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B9" w:rsidRDefault="000902B9"/>
    <w:p w:rsidR="000902B9" w:rsidRDefault="000902B9">
      <w:pPr>
        <w:rPr>
          <w:rFonts w:ascii="Arial" w:hAnsi="Arial" w:cs="Arial"/>
        </w:rPr>
      </w:pPr>
      <w:r>
        <w:rPr>
          <w:rFonts w:ascii="Arial" w:hAnsi="Arial" w:cs="Arial"/>
          <w:b/>
          <w:bCs/>
          <w:sz w:val="28"/>
          <w:szCs w:val="28"/>
        </w:rPr>
        <w:t>PRIMER CICLO</w:t>
      </w:r>
    </w:p>
    <w:p w:rsidR="000902B9" w:rsidRDefault="000902B9">
      <w:pPr>
        <w:rPr>
          <w:rFonts w:ascii="Arial" w:hAnsi="Arial" w:cs="Arial"/>
        </w:rPr>
      </w:pPr>
    </w:p>
    <w:tbl>
      <w:tblPr>
        <w:tblW w:w="15340" w:type="dxa"/>
        <w:tblInd w:w="-392" w:type="dxa"/>
        <w:tblLayout w:type="fixed"/>
        <w:tblCellMar>
          <w:left w:w="10" w:type="dxa"/>
          <w:right w:w="10" w:type="dxa"/>
        </w:tblCellMar>
        <w:tblLook w:val="0000"/>
      </w:tblPr>
      <w:tblGrid>
        <w:gridCol w:w="3804"/>
        <w:gridCol w:w="3866"/>
        <w:gridCol w:w="4005"/>
        <w:gridCol w:w="3665"/>
      </w:tblGrid>
      <w:tr w:rsidR="00E51A51" w:rsidTr="00E51A51">
        <w:tblPrEx>
          <w:tblCellMar>
            <w:top w:w="0" w:type="dxa"/>
            <w:bottom w:w="0" w:type="dxa"/>
          </w:tblCellMar>
        </w:tblPrEx>
        <w:tc>
          <w:tcPr>
            <w:tcW w:w="1534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51A51" w:rsidRDefault="00E51A51" w:rsidP="00E51A51">
            <w:pPr>
              <w:pStyle w:val="TableContents"/>
              <w:rPr>
                <w:rFonts w:ascii="Arial" w:hAnsi="Arial"/>
                <w:b/>
                <w:bCs/>
              </w:rPr>
            </w:pPr>
            <w:r>
              <w:rPr>
                <w:rFonts w:ascii="Arial" w:hAnsi="Arial"/>
                <w:b/>
                <w:bCs/>
              </w:rPr>
              <w:t>AREA:</w:t>
            </w:r>
          </w:p>
          <w:p w:rsidR="00E51A51" w:rsidRDefault="00E51A51" w:rsidP="00E51A51">
            <w:pPr>
              <w:pStyle w:val="TableContents"/>
              <w:rPr>
                <w:rFonts w:ascii="Arial" w:hAnsi="Arial"/>
                <w:b/>
                <w:bCs/>
              </w:rPr>
            </w:pPr>
            <w:r>
              <w:rPr>
                <w:rFonts w:ascii="Arial" w:hAnsi="Arial"/>
                <w:b/>
                <w:bCs/>
              </w:rPr>
              <w:t>INGLÉS</w:t>
            </w:r>
          </w:p>
        </w:tc>
      </w:tr>
      <w:tr w:rsidR="001E24B1" w:rsidTr="00E51A51">
        <w:tblPrEx>
          <w:tblCellMar>
            <w:top w:w="0" w:type="dxa"/>
            <w:bottom w:w="0" w:type="dxa"/>
          </w:tblCellMar>
        </w:tblPrEx>
        <w:tc>
          <w:tcPr>
            <w:tcW w:w="7670" w:type="dxa"/>
            <w:gridSpan w:val="2"/>
            <w:tcBorders>
              <w:left w:val="single" w:sz="2" w:space="0" w:color="000000"/>
              <w:bottom w:val="single" w:sz="2" w:space="0" w:color="000000"/>
            </w:tcBorders>
            <w:tcMar>
              <w:top w:w="55" w:type="dxa"/>
              <w:left w:w="55" w:type="dxa"/>
              <w:bottom w:w="55" w:type="dxa"/>
              <w:right w:w="55" w:type="dxa"/>
            </w:tcMar>
          </w:tcPr>
          <w:p w:rsidR="001E24B1" w:rsidRDefault="001E24B1" w:rsidP="00E51A51">
            <w:pPr>
              <w:pStyle w:val="TableContents"/>
              <w:rPr>
                <w:rFonts w:ascii="Arial" w:hAnsi="Arial"/>
                <w:b/>
                <w:bCs/>
              </w:rPr>
            </w:pPr>
            <w:r>
              <w:rPr>
                <w:rFonts w:ascii="Arial" w:hAnsi="Arial"/>
                <w:b/>
                <w:bCs/>
              </w:rPr>
              <w:t>OBJETIVO DEL ÁREA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1E24B1" w:rsidRDefault="001E24B1" w:rsidP="00E51A51">
            <w:pPr>
              <w:pStyle w:val="TableContents"/>
              <w:rPr>
                <w:rFonts w:ascii="Arial" w:hAnsi="Arial"/>
                <w:b/>
                <w:bCs/>
              </w:rPr>
            </w:pPr>
            <w:r>
              <w:rPr>
                <w:rFonts w:ascii="Arial" w:hAnsi="Arial"/>
                <w:b/>
                <w:bCs/>
              </w:rPr>
              <w:t>COMPETENCIAS</w:t>
            </w:r>
          </w:p>
        </w:tc>
      </w:tr>
      <w:tr w:rsidR="001E24B1" w:rsidTr="00E51A51">
        <w:tblPrEx>
          <w:tblCellMar>
            <w:top w:w="0" w:type="dxa"/>
            <w:bottom w:w="0" w:type="dxa"/>
          </w:tblCellMar>
        </w:tblPrEx>
        <w:tc>
          <w:tcPr>
            <w:tcW w:w="7670" w:type="dxa"/>
            <w:gridSpan w:val="2"/>
            <w:tcBorders>
              <w:left w:val="single" w:sz="2" w:space="0" w:color="000000"/>
              <w:bottom w:val="single" w:sz="2" w:space="0" w:color="000000"/>
            </w:tcBorders>
            <w:tcMar>
              <w:top w:w="55" w:type="dxa"/>
              <w:left w:w="55" w:type="dxa"/>
              <w:bottom w:w="55" w:type="dxa"/>
              <w:right w:w="55" w:type="dxa"/>
            </w:tcMar>
          </w:tcPr>
          <w:p w:rsidR="00194592" w:rsidRDefault="00194592" w:rsidP="00194592">
            <w:pPr>
              <w:autoSpaceDE w:val="0"/>
              <w:autoSpaceDN w:val="0"/>
              <w:adjustRightInd w:val="0"/>
              <w:spacing w:line="253" w:lineRule="auto"/>
              <w:ind w:left="4" w:right="159"/>
              <w:rPr>
                <w:rFonts w:ascii="Arial" w:hAnsi="Arial" w:cs="Arial"/>
                <w:w w:val="96"/>
              </w:rPr>
            </w:pPr>
            <w:r w:rsidRPr="00194592">
              <w:rPr>
                <w:rFonts w:ascii="Arial" w:hAnsi="Arial" w:cs="Arial"/>
                <w:spacing w:val="-1"/>
                <w:w w:val="87"/>
              </w:rPr>
              <w:t>O</w:t>
            </w:r>
            <w:r w:rsidRPr="00194592">
              <w:rPr>
                <w:rFonts w:ascii="Arial" w:hAnsi="Arial" w:cs="Arial"/>
                <w:w w:val="87"/>
              </w:rPr>
              <w:t>.LE</w:t>
            </w:r>
            <w:r w:rsidRPr="00194592">
              <w:rPr>
                <w:rFonts w:ascii="Arial" w:hAnsi="Arial" w:cs="Arial"/>
                <w:spacing w:val="-11"/>
                <w:w w:val="87"/>
              </w:rPr>
              <w:t>.</w:t>
            </w:r>
            <w:r w:rsidRPr="00194592">
              <w:rPr>
                <w:rFonts w:ascii="Arial" w:hAnsi="Arial" w:cs="Arial"/>
                <w:spacing w:val="-9"/>
                <w:w w:val="87"/>
              </w:rPr>
              <w:t>1</w:t>
            </w:r>
            <w:r w:rsidRPr="00194592">
              <w:rPr>
                <w:rFonts w:ascii="Arial" w:hAnsi="Arial" w:cs="Arial"/>
                <w:w w:val="87"/>
              </w:rPr>
              <w:t>.</w:t>
            </w:r>
            <w:r w:rsidRPr="00194592">
              <w:rPr>
                <w:rFonts w:ascii="Arial" w:hAnsi="Arial" w:cs="Arial"/>
                <w:spacing w:val="-4"/>
                <w:w w:val="87"/>
              </w:rPr>
              <w:t xml:space="preserve"> </w:t>
            </w:r>
            <w:r w:rsidRPr="00194592">
              <w:rPr>
                <w:rFonts w:ascii="Arial" w:hAnsi="Arial" w:cs="Arial"/>
                <w:w w:val="87"/>
              </w:rPr>
              <w:t>E</w:t>
            </w:r>
            <w:r w:rsidRPr="00194592">
              <w:rPr>
                <w:rFonts w:ascii="Arial" w:hAnsi="Arial" w:cs="Arial"/>
                <w:spacing w:val="-1"/>
                <w:w w:val="87"/>
              </w:rPr>
              <w:t>s</w:t>
            </w:r>
            <w:r w:rsidRPr="00194592">
              <w:rPr>
                <w:rFonts w:ascii="Arial" w:hAnsi="Arial" w:cs="Arial"/>
                <w:w w:val="87"/>
              </w:rPr>
              <w:t>c</w:t>
            </w:r>
            <w:r w:rsidRPr="00194592">
              <w:rPr>
                <w:rFonts w:ascii="Arial" w:hAnsi="Arial" w:cs="Arial"/>
                <w:spacing w:val="-3"/>
                <w:w w:val="87"/>
              </w:rPr>
              <w:t>u</w:t>
            </w:r>
            <w:r w:rsidRPr="00194592">
              <w:rPr>
                <w:rFonts w:ascii="Arial" w:hAnsi="Arial" w:cs="Arial"/>
                <w:spacing w:val="-2"/>
                <w:w w:val="87"/>
              </w:rPr>
              <w:t>c</w:t>
            </w:r>
            <w:r w:rsidRPr="00194592">
              <w:rPr>
                <w:rFonts w:ascii="Arial" w:hAnsi="Arial" w:cs="Arial"/>
                <w:spacing w:val="1"/>
                <w:w w:val="87"/>
              </w:rPr>
              <w:t>h</w:t>
            </w:r>
            <w:r w:rsidRPr="00194592">
              <w:rPr>
                <w:rFonts w:ascii="Arial" w:hAnsi="Arial" w:cs="Arial"/>
                <w:w w:val="87"/>
              </w:rPr>
              <w:t>ar</w:t>
            </w:r>
            <w:r w:rsidRPr="00194592">
              <w:rPr>
                <w:rFonts w:ascii="Arial" w:hAnsi="Arial" w:cs="Arial"/>
                <w:spacing w:val="37"/>
                <w:w w:val="87"/>
              </w:rPr>
              <w:t xml:space="preserve"> </w:t>
            </w:r>
            <w:r w:rsidRPr="00194592">
              <w:rPr>
                <w:rFonts w:ascii="Arial" w:hAnsi="Arial" w:cs="Arial"/>
                <w:w w:val="87"/>
              </w:rPr>
              <w:t>y</w:t>
            </w:r>
            <w:r w:rsidRPr="00194592">
              <w:rPr>
                <w:rFonts w:ascii="Arial" w:hAnsi="Arial" w:cs="Arial"/>
                <w:spacing w:val="-4"/>
                <w:w w:val="87"/>
              </w:rPr>
              <w:t xml:space="preserve"> </w:t>
            </w:r>
            <w:r w:rsidRPr="00194592">
              <w:rPr>
                <w:rFonts w:ascii="Arial" w:hAnsi="Arial" w:cs="Arial"/>
                <w:w w:val="87"/>
              </w:rPr>
              <w:t>c</w:t>
            </w:r>
            <w:r w:rsidRPr="00194592">
              <w:rPr>
                <w:rFonts w:ascii="Arial" w:hAnsi="Arial" w:cs="Arial"/>
                <w:spacing w:val="-2"/>
                <w:w w:val="87"/>
              </w:rPr>
              <w:t>o</w:t>
            </w:r>
            <w:r w:rsidRPr="00194592">
              <w:rPr>
                <w:rFonts w:ascii="Arial" w:hAnsi="Arial" w:cs="Arial"/>
                <w:spacing w:val="-1"/>
                <w:w w:val="87"/>
              </w:rPr>
              <w:t>m</w:t>
            </w:r>
            <w:r w:rsidRPr="00194592">
              <w:rPr>
                <w:rFonts w:ascii="Arial" w:hAnsi="Arial" w:cs="Arial"/>
                <w:w w:val="87"/>
              </w:rPr>
              <w:t>p</w:t>
            </w:r>
            <w:r w:rsidRPr="00194592">
              <w:rPr>
                <w:rFonts w:ascii="Arial" w:hAnsi="Arial" w:cs="Arial"/>
                <w:spacing w:val="-2"/>
                <w:w w:val="87"/>
              </w:rPr>
              <w:t>r</w:t>
            </w:r>
            <w:r w:rsidRPr="00194592">
              <w:rPr>
                <w:rFonts w:ascii="Arial" w:hAnsi="Arial" w:cs="Arial"/>
                <w:w w:val="87"/>
              </w:rPr>
              <w:t>e</w:t>
            </w:r>
            <w:r w:rsidRPr="00194592">
              <w:rPr>
                <w:rFonts w:ascii="Arial" w:hAnsi="Arial" w:cs="Arial"/>
                <w:spacing w:val="-1"/>
                <w:w w:val="87"/>
              </w:rPr>
              <w:t>n</w:t>
            </w:r>
            <w:r w:rsidRPr="00194592">
              <w:rPr>
                <w:rFonts w:ascii="Arial" w:hAnsi="Arial" w:cs="Arial"/>
                <w:w w:val="87"/>
              </w:rPr>
              <w:t>d</w:t>
            </w:r>
            <w:r w:rsidRPr="00194592">
              <w:rPr>
                <w:rFonts w:ascii="Arial" w:hAnsi="Arial" w:cs="Arial"/>
                <w:spacing w:val="1"/>
                <w:w w:val="87"/>
              </w:rPr>
              <w:t>e</w:t>
            </w:r>
            <w:r w:rsidRPr="00194592">
              <w:rPr>
                <w:rFonts w:ascii="Arial" w:hAnsi="Arial" w:cs="Arial"/>
                <w:w w:val="87"/>
              </w:rPr>
              <w:t xml:space="preserve">r </w:t>
            </w:r>
            <w:r w:rsidRPr="00194592">
              <w:rPr>
                <w:rFonts w:ascii="Arial" w:hAnsi="Arial" w:cs="Arial"/>
                <w:spacing w:val="13"/>
                <w:w w:val="87"/>
              </w:rPr>
              <w:t xml:space="preserve"> </w:t>
            </w:r>
            <w:r w:rsidRPr="00194592">
              <w:rPr>
                <w:rFonts w:ascii="Arial" w:hAnsi="Arial" w:cs="Arial"/>
                <w:w w:val="94"/>
              </w:rPr>
              <w:t>m</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101"/>
              </w:rPr>
              <w:t>s</w:t>
            </w:r>
            <w:r w:rsidRPr="00194592">
              <w:rPr>
                <w:rFonts w:ascii="Arial" w:hAnsi="Arial" w:cs="Arial"/>
                <w:spacing w:val="-1"/>
                <w:w w:val="99"/>
              </w:rPr>
              <w:t>a</w:t>
            </w:r>
            <w:r w:rsidRPr="00194592">
              <w:rPr>
                <w:rFonts w:ascii="Arial" w:hAnsi="Arial" w:cs="Arial"/>
                <w:w w:val="69"/>
              </w:rPr>
              <w:t>j</w:t>
            </w:r>
            <w:r w:rsidRPr="00194592">
              <w:rPr>
                <w:rFonts w:ascii="Arial" w:hAnsi="Arial" w:cs="Arial"/>
                <w:w w:val="97"/>
              </w:rPr>
              <w:t>e</w:t>
            </w:r>
            <w:r w:rsidRPr="00194592">
              <w:rPr>
                <w:rFonts w:ascii="Arial" w:hAnsi="Arial" w:cs="Arial"/>
                <w:w w:val="101"/>
              </w:rPr>
              <w:t xml:space="preserve">s </w:t>
            </w:r>
            <w:r w:rsidRPr="00194592">
              <w:rPr>
                <w:rFonts w:ascii="Arial" w:hAnsi="Arial" w:cs="Arial"/>
              </w:rPr>
              <w:t>en</w:t>
            </w:r>
            <w:r w:rsidRPr="00194592">
              <w:rPr>
                <w:rFonts w:ascii="Arial" w:hAnsi="Arial" w:cs="Arial"/>
                <w:spacing w:val="-10"/>
              </w:rPr>
              <w:t xml:space="preserve"> </w:t>
            </w:r>
            <w:r w:rsidRPr="00194592">
              <w:rPr>
                <w:rFonts w:ascii="Arial" w:hAnsi="Arial" w:cs="Arial"/>
                <w:spacing w:val="1"/>
                <w:w w:val="69"/>
              </w:rPr>
              <w:t>i</w:t>
            </w:r>
            <w:r w:rsidRPr="00194592">
              <w:rPr>
                <w:rFonts w:ascii="Arial" w:hAnsi="Arial" w:cs="Arial"/>
                <w:spacing w:val="-1"/>
                <w:w w:val="93"/>
              </w:rPr>
              <w:t>n</w:t>
            </w:r>
            <w:r w:rsidRPr="00194592">
              <w:rPr>
                <w:rFonts w:ascii="Arial" w:hAnsi="Arial" w:cs="Arial"/>
                <w:spacing w:val="-1"/>
                <w:w w:val="89"/>
              </w:rPr>
              <w:t>t</w:t>
            </w:r>
            <w:r w:rsidRPr="00194592">
              <w:rPr>
                <w:rFonts w:ascii="Arial" w:hAnsi="Arial" w:cs="Arial"/>
                <w:w w:val="97"/>
              </w:rPr>
              <w:t>e</w:t>
            </w:r>
            <w:r w:rsidRPr="00194592">
              <w:rPr>
                <w:rFonts w:ascii="Arial" w:hAnsi="Arial" w:cs="Arial"/>
                <w:w w:val="88"/>
              </w:rPr>
              <w:t>r</w:t>
            </w:r>
            <w:r w:rsidRPr="00194592">
              <w:rPr>
                <w:rFonts w:ascii="Arial" w:hAnsi="Arial" w:cs="Arial"/>
                <w:spacing w:val="-1"/>
                <w:w w:val="99"/>
              </w:rPr>
              <w:t>a</w:t>
            </w:r>
            <w:r w:rsidRPr="00194592">
              <w:rPr>
                <w:rFonts w:ascii="Arial" w:hAnsi="Arial" w:cs="Arial"/>
                <w:w w:val="87"/>
              </w:rPr>
              <w:t>cci</w:t>
            </w:r>
            <w:r w:rsidRPr="00194592">
              <w:rPr>
                <w:rFonts w:ascii="Arial" w:hAnsi="Arial" w:cs="Arial"/>
                <w:w w:val="91"/>
              </w:rPr>
              <w:t>o</w:t>
            </w:r>
            <w:r w:rsidRPr="00194592">
              <w:rPr>
                <w:rFonts w:ascii="Arial" w:hAnsi="Arial" w:cs="Arial"/>
                <w:spacing w:val="-1"/>
                <w:w w:val="91"/>
              </w:rPr>
              <w:t>n</w:t>
            </w:r>
            <w:r w:rsidRPr="00194592">
              <w:rPr>
                <w:rFonts w:ascii="Arial" w:hAnsi="Arial" w:cs="Arial"/>
                <w:spacing w:val="1"/>
                <w:w w:val="97"/>
              </w:rPr>
              <w:t>e</w:t>
            </w:r>
            <w:r w:rsidRPr="00194592">
              <w:rPr>
                <w:rFonts w:ascii="Arial" w:hAnsi="Arial" w:cs="Arial"/>
                <w:w w:val="101"/>
              </w:rPr>
              <w:t>s</w:t>
            </w:r>
            <w:r w:rsidRPr="00194592">
              <w:rPr>
                <w:rFonts w:ascii="Arial" w:hAnsi="Arial" w:cs="Arial"/>
              </w:rPr>
              <w:t xml:space="preserve"> </w:t>
            </w:r>
            <w:r w:rsidRPr="00194592">
              <w:rPr>
                <w:rFonts w:ascii="Arial" w:hAnsi="Arial" w:cs="Arial"/>
                <w:spacing w:val="-2"/>
                <w:w w:val="74"/>
              </w:rPr>
              <w:t>v</w:t>
            </w:r>
            <w:r w:rsidRPr="00194592">
              <w:rPr>
                <w:rFonts w:ascii="Arial" w:hAnsi="Arial" w:cs="Arial"/>
                <w:spacing w:val="1"/>
                <w:w w:val="97"/>
              </w:rPr>
              <w:t>e</w:t>
            </w:r>
            <w:r w:rsidRPr="00194592">
              <w:rPr>
                <w:rFonts w:ascii="Arial" w:hAnsi="Arial" w:cs="Arial"/>
                <w:w w:val="88"/>
              </w:rPr>
              <w:t>r</w:t>
            </w:r>
            <w:r w:rsidRPr="00194592">
              <w:rPr>
                <w:rFonts w:ascii="Arial" w:hAnsi="Arial" w:cs="Arial"/>
                <w:w w:val="92"/>
              </w:rPr>
              <w:t>b</w:t>
            </w:r>
            <w:r w:rsidRPr="00194592">
              <w:rPr>
                <w:rFonts w:ascii="Arial" w:hAnsi="Arial" w:cs="Arial"/>
                <w:w w:val="99"/>
              </w:rPr>
              <w:t>a</w:t>
            </w:r>
            <w:r w:rsidRPr="00194592">
              <w:rPr>
                <w:rFonts w:ascii="Arial" w:hAnsi="Arial" w:cs="Arial"/>
                <w:w w:val="69"/>
              </w:rPr>
              <w:t>l</w:t>
            </w:r>
            <w:r w:rsidRPr="00194592">
              <w:rPr>
                <w:rFonts w:ascii="Arial" w:hAnsi="Arial" w:cs="Arial"/>
                <w:w w:val="97"/>
              </w:rPr>
              <w:t>e</w:t>
            </w:r>
            <w:r w:rsidRPr="00194592">
              <w:rPr>
                <w:rFonts w:ascii="Arial" w:hAnsi="Arial" w:cs="Arial"/>
                <w:w w:val="101"/>
              </w:rPr>
              <w:t>s</w:t>
            </w:r>
            <w:r w:rsidRPr="00194592">
              <w:rPr>
                <w:rFonts w:ascii="Arial" w:hAnsi="Arial" w:cs="Arial"/>
                <w:spacing w:val="1"/>
              </w:rPr>
              <w:t xml:space="preserve"> </w:t>
            </w:r>
            <w:r w:rsidRPr="00194592">
              <w:rPr>
                <w:rFonts w:ascii="Arial" w:hAnsi="Arial" w:cs="Arial"/>
                <w:spacing w:val="-2"/>
                <w:w w:val="74"/>
              </w:rPr>
              <w:t>v</w:t>
            </w:r>
            <w:r w:rsidRPr="00194592">
              <w:rPr>
                <w:rFonts w:ascii="Arial" w:hAnsi="Arial" w:cs="Arial"/>
                <w:w w:val="99"/>
              </w:rPr>
              <w:t>a</w:t>
            </w:r>
            <w:r w:rsidRPr="00194592">
              <w:rPr>
                <w:rFonts w:ascii="Arial" w:hAnsi="Arial" w:cs="Arial"/>
                <w:w w:val="88"/>
              </w:rPr>
              <w:t>r</w:t>
            </w:r>
            <w:r w:rsidRPr="00194592">
              <w:rPr>
                <w:rFonts w:ascii="Arial" w:hAnsi="Arial" w:cs="Arial"/>
                <w:w w:val="69"/>
              </w:rPr>
              <w:t>i</w:t>
            </w:r>
            <w:r w:rsidRPr="00194592">
              <w:rPr>
                <w:rFonts w:ascii="Arial" w:hAnsi="Arial" w:cs="Arial"/>
                <w:w w:val="99"/>
              </w:rPr>
              <w:t>a</w:t>
            </w:r>
            <w:r w:rsidRPr="00194592">
              <w:rPr>
                <w:rFonts w:ascii="Arial" w:hAnsi="Arial" w:cs="Arial"/>
                <w:w w:val="92"/>
              </w:rPr>
              <w:t>d</w:t>
            </w:r>
            <w:r w:rsidRPr="00194592">
              <w:rPr>
                <w:rFonts w:ascii="Arial" w:hAnsi="Arial" w:cs="Arial"/>
                <w:w w:val="99"/>
              </w:rPr>
              <w:t>a</w:t>
            </w:r>
            <w:r w:rsidRPr="00194592">
              <w:rPr>
                <w:rFonts w:ascii="Arial" w:hAnsi="Arial" w:cs="Arial"/>
                <w:spacing w:val="-1"/>
                <w:w w:val="101"/>
              </w:rPr>
              <w:t>s</w:t>
            </w:r>
            <w:r w:rsidRPr="00194592">
              <w:rPr>
                <w:rFonts w:ascii="Arial" w:hAnsi="Arial" w:cs="Arial"/>
                <w:w w:val="96"/>
              </w:rPr>
              <w:t xml:space="preserve">, </w:t>
            </w:r>
            <w:r w:rsidRPr="00194592">
              <w:rPr>
                <w:rFonts w:ascii="Arial" w:hAnsi="Arial" w:cs="Arial"/>
                <w:spacing w:val="-1"/>
                <w:w w:val="93"/>
              </w:rPr>
              <w:t>u</w:t>
            </w:r>
            <w:r w:rsidRPr="00194592">
              <w:rPr>
                <w:rFonts w:ascii="Arial" w:hAnsi="Arial" w:cs="Arial"/>
                <w:spacing w:val="1"/>
                <w:w w:val="89"/>
              </w:rPr>
              <w:t>t</w:t>
            </w:r>
            <w:r w:rsidRPr="00194592">
              <w:rPr>
                <w:rFonts w:ascii="Arial" w:hAnsi="Arial" w:cs="Arial"/>
                <w:w w:val="69"/>
              </w:rPr>
              <w:t>ili</w:t>
            </w:r>
            <w:r w:rsidRPr="00194592">
              <w:rPr>
                <w:rFonts w:ascii="Arial" w:hAnsi="Arial" w:cs="Arial"/>
                <w:spacing w:val="-1"/>
                <w:w w:val="84"/>
              </w:rPr>
              <w:t>z</w:t>
            </w:r>
            <w:r w:rsidRPr="00194592">
              <w:rPr>
                <w:rFonts w:ascii="Arial" w:hAnsi="Arial" w:cs="Arial"/>
                <w:w w:val="99"/>
              </w:rPr>
              <w:t>a</w:t>
            </w:r>
            <w:r w:rsidRPr="00194592">
              <w:rPr>
                <w:rFonts w:ascii="Arial" w:hAnsi="Arial" w:cs="Arial"/>
                <w:spacing w:val="-1"/>
                <w:w w:val="93"/>
              </w:rPr>
              <w:t>n</w:t>
            </w:r>
            <w:r w:rsidRPr="00194592">
              <w:rPr>
                <w:rFonts w:ascii="Arial" w:hAnsi="Arial" w:cs="Arial"/>
                <w:w w:val="92"/>
              </w:rPr>
              <w:t>d</w:t>
            </w:r>
            <w:r w:rsidRPr="00194592">
              <w:rPr>
                <w:rFonts w:ascii="Arial" w:hAnsi="Arial" w:cs="Arial"/>
                <w:w w:val="88"/>
              </w:rPr>
              <w:t>o</w:t>
            </w:r>
            <w:r w:rsidRPr="00194592">
              <w:rPr>
                <w:rFonts w:ascii="Arial" w:hAnsi="Arial" w:cs="Arial"/>
                <w:spacing w:val="2"/>
              </w:rPr>
              <w:t xml:space="preserve"> </w:t>
            </w:r>
            <w:r w:rsidRPr="00194592">
              <w:rPr>
                <w:rFonts w:ascii="Arial" w:hAnsi="Arial" w:cs="Arial"/>
                <w:w w:val="69"/>
              </w:rPr>
              <w:t>l</w:t>
            </w:r>
            <w:r w:rsidRPr="00194592">
              <w:rPr>
                <w:rFonts w:ascii="Arial" w:hAnsi="Arial" w:cs="Arial"/>
                <w:w w:val="99"/>
              </w:rPr>
              <w:t>a</w:t>
            </w:r>
            <w:r w:rsidRPr="00194592">
              <w:rPr>
                <w:rFonts w:ascii="Arial" w:hAnsi="Arial" w:cs="Arial"/>
                <w:w w:val="101"/>
              </w:rPr>
              <w:t>s</w:t>
            </w:r>
            <w:r w:rsidRPr="00194592">
              <w:rPr>
                <w:rFonts w:ascii="Arial" w:hAnsi="Arial" w:cs="Arial"/>
              </w:rPr>
              <w:t xml:space="preserve"> </w:t>
            </w:r>
            <w:r w:rsidRPr="00194592">
              <w:rPr>
                <w:rFonts w:ascii="Arial" w:hAnsi="Arial" w:cs="Arial"/>
                <w:w w:val="69"/>
              </w:rPr>
              <w:t>i</w:t>
            </w:r>
            <w:r w:rsidRPr="00194592">
              <w:rPr>
                <w:rFonts w:ascii="Arial" w:hAnsi="Arial" w:cs="Arial"/>
                <w:spacing w:val="-1"/>
                <w:w w:val="93"/>
              </w:rPr>
              <w:t>n</w:t>
            </w:r>
            <w:r w:rsidRPr="00194592">
              <w:rPr>
                <w:rFonts w:ascii="Arial" w:hAnsi="Arial" w:cs="Arial"/>
                <w:w w:val="70"/>
              </w:rPr>
              <w:t>f</w:t>
            </w:r>
            <w:r w:rsidRPr="00194592">
              <w:rPr>
                <w:rFonts w:ascii="Arial" w:hAnsi="Arial" w:cs="Arial"/>
                <w:w w:val="88"/>
              </w:rPr>
              <w:t>or</w:t>
            </w:r>
            <w:r w:rsidRPr="00194592">
              <w:rPr>
                <w:rFonts w:ascii="Arial" w:hAnsi="Arial" w:cs="Arial"/>
                <w:w w:val="94"/>
              </w:rPr>
              <w:t>m</w:t>
            </w:r>
            <w:r w:rsidRPr="00194592">
              <w:rPr>
                <w:rFonts w:ascii="Arial" w:hAnsi="Arial" w:cs="Arial"/>
                <w:w w:val="99"/>
              </w:rPr>
              <w:t>a</w:t>
            </w:r>
            <w:r w:rsidRPr="00194592">
              <w:rPr>
                <w:rFonts w:ascii="Arial" w:hAnsi="Arial" w:cs="Arial"/>
                <w:w w:val="84"/>
              </w:rPr>
              <w:t>ci</w:t>
            </w:r>
            <w:r w:rsidRPr="00194592">
              <w:rPr>
                <w:rFonts w:ascii="Arial" w:hAnsi="Arial" w:cs="Arial"/>
                <w:w w:val="91"/>
              </w:rPr>
              <w:t>o</w:t>
            </w:r>
            <w:r w:rsidRPr="00194592">
              <w:rPr>
                <w:rFonts w:ascii="Arial" w:hAnsi="Arial" w:cs="Arial"/>
                <w:spacing w:val="-1"/>
                <w:w w:val="91"/>
              </w:rPr>
              <w:t>n</w:t>
            </w:r>
            <w:r w:rsidRPr="00194592">
              <w:rPr>
                <w:rFonts w:ascii="Arial" w:hAnsi="Arial" w:cs="Arial"/>
                <w:w w:val="97"/>
              </w:rPr>
              <w:t>e</w:t>
            </w:r>
            <w:r w:rsidRPr="00194592">
              <w:rPr>
                <w:rFonts w:ascii="Arial" w:hAnsi="Arial" w:cs="Arial"/>
                <w:w w:val="101"/>
              </w:rPr>
              <w:t>s</w:t>
            </w:r>
            <w:r w:rsidRPr="00194592">
              <w:rPr>
                <w:rFonts w:ascii="Arial" w:hAnsi="Arial" w:cs="Arial"/>
                <w:spacing w:val="1"/>
              </w:rPr>
              <w:t xml:space="preserve"> </w:t>
            </w:r>
            <w:r w:rsidRPr="00194592">
              <w:rPr>
                <w:rFonts w:ascii="Arial" w:hAnsi="Arial" w:cs="Arial"/>
                <w:spacing w:val="1"/>
                <w:w w:val="89"/>
              </w:rPr>
              <w:t>t</w:t>
            </w:r>
            <w:r w:rsidRPr="00194592">
              <w:rPr>
                <w:rFonts w:ascii="Arial" w:hAnsi="Arial" w:cs="Arial"/>
                <w:spacing w:val="-2"/>
                <w:w w:val="88"/>
              </w:rPr>
              <w:t>r</w:t>
            </w:r>
            <w:r w:rsidRPr="00194592">
              <w:rPr>
                <w:rFonts w:ascii="Arial" w:hAnsi="Arial" w:cs="Arial"/>
                <w:w w:val="99"/>
              </w:rPr>
              <w:t>a</w:t>
            </w:r>
            <w:r w:rsidRPr="00194592">
              <w:rPr>
                <w:rFonts w:ascii="Arial" w:hAnsi="Arial" w:cs="Arial"/>
                <w:spacing w:val="1"/>
                <w:w w:val="93"/>
              </w:rPr>
              <w:t>n</w:t>
            </w:r>
            <w:r w:rsidRPr="00194592">
              <w:rPr>
                <w:rFonts w:ascii="Arial" w:hAnsi="Arial" w:cs="Arial"/>
                <w:spacing w:val="-1"/>
                <w:w w:val="101"/>
              </w:rPr>
              <w:t>s</w:t>
            </w:r>
            <w:r w:rsidRPr="00194592">
              <w:rPr>
                <w:rFonts w:ascii="Arial" w:hAnsi="Arial" w:cs="Arial"/>
                <w:w w:val="94"/>
              </w:rPr>
              <w:t>m</w:t>
            </w:r>
            <w:r w:rsidRPr="00194592">
              <w:rPr>
                <w:rFonts w:ascii="Arial" w:hAnsi="Arial" w:cs="Arial"/>
                <w:w w:val="69"/>
              </w:rPr>
              <w:t>i</w:t>
            </w:r>
            <w:r w:rsidRPr="00194592">
              <w:rPr>
                <w:rFonts w:ascii="Arial" w:hAnsi="Arial" w:cs="Arial"/>
                <w:spacing w:val="1"/>
                <w:w w:val="89"/>
              </w:rPr>
              <w:t>t</w:t>
            </w:r>
            <w:r w:rsidRPr="00194592">
              <w:rPr>
                <w:rFonts w:ascii="Arial" w:hAnsi="Arial" w:cs="Arial"/>
                <w:w w:val="69"/>
              </w:rPr>
              <w:t>i</w:t>
            </w:r>
            <w:r w:rsidRPr="00194592">
              <w:rPr>
                <w:rFonts w:ascii="Arial" w:hAnsi="Arial" w:cs="Arial"/>
                <w:spacing w:val="-1"/>
                <w:w w:val="92"/>
              </w:rPr>
              <w:t>d</w:t>
            </w:r>
            <w:r w:rsidRPr="00194592">
              <w:rPr>
                <w:rFonts w:ascii="Arial" w:hAnsi="Arial" w:cs="Arial"/>
                <w:w w:val="99"/>
              </w:rPr>
              <w:t>a</w:t>
            </w:r>
            <w:r w:rsidRPr="00194592">
              <w:rPr>
                <w:rFonts w:ascii="Arial" w:hAnsi="Arial" w:cs="Arial"/>
                <w:w w:val="101"/>
              </w:rPr>
              <w:t>s</w:t>
            </w:r>
            <w:r>
              <w:rPr>
                <w:rFonts w:ascii="Arial" w:hAnsi="Arial" w:cs="Arial"/>
              </w:rPr>
              <w:t xml:space="preserve"> </w:t>
            </w:r>
            <w:r w:rsidRPr="00194592">
              <w:rPr>
                <w:rFonts w:ascii="Arial" w:hAnsi="Arial" w:cs="Arial"/>
              </w:rPr>
              <w:t>para</w:t>
            </w:r>
            <w:r w:rsidRPr="00194592">
              <w:rPr>
                <w:rFonts w:ascii="Arial" w:hAnsi="Arial" w:cs="Arial"/>
                <w:spacing w:val="-15"/>
              </w:rPr>
              <w:t xml:space="preserve"> </w:t>
            </w:r>
            <w:r w:rsidRPr="00194592">
              <w:rPr>
                <w:rFonts w:ascii="Arial" w:hAnsi="Arial" w:cs="Arial"/>
                <w:w w:val="69"/>
              </w:rPr>
              <w:t>ll</w:t>
            </w:r>
            <w:r w:rsidRPr="00194592">
              <w:rPr>
                <w:rFonts w:ascii="Arial" w:hAnsi="Arial" w:cs="Arial"/>
                <w:spacing w:val="-2"/>
                <w:w w:val="97"/>
              </w:rPr>
              <w:t>e</w:t>
            </w:r>
            <w:r w:rsidRPr="00194592">
              <w:rPr>
                <w:rFonts w:ascii="Arial" w:hAnsi="Arial" w:cs="Arial"/>
                <w:w w:val="74"/>
              </w:rPr>
              <w:t>v</w:t>
            </w:r>
            <w:r w:rsidRPr="00194592">
              <w:rPr>
                <w:rFonts w:ascii="Arial" w:hAnsi="Arial" w:cs="Arial"/>
                <w:w w:val="99"/>
              </w:rPr>
              <w:t>a</w:t>
            </w:r>
            <w:r w:rsidRPr="00194592">
              <w:rPr>
                <w:rFonts w:ascii="Arial" w:hAnsi="Arial" w:cs="Arial"/>
                <w:w w:val="88"/>
              </w:rPr>
              <w:t>r</w:t>
            </w:r>
            <w:r w:rsidRPr="00194592">
              <w:rPr>
                <w:rFonts w:ascii="Arial" w:hAnsi="Arial" w:cs="Arial"/>
              </w:rPr>
              <w:t xml:space="preserve"> a</w:t>
            </w:r>
            <w:r w:rsidRPr="00194592">
              <w:rPr>
                <w:rFonts w:ascii="Arial" w:hAnsi="Arial" w:cs="Arial"/>
                <w:spacing w:val="-1"/>
              </w:rPr>
              <w:t xml:space="preserve"> </w:t>
            </w:r>
            <w:r w:rsidRPr="00194592">
              <w:rPr>
                <w:rFonts w:ascii="Arial" w:hAnsi="Arial" w:cs="Arial"/>
                <w:w w:val="92"/>
              </w:rPr>
              <w:t>ca</w:t>
            </w:r>
            <w:r w:rsidRPr="00194592">
              <w:rPr>
                <w:rFonts w:ascii="Arial" w:hAnsi="Arial" w:cs="Arial"/>
                <w:spacing w:val="-2"/>
                <w:w w:val="92"/>
              </w:rPr>
              <w:t>b</w:t>
            </w:r>
            <w:r w:rsidRPr="00194592">
              <w:rPr>
                <w:rFonts w:ascii="Arial" w:hAnsi="Arial" w:cs="Arial"/>
                <w:w w:val="92"/>
              </w:rPr>
              <w:t>o</w:t>
            </w:r>
            <w:r w:rsidRPr="00194592">
              <w:rPr>
                <w:rFonts w:ascii="Arial" w:hAnsi="Arial" w:cs="Arial"/>
                <w:spacing w:val="6"/>
                <w:w w:val="92"/>
              </w:rPr>
              <w:t xml:space="preserve"> </w:t>
            </w:r>
            <w:r w:rsidRPr="00194592">
              <w:rPr>
                <w:rFonts w:ascii="Arial" w:hAnsi="Arial" w:cs="Arial"/>
                <w:spacing w:val="1"/>
              </w:rPr>
              <w:t>t</w:t>
            </w:r>
            <w:r w:rsidRPr="00194592">
              <w:rPr>
                <w:rFonts w:ascii="Arial" w:hAnsi="Arial" w:cs="Arial"/>
              </w:rPr>
              <w:t>a</w:t>
            </w:r>
            <w:r w:rsidRPr="00194592">
              <w:rPr>
                <w:rFonts w:ascii="Arial" w:hAnsi="Arial" w:cs="Arial"/>
                <w:spacing w:val="-2"/>
              </w:rPr>
              <w:t>r</w:t>
            </w:r>
            <w:r w:rsidRPr="00194592">
              <w:rPr>
                <w:rFonts w:ascii="Arial" w:hAnsi="Arial" w:cs="Arial"/>
              </w:rPr>
              <w:t>eas</w:t>
            </w:r>
            <w:r w:rsidRPr="00194592">
              <w:rPr>
                <w:rFonts w:ascii="Arial" w:hAnsi="Arial" w:cs="Arial"/>
                <w:spacing w:val="-15"/>
              </w:rPr>
              <w:t xml:space="preserve"> </w:t>
            </w:r>
            <w:r w:rsidRPr="00194592">
              <w:rPr>
                <w:rFonts w:ascii="Arial" w:hAnsi="Arial" w:cs="Arial"/>
                <w:spacing w:val="-2"/>
                <w:w w:val="93"/>
              </w:rPr>
              <w:t>c</w:t>
            </w:r>
            <w:r w:rsidRPr="00194592">
              <w:rPr>
                <w:rFonts w:ascii="Arial" w:hAnsi="Arial" w:cs="Arial"/>
                <w:w w:val="93"/>
              </w:rPr>
              <w:t>o</w:t>
            </w:r>
            <w:r w:rsidRPr="00194592">
              <w:rPr>
                <w:rFonts w:ascii="Arial" w:hAnsi="Arial" w:cs="Arial"/>
                <w:spacing w:val="-1"/>
                <w:w w:val="93"/>
              </w:rPr>
              <w:t>n</w:t>
            </w:r>
            <w:r w:rsidRPr="00194592">
              <w:rPr>
                <w:rFonts w:ascii="Arial" w:hAnsi="Arial" w:cs="Arial"/>
                <w:w w:val="93"/>
              </w:rPr>
              <w:t>c</w:t>
            </w:r>
            <w:r w:rsidRPr="00194592">
              <w:rPr>
                <w:rFonts w:ascii="Arial" w:hAnsi="Arial" w:cs="Arial"/>
                <w:spacing w:val="-2"/>
                <w:w w:val="93"/>
              </w:rPr>
              <w:t>re</w:t>
            </w:r>
            <w:r w:rsidRPr="00194592">
              <w:rPr>
                <w:rFonts w:ascii="Arial" w:hAnsi="Arial" w:cs="Arial"/>
                <w:spacing w:val="1"/>
                <w:w w:val="93"/>
              </w:rPr>
              <w:t>t</w:t>
            </w:r>
            <w:r w:rsidRPr="00194592">
              <w:rPr>
                <w:rFonts w:ascii="Arial" w:hAnsi="Arial" w:cs="Arial"/>
                <w:spacing w:val="2"/>
                <w:w w:val="93"/>
              </w:rPr>
              <w:t>a</w:t>
            </w:r>
            <w:r w:rsidRPr="00194592">
              <w:rPr>
                <w:rFonts w:ascii="Arial" w:hAnsi="Arial" w:cs="Arial"/>
                <w:w w:val="93"/>
              </w:rPr>
              <w:t>s</w:t>
            </w:r>
            <w:r w:rsidRPr="00194592">
              <w:rPr>
                <w:rFonts w:ascii="Arial" w:hAnsi="Arial" w:cs="Arial"/>
                <w:spacing w:val="6"/>
                <w:w w:val="93"/>
              </w:rPr>
              <w:t xml:space="preserve"> </w:t>
            </w:r>
            <w:r w:rsidRPr="00194592">
              <w:rPr>
                <w:rFonts w:ascii="Arial" w:hAnsi="Arial" w:cs="Arial"/>
                <w:w w:val="92"/>
              </w:rPr>
              <w:t>d</w:t>
            </w:r>
            <w:r w:rsidRPr="00194592">
              <w:rPr>
                <w:rFonts w:ascii="Arial" w:hAnsi="Arial" w:cs="Arial"/>
                <w:w w:val="69"/>
              </w:rPr>
              <w:t>i</w:t>
            </w:r>
            <w:r w:rsidRPr="00194592">
              <w:rPr>
                <w:rFonts w:ascii="Arial" w:hAnsi="Arial" w:cs="Arial"/>
                <w:spacing w:val="-2"/>
                <w:w w:val="74"/>
              </w:rPr>
              <w:t>v</w:t>
            </w:r>
            <w:r w:rsidRPr="00194592">
              <w:rPr>
                <w:rFonts w:ascii="Arial" w:hAnsi="Arial" w:cs="Arial"/>
                <w:w w:val="97"/>
              </w:rPr>
              <w:t>e</w:t>
            </w:r>
            <w:r w:rsidRPr="00194592">
              <w:rPr>
                <w:rFonts w:ascii="Arial" w:hAnsi="Arial" w:cs="Arial"/>
                <w:spacing w:val="1"/>
                <w:w w:val="88"/>
              </w:rPr>
              <w:t>r</w:t>
            </w:r>
            <w:r w:rsidRPr="00194592">
              <w:rPr>
                <w:rFonts w:ascii="Arial" w:hAnsi="Arial" w:cs="Arial"/>
                <w:spacing w:val="-1"/>
                <w:w w:val="101"/>
              </w:rPr>
              <w:t>s</w:t>
            </w:r>
            <w:r w:rsidRPr="00194592">
              <w:rPr>
                <w:rFonts w:ascii="Arial" w:hAnsi="Arial" w:cs="Arial"/>
                <w:w w:val="99"/>
              </w:rPr>
              <w:t>a</w:t>
            </w:r>
            <w:r w:rsidRPr="00194592">
              <w:rPr>
                <w:rFonts w:ascii="Arial" w:hAnsi="Arial" w:cs="Arial"/>
                <w:w w:val="101"/>
              </w:rPr>
              <w:t>s</w:t>
            </w:r>
            <w:r>
              <w:rPr>
                <w:rFonts w:ascii="Arial" w:hAnsi="Arial" w:cs="Arial"/>
                <w:w w:val="101"/>
              </w:rPr>
              <w:t xml:space="preserve"> </w:t>
            </w:r>
            <w:r w:rsidRPr="00194592">
              <w:rPr>
                <w:rFonts w:ascii="Arial" w:hAnsi="Arial" w:cs="Arial"/>
                <w:spacing w:val="-2"/>
                <w:w w:val="88"/>
              </w:rPr>
              <w:t>r</w:t>
            </w:r>
            <w:r w:rsidRPr="00194592">
              <w:rPr>
                <w:rFonts w:ascii="Arial" w:hAnsi="Arial" w:cs="Arial"/>
                <w:w w:val="97"/>
              </w:rPr>
              <w:t>e</w:t>
            </w:r>
            <w:r w:rsidRPr="00194592">
              <w:rPr>
                <w:rFonts w:ascii="Arial" w:hAnsi="Arial" w:cs="Arial"/>
                <w:w w:val="69"/>
              </w:rPr>
              <w:t>l</w:t>
            </w:r>
            <w:r w:rsidRPr="00194592">
              <w:rPr>
                <w:rFonts w:ascii="Arial" w:hAnsi="Arial" w:cs="Arial"/>
                <w:w w:val="99"/>
              </w:rPr>
              <w:t>a</w:t>
            </w:r>
            <w:r w:rsidRPr="00194592">
              <w:rPr>
                <w:rFonts w:ascii="Arial" w:hAnsi="Arial" w:cs="Arial"/>
                <w:w w:val="84"/>
              </w:rPr>
              <w:t>ci</w:t>
            </w:r>
            <w:r w:rsidRPr="00194592">
              <w:rPr>
                <w:rFonts w:ascii="Arial" w:hAnsi="Arial" w:cs="Arial"/>
                <w:w w:val="91"/>
              </w:rPr>
              <w:t>o</w:t>
            </w:r>
            <w:r w:rsidRPr="00194592">
              <w:rPr>
                <w:rFonts w:ascii="Arial" w:hAnsi="Arial" w:cs="Arial"/>
                <w:spacing w:val="-1"/>
                <w:w w:val="91"/>
              </w:rPr>
              <w:t>n</w:t>
            </w:r>
            <w:r w:rsidRPr="00194592">
              <w:rPr>
                <w:rFonts w:ascii="Arial" w:hAnsi="Arial" w:cs="Arial"/>
                <w:w w:val="99"/>
              </w:rPr>
              <w:t>a</w:t>
            </w:r>
            <w:r w:rsidRPr="00194592">
              <w:rPr>
                <w:rFonts w:ascii="Arial" w:hAnsi="Arial" w:cs="Arial"/>
                <w:w w:val="92"/>
              </w:rPr>
              <w:t>d</w:t>
            </w:r>
            <w:r w:rsidRPr="00194592">
              <w:rPr>
                <w:rFonts w:ascii="Arial" w:hAnsi="Arial" w:cs="Arial"/>
                <w:w w:val="99"/>
              </w:rPr>
              <w:t>a</w:t>
            </w:r>
            <w:r w:rsidRPr="00194592">
              <w:rPr>
                <w:rFonts w:ascii="Arial" w:hAnsi="Arial" w:cs="Arial"/>
                <w:w w:val="101"/>
              </w:rPr>
              <w:t>s</w:t>
            </w:r>
            <w:r w:rsidRPr="00194592">
              <w:rPr>
                <w:rFonts w:ascii="Arial" w:hAnsi="Arial" w:cs="Arial"/>
              </w:rPr>
              <w:t xml:space="preserve"> </w:t>
            </w:r>
            <w:r w:rsidRPr="00194592">
              <w:rPr>
                <w:rFonts w:ascii="Arial" w:hAnsi="Arial" w:cs="Arial"/>
                <w:w w:val="91"/>
              </w:rPr>
              <w:t>con</w:t>
            </w:r>
            <w:r w:rsidRPr="00194592">
              <w:rPr>
                <w:rFonts w:ascii="Arial" w:hAnsi="Arial" w:cs="Arial"/>
                <w:spacing w:val="5"/>
                <w:w w:val="91"/>
              </w:rPr>
              <w:t xml:space="preserve"> </w:t>
            </w:r>
            <w:r w:rsidRPr="00194592">
              <w:rPr>
                <w:rFonts w:ascii="Arial" w:hAnsi="Arial" w:cs="Arial"/>
                <w:spacing w:val="-1"/>
              </w:rPr>
              <w:t>s</w:t>
            </w:r>
            <w:r w:rsidRPr="00194592">
              <w:rPr>
                <w:rFonts w:ascii="Arial" w:hAnsi="Arial" w:cs="Arial"/>
              </w:rPr>
              <w:t>u</w:t>
            </w:r>
            <w:r w:rsidRPr="00194592">
              <w:rPr>
                <w:rFonts w:ascii="Arial" w:hAnsi="Arial" w:cs="Arial"/>
                <w:spacing w:val="-6"/>
              </w:rPr>
              <w:t xml:space="preserve"> </w:t>
            </w:r>
            <w:r w:rsidRPr="00194592">
              <w:rPr>
                <w:rFonts w:ascii="Arial" w:hAnsi="Arial" w:cs="Arial"/>
                <w:spacing w:val="-2"/>
                <w:w w:val="97"/>
              </w:rPr>
              <w:t>e</w:t>
            </w:r>
            <w:r w:rsidRPr="00194592">
              <w:rPr>
                <w:rFonts w:ascii="Arial" w:hAnsi="Arial" w:cs="Arial"/>
                <w:spacing w:val="1"/>
                <w:w w:val="71"/>
              </w:rPr>
              <w:t>x</w:t>
            </w:r>
            <w:r w:rsidRPr="00194592">
              <w:rPr>
                <w:rFonts w:ascii="Arial" w:hAnsi="Arial" w:cs="Arial"/>
                <w:w w:val="93"/>
              </w:rPr>
              <w:t>p</w:t>
            </w:r>
            <w:r w:rsidRPr="00194592">
              <w:rPr>
                <w:rFonts w:ascii="Arial" w:hAnsi="Arial" w:cs="Arial"/>
                <w:w w:val="97"/>
              </w:rPr>
              <w:t>e</w:t>
            </w:r>
            <w:r w:rsidRPr="00194592">
              <w:rPr>
                <w:rFonts w:ascii="Arial" w:hAnsi="Arial" w:cs="Arial"/>
                <w:w w:val="88"/>
              </w:rPr>
              <w:t>r</w:t>
            </w:r>
            <w:r w:rsidRPr="00194592">
              <w:rPr>
                <w:rFonts w:ascii="Arial" w:hAnsi="Arial" w:cs="Arial"/>
                <w:w w:val="69"/>
              </w:rPr>
              <w:t>i</w:t>
            </w:r>
            <w:r w:rsidRPr="00194592">
              <w:rPr>
                <w:rFonts w:ascii="Arial" w:hAnsi="Arial" w:cs="Arial"/>
                <w:spacing w:val="1"/>
                <w:w w:val="97"/>
              </w:rPr>
              <w:t>e</w:t>
            </w:r>
            <w:r w:rsidRPr="00194592">
              <w:rPr>
                <w:rFonts w:ascii="Arial" w:hAnsi="Arial" w:cs="Arial"/>
                <w:spacing w:val="-1"/>
                <w:w w:val="93"/>
              </w:rPr>
              <w:t>n</w:t>
            </w:r>
            <w:r w:rsidRPr="00194592">
              <w:rPr>
                <w:rFonts w:ascii="Arial" w:hAnsi="Arial" w:cs="Arial"/>
                <w:w w:val="84"/>
              </w:rPr>
              <w:t>ci</w:t>
            </w:r>
            <w:r w:rsidRPr="00194592">
              <w:rPr>
                <w:rFonts w:ascii="Arial" w:hAnsi="Arial" w:cs="Arial"/>
                <w:w w:val="99"/>
              </w:rPr>
              <w:t>a</w:t>
            </w:r>
            <w:r w:rsidRPr="00194592">
              <w:rPr>
                <w:rFonts w:ascii="Arial" w:hAnsi="Arial" w:cs="Arial"/>
                <w:w w:val="96"/>
              </w:rPr>
              <w:t>.</w:t>
            </w:r>
          </w:p>
          <w:p w:rsidR="00194592" w:rsidRPr="00194592" w:rsidRDefault="00194592" w:rsidP="00194592">
            <w:pPr>
              <w:autoSpaceDE w:val="0"/>
              <w:autoSpaceDN w:val="0"/>
              <w:adjustRightInd w:val="0"/>
              <w:spacing w:line="253" w:lineRule="auto"/>
              <w:ind w:left="4" w:right="159"/>
              <w:rPr>
                <w:rFonts w:ascii="Arial" w:hAnsi="Arial" w:cs="Arial"/>
              </w:rPr>
            </w:pPr>
          </w:p>
          <w:p w:rsidR="001E24B1" w:rsidRPr="00194592" w:rsidRDefault="00194592" w:rsidP="00E51A51">
            <w:pPr>
              <w:pStyle w:val="TableContents"/>
              <w:rPr>
                <w:rFonts w:ascii="Arial" w:hAnsi="Arial" w:cs="Arial"/>
                <w:b/>
                <w:bCs/>
              </w:rPr>
            </w:pPr>
            <w:r w:rsidRPr="00194592">
              <w:rPr>
                <w:rFonts w:ascii="Arial" w:hAnsi="Arial" w:cs="Arial"/>
                <w:spacing w:val="-1"/>
                <w:w w:val="85"/>
              </w:rPr>
              <w:t>O</w:t>
            </w:r>
            <w:r w:rsidRPr="00194592">
              <w:rPr>
                <w:rFonts w:ascii="Arial" w:hAnsi="Arial" w:cs="Arial"/>
                <w:w w:val="85"/>
              </w:rPr>
              <w:t>.LE.</w:t>
            </w:r>
            <w:r w:rsidRPr="00194592">
              <w:rPr>
                <w:rFonts w:ascii="Arial" w:hAnsi="Arial" w:cs="Arial"/>
                <w:spacing w:val="-1"/>
                <w:w w:val="85"/>
              </w:rPr>
              <w:t>9</w:t>
            </w:r>
            <w:r w:rsidRPr="00194592">
              <w:rPr>
                <w:rFonts w:ascii="Arial" w:hAnsi="Arial" w:cs="Arial"/>
                <w:w w:val="85"/>
              </w:rPr>
              <w:t>.</w:t>
            </w:r>
            <w:r w:rsidRPr="00194592">
              <w:rPr>
                <w:rFonts w:ascii="Arial" w:hAnsi="Arial" w:cs="Arial"/>
                <w:spacing w:val="9"/>
                <w:w w:val="85"/>
              </w:rPr>
              <w:t xml:space="preserve"> </w:t>
            </w:r>
            <w:r w:rsidRPr="00194592">
              <w:rPr>
                <w:rFonts w:ascii="Arial" w:hAnsi="Arial" w:cs="Arial"/>
                <w:spacing w:val="1"/>
                <w:w w:val="68"/>
              </w:rPr>
              <w:t>I</w:t>
            </w:r>
            <w:r w:rsidRPr="00194592">
              <w:rPr>
                <w:rFonts w:ascii="Arial" w:hAnsi="Arial" w:cs="Arial"/>
                <w:w w:val="92"/>
              </w:rPr>
              <w:t>d</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89"/>
              </w:rPr>
              <w:t>t</w:t>
            </w:r>
            <w:r w:rsidRPr="00194592">
              <w:rPr>
                <w:rFonts w:ascii="Arial" w:hAnsi="Arial" w:cs="Arial"/>
                <w:w w:val="69"/>
              </w:rPr>
              <w:t>i</w:t>
            </w:r>
            <w:r w:rsidRPr="00194592">
              <w:rPr>
                <w:rFonts w:ascii="Arial" w:hAnsi="Arial" w:cs="Arial"/>
                <w:spacing w:val="1"/>
                <w:w w:val="70"/>
              </w:rPr>
              <w:t>f</w:t>
            </w:r>
            <w:r w:rsidRPr="00194592">
              <w:rPr>
                <w:rFonts w:ascii="Arial" w:hAnsi="Arial" w:cs="Arial"/>
                <w:w w:val="69"/>
              </w:rPr>
              <w:t>i</w:t>
            </w:r>
            <w:r w:rsidRPr="00194592">
              <w:rPr>
                <w:rFonts w:ascii="Arial" w:hAnsi="Arial" w:cs="Arial"/>
                <w:w w:val="96"/>
              </w:rPr>
              <w:t>ca</w:t>
            </w:r>
            <w:r w:rsidRPr="00194592">
              <w:rPr>
                <w:rFonts w:ascii="Arial" w:hAnsi="Arial" w:cs="Arial"/>
                <w:w w:val="88"/>
              </w:rPr>
              <w:t>r</w:t>
            </w:r>
            <w:r w:rsidRPr="00194592">
              <w:rPr>
                <w:rFonts w:ascii="Arial" w:hAnsi="Arial" w:cs="Arial"/>
              </w:rPr>
              <w:t xml:space="preserve"> </w:t>
            </w:r>
            <w:r w:rsidRPr="00194592">
              <w:rPr>
                <w:rFonts w:ascii="Arial" w:hAnsi="Arial" w:cs="Arial"/>
                <w:w w:val="95"/>
              </w:rPr>
              <w:t>a</w:t>
            </w:r>
            <w:r w:rsidRPr="00194592">
              <w:rPr>
                <w:rFonts w:ascii="Arial" w:hAnsi="Arial" w:cs="Arial"/>
                <w:spacing w:val="-1"/>
                <w:w w:val="95"/>
              </w:rPr>
              <w:t>s</w:t>
            </w:r>
            <w:r w:rsidRPr="00194592">
              <w:rPr>
                <w:rFonts w:ascii="Arial" w:hAnsi="Arial" w:cs="Arial"/>
                <w:w w:val="95"/>
              </w:rPr>
              <w:t>pec</w:t>
            </w:r>
            <w:r w:rsidRPr="00194592">
              <w:rPr>
                <w:rFonts w:ascii="Arial" w:hAnsi="Arial" w:cs="Arial"/>
                <w:spacing w:val="-1"/>
                <w:w w:val="95"/>
              </w:rPr>
              <w:t>t</w:t>
            </w:r>
            <w:r w:rsidRPr="00194592">
              <w:rPr>
                <w:rFonts w:ascii="Arial" w:hAnsi="Arial" w:cs="Arial"/>
                <w:w w:val="95"/>
              </w:rPr>
              <w:t>os</w:t>
            </w:r>
            <w:r w:rsidRPr="00194592">
              <w:rPr>
                <w:rFonts w:ascii="Arial" w:hAnsi="Arial" w:cs="Arial"/>
                <w:spacing w:val="3"/>
                <w:w w:val="95"/>
              </w:rPr>
              <w:t xml:space="preserve"> </w:t>
            </w:r>
            <w:r w:rsidRPr="00194592">
              <w:rPr>
                <w:rFonts w:ascii="Arial" w:hAnsi="Arial" w:cs="Arial"/>
                <w:w w:val="70"/>
              </w:rPr>
              <w:t>f</w:t>
            </w:r>
            <w:r w:rsidRPr="00194592">
              <w:rPr>
                <w:rFonts w:ascii="Arial" w:hAnsi="Arial" w:cs="Arial"/>
                <w:w w:val="91"/>
              </w:rPr>
              <w:t>o</w:t>
            </w:r>
            <w:r w:rsidRPr="00194592">
              <w:rPr>
                <w:rFonts w:ascii="Arial" w:hAnsi="Arial" w:cs="Arial"/>
                <w:spacing w:val="-1"/>
                <w:w w:val="91"/>
              </w:rPr>
              <w:t>n</w:t>
            </w:r>
            <w:r w:rsidRPr="00194592">
              <w:rPr>
                <w:rFonts w:ascii="Arial" w:hAnsi="Arial" w:cs="Arial"/>
                <w:w w:val="97"/>
              </w:rPr>
              <w:t>é</w:t>
            </w:r>
            <w:r w:rsidRPr="00194592">
              <w:rPr>
                <w:rFonts w:ascii="Arial" w:hAnsi="Arial" w:cs="Arial"/>
                <w:spacing w:val="1"/>
                <w:w w:val="89"/>
              </w:rPr>
              <w:t>t</w:t>
            </w:r>
            <w:r w:rsidRPr="00194592">
              <w:rPr>
                <w:rFonts w:ascii="Arial" w:hAnsi="Arial" w:cs="Arial"/>
                <w:w w:val="69"/>
              </w:rPr>
              <w:t>i</w:t>
            </w:r>
            <w:r w:rsidRPr="00194592">
              <w:rPr>
                <w:rFonts w:ascii="Arial" w:hAnsi="Arial" w:cs="Arial"/>
                <w:w w:val="93"/>
              </w:rPr>
              <w:t>co</w:t>
            </w:r>
            <w:r w:rsidRPr="00194592">
              <w:rPr>
                <w:rFonts w:ascii="Arial" w:hAnsi="Arial" w:cs="Arial"/>
                <w:spacing w:val="-1"/>
                <w:w w:val="93"/>
              </w:rPr>
              <w:t>s</w:t>
            </w:r>
            <w:r w:rsidRPr="00194592">
              <w:rPr>
                <w:rFonts w:ascii="Arial" w:hAnsi="Arial" w:cs="Arial"/>
                <w:w w:val="96"/>
              </w:rPr>
              <w:t>,</w:t>
            </w:r>
            <w:r w:rsidRPr="00194592">
              <w:rPr>
                <w:rFonts w:ascii="Arial" w:hAnsi="Arial" w:cs="Arial"/>
                <w:spacing w:val="2"/>
              </w:rPr>
              <w:t xml:space="preserve"> </w:t>
            </w:r>
            <w:r w:rsidRPr="00194592">
              <w:rPr>
                <w:rFonts w:ascii="Arial" w:hAnsi="Arial" w:cs="Arial"/>
              </w:rPr>
              <w:t xml:space="preserve">de </w:t>
            </w:r>
            <w:r w:rsidRPr="00194592">
              <w:rPr>
                <w:rFonts w:ascii="Arial" w:hAnsi="Arial" w:cs="Arial"/>
                <w:w w:val="88"/>
              </w:rPr>
              <w:t>r</w:t>
            </w:r>
            <w:r w:rsidRPr="00194592">
              <w:rPr>
                <w:rFonts w:ascii="Arial" w:hAnsi="Arial" w:cs="Arial"/>
                <w:spacing w:val="-2"/>
                <w:w w:val="69"/>
              </w:rPr>
              <w:t>i</w:t>
            </w:r>
            <w:r w:rsidRPr="00194592">
              <w:rPr>
                <w:rFonts w:ascii="Arial" w:hAnsi="Arial" w:cs="Arial"/>
                <w:spacing w:val="1"/>
                <w:w w:val="89"/>
              </w:rPr>
              <w:t>t</w:t>
            </w:r>
            <w:r w:rsidRPr="00194592">
              <w:rPr>
                <w:rFonts w:ascii="Arial" w:hAnsi="Arial" w:cs="Arial"/>
                <w:w w:val="94"/>
              </w:rPr>
              <w:t>m</w:t>
            </w:r>
            <w:r w:rsidRPr="00194592">
              <w:rPr>
                <w:rFonts w:ascii="Arial" w:hAnsi="Arial" w:cs="Arial"/>
                <w:w w:val="91"/>
              </w:rPr>
              <w:t>o,</w:t>
            </w:r>
            <w:r w:rsidRPr="00194592">
              <w:rPr>
                <w:rFonts w:ascii="Arial" w:hAnsi="Arial" w:cs="Arial"/>
              </w:rPr>
              <w:t xml:space="preserve"> </w:t>
            </w:r>
            <w:r w:rsidRPr="00194592">
              <w:rPr>
                <w:rFonts w:ascii="Arial" w:hAnsi="Arial" w:cs="Arial"/>
                <w:w w:val="87"/>
              </w:rPr>
              <w:t>ace</w:t>
            </w:r>
            <w:r w:rsidRPr="00194592">
              <w:rPr>
                <w:rFonts w:ascii="Arial" w:hAnsi="Arial" w:cs="Arial"/>
                <w:spacing w:val="-1"/>
                <w:w w:val="87"/>
              </w:rPr>
              <w:t>n</w:t>
            </w:r>
            <w:r w:rsidRPr="00194592">
              <w:rPr>
                <w:rFonts w:ascii="Arial" w:hAnsi="Arial" w:cs="Arial"/>
                <w:spacing w:val="1"/>
                <w:w w:val="87"/>
              </w:rPr>
              <w:t>t</w:t>
            </w:r>
            <w:r w:rsidRPr="00194592">
              <w:rPr>
                <w:rFonts w:ascii="Arial" w:hAnsi="Arial" w:cs="Arial"/>
                <w:spacing w:val="-1"/>
                <w:w w:val="87"/>
              </w:rPr>
              <w:t>u</w:t>
            </w:r>
            <w:r w:rsidRPr="00194592">
              <w:rPr>
                <w:rFonts w:ascii="Arial" w:hAnsi="Arial" w:cs="Arial"/>
                <w:w w:val="87"/>
              </w:rPr>
              <w:t xml:space="preserve">ación </w:t>
            </w:r>
            <w:r w:rsidRPr="00194592">
              <w:rPr>
                <w:rFonts w:ascii="Arial" w:hAnsi="Arial" w:cs="Arial"/>
                <w:spacing w:val="13"/>
                <w:w w:val="87"/>
              </w:rPr>
              <w:t xml:space="preserve"> </w:t>
            </w:r>
            <w:r w:rsidRPr="00194592">
              <w:rPr>
                <w:rFonts w:ascii="Arial" w:hAnsi="Arial" w:cs="Arial"/>
                <w:w w:val="87"/>
              </w:rPr>
              <w:t>y</w:t>
            </w:r>
            <w:r w:rsidRPr="00194592">
              <w:rPr>
                <w:rFonts w:ascii="Arial" w:hAnsi="Arial" w:cs="Arial"/>
                <w:spacing w:val="-4"/>
                <w:w w:val="87"/>
              </w:rPr>
              <w:t xml:space="preserve"> </w:t>
            </w:r>
            <w:r w:rsidRPr="00194592">
              <w:rPr>
                <w:rFonts w:ascii="Arial" w:hAnsi="Arial" w:cs="Arial"/>
                <w:w w:val="87"/>
              </w:rPr>
              <w:t>e</w:t>
            </w:r>
            <w:r w:rsidRPr="00194592">
              <w:rPr>
                <w:rFonts w:ascii="Arial" w:hAnsi="Arial" w:cs="Arial"/>
                <w:spacing w:val="-1"/>
                <w:w w:val="87"/>
              </w:rPr>
              <w:t>nt</w:t>
            </w:r>
            <w:r w:rsidRPr="00194592">
              <w:rPr>
                <w:rFonts w:ascii="Arial" w:hAnsi="Arial" w:cs="Arial"/>
                <w:w w:val="87"/>
              </w:rPr>
              <w:t>o</w:t>
            </w:r>
            <w:r w:rsidRPr="00194592">
              <w:rPr>
                <w:rFonts w:ascii="Arial" w:hAnsi="Arial" w:cs="Arial"/>
                <w:spacing w:val="-1"/>
                <w:w w:val="87"/>
              </w:rPr>
              <w:t>n</w:t>
            </w:r>
            <w:r w:rsidRPr="00194592">
              <w:rPr>
                <w:rFonts w:ascii="Arial" w:hAnsi="Arial" w:cs="Arial"/>
                <w:w w:val="87"/>
              </w:rPr>
              <w:t>ació</w:t>
            </w:r>
            <w:r w:rsidRPr="00194592">
              <w:rPr>
                <w:rFonts w:ascii="Arial" w:hAnsi="Arial" w:cs="Arial"/>
                <w:spacing w:val="-1"/>
                <w:w w:val="87"/>
              </w:rPr>
              <w:t>n</w:t>
            </w:r>
            <w:r w:rsidRPr="00194592">
              <w:rPr>
                <w:rFonts w:ascii="Arial" w:hAnsi="Arial" w:cs="Arial"/>
                <w:w w:val="87"/>
              </w:rPr>
              <w:t xml:space="preserve">, </w:t>
            </w:r>
            <w:r w:rsidRPr="00194592">
              <w:rPr>
                <w:rFonts w:ascii="Arial" w:hAnsi="Arial" w:cs="Arial"/>
                <w:spacing w:val="7"/>
                <w:w w:val="87"/>
              </w:rPr>
              <w:t xml:space="preserve"> </w:t>
            </w:r>
            <w:r w:rsidRPr="00194592">
              <w:rPr>
                <w:rFonts w:ascii="Arial" w:hAnsi="Arial" w:cs="Arial"/>
                <w:w w:val="99"/>
              </w:rPr>
              <w:t>a</w:t>
            </w:r>
            <w:r w:rsidRPr="00194592">
              <w:rPr>
                <w:rFonts w:ascii="Arial" w:hAnsi="Arial" w:cs="Arial"/>
                <w:spacing w:val="-1"/>
                <w:w w:val="101"/>
              </w:rPr>
              <w:t>s</w:t>
            </w:r>
            <w:r w:rsidRPr="00194592">
              <w:rPr>
                <w:rFonts w:ascii="Arial" w:hAnsi="Arial" w:cs="Arial"/>
                <w:w w:val="69"/>
              </w:rPr>
              <w:t>í</w:t>
            </w:r>
            <w:r w:rsidRPr="00194592">
              <w:rPr>
                <w:rFonts w:ascii="Arial" w:hAnsi="Arial" w:cs="Arial"/>
              </w:rPr>
              <w:t xml:space="preserve"> como </w:t>
            </w:r>
            <w:r w:rsidRPr="00194592">
              <w:rPr>
                <w:rFonts w:ascii="Arial" w:hAnsi="Arial" w:cs="Arial"/>
                <w:w w:val="94"/>
              </w:rPr>
              <w:t>e</w:t>
            </w:r>
            <w:r w:rsidRPr="00194592">
              <w:rPr>
                <w:rFonts w:ascii="Arial" w:hAnsi="Arial" w:cs="Arial"/>
                <w:spacing w:val="-1"/>
                <w:w w:val="94"/>
              </w:rPr>
              <w:t>s</w:t>
            </w:r>
            <w:r w:rsidRPr="00194592">
              <w:rPr>
                <w:rFonts w:ascii="Arial" w:hAnsi="Arial" w:cs="Arial"/>
                <w:spacing w:val="1"/>
                <w:w w:val="94"/>
              </w:rPr>
              <w:t>t</w:t>
            </w:r>
            <w:r w:rsidRPr="00194592">
              <w:rPr>
                <w:rFonts w:ascii="Arial" w:hAnsi="Arial" w:cs="Arial"/>
                <w:w w:val="94"/>
              </w:rPr>
              <w:t>r</w:t>
            </w:r>
            <w:r w:rsidRPr="00194592">
              <w:rPr>
                <w:rFonts w:ascii="Arial" w:hAnsi="Arial" w:cs="Arial"/>
                <w:spacing w:val="-1"/>
                <w:w w:val="94"/>
              </w:rPr>
              <w:t>u</w:t>
            </w:r>
            <w:r w:rsidRPr="00194592">
              <w:rPr>
                <w:rFonts w:ascii="Arial" w:hAnsi="Arial" w:cs="Arial"/>
                <w:w w:val="94"/>
              </w:rPr>
              <w:t>c</w:t>
            </w:r>
            <w:r w:rsidRPr="00194592">
              <w:rPr>
                <w:rFonts w:ascii="Arial" w:hAnsi="Arial" w:cs="Arial"/>
                <w:spacing w:val="1"/>
                <w:w w:val="94"/>
              </w:rPr>
              <w:t>t</w:t>
            </w:r>
            <w:r w:rsidRPr="00194592">
              <w:rPr>
                <w:rFonts w:ascii="Arial" w:hAnsi="Arial" w:cs="Arial"/>
                <w:spacing w:val="-1"/>
                <w:w w:val="94"/>
              </w:rPr>
              <w:t>u</w:t>
            </w:r>
            <w:r w:rsidRPr="00194592">
              <w:rPr>
                <w:rFonts w:ascii="Arial" w:hAnsi="Arial" w:cs="Arial"/>
                <w:w w:val="94"/>
              </w:rPr>
              <w:t>ras</w:t>
            </w:r>
            <w:r w:rsidRPr="00194592">
              <w:rPr>
                <w:rFonts w:ascii="Arial" w:hAnsi="Arial" w:cs="Arial"/>
                <w:spacing w:val="4"/>
                <w:w w:val="94"/>
              </w:rPr>
              <w:t xml:space="preserve"> </w:t>
            </w:r>
            <w:r w:rsidRPr="00194592">
              <w:rPr>
                <w:rFonts w:ascii="Arial" w:hAnsi="Arial" w:cs="Arial"/>
                <w:w w:val="69"/>
              </w:rPr>
              <w:t>li</w:t>
            </w:r>
            <w:r w:rsidRPr="00194592">
              <w:rPr>
                <w:rFonts w:ascii="Arial" w:hAnsi="Arial" w:cs="Arial"/>
                <w:spacing w:val="-1"/>
                <w:w w:val="93"/>
              </w:rPr>
              <w:t>n</w:t>
            </w:r>
            <w:r w:rsidRPr="00194592">
              <w:rPr>
                <w:rFonts w:ascii="Arial" w:hAnsi="Arial" w:cs="Arial"/>
                <w:spacing w:val="1"/>
                <w:w w:val="85"/>
              </w:rPr>
              <w:t>g</w:t>
            </w:r>
            <w:r w:rsidRPr="00194592">
              <w:rPr>
                <w:rFonts w:ascii="Arial" w:hAnsi="Arial" w:cs="Arial"/>
                <w:spacing w:val="-1"/>
                <w:w w:val="93"/>
              </w:rPr>
              <w:t>ü</w:t>
            </w:r>
            <w:r w:rsidRPr="00194592">
              <w:rPr>
                <w:rFonts w:ascii="Arial" w:hAnsi="Arial" w:cs="Arial"/>
                <w:spacing w:val="1"/>
                <w:w w:val="69"/>
              </w:rPr>
              <w:t>í</w:t>
            </w:r>
            <w:r w:rsidRPr="00194592">
              <w:rPr>
                <w:rFonts w:ascii="Arial" w:hAnsi="Arial" w:cs="Arial"/>
                <w:spacing w:val="-1"/>
                <w:w w:val="101"/>
              </w:rPr>
              <w:t>s</w:t>
            </w:r>
            <w:r w:rsidRPr="00194592">
              <w:rPr>
                <w:rFonts w:ascii="Arial" w:hAnsi="Arial" w:cs="Arial"/>
                <w:spacing w:val="1"/>
                <w:w w:val="89"/>
              </w:rPr>
              <w:t>t</w:t>
            </w:r>
            <w:r w:rsidRPr="00194592">
              <w:rPr>
                <w:rFonts w:ascii="Arial" w:hAnsi="Arial" w:cs="Arial"/>
                <w:w w:val="69"/>
              </w:rPr>
              <w:t>i</w:t>
            </w:r>
            <w:r w:rsidRPr="00194592">
              <w:rPr>
                <w:rFonts w:ascii="Arial" w:hAnsi="Arial" w:cs="Arial"/>
                <w:w w:val="96"/>
              </w:rPr>
              <w:t>ca</w:t>
            </w:r>
            <w:r w:rsidRPr="00194592">
              <w:rPr>
                <w:rFonts w:ascii="Arial" w:hAnsi="Arial" w:cs="Arial"/>
                <w:w w:val="101"/>
              </w:rPr>
              <w:t>s</w:t>
            </w:r>
            <w:r w:rsidRPr="00194592">
              <w:rPr>
                <w:rFonts w:ascii="Arial" w:hAnsi="Arial" w:cs="Arial"/>
              </w:rPr>
              <w:t xml:space="preserve"> </w:t>
            </w:r>
            <w:r w:rsidRPr="00194592">
              <w:rPr>
                <w:rFonts w:ascii="Arial" w:hAnsi="Arial" w:cs="Arial"/>
                <w:w w:val="87"/>
              </w:rPr>
              <w:t>y</w:t>
            </w:r>
            <w:r w:rsidRPr="00194592">
              <w:rPr>
                <w:rFonts w:ascii="Arial" w:hAnsi="Arial" w:cs="Arial"/>
                <w:spacing w:val="-4"/>
                <w:w w:val="87"/>
              </w:rPr>
              <w:t xml:space="preserve"> </w:t>
            </w:r>
            <w:r w:rsidRPr="00194592">
              <w:rPr>
                <w:rFonts w:ascii="Arial" w:hAnsi="Arial" w:cs="Arial"/>
                <w:w w:val="87"/>
              </w:rPr>
              <w:t>a</w:t>
            </w:r>
            <w:r w:rsidRPr="00194592">
              <w:rPr>
                <w:rFonts w:ascii="Arial" w:hAnsi="Arial" w:cs="Arial"/>
                <w:spacing w:val="-1"/>
                <w:w w:val="87"/>
              </w:rPr>
              <w:t>s</w:t>
            </w:r>
            <w:r w:rsidRPr="00194592">
              <w:rPr>
                <w:rFonts w:ascii="Arial" w:hAnsi="Arial" w:cs="Arial"/>
                <w:w w:val="87"/>
              </w:rPr>
              <w:t>pec</w:t>
            </w:r>
            <w:r w:rsidRPr="00194592">
              <w:rPr>
                <w:rFonts w:ascii="Arial" w:hAnsi="Arial" w:cs="Arial"/>
                <w:spacing w:val="-1"/>
                <w:w w:val="87"/>
              </w:rPr>
              <w:t>t</w:t>
            </w:r>
            <w:r w:rsidRPr="00194592">
              <w:rPr>
                <w:rFonts w:ascii="Arial" w:hAnsi="Arial" w:cs="Arial"/>
                <w:w w:val="87"/>
              </w:rPr>
              <w:t xml:space="preserve">os </w:t>
            </w:r>
            <w:r w:rsidRPr="00194592">
              <w:rPr>
                <w:rFonts w:ascii="Arial" w:hAnsi="Arial" w:cs="Arial"/>
                <w:spacing w:val="16"/>
                <w:w w:val="87"/>
              </w:rPr>
              <w:t xml:space="preserve"> </w:t>
            </w:r>
            <w:r w:rsidRPr="00194592">
              <w:rPr>
                <w:rFonts w:ascii="Arial" w:hAnsi="Arial" w:cs="Arial"/>
                <w:w w:val="69"/>
              </w:rPr>
              <w:t>l</w:t>
            </w:r>
            <w:r w:rsidRPr="00194592">
              <w:rPr>
                <w:rFonts w:ascii="Arial" w:hAnsi="Arial" w:cs="Arial"/>
                <w:w w:val="97"/>
              </w:rPr>
              <w:t>é</w:t>
            </w:r>
            <w:r w:rsidRPr="00194592">
              <w:rPr>
                <w:rFonts w:ascii="Arial" w:hAnsi="Arial" w:cs="Arial"/>
                <w:spacing w:val="1"/>
                <w:w w:val="71"/>
              </w:rPr>
              <w:t>x</w:t>
            </w:r>
            <w:r w:rsidRPr="00194592">
              <w:rPr>
                <w:rFonts w:ascii="Arial" w:hAnsi="Arial" w:cs="Arial"/>
                <w:w w:val="69"/>
              </w:rPr>
              <w:t>i</w:t>
            </w:r>
            <w:r w:rsidRPr="00194592">
              <w:rPr>
                <w:rFonts w:ascii="Arial" w:hAnsi="Arial" w:cs="Arial"/>
                <w:w w:val="93"/>
              </w:rPr>
              <w:t xml:space="preserve">cos </w:t>
            </w:r>
            <w:r w:rsidRPr="00194592">
              <w:rPr>
                <w:rFonts w:ascii="Arial" w:hAnsi="Arial" w:cs="Arial"/>
              </w:rPr>
              <w:t>de</w:t>
            </w:r>
            <w:r w:rsidRPr="00194592">
              <w:rPr>
                <w:rFonts w:ascii="Arial" w:hAnsi="Arial" w:cs="Arial"/>
                <w:spacing w:val="-10"/>
              </w:rPr>
              <w:t xml:space="preserve"> </w:t>
            </w:r>
            <w:r w:rsidRPr="00194592">
              <w:rPr>
                <w:rFonts w:ascii="Arial" w:hAnsi="Arial" w:cs="Arial"/>
                <w:w w:val="69"/>
              </w:rPr>
              <w:t>l</w:t>
            </w:r>
            <w:r w:rsidRPr="00194592">
              <w:rPr>
                <w:rFonts w:ascii="Arial" w:hAnsi="Arial" w:cs="Arial"/>
                <w:w w:val="99"/>
              </w:rPr>
              <w:t>a</w:t>
            </w:r>
            <w:r w:rsidRPr="00194592">
              <w:rPr>
                <w:rFonts w:ascii="Arial" w:hAnsi="Arial" w:cs="Arial"/>
              </w:rPr>
              <w:t xml:space="preserve"> </w:t>
            </w:r>
            <w:r w:rsidRPr="00194592">
              <w:rPr>
                <w:rFonts w:ascii="Arial" w:hAnsi="Arial" w:cs="Arial"/>
                <w:w w:val="69"/>
              </w:rPr>
              <w:t>l</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85"/>
              </w:rPr>
              <w:t>g</w:t>
            </w:r>
            <w:r w:rsidRPr="00194592">
              <w:rPr>
                <w:rFonts w:ascii="Arial" w:hAnsi="Arial" w:cs="Arial"/>
                <w:spacing w:val="-1"/>
                <w:w w:val="93"/>
              </w:rPr>
              <w:t>u</w:t>
            </w:r>
            <w:r w:rsidRPr="00194592">
              <w:rPr>
                <w:rFonts w:ascii="Arial" w:hAnsi="Arial" w:cs="Arial"/>
                <w:w w:val="99"/>
              </w:rPr>
              <w:t>a</w:t>
            </w:r>
            <w:r w:rsidRPr="00194592">
              <w:rPr>
                <w:rFonts w:ascii="Arial" w:hAnsi="Arial" w:cs="Arial"/>
              </w:rPr>
              <w:t xml:space="preserve"> </w:t>
            </w:r>
            <w:r w:rsidRPr="00194592">
              <w:rPr>
                <w:rFonts w:ascii="Arial" w:hAnsi="Arial" w:cs="Arial"/>
                <w:spacing w:val="-2"/>
                <w:w w:val="97"/>
              </w:rPr>
              <w:t>e</w:t>
            </w:r>
            <w:r w:rsidRPr="00194592">
              <w:rPr>
                <w:rFonts w:ascii="Arial" w:hAnsi="Arial" w:cs="Arial"/>
                <w:spacing w:val="1"/>
                <w:w w:val="71"/>
              </w:rPr>
              <w:t>x</w:t>
            </w:r>
            <w:r w:rsidRPr="00194592">
              <w:rPr>
                <w:rFonts w:ascii="Arial" w:hAnsi="Arial" w:cs="Arial"/>
                <w:spacing w:val="1"/>
                <w:w w:val="89"/>
              </w:rPr>
              <w:t>t</w:t>
            </w:r>
            <w:r w:rsidRPr="00194592">
              <w:rPr>
                <w:rFonts w:ascii="Arial" w:hAnsi="Arial" w:cs="Arial"/>
                <w:spacing w:val="-2"/>
                <w:w w:val="88"/>
              </w:rPr>
              <w:t>r</w:t>
            </w:r>
            <w:r w:rsidRPr="00194592">
              <w:rPr>
                <w:rFonts w:ascii="Arial" w:hAnsi="Arial" w:cs="Arial"/>
                <w:w w:val="99"/>
              </w:rPr>
              <w:t>a</w:t>
            </w:r>
            <w:r w:rsidRPr="00194592">
              <w:rPr>
                <w:rFonts w:ascii="Arial" w:hAnsi="Arial" w:cs="Arial"/>
                <w:spacing w:val="1"/>
                <w:w w:val="93"/>
              </w:rPr>
              <w:t>n</w:t>
            </w:r>
            <w:r w:rsidRPr="00194592">
              <w:rPr>
                <w:rFonts w:ascii="Arial" w:hAnsi="Arial" w:cs="Arial"/>
                <w:w w:val="69"/>
              </w:rPr>
              <w:t>j</w:t>
            </w:r>
            <w:r w:rsidRPr="00194592">
              <w:rPr>
                <w:rFonts w:ascii="Arial" w:hAnsi="Arial" w:cs="Arial"/>
                <w:w w:val="97"/>
              </w:rPr>
              <w:t>e</w:t>
            </w:r>
            <w:r w:rsidRPr="00194592">
              <w:rPr>
                <w:rFonts w:ascii="Arial" w:hAnsi="Arial" w:cs="Arial"/>
                <w:w w:val="88"/>
              </w:rPr>
              <w:t>r</w:t>
            </w:r>
            <w:r w:rsidRPr="00194592">
              <w:rPr>
                <w:rFonts w:ascii="Arial" w:hAnsi="Arial" w:cs="Arial"/>
                <w:w w:val="99"/>
              </w:rPr>
              <w:t>a</w:t>
            </w:r>
            <w:r w:rsidRPr="00194592">
              <w:rPr>
                <w:rFonts w:ascii="Arial" w:hAnsi="Arial" w:cs="Arial"/>
                <w:w w:val="96"/>
              </w:rPr>
              <w:t>,</w:t>
            </w:r>
            <w:r w:rsidRPr="00194592">
              <w:rPr>
                <w:rFonts w:ascii="Arial" w:hAnsi="Arial" w:cs="Arial"/>
              </w:rPr>
              <w:t xml:space="preserve"> </w:t>
            </w:r>
            <w:r w:rsidRPr="00194592">
              <w:rPr>
                <w:rFonts w:ascii="Arial" w:hAnsi="Arial" w:cs="Arial"/>
                <w:spacing w:val="-1"/>
                <w:w w:val="92"/>
              </w:rPr>
              <w:t>us</w:t>
            </w:r>
            <w:r w:rsidRPr="00194592">
              <w:rPr>
                <w:rFonts w:ascii="Arial" w:hAnsi="Arial" w:cs="Arial"/>
                <w:spacing w:val="2"/>
                <w:w w:val="92"/>
              </w:rPr>
              <w:t>á</w:t>
            </w:r>
            <w:r w:rsidRPr="00194592">
              <w:rPr>
                <w:rFonts w:ascii="Arial" w:hAnsi="Arial" w:cs="Arial"/>
                <w:spacing w:val="-1"/>
                <w:w w:val="92"/>
              </w:rPr>
              <w:t>n</w:t>
            </w:r>
            <w:r w:rsidRPr="00194592">
              <w:rPr>
                <w:rFonts w:ascii="Arial" w:hAnsi="Arial" w:cs="Arial"/>
                <w:w w:val="92"/>
              </w:rPr>
              <w:t>dolos</w:t>
            </w:r>
            <w:r w:rsidRPr="00194592">
              <w:rPr>
                <w:rFonts w:ascii="Arial" w:hAnsi="Arial" w:cs="Arial"/>
                <w:spacing w:val="6"/>
                <w:w w:val="92"/>
              </w:rPr>
              <w:t xml:space="preserve"> </w:t>
            </w:r>
            <w:r w:rsidRPr="00194592">
              <w:rPr>
                <w:rFonts w:ascii="Arial" w:hAnsi="Arial" w:cs="Arial"/>
                <w:spacing w:val="-2"/>
              </w:rPr>
              <w:t>c</w:t>
            </w:r>
            <w:r w:rsidRPr="00194592">
              <w:rPr>
                <w:rFonts w:ascii="Arial" w:hAnsi="Arial" w:cs="Arial"/>
              </w:rPr>
              <w:t xml:space="preserve">omo </w:t>
            </w:r>
            <w:r w:rsidRPr="00194592">
              <w:rPr>
                <w:rFonts w:ascii="Arial" w:hAnsi="Arial" w:cs="Arial"/>
                <w:w w:val="97"/>
              </w:rPr>
              <w:t>e</w:t>
            </w:r>
            <w:r w:rsidRPr="00194592">
              <w:rPr>
                <w:rFonts w:ascii="Arial" w:hAnsi="Arial" w:cs="Arial"/>
                <w:w w:val="69"/>
              </w:rPr>
              <w:t>l</w:t>
            </w:r>
            <w:r w:rsidRPr="00194592">
              <w:rPr>
                <w:rFonts w:ascii="Arial" w:hAnsi="Arial" w:cs="Arial"/>
                <w:w w:val="97"/>
              </w:rPr>
              <w:t>e</w:t>
            </w:r>
            <w:r w:rsidRPr="00194592">
              <w:rPr>
                <w:rFonts w:ascii="Arial" w:hAnsi="Arial" w:cs="Arial"/>
                <w:w w:val="94"/>
              </w:rPr>
              <w:t>m</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89"/>
              </w:rPr>
              <w:t>t</w:t>
            </w:r>
            <w:r w:rsidRPr="00194592">
              <w:rPr>
                <w:rFonts w:ascii="Arial" w:hAnsi="Arial" w:cs="Arial"/>
                <w:w w:val="94"/>
              </w:rPr>
              <w:t>os</w:t>
            </w:r>
            <w:r w:rsidRPr="00194592">
              <w:rPr>
                <w:rFonts w:ascii="Arial" w:hAnsi="Arial" w:cs="Arial"/>
              </w:rPr>
              <w:t xml:space="preserve"> </w:t>
            </w:r>
            <w:r w:rsidRPr="00194592">
              <w:rPr>
                <w:rFonts w:ascii="Arial" w:hAnsi="Arial" w:cs="Arial"/>
                <w:w w:val="92"/>
              </w:rPr>
              <w:t>b</w:t>
            </w:r>
            <w:r w:rsidRPr="00194592">
              <w:rPr>
                <w:rFonts w:ascii="Arial" w:hAnsi="Arial" w:cs="Arial"/>
                <w:w w:val="99"/>
              </w:rPr>
              <w:t>á</w:t>
            </w:r>
            <w:r w:rsidRPr="00194592">
              <w:rPr>
                <w:rFonts w:ascii="Arial" w:hAnsi="Arial" w:cs="Arial"/>
                <w:spacing w:val="-1"/>
                <w:w w:val="101"/>
              </w:rPr>
              <w:t>s</w:t>
            </w:r>
            <w:r w:rsidRPr="00194592">
              <w:rPr>
                <w:rFonts w:ascii="Arial" w:hAnsi="Arial" w:cs="Arial"/>
                <w:w w:val="69"/>
              </w:rPr>
              <w:t>i</w:t>
            </w:r>
            <w:r w:rsidRPr="00194592">
              <w:rPr>
                <w:rFonts w:ascii="Arial" w:hAnsi="Arial" w:cs="Arial"/>
                <w:w w:val="93"/>
              </w:rPr>
              <w:t>cos</w:t>
            </w:r>
            <w:r w:rsidRPr="00194592">
              <w:rPr>
                <w:rFonts w:ascii="Arial" w:hAnsi="Arial" w:cs="Arial"/>
                <w:spacing w:val="1"/>
              </w:rPr>
              <w:t xml:space="preserve"> </w:t>
            </w:r>
            <w:r w:rsidRPr="00194592">
              <w:rPr>
                <w:rFonts w:ascii="Arial" w:hAnsi="Arial" w:cs="Arial"/>
              </w:rPr>
              <w:t>de</w:t>
            </w:r>
            <w:r w:rsidRPr="00194592">
              <w:rPr>
                <w:rFonts w:ascii="Arial" w:hAnsi="Arial" w:cs="Arial"/>
                <w:spacing w:val="-10"/>
              </w:rPr>
              <w:t xml:space="preserve"> </w:t>
            </w:r>
            <w:r w:rsidRPr="00194592">
              <w:rPr>
                <w:rFonts w:ascii="Arial" w:hAnsi="Arial" w:cs="Arial"/>
                <w:w w:val="69"/>
              </w:rPr>
              <w:t>l</w:t>
            </w:r>
            <w:r w:rsidRPr="00194592">
              <w:rPr>
                <w:rFonts w:ascii="Arial" w:hAnsi="Arial" w:cs="Arial"/>
                <w:w w:val="99"/>
              </w:rPr>
              <w:t>a</w:t>
            </w:r>
            <w:r w:rsidRPr="00194592">
              <w:rPr>
                <w:rFonts w:ascii="Arial" w:hAnsi="Arial" w:cs="Arial"/>
              </w:rPr>
              <w:t xml:space="preserve"> </w:t>
            </w:r>
            <w:r w:rsidRPr="00194592">
              <w:rPr>
                <w:rFonts w:ascii="Arial" w:hAnsi="Arial" w:cs="Arial"/>
                <w:spacing w:val="-2"/>
                <w:w w:val="92"/>
              </w:rPr>
              <w:t>c</w:t>
            </w:r>
            <w:r w:rsidRPr="00194592">
              <w:rPr>
                <w:rFonts w:ascii="Arial" w:hAnsi="Arial" w:cs="Arial"/>
                <w:w w:val="91"/>
              </w:rPr>
              <w:t>om</w:t>
            </w:r>
            <w:r w:rsidRPr="00194592">
              <w:rPr>
                <w:rFonts w:ascii="Arial" w:hAnsi="Arial" w:cs="Arial"/>
                <w:spacing w:val="1"/>
                <w:w w:val="93"/>
              </w:rPr>
              <w:t>u</w:t>
            </w:r>
            <w:r w:rsidRPr="00194592">
              <w:rPr>
                <w:rFonts w:ascii="Arial" w:hAnsi="Arial" w:cs="Arial"/>
                <w:spacing w:val="-1"/>
                <w:w w:val="93"/>
              </w:rPr>
              <w:t>n</w:t>
            </w:r>
            <w:r w:rsidRPr="00194592">
              <w:rPr>
                <w:rFonts w:ascii="Arial" w:hAnsi="Arial" w:cs="Arial"/>
                <w:w w:val="69"/>
              </w:rPr>
              <w:t>i</w:t>
            </w:r>
            <w:r w:rsidRPr="00194592">
              <w:rPr>
                <w:rFonts w:ascii="Arial" w:hAnsi="Arial" w:cs="Arial"/>
                <w:w w:val="96"/>
              </w:rPr>
              <w:t>ca</w:t>
            </w:r>
            <w:r w:rsidRPr="00194592">
              <w:rPr>
                <w:rFonts w:ascii="Arial" w:hAnsi="Arial" w:cs="Arial"/>
                <w:w w:val="84"/>
              </w:rPr>
              <w:t>ci</w:t>
            </w:r>
            <w:r w:rsidRPr="00194592">
              <w:rPr>
                <w:rFonts w:ascii="Arial" w:hAnsi="Arial" w:cs="Arial"/>
                <w:w w:val="91"/>
              </w:rPr>
              <w:t>ó</w:t>
            </w:r>
            <w:r w:rsidRPr="00194592">
              <w:rPr>
                <w:rFonts w:ascii="Arial" w:hAnsi="Arial" w:cs="Arial"/>
                <w:spacing w:val="-1"/>
                <w:w w:val="91"/>
              </w:rPr>
              <w:t>n</w:t>
            </w:r>
            <w:r w:rsidRPr="00194592">
              <w:rPr>
                <w:rFonts w:ascii="Arial" w:hAnsi="Arial" w:cs="Arial"/>
                <w:w w:val="96"/>
              </w:rPr>
              <w:t>.</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1E24B1" w:rsidRPr="00194592" w:rsidRDefault="00194592" w:rsidP="00E51A51">
            <w:pPr>
              <w:pStyle w:val="TableContents"/>
              <w:rPr>
                <w:rFonts w:ascii="Arial" w:hAnsi="Arial" w:cs="Arial"/>
                <w:b/>
                <w:bCs/>
              </w:rPr>
            </w:pPr>
            <w:r w:rsidRPr="00194592">
              <w:rPr>
                <w:rFonts w:ascii="Arial" w:hAnsi="Arial" w:cs="Arial"/>
                <w:spacing w:val="-1"/>
                <w:w w:val="82"/>
              </w:rPr>
              <w:t>C</w:t>
            </w:r>
            <w:r w:rsidRPr="00194592">
              <w:rPr>
                <w:rFonts w:ascii="Arial" w:hAnsi="Arial" w:cs="Arial"/>
                <w:w w:val="82"/>
              </w:rPr>
              <w:t>C</w:t>
            </w:r>
            <w:r w:rsidRPr="00194592">
              <w:rPr>
                <w:rFonts w:ascii="Arial" w:hAnsi="Arial" w:cs="Arial"/>
                <w:w w:val="80"/>
              </w:rPr>
              <w:t>L,</w:t>
            </w:r>
            <w:r w:rsidRPr="00194592">
              <w:rPr>
                <w:rFonts w:ascii="Arial" w:hAnsi="Arial" w:cs="Arial"/>
                <w:spacing w:val="-1"/>
                <w:w w:val="80"/>
              </w:rPr>
              <w:t>C</w:t>
            </w:r>
            <w:r w:rsidRPr="00194592">
              <w:rPr>
                <w:rFonts w:ascii="Arial" w:hAnsi="Arial" w:cs="Arial"/>
                <w:spacing w:val="-1"/>
                <w:w w:val="67"/>
              </w:rPr>
              <w:t>A</w:t>
            </w:r>
            <w:r w:rsidRPr="00194592">
              <w:rPr>
                <w:rFonts w:ascii="Arial" w:hAnsi="Arial" w:cs="Arial"/>
                <w:spacing w:val="2"/>
                <w:w w:val="67"/>
              </w:rPr>
              <w:t>A</w:t>
            </w:r>
            <w:r w:rsidRPr="00194592">
              <w:rPr>
                <w:rFonts w:ascii="Arial" w:hAnsi="Arial" w:cs="Arial"/>
                <w:w w:val="86"/>
              </w:rPr>
              <w:t>,C</w:t>
            </w:r>
            <w:r w:rsidRPr="00194592">
              <w:rPr>
                <w:rFonts w:ascii="Arial" w:hAnsi="Arial" w:cs="Arial"/>
                <w:spacing w:val="-3"/>
                <w:w w:val="88"/>
              </w:rPr>
              <w:t>S</w:t>
            </w:r>
            <w:r w:rsidRPr="00194592">
              <w:rPr>
                <w:rFonts w:ascii="Arial" w:hAnsi="Arial" w:cs="Arial"/>
                <w:spacing w:val="-4"/>
                <w:w w:val="61"/>
              </w:rPr>
              <w:t>Y</w:t>
            </w:r>
            <w:r w:rsidRPr="00194592">
              <w:rPr>
                <w:rFonts w:ascii="Arial" w:hAnsi="Arial" w:cs="Arial"/>
                <w:w w:val="82"/>
              </w:rPr>
              <w:t>C</w:t>
            </w:r>
          </w:p>
        </w:tc>
      </w:tr>
      <w:tr w:rsidR="00E51A51" w:rsidTr="00E51A51">
        <w:tblPrEx>
          <w:tblCellMar>
            <w:top w:w="0" w:type="dxa"/>
            <w:bottom w:w="0" w:type="dxa"/>
          </w:tblCellMar>
        </w:tblPrEx>
        <w:tc>
          <w:tcPr>
            <w:tcW w:w="7670" w:type="dxa"/>
            <w:gridSpan w:val="2"/>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rPr>
                <w:rFonts w:ascii="Arial" w:hAnsi="Arial"/>
                <w:b/>
                <w:bCs/>
              </w:rPr>
            </w:pPr>
            <w:r>
              <w:rPr>
                <w:rFonts w:ascii="Arial" w:hAnsi="Arial"/>
                <w:b/>
                <w:bCs/>
              </w:rPr>
              <w:t>CRITERIO DE EVALUACIÓN</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E51A51" w:rsidRDefault="00E51A51" w:rsidP="00E51A51">
            <w:pPr>
              <w:pStyle w:val="TableContents"/>
              <w:rPr>
                <w:rFonts w:ascii="Arial" w:hAnsi="Arial"/>
                <w:b/>
                <w:bCs/>
              </w:rPr>
            </w:pPr>
            <w:r>
              <w:rPr>
                <w:rFonts w:ascii="Arial" w:hAnsi="Arial"/>
                <w:b/>
                <w:bCs/>
              </w:rPr>
              <w:t>BLOQUE DE CONTENIDOS</w:t>
            </w:r>
          </w:p>
        </w:tc>
      </w:tr>
      <w:tr w:rsidR="00E51A51" w:rsidTr="00E51A51">
        <w:tblPrEx>
          <w:tblCellMar>
            <w:top w:w="0" w:type="dxa"/>
            <w:bottom w:w="0" w:type="dxa"/>
          </w:tblCellMar>
        </w:tblPrEx>
        <w:tc>
          <w:tcPr>
            <w:tcW w:w="7670" w:type="dxa"/>
            <w:gridSpan w:val="2"/>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rPr>
                <w:rFonts w:ascii="Arial" w:hAnsi="Arial"/>
                <w:b/>
                <w:bCs/>
              </w:rPr>
            </w:pPr>
            <w:r w:rsidRPr="00E51A51">
              <w:rPr>
                <w:rFonts w:ascii="Arial" w:hAnsi="Arial" w:cs="Arial"/>
                <w:bCs/>
              </w:rPr>
              <w:t>CE.1.1 Reconocer e identificar la idea y el sentido esencial de los mensajes e instrucciones referidos a la actividad habitual del aula, junto con un repertorio de vocabulario de uso</w:t>
            </w:r>
            <w:r w:rsidRPr="00E51A51">
              <w:rPr>
                <w:rFonts w:ascii="Arial" w:hAnsi="Arial" w:cs="Arial"/>
                <w:bCs/>
                <w:spacing w:val="30"/>
              </w:rPr>
              <w:t xml:space="preserve"> </w:t>
            </w:r>
            <w:r w:rsidRPr="00E51A51">
              <w:rPr>
                <w:rFonts w:ascii="Arial" w:hAnsi="Arial" w:cs="Arial"/>
                <w:bCs/>
              </w:rPr>
              <w:t>habitual y expresiones en textos orales muy breves y sencillos como instrucciones de clase, rimas, canciones, saludos, etc.</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E51A51" w:rsidRPr="00E51A51" w:rsidRDefault="00E51A51" w:rsidP="00E51A51">
            <w:pPr>
              <w:pStyle w:val="Textbody"/>
              <w:rPr>
                <w:rFonts w:ascii="Arial" w:hAnsi="Arial" w:cs="Arial"/>
                <w:bCs/>
              </w:rPr>
            </w:pPr>
            <w:r w:rsidRPr="00E51A51">
              <w:rPr>
                <w:rFonts w:ascii="Arial" w:hAnsi="Arial" w:cs="Arial"/>
                <w:bCs/>
              </w:rPr>
              <w:t>Bloque 1: “Comprensión de textos orales”</w:t>
            </w:r>
          </w:p>
          <w:p w:rsidR="00E51A51" w:rsidRPr="00E51A51" w:rsidRDefault="00E51A51" w:rsidP="00E51A51">
            <w:pPr>
              <w:pStyle w:val="TableContents"/>
              <w:rPr>
                <w:rFonts w:ascii="Arial" w:hAnsi="Arial" w:cs="Arial"/>
                <w:bCs/>
              </w:rPr>
            </w:pPr>
          </w:p>
          <w:p w:rsidR="00E51A51" w:rsidRPr="00E51A51" w:rsidRDefault="00E51A51" w:rsidP="00E51A51">
            <w:pPr>
              <w:pStyle w:val="TableContents"/>
              <w:rPr>
                <w:rFonts w:ascii="Arial" w:hAnsi="Arial" w:cs="Arial"/>
                <w:bCs/>
              </w:rPr>
            </w:pPr>
          </w:p>
          <w:p w:rsidR="00E51A51" w:rsidRPr="00E51A51" w:rsidRDefault="00E51A51" w:rsidP="00E51A51">
            <w:pPr>
              <w:pStyle w:val="TableContents"/>
              <w:rPr>
                <w:rFonts w:ascii="Arial" w:hAnsi="Arial" w:cs="Arial"/>
                <w:bCs/>
              </w:rPr>
            </w:pPr>
          </w:p>
          <w:p w:rsidR="00E51A51" w:rsidRPr="00E51A51" w:rsidRDefault="00E51A51" w:rsidP="00E51A51">
            <w:pPr>
              <w:pStyle w:val="TableContents"/>
              <w:rPr>
                <w:rFonts w:ascii="Arial" w:hAnsi="Arial" w:cs="Arial"/>
                <w:bCs/>
              </w:rPr>
            </w:pPr>
          </w:p>
        </w:tc>
      </w:tr>
      <w:tr w:rsidR="00E51A51" w:rsidTr="00E51A51">
        <w:tblPrEx>
          <w:tblCellMar>
            <w:top w:w="0" w:type="dxa"/>
            <w:bottom w:w="0" w:type="dxa"/>
          </w:tblCellMar>
        </w:tblPrEx>
        <w:tc>
          <w:tcPr>
            <w:tcW w:w="7670" w:type="dxa"/>
            <w:gridSpan w:val="2"/>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jc w:val="center"/>
              <w:rPr>
                <w:rFonts w:ascii="Arial" w:hAnsi="Arial"/>
                <w:b/>
                <w:bCs/>
              </w:rPr>
            </w:pPr>
            <w:r>
              <w:rPr>
                <w:rFonts w:ascii="Arial" w:hAnsi="Arial"/>
                <w:b/>
                <w:bCs/>
              </w:rPr>
              <w:t>INDICADORES DE EVALUACIÓN</w:t>
            </w:r>
          </w:p>
          <w:p w:rsidR="00E51A51" w:rsidRDefault="00E51A51" w:rsidP="00E51A51">
            <w:pPr>
              <w:pStyle w:val="TableContents"/>
              <w:jc w:val="center"/>
              <w:rPr>
                <w:rFonts w:ascii="Arial" w:hAnsi="Arial"/>
                <w:b/>
                <w:bCs/>
              </w:rPr>
            </w:pPr>
            <w:r>
              <w:rPr>
                <w:rFonts w:ascii="Arial" w:hAnsi="Arial"/>
                <w:b/>
                <w:bCs/>
              </w:rPr>
              <w:t>(Por niveles)</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E51A51" w:rsidRDefault="00E51A51" w:rsidP="00E51A51">
            <w:pPr>
              <w:pStyle w:val="TableContents"/>
              <w:jc w:val="center"/>
              <w:rPr>
                <w:rFonts w:ascii="Arial" w:hAnsi="Arial"/>
                <w:b/>
                <w:bCs/>
              </w:rPr>
            </w:pPr>
            <w:r>
              <w:rPr>
                <w:rFonts w:ascii="Arial" w:hAnsi="Arial"/>
                <w:b/>
                <w:bCs/>
              </w:rPr>
              <w:t>CONTENIDOS POR NIVEL</w:t>
            </w:r>
          </w:p>
          <w:p w:rsidR="00E51A51" w:rsidRDefault="00E51A51" w:rsidP="00E51A51">
            <w:pPr>
              <w:pStyle w:val="TableContents"/>
              <w:jc w:val="center"/>
              <w:rPr>
                <w:rFonts w:ascii="Arial" w:hAnsi="Arial"/>
                <w:b/>
                <w:bCs/>
              </w:rPr>
            </w:pPr>
            <w:r>
              <w:rPr>
                <w:rFonts w:ascii="Arial" w:hAnsi="Arial"/>
                <w:b/>
                <w:bCs/>
              </w:rPr>
              <w:t>(Diferenciar los más importantes para cada nivel, de los más accesorios...)</w:t>
            </w:r>
          </w:p>
        </w:tc>
      </w:tr>
      <w:tr w:rsidR="00E51A51" w:rsidTr="00E51A51">
        <w:tblPrEx>
          <w:tblCellMar>
            <w:top w:w="0" w:type="dxa"/>
            <w:bottom w:w="0" w:type="dxa"/>
          </w:tblCellMar>
        </w:tblPrEx>
        <w:tc>
          <w:tcPr>
            <w:tcW w:w="3804"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jc w:val="center"/>
              <w:rPr>
                <w:rFonts w:ascii="Arial" w:hAnsi="Arial"/>
                <w:b/>
                <w:bCs/>
              </w:rPr>
            </w:pPr>
            <w:r>
              <w:rPr>
                <w:rFonts w:ascii="Arial" w:hAnsi="Arial"/>
                <w:b/>
                <w:bCs/>
              </w:rPr>
              <w:t>PRIMERO</w:t>
            </w:r>
          </w:p>
        </w:tc>
        <w:tc>
          <w:tcPr>
            <w:tcW w:w="3866"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jc w:val="center"/>
              <w:rPr>
                <w:rFonts w:ascii="Arial" w:hAnsi="Arial"/>
                <w:b/>
                <w:bCs/>
              </w:rPr>
            </w:pPr>
            <w:r>
              <w:rPr>
                <w:rFonts w:ascii="Arial" w:hAnsi="Arial"/>
                <w:b/>
                <w:bCs/>
              </w:rPr>
              <w:t>SEGUNDO</w:t>
            </w:r>
          </w:p>
        </w:tc>
        <w:tc>
          <w:tcPr>
            <w:tcW w:w="4005"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jc w:val="center"/>
              <w:rPr>
                <w:rFonts w:ascii="Arial" w:hAnsi="Arial"/>
                <w:b/>
                <w:bCs/>
              </w:rPr>
            </w:pPr>
            <w:r>
              <w:rPr>
                <w:rFonts w:ascii="Arial" w:hAnsi="Arial"/>
                <w:b/>
                <w:bCs/>
              </w:rPr>
              <w:t>PRIMERO</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E51A51" w:rsidRDefault="00E51A51" w:rsidP="00E51A51">
            <w:pPr>
              <w:pStyle w:val="TableContents"/>
              <w:jc w:val="center"/>
              <w:rPr>
                <w:rFonts w:ascii="Arial" w:hAnsi="Arial"/>
                <w:b/>
                <w:bCs/>
              </w:rPr>
            </w:pPr>
            <w:r>
              <w:rPr>
                <w:rFonts w:ascii="Arial" w:hAnsi="Arial"/>
                <w:b/>
                <w:bCs/>
              </w:rPr>
              <w:t>SEGUNDO</w:t>
            </w:r>
          </w:p>
        </w:tc>
      </w:tr>
      <w:tr w:rsidR="00E51A51" w:rsidTr="00E51A51">
        <w:tblPrEx>
          <w:tblCellMar>
            <w:top w:w="0" w:type="dxa"/>
            <w:bottom w:w="0" w:type="dxa"/>
          </w:tblCellMar>
        </w:tblPrEx>
        <w:tc>
          <w:tcPr>
            <w:tcW w:w="3804" w:type="dxa"/>
            <w:tcBorders>
              <w:left w:val="single" w:sz="2" w:space="0" w:color="000000"/>
              <w:bottom w:val="single" w:sz="2" w:space="0" w:color="000000"/>
            </w:tcBorders>
            <w:tcMar>
              <w:top w:w="55" w:type="dxa"/>
              <w:left w:w="55" w:type="dxa"/>
              <w:bottom w:w="55" w:type="dxa"/>
              <w:right w:w="55" w:type="dxa"/>
            </w:tcMar>
          </w:tcPr>
          <w:p w:rsidR="00E51A51" w:rsidRPr="00E51A51" w:rsidRDefault="00E51A51" w:rsidP="00E51A51">
            <w:pPr>
              <w:pStyle w:val="TableContents"/>
              <w:rPr>
                <w:rFonts w:ascii="Arial" w:hAnsi="Arial" w:cs="Arial"/>
                <w:bCs/>
              </w:rPr>
            </w:pPr>
            <w:r w:rsidRPr="00E51A51">
              <w:rPr>
                <w:rFonts w:ascii="Arial" w:hAnsi="Arial" w:cs="Arial"/>
                <w:bCs/>
              </w:rPr>
              <w:t xml:space="preserve">LE.1.1.1 Reconoce e identifica la idea y el sentido global de los mensajes e instrucciones referidos a la actividad habitual del aula, junto con un repertorio de vocabulario de uso muy habitual y expresiones en textos </w:t>
            </w:r>
            <w:r w:rsidRPr="00E51A51">
              <w:rPr>
                <w:rFonts w:ascii="Arial" w:hAnsi="Arial" w:cs="Arial"/>
                <w:bCs/>
              </w:rPr>
              <w:lastRenderedPageBreak/>
              <w:t>orales breves y sencillos como instrucciones de clase, rimas, canciones, saludos, etc. (CCL,CAA,CSYC).</w:t>
            </w:r>
          </w:p>
        </w:tc>
        <w:tc>
          <w:tcPr>
            <w:tcW w:w="3866" w:type="dxa"/>
            <w:tcBorders>
              <w:left w:val="single" w:sz="2" w:space="0" w:color="000000"/>
              <w:bottom w:val="single" w:sz="2" w:space="0" w:color="000000"/>
            </w:tcBorders>
            <w:tcMar>
              <w:top w:w="55" w:type="dxa"/>
              <w:left w:w="55" w:type="dxa"/>
              <w:bottom w:w="55" w:type="dxa"/>
              <w:right w:w="55" w:type="dxa"/>
            </w:tcMar>
          </w:tcPr>
          <w:p w:rsidR="00E51A51" w:rsidRPr="00E51A51" w:rsidRDefault="00E51A51" w:rsidP="00E51A51">
            <w:pPr>
              <w:pStyle w:val="TableContents"/>
              <w:rPr>
                <w:rFonts w:ascii="Arial" w:hAnsi="Arial" w:cs="Arial"/>
                <w:bCs/>
              </w:rPr>
            </w:pPr>
            <w:r w:rsidRPr="00E51A51">
              <w:rPr>
                <w:rFonts w:ascii="Arial" w:hAnsi="Arial" w:cs="Arial"/>
                <w:bCs/>
              </w:rPr>
              <w:lastRenderedPageBreak/>
              <w:t xml:space="preserve">LE.1.1.1 Reconoce e identifica la idea y el sentido global de los mensajes e instrucciones referidos a la actividad habitual del aula, junto con un repertorio de vocabulario de uso muy habitual y expresiones en textos orales </w:t>
            </w:r>
            <w:r w:rsidRPr="00E51A51">
              <w:rPr>
                <w:rFonts w:ascii="Arial" w:hAnsi="Arial" w:cs="Arial"/>
                <w:bCs/>
              </w:rPr>
              <w:lastRenderedPageBreak/>
              <w:t>breves y sencillos como instrucciones de clase, rimas, canciones, saludos, etc. (CCL,CAA,CSYC).</w:t>
            </w:r>
          </w:p>
        </w:tc>
        <w:tc>
          <w:tcPr>
            <w:tcW w:w="4005"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Contenidodelatabla"/>
              <w:rPr>
                <w:rFonts w:ascii="Arial" w:hAnsi="Arial" w:cs="Arial"/>
                <w:bCs/>
              </w:rPr>
            </w:pPr>
            <w:r>
              <w:rPr>
                <w:rFonts w:ascii="Arial" w:hAnsi="Arial" w:cs="Arial"/>
                <w:bCs/>
              </w:rPr>
              <w:lastRenderedPageBreak/>
              <w:t>Comprensión:</w:t>
            </w:r>
          </w:p>
          <w:p w:rsidR="00E51A51" w:rsidRDefault="00E51A51" w:rsidP="00E51A51">
            <w:pPr>
              <w:pStyle w:val="Contenidodelatabla"/>
              <w:rPr>
                <w:rFonts w:ascii="Arial" w:hAnsi="Arial" w:cs="Arial"/>
                <w:bCs/>
              </w:rPr>
            </w:pPr>
            <w:r>
              <w:rPr>
                <w:rFonts w:ascii="Arial" w:hAnsi="Arial" w:cs="Arial"/>
                <w:bCs/>
              </w:rPr>
              <w:t>1.3. Reconocimiento e identificación de lo esencial en mensajes e instrucciones de textos orales. (Ej: escuchar y señalar, escuchar y ordenar, escuchar y hacer mímica</w:t>
            </w:r>
            <w:r w:rsidR="00690FBA">
              <w:rPr>
                <w:rFonts w:ascii="Arial" w:hAnsi="Arial" w:cs="Arial"/>
                <w:bCs/>
              </w:rPr>
              <w:t>…)</w:t>
            </w:r>
          </w:p>
          <w:p w:rsidR="00F73AAE" w:rsidRPr="00F73AAE" w:rsidRDefault="00F73AAE" w:rsidP="00E51A51">
            <w:pPr>
              <w:pStyle w:val="Contenidodelatabla"/>
              <w:rPr>
                <w:rFonts w:ascii="Arial" w:hAnsi="Arial" w:cs="Arial"/>
                <w:b/>
                <w:bCs/>
              </w:rPr>
            </w:pPr>
            <w:r w:rsidRPr="00F73AAE">
              <w:rPr>
                <w:rFonts w:ascii="Arial" w:hAnsi="Arial" w:cs="Arial"/>
                <w:b/>
                <w:bCs/>
              </w:rPr>
              <w:lastRenderedPageBreak/>
              <w:t>C</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E51A51" w:rsidRDefault="00E51A51" w:rsidP="00E51A51">
            <w:pPr>
              <w:pStyle w:val="Contenidodelatabla"/>
              <w:rPr>
                <w:rFonts w:ascii="Arial" w:hAnsi="Arial" w:cs="Arial"/>
                <w:bCs/>
              </w:rPr>
            </w:pPr>
            <w:r>
              <w:rPr>
                <w:rFonts w:ascii="Arial" w:hAnsi="Arial" w:cs="Arial"/>
                <w:bCs/>
              </w:rPr>
              <w:lastRenderedPageBreak/>
              <w:t>Comprensión:</w:t>
            </w:r>
          </w:p>
          <w:p w:rsidR="00E51A51" w:rsidRDefault="00E51A51" w:rsidP="00E51A51">
            <w:pPr>
              <w:pStyle w:val="Contenidodelatabla"/>
              <w:rPr>
                <w:rFonts w:ascii="Arial" w:hAnsi="Arial" w:cs="Arial"/>
                <w:bCs/>
              </w:rPr>
            </w:pPr>
            <w:r>
              <w:rPr>
                <w:rFonts w:ascii="Arial" w:hAnsi="Arial" w:cs="Arial"/>
                <w:bCs/>
              </w:rPr>
              <w:t>1.3. Reconocimiento e identificación de lo esencial en mensajes e instrucciones de textos orales. (Ej: escuchar y señalar, escuchar y ordenar, escuchar y hacer mímica</w:t>
            </w:r>
          </w:p>
          <w:p w:rsidR="00F73AAE" w:rsidRDefault="00F73AAE" w:rsidP="00E51A51">
            <w:pPr>
              <w:pStyle w:val="Contenidodelatabla"/>
              <w:rPr>
                <w:rFonts w:ascii="Arial" w:hAnsi="Arial" w:cs="Arial"/>
                <w:bCs/>
              </w:rPr>
            </w:pPr>
            <w:r w:rsidRPr="00F73AAE">
              <w:rPr>
                <w:rFonts w:ascii="Arial" w:hAnsi="Arial" w:cs="Arial"/>
                <w:b/>
                <w:bCs/>
              </w:rPr>
              <w:lastRenderedPageBreak/>
              <w:t>C</w:t>
            </w:r>
          </w:p>
        </w:tc>
      </w:tr>
      <w:tr w:rsidR="00E51A51" w:rsidTr="00E51A51">
        <w:tblPrEx>
          <w:tblCellMar>
            <w:top w:w="0" w:type="dxa"/>
            <w:bottom w:w="0" w:type="dxa"/>
          </w:tblCellMar>
        </w:tblPrEx>
        <w:tc>
          <w:tcPr>
            <w:tcW w:w="3804"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rPr>
                <w:rFonts w:ascii="Arial" w:hAnsi="Arial"/>
                <w:b/>
                <w:bCs/>
              </w:rPr>
            </w:pPr>
          </w:p>
        </w:tc>
        <w:tc>
          <w:tcPr>
            <w:tcW w:w="3866"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rPr>
                <w:rFonts w:ascii="Arial" w:hAnsi="Arial"/>
                <w:b/>
                <w:bCs/>
              </w:rPr>
            </w:pPr>
          </w:p>
        </w:tc>
        <w:tc>
          <w:tcPr>
            <w:tcW w:w="4005"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Contenidodelatabla"/>
              <w:rPr>
                <w:rFonts w:ascii="Arial" w:hAnsi="Arial" w:cs="Arial"/>
              </w:rPr>
            </w:pPr>
            <w:r>
              <w:rPr>
                <w:rFonts w:ascii="Arial" w:hAnsi="Arial" w:cs="Arial"/>
              </w:rPr>
              <w:t>Función comunicativa:</w:t>
            </w:r>
          </w:p>
          <w:p w:rsidR="00E51A51" w:rsidRDefault="00E51A51" w:rsidP="00E51A51">
            <w:pPr>
              <w:pStyle w:val="Contenidodelatabla"/>
              <w:rPr>
                <w:rFonts w:ascii="Arial" w:hAnsi="Arial" w:cs="Arial"/>
              </w:rPr>
            </w:pPr>
            <w:r>
              <w:rPr>
                <w:rFonts w:ascii="Arial" w:hAnsi="Arial" w:cs="Arial"/>
              </w:rPr>
              <w:t>1.4. Uso y comprensión de las funciones comunicativas reconociendo un léxico habitual: saludos y despedidas (</w:t>
            </w:r>
            <w:r>
              <w:rPr>
                <w:rFonts w:ascii="Arial" w:hAnsi="Arial" w:cs="Arial"/>
                <w:i/>
              </w:rPr>
              <w:t>Hello, Goodbye)</w:t>
            </w:r>
            <w:r>
              <w:rPr>
                <w:rFonts w:ascii="Arial" w:hAnsi="Arial" w:cs="Arial"/>
              </w:rPr>
              <w:t xml:space="preserve">, </w:t>
            </w:r>
          </w:p>
          <w:p w:rsidR="00E51A51" w:rsidRDefault="00E51A51" w:rsidP="00E51A51">
            <w:pPr>
              <w:pStyle w:val="Contenidodelatabla"/>
              <w:rPr>
                <w:rFonts w:ascii="Arial" w:hAnsi="Arial" w:cs="Arial"/>
              </w:rPr>
            </w:pPr>
            <w:r>
              <w:rPr>
                <w:rFonts w:ascii="Arial" w:hAnsi="Arial" w:cs="Arial"/>
              </w:rPr>
              <w:t>invitaciones, disculpa y agradecimiento (</w:t>
            </w:r>
            <w:r w:rsidRPr="00C812A2">
              <w:rPr>
                <w:rFonts w:ascii="Arial" w:hAnsi="Arial" w:cs="Arial"/>
                <w:i/>
              </w:rPr>
              <w:t>I’m sorry</w:t>
            </w:r>
            <w:r>
              <w:rPr>
                <w:rFonts w:ascii="Arial" w:hAnsi="Arial" w:cs="Arial"/>
              </w:rPr>
              <w:t xml:space="preserve">, </w:t>
            </w:r>
            <w:r>
              <w:rPr>
                <w:rFonts w:ascii="Arial" w:hAnsi="Arial" w:cs="Arial"/>
                <w:i/>
              </w:rPr>
              <w:t>thank you</w:t>
            </w:r>
            <w:r>
              <w:rPr>
                <w:rFonts w:ascii="Arial" w:hAnsi="Arial" w:cs="Arial"/>
              </w:rPr>
              <w:t xml:space="preserve"> ), descripción de objetos de uso cotidiano: color, tamaño (</w:t>
            </w:r>
            <w:r w:rsidRPr="00C812A2">
              <w:rPr>
                <w:rFonts w:ascii="Arial" w:hAnsi="Arial" w:cs="Arial"/>
                <w:i/>
              </w:rPr>
              <w:t>big, small)</w:t>
            </w:r>
            <w:r>
              <w:rPr>
                <w:rFonts w:ascii="Arial" w:hAnsi="Arial" w:cs="Arial"/>
              </w:rPr>
              <w:t xml:space="preserve">, petición y ofrecimiento de ayuda </w:t>
            </w:r>
            <w:r>
              <w:rPr>
                <w:rFonts w:ascii="Arial" w:hAnsi="Arial" w:cs="Arial"/>
                <w:i/>
              </w:rPr>
              <w:t>(Can you help me please?)</w:t>
            </w:r>
            <w:r>
              <w:rPr>
                <w:rFonts w:ascii="Arial" w:hAnsi="Arial" w:cs="Arial"/>
              </w:rPr>
              <w:t>, información (</w:t>
            </w:r>
            <w:r>
              <w:rPr>
                <w:rFonts w:ascii="Arial" w:hAnsi="Arial" w:cs="Arial"/>
                <w:i/>
              </w:rPr>
              <w:t>Do you like…?)</w:t>
            </w:r>
            <w:r>
              <w:rPr>
                <w:rFonts w:ascii="Arial" w:hAnsi="Arial" w:cs="Arial"/>
              </w:rPr>
              <w:t>, pedir permiso (</w:t>
            </w:r>
            <w:r>
              <w:rPr>
                <w:rFonts w:ascii="Arial" w:hAnsi="Arial" w:cs="Arial"/>
                <w:i/>
              </w:rPr>
              <w:t>Can I have …, please, Can I go to the toilet please?</w:t>
            </w:r>
            <w:r>
              <w:rPr>
                <w:rFonts w:ascii="Arial" w:hAnsi="Arial" w:cs="Arial"/>
              </w:rPr>
              <w:t xml:space="preserve"> . Hábitos.</w:t>
            </w:r>
          </w:p>
          <w:p w:rsidR="00F73AAE" w:rsidRPr="00F73AAE" w:rsidRDefault="00F73AAE" w:rsidP="00E51A51">
            <w:pPr>
              <w:pStyle w:val="Contenidodelatabla"/>
              <w:rPr>
                <w:b/>
              </w:rPr>
            </w:pPr>
            <w:r w:rsidRPr="00F73AAE">
              <w:rPr>
                <w:rFonts w:ascii="Arial" w:hAnsi="Arial" w:cs="Arial"/>
                <w:b/>
              </w:rPr>
              <w:t>P/C</w:t>
            </w:r>
          </w:p>
          <w:p w:rsidR="00E51A51" w:rsidRDefault="00E51A51" w:rsidP="00E51A51">
            <w:pPr>
              <w:pStyle w:val="Contenidodelatabla"/>
            </w:pP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E51A51" w:rsidRDefault="00E51A51" w:rsidP="00E51A51">
            <w:pPr>
              <w:pStyle w:val="Contenidodelatabla"/>
              <w:rPr>
                <w:rFonts w:ascii="Arial" w:hAnsi="Arial" w:cs="Arial"/>
              </w:rPr>
            </w:pPr>
            <w:r>
              <w:rPr>
                <w:rFonts w:ascii="Arial" w:hAnsi="Arial" w:cs="Arial"/>
              </w:rPr>
              <w:t>Función comunicativa:</w:t>
            </w:r>
          </w:p>
          <w:p w:rsidR="00E51A51" w:rsidRDefault="00E51A51" w:rsidP="00E51A51">
            <w:pPr>
              <w:pStyle w:val="Contenidodelatabla"/>
              <w:rPr>
                <w:rFonts w:ascii="Arial" w:hAnsi="Arial" w:cs="Arial"/>
              </w:rPr>
            </w:pPr>
            <w:r>
              <w:rPr>
                <w:rFonts w:ascii="Arial" w:hAnsi="Arial" w:cs="Arial"/>
              </w:rPr>
              <w:t>1.4. Uso y comprensión de las funciones comunicativas reconociendo un léxico habitual: saludos</w:t>
            </w:r>
            <w:r>
              <w:rPr>
                <w:rFonts w:ascii="Arial" w:hAnsi="Arial" w:cs="Arial"/>
                <w:i/>
              </w:rPr>
              <w:t xml:space="preserve"> </w:t>
            </w:r>
            <w:r>
              <w:rPr>
                <w:rFonts w:ascii="Arial" w:hAnsi="Arial" w:cs="Arial"/>
              </w:rPr>
              <w:t xml:space="preserve">y despedidas </w:t>
            </w:r>
            <w:r>
              <w:rPr>
                <w:rFonts w:ascii="Arial" w:hAnsi="Arial" w:cs="Arial"/>
                <w:i/>
              </w:rPr>
              <w:t>(</w:t>
            </w:r>
            <w:r>
              <w:rPr>
                <w:rFonts w:ascii="Arial" w:hAnsi="Arial" w:cs="Arial"/>
              </w:rPr>
              <w:t>(</w:t>
            </w:r>
            <w:r>
              <w:rPr>
                <w:rFonts w:ascii="Arial" w:hAnsi="Arial" w:cs="Arial"/>
                <w:i/>
              </w:rPr>
              <w:t>Hello, Goodbye, Hi)</w:t>
            </w:r>
            <w:r>
              <w:rPr>
                <w:rFonts w:ascii="Arial" w:hAnsi="Arial" w:cs="Arial"/>
              </w:rPr>
              <w:t xml:space="preserve">, invitaciones </w:t>
            </w:r>
            <w:r>
              <w:rPr>
                <w:rFonts w:ascii="Arial" w:hAnsi="Arial" w:cs="Arial"/>
                <w:i/>
              </w:rPr>
              <w:t xml:space="preserve">(Lets..) </w:t>
            </w:r>
            <w:r>
              <w:rPr>
                <w:rFonts w:ascii="Arial" w:hAnsi="Arial" w:cs="Arial"/>
              </w:rPr>
              <w:t>, disculpa y agradecimiento</w:t>
            </w:r>
            <w:r w:rsidR="000C54DF">
              <w:rPr>
                <w:rFonts w:ascii="Arial" w:hAnsi="Arial" w:cs="Arial"/>
              </w:rPr>
              <w:t xml:space="preserve"> (</w:t>
            </w:r>
            <w:r w:rsidR="000C54DF">
              <w:rPr>
                <w:rFonts w:ascii="Arial" w:hAnsi="Arial" w:cs="Arial"/>
                <w:i/>
              </w:rPr>
              <w:t>I’m sorry, thank you, thanks</w:t>
            </w:r>
            <w:r w:rsidR="00516A1D">
              <w:rPr>
                <w:rFonts w:ascii="Arial" w:hAnsi="Arial" w:cs="Arial"/>
                <w:i/>
              </w:rPr>
              <w:t>)</w:t>
            </w:r>
            <w:r>
              <w:rPr>
                <w:rFonts w:ascii="Arial" w:hAnsi="Arial" w:cs="Arial"/>
              </w:rPr>
              <w:t xml:space="preserve"> , descripción de objetos de uso cotidiano: color, tamaño, petición y ofrecimiento de ayuda (</w:t>
            </w:r>
            <w:r>
              <w:rPr>
                <w:rFonts w:ascii="Arial" w:hAnsi="Arial" w:cs="Arial"/>
                <w:i/>
              </w:rPr>
              <w:t>Can you help me, please?</w:t>
            </w:r>
            <w:r>
              <w:rPr>
                <w:rFonts w:ascii="Arial" w:hAnsi="Arial" w:cs="Arial"/>
              </w:rPr>
              <w:t>, información, pedir permiso (</w:t>
            </w:r>
            <w:r>
              <w:rPr>
                <w:rFonts w:ascii="Arial" w:hAnsi="Arial" w:cs="Arial"/>
                <w:i/>
              </w:rPr>
              <w:t>Can I have …, please, Can I go to the toilet please?</w:t>
            </w:r>
            <w:r>
              <w:rPr>
                <w:rFonts w:ascii="Arial" w:hAnsi="Arial" w:cs="Arial"/>
              </w:rPr>
              <w:t>. ) Hábitos.</w:t>
            </w:r>
          </w:p>
          <w:p w:rsidR="00F73AAE" w:rsidRPr="00F73AAE" w:rsidRDefault="00F73AAE" w:rsidP="00E51A51">
            <w:pPr>
              <w:pStyle w:val="Contenidodelatabla"/>
              <w:rPr>
                <w:b/>
              </w:rPr>
            </w:pPr>
            <w:r w:rsidRPr="00F73AAE">
              <w:rPr>
                <w:rFonts w:ascii="Arial" w:hAnsi="Arial" w:cs="Arial"/>
                <w:b/>
              </w:rPr>
              <w:t>P/C</w:t>
            </w:r>
          </w:p>
        </w:tc>
      </w:tr>
      <w:tr w:rsidR="00E51A51" w:rsidTr="00E51A51">
        <w:tblPrEx>
          <w:tblCellMar>
            <w:top w:w="0" w:type="dxa"/>
            <w:bottom w:w="0" w:type="dxa"/>
          </w:tblCellMar>
        </w:tblPrEx>
        <w:tc>
          <w:tcPr>
            <w:tcW w:w="3804"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pPr>
          </w:p>
        </w:tc>
        <w:tc>
          <w:tcPr>
            <w:tcW w:w="3866"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pPr>
          </w:p>
        </w:tc>
        <w:tc>
          <w:tcPr>
            <w:tcW w:w="4005"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spacing w:line="276" w:lineRule="auto"/>
              <w:rPr>
                <w:rFonts w:ascii="Arial" w:hAnsi="Arial" w:cs="Arial"/>
              </w:rPr>
            </w:pPr>
            <w:r w:rsidRPr="002C1F20">
              <w:rPr>
                <w:rFonts w:ascii="Arial" w:hAnsi="Arial" w:cs="Arial"/>
              </w:rPr>
              <w:t>1.5. Reconocimiento de expresiones comunicativas básicas de uso habitual en una conversación cotidiana, que se produce en su presencia</w:t>
            </w:r>
          </w:p>
          <w:p w:rsidR="00F73AAE" w:rsidRPr="00F73AAE" w:rsidRDefault="00F73AAE" w:rsidP="00E51A51">
            <w:pPr>
              <w:pStyle w:val="TableContents"/>
              <w:spacing w:line="276" w:lineRule="auto"/>
              <w:rPr>
                <w:rFonts w:ascii="Arial" w:hAnsi="Arial" w:cs="Arial"/>
                <w:b/>
              </w:rPr>
            </w:pPr>
            <w:r w:rsidRPr="00F73AAE">
              <w:rPr>
                <w:rFonts w:ascii="Arial" w:hAnsi="Arial" w:cs="Arial"/>
                <w:b/>
              </w:rPr>
              <w:t>C</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E51A51" w:rsidRDefault="00E51A51" w:rsidP="00E51A51">
            <w:pPr>
              <w:pStyle w:val="TableContents"/>
              <w:spacing w:line="276" w:lineRule="auto"/>
              <w:rPr>
                <w:rFonts w:ascii="Arial" w:hAnsi="Arial" w:cs="Arial"/>
              </w:rPr>
            </w:pPr>
            <w:r w:rsidRPr="002C1F20">
              <w:rPr>
                <w:rFonts w:ascii="Arial" w:hAnsi="Arial" w:cs="Arial"/>
              </w:rPr>
              <w:t>1.5. Reconocimiento de expresiones comunicativas básicas de uso habitual en una conversación cotidiana, que se produce en su presencia</w:t>
            </w:r>
          </w:p>
          <w:p w:rsidR="00F73AAE" w:rsidRPr="002C1F20" w:rsidRDefault="00F73AAE" w:rsidP="00E51A51">
            <w:pPr>
              <w:pStyle w:val="TableContents"/>
              <w:spacing w:line="276" w:lineRule="auto"/>
              <w:rPr>
                <w:rFonts w:ascii="Arial" w:hAnsi="Arial" w:cs="Arial"/>
              </w:rPr>
            </w:pPr>
            <w:r w:rsidRPr="00F73AAE">
              <w:rPr>
                <w:rFonts w:ascii="Arial" w:hAnsi="Arial" w:cs="Arial"/>
                <w:b/>
              </w:rPr>
              <w:t>C</w:t>
            </w:r>
          </w:p>
        </w:tc>
      </w:tr>
      <w:tr w:rsidR="00E51A51" w:rsidTr="00E51A51">
        <w:tblPrEx>
          <w:tblCellMar>
            <w:top w:w="0" w:type="dxa"/>
            <w:bottom w:w="0" w:type="dxa"/>
          </w:tblCellMar>
        </w:tblPrEx>
        <w:tc>
          <w:tcPr>
            <w:tcW w:w="3804"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pPr>
          </w:p>
        </w:tc>
        <w:tc>
          <w:tcPr>
            <w:tcW w:w="3866"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ableContents"/>
            </w:pPr>
          </w:p>
        </w:tc>
        <w:tc>
          <w:tcPr>
            <w:tcW w:w="4005" w:type="dxa"/>
            <w:tcBorders>
              <w:left w:val="single" w:sz="2" w:space="0" w:color="000000"/>
              <w:bottom w:val="single" w:sz="2" w:space="0" w:color="000000"/>
            </w:tcBorders>
            <w:tcMar>
              <w:top w:w="55" w:type="dxa"/>
              <w:left w:w="55" w:type="dxa"/>
              <w:bottom w:w="55" w:type="dxa"/>
              <w:right w:w="55" w:type="dxa"/>
            </w:tcMar>
          </w:tcPr>
          <w:p w:rsidR="00E51A51" w:rsidRDefault="00E51A51" w:rsidP="00E51A51">
            <w:pPr>
              <w:pStyle w:val="Textbody"/>
              <w:spacing w:line="251" w:lineRule="auto"/>
              <w:rPr>
                <w:rFonts w:ascii="Arial" w:hAnsi="Arial" w:cs="Arial"/>
              </w:rPr>
            </w:pPr>
            <w:r w:rsidRPr="002C1F20">
              <w:rPr>
                <w:rFonts w:ascii="Arial" w:hAnsi="Arial" w:cs="Arial"/>
              </w:rPr>
              <w:t xml:space="preserve">1.6. Identificación de algunas estrategias de comunicación para comprender  y relacionar el contenido básico de un mensaje que contenga indicaciones e </w:t>
            </w:r>
            <w:r w:rsidRPr="002C1F20">
              <w:rPr>
                <w:rFonts w:ascii="Arial" w:hAnsi="Arial" w:cs="Arial"/>
              </w:rPr>
              <w:lastRenderedPageBreak/>
              <w:t>informaciones.</w:t>
            </w:r>
          </w:p>
          <w:p w:rsidR="00F73AAE" w:rsidRPr="00F73AAE" w:rsidRDefault="00F73AAE" w:rsidP="00E51A51">
            <w:pPr>
              <w:pStyle w:val="Textbody"/>
              <w:spacing w:line="251" w:lineRule="auto"/>
              <w:rPr>
                <w:rFonts w:ascii="Arial" w:hAnsi="Arial" w:cs="Arial"/>
                <w:b/>
              </w:rPr>
            </w:pPr>
            <w:r w:rsidRPr="00F73AAE">
              <w:rPr>
                <w:rFonts w:ascii="Arial" w:hAnsi="Arial" w:cs="Arial"/>
                <w:b/>
              </w:rPr>
              <w:t>C</w:t>
            </w:r>
          </w:p>
          <w:p w:rsidR="00E51A51" w:rsidRPr="002C1F20" w:rsidRDefault="00E51A51" w:rsidP="00E51A51">
            <w:pPr>
              <w:pStyle w:val="TableContents"/>
              <w:rPr>
                <w:rFonts w:ascii="Arial" w:hAnsi="Arial" w:cs="Arial"/>
              </w:rPr>
            </w:pP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E51A51" w:rsidRPr="002C1F20" w:rsidRDefault="00E51A51" w:rsidP="00E51A51">
            <w:pPr>
              <w:pStyle w:val="Textbody"/>
              <w:spacing w:line="251" w:lineRule="auto"/>
              <w:rPr>
                <w:rFonts w:ascii="Arial" w:hAnsi="Arial" w:cs="Arial"/>
              </w:rPr>
            </w:pPr>
            <w:r w:rsidRPr="002C1F20">
              <w:rPr>
                <w:rFonts w:ascii="Arial" w:hAnsi="Arial" w:cs="Arial"/>
              </w:rPr>
              <w:lastRenderedPageBreak/>
              <w:t xml:space="preserve">1.6. Identificación de algunas estrategias de comunicación para comprender  y relacionar el contenido básico de un mensaje que contenga indicaciones e </w:t>
            </w:r>
            <w:r w:rsidRPr="002C1F20">
              <w:rPr>
                <w:rFonts w:ascii="Arial" w:hAnsi="Arial" w:cs="Arial"/>
              </w:rPr>
              <w:lastRenderedPageBreak/>
              <w:t>informaciones.</w:t>
            </w:r>
          </w:p>
          <w:p w:rsidR="00E51A51" w:rsidRPr="00F73AAE" w:rsidRDefault="00F73AAE" w:rsidP="00F73AAE">
            <w:pPr>
              <w:pStyle w:val="Textbody"/>
              <w:spacing w:line="251" w:lineRule="auto"/>
              <w:rPr>
                <w:rFonts w:ascii="Arial" w:hAnsi="Arial" w:cs="Arial"/>
                <w:b/>
              </w:rPr>
            </w:pPr>
            <w:r>
              <w:rPr>
                <w:rFonts w:ascii="Arial" w:hAnsi="Arial" w:cs="Arial"/>
                <w:b/>
              </w:rPr>
              <w:t>C</w:t>
            </w:r>
          </w:p>
        </w:tc>
      </w:tr>
      <w:tr w:rsidR="00E51A51" w:rsidTr="001E24B1">
        <w:tblPrEx>
          <w:tblCellMar>
            <w:top w:w="0" w:type="dxa"/>
            <w:bottom w:w="0" w:type="dxa"/>
          </w:tblCellMar>
        </w:tblPrEx>
        <w:tc>
          <w:tcPr>
            <w:tcW w:w="3804" w:type="dxa"/>
            <w:tcBorders>
              <w:left w:val="single" w:sz="2" w:space="0" w:color="000000"/>
              <w:bottom w:val="single" w:sz="4" w:space="0" w:color="auto"/>
            </w:tcBorders>
            <w:tcMar>
              <w:top w:w="55" w:type="dxa"/>
              <w:left w:w="55" w:type="dxa"/>
              <w:bottom w:w="55" w:type="dxa"/>
              <w:right w:w="55" w:type="dxa"/>
            </w:tcMar>
          </w:tcPr>
          <w:p w:rsidR="00E51A51" w:rsidRDefault="00E51A51" w:rsidP="00E51A51">
            <w:pPr>
              <w:pStyle w:val="TableContents"/>
            </w:pPr>
          </w:p>
        </w:tc>
        <w:tc>
          <w:tcPr>
            <w:tcW w:w="3866" w:type="dxa"/>
            <w:tcBorders>
              <w:left w:val="single" w:sz="2" w:space="0" w:color="000000"/>
              <w:bottom w:val="single" w:sz="4" w:space="0" w:color="auto"/>
            </w:tcBorders>
            <w:tcMar>
              <w:top w:w="55" w:type="dxa"/>
              <w:left w:w="55" w:type="dxa"/>
              <w:bottom w:w="55" w:type="dxa"/>
              <w:right w:w="55" w:type="dxa"/>
            </w:tcMar>
          </w:tcPr>
          <w:p w:rsidR="00E51A51" w:rsidRDefault="00E51A51" w:rsidP="00E51A51">
            <w:pPr>
              <w:pStyle w:val="TableContents"/>
            </w:pPr>
          </w:p>
        </w:tc>
        <w:tc>
          <w:tcPr>
            <w:tcW w:w="4005" w:type="dxa"/>
            <w:tcBorders>
              <w:left w:val="single" w:sz="2" w:space="0" w:color="000000"/>
              <w:bottom w:val="single" w:sz="4" w:space="0" w:color="auto"/>
            </w:tcBorders>
            <w:tcMar>
              <w:top w:w="55" w:type="dxa"/>
              <w:left w:w="55" w:type="dxa"/>
              <w:bottom w:w="55" w:type="dxa"/>
              <w:right w:w="55" w:type="dxa"/>
            </w:tcMar>
          </w:tcPr>
          <w:p w:rsidR="002C1F20" w:rsidRDefault="002C1F20" w:rsidP="002C1F20">
            <w:pPr>
              <w:pStyle w:val="Contenidodelatabla"/>
              <w:rPr>
                <w:rFonts w:ascii="Arial" w:hAnsi="Arial" w:cs="Arial"/>
              </w:rPr>
            </w:pPr>
            <w:r>
              <w:rPr>
                <w:rFonts w:ascii="Arial" w:hAnsi="Arial" w:cs="Arial"/>
              </w:rPr>
              <w:t>Función lingüística:</w:t>
            </w:r>
          </w:p>
          <w:p w:rsidR="002C1F20" w:rsidRDefault="002C1F20" w:rsidP="002C1F20">
            <w:pPr>
              <w:pStyle w:val="Contenidodelatabla"/>
              <w:rPr>
                <w:rFonts w:ascii="Arial" w:hAnsi="Arial" w:cs="Arial"/>
              </w:rPr>
            </w:pPr>
            <w:r>
              <w:rPr>
                <w:rFonts w:ascii="Arial" w:hAnsi="Arial" w:cs="Arial"/>
              </w:rPr>
              <w:t xml:space="preserve">1.7. Adquisición de vocabulario de uso frecuente en textos orales breves y sencillos, canciones, rimas, partes del cuerpo; familia y amigos; el colegio y la clase, mascotas y otros animales; </w:t>
            </w:r>
            <w:r w:rsidR="00F2076C">
              <w:rPr>
                <w:rFonts w:ascii="Arial" w:hAnsi="Arial" w:cs="Arial"/>
              </w:rPr>
              <w:t>tiempo</w:t>
            </w:r>
          </w:p>
          <w:p w:rsidR="00F73AAE" w:rsidRPr="00F73AAE" w:rsidRDefault="00F73AAE" w:rsidP="002C1F20">
            <w:pPr>
              <w:pStyle w:val="Contenidodelatabla"/>
              <w:rPr>
                <w:b/>
              </w:rPr>
            </w:pPr>
            <w:r w:rsidRPr="00F73AAE">
              <w:rPr>
                <w:rFonts w:ascii="Arial" w:hAnsi="Arial" w:cs="Arial"/>
                <w:b/>
              </w:rPr>
              <w:t>C</w:t>
            </w:r>
          </w:p>
          <w:p w:rsidR="00E51A51" w:rsidRDefault="00E51A51" w:rsidP="00E51A51">
            <w:pPr>
              <w:pStyle w:val="Textbody"/>
              <w:spacing w:line="276" w:lineRule="auto"/>
            </w:pP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2C1F20" w:rsidRDefault="002C1F20" w:rsidP="002C1F20">
            <w:pPr>
              <w:pStyle w:val="Contenidodelatabla"/>
              <w:rPr>
                <w:rFonts w:ascii="Arial" w:hAnsi="Arial" w:cs="Arial"/>
              </w:rPr>
            </w:pPr>
            <w:r>
              <w:rPr>
                <w:rFonts w:ascii="Arial" w:hAnsi="Arial" w:cs="Arial"/>
              </w:rPr>
              <w:t>Función lingüística:</w:t>
            </w:r>
          </w:p>
          <w:p w:rsidR="00E51A51" w:rsidRDefault="002C1F20" w:rsidP="002C1F20">
            <w:pPr>
              <w:pStyle w:val="Textbody"/>
              <w:spacing w:line="276" w:lineRule="auto"/>
              <w:rPr>
                <w:rFonts w:ascii="Arial" w:hAnsi="Arial" w:cs="Arial"/>
              </w:rPr>
            </w:pPr>
            <w:r>
              <w:rPr>
                <w:rFonts w:ascii="Arial" w:hAnsi="Arial" w:cs="Arial"/>
              </w:rPr>
              <w:t xml:space="preserve">1.7. Adquisición de vocabulario de uso frecuente en textos orales breves y sencillos, canciones, rimas, partes del cuerpo; prendas de vestir, familia y amigos; el colegio y la clase, </w:t>
            </w:r>
            <w:r w:rsidR="00F2076C">
              <w:rPr>
                <w:rFonts w:ascii="Arial" w:hAnsi="Arial" w:cs="Arial"/>
              </w:rPr>
              <w:t xml:space="preserve">tiempo atmosférico, </w:t>
            </w:r>
            <w:r>
              <w:rPr>
                <w:rFonts w:ascii="Arial" w:hAnsi="Arial" w:cs="Arial"/>
              </w:rPr>
              <w:t>mascotas y otros animales; la casa: dependencias y objetos.</w:t>
            </w:r>
          </w:p>
          <w:p w:rsidR="00F73AAE" w:rsidRPr="00F73AAE" w:rsidRDefault="00F73AAE" w:rsidP="00F73AAE">
            <w:pPr>
              <w:pStyle w:val="Contenidodelatabla"/>
              <w:rPr>
                <w:b/>
              </w:rPr>
            </w:pPr>
            <w:r w:rsidRPr="00F73AAE">
              <w:rPr>
                <w:rFonts w:ascii="Arial" w:hAnsi="Arial" w:cs="Arial"/>
                <w:b/>
              </w:rPr>
              <w:t>C</w:t>
            </w:r>
          </w:p>
          <w:p w:rsidR="00F73AAE" w:rsidRDefault="00F73AAE" w:rsidP="002C1F20">
            <w:pPr>
              <w:pStyle w:val="Textbody"/>
              <w:spacing w:line="276" w:lineRule="auto"/>
            </w:pPr>
          </w:p>
        </w:tc>
      </w:tr>
      <w:tr w:rsidR="001E24B1" w:rsidTr="00FE50DE">
        <w:tblPrEx>
          <w:tblCellMar>
            <w:top w:w="0" w:type="dxa"/>
            <w:bottom w:w="0" w:type="dxa"/>
          </w:tblCellMar>
        </w:tblPrEx>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E24B1" w:rsidRPr="001E24B1" w:rsidRDefault="001E24B1" w:rsidP="002C1F20">
            <w:pPr>
              <w:pStyle w:val="Contenidodelatabla"/>
              <w:rPr>
                <w:rFonts w:ascii="Arial" w:hAnsi="Arial" w:cs="Arial"/>
                <w:b/>
              </w:rPr>
            </w:pPr>
            <w:r w:rsidRPr="001E24B1">
              <w:rPr>
                <w:rFonts w:ascii="Arial" w:hAnsi="Arial" w:cs="Arial"/>
                <w:b/>
              </w:rPr>
              <w:t>ORIENTACIONES METODOLÓGICAS:</w:t>
            </w:r>
          </w:p>
          <w:p w:rsidR="00194592" w:rsidRPr="00194592" w:rsidRDefault="00194592" w:rsidP="00194592">
            <w:pPr>
              <w:autoSpaceDE w:val="0"/>
              <w:autoSpaceDN w:val="0"/>
              <w:adjustRightInd w:val="0"/>
              <w:spacing w:before="14" w:line="252" w:lineRule="auto"/>
              <w:ind w:left="4" w:right="58"/>
              <w:rPr>
                <w:rFonts w:ascii="Arial" w:hAnsi="Arial" w:cs="Arial"/>
              </w:rPr>
            </w:pPr>
            <w:r w:rsidRPr="00194592">
              <w:rPr>
                <w:rFonts w:ascii="Arial" w:hAnsi="Arial" w:cs="Arial"/>
                <w:spacing w:val="-1"/>
                <w:w w:val="87"/>
              </w:rPr>
              <w:t>C</w:t>
            </w:r>
            <w:r w:rsidRPr="00194592">
              <w:rPr>
                <w:rFonts w:ascii="Arial" w:hAnsi="Arial" w:cs="Arial"/>
                <w:w w:val="87"/>
              </w:rPr>
              <w:t>on</w:t>
            </w:r>
            <w:r w:rsidRPr="00194592">
              <w:rPr>
                <w:rFonts w:ascii="Arial" w:hAnsi="Arial" w:cs="Arial"/>
                <w:spacing w:val="8"/>
                <w:w w:val="87"/>
              </w:rPr>
              <w:t xml:space="preserve"> </w:t>
            </w:r>
            <w:r w:rsidRPr="00194592">
              <w:rPr>
                <w:rFonts w:ascii="Arial" w:hAnsi="Arial" w:cs="Arial"/>
              </w:rPr>
              <w:t>e</w:t>
            </w:r>
            <w:r w:rsidRPr="00194592">
              <w:rPr>
                <w:rFonts w:ascii="Arial" w:hAnsi="Arial" w:cs="Arial"/>
                <w:spacing w:val="-1"/>
              </w:rPr>
              <w:t>st</w:t>
            </w:r>
            <w:r w:rsidRPr="00194592">
              <w:rPr>
                <w:rFonts w:ascii="Arial" w:hAnsi="Arial" w:cs="Arial"/>
              </w:rPr>
              <w:t>e</w:t>
            </w:r>
            <w:r w:rsidRPr="00194592">
              <w:rPr>
                <w:rFonts w:ascii="Arial" w:hAnsi="Arial" w:cs="Arial"/>
                <w:spacing w:val="-10"/>
              </w:rPr>
              <w:t xml:space="preserve"> </w:t>
            </w:r>
            <w:r w:rsidRPr="00194592">
              <w:rPr>
                <w:rFonts w:ascii="Arial" w:hAnsi="Arial" w:cs="Arial"/>
                <w:w w:val="90"/>
              </w:rPr>
              <w:t>cr</w:t>
            </w:r>
            <w:r w:rsidRPr="00194592">
              <w:rPr>
                <w:rFonts w:ascii="Arial" w:hAnsi="Arial" w:cs="Arial"/>
                <w:w w:val="69"/>
              </w:rPr>
              <w:t>i</w:t>
            </w:r>
            <w:r w:rsidRPr="00194592">
              <w:rPr>
                <w:rFonts w:ascii="Arial" w:hAnsi="Arial" w:cs="Arial"/>
                <w:spacing w:val="-1"/>
                <w:w w:val="89"/>
              </w:rPr>
              <w:t>t</w:t>
            </w:r>
            <w:r w:rsidRPr="00194592">
              <w:rPr>
                <w:rFonts w:ascii="Arial" w:hAnsi="Arial" w:cs="Arial"/>
                <w:w w:val="97"/>
              </w:rPr>
              <w:t>e</w:t>
            </w:r>
            <w:r w:rsidRPr="00194592">
              <w:rPr>
                <w:rFonts w:ascii="Arial" w:hAnsi="Arial" w:cs="Arial"/>
                <w:w w:val="88"/>
              </w:rPr>
              <w:t>r</w:t>
            </w:r>
            <w:r w:rsidRPr="00194592">
              <w:rPr>
                <w:rFonts w:ascii="Arial" w:hAnsi="Arial" w:cs="Arial"/>
                <w:w w:val="69"/>
              </w:rPr>
              <w:t>i</w:t>
            </w:r>
            <w:r w:rsidRPr="00194592">
              <w:rPr>
                <w:rFonts w:ascii="Arial" w:hAnsi="Arial" w:cs="Arial"/>
                <w:w w:val="88"/>
              </w:rPr>
              <w:t>o</w:t>
            </w:r>
            <w:r w:rsidRPr="00194592">
              <w:rPr>
                <w:rFonts w:ascii="Arial" w:hAnsi="Arial" w:cs="Arial"/>
              </w:rPr>
              <w:t xml:space="preserve"> </w:t>
            </w:r>
            <w:r w:rsidRPr="00194592">
              <w:rPr>
                <w:rFonts w:ascii="Arial" w:hAnsi="Arial" w:cs="Arial"/>
                <w:spacing w:val="-1"/>
              </w:rPr>
              <w:t>s</w:t>
            </w:r>
            <w:r w:rsidRPr="00194592">
              <w:rPr>
                <w:rFonts w:ascii="Arial" w:hAnsi="Arial" w:cs="Arial"/>
              </w:rPr>
              <w:t>e</w:t>
            </w:r>
            <w:r w:rsidRPr="00194592">
              <w:rPr>
                <w:rFonts w:ascii="Arial" w:hAnsi="Arial" w:cs="Arial"/>
                <w:spacing w:val="-2"/>
              </w:rPr>
              <w:t xml:space="preserve"> </w:t>
            </w:r>
            <w:r w:rsidRPr="00194592">
              <w:rPr>
                <w:rFonts w:ascii="Arial" w:hAnsi="Arial" w:cs="Arial"/>
                <w:spacing w:val="-2"/>
                <w:w w:val="97"/>
              </w:rPr>
              <w:t>e</w:t>
            </w:r>
            <w:r w:rsidRPr="00194592">
              <w:rPr>
                <w:rFonts w:ascii="Arial" w:hAnsi="Arial" w:cs="Arial"/>
                <w:w w:val="74"/>
              </w:rPr>
              <w:t>v</w:t>
            </w:r>
            <w:r w:rsidRPr="00194592">
              <w:rPr>
                <w:rFonts w:ascii="Arial" w:hAnsi="Arial" w:cs="Arial"/>
                <w:w w:val="99"/>
              </w:rPr>
              <w:t>a</w:t>
            </w:r>
            <w:r w:rsidRPr="00194592">
              <w:rPr>
                <w:rFonts w:ascii="Arial" w:hAnsi="Arial" w:cs="Arial"/>
                <w:w w:val="69"/>
              </w:rPr>
              <w:t>l</w:t>
            </w:r>
            <w:r w:rsidRPr="00194592">
              <w:rPr>
                <w:rFonts w:ascii="Arial" w:hAnsi="Arial" w:cs="Arial"/>
                <w:spacing w:val="-1"/>
                <w:w w:val="93"/>
              </w:rPr>
              <w:t>ú</w:t>
            </w:r>
            <w:r w:rsidRPr="00194592">
              <w:rPr>
                <w:rFonts w:ascii="Arial" w:hAnsi="Arial" w:cs="Arial"/>
                <w:w w:val="99"/>
              </w:rPr>
              <w:t>a</w:t>
            </w:r>
            <w:r w:rsidRPr="00194592">
              <w:rPr>
                <w:rFonts w:ascii="Arial" w:hAnsi="Arial" w:cs="Arial"/>
                <w:spacing w:val="2"/>
              </w:rPr>
              <w:t xml:space="preserve"> </w:t>
            </w:r>
            <w:r w:rsidRPr="00194592">
              <w:rPr>
                <w:rFonts w:ascii="Arial" w:hAnsi="Arial" w:cs="Arial"/>
                <w:spacing w:val="-1"/>
                <w:w w:val="101"/>
              </w:rPr>
              <w:t>s</w:t>
            </w:r>
            <w:r w:rsidRPr="00194592">
              <w:rPr>
                <w:rFonts w:ascii="Arial" w:hAnsi="Arial" w:cs="Arial"/>
                <w:w w:val="69"/>
              </w:rPr>
              <w:t>i</w:t>
            </w:r>
            <w:r w:rsidRPr="00194592">
              <w:rPr>
                <w:rFonts w:ascii="Arial" w:hAnsi="Arial" w:cs="Arial"/>
              </w:rPr>
              <w:t xml:space="preserve"> </w:t>
            </w:r>
            <w:r w:rsidRPr="00194592">
              <w:rPr>
                <w:rFonts w:ascii="Arial" w:hAnsi="Arial" w:cs="Arial"/>
                <w:spacing w:val="-1"/>
              </w:rPr>
              <w:t>s</w:t>
            </w:r>
            <w:r w:rsidRPr="00194592">
              <w:rPr>
                <w:rFonts w:ascii="Arial" w:hAnsi="Arial" w:cs="Arial"/>
              </w:rPr>
              <w:t>on</w:t>
            </w:r>
            <w:r w:rsidRPr="00194592">
              <w:rPr>
                <w:rFonts w:ascii="Arial" w:hAnsi="Arial" w:cs="Arial"/>
                <w:spacing w:val="-14"/>
              </w:rPr>
              <w:t xml:space="preserve"> </w:t>
            </w:r>
            <w:r w:rsidRPr="00194592">
              <w:rPr>
                <w:rFonts w:ascii="Arial" w:hAnsi="Arial" w:cs="Arial"/>
                <w:w w:val="96"/>
              </w:rPr>
              <w:t>cap</w:t>
            </w:r>
            <w:r w:rsidRPr="00194592">
              <w:rPr>
                <w:rFonts w:ascii="Arial" w:hAnsi="Arial" w:cs="Arial"/>
                <w:spacing w:val="-1"/>
                <w:w w:val="96"/>
              </w:rPr>
              <w:t>a</w:t>
            </w:r>
            <w:r w:rsidRPr="00194592">
              <w:rPr>
                <w:rFonts w:ascii="Arial" w:hAnsi="Arial" w:cs="Arial"/>
                <w:w w:val="96"/>
              </w:rPr>
              <w:t>ces</w:t>
            </w:r>
            <w:r w:rsidRPr="00194592">
              <w:rPr>
                <w:rFonts w:ascii="Arial" w:hAnsi="Arial" w:cs="Arial"/>
                <w:spacing w:val="4"/>
                <w:w w:val="96"/>
              </w:rPr>
              <w:t xml:space="preserve"> </w:t>
            </w:r>
            <w:r w:rsidRPr="00194592">
              <w:rPr>
                <w:rFonts w:ascii="Arial" w:hAnsi="Arial" w:cs="Arial"/>
              </w:rPr>
              <w:t>de</w:t>
            </w:r>
            <w:r w:rsidRPr="00194592">
              <w:rPr>
                <w:rFonts w:ascii="Arial" w:hAnsi="Arial" w:cs="Arial"/>
                <w:spacing w:val="-10"/>
              </w:rPr>
              <w:t xml:space="preserve"> </w:t>
            </w:r>
            <w:r w:rsidRPr="00194592">
              <w:rPr>
                <w:rFonts w:ascii="Arial" w:hAnsi="Arial" w:cs="Arial"/>
                <w:w w:val="94"/>
              </w:rPr>
              <w:t>ca</w:t>
            </w:r>
            <w:r w:rsidRPr="00194592">
              <w:rPr>
                <w:rFonts w:ascii="Arial" w:hAnsi="Arial" w:cs="Arial"/>
                <w:spacing w:val="-2"/>
                <w:w w:val="94"/>
              </w:rPr>
              <w:t>p</w:t>
            </w:r>
            <w:r w:rsidRPr="00194592">
              <w:rPr>
                <w:rFonts w:ascii="Arial" w:hAnsi="Arial" w:cs="Arial"/>
                <w:spacing w:val="1"/>
                <w:w w:val="94"/>
              </w:rPr>
              <w:t>t</w:t>
            </w:r>
            <w:r w:rsidRPr="00194592">
              <w:rPr>
                <w:rFonts w:ascii="Arial" w:hAnsi="Arial" w:cs="Arial"/>
                <w:w w:val="94"/>
              </w:rPr>
              <w:t>ar</w:t>
            </w:r>
            <w:r w:rsidRPr="00194592">
              <w:rPr>
                <w:rFonts w:ascii="Arial" w:hAnsi="Arial" w:cs="Arial"/>
                <w:spacing w:val="3"/>
                <w:w w:val="94"/>
              </w:rPr>
              <w:t xml:space="preserve"> </w:t>
            </w:r>
            <w:r w:rsidRPr="00194592">
              <w:rPr>
                <w:rFonts w:ascii="Arial" w:hAnsi="Arial" w:cs="Arial"/>
                <w:w w:val="93"/>
              </w:rPr>
              <w:t>p</w:t>
            </w:r>
            <w:r w:rsidRPr="00194592">
              <w:rPr>
                <w:rFonts w:ascii="Arial" w:hAnsi="Arial" w:cs="Arial"/>
                <w:spacing w:val="-2"/>
                <w:w w:val="88"/>
              </w:rPr>
              <w:t>r</w:t>
            </w:r>
            <w:r w:rsidRPr="00194592">
              <w:rPr>
                <w:rFonts w:ascii="Arial" w:hAnsi="Arial" w:cs="Arial"/>
                <w:w w:val="87"/>
              </w:rPr>
              <w:t>o</w:t>
            </w:r>
            <w:r w:rsidRPr="00194592">
              <w:rPr>
                <w:rFonts w:ascii="Arial" w:hAnsi="Arial" w:cs="Arial"/>
                <w:spacing w:val="1"/>
                <w:w w:val="87"/>
              </w:rPr>
              <w:t>g</w:t>
            </w:r>
            <w:r w:rsidRPr="00194592">
              <w:rPr>
                <w:rFonts w:ascii="Arial" w:hAnsi="Arial" w:cs="Arial"/>
                <w:spacing w:val="-2"/>
                <w:w w:val="88"/>
              </w:rPr>
              <w:t>r</w:t>
            </w:r>
            <w:r w:rsidRPr="00194592">
              <w:rPr>
                <w:rFonts w:ascii="Arial" w:hAnsi="Arial" w:cs="Arial"/>
                <w:w w:val="97"/>
              </w:rPr>
              <w:t>e</w:t>
            </w:r>
            <w:r w:rsidRPr="00194592">
              <w:rPr>
                <w:rFonts w:ascii="Arial" w:hAnsi="Arial" w:cs="Arial"/>
                <w:spacing w:val="-1"/>
                <w:w w:val="101"/>
              </w:rPr>
              <w:t>s</w:t>
            </w:r>
            <w:r w:rsidRPr="00194592">
              <w:rPr>
                <w:rFonts w:ascii="Arial" w:hAnsi="Arial" w:cs="Arial"/>
                <w:w w:val="69"/>
              </w:rPr>
              <w:t>i</w:t>
            </w:r>
            <w:r w:rsidRPr="00194592">
              <w:rPr>
                <w:rFonts w:ascii="Arial" w:hAnsi="Arial" w:cs="Arial"/>
                <w:w w:val="74"/>
              </w:rPr>
              <w:t>v</w:t>
            </w:r>
            <w:r w:rsidRPr="00194592">
              <w:rPr>
                <w:rFonts w:ascii="Arial" w:hAnsi="Arial" w:cs="Arial"/>
                <w:w w:val="99"/>
              </w:rPr>
              <w:t>a</w:t>
            </w:r>
            <w:r w:rsidRPr="00194592">
              <w:rPr>
                <w:rFonts w:ascii="Arial" w:hAnsi="Arial" w:cs="Arial"/>
                <w:w w:val="94"/>
              </w:rPr>
              <w:t>m</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89"/>
              </w:rPr>
              <w:t>t</w:t>
            </w:r>
            <w:r w:rsidRPr="00194592">
              <w:rPr>
                <w:rFonts w:ascii="Arial" w:hAnsi="Arial" w:cs="Arial"/>
                <w:w w:val="97"/>
              </w:rPr>
              <w:t>e</w:t>
            </w:r>
            <w:r w:rsidRPr="00194592">
              <w:rPr>
                <w:rFonts w:ascii="Arial" w:hAnsi="Arial" w:cs="Arial"/>
              </w:rPr>
              <w:t xml:space="preserve"> </w:t>
            </w:r>
            <w:r w:rsidRPr="00194592">
              <w:rPr>
                <w:rFonts w:ascii="Arial" w:hAnsi="Arial" w:cs="Arial"/>
                <w:w w:val="69"/>
              </w:rPr>
              <w:t>l</w:t>
            </w:r>
            <w:r w:rsidRPr="00194592">
              <w:rPr>
                <w:rFonts w:ascii="Arial" w:hAnsi="Arial" w:cs="Arial"/>
                <w:w w:val="99"/>
              </w:rPr>
              <w:t>a</w:t>
            </w:r>
            <w:r w:rsidRPr="00194592">
              <w:rPr>
                <w:rFonts w:ascii="Arial" w:hAnsi="Arial" w:cs="Arial"/>
              </w:rPr>
              <w:t xml:space="preserve"> </w:t>
            </w:r>
            <w:r w:rsidRPr="00194592">
              <w:rPr>
                <w:rFonts w:ascii="Arial" w:hAnsi="Arial" w:cs="Arial"/>
                <w:w w:val="69"/>
              </w:rPr>
              <w:t>i</w:t>
            </w:r>
            <w:r w:rsidRPr="00194592">
              <w:rPr>
                <w:rFonts w:ascii="Arial" w:hAnsi="Arial" w:cs="Arial"/>
                <w:w w:val="92"/>
              </w:rPr>
              <w:t>d</w:t>
            </w:r>
            <w:r w:rsidRPr="00194592">
              <w:rPr>
                <w:rFonts w:ascii="Arial" w:hAnsi="Arial" w:cs="Arial"/>
                <w:w w:val="97"/>
              </w:rPr>
              <w:t>e</w:t>
            </w:r>
            <w:r w:rsidRPr="00194592">
              <w:rPr>
                <w:rFonts w:ascii="Arial" w:hAnsi="Arial" w:cs="Arial"/>
                <w:w w:val="99"/>
              </w:rPr>
              <w:t>a</w:t>
            </w:r>
            <w:r w:rsidRPr="00194592">
              <w:rPr>
                <w:rFonts w:ascii="Arial" w:hAnsi="Arial" w:cs="Arial"/>
              </w:rPr>
              <w:t xml:space="preserve"> </w:t>
            </w:r>
            <w:r w:rsidRPr="00194592">
              <w:rPr>
                <w:rFonts w:ascii="Arial" w:hAnsi="Arial" w:cs="Arial"/>
                <w:w w:val="76"/>
              </w:rPr>
              <w:t>y</w:t>
            </w:r>
            <w:r w:rsidRPr="00194592">
              <w:rPr>
                <w:rFonts w:ascii="Arial" w:hAnsi="Arial" w:cs="Arial"/>
                <w:spacing w:val="11"/>
                <w:w w:val="76"/>
              </w:rPr>
              <w:t xml:space="preserve"> </w:t>
            </w:r>
            <w:r w:rsidRPr="00194592">
              <w:rPr>
                <w:rFonts w:ascii="Arial" w:hAnsi="Arial" w:cs="Arial"/>
                <w:w w:val="97"/>
              </w:rPr>
              <w:t>e</w:t>
            </w:r>
            <w:r w:rsidRPr="00194592">
              <w:rPr>
                <w:rFonts w:ascii="Arial" w:hAnsi="Arial" w:cs="Arial"/>
                <w:w w:val="69"/>
              </w:rPr>
              <w:t>l</w:t>
            </w:r>
            <w:r w:rsidRPr="00194592">
              <w:rPr>
                <w:rFonts w:ascii="Arial" w:hAnsi="Arial" w:cs="Arial"/>
              </w:rPr>
              <w:t xml:space="preserve"> </w:t>
            </w:r>
            <w:r w:rsidRPr="00194592">
              <w:rPr>
                <w:rFonts w:ascii="Arial" w:hAnsi="Arial" w:cs="Arial"/>
                <w:spacing w:val="-1"/>
                <w:w w:val="101"/>
              </w:rPr>
              <w:t>s</w:t>
            </w:r>
            <w:r w:rsidRPr="00194592">
              <w:rPr>
                <w:rFonts w:ascii="Arial" w:hAnsi="Arial" w:cs="Arial"/>
                <w:spacing w:val="1"/>
                <w:w w:val="97"/>
              </w:rPr>
              <w:t>e</w:t>
            </w:r>
            <w:r w:rsidRPr="00194592">
              <w:rPr>
                <w:rFonts w:ascii="Arial" w:hAnsi="Arial" w:cs="Arial"/>
                <w:spacing w:val="-1"/>
                <w:w w:val="93"/>
              </w:rPr>
              <w:t>n</w:t>
            </w:r>
            <w:r w:rsidRPr="00194592">
              <w:rPr>
                <w:rFonts w:ascii="Arial" w:hAnsi="Arial" w:cs="Arial"/>
                <w:spacing w:val="1"/>
                <w:w w:val="89"/>
              </w:rPr>
              <w:t>t</w:t>
            </w:r>
            <w:r w:rsidRPr="00194592">
              <w:rPr>
                <w:rFonts w:ascii="Arial" w:hAnsi="Arial" w:cs="Arial"/>
                <w:w w:val="69"/>
              </w:rPr>
              <w:t>i</w:t>
            </w:r>
            <w:r w:rsidRPr="00194592">
              <w:rPr>
                <w:rFonts w:ascii="Arial" w:hAnsi="Arial" w:cs="Arial"/>
                <w:w w:val="92"/>
              </w:rPr>
              <w:t>d</w:t>
            </w:r>
            <w:r w:rsidRPr="00194592">
              <w:rPr>
                <w:rFonts w:ascii="Arial" w:hAnsi="Arial" w:cs="Arial"/>
                <w:w w:val="88"/>
              </w:rPr>
              <w:t>o</w:t>
            </w:r>
            <w:r w:rsidRPr="00194592">
              <w:rPr>
                <w:rFonts w:ascii="Arial" w:hAnsi="Arial" w:cs="Arial"/>
              </w:rPr>
              <w:t xml:space="preserve"> </w:t>
            </w:r>
            <w:r w:rsidRPr="00194592">
              <w:rPr>
                <w:rFonts w:ascii="Arial" w:hAnsi="Arial" w:cs="Arial"/>
                <w:spacing w:val="1"/>
                <w:w w:val="85"/>
              </w:rPr>
              <w:t>g</w:t>
            </w:r>
            <w:r w:rsidRPr="00194592">
              <w:rPr>
                <w:rFonts w:ascii="Arial" w:hAnsi="Arial" w:cs="Arial"/>
                <w:w w:val="69"/>
              </w:rPr>
              <w:t>l</w:t>
            </w:r>
            <w:r w:rsidRPr="00194592">
              <w:rPr>
                <w:rFonts w:ascii="Arial" w:hAnsi="Arial" w:cs="Arial"/>
                <w:w w:val="90"/>
              </w:rPr>
              <w:t>o</w:t>
            </w:r>
            <w:r w:rsidRPr="00194592">
              <w:rPr>
                <w:rFonts w:ascii="Arial" w:hAnsi="Arial" w:cs="Arial"/>
                <w:spacing w:val="-2"/>
                <w:w w:val="90"/>
              </w:rPr>
              <w:t>b</w:t>
            </w:r>
            <w:r w:rsidRPr="00194592">
              <w:rPr>
                <w:rFonts w:ascii="Arial" w:hAnsi="Arial" w:cs="Arial"/>
                <w:w w:val="99"/>
              </w:rPr>
              <w:t>a</w:t>
            </w:r>
            <w:r w:rsidRPr="00194592">
              <w:rPr>
                <w:rFonts w:ascii="Arial" w:hAnsi="Arial" w:cs="Arial"/>
                <w:w w:val="69"/>
              </w:rPr>
              <w:t>l</w:t>
            </w:r>
            <w:r w:rsidRPr="00194592">
              <w:rPr>
                <w:rFonts w:ascii="Arial" w:hAnsi="Arial" w:cs="Arial"/>
                <w:spacing w:val="2"/>
              </w:rPr>
              <w:t xml:space="preserve"> </w:t>
            </w:r>
            <w:r w:rsidRPr="00194592">
              <w:rPr>
                <w:rFonts w:ascii="Arial" w:hAnsi="Arial" w:cs="Arial"/>
              </w:rPr>
              <w:t>de</w:t>
            </w:r>
            <w:r w:rsidRPr="00194592">
              <w:rPr>
                <w:rFonts w:ascii="Arial" w:hAnsi="Arial" w:cs="Arial"/>
                <w:spacing w:val="-10"/>
              </w:rPr>
              <w:t xml:space="preserve"> </w:t>
            </w:r>
            <w:r w:rsidRPr="00194592">
              <w:rPr>
                <w:rFonts w:ascii="Arial" w:hAnsi="Arial" w:cs="Arial"/>
                <w:spacing w:val="-1"/>
              </w:rPr>
              <w:t>u</w:t>
            </w:r>
            <w:r w:rsidRPr="00194592">
              <w:rPr>
                <w:rFonts w:ascii="Arial" w:hAnsi="Arial" w:cs="Arial"/>
              </w:rPr>
              <w:t>n</w:t>
            </w:r>
            <w:r w:rsidRPr="00194592">
              <w:rPr>
                <w:rFonts w:ascii="Arial" w:hAnsi="Arial" w:cs="Arial"/>
                <w:spacing w:val="-14"/>
              </w:rPr>
              <w:t xml:space="preserve"> </w:t>
            </w:r>
            <w:r w:rsidRPr="00194592">
              <w:rPr>
                <w:rFonts w:ascii="Arial" w:hAnsi="Arial" w:cs="Arial"/>
                <w:w w:val="94"/>
              </w:rPr>
              <w:t>m</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101"/>
              </w:rPr>
              <w:t>s</w:t>
            </w:r>
            <w:r w:rsidRPr="00194592">
              <w:rPr>
                <w:rFonts w:ascii="Arial" w:hAnsi="Arial" w:cs="Arial"/>
                <w:spacing w:val="-1"/>
                <w:w w:val="99"/>
              </w:rPr>
              <w:t>a</w:t>
            </w:r>
            <w:r w:rsidRPr="00194592">
              <w:rPr>
                <w:rFonts w:ascii="Arial" w:hAnsi="Arial" w:cs="Arial"/>
                <w:w w:val="69"/>
              </w:rPr>
              <w:t>j</w:t>
            </w:r>
            <w:r w:rsidRPr="00194592">
              <w:rPr>
                <w:rFonts w:ascii="Arial" w:hAnsi="Arial" w:cs="Arial"/>
                <w:w w:val="97"/>
              </w:rPr>
              <w:t>e</w:t>
            </w:r>
            <w:r w:rsidRPr="00194592">
              <w:rPr>
                <w:rFonts w:ascii="Arial" w:hAnsi="Arial" w:cs="Arial"/>
              </w:rPr>
              <w:t xml:space="preserve"> </w:t>
            </w:r>
            <w:r w:rsidRPr="00194592">
              <w:rPr>
                <w:rFonts w:ascii="Arial" w:hAnsi="Arial" w:cs="Arial"/>
                <w:w w:val="88"/>
              </w:rPr>
              <w:t>or</w:t>
            </w:r>
            <w:r w:rsidRPr="00194592">
              <w:rPr>
                <w:rFonts w:ascii="Arial" w:hAnsi="Arial" w:cs="Arial"/>
                <w:w w:val="99"/>
              </w:rPr>
              <w:t>a</w:t>
            </w:r>
            <w:r w:rsidRPr="00194592">
              <w:rPr>
                <w:rFonts w:ascii="Arial" w:hAnsi="Arial" w:cs="Arial"/>
                <w:w w:val="69"/>
              </w:rPr>
              <w:t>l</w:t>
            </w:r>
            <w:r w:rsidRPr="00194592">
              <w:rPr>
                <w:rFonts w:ascii="Arial" w:hAnsi="Arial" w:cs="Arial"/>
                <w:w w:val="96"/>
              </w:rPr>
              <w:t>,</w:t>
            </w:r>
            <w:r w:rsidRPr="00194592">
              <w:rPr>
                <w:rFonts w:ascii="Arial" w:hAnsi="Arial" w:cs="Arial"/>
              </w:rPr>
              <w:t xml:space="preserve"> en</w:t>
            </w:r>
            <w:r w:rsidRPr="00194592">
              <w:rPr>
                <w:rFonts w:ascii="Arial" w:hAnsi="Arial" w:cs="Arial"/>
                <w:spacing w:val="-10"/>
              </w:rPr>
              <w:t xml:space="preserve"> </w:t>
            </w:r>
            <w:r w:rsidRPr="00194592">
              <w:rPr>
                <w:rFonts w:ascii="Arial" w:hAnsi="Arial" w:cs="Arial"/>
                <w:spacing w:val="1"/>
                <w:w w:val="101"/>
              </w:rPr>
              <w:t>s</w:t>
            </w:r>
            <w:r w:rsidRPr="00194592">
              <w:rPr>
                <w:rFonts w:ascii="Arial" w:hAnsi="Arial" w:cs="Arial"/>
                <w:w w:val="69"/>
              </w:rPr>
              <w:t>i</w:t>
            </w:r>
            <w:r w:rsidRPr="00194592">
              <w:rPr>
                <w:rFonts w:ascii="Arial" w:hAnsi="Arial" w:cs="Arial"/>
                <w:spacing w:val="1"/>
                <w:w w:val="89"/>
              </w:rPr>
              <w:t>t</w:t>
            </w:r>
            <w:r w:rsidRPr="00194592">
              <w:rPr>
                <w:rFonts w:ascii="Arial" w:hAnsi="Arial" w:cs="Arial"/>
                <w:spacing w:val="-1"/>
                <w:w w:val="93"/>
              </w:rPr>
              <w:t>u</w:t>
            </w:r>
            <w:r w:rsidRPr="00194592">
              <w:rPr>
                <w:rFonts w:ascii="Arial" w:hAnsi="Arial" w:cs="Arial"/>
                <w:w w:val="99"/>
              </w:rPr>
              <w:t>a</w:t>
            </w:r>
            <w:r w:rsidRPr="00194592">
              <w:rPr>
                <w:rFonts w:ascii="Arial" w:hAnsi="Arial" w:cs="Arial"/>
                <w:w w:val="84"/>
              </w:rPr>
              <w:t>ci</w:t>
            </w:r>
            <w:r w:rsidRPr="00194592">
              <w:rPr>
                <w:rFonts w:ascii="Arial" w:hAnsi="Arial" w:cs="Arial"/>
                <w:w w:val="91"/>
              </w:rPr>
              <w:t>o</w:t>
            </w:r>
            <w:r w:rsidRPr="00194592">
              <w:rPr>
                <w:rFonts w:ascii="Arial" w:hAnsi="Arial" w:cs="Arial"/>
                <w:spacing w:val="-1"/>
                <w:w w:val="91"/>
              </w:rPr>
              <w:t>n</w:t>
            </w:r>
            <w:r w:rsidRPr="00194592">
              <w:rPr>
                <w:rFonts w:ascii="Arial" w:hAnsi="Arial" w:cs="Arial"/>
                <w:w w:val="97"/>
              </w:rPr>
              <w:t>e</w:t>
            </w:r>
            <w:r w:rsidRPr="00194592">
              <w:rPr>
                <w:rFonts w:ascii="Arial" w:hAnsi="Arial" w:cs="Arial"/>
                <w:w w:val="101"/>
              </w:rPr>
              <w:t>s</w:t>
            </w:r>
            <w:r w:rsidRPr="00194592">
              <w:rPr>
                <w:rFonts w:ascii="Arial" w:hAnsi="Arial" w:cs="Arial"/>
                <w:spacing w:val="1"/>
              </w:rPr>
              <w:t xml:space="preserve"> </w:t>
            </w:r>
            <w:r w:rsidRPr="00194592">
              <w:rPr>
                <w:rFonts w:ascii="Arial" w:hAnsi="Arial" w:cs="Arial"/>
              </w:rPr>
              <w:t>de</w:t>
            </w:r>
            <w:r w:rsidRPr="00194592">
              <w:rPr>
                <w:rFonts w:ascii="Arial" w:hAnsi="Arial" w:cs="Arial"/>
                <w:spacing w:val="-10"/>
              </w:rPr>
              <w:t xml:space="preserve"> </w:t>
            </w:r>
            <w:r w:rsidRPr="00194592">
              <w:rPr>
                <w:rFonts w:ascii="Arial" w:hAnsi="Arial" w:cs="Arial"/>
                <w:spacing w:val="-2"/>
                <w:w w:val="92"/>
              </w:rPr>
              <w:t>c</w:t>
            </w:r>
            <w:r w:rsidRPr="00194592">
              <w:rPr>
                <w:rFonts w:ascii="Arial" w:hAnsi="Arial" w:cs="Arial"/>
                <w:w w:val="91"/>
              </w:rPr>
              <w:t>om</w:t>
            </w:r>
            <w:r w:rsidRPr="00194592">
              <w:rPr>
                <w:rFonts w:ascii="Arial" w:hAnsi="Arial" w:cs="Arial"/>
                <w:spacing w:val="-1"/>
                <w:w w:val="93"/>
              </w:rPr>
              <w:t>u</w:t>
            </w:r>
            <w:r w:rsidRPr="00194592">
              <w:rPr>
                <w:rFonts w:ascii="Arial" w:hAnsi="Arial" w:cs="Arial"/>
                <w:spacing w:val="1"/>
                <w:w w:val="93"/>
              </w:rPr>
              <w:t>n</w:t>
            </w:r>
            <w:r w:rsidRPr="00194592">
              <w:rPr>
                <w:rFonts w:ascii="Arial" w:hAnsi="Arial" w:cs="Arial"/>
                <w:w w:val="69"/>
              </w:rPr>
              <w:t>i</w:t>
            </w:r>
            <w:r w:rsidRPr="00194592">
              <w:rPr>
                <w:rFonts w:ascii="Arial" w:hAnsi="Arial" w:cs="Arial"/>
                <w:w w:val="96"/>
              </w:rPr>
              <w:t>ca</w:t>
            </w:r>
            <w:r w:rsidRPr="00194592">
              <w:rPr>
                <w:rFonts w:ascii="Arial" w:hAnsi="Arial" w:cs="Arial"/>
                <w:w w:val="84"/>
              </w:rPr>
              <w:t>ci</w:t>
            </w:r>
            <w:r w:rsidRPr="00194592">
              <w:rPr>
                <w:rFonts w:ascii="Arial" w:hAnsi="Arial" w:cs="Arial"/>
                <w:w w:val="91"/>
              </w:rPr>
              <w:t>ón</w:t>
            </w:r>
            <w:r w:rsidRPr="00194592">
              <w:rPr>
                <w:rFonts w:ascii="Arial" w:hAnsi="Arial" w:cs="Arial"/>
                <w:spacing w:val="-1"/>
              </w:rPr>
              <w:t xml:space="preserve"> </w:t>
            </w:r>
            <w:r w:rsidRPr="00194592">
              <w:rPr>
                <w:rFonts w:ascii="Arial" w:hAnsi="Arial" w:cs="Arial"/>
              </w:rPr>
              <w:t>cara</w:t>
            </w:r>
            <w:r w:rsidRPr="00194592">
              <w:rPr>
                <w:rFonts w:ascii="Arial" w:hAnsi="Arial" w:cs="Arial"/>
                <w:spacing w:val="-14"/>
              </w:rPr>
              <w:t xml:space="preserve"> </w:t>
            </w:r>
            <w:r w:rsidRPr="00194592">
              <w:rPr>
                <w:rFonts w:ascii="Arial" w:hAnsi="Arial" w:cs="Arial"/>
              </w:rPr>
              <w:t>a</w:t>
            </w:r>
            <w:r w:rsidRPr="00194592">
              <w:rPr>
                <w:rFonts w:ascii="Arial" w:hAnsi="Arial" w:cs="Arial"/>
                <w:spacing w:val="-1"/>
              </w:rPr>
              <w:t xml:space="preserve"> </w:t>
            </w:r>
            <w:r w:rsidRPr="00194592">
              <w:rPr>
                <w:rFonts w:ascii="Arial" w:hAnsi="Arial" w:cs="Arial"/>
                <w:spacing w:val="-2"/>
              </w:rPr>
              <w:t>c</w:t>
            </w:r>
            <w:r w:rsidRPr="00194592">
              <w:rPr>
                <w:rFonts w:ascii="Arial" w:hAnsi="Arial" w:cs="Arial"/>
              </w:rPr>
              <w:t>ara,</w:t>
            </w:r>
            <w:r w:rsidRPr="00194592">
              <w:rPr>
                <w:rFonts w:ascii="Arial" w:hAnsi="Arial" w:cs="Arial"/>
                <w:spacing w:val="-17"/>
              </w:rPr>
              <w:t xml:space="preserve"> </w:t>
            </w:r>
            <w:r w:rsidRPr="00194592">
              <w:rPr>
                <w:rFonts w:ascii="Arial" w:hAnsi="Arial" w:cs="Arial"/>
                <w:w w:val="89"/>
              </w:rPr>
              <w:t>con</w:t>
            </w:r>
            <w:r w:rsidRPr="00194592">
              <w:rPr>
                <w:rFonts w:ascii="Arial" w:hAnsi="Arial" w:cs="Arial"/>
                <w:spacing w:val="9"/>
                <w:w w:val="89"/>
              </w:rPr>
              <w:t xml:space="preserve"> </w:t>
            </w:r>
            <w:r w:rsidRPr="00194592">
              <w:rPr>
                <w:rFonts w:ascii="Arial" w:hAnsi="Arial" w:cs="Arial"/>
                <w:w w:val="89"/>
              </w:rPr>
              <w:t>ap</w:t>
            </w:r>
            <w:r w:rsidRPr="00194592">
              <w:rPr>
                <w:rFonts w:ascii="Arial" w:hAnsi="Arial" w:cs="Arial"/>
                <w:spacing w:val="-2"/>
                <w:w w:val="89"/>
              </w:rPr>
              <w:t>o</w:t>
            </w:r>
            <w:r w:rsidRPr="00194592">
              <w:rPr>
                <w:rFonts w:ascii="Arial" w:hAnsi="Arial" w:cs="Arial"/>
                <w:spacing w:val="-1"/>
                <w:w w:val="89"/>
              </w:rPr>
              <w:t>y</w:t>
            </w:r>
            <w:r w:rsidRPr="00194592">
              <w:rPr>
                <w:rFonts w:ascii="Arial" w:hAnsi="Arial" w:cs="Arial"/>
                <w:w w:val="89"/>
              </w:rPr>
              <w:t>o</w:t>
            </w:r>
            <w:r w:rsidRPr="00194592">
              <w:rPr>
                <w:rFonts w:ascii="Arial" w:hAnsi="Arial" w:cs="Arial"/>
                <w:spacing w:val="3"/>
                <w:w w:val="89"/>
              </w:rPr>
              <w:t xml:space="preserve"> </w:t>
            </w:r>
            <w:r w:rsidRPr="00194592">
              <w:rPr>
                <w:rFonts w:ascii="Arial" w:hAnsi="Arial" w:cs="Arial"/>
                <w:spacing w:val="-1"/>
                <w:w w:val="85"/>
              </w:rPr>
              <w:t>g</w:t>
            </w:r>
            <w:r w:rsidRPr="00194592">
              <w:rPr>
                <w:rFonts w:ascii="Arial" w:hAnsi="Arial" w:cs="Arial"/>
                <w:w w:val="97"/>
              </w:rPr>
              <w:t>e</w:t>
            </w:r>
            <w:r w:rsidRPr="00194592">
              <w:rPr>
                <w:rFonts w:ascii="Arial" w:hAnsi="Arial" w:cs="Arial"/>
                <w:spacing w:val="-1"/>
                <w:w w:val="101"/>
              </w:rPr>
              <w:t>s</w:t>
            </w:r>
            <w:r w:rsidRPr="00194592">
              <w:rPr>
                <w:rFonts w:ascii="Arial" w:hAnsi="Arial" w:cs="Arial"/>
                <w:spacing w:val="1"/>
                <w:w w:val="89"/>
              </w:rPr>
              <w:t>t</w:t>
            </w:r>
            <w:r w:rsidRPr="00194592">
              <w:rPr>
                <w:rFonts w:ascii="Arial" w:hAnsi="Arial" w:cs="Arial"/>
                <w:spacing w:val="-1"/>
                <w:w w:val="93"/>
              </w:rPr>
              <w:t>u</w:t>
            </w:r>
            <w:r w:rsidRPr="00194592">
              <w:rPr>
                <w:rFonts w:ascii="Arial" w:hAnsi="Arial" w:cs="Arial"/>
                <w:w w:val="99"/>
              </w:rPr>
              <w:t>a</w:t>
            </w:r>
            <w:r w:rsidRPr="00194592">
              <w:rPr>
                <w:rFonts w:ascii="Arial" w:hAnsi="Arial" w:cs="Arial"/>
                <w:w w:val="69"/>
              </w:rPr>
              <w:t>l</w:t>
            </w:r>
            <w:r w:rsidRPr="00194592">
              <w:rPr>
                <w:rFonts w:ascii="Arial" w:hAnsi="Arial" w:cs="Arial"/>
                <w:spacing w:val="2"/>
              </w:rPr>
              <w:t xml:space="preserve"> </w:t>
            </w:r>
            <w:r w:rsidRPr="00194592">
              <w:rPr>
                <w:rFonts w:ascii="Arial" w:hAnsi="Arial" w:cs="Arial"/>
                <w:w w:val="76"/>
              </w:rPr>
              <w:t>y</w:t>
            </w:r>
            <w:r w:rsidRPr="00194592">
              <w:rPr>
                <w:rFonts w:ascii="Arial" w:hAnsi="Arial" w:cs="Arial"/>
                <w:spacing w:val="11"/>
                <w:w w:val="76"/>
              </w:rPr>
              <w:t xml:space="preserve"> </w:t>
            </w:r>
            <w:r w:rsidRPr="00194592">
              <w:rPr>
                <w:rFonts w:ascii="Arial" w:hAnsi="Arial" w:cs="Arial"/>
                <w:spacing w:val="-1"/>
                <w:w w:val="94"/>
              </w:rPr>
              <w:t>m</w:t>
            </w:r>
            <w:r w:rsidRPr="00194592">
              <w:rPr>
                <w:rFonts w:ascii="Arial" w:hAnsi="Arial" w:cs="Arial"/>
                <w:w w:val="69"/>
              </w:rPr>
              <w:t>í</w:t>
            </w:r>
            <w:r w:rsidRPr="00194592">
              <w:rPr>
                <w:rFonts w:ascii="Arial" w:hAnsi="Arial" w:cs="Arial"/>
                <w:w w:val="94"/>
              </w:rPr>
              <w:t>m</w:t>
            </w:r>
            <w:r w:rsidRPr="00194592">
              <w:rPr>
                <w:rFonts w:ascii="Arial" w:hAnsi="Arial" w:cs="Arial"/>
                <w:w w:val="69"/>
              </w:rPr>
              <w:t>i</w:t>
            </w:r>
            <w:r w:rsidRPr="00194592">
              <w:rPr>
                <w:rFonts w:ascii="Arial" w:hAnsi="Arial" w:cs="Arial"/>
                <w:w w:val="90"/>
              </w:rPr>
              <w:t>co</w:t>
            </w:r>
            <w:r w:rsidRPr="00194592">
              <w:rPr>
                <w:rFonts w:ascii="Arial" w:hAnsi="Arial" w:cs="Arial"/>
              </w:rPr>
              <w:t xml:space="preserve"> </w:t>
            </w:r>
            <w:r w:rsidRPr="00194592">
              <w:rPr>
                <w:rFonts w:ascii="Arial" w:hAnsi="Arial" w:cs="Arial"/>
                <w:w w:val="76"/>
              </w:rPr>
              <w:t xml:space="preserve">y </w:t>
            </w:r>
            <w:r w:rsidRPr="00194592">
              <w:rPr>
                <w:rFonts w:ascii="Arial" w:hAnsi="Arial" w:cs="Arial"/>
                <w:w w:val="91"/>
              </w:rPr>
              <w:t>con</w:t>
            </w:r>
            <w:r w:rsidRPr="00194592">
              <w:rPr>
                <w:rFonts w:ascii="Arial" w:hAnsi="Arial" w:cs="Arial"/>
                <w:spacing w:val="3"/>
                <w:w w:val="91"/>
              </w:rPr>
              <w:t xml:space="preserve"> </w:t>
            </w:r>
            <w:r w:rsidRPr="00194592">
              <w:rPr>
                <w:rFonts w:ascii="Arial" w:hAnsi="Arial" w:cs="Arial"/>
                <w:w w:val="69"/>
              </w:rPr>
              <w:t>l</w:t>
            </w:r>
            <w:r w:rsidRPr="00194592">
              <w:rPr>
                <w:rFonts w:ascii="Arial" w:hAnsi="Arial" w:cs="Arial"/>
                <w:w w:val="99"/>
              </w:rPr>
              <w:t>a</w:t>
            </w:r>
            <w:r w:rsidRPr="00194592">
              <w:rPr>
                <w:rFonts w:ascii="Arial" w:hAnsi="Arial" w:cs="Arial"/>
                <w:w w:val="101"/>
              </w:rPr>
              <w:t>s</w:t>
            </w:r>
            <w:r w:rsidRPr="00194592">
              <w:rPr>
                <w:rFonts w:ascii="Arial" w:hAnsi="Arial" w:cs="Arial"/>
              </w:rPr>
              <w:t xml:space="preserve"> </w:t>
            </w:r>
            <w:r w:rsidRPr="00194592">
              <w:rPr>
                <w:rFonts w:ascii="Arial" w:hAnsi="Arial" w:cs="Arial"/>
                <w:spacing w:val="-2"/>
                <w:w w:val="88"/>
              </w:rPr>
              <w:t>r</w:t>
            </w:r>
            <w:r w:rsidRPr="00194592">
              <w:rPr>
                <w:rFonts w:ascii="Arial" w:hAnsi="Arial" w:cs="Arial"/>
                <w:w w:val="97"/>
              </w:rPr>
              <w:t>e</w:t>
            </w:r>
            <w:r w:rsidRPr="00194592">
              <w:rPr>
                <w:rFonts w:ascii="Arial" w:hAnsi="Arial" w:cs="Arial"/>
                <w:w w:val="93"/>
              </w:rPr>
              <w:t>p</w:t>
            </w:r>
            <w:r w:rsidRPr="00194592">
              <w:rPr>
                <w:rFonts w:ascii="Arial" w:hAnsi="Arial" w:cs="Arial"/>
                <w:spacing w:val="-2"/>
                <w:w w:val="97"/>
              </w:rPr>
              <w:t>e</w:t>
            </w:r>
            <w:r w:rsidRPr="00194592">
              <w:rPr>
                <w:rFonts w:ascii="Arial" w:hAnsi="Arial" w:cs="Arial"/>
                <w:spacing w:val="1"/>
                <w:w w:val="89"/>
              </w:rPr>
              <w:t>t</w:t>
            </w:r>
            <w:r w:rsidRPr="00194592">
              <w:rPr>
                <w:rFonts w:ascii="Arial" w:hAnsi="Arial" w:cs="Arial"/>
                <w:w w:val="69"/>
              </w:rPr>
              <w:t>i</w:t>
            </w:r>
            <w:r w:rsidRPr="00194592">
              <w:rPr>
                <w:rFonts w:ascii="Arial" w:hAnsi="Arial" w:cs="Arial"/>
                <w:w w:val="84"/>
              </w:rPr>
              <w:t>ci</w:t>
            </w:r>
            <w:r w:rsidRPr="00194592">
              <w:rPr>
                <w:rFonts w:ascii="Arial" w:hAnsi="Arial" w:cs="Arial"/>
                <w:w w:val="91"/>
              </w:rPr>
              <w:t>o</w:t>
            </w:r>
            <w:r w:rsidRPr="00194592">
              <w:rPr>
                <w:rFonts w:ascii="Arial" w:hAnsi="Arial" w:cs="Arial"/>
                <w:spacing w:val="-1"/>
                <w:w w:val="91"/>
              </w:rPr>
              <w:t>n</w:t>
            </w:r>
            <w:r w:rsidRPr="00194592">
              <w:rPr>
                <w:rFonts w:ascii="Arial" w:hAnsi="Arial" w:cs="Arial"/>
                <w:spacing w:val="1"/>
                <w:w w:val="97"/>
              </w:rPr>
              <w:t>e</w:t>
            </w:r>
            <w:r w:rsidRPr="00194592">
              <w:rPr>
                <w:rFonts w:ascii="Arial" w:hAnsi="Arial" w:cs="Arial"/>
                <w:w w:val="101"/>
              </w:rPr>
              <w:t>s</w:t>
            </w:r>
            <w:r w:rsidRPr="00194592">
              <w:rPr>
                <w:rFonts w:ascii="Arial" w:hAnsi="Arial" w:cs="Arial"/>
              </w:rPr>
              <w:t xml:space="preserve"> </w:t>
            </w:r>
            <w:r w:rsidRPr="00194592">
              <w:rPr>
                <w:rFonts w:ascii="Arial" w:hAnsi="Arial" w:cs="Arial"/>
                <w:spacing w:val="-1"/>
                <w:w w:val="93"/>
              </w:rPr>
              <w:t>n</w:t>
            </w:r>
            <w:r w:rsidRPr="00194592">
              <w:rPr>
                <w:rFonts w:ascii="Arial" w:hAnsi="Arial" w:cs="Arial"/>
                <w:w w:val="97"/>
              </w:rPr>
              <w:t>e</w:t>
            </w:r>
            <w:r w:rsidRPr="00194592">
              <w:rPr>
                <w:rFonts w:ascii="Arial" w:hAnsi="Arial" w:cs="Arial"/>
                <w:w w:val="95"/>
              </w:rPr>
              <w:t>c</w:t>
            </w:r>
            <w:r w:rsidRPr="00194592">
              <w:rPr>
                <w:rFonts w:ascii="Arial" w:hAnsi="Arial" w:cs="Arial"/>
                <w:spacing w:val="1"/>
                <w:w w:val="95"/>
              </w:rPr>
              <w:t>e</w:t>
            </w:r>
            <w:r w:rsidRPr="00194592">
              <w:rPr>
                <w:rFonts w:ascii="Arial" w:hAnsi="Arial" w:cs="Arial"/>
                <w:spacing w:val="-1"/>
                <w:w w:val="101"/>
              </w:rPr>
              <w:t>s</w:t>
            </w:r>
            <w:r w:rsidRPr="00194592">
              <w:rPr>
                <w:rFonts w:ascii="Arial" w:hAnsi="Arial" w:cs="Arial"/>
                <w:w w:val="99"/>
              </w:rPr>
              <w:t>a</w:t>
            </w:r>
            <w:r w:rsidRPr="00194592">
              <w:rPr>
                <w:rFonts w:ascii="Arial" w:hAnsi="Arial" w:cs="Arial"/>
                <w:w w:val="88"/>
              </w:rPr>
              <w:t>r</w:t>
            </w:r>
            <w:r w:rsidRPr="00194592">
              <w:rPr>
                <w:rFonts w:ascii="Arial" w:hAnsi="Arial" w:cs="Arial"/>
                <w:w w:val="69"/>
              </w:rPr>
              <w:t>i</w:t>
            </w:r>
            <w:r w:rsidRPr="00194592">
              <w:rPr>
                <w:rFonts w:ascii="Arial" w:hAnsi="Arial" w:cs="Arial"/>
                <w:w w:val="99"/>
              </w:rPr>
              <w:t>a</w:t>
            </w:r>
            <w:r w:rsidRPr="00194592">
              <w:rPr>
                <w:rFonts w:ascii="Arial" w:hAnsi="Arial" w:cs="Arial"/>
                <w:spacing w:val="-1"/>
                <w:w w:val="101"/>
              </w:rPr>
              <w:t>s</w:t>
            </w:r>
            <w:r w:rsidRPr="00194592">
              <w:rPr>
                <w:rFonts w:ascii="Arial" w:hAnsi="Arial" w:cs="Arial"/>
                <w:w w:val="96"/>
              </w:rPr>
              <w:t>,</w:t>
            </w:r>
            <w:r w:rsidRPr="00194592">
              <w:rPr>
                <w:rFonts w:ascii="Arial" w:hAnsi="Arial" w:cs="Arial"/>
              </w:rPr>
              <w:t xml:space="preserve"> </w:t>
            </w:r>
            <w:r w:rsidRPr="00194592">
              <w:rPr>
                <w:rFonts w:ascii="Arial" w:hAnsi="Arial" w:cs="Arial"/>
                <w:spacing w:val="-2"/>
                <w:w w:val="85"/>
              </w:rPr>
              <w:t>r</w:t>
            </w:r>
            <w:r w:rsidRPr="00194592">
              <w:rPr>
                <w:rFonts w:ascii="Arial" w:hAnsi="Arial" w:cs="Arial"/>
                <w:w w:val="85"/>
              </w:rPr>
              <w:t>eco</w:t>
            </w:r>
            <w:r w:rsidRPr="00194592">
              <w:rPr>
                <w:rFonts w:ascii="Arial" w:hAnsi="Arial" w:cs="Arial"/>
                <w:spacing w:val="-1"/>
                <w:w w:val="85"/>
              </w:rPr>
              <w:t>n</w:t>
            </w:r>
            <w:r w:rsidRPr="00194592">
              <w:rPr>
                <w:rFonts w:ascii="Arial" w:hAnsi="Arial" w:cs="Arial"/>
                <w:w w:val="85"/>
              </w:rPr>
              <w:t>oci</w:t>
            </w:r>
            <w:r w:rsidRPr="00194592">
              <w:rPr>
                <w:rFonts w:ascii="Arial" w:hAnsi="Arial" w:cs="Arial"/>
                <w:spacing w:val="1"/>
                <w:w w:val="85"/>
              </w:rPr>
              <w:t>e</w:t>
            </w:r>
            <w:r w:rsidRPr="00194592">
              <w:rPr>
                <w:rFonts w:ascii="Arial" w:hAnsi="Arial" w:cs="Arial"/>
                <w:spacing w:val="-1"/>
                <w:w w:val="85"/>
              </w:rPr>
              <w:t>n</w:t>
            </w:r>
            <w:r w:rsidRPr="00194592">
              <w:rPr>
                <w:rFonts w:ascii="Arial" w:hAnsi="Arial" w:cs="Arial"/>
                <w:w w:val="85"/>
              </w:rPr>
              <w:t xml:space="preserve">do </w:t>
            </w:r>
            <w:r w:rsidRPr="00194592">
              <w:rPr>
                <w:rFonts w:ascii="Arial" w:hAnsi="Arial" w:cs="Arial"/>
                <w:spacing w:val="21"/>
                <w:w w:val="85"/>
              </w:rPr>
              <w:t xml:space="preserve"> </w:t>
            </w:r>
            <w:r w:rsidRPr="00194592">
              <w:rPr>
                <w:rFonts w:ascii="Arial" w:hAnsi="Arial" w:cs="Arial"/>
                <w:w w:val="85"/>
              </w:rPr>
              <w:t>y</w:t>
            </w:r>
            <w:r w:rsidRPr="00194592">
              <w:rPr>
                <w:rFonts w:ascii="Arial" w:hAnsi="Arial" w:cs="Arial"/>
                <w:spacing w:val="-1"/>
                <w:w w:val="85"/>
              </w:rPr>
              <w:t xml:space="preserve"> </w:t>
            </w:r>
            <w:r w:rsidRPr="00194592">
              <w:rPr>
                <w:rFonts w:ascii="Arial" w:hAnsi="Arial" w:cs="Arial"/>
                <w:w w:val="90"/>
              </w:rPr>
              <w:t>c</w:t>
            </w:r>
            <w:r w:rsidRPr="00194592">
              <w:rPr>
                <w:rFonts w:ascii="Arial" w:hAnsi="Arial" w:cs="Arial"/>
                <w:spacing w:val="-2"/>
                <w:w w:val="90"/>
              </w:rPr>
              <w:t>o</w:t>
            </w:r>
            <w:r w:rsidRPr="00194592">
              <w:rPr>
                <w:rFonts w:ascii="Arial" w:hAnsi="Arial" w:cs="Arial"/>
                <w:spacing w:val="-1"/>
                <w:w w:val="94"/>
              </w:rPr>
              <w:t>m</w:t>
            </w:r>
            <w:r w:rsidRPr="00194592">
              <w:rPr>
                <w:rFonts w:ascii="Arial" w:hAnsi="Arial" w:cs="Arial"/>
                <w:w w:val="93"/>
              </w:rPr>
              <w:t>p</w:t>
            </w:r>
            <w:r w:rsidRPr="00194592">
              <w:rPr>
                <w:rFonts w:ascii="Arial" w:hAnsi="Arial" w:cs="Arial"/>
                <w:spacing w:val="-2"/>
                <w:w w:val="88"/>
              </w:rPr>
              <w:t>r</w:t>
            </w:r>
            <w:r w:rsidRPr="00194592">
              <w:rPr>
                <w:rFonts w:ascii="Arial" w:hAnsi="Arial" w:cs="Arial"/>
                <w:w w:val="97"/>
              </w:rPr>
              <w:t>e</w:t>
            </w:r>
            <w:r w:rsidRPr="00194592">
              <w:rPr>
                <w:rFonts w:ascii="Arial" w:hAnsi="Arial" w:cs="Arial"/>
                <w:spacing w:val="-1"/>
                <w:w w:val="93"/>
              </w:rPr>
              <w:t>n</w:t>
            </w:r>
            <w:r w:rsidRPr="00194592">
              <w:rPr>
                <w:rFonts w:ascii="Arial" w:hAnsi="Arial" w:cs="Arial"/>
                <w:w w:val="92"/>
              </w:rPr>
              <w:t>d</w:t>
            </w:r>
            <w:r w:rsidRPr="00194592">
              <w:rPr>
                <w:rFonts w:ascii="Arial" w:hAnsi="Arial" w:cs="Arial"/>
                <w:spacing w:val="1"/>
                <w:w w:val="69"/>
              </w:rPr>
              <w:t>i</w:t>
            </w:r>
            <w:r w:rsidRPr="00194592">
              <w:rPr>
                <w:rFonts w:ascii="Arial" w:hAnsi="Arial" w:cs="Arial"/>
                <w:w w:val="97"/>
              </w:rPr>
              <w:t>e</w:t>
            </w:r>
            <w:r w:rsidRPr="00194592">
              <w:rPr>
                <w:rFonts w:ascii="Arial" w:hAnsi="Arial" w:cs="Arial"/>
                <w:spacing w:val="-1"/>
                <w:w w:val="93"/>
              </w:rPr>
              <w:t>n</w:t>
            </w:r>
            <w:r w:rsidRPr="00194592">
              <w:rPr>
                <w:rFonts w:ascii="Arial" w:hAnsi="Arial" w:cs="Arial"/>
                <w:w w:val="92"/>
              </w:rPr>
              <w:t>d</w:t>
            </w:r>
            <w:r w:rsidRPr="00194592">
              <w:rPr>
                <w:rFonts w:ascii="Arial" w:hAnsi="Arial" w:cs="Arial"/>
                <w:w w:val="88"/>
              </w:rPr>
              <w:t>o</w:t>
            </w:r>
            <w:r w:rsidRPr="00194592">
              <w:rPr>
                <w:rFonts w:ascii="Arial" w:hAnsi="Arial" w:cs="Arial"/>
              </w:rPr>
              <w:t xml:space="preserve"> </w:t>
            </w:r>
            <w:r w:rsidRPr="00194592">
              <w:rPr>
                <w:rFonts w:ascii="Arial" w:hAnsi="Arial" w:cs="Arial"/>
                <w:w w:val="93"/>
              </w:rPr>
              <w:t>p</w:t>
            </w:r>
            <w:r w:rsidRPr="00194592">
              <w:rPr>
                <w:rFonts w:ascii="Arial" w:hAnsi="Arial" w:cs="Arial"/>
                <w:w w:val="99"/>
              </w:rPr>
              <w:t>a</w:t>
            </w:r>
            <w:r w:rsidRPr="00194592">
              <w:rPr>
                <w:rFonts w:ascii="Arial" w:hAnsi="Arial" w:cs="Arial"/>
                <w:w w:val="69"/>
              </w:rPr>
              <w:t>l</w:t>
            </w:r>
            <w:r w:rsidRPr="00194592">
              <w:rPr>
                <w:rFonts w:ascii="Arial" w:hAnsi="Arial" w:cs="Arial"/>
                <w:w w:val="99"/>
              </w:rPr>
              <w:t>a</w:t>
            </w:r>
            <w:r w:rsidRPr="00194592">
              <w:rPr>
                <w:rFonts w:ascii="Arial" w:hAnsi="Arial" w:cs="Arial"/>
                <w:w w:val="92"/>
              </w:rPr>
              <w:t>b</w:t>
            </w:r>
            <w:r w:rsidRPr="00194592">
              <w:rPr>
                <w:rFonts w:ascii="Arial" w:hAnsi="Arial" w:cs="Arial"/>
                <w:w w:val="88"/>
              </w:rPr>
              <w:t>r</w:t>
            </w:r>
            <w:r w:rsidRPr="00194592">
              <w:rPr>
                <w:rFonts w:ascii="Arial" w:hAnsi="Arial" w:cs="Arial"/>
                <w:w w:val="99"/>
              </w:rPr>
              <w:t>a</w:t>
            </w:r>
            <w:r w:rsidRPr="00194592">
              <w:rPr>
                <w:rFonts w:ascii="Arial" w:hAnsi="Arial" w:cs="Arial"/>
                <w:w w:val="101"/>
              </w:rPr>
              <w:t>s</w:t>
            </w:r>
            <w:r w:rsidRPr="00194592">
              <w:rPr>
                <w:rFonts w:ascii="Arial" w:hAnsi="Arial" w:cs="Arial"/>
                <w:spacing w:val="1"/>
              </w:rPr>
              <w:t xml:space="preserve"> </w:t>
            </w:r>
            <w:r w:rsidRPr="00194592">
              <w:rPr>
                <w:rFonts w:ascii="Arial" w:hAnsi="Arial" w:cs="Arial"/>
                <w:w w:val="84"/>
              </w:rPr>
              <w:t>c</w:t>
            </w:r>
            <w:r w:rsidRPr="00194592">
              <w:rPr>
                <w:rFonts w:ascii="Arial" w:hAnsi="Arial" w:cs="Arial"/>
                <w:spacing w:val="-2"/>
                <w:w w:val="84"/>
              </w:rPr>
              <w:t>l</w:t>
            </w:r>
            <w:r w:rsidRPr="00194592">
              <w:rPr>
                <w:rFonts w:ascii="Arial" w:hAnsi="Arial" w:cs="Arial"/>
                <w:spacing w:val="-1"/>
                <w:w w:val="99"/>
              </w:rPr>
              <w:t>a</w:t>
            </w:r>
            <w:r w:rsidRPr="00194592">
              <w:rPr>
                <w:rFonts w:ascii="Arial" w:hAnsi="Arial" w:cs="Arial"/>
                <w:spacing w:val="-2"/>
                <w:w w:val="74"/>
              </w:rPr>
              <w:t>v</w:t>
            </w:r>
            <w:r w:rsidRPr="00194592">
              <w:rPr>
                <w:rFonts w:ascii="Arial" w:hAnsi="Arial" w:cs="Arial"/>
                <w:w w:val="97"/>
              </w:rPr>
              <w:t>e</w:t>
            </w:r>
            <w:r w:rsidRPr="00194592">
              <w:rPr>
                <w:rFonts w:ascii="Arial" w:hAnsi="Arial" w:cs="Arial"/>
                <w:w w:val="101"/>
              </w:rPr>
              <w:t>s</w:t>
            </w:r>
            <w:r w:rsidRPr="00194592">
              <w:rPr>
                <w:rFonts w:ascii="Arial" w:hAnsi="Arial" w:cs="Arial"/>
                <w:spacing w:val="1"/>
              </w:rPr>
              <w:t xml:space="preserve"> </w:t>
            </w:r>
            <w:r w:rsidRPr="00194592">
              <w:rPr>
                <w:rFonts w:ascii="Arial" w:hAnsi="Arial" w:cs="Arial"/>
                <w:w w:val="76"/>
              </w:rPr>
              <w:t>y</w:t>
            </w:r>
            <w:r w:rsidRPr="00194592">
              <w:rPr>
                <w:rFonts w:ascii="Arial" w:hAnsi="Arial" w:cs="Arial"/>
                <w:spacing w:val="11"/>
                <w:w w:val="76"/>
              </w:rPr>
              <w:t xml:space="preserve"> </w:t>
            </w:r>
            <w:r w:rsidRPr="00194592">
              <w:rPr>
                <w:rFonts w:ascii="Arial" w:hAnsi="Arial" w:cs="Arial"/>
                <w:spacing w:val="-2"/>
                <w:w w:val="97"/>
              </w:rPr>
              <w:t>e</w:t>
            </w:r>
            <w:r w:rsidRPr="00194592">
              <w:rPr>
                <w:rFonts w:ascii="Arial" w:hAnsi="Arial" w:cs="Arial"/>
                <w:spacing w:val="1"/>
                <w:w w:val="71"/>
              </w:rPr>
              <w:t>x</w:t>
            </w:r>
            <w:r w:rsidRPr="00194592">
              <w:rPr>
                <w:rFonts w:ascii="Arial" w:hAnsi="Arial" w:cs="Arial"/>
                <w:w w:val="93"/>
              </w:rPr>
              <w:t>p</w:t>
            </w:r>
            <w:r w:rsidRPr="00194592">
              <w:rPr>
                <w:rFonts w:ascii="Arial" w:hAnsi="Arial" w:cs="Arial"/>
                <w:spacing w:val="-2"/>
                <w:w w:val="88"/>
              </w:rPr>
              <w:t>r</w:t>
            </w:r>
            <w:r w:rsidRPr="00194592">
              <w:rPr>
                <w:rFonts w:ascii="Arial" w:hAnsi="Arial" w:cs="Arial"/>
                <w:w w:val="97"/>
              </w:rPr>
              <w:t>e</w:t>
            </w:r>
            <w:r w:rsidRPr="00194592">
              <w:rPr>
                <w:rFonts w:ascii="Arial" w:hAnsi="Arial" w:cs="Arial"/>
                <w:spacing w:val="-1"/>
                <w:w w:val="101"/>
              </w:rPr>
              <w:t>s</w:t>
            </w:r>
            <w:r w:rsidRPr="00194592">
              <w:rPr>
                <w:rFonts w:ascii="Arial" w:hAnsi="Arial" w:cs="Arial"/>
                <w:w w:val="69"/>
              </w:rPr>
              <w:t>i</w:t>
            </w:r>
            <w:r w:rsidRPr="00194592">
              <w:rPr>
                <w:rFonts w:ascii="Arial" w:hAnsi="Arial" w:cs="Arial"/>
                <w:w w:val="91"/>
              </w:rPr>
              <w:t>o</w:t>
            </w:r>
            <w:r w:rsidRPr="00194592">
              <w:rPr>
                <w:rFonts w:ascii="Arial" w:hAnsi="Arial" w:cs="Arial"/>
                <w:spacing w:val="-1"/>
                <w:w w:val="91"/>
              </w:rPr>
              <w:t>n</w:t>
            </w:r>
            <w:r w:rsidRPr="00194592">
              <w:rPr>
                <w:rFonts w:ascii="Arial" w:hAnsi="Arial" w:cs="Arial"/>
                <w:spacing w:val="1"/>
                <w:w w:val="97"/>
              </w:rPr>
              <w:t>e</w:t>
            </w:r>
            <w:r w:rsidRPr="00194592">
              <w:rPr>
                <w:rFonts w:ascii="Arial" w:hAnsi="Arial" w:cs="Arial"/>
                <w:w w:val="101"/>
              </w:rPr>
              <w:t>s</w:t>
            </w:r>
            <w:r w:rsidRPr="00194592">
              <w:rPr>
                <w:rFonts w:ascii="Arial" w:hAnsi="Arial" w:cs="Arial"/>
              </w:rPr>
              <w:t xml:space="preserve"> </w:t>
            </w:r>
            <w:r w:rsidRPr="00194592">
              <w:rPr>
                <w:rFonts w:ascii="Arial" w:hAnsi="Arial" w:cs="Arial"/>
                <w:w w:val="92"/>
              </w:rPr>
              <w:t>b</w:t>
            </w:r>
            <w:r w:rsidRPr="00194592">
              <w:rPr>
                <w:rFonts w:ascii="Arial" w:hAnsi="Arial" w:cs="Arial"/>
                <w:w w:val="99"/>
              </w:rPr>
              <w:t>á</w:t>
            </w:r>
            <w:r w:rsidRPr="00194592">
              <w:rPr>
                <w:rFonts w:ascii="Arial" w:hAnsi="Arial" w:cs="Arial"/>
                <w:spacing w:val="-1"/>
                <w:w w:val="101"/>
              </w:rPr>
              <w:t>s</w:t>
            </w:r>
            <w:r w:rsidRPr="00194592">
              <w:rPr>
                <w:rFonts w:ascii="Arial" w:hAnsi="Arial" w:cs="Arial"/>
                <w:w w:val="69"/>
              </w:rPr>
              <w:t>i</w:t>
            </w:r>
            <w:r w:rsidRPr="00194592">
              <w:rPr>
                <w:rFonts w:ascii="Arial" w:hAnsi="Arial" w:cs="Arial"/>
                <w:w w:val="96"/>
              </w:rPr>
              <w:t>ca</w:t>
            </w:r>
            <w:r w:rsidRPr="00194592">
              <w:rPr>
                <w:rFonts w:ascii="Arial" w:hAnsi="Arial" w:cs="Arial"/>
                <w:spacing w:val="-1"/>
                <w:w w:val="101"/>
              </w:rPr>
              <w:t>s</w:t>
            </w:r>
            <w:r w:rsidRPr="00194592">
              <w:rPr>
                <w:rFonts w:ascii="Arial" w:hAnsi="Arial" w:cs="Arial"/>
                <w:w w:val="96"/>
              </w:rPr>
              <w:t>,</w:t>
            </w:r>
            <w:r w:rsidRPr="00194592">
              <w:rPr>
                <w:rFonts w:ascii="Arial" w:hAnsi="Arial" w:cs="Arial"/>
                <w:spacing w:val="2"/>
              </w:rPr>
              <w:t xml:space="preserve"> </w:t>
            </w:r>
            <w:r w:rsidRPr="00194592">
              <w:rPr>
                <w:rFonts w:ascii="Arial" w:hAnsi="Arial" w:cs="Arial"/>
                <w:spacing w:val="-2"/>
                <w:w w:val="88"/>
              </w:rPr>
              <w:t>r</w:t>
            </w:r>
            <w:r w:rsidRPr="00194592">
              <w:rPr>
                <w:rFonts w:ascii="Arial" w:hAnsi="Arial" w:cs="Arial"/>
                <w:w w:val="97"/>
              </w:rPr>
              <w:t>e</w:t>
            </w:r>
            <w:r w:rsidRPr="00194592">
              <w:rPr>
                <w:rFonts w:ascii="Arial" w:hAnsi="Arial" w:cs="Arial"/>
                <w:w w:val="69"/>
              </w:rPr>
              <w:t>l</w:t>
            </w:r>
            <w:r w:rsidRPr="00194592">
              <w:rPr>
                <w:rFonts w:ascii="Arial" w:hAnsi="Arial" w:cs="Arial"/>
                <w:w w:val="99"/>
              </w:rPr>
              <w:t>a</w:t>
            </w:r>
            <w:r w:rsidRPr="00194592">
              <w:rPr>
                <w:rFonts w:ascii="Arial" w:hAnsi="Arial" w:cs="Arial"/>
                <w:w w:val="84"/>
              </w:rPr>
              <w:t>ci</w:t>
            </w:r>
            <w:r w:rsidRPr="00194592">
              <w:rPr>
                <w:rFonts w:ascii="Arial" w:hAnsi="Arial" w:cs="Arial"/>
                <w:w w:val="91"/>
              </w:rPr>
              <w:t>o</w:t>
            </w:r>
            <w:r w:rsidRPr="00194592">
              <w:rPr>
                <w:rFonts w:ascii="Arial" w:hAnsi="Arial" w:cs="Arial"/>
                <w:spacing w:val="-1"/>
                <w:w w:val="91"/>
              </w:rPr>
              <w:t>n</w:t>
            </w:r>
            <w:r w:rsidRPr="00194592">
              <w:rPr>
                <w:rFonts w:ascii="Arial" w:hAnsi="Arial" w:cs="Arial"/>
                <w:w w:val="99"/>
              </w:rPr>
              <w:t>a</w:t>
            </w:r>
            <w:r w:rsidRPr="00194592">
              <w:rPr>
                <w:rFonts w:ascii="Arial" w:hAnsi="Arial" w:cs="Arial"/>
                <w:w w:val="92"/>
              </w:rPr>
              <w:t>d</w:t>
            </w:r>
            <w:r w:rsidRPr="00194592">
              <w:rPr>
                <w:rFonts w:ascii="Arial" w:hAnsi="Arial" w:cs="Arial"/>
                <w:w w:val="99"/>
              </w:rPr>
              <w:t>a</w:t>
            </w:r>
            <w:r w:rsidRPr="00194592">
              <w:rPr>
                <w:rFonts w:ascii="Arial" w:hAnsi="Arial" w:cs="Arial"/>
                <w:w w:val="101"/>
              </w:rPr>
              <w:t>s</w:t>
            </w:r>
            <w:r w:rsidRPr="00194592">
              <w:rPr>
                <w:rFonts w:ascii="Arial" w:hAnsi="Arial" w:cs="Arial"/>
              </w:rPr>
              <w:t xml:space="preserve"> </w:t>
            </w:r>
            <w:r w:rsidRPr="00194592">
              <w:rPr>
                <w:rFonts w:ascii="Arial" w:hAnsi="Arial" w:cs="Arial"/>
                <w:w w:val="91"/>
              </w:rPr>
              <w:t>con</w:t>
            </w:r>
            <w:r w:rsidRPr="00194592">
              <w:rPr>
                <w:rFonts w:ascii="Arial" w:hAnsi="Arial" w:cs="Arial"/>
                <w:spacing w:val="5"/>
                <w:w w:val="91"/>
              </w:rPr>
              <w:t xml:space="preserve"> </w:t>
            </w:r>
            <w:r w:rsidRPr="00194592">
              <w:rPr>
                <w:rFonts w:ascii="Arial" w:hAnsi="Arial" w:cs="Arial"/>
                <w:spacing w:val="-1"/>
                <w:w w:val="99"/>
              </w:rPr>
              <w:t>a</w:t>
            </w:r>
            <w:r w:rsidRPr="00194592">
              <w:rPr>
                <w:rFonts w:ascii="Arial" w:hAnsi="Arial" w:cs="Arial"/>
                <w:w w:val="91"/>
              </w:rPr>
              <w:t>c</w:t>
            </w:r>
            <w:r w:rsidRPr="00194592">
              <w:rPr>
                <w:rFonts w:ascii="Arial" w:hAnsi="Arial" w:cs="Arial"/>
                <w:spacing w:val="1"/>
                <w:w w:val="91"/>
              </w:rPr>
              <w:t>t</w:t>
            </w:r>
            <w:r w:rsidRPr="00194592">
              <w:rPr>
                <w:rFonts w:ascii="Arial" w:hAnsi="Arial" w:cs="Arial"/>
                <w:w w:val="69"/>
              </w:rPr>
              <w:t>i</w:t>
            </w:r>
            <w:r w:rsidRPr="00194592">
              <w:rPr>
                <w:rFonts w:ascii="Arial" w:hAnsi="Arial" w:cs="Arial"/>
                <w:w w:val="74"/>
              </w:rPr>
              <w:t>v</w:t>
            </w:r>
            <w:r w:rsidRPr="00194592">
              <w:rPr>
                <w:rFonts w:ascii="Arial" w:hAnsi="Arial" w:cs="Arial"/>
                <w:w w:val="69"/>
              </w:rPr>
              <w:t>i</w:t>
            </w:r>
            <w:r w:rsidRPr="00194592">
              <w:rPr>
                <w:rFonts w:ascii="Arial" w:hAnsi="Arial" w:cs="Arial"/>
                <w:w w:val="92"/>
              </w:rPr>
              <w:t>d</w:t>
            </w:r>
            <w:r w:rsidRPr="00194592">
              <w:rPr>
                <w:rFonts w:ascii="Arial" w:hAnsi="Arial" w:cs="Arial"/>
                <w:w w:val="99"/>
              </w:rPr>
              <w:t>a</w:t>
            </w:r>
            <w:r w:rsidRPr="00194592">
              <w:rPr>
                <w:rFonts w:ascii="Arial" w:hAnsi="Arial" w:cs="Arial"/>
                <w:w w:val="92"/>
              </w:rPr>
              <w:t>d</w:t>
            </w:r>
            <w:r w:rsidRPr="00194592">
              <w:rPr>
                <w:rFonts w:ascii="Arial" w:hAnsi="Arial" w:cs="Arial"/>
                <w:w w:val="97"/>
              </w:rPr>
              <w:t>e</w:t>
            </w:r>
            <w:r w:rsidRPr="00194592">
              <w:rPr>
                <w:rFonts w:ascii="Arial" w:hAnsi="Arial" w:cs="Arial"/>
                <w:w w:val="101"/>
              </w:rPr>
              <w:t>s</w:t>
            </w:r>
            <w:r w:rsidRPr="00194592">
              <w:rPr>
                <w:rFonts w:ascii="Arial" w:hAnsi="Arial" w:cs="Arial"/>
              </w:rPr>
              <w:t xml:space="preserve"> de</w:t>
            </w:r>
            <w:r w:rsidRPr="00194592">
              <w:rPr>
                <w:rFonts w:ascii="Arial" w:hAnsi="Arial" w:cs="Arial"/>
                <w:spacing w:val="-10"/>
              </w:rPr>
              <w:t xml:space="preserve"> </w:t>
            </w:r>
            <w:r w:rsidRPr="00194592">
              <w:rPr>
                <w:rFonts w:ascii="Arial" w:hAnsi="Arial" w:cs="Arial"/>
                <w:w w:val="99"/>
              </w:rPr>
              <w:t>a</w:t>
            </w:r>
            <w:r w:rsidRPr="00194592">
              <w:rPr>
                <w:rFonts w:ascii="Arial" w:hAnsi="Arial" w:cs="Arial"/>
                <w:spacing w:val="-1"/>
                <w:w w:val="93"/>
              </w:rPr>
              <w:t>u</w:t>
            </w:r>
            <w:r w:rsidRPr="00194592">
              <w:rPr>
                <w:rFonts w:ascii="Arial" w:hAnsi="Arial" w:cs="Arial"/>
                <w:w w:val="69"/>
              </w:rPr>
              <w:t>l</w:t>
            </w:r>
            <w:r w:rsidRPr="00194592">
              <w:rPr>
                <w:rFonts w:ascii="Arial" w:hAnsi="Arial" w:cs="Arial"/>
                <w:w w:val="99"/>
              </w:rPr>
              <w:t>a</w:t>
            </w:r>
            <w:r w:rsidRPr="00194592">
              <w:rPr>
                <w:rFonts w:ascii="Arial" w:hAnsi="Arial" w:cs="Arial"/>
              </w:rPr>
              <w:t xml:space="preserve"> o</w:t>
            </w:r>
            <w:r w:rsidRPr="00194592">
              <w:rPr>
                <w:rFonts w:ascii="Arial" w:hAnsi="Arial" w:cs="Arial"/>
                <w:spacing w:val="-11"/>
              </w:rPr>
              <w:t xml:space="preserve"> </w:t>
            </w:r>
            <w:r w:rsidRPr="00194592">
              <w:rPr>
                <w:rFonts w:ascii="Arial" w:hAnsi="Arial" w:cs="Arial"/>
                <w:w w:val="92"/>
              </w:rPr>
              <w:t>d</w:t>
            </w:r>
            <w:r w:rsidRPr="00194592">
              <w:rPr>
                <w:rFonts w:ascii="Arial" w:hAnsi="Arial" w:cs="Arial"/>
                <w:w w:val="97"/>
              </w:rPr>
              <w:t>e</w:t>
            </w:r>
            <w:r w:rsidRPr="00194592">
              <w:rPr>
                <w:rFonts w:ascii="Arial" w:hAnsi="Arial" w:cs="Arial"/>
                <w:w w:val="69"/>
              </w:rPr>
              <w:t>l</w:t>
            </w:r>
            <w:r w:rsidRPr="00194592">
              <w:rPr>
                <w:rFonts w:ascii="Arial" w:hAnsi="Arial" w:cs="Arial"/>
              </w:rPr>
              <w:t xml:space="preserve"> </w:t>
            </w:r>
            <w:r w:rsidRPr="00194592">
              <w:rPr>
                <w:rFonts w:ascii="Arial" w:hAnsi="Arial" w:cs="Arial"/>
                <w:w w:val="91"/>
              </w:rPr>
              <w:t>co</w:t>
            </w:r>
            <w:r w:rsidRPr="00194592">
              <w:rPr>
                <w:rFonts w:ascii="Arial" w:hAnsi="Arial" w:cs="Arial"/>
                <w:spacing w:val="-1"/>
                <w:w w:val="91"/>
              </w:rPr>
              <w:t>n</w:t>
            </w:r>
            <w:r w:rsidRPr="00194592">
              <w:rPr>
                <w:rFonts w:ascii="Arial" w:hAnsi="Arial" w:cs="Arial"/>
                <w:spacing w:val="-1"/>
                <w:w w:val="89"/>
              </w:rPr>
              <w:t>t</w:t>
            </w:r>
            <w:r w:rsidRPr="00194592">
              <w:rPr>
                <w:rFonts w:ascii="Arial" w:hAnsi="Arial" w:cs="Arial"/>
                <w:spacing w:val="-2"/>
                <w:w w:val="97"/>
              </w:rPr>
              <w:t>e</w:t>
            </w:r>
            <w:r w:rsidRPr="00194592">
              <w:rPr>
                <w:rFonts w:ascii="Arial" w:hAnsi="Arial" w:cs="Arial"/>
                <w:spacing w:val="-1"/>
                <w:w w:val="71"/>
              </w:rPr>
              <w:t>x</w:t>
            </w:r>
            <w:r w:rsidRPr="00194592">
              <w:rPr>
                <w:rFonts w:ascii="Arial" w:hAnsi="Arial" w:cs="Arial"/>
                <w:spacing w:val="-1"/>
                <w:w w:val="89"/>
              </w:rPr>
              <w:t>t</w:t>
            </w:r>
            <w:r w:rsidRPr="00194592">
              <w:rPr>
                <w:rFonts w:ascii="Arial" w:hAnsi="Arial" w:cs="Arial"/>
                <w:w w:val="88"/>
              </w:rPr>
              <w:t>o</w:t>
            </w:r>
            <w:r w:rsidRPr="00194592">
              <w:rPr>
                <w:rFonts w:ascii="Arial" w:hAnsi="Arial" w:cs="Arial"/>
              </w:rPr>
              <w:t xml:space="preserve"> e</w:t>
            </w:r>
            <w:r w:rsidRPr="00194592">
              <w:rPr>
                <w:rFonts w:ascii="Arial" w:hAnsi="Arial" w:cs="Arial"/>
                <w:spacing w:val="-1"/>
              </w:rPr>
              <w:t>s</w:t>
            </w:r>
            <w:r w:rsidRPr="00194592">
              <w:rPr>
                <w:rFonts w:ascii="Arial" w:hAnsi="Arial" w:cs="Arial"/>
              </w:rPr>
              <w:t>col</w:t>
            </w:r>
            <w:r w:rsidRPr="00194592">
              <w:rPr>
                <w:rFonts w:ascii="Arial" w:hAnsi="Arial" w:cs="Arial"/>
                <w:spacing w:val="2"/>
              </w:rPr>
              <w:t>a</w:t>
            </w:r>
            <w:r w:rsidRPr="00194592">
              <w:rPr>
                <w:rFonts w:ascii="Arial" w:hAnsi="Arial" w:cs="Arial"/>
                <w:spacing w:val="-13"/>
              </w:rPr>
              <w:t>r</w:t>
            </w:r>
            <w:r w:rsidRPr="00194592">
              <w:rPr>
                <w:rFonts w:ascii="Arial" w:hAnsi="Arial" w:cs="Arial"/>
              </w:rPr>
              <w:t>.</w:t>
            </w:r>
          </w:p>
          <w:p w:rsidR="001E24B1" w:rsidRDefault="00194592" w:rsidP="00194592">
            <w:pPr>
              <w:pStyle w:val="Contenidodelatabla"/>
              <w:rPr>
                <w:rFonts w:ascii="Arial" w:hAnsi="Arial" w:cs="Arial"/>
              </w:rPr>
            </w:pPr>
            <w:r w:rsidRPr="00194592">
              <w:rPr>
                <w:rFonts w:ascii="Arial" w:hAnsi="Arial" w:cs="Arial"/>
                <w:w w:val="93"/>
              </w:rPr>
              <w:t>E</w:t>
            </w:r>
            <w:r w:rsidRPr="00194592">
              <w:rPr>
                <w:rFonts w:ascii="Arial" w:hAnsi="Arial" w:cs="Arial"/>
                <w:spacing w:val="-1"/>
                <w:w w:val="93"/>
              </w:rPr>
              <w:t>st</w:t>
            </w:r>
            <w:r w:rsidRPr="00194592">
              <w:rPr>
                <w:rFonts w:ascii="Arial" w:hAnsi="Arial" w:cs="Arial"/>
                <w:w w:val="93"/>
              </w:rPr>
              <w:t>os</w:t>
            </w:r>
            <w:r w:rsidRPr="00194592">
              <w:rPr>
                <w:rFonts w:ascii="Arial" w:hAnsi="Arial" w:cs="Arial"/>
                <w:spacing w:val="-6"/>
                <w:w w:val="93"/>
              </w:rPr>
              <w:t xml:space="preserve"> </w:t>
            </w:r>
            <w:r w:rsidRPr="00194592">
              <w:rPr>
                <w:rFonts w:ascii="Arial" w:hAnsi="Arial" w:cs="Arial"/>
                <w:w w:val="93"/>
              </w:rPr>
              <w:t>p</w:t>
            </w:r>
            <w:r w:rsidRPr="00194592">
              <w:rPr>
                <w:rFonts w:ascii="Arial" w:hAnsi="Arial" w:cs="Arial"/>
                <w:spacing w:val="-2"/>
                <w:w w:val="93"/>
              </w:rPr>
              <w:t>r</w:t>
            </w:r>
            <w:r w:rsidRPr="00194592">
              <w:rPr>
                <w:rFonts w:ascii="Arial" w:hAnsi="Arial" w:cs="Arial"/>
                <w:w w:val="93"/>
              </w:rPr>
              <w:t>oce</w:t>
            </w:r>
            <w:r w:rsidRPr="00194592">
              <w:rPr>
                <w:rFonts w:ascii="Arial" w:hAnsi="Arial" w:cs="Arial"/>
                <w:spacing w:val="-1"/>
                <w:w w:val="93"/>
              </w:rPr>
              <w:t>s</w:t>
            </w:r>
            <w:r w:rsidRPr="00194592">
              <w:rPr>
                <w:rFonts w:ascii="Arial" w:hAnsi="Arial" w:cs="Arial"/>
                <w:spacing w:val="2"/>
                <w:w w:val="93"/>
              </w:rPr>
              <w:t>o</w:t>
            </w:r>
            <w:r w:rsidRPr="00194592">
              <w:rPr>
                <w:rFonts w:ascii="Arial" w:hAnsi="Arial" w:cs="Arial"/>
                <w:w w:val="93"/>
              </w:rPr>
              <w:t>s</w:t>
            </w:r>
            <w:r w:rsidRPr="00194592">
              <w:rPr>
                <w:rFonts w:ascii="Arial" w:hAnsi="Arial" w:cs="Arial"/>
                <w:spacing w:val="4"/>
                <w:w w:val="93"/>
              </w:rPr>
              <w:t xml:space="preserve"> </w:t>
            </w:r>
            <w:r w:rsidRPr="00194592">
              <w:rPr>
                <w:rFonts w:ascii="Arial" w:hAnsi="Arial" w:cs="Arial"/>
                <w:w w:val="93"/>
              </w:rPr>
              <w:t>p</w:t>
            </w:r>
            <w:r w:rsidRPr="00194592">
              <w:rPr>
                <w:rFonts w:ascii="Arial" w:hAnsi="Arial" w:cs="Arial"/>
                <w:spacing w:val="-1"/>
                <w:w w:val="93"/>
              </w:rPr>
              <w:t>u</w:t>
            </w:r>
            <w:r w:rsidRPr="00194592">
              <w:rPr>
                <w:rFonts w:ascii="Arial" w:hAnsi="Arial" w:cs="Arial"/>
                <w:w w:val="93"/>
              </w:rPr>
              <w:t>ed</w:t>
            </w:r>
            <w:r w:rsidRPr="00194592">
              <w:rPr>
                <w:rFonts w:ascii="Arial" w:hAnsi="Arial" w:cs="Arial"/>
                <w:spacing w:val="1"/>
                <w:w w:val="93"/>
              </w:rPr>
              <w:t>e</w:t>
            </w:r>
            <w:r w:rsidRPr="00194592">
              <w:rPr>
                <w:rFonts w:ascii="Arial" w:hAnsi="Arial" w:cs="Arial"/>
                <w:w w:val="93"/>
              </w:rPr>
              <w:t>n</w:t>
            </w:r>
            <w:r w:rsidRPr="00194592">
              <w:rPr>
                <w:rFonts w:ascii="Arial" w:hAnsi="Arial" w:cs="Arial"/>
                <w:spacing w:val="8"/>
                <w:w w:val="93"/>
              </w:rPr>
              <w:t xml:space="preserve"> </w:t>
            </w:r>
            <w:r w:rsidRPr="00194592">
              <w:rPr>
                <w:rFonts w:ascii="Arial" w:hAnsi="Arial" w:cs="Arial"/>
                <w:w w:val="93"/>
              </w:rPr>
              <w:t>abo</w:t>
            </w:r>
            <w:r w:rsidRPr="00194592">
              <w:rPr>
                <w:rFonts w:ascii="Arial" w:hAnsi="Arial" w:cs="Arial"/>
                <w:spacing w:val="-2"/>
                <w:w w:val="93"/>
              </w:rPr>
              <w:t>r</w:t>
            </w:r>
            <w:r w:rsidRPr="00194592">
              <w:rPr>
                <w:rFonts w:ascii="Arial" w:hAnsi="Arial" w:cs="Arial"/>
                <w:w w:val="93"/>
              </w:rPr>
              <w:t>dar</w:t>
            </w:r>
            <w:r w:rsidRPr="00194592">
              <w:rPr>
                <w:rFonts w:ascii="Arial" w:hAnsi="Arial" w:cs="Arial"/>
                <w:spacing w:val="-1"/>
                <w:w w:val="93"/>
              </w:rPr>
              <w:t>s</w:t>
            </w:r>
            <w:r w:rsidRPr="00194592">
              <w:rPr>
                <w:rFonts w:ascii="Arial" w:hAnsi="Arial" w:cs="Arial"/>
                <w:w w:val="93"/>
              </w:rPr>
              <w:t>e</w:t>
            </w:r>
            <w:r w:rsidRPr="00194592">
              <w:rPr>
                <w:rFonts w:ascii="Arial" w:hAnsi="Arial" w:cs="Arial"/>
                <w:spacing w:val="9"/>
                <w:w w:val="93"/>
              </w:rPr>
              <w:t xml:space="preserve"> </w:t>
            </w:r>
            <w:r w:rsidRPr="00194592">
              <w:rPr>
                <w:rFonts w:ascii="Arial" w:hAnsi="Arial" w:cs="Arial"/>
                <w:w w:val="93"/>
              </w:rPr>
              <w:t>de</w:t>
            </w:r>
            <w:r w:rsidRPr="00194592">
              <w:rPr>
                <w:rFonts w:ascii="Arial" w:hAnsi="Arial" w:cs="Arial"/>
                <w:spacing w:val="-1"/>
                <w:w w:val="93"/>
              </w:rPr>
              <w:t>s</w:t>
            </w:r>
            <w:r w:rsidRPr="00194592">
              <w:rPr>
                <w:rFonts w:ascii="Arial" w:hAnsi="Arial" w:cs="Arial"/>
                <w:w w:val="93"/>
              </w:rPr>
              <w:t>de</w:t>
            </w:r>
            <w:r w:rsidRPr="00194592">
              <w:rPr>
                <w:rFonts w:ascii="Arial" w:hAnsi="Arial" w:cs="Arial"/>
                <w:spacing w:val="13"/>
                <w:w w:val="93"/>
              </w:rPr>
              <w:t xml:space="preserve"> </w:t>
            </w:r>
            <w:r w:rsidRPr="00194592">
              <w:rPr>
                <w:rFonts w:ascii="Arial" w:hAnsi="Arial" w:cs="Arial"/>
                <w:spacing w:val="1"/>
              </w:rPr>
              <w:t>t</w:t>
            </w:r>
            <w:r w:rsidRPr="00194592">
              <w:rPr>
                <w:rFonts w:ascii="Arial" w:hAnsi="Arial" w:cs="Arial"/>
              </w:rPr>
              <w:t>a</w:t>
            </w:r>
            <w:r w:rsidRPr="00194592">
              <w:rPr>
                <w:rFonts w:ascii="Arial" w:hAnsi="Arial" w:cs="Arial"/>
                <w:spacing w:val="-2"/>
              </w:rPr>
              <w:t>r</w:t>
            </w:r>
            <w:r w:rsidRPr="00194592">
              <w:rPr>
                <w:rFonts w:ascii="Arial" w:hAnsi="Arial" w:cs="Arial"/>
              </w:rPr>
              <w:t>eas</w:t>
            </w:r>
            <w:r w:rsidRPr="00194592">
              <w:rPr>
                <w:rFonts w:ascii="Arial" w:hAnsi="Arial" w:cs="Arial"/>
                <w:spacing w:val="-15"/>
              </w:rPr>
              <w:t xml:space="preserve"> </w:t>
            </w:r>
            <w:r w:rsidRPr="00194592">
              <w:rPr>
                <w:rFonts w:ascii="Arial" w:hAnsi="Arial" w:cs="Arial"/>
                <w:spacing w:val="1"/>
                <w:w w:val="85"/>
              </w:rPr>
              <w:t>g</w:t>
            </w:r>
            <w:r w:rsidRPr="00194592">
              <w:rPr>
                <w:rFonts w:ascii="Arial" w:hAnsi="Arial" w:cs="Arial"/>
                <w:w w:val="69"/>
              </w:rPr>
              <w:t>l</w:t>
            </w:r>
            <w:r w:rsidRPr="00194592">
              <w:rPr>
                <w:rFonts w:ascii="Arial" w:hAnsi="Arial" w:cs="Arial"/>
                <w:w w:val="90"/>
              </w:rPr>
              <w:t>o</w:t>
            </w:r>
            <w:r w:rsidRPr="00194592">
              <w:rPr>
                <w:rFonts w:ascii="Arial" w:hAnsi="Arial" w:cs="Arial"/>
                <w:spacing w:val="-2"/>
                <w:w w:val="90"/>
              </w:rPr>
              <w:t>b</w:t>
            </w:r>
            <w:r w:rsidRPr="00194592">
              <w:rPr>
                <w:rFonts w:ascii="Arial" w:hAnsi="Arial" w:cs="Arial"/>
                <w:w w:val="99"/>
              </w:rPr>
              <w:t>a</w:t>
            </w:r>
            <w:r w:rsidRPr="00194592">
              <w:rPr>
                <w:rFonts w:ascii="Arial" w:hAnsi="Arial" w:cs="Arial"/>
                <w:w w:val="69"/>
              </w:rPr>
              <w:t>l</w:t>
            </w:r>
            <w:r w:rsidRPr="00194592">
              <w:rPr>
                <w:rFonts w:ascii="Arial" w:hAnsi="Arial" w:cs="Arial"/>
                <w:spacing w:val="1"/>
                <w:w w:val="97"/>
              </w:rPr>
              <w:t>e</w:t>
            </w:r>
            <w:r w:rsidRPr="00194592">
              <w:rPr>
                <w:rFonts w:ascii="Arial" w:hAnsi="Arial" w:cs="Arial"/>
                <w:w w:val="101"/>
              </w:rPr>
              <w:t>s</w:t>
            </w:r>
            <w:r w:rsidRPr="00194592">
              <w:rPr>
                <w:rFonts w:ascii="Arial" w:hAnsi="Arial" w:cs="Arial"/>
              </w:rPr>
              <w:t xml:space="preserve"> </w:t>
            </w:r>
            <w:r w:rsidRPr="00194592">
              <w:rPr>
                <w:rFonts w:ascii="Arial" w:hAnsi="Arial" w:cs="Arial"/>
                <w:spacing w:val="-2"/>
              </w:rPr>
              <w:t>q</w:t>
            </w:r>
            <w:r w:rsidRPr="00194592">
              <w:rPr>
                <w:rFonts w:ascii="Arial" w:hAnsi="Arial" w:cs="Arial"/>
                <w:spacing w:val="-1"/>
              </w:rPr>
              <w:t>u</w:t>
            </w:r>
            <w:r w:rsidRPr="00194592">
              <w:rPr>
                <w:rFonts w:ascii="Arial" w:hAnsi="Arial" w:cs="Arial"/>
              </w:rPr>
              <w:t>e</w:t>
            </w:r>
            <w:r w:rsidRPr="00194592">
              <w:rPr>
                <w:rFonts w:ascii="Arial" w:hAnsi="Arial" w:cs="Arial"/>
                <w:spacing w:val="-14"/>
              </w:rPr>
              <w:t xml:space="preserve"> </w:t>
            </w:r>
            <w:r w:rsidRPr="00194592">
              <w:rPr>
                <w:rFonts w:ascii="Arial" w:hAnsi="Arial" w:cs="Arial"/>
                <w:w w:val="70"/>
              </w:rPr>
              <w:t>f</w:t>
            </w:r>
            <w:r w:rsidRPr="00194592">
              <w:rPr>
                <w:rFonts w:ascii="Arial" w:hAnsi="Arial" w:cs="Arial"/>
                <w:spacing w:val="-2"/>
                <w:w w:val="88"/>
              </w:rPr>
              <w:t>o</w:t>
            </w:r>
            <w:r w:rsidRPr="00194592">
              <w:rPr>
                <w:rFonts w:ascii="Arial" w:hAnsi="Arial" w:cs="Arial"/>
                <w:w w:val="94"/>
              </w:rPr>
              <w:t>m</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89"/>
              </w:rPr>
              <w:t>t</w:t>
            </w:r>
            <w:r w:rsidRPr="00194592">
              <w:rPr>
                <w:rFonts w:ascii="Arial" w:hAnsi="Arial" w:cs="Arial"/>
                <w:w w:val="97"/>
              </w:rPr>
              <w:t>e</w:t>
            </w:r>
            <w:r w:rsidRPr="00194592">
              <w:rPr>
                <w:rFonts w:ascii="Arial" w:hAnsi="Arial" w:cs="Arial"/>
                <w:w w:val="93"/>
              </w:rPr>
              <w:t>n</w:t>
            </w:r>
            <w:r w:rsidRPr="00194592">
              <w:rPr>
                <w:rFonts w:ascii="Arial" w:hAnsi="Arial" w:cs="Arial"/>
                <w:spacing w:val="1"/>
              </w:rPr>
              <w:t xml:space="preserve"> </w:t>
            </w:r>
            <w:r w:rsidRPr="00194592">
              <w:rPr>
                <w:rFonts w:ascii="Arial" w:hAnsi="Arial" w:cs="Arial"/>
                <w:w w:val="69"/>
              </w:rPr>
              <w:t>l</w:t>
            </w:r>
            <w:r w:rsidRPr="00194592">
              <w:rPr>
                <w:rFonts w:ascii="Arial" w:hAnsi="Arial" w:cs="Arial"/>
                <w:w w:val="99"/>
              </w:rPr>
              <w:t>a</w:t>
            </w:r>
            <w:r w:rsidRPr="00194592">
              <w:rPr>
                <w:rFonts w:ascii="Arial" w:hAnsi="Arial" w:cs="Arial"/>
              </w:rPr>
              <w:t xml:space="preserve"> </w:t>
            </w:r>
            <w:r w:rsidRPr="00194592">
              <w:rPr>
                <w:rFonts w:ascii="Arial" w:hAnsi="Arial" w:cs="Arial"/>
                <w:w w:val="93"/>
              </w:rPr>
              <w:t>p</w:t>
            </w:r>
            <w:r w:rsidRPr="00194592">
              <w:rPr>
                <w:rFonts w:ascii="Arial" w:hAnsi="Arial" w:cs="Arial"/>
                <w:w w:val="99"/>
              </w:rPr>
              <w:t>a</w:t>
            </w:r>
            <w:r w:rsidRPr="00194592">
              <w:rPr>
                <w:rFonts w:ascii="Arial" w:hAnsi="Arial" w:cs="Arial"/>
                <w:spacing w:val="3"/>
                <w:w w:val="88"/>
              </w:rPr>
              <w:t>r</w:t>
            </w:r>
            <w:r w:rsidRPr="00194592">
              <w:rPr>
                <w:rFonts w:ascii="Arial" w:hAnsi="Arial" w:cs="Arial"/>
                <w:spacing w:val="1"/>
                <w:w w:val="89"/>
              </w:rPr>
              <w:t>t</w:t>
            </w:r>
            <w:r w:rsidRPr="00194592">
              <w:rPr>
                <w:rFonts w:ascii="Arial" w:hAnsi="Arial" w:cs="Arial"/>
                <w:w w:val="69"/>
              </w:rPr>
              <w:t>i</w:t>
            </w:r>
            <w:r w:rsidRPr="00194592">
              <w:rPr>
                <w:rFonts w:ascii="Arial" w:hAnsi="Arial" w:cs="Arial"/>
                <w:w w:val="84"/>
              </w:rPr>
              <w:t>ci</w:t>
            </w:r>
            <w:r w:rsidRPr="00194592">
              <w:rPr>
                <w:rFonts w:ascii="Arial" w:hAnsi="Arial" w:cs="Arial"/>
                <w:w w:val="93"/>
              </w:rPr>
              <w:t>p</w:t>
            </w:r>
            <w:r w:rsidRPr="00194592">
              <w:rPr>
                <w:rFonts w:ascii="Arial" w:hAnsi="Arial" w:cs="Arial"/>
                <w:w w:val="99"/>
              </w:rPr>
              <w:t>a</w:t>
            </w:r>
            <w:r w:rsidRPr="00194592">
              <w:rPr>
                <w:rFonts w:ascii="Arial" w:hAnsi="Arial" w:cs="Arial"/>
                <w:w w:val="84"/>
              </w:rPr>
              <w:t>ci</w:t>
            </w:r>
            <w:r w:rsidRPr="00194592">
              <w:rPr>
                <w:rFonts w:ascii="Arial" w:hAnsi="Arial" w:cs="Arial"/>
                <w:w w:val="91"/>
              </w:rPr>
              <w:t>ón</w:t>
            </w:r>
            <w:r w:rsidRPr="00194592">
              <w:rPr>
                <w:rFonts w:ascii="Arial" w:hAnsi="Arial" w:cs="Arial"/>
                <w:spacing w:val="1"/>
              </w:rPr>
              <w:t xml:space="preserve"> </w:t>
            </w:r>
            <w:r w:rsidRPr="00194592">
              <w:rPr>
                <w:rFonts w:ascii="Arial" w:hAnsi="Arial" w:cs="Arial"/>
              </w:rPr>
              <w:t>en</w:t>
            </w:r>
            <w:r w:rsidRPr="00194592">
              <w:rPr>
                <w:rFonts w:ascii="Arial" w:hAnsi="Arial" w:cs="Arial"/>
                <w:spacing w:val="-8"/>
              </w:rPr>
              <w:t xml:space="preserve"> </w:t>
            </w:r>
            <w:r w:rsidRPr="00194592">
              <w:rPr>
                <w:rFonts w:ascii="Arial" w:hAnsi="Arial" w:cs="Arial"/>
                <w:w w:val="88"/>
              </w:rPr>
              <w:t>r</w:t>
            </w:r>
            <w:r w:rsidRPr="00194592">
              <w:rPr>
                <w:rFonts w:ascii="Arial" w:hAnsi="Arial" w:cs="Arial"/>
                <w:spacing w:val="-3"/>
                <w:w w:val="93"/>
              </w:rPr>
              <w:t>u</w:t>
            </w:r>
            <w:r w:rsidRPr="00194592">
              <w:rPr>
                <w:rFonts w:ascii="Arial" w:hAnsi="Arial" w:cs="Arial"/>
                <w:spacing w:val="1"/>
                <w:w w:val="89"/>
              </w:rPr>
              <w:t>t</w:t>
            </w:r>
            <w:r w:rsidRPr="00194592">
              <w:rPr>
                <w:rFonts w:ascii="Arial" w:hAnsi="Arial" w:cs="Arial"/>
                <w:spacing w:val="1"/>
                <w:w w:val="69"/>
              </w:rPr>
              <w:t>i</w:t>
            </w:r>
            <w:r w:rsidRPr="00194592">
              <w:rPr>
                <w:rFonts w:ascii="Arial" w:hAnsi="Arial" w:cs="Arial"/>
                <w:spacing w:val="-1"/>
                <w:w w:val="93"/>
              </w:rPr>
              <w:t>n</w:t>
            </w:r>
            <w:r w:rsidRPr="00194592">
              <w:rPr>
                <w:rFonts w:ascii="Arial" w:hAnsi="Arial" w:cs="Arial"/>
                <w:w w:val="99"/>
              </w:rPr>
              <w:t>a</w:t>
            </w:r>
            <w:r w:rsidRPr="00194592">
              <w:rPr>
                <w:rFonts w:ascii="Arial" w:hAnsi="Arial" w:cs="Arial"/>
                <w:w w:val="101"/>
              </w:rPr>
              <w:t>s</w:t>
            </w:r>
            <w:r w:rsidRPr="00194592">
              <w:rPr>
                <w:rFonts w:ascii="Arial" w:hAnsi="Arial" w:cs="Arial"/>
              </w:rPr>
              <w:t xml:space="preserve"> </w:t>
            </w:r>
            <w:r w:rsidRPr="00194592">
              <w:rPr>
                <w:rFonts w:ascii="Arial" w:hAnsi="Arial" w:cs="Arial"/>
                <w:w w:val="92"/>
              </w:rPr>
              <w:t>d</w:t>
            </w:r>
            <w:r w:rsidRPr="00194592">
              <w:rPr>
                <w:rFonts w:ascii="Arial" w:hAnsi="Arial" w:cs="Arial"/>
                <w:w w:val="69"/>
              </w:rPr>
              <w:t>i</w:t>
            </w:r>
            <w:r w:rsidRPr="00194592">
              <w:rPr>
                <w:rFonts w:ascii="Arial" w:hAnsi="Arial" w:cs="Arial"/>
                <w:w w:val="99"/>
              </w:rPr>
              <w:t>a</w:t>
            </w:r>
            <w:r w:rsidRPr="00194592">
              <w:rPr>
                <w:rFonts w:ascii="Arial" w:hAnsi="Arial" w:cs="Arial"/>
                <w:w w:val="88"/>
              </w:rPr>
              <w:t>r</w:t>
            </w:r>
            <w:r w:rsidRPr="00194592">
              <w:rPr>
                <w:rFonts w:ascii="Arial" w:hAnsi="Arial" w:cs="Arial"/>
                <w:w w:val="69"/>
              </w:rPr>
              <w:t>i</w:t>
            </w:r>
            <w:r w:rsidRPr="00194592">
              <w:rPr>
                <w:rFonts w:ascii="Arial" w:hAnsi="Arial" w:cs="Arial"/>
                <w:w w:val="99"/>
              </w:rPr>
              <w:t>a</w:t>
            </w:r>
            <w:r w:rsidRPr="00194592">
              <w:rPr>
                <w:rFonts w:ascii="Arial" w:hAnsi="Arial" w:cs="Arial"/>
                <w:w w:val="87"/>
              </w:rPr>
              <w:t>:</w:t>
            </w:r>
            <w:r w:rsidRPr="00194592">
              <w:rPr>
                <w:rFonts w:ascii="Arial" w:hAnsi="Arial" w:cs="Arial"/>
              </w:rPr>
              <w:t xml:space="preserve"> </w:t>
            </w:r>
            <w:r w:rsidRPr="00194592">
              <w:rPr>
                <w:rFonts w:ascii="Arial" w:hAnsi="Arial" w:cs="Arial"/>
                <w:w w:val="92"/>
              </w:rPr>
              <w:t>d</w:t>
            </w:r>
            <w:r w:rsidRPr="00194592">
              <w:rPr>
                <w:rFonts w:ascii="Arial" w:hAnsi="Arial" w:cs="Arial"/>
                <w:w w:val="69"/>
              </w:rPr>
              <w:t>í</w:t>
            </w:r>
            <w:r w:rsidRPr="00194592">
              <w:rPr>
                <w:rFonts w:ascii="Arial" w:hAnsi="Arial" w:cs="Arial"/>
                <w:w w:val="99"/>
              </w:rPr>
              <w:t>a</w:t>
            </w:r>
            <w:r w:rsidRPr="00194592">
              <w:rPr>
                <w:rFonts w:ascii="Arial" w:hAnsi="Arial" w:cs="Arial"/>
              </w:rPr>
              <w:t xml:space="preserve"> de</w:t>
            </w:r>
            <w:r w:rsidRPr="00194592">
              <w:rPr>
                <w:rFonts w:ascii="Arial" w:hAnsi="Arial" w:cs="Arial"/>
                <w:spacing w:val="-10"/>
              </w:rPr>
              <w:t xml:space="preserve"> </w:t>
            </w:r>
            <w:r w:rsidRPr="00194592">
              <w:rPr>
                <w:rFonts w:ascii="Arial" w:hAnsi="Arial" w:cs="Arial"/>
                <w:w w:val="69"/>
              </w:rPr>
              <w:t>l</w:t>
            </w:r>
            <w:r w:rsidRPr="00194592">
              <w:rPr>
                <w:rFonts w:ascii="Arial" w:hAnsi="Arial" w:cs="Arial"/>
                <w:w w:val="99"/>
              </w:rPr>
              <w:t>a</w:t>
            </w:r>
            <w:r w:rsidRPr="00194592">
              <w:rPr>
                <w:rFonts w:ascii="Arial" w:hAnsi="Arial" w:cs="Arial"/>
              </w:rPr>
              <w:t xml:space="preserve"> </w:t>
            </w:r>
            <w:r w:rsidRPr="00194592">
              <w:rPr>
                <w:rFonts w:ascii="Arial" w:hAnsi="Arial" w:cs="Arial"/>
                <w:spacing w:val="-1"/>
                <w:w w:val="96"/>
              </w:rPr>
              <w:t>s</w:t>
            </w:r>
            <w:r w:rsidRPr="00194592">
              <w:rPr>
                <w:rFonts w:ascii="Arial" w:hAnsi="Arial" w:cs="Arial"/>
                <w:w w:val="96"/>
              </w:rPr>
              <w:t>ema</w:t>
            </w:r>
            <w:r w:rsidRPr="00194592">
              <w:rPr>
                <w:rFonts w:ascii="Arial" w:hAnsi="Arial" w:cs="Arial"/>
                <w:spacing w:val="-1"/>
                <w:w w:val="96"/>
              </w:rPr>
              <w:t>n</w:t>
            </w:r>
            <w:r w:rsidRPr="00194592">
              <w:rPr>
                <w:rFonts w:ascii="Arial" w:hAnsi="Arial" w:cs="Arial"/>
                <w:w w:val="96"/>
              </w:rPr>
              <w:t>a,</w:t>
            </w:r>
            <w:r w:rsidRPr="00194592">
              <w:rPr>
                <w:rFonts w:ascii="Arial" w:hAnsi="Arial" w:cs="Arial"/>
                <w:spacing w:val="5"/>
                <w:w w:val="96"/>
              </w:rPr>
              <w:t xml:space="preserve"> </w:t>
            </w:r>
            <w:r w:rsidRPr="00194592">
              <w:rPr>
                <w:rFonts w:ascii="Arial" w:hAnsi="Arial" w:cs="Arial"/>
              </w:rPr>
              <w:t>me</w:t>
            </w:r>
            <w:r w:rsidRPr="00194592">
              <w:rPr>
                <w:rFonts w:ascii="Arial" w:hAnsi="Arial" w:cs="Arial"/>
                <w:spacing w:val="-1"/>
              </w:rPr>
              <w:t>s</w:t>
            </w:r>
            <w:r w:rsidRPr="00194592">
              <w:rPr>
                <w:rFonts w:ascii="Arial" w:hAnsi="Arial" w:cs="Arial"/>
              </w:rPr>
              <w:t>,</w:t>
            </w:r>
            <w:r w:rsidRPr="00194592">
              <w:rPr>
                <w:rFonts w:ascii="Arial" w:hAnsi="Arial" w:cs="Arial"/>
                <w:spacing w:val="-12"/>
              </w:rPr>
              <w:t xml:space="preserve"> </w:t>
            </w:r>
            <w:r w:rsidRPr="00194592">
              <w:rPr>
                <w:rFonts w:ascii="Arial" w:hAnsi="Arial" w:cs="Arial"/>
                <w:spacing w:val="-1"/>
                <w:w w:val="101"/>
              </w:rPr>
              <w:t>s</w:t>
            </w:r>
            <w:r w:rsidRPr="00194592">
              <w:rPr>
                <w:rFonts w:ascii="Arial" w:hAnsi="Arial" w:cs="Arial"/>
                <w:w w:val="99"/>
              </w:rPr>
              <w:t>a</w:t>
            </w:r>
            <w:r w:rsidRPr="00194592">
              <w:rPr>
                <w:rFonts w:ascii="Arial" w:hAnsi="Arial" w:cs="Arial"/>
                <w:spacing w:val="1"/>
                <w:w w:val="69"/>
              </w:rPr>
              <w:t>l</w:t>
            </w:r>
            <w:r w:rsidRPr="00194592">
              <w:rPr>
                <w:rFonts w:ascii="Arial" w:hAnsi="Arial" w:cs="Arial"/>
                <w:spacing w:val="-1"/>
                <w:w w:val="93"/>
              </w:rPr>
              <w:t>u</w:t>
            </w:r>
            <w:r w:rsidRPr="00194592">
              <w:rPr>
                <w:rFonts w:ascii="Arial" w:hAnsi="Arial" w:cs="Arial"/>
                <w:w w:val="92"/>
              </w:rPr>
              <w:t>d</w:t>
            </w:r>
            <w:r w:rsidRPr="00194592">
              <w:rPr>
                <w:rFonts w:ascii="Arial" w:hAnsi="Arial" w:cs="Arial"/>
                <w:w w:val="94"/>
              </w:rPr>
              <w:t>o</w:t>
            </w:r>
            <w:r w:rsidRPr="00194592">
              <w:rPr>
                <w:rFonts w:ascii="Arial" w:hAnsi="Arial" w:cs="Arial"/>
                <w:spacing w:val="-1"/>
                <w:w w:val="94"/>
              </w:rPr>
              <w:t>s</w:t>
            </w:r>
            <w:r w:rsidRPr="00194592">
              <w:rPr>
                <w:rFonts w:ascii="Arial" w:hAnsi="Arial" w:cs="Arial"/>
                <w:w w:val="96"/>
              </w:rPr>
              <w:t>,</w:t>
            </w:r>
            <w:r w:rsidRPr="00194592">
              <w:rPr>
                <w:rFonts w:ascii="Arial" w:hAnsi="Arial" w:cs="Arial"/>
              </w:rPr>
              <w:t xml:space="preserve"> </w:t>
            </w:r>
            <w:r w:rsidRPr="00194592">
              <w:rPr>
                <w:rFonts w:ascii="Arial" w:hAnsi="Arial" w:cs="Arial"/>
                <w:spacing w:val="1"/>
                <w:w w:val="89"/>
              </w:rPr>
              <w:t>t</w:t>
            </w:r>
            <w:r w:rsidRPr="00194592">
              <w:rPr>
                <w:rFonts w:ascii="Arial" w:hAnsi="Arial" w:cs="Arial"/>
                <w:w w:val="69"/>
              </w:rPr>
              <w:t>i</w:t>
            </w:r>
            <w:r w:rsidRPr="00194592">
              <w:rPr>
                <w:rFonts w:ascii="Arial" w:hAnsi="Arial" w:cs="Arial"/>
                <w:w w:val="97"/>
              </w:rPr>
              <w:t>e</w:t>
            </w:r>
            <w:r w:rsidRPr="00194592">
              <w:rPr>
                <w:rFonts w:ascii="Arial" w:hAnsi="Arial" w:cs="Arial"/>
                <w:spacing w:val="-1"/>
                <w:w w:val="94"/>
              </w:rPr>
              <w:t>m</w:t>
            </w:r>
            <w:r w:rsidRPr="00194592">
              <w:rPr>
                <w:rFonts w:ascii="Arial" w:hAnsi="Arial" w:cs="Arial"/>
                <w:w w:val="93"/>
              </w:rPr>
              <w:t>p</w:t>
            </w:r>
            <w:r w:rsidRPr="00194592">
              <w:rPr>
                <w:rFonts w:ascii="Arial" w:hAnsi="Arial" w:cs="Arial"/>
                <w:w w:val="88"/>
              </w:rPr>
              <w:t>o</w:t>
            </w:r>
            <w:r w:rsidRPr="00194592">
              <w:rPr>
                <w:rFonts w:ascii="Arial" w:hAnsi="Arial" w:cs="Arial"/>
              </w:rPr>
              <w:t xml:space="preserve"> </w:t>
            </w:r>
            <w:r w:rsidRPr="00194592">
              <w:rPr>
                <w:rFonts w:ascii="Arial" w:hAnsi="Arial" w:cs="Arial"/>
                <w:spacing w:val="-1"/>
                <w:w w:val="99"/>
              </w:rPr>
              <w:t>a</w:t>
            </w:r>
            <w:r w:rsidRPr="00194592">
              <w:rPr>
                <w:rFonts w:ascii="Arial" w:hAnsi="Arial" w:cs="Arial"/>
                <w:spacing w:val="1"/>
                <w:w w:val="89"/>
              </w:rPr>
              <w:t>t</w:t>
            </w:r>
            <w:r w:rsidRPr="00194592">
              <w:rPr>
                <w:rFonts w:ascii="Arial" w:hAnsi="Arial" w:cs="Arial"/>
                <w:w w:val="94"/>
              </w:rPr>
              <w:t>mo</w:t>
            </w:r>
            <w:r w:rsidRPr="00194592">
              <w:rPr>
                <w:rFonts w:ascii="Arial" w:hAnsi="Arial" w:cs="Arial"/>
                <w:spacing w:val="-1"/>
                <w:w w:val="94"/>
              </w:rPr>
              <w:t>s</w:t>
            </w:r>
            <w:r w:rsidRPr="00194592">
              <w:rPr>
                <w:rFonts w:ascii="Arial" w:hAnsi="Arial" w:cs="Arial"/>
                <w:spacing w:val="-18"/>
                <w:w w:val="70"/>
              </w:rPr>
              <w:t>f</w:t>
            </w:r>
            <w:r w:rsidRPr="00194592">
              <w:rPr>
                <w:rFonts w:ascii="Arial" w:hAnsi="Arial" w:cs="Arial"/>
                <w:w w:val="97"/>
              </w:rPr>
              <w:t>é</w:t>
            </w:r>
            <w:r w:rsidRPr="00194592">
              <w:rPr>
                <w:rFonts w:ascii="Arial" w:hAnsi="Arial" w:cs="Arial"/>
                <w:w w:val="88"/>
              </w:rPr>
              <w:t>r</w:t>
            </w:r>
            <w:r w:rsidRPr="00194592">
              <w:rPr>
                <w:rFonts w:ascii="Arial" w:hAnsi="Arial" w:cs="Arial"/>
                <w:w w:val="69"/>
              </w:rPr>
              <w:t>i</w:t>
            </w:r>
            <w:r w:rsidRPr="00194592">
              <w:rPr>
                <w:rFonts w:ascii="Arial" w:hAnsi="Arial" w:cs="Arial"/>
                <w:w w:val="91"/>
              </w:rPr>
              <w:t>co,</w:t>
            </w:r>
            <w:r w:rsidRPr="00194592">
              <w:rPr>
                <w:rFonts w:ascii="Arial" w:hAnsi="Arial" w:cs="Arial"/>
                <w:spacing w:val="2"/>
              </w:rPr>
              <w:t xml:space="preserve"> </w:t>
            </w:r>
            <w:r w:rsidRPr="00194592">
              <w:rPr>
                <w:rFonts w:ascii="Arial" w:hAnsi="Arial" w:cs="Arial"/>
                <w:spacing w:val="-1"/>
                <w:w w:val="93"/>
              </w:rPr>
              <w:t>h</w:t>
            </w:r>
            <w:r w:rsidRPr="00194592">
              <w:rPr>
                <w:rFonts w:ascii="Arial" w:hAnsi="Arial" w:cs="Arial"/>
                <w:w w:val="99"/>
              </w:rPr>
              <w:t>á</w:t>
            </w:r>
            <w:r w:rsidRPr="00194592">
              <w:rPr>
                <w:rFonts w:ascii="Arial" w:hAnsi="Arial" w:cs="Arial"/>
                <w:w w:val="92"/>
              </w:rPr>
              <w:t>b</w:t>
            </w:r>
            <w:r w:rsidRPr="00194592">
              <w:rPr>
                <w:rFonts w:ascii="Arial" w:hAnsi="Arial" w:cs="Arial"/>
                <w:w w:val="69"/>
              </w:rPr>
              <w:t>i</w:t>
            </w:r>
            <w:r w:rsidRPr="00194592">
              <w:rPr>
                <w:rFonts w:ascii="Arial" w:hAnsi="Arial" w:cs="Arial"/>
                <w:spacing w:val="-3"/>
                <w:w w:val="89"/>
              </w:rPr>
              <w:t>t</w:t>
            </w:r>
            <w:r w:rsidRPr="00194592">
              <w:rPr>
                <w:rFonts w:ascii="Arial" w:hAnsi="Arial" w:cs="Arial"/>
                <w:w w:val="94"/>
              </w:rPr>
              <w:t>o</w:t>
            </w:r>
            <w:r w:rsidRPr="00194592">
              <w:rPr>
                <w:rFonts w:ascii="Arial" w:hAnsi="Arial" w:cs="Arial"/>
                <w:spacing w:val="-1"/>
                <w:w w:val="94"/>
              </w:rPr>
              <w:t>s</w:t>
            </w:r>
            <w:r w:rsidRPr="00194592">
              <w:rPr>
                <w:rFonts w:ascii="Arial" w:hAnsi="Arial" w:cs="Arial"/>
                <w:w w:val="96"/>
              </w:rPr>
              <w:t>,</w:t>
            </w:r>
            <w:r w:rsidRPr="00194592">
              <w:rPr>
                <w:rFonts w:ascii="Arial" w:hAnsi="Arial" w:cs="Arial"/>
                <w:spacing w:val="2"/>
              </w:rPr>
              <w:t xml:space="preserve"> </w:t>
            </w:r>
            <w:r w:rsidRPr="00194592">
              <w:rPr>
                <w:rFonts w:ascii="Arial" w:hAnsi="Arial" w:cs="Arial"/>
                <w:w w:val="69"/>
              </w:rPr>
              <w:t>l</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85"/>
              </w:rPr>
              <w:t>g</w:t>
            </w:r>
            <w:r w:rsidRPr="00194592">
              <w:rPr>
                <w:rFonts w:ascii="Arial" w:hAnsi="Arial" w:cs="Arial"/>
                <w:spacing w:val="-1"/>
                <w:w w:val="93"/>
              </w:rPr>
              <w:t>u</w:t>
            </w:r>
            <w:r w:rsidRPr="00194592">
              <w:rPr>
                <w:rFonts w:ascii="Arial" w:hAnsi="Arial" w:cs="Arial"/>
                <w:spacing w:val="-1"/>
                <w:w w:val="99"/>
              </w:rPr>
              <w:t>a</w:t>
            </w:r>
            <w:r w:rsidRPr="00194592">
              <w:rPr>
                <w:rFonts w:ascii="Arial" w:hAnsi="Arial" w:cs="Arial"/>
                <w:w w:val="69"/>
              </w:rPr>
              <w:t>j</w:t>
            </w:r>
            <w:r w:rsidRPr="00194592">
              <w:rPr>
                <w:rFonts w:ascii="Arial" w:hAnsi="Arial" w:cs="Arial"/>
                <w:w w:val="97"/>
              </w:rPr>
              <w:t>e</w:t>
            </w:r>
            <w:r w:rsidRPr="00194592">
              <w:rPr>
                <w:rFonts w:ascii="Arial" w:hAnsi="Arial" w:cs="Arial"/>
              </w:rPr>
              <w:t xml:space="preserve"> de</w:t>
            </w:r>
            <w:r w:rsidRPr="00194592">
              <w:rPr>
                <w:rFonts w:ascii="Arial" w:hAnsi="Arial" w:cs="Arial"/>
                <w:spacing w:val="-10"/>
              </w:rPr>
              <w:t xml:space="preserve"> </w:t>
            </w:r>
            <w:r w:rsidRPr="00194592">
              <w:rPr>
                <w:rFonts w:ascii="Arial" w:hAnsi="Arial" w:cs="Arial"/>
                <w:w w:val="99"/>
              </w:rPr>
              <w:t>a</w:t>
            </w:r>
            <w:r w:rsidRPr="00194592">
              <w:rPr>
                <w:rFonts w:ascii="Arial" w:hAnsi="Arial" w:cs="Arial"/>
                <w:spacing w:val="-1"/>
                <w:w w:val="93"/>
              </w:rPr>
              <w:t>u</w:t>
            </w:r>
            <w:r w:rsidRPr="00194592">
              <w:rPr>
                <w:rFonts w:ascii="Arial" w:hAnsi="Arial" w:cs="Arial"/>
                <w:w w:val="69"/>
              </w:rPr>
              <w:t>l</w:t>
            </w:r>
            <w:r w:rsidRPr="00194592">
              <w:rPr>
                <w:rFonts w:ascii="Arial" w:hAnsi="Arial" w:cs="Arial"/>
                <w:w w:val="99"/>
              </w:rPr>
              <w:t>a</w:t>
            </w:r>
            <w:r w:rsidRPr="00194592">
              <w:rPr>
                <w:rFonts w:ascii="Arial" w:hAnsi="Arial" w:cs="Arial"/>
                <w:w w:val="87"/>
              </w:rPr>
              <w:t xml:space="preserve">: </w:t>
            </w:r>
            <w:r w:rsidRPr="00194592">
              <w:rPr>
                <w:rFonts w:ascii="Arial" w:hAnsi="Arial" w:cs="Arial"/>
                <w:w w:val="69"/>
              </w:rPr>
              <w:t>i</w:t>
            </w:r>
            <w:r w:rsidRPr="00194592">
              <w:rPr>
                <w:rFonts w:ascii="Arial" w:hAnsi="Arial" w:cs="Arial"/>
                <w:spacing w:val="-1"/>
                <w:w w:val="93"/>
              </w:rPr>
              <w:t>n</w:t>
            </w:r>
            <w:r w:rsidRPr="00194592">
              <w:rPr>
                <w:rFonts w:ascii="Arial" w:hAnsi="Arial" w:cs="Arial"/>
                <w:spacing w:val="-1"/>
                <w:w w:val="101"/>
              </w:rPr>
              <w:t>s</w:t>
            </w:r>
            <w:r w:rsidRPr="00194592">
              <w:rPr>
                <w:rFonts w:ascii="Arial" w:hAnsi="Arial" w:cs="Arial"/>
                <w:spacing w:val="1"/>
                <w:w w:val="89"/>
              </w:rPr>
              <w:t>t</w:t>
            </w:r>
            <w:r w:rsidRPr="00194592">
              <w:rPr>
                <w:rFonts w:ascii="Arial" w:hAnsi="Arial" w:cs="Arial"/>
                <w:spacing w:val="1"/>
                <w:w w:val="88"/>
              </w:rPr>
              <w:t>r</w:t>
            </w:r>
            <w:r w:rsidRPr="00194592">
              <w:rPr>
                <w:rFonts w:ascii="Arial" w:hAnsi="Arial" w:cs="Arial"/>
                <w:spacing w:val="-1"/>
                <w:w w:val="93"/>
              </w:rPr>
              <w:t>u</w:t>
            </w:r>
            <w:r w:rsidRPr="00194592">
              <w:rPr>
                <w:rFonts w:ascii="Arial" w:hAnsi="Arial" w:cs="Arial"/>
                <w:w w:val="87"/>
              </w:rPr>
              <w:t>cci</w:t>
            </w:r>
            <w:r w:rsidRPr="00194592">
              <w:rPr>
                <w:rFonts w:ascii="Arial" w:hAnsi="Arial" w:cs="Arial"/>
                <w:w w:val="91"/>
              </w:rPr>
              <w:t>o</w:t>
            </w:r>
            <w:r w:rsidRPr="00194592">
              <w:rPr>
                <w:rFonts w:ascii="Arial" w:hAnsi="Arial" w:cs="Arial"/>
                <w:spacing w:val="-1"/>
                <w:w w:val="91"/>
              </w:rPr>
              <w:t>n</w:t>
            </w:r>
            <w:r w:rsidRPr="00194592">
              <w:rPr>
                <w:rFonts w:ascii="Arial" w:hAnsi="Arial" w:cs="Arial"/>
                <w:w w:val="97"/>
              </w:rPr>
              <w:t>e</w:t>
            </w:r>
            <w:r w:rsidRPr="00194592">
              <w:rPr>
                <w:rFonts w:ascii="Arial" w:hAnsi="Arial" w:cs="Arial"/>
                <w:spacing w:val="-1"/>
                <w:w w:val="101"/>
              </w:rPr>
              <w:t>s</w:t>
            </w:r>
            <w:r w:rsidRPr="00194592">
              <w:rPr>
                <w:rFonts w:ascii="Arial" w:hAnsi="Arial" w:cs="Arial"/>
                <w:w w:val="96"/>
              </w:rPr>
              <w:t>,</w:t>
            </w:r>
            <w:r w:rsidRPr="00194592">
              <w:rPr>
                <w:rFonts w:ascii="Arial" w:hAnsi="Arial" w:cs="Arial"/>
                <w:spacing w:val="2"/>
              </w:rPr>
              <w:t xml:space="preserve"> </w:t>
            </w:r>
            <w:r w:rsidRPr="00194592">
              <w:rPr>
                <w:rFonts w:ascii="Arial" w:hAnsi="Arial" w:cs="Arial"/>
                <w:spacing w:val="-1"/>
                <w:w w:val="101"/>
              </w:rPr>
              <w:t>s</w:t>
            </w:r>
            <w:r w:rsidRPr="00194592">
              <w:rPr>
                <w:rFonts w:ascii="Arial" w:hAnsi="Arial" w:cs="Arial"/>
                <w:w w:val="99"/>
              </w:rPr>
              <w:t>a</w:t>
            </w:r>
            <w:r w:rsidRPr="00194592">
              <w:rPr>
                <w:rFonts w:ascii="Arial" w:hAnsi="Arial" w:cs="Arial"/>
                <w:w w:val="69"/>
              </w:rPr>
              <w:t>l</w:t>
            </w:r>
            <w:r w:rsidRPr="00194592">
              <w:rPr>
                <w:rFonts w:ascii="Arial" w:hAnsi="Arial" w:cs="Arial"/>
                <w:spacing w:val="-1"/>
                <w:w w:val="93"/>
              </w:rPr>
              <w:t>u</w:t>
            </w:r>
            <w:r w:rsidRPr="00194592">
              <w:rPr>
                <w:rFonts w:ascii="Arial" w:hAnsi="Arial" w:cs="Arial"/>
                <w:w w:val="92"/>
              </w:rPr>
              <w:t>d</w:t>
            </w:r>
            <w:r w:rsidRPr="00194592">
              <w:rPr>
                <w:rFonts w:ascii="Arial" w:hAnsi="Arial" w:cs="Arial"/>
                <w:w w:val="94"/>
              </w:rPr>
              <w:t>o</w:t>
            </w:r>
            <w:r w:rsidRPr="00194592">
              <w:rPr>
                <w:rFonts w:ascii="Arial" w:hAnsi="Arial" w:cs="Arial"/>
                <w:spacing w:val="-1"/>
                <w:w w:val="94"/>
              </w:rPr>
              <w:t>s</w:t>
            </w:r>
            <w:r w:rsidRPr="00194592">
              <w:rPr>
                <w:rFonts w:ascii="Arial" w:hAnsi="Arial" w:cs="Arial"/>
                <w:w w:val="96"/>
              </w:rPr>
              <w:t>,</w:t>
            </w:r>
            <w:r w:rsidRPr="00194592">
              <w:rPr>
                <w:rFonts w:ascii="Arial" w:hAnsi="Arial" w:cs="Arial"/>
                <w:spacing w:val="2"/>
              </w:rPr>
              <w:t xml:space="preserve"> </w:t>
            </w:r>
            <w:r w:rsidRPr="00194592">
              <w:rPr>
                <w:rFonts w:ascii="Arial" w:hAnsi="Arial" w:cs="Arial"/>
                <w:spacing w:val="-2"/>
                <w:w w:val="92"/>
              </w:rPr>
              <w:t>r</w:t>
            </w:r>
            <w:r w:rsidRPr="00194592">
              <w:rPr>
                <w:rFonts w:ascii="Arial" w:hAnsi="Arial" w:cs="Arial"/>
                <w:w w:val="92"/>
              </w:rPr>
              <w:t>ep</w:t>
            </w:r>
            <w:r w:rsidRPr="00194592">
              <w:rPr>
                <w:rFonts w:ascii="Arial" w:hAnsi="Arial" w:cs="Arial"/>
                <w:spacing w:val="-2"/>
                <w:w w:val="92"/>
              </w:rPr>
              <w:t>r</w:t>
            </w:r>
            <w:r w:rsidRPr="00194592">
              <w:rPr>
                <w:rFonts w:ascii="Arial" w:hAnsi="Arial" w:cs="Arial"/>
                <w:w w:val="92"/>
              </w:rPr>
              <w:t>e</w:t>
            </w:r>
            <w:r w:rsidRPr="00194592">
              <w:rPr>
                <w:rFonts w:ascii="Arial" w:hAnsi="Arial" w:cs="Arial"/>
                <w:spacing w:val="-1"/>
                <w:w w:val="92"/>
              </w:rPr>
              <w:t>s</w:t>
            </w:r>
            <w:r w:rsidRPr="00194592">
              <w:rPr>
                <w:rFonts w:ascii="Arial" w:hAnsi="Arial" w:cs="Arial"/>
                <w:spacing w:val="1"/>
                <w:w w:val="92"/>
              </w:rPr>
              <w:t>e</w:t>
            </w:r>
            <w:r w:rsidRPr="00194592">
              <w:rPr>
                <w:rFonts w:ascii="Arial" w:hAnsi="Arial" w:cs="Arial"/>
                <w:spacing w:val="-1"/>
                <w:w w:val="92"/>
              </w:rPr>
              <w:t>n</w:t>
            </w:r>
            <w:r w:rsidRPr="00194592">
              <w:rPr>
                <w:rFonts w:ascii="Arial" w:hAnsi="Arial" w:cs="Arial"/>
                <w:spacing w:val="1"/>
                <w:w w:val="92"/>
              </w:rPr>
              <w:t>t</w:t>
            </w:r>
            <w:r w:rsidRPr="00194592">
              <w:rPr>
                <w:rFonts w:ascii="Arial" w:hAnsi="Arial" w:cs="Arial"/>
                <w:w w:val="92"/>
              </w:rPr>
              <w:t>acio</w:t>
            </w:r>
            <w:r w:rsidRPr="00194592">
              <w:rPr>
                <w:rFonts w:ascii="Arial" w:hAnsi="Arial" w:cs="Arial"/>
                <w:spacing w:val="-1"/>
                <w:w w:val="92"/>
              </w:rPr>
              <w:t>n</w:t>
            </w:r>
            <w:r w:rsidRPr="00194592">
              <w:rPr>
                <w:rFonts w:ascii="Arial" w:hAnsi="Arial" w:cs="Arial"/>
                <w:spacing w:val="1"/>
                <w:w w:val="92"/>
              </w:rPr>
              <w:t>e</w:t>
            </w:r>
            <w:r w:rsidRPr="00194592">
              <w:rPr>
                <w:rFonts w:ascii="Arial" w:hAnsi="Arial" w:cs="Arial"/>
                <w:spacing w:val="-1"/>
                <w:w w:val="92"/>
              </w:rPr>
              <w:t>s</w:t>
            </w:r>
            <w:r w:rsidRPr="00194592">
              <w:rPr>
                <w:rFonts w:ascii="Arial" w:hAnsi="Arial" w:cs="Arial"/>
                <w:w w:val="92"/>
              </w:rPr>
              <w:t>,</w:t>
            </w:r>
            <w:r w:rsidRPr="00194592">
              <w:rPr>
                <w:rFonts w:ascii="Arial" w:hAnsi="Arial" w:cs="Arial"/>
                <w:spacing w:val="22"/>
                <w:w w:val="92"/>
              </w:rPr>
              <w:t xml:space="preserve"> </w:t>
            </w:r>
            <w:r w:rsidRPr="00194592">
              <w:rPr>
                <w:rFonts w:ascii="Arial" w:hAnsi="Arial" w:cs="Arial"/>
                <w:spacing w:val="-2"/>
                <w:w w:val="92"/>
              </w:rPr>
              <w:t>r</w:t>
            </w:r>
            <w:r w:rsidRPr="00194592">
              <w:rPr>
                <w:rFonts w:ascii="Arial" w:hAnsi="Arial" w:cs="Arial"/>
                <w:w w:val="92"/>
              </w:rPr>
              <w:t>eci</w:t>
            </w:r>
            <w:r w:rsidRPr="00194592">
              <w:rPr>
                <w:rFonts w:ascii="Arial" w:hAnsi="Arial" w:cs="Arial"/>
                <w:spacing w:val="1"/>
                <w:w w:val="92"/>
              </w:rPr>
              <w:t>t</w:t>
            </w:r>
            <w:r w:rsidRPr="00194592">
              <w:rPr>
                <w:rFonts w:ascii="Arial" w:hAnsi="Arial" w:cs="Arial"/>
                <w:w w:val="92"/>
              </w:rPr>
              <w:t>acio</w:t>
            </w:r>
            <w:r w:rsidRPr="00194592">
              <w:rPr>
                <w:rFonts w:ascii="Arial" w:hAnsi="Arial" w:cs="Arial"/>
                <w:spacing w:val="-1"/>
                <w:w w:val="92"/>
              </w:rPr>
              <w:t>n</w:t>
            </w:r>
            <w:r w:rsidRPr="00194592">
              <w:rPr>
                <w:rFonts w:ascii="Arial" w:hAnsi="Arial" w:cs="Arial"/>
                <w:spacing w:val="1"/>
                <w:w w:val="92"/>
              </w:rPr>
              <w:t>e</w:t>
            </w:r>
            <w:r w:rsidRPr="00194592">
              <w:rPr>
                <w:rFonts w:ascii="Arial" w:hAnsi="Arial" w:cs="Arial"/>
                <w:w w:val="92"/>
              </w:rPr>
              <w:t>s</w:t>
            </w:r>
            <w:r w:rsidRPr="00194592">
              <w:rPr>
                <w:rFonts w:ascii="Arial" w:hAnsi="Arial" w:cs="Arial"/>
                <w:spacing w:val="-3"/>
                <w:w w:val="92"/>
              </w:rPr>
              <w:t xml:space="preserve"> </w:t>
            </w:r>
            <w:r w:rsidRPr="00194592">
              <w:rPr>
                <w:rFonts w:ascii="Arial" w:hAnsi="Arial" w:cs="Arial"/>
              </w:rPr>
              <w:t>o</w:t>
            </w:r>
            <w:r w:rsidRPr="00194592">
              <w:rPr>
                <w:rFonts w:ascii="Arial" w:hAnsi="Arial" w:cs="Arial"/>
                <w:spacing w:val="-11"/>
              </w:rPr>
              <w:t xml:space="preserve"> </w:t>
            </w:r>
            <w:r w:rsidRPr="00194592">
              <w:rPr>
                <w:rFonts w:ascii="Arial" w:hAnsi="Arial" w:cs="Arial"/>
                <w:w w:val="91"/>
              </w:rPr>
              <w:t>ca</w:t>
            </w:r>
            <w:r w:rsidRPr="00194592">
              <w:rPr>
                <w:rFonts w:ascii="Arial" w:hAnsi="Arial" w:cs="Arial"/>
                <w:spacing w:val="-1"/>
                <w:w w:val="91"/>
              </w:rPr>
              <w:t>n</w:t>
            </w:r>
            <w:r w:rsidRPr="00194592">
              <w:rPr>
                <w:rFonts w:ascii="Arial" w:hAnsi="Arial" w:cs="Arial"/>
                <w:w w:val="91"/>
              </w:rPr>
              <w:t>cio</w:t>
            </w:r>
            <w:r w:rsidRPr="00194592">
              <w:rPr>
                <w:rFonts w:ascii="Arial" w:hAnsi="Arial" w:cs="Arial"/>
                <w:spacing w:val="-1"/>
                <w:w w:val="91"/>
              </w:rPr>
              <w:t>n</w:t>
            </w:r>
            <w:r w:rsidRPr="00194592">
              <w:rPr>
                <w:rFonts w:ascii="Arial" w:hAnsi="Arial" w:cs="Arial"/>
                <w:spacing w:val="1"/>
                <w:w w:val="91"/>
              </w:rPr>
              <w:t>e</w:t>
            </w:r>
            <w:r w:rsidRPr="00194592">
              <w:rPr>
                <w:rFonts w:ascii="Arial" w:hAnsi="Arial" w:cs="Arial"/>
                <w:w w:val="91"/>
              </w:rPr>
              <w:t>s</w:t>
            </w:r>
            <w:r w:rsidRPr="00194592">
              <w:rPr>
                <w:rFonts w:ascii="Arial" w:hAnsi="Arial" w:cs="Arial"/>
                <w:spacing w:val="16"/>
                <w:w w:val="91"/>
              </w:rPr>
              <w:t xml:space="preserve"> </w:t>
            </w:r>
            <w:r w:rsidRPr="00194592">
              <w:rPr>
                <w:rFonts w:ascii="Arial" w:hAnsi="Arial" w:cs="Arial"/>
                <w:spacing w:val="-2"/>
                <w:w w:val="91"/>
              </w:rPr>
              <w:t>r</w:t>
            </w:r>
            <w:r w:rsidRPr="00194592">
              <w:rPr>
                <w:rFonts w:ascii="Arial" w:hAnsi="Arial" w:cs="Arial"/>
                <w:w w:val="91"/>
              </w:rPr>
              <w:t>eco</w:t>
            </w:r>
            <w:r w:rsidRPr="00194592">
              <w:rPr>
                <w:rFonts w:ascii="Arial" w:hAnsi="Arial" w:cs="Arial"/>
                <w:spacing w:val="-1"/>
                <w:w w:val="91"/>
              </w:rPr>
              <w:t>n</w:t>
            </w:r>
            <w:r w:rsidRPr="00194592">
              <w:rPr>
                <w:rFonts w:ascii="Arial" w:hAnsi="Arial" w:cs="Arial"/>
                <w:w w:val="91"/>
              </w:rPr>
              <w:t>ocie</w:t>
            </w:r>
            <w:r w:rsidRPr="00194592">
              <w:rPr>
                <w:rFonts w:ascii="Arial" w:hAnsi="Arial" w:cs="Arial"/>
                <w:spacing w:val="-1"/>
                <w:w w:val="91"/>
              </w:rPr>
              <w:t>n</w:t>
            </w:r>
            <w:r w:rsidRPr="00194592">
              <w:rPr>
                <w:rFonts w:ascii="Arial" w:hAnsi="Arial" w:cs="Arial"/>
                <w:w w:val="91"/>
              </w:rPr>
              <w:t xml:space="preserve">do </w:t>
            </w:r>
            <w:r w:rsidRPr="00194592">
              <w:rPr>
                <w:rFonts w:ascii="Arial" w:hAnsi="Arial" w:cs="Arial"/>
                <w:w w:val="97"/>
              </w:rPr>
              <w:t>e</w:t>
            </w:r>
            <w:r w:rsidRPr="00194592">
              <w:rPr>
                <w:rFonts w:ascii="Arial" w:hAnsi="Arial" w:cs="Arial"/>
                <w:w w:val="69"/>
              </w:rPr>
              <w:t>l</w:t>
            </w:r>
            <w:r w:rsidRPr="00194592">
              <w:rPr>
                <w:rFonts w:ascii="Arial" w:hAnsi="Arial" w:cs="Arial"/>
              </w:rPr>
              <w:t xml:space="preserve"> </w:t>
            </w:r>
            <w:r w:rsidRPr="00194592">
              <w:rPr>
                <w:rFonts w:ascii="Arial" w:hAnsi="Arial" w:cs="Arial"/>
                <w:spacing w:val="-2"/>
                <w:w w:val="74"/>
              </w:rPr>
              <w:t>v</w:t>
            </w:r>
            <w:r w:rsidRPr="00194592">
              <w:rPr>
                <w:rFonts w:ascii="Arial" w:hAnsi="Arial" w:cs="Arial"/>
                <w:w w:val="93"/>
              </w:rPr>
              <w:t>oca</w:t>
            </w:r>
            <w:r w:rsidRPr="00194592">
              <w:rPr>
                <w:rFonts w:ascii="Arial" w:hAnsi="Arial" w:cs="Arial"/>
                <w:w w:val="92"/>
              </w:rPr>
              <w:t>b</w:t>
            </w:r>
            <w:r w:rsidRPr="00194592">
              <w:rPr>
                <w:rFonts w:ascii="Arial" w:hAnsi="Arial" w:cs="Arial"/>
                <w:spacing w:val="-1"/>
                <w:w w:val="93"/>
              </w:rPr>
              <w:t>u</w:t>
            </w:r>
            <w:r w:rsidRPr="00194592">
              <w:rPr>
                <w:rFonts w:ascii="Arial" w:hAnsi="Arial" w:cs="Arial"/>
                <w:w w:val="69"/>
              </w:rPr>
              <w:t>l</w:t>
            </w:r>
            <w:r w:rsidRPr="00194592">
              <w:rPr>
                <w:rFonts w:ascii="Arial" w:hAnsi="Arial" w:cs="Arial"/>
                <w:w w:val="99"/>
              </w:rPr>
              <w:t>a</w:t>
            </w:r>
            <w:r w:rsidRPr="00194592">
              <w:rPr>
                <w:rFonts w:ascii="Arial" w:hAnsi="Arial" w:cs="Arial"/>
                <w:w w:val="88"/>
              </w:rPr>
              <w:t>r</w:t>
            </w:r>
            <w:r w:rsidRPr="00194592">
              <w:rPr>
                <w:rFonts w:ascii="Arial" w:hAnsi="Arial" w:cs="Arial"/>
                <w:w w:val="69"/>
              </w:rPr>
              <w:t>i</w:t>
            </w:r>
            <w:r w:rsidRPr="00194592">
              <w:rPr>
                <w:rFonts w:ascii="Arial" w:hAnsi="Arial" w:cs="Arial"/>
                <w:w w:val="88"/>
              </w:rPr>
              <w:t>o</w:t>
            </w:r>
            <w:r w:rsidRPr="00194592">
              <w:rPr>
                <w:rFonts w:ascii="Arial" w:hAnsi="Arial" w:cs="Arial"/>
              </w:rPr>
              <w:t xml:space="preserve"> </w:t>
            </w:r>
            <w:r w:rsidRPr="00194592">
              <w:rPr>
                <w:rFonts w:ascii="Arial" w:hAnsi="Arial" w:cs="Arial"/>
                <w:w w:val="93"/>
              </w:rPr>
              <w:t>p</w:t>
            </w:r>
            <w:r w:rsidRPr="00194592">
              <w:rPr>
                <w:rFonts w:ascii="Arial" w:hAnsi="Arial" w:cs="Arial"/>
                <w:spacing w:val="-2"/>
                <w:w w:val="88"/>
              </w:rPr>
              <w:t>r</w:t>
            </w:r>
            <w:r w:rsidRPr="00194592">
              <w:rPr>
                <w:rFonts w:ascii="Arial" w:hAnsi="Arial" w:cs="Arial"/>
                <w:spacing w:val="-2"/>
                <w:w w:val="97"/>
              </w:rPr>
              <w:t>e</w:t>
            </w:r>
            <w:r w:rsidRPr="00194592">
              <w:rPr>
                <w:rFonts w:ascii="Arial" w:hAnsi="Arial" w:cs="Arial"/>
                <w:w w:val="74"/>
              </w:rPr>
              <w:t>v</w:t>
            </w:r>
            <w:r w:rsidRPr="00194592">
              <w:rPr>
                <w:rFonts w:ascii="Arial" w:hAnsi="Arial" w:cs="Arial"/>
                <w:w w:val="69"/>
              </w:rPr>
              <w:t>i</w:t>
            </w:r>
            <w:r w:rsidRPr="00194592">
              <w:rPr>
                <w:rFonts w:ascii="Arial" w:hAnsi="Arial" w:cs="Arial"/>
                <w:w w:val="99"/>
              </w:rPr>
              <w:t>a</w:t>
            </w:r>
            <w:r w:rsidRPr="00194592">
              <w:rPr>
                <w:rFonts w:ascii="Arial" w:hAnsi="Arial" w:cs="Arial"/>
                <w:w w:val="94"/>
              </w:rPr>
              <w:t>m</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89"/>
              </w:rPr>
              <w:t>t</w:t>
            </w:r>
            <w:r w:rsidRPr="00194592">
              <w:rPr>
                <w:rFonts w:ascii="Arial" w:hAnsi="Arial" w:cs="Arial"/>
                <w:w w:val="97"/>
              </w:rPr>
              <w:t>e</w:t>
            </w:r>
            <w:r w:rsidRPr="00194592">
              <w:rPr>
                <w:rFonts w:ascii="Arial" w:hAnsi="Arial" w:cs="Arial"/>
                <w:spacing w:val="2"/>
              </w:rPr>
              <w:t xml:space="preserve"> </w:t>
            </w:r>
            <w:r w:rsidRPr="00194592">
              <w:rPr>
                <w:rFonts w:ascii="Arial" w:hAnsi="Arial" w:cs="Arial"/>
                <w:spacing w:val="-1"/>
                <w:w w:val="89"/>
              </w:rPr>
              <w:t>t</w:t>
            </w:r>
            <w:r w:rsidRPr="00194592">
              <w:rPr>
                <w:rFonts w:ascii="Arial" w:hAnsi="Arial" w:cs="Arial"/>
                <w:w w:val="88"/>
              </w:rPr>
              <w:t>r</w:t>
            </w:r>
            <w:r w:rsidRPr="00194592">
              <w:rPr>
                <w:rFonts w:ascii="Arial" w:hAnsi="Arial" w:cs="Arial"/>
                <w:w w:val="99"/>
              </w:rPr>
              <w:t>a</w:t>
            </w:r>
            <w:r w:rsidRPr="00194592">
              <w:rPr>
                <w:rFonts w:ascii="Arial" w:hAnsi="Arial" w:cs="Arial"/>
                <w:spacing w:val="-2"/>
                <w:w w:val="92"/>
              </w:rPr>
              <w:t>b</w:t>
            </w:r>
            <w:r w:rsidRPr="00194592">
              <w:rPr>
                <w:rFonts w:ascii="Arial" w:hAnsi="Arial" w:cs="Arial"/>
                <w:spacing w:val="-1"/>
                <w:w w:val="99"/>
              </w:rPr>
              <w:t>a</w:t>
            </w:r>
            <w:r w:rsidRPr="00194592">
              <w:rPr>
                <w:rFonts w:ascii="Arial" w:hAnsi="Arial" w:cs="Arial"/>
                <w:w w:val="69"/>
              </w:rPr>
              <w:t>j</w:t>
            </w:r>
            <w:r w:rsidRPr="00194592">
              <w:rPr>
                <w:rFonts w:ascii="Arial" w:hAnsi="Arial" w:cs="Arial"/>
                <w:w w:val="99"/>
              </w:rPr>
              <w:t>a</w:t>
            </w:r>
            <w:r w:rsidRPr="00194592">
              <w:rPr>
                <w:rFonts w:ascii="Arial" w:hAnsi="Arial" w:cs="Arial"/>
                <w:w w:val="92"/>
              </w:rPr>
              <w:t>d</w:t>
            </w:r>
            <w:r w:rsidRPr="00194592">
              <w:rPr>
                <w:rFonts w:ascii="Arial" w:hAnsi="Arial" w:cs="Arial"/>
                <w:w w:val="91"/>
              </w:rPr>
              <w:t>o.</w:t>
            </w:r>
            <w:r w:rsidRPr="00194592">
              <w:rPr>
                <w:rFonts w:ascii="Arial" w:hAnsi="Arial" w:cs="Arial"/>
              </w:rPr>
              <w:t xml:space="preserve"> Se</w:t>
            </w:r>
            <w:r w:rsidRPr="00194592">
              <w:rPr>
                <w:rFonts w:ascii="Arial" w:hAnsi="Arial" w:cs="Arial"/>
                <w:spacing w:val="-14"/>
              </w:rPr>
              <w:t xml:space="preserve"> </w:t>
            </w:r>
            <w:r w:rsidRPr="00194592">
              <w:rPr>
                <w:rFonts w:ascii="Arial" w:hAnsi="Arial" w:cs="Arial"/>
                <w:w w:val="94"/>
              </w:rPr>
              <w:t>p</w:t>
            </w:r>
            <w:r w:rsidRPr="00194592">
              <w:rPr>
                <w:rFonts w:ascii="Arial" w:hAnsi="Arial" w:cs="Arial"/>
                <w:spacing w:val="-1"/>
                <w:w w:val="94"/>
              </w:rPr>
              <w:t>u</w:t>
            </w:r>
            <w:r w:rsidRPr="00194592">
              <w:rPr>
                <w:rFonts w:ascii="Arial" w:hAnsi="Arial" w:cs="Arial"/>
                <w:w w:val="94"/>
              </w:rPr>
              <w:t>ed</w:t>
            </w:r>
            <w:r w:rsidRPr="00194592">
              <w:rPr>
                <w:rFonts w:ascii="Arial" w:hAnsi="Arial" w:cs="Arial"/>
                <w:spacing w:val="1"/>
                <w:w w:val="94"/>
              </w:rPr>
              <w:t>e</w:t>
            </w:r>
            <w:r w:rsidRPr="00194592">
              <w:rPr>
                <w:rFonts w:ascii="Arial" w:hAnsi="Arial" w:cs="Arial"/>
                <w:w w:val="94"/>
              </w:rPr>
              <w:t>n</w:t>
            </w:r>
            <w:r w:rsidRPr="00194592">
              <w:rPr>
                <w:rFonts w:ascii="Arial" w:hAnsi="Arial" w:cs="Arial"/>
                <w:spacing w:val="2"/>
                <w:w w:val="94"/>
              </w:rPr>
              <w:t xml:space="preserve"> </w:t>
            </w:r>
            <w:r w:rsidRPr="00194592">
              <w:rPr>
                <w:rFonts w:ascii="Arial" w:hAnsi="Arial" w:cs="Arial"/>
                <w:spacing w:val="-2"/>
                <w:w w:val="88"/>
              </w:rPr>
              <w:t>r</w:t>
            </w:r>
            <w:r w:rsidRPr="00194592">
              <w:rPr>
                <w:rFonts w:ascii="Arial" w:hAnsi="Arial" w:cs="Arial"/>
                <w:w w:val="97"/>
              </w:rPr>
              <w:t>e</w:t>
            </w:r>
            <w:r w:rsidRPr="00194592">
              <w:rPr>
                <w:rFonts w:ascii="Arial" w:hAnsi="Arial" w:cs="Arial"/>
                <w:w w:val="99"/>
              </w:rPr>
              <w:t>a</w:t>
            </w:r>
            <w:r w:rsidRPr="00194592">
              <w:rPr>
                <w:rFonts w:ascii="Arial" w:hAnsi="Arial" w:cs="Arial"/>
                <w:w w:val="69"/>
              </w:rPr>
              <w:t>li</w:t>
            </w:r>
            <w:r w:rsidRPr="00194592">
              <w:rPr>
                <w:rFonts w:ascii="Arial" w:hAnsi="Arial" w:cs="Arial"/>
                <w:spacing w:val="-1"/>
                <w:w w:val="84"/>
              </w:rPr>
              <w:t>z</w:t>
            </w:r>
            <w:r w:rsidRPr="00194592">
              <w:rPr>
                <w:rFonts w:ascii="Arial" w:hAnsi="Arial" w:cs="Arial"/>
                <w:w w:val="99"/>
              </w:rPr>
              <w:t>a</w:t>
            </w:r>
            <w:r w:rsidRPr="00194592">
              <w:rPr>
                <w:rFonts w:ascii="Arial" w:hAnsi="Arial" w:cs="Arial"/>
                <w:w w:val="88"/>
              </w:rPr>
              <w:t>r</w:t>
            </w:r>
            <w:r w:rsidRPr="00194592">
              <w:rPr>
                <w:rFonts w:ascii="Arial" w:hAnsi="Arial" w:cs="Arial"/>
                <w:spacing w:val="2"/>
              </w:rPr>
              <w:t xml:space="preserve"> </w:t>
            </w:r>
            <w:r w:rsidRPr="00194592">
              <w:rPr>
                <w:rFonts w:ascii="Arial" w:hAnsi="Arial" w:cs="Arial"/>
                <w:w w:val="69"/>
              </w:rPr>
              <w:t>j</w:t>
            </w:r>
            <w:r w:rsidRPr="00194592">
              <w:rPr>
                <w:rFonts w:ascii="Arial" w:hAnsi="Arial" w:cs="Arial"/>
                <w:spacing w:val="-1"/>
                <w:w w:val="93"/>
              </w:rPr>
              <w:t>u</w:t>
            </w:r>
            <w:r w:rsidRPr="00194592">
              <w:rPr>
                <w:rFonts w:ascii="Arial" w:hAnsi="Arial" w:cs="Arial"/>
                <w:w w:val="97"/>
              </w:rPr>
              <w:t>e</w:t>
            </w:r>
            <w:r w:rsidRPr="00194592">
              <w:rPr>
                <w:rFonts w:ascii="Arial" w:hAnsi="Arial" w:cs="Arial"/>
                <w:spacing w:val="1"/>
                <w:w w:val="85"/>
              </w:rPr>
              <w:t>g</w:t>
            </w:r>
            <w:r w:rsidRPr="00194592">
              <w:rPr>
                <w:rFonts w:ascii="Arial" w:hAnsi="Arial" w:cs="Arial"/>
                <w:w w:val="94"/>
              </w:rPr>
              <w:t>os</w:t>
            </w:r>
            <w:r w:rsidRPr="00194592">
              <w:rPr>
                <w:rFonts w:ascii="Arial" w:hAnsi="Arial" w:cs="Arial"/>
              </w:rPr>
              <w:t xml:space="preserve"> de</w:t>
            </w:r>
            <w:r w:rsidRPr="00194592">
              <w:rPr>
                <w:rFonts w:ascii="Arial" w:hAnsi="Arial" w:cs="Arial"/>
                <w:spacing w:val="-10"/>
              </w:rPr>
              <w:t xml:space="preserve"> </w:t>
            </w:r>
            <w:r w:rsidRPr="00194592">
              <w:rPr>
                <w:rFonts w:ascii="Arial" w:hAnsi="Arial" w:cs="Arial"/>
                <w:w w:val="94"/>
              </w:rPr>
              <w:t>m</w:t>
            </w:r>
            <w:r w:rsidRPr="00194592">
              <w:rPr>
                <w:rFonts w:ascii="Arial" w:hAnsi="Arial" w:cs="Arial"/>
                <w:w w:val="69"/>
              </w:rPr>
              <w:t>í</w:t>
            </w:r>
            <w:r w:rsidRPr="00194592">
              <w:rPr>
                <w:rFonts w:ascii="Arial" w:hAnsi="Arial" w:cs="Arial"/>
                <w:w w:val="94"/>
              </w:rPr>
              <w:t>m</w:t>
            </w:r>
            <w:r w:rsidRPr="00194592">
              <w:rPr>
                <w:rFonts w:ascii="Arial" w:hAnsi="Arial" w:cs="Arial"/>
                <w:w w:val="69"/>
              </w:rPr>
              <w:t>i</w:t>
            </w:r>
            <w:r w:rsidRPr="00194592">
              <w:rPr>
                <w:rFonts w:ascii="Arial" w:hAnsi="Arial" w:cs="Arial"/>
                <w:w w:val="96"/>
              </w:rPr>
              <w:t>ca</w:t>
            </w:r>
            <w:r w:rsidRPr="00194592">
              <w:rPr>
                <w:rFonts w:ascii="Arial" w:hAnsi="Arial" w:cs="Arial"/>
                <w:w w:val="101"/>
              </w:rPr>
              <w:t>s</w:t>
            </w:r>
            <w:r w:rsidRPr="00194592">
              <w:rPr>
                <w:rFonts w:ascii="Arial" w:hAnsi="Arial" w:cs="Arial"/>
              </w:rPr>
              <w:t xml:space="preserve"> para</w:t>
            </w:r>
            <w:r w:rsidRPr="00194592">
              <w:rPr>
                <w:rFonts w:ascii="Arial" w:hAnsi="Arial" w:cs="Arial"/>
                <w:spacing w:val="-15"/>
              </w:rPr>
              <w:t xml:space="preserve"> </w:t>
            </w:r>
            <w:r w:rsidRPr="00194592">
              <w:rPr>
                <w:rFonts w:ascii="Arial" w:hAnsi="Arial" w:cs="Arial"/>
                <w:w w:val="92"/>
              </w:rPr>
              <w:t>d</w:t>
            </w:r>
            <w:r w:rsidRPr="00194592">
              <w:rPr>
                <w:rFonts w:ascii="Arial" w:hAnsi="Arial" w:cs="Arial"/>
                <w:w w:val="97"/>
              </w:rPr>
              <w:t>e</w:t>
            </w:r>
            <w:r w:rsidRPr="00194592">
              <w:rPr>
                <w:rFonts w:ascii="Arial" w:hAnsi="Arial" w:cs="Arial"/>
                <w:spacing w:val="-1"/>
                <w:w w:val="101"/>
              </w:rPr>
              <w:t>s</w:t>
            </w:r>
            <w:r w:rsidRPr="00194592">
              <w:rPr>
                <w:rFonts w:ascii="Arial" w:hAnsi="Arial" w:cs="Arial"/>
                <w:w w:val="93"/>
              </w:rPr>
              <w:t>c</w:t>
            </w:r>
            <w:r w:rsidRPr="00194592">
              <w:rPr>
                <w:rFonts w:ascii="Arial" w:hAnsi="Arial" w:cs="Arial"/>
                <w:spacing w:val="-1"/>
                <w:w w:val="93"/>
              </w:rPr>
              <w:t>u</w:t>
            </w:r>
            <w:r w:rsidRPr="00194592">
              <w:rPr>
                <w:rFonts w:ascii="Arial" w:hAnsi="Arial" w:cs="Arial"/>
                <w:w w:val="92"/>
              </w:rPr>
              <w:t>b</w:t>
            </w:r>
            <w:r w:rsidRPr="00194592">
              <w:rPr>
                <w:rFonts w:ascii="Arial" w:hAnsi="Arial" w:cs="Arial"/>
                <w:w w:val="88"/>
              </w:rPr>
              <w:t>r</w:t>
            </w:r>
            <w:r w:rsidRPr="00194592">
              <w:rPr>
                <w:rFonts w:ascii="Arial" w:hAnsi="Arial" w:cs="Arial"/>
                <w:w w:val="69"/>
              </w:rPr>
              <w:t>i</w:t>
            </w:r>
            <w:r w:rsidRPr="00194592">
              <w:rPr>
                <w:rFonts w:ascii="Arial" w:hAnsi="Arial" w:cs="Arial"/>
                <w:w w:val="88"/>
              </w:rPr>
              <w:t>r</w:t>
            </w:r>
            <w:r w:rsidRPr="00194592">
              <w:rPr>
                <w:rFonts w:ascii="Arial" w:hAnsi="Arial" w:cs="Arial"/>
                <w:spacing w:val="2"/>
              </w:rPr>
              <w:t xml:space="preserve"> </w:t>
            </w:r>
            <w:r w:rsidRPr="00194592">
              <w:rPr>
                <w:rFonts w:ascii="Arial" w:hAnsi="Arial" w:cs="Arial"/>
                <w:w w:val="94"/>
              </w:rPr>
              <w:t>m</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101"/>
              </w:rPr>
              <w:t>s</w:t>
            </w:r>
            <w:r w:rsidRPr="00194592">
              <w:rPr>
                <w:rFonts w:ascii="Arial" w:hAnsi="Arial" w:cs="Arial"/>
                <w:spacing w:val="-1"/>
                <w:w w:val="99"/>
              </w:rPr>
              <w:t>a</w:t>
            </w:r>
            <w:r w:rsidRPr="00194592">
              <w:rPr>
                <w:rFonts w:ascii="Arial" w:hAnsi="Arial" w:cs="Arial"/>
                <w:w w:val="69"/>
              </w:rPr>
              <w:t>j</w:t>
            </w:r>
            <w:r w:rsidRPr="00194592">
              <w:rPr>
                <w:rFonts w:ascii="Arial" w:hAnsi="Arial" w:cs="Arial"/>
                <w:w w:val="97"/>
              </w:rPr>
              <w:t>e</w:t>
            </w:r>
            <w:r w:rsidRPr="00194592">
              <w:rPr>
                <w:rFonts w:ascii="Arial" w:hAnsi="Arial" w:cs="Arial"/>
                <w:w w:val="101"/>
              </w:rPr>
              <w:t>s</w:t>
            </w:r>
            <w:r w:rsidRPr="00194592">
              <w:rPr>
                <w:rFonts w:ascii="Arial" w:hAnsi="Arial" w:cs="Arial"/>
                <w:spacing w:val="1"/>
              </w:rPr>
              <w:t xml:space="preserve"> </w:t>
            </w:r>
            <w:r w:rsidRPr="00194592">
              <w:rPr>
                <w:rFonts w:ascii="Arial" w:hAnsi="Arial" w:cs="Arial"/>
                <w:w w:val="76"/>
              </w:rPr>
              <w:t xml:space="preserve">y </w:t>
            </w:r>
            <w:r w:rsidRPr="00194592">
              <w:rPr>
                <w:rFonts w:ascii="Arial" w:hAnsi="Arial" w:cs="Arial"/>
                <w:w w:val="93"/>
              </w:rPr>
              <w:t>p</w:t>
            </w:r>
            <w:r w:rsidRPr="00194592">
              <w:rPr>
                <w:rFonts w:ascii="Arial" w:hAnsi="Arial" w:cs="Arial"/>
                <w:w w:val="99"/>
              </w:rPr>
              <w:t>a</w:t>
            </w:r>
            <w:r w:rsidRPr="00194592">
              <w:rPr>
                <w:rFonts w:ascii="Arial" w:hAnsi="Arial" w:cs="Arial"/>
                <w:w w:val="69"/>
              </w:rPr>
              <w:t>l</w:t>
            </w:r>
            <w:r w:rsidRPr="00194592">
              <w:rPr>
                <w:rFonts w:ascii="Arial" w:hAnsi="Arial" w:cs="Arial"/>
                <w:w w:val="99"/>
              </w:rPr>
              <w:t>a</w:t>
            </w:r>
            <w:r w:rsidRPr="00194592">
              <w:rPr>
                <w:rFonts w:ascii="Arial" w:hAnsi="Arial" w:cs="Arial"/>
                <w:w w:val="92"/>
              </w:rPr>
              <w:t>b</w:t>
            </w:r>
            <w:r w:rsidRPr="00194592">
              <w:rPr>
                <w:rFonts w:ascii="Arial" w:hAnsi="Arial" w:cs="Arial"/>
                <w:w w:val="88"/>
              </w:rPr>
              <w:t>r</w:t>
            </w:r>
            <w:r w:rsidRPr="00194592">
              <w:rPr>
                <w:rFonts w:ascii="Arial" w:hAnsi="Arial" w:cs="Arial"/>
                <w:w w:val="99"/>
              </w:rPr>
              <w:t>a</w:t>
            </w:r>
            <w:r w:rsidRPr="00194592">
              <w:rPr>
                <w:rFonts w:ascii="Arial" w:hAnsi="Arial" w:cs="Arial"/>
                <w:w w:val="101"/>
              </w:rPr>
              <w:t>s</w:t>
            </w:r>
            <w:r w:rsidRPr="00194592">
              <w:rPr>
                <w:rFonts w:ascii="Arial" w:hAnsi="Arial" w:cs="Arial"/>
              </w:rPr>
              <w:t xml:space="preserve"> en</w:t>
            </w:r>
            <w:r w:rsidRPr="00194592">
              <w:rPr>
                <w:rFonts w:ascii="Arial" w:hAnsi="Arial" w:cs="Arial"/>
                <w:spacing w:val="-8"/>
              </w:rPr>
              <w:t xml:space="preserve"> </w:t>
            </w:r>
            <w:r w:rsidRPr="00194592">
              <w:rPr>
                <w:rFonts w:ascii="Arial" w:hAnsi="Arial" w:cs="Arial"/>
                <w:w w:val="69"/>
              </w:rPr>
              <w:t>l</w:t>
            </w:r>
            <w:r w:rsidRPr="00194592">
              <w:rPr>
                <w:rFonts w:ascii="Arial" w:hAnsi="Arial" w:cs="Arial"/>
                <w:w w:val="99"/>
              </w:rPr>
              <w:t>a</w:t>
            </w:r>
            <w:r w:rsidRPr="00194592">
              <w:rPr>
                <w:rFonts w:ascii="Arial" w:hAnsi="Arial" w:cs="Arial"/>
              </w:rPr>
              <w:t xml:space="preserve"> </w:t>
            </w:r>
            <w:r w:rsidRPr="00194592">
              <w:rPr>
                <w:rFonts w:ascii="Arial" w:hAnsi="Arial" w:cs="Arial"/>
                <w:w w:val="69"/>
              </w:rPr>
              <w:t>l</w:t>
            </w:r>
            <w:r w:rsidRPr="00194592">
              <w:rPr>
                <w:rFonts w:ascii="Arial" w:hAnsi="Arial" w:cs="Arial"/>
                <w:w w:val="97"/>
              </w:rPr>
              <w:t>e</w:t>
            </w:r>
            <w:r w:rsidRPr="00194592">
              <w:rPr>
                <w:rFonts w:ascii="Arial" w:hAnsi="Arial" w:cs="Arial"/>
                <w:spacing w:val="-1"/>
                <w:w w:val="93"/>
              </w:rPr>
              <w:t>n</w:t>
            </w:r>
            <w:r w:rsidRPr="00194592">
              <w:rPr>
                <w:rFonts w:ascii="Arial" w:hAnsi="Arial" w:cs="Arial"/>
                <w:spacing w:val="1"/>
                <w:w w:val="85"/>
              </w:rPr>
              <w:t>g</w:t>
            </w:r>
            <w:r w:rsidRPr="00194592">
              <w:rPr>
                <w:rFonts w:ascii="Arial" w:hAnsi="Arial" w:cs="Arial"/>
                <w:spacing w:val="-1"/>
                <w:w w:val="93"/>
              </w:rPr>
              <w:t>u</w:t>
            </w:r>
            <w:r w:rsidRPr="00194592">
              <w:rPr>
                <w:rFonts w:ascii="Arial" w:hAnsi="Arial" w:cs="Arial"/>
                <w:w w:val="99"/>
              </w:rPr>
              <w:t>a</w:t>
            </w:r>
            <w:r w:rsidRPr="00194592">
              <w:rPr>
                <w:rFonts w:ascii="Arial" w:hAnsi="Arial" w:cs="Arial"/>
              </w:rPr>
              <w:t xml:space="preserve"> </w:t>
            </w:r>
            <w:r w:rsidRPr="00194592">
              <w:rPr>
                <w:rFonts w:ascii="Arial" w:hAnsi="Arial" w:cs="Arial"/>
                <w:spacing w:val="-2"/>
                <w:w w:val="97"/>
              </w:rPr>
              <w:t>e</w:t>
            </w:r>
            <w:r w:rsidRPr="00194592">
              <w:rPr>
                <w:rFonts w:ascii="Arial" w:hAnsi="Arial" w:cs="Arial"/>
                <w:spacing w:val="1"/>
                <w:w w:val="71"/>
              </w:rPr>
              <w:t>x</w:t>
            </w:r>
            <w:r w:rsidRPr="00194592">
              <w:rPr>
                <w:rFonts w:ascii="Arial" w:hAnsi="Arial" w:cs="Arial"/>
                <w:spacing w:val="1"/>
                <w:w w:val="89"/>
              </w:rPr>
              <w:t>t</w:t>
            </w:r>
            <w:r w:rsidRPr="00194592">
              <w:rPr>
                <w:rFonts w:ascii="Arial" w:hAnsi="Arial" w:cs="Arial"/>
                <w:spacing w:val="-2"/>
                <w:w w:val="88"/>
              </w:rPr>
              <w:t>r</w:t>
            </w:r>
            <w:r w:rsidRPr="00194592">
              <w:rPr>
                <w:rFonts w:ascii="Arial" w:hAnsi="Arial" w:cs="Arial"/>
                <w:w w:val="99"/>
              </w:rPr>
              <w:t>a</w:t>
            </w:r>
            <w:r w:rsidRPr="00194592">
              <w:rPr>
                <w:rFonts w:ascii="Arial" w:hAnsi="Arial" w:cs="Arial"/>
                <w:spacing w:val="1"/>
                <w:w w:val="93"/>
              </w:rPr>
              <w:t>n</w:t>
            </w:r>
            <w:r w:rsidRPr="00194592">
              <w:rPr>
                <w:rFonts w:ascii="Arial" w:hAnsi="Arial" w:cs="Arial"/>
                <w:w w:val="69"/>
              </w:rPr>
              <w:t>j</w:t>
            </w:r>
            <w:r w:rsidRPr="00194592">
              <w:rPr>
                <w:rFonts w:ascii="Arial" w:hAnsi="Arial" w:cs="Arial"/>
                <w:w w:val="97"/>
              </w:rPr>
              <w:t>e</w:t>
            </w:r>
            <w:r w:rsidRPr="00194592">
              <w:rPr>
                <w:rFonts w:ascii="Arial" w:hAnsi="Arial" w:cs="Arial"/>
                <w:w w:val="88"/>
              </w:rPr>
              <w:t>r</w:t>
            </w:r>
            <w:r w:rsidRPr="00194592">
              <w:rPr>
                <w:rFonts w:ascii="Arial" w:hAnsi="Arial" w:cs="Arial"/>
                <w:w w:val="99"/>
              </w:rPr>
              <w:t>a</w:t>
            </w:r>
            <w:r w:rsidRPr="00194592">
              <w:rPr>
                <w:rFonts w:ascii="Arial" w:hAnsi="Arial" w:cs="Arial"/>
                <w:w w:val="96"/>
              </w:rPr>
              <w:t>.</w:t>
            </w:r>
            <w:r w:rsidRPr="00194592">
              <w:rPr>
                <w:rFonts w:ascii="Arial" w:hAnsi="Arial" w:cs="Arial"/>
              </w:rPr>
              <w:t xml:space="preserve"> </w:t>
            </w:r>
            <w:r w:rsidRPr="00194592">
              <w:rPr>
                <w:rFonts w:ascii="Arial" w:hAnsi="Arial" w:cs="Arial"/>
                <w:spacing w:val="-13"/>
                <w:w w:val="74"/>
              </w:rPr>
              <w:t>T</w:t>
            </w:r>
            <w:r w:rsidRPr="00194592">
              <w:rPr>
                <w:rFonts w:ascii="Arial" w:hAnsi="Arial" w:cs="Arial"/>
                <w:w w:val="99"/>
              </w:rPr>
              <w:t>a</w:t>
            </w:r>
            <w:r w:rsidRPr="00194592">
              <w:rPr>
                <w:rFonts w:ascii="Arial" w:hAnsi="Arial" w:cs="Arial"/>
                <w:w w:val="94"/>
              </w:rPr>
              <w:t>m</w:t>
            </w:r>
            <w:r w:rsidRPr="00194592">
              <w:rPr>
                <w:rFonts w:ascii="Arial" w:hAnsi="Arial" w:cs="Arial"/>
                <w:w w:val="92"/>
              </w:rPr>
              <w:t>b</w:t>
            </w:r>
            <w:r w:rsidRPr="00194592">
              <w:rPr>
                <w:rFonts w:ascii="Arial" w:hAnsi="Arial" w:cs="Arial"/>
                <w:w w:val="69"/>
              </w:rPr>
              <w:t>i</w:t>
            </w:r>
            <w:r w:rsidRPr="00194592">
              <w:rPr>
                <w:rFonts w:ascii="Arial" w:hAnsi="Arial" w:cs="Arial"/>
                <w:w w:val="97"/>
              </w:rPr>
              <w:t>é</w:t>
            </w:r>
            <w:r w:rsidRPr="00194592">
              <w:rPr>
                <w:rFonts w:ascii="Arial" w:hAnsi="Arial" w:cs="Arial"/>
                <w:w w:val="93"/>
              </w:rPr>
              <w:t>n</w:t>
            </w:r>
            <w:r w:rsidRPr="00194592">
              <w:rPr>
                <w:rFonts w:ascii="Arial" w:hAnsi="Arial" w:cs="Arial"/>
                <w:spacing w:val="-1"/>
              </w:rPr>
              <w:t xml:space="preserve"> </w:t>
            </w:r>
            <w:r w:rsidRPr="00194592">
              <w:rPr>
                <w:rFonts w:ascii="Arial" w:hAnsi="Arial" w:cs="Arial"/>
                <w:spacing w:val="1"/>
                <w:w w:val="69"/>
              </w:rPr>
              <w:t>j</w:t>
            </w:r>
            <w:r w:rsidRPr="00194592">
              <w:rPr>
                <w:rFonts w:ascii="Arial" w:hAnsi="Arial" w:cs="Arial"/>
                <w:spacing w:val="-1"/>
                <w:w w:val="93"/>
              </w:rPr>
              <w:t>u</w:t>
            </w:r>
            <w:r w:rsidRPr="00194592">
              <w:rPr>
                <w:rFonts w:ascii="Arial" w:hAnsi="Arial" w:cs="Arial"/>
                <w:w w:val="97"/>
              </w:rPr>
              <w:t>e</w:t>
            </w:r>
            <w:r w:rsidRPr="00194592">
              <w:rPr>
                <w:rFonts w:ascii="Arial" w:hAnsi="Arial" w:cs="Arial"/>
                <w:spacing w:val="1"/>
                <w:w w:val="85"/>
              </w:rPr>
              <w:t>g</w:t>
            </w:r>
            <w:r w:rsidRPr="00194592">
              <w:rPr>
                <w:rFonts w:ascii="Arial" w:hAnsi="Arial" w:cs="Arial"/>
                <w:w w:val="94"/>
              </w:rPr>
              <w:t>os</w:t>
            </w:r>
            <w:r w:rsidRPr="00194592">
              <w:rPr>
                <w:rFonts w:ascii="Arial" w:hAnsi="Arial" w:cs="Arial"/>
              </w:rPr>
              <w:t xml:space="preserve"> en</w:t>
            </w:r>
            <w:r w:rsidRPr="00194592">
              <w:rPr>
                <w:rFonts w:ascii="Arial" w:hAnsi="Arial" w:cs="Arial"/>
                <w:spacing w:val="-8"/>
              </w:rPr>
              <w:t xml:space="preserve"> </w:t>
            </w:r>
            <w:r w:rsidRPr="00194592">
              <w:rPr>
                <w:rFonts w:ascii="Arial" w:hAnsi="Arial" w:cs="Arial"/>
                <w:w w:val="97"/>
              </w:rPr>
              <w:t>e</w:t>
            </w:r>
            <w:r w:rsidRPr="00194592">
              <w:rPr>
                <w:rFonts w:ascii="Arial" w:hAnsi="Arial" w:cs="Arial"/>
                <w:spacing w:val="-2"/>
                <w:w w:val="92"/>
              </w:rPr>
              <w:t>q</w:t>
            </w:r>
            <w:r w:rsidRPr="00194592">
              <w:rPr>
                <w:rFonts w:ascii="Arial" w:hAnsi="Arial" w:cs="Arial"/>
                <w:spacing w:val="-1"/>
                <w:w w:val="93"/>
              </w:rPr>
              <w:t>u</w:t>
            </w:r>
            <w:r w:rsidRPr="00194592">
              <w:rPr>
                <w:rFonts w:ascii="Arial" w:hAnsi="Arial" w:cs="Arial"/>
                <w:w w:val="69"/>
              </w:rPr>
              <w:t>i</w:t>
            </w:r>
            <w:r w:rsidRPr="00194592">
              <w:rPr>
                <w:rFonts w:ascii="Arial" w:hAnsi="Arial" w:cs="Arial"/>
                <w:w w:val="93"/>
              </w:rPr>
              <w:t>p</w:t>
            </w:r>
            <w:r w:rsidRPr="00194592">
              <w:rPr>
                <w:rFonts w:ascii="Arial" w:hAnsi="Arial" w:cs="Arial"/>
                <w:w w:val="88"/>
              </w:rPr>
              <w:t>o</w:t>
            </w:r>
            <w:r w:rsidRPr="00194592">
              <w:rPr>
                <w:rFonts w:ascii="Arial" w:hAnsi="Arial" w:cs="Arial"/>
              </w:rPr>
              <w:t xml:space="preserve"> ara</w:t>
            </w:r>
            <w:r w:rsidRPr="00194592">
              <w:rPr>
                <w:rFonts w:ascii="Arial" w:hAnsi="Arial" w:cs="Arial"/>
                <w:spacing w:val="-9"/>
              </w:rPr>
              <w:t xml:space="preserve"> </w:t>
            </w:r>
            <w:r w:rsidRPr="00194592">
              <w:rPr>
                <w:rFonts w:ascii="Arial" w:hAnsi="Arial" w:cs="Arial"/>
                <w:w w:val="92"/>
              </w:rPr>
              <w:t>d</w:t>
            </w:r>
            <w:r w:rsidRPr="00194592">
              <w:rPr>
                <w:rFonts w:ascii="Arial" w:hAnsi="Arial" w:cs="Arial"/>
                <w:w w:val="97"/>
              </w:rPr>
              <w:t>e</w:t>
            </w:r>
            <w:r w:rsidRPr="00194592">
              <w:rPr>
                <w:rFonts w:ascii="Arial" w:hAnsi="Arial" w:cs="Arial"/>
                <w:spacing w:val="-1"/>
                <w:w w:val="101"/>
              </w:rPr>
              <w:t>s</w:t>
            </w:r>
            <w:r w:rsidRPr="00194592">
              <w:rPr>
                <w:rFonts w:ascii="Arial" w:hAnsi="Arial" w:cs="Arial"/>
                <w:w w:val="93"/>
              </w:rPr>
              <w:t>c</w:t>
            </w:r>
            <w:r w:rsidRPr="00194592">
              <w:rPr>
                <w:rFonts w:ascii="Arial" w:hAnsi="Arial" w:cs="Arial"/>
                <w:spacing w:val="-1"/>
                <w:w w:val="93"/>
              </w:rPr>
              <w:t>u</w:t>
            </w:r>
            <w:r w:rsidRPr="00194592">
              <w:rPr>
                <w:rFonts w:ascii="Arial" w:hAnsi="Arial" w:cs="Arial"/>
                <w:w w:val="92"/>
              </w:rPr>
              <w:t>b</w:t>
            </w:r>
            <w:r w:rsidRPr="00194592">
              <w:rPr>
                <w:rFonts w:ascii="Arial" w:hAnsi="Arial" w:cs="Arial"/>
                <w:w w:val="88"/>
              </w:rPr>
              <w:t>r</w:t>
            </w:r>
            <w:r w:rsidRPr="00194592">
              <w:rPr>
                <w:rFonts w:ascii="Arial" w:hAnsi="Arial" w:cs="Arial"/>
                <w:spacing w:val="1"/>
                <w:w w:val="69"/>
              </w:rPr>
              <w:t>i</w:t>
            </w:r>
            <w:r w:rsidRPr="00194592">
              <w:rPr>
                <w:rFonts w:ascii="Arial" w:hAnsi="Arial" w:cs="Arial"/>
                <w:w w:val="88"/>
              </w:rPr>
              <w:t>r</w:t>
            </w:r>
            <w:r w:rsidRPr="00194592">
              <w:rPr>
                <w:rFonts w:ascii="Arial" w:hAnsi="Arial" w:cs="Arial"/>
              </w:rPr>
              <w:t xml:space="preserve"> </w:t>
            </w:r>
            <w:r w:rsidRPr="00194592">
              <w:rPr>
                <w:rFonts w:ascii="Arial" w:hAnsi="Arial" w:cs="Arial"/>
                <w:w w:val="93"/>
              </w:rPr>
              <w:t>p</w:t>
            </w:r>
            <w:r w:rsidRPr="00194592">
              <w:rPr>
                <w:rFonts w:ascii="Arial" w:hAnsi="Arial" w:cs="Arial"/>
                <w:w w:val="99"/>
              </w:rPr>
              <w:t>a</w:t>
            </w:r>
            <w:r w:rsidRPr="00194592">
              <w:rPr>
                <w:rFonts w:ascii="Arial" w:hAnsi="Arial" w:cs="Arial"/>
                <w:w w:val="69"/>
              </w:rPr>
              <w:t>l</w:t>
            </w:r>
            <w:r w:rsidRPr="00194592">
              <w:rPr>
                <w:rFonts w:ascii="Arial" w:hAnsi="Arial" w:cs="Arial"/>
                <w:w w:val="99"/>
              </w:rPr>
              <w:t>a</w:t>
            </w:r>
            <w:r w:rsidRPr="00194592">
              <w:rPr>
                <w:rFonts w:ascii="Arial" w:hAnsi="Arial" w:cs="Arial"/>
                <w:w w:val="92"/>
              </w:rPr>
              <w:t>b</w:t>
            </w:r>
            <w:r w:rsidRPr="00194592">
              <w:rPr>
                <w:rFonts w:ascii="Arial" w:hAnsi="Arial" w:cs="Arial"/>
                <w:w w:val="88"/>
              </w:rPr>
              <w:t>r</w:t>
            </w:r>
            <w:r w:rsidRPr="00194592">
              <w:rPr>
                <w:rFonts w:ascii="Arial" w:hAnsi="Arial" w:cs="Arial"/>
                <w:w w:val="99"/>
              </w:rPr>
              <w:t>a</w:t>
            </w:r>
            <w:r w:rsidRPr="00194592">
              <w:rPr>
                <w:rFonts w:ascii="Arial" w:hAnsi="Arial" w:cs="Arial"/>
                <w:w w:val="101"/>
              </w:rPr>
              <w:t>s</w:t>
            </w:r>
            <w:r w:rsidRPr="00194592">
              <w:rPr>
                <w:rFonts w:ascii="Arial" w:hAnsi="Arial" w:cs="Arial"/>
              </w:rPr>
              <w:t xml:space="preserve"> </w:t>
            </w:r>
            <w:r w:rsidRPr="00194592">
              <w:rPr>
                <w:rFonts w:ascii="Arial" w:hAnsi="Arial" w:cs="Arial"/>
                <w:w w:val="91"/>
              </w:rPr>
              <w:t>oc</w:t>
            </w:r>
            <w:r w:rsidRPr="00194592">
              <w:rPr>
                <w:rFonts w:ascii="Arial" w:hAnsi="Arial" w:cs="Arial"/>
                <w:spacing w:val="-1"/>
                <w:w w:val="91"/>
              </w:rPr>
              <w:t>u</w:t>
            </w:r>
            <w:r w:rsidRPr="00194592">
              <w:rPr>
                <w:rFonts w:ascii="Arial" w:hAnsi="Arial" w:cs="Arial"/>
                <w:w w:val="69"/>
              </w:rPr>
              <w:t>l</w:t>
            </w:r>
            <w:r w:rsidRPr="00194592">
              <w:rPr>
                <w:rFonts w:ascii="Arial" w:hAnsi="Arial" w:cs="Arial"/>
                <w:spacing w:val="1"/>
                <w:w w:val="89"/>
              </w:rPr>
              <w:t>t</w:t>
            </w:r>
            <w:r w:rsidRPr="00194592">
              <w:rPr>
                <w:rFonts w:ascii="Arial" w:hAnsi="Arial" w:cs="Arial"/>
                <w:spacing w:val="2"/>
                <w:w w:val="99"/>
              </w:rPr>
              <w:t>a</w:t>
            </w:r>
            <w:r w:rsidRPr="00194592">
              <w:rPr>
                <w:rFonts w:ascii="Arial" w:hAnsi="Arial" w:cs="Arial"/>
                <w:spacing w:val="-1"/>
                <w:w w:val="101"/>
              </w:rPr>
              <w:t>s</w:t>
            </w:r>
            <w:r w:rsidRPr="00194592">
              <w:rPr>
                <w:rFonts w:ascii="Arial" w:hAnsi="Arial" w:cs="Arial"/>
                <w:w w:val="96"/>
              </w:rPr>
              <w:t>.</w:t>
            </w:r>
          </w:p>
        </w:tc>
      </w:tr>
    </w:tbl>
    <w:p w:rsidR="00E51A51" w:rsidRDefault="00E51A51">
      <w:pPr>
        <w:rPr>
          <w:rFonts w:ascii="Arial" w:hAnsi="Arial" w:cs="Arial"/>
        </w:rPr>
      </w:pPr>
    </w:p>
    <w:p w:rsidR="00E51A51" w:rsidRDefault="00E51A51">
      <w:pPr>
        <w:rPr>
          <w:rFonts w:ascii="Arial" w:hAnsi="Arial" w:cs="Arial"/>
        </w:rPr>
      </w:pPr>
    </w:p>
    <w:p w:rsidR="00E51A51" w:rsidRDefault="00E51A51"/>
    <w:tbl>
      <w:tblPr>
        <w:tblW w:w="15342" w:type="dxa"/>
        <w:tblInd w:w="-338" w:type="dxa"/>
        <w:tblLayout w:type="fixed"/>
        <w:tblCellMar>
          <w:top w:w="55" w:type="dxa"/>
          <w:left w:w="55" w:type="dxa"/>
          <w:bottom w:w="55" w:type="dxa"/>
          <w:right w:w="55" w:type="dxa"/>
        </w:tblCellMar>
        <w:tblLook w:val="0000"/>
      </w:tblPr>
      <w:tblGrid>
        <w:gridCol w:w="3804"/>
        <w:gridCol w:w="3866"/>
        <w:gridCol w:w="4005"/>
        <w:gridCol w:w="3667"/>
      </w:tblGrid>
      <w:tr w:rsidR="000902B9" w:rsidTr="00F2076C">
        <w:tc>
          <w:tcPr>
            <w:tcW w:w="15342" w:type="dxa"/>
            <w:gridSpan w:val="4"/>
            <w:tcBorders>
              <w:top w:val="single" w:sz="1" w:space="0" w:color="000000"/>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
                <w:bCs/>
              </w:rPr>
            </w:pPr>
            <w:r>
              <w:rPr>
                <w:rFonts w:ascii="Arial" w:hAnsi="Arial" w:cs="Arial"/>
                <w:b/>
                <w:bCs/>
              </w:rPr>
              <w:t>AREA:</w:t>
            </w:r>
          </w:p>
          <w:p w:rsidR="000902B9" w:rsidRDefault="000902B9">
            <w:pPr>
              <w:pStyle w:val="Contenidodelatabla"/>
              <w:rPr>
                <w:rFonts w:ascii="Arial" w:hAnsi="Arial" w:cs="Arial"/>
                <w:b/>
                <w:bCs/>
              </w:rPr>
            </w:pPr>
            <w:r>
              <w:rPr>
                <w:rFonts w:ascii="Arial" w:hAnsi="Arial" w:cs="Arial"/>
                <w:b/>
                <w:bCs/>
              </w:rPr>
              <w:t>INGLÉS</w:t>
            </w:r>
          </w:p>
        </w:tc>
      </w:tr>
      <w:tr w:rsidR="00471FB2" w:rsidTr="00F2076C">
        <w:tc>
          <w:tcPr>
            <w:tcW w:w="7670" w:type="dxa"/>
            <w:gridSpan w:val="2"/>
            <w:tcBorders>
              <w:left w:val="single" w:sz="1" w:space="0" w:color="000000"/>
              <w:bottom w:val="single" w:sz="1" w:space="0" w:color="000000"/>
            </w:tcBorders>
            <w:shd w:val="clear" w:color="auto" w:fill="auto"/>
          </w:tcPr>
          <w:p w:rsidR="00471FB2" w:rsidRDefault="00471FB2">
            <w:pPr>
              <w:pStyle w:val="Contenidodelatabla"/>
              <w:rPr>
                <w:rFonts w:ascii="Arial" w:hAnsi="Arial" w:cs="Arial"/>
                <w:b/>
                <w:bCs/>
              </w:rPr>
            </w:pPr>
            <w:r>
              <w:rPr>
                <w:rFonts w:ascii="Arial" w:hAnsi="Arial" w:cs="Arial"/>
                <w:b/>
                <w:bCs/>
              </w:rPr>
              <w:t>OBJETIVOS</w:t>
            </w:r>
          </w:p>
        </w:tc>
        <w:tc>
          <w:tcPr>
            <w:tcW w:w="7672" w:type="dxa"/>
            <w:gridSpan w:val="2"/>
            <w:tcBorders>
              <w:left w:val="single" w:sz="1" w:space="0" w:color="000000"/>
              <w:bottom w:val="single" w:sz="1" w:space="0" w:color="000000"/>
              <w:right w:val="single" w:sz="1" w:space="0" w:color="000000"/>
            </w:tcBorders>
            <w:shd w:val="clear" w:color="auto" w:fill="auto"/>
          </w:tcPr>
          <w:p w:rsidR="00471FB2" w:rsidRDefault="00471FB2">
            <w:pPr>
              <w:pStyle w:val="Contenidodelatabla"/>
              <w:rPr>
                <w:rFonts w:ascii="Arial" w:hAnsi="Arial" w:cs="Arial"/>
                <w:b/>
                <w:bCs/>
              </w:rPr>
            </w:pPr>
            <w:r>
              <w:rPr>
                <w:rFonts w:ascii="Arial" w:hAnsi="Arial" w:cs="Arial"/>
                <w:b/>
                <w:bCs/>
              </w:rPr>
              <w:t>COMPETENCIAS</w:t>
            </w:r>
          </w:p>
        </w:tc>
      </w:tr>
      <w:tr w:rsidR="00471FB2" w:rsidTr="00F2076C">
        <w:tc>
          <w:tcPr>
            <w:tcW w:w="7670" w:type="dxa"/>
            <w:gridSpan w:val="2"/>
            <w:tcBorders>
              <w:left w:val="single" w:sz="1" w:space="0" w:color="000000"/>
              <w:bottom w:val="single" w:sz="1" w:space="0" w:color="000000"/>
            </w:tcBorders>
            <w:shd w:val="clear" w:color="auto" w:fill="auto"/>
          </w:tcPr>
          <w:p w:rsidR="00471FB2" w:rsidRPr="00471FB2" w:rsidRDefault="00471FB2">
            <w:pPr>
              <w:pStyle w:val="Contenidodelatabla"/>
              <w:rPr>
                <w:rFonts w:ascii="Arial" w:hAnsi="Arial" w:cs="Arial"/>
                <w:b/>
                <w:bCs/>
              </w:rPr>
            </w:pPr>
            <w:r w:rsidRPr="00471FB2">
              <w:rPr>
                <w:rFonts w:ascii="Arial" w:hAnsi="Arial" w:cs="Arial"/>
                <w:spacing w:val="-1"/>
                <w:w w:val="85"/>
              </w:rPr>
              <w:lastRenderedPageBreak/>
              <w:t>O</w:t>
            </w:r>
            <w:r w:rsidRPr="00471FB2">
              <w:rPr>
                <w:rFonts w:ascii="Arial" w:hAnsi="Arial" w:cs="Arial"/>
                <w:w w:val="85"/>
              </w:rPr>
              <w:t>.LE.</w:t>
            </w:r>
            <w:r w:rsidRPr="00471FB2">
              <w:rPr>
                <w:rFonts w:ascii="Arial" w:hAnsi="Arial" w:cs="Arial"/>
                <w:spacing w:val="-1"/>
                <w:w w:val="85"/>
              </w:rPr>
              <w:t>2</w:t>
            </w:r>
            <w:r w:rsidRPr="00471FB2">
              <w:rPr>
                <w:rFonts w:ascii="Arial" w:hAnsi="Arial" w:cs="Arial"/>
                <w:w w:val="85"/>
              </w:rPr>
              <w:t>.</w:t>
            </w:r>
            <w:r w:rsidRPr="00471FB2">
              <w:rPr>
                <w:rFonts w:ascii="Arial" w:hAnsi="Arial" w:cs="Arial"/>
                <w:spacing w:val="11"/>
                <w:w w:val="85"/>
              </w:rPr>
              <w:t xml:space="preserve"> </w:t>
            </w:r>
            <w:r w:rsidRPr="00471FB2">
              <w:rPr>
                <w:rFonts w:ascii="Arial" w:hAnsi="Arial" w:cs="Arial"/>
                <w:spacing w:val="-1"/>
                <w:w w:val="80"/>
              </w:rPr>
              <w:t>E</w:t>
            </w:r>
            <w:r w:rsidRPr="00471FB2">
              <w:rPr>
                <w:rFonts w:ascii="Arial" w:hAnsi="Arial" w:cs="Arial"/>
                <w:spacing w:val="1"/>
                <w:w w:val="71"/>
              </w:rPr>
              <w:t>x</w:t>
            </w:r>
            <w:r w:rsidRPr="00471FB2">
              <w:rPr>
                <w:rFonts w:ascii="Arial" w:hAnsi="Arial" w:cs="Arial"/>
                <w:w w:val="93"/>
              </w:rPr>
              <w:t>p</w:t>
            </w:r>
            <w:r w:rsidRPr="00471FB2">
              <w:rPr>
                <w:rFonts w:ascii="Arial" w:hAnsi="Arial" w:cs="Arial"/>
                <w:spacing w:val="-2"/>
                <w:w w:val="88"/>
              </w:rPr>
              <w:t>r</w:t>
            </w:r>
            <w:r w:rsidRPr="00471FB2">
              <w:rPr>
                <w:rFonts w:ascii="Arial" w:hAnsi="Arial" w:cs="Arial"/>
                <w:spacing w:val="1"/>
                <w:w w:val="97"/>
              </w:rPr>
              <w:t>e</w:t>
            </w:r>
            <w:r w:rsidRPr="00471FB2">
              <w:rPr>
                <w:rFonts w:ascii="Arial" w:hAnsi="Arial" w:cs="Arial"/>
                <w:spacing w:val="-1"/>
                <w:w w:val="101"/>
              </w:rPr>
              <w:t>s</w:t>
            </w:r>
            <w:r w:rsidRPr="00471FB2">
              <w:rPr>
                <w:rFonts w:ascii="Arial" w:hAnsi="Arial" w:cs="Arial"/>
                <w:w w:val="99"/>
              </w:rPr>
              <w:t>a</w:t>
            </w:r>
            <w:r w:rsidRPr="00471FB2">
              <w:rPr>
                <w:rFonts w:ascii="Arial" w:hAnsi="Arial" w:cs="Arial"/>
                <w:w w:val="88"/>
              </w:rPr>
              <w:t>r</w:t>
            </w:r>
            <w:r w:rsidRPr="00471FB2">
              <w:rPr>
                <w:rFonts w:ascii="Arial" w:hAnsi="Arial" w:cs="Arial"/>
                <w:spacing w:val="-1"/>
                <w:w w:val="101"/>
              </w:rPr>
              <w:t>s</w:t>
            </w:r>
            <w:r w:rsidRPr="00471FB2">
              <w:rPr>
                <w:rFonts w:ascii="Arial" w:hAnsi="Arial" w:cs="Arial"/>
                <w:w w:val="97"/>
              </w:rPr>
              <w:t>e</w:t>
            </w:r>
            <w:r w:rsidRPr="00471FB2">
              <w:rPr>
                <w:rFonts w:ascii="Arial" w:hAnsi="Arial" w:cs="Arial"/>
                <w:spacing w:val="2"/>
              </w:rPr>
              <w:t xml:space="preserve"> </w:t>
            </w:r>
            <w:r w:rsidRPr="00471FB2">
              <w:rPr>
                <w:rFonts w:ascii="Arial" w:hAnsi="Arial" w:cs="Arial"/>
              </w:rPr>
              <w:t>e</w:t>
            </w:r>
            <w:r w:rsidRPr="00471FB2">
              <w:rPr>
                <w:rFonts w:ascii="Arial" w:hAnsi="Arial" w:cs="Arial"/>
                <w:spacing w:val="-2"/>
              </w:rPr>
              <w:t xml:space="preserve"> </w:t>
            </w:r>
            <w:r w:rsidRPr="00471FB2">
              <w:rPr>
                <w:rFonts w:ascii="Arial" w:hAnsi="Arial" w:cs="Arial"/>
                <w:w w:val="69"/>
              </w:rPr>
              <w:t>i</w:t>
            </w:r>
            <w:r w:rsidRPr="00471FB2">
              <w:rPr>
                <w:rFonts w:ascii="Arial" w:hAnsi="Arial" w:cs="Arial"/>
                <w:spacing w:val="-1"/>
                <w:w w:val="93"/>
              </w:rPr>
              <w:t>n</w:t>
            </w:r>
            <w:r w:rsidRPr="00471FB2">
              <w:rPr>
                <w:rFonts w:ascii="Arial" w:hAnsi="Arial" w:cs="Arial"/>
                <w:spacing w:val="-1"/>
                <w:w w:val="89"/>
              </w:rPr>
              <w:t>t</w:t>
            </w:r>
            <w:r w:rsidRPr="00471FB2">
              <w:rPr>
                <w:rFonts w:ascii="Arial" w:hAnsi="Arial" w:cs="Arial"/>
                <w:w w:val="97"/>
              </w:rPr>
              <w:t>e</w:t>
            </w:r>
            <w:r w:rsidRPr="00471FB2">
              <w:rPr>
                <w:rFonts w:ascii="Arial" w:hAnsi="Arial" w:cs="Arial"/>
                <w:w w:val="88"/>
              </w:rPr>
              <w:t>r</w:t>
            </w:r>
            <w:r w:rsidRPr="00471FB2">
              <w:rPr>
                <w:rFonts w:ascii="Arial" w:hAnsi="Arial" w:cs="Arial"/>
                <w:w w:val="99"/>
              </w:rPr>
              <w:t>a</w:t>
            </w:r>
            <w:r w:rsidRPr="00471FB2">
              <w:rPr>
                <w:rFonts w:ascii="Arial" w:hAnsi="Arial" w:cs="Arial"/>
                <w:spacing w:val="-2"/>
                <w:w w:val="92"/>
              </w:rPr>
              <w:t>c</w:t>
            </w:r>
            <w:r w:rsidRPr="00471FB2">
              <w:rPr>
                <w:rFonts w:ascii="Arial" w:hAnsi="Arial" w:cs="Arial"/>
                <w:spacing w:val="1"/>
                <w:w w:val="89"/>
              </w:rPr>
              <w:t>t</w:t>
            </w:r>
            <w:r w:rsidRPr="00471FB2">
              <w:rPr>
                <w:rFonts w:ascii="Arial" w:hAnsi="Arial" w:cs="Arial"/>
                <w:spacing w:val="-1"/>
                <w:w w:val="93"/>
              </w:rPr>
              <w:t>u</w:t>
            </w:r>
            <w:r w:rsidRPr="00471FB2">
              <w:rPr>
                <w:rFonts w:ascii="Arial" w:hAnsi="Arial" w:cs="Arial"/>
                <w:w w:val="99"/>
              </w:rPr>
              <w:t>a</w:t>
            </w:r>
            <w:r w:rsidRPr="00471FB2">
              <w:rPr>
                <w:rFonts w:ascii="Arial" w:hAnsi="Arial" w:cs="Arial"/>
                <w:w w:val="88"/>
              </w:rPr>
              <w:t>r</w:t>
            </w:r>
            <w:r w:rsidRPr="00471FB2">
              <w:rPr>
                <w:rFonts w:ascii="Arial" w:hAnsi="Arial" w:cs="Arial"/>
                <w:spacing w:val="2"/>
              </w:rPr>
              <w:t xml:space="preserve"> </w:t>
            </w:r>
            <w:r w:rsidRPr="00471FB2">
              <w:rPr>
                <w:rFonts w:ascii="Arial" w:hAnsi="Arial" w:cs="Arial"/>
              </w:rPr>
              <w:t>en</w:t>
            </w:r>
            <w:r w:rsidRPr="00471FB2">
              <w:rPr>
                <w:rFonts w:ascii="Arial" w:hAnsi="Arial" w:cs="Arial"/>
                <w:spacing w:val="-10"/>
              </w:rPr>
              <w:t xml:space="preserve"> </w:t>
            </w:r>
            <w:r w:rsidRPr="00471FB2">
              <w:rPr>
                <w:rFonts w:ascii="Arial" w:hAnsi="Arial" w:cs="Arial"/>
                <w:spacing w:val="-1"/>
                <w:w w:val="101"/>
              </w:rPr>
              <w:t>s</w:t>
            </w:r>
            <w:r w:rsidRPr="00471FB2">
              <w:rPr>
                <w:rFonts w:ascii="Arial" w:hAnsi="Arial" w:cs="Arial"/>
                <w:w w:val="69"/>
              </w:rPr>
              <w:t>i</w:t>
            </w:r>
            <w:r w:rsidRPr="00471FB2">
              <w:rPr>
                <w:rFonts w:ascii="Arial" w:hAnsi="Arial" w:cs="Arial"/>
                <w:spacing w:val="1"/>
                <w:w w:val="89"/>
              </w:rPr>
              <w:t>t</w:t>
            </w:r>
            <w:r w:rsidRPr="00471FB2">
              <w:rPr>
                <w:rFonts w:ascii="Arial" w:hAnsi="Arial" w:cs="Arial"/>
                <w:spacing w:val="-1"/>
                <w:w w:val="93"/>
              </w:rPr>
              <w:t>u</w:t>
            </w:r>
            <w:r w:rsidRPr="00471FB2">
              <w:rPr>
                <w:rFonts w:ascii="Arial" w:hAnsi="Arial" w:cs="Arial"/>
                <w:w w:val="99"/>
              </w:rPr>
              <w:t>a</w:t>
            </w:r>
            <w:r w:rsidRPr="00471FB2">
              <w:rPr>
                <w:rFonts w:ascii="Arial" w:hAnsi="Arial" w:cs="Arial"/>
                <w:w w:val="84"/>
              </w:rPr>
              <w:t>ci</w:t>
            </w:r>
            <w:r w:rsidRPr="00471FB2">
              <w:rPr>
                <w:rFonts w:ascii="Arial" w:hAnsi="Arial" w:cs="Arial"/>
                <w:w w:val="91"/>
              </w:rPr>
              <w:t>o</w:t>
            </w:r>
            <w:r w:rsidRPr="00471FB2">
              <w:rPr>
                <w:rFonts w:ascii="Arial" w:hAnsi="Arial" w:cs="Arial"/>
                <w:spacing w:val="1"/>
                <w:w w:val="91"/>
              </w:rPr>
              <w:t>n</w:t>
            </w:r>
            <w:r w:rsidRPr="00471FB2">
              <w:rPr>
                <w:rFonts w:ascii="Arial" w:hAnsi="Arial" w:cs="Arial"/>
                <w:w w:val="97"/>
              </w:rPr>
              <w:t>e</w:t>
            </w:r>
            <w:r w:rsidRPr="00471FB2">
              <w:rPr>
                <w:rFonts w:ascii="Arial" w:hAnsi="Arial" w:cs="Arial"/>
                <w:w w:val="101"/>
              </w:rPr>
              <w:t>s</w:t>
            </w:r>
            <w:r w:rsidRPr="00471FB2">
              <w:rPr>
                <w:rFonts w:ascii="Arial" w:hAnsi="Arial" w:cs="Arial"/>
              </w:rPr>
              <w:t xml:space="preserve"> </w:t>
            </w:r>
            <w:r w:rsidRPr="00471FB2">
              <w:rPr>
                <w:rFonts w:ascii="Arial" w:hAnsi="Arial" w:cs="Arial"/>
                <w:spacing w:val="-1"/>
                <w:w w:val="101"/>
              </w:rPr>
              <w:t>s</w:t>
            </w:r>
            <w:r w:rsidRPr="00471FB2">
              <w:rPr>
                <w:rFonts w:ascii="Arial" w:hAnsi="Arial" w:cs="Arial"/>
                <w:spacing w:val="1"/>
                <w:w w:val="97"/>
              </w:rPr>
              <w:t>e</w:t>
            </w:r>
            <w:r w:rsidRPr="00471FB2">
              <w:rPr>
                <w:rFonts w:ascii="Arial" w:hAnsi="Arial" w:cs="Arial"/>
                <w:spacing w:val="-1"/>
                <w:w w:val="93"/>
              </w:rPr>
              <w:t>n</w:t>
            </w:r>
            <w:r w:rsidRPr="00471FB2">
              <w:rPr>
                <w:rFonts w:ascii="Arial" w:hAnsi="Arial" w:cs="Arial"/>
                <w:w w:val="84"/>
              </w:rPr>
              <w:t>ci</w:t>
            </w:r>
            <w:r w:rsidRPr="00471FB2">
              <w:rPr>
                <w:rFonts w:ascii="Arial" w:hAnsi="Arial" w:cs="Arial"/>
                <w:w w:val="69"/>
              </w:rPr>
              <w:t>ll</w:t>
            </w:r>
            <w:r w:rsidRPr="00471FB2">
              <w:rPr>
                <w:rFonts w:ascii="Arial" w:hAnsi="Arial" w:cs="Arial"/>
                <w:spacing w:val="2"/>
                <w:w w:val="99"/>
              </w:rPr>
              <w:t>a</w:t>
            </w:r>
            <w:r w:rsidRPr="00471FB2">
              <w:rPr>
                <w:rFonts w:ascii="Arial" w:hAnsi="Arial" w:cs="Arial"/>
                <w:w w:val="101"/>
              </w:rPr>
              <w:t>s</w:t>
            </w:r>
            <w:r w:rsidRPr="00471FB2">
              <w:rPr>
                <w:rFonts w:ascii="Arial" w:hAnsi="Arial" w:cs="Arial"/>
              </w:rPr>
              <w:t xml:space="preserve"> </w:t>
            </w:r>
            <w:r w:rsidRPr="00471FB2">
              <w:rPr>
                <w:rFonts w:ascii="Arial" w:hAnsi="Arial" w:cs="Arial"/>
                <w:w w:val="76"/>
              </w:rPr>
              <w:t xml:space="preserve">y </w:t>
            </w:r>
            <w:r w:rsidRPr="00471FB2">
              <w:rPr>
                <w:rFonts w:ascii="Arial" w:hAnsi="Arial" w:cs="Arial"/>
                <w:spacing w:val="1"/>
                <w:w w:val="93"/>
              </w:rPr>
              <w:t>h</w:t>
            </w:r>
            <w:r w:rsidRPr="00471FB2">
              <w:rPr>
                <w:rFonts w:ascii="Arial" w:hAnsi="Arial" w:cs="Arial"/>
                <w:w w:val="99"/>
              </w:rPr>
              <w:t>a</w:t>
            </w:r>
            <w:r w:rsidRPr="00471FB2">
              <w:rPr>
                <w:rFonts w:ascii="Arial" w:hAnsi="Arial" w:cs="Arial"/>
                <w:w w:val="92"/>
              </w:rPr>
              <w:t>b</w:t>
            </w:r>
            <w:r w:rsidRPr="00471FB2">
              <w:rPr>
                <w:rFonts w:ascii="Arial" w:hAnsi="Arial" w:cs="Arial"/>
                <w:spacing w:val="-2"/>
                <w:w w:val="69"/>
              </w:rPr>
              <w:t>i</w:t>
            </w:r>
            <w:r w:rsidRPr="00471FB2">
              <w:rPr>
                <w:rFonts w:ascii="Arial" w:hAnsi="Arial" w:cs="Arial"/>
                <w:spacing w:val="1"/>
                <w:w w:val="89"/>
              </w:rPr>
              <w:t>t</w:t>
            </w:r>
            <w:r w:rsidRPr="00471FB2">
              <w:rPr>
                <w:rFonts w:ascii="Arial" w:hAnsi="Arial" w:cs="Arial"/>
                <w:spacing w:val="-1"/>
                <w:w w:val="93"/>
              </w:rPr>
              <w:t>u</w:t>
            </w:r>
            <w:r w:rsidRPr="00471FB2">
              <w:rPr>
                <w:rFonts w:ascii="Arial" w:hAnsi="Arial" w:cs="Arial"/>
                <w:w w:val="99"/>
              </w:rPr>
              <w:t>a</w:t>
            </w:r>
            <w:r w:rsidRPr="00471FB2">
              <w:rPr>
                <w:rFonts w:ascii="Arial" w:hAnsi="Arial" w:cs="Arial"/>
                <w:w w:val="69"/>
              </w:rPr>
              <w:t>l</w:t>
            </w:r>
            <w:r w:rsidRPr="00471FB2">
              <w:rPr>
                <w:rFonts w:ascii="Arial" w:hAnsi="Arial" w:cs="Arial"/>
                <w:spacing w:val="1"/>
                <w:w w:val="97"/>
              </w:rPr>
              <w:t>e</w:t>
            </w:r>
            <w:r w:rsidRPr="00471FB2">
              <w:rPr>
                <w:rFonts w:ascii="Arial" w:hAnsi="Arial" w:cs="Arial"/>
                <w:spacing w:val="-1"/>
                <w:w w:val="101"/>
              </w:rPr>
              <w:t>s</w:t>
            </w:r>
            <w:r w:rsidRPr="00471FB2">
              <w:rPr>
                <w:rFonts w:ascii="Arial" w:hAnsi="Arial" w:cs="Arial"/>
                <w:w w:val="96"/>
              </w:rPr>
              <w:t>,</w:t>
            </w:r>
            <w:r w:rsidRPr="00471FB2">
              <w:rPr>
                <w:rFonts w:ascii="Arial" w:hAnsi="Arial" w:cs="Arial"/>
              </w:rPr>
              <w:t xml:space="preserve"> </w:t>
            </w:r>
            <w:r w:rsidRPr="00471FB2">
              <w:rPr>
                <w:rFonts w:ascii="Arial" w:hAnsi="Arial" w:cs="Arial"/>
                <w:spacing w:val="-1"/>
                <w:w w:val="93"/>
              </w:rPr>
              <w:t>u</w:t>
            </w:r>
            <w:r w:rsidRPr="00471FB2">
              <w:rPr>
                <w:rFonts w:ascii="Arial" w:hAnsi="Arial" w:cs="Arial"/>
                <w:spacing w:val="1"/>
                <w:w w:val="89"/>
              </w:rPr>
              <w:t>t</w:t>
            </w:r>
            <w:r w:rsidRPr="00471FB2">
              <w:rPr>
                <w:rFonts w:ascii="Arial" w:hAnsi="Arial" w:cs="Arial"/>
                <w:w w:val="69"/>
              </w:rPr>
              <w:t>ili</w:t>
            </w:r>
            <w:r w:rsidRPr="00471FB2">
              <w:rPr>
                <w:rFonts w:ascii="Arial" w:hAnsi="Arial" w:cs="Arial"/>
                <w:spacing w:val="-1"/>
                <w:w w:val="84"/>
              </w:rPr>
              <w:t>z</w:t>
            </w:r>
            <w:r w:rsidRPr="00471FB2">
              <w:rPr>
                <w:rFonts w:ascii="Arial" w:hAnsi="Arial" w:cs="Arial"/>
                <w:spacing w:val="2"/>
                <w:w w:val="99"/>
              </w:rPr>
              <w:t>a</w:t>
            </w:r>
            <w:r w:rsidRPr="00471FB2">
              <w:rPr>
                <w:rFonts w:ascii="Arial" w:hAnsi="Arial" w:cs="Arial"/>
                <w:spacing w:val="-1"/>
                <w:w w:val="93"/>
              </w:rPr>
              <w:t>n</w:t>
            </w:r>
            <w:r w:rsidRPr="00471FB2">
              <w:rPr>
                <w:rFonts w:ascii="Arial" w:hAnsi="Arial" w:cs="Arial"/>
                <w:w w:val="92"/>
              </w:rPr>
              <w:t>d</w:t>
            </w:r>
            <w:r w:rsidRPr="00471FB2">
              <w:rPr>
                <w:rFonts w:ascii="Arial" w:hAnsi="Arial" w:cs="Arial"/>
                <w:w w:val="88"/>
              </w:rPr>
              <w:t>o</w:t>
            </w:r>
            <w:r w:rsidRPr="00471FB2">
              <w:rPr>
                <w:rFonts w:ascii="Arial" w:hAnsi="Arial" w:cs="Arial"/>
              </w:rPr>
              <w:t xml:space="preserve"> </w:t>
            </w:r>
            <w:r w:rsidRPr="00471FB2">
              <w:rPr>
                <w:rFonts w:ascii="Arial" w:hAnsi="Arial" w:cs="Arial"/>
                <w:w w:val="93"/>
              </w:rPr>
              <w:t>p</w:t>
            </w:r>
            <w:r w:rsidRPr="00471FB2">
              <w:rPr>
                <w:rFonts w:ascii="Arial" w:hAnsi="Arial" w:cs="Arial"/>
                <w:spacing w:val="-2"/>
                <w:w w:val="88"/>
              </w:rPr>
              <w:t>r</w:t>
            </w:r>
            <w:r w:rsidRPr="00471FB2">
              <w:rPr>
                <w:rFonts w:ascii="Arial" w:hAnsi="Arial" w:cs="Arial"/>
                <w:w w:val="92"/>
              </w:rPr>
              <w:t>oced</w:t>
            </w:r>
            <w:r w:rsidRPr="00471FB2">
              <w:rPr>
                <w:rFonts w:ascii="Arial" w:hAnsi="Arial" w:cs="Arial"/>
                <w:w w:val="69"/>
              </w:rPr>
              <w:t>i</w:t>
            </w:r>
            <w:r w:rsidRPr="00471FB2">
              <w:rPr>
                <w:rFonts w:ascii="Arial" w:hAnsi="Arial" w:cs="Arial"/>
                <w:w w:val="94"/>
              </w:rPr>
              <w:t>m</w:t>
            </w:r>
            <w:r w:rsidRPr="00471FB2">
              <w:rPr>
                <w:rFonts w:ascii="Arial" w:hAnsi="Arial" w:cs="Arial"/>
                <w:w w:val="69"/>
              </w:rPr>
              <w:t>i</w:t>
            </w:r>
            <w:r w:rsidRPr="00471FB2">
              <w:rPr>
                <w:rFonts w:ascii="Arial" w:hAnsi="Arial" w:cs="Arial"/>
                <w:w w:val="97"/>
              </w:rPr>
              <w:t>e</w:t>
            </w:r>
            <w:r w:rsidRPr="00471FB2">
              <w:rPr>
                <w:rFonts w:ascii="Arial" w:hAnsi="Arial" w:cs="Arial"/>
                <w:spacing w:val="-1"/>
                <w:w w:val="93"/>
              </w:rPr>
              <w:t>n</w:t>
            </w:r>
            <w:r w:rsidRPr="00471FB2">
              <w:rPr>
                <w:rFonts w:ascii="Arial" w:hAnsi="Arial" w:cs="Arial"/>
                <w:spacing w:val="-1"/>
                <w:w w:val="89"/>
              </w:rPr>
              <w:t>t</w:t>
            </w:r>
            <w:r w:rsidRPr="00471FB2">
              <w:rPr>
                <w:rFonts w:ascii="Arial" w:hAnsi="Arial" w:cs="Arial"/>
                <w:w w:val="94"/>
              </w:rPr>
              <w:t>os</w:t>
            </w:r>
            <w:r w:rsidRPr="00471FB2">
              <w:rPr>
                <w:rFonts w:ascii="Arial" w:hAnsi="Arial" w:cs="Arial"/>
              </w:rPr>
              <w:t xml:space="preserve"> </w:t>
            </w:r>
            <w:r w:rsidRPr="00471FB2">
              <w:rPr>
                <w:rFonts w:ascii="Arial" w:hAnsi="Arial" w:cs="Arial"/>
                <w:spacing w:val="-2"/>
                <w:w w:val="74"/>
              </w:rPr>
              <w:t>v</w:t>
            </w:r>
            <w:r w:rsidRPr="00471FB2">
              <w:rPr>
                <w:rFonts w:ascii="Arial" w:hAnsi="Arial" w:cs="Arial"/>
                <w:spacing w:val="1"/>
                <w:w w:val="97"/>
              </w:rPr>
              <w:t>e</w:t>
            </w:r>
            <w:r w:rsidRPr="00471FB2">
              <w:rPr>
                <w:rFonts w:ascii="Arial" w:hAnsi="Arial" w:cs="Arial"/>
                <w:w w:val="88"/>
              </w:rPr>
              <w:t>r</w:t>
            </w:r>
            <w:r w:rsidRPr="00471FB2">
              <w:rPr>
                <w:rFonts w:ascii="Arial" w:hAnsi="Arial" w:cs="Arial"/>
                <w:w w:val="92"/>
              </w:rPr>
              <w:t>b</w:t>
            </w:r>
            <w:r w:rsidRPr="00471FB2">
              <w:rPr>
                <w:rFonts w:ascii="Arial" w:hAnsi="Arial" w:cs="Arial"/>
                <w:w w:val="99"/>
              </w:rPr>
              <w:t>a</w:t>
            </w:r>
            <w:r w:rsidRPr="00471FB2">
              <w:rPr>
                <w:rFonts w:ascii="Arial" w:hAnsi="Arial" w:cs="Arial"/>
                <w:w w:val="69"/>
              </w:rPr>
              <w:t>l</w:t>
            </w:r>
            <w:r w:rsidRPr="00471FB2">
              <w:rPr>
                <w:rFonts w:ascii="Arial" w:hAnsi="Arial" w:cs="Arial"/>
                <w:w w:val="97"/>
              </w:rPr>
              <w:t>e</w:t>
            </w:r>
            <w:r w:rsidRPr="00471FB2">
              <w:rPr>
                <w:rFonts w:ascii="Arial" w:hAnsi="Arial" w:cs="Arial"/>
                <w:w w:val="101"/>
              </w:rPr>
              <w:t>s</w:t>
            </w:r>
            <w:r w:rsidRPr="00471FB2">
              <w:rPr>
                <w:rFonts w:ascii="Arial" w:hAnsi="Arial" w:cs="Arial"/>
                <w:spacing w:val="1"/>
              </w:rPr>
              <w:t xml:space="preserve"> </w:t>
            </w:r>
            <w:r w:rsidRPr="00471FB2">
              <w:rPr>
                <w:rFonts w:ascii="Arial" w:hAnsi="Arial" w:cs="Arial"/>
                <w:w w:val="76"/>
              </w:rPr>
              <w:t>y</w:t>
            </w:r>
            <w:r w:rsidRPr="00471FB2">
              <w:rPr>
                <w:rFonts w:ascii="Arial" w:hAnsi="Arial" w:cs="Arial"/>
                <w:spacing w:val="10"/>
                <w:w w:val="76"/>
              </w:rPr>
              <w:t xml:space="preserve"> </w:t>
            </w:r>
            <w:r w:rsidRPr="00471FB2">
              <w:rPr>
                <w:rFonts w:ascii="Arial" w:hAnsi="Arial" w:cs="Arial"/>
                <w:spacing w:val="-1"/>
              </w:rPr>
              <w:t>n</w:t>
            </w:r>
            <w:r w:rsidRPr="00471FB2">
              <w:rPr>
                <w:rFonts w:ascii="Arial" w:hAnsi="Arial" w:cs="Arial"/>
              </w:rPr>
              <w:t>o</w:t>
            </w:r>
            <w:r w:rsidRPr="00471FB2">
              <w:rPr>
                <w:rFonts w:ascii="Arial" w:hAnsi="Arial" w:cs="Arial"/>
                <w:spacing w:val="-15"/>
              </w:rPr>
              <w:t xml:space="preserve"> </w:t>
            </w:r>
            <w:r w:rsidRPr="00471FB2">
              <w:rPr>
                <w:rFonts w:ascii="Arial" w:hAnsi="Arial" w:cs="Arial"/>
                <w:spacing w:val="-2"/>
                <w:w w:val="74"/>
              </w:rPr>
              <w:t>v</w:t>
            </w:r>
            <w:r w:rsidRPr="00471FB2">
              <w:rPr>
                <w:rFonts w:ascii="Arial" w:hAnsi="Arial" w:cs="Arial"/>
                <w:w w:val="97"/>
              </w:rPr>
              <w:t>e</w:t>
            </w:r>
            <w:r w:rsidRPr="00471FB2">
              <w:rPr>
                <w:rFonts w:ascii="Arial" w:hAnsi="Arial" w:cs="Arial"/>
                <w:w w:val="88"/>
              </w:rPr>
              <w:t>r</w:t>
            </w:r>
            <w:r w:rsidRPr="00471FB2">
              <w:rPr>
                <w:rFonts w:ascii="Arial" w:hAnsi="Arial" w:cs="Arial"/>
                <w:w w:val="92"/>
              </w:rPr>
              <w:t>b</w:t>
            </w:r>
            <w:r w:rsidRPr="00471FB2">
              <w:rPr>
                <w:rFonts w:ascii="Arial" w:hAnsi="Arial" w:cs="Arial"/>
                <w:w w:val="99"/>
              </w:rPr>
              <w:t>a</w:t>
            </w:r>
            <w:r w:rsidRPr="00471FB2">
              <w:rPr>
                <w:rFonts w:ascii="Arial" w:hAnsi="Arial" w:cs="Arial"/>
                <w:w w:val="69"/>
              </w:rPr>
              <w:t>l</w:t>
            </w:r>
            <w:r w:rsidRPr="00471FB2">
              <w:rPr>
                <w:rFonts w:ascii="Arial" w:hAnsi="Arial" w:cs="Arial"/>
                <w:spacing w:val="1"/>
                <w:w w:val="97"/>
              </w:rPr>
              <w:t>e</w:t>
            </w:r>
            <w:r w:rsidRPr="00471FB2">
              <w:rPr>
                <w:rFonts w:ascii="Arial" w:hAnsi="Arial" w:cs="Arial"/>
                <w:w w:val="101"/>
              </w:rPr>
              <w:t>s</w:t>
            </w:r>
            <w:r w:rsidRPr="00471FB2">
              <w:rPr>
                <w:rFonts w:ascii="Arial" w:hAnsi="Arial" w:cs="Arial"/>
              </w:rPr>
              <w:t xml:space="preserve"> </w:t>
            </w:r>
            <w:r w:rsidRPr="00471FB2">
              <w:rPr>
                <w:rFonts w:ascii="Arial" w:hAnsi="Arial" w:cs="Arial"/>
                <w:w w:val="76"/>
              </w:rPr>
              <w:t xml:space="preserve">y </w:t>
            </w:r>
            <w:r w:rsidRPr="00471FB2">
              <w:rPr>
                <w:rFonts w:ascii="Arial" w:hAnsi="Arial" w:cs="Arial"/>
                <w:w w:val="99"/>
              </w:rPr>
              <w:t>a</w:t>
            </w:r>
            <w:r w:rsidRPr="00471FB2">
              <w:rPr>
                <w:rFonts w:ascii="Arial" w:hAnsi="Arial" w:cs="Arial"/>
                <w:spacing w:val="-1"/>
                <w:w w:val="89"/>
              </w:rPr>
              <w:t>t</w:t>
            </w:r>
            <w:r w:rsidRPr="00471FB2">
              <w:rPr>
                <w:rFonts w:ascii="Arial" w:hAnsi="Arial" w:cs="Arial"/>
                <w:w w:val="97"/>
              </w:rPr>
              <w:t>e</w:t>
            </w:r>
            <w:r w:rsidRPr="00471FB2">
              <w:rPr>
                <w:rFonts w:ascii="Arial" w:hAnsi="Arial" w:cs="Arial"/>
                <w:spacing w:val="-1"/>
                <w:w w:val="93"/>
              </w:rPr>
              <w:t>n</w:t>
            </w:r>
            <w:r w:rsidRPr="00471FB2">
              <w:rPr>
                <w:rFonts w:ascii="Arial" w:hAnsi="Arial" w:cs="Arial"/>
                <w:w w:val="92"/>
              </w:rPr>
              <w:t>d</w:t>
            </w:r>
            <w:r w:rsidRPr="00471FB2">
              <w:rPr>
                <w:rFonts w:ascii="Arial" w:hAnsi="Arial" w:cs="Arial"/>
                <w:w w:val="69"/>
              </w:rPr>
              <w:t>i</w:t>
            </w:r>
            <w:r w:rsidRPr="00471FB2">
              <w:rPr>
                <w:rFonts w:ascii="Arial" w:hAnsi="Arial" w:cs="Arial"/>
                <w:w w:val="97"/>
              </w:rPr>
              <w:t>e</w:t>
            </w:r>
            <w:r w:rsidRPr="00471FB2">
              <w:rPr>
                <w:rFonts w:ascii="Arial" w:hAnsi="Arial" w:cs="Arial"/>
                <w:spacing w:val="-1"/>
                <w:w w:val="93"/>
              </w:rPr>
              <w:t>n</w:t>
            </w:r>
            <w:r w:rsidRPr="00471FB2">
              <w:rPr>
                <w:rFonts w:ascii="Arial" w:hAnsi="Arial" w:cs="Arial"/>
                <w:w w:val="92"/>
              </w:rPr>
              <w:t>d</w:t>
            </w:r>
            <w:r w:rsidRPr="00471FB2">
              <w:rPr>
                <w:rFonts w:ascii="Arial" w:hAnsi="Arial" w:cs="Arial"/>
                <w:w w:val="88"/>
              </w:rPr>
              <w:t>o</w:t>
            </w:r>
            <w:r w:rsidRPr="00471FB2">
              <w:rPr>
                <w:rFonts w:ascii="Arial" w:hAnsi="Arial" w:cs="Arial"/>
                <w:spacing w:val="2"/>
              </w:rPr>
              <w:t xml:space="preserve"> </w:t>
            </w:r>
            <w:r w:rsidRPr="00471FB2">
              <w:rPr>
                <w:rFonts w:ascii="Arial" w:hAnsi="Arial" w:cs="Arial"/>
              </w:rPr>
              <w:t>a</w:t>
            </w:r>
            <w:r w:rsidRPr="00471FB2">
              <w:rPr>
                <w:rFonts w:ascii="Arial" w:hAnsi="Arial" w:cs="Arial"/>
                <w:spacing w:val="-2"/>
              </w:rPr>
              <w:t xml:space="preserve"> </w:t>
            </w:r>
            <w:r w:rsidRPr="00471FB2">
              <w:rPr>
                <w:rFonts w:ascii="Arial" w:hAnsi="Arial" w:cs="Arial"/>
                <w:w w:val="69"/>
              </w:rPr>
              <w:t>l</w:t>
            </w:r>
            <w:r w:rsidRPr="00471FB2">
              <w:rPr>
                <w:rFonts w:ascii="Arial" w:hAnsi="Arial" w:cs="Arial"/>
                <w:w w:val="99"/>
              </w:rPr>
              <w:t>a</w:t>
            </w:r>
            <w:r w:rsidRPr="00471FB2">
              <w:rPr>
                <w:rFonts w:ascii="Arial" w:hAnsi="Arial" w:cs="Arial"/>
                <w:w w:val="101"/>
              </w:rPr>
              <w:t>s</w:t>
            </w:r>
            <w:r w:rsidRPr="00471FB2">
              <w:rPr>
                <w:rFonts w:ascii="Arial" w:hAnsi="Arial" w:cs="Arial"/>
                <w:spacing w:val="1"/>
              </w:rPr>
              <w:t xml:space="preserve"> </w:t>
            </w:r>
            <w:r w:rsidRPr="00471FB2">
              <w:rPr>
                <w:rFonts w:ascii="Arial" w:hAnsi="Arial" w:cs="Arial"/>
                <w:spacing w:val="-2"/>
                <w:w w:val="88"/>
              </w:rPr>
              <w:t>r</w:t>
            </w:r>
            <w:r w:rsidRPr="00471FB2">
              <w:rPr>
                <w:rFonts w:ascii="Arial" w:hAnsi="Arial" w:cs="Arial"/>
                <w:w w:val="97"/>
              </w:rPr>
              <w:t>e</w:t>
            </w:r>
            <w:r w:rsidRPr="00471FB2">
              <w:rPr>
                <w:rFonts w:ascii="Arial" w:hAnsi="Arial" w:cs="Arial"/>
                <w:spacing w:val="1"/>
                <w:w w:val="85"/>
              </w:rPr>
              <w:t>g</w:t>
            </w:r>
            <w:r w:rsidRPr="00471FB2">
              <w:rPr>
                <w:rFonts w:ascii="Arial" w:hAnsi="Arial" w:cs="Arial"/>
                <w:w w:val="69"/>
              </w:rPr>
              <w:t>l</w:t>
            </w:r>
            <w:r w:rsidRPr="00471FB2">
              <w:rPr>
                <w:rFonts w:ascii="Arial" w:hAnsi="Arial" w:cs="Arial"/>
                <w:w w:val="99"/>
              </w:rPr>
              <w:t>a</w:t>
            </w:r>
            <w:r w:rsidRPr="00471FB2">
              <w:rPr>
                <w:rFonts w:ascii="Arial" w:hAnsi="Arial" w:cs="Arial"/>
                <w:w w:val="101"/>
              </w:rPr>
              <w:t>s</w:t>
            </w:r>
            <w:r w:rsidRPr="00471FB2">
              <w:rPr>
                <w:rFonts w:ascii="Arial" w:hAnsi="Arial" w:cs="Arial"/>
              </w:rPr>
              <w:t xml:space="preserve"> </w:t>
            </w:r>
            <w:r w:rsidRPr="00471FB2">
              <w:rPr>
                <w:rFonts w:ascii="Arial" w:hAnsi="Arial" w:cs="Arial"/>
                <w:w w:val="93"/>
              </w:rPr>
              <w:t>p</w:t>
            </w:r>
            <w:r w:rsidRPr="00471FB2">
              <w:rPr>
                <w:rFonts w:ascii="Arial" w:hAnsi="Arial" w:cs="Arial"/>
                <w:spacing w:val="-2"/>
                <w:w w:val="88"/>
              </w:rPr>
              <w:t>r</w:t>
            </w:r>
            <w:r w:rsidRPr="00471FB2">
              <w:rPr>
                <w:rFonts w:ascii="Arial" w:hAnsi="Arial" w:cs="Arial"/>
                <w:w w:val="90"/>
              </w:rPr>
              <w:t>op</w:t>
            </w:r>
            <w:r w:rsidRPr="00471FB2">
              <w:rPr>
                <w:rFonts w:ascii="Arial" w:hAnsi="Arial" w:cs="Arial"/>
                <w:w w:val="69"/>
              </w:rPr>
              <w:t>i</w:t>
            </w:r>
            <w:r w:rsidRPr="00471FB2">
              <w:rPr>
                <w:rFonts w:ascii="Arial" w:hAnsi="Arial" w:cs="Arial"/>
                <w:w w:val="99"/>
              </w:rPr>
              <w:t>a</w:t>
            </w:r>
            <w:r w:rsidRPr="00471FB2">
              <w:rPr>
                <w:rFonts w:ascii="Arial" w:hAnsi="Arial" w:cs="Arial"/>
                <w:w w:val="101"/>
              </w:rPr>
              <w:t>s</w:t>
            </w:r>
            <w:r w:rsidRPr="00471FB2">
              <w:rPr>
                <w:rFonts w:ascii="Arial" w:hAnsi="Arial" w:cs="Arial"/>
                <w:spacing w:val="1"/>
              </w:rPr>
              <w:t xml:space="preserve"> </w:t>
            </w:r>
            <w:r w:rsidRPr="00471FB2">
              <w:rPr>
                <w:rFonts w:ascii="Arial" w:hAnsi="Arial" w:cs="Arial"/>
                <w:w w:val="92"/>
              </w:rPr>
              <w:t>d</w:t>
            </w:r>
            <w:r w:rsidRPr="00471FB2">
              <w:rPr>
                <w:rFonts w:ascii="Arial" w:hAnsi="Arial" w:cs="Arial"/>
                <w:w w:val="97"/>
              </w:rPr>
              <w:t>e</w:t>
            </w:r>
            <w:r w:rsidRPr="00471FB2">
              <w:rPr>
                <w:rFonts w:ascii="Arial" w:hAnsi="Arial" w:cs="Arial"/>
                <w:w w:val="69"/>
              </w:rPr>
              <w:t>l</w:t>
            </w:r>
            <w:r w:rsidRPr="00471FB2">
              <w:rPr>
                <w:rFonts w:ascii="Arial" w:hAnsi="Arial" w:cs="Arial"/>
              </w:rPr>
              <w:t xml:space="preserve"> </w:t>
            </w:r>
            <w:r w:rsidRPr="00471FB2">
              <w:rPr>
                <w:rFonts w:ascii="Arial" w:hAnsi="Arial" w:cs="Arial"/>
                <w:w w:val="69"/>
              </w:rPr>
              <w:t>i</w:t>
            </w:r>
            <w:r w:rsidRPr="00471FB2">
              <w:rPr>
                <w:rFonts w:ascii="Arial" w:hAnsi="Arial" w:cs="Arial"/>
                <w:spacing w:val="-1"/>
                <w:w w:val="93"/>
              </w:rPr>
              <w:t>n</w:t>
            </w:r>
            <w:r w:rsidRPr="00471FB2">
              <w:rPr>
                <w:rFonts w:ascii="Arial" w:hAnsi="Arial" w:cs="Arial"/>
                <w:spacing w:val="-1"/>
                <w:w w:val="89"/>
              </w:rPr>
              <w:t>t</w:t>
            </w:r>
            <w:r w:rsidRPr="00471FB2">
              <w:rPr>
                <w:rFonts w:ascii="Arial" w:hAnsi="Arial" w:cs="Arial"/>
                <w:w w:val="97"/>
              </w:rPr>
              <w:t>e</w:t>
            </w:r>
            <w:r w:rsidRPr="00471FB2">
              <w:rPr>
                <w:rFonts w:ascii="Arial" w:hAnsi="Arial" w:cs="Arial"/>
                <w:spacing w:val="-2"/>
                <w:w w:val="88"/>
              </w:rPr>
              <w:t>r</w:t>
            </w:r>
            <w:r w:rsidRPr="00471FB2">
              <w:rPr>
                <w:rFonts w:ascii="Arial" w:hAnsi="Arial" w:cs="Arial"/>
                <w:w w:val="96"/>
              </w:rPr>
              <w:t>ca</w:t>
            </w:r>
            <w:r w:rsidRPr="00471FB2">
              <w:rPr>
                <w:rFonts w:ascii="Arial" w:hAnsi="Arial" w:cs="Arial"/>
                <w:w w:val="94"/>
              </w:rPr>
              <w:t>m</w:t>
            </w:r>
            <w:r w:rsidRPr="00471FB2">
              <w:rPr>
                <w:rFonts w:ascii="Arial" w:hAnsi="Arial" w:cs="Arial"/>
                <w:w w:val="92"/>
              </w:rPr>
              <w:t>b</w:t>
            </w:r>
            <w:r w:rsidRPr="00471FB2">
              <w:rPr>
                <w:rFonts w:ascii="Arial" w:hAnsi="Arial" w:cs="Arial"/>
                <w:w w:val="69"/>
              </w:rPr>
              <w:t>i</w:t>
            </w:r>
            <w:r w:rsidRPr="00471FB2">
              <w:rPr>
                <w:rFonts w:ascii="Arial" w:hAnsi="Arial" w:cs="Arial"/>
                <w:w w:val="88"/>
              </w:rPr>
              <w:t>o</w:t>
            </w:r>
            <w:r w:rsidRPr="00471FB2">
              <w:rPr>
                <w:rFonts w:ascii="Arial" w:hAnsi="Arial" w:cs="Arial"/>
              </w:rPr>
              <w:t xml:space="preserve"> </w:t>
            </w:r>
            <w:r w:rsidRPr="00471FB2">
              <w:rPr>
                <w:rFonts w:ascii="Arial" w:hAnsi="Arial" w:cs="Arial"/>
                <w:spacing w:val="-2"/>
                <w:w w:val="92"/>
              </w:rPr>
              <w:t>c</w:t>
            </w:r>
            <w:r w:rsidRPr="00471FB2">
              <w:rPr>
                <w:rFonts w:ascii="Arial" w:hAnsi="Arial" w:cs="Arial"/>
                <w:w w:val="91"/>
              </w:rPr>
              <w:t>om</w:t>
            </w:r>
            <w:r w:rsidRPr="00471FB2">
              <w:rPr>
                <w:rFonts w:ascii="Arial" w:hAnsi="Arial" w:cs="Arial"/>
                <w:spacing w:val="-1"/>
                <w:w w:val="93"/>
              </w:rPr>
              <w:t>u</w:t>
            </w:r>
            <w:r w:rsidRPr="00471FB2">
              <w:rPr>
                <w:rFonts w:ascii="Arial" w:hAnsi="Arial" w:cs="Arial"/>
                <w:spacing w:val="1"/>
                <w:w w:val="93"/>
              </w:rPr>
              <w:t>n</w:t>
            </w:r>
            <w:r w:rsidRPr="00471FB2">
              <w:rPr>
                <w:rFonts w:ascii="Arial" w:hAnsi="Arial" w:cs="Arial"/>
                <w:w w:val="69"/>
              </w:rPr>
              <w:t>i</w:t>
            </w:r>
            <w:r w:rsidRPr="00471FB2">
              <w:rPr>
                <w:rFonts w:ascii="Arial" w:hAnsi="Arial" w:cs="Arial"/>
                <w:w w:val="96"/>
              </w:rPr>
              <w:t>c</w:t>
            </w:r>
            <w:r w:rsidRPr="00471FB2">
              <w:rPr>
                <w:rFonts w:ascii="Arial" w:hAnsi="Arial" w:cs="Arial"/>
                <w:spacing w:val="-1"/>
                <w:w w:val="96"/>
              </w:rPr>
              <w:t>a</w:t>
            </w:r>
            <w:r w:rsidRPr="00471FB2">
              <w:rPr>
                <w:rFonts w:ascii="Arial" w:hAnsi="Arial" w:cs="Arial"/>
                <w:spacing w:val="1"/>
                <w:w w:val="89"/>
              </w:rPr>
              <w:t>t</w:t>
            </w:r>
            <w:r w:rsidRPr="00471FB2">
              <w:rPr>
                <w:rFonts w:ascii="Arial" w:hAnsi="Arial" w:cs="Arial"/>
                <w:w w:val="69"/>
              </w:rPr>
              <w:t>i</w:t>
            </w:r>
            <w:r w:rsidRPr="00471FB2">
              <w:rPr>
                <w:rFonts w:ascii="Arial" w:hAnsi="Arial" w:cs="Arial"/>
                <w:spacing w:val="-2"/>
                <w:w w:val="74"/>
              </w:rPr>
              <w:t>v</w:t>
            </w:r>
            <w:r w:rsidRPr="00471FB2">
              <w:rPr>
                <w:rFonts w:ascii="Arial" w:hAnsi="Arial" w:cs="Arial"/>
                <w:w w:val="88"/>
              </w:rPr>
              <w:t xml:space="preserve">o </w:t>
            </w:r>
            <w:r w:rsidRPr="00471FB2">
              <w:rPr>
                <w:rFonts w:ascii="Arial" w:hAnsi="Arial" w:cs="Arial"/>
              </w:rPr>
              <w:t>para</w:t>
            </w:r>
            <w:r w:rsidRPr="00471FB2">
              <w:rPr>
                <w:rFonts w:ascii="Arial" w:hAnsi="Arial" w:cs="Arial"/>
                <w:spacing w:val="-15"/>
              </w:rPr>
              <w:t xml:space="preserve"> </w:t>
            </w:r>
            <w:r w:rsidRPr="00471FB2">
              <w:rPr>
                <w:rFonts w:ascii="Arial" w:hAnsi="Arial" w:cs="Arial"/>
                <w:spacing w:val="-2"/>
                <w:w w:val="92"/>
              </w:rPr>
              <w:t>r</w:t>
            </w:r>
            <w:r w:rsidRPr="00471FB2">
              <w:rPr>
                <w:rFonts w:ascii="Arial" w:hAnsi="Arial" w:cs="Arial"/>
                <w:w w:val="92"/>
              </w:rPr>
              <w:t>e</w:t>
            </w:r>
            <w:r w:rsidRPr="00471FB2">
              <w:rPr>
                <w:rFonts w:ascii="Arial" w:hAnsi="Arial" w:cs="Arial"/>
                <w:spacing w:val="-1"/>
                <w:w w:val="92"/>
              </w:rPr>
              <w:t>s</w:t>
            </w:r>
            <w:r w:rsidRPr="00471FB2">
              <w:rPr>
                <w:rFonts w:ascii="Arial" w:hAnsi="Arial" w:cs="Arial"/>
                <w:w w:val="92"/>
              </w:rPr>
              <w:t>p</w:t>
            </w:r>
            <w:r w:rsidRPr="00471FB2">
              <w:rPr>
                <w:rFonts w:ascii="Arial" w:hAnsi="Arial" w:cs="Arial"/>
                <w:spacing w:val="2"/>
                <w:w w:val="92"/>
              </w:rPr>
              <w:t>o</w:t>
            </w:r>
            <w:r w:rsidRPr="00471FB2">
              <w:rPr>
                <w:rFonts w:ascii="Arial" w:hAnsi="Arial" w:cs="Arial"/>
                <w:spacing w:val="-1"/>
                <w:w w:val="92"/>
              </w:rPr>
              <w:t>n</w:t>
            </w:r>
            <w:r w:rsidRPr="00471FB2">
              <w:rPr>
                <w:rFonts w:ascii="Arial" w:hAnsi="Arial" w:cs="Arial"/>
                <w:w w:val="92"/>
              </w:rPr>
              <w:t>der</w:t>
            </w:r>
            <w:r w:rsidRPr="00471FB2">
              <w:rPr>
                <w:rFonts w:ascii="Arial" w:hAnsi="Arial" w:cs="Arial"/>
                <w:spacing w:val="13"/>
                <w:w w:val="92"/>
              </w:rPr>
              <w:t xml:space="preserve"> </w:t>
            </w:r>
            <w:r w:rsidRPr="00471FB2">
              <w:rPr>
                <w:rFonts w:ascii="Arial" w:hAnsi="Arial" w:cs="Arial"/>
                <w:spacing w:val="-2"/>
                <w:w w:val="92"/>
              </w:rPr>
              <w:t>c</w:t>
            </w:r>
            <w:r w:rsidRPr="00471FB2">
              <w:rPr>
                <w:rFonts w:ascii="Arial" w:hAnsi="Arial" w:cs="Arial"/>
                <w:w w:val="92"/>
              </w:rPr>
              <w:t>on</w:t>
            </w:r>
            <w:r w:rsidRPr="00471FB2">
              <w:rPr>
                <w:rFonts w:ascii="Arial" w:hAnsi="Arial" w:cs="Arial"/>
                <w:spacing w:val="3"/>
                <w:w w:val="92"/>
              </w:rPr>
              <w:t xml:space="preserve"> </w:t>
            </w:r>
            <w:r w:rsidRPr="00471FB2">
              <w:rPr>
                <w:rFonts w:ascii="Arial" w:hAnsi="Arial" w:cs="Arial"/>
                <w:w w:val="99"/>
              </w:rPr>
              <w:t>a</w:t>
            </w:r>
            <w:r w:rsidRPr="00471FB2">
              <w:rPr>
                <w:rFonts w:ascii="Arial" w:hAnsi="Arial" w:cs="Arial"/>
                <w:spacing w:val="-1"/>
                <w:w w:val="93"/>
              </w:rPr>
              <w:t>u</w:t>
            </w:r>
            <w:r w:rsidRPr="00471FB2">
              <w:rPr>
                <w:rFonts w:ascii="Arial" w:hAnsi="Arial" w:cs="Arial"/>
                <w:spacing w:val="-3"/>
                <w:w w:val="89"/>
              </w:rPr>
              <w:t>t</w:t>
            </w:r>
            <w:r w:rsidRPr="00471FB2">
              <w:rPr>
                <w:rFonts w:ascii="Arial" w:hAnsi="Arial" w:cs="Arial"/>
                <w:w w:val="91"/>
              </w:rPr>
              <w:t>o</w:t>
            </w:r>
            <w:r w:rsidRPr="00471FB2">
              <w:rPr>
                <w:rFonts w:ascii="Arial" w:hAnsi="Arial" w:cs="Arial"/>
                <w:spacing w:val="-1"/>
                <w:w w:val="91"/>
              </w:rPr>
              <w:t>n</w:t>
            </w:r>
            <w:r w:rsidRPr="00471FB2">
              <w:rPr>
                <w:rFonts w:ascii="Arial" w:hAnsi="Arial" w:cs="Arial"/>
                <w:w w:val="91"/>
              </w:rPr>
              <w:t>om</w:t>
            </w:r>
            <w:r w:rsidRPr="00471FB2">
              <w:rPr>
                <w:rFonts w:ascii="Arial" w:hAnsi="Arial" w:cs="Arial"/>
                <w:w w:val="69"/>
              </w:rPr>
              <w:t>í</w:t>
            </w:r>
            <w:r w:rsidRPr="00471FB2">
              <w:rPr>
                <w:rFonts w:ascii="Arial" w:hAnsi="Arial" w:cs="Arial"/>
                <w:w w:val="99"/>
              </w:rPr>
              <w:t>a</w:t>
            </w:r>
            <w:r w:rsidRPr="00471FB2">
              <w:rPr>
                <w:rFonts w:ascii="Arial" w:hAnsi="Arial" w:cs="Arial"/>
                <w:spacing w:val="2"/>
              </w:rPr>
              <w:t xml:space="preserve"> </w:t>
            </w:r>
            <w:r w:rsidRPr="00471FB2">
              <w:rPr>
                <w:rFonts w:ascii="Arial" w:hAnsi="Arial" w:cs="Arial"/>
                <w:spacing w:val="-1"/>
                <w:w w:val="101"/>
              </w:rPr>
              <w:t>s</w:t>
            </w:r>
            <w:r w:rsidRPr="00471FB2">
              <w:rPr>
                <w:rFonts w:ascii="Arial" w:hAnsi="Arial" w:cs="Arial"/>
                <w:spacing w:val="-1"/>
                <w:w w:val="93"/>
              </w:rPr>
              <w:t>u</w:t>
            </w:r>
            <w:r w:rsidRPr="00471FB2">
              <w:rPr>
                <w:rFonts w:ascii="Arial" w:hAnsi="Arial" w:cs="Arial"/>
                <w:spacing w:val="1"/>
                <w:w w:val="70"/>
              </w:rPr>
              <w:t>f</w:t>
            </w:r>
            <w:r w:rsidRPr="00471FB2">
              <w:rPr>
                <w:rFonts w:ascii="Arial" w:hAnsi="Arial" w:cs="Arial"/>
                <w:w w:val="69"/>
              </w:rPr>
              <w:t>i</w:t>
            </w:r>
            <w:r w:rsidRPr="00471FB2">
              <w:rPr>
                <w:rFonts w:ascii="Arial" w:hAnsi="Arial" w:cs="Arial"/>
                <w:w w:val="84"/>
              </w:rPr>
              <w:t>ci</w:t>
            </w:r>
            <w:r w:rsidRPr="00471FB2">
              <w:rPr>
                <w:rFonts w:ascii="Arial" w:hAnsi="Arial" w:cs="Arial"/>
                <w:spacing w:val="1"/>
                <w:w w:val="97"/>
              </w:rPr>
              <w:t>e</w:t>
            </w:r>
            <w:r w:rsidRPr="00471FB2">
              <w:rPr>
                <w:rFonts w:ascii="Arial" w:hAnsi="Arial" w:cs="Arial"/>
                <w:spacing w:val="-1"/>
                <w:w w:val="93"/>
              </w:rPr>
              <w:t>n</w:t>
            </w:r>
            <w:r w:rsidRPr="00471FB2">
              <w:rPr>
                <w:rFonts w:ascii="Arial" w:hAnsi="Arial" w:cs="Arial"/>
                <w:spacing w:val="-1"/>
                <w:w w:val="89"/>
              </w:rPr>
              <w:t>t</w:t>
            </w:r>
            <w:r w:rsidRPr="00471FB2">
              <w:rPr>
                <w:rFonts w:ascii="Arial" w:hAnsi="Arial" w:cs="Arial"/>
                <w:w w:val="97"/>
              </w:rPr>
              <w:t>e</w:t>
            </w:r>
            <w:r w:rsidRPr="00471FB2">
              <w:rPr>
                <w:rFonts w:ascii="Arial" w:hAnsi="Arial" w:cs="Arial"/>
              </w:rPr>
              <w:t xml:space="preserve"> </w:t>
            </w:r>
            <w:r w:rsidRPr="00471FB2">
              <w:rPr>
                <w:rFonts w:ascii="Arial" w:hAnsi="Arial" w:cs="Arial"/>
                <w:w w:val="76"/>
              </w:rPr>
              <w:t>y</w:t>
            </w:r>
            <w:r w:rsidRPr="00471FB2">
              <w:rPr>
                <w:rFonts w:ascii="Arial" w:hAnsi="Arial" w:cs="Arial"/>
                <w:spacing w:val="10"/>
                <w:w w:val="76"/>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w w:val="70"/>
              </w:rPr>
              <w:t>f</w:t>
            </w:r>
            <w:r w:rsidRPr="00471FB2">
              <w:rPr>
                <w:rFonts w:ascii="Arial" w:hAnsi="Arial" w:cs="Arial"/>
                <w:w w:val="88"/>
              </w:rPr>
              <w:t>or</w:t>
            </w:r>
            <w:r w:rsidRPr="00471FB2">
              <w:rPr>
                <w:rFonts w:ascii="Arial" w:hAnsi="Arial" w:cs="Arial"/>
                <w:w w:val="94"/>
              </w:rPr>
              <w:t>m</w:t>
            </w:r>
            <w:r w:rsidRPr="00471FB2">
              <w:rPr>
                <w:rFonts w:ascii="Arial" w:hAnsi="Arial" w:cs="Arial"/>
                <w:w w:val="99"/>
              </w:rPr>
              <w:t>a</w:t>
            </w:r>
            <w:r w:rsidRPr="00471FB2">
              <w:rPr>
                <w:rFonts w:ascii="Arial" w:hAnsi="Arial" w:cs="Arial"/>
              </w:rPr>
              <w:t xml:space="preserve"> </w:t>
            </w:r>
            <w:r w:rsidRPr="00471FB2">
              <w:rPr>
                <w:rFonts w:ascii="Arial" w:hAnsi="Arial" w:cs="Arial"/>
                <w:spacing w:val="-1"/>
              </w:rPr>
              <w:t>a</w:t>
            </w:r>
            <w:r w:rsidRPr="00471FB2">
              <w:rPr>
                <w:rFonts w:ascii="Arial" w:hAnsi="Arial" w:cs="Arial"/>
              </w:rPr>
              <w:t>dec</w:t>
            </w:r>
            <w:r w:rsidRPr="00471FB2">
              <w:rPr>
                <w:rFonts w:ascii="Arial" w:hAnsi="Arial" w:cs="Arial"/>
                <w:spacing w:val="-1"/>
              </w:rPr>
              <w:t>u</w:t>
            </w:r>
            <w:r w:rsidRPr="00471FB2">
              <w:rPr>
                <w:rFonts w:ascii="Arial" w:hAnsi="Arial" w:cs="Arial"/>
              </w:rPr>
              <w:t xml:space="preserve">ada, </w:t>
            </w:r>
            <w:r w:rsidRPr="00471FB2">
              <w:rPr>
                <w:rFonts w:ascii="Arial" w:hAnsi="Arial" w:cs="Arial"/>
                <w:spacing w:val="-2"/>
                <w:w w:val="88"/>
              </w:rPr>
              <w:t>r</w:t>
            </w:r>
            <w:r w:rsidRPr="00471FB2">
              <w:rPr>
                <w:rFonts w:ascii="Arial" w:hAnsi="Arial" w:cs="Arial"/>
                <w:w w:val="88"/>
              </w:rPr>
              <w:t>e</w:t>
            </w:r>
            <w:r w:rsidRPr="00471FB2">
              <w:rPr>
                <w:rFonts w:ascii="Arial" w:hAnsi="Arial" w:cs="Arial"/>
                <w:spacing w:val="1"/>
                <w:w w:val="88"/>
              </w:rPr>
              <w:t>s</w:t>
            </w:r>
            <w:r w:rsidRPr="00471FB2">
              <w:rPr>
                <w:rFonts w:ascii="Arial" w:hAnsi="Arial" w:cs="Arial"/>
                <w:w w:val="88"/>
              </w:rPr>
              <w:t>p</w:t>
            </w:r>
            <w:r w:rsidRPr="00471FB2">
              <w:rPr>
                <w:rFonts w:ascii="Arial" w:hAnsi="Arial" w:cs="Arial"/>
                <w:spacing w:val="-3"/>
                <w:w w:val="88"/>
              </w:rPr>
              <w:t>e</w:t>
            </w:r>
            <w:r w:rsidRPr="00471FB2">
              <w:rPr>
                <w:rFonts w:ascii="Arial" w:hAnsi="Arial" w:cs="Arial"/>
                <w:spacing w:val="1"/>
                <w:w w:val="88"/>
              </w:rPr>
              <w:t>t</w:t>
            </w:r>
            <w:r w:rsidRPr="00471FB2">
              <w:rPr>
                <w:rFonts w:ascii="Arial" w:hAnsi="Arial" w:cs="Arial"/>
                <w:spacing w:val="-1"/>
                <w:w w:val="88"/>
              </w:rPr>
              <w:t>u</w:t>
            </w:r>
            <w:r w:rsidRPr="00471FB2">
              <w:rPr>
                <w:rFonts w:ascii="Arial" w:hAnsi="Arial" w:cs="Arial"/>
                <w:spacing w:val="2"/>
                <w:w w:val="88"/>
              </w:rPr>
              <w:t>o</w:t>
            </w:r>
            <w:r w:rsidRPr="00471FB2">
              <w:rPr>
                <w:rFonts w:ascii="Arial" w:hAnsi="Arial" w:cs="Arial"/>
                <w:spacing w:val="-1"/>
                <w:w w:val="88"/>
              </w:rPr>
              <w:t>s</w:t>
            </w:r>
            <w:r w:rsidRPr="00471FB2">
              <w:rPr>
                <w:rFonts w:ascii="Arial" w:hAnsi="Arial" w:cs="Arial"/>
                <w:w w:val="88"/>
              </w:rPr>
              <w:t xml:space="preserve">a </w:t>
            </w:r>
            <w:r w:rsidRPr="00471FB2">
              <w:rPr>
                <w:rFonts w:ascii="Arial" w:hAnsi="Arial" w:cs="Arial"/>
                <w:spacing w:val="16"/>
                <w:w w:val="88"/>
              </w:rPr>
              <w:t xml:space="preserve"> </w:t>
            </w:r>
            <w:r w:rsidRPr="00471FB2">
              <w:rPr>
                <w:rFonts w:ascii="Arial" w:hAnsi="Arial" w:cs="Arial"/>
                <w:w w:val="88"/>
              </w:rPr>
              <w:t>y</w:t>
            </w:r>
            <w:r w:rsidRPr="00471FB2">
              <w:rPr>
                <w:rFonts w:ascii="Arial" w:hAnsi="Arial" w:cs="Arial"/>
                <w:spacing w:val="-5"/>
                <w:w w:val="88"/>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w w:val="90"/>
              </w:rPr>
              <w:t>c</w:t>
            </w:r>
            <w:r w:rsidRPr="00471FB2">
              <w:rPr>
                <w:rFonts w:ascii="Arial" w:hAnsi="Arial" w:cs="Arial"/>
                <w:spacing w:val="-2"/>
                <w:w w:val="90"/>
              </w:rPr>
              <w:t>o</w:t>
            </w:r>
            <w:r w:rsidRPr="00471FB2">
              <w:rPr>
                <w:rFonts w:ascii="Arial" w:hAnsi="Arial" w:cs="Arial"/>
                <w:w w:val="90"/>
              </w:rPr>
              <w:t>operaci</w:t>
            </w:r>
            <w:r w:rsidRPr="00471FB2">
              <w:rPr>
                <w:rFonts w:ascii="Arial" w:hAnsi="Arial" w:cs="Arial"/>
                <w:spacing w:val="2"/>
                <w:w w:val="90"/>
              </w:rPr>
              <w:t>ó</w:t>
            </w:r>
            <w:r w:rsidRPr="00471FB2">
              <w:rPr>
                <w:rFonts w:ascii="Arial" w:hAnsi="Arial" w:cs="Arial"/>
                <w:w w:val="90"/>
              </w:rPr>
              <w:t>n</w:t>
            </w:r>
            <w:r w:rsidRPr="00471FB2">
              <w:rPr>
                <w:rFonts w:ascii="Arial" w:hAnsi="Arial" w:cs="Arial"/>
                <w:spacing w:val="8"/>
                <w:w w:val="90"/>
              </w:rPr>
              <w:t xml:space="preserve"> </w:t>
            </w:r>
            <w:r w:rsidRPr="00471FB2">
              <w:rPr>
                <w:rFonts w:ascii="Arial" w:hAnsi="Arial" w:cs="Arial"/>
              </w:rPr>
              <w:t>en</w:t>
            </w:r>
            <w:r w:rsidRPr="00471FB2">
              <w:rPr>
                <w:rFonts w:ascii="Arial" w:hAnsi="Arial" w:cs="Arial"/>
                <w:spacing w:val="-8"/>
              </w:rPr>
              <w:t xml:space="preserve"> </w:t>
            </w:r>
            <w:r w:rsidRPr="00471FB2">
              <w:rPr>
                <w:rFonts w:ascii="Arial" w:hAnsi="Arial" w:cs="Arial"/>
                <w:spacing w:val="-1"/>
                <w:w w:val="101"/>
              </w:rPr>
              <w:t>s</w:t>
            </w:r>
            <w:r w:rsidRPr="00471FB2">
              <w:rPr>
                <w:rFonts w:ascii="Arial" w:hAnsi="Arial" w:cs="Arial"/>
                <w:w w:val="69"/>
              </w:rPr>
              <w:t>i</w:t>
            </w:r>
            <w:r w:rsidRPr="00471FB2">
              <w:rPr>
                <w:rFonts w:ascii="Arial" w:hAnsi="Arial" w:cs="Arial"/>
                <w:spacing w:val="1"/>
                <w:w w:val="89"/>
              </w:rPr>
              <w:t>t</w:t>
            </w:r>
            <w:r w:rsidRPr="00471FB2">
              <w:rPr>
                <w:rFonts w:ascii="Arial" w:hAnsi="Arial" w:cs="Arial"/>
                <w:spacing w:val="-1"/>
                <w:w w:val="93"/>
              </w:rPr>
              <w:t>u</w:t>
            </w:r>
            <w:r w:rsidRPr="00471FB2">
              <w:rPr>
                <w:rFonts w:ascii="Arial" w:hAnsi="Arial" w:cs="Arial"/>
                <w:w w:val="99"/>
              </w:rPr>
              <w:t>a</w:t>
            </w:r>
            <w:r w:rsidRPr="00471FB2">
              <w:rPr>
                <w:rFonts w:ascii="Arial" w:hAnsi="Arial" w:cs="Arial"/>
                <w:w w:val="84"/>
              </w:rPr>
              <w:t>ci</w:t>
            </w:r>
            <w:r w:rsidRPr="00471FB2">
              <w:rPr>
                <w:rFonts w:ascii="Arial" w:hAnsi="Arial" w:cs="Arial"/>
                <w:w w:val="91"/>
              </w:rPr>
              <w:t>o</w:t>
            </w:r>
            <w:r w:rsidRPr="00471FB2">
              <w:rPr>
                <w:rFonts w:ascii="Arial" w:hAnsi="Arial" w:cs="Arial"/>
                <w:spacing w:val="-1"/>
                <w:w w:val="91"/>
              </w:rPr>
              <w:t>n</w:t>
            </w:r>
            <w:r w:rsidRPr="00471FB2">
              <w:rPr>
                <w:rFonts w:ascii="Arial" w:hAnsi="Arial" w:cs="Arial"/>
                <w:w w:val="97"/>
              </w:rPr>
              <w:t>e</w:t>
            </w:r>
            <w:r w:rsidRPr="00471FB2">
              <w:rPr>
                <w:rFonts w:ascii="Arial" w:hAnsi="Arial" w:cs="Arial"/>
                <w:w w:val="101"/>
              </w:rPr>
              <w:t>s</w:t>
            </w:r>
            <w:r w:rsidRPr="00471FB2">
              <w:rPr>
                <w:rFonts w:ascii="Arial" w:hAnsi="Arial" w:cs="Arial"/>
                <w:spacing w:val="1"/>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w w:val="69"/>
              </w:rPr>
              <w:t>l</w:t>
            </w:r>
            <w:r w:rsidRPr="00471FB2">
              <w:rPr>
                <w:rFonts w:ascii="Arial" w:hAnsi="Arial" w:cs="Arial"/>
                <w:w w:val="99"/>
              </w:rPr>
              <w:t>a</w:t>
            </w:r>
            <w:r w:rsidRPr="00471FB2">
              <w:rPr>
                <w:rFonts w:ascii="Arial" w:hAnsi="Arial" w:cs="Arial"/>
              </w:rPr>
              <w:t xml:space="preserve"> </w:t>
            </w:r>
            <w:r w:rsidRPr="00471FB2">
              <w:rPr>
                <w:rFonts w:ascii="Arial" w:hAnsi="Arial" w:cs="Arial"/>
                <w:w w:val="74"/>
              </w:rPr>
              <w:t>v</w:t>
            </w:r>
            <w:r w:rsidRPr="00471FB2">
              <w:rPr>
                <w:rFonts w:ascii="Arial" w:hAnsi="Arial" w:cs="Arial"/>
                <w:w w:val="69"/>
              </w:rPr>
              <w:t>i</w:t>
            </w:r>
            <w:r w:rsidRPr="00471FB2">
              <w:rPr>
                <w:rFonts w:ascii="Arial" w:hAnsi="Arial" w:cs="Arial"/>
                <w:w w:val="92"/>
              </w:rPr>
              <w:t>d</w:t>
            </w:r>
            <w:r w:rsidRPr="00471FB2">
              <w:rPr>
                <w:rFonts w:ascii="Arial" w:hAnsi="Arial" w:cs="Arial"/>
                <w:w w:val="99"/>
              </w:rPr>
              <w:t>a</w:t>
            </w:r>
            <w:r w:rsidRPr="00471FB2">
              <w:rPr>
                <w:rFonts w:ascii="Arial" w:hAnsi="Arial" w:cs="Arial"/>
              </w:rPr>
              <w:t xml:space="preserve"> </w:t>
            </w:r>
            <w:r w:rsidRPr="00471FB2">
              <w:rPr>
                <w:rFonts w:ascii="Arial" w:hAnsi="Arial" w:cs="Arial"/>
                <w:w w:val="90"/>
              </w:rPr>
              <w:t>c</w:t>
            </w:r>
            <w:r w:rsidRPr="00471FB2">
              <w:rPr>
                <w:rFonts w:ascii="Arial" w:hAnsi="Arial" w:cs="Arial"/>
                <w:spacing w:val="-3"/>
                <w:w w:val="90"/>
              </w:rPr>
              <w:t>o</w:t>
            </w:r>
            <w:r w:rsidRPr="00471FB2">
              <w:rPr>
                <w:rFonts w:ascii="Arial" w:hAnsi="Arial" w:cs="Arial"/>
                <w:spacing w:val="1"/>
                <w:w w:val="89"/>
              </w:rPr>
              <w:t>t</w:t>
            </w:r>
            <w:r w:rsidRPr="00471FB2">
              <w:rPr>
                <w:rFonts w:ascii="Arial" w:hAnsi="Arial" w:cs="Arial"/>
                <w:w w:val="69"/>
              </w:rPr>
              <w:t>i</w:t>
            </w:r>
            <w:r w:rsidRPr="00471FB2">
              <w:rPr>
                <w:rFonts w:ascii="Arial" w:hAnsi="Arial" w:cs="Arial"/>
                <w:w w:val="92"/>
              </w:rPr>
              <w:t>d</w:t>
            </w:r>
            <w:r w:rsidRPr="00471FB2">
              <w:rPr>
                <w:rFonts w:ascii="Arial" w:hAnsi="Arial" w:cs="Arial"/>
                <w:w w:val="69"/>
              </w:rPr>
              <w:t>i</w:t>
            </w:r>
            <w:r w:rsidRPr="00471FB2">
              <w:rPr>
                <w:rFonts w:ascii="Arial" w:hAnsi="Arial" w:cs="Arial"/>
                <w:w w:val="99"/>
              </w:rPr>
              <w:t>a</w:t>
            </w:r>
            <w:r w:rsidRPr="00471FB2">
              <w:rPr>
                <w:rFonts w:ascii="Arial" w:hAnsi="Arial" w:cs="Arial"/>
                <w:spacing w:val="-1"/>
                <w:w w:val="93"/>
              </w:rPr>
              <w:t>n</w:t>
            </w:r>
            <w:r w:rsidRPr="00471FB2">
              <w:rPr>
                <w:rFonts w:ascii="Arial" w:hAnsi="Arial" w:cs="Arial"/>
                <w:w w:val="99"/>
              </w:rPr>
              <w:t>a</w:t>
            </w:r>
            <w:r w:rsidRPr="00471FB2">
              <w:rPr>
                <w:rFonts w:ascii="Arial" w:hAnsi="Arial" w:cs="Arial"/>
                <w:w w:val="96"/>
              </w:rPr>
              <w:t>.</w:t>
            </w:r>
          </w:p>
        </w:tc>
        <w:tc>
          <w:tcPr>
            <w:tcW w:w="7672" w:type="dxa"/>
            <w:gridSpan w:val="2"/>
            <w:tcBorders>
              <w:left w:val="single" w:sz="1" w:space="0" w:color="000000"/>
              <w:bottom w:val="single" w:sz="1" w:space="0" w:color="000000"/>
              <w:right w:val="single" w:sz="1" w:space="0" w:color="000000"/>
            </w:tcBorders>
            <w:shd w:val="clear" w:color="auto" w:fill="auto"/>
          </w:tcPr>
          <w:p w:rsidR="00471FB2" w:rsidRPr="00471FB2" w:rsidRDefault="00471FB2">
            <w:pPr>
              <w:pStyle w:val="Contenidodelatabla"/>
              <w:rPr>
                <w:rFonts w:ascii="Arial" w:hAnsi="Arial" w:cs="Arial"/>
                <w:b/>
                <w:bCs/>
              </w:rPr>
            </w:pPr>
            <w:r w:rsidRPr="00471FB2">
              <w:rPr>
                <w:rFonts w:ascii="Arial" w:hAnsi="Arial" w:cs="Arial"/>
                <w:w w:val="77"/>
              </w:rPr>
              <w:t>CCL</w:t>
            </w:r>
            <w:r w:rsidRPr="00471FB2">
              <w:rPr>
                <w:rFonts w:ascii="Arial" w:hAnsi="Arial" w:cs="Arial"/>
                <w:spacing w:val="-2"/>
                <w:w w:val="77"/>
              </w:rPr>
              <w:t>,</w:t>
            </w:r>
            <w:r w:rsidRPr="00471FB2">
              <w:rPr>
                <w:rFonts w:ascii="Arial" w:hAnsi="Arial" w:cs="Arial"/>
                <w:spacing w:val="-1"/>
                <w:w w:val="77"/>
              </w:rPr>
              <w:t>C</w:t>
            </w:r>
            <w:r w:rsidRPr="00471FB2">
              <w:rPr>
                <w:rFonts w:ascii="Arial" w:hAnsi="Arial" w:cs="Arial"/>
                <w:spacing w:val="1"/>
                <w:w w:val="77"/>
              </w:rPr>
              <w:t>A</w:t>
            </w:r>
            <w:r w:rsidRPr="00471FB2">
              <w:rPr>
                <w:rFonts w:ascii="Arial" w:hAnsi="Arial" w:cs="Arial"/>
                <w:spacing w:val="2"/>
                <w:w w:val="77"/>
              </w:rPr>
              <w:t>A</w:t>
            </w:r>
            <w:r w:rsidRPr="00471FB2">
              <w:rPr>
                <w:rFonts w:ascii="Arial" w:hAnsi="Arial" w:cs="Arial"/>
                <w:w w:val="77"/>
              </w:rPr>
              <w:t>,</w:t>
            </w:r>
            <w:r w:rsidRPr="00471FB2">
              <w:rPr>
                <w:rFonts w:ascii="Arial" w:hAnsi="Arial" w:cs="Arial"/>
                <w:spacing w:val="14"/>
                <w:w w:val="77"/>
              </w:rPr>
              <w:t xml:space="preserve"> </w:t>
            </w:r>
            <w:r w:rsidRPr="00471FB2">
              <w:rPr>
                <w:rFonts w:ascii="Arial" w:hAnsi="Arial" w:cs="Arial"/>
                <w:spacing w:val="-1"/>
                <w:w w:val="82"/>
              </w:rPr>
              <w:t>C</w:t>
            </w:r>
            <w:r w:rsidRPr="00471FB2">
              <w:rPr>
                <w:rFonts w:ascii="Arial" w:hAnsi="Arial" w:cs="Arial"/>
                <w:spacing w:val="-1"/>
                <w:w w:val="88"/>
              </w:rPr>
              <w:t>S</w:t>
            </w:r>
            <w:r w:rsidRPr="00471FB2">
              <w:rPr>
                <w:rFonts w:ascii="Arial" w:hAnsi="Arial" w:cs="Arial"/>
                <w:spacing w:val="-6"/>
                <w:w w:val="61"/>
              </w:rPr>
              <w:t>Y</w:t>
            </w:r>
            <w:r w:rsidRPr="00471FB2">
              <w:rPr>
                <w:rFonts w:ascii="Arial" w:hAnsi="Arial" w:cs="Arial"/>
                <w:w w:val="82"/>
              </w:rPr>
              <w:t>C</w:t>
            </w:r>
          </w:p>
        </w:tc>
      </w:tr>
      <w:tr w:rsidR="000902B9" w:rsidTr="00F2076C">
        <w:tc>
          <w:tcPr>
            <w:tcW w:w="7670" w:type="dxa"/>
            <w:gridSpan w:val="2"/>
            <w:tcBorders>
              <w:left w:val="single" w:sz="1" w:space="0" w:color="000000"/>
              <w:bottom w:val="single" w:sz="1" w:space="0" w:color="000000"/>
            </w:tcBorders>
            <w:shd w:val="clear" w:color="auto" w:fill="auto"/>
          </w:tcPr>
          <w:p w:rsidR="000902B9" w:rsidRDefault="000902B9">
            <w:pPr>
              <w:pStyle w:val="Contenidodelatabla"/>
              <w:rPr>
                <w:rFonts w:ascii="Arial" w:hAnsi="Arial" w:cs="Arial"/>
                <w:b/>
                <w:bCs/>
              </w:rPr>
            </w:pPr>
            <w:r>
              <w:rPr>
                <w:rFonts w:ascii="Arial" w:hAnsi="Arial" w:cs="Arial"/>
                <w:b/>
                <w:bCs/>
              </w:rPr>
              <w:t>CRITERIO DE EVALUACIÓN</w:t>
            </w:r>
          </w:p>
        </w:tc>
        <w:tc>
          <w:tcPr>
            <w:tcW w:w="7672" w:type="dxa"/>
            <w:gridSpan w:val="2"/>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Cs/>
              </w:rPr>
            </w:pPr>
            <w:r>
              <w:rPr>
                <w:rFonts w:ascii="Arial" w:hAnsi="Arial" w:cs="Arial"/>
                <w:b/>
                <w:bCs/>
              </w:rPr>
              <w:t>BLOQUE DE CONTENIDOS</w:t>
            </w:r>
          </w:p>
        </w:tc>
      </w:tr>
      <w:tr w:rsidR="000902B9" w:rsidTr="00F2076C">
        <w:tc>
          <w:tcPr>
            <w:tcW w:w="7670" w:type="dxa"/>
            <w:gridSpan w:val="2"/>
            <w:tcBorders>
              <w:left w:val="single" w:sz="1" w:space="0" w:color="000000"/>
              <w:bottom w:val="single" w:sz="1" w:space="0" w:color="000000"/>
            </w:tcBorders>
            <w:shd w:val="clear" w:color="auto" w:fill="auto"/>
          </w:tcPr>
          <w:p w:rsidR="000902B9" w:rsidRDefault="000902B9">
            <w:pPr>
              <w:pStyle w:val="Contenidodelatabla"/>
              <w:rPr>
                <w:rFonts w:ascii="Arial" w:hAnsi="Arial" w:cs="Arial"/>
                <w:b/>
                <w:bCs/>
              </w:rPr>
            </w:pPr>
            <w:r>
              <w:rPr>
                <w:rFonts w:ascii="Arial" w:hAnsi="Arial" w:cs="Arial"/>
                <w:bCs/>
              </w:rPr>
              <w:t>CE.1.2 Conocer algunas estrategias para comprender y relacionar el contenido básico de mensajes que contengan indicaciones o información en el contexto de aula, tales como gestos, repeticiones, etc.</w:t>
            </w:r>
          </w:p>
          <w:p w:rsidR="000902B9" w:rsidRDefault="000902B9">
            <w:pPr>
              <w:pStyle w:val="Contenidodelatabla"/>
              <w:rPr>
                <w:rFonts w:ascii="Arial" w:hAnsi="Arial" w:cs="Arial"/>
                <w:b/>
                <w:bCs/>
              </w:rPr>
            </w:pPr>
          </w:p>
        </w:tc>
        <w:tc>
          <w:tcPr>
            <w:tcW w:w="7672" w:type="dxa"/>
            <w:gridSpan w:val="2"/>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
                <w:bCs/>
              </w:rPr>
            </w:pPr>
            <w:r>
              <w:rPr>
                <w:rFonts w:ascii="Arial" w:hAnsi="Arial" w:cs="Arial"/>
                <w:b/>
                <w:bCs/>
              </w:rPr>
              <w:t>Bloque 1: “Comprensión de textos orales”</w:t>
            </w:r>
          </w:p>
          <w:p w:rsidR="000902B9" w:rsidRDefault="000902B9">
            <w:pPr>
              <w:pStyle w:val="Contenidodelatabla"/>
              <w:rPr>
                <w:rFonts w:ascii="Arial" w:hAnsi="Arial" w:cs="Arial"/>
                <w:b/>
                <w:bCs/>
              </w:rPr>
            </w:pPr>
          </w:p>
          <w:p w:rsidR="000902B9" w:rsidRDefault="000902B9">
            <w:pPr>
              <w:pStyle w:val="Contenidodelatabla"/>
              <w:rPr>
                <w:rFonts w:ascii="Arial" w:hAnsi="Arial" w:cs="Arial"/>
                <w:b/>
                <w:bCs/>
              </w:rPr>
            </w:pPr>
          </w:p>
          <w:p w:rsidR="000902B9" w:rsidRDefault="000902B9">
            <w:pPr>
              <w:pStyle w:val="Contenidodelatabla"/>
              <w:rPr>
                <w:rFonts w:ascii="Arial" w:hAnsi="Arial" w:cs="Arial"/>
                <w:b/>
                <w:bCs/>
              </w:rPr>
            </w:pPr>
          </w:p>
        </w:tc>
      </w:tr>
      <w:tr w:rsidR="000902B9" w:rsidTr="00F2076C">
        <w:tc>
          <w:tcPr>
            <w:tcW w:w="7670" w:type="dxa"/>
            <w:gridSpan w:val="2"/>
            <w:tcBorders>
              <w:left w:val="single" w:sz="1" w:space="0" w:color="000000"/>
              <w:bottom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INDICADORES DE EVALUACIÓN</w:t>
            </w:r>
          </w:p>
          <w:p w:rsidR="000902B9" w:rsidRDefault="000902B9">
            <w:pPr>
              <w:pStyle w:val="Contenidodelatabla"/>
              <w:jc w:val="center"/>
              <w:rPr>
                <w:rFonts w:ascii="Arial" w:hAnsi="Arial" w:cs="Arial"/>
                <w:b/>
                <w:bCs/>
              </w:rPr>
            </w:pPr>
            <w:r>
              <w:rPr>
                <w:rFonts w:ascii="Arial" w:hAnsi="Arial" w:cs="Arial"/>
                <w:b/>
                <w:bCs/>
              </w:rPr>
              <w:t>(Por niveles)</w:t>
            </w:r>
          </w:p>
        </w:tc>
        <w:tc>
          <w:tcPr>
            <w:tcW w:w="7672" w:type="dxa"/>
            <w:gridSpan w:val="2"/>
            <w:tcBorders>
              <w:left w:val="single" w:sz="1" w:space="0" w:color="000000"/>
              <w:bottom w:val="single" w:sz="1" w:space="0" w:color="000000"/>
              <w:right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CONTENIDOS POR NIVEL</w:t>
            </w:r>
          </w:p>
          <w:p w:rsidR="000902B9" w:rsidRDefault="000902B9">
            <w:pPr>
              <w:pStyle w:val="Contenidodelatabla"/>
              <w:jc w:val="center"/>
              <w:rPr>
                <w:rFonts w:ascii="Arial" w:hAnsi="Arial" w:cs="Arial"/>
                <w:b/>
                <w:bCs/>
              </w:rPr>
            </w:pPr>
            <w:r>
              <w:rPr>
                <w:rFonts w:ascii="Arial" w:hAnsi="Arial" w:cs="Arial"/>
                <w:b/>
                <w:bCs/>
              </w:rPr>
              <w:t>(Diferenciar los más importantes para cada nivel, de los más accesorios...)</w:t>
            </w:r>
          </w:p>
        </w:tc>
      </w:tr>
      <w:tr w:rsidR="000902B9" w:rsidTr="00F2076C">
        <w:tc>
          <w:tcPr>
            <w:tcW w:w="3804" w:type="dxa"/>
            <w:tcBorders>
              <w:left w:val="single" w:sz="1" w:space="0" w:color="000000"/>
              <w:bottom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PRIMERO</w:t>
            </w:r>
          </w:p>
        </w:tc>
        <w:tc>
          <w:tcPr>
            <w:tcW w:w="3866" w:type="dxa"/>
            <w:tcBorders>
              <w:left w:val="single" w:sz="1" w:space="0" w:color="000000"/>
              <w:bottom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SEGUNDO</w:t>
            </w:r>
          </w:p>
        </w:tc>
        <w:tc>
          <w:tcPr>
            <w:tcW w:w="4005" w:type="dxa"/>
            <w:tcBorders>
              <w:left w:val="single" w:sz="1" w:space="0" w:color="000000"/>
              <w:bottom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PRIMERO</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jc w:val="center"/>
              <w:rPr>
                <w:rFonts w:ascii="Arial" w:hAnsi="Arial" w:cs="Arial"/>
                <w:bCs/>
              </w:rPr>
            </w:pPr>
            <w:r>
              <w:rPr>
                <w:rFonts w:ascii="Arial" w:hAnsi="Arial" w:cs="Arial"/>
                <w:b/>
                <w:bCs/>
              </w:rPr>
              <w:t>SEGUNDO</w:t>
            </w:r>
          </w:p>
        </w:tc>
      </w:tr>
      <w:tr w:rsidR="000902B9" w:rsidTr="00F2076C">
        <w:tc>
          <w:tcPr>
            <w:tcW w:w="3804"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t xml:space="preserve">LE1.2.1. Conoce algunas estrategias para comprender y relacionar el contenido básico de mensajes que contengan indicaciones o información en el contexto de aula, tales como gestos, repeticiones, etc. (CCL, </w:t>
            </w:r>
          </w:p>
          <w:p w:rsidR="000902B9" w:rsidRDefault="000902B9">
            <w:pPr>
              <w:pStyle w:val="Contenidodelatabla"/>
              <w:rPr>
                <w:rFonts w:ascii="Arial" w:hAnsi="Arial" w:cs="Arial"/>
                <w:bCs/>
              </w:rPr>
            </w:pPr>
            <w:r>
              <w:rPr>
                <w:rFonts w:ascii="Arial" w:hAnsi="Arial" w:cs="Arial"/>
                <w:bCs/>
              </w:rPr>
              <w:t>CAA, CSYC).</w:t>
            </w:r>
            <w:r w:rsidR="00A30C6C">
              <w:rPr>
                <w:rFonts w:ascii="Arial" w:hAnsi="Arial" w:cs="Arial"/>
                <w:bCs/>
              </w:rPr>
              <w:t xml:space="preserve"> </w:t>
            </w:r>
          </w:p>
        </w:tc>
        <w:tc>
          <w:tcPr>
            <w:tcW w:w="3866"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t xml:space="preserve">LE1.2.1. Conoce algunas estrategias para comprender y relacionar el contenido básico de mensajes que contengan indicaciones o información en el contexto de aula, tales como gestos, repeticiones, etc. (CCL, </w:t>
            </w:r>
          </w:p>
          <w:p w:rsidR="000902B9" w:rsidRDefault="000902B9">
            <w:pPr>
              <w:pStyle w:val="Contenidodelatabla"/>
              <w:rPr>
                <w:rFonts w:ascii="Arial" w:hAnsi="Arial" w:cs="Arial"/>
                <w:bCs/>
              </w:rPr>
            </w:pPr>
            <w:r>
              <w:rPr>
                <w:rFonts w:ascii="Arial" w:hAnsi="Arial" w:cs="Arial"/>
                <w:bCs/>
              </w:rPr>
              <w:t>CAA, CSYC).</w:t>
            </w:r>
          </w:p>
        </w:tc>
        <w:tc>
          <w:tcPr>
            <w:tcW w:w="4005"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t>Comprensión:</w:t>
            </w:r>
          </w:p>
          <w:p w:rsidR="000902B9" w:rsidRDefault="000902B9">
            <w:pPr>
              <w:pStyle w:val="Contenidodelatabla"/>
              <w:rPr>
                <w:rFonts w:ascii="Arial" w:hAnsi="Arial" w:cs="Arial"/>
                <w:bCs/>
              </w:rPr>
            </w:pPr>
            <w:r>
              <w:rPr>
                <w:rFonts w:ascii="Arial" w:hAnsi="Arial" w:cs="Arial"/>
                <w:bCs/>
              </w:rPr>
              <w:t>1.3. Reconocimiento e identificación de lo esencial en mensajes e instrucciones de textos orales.</w:t>
            </w:r>
            <w:r w:rsidR="00DA779C">
              <w:rPr>
                <w:rFonts w:ascii="Arial" w:hAnsi="Arial" w:cs="Arial"/>
                <w:bCs/>
              </w:rPr>
              <w:t xml:space="preserve"> (Ej: escuchar y señalar, escuchar y ordenar, escuchar y hacer mímica</w:t>
            </w:r>
          </w:p>
          <w:p w:rsidR="00046BFE" w:rsidRPr="00046BFE" w:rsidRDefault="00046BFE">
            <w:pPr>
              <w:pStyle w:val="Contenidodelatabla"/>
              <w:rPr>
                <w:b/>
              </w:rPr>
            </w:pPr>
            <w:r>
              <w:rPr>
                <w:rFonts w:ascii="Arial" w:hAnsi="Arial" w:cs="Arial"/>
                <w:b/>
              </w:rPr>
              <w:t>(</w:t>
            </w:r>
            <w:r w:rsidRPr="00F73AAE">
              <w:rPr>
                <w:rFonts w:ascii="Arial" w:hAnsi="Arial" w:cs="Arial"/>
                <w:b/>
              </w:rPr>
              <w:t>C</w:t>
            </w:r>
            <w:r>
              <w:rPr>
                <w:rFonts w:ascii="Arial" w:hAnsi="Arial" w:cs="Arial"/>
                <w:b/>
              </w:rPr>
              <w:t>)</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t>Comprensión:</w:t>
            </w:r>
          </w:p>
          <w:p w:rsidR="000902B9" w:rsidRDefault="000902B9">
            <w:pPr>
              <w:pStyle w:val="Contenidodelatabla"/>
              <w:rPr>
                <w:rFonts w:ascii="Arial" w:hAnsi="Arial" w:cs="Arial"/>
                <w:bCs/>
              </w:rPr>
            </w:pPr>
            <w:r>
              <w:rPr>
                <w:rFonts w:ascii="Arial" w:hAnsi="Arial" w:cs="Arial"/>
                <w:bCs/>
              </w:rPr>
              <w:t>1.3. Reconocimiento e identificación de lo esencial en mensajes e instrucciones de textos orales.</w:t>
            </w:r>
          </w:p>
          <w:p w:rsidR="00046BFE" w:rsidRPr="00F73AAE" w:rsidRDefault="00046BFE" w:rsidP="00046BFE">
            <w:pPr>
              <w:pStyle w:val="Contenidodelatabla"/>
              <w:rPr>
                <w:b/>
              </w:rPr>
            </w:pPr>
            <w:r w:rsidRPr="00046BFE">
              <w:rPr>
                <w:rFonts w:ascii="Arial" w:hAnsi="Arial" w:cs="Arial"/>
                <w:b/>
                <w:bCs/>
              </w:rPr>
              <w:t>(C)</w:t>
            </w:r>
          </w:p>
          <w:p w:rsidR="00046BFE" w:rsidRDefault="00046BFE">
            <w:pPr>
              <w:pStyle w:val="Contenidodelatabla"/>
              <w:rPr>
                <w:rFonts w:ascii="Arial" w:hAnsi="Arial" w:cs="Arial"/>
                <w:b/>
                <w:bCs/>
              </w:rPr>
            </w:pPr>
          </w:p>
        </w:tc>
      </w:tr>
      <w:tr w:rsidR="000902B9" w:rsidTr="00F2076C">
        <w:tc>
          <w:tcPr>
            <w:tcW w:w="3804" w:type="dxa"/>
            <w:tcBorders>
              <w:left w:val="single" w:sz="1" w:space="0" w:color="000000"/>
              <w:bottom w:val="single" w:sz="1" w:space="0" w:color="000000"/>
            </w:tcBorders>
            <w:shd w:val="clear" w:color="auto" w:fill="auto"/>
          </w:tcPr>
          <w:p w:rsidR="000902B9" w:rsidRDefault="000902B9">
            <w:pPr>
              <w:pStyle w:val="Contenidodelatabla"/>
              <w:snapToGrid w:val="0"/>
              <w:rPr>
                <w:rFonts w:ascii="Arial" w:hAnsi="Arial" w:cs="Arial"/>
                <w:b/>
                <w:bCs/>
              </w:rPr>
            </w:pPr>
          </w:p>
        </w:tc>
        <w:tc>
          <w:tcPr>
            <w:tcW w:w="3866" w:type="dxa"/>
            <w:tcBorders>
              <w:left w:val="single" w:sz="1" w:space="0" w:color="000000"/>
              <w:bottom w:val="single" w:sz="1" w:space="0" w:color="000000"/>
            </w:tcBorders>
            <w:shd w:val="clear" w:color="auto" w:fill="auto"/>
          </w:tcPr>
          <w:p w:rsidR="000902B9" w:rsidRDefault="000902B9">
            <w:pPr>
              <w:pStyle w:val="Contenidodelatabla"/>
              <w:snapToGrid w:val="0"/>
              <w:rPr>
                <w:rFonts w:ascii="Arial" w:hAnsi="Arial" w:cs="Arial"/>
                <w:b/>
                <w:bCs/>
              </w:rPr>
            </w:pPr>
          </w:p>
        </w:tc>
        <w:tc>
          <w:tcPr>
            <w:tcW w:w="4005"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t>Función comunicativa:</w:t>
            </w:r>
          </w:p>
          <w:p w:rsidR="000902B9" w:rsidRDefault="000902B9">
            <w:pPr>
              <w:pStyle w:val="Contenidodelatabla"/>
              <w:rPr>
                <w:rFonts w:ascii="Arial" w:hAnsi="Arial" w:cs="Arial"/>
                <w:bCs/>
              </w:rPr>
            </w:pPr>
            <w:r>
              <w:rPr>
                <w:rFonts w:ascii="Arial" w:hAnsi="Arial" w:cs="Arial"/>
                <w:bCs/>
              </w:rPr>
              <w:t>1.5. Reconocimiento de expresiones comunicativas básicas de uso habitual en una conversación cotidiana, que se produce en su presencia.</w:t>
            </w:r>
            <w:r w:rsidR="00C17278">
              <w:rPr>
                <w:rFonts w:ascii="Arial" w:hAnsi="Arial" w:cs="Arial"/>
                <w:bCs/>
              </w:rPr>
              <w:t xml:space="preserve"> </w:t>
            </w:r>
          </w:p>
          <w:p w:rsidR="00046BFE" w:rsidRPr="00046BFE" w:rsidRDefault="00046BFE">
            <w:pPr>
              <w:pStyle w:val="Contenidodelatabla"/>
              <w:rPr>
                <w:rFonts w:ascii="Arial" w:hAnsi="Arial" w:cs="Arial"/>
                <w:b/>
                <w:bCs/>
              </w:rPr>
            </w:pPr>
            <w:r w:rsidRPr="00046BFE">
              <w:rPr>
                <w:rFonts w:ascii="Arial" w:hAnsi="Arial" w:cs="Arial"/>
                <w:b/>
                <w:bCs/>
              </w:rPr>
              <w:t>(C)</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t>Función comunicativa:</w:t>
            </w:r>
          </w:p>
          <w:p w:rsidR="000902B9" w:rsidRDefault="000902B9">
            <w:pPr>
              <w:pStyle w:val="Contenidodelatabla"/>
              <w:rPr>
                <w:rFonts w:ascii="Arial" w:hAnsi="Arial" w:cs="Arial"/>
                <w:bCs/>
              </w:rPr>
            </w:pPr>
            <w:r>
              <w:rPr>
                <w:rFonts w:ascii="Arial" w:hAnsi="Arial" w:cs="Arial"/>
                <w:bCs/>
              </w:rPr>
              <w:t>1.5. Reconocimiento de expresiones comunicativas básicas de uso habitual en una conversación cotidiana, que se produce en su presencia.</w:t>
            </w:r>
          </w:p>
          <w:p w:rsidR="00046BFE" w:rsidRDefault="00046BFE">
            <w:pPr>
              <w:pStyle w:val="Contenidodelatabla"/>
            </w:pPr>
            <w:r w:rsidRPr="00046BFE">
              <w:rPr>
                <w:rFonts w:ascii="Arial" w:hAnsi="Arial" w:cs="Arial"/>
                <w:b/>
                <w:bCs/>
              </w:rPr>
              <w:t>(C)</w:t>
            </w:r>
          </w:p>
        </w:tc>
      </w:tr>
      <w:tr w:rsidR="000902B9" w:rsidTr="00F2076C">
        <w:tc>
          <w:tcPr>
            <w:tcW w:w="3804"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3866"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4005"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t>Función comunicativa:</w:t>
            </w:r>
          </w:p>
          <w:p w:rsidR="000902B9" w:rsidRDefault="000902B9">
            <w:pPr>
              <w:pStyle w:val="Contenidodelatabla"/>
              <w:rPr>
                <w:rFonts w:ascii="Arial" w:hAnsi="Arial" w:cs="Arial"/>
                <w:bCs/>
              </w:rPr>
            </w:pPr>
            <w:r>
              <w:rPr>
                <w:rFonts w:ascii="Arial" w:hAnsi="Arial" w:cs="Arial"/>
                <w:bCs/>
              </w:rPr>
              <w:lastRenderedPageBreak/>
              <w:t xml:space="preserve">1.6. Identificación de algunas estrategias de comunicación para comprender y relacionar el contenido básico </w:t>
            </w:r>
          </w:p>
          <w:p w:rsidR="000902B9" w:rsidRDefault="000902B9">
            <w:pPr>
              <w:pStyle w:val="Contenidodelatabla"/>
            </w:pPr>
            <w:r>
              <w:rPr>
                <w:rFonts w:ascii="Arial" w:hAnsi="Arial" w:cs="Arial"/>
                <w:bCs/>
              </w:rPr>
              <w:t>de un mensaje que contenga indicaciones e informaciones.</w:t>
            </w:r>
          </w:p>
          <w:p w:rsidR="000902B9" w:rsidRDefault="00046BFE" w:rsidP="00046BFE">
            <w:pPr>
              <w:pStyle w:val="Contenidodelatabla"/>
            </w:pPr>
            <w:r w:rsidRPr="00046BFE">
              <w:rPr>
                <w:rFonts w:ascii="Arial" w:hAnsi="Arial" w:cs="Arial"/>
                <w:b/>
                <w:bCs/>
              </w:rPr>
              <w:t>(C)</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lastRenderedPageBreak/>
              <w:t>Función comunicativa:</w:t>
            </w:r>
          </w:p>
          <w:p w:rsidR="000902B9" w:rsidRDefault="000902B9">
            <w:pPr>
              <w:pStyle w:val="Contenidodelatabla"/>
              <w:rPr>
                <w:rFonts w:ascii="Arial" w:hAnsi="Arial" w:cs="Arial"/>
                <w:bCs/>
              </w:rPr>
            </w:pPr>
            <w:r>
              <w:rPr>
                <w:rFonts w:ascii="Arial" w:hAnsi="Arial" w:cs="Arial"/>
                <w:bCs/>
              </w:rPr>
              <w:lastRenderedPageBreak/>
              <w:t xml:space="preserve">1.6. Identificación de algunas estrategias de comunicación para comprender y relacionar el contenido básico </w:t>
            </w:r>
          </w:p>
          <w:p w:rsidR="000902B9" w:rsidRDefault="000902B9">
            <w:pPr>
              <w:pStyle w:val="Contenidodelatabla"/>
            </w:pPr>
            <w:r>
              <w:rPr>
                <w:rFonts w:ascii="Arial" w:hAnsi="Arial" w:cs="Arial"/>
                <w:bCs/>
              </w:rPr>
              <w:t>de un mensaje que contenga indicaciones e informaciones.</w:t>
            </w:r>
          </w:p>
          <w:p w:rsidR="000902B9" w:rsidRDefault="00046BFE">
            <w:pPr>
              <w:pStyle w:val="Contenidodelatabla"/>
            </w:pPr>
            <w:r w:rsidRPr="00046BFE">
              <w:rPr>
                <w:rFonts w:ascii="Arial" w:hAnsi="Arial" w:cs="Arial"/>
                <w:b/>
                <w:bCs/>
              </w:rPr>
              <w:t>(C)</w:t>
            </w:r>
          </w:p>
        </w:tc>
      </w:tr>
      <w:tr w:rsidR="00F2076C" w:rsidTr="00471FB2">
        <w:tc>
          <w:tcPr>
            <w:tcW w:w="3804" w:type="dxa"/>
            <w:tcBorders>
              <w:left w:val="single" w:sz="1" w:space="0" w:color="000000"/>
              <w:bottom w:val="single" w:sz="4" w:space="0" w:color="auto"/>
            </w:tcBorders>
            <w:shd w:val="clear" w:color="auto" w:fill="auto"/>
          </w:tcPr>
          <w:p w:rsidR="00F2076C" w:rsidRDefault="00F2076C">
            <w:pPr>
              <w:pStyle w:val="Contenidodelatabla"/>
              <w:snapToGrid w:val="0"/>
            </w:pPr>
          </w:p>
        </w:tc>
        <w:tc>
          <w:tcPr>
            <w:tcW w:w="3866" w:type="dxa"/>
            <w:tcBorders>
              <w:left w:val="single" w:sz="1" w:space="0" w:color="000000"/>
              <w:bottom w:val="single" w:sz="4" w:space="0" w:color="auto"/>
            </w:tcBorders>
            <w:shd w:val="clear" w:color="auto" w:fill="auto"/>
          </w:tcPr>
          <w:p w:rsidR="00F2076C" w:rsidRDefault="00F2076C">
            <w:pPr>
              <w:pStyle w:val="Contenidodelatabla"/>
              <w:snapToGrid w:val="0"/>
            </w:pPr>
          </w:p>
        </w:tc>
        <w:tc>
          <w:tcPr>
            <w:tcW w:w="4005" w:type="dxa"/>
            <w:tcBorders>
              <w:left w:val="single" w:sz="1" w:space="0" w:color="000000"/>
              <w:bottom w:val="single" w:sz="4" w:space="0" w:color="auto"/>
            </w:tcBorders>
            <w:shd w:val="clear" w:color="auto" w:fill="auto"/>
          </w:tcPr>
          <w:p w:rsidR="00F2076C" w:rsidRDefault="00F2076C" w:rsidP="00BD12F1">
            <w:pPr>
              <w:pStyle w:val="Contenidodelatabla"/>
              <w:rPr>
                <w:rFonts w:ascii="Arial" w:hAnsi="Arial" w:cs="Arial"/>
              </w:rPr>
            </w:pPr>
            <w:r>
              <w:rPr>
                <w:rFonts w:ascii="Arial" w:hAnsi="Arial" w:cs="Arial"/>
              </w:rPr>
              <w:t>Función lingüística:</w:t>
            </w:r>
          </w:p>
          <w:p w:rsidR="00F2076C" w:rsidRDefault="00F2076C" w:rsidP="00BD12F1">
            <w:pPr>
              <w:pStyle w:val="Contenidodelatabla"/>
            </w:pPr>
            <w:r>
              <w:rPr>
                <w:rFonts w:ascii="Arial" w:hAnsi="Arial" w:cs="Arial"/>
              </w:rPr>
              <w:t>1.7. Adquisición de vocabulario de uso frecuente en textos orales breves y sencillos, canciones, rimas, partes del cuerpo; familia y amigos; el colegio y la clase, mascotas y otros animales; tiempo</w:t>
            </w:r>
          </w:p>
          <w:p w:rsidR="00F2076C" w:rsidRDefault="00046BFE" w:rsidP="00BD12F1">
            <w:pPr>
              <w:pStyle w:val="Textbody"/>
              <w:spacing w:line="276" w:lineRule="auto"/>
            </w:pPr>
            <w:r w:rsidRPr="00046BFE">
              <w:rPr>
                <w:rFonts w:ascii="Arial" w:hAnsi="Arial" w:cs="Arial"/>
                <w:b/>
                <w:bCs/>
              </w:rPr>
              <w:t>(C)</w:t>
            </w:r>
          </w:p>
        </w:tc>
        <w:tc>
          <w:tcPr>
            <w:tcW w:w="3667" w:type="dxa"/>
            <w:tcBorders>
              <w:left w:val="single" w:sz="1" w:space="0" w:color="000000"/>
              <w:bottom w:val="single" w:sz="4" w:space="0" w:color="auto"/>
              <w:right w:val="single" w:sz="1" w:space="0" w:color="000000"/>
            </w:tcBorders>
            <w:shd w:val="clear" w:color="auto" w:fill="auto"/>
          </w:tcPr>
          <w:p w:rsidR="00F2076C" w:rsidRDefault="00F2076C" w:rsidP="00BD12F1">
            <w:pPr>
              <w:pStyle w:val="Contenidodelatabla"/>
              <w:rPr>
                <w:rFonts w:ascii="Arial" w:hAnsi="Arial" w:cs="Arial"/>
              </w:rPr>
            </w:pPr>
            <w:r>
              <w:rPr>
                <w:rFonts w:ascii="Arial" w:hAnsi="Arial" w:cs="Arial"/>
              </w:rPr>
              <w:t>Función lingüística:</w:t>
            </w:r>
          </w:p>
          <w:p w:rsidR="00F2076C" w:rsidRDefault="00F2076C" w:rsidP="00BD12F1">
            <w:pPr>
              <w:pStyle w:val="Textbody"/>
              <w:spacing w:line="276" w:lineRule="auto"/>
              <w:rPr>
                <w:rFonts w:ascii="Arial" w:hAnsi="Arial" w:cs="Arial"/>
              </w:rPr>
            </w:pPr>
            <w:r>
              <w:rPr>
                <w:rFonts w:ascii="Arial" w:hAnsi="Arial" w:cs="Arial"/>
              </w:rPr>
              <w:t>1.7. Adquisición de vocabulario de uso frecuente en textos orales breves y sencillos, canciones, rimas, partes del cuerpo; prendas de vestir, familia y amigos; el colegio y la clase, tiempo atmosférico, mascotas y otros animales; la casa: dependencias y objetos.</w:t>
            </w:r>
          </w:p>
          <w:p w:rsidR="00046BFE" w:rsidRDefault="00046BFE" w:rsidP="00BD12F1">
            <w:pPr>
              <w:pStyle w:val="Textbody"/>
              <w:spacing w:line="276" w:lineRule="auto"/>
            </w:pPr>
            <w:r w:rsidRPr="00046BFE">
              <w:rPr>
                <w:rFonts w:ascii="Arial" w:hAnsi="Arial" w:cs="Arial"/>
                <w:b/>
                <w:bCs/>
              </w:rPr>
              <w:t>(C)</w:t>
            </w:r>
          </w:p>
        </w:tc>
      </w:tr>
      <w:tr w:rsidR="00471FB2" w:rsidTr="00BE3654">
        <w:tc>
          <w:tcPr>
            <w:tcW w:w="15342" w:type="dxa"/>
            <w:gridSpan w:val="4"/>
            <w:tcBorders>
              <w:top w:val="single" w:sz="4" w:space="0" w:color="auto"/>
              <w:left w:val="single" w:sz="2" w:space="0" w:color="000000"/>
              <w:bottom w:val="single" w:sz="2" w:space="0" w:color="000000"/>
              <w:right w:val="single" w:sz="2" w:space="0" w:color="000000"/>
            </w:tcBorders>
            <w:shd w:val="clear" w:color="auto" w:fill="auto"/>
          </w:tcPr>
          <w:p w:rsidR="00471FB2" w:rsidRDefault="00471FB2" w:rsidP="00BD12F1">
            <w:pPr>
              <w:pStyle w:val="Contenidodelatabla"/>
              <w:rPr>
                <w:rFonts w:ascii="Arial" w:hAnsi="Arial" w:cs="Arial"/>
                <w:b/>
              </w:rPr>
            </w:pPr>
            <w:r>
              <w:rPr>
                <w:rFonts w:ascii="Arial" w:hAnsi="Arial" w:cs="Arial"/>
                <w:b/>
              </w:rPr>
              <w:t>ORIENTACIONES METODOLÓGICAS</w:t>
            </w:r>
          </w:p>
          <w:p w:rsidR="00471FB2" w:rsidRPr="00471FB2" w:rsidRDefault="00471FB2" w:rsidP="00471FB2">
            <w:pPr>
              <w:autoSpaceDE w:val="0"/>
              <w:autoSpaceDN w:val="0"/>
              <w:adjustRightInd w:val="0"/>
              <w:spacing w:before="14" w:line="252" w:lineRule="auto"/>
              <w:ind w:left="40" w:right="318"/>
              <w:rPr>
                <w:rFonts w:ascii="Arial" w:hAnsi="Arial" w:cs="Arial"/>
              </w:rPr>
            </w:pPr>
            <w:r w:rsidRPr="00471FB2">
              <w:rPr>
                <w:rFonts w:ascii="Arial" w:hAnsi="Arial" w:cs="Arial"/>
                <w:w w:val="87"/>
              </w:rPr>
              <w:t>Con</w:t>
            </w:r>
            <w:r w:rsidRPr="00471FB2">
              <w:rPr>
                <w:rFonts w:ascii="Arial" w:hAnsi="Arial" w:cs="Arial"/>
                <w:spacing w:val="6"/>
                <w:w w:val="87"/>
              </w:rPr>
              <w:t xml:space="preserve"> </w:t>
            </w:r>
            <w:r w:rsidRPr="00471FB2">
              <w:rPr>
                <w:rFonts w:ascii="Arial" w:hAnsi="Arial" w:cs="Arial"/>
                <w:spacing w:val="1"/>
              </w:rPr>
              <w:t>e</w:t>
            </w:r>
            <w:r w:rsidRPr="00471FB2">
              <w:rPr>
                <w:rFonts w:ascii="Arial" w:hAnsi="Arial" w:cs="Arial"/>
                <w:spacing w:val="-1"/>
              </w:rPr>
              <w:t>st</w:t>
            </w:r>
            <w:r w:rsidRPr="00471FB2">
              <w:rPr>
                <w:rFonts w:ascii="Arial" w:hAnsi="Arial" w:cs="Arial"/>
              </w:rPr>
              <w:t>e</w:t>
            </w:r>
            <w:r w:rsidRPr="00471FB2">
              <w:rPr>
                <w:rFonts w:ascii="Arial" w:hAnsi="Arial" w:cs="Arial"/>
                <w:spacing w:val="-10"/>
              </w:rPr>
              <w:t xml:space="preserve"> </w:t>
            </w:r>
            <w:r w:rsidRPr="00471FB2">
              <w:rPr>
                <w:rFonts w:ascii="Arial" w:hAnsi="Arial" w:cs="Arial"/>
                <w:w w:val="90"/>
              </w:rPr>
              <w:t>cr</w:t>
            </w:r>
            <w:r w:rsidRPr="00471FB2">
              <w:rPr>
                <w:rFonts w:ascii="Arial" w:hAnsi="Arial" w:cs="Arial"/>
                <w:spacing w:val="-2"/>
                <w:w w:val="69"/>
              </w:rPr>
              <w:t>i</w:t>
            </w:r>
            <w:r w:rsidRPr="00471FB2">
              <w:rPr>
                <w:rFonts w:ascii="Arial" w:hAnsi="Arial" w:cs="Arial"/>
                <w:spacing w:val="-1"/>
                <w:w w:val="89"/>
              </w:rPr>
              <w:t>t</w:t>
            </w:r>
            <w:r w:rsidRPr="00471FB2">
              <w:rPr>
                <w:rFonts w:ascii="Arial" w:hAnsi="Arial" w:cs="Arial"/>
                <w:w w:val="97"/>
              </w:rPr>
              <w:t>e</w:t>
            </w:r>
            <w:r w:rsidRPr="00471FB2">
              <w:rPr>
                <w:rFonts w:ascii="Arial" w:hAnsi="Arial" w:cs="Arial"/>
                <w:w w:val="88"/>
              </w:rPr>
              <w:t>r</w:t>
            </w:r>
            <w:r w:rsidRPr="00471FB2">
              <w:rPr>
                <w:rFonts w:ascii="Arial" w:hAnsi="Arial" w:cs="Arial"/>
                <w:w w:val="69"/>
              </w:rPr>
              <w:t>i</w:t>
            </w:r>
            <w:r w:rsidRPr="00471FB2">
              <w:rPr>
                <w:rFonts w:ascii="Arial" w:hAnsi="Arial" w:cs="Arial"/>
                <w:w w:val="88"/>
              </w:rPr>
              <w:t>o</w:t>
            </w:r>
            <w:r w:rsidRPr="00471FB2">
              <w:rPr>
                <w:rFonts w:ascii="Arial" w:hAnsi="Arial" w:cs="Arial"/>
              </w:rPr>
              <w:t xml:space="preserve"> </w:t>
            </w:r>
            <w:r w:rsidRPr="00471FB2">
              <w:rPr>
                <w:rFonts w:ascii="Arial" w:hAnsi="Arial" w:cs="Arial"/>
                <w:spacing w:val="-1"/>
              </w:rPr>
              <w:t>s</w:t>
            </w:r>
            <w:r w:rsidRPr="00471FB2">
              <w:rPr>
                <w:rFonts w:ascii="Arial" w:hAnsi="Arial" w:cs="Arial"/>
              </w:rPr>
              <w:t xml:space="preserve">e </w:t>
            </w:r>
            <w:r w:rsidRPr="00471FB2">
              <w:rPr>
                <w:rFonts w:ascii="Arial" w:hAnsi="Arial" w:cs="Arial"/>
                <w:spacing w:val="-2"/>
                <w:w w:val="97"/>
              </w:rPr>
              <w:t>e</w:t>
            </w:r>
            <w:r w:rsidRPr="00471FB2">
              <w:rPr>
                <w:rFonts w:ascii="Arial" w:hAnsi="Arial" w:cs="Arial"/>
                <w:w w:val="74"/>
              </w:rPr>
              <w:t>v</w:t>
            </w:r>
            <w:r w:rsidRPr="00471FB2">
              <w:rPr>
                <w:rFonts w:ascii="Arial" w:hAnsi="Arial" w:cs="Arial"/>
                <w:w w:val="99"/>
              </w:rPr>
              <w:t>a</w:t>
            </w:r>
            <w:r w:rsidRPr="00471FB2">
              <w:rPr>
                <w:rFonts w:ascii="Arial" w:hAnsi="Arial" w:cs="Arial"/>
                <w:w w:val="69"/>
              </w:rPr>
              <w:t>l</w:t>
            </w:r>
            <w:r w:rsidRPr="00471FB2">
              <w:rPr>
                <w:rFonts w:ascii="Arial" w:hAnsi="Arial" w:cs="Arial"/>
                <w:spacing w:val="-1"/>
                <w:w w:val="93"/>
              </w:rPr>
              <w:t>ú</w:t>
            </w:r>
            <w:r w:rsidRPr="00471FB2">
              <w:rPr>
                <w:rFonts w:ascii="Arial" w:hAnsi="Arial" w:cs="Arial"/>
                <w:w w:val="99"/>
              </w:rPr>
              <w:t>a</w:t>
            </w:r>
            <w:r w:rsidRPr="00471FB2">
              <w:rPr>
                <w:rFonts w:ascii="Arial" w:hAnsi="Arial" w:cs="Arial"/>
              </w:rPr>
              <w:t xml:space="preserve"> </w:t>
            </w:r>
            <w:r w:rsidRPr="00471FB2">
              <w:rPr>
                <w:rFonts w:ascii="Arial" w:hAnsi="Arial" w:cs="Arial"/>
                <w:w w:val="69"/>
              </w:rPr>
              <w:t>l</w:t>
            </w:r>
            <w:r w:rsidRPr="00471FB2">
              <w:rPr>
                <w:rFonts w:ascii="Arial" w:hAnsi="Arial" w:cs="Arial"/>
                <w:w w:val="99"/>
              </w:rPr>
              <w:t>a</w:t>
            </w:r>
            <w:r w:rsidRPr="00471FB2">
              <w:rPr>
                <w:rFonts w:ascii="Arial" w:hAnsi="Arial" w:cs="Arial"/>
              </w:rPr>
              <w:t xml:space="preserve"> </w:t>
            </w:r>
            <w:r w:rsidRPr="00471FB2">
              <w:rPr>
                <w:rFonts w:ascii="Arial" w:hAnsi="Arial" w:cs="Arial"/>
                <w:w w:val="93"/>
              </w:rPr>
              <w:t>capaci</w:t>
            </w:r>
            <w:r w:rsidRPr="00471FB2">
              <w:rPr>
                <w:rFonts w:ascii="Arial" w:hAnsi="Arial" w:cs="Arial"/>
                <w:spacing w:val="-1"/>
                <w:w w:val="93"/>
              </w:rPr>
              <w:t>d</w:t>
            </w:r>
            <w:r w:rsidRPr="00471FB2">
              <w:rPr>
                <w:rFonts w:ascii="Arial" w:hAnsi="Arial" w:cs="Arial"/>
                <w:w w:val="93"/>
              </w:rPr>
              <w:t>ad</w:t>
            </w:r>
            <w:r w:rsidRPr="00471FB2">
              <w:rPr>
                <w:rFonts w:ascii="Arial" w:hAnsi="Arial" w:cs="Arial"/>
                <w:spacing w:val="4"/>
                <w:w w:val="93"/>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spacing w:val="-2"/>
                <w:w w:val="93"/>
              </w:rPr>
              <w:t>r</w:t>
            </w:r>
            <w:r w:rsidRPr="00471FB2">
              <w:rPr>
                <w:rFonts w:ascii="Arial" w:hAnsi="Arial" w:cs="Arial"/>
                <w:w w:val="93"/>
              </w:rPr>
              <w:t>e</w:t>
            </w:r>
            <w:r w:rsidRPr="00471FB2">
              <w:rPr>
                <w:rFonts w:ascii="Arial" w:hAnsi="Arial" w:cs="Arial"/>
                <w:spacing w:val="-1"/>
                <w:w w:val="93"/>
              </w:rPr>
              <w:t>s</w:t>
            </w:r>
            <w:r w:rsidRPr="00471FB2">
              <w:rPr>
                <w:rFonts w:ascii="Arial" w:hAnsi="Arial" w:cs="Arial"/>
                <w:w w:val="93"/>
              </w:rPr>
              <w:t>p</w:t>
            </w:r>
            <w:r w:rsidRPr="00471FB2">
              <w:rPr>
                <w:rFonts w:ascii="Arial" w:hAnsi="Arial" w:cs="Arial"/>
                <w:spacing w:val="2"/>
                <w:w w:val="93"/>
              </w:rPr>
              <w:t>o</w:t>
            </w:r>
            <w:r w:rsidRPr="00471FB2">
              <w:rPr>
                <w:rFonts w:ascii="Arial" w:hAnsi="Arial" w:cs="Arial"/>
                <w:spacing w:val="-1"/>
                <w:w w:val="93"/>
              </w:rPr>
              <w:t>n</w:t>
            </w:r>
            <w:r w:rsidRPr="00471FB2">
              <w:rPr>
                <w:rFonts w:ascii="Arial" w:hAnsi="Arial" w:cs="Arial"/>
                <w:w w:val="93"/>
              </w:rPr>
              <w:t>der</w:t>
            </w:r>
            <w:r w:rsidRPr="00471FB2">
              <w:rPr>
                <w:rFonts w:ascii="Arial" w:hAnsi="Arial" w:cs="Arial"/>
                <w:spacing w:val="4"/>
                <w:w w:val="93"/>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w w:val="95"/>
              </w:rPr>
              <w:t>ma</w:t>
            </w:r>
            <w:r w:rsidRPr="00471FB2">
              <w:rPr>
                <w:rFonts w:ascii="Arial" w:hAnsi="Arial" w:cs="Arial"/>
                <w:spacing w:val="-1"/>
                <w:w w:val="95"/>
              </w:rPr>
              <w:t>n</w:t>
            </w:r>
            <w:r w:rsidRPr="00471FB2">
              <w:rPr>
                <w:rFonts w:ascii="Arial" w:hAnsi="Arial" w:cs="Arial"/>
                <w:w w:val="95"/>
              </w:rPr>
              <w:t>era</w:t>
            </w:r>
            <w:r w:rsidRPr="00471FB2">
              <w:rPr>
                <w:rFonts w:ascii="Arial" w:hAnsi="Arial" w:cs="Arial"/>
                <w:spacing w:val="3"/>
                <w:w w:val="95"/>
              </w:rPr>
              <w:t xml:space="preserve"> </w:t>
            </w:r>
            <w:r w:rsidRPr="00471FB2">
              <w:rPr>
                <w:rFonts w:ascii="Arial" w:hAnsi="Arial" w:cs="Arial"/>
                <w:spacing w:val="-1"/>
                <w:w w:val="101"/>
              </w:rPr>
              <w:t>s</w:t>
            </w:r>
            <w:r w:rsidRPr="00471FB2">
              <w:rPr>
                <w:rFonts w:ascii="Arial" w:hAnsi="Arial" w:cs="Arial"/>
                <w:spacing w:val="1"/>
                <w:w w:val="97"/>
              </w:rPr>
              <w:t>e</w:t>
            </w:r>
            <w:r w:rsidRPr="00471FB2">
              <w:rPr>
                <w:rFonts w:ascii="Arial" w:hAnsi="Arial" w:cs="Arial"/>
                <w:spacing w:val="-1"/>
                <w:w w:val="93"/>
              </w:rPr>
              <w:t>n</w:t>
            </w:r>
            <w:r w:rsidRPr="00471FB2">
              <w:rPr>
                <w:rFonts w:ascii="Arial" w:hAnsi="Arial" w:cs="Arial"/>
                <w:w w:val="84"/>
              </w:rPr>
              <w:t>ci</w:t>
            </w:r>
            <w:r w:rsidRPr="00471FB2">
              <w:rPr>
                <w:rFonts w:ascii="Arial" w:hAnsi="Arial" w:cs="Arial"/>
                <w:w w:val="69"/>
              </w:rPr>
              <w:t>ll</w:t>
            </w:r>
            <w:r w:rsidRPr="00471FB2">
              <w:rPr>
                <w:rFonts w:ascii="Arial" w:hAnsi="Arial" w:cs="Arial"/>
                <w:w w:val="99"/>
              </w:rPr>
              <w:t>a</w:t>
            </w:r>
            <w:r w:rsidRPr="00471FB2">
              <w:rPr>
                <w:rFonts w:ascii="Arial" w:hAnsi="Arial" w:cs="Arial"/>
                <w:spacing w:val="2"/>
              </w:rPr>
              <w:t xml:space="preserve"> </w:t>
            </w:r>
            <w:r w:rsidRPr="00471FB2">
              <w:rPr>
                <w:rFonts w:ascii="Arial" w:hAnsi="Arial" w:cs="Arial"/>
              </w:rPr>
              <w:t>a</w:t>
            </w:r>
            <w:r w:rsidRPr="00471FB2">
              <w:rPr>
                <w:rFonts w:ascii="Arial" w:hAnsi="Arial" w:cs="Arial"/>
                <w:spacing w:val="-2"/>
              </w:rPr>
              <w:t xml:space="preserve"> </w:t>
            </w:r>
            <w:r w:rsidRPr="00471FB2">
              <w:rPr>
                <w:rFonts w:ascii="Arial" w:hAnsi="Arial" w:cs="Arial"/>
                <w:w w:val="93"/>
              </w:rPr>
              <w:t>p</w:t>
            </w:r>
            <w:r w:rsidRPr="00471FB2">
              <w:rPr>
                <w:rFonts w:ascii="Arial" w:hAnsi="Arial" w:cs="Arial"/>
                <w:spacing w:val="-2"/>
                <w:w w:val="97"/>
              </w:rPr>
              <w:t>e</w:t>
            </w:r>
            <w:r w:rsidRPr="00471FB2">
              <w:rPr>
                <w:rFonts w:ascii="Arial" w:hAnsi="Arial" w:cs="Arial"/>
                <w:spacing w:val="1"/>
                <w:w w:val="89"/>
              </w:rPr>
              <w:t>t</w:t>
            </w:r>
            <w:r w:rsidRPr="00471FB2">
              <w:rPr>
                <w:rFonts w:ascii="Arial" w:hAnsi="Arial" w:cs="Arial"/>
                <w:w w:val="69"/>
              </w:rPr>
              <w:t>i</w:t>
            </w:r>
            <w:r w:rsidRPr="00471FB2">
              <w:rPr>
                <w:rFonts w:ascii="Arial" w:hAnsi="Arial" w:cs="Arial"/>
                <w:w w:val="84"/>
              </w:rPr>
              <w:t>ci</w:t>
            </w:r>
            <w:r w:rsidRPr="00471FB2">
              <w:rPr>
                <w:rFonts w:ascii="Arial" w:hAnsi="Arial" w:cs="Arial"/>
                <w:w w:val="91"/>
              </w:rPr>
              <w:t>o</w:t>
            </w:r>
            <w:r w:rsidRPr="00471FB2">
              <w:rPr>
                <w:rFonts w:ascii="Arial" w:hAnsi="Arial" w:cs="Arial"/>
                <w:spacing w:val="-1"/>
                <w:w w:val="91"/>
              </w:rPr>
              <w:t>n</w:t>
            </w:r>
            <w:r w:rsidRPr="00471FB2">
              <w:rPr>
                <w:rFonts w:ascii="Arial" w:hAnsi="Arial" w:cs="Arial"/>
                <w:spacing w:val="1"/>
                <w:w w:val="97"/>
              </w:rPr>
              <w:t>e</w:t>
            </w:r>
            <w:r w:rsidRPr="00471FB2">
              <w:rPr>
                <w:rFonts w:ascii="Arial" w:hAnsi="Arial" w:cs="Arial"/>
                <w:spacing w:val="-1"/>
                <w:w w:val="101"/>
              </w:rPr>
              <w:t>s</w:t>
            </w:r>
            <w:r w:rsidRPr="00471FB2">
              <w:rPr>
                <w:rFonts w:ascii="Arial" w:hAnsi="Arial" w:cs="Arial"/>
                <w:w w:val="96"/>
              </w:rPr>
              <w:t>,</w:t>
            </w:r>
            <w:r w:rsidRPr="00471FB2">
              <w:rPr>
                <w:rFonts w:ascii="Arial" w:hAnsi="Arial" w:cs="Arial"/>
              </w:rPr>
              <w:t xml:space="preserve"> </w:t>
            </w:r>
            <w:r w:rsidRPr="00471FB2">
              <w:rPr>
                <w:rFonts w:ascii="Arial" w:hAnsi="Arial" w:cs="Arial"/>
                <w:w w:val="69"/>
              </w:rPr>
              <w:t>i</w:t>
            </w:r>
            <w:r w:rsidRPr="00471FB2">
              <w:rPr>
                <w:rFonts w:ascii="Arial" w:hAnsi="Arial" w:cs="Arial"/>
                <w:spacing w:val="1"/>
                <w:w w:val="93"/>
              </w:rPr>
              <w:t>n</w:t>
            </w:r>
            <w:r w:rsidRPr="00471FB2">
              <w:rPr>
                <w:rFonts w:ascii="Arial" w:hAnsi="Arial" w:cs="Arial"/>
                <w:spacing w:val="-1"/>
                <w:w w:val="101"/>
              </w:rPr>
              <w:t>s</w:t>
            </w:r>
            <w:r w:rsidRPr="00471FB2">
              <w:rPr>
                <w:rFonts w:ascii="Arial" w:hAnsi="Arial" w:cs="Arial"/>
                <w:spacing w:val="1"/>
                <w:w w:val="89"/>
              </w:rPr>
              <w:t>t</w:t>
            </w:r>
            <w:r w:rsidRPr="00471FB2">
              <w:rPr>
                <w:rFonts w:ascii="Arial" w:hAnsi="Arial" w:cs="Arial"/>
                <w:w w:val="88"/>
              </w:rPr>
              <w:t>r</w:t>
            </w:r>
            <w:r w:rsidRPr="00471FB2">
              <w:rPr>
                <w:rFonts w:ascii="Arial" w:hAnsi="Arial" w:cs="Arial"/>
                <w:spacing w:val="-1"/>
                <w:w w:val="93"/>
              </w:rPr>
              <w:t>u</w:t>
            </w:r>
            <w:r w:rsidRPr="00471FB2">
              <w:rPr>
                <w:rFonts w:ascii="Arial" w:hAnsi="Arial" w:cs="Arial"/>
                <w:w w:val="87"/>
              </w:rPr>
              <w:t>cci</w:t>
            </w:r>
            <w:r w:rsidRPr="00471FB2">
              <w:rPr>
                <w:rFonts w:ascii="Arial" w:hAnsi="Arial" w:cs="Arial"/>
                <w:w w:val="91"/>
              </w:rPr>
              <w:t>o</w:t>
            </w:r>
            <w:r w:rsidRPr="00471FB2">
              <w:rPr>
                <w:rFonts w:ascii="Arial" w:hAnsi="Arial" w:cs="Arial"/>
                <w:spacing w:val="-1"/>
                <w:w w:val="91"/>
              </w:rPr>
              <w:t>n</w:t>
            </w:r>
            <w:r w:rsidRPr="00471FB2">
              <w:rPr>
                <w:rFonts w:ascii="Arial" w:hAnsi="Arial" w:cs="Arial"/>
                <w:spacing w:val="1"/>
                <w:w w:val="97"/>
              </w:rPr>
              <w:t>e</w:t>
            </w:r>
            <w:r w:rsidRPr="00471FB2">
              <w:rPr>
                <w:rFonts w:ascii="Arial" w:hAnsi="Arial" w:cs="Arial"/>
                <w:w w:val="101"/>
              </w:rPr>
              <w:t>s</w:t>
            </w:r>
            <w:r w:rsidRPr="00471FB2">
              <w:rPr>
                <w:rFonts w:ascii="Arial" w:hAnsi="Arial" w:cs="Arial"/>
              </w:rPr>
              <w:t xml:space="preserve"> o</w:t>
            </w:r>
            <w:r w:rsidRPr="00471FB2">
              <w:rPr>
                <w:rFonts w:ascii="Arial" w:hAnsi="Arial" w:cs="Arial"/>
                <w:spacing w:val="-11"/>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rPr>
              <w:t>dar</w:t>
            </w:r>
            <w:r w:rsidRPr="00471FB2">
              <w:rPr>
                <w:rFonts w:ascii="Arial" w:hAnsi="Arial" w:cs="Arial"/>
                <w:spacing w:val="-15"/>
              </w:rPr>
              <w:t xml:space="preserve"> </w:t>
            </w:r>
            <w:r w:rsidRPr="00471FB2">
              <w:rPr>
                <w:rFonts w:ascii="Arial" w:hAnsi="Arial" w:cs="Arial"/>
                <w:w w:val="69"/>
              </w:rPr>
              <w:t>i</w:t>
            </w:r>
            <w:r w:rsidRPr="00471FB2">
              <w:rPr>
                <w:rFonts w:ascii="Arial" w:hAnsi="Arial" w:cs="Arial"/>
                <w:spacing w:val="-1"/>
                <w:w w:val="93"/>
              </w:rPr>
              <w:t>n</w:t>
            </w:r>
            <w:r w:rsidRPr="00471FB2">
              <w:rPr>
                <w:rFonts w:ascii="Arial" w:hAnsi="Arial" w:cs="Arial"/>
                <w:w w:val="70"/>
              </w:rPr>
              <w:t>f</w:t>
            </w:r>
            <w:r w:rsidRPr="00471FB2">
              <w:rPr>
                <w:rFonts w:ascii="Arial" w:hAnsi="Arial" w:cs="Arial"/>
                <w:w w:val="88"/>
              </w:rPr>
              <w:t>or</w:t>
            </w:r>
            <w:r w:rsidRPr="00471FB2">
              <w:rPr>
                <w:rFonts w:ascii="Arial" w:hAnsi="Arial" w:cs="Arial"/>
                <w:w w:val="94"/>
              </w:rPr>
              <w:t>m</w:t>
            </w:r>
            <w:r w:rsidRPr="00471FB2">
              <w:rPr>
                <w:rFonts w:ascii="Arial" w:hAnsi="Arial" w:cs="Arial"/>
                <w:w w:val="99"/>
              </w:rPr>
              <w:t>a</w:t>
            </w:r>
            <w:r w:rsidRPr="00471FB2">
              <w:rPr>
                <w:rFonts w:ascii="Arial" w:hAnsi="Arial" w:cs="Arial"/>
                <w:w w:val="84"/>
              </w:rPr>
              <w:t>ci</w:t>
            </w:r>
            <w:r w:rsidRPr="00471FB2">
              <w:rPr>
                <w:rFonts w:ascii="Arial" w:hAnsi="Arial" w:cs="Arial"/>
                <w:w w:val="91"/>
              </w:rPr>
              <w:t>o</w:t>
            </w:r>
            <w:r w:rsidRPr="00471FB2">
              <w:rPr>
                <w:rFonts w:ascii="Arial" w:hAnsi="Arial" w:cs="Arial"/>
                <w:spacing w:val="-1"/>
                <w:w w:val="91"/>
              </w:rPr>
              <w:t>n</w:t>
            </w:r>
            <w:r w:rsidRPr="00471FB2">
              <w:rPr>
                <w:rFonts w:ascii="Arial" w:hAnsi="Arial" w:cs="Arial"/>
                <w:w w:val="97"/>
              </w:rPr>
              <w:t>e</w:t>
            </w:r>
            <w:r w:rsidRPr="00471FB2">
              <w:rPr>
                <w:rFonts w:ascii="Arial" w:hAnsi="Arial" w:cs="Arial"/>
                <w:spacing w:val="-1"/>
                <w:w w:val="101"/>
              </w:rPr>
              <w:t>s</w:t>
            </w:r>
            <w:r w:rsidRPr="00471FB2">
              <w:rPr>
                <w:rFonts w:ascii="Arial" w:hAnsi="Arial" w:cs="Arial"/>
                <w:w w:val="96"/>
              </w:rPr>
              <w:t>.</w:t>
            </w:r>
            <w:r w:rsidRPr="00471FB2">
              <w:rPr>
                <w:rFonts w:ascii="Arial" w:hAnsi="Arial" w:cs="Arial"/>
                <w:spacing w:val="2"/>
              </w:rPr>
              <w:t xml:space="preserve"> </w:t>
            </w:r>
            <w:r w:rsidRPr="00471FB2">
              <w:rPr>
                <w:rFonts w:ascii="Arial" w:hAnsi="Arial" w:cs="Arial"/>
                <w:w w:val="87"/>
              </w:rPr>
              <w:t>Las</w:t>
            </w:r>
            <w:r w:rsidRPr="00471FB2">
              <w:rPr>
                <w:rFonts w:ascii="Arial" w:hAnsi="Arial" w:cs="Arial"/>
                <w:spacing w:val="8"/>
                <w:w w:val="87"/>
              </w:rPr>
              <w:t xml:space="preserve"> </w:t>
            </w:r>
            <w:r w:rsidRPr="00471FB2">
              <w:rPr>
                <w:rFonts w:ascii="Arial" w:hAnsi="Arial" w:cs="Arial"/>
                <w:w w:val="69"/>
              </w:rPr>
              <w:t>i</w:t>
            </w:r>
            <w:r w:rsidRPr="00471FB2">
              <w:rPr>
                <w:rFonts w:ascii="Arial" w:hAnsi="Arial" w:cs="Arial"/>
                <w:spacing w:val="-1"/>
                <w:w w:val="93"/>
              </w:rPr>
              <w:t>n</w:t>
            </w:r>
            <w:r w:rsidRPr="00471FB2">
              <w:rPr>
                <w:rFonts w:ascii="Arial" w:hAnsi="Arial" w:cs="Arial"/>
                <w:spacing w:val="-1"/>
                <w:w w:val="89"/>
              </w:rPr>
              <w:t>t</w:t>
            </w:r>
            <w:r w:rsidRPr="00471FB2">
              <w:rPr>
                <w:rFonts w:ascii="Arial" w:hAnsi="Arial" w:cs="Arial"/>
                <w:w w:val="97"/>
              </w:rPr>
              <w:t>e</w:t>
            </w:r>
            <w:r w:rsidRPr="00471FB2">
              <w:rPr>
                <w:rFonts w:ascii="Arial" w:hAnsi="Arial" w:cs="Arial"/>
                <w:w w:val="88"/>
              </w:rPr>
              <w:t>r</w:t>
            </w:r>
            <w:r w:rsidRPr="00471FB2">
              <w:rPr>
                <w:rFonts w:ascii="Arial" w:hAnsi="Arial" w:cs="Arial"/>
                <w:w w:val="99"/>
              </w:rPr>
              <w:t>a</w:t>
            </w:r>
            <w:r w:rsidRPr="00471FB2">
              <w:rPr>
                <w:rFonts w:ascii="Arial" w:hAnsi="Arial" w:cs="Arial"/>
                <w:w w:val="87"/>
              </w:rPr>
              <w:t>cci</w:t>
            </w:r>
            <w:r w:rsidRPr="00471FB2">
              <w:rPr>
                <w:rFonts w:ascii="Arial" w:hAnsi="Arial" w:cs="Arial"/>
                <w:w w:val="91"/>
              </w:rPr>
              <w:t>o</w:t>
            </w:r>
            <w:r w:rsidRPr="00471FB2">
              <w:rPr>
                <w:rFonts w:ascii="Arial" w:hAnsi="Arial" w:cs="Arial"/>
                <w:spacing w:val="-1"/>
                <w:w w:val="91"/>
              </w:rPr>
              <w:t>n</w:t>
            </w:r>
            <w:r w:rsidRPr="00471FB2">
              <w:rPr>
                <w:rFonts w:ascii="Arial" w:hAnsi="Arial" w:cs="Arial"/>
                <w:spacing w:val="1"/>
                <w:w w:val="97"/>
              </w:rPr>
              <w:t>e</w:t>
            </w:r>
            <w:r w:rsidRPr="00471FB2">
              <w:rPr>
                <w:rFonts w:ascii="Arial" w:hAnsi="Arial" w:cs="Arial"/>
                <w:w w:val="101"/>
              </w:rPr>
              <w:t>s</w:t>
            </w:r>
            <w:r w:rsidRPr="00471FB2">
              <w:rPr>
                <w:rFonts w:ascii="Arial" w:hAnsi="Arial" w:cs="Arial"/>
              </w:rPr>
              <w:t xml:space="preserve"> </w:t>
            </w:r>
            <w:r w:rsidRPr="00471FB2">
              <w:rPr>
                <w:rFonts w:ascii="Arial" w:hAnsi="Arial" w:cs="Arial"/>
                <w:spacing w:val="1"/>
                <w:w w:val="93"/>
              </w:rPr>
              <w:t>t</w:t>
            </w:r>
            <w:r w:rsidRPr="00471FB2">
              <w:rPr>
                <w:rFonts w:ascii="Arial" w:hAnsi="Arial" w:cs="Arial"/>
                <w:w w:val="93"/>
              </w:rPr>
              <w:t>ra</w:t>
            </w:r>
            <w:r w:rsidRPr="00471FB2">
              <w:rPr>
                <w:rFonts w:ascii="Arial" w:hAnsi="Arial" w:cs="Arial"/>
                <w:spacing w:val="-1"/>
                <w:w w:val="93"/>
              </w:rPr>
              <w:t>t</w:t>
            </w:r>
            <w:r w:rsidRPr="00471FB2">
              <w:rPr>
                <w:rFonts w:ascii="Arial" w:hAnsi="Arial" w:cs="Arial"/>
                <w:w w:val="93"/>
              </w:rPr>
              <w:t>a</w:t>
            </w:r>
            <w:r w:rsidRPr="00471FB2">
              <w:rPr>
                <w:rFonts w:ascii="Arial" w:hAnsi="Arial" w:cs="Arial"/>
                <w:spacing w:val="-17"/>
                <w:w w:val="93"/>
              </w:rPr>
              <w:t>r</w:t>
            </w:r>
            <w:r w:rsidRPr="00471FB2">
              <w:rPr>
                <w:rFonts w:ascii="Arial" w:hAnsi="Arial" w:cs="Arial"/>
                <w:spacing w:val="2"/>
                <w:w w:val="93"/>
              </w:rPr>
              <w:t>á</w:t>
            </w:r>
            <w:r w:rsidRPr="00471FB2">
              <w:rPr>
                <w:rFonts w:ascii="Arial" w:hAnsi="Arial" w:cs="Arial"/>
                <w:w w:val="93"/>
              </w:rPr>
              <w:t>n</w:t>
            </w:r>
            <w:r w:rsidRPr="00471FB2">
              <w:rPr>
                <w:rFonts w:ascii="Arial" w:hAnsi="Arial" w:cs="Arial"/>
                <w:spacing w:val="5"/>
                <w:w w:val="93"/>
              </w:rPr>
              <w:t xml:space="preserve"> </w:t>
            </w:r>
            <w:r w:rsidRPr="00471FB2">
              <w:rPr>
                <w:rFonts w:ascii="Arial" w:hAnsi="Arial" w:cs="Arial"/>
                <w:spacing w:val="-1"/>
                <w:w w:val="93"/>
              </w:rPr>
              <w:t>s</w:t>
            </w:r>
            <w:r w:rsidRPr="00471FB2">
              <w:rPr>
                <w:rFonts w:ascii="Arial" w:hAnsi="Arial" w:cs="Arial"/>
                <w:w w:val="93"/>
              </w:rPr>
              <w:t>ob</w:t>
            </w:r>
            <w:r w:rsidRPr="00471FB2">
              <w:rPr>
                <w:rFonts w:ascii="Arial" w:hAnsi="Arial" w:cs="Arial"/>
                <w:spacing w:val="-2"/>
                <w:w w:val="93"/>
              </w:rPr>
              <w:t>r</w:t>
            </w:r>
            <w:r w:rsidRPr="00471FB2">
              <w:rPr>
                <w:rFonts w:ascii="Arial" w:hAnsi="Arial" w:cs="Arial"/>
                <w:w w:val="93"/>
              </w:rPr>
              <w:t>e</w:t>
            </w:r>
            <w:r w:rsidRPr="00471FB2">
              <w:rPr>
                <w:rFonts w:ascii="Arial" w:hAnsi="Arial" w:cs="Arial"/>
                <w:spacing w:val="5"/>
                <w:w w:val="93"/>
              </w:rPr>
              <w:t xml:space="preserve"> </w:t>
            </w:r>
            <w:r w:rsidRPr="00471FB2">
              <w:rPr>
                <w:rFonts w:ascii="Arial" w:hAnsi="Arial" w:cs="Arial"/>
                <w:spacing w:val="-3"/>
              </w:rPr>
              <w:t>t</w:t>
            </w:r>
            <w:r w:rsidRPr="00471FB2">
              <w:rPr>
                <w:rFonts w:ascii="Arial" w:hAnsi="Arial" w:cs="Arial"/>
              </w:rPr>
              <w:t>emas</w:t>
            </w:r>
            <w:r w:rsidRPr="00471FB2">
              <w:rPr>
                <w:rFonts w:ascii="Arial" w:hAnsi="Arial" w:cs="Arial"/>
                <w:spacing w:val="-16"/>
              </w:rPr>
              <w:t xml:space="preserve"> </w:t>
            </w:r>
            <w:r w:rsidRPr="00471FB2">
              <w:rPr>
                <w:rFonts w:ascii="Arial" w:hAnsi="Arial" w:cs="Arial"/>
                <w:w w:val="90"/>
              </w:rPr>
              <w:t>co</w:t>
            </w:r>
            <w:r w:rsidRPr="00471FB2">
              <w:rPr>
                <w:rFonts w:ascii="Arial" w:hAnsi="Arial" w:cs="Arial"/>
                <w:spacing w:val="-1"/>
                <w:w w:val="90"/>
              </w:rPr>
              <w:t>n</w:t>
            </w:r>
            <w:r w:rsidRPr="00471FB2">
              <w:rPr>
                <w:rFonts w:ascii="Arial" w:hAnsi="Arial" w:cs="Arial"/>
                <w:w w:val="90"/>
              </w:rPr>
              <w:t>ocido</w:t>
            </w:r>
            <w:r w:rsidRPr="00471FB2">
              <w:rPr>
                <w:rFonts w:ascii="Arial" w:hAnsi="Arial" w:cs="Arial"/>
                <w:spacing w:val="-1"/>
                <w:w w:val="90"/>
              </w:rPr>
              <w:t>s</w:t>
            </w:r>
            <w:r w:rsidRPr="00471FB2">
              <w:rPr>
                <w:rFonts w:ascii="Arial" w:hAnsi="Arial" w:cs="Arial"/>
                <w:w w:val="90"/>
              </w:rPr>
              <w:t>,</w:t>
            </w:r>
            <w:r w:rsidRPr="00471FB2">
              <w:rPr>
                <w:rFonts w:ascii="Arial" w:hAnsi="Arial" w:cs="Arial"/>
                <w:spacing w:val="9"/>
                <w:w w:val="90"/>
              </w:rPr>
              <w:t xml:space="preserve"> </w:t>
            </w:r>
            <w:r w:rsidRPr="00471FB2">
              <w:rPr>
                <w:rFonts w:ascii="Arial" w:hAnsi="Arial" w:cs="Arial"/>
                <w:spacing w:val="-1"/>
                <w:w w:val="89"/>
              </w:rPr>
              <w:t>t</w:t>
            </w:r>
            <w:r w:rsidRPr="00471FB2">
              <w:rPr>
                <w:rFonts w:ascii="Arial" w:hAnsi="Arial" w:cs="Arial"/>
                <w:w w:val="88"/>
              </w:rPr>
              <w:t>r</w:t>
            </w:r>
            <w:r w:rsidRPr="00471FB2">
              <w:rPr>
                <w:rFonts w:ascii="Arial" w:hAnsi="Arial" w:cs="Arial"/>
                <w:w w:val="99"/>
              </w:rPr>
              <w:t>a</w:t>
            </w:r>
            <w:r w:rsidRPr="00471FB2">
              <w:rPr>
                <w:rFonts w:ascii="Arial" w:hAnsi="Arial" w:cs="Arial"/>
                <w:w w:val="92"/>
              </w:rPr>
              <w:t>b</w:t>
            </w:r>
            <w:r w:rsidRPr="00471FB2">
              <w:rPr>
                <w:rFonts w:ascii="Arial" w:hAnsi="Arial" w:cs="Arial"/>
                <w:spacing w:val="-1"/>
                <w:w w:val="99"/>
              </w:rPr>
              <w:t>a</w:t>
            </w:r>
            <w:r w:rsidRPr="00471FB2">
              <w:rPr>
                <w:rFonts w:ascii="Arial" w:hAnsi="Arial" w:cs="Arial"/>
                <w:w w:val="69"/>
              </w:rPr>
              <w:t>j</w:t>
            </w:r>
            <w:r w:rsidRPr="00471FB2">
              <w:rPr>
                <w:rFonts w:ascii="Arial" w:hAnsi="Arial" w:cs="Arial"/>
                <w:spacing w:val="-1"/>
                <w:w w:val="99"/>
              </w:rPr>
              <w:t>a</w:t>
            </w:r>
            <w:r w:rsidRPr="00471FB2">
              <w:rPr>
                <w:rFonts w:ascii="Arial" w:hAnsi="Arial" w:cs="Arial"/>
                <w:w w:val="92"/>
              </w:rPr>
              <w:t>d</w:t>
            </w:r>
            <w:r w:rsidRPr="00471FB2">
              <w:rPr>
                <w:rFonts w:ascii="Arial" w:hAnsi="Arial" w:cs="Arial"/>
                <w:w w:val="94"/>
              </w:rPr>
              <w:t xml:space="preserve">os </w:t>
            </w:r>
            <w:r w:rsidRPr="00471FB2">
              <w:rPr>
                <w:rFonts w:ascii="Arial" w:hAnsi="Arial" w:cs="Arial"/>
                <w:w w:val="93"/>
              </w:rPr>
              <w:t>p</w:t>
            </w:r>
            <w:r w:rsidRPr="00471FB2">
              <w:rPr>
                <w:rFonts w:ascii="Arial" w:hAnsi="Arial" w:cs="Arial"/>
                <w:spacing w:val="-2"/>
                <w:w w:val="88"/>
              </w:rPr>
              <w:t>r</w:t>
            </w:r>
            <w:r w:rsidRPr="00471FB2">
              <w:rPr>
                <w:rFonts w:ascii="Arial" w:hAnsi="Arial" w:cs="Arial"/>
                <w:spacing w:val="-2"/>
                <w:w w:val="97"/>
              </w:rPr>
              <w:t>e</w:t>
            </w:r>
            <w:r w:rsidRPr="00471FB2">
              <w:rPr>
                <w:rFonts w:ascii="Arial" w:hAnsi="Arial" w:cs="Arial"/>
                <w:w w:val="74"/>
              </w:rPr>
              <w:t>v</w:t>
            </w:r>
            <w:r w:rsidRPr="00471FB2">
              <w:rPr>
                <w:rFonts w:ascii="Arial" w:hAnsi="Arial" w:cs="Arial"/>
                <w:w w:val="69"/>
              </w:rPr>
              <w:t>i</w:t>
            </w:r>
            <w:r w:rsidRPr="00471FB2">
              <w:rPr>
                <w:rFonts w:ascii="Arial" w:hAnsi="Arial" w:cs="Arial"/>
                <w:w w:val="99"/>
              </w:rPr>
              <w:t>a</w:t>
            </w:r>
            <w:r w:rsidRPr="00471FB2">
              <w:rPr>
                <w:rFonts w:ascii="Arial" w:hAnsi="Arial" w:cs="Arial"/>
                <w:w w:val="94"/>
              </w:rPr>
              <w:t>m</w:t>
            </w:r>
            <w:r w:rsidRPr="00471FB2">
              <w:rPr>
                <w:rFonts w:ascii="Arial" w:hAnsi="Arial" w:cs="Arial"/>
                <w:w w:val="97"/>
              </w:rPr>
              <w:t>e</w:t>
            </w:r>
            <w:r w:rsidRPr="00471FB2">
              <w:rPr>
                <w:rFonts w:ascii="Arial" w:hAnsi="Arial" w:cs="Arial"/>
                <w:spacing w:val="-1"/>
                <w:w w:val="93"/>
              </w:rPr>
              <w:t>n</w:t>
            </w:r>
            <w:r w:rsidRPr="00471FB2">
              <w:rPr>
                <w:rFonts w:ascii="Arial" w:hAnsi="Arial" w:cs="Arial"/>
                <w:spacing w:val="-1"/>
                <w:w w:val="89"/>
              </w:rPr>
              <w:t>t</w:t>
            </w:r>
            <w:r w:rsidRPr="00471FB2">
              <w:rPr>
                <w:rFonts w:ascii="Arial" w:hAnsi="Arial" w:cs="Arial"/>
                <w:w w:val="97"/>
              </w:rPr>
              <w:t>e</w:t>
            </w:r>
            <w:r w:rsidRPr="00471FB2">
              <w:rPr>
                <w:rFonts w:ascii="Arial" w:hAnsi="Arial" w:cs="Arial"/>
              </w:rPr>
              <w:t xml:space="preserve"> o</w:t>
            </w:r>
            <w:r w:rsidRPr="00471FB2">
              <w:rPr>
                <w:rFonts w:ascii="Arial" w:hAnsi="Arial" w:cs="Arial"/>
                <w:spacing w:val="-11"/>
              </w:rPr>
              <w:t xml:space="preserve"> </w:t>
            </w:r>
            <w:r w:rsidRPr="00471FB2">
              <w:rPr>
                <w:rFonts w:ascii="Arial" w:hAnsi="Arial" w:cs="Arial"/>
                <w:spacing w:val="-2"/>
                <w:w w:val="88"/>
              </w:rPr>
              <w:t>r</w:t>
            </w:r>
            <w:r w:rsidRPr="00471FB2">
              <w:rPr>
                <w:rFonts w:ascii="Arial" w:hAnsi="Arial" w:cs="Arial"/>
                <w:w w:val="97"/>
              </w:rPr>
              <w:t>e</w:t>
            </w:r>
            <w:r w:rsidRPr="00471FB2">
              <w:rPr>
                <w:rFonts w:ascii="Arial" w:hAnsi="Arial" w:cs="Arial"/>
                <w:w w:val="69"/>
              </w:rPr>
              <w:t>l</w:t>
            </w:r>
            <w:r w:rsidRPr="00471FB2">
              <w:rPr>
                <w:rFonts w:ascii="Arial" w:hAnsi="Arial" w:cs="Arial"/>
                <w:w w:val="99"/>
              </w:rPr>
              <w:t>a</w:t>
            </w:r>
            <w:r w:rsidRPr="00471FB2">
              <w:rPr>
                <w:rFonts w:ascii="Arial" w:hAnsi="Arial" w:cs="Arial"/>
                <w:w w:val="84"/>
              </w:rPr>
              <w:t>ci</w:t>
            </w:r>
            <w:r w:rsidRPr="00471FB2">
              <w:rPr>
                <w:rFonts w:ascii="Arial" w:hAnsi="Arial" w:cs="Arial"/>
                <w:w w:val="91"/>
              </w:rPr>
              <w:t>o</w:t>
            </w:r>
            <w:r w:rsidRPr="00471FB2">
              <w:rPr>
                <w:rFonts w:ascii="Arial" w:hAnsi="Arial" w:cs="Arial"/>
                <w:spacing w:val="-1"/>
                <w:w w:val="91"/>
              </w:rPr>
              <w:t>n</w:t>
            </w:r>
            <w:r w:rsidRPr="00471FB2">
              <w:rPr>
                <w:rFonts w:ascii="Arial" w:hAnsi="Arial" w:cs="Arial"/>
                <w:w w:val="99"/>
              </w:rPr>
              <w:t>a</w:t>
            </w:r>
            <w:r w:rsidRPr="00471FB2">
              <w:rPr>
                <w:rFonts w:ascii="Arial" w:hAnsi="Arial" w:cs="Arial"/>
                <w:w w:val="92"/>
              </w:rPr>
              <w:t>d</w:t>
            </w:r>
            <w:r w:rsidRPr="00471FB2">
              <w:rPr>
                <w:rFonts w:ascii="Arial" w:hAnsi="Arial" w:cs="Arial"/>
                <w:w w:val="94"/>
              </w:rPr>
              <w:t>os</w:t>
            </w:r>
            <w:r w:rsidRPr="00471FB2">
              <w:rPr>
                <w:rFonts w:ascii="Arial" w:hAnsi="Arial" w:cs="Arial"/>
                <w:spacing w:val="1"/>
              </w:rPr>
              <w:t xml:space="preserve"> </w:t>
            </w:r>
            <w:r w:rsidRPr="00471FB2">
              <w:rPr>
                <w:rFonts w:ascii="Arial" w:hAnsi="Arial" w:cs="Arial"/>
                <w:w w:val="91"/>
              </w:rPr>
              <w:t>con</w:t>
            </w:r>
            <w:r w:rsidRPr="00471FB2">
              <w:rPr>
                <w:rFonts w:ascii="Arial" w:hAnsi="Arial" w:cs="Arial"/>
                <w:spacing w:val="3"/>
                <w:w w:val="91"/>
              </w:rPr>
              <w:t xml:space="preserve"> </w:t>
            </w:r>
            <w:r w:rsidRPr="00471FB2">
              <w:rPr>
                <w:rFonts w:ascii="Arial" w:hAnsi="Arial" w:cs="Arial"/>
                <w:spacing w:val="-1"/>
                <w:w w:val="93"/>
              </w:rPr>
              <w:t>n</w:t>
            </w:r>
            <w:r w:rsidRPr="00471FB2">
              <w:rPr>
                <w:rFonts w:ascii="Arial" w:hAnsi="Arial" w:cs="Arial"/>
                <w:w w:val="97"/>
              </w:rPr>
              <w:t>e</w:t>
            </w:r>
            <w:r w:rsidRPr="00471FB2">
              <w:rPr>
                <w:rFonts w:ascii="Arial" w:hAnsi="Arial" w:cs="Arial"/>
                <w:w w:val="95"/>
              </w:rPr>
              <w:t>c</w:t>
            </w:r>
            <w:r w:rsidRPr="00471FB2">
              <w:rPr>
                <w:rFonts w:ascii="Arial" w:hAnsi="Arial" w:cs="Arial"/>
                <w:spacing w:val="1"/>
                <w:w w:val="95"/>
              </w:rPr>
              <w:t>e</w:t>
            </w:r>
            <w:r w:rsidRPr="00471FB2">
              <w:rPr>
                <w:rFonts w:ascii="Arial" w:hAnsi="Arial" w:cs="Arial"/>
                <w:spacing w:val="-1"/>
                <w:w w:val="101"/>
              </w:rPr>
              <w:t>s</w:t>
            </w:r>
            <w:r w:rsidRPr="00471FB2">
              <w:rPr>
                <w:rFonts w:ascii="Arial" w:hAnsi="Arial" w:cs="Arial"/>
                <w:w w:val="69"/>
              </w:rPr>
              <w:t>i</w:t>
            </w:r>
            <w:r w:rsidRPr="00471FB2">
              <w:rPr>
                <w:rFonts w:ascii="Arial" w:hAnsi="Arial" w:cs="Arial"/>
                <w:w w:val="92"/>
              </w:rPr>
              <w:t>d</w:t>
            </w:r>
            <w:r w:rsidRPr="00471FB2">
              <w:rPr>
                <w:rFonts w:ascii="Arial" w:hAnsi="Arial" w:cs="Arial"/>
                <w:w w:val="99"/>
              </w:rPr>
              <w:t>a</w:t>
            </w:r>
            <w:r w:rsidRPr="00471FB2">
              <w:rPr>
                <w:rFonts w:ascii="Arial" w:hAnsi="Arial" w:cs="Arial"/>
                <w:w w:val="92"/>
              </w:rPr>
              <w:t>d</w:t>
            </w:r>
            <w:r w:rsidRPr="00471FB2">
              <w:rPr>
                <w:rFonts w:ascii="Arial" w:hAnsi="Arial" w:cs="Arial"/>
                <w:w w:val="97"/>
              </w:rPr>
              <w:t>e</w:t>
            </w:r>
            <w:r w:rsidRPr="00471FB2">
              <w:rPr>
                <w:rFonts w:ascii="Arial" w:hAnsi="Arial" w:cs="Arial"/>
                <w:w w:val="101"/>
              </w:rPr>
              <w:t>s</w:t>
            </w:r>
            <w:r w:rsidRPr="00471FB2">
              <w:rPr>
                <w:rFonts w:ascii="Arial" w:hAnsi="Arial" w:cs="Arial"/>
              </w:rPr>
              <w:t xml:space="preserve"> de</w:t>
            </w:r>
            <w:r w:rsidRPr="00471FB2">
              <w:rPr>
                <w:rFonts w:ascii="Arial" w:hAnsi="Arial" w:cs="Arial"/>
                <w:spacing w:val="-10"/>
              </w:rPr>
              <w:t xml:space="preserve"> </w:t>
            </w:r>
            <w:r w:rsidRPr="00471FB2">
              <w:rPr>
                <w:rFonts w:ascii="Arial" w:hAnsi="Arial" w:cs="Arial"/>
                <w:w w:val="92"/>
              </w:rPr>
              <w:t>com</w:t>
            </w:r>
            <w:r w:rsidRPr="00471FB2">
              <w:rPr>
                <w:rFonts w:ascii="Arial" w:hAnsi="Arial" w:cs="Arial"/>
                <w:spacing w:val="-1"/>
                <w:w w:val="93"/>
              </w:rPr>
              <w:t>un</w:t>
            </w:r>
            <w:r w:rsidRPr="00471FB2">
              <w:rPr>
                <w:rFonts w:ascii="Arial" w:hAnsi="Arial" w:cs="Arial"/>
                <w:w w:val="69"/>
              </w:rPr>
              <w:t>i</w:t>
            </w:r>
            <w:r w:rsidRPr="00471FB2">
              <w:rPr>
                <w:rFonts w:ascii="Arial" w:hAnsi="Arial" w:cs="Arial"/>
                <w:w w:val="96"/>
              </w:rPr>
              <w:t>ca</w:t>
            </w:r>
            <w:r w:rsidRPr="00471FB2">
              <w:rPr>
                <w:rFonts w:ascii="Arial" w:hAnsi="Arial" w:cs="Arial"/>
                <w:w w:val="84"/>
              </w:rPr>
              <w:t>ci</w:t>
            </w:r>
            <w:r w:rsidRPr="00471FB2">
              <w:rPr>
                <w:rFonts w:ascii="Arial" w:hAnsi="Arial" w:cs="Arial"/>
                <w:w w:val="91"/>
              </w:rPr>
              <w:t>ón</w:t>
            </w:r>
            <w:r w:rsidRPr="00471FB2">
              <w:rPr>
                <w:rFonts w:ascii="Arial" w:hAnsi="Arial" w:cs="Arial"/>
                <w:spacing w:val="1"/>
              </w:rPr>
              <w:t xml:space="preserve"> </w:t>
            </w:r>
            <w:r w:rsidRPr="00471FB2">
              <w:rPr>
                <w:rFonts w:ascii="Arial" w:hAnsi="Arial" w:cs="Arial"/>
                <w:w w:val="69"/>
              </w:rPr>
              <w:t>i</w:t>
            </w:r>
            <w:r w:rsidRPr="00471FB2">
              <w:rPr>
                <w:rFonts w:ascii="Arial" w:hAnsi="Arial" w:cs="Arial"/>
                <w:spacing w:val="-1"/>
                <w:w w:val="93"/>
              </w:rPr>
              <w:t>n</w:t>
            </w:r>
            <w:r w:rsidRPr="00471FB2">
              <w:rPr>
                <w:rFonts w:ascii="Arial" w:hAnsi="Arial" w:cs="Arial"/>
                <w:w w:val="94"/>
              </w:rPr>
              <w:t>m</w:t>
            </w:r>
            <w:r w:rsidRPr="00471FB2">
              <w:rPr>
                <w:rFonts w:ascii="Arial" w:hAnsi="Arial" w:cs="Arial"/>
                <w:w w:val="97"/>
              </w:rPr>
              <w:t>e</w:t>
            </w:r>
            <w:r w:rsidRPr="00471FB2">
              <w:rPr>
                <w:rFonts w:ascii="Arial" w:hAnsi="Arial" w:cs="Arial"/>
                <w:w w:val="92"/>
              </w:rPr>
              <w:t>d</w:t>
            </w:r>
            <w:r w:rsidRPr="00471FB2">
              <w:rPr>
                <w:rFonts w:ascii="Arial" w:hAnsi="Arial" w:cs="Arial"/>
                <w:w w:val="69"/>
              </w:rPr>
              <w:t>i</w:t>
            </w:r>
            <w:r w:rsidRPr="00471FB2">
              <w:rPr>
                <w:rFonts w:ascii="Arial" w:hAnsi="Arial" w:cs="Arial"/>
                <w:w w:val="99"/>
              </w:rPr>
              <w:t>a</w:t>
            </w:r>
            <w:r w:rsidRPr="00471FB2">
              <w:rPr>
                <w:rFonts w:ascii="Arial" w:hAnsi="Arial" w:cs="Arial"/>
                <w:spacing w:val="1"/>
                <w:w w:val="89"/>
              </w:rPr>
              <w:t>t</w:t>
            </w:r>
            <w:r w:rsidRPr="00471FB2">
              <w:rPr>
                <w:rFonts w:ascii="Arial" w:hAnsi="Arial" w:cs="Arial"/>
                <w:w w:val="99"/>
              </w:rPr>
              <w:t>a</w:t>
            </w:r>
            <w:r w:rsidRPr="00471FB2">
              <w:rPr>
                <w:rFonts w:ascii="Arial" w:hAnsi="Arial" w:cs="Arial"/>
                <w:w w:val="101"/>
              </w:rPr>
              <w:t>s</w:t>
            </w:r>
            <w:r w:rsidRPr="00471FB2">
              <w:rPr>
                <w:rFonts w:ascii="Arial" w:hAnsi="Arial" w:cs="Arial"/>
              </w:rPr>
              <w:t xml:space="preserve"> </w:t>
            </w:r>
            <w:r w:rsidRPr="00471FB2">
              <w:rPr>
                <w:rFonts w:ascii="Arial" w:hAnsi="Arial" w:cs="Arial"/>
                <w:w w:val="91"/>
              </w:rPr>
              <w:t>como</w:t>
            </w:r>
            <w:r w:rsidRPr="00471FB2">
              <w:rPr>
                <w:rFonts w:ascii="Arial" w:hAnsi="Arial" w:cs="Arial"/>
                <w:spacing w:val="4"/>
                <w:w w:val="91"/>
              </w:rPr>
              <w:t xml:space="preserve"> </w:t>
            </w:r>
            <w:r w:rsidRPr="00471FB2">
              <w:rPr>
                <w:rFonts w:ascii="Arial" w:hAnsi="Arial" w:cs="Arial"/>
                <w:spacing w:val="-1"/>
                <w:w w:val="101"/>
              </w:rPr>
              <w:t>s</w:t>
            </w:r>
            <w:r w:rsidRPr="00471FB2">
              <w:rPr>
                <w:rFonts w:ascii="Arial" w:hAnsi="Arial" w:cs="Arial"/>
                <w:w w:val="99"/>
              </w:rPr>
              <w:t>a</w:t>
            </w:r>
            <w:r w:rsidRPr="00471FB2">
              <w:rPr>
                <w:rFonts w:ascii="Arial" w:hAnsi="Arial" w:cs="Arial"/>
                <w:w w:val="69"/>
              </w:rPr>
              <w:t>l</w:t>
            </w:r>
            <w:r w:rsidRPr="00471FB2">
              <w:rPr>
                <w:rFonts w:ascii="Arial" w:hAnsi="Arial" w:cs="Arial"/>
                <w:spacing w:val="-1"/>
                <w:w w:val="93"/>
              </w:rPr>
              <w:t>u</w:t>
            </w:r>
            <w:r w:rsidRPr="00471FB2">
              <w:rPr>
                <w:rFonts w:ascii="Arial" w:hAnsi="Arial" w:cs="Arial"/>
                <w:w w:val="92"/>
              </w:rPr>
              <w:t>d</w:t>
            </w:r>
            <w:r w:rsidRPr="00471FB2">
              <w:rPr>
                <w:rFonts w:ascii="Arial" w:hAnsi="Arial" w:cs="Arial"/>
                <w:w w:val="99"/>
              </w:rPr>
              <w:t>a</w:t>
            </w:r>
            <w:r w:rsidRPr="00471FB2">
              <w:rPr>
                <w:rFonts w:ascii="Arial" w:hAnsi="Arial" w:cs="Arial"/>
                <w:w w:val="88"/>
              </w:rPr>
              <w:t>r</w:t>
            </w:r>
            <w:r w:rsidRPr="00471FB2">
              <w:rPr>
                <w:rFonts w:ascii="Arial" w:hAnsi="Arial" w:cs="Arial"/>
              </w:rPr>
              <w:t xml:space="preserve"> </w:t>
            </w:r>
            <w:r w:rsidRPr="00471FB2">
              <w:rPr>
                <w:rFonts w:ascii="Arial" w:hAnsi="Arial" w:cs="Arial"/>
                <w:w w:val="76"/>
              </w:rPr>
              <w:t>y</w:t>
            </w:r>
            <w:r w:rsidRPr="00471FB2">
              <w:rPr>
                <w:rFonts w:ascii="Arial" w:hAnsi="Arial" w:cs="Arial"/>
                <w:spacing w:val="11"/>
                <w:w w:val="76"/>
              </w:rPr>
              <w:t xml:space="preserve"> </w:t>
            </w:r>
            <w:r w:rsidRPr="00471FB2">
              <w:rPr>
                <w:rFonts w:ascii="Arial" w:hAnsi="Arial" w:cs="Arial"/>
                <w:w w:val="92"/>
              </w:rPr>
              <w:t>d</w:t>
            </w:r>
            <w:r w:rsidRPr="00471FB2">
              <w:rPr>
                <w:rFonts w:ascii="Arial" w:hAnsi="Arial" w:cs="Arial"/>
                <w:w w:val="97"/>
              </w:rPr>
              <w:t>e</w:t>
            </w:r>
            <w:r w:rsidRPr="00471FB2">
              <w:rPr>
                <w:rFonts w:ascii="Arial" w:hAnsi="Arial" w:cs="Arial"/>
                <w:spacing w:val="-1"/>
                <w:w w:val="101"/>
              </w:rPr>
              <w:t>s</w:t>
            </w:r>
            <w:r w:rsidRPr="00471FB2">
              <w:rPr>
                <w:rFonts w:ascii="Arial" w:hAnsi="Arial" w:cs="Arial"/>
                <w:w w:val="93"/>
              </w:rPr>
              <w:t>p</w:t>
            </w:r>
            <w:r w:rsidRPr="00471FB2">
              <w:rPr>
                <w:rFonts w:ascii="Arial" w:hAnsi="Arial" w:cs="Arial"/>
                <w:w w:val="97"/>
              </w:rPr>
              <w:t>e</w:t>
            </w:r>
            <w:r w:rsidRPr="00471FB2">
              <w:rPr>
                <w:rFonts w:ascii="Arial" w:hAnsi="Arial" w:cs="Arial"/>
                <w:w w:val="92"/>
              </w:rPr>
              <w:t>d</w:t>
            </w:r>
            <w:r w:rsidRPr="00471FB2">
              <w:rPr>
                <w:rFonts w:ascii="Arial" w:hAnsi="Arial" w:cs="Arial"/>
                <w:w w:val="69"/>
              </w:rPr>
              <w:t>i</w:t>
            </w:r>
            <w:r w:rsidRPr="00471FB2">
              <w:rPr>
                <w:rFonts w:ascii="Arial" w:hAnsi="Arial" w:cs="Arial"/>
                <w:spacing w:val="1"/>
                <w:w w:val="88"/>
              </w:rPr>
              <w:t>r</w:t>
            </w:r>
            <w:r w:rsidRPr="00471FB2">
              <w:rPr>
                <w:rFonts w:ascii="Arial" w:hAnsi="Arial" w:cs="Arial"/>
                <w:spacing w:val="-1"/>
                <w:w w:val="101"/>
              </w:rPr>
              <w:t>s</w:t>
            </w:r>
            <w:r w:rsidRPr="00471FB2">
              <w:rPr>
                <w:rFonts w:ascii="Arial" w:hAnsi="Arial" w:cs="Arial"/>
                <w:w w:val="97"/>
              </w:rPr>
              <w:t>e</w:t>
            </w:r>
            <w:r w:rsidRPr="00471FB2">
              <w:rPr>
                <w:rFonts w:ascii="Arial" w:hAnsi="Arial" w:cs="Arial"/>
                <w:w w:val="96"/>
              </w:rPr>
              <w:t>,</w:t>
            </w:r>
            <w:r w:rsidRPr="00471FB2">
              <w:rPr>
                <w:rFonts w:ascii="Arial" w:hAnsi="Arial" w:cs="Arial"/>
              </w:rPr>
              <w:t xml:space="preserve"> </w:t>
            </w:r>
            <w:r w:rsidRPr="00471FB2">
              <w:rPr>
                <w:rFonts w:ascii="Arial" w:hAnsi="Arial" w:cs="Arial"/>
                <w:w w:val="95"/>
              </w:rPr>
              <w:t>p</w:t>
            </w:r>
            <w:r w:rsidRPr="00471FB2">
              <w:rPr>
                <w:rFonts w:ascii="Arial" w:hAnsi="Arial" w:cs="Arial"/>
                <w:spacing w:val="-2"/>
                <w:w w:val="95"/>
              </w:rPr>
              <w:t>r</w:t>
            </w:r>
            <w:r w:rsidRPr="00471FB2">
              <w:rPr>
                <w:rFonts w:ascii="Arial" w:hAnsi="Arial" w:cs="Arial"/>
                <w:spacing w:val="1"/>
                <w:w w:val="95"/>
              </w:rPr>
              <w:t>e</w:t>
            </w:r>
            <w:r w:rsidRPr="00471FB2">
              <w:rPr>
                <w:rFonts w:ascii="Arial" w:hAnsi="Arial" w:cs="Arial"/>
                <w:spacing w:val="-1"/>
                <w:w w:val="95"/>
              </w:rPr>
              <w:t>s</w:t>
            </w:r>
            <w:r w:rsidRPr="00471FB2">
              <w:rPr>
                <w:rFonts w:ascii="Arial" w:hAnsi="Arial" w:cs="Arial"/>
                <w:w w:val="95"/>
              </w:rPr>
              <w:t>e</w:t>
            </w:r>
            <w:r w:rsidRPr="00471FB2">
              <w:rPr>
                <w:rFonts w:ascii="Arial" w:hAnsi="Arial" w:cs="Arial"/>
                <w:spacing w:val="-1"/>
                <w:w w:val="95"/>
              </w:rPr>
              <w:t>n</w:t>
            </w:r>
            <w:r w:rsidRPr="00471FB2">
              <w:rPr>
                <w:rFonts w:ascii="Arial" w:hAnsi="Arial" w:cs="Arial"/>
                <w:spacing w:val="1"/>
                <w:w w:val="95"/>
              </w:rPr>
              <w:t>t</w:t>
            </w:r>
            <w:r w:rsidRPr="00471FB2">
              <w:rPr>
                <w:rFonts w:ascii="Arial" w:hAnsi="Arial" w:cs="Arial"/>
                <w:w w:val="95"/>
              </w:rPr>
              <w:t>a</w:t>
            </w:r>
            <w:r w:rsidRPr="00471FB2">
              <w:rPr>
                <w:rFonts w:ascii="Arial" w:hAnsi="Arial" w:cs="Arial"/>
                <w:spacing w:val="1"/>
                <w:w w:val="95"/>
              </w:rPr>
              <w:t>r</w:t>
            </w:r>
            <w:r w:rsidRPr="00471FB2">
              <w:rPr>
                <w:rFonts w:ascii="Arial" w:hAnsi="Arial" w:cs="Arial"/>
                <w:spacing w:val="-1"/>
                <w:w w:val="95"/>
              </w:rPr>
              <w:t>s</w:t>
            </w:r>
            <w:r w:rsidRPr="00471FB2">
              <w:rPr>
                <w:rFonts w:ascii="Arial" w:hAnsi="Arial" w:cs="Arial"/>
                <w:w w:val="95"/>
              </w:rPr>
              <w:t>e,</w:t>
            </w:r>
            <w:r w:rsidRPr="00471FB2">
              <w:rPr>
                <w:rFonts w:ascii="Arial" w:hAnsi="Arial" w:cs="Arial"/>
                <w:spacing w:val="4"/>
                <w:w w:val="95"/>
              </w:rPr>
              <w:t xml:space="preserve"> </w:t>
            </w:r>
            <w:r w:rsidRPr="00471FB2">
              <w:rPr>
                <w:rFonts w:ascii="Arial" w:hAnsi="Arial" w:cs="Arial"/>
                <w:spacing w:val="1"/>
                <w:w w:val="93"/>
              </w:rPr>
              <w:t>h</w:t>
            </w:r>
            <w:r w:rsidRPr="00471FB2">
              <w:rPr>
                <w:rFonts w:ascii="Arial" w:hAnsi="Arial" w:cs="Arial"/>
                <w:spacing w:val="-1"/>
                <w:w w:val="99"/>
              </w:rPr>
              <w:t>a</w:t>
            </w:r>
            <w:r w:rsidRPr="00471FB2">
              <w:rPr>
                <w:rFonts w:ascii="Arial" w:hAnsi="Arial" w:cs="Arial"/>
                <w:w w:val="92"/>
              </w:rPr>
              <w:t>b</w:t>
            </w:r>
            <w:r w:rsidRPr="00471FB2">
              <w:rPr>
                <w:rFonts w:ascii="Arial" w:hAnsi="Arial" w:cs="Arial"/>
                <w:w w:val="69"/>
              </w:rPr>
              <w:t>l</w:t>
            </w:r>
            <w:r w:rsidRPr="00471FB2">
              <w:rPr>
                <w:rFonts w:ascii="Arial" w:hAnsi="Arial" w:cs="Arial"/>
                <w:w w:val="99"/>
              </w:rPr>
              <w:t>a</w:t>
            </w:r>
            <w:r w:rsidRPr="00471FB2">
              <w:rPr>
                <w:rFonts w:ascii="Arial" w:hAnsi="Arial" w:cs="Arial"/>
                <w:w w:val="88"/>
              </w:rPr>
              <w:t>r</w:t>
            </w:r>
            <w:r w:rsidRPr="00471FB2">
              <w:rPr>
                <w:rFonts w:ascii="Arial" w:hAnsi="Arial" w:cs="Arial"/>
                <w:spacing w:val="2"/>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spacing w:val="1"/>
                <w:w w:val="92"/>
              </w:rPr>
              <w:t>g</w:t>
            </w:r>
            <w:r w:rsidRPr="00471FB2">
              <w:rPr>
                <w:rFonts w:ascii="Arial" w:hAnsi="Arial" w:cs="Arial"/>
                <w:spacing w:val="-1"/>
                <w:w w:val="92"/>
              </w:rPr>
              <w:t>ust</w:t>
            </w:r>
            <w:r w:rsidRPr="00471FB2">
              <w:rPr>
                <w:rFonts w:ascii="Arial" w:hAnsi="Arial" w:cs="Arial"/>
                <w:w w:val="92"/>
              </w:rPr>
              <w:t>o</w:t>
            </w:r>
            <w:r w:rsidRPr="00471FB2">
              <w:rPr>
                <w:rFonts w:ascii="Arial" w:hAnsi="Arial" w:cs="Arial"/>
                <w:spacing w:val="-1"/>
                <w:w w:val="92"/>
              </w:rPr>
              <w:t>s</w:t>
            </w:r>
            <w:r w:rsidRPr="00471FB2">
              <w:rPr>
                <w:rFonts w:ascii="Arial" w:hAnsi="Arial" w:cs="Arial"/>
                <w:w w:val="92"/>
              </w:rPr>
              <w:t>,</w:t>
            </w:r>
            <w:r w:rsidRPr="00471FB2">
              <w:rPr>
                <w:rFonts w:ascii="Arial" w:hAnsi="Arial" w:cs="Arial"/>
                <w:spacing w:val="8"/>
                <w:w w:val="92"/>
              </w:rPr>
              <w:t xml:space="preserve"> </w:t>
            </w:r>
            <w:r w:rsidRPr="00471FB2">
              <w:rPr>
                <w:rFonts w:ascii="Arial" w:hAnsi="Arial" w:cs="Arial"/>
              </w:rPr>
              <w:t>en</w:t>
            </w:r>
            <w:r w:rsidRPr="00471FB2">
              <w:rPr>
                <w:rFonts w:ascii="Arial" w:hAnsi="Arial" w:cs="Arial"/>
                <w:spacing w:val="-8"/>
              </w:rPr>
              <w:t xml:space="preserve"> </w:t>
            </w:r>
            <w:r w:rsidRPr="00471FB2">
              <w:rPr>
                <w:rFonts w:ascii="Arial" w:hAnsi="Arial" w:cs="Arial"/>
                <w:spacing w:val="-1"/>
                <w:w w:val="101"/>
              </w:rPr>
              <w:t>s</w:t>
            </w:r>
            <w:r w:rsidRPr="00471FB2">
              <w:rPr>
                <w:rFonts w:ascii="Arial" w:hAnsi="Arial" w:cs="Arial"/>
                <w:w w:val="69"/>
              </w:rPr>
              <w:t>i</w:t>
            </w:r>
            <w:r w:rsidRPr="00471FB2">
              <w:rPr>
                <w:rFonts w:ascii="Arial" w:hAnsi="Arial" w:cs="Arial"/>
                <w:spacing w:val="1"/>
                <w:w w:val="89"/>
              </w:rPr>
              <w:t>t</w:t>
            </w:r>
            <w:r w:rsidRPr="00471FB2">
              <w:rPr>
                <w:rFonts w:ascii="Arial" w:hAnsi="Arial" w:cs="Arial"/>
                <w:spacing w:val="-1"/>
                <w:w w:val="93"/>
              </w:rPr>
              <w:t>u</w:t>
            </w:r>
            <w:r w:rsidRPr="00471FB2">
              <w:rPr>
                <w:rFonts w:ascii="Arial" w:hAnsi="Arial" w:cs="Arial"/>
                <w:w w:val="99"/>
              </w:rPr>
              <w:t>a</w:t>
            </w:r>
            <w:r w:rsidRPr="00471FB2">
              <w:rPr>
                <w:rFonts w:ascii="Arial" w:hAnsi="Arial" w:cs="Arial"/>
                <w:w w:val="84"/>
              </w:rPr>
              <w:t>ci</w:t>
            </w:r>
            <w:r w:rsidRPr="00471FB2">
              <w:rPr>
                <w:rFonts w:ascii="Arial" w:hAnsi="Arial" w:cs="Arial"/>
                <w:w w:val="91"/>
              </w:rPr>
              <w:t>o</w:t>
            </w:r>
            <w:r w:rsidRPr="00471FB2">
              <w:rPr>
                <w:rFonts w:ascii="Arial" w:hAnsi="Arial" w:cs="Arial"/>
                <w:spacing w:val="-1"/>
                <w:w w:val="91"/>
              </w:rPr>
              <w:t>n</w:t>
            </w:r>
            <w:r w:rsidRPr="00471FB2">
              <w:rPr>
                <w:rFonts w:ascii="Arial" w:hAnsi="Arial" w:cs="Arial"/>
                <w:spacing w:val="1"/>
                <w:w w:val="97"/>
              </w:rPr>
              <w:t>e</w:t>
            </w:r>
            <w:r w:rsidRPr="00471FB2">
              <w:rPr>
                <w:rFonts w:ascii="Arial" w:hAnsi="Arial" w:cs="Arial"/>
                <w:w w:val="101"/>
              </w:rPr>
              <w:t>s</w:t>
            </w:r>
            <w:r w:rsidRPr="00471FB2">
              <w:rPr>
                <w:rFonts w:ascii="Arial" w:hAnsi="Arial" w:cs="Arial"/>
              </w:rPr>
              <w:t xml:space="preserve"> </w:t>
            </w:r>
            <w:r w:rsidRPr="00471FB2">
              <w:rPr>
                <w:rFonts w:ascii="Arial" w:hAnsi="Arial" w:cs="Arial"/>
                <w:w w:val="92"/>
              </w:rPr>
              <w:t>com</w:t>
            </w:r>
            <w:r w:rsidRPr="00471FB2">
              <w:rPr>
                <w:rFonts w:ascii="Arial" w:hAnsi="Arial" w:cs="Arial"/>
                <w:spacing w:val="-1"/>
                <w:w w:val="93"/>
              </w:rPr>
              <w:t>un</w:t>
            </w:r>
            <w:r w:rsidRPr="00471FB2">
              <w:rPr>
                <w:rFonts w:ascii="Arial" w:hAnsi="Arial" w:cs="Arial"/>
                <w:w w:val="69"/>
              </w:rPr>
              <w:t>i</w:t>
            </w:r>
            <w:r w:rsidRPr="00471FB2">
              <w:rPr>
                <w:rFonts w:ascii="Arial" w:hAnsi="Arial" w:cs="Arial"/>
                <w:w w:val="96"/>
              </w:rPr>
              <w:t>ca</w:t>
            </w:r>
            <w:r w:rsidRPr="00471FB2">
              <w:rPr>
                <w:rFonts w:ascii="Arial" w:hAnsi="Arial" w:cs="Arial"/>
                <w:spacing w:val="1"/>
                <w:w w:val="89"/>
              </w:rPr>
              <w:t>t</w:t>
            </w:r>
            <w:r w:rsidRPr="00471FB2">
              <w:rPr>
                <w:rFonts w:ascii="Arial" w:hAnsi="Arial" w:cs="Arial"/>
                <w:w w:val="69"/>
              </w:rPr>
              <w:t>i</w:t>
            </w:r>
            <w:r w:rsidRPr="00471FB2">
              <w:rPr>
                <w:rFonts w:ascii="Arial" w:hAnsi="Arial" w:cs="Arial"/>
                <w:w w:val="74"/>
              </w:rPr>
              <w:t>v</w:t>
            </w:r>
            <w:r w:rsidRPr="00471FB2">
              <w:rPr>
                <w:rFonts w:ascii="Arial" w:hAnsi="Arial" w:cs="Arial"/>
                <w:w w:val="99"/>
              </w:rPr>
              <w:t>a</w:t>
            </w:r>
            <w:r w:rsidRPr="00471FB2">
              <w:rPr>
                <w:rFonts w:ascii="Arial" w:hAnsi="Arial" w:cs="Arial"/>
                <w:w w:val="101"/>
              </w:rPr>
              <w:t>s</w:t>
            </w:r>
            <w:r w:rsidRPr="00471FB2">
              <w:rPr>
                <w:rFonts w:ascii="Arial" w:hAnsi="Arial" w:cs="Arial"/>
              </w:rPr>
              <w:t xml:space="preserve"> co</w:t>
            </w:r>
            <w:r w:rsidRPr="00471FB2">
              <w:rPr>
                <w:rFonts w:ascii="Arial" w:hAnsi="Arial" w:cs="Arial"/>
                <w:spacing w:val="-1"/>
              </w:rPr>
              <w:t>n</w:t>
            </w:r>
            <w:r w:rsidRPr="00471FB2">
              <w:rPr>
                <w:rFonts w:ascii="Arial" w:hAnsi="Arial" w:cs="Arial"/>
              </w:rPr>
              <w:t>ocida</w:t>
            </w:r>
            <w:r w:rsidRPr="00471FB2">
              <w:rPr>
                <w:rFonts w:ascii="Arial" w:hAnsi="Arial" w:cs="Arial"/>
                <w:spacing w:val="-1"/>
              </w:rPr>
              <w:t>s</w:t>
            </w:r>
            <w:r w:rsidRPr="00471FB2">
              <w:rPr>
                <w:rFonts w:ascii="Arial" w:hAnsi="Arial" w:cs="Arial"/>
              </w:rPr>
              <w:t>.</w:t>
            </w:r>
          </w:p>
          <w:p w:rsidR="00471FB2" w:rsidRPr="00471FB2" w:rsidRDefault="00471FB2" w:rsidP="00471FB2">
            <w:pPr>
              <w:pStyle w:val="Contenidodelatabla"/>
              <w:rPr>
                <w:rFonts w:ascii="Arial" w:hAnsi="Arial" w:cs="Arial"/>
                <w:b/>
              </w:rPr>
            </w:pPr>
            <w:r w:rsidRPr="00471FB2">
              <w:rPr>
                <w:rFonts w:ascii="Arial" w:hAnsi="Arial" w:cs="Arial"/>
                <w:w w:val="93"/>
              </w:rPr>
              <w:t>E</w:t>
            </w:r>
            <w:r w:rsidRPr="00471FB2">
              <w:rPr>
                <w:rFonts w:ascii="Arial" w:hAnsi="Arial" w:cs="Arial"/>
                <w:spacing w:val="-1"/>
                <w:w w:val="93"/>
              </w:rPr>
              <w:t>st</w:t>
            </w:r>
            <w:r w:rsidRPr="00471FB2">
              <w:rPr>
                <w:rFonts w:ascii="Arial" w:hAnsi="Arial" w:cs="Arial"/>
                <w:w w:val="93"/>
              </w:rPr>
              <w:t>os</w:t>
            </w:r>
            <w:r w:rsidRPr="00471FB2">
              <w:rPr>
                <w:rFonts w:ascii="Arial" w:hAnsi="Arial" w:cs="Arial"/>
                <w:spacing w:val="-5"/>
                <w:w w:val="93"/>
              </w:rPr>
              <w:t xml:space="preserve"> </w:t>
            </w:r>
            <w:r w:rsidRPr="00471FB2">
              <w:rPr>
                <w:rFonts w:ascii="Arial" w:hAnsi="Arial" w:cs="Arial"/>
                <w:w w:val="93"/>
              </w:rPr>
              <w:t>p</w:t>
            </w:r>
            <w:r w:rsidRPr="00471FB2">
              <w:rPr>
                <w:rFonts w:ascii="Arial" w:hAnsi="Arial" w:cs="Arial"/>
                <w:spacing w:val="-2"/>
                <w:w w:val="93"/>
              </w:rPr>
              <w:t>r</w:t>
            </w:r>
            <w:r w:rsidRPr="00471FB2">
              <w:rPr>
                <w:rFonts w:ascii="Arial" w:hAnsi="Arial" w:cs="Arial"/>
                <w:w w:val="93"/>
              </w:rPr>
              <w:t>oce</w:t>
            </w:r>
            <w:r w:rsidRPr="00471FB2">
              <w:rPr>
                <w:rFonts w:ascii="Arial" w:hAnsi="Arial" w:cs="Arial"/>
                <w:spacing w:val="-1"/>
                <w:w w:val="93"/>
              </w:rPr>
              <w:t>s</w:t>
            </w:r>
            <w:r w:rsidRPr="00471FB2">
              <w:rPr>
                <w:rFonts w:ascii="Arial" w:hAnsi="Arial" w:cs="Arial"/>
                <w:w w:val="93"/>
              </w:rPr>
              <w:t>os</w:t>
            </w:r>
            <w:r w:rsidRPr="00471FB2">
              <w:rPr>
                <w:rFonts w:ascii="Arial" w:hAnsi="Arial" w:cs="Arial"/>
                <w:spacing w:val="6"/>
                <w:w w:val="93"/>
              </w:rPr>
              <w:t xml:space="preserve"> </w:t>
            </w:r>
            <w:r w:rsidRPr="00471FB2">
              <w:rPr>
                <w:rFonts w:ascii="Arial" w:hAnsi="Arial" w:cs="Arial"/>
                <w:w w:val="93"/>
              </w:rPr>
              <w:t>p</w:t>
            </w:r>
            <w:r w:rsidRPr="00471FB2">
              <w:rPr>
                <w:rFonts w:ascii="Arial" w:hAnsi="Arial" w:cs="Arial"/>
                <w:spacing w:val="-1"/>
                <w:w w:val="93"/>
              </w:rPr>
              <w:t>u</w:t>
            </w:r>
            <w:r w:rsidRPr="00471FB2">
              <w:rPr>
                <w:rFonts w:ascii="Arial" w:hAnsi="Arial" w:cs="Arial"/>
                <w:w w:val="93"/>
              </w:rPr>
              <w:t>eden</w:t>
            </w:r>
            <w:r w:rsidRPr="00471FB2">
              <w:rPr>
                <w:rFonts w:ascii="Arial" w:hAnsi="Arial" w:cs="Arial"/>
                <w:spacing w:val="10"/>
                <w:w w:val="93"/>
              </w:rPr>
              <w:t xml:space="preserve"> </w:t>
            </w:r>
            <w:r w:rsidRPr="00471FB2">
              <w:rPr>
                <w:rFonts w:ascii="Arial" w:hAnsi="Arial" w:cs="Arial"/>
                <w:spacing w:val="-1"/>
                <w:w w:val="93"/>
              </w:rPr>
              <w:t>a</w:t>
            </w:r>
            <w:r w:rsidRPr="00471FB2">
              <w:rPr>
                <w:rFonts w:ascii="Arial" w:hAnsi="Arial" w:cs="Arial"/>
                <w:w w:val="93"/>
              </w:rPr>
              <w:t>bo</w:t>
            </w:r>
            <w:r w:rsidRPr="00471FB2">
              <w:rPr>
                <w:rFonts w:ascii="Arial" w:hAnsi="Arial" w:cs="Arial"/>
                <w:spacing w:val="-2"/>
                <w:w w:val="93"/>
              </w:rPr>
              <w:t>r</w:t>
            </w:r>
            <w:r w:rsidRPr="00471FB2">
              <w:rPr>
                <w:rFonts w:ascii="Arial" w:hAnsi="Arial" w:cs="Arial"/>
                <w:w w:val="93"/>
              </w:rPr>
              <w:t>dar</w:t>
            </w:r>
            <w:r w:rsidRPr="00471FB2">
              <w:rPr>
                <w:rFonts w:ascii="Arial" w:hAnsi="Arial" w:cs="Arial"/>
                <w:spacing w:val="-1"/>
                <w:w w:val="93"/>
              </w:rPr>
              <w:t>s</w:t>
            </w:r>
            <w:r w:rsidRPr="00471FB2">
              <w:rPr>
                <w:rFonts w:ascii="Arial" w:hAnsi="Arial" w:cs="Arial"/>
                <w:w w:val="93"/>
              </w:rPr>
              <w:t>e</w:t>
            </w:r>
            <w:r w:rsidRPr="00471FB2">
              <w:rPr>
                <w:rFonts w:ascii="Arial" w:hAnsi="Arial" w:cs="Arial"/>
                <w:spacing w:val="11"/>
                <w:w w:val="93"/>
              </w:rPr>
              <w:t xml:space="preserve"> </w:t>
            </w:r>
            <w:r w:rsidRPr="00471FB2">
              <w:rPr>
                <w:rFonts w:ascii="Arial" w:hAnsi="Arial" w:cs="Arial"/>
                <w:w w:val="93"/>
              </w:rPr>
              <w:t>de</w:t>
            </w:r>
            <w:r w:rsidRPr="00471FB2">
              <w:rPr>
                <w:rFonts w:ascii="Arial" w:hAnsi="Arial" w:cs="Arial"/>
                <w:spacing w:val="-1"/>
                <w:w w:val="93"/>
              </w:rPr>
              <w:t>s</w:t>
            </w:r>
            <w:r w:rsidRPr="00471FB2">
              <w:rPr>
                <w:rFonts w:ascii="Arial" w:hAnsi="Arial" w:cs="Arial"/>
                <w:w w:val="93"/>
              </w:rPr>
              <w:t>de</w:t>
            </w:r>
            <w:r w:rsidRPr="00471FB2">
              <w:rPr>
                <w:rFonts w:ascii="Arial" w:hAnsi="Arial" w:cs="Arial"/>
                <w:spacing w:val="13"/>
                <w:w w:val="93"/>
              </w:rPr>
              <w:t xml:space="preserve"> </w:t>
            </w:r>
            <w:r w:rsidRPr="00471FB2">
              <w:rPr>
                <w:rFonts w:ascii="Arial" w:hAnsi="Arial" w:cs="Arial"/>
                <w:spacing w:val="1"/>
              </w:rPr>
              <w:t>t</w:t>
            </w:r>
            <w:r w:rsidRPr="00471FB2">
              <w:rPr>
                <w:rFonts w:ascii="Arial" w:hAnsi="Arial" w:cs="Arial"/>
              </w:rPr>
              <w:t>a</w:t>
            </w:r>
            <w:r w:rsidRPr="00471FB2">
              <w:rPr>
                <w:rFonts w:ascii="Arial" w:hAnsi="Arial" w:cs="Arial"/>
                <w:spacing w:val="-2"/>
              </w:rPr>
              <w:t>r</w:t>
            </w:r>
            <w:r w:rsidRPr="00471FB2">
              <w:rPr>
                <w:rFonts w:ascii="Arial" w:hAnsi="Arial" w:cs="Arial"/>
              </w:rPr>
              <w:t>eas</w:t>
            </w:r>
            <w:r w:rsidRPr="00471FB2">
              <w:rPr>
                <w:rFonts w:ascii="Arial" w:hAnsi="Arial" w:cs="Arial"/>
                <w:spacing w:val="-16"/>
              </w:rPr>
              <w:t xml:space="preserve"> </w:t>
            </w:r>
            <w:r w:rsidRPr="00471FB2">
              <w:rPr>
                <w:rFonts w:ascii="Arial" w:hAnsi="Arial" w:cs="Arial"/>
                <w:spacing w:val="1"/>
                <w:w w:val="85"/>
              </w:rPr>
              <w:t>g</w:t>
            </w:r>
            <w:r w:rsidRPr="00471FB2">
              <w:rPr>
                <w:rFonts w:ascii="Arial" w:hAnsi="Arial" w:cs="Arial"/>
                <w:w w:val="69"/>
              </w:rPr>
              <w:t>l</w:t>
            </w:r>
            <w:r w:rsidRPr="00471FB2">
              <w:rPr>
                <w:rFonts w:ascii="Arial" w:hAnsi="Arial" w:cs="Arial"/>
                <w:w w:val="90"/>
              </w:rPr>
              <w:t>ob</w:t>
            </w:r>
            <w:r w:rsidRPr="00471FB2">
              <w:rPr>
                <w:rFonts w:ascii="Arial" w:hAnsi="Arial" w:cs="Arial"/>
                <w:w w:val="99"/>
              </w:rPr>
              <w:t>a</w:t>
            </w:r>
            <w:r w:rsidRPr="00471FB2">
              <w:rPr>
                <w:rFonts w:ascii="Arial" w:hAnsi="Arial" w:cs="Arial"/>
                <w:w w:val="69"/>
              </w:rPr>
              <w:t>l</w:t>
            </w:r>
            <w:r w:rsidRPr="00471FB2">
              <w:rPr>
                <w:rFonts w:ascii="Arial" w:hAnsi="Arial" w:cs="Arial"/>
                <w:w w:val="97"/>
              </w:rPr>
              <w:t>e</w:t>
            </w:r>
            <w:r w:rsidRPr="00471FB2">
              <w:rPr>
                <w:rFonts w:ascii="Arial" w:hAnsi="Arial" w:cs="Arial"/>
                <w:w w:val="101"/>
              </w:rPr>
              <w:t>s</w:t>
            </w:r>
            <w:r w:rsidRPr="00471FB2">
              <w:rPr>
                <w:rFonts w:ascii="Arial" w:hAnsi="Arial" w:cs="Arial"/>
                <w:spacing w:val="1"/>
              </w:rPr>
              <w:t xml:space="preserve"> </w:t>
            </w:r>
            <w:r w:rsidRPr="00471FB2">
              <w:rPr>
                <w:rFonts w:ascii="Arial" w:hAnsi="Arial" w:cs="Arial"/>
                <w:spacing w:val="-2"/>
              </w:rPr>
              <w:t>q</w:t>
            </w:r>
            <w:r w:rsidRPr="00471FB2">
              <w:rPr>
                <w:rFonts w:ascii="Arial" w:hAnsi="Arial" w:cs="Arial"/>
                <w:spacing w:val="-1"/>
              </w:rPr>
              <w:t>u</w:t>
            </w:r>
            <w:r w:rsidRPr="00471FB2">
              <w:rPr>
                <w:rFonts w:ascii="Arial" w:hAnsi="Arial" w:cs="Arial"/>
              </w:rPr>
              <w:t>e</w:t>
            </w:r>
            <w:r w:rsidRPr="00471FB2">
              <w:rPr>
                <w:rFonts w:ascii="Arial" w:hAnsi="Arial" w:cs="Arial"/>
                <w:spacing w:val="-16"/>
              </w:rPr>
              <w:t xml:space="preserve"> </w:t>
            </w:r>
            <w:r w:rsidRPr="00471FB2">
              <w:rPr>
                <w:rFonts w:ascii="Arial" w:hAnsi="Arial" w:cs="Arial"/>
                <w:spacing w:val="1"/>
                <w:w w:val="70"/>
              </w:rPr>
              <w:t>f</w:t>
            </w:r>
            <w:r w:rsidRPr="00471FB2">
              <w:rPr>
                <w:rFonts w:ascii="Arial" w:hAnsi="Arial" w:cs="Arial"/>
                <w:spacing w:val="-1"/>
                <w:w w:val="99"/>
              </w:rPr>
              <w:t>a</w:t>
            </w:r>
            <w:r w:rsidRPr="00471FB2">
              <w:rPr>
                <w:rFonts w:ascii="Arial" w:hAnsi="Arial" w:cs="Arial"/>
                <w:spacing w:val="-2"/>
                <w:w w:val="74"/>
              </w:rPr>
              <w:t>v</w:t>
            </w:r>
            <w:r w:rsidRPr="00471FB2">
              <w:rPr>
                <w:rFonts w:ascii="Arial" w:hAnsi="Arial" w:cs="Arial"/>
                <w:w w:val="88"/>
              </w:rPr>
              <w:t>o</w:t>
            </w:r>
            <w:r w:rsidRPr="00471FB2">
              <w:rPr>
                <w:rFonts w:ascii="Arial" w:hAnsi="Arial" w:cs="Arial"/>
                <w:spacing w:val="-2"/>
                <w:w w:val="88"/>
              </w:rPr>
              <w:t>r</w:t>
            </w:r>
            <w:r w:rsidRPr="00471FB2">
              <w:rPr>
                <w:rFonts w:ascii="Arial" w:hAnsi="Arial" w:cs="Arial"/>
                <w:w w:val="97"/>
              </w:rPr>
              <w:t>e</w:t>
            </w:r>
            <w:r w:rsidRPr="00471FB2">
              <w:rPr>
                <w:rFonts w:ascii="Arial" w:hAnsi="Arial" w:cs="Arial"/>
                <w:spacing w:val="-1"/>
                <w:w w:val="84"/>
              </w:rPr>
              <w:t>z</w:t>
            </w:r>
            <w:r w:rsidRPr="00471FB2">
              <w:rPr>
                <w:rFonts w:ascii="Arial" w:hAnsi="Arial" w:cs="Arial"/>
                <w:w w:val="96"/>
              </w:rPr>
              <w:t>ca</w:t>
            </w:r>
            <w:r w:rsidRPr="00471FB2">
              <w:rPr>
                <w:rFonts w:ascii="Arial" w:hAnsi="Arial" w:cs="Arial"/>
                <w:w w:val="93"/>
              </w:rPr>
              <w:t>n</w:t>
            </w:r>
            <w:r w:rsidRPr="00471FB2">
              <w:rPr>
                <w:rFonts w:ascii="Arial" w:hAnsi="Arial" w:cs="Arial"/>
                <w:spacing w:val="1"/>
              </w:rPr>
              <w:t xml:space="preserve"> </w:t>
            </w:r>
            <w:r w:rsidRPr="00471FB2">
              <w:rPr>
                <w:rFonts w:ascii="Arial" w:hAnsi="Arial" w:cs="Arial"/>
                <w:w w:val="69"/>
              </w:rPr>
              <w:t>l</w:t>
            </w:r>
            <w:r w:rsidRPr="00471FB2">
              <w:rPr>
                <w:rFonts w:ascii="Arial" w:hAnsi="Arial" w:cs="Arial"/>
                <w:w w:val="99"/>
              </w:rPr>
              <w:t>a</w:t>
            </w:r>
            <w:r w:rsidRPr="00471FB2">
              <w:rPr>
                <w:rFonts w:ascii="Arial" w:hAnsi="Arial" w:cs="Arial"/>
              </w:rPr>
              <w:t xml:space="preserve"> </w:t>
            </w:r>
            <w:r w:rsidRPr="00471FB2">
              <w:rPr>
                <w:rFonts w:ascii="Arial" w:hAnsi="Arial" w:cs="Arial"/>
                <w:spacing w:val="-2"/>
                <w:w w:val="93"/>
              </w:rPr>
              <w:t>c</w:t>
            </w:r>
            <w:r w:rsidRPr="00471FB2">
              <w:rPr>
                <w:rFonts w:ascii="Arial" w:hAnsi="Arial" w:cs="Arial"/>
                <w:w w:val="93"/>
              </w:rPr>
              <w:t>apacidad</w:t>
            </w:r>
            <w:r w:rsidRPr="00471FB2">
              <w:rPr>
                <w:rFonts w:ascii="Arial" w:hAnsi="Arial" w:cs="Arial"/>
                <w:spacing w:val="3"/>
                <w:w w:val="93"/>
              </w:rPr>
              <w:t xml:space="preserve"> </w:t>
            </w:r>
            <w:r w:rsidRPr="00471FB2">
              <w:rPr>
                <w:rFonts w:ascii="Arial" w:hAnsi="Arial" w:cs="Arial"/>
              </w:rPr>
              <w:t>para</w:t>
            </w:r>
            <w:r w:rsidRPr="00471FB2">
              <w:rPr>
                <w:rFonts w:ascii="Arial" w:hAnsi="Arial" w:cs="Arial"/>
                <w:spacing w:val="-15"/>
              </w:rPr>
              <w:t xml:space="preserve"> </w:t>
            </w:r>
            <w:r w:rsidRPr="00471FB2">
              <w:rPr>
                <w:rFonts w:ascii="Arial" w:hAnsi="Arial" w:cs="Arial"/>
                <w:spacing w:val="-2"/>
                <w:w w:val="91"/>
              </w:rPr>
              <w:t>r</w:t>
            </w:r>
            <w:r w:rsidRPr="00471FB2">
              <w:rPr>
                <w:rFonts w:ascii="Arial" w:hAnsi="Arial" w:cs="Arial"/>
                <w:w w:val="91"/>
              </w:rPr>
              <w:t>eco</w:t>
            </w:r>
            <w:r w:rsidRPr="00471FB2">
              <w:rPr>
                <w:rFonts w:ascii="Arial" w:hAnsi="Arial" w:cs="Arial"/>
                <w:spacing w:val="-1"/>
                <w:w w:val="91"/>
              </w:rPr>
              <w:t>n</w:t>
            </w:r>
            <w:r w:rsidRPr="00471FB2">
              <w:rPr>
                <w:rFonts w:ascii="Arial" w:hAnsi="Arial" w:cs="Arial"/>
                <w:w w:val="91"/>
              </w:rPr>
              <w:t>ocer</w:t>
            </w:r>
            <w:r w:rsidRPr="00471FB2">
              <w:rPr>
                <w:rFonts w:ascii="Arial" w:hAnsi="Arial" w:cs="Arial"/>
                <w:spacing w:val="7"/>
                <w:w w:val="91"/>
              </w:rPr>
              <w:t xml:space="preserve"> </w:t>
            </w:r>
            <w:r w:rsidRPr="00471FB2">
              <w:rPr>
                <w:rFonts w:ascii="Arial" w:hAnsi="Arial" w:cs="Arial"/>
                <w:spacing w:val="-18"/>
                <w:w w:val="70"/>
              </w:rPr>
              <w:t>f</w:t>
            </w:r>
            <w:r w:rsidRPr="00471FB2">
              <w:rPr>
                <w:rFonts w:ascii="Arial" w:hAnsi="Arial" w:cs="Arial"/>
                <w:w w:val="88"/>
              </w:rPr>
              <w:t>ór</w:t>
            </w:r>
            <w:r w:rsidRPr="00471FB2">
              <w:rPr>
                <w:rFonts w:ascii="Arial" w:hAnsi="Arial" w:cs="Arial"/>
                <w:w w:val="94"/>
              </w:rPr>
              <w:t>m</w:t>
            </w:r>
            <w:r w:rsidRPr="00471FB2">
              <w:rPr>
                <w:rFonts w:ascii="Arial" w:hAnsi="Arial" w:cs="Arial"/>
                <w:spacing w:val="-1"/>
                <w:w w:val="93"/>
              </w:rPr>
              <w:t>u</w:t>
            </w:r>
            <w:r w:rsidRPr="00471FB2">
              <w:rPr>
                <w:rFonts w:ascii="Arial" w:hAnsi="Arial" w:cs="Arial"/>
                <w:w w:val="69"/>
              </w:rPr>
              <w:t>l</w:t>
            </w:r>
            <w:r w:rsidRPr="00471FB2">
              <w:rPr>
                <w:rFonts w:ascii="Arial" w:hAnsi="Arial" w:cs="Arial"/>
                <w:spacing w:val="2"/>
                <w:w w:val="99"/>
              </w:rPr>
              <w:t>a</w:t>
            </w:r>
            <w:r w:rsidRPr="00471FB2">
              <w:rPr>
                <w:rFonts w:ascii="Arial" w:hAnsi="Arial" w:cs="Arial"/>
                <w:w w:val="101"/>
              </w:rPr>
              <w:t>s</w:t>
            </w:r>
            <w:r w:rsidRPr="00471FB2">
              <w:rPr>
                <w:rFonts w:ascii="Arial" w:hAnsi="Arial" w:cs="Arial"/>
              </w:rPr>
              <w:t xml:space="preserve"> </w:t>
            </w:r>
            <w:r w:rsidRPr="00471FB2">
              <w:rPr>
                <w:rFonts w:ascii="Arial" w:hAnsi="Arial" w:cs="Arial"/>
                <w:w w:val="92"/>
              </w:rPr>
              <w:t>b</w:t>
            </w:r>
            <w:r w:rsidRPr="00471FB2">
              <w:rPr>
                <w:rFonts w:ascii="Arial" w:hAnsi="Arial" w:cs="Arial"/>
                <w:w w:val="99"/>
              </w:rPr>
              <w:t>á</w:t>
            </w:r>
            <w:r w:rsidRPr="00471FB2">
              <w:rPr>
                <w:rFonts w:ascii="Arial" w:hAnsi="Arial" w:cs="Arial"/>
                <w:spacing w:val="-1"/>
                <w:w w:val="101"/>
              </w:rPr>
              <w:t>s</w:t>
            </w:r>
            <w:r w:rsidRPr="00471FB2">
              <w:rPr>
                <w:rFonts w:ascii="Arial" w:hAnsi="Arial" w:cs="Arial"/>
                <w:w w:val="69"/>
              </w:rPr>
              <w:t>i</w:t>
            </w:r>
            <w:r w:rsidRPr="00471FB2">
              <w:rPr>
                <w:rFonts w:ascii="Arial" w:hAnsi="Arial" w:cs="Arial"/>
                <w:w w:val="96"/>
              </w:rPr>
              <w:t>ca</w:t>
            </w:r>
            <w:r w:rsidRPr="00471FB2">
              <w:rPr>
                <w:rFonts w:ascii="Arial" w:hAnsi="Arial" w:cs="Arial"/>
                <w:w w:val="101"/>
              </w:rPr>
              <w:t>s</w:t>
            </w:r>
            <w:r w:rsidRPr="00471FB2">
              <w:rPr>
                <w:rFonts w:ascii="Arial" w:hAnsi="Arial" w:cs="Arial"/>
                <w:spacing w:val="1"/>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spacing w:val="-1"/>
                <w:w w:val="94"/>
              </w:rPr>
              <w:t>m</w:t>
            </w:r>
            <w:r w:rsidRPr="00471FB2">
              <w:rPr>
                <w:rFonts w:ascii="Arial" w:hAnsi="Arial" w:cs="Arial"/>
                <w:w w:val="97"/>
              </w:rPr>
              <w:t>e</w:t>
            </w:r>
            <w:r w:rsidRPr="00471FB2">
              <w:rPr>
                <w:rFonts w:ascii="Arial" w:hAnsi="Arial" w:cs="Arial"/>
                <w:spacing w:val="1"/>
                <w:w w:val="93"/>
              </w:rPr>
              <w:t>n</w:t>
            </w:r>
            <w:r w:rsidRPr="00471FB2">
              <w:rPr>
                <w:rFonts w:ascii="Arial" w:hAnsi="Arial" w:cs="Arial"/>
                <w:spacing w:val="-1"/>
                <w:w w:val="101"/>
              </w:rPr>
              <w:t>s</w:t>
            </w:r>
            <w:r w:rsidRPr="00471FB2">
              <w:rPr>
                <w:rFonts w:ascii="Arial" w:hAnsi="Arial" w:cs="Arial"/>
                <w:spacing w:val="-1"/>
                <w:w w:val="99"/>
              </w:rPr>
              <w:t>a</w:t>
            </w:r>
            <w:r w:rsidRPr="00471FB2">
              <w:rPr>
                <w:rFonts w:ascii="Arial" w:hAnsi="Arial" w:cs="Arial"/>
                <w:w w:val="69"/>
              </w:rPr>
              <w:t>j</w:t>
            </w:r>
            <w:r w:rsidRPr="00471FB2">
              <w:rPr>
                <w:rFonts w:ascii="Arial" w:hAnsi="Arial" w:cs="Arial"/>
                <w:w w:val="97"/>
              </w:rPr>
              <w:t>e</w:t>
            </w:r>
            <w:r w:rsidRPr="00471FB2">
              <w:rPr>
                <w:rFonts w:ascii="Arial" w:hAnsi="Arial" w:cs="Arial"/>
                <w:w w:val="101"/>
              </w:rPr>
              <w:t>s</w:t>
            </w:r>
            <w:r w:rsidRPr="00471FB2">
              <w:rPr>
                <w:rFonts w:ascii="Arial" w:hAnsi="Arial" w:cs="Arial"/>
              </w:rPr>
              <w:t xml:space="preserve"> </w:t>
            </w:r>
            <w:r w:rsidRPr="00471FB2">
              <w:rPr>
                <w:rFonts w:ascii="Arial" w:hAnsi="Arial" w:cs="Arial"/>
                <w:spacing w:val="-2"/>
              </w:rPr>
              <w:t>q</w:t>
            </w:r>
            <w:r w:rsidRPr="00471FB2">
              <w:rPr>
                <w:rFonts w:ascii="Arial" w:hAnsi="Arial" w:cs="Arial"/>
                <w:spacing w:val="1"/>
              </w:rPr>
              <w:t>u</w:t>
            </w:r>
            <w:r w:rsidRPr="00471FB2">
              <w:rPr>
                <w:rFonts w:ascii="Arial" w:hAnsi="Arial" w:cs="Arial"/>
              </w:rPr>
              <w:t>e</w:t>
            </w:r>
            <w:r w:rsidRPr="00471FB2">
              <w:rPr>
                <w:rFonts w:ascii="Arial" w:hAnsi="Arial" w:cs="Arial"/>
                <w:spacing w:val="-16"/>
              </w:rPr>
              <w:t xml:space="preserve"> </w:t>
            </w:r>
            <w:r w:rsidRPr="00471FB2">
              <w:rPr>
                <w:rFonts w:ascii="Arial" w:hAnsi="Arial" w:cs="Arial"/>
                <w:w w:val="92"/>
              </w:rPr>
              <w:t>co</w:t>
            </w:r>
            <w:r w:rsidRPr="00471FB2">
              <w:rPr>
                <w:rFonts w:ascii="Arial" w:hAnsi="Arial" w:cs="Arial"/>
                <w:spacing w:val="-1"/>
                <w:w w:val="92"/>
              </w:rPr>
              <w:t>nt</w:t>
            </w:r>
            <w:r w:rsidRPr="00471FB2">
              <w:rPr>
                <w:rFonts w:ascii="Arial" w:hAnsi="Arial" w:cs="Arial"/>
                <w:w w:val="92"/>
              </w:rPr>
              <w:t>e</w:t>
            </w:r>
            <w:r w:rsidRPr="00471FB2">
              <w:rPr>
                <w:rFonts w:ascii="Arial" w:hAnsi="Arial" w:cs="Arial"/>
                <w:spacing w:val="-1"/>
                <w:w w:val="92"/>
              </w:rPr>
              <w:t>n</w:t>
            </w:r>
            <w:r w:rsidRPr="00471FB2">
              <w:rPr>
                <w:rFonts w:ascii="Arial" w:hAnsi="Arial" w:cs="Arial"/>
                <w:spacing w:val="1"/>
                <w:w w:val="92"/>
              </w:rPr>
              <w:t>g</w:t>
            </w:r>
            <w:r w:rsidRPr="00471FB2">
              <w:rPr>
                <w:rFonts w:ascii="Arial" w:hAnsi="Arial" w:cs="Arial"/>
                <w:w w:val="92"/>
              </w:rPr>
              <w:t>an</w:t>
            </w:r>
            <w:r w:rsidRPr="00471FB2">
              <w:rPr>
                <w:rFonts w:ascii="Arial" w:hAnsi="Arial" w:cs="Arial"/>
                <w:spacing w:val="3"/>
                <w:w w:val="92"/>
              </w:rPr>
              <w:t xml:space="preserve"> </w:t>
            </w:r>
            <w:r w:rsidRPr="00471FB2">
              <w:rPr>
                <w:rFonts w:ascii="Arial" w:hAnsi="Arial" w:cs="Arial"/>
                <w:w w:val="69"/>
              </w:rPr>
              <w:t>i</w:t>
            </w:r>
            <w:r w:rsidRPr="00471FB2">
              <w:rPr>
                <w:rFonts w:ascii="Arial" w:hAnsi="Arial" w:cs="Arial"/>
                <w:spacing w:val="-1"/>
                <w:w w:val="93"/>
              </w:rPr>
              <w:t>n</w:t>
            </w:r>
            <w:r w:rsidRPr="00471FB2">
              <w:rPr>
                <w:rFonts w:ascii="Arial" w:hAnsi="Arial" w:cs="Arial"/>
                <w:w w:val="70"/>
              </w:rPr>
              <w:t>f</w:t>
            </w:r>
            <w:r w:rsidRPr="00471FB2">
              <w:rPr>
                <w:rFonts w:ascii="Arial" w:hAnsi="Arial" w:cs="Arial"/>
                <w:w w:val="88"/>
              </w:rPr>
              <w:t>or</w:t>
            </w:r>
            <w:r w:rsidRPr="00471FB2">
              <w:rPr>
                <w:rFonts w:ascii="Arial" w:hAnsi="Arial" w:cs="Arial"/>
                <w:w w:val="94"/>
              </w:rPr>
              <w:t>m</w:t>
            </w:r>
            <w:r w:rsidRPr="00471FB2">
              <w:rPr>
                <w:rFonts w:ascii="Arial" w:hAnsi="Arial" w:cs="Arial"/>
                <w:w w:val="99"/>
              </w:rPr>
              <w:t>a</w:t>
            </w:r>
            <w:r w:rsidRPr="00471FB2">
              <w:rPr>
                <w:rFonts w:ascii="Arial" w:hAnsi="Arial" w:cs="Arial"/>
                <w:w w:val="84"/>
              </w:rPr>
              <w:t>ci</w:t>
            </w:r>
            <w:r w:rsidRPr="00471FB2">
              <w:rPr>
                <w:rFonts w:ascii="Arial" w:hAnsi="Arial" w:cs="Arial"/>
                <w:w w:val="91"/>
              </w:rPr>
              <w:t>o</w:t>
            </w:r>
            <w:r w:rsidRPr="00471FB2">
              <w:rPr>
                <w:rFonts w:ascii="Arial" w:hAnsi="Arial" w:cs="Arial"/>
                <w:spacing w:val="-1"/>
                <w:w w:val="91"/>
              </w:rPr>
              <w:t>n</w:t>
            </w:r>
            <w:r w:rsidRPr="00471FB2">
              <w:rPr>
                <w:rFonts w:ascii="Arial" w:hAnsi="Arial" w:cs="Arial"/>
                <w:spacing w:val="1"/>
                <w:w w:val="97"/>
              </w:rPr>
              <w:t>e</w:t>
            </w:r>
            <w:r w:rsidRPr="00471FB2">
              <w:rPr>
                <w:rFonts w:ascii="Arial" w:hAnsi="Arial" w:cs="Arial"/>
                <w:w w:val="101"/>
              </w:rPr>
              <w:t>s</w:t>
            </w:r>
            <w:r w:rsidRPr="00471FB2">
              <w:rPr>
                <w:rFonts w:ascii="Arial" w:hAnsi="Arial" w:cs="Arial"/>
              </w:rPr>
              <w:t xml:space="preserve"> e</w:t>
            </w:r>
            <w:r w:rsidRPr="00471FB2">
              <w:rPr>
                <w:rFonts w:ascii="Arial" w:hAnsi="Arial" w:cs="Arial"/>
                <w:spacing w:val="-2"/>
              </w:rPr>
              <w:t xml:space="preserve"> </w:t>
            </w:r>
            <w:r w:rsidRPr="00471FB2">
              <w:rPr>
                <w:rFonts w:ascii="Arial" w:hAnsi="Arial" w:cs="Arial"/>
                <w:w w:val="69"/>
              </w:rPr>
              <w:t>i</w:t>
            </w:r>
            <w:r w:rsidRPr="00471FB2">
              <w:rPr>
                <w:rFonts w:ascii="Arial" w:hAnsi="Arial" w:cs="Arial"/>
                <w:spacing w:val="-1"/>
                <w:w w:val="93"/>
              </w:rPr>
              <w:t>n</w:t>
            </w:r>
            <w:r w:rsidRPr="00471FB2">
              <w:rPr>
                <w:rFonts w:ascii="Arial" w:hAnsi="Arial" w:cs="Arial"/>
                <w:w w:val="92"/>
              </w:rPr>
              <w:t>d</w:t>
            </w:r>
            <w:r w:rsidRPr="00471FB2">
              <w:rPr>
                <w:rFonts w:ascii="Arial" w:hAnsi="Arial" w:cs="Arial"/>
                <w:w w:val="69"/>
              </w:rPr>
              <w:t>i</w:t>
            </w:r>
            <w:r w:rsidRPr="00471FB2">
              <w:rPr>
                <w:rFonts w:ascii="Arial" w:hAnsi="Arial" w:cs="Arial"/>
                <w:w w:val="96"/>
              </w:rPr>
              <w:t>ca</w:t>
            </w:r>
            <w:r w:rsidRPr="00471FB2">
              <w:rPr>
                <w:rFonts w:ascii="Arial" w:hAnsi="Arial" w:cs="Arial"/>
                <w:w w:val="84"/>
              </w:rPr>
              <w:t>ci</w:t>
            </w:r>
            <w:r w:rsidRPr="00471FB2">
              <w:rPr>
                <w:rFonts w:ascii="Arial" w:hAnsi="Arial" w:cs="Arial"/>
                <w:spacing w:val="2"/>
                <w:w w:val="88"/>
              </w:rPr>
              <w:t>o</w:t>
            </w:r>
            <w:r w:rsidRPr="00471FB2">
              <w:rPr>
                <w:rFonts w:ascii="Arial" w:hAnsi="Arial" w:cs="Arial"/>
                <w:spacing w:val="-1"/>
                <w:w w:val="93"/>
              </w:rPr>
              <w:t>n</w:t>
            </w:r>
            <w:r w:rsidRPr="00471FB2">
              <w:rPr>
                <w:rFonts w:ascii="Arial" w:hAnsi="Arial" w:cs="Arial"/>
                <w:w w:val="97"/>
              </w:rPr>
              <w:t>e</w:t>
            </w:r>
            <w:r w:rsidRPr="00471FB2">
              <w:rPr>
                <w:rFonts w:ascii="Arial" w:hAnsi="Arial" w:cs="Arial"/>
                <w:w w:val="101"/>
              </w:rPr>
              <w:t>s</w:t>
            </w:r>
            <w:r w:rsidRPr="00471FB2">
              <w:rPr>
                <w:rFonts w:ascii="Arial" w:hAnsi="Arial" w:cs="Arial"/>
                <w:spacing w:val="1"/>
              </w:rPr>
              <w:t xml:space="preserve"> </w:t>
            </w:r>
            <w:r w:rsidRPr="00471FB2">
              <w:rPr>
                <w:rFonts w:ascii="Arial" w:hAnsi="Arial" w:cs="Arial"/>
                <w:spacing w:val="-2"/>
              </w:rPr>
              <w:t>q</w:t>
            </w:r>
            <w:r w:rsidRPr="00471FB2">
              <w:rPr>
                <w:rFonts w:ascii="Arial" w:hAnsi="Arial" w:cs="Arial"/>
                <w:spacing w:val="-1"/>
              </w:rPr>
              <w:t>u</w:t>
            </w:r>
            <w:r w:rsidRPr="00471FB2">
              <w:rPr>
                <w:rFonts w:ascii="Arial" w:hAnsi="Arial" w:cs="Arial"/>
              </w:rPr>
              <w:t>e</w:t>
            </w:r>
            <w:r w:rsidRPr="00471FB2">
              <w:rPr>
                <w:rFonts w:ascii="Arial" w:hAnsi="Arial" w:cs="Arial"/>
                <w:spacing w:val="-16"/>
              </w:rPr>
              <w:t xml:space="preserve"> </w:t>
            </w:r>
            <w:r w:rsidRPr="00471FB2">
              <w:rPr>
                <w:rFonts w:ascii="Arial" w:hAnsi="Arial" w:cs="Arial"/>
                <w:spacing w:val="-1"/>
              </w:rPr>
              <w:t>s</w:t>
            </w:r>
            <w:r w:rsidRPr="00471FB2">
              <w:rPr>
                <w:rFonts w:ascii="Arial" w:hAnsi="Arial" w:cs="Arial"/>
              </w:rPr>
              <w:t xml:space="preserve">e </w:t>
            </w:r>
            <w:r w:rsidRPr="00471FB2">
              <w:rPr>
                <w:rFonts w:ascii="Arial" w:hAnsi="Arial" w:cs="Arial"/>
                <w:w w:val="91"/>
              </w:rPr>
              <w:t>p</w:t>
            </w:r>
            <w:r w:rsidRPr="00471FB2">
              <w:rPr>
                <w:rFonts w:ascii="Arial" w:hAnsi="Arial" w:cs="Arial"/>
                <w:spacing w:val="-2"/>
                <w:w w:val="91"/>
              </w:rPr>
              <w:t>r</w:t>
            </w:r>
            <w:r w:rsidRPr="00471FB2">
              <w:rPr>
                <w:rFonts w:ascii="Arial" w:hAnsi="Arial" w:cs="Arial"/>
                <w:w w:val="91"/>
              </w:rPr>
              <w:t>od</w:t>
            </w:r>
            <w:r w:rsidRPr="00471FB2">
              <w:rPr>
                <w:rFonts w:ascii="Arial" w:hAnsi="Arial" w:cs="Arial"/>
                <w:spacing w:val="-1"/>
                <w:w w:val="91"/>
              </w:rPr>
              <w:t>uz</w:t>
            </w:r>
            <w:r w:rsidRPr="00471FB2">
              <w:rPr>
                <w:rFonts w:ascii="Arial" w:hAnsi="Arial" w:cs="Arial"/>
                <w:w w:val="91"/>
              </w:rPr>
              <w:t>c</w:t>
            </w:r>
            <w:r w:rsidRPr="00471FB2">
              <w:rPr>
                <w:rFonts w:ascii="Arial" w:hAnsi="Arial" w:cs="Arial"/>
                <w:spacing w:val="2"/>
                <w:w w:val="91"/>
              </w:rPr>
              <w:t>a</w:t>
            </w:r>
            <w:r w:rsidRPr="00471FB2">
              <w:rPr>
                <w:rFonts w:ascii="Arial" w:hAnsi="Arial" w:cs="Arial"/>
                <w:w w:val="91"/>
              </w:rPr>
              <w:t>n</w:t>
            </w:r>
            <w:r w:rsidRPr="00471FB2">
              <w:rPr>
                <w:rFonts w:ascii="Arial" w:hAnsi="Arial" w:cs="Arial"/>
                <w:spacing w:val="7"/>
                <w:w w:val="91"/>
              </w:rPr>
              <w:t xml:space="preserve"> </w:t>
            </w:r>
            <w:r w:rsidRPr="00471FB2">
              <w:rPr>
                <w:rFonts w:ascii="Arial" w:hAnsi="Arial" w:cs="Arial"/>
              </w:rPr>
              <w:t>en</w:t>
            </w:r>
            <w:r w:rsidRPr="00471FB2">
              <w:rPr>
                <w:rFonts w:ascii="Arial" w:hAnsi="Arial" w:cs="Arial"/>
                <w:spacing w:val="-8"/>
              </w:rPr>
              <w:t xml:space="preserve"> </w:t>
            </w:r>
            <w:r w:rsidRPr="00471FB2">
              <w:rPr>
                <w:rFonts w:ascii="Arial" w:hAnsi="Arial" w:cs="Arial"/>
                <w:w w:val="97"/>
              </w:rPr>
              <w:t>e</w:t>
            </w:r>
            <w:r w:rsidRPr="00471FB2">
              <w:rPr>
                <w:rFonts w:ascii="Arial" w:hAnsi="Arial" w:cs="Arial"/>
                <w:w w:val="69"/>
              </w:rPr>
              <w:t>l</w:t>
            </w:r>
            <w:r w:rsidRPr="00471FB2">
              <w:rPr>
                <w:rFonts w:ascii="Arial" w:hAnsi="Arial" w:cs="Arial"/>
              </w:rPr>
              <w:t xml:space="preserve"> </w:t>
            </w:r>
            <w:r w:rsidRPr="00471FB2">
              <w:rPr>
                <w:rFonts w:ascii="Arial" w:hAnsi="Arial" w:cs="Arial"/>
                <w:w w:val="91"/>
              </w:rPr>
              <w:t>co</w:t>
            </w:r>
            <w:r w:rsidRPr="00471FB2">
              <w:rPr>
                <w:rFonts w:ascii="Arial" w:hAnsi="Arial" w:cs="Arial"/>
                <w:spacing w:val="-1"/>
                <w:w w:val="91"/>
              </w:rPr>
              <w:t>n</w:t>
            </w:r>
            <w:r w:rsidRPr="00471FB2">
              <w:rPr>
                <w:rFonts w:ascii="Arial" w:hAnsi="Arial" w:cs="Arial"/>
                <w:spacing w:val="-1"/>
                <w:w w:val="89"/>
              </w:rPr>
              <w:t>t</w:t>
            </w:r>
            <w:r w:rsidRPr="00471FB2">
              <w:rPr>
                <w:rFonts w:ascii="Arial" w:hAnsi="Arial" w:cs="Arial"/>
                <w:spacing w:val="-4"/>
                <w:w w:val="97"/>
              </w:rPr>
              <w:t>e</w:t>
            </w:r>
            <w:r w:rsidRPr="00471FB2">
              <w:rPr>
                <w:rFonts w:ascii="Arial" w:hAnsi="Arial" w:cs="Arial"/>
                <w:spacing w:val="1"/>
                <w:w w:val="71"/>
              </w:rPr>
              <w:t>x</w:t>
            </w:r>
            <w:r w:rsidRPr="00471FB2">
              <w:rPr>
                <w:rFonts w:ascii="Arial" w:hAnsi="Arial" w:cs="Arial"/>
                <w:spacing w:val="-1"/>
                <w:w w:val="89"/>
              </w:rPr>
              <w:t>t</w:t>
            </w:r>
            <w:r w:rsidRPr="00471FB2">
              <w:rPr>
                <w:rFonts w:ascii="Arial" w:hAnsi="Arial" w:cs="Arial"/>
                <w:w w:val="88"/>
              </w:rPr>
              <w:t>o</w:t>
            </w:r>
            <w:r w:rsidRPr="00471FB2">
              <w:rPr>
                <w:rFonts w:ascii="Arial" w:hAnsi="Arial" w:cs="Arial"/>
              </w:rPr>
              <w:t xml:space="preserve"> </w:t>
            </w:r>
            <w:r w:rsidRPr="00471FB2">
              <w:rPr>
                <w:rFonts w:ascii="Arial" w:hAnsi="Arial" w:cs="Arial"/>
                <w:w w:val="99"/>
              </w:rPr>
              <w:t>a</w:t>
            </w:r>
            <w:r w:rsidRPr="00471FB2">
              <w:rPr>
                <w:rFonts w:ascii="Arial" w:hAnsi="Arial" w:cs="Arial"/>
                <w:spacing w:val="-1"/>
                <w:w w:val="93"/>
              </w:rPr>
              <w:t>u</w:t>
            </w:r>
            <w:r w:rsidRPr="00471FB2">
              <w:rPr>
                <w:rFonts w:ascii="Arial" w:hAnsi="Arial" w:cs="Arial"/>
                <w:w w:val="69"/>
              </w:rPr>
              <w:t>l</w:t>
            </w:r>
            <w:r w:rsidRPr="00471FB2">
              <w:rPr>
                <w:rFonts w:ascii="Arial" w:hAnsi="Arial" w:cs="Arial"/>
                <w:w w:val="99"/>
              </w:rPr>
              <w:t>a</w:t>
            </w:r>
            <w:r w:rsidRPr="00471FB2">
              <w:rPr>
                <w:rFonts w:ascii="Arial" w:hAnsi="Arial" w:cs="Arial"/>
              </w:rPr>
              <w:t xml:space="preserve"> </w:t>
            </w:r>
            <w:r w:rsidRPr="00471FB2">
              <w:rPr>
                <w:rFonts w:ascii="Arial" w:hAnsi="Arial" w:cs="Arial"/>
                <w:w w:val="91"/>
              </w:rPr>
              <w:t>co</w:t>
            </w:r>
            <w:r w:rsidRPr="00471FB2">
              <w:rPr>
                <w:rFonts w:ascii="Arial" w:hAnsi="Arial" w:cs="Arial"/>
                <w:spacing w:val="-1"/>
                <w:w w:val="91"/>
              </w:rPr>
              <w:t>m</w:t>
            </w:r>
            <w:r w:rsidRPr="00471FB2">
              <w:rPr>
                <w:rFonts w:ascii="Arial" w:hAnsi="Arial" w:cs="Arial"/>
                <w:w w:val="91"/>
              </w:rPr>
              <w:t>o</w:t>
            </w:r>
            <w:r w:rsidRPr="00471FB2">
              <w:rPr>
                <w:rFonts w:ascii="Arial" w:hAnsi="Arial" w:cs="Arial"/>
                <w:spacing w:val="4"/>
                <w:w w:val="91"/>
              </w:rPr>
              <w:t xml:space="preserve"> </w:t>
            </w:r>
            <w:r w:rsidRPr="00471FB2">
              <w:rPr>
                <w:rFonts w:ascii="Arial" w:hAnsi="Arial" w:cs="Arial"/>
                <w:spacing w:val="-1"/>
              </w:rPr>
              <w:t>s</w:t>
            </w:r>
            <w:r w:rsidRPr="00471FB2">
              <w:rPr>
                <w:rFonts w:ascii="Arial" w:hAnsi="Arial" w:cs="Arial"/>
                <w:spacing w:val="2"/>
              </w:rPr>
              <w:t>o</w:t>
            </w:r>
            <w:r w:rsidRPr="00471FB2">
              <w:rPr>
                <w:rFonts w:ascii="Arial" w:hAnsi="Arial" w:cs="Arial"/>
              </w:rPr>
              <w:t>n</w:t>
            </w:r>
            <w:r w:rsidRPr="00471FB2">
              <w:rPr>
                <w:rFonts w:ascii="Arial" w:hAnsi="Arial" w:cs="Arial"/>
                <w:spacing w:val="-17"/>
              </w:rPr>
              <w:t xml:space="preserve"> </w:t>
            </w:r>
            <w:r w:rsidRPr="00471FB2">
              <w:rPr>
                <w:rFonts w:ascii="Arial" w:hAnsi="Arial" w:cs="Arial"/>
                <w:spacing w:val="-1"/>
                <w:w w:val="101"/>
              </w:rPr>
              <w:t>s</w:t>
            </w:r>
            <w:r w:rsidRPr="00471FB2">
              <w:rPr>
                <w:rFonts w:ascii="Arial" w:hAnsi="Arial" w:cs="Arial"/>
                <w:w w:val="99"/>
              </w:rPr>
              <w:t>a</w:t>
            </w:r>
            <w:r w:rsidRPr="00471FB2">
              <w:rPr>
                <w:rFonts w:ascii="Arial" w:hAnsi="Arial" w:cs="Arial"/>
                <w:spacing w:val="1"/>
                <w:w w:val="69"/>
              </w:rPr>
              <w:t>l</w:t>
            </w:r>
            <w:r w:rsidRPr="00471FB2">
              <w:rPr>
                <w:rFonts w:ascii="Arial" w:hAnsi="Arial" w:cs="Arial"/>
                <w:spacing w:val="-1"/>
                <w:w w:val="93"/>
              </w:rPr>
              <w:t>u</w:t>
            </w:r>
            <w:r w:rsidRPr="00471FB2">
              <w:rPr>
                <w:rFonts w:ascii="Arial" w:hAnsi="Arial" w:cs="Arial"/>
                <w:w w:val="92"/>
              </w:rPr>
              <w:t>d</w:t>
            </w:r>
            <w:r w:rsidRPr="00471FB2">
              <w:rPr>
                <w:rFonts w:ascii="Arial" w:hAnsi="Arial" w:cs="Arial"/>
                <w:w w:val="94"/>
              </w:rPr>
              <w:t>o</w:t>
            </w:r>
            <w:r w:rsidRPr="00471FB2">
              <w:rPr>
                <w:rFonts w:ascii="Arial" w:hAnsi="Arial" w:cs="Arial"/>
                <w:spacing w:val="-1"/>
                <w:w w:val="94"/>
              </w:rPr>
              <w:t>s</w:t>
            </w:r>
            <w:r w:rsidRPr="00471FB2">
              <w:rPr>
                <w:rFonts w:ascii="Arial" w:hAnsi="Arial" w:cs="Arial"/>
                <w:w w:val="96"/>
              </w:rPr>
              <w:t>,</w:t>
            </w:r>
            <w:r w:rsidRPr="00471FB2">
              <w:rPr>
                <w:rFonts w:ascii="Arial" w:hAnsi="Arial" w:cs="Arial"/>
              </w:rPr>
              <w:t xml:space="preserve"> </w:t>
            </w:r>
            <w:r w:rsidRPr="00471FB2">
              <w:rPr>
                <w:rFonts w:ascii="Arial" w:hAnsi="Arial" w:cs="Arial"/>
                <w:w w:val="93"/>
              </w:rPr>
              <w:t>p</w:t>
            </w:r>
            <w:r w:rsidRPr="00471FB2">
              <w:rPr>
                <w:rFonts w:ascii="Arial" w:hAnsi="Arial" w:cs="Arial"/>
                <w:spacing w:val="-2"/>
                <w:w w:val="93"/>
              </w:rPr>
              <w:t>r</w:t>
            </w:r>
            <w:r w:rsidRPr="00471FB2">
              <w:rPr>
                <w:rFonts w:ascii="Arial" w:hAnsi="Arial" w:cs="Arial"/>
                <w:spacing w:val="1"/>
                <w:w w:val="93"/>
              </w:rPr>
              <w:t>e</w:t>
            </w:r>
            <w:r w:rsidRPr="00471FB2">
              <w:rPr>
                <w:rFonts w:ascii="Arial" w:hAnsi="Arial" w:cs="Arial"/>
                <w:spacing w:val="-1"/>
                <w:w w:val="93"/>
              </w:rPr>
              <w:t>s</w:t>
            </w:r>
            <w:r w:rsidRPr="00471FB2">
              <w:rPr>
                <w:rFonts w:ascii="Arial" w:hAnsi="Arial" w:cs="Arial"/>
                <w:w w:val="93"/>
              </w:rPr>
              <w:t>e</w:t>
            </w:r>
            <w:r w:rsidRPr="00471FB2">
              <w:rPr>
                <w:rFonts w:ascii="Arial" w:hAnsi="Arial" w:cs="Arial"/>
                <w:spacing w:val="-1"/>
                <w:w w:val="93"/>
              </w:rPr>
              <w:t>n</w:t>
            </w:r>
            <w:r w:rsidRPr="00471FB2">
              <w:rPr>
                <w:rFonts w:ascii="Arial" w:hAnsi="Arial" w:cs="Arial"/>
                <w:spacing w:val="1"/>
                <w:w w:val="93"/>
              </w:rPr>
              <w:t>t</w:t>
            </w:r>
            <w:r w:rsidRPr="00471FB2">
              <w:rPr>
                <w:rFonts w:ascii="Arial" w:hAnsi="Arial" w:cs="Arial"/>
                <w:w w:val="93"/>
              </w:rPr>
              <w:t>acio</w:t>
            </w:r>
            <w:r w:rsidRPr="00471FB2">
              <w:rPr>
                <w:rFonts w:ascii="Arial" w:hAnsi="Arial" w:cs="Arial"/>
                <w:spacing w:val="-1"/>
                <w:w w:val="93"/>
              </w:rPr>
              <w:t>n</w:t>
            </w:r>
            <w:r w:rsidRPr="00471FB2">
              <w:rPr>
                <w:rFonts w:ascii="Arial" w:hAnsi="Arial" w:cs="Arial"/>
                <w:spacing w:val="1"/>
                <w:w w:val="93"/>
              </w:rPr>
              <w:t>e</w:t>
            </w:r>
            <w:r w:rsidRPr="00471FB2">
              <w:rPr>
                <w:rFonts w:ascii="Arial" w:hAnsi="Arial" w:cs="Arial"/>
                <w:spacing w:val="-1"/>
                <w:w w:val="93"/>
              </w:rPr>
              <w:t>s</w:t>
            </w:r>
            <w:r w:rsidRPr="00471FB2">
              <w:rPr>
                <w:rFonts w:ascii="Arial" w:hAnsi="Arial" w:cs="Arial"/>
                <w:w w:val="93"/>
              </w:rPr>
              <w:t>,</w:t>
            </w:r>
            <w:r w:rsidRPr="00471FB2">
              <w:rPr>
                <w:rFonts w:ascii="Arial" w:hAnsi="Arial" w:cs="Arial"/>
                <w:spacing w:val="10"/>
                <w:w w:val="93"/>
              </w:rPr>
              <w:t xml:space="preserve"> </w:t>
            </w:r>
            <w:r w:rsidRPr="00471FB2">
              <w:rPr>
                <w:rFonts w:ascii="Arial" w:hAnsi="Arial" w:cs="Arial"/>
                <w:w w:val="99"/>
              </w:rPr>
              <w:t>a</w:t>
            </w:r>
            <w:r w:rsidRPr="00471FB2">
              <w:rPr>
                <w:rFonts w:ascii="Arial" w:hAnsi="Arial" w:cs="Arial"/>
                <w:spacing w:val="1"/>
                <w:w w:val="85"/>
              </w:rPr>
              <w:t>g</w:t>
            </w:r>
            <w:r w:rsidRPr="00471FB2">
              <w:rPr>
                <w:rFonts w:ascii="Arial" w:hAnsi="Arial" w:cs="Arial"/>
                <w:w w:val="88"/>
              </w:rPr>
              <w:t>r</w:t>
            </w:r>
            <w:r w:rsidRPr="00471FB2">
              <w:rPr>
                <w:rFonts w:ascii="Arial" w:hAnsi="Arial" w:cs="Arial"/>
                <w:w w:val="99"/>
              </w:rPr>
              <w:t>a</w:t>
            </w:r>
            <w:r w:rsidRPr="00471FB2">
              <w:rPr>
                <w:rFonts w:ascii="Arial" w:hAnsi="Arial" w:cs="Arial"/>
                <w:w w:val="92"/>
              </w:rPr>
              <w:t>d</w:t>
            </w:r>
            <w:r w:rsidRPr="00471FB2">
              <w:rPr>
                <w:rFonts w:ascii="Arial" w:hAnsi="Arial" w:cs="Arial"/>
                <w:w w:val="97"/>
              </w:rPr>
              <w:t>e</w:t>
            </w:r>
            <w:r w:rsidRPr="00471FB2">
              <w:rPr>
                <w:rFonts w:ascii="Arial" w:hAnsi="Arial" w:cs="Arial"/>
                <w:w w:val="84"/>
              </w:rPr>
              <w:t>ci</w:t>
            </w:r>
            <w:r w:rsidRPr="00471FB2">
              <w:rPr>
                <w:rFonts w:ascii="Arial" w:hAnsi="Arial" w:cs="Arial"/>
                <w:w w:val="94"/>
              </w:rPr>
              <w:t>m</w:t>
            </w:r>
            <w:r w:rsidRPr="00471FB2">
              <w:rPr>
                <w:rFonts w:ascii="Arial" w:hAnsi="Arial" w:cs="Arial"/>
                <w:w w:val="69"/>
              </w:rPr>
              <w:t>i</w:t>
            </w:r>
            <w:r w:rsidRPr="00471FB2">
              <w:rPr>
                <w:rFonts w:ascii="Arial" w:hAnsi="Arial" w:cs="Arial"/>
                <w:w w:val="97"/>
              </w:rPr>
              <w:t>e</w:t>
            </w:r>
            <w:r w:rsidRPr="00471FB2">
              <w:rPr>
                <w:rFonts w:ascii="Arial" w:hAnsi="Arial" w:cs="Arial"/>
                <w:spacing w:val="-1"/>
                <w:w w:val="93"/>
              </w:rPr>
              <w:t>n</w:t>
            </w:r>
            <w:r w:rsidRPr="00471FB2">
              <w:rPr>
                <w:rFonts w:ascii="Arial" w:hAnsi="Arial" w:cs="Arial"/>
                <w:spacing w:val="-1"/>
                <w:w w:val="89"/>
              </w:rPr>
              <w:t>t</w:t>
            </w:r>
            <w:r w:rsidRPr="00471FB2">
              <w:rPr>
                <w:rFonts w:ascii="Arial" w:hAnsi="Arial" w:cs="Arial"/>
                <w:w w:val="94"/>
              </w:rPr>
              <w:t>os</w:t>
            </w:r>
            <w:r w:rsidRPr="00471FB2">
              <w:rPr>
                <w:rFonts w:ascii="Arial" w:hAnsi="Arial" w:cs="Arial"/>
              </w:rPr>
              <w:t xml:space="preserve"> </w:t>
            </w:r>
            <w:r w:rsidRPr="00471FB2">
              <w:rPr>
                <w:rFonts w:ascii="Arial" w:hAnsi="Arial" w:cs="Arial"/>
                <w:w w:val="76"/>
              </w:rPr>
              <w:t>y</w:t>
            </w:r>
            <w:r w:rsidRPr="00471FB2">
              <w:rPr>
                <w:rFonts w:ascii="Arial" w:hAnsi="Arial" w:cs="Arial"/>
                <w:spacing w:val="11"/>
                <w:w w:val="76"/>
              </w:rPr>
              <w:t xml:space="preserve"> </w:t>
            </w:r>
            <w:r w:rsidRPr="00471FB2">
              <w:rPr>
                <w:rFonts w:ascii="Arial" w:hAnsi="Arial" w:cs="Arial"/>
                <w:w w:val="92"/>
              </w:rPr>
              <w:t>d</w:t>
            </w:r>
            <w:r w:rsidRPr="00471FB2">
              <w:rPr>
                <w:rFonts w:ascii="Arial" w:hAnsi="Arial" w:cs="Arial"/>
                <w:w w:val="69"/>
              </w:rPr>
              <w:t>i</w:t>
            </w:r>
            <w:r w:rsidRPr="00471FB2">
              <w:rPr>
                <w:rFonts w:ascii="Arial" w:hAnsi="Arial" w:cs="Arial"/>
                <w:spacing w:val="-1"/>
                <w:w w:val="101"/>
              </w:rPr>
              <w:t>s</w:t>
            </w:r>
            <w:r w:rsidRPr="00471FB2">
              <w:rPr>
                <w:rFonts w:ascii="Arial" w:hAnsi="Arial" w:cs="Arial"/>
                <w:w w:val="93"/>
              </w:rPr>
              <w:t>c</w:t>
            </w:r>
            <w:r w:rsidRPr="00471FB2">
              <w:rPr>
                <w:rFonts w:ascii="Arial" w:hAnsi="Arial" w:cs="Arial"/>
                <w:spacing w:val="-1"/>
                <w:w w:val="93"/>
              </w:rPr>
              <w:t>u</w:t>
            </w:r>
            <w:r w:rsidRPr="00471FB2">
              <w:rPr>
                <w:rFonts w:ascii="Arial" w:hAnsi="Arial" w:cs="Arial"/>
                <w:w w:val="69"/>
              </w:rPr>
              <w:t>l</w:t>
            </w:r>
            <w:r w:rsidRPr="00471FB2">
              <w:rPr>
                <w:rFonts w:ascii="Arial" w:hAnsi="Arial" w:cs="Arial"/>
                <w:w w:val="93"/>
              </w:rPr>
              <w:t>p</w:t>
            </w:r>
            <w:r w:rsidRPr="00471FB2">
              <w:rPr>
                <w:rFonts w:ascii="Arial" w:hAnsi="Arial" w:cs="Arial"/>
                <w:spacing w:val="2"/>
                <w:w w:val="99"/>
              </w:rPr>
              <w:t>a</w:t>
            </w:r>
            <w:r w:rsidRPr="00471FB2">
              <w:rPr>
                <w:rFonts w:ascii="Arial" w:hAnsi="Arial" w:cs="Arial"/>
                <w:spacing w:val="-1"/>
                <w:w w:val="101"/>
              </w:rPr>
              <w:t>s</w:t>
            </w:r>
            <w:r w:rsidRPr="00471FB2">
              <w:rPr>
                <w:rFonts w:ascii="Arial" w:hAnsi="Arial" w:cs="Arial"/>
                <w:w w:val="96"/>
              </w:rPr>
              <w:t>.</w:t>
            </w:r>
            <w:r w:rsidRPr="00471FB2">
              <w:rPr>
                <w:rFonts w:ascii="Arial" w:hAnsi="Arial" w:cs="Arial"/>
              </w:rPr>
              <w:t xml:space="preserve"> </w:t>
            </w:r>
            <w:r w:rsidRPr="00471FB2">
              <w:rPr>
                <w:rFonts w:ascii="Arial" w:hAnsi="Arial" w:cs="Arial"/>
                <w:w w:val="80"/>
              </w:rPr>
              <w:t>E</w:t>
            </w:r>
            <w:r w:rsidRPr="00471FB2">
              <w:rPr>
                <w:rFonts w:ascii="Arial" w:hAnsi="Arial" w:cs="Arial"/>
                <w:spacing w:val="-1"/>
                <w:w w:val="101"/>
              </w:rPr>
              <w:t>s</w:t>
            </w:r>
            <w:r w:rsidRPr="00471FB2">
              <w:rPr>
                <w:rFonts w:ascii="Arial" w:hAnsi="Arial" w:cs="Arial"/>
                <w:w w:val="95"/>
              </w:rPr>
              <w:t>ce</w:t>
            </w:r>
            <w:r w:rsidRPr="00471FB2">
              <w:rPr>
                <w:rFonts w:ascii="Arial" w:hAnsi="Arial" w:cs="Arial"/>
                <w:spacing w:val="-1"/>
                <w:w w:val="93"/>
              </w:rPr>
              <w:t>n</w:t>
            </w:r>
            <w:r w:rsidRPr="00471FB2">
              <w:rPr>
                <w:rFonts w:ascii="Arial" w:hAnsi="Arial" w:cs="Arial"/>
                <w:w w:val="69"/>
              </w:rPr>
              <w:t>i</w:t>
            </w:r>
            <w:r w:rsidRPr="00471FB2">
              <w:rPr>
                <w:rFonts w:ascii="Arial" w:hAnsi="Arial" w:cs="Arial"/>
                <w:spacing w:val="3"/>
                <w:w w:val="70"/>
              </w:rPr>
              <w:t>f</w:t>
            </w:r>
            <w:r w:rsidRPr="00471FB2">
              <w:rPr>
                <w:rFonts w:ascii="Arial" w:hAnsi="Arial" w:cs="Arial"/>
                <w:w w:val="69"/>
              </w:rPr>
              <w:t>i</w:t>
            </w:r>
            <w:r w:rsidRPr="00471FB2">
              <w:rPr>
                <w:rFonts w:ascii="Arial" w:hAnsi="Arial" w:cs="Arial"/>
                <w:w w:val="96"/>
              </w:rPr>
              <w:t>ca</w:t>
            </w:r>
            <w:r w:rsidRPr="00471FB2">
              <w:rPr>
                <w:rFonts w:ascii="Arial" w:hAnsi="Arial" w:cs="Arial"/>
                <w:w w:val="84"/>
              </w:rPr>
              <w:t>ci</w:t>
            </w:r>
            <w:r w:rsidRPr="00471FB2">
              <w:rPr>
                <w:rFonts w:ascii="Arial" w:hAnsi="Arial" w:cs="Arial"/>
                <w:w w:val="91"/>
              </w:rPr>
              <w:t>o</w:t>
            </w:r>
            <w:r w:rsidRPr="00471FB2">
              <w:rPr>
                <w:rFonts w:ascii="Arial" w:hAnsi="Arial" w:cs="Arial"/>
                <w:spacing w:val="-1"/>
                <w:w w:val="91"/>
              </w:rPr>
              <w:t>n</w:t>
            </w:r>
            <w:r w:rsidRPr="00471FB2">
              <w:rPr>
                <w:rFonts w:ascii="Arial" w:hAnsi="Arial" w:cs="Arial"/>
                <w:w w:val="97"/>
              </w:rPr>
              <w:t>e</w:t>
            </w:r>
            <w:r w:rsidRPr="00471FB2">
              <w:rPr>
                <w:rFonts w:ascii="Arial" w:hAnsi="Arial" w:cs="Arial"/>
                <w:w w:val="101"/>
              </w:rPr>
              <w:t>s</w:t>
            </w:r>
            <w:r w:rsidRPr="00471FB2">
              <w:rPr>
                <w:rFonts w:ascii="Arial" w:hAnsi="Arial" w:cs="Arial"/>
                <w:spacing w:val="1"/>
              </w:rPr>
              <w:t xml:space="preserve"> </w:t>
            </w:r>
            <w:r w:rsidRPr="00471FB2">
              <w:rPr>
                <w:rFonts w:ascii="Arial" w:hAnsi="Arial" w:cs="Arial"/>
                <w:spacing w:val="-1"/>
                <w:w w:val="92"/>
              </w:rPr>
              <w:t>d</w:t>
            </w:r>
            <w:r w:rsidRPr="00471FB2">
              <w:rPr>
                <w:rFonts w:ascii="Arial" w:hAnsi="Arial" w:cs="Arial"/>
                <w:w w:val="92"/>
              </w:rPr>
              <w:t>o</w:t>
            </w:r>
            <w:r w:rsidRPr="00471FB2">
              <w:rPr>
                <w:rFonts w:ascii="Arial" w:hAnsi="Arial" w:cs="Arial"/>
                <w:spacing w:val="-1"/>
                <w:w w:val="92"/>
              </w:rPr>
              <w:t>n</w:t>
            </w:r>
            <w:r w:rsidRPr="00471FB2">
              <w:rPr>
                <w:rFonts w:ascii="Arial" w:hAnsi="Arial" w:cs="Arial"/>
                <w:w w:val="92"/>
              </w:rPr>
              <w:t>de</w:t>
            </w:r>
            <w:r w:rsidRPr="00471FB2">
              <w:rPr>
                <w:rFonts w:ascii="Arial" w:hAnsi="Arial" w:cs="Arial"/>
                <w:spacing w:val="8"/>
                <w:w w:val="92"/>
              </w:rPr>
              <w:t xml:space="preserve"> </w:t>
            </w:r>
            <w:r w:rsidRPr="00471FB2">
              <w:rPr>
                <w:rFonts w:ascii="Arial" w:hAnsi="Arial" w:cs="Arial"/>
                <w:w w:val="99"/>
              </w:rPr>
              <w:t>a</w:t>
            </w:r>
            <w:r w:rsidRPr="00471FB2">
              <w:rPr>
                <w:rFonts w:ascii="Arial" w:hAnsi="Arial" w:cs="Arial"/>
                <w:w w:val="69"/>
              </w:rPr>
              <w:t>l</w:t>
            </w:r>
            <w:r w:rsidRPr="00471FB2">
              <w:rPr>
                <w:rFonts w:ascii="Arial" w:hAnsi="Arial" w:cs="Arial"/>
              </w:rPr>
              <w:t xml:space="preserve"> </w:t>
            </w:r>
            <w:r w:rsidRPr="00471FB2">
              <w:rPr>
                <w:rFonts w:ascii="Arial" w:hAnsi="Arial" w:cs="Arial"/>
                <w:w w:val="99"/>
              </w:rPr>
              <w:t>a</w:t>
            </w:r>
            <w:r w:rsidRPr="00471FB2">
              <w:rPr>
                <w:rFonts w:ascii="Arial" w:hAnsi="Arial" w:cs="Arial"/>
                <w:w w:val="69"/>
              </w:rPr>
              <w:t>l</w:t>
            </w:r>
            <w:r w:rsidRPr="00471FB2">
              <w:rPr>
                <w:rFonts w:ascii="Arial" w:hAnsi="Arial" w:cs="Arial"/>
                <w:spacing w:val="-1"/>
                <w:w w:val="93"/>
              </w:rPr>
              <w:t>u</w:t>
            </w:r>
            <w:r w:rsidRPr="00471FB2">
              <w:rPr>
                <w:rFonts w:ascii="Arial" w:hAnsi="Arial" w:cs="Arial"/>
                <w:w w:val="94"/>
              </w:rPr>
              <w:t>m</w:t>
            </w:r>
            <w:r w:rsidRPr="00471FB2">
              <w:rPr>
                <w:rFonts w:ascii="Arial" w:hAnsi="Arial" w:cs="Arial"/>
                <w:spacing w:val="-1"/>
                <w:w w:val="93"/>
              </w:rPr>
              <w:t>n</w:t>
            </w:r>
            <w:r w:rsidRPr="00471FB2">
              <w:rPr>
                <w:rFonts w:ascii="Arial" w:hAnsi="Arial" w:cs="Arial"/>
                <w:w w:val="99"/>
              </w:rPr>
              <w:t>a</w:t>
            </w:r>
            <w:r w:rsidRPr="00471FB2">
              <w:rPr>
                <w:rFonts w:ascii="Arial" w:hAnsi="Arial" w:cs="Arial"/>
                <w:w w:val="92"/>
              </w:rPr>
              <w:t>d</w:t>
            </w:r>
            <w:r w:rsidRPr="00471FB2">
              <w:rPr>
                <w:rFonts w:ascii="Arial" w:hAnsi="Arial" w:cs="Arial"/>
                <w:w w:val="88"/>
              </w:rPr>
              <w:t>o</w:t>
            </w:r>
            <w:r w:rsidRPr="00471FB2">
              <w:rPr>
                <w:rFonts w:ascii="Arial" w:hAnsi="Arial" w:cs="Arial"/>
              </w:rPr>
              <w:t xml:space="preserve"> </w:t>
            </w:r>
            <w:r w:rsidRPr="00471FB2">
              <w:rPr>
                <w:rFonts w:ascii="Arial" w:hAnsi="Arial" w:cs="Arial"/>
                <w:w w:val="91"/>
              </w:rPr>
              <w:t>po</w:t>
            </w:r>
            <w:r w:rsidRPr="00471FB2">
              <w:rPr>
                <w:rFonts w:ascii="Arial" w:hAnsi="Arial" w:cs="Arial"/>
                <w:spacing w:val="-1"/>
                <w:w w:val="91"/>
              </w:rPr>
              <w:t>n</w:t>
            </w:r>
            <w:r w:rsidRPr="00471FB2">
              <w:rPr>
                <w:rFonts w:ascii="Arial" w:hAnsi="Arial" w:cs="Arial"/>
                <w:spacing w:val="1"/>
                <w:w w:val="91"/>
              </w:rPr>
              <w:t>g</w:t>
            </w:r>
            <w:r w:rsidRPr="00471FB2">
              <w:rPr>
                <w:rFonts w:ascii="Arial" w:hAnsi="Arial" w:cs="Arial"/>
                <w:w w:val="91"/>
              </w:rPr>
              <w:t>a</w:t>
            </w:r>
            <w:r w:rsidRPr="00471FB2">
              <w:rPr>
                <w:rFonts w:ascii="Arial" w:hAnsi="Arial" w:cs="Arial"/>
                <w:spacing w:val="7"/>
                <w:w w:val="91"/>
              </w:rPr>
              <w:t xml:space="preserve"> </w:t>
            </w:r>
            <w:r w:rsidRPr="00471FB2">
              <w:rPr>
                <w:rFonts w:ascii="Arial" w:hAnsi="Arial" w:cs="Arial"/>
              </w:rPr>
              <w:t>en</w:t>
            </w:r>
            <w:r w:rsidRPr="00471FB2">
              <w:rPr>
                <w:rFonts w:ascii="Arial" w:hAnsi="Arial" w:cs="Arial"/>
                <w:spacing w:val="-10"/>
              </w:rPr>
              <w:t xml:space="preserve"> </w:t>
            </w:r>
            <w:r w:rsidRPr="00471FB2">
              <w:rPr>
                <w:rFonts w:ascii="Arial" w:hAnsi="Arial" w:cs="Arial"/>
                <w:spacing w:val="1"/>
                <w:w w:val="93"/>
              </w:rPr>
              <w:t>p</w:t>
            </w:r>
            <w:r w:rsidRPr="00471FB2">
              <w:rPr>
                <w:rFonts w:ascii="Arial" w:hAnsi="Arial" w:cs="Arial"/>
                <w:spacing w:val="-18"/>
                <w:w w:val="88"/>
              </w:rPr>
              <w:t>r</w:t>
            </w:r>
            <w:r w:rsidRPr="00471FB2">
              <w:rPr>
                <w:rFonts w:ascii="Arial" w:hAnsi="Arial" w:cs="Arial"/>
                <w:w w:val="99"/>
              </w:rPr>
              <w:t>á</w:t>
            </w:r>
            <w:r w:rsidRPr="00471FB2">
              <w:rPr>
                <w:rFonts w:ascii="Arial" w:hAnsi="Arial" w:cs="Arial"/>
                <w:spacing w:val="-2"/>
                <w:w w:val="92"/>
              </w:rPr>
              <w:t>c</w:t>
            </w:r>
            <w:r w:rsidRPr="00471FB2">
              <w:rPr>
                <w:rFonts w:ascii="Arial" w:hAnsi="Arial" w:cs="Arial"/>
                <w:spacing w:val="1"/>
                <w:w w:val="89"/>
              </w:rPr>
              <w:t>t</w:t>
            </w:r>
            <w:r w:rsidRPr="00471FB2">
              <w:rPr>
                <w:rFonts w:ascii="Arial" w:hAnsi="Arial" w:cs="Arial"/>
                <w:w w:val="69"/>
              </w:rPr>
              <w:t>i</w:t>
            </w:r>
            <w:r w:rsidRPr="00471FB2">
              <w:rPr>
                <w:rFonts w:ascii="Arial" w:hAnsi="Arial" w:cs="Arial"/>
                <w:w w:val="96"/>
              </w:rPr>
              <w:t>ca</w:t>
            </w:r>
            <w:r w:rsidRPr="00471FB2">
              <w:rPr>
                <w:rFonts w:ascii="Arial" w:hAnsi="Arial" w:cs="Arial"/>
              </w:rPr>
              <w:t xml:space="preserve"> </w:t>
            </w:r>
            <w:r w:rsidRPr="00471FB2">
              <w:rPr>
                <w:rFonts w:ascii="Arial" w:hAnsi="Arial" w:cs="Arial"/>
                <w:spacing w:val="1"/>
                <w:w w:val="97"/>
              </w:rPr>
              <w:t>e</w:t>
            </w:r>
            <w:r w:rsidRPr="00471FB2">
              <w:rPr>
                <w:rFonts w:ascii="Arial" w:hAnsi="Arial" w:cs="Arial"/>
                <w:spacing w:val="-1"/>
                <w:w w:val="101"/>
              </w:rPr>
              <w:t>s</w:t>
            </w:r>
            <w:r w:rsidRPr="00471FB2">
              <w:rPr>
                <w:rFonts w:ascii="Arial" w:hAnsi="Arial" w:cs="Arial"/>
                <w:spacing w:val="1"/>
                <w:w w:val="89"/>
              </w:rPr>
              <w:t>t</w:t>
            </w:r>
            <w:r w:rsidRPr="00471FB2">
              <w:rPr>
                <w:rFonts w:ascii="Arial" w:hAnsi="Arial" w:cs="Arial"/>
                <w:w w:val="88"/>
              </w:rPr>
              <w:t>r</w:t>
            </w:r>
            <w:r w:rsidRPr="00471FB2">
              <w:rPr>
                <w:rFonts w:ascii="Arial" w:hAnsi="Arial" w:cs="Arial"/>
                <w:spacing w:val="-1"/>
                <w:w w:val="99"/>
              </w:rPr>
              <w:t>a</w:t>
            </w:r>
            <w:r w:rsidRPr="00471FB2">
              <w:rPr>
                <w:rFonts w:ascii="Arial" w:hAnsi="Arial" w:cs="Arial"/>
                <w:spacing w:val="-1"/>
                <w:w w:val="89"/>
              </w:rPr>
              <w:t>t</w:t>
            </w:r>
            <w:r w:rsidRPr="00471FB2">
              <w:rPr>
                <w:rFonts w:ascii="Arial" w:hAnsi="Arial" w:cs="Arial"/>
                <w:w w:val="97"/>
              </w:rPr>
              <w:t>e</w:t>
            </w:r>
            <w:r w:rsidRPr="00471FB2">
              <w:rPr>
                <w:rFonts w:ascii="Arial" w:hAnsi="Arial" w:cs="Arial"/>
                <w:spacing w:val="1"/>
                <w:w w:val="85"/>
              </w:rPr>
              <w:t>g</w:t>
            </w:r>
            <w:r w:rsidRPr="00471FB2">
              <w:rPr>
                <w:rFonts w:ascii="Arial" w:hAnsi="Arial" w:cs="Arial"/>
                <w:w w:val="69"/>
              </w:rPr>
              <w:t>i</w:t>
            </w:r>
            <w:r w:rsidRPr="00471FB2">
              <w:rPr>
                <w:rFonts w:ascii="Arial" w:hAnsi="Arial" w:cs="Arial"/>
                <w:w w:val="99"/>
              </w:rPr>
              <w:t>a</w:t>
            </w:r>
            <w:r w:rsidRPr="00471FB2">
              <w:rPr>
                <w:rFonts w:ascii="Arial" w:hAnsi="Arial" w:cs="Arial"/>
                <w:w w:val="101"/>
              </w:rPr>
              <w:t>s</w:t>
            </w:r>
            <w:r w:rsidRPr="00471FB2">
              <w:rPr>
                <w:rFonts w:ascii="Arial" w:hAnsi="Arial" w:cs="Arial"/>
              </w:rPr>
              <w:t xml:space="preserve"> para</w:t>
            </w:r>
            <w:r w:rsidRPr="00471FB2">
              <w:rPr>
                <w:rFonts w:ascii="Arial" w:hAnsi="Arial" w:cs="Arial"/>
                <w:spacing w:val="-15"/>
              </w:rPr>
              <w:t xml:space="preserve"> </w:t>
            </w:r>
            <w:r w:rsidRPr="00471FB2">
              <w:rPr>
                <w:rFonts w:ascii="Arial" w:hAnsi="Arial" w:cs="Arial"/>
                <w:spacing w:val="-2"/>
                <w:w w:val="97"/>
              </w:rPr>
              <w:t>e</w:t>
            </w:r>
            <w:r w:rsidRPr="00471FB2">
              <w:rPr>
                <w:rFonts w:ascii="Arial" w:hAnsi="Arial" w:cs="Arial"/>
                <w:spacing w:val="1"/>
                <w:w w:val="71"/>
              </w:rPr>
              <w:t>x</w:t>
            </w:r>
            <w:r w:rsidRPr="00471FB2">
              <w:rPr>
                <w:rFonts w:ascii="Arial" w:hAnsi="Arial" w:cs="Arial"/>
                <w:w w:val="93"/>
              </w:rPr>
              <w:t>p</w:t>
            </w:r>
            <w:r w:rsidRPr="00471FB2">
              <w:rPr>
                <w:rFonts w:ascii="Arial" w:hAnsi="Arial" w:cs="Arial"/>
                <w:spacing w:val="-2"/>
                <w:w w:val="88"/>
              </w:rPr>
              <w:t>r</w:t>
            </w:r>
            <w:r w:rsidRPr="00471FB2">
              <w:rPr>
                <w:rFonts w:ascii="Arial" w:hAnsi="Arial" w:cs="Arial"/>
                <w:w w:val="97"/>
              </w:rPr>
              <w:t>e</w:t>
            </w:r>
            <w:r w:rsidRPr="00471FB2">
              <w:rPr>
                <w:rFonts w:ascii="Arial" w:hAnsi="Arial" w:cs="Arial"/>
                <w:spacing w:val="-1"/>
                <w:w w:val="101"/>
              </w:rPr>
              <w:t>s</w:t>
            </w:r>
            <w:r w:rsidRPr="00471FB2">
              <w:rPr>
                <w:rFonts w:ascii="Arial" w:hAnsi="Arial" w:cs="Arial"/>
                <w:w w:val="99"/>
              </w:rPr>
              <w:t>a</w:t>
            </w:r>
            <w:r w:rsidRPr="00471FB2">
              <w:rPr>
                <w:rFonts w:ascii="Arial" w:hAnsi="Arial" w:cs="Arial"/>
                <w:w w:val="88"/>
              </w:rPr>
              <w:t>r</w:t>
            </w:r>
            <w:r w:rsidRPr="00471FB2">
              <w:rPr>
                <w:rFonts w:ascii="Arial" w:hAnsi="Arial" w:cs="Arial"/>
                <w:spacing w:val="2"/>
              </w:rPr>
              <w:t xml:space="preserve"> </w:t>
            </w:r>
            <w:r w:rsidRPr="00471FB2">
              <w:rPr>
                <w:rFonts w:ascii="Arial" w:hAnsi="Arial" w:cs="Arial"/>
                <w:spacing w:val="-1"/>
                <w:w w:val="93"/>
              </w:rPr>
              <w:t>n</w:t>
            </w:r>
            <w:r w:rsidRPr="00471FB2">
              <w:rPr>
                <w:rFonts w:ascii="Arial" w:hAnsi="Arial" w:cs="Arial"/>
                <w:w w:val="97"/>
              </w:rPr>
              <w:t>e</w:t>
            </w:r>
            <w:r w:rsidRPr="00471FB2">
              <w:rPr>
                <w:rFonts w:ascii="Arial" w:hAnsi="Arial" w:cs="Arial"/>
                <w:w w:val="95"/>
              </w:rPr>
              <w:t>ce</w:t>
            </w:r>
            <w:r w:rsidRPr="00471FB2">
              <w:rPr>
                <w:rFonts w:ascii="Arial" w:hAnsi="Arial" w:cs="Arial"/>
                <w:spacing w:val="-1"/>
                <w:w w:val="101"/>
              </w:rPr>
              <w:t>s</w:t>
            </w:r>
            <w:r w:rsidRPr="00471FB2">
              <w:rPr>
                <w:rFonts w:ascii="Arial" w:hAnsi="Arial" w:cs="Arial"/>
                <w:w w:val="69"/>
              </w:rPr>
              <w:t>i</w:t>
            </w:r>
            <w:r w:rsidRPr="00471FB2">
              <w:rPr>
                <w:rFonts w:ascii="Arial" w:hAnsi="Arial" w:cs="Arial"/>
                <w:w w:val="92"/>
              </w:rPr>
              <w:t>d</w:t>
            </w:r>
            <w:r w:rsidRPr="00471FB2">
              <w:rPr>
                <w:rFonts w:ascii="Arial" w:hAnsi="Arial" w:cs="Arial"/>
                <w:w w:val="99"/>
              </w:rPr>
              <w:t>a</w:t>
            </w:r>
            <w:r w:rsidRPr="00471FB2">
              <w:rPr>
                <w:rFonts w:ascii="Arial" w:hAnsi="Arial" w:cs="Arial"/>
                <w:w w:val="92"/>
              </w:rPr>
              <w:t>d</w:t>
            </w:r>
            <w:r w:rsidRPr="00471FB2">
              <w:rPr>
                <w:rFonts w:ascii="Arial" w:hAnsi="Arial" w:cs="Arial"/>
                <w:w w:val="97"/>
              </w:rPr>
              <w:t>e</w:t>
            </w:r>
            <w:r w:rsidRPr="00471FB2">
              <w:rPr>
                <w:rFonts w:ascii="Arial" w:hAnsi="Arial" w:cs="Arial"/>
                <w:w w:val="101"/>
              </w:rPr>
              <w:t xml:space="preserve">s </w:t>
            </w:r>
            <w:r w:rsidRPr="00471FB2">
              <w:rPr>
                <w:rFonts w:ascii="Arial" w:hAnsi="Arial" w:cs="Arial"/>
                <w:w w:val="69"/>
              </w:rPr>
              <w:t>i</w:t>
            </w:r>
            <w:r w:rsidRPr="00471FB2">
              <w:rPr>
                <w:rFonts w:ascii="Arial" w:hAnsi="Arial" w:cs="Arial"/>
                <w:spacing w:val="-1"/>
                <w:w w:val="93"/>
              </w:rPr>
              <w:t>n</w:t>
            </w:r>
            <w:r w:rsidRPr="00471FB2">
              <w:rPr>
                <w:rFonts w:ascii="Arial" w:hAnsi="Arial" w:cs="Arial"/>
                <w:w w:val="94"/>
              </w:rPr>
              <w:t>m</w:t>
            </w:r>
            <w:r w:rsidRPr="00471FB2">
              <w:rPr>
                <w:rFonts w:ascii="Arial" w:hAnsi="Arial" w:cs="Arial"/>
                <w:w w:val="97"/>
              </w:rPr>
              <w:t>e</w:t>
            </w:r>
            <w:r w:rsidRPr="00471FB2">
              <w:rPr>
                <w:rFonts w:ascii="Arial" w:hAnsi="Arial" w:cs="Arial"/>
                <w:w w:val="92"/>
              </w:rPr>
              <w:t>d</w:t>
            </w:r>
            <w:r w:rsidRPr="00471FB2">
              <w:rPr>
                <w:rFonts w:ascii="Arial" w:hAnsi="Arial" w:cs="Arial"/>
                <w:w w:val="69"/>
              </w:rPr>
              <w:t>i</w:t>
            </w:r>
            <w:r w:rsidRPr="00471FB2">
              <w:rPr>
                <w:rFonts w:ascii="Arial" w:hAnsi="Arial" w:cs="Arial"/>
                <w:w w:val="99"/>
              </w:rPr>
              <w:t>a</w:t>
            </w:r>
            <w:r w:rsidRPr="00471FB2">
              <w:rPr>
                <w:rFonts w:ascii="Arial" w:hAnsi="Arial" w:cs="Arial"/>
                <w:spacing w:val="1"/>
                <w:w w:val="89"/>
              </w:rPr>
              <w:t>t</w:t>
            </w:r>
            <w:r w:rsidRPr="00471FB2">
              <w:rPr>
                <w:rFonts w:ascii="Arial" w:hAnsi="Arial" w:cs="Arial"/>
                <w:w w:val="99"/>
              </w:rPr>
              <w:t>a</w:t>
            </w:r>
            <w:r w:rsidRPr="00471FB2">
              <w:rPr>
                <w:rFonts w:ascii="Arial" w:hAnsi="Arial" w:cs="Arial"/>
                <w:w w:val="101"/>
              </w:rPr>
              <w:t>s</w:t>
            </w:r>
            <w:r w:rsidRPr="00471FB2">
              <w:rPr>
                <w:rFonts w:ascii="Arial" w:hAnsi="Arial" w:cs="Arial"/>
                <w:spacing w:val="1"/>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w w:val="70"/>
              </w:rPr>
              <w:t>f</w:t>
            </w:r>
            <w:r w:rsidRPr="00471FB2">
              <w:rPr>
                <w:rFonts w:ascii="Arial" w:hAnsi="Arial" w:cs="Arial"/>
                <w:w w:val="88"/>
              </w:rPr>
              <w:t>o</w:t>
            </w:r>
            <w:r w:rsidRPr="00471FB2">
              <w:rPr>
                <w:rFonts w:ascii="Arial" w:hAnsi="Arial" w:cs="Arial"/>
                <w:spacing w:val="-2"/>
                <w:w w:val="88"/>
              </w:rPr>
              <w:t>r</w:t>
            </w:r>
            <w:r w:rsidRPr="00471FB2">
              <w:rPr>
                <w:rFonts w:ascii="Arial" w:hAnsi="Arial" w:cs="Arial"/>
                <w:w w:val="94"/>
              </w:rPr>
              <w:t>m</w:t>
            </w:r>
            <w:r w:rsidRPr="00471FB2">
              <w:rPr>
                <w:rFonts w:ascii="Arial" w:hAnsi="Arial" w:cs="Arial"/>
                <w:w w:val="99"/>
              </w:rPr>
              <w:t>a</w:t>
            </w:r>
            <w:r w:rsidRPr="00471FB2">
              <w:rPr>
                <w:rFonts w:ascii="Arial" w:hAnsi="Arial" w:cs="Arial"/>
              </w:rPr>
              <w:t xml:space="preserve"> </w:t>
            </w:r>
            <w:r w:rsidRPr="00471FB2">
              <w:rPr>
                <w:rFonts w:ascii="Arial" w:hAnsi="Arial" w:cs="Arial"/>
                <w:w w:val="88"/>
              </w:rPr>
              <w:t>r</w:t>
            </w:r>
            <w:r w:rsidRPr="00471FB2">
              <w:rPr>
                <w:rFonts w:ascii="Arial" w:hAnsi="Arial" w:cs="Arial"/>
                <w:spacing w:val="-1"/>
                <w:w w:val="93"/>
              </w:rPr>
              <w:t>u</w:t>
            </w:r>
            <w:r w:rsidRPr="00471FB2">
              <w:rPr>
                <w:rFonts w:ascii="Arial" w:hAnsi="Arial" w:cs="Arial"/>
                <w:spacing w:val="1"/>
                <w:w w:val="89"/>
              </w:rPr>
              <w:t>t</w:t>
            </w:r>
            <w:r w:rsidRPr="00471FB2">
              <w:rPr>
                <w:rFonts w:ascii="Arial" w:hAnsi="Arial" w:cs="Arial"/>
                <w:w w:val="69"/>
              </w:rPr>
              <w:t>i</w:t>
            </w:r>
            <w:r w:rsidRPr="00471FB2">
              <w:rPr>
                <w:rFonts w:ascii="Arial" w:hAnsi="Arial" w:cs="Arial"/>
                <w:spacing w:val="-1"/>
                <w:w w:val="93"/>
              </w:rPr>
              <w:t>n</w:t>
            </w:r>
            <w:r w:rsidRPr="00471FB2">
              <w:rPr>
                <w:rFonts w:ascii="Arial" w:hAnsi="Arial" w:cs="Arial"/>
                <w:w w:val="99"/>
              </w:rPr>
              <w:t>a</w:t>
            </w:r>
            <w:r w:rsidRPr="00471FB2">
              <w:rPr>
                <w:rFonts w:ascii="Arial" w:hAnsi="Arial" w:cs="Arial"/>
                <w:w w:val="88"/>
              </w:rPr>
              <w:t>r</w:t>
            </w:r>
            <w:r w:rsidRPr="00471FB2">
              <w:rPr>
                <w:rFonts w:ascii="Arial" w:hAnsi="Arial" w:cs="Arial"/>
                <w:w w:val="69"/>
              </w:rPr>
              <w:t>i</w:t>
            </w:r>
            <w:r w:rsidRPr="00471FB2">
              <w:rPr>
                <w:rFonts w:ascii="Arial" w:hAnsi="Arial" w:cs="Arial"/>
                <w:w w:val="99"/>
              </w:rPr>
              <w:t>a</w:t>
            </w:r>
            <w:r w:rsidRPr="00471FB2">
              <w:rPr>
                <w:rFonts w:ascii="Arial" w:hAnsi="Arial" w:cs="Arial"/>
              </w:rPr>
              <w:t xml:space="preserve"> </w:t>
            </w:r>
            <w:r w:rsidRPr="00471FB2">
              <w:rPr>
                <w:rFonts w:ascii="Arial" w:hAnsi="Arial" w:cs="Arial"/>
                <w:w w:val="91"/>
              </w:rPr>
              <w:t>con</w:t>
            </w:r>
            <w:r w:rsidRPr="00471FB2">
              <w:rPr>
                <w:rFonts w:ascii="Arial" w:hAnsi="Arial" w:cs="Arial"/>
                <w:spacing w:val="5"/>
                <w:w w:val="91"/>
              </w:rPr>
              <w:t xml:space="preserve"> </w:t>
            </w:r>
            <w:r w:rsidRPr="00471FB2">
              <w:rPr>
                <w:rFonts w:ascii="Arial" w:hAnsi="Arial" w:cs="Arial"/>
                <w:w w:val="97"/>
              </w:rPr>
              <w:t>e</w:t>
            </w:r>
            <w:r w:rsidRPr="00471FB2">
              <w:rPr>
                <w:rFonts w:ascii="Arial" w:hAnsi="Arial" w:cs="Arial"/>
                <w:w w:val="69"/>
              </w:rPr>
              <w:t>l</w:t>
            </w:r>
            <w:r w:rsidRPr="00471FB2">
              <w:rPr>
                <w:rFonts w:ascii="Arial" w:hAnsi="Arial" w:cs="Arial"/>
              </w:rPr>
              <w:t xml:space="preserve"> </w:t>
            </w:r>
            <w:r w:rsidRPr="00471FB2">
              <w:rPr>
                <w:rFonts w:ascii="Arial" w:hAnsi="Arial" w:cs="Arial"/>
                <w:w w:val="69"/>
              </w:rPr>
              <w:t>l</w:t>
            </w:r>
            <w:r w:rsidRPr="00471FB2">
              <w:rPr>
                <w:rFonts w:ascii="Arial" w:hAnsi="Arial" w:cs="Arial"/>
                <w:w w:val="97"/>
              </w:rPr>
              <w:t>e</w:t>
            </w:r>
            <w:r w:rsidRPr="00471FB2">
              <w:rPr>
                <w:rFonts w:ascii="Arial" w:hAnsi="Arial" w:cs="Arial"/>
                <w:spacing w:val="-1"/>
                <w:w w:val="93"/>
              </w:rPr>
              <w:t>n</w:t>
            </w:r>
            <w:r w:rsidRPr="00471FB2">
              <w:rPr>
                <w:rFonts w:ascii="Arial" w:hAnsi="Arial" w:cs="Arial"/>
                <w:spacing w:val="1"/>
                <w:w w:val="85"/>
              </w:rPr>
              <w:t>g</w:t>
            </w:r>
            <w:r w:rsidRPr="00471FB2">
              <w:rPr>
                <w:rFonts w:ascii="Arial" w:hAnsi="Arial" w:cs="Arial"/>
                <w:spacing w:val="-1"/>
                <w:w w:val="93"/>
              </w:rPr>
              <w:t>u</w:t>
            </w:r>
            <w:r w:rsidRPr="00471FB2">
              <w:rPr>
                <w:rFonts w:ascii="Arial" w:hAnsi="Arial" w:cs="Arial"/>
                <w:spacing w:val="-1"/>
                <w:w w:val="99"/>
              </w:rPr>
              <w:t>a</w:t>
            </w:r>
            <w:r w:rsidRPr="00471FB2">
              <w:rPr>
                <w:rFonts w:ascii="Arial" w:hAnsi="Arial" w:cs="Arial"/>
                <w:w w:val="69"/>
              </w:rPr>
              <w:t>j</w:t>
            </w:r>
            <w:r w:rsidRPr="00471FB2">
              <w:rPr>
                <w:rFonts w:ascii="Arial" w:hAnsi="Arial" w:cs="Arial"/>
                <w:w w:val="97"/>
              </w:rPr>
              <w:t>e</w:t>
            </w:r>
            <w:r w:rsidRPr="00471FB2">
              <w:rPr>
                <w:rFonts w:ascii="Arial" w:hAnsi="Arial" w:cs="Arial"/>
              </w:rPr>
              <w:t xml:space="preserve"> de</w:t>
            </w:r>
            <w:r w:rsidRPr="00471FB2">
              <w:rPr>
                <w:rFonts w:ascii="Arial" w:hAnsi="Arial" w:cs="Arial"/>
                <w:spacing w:val="-10"/>
              </w:rPr>
              <w:t xml:space="preserve"> </w:t>
            </w:r>
            <w:r w:rsidRPr="00471FB2">
              <w:rPr>
                <w:rFonts w:ascii="Arial" w:hAnsi="Arial" w:cs="Arial"/>
                <w:w w:val="99"/>
              </w:rPr>
              <w:t>a</w:t>
            </w:r>
            <w:r w:rsidRPr="00471FB2">
              <w:rPr>
                <w:rFonts w:ascii="Arial" w:hAnsi="Arial" w:cs="Arial"/>
                <w:spacing w:val="-1"/>
                <w:w w:val="93"/>
              </w:rPr>
              <w:t>u</w:t>
            </w:r>
            <w:r w:rsidRPr="00471FB2">
              <w:rPr>
                <w:rFonts w:ascii="Arial" w:hAnsi="Arial" w:cs="Arial"/>
                <w:w w:val="69"/>
              </w:rPr>
              <w:t>l</w:t>
            </w:r>
            <w:r w:rsidRPr="00471FB2">
              <w:rPr>
                <w:rFonts w:ascii="Arial" w:hAnsi="Arial" w:cs="Arial"/>
                <w:w w:val="99"/>
              </w:rPr>
              <w:t>a</w:t>
            </w:r>
            <w:r w:rsidRPr="00471FB2">
              <w:rPr>
                <w:rFonts w:ascii="Arial" w:hAnsi="Arial" w:cs="Arial"/>
                <w:w w:val="96"/>
              </w:rPr>
              <w:t>.</w:t>
            </w:r>
            <w:r w:rsidRPr="00471FB2">
              <w:rPr>
                <w:rFonts w:ascii="Arial" w:hAnsi="Arial" w:cs="Arial"/>
                <w:spacing w:val="2"/>
              </w:rPr>
              <w:t xml:space="preserve"> </w:t>
            </w:r>
            <w:r w:rsidRPr="00471FB2">
              <w:rPr>
                <w:rFonts w:ascii="Arial" w:hAnsi="Arial" w:cs="Arial"/>
                <w:w w:val="92"/>
              </w:rPr>
              <w:t>E</w:t>
            </w:r>
            <w:r w:rsidRPr="00471FB2">
              <w:rPr>
                <w:rFonts w:ascii="Arial" w:hAnsi="Arial" w:cs="Arial"/>
                <w:spacing w:val="-1"/>
                <w:w w:val="92"/>
              </w:rPr>
              <w:t>s</w:t>
            </w:r>
            <w:r w:rsidRPr="00471FB2">
              <w:rPr>
                <w:rFonts w:ascii="Arial" w:hAnsi="Arial" w:cs="Arial"/>
                <w:w w:val="92"/>
              </w:rPr>
              <w:t>c</w:t>
            </w:r>
            <w:r w:rsidRPr="00471FB2">
              <w:rPr>
                <w:rFonts w:ascii="Arial" w:hAnsi="Arial" w:cs="Arial"/>
                <w:spacing w:val="-3"/>
                <w:w w:val="92"/>
              </w:rPr>
              <w:t>u</w:t>
            </w:r>
            <w:r w:rsidRPr="00471FB2">
              <w:rPr>
                <w:rFonts w:ascii="Arial" w:hAnsi="Arial" w:cs="Arial"/>
                <w:spacing w:val="-2"/>
                <w:w w:val="92"/>
              </w:rPr>
              <w:t>c</w:t>
            </w:r>
            <w:r w:rsidRPr="00471FB2">
              <w:rPr>
                <w:rFonts w:ascii="Arial" w:hAnsi="Arial" w:cs="Arial"/>
                <w:spacing w:val="1"/>
                <w:w w:val="92"/>
              </w:rPr>
              <w:t>h</w:t>
            </w:r>
            <w:r w:rsidRPr="00471FB2">
              <w:rPr>
                <w:rFonts w:ascii="Arial" w:hAnsi="Arial" w:cs="Arial"/>
                <w:w w:val="92"/>
              </w:rPr>
              <w:t>a</w:t>
            </w:r>
            <w:r w:rsidRPr="00471FB2">
              <w:rPr>
                <w:rFonts w:ascii="Arial" w:hAnsi="Arial" w:cs="Arial"/>
                <w:spacing w:val="4"/>
                <w:w w:val="92"/>
              </w:rPr>
              <w:t xml:space="preserve"> </w:t>
            </w:r>
            <w:r w:rsidRPr="00471FB2">
              <w:rPr>
                <w:rFonts w:ascii="Arial" w:hAnsi="Arial" w:cs="Arial"/>
              </w:rPr>
              <w:t>o</w:t>
            </w:r>
            <w:r w:rsidRPr="00471FB2">
              <w:rPr>
                <w:rFonts w:ascii="Arial" w:hAnsi="Arial" w:cs="Arial"/>
                <w:spacing w:val="-11"/>
              </w:rPr>
              <w:t xml:space="preserve"> </w:t>
            </w:r>
            <w:r w:rsidRPr="00471FB2">
              <w:rPr>
                <w:rFonts w:ascii="Arial" w:hAnsi="Arial" w:cs="Arial"/>
                <w:w w:val="74"/>
              </w:rPr>
              <w:t>v</w:t>
            </w:r>
            <w:r w:rsidRPr="00471FB2">
              <w:rPr>
                <w:rFonts w:ascii="Arial" w:hAnsi="Arial" w:cs="Arial"/>
                <w:w w:val="69"/>
              </w:rPr>
              <w:t>i</w:t>
            </w:r>
            <w:r w:rsidRPr="00471FB2">
              <w:rPr>
                <w:rFonts w:ascii="Arial" w:hAnsi="Arial" w:cs="Arial"/>
                <w:spacing w:val="-1"/>
                <w:w w:val="101"/>
              </w:rPr>
              <w:t>s</w:t>
            </w:r>
            <w:r w:rsidRPr="00471FB2">
              <w:rPr>
                <w:rFonts w:ascii="Arial" w:hAnsi="Arial" w:cs="Arial"/>
                <w:spacing w:val="-1"/>
                <w:w w:val="93"/>
              </w:rPr>
              <w:t>u</w:t>
            </w:r>
            <w:r w:rsidRPr="00471FB2">
              <w:rPr>
                <w:rFonts w:ascii="Arial" w:hAnsi="Arial" w:cs="Arial"/>
                <w:w w:val="99"/>
              </w:rPr>
              <w:t>a</w:t>
            </w:r>
            <w:r w:rsidRPr="00471FB2">
              <w:rPr>
                <w:rFonts w:ascii="Arial" w:hAnsi="Arial" w:cs="Arial"/>
                <w:spacing w:val="1"/>
                <w:w w:val="69"/>
              </w:rPr>
              <w:t>l</w:t>
            </w:r>
            <w:r w:rsidRPr="00471FB2">
              <w:rPr>
                <w:rFonts w:ascii="Arial" w:hAnsi="Arial" w:cs="Arial"/>
                <w:w w:val="69"/>
              </w:rPr>
              <w:t>i</w:t>
            </w:r>
            <w:r w:rsidRPr="00471FB2">
              <w:rPr>
                <w:rFonts w:ascii="Arial" w:hAnsi="Arial" w:cs="Arial"/>
                <w:spacing w:val="-1"/>
                <w:w w:val="84"/>
              </w:rPr>
              <w:t>z</w:t>
            </w:r>
            <w:r w:rsidRPr="00471FB2">
              <w:rPr>
                <w:rFonts w:ascii="Arial" w:hAnsi="Arial" w:cs="Arial"/>
                <w:w w:val="99"/>
              </w:rPr>
              <w:t>a</w:t>
            </w:r>
            <w:r w:rsidRPr="00471FB2">
              <w:rPr>
                <w:rFonts w:ascii="Arial" w:hAnsi="Arial" w:cs="Arial"/>
                <w:w w:val="84"/>
              </w:rPr>
              <w:t>ci</w:t>
            </w:r>
            <w:r w:rsidRPr="00471FB2">
              <w:rPr>
                <w:rFonts w:ascii="Arial" w:hAnsi="Arial" w:cs="Arial"/>
                <w:w w:val="91"/>
              </w:rPr>
              <w:t>ón</w:t>
            </w:r>
            <w:r w:rsidRPr="00471FB2">
              <w:rPr>
                <w:rFonts w:ascii="Arial" w:hAnsi="Arial" w:cs="Arial"/>
                <w:spacing w:val="1"/>
              </w:rPr>
              <w:t xml:space="preserve"> </w:t>
            </w:r>
            <w:r w:rsidRPr="00471FB2">
              <w:rPr>
                <w:rFonts w:ascii="Arial" w:hAnsi="Arial" w:cs="Arial"/>
                <w:spacing w:val="-1"/>
              </w:rPr>
              <w:t>d</w:t>
            </w:r>
            <w:r w:rsidRPr="00471FB2">
              <w:rPr>
                <w:rFonts w:ascii="Arial" w:hAnsi="Arial" w:cs="Arial"/>
              </w:rPr>
              <w:t>e</w:t>
            </w:r>
            <w:r w:rsidRPr="00471FB2">
              <w:rPr>
                <w:rFonts w:ascii="Arial" w:hAnsi="Arial" w:cs="Arial"/>
                <w:spacing w:val="-10"/>
              </w:rPr>
              <w:t xml:space="preserve"> </w:t>
            </w:r>
            <w:r w:rsidRPr="00471FB2">
              <w:rPr>
                <w:rFonts w:ascii="Arial" w:hAnsi="Arial" w:cs="Arial"/>
                <w:w w:val="92"/>
              </w:rPr>
              <w:t>ca</w:t>
            </w:r>
            <w:r w:rsidRPr="00471FB2">
              <w:rPr>
                <w:rFonts w:ascii="Arial" w:hAnsi="Arial" w:cs="Arial"/>
                <w:spacing w:val="-1"/>
                <w:w w:val="92"/>
              </w:rPr>
              <w:t>n</w:t>
            </w:r>
            <w:r w:rsidRPr="00471FB2">
              <w:rPr>
                <w:rFonts w:ascii="Arial" w:hAnsi="Arial" w:cs="Arial"/>
                <w:w w:val="92"/>
              </w:rPr>
              <w:t>ci</w:t>
            </w:r>
            <w:r w:rsidRPr="00471FB2">
              <w:rPr>
                <w:rFonts w:ascii="Arial" w:hAnsi="Arial" w:cs="Arial"/>
                <w:spacing w:val="2"/>
                <w:w w:val="92"/>
              </w:rPr>
              <w:t>o</w:t>
            </w:r>
            <w:r w:rsidRPr="00471FB2">
              <w:rPr>
                <w:rFonts w:ascii="Arial" w:hAnsi="Arial" w:cs="Arial"/>
                <w:spacing w:val="-1"/>
                <w:w w:val="92"/>
              </w:rPr>
              <w:t>n</w:t>
            </w:r>
            <w:r w:rsidRPr="00471FB2">
              <w:rPr>
                <w:rFonts w:ascii="Arial" w:hAnsi="Arial" w:cs="Arial"/>
                <w:w w:val="92"/>
              </w:rPr>
              <w:t>es</w:t>
            </w:r>
            <w:r w:rsidRPr="00471FB2">
              <w:rPr>
                <w:rFonts w:ascii="Arial" w:hAnsi="Arial" w:cs="Arial"/>
                <w:spacing w:val="9"/>
                <w:w w:val="92"/>
              </w:rPr>
              <w:t xml:space="preserve"> </w:t>
            </w:r>
            <w:r w:rsidRPr="00471FB2">
              <w:rPr>
                <w:rFonts w:ascii="Arial" w:hAnsi="Arial" w:cs="Arial"/>
                <w:spacing w:val="-2"/>
              </w:rPr>
              <w:t>q</w:t>
            </w:r>
            <w:r w:rsidRPr="00471FB2">
              <w:rPr>
                <w:rFonts w:ascii="Arial" w:hAnsi="Arial" w:cs="Arial"/>
                <w:spacing w:val="-1"/>
              </w:rPr>
              <w:t>u</w:t>
            </w:r>
            <w:r w:rsidRPr="00471FB2">
              <w:rPr>
                <w:rFonts w:ascii="Arial" w:hAnsi="Arial" w:cs="Arial"/>
              </w:rPr>
              <w:t>e</w:t>
            </w:r>
            <w:r w:rsidRPr="00471FB2">
              <w:rPr>
                <w:rFonts w:ascii="Arial" w:hAnsi="Arial" w:cs="Arial"/>
                <w:spacing w:val="-16"/>
              </w:rPr>
              <w:t xml:space="preserve"> </w:t>
            </w:r>
            <w:r w:rsidRPr="00471FB2">
              <w:rPr>
                <w:rFonts w:ascii="Arial" w:hAnsi="Arial" w:cs="Arial"/>
                <w:spacing w:val="1"/>
                <w:w w:val="89"/>
              </w:rPr>
              <w:t>t</w:t>
            </w:r>
            <w:r w:rsidRPr="00471FB2">
              <w:rPr>
                <w:rFonts w:ascii="Arial" w:hAnsi="Arial" w:cs="Arial"/>
                <w:w w:val="88"/>
              </w:rPr>
              <w:t>r</w:t>
            </w:r>
            <w:r w:rsidRPr="00471FB2">
              <w:rPr>
                <w:rFonts w:ascii="Arial" w:hAnsi="Arial" w:cs="Arial"/>
                <w:w w:val="99"/>
              </w:rPr>
              <w:t>a</w:t>
            </w:r>
            <w:r w:rsidRPr="00471FB2">
              <w:rPr>
                <w:rFonts w:ascii="Arial" w:hAnsi="Arial" w:cs="Arial"/>
                <w:spacing w:val="-2"/>
                <w:w w:val="92"/>
              </w:rPr>
              <w:t>b</w:t>
            </w:r>
            <w:r w:rsidRPr="00471FB2">
              <w:rPr>
                <w:rFonts w:ascii="Arial" w:hAnsi="Arial" w:cs="Arial"/>
                <w:spacing w:val="-1"/>
                <w:w w:val="99"/>
              </w:rPr>
              <w:t>a</w:t>
            </w:r>
            <w:r w:rsidRPr="00471FB2">
              <w:rPr>
                <w:rFonts w:ascii="Arial" w:hAnsi="Arial" w:cs="Arial"/>
                <w:w w:val="69"/>
              </w:rPr>
              <w:t>j</w:t>
            </w:r>
            <w:r w:rsidRPr="00471FB2">
              <w:rPr>
                <w:rFonts w:ascii="Arial" w:hAnsi="Arial" w:cs="Arial"/>
                <w:w w:val="97"/>
              </w:rPr>
              <w:t>e</w:t>
            </w:r>
            <w:r w:rsidRPr="00471FB2">
              <w:rPr>
                <w:rFonts w:ascii="Arial" w:hAnsi="Arial" w:cs="Arial"/>
                <w:w w:val="93"/>
              </w:rPr>
              <w:t>n</w:t>
            </w:r>
            <w:r w:rsidRPr="00471FB2">
              <w:rPr>
                <w:rFonts w:ascii="Arial" w:hAnsi="Arial" w:cs="Arial"/>
                <w:spacing w:val="1"/>
              </w:rPr>
              <w:t xml:space="preserve"> </w:t>
            </w:r>
            <w:r w:rsidRPr="00471FB2">
              <w:rPr>
                <w:rFonts w:ascii="Arial" w:hAnsi="Arial" w:cs="Arial"/>
                <w:w w:val="97"/>
              </w:rPr>
              <w:t>e</w:t>
            </w:r>
            <w:r w:rsidRPr="00471FB2">
              <w:rPr>
                <w:rFonts w:ascii="Arial" w:hAnsi="Arial" w:cs="Arial"/>
                <w:spacing w:val="-1"/>
                <w:w w:val="101"/>
              </w:rPr>
              <w:t>s</w:t>
            </w:r>
            <w:r w:rsidRPr="00471FB2">
              <w:rPr>
                <w:rFonts w:ascii="Arial" w:hAnsi="Arial" w:cs="Arial"/>
                <w:spacing w:val="1"/>
                <w:w w:val="89"/>
              </w:rPr>
              <w:t>t</w:t>
            </w:r>
            <w:r w:rsidRPr="00471FB2">
              <w:rPr>
                <w:rFonts w:ascii="Arial" w:hAnsi="Arial" w:cs="Arial"/>
                <w:w w:val="88"/>
              </w:rPr>
              <w:t>r</w:t>
            </w:r>
            <w:r w:rsidRPr="00471FB2">
              <w:rPr>
                <w:rFonts w:ascii="Arial" w:hAnsi="Arial" w:cs="Arial"/>
                <w:w w:val="99"/>
              </w:rPr>
              <w:t>a</w:t>
            </w:r>
            <w:r w:rsidRPr="00471FB2">
              <w:rPr>
                <w:rFonts w:ascii="Arial" w:hAnsi="Arial" w:cs="Arial"/>
                <w:spacing w:val="-1"/>
                <w:w w:val="89"/>
              </w:rPr>
              <w:t>t</w:t>
            </w:r>
            <w:r w:rsidRPr="00471FB2">
              <w:rPr>
                <w:rFonts w:ascii="Arial" w:hAnsi="Arial" w:cs="Arial"/>
                <w:spacing w:val="-2"/>
                <w:w w:val="97"/>
              </w:rPr>
              <w:t>e</w:t>
            </w:r>
            <w:r w:rsidRPr="00471FB2">
              <w:rPr>
                <w:rFonts w:ascii="Arial" w:hAnsi="Arial" w:cs="Arial"/>
                <w:spacing w:val="1"/>
                <w:w w:val="85"/>
              </w:rPr>
              <w:t>g</w:t>
            </w:r>
            <w:r w:rsidRPr="00471FB2">
              <w:rPr>
                <w:rFonts w:ascii="Arial" w:hAnsi="Arial" w:cs="Arial"/>
                <w:w w:val="69"/>
              </w:rPr>
              <w:t>i</w:t>
            </w:r>
            <w:r w:rsidRPr="00471FB2">
              <w:rPr>
                <w:rFonts w:ascii="Arial" w:hAnsi="Arial" w:cs="Arial"/>
                <w:w w:val="99"/>
              </w:rPr>
              <w:t>a</w:t>
            </w:r>
            <w:r w:rsidRPr="00471FB2">
              <w:rPr>
                <w:rFonts w:ascii="Arial" w:hAnsi="Arial" w:cs="Arial"/>
                <w:w w:val="101"/>
              </w:rPr>
              <w:t>s</w:t>
            </w:r>
            <w:r w:rsidRPr="00471FB2">
              <w:rPr>
                <w:rFonts w:ascii="Arial" w:hAnsi="Arial" w:cs="Arial"/>
                <w:spacing w:val="1"/>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spacing w:val="-2"/>
                <w:w w:val="92"/>
              </w:rPr>
              <w:t>c</w:t>
            </w:r>
            <w:r w:rsidRPr="00471FB2">
              <w:rPr>
                <w:rFonts w:ascii="Arial" w:hAnsi="Arial" w:cs="Arial"/>
                <w:w w:val="91"/>
              </w:rPr>
              <w:t>om</w:t>
            </w:r>
            <w:r w:rsidRPr="00471FB2">
              <w:rPr>
                <w:rFonts w:ascii="Arial" w:hAnsi="Arial" w:cs="Arial"/>
                <w:spacing w:val="-1"/>
                <w:w w:val="93"/>
              </w:rPr>
              <w:t>u</w:t>
            </w:r>
            <w:r w:rsidRPr="00471FB2">
              <w:rPr>
                <w:rFonts w:ascii="Arial" w:hAnsi="Arial" w:cs="Arial"/>
                <w:spacing w:val="1"/>
                <w:w w:val="93"/>
              </w:rPr>
              <w:t>n</w:t>
            </w:r>
            <w:r w:rsidRPr="00471FB2">
              <w:rPr>
                <w:rFonts w:ascii="Arial" w:hAnsi="Arial" w:cs="Arial"/>
                <w:w w:val="69"/>
              </w:rPr>
              <w:t>i</w:t>
            </w:r>
            <w:r w:rsidRPr="00471FB2">
              <w:rPr>
                <w:rFonts w:ascii="Arial" w:hAnsi="Arial" w:cs="Arial"/>
                <w:w w:val="96"/>
              </w:rPr>
              <w:t>ca</w:t>
            </w:r>
            <w:r w:rsidRPr="00471FB2">
              <w:rPr>
                <w:rFonts w:ascii="Arial" w:hAnsi="Arial" w:cs="Arial"/>
                <w:w w:val="84"/>
              </w:rPr>
              <w:t>ci</w:t>
            </w:r>
            <w:r w:rsidRPr="00471FB2">
              <w:rPr>
                <w:rFonts w:ascii="Arial" w:hAnsi="Arial" w:cs="Arial"/>
                <w:w w:val="91"/>
              </w:rPr>
              <w:t>ón</w:t>
            </w:r>
            <w:r w:rsidRPr="00471FB2">
              <w:rPr>
                <w:rFonts w:ascii="Arial" w:hAnsi="Arial" w:cs="Arial"/>
                <w:spacing w:val="-1"/>
              </w:rPr>
              <w:t xml:space="preserve"> </w:t>
            </w:r>
            <w:r w:rsidRPr="00471FB2">
              <w:rPr>
                <w:rFonts w:ascii="Arial" w:hAnsi="Arial" w:cs="Arial"/>
              </w:rPr>
              <w:t>de</w:t>
            </w:r>
            <w:r w:rsidRPr="00471FB2">
              <w:rPr>
                <w:rFonts w:ascii="Arial" w:hAnsi="Arial" w:cs="Arial"/>
                <w:spacing w:val="-10"/>
              </w:rPr>
              <w:t xml:space="preserve"> </w:t>
            </w:r>
            <w:r w:rsidRPr="00471FB2">
              <w:rPr>
                <w:rFonts w:ascii="Arial" w:hAnsi="Arial" w:cs="Arial"/>
                <w:w w:val="70"/>
              </w:rPr>
              <w:t>f</w:t>
            </w:r>
            <w:r w:rsidRPr="00471FB2">
              <w:rPr>
                <w:rFonts w:ascii="Arial" w:hAnsi="Arial" w:cs="Arial"/>
                <w:w w:val="88"/>
              </w:rPr>
              <w:t>or</w:t>
            </w:r>
            <w:r w:rsidRPr="00471FB2">
              <w:rPr>
                <w:rFonts w:ascii="Arial" w:hAnsi="Arial" w:cs="Arial"/>
                <w:w w:val="94"/>
              </w:rPr>
              <w:t>m</w:t>
            </w:r>
            <w:r w:rsidRPr="00471FB2">
              <w:rPr>
                <w:rFonts w:ascii="Arial" w:hAnsi="Arial" w:cs="Arial"/>
                <w:w w:val="99"/>
              </w:rPr>
              <w:t>a</w:t>
            </w:r>
            <w:r w:rsidRPr="00471FB2">
              <w:rPr>
                <w:rFonts w:ascii="Arial" w:hAnsi="Arial" w:cs="Arial"/>
              </w:rPr>
              <w:t xml:space="preserve"> </w:t>
            </w:r>
            <w:r w:rsidRPr="00471FB2">
              <w:rPr>
                <w:rFonts w:ascii="Arial" w:hAnsi="Arial" w:cs="Arial"/>
                <w:spacing w:val="-1"/>
                <w:w w:val="86"/>
              </w:rPr>
              <w:t>g</w:t>
            </w:r>
            <w:r w:rsidRPr="00471FB2">
              <w:rPr>
                <w:rFonts w:ascii="Arial" w:hAnsi="Arial" w:cs="Arial"/>
                <w:w w:val="86"/>
              </w:rPr>
              <w:t>rad</w:t>
            </w:r>
            <w:r w:rsidRPr="00471FB2">
              <w:rPr>
                <w:rFonts w:ascii="Arial" w:hAnsi="Arial" w:cs="Arial"/>
                <w:spacing w:val="-1"/>
                <w:w w:val="86"/>
              </w:rPr>
              <w:t>u</w:t>
            </w:r>
            <w:r w:rsidRPr="00471FB2">
              <w:rPr>
                <w:rFonts w:ascii="Arial" w:hAnsi="Arial" w:cs="Arial"/>
                <w:w w:val="86"/>
              </w:rPr>
              <w:t xml:space="preserve">ada </w:t>
            </w:r>
            <w:r w:rsidRPr="00471FB2">
              <w:rPr>
                <w:rFonts w:ascii="Arial" w:hAnsi="Arial" w:cs="Arial"/>
                <w:spacing w:val="16"/>
                <w:w w:val="86"/>
              </w:rPr>
              <w:t xml:space="preserve"> </w:t>
            </w:r>
            <w:r w:rsidRPr="00471FB2">
              <w:rPr>
                <w:rFonts w:ascii="Arial" w:hAnsi="Arial" w:cs="Arial"/>
                <w:w w:val="86"/>
              </w:rPr>
              <w:t>y</w:t>
            </w:r>
            <w:r w:rsidRPr="00471FB2">
              <w:rPr>
                <w:rFonts w:ascii="Arial" w:hAnsi="Arial" w:cs="Arial"/>
                <w:spacing w:val="-3"/>
                <w:w w:val="86"/>
              </w:rPr>
              <w:t xml:space="preserve"> </w:t>
            </w:r>
            <w:r w:rsidRPr="00471FB2">
              <w:rPr>
                <w:rFonts w:ascii="Arial" w:hAnsi="Arial" w:cs="Arial"/>
                <w:w w:val="86"/>
              </w:rPr>
              <w:t>con</w:t>
            </w:r>
            <w:r w:rsidRPr="00471FB2">
              <w:rPr>
                <w:rFonts w:ascii="Arial" w:hAnsi="Arial" w:cs="Arial"/>
                <w:spacing w:val="18"/>
                <w:w w:val="86"/>
              </w:rPr>
              <w:t xml:space="preserve"> </w:t>
            </w:r>
            <w:r w:rsidRPr="00471FB2">
              <w:rPr>
                <w:rFonts w:ascii="Arial" w:hAnsi="Arial" w:cs="Arial"/>
                <w:spacing w:val="1"/>
              </w:rPr>
              <w:t>u</w:t>
            </w:r>
            <w:r w:rsidRPr="00471FB2">
              <w:rPr>
                <w:rFonts w:ascii="Arial" w:hAnsi="Arial" w:cs="Arial"/>
              </w:rPr>
              <w:t>n</w:t>
            </w:r>
            <w:r w:rsidRPr="00471FB2">
              <w:rPr>
                <w:rFonts w:ascii="Arial" w:hAnsi="Arial" w:cs="Arial"/>
                <w:spacing w:val="-14"/>
              </w:rPr>
              <w:t xml:space="preserve"> </w:t>
            </w:r>
            <w:r w:rsidRPr="00471FB2">
              <w:rPr>
                <w:rFonts w:ascii="Arial" w:hAnsi="Arial" w:cs="Arial"/>
                <w:spacing w:val="-2"/>
                <w:w w:val="74"/>
              </w:rPr>
              <w:t>v</w:t>
            </w:r>
            <w:r w:rsidRPr="00471FB2">
              <w:rPr>
                <w:rFonts w:ascii="Arial" w:hAnsi="Arial" w:cs="Arial"/>
                <w:w w:val="93"/>
              </w:rPr>
              <w:t>oca</w:t>
            </w:r>
            <w:r w:rsidRPr="00471FB2">
              <w:rPr>
                <w:rFonts w:ascii="Arial" w:hAnsi="Arial" w:cs="Arial"/>
                <w:w w:val="92"/>
              </w:rPr>
              <w:t>b</w:t>
            </w:r>
            <w:r w:rsidRPr="00471FB2">
              <w:rPr>
                <w:rFonts w:ascii="Arial" w:hAnsi="Arial" w:cs="Arial"/>
                <w:spacing w:val="-1"/>
                <w:w w:val="93"/>
              </w:rPr>
              <w:t>u</w:t>
            </w:r>
            <w:r w:rsidRPr="00471FB2">
              <w:rPr>
                <w:rFonts w:ascii="Arial" w:hAnsi="Arial" w:cs="Arial"/>
                <w:w w:val="69"/>
              </w:rPr>
              <w:t>l</w:t>
            </w:r>
            <w:r w:rsidRPr="00471FB2">
              <w:rPr>
                <w:rFonts w:ascii="Arial" w:hAnsi="Arial" w:cs="Arial"/>
                <w:w w:val="99"/>
              </w:rPr>
              <w:t>a</w:t>
            </w:r>
            <w:r w:rsidRPr="00471FB2">
              <w:rPr>
                <w:rFonts w:ascii="Arial" w:hAnsi="Arial" w:cs="Arial"/>
                <w:w w:val="88"/>
              </w:rPr>
              <w:t>r</w:t>
            </w:r>
            <w:r w:rsidRPr="00471FB2">
              <w:rPr>
                <w:rFonts w:ascii="Arial" w:hAnsi="Arial" w:cs="Arial"/>
                <w:w w:val="69"/>
              </w:rPr>
              <w:t>i</w:t>
            </w:r>
            <w:r w:rsidRPr="00471FB2">
              <w:rPr>
                <w:rFonts w:ascii="Arial" w:hAnsi="Arial" w:cs="Arial"/>
                <w:w w:val="88"/>
              </w:rPr>
              <w:t>o</w:t>
            </w:r>
            <w:r w:rsidRPr="00471FB2">
              <w:rPr>
                <w:rFonts w:ascii="Arial" w:hAnsi="Arial" w:cs="Arial"/>
              </w:rPr>
              <w:t xml:space="preserve"> </w:t>
            </w:r>
            <w:r w:rsidRPr="00471FB2">
              <w:rPr>
                <w:rFonts w:ascii="Arial" w:hAnsi="Arial" w:cs="Arial"/>
                <w:spacing w:val="-1"/>
                <w:w w:val="101"/>
              </w:rPr>
              <w:t>s</w:t>
            </w:r>
            <w:r w:rsidRPr="00471FB2">
              <w:rPr>
                <w:rFonts w:ascii="Arial" w:hAnsi="Arial" w:cs="Arial"/>
                <w:spacing w:val="1"/>
                <w:w w:val="97"/>
              </w:rPr>
              <w:t>e</w:t>
            </w:r>
            <w:r w:rsidRPr="00471FB2">
              <w:rPr>
                <w:rFonts w:ascii="Arial" w:hAnsi="Arial" w:cs="Arial"/>
                <w:spacing w:val="-1"/>
                <w:w w:val="93"/>
              </w:rPr>
              <w:t>n</w:t>
            </w:r>
            <w:r w:rsidRPr="00471FB2">
              <w:rPr>
                <w:rFonts w:ascii="Arial" w:hAnsi="Arial" w:cs="Arial"/>
                <w:w w:val="84"/>
              </w:rPr>
              <w:t>ci</w:t>
            </w:r>
            <w:r w:rsidRPr="00471FB2">
              <w:rPr>
                <w:rFonts w:ascii="Arial" w:hAnsi="Arial" w:cs="Arial"/>
                <w:w w:val="69"/>
              </w:rPr>
              <w:t>ll</w:t>
            </w:r>
            <w:r w:rsidRPr="00471FB2">
              <w:rPr>
                <w:rFonts w:ascii="Arial" w:hAnsi="Arial" w:cs="Arial"/>
                <w:w w:val="91"/>
              </w:rPr>
              <w:t>o.</w:t>
            </w:r>
          </w:p>
        </w:tc>
      </w:tr>
    </w:tbl>
    <w:p w:rsidR="000902B9" w:rsidRDefault="000902B9"/>
    <w:p w:rsidR="000902B9" w:rsidRDefault="000902B9"/>
    <w:p w:rsidR="00471FB2" w:rsidRDefault="00471FB2"/>
    <w:p w:rsidR="00471FB2" w:rsidRDefault="00471FB2"/>
    <w:tbl>
      <w:tblPr>
        <w:tblW w:w="15342" w:type="dxa"/>
        <w:tblInd w:w="-338" w:type="dxa"/>
        <w:tblLayout w:type="fixed"/>
        <w:tblCellMar>
          <w:top w:w="55" w:type="dxa"/>
          <w:left w:w="55" w:type="dxa"/>
          <w:bottom w:w="55" w:type="dxa"/>
          <w:right w:w="55" w:type="dxa"/>
        </w:tblCellMar>
        <w:tblLook w:val="0000"/>
      </w:tblPr>
      <w:tblGrid>
        <w:gridCol w:w="3804"/>
        <w:gridCol w:w="3866"/>
        <w:gridCol w:w="4005"/>
        <w:gridCol w:w="3667"/>
      </w:tblGrid>
      <w:tr w:rsidR="000902B9" w:rsidTr="00C812A2">
        <w:tc>
          <w:tcPr>
            <w:tcW w:w="15342" w:type="dxa"/>
            <w:gridSpan w:val="4"/>
            <w:tcBorders>
              <w:top w:val="single" w:sz="1" w:space="0" w:color="000000"/>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
                <w:bCs/>
              </w:rPr>
            </w:pPr>
            <w:r>
              <w:rPr>
                <w:rFonts w:ascii="Arial" w:hAnsi="Arial" w:cs="Arial"/>
                <w:b/>
                <w:bCs/>
              </w:rPr>
              <w:lastRenderedPageBreak/>
              <w:t>AREA:</w:t>
            </w:r>
          </w:p>
          <w:p w:rsidR="000902B9" w:rsidRDefault="000902B9">
            <w:pPr>
              <w:pStyle w:val="Contenidodelatabla"/>
              <w:rPr>
                <w:rFonts w:ascii="Arial" w:hAnsi="Arial" w:cs="Arial"/>
                <w:b/>
                <w:bCs/>
              </w:rPr>
            </w:pPr>
            <w:r>
              <w:rPr>
                <w:rFonts w:ascii="Arial" w:hAnsi="Arial" w:cs="Arial"/>
                <w:b/>
                <w:bCs/>
              </w:rPr>
              <w:t>INGLÉS</w:t>
            </w:r>
          </w:p>
        </w:tc>
      </w:tr>
      <w:tr w:rsidR="00471FB2" w:rsidTr="00C812A2">
        <w:tc>
          <w:tcPr>
            <w:tcW w:w="7670" w:type="dxa"/>
            <w:gridSpan w:val="2"/>
            <w:tcBorders>
              <w:left w:val="single" w:sz="1" w:space="0" w:color="000000"/>
              <w:bottom w:val="single" w:sz="1" w:space="0" w:color="000000"/>
            </w:tcBorders>
            <w:shd w:val="clear" w:color="auto" w:fill="auto"/>
          </w:tcPr>
          <w:p w:rsidR="00471FB2" w:rsidRDefault="00471FB2">
            <w:pPr>
              <w:pStyle w:val="Contenidodelatabla"/>
              <w:rPr>
                <w:rFonts w:ascii="Arial" w:hAnsi="Arial" w:cs="Arial"/>
                <w:b/>
                <w:bCs/>
              </w:rPr>
            </w:pPr>
            <w:r>
              <w:rPr>
                <w:rFonts w:ascii="Arial" w:hAnsi="Arial" w:cs="Arial"/>
                <w:b/>
                <w:bCs/>
              </w:rPr>
              <w:t>OBJETIVOS</w:t>
            </w:r>
          </w:p>
        </w:tc>
        <w:tc>
          <w:tcPr>
            <w:tcW w:w="7672" w:type="dxa"/>
            <w:gridSpan w:val="2"/>
            <w:tcBorders>
              <w:left w:val="single" w:sz="1" w:space="0" w:color="000000"/>
              <w:bottom w:val="single" w:sz="1" w:space="0" w:color="000000"/>
              <w:right w:val="single" w:sz="1" w:space="0" w:color="000000"/>
            </w:tcBorders>
            <w:shd w:val="clear" w:color="auto" w:fill="auto"/>
          </w:tcPr>
          <w:p w:rsidR="00471FB2" w:rsidRDefault="00471FB2">
            <w:pPr>
              <w:pStyle w:val="Contenidodelatabla"/>
              <w:rPr>
                <w:rFonts w:ascii="Arial" w:hAnsi="Arial" w:cs="Arial"/>
                <w:b/>
                <w:bCs/>
              </w:rPr>
            </w:pPr>
            <w:r>
              <w:rPr>
                <w:rFonts w:ascii="Arial" w:hAnsi="Arial" w:cs="Arial"/>
                <w:b/>
                <w:bCs/>
              </w:rPr>
              <w:t>COMPETENCIAS</w:t>
            </w:r>
          </w:p>
        </w:tc>
      </w:tr>
      <w:tr w:rsidR="00471FB2" w:rsidTr="00C812A2">
        <w:tc>
          <w:tcPr>
            <w:tcW w:w="7670" w:type="dxa"/>
            <w:gridSpan w:val="2"/>
            <w:tcBorders>
              <w:left w:val="single" w:sz="1" w:space="0" w:color="000000"/>
              <w:bottom w:val="single" w:sz="1" w:space="0" w:color="000000"/>
            </w:tcBorders>
            <w:shd w:val="clear" w:color="auto" w:fill="auto"/>
          </w:tcPr>
          <w:p w:rsidR="00471FB2" w:rsidRPr="00471FB2" w:rsidRDefault="00471FB2" w:rsidP="00471FB2">
            <w:pPr>
              <w:autoSpaceDE w:val="0"/>
              <w:autoSpaceDN w:val="0"/>
              <w:adjustRightInd w:val="0"/>
              <w:spacing w:before="16" w:line="253" w:lineRule="auto"/>
              <w:ind w:left="50" w:right="59"/>
              <w:rPr>
                <w:rFonts w:ascii="Arial" w:hAnsi="Arial" w:cs="Arial"/>
              </w:rPr>
            </w:pPr>
            <w:r w:rsidRPr="00471FB2">
              <w:rPr>
                <w:rFonts w:ascii="Arial" w:hAnsi="Arial" w:cs="Arial"/>
                <w:spacing w:val="1"/>
                <w:w w:val="87"/>
              </w:rPr>
              <w:t>O</w:t>
            </w:r>
            <w:r w:rsidRPr="00471FB2">
              <w:rPr>
                <w:rFonts w:ascii="Arial" w:hAnsi="Arial" w:cs="Arial"/>
                <w:w w:val="87"/>
              </w:rPr>
              <w:t>.L</w:t>
            </w:r>
            <w:r w:rsidRPr="00471FB2">
              <w:rPr>
                <w:rFonts w:ascii="Arial" w:hAnsi="Arial" w:cs="Arial"/>
                <w:spacing w:val="-2"/>
                <w:w w:val="87"/>
              </w:rPr>
              <w:t>E</w:t>
            </w:r>
            <w:r w:rsidRPr="00471FB2">
              <w:rPr>
                <w:rFonts w:ascii="Arial" w:hAnsi="Arial" w:cs="Arial"/>
                <w:spacing w:val="-10"/>
                <w:w w:val="87"/>
              </w:rPr>
              <w:t>.</w:t>
            </w:r>
            <w:r w:rsidRPr="00471FB2">
              <w:rPr>
                <w:rFonts w:ascii="Arial" w:hAnsi="Arial" w:cs="Arial"/>
                <w:spacing w:val="-8"/>
                <w:w w:val="87"/>
              </w:rPr>
              <w:t>1</w:t>
            </w:r>
            <w:r w:rsidRPr="00471FB2">
              <w:rPr>
                <w:rFonts w:ascii="Arial" w:hAnsi="Arial" w:cs="Arial"/>
                <w:w w:val="87"/>
              </w:rPr>
              <w:t>.</w:t>
            </w:r>
            <w:r w:rsidRPr="00471FB2">
              <w:rPr>
                <w:rFonts w:ascii="Arial" w:hAnsi="Arial" w:cs="Arial"/>
                <w:spacing w:val="-3"/>
                <w:w w:val="87"/>
              </w:rPr>
              <w:t xml:space="preserve"> </w:t>
            </w:r>
            <w:r w:rsidRPr="00471FB2">
              <w:rPr>
                <w:rFonts w:ascii="Arial" w:hAnsi="Arial" w:cs="Arial"/>
                <w:spacing w:val="-1"/>
                <w:w w:val="87"/>
              </w:rPr>
              <w:t>Es</w:t>
            </w:r>
            <w:r w:rsidRPr="00471FB2">
              <w:rPr>
                <w:rFonts w:ascii="Arial" w:hAnsi="Arial" w:cs="Arial"/>
                <w:w w:val="87"/>
              </w:rPr>
              <w:t>cu</w:t>
            </w:r>
            <w:r w:rsidRPr="00471FB2">
              <w:rPr>
                <w:rFonts w:ascii="Arial" w:hAnsi="Arial" w:cs="Arial"/>
                <w:spacing w:val="-2"/>
                <w:w w:val="87"/>
              </w:rPr>
              <w:t>c</w:t>
            </w:r>
            <w:r w:rsidRPr="00471FB2">
              <w:rPr>
                <w:rFonts w:ascii="Arial" w:hAnsi="Arial" w:cs="Arial"/>
                <w:w w:val="87"/>
              </w:rPr>
              <w:t>h</w:t>
            </w:r>
            <w:r w:rsidRPr="00471FB2">
              <w:rPr>
                <w:rFonts w:ascii="Arial" w:hAnsi="Arial" w:cs="Arial"/>
                <w:spacing w:val="1"/>
                <w:w w:val="87"/>
              </w:rPr>
              <w:t>a</w:t>
            </w:r>
            <w:r w:rsidRPr="00471FB2">
              <w:rPr>
                <w:rFonts w:ascii="Arial" w:hAnsi="Arial" w:cs="Arial"/>
                <w:w w:val="87"/>
              </w:rPr>
              <w:t xml:space="preserve">r </w:t>
            </w:r>
            <w:r w:rsidRPr="00471FB2">
              <w:rPr>
                <w:rFonts w:ascii="Arial" w:hAnsi="Arial" w:cs="Arial"/>
                <w:spacing w:val="3"/>
                <w:w w:val="87"/>
              </w:rPr>
              <w:t xml:space="preserve"> </w:t>
            </w:r>
            <w:r w:rsidRPr="00471FB2">
              <w:rPr>
                <w:rFonts w:ascii="Arial" w:hAnsi="Arial" w:cs="Arial"/>
                <w:w w:val="87"/>
              </w:rPr>
              <w:t>y</w:t>
            </w:r>
            <w:r w:rsidRPr="00471FB2">
              <w:rPr>
                <w:rFonts w:ascii="Arial" w:hAnsi="Arial" w:cs="Arial"/>
                <w:spacing w:val="-3"/>
                <w:w w:val="87"/>
              </w:rPr>
              <w:t xml:space="preserve"> </w:t>
            </w:r>
            <w:r w:rsidRPr="00471FB2">
              <w:rPr>
                <w:rFonts w:ascii="Arial" w:hAnsi="Arial" w:cs="Arial"/>
                <w:w w:val="87"/>
              </w:rPr>
              <w:t>co</w:t>
            </w:r>
            <w:r w:rsidRPr="00471FB2">
              <w:rPr>
                <w:rFonts w:ascii="Arial" w:hAnsi="Arial" w:cs="Arial"/>
                <w:spacing w:val="-3"/>
                <w:w w:val="87"/>
              </w:rPr>
              <w:t>m</w:t>
            </w:r>
            <w:r w:rsidRPr="00471FB2">
              <w:rPr>
                <w:rFonts w:ascii="Arial" w:hAnsi="Arial" w:cs="Arial"/>
                <w:w w:val="87"/>
              </w:rPr>
              <w:t>p</w:t>
            </w:r>
            <w:r w:rsidRPr="00471FB2">
              <w:rPr>
                <w:rFonts w:ascii="Arial" w:hAnsi="Arial" w:cs="Arial"/>
                <w:spacing w:val="-1"/>
                <w:w w:val="87"/>
              </w:rPr>
              <w:t>r</w:t>
            </w:r>
            <w:r w:rsidRPr="00471FB2">
              <w:rPr>
                <w:rFonts w:ascii="Arial" w:hAnsi="Arial" w:cs="Arial"/>
                <w:w w:val="87"/>
              </w:rPr>
              <w:t>en</w:t>
            </w:r>
            <w:r w:rsidRPr="00471FB2">
              <w:rPr>
                <w:rFonts w:ascii="Arial" w:hAnsi="Arial" w:cs="Arial"/>
                <w:spacing w:val="1"/>
                <w:w w:val="87"/>
              </w:rPr>
              <w:t>d</w:t>
            </w:r>
            <w:r w:rsidRPr="00471FB2">
              <w:rPr>
                <w:rFonts w:ascii="Arial" w:hAnsi="Arial" w:cs="Arial"/>
                <w:spacing w:val="-2"/>
                <w:w w:val="87"/>
              </w:rPr>
              <w:t>e</w:t>
            </w:r>
            <w:r w:rsidRPr="00471FB2">
              <w:rPr>
                <w:rFonts w:ascii="Arial" w:hAnsi="Arial" w:cs="Arial"/>
                <w:w w:val="87"/>
              </w:rPr>
              <w:t xml:space="preserve">r </w:t>
            </w:r>
            <w:r w:rsidRPr="00471FB2">
              <w:rPr>
                <w:rFonts w:ascii="Arial" w:hAnsi="Arial" w:cs="Arial"/>
                <w:spacing w:val="17"/>
                <w:w w:val="87"/>
              </w:rPr>
              <w:t xml:space="preserve"> </w:t>
            </w:r>
            <w:r w:rsidRPr="00471FB2">
              <w:rPr>
                <w:rFonts w:ascii="Arial" w:hAnsi="Arial" w:cs="Arial"/>
                <w:w w:val="94"/>
              </w:rPr>
              <w:t>m</w:t>
            </w:r>
            <w:r w:rsidRPr="00471FB2">
              <w:rPr>
                <w:rFonts w:ascii="Arial" w:hAnsi="Arial" w:cs="Arial"/>
                <w:w w:val="96"/>
              </w:rPr>
              <w:t>en</w:t>
            </w:r>
            <w:r w:rsidRPr="00471FB2">
              <w:rPr>
                <w:rFonts w:ascii="Arial" w:hAnsi="Arial" w:cs="Arial"/>
                <w:spacing w:val="-1"/>
                <w:w w:val="102"/>
              </w:rPr>
              <w:t>s</w:t>
            </w:r>
            <w:r w:rsidRPr="00471FB2">
              <w:rPr>
                <w:rFonts w:ascii="Arial" w:hAnsi="Arial" w:cs="Arial"/>
                <w:spacing w:val="-1"/>
              </w:rPr>
              <w:t>a</w:t>
            </w:r>
            <w:r w:rsidRPr="00471FB2">
              <w:rPr>
                <w:rFonts w:ascii="Arial" w:hAnsi="Arial" w:cs="Arial"/>
                <w:spacing w:val="-1"/>
                <w:w w:val="70"/>
              </w:rPr>
              <w:t>j</w:t>
            </w:r>
            <w:r w:rsidRPr="00471FB2">
              <w:rPr>
                <w:rFonts w:ascii="Arial" w:hAnsi="Arial" w:cs="Arial"/>
              </w:rPr>
              <w:t xml:space="preserve">es en </w:t>
            </w:r>
            <w:r w:rsidRPr="00471FB2">
              <w:rPr>
                <w:rFonts w:ascii="Arial" w:hAnsi="Arial" w:cs="Arial"/>
                <w:spacing w:val="-1"/>
                <w:w w:val="70"/>
              </w:rPr>
              <w:t>i</w:t>
            </w:r>
            <w:r w:rsidRPr="00471FB2">
              <w:rPr>
                <w:rFonts w:ascii="Arial" w:hAnsi="Arial" w:cs="Arial"/>
                <w:spacing w:val="1"/>
                <w:w w:val="94"/>
              </w:rPr>
              <w:t>n</w:t>
            </w:r>
            <w:r w:rsidRPr="00471FB2">
              <w:rPr>
                <w:rFonts w:ascii="Arial" w:hAnsi="Arial" w:cs="Arial"/>
                <w:spacing w:val="-2"/>
                <w:w w:val="89"/>
              </w:rPr>
              <w:t>t</w:t>
            </w:r>
            <w:r w:rsidRPr="00471FB2">
              <w:rPr>
                <w:rFonts w:ascii="Arial" w:hAnsi="Arial" w:cs="Arial"/>
                <w:w w:val="94"/>
              </w:rPr>
              <w:t>e</w:t>
            </w:r>
            <w:r w:rsidRPr="00471FB2">
              <w:rPr>
                <w:rFonts w:ascii="Arial" w:hAnsi="Arial" w:cs="Arial"/>
                <w:spacing w:val="-1"/>
                <w:w w:val="94"/>
              </w:rPr>
              <w:t>r</w:t>
            </w:r>
            <w:r w:rsidRPr="00471FB2">
              <w:rPr>
                <w:rFonts w:ascii="Arial" w:hAnsi="Arial" w:cs="Arial"/>
                <w:spacing w:val="1"/>
              </w:rPr>
              <w:t>a</w:t>
            </w:r>
            <w:r w:rsidRPr="00471FB2">
              <w:rPr>
                <w:rFonts w:ascii="Arial" w:hAnsi="Arial" w:cs="Arial"/>
                <w:w w:val="93"/>
              </w:rPr>
              <w:t>cc</w:t>
            </w:r>
            <w:r w:rsidRPr="00471FB2">
              <w:rPr>
                <w:rFonts w:ascii="Arial" w:hAnsi="Arial" w:cs="Arial"/>
                <w:spacing w:val="-1"/>
                <w:w w:val="70"/>
              </w:rPr>
              <w:t>i</w:t>
            </w:r>
            <w:r w:rsidRPr="00471FB2">
              <w:rPr>
                <w:rFonts w:ascii="Arial" w:hAnsi="Arial" w:cs="Arial"/>
                <w:w w:val="88"/>
              </w:rPr>
              <w:t>o</w:t>
            </w:r>
            <w:r w:rsidRPr="00471FB2">
              <w:rPr>
                <w:rFonts w:ascii="Arial" w:hAnsi="Arial" w:cs="Arial"/>
                <w:w w:val="94"/>
              </w:rPr>
              <w:t>n</w:t>
            </w:r>
            <w:r w:rsidRPr="00471FB2">
              <w:rPr>
                <w:rFonts w:ascii="Arial" w:hAnsi="Arial" w:cs="Arial"/>
              </w:rPr>
              <w:t xml:space="preserve">es </w:t>
            </w:r>
            <w:r w:rsidRPr="00471FB2">
              <w:rPr>
                <w:rFonts w:ascii="Arial" w:hAnsi="Arial" w:cs="Arial"/>
                <w:spacing w:val="-2"/>
                <w:w w:val="75"/>
              </w:rPr>
              <w:t>v</w:t>
            </w:r>
            <w:r w:rsidRPr="00471FB2">
              <w:rPr>
                <w:rFonts w:ascii="Arial" w:hAnsi="Arial" w:cs="Arial"/>
                <w:w w:val="94"/>
              </w:rPr>
              <w:t>er</w:t>
            </w:r>
            <w:r w:rsidRPr="00471FB2">
              <w:rPr>
                <w:rFonts w:ascii="Arial" w:hAnsi="Arial" w:cs="Arial"/>
                <w:w w:val="93"/>
              </w:rPr>
              <w:t>b</w:t>
            </w:r>
            <w:r w:rsidRPr="00471FB2">
              <w:rPr>
                <w:rFonts w:ascii="Arial" w:hAnsi="Arial" w:cs="Arial"/>
                <w:spacing w:val="1"/>
              </w:rPr>
              <w:t>a</w:t>
            </w:r>
            <w:r w:rsidRPr="00471FB2">
              <w:rPr>
                <w:rFonts w:ascii="Arial" w:hAnsi="Arial" w:cs="Arial"/>
                <w:spacing w:val="-1"/>
                <w:w w:val="70"/>
              </w:rPr>
              <w:t>l</w:t>
            </w:r>
            <w:r w:rsidRPr="00471FB2">
              <w:rPr>
                <w:rFonts w:ascii="Arial" w:hAnsi="Arial" w:cs="Arial"/>
              </w:rPr>
              <w:t xml:space="preserve">es </w:t>
            </w:r>
            <w:r w:rsidRPr="00471FB2">
              <w:rPr>
                <w:rFonts w:ascii="Arial" w:hAnsi="Arial" w:cs="Arial"/>
                <w:spacing w:val="-1"/>
                <w:w w:val="75"/>
              </w:rPr>
              <w:t>v</w:t>
            </w:r>
            <w:r w:rsidRPr="00471FB2">
              <w:rPr>
                <w:rFonts w:ascii="Arial" w:hAnsi="Arial" w:cs="Arial"/>
                <w:spacing w:val="-1"/>
              </w:rPr>
              <w:t>a</w:t>
            </w:r>
            <w:r w:rsidRPr="00471FB2">
              <w:rPr>
                <w:rFonts w:ascii="Arial" w:hAnsi="Arial" w:cs="Arial"/>
                <w:w w:val="88"/>
              </w:rPr>
              <w:t>r</w:t>
            </w:r>
            <w:r w:rsidRPr="00471FB2">
              <w:rPr>
                <w:rFonts w:ascii="Arial" w:hAnsi="Arial" w:cs="Arial"/>
                <w:spacing w:val="-1"/>
                <w:w w:val="70"/>
              </w:rPr>
              <w:t>i</w:t>
            </w:r>
            <w:r w:rsidRPr="00471FB2">
              <w:rPr>
                <w:rFonts w:ascii="Arial" w:hAnsi="Arial" w:cs="Arial"/>
                <w:spacing w:val="1"/>
              </w:rPr>
              <w:t>a</w:t>
            </w:r>
            <w:r w:rsidRPr="00471FB2">
              <w:rPr>
                <w:rFonts w:ascii="Arial" w:hAnsi="Arial" w:cs="Arial"/>
                <w:spacing w:val="1"/>
                <w:w w:val="92"/>
              </w:rPr>
              <w:t>d</w:t>
            </w:r>
            <w:r w:rsidRPr="00471FB2">
              <w:rPr>
                <w:rFonts w:ascii="Arial" w:hAnsi="Arial" w:cs="Arial"/>
                <w:spacing w:val="1"/>
              </w:rPr>
              <w:t>a</w:t>
            </w:r>
            <w:r w:rsidRPr="00471FB2">
              <w:rPr>
                <w:rFonts w:ascii="Arial" w:hAnsi="Arial" w:cs="Arial"/>
                <w:spacing w:val="-1"/>
                <w:w w:val="102"/>
              </w:rPr>
              <w:t>s</w:t>
            </w:r>
            <w:r w:rsidRPr="00471FB2">
              <w:rPr>
                <w:rFonts w:ascii="Arial" w:hAnsi="Arial" w:cs="Arial"/>
                <w:w w:val="97"/>
              </w:rPr>
              <w:t>,</w:t>
            </w:r>
            <w:r w:rsidRPr="00471FB2">
              <w:rPr>
                <w:rFonts w:ascii="Arial" w:hAnsi="Arial" w:cs="Arial"/>
                <w:spacing w:val="1"/>
              </w:rPr>
              <w:t xml:space="preserve"> </w:t>
            </w:r>
            <w:r w:rsidRPr="00471FB2">
              <w:rPr>
                <w:rFonts w:ascii="Arial" w:hAnsi="Arial" w:cs="Arial"/>
                <w:w w:val="94"/>
              </w:rPr>
              <w:t>u</w:t>
            </w:r>
            <w:r w:rsidRPr="00471FB2">
              <w:rPr>
                <w:rFonts w:ascii="Arial" w:hAnsi="Arial" w:cs="Arial"/>
                <w:spacing w:val="-1"/>
                <w:w w:val="89"/>
              </w:rPr>
              <w:t>t</w:t>
            </w:r>
            <w:r w:rsidRPr="00471FB2">
              <w:rPr>
                <w:rFonts w:ascii="Arial" w:hAnsi="Arial" w:cs="Arial"/>
                <w:spacing w:val="-1"/>
                <w:w w:val="70"/>
              </w:rPr>
              <w:t>il</w:t>
            </w:r>
            <w:r w:rsidRPr="00471FB2">
              <w:rPr>
                <w:rFonts w:ascii="Arial" w:hAnsi="Arial" w:cs="Arial"/>
                <w:spacing w:val="1"/>
                <w:w w:val="70"/>
              </w:rPr>
              <w:t>i</w:t>
            </w:r>
            <w:r w:rsidRPr="00471FB2">
              <w:rPr>
                <w:rFonts w:ascii="Arial" w:hAnsi="Arial" w:cs="Arial"/>
                <w:spacing w:val="-1"/>
                <w:w w:val="85"/>
              </w:rPr>
              <w:t>z</w:t>
            </w:r>
            <w:r w:rsidRPr="00471FB2">
              <w:rPr>
                <w:rFonts w:ascii="Arial" w:hAnsi="Arial" w:cs="Arial"/>
                <w:spacing w:val="1"/>
              </w:rPr>
              <w:t>a</w:t>
            </w:r>
            <w:r w:rsidRPr="00471FB2">
              <w:rPr>
                <w:rFonts w:ascii="Arial" w:hAnsi="Arial" w:cs="Arial"/>
                <w:w w:val="94"/>
              </w:rPr>
              <w:t>n</w:t>
            </w:r>
            <w:r w:rsidRPr="00471FB2">
              <w:rPr>
                <w:rFonts w:ascii="Arial" w:hAnsi="Arial" w:cs="Arial"/>
                <w:spacing w:val="-1"/>
                <w:w w:val="92"/>
              </w:rPr>
              <w:t>d</w:t>
            </w:r>
            <w:r w:rsidRPr="00471FB2">
              <w:rPr>
                <w:rFonts w:ascii="Arial" w:hAnsi="Arial" w:cs="Arial"/>
                <w:w w:val="88"/>
              </w:rPr>
              <w:t>o</w:t>
            </w:r>
            <w:r w:rsidRPr="00471FB2">
              <w:rPr>
                <w:rFonts w:ascii="Arial" w:hAnsi="Arial" w:cs="Arial"/>
                <w:spacing w:val="1"/>
              </w:rPr>
              <w:t xml:space="preserve"> </w:t>
            </w:r>
            <w:r w:rsidRPr="00471FB2">
              <w:rPr>
                <w:rFonts w:ascii="Arial" w:hAnsi="Arial" w:cs="Arial"/>
                <w:spacing w:val="-1"/>
                <w:w w:val="70"/>
              </w:rPr>
              <w:t>l</w:t>
            </w:r>
            <w:r w:rsidRPr="00471FB2">
              <w:rPr>
                <w:rFonts w:ascii="Arial" w:hAnsi="Arial" w:cs="Arial"/>
                <w:spacing w:val="1"/>
              </w:rPr>
              <w:t>a</w:t>
            </w:r>
            <w:r w:rsidRPr="00471FB2">
              <w:rPr>
                <w:rFonts w:ascii="Arial" w:hAnsi="Arial" w:cs="Arial"/>
                <w:w w:val="102"/>
              </w:rPr>
              <w:t xml:space="preserve">s </w:t>
            </w:r>
            <w:r w:rsidRPr="00471FB2">
              <w:rPr>
                <w:rFonts w:ascii="Arial" w:hAnsi="Arial" w:cs="Arial"/>
                <w:spacing w:val="-1"/>
                <w:w w:val="70"/>
              </w:rPr>
              <w:t>i</w:t>
            </w:r>
            <w:r w:rsidRPr="00471FB2">
              <w:rPr>
                <w:rFonts w:ascii="Arial" w:hAnsi="Arial" w:cs="Arial"/>
                <w:w w:val="94"/>
              </w:rPr>
              <w:t>n</w:t>
            </w:r>
            <w:r w:rsidRPr="00471FB2">
              <w:rPr>
                <w:rFonts w:ascii="Arial" w:hAnsi="Arial" w:cs="Arial"/>
                <w:w w:val="70"/>
              </w:rPr>
              <w:t>f</w:t>
            </w:r>
            <w:r w:rsidRPr="00471FB2">
              <w:rPr>
                <w:rFonts w:ascii="Arial" w:hAnsi="Arial" w:cs="Arial"/>
                <w:w w:val="88"/>
              </w:rPr>
              <w:t>or</w:t>
            </w:r>
            <w:r w:rsidRPr="00471FB2">
              <w:rPr>
                <w:rFonts w:ascii="Arial" w:hAnsi="Arial" w:cs="Arial"/>
                <w:w w:val="94"/>
              </w:rPr>
              <w:t>m</w:t>
            </w:r>
            <w:r w:rsidRPr="00471FB2">
              <w:rPr>
                <w:rFonts w:ascii="Arial" w:hAnsi="Arial" w:cs="Arial"/>
                <w:spacing w:val="-1"/>
              </w:rPr>
              <w:t>a</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o</w:t>
            </w:r>
            <w:r w:rsidRPr="00471FB2">
              <w:rPr>
                <w:rFonts w:ascii="Arial" w:hAnsi="Arial" w:cs="Arial"/>
                <w:w w:val="94"/>
              </w:rPr>
              <w:t>n</w:t>
            </w:r>
            <w:r w:rsidRPr="00471FB2">
              <w:rPr>
                <w:rFonts w:ascii="Arial" w:hAnsi="Arial" w:cs="Arial"/>
              </w:rPr>
              <w:t>es</w:t>
            </w:r>
            <w:r w:rsidRPr="00471FB2">
              <w:rPr>
                <w:rFonts w:ascii="Arial" w:hAnsi="Arial" w:cs="Arial"/>
                <w:spacing w:val="2"/>
              </w:rPr>
              <w:t xml:space="preserve"> </w:t>
            </w:r>
            <w:r w:rsidRPr="00471FB2">
              <w:rPr>
                <w:rFonts w:ascii="Arial" w:hAnsi="Arial" w:cs="Arial"/>
                <w:spacing w:val="-2"/>
                <w:w w:val="89"/>
              </w:rPr>
              <w:t>t</w:t>
            </w:r>
            <w:r w:rsidRPr="00471FB2">
              <w:rPr>
                <w:rFonts w:ascii="Arial" w:hAnsi="Arial" w:cs="Arial"/>
                <w:w w:val="88"/>
              </w:rPr>
              <w:t>r</w:t>
            </w:r>
            <w:r w:rsidRPr="00471FB2">
              <w:rPr>
                <w:rFonts w:ascii="Arial" w:hAnsi="Arial" w:cs="Arial"/>
                <w:spacing w:val="1"/>
              </w:rPr>
              <w:t>a</w:t>
            </w:r>
            <w:r w:rsidRPr="00471FB2">
              <w:rPr>
                <w:rFonts w:ascii="Arial" w:hAnsi="Arial" w:cs="Arial"/>
                <w:w w:val="94"/>
              </w:rPr>
              <w:t>n</w:t>
            </w:r>
            <w:r w:rsidRPr="00471FB2">
              <w:rPr>
                <w:rFonts w:ascii="Arial" w:hAnsi="Arial" w:cs="Arial"/>
                <w:spacing w:val="-1"/>
                <w:w w:val="102"/>
              </w:rPr>
              <w:t>s</w:t>
            </w:r>
            <w:r w:rsidRPr="00471FB2">
              <w:rPr>
                <w:rFonts w:ascii="Arial" w:hAnsi="Arial" w:cs="Arial"/>
                <w:w w:val="94"/>
              </w:rPr>
              <w:t>m</w:t>
            </w:r>
            <w:r w:rsidRPr="00471FB2">
              <w:rPr>
                <w:rFonts w:ascii="Arial" w:hAnsi="Arial" w:cs="Arial"/>
                <w:spacing w:val="1"/>
                <w:w w:val="70"/>
              </w:rPr>
              <w:t>i</w:t>
            </w:r>
            <w:r w:rsidRPr="00471FB2">
              <w:rPr>
                <w:rFonts w:ascii="Arial" w:hAnsi="Arial" w:cs="Arial"/>
                <w:spacing w:val="-1"/>
                <w:w w:val="89"/>
              </w:rPr>
              <w:t>t</w:t>
            </w:r>
            <w:r w:rsidRPr="00471FB2">
              <w:rPr>
                <w:rFonts w:ascii="Arial" w:hAnsi="Arial" w:cs="Arial"/>
                <w:spacing w:val="-1"/>
                <w:w w:val="70"/>
              </w:rPr>
              <w:t>i</w:t>
            </w:r>
            <w:r w:rsidRPr="00471FB2">
              <w:rPr>
                <w:rFonts w:ascii="Arial" w:hAnsi="Arial" w:cs="Arial"/>
                <w:spacing w:val="1"/>
                <w:w w:val="92"/>
              </w:rPr>
              <w:t>d</w:t>
            </w:r>
            <w:r w:rsidRPr="00471FB2">
              <w:rPr>
                <w:rFonts w:ascii="Arial" w:hAnsi="Arial" w:cs="Arial"/>
                <w:spacing w:val="1"/>
              </w:rPr>
              <w:t>a</w:t>
            </w:r>
            <w:r w:rsidRPr="00471FB2">
              <w:rPr>
                <w:rFonts w:ascii="Arial" w:hAnsi="Arial" w:cs="Arial"/>
                <w:w w:val="102"/>
              </w:rPr>
              <w:t>s</w:t>
            </w:r>
            <w:r w:rsidRPr="00471FB2">
              <w:rPr>
                <w:rFonts w:ascii="Arial" w:hAnsi="Arial" w:cs="Arial"/>
              </w:rPr>
              <w:t xml:space="preserve"> </w:t>
            </w:r>
            <w:r w:rsidRPr="00471FB2">
              <w:rPr>
                <w:rFonts w:ascii="Arial" w:hAnsi="Arial" w:cs="Arial"/>
                <w:spacing w:val="-2"/>
              </w:rPr>
              <w:t>p</w:t>
            </w:r>
            <w:r w:rsidRPr="00471FB2">
              <w:rPr>
                <w:rFonts w:ascii="Arial" w:hAnsi="Arial" w:cs="Arial"/>
                <w:spacing w:val="1"/>
              </w:rPr>
              <w:t>a</w:t>
            </w:r>
            <w:r w:rsidRPr="00471FB2">
              <w:rPr>
                <w:rFonts w:ascii="Arial" w:hAnsi="Arial" w:cs="Arial"/>
              </w:rPr>
              <w:t>ra</w:t>
            </w:r>
            <w:r w:rsidRPr="00471FB2">
              <w:rPr>
                <w:rFonts w:ascii="Arial" w:hAnsi="Arial" w:cs="Arial"/>
                <w:spacing w:val="-13"/>
              </w:rPr>
              <w:t xml:space="preserve"> </w:t>
            </w:r>
            <w:r w:rsidRPr="00471FB2">
              <w:rPr>
                <w:rFonts w:ascii="Arial" w:hAnsi="Arial" w:cs="Arial"/>
                <w:spacing w:val="-1"/>
                <w:w w:val="84"/>
              </w:rPr>
              <w:t>ll</w:t>
            </w:r>
            <w:r w:rsidRPr="00471FB2">
              <w:rPr>
                <w:rFonts w:ascii="Arial" w:hAnsi="Arial" w:cs="Arial"/>
                <w:spacing w:val="-2"/>
                <w:w w:val="84"/>
              </w:rPr>
              <w:t>e</w:t>
            </w:r>
            <w:r w:rsidRPr="00471FB2">
              <w:rPr>
                <w:rFonts w:ascii="Arial" w:hAnsi="Arial" w:cs="Arial"/>
                <w:spacing w:val="-1"/>
                <w:w w:val="84"/>
              </w:rPr>
              <w:t>v</w:t>
            </w:r>
            <w:r w:rsidRPr="00471FB2">
              <w:rPr>
                <w:rFonts w:ascii="Arial" w:hAnsi="Arial" w:cs="Arial"/>
                <w:spacing w:val="1"/>
                <w:w w:val="84"/>
              </w:rPr>
              <w:t>a</w:t>
            </w:r>
            <w:r w:rsidRPr="00471FB2">
              <w:rPr>
                <w:rFonts w:ascii="Arial" w:hAnsi="Arial" w:cs="Arial"/>
                <w:w w:val="84"/>
              </w:rPr>
              <w:t>r</w:t>
            </w:r>
            <w:r w:rsidRPr="00471FB2">
              <w:rPr>
                <w:rFonts w:ascii="Arial" w:hAnsi="Arial" w:cs="Arial"/>
                <w:spacing w:val="11"/>
                <w:w w:val="84"/>
              </w:rPr>
              <w:t xml:space="preserve"> </w:t>
            </w:r>
            <w:r w:rsidRPr="00471FB2">
              <w:rPr>
                <w:rFonts w:ascii="Arial" w:hAnsi="Arial" w:cs="Arial"/>
              </w:rPr>
              <w:t>a</w:t>
            </w:r>
            <w:r w:rsidRPr="00471FB2">
              <w:rPr>
                <w:rFonts w:ascii="Arial" w:hAnsi="Arial" w:cs="Arial"/>
                <w:spacing w:val="1"/>
              </w:rPr>
              <w:t xml:space="preserve"> </w:t>
            </w:r>
            <w:r w:rsidRPr="00471FB2">
              <w:rPr>
                <w:rFonts w:ascii="Arial" w:hAnsi="Arial" w:cs="Arial"/>
                <w:spacing w:val="-2"/>
                <w:w w:val="93"/>
              </w:rPr>
              <w:t>c</w:t>
            </w:r>
            <w:r w:rsidRPr="00471FB2">
              <w:rPr>
                <w:rFonts w:ascii="Arial" w:hAnsi="Arial" w:cs="Arial"/>
                <w:spacing w:val="1"/>
                <w:w w:val="93"/>
              </w:rPr>
              <w:t>a</w:t>
            </w:r>
            <w:r w:rsidRPr="00471FB2">
              <w:rPr>
                <w:rFonts w:ascii="Arial" w:hAnsi="Arial" w:cs="Arial"/>
                <w:spacing w:val="-1"/>
                <w:w w:val="93"/>
              </w:rPr>
              <w:t>b</w:t>
            </w:r>
            <w:r w:rsidRPr="00471FB2">
              <w:rPr>
                <w:rFonts w:ascii="Arial" w:hAnsi="Arial" w:cs="Arial"/>
                <w:w w:val="93"/>
              </w:rPr>
              <w:t>o</w:t>
            </w:r>
            <w:r w:rsidRPr="00471FB2">
              <w:rPr>
                <w:rFonts w:ascii="Arial" w:hAnsi="Arial" w:cs="Arial"/>
                <w:spacing w:val="5"/>
                <w:w w:val="93"/>
              </w:rPr>
              <w:t xml:space="preserve"> </w:t>
            </w:r>
            <w:r w:rsidRPr="00471FB2">
              <w:rPr>
                <w:rFonts w:ascii="Arial" w:hAnsi="Arial" w:cs="Arial"/>
                <w:spacing w:val="-1"/>
              </w:rPr>
              <w:t>t</w:t>
            </w:r>
            <w:r w:rsidRPr="00471FB2">
              <w:rPr>
                <w:rFonts w:ascii="Arial" w:hAnsi="Arial" w:cs="Arial"/>
                <w:spacing w:val="1"/>
              </w:rPr>
              <w:t>a</w:t>
            </w:r>
            <w:r w:rsidRPr="00471FB2">
              <w:rPr>
                <w:rFonts w:ascii="Arial" w:hAnsi="Arial" w:cs="Arial"/>
                <w:spacing w:val="-1"/>
              </w:rPr>
              <w:t>r</w:t>
            </w:r>
            <w:r w:rsidRPr="00471FB2">
              <w:rPr>
                <w:rFonts w:ascii="Arial" w:hAnsi="Arial" w:cs="Arial"/>
              </w:rPr>
              <w:t>e</w:t>
            </w:r>
            <w:r w:rsidRPr="00471FB2">
              <w:rPr>
                <w:rFonts w:ascii="Arial" w:hAnsi="Arial" w:cs="Arial"/>
                <w:spacing w:val="1"/>
              </w:rPr>
              <w:t>a</w:t>
            </w:r>
            <w:r w:rsidRPr="00471FB2">
              <w:rPr>
                <w:rFonts w:ascii="Arial" w:hAnsi="Arial" w:cs="Arial"/>
              </w:rPr>
              <w:t xml:space="preserve">s </w:t>
            </w:r>
            <w:r w:rsidRPr="00471FB2">
              <w:rPr>
                <w:rFonts w:ascii="Arial" w:hAnsi="Arial" w:cs="Arial"/>
                <w:w w:val="94"/>
              </w:rPr>
              <w:t>conc</w:t>
            </w:r>
            <w:r w:rsidRPr="00471FB2">
              <w:rPr>
                <w:rFonts w:ascii="Arial" w:hAnsi="Arial" w:cs="Arial"/>
                <w:spacing w:val="-3"/>
                <w:w w:val="94"/>
              </w:rPr>
              <w:t>r</w:t>
            </w:r>
            <w:r w:rsidRPr="00471FB2">
              <w:rPr>
                <w:rFonts w:ascii="Arial" w:hAnsi="Arial" w:cs="Arial"/>
                <w:w w:val="94"/>
              </w:rPr>
              <w:t>e</w:t>
            </w:r>
            <w:r w:rsidRPr="00471FB2">
              <w:rPr>
                <w:rFonts w:ascii="Arial" w:hAnsi="Arial" w:cs="Arial"/>
                <w:spacing w:val="-1"/>
                <w:w w:val="94"/>
              </w:rPr>
              <w:t>t</w:t>
            </w:r>
            <w:r w:rsidRPr="00471FB2">
              <w:rPr>
                <w:rFonts w:ascii="Arial" w:hAnsi="Arial" w:cs="Arial"/>
                <w:spacing w:val="1"/>
                <w:w w:val="94"/>
              </w:rPr>
              <w:t>a</w:t>
            </w:r>
            <w:r w:rsidRPr="00471FB2">
              <w:rPr>
                <w:rFonts w:ascii="Arial" w:hAnsi="Arial" w:cs="Arial"/>
                <w:w w:val="94"/>
              </w:rPr>
              <w:t>s</w:t>
            </w:r>
            <w:r w:rsidRPr="00471FB2">
              <w:rPr>
                <w:rFonts w:ascii="Arial" w:hAnsi="Arial" w:cs="Arial"/>
                <w:spacing w:val="3"/>
                <w:w w:val="94"/>
              </w:rPr>
              <w:t xml:space="preserve"> </w:t>
            </w:r>
            <w:r w:rsidRPr="00471FB2">
              <w:rPr>
                <w:rFonts w:ascii="Arial" w:hAnsi="Arial" w:cs="Arial"/>
                <w:spacing w:val="1"/>
                <w:w w:val="92"/>
              </w:rPr>
              <w:t>d</w:t>
            </w:r>
            <w:r w:rsidRPr="00471FB2">
              <w:rPr>
                <w:rFonts w:ascii="Arial" w:hAnsi="Arial" w:cs="Arial"/>
                <w:spacing w:val="-1"/>
                <w:w w:val="70"/>
              </w:rPr>
              <w:t>i</w:t>
            </w:r>
            <w:r w:rsidRPr="00471FB2">
              <w:rPr>
                <w:rFonts w:ascii="Arial" w:hAnsi="Arial" w:cs="Arial"/>
                <w:spacing w:val="-2"/>
                <w:w w:val="75"/>
              </w:rPr>
              <w:t>v</w:t>
            </w:r>
            <w:r w:rsidRPr="00471FB2">
              <w:rPr>
                <w:rFonts w:ascii="Arial" w:hAnsi="Arial" w:cs="Arial"/>
                <w:w w:val="94"/>
              </w:rPr>
              <w:t>er</w:t>
            </w:r>
            <w:r w:rsidRPr="00471FB2">
              <w:rPr>
                <w:rFonts w:ascii="Arial" w:hAnsi="Arial" w:cs="Arial"/>
                <w:spacing w:val="-1"/>
                <w:w w:val="102"/>
              </w:rPr>
              <w:t>s</w:t>
            </w:r>
            <w:r w:rsidRPr="00471FB2">
              <w:rPr>
                <w:rFonts w:ascii="Arial" w:hAnsi="Arial" w:cs="Arial"/>
                <w:spacing w:val="1"/>
              </w:rPr>
              <w:t>a</w:t>
            </w:r>
            <w:r w:rsidRPr="00471FB2">
              <w:rPr>
                <w:rFonts w:ascii="Arial" w:hAnsi="Arial" w:cs="Arial"/>
                <w:w w:val="102"/>
              </w:rPr>
              <w:t>s</w:t>
            </w:r>
            <w:r w:rsidRPr="00471FB2">
              <w:rPr>
                <w:rFonts w:ascii="Arial" w:hAnsi="Arial" w:cs="Arial"/>
              </w:rPr>
              <w:t xml:space="preserve"> </w:t>
            </w:r>
            <w:r w:rsidRPr="00471FB2">
              <w:rPr>
                <w:rFonts w:ascii="Arial" w:hAnsi="Arial" w:cs="Arial"/>
                <w:spacing w:val="-1"/>
                <w:w w:val="88"/>
              </w:rPr>
              <w:t>r</w:t>
            </w:r>
            <w:r w:rsidRPr="00471FB2">
              <w:rPr>
                <w:rFonts w:ascii="Arial" w:hAnsi="Arial" w:cs="Arial"/>
                <w:w w:val="87"/>
              </w:rPr>
              <w:t>e</w:t>
            </w:r>
            <w:r w:rsidRPr="00471FB2">
              <w:rPr>
                <w:rFonts w:ascii="Arial" w:hAnsi="Arial" w:cs="Arial"/>
                <w:spacing w:val="-1"/>
                <w:w w:val="87"/>
              </w:rPr>
              <w:t>l</w:t>
            </w:r>
            <w:r w:rsidRPr="00471FB2">
              <w:rPr>
                <w:rFonts w:ascii="Arial" w:hAnsi="Arial" w:cs="Arial"/>
                <w:spacing w:val="1"/>
              </w:rPr>
              <w:t>a</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o</w:t>
            </w:r>
            <w:r w:rsidRPr="00471FB2">
              <w:rPr>
                <w:rFonts w:ascii="Arial" w:hAnsi="Arial" w:cs="Arial"/>
                <w:spacing w:val="-2"/>
                <w:w w:val="94"/>
              </w:rPr>
              <w:t>n</w:t>
            </w:r>
            <w:r w:rsidRPr="00471FB2">
              <w:rPr>
                <w:rFonts w:ascii="Arial" w:hAnsi="Arial" w:cs="Arial"/>
                <w:spacing w:val="1"/>
              </w:rPr>
              <w:t>a</w:t>
            </w:r>
            <w:r w:rsidRPr="00471FB2">
              <w:rPr>
                <w:rFonts w:ascii="Arial" w:hAnsi="Arial" w:cs="Arial"/>
                <w:spacing w:val="1"/>
                <w:w w:val="92"/>
              </w:rPr>
              <w:t>d</w:t>
            </w:r>
            <w:r w:rsidRPr="00471FB2">
              <w:rPr>
                <w:rFonts w:ascii="Arial" w:hAnsi="Arial" w:cs="Arial"/>
                <w:spacing w:val="1"/>
              </w:rPr>
              <w:t>a</w:t>
            </w:r>
            <w:r w:rsidRPr="00471FB2">
              <w:rPr>
                <w:rFonts w:ascii="Arial" w:hAnsi="Arial" w:cs="Arial"/>
                <w:w w:val="102"/>
              </w:rPr>
              <w:t>s</w:t>
            </w:r>
            <w:r w:rsidRPr="00471FB2">
              <w:rPr>
                <w:rFonts w:ascii="Arial" w:hAnsi="Arial" w:cs="Arial"/>
              </w:rPr>
              <w:t xml:space="preserve"> </w:t>
            </w:r>
            <w:r w:rsidRPr="00471FB2">
              <w:rPr>
                <w:rFonts w:ascii="Arial" w:hAnsi="Arial" w:cs="Arial"/>
                <w:spacing w:val="-2"/>
                <w:w w:val="91"/>
              </w:rPr>
              <w:t>c</w:t>
            </w:r>
            <w:r w:rsidRPr="00471FB2">
              <w:rPr>
                <w:rFonts w:ascii="Arial" w:hAnsi="Arial" w:cs="Arial"/>
                <w:w w:val="91"/>
              </w:rPr>
              <w:t>on</w:t>
            </w:r>
            <w:r w:rsidRPr="00471FB2">
              <w:rPr>
                <w:rFonts w:ascii="Arial" w:hAnsi="Arial" w:cs="Arial"/>
                <w:spacing w:val="6"/>
                <w:w w:val="91"/>
              </w:rPr>
              <w:t xml:space="preserve"> </w:t>
            </w:r>
            <w:r w:rsidRPr="00471FB2">
              <w:rPr>
                <w:rFonts w:ascii="Arial" w:hAnsi="Arial" w:cs="Arial"/>
                <w:spacing w:val="-1"/>
              </w:rPr>
              <w:t>s</w:t>
            </w:r>
            <w:r w:rsidRPr="00471FB2">
              <w:rPr>
                <w:rFonts w:ascii="Arial" w:hAnsi="Arial" w:cs="Arial"/>
              </w:rPr>
              <w:t>u</w:t>
            </w:r>
            <w:r w:rsidRPr="00471FB2">
              <w:rPr>
                <w:rFonts w:ascii="Arial" w:hAnsi="Arial" w:cs="Arial"/>
                <w:spacing w:val="-2"/>
              </w:rPr>
              <w:t xml:space="preserve"> </w:t>
            </w:r>
            <w:r w:rsidRPr="00471FB2">
              <w:rPr>
                <w:rFonts w:ascii="Arial" w:hAnsi="Arial" w:cs="Arial"/>
                <w:spacing w:val="-3"/>
                <w:w w:val="98"/>
              </w:rPr>
              <w:t>e</w:t>
            </w:r>
            <w:r w:rsidRPr="00471FB2">
              <w:rPr>
                <w:rFonts w:ascii="Arial" w:hAnsi="Arial" w:cs="Arial"/>
                <w:w w:val="72"/>
              </w:rPr>
              <w:t>x</w:t>
            </w:r>
            <w:r w:rsidRPr="00471FB2">
              <w:rPr>
                <w:rFonts w:ascii="Arial" w:hAnsi="Arial" w:cs="Arial"/>
                <w:w w:val="94"/>
              </w:rPr>
              <w:t>per</w:t>
            </w:r>
            <w:r w:rsidRPr="00471FB2">
              <w:rPr>
                <w:rFonts w:ascii="Arial" w:hAnsi="Arial" w:cs="Arial"/>
                <w:spacing w:val="-1"/>
                <w:w w:val="70"/>
              </w:rPr>
              <w:t>i</w:t>
            </w:r>
            <w:r w:rsidRPr="00471FB2">
              <w:rPr>
                <w:rFonts w:ascii="Arial" w:hAnsi="Arial" w:cs="Arial"/>
                <w:w w:val="96"/>
              </w:rPr>
              <w:t>en</w:t>
            </w:r>
            <w:r w:rsidRPr="00471FB2">
              <w:rPr>
                <w:rFonts w:ascii="Arial" w:hAnsi="Arial" w:cs="Arial"/>
                <w:w w:val="93"/>
              </w:rPr>
              <w:t>c</w:t>
            </w:r>
            <w:r w:rsidRPr="00471FB2">
              <w:rPr>
                <w:rFonts w:ascii="Arial" w:hAnsi="Arial" w:cs="Arial"/>
                <w:spacing w:val="-1"/>
                <w:w w:val="70"/>
              </w:rPr>
              <w:t>i</w:t>
            </w:r>
            <w:r w:rsidRPr="00471FB2">
              <w:rPr>
                <w:rFonts w:ascii="Arial" w:hAnsi="Arial" w:cs="Arial"/>
                <w:spacing w:val="1"/>
              </w:rPr>
              <w:t>a</w:t>
            </w:r>
            <w:r w:rsidRPr="00471FB2">
              <w:rPr>
                <w:rFonts w:ascii="Arial" w:hAnsi="Arial" w:cs="Arial"/>
                <w:w w:val="97"/>
              </w:rPr>
              <w:t xml:space="preserve">. </w:t>
            </w:r>
            <w:r w:rsidRPr="00471FB2">
              <w:rPr>
                <w:rFonts w:ascii="Arial" w:hAnsi="Arial" w:cs="Arial"/>
                <w:spacing w:val="1"/>
                <w:w w:val="85"/>
              </w:rPr>
              <w:t>O</w:t>
            </w:r>
            <w:r w:rsidRPr="00471FB2">
              <w:rPr>
                <w:rFonts w:ascii="Arial" w:hAnsi="Arial" w:cs="Arial"/>
                <w:w w:val="85"/>
              </w:rPr>
              <w:t>.L</w:t>
            </w:r>
            <w:r w:rsidRPr="00471FB2">
              <w:rPr>
                <w:rFonts w:ascii="Arial" w:hAnsi="Arial" w:cs="Arial"/>
                <w:spacing w:val="-1"/>
                <w:w w:val="85"/>
              </w:rPr>
              <w:t>E</w:t>
            </w:r>
            <w:r w:rsidRPr="00471FB2">
              <w:rPr>
                <w:rFonts w:ascii="Arial" w:hAnsi="Arial" w:cs="Arial"/>
                <w:w w:val="85"/>
              </w:rPr>
              <w:t>.</w:t>
            </w:r>
            <w:r w:rsidRPr="00471FB2">
              <w:rPr>
                <w:rFonts w:ascii="Arial" w:hAnsi="Arial" w:cs="Arial"/>
                <w:spacing w:val="-2"/>
                <w:w w:val="85"/>
              </w:rPr>
              <w:t>2</w:t>
            </w:r>
            <w:r w:rsidRPr="00471FB2">
              <w:rPr>
                <w:rFonts w:ascii="Arial" w:hAnsi="Arial" w:cs="Arial"/>
                <w:w w:val="85"/>
              </w:rPr>
              <w:t>.</w:t>
            </w:r>
            <w:r w:rsidRPr="00471FB2">
              <w:rPr>
                <w:rFonts w:ascii="Arial" w:hAnsi="Arial" w:cs="Arial"/>
                <w:spacing w:val="12"/>
                <w:w w:val="85"/>
              </w:rPr>
              <w:t xml:space="preserve"> </w:t>
            </w:r>
            <w:r w:rsidRPr="00471FB2">
              <w:rPr>
                <w:rFonts w:ascii="Arial" w:hAnsi="Arial" w:cs="Arial"/>
                <w:spacing w:val="-1"/>
                <w:w w:val="81"/>
              </w:rPr>
              <w:t>E</w:t>
            </w:r>
            <w:r w:rsidRPr="00471FB2">
              <w:rPr>
                <w:rFonts w:ascii="Arial" w:hAnsi="Arial" w:cs="Arial"/>
                <w:w w:val="72"/>
              </w:rPr>
              <w:t>x</w:t>
            </w:r>
            <w:r w:rsidRPr="00471FB2">
              <w:rPr>
                <w:rFonts w:ascii="Arial" w:hAnsi="Arial" w:cs="Arial"/>
                <w:w w:val="91"/>
              </w:rPr>
              <w:t>p</w:t>
            </w:r>
            <w:r w:rsidRPr="00471FB2">
              <w:rPr>
                <w:rFonts w:ascii="Arial" w:hAnsi="Arial" w:cs="Arial"/>
                <w:spacing w:val="-1"/>
                <w:w w:val="91"/>
              </w:rPr>
              <w:t>r</w:t>
            </w:r>
            <w:r w:rsidRPr="00471FB2">
              <w:rPr>
                <w:rFonts w:ascii="Arial" w:hAnsi="Arial" w:cs="Arial"/>
              </w:rPr>
              <w:t>e</w:t>
            </w:r>
            <w:r w:rsidRPr="00471FB2">
              <w:rPr>
                <w:rFonts w:ascii="Arial" w:hAnsi="Arial" w:cs="Arial"/>
                <w:spacing w:val="-1"/>
              </w:rPr>
              <w:t>sa</w:t>
            </w:r>
            <w:r w:rsidRPr="00471FB2">
              <w:rPr>
                <w:rFonts w:ascii="Arial" w:hAnsi="Arial" w:cs="Arial"/>
                <w:w w:val="88"/>
              </w:rPr>
              <w:t>r</w:t>
            </w:r>
            <w:r w:rsidRPr="00471FB2">
              <w:rPr>
                <w:rFonts w:ascii="Arial" w:hAnsi="Arial" w:cs="Arial"/>
                <w:spacing w:val="-1"/>
                <w:w w:val="102"/>
              </w:rPr>
              <w:t>s</w:t>
            </w:r>
            <w:r w:rsidRPr="00471FB2">
              <w:rPr>
                <w:rFonts w:ascii="Arial" w:hAnsi="Arial" w:cs="Arial"/>
                <w:w w:val="98"/>
              </w:rPr>
              <w:t>e</w:t>
            </w:r>
            <w:r w:rsidRPr="00471FB2">
              <w:rPr>
                <w:rFonts w:ascii="Arial" w:hAnsi="Arial" w:cs="Arial"/>
                <w:spacing w:val="3"/>
              </w:rPr>
              <w:t xml:space="preserve"> </w:t>
            </w:r>
            <w:r w:rsidRPr="00471FB2">
              <w:rPr>
                <w:rFonts w:ascii="Arial" w:hAnsi="Arial" w:cs="Arial"/>
              </w:rPr>
              <w:t>e</w:t>
            </w:r>
            <w:r w:rsidRPr="00471FB2">
              <w:rPr>
                <w:rFonts w:ascii="Arial" w:hAnsi="Arial" w:cs="Arial"/>
                <w:spacing w:val="-3"/>
              </w:rPr>
              <w:t xml:space="preserve"> </w:t>
            </w:r>
            <w:r w:rsidRPr="00471FB2">
              <w:rPr>
                <w:rFonts w:ascii="Arial" w:hAnsi="Arial" w:cs="Arial"/>
                <w:spacing w:val="-1"/>
                <w:w w:val="70"/>
              </w:rPr>
              <w:t>i</w:t>
            </w:r>
            <w:r w:rsidRPr="00471FB2">
              <w:rPr>
                <w:rFonts w:ascii="Arial" w:hAnsi="Arial" w:cs="Arial"/>
                <w:w w:val="94"/>
              </w:rPr>
              <w:t>n</w:t>
            </w:r>
            <w:r w:rsidRPr="00471FB2">
              <w:rPr>
                <w:rFonts w:ascii="Arial" w:hAnsi="Arial" w:cs="Arial"/>
                <w:spacing w:val="-2"/>
                <w:w w:val="89"/>
              </w:rPr>
              <w:t>t</w:t>
            </w:r>
            <w:r w:rsidRPr="00471FB2">
              <w:rPr>
                <w:rFonts w:ascii="Arial" w:hAnsi="Arial" w:cs="Arial"/>
                <w:w w:val="94"/>
              </w:rPr>
              <w:t>er</w:t>
            </w:r>
            <w:r w:rsidRPr="00471FB2">
              <w:rPr>
                <w:rFonts w:ascii="Arial" w:hAnsi="Arial" w:cs="Arial"/>
                <w:spacing w:val="1"/>
              </w:rPr>
              <w:t>a</w:t>
            </w:r>
            <w:r w:rsidRPr="00471FB2">
              <w:rPr>
                <w:rFonts w:ascii="Arial" w:hAnsi="Arial" w:cs="Arial"/>
                <w:w w:val="93"/>
              </w:rPr>
              <w:t>c</w:t>
            </w:r>
            <w:r w:rsidRPr="00471FB2">
              <w:rPr>
                <w:rFonts w:ascii="Arial" w:hAnsi="Arial" w:cs="Arial"/>
                <w:spacing w:val="-1"/>
                <w:w w:val="89"/>
              </w:rPr>
              <w:t>t</w:t>
            </w:r>
            <w:r w:rsidRPr="00471FB2">
              <w:rPr>
                <w:rFonts w:ascii="Arial" w:hAnsi="Arial" w:cs="Arial"/>
                <w:w w:val="94"/>
              </w:rPr>
              <w:t>u</w:t>
            </w:r>
            <w:r w:rsidRPr="00471FB2">
              <w:rPr>
                <w:rFonts w:ascii="Arial" w:hAnsi="Arial" w:cs="Arial"/>
                <w:spacing w:val="1"/>
              </w:rPr>
              <w:t>a</w:t>
            </w:r>
            <w:r w:rsidRPr="00471FB2">
              <w:rPr>
                <w:rFonts w:ascii="Arial" w:hAnsi="Arial" w:cs="Arial"/>
                <w:w w:val="88"/>
              </w:rPr>
              <w:t>r</w:t>
            </w:r>
            <w:r w:rsidRPr="00471FB2">
              <w:rPr>
                <w:rFonts w:ascii="Arial" w:hAnsi="Arial" w:cs="Arial"/>
              </w:rPr>
              <w:t xml:space="preserve"> en</w:t>
            </w:r>
            <w:r w:rsidRPr="00471FB2">
              <w:rPr>
                <w:rFonts w:ascii="Arial" w:hAnsi="Arial" w:cs="Arial"/>
                <w:spacing w:val="-5"/>
              </w:rPr>
              <w:t xml:space="preserve"> </w:t>
            </w:r>
            <w:r w:rsidRPr="00471FB2">
              <w:rPr>
                <w:rFonts w:ascii="Arial" w:hAnsi="Arial" w:cs="Arial"/>
                <w:spacing w:val="-1"/>
                <w:w w:val="102"/>
              </w:rPr>
              <w:t>s</w:t>
            </w:r>
            <w:r w:rsidRPr="00471FB2">
              <w:rPr>
                <w:rFonts w:ascii="Arial" w:hAnsi="Arial" w:cs="Arial"/>
                <w:spacing w:val="1"/>
                <w:w w:val="70"/>
              </w:rPr>
              <w:t>i</w:t>
            </w:r>
            <w:r w:rsidRPr="00471FB2">
              <w:rPr>
                <w:rFonts w:ascii="Arial" w:hAnsi="Arial" w:cs="Arial"/>
                <w:spacing w:val="-1"/>
                <w:w w:val="89"/>
              </w:rPr>
              <w:t>t</w:t>
            </w:r>
            <w:r w:rsidRPr="00471FB2">
              <w:rPr>
                <w:rFonts w:ascii="Arial" w:hAnsi="Arial" w:cs="Arial"/>
                <w:w w:val="94"/>
              </w:rPr>
              <w:t>u</w:t>
            </w:r>
            <w:r w:rsidRPr="00471FB2">
              <w:rPr>
                <w:rFonts w:ascii="Arial" w:hAnsi="Arial" w:cs="Arial"/>
                <w:spacing w:val="1"/>
              </w:rPr>
              <w:t>a</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o</w:t>
            </w:r>
            <w:r w:rsidRPr="00471FB2">
              <w:rPr>
                <w:rFonts w:ascii="Arial" w:hAnsi="Arial" w:cs="Arial"/>
                <w:w w:val="94"/>
              </w:rPr>
              <w:t>n</w:t>
            </w:r>
            <w:r w:rsidRPr="00471FB2">
              <w:rPr>
                <w:rFonts w:ascii="Arial" w:hAnsi="Arial" w:cs="Arial"/>
              </w:rPr>
              <w:t xml:space="preserve">es </w:t>
            </w:r>
            <w:r w:rsidRPr="00471FB2">
              <w:rPr>
                <w:rFonts w:ascii="Arial" w:hAnsi="Arial" w:cs="Arial"/>
                <w:spacing w:val="-1"/>
                <w:w w:val="102"/>
              </w:rPr>
              <w:t>s</w:t>
            </w:r>
            <w:r w:rsidRPr="00471FB2">
              <w:rPr>
                <w:rFonts w:ascii="Arial" w:hAnsi="Arial" w:cs="Arial"/>
                <w:w w:val="96"/>
              </w:rPr>
              <w:t>en</w:t>
            </w:r>
            <w:r w:rsidRPr="00471FB2">
              <w:rPr>
                <w:rFonts w:ascii="Arial" w:hAnsi="Arial" w:cs="Arial"/>
                <w:w w:val="93"/>
              </w:rPr>
              <w:t>c</w:t>
            </w:r>
            <w:r w:rsidRPr="00471FB2">
              <w:rPr>
                <w:rFonts w:ascii="Arial" w:hAnsi="Arial" w:cs="Arial"/>
                <w:spacing w:val="1"/>
                <w:w w:val="70"/>
              </w:rPr>
              <w:t>i</w:t>
            </w:r>
            <w:r w:rsidRPr="00471FB2">
              <w:rPr>
                <w:rFonts w:ascii="Arial" w:hAnsi="Arial" w:cs="Arial"/>
                <w:spacing w:val="-1"/>
                <w:w w:val="70"/>
              </w:rPr>
              <w:t>ll</w:t>
            </w:r>
            <w:r w:rsidRPr="00471FB2">
              <w:rPr>
                <w:rFonts w:ascii="Arial" w:hAnsi="Arial" w:cs="Arial"/>
                <w:spacing w:val="1"/>
              </w:rPr>
              <w:t>a</w:t>
            </w:r>
            <w:r w:rsidRPr="00471FB2">
              <w:rPr>
                <w:rFonts w:ascii="Arial" w:hAnsi="Arial" w:cs="Arial"/>
                <w:w w:val="102"/>
              </w:rPr>
              <w:t>s</w:t>
            </w:r>
            <w:r w:rsidRPr="00471FB2">
              <w:rPr>
                <w:rFonts w:ascii="Arial" w:hAnsi="Arial" w:cs="Arial"/>
              </w:rPr>
              <w:t xml:space="preserve"> </w:t>
            </w:r>
            <w:r w:rsidRPr="00471FB2">
              <w:rPr>
                <w:rFonts w:ascii="Arial" w:hAnsi="Arial" w:cs="Arial"/>
                <w:w w:val="76"/>
              </w:rPr>
              <w:t>y</w:t>
            </w:r>
            <w:r w:rsidRPr="00471FB2">
              <w:rPr>
                <w:rFonts w:ascii="Arial" w:hAnsi="Arial" w:cs="Arial"/>
                <w:spacing w:val="11"/>
                <w:w w:val="76"/>
              </w:rPr>
              <w:t xml:space="preserve"> </w:t>
            </w:r>
            <w:r w:rsidRPr="00471FB2">
              <w:rPr>
                <w:rFonts w:ascii="Arial" w:hAnsi="Arial" w:cs="Arial"/>
                <w:w w:val="94"/>
              </w:rPr>
              <w:t>h</w:t>
            </w:r>
            <w:r w:rsidRPr="00471FB2">
              <w:rPr>
                <w:rFonts w:ascii="Arial" w:hAnsi="Arial" w:cs="Arial"/>
                <w:spacing w:val="-1"/>
              </w:rPr>
              <w:t>a</w:t>
            </w:r>
            <w:r w:rsidRPr="00471FB2">
              <w:rPr>
                <w:rFonts w:ascii="Arial" w:hAnsi="Arial" w:cs="Arial"/>
                <w:w w:val="93"/>
              </w:rPr>
              <w:t>b</w:t>
            </w:r>
            <w:r w:rsidRPr="00471FB2">
              <w:rPr>
                <w:rFonts w:ascii="Arial" w:hAnsi="Arial" w:cs="Arial"/>
                <w:spacing w:val="-1"/>
                <w:w w:val="70"/>
              </w:rPr>
              <w:t>i</w:t>
            </w:r>
            <w:r w:rsidRPr="00471FB2">
              <w:rPr>
                <w:rFonts w:ascii="Arial" w:hAnsi="Arial" w:cs="Arial"/>
                <w:spacing w:val="-1"/>
                <w:w w:val="89"/>
              </w:rPr>
              <w:t>t</w:t>
            </w:r>
            <w:r w:rsidRPr="00471FB2">
              <w:rPr>
                <w:rFonts w:ascii="Arial" w:hAnsi="Arial" w:cs="Arial"/>
                <w:w w:val="94"/>
              </w:rPr>
              <w:t>u</w:t>
            </w:r>
            <w:r w:rsidRPr="00471FB2">
              <w:rPr>
                <w:rFonts w:ascii="Arial" w:hAnsi="Arial" w:cs="Arial"/>
                <w:spacing w:val="1"/>
              </w:rPr>
              <w:t>a</w:t>
            </w:r>
            <w:r w:rsidRPr="00471FB2">
              <w:rPr>
                <w:rFonts w:ascii="Arial" w:hAnsi="Arial" w:cs="Arial"/>
                <w:spacing w:val="-1"/>
                <w:w w:val="70"/>
              </w:rPr>
              <w:t>l</w:t>
            </w:r>
            <w:r w:rsidRPr="00471FB2">
              <w:rPr>
                <w:rFonts w:ascii="Arial" w:hAnsi="Arial" w:cs="Arial"/>
                <w:spacing w:val="2"/>
                <w:w w:val="98"/>
              </w:rPr>
              <w:t>e</w:t>
            </w:r>
            <w:r w:rsidRPr="00471FB2">
              <w:rPr>
                <w:rFonts w:ascii="Arial" w:hAnsi="Arial" w:cs="Arial"/>
                <w:spacing w:val="-1"/>
                <w:w w:val="102"/>
              </w:rPr>
              <w:t>s</w:t>
            </w:r>
            <w:r w:rsidRPr="00471FB2">
              <w:rPr>
                <w:rFonts w:ascii="Arial" w:hAnsi="Arial" w:cs="Arial"/>
                <w:w w:val="97"/>
              </w:rPr>
              <w:t>,</w:t>
            </w:r>
            <w:r w:rsidRPr="00471FB2">
              <w:rPr>
                <w:rFonts w:ascii="Arial" w:hAnsi="Arial" w:cs="Arial"/>
                <w:spacing w:val="1"/>
              </w:rPr>
              <w:t xml:space="preserve"> </w:t>
            </w:r>
            <w:r w:rsidRPr="00471FB2">
              <w:rPr>
                <w:rFonts w:ascii="Arial" w:hAnsi="Arial" w:cs="Arial"/>
                <w:w w:val="94"/>
              </w:rPr>
              <w:t>u</w:t>
            </w:r>
            <w:r w:rsidRPr="00471FB2">
              <w:rPr>
                <w:rFonts w:ascii="Arial" w:hAnsi="Arial" w:cs="Arial"/>
                <w:spacing w:val="-1"/>
                <w:w w:val="89"/>
              </w:rPr>
              <w:t>t</w:t>
            </w:r>
            <w:r w:rsidRPr="00471FB2">
              <w:rPr>
                <w:rFonts w:ascii="Arial" w:hAnsi="Arial" w:cs="Arial"/>
                <w:spacing w:val="-1"/>
                <w:w w:val="70"/>
              </w:rPr>
              <w:t>il</w:t>
            </w:r>
            <w:r w:rsidRPr="00471FB2">
              <w:rPr>
                <w:rFonts w:ascii="Arial" w:hAnsi="Arial" w:cs="Arial"/>
                <w:spacing w:val="1"/>
                <w:w w:val="70"/>
              </w:rPr>
              <w:t>i</w:t>
            </w:r>
            <w:r w:rsidRPr="00471FB2">
              <w:rPr>
                <w:rFonts w:ascii="Arial" w:hAnsi="Arial" w:cs="Arial"/>
                <w:spacing w:val="-1"/>
                <w:w w:val="85"/>
              </w:rPr>
              <w:t>z</w:t>
            </w:r>
            <w:r w:rsidRPr="00471FB2">
              <w:rPr>
                <w:rFonts w:ascii="Arial" w:hAnsi="Arial" w:cs="Arial"/>
                <w:spacing w:val="1"/>
              </w:rPr>
              <w:t>a</w:t>
            </w:r>
            <w:r w:rsidRPr="00471FB2">
              <w:rPr>
                <w:rFonts w:ascii="Arial" w:hAnsi="Arial" w:cs="Arial"/>
                <w:w w:val="94"/>
              </w:rPr>
              <w:t>n</w:t>
            </w:r>
            <w:r w:rsidRPr="00471FB2">
              <w:rPr>
                <w:rFonts w:ascii="Arial" w:hAnsi="Arial" w:cs="Arial"/>
                <w:spacing w:val="-1"/>
                <w:w w:val="92"/>
              </w:rPr>
              <w:t>d</w:t>
            </w:r>
            <w:r w:rsidRPr="00471FB2">
              <w:rPr>
                <w:rFonts w:ascii="Arial" w:hAnsi="Arial" w:cs="Arial"/>
                <w:w w:val="88"/>
              </w:rPr>
              <w:t>o</w:t>
            </w:r>
            <w:r w:rsidRPr="00471FB2">
              <w:rPr>
                <w:rFonts w:ascii="Arial" w:hAnsi="Arial" w:cs="Arial"/>
                <w:spacing w:val="1"/>
              </w:rPr>
              <w:t xml:space="preserve"> </w:t>
            </w:r>
            <w:r w:rsidRPr="00471FB2">
              <w:rPr>
                <w:rFonts w:ascii="Arial" w:hAnsi="Arial" w:cs="Arial"/>
                <w:w w:val="91"/>
              </w:rPr>
              <w:t>p</w:t>
            </w:r>
            <w:r w:rsidRPr="00471FB2">
              <w:rPr>
                <w:rFonts w:ascii="Arial" w:hAnsi="Arial" w:cs="Arial"/>
                <w:spacing w:val="-1"/>
                <w:w w:val="91"/>
              </w:rPr>
              <w:t>r</w:t>
            </w:r>
            <w:r w:rsidRPr="00471FB2">
              <w:rPr>
                <w:rFonts w:ascii="Arial" w:hAnsi="Arial" w:cs="Arial"/>
                <w:spacing w:val="-1"/>
                <w:w w:val="88"/>
              </w:rPr>
              <w:t>o</w:t>
            </w:r>
            <w:r w:rsidRPr="00471FB2">
              <w:rPr>
                <w:rFonts w:ascii="Arial" w:hAnsi="Arial" w:cs="Arial"/>
                <w:w w:val="93"/>
              </w:rPr>
              <w:t>c</w:t>
            </w:r>
            <w:r w:rsidRPr="00471FB2">
              <w:rPr>
                <w:rFonts w:ascii="Arial" w:hAnsi="Arial" w:cs="Arial"/>
                <w:w w:val="95"/>
              </w:rPr>
              <w:t>e</w:t>
            </w:r>
            <w:r w:rsidRPr="00471FB2">
              <w:rPr>
                <w:rFonts w:ascii="Arial" w:hAnsi="Arial" w:cs="Arial"/>
                <w:spacing w:val="1"/>
                <w:w w:val="95"/>
              </w:rPr>
              <w:t>d</w:t>
            </w:r>
            <w:r w:rsidRPr="00471FB2">
              <w:rPr>
                <w:rFonts w:ascii="Arial" w:hAnsi="Arial" w:cs="Arial"/>
                <w:spacing w:val="-1"/>
                <w:w w:val="70"/>
              </w:rPr>
              <w:t>i</w:t>
            </w:r>
            <w:r w:rsidRPr="00471FB2">
              <w:rPr>
                <w:rFonts w:ascii="Arial" w:hAnsi="Arial" w:cs="Arial"/>
                <w:w w:val="94"/>
              </w:rPr>
              <w:t>m</w:t>
            </w:r>
            <w:r w:rsidRPr="00471FB2">
              <w:rPr>
                <w:rFonts w:ascii="Arial" w:hAnsi="Arial" w:cs="Arial"/>
                <w:spacing w:val="-1"/>
                <w:w w:val="70"/>
              </w:rPr>
              <w:t>i</w:t>
            </w:r>
            <w:r w:rsidRPr="00471FB2">
              <w:rPr>
                <w:rFonts w:ascii="Arial" w:hAnsi="Arial" w:cs="Arial"/>
                <w:w w:val="96"/>
              </w:rPr>
              <w:t>en</w:t>
            </w:r>
            <w:r w:rsidRPr="00471FB2">
              <w:rPr>
                <w:rFonts w:ascii="Arial" w:hAnsi="Arial" w:cs="Arial"/>
                <w:spacing w:val="-2"/>
                <w:w w:val="89"/>
              </w:rPr>
              <w:t>t</w:t>
            </w:r>
            <w:r w:rsidRPr="00471FB2">
              <w:rPr>
                <w:rFonts w:ascii="Arial" w:hAnsi="Arial" w:cs="Arial"/>
                <w:w w:val="88"/>
              </w:rPr>
              <w:t>o</w:t>
            </w:r>
            <w:r w:rsidRPr="00471FB2">
              <w:rPr>
                <w:rFonts w:ascii="Arial" w:hAnsi="Arial" w:cs="Arial"/>
                <w:w w:val="102"/>
              </w:rPr>
              <w:t xml:space="preserve">s </w:t>
            </w:r>
            <w:r w:rsidRPr="00471FB2">
              <w:rPr>
                <w:rFonts w:ascii="Arial" w:hAnsi="Arial" w:cs="Arial"/>
                <w:spacing w:val="-2"/>
                <w:w w:val="75"/>
              </w:rPr>
              <w:t>v</w:t>
            </w:r>
            <w:r w:rsidRPr="00471FB2">
              <w:rPr>
                <w:rFonts w:ascii="Arial" w:hAnsi="Arial" w:cs="Arial"/>
                <w:w w:val="94"/>
              </w:rPr>
              <w:t>er</w:t>
            </w:r>
            <w:r w:rsidRPr="00471FB2">
              <w:rPr>
                <w:rFonts w:ascii="Arial" w:hAnsi="Arial" w:cs="Arial"/>
                <w:w w:val="93"/>
              </w:rPr>
              <w:t>b</w:t>
            </w:r>
            <w:r w:rsidRPr="00471FB2">
              <w:rPr>
                <w:rFonts w:ascii="Arial" w:hAnsi="Arial" w:cs="Arial"/>
                <w:spacing w:val="1"/>
              </w:rPr>
              <w:t>a</w:t>
            </w:r>
            <w:r w:rsidRPr="00471FB2">
              <w:rPr>
                <w:rFonts w:ascii="Arial" w:hAnsi="Arial" w:cs="Arial"/>
                <w:spacing w:val="-1"/>
                <w:w w:val="70"/>
              </w:rPr>
              <w:t>l</w:t>
            </w:r>
            <w:r w:rsidRPr="00471FB2">
              <w:rPr>
                <w:rFonts w:ascii="Arial" w:hAnsi="Arial" w:cs="Arial"/>
              </w:rPr>
              <w:t xml:space="preserve">es </w:t>
            </w:r>
            <w:r w:rsidRPr="00471FB2">
              <w:rPr>
                <w:rFonts w:ascii="Arial" w:hAnsi="Arial" w:cs="Arial"/>
                <w:w w:val="76"/>
              </w:rPr>
              <w:t>y</w:t>
            </w:r>
            <w:r w:rsidRPr="00471FB2">
              <w:rPr>
                <w:rFonts w:ascii="Arial" w:hAnsi="Arial" w:cs="Arial"/>
                <w:spacing w:val="11"/>
                <w:w w:val="76"/>
              </w:rPr>
              <w:t xml:space="preserve"> </w:t>
            </w:r>
            <w:r w:rsidRPr="00471FB2">
              <w:rPr>
                <w:rFonts w:ascii="Arial" w:hAnsi="Arial" w:cs="Arial"/>
              </w:rPr>
              <w:t>no</w:t>
            </w:r>
            <w:r w:rsidRPr="00471FB2">
              <w:rPr>
                <w:rFonts w:ascii="Arial" w:hAnsi="Arial" w:cs="Arial"/>
                <w:spacing w:val="-14"/>
              </w:rPr>
              <w:t xml:space="preserve"> </w:t>
            </w:r>
            <w:r w:rsidRPr="00471FB2">
              <w:rPr>
                <w:rFonts w:ascii="Arial" w:hAnsi="Arial" w:cs="Arial"/>
                <w:spacing w:val="-2"/>
                <w:w w:val="75"/>
              </w:rPr>
              <w:t>v</w:t>
            </w:r>
            <w:r w:rsidRPr="00471FB2">
              <w:rPr>
                <w:rFonts w:ascii="Arial" w:hAnsi="Arial" w:cs="Arial"/>
                <w:w w:val="94"/>
              </w:rPr>
              <w:t>er</w:t>
            </w:r>
            <w:r w:rsidRPr="00471FB2">
              <w:rPr>
                <w:rFonts w:ascii="Arial" w:hAnsi="Arial" w:cs="Arial"/>
                <w:spacing w:val="-1"/>
                <w:w w:val="93"/>
              </w:rPr>
              <w:t>b</w:t>
            </w:r>
            <w:r w:rsidRPr="00471FB2">
              <w:rPr>
                <w:rFonts w:ascii="Arial" w:hAnsi="Arial" w:cs="Arial"/>
                <w:spacing w:val="1"/>
              </w:rPr>
              <w:t>a</w:t>
            </w:r>
            <w:r w:rsidRPr="00471FB2">
              <w:rPr>
                <w:rFonts w:ascii="Arial" w:hAnsi="Arial" w:cs="Arial"/>
                <w:spacing w:val="-1"/>
                <w:w w:val="70"/>
              </w:rPr>
              <w:t>l</w:t>
            </w:r>
            <w:r w:rsidRPr="00471FB2">
              <w:rPr>
                <w:rFonts w:ascii="Arial" w:hAnsi="Arial" w:cs="Arial"/>
              </w:rPr>
              <w:t>es</w:t>
            </w:r>
            <w:r w:rsidRPr="00471FB2">
              <w:rPr>
                <w:rFonts w:ascii="Arial" w:hAnsi="Arial" w:cs="Arial"/>
                <w:spacing w:val="2"/>
              </w:rPr>
              <w:t xml:space="preserve"> </w:t>
            </w:r>
            <w:r w:rsidRPr="00471FB2">
              <w:rPr>
                <w:rFonts w:ascii="Arial" w:hAnsi="Arial" w:cs="Arial"/>
                <w:w w:val="76"/>
              </w:rPr>
              <w:t>y</w:t>
            </w:r>
            <w:r w:rsidRPr="00471FB2">
              <w:rPr>
                <w:rFonts w:ascii="Arial" w:hAnsi="Arial" w:cs="Arial"/>
                <w:spacing w:val="9"/>
                <w:w w:val="76"/>
              </w:rPr>
              <w:t xml:space="preserve"> </w:t>
            </w:r>
            <w:r w:rsidRPr="00471FB2">
              <w:rPr>
                <w:rFonts w:ascii="Arial" w:hAnsi="Arial" w:cs="Arial"/>
                <w:spacing w:val="1"/>
                <w:w w:val="76"/>
              </w:rPr>
              <w:t>a</w:t>
            </w:r>
            <w:r w:rsidRPr="00471FB2">
              <w:rPr>
                <w:rFonts w:ascii="Arial" w:hAnsi="Arial" w:cs="Arial"/>
                <w:spacing w:val="-2"/>
                <w:w w:val="89"/>
              </w:rPr>
              <w:t>t</w:t>
            </w:r>
            <w:r w:rsidRPr="00471FB2">
              <w:rPr>
                <w:rFonts w:ascii="Arial" w:hAnsi="Arial" w:cs="Arial"/>
                <w:w w:val="96"/>
              </w:rPr>
              <w:t>en</w:t>
            </w:r>
            <w:r w:rsidRPr="00471FB2">
              <w:rPr>
                <w:rFonts w:ascii="Arial" w:hAnsi="Arial" w:cs="Arial"/>
                <w:spacing w:val="1"/>
                <w:w w:val="92"/>
              </w:rPr>
              <w:t>d</w:t>
            </w:r>
            <w:r w:rsidRPr="00471FB2">
              <w:rPr>
                <w:rFonts w:ascii="Arial" w:hAnsi="Arial" w:cs="Arial"/>
                <w:spacing w:val="-1"/>
                <w:w w:val="70"/>
              </w:rPr>
              <w:t>i</w:t>
            </w:r>
            <w:r w:rsidRPr="00471FB2">
              <w:rPr>
                <w:rFonts w:ascii="Arial" w:hAnsi="Arial" w:cs="Arial"/>
                <w:w w:val="96"/>
              </w:rPr>
              <w:t>en</w:t>
            </w:r>
            <w:r w:rsidRPr="00471FB2">
              <w:rPr>
                <w:rFonts w:ascii="Arial" w:hAnsi="Arial" w:cs="Arial"/>
                <w:spacing w:val="1"/>
                <w:w w:val="92"/>
              </w:rPr>
              <w:t>d</w:t>
            </w:r>
            <w:r w:rsidRPr="00471FB2">
              <w:rPr>
                <w:rFonts w:ascii="Arial" w:hAnsi="Arial" w:cs="Arial"/>
                <w:w w:val="88"/>
              </w:rPr>
              <w:t>o</w:t>
            </w:r>
            <w:r w:rsidRPr="00471FB2">
              <w:rPr>
                <w:rFonts w:ascii="Arial" w:hAnsi="Arial" w:cs="Arial"/>
              </w:rPr>
              <w:t xml:space="preserve"> a</w:t>
            </w:r>
            <w:r w:rsidRPr="00471FB2">
              <w:rPr>
                <w:rFonts w:ascii="Arial" w:hAnsi="Arial" w:cs="Arial"/>
                <w:spacing w:val="1"/>
              </w:rPr>
              <w:t xml:space="preserve"> </w:t>
            </w:r>
            <w:r w:rsidRPr="00471FB2">
              <w:rPr>
                <w:rFonts w:ascii="Arial" w:hAnsi="Arial" w:cs="Arial"/>
                <w:spacing w:val="-1"/>
                <w:w w:val="70"/>
              </w:rPr>
              <w:t>l</w:t>
            </w:r>
            <w:r w:rsidRPr="00471FB2">
              <w:rPr>
                <w:rFonts w:ascii="Arial" w:hAnsi="Arial" w:cs="Arial"/>
                <w:spacing w:val="1"/>
              </w:rPr>
              <w:t>a</w:t>
            </w:r>
            <w:r w:rsidRPr="00471FB2">
              <w:rPr>
                <w:rFonts w:ascii="Arial" w:hAnsi="Arial" w:cs="Arial"/>
                <w:w w:val="102"/>
              </w:rPr>
              <w:t>s</w:t>
            </w:r>
            <w:r w:rsidRPr="00471FB2">
              <w:rPr>
                <w:rFonts w:ascii="Arial" w:hAnsi="Arial" w:cs="Arial"/>
              </w:rPr>
              <w:t xml:space="preserve"> </w:t>
            </w:r>
            <w:r w:rsidRPr="00471FB2">
              <w:rPr>
                <w:rFonts w:ascii="Arial" w:hAnsi="Arial" w:cs="Arial"/>
                <w:spacing w:val="-3"/>
                <w:w w:val="88"/>
              </w:rPr>
              <w:t>r</w:t>
            </w:r>
            <w:r w:rsidRPr="00471FB2">
              <w:rPr>
                <w:rFonts w:ascii="Arial" w:hAnsi="Arial" w:cs="Arial"/>
                <w:spacing w:val="2"/>
                <w:w w:val="98"/>
              </w:rPr>
              <w:t>e</w:t>
            </w:r>
            <w:r w:rsidRPr="00471FB2">
              <w:rPr>
                <w:rFonts w:ascii="Arial" w:hAnsi="Arial" w:cs="Arial"/>
                <w:spacing w:val="-1"/>
                <w:w w:val="86"/>
              </w:rPr>
              <w:t>g</w:t>
            </w:r>
            <w:r w:rsidRPr="00471FB2">
              <w:rPr>
                <w:rFonts w:ascii="Arial" w:hAnsi="Arial" w:cs="Arial"/>
                <w:spacing w:val="-1"/>
                <w:w w:val="70"/>
              </w:rPr>
              <w:t>l</w:t>
            </w:r>
            <w:r w:rsidRPr="00471FB2">
              <w:rPr>
                <w:rFonts w:ascii="Arial" w:hAnsi="Arial" w:cs="Arial"/>
                <w:spacing w:val="1"/>
              </w:rPr>
              <w:t>a</w:t>
            </w:r>
            <w:r w:rsidRPr="00471FB2">
              <w:rPr>
                <w:rFonts w:ascii="Arial" w:hAnsi="Arial" w:cs="Arial"/>
                <w:w w:val="102"/>
              </w:rPr>
              <w:t xml:space="preserve">s </w:t>
            </w:r>
            <w:r w:rsidRPr="00471FB2">
              <w:rPr>
                <w:rFonts w:ascii="Arial" w:hAnsi="Arial" w:cs="Arial"/>
                <w:w w:val="90"/>
              </w:rPr>
              <w:t>p</w:t>
            </w:r>
            <w:r w:rsidRPr="00471FB2">
              <w:rPr>
                <w:rFonts w:ascii="Arial" w:hAnsi="Arial" w:cs="Arial"/>
                <w:spacing w:val="-1"/>
                <w:w w:val="90"/>
              </w:rPr>
              <w:t>r</w:t>
            </w:r>
            <w:r w:rsidRPr="00471FB2">
              <w:rPr>
                <w:rFonts w:ascii="Arial" w:hAnsi="Arial" w:cs="Arial"/>
                <w:w w:val="90"/>
              </w:rPr>
              <w:t>op</w:t>
            </w:r>
            <w:r w:rsidRPr="00471FB2">
              <w:rPr>
                <w:rFonts w:ascii="Arial" w:hAnsi="Arial" w:cs="Arial"/>
                <w:spacing w:val="-2"/>
                <w:w w:val="90"/>
              </w:rPr>
              <w:t>i</w:t>
            </w:r>
            <w:r w:rsidRPr="00471FB2">
              <w:rPr>
                <w:rFonts w:ascii="Arial" w:hAnsi="Arial" w:cs="Arial"/>
                <w:spacing w:val="1"/>
                <w:w w:val="90"/>
              </w:rPr>
              <w:t>a</w:t>
            </w:r>
            <w:r w:rsidRPr="00471FB2">
              <w:rPr>
                <w:rFonts w:ascii="Arial" w:hAnsi="Arial" w:cs="Arial"/>
                <w:w w:val="90"/>
              </w:rPr>
              <w:t>s</w:t>
            </w:r>
            <w:r w:rsidRPr="00471FB2">
              <w:rPr>
                <w:rFonts w:ascii="Arial" w:hAnsi="Arial" w:cs="Arial"/>
                <w:spacing w:val="15"/>
                <w:w w:val="90"/>
              </w:rPr>
              <w:t xml:space="preserve"> </w:t>
            </w:r>
            <w:r w:rsidRPr="00471FB2">
              <w:rPr>
                <w:rFonts w:ascii="Arial" w:hAnsi="Arial" w:cs="Arial"/>
                <w:spacing w:val="-1"/>
                <w:w w:val="90"/>
              </w:rPr>
              <w:t>d</w:t>
            </w:r>
            <w:r w:rsidRPr="00471FB2">
              <w:rPr>
                <w:rFonts w:ascii="Arial" w:hAnsi="Arial" w:cs="Arial"/>
                <w:w w:val="90"/>
              </w:rPr>
              <w:t>el</w:t>
            </w:r>
            <w:r w:rsidRPr="00471FB2">
              <w:rPr>
                <w:rFonts w:ascii="Arial" w:hAnsi="Arial" w:cs="Arial"/>
                <w:spacing w:val="2"/>
                <w:w w:val="90"/>
              </w:rPr>
              <w:t xml:space="preserve"> </w:t>
            </w:r>
            <w:r w:rsidRPr="00471FB2">
              <w:rPr>
                <w:rFonts w:ascii="Arial" w:hAnsi="Arial" w:cs="Arial"/>
                <w:spacing w:val="-1"/>
                <w:w w:val="70"/>
              </w:rPr>
              <w:t>i</w:t>
            </w:r>
            <w:r w:rsidRPr="00471FB2">
              <w:rPr>
                <w:rFonts w:ascii="Arial" w:hAnsi="Arial" w:cs="Arial"/>
                <w:w w:val="94"/>
              </w:rPr>
              <w:t>n</w:t>
            </w:r>
            <w:r w:rsidRPr="00471FB2">
              <w:rPr>
                <w:rFonts w:ascii="Arial" w:hAnsi="Arial" w:cs="Arial"/>
                <w:spacing w:val="-2"/>
                <w:w w:val="89"/>
              </w:rPr>
              <w:t>t</w:t>
            </w:r>
            <w:r w:rsidRPr="00471FB2">
              <w:rPr>
                <w:rFonts w:ascii="Arial" w:hAnsi="Arial" w:cs="Arial"/>
                <w:w w:val="94"/>
              </w:rPr>
              <w:t>e</w:t>
            </w:r>
            <w:r w:rsidRPr="00471FB2">
              <w:rPr>
                <w:rFonts w:ascii="Arial" w:hAnsi="Arial" w:cs="Arial"/>
                <w:spacing w:val="-1"/>
                <w:w w:val="94"/>
              </w:rPr>
              <w:t>r</w:t>
            </w:r>
            <w:r w:rsidRPr="00471FB2">
              <w:rPr>
                <w:rFonts w:ascii="Arial" w:hAnsi="Arial" w:cs="Arial"/>
                <w:w w:val="93"/>
              </w:rPr>
              <w:t>c</w:t>
            </w:r>
            <w:r w:rsidRPr="00471FB2">
              <w:rPr>
                <w:rFonts w:ascii="Arial" w:hAnsi="Arial" w:cs="Arial"/>
                <w:spacing w:val="1"/>
              </w:rPr>
              <w:t>a</w:t>
            </w:r>
            <w:r w:rsidRPr="00471FB2">
              <w:rPr>
                <w:rFonts w:ascii="Arial" w:hAnsi="Arial" w:cs="Arial"/>
                <w:spacing w:val="-2"/>
                <w:w w:val="94"/>
              </w:rPr>
              <w:t>m</w:t>
            </w:r>
            <w:r w:rsidRPr="00471FB2">
              <w:rPr>
                <w:rFonts w:ascii="Arial" w:hAnsi="Arial" w:cs="Arial"/>
                <w:w w:val="93"/>
              </w:rPr>
              <w:t>b</w:t>
            </w:r>
            <w:r w:rsidRPr="00471FB2">
              <w:rPr>
                <w:rFonts w:ascii="Arial" w:hAnsi="Arial" w:cs="Arial"/>
                <w:spacing w:val="-1"/>
                <w:w w:val="70"/>
              </w:rPr>
              <w:t>i</w:t>
            </w:r>
            <w:r w:rsidRPr="00471FB2">
              <w:rPr>
                <w:rFonts w:ascii="Arial" w:hAnsi="Arial" w:cs="Arial"/>
                <w:w w:val="88"/>
              </w:rPr>
              <w:t>o</w:t>
            </w:r>
            <w:r w:rsidRPr="00471FB2">
              <w:rPr>
                <w:rFonts w:ascii="Arial" w:hAnsi="Arial" w:cs="Arial"/>
                <w:spacing w:val="1"/>
              </w:rPr>
              <w:t xml:space="preserve"> </w:t>
            </w:r>
            <w:r w:rsidRPr="00471FB2">
              <w:rPr>
                <w:rFonts w:ascii="Arial" w:hAnsi="Arial" w:cs="Arial"/>
                <w:w w:val="93"/>
              </w:rPr>
              <w:t>c</w:t>
            </w:r>
            <w:r w:rsidRPr="00471FB2">
              <w:rPr>
                <w:rFonts w:ascii="Arial" w:hAnsi="Arial" w:cs="Arial"/>
                <w:w w:val="88"/>
              </w:rPr>
              <w:t>o</w:t>
            </w:r>
            <w:r w:rsidRPr="00471FB2">
              <w:rPr>
                <w:rFonts w:ascii="Arial" w:hAnsi="Arial" w:cs="Arial"/>
                <w:w w:val="94"/>
              </w:rPr>
              <w:t>mun</w:t>
            </w:r>
            <w:r w:rsidRPr="00471FB2">
              <w:rPr>
                <w:rFonts w:ascii="Arial" w:hAnsi="Arial" w:cs="Arial"/>
                <w:spacing w:val="-1"/>
                <w:w w:val="70"/>
              </w:rPr>
              <w:t>i</w:t>
            </w:r>
            <w:r w:rsidRPr="00471FB2">
              <w:rPr>
                <w:rFonts w:ascii="Arial" w:hAnsi="Arial" w:cs="Arial"/>
                <w:w w:val="93"/>
              </w:rPr>
              <w:t>c</w:t>
            </w:r>
            <w:r w:rsidRPr="00471FB2">
              <w:rPr>
                <w:rFonts w:ascii="Arial" w:hAnsi="Arial" w:cs="Arial"/>
                <w:spacing w:val="1"/>
              </w:rPr>
              <w:t>a</w:t>
            </w:r>
            <w:r w:rsidRPr="00471FB2">
              <w:rPr>
                <w:rFonts w:ascii="Arial" w:hAnsi="Arial" w:cs="Arial"/>
                <w:spacing w:val="-1"/>
                <w:w w:val="89"/>
              </w:rPr>
              <w:t>t</w:t>
            </w:r>
            <w:r w:rsidRPr="00471FB2">
              <w:rPr>
                <w:rFonts w:ascii="Arial" w:hAnsi="Arial" w:cs="Arial"/>
                <w:spacing w:val="-1"/>
                <w:w w:val="70"/>
              </w:rPr>
              <w:t>i</w:t>
            </w:r>
            <w:r w:rsidRPr="00471FB2">
              <w:rPr>
                <w:rFonts w:ascii="Arial" w:hAnsi="Arial" w:cs="Arial"/>
                <w:spacing w:val="-2"/>
                <w:w w:val="75"/>
              </w:rPr>
              <w:t>v</w:t>
            </w:r>
            <w:r w:rsidRPr="00471FB2">
              <w:rPr>
                <w:rFonts w:ascii="Arial" w:hAnsi="Arial" w:cs="Arial"/>
                <w:w w:val="88"/>
              </w:rPr>
              <w:t>o</w:t>
            </w:r>
            <w:r w:rsidRPr="00471FB2">
              <w:rPr>
                <w:rFonts w:ascii="Arial" w:hAnsi="Arial" w:cs="Arial"/>
                <w:spacing w:val="1"/>
              </w:rPr>
              <w:t xml:space="preserve"> </w:t>
            </w:r>
            <w:r w:rsidRPr="00471FB2">
              <w:rPr>
                <w:rFonts w:ascii="Arial" w:hAnsi="Arial" w:cs="Arial"/>
              </w:rPr>
              <w:t>p</w:t>
            </w:r>
            <w:r w:rsidRPr="00471FB2">
              <w:rPr>
                <w:rFonts w:ascii="Arial" w:hAnsi="Arial" w:cs="Arial"/>
                <w:spacing w:val="1"/>
              </w:rPr>
              <w:t>a</w:t>
            </w:r>
            <w:r w:rsidRPr="00471FB2">
              <w:rPr>
                <w:rFonts w:ascii="Arial" w:hAnsi="Arial" w:cs="Arial"/>
                <w:spacing w:val="-1"/>
              </w:rPr>
              <w:t>r</w:t>
            </w:r>
            <w:r w:rsidRPr="00471FB2">
              <w:rPr>
                <w:rFonts w:ascii="Arial" w:hAnsi="Arial" w:cs="Arial"/>
              </w:rPr>
              <w:t>a</w:t>
            </w:r>
            <w:r w:rsidRPr="00471FB2">
              <w:rPr>
                <w:rFonts w:ascii="Arial" w:hAnsi="Arial" w:cs="Arial"/>
                <w:spacing w:val="-12"/>
              </w:rPr>
              <w:t xml:space="preserve"> </w:t>
            </w:r>
            <w:r w:rsidRPr="00471FB2">
              <w:rPr>
                <w:rFonts w:ascii="Arial" w:hAnsi="Arial" w:cs="Arial"/>
                <w:spacing w:val="-1"/>
              </w:rPr>
              <w:t>r</w:t>
            </w:r>
            <w:r w:rsidRPr="00471FB2">
              <w:rPr>
                <w:rFonts w:ascii="Arial" w:hAnsi="Arial" w:cs="Arial"/>
              </w:rPr>
              <w:t>e</w:t>
            </w:r>
            <w:r w:rsidRPr="00471FB2">
              <w:rPr>
                <w:rFonts w:ascii="Arial" w:hAnsi="Arial" w:cs="Arial"/>
                <w:spacing w:val="-1"/>
              </w:rPr>
              <w:t>s</w:t>
            </w:r>
            <w:r w:rsidRPr="00471FB2">
              <w:rPr>
                <w:rFonts w:ascii="Arial" w:hAnsi="Arial" w:cs="Arial"/>
              </w:rPr>
              <w:t>po</w:t>
            </w:r>
            <w:r w:rsidRPr="00471FB2">
              <w:rPr>
                <w:rFonts w:ascii="Arial" w:hAnsi="Arial" w:cs="Arial"/>
                <w:spacing w:val="-2"/>
              </w:rPr>
              <w:t>n</w:t>
            </w:r>
            <w:r w:rsidRPr="00471FB2">
              <w:rPr>
                <w:rFonts w:ascii="Arial" w:hAnsi="Arial" w:cs="Arial"/>
                <w:spacing w:val="1"/>
              </w:rPr>
              <w:t>d</w:t>
            </w:r>
            <w:r w:rsidRPr="00471FB2">
              <w:rPr>
                <w:rFonts w:ascii="Arial" w:hAnsi="Arial" w:cs="Arial"/>
              </w:rPr>
              <w:t xml:space="preserve">er </w:t>
            </w:r>
            <w:r w:rsidRPr="00471FB2">
              <w:rPr>
                <w:rFonts w:ascii="Arial" w:hAnsi="Arial" w:cs="Arial"/>
                <w:w w:val="91"/>
              </w:rPr>
              <w:t>con</w:t>
            </w:r>
            <w:r w:rsidRPr="00471FB2">
              <w:rPr>
                <w:rFonts w:ascii="Arial" w:hAnsi="Arial" w:cs="Arial"/>
                <w:spacing w:val="6"/>
                <w:w w:val="91"/>
              </w:rPr>
              <w:t xml:space="preserve"> </w:t>
            </w:r>
            <w:r w:rsidRPr="00471FB2">
              <w:rPr>
                <w:rFonts w:ascii="Arial" w:hAnsi="Arial" w:cs="Arial"/>
                <w:spacing w:val="1"/>
                <w:w w:val="91"/>
              </w:rPr>
              <w:t>a</w:t>
            </w:r>
            <w:r w:rsidRPr="00471FB2">
              <w:rPr>
                <w:rFonts w:ascii="Arial" w:hAnsi="Arial" w:cs="Arial"/>
                <w:w w:val="94"/>
              </w:rPr>
              <w:t>u</w:t>
            </w:r>
            <w:r w:rsidRPr="00471FB2">
              <w:rPr>
                <w:rFonts w:ascii="Arial" w:hAnsi="Arial" w:cs="Arial"/>
                <w:spacing w:val="-2"/>
                <w:w w:val="89"/>
              </w:rPr>
              <w:t>t</w:t>
            </w:r>
            <w:r w:rsidRPr="00471FB2">
              <w:rPr>
                <w:rFonts w:ascii="Arial" w:hAnsi="Arial" w:cs="Arial"/>
                <w:w w:val="88"/>
              </w:rPr>
              <w:t>o</w:t>
            </w:r>
            <w:r w:rsidRPr="00471FB2">
              <w:rPr>
                <w:rFonts w:ascii="Arial" w:hAnsi="Arial" w:cs="Arial"/>
                <w:w w:val="94"/>
              </w:rPr>
              <w:t>n</w:t>
            </w:r>
            <w:r w:rsidRPr="00471FB2">
              <w:rPr>
                <w:rFonts w:ascii="Arial" w:hAnsi="Arial" w:cs="Arial"/>
                <w:w w:val="88"/>
              </w:rPr>
              <w:t>o</w:t>
            </w:r>
            <w:r w:rsidRPr="00471FB2">
              <w:rPr>
                <w:rFonts w:ascii="Arial" w:hAnsi="Arial" w:cs="Arial"/>
                <w:w w:val="94"/>
              </w:rPr>
              <w:t>m</w:t>
            </w:r>
            <w:r w:rsidRPr="00471FB2">
              <w:rPr>
                <w:rFonts w:ascii="Arial" w:hAnsi="Arial" w:cs="Arial"/>
                <w:spacing w:val="-2"/>
                <w:w w:val="70"/>
              </w:rPr>
              <w:t>í</w:t>
            </w:r>
            <w:r w:rsidRPr="00471FB2">
              <w:rPr>
                <w:rFonts w:ascii="Arial" w:hAnsi="Arial" w:cs="Arial"/>
              </w:rPr>
              <w:t>a</w:t>
            </w:r>
            <w:r w:rsidRPr="00471FB2">
              <w:rPr>
                <w:rFonts w:ascii="Arial" w:hAnsi="Arial" w:cs="Arial"/>
                <w:spacing w:val="1"/>
              </w:rPr>
              <w:t xml:space="preserve"> </w:t>
            </w:r>
            <w:r w:rsidRPr="00471FB2">
              <w:rPr>
                <w:rFonts w:ascii="Arial" w:hAnsi="Arial" w:cs="Arial"/>
                <w:spacing w:val="-1"/>
                <w:w w:val="102"/>
              </w:rPr>
              <w:t>s</w:t>
            </w:r>
            <w:r w:rsidRPr="00471FB2">
              <w:rPr>
                <w:rFonts w:ascii="Arial" w:hAnsi="Arial" w:cs="Arial"/>
                <w:w w:val="94"/>
              </w:rPr>
              <w:t>u</w:t>
            </w:r>
            <w:r w:rsidRPr="00471FB2">
              <w:rPr>
                <w:rFonts w:ascii="Arial" w:hAnsi="Arial" w:cs="Arial"/>
                <w:spacing w:val="2"/>
                <w:w w:val="70"/>
              </w:rPr>
              <w:t>f</w:t>
            </w:r>
            <w:r w:rsidRPr="00471FB2">
              <w:rPr>
                <w:rFonts w:ascii="Arial" w:hAnsi="Arial" w:cs="Arial"/>
                <w:spacing w:val="-1"/>
                <w:w w:val="70"/>
              </w:rPr>
              <w:t>i</w:t>
            </w:r>
            <w:r w:rsidRPr="00471FB2">
              <w:rPr>
                <w:rFonts w:ascii="Arial" w:hAnsi="Arial" w:cs="Arial"/>
                <w:w w:val="93"/>
              </w:rPr>
              <w:t>c</w:t>
            </w:r>
            <w:r w:rsidRPr="00471FB2">
              <w:rPr>
                <w:rFonts w:ascii="Arial" w:hAnsi="Arial" w:cs="Arial"/>
                <w:spacing w:val="-1"/>
                <w:w w:val="70"/>
              </w:rPr>
              <w:t>i</w:t>
            </w:r>
            <w:r w:rsidRPr="00471FB2">
              <w:rPr>
                <w:rFonts w:ascii="Arial" w:hAnsi="Arial" w:cs="Arial"/>
                <w:w w:val="96"/>
              </w:rPr>
              <w:t>e</w:t>
            </w:r>
            <w:r w:rsidRPr="00471FB2">
              <w:rPr>
                <w:rFonts w:ascii="Arial" w:hAnsi="Arial" w:cs="Arial"/>
                <w:spacing w:val="1"/>
                <w:w w:val="96"/>
              </w:rPr>
              <w:t>n</w:t>
            </w:r>
            <w:r w:rsidRPr="00471FB2">
              <w:rPr>
                <w:rFonts w:ascii="Arial" w:hAnsi="Arial" w:cs="Arial"/>
                <w:spacing w:val="-2"/>
                <w:w w:val="89"/>
              </w:rPr>
              <w:t>t</w:t>
            </w:r>
            <w:r w:rsidRPr="00471FB2">
              <w:rPr>
                <w:rFonts w:ascii="Arial" w:hAnsi="Arial" w:cs="Arial"/>
                <w:w w:val="98"/>
              </w:rPr>
              <w:t>e</w:t>
            </w:r>
            <w:r w:rsidRPr="00471FB2">
              <w:rPr>
                <w:rFonts w:ascii="Arial" w:hAnsi="Arial" w:cs="Arial"/>
                <w:spacing w:val="1"/>
              </w:rPr>
              <w:t xml:space="preserve"> </w:t>
            </w:r>
            <w:r w:rsidRPr="00471FB2">
              <w:rPr>
                <w:rFonts w:ascii="Arial" w:hAnsi="Arial" w:cs="Arial"/>
                <w:w w:val="76"/>
              </w:rPr>
              <w:t>y</w:t>
            </w:r>
            <w:r w:rsidRPr="00471FB2">
              <w:rPr>
                <w:rFonts w:ascii="Arial" w:hAnsi="Arial" w:cs="Arial"/>
                <w:spacing w:val="11"/>
                <w:w w:val="76"/>
              </w:rPr>
              <w:t xml:space="preserve"> </w:t>
            </w:r>
            <w:r w:rsidRPr="00471FB2">
              <w:rPr>
                <w:rFonts w:ascii="Arial" w:hAnsi="Arial" w:cs="Arial"/>
                <w:spacing w:val="-1"/>
              </w:rPr>
              <w:t>d</w:t>
            </w:r>
            <w:r w:rsidRPr="00471FB2">
              <w:rPr>
                <w:rFonts w:ascii="Arial" w:hAnsi="Arial" w:cs="Arial"/>
              </w:rPr>
              <w:t>e</w:t>
            </w:r>
            <w:r w:rsidRPr="00471FB2">
              <w:rPr>
                <w:rFonts w:ascii="Arial" w:hAnsi="Arial" w:cs="Arial"/>
                <w:spacing w:val="-7"/>
              </w:rPr>
              <w:t xml:space="preserve"> </w:t>
            </w:r>
            <w:r w:rsidRPr="00471FB2">
              <w:rPr>
                <w:rFonts w:ascii="Arial" w:hAnsi="Arial" w:cs="Arial"/>
                <w:spacing w:val="-2"/>
                <w:w w:val="70"/>
              </w:rPr>
              <w:t>f</w:t>
            </w:r>
            <w:r w:rsidRPr="00471FB2">
              <w:rPr>
                <w:rFonts w:ascii="Arial" w:hAnsi="Arial" w:cs="Arial"/>
                <w:w w:val="88"/>
              </w:rPr>
              <w:t>or</w:t>
            </w:r>
            <w:r w:rsidRPr="00471FB2">
              <w:rPr>
                <w:rFonts w:ascii="Arial" w:hAnsi="Arial" w:cs="Arial"/>
                <w:w w:val="94"/>
              </w:rPr>
              <w:t>m</w:t>
            </w:r>
            <w:r w:rsidRPr="00471FB2">
              <w:rPr>
                <w:rFonts w:ascii="Arial" w:hAnsi="Arial" w:cs="Arial"/>
              </w:rPr>
              <w:t xml:space="preserve">a </w:t>
            </w:r>
            <w:r w:rsidRPr="00471FB2">
              <w:rPr>
                <w:rFonts w:ascii="Arial" w:hAnsi="Arial" w:cs="Arial"/>
                <w:spacing w:val="1"/>
              </w:rPr>
              <w:t>ad</w:t>
            </w:r>
            <w:r w:rsidRPr="00471FB2">
              <w:rPr>
                <w:rFonts w:ascii="Arial" w:hAnsi="Arial" w:cs="Arial"/>
                <w:spacing w:val="-2"/>
              </w:rPr>
              <w:t>e</w:t>
            </w:r>
            <w:r w:rsidRPr="00471FB2">
              <w:rPr>
                <w:rFonts w:ascii="Arial" w:hAnsi="Arial" w:cs="Arial"/>
              </w:rPr>
              <w:t>cu</w:t>
            </w:r>
            <w:r w:rsidRPr="00471FB2">
              <w:rPr>
                <w:rFonts w:ascii="Arial" w:hAnsi="Arial" w:cs="Arial"/>
                <w:spacing w:val="1"/>
              </w:rPr>
              <w:t>a</w:t>
            </w:r>
            <w:r w:rsidRPr="00471FB2">
              <w:rPr>
                <w:rFonts w:ascii="Arial" w:hAnsi="Arial" w:cs="Arial"/>
                <w:spacing w:val="-1"/>
              </w:rPr>
              <w:t>d</w:t>
            </w:r>
            <w:r w:rsidRPr="00471FB2">
              <w:rPr>
                <w:rFonts w:ascii="Arial" w:hAnsi="Arial" w:cs="Arial"/>
                <w:spacing w:val="1"/>
              </w:rPr>
              <w:t>a</w:t>
            </w:r>
            <w:r w:rsidRPr="00471FB2">
              <w:rPr>
                <w:rFonts w:ascii="Arial" w:hAnsi="Arial" w:cs="Arial"/>
              </w:rPr>
              <w:t xml:space="preserve">, </w:t>
            </w:r>
            <w:r w:rsidRPr="00471FB2">
              <w:rPr>
                <w:rFonts w:ascii="Arial" w:hAnsi="Arial" w:cs="Arial"/>
                <w:spacing w:val="-1"/>
                <w:w w:val="89"/>
              </w:rPr>
              <w:t>r</w:t>
            </w:r>
            <w:r w:rsidRPr="00471FB2">
              <w:rPr>
                <w:rFonts w:ascii="Arial" w:hAnsi="Arial" w:cs="Arial"/>
                <w:w w:val="89"/>
              </w:rPr>
              <w:t>e</w:t>
            </w:r>
            <w:r w:rsidRPr="00471FB2">
              <w:rPr>
                <w:rFonts w:ascii="Arial" w:hAnsi="Arial" w:cs="Arial"/>
                <w:spacing w:val="-1"/>
                <w:w w:val="89"/>
              </w:rPr>
              <w:t>s</w:t>
            </w:r>
            <w:r w:rsidRPr="00471FB2">
              <w:rPr>
                <w:rFonts w:ascii="Arial" w:hAnsi="Arial" w:cs="Arial"/>
                <w:w w:val="89"/>
              </w:rPr>
              <w:t>p</w:t>
            </w:r>
            <w:r w:rsidRPr="00471FB2">
              <w:rPr>
                <w:rFonts w:ascii="Arial" w:hAnsi="Arial" w:cs="Arial"/>
                <w:spacing w:val="-2"/>
                <w:w w:val="89"/>
              </w:rPr>
              <w:t>e</w:t>
            </w:r>
            <w:r w:rsidRPr="00471FB2">
              <w:rPr>
                <w:rFonts w:ascii="Arial" w:hAnsi="Arial" w:cs="Arial"/>
                <w:spacing w:val="-1"/>
                <w:w w:val="89"/>
              </w:rPr>
              <w:t>t</w:t>
            </w:r>
            <w:r w:rsidRPr="00471FB2">
              <w:rPr>
                <w:rFonts w:ascii="Arial" w:hAnsi="Arial" w:cs="Arial"/>
                <w:w w:val="89"/>
              </w:rPr>
              <w:t>uo</w:t>
            </w:r>
            <w:r w:rsidRPr="00471FB2">
              <w:rPr>
                <w:rFonts w:ascii="Arial" w:hAnsi="Arial" w:cs="Arial"/>
                <w:spacing w:val="-1"/>
                <w:w w:val="89"/>
              </w:rPr>
              <w:t>s</w:t>
            </w:r>
            <w:r w:rsidRPr="00471FB2">
              <w:rPr>
                <w:rFonts w:ascii="Arial" w:hAnsi="Arial" w:cs="Arial"/>
                <w:w w:val="89"/>
              </w:rPr>
              <w:t xml:space="preserve">a </w:t>
            </w:r>
            <w:r w:rsidRPr="00471FB2">
              <w:rPr>
                <w:rFonts w:ascii="Arial" w:hAnsi="Arial" w:cs="Arial"/>
                <w:spacing w:val="12"/>
                <w:w w:val="89"/>
              </w:rPr>
              <w:t xml:space="preserve"> </w:t>
            </w:r>
            <w:r w:rsidRPr="00471FB2">
              <w:rPr>
                <w:rFonts w:ascii="Arial" w:hAnsi="Arial" w:cs="Arial"/>
                <w:w w:val="89"/>
              </w:rPr>
              <w:t>y</w:t>
            </w:r>
            <w:r w:rsidRPr="00471FB2">
              <w:rPr>
                <w:rFonts w:ascii="Arial" w:hAnsi="Arial" w:cs="Arial"/>
                <w:spacing w:val="-5"/>
                <w:w w:val="89"/>
              </w:rPr>
              <w:t xml:space="preserve"> </w:t>
            </w:r>
            <w:r w:rsidRPr="00471FB2">
              <w:rPr>
                <w:rFonts w:ascii="Arial" w:hAnsi="Arial" w:cs="Arial"/>
                <w:spacing w:val="-1"/>
              </w:rPr>
              <w:t>d</w:t>
            </w:r>
            <w:r w:rsidRPr="00471FB2">
              <w:rPr>
                <w:rFonts w:ascii="Arial" w:hAnsi="Arial" w:cs="Arial"/>
              </w:rPr>
              <w:t>e</w:t>
            </w:r>
            <w:r w:rsidRPr="00471FB2">
              <w:rPr>
                <w:rFonts w:ascii="Arial" w:hAnsi="Arial" w:cs="Arial"/>
                <w:spacing w:val="-7"/>
              </w:rPr>
              <w:t xml:space="preserve"> </w:t>
            </w:r>
            <w:r w:rsidRPr="00471FB2">
              <w:rPr>
                <w:rFonts w:ascii="Arial" w:hAnsi="Arial" w:cs="Arial"/>
                <w:spacing w:val="-2"/>
                <w:w w:val="93"/>
              </w:rPr>
              <w:t>c</w:t>
            </w:r>
            <w:r w:rsidRPr="00471FB2">
              <w:rPr>
                <w:rFonts w:ascii="Arial" w:hAnsi="Arial" w:cs="Arial"/>
                <w:w w:val="88"/>
              </w:rPr>
              <w:t>oo</w:t>
            </w:r>
            <w:r w:rsidRPr="00471FB2">
              <w:rPr>
                <w:rFonts w:ascii="Arial" w:hAnsi="Arial" w:cs="Arial"/>
                <w:w w:val="94"/>
              </w:rPr>
              <w:t>pe</w:t>
            </w:r>
            <w:r w:rsidRPr="00471FB2">
              <w:rPr>
                <w:rFonts w:ascii="Arial" w:hAnsi="Arial" w:cs="Arial"/>
                <w:spacing w:val="-1"/>
                <w:w w:val="94"/>
              </w:rPr>
              <w:t>r</w:t>
            </w:r>
            <w:r w:rsidRPr="00471FB2">
              <w:rPr>
                <w:rFonts w:ascii="Arial" w:hAnsi="Arial" w:cs="Arial"/>
                <w:spacing w:val="1"/>
              </w:rPr>
              <w:t>a</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ó</w:t>
            </w:r>
            <w:r w:rsidRPr="00471FB2">
              <w:rPr>
                <w:rFonts w:ascii="Arial" w:hAnsi="Arial" w:cs="Arial"/>
                <w:w w:val="94"/>
              </w:rPr>
              <w:t>n</w:t>
            </w:r>
            <w:r w:rsidRPr="00471FB2">
              <w:rPr>
                <w:rFonts w:ascii="Arial" w:hAnsi="Arial" w:cs="Arial"/>
                <w:spacing w:val="1"/>
              </w:rPr>
              <w:t xml:space="preserve"> </w:t>
            </w:r>
            <w:r w:rsidRPr="00471FB2">
              <w:rPr>
                <w:rFonts w:ascii="Arial" w:hAnsi="Arial" w:cs="Arial"/>
              </w:rPr>
              <w:t>en</w:t>
            </w:r>
            <w:r w:rsidRPr="00471FB2">
              <w:rPr>
                <w:rFonts w:ascii="Arial" w:hAnsi="Arial" w:cs="Arial"/>
                <w:spacing w:val="-5"/>
              </w:rPr>
              <w:t xml:space="preserve"> </w:t>
            </w:r>
            <w:r w:rsidRPr="00471FB2">
              <w:rPr>
                <w:rFonts w:ascii="Arial" w:hAnsi="Arial" w:cs="Arial"/>
                <w:spacing w:val="-1"/>
                <w:w w:val="102"/>
              </w:rPr>
              <w:t>s</w:t>
            </w:r>
            <w:r w:rsidRPr="00471FB2">
              <w:rPr>
                <w:rFonts w:ascii="Arial" w:hAnsi="Arial" w:cs="Arial"/>
                <w:spacing w:val="-1"/>
                <w:w w:val="70"/>
              </w:rPr>
              <w:t>i</w:t>
            </w:r>
            <w:r w:rsidRPr="00471FB2">
              <w:rPr>
                <w:rFonts w:ascii="Arial" w:hAnsi="Arial" w:cs="Arial"/>
                <w:spacing w:val="-1"/>
                <w:w w:val="89"/>
              </w:rPr>
              <w:t>t</w:t>
            </w:r>
            <w:r w:rsidRPr="00471FB2">
              <w:rPr>
                <w:rFonts w:ascii="Arial" w:hAnsi="Arial" w:cs="Arial"/>
                <w:w w:val="94"/>
              </w:rPr>
              <w:t>u</w:t>
            </w:r>
            <w:r w:rsidRPr="00471FB2">
              <w:rPr>
                <w:rFonts w:ascii="Arial" w:hAnsi="Arial" w:cs="Arial"/>
                <w:spacing w:val="1"/>
              </w:rPr>
              <w:t>a</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o</w:t>
            </w:r>
            <w:r w:rsidRPr="00471FB2">
              <w:rPr>
                <w:rFonts w:ascii="Arial" w:hAnsi="Arial" w:cs="Arial"/>
                <w:w w:val="94"/>
              </w:rPr>
              <w:t>n</w:t>
            </w:r>
            <w:r w:rsidRPr="00471FB2">
              <w:rPr>
                <w:rFonts w:ascii="Arial" w:hAnsi="Arial" w:cs="Arial"/>
              </w:rPr>
              <w:t>es</w:t>
            </w:r>
            <w:r w:rsidRPr="00471FB2">
              <w:rPr>
                <w:rFonts w:ascii="Arial" w:hAnsi="Arial" w:cs="Arial"/>
                <w:spacing w:val="2"/>
              </w:rPr>
              <w:t xml:space="preserve"> </w:t>
            </w:r>
            <w:r w:rsidRPr="00471FB2">
              <w:rPr>
                <w:rFonts w:ascii="Arial" w:hAnsi="Arial" w:cs="Arial"/>
                <w:spacing w:val="-1"/>
              </w:rPr>
              <w:t>d</w:t>
            </w:r>
            <w:r w:rsidRPr="00471FB2">
              <w:rPr>
                <w:rFonts w:ascii="Arial" w:hAnsi="Arial" w:cs="Arial"/>
              </w:rPr>
              <w:t>e</w:t>
            </w:r>
            <w:r w:rsidRPr="00471FB2">
              <w:rPr>
                <w:rFonts w:ascii="Arial" w:hAnsi="Arial" w:cs="Arial"/>
                <w:spacing w:val="-7"/>
              </w:rPr>
              <w:t xml:space="preserve"> </w:t>
            </w:r>
            <w:r w:rsidRPr="00471FB2">
              <w:rPr>
                <w:rFonts w:ascii="Arial" w:hAnsi="Arial" w:cs="Arial"/>
                <w:spacing w:val="-1"/>
                <w:w w:val="70"/>
              </w:rPr>
              <w:t>l</w:t>
            </w:r>
            <w:r w:rsidRPr="00471FB2">
              <w:rPr>
                <w:rFonts w:ascii="Arial" w:hAnsi="Arial" w:cs="Arial"/>
              </w:rPr>
              <w:t>a</w:t>
            </w:r>
            <w:r w:rsidRPr="00471FB2">
              <w:rPr>
                <w:rFonts w:ascii="Arial" w:hAnsi="Arial" w:cs="Arial"/>
                <w:spacing w:val="1"/>
              </w:rPr>
              <w:t xml:space="preserve"> </w:t>
            </w:r>
            <w:r w:rsidRPr="00471FB2">
              <w:rPr>
                <w:rFonts w:ascii="Arial" w:hAnsi="Arial" w:cs="Arial"/>
                <w:spacing w:val="-1"/>
                <w:w w:val="75"/>
              </w:rPr>
              <w:t>v</w:t>
            </w:r>
            <w:r w:rsidRPr="00471FB2">
              <w:rPr>
                <w:rFonts w:ascii="Arial" w:hAnsi="Arial" w:cs="Arial"/>
                <w:spacing w:val="-1"/>
                <w:w w:val="70"/>
              </w:rPr>
              <w:t>i</w:t>
            </w:r>
            <w:r w:rsidRPr="00471FB2">
              <w:rPr>
                <w:rFonts w:ascii="Arial" w:hAnsi="Arial" w:cs="Arial"/>
                <w:spacing w:val="-1"/>
                <w:w w:val="92"/>
              </w:rPr>
              <w:t>d</w:t>
            </w:r>
            <w:r w:rsidRPr="00471FB2">
              <w:rPr>
                <w:rFonts w:ascii="Arial" w:hAnsi="Arial" w:cs="Arial"/>
              </w:rPr>
              <w:t xml:space="preserve">a </w:t>
            </w:r>
            <w:r w:rsidRPr="00471FB2">
              <w:rPr>
                <w:rFonts w:ascii="Arial" w:hAnsi="Arial" w:cs="Arial"/>
                <w:w w:val="93"/>
              </w:rPr>
              <w:t>c</w:t>
            </w:r>
            <w:r w:rsidRPr="00471FB2">
              <w:rPr>
                <w:rFonts w:ascii="Arial" w:hAnsi="Arial" w:cs="Arial"/>
                <w:spacing w:val="-1"/>
                <w:w w:val="88"/>
              </w:rPr>
              <w:t>o</w:t>
            </w:r>
            <w:r w:rsidRPr="00471FB2">
              <w:rPr>
                <w:rFonts w:ascii="Arial" w:hAnsi="Arial" w:cs="Arial"/>
                <w:spacing w:val="-1"/>
                <w:w w:val="89"/>
              </w:rPr>
              <w:t>t</w:t>
            </w:r>
            <w:r w:rsidRPr="00471FB2">
              <w:rPr>
                <w:rFonts w:ascii="Arial" w:hAnsi="Arial" w:cs="Arial"/>
                <w:spacing w:val="-1"/>
                <w:w w:val="70"/>
              </w:rPr>
              <w:t>i</w:t>
            </w:r>
            <w:r w:rsidRPr="00471FB2">
              <w:rPr>
                <w:rFonts w:ascii="Arial" w:hAnsi="Arial" w:cs="Arial"/>
                <w:spacing w:val="1"/>
                <w:w w:val="92"/>
              </w:rPr>
              <w:t>d</w:t>
            </w:r>
            <w:r w:rsidRPr="00471FB2">
              <w:rPr>
                <w:rFonts w:ascii="Arial" w:hAnsi="Arial" w:cs="Arial"/>
                <w:spacing w:val="-1"/>
                <w:w w:val="70"/>
              </w:rPr>
              <w:t>i</w:t>
            </w:r>
            <w:r w:rsidRPr="00471FB2">
              <w:rPr>
                <w:rFonts w:ascii="Arial" w:hAnsi="Arial" w:cs="Arial"/>
                <w:spacing w:val="1"/>
              </w:rPr>
              <w:t>a</w:t>
            </w:r>
            <w:r w:rsidRPr="00471FB2">
              <w:rPr>
                <w:rFonts w:ascii="Arial" w:hAnsi="Arial" w:cs="Arial"/>
                <w:w w:val="94"/>
              </w:rPr>
              <w:t>n</w:t>
            </w:r>
            <w:r w:rsidRPr="00471FB2">
              <w:rPr>
                <w:rFonts w:ascii="Arial" w:hAnsi="Arial" w:cs="Arial"/>
                <w:spacing w:val="1"/>
              </w:rPr>
              <w:t>a</w:t>
            </w:r>
            <w:r w:rsidRPr="00471FB2">
              <w:rPr>
                <w:rFonts w:ascii="Arial" w:hAnsi="Arial" w:cs="Arial"/>
                <w:w w:val="97"/>
              </w:rPr>
              <w:t>.</w:t>
            </w:r>
          </w:p>
          <w:p w:rsidR="00471FB2" w:rsidRPr="00471FB2" w:rsidRDefault="00471FB2" w:rsidP="00471FB2">
            <w:pPr>
              <w:autoSpaceDE w:val="0"/>
              <w:autoSpaceDN w:val="0"/>
              <w:adjustRightInd w:val="0"/>
              <w:spacing w:line="253" w:lineRule="auto"/>
              <w:ind w:left="50" w:right="32"/>
              <w:rPr>
                <w:rFonts w:ascii="Arial" w:hAnsi="Arial" w:cs="Arial"/>
              </w:rPr>
            </w:pPr>
            <w:r w:rsidRPr="00471FB2">
              <w:rPr>
                <w:rFonts w:ascii="Arial" w:hAnsi="Arial" w:cs="Arial"/>
                <w:spacing w:val="1"/>
                <w:w w:val="83"/>
              </w:rPr>
              <w:t>O</w:t>
            </w:r>
            <w:r w:rsidRPr="00471FB2">
              <w:rPr>
                <w:rFonts w:ascii="Arial" w:hAnsi="Arial" w:cs="Arial"/>
                <w:w w:val="83"/>
              </w:rPr>
              <w:t>.L</w:t>
            </w:r>
            <w:r w:rsidRPr="00471FB2">
              <w:rPr>
                <w:rFonts w:ascii="Arial" w:hAnsi="Arial" w:cs="Arial"/>
                <w:spacing w:val="-1"/>
                <w:w w:val="83"/>
              </w:rPr>
              <w:t>E</w:t>
            </w:r>
            <w:r w:rsidRPr="00471FB2">
              <w:rPr>
                <w:rFonts w:ascii="Arial" w:hAnsi="Arial" w:cs="Arial"/>
                <w:w w:val="83"/>
              </w:rPr>
              <w:t>.</w:t>
            </w:r>
            <w:r w:rsidRPr="00471FB2">
              <w:rPr>
                <w:rFonts w:ascii="Arial" w:hAnsi="Arial" w:cs="Arial"/>
                <w:spacing w:val="-2"/>
                <w:w w:val="83"/>
              </w:rPr>
              <w:t>6</w:t>
            </w:r>
            <w:r w:rsidRPr="00471FB2">
              <w:rPr>
                <w:rFonts w:ascii="Arial" w:hAnsi="Arial" w:cs="Arial"/>
                <w:w w:val="83"/>
              </w:rPr>
              <w:t>.</w:t>
            </w:r>
            <w:r w:rsidRPr="00471FB2">
              <w:rPr>
                <w:rFonts w:ascii="Arial" w:hAnsi="Arial" w:cs="Arial"/>
                <w:spacing w:val="23"/>
                <w:w w:val="83"/>
              </w:rPr>
              <w:t xml:space="preserve"> </w:t>
            </w:r>
            <w:r w:rsidRPr="00471FB2">
              <w:rPr>
                <w:rFonts w:ascii="Arial" w:hAnsi="Arial" w:cs="Arial"/>
                <w:spacing w:val="-1"/>
                <w:w w:val="83"/>
              </w:rPr>
              <w:t>U</w:t>
            </w:r>
            <w:r w:rsidRPr="00471FB2">
              <w:rPr>
                <w:rFonts w:ascii="Arial" w:hAnsi="Arial" w:cs="Arial"/>
                <w:spacing w:val="1"/>
                <w:w w:val="83"/>
              </w:rPr>
              <w:t>t</w:t>
            </w:r>
            <w:r w:rsidRPr="00471FB2">
              <w:rPr>
                <w:rFonts w:ascii="Arial" w:hAnsi="Arial" w:cs="Arial"/>
                <w:spacing w:val="-1"/>
                <w:w w:val="83"/>
              </w:rPr>
              <w:t>iliz</w:t>
            </w:r>
            <w:r w:rsidRPr="00471FB2">
              <w:rPr>
                <w:rFonts w:ascii="Arial" w:hAnsi="Arial" w:cs="Arial"/>
                <w:spacing w:val="1"/>
                <w:w w:val="83"/>
              </w:rPr>
              <w:t>a</w:t>
            </w:r>
            <w:r w:rsidRPr="00471FB2">
              <w:rPr>
                <w:rFonts w:ascii="Arial" w:hAnsi="Arial" w:cs="Arial"/>
                <w:w w:val="83"/>
              </w:rPr>
              <w:t>r</w:t>
            </w:r>
            <w:r w:rsidRPr="00471FB2">
              <w:rPr>
                <w:rFonts w:ascii="Arial" w:hAnsi="Arial" w:cs="Arial"/>
                <w:spacing w:val="6"/>
                <w:w w:val="83"/>
              </w:rPr>
              <w:t xml:space="preserve"> </w:t>
            </w:r>
            <w:r w:rsidRPr="00471FB2">
              <w:rPr>
                <w:rFonts w:ascii="Arial" w:hAnsi="Arial" w:cs="Arial"/>
                <w:w w:val="86"/>
              </w:rPr>
              <w:t>e</w:t>
            </w:r>
            <w:r w:rsidRPr="00471FB2">
              <w:rPr>
                <w:rFonts w:ascii="Arial" w:hAnsi="Arial" w:cs="Arial"/>
                <w:spacing w:val="2"/>
                <w:w w:val="86"/>
              </w:rPr>
              <w:t>f</w:t>
            </w:r>
            <w:r w:rsidRPr="00471FB2">
              <w:rPr>
                <w:rFonts w:ascii="Arial" w:hAnsi="Arial" w:cs="Arial"/>
                <w:spacing w:val="-1"/>
                <w:w w:val="70"/>
              </w:rPr>
              <w:t>i</w:t>
            </w:r>
            <w:r w:rsidRPr="00471FB2">
              <w:rPr>
                <w:rFonts w:ascii="Arial" w:hAnsi="Arial" w:cs="Arial"/>
                <w:w w:val="93"/>
              </w:rPr>
              <w:t>c</w:t>
            </w:r>
            <w:r w:rsidRPr="00471FB2">
              <w:rPr>
                <w:rFonts w:ascii="Arial" w:hAnsi="Arial" w:cs="Arial"/>
                <w:spacing w:val="1"/>
              </w:rPr>
              <w:t>a</w:t>
            </w:r>
            <w:r w:rsidRPr="00471FB2">
              <w:rPr>
                <w:rFonts w:ascii="Arial" w:hAnsi="Arial" w:cs="Arial"/>
                <w:spacing w:val="-1"/>
                <w:w w:val="85"/>
              </w:rPr>
              <w:t>z</w:t>
            </w:r>
            <w:r w:rsidRPr="00471FB2">
              <w:rPr>
                <w:rFonts w:ascii="Arial" w:hAnsi="Arial" w:cs="Arial"/>
                <w:w w:val="94"/>
              </w:rPr>
              <w:t>m</w:t>
            </w:r>
            <w:r w:rsidRPr="00471FB2">
              <w:rPr>
                <w:rFonts w:ascii="Arial" w:hAnsi="Arial" w:cs="Arial"/>
                <w:w w:val="96"/>
              </w:rPr>
              <w:t>en</w:t>
            </w:r>
            <w:r w:rsidRPr="00471FB2">
              <w:rPr>
                <w:rFonts w:ascii="Arial" w:hAnsi="Arial" w:cs="Arial"/>
                <w:spacing w:val="-2"/>
                <w:w w:val="89"/>
              </w:rPr>
              <w:t>t</w:t>
            </w:r>
            <w:r w:rsidRPr="00471FB2">
              <w:rPr>
                <w:rFonts w:ascii="Arial" w:hAnsi="Arial" w:cs="Arial"/>
                <w:w w:val="98"/>
              </w:rPr>
              <w:t>e</w:t>
            </w:r>
            <w:r w:rsidRPr="00471FB2">
              <w:rPr>
                <w:rFonts w:ascii="Arial" w:hAnsi="Arial" w:cs="Arial"/>
                <w:spacing w:val="1"/>
              </w:rPr>
              <w:t xml:space="preserve"> </w:t>
            </w:r>
            <w:r w:rsidRPr="00471FB2">
              <w:rPr>
                <w:rFonts w:ascii="Arial" w:hAnsi="Arial" w:cs="Arial"/>
                <w:spacing w:val="-1"/>
                <w:w w:val="70"/>
              </w:rPr>
              <w:t>l</w:t>
            </w:r>
            <w:r w:rsidRPr="00471FB2">
              <w:rPr>
                <w:rFonts w:ascii="Arial" w:hAnsi="Arial" w:cs="Arial"/>
                <w:w w:val="88"/>
              </w:rPr>
              <w:t>o</w:t>
            </w:r>
            <w:r w:rsidRPr="00471FB2">
              <w:rPr>
                <w:rFonts w:ascii="Arial" w:hAnsi="Arial" w:cs="Arial"/>
                <w:w w:val="102"/>
              </w:rPr>
              <w:t>s</w:t>
            </w:r>
            <w:r w:rsidRPr="00471FB2">
              <w:rPr>
                <w:rFonts w:ascii="Arial" w:hAnsi="Arial" w:cs="Arial"/>
              </w:rPr>
              <w:t xml:space="preserve"> </w:t>
            </w:r>
            <w:r w:rsidRPr="00471FB2">
              <w:rPr>
                <w:rFonts w:ascii="Arial" w:hAnsi="Arial" w:cs="Arial"/>
                <w:w w:val="93"/>
              </w:rPr>
              <w:t>c</w:t>
            </w:r>
            <w:r w:rsidRPr="00471FB2">
              <w:rPr>
                <w:rFonts w:ascii="Arial" w:hAnsi="Arial" w:cs="Arial"/>
                <w:w w:val="88"/>
              </w:rPr>
              <w:t>o</w:t>
            </w:r>
            <w:r w:rsidRPr="00471FB2">
              <w:rPr>
                <w:rFonts w:ascii="Arial" w:hAnsi="Arial" w:cs="Arial"/>
                <w:w w:val="94"/>
              </w:rPr>
              <w:t>n</w:t>
            </w:r>
            <w:r w:rsidRPr="00471FB2">
              <w:rPr>
                <w:rFonts w:ascii="Arial" w:hAnsi="Arial" w:cs="Arial"/>
                <w:w w:val="88"/>
              </w:rPr>
              <w:t>o</w:t>
            </w:r>
            <w:r w:rsidRPr="00471FB2">
              <w:rPr>
                <w:rFonts w:ascii="Arial" w:hAnsi="Arial" w:cs="Arial"/>
                <w:w w:val="93"/>
              </w:rPr>
              <w:t>c</w:t>
            </w:r>
            <w:r w:rsidRPr="00471FB2">
              <w:rPr>
                <w:rFonts w:ascii="Arial" w:hAnsi="Arial" w:cs="Arial"/>
                <w:spacing w:val="-1"/>
                <w:w w:val="70"/>
              </w:rPr>
              <w:t>i</w:t>
            </w:r>
            <w:r w:rsidRPr="00471FB2">
              <w:rPr>
                <w:rFonts w:ascii="Arial" w:hAnsi="Arial" w:cs="Arial"/>
                <w:w w:val="94"/>
              </w:rPr>
              <w:t>m</w:t>
            </w:r>
            <w:r w:rsidRPr="00471FB2">
              <w:rPr>
                <w:rFonts w:ascii="Arial" w:hAnsi="Arial" w:cs="Arial"/>
                <w:spacing w:val="-1"/>
                <w:w w:val="70"/>
              </w:rPr>
              <w:t>i</w:t>
            </w:r>
            <w:r w:rsidRPr="00471FB2">
              <w:rPr>
                <w:rFonts w:ascii="Arial" w:hAnsi="Arial" w:cs="Arial"/>
                <w:w w:val="96"/>
              </w:rPr>
              <w:t>en</w:t>
            </w:r>
            <w:r w:rsidRPr="00471FB2">
              <w:rPr>
                <w:rFonts w:ascii="Arial" w:hAnsi="Arial" w:cs="Arial"/>
                <w:spacing w:val="-2"/>
                <w:w w:val="89"/>
              </w:rPr>
              <w:t>t</w:t>
            </w:r>
            <w:r w:rsidRPr="00471FB2">
              <w:rPr>
                <w:rFonts w:ascii="Arial" w:hAnsi="Arial" w:cs="Arial"/>
                <w:w w:val="88"/>
              </w:rPr>
              <w:t>o</w:t>
            </w:r>
            <w:r w:rsidRPr="00471FB2">
              <w:rPr>
                <w:rFonts w:ascii="Arial" w:hAnsi="Arial" w:cs="Arial"/>
                <w:spacing w:val="-1"/>
                <w:w w:val="102"/>
              </w:rPr>
              <w:t>s</w:t>
            </w:r>
            <w:r w:rsidRPr="00471FB2">
              <w:rPr>
                <w:rFonts w:ascii="Arial" w:hAnsi="Arial" w:cs="Arial"/>
                <w:w w:val="97"/>
              </w:rPr>
              <w:t xml:space="preserve">, </w:t>
            </w:r>
            <w:r w:rsidRPr="00471FB2">
              <w:rPr>
                <w:rFonts w:ascii="Arial" w:hAnsi="Arial" w:cs="Arial"/>
                <w:spacing w:val="-2"/>
                <w:w w:val="98"/>
              </w:rPr>
              <w:t>e</w:t>
            </w:r>
            <w:r w:rsidRPr="00471FB2">
              <w:rPr>
                <w:rFonts w:ascii="Arial" w:hAnsi="Arial" w:cs="Arial"/>
                <w:w w:val="72"/>
              </w:rPr>
              <w:t>x</w:t>
            </w:r>
            <w:r w:rsidRPr="00471FB2">
              <w:rPr>
                <w:rFonts w:ascii="Arial" w:hAnsi="Arial" w:cs="Arial"/>
                <w:w w:val="95"/>
              </w:rPr>
              <w:t>p</w:t>
            </w:r>
            <w:r w:rsidRPr="00471FB2">
              <w:rPr>
                <w:rFonts w:ascii="Arial" w:hAnsi="Arial" w:cs="Arial"/>
                <w:spacing w:val="-2"/>
                <w:w w:val="95"/>
              </w:rPr>
              <w:t>e</w:t>
            </w:r>
            <w:r w:rsidRPr="00471FB2">
              <w:rPr>
                <w:rFonts w:ascii="Arial" w:hAnsi="Arial" w:cs="Arial"/>
                <w:w w:val="88"/>
              </w:rPr>
              <w:t>r</w:t>
            </w:r>
            <w:r w:rsidRPr="00471FB2">
              <w:rPr>
                <w:rFonts w:ascii="Arial" w:hAnsi="Arial" w:cs="Arial"/>
                <w:spacing w:val="-1"/>
                <w:w w:val="70"/>
              </w:rPr>
              <w:t>i</w:t>
            </w:r>
            <w:r w:rsidRPr="00471FB2">
              <w:rPr>
                <w:rFonts w:ascii="Arial" w:hAnsi="Arial" w:cs="Arial"/>
                <w:w w:val="96"/>
              </w:rPr>
              <w:t>en</w:t>
            </w:r>
            <w:r w:rsidRPr="00471FB2">
              <w:rPr>
                <w:rFonts w:ascii="Arial" w:hAnsi="Arial" w:cs="Arial"/>
                <w:w w:val="93"/>
              </w:rPr>
              <w:t>c</w:t>
            </w:r>
            <w:r w:rsidRPr="00471FB2">
              <w:rPr>
                <w:rFonts w:ascii="Arial" w:hAnsi="Arial" w:cs="Arial"/>
                <w:spacing w:val="-1"/>
                <w:w w:val="70"/>
              </w:rPr>
              <w:t>i</w:t>
            </w:r>
            <w:r w:rsidRPr="00471FB2">
              <w:rPr>
                <w:rFonts w:ascii="Arial" w:hAnsi="Arial" w:cs="Arial"/>
                <w:spacing w:val="1"/>
              </w:rPr>
              <w:t>a</w:t>
            </w:r>
            <w:r w:rsidRPr="00471FB2">
              <w:rPr>
                <w:rFonts w:ascii="Arial" w:hAnsi="Arial" w:cs="Arial"/>
                <w:w w:val="102"/>
              </w:rPr>
              <w:t>s</w:t>
            </w:r>
            <w:r w:rsidRPr="00471FB2">
              <w:rPr>
                <w:rFonts w:ascii="Arial" w:hAnsi="Arial" w:cs="Arial"/>
                <w:spacing w:val="2"/>
              </w:rPr>
              <w:t xml:space="preserve"> </w:t>
            </w:r>
            <w:r w:rsidRPr="00471FB2">
              <w:rPr>
                <w:rFonts w:ascii="Arial" w:hAnsi="Arial" w:cs="Arial"/>
                <w:w w:val="76"/>
              </w:rPr>
              <w:t>y</w:t>
            </w:r>
            <w:r w:rsidRPr="00471FB2">
              <w:rPr>
                <w:rFonts w:ascii="Arial" w:hAnsi="Arial" w:cs="Arial"/>
                <w:spacing w:val="9"/>
                <w:w w:val="76"/>
              </w:rPr>
              <w:t xml:space="preserve"> </w:t>
            </w:r>
            <w:r w:rsidRPr="00471FB2">
              <w:rPr>
                <w:rFonts w:ascii="Arial" w:hAnsi="Arial" w:cs="Arial"/>
                <w:w w:val="76"/>
              </w:rPr>
              <w:t>e</w:t>
            </w:r>
            <w:r w:rsidRPr="00471FB2">
              <w:rPr>
                <w:rFonts w:ascii="Arial" w:hAnsi="Arial" w:cs="Arial"/>
                <w:spacing w:val="1"/>
                <w:w w:val="76"/>
              </w:rPr>
              <w:t>s</w:t>
            </w:r>
            <w:r w:rsidRPr="00471FB2">
              <w:rPr>
                <w:rFonts w:ascii="Arial" w:hAnsi="Arial" w:cs="Arial"/>
                <w:spacing w:val="-1"/>
                <w:w w:val="89"/>
              </w:rPr>
              <w:t>t</w:t>
            </w:r>
            <w:r w:rsidRPr="00471FB2">
              <w:rPr>
                <w:rFonts w:ascii="Arial" w:hAnsi="Arial" w:cs="Arial"/>
                <w:spacing w:val="-1"/>
                <w:w w:val="88"/>
              </w:rPr>
              <w:t>r</w:t>
            </w:r>
            <w:r w:rsidRPr="00471FB2">
              <w:rPr>
                <w:rFonts w:ascii="Arial" w:hAnsi="Arial" w:cs="Arial"/>
                <w:spacing w:val="1"/>
              </w:rPr>
              <w:t>a</w:t>
            </w:r>
            <w:r w:rsidRPr="00471FB2">
              <w:rPr>
                <w:rFonts w:ascii="Arial" w:hAnsi="Arial" w:cs="Arial"/>
                <w:spacing w:val="-2"/>
                <w:w w:val="89"/>
              </w:rPr>
              <w:t>t</w:t>
            </w:r>
            <w:r w:rsidRPr="00471FB2">
              <w:rPr>
                <w:rFonts w:ascii="Arial" w:hAnsi="Arial" w:cs="Arial"/>
                <w:spacing w:val="2"/>
                <w:w w:val="98"/>
              </w:rPr>
              <w:t>e</w:t>
            </w:r>
            <w:r w:rsidRPr="00471FB2">
              <w:rPr>
                <w:rFonts w:ascii="Arial" w:hAnsi="Arial" w:cs="Arial"/>
                <w:spacing w:val="-1"/>
                <w:w w:val="86"/>
              </w:rPr>
              <w:t>g</w:t>
            </w:r>
            <w:r w:rsidRPr="00471FB2">
              <w:rPr>
                <w:rFonts w:ascii="Arial" w:hAnsi="Arial" w:cs="Arial"/>
                <w:spacing w:val="-1"/>
                <w:w w:val="70"/>
              </w:rPr>
              <w:t>i</w:t>
            </w:r>
            <w:r w:rsidRPr="00471FB2">
              <w:rPr>
                <w:rFonts w:ascii="Arial" w:hAnsi="Arial" w:cs="Arial"/>
                <w:spacing w:val="1"/>
              </w:rPr>
              <w:t>a</w:t>
            </w:r>
            <w:r w:rsidRPr="00471FB2">
              <w:rPr>
                <w:rFonts w:ascii="Arial" w:hAnsi="Arial" w:cs="Arial"/>
                <w:w w:val="102"/>
              </w:rPr>
              <w:t>s</w:t>
            </w:r>
            <w:r w:rsidRPr="00471FB2">
              <w:rPr>
                <w:rFonts w:ascii="Arial" w:hAnsi="Arial" w:cs="Arial"/>
              </w:rPr>
              <w:t xml:space="preserve"> </w:t>
            </w:r>
            <w:r w:rsidRPr="00471FB2">
              <w:rPr>
                <w:rFonts w:ascii="Arial" w:hAnsi="Arial" w:cs="Arial"/>
                <w:spacing w:val="1"/>
              </w:rPr>
              <w:t>d</w:t>
            </w:r>
            <w:r w:rsidRPr="00471FB2">
              <w:rPr>
                <w:rFonts w:ascii="Arial" w:hAnsi="Arial" w:cs="Arial"/>
              </w:rPr>
              <w:t>e</w:t>
            </w:r>
            <w:r w:rsidRPr="00471FB2">
              <w:rPr>
                <w:rFonts w:ascii="Arial" w:hAnsi="Arial" w:cs="Arial"/>
                <w:spacing w:val="-9"/>
              </w:rPr>
              <w:t xml:space="preserve"> </w:t>
            </w:r>
            <w:r w:rsidRPr="00471FB2">
              <w:rPr>
                <w:rFonts w:ascii="Arial" w:hAnsi="Arial" w:cs="Arial"/>
                <w:w w:val="93"/>
              </w:rPr>
              <w:t>c</w:t>
            </w:r>
            <w:r w:rsidRPr="00471FB2">
              <w:rPr>
                <w:rFonts w:ascii="Arial" w:hAnsi="Arial" w:cs="Arial"/>
                <w:w w:val="88"/>
              </w:rPr>
              <w:t>o</w:t>
            </w:r>
            <w:r w:rsidRPr="00471FB2">
              <w:rPr>
                <w:rFonts w:ascii="Arial" w:hAnsi="Arial" w:cs="Arial"/>
                <w:w w:val="94"/>
              </w:rPr>
              <w:t>mun</w:t>
            </w:r>
            <w:r w:rsidRPr="00471FB2">
              <w:rPr>
                <w:rFonts w:ascii="Arial" w:hAnsi="Arial" w:cs="Arial"/>
                <w:spacing w:val="-1"/>
                <w:w w:val="70"/>
              </w:rPr>
              <w:t>i</w:t>
            </w:r>
            <w:r w:rsidRPr="00471FB2">
              <w:rPr>
                <w:rFonts w:ascii="Arial" w:hAnsi="Arial" w:cs="Arial"/>
                <w:w w:val="93"/>
              </w:rPr>
              <w:t>c</w:t>
            </w:r>
            <w:r w:rsidRPr="00471FB2">
              <w:rPr>
                <w:rFonts w:ascii="Arial" w:hAnsi="Arial" w:cs="Arial"/>
                <w:spacing w:val="1"/>
              </w:rPr>
              <w:t>a</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ó</w:t>
            </w:r>
            <w:r w:rsidRPr="00471FB2">
              <w:rPr>
                <w:rFonts w:ascii="Arial" w:hAnsi="Arial" w:cs="Arial"/>
                <w:w w:val="94"/>
              </w:rPr>
              <w:t>n</w:t>
            </w:r>
            <w:r w:rsidRPr="00471FB2">
              <w:rPr>
                <w:rFonts w:ascii="Arial" w:hAnsi="Arial" w:cs="Arial"/>
                <w:spacing w:val="1"/>
              </w:rPr>
              <w:t xml:space="preserve"> </w:t>
            </w:r>
            <w:r w:rsidRPr="00471FB2">
              <w:rPr>
                <w:rFonts w:ascii="Arial" w:hAnsi="Arial" w:cs="Arial"/>
                <w:spacing w:val="-1"/>
              </w:rPr>
              <w:t>a</w:t>
            </w:r>
            <w:r w:rsidRPr="00471FB2">
              <w:rPr>
                <w:rFonts w:ascii="Arial" w:hAnsi="Arial" w:cs="Arial"/>
                <w:spacing w:val="1"/>
                <w:w w:val="92"/>
              </w:rPr>
              <w:t>d</w:t>
            </w:r>
            <w:r w:rsidRPr="00471FB2">
              <w:rPr>
                <w:rFonts w:ascii="Arial" w:hAnsi="Arial" w:cs="Arial"/>
                <w:spacing w:val="-1"/>
                <w:w w:val="93"/>
              </w:rPr>
              <w:t>q</w:t>
            </w:r>
            <w:r w:rsidRPr="00471FB2">
              <w:rPr>
                <w:rFonts w:ascii="Arial" w:hAnsi="Arial" w:cs="Arial"/>
                <w:w w:val="94"/>
              </w:rPr>
              <w:t>u</w:t>
            </w:r>
            <w:r w:rsidRPr="00471FB2">
              <w:rPr>
                <w:rFonts w:ascii="Arial" w:hAnsi="Arial" w:cs="Arial"/>
                <w:spacing w:val="-1"/>
                <w:w w:val="70"/>
              </w:rPr>
              <w:t>i</w:t>
            </w:r>
            <w:r w:rsidRPr="00471FB2">
              <w:rPr>
                <w:rFonts w:ascii="Arial" w:hAnsi="Arial" w:cs="Arial"/>
                <w:w w:val="88"/>
              </w:rPr>
              <w:t>r</w:t>
            </w:r>
            <w:r w:rsidRPr="00471FB2">
              <w:rPr>
                <w:rFonts w:ascii="Arial" w:hAnsi="Arial" w:cs="Arial"/>
                <w:spacing w:val="-2"/>
                <w:w w:val="70"/>
              </w:rPr>
              <w:t>i</w:t>
            </w:r>
            <w:r w:rsidRPr="00471FB2">
              <w:rPr>
                <w:rFonts w:ascii="Arial" w:hAnsi="Arial" w:cs="Arial"/>
                <w:spacing w:val="1"/>
                <w:w w:val="92"/>
              </w:rPr>
              <w:t>d</w:t>
            </w:r>
            <w:r w:rsidRPr="00471FB2">
              <w:rPr>
                <w:rFonts w:ascii="Arial" w:hAnsi="Arial" w:cs="Arial"/>
                <w:w w:val="88"/>
              </w:rPr>
              <w:t>o</w:t>
            </w:r>
            <w:r w:rsidRPr="00471FB2">
              <w:rPr>
                <w:rFonts w:ascii="Arial" w:hAnsi="Arial" w:cs="Arial"/>
                <w:w w:val="102"/>
              </w:rPr>
              <w:t xml:space="preserve">s </w:t>
            </w:r>
            <w:r w:rsidRPr="00471FB2">
              <w:rPr>
                <w:rFonts w:ascii="Arial" w:hAnsi="Arial" w:cs="Arial"/>
              </w:rPr>
              <w:t>en</w:t>
            </w:r>
            <w:r w:rsidRPr="00471FB2">
              <w:rPr>
                <w:rFonts w:ascii="Arial" w:hAnsi="Arial" w:cs="Arial"/>
                <w:spacing w:val="-5"/>
              </w:rPr>
              <w:t xml:space="preserve"> </w:t>
            </w:r>
            <w:r w:rsidRPr="00471FB2">
              <w:rPr>
                <w:rFonts w:ascii="Arial" w:hAnsi="Arial" w:cs="Arial"/>
                <w:spacing w:val="-1"/>
                <w:w w:val="93"/>
              </w:rPr>
              <w:t>otr</w:t>
            </w:r>
            <w:r w:rsidRPr="00471FB2">
              <w:rPr>
                <w:rFonts w:ascii="Arial" w:hAnsi="Arial" w:cs="Arial"/>
                <w:spacing w:val="1"/>
                <w:w w:val="93"/>
              </w:rPr>
              <w:t>a</w:t>
            </w:r>
            <w:r w:rsidRPr="00471FB2">
              <w:rPr>
                <w:rFonts w:ascii="Arial" w:hAnsi="Arial" w:cs="Arial"/>
                <w:w w:val="93"/>
              </w:rPr>
              <w:t>s</w:t>
            </w:r>
            <w:r w:rsidRPr="00471FB2">
              <w:rPr>
                <w:rFonts w:ascii="Arial" w:hAnsi="Arial" w:cs="Arial"/>
                <w:spacing w:val="7"/>
                <w:w w:val="93"/>
              </w:rPr>
              <w:t xml:space="preserve"> </w:t>
            </w:r>
            <w:r w:rsidRPr="00471FB2">
              <w:rPr>
                <w:rFonts w:ascii="Arial" w:hAnsi="Arial" w:cs="Arial"/>
                <w:spacing w:val="-1"/>
                <w:w w:val="70"/>
              </w:rPr>
              <w:t>l</w:t>
            </w:r>
            <w:r w:rsidRPr="00471FB2">
              <w:rPr>
                <w:rFonts w:ascii="Arial" w:hAnsi="Arial" w:cs="Arial"/>
                <w:w w:val="96"/>
              </w:rPr>
              <w:t>en</w:t>
            </w:r>
            <w:r w:rsidRPr="00471FB2">
              <w:rPr>
                <w:rFonts w:ascii="Arial" w:hAnsi="Arial" w:cs="Arial"/>
                <w:spacing w:val="-1"/>
                <w:w w:val="86"/>
              </w:rPr>
              <w:t>g</w:t>
            </w:r>
            <w:r w:rsidRPr="00471FB2">
              <w:rPr>
                <w:rFonts w:ascii="Arial" w:hAnsi="Arial" w:cs="Arial"/>
                <w:w w:val="94"/>
              </w:rPr>
              <w:t>u</w:t>
            </w:r>
            <w:r w:rsidRPr="00471FB2">
              <w:rPr>
                <w:rFonts w:ascii="Arial" w:hAnsi="Arial" w:cs="Arial"/>
                <w:spacing w:val="1"/>
              </w:rPr>
              <w:t>a</w:t>
            </w:r>
            <w:r w:rsidRPr="00471FB2">
              <w:rPr>
                <w:rFonts w:ascii="Arial" w:hAnsi="Arial" w:cs="Arial"/>
                <w:w w:val="102"/>
              </w:rPr>
              <w:t>s</w:t>
            </w:r>
            <w:r w:rsidRPr="00471FB2">
              <w:rPr>
                <w:rFonts w:ascii="Arial" w:hAnsi="Arial" w:cs="Arial"/>
              </w:rPr>
              <w:t xml:space="preserve"> p</w:t>
            </w:r>
            <w:r w:rsidRPr="00471FB2">
              <w:rPr>
                <w:rFonts w:ascii="Arial" w:hAnsi="Arial" w:cs="Arial"/>
                <w:spacing w:val="-1"/>
              </w:rPr>
              <w:t>a</w:t>
            </w:r>
            <w:r w:rsidRPr="00471FB2">
              <w:rPr>
                <w:rFonts w:ascii="Arial" w:hAnsi="Arial" w:cs="Arial"/>
              </w:rPr>
              <w:t>ra</w:t>
            </w:r>
            <w:r w:rsidRPr="00471FB2">
              <w:rPr>
                <w:rFonts w:ascii="Arial" w:hAnsi="Arial" w:cs="Arial"/>
                <w:spacing w:val="-12"/>
              </w:rPr>
              <w:t xml:space="preserve"> </w:t>
            </w:r>
            <w:r w:rsidRPr="00471FB2">
              <w:rPr>
                <w:rFonts w:ascii="Arial" w:hAnsi="Arial" w:cs="Arial"/>
              </w:rPr>
              <w:t>una</w:t>
            </w:r>
            <w:r w:rsidRPr="00471FB2">
              <w:rPr>
                <w:rFonts w:ascii="Arial" w:hAnsi="Arial" w:cs="Arial"/>
                <w:spacing w:val="-9"/>
              </w:rPr>
              <w:t xml:space="preserve"> </w:t>
            </w:r>
            <w:r w:rsidRPr="00471FB2">
              <w:rPr>
                <w:rFonts w:ascii="Arial" w:hAnsi="Arial" w:cs="Arial"/>
                <w:spacing w:val="-1"/>
              </w:rPr>
              <w:t>a</w:t>
            </w:r>
            <w:r w:rsidRPr="00471FB2">
              <w:rPr>
                <w:rFonts w:ascii="Arial" w:hAnsi="Arial" w:cs="Arial"/>
                <w:spacing w:val="1"/>
                <w:w w:val="92"/>
              </w:rPr>
              <w:t>d</w:t>
            </w:r>
            <w:r w:rsidRPr="00471FB2">
              <w:rPr>
                <w:rFonts w:ascii="Arial" w:hAnsi="Arial" w:cs="Arial"/>
                <w:spacing w:val="-1"/>
                <w:w w:val="93"/>
              </w:rPr>
              <w:t>q</w:t>
            </w:r>
            <w:r w:rsidRPr="00471FB2">
              <w:rPr>
                <w:rFonts w:ascii="Arial" w:hAnsi="Arial" w:cs="Arial"/>
                <w:w w:val="94"/>
              </w:rPr>
              <w:t>u</w:t>
            </w:r>
            <w:r w:rsidRPr="00471FB2">
              <w:rPr>
                <w:rFonts w:ascii="Arial" w:hAnsi="Arial" w:cs="Arial"/>
                <w:spacing w:val="-1"/>
                <w:w w:val="70"/>
              </w:rPr>
              <w:t>i</w:t>
            </w:r>
            <w:r w:rsidRPr="00471FB2">
              <w:rPr>
                <w:rFonts w:ascii="Arial" w:hAnsi="Arial" w:cs="Arial"/>
                <w:spacing w:val="-1"/>
                <w:w w:val="102"/>
              </w:rPr>
              <w:t>s</w:t>
            </w:r>
            <w:r w:rsidRPr="00471FB2">
              <w:rPr>
                <w:rFonts w:ascii="Arial" w:hAnsi="Arial" w:cs="Arial"/>
                <w:spacing w:val="-1"/>
                <w:w w:val="70"/>
              </w:rPr>
              <w:t>i</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ó</w:t>
            </w:r>
            <w:r w:rsidRPr="00471FB2">
              <w:rPr>
                <w:rFonts w:ascii="Arial" w:hAnsi="Arial" w:cs="Arial"/>
                <w:w w:val="94"/>
              </w:rPr>
              <w:t>n</w:t>
            </w:r>
            <w:r w:rsidRPr="00471FB2">
              <w:rPr>
                <w:rFonts w:ascii="Arial" w:hAnsi="Arial" w:cs="Arial"/>
                <w:spacing w:val="1"/>
              </w:rPr>
              <w:t xml:space="preserve"> </w:t>
            </w:r>
            <w:r w:rsidRPr="00471FB2">
              <w:rPr>
                <w:rFonts w:ascii="Arial" w:hAnsi="Arial" w:cs="Arial"/>
              </w:rPr>
              <w:t>m</w:t>
            </w:r>
            <w:r w:rsidRPr="00471FB2">
              <w:rPr>
                <w:rFonts w:ascii="Arial" w:hAnsi="Arial" w:cs="Arial"/>
                <w:spacing w:val="1"/>
              </w:rPr>
              <w:t>á</w:t>
            </w:r>
            <w:r w:rsidRPr="00471FB2">
              <w:rPr>
                <w:rFonts w:ascii="Arial" w:hAnsi="Arial" w:cs="Arial"/>
              </w:rPr>
              <w:t>s</w:t>
            </w:r>
            <w:r w:rsidRPr="00471FB2">
              <w:rPr>
                <w:rFonts w:ascii="Arial" w:hAnsi="Arial" w:cs="Arial"/>
                <w:spacing w:val="-7"/>
              </w:rPr>
              <w:t xml:space="preserve"> </w:t>
            </w:r>
            <w:r w:rsidRPr="00471FB2">
              <w:rPr>
                <w:rFonts w:ascii="Arial" w:hAnsi="Arial" w:cs="Arial"/>
                <w:spacing w:val="-16"/>
              </w:rPr>
              <w:t>r</w:t>
            </w:r>
            <w:r w:rsidRPr="00471FB2">
              <w:rPr>
                <w:rFonts w:ascii="Arial" w:hAnsi="Arial" w:cs="Arial"/>
                <w:spacing w:val="-1"/>
              </w:rPr>
              <w:t>á</w:t>
            </w:r>
            <w:r w:rsidRPr="00471FB2">
              <w:rPr>
                <w:rFonts w:ascii="Arial" w:hAnsi="Arial" w:cs="Arial"/>
              </w:rPr>
              <w:t>p</w:t>
            </w:r>
            <w:r w:rsidRPr="00471FB2">
              <w:rPr>
                <w:rFonts w:ascii="Arial" w:hAnsi="Arial" w:cs="Arial"/>
                <w:spacing w:val="-1"/>
              </w:rPr>
              <w:t>i</w:t>
            </w:r>
            <w:r w:rsidRPr="00471FB2">
              <w:rPr>
                <w:rFonts w:ascii="Arial" w:hAnsi="Arial" w:cs="Arial"/>
                <w:spacing w:val="1"/>
              </w:rPr>
              <w:t>da</w:t>
            </w:r>
            <w:r w:rsidRPr="00471FB2">
              <w:rPr>
                <w:rFonts w:ascii="Arial" w:hAnsi="Arial" w:cs="Arial"/>
              </w:rPr>
              <w:t xml:space="preserve">, </w:t>
            </w:r>
            <w:r w:rsidRPr="00471FB2">
              <w:rPr>
                <w:rFonts w:ascii="Arial" w:hAnsi="Arial" w:cs="Arial"/>
                <w:w w:val="86"/>
              </w:rPr>
              <w:t>e</w:t>
            </w:r>
            <w:r w:rsidRPr="00471FB2">
              <w:rPr>
                <w:rFonts w:ascii="Arial" w:hAnsi="Arial" w:cs="Arial"/>
                <w:spacing w:val="2"/>
                <w:w w:val="86"/>
              </w:rPr>
              <w:t>f</w:t>
            </w:r>
            <w:r w:rsidRPr="00471FB2">
              <w:rPr>
                <w:rFonts w:ascii="Arial" w:hAnsi="Arial" w:cs="Arial"/>
                <w:spacing w:val="-1"/>
                <w:w w:val="70"/>
              </w:rPr>
              <w:t>i</w:t>
            </w:r>
            <w:r w:rsidRPr="00471FB2">
              <w:rPr>
                <w:rFonts w:ascii="Arial" w:hAnsi="Arial" w:cs="Arial"/>
                <w:w w:val="93"/>
              </w:rPr>
              <w:t>c</w:t>
            </w:r>
            <w:r w:rsidRPr="00471FB2">
              <w:rPr>
                <w:rFonts w:ascii="Arial" w:hAnsi="Arial" w:cs="Arial"/>
                <w:spacing w:val="1"/>
              </w:rPr>
              <w:t>a</w:t>
            </w:r>
            <w:r w:rsidRPr="00471FB2">
              <w:rPr>
                <w:rFonts w:ascii="Arial" w:hAnsi="Arial" w:cs="Arial"/>
                <w:w w:val="85"/>
              </w:rPr>
              <w:t>z</w:t>
            </w:r>
            <w:r w:rsidRPr="00471FB2">
              <w:rPr>
                <w:rFonts w:ascii="Arial" w:hAnsi="Arial" w:cs="Arial"/>
              </w:rPr>
              <w:t xml:space="preserve"> </w:t>
            </w:r>
            <w:r w:rsidRPr="00471FB2">
              <w:rPr>
                <w:rFonts w:ascii="Arial" w:hAnsi="Arial" w:cs="Arial"/>
                <w:w w:val="86"/>
              </w:rPr>
              <w:t>y</w:t>
            </w:r>
            <w:r w:rsidRPr="00471FB2">
              <w:rPr>
                <w:rFonts w:ascii="Arial" w:hAnsi="Arial" w:cs="Arial"/>
                <w:spacing w:val="-2"/>
                <w:w w:val="86"/>
              </w:rPr>
              <w:t xml:space="preserve"> </w:t>
            </w:r>
            <w:r w:rsidRPr="00471FB2">
              <w:rPr>
                <w:rFonts w:ascii="Arial" w:hAnsi="Arial" w:cs="Arial"/>
                <w:spacing w:val="-1"/>
                <w:w w:val="86"/>
              </w:rPr>
              <w:t>a</w:t>
            </w:r>
            <w:r w:rsidRPr="00471FB2">
              <w:rPr>
                <w:rFonts w:ascii="Arial" w:hAnsi="Arial" w:cs="Arial"/>
                <w:w w:val="86"/>
              </w:rPr>
              <w:t>u</w:t>
            </w:r>
            <w:r w:rsidRPr="00471FB2">
              <w:rPr>
                <w:rFonts w:ascii="Arial" w:hAnsi="Arial" w:cs="Arial"/>
                <w:spacing w:val="-16"/>
                <w:w w:val="86"/>
              </w:rPr>
              <w:t>t</w:t>
            </w:r>
            <w:r w:rsidRPr="00471FB2">
              <w:rPr>
                <w:rFonts w:ascii="Arial" w:hAnsi="Arial" w:cs="Arial"/>
                <w:w w:val="86"/>
              </w:rPr>
              <w:t xml:space="preserve">ónoma </w:t>
            </w:r>
            <w:r w:rsidRPr="00471FB2">
              <w:rPr>
                <w:rFonts w:ascii="Arial" w:hAnsi="Arial" w:cs="Arial"/>
                <w:spacing w:val="18"/>
                <w:w w:val="86"/>
              </w:rPr>
              <w:t xml:space="preserve"> </w:t>
            </w:r>
            <w:r w:rsidRPr="00471FB2">
              <w:rPr>
                <w:rFonts w:ascii="Arial" w:hAnsi="Arial" w:cs="Arial"/>
                <w:spacing w:val="-1"/>
              </w:rPr>
              <w:t>d</w:t>
            </w:r>
            <w:r w:rsidRPr="00471FB2">
              <w:rPr>
                <w:rFonts w:ascii="Arial" w:hAnsi="Arial" w:cs="Arial"/>
              </w:rPr>
              <w:t>e</w:t>
            </w:r>
            <w:r w:rsidRPr="00471FB2">
              <w:rPr>
                <w:rFonts w:ascii="Arial" w:hAnsi="Arial" w:cs="Arial"/>
                <w:spacing w:val="-7"/>
              </w:rPr>
              <w:t xml:space="preserve"> </w:t>
            </w:r>
            <w:r w:rsidRPr="00471FB2">
              <w:rPr>
                <w:rFonts w:ascii="Arial" w:hAnsi="Arial" w:cs="Arial"/>
                <w:spacing w:val="-1"/>
                <w:w w:val="70"/>
              </w:rPr>
              <w:t>l</w:t>
            </w:r>
            <w:r w:rsidRPr="00471FB2">
              <w:rPr>
                <w:rFonts w:ascii="Arial" w:hAnsi="Arial" w:cs="Arial"/>
              </w:rPr>
              <w:t>a</w:t>
            </w:r>
            <w:r w:rsidRPr="00471FB2">
              <w:rPr>
                <w:rFonts w:ascii="Arial" w:hAnsi="Arial" w:cs="Arial"/>
                <w:spacing w:val="1"/>
              </w:rPr>
              <w:t xml:space="preserve"> </w:t>
            </w:r>
            <w:r w:rsidRPr="00471FB2">
              <w:rPr>
                <w:rFonts w:ascii="Arial" w:hAnsi="Arial" w:cs="Arial"/>
                <w:spacing w:val="-1"/>
                <w:w w:val="70"/>
              </w:rPr>
              <w:t>l</w:t>
            </w:r>
            <w:r w:rsidRPr="00471FB2">
              <w:rPr>
                <w:rFonts w:ascii="Arial" w:hAnsi="Arial" w:cs="Arial"/>
                <w:w w:val="96"/>
              </w:rPr>
              <w:t>en</w:t>
            </w:r>
            <w:r w:rsidRPr="00471FB2">
              <w:rPr>
                <w:rFonts w:ascii="Arial" w:hAnsi="Arial" w:cs="Arial"/>
                <w:spacing w:val="-1"/>
                <w:w w:val="86"/>
              </w:rPr>
              <w:t>g</w:t>
            </w:r>
            <w:r w:rsidRPr="00471FB2">
              <w:rPr>
                <w:rFonts w:ascii="Arial" w:hAnsi="Arial" w:cs="Arial"/>
                <w:w w:val="94"/>
              </w:rPr>
              <w:t>u</w:t>
            </w:r>
            <w:r w:rsidRPr="00471FB2">
              <w:rPr>
                <w:rFonts w:ascii="Arial" w:hAnsi="Arial" w:cs="Arial"/>
              </w:rPr>
              <w:t>a</w:t>
            </w:r>
            <w:r w:rsidRPr="00471FB2">
              <w:rPr>
                <w:rFonts w:ascii="Arial" w:hAnsi="Arial" w:cs="Arial"/>
                <w:spacing w:val="1"/>
              </w:rPr>
              <w:t xml:space="preserve"> </w:t>
            </w:r>
            <w:r w:rsidRPr="00471FB2">
              <w:rPr>
                <w:rFonts w:ascii="Arial" w:hAnsi="Arial" w:cs="Arial"/>
                <w:spacing w:val="-2"/>
                <w:w w:val="98"/>
              </w:rPr>
              <w:t>e</w:t>
            </w:r>
            <w:r w:rsidRPr="00471FB2">
              <w:rPr>
                <w:rFonts w:ascii="Arial" w:hAnsi="Arial" w:cs="Arial"/>
                <w:w w:val="72"/>
              </w:rPr>
              <w:t>x</w:t>
            </w:r>
            <w:r w:rsidRPr="00471FB2">
              <w:rPr>
                <w:rFonts w:ascii="Arial" w:hAnsi="Arial" w:cs="Arial"/>
                <w:spacing w:val="-2"/>
                <w:w w:val="89"/>
              </w:rPr>
              <w:t>t</w:t>
            </w:r>
            <w:r w:rsidRPr="00471FB2">
              <w:rPr>
                <w:rFonts w:ascii="Arial" w:hAnsi="Arial" w:cs="Arial"/>
                <w:w w:val="88"/>
              </w:rPr>
              <w:t>r</w:t>
            </w:r>
            <w:r w:rsidRPr="00471FB2">
              <w:rPr>
                <w:rFonts w:ascii="Arial" w:hAnsi="Arial" w:cs="Arial"/>
                <w:spacing w:val="1"/>
              </w:rPr>
              <w:t>a</w:t>
            </w:r>
            <w:r w:rsidRPr="00471FB2">
              <w:rPr>
                <w:rFonts w:ascii="Arial" w:hAnsi="Arial" w:cs="Arial"/>
                <w:w w:val="94"/>
              </w:rPr>
              <w:t>n</w:t>
            </w:r>
            <w:r w:rsidRPr="00471FB2">
              <w:rPr>
                <w:rFonts w:ascii="Arial" w:hAnsi="Arial" w:cs="Arial"/>
                <w:spacing w:val="-1"/>
                <w:w w:val="70"/>
              </w:rPr>
              <w:t>j</w:t>
            </w:r>
            <w:r w:rsidRPr="00471FB2">
              <w:rPr>
                <w:rFonts w:ascii="Arial" w:hAnsi="Arial" w:cs="Arial"/>
                <w:w w:val="94"/>
              </w:rPr>
              <w:t>er</w:t>
            </w:r>
            <w:r w:rsidRPr="00471FB2">
              <w:rPr>
                <w:rFonts w:ascii="Arial" w:hAnsi="Arial" w:cs="Arial"/>
                <w:spacing w:val="-1"/>
              </w:rPr>
              <w:t>a</w:t>
            </w:r>
            <w:r w:rsidRPr="00471FB2">
              <w:rPr>
                <w:rFonts w:ascii="Arial" w:hAnsi="Arial" w:cs="Arial"/>
                <w:w w:val="97"/>
              </w:rPr>
              <w:t>.</w:t>
            </w:r>
          </w:p>
          <w:p w:rsidR="00471FB2" w:rsidRDefault="00471FB2" w:rsidP="00471FB2">
            <w:pPr>
              <w:pStyle w:val="Contenidodelatabla"/>
              <w:rPr>
                <w:rFonts w:ascii="Arial" w:hAnsi="Arial" w:cs="Arial"/>
                <w:b/>
                <w:bCs/>
              </w:rPr>
            </w:pPr>
            <w:r w:rsidRPr="00471FB2">
              <w:rPr>
                <w:rFonts w:ascii="Arial" w:hAnsi="Arial" w:cs="Arial"/>
                <w:spacing w:val="1"/>
                <w:w w:val="85"/>
              </w:rPr>
              <w:t>O</w:t>
            </w:r>
            <w:r w:rsidRPr="00471FB2">
              <w:rPr>
                <w:rFonts w:ascii="Arial" w:hAnsi="Arial" w:cs="Arial"/>
                <w:w w:val="85"/>
              </w:rPr>
              <w:t>.L</w:t>
            </w:r>
            <w:r w:rsidRPr="00471FB2">
              <w:rPr>
                <w:rFonts w:ascii="Arial" w:hAnsi="Arial" w:cs="Arial"/>
                <w:spacing w:val="-1"/>
                <w:w w:val="85"/>
              </w:rPr>
              <w:t>E</w:t>
            </w:r>
            <w:r w:rsidRPr="00471FB2">
              <w:rPr>
                <w:rFonts w:ascii="Arial" w:hAnsi="Arial" w:cs="Arial"/>
                <w:w w:val="85"/>
              </w:rPr>
              <w:t>.</w:t>
            </w:r>
            <w:r w:rsidRPr="00471FB2">
              <w:rPr>
                <w:rFonts w:ascii="Arial" w:hAnsi="Arial" w:cs="Arial"/>
                <w:spacing w:val="-2"/>
                <w:w w:val="85"/>
              </w:rPr>
              <w:t>9</w:t>
            </w:r>
            <w:r w:rsidRPr="00471FB2">
              <w:rPr>
                <w:rFonts w:ascii="Arial" w:hAnsi="Arial" w:cs="Arial"/>
                <w:w w:val="85"/>
              </w:rPr>
              <w:t>.</w:t>
            </w:r>
            <w:r w:rsidRPr="00471FB2">
              <w:rPr>
                <w:rFonts w:ascii="Arial" w:hAnsi="Arial" w:cs="Arial"/>
                <w:spacing w:val="12"/>
                <w:w w:val="85"/>
              </w:rPr>
              <w:t xml:space="preserve"> </w:t>
            </w:r>
            <w:r w:rsidRPr="00471FB2">
              <w:rPr>
                <w:rFonts w:ascii="Arial" w:hAnsi="Arial" w:cs="Arial"/>
                <w:spacing w:val="-1"/>
                <w:w w:val="68"/>
              </w:rPr>
              <w:t>I</w:t>
            </w:r>
            <w:r w:rsidRPr="00471FB2">
              <w:rPr>
                <w:rFonts w:ascii="Arial" w:hAnsi="Arial" w:cs="Arial"/>
                <w:spacing w:val="1"/>
                <w:w w:val="92"/>
              </w:rPr>
              <w:t>d</w:t>
            </w:r>
            <w:r w:rsidRPr="00471FB2">
              <w:rPr>
                <w:rFonts w:ascii="Arial" w:hAnsi="Arial" w:cs="Arial"/>
                <w:w w:val="96"/>
              </w:rPr>
              <w:t>en</w:t>
            </w:r>
            <w:r w:rsidRPr="00471FB2">
              <w:rPr>
                <w:rFonts w:ascii="Arial" w:hAnsi="Arial" w:cs="Arial"/>
                <w:spacing w:val="-1"/>
                <w:w w:val="89"/>
              </w:rPr>
              <w:t>t</w:t>
            </w:r>
            <w:r w:rsidRPr="00471FB2">
              <w:rPr>
                <w:rFonts w:ascii="Arial" w:hAnsi="Arial" w:cs="Arial"/>
                <w:spacing w:val="-1"/>
                <w:w w:val="70"/>
              </w:rPr>
              <w:t>i</w:t>
            </w:r>
            <w:r w:rsidRPr="00471FB2">
              <w:rPr>
                <w:rFonts w:ascii="Arial" w:hAnsi="Arial" w:cs="Arial"/>
                <w:spacing w:val="2"/>
                <w:w w:val="70"/>
              </w:rPr>
              <w:t>f</w:t>
            </w:r>
            <w:r w:rsidRPr="00471FB2">
              <w:rPr>
                <w:rFonts w:ascii="Arial" w:hAnsi="Arial" w:cs="Arial"/>
                <w:spacing w:val="-1"/>
                <w:w w:val="70"/>
              </w:rPr>
              <w:t>i</w:t>
            </w:r>
            <w:r w:rsidRPr="00471FB2">
              <w:rPr>
                <w:rFonts w:ascii="Arial" w:hAnsi="Arial" w:cs="Arial"/>
                <w:w w:val="93"/>
              </w:rPr>
              <w:t>c</w:t>
            </w:r>
            <w:r w:rsidRPr="00471FB2">
              <w:rPr>
                <w:rFonts w:ascii="Arial" w:hAnsi="Arial" w:cs="Arial"/>
                <w:spacing w:val="1"/>
              </w:rPr>
              <w:t>a</w:t>
            </w:r>
            <w:r w:rsidRPr="00471FB2">
              <w:rPr>
                <w:rFonts w:ascii="Arial" w:hAnsi="Arial" w:cs="Arial"/>
                <w:w w:val="88"/>
              </w:rPr>
              <w:t>r</w:t>
            </w:r>
            <w:r w:rsidRPr="00471FB2">
              <w:rPr>
                <w:rFonts w:ascii="Arial" w:hAnsi="Arial" w:cs="Arial"/>
                <w:spacing w:val="1"/>
              </w:rPr>
              <w:t xml:space="preserve"> </w:t>
            </w:r>
            <w:r w:rsidRPr="00471FB2">
              <w:rPr>
                <w:rFonts w:ascii="Arial" w:hAnsi="Arial" w:cs="Arial"/>
                <w:spacing w:val="1"/>
                <w:w w:val="95"/>
              </w:rPr>
              <w:t>a</w:t>
            </w:r>
            <w:r w:rsidRPr="00471FB2">
              <w:rPr>
                <w:rFonts w:ascii="Arial" w:hAnsi="Arial" w:cs="Arial"/>
                <w:spacing w:val="-1"/>
                <w:w w:val="95"/>
              </w:rPr>
              <w:t>s</w:t>
            </w:r>
            <w:r w:rsidRPr="00471FB2">
              <w:rPr>
                <w:rFonts w:ascii="Arial" w:hAnsi="Arial" w:cs="Arial"/>
                <w:w w:val="95"/>
              </w:rPr>
              <w:t>p</w:t>
            </w:r>
            <w:r w:rsidRPr="00471FB2">
              <w:rPr>
                <w:rFonts w:ascii="Arial" w:hAnsi="Arial" w:cs="Arial"/>
                <w:spacing w:val="-2"/>
                <w:w w:val="95"/>
              </w:rPr>
              <w:t>e</w:t>
            </w:r>
            <w:r w:rsidRPr="00471FB2">
              <w:rPr>
                <w:rFonts w:ascii="Arial" w:hAnsi="Arial" w:cs="Arial"/>
                <w:w w:val="95"/>
              </w:rPr>
              <w:t>c</w:t>
            </w:r>
            <w:r w:rsidRPr="00471FB2">
              <w:rPr>
                <w:rFonts w:ascii="Arial" w:hAnsi="Arial" w:cs="Arial"/>
                <w:spacing w:val="-2"/>
                <w:w w:val="95"/>
              </w:rPr>
              <w:t>t</w:t>
            </w:r>
            <w:r w:rsidRPr="00471FB2">
              <w:rPr>
                <w:rFonts w:ascii="Arial" w:hAnsi="Arial" w:cs="Arial"/>
                <w:w w:val="95"/>
              </w:rPr>
              <w:t>os</w:t>
            </w:r>
            <w:r w:rsidRPr="00471FB2">
              <w:rPr>
                <w:rFonts w:ascii="Arial" w:hAnsi="Arial" w:cs="Arial"/>
                <w:spacing w:val="7"/>
                <w:w w:val="95"/>
              </w:rPr>
              <w:t xml:space="preserve"> </w:t>
            </w:r>
            <w:r w:rsidRPr="00471FB2">
              <w:rPr>
                <w:rFonts w:ascii="Arial" w:hAnsi="Arial" w:cs="Arial"/>
                <w:spacing w:val="-2"/>
                <w:w w:val="70"/>
              </w:rPr>
              <w:t>f</w:t>
            </w:r>
            <w:r w:rsidRPr="00471FB2">
              <w:rPr>
                <w:rFonts w:ascii="Arial" w:hAnsi="Arial" w:cs="Arial"/>
                <w:w w:val="88"/>
              </w:rPr>
              <w:t>o</w:t>
            </w:r>
            <w:r w:rsidRPr="00471FB2">
              <w:rPr>
                <w:rFonts w:ascii="Arial" w:hAnsi="Arial" w:cs="Arial"/>
                <w:w w:val="94"/>
              </w:rPr>
              <w:t>n</w:t>
            </w:r>
            <w:r w:rsidRPr="00471FB2">
              <w:rPr>
                <w:rFonts w:ascii="Arial" w:hAnsi="Arial" w:cs="Arial"/>
                <w:w w:val="95"/>
              </w:rPr>
              <w:t>é</w:t>
            </w:r>
            <w:r w:rsidRPr="00471FB2">
              <w:rPr>
                <w:rFonts w:ascii="Arial" w:hAnsi="Arial" w:cs="Arial"/>
                <w:spacing w:val="-1"/>
                <w:w w:val="95"/>
              </w:rPr>
              <w:t>t</w:t>
            </w:r>
            <w:r w:rsidRPr="00471FB2">
              <w:rPr>
                <w:rFonts w:ascii="Arial" w:hAnsi="Arial" w:cs="Arial"/>
                <w:spacing w:val="-1"/>
                <w:w w:val="70"/>
              </w:rPr>
              <w:t>i</w:t>
            </w:r>
            <w:r w:rsidRPr="00471FB2">
              <w:rPr>
                <w:rFonts w:ascii="Arial" w:hAnsi="Arial" w:cs="Arial"/>
                <w:w w:val="93"/>
              </w:rPr>
              <w:t>c</w:t>
            </w:r>
            <w:r w:rsidRPr="00471FB2">
              <w:rPr>
                <w:rFonts w:ascii="Arial" w:hAnsi="Arial" w:cs="Arial"/>
                <w:w w:val="88"/>
              </w:rPr>
              <w:t>o</w:t>
            </w:r>
            <w:r w:rsidRPr="00471FB2">
              <w:rPr>
                <w:rFonts w:ascii="Arial" w:hAnsi="Arial" w:cs="Arial"/>
                <w:spacing w:val="-1"/>
                <w:w w:val="102"/>
              </w:rPr>
              <w:t>s</w:t>
            </w:r>
            <w:r w:rsidRPr="00471FB2">
              <w:rPr>
                <w:rFonts w:ascii="Arial" w:hAnsi="Arial" w:cs="Arial"/>
                <w:w w:val="97"/>
              </w:rPr>
              <w:t>,</w:t>
            </w:r>
            <w:r w:rsidRPr="00471FB2">
              <w:rPr>
                <w:rFonts w:ascii="Arial" w:hAnsi="Arial" w:cs="Arial"/>
                <w:spacing w:val="3"/>
              </w:rPr>
              <w:t xml:space="preserve"> </w:t>
            </w:r>
            <w:r w:rsidRPr="00471FB2">
              <w:rPr>
                <w:rFonts w:ascii="Arial" w:hAnsi="Arial" w:cs="Arial"/>
                <w:spacing w:val="-1"/>
              </w:rPr>
              <w:t>d</w:t>
            </w:r>
            <w:r w:rsidRPr="00471FB2">
              <w:rPr>
                <w:rFonts w:ascii="Arial" w:hAnsi="Arial" w:cs="Arial"/>
              </w:rPr>
              <w:t>e</w:t>
            </w:r>
            <w:r w:rsidRPr="00471FB2">
              <w:rPr>
                <w:rFonts w:ascii="Arial" w:hAnsi="Arial" w:cs="Arial"/>
                <w:spacing w:val="-7"/>
              </w:rPr>
              <w:t xml:space="preserve"> </w:t>
            </w:r>
            <w:r w:rsidRPr="00471FB2">
              <w:rPr>
                <w:rFonts w:ascii="Arial" w:hAnsi="Arial" w:cs="Arial"/>
                <w:w w:val="88"/>
              </w:rPr>
              <w:t>r</w:t>
            </w:r>
            <w:r w:rsidRPr="00471FB2">
              <w:rPr>
                <w:rFonts w:ascii="Arial" w:hAnsi="Arial" w:cs="Arial"/>
                <w:spacing w:val="-1"/>
                <w:w w:val="70"/>
              </w:rPr>
              <w:t>i</w:t>
            </w:r>
            <w:r w:rsidRPr="00471FB2">
              <w:rPr>
                <w:rFonts w:ascii="Arial" w:hAnsi="Arial" w:cs="Arial"/>
                <w:spacing w:val="-1"/>
                <w:w w:val="89"/>
              </w:rPr>
              <w:t>t</w:t>
            </w:r>
            <w:r w:rsidRPr="00471FB2">
              <w:rPr>
                <w:rFonts w:ascii="Arial" w:hAnsi="Arial" w:cs="Arial"/>
                <w:w w:val="94"/>
              </w:rPr>
              <w:t>m</w:t>
            </w:r>
            <w:r w:rsidRPr="00471FB2">
              <w:rPr>
                <w:rFonts w:ascii="Arial" w:hAnsi="Arial" w:cs="Arial"/>
                <w:spacing w:val="-1"/>
                <w:w w:val="88"/>
              </w:rPr>
              <w:t>o</w:t>
            </w:r>
            <w:r w:rsidRPr="00471FB2">
              <w:rPr>
                <w:rFonts w:ascii="Arial" w:hAnsi="Arial" w:cs="Arial"/>
                <w:w w:val="97"/>
              </w:rPr>
              <w:t xml:space="preserve">, </w:t>
            </w:r>
            <w:r w:rsidRPr="00471FB2">
              <w:rPr>
                <w:rFonts w:ascii="Arial" w:hAnsi="Arial" w:cs="Arial"/>
                <w:spacing w:val="1"/>
              </w:rPr>
              <w:t>a</w:t>
            </w:r>
            <w:r w:rsidRPr="00471FB2">
              <w:rPr>
                <w:rFonts w:ascii="Arial" w:hAnsi="Arial" w:cs="Arial"/>
                <w:w w:val="93"/>
              </w:rPr>
              <w:t>c</w:t>
            </w:r>
            <w:r w:rsidRPr="00471FB2">
              <w:rPr>
                <w:rFonts w:ascii="Arial" w:hAnsi="Arial" w:cs="Arial"/>
                <w:w w:val="96"/>
              </w:rPr>
              <w:t>en</w:t>
            </w:r>
            <w:r w:rsidRPr="00471FB2">
              <w:rPr>
                <w:rFonts w:ascii="Arial" w:hAnsi="Arial" w:cs="Arial"/>
                <w:spacing w:val="-1"/>
                <w:w w:val="89"/>
              </w:rPr>
              <w:t>t</w:t>
            </w:r>
            <w:r w:rsidRPr="00471FB2">
              <w:rPr>
                <w:rFonts w:ascii="Arial" w:hAnsi="Arial" w:cs="Arial"/>
                <w:w w:val="94"/>
              </w:rPr>
              <w:t>u</w:t>
            </w:r>
            <w:r w:rsidRPr="00471FB2">
              <w:rPr>
                <w:rFonts w:ascii="Arial" w:hAnsi="Arial" w:cs="Arial"/>
                <w:spacing w:val="1"/>
              </w:rPr>
              <w:t>a</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ó</w:t>
            </w:r>
            <w:r w:rsidRPr="00471FB2">
              <w:rPr>
                <w:rFonts w:ascii="Arial" w:hAnsi="Arial" w:cs="Arial"/>
                <w:w w:val="94"/>
              </w:rPr>
              <w:t>n</w:t>
            </w:r>
            <w:r w:rsidRPr="00471FB2">
              <w:rPr>
                <w:rFonts w:ascii="Arial" w:hAnsi="Arial" w:cs="Arial"/>
                <w:spacing w:val="1"/>
              </w:rPr>
              <w:t xml:space="preserve"> </w:t>
            </w:r>
            <w:r w:rsidRPr="00471FB2">
              <w:rPr>
                <w:rFonts w:ascii="Arial" w:hAnsi="Arial" w:cs="Arial"/>
                <w:w w:val="76"/>
              </w:rPr>
              <w:t>y</w:t>
            </w:r>
            <w:r w:rsidRPr="00471FB2">
              <w:rPr>
                <w:rFonts w:ascii="Arial" w:hAnsi="Arial" w:cs="Arial"/>
                <w:spacing w:val="9"/>
                <w:w w:val="76"/>
              </w:rPr>
              <w:t xml:space="preserve"> </w:t>
            </w:r>
            <w:r w:rsidRPr="00471FB2">
              <w:rPr>
                <w:rFonts w:ascii="Arial" w:hAnsi="Arial" w:cs="Arial"/>
                <w:w w:val="96"/>
              </w:rPr>
              <w:t>en</w:t>
            </w:r>
            <w:r w:rsidRPr="00471FB2">
              <w:rPr>
                <w:rFonts w:ascii="Arial" w:hAnsi="Arial" w:cs="Arial"/>
                <w:spacing w:val="-2"/>
                <w:w w:val="89"/>
              </w:rPr>
              <w:t>t</w:t>
            </w:r>
            <w:r w:rsidRPr="00471FB2">
              <w:rPr>
                <w:rFonts w:ascii="Arial" w:hAnsi="Arial" w:cs="Arial"/>
                <w:w w:val="88"/>
              </w:rPr>
              <w:t>o</w:t>
            </w:r>
            <w:r w:rsidRPr="00471FB2">
              <w:rPr>
                <w:rFonts w:ascii="Arial" w:hAnsi="Arial" w:cs="Arial"/>
                <w:w w:val="94"/>
              </w:rPr>
              <w:t>n</w:t>
            </w:r>
            <w:r w:rsidRPr="00471FB2">
              <w:rPr>
                <w:rFonts w:ascii="Arial" w:hAnsi="Arial" w:cs="Arial"/>
                <w:spacing w:val="1"/>
              </w:rPr>
              <w:t>a</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ó</w:t>
            </w:r>
            <w:r w:rsidRPr="00471FB2">
              <w:rPr>
                <w:rFonts w:ascii="Arial" w:hAnsi="Arial" w:cs="Arial"/>
                <w:w w:val="94"/>
              </w:rPr>
              <w:t>n</w:t>
            </w:r>
            <w:r w:rsidRPr="00471FB2">
              <w:rPr>
                <w:rFonts w:ascii="Arial" w:hAnsi="Arial" w:cs="Arial"/>
                <w:w w:val="97"/>
              </w:rPr>
              <w:t>,</w:t>
            </w:r>
            <w:r w:rsidRPr="00471FB2">
              <w:rPr>
                <w:rFonts w:ascii="Arial" w:hAnsi="Arial" w:cs="Arial"/>
                <w:spacing w:val="1"/>
              </w:rPr>
              <w:t xml:space="preserve"> a</w:t>
            </w:r>
            <w:r w:rsidRPr="00471FB2">
              <w:rPr>
                <w:rFonts w:ascii="Arial" w:hAnsi="Arial" w:cs="Arial"/>
                <w:spacing w:val="-1"/>
                <w:w w:val="102"/>
              </w:rPr>
              <w:t>s</w:t>
            </w:r>
            <w:r w:rsidRPr="00471FB2">
              <w:rPr>
                <w:rFonts w:ascii="Arial" w:hAnsi="Arial" w:cs="Arial"/>
                <w:w w:val="70"/>
              </w:rPr>
              <w:t>í</w:t>
            </w:r>
            <w:r w:rsidRPr="00471FB2">
              <w:rPr>
                <w:rFonts w:ascii="Arial" w:hAnsi="Arial" w:cs="Arial"/>
              </w:rPr>
              <w:t xml:space="preserve"> </w:t>
            </w:r>
            <w:r w:rsidRPr="00471FB2">
              <w:rPr>
                <w:rFonts w:ascii="Arial" w:hAnsi="Arial" w:cs="Arial"/>
                <w:w w:val="91"/>
              </w:rPr>
              <w:t>co</w:t>
            </w:r>
            <w:r w:rsidRPr="00471FB2">
              <w:rPr>
                <w:rFonts w:ascii="Arial" w:hAnsi="Arial" w:cs="Arial"/>
                <w:spacing w:val="-2"/>
                <w:w w:val="91"/>
              </w:rPr>
              <w:t>m</w:t>
            </w:r>
            <w:r w:rsidRPr="00471FB2">
              <w:rPr>
                <w:rFonts w:ascii="Arial" w:hAnsi="Arial" w:cs="Arial"/>
                <w:w w:val="91"/>
              </w:rPr>
              <w:t>o</w:t>
            </w:r>
            <w:r w:rsidRPr="00471FB2">
              <w:rPr>
                <w:rFonts w:ascii="Arial" w:hAnsi="Arial" w:cs="Arial"/>
                <w:spacing w:val="5"/>
                <w:w w:val="91"/>
              </w:rPr>
              <w:t xml:space="preserve"> </w:t>
            </w:r>
            <w:r w:rsidRPr="00471FB2">
              <w:rPr>
                <w:rFonts w:ascii="Arial" w:hAnsi="Arial" w:cs="Arial"/>
              </w:rPr>
              <w:t>e</w:t>
            </w:r>
            <w:r w:rsidRPr="00471FB2">
              <w:rPr>
                <w:rFonts w:ascii="Arial" w:hAnsi="Arial" w:cs="Arial"/>
                <w:spacing w:val="-1"/>
              </w:rPr>
              <w:t>st</w:t>
            </w:r>
            <w:r w:rsidRPr="00471FB2">
              <w:rPr>
                <w:rFonts w:ascii="Arial" w:hAnsi="Arial" w:cs="Arial"/>
              </w:rPr>
              <w:t>ruc</w:t>
            </w:r>
            <w:r w:rsidRPr="00471FB2">
              <w:rPr>
                <w:rFonts w:ascii="Arial" w:hAnsi="Arial" w:cs="Arial"/>
                <w:spacing w:val="-1"/>
              </w:rPr>
              <w:t>t</w:t>
            </w:r>
            <w:r w:rsidRPr="00471FB2">
              <w:rPr>
                <w:rFonts w:ascii="Arial" w:hAnsi="Arial" w:cs="Arial"/>
              </w:rPr>
              <w:t>ur</w:t>
            </w:r>
            <w:r w:rsidRPr="00471FB2">
              <w:rPr>
                <w:rFonts w:ascii="Arial" w:hAnsi="Arial" w:cs="Arial"/>
                <w:spacing w:val="1"/>
              </w:rPr>
              <w:t>a</w:t>
            </w:r>
            <w:r w:rsidRPr="00471FB2">
              <w:rPr>
                <w:rFonts w:ascii="Arial" w:hAnsi="Arial" w:cs="Arial"/>
              </w:rPr>
              <w:t xml:space="preserve">s </w:t>
            </w:r>
            <w:r w:rsidRPr="00471FB2">
              <w:rPr>
                <w:rFonts w:ascii="Arial" w:hAnsi="Arial" w:cs="Arial"/>
                <w:spacing w:val="-1"/>
                <w:w w:val="70"/>
              </w:rPr>
              <w:t>li</w:t>
            </w:r>
            <w:r w:rsidRPr="00471FB2">
              <w:rPr>
                <w:rFonts w:ascii="Arial" w:hAnsi="Arial" w:cs="Arial"/>
                <w:spacing w:val="1"/>
                <w:w w:val="94"/>
              </w:rPr>
              <w:t>n</w:t>
            </w:r>
            <w:r w:rsidRPr="00471FB2">
              <w:rPr>
                <w:rFonts w:ascii="Arial" w:hAnsi="Arial" w:cs="Arial"/>
                <w:spacing w:val="-1"/>
                <w:w w:val="86"/>
              </w:rPr>
              <w:t>g</w:t>
            </w:r>
            <w:r w:rsidRPr="00471FB2">
              <w:rPr>
                <w:rFonts w:ascii="Arial" w:hAnsi="Arial" w:cs="Arial"/>
                <w:w w:val="94"/>
              </w:rPr>
              <w:t>ü</w:t>
            </w:r>
            <w:r w:rsidRPr="00471FB2">
              <w:rPr>
                <w:rFonts w:ascii="Arial" w:hAnsi="Arial" w:cs="Arial"/>
                <w:spacing w:val="1"/>
                <w:w w:val="70"/>
              </w:rPr>
              <w:t>í</w:t>
            </w:r>
            <w:r w:rsidRPr="00471FB2">
              <w:rPr>
                <w:rFonts w:ascii="Arial" w:hAnsi="Arial" w:cs="Arial"/>
                <w:spacing w:val="-1"/>
                <w:w w:val="102"/>
              </w:rPr>
              <w:t>s</w:t>
            </w:r>
            <w:r w:rsidRPr="00471FB2">
              <w:rPr>
                <w:rFonts w:ascii="Arial" w:hAnsi="Arial" w:cs="Arial"/>
                <w:spacing w:val="-1"/>
                <w:w w:val="89"/>
              </w:rPr>
              <w:t>t</w:t>
            </w:r>
            <w:r w:rsidRPr="00471FB2">
              <w:rPr>
                <w:rFonts w:ascii="Arial" w:hAnsi="Arial" w:cs="Arial"/>
                <w:spacing w:val="-1"/>
                <w:w w:val="70"/>
              </w:rPr>
              <w:t>i</w:t>
            </w:r>
            <w:r w:rsidRPr="00471FB2">
              <w:rPr>
                <w:rFonts w:ascii="Arial" w:hAnsi="Arial" w:cs="Arial"/>
                <w:w w:val="93"/>
              </w:rPr>
              <w:t>c</w:t>
            </w:r>
            <w:r w:rsidRPr="00471FB2">
              <w:rPr>
                <w:rFonts w:ascii="Arial" w:hAnsi="Arial" w:cs="Arial"/>
                <w:spacing w:val="1"/>
              </w:rPr>
              <w:t>a</w:t>
            </w:r>
            <w:r w:rsidRPr="00471FB2">
              <w:rPr>
                <w:rFonts w:ascii="Arial" w:hAnsi="Arial" w:cs="Arial"/>
                <w:w w:val="102"/>
              </w:rPr>
              <w:t>s</w:t>
            </w:r>
            <w:r w:rsidRPr="00471FB2">
              <w:rPr>
                <w:rFonts w:ascii="Arial" w:hAnsi="Arial" w:cs="Arial"/>
                <w:spacing w:val="2"/>
              </w:rPr>
              <w:t xml:space="preserve"> </w:t>
            </w:r>
            <w:r w:rsidRPr="00471FB2">
              <w:rPr>
                <w:rFonts w:ascii="Arial" w:hAnsi="Arial" w:cs="Arial"/>
                <w:w w:val="87"/>
              </w:rPr>
              <w:t>y</w:t>
            </w:r>
            <w:r w:rsidRPr="00471FB2">
              <w:rPr>
                <w:rFonts w:ascii="Arial" w:hAnsi="Arial" w:cs="Arial"/>
                <w:spacing w:val="-5"/>
                <w:w w:val="87"/>
              </w:rPr>
              <w:t xml:space="preserve"> </w:t>
            </w:r>
            <w:r w:rsidRPr="00471FB2">
              <w:rPr>
                <w:rFonts w:ascii="Arial" w:hAnsi="Arial" w:cs="Arial"/>
                <w:spacing w:val="1"/>
                <w:w w:val="87"/>
              </w:rPr>
              <w:t>a</w:t>
            </w:r>
            <w:r w:rsidRPr="00471FB2">
              <w:rPr>
                <w:rFonts w:ascii="Arial" w:hAnsi="Arial" w:cs="Arial"/>
                <w:spacing w:val="-1"/>
                <w:w w:val="87"/>
              </w:rPr>
              <w:t>s</w:t>
            </w:r>
            <w:r w:rsidRPr="00471FB2">
              <w:rPr>
                <w:rFonts w:ascii="Arial" w:hAnsi="Arial" w:cs="Arial"/>
                <w:w w:val="87"/>
              </w:rPr>
              <w:t>pec</w:t>
            </w:r>
            <w:r w:rsidRPr="00471FB2">
              <w:rPr>
                <w:rFonts w:ascii="Arial" w:hAnsi="Arial" w:cs="Arial"/>
                <w:spacing w:val="-2"/>
                <w:w w:val="87"/>
              </w:rPr>
              <w:t>t</w:t>
            </w:r>
            <w:r w:rsidRPr="00471FB2">
              <w:rPr>
                <w:rFonts w:ascii="Arial" w:hAnsi="Arial" w:cs="Arial"/>
                <w:w w:val="87"/>
              </w:rPr>
              <w:t xml:space="preserve">os </w:t>
            </w:r>
            <w:r w:rsidRPr="00471FB2">
              <w:rPr>
                <w:rFonts w:ascii="Arial" w:hAnsi="Arial" w:cs="Arial"/>
                <w:spacing w:val="19"/>
                <w:w w:val="87"/>
              </w:rPr>
              <w:t xml:space="preserve"> </w:t>
            </w:r>
            <w:r w:rsidRPr="00471FB2">
              <w:rPr>
                <w:rFonts w:ascii="Arial" w:hAnsi="Arial" w:cs="Arial"/>
                <w:spacing w:val="-1"/>
                <w:w w:val="70"/>
              </w:rPr>
              <w:t>l</w:t>
            </w:r>
            <w:r w:rsidRPr="00471FB2">
              <w:rPr>
                <w:rFonts w:ascii="Arial" w:hAnsi="Arial" w:cs="Arial"/>
                <w:w w:val="84"/>
              </w:rPr>
              <w:t>éx</w:t>
            </w:r>
            <w:r w:rsidRPr="00471FB2">
              <w:rPr>
                <w:rFonts w:ascii="Arial" w:hAnsi="Arial" w:cs="Arial"/>
                <w:spacing w:val="-1"/>
                <w:w w:val="70"/>
              </w:rPr>
              <w:t>i</w:t>
            </w:r>
            <w:r w:rsidRPr="00471FB2">
              <w:rPr>
                <w:rFonts w:ascii="Arial" w:hAnsi="Arial" w:cs="Arial"/>
                <w:w w:val="93"/>
              </w:rPr>
              <w:t>c</w:t>
            </w:r>
            <w:r w:rsidRPr="00471FB2">
              <w:rPr>
                <w:rFonts w:ascii="Arial" w:hAnsi="Arial" w:cs="Arial"/>
                <w:w w:val="88"/>
              </w:rPr>
              <w:t>o</w:t>
            </w:r>
            <w:r w:rsidRPr="00471FB2">
              <w:rPr>
                <w:rFonts w:ascii="Arial" w:hAnsi="Arial" w:cs="Arial"/>
                <w:w w:val="102"/>
              </w:rPr>
              <w:t>s</w:t>
            </w:r>
            <w:r w:rsidRPr="00471FB2">
              <w:rPr>
                <w:rFonts w:ascii="Arial" w:hAnsi="Arial" w:cs="Arial"/>
              </w:rPr>
              <w:t xml:space="preserve"> </w:t>
            </w:r>
            <w:r w:rsidRPr="00471FB2">
              <w:rPr>
                <w:rFonts w:ascii="Arial" w:hAnsi="Arial" w:cs="Arial"/>
                <w:spacing w:val="1"/>
              </w:rPr>
              <w:t>d</w:t>
            </w:r>
            <w:r w:rsidRPr="00471FB2">
              <w:rPr>
                <w:rFonts w:ascii="Arial" w:hAnsi="Arial" w:cs="Arial"/>
              </w:rPr>
              <w:t>e</w:t>
            </w:r>
            <w:r w:rsidRPr="00471FB2">
              <w:rPr>
                <w:rFonts w:ascii="Arial" w:hAnsi="Arial" w:cs="Arial"/>
                <w:spacing w:val="-7"/>
              </w:rPr>
              <w:t xml:space="preserve"> </w:t>
            </w:r>
            <w:r w:rsidRPr="00471FB2">
              <w:rPr>
                <w:rFonts w:ascii="Arial" w:hAnsi="Arial" w:cs="Arial"/>
                <w:spacing w:val="-2"/>
                <w:w w:val="70"/>
              </w:rPr>
              <w:t>l</w:t>
            </w:r>
            <w:r w:rsidRPr="00471FB2">
              <w:rPr>
                <w:rFonts w:ascii="Arial" w:hAnsi="Arial" w:cs="Arial"/>
              </w:rPr>
              <w:t>a</w:t>
            </w:r>
            <w:r w:rsidRPr="00471FB2">
              <w:rPr>
                <w:rFonts w:ascii="Arial" w:hAnsi="Arial" w:cs="Arial"/>
                <w:spacing w:val="1"/>
              </w:rPr>
              <w:t xml:space="preserve"> </w:t>
            </w:r>
            <w:r w:rsidRPr="00471FB2">
              <w:rPr>
                <w:rFonts w:ascii="Arial" w:hAnsi="Arial" w:cs="Arial"/>
                <w:spacing w:val="-1"/>
                <w:w w:val="70"/>
              </w:rPr>
              <w:t>l</w:t>
            </w:r>
            <w:r w:rsidRPr="00471FB2">
              <w:rPr>
                <w:rFonts w:ascii="Arial" w:hAnsi="Arial" w:cs="Arial"/>
                <w:w w:val="96"/>
              </w:rPr>
              <w:t>en</w:t>
            </w:r>
            <w:r w:rsidRPr="00471FB2">
              <w:rPr>
                <w:rFonts w:ascii="Arial" w:hAnsi="Arial" w:cs="Arial"/>
                <w:spacing w:val="1"/>
                <w:w w:val="86"/>
              </w:rPr>
              <w:t>g</w:t>
            </w:r>
            <w:r w:rsidRPr="00471FB2">
              <w:rPr>
                <w:rFonts w:ascii="Arial" w:hAnsi="Arial" w:cs="Arial"/>
                <w:w w:val="94"/>
              </w:rPr>
              <w:t>u</w:t>
            </w:r>
            <w:r w:rsidRPr="00471FB2">
              <w:rPr>
                <w:rFonts w:ascii="Arial" w:hAnsi="Arial" w:cs="Arial"/>
              </w:rPr>
              <w:t xml:space="preserve">a </w:t>
            </w:r>
            <w:r w:rsidRPr="00471FB2">
              <w:rPr>
                <w:rFonts w:ascii="Arial" w:hAnsi="Arial" w:cs="Arial"/>
                <w:spacing w:val="-2"/>
                <w:w w:val="98"/>
              </w:rPr>
              <w:t>e</w:t>
            </w:r>
            <w:r w:rsidRPr="00471FB2">
              <w:rPr>
                <w:rFonts w:ascii="Arial" w:hAnsi="Arial" w:cs="Arial"/>
                <w:w w:val="72"/>
              </w:rPr>
              <w:t>x</w:t>
            </w:r>
            <w:r w:rsidRPr="00471FB2">
              <w:rPr>
                <w:rFonts w:ascii="Arial" w:hAnsi="Arial" w:cs="Arial"/>
                <w:spacing w:val="-1"/>
                <w:w w:val="89"/>
              </w:rPr>
              <w:t>t</w:t>
            </w:r>
            <w:r w:rsidRPr="00471FB2">
              <w:rPr>
                <w:rFonts w:ascii="Arial" w:hAnsi="Arial" w:cs="Arial"/>
                <w:w w:val="88"/>
              </w:rPr>
              <w:t>r</w:t>
            </w:r>
            <w:r w:rsidRPr="00471FB2">
              <w:rPr>
                <w:rFonts w:ascii="Arial" w:hAnsi="Arial" w:cs="Arial"/>
                <w:spacing w:val="1"/>
              </w:rPr>
              <w:t>a</w:t>
            </w:r>
            <w:r w:rsidRPr="00471FB2">
              <w:rPr>
                <w:rFonts w:ascii="Arial" w:hAnsi="Arial" w:cs="Arial"/>
                <w:w w:val="94"/>
              </w:rPr>
              <w:t>n</w:t>
            </w:r>
            <w:r w:rsidRPr="00471FB2">
              <w:rPr>
                <w:rFonts w:ascii="Arial" w:hAnsi="Arial" w:cs="Arial"/>
                <w:spacing w:val="-1"/>
                <w:w w:val="70"/>
              </w:rPr>
              <w:t>j</w:t>
            </w:r>
            <w:r w:rsidRPr="00471FB2">
              <w:rPr>
                <w:rFonts w:ascii="Arial" w:hAnsi="Arial" w:cs="Arial"/>
                <w:w w:val="94"/>
              </w:rPr>
              <w:t>e</w:t>
            </w:r>
            <w:r w:rsidRPr="00471FB2">
              <w:rPr>
                <w:rFonts w:ascii="Arial" w:hAnsi="Arial" w:cs="Arial"/>
                <w:spacing w:val="-1"/>
                <w:w w:val="94"/>
              </w:rPr>
              <w:t>r</w:t>
            </w:r>
            <w:r w:rsidRPr="00471FB2">
              <w:rPr>
                <w:rFonts w:ascii="Arial" w:hAnsi="Arial" w:cs="Arial"/>
                <w:spacing w:val="1"/>
              </w:rPr>
              <w:t>a</w:t>
            </w:r>
            <w:r w:rsidRPr="00471FB2">
              <w:rPr>
                <w:rFonts w:ascii="Arial" w:hAnsi="Arial" w:cs="Arial"/>
                <w:w w:val="97"/>
              </w:rPr>
              <w:t xml:space="preserve">, </w:t>
            </w:r>
            <w:r w:rsidRPr="00471FB2">
              <w:rPr>
                <w:rFonts w:ascii="Arial" w:hAnsi="Arial" w:cs="Arial"/>
                <w:w w:val="94"/>
              </w:rPr>
              <w:t>u</w:t>
            </w:r>
            <w:r w:rsidRPr="00471FB2">
              <w:rPr>
                <w:rFonts w:ascii="Arial" w:hAnsi="Arial" w:cs="Arial"/>
                <w:spacing w:val="-1"/>
                <w:w w:val="102"/>
              </w:rPr>
              <w:t>s</w:t>
            </w:r>
            <w:r w:rsidRPr="00471FB2">
              <w:rPr>
                <w:rFonts w:ascii="Arial" w:hAnsi="Arial" w:cs="Arial"/>
                <w:spacing w:val="1"/>
              </w:rPr>
              <w:t>á</w:t>
            </w:r>
            <w:r w:rsidRPr="00471FB2">
              <w:rPr>
                <w:rFonts w:ascii="Arial" w:hAnsi="Arial" w:cs="Arial"/>
                <w:w w:val="94"/>
              </w:rPr>
              <w:t>n</w:t>
            </w:r>
            <w:r w:rsidRPr="00471FB2">
              <w:rPr>
                <w:rFonts w:ascii="Arial" w:hAnsi="Arial" w:cs="Arial"/>
                <w:spacing w:val="1"/>
                <w:w w:val="92"/>
              </w:rPr>
              <w:t>d</w:t>
            </w:r>
            <w:r w:rsidRPr="00471FB2">
              <w:rPr>
                <w:rFonts w:ascii="Arial" w:hAnsi="Arial" w:cs="Arial"/>
                <w:w w:val="88"/>
              </w:rPr>
              <w:t>o</w:t>
            </w:r>
            <w:r w:rsidRPr="00471FB2">
              <w:rPr>
                <w:rFonts w:ascii="Arial" w:hAnsi="Arial" w:cs="Arial"/>
                <w:spacing w:val="-1"/>
                <w:w w:val="70"/>
              </w:rPr>
              <w:t>l</w:t>
            </w:r>
            <w:r w:rsidRPr="00471FB2">
              <w:rPr>
                <w:rFonts w:ascii="Arial" w:hAnsi="Arial" w:cs="Arial"/>
                <w:w w:val="88"/>
              </w:rPr>
              <w:t>o</w:t>
            </w:r>
            <w:r w:rsidRPr="00471FB2">
              <w:rPr>
                <w:rFonts w:ascii="Arial" w:hAnsi="Arial" w:cs="Arial"/>
                <w:w w:val="102"/>
              </w:rPr>
              <w:t>s</w:t>
            </w:r>
            <w:r w:rsidRPr="00471FB2">
              <w:rPr>
                <w:rFonts w:ascii="Arial" w:hAnsi="Arial" w:cs="Arial"/>
              </w:rPr>
              <w:t xml:space="preserve"> </w:t>
            </w:r>
            <w:r w:rsidRPr="00471FB2">
              <w:rPr>
                <w:rFonts w:ascii="Arial" w:hAnsi="Arial" w:cs="Arial"/>
                <w:w w:val="92"/>
              </w:rPr>
              <w:t>co</w:t>
            </w:r>
            <w:r w:rsidRPr="00471FB2">
              <w:rPr>
                <w:rFonts w:ascii="Arial" w:hAnsi="Arial" w:cs="Arial"/>
                <w:spacing w:val="-2"/>
                <w:w w:val="92"/>
              </w:rPr>
              <w:t>m</w:t>
            </w:r>
            <w:r w:rsidRPr="00471FB2">
              <w:rPr>
                <w:rFonts w:ascii="Arial" w:hAnsi="Arial" w:cs="Arial"/>
                <w:w w:val="92"/>
              </w:rPr>
              <w:t>o</w:t>
            </w:r>
            <w:r w:rsidRPr="00471FB2">
              <w:rPr>
                <w:rFonts w:ascii="Arial" w:hAnsi="Arial" w:cs="Arial"/>
                <w:spacing w:val="1"/>
                <w:w w:val="92"/>
              </w:rPr>
              <w:t xml:space="preserve"> </w:t>
            </w:r>
            <w:r w:rsidRPr="00471FB2">
              <w:rPr>
                <w:rFonts w:ascii="Arial" w:hAnsi="Arial" w:cs="Arial"/>
                <w:w w:val="92"/>
              </w:rPr>
              <w:t>e</w:t>
            </w:r>
            <w:r w:rsidRPr="00471FB2">
              <w:rPr>
                <w:rFonts w:ascii="Arial" w:hAnsi="Arial" w:cs="Arial"/>
                <w:spacing w:val="-1"/>
                <w:w w:val="92"/>
              </w:rPr>
              <w:t>l</w:t>
            </w:r>
            <w:r w:rsidRPr="00471FB2">
              <w:rPr>
                <w:rFonts w:ascii="Arial" w:hAnsi="Arial" w:cs="Arial"/>
                <w:w w:val="92"/>
              </w:rPr>
              <w:t>emen</w:t>
            </w:r>
            <w:r w:rsidRPr="00471FB2">
              <w:rPr>
                <w:rFonts w:ascii="Arial" w:hAnsi="Arial" w:cs="Arial"/>
                <w:spacing w:val="-2"/>
                <w:w w:val="92"/>
              </w:rPr>
              <w:t>t</w:t>
            </w:r>
            <w:r w:rsidRPr="00471FB2">
              <w:rPr>
                <w:rFonts w:ascii="Arial" w:hAnsi="Arial" w:cs="Arial"/>
                <w:w w:val="92"/>
              </w:rPr>
              <w:t>os</w:t>
            </w:r>
            <w:r w:rsidRPr="00471FB2">
              <w:rPr>
                <w:rFonts w:ascii="Arial" w:hAnsi="Arial" w:cs="Arial"/>
                <w:spacing w:val="16"/>
                <w:w w:val="92"/>
              </w:rPr>
              <w:t xml:space="preserve"> </w:t>
            </w:r>
            <w:r w:rsidRPr="00471FB2">
              <w:rPr>
                <w:rFonts w:ascii="Arial" w:hAnsi="Arial" w:cs="Arial"/>
                <w:spacing w:val="-1"/>
                <w:w w:val="93"/>
              </w:rPr>
              <w:t>b</w:t>
            </w:r>
            <w:r w:rsidRPr="00471FB2">
              <w:rPr>
                <w:rFonts w:ascii="Arial" w:hAnsi="Arial" w:cs="Arial"/>
                <w:spacing w:val="1"/>
              </w:rPr>
              <w:t>á</w:t>
            </w:r>
            <w:r w:rsidRPr="00471FB2">
              <w:rPr>
                <w:rFonts w:ascii="Arial" w:hAnsi="Arial" w:cs="Arial"/>
                <w:spacing w:val="-1"/>
                <w:w w:val="102"/>
              </w:rPr>
              <w:t>s</w:t>
            </w:r>
            <w:r w:rsidRPr="00471FB2">
              <w:rPr>
                <w:rFonts w:ascii="Arial" w:hAnsi="Arial" w:cs="Arial"/>
                <w:spacing w:val="-1"/>
                <w:w w:val="70"/>
              </w:rPr>
              <w:t>i</w:t>
            </w:r>
            <w:r w:rsidRPr="00471FB2">
              <w:rPr>
                <w:rFonts w:ascii="Arial" w:hAnsi="Arial" w:cs="Arial"/>
                <w:w w:val="93"/>
              </w:rPr>
              <w:t>c</w:t>
            </w:r>
            <w:r w:rsidRPr="00471FB2">
              <w:rPr>
                <w:rFonts w:ascii="Arial" w:hAnsi="Arial" w:cs="Arial"/>
                <w:w w:val="88"/>
              </w:rPr>
              <w:t>o</w:t>
            </w:r>
            <w:r w:rsidRPr="00471FB2">
              <w:rPr>
                <w:rFonts w:ascii="Arial" w:hAnsi="Arial" w:cs="Arial"/>
                <w:w w:val="102"/>
              </w:rPr>
              <w:t>s</w:t>
            </w:r>
            <w:r w:rsidRPr="00471FB2">
              <w:rPr>
                <w:rFonts w:ascii="Arial" w:hAnsi="Arial" w:cs="Arial"/>
              </w:rPr>
              <w:t xml:space="preserve"> </w:t>
            </w:r>
            <w:r w:rsidRPr="00471FB2">
              <w:rPr>
                <w:rFonts w:ascii="Arial" w:hAnsi="Arial" w:cs="Arial"/>
                <w:spacing w:val="1"/>
              </w:rPr>
              <w:t>d</w:t>
            </w:r>
            <w:r w:rsidRPr="00471FB2">
              <w:rPr>
                <w:rFonts w:ascii="Arial" w:hAnsi="Arial" w:cs="Arial"/>
              </w:rPr>
              <w:t>e</w:t>
            </w:r>
            <w:r w:rsidRPr="00471FB2">
              <w:rPr>
                <w:rFonts w:ascii="Arial" w:hAnsi="Arial" w:cs="Arial"/>
                <w:spacing w:val="-7"/>
              </w:rPr>
              <w:t xml:space="preserve"> </w:t>
            </w:r>
            <w:r w:rsidRPr="00471FB2">
              <w:rPr>
                <w:rFonts w:ascii="Arial" w:hAnsi="Arial" w:cs="Arial"/>
                <w:spacing w:val="-1"/>
                <w:w w:val="70"/>
              </w:rPr>
              <w:t>l</w:t>
            </w:r>
            <w:r w:rsidRPr="00471FB2">
              <w:rPr>
                <w:rFonts w:ascii="Arial" w:hAnsi="Arial" w:cs="Arial"/>
              </w:rPr>
              <w:t xml:space="preserve">a </w:t>
            </w:r>
            <w:r w:rsidRPr="00471FB2">
              <w:rPr>
                <w:rFonts w:ascii="Arial" w:hAnsi="Arial" w:cs="Arial"/>
                <w:w w:val="93"/>
              </w:rPr>
              <w:t>c</w:t>
            </w:r>
            <w:r w:rsidRPr="00471FB2">
              <w:rPr>
                <w:rFonts w:ascii="Arial" w:hAnsi="Arial" w:cs="Arial"/>
                <w:w w:val="88"/>
              </w:rPr>
              <w:t>o</w:t>
            </w:r>
            <w:r w:rsidRPr="00471FB2">
              <w:rPr>
                <w:rFonts w:ascii="Arial" w:hAnsi="Arial" w:cs="Arial"/>
                <w:w w:val="94"/>
              </w:rPr>
              <w:t>mun</w:t>
            </w:r>
            <w:r w:rsidRPr="00471FB2">
              <w:rPr>
                <w:rFonts w:ascii="Arial" w:hAnsi="Arial" w:cs="Arial"/>
                <w:spacing w:val="-1"/>
                <w:w w:val="70"/>
              </w:rPr>
              <w:t>i</w:t>
            </w:r>
            <w:r w:rsidRPr="00471FB2">
              <w:rPr>
                <w:rFonts w:ascii="Arial" w:hAnsi="Arial" w:cs="Arial"/>
                <w:w w:val="93"/>
              </w:rPr>
              <w:t>c</w:t>
            </w:r>
            <w:r w:rsidRPr="00471FB2">
              <w:rPr>
                <w:rFonts w:ascii="Arial" w:hAnsi="Arial" w:cs="Arial"/>
                <w:spacing w:val="1"/>
              </w:rPr>
              <w:t>a</w:t>
            </w:r>
            <w:r w:rsidRPr="00471FB2">
              <w:rPr>
                <w:rFonts w:ascii="Arial" w:hAnsi="Arial" w:cs="Arial"/>
                <w:w w:val="93"/>
              </w:rPr>
              <w:t>c</w:t>
            </w:r>
            <w:r w:rsidRPr="00471FB2">
              <w:rPr>
                <w:rFonts w:ascii="Arial" w:hAnsi="Arial" w:cs="Arial"/>
                <w:spacing w:val="-1"/>
                <w:w w:val="70"/>
              </w:rPr>
              <w:t>i</w:t>
            </w:r>
            <w:r w:rsidRPr="00471FB2">
              <w:rPr>
                <w:rFonts w:ascii="Arial" w:hAnsi="Arial" w:cs="Arial"/>
                <w:w w:val="88"/>
              </w:rPr>
              <w:t>ó</w:t>
            </w:r>
            <w:r w:rsidRPr="00471FB2">
              <w:rPr>
                <w:rFonts w:ascii="Arial" w:hAnsi="Arial" w:cs="Arial"/>
                <w:w w:val="94"/>
              </w:rPr>
              <w:t>n</w:t>
            </w:r>
            <w:r w:rsidRPr="00471FB2">
              <w:rPr>
                <w:rFonts w:ascii="Arial" w:hAnsi="Arial" w:cs="Arial"/>
                <w:w w:val="97"/>
              </w:rPr>
              <w:t>.</w:t>
            </w:r>
          </w:p>
        </w:tc>
        <w:tc>
          <w:tcPr>
            <w:tcW w:w="7672" w:type="dxa"/>
            <w:gridSpan w:val="2"/>
            <w:tcBorders>
              <w:left w:val="single" w:sz="1" w:space="0" w:color="000000"/>
              <w:bottom w:val="single" w:sz="1" w:space="0" w:color="000000"/>
              <w:right w:val="single" w:sz="1" w:space="0" w:color="000000"/>
            </w:tcBorders>
            <w:shd w:val="clear" w:color="auto" w:fill="auto"/>
          </w:tcPr>
          <w:p w:rsidR="00471FB2" w:rsidRPr="00CB2E61" w:rsidRDefault="00CB2E61">
            <w:pPr>
              <w:pStyle w:val="Contenidodelatabla"/>
              <w:rPr>
                <w:rFonts w:ascii="Arial" w:hAnsi="Arial" w:cs="Arial"/>
                <w:b/>
                <w:bCs/>
              </w:rPr>
            </w:pPr>
            <w:r w:rsidRPr="00CB2E61">
              <w:rPr>
                <w:rFonts w:ascii="Arial" w:hAnsi="Arial" w:cs="Arial"/>
                <w:w w:val="81"/>
              </w:rPr>
              <w:t>CCL,</w:t>
            </w:r>
            <w:r w:rsidRPr="00CB2E61">
              <w:rPr>
                <w:rFonts w:ascii="Arial" w:hAnsi="Arial" w:cs="Arial"/>
                <w:spacing w:val="12"/>
                <w:w w:val="81"/>
              </w:rPr>
              <w:t xml:space="preserve"> </w:t>
            </w:r>
            <w:r w:rsidRPr="00CB2E61">
              <w:rPr>
                <w:rFonts w:ascii="Arial" w:hAnsi="Arial" w:cs="Arial"/>
                <w:spacing w:val="-2"/>
                <w:w w:val="83"/>
              </w:rPr>
              <w:t>C</w:t>
            </w:r>
            <w:r w:rsidRPr="00CB2E61">
              <w:rPr>
                <w:rFonts w:ascii="Arial" w:hAnsi="Arial" w:cs="Arial"/>
                <w:w w:val="68"/>
              </w:rPr>
              <w:t>A</w:t>
            </w:r>
            <w:r w:rsidRPr="00CB2E61">
              <w:rPr>
                <w:rFonts w:ascii="Arial" w:hAnsi="Arial" w:cs="Arial"/>
                <w:spacing w:val="1"/>
                <w:w w:val="68"/>
              </w:rPr>
              <w:t>A</w:t>
            </w:r>
            <w:r w:rsidRPr="00CB2E61">
              <w:rPr>
                <w:rFonts w:ascii="Arial" w:hAnsi="Arial" w:cs="Arial"/>
                <w:w w:val="97"/>
              </w:rPr>
              <w:t>,</w:t>
            </w:r>
            <w:r w:rsidRPr="00CB2E61">
              <w:rPr>
                <w:rFonts w:ascii="Arial" w:hAnsi="Arial" w:cs="Arial"/>
                <w:spacing w:val="-1"/>
              </w:rPr>
              <w:t xml:space="preserve"> </w:t>
            </w:r>
            <w:r w:rsidRPr="00CB2E61">
              <w:rPr>
                <w:rFonts w:ascii="Arial" w:hAnsi="Arial" w:cs="Arial"/>
                <w:w w:val="83"/>
              </w:rPr>
              <w:t>C</w:t>
            </w:r>
            <w:r w:rsidRPr="00CB2E61">
              <w:rPr>
                <w:rFonts w:ascii="Arial" w:hAnsi="Arial" w:cs="Arial"/>
                <w:spacing w:val="-2"/>
                <w:w w:val="88"/>
              </w:rPr>
              <w:t>S</w:t>
            </w:r>
            <w:r w:rsidRPr="00CB2E61">
              <w:rPr>
                <w:rFonts w:ascii="Arial" w:hAnsi="Arial" w:cs="Arial"/>
                <w:spacing w:val="-3"/>
                <w:w w:val="61"/>
              </w:rPr>
              <w:t>Y</w:t>
            </w:r>
            <w:r w:rsidRPr="00CB2E61">
              <w:rPr>
                <w:rFonts w:ascii="Arial" w:hAnsi="Arial" w:cs="Arial"/>
                <w:w w:val="83"/>
              </w:rPr>
              <w:t>C</w:t>
            </w:r>
          </w:p>
        </w:tc>
      </w:tr>
      <w:tr w:rsidR="000902B9" w:rsidTr="00C812A2">
        <w:tc>
          <w:tcPr>
            <w:tcW w:w="7670" w:type="dxa"/>
            <w:gridSpan w:val="2"/>
            <w:tcBorders>
              <w:left w:val="single" w:sz="1" w:space="0" w:color="000000"/>
              <w:bottom w:val="single" w:sz="1" w:space="0" w:color="000000"/>
            </w:tcBorders>
            <w:shd w:val="clear" w:color="auto" w:fill="auto"/>
          </w:tcPr>
          <w:p w:rsidR="000902B9" w:rsidRDefault="000902B9">
            <w:pPr>
              <w:pStyle w:val="Contenidodelatabla"/>
              <w:rPr>
                <w:rFonts w:ascii="Arial" w:hAnsi="Arial" w:cs="Arial"/>
                <w:b/>
                <w:bCs/>
              </w:rPr>
            </w:pPr>
            <w:r>
              <w:rPr>
                <w:rFonts w:ascii="Arial" w:hAnsi="Arial" w:cs="Arial"/>
                <w:b/>
                <w:bCs/>
              </w:rPr>
              <w:t>CRITERIO DE EVALUACIÓN</w:t>
            </w:r>
          </w:p>
        </w:tc>
        <w:tc>
          <w:tcPr>
            <w:tcW w:w="7672" w:type="dxa"/>
            <w:gridSpan w:val="2"/>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Cs/>
              </w:rPr>
            </w:pPr>
            <w:r>
              <w:rPr>
                <w:rFonts w:ascii="Arial" w:hAnsi="Arial" w:cs="Arial"/>
                <w:b/>
                <w:bCs/>
              </w:rPr>
              <w:t>BLOQUE DE CONTENIDOS</w:t>
            </w:r>
          </w:p>
        </w:tc>
      </w:tr>
      <w:tr w:rsidR="000902B9" w:rsidTr="00C812A2">
        <w:tc>
          <w:tcPr>
            <w:tcW w:w="7670" w:type="dxa"/>
            <w:gridSpan w:val="2"/>
            <w:tcBorders>
              <w:left w:val="single" w:sz="1" w:space="0" w:color="000000"/>
              <w:bottom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t>CE.1.3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tc>
        <w:tc>
          <w:tcPr>
            <w:tcW w:w="7672" w:type="dxa"/>
            <w:gridSpan w:val="2"/>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
                <w:bCs/>
              </w:rPr>
            </w:pPr>
            <w:r>
              <w:rPr>
                <w:rFonts w:ascii="Arial" w:hAnsi="Arial" w:cs="Arial"/>
                <w:bCs/>
              </w:rPr>
              <w:t>Bloque 1: “Comprensión de textos orales”</w:t>
            </w:r>
          </w:p>
          <w:p w:rsidR="000902B9" w:rsidRDefault="000902B9">
            <w:pPr>
              <w:pStyle w:val="Contenidodelatabla"/>
              <w:rPr>
                <w:rFonts w:ascii="Arial" w:hAnsi="Arial" w:cs="Arial"/>
                <w:b/>
                <w:bCs/>
              </w:rPr>
            </w:pPr>
          </w:p>
          <w:p w:rsidR="000902B9" w:rsidRDefault="000902B9">
            <w:pPr>
              <w:pStyle w:val="Contenidodelatabla"/>
              <w:rPr>
                <w:rFonts w:ascii="Arial" w:hAnsi="Arial" w:cs="Arial"/>
                <w:b/>
                <w:bCs/>
              </w:rPr>
            </w:pPr>
          </w:p>
          <w:p w:rsidR="000902B9" w:rsidRDefault="000902B9">
            <w:pPr>
              <w:pStyle w:val="Contenidodelatabla"/>
              <w:rPr>
                <w:rFonts w:ascii="Arial" w:hAnsi="Arial" w:cs="Arial"/>
                <w:b/>
                <w:bCs/>
              </w:rPr>
            </w:pPr>
          </w:p>
        </w:tc>
      </w:tr>
      <w:tr w:rsidR="000902B9" w:rsidTr="00C812A2">
        <w:tc>
          <w:tcPr>
            <w:tcW w:w="7670" w:type="dxa"/>
            <w:gridSpan w:val="2"/>
            <w:tcBorders>
              <w:left w:val="single" w:sz="1" w:space="0" w:color="000000"/>
              <w:bottom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INDICADORES DE EVALUACIÓN</w:t>
            </w:r>
          </w:p>
          <w:p w:rsidR="000902B9" w:rsidRDefault="000902B9">
            <w:pPr>
              <w:pStyle w:val="Contenidodelatabla"/>
              <w:jc w:val="center"/>
              <w:rPr>
                <w:rFonts w:ascii="Arial" w:hAnsi="Arial" w:cs="Arial"/>
                <w:b/>
                <w:bCs/>
              </w:rPr>
            </w:pPr>
            <w:r>
              <w:rPr>
                <w:rFonts w:ascii="Arial" w:hAnsi="Arial" w:cs="Arial"/>
                <w:b/>
                <w:bCs/>
              </w:rPr>
              <w:t>(Por niveles)</w:t>
            </w:r>
          </w:p>
        </w:tc>
        <w:tc>
          <w:tcPr>
            <w:tcW w:w="7672" w:type="dxa"/>
            <w:gridSpan w:val="2"/>
            <w:tcBorders>
              <w:left w:val="single" w:sz="1" w:space="0" w:color="000000"/>
              <w:bottom w:val="single" w:sz="1" w:space="0" w:color="000000"/>
              <w:right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CONTENIDOS POR NIVEL</w:t>
            </w:r>
          </w:p>
          <w:p w:rsidR="000902B9" w:rsidRDefault="000902B9">
            <w:pPr>
              <w:pStyle w:val="Contenidodelatabla"/>
              <w:jc w:val="center"/>
              <w:rPr>
                <w:rFonts w:ascii="Arial" w:hAnsi="Arial" w:cs="Arial"/>
                <w:b/>
                <w:bCs/>
              </w:rPr>
            </w:pPr>
            <w:r>
              <w:rPr>
                <w:rFonts w:ascii="Arial" w:hAnsi="Arial" w:cs="Arial"/>
                <w:b/>
                <w:bCs/>
              </w:rPr>
              <w:t>(Diferenciar los más importantes para cada nivel, de los más accesorios...)</w:t>
            </w:r>
          </w:p>
        </w:tc>
      </w:tr>
      <w:tr w:rsidR="000902B9" w:rsidTr="00C812A2">
        <w:tc>
          <w:tcPr>
            <w:tcW w:w="3804" w:type="dxa"/>
            <w:tcBorders>
              <w:left w:val="single" w:sz="1" w:space="0" w:color="000000"/>
              <w:bottom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PRIMERO</w:t>
            </w:r>
          </w:p>
        </w:tc>
        <w:tc>
          <w:tcPr>
            <w:tcW w:w="3866" w:type="dxa"/>
            <w:tcBorders>
              <w:left w:val="single" w:sz="1" w:space="0" w:color="000000"/>
              <w:bottom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SEGUNDO</w:t>
            </w:r>
          </w:p>
        </w:tc>
        <w:tc>
          <w:tcPr>
            <w:tcW w:w="4005" w:type="dxa"/>
            <w:tcBorders>
              <w:left w:val="single" w:sz="1" w:space="0" w:color="000000"/>
              <w:bottom w:val="single" w:sz="1" w:space="0" w:color="000000"/>
            </w:tcBorders>
            <w:shd w:val="clear" w:color="auto" w:fill="auto"/>
          </w:tcPr>
          <w:p w:rsidR="000902B9" w:rsidRDefault="000902B9">
            <w:pPr>
              <w:pStyle w:val="Contenidodelatabla"/>
              <w:jc w:val="center"/>
              <w:rPr>
                <w:rFonts w:ascii="Arial" w:hAnsi="Arial" w:cs="Arial"/>
                <w:b/>
                <w:bCs/>
              </w:rPr>
            </w:pPr>
            <w:r>
              <w:rPr>
                <w:rFonts w:ascii="Arial" w:hAnsi="Arial" w:cs="Arial"/>
                <w:b/>
                <w:bCs/>
              </w:rPr>
              <w:t>PRIMERO</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jc w:val="center"/>
              <w:rPr>
                <w:rFonts w:ascii="Arial" w:hAnsi="Arial" w:cs="Arial"/>
                <w:bCs/>
              </w:rPr>
            </w:pPr>
            <w:r>
              <w:rPr>
                <w:rFonts w:ascii="Arial" w:hAnsi="Arial" w:cs="Arial"/>
                <w:b/>
                <w:bCs/>
              </w:rPr>
              <w:t>SEGUNDO</w:t>
            </w:r>
          </w:p>
        </w:tc>
      </w:tr>
      <w:tr w:rsidR="00C812A2" w:rsidTr="00C812A2">
        <w:tc>
          <w:tcPr>
            <w:tcW w:w="3804" w:type="dxa"/>
            <w:tcBorders>
              <w:left w:val="single" w:sz="1" w:space="0" w:color="000000"/>
              <w:bottom w:val="single" w:sz="1" w:space="0" w:color="000000"/>
            </w:tcBorders>
            <w:shd w:val="clear" w:color="auto" w:fill="auto"/>
          </w:tcPr>
          <w:p w:rsidR="00C812A2" w:rsidRDefault="00C812A2" w:rsidP="00C812A2">
            <w:pPr>
              <w:pStyle w:val="Contenidodelatabla"/>
              <w:rPr>
                <w:rFonts w:ascii="Arial" w:hAnsi="Arial" w:cs="Arial"/>
                <w:bCs/>
              </w:rPr>
            </w:pPr>
            <w:r>
              <w:rPr>
                <w:rFonts w:ascii="Arial" w:hAnsi="Arial" w:cs="Arial"/>
                <w:bCs/>
              </w:rPr>
              <w:t xml:space="preserve">LE.1.3.1 Reconoce aspectos cotidianos de su entorno inmediato en una conversación habitual que tiene lugar en su </w:t>
            </w:r>
            <w:r>
              <w:rPr>
                <w:rFonts w:ascii="Arial" w:hAnsi="Arial" w:cs="Arial"/>
                <w:bCs/>
              </w:rPr>
              <w:lastRenderedPageBreak/>
              <w:t>presencia tales como:</w:t>
            </w:r>
          </w:p>
          <w:p w:rsidR="00C812A2" w:rsidRPr="00F2076C" w:rsidRDefault="00C812A2" w:rsidP="00C812A2">
            <w:pPr>
              <w:pStyle w:val="Contenidodelatabla"/>
              <w:numPr>
                <w:ilvl w:val="0"/>
                <w:numId w:val="1"/>
              </w:numPr>
              <w:rPr>
                <w:rFonts w:ascii="Arial" w:hAnsi="Arial" w:cs="Arial"/>
                <w:bCs/>
                <w:lang w:val="en-US"/>
              </w:rPr>
            </w:pPr>
            <w:r w:rsidRPr="00F2076C">
              <w:rPr>
                <w:rFonts w:ascii="Arial" w:hAnsi="Arial" w:cs="Arial"/>
                <w:bCs/>
                <w:lang w:val="en-US"/>
              </w:rPr>
              <w:t xml:space="preserve">instrucciones de clase </w:t>
            </w:r>
            <w:r w:rsidRPr="00F2076C">
              <w:rPr>
                <w:rFonts w:ascii="Arial" w:hAnsi="Arial" w:cs="Arial"/>
                <w:bCs/>
                <w:i/>
                <w:lang w:val="en-US"/>
              </w:rPr>
              <w:t>(Listen and point, stand up, sit down, open your books at page… close your books</w:t>
            </w:r>
            <w:r w:rsidR="00664C5B" w:rsidRPr="00F2076C">
              <w:rPr>
                <w:rFonts w:ascii="Arial" w:hAnsi="Arial" w:cs="Arial"/>
                <w:bCs/>
                <w:i/>
                <w:lang w:val="en-US"/>
              </w:rPr>
              <w:t xml:space="preserve">, </w:t>
            </w:r>
            <w:r w:rsidR="000B63E2" w:rsidRPr="00F2076C">
              <w:rPr>
                <w:rFonts w:ascii="Arial" w:hAnsi="Arial" w:cs="Arial"/>
                <w:bCs/>
                <w:i/>
                <w:lang w:val="en-US"/>
              </w:rPr>
              <w:t>put your hands up/down</w:t>
            </w:r>
            <w:r w:rsidRPr="00F2076C">
              <w:rPr>
                <w:rFonts w:ascii="Arial" w:hAnsi="Arial" w:cs="Arial"/>
                <w:bCs/>
                <w:i/>
                <w:lang w:val="en-US"/>
              </w:rPr>
              <w:t>)</w:t>
            </w:r>
            <w:r w:rsidRPr="00F2076C">
              <w:rPr>
                <w:rFonts w:ascii="Arial" w:hAnsi="Arial" w:cs="Arial"/>
                <w:bCs/>
                <w:lang w:val="en-US"/>
              </w:rPr>
              <w:t xml:space="preserve"> </w:t>
            </w:r>
          </w:p>
          <w:p w:rsidR="00C812A2" w:rsidRDefault="00C812A2" w:rsidP="00C812A2">
            <w:pPr>
              <w:pStyle w:val="Contenidodelatabla"/>
              <w:numPr>
                <w:ilvl w:val="0"/>
                <w:numId w:val="1"/>
              </w:numPr>
              <w:rPr>
                <w:rFonts w:ascii="Arial" w:hAnsi="Arial" w:cs="Arial"/>
                <w:bCs/>
              </w:rPr>
            </w:pPr>
            <w:r w:rsidRPr="00F2076C">
              <w:rPr>
                <w:rFonts w:ascii="Arial" w:hAnsi="Arial" w:cs="Arial"/>
                <w:bCs/>
                <w:lang w:val="en-US"/>
              </w:rPr>
              <w:t xml:space="preserve">preguntas básicas </w:t>
            </w:r>
            <w:r w:rsidR="00D23885" w:rsidRPr="00F2076C">
              <w:rPr>
                <w:rFonts w:ascii="Arial" w:hAnsi="Arial" w:cs="Arial"/>
                <w:bCs/>
                <w:lang w:val="en-US"/>
              </w:rPr>
              <w:t xml:space="preserve">Wh- questions “What, Where, How many y who” </w:t>
            </w:r>
            <w:r w:rsidR="00D23885" w:rsidRPr="00F2076C">
              <w:rPr>
                <w:rFonts w:ascii="Arial" w:hAnsi="Arial" w:cs="Arial"/>
                <w:bCs/>
                <w:i/>
                <w:lang w:val="en-US"/>
              </w:rPr>
              <w:t>(</w:t>
            </w:r>
            <w:r w:rsidRPr="00F2076C">
              <w:rPr>
                <w:rFonts w:ascii="Arial" w:hAnsi="Arial" w:cs="Arial"/>
                <w:bCs/>
                <w:i/>
                <w:lang w:val="en-US"/>
              </w:rPr>
              <w:t>What’s your name? How are you? How old are you? What’s this? What colour is this? What’s the weather like today? Have you got (</w:t>
            </w:r>
            <w:r w:rsidRPr="00F2076C">
              <w:rPr>
                <w:rFonts w:ascii="Arial" w:hAnsi="Arial" w:cs="Arial"/>
                <w:bCs/>
                <w:i/>
                <w:u w:val="single"/>
                <w:lang w:val="en-US"/>
              </w:rPr>
              <w:t>a brother)</w:t>
            </w:r>
            <w:r w:rsidRPr="00F2076C">
              <w:rPr>
                <w:rFonts w:ascii="Arial" w:hAnsi="Arial" w:cs="Arial"/>
                <w:bCs/>
                <w:i/>
                <w:lang w:val="en-US"/>
              </w:rPr>
              <w:t>…?</w:t>
            </w:r>
            <w:r w:rsidRPr="00F2076C">
              <w:rPr>
                <w:rFonts w:ascii="Arial" w:hAnsi="Arial" w:cs="Arial"/>
                <w:bCs/>
                <w:lang w:val="en-US"/>
              </w:rPr>
              <w:t xml:space="preserve"> </w:t>
            </w:r>
            <w:r>
              <w:rPr>
                <w:rFonts w:ascii="Arial" w:hAnsi="Arial" w:cs="Arial"/>
                <w:bCs/>
                <w:i/>
              </w:rPr>
              <w:t>Do you like (cheese …? Where’s the (ball)…?)</w:t>
            </w:r>
            <w:r>
              <w:rPr>
                <w:rFonts w:ascii="Arial" w:hAnsi="Arial" w:cs="Arial"/>
                <w:bCs/>
              </w:rPr>
              <w:t xml:space="preserve">, </w:t>
            </w:r>
          </w:p>
          <w:p w:rsidR="00C812A2" w:rsidRDefault="00C812A2" w:rsidP="00C812A2">
            <w:pPr>
              <w:pStyle w:val="Contenidodelatabla"/>
              <w:numPr>
                <w:ilvl w:val="0"/>
                <w:numId w:val="1"/>
              </w:numPr>
              <w:rPr>
                <w:rFonts w:ascii="Arial" w:hAnsi="Arial" w:cs="Arial"/>
                <w:bCs/>
              </w:rPr>
            </w:pPr>
            <w:r>
              <w:rPr>
                <w:rFonts w:ascii="Arial" w:hAnsi="Arial" w:cs="Arial"/>
                <w:bCs/>
              </w:rPr>
              <w:t xml:space="preserve">saludos </w:t>
            </w:r>
            <w:r>
              <w:rPr>
                <w:rFonts w:ascii="Arial" w:hAnsi="Arial" w:cs="Arial"/>
                <w:bCs/>
                <w:i/>
              </w:rPr>
              <w:t>(Hello, goodbye)</w:t>
            </w:r>
          </w:p>
          <w:p w:rsidR="00C812A2" w:rsidRDefault="00C812A2" w:rsidP="00C812A2">
            <w:pPr>
              <w:pStyle w:val="Contenidodelatabla"/>
              <w:numPr>
                <w:ilvl w:val="0"/>
                <w:numId w:val="1"/>
              </w:numPr>
              <w:rPr>
                <w:rFonts w:ascii="Arial" w:hAnsi="Arial" w:cs="Arial"/>
                <w:bCs/>
              </w:rPr>
            </w:pPr>
            <w:r>
              <w:rPr>
                <w:rFonts w:ascii="Arial" w:hAnsi="Arial" w:cs="Arial"/>
                <w:bCs/>
              </w:rPr>
              <w:t>normas de cortesía</w:t>
            </w:r>
            <w:r w:rsidR="00690FBA">
              <w:rPr>
                <w:rFonts w:ascii="Arial" w:hAnsi="Arial" w:cs="Arial"/>
                <w:bCs/>
              </w:rPr>
              <w:t xml:space="preserve"> (</w:t>
            </w:r>
            <w:r w:rsidR="00690FBA">
              <w:rPr>
                <w:rFonts w:ascii="Arial" w:hAnsi="Arial" w:cs="Arial"/>
                <w:bCs/>
                <w:i/>
              </w:rPr>
              <w:t>please, thank you)</w:t>
            </w:r>
            <w:r>
              <w:rPr>
                <w:rFonts w:ascii="Arial" w:hAnsi="Arial" w:cs="Arial"/>
                <w:bCs/>
              </w:rPr>
              <w:t xml:space="preserve">, etc. </w:t>
            </w:r>
          </w:p>
          <w:p w:rsidR="00C812A2" w:rsidRDefault="00C812A2" w:rsidP="00C812A2">
            <w:pPr>
              <w:pStyle w:val="Contenidodelatabla"/>
              <w:rPr>
                <w:rFonts w:ascii="Arial" w:hAnsi="Arial" w:cs="Arial"/>
                <w:bCs/>
              </w:rPr>
            </w:pPr>
            <w:r>
              <w:rPr>
                <w:rFonts w:ascii="Arial" w:hAnsi="Arial" w:cs="Arial"/>
                <w:bCs/>
              </w:rPr>
              <w:t>(CCL,CAA,CSYC).</w:t>
            </w:r>
          </w:p>
        </w:tc>
        <w:tc>
          <w:tcPr>
            <w:tcW w:w="3866" w:type="dxa"/>
            <w:tcBorders>
              <w:left w:val="single" w:sz="1" w:space="0" w:color="000000"/>
              <w:bottom w:val="single" w:sz="1" w:space="0" w:color="000000"/>
            </w:tcBorders>
            <w:shd w:val="clear" w:color="auto" w:fill="auto"/>
          </w:tcPr>
          <w:p w:rsidR="00C812A2" w:rsidRDefault="00C812A2" w:rsidP="00C812A2">
            <w:pPr>
              <w:pStyle w:val="Contenidodelatabla"/>
              <w:rPr>
                <w:rFonts w:ascii="Arial" w:hAnsi="Arial" w:cs="Arial"/>
                <w:bCs/>
              </w:rPr>
            </w:pPr>
            <w:r>
              <w:rPr>
                <w:rFonts w:ascii="Arial" w:hAnsi="Arial" w:cs="Arial"/>
                <w:bCs/>
              </w:rPr>
              <w:lastRenderedPageBreak/>
              <w:t xml:space="preserve">LE.1.3.1 Reconoce aspectos cotidianos de su entorno inmediato en una conversación habitual que tiene lugar en su presencia tales </w:t>
            </w:r>
            <w:r>
              <w:rPr>
                <w:rFonts w:ascii="Arial" w:hAnsi="Arial" w:cs="Arial"/>
                <w:bCs/>
              </w:rPr>
              <w:lastRenderedPageBreak/>
              <w:t>como:</w:t>
            </w:r>
          </w:p>
          <w:p w:rsidR="00C812A2" w:rsidRPr="00F2076C" w:rsidRDefault="00C812A2" w:rsidP="00C812A2">
            <w:pPr>
              <w:pStyle w:val="Contenidodelatabla"/>
              <w:numPr>
                <w:ilvl w:val="0"/>
                <w:numId w:val="1"/>
              </w:numPr>
              <w:rPr>
                <w:rFonts w:ascii="Arial" w:hAnsi="Arial" w:cs="Arial"/>
                <w:bCs/>
                <w:lang w:val="en-US"/>
              </w:rPr>
            </w:pPr>
            <w:r w:rsidRPr="00F2076C">
              <w:rPr>
                <w:rFonts w:ascii="Arial" w:hAnsi="Arial" w:cs="Arial"/>
                <w:bCs/>
                <w:lang w:val="en-US"/>
              </w:rPr>
              <w:t xml:space="preserve">instrucciones de clase </w:t>
            </w:r>
            <w:r w:rsidRPr="00F2076C">
              <w:rPr>
                <w:rFonts w:ascii="Arial" w:hAnsi="Arial" w:cs="Arial"/>
                <w:bCs/>
                <w:i/>
                <w:lang w:val="en-US"/>
              </w:rPr>
              <w:t>(Listen and point, stand up, sit down, open your books at page… close your books)</w:t>
            </w:r>
            <w:r w:rsidRPr="00F2076C">
              <w:rPr>
                <w:rFonts w:ascii="Arial" w:hAnsi="Arial" w:cs="Arial"/>
                <w:bCs/>
                <w:lang w:val="en-US"/>
              </w:rPr>
              <w:t xml:space="preserve"> </w:t>
            </w:r>
          </w:p>
          <w:p w:rsidR="00D23885" w:rsidRDefault="00C812A2" w:rsidP="00C812A2">
            <w:pPr>
              <w:pStyle w:val="Contenidodelatabla"/>
              <w:numPr>
                <w:ilvl w:val="0"/>
                <w:numId w:val="1"/>
              </w:numPr>
              <w:rPr>
                <w:rFonts w:ascii="Arial" w:hAnsi="Arial" w:cs="Arial"/>
                <w:bCs/>
              </w:rPr>
            </w:pPr>
            <w:r>
              <w:rPr>
                <w:rFonts w:ascii="Arial" w:hAnsi="Arial" w:cs="Arial"/>
                <w:bCs/>
              </w:rPr>
              <w:t>preguntas básicas</w:t>
            </w:r>
            <w:r w:rsidR="00D23885">
              <w:rPr>
                <w:rFonts w:ascii="Arial" w:hAnsi="Arial" w:cs="Arial"/>
                <w:bCs/>
              </w:rPr>
              <w:t>:</w:t>
            </w:r>
          </w:p>
          <w:p w:rsidR="00D23885" w:rsidRPr="00D23885" w:rsidRDefault="00D23885" w:rsidP="00D23885">
            <w:pPr>
              <w:pStyle w:val="Contenidodelatabla"/>
              <w:numPr>
                <w:ilvl w:val="0"/>
                <w:numId w:val="2"/>
              </w:numPr>
              <w:rPr>
                <w:rFonts w:ascii="Arial" w:hAnsi="Arial" w:cs="Arial"/>
                <w:bCs/>
              </w:rPr>
            </w:pPr>
            <w:r w:rsidRPr="00F2076C">
              <w:rPr>
                <w:rFonts w:ascii="Arial" w:hAnsi="Arial" w:cs="Arial"/>
                <w:bCs/>
                <w:lang w:val="en-US"/>
              </w:rPr>
              <w:t xml:space="preserve">Wh-questions “What, where, how many, how, who” </w:t>
            </w:r>
            <w:r w:rsidR="00C812A2" w:rsidRPr="00F2076C">
              <w:rPr>
                <w:rFonts w:ascii="Arial" w:hAnsi="Arial" w:cs="Arial"/>
                <w:bCs/>
                <w:i/>
                <w:lang w:val="en-US"/>
              </w:rPr>
              <w:t>(What’s your name? How are you? How old are you? What’s this? What colour is this? What’s the weather like today?</w:t>
            </w:r>
            <w:r w:rsidR="001A2765" w:rsidRPr="00F2076C">
              <w:rPr>
                <w:rFonts w:ascii="Arial" w:hAnsi="Arial" w:cs="Arial"/>
                <w:bCs/>
                <w:i/>
                <w:lang w:val="en-US"/>
              </w:rPr>
              <w:t xml:space="preserve"> Where’s the (ball)…? What’s the matter?</w:t>
            </w:r>
            <w:r w:rsidR="00BA5F5B" w:rsidRPr="00F2076C">
              <w:rPr>
                <w:rFonts w:ascii="Arial" w:hAnsi="Arial" w:cs="Arial"/>
                <w:bCs/>
                <w:i/>
                <w:lang w:val="en-US"/>
              </w:rPr>
              <w:t xml:space="preserve">What do…. </w:t>
            </w:r>
            <w:r w:rsidR="00BA5F5B">
              <w:rPr>
                <w:rFonts w:ascii="Arial" w:hAnsi="Arial" w:cs="Arial"/>
                <w:bCs/>
                <w:i/>
              </w:rPr>
              <w:t>(verbo)?</w:t>
            </w:r>
          </w:p>
          <w:p w:rsidR="00C812A2" w:rsidRPr="00BA5F5B" w:rsidRDefault="00C812A2" w:rsidP="00BA5F5B">
            <w:pPr>
              <w:pStyle w:val="Contenidodelatabla"/>
              <w:numPr>
                <w:ilvl w:val="0"/>
                <w:numId w:val="2"/>
              </w:numPr>
              <w:rPr>
                <w:rFonts w:ascii="Arial" w:hAnsi="Arial" w:cs="Arial"/>
                <w:bCs/>
              </w:rPr>
            </w:pPr>
            <w:r w:rsidRPr="00F2076C">
              <w:rPr>
                <w:rFonts w:ascii="Arial" w:hAnsi="Arial" w:cs="Arial"/>
                <w:bCs/>
                <w:i/>
                <w:lang w:val="en-US"/>
              </w:rPr>
              <w:t xml:space="preserve"> Have you got (</w:t>
            </w:r>
            <w:r w:rsidRPr="00F2076C">
              <w:rPr>
                <w:rFonts w:ascii="Arial" w:hAnsi="Arial" w:cs="Arial"/>
                <w:bCs/>
                <w:i/>
                <w:u w:val="single"/>
                <w:lang w:val="en-US"/>
              </w:rPr>
              <w:t>a brother)</w:t>
            </w:r>
            <w:r w:rsidRPr="00F2076C">
              <w:rPr>
                <w:rFonts w:ascii="Arial" w:hAnsi="Arial" w:cs="Arial"/>
                <w:bCs/>
                <w:i/>
                <w:lang w:val="en-US"/>
              </w:rPr>
              <w:t>…?</w:t>
            </w:r>
            <w:r w:rsidRPr="00F2076C">
              <w:rPr>
                <w:rFonts w:ascii="Arial" w:hAnsi="Arial" w:cs="Arial"/>
                <w:bCs/>
                <w:lang w:val="en-US"/>
              </w:rPr>
              <w:t xml:space="preserve"> </w:t>
            </w:r>
            <w:r w:rsidR="00BA5F5B" w:rsidRPr="00F2076C">
              <w:rPr>
                <w:rFonts w:ascii="Arial" w:hAnsi="Arial" w:cs="Arial"/>
                <w:bCs/>
                <w:i/>
                <w:lang w:val="en-US"/>
              </w:rPr>
              <w:t xml:space="preserve">Has she got? </w:t>
            </w:r>
            <w:r w:rsidRPr="00F2076C">
              <w:rPr>
                <w:rFonts w:ascii="Arial" w:hAnsi="Arial" w:cs="Arial"/>
                <w:bCs/>
                <w:i/>
                <w:lang w:val="en-US"/>
              </w:rPr>
              <w:t xml:space="preserve">Do you like (cheese …? </w:t>
            </w:r>
            <w:r w:rsidR="00BA5F5B" w:rsidRPr="00F2076C">
              <w:rPr>
                <w:rFonts w:ascii="Arial" w:hAnsi="Arial" w:cs="Arial"/>
                <w:bCs/>
                <w:i/>
                <w:lang w:val="en-US"/>
              </w:rPr>
              <w:t xml:space="preserve">Do you want to…? </w:t>
            </w:r>
            <w:r w:rsidR="007E2247" w:rsidRPr="00F2076C">
              <w:rPr>
                <w:rFonts w:ascii="Arial" w:hAnsi="Arial" w:cs="Arial"/>
                <w:bCs/>
                <w:i/>
                <w:lang w:val="en-US"/>
              </w:rPr>
              <w:t xml:space="preserve">Is this your pencil? </w:t>
            </w:r>
            <w:r w:rsidR="007E2247" w:rsidRPr="00BA5F5B">
              <w:rPr>
                <w:rFonts w:ascii="Arial" w:hAnsi="Arial" w:cs="Arial"/>
                <w:bCs/>
                <w:i/>
              </w:rPr>
              <w:t xml:space="preserve">Is there a…? </w:t>
            </w:r>
            <w:r w:rsidRPr="00BA5F5B">
              <w:rPr>
                <w:rFonts w:ascii="Arial" w:hAnsi="Arial" w:cs="Arial"/>
                <w:bCs/>
                <w:i/>
              </w:rPr>
              <w:t>)</w:t>
            </w:r>
            <w:r w:rsidRPr="00BA5F5B">
              <w:rPr>
                <w:rFonts w:ascii="Arial" w:hAnsi="Arial" w:cs="Arial"/>
                <w:bCs/>
              </w:rPr>
              <w:t xml:space="preserve">, </w:t>
            </w:r>
          </w:p>
          <w:p w:rsidR="00C812A2" w:rsidRDefault="00C812A2" w:rsidP="00C812A2">
            <w:pPr>
              <w:pStyle w:val="Contenidodelatabla"/>
              <w:numPr>
                <w:ilvl w:val="0"/>
                <w:numId w:val="1"/>
              </w:numPr>
              <w:rPr>
                <w:rFonts w:ascii="Arial" w:hAnsi="Arial" w:cs="Arial"/>
                <w:bCs/>
              </w:rPr>
            </w:pPr>
            <w:r>
              <w:rPr>
                <w:rFonts w:ascii="Arial" w:hAnsi="Arial" w:cs="Arial"/>
                <w:bCs/>
              </w:rPr>
              <w:t xml:space="preserve">saludos </w:t>
            </w:r>
            <w:r>
              <w:rPr>
                <w:rFonts w:ascii="Arial" w:hAnsi="Arial" w:cs="Arial"/>
                <w:bCs/>
                <w:i/>
              </w:rPr>
              <w:t>(Hello</w:t>
            </w:r>
            <w:r w:rsidR="00657AEF">
              <w:rPr>
                <w:rFonts w:ascii="Arial" w:hAnsi="Arial" w:cs="Arial"/>
                <w:bCs/>
                <w:i/>
              </w:rPr>
              <w:t>!; Hi!; G</w:t>
            </w:r>
            <w:r>
              <w:rPr>
                <w:rFonts w:ascii="Arial" w:hAnsi="Arial" w:cs="Arial"/>
                <w:bCs/>
                <w:i/>
              </w:rPr>
              <w:t>oodbye</w:t>
            </w:r>
            <w:r w:rsidR="00657AEF">
              <w:rPr>
                <w:rFonts w:ascii="Arial" w:hAnsi="Arial" w:cs="Arial"/>
                <w:bCs/>
                <w:i/>
              </w:rPr>
              <w:t>!</w:t>
            </w:r>
            <w:r>
              <w:rPr>
                <w:rFonts w:ascii="Arial" w:hAnsi="Arial" w:cs="Arial"/>
                <w:bCs/>
                <w:i/>
              </w:rPr>
              <w:t>)</w:t>
            </w:r>
          </w:p>
          <w:p w:rsidR="00C812A2" w:rsidRDefault="00C812A2" w:rsidP="00C812A2">
            <w:pPr>
              <w:pStyle w:val="Contenidodelatabla"/>
              <w:numPr>
                <w:ilvl w:val="0"/>
                <w:numId w:val="1"/>
              </w:numPr>
              <w:rPr>
                <w:rFonts w:ascii="Arial" w:hAnsi="Arial" w:cs="Arial"/>
                <w:bCs/>
              </w:rPr>
            </w:pPr>
            <w:r>
              <w:rPr>
                <w:rFonts w:ascii="Arial" w:hAnsi="Arial" w:cs="Arial"/>
                <w:bCs/>
              </w:rPr>
              <w:t xml:space="preserve">normas de cortesía, etc. </w:t>
            </w:r>
          </w:p>
          <w:p w:rsidR="00C812A2" w:rsidRDefault="00C812A2" w:rsidP="00C812A2">
            <w:pPr>
              <w:pStyle w:val="Contenidodelatabla"/>
              <w:rPr>
                <w:rFonts w:ascii="Arial" w:hAnsi="Arial" w:cs="Arial"/>
                <w:bCs/>
              </w:rPr>
            </w:pPr>
            <w:r>
              <w:rPr>
                <w:rFonts w:ascii="Arial" w:hAnsi="Arial" w:cs="Arial"/>
                <w:bCs/>
              </w:rPr>
              <w:t>(CCL,CAA,CSYC).</w:t>
            </w:r>
          </w:p>
        </w:tc>
        <w:tc>
          <w:tcPr>
            <w:tcW w:w="4005" w:type="dxa"/>
            <w:tcBorders>
              <w:left w:val="single" w:sz="1" w:space="0" w:color="000000"/>
              <w:bottom w:val="single" w:sz="1" w:space="0" w:color="000000"/>
            </w:tcBorders>
            <w:shd w:val="clear" w:color="auto" w:fill="auto"/>
          </w:tcPr>
          <w:p w:rsidR="00C812A2" w:rsidRDefault="00C812A2" w:rsidP="00C812A2">
            <w:pPr>
              <w:pStyle w:val="Contenidodelatabla"/>
              <w:rPr>
                <w:rFonts w:ascii="Arial" w:hAnsi="Arial" w:cs="Arial"/>
                <w:bCs/>
              </w:rPr>
            </w:pPr>
            <w:r>
              <w:rPr>
                <w:rFonts w:ascii="Arial" w:hAnsi="Arial" w:cs="Arial"/>
                <w:bCs/>
              </w:rPr>
              <w:lastRenderedPageBreak/>
              <w:t>Comprensión:</w:t>
            </w:r>
          </w:p>
          <w:p w:rsidR="00C812A2" w:rsidRDefault="00C812A2" w:rsidP="00C812A2">
            <w:pPr>
              <w:pStyle w:val="Contenidodelatabla"/>
              <w:rPr>
                <w:rFonts w:ascii="Arial" w:hAnsi="Arial" w:cs="Arial"/>
                <w:bCs/>
              </w:rPr>
            </w:pPr>
            <w:r>
              <w:rPr>
                <w:rFonts w:ascii="Arial" w:hAnsi="Arial" w:cs="Arial"/>
                <w:bCs/>
              </w:rPr>
              <w:t xml:space="preserve">1.1. Comprensión de situaciones orales breves y sencillas, sobre aspectos cotidianos para entender </w:t>
            </w:r>
            <w:r>
              <w:rPr>
                <w:rFonts w:ascii="Arial" w:hAnsi="Arial" w:cs="Arial"/>
                <w:bCs/>
              </w:rPr>
              <w:lastRenderedPageBreak/>
              <w:t>lo que se quiere transmitir.</w:t>
            </w:r>
          </w:p>
          <w:p w:rsidR="00C812A2" w:rsidRPr="00F2076C" w:rsidRDefault="00C812A2" w:rsidP="00C812A2">
            <w:pPr>
              <w:pStyle w:val="Contenidodelatabla"/>
              <w:numPr>
                <w:ilvl w:val="0"/>
                <w:numId w:val="1"/>
              </w:numPr>
              <w:rPr>
                <w:rFonts w:ascii="Arial" w:hAnsi="Arial" w:cs="Arial"/>
                <w:bCs/>
                <w:lang w:val="en-US"/>
              </w:rPr>
            </w:pPr>
            <w:r w:rsidRPr="00F2076C">
              <w:rPr>
                <w:rFonts w:ascii="Arial" w:hAnsi="Arial" w:cs="Arial"/>
                <w:bCs/>
                <w:lang w:val="en-US"/>
              </w:rPr>
              <w:t xml:space="preserve">instrucciones de clase </w:t>
            </w:r>
            <w:r w:rsidRPr="00F2076C">
              <w:rPr>
                <w:rFonts w:ascii="Arial" w:hAnsi="Arial" w:cs="Arial"/>
                <w:bCs/>
                <w:i/>
                <w:lang w:val="en-US"/>
              </w:rPr>
              <w:t>(Listen and point, stand up, sit down, open your books at page… close your books</w:t>
            </w:r>
            <w:r w:rsidR="000B63E2" w:rsidRPr="00F2076C">
              <w:rPr>
                <w:rFonts w:ascii="Arial" w:hAnsi="Arial" w:cs="Arial"/>
                <w:bCs/>
                <w:i/>
                <w:lang w:val="en-US"/>
              </w:rPr>
              <w:t>, put your hands up/down</w:t>
            </w:r>
            <w:r w:rsidRPr="00F2076C">
              <w:rPr>
                <w:rFonts w:ascii="Arial" w:hAnsi="Arial" w:cs="Arial"/>
                <w:bCs/>
                <w:i/>
                <w:lang w:val="en-US"/>
              </w:rPr>
              <w:t>)</w:t>
            </w:r>
            <w:r w:rsidRPr="00F2076C">
              <w:rPr>
                <w:rFonts w:ascii="Arial" w:hAnsi="Arial" w:cs="Arial"/>
                <w:bCs/>
                <w:lang w:val="en-US"/>
              </w:rPr>
              <w:t xml:space="preserve"> </w:t>
            </w:r>
          </w:p>
          <w:p w:rsidR="00C812A2" w:rsidRDefault="00C812A2" w:rsidP="00C812A2">
            <w:pPr>
              <w:pStyle w:val="Contenidodelatabla"/>
              <w:numPr>
                <w:ilvl w:val="0"/>
                <w:numId w:val="1"/>
              </w:numPr>
              <w:rPr>
                <w:rFonts w:ascii="Arial" w:hAnsi="Arial" w:cs="Arial"/>
                <w:bCs/>
              </w:rPr>
            </w:pPr>
            <w:r w:rsidRPr="00F2076C">
              <w:rPr>
                <w:rFonts w:ascii="Arial" w:hAnsi="Arial" w:cs="Arial"/>
                <w:bCs/>
                <w:lang w:val="en-US"/>
              </w:rPr>
              <w:t xml:space="preserve">preguntas básicas </w:t>
            </w:r>
            <w:r w:rsidRPr="00F2076C">
              <w:rPr>
                <w:rFonts w:ascii="Arial" w:hAnsi="Arial" w:cs="Arial"/>
                <w:bCs/>
                <w:i/>
                <w:lang w:val="en-US"/>
              </w:rPr>
              <w:t>(What’s your name? How are you? How old are you? What’s this? What colour is this? What’s the weather like today? Have you got (</w:t>
            </w:r>
            <w:r w:rsidRPr="00F2076C">
              <w:rPr>
                <w:rFonts w:ascii="Arial" w:hAnsi="Arial" w:cs="Arial"/>
                <w:bCs/>
                <w:i/>
                <w:u w:val="single"/>
                <w:lang w:val="en-US"/>
              </w:rPr>
              <w:t>a brother)</w:t>
            </w:r>
            <w:r w:rsidRPr="00F2076C">
              <w:rPr>
                <w:rFonts w:ascii="Arial" w:hAnsi="Arial" w:cs="Arial"/>
                <w:bCs/>
                <w:i/>
                <w:lang w:val="en-US"/>
              </w:rPr>
              <w:t>…?</w:t>
            </w:r>
            <w:r w:rsidRPr="00F2076C">
              <w:rPr>
                <w:rFonts w:ascii="Arial" w:hAnsi="Arial" w:cs="Arial"/>
                <w:bCs/>
                <w:lang w:val="en-US"/>
              </w:rPr>
              <w:t xml:space="preserve"> </w:t>
            </w:r>
            <w:r>
              <w:rPr>
                <w:rFonts w:ascii="Arial" w:hAnsi="Arial" w:cs="Arial"/>
                <w:bCs/>
                <w:i/>
              </w:rPr>
              <w:t>Do you like (cheese …? Where’s the (ball)…?)</w:t>
            </w:r>
            <w:r>
              <w:rPr>
                <w:rFonts w:ascii="Arial" w:hAnsi="Arial" w:cs="Arial"/>
                <w:bCs/>
              </w:rPr>
              <w:t xml:space="preserve">, </w:t>
            </w:r>
          </w:p>
          <w:p w:rsidR="00C812A2" w:rsidRDefault="00C812A2" w:rsidP="00C812A2">
            <w:pPr>
              <w:pStyle w:val="Contenidodelatabla"/>
              <w:numPr>
                <w:ilvl w:val="0"/>
                <w:numId w:val="1"/>
              </w:numPr>
              <w:rPr>
                <w:rFonts w:ascii="Arial" w:hAnsi="Arial" w:cs="Arial"/>
                <w:bCs/>
              </w:rPr>
            </w:pPr>
            <w:r>
              <w:rPr>
                <w:rFonts w:ascii="Arial" w:hAnsi="Arial" w:cs="Arial"/>
                <w:bCs/>
              </w:rPr>
              <w:t xml:space="preserve">saludos </w:t>
            </w:r>
            <w:r>
              <w:rPr>
                <w:rFonts w:ascii="Arial" w:hAnsi="Arial" w:cs="Arial"/>
                <w:bCs/>
                <w:i/>
              </w:rPr>
              <w:t>(Hello, goodbye)</w:t>
            </w:r>
          </w:p>
          <w:p w:rsidR="00C812A2" w:rsidRDefault="00C812A2" w:rsidP="00C812A2">
            <w:pPr>
              <w:pStyle w:val="Contenidodelatabla"/>
              <w:numPr>
                <w:ilvl w:val="0"/>
                <w:numId w:val="1"/>
              </w:numPr>
              <w:rPr>
                <w:rFonts w:ascii="Arial" w:hAnsi="Arial" w:cs="Arial"/>
                <w:bCs/>
              </w:rPr>
            </w:pPr>
            <w:r>
              <w:rPr>
                <w:rFonts w:ascii="Arial" w:hAnsi="Arial" w:cs="Arial"/>
                <w:bCs/>
              </w:rPr>
              <w:t xml:space="preserve">normas de cortesía, etc. </w:t>
            </w:r>
          </w:p>
          <w:p w:rsidR="00C812A2" w:rsidRDefault="00C812A2" w:rsidP="00061C25">
            <w:pPr>
              <w:pStyle w:val="Contenidodelatabla"/>
              <w:rPr>
                <w:rFonts w:ascii="Arial" w:hAnsi="Arial" w:cs="Arial"/>
                <w:bCs/>
              </w:rPr>
            </w:pPr>
          </w:p>
          <w:p w:rsidR="00061C25" w:rsidRDefault="00061C25" w:rsidP="00061C25">
            <w:pPr>
              <w:pStyle w:val="Contenidodelatabla"/>
              <w:rPr>
                <w:rFonts w:ascii="Arial" w:hAnsi="Arial" w:cs="Arial"/>
                <w:bCs/>
              </w:rPr>
            </w:pPr>
            <w:r w:rsidRPr="00046BFE">
              <w:rPr>
                <w:rFonts w:ascii="Arial" w:hAnsi="Arial" w:cs="Arial"/>
                <w:b/>
                <w:bCs/>
              </w:rPr>
              <w:t>(C)</w:t>
            </w:r>
          </w:p>
        </w:tc>
        <w:tc>
          <w:tcPr>
            <w:tcW w:w="3667" w:type="dxa"/>
            <w:tcBorders>
              <w:left w:val="single" w:sz="1" w:space="0" w:color="000000"/>
              <w:bottom w:val="single" w:sz="1" w:space="0" w:color="000000"/>
              <w:right w:val="single" w:sz="1" w:space="0" w:color="000000"/>
            </w:tcBorders>
            <w:shd w:val="clear" w:color="auto" w:fill="auto"/>
          </w:tcPr>
          <w:p w:rsidR="00C812A2" w:rsidRDefault="00C812A2" w:rsidP="00C812A2">
            <w:pPr>
              <w:pStyle w:val="Contenidodelatabla"/>
              <w:rPr>
                <w:rFonts w:ascii="Arial" w:hAnsi="Arial" w:cs="Arial"/>
                <w:bCs/>
              </w:rPr>
            </w:pPr>
            <w:r>
              <w:rPr>
                <w:rFonts w:ascii="Arial" w:hAnsi="Arial" w:cs="Arial"/>
                <w:bCs/>
              </w:rPr>
              <w:lastRenderedPageBreak/>
              <w:t>Comprensión:</w:t>
            </w:r>
          </w:p>
          <w:p w:rsidR="00C812A2" w:rsidRDefault="00C812A2" w:rsidP="00C812A2">
            <w:pPr>
              <w:pStyle w:val="Contenidodelatabla"/>
              <w:rPr>
                <w:rFonts w:ascii="Arial" w:hAnsi="Arial" w:cs="Arial"/>
                <w:bCs/>
              </w:rPr>
            </w:pPr>
            <w:r>
              <w:rPr>
                <w:rFonts w:ascii="Arial" w:hAnsi="Arial" w:cs="Arial"/>
                <w:bCs/>
              </w:rPr>
              <w:t xml:space="preserve">1.1. Comprensión de situaciones orales breves y sencillas, sobre aspectos cotidianos para </w:t>
            </w:r>
            <w:r>
              <w:rPr>
                <w:rFonts w:ascii="Arial" w:hAnsi="Arial" w:cs="Arial"/>
                <w:bCs/>
              </w:rPr>
              <w:lastRenderedPageBreak/>
              <w:t>entender lo que se quiere transmitir.</w:t>
            </w:r>
          </w:p>
          <w:p w:rsidR="00664C5B" w:rsidRPr="00F2076C" w:rsidRDefault="00664C5B" w:rsidP="00664C5B">
            <w:pPr>
              <w:pStyle w:val="Contenidodelatabla"/>
              <w:numPr>
                <w:ilvl w:val="0"/>
                <w:numId w:val="1"/>
              </w:numPr>
              <w:rPr>
                <w:rFonts w:ascii="Arial" w:hAnsi="Arial" w:cs="Arial"/>
                <w:bCs/>
                <w:lang w:val="en-US"/>
              </w:rPr>
            </w:pPr>
            <w:r w:rsidRPr="00F2076C">
              <w:rPr>
                <w:rFonts w:ascii="Arial" w:hAnsi="Arial" w:cs="Arial"/>
                <w:bCs/>
                <w:lang w:val="en-US"/>
              </w:rPr>
              <w:t xml:space="preserve">instrucciones de clase </w:t>
            </w:r>
            <w:r w:rsidRPr="00F2076C">
              <w:rPr>
                <w:rFonts w:ascii="Arial" w:hAnsi="Arial" w:cs="Arial"/>
                <w:bCs/>
                <w:i/>
                <w:lang w:val="en-US"/>
              </w:rPr>
              <w:t xml:space="preserve">(Listen, look and repeat; listen and say; </w:t>
            </w:r>
            <w:r w:rsidR="00BA5F5B" w:rsidRPr="00F2076C">
              <w:rPr>
                <w:rFonts w:ascii="Arial" w:hAnsi="Arial" w:cs="Arial"/>
                <w:bCs/>
                <w:i/>
                <w:lang w:val="en-US"/>
              </w:rPr>
              <w:t>listen, read, stick, circle, open/close your books; has everyone got a pencil?...</w:t>
            </w:r>
            <w:r w:rsidRPr="00F2076C">
              <w:rPr>
                <w:rFonts w:ascii="Arial" w:hAnsi="Arial" w:cs="Arial"/>
                <w:bCs/>
                <w:i/>
                <w:lang w:val="en-US"/>
              </w:rPr>
              <w:t>)</w:t>
            </w:r>
            <w:r w:rsidRPr="00F2076C">
              <w:rPr>
                <w:rFonts w:ascii="Arial" w:hAnsi="Arial" w:cs="Arial"/>
                <w:bCs/>
                <w:lang w:val="en-US"/>
              </w:rPr>
              <w:t xml:space="preserve"> </w:t>
            </w:r>
          </w:p>
          <w:p w:rsidR="00664C5B" w:rsidRDefault="00664C5B" w:rsidP="00664C5B">
            <w:pPr>
              <w:pStyle w:val="Contenidodelatabla"/>
              <w:numPr>
                <w:ilvl w:val="0"/>
                <w:numId w:val="1"/>
              </w:numPr>
              <w:rPr>
                <w:rFonts w:ascii="Arial" w:hAnsi="Arial" w:cs="Arial"/>
                <w:bCs/>
              </w:rPr>
            </w:pPr>
            <w:r>
              <w:rPr>
                <w:rFonts w:ascii="Arial" w:hAnsi="Arial" w:cs="Arial"/>
                <w:bCs/>
              </w:rPr>
              <w:t>preguntas básicas:</w:t>
            </w:r>
          </w:p>
          <w:p w:rsidR="00664C5B" w:rsidRPr="00D23885" w:rsidRDefault="00664C5B" w:rsidP="00664C5B">
            <w:pPr>
              <w:pStyle w:val="Contenidodelatabla"/>
              <w:numPr>
                <w:ilvl w:val="0"/>
                <w:numId w:val="2"/>
              </w:numPr>
              <w:rPr>
                <w:rFonts w:ascii="Arial" w:hAnsi="Arial" w:cs="Arial"/>
                <w:bCs/>
              </w:rPr>
            </w:pPr>
            <w:r w:rsidRPr="00F2076C">
              <w:rPr>
                <w:rFonts w:ascii="Arial" w:hAnsi="Arial" w:cs="Arial"/>
                <w:bCs/>
                <w:lang w:val="en-US"/>
              </w:rPr>
              <w:t xml:space="preserve">Wh-questions “What, where, how many, how, who” </w:t>
            </w:r>
            <w:r w:rsidRPr="00F2076C">
              <w:rPr>
                <w:rFonts w:ascii="Arial" w:hAnsi="Arial" w:cs="Arial"/>
                <w:bCs/>
                <w:i/>
                <w:lang w:val="en-US"/>
              </w:rPr>
              <w:t>(</w:t>
            </w:r>
            <w:r w:rsidR="00BA5F5B" w:rsidRPr="00F2076C">
              <w:rPr>
                <w:rFonts w:ascii="Arial" w:hAnsi="Arial" w:cs="Arial"/>
                <w:bCs/>
                <w:i/>
                <w:lang w:val="en-US"/>
              </w:rPr>
              <w:t>What do rabbits eat?</w:t>
            </w:r>
            <w:r w:rsidRPr="00F2076C">
              <w:rPr>
                <w:rFonts w:ascii="Arial" w:hAnsi="Arial" w:cs="Arial"/>
                <w:bCs/>
                <w:i/>
                <w:lang w:val="en-US"/>
              </w:rPr>
              <w:t xml:space="preserve"> </w:t>
            </w:r>
            <w:r>
              <w:rPr>
                <w:rFonts w:ascii="Arial" w:hAnsi="Arial" w:cs="Arial"/>
                <w:bCs/>
                <w:i/>
              </w:rPr>
              <w:t>Where’s the (ball)…? What’s the matter?</w:t>
            </w:r>
          </w:p>
          <w:p w:rsidR="00664C5B" w:rsidRDefault="00664C5B" w:rsidP="00664C5B">
            <w:pPr>
              <w:pStyle w:val="Contenidodelatabla"/>
              <w:numPr>
                <w:ilvl w:val="0"/>
                <w:numId w:val="2"/>
              </w:numPr>
              <w:rPr>
                <w:rFonts w:ascii="Arial" w:hAnsi="Arial" w:cs="Arial"/>
                <w:bCs/>
              </w:rPr>
            </w:pPr>
            <w:r w:rsidRPr="00F2076C">
              <w:rPr>
                <w:rFonts w:ascii="Arial" w:hAnsi="Arial" w:cs="Arial"/>
                <w:bCs/>
                <w:i/>
                <w:lang w:val="en-US"/>
              </w:rPr>
              <w:t xml:space="preserve"> Have you got (</w:t>
            </w:r>
            <w:r w:rsidRPr="00F2076C">
              <w:rPr>
                <w:rFonts w:ascii="Arial" w:hAnsi="Arial" w:cs="Arial"/>
                <w:bCs/>
                <w:i/>
                <w:u w:val="single"/>
                <w:lang w:val="en-US"/>
              </w:rPr>
              <w:t>a brother)</w:t>
            </w:r>
            <w:r w:rsidRPr="00F2076C">
              <w:rPr>
                <w:rFonts w:ascii="Arial" w:hAnsi="Arial" w:cs="Arial"/>
                <w:bCs/>
                <w:i/>
                <w:lang w:val="en-US"/>
              </w:rPr>
              <w:t>…?</w:t>
            </w:r>
            <w:r w:rsidRPr="00F2076C">
              <w:rPr>
                <w:rFonts w:ascii="Arial" w:hAnsi="Arial" w:cs="Arial"/>
                <w:bCs/>
                <w:lang w:val="en-US"/>
              </w:rPr>
              <w:t xml:space="preserve"> </w:t>
            </w:r>
            <w:r w:rsidR="00BA5F5B" w:rsidRPr="00F2076C">
              <w:rPr>
                <w:rFonts w:ascii="Arial" w:hAnsi="Arial" w:cs="Arial"/>
                <w:bCs/>
                <w:i/>
                <w:lang w:val="en-US"/>
              </w:rPr>
              <w:t xml:space="preserve">Has she got? </w:t>
            </w:r>
            <w:r w:rsidRPr="00F2076C">
              <w:rPr>
                <w:rFonts w:ascii="Arial" w:hAnsi="Arial" w:cs="Arial"/>
                <w:bCs/>
                <w:i/>
                <w:lang w:val="en-US"/>
              </w:rPr>
              <w:t xml:space="preserve">Do you like (cheese …? </w:t>
            </w:r>
            <w:r w:rsidR="00BA5F5B" w:rsidRPr="00F2076C">
              <w:rPr>
                <w:rFonts w:ascii="Arial" w:hAnsi="Arial" w:cs="Arial"/>
                <w:bCs/>
                <w:i/>
                <w:lang w:val="en-US"/>
              </w:rPr>
              <w:t>Do you want to…?</w:t>
            </w:r>
            <w:r w:rsidRPr="00F2076C">
              <w:rPr>
                <w:rFonts w:ascii="Arial" w:hAnsi="Arial" w:cs="Arial"/>
                <w:bCs/>
                <w:i/>
                <w:lang w:val="en-US"/>
              </w:rPr>
              <w:t xml:space="preserve">Is this your pencil? </w:t>
            </w:r>
            <w:r>
              <w:rPr>
                <w:rFonts w:ascii="Arial" w:hAnsi="Arial" w:cs="Arial"/>
                <w:bCs/>
                <w:i/>
              </w:rPr>
              <w:t>Is there a…? )</w:t>
            </w:r>
            <w:r>
              <w:rPr>
                <w:rFonts w:ascii="Arial" w:hAnsi="Arial" w:cs="Arial"/>
                <w:bCs/>
              </w:rPr>
              <w:t xml:space="preserve">, </w:t>
            </w:r>
          </w:p>
          <w:p w:rsidR="00664C5B" w:rsidRDefault="00664C5B" w:rsidP="00664C5B">
            <w:pPr>
              <w:pStyle w:val="Contenidodelatabla"/>
              <w:numPr>
                <w:ilvl w:val="0"/>
                <w:numId w:val="1"/>
              </w:numPr>
              <w:rPr>
                <w:rFonts w:ascii="Arial" w:hAnsi="Arial" w:cs="Arial"/>
                <w:bCs/>
              </w:rPr>
            </w:pPr>
            <w:r>
              <w:rPr>
                <w:rFonts w:ascii="Arial" w:hAnsi="Arial" w:cs="Arial"/>
                <w:bCs/>
              </w:rPr>
              <w:t xml:space="preserve">saludos </w:t>
            </w:r>
            <w:r>
              <w:rPr>
                <w:rFonts w:ascii="Arial" w:hAnsi="Arial" w:cs="Arial"/>
                <w:bCs/>
                <w:i/>
              </w:rPr>
              <w:t>(Hello!; Hi!; Goodbye!)</w:t>
            </w:r>
          </w:p>
          <w:p w:rsidR="00664C5B" w:rsidRDefault="00664C5B" w:rsidP="00664C5B">
            <w:pPr>
              <w:pStyle w:val="Contenidodelatabla"/>
              <w:numPr>
                <w:ilvl w:val="0"/>
                <w:numId w:val="1"/>
              </w:numPr>
              <w:rPr>
                <w:rFonts w:ascii="Arial" w:hAnsi="Arial" w:cs="Arial"/>
                <w:bCs/>
              </w:rPr>
            </w:pPr>
            <w:r>
              <w:rPr>
                <w:rFonts w:ascii="Arial" w:hAnsi="Arial" w:cs="Arial"/>
                <w:bCs/>
              </w:rPr>
              <w:t xml:space="preserve">normas de cortesía, etc. </w:t>
            </w:r>
          </w:p>
          <w:p w:rsidR="00664C5B" w:rsidRDefault="00664C5B" w:rsidP="00664C5B">
            <w:pPr>
              <w:pStyle w:val="Contenidodelatabla"/>
              <w:rPr>
                <w:rFonts w:ascii="Arial" w:hAnsi="Arial" w:cs="Arial"/>
                <w:bCs/>
              </w:rPr>
            </w:pPr>
            <w:r>
              <w:rPr>
                <w:rFonts w:ascii="Arial" w:hAnsi="Arial" w:cs="Arial"/>
                <w:bCs/>
              </w:rPr>
              <w:t>(CCL,CAA,CSYC).</w:t>
            </w:r>
          </w:p>
          <w:p w:rsidR="00061C25" w:rsidRDefault="00061C25" w:rsidP="00664C5B">
            <w:pPr>
              <w:pStyle w:val="Contenidodelatabla"/>
              <w:rPr>
                <w:rFonts w:ascii="Arial" w:hAnsi="Arial" w:cs="Arial"/>
                <w:bCs/>
              </w:rPr>
            </w:pPr>
          </w:p>
          <w:p w:rsidR="00061C25" w:rsidRDefault="00061C25" w:rsidP="00664C5B">
            <w:pPr>
              <w:pStyle w:val="Contenidodelatabla"/>
              <w:rPr>
                <w:rFonts w:ascii="Arial" w:hAnsi="Arial" w:cs="Arial"/>
                <w:b/>
                <w:bCs/>
              </w:rPr>
            </w:pPr>
            <w:r w:rsidRPr="00046BFE">
              <w:rPr>
                <w:rFonts w:ascii="Arial" w:hAnsi="Arial" w:cs="Arial"/>
                <w:b/>
                <w:bCs/>
              </w:rPr>
              <w:t>(C)</w:t>
            </w:r>
          </w:p>
        </w:tc>
      </w:tr>
      <w:tr w:rsidR="000902B9" w:rsidTr="00C812A2">
        <w:tc>
          <w:tcPr>
            <w:tcW w:w="3804" w:type="dxa"/>
            <w:tcBorders>
              <w:left w:val="single" w:sz="1" w:space="0" w:color="000000"/>
              <w:bottom w:val="single" w:sz="1" w:space="0" w:color="000000"/>
            </w:tcBorders>
            <w:shd w:val="clear" w:color="auto" w:fill="auto"/>
          </w:tcPr>
          <w:p w:rsidR="000902B9" w:rsidRDefault="000902B9">
            <w:pPr>
              <w:pStyle w:val="Contenidodelatabla"/>
              <w:snapToGrid w:val="0"/>
              <w:rPr>
                <w:rFonts w:ascii="Arial" w:hAnsi="Arial" w:cs="Arial"/>
                <w:b/>
                <w:bCs/>
              </w:rPr>
            </w:pPr>
          </w:p>
        </w:tc>
        <w:tc>
          <w:tcPr>
            <w:tcW w:w="3866" w:type="dxa"/>
            <w:tcBorders>
              <w:left w:val="single" w:sz="1" w:space="0" w:color="000000"/>
              <w:bottom w:val="single" w:sz="1" w:space="0" w:color="000000"/>
            </w:tcBorders>
            <w:shd w:val="clear" w:color="auto" w:fill="auto"/>
          </w:tcPr>
          <w:p w:rsidR="000902B9" w:rsidRDefault="000902B9">
            <w:pPr>
              <w:pStyle w:val="Contenidodelatabla"/>
              <w:snapToGrid w:val="0"/>
              <w:rPr>
                <w:rFonts w:ascii="Arial" w:hAnsi="Arial" w:cs="Arial"/>
                <w:b/>
                <w:bCs/>
              </w:rPr>
            </w:pPr>
          </w:p>
        </w:tc>
        <w:tc>
          <w:tcPr>
            <w:tcW w:w="4005"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t>Comprensión:</w:t>
            </w:r>
          </w:p>
          <w:p w:rsidR="000902B9" w:rsidRDefault="000902B9">
            <w:pPr>
              <w:pStyle w:val="Contenidodelatabla"/>
              <w:rPr>
                <w:rFonts w:ascii="Arial" w:hAnsi="Arial" w:cs="Arial"/>
                <w:bCs/>
              </w:rPr>
            </w:pPr>
            <w:r>
              <w:rPr>
                <w:rFonts w:ascii="Arial" w:hAnsi="Arial" w:cs="Arial"/>
                <w:bCs/>
              </w:rPr>
              <w:t xml:space="preserve">1.3. Reconocimiento e identificación de lo esencial en mensajes e </w:t>
            </w:r>
            <w:r>
              <w:rPr>
                <w:rFonts w:ascii="Arial" w:hAnsi="Arial" w:cs="Arial"/>
                <w:bCs/>
              </w:rPr>
              <w:lastRenderedPageBreak/>
              <w:t>instrucciones de textos orales.</w:t>
            </w:r>
            <w:r w:rsidR="00DA779C">
              <w:rPr>
                <w:rFonts w:ascii="Arial" w:hAnsi="Arial" w:cs="Arial"/>
                <w:bCs/>
              </w:rPr>
              <w:t xml:space="preserve"> (Ej: escuchar y señalar, escuchar y ordenar, escuchar y hacer mímica</w:t>
            </w:r>
          </w:p>
          <w:p w:rsidR="00061C25" w:rsidRDefault="00061C25">
            <w:pPr>
              <w:pStyle w:val="Contenidodelatabla"/>
              <w:rPr>
                <w:rFonts w:ascii="Arial" w:hAnsi="Arial" w:cs="Arial"/>
                <w:bCs/>
              </w:rPr>
            </w:pPr>
            <w:r w:rsidRPr="00046BFE">
              <w:rPr>
                <w:rFonts w:ascii="Arial" w:hAnsi="Arial" w:cs="Arial"/>
                <w:b/>
                <w:bCs/>
              </w:rPr>
              <w:t>(C)</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bCs/>
              </w:rPr>
            </w:pPr>
            <w:r>
              <w:rPr>
                <w:rFonts w:ascii="Arial" w:hAnsi="Arial" w:cs="Arial"/>
                <w:bCs/>
              </w:rPr>
              <w:lastRenderedPageBreak/>
              <w:t xml:space="preserve">Comprensión: </w:t>
            </w:r>
          </w:p>
          <w:p w:rsidR="000902B9" w:rsidRDefault="000902B9">
            <w:pPr>
              <w:pStyle w:val="Contenidodelatabla"/>
              <w:rPr>
                <w:rFonts w:ascii="Arial" w:hAnsi="Arial" w:cs="Arial"/>
                <w:bCs/>
              </w:rPr>
            </w:pPr>
            <w:r>
              <w:rPr>
                <w:rFonts w:ascii="Arial" w:hAnsi="Arial" w:cs="Arial"/>
                <w:bCs/>
              </w:rPr>
              <w:t xml:space="preserve">1.3. Reconocimiento e identificación de lo esencial en </w:t>
            </w:r>
            <w:r>
              <w:rPr>
                <w:rFonts w:ascii="Arial" w:hAnsi="Arial" w:cs="Arial"/>
                <w:bCs/>
              </w:rPr>
              <w:lastRenderedPageBreak/>
              <w:t>mensajes e instrucciones de textos orales.</w:t>
            </w:r>
            <w:r w:rsidR="007006E4">
              <w:rPr>
                <w:rFonts w:ascii="Arial" w:hAnsi="Arial" w:cs="Arial"/>
                <w:bCs/>
              </w:rPr>
              <w:t xml:space="preserve"> (Ej: escuchar y señalar, escuchar y ordenar, escuchar y hacer mímica</w:t>
            </w:r>
          </w:p>
          <w:p w:rsidR="00061C25" w:rsidRDefault="00061C25">
            <w:pPr>
              <w:pStyle w:val="Contenidodelatabla"/>
            </w:pPr>
            <w:r w:rsidRPr="00046BFE">
              <w:rPr>
                <w:rFonts w:ascii="Arial" w:hAnsi="Arial" w:cs="Arial"/>
                <w:b/>
                <w:bCs/>
              </w:rPr>
              <w:t>(C)</w:t>
            </w:r>
          </w:p>
        </w:tc>
      </w:tr>
      <w:tr w:rsidR="00516A1D" w:rsidTr="00C812A2">
        <w:tc>
          <w:tcPr>
            <w:tcW w:w="3804" w:type="dxa"/>
            <w:tcBorders>
              <w:left w:val="single" w:sz="1" w:space="0" w:color="000000"/>
              <w:bottom w:val="single" w:sz="1" w:space="0" w:color="000000"/>
            </w:tcBorders>
            <w:shd w:val="clear" w:color="auto" w:fill="auto"/>
          </w:tcPr>
          <w:p w:rsidR="00516A1D" w:rsidRDefault="00516A1D" w:rsidP="00516A1D">
            <w:pPr>
              <w:pStyle w:val="Contenidodelatabla"/>
              <w:snapToGrid w:val="0"/>
            </w:pPr>
          </w:p>
        </w:tc>
        <w:tc>
          <w:tcPr>
            <w:tcW w:w="3866" w:type="dxa"/>
            <w:tcBorders>
              <w:left w:val="single" w:sz="1" w:space="0" w:color="000000"/>
              <w:bottom w:val="single" w:sz="1" w:space="0" w:color="000000"/>
            </w:tcBorders>
            <w:shd w:val="clear" w:color="auto" w:fill="auto"/>
          </w:tcPr>
          <w:p w:rsidR="00516A1D" w:rsidRDefault="00516A1D" w:rsidP="00516A1D">
            <w:pPr>
              <w:pStyle w:val="Contenidodelatabla"/>
              <w:snapToGrid w:val="0"/>
            </w:pPr>
          </w:p>
        </w:tc>
        <w:tc>
          <w:tcPr>
            <w:tcW w:w="4005" w:type="dxa"/>
            <w:tcBorders>
              <w:left w:val="single" w:sz="1" w:space="0" w:color="000000"/>
              <w:bottom w:val="single" w:sz="1" w:space="0" w:color="000000"/>
            </w:tcBorders>
            <w:shd w:val="clear" w:color="auto" w:fill="auto"/>
          </w:tcPr>
          <w:p w:rsidR="00516A1D" w:rsidRDefault="00516A1D" w:rsidP="00516A1D">
            <w:pPr>
              <w:pStyle w:val="Contenidodelatabla"/>
              <w:rPr>
                <w:rFonts w:ascii="Arial" w:hAnsi="Arial" w:cs="Arial"/>
              </w:rPr>
            </w:pPr>
            <w:r>
              <w:rPr>
                <w:rFonts w:ascii="Arial" w:hAnsi="Arial" w:cs="Arial"/>
              </w:rPr>
              <w:t>Función comunicativa:</w:t>
            </w:r>
          </w:p>
          <w:p w:rsidR="00516A1D" w:rsidRDefault="00516A1D" w:rsidP="00516A1D">
            <w:pPr>
              <w:pStyle w:val="Contenidodelatabla"/>
              <w:rPr>
                <w:rFonts w:ascii="Arial" w:hAnsi="Arial" w:cs="Arial"/>
              </w:rPr>
            </w:pPr>
            <w:r>
              <w:rPr>
                <w:rFonts w:ascii="Arial" w:hAnsi="Arial" w:cs="Arial"/>
              </w:rPr>
              <w:t>1.4. Uso y comprensión de las funciones comunicativas reconociendo un léxico habitual: saludos y despedidas (</w:t>
            </w:r>
            <w:r>
              <w:rPr>
                <w:rFonts w:ascii="Arial" w:hAnsi="Arial" w:cs="Arial"/>
                <w:i/>
              </w:rPr>
              <w:t>Hello, Goodbye)</w:t>
            </w:r>
            <w:r>
              <w:rPr>
                <w:rFonts w:ascii="Arial" w:hAnsi="Arial" w:cs="Arial"/>
              </w:rPr>
              <w:t xml:space="preserve">, </w:t>
            </w:r>
          </w:p>
          <w:p w:rsidR="00516A1D" w:rsidRDefault="00516A1D" w:rsidP="00516A1D">
            <w:pPr>
              <w:pStyle w:val="Contenidodelatabla"/>
            </w:pPr>
            <w:r>
              <w:rPr>
                <w:rFonts w:ascii="Arial" w:hAnsi="Arial" w:cs="Arial"/>
              </w:rPr>
              <w:t>invitaciones, disculpa y agradecimiento (</w:t>
            </w:r>
            <w:r w:rsidRPr="00C812A2">
              <w:rPr>
                <w:rFonts w:ascii="Arial" w:hAnsi="Arial" w:cs="Arial"/>
                <w:i/>
              </w:rPr>
              <w:t>I’m sorry</w:t>
            </w:r>
            <w:r>
              <w:rPr>
                <w:rFonts w:ascii="Arial" w:hAnsi="Arial" w:cs="Arial"/>
              </w:rPr>
              <w:t xml:space="preserve">, </w:t>
            </w:r>
            <w:r>
              <w:rPr>
                <w:rFonts w:ascii="Arial" w:hAnsi="Arial" w:cs="Arial"/>
                <w:i/>
              </w:rPr>
              <w:t>thank you</w:t>
            </w:r>
            <w:r>
              <w:rPr>
                <w:rFonts w:ascii="Arial" w:hAnsi="Arial" w:cs="Arial"/>
              </w:rPr>
              <w:t xml:space="preserve"> ), descripción de objetos de uso cotidiano: color, tamaño (</w:t>
            </w:r>
            <w:r w:rsidRPr="00C812A2">
              <w:rPr>
                <w:rFonts w:ascii="Arial" w:hAnsi="Arial" w:cs="Arial"/>
                <w:i/>
              </w:rPr>
              <w:t>big, small)</w:t>
            </w:r>
            <w:r>
              <w:rPr>
                <w:rFonts w:ascii="Arial" w:hAnsi="Arial" w:cs="Arial"/>
              </w:rPr>
              <w:t xml:space="preserve">, petición y ofrecimiento de ayuda </w:t>
            </w:r>
            <w:r>
              <w:rPr>
                <w:rFonts w:ascii="Arial" w:hAnsi="Arial" w:cs="Arial"/>
                <w:i/>
              </w:rPr>
              <w:t>(Can you help me please?)</w:t>
            </w:r>
            <w:r>
              <w:rPr>
                <w:rFonts w:ascii="Arial" w:hAnsi="Arial" w:cs="Arial"/>
              </w:rPr>
              <w:t>, información (</w:t>
            </w:r>
            <w:r>
              <w:rPr>
                <w:rFonts w:ascii="Arial" w:hAnsi="Arial" w:cs="Arial"/>
                <w:i/>
              </w:rPr>
              <w:t>Do you like…?)</w:t>
            </w:r>
            <w:r>
              <w:rPr>
                <w:rFonts w:ascii="Arial" w:hAnsi="Arial" w:cs="Arial"/>
              </w:rPr>
              <w:t>, pedir permiso (</w:t>
            </w:r>
            <w:r>
              <w:rPr>
                <w:rFonts w:ascii="Arial" w:hAnsi="Arial" w:cs="Arial"/>
                <w:i/>
              </w:rPr>
              <w:t>Can I have …, please, Can I go to the toilet please?</w:t>
            </w:r>
            <w:r>
              <w:rPr>
                <w:rFonts w:ascii="Arial" w:hAnsi="Arial" w:cs="Arial"/>
              </w:rPr>
              <w:t xml:space="preserve"> . Hábitos.</w:t>
            </w:r>
          </w:p>
          <w:p w:rsidR="00061C25" w:rsidRPr="00061C25" w:rsidRDefault="00061C25" w:rsidP="00516A1D">
            <w:pPr>
              <w:pStyle w:val="Contenidodelatabla"/>
              <w:rPr>
                <w:b/>
              </w:rPr>
            </w:pPr>
            <w:r w:rsidRPr="00061C25">
              <w:rPr>
                <w:b/>
              </w:rPr>
              <w:t>(P/C)</w:t>
            </w:r>
          </w:p>
        </w:tc>
        <w:tc>
          <w:tcPr>
            <w:tcW w:w="3667" w:type="dxa"/>
            <w:tcBorders>
              <w:left w:val="single" w:sz="1" w:space="0" w:color="000000"/>
              <w:bottom w:val="single" w:sz="1" w:space="0" w:color="000000"/>
              <w:right w:val="single" w:sz="1" w:space="0" w:color="000000"/>
            </w:tcBorders>
            <w:shd w:val="clear" w:color="auto" w:fill="auto"/>
          </w:tcPr>
          <w:p w:rsidR="00516A1D" w:rsidRDefault="00516A1D" w:rsidP="00516A1D">
            <w:pPr>
              <w:pStyle w:val="Contenidodelatabla"/>
              <w:rPr>
                <w:rFonts w:ascii="Arial" w:hAnsi="Arial" w:cs="Arial"/>
              </w:rPr>
            </w:pPr>
            <w:r>
              <w:rPr>
                <w:rFonts w:ascii="Arial" w:hAnsi="Arial" w:cs="Arial"/>
              </w:rPr>
              <w:t>Función comunicativa:</w:t>
            </w:r>
          </w:p>
          <w:p w:rsidR="00516A1D" w:rsidRDefault="00516A1D" w:rsidP="00516A1D">
            <w:pPr>
              <w:pStyle w:val="Contenidodelatabla"/>
              <w:rPr>
                <w:rFonts w:ascii="Arial" w:hAnsi="Arial" w:cs="Arial"/>
              </w:rPr>
            </w:pPr>
            <w:r>
              <w:rPr>
                <w:rFonts w:ascii="Arial" w:hAnsi="Arial" w:cs="Arial"/>
              </w:rPr>
              <w:t>1.4. Uso y comprensión de las funciones comunicativas reconociendo un léxico habitual: saludos</w:t>
            </w:r>
            <w:r>
              <w:rPr>
                <w:rFonts w:ascii="Arial" w:hAnsi="Arial" w:cs="Arial"/>
                <w:i/>
              </w:rPr>
              <w:t xml:space="preserve"> </w:t>
            </w:r>
            <w:r>
              <w:rPr>
                <w:rFonts w:ascii="Arial" w:hAnsi="Arial" w:cs="Arial"/>
              </w:rPr>
              <w:t xml:space="preserve">y despedidas </w:t>
            </w:r>
            <w:r>
              <w:rPr>
                <w:rFonts w:ascii="Arial" w:hAnsi="Arial" w:cs="Arial"/>
                <w:i/>
              </w:rPr>
              <w:t>(</w:t>
            </w:r>
            <w:r>
              <w:rPr>
                <w:rFonts w:ascii="Arial" w:hAnsi="Arial" w:cs="Arial"/>
              </w:rPr>
              <w:t>(</w:t>
            </w:r>
            <w:r>
              <w:rPr>
                <w:rFonts w:ascii="Arial" w:hAnsi="Arial" w:cs="Arial"/>
                <w:i/>
              </w:rPr>
              <w:t>Hello, Goodbye, Hi)</w:t>
            </w:r>
            <w:r>
              <w:rPr>
                <w:rFonts w:ascii="Arial" w:hAnsi="Arial" w:cs="Arial"/>
              </w:rPr>
              <w:t xml:space="preserve">, invitaciones </w:t>
            </w:r>
            <w:r>
              <w:rPr>
                <w:rFonts w:ascii="Arial" w:hAnsi="Arial" w:cs="Arial"/>
                <w:i/>
              </w:rPr>
              <w:t xml:space="preserve">(Lets..) </w:t>
            </w:r>
            <w:r>
              <w:rPr>
                <w:rFonts w:ascii="Arial" w:hAnsi="Arial" w:cs="Arial"/>
              </w:rPr>
              <w:t>, disculpa y agradecimiento (</w:t>
            </w:r>
            <w:r>
              <w:rPr>
                <w:rFonts w:ascii="Arial" w:hAnsi="Arial" w:cs="Arial"/>
                <w:i/>
              </w:rPr>
              <w:t>I’m sorry, thank you, thanks)</w:t>
            </w:r>
            <w:r>
              <w:rPr>
                <w:rFonts w:ascii="Arial" w:hAnsi="Arial" w:cs="Arial"/>
              </w:rPr>
              <w:t xml:space="preserve"> , descripción de objetos de uso cotidiano: color, tamaño, petición y ofrecimiento de ayuda (</w:t>
            </w:r>
            <w:r>
              <w:rPr>
                <w:rFonts w:ascii="Arial" w:hAnsi="Arial" w:cs="Arial"/>
                <w:i/>
              </w:rPr>
              <w:t>Can you help me, please?</w:t>
            </w:r>
            <w:r>
              <w:rPr>
                <w:rFonts w:ascii="Arial" w:hAnsi="Arial" w:cs="Arial"/>
              </w:rPr>
              <w:t>, información, pedir permiso (</w:t>
            </w:r>
            <w:r>
              <w:rPr>
                <w:rFonts w:ascii="Arial" w:hAnsi="Arial" w:cs="Arial"/>
                <w:i/>
              </w:rPr>
              <w:t>Can I have …, please, Can I go to the toilet please?</w:t>
            </w:r>
            <w:r>
              <w:rPr>
                <w:rFonts w:ascii="Arial" w:hAnsi="Arial" w:cs="Arial"/>
              </w:rPr>
              <w:t>. ) Hábitos.</w:t>
            </w:r>
          </w:p>
          <w:p w:rsidR="00061C25" w:rsidRDefault="00061C25" w:rsidP="00516A1D">
            <w:pPr>
              <w:pStyle w:val="Contenidodelatabla"/>
            </w:pPr>
            <w:r w:rsidRPr="00061C25">
              <w:rPr>
                <w:b/>
              </w:rPr>
              <w:t>(P/C)</w:t>
            </w:r>
          </w:p>
        </w:tc>
      </w:tr>
      <w:tr w:rsidR="000902B9" w:rsidTr="00C812A2">
        <w:tc>
          <w:tcPr>
            <w:tcW w:w="3804"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3866"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4005"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rPr>
            </w:pPr>
            <w:r>
              <w:rPr>
                <w:rFonts w:ascii="Arial" w:hAnsi="Arial" w:cs="Arial"/>
              </w:rPr>
              <w:t>Función comunicativa:</w:t>
            </w:r>
          </w:p>
          <w:p w:rsidR="000902B9" w:rsidRDefault="000902B9">
            <w:pPr>
              <w:pStyle w:val="Contenidodelatabla"/>
            </w:pPr>
            <w:r>
              <w:rPr>
                <w:rFonts w:ascii="Arial" w:hAnsi="Arial" w:cs="Arial"/>
              </w:rPr>
              <w:t>1.5. Reconocimiento de expresiones comunicativas básicas de uso habitual en una conversación cotidiana, que se produce en su presencia.</w:t>
            </w:r>
          </w:p>
          <w:p w:rsidR="000902B9" w:rsidRPr="00061C25" w:rsidRDefault="00061C25">
            <w:pPr>
              <w:pStyle w:val="Contenidodelatabla"/>
              <w:rPr>
                <w:b/>
              </w:rPr>
            </w:pPr>
            <w:r>
              <w:rPr>
                <w:b/>
              </w:rPr>
              <w:t>(</w:t>
            </w:r>
            <w:r w:rsidRPr="00061C25">
              <w:rPr>
                <w:b/>
              </w:rPr>
              <w:t>C</w:t>
            </w:r>
            <w:r>
              <w:rPr>
                <w:b/>
              </w:rPr>
              <w:t>)</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rPr>
            </w:pPr>
            <w:r>
              <w:rPr>
                <w:rFonts w:ascii="Arial" w:hAnsi="Arial" w:cs="Arial"/>
              </w:rPr>
              <w:t>Función comunicativa:</w:t>
            </w:r>
          </w:p>
          <w:p w:rsidR="000902B9" w:rsidRDefault="000902B9">
            <w:pPr>
              <w:pStyle w:val="Contenidodelatabla"/>
              <w:rPr>
                <w:rFonts w:ascii="Arial" w:hAnsi="Arial" w:cs="Arial"/>
              </w:rPr>
            </w:pPr>
            <w:r>
              <w:rPr>
                <w:rFonts w:ascii="Arial" w:hAnsi="Arial" w:cs="Arial"/>
              </w:rPr>
              <w:t xml:space="preserve">1.5. Reconocimiento de expresiones comunicativas básicas de uso habitual en una conversación cotidiana, que se </w:t>
            </w:r>
          </w:p>
          <w:p w:rsidR="000902B9" w:rsidRDefault="000902B9">
            <w:pPr>
              <w:pStyle w:val="Contenidodelatabla"/>
            </w:pPr>
            <w:r>
              <w:rPr>
                <w:rFonts w:ascii="Arial" w:hAnsi="Arial" w:cs="Arial"/>
              </w:rPr>
              <w:t>produce en su presencia.</w:t>
            </w:r>
          </w:p>
          <w:p w:rsidR="000902B9" w:rsidRDefault="00061C25">
            <w:pPr>
              <w:pStyle w:val="Contenidodelatabla"/>
            </w:pPr>
            <w:r>
              <w:rPr>
                <w:b/>
              </w:rPr>
              <w:t>(</w:t>
            </w:r>
            <w:r w:rsidRPr="00061C25">
              <w:rPr>
                <w:b/>
              </w:rPr>
              <w:t>C</w:t>
            </w:r>
            <w:r>
              <w:rPr>
                <w:b/>
              </w:rPr>
              <w:t>)</w:t>
            </w:r>
          </w:p>
        </w:tc>
      </w:tr>
      <w:tr w:rsidR="000902B9" w:rsidTr="00C812A2">
        <w:tc>
          <w:tcPr>
            <w:tcW w:w="3804"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3866"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4005"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rPr>
            </w:pPr>
            <w:r>
              <w:rPr>
                <w:rFonts w:ascii="Arial" w:hAnsi="Arial" w:cs="Arial"/>
              </w:rPr>
              <w:t>Función comunicativa:</w:t>
            </w:r>
          </w:p>
          <w:p w:rsidR="000902B9" w:rsidRDefault="000902B9">
            <w:pPr>
              <w:pStyle w:val="Contenidodelatabla"/>
              <w:rPr>
                <w:rFonts w:ascii="Arial" w:hAnsi="Arial" w:cs="Arial"/>
              </w:rPr>
            </w:pPr>
            <w:r>
              <w:rPr>
                <w:rFonts w:ascii="Arial" w:hAnsi="Arial" w:cs="Arial"/>
              </w:rPr>
              <w:t xml:space="preserve">1.6. Identificación de algunas estrategias de comunicación para comprender y relacionar el </w:t>
            </w:r>
            <w:r>
              <w:rPr>
                <w:rFonts w:ascii="Arial" w:hAnsi="Arial" w:cs="Arial"/>
              </w:rPr>
              <w:lastRenderedPageBreak/>
              <w:t>contenido básico de un mensaje que contenga indicaciones e informaciones.</w:t>
            </w:r>
          </w:p>
          <w:p w:rsidR="00061C25" w:rsidRDefault="00061C25">
            <w:pPr>
              <w:pStyle w:val="Contenidodelatabla"/>
              <w:rPr>
                <w:rFonts w:ascii="Arial" w:hAnsi="Arial" w:cs="Arial"/>
              </w:rPr>
            </w:pPr>
            <w:r>
              <w:rPr>
                <w:b/>
              </w:rPr>
              <w:t>(</w:t>
            </w:r>
            <w:r w:rsidRPr="00061C25">
              <w:rPr>
                <w:b/>
              </w:rPr>
              <w:t>C</w:t>
            </w:r>
            <w:r>
              <w:rPr>
                <w:b/>
              </w:rPr>
              <w:t>)</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rPr>
            </w:pPr>
            <w:r>
              <w:rPr>
                <w:rFonts w:ascii="Arial" w:hAnsi="Arial" w:cs="Arial"/>
              </w:rPr>
              <w:lastRenderedPageBreak/>
              <w:t>Función comunicativa:</w:t>
            </w:r>
          </w:p>
          <w:p w:rsidR="000902B9" w:rsidRDefault="000902B9">
            <w:pPr>
              <w:pStyle w:val="Contenidodelatabla"/>
              <w:rPr>
                <w:rFonts w:ascii="Arial" w:hAnsi="Arial" w:cs="Arial"/>
              </w:rPr>
            </w:pPr>
            <w:r>
              <w:rPr>
                <w:rFonts w:ascii="Arial" w:hAnsi="Arial" w:cs="Arial"/>
              </w:rPr>
              <w:t xml:space="preserve">1.6. Identificación de algunas estrategias de comunicación para comprender y relacionar el </w:t>
            </w:r>
            <w:r>
              <w:rPr>
                <w:rFonts w:ascii="Arial" w:hAnsi="Arial" w:cs="Arial"/>
              </w:rPr>
              <w:lastRenderedPageBreak/>
              <w:t>contenido básico de un mensaje que contenga indicaciones e informaciones.</w:t>
            </w:r>
          </w:p>
          <w:p w:rsidR="00061C25" w:rsidRDefault="00061C25">
            <w:pPr>
              <w:pStyle w:val="Contenidodelatabla"/>
            </w:pPr>
            <w:r>
              <w:rPr>
                <w:b/>
              </w:rPr>
              <w:t>(</w:t>
            </w:r>
            <w:r w:rsidRPr="00061C25">
              <w:rPr>
                <w:b/>
              </w:rPr>
              <w:t>C</w:t>
            </w:r>
            <w:r>
              <w:rPr>
                <w:b/>
              </w:rPr>
              <w:t>)</w:t>
            </w:r>
          </w:p>
        </w:tc>
      </w:tr>
      <w:tr w:rsidR="00F2076C" w:rsidTr="00C812A2">
        <w:tc>
          <w:tcPr>
            <w:tcW w:w="3804" w:type="dxa"/>
            <w:tcBorders>
              <w:left w:val="single" w:sz="1" w:space="0" w:color="000000"/>
              <w:bottom w:val="single" w:sz="1" w:space="0" w:color="000000"/>
            </w:tcBorders>
            <w:shd w:val="clear" w:color="auto" w:fill="auto"/>
          </w:tcPr>
          <w:p w:rsidR="00F2076C" w:rsidRDefault="00F2076C">
            <w:pPr>
              <w:pStyle w:val="Contenidodelatabla"/>
              <w:snapToGrid w:val="0"/>
            </w:pPr>
          </w:p>
        </w:tc>
        <w:tc>
          <w:tcPr>
            <w:tcW w:w="3866" w:type="dxa"/>
            <w:tcBorders>
              <w:left w:val="single" w:sz="1" w:space="0" w:color="000000"/>
              <w:bottom w:val="single" w:sz="1" w:space="0" w:color="000000"/>
            </w:tcBorders>
            <w:shd w:val="clear" w:color="auto" w:fill="auto"/>
          </w:tcPr>
          <w:p w:rsidR="00F2076C" w:rsidRDefault="00F2076C">
            <w:pPr>
              <w:pStyle w:val="Contenidodelatabla"/>
              <w:snapToGrid w:val="0"/>
            </w:pPr>
          </w:p>
        </w:tc>
        <w:tc>
          <w:tcPr>
            <w:tcW w:w="4005" w:type="dxa"/>
            <w:tcBorders>
              <w:left w:val="single" w:sz="1" w:space="0" w:color="000000"/>
              <w:bottom w:val="single" w:sz="1" w:space="0" w:color="000000"/>
            </w:tcBorders>
            <w:shd w:val="clear" w:color="auto" w:fill="auto"/>
          </w:tcPr>
          <w:p w:rsidR="00F2076C" w:rsidRDefault="00F2076C" w:rsidP="00BD12F1">
            <w:pPr>
              <w:pStyle w:val="Contenidodelatabla"/>
              <w:rPr>
                <w:rFonts w:ascii="Arial" w:hAnsi="Arial" w:cs="Arial"/>
              </w:rPr>
            </w:pPr>
            <w:r>
              <w:rPr>
                <w:rFonts w:ascii="Arial" w:hAnsi="Arial" w:cs="Arial"/>
              </w:rPr>
              <w:t>Función lingüística:</w:t>
            </w:r>
          </w:p>
          <w:p w:rsidR="00F2076C" w:rsidRDefault="00F2076C" w:rsidP="00BD12F1">
            <w:pPr>
              <w:pStyle w:val="Contenidodelatabla"/>
            </w:pPr>
            <w:r>
              <w:rPr>
                <w:rFonts w:ascii="Arial" w:hAnsi="Arial" w:cs="Arial"/>
              </w:rPr>
              <w:t>1.7. Adquisición de vocabulario de uso frecuente en textos orales breves y sencillos, canciones, rimas, partes del cuerpo; familia y amigos; el colegio y la clase, mascotas y otros animales; tiempo</w:t>
            </w:r>
          </w:p>
          <w:p w:rsidR="00F2076C" w:rsidRDefault="00061C25" w:rsidP="00BD12F1">
            <w:pPr>
              <w:pStyle w:val="Textbody"/>
              <w:spacing w:line="276" w:lineRule="auto"/>
            </w:pPr>
            <w:r>
              <w:rPr>
                <w:b/>
              </w:rPr>
              <w:t>(</w:t>
            </w:r>
            <w:r w:rsidRPr="00061C25">
              <w:rPr>
                <w:b/>
              </w:rPr>
              <w:t>C</w:t>
            </w:r>
            <w:r>
              <w:rPr>
                <w:b/>
              </w:rPr>
              <w:t>)</w:t>
            </w:r>
          </w:p>
        </w:tc>
        <w:tc>
          <w:tcPr>
            <w:tcW w:w="3667" w:type="dxa"/>
            <w:tcBorders>
              <w:left w:val="single" w:sz="1" w:space="0" w:color="000000"/>
              <w:bottom w:val="single" w:sz="1" w:space="0" w:color="000000"/>
              <w:right w:val="single" w:sz="1" w:space="0" w:color="000000"/>
            </w:tcBorders>
            <w:shd w:val="clear" w:color="auto" w:fill="auto"/>
          </w:tcPr>
          <w:p w:rsidR="00F2076C" w:rsidRDefault="00F2076C" w:rsidP="00BD12F1">
            <w:pPr>
              <w:pStyle w:val="Contenidodelatabla"/>
              <w:rPr>
                <w:rFonts w:ascii="Arial" w:hAnsi="Arial" w:cs="Arial"/>
              </w:rPr>
            </w:pPr>
            <w:r>
              <w:rPr>
                <w:rFonts w:ascii="Arial" w:hAnsi="Arial" w:cs="Arial"/>
              </w:rPr>
              <w:t>Función lingüística:</w:t>
            </w:r>
          </w:p>
          <w:p w:rsidR="00F2076C" w:rsidRPr="00061C25" w:rsidRDefault="00F2076C" w:rsidP="00BD12F1">
            <w:pPr>
              <w:pStyle w:val="Textbody"/>
              <w:spacing w:line="276" w:lineRule="auto"/>
              <w:rPr>
                <w:rFonts w:ascii="Arial" w:hAnsi="Arial" w:cs="Arial"/>
              </w:rPr>
            </w:pPr>
            <w:r>
              <w:rPr>
                <w:rFonts w:ascii="Arial" w:hAnsi="Arial" w:cs="Arial"/>
              </w:rPr>
              <w:t xml:space="preserve">1.7. Adquisición de vocabulario de uso frecuente en textos orales breves y sencillos, canciones, rimas, partes del cuerpo; prendas de vestir, familia y amigos; el colegio y la clase, tiempo atmosférico, mascotas y otros animales; la casa: </w:t>
            </w:r>
            <w:r w:rsidRPr="00061C25">
              <w:rPr>
                <w:rFonts w:ascii="Arial" w:hAnsi="Arial" w:cs="Arial"/>
              </w:rPr>
              <w:t>dependencias y objetos.</w:t>
            </w:r>
          </w:p>
          <w:p w:rsidR="00061C25" w:rsidRDefault="00061C25" w:rsidP="00BD12F1">
            <w:pPr>
              <w:pStyle w:val="Textbody"/>
              <w:spacing w:line="276" w:lineRule="auto"/>
            </w:pPr>
            <w:r w:rsidRPr="00061C25">
              <w:rPr>
                <w:rFonts w:ascii="Arial" w:hAnsi="Arial" w:cs="Arial"/>
                <w:b/>
              </w:rPr>
              <w:t>(C</w:t>
            </w:r>
            <w:r>
              <w:rPr>
                <w:b/>
              </w:rPr>
              <w:t>)</w:t>
            </w:r>
          </w:p>
        </w:tc>
      </w:tr>
      <w:tr w:rsidR="000902B9" w:rsidTr="00C812A2">
        <w:tc>
          <w:tcPr>
            <w:tcW w:w="3804"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3866"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4005"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rPr>
            </w:pPr>
            <w:r>
              <w:rPr>
                <w:rFonts w:ascii="Arial" w:hAnsi="Arial" w:cs="Arial"/>
              </w:rPr>
              <w:t>Función lingüística:</w:t>
            </w:r>
          </w:p>
          <w:p w:rsidR="000902B9" w:rsidRDefault="000902B9">
            <w:pPr>
              <w:pStyle w:val="Contenidodelatabla"/>
            </w:pPr>
            <w:r>
              <w:rPr>
                <w:rFonts w:ascii="Arial" w:hAnsi="Arial" w:cs="Arial"/>
              </w:rPr>
              <w:t>1.8. Reconocimiento, diferenciación y escucha de patrones básicos: sonidos</w:t>
            </w:r>
            <w:r w:rsidR="00EB67CD">
              <w:rPr>
                <w:rFonts w:ascii="Arial" w:hAnsi="Arial" w:cs="Arial"/>
              </w:rPr>
              <w:t xml:space="preserve"> </w:t>
            </w:r>
            <w:r>
              <w:rPr>
                <w:rFonts w:ascii="Arial" w:hAnsi="Arial" w:cs="Arial"/>
              </w:rPr>
              <w:t>ritmos y entonación en preguntas y exclamaciones.</w:t>
            </w:r>
          </w:p>
          <w:p w:rsidR="000902B9" w:rsidRPr="00061C25" w:rsidRDefault="00061C25">
            <w:pPr>
              <w:pStyle w:val="Contenidodelatabla"/>
              <w:rPr>
                <w:b/>
              </w:rPr>
            </w:pPr>
            <w:r w:rsidRPr="00061C25">
              <w:rPr>
                <w:b/>
              </w:rPr>
              <w:t>(P)</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rPr>
            </w:pPr>
            <w:r>
              <w:rPr>
                <w:rFonts w:ascii="Arial" w:hAnsi="Arial" w:cs="Arial"/>
              </w:rPr>
              <w:t>Función lingüística:</w:t>
            </w:r>
          </w:p>
          <w:p w:rsidR="000902B9" w:rsidRDefault="000902B9" w:rsidP="00F2076C">
            <w:pPr>
              <w:pStyle w:val="Contenidodelatabla"/>
              <w:rPr>
                <w:rFonts w:ascii="Arial" w:hAnsi="Arial" w:cs="Arial"/>
              </w:rPr>
            </w:pPr>
            <w:r>
              <w:rPr>
                <w:rFonts w:ascii="Arial" w:hAnsi="Arial" w:cs="Arial"/>
              </w:rPr>
              <w:t>1.8. Reconocimiento, diferenciación y escucha de patrones básicos: sonidos</w:t>
            </w:r>
            <w:r w:rsidR="00F2076C">
              <w:rPr>
                <w:rFonts w:ascii="Arial" w:hAnsi="Arial" w:cs="Arial"/>
              </w:rPr>
              <w:t>,</w:t>
            </w:r>
            <w:r>
              <w:rPr>
                <w:rFonts w:ascii="Arial" w:hAnsi="Arial" w:cs="Arial"/>
              </w:rPr>
              <w:t xml:space="preserve"> ritmos y entonación en preguntas y exclamaciones.</w:t>
            </w:r>
          </w:p>
          <w:p w:rsidR="00061C25" w:rsidRDefault="00061C25" w:rsidP="00F2076C">
            <w:pPr>
              <w:pStyle w:val="Contenidodelatabla"/>
            </w:pPr>
            <w:r w:rsidRPr="00061C25">
              <w:rPr>
                <w:b/>
              </w:rPr>
              <w:t>(P)</w:t>
            </w:r>
          </w:p>
        </w:tc>
      </w:tr>
      <w:tr w:rsidR="000902B9" w:rsidTr="00C812A2">
        <w:tc>
          <w:tcPr>
            <w:tcW w:w="3804"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3866"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4005"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rPr>
            </w:pPr>
            <w:r>
              <w:rPr>
                <w:rFonts w:ascii="Arial" w:hAnsi="Arial" w:cs="Arial"/>
              </w:rPr>
              <w:t>Función lingüística:</w:t>
            </w:r>
          </w:p>
          <w:p w:rsidR="000902B9" w:rsidRDefault="000902B9">
            <w:pPr>
              <w:pStyle w:val="Contenidodelatabla"/>
              <w:rPr>
                <w:rFonts w:ascii="Arial" w:hAnsi="Arial" w:cs="Arial"/>
              </w:rPr>
            </w:pPr>
            <w:r>
              <w:rPr>
                <w:rFonts w:ascii="Arial" w:hAnsi="Arial" w:cs="Arial"/>
              </w:rPr>
              <w:t xml:space="preserve">1.9. Manejo de estructuras sintácticas-discursivas para establecer interacciones orales, frases simples afirmativas, </w:t>
            </w:r>
          </w:p>
          <w:p w:rsidR="000902B9" w:rsidRDefault="000902B9">
            <w:pPr>
              <w:pStyle w:val="Contenidodelatabla"/>
              <w:rPr>
                <w:rFonts w:ascii="Arial" w:hAnsi="Arial" w:cs="Arial"/>
              </w:rPr>
            </w:pPr>
            <w:r>
              <w:rPr>
                <w:rFonts w:ascii="Arial" w:hAnsi="Arial" w:cs="Arial"/>
              </w:rPr>
              <w:t>exclamativas, negativas; expresión de relaciones lógicas (conjunción</w:t>
            </w:r>
            <w:r w:rsidR="00C748A1">
              <w:rPr>
                <w:rFonts w:ascii="Arial" w:hAnsi="Arial" w:cs="Arial"/>
              </w:rPr>
              <w:t xml:space="preserve">: </w:t>
            </w:r>
            <w:r w:rsidR="00C748A1">
              <w:rPr>
                <w:rFonts w:ascii="Arial" w:hAnsi="Arial" w:cs="Arial"/>
                <w:i/>
              </w:rPr>
              <w:t>and</w:t>
            </w:r>
            <w:r>
              <w:rPr>
                <w:rFonts w:ascii="Arial" w:hAnsi="Arial" w:cs="Arial"/>
              </w:rPr>
              <w:t xml:space="preserve">); de posición (1ª y 2ª persona </w:t>
            </w:r>
            <w:r>
              <w:rPr>
                <w:rFonts w:ascii="Arial" w:hAnsi="Arial" w:cs="Arial"/>
              </w:rPr>
              <w:lastRenderedPageBreak/>
              <w:t xml:space="preserve">del singular); </w:t>
            </w:r>
          </w:p>
          <w:p w:rsidR="000902B9" w:rsidRDefault="000902B9" w:rsidP="00C748A1">
            <w:pPr>
              <w:pStyle w:val="Contenidodelatabla"/>
              <w:rPr>
                <w:rFonts w:ascii="Arial" w:hAnsi="Arial" w:cs="Arial"/>
              </w:rPr>
            </w:pPr>
            <w:r>
              <w:rPr>
                <w:rFonts w:ascii="Arial" w:hAnsi="Arial" w:cs="Arial"/>
              </w:rPr>
              <w:t>de tiempo verbal; de aspecto</w:t>
            </w:r>
            <w:r w:rsidR="00C748A1">
              <w:rPr>
                <w:rFonts w:ascii="Arial" w:hAnsi="Arial" w:cs="Arial"/>
              </w:rPr>
              <w:t xml:space="preserve"> (puntual presente simple</w:t>
            </w:r>
            <w:r>
              <w:rPr>
                <w:rFonts w:ascii="Arial" w:hAnsi="Arial" w:cs="Arial"/>
              </w:rPr>
              <w:t>; de capacidad; de cantidad</w:t>
            </w:r>
            <w:r w:rsidR="00C748A1">
              <w:rPr>
                <w:rFonts w:ascii="Arial" w:hAnsi="Arial" w:cs="Arial"/>
              </w:rPr>
              <w:t xml:space="preserve"> (many</w:t>
            </w:r>
            <w:r>
              <w:rPr>
                <w:rFonts w:ascii="Arial" w:hAnsi="Arial" w:cs="Arial"/>
              </w:rPr>
              <w:t>; preposiciones</w:t>
            </w:r>
            <w:r w:rsidR="005F03AD">
              <w:rPr>
                <w:rFonts w:ascii="Arial" w:hAnsi="Arial" w:cs="Arial"/>
              </w:rPr>
              <w:t xml:space="preserve"> (situación </w:t>
            </w:r>
            <w:r w:rsidR="00F2076C">
              <w:rPr>
                <w:rFonts w:ascii="Arial" w:hAnsi="Arial" w:cs="Arial"/>
                <w:i/>
              </w:rPr>
              <w:t>in, on, under, behind)</w:t>
            </w:r>
            <w:r>
              <w:rPr>
                <w:rFonts w:ascii="Arial" w:hAnsi="Arial" w:cs="Arial"/>
              </w:rPr>
              <w:t xml:space="preserve"> y adverbios</w:t>
            </w:r>
          </w:p>
          <w:p w:rsidR="00061C25" w:rsidRDefault="00061C25" w:rsidP="00C748A1">
            <w:pPr>
              <w:pStyle w:val="Contenidodelatabla"/>
              <w:rPr>
                <w:rFonts w:ascii="Arial" w:hAnsi="Arial" w:cs="Arial"/>
              </w:rPr>
            </w:pPr>
            <w:r w:rsidRPr="00061C25">
              <w:rPr>
                <w:b/>
              </w:rPr>
              <w:t>(P)</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rPr>
            </w:pPr>
            <w:r>
              <w:rPr>
                <w:rFonts w:ascii="Arial" w:hAnsi="Arial" w:cs="Arial"/>
              </w:rPr>
              <w:lastRenderedPageBreak/>
              <w:t>Función lingüística:</w:t>
            </w:r>
          </w:p>
          <w:p w:rsidR="000902B9" w:rsidRDefault="000902B9">
            <w:pPr>
              <w:pStyle w:val="Contenidodelatabla"/>
              <w:rPr>
                <w:rFonts w:ascii="Arial" w:hAnsi="Arial" w:cs="Arial"/>
              </w:rPr>
            </w:pPr>
            <w:r>
              <w:rPr>
                <w:rFonts w:ascii="Arial" w:hAnsi="Arial" w:cs="Arial"/>
              </w:rPr>
              <w:t xml:space="preserve">1.9. Manejo de estructuras sintácticas-discursivas para establecer interacciones orales, frases simples afirmativas, </w:t>
            </w:r>
          </w:p>
          <w:p w:rsidR="000902B9" w:rsidRDefault="000902B9">
            <w:pPr>
              <w:pStyle w:val="Contenidodelatabla"/>
              <w:rPr>
                <w:rFonts w:ascii="Arial" w:hAnsi="Arial" w:cs="Arial"/>
              </w:rPr>
            </w:pPr>
            <w:r>
              <w:rPr>
                <w:rFonts w:ascii="Arial" w:hAnsi="Arial" w:cs="Arial"/>
              </w:rPr>
              <w:t>exclamativas, negativas; expresión de relaciones lógicas (conjunción</w:t>
            </w:r>
            <w:r w:rsidR="005F03AD">
              <w:rPr>
                <w:rFonts w:ascii="Arial" w:hAnsi="Arial" w:cs="Arial"/>
              </w:rPr>
              <w:t>: and</w:t>
            </w:r>
            <w:r>
              <w:rPr>
                <w:rFonts w:ascii="Arial" w:hAnsi="Arial" w:cs="Arial"/>
              </w:rPr>
              <w:t xml:space="preserve">); de posición </w:t>
            </w:r>
            <w:r>
              <w:rPr>
                <w:rFonts w:ascii="Arial" w:hAnsi="Arial" w:cs="Arial"/>
              </w:rPr>
              <w:lastRenderedPageBreak/>
              <w:t xml:space="preserve">(1ª y 2ª persona del singular); </w:t>
            </w:r>
          </w:p>
          <w:p w:rsidR="000902B9" w:rsidRDefault="000902B9" w:rsidP="00F2076C">
            <w:pPr>
              <w:pStyle w:val="Contenidodelatabla"/>
              <w:rPr>
                <w:rFonts w:ascii="Arial" w:hAnsi="Arial" w:cs="Arial"/>
                <w:i/>
              </w:rPr>
            </w:pPr>
            <w:r>
              <w:rPr>
                <w:rFonts w:ascii="Arial" w:hAnsi="Arial" w:cs="Arial"/>
              </w:rPr>
              <w:t>de tiempo verbal; de aspecto; de capacidad; de cantidad</w:t>
            </w:r>
            <w:r w:rsidR="005F03AD">
              <w:rPr>
                <w:rFonts w:ascii="Arial" w:hAnsi="Arial" w:cs="Arial"/>
              </w:rPr>
              <w:t xml:space="preserve"> (singular plural, many, </w:t>
            </w:r>
            <w:r>
              <w:rPr>
                <w:rFonts w:ascii="Arial" w:hAnsi="Arial" w:cs="Arial"/>
              </w:rPr>
              <w:t xml:space="preserve">; preposiciones </w:t>
            </w:r>
            <w:r w:rsidR="005F03AD">
              <w:rPr>
                <w:rFonts w:ascii="Arial" w:hAnsi="Arial" w:cs="Arial"/>
              </w:rPr>
              <w:t xml:space="preserve">(situación </w:t>
            </w:r>
            <w:r w:rsidR="005F03AD">
              <w:rPr>
                <w:rFonts w:ascii="Arial" w:hAnsi="Arial" w:cs="Arial"/>
                <w:i/>
              </w:rPr>
              <w:t xml:space="preserve"> next to) </w:t>
            </w:r>
            <w:r>
              <w:rPr>
                <w:rFonts w:ascii="Arial" w:hAnsi="Arial" w:cs="Arial"/>
              </w:rPr>
              <w:t>y adverbios</w:t>
            </w:r>
            <w:r w:rsidR="005F03AD">
              <w:rPr>
                <w:rFonts w:ascii="Arial" w:hAnsi="Arial" w:cs="Arial"/>
              </w:rPr>
              <w:t xml:space="preserve"> (</w:t>
            </w:r>
            <w:r w:rsidR="005F03AD">
              <w:rPr>
                <w:rFonts w:ascii="Arial" w:hAnsi="Arial" w:cs="Arial"/>
                <w:i/>
              </w:rPr>
              <w:t>well)</w:t>
            </w:r>
          </w:p>
          <w:p w:rsidR="00061C25" w:rsidRPr="005F03AD" w:rsidRDefault="00061C25" w:rsidP="00F2076C">
            <w:pPr>
              <w:pStyle w:val="Contenidodelatabla"/>
              <w:rPr>
                <w:i/>
              </w:rPr>
            </w:pPr>
            <w:r w:rsidRPr="00061C25">
              <w:rPr>
                <w:b/>
              </w:rPr>
              <w:t>(P)</w:t>
            </w:r>
          </w:p>
        </w:tc>
      </w:tr>
      <w:tr w:rsidR="000902B9" w:rsidTr="00C812A2">
        <w:tc>
          <w:tcPr>
            <w:tcW w:w="3804"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3866" w:type="dxa"/>
            <w:tcBorders>
              <w:left w:val="single" w:sz="1" w:space="0" w:color="000000"/>
              <w:bottom w:val="single" w:sz="1" w:space="0" w:color="000000"/>
            </w:tcBorders>
            <w:shd w:val="clear" w:color="auto" w:fill="auto"/>
          </w:tcPr>
          <w:p w:rsidR="000902B9" w:rsidRDefault="000902B9">
            <w:pPr>
              <w:pStyle w:val="Contenidodelatabla"/>
              <w:snapToGrid w:val="0"/>
            </w:pPr>
          </w:p>
        </w:tc>
        <w:tc>
          <w:tcPr>
            <w:tcW w:w="4005" w:type="dxa"/>
            <w:tcBorders>
              <w:left w:val="single" w:sz="1" w:space="0" w:color="000000"/>
              <w:bottom w:val="single" w:sz="1" w:space="0" w:color="000000"/>
            </w:tcBorders>
            <w:shd w:val="clear" w:color="auto" w:fill="auto"/>
          </w:tcPr>
          <w:p w:rsidR="000902B9" w:rsidRDefault="000902B9">
            <w:pPr>
              <w:pStyle w:val="Contenidodelatabla"/>
              <w:rPr>
                <w:rFonts w:ascii="Arial" w:hAnsi="Arial" w:cs="Arial"/>
              </w:rPr>
            </w:pPr>
            <w:r>
              <w:rPr>
                <w:rFonts w:ascii="Arial" w:hAnsi="Arial" w:cs="Arial"/>
              </w:rPr>
              <w:t>Función sociocultural y sociolingüística:</w:t>
            </w:r>
          </w:p>
          <w:p w:rsidR="000902B9" w:rsidRDefault="000902B9">
            <w:pPr>
              <w:pStyle w:val="Contenidodelatabla"/>
              <w:rPr>
                <w:rFonts w:ascii="Arial" w:hAnsi="Arial" w:cs="Arial"/>
              </w:rPr>
            </w:pPr>
            <w:r>
              <w:rPr>
                <w:rFonts w:ascii="Arial" w:hAnsi="Arial" w:cs="Arial"/>
              </w:rPr>
              <w:t>1.10. Aspectos socioculturales y sociolingüísticos: convenciones sociales, normas de cortesía; lenguaje no verbal.</w:t>
            </w:r>
          </w:p>
          <w:p w:rsidR="00061C25" w:rsidRPr="00061C25" w:rsidRDefault="00061C25">
            <w:pPr>
              <w:pStyle w:val="Contenidodelatabla"/>
              <w:rPr>
                <w:rFonts w:ascii="Arial" w:hAnsi="Arial" w:cs="Arial"/>
                <w:b/>
              </w:rPr>
            </w:pPr>
            <w:r w:rsidRPr="00061C25">
              <w:rPr>
                <w:rFonts w:ascii="Arial" w:hAnsi="Arial" w:cs="Arial"/>
                <w:b/>
              </w:rPr>
              <w:t>(A)</w:t>
            </w:r>
          </w:p>
        </w:tc>
        <w:tc>
          <w:tcPr>
            <w:tcW w:w="3667" w:type="dxa"/>
            <w:tcBorders>
              <w:left w:val="single" w:sz="1" w:space="0" w:color="000000"/>
              <w:bottom w:val="single" w:sz="1" w:space="0" w:color="000000"/>
              <w:right w:val="single" w:sz="1" w:space="0" w:color="000000"/>
            </w:tcBorders>
            <w:shd w:val="clear" w:color="auto" w:fill="auto"/>
          </w:tcPr>
          <w:p w:rsidR="000902B9" w:rsidRDefault="000902B9">
            <w:pPr>
              <w:pStyle w:val="Contenidodelatabla"/>
              <w:rPr>
                <w:rFonts w:ascii="Arial" w:hAnsi="Arial" w:cs="Arial"/>
              </w:rPr>
            </w:pPr>
            <w:r>
              <w:rPr>
                <w:rFonts w:ascii="Arial" w:hAnsi="Arial" w:cs="Arial"/>
              </w:rPr>
              <w:t>Función sociocultural y sociolingüística:</w:t>
            </w:r>
          </w:p>
          <w:p w:rsidR="000902B9" w:rsidRDefault="000902B9">
            <w:pPr>
              <w:pStyle w:val="Contenidodelatabla"/>
              <w:rPr>
                <w:rFonts w:ascii="Arial" w:hAnsi="Arial" w:cs="Arial"/>
              </w:rPr>
            </w:pPr>
            <w:r>
              <w:rPr>
                <w:rFonts w:ascii="Arial" w:hAnsi="Arial" w:cs="Arial"/>
              </w:rPr>
              <w:t>1.10. Aspectos socioculturales y sociolingüísticos: convenciones sociales, normas de cortesía; lenguaje no verbal.</w:t>
            </w:r>
          </w:p>
          <w:p w:rsidR="00061C25" w:rsidRDefault="00061C25">
            <w:pPr>
              <w:pStyle w:val="Contenidodelatabla"/>
            </w:pPr>
            <w:r w:rsidRPr="00061C25">
              <w:rPr>
                <w:rFonts w:ascii="Arial" w:hAnsi="Arial" w:cs="Arial"/>
                <w:b/>
              </w:rPr>
              <w:t>(A)</w:t>
            </w:r>
          </w:p>
        </w:tc>
      </w:tr>
      <w:tr w:rsidR="000902B9" w:rsidTr="00CB2E61">
        <w:tc>
          <w:tcPr>
            <w:tcW w:w="3804" w:type="dxa"/>
            <w:tcBorders>
              <w:left w:val="single" w:sz="1" w:space="0" w:color="000000"/>
              <w:bottom w:val="single" w:sz="4" w:space="0" w:color="auto"/>
            </w:tcBorders>
            <w:shd w:val="clear" w:color="auto" w:fill="auto"/>
          </w:tcPr>
          <w:p w:rsidR="000902B9" w:rsidRDefault="000902B9">
            <w:pPr>
              <w:pStyle w:val="Contenidodelatabla"/>
              <w:snapToGrid w:val="0"/>
            </w:pPr>
          </w:p>
        </w:tc>
        <w:tc>
          <w:tcPr>
            <w:tcW w:w="3866" w:type="dxa"/>
            <w:tcBorders>
              <w:left w:val="single" w:sz="1" w:space="0" w:color="000000"/>
              <w:bottom w:val="single" w:sz="4" w:space="0" w:color="auto"/>
            </w:tcBorders>
            <w:shd w:val="clear" w:color="auto" w:fill="auto"/>
          </w:tcPr>
          <w:p w:rsidR="000902B9" w:rsidRDefault="000902B9">
            <w:pPr>
              <w:pStyle w:val="Contenidodelatabla"/>
              <w:snapToGrid w:val="0"/>
            </w:pPr>
          </w:p>
        </w:tc>
        <w:tc>
          <w:tcPr>
            <w:tcW w:w="4005" w:type="dxa"/>
            <w:tcBorders>
              <w:left w:val="single" w:sz="1" w:space="0" w:color="000000"/>
              <w:bottom w:val="single" w:sz="4" w:space="0" w:color="auto"/>
            </w:tcBorders>
            <w:shd w:val="clear" w:color="auto" w:fill="auto"/>
          </w:tcPr>
          <w:p w:rsidR="000902B9" w:rsidRDefault="000902B9">
            <w:pPr>
              <w:pStyle w:val="Contenidodelatabla"/>
              <w:rPr>
                <w:rFonts w:ascii="Arial" w:hAnsi="Arial" w:cs="Arial"/>
              </w:rPr>
            </w:pPr>
            <w:r>
              <w:rPr>
                <w:rFonts w:ascii="Arial" w:hAnsi="Arial" w:cs="Arial"/>
              </w:rPr>
              <w:t>Función sociocultural y sociolingüística:</w:t>
            </w:r>
          </w:p>
          <w:p w:rsidR="000902B9" w:rsidRDefault="000902B9">
            <w:pPr>
              <w:pStyle w:val="Contenidodelatabla"/>
              <w:rPr>
                <w:rFonts w:ascii="Arial" w:hAnsi="Arial" w:cs="Arial"/>
              </w:rPr>
            </w:pPr>
            <w:r>
              <w:rPr>
                <w:rFonts w:ascii="Arial" w:hAnsi="Arial" w:cs="Arial"/>
              </w:rPr>
              <w:t>1.11. Valoración de la lengua extranjera como instrumento para comunicarse y dar a conocer la cultura andaluza</w:t>
            </w:r>
          </w:p>
          <w:p w:rsidR="00061C25" w:rsidRDefault="00061C25">
            <w:pPr>
              <w:pStyle w:val="Contenidodelatabla"/>
              <w:rPr>
                <w:rFonts w:ascii="Arial" w:hAnsi="Arial" w:cs="Arial"/>
              </w:rPr>
            </w:pPr>
            <w:r w:rsidRPr="00061C25">
              <w:rPr>
                <w:rFonts w:ascii="Arial" w:hAnsi="Arial" w:cs="Arial"/>
                <w:b/>
              </w:rPr>
              <w:t>(A)</w:t>
            </w:r>
          </w:p>
        </w:tc>
        <w:tc>
          <w:tcPr>
            <w:tcW w:w="3667" w:type="dxa"/>
            <w:tcBorders>
              <w:left w:val="single" w:sz="1" w:space="0" w:color="000000"/>
              <w:bottom w:val="single" w:sz="4" w:space="0" w:color="auto"/>
              <w:right w:val="single" w:sz="1" w:space="0" w:color="000000"/>
            </w:tcBorders>
            <w:shd w:val="clear" w:color="auto" w:fill="auto"/>
          </w:tcPr>
          <w:p w:rsidR="000902B9" w:rsidRDefault="000902B9">
            <w:pPr>
              <w:pStyle w:val="Contenidodelatabla"/>
              <w:rPr>
                <w:rFonts w:ascii="Arial" w:hAnsi="Arial" w:cs="Arial"/>
              </w:rPr>
            </w:pPr>
            <w:r>
              <w:rPr>
                <w:rFonts w:ascii="Arial" w:hAnsi="Arial" w:cs="Arial"/>
              </w:rPr>
              <w:t>Función sociocultural y sociolingüística:</w:t>
            </w:r>
          </w:p>
          <w:p w:rsidR="000902B9" w:rsidRDefault="000902B9">
            <w:pPr>
              <w:pStyle w:val="Contenidodelatabla"/>
              <w:rPr>
                <w:rFonts w:ascii="Arial" w:hAnsi="Arial" w:cs="Arial"/>
              </w:rPr>
            </w:pPr>
            <w:r>
              <w:rPr>
                <w:rFonts w:ascii="Arial" w:hAnsi="Arial" w:cs="Arial"/>
              </w:rPr>
              <w:t>1.11. Valoración de la lengua extranjera como instrumento para comunicarse y dar a conocer la cultura andaluza</w:t>
            </w:r>
          </w:p>
          <w:p w:rsidR="00061C25" w:rsidRDefault="00061C25">
            <w:pPr>
              <w:pStyle w:val="Contenidodelatabla"/>
            </w:pPr>
            <w:r w:rsidRPr="00061C25">
              <w:rPr>
                <w:rFonts w:ascii="Arial" w:hAnsi="Arial" w:cs="Arial"/>
                <w:b/>
              </w:rPr>
              <w:t>(A)</w:t>
            </w:r>
          </w:p>
        </w:tc>
      </w:tr>
      <w:tr w:rsidR="00CB2E61" w:rsidTr="00BE3654">
        <w:tc>
          <w:tcPr>
            <w:tcW w:w="15342" w:type="dxa"/>
            <w:gridSpan w:val="4"/>
            <w:tcBorders>
              <w:top w:val="single" w:sz="4" w:space="0" w:color="auto"/>
              <w:left w:val="single" w:sz="2" w:space="0" w:color="000000"/>
              <w:bottom w:val="single" w:sz="2" w:space="0" w:color="000000"/>
              <w:right w:val="single" w:sz="2" w:space="0" w:color="000000"/>
            </w:tcBorders>
            <w:shd w:val="clear" w:color="auto" w:fill="auto"/>
          </w:tcPr>
          <w:p w:rsidR="00CB2E61" w:rsidRDefault="00CB2E61">
            <w:pPr>
              <w:pStyle w:val="Contenidodelatabla"/>
              <w:rPr>
                <w:rFonts w:ascii="Arial" w:hAnsi="Arial" w:cs="Arial"/>
                <w:b/>
              </w:rPr>
            </w:pPr>
            <w:r>
              <w:rPr>
                <w:rFonts w:ascii="Arial" w:hAnsi="Arial" w:cs="Arial"/>
                <w:b/>
              </w:rPr>
              <w:t>ORIENTACIONES METODOLÓGICAS</w:t>
            </w:r>
          </w:p>
          <w:p w:rsidR="00CB2E61" w:rsidRPr="00CB2E61" w:rsidRDefault="00CB2E61" w:rsidP="00CB2E61">
            <w:pPr>
              <w:autoSpaceDE w:val="0"/>
              <w:autoSpaceDN w:val="0"/>
              <w:adjustRightInd w:val="0"/>
              <w:spacing w:before="16" w:line="253" w:lineRule="auto"/>
              <w:ind w:left="50" w:right="506"/>
              <w:rPr>
                <w:rFonts w:ascii="Arial" w:hAnsi="Arial" w:cs="Arial"/>
              </w:rPr>
            </w:pPr>
            <w:r w:rsidRPr="00CB2E61">
              <w:rPr>
                <w:rFonts w:ascii="Arial" w:hAnsi="Arial" w:cs="Arial"/>
                <w:w w:val="87"/>
              </w:rPr>
              <w:t>Con</w:t>
            </w:r>
            <w:r w:rsidRPr="00CB2E61">
              <w:rPr>
                <w:rFonts w:ascii="Arial" w:hAnsi="Arial" w:cs="Arial"/>
                <w:spacing w:val="9"/>
                <w:w w:val="87"/>
              </w:rPr>
              <w:t xml:space="preserve"> </w:t>
            </w:r>
            <w:r w:rsidRPr="00CB2E61">
              <w:rPr>
                <w:rFonts w:ascii="Arial" w:hAnsi="Arial" w:cs="Arial"/>
              </w:rPr>
              <w:t>e</w:t>
            </w:r>
            <w:r w:rsidRPr="00CB2E61">
              <w:rPr>
                <w:rFonts w:ascii="Arial" w:hAnsi="Arial" w:cs="Arial"/>
                <w:spacing w:val="-1"/>
              </w:rPr>
              <w:t>s</w:t>
            </w:r>
            <w:r w:rsidRPr="00CB2E61">
              <w:rPr>
                <w:rFonts w:ascii="Arial" w:hAnsi="Arial" w:cs="Arial"/>
                <w:spacing w:val="-2"/>
              </w:rPr>
              <w:t>t</w:t>
            </w:r>
            <w:r w:rsidRPr="00CB2E61">
              <w:rPr>
                <w:rFonts w:ascii="Arial" w:hAnsi="Arial" w:cs="Arial"/>
              </w:rPr>
              <w:t>e</w:t>
            </w:r>
            <w:r w:rsidRPr="00CB2E61">
              <w:rPr>
                <w:rFonts w:ascii="Arial" w:hAnsi="Arial" w:cs="Arial"/>
                <w:spacing w:val="-4"/>
              </w:rPr>
              <w:t xml:space="preserve"> </w:t>
            </w:r>
            <w:r w:rsidRPr="00CB2E61">
              <w:rPr>
                <w:rFonts w:ascii="Arial" w:hAnsi="Arial" w:cs="Arial"/>
                <w:spacing w:val="-2"/>
                <w:w w:val="93"/>
              </w:rPr>
              <w:t>c</w:t>
            </w:r>
            <w:r w:rsidRPr="00CB2E61">
              <w:rPr>
                <w:rFonts w:ascii="Arial" w:hAnsi="Arial" w:cs="Arial"/>
                <w:w w:val="88"/>
              </w:rPr>
              <w:t>r</w:t>
            </w:r>
            <w:r w:rsidRPr="00CB2E61">
              <w:rPr>
                <w:rFonts w:ascii="Arial" w:hAnsi="Arial" w:cs="Arial"/>
                <w:spacing w:val="-1"/>
                <w:w w:val="70"/>
              </w:rPr>
              <w:t>i</w:t>
            </w:r>
            <w:r w:rsidRPr="00CB2E61">
              <w:rPr>
                <w:rFonts w:ascii="Arial" w:hAnsi="Arial" w:cs="Arial"/>
                <w:spacing w:val="-2"/>
                <w:w w:val="89"/>
              </w:rPr>
              <w:t>t</w:t>
            </w:r>
            <w:r w:rsidRPr="00CB2E61">
              <w:rPr>
                <w:rFonts w:ascii="Arial" w:hAnsi="Arial" w:cs="Arial"/>
                <w:w w:val="94"/>
              </w:rPr>
              <w:t>er</w:t>
            </w:r>
            <w:r w:rsidRPr="00CB2E61">
              <w:rPr>
                <w:rFonts w:ascii="Arial" w:hAnsi="Arial" w:cs="Arial"/>
                <w:spacing w:val="-1"/>
                <w:w w:val="70"/>
              </w:rPr>
              <w:t>i</w:t>
            </w:r>
            <w:r w:rsidRPr="00CB2E61">
              <w:rPr>
                <w:rFonts w:ascii="Arial" w:hAnsi="Arial" w:cs="Arial"/>
                <w:w w:val="88"/>
              </w:rPr>
              <w:t>o</w:t>
            </w:r>
            <w:r w:rsidRPr="00CB2E61">
              <w:rPr>
                <w:rFonts w:ascii="Arial" w:hAnsi="Arial" w:cs="Arial"/>
                <w:spacing w:val="1"/>
              </w:rPr>
              <w:t xml:space="preserve"> </w:t>
            </w:r>
            <w:r w:rsidRPr="00CB2E61">
              <w:rPr>
                <w:rFonts w:ascii="Arial" w:hAnsi="Arial" w:cs="Arial"/>
                <w:spacing w:val="-1"/>
              </w:rPr>
              <w:t>s</w:t>
            </w:r>
            <w:r w:rsidRPr="00CB2E61">
              <w:rPr>
                <w:rFonts w:ascii="Arial" w:hAnsi="Arial" w:cs="Arial"/>
              </w:rPr>
              <w:t>e</w:t>
            </w:r>
            <w:r w:rsidRPr="00CB2E61">
              <w:rPr>
                <w:rFonts w:ascii="Arial" w:hAnsi="Arial" w:cs="Arial"/>
                <w:spacing w:val="1"/>
              </w:rPr>
              <w:t xml:space="preserve"> </w:t>
            </w:r>
            <w:r w:rsidRPr="00CB2E61">
              <w:rPr>
                <w:rFonts w:ascii="Arial" w:hAnsi="Arial" w:cs="Arial"/>
                <w:spacing w:val="-2"/>
                <w:w w:val="98"/>
              </w:rPr>
              <w:t>e</w:t>
            </w:r>
            <w:r w:rsidRPr="00CB2E61">
              <w:rPr>
                <w:rFonts w:ascii="Arial" w:hAnsi="Arial" w:cs="Arial"/>
                <w:spacing w:val="-2"/>
                <w:w w:val="75"/>
              </w:rPr>
              <w:t>v</w:t>
            </w:r>
            <w:r w:rsidRPr="00CB2E61">
              <w:rPr>
                <w:rFonts w:ascii="Arial" w:hAnsi="Arial" w:cs="Arial"/>
                <w:spacing w:val="1"/>
              </w:rPr>
              <w:t>a</w:t>
            </w:r>
            <w:r w:rsidRPr="00CB2E61">
              <w:rPr>
                <w:rFonts w:ascii="Arial" w:hAnsi="Arial" w:cs="Arial"/>
                <w:spacing w:val="-1"/>
                <w:w w:val="70"/>
              </w:rPr>
              <w:t>l</w:t>
            </w:r>
            <w:r w:rsidRPr="00CB2E61">
              <w:rPr>
                <w:rFonts w:ascii="Arial" w:hAnsi="Arial" w:cs="Arial"/>
                <w:w w:val="94"/>
              </w:rPr>
              <w:t>ú</w:t>
            </w:r>
            <w:r w:rsidRPr="00CB2E61">
              <w:rPr>
                <w:rFonts w:ascii="Arial" w:hAnsi="Arial" w:cs="Arial"/>
              </w:rPr>
              <w:t>a</w:t>
            </w:r>
            <w:r w:rsidRPr="00CB2E61">
              <w:rPr>
                <w:rFonts w:ascii="Arial" w:hAnsi="Arial" w:cs="Arial"/>
                <w:spacing w:val="1"/>
              </w:rPr>
              <w:t xml:space="preserve"> </w:t>
            </w:r>
            <w:r w:rsidRPr="00CB2E61">
              <w:rPr>
                <w:rFonts w:ascii="Arial" w:hAnsi="Arial" w:cs="Arial"/>
                <w:spacing w:val="-1"/>
                <w:w w:val="70"/>
              </w:rPr>
              <w:t>l</w:t>
            </w:r>
            <w:r w:rsidRPr="00CB2E61">
              <w:rPr>
                <w:rFonts w:ascii="Arial" w:hAnsi="Arial" w:cs="Arial"/>
              </w:rPr>
              <w:t>a</w:t>
            </w:r>
            <w:r w:rsidRPr="00CB2E61">
              <w:rPr>
                <w:rFonts w:ascii="Arial" w:hAnsi="Arial" w:cs="Arial"/>
                <w:spacing w:val="1"/>
              </w:rPr>
              <w:t xml:space="preserve"> </w:t>
            </w:r>
            <w:r w:rsidRPr="00CB2E61">
              <w:rPr>
                <w:rFonts w:ascii="Arial" w:hAnsi="Arial" w:cs="Arial"/>
                <w:spacing w:val="-2"/>
                <w:w w:val="93"/>
              </w:rPr>
              <w:t>c</w:t>
            </w:r>
            <w:r w:rsidRPr="00CB2E61">
              <w:rPr>
                <w:rFonts w:ascii="Arial" w:hAnsi="Arial" w:cs="Arial"/>
                <w:spacing w:val="1"/>
              </w:rPr>
              <w:t>a</w:t>
            </w:r>
            <w:r w:rsidRPr="00CB2E61">
              <w:rPr>
                <w:rFonts w:ascii="Arial" w:hAnsi="Arial" w:cs="Arial"/>
                <w:w w:val="96"/>
              </w:rPr>
              <w:t>p</w:t>
            </w:r>
            <w:r w:rsidRPr="00CB2E61">
              <w:rPr>
                <w:rFonts w:ascii="Arial" w:hAnsi="Arial" w:cs="Arial"/>
                <w:spacing w:val="1"/>
                <w:w w:val="96"/>
              </w:rPr>
              <w:t>a</w:t>
            </w:r>
            <w:r w:rsidRPr="00CB2E61">
              <w:rPr>
                <w:rFonts w:ascii="Arial" w:hAnsi="Arial" w:cs="Arial"/>
                <w:w w:val="93"/>
              </w:rPr>
              <w:t>c</w:t>
            </w:r>
            <w:r w:rsidRPr="00CB2E61">
              <w:rPr>
                <w:rFonts w:ascii="Arial" w:hAnsi="Arial" w:cs="Arial"/>
                <w:spacing w:val="-1"/>
                <w:w w:val="70"/>
              </w:rPr>
              <w:t>i</w:t>
            </w:r>
            <w:r w:rsidRPr="00CB2E61">
              <w:rPr>
                <w:rFonts w:ascii="Arial" w:hAnsi="Arial" w:cs="Arial"/>
                <w:spacing w:val="-1"/>
                <w:w w:val="92"/>
              </w:rPr>
              <w:t>d</w:t>
            </w:r>
            <w:r w:rsidRPr="00CB2E61">
              <w:rPr>
                <w:rFonts w:ascii="Arial" w:hAnsi="Arial" w:cs="Arial"/>
                <w:spacing w:val="1"/>
              </w:rPr>
              <w:t>a</w:t>
            </w:r>
            <w:r w:rsidRPr="00CB2E61">
              <w:rPr>
                <w:rFonts w:ascii="Arial" w:hAnsi="Arial" w:cs="Arial"/>
                <w:w w:val="92"/>
              </w:rPr>
              <w:t>d</w:t>
            </w:r>
            <w:r w:rsidRPr="00CB2E61">
              <w:rPr>
                <w:rFonts w:ascii="Arial" w:hAnsi="Arial" w:cs="Arial"/>
                <w:spacing w:val="2"/>
              </w:rPr>
              <w:t xml:space="preserve"> </w:t>
            </w:r>
            <w:r w:rsidRPr="00CB2E61">
              <w:rPr>
                <w:rFonts w:ascii="Arial" w:hAnsi="Arial" w:cs="Arial"/>
                <w:spacing w:val="-1"/>
              </w:rPr>
              <w:t>d</w:t>
            </w:r>
            <w:r w:rsidRPr="00CB2E61">
              <w:rPr>
                <w:rFonts w:ascii="Arial" w:hAnsi="Arial" w:cs="Arial"/>
              </w:rPr>
              <w:t>e</w:t>
            </w:r>
            <w:r w:rsidRPr="00CB2E61">
              <w:rPr>
                <w:rFonts w:ascii="Arial" w:hAnsi="Arial" w:cs="Arial"/>
                <w:spacing w:val="-7"/>
              </w:rPr>
              <w:t xml:space="preserve"> </w:t>
            </w:r>
            <w:r w:rsidRPr="00CB2E61">
              <w:rPr>
                <w:rFonts w:ascii="Arial" w:hAnsi="Arial" w:cs="Arial"/>
                <w:spacing w:val="-2"/>
                <w:w w:val="93"/>
              </w:rPr>
              <w:t>c</w:t>
            </w:r>
            <w:r w:rsidRPr="00CB2E61">
              <w:rPr>
                <w:rFonts w:ascii="Arial" w:hAnsi="Arial" w:cs="Arial"/>
                <w:w w:val="88"/>
              </w:rPr>
              <w:t>o</w:t>
            </w:r>
            <w:r w:rsidRPr="00CB2E61">
              <w:rPr>
                <w:rFonts w:ascii="Arial" w:hAnsi="Arial" w:cs="Arial"/>
                <w:spacing w:val="-2"/>
                <w:w w:val="94"/>
              </w:rPr>
              <w:t>m</w:t>
            </w:r>
            <w:r w:rsidRPr="00CB2E61">
              <w:rPr>
                <w:rFonts w:ascii="Arial" w:hAnsi="Arial" w:cs="Arial"/>
                <w:w w:val="91"/>
              </w:rPr>
              <w:t>p</w:t>
            </w:r>
            <w:r w:rsidRPr="00CB2E61">
              <w:rPr>
                <w:rFonts w:ascii="Arial" w:hAnsi="Arial" w:cs="Arial"/>
                <w:spacing w:val="-1"/>
                <w:w w:val="91"/>
              </w:rPr>
              <w:t>r</w:t>
            </w:r>
            <w:r w:rsidRPr="00CB2E61">
              <w:rPr>
                <w:rFonts w:ascii="Arial" w:hAnsi="Arial" w:cs="Arial"/>
                <w:w w:val="96"/>
              </w:rPr>
              <w:t>en</w:t>
            </w:r>
            <w:r w:rsidRPr="00CB2E61">
              <w:rPr>
                <w:rFonts w:ascii="Arial" w:hAnsi="Arial" w:cs="Arial"/>
                <w:spacing w:val="-1"/>
                <w:w w:val="102"/>
              </w:rPr>
              <w:t>s</w:t>
            </w:r>
            <w:r w:rsidRPr="00CB2E61">
              <w:rPr>
                <w:rFonts w:ascii="Arial" w:hAnsi="Arial" w:cs="Arial"/>
                <w:spacing w:val="-1"/>
                <w:w w:val="70"/>
              </w:rPr>
              <w:t>i</w:t>
            </w:r>
            <w:r w:rsidRPr="00CB2E61">
              <w:rPr>
                <w:rFonts w:ascii="Arial" w:hAnsi="Arial" w:cs="Arial"/>
                <w:w w:val="88"/>
              </w:rPr>
              <w:t>ó</w:t>
            </w:r>
            <w:r w:rsidRPr="00CB2E61">
              <w:rPr>
                <w:rFonts w:ascii="Arial" w:hAnsi="Arial" w:cs="Arial"/>
                <w:w w:val="94"/>
              </w:rPr>
              <w:t>n</w:t>
            </w:r>
            <w:r w:rsidRPr="00CB2E61">
              <w:rPr>
                <w:rFonts w:ascii="Arial" w:hAnsi="Arial" w:cs="Arial"/>
                <w:spacing w:val="1"/>
              </w:rPr>
              <w:t xml:space="preserve"> </w:t>
            </w:r>
            <w:r w:rsidRPr="00CB2E61">
              <w:rPr>
                <w:rFonts w:ascii="Arial" w:hAnsi="Arial" w:cs="Arial"/>
                <w:spacing w:val="1"/>
                <w:w w:val="89"/>
              </w:rPr>
              <w:t>d</w:t>
            </w:r>
            <w:r w:rsidRPr="00CB2E61">
              <w:rPr>
                <w:rFonts w:ascii="Arial" w:hAnsi="Arial" w:cs="Arial"/>
                <w:w w:val="89"/>
              </w:rPr>
              <w:t>el</w:t>
            </w:r>
            <w:r w:rsidRPr="00CB2E61">
              <w:rPr>
                <w:rFonts w:ascii="Arial" w:hAnsi="Arial" w:cs="Arial"/>
                <w:spacing w:val="5"/>
                <w:w w:val="89"/>
              </w:rPr>
              <w:t xml:space="preserve"> </w:t>
            </w:r>
            <w:r w:rsidRPr="00CB2E61">
              <w:rPr>
                <w:rFonts w:ascii="Arial" w:hAnsi="Arial" w:cs="Arial"/>
                <w:spacing w:val="1"/>
                <w:w w:val="89"/>
              </w:rPr>
              <w:t>a</w:t>
            </w:r>
            <w:r w:rsidRPr="00CB2E61">
              <w:rPr>
                <w:rFonts w:ascii="Arial" w:hAnsi="Arial" w:cs="Arial"/>
                <w:spacing w:val="-1"/>
                <w:w w:val="70"/>
              </w:rPr>
              <w:t>l</w:t>
            </w:r>
            <w:r w:rsidRPr="00CB2E61">
              <w:rPr>
                <w:rFonts w:ascii="Arial" w:hAnsi="Arial" w:cs="Arial"/>
                <w:w w:val="94"/>
              </w:rPr>
              <w:t>umn</w:t>
            </w:r>
            <w:r w:rsidRPr="00CB2E61">
              <w:rPr>
                <w:rFonts w:ascii="Arial" w:hAnsi="Arial" w:cs="Arial"/>
                <w:spacing w:val="-1"/>
              </w:rPr>
              <w:t>a</w:t>
            </w:r>
            <w:r w:rsidRPr="00CB2E61">
              <w:rPr>
                <w:rFonts w:ascii="Arial" w:hAnsi="Arial" w:cs="Arial"/>
                <w:spacing w:val="1"/>
                <w:w w:val="92"/>
              </w:rPr>
              <w:t>d</w:t>
            </w:r>
            <w:r w:rsidRPr="00CB2E61">
              <w:rPr>
                <w:rFonts w:ascii="Arial" w:hAnsi="Arial" w:cs="Arial"/>
                <w:w w:val="88"/>
              </w:rPr>
              <w:t>o</w:t>
            </w:r>
            <w:r w:rsidRPr="00CB2E61">
              <w:rPr>
                <w:rFonts w:ascii="Arial" w:hAnsi="Arial" w:cs="Arial"/>
                <w:spacing w:val="1"/>
              </w:rPr>
              <w:t xml:space="preserve"> </w:t>
            </w:r>
            <w:r w:rsidRPr="00CB2E61">
              <w:rPr>
                <w:rFonts w:ascii="Arial" w:hAnsi="Arial" w:cs="Arial"/>
              </w:rPr>
              <w:t>en</w:t>
            </w:r>
            <w:r w:rsidRPr="00CB2E61">
              <w:rPr>
                <w:rFonts w:ascii="Arial" w:hAnsi="Arial" w:cs="Arial"/>
                <w:spacing w:val="-5"/>
              </w:rPr>
              <w:t xml:space="preserve"> </w:t>
            </w:r>
            <w:r w:rsidRPr="00CB2E61">
              <w:rPr>
                <w:rFonts w:ascii="Arial" w:hAnsi="Arial" w:cs="Arial"/>
                <w:spacing w:val="-2"/>
                <w:w w:val="93"/>
              </w:rPr>
              <w:t>c</w:t>
            </w:r>
            <w:r w:rsidRPr="00CB2E61">
              <w:rPr>
                <w:rFonts w:ascii="Arial" w:hAnsi="Arial" w:cs="Arial"/>
                <w:w w:val="88"/>
              </w:rPr>
              <w:t>o</w:t>
            </w:r>
            <w:r w:rsidRPr="00CB2E61">
              <w:rPr>
                <w:rFonts w:ascii="Arial" w:hAnsi="Arial" w:cs="Arial"/>
                <w:spacing w:val="-2"/>
                <w:w w:val="94"/>
              </w:rPr>
              <w:t>n</w:t>
            </w:r>
            <w:r w:rsidRPr="00CB2E61">
              <w:rPr>
                <w:rFonts w:ascii="Arial" w:hAnsi="Arial" w:cs="Arial"/>
                <w:spacing w:val="-2"/>
                <w:w w:val="75"/>
              </w:rPr>
              <w:t>v</w:t>
            </w:r>
            <w:r w:rsidRPr="00CB2E61">
              <w:rPr>
                <w:rFonts w:ascii="Arial" w:hAnsi="Arial" w:cs="Arial"/>
                <w:w w:val="94"/>
              </w:rPr>
              <w:t>er</w:t>
            </w:r>
            <w:r w:rsidRPr="00CB2E61">
              <w:rPr>
                <w:rFonts w:ascii="Arial" w:hAnsi="Arial" w:cs="Arial"/>
                <w:spacing w:val="-1"/>
                <w:w w:val="102"/>
              </w:rPr>
              <w:t>s</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w w:val="88"/>
              </w:rPr>
              <w:t>o</w:t>
            </w:r>
            <w:r w:rsidRPr="00CB2E61">
              <w:rPr>
                <w:rFonts w:ascii="Arial" w:hAnsi="Arial" w:cs="Arial"/>
                <w:w w:val="94"/>
              </w:rPr>
              <w:t>n</w:t>
            </w:r>
            <w:r w:rsidRPr="00CB2E61">
              <w:rPr>
                <w:rFonts w:ascii="Arial" w:hAnsi="Arial" w:cs="Arial"/>
              </w:rPr>
              <w:t>es</w:t>
            </w:r>
            <w:r w:rsidRPr="00CB2E61">
              <w:rPr>
                <w:rFonts w:ascii="Arial" w:hAnsi="Arial" w:cs="Arial"/>
                <w:spacing w:val="2"/>
              </w:rPr>
              <w:t xml:space="preserve"> </w:t>
            </w:r>
            <w:r w:rsidRPr="00CB2E61">
              <w:rPr>
                <w:rFonts w:ascii="Arial" w:hAnsi="Arial" w:cs="Arial"/>
                <w:spacing w:val="-1"/>
                <w:w w:val="102"/>
              </w:rPr>
              <w:t>s</w:t>
            </w:r>
            <w:r w:rsidRPr="00CB2E61">
              <w:rPr>
                <w:rFonts w:ascii="Arial" w:hAnsi="Arial" w:cs="Arial"/>
                <w:w w:val="96"/>
              </w:rPr>
              <w:t>en</w:t>
            </w:r>
            <w:r w:rsidRPr="00CB2E61">
              <w:rPr>
                <w:rFonts w:ascii="Arial" w:hAnsi="Arial" w:cs="Arial"/>
                <w:w w:val="93"/>
              </w:rPr>
              <w:t>c</w:t>
            </w:r>
            <w:r w:rsidRPr="00CB2E61">
              <w:rPr>
                <w:rFonts w:ascii="Arial" w:hAnsi="Arial" w:cs="Arial"/>
                <w:spacing w:val="-1"/>
                <w:w w:val="70"/>
              </w:rPr>
              <w:t>ill</w:t>
            </w:r>
            <w:r w:rsidRPr="00CB2E61">
              <w:rPr>
                <w:rFonts w:ascii="Arial" w:hAnsi="Arial" w:cs="Arial"/>
                <w:spacing w:val="1"/>
              </w:rPr>
              <w:t>a</w:t>
            </w:r>
            <w:r w:rsidRPr="00CB2E61">
              <w:rPr>
                <w:rFonts w:ascii="Arial" w:hAnsi="Arial" w:cs="Arial"/>
                <w:w w:val="102"/>
              </w:rPr>
              <w:t>s</w:t>
            </w:r>
            <w:r w:rsidRPr="00CB2E61">
              <w:rPr>
                <w:rFonts w:ascii="Arial" w:hAnsi="Arial" w:cs="Arial"/>
              </w:rPr>
              <w:t xml:space="preserve"> </w:t>
            </w:r>
            <w:r w:rsidRPr="00CB2E61">
              <w:rPr>
                <w:rFonts w:ascii="Arial" w:hAnsi="Arial" w:cs="Arial"/>
                <w:spacing w:val="-1"/>
                <w:w w:val="88"/>
              </w:rPr>
              <w:t>r</w:t>
            </w:r>
            <w:r w:rsidRPr="00CB2E61">
              <w:rPr>
                <w:rFonts w:ascii="Arial" w:hAnsi="Arial" w:cs="Arial"/>
                <w:w w:val="86"/>
              </w:rPr>
              <w:t>ef</w:t>
            </w:r>
            <w:r w:rsidRPr="00CB2E61">
              <w:rPr>
                <w:rFonts w:ascii="Arial" w:hAnsi="Arial" w:cs="Arial"/>
                <w:spacing w:val="-2"/>
                <w:w w:val="98"/>
              </w:rPr>
              <w:t>e</w:t>
            </w:r>
            <w:r w:rsidRPr="00CB2E61">
              <w:rPr>
                <w:rFonts w:ascii="Arial" w:hAnsi="Arial" w:cs="Arial"/>
                <w:w w:val="88"/>
              </w:rPr>
              <w:t>r</w:t>
            </w:r>
            <w:r w:rsidRPr="00CB2E61">
              <w:rPr>
                <w:rFonts w:ascii="Arial" w:hAnsi="Arial" w:cs="Arial"/>
                <w:spacing w:val="-1"/>
                <w:w w:val="70"/>
              </w:rPr>
              <w:t>i</w:t>
            </w:r>
            <w:r w:rsidRPr="00CB2E61">
              <w:rPr>
                <w:rFonts w:ascii="Arial" w:hAnsi="Arial" w:cs="Arial"/>
                <w:spacing w:val="1"/>
                <w:w w:val="92"/>
              </w:rPr>
              <w:t>d</w:t>
            </w:r>
            <w:r w:rsidRPr="00CB2E61">
              <w:rPr>
                <w:rFonts w:ascii="Arial" w:hAnsi="Arial" w:cs="Arial"/>
                <w:w w:val="88"/>
              </w:rPr>
              <w:t>o</w:t>
            </w:r>
            <w:r w:rsidRPr="00CB2E61">
              <w:rPr>
                <w:rFonts w:ascii="Arial" w:hAnsi="Arial" w:cs="Arial"/>
                <w:w w:val="102"/>
              </w:rPr>
              <w:t>s</w:t>
            </w:r>
            <w:r w:rsidRPr="00CB2E61">
              <w:rPr>
                <w:rFonts w:ascii="Arial" w:hAnsi="Arial" w:cs="Arial"/>
              </w:rPr>
              <w:t xml:space="preserve"> a</w:t>
            </w:r>
            <w:r w:rsidRPr="00CB2E61">
              <w:rPr>
                <w:rFonts w:ascii="Arial" w:hAnsi="Arial" w:cs="Arial"/>
                <w:spacing w:val="1"/>
              </w:rPr>
              <w:t xml:space="preserve"> </w:t>
            </w:r>
            <w:r w:rsidRPr="00CB2E61">
              <w:rPr>
                <w:rFonts w:ascii="Arial" w:hAnsi="Arial" w:cs="Arial"/>
                <w:spacing w:val="-2"/>
                <w:w w:val="89"/>
              </w:rPr>
              <w:t>t</w:t>
            </w:r>
            <w:r w:rsidRPr="00CB2E61">
              <w:rPr>
                <w:rFonts w:ascii="Arial" w:hAnsi="Arial" w:cs="Arial"/>
                <w:w w:val="96"/>
              </w:rPr>
              <w:t>e</w:t>
            </w:r>
            <w:r w:rsidRPr="00CB2E61">
              <w:rPr>
                <w:rFonts w:ascii="Arial" w:hAnsi="Arial" w:cs="Arial"/>
                <w:spacing w:val="-2"/>
                <w:w w:val="96"/>
              </w:rPr>
              <w:t>m</w:t>
            </w:r>
            <w:r w:rsidRPr="00CB2E61">
              <w:rPr>
                <w:rFonts w:ascii="Arial" w:hAnsi="Arial" w:cs="Arial"/>
                <w:spacing w:val="1"/>
              </w:rPr>
              <w:t>á</w:t>
            </w:r>
            <w:r w:rsidRPr="00CB2E61">
              <w:rPr>
                <w:rFonts w:ascii="Arial" w:hAnsi="Arial" w:cs="Arial"/>
                <w:spacing w:val="-1"/>
                <w:w w:val="89"/>
              </w:rPr>
              <w:t>t</w:t>
            </w:r>
            <w:r w:rsidRPr="00CB2E61">
              <w:rPr>
                <w:rFonts w:ascii="Arial" w:hAnsi="Arial" w:cs="Arial"/>
                <w:spacing w:val="-1"/>
                <w:w w:val="70"/>
              </w:rPr>
              <w:t>i</w:t>
            </w:r>
            <w:r w:rsidRPr="00CB2E61">
              <w:rPr>
                <w:rFonts w:ascii="Arial" w:hAnsi="Arial" w:cs="Arial"/>
                <w:w w:val="93"/>
              </w:rPr>
              <w:t>c</w:t>
            </w:r>
            <w:r w:rsidRPr="00CB2E61">
              <w:rPr>
                <w:rFonts w:ascii="Arial" w:hAnsi="Arial" w:cs="Arial"/>
                <w:spacing w:val="1"/>
              </w:rPr>
              <w:t>a</w:t>
            </w:r>
            <w:r w:rsidRPr="00CB2E61">
              <w:rPr>
                <w:rFonts w:ascii="Arial" w:hAnsi="Arial" w:cs="Arial"/>
                <w:w w:val="102"/>
              </w:rPr>
              <w:t>s</w:t>
            </w:r>
            <w:r w:rsidRPr="00CB2E61">
              <w:rPr>
                <w:rFonts w:ascii="Arial" w:hAnsi="Arial" w:cs="Arial"/>
                <w:spacing w:val="2"/>
              </w:rPr>
              <w:t xml:space="preserve"> </w:t>
            </w:r>
            <w:r w:rsidRPr="00CB2E61">
              <w:rPr>
                <w:rFonts w:ascii="Arial" w:hAnsi="Arial" w:cs="Arial"/>
                <w:spacing w:val="-2"/>
                <w:w w:val="93"/>
              </w:rPr>
              <w:t>c</w:t>
            </w:r>
            <w:r w:rsidRPr="00CB2E61">
              <w:rPr>
                <w:rFonts w:ascii="Arial" w:hAnsi="Arial" w:cs="Arial"/>
                <w:w w:val="88"/>
              </w:rPr>
              <w:t>o</w:t>
            </w:r>
            <w:r w:rsidRPr="00CB2E61">
              <w:rPr>
                <w:rFonts w:ascii="Arial" w:hAnsi="Arial" w:cs="Arial"/>
                <w:w w:val="94"/>
              </w:rPr>
              <w:t>n</w:t>
            </w:r>
            <w:r w:rsidRPr="00CB2E61">
              <w:rPr>
                <w:rFonts w:ascii="Arial" w:hAnsi="Arial" w:cs="Arial"/>
                <w:w w:val="88"/>
              </w:rPr>
              <w:t>o</w:t>
            </w:r>
            <w:r w:rsidRPr="00CB2E61">
              <w:rPr>
                <w:rFonts w:ascii="Arial" w:hAnsi="Arial" w:cs="Arial"/>
                <w:w w:val="93"/>
              </w:rPr>
              <w:t>c</w:t>
            </w:r>
            <w:r w:rsidRPr="00CB2E61">
              <w:rPr>
                <w:rFonts w:ascii="Arial" w:hAnsi="Arial" w:cs="Arial"/>
                <w:spacing w:val="-1"/>
                <w:w w:val="70"/>
              </w:rPr>
              <w:t>i</w:t>
            </w:r>
            <w:r w:rsidRPr="00CB2E61">
              <w:rPr>
                <w:rFonts w:ascii="Arial" w:hAnsi="Arial" w:cs="Arial"/>
                <w:spacing w:val="-1"/>
                <w:w w:val="92"/>
              </w:rPr>
              <w:t>d</w:t>
            </w:r>
            <w:r w:rsidRPr="00CB2E61">
              <w:rPr>
                <w:rFonts w:ascii="Arial" w:hAnsi="Arial" w:cs="Arial"/>
                <w:spacing w:val="1"/>
              </w:rPr>
              <w:t>a</w:t>
            </w:r>
            <w:r w:rsidRPr="00CB2E61">
              <w:rPr>
                <w:rFonts w:ascii="Arial" w:hAnsi="Arial" w:cs="Arial"/>
                <w:spacing w:val="-1"/>
                <w:w w:val="102"/>
              </w:rPr>
              <w:t>s</w:t>
            </w:r>
            <w:r w:rsidRPr="00CB2E61">
              <w:rPr>
                <w:rFonts w:ascii="Arial" w:hAnsi="Arial" w:cs="Arial"/>
                <w:w w:val="97"/>
              </w:rPr>
              <w:t>,</w:t>
            </w:r>
            <w:r w:rsidRPr="00CB2E61">
              <w:rPr>
                <w:rFonts w:ascii="Arial" w:hAnsi="Arial" w:cs="Arial"/>
                <w:spacing w:val="1"/>
              </w:rPr>
              <w:t xml:space="preserve"> </w:t>
            </w:r>
            <w:r w:rsidRPr="00CB2E61">
              <w:rPr>
                <w:rFonts w:ascii="Arial" w:hAnsi="Arial" w:cs="Arial"/>
                <w:spacing w:val="-1"/>
                <w:w w:val="88"/>
              </w:rPr>
              <w:t>r</w:t>
            </w:r>
            <w:r w:rsidRPr="00CB2E61">
              <w:rPr>
                <w:rFonts w:ascii="Arial" w:hAnsi="Arial" w:cs="Arial"/>
                <w:w w:val="96"/>
              </w:rPr>
              <w:t>ec</w:t>
            </w:r>
            <w:r w:rsidRPr="00CB2E61">
              <w:rPr>
                <w:rFonts w:ascii="Arial" w:hAnsi="Arial" w:cs="Arial"/>
                <w:w w:val="88"/>
              </w:rPr>
              <w:t>o</w:t>
            </w:r>
            <w:r w:rsidRPr="00CB2E61">
              <w:rPr>
                <w:rFonts w:ascii="Arial" w:hAnsi="Arial" w:cs="Arial"/>
                <w:w w:val="94"/>
              </w:rPr>
              <w:t>n</w:t>
            </w:r>
            <w:r w:rsidRPr="00CB2E61">
              <w:rPr>
                <w:rFonts w:ascii="Arial" w:hAnsi="Arial" w:cs="Arial"/>
                <w:spacing w:val="-1"/>
                <w:w w:val="88"/>
              </w:rPr>
              <w:t>o</w:t>
            </w:r>
            <w:r w:rsidRPr="00CB2E61">
              <w:rPr>
                <w:rFonts w:ascii="Arial" w:hAnsi="Arial" w:cs="Arial"/>
                <w:w w:val="93"/>
              </w:rPr>
              <w:t>c</w:t>
            </w:r>
            <w:r w:rsidRPr="00CB2E61">
              <w:rPr>
                <w:rFonts w:ascii="Arial" w:hAnsi="Arial" w:cs="Arial"/>
                <w:spacing w:val="-1"/>
                <w:w w:val="70"/>
              </w:rPr>
              <w:t>i</w:t>
            </w:r>
            <w:r w:rsidRPr="00CB2E61">
              <w:rPr>
                <w:rFonts w:ascii="Arial" w:hAnsi="Arial" w:cs="Arial"/>
                <w:w w:val="96"/>
              </w:rPr>
              <w:t>en</w:t>
            </w:r>
            <w:r w:rsidRPr="00CB2E61">
              <w:rPr>
                <w:rFonts w:ascii="Arial" w:hAnsi="Arial" w:cs="Arial"/>
                <w:spacing w:val="1"/>
                <w:w w:val="92"/>
              </w:rPr>
              <w:t>d</w:t>
            </w:r>
            <w:r w:rsidRPr="00CB2E61">
              <w:rPr>
                <w:rFonts w:ascii="Arial" w:hAnsi="Arial" w:cs="Arial"/>
                <w:w w:val="88"/>
              </w:rPr>
              <w:t>o</w:t>
            </w:r>
            <w:r w:rsidRPr="00CB2E61">
              <w:rPr>
                <w:rFonts w:ascii="Arial" w:hAnsi="Arial" w:cs="Arial"/>
                <w:spacing w:val="1"/>
              </w:rPr>
              <w:t xml:space="preserve"> </w:t>
            </w:r>
            <w:r w:rsidRPr="00CB2E61">
              <w:rPr>
                <w:rFonts w:ascii="Arial" w:hAnsi="Arial" w:cs="Arial"/>
                <w:spacing w:val="-2"/>
                <w:w w:val="98"/>
              </w:rPr>
              <w:t>e</w:t>
            </w:r>
            <w:r w:rsidRPr="00CB2E61">
              <w:rPr>
                <w:rFonts w:ascii="Arial" w:hAnsi="Arial" w:cs="Arial"/>
                <w:spacing w:val="-2"/>
                <w:w w:val="72"/>
              </w:rPr>
              <w:t>x</w:t>
            </w:r>
            <w:r w:rsidRPr="00CB2E61">
              <w:rPr>
                <w:rFonts w:ascii="Arial" w:hAnsi="Arial" w:cs="Arial"/>
                <w:w w:val="91"/>
              </w:rPr>
              <w:t>p</w:t>
            </w:r>
            <w:r w:rsidRPr="00CB2E61">
              <w:rPr>
                <w:rFonts w:ascii="Arial" w:hAnsi="Arial" w:cs="Arial"/>
                <w:spacing w:val="-1"/>
                <w:w w:val="91"/>
              </w:rPr>
              <w:t>r</w:t>
            </w:r>
            <w:r w:rsidRPr="00CB2E61">
              <w:rPr>
                <w:rFonts w:ascii="Arial" w:hAnsi="Arial" w:cs="Arial"/>
              </w:rPr>
              <w:t>e</w:t>
            </w:r>
            <w:r w:rsidRPr="00CB2E61">
              <w:rPr>
                <w:rFonts w:ascii="Arial" w:hAnsi="Arial" w:cs="Arial"/>
                <w:spacing w:val="-1"/>
              </w:rPr>
              <w:t>s</w:t>
            </w:r>
            <w:r w:rsidRPr="00CB2E61">
              <w:rPr>
                <w:rFonts w:ascii="Arial" w:hAnsi="Arial" w:cs="Arial"/>
                <w:spacing w:val="-1"/>
                <w:w w:val="70"/>
              </w:rPr>
              <w:t>i</w:t>
            </w:r>
            <w:r w:rsidRPr="00CB2E61">
              <w:rPr>
                <w:rFonts w:ascii="Arial" w:hAnsi="Arial" w:cs="Arial"/>
                <w:w w:val="88"/>
              </w:rPr>
              <w:t>o</w:t>
            </w:r>
            <w:r w:rsidRPr="00CB2E61">
              <w:rPr>
                <w:rFonts w:ascii="Arial" w:hAnsi="Arial" w:cs="Arial"/>
                <w:w w:val="94"/>
              </w:rPr>
              <w:t>n</w:t>
            </w:r>
            <w:r w:rsidRPr="00CB2E61">
              <w:rPr>
                <w:rFonts w:ascii="Arial" w:hAnsi="Arial" w:cs="Arial"/>
              </w:rPr>
              <w:t>es</w:t>
            </w:r>
            <w:r w:rsidRPr="00CB2E61">
              <w:rPr>
                <w:rFonts w:ascii="Arial" w:hAnsi="Arial" w:cs="Arial"/>
                <w:spacing w:val="2"/>
              </w:rPr>
              <w:t xml:space="preserve"> </w:t>
            </w:r>
            <w:r w:rsidRPr="00CB2E61">
              <w:rPr>
                <w:rFonts w:ascii="Arial" w:hAnsi="Arial" w:cs="Arial"/>
                <w:spacing w:val="-2"/>
                <w:w w:val="93"/>
              </w:rPr>
              <w:t>c</w:t>
            </w:r>
            <w:r w:rsidRPr="00CB2E61">
              <w:rPr>
                <w:rFonts w:ascii="Arial" w:hAnsi="Arial" w:cs="Arial"/>
                <w:w w:val="88"/>
              </w:rPr>
              <w:t>o</w:t>
            </w:r>
            <w:r w:rsidRPr="00CB2E61">
              <w:rPr>
                <w:rFonts w:ascii="Arial" w:hAnsi="Arial" w:cs="Arial"/>
                <w:w w:val="94"/>
              </w:rPr>
              <w:t>mun</w:t>
            </w:r>
            <w:r w:rsidRPr="00CB2E61">
              <w:rPr>
                <w:rFonts w:ascii="Arial" w:hAnsi="Arial" w:cs="Arial"/>
                <w:spacing w:val="-1"/>
                <w:w w:val="70"/>
              </w:rPr>
              <w:t>i</w:t>
            </w:r>
            <w:r w:rsidRPr="00CB2E61">
              <w:rPr>
                <w:rFonts w:ascii="Arial" w:hAnsi="Arial" w:cs="Arial"/>
                <w:w w:val="93"/>
              </w:rPr>
              <w:t>c</w:t>
            </w:r>
            <w:r w:rsidRPr="00CB2E61">
              <w:rPr>
                <w:rFonts w:ascii="Arial" w:hAnsi="Arial" w:cs="Arial"/>
                <w:spacing w:val="1"/>
              </w:rPr>
              <w:t>a</w:t>
            </w:r>
            <w:r w:rsidRPr="00CB2E61">
              <w:rPr>
                <w:rFonts w:ascii="Arial" w:hAnsi="Arial" w:cs="Arial"/>
                <w:spacing w:val="-1"/>
                <w:w w:val="89"/>
              </w:rPr>
              <w:t>t</w:t>
            </w:r>
            <w:r w:rsidRPr="00CB2E61">
              <w:rPr>
                <w:rFonts w:ascii="Arial" w:hAnsi="Arial" w:cs="Arial"/>
                <w:spacing w:val="-1"/>
                <w:w w:val="70"/>
              </w:rPr>
              <w:t>i</w:t>
            </w:r>
            <w:r w:rsidRPr="00CB2E61">
              <w:rPr>
                <w:rFonts w:ascii="Arial" w:hAnsi="Arial" w:cs="Arial"/>
                <w:spacing w:val="-1"/>
                <w:w w:val="75"/>
              </w:rPr>
              <w:t>v</w:t>
            </w:r>
            <w:r w:rsidRPr="00CB2E61">
              <w:rPr>
                <w:rFonts w:ascii="Arial" w:hAnsi="Arial" w:cs="Arial"/>
                <w:spacing w:val="2"/>
              </w:rPr>
              <w:t>a</w:t>
            </w:r>
            <w:r w:rsidRPr="00CB2E61">
              <w:rPr>
                <w:rFonts w:ascii="Arial" w:hAnsi="Arial" w:cs="Arial"/>
                <w:w w:val="102"/>
              </w:rPr>
              <w:t>s</w:t>
            </w:r>
            <w:r w:rsidRPr="00CB2E61">
              <w:rPr>
                <w:rFonts w:ascii="Arial" w:hAnsi="Arial" w:cs="Arial"/>
              </w:rPr>
              <w:t xml:space="preserve"> </w:t>
            </w:r>
            <w:r w:rsidRPr="00CB2E61">
              <w:rPr>
                <w:rFonts w:ascii="Arial" w:hAnsi="Arial" w:cs="Arial"/>
                <w:w w:val="87"/>
              </w:rPr>
              <w:t>e</w:t>
            </w:r>
            <w:r w:rsidRPr="00CB2E61">
              <w:rPr>
                <w:rFonts w:ascii="Arial" w:hAnsi="Arial" w:cs="Arial"/>
                <w:spacing w:val="-1"/>
                <w:w w:val="87"/>
              </w:rPr>
              <w:t>l</w:t>
            </w:r>
            <w:r w:rsidRPr="00CB2E61">
              <w:rPr>
                <w:rFonts w:ascii="Arial" w:hAnsi="Arial" w:cs="Arial"/>
                <w:w w:val="96"/>
              </w:rPr>
              <w:t>emen</w:t>
            </w:r>
            <w:r w:rsidRPr="00CB2E61">
              <w:rPr>
                <w:rFonts w:ascii="Arial" w:hAnsi="Arial" w:cs="Arial"/>
                <w:spacing w:val="-1"/>
                <w:w w:val="89"/>
              </w:rPr>
              <w:t>t</w:t>
            </w:r>
            <w:r w:rsidRPr="00CB2E61">
              <w:rPr>
                <w:rFonts w:ascii="Arial" w:hAnsi="Arial" w:cs="Arial"/>
                <w:spacing w:val="1"/>
              </w:rPr>
              <w:t>a</w:t>
            </w:r>
            <w:r w:rsidRPr="00CB2E61">
              <w:rPr>
                <w:rFonts w:ascii="Arial" w:hAnsi="Arial" w:cs="Arial"/>
                <w:spacing w:val="-1"/>
                <w:w w:val="70"/>
              </w:rPr>
              <w:t>l</w:t>
            </w:r>
            <w:r w:rsidRPr="00CB2E61">
              <w:rPr>
                <w:rFonts w:ascii="Arial" w:hAnsi="Arial" w:cs="Arial"/>
              </w:rPr>
              <w:t>es</w:t>
            </w:r>
            <w:r w:rsidRPr="00CB2E61">
              <w:rPr>
                <w:rFonts w:ascii="Arial" w:hAnsi="Arial" w:cs="Arial"/>
                <w:spacing w:val="2"/>
              </w:rPr>
              <w:t xml:space="preserve"> </w:t>
            </w:r>
            <w:r w:rsidRPr="00CB2E61">
              <w:rPr>
                <w:rFonts w:ascii="Arial" w:hAnsi="Arial" w:cs="Arial"/>
                <w:spacing w:val="-1"/>
              </w:rPr>
              <w:t>d</w:t>
            </w:r>
            <w:r w:rsidRPr="00CB2E61">
              <w:rPr>
                <w:rFonts w:ascii="Arial" w:hAnsi="Arial" w:cs="Arial"/>
              </w:rPr>
              <w:t>e</w:t>
            </w:r>
            <w:r w:rsidRPr="00CB2E61">
              <w:rPr>
                <w:rFonts w:ascii="Arial" w:hAnsi="Arial" w:cs="Arial"/>
                <w:spacing w:val="-7"/>
              </w:rPr>
              <w:t xml:space="preserve"> </w:t>
            </w:r>
            <w:r w:rsidRPr="00CB2E61">
              <w:rPr>
                <w:rFonts w:ascii="Arial" w:hAnsi="Arial" w:cs="Arial"/>
              </w:rPr>
              <w:t>u</w:t>
            </w:r>
            <w:r w:rsidRPr="00CB2E61">
              <w:rPr>
                <w:rFonts w:ascii="Arial" w:hAnsi="Arial" w:cs="Arial"/>
                <w:spacing w:val="-1"/>
              </w:rPr>
              <w:t>s</w:t>
            </w:r>
            <w:r w:rsidRPr="00CB2E61">
              <w:rPr>
                <w:rFonts w:ascii="Arial" w:hAnsi="Arial" w:cs="Arial"/>
              </w:rPr>
              <w:t xml:space="preserve">o </w:t>
            </w:r>
            <w:r w:rsidRPr="00CB2E61">
              <w:rPr>
                <w:rFonts w:ascii="Arial" w:hAnsi="Arial" w:cs="Arial"/>
                <w:w w:val="84"/>
              </w:rPr>
              <w:t>ce</w:t>
            </w:r>
            <w:r w:rsidRPr="00CB2E61">
              <w:rPr>
                <w:rFonts w:ascii="Arial" w:hAnsi="Arial" w:cs="Arial"/>
                <w:spacing w:val="-3"/>
                <w:w w:val="84"/>
              </w:rPr>
              <w:t>r</w:t>
            </w:r>
            <w:r w:rsidRPr="00CB2E61">
              <w:rPr>
                <w:rFonts w:ascii="Arial" w:hAnsi="Arial" w:cs="Arial"/>
                <w:w w:val="84"/>
              </w:rPr>
              <w:t>c</w:t>
            </w:r>
            <w:r w:rsidRPr="00CB2E61">
              <w:rPr>
                <w:rFonts w:ascii="Arial" w:hAnsi="Arial" w:cs="Arial"/>
                <w:spacing w:val="1"/>
                <w:w w:val="84"/>
              </w:rPr>
              <w:t>a</w:t>
            </w:r>
            <w:r w:rsidRPr="00CB2E61">
              <w:rPr>
                <w:rFonts w:ascii="Arial" w:hAnsi="Arial" w:cs="Arial"/>
                <w:w w:val="84"/>
              </w:rPr>
              <w:t xml:space="preserve">no </w:t>
            </w:r>
            <w:r w:rsidRPr="00CB2E61">
              <w:rPr>
                <w:rFonts w:ascii="Arial" w:hAnsi="Arial" w:cs="Arial"/>
                <w:spacing w:val="22"/>
                <w:w w:val="84"/>
              </w:rPr>
              <w:t xml:space="preserve"> </w:t>
            </w:r>
            <w:r w:rsidRPr="00CB2E61">
              <w:rPr>
                <w:rFonts w:ascii="Arial" w:hAnsi="Arial" w:cs="Arial"/>
                <w:w w:val="84"/>
              </w:rPr>
              <w:t>y</w:t>
            </w:r>
            <w:r w:rsidRPr="00CB2E61">
              <w:rPr>
                <w:rFonts w:ascii="Arial" w:hAnsi="Arial" w:cs="Arial"/>
                <w:spacing w:val="-1"/>
                <w:w w:val="84"/>
              </w:rPr>
              <w:t xml:space="preserve"> </w:t>
            </w:r>
            <w:r w:rsidRPr="00CB2E61">
              <w:rPr>
                <w:rFonts w:ascii="Arial" w:hAnsi="Arial" w:cs="Arial"/>
                <w:w w:val="94"/>
              </w:rPr>
              <w:t>h</w:t>
            </w:r>
            <w:r w:rsidRPr="00CB2E61">
              <w:rPr>
                <w:rFonts w:ascii="Arial" w:hAnsi="Arial" w:cs="Arial"/>
                <w:spacing w:val="1"/>
              </w:rPr>
              <w:t>a</w:t>
            </w:r>
            <w:r w:rsidRPr="00CB2E61">
              <w:rPr>
                <w:rFonts w:ascii="Arial" w:hAnsi="Arial" w:cs="Arial"/>
                <w:w w:val="93"/>
              </w:rPr>
              <w:t>b</w:t>
            </w:r>
            <w:r w:rsidRPr="00CB2E61">
              <w:rPr>
                <w:rFonts w:ascii="Arial" w:hAnsi="Arial" w:cs="Arial"/>
                <w:spacing w:val="-1"/>
                <w:w w:val="70"/>
              </w:rPr>
              <w:t>i</w:t>
            </w:r>
            <w:r w:rsidRPr="00CB2E61">
              <w:rPr>
                <w:rFonts w:ascii="Arial" w:hAnsi="Arial" w:cs="Arial"/>
                <w:spacing w:val="-1"/>
                <w:w w:val="89"/>
              </w:rPr>
              <w:t>t</w:t>
            </w:r>
            <w:r w:rsidRPr="00CB2E61">
              <w:rPr>
                <w:rFonts w:ascii="Arial" w:hAnsi="Arial" w:cs="Arial"/>
                <w:w w:val="94"/>
              </w:rPr>
              <w:t>u</w:t>
            </w:r>
            <w:r w:rsidRPr="00CB2E61">
              <w:rPr>
                <w:rFonts w:ascii="Arial" w:hAnsi="Arial" w:cs="Arial"/>
                <w:spacing w:val="1"/>
              </w:rPr>
              <w:t>a</w:t>
            </w:r>
            <w:r w:rsidRPr="00CB2E61">
              <w:rPr>
                <w:rFonts w:ascii="Arial" w:hAnsi="Arial" w:cs="Arial"/>
                <w:spacing w:val="-1"/>
                <w:w w:val="70"/>
              </w:rPr>
              <w:t>l</w:t>
            </w:r>
            <w:r w:rsidRPr="00CB2E61">
              <w:rPr>
                <w:rFonts w:ascii="Arial" w:hAnsi="Arial" w:cs="Arial"/>
                <w:w w:val="97"/>
              </w:rPr>
              <w:t>,</w:t>
            </w:r>
            <w:r w:rsidRPr="00CB2E61">
              <w:rPr>
                <w:rFonts w:ascii="Arial" w:hAnsi="Arial" w:cs="Arial"/>
                <w:spacing w:val="1"/>
              </w:rPr>
              <w:t xml:space="preserve"> </w:t>
            </w:r>
            <w:r w:rsidRPr="00CB2E61">
              <w:rPr>
                <w:rFonts w:ascii="Arial" w:hAnsi="Arial" w:cs="Arial"/>
                <w:spacing w:val="-1"/>
                <w:w w:val="102"/>
              </w:rPr>
              <w:t>s</w:t>
            </w:r>
            <w:r w:rsidRPr="00CB2E61">
              <w:rPr>
                <w:rFonts w:ascii="Arial" w:hAnsi="Arial" w:cs="Arial"/>
                <w:spacing w:val="-1"/>
                <w:w w:val="70"/>
              </w:rPr>
              <w:t>i</w:t>
            </w:r>
            <w:r w:rsidRPr="00CB2E61">
              <w:rPr>
                <w:rFonts w:ascii="Arial" w:hAnsi="Arial" w:cs="Arial"/>
                <w:w w:val="96"/>
              </w:rPr>
              <w:t>en</w:t>
            </w:r>
            <w:r w:rsidRPr="00CB2E61">
              <w:rPr>
                <w:rFonts w:ascii="Arial" w:hAnsi="Arial" w:cs="Arial"/>
                <w:spacing w:val="1"/>
                <w:w w:val="92"/>
              </w:rPr>
              <w:t>d</w:t>
            </w:r>
            <w:r w:rsidRPr="00CB2E61">
              <w:rPr>
                <w:rFonts w:ascii="Arial" w:hAnsi="Arial" w:cs="Arial"/>
                <w:w w:val="88"/>
              </w:rPr>
              <w:t>o</w:t>
            </w:r>
            <w:r w:rsidRPr="00CB2E61">
              <w:rPr>
                <w:rFonts w:ascii="Arial" w:hAnsi="Arial" w:cs="Arial"/>
                <w:spacing w:val="1"/>
              </w:rPr>
              <w:t xml:space="preserve"> </w:t>
            </w:r>
            <w:r w:rsidRPr="00CB2E61">
              <w:rPr>
                <w:rFonts w:ascii="Arial" w:hAnsi="Arial" w:cs="Arial"/>
                <w:w w:val="88"/>
              </w:rPr>
              <w:t>muy</w:t>
            </w:r>
            <w:r w:rsidRPr="00CB2E61">
              <w:rPr>
                <w:rFonts w:ascii="Arial" w:hAnsi="Arial" w:cs="Arial"/>
                <w:spacing w:val="9"/>
                <w:w w:val="88"/>
              </w:rPr>
              <w:t xml:space="preserve"> </w:t>
            </w:r>
            <w:r w:rsidRPr="00CB2E61">
              <w:rPr>
                <w:rFonts w:ascii="Arial" w:hAnsi="Arial" w:cs="Arial"/>
                <w:spacing w:val="-1"/>
                <w:w w:val="70"/>
              </w:rPr>
              <w:t>i</w:t>
            </w:r>
            <w:r w:rsidRPr="00CB2E61">
              <w:rPr>
                <w:rFonts w:ascii="Arial" w:hAnsi="Arial" w:cs="Arial"/>
                <w:spacing w:val="-2"/>
                <w:w w:val="94"/>
              </w:rPr>
              <w:t>m</w:t>
            </w:r>
            <w:r w:rsidRPr="00CB2E61">
              <w:rPr>
                <w:rFonts w:ascii="Arial" w:hAnsi="Arial" w:cs="Arial"/>
                <w:spacing w:val="-2"/>
                <w:w w:val="93"/>
              </w:rPr>
              <w:t>p</w:t>
            </w:r>
            <w:r w:rsidRPr="00CB2E61">
              <w:rPr>
                <w:rFonts w:ascii="Arial" w:hAnsi="Arial" w:cs="Arial"/>
                <w:w w:val="88"/>
              </w:rPr>
              <w:t>o</w:t>
            </w:r>
            <w:r w:rsidRPr="00CB2E61">
              <w:rPr>
                <w:rFonts w:ascii="Arial" w:hAnsi="Arial" w:cs="Arial"/>
                <w:spacing w:val="6"/>
                <w:w w:val="88"/>
              </w:rPr>
              <w:t>r</w:t>
            </w:r>
            <w:r w:rsidRPr="00CB2E61">
              <w:rPr>
                <w:rFonts w:ascii="Arial" w:hAnsi="Arial" w:cs="Arial"/>
                <w:spacing w:val="-1"/>
                <w:w w:val="89"/>
              </w:rPr>
              <w:t>t</w:t>
            </w:r>
            <w:r w:rsidRPr="00CB2E61">
              <w:rPr>
                <w:rFonts w:ascii="Arial" w:hAnsi="Arial" w:cs="Arial"/>
                <w:spacing w:val="1"/>
              </w:rPr>
              <w:t>a</w:t>
            </w:r>
            <w:r w:rsidRPr="00CB2E61">
              <w:rPr>
                <w:rFonts w:ascii="Arial" w:hAnsi="Arial" w:cs="Arial"/>
                <w:w w:val="94"/>
              </w:rPr>
              <w:t>n</w:t>
            </w:r>
            <w:r w:rsidRPr="00CB2E61">
              <w:rPr>
                <w:rFonts w:ascii="Arial" w:hAnsi="Arial" w:cs="Arial"/>
                <w:spacing w:val="-2"/>
                <w:w w:val="89"/>
              </w:rPr>
              <w:t>t</w:t>
            </w:r>
            <w:r w:rsidRPr="00CB2E61">
              <w:rPr>
                <w:rFonts w:ascii="Arial" w:hAnsi="Arial" w:cs="Arial"/>
                <w:w w:val="98"/>
              </w:rPr>
              <w:t>e</w:t>
            </w:r>
            <w:r w:rsidRPr="00CB2E61">
              <w:rPr>
                <w:rFonts w:ascii="Arial" w:hAnsi="Arial" w:cs="Arial"/>
                <w:spacing w:val="1"/>
              </w:rPr>
              <w:t xml:space="preserve"> </w:t>
            </w:r>
            <w:r w:rsidRPr="00CB2E61">
              <w:rPr>
                <w:rFonts w:ascii="Arial" w:hAnsi="Arial" w:cs="Arial"/>
              </w:rPr>
              <w:t>el</w:t>
            </w:r>
            <w:r w:rsidRPr="00CB2E61">
              <w:rPr>
                <w:rFonts w:ascii="Arial" w:hAnsi="Arial" w:cs="Arial"/>
                <w:spacing w:val="-16"/>
              </w:rPr>
              <w:t xml:space="preserve"> </w:t>
            </w:r>
            <w:r w:rsidRPr="00CB2E61">
              <w:rPr>
                <w:rFonts w:ascii="Arial" w:hAnsi="Arial" w:cs="Arial"/>
                <w:spacing w:val="-1"/>
                <w:w w:val="83"/>
              </w:rPr>
              <w:t>i</w:t>
            </w:r>
            <w:r w:rsidRPr="00CB2E61">
              <w:rPr>
                <w:rFonts w:ascii="Arial" w:hAnsi="Arial" w:cs="Arial"/>
                <w:w w:val="83"/>
              </w:rPr>
              <w:t>n</w:t>
            </w:r>
            <w:r w:rsidRPr="00CB2E61">
              <w:rPr>
                <w:rFonts w:ascii="Arial" w:hAnsi="Arial" w:cs="Arial"/>
                <w:spacing w:val="-1"/>
                <w:w w:val="83"/>
              </w:rPr>
              <w:t>i</w:t>
            </w:r>
            <w:r w:rsidRPr="00CB2E61">
              <w:rPr>
                <w:rFonts w:ascii="Arial" w:hAnsi="Arial" w:cs="Arial"/>
                <w:w w:val="83"/>
              </w:rPr>
              <w:t>c</w:t>
            </w:r>
            <w:r w:rsidRPr="00CB2E61">
              <w:rPr>
                <w:rFonts w:ascii="Arial" w:hAnsi="Arial" w:cs="Arial"/>
                <w:spacing w:val="-1"/>
                <w:w w:val="83"/>
              </w:rPr>
              <w:t>i</w:t>
            </w:r>
            <w:r w:rsidRPr="00CB2E61">
              <w:rPr>
                <w:rFonts w:ascii="Arial" w:hAnsi="Arial" w:cs="Arial"/>
                <w:w w:val="83"/>
              </w:rPr>
              <w:t>o</w:t>
            </w:r>
            <w:r w:rsidRPr="00CB2E61">
              <w:rPr>
                <w:rFonts w:ascii="Arial" w:hAnsi="Arial" w:cs="Arial"/>
                <w:spacing w:val="10"/>
                <w:w w:val="83"/>
              </w:rPr>
              <w:t xml:space="preserve"> </w:t>
            </w:r>
            <w:r w:rsidRPr="00CB2E61">
              <w:rPr>
                <w:rFonts w:ascii="Arial" w:hAnsi="Arial" w:cs="Arial"/>
                <w:spacing w:val="1"/>
              </w:rPr>
              <w:t>d</w:t>
            </w:r>
            <w:r w:rsidRPr="00CB2E61">
              <w:rPr>
                <w:rFonts w:ascii="Arial" w:hAnsi="Arial" w:cs="Arial"/>
              </w:rPr>
              <w:t>e</w:t>
            </w:r>
            <w:r w:rsidRPr="00CB2E61">
              <w:rPr>
                <w:rFonts w:ascii="Arial" w:hAnsi="Arial" w:cs="Arial"/>
                <w:spacing w:val="-7"/>
              </w:rPr>
              <w:t xml:space="preserve"> </w:t>
            </w:r>
            <w:r w:rsidRPr="00CB2E61">
              <w:rPr>
                <w:rFonts w:ascii="Arial" w:hAnsi="Arial" w:cs="Arial"/>
                <w:spacing w:val="-1"/>
                <w:w w:val="70"/>
              </w:rPr>
              <w:t>i</w:t>
            </w:r>
            <w:r w:rsidRPr="00CB2E61">
              <w:rPr>
                <w:rFonts w:ascii="Arial" w:hAnsi="Arial" w:cs="Arial"/>
                <w:w w:val="94"/>
              </w:rPr>
              <w:t>n</w:t>
            </w:r>
            <w:r w:rsidRPr="00CB2E61">
              <w:rPr>
                <w:rFonts w:ascii="Arial" w:hAnsi="Arial" w:cs="Arial"/>
                <w:spacing w:val="-2"/>
                <w:w w:val="89"/>
              </w:rPr>
              <w:t>t</w:t>
            </w:r>
            <w:r w:rsidRPr="00CB2E61">
              <w:rPr>
                <w:rFonts w:ascii="Arial" w:hAnsi="Arial" w:cs="Arial"/>
                <w:w w:val="94"/>
              </w:rPr>
              <w:t>er</w:t>
            </w:r>
            <w:r w:rsidRPr="00CB2E61">
              <w:rPr>
                <w:rFonts w:ascii="Arial" w:hAnsi="Arial" w:cs="Arial"/>
                <w:spacing w:val="-2"/>
                <w:w w:val="93"/>
              </w:rPr>
              <w:t>p</w:t>
            </w:r>
            <w:r w:rsidRPr="00CB2E61">
              <w:rPr>
                <w:rFonts w:ascii="Arial" w:hAnsi="Arial" w:cs="Arial"/>
                <w:spacing w:val="-1"/>
                <w:w w:val="88"/>
              </w:rPr>
              <w:t>r</w:t>
            </w:r>
            <w:r w:rsidRPr="00CB2E61">
              <w:rPr>
                <w:rFonts w:ascii="Arial" w:hAnsi="Arial" w:cs="Arial"/>
                <w:spacing w:val="-2"/>
                <w:w w:val="98"/>
              </w:rPr>
              <w:t>e</w:t>
            </w:r>
            <w:r w:rsidRPr="00CB2E61">
              <w:rPr>
                <w:rFonts w:ascii="Arial" w:hAnsi="Arial" w:cs="Arial"/>
                <w:spacing w:val="-1"/>
                <w:w w:val="89"/>
              </w:rPr>
              <w:t>t</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w w:val="88"/>
              </w:rPr>
              <w:t>ó</w:t>
            </w:r>
            <w:r w:rsidRPr="00CB2E61">
              <w:rPr>
                <w:rFonts w:ascii="Arial" w:hAnsi="Arial" w:cs="Arial"/>
                <w:w w:val="94"/>
              </w:rPr>
              <w:t>n</w:t>
            </w:r>
            <w:r w:rsidRPr="00CB2E61">
              <w:rPr>
                <w:rFonts w:ascii="Arial" w:hAnsi="Arial" w:cs="Arial"/>
                <w:spacing w:val="1"/>
              </w:rPr>
              <w:t xml:space="preserve"> d</w:t>
            </w:r>
            <w:r w:rsidRPr="00CB2E61">
              <w:rPr>
                <w:rFonts w:ascii="Arial" w:hAnsi="Arial" w:cs="Arial"/>
              </w:rPr>
              <w:t>e</w:t>
            </w:r>
            <w:r w:rsidRPr="00CB2E61">
              <w:rPr>
                <w:rFonts w:ascii="Arial" w:hAnsi="Arial" w:cs="Arial"/>
                <w:spacing w:val="-7"/>
              </w:rPr>
              <w:t xml:space="preserve"> </w:t>
            </w:r>
            <w:r w:rsidRPr="00CB2E61">
              <w:rPr>
                <w:rFonts w:ascii="Arial" w:hAnsi="Arial" w:cs="Arial"/>
                <w:spacing w:val="-1"/>
                <w:w w:val="70"/>
              </w:rPr>
              <w:t>l</w:t>
            </w:r>
            <w:r w:rsidRPr="00CB2E61">
              <w:rPr>
                <w:rFonts w:ascii="Arial" w:hAnsi="Arial" w:cs="Arial"/>
                <w:w w:val="88"/>
              </w:rPr>
              <w:t>o</w:t>
            </w:r>
            <w:r w:rsidRPr="00CB2E61">
              <w:rPr>
                <w:rFonts w:ascii="Arial" w:hAnsi="Arial" w:cs="Arial"/>
                <w:w w:val="102"/>
              </w:rPr>
              <w:t>s</w:t>
            </w:r>
            <w:r w:rsidRPr="00CB2E61">
              <w:rPr>
                <w:rFonts w:ascii="Arial" w:hAnsi="Arial" w:cs="Arial"/>
              </w:rPr>
              <w:t xml:space="preserve"> </w:t>
            </w:r>
            <w:r w:rsidRPr="00CB2E61">
              <w:rPr>
                <w:rFonts w:ascii="Arial" w:hAnsi="Arial" w:cs="Arial"/>
                <w:spacing w:val="-2"/>
                <w:w w:val="94"/>
              </w:rPr>
              <w:t>p</w:t>
            </w:r>
            <w:r w:rsidRPr="00CB2E61">
              <w:rPr>
                <w:rFonts w:ascii="Arial" w:hAnsi="Arial" w:cs="Arial"/>
                <w:spacing w:val="1"/>
                <w:w w:val="94"/>
              </w:rPr>
              <w:t>a</w:t>
            </w:r>
            <w:r w:rsidRPr="00CB2E61">
              <w:rPr>
                <w:rFonts w:ascii="Arial" w:hAnsi="Arial" w:cs="Arial"/>
                <w:spacing w:val="-1"/>
                <w:w w:val="94"/>
              </w:rPr>
              <w:t>tr</w:t>
            </w:r>
            <w:r w:rsidRPr="00CB2E61">
              <w:rPr>
                <w:rFonts w:ascii="Arial" w:hAnsi="Arial" w:cs="Arial"/>
                <w:w w:val="94"/>
              </w:rPr>
              <w:t>ones</w:t>
            </w:r>
            <w:r w:rsidRPr="00CB2E61">
              <w:rPr>
                <w:rFonts w:ascii="Arial" w:hAnsi="Arial" w:cs="Arial"/>
                <w:spacing w:val="4"/>
                <w:w w:val="94"/>
              </w:rPr>
              <w:t xml:space="preserve"> </w:t>
            </w:r>
            <w:r w:rsidRPr="00CB2E61">
              <w:rPr>
                <w:rFonts w:ascii="Arial" w:hAnsi="Arial" w:cs="Arial"/>
                <w:w w:val="93"/>
              </w:rPr>
              <w:t>b</w:t>
            </w:r>
            <w:r w:rsidRPr="00CB2E61">
              <w:rPr>
                <w:rFonts w:ascii="Arial" w:hAnsi="Arial" w:cs="Arial"/>
                <w:spacing w:val="1"/>
              </w:rPr>
              <w:t>á</w:t>
            </w:r>
            <w:r w:rsidRPr="00CB2E61">
              <w:rPr>
                <w:rFonts w:ascii="Arial" w:hAnsi="Arial" w:cs="Arial"/>
                <w:spacing w:val="-1"/>
                <w:w w:val="102"/>
              </w:rPr>
              <w:t>s</w:t>
            </w:r>
            <w:r w:rsidRPr="00CB2E61">
              <w:rPr>
                <w:rFonts w:ascii="Arial" w:hAnsi="Arial" w:cs="Arial"/>
                <w:spacing w:val="-1"/>
                <w:w w:val="70"/>
              </w:rPr>
              <w:t>i</w:t>
            </w:r>
            <w:r w:rsidRPr="00CB2E61">
              <w:rPr>
                <w:rFonts w:ascii="Arial" w:hAnsi="Arial" w:cs="Arial"/>
                <w:w w:val="93"/>
              </w:rPr>
              <w:t>c</w:t>
            </w:r>
            <w:r w:rsidRPr="00CB2E61">
              <w:rPr>
                <w:rFonts w:ascii="Arial" w:hAnsi="Arial" w:cs="Arial"/>
                <w:w w:val="88"/>
              </w:rPr>
              <w:t>o</w:t>
            </w:r>
            <w:r w:rsidRPr="00CB2E61">
              <w:rPr>
                <w:rFonts w:ascii="Arial" w:hAnsi="Arial" w:cs="Arial"/>
                <w:w w:val="102"/>
              </w:rPr>
              <w:t>s</w:t>
            </w:r>
            <w:r w:rsidRPr="00CB2E61">
              <w:rPr>
                <w:rFonts w:ascii="Arial" w:hAnsi="Arial" w:cs="Arial"/>
              </w:rPr>
              <w:t xml:space="preserve"> </w:t>
            </w:r>
            <w:r w:rsidRPr="00CB2E61">
              <w:rPr>
                <w:rFonts w:ascii="Arial" w:hAnsi="Arial" w:cs="Arial"/>
                <w:spacing w:val="1"/>
              </w:rPr>
              <w:t>d</w:t>
            </w:r>
            <w:r w:rsidRPr="00CB2E61">
              <w:rPr>
                <w:rFonts w:ascii="Arial" w:hAnsi="Arial" w:cs="Arial"/>
              </w:rPr>
              <w:t>e</w:t>
            </w:r>
            <w:r w:rsidRPr="00CB2E61">
              <w:rPr>
                <w:rFonts w:ascii="Arial" w:hAnsi="Arial" w:cs="Arial"/>
                <w:spacing w:val="-9"/>
              </w:rPr>
              <w:t xml:space="preserve"> </w:t>
            </w:r>
            <w:r w:rsidRPr="00CB2E61">
              <w:rPr>
                <w:rFonts w:ascii="Arial" w:hAnsi="Arial" w:cs="Arial"/>
                <w:w w:val="96"/>
              </w:rPr>
              <w:t>en</w:t>
            </w:r>
            <w:r w:rsidRPr="00CB2E61">
              <w:rPr>
                <w:rFonts w:ascii="Arial" w:hAnsi="Arial" w:cs="Arial"/>
                <w:spacing w:val="-2"/>
                <w:w w:val="89"/>
              </w:rPr>
              <w:t>t</w:t>
            </w:r>
            <w:r w:rsidRPr="00CB2E61">
              <w:rPr>
                <w:rFonts w:ascii="Arial" w:hAnsi="Arial" w:cs="Arial"/>
                <w:w w:val="88"/>
              </w:rPr>
              <w:t>o</w:t>
            </w:r>
            <w:r w:rsidRPr="00CB2E61">
              <w:rPr>
                <w:rFonts w:ascii="Arial" w:hAnsi="Arial" w:cs="Arial"/>
                <w:w w:val="94"/>
              </w:rPr>
              <w:t>n</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w w:val="88"/>
              </w:rPr>
              <w:t>ó</w:t>
            </w:r>
            <w:r w:rsidRPr="00CB2E61">
              <w:rPr>
                <w:rFonts w:ascii="Arial" w:hAnsi="Arial" w:cs="Arial"/>
                <w:w w:val="94"/>
              </w:rPr>
              <w:t>n</w:t>
            </w:r>
            <w:r w:rsidRPr="00CB2E61">
              <w:rPr>
                <w:rFonts w:ascii="Arial" w:hAnsi="Arial" w:cs="Arial"/>
                <w:w w:val="97"/>
              </w:rPr>
              <w:t>.</w:t>
            </w:r>
          </w:p>
          <w:p w:rsidR="00CB2E61" w:rsidRPr="00CB2E61" w:rsidRDefault="00CB2E61" w:rsidP="00CB2E61">
            <w:pPr>
              <w:pStyle w:val="Contenidodelatabla"/>
              <w:rPr>
                <w:rFonts w:ascii="Arial" w:hAnsi="Arial" w:cs="Arial"/>
                <w:b/>
              </w:rPr>
            </w:pPr>
            <w:r w:rsidRPr="00CB2E61">
              <w:rPr>
                <w:rFonts w:ascii="Arial" w:hAnsi="Arial" w:cs="Arial"/>
                <w:spacing w:val="1"/>
                <w:w w:val="93"/>
              </w:rPr>
              <w:t>E</w:t>
            </w:r>
            <w:r w:rsidRPr="00CB2E61">
              <w:rPr>
                <w:rFonts w:ascii="Arial" w:hAnsi="Arial" w:cs="Arial"/>
                <w:spacing w:val="-1"/>
                <w:w w:val="93"/>
              </w:rPr>
              <w:t>s</w:t>
            </w:r>
            <w:r w:rsidRPr="00CB2E61">
              <w:rPr>
                <w:rFonts w:ascii="Arial" w:hAnsi="Arial" w:cs="Arial"/>
                <w:spacing w:val="-2"/>
                <w:w w:val="93"/>
              </w:rPr>
              <w:t>t</w:t>
            </w:r>
            <w:r w:rsidRPr="00CB2E61">
              <w:rPr>
                <w:rFonts w:ascii="Arial" w:hAnsi="Arial" w:cs="Arial"/>
                <w:w w:val="93"/>
              </w:rPr>
              <w:t>os</w:t>
            </w:r>
            <w:r w:rsidRPr="00CB2E61">
              <w:rPr>
                <w:rFonts w:ascii="Arial" w:hAnsi="Arial" w:cs="Arial"/>
                <w:spacing w:val="-2"/>
                <w:w w:val="93"/>
              </w:rPr>
              <w:t xml:space="preserve"> p</w:t>
            </w:r>
            <w:r w:rsidRPr="00CB2E61">
              <w:rPr>
                <w:rFonts w:ascii="Arial" w:hAnsi="Arial" w:cs="Arial"/>
                <w:spacing w:val="-1"/>
                <w:w w:val="93"/>
              </w:rPr>
              <w:t>r</w:t>
            </w:r>
            <w:r w:rsidRPr="00CB2E61">
              <w:rPr>
                <w:rFonts w:ascii="Arial" w:hAnsi="Arial" w:cs="Arial"/>
                <w:w w:val="93"/>
              </w:rPr>
              <w:t>oce</w:t>
            </w:r>
            <w:r w:rsidRPr="00CB2E61">
              <w:rPr>
                <w:rFonts w:ascii="Arial" w:hAnsi="Arial" w:cs="Arial"/>
                <w:spacing w:val="-1"/>
                <w:w w:val="93"/>
              </w:rPr>
              <w:t>s</w:t>
            </w:r>
            <w:r w:rsidRPr="00CB2E61">
              <w:rPr>
                <w:rFonts w:ascii="Arial" w:hAnsi="Arial" w:cs="Arial"/>
                <w:w w:val="93"/>
              </w:rPr>
              <w:t>os</w:t>
            </w:r>
            <w:r w:rsidRPr="00CB2E61">
              <w:rPr>
                <w:rFonts w:ascii="Arial" w:hAnsi="Arial" w:cs="Arial"/>
                <w:spacing w:val="7"/>
                <w:w w:val="93"/>
              </w:rPr>
              <w:t xml:space="preserve"> </w:t>
            </w:r>
            <w:r w:rsidRPr="00CB2E61">
              <w:rPr>
                <w:rFonts w:ascii="Arial" w:hAnsi="Arial" w:cs="Arial"/>
                <w:w w:val="93"/>
              </w:rPr>
              <w:t>pue</w:t>
            </w:r>
            <w:r w:rsidRPr="00CB2E61">
              <w:rPr>
                <w:rFonts w:ascii="Arial" w:hAnsi="Arial" w:cs="Arial"/>
                <w:spacing w:val="-1"/>
                <w:w w:val="93"/>
              </w:rPr>
              <w:t>d</w:t>
            </w:r>
            <w:r w:rsidRPr="00CB2E61">
              <w:rPr>
                <w:rFonts w:ascii="Arial" w:hAnsi="Arial" w:cs="Arial"/>
                <w:w w:val="93"/>
              </w:rPr>
              <w:t>en</w:t>
            </w:r>
            <w:r w:rsidRPr="00CB2E61">
              <w:rPr>
                <w:rFonts w:ascii="Arial" w:hAnsi="Arial" w:cs="Arial"/>
                <w:spacing w:val="12"/>
                <w:w w:val="93"/>
              </w:rPr>
              <w:t xml:space="preserve"> </w:t>
            </w:r>
            <w:r w:rsidRPr="00CB2E61">
              <w:rPr>
                <w:rFonts w:ascii="Arial" w:hAnsi="Arial" w:cs="Arial"/>
                <w:spacing w:val="1"/>
                <w:w w:val="93"/>
              </w:rPr>
              <w:t>a</w:t>
            </w:r>
            <w:r w:rsidRPr="00CB2E61">
              <w:rPr>
                <w:rFonts w:ascii="Arial" w:hAnsi="Arial" w:cs="Arial"/>
                <w:spacing w:val="-1"/>
                <w:w w:val="93"/>
              </w:rPr>
              <w:t>b</w:t>
            </w:r>
            <w:r w:rsidRPr="00CB2E61">
              <w:rPr>
                <w:rFonts w:ascii="Arial" w:hAnsi="Arial" w:cs="Arial"/>
                <w:w w:val="93"/>
              </w:rPr>
              <w:t>o</w:t>
            </w:r>
            <w:r w:rsidRPr="00CB2E61">
              <w:rPr>
                <w:rFonts w:ascii="Arial" w:hAnsi="Arial" w:cs="Arial"/>
                <w:spacing w:val="-1"/>
                <w:w w:val="93"/>
              </w:rPr>
              <w:t>rd</w:t>
            </w:r>
            <w:r w:rsidRPr="00CB2E61">
              <w:rPr>
                <w:rFonts w:ascii="Arial" w:hAnsi="Arial" w:cs="Arial"/>
                <w:spacing w:val="1"/>
                <w:w w:val="93"/>
              </w:rPr>
              <w:t>a</w:t>
            </w:r>
            <w:r w:rsidRPr="00CB2E61">
              <w:rPr>
                <w:rFonts w:ascii="Arial" w:hAnsi="Arial" w:cs="Arial"/>
                <w:w w:val="93"/>
              </w:rPr>
              <w:t>r</w:t>
            </w:r>
            <w:r w:rsidRPr="00CB2E61">
              <w:rPr>
                <w:rFonts w:ascii="Arial" w:hAnsi="Arial" w:cs="Arial"/>
                <w:spacing w:val="-1"/>
                <w:w w:val="93"/>
              </w:rPr>
              <w:t>s</w:t>
            </w:r>
            <w:r w:rsidRPr="00CB2E61">
              <w:rPr>
                <w:rFonts w:ascii="Arial" w:hAnsi="Arial" w:cs="Arial"/>
                <w:w w:val="93"/>
              </w:rPr>
              <w:t>e</w:t>
            </w:r>
            <w:r w:rsidRPr="00CB2E61">
              <w:rPr>
                <w:rFonts w:ascii="Arial" w:hAnsi="Arial" w:cs="Arial"/>
                <w:spacing w:val="13"/>
                <w:w w:val="93"/>
              </w:rPr>
              <w:t xml:space="preserve"> </w:t>
            </w:r>
            <w:r w:rsidRPr="00CB2E61">
              <w:rPr>
                <w:rFonts w:ascii="Arial" w:hAnsi="Arial" w:cs="Arial"/>
                <w:spacing w:val="-1"/>
              </w:rPr>
              <w:t>d</w:t>
            </w:r>
            <w:r w:rsidRPr="00CB2E61">
              <w:rPr>
                <w:rFonts w:ascii="Arial" w:hAnsi="Arial" w:cs="Arial"/>
              </w:rPr>
              <w:t>e</w:t>
            </w:r>
            <w:r w:rsidRPr="00CB2E61">
              <w:rPr>
                <w:rFonts w:ascii="Arial" w:hAnsi="Arial" w:cs="Arial"/>
                <w:spacing w:val="-1"/>
              </w:rPr>
              <w:t>s</w:t>
            </w:r>
            <w:r w:rsidRPr="00CB2E61">
              <w:rPr>
                <w:rFonts w:ascii="Arial" w:hAnsi="Arial" w:cs="Arial"/>
                <w:spacing w:val="1"/>
              </w:rPr>
              <w:t>d</w:t>
            </w:r>
            <w:r w:rsidRPr="00CB2E61">
              <w:rPr>
                <w:rFonts w:ascii="Arial" w:hAnsi="Arial" w:cs="Arial"/>
              </w:rPr>
              <w:t>e</w:t>
            </w:r>
            <w:r w:rsidRPr="00CB2E61">
              <w:rPr>
                <w:rFonts w:ascii="Arial" w:hAnsi="Arial" w:cs="Arial"/>
                <w:spacing w:val="-14"/>
              </w:rPr>
              <w:t xml:space="preserve"> </w:t>
            </w:r>
            <w:r w:rsidRPr="00CB2E61">
              <w:rPr>
                <w:rFonts w:ascii="Arial" w:hAnsi="Arial" w:cs="Arial"/>
                <w:spacing w:val="-1"/>
              </w:rPr>
              <w:t>t</w:t>
            </w:r>
            <w:r w:rsidRPr="00CB2E61">
              <w:rPr>
                <w:rFonts w:ascii="Arial" w:hAnsi="Arial" w:cs="Arial"/>
                <w:spacing w:val="1"/>
              </w:rPr>
              <w:t>a</w:t>
            </w:r>
            <w:r w:rsidRPr="00CB2E61">
              <w:rPr>
                <w:rFonts w:ascii="Arial" w:hAnsi="Arial" w:cs="Arial"/>
                <w:spacing w:val="-1"/>
              </w:rPr>
              <w:t>r</w:t>
            </w:r>
            <w:r w:rsidRPr="00CB2E61">
              <w:rPr>
                <w:rFonts w:ascii="Arial" w:hAnsi="Arial" w:cs="Arial"/>
              </w:rPr>
              <w:t>e</w:t>
            </w:r>
            <w:r w:rsidRPr="00CB2E61">
              <w:rPr>
                <w:rFonts w:ascii="Arial" w:hAnsi="Arial" w:cs="Arial"/>
                <w:spacing w:val="1"/>
              </w:rPr>
              <w:t>a</w:t>
            </w:r>
            <w:r w:rsidRPr="00CB2E61">
              <w:rPr>
                <w:rFonts w:ascii="Arial" w:hAnsi="Arial" w:cs="Arial"/>
              </w:rPr>
              <w:t>s</w:t>
            </w:r>
            <w:r w:rsidRPr="00CB2E61">
              <w:rPr>
                <w:rFonts w:ascii="Arial" w:hAnsi="Arial" w:cs="Arial"/>
                <w:spacing w:val="-12"/>
              </w:rPr>
              <w:t xml:space="preserve"> </w:t>
            </w:r>
            <w:r w:rsidRPr="00CB2E61">
              <w:rPr>
                <w:rFonts w:ascii="Arial" w:hAnsi="Arial" w:cs="Arial"/>
                <w:spacing w:val="-1"/>
                <w:w w:val="86"/>
              </w:rPr>
              <w:t>g</w:t>
            </w:r>
            <w:r w:rsidRPr="00CB2E61">
              <w:rPr>
                <w:rFonts w:ascii="Arial" w:hAnsi="Arial" w:cs="Arial"/>
                <w:spacing w:val="-1"/>
                <w:w w:val="70"/>
              </w:rPr>
              <w:t>l</w:t>
            </w:r>
            <w:r w:rsidRPr="00CB2E61">
              <w:rPr>
                <w:rFonts w:ascii="Arial" w:hAnsi="Arial" w:cs="Arial"/>
                <w:w w:val="88"/>
              </w:rPr>
              <w:t>o</w:t>
            </w:r>
            <w:r w:rsidRPr="00CB2E61">
              <w:rPr>
                <w:rFonts w:ascii="Arial" w:hAnsi="Arial" w:cs="Arial"/>
                <w:w w:val="93"/>
              </w:rPr>
              <w:t>b</w:t>
            </w:r>
            <w:r w:rsidRPr="00CB2E61">
              <w:rPr>
                <w:rFonts w:ascii="Arial" w:hAnsi="Arial" w:cs="Arial"/>
                <w:spacing w:val="1"/>
              </w:rPr>
              <w:t>a</w:t>
            </w:r>
            <w:r w:rsidRPr="00CB2E61">
              <w:rPr>
                <w:rFonts w:ascii="Arial" w:hAnsi="Arial" w:cs="Arial"/>
                <w:spacing w:val="-1"/>
                <w:w w:val="70"/>
              </w:rPr>
              <w:t>l</w:t>
            </w:r>
            <w:r w:rsidRPr="00CB2E61">
              <w:rPr>
                <w:rFonts w:ascii="Arial" w:hAnsi="Arial" w:cs="Arial"/>
              </w:rPr>
              <w:t xml:space="preserve">es </w:t>
            </w:r>
            <w:r w:rsidRPr="00CB2E61">
              <w:rPr>
                <w:rFonts w:ascii="Arial" w:hAnsi="Arial" w:cs="Arial"/>
                <w:spacing w:val="-1"/>
              </w:rPr>
              <w:t>q</w:t>
            </w:r>
            <w:r w:rsidRPr="00CB2E61">
              <w:rPr>
                <w:rFonts w:ascii="Arial" w:hAnsi="Arial" w:cs="Arial"/>
              </w:rPr>
              <w:t>ue</w:t>
            </w:r>
            <w:r w:rsidRPr="00CB2E61">
              <w:rPr>
                <w:rFonts w:ascii="Arial" w:hAnsi="Arial" w:cs="Arial"/>
                <w:spacing w:val="-12"/>
              </w:rPr>
              <w:t xml:space="preserve"> </w:t>
            </w:r>
            <w:r w:rsidRPr="00CB2E61">
              <w:rPr>
                <w:rFonts w:ascii="Arial" w:hAnsi="Arial" w:cs="Arial"/>
                <w:spacing w:val="-1"/>
                <w:w w:val="92"/>
              </w:rPr>
              <w:t>d</w:t>
            </w:r>
            <w:r w:rsidRPr="00CB2E61">
              <w:rPr>
                <w:rFonts w:ascii="Arial" w:hAnsi="Arial" w:cs="Arial"/>
              </w:rPr>
              <w:t>e</w:t>
            </w:r>
            <w:r w:rsidRPr="00CB2E61">
              <w:rPr>
                <w:rFonts w:ascii="Arial" w:hAnsi="Arial" w:cs="Arial"/>
                <w:spacing w:val="-1"/>
              </w:rPr>
              <w:t>s</w:t>
            </w:r>
            <w:r w:rsidRPr="00CB2E61">
              <w:rPr>
                <w:rFonts w:ascii="Arial" w:hAnsi="Arial" w:cs="Arial"/>
                <w:spacing w:val="1"/>
              </w:rPr>
              <w:t>a</w:t>
            </w:r>
            <w:r w:rsidRPr="00CB2E61">
              <w:rPr>
                <w:rFonts w:ascii="Arial" w:hAnsi="Arial" w:cs="Arial"/>
                <w:w w:val="88"/>
              </w:rPr>
              <w:t>r</w:t>
            </w:r>
            <w:r w:rsidRPr="00CB2E61">
              <w:rPr>
                <w:rFonts w:ascii="Arial" w:hAnsi="Arial" w:cs="Arial"/>
                <w:spacing w:val="-3"/>
                <w:w w:val="88"/>
              </w:rPr>
              <w:t>r</w:t>
            </w:r>
            <w:r w:rsidRPr="00CB2E61">
              <w:rPr>
                <w:rFonts w:ascii="Arial" w:hAnsi="Arial" w:cs="Arial"/>
                <w:w w:val="88"/>
              </w:rPr>
              <w:t>o</w:t>
            </w:r>
            <w:r w:rsidRPr="00CB2E61">
              <w:rPr>
                <w:rFonts w:ascii="Arial" w:hAnsi="Arial" w:cs="Arial"/>
                <w:spacing w:val="-1"/>
                <w:w w:val="70"/>
              </w:rPr>
              <w:t>ll</w:t>
            </w:r>
            <w:r w:rsidRPr="00CB2E61">
              <w:rPr>
                <w:rFonts w:ascii="Arial" w:hAnsi="Arial" w:cs="Arial"/>
                <w:w w:val="96"/>
              </w:rPr>
              <w:t>en</w:t>
            </w:r>
            <w:r w:rsidRPr="00CB2E61">
              <w:rPr>
                <w:rFonts w:ascii="Arial" w:hAnsi="Arial" w:cs="Arial"/>
                <w:spacing w:val="2"/>
              </w:rPr>
              <w:t xml:space="preserve"> </w:t>
            </w:r>
            <w:r w:rsidRPr="00CB2E61">
              <w:rPr>
                <w:rFonts w:ascii="Arial" w:hAnsi="Arial" w:cs="Arial"/>
                <w:spacing w:val="-1"/>
                <w:w w:val="70"/>
              </w:rPr>
              <w:t>l</w:t>
            </w:r>
            <w:r w:rsidRPr="00CB2E61">
              <w:rPr>
                <w:rFonts w:ascii="Arial" w:hAnsi="Arial" w:cs="Arial"/>
              </w:rPr>
              <w:t xml:space="preserve">a </w:t>
            </w:r>
            <w:r w:rsidRPr="00CB2E61">
              <w:rPr>
                <w:rFonts w:ascii="Arial" w:hAnsi="Arial" w:cs="Arial"/>
                <w:w w:val="93"/>
              </w:rPr>
              <w:t>c</w:t>
            </w:r>
            <w:r w:rsidRPr="00CB2E61">
              <w:rPr>
                <w:rFonts w:ascii="Arial" w:hAnsi="Arial" w:cs="Arial"/>
                <w:spacing w:val="1"/>
              </w:rPr>
              <w:t>a</w:t>
            </w:r>
            <w:r w:rsidRPr="00CB2E61">
              <w:rPr>
                <w:rFonts w:ascii="Arial" w:hAnsi="Arial" w:cs="Arial"/>
                <w:spacing w:val="-2"/>
                <w:w w:val="93"/>
              </w:rPr>
              <w:t>p</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spacing w:val="1"/>
                <w:w w:val="92"/>
              </w:rPr>
              <w:t>d</w:t>
            </w:r>
            <w:r w:rsidRPr="00CB2E61">
              <w:rPr>
                <w:rFonts w:ascii="Arial" w:hAnsi="Arial" w:cs="Arial"/>
                <w:spacing w:val="-1"/>
              </w:rPr>
              <w:t>a</w:t>
            </w:r>
            <w:r w:rsidRPr="00CB2E61">
              <w:rPr>
                <w:rFonts w:ascii="Arial" w:hAnsi="Arial" w:cs="Arial"/>
                <w:w w:val="92"/>
              </w:rPr>
              <w:t>d</w:t>
            </w:r>
            <w:r w:rsidRPr="00CB2E61">
              <w:rPr>
                <w:rFonts w:ascii="Arial" w:hAnsi="Arial" w:cs="Arial"/>
                <w:spacing w:val="2"/>
              </w:rPr>
              <w:t xml:space="preserve"> </w:t>
            </w:r>
            <w:r w:rsidRPr="00CB2E61">
              <w:rPr>
                <w:rFonts w:ascii="Arial" w:hAnsi="Arial" w:cs="Arial"/>
              </w:rPr>
              <w:t>p</w:t>
            </w:r>
            <w:r w:rsidRPr="00CB2E61">
              <w:rPr>
                <w:rFonts w:ascii="Arial" w:hAnsi="Arial" w:cs="Arial"/>
                <w:spacing w:val="-1"/>
              </w:rPr>
              <w:t>a</w:t>
            </w:r>
            <w:r w:rsidRPr="00CB2E61">
              <w:rPr>
                <w:rFonts w:ascii="Arial" w:hAnsi="Arial" w:cs="Arial"/>
              </w:rPr>
              <w:t>ra</w:t>
            </w:r>
            <w:r w:rsidRPr="00CB2E61">
              <w:rPr>
                <w:rFonts w:ascii="Arial" w:hAnsi="Arial" w:cs="Arial"/>
                <w:spacing w:val="-12"/>
              </w:rPr>
              <w:t xml:space="preserve"> </w:t>
            </w:r>
            <w:r w:rsidRPr="00CB2E61">
              <w:rPr>
                <w:rFonts w:ascii="Arial" w:hAnsi="Arial" w:cs="Arial"/>
                <w:spacing w:val="-3"/>
                <w:w w:val="88"/>
              </w:rPr>
              <w:t>r</w:t>
            </w:r>
            <w:r w:rsidRPr="00CB2E61">
              <w:rPr>
                <w:rFonts w:ascii="Arial" w:hAnsi="Arial" w:cs="Arial"/>
                <w:w w:val="99"/>
              </w:rPr>
              <w:t>e</w:t>
            </w:r>
            <w:r w:rsidRPr="00CB2E61">
              <w:rPr>
                <w:rFonts w:ascii="Arial" w:hAnsi="Arial" w:cs="Arial"/>
                <w:spacing w:val="1"/>
                <w:w w:val="99"/>
              </w:rPr>
              <w:t>a</w:t>
            </w:r>
            <w:r w:rsidRPr="00CB2E61">
              <w:rPr>
                <w:rFonts w:ascii="Arial" w:hAnsi="Arial" w:cs="Arial"/>
                <w:spacing w:val="-1"/>
                <w:w w:val="70"/>
              </w:rPr>
              <w:t>li</w:t>
            </w:r>
            <w:r w:rsidRPr="00CB2E61">
              <w:rPr>
                <w:rFonts w:ascii="Arial" w:hAnsi="Arial" w:cs="Arial"/>
                <w:spacing w:val="-1"/>
                <w:w w:val="85"/>
              </w:rPr>
              <w:t>z</w:t>
            </w:r>
            <w:r w:rsidRPr="00CB2E61">
              <w:rPr>
                <w:rFonts w:ascii="Arial" w:hAnsi="Arial" w:cs="Arial"/>
                <w:spacing w:val="1"/>
              </w:rPr>
              <w:t>a</w:t>
            </w:r>
            <w:r w:rsidRPr="00CB2E61">
              <w:rPr>
                <w:rFonts w:ascii="Arial" w:hAnsi="Arial" w:cs="Arial"/>
                <w:w w:val="88"/>
              </w:rPr>
              <w:t>r</w:t>
            </w:r>
            <w:r w:rsidRPr="00CB2E61">
              <w:rPr>
                <w:rFonts w:ascii="Arial" w:hAnsi="Arial" w:cs="Arial"/>
                <w:spacing w:val="1"/>
              </w:rPr>
              <w:t xml:space="preserve"> </w:t>
            </w:r>
            <w:r w:rsidRPr="00CB2E61">
              <w:rPr>
                <w:rFonts w:ascii="Arial" w:hAnsi="Arial" w:cs="Arial"/>
                <w:spacing w:val="-1"/>
                <w:w w:val="93"/>
              </w:rPr>
              <w:t>b</w:t>
            </w:r>
            <w:r w:rsidRPr="00CB2E61">
              <w:rPr>
                <w:rFonts w:ascii="Arial" w:hAnsi="Arial" w:cs="Arial"/>
                <w:spacing w:val="-1"/>
                <w:w w:val="88"/>
              </w:rPr>
              <w:t>r</w:t>
            </w:r>
            <w:r w:rsidRPr="00CB2E61">
              <w:rPr>
                <w:rFonts w:ascii="Arial" w:hAnsi="Arial" w:cs="Arial"/>
                <w:spacing w:val="-2"/>
                <w:w w:val="98"/>
              </w:rPr>
              <w:t>e</w:t>
            </w:r>
            <w:r w:rsidRPr="00CB2E61">
              <w:rPr>
                <w:rFonts w:ascii="Arial" w:hAnsi="Arial" w:cs="Arial"/>
                <w:spacing w:val="-2"/>
                <w:w w:val="75"/>
              </w:rPr>
              <w:t>v</w:t>
            </w:r>
            <w:r w:rsidRPr="00CB2E61">
              <w:rPr>
                <w:rFonts w:ascii="Arial" w:hAnsi="Arial" w:cs="Arial"/>
                <w:spacing w:val="2"/>
                <w:w w:val="98"/>
              </w:rPr>
              <w:t>e</w:t>
            </w:r>
            <w:r w:rsidRPr="00CB2E61">
              <w:rPr>
                <w:rFonts w:ascii="Arial" w:hAnsi="Arial" w:cs="Arial"/>
                <w:w w:val="102"/>
              </w:rPr>
              <w:t>s</w:t>
            </w:r>
            <w:r w:rsidRPr="00CB2E61">
              <w:rPr>
                <w:rFonts w:ascii="Arial" w:hAnsi="Arial" w:cs="Arial"/>
              </w:rPr>
              <w:t xml:space="preserve"> e</w:t>
            </w:r>
            <w:r w:rsidRPr="00CB2E61">
              <w:rPr>
                <w:rFonts w:ascii="Arial" w:hAnsi="Arial" w:cs="Arial"/>
                <w:spacing w:val="-1"/>
              </w:rPr>
              <w:t>s</w:t>
            </w:r>
            <w:r w:rsidRPr="00CB2E61">
              <w:rPr>
                <w:rFonts w:ascii="Arial" w:hAnsi="Arial" w:cs="Arial"/>
                <w:w w:val="93"/>
              </w:rPr>
              <w:t>c</w:t>
            </w:r>
            <w:r w:rsidRPr="00CB2E61">
              <w:rPr>
                <w:rFonts w:ascii="Arial" w:hAnsi="Arial" w:cs="Arial"/>
                <w:w w:val="96"/>
              </w:rPr>
              <w:t>en</w:t>
            </w:r>
            <w:r w:rsidRPr="00CB2E61">
              <w:rPr>
                <w:rFonts w:ascii="Arial" w:hAnsi="Arial" w:cs="Arial"/>
                <w:spacing w:val="-1"/>
                <w:w w:val="70"/>
              </w:rPr>
              <w:t>i</w:t>
            </w:r>
            <w:r w:rsidRPr="00CB2E61">
              <w:rPr>
                <w:rFonts w:ascii="Arial" w:hAnsi="Arial" w:cs="Arial"/>
                <w:spacing w:val="2"/>
                <w:w w:val="70"/>
              </w:rPr>
              <w:t>f</w:t>
            </w:r>
            <w:r w:rsidRPr="00CB2E61">
              <w:rPr>
                <w:rFonts w:ascii="Arial" w:hAnsi="Arial" w:cs="Arial"/>
                <w:spacing w:val="-1"/>
                <w:w w:val="70"/>
              </w:rPr>
              <w:t>i</w:t>
            </w:r>
            <w:r w:rsidRPr="00CB2E61">
              <w:rPr>
                <w:rFonts w:ascii="Arial" w:hAnsi="Arial" w:cs="Arial"/>
                <w:w w:val="93"/>
              </w:rPr>
              <w:t>c</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w w:val="88"/>
              </w:rPr>
              <w:t>o</w:t>
            </w:r>
            <w:r w:rsidRPr="00CB2E61">
              <w:rPr>
                <w:rFonts w:ascii="Arial" w:hAnsi="Arial" w:cs="Arial"/>
                <w:w w:val="94"/>
              </w:rPr>
              <w:t>n</w:t>
            </w:r>
            <w:r w:rsidRPr="00CB2E61">
              <w:rPr>
                <w:rFonts w:ascii="Arial" w:hAnsi="Arial" w:cs="Arial"/>
              </w:rPr>
              <w:t>e</w:t>
            </w:r>
            <w:r w:rsidRPr="00CB2E61">
              <w:rPr>
                <w:rFonts w:ascii="Arial" w:hAnsi="Arial" w:cs="Arial"/>
                <w:spacing w:val="-1"/>
              </w:rPr>
              <w:t>s</w:t>
            </w:r>
            <w:r w:rsidRPr="00CB2E61">
              <w:rPr>
                <w:rFonts w:ascii="Arial" w:hAnsi="Arial" w:cs="Arial"/>
                <w:w w:val="97"/>
              </w:rPr>
              <w:t>,</w:t>
            </w:r>
            <w:r w:rsidRPr="00CB2E61">
              <w:rPr>
                <w:rFonts w:ascii="Arial" w:hAnsi="Arial" w:cs="Arial"/>
                <w:spacing w:val="1"/>
              </w:rPr>
              <w:t xml:space="preserve"> </w:t>
            </w:r>
            <w:r w:rsidRPr="00CB2E61">
              <w:rPr>
                <w:rFonts w:ascii="Arial" w:hAnsi="Arial" w:cs="Arial"/>
                <w:w w:val="96"/>
              </w:rPr>
              <w:t>e</w:t>
            </w:r>
            <w:r w:rsidRPr="00CB2E61">
              <w:rPr>
                <w:rFonts w:ascii="Arial" w:hAnsi="Arial" w:cs="Arial"/>
                <w:spacing w:val="-1"/>
                <w:w w:val="96"/>
              </w:rPr>
              <w:t>s</w:t>
            </w:r>
            <w:r w:rsidRPr="00CB2E61">
              <w:rPr>
                <w:rFonts w:ascii="Arial" w:hAnsi="Arial" w:cs="Arial"/>
                <w:w w:val="96"/>
              </w:rPr>
              <w:t>cu</w:t>
            </w:r>
            <w:r w:rsidRPr="00CB2E61">
              <w:rPr>
                <w:rFonts w:ascii="Arial" w:hAnsi="Arial" w:cs="Arial"/>
                <w:spacing w:val="-2"/>
                <w:w w:val="96"/>
              </w:rPr>
              <w:t>ch</w:t>
            </w:r>
            <w:r w:rsidRPr="00CB2E61">
              <w:rPr>
                <w:rFonts w:ascii="Arial" w:hAnsi="Arial" w:cs="Arial"/>
                <w:w w:val="96"/>
              </w:rPr>
              <w:t>a</w:t>
            </w:r>
            <w:r w:rsidRPr="00CB2E61">
              <w:rPr>
                <w:rFonts w:ascii="Arial" w:hAnsi="Arial" w:cs="Arial"/>
                <w:spacing w:val="3"/>
                <w:w w:val="96"/>
              </w:rPr>
              <w:t xml:space="preserve"> </w:t>
            </w:r>
            <w:r w:rsidRPr="00CB2E61">
              <w:rPr>
                <w:rFonts w:ascii="Arial" w:hAnsi="Arial" w:cs="Arial"/>
                <w:spacing w:val="1"/>
              </w:rPr>
              <w:t>d</w:t>
            </w:r>
            <w:r w:rsidRPr="00CB2E61">
              <w:rPr>
                <w:rFonts w:ascii="Arial" w:hAnsi="Arial" w:cs="Arial"/>
              </w:rPr>
              <w:t>e</w:t>
            </w:r>
            <w:r w:rsidRPr="00CB2E61">
              <w:rPr>
                <w:rFonts w:ascii="Arial" w:hAnsi="Arial" w:cs="Arial"/>
                <w:spacing w:val="-9"/>
              </w:rPr>
              <w:t xml:space="preserve"> </w:t>
            </w:r>
            <w:r w:rsidRPr="00CB2E61">
              <w:rPr>
                <w:rFonts w:ascii="Arial" w:hAnsi="Arial" w:cs="Arial"/>
                <w:w w:val="93"/>
              </w:rPr>
              <w:t>c</w:t>
            </w:r>
            <w:r w:rsidRPr="00CB2E61">
              <w:rPr>
                <w:rFonts w:ascii="Arial" w:hAnsi="Arial" w:cs="Arial"/>
                <w:w w:val="88"/>
              </w:rPr>
              <w:t>o</w:t>
            </w:r>
            <w:r w:rsidRPr="00CB2E61">
              <w:rPr>
                <w:rFonts w:ascii="Arial" w:hAnsi="Arial" w:cs="Arial"/>
                <w:spacing w:val="-2"/>
                <w:w w:val="94"/>
              </w:rPr>
              <w:t>n</w:t>
            </w:r>
            <w:r w:rsidRPr="00CB2E61">
              <w:rPr>
                <w:rFonts w:ascii="Arial" w:hAnsi="Arial" w:cs="Arial"/>
                <w:spacing w:val="-2"/>
                <w:w w:val="75"/>
              </w:rPr>
              <w:t>v</w:t>
            </w:r>
            <w:r w:rsidRPr="00CB2E61">
              <w:rPr>
                <w:rFonts w:ascii="Arial" w:hAnsi="Arial" w:cs="Arial"/>
                <w:w w:val="94"/>
              </w:rPr>
              <w:t>er</w:t>
            </w:r>
            <w:r w:rsidRPr="00CB2E61">
              <w:rPr>
                <w:rFonts w:ascii="Arial" w:hAnsi="Arial" w:cs="Arial"/>
                <w:spacing w:val="-1"/>
                <w:w w:val="102"/>
              </w:rPr>
              <w:t>s</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w w:val="88"/>
              </w:rPr>
              <w:t>o</w:t>
            </w:r>
            <w:r w:rsidRPr="00CB2E61">
              <w:rPr>
                <w:rFonts w:ascii="Arial" w:hAnsi="Arial" w:cs="Arial"/>
                <w:w w:val="94"/>
              </w:rPr>
              <w:t>n</w:t>
            </w:r>
            <w:r w:rsidRPr="00CB2E61">
              <w:rPr>
                <w:rFonts w:ascii="Arial" w:hAnsi="Arial" w:cs="Arial"/>
              </w:rPr>
              <w:t>es en</w:t>
            </w:r>
            <w:r w:rsidRPr="00CB2E61">
              <w:rPr>
                <w:rFonts w:ascii="Arial" w:hAnsi="Arial" w:cs="Arial"/>
                <w:spacing w:val="-5"/>
              </w:rPr>
              <w:t xml:space="preserve"> </w:t>
            </w:r>
            <w:r w:rsidRPr="00CB2E61">
              <w:rPr>
                <w:rFonts w:ascii="Arial" w:hAnsi="Arial" w:cs="Arial"/>
                <w:spacing w:val="1"/>
                <w:w w:val="92"/>
              </w:rPr>
              <w:t>d</w:t>
            </w:r>
            <w:r w:rsidRPr="00CB2E61">
              <w:rPr>
                <w:rFonts w:ascii="Arial" w:hAnsi="Arial" w:cs="Arial"/>
                <w:spacing w:val="-1"/>
                <w:w w:val="70"/>
              </w:rPr>
              <w:t>i</w:t>
            </w:r>
            <w:r w:rsidRPr="00CB2E61">
              <w:rPr>
                <w:rFonts w:ascii="Arial" w:hAnsi="Arial" w:cs="Arial"/>
                <w:w w:val="70"/>
              </w:rPr>
              <w:t>f</w:t>
            </w:r>
            <w:r w:rsidRPr="00CB2E61">
              <w:rPr>
                <w:rFonts w:ascii="Arial" w:hAnsi="Arial" w:cs="Arial"/>
                <w:w w:val="94"/>
              </w:rPr>
              <w:t>e</w:t>
            </w:r>
            <w:r w:rsidRPr="00CB2E61">
              <w:rPr>
                <w:rFonts w:ascii="Arial" w:hAnsi="Arial" w:cs="Arial"/>
                <w:spacing w:val="-1"/>
                <w:w w:val="94"/>
              </w:rPr>
              <w:t>r</w:t>
            </w:r>
            <w:r w:rsidRPr="00CB2E61">
              <w:rPr>
                <w:rFonts w:ascii="Arial" w:hAnsi="Arial" w:cs="Arial"/>
                <w:w w:val="96"/>
              </w:rPr>
              <w:t>en</w:t>
            </w:r>
            <w:r w:rsidRPr="00CB2E61">
              <w:rPr>
                <w:rFonts w:ascii="Arial" w:hAnsi="Arial" w:cs="Arial"/>
                <w:spacing w:val="-2"/>
                <w:w w:val="89"/>
              </w:rPr>
              <w:t>t</w:t>
            </w:r>
            <w:r w:rsidRPr="00CB2E61">
              <w:rPr>
                <w:rFonts w:ascii="Arial" w:hAnsi="Arial" w:cs="Arial"/>
              </w:rPr>
              <w:t xml:space="preserve">es </w:t>
            </w:r>
            <w:r w:rsidRPr="00CB2E61">
              <w:rPr>
                <w:rFonts w:ascii="Arial" w:hAnsi="Arial" w:cs="Arial"/>
                <w:spacing w:val="-1"/>
                <w:w w:val="93"/>
              </w:rPr>
              <w:t>s</w:t>
            </w:r>
            <w:r w:rsidRPr="00CB2E61">
              <w:rPr>
                <w:rFonts w:ascii="Arial" w:hAnsi="Arial" w:cs="Arial"/>
                <w:w w:val="93"/>
              </w:rPr>
              <w:t>op</w:t>
            </w:r>
            <w:r w:rsidRPr="00CB2E61">
              <w:rPr>
                <w:rFonts w:ascii="Arial" w:hAnsi="Arial" w:cs="Arial"/>
                <w:spacing w:val="-1"/>
                <w:w w:val="93"/>
              </w:rPr>
              <w:t>o</w:t>
            </w:r>
            <w:r w:rsidRPr="00CB2E61">
              <w:rPr>
                <w:rFonts w:ascii="Arial" w:hAnsi="Arial" w:cs="Arial"/>
                <w:spacing w:val="6"/>
                <w:w w:val="93"/>
              </w:rPr>
              <w:t>r</w:t>
            </w:r>
            <w:r w:rsidRPr="00CB2E61">
              <w:rPr>
                <w:rFonts w:ascii="Arial" w:hAnsi="Arial" w:cs="Arial"/>
                <w:spacing w:val="-2"/>
                <w:w w:val="93"/>
              </w:rPr>
              <w:t>t</w:t>
            </w:r>
            <w:r w:rsidRPr="00CB2E61">
              <w:rPr>
                <w:rFonts w:ascii="Arial" w:hAnsi="Arial" w:cs="Arial"/>
                <w:w w:val="93"/>
              </w:rPr>
              <w:t>e</w:t>
            </w:r>
            <w:r w:rsidRPr="00CB2E61">
              <w:rPr>
                <w:rFonts w:ascii="Arial" w:hAnsi="Arial" w:cs="Arial"/>
                <w:spacing w:val="-1"/>
                <w:w w:val="93"/>
              </w:rPr>
              <w:t>s</w:t>
            </w:r>
            <w:r w:rsidRPr="00CB2E61">
              <w:rPr>
                <w:rFonts w:ascii="Arial" w:hAnsi="Arial" w:cs="Arial"/>
                <w:w w:val="93"/>
              </w:rPr>
              <w:t>,</w:t>
            </w:r>
            <w:r w:rsidRPr="00CB2E61">
              <w:rPr>
                <w:rFonts w:ascii="Arial" w:hAnsi="Arial" w:cs="Arial"/>
                <w:spacing w:val="9"/>
                <w:w w:val="93"/>
              </w:rPr>
              <w:t xml:space="preserve"> </w:t>
            </w:r>
            <w:r w:rsidRPr="00CB2E61">
              <w:rPr>
                <w:rFonts w:ascii="Arial" w:hAnsi="Arial" w:cs="Arial"/>
                <w:spacing w:val="-1"/>
                <w:w w:val="88"/>
              </w:rPr>
              <w:t>r</w:t>
            </w:r>
            <w:r w:rsidRPr="00CB2E61">
              <w:rPr>
                <w:rFonts w:ascii="Arial" w:hAnsi="Arial" w:cs="Arial"/>
                <w:w w:val="88"/>
              </w:rPr>
              <w:t>o</w:t>
            </w:r>
            <w:r w:rsidRPr="00CB2E61">
              <w:rPr>
                <w:rFonts w:ascii="Arial" w:hAnsi="Arial" w:cs="Arial"/>
                <w:spacing w:val="-1"/>
                <w:w w:val="70"/>
              </w:rPr>
              <w:t>l</w:t>
            </w:r>
            <w:r w:rsidRPr="00CB2E61">
              <w:rPr>
                <w:rFonts w:ascii="Arial" w:hAnsi="Arial" w:cs="Arial"/>
                <w:w w:val="83"/>
              </w:rPr>
              <w:t>e-p</w:t>
            </w:r>
            <w:r w:rsidRPr="00CB2E61">
              <w:rPr>
                <w:rFonts w:ascii="Arial" w:hAnsi="Arial" w:cs="Arial"/>
                <w:spacing w:val="-1"/>
                <w:w w:val="83"/>
              </w:rPr>
              <w:t>l</w:t>
            </w:r>
            <w:r w:rsidRPr="00CB2E61">
              <w:rPr>
                <w:rFonts w:ascii="Arial" w:hAnsi="Arial" w:cs="Arial"/>
                <w:spacing w:val="-3"/>
              </w:rPr>
              <w:t>a</w:t>
            </w:r>
            <w:r w:rsidRPr="00CB2E61">
              <w:rPr>
                <w:rFonts w:ascii="Arial" w:hAnsi="Arial" w:cs="Arial"/>
                <w:spacing w:val="-2"/>
                <w:w w:val="76"/>
              </w:rPr>
              <w:t>y</w:t>
            </w:r>
            <w:r w:rsidRPr="00CB2E61">
              <w:rPr>
                <w:rFonts w:ascii="Arial" w:hAnsi="Arial" w:cs="Arial"/>
                <w:spacing w:val="-1"/>
                <w:w w:val="102"/>
              </w:rPr>
              <w:t>s</w:t>
            </w:r>
            <w:r w:rsidRPr="00CB2E61">
              <w:rPr>
                <w:rFonts w:ascii="Arial" w:hAnsi="Arial" w:cs="Arial"/>
                <w:w w:val="97"/>
              </w:rPr>
              <w:t>,</w:t>
            </w:r>
            <w:r w:rsidRPr="00CB2E61">
              <w:rPr>
                <w:rFonts w:ascii="Arial" w:hAnsi="Arial" w:cs="Arial"/>
                <w:spacing w:val="1"/>
              </w:rPr>
              <w:t xml:space="preserve"> </w:t>
            </w:r>
            <w:r w:rsidRPr="00CB2E61">
              <w:rPr>
                <w:rFonts w:ascii="Arial" w:hAnsi="Arial" w:cs="Arial"/>
                <w:w w:val="94"/>
              </w:rPr>
              <w:t>en</w:t>
            </w:r>
            <w:r w:rsidRPr="00CB2E61">
              <w:rPr>
                <w:rFonts w:ascii="Arial" w:hAnsi="Arial" w:cs="Arial"/>
                <w:spacing w:val="-1"/>
                <w:w w:val="94"/>
              </w:rPr>
              <w:t>tr</w:t>
            </w:r>
            <w:r w:rsidRPr="00CB2E61">
              <w:rPr>
                <w:rFonts w:ascii="Arial" w:hAnsi="Arial" w:cs="Arial"/>
                <w:w w:val="94"/>
              </w:rPr>
              <w:t>e</w:t>
            </w:r>
            <w:r w:rsidRPr="00CB2E61">
              <w:rPr>
                <w:rFonts w:ascii="Arial" w:hAnsi="Arial" w:cs="Arial"/>
                <w:spacing w:val="4"/>
                <w:w w:val="94"/>
              </w:rPr>
              <w:t xml:space="preserve"> </w:t>
            </w:r>
            <w:r w:rsidRPr="00CB2E61">
              <w:rPr>
                <w:rFonts w:ascii="Arial" w:hAnsi="Arial" w:cs="Arial"/>
                <w:spacing w:val="-1"/>
              </w:rPr>
              <w:t>otr</w:t>
            </w:r>
            <w:r w:rsidRPr="00CB2E61">
              <w:rPr>
                <w:rFonts w:ascii="Arial" w:hAnsi="Arial" w:cs="Arial"/>
                <w:spacing w:val="1"/>
              </w:rPr>
              <w:t>a</w:t>
            </w:r>
            <w:r w:rsidRPr="00CB2E61">
              <w:rPr>
                <w:rFonts w:ascii="Arial" w:hAnsi="Arial" w:cs="Arial"/>
                <w:spacing w:val="-1"/>
              </w:rPr>
              <w:t>s</w:t>
            </w:r>
            <w:r w:rsidRPr="00CB2E61">
              <w:rPr>
                <w:rFonts w:ascii="Arial" w:hAnsi="Arial" w:cs="Arial"/>
              </w:rPr>
              <w:t xml:space="preserve">, </w:t>
            </w:r>
            <w:r w:rsidRPr="00CB2E61">
              <w:rPr>
                <w:rFonts w:ascii="Arial" w:hAnsi="Arial" w:cs="Arial"/>
                <w:spacing w:val="1"/>
                <w:w w:val="92"/>
              </w:rPr>
              <w:t>d</w:t>
            </w:r>
            <w:r w:rsidRPr="00CB2E61">
              <w:rPr>
                <w:rFonts w:ascii="Arial" w:hAnsi="Arial" w:cs="Arial"/>
                <w:w w:val="92"/>
              </w:rPr>
              <w:t>o</w:t>
            </w:r>
            <w:r w:rsidRPr="00CB2E61">
              <w:rPr>
                <w:rFonts w:ascii="Arial" w:hAnsi="Arial" w:cs="Arial"/>
                <w:spacing w:val="-2"/>
                <w:w w:val="92"/>
              </w:rPr>
              <w:t>n</w:t>
            </w:r>
            <w:r w:rsidRPr="00CB2E61">
              <w:rPr>
                <w:rFonts w:ascii="Arial" w:hAnsi="Arial" w:cs="Arial"/>
                <w:spacing w:val="1"/>
                <w:w w:val="92"/>
              </w:rPr>
              <w:t>d</w:t>
            </w:r>
            <w:r w:rsidRPr="00CB2E61">
              <w:rPr>
                <w:rFonts w:ascii="Arial" w:hAnsi="Arial" w:cs="Arial"/>
                <w:w w:val="92"/>
              </w:rPr>
              <w:t>e</w:t>
            </w:r>
            <w:r w:rsidRPr="00CB2E61">
              <w:rPr>
                <w:rFonts w:ascii="Arial" w:hAnsi="Arial" w:cs="Arial"/>
                <w:spacing w:val="7"/>
                <w:w w:val="92"/>
              </w:rPr>
              <w:t xml:space="preserve"> </w:t>
            </w:r>
            <w:r w:rsidRPr="00CB2E61">
              <w:rPr>
                <w:rFonts w:ascii="Arial" w:hAnsi="Arial" w:cs="Arial"/>
                <w:spacing w:val="-1"/>
              </w:rPr>
              <w:t>s</w:t>
            </w:r>
            <w:r w:rsidRPr="00CB2E61">
              <w:rPr>
                <w:rFonts w:ascii="Arial" w:hAnsi="Arial" w:cs="Arial"/>
              </w:rPr>
              <w:t>e</w:t>
            </w:r>
            <w:r w:rsidRPr="00CB2E61">
              <w:rPr>
                <w:rFonts w:ascii="Arial" w:hAnsi="Arial" w:cs="Arial"/>
                <w:spacing w:val="1"/>
              </w:rPr>
              <w:t xml:space="preserve"> a</w:t>
            </w:r>
            <w:r w:rsidRPr="00CB2E61">
              <w:rPr>
                <w:rFonts w:ascii="Arial" w:hAnsi="Arial" w:cs="Arial"/>
                <w:w w:val="85"/>
              </w:rPr>
              <w:t>p</w:t>
            </w:r>
            <w:r w:rsidRPr="00CB2E61">
              <w:rPr>
                <w:rFonts w:ascii="Arial" w:hAnsi="Arial" w:cs="Arial"/>
                <w:spacing w:val="-1"/>
                <w:w w:val="85"/>
              </w:rPr>
              <w:t>l</w:t>
            </w:r>
            <w:r w:rsidRPr="00CB2E61">
              <w:rPr>
                <w:rFonts w:ascii="Arial" w:hAnsi="Arial" w:cs="Arial"/>
                <w:spacing w:val="-1"/>
                <w:w w:val="70"/>
              </w:rPr>
              <w:t>i</w:t>
            </w:r>
            <w:r w:rsidRPr="00CB2E61">
              <w:rPr>
                <w:rFonts w:ascii="Arial" w:hAnsi="Arial" w:cs="Arial"/>
                <w:spacing w:val="-1"/>
                <w:w w:val="93"/>
              </w:rPr>
              <w:t>q</w:t>
            </w:r>
            <w:r w:rsidRPr="00CB2E61">
              <w:rPr>
                <w:rFonts w:ascii="Arial" w:hAnsi="Arial" w:cs="Arial"/>
                <w:w w:val="94"/>
              </w:rPr>
              <w:t>u</w:t>
            </w:r>
            <w:r w:rsidRPr="00CB2E61">
              <w:rPr>
                <w:rFonts w:ascii="Arial" w:hAnsi="Arial" w:cs="Arial"/>
                <w:w w:val="98"/>
              </w:rPr>
              <w:t>e</w:t>
            </w:r>
            <w:r w:rsidRPr="00CB2E61">
              <w:rPr>
                <w:rFonts w:ascii="Arial" w:hAnsi="Arial" w:cs="Arial"/>
                <w:spacing w:val="1"/>
              </w:rPr>
              <w:t xml:space="preserve"> </w:t>
            </w:r>
            <w:r w:rsidRPr="00CB2E61">
              <w:rPr>
                <w:rFonts w:ascii="Arial" w:hAnsi="Arial" w:cs="Arial"/>
              </w:rPr>
              <w:t>un</w:t>
            </w:r>
            <w:r w:rsidRPr="00CB2E61">
              <w:rPr>
                <w:rFonts w:ascii="Arial" w:hAnsi="Arial" w:cs="Arial"/>
                <w:spacing w:val="-9"/>
              </w:rPr>
              <w:t xml:space="preserve"> </w:t>
            </w:r>
            <w:r w:rsidRPr="00CB2E61">
              <w:rPr>
                <w:rFonts w:ascii="Arial" w:hAnsi="Arial" w:cs="Arial"/>
                <w:spacing w:val="-2"/>
                <w:w w:val="75"/>
              </w:rPr>
              <w:t>v</w:t>
            </w:r>
            <w:r w:rsidRPr="00CB2E61">
              <w:rPr>
                <w:rFonts w:ascii="Arial" w:hAnsi="Arial" w:cs="Arial"/>
                <w:w w:val="88"/>
              </w:rPr>
              <w:t>o</w:t>
            </w:r>
            <w:r w:rsidRPr="00CB2E61">
              <w:rPr>
                <w:rFonts w:ascii="Arial" w:hAnsi="Arial" w:cs="Arial"/>
                <w:w w:val="93"/>
              </w:rPr>
              <w:t>c</w:t>
            </w:r>
            <w:r w:rsidRPr="00CB2E61">
              <w:rPr>
                <w:rFonts w:ascii="Arial" w:hAnsi="Arial" w:cs="Arial"/>
                <w:spacing w:val="-1"/>
              </w:rPr>
              <w:t>a</w:t>
            </w:r>
            <w:r w:rsidRPr="00CB2E61">
              <w:rPr>
                <w:rFonts w:ascii="Arial" w:hAnsi="Arial" w:cs="Arial"/>
                <w:w w:val="93"/>
              </w:rPr>
              <w:t>b</w:t>
            </w:r>
            <w:r w:rsidRPr="00CB2E61">
              <w:rPr>
                <w:rFonts w:ascii="Arial" w:hAnsi="Arial" w:cs="Arial"/>
                <w:w w:val="94"/>
              </w:rPr>
              <w:t>u</w:t>
            </w:r>
            <w:r w:rsidRPr="00CB2E61">
              <w:rPr>
                <w:rFonts w:ascii="Arial" w:hAnsi="Arial" w:cs="Arial"/>
                <w:spacing w:val="-1"/>
                <w:w w:val="70"/>
              </w:rPr>
              <w:t>l</w:t>
            </w:r>
            <w:r w:rsidRPr="00CB2E61">
              <w:rPr>
                <w:rFonts w:ascii="Arial" w:hAnsi="Arial" w:cs="Arial"/>
                <w:spacing w:val="1"/>
              </w:rPr>
              <w:t>a</w:t>
            </w:r>
            <w:r w:rsidRPr="00CB2E61">
              <w:rPr>
                <w:rFonts w:ascii="Arial" w:hAnsi="Arial" w:cs="Arial"/>
                <w:w w:val="88"/>
              </w:rPr>
              <w:t>r</w:t>
            </w:r>
            <w:r w:rsidRPr="00CB2E61">
              <w:rPr>
                <w:rFonts w:ascii="Arial" w:hAnsi="Arial" w:cs="Arial"/>
                <w:spacing w:val="-1"/>
                <w:w w:val="70"/>
              </w:rPr>
              <w:t>i</w:t>
            </w:r>
            <w:r w:rsidRPr="00CB2E61">
              <w:rPr>
                <w:rFonts w:ascii="Arial" w:hAnsi="Arial" w:cs="Arial"/>
                <w:w w:val="88"/>
              </w:rPr>
              <w:t>o</w:t>
            </w:r>
            <w:r w:rsidRPr="00CB2E61">
              <w:rPr>
                <w:rFonts w:ascii="Arial" w:hAnsi="Arial" w:cs="Arial"/>
                <w:spacing w:val="1"/>
              </w:rPr>
              <w:t xml:space="preserve"> </w:t>
            </w:r>
            <w:r w:rsidRPr="00CB2E61">
              <w:rPr>
                <w:rFonts w:ascii="Arial" w:hAnsi="Arial" w:cs="Arial"/>
                <w:spacing w:val="-2"/>
                <w:w w:val="93"/>
              </w:rPr>
              <w:t>c</w:t>
            </w:r>
            <w:r w:rsidRPr="00CB2E61">
              <w:rPr>
                <w:rFonts w:ascii="Arial" w:hAnsi="Arial" w:cs="Arial"/>
                <w:w w:val="88"/>
              </w:rPr>
              <w:t>o</w:t>
            </w:r>
            <w:r w:rsidRPr="00CB2E61">
              <w:rPr>
                <w:rFonts w:ascii="Arial" w:hAnsi="Arial" w:cs="Arial"/>
                <w:w w:val="94"/>
              </w:rPr>
              <w:t>n</w:t>
            </w:r>
            <w:r w:rsidRPr="00CB2E61">
              <w:rPr>
                <w:rFonts w:ascii="Arial" w:hAnsi="Arial" w:cs="Arial"/>
                <w:w w:val="88"/>
              </w:rPr>
              <w:t>o</w:t>
            </w:r>
            <w:r w:rsidRPr="00CB2E61">
              <w:rPr>
                <w:rFonts w:ascii="Arial" w:hAnsi="Arial" w:cs="Arial"/>
                <w:w w:val="93"/>
              </w:rPr>
              <w:t>c</w:t>
            </w:r>
            <w:r w:rsidRPr="00CB2E61">
              <w:rPr>
                <w:rFonts w:ascii="Arial" w:hAnsi="Arial" w:cs="Arial"/>
                <w:spacing w:val="-1"/>
                <w:w w:val="70"/>
              </w:rPr>
              <w:t>i</w:t>
            </w:r>
            <w:r w:rsidRPr="00CB2E61">
              <w:rPr>
                <w:rFonts w:ascii="Arial" w:hAnsi="Arial" w:cs="Arial"/>
                <w:spacing w:val="-1"/>
                <w:w w:val="92"/>
              </w:rPr>
              <w:t>d</w:t>
            </w:r>
            <w:r w:rsidRPr="00CB2E61">
              <w:rPr>
                <w:rFonts w:ascii="Arial" w:hAnsi="Arial" w:cs="Arial"/>
                <w:w w:val="88"/>
              </w:rPr>
              <w:t>o</w:t>
            </w:r>
            <w:r w:rsidRPr="00CB2E61">
              <w:rPr>
                <w:rFonts w:ascii="Arial" w:hAnsi="Arial" w:cs="Arial"/>
                <w:spacing w:val="1"/>
              </w:rPr>
              <w:t xml:space="preserve"> d</w:t>
            </w:r>
            <w:r w:rsidRPr="00CB2E61">
              <w:rPr>
                <w:rFonts w:ascii="Arial" w:hAnsi="Arial" w:cs="Arial"/>
              </w:rPr>
              <w:t>e</w:t>
            </w:r>
            <w:r w:rsidRPr="00CB2E61">
              <w:rPr>
                <w:rFonts w:ascii="Arial" w:hAnsi="Arial" w:cs="Arial"/>
                <w:spacing w:val="-9"/>
              </w:rPr>
              <w:t xml:space="preserve"> </w:t>
            </w:r>
            <w:r w:rsidRPr="00CB2E61">
              <w:rPr>
                <w:rFonts w:ascii="Arial" w:hAnsi="Arial" w:cs="Arial"/>
                <w:spacing w:val="1"/>
                <w:w w:val="95"/>
              </w:rPr>
              <w:t>a</w:t>
            </w:r>
            <w:r w:rsidRPr="00CB2E61">
              <w:rPr>
                <w:rFonts w:ascii="Arial" w:hAnsi="Arial" w:cs="Arial"/>
                <w:spacing w:val="-1"/>
                <w:w w:val="95"/>
              </w:rPr>
              <w:t>s</w:t>
            </w:r>
            <w:r w:rsidRPr="00CB2E61">
              <w:rPr>
                <w:rFonts w:ascii="Arial" w:hAnsi="Arial" w:cs="Arial"/>
                <w:w w:val="95"/>
              </w:rPr>
              <w:t>pec</w:t>
            </w:r>
            <w:r w:rsidRPr="00CB2E61">
              <w:rPr>
                <w:rFonts w:ascii="Arial" w:hAnsi="Arial" w:cs="Arial"/>
                <w:spacing w:val="-2"/>
                <w:w w:val="95"/>
              </w:rPr>
              <w:t>t</w:t>
            </w:r>
            <w:r w:rsidRPr="00CB2E61">
              <w:rPr>
                <w:rFonts w:ascii="Arial" w:hAnsi="Arial" w:cs="Arial"/>
                <w:w w:val="95"/>
              </w:rPr>
              <w:t>os</w:t>
            </w:r>
            <w:r w:rsidRPr="00CB2E61">
              <w:rPr>
                <w:rFonts w:ascii="Arial" w:hAnsi="Arial" w:cs="Arial"/>
                <w:spacing w:val="6"/>
                <w:w w:val="95"/>
              </w:rPr>
              <w:t xml:space="preserve"> </w:t>
            </w:r>
            <w:r w:rsidRPr="00CB2E61">
              <w:rPr>
                <w:rFonts w:ascii="Arial" w:hAnsi="Arial" w:cs="Arial"/>
                <w:w w:val="93"/>
              </w:rPr>
              <w:t>c</w:t>
            </w:r>
            <w:r w:rsidRPr="00CB2E61">
              <w:rPr>
                <w:rFonts w:ascii="Arial" w:hAnsi="Arial" w:cs="Arial"/>
                <w:spacing w:val="-1"/>
                <w:w w:val="88"/>
              </w:rPr>
              <w:t>o</w:t>
            </w:r>
            <w:r w:rsidRPr="00CB2E61">
              <w:rPr>
                <w:rFonts w:ascii="Arial" w:hAnsi="Arial" w:cs="Arial"/>
                <w:spacing w:val="-1"/>
                <w:w w:val="89"/>
              </w:rPr>
              <w:t>t</w:t>
            </w:r>
            <w:r w:rsidRPr="00CB2E61">
              <w:rPr>
                <w:rFonts w:ascii="Arial" w:hAnsi="Arial" w:cs="Arial"/>
                <w:spacing w:val="-1"/>
                <w:w w:val="70"/>
              </w:rPr>
              <w:t>i</w:t>
            </w:r>
            <w:r w:rsidRPr="00CB2E61">
              <w:rPr>
                <w:rFonts w:ascii="Arial" w:hAnsi="Arial" w:cs="Arial"/>
                <w:spacing w:val="1"/>
                <w:w w:val="92"/>
              </w:rPr>
              <w:t>d</w:t>
            </w:r>
            <w:r w:rsidRPr="00CB2E61">
              <w:rPr>
                <w:rFonts w:ascii="Arial" w:hAnsi="Arial" w:cs="Arial"/>
                <w:spacing w:val="-1"/>
                <w:w w:val="70"/>
              </w:rPr>
              <w:t>i</w:t>
            </w:r>
            <w:r w:rsidRPr="00CB2E61">
              <w:rPr>
                <w:rFonts w:ascii="Arial" w:hAnsi="Arial" w:cs="Arial"/>
                <w:spacing w:val="1"/>
              </w:rPr>
              <w:t>a</w:t>
            </w:r>
            <w:r w:rsidRPr="00CB2E61">
              <w:rPr>
                <w:rFonts w:ascii="Arial" w:hAnsi="Arial" w:cs="Arial"/>
                <w:w w:val="94"/>
              </w:rPr>
              <w:t>n</w:t>
            </w:r>
            <w:r w:rsidRPr="00CB2E61">
              <w:rPr>
                <w:rFonts w:ascii="Arial" w:hAnsi="Arial" w:cs="Arial"/>
                <w:w w:val="88"/>
              </w:rPr>
              <w:t>o</w:t>
            </w:r>
            <w:r w:rsidRPr="00CB2E61">
              <w:rPr>
                <w:rFonts w:ascii="Arial" w:hAnsi="Arial" w:cs="Arial"/>
                <w:spacing w:val="-1"/>
                <w:w w:val="102"/>
              </w:rPr>
              <w:t>s</w:t>
            </w:r>
            <w:r w:rsidRPr="00CB2E61">
              <w:rPr>
                <w:rFonts w:ascii="Arial" w:hAnsi="Arial" w:cs="Arial"/>
                <w:w w:val="97"/>
              </w:rPr>
              <w:t>.</w:t>
            </w:r>
            <w:r w:rsidRPr="00CB2E61">
              <w:rPr>
                <w:rFonts w:ascii="Arial" w:hAnsi="Arial" w:cs="Arial"/>
                <w:spacing w:val="1"/>
              </w:rPr>
              <w:t xml:space="preserve"> </w:t>
            </w:r>
            <w:r w:rsidRPr="00CB2E61">
              <w:rPr>
                <w:rFonts w:ascii="Arial" w:hAnsi="Arial" w:cs="Arial"/>
                <w:spacing w:val="1"/>
                <w:w w:val="92"/>
              </w:rPr>
              <w:t>O</w:t>
            </w:r>
            <w:r w:rsidRPr="00CB2E61">
              <w:rPr>
                <w:rFonts w:ascii="Arial" w:hAnsi="Arial" w:cs="Arial"/>
                <w:spacing w:val="-2"/>
                <w:w w:val="92"/>
              </w:rPr>
              <w:t>t</w:t>
            </w:r>
            <w:r w:rsidRPr="00CB2E61">
              <w:rPr>
                <w:rFonts w:ascii="Arial" w:hAnsi="Arial" w:cs="Arial"/>
                <w:w w:val="92"/>
              </w:rPr>
              <w:t>r</w:t>
            </w:r>
            <w:r w:rsidRPr="00CB2E61">
              <w:rPr>
                <w:rFonts w:ascii="Arial" w:hAnsi="Arial" w:cs="Arial"/>
                <w:spacing w:val="1"/>
                <w:w w:val="92"/>
              </w:rPr>
              <w:t>a</w:t>
            </w:r>
            <w:r w:rsidRPr="00CB2E61">
              <w:rPr>
                <w:rFonts w:ascii="Arial" w:hAnsi="Arial" w:cs="Arial"/>
                <w:w w:val="92"/>
              </w:rPr>
              <w:t>s</w:t>
            </w:r>
            <w:r w:rsidRPr="00CB2E61">
              <w:rPr>
                <w:rFonts w:ascii="Arial" w:hAnsi="Arial" w:cs="Arial"/>
                <w:spacing w:val="-2"/>
                <w:w w:val="92"/>
              </w:rPr>
              <w:t xml:space="preserve"> </w:t>
            </w:r>
            <w:r w:rsidRPr="00CB2E61">
              <w:rPr>
                <w:rFonts w:ascii="Arial" w:hAnsi="Arial" w:cs="Arial"/>
                <w:w w:val="92"/>
              </w:rPr>
              <w:t>p</w:t>
            </w:r>
            <w:r w:rsidRPr="00CB2E61">
              <w:rPr>
                <w:rFonts w:ascii="Arial" w:hAnsi="Arial" w:cs="Arial"/>
                <w:spacing w:val="-1"/>
                <w:w w:val="92"/>
              </w:rPr>
              <w:t>r</w:t>
            </w:r>
            <w:r w:rsidRPr="00CB2E61">
              <w:rPr>
                <w:rFonts w:ascii="Arial" w:hAnsi="Arial" w:cs="Arial"/>
                <w:w w:val="92"/>
              </w:rPr>
              <w:t>opue</w:t>
            </w:r>
            <w:r w:rsidRPr="00CB2E61">
              <w:rPr>
                <w:rFonts w:ascii="Arial" w:hAnsi="Arial" w:cs="Arial"/>
                <w:spacing w:val="-1"/>
                <w:w w:val="92"/>
              </w:rPr>
              <w:t>st</w:t>
            </w:r>
            <w:r w:rsidRPr="00CB2E61">
              <w:rPr>
                <w:rFonts w:ascii="Arial" w:hAnsi="Arial" w:cs="Arial"/>
                <w:spacing w:val="2"/>
                <w:w w:val="92"/>
              </w:rPr>
              <w:t>a</w:t>
            </w:r>
            <w:r w:rsidRPr="00CB2E61">
              <w:rPr>
                <w:rFonts w:ascii="Arial" w:hAnsi="Arial" w:cs="Arial"/>
                <w:w w:val="92"/>
              </w:rPr>
              <w:t>s</w:t>
            </w:r>
            <w:r w:rsidRPr="00CB2E61">
              <w:rPr>
                <w:rFonts w:ascii="Arial" w:hAnsi="Arial" w:cs="Arial"/>
                <w:spacing w:val="23"/>
                <w:w w:val="92"/>
              </w:rPr>
              <w:t xml:space="preserve"> </w:t>
            </w:r>
            <w:r w:rsidRPr="00CB2E61">
              <w:rPr>
                <w:rFonts w:ascii="Arial" w:hAnsi="Arial" w:cs="Arial"/>
                <w:spacing w:val="-1"/>
              </w:rPr>
              <w:t>s</w:t>
            </w:r>
            <w:r w:rsidRPr="00CB2E61">
              <w:rPr>
                <w:rFonts w:ascii="Arial" w:hAnsi="Arial" w:cs="Arial"/>
              </w:rPr>
              <w:t>e</w:t>
            </w:r>
            <w:r w:rsidRPr="00CB2E61">
              <w:rPr>
                <w:rFonts w:ascii="Arial" w:hAnsi="Arial" w:cs="Arial"/>
                <w:spacing w:val="1"/>
              </w:rPr>
              <w:t xml:space="preserve"> </w:t>
            </w:r>
            <w:r w:rsidRPr="00CB2E61">
              <w:rPr>
                <w:rFonts w:ascii="Arial" w:hAnsi="Arial" w:cs="Arial"/>
                <w:w w:val="95"/>
              </w:rPr>
              <w:t>enm</w:t>
            </w:r>
            <w:r w:rsidRPr="00CB2E61">
              <w:rPr>
                <w:rFonts w:ascii="Arial" w:hAnsi="Arial" w:cs="Arial"/>
                <w:spacing w:val="-1"/>
                <w:w w:val="95"/>
              </w:rPr>
              <w:t>ar</w:t>
            </w:r>
            <w:r w:rsidRPr="00CB2E61">
              <w:rPr>
                <w:rFonts w:ascii="Arial" w:hAnsi="Arial" w:cs="Arial"/>
                <w:w w:val="95"/>
              </w:rPr>
              <w:t>c</w:t>
            </w:r>
            <w:r w:rsidRPr="00CB2E61">
              <w:rPr>
                <w:rFonts w:ascii="Arial" w:hAnsi="Arial" w:cs="Arial"/>
                <w:spacing w:val="1"/>
                <w:w w:val="95"/>
              </w:rPr>
              <w:t>a</w:t>
            </w:r>
            <w:r w:rsidRPr="00CB2E61">
              <w:rPr>
                <w:rFonts w:ascii="Arial" w:hAnsi="Arial" w:cs="Arial"/>
                <w:w w:val="95"/>
              </w:rPr>
              <w:t>n</w:t>
            </w:r>
            <w:r w:rsidRPr="00CB2E61">
              <w:rPr>
                <w:rFonts w:ascii="Arial" w:hAnsi="Arial" w:cs="Arial"/>
                <w:spacing w:val="5"/>
                <w:w w:val="95"/>
              </w:rPr>
              <w:t xml:space="preserve"> </w:t>
            </w:r>
            <w:r w:rsidRPr="00CB2E61">
              <w:rPr>
                <w:rFonts w:ascii="Arial" w:hAnsi="Arial" w:cs="Arial"/>
              </w:rPr>
              <w:t>en</w:t>
            </w:r>
            <w:r w:rsidRPr="00CB2E61">
              <w:rPr>
                <w:rFonts w:ascii="Arial" w:hAnsi="Arial" w:cs="Arial"/>
                <w:spacing w:val="-7"/>
              </w:rPr>
              <w:t xml:space="preserve"> </w:t>
            </w:r>
            <w:r w:rsidRPr="00CB2E61">
              <w:rPr>
                <w:rFonts w:ascii="Arial" w:hAnsi="Arial" w:cs="Arial"/>
              </w:rPr>
              <w:t>el</w:t>
            </w:r>
            <w:r w:rsidRPr="00CB2E61">
              <w:rPr>
                <w:rFonts w:ascii="Arial" w:hAnsi="Arial" w:cs="Arial"/>
                <w:spacing w:val="-16"/>
              </w:rPr>
              <w:t xml:space="preserve"> </w:t>
            </w:r>
            <w:r w:rsidRPr="00CB2E61">
              <w:rPr>
                <w:rFonts w:ascii="Arial" w:hAnsi="Arial" w:cs="Arial"/>
              </w:rPr>
              <w:t>u</w:t>
            </w:r>
            <w:r w:rsidRPr="00CB2E61">
              <w:rPr>
                <w:rFonts w:ascii="Arial" w:hAnsi="Arial" w:cs="Arial"/>
                <w:spacing w:val="-1"/>
              </w:rPr>
              <w:t>s</w:t>
            </w:r>
            <w:r w:rsidRPr="00CB2E61">
              <w:rPr>
                <w:rFonts w:ascii="Arial" w:hAnsi="Arial" w:cs="Arial"/>
              </w:rPr>
              <w:t>o</w:t>
            </w:r>
            <w:r w:rsidRPr="00CB2E61">
              <w:rPr>
                <w:rFonts w:ascii="Arial" w:hAnsi="Arial" w:cs="Arial"/>
                <w:spacing w:val="-13"/>
              </w:rPr>
              <w:t xml:space="preserve"> </w:t>
            </w:r>
            <w:r w:rsidRPr="00CB2E61">
              <w:rPr>
                <w:rFonts w:ascii="Arial" w:hAnsi="Arial" w:cs="Arial"/>
                <w:spacing w:val="1"/>
              </w:rPr>
              <w:t>d</w:t>
            </w:r>
            <w:r w:rsidRPr="00CB2E61">
              <w:rPr>
                <w:rFonts w:ascii="Arial" w:hAnsi="Arial" w:cs="Arial"/>
              </w:rPr>
              <w:t>e</w:t>
            </w:r>
            <w:r w:rsidRPr="00CB2E61">
              <w:rPr>
                <w:rFonts w:ascii="Arial" w:hAnsi="Arial" w:cs="Arial"/>
                <w:spacing w:val="-7"/>
              </w:rPr>
              <w:t xml:space="preserve"> </w:t>
            </w:r>
            <w:r w:rsidRPr="00CB2E61">
              <w:rPr>
                <w:rFonts w:ascii="Arial" w:hAnsi="Arial" w:cs="Arial"/>
                <w:spacing w:val="-1"/>
                <w:w w:val="70"/>
              </w:rPr>
              <w:t>l</w:t>
            </w:r>
            <w:r w:rsidRPr="00CB2E61">
              <w:rPr>
                <w:rFonts w:ascii="Arial" w:hAnsi="Arial" w:cs="Arial"/>
              </w:rPr>
              <w:t xml:space="preserve">a </w:t>
            </w:r>
            <w:r w:rsidRPr="00CB2E61">
              <w:rPr>
                <w:rFonts w:ascii="Arial" w:hAnsi="Arial" w:cs="Arial"/>
                <w:spacing w:val="1"/>
                <w:w w:val="92"/>
              </w:rPr>
              <w:t>d</w:t>
            </w:r>
            <w:r w:rsidRPr="00CB2E61">
              <w:rPr>
                <w:rFonts w:ascii="Arial" w:hAnsi="Arial" w:cs="Arial"/>
                <w:spacing w:val="-1"/>
                <w:w w:val="88"/>
              </w:rPr>
              <w:t>r</w:t>
            </w:r>
            <w:r w:rsidRPr="00CB2E61">
              <w:rPr>
                <w:rFonts w:ascii="Arial" w:hAnsi="Arial" w:cs="Arial"/>
                <w:spacing w:val="1"/>
              </w:rPr>
              <w:t>a</w:t>
            </w:r>
            <w:r w:rsidRPr="00CB2E61">
              <w:rPr>
                <w:rFonts w:ascii="Arial" w:hAnsi="Arial" w:cs="Arial"/>
                <w:w w:val="94"/>
              </w:rPr>
              <w:t>m</w:t>
            </w:r>
            <w:r w:rsidRPr="00CB2E61">
              <w:rPr>
                <w:rFonts w:ascii="Arial" w:hAnsi="Arial" w:cs="Arial"/>
                <w:spacing w:val="1"/>
              </w:rPr>
              <w:t>a</w:t>
            </w:r>
            <w:r w:rsidRPr="00CB2E61">
              <w:rPr>
                <w:rFonts w:ascii="Arial" w:hAnsi="Arial" w:cs="Arial"/>
                <w:spacing w:val="-1"/>
                <w:w w:val="89"/>
              </w:rPr>
              <w:t>t</w:t>
            </w:r>
            <w:r w:rsidRPr="00CB2E61">
              <w:rPr>
                <w:rFonts w:ascii="Arial" w:hAnsi="Arial" w:cs="Arial"/>
                <w:spacing w:val="-1"/>
                <w:w w:val="70"/>
              </w:rPr>
              <w:t>i</w:t>
            </w:r>
            <w:r w:rsidRPr="00CB2E61">
              <w:rPr>
                <w:rFonts w:ascii="Arial" w:hAnsi="Arial" w:cs="Arial"/>
                <w:spacing w:val="-1"/>
                <w:w w:val="85"/>
              </w:rPr>
              <w:t>z</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w w:val="88"/>
              </w:rPr>
              <w:t>ó</w:t>
            </w:r>
            <w:r w:rsidRPr="00CB2E61">
              <w:rPr>
                <w:rFonts w:ascii="Arial" w:hAnsi="Arial" w:cs="Arial"/>
                <w:w w:val="94"/>
              </w:rPr>
              <w:t>n</w:t>
            </w:r>
            <w:r w:rsidRPr="00CB2E61">
              <w:rPr>
                <w:rFonts w:ascii="Arial" w:hAnsi="Arial" w:cs="Arial"/>
                <w:spacing w:val="1"/>
              </w:rPr>
              <w:t xml:space="preserve"> </w:t>
            </w:r>
            <w:r w:rsidRPr="00CB2E61">
              <w:rPr>
                <w:rFonts w:ascii="Arial" w:hAnsi="Arial" w:cs="Arial"/>
              </w:rPr>
              <w:t>en</w:t>
            </w:r>
            <w:r w:rsidRPr="00CB2E61">
              <w:rPr>
                <w:rFonts w:ascii="Arial" w:hAnsi="Arial" w:cs="Arial"/>
                <w:spacing w:val="-5"/>
              </w:rPr>
              <w:t xml:space="preserve"> </w:t>
            </w:r>
            <w:r w:rsidRPr="00CB2E61">
              <w:rPr>
                <w:rFonts w:ascii="Arial" w:hAnsi="Arial" w:cs="Arial"/>
              </w:rPr>
              <w:t>el</w:t>
            </w:r>
            <w:r w:rsidRPr="00CB2E61">
              <w:rPr>
                <w:rFonts w:ascii="Arial" w:hAnsi="Arial" w:cs="Arial"/>
                <w:spacing w:val="-16"/>
              </w:rPr>
              <w:t xml:space="preserve"> </w:t>
            </w:r>
            <w:r w:rsidRPr="00CB2E61">
              <w:rPr>
                <w:rFonts w:ascii="Arial" w:hAnsi="Arial" w:cs="Arial"/>
                <w:spacing w:val="1"/>
              </w:rPr>
              <w:t>a</w:t>
            </w:r>
            <w:r w:rsidRPr="00CB2E61">
              <w:rPr>
                <w:rFonts w:ascii="Arial" w:hAnsi="Arial" w:cs="Arial"/>
                <w:w w:val="94"/>
              </w:rPr>
              <w:t>u</w:t>
            </w:r>
            <w:r w:rsidRPr="00CB2E61">
              <w:rPr>
                <w:rFonts w:ascii="Arial" w:hAnsi="Arial" w:cs="Arial"/>
                <w:spacing w:val="-1"/>
                <w:w w:val="70"/>
              </w:rPr>
              <w:t>l</w:t>
            </w:r>
            <w:r w:rsidRPr="00CB2E61">
              <w:rPr>
                <w:rFonts w:ascii="Arial" w:hAnsi="Arial" w:cs="Arial"/>
                <w:spacing w:val="-1"/>
              </w:rPr>
              <w:t>a</w:t>
            </w:r>
            <w:r w:rsidRPr="00CB2E61">
              <w:rPr>
                <w:rFonts w:ascii="Arial" w:hAnsi="Arial" w:cs="Arial"/>
                <w:w w:val="97"/>
              </w:rPr>
              <w:t>,</w:t>
            </w:r>
            <w:r w:rsidRPr="00CB2E61">
              <w:rPr>
                <w:rFonts w:ascii="Arial" w:hAnsi="Arial" w:cs="Arial"/>
                <w:spacing w:val="1"/>
              </w:rPr>
              <w:t xml:space="preserve"> </w:t>
            </w:r>
            <w:r w:rsidRPr="00CB2E61">
              <w:rPr>
                <w:rFonts w:ascii="Arial" w:hAnsi="Arial" w:cs="Arial"/>
                <w:spacing w:val="1"/>
                <w:w w:val="92"/>
              </w:rPr>
              <w:t>d</w:t>
            </w:r>
            <w:r w:rsidRPr="00CB2E61">
              <w:rPr>
                <w:rFonts w:ascii="Arial" w:hAnsi="Arial" w:cs="Arial"/>
                <w:w w:val="92"/>
              </w:rPr>
              <w:t>o</w:t>
            </w:r>
            <w:r w:rsidRPr="00CB2E61">
              <w:rPr>
                <w:rFonts w:ascii="Arial" w:hAnsi="Arial" w:cs="Arial"/>
                <w:spacing w:val="-2"/>
                <w:w w:val="92"/>
              </w:rPr>
              <w:t>n</w:t>
            </w:r>
            <w:r w:rsidRPr="00CB2E61">
              <w:rPr>
                <w:rFonts w:ascii="Arial" w:hAnsi="Arial" w:cs="Arial"/>
                <w:spacing w:val="1"/>
                <w:w w:val="92"/>
              </w:rPr>
              <w:t>d</w:t>
            </w:r>
            <w:r w:rsidRPr="00CB2E61">
              <w:rPr>
                <w:rFonts w:ascii="Arial" w:hAnsi="Arial" w:cs="Arial"/>
                <w:w w:val="92"/>
              </w:rPr>
              <w:t>e</w:t>
            </w:r>
            <w:r w:rsidRPr="00CB2E61">
              <w:rPr>
                <w:rFonts w:ascii="Arial" w:hAnsi="Arial" w:cs="Arial"/>
                <w:spacing w:val="7"/>
                <w:w w:val="92"/>
              </w:rPr>
              <w:t xml:space="preserve"> </w:t>
            </w:r>
            <w:r w:rsidRPr="00CB2E61">
              <w:rPr>
                <w:rFonts w:ascii="Arial" w:hAnsi="Arial" w:cs="Arial"/>
              </w:rPr>
              <w:t>el</w:t>
            </w:r>
            <w:r w:rsidRPr="00CB2E61">
              <w:rPr>
                <w:rFonts w:ascii="Arial" w:hAnsi="Arial" w:cs="Arial"/>
                <w:spacing w:val="-16"/>
              </w:rPr>
              <w:t xml:space="preserve"> </w:t>
            </w:r>
            <w:r w:rsidRPr="00CB2E61">
              <w:rPr>
                <w:rFonts w:ascii="Arial" w:hAnsi="Arial" w:cs="Arial"/>
                <w:spacing w:val="1"/>
              </w:rPr>
              <w:t>a</w:t>
            </w:r>
            <w:r w:rsidRPr="00CB2E61">
              <w:rPr>
                <w:rFonts w:ascii="Arial" w:hAnsi="Arial" w:cs="Arial"/>
                <w:spacing w:val="-1"/>
                <w:w w:val="70"/>
              </w:rPr>
              <w:t>l</w:t>
            </w:r>
            <w:r w:rsidRPr="00CB2E61">
              <w:rPr>
                <w:rFonts w:ascii="Arial" w:hAnsi="Arial" w:cs="Arial"/>
                <w:w w:val="94"/>
              </w:rPr>
              <w:t>umn</w:t>
            </w:r>
            <w:r w:rsidRPr="00CB2E61">
              <w:rPr>
                <w:rFonts w:ascii="Arial" w:hAnsi="Arial" w:cs="Arial"/>
                <w:spacing w:val="-1"/>
              </w:rPr>
              <w:t>a</w:t>
            </w:r>
            <w:r w:rsidRPr="00CB2E61">
              <w:rPr>
                <w:rFonts w:ascii="Arial" w:hAnsi="Arial" w:cs="Arial"/>
                <w:spacing w:val="1"/>
                <w:w w:val="92"/>
              </w:rPr>
              <w:t>d</w:t>
            </w:r>
            <w:r w:rsidRPr="00CB2E61">
              <w:rPr>
                <w:rFonts w:ascii="Arial" w:hAnsi="Arial" w:cs="Arial"/>
                <w:w w:val="88"/>
              </w:rPr>
              <w:t>o</w:t>
            </w:r>
            <w:r w:rsidRPr="00CB2E61">
              <w:rPr>
                <w:rFonts w:ascii="Arial" w:hAnsi="Arial" w:cs="Arial"/>
                <w:spacing w:val="1"/>
              </w:rPr>
              <w:t xml:space="preserve"> </w:t>
            </w:r>
            <w:r w:rsidRPr="00CB2E61">
              <w:rPr>
                <w:rFonts w:ascii="Arial" w:hAnsi="Arial" w:cs="Arial"/>
                <w:w w:val="95"/>
              </w:rPr>
              <w:t>pu</w:t>
            </w:r>
            <w:r w:rsidRPr="00CB2E61">
              <w:rPr>
                <w:rFonts w:ascii="Arial" w:hAnsi="Arial" w:cs="Arial"/>
                <w:spacing w:val="-2"/>
                <w:w w:val="95"/>
              </w:rPr>
              <w:t>e</w:t>
            </w:r>
            <w:r w:rsidRPr="00CB2E61">
              <w:rPr>
                <w:rFonts w:ascii="Arial" w:hAnsi="Arial" w:cs="Arial"/>
                <w:spacing w:val="1"/>
                <w:w w:val="95"/>
              </w:rPr>
              <w:t>d</w:t>
            </w:r>
            <w:r w:rsidRPr="00CB2E61">
              <w:rPr>
                <w:rFonts w:ascii="Arial" w:hAnsi="Arial" w:cs="Arial"/>
                <w:w w:val="95"/>
              </w:rPr>
              <w:t>a</w:t>
            </w:r>
            <w:r w:rsidRPr="00CB2E61">
              <w:rPr>
                <w:rFonts w:ascii="Arial" w:hAnsi="Arial" w:cs="Arial"/>
                <w:spacing w:val="3"/>
                <w:w w:val="95"/>
              </w:rPr>
              <w:t xml:space="preserve"> </w:t>
            </w:r>
            <w:r w:rsidRPr="00CB2E61">
              <w:rPr>
                <w:rFonts w:ascii="Arial" w:hAnsi="Arial" w:cs="Arial"/>
                <w:w w:val="87"/>
              </w:rPr>
              <w:t>e</w:t>
            </w:r>
            <w:r w:rsidRPr="00CB2E61">
              <w:rPr>
                <w:rFonts w:ascii="Arial" w:hAnsi="Arial" w:cs="Arial"/>
                <w:spacing w:val="-1"/>
                <w:w w:val="87"/>
              </w:rPr>
              <w:t>j</w:t>
            </w:r>
            <w:r w:rsidRPr="00CB2E61">
              <w:rPr>
                <w:rFonts w:ascii="Arial" w:hAnsi="Arial" w:cs="Arial"/>
                <w:w w:val="96"/>
              </w:rPr>
              <w:t>e</w:t>
            </w:r>
            <w:r w:rsidRPr="00CB2E61">
              <w:rPr>
                <w:rFonts w:ascii="Arial" w:hAnsi="Arial" w:cs="Arial"/>
                <w:spacing w:val="-2"/>
                <w:w w:val="96"/>
              </w:rPr>
              <w:t>m</w:t>
            </w:r>
            <w:r w:rsidRPr="00CB2E61">
              <w:rPr>
                <w:rFonts w:ascii="Arial" w:hAnsi="Arial" w:cs="Arial"/>
                <w:w w:val="85"/>
              </w:rPr>
              <w:t>p</w:t>
            </w:r>
            <w:r w:rsidRPr="00CB2E61">
              <w:rPr>
                <w:rFonts w:ascii="Arial" w:hAnsi="Arial" w:cs="Arial"/>
                <w:spacing w:val="-1"/>
                <w:w w:val="85"/>
              </w:rPr>
              <w:t>l</w:t>
            </w:r>
            <w:r w:rsidRPr="00CB2E61">
              <w:rPr>
                <w:rFonts w:ascii="Arial" w:hAnsi="Arial" w:cs="Arial"/>
                <w:spacing w:val="-1"/>
                <w:w w:val="70"/>
              </w:rPr>
              <w:t>i</w:t>
            </w:r>
            <w:r w:rsidRPr="00CB2E61">
              <w:rPr>
                <w:rFonts w:ascii="Arial" w:hAnsi="Arial" w:cs="Arial"/>
                <w:spacing w:val="2"/>
                <w:w w:val="70"/>
              </w:rPr>
              <w:t>f</w:t>
            </w:r>
            <w:r w:rsidRPr="00CB2E61">
              <w:rPr>
                <w:rFonts w:ascii="Arial" w:hAnsi="Arial" w:cs="Arial"/>
                <w:spacing w:val="-1"/>
                <w:w w:val="70"/>
              </w:rPr>
              <w:t>i</w:t>
            </w:r>
            <w:r w:rsidRPr="00CB2E61">
              <w:rPr>
                <w:rFonts w:ascii="Arial" w:hAnsi="Arial" w:cs="Arial"/>
                <w:w w:val="93"/>
              </w:rPr>
              <w:t>c</w:t>
            </w:r>
            <w:r w:rsidRPr="00CB2E61">
              <w:rPr>
                <w:rFonts w:ascii="Arial" w:hAnsi="Arial" w:cs="Arial"/>
                <w:spacing w:val="-1"/>
              </w:rPr>
              <w:t>a</w:t>
            </w:r>
            <w:r w:rsidRPr="00CB2E61">
              <w:rPr>
                <w:rFonts w:ascii="Arial" w:hAnsi="Arial" w:cs="Arial"/>
                <w:w w:val="88"/>
              </w:rPr>
              <w:t>r</w:t>
            </w:r>
            <w:r w:rsidRPr="00CB2E61">
              <w:rPr>
                <w:rFonts w:ascii="Arial" w:hAnsi="Arial" w:cs="Arial"/>
                <w:spacing w:val="1"/>
              </w:rPr>
              <w:t xml:space="preserve"> </w:t>
            </w:r>
            <w:r w:rsidRPr="00CB2E61">
              <w:rPr>
                <w:rFonts w:ascii="Arial" w:hAnsi="Arial" w:cs="Arial"/>
                <w:spacing w:val="1"/>
                <w:w w:val="92"/>
              </w:rPr>
              <w:t>d</w:t>
            </w:r>
            <w:r w:rsidRPr="00CB2E61">
              <w:rPr>
                <w:rFonts w:ascii="Arial" w:hAnsi="Arial" w:cs="Arial"/>
                <w:spacing w:val="-1"/>
                <w:w w:val="70"/>
              </w:rPr>
              <w:t>i</w:t>
            </w:r>
            <w:r w:rsidRPr="00CB2E61">
              <w:rPr>
                <w:rFonts w:ascii="Arial" w:hAnsi="Arial" w:cs="Arial"/>
                <w:spacing w:val="-2"/>
                <w:w w:val="75"/>
              </w:rPr>
              <w:t>v</w:t>
            </w:r>
            <w:r w:rsidRPr="00CB2E61">
              <w:rPr>
                <w:rFonts w:ascii="Arial" w:hAnsi="Arial" w:cs="Arial"/>
                <w:w w:val="94"/>
              </w:rPr>
              <w:t>er</w:t>
            </w:r>
            <w:r w:rsidRPr="00CB2E61">
              <w:rPr>
                <w:rFonts w:ascii="Arial" w:hAnsi="Arial" w:cs="Arial"/>
                <w:spacing w:val="-1"/>
                <w:w w:val="102"/>
              </w:rPr>
              <w:t>s</w:t>
            </w:r>
            <w:r w:rsidRPr="00CB2E61">
              <w:rPr>
                <w:rFonts w:ascii="Arial" w:hAnsi="Arial" w:cs="Arial"/>
                <w:spacing w:val="1"/>
              </w:rPr>
              <w:t>a</w:t>
            </w:r>
            <w:r w:rsidRPr="00CB2E61">
              <w:rPr>
                <w:rFonts w:ascii="Arial" w:hAnsi="Arial" w:cs="Arial"/>
                <w:w w:val="102"/>
              </w:rPr>
              <w:t>s</w:t>
            </w:r>
            <w:r w:rsidRPr="00CB2E61">
              <w:rPr>
                <w:rFonts w:ascii="Arial" w:hAnsi="Arial" w:cs="Arial"/>
              </w:rPr>
              <w:t xml:space="preserve"> </w:t>
            </w:r>
            <w:r w:rsidRPr="00CB2E61">
              <w:rPr>
                <w:rFonts w:ascii="Arial" w:hAnsi="Arial" w:cs="Arial"/>
                <w:spacing w:val="-1"/>
                <w:w w:val="102"/>
              </w:rPr>
              <w:t>s</w:t>
            </w:r>
            <w:r w:rsidRPr="00CB2E61">
              <w:rPr>
                <w:rFonts w:ascii="Arial" w:hAnsi="Arial" w:cs="Arial"/>
                <w:spacing w:val="1"/>
                <w:w w:val="70"/>
              </w:rPr>
              <w:t>i</w:t>
            </w:r>
            <w:r w:rsidRPr="00CB2E61">
              <w:rPr>
                <w:rFonts w:ascii="Arial" w:hAnsi="Arial" w:cs="Arial"/>
                <w:spacing w:val="-1"/>
                <w:w w:val="89"/>
              </w:rPr>
              <w:t>t</w:t>
            </w:r>
            <w:r w:rsidRPr="00CB2E61">
              <w:rPr>
                <w:rFonts w:ascii="Arial" w:hAnsi="Arial" w:cs="Arial"/>
                <w:w w:val="94"/>
              </w:rPr>
              <w:t>u</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w w:val="88"/>
              </w:rPr>
              <w:t>o</w:t>
            </w:r>
            <w:r w:rsidRPr="00CB2E61">
              <w:rPr>
                <w:rFonts w:ascii="Arial" w:hAnsi="Arial" w:cs="Arial"/>
                <w:w w:val="94"/>
              </w:rPr>
              <w:t>n</w:t>
            </w:r>
            <w:r w:rsidRPr="00CB2E61">
              <w:rPr>
                <w:rFonts w:ascii="Arial" w:hAnsi="Arial" w:cs="Arial"/>
              </w:rPr>
              <w:t xml:space="preserve">es </w:t>
            </w:r>
            <w:r w:rsidRPr="00CB2E61">
              <w:rPr>
                <w:rFonts w:ascii="Arial" w:hAnsi="Arial" w:cs="Arial"/>
                <w:w w:val="93"/>
              </w:rPr>
              <w:t>c</w:t>
            </w:r>
            <w:r w:rsidRPr="00CB2E61">
              <w:rPr>
                <w:rFonts w:ascii="Arial" w:hAnsi="Arial" w:cs="Arial"/>
                <w:spacing w:val="-1"/>
                <w:w w:val="88"/>
              </w:rPr>
              <w:t>o</w:t>
            </w:r>
            <w:r w:rsidRPr="00CB2E61">
              <w:rPr>
                <w:rFonts w:ascii="Arial" w:hAnsi="Arial" w:cs="Arial"/>
                <w:spacing w:val="-1"/>
                <w:w w:val="89"/>
              </w:rPr>
              <w:t>t</w:t>
            </w:r>
            <w:r w:rsidRPr="00CB2E61">
              <w:rPr>
                <w:rFonts w:ascii="Arial" w:hAnsi="Arial" w:cs="Arial"/>
                <w:spacing w:val="-1"/>
                <w:w w:val="70"/>
              </w:rPr>
              <w:t>i</w:t>
            </w:r>
            <w:r w:rsidRPr="00CB2E61">
              <w:rPr>
                <w:rFonts w:ascii="Arial" w:hAnsi="Arial" w:cs="Arial"/>
                <w:spacing w:val="1"/>
                <w:w w:val="92"/>
              </w:rPr>
              <w:t>d</w:t>
            </w:r>
            <w:r w:rsidRPr="00CB2E61">
              <w:rPr>
                <w:rFonts w:ascii="Arial" w:hAnsi="Arial" w:cs="Arial"/>
                <w:spacing w:val="-1"/>
                <w:w w:val="70"/>
              </w:rPr>
              <w:t>i</w:t>
            </w:r>
            <w:r w:rsidRPr="00CB2E61">
              <w:rPr>
                <w:rFonts w:ascii="Arial" w:hAnsi="Arial" w:cs="Arial"/>
                <w:spacing w:val="1"/>
              </w:rPr>
              <w:t>a</w:t>
            </w:r>
            <w:r w:rsidRPr="00CB2E61">
              <w:rPr>
                <w:rFonts w:ascii="Arial" w:hAnsi="Arial" w:cs="Arial"/>
                <w:w w:val="94"/>
              </w:rPr>
              <w:t>n</w:t>
            </w:r>
            <w:r w:rsidRPr="00CB2E61">
              <w:rPr>
                <w:rFonts w:ascii="Arial" w:hAnsi="Arial" w:cs="Arial"/>
                <w:spacing w:val="1"/>
              </w:rPr>
              <w:t>a</w:t>
            </w:r>
            <w:r w:rsidRPr="00CB2E61">
              <w:rPr>
                <w:rFonts w:ascii="Arial" w:hAnsi="Arial" w:cs="Arial"/>
                <w:w w:val="102"/>
              </w:rPr>
              <w:t>s</w:t>
            </w:r>
            <w:r w:rsidRPr="00CB2E61">
              <w:rPr>
                <w:rFonts w:ascii="Arial" w:hAnsi="Arial" w:cs="Arial"/>
              </w:rPr>
              <w:t xml:space="preserve"> </w:t>
            </w:r>
            <w:r w:rsidRPr="00CB2E61">
              <w:rPr>
                <w:rFonts w:ascii="Arial" w:hAnsi="Arial" w:cs="Arial"/>
                <w:w w:val="76"/>
              </w:rPr>
              <w:t>y</w:t>
            </w:r>
            <w:r w:rsidRPr="00CB2E61">
              <w:rPr>
                <w:rFonts w:ascii="Arial" w:hAnsi="Arial" w:cs="Arial"/>
                <w:spacing w:val="11"/>
                <w:w w:val="76"/>
              </w:rPr>
              <w:t xml:space="preserve"> </w:t>
            </w:r>
            <w:r w:rsidRPr="00CB2E61">
              <w:rPr>
                <w:rFonts w:ascii="Arial" w:hAnsi="Arial" w:cs="Arial"/>
                <w:spacing w:val="-1"/>
                <w:w w:val="76"/>
              </w:rPr>
              <w:t>a</w:t>
            </w:r>
            <w:r w:rsidRPr="00CB2E61">
              <w:rPr>
                <w:rFonts w:ascii="Arial" w:hAnsi="Arial" w:cs="Arial"/>
                <w:w w:val="85"/>
              </w:rPr>
              <w:t>p</w:t>
            </w:r>
            <w:r w:rsidRPr="00CB2E61">
              <w:rPr>
                <w:rFonts w:ascii="Arial" w:hAnsi="Arial" w:cs="Arial"/>
                <w:spacing w:val="-1"/>
                <w:w w:val="85"/>
              </w:rPr>
              <w:t>l</w:t>
            </w:r>
            <w:r w:rsidRPr="00CB2E61">
              <w:rPr>
                <w:rFonts w:ascii="Arial" w:hAnsi="Arial" w:cs="Arial"/>
                <w:spacing w:val="-1"/>
                <w:w w:val="70"/>
              </w:rPr>
              <w:t>i</w:t>
            </w:r>
            <w:r w:rsidRPr="00CB2E61">
              <w:rPr>
                <w:rFonts w:ascii="Arial" w:hAnsi="Arial" w:cs="Arial"/>
                <w:w w:val="93"/>
              </w:rPr>
              <w:t>c</w:t>
            </w:r>
            <w:r w:rsidRPr="00CB2E61">
              <w:rPr>
                <w:rFonts w:ascii="Arial" w:hAnsi="Arial" w:cs="Arial"/>
                <w:spacing w:val="1"/>
              </w:rPr>
              <w:t>a</w:t>
            </w:r>
            <w:r w:rsidRPr="00CB2E61">
              <w:rPr>
                <w:rFonts w:ascii="Arial" w:hAnsi="Arial" w:cs="Arial"/>
                <w:w w:val="88"/>
              </w:rPr>
              <w:t>r</w:t>
            </w:r>
            <w:r w:rsidRPr="00CB2E61">
              <w:rPr>
                <w:rFonts w:ascii="Arial" w:hAnsi="Arial" w:cs="Arial"/>
                <w:spacing w:val="1"/>
              </w:rPr>
              <w:t xml:space="preserve"> </w:t>
            </w:r>
            <w:r w:rsidRPr="00CB2E61">
              <w:rPr>
                <w:rFonts w:ascii="Arial" w:hAnsi="Arial" w:cs="Arial"/>
                <w:spacing w:val="-3"/>
                <w:w w:val="98"/>
              </w:rPr>
              <w:t>e</w:t>
            </w:r>
            <w:r w:rsidRPr="00CB2E61">
              <w:rPr>
                <w:rFonts w:ascii="Arial" w:hAnsi="Arial" w:cs="Arial"/>
                <w:w w:val="72"/>
              </w:rPr>
              <w:t>x</w:t>
            </w:r>
            <w:r w:rsidRPr="00CB2E61">
              <w:rPr>
                <w:rFonts w:ascii="Arial" w:hAnsi="Arial" w:cs="Arial"/>
                <w:w w:val="91"/>
              </w:rPr>
              <w:t>p</w:t>
            </w:r>
            <w:r w:rsidRPr="00CB2E61">
              <w:rPr>
                <w:rFonts w:ascii="Arial" w:hAnsi="Arial" w:cs="Arial"/>
                <w:spacing w:val="-1"/>
                <w:w w:val="91"/>
              </w:rPr>
              <w:t>r</w:t>
            </w:r>
            <w:r w:rsidRPr="00CB2E61">
              <w:rPr>
                <w:rFonts w:ascii="Arial" w:hAnsi="Arial" w:cs="Arial"/>
              </w:rPr>
              <w:t>e</w:t>
            </w:r>
            <w:r w:rsidRPr="00CB2E61">
              <w:rPr>
                <w:rFonts w:ascii="Arial" w:hAnsi="Arial" w:cs="Arial"/>
                <w:spacing w:val="-1"/>
              </w:rPr>
              <w:t>s</w:t>
            </w:r>
            <w:r w:rsidRPr="00CB2E61">
              <w:rPr>
                <w:rFonts w:ascii="Arial" w:hAnsi="Arial" w:cs="Arial"/>
                <w:spacing w:val="-1"/>
                <w:w w:val="70"/>
              </w:rPr>
              <w:t>i</w:t>
            </w:r>
            <w:r w:rsidRPr="00CB2E61">
              <w:rPr>
                <w:rFonts w:ascii="Arial" w:hAnsi="Arial" w:cs="Arial"/>
                <w:w w:val="88"/>
              </w:rPr>
              <w:t>o</w:t>
            </w:r>
            <w:r w:rsidRPr="00CB2E61">
              <w:rPr>
                <w:rFonts w:ascii="Arial" w:hAnsi="Arial" w:cs="Arial"/>
                <w:w w:val="94"/>
              </w:rPr>
              <w:t>n</w:t>
            </w:r>
            <w:r w:rsidRPr="00CB2E61">
              <w:rPr>
                <w:rFonts w:ascii="Arial" w:hAnsi="Arial" w:cs="Arial"/>
              </w:rPr>
              <w:t>es</w:t>
            </w:r>
            <w:r w:rsidRPr="00CB2E61">
              <w:rPr>
                <w:rFonts w:ascii="Arial" w:hAnsi="Arial" w:cs="Arial"/>
                <w:spacing w:val="2"/>
              </w:rPr>
              <w:t xml:space="preserve"> </w:t>
            </w:r>
            <w:r w:rsidRPr="00CB2E61">
              <w:rPr>
                <w:rFonts w:ascii="Arial" w:hAnsi="Arial" w:cs="Arial"/>
                <w:spacing w:val="-2"/>
                <w:w w:val="93"/>
              </w:rPr>
              <w:t>c</w:t>
            </w:r>
            <w:r w:rsidRPr="00CB2E61">
              <w:rPr>
                <w:rFonts w:ascii="Arial" w:hAnsi="Arial" w:cs="Arial"/>
                <w:w w:val="88"/>
              </w:rPr>
              <w:t>o</w:t>
            </w:r>
            <w:r w:rsidRPr="00CB2E61">
              <w:rPr>
                <w:rFonts w:ascii="Arial" w:hAnsi="Arial" w:cs="Arial"/>
                <w:w w:val="94"/>
              </w:rPr>
              <w:t>mun</w:t>
            </w:r>
            <w:r w:rsidRPr="00CB2E61">
              <w:rPr>
                <w:rFonts w:ascii="Arial" w:hAnsi="Arial" w:cs="Arial"/>
                <w:spacing w:val="-1"/>
                <w:w w:val="70"/>
              </w:rPr>
              <w:t>i</w:t>
            </w:r>
            <w:r w:rsidRPr="00CB2E61">
              <w:rPr>
                <w:rFonts w:ascii="Arial" w:hAnsi="Arial" w:cs="Arial"/>
                <w:w w:val="93"/>
              </w:rPr>
              <w:t>c</w:t>
            </w:r>
            <w:r w:rsidRPr="00CB2E61">
              <w:rPr>
                <w:rFonts w:ascii="Arial" w:hAnsi="Arial" w:cs="Arial"/>
                <w:spacing w:val="1"/>
              </w:rPr>
              <w:t>a</w:t>
            </w:r>
            <w:r w:rsidRPr="00CB2E61">
              <w:rPr>
                <w:rFonts w:ascii="Arial" w:hAnsi="Arial" w:cs="Arial"/>
                <w:spacing w:val="-1"/>
                <w:w w:val="89"/>
              </w:rPr>
              <w:t>t</w:t>
            </w:r>
            <w:r w:rsidRPr="00CB2E61">
              <w:rPr>
                <w:rFonts w:ascii="Arial" w:hAnsi="Arial" w:cs="Arial"/>
                <w:spacing w:val="-1"/>
                <w:w w:val="70"/>
              </w:rPr>
              <w:t>i</w:t>
            </w:r>
            <w:r w:rsidRPr="00CB2E61">
              <w:rPr>
                <w:rFonts w:ascii="Arial" w:hAnsi="Arial" w:cs="Arial"/>
                <w:spacing w:val="-1"/>
                <w:w w:val="75"/>
              </w:rPr>
              <w:t>v</w:t>
            </w:r>
            <w:r w:rsidRPr="00CB2E61">
              <w:rPr>
                <w:rFonts w:ascii="Arial" w:hAnsi="Arial" w:cs="Arial"/>
                <w:spacing w:val="1"/>
              </w:rPr>
              <w:t>a</w:t>
            </w:r>
            <w:r w:rsidRPr="00CB2E61">
              <w:rPr>
                <w:rFonts w:ascii="Arial" w:hAnsi="Arial" w:cs="Arial"/>
                <w:w w:val="102"/>
              </w:rPr>
              <w:t>s</w:t>
            </w:r>
            <w:r w:rsidRPr="00CB2E61">
              <w:rPr>
                <w:rFonts w:ascii="Arial" w:hAnsi="Arial" w:cs="Arial"/>
                <w:spacing w:val="2"/>
              </w:rPr>
              <w:t xml:space="preserve"> </w:t>
            </w:r>
            <w:r w:rsidRPr="00CB2E61">
              <w:rPr>
                <w:rFonts w:ascii="Arial" w:hAnsi="Arial" w:cs="Arial"/>
                <w:spacing w:val="-1"/>
                <w:w w:val="93"/>
              </w:rPr>
              <w:t>b</w:t>
            </w:r>
            <w:r w:rsidRPr="00CB2E61">
              <w:rPr>
                <w:rFonts w:ascii="Arial" w:hAnsi="Arial" w:cs="Arial"/>
                <w:spacing w:val="1"/>
              </w:rPr>
              <w:t>á</w:t>
            </w:r>
            <w:r w:rsidRPr="00CB2E61">
              <w:rPr>
                <w:rFonts w:ascii="Arial" w:hAnsi="Arial" w:cs="Arial"/>
                <w:spacing w:val="-1"/>
                <w:w w:val="102"/>
              </w:rPr>
              <w:t>s</w:t>
            </w:r>
            <w:r w:rsidRPr="00CB2E61">
              <w:rPr>
                <w:rFonts w:ascii="Arial" w:hAnsi="Arial" w:cs="Arial"/>
                <w:spacing w:val="-1"/>
                <w:w w:val="70"/>
              </w:rPr>
              <w:t>i</w:t>
            </w:r>
            <w:r w:rsidRPr="00CB2E61">
              <w:rPr>
                <w:rFonts w:ascii="Arial" w:hAnsi="Arial" w:cs="Arial"/>
                <w:w w:val="93"/>
              </w:rPr>
              <w:t>c</w:t>
            </w:r>
            <w:r w:rsidRPr="00CB2E61">
              <w:rPr>
                <w:rFonts w:ascii="Arial" w:hAnsi="Arial" w:cs="Arial"/>
                <w:spacing w:val="1"/>
              </w:rPr>
              <w:t>a</w:t>
            </w:r>
            <w:r w:rsidRPr="00CB2E61">
              <w:rPr>
                <w:rFonts w:ascii="Arial" w:hAnsi="Arial" w:cs="Arial"/>
                <w:w w:val="102"/>
              </w:rPr>
              <w:t>s</w:t>
            </w:r>
            <w:r w:rsidRPr="00CB2E61">
              <w:rPr>
                <w:rFonts w:ascii="Arial" w:hAnsi="Arial" w:cs="Arial"/>
              </w:rPr>
              <w:t xml:space="preserve"> </w:t>
            </w:r>
            <w:r w:rsidRPr="00CB2E61">
              <w:rPr>
                <w:rFonts w:ascii="Arial" w:hAnsi="Arial" w:cs="Arial"/>
                <w:w w:val="91"/>
              </w:rPr>
              <w:t>con</w:t>
            </w:r>
            <w:r w:rsidRPr="00CB2E61">
              <w:rPr>
                <w:rFonts w:ascii="Arial" w:hAnsi="Arial" w:cs="Arial"/>
                <w:spacing w:val="6"/>
                <w:w w:val="91"/>
              </w:rPr>
              <w:t xml:space="preserve"> </w:t>
            </w:r>
            <w:r w:rsidRPr="00CB2E61">
              <w:rPr>
                <w:rFonts w:ascii="Arial" w:hAnsi="Arial" w:cs="Arial"/>
              </w:rPr>
              <w:t>un</w:t>
            </w:r>
            <w:r w:rsidRPr="00CB2E61">
              <w:rPr>
                <w:rFonts w:ascii="Arial" w:hAnsi="Arial" w:cs="Arial"/>
                <w:spacing w:val="-9"/>
              </w:rPr>
              <w:t xml:space="preserve"> </w:t>
            </w:r>
            <w:r w:rsidRPr="00CB2E61">
              <w:rPr>
                <w:rFonts w:ascii="Arial" w:hAnsi="Arial" w:cs="Arial"/>
                <w:spacing w:val="-2"/>
                <w:w w:val="75"/>
              </w:rPr>
              <w:t>v</w:t>
            </w:r>
            <w:r w:rsidRPr="00CB2E61">
              <w:rPr>
                <w:rFonts w:ascii="Arial" w:hAnsi="Arial" w:cs="Arial"/>
                <w:w w:val="88"/>
              </w:rPr>
              <w:t>o</w:t>
            </w:r>
            <w:r w:rsidRPr="00CB2E61">
              <w:rPr>
                <w:rFonts w:ascii="Arial" w:hAnsi="Arial" w:cs="Arial"/>
                <w:w w:val="93"/>
              </w:rPr>
              <w:t>c</w:t>
            </w:r>
            <w:r w:rsidRPr="00CB2E61">
              <w:rPr>
                <w:rFonts w:ascii="Arial" w:hAnsi="Arial" w:cs="Arial"/>
                <w:spacing w:val="-1"/>
              </w:rPr>
              <w:t>a</w:t>
            </w:r>
            <w:r w:rsidRPr="00CB2E61">
              <w:rPr>
                <w:rFonts w:ascii="Arial" w:hAnsi="Arial" w:cs="Arial"/>
                <w:w w:val="93"/>
              </w:rPr>
              <w:t>b</w:t>
            </w:r>
            <w:r w:rsidRPr="00CB2E61">
              <w:rPr>
                <w:rFonts w:ascii="Arial" w:hAnsi="Arial" w:cs="Arial"/>
                <w:w w:val="94"/>
              </w:rPr>
              <w:t>u</w:t>
            </w:r>
            <w:r w:rsidRPr="00CB2E61">
              <w:rPr>
                <w:rFonts w:ascii="Arial" w:hAnsi="Arial" w:cs="Arial"/>
                <w:spacing w:val="-1"/>
                <w:w w:val="70"/>
              </w:rPr>
              <w:t>l</w:t>
            </w:r>
            <w:r w:rsidRPr="00CB2E61">
              <w:rPr>
                <w:rFonts w:ascii="Arial" w:hAnsi="Arial" w:cs="Arial"/>
                <w:spacing w:val="1"/>
              </w:rPr>
              <w:t>a</w:t>
            </w:r>
            <w:r w:rsidRPr="00CB2E61">
              <w:rPr>
                <w:rFonts w:ascii="Arial" w:hAnsi="Arial" w:cs="Arial"/>
                <w:w w:val="88"/>
              </w:rPr>
              <w:t>r</w:t>
            </w:r>
            <w:r w:rsidRPr="00CB2E61">
              <w:rPr>
                <w:rFonts w:ascii="Arial" w:hAnsi="Arial" w:cs="Arial"/>
                <w:spacing w:val="-1"/>
                <w:w w:val="70"/>
              </w:rPr>
              <w:t>i</w:t>
            </w:r>
            <w:r w:rsidRPr="00CB2E61">
              <w:rPr>
                <w:rFonts w:ascii="Arial" w:hAnsi="Arial" w:cs="Arial"/>
                <w:w w:val="88"/>
              </w:rPr>
              <w:t>o</w:t>
            </w:r>
            <w:r w:rsidRPr="00CB2E61">
              <w:rPr>
                <w:rFonts w:ascii="Arial" w:hAnsi="Arial" w:cs="Arial"/>
                <w:spacing w:val="1"/>
              </w:rPr>
              <w:t xml:space="preserve"> </w:t>
            </w:r>
            <w:r w:rsidRPr="00CB2E61">
              <w:rPr>
                <w:rFonts w:ascii="Arial" w:hAnsi="Arial" w:cs="Arial"/>
                <w:spacing w:val="-2"/>
                <w:w w:val="89"/>
              </w:rPr>
              <w:t>p</w:t>
            </w:r>
            <w:r w:rsidRPr="00CB2E61">
              <w:rPr>
                <w:rFonts w:ascii="Arial" w:hAnsi="Arial" w:cs="Arial"/>
                <w:spacing w:val="-1"/>
                <w:w w:val="89"/>
              </w:rPr>
              <w:t>r</w:t>
            </w:r>
            <w:r w:rsidRPr="00CB2E61">
              <w:rPr>
                <w:rFonts w:ascii="Arial" w:hAnsi="Arial" w:cs="Arial"/>
                <w:w w:val="89"/>
              </w:rPr>
              <w:t>opue</w:t>
            </w:r>
            <w:r w:rsidRPr="00CB2E61">
              <w:rPr>
                <w:rFonts w:ascii="Arial" w:hAnsi="Arial" w:cs="Arial"/>
                <w:spacing w:val="1"/>
                <w:w w:val="89"/>
              </w:rPr>
              <w:t>s</w:t>
            </w:r>
            <w:r w:rsidRPr="00CB2E61">
              <w:rPr>
                <w:rFonts w:ascii="Arial" w:hAnsi="Arial" w:cs="Arial"/>
                <w:spacing w:val="-2"/>
                <w:w w:val="89"/>
              </w:rPr>
              <w:t>t</w:t>
            </w:r>
            <w:r w:rsidRPr="00CB2E61">
              <w:rPr>
                <w:rFonts w:ascii="Arial" w:hAnsi="Arial" w:cs="Arial"/>
                <w:w w:val="89"/>
              </w:rPr>
              <w:t>o</w:t>
            </w:r>
            <w:r w:rsidRPr="00CB2E61">
              <w:rPr>
                <w:rFonts w:ascii="Arial" w:hAnsi="Arial" w:cs="Arial"/>
                <w:spacing w:val="29"/>
                <w:w w:val="89"/>
              </w:rPr>
              <w:t xml:space="preserve"> </w:t>
            </w:r>
            <w:r w:rsidRPr="00CB2E61">
              <w:rPr>
                <w:rFonts w:ascii="Arial" w:hAnsi="Arial" w:cs="Arial"/>
                <w:w w:val="89"/>
              </w:rPr>
              <w:t>y</w:t>
            </w:r>
            <w:r w:rsidRPr="00CB2E61">
              <w:rPr>
                <w:rFonts w:ascii="Arial" w:hAnsi="Arial" w:cs="Arial"/>
                <w:spacing w:val="-7"/>
                <w:w w:val="89"/>
              </w:rPr>
              <w:t xml:space="preserve"> </w:t>
            </w:r>
            <w:r w:rsidRPr="00CB2E61">
              <w:rPr>
                <w:rFonts w:ascii="Arial" w:hAnsi="Arial" w:cs="Arial"/>
                <w:w w:val="89"/>
              </w:rPr>
              <w:t>c</w:t>
            </w:r>
            <w:r w:rsidRPr="00CB2E61">
              <w:rPr>
                <w:rFonts w:ascii="Arial" w:hAnsi="Arial" w:cs="Arial"/>
                <w:spacing w:val="-2"/>
                <w:w w:val="89"/>
              </w:rPr>
              <w:t>e</w:t>
            </w:r>
            <w:r w:rsidRPr="00CB2E61">
              <w:rPr>
                <w:rFonts w:ascii="Arial" w:hAnsi="Arial" w:cs="Arial"/>
                <w:spacing w:val="-1"/>
                <w:w w:val="89"/>
              </w:rPr>
              <w:t>r</w:t>
            </w:r>
            <w:r w:rsidRPr="00CB2E61">
              <w:rPr>
                <w:rFonts w:ascii="Arial" w:hAnsi="Arial" w:cs="Arial"/>
                <w:w w:val="89"/>
              </w:rPr>
              <w:t>c</w:t>
            </w:r>
            <w:r w:rsidRPr="00CB2E61">
              <w:rPr>
                <w:rFonts w:ascii="Arial" w:hAnsi="Arial" w:cs="Arial"/>
                <w:spacing w:val="1"/>
                <w:w w:val="89"/>
              </w:rPr>
              <w:t>a</w:t>
            </w:r>
            <w:r w:rsidRPr="00CB2E61">
              <w:rPr>
                <w:rFonts w:ascii="Arial" w:hAnsi="Arial" w:cs="Arial"/>
                <w:w w:val="89"/>
              </w:rPr>
              <w:t>no,</w:t>
            </w:r>
            <w:r w:rsidRPr="00CB2E61">
              <w:rPr>
                <w:rFonts w:ascii="Arial" w:hAnsi="Arial" w:cs="Arial"/>
                <w:spacing w:val="31"/>
                <w:w w:val="89"/>
              </w:rPr>
              <w:t xml:space="preserve"> </w:t>
            </w:r>
            <w:r w:rsidRPr="00CB2E61">
              <w:rPr>
                <w:rFonts w:ascii="Arial" w:hAnsi="Arial" w:cs="Arial"/>
                <w:w w:val="89"/>
              </w:rPr>
              <w:t>bu</w:t>
            </w:r>
            <w:r w:rsidRPr="00CB2E61">
              <w:rPr>
                <w:rFonts w:ascii="Arial" w:hAnsi="Arial" w:cs="Arial"/>
                <w:spacing w:val="-1"/>
                <w:w w:val="89"/>
              </w:rPr>
              <w:t>s</w:t>
            </w:r>
            <w:r w:rsidRPr="00CB2E61">
              <w:rPr>
                <w:rFonts w:ascii="Arial" w:hAnsi="Arial" w:cs="Arial"/>
                <w:w w:val="89"/>
              </w:rPr>
              <w:t>c</w:t>
            </w:r>
            <w:r w:rsidRPr="00CB2E61">
              <w:rPr>
                <w:rFonts w:ascii="Arial" w:hAnsi="Arial" w:cs="Arial"/>
                <w:spacing w:val="1"/>
                <w:w w:val="89"/>
              </w:rPr>
              <w:t>a</w:t>
            </w:r>
            <w:r w:rsidRPr="00CB2E61">
              <w:rPr>
                <w:rFonts w:ascii="Arial" w:hAnsi="Arial" w:cs="Arial"/>
                <w:w w:val="89"/>
              </w:rPr>
              <w:t>n</w:t>
            </w:r>
            <w:r w:rsidRPr="00CB2E61">
              <w:rPr>
                <w:rFonts w:ascii="Arial" w:hAnsi="Arial" w:cs="Arial"/>
                <w:spacing w:val="1"/>
                <w:w w:val="89"/>
              </w:rPr>
              <w:t>d</w:t>
            </w:r>
            <w:r w:rsidRPr="00CB2E61">
              <w:rPr>
                <w:rFonts w:ascii="Arial" w:hAnsi="Arial" w:cs="Arial"/>
                <w:w w:val="89"/>
              </w:rPr>
              <w:t xml:space="preserve">o  </w:t>
            </w:r>
            <w:r w:rsidRPr="00CB2E61">
              <w:rPr>
                <w:rFonts w:ascii="Arial" w:hAnsi="Arial" w:cs="Arial"/>
                <w:spacing w:val="-1"/>
                <w:w w:val="89"/>
              </w:rPr>
              <w:t>r</w:t>
            </w:r>
            <w:r w:rsidRPr="00CB2E61">
              <w:rPr>
                <w:rFonts w:ascii="Arial" w:hAnsi="Arial" w:cs="Arial"/>
                <w:w w:val="89"/>
              </w:rPr>
              <w:t>eco</w:t>
            </w:r>
            <w:r w:rsidRPr="00CB2E61">
              <w:rPr>
                <w:rFonts w:ascii="Arial" w:hAnsi="Arial" w:cs="Arial"/>
                <w:spacing w:val="-2"/>
                <w:w w:val="89"/>
              </w:rPr>
              <w:t>n</w:t>
            </w:r>
            <w:r w:rsidRPr="00CB2E61">
              <w:rPr>
                <w:rFonts w:ascii="Arial" w:hAnsi="Arial" w:cs="Arial"/>
                <w:w w:val="89"/>
              </w:rPr>
              <w:t>ocer</w:t>
            </w:r>
            <w:r w:rsidRPr="00CB2E61">
              <w:rPr>
                <w:rFonts w:ascii="Arial" w:hAnsi="Arial" w:cs="Arial"/>
                <w:spacing w:val="27"/>
                <w:w w:val="89"/>
              </w:rPr>
              <w:t xml:space="preserve"> </w:t>
            </w:r>
            <w:r w:rsidRPr="00CB2E61">
              <w:rPr>
                <w:rFonts w:ascii="Arial" w:hAnsi="Arial" w:cs="Arial"/>
                <w:spacing w:val="-1"/>
                <w:w w:val="70"/>
              </w:rPr>
              <w:t>l</w:t>
            </w:r>
            <w:r w:rsidRPr="00CB2E61">
              <w:rPr>
                <w:rFonts w:ascii="Arial" w:hAnsi="Arial" w:cs="Arial"/>
                <w:w w:val="88"/>
              </w:rPr>
              <w:t>o</w:t>
            </w:r>
            <w:r w:rsidRPr="00CB2E61">
              <w:rPr>
                <w:rFonts w:ascii="Arial" w:hAnsi="Arial" w:cs="Arial"/>
                <w:w w:val="102"/>
              </w:rPr>
              <w:t>s</w:t>
            </w:r>
            <w:r w:rsidRPr="00CB2E61">
              <w:rPr>
                <w:rFonts w:ascii="Arial" w:hAnsi="Arial" w:cs="Arial"/>
              </w:rPr>
              <w:t xml:space="preserve"> </w:t>
            </w:r>
            <w:r w:rsidRPr="00CB2E61">
              <w:rPr>
                <w:rFonts w:ascii="Arial" w:hAnsi="Arial" w:cs="Arial"/>
                <w:spacing w:val="-2"/>
                <w:w w:val="94"/>
              </w:rPr>
              <w:t>p</w:t>
            </w:r>
            <w:r w:rsidRPr="00CB2E61">
              <w:rPr>
                <w:rFonts w:ascii="Arial" w:hAnsi="Arial" w:cs="Arial"/>
                <w:spacing w:val="1"/>
                <w:w w:val="94"/>
              </w:rPr>
              <w:t>a</w:t>
            </w:r>
            <w:r w:rsidRPr="00CB2E61">
              <w:rPr>
                <w:rFonts w:ascii="Arial" w:hAnsi="Arial" w:cs="Arial"/>
                <w:spacing w:val="-1"/>
                <w:w w:val="94"/>
              </w:rPr>
              <w:t>tr</w:t>
            </w:r>
            <w:r w:rsidRPr="00CB2E61">
              <w:rPr>
                <w:rFonts w:ascii="Arial" w:hAnsi="Arial" w:cs="Arial"/>
                <w:w w:val="94"/>
              </w:rPr>
              <w:t>ones</w:t>
            </w:r>
            <w:r w:rsidRPr="00CB2E61">
              <w:rPr>
                <w:rFonts w:ascii="Arial" w:hAnsi="Arial" w:cs="Arial"/>
                <w:spacing w:val="4"/>
                <w:w w:val="94"/>
              </w:rPr>
              <w:t xml:space="preserve"> </w:t>
            </w:r>
            <w:r w:rsidRPr="00CB2E61">
              <w:rPr>
                <w:rFonts w:ascii="Arial" w:hAnsi="Arial" w:cs="Arial"/>
                <w:w w:val="93"/>
              </w:rPr>
              <w:t>b</w:t>
            </w:r>
            <w:r w:rsidRPr="00CB2E61">
              <w:rPr>
                <w:rFonts w:ascii="Arial" w:hAnsi="Arial" w:cs="Arial"/>
                <w:spacing w:val="1"/>
              </w:rPr>
              <w:t>á</w:t>
            </w:r>
            <w:r w:rsidRPr="00CB2E61">
              <w:rPr>
                <w:rFonts w:ascii="Arial" w:hAnsi="Arial" w:cs="Arial"/>
                <w:spacing w:val="-1"/>
                <w:w w:val="102"/>
              </w:rPr>
              <w:t>s</w:t>
            </w:r>
            <w:r w:rsidRPr="00CB2E61">
              <w:rPr>
                <w:rFonts w:ascii="Arial" w:hAnsi="Arial" w:cs="Arial"/>
                <w:spacing w:val="-1"/>
                <w:w w:val="70"/>
              </w:rPr>
              <w:t>i</w:t>
            </w:r>
            <w:r w:rsidRPr="00CB2E61">
              <w:rPr>
                <w:rFonts w:ascii="Arial" w:hAnsi="Arial" w:cs="Arial"/>
                <w:w w:val="93"/>
              </w:rPr>
              <w:t>c</w:t>
            </w:r>
            <w:r w:rsidRPr="00CB2E61">
              <w:rPr>
                <w:rFonts w:ascii="Arial" w:hAnsi="Arial" w:cs="Arial"/>
                <w:w w:val="88"/>
              </w:rPr>
              <w:t>o</w:t>
            </w:r>
            <w:r w:rsidRPr="00CB2E61">
              <w:rPr>
                <w:rFonts w:ascii="Arial" w:hAnsi="Arial" w:cs="Arial"/>
                <w:w w:val="102"/>
              </w:rPr>
              <w:t>s</w:t>
            </w:r>
            <w:r w:rsidRPr="00CB2E61">
              <w:rPr>
                <w:rFonts w:ascii="Arial" w:hAnsi="Arial" w:cs="Arial"/>
              </w:rPr>
              <w:t xml:space="preserve"> </w:t>
            </w:r>
            <w:r w:rsidRPr="00CB2E61">
              <w:rPr>
                <w:rFonts w:ascii="Arial" w:hAnsi="Arial" w:cs="Arial"/>
                <w:spacing w:val="1"/>
              </w:rPr>
              <w:t>d</w:t>
            </w:r>
            <w:r w:rsidRPr="00CB2E61">
              <w:rPr>
                <w:rFonts w:ascii="Arial" w:hAnsi="Arial" w:cs="Arial"/>
              </w:rPr>
              <w:t>e</w:t>
            </w:r>
            <w:r w:rsidRPr="00CB2E61">
              <w:rPr>
                <w:rFonts w:ascii="Arial" w:hAnsi="Arial" w:cs="Arial"/>
                <w:spacing w:val="-9"/>
              </w:rPr>
              <w:t xml:space="preserve"> </w:t>
            </w:r>
            <w:r w:rsidRPr="00CB2E61">
              <w:rPr>
                <w:rFonts w:ascii="Arial" w:hAnsi="Arial" w:cs="Arial"/>
                <w:w w:val="96"/>
              </w:rPr>
              <w:t>en</w:t>
            </w:r>
            <w:r w:rsidRPr="00CB2E61">
              <w:rPr>
                <w:rFonts w:ascii="Arial" w:hAnsi="Arial" w:cs="Arial"/>
                <w:spacing w:val="-2"/>
                <w:w w:val="89"/>
              </w:rPr>
              <w:t>t</w:t>
            </w:r>
            <w:r w:rsidRPr="00CB2E61">
              <w:rPr>
                <w:rFonts w:ascii="Arial" w:hAnsi="Arial" w:cs="Arial"/>
                <w:w w:val="88"/>
              </w:rPr>
              <w:t>o</w:t>
            </w:r>
            <w:r w:rsidRPr="00CB2E61">
              <w:rPr>
                <w:rFonts w:ascii="Arial" w:hAnsi="Arial" w:cs="Arial"/>
                <w:w w:val="94"/>
              </w:rPr>
              <w:t>n</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w w:val="88"/>
              </w:rPr>
              <w:t>ó</w:t>
            </w:r>
            <w:r w:rsidRPr="00CB2E61">
              <w:rPr>
                <w:rFonts w:ascii="Arial" w:hAnsi="Arial" w:cs="Arial"/>
                <w:w w:val="94"/>
              </w:rPr>
              <w:t>n</w:t>
            </w:r>
            <w:r w:rsidRPr="00CB2E61">
              <w:rPr>
                <w:rFonts w:ascii="Arial" w:hAnsi="Arial" w:cs="Arial"/>
                <w:spacing w:val="1"/>
              </w:rPr>
              <w:t xml:space="preserve"> </w:t>
            </w:r>
            <w:r w:rsidRPr="00CB2E61">
              <w:rPr>
                <w:rFonts w:ascii="Arial" w:hAnsi="Arial" w:cs="Arial"/>
                <w:spacing w:val="-1"/>
                <w:w w:val="89"/>
              </w:rPr>
              <w:t>t</w:t>
            </w:r>
            <w:r w:rsidRPr="00CB2E61">
              <w:rPr>
                <w:rFonts w:ascii="Arial" w:hAnsi="Arial" w:cs="Arial"/>
                <w:spacing w:val="1"/>
              </w:rPr>
              <w:t>a</w:t>
            </w:r>
            <w:r w:rsidRPr="00CB2E61">
              <w:rPr>
                <w:rFonts w:ascii="Arial" w:hAnsi="Arial" w:cs="Arial"/>
                <w:spacing w:val="-1"/>
                <w:w w:val="70"/>
              </w:rPr>
              <w:t>l</w:t>
            </w:r>
            <w:r w:rsidRPr="00CB2E61">
              <w:rPr>
                <w:rFonts w:ascii="Arial" w:hAnsi="Arial" w:cs="Arial"/>
                <w:spacing w:val="2"/>
                <w:w w:val="98"/>
              </w:rPr>
              <w:t>e</w:t>
            </w:r>
            <w:r w:rsidRPr="00CB2E61">
              <w:rPr>
                <w:rFonts w:ascii="Arial" w:hAnsi="Arial" w:cs="Arial"/>
                <w:w w:val="102"/>
              </w:rPr>
              <w:t>s</w:t>
            </w:r>
            <w:r w:rsidRPr="00CB2E61">
              <w:rPr>
                <w:rFonts w:ascii="Arial" w:hAnsi="Arial" w:cs="Arial"/>
              </w:rPr>
              <w:t xml:space="preserve"> </w:t>
            </w:r>
            <w:r w:rsidRPr="00CB2E61">
              <w:rPr>
                <w:rFonts w:ascii="Arial" w:hAnsi="Arial" w:cs="Arial"/>
                <w:spacing w:val="-2"/>
                <w:w w:val="92"/>
              </w:rPr>
              <w:t>c</w:t>
            </w:r>
            <w:r w:rsidRPr="00CB2E61">
              <w:rPr>
                <w:rFonts w:ascii="Arial" w:hAnsi="Arial" w:cs="Arial"/>
                <w:w w:val="92"/>
              </w:rPr>
              <w:t>omo</w:t>
            </w:r>
            <w:r w:rsidRPr="00CB2E61">
              <w:rPr>
                <w:rFonts w:ascii="Arial" w:hAnsi="Arial" w:cs="Arial"/>
                <w:spacing w:val="1"/>
                <w:w w:val="92"/>
              </w:rPr>
              <w:t xml:space="preserve"> </w:t>
            </w:r>
            <w:r w:rsidRPr="00CB2E61">
              <w:rPr>
                <w:rFonts w:ascii="Arial" w:hAnsi="Arial" w:cs="Arial"/>
                <w:w w:val="92"/>
              </w:rPr>
              <w:t>p</w:t>
            </w:r>
            <w:r w:rsidRPr="00CB2E61">
              <w:rPr>
                <w:rFonts w:ascii="Arial" w:hAnsi="Arial" w:cs="Arial"/>
                <w:spacing w:val="-3"/>
                <w:w w:val="92"/>
              </w:rPr>
              <w:t>r</w:t>
            </w:r>
            <w:r w:rsidRPr="00CB2E61">
              <w:rPr>
                <w:rFonts w:ascii="Arial" w:hAnsi="Arial" w:cs="Arial"/>
                <w:w w:val="92"/>
              </w:rPr>
              <w:t>e</w:t>
            </w:r>
            <w:r w:rsidRPr="00CB2E61">
              <w:rPr>
                <w:rFonts w:ascii="Arial" w:hAnsi="Arial" w:cs="Arial"/>
                <w:spacing w:val="-1"/>
                <w:w w:val="92"/>
              </w:rPr>
              <w:t>g</w:t>
            </w:r>
            <w:r w:rsidRPr="00CB2E61">
              <w:rPr>
                <w:rFonts w:ascii="Arial" w:hAnsi="Arial" w:cs="Arial"/>
                <w:spacing w:val="2"/>
                <w:w w:val="92"/>
              </w:rPr>
              <w:t>u</w:t>
            </w:r>
            <w:r w:rsidRPr="00CB2E61">
              <w:rPr>
                <w:rFonts w:ascii="Arial" w:hAnsi="Arial" w:cs="Arial"/>
                <w:w w:val="92"/>
              </w:rPr>
              <w:t>n</w:t>
            </w:r>
            <w:r w:rsidRPr="00CB2E61">
              <w:rPr>
                <w:rFonts w:ascii="Arial" w:hAnsi="Arial" w:cs="Arial"/>
                <w:spacing w:val="-1"/>
                <w:w w:val="92"/>
              </w:rPr>
              <w:t>t</w:t>
            </w:r>
            <w:r w:rsidRPr="00CB2E61">
              <w:rPr>
                <w:rFonts w:ascii="Arial" w:hAnsi="Arial" w:cs="Arial"/>
                <w:spacing w:val="1"/>
                <w:w w:val="92"/>
              </w:rPr>
              <w:t>a</w:t>
            </w:r>
            <w:r w:rsidRPr="00CB2E61">
              <w:rPr>
                <w:rFonts w:ascii="Arial" w:hAnsi="Arial" w:cs="Arial"/>
                <w:spacing w:val="-1"/>
                <w:w w:val="92"/>
              </w:rPr>
              <w:t>s</w:t>
            </w:r>
            <w:r w:rsidRPr="00CB2E61">
              <w:rPr>
                <w:rFonts w:ascii="Arial" w:hAnsi="Arial" w:cs="Arial"/>
                <w:w w:val="92"/>
              </w:rPr>
              <w:t>,</w:t>
            </w:r>
            <w:r w:rsidRPr="00CB2E61">
              <w:rPr>
                <w:rFonts w:ascii="Arial" w:hAnsi="Arial" w:cs="Arial"/>
                <w:spacing w:val="21"/>
                <w:w w:val="92"/>
              </w:rPr>
              <w:t xml:space="preserve"> </w:t>
            </w:r>
            <w:r w:rsidRPr="00CB2E61">
              <w:rPr>
                <w:rFonts w:ascii="Arial" w:hAnsi="Arial" w:cs="Arial"/>
                <w:spacing w:val="-3"/>
                <w:w w:val="98"/>
              </w:rPr>
              <w:t>e</w:t>
            </w:r>
            <w:r w:rsidRPr="00CB2E61">
              <w:rPr>
                <w:rFonts w:ascii="Arial" w:hAnsi="Arial" w:cs="Arial"/>
                <w:spacing w:val="-2"/>
                <w:w w:val="72"/>
              </w:rPr>
              <w:t>x</w:t>
            </w:r>
            <w:r w:rsidRPr="00CB2E61">
              <w:rPr>
                <w:rFonts w:ascii="Arial" w:hAnsi="Arial" w:cs="Arial"/>
                <w:w w:val="93"/>
              </w:rPr>
              <w:t>c</w:t>
            </w:r>
            <w:r w:rsidRPr="00CB2E61">
              <w:rPr>
                <w:rFonts w:ascii="Arial" w:hAnsi="Arial" w:cs="Arial"/>
                <w:spacing w:val="-1"/>
                <w:w w:val="70"/>
              </w:rPr>
              <w:t>l</w:t>
            </w:r>
            <w:r w:rsidRPr="00CB2E61">
              <w:rPr>
                <w:rFonts w:ascii="Arial" w:hAnsi="Arial" w:cs="Arial"/>
                <w:spacing w:val="1"/>
              </w:rPr>
              <w:t>a</w:t>
            </w:r>
            <w:r w:rsidRPr="00CB2E61">
              <w:rPr>
                <w:rFonts w:ascii="Arial" w:hAnsi="Arial" w:cs="Arial"/>
                <w:spacing w:val="-2"/>
                <w:w w:val="94"/>
              </w:rPr>
              <w:t>m</w:t>
            </w:r>
            <w:r w:rsidRPr="00CB2E61">
              <w:rPr>
                <w:rFonts w:ascii="Arial" w:hAnsi="Arial" w:cs="Arial"/>
                <w:spacing w:val="1"/>
              </w:rPr>
              <w:t>a</w:t>
            </w:r>
            <w:r w:rsidRPr="00CB2E61">
              <w:rPr>
                <w:rFonts w:ascii="Arial" w:hAnsi="Arial" w:cs="Arial"/>
                <w:w w:val="93"/>
              </w:rPr>
              <w:t>c</w:t>
            </w:r>
            <w:r w:rsidRPr="00CB2E61">
              <w:rPr>
                <w:rFonts w:ascii="Arial" w:hAnsi="Arial" w:cs="Arial"/>
                <w:spacing w:val="-1"/>
                <w:w w:val="70"/>
              </w:rPr>
              <w:t>i</w:t>
            </w:r>
            <w:r w:rsidRPr="00CB2E61">
              <w:rPr>
                <w:rFonts w:ascii="Arial" w:hAnsi="Arial" w:cs="Arial"/>
                <w:w w:val="88"/>
              </w:rPr>
              <w:t>o</w:t>
            </w:r>
            <w:r w:rsidRPr="00CB2E61">
              <w:rPr>
                <w:rFonts w:ascii="Arial" w:hAnsi="Arial" w:cs="Arial"/>
                <w:w w:val="94"/>
              </w:rPr>
              <w:t>n</w:t>
            </w:r>
            <w:r w:rsidRPr="00CB2E61">
              <w:rPr>
                <w:rFonts w:ascii="Arial" w:hAnsi="Arial" w:cs="Arial"/>
              </w:rPr>
              <w:t>e</w:t>
            </w:r>
            <w:r w:rsidRPr="00CB2E61">
              <w:rPr>
                <w:rFonts w:ascii="Arial" w:hAnsi="Arial" w:cs="Arial"/>
                <w:spacing w:val="-1"/>
              </w:rPr>
              <w:t>s</w:t>
            </w:r>
            <w:r w:rsidRPr="00CB2E61">
              <w:rPr>
                <w:rFonts w:ascii="Arial" w:hAnsi="Arial" w:cs="Arial"/>
                <w:w w:val="97"/>
              </w:rPr>
              <w:t>,</w:t>
            </w:r>
            <w:r w:rsidRPr="00CB2E61">
              <w:rPr>
                <w:rFonts w:ascii="Arial" w:hAnsi="Arial" w:cs="Arial"/>
                <w:spacing w:val="1"/>
              </w:rPr>
              <w:t xml:space="preserve"> </w:t>
            </w:r>
            <w:r w:rsidRPr="00CB2E61">
              <w:rPr>
                <w:rFonts w:ascii="Arial" w:hAnsi="Arial" w:cs="Arial"/>
                <w:spacing w:val="-2"/>
              </w:rPr>
              <w:t>e</w:t>
            </w:r>
            <w:r w:rsidRPr="00CB2E61">
              <w:rPr>
                <w:rFonts w:ascii="Arial" w:hAnsi="Arial" w:cs="Arial"/>
                <w:spacing w:val="-1"/>
              </w:rPr>
              <w:t>t</w:t>
            </w:r>
            <w:r w:rsidRPr="00CB2E61">
              <w:rPr>
                <w:rFonts w:ascii="Arial" w:hAnsi="Arial" w:cs="Arial"/>
              </w:rPr>
              <w:t>c.</w:t>
            </w:r>
          </w:p>
        </w:tc>
      </w:tr>
    </w:tbl>
    <w:p w:rsidR="000902B9" w:rsidRDefault="000902B9"/>
    <w:p w:rsidR="000902B9" w:rsidRDefault="000902B9"/>
    <w:p w:rsidR="000902B9" w:rsidRDefault="000902B9"/>
    <w:p w:rsidR="000902B9" w:rsidRDefault="000902B9"/>
    <w:tbl>
      <w:tblPr>
        <w:tblW w:w="15346" w:type="dxa"/>
        <w:tblInd w:w="-340" w:type="dxa"/>
        <w:tblLayout w:type="fixed"/>
        <w:tblCellMar>
          <w:top w:w="55" w:type="dxa"/>
          <w:left w:w="55" w:type="dxa"/>
          <w:bottom w:w="55" w:type="dxa"/>
          <w:right w:w="55" w:type="dxa"/>
        </w:tblCellMar>
        <w:tblLook w:val="0000"/>
      </w:tblPr>
      <w:tblGrid>
        <w:gridCol w:w="3804"/>
        <w:gridCol w:w="3866"/>
        <w:gridCol w:w="4005"/>
        <w:gridCol w:w="3671"/>
      </w:tblGrid>
      <w:tr w:rsidR="00AF2D6D" w:rsidTr="00EC4D23">
        <w:tc>
          <w:tcPr>
            <w:tcW w:w="15346" w:type="dxa"/>
            <w:gridSpan w:val="4"/>
            <w:tcBorders>
              <w:top w:val="single" w:sz="1" w:space="0" w:color="000000"/>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AREA:</w:t>
            </w:r>
          </w:p>
          <w:p w:rsidR="00AF2D6D" w:rsidRDefault="00AF2D6D" w:rsidP="00EC4D23">
            <w:pPr>
              <w:pStyle w:val="Contenidodelatabla"/>
              <w:rPr>
                <w:rFonts w:ascii="Arial" w:hAnsi="Arial" w:cs="Arial"/>
                <w:b/>
                <w:bCs/>
              </w:rPr>
            </w:pPr>
            <w:r>
              <w:rPr>
                <w:rFonts w:ascii="Arial" w:hAnsi="Arial" w:cs="Arial"/>
                <w:b/>
                <w:bCs/>
              </w:rPr>
              <w:t>INGLÉS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OBJETIVO DEL ÁREA</w:t>
            </w:r>
          </w:p>
        </w:tc>
        <w:tc>
          <w:tcPr>
            <w:tcW w:w="7676"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b/>
                <w:bCs/>
              </w:rPr>
              <w:t>COMPETENCIAS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snapToGrid w:val="0"/>
              <w:jc w:val="both"/>
              <w:rPr>
                <w:rFonts w:ascii="Arial" w:hAnsi="Arial"/>
              </w:rPr>
            </w:pPr>
            <w:r>
              <w:rPr>
                <w:rFonts w:ascii="Arial" w:hAnsi="Arial" w:cs="Arial"/>
              </w:rPr>
              <w:t>O.LE.1.</w:t>
            </w:r>
            <w:r>
              <w:rPr>
                <w:rFonts w:ascii="Arial" w:hAnsi="Arial" w:cs="Arial"/>
                <w:b/>
                <w:bCs/>
              </w:rPr>
              <w:t xml:space="preserve"> </w:t>
            </w:r>
            <w:r>
              <w:rPr>
                <w:rFonts w:ascii="Arial" w:hAnsi="Arial" w:cs="Arial"/>
              </w:rPr>
              <w:t xml:space="preserve">Escuchar y comprender mensajes en </w:t>
            </w:r>
            <w:r>
              <w:rPr>
                <w:rFonts w:ascii="Arial" w:hAnsi="Arial"/>
              </w:rPr>
              <w:t>interacciones verbales variadas, utilizando las informaciones transmitidas para llevar a cabo tareas concretas diversas relacionadas con su experiencia.</w:t>
            </w:r>
          </w:p>
          <w:p w:rsidR="00AF2D6D" w:rsidRDefault="00AF2D6D" w:rsidP="00EC4D23">
            <w:pPr>
              <w:jc w:val="both"/>
              <w:rPr>
                <w:rFonts w:ascii="Arial" w:hAnsi="Arial" w:cs="Arial"/>
                <w:b/>
                <w:bCs/>
              </w:rPr>
            </w:pPr>
            <w:r>
              <w:rPr>
                <w:rFonts w:ascii="Arial" w:hAnsi="Arial"/>
              </w:rPr>
              <w:t>O.LE.6. Utilizar eficazmente los conocimientos, experiencias y estrategias de comunicación adquiridos en otras lenguas para una adquisición más rápida, eficaz y autónoma de la lengua extranjera.</w:t>
            </w:r>
          </w:p>
          <w:p w:rsidR="00AF2D6D" w:rsidRDefault="00AF2D6D" w:rsidP="00EC4D23">
            <w:pPr>
              <w:pStyle w:val="Contenidodelatabla"/>
              <w:snapToGrid w:val="0"/>
              <w:rPr>
                <w:rFonts w:ascii="Arial" w:hAnsi="Arial" w:cs="Arial"/>
                <w:b/>
                <w:bCs/>
              </w:rPr>
            </w:pPr>
          </w:p>
        </w:tc>
        <w:tc>
          <w:tcPr>
            <w:tcW w:w="7676"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snapToGrid w:val="0"/>
              <w:rPr>
                <w:rFonts w:ascii="Arial" w:hAnsi="Arial" w:cs="Arial"/>
              </w:rPr>
            </w:pPr>
            <w:r>
              <w:rPr>
                <w:rFonts w:ascii="Arial" w:hAnsi="Arial" w:cs="Arial"/>
              </w:rPr>
              <w:t>CCL</w:t>
            </w:r>
          </w:p>
          <w:p w:rsidR="00AF2D6D" w:rsidRDefault="00AF2D6D" w:rsidP="00EC4D23">
            <w:pPr>
              <w:pStyle w:val="Contenidodelatabla"/>
              <w:snapToGrid w:val="0"/>
              <w:rPr>
                <w:rFonts w:ascii="Arial" w:hAnsi="Arial" w:cs="Arial"/>
                <w:b/>
                <w:bCs/>
              </w:rPr>
            </w:pPr>
            <w:r>
              <w:rPr>
                <w:rFonts w:ascii="Arial" w:hAnsi="Arial" w:cs="Arial"/>
              </w:rPr>
              <w:t>CCA</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CRITERIO DE EVALUACIÓN</w:t>
            </w:r>
          </w:p>
        </w:tc>
        <w:tc>
          <w:tcPr>
            <w:tcW w:w="7676"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b/>
                <w:bCs/>
              </w:rPr>
              <w:t>BLOQUE DE CONTENIDOS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snapToGrid w:val="0"/>
              <w:rPr>
                <w:rFonts w:ascii="Arial" w:hAnsi="Arial" w:cs="Arial"/>
              </w:rPr>
            </w:pPr>
            <w:r>
              <w:rPr>
                <w:rFonts w:ascii="Arial" w:hAnsi="Arial" w:cs="Arial"/>
              </w:rPr>
              <w:t>CE.1.4 Entender, reconocer y reproducir las estructuras básicas de presentaciones cercanas a temas de su interés, iniciándose en una conversación sencilla y clara, apoyándose en imágenes e ilustraciones sobre su familia, su casa, su escuela, sus amigos/as, etc.</w:t>
            </w:r>
          </w:p>
        </w:tc>
        <w:tc>
          <w:tcPr>
            <w:tcW w:w="7676"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snapToGrid w:val="0"/>
              <w:rPr>
                <w:rFonts w:ascii="Arial" w:hAnsi="Arial" w:cs="Arial"/>
                <w:b/>
                <w:bCs/>
              </w:rPr>
            </w:pPr>
            <w:r>
              <w:rPr>
                <w:rFonts w:ascii="Arial" w:hAnsi="Arial" w:cs="Arial"/>
              </w:rPr>
              <w:t>Bloque 1: “Comprensión de textos orales”</w:t>
            </w:r>
          </w:p>
          <w:p w:rsidR="00AF2D6D" w:rsidRDefault="00AF2D6D" w:rsidP="00EC4D23">
            <w:pPr>
              <w:pStyle w:val="Contenidodelatabla"/>
              <w:snapToGrid w:val="0"/>
              <w:rPr>
                <w:rFonts w:ascii="Arial" w:hAnsi="Arial" w:cs="Arial"/>
                <w:b/>
                <w:bCs/>
              </w:rPr>
            </w:pPr>
          </w:p>
          <w:p w:rsidR="00AF2D6D" w:rsidRDefault="00AF2D6D" w:rsidP="00EC4D23">
            <w:pPr>
              <w:pStyle w:val="Contenidodelatabla"/>
              <w:rPr>
                <w:rFonts w:ascii="Arial" w:hAnsi="Arial" w:cs="Arial"/>
                <w:b/>
                <w:bCs/>
              </w:rPr>
            </w:pP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INDICADORES DE EVALUACIÓN</w:t>
            </w:r>
          </w:p>
          <w:p w:rsidR="00AF2D6D" w:rsidRDefault="00AF2D6D" w:rsidP="00EC4D23">
            <w:pPr>
              <w:pStyle w:val="Contenidodelatabla"/>
              <w:jc w:val="center"/>
              <w:rPr>
                <w:rFonts w:ascii="Arial" w:hAnsi="Arial" w:cs="Arial"/>
                <w:b/>
                <w:bCs/>
              </w:rPr>
            </w:pPr>
            <w:r>
              <w:rPr>
                <w:rFonts w:ascii="Arial" w:hAnsi="Arial" w:cs="Arial"/>
                <w:b/>
                <w:bCs/>
              </w:rPr>
              <w:t>(Por niveles)</w:t>
            </w:r>
          </w:p>
        </w:tc>
        <w:tc>
          <w:tcPr>
            <w:tcW w:w="7676"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CONTENIDOS POR NIVEL</w:t>
            </w:r>
          </w:p>
          <w:p w:rsidR="00AF2D6D" w:rsidRDefault="00AF2D6D" w:rsidP="00EC4D23">
            <w:pPr>
              <w:pStyle w:val="Contenidodelatabla"/>
              <w:jc w:val="center"/>
              <w:rPr>
                <w:rFonts w:ascii="Arial" w:hAnsi="Arial" w:cs="Arial"/>
                <w:b/>
                <w:bCs/>
              </w:rPr>
            </w:pPr>
            <w:r>
              <w:rPr>
                <w:rFonts w:ascii="Arial" w:hAnsi="Arial" w:cs="Arial"/>
                <w:b/>
                <w:bCs/>
              </w:rPr>
              <w:t>(Diferenciar los más importantes para cada nivel, de los más accesorios...)</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PRIMERO</w:t>
            </w: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SEGUNDO</w:t>
            </w:r>
          </w:p>
        </w:tc>
        <w:tc>
          <w:tcPr>
            <w:tcW w:w="4005"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PRIMERO</w:t>
            </w:r>
          </w:p>
        </w:tc>
        <w:tc>
          <w:tcPr>
            <w:tcW w:w="3671" w:type="dxa"/>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jc w:val="center"/>
              <w:rPr>
                <w:rFonts w:ascii="Arial" w:hAnsi="Arial" w:cs="Arial"/>
              </w:rPr>
            </w:pPr>
            <w:r>
              <w:rPr>
                <w:rFonts w:ascii="Arial" w:hAnsi="Arial" w:cs="Arial"/>
                <w:b/>
                <w:bCs/>
              </w:rPr>
              <w:t>SEGUNDO</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snapToGrid w:val="0"/>
              <w:rPr>
                <w:rFonts w:ascii="Arial" w:hAnsi="Arial" w:cs="Arial"/>
              </w:rPr>
            </w:pPr>
            <w:r>
              <w:rPr>
                <w:rFonts w:ascii="Arial" w:hAnsi="Arial" w:cs="Arial"/>
              </w:rPr>
              <w:t>LE.1.4.1 Entiende las ideas y reconoce las estructuras básicas de presentaciones cercanas a temas de su interés, iniciándose en una conversación sencilla y clara, apoyándose en imágenes e ilustraciones sobre su familia, su escuela, sus amigos/as, etc.(CCL,CAA).</w:t>
            </w:r>
          </w:p>
          <w:p w:rsidR="00AF2D6D" w:rsidRDefault="00AF2D6D" w:rsidP="00EC4D23">
            <w:pPr>
              <w:pStyle w:val="Contenidodelatabla"/>
              <w:snapToGrid w:val="0"/>
              <w:rPr>
                <w:rFonts w:ascii="Arial" w:hAnsi="Arial" w:cs="Arial"/>
              </w:rPr>
            </w:pPr>
          </w:p>
        </w:tc>
        <w:tc>
          <w:tcPr>
            <w:tcW w:w="3866" w:type="dxa"/>
            <w:tcBorders>
              <w:left w:val="single" w:sz="1" w:space="0" w:color="000000"/>
              <w:bottom w:val="single" w:sz="1" w:space="0" w:color="000000"/>
            </w:tcBorders>
            <w:shd w:val="clear" w:color="auto" w:fill="auto"/>
          </w:tcPr>
          <w:p w:rsidR="00AF2D6D" w:rsidRDefault="00AF2D6D" w:rsidP="00EC4D23">
            <w:pPr>
              <w:snapToGrid w:val="0"/>
              <w:rPr>
                <w:rFonts w:ascii="Arial" w:hAnsi="Arial" w:cs="Arial"/>
              </w:rPr>
            </w:pPr>
            <w:r>
              <w:rPr>
                <w:rFonts w:ascii="Arial" w:hAnsi="Arial" w:cs="Arial"/>
              </w:rPr>
              <w:t>LE.1.4.1 Entiende las ideas y reconoce las estructuras básicas de presentaciones cercanas a temas de su interés, iniciándose en una conversación sencilla y clara, apoyándose en imágenes e ilustraciones sobre su familia, su casa, su escuela, sus amigos/as, etc.(CCL,CAA).</w:t>
            </w:r>
          </w:p>
          <w:p w:rsidR="00AF2D6D" w:rsidRDefault="00AF2D6D" w:rsidP="00EC4D23">
            <w:pPr>
              <w:pStyle w:val="Contenidodelatabla"/>
              <w:snapToGrid w:val="0"/>
              <w:rPr>
                <w:rFonts w:ascii="Arial" w:hAnsi="Arial" w:cs="Arial"/>
              </w:rPr>
            </w:pPr>
          </w:p>
        </w:tc>
        <w:tc>
          <w:tcPr>
            <w:tcW w:w="4005" w:type="dxa"/>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Cs/>
              </w:rPr>
            </w:pPr>
            <w:r>
              <w:rPr>
                <w:rFonts w:ascii="Arial" w:hAnsi="Arial" w:cs="Arial"/>
                <w:bCs/>
              </w:rPr>
              <w:t>Comprensión:</w:t>
            </w:r>
          </w:p>
          <w:p w:rsidR="00AF2D6D" w:rsidRPr="002E1D39" w:rsidRDefault="00AF2D6D" w:rsidP="00EC4D23">
            <w:pPr>
              <w:pStyle w:val="Contenidodelatabla"/>
              <w:rPr>
                <w:rFonts w:ascii="Arial" w:hAnsi="Arial" w:cs="Arial"/>
                <w:bCs/>
              </w:rPr>
            </w:pPr>
            <w:r>
              <w:rPr>
                <w:rFonts w:ascii="Arial" w:hAnsi="Arial" w:cs="Arial"/>
                <w:bCs/>
              </w:rPr>
              <w:t>1.1. Comprensión de situaciones orales breves y sencillas, sobre aspectos cotidianos para entender lo que se quiere transmitir.</w:t>
            </w:r>
          </w:p>
          <w:p w:rsidR="00AF2D6D" w:rsidRDefault="00AF2D6D" w:rsidP="00B81CEA">
            <w:pPr>
              <w:pStyle w:val="Contenidodelatabla"/>
              <w:numPr>
                <w:ilvl w:val="0"/>
                <w:numId w:val="20"/>
              </w:numPr>
              <w:rPr>
                <w:rFonts w:ascii="Arial" w:hAnsi="Arial" w:cs="Arial"/>
                <w:bCs/>
                <w:lang w:val="en-US"/>
              </w:rPr>
            </w:pPr>
            <w:r>
              <w:rPr>
                <w:rFonts w:ascii="Arial" w:hAnsi="Arial" w:cs="Arial"/>
                <w:bCs/>
                <w:lang w:val="en-US"/>
              </w:rPr>
              <w:t xml:space="preserve">instrucciones de clase </w:t>
            </w:r>
            <w:r>
              <w:rPr>
                <w:rFonts w:ascii="Arial" w:hAnsi="Arial" w:cs="Arial"/>
                <w:bCs/>
                <w:i/>
                <w:lang w:val="en-US"/>
              </w:rPr>
              <w:t>(Listen and point, stand up, sit down, open your books at page… close your books, put your hands up/down)</w:t>
            </w:r>
            <w:r>
              <w:rPr>
                <w:rFonts w:ascii="Arial" w:hAnsi="Arial" w:cs="Arial"/>
                <w:bCs/>
                <w:lang w:val="en-US"/>
              </w:rPr>
              <w:t xml:space="preserve"> </w:t>
            </w:r>
          </w:p>
          <w:p w:rsidR="00AF2D6D" w:rsidRDefault="00AF2D6D" w:rsidP="00B81CEA">
            <w:pPr>
              <w:pStyle w:val="Contenidodelatabla"/>
              <w:numPr>
                <w:ilvl w:val="0"/>
                <w:numId w:val="20"/>
              </w:numPr>
              <w:rPr>
                <w:rFonts w:ascii="Arial" w:hAnsi="Arial" w:cs="Arial"/>
                <w:bCs/>
              </w:rPr>
            </w:pPr>
            <w:r>
              <w:rPr>
                <w:rFonts w:ascii="Arial" w:hAnsi="Arial" w:cs="Arial"/>
                <w:bCs/>
                <w:lang w:val="en-US"/>
              </w:rPr>
              <w:t xml:space="preserve">preguntas básicas </w:t>
            </w:r>
            <w:r>
              <w:rPr>
                <w:rFonts w:ascii="Arial" w:hAnsi="Arial" w:cs="Arial"/>
                <w:bCs/>
                <w:i/>
                <w:lang w:val="en-US"/>
              </w:rPr>
              <w:t xml:space="preserve">(What’s </w:t>
            </w:r>
            <w:r>
              <w:rPr>
                <w:rFonts w:ascii="Arial" w:hAnsi="Arial" w:cs="Arial"/>
                <w:bCs/>
                <w:i/>
                <w:lang w:val="en-US"/>
              </w:rPr>
              <w:lastRenderedPageBreak/>
              <w:t>your name? How are you? How old are you? What’s this? What colour is this? What’s the weather like today? Have you got (</w:t>
            </w:r>
            <w:r>
              <w:rPr>
                <w:rFonts w:ascii="Arial" w:hAnsi="Arial" w:cs="Arial"/>
                <w:bCs/>
                <w:i/>
                <w:u w:val="single"/>
                <w:lang w:val="en-US"/>
              </w:rPr>
              <w:t>a brother)</w:t>
            </w:r>
            <w:r>
              <w:rPr>
                <w:rFonts w:ascii="Arial" w:hAnsi="Arial" w:cs="Arial"/>
                <w:bCs/>
                <w:i/>
                <w:lang w:val="en-US"/>
              </w:rPr>
              <w:t>…?</w:t>
            </w:r>
            <w:r>
              <w:rPr>
                <w:rFonts w:ascii="Arial" w:hAnsi="Arial" w:cs="Arial"/>
                <w:bCs/>
                <w:lang w:val="en-US"/>
              </w:rPr>
              <w:t xml:space="preserve"> </w:t>
            </w:r>
            <w:r>
              <w:rPr>
                <w:rFonts w:ascii="Arial" w:hAnsi="Arial" w:cs="Arial"/>
                <w:bCs/>
                <w:i/>
              </w:rPr>
              <w:t>Do you like (cheese …? Where’s the (ball)…?)</w:t>
            </w:r>
            <w:r>
              <w:rPr>
                <w:rFonts w:ascii="Arial" w:hAnsi="Arial" w:cs="Arial"/>
                <w:bCs/>
              </w:rPr>
              <w:t xml:space="preserve">, </w:t>
            </w:r>
          </w:p>
          <w:p w:rsidR="00AF2D6D" w:rsidRDefault="00AF2D6D" w:rsidP="00B81CEA">
            <w:pPr>
              <w:pStyle w:val="Contenidodelatabla"/>
              <w:numPr>
                <w:ilvl w:val="0"/>
                <w:numId w:val="20"/>
              </w:numPr>
              <w:rPr>
                <w:rFonts w:ascii="Arial" w:hAnsi="Arial" w:cs="Arial"/>
                <w:bCs/>
              </w:rPr>
            </w:pPr>
            <w:r>
              <w:rPr>
                <w:rFonts w:ascii="Arial" w:hAnsi="Arial" w:cs="Arial"/>
                <w:bCs/>
              </w:rPr>
              <w:t xml:space="preserve">saludos </w:t>
            </w:r>
            <w:r>
              <w:rPr>
                <w:rFonts w:ascii="Arial" w:hAnsi="Arial" w:cs="Arial"/>
                <w:bCs/>
                <w:i/>
              </w:rPr>
              <w:t>(Hello, goodbye)</w:t>
            </w:r>
          </w:p>
          <w:p w:rsidR="00AF2D6D" w:rsidRDefault="00AF2D6D" w:rsidP="00B81CEA">
            <w:pPr>
              <w:pStyle w:val="Contenidodelatabla"/>
              <w:numPr>
                <w:ilvl w:val="0"/>
                <w:numId w:val="20"/>
              </w:numPr>
              <w:rPr>
                <w:rFonts w:ascii="Arial" w:hAnsi="Arial" w:cs="Arial"/>
                <w:bCs/>
              </w:rPr>
            </w:pPr>
            <w:r>
              <w:rPr>
                <w:rFonts w:ascii="Arial" w:hAnsi="Arial" w:cs="Arial"/>
                <w:bCs/>
              </w:rPr>
              <w:t xml:space="preserve">normas de cortesía, etc. </w:t>
            </w:r>
          </w:p>
          <w:p w:rsidR="00AF2D6D" w:rsidRDefault="00AF2D6D" w:rsidP="00EC4D23">
            <w:pPr>
              <w:pStyle w:val="Contenidodelatabla"/>
              <w:ind w:left="360"/>
              <w:rPr>
                <w:rFonts w:ascii="Arial" w:hAnsi="Arial" w:cs="Arial"/>
                <w:bCs/>
              </w:rPr>
            </w:pPr>
          </w:p>
          <w:p w:rsidR="00433144" w:rsidRPr="00433144" w:rsidRDefault="00433144" w:rsidP="00433144">
            <w:pPr>
              <w:pStyle w:val="Contenidodelatabla"/>
              <w:rPr>
                <w:rFonts w:ascii="Arial" w:hAnsi="Arial" w:cs="Arial"/>
                <w:b/>
                <w:bCs/>
              </w:rPr>
            </w:pPr>
            <w:r w:rsidRPr="00433144">
              <w:rPr>
                <w:rFonts w:ascii="Arial" w:hAnsi="Arial" w:cs="Arial"/>
                <w:b/>
                <w:bCs/>
              </w:rPr>
              <w:t>(C)</w:t>
            </w:r>
          </w:p>
        </w:tc>
        <w:tc>
          <w:tcPr>
            <w:tcW w:w="3671" w:type="dxa"/>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bCs/>
              </w:rPr>
            </w:pPr>
            <w:r>
              <w:rPr>
                <w:rFonts w:ascii="Arial" w:hAnsi="Arial" w:cs="Arial"/>
                <w:bCs/>
              </w:rPr>
              <w:lastRenderedPageBreak/>
              <w:t>Comprensión:</w:t>
            </w:r>
          </w:p>
          <w:p w:rsidR="00AF2D6D" w:rsidRPr="002E1D39" w:rsidRDefault="00AF2D6D" w:rsidP="00EC4D23">
            <w:pPr>
              <w:pStyle w:val="Contenidodelatabla"/>
              <w:rPr>
                <w:rFonts w:ascii="Arial" w:hAnsi="Arial" w:cs="Arial"/>
                <w:bCs/>
              </w:rPr>
            </w:pPr>
            <w:r>
              <w:rPr>
                <w:rFonts w:ascii="Arial" w:hAnsi="Arial" w:cs="Arial"/>
                <w:bCs/>
              </w:rPr>
              <w:t>1.1. Comprensión de situaciones orales breves y sencillas, sobre aspectos cotidianos para entender lo que se quiere transmitir.</w:t>
            </w:r>
          </w:p>
          <w:p w:rsidR="00AF2D6D" w:rsidRPr="002E1D39" w:rsidRDefault="00AF2D6D" w:rsidP="00B81CEA">
            <w:pPr>
              <w:pStyle w:val="Contenidodelatabla"/>
              <w:numPr>
                <w:ilvl w:val="0"/>
                <w:numId w:val="20"/>
              </w:numPr>
              <w:rPr>
                <w:rFonts w:ascii="Arial" w:hAnsi="Arial" w:cs="Arial"/>
                <w:bCs/>
                <w:lang w:val="en-US"/>
              </w:rPr>
            </w:pPr>
            <w:r>
              <w:rPr>
                <w:rFonts w:ascii="Arial" w:hAnsi="Arial" w:cs="Arial"/>
                <w:bCs/>
                <w:lang w:val="en-US"/>
              </w:rPr>
              <w:t xml:space="preserve">instrucciones de clase </w:t>
            </w:r>
            <w:r>
              <w:rPr>
                <w:rFonts w:ascii="Arial" w:hAnsi="Arial" w:cs="Arial"/>
                <w:bCs/>
                <w:i/>
                <w:lang w:val="en-US"/>
              </w:rPr>
              <w:t xml:space="preserve">(Listen, look and repeat; listen and say; listen, read, stick, circle, open/close your books; </w:t>
            </w:r>
            <w:r>
              <w:rPr>
                <w:rFonts w:ascii="Arial" w:hAnsi="Arial" w:cs="Arial"/>
                <w:bCs/>
                <w:i/>
                <w:lang w:val="en-US"/>
              </w:rPr>
              <w:lastRenderedPageBreak/>
              <w:t>has everyone got a pencil?...)</w:t>
            </w:r>
            <w:r>
              <w:rPr>
                <w:rFonts w:ascii="Arial" w:hAnsi="Arial" w:cs="Arial"/>
                <w:bCs/>
                <w:lang w:val="en-US"/>
              </w:rPr>
              <w:t xml:space="preserve"> </w:t>
            </w:r>
          </w:p>
          <w:p w:rsidR="00AF2D6D" w:rsidRDefault="00AF2D6D" w:rsidP="00B81CEA">
            <w:pPr>
              <w:pStyle w:val="Contenidodelatabla"/>
              <w:numPr>
                <w:ilvl w:val="0"/>
                <w:numId w:val="20"/>
              </w:numPr>
              <w:rPr>
                <w:rFonts w:ascii="Arial" w:hAnsi="Arial" w:cs="Arial"/>
                <w:bCs/>
                <w:lang w:val="en-US"/>
              </w:rPr>
            </w:pPr>
            <w:r>
              <w:rPr>
                <w:rFonts w:ascii="Arial" w:hAnsi="Arial" w:cs="Arial"/>
                <w:bCs/>
              </w:rPr>
              <w:t>preguntas básicas:</w:t>
            </w:r>
          </w:p>
          <w:p w:rsidR="00AF2D6D" w:rsidRDefault="00AF2D6D" w:rsidP="00B81CEA">
            <w:pPr>
              <w:pStyle w:val="Contenidodelatabla"/>
              <w:numPr>
                <w:ilvl w:val="0"/>
                <w:numId w:val="19"/>
              </w:numPr>
              <w:rPr>
                <w:rFonts w:ascii="Arial" w:eastAsia="Arial" w:hAnsi="Arial" w:cs="Arial"/>
                <w:bCs/>
                <w:i/>
                <w:lang w:val="en-US"/>
              </w:rPr>
            </w:pPr>
            <w:r>
              <w:rPr>
                <w:rFonts w:ascii="Arial" w:hAnsi="Arial" w:cs="Arial"/>
                <w:bCs/>
                <w:lang w:val="en-US"/>
              </w:rPr>
              <w:t xml:space="preserve">Wh-questions “What, where, how many, how, who” </w:t>
            </w:r>
            <w:r>
              <w:rPr>
                <w:rFonts w:ascii="Arial" w:hAnsi="Arial" w:cs="Arial"/>
                <w:bCs/>
                <w:i/>
                <w:lang w:val="en-US"/>
              </w:rPr>
              <w:t xml:space="preserve">(What do rabbits eat? </w:t>
            </w:r>
            <w:r>
              <w:rPr>
                <w:rFonts w:ascii="Arial" w:hAnsi="Arial" w:cs="Arial"/>
                <w:bCs/>
                <w:i/>
              </w:rPr>
              <w:t>Where’s the (ball)…? What’s the matter?</w:t>
            </w:r>
          </w:p>
          <w:p w:rsidR="00AF2D6D" w:rsidRDefault="00AF2D6D" w:rsidP="00B81CEA">
            <w:pPr>
              <w:pStyle w:val="Contenidodelatabla"/>
              <w:numPr>
                <w:ilvl w:val="0"/>
                <w:numId w:val="19"/>
              </w:numPr>
              <w:rPr>
                <w:rFonts w:ascii="Arial" w:hAnsi="Arial" w:cs="Arial"/>
                <w:bCs/>
              </w:rPr>
            </w:pPr>
            <w:r>
              <w:rPr>
                <w:rFonts w:ascii="Arial" w:eastAsia="Arial" w:hAnsi="Arial" w:cs="Arial"/>
                <w:bCs/>
                <w:i/>
                <w:lang w:val="en-US"/>
              </w:rPr>
              <w:t xml:space="preserve"> </w:t>
            </w:r>
            <w:r>
              <w:rPr>
                <w:rFonts w:ascii="Arial" w:hAnsi="Arial" w:cs="Arial"/>
                <w:bCs/>
                <w:i/>
                <w:lang w:val="en-US"/>
              </w:rPr>
              <w:t>Have you got (</w:t>
            </w:r>
            <w:r>
              <w:rPr>
                <w:rFonts w:ascii="Arial" w:hAnsi="Arial" w:cs="Arial"/>
                <w:bCs/>
                <w:i/>
                <w:u w:val="single"/>
                <w:lang w:val="en-US"/>
              </w:rPr>
              <w:t>a brother)</w:t>
            </w:r>
            <w:r>
              <w:rPr>
                <w:rFonts w:ascii="Arial" w:hAnsi="Arial" w:cs="Arial"/>
                <w:bCs/>
                <w:i/>
                <w:lang w:val="en-US"/>
              </w:rPr>
              <w:t>…?</w:t>
            </w:r>
            <w:r>
              <w:rPr>
                <w:rFonts w:ascii="Arial" w:hAnsi="Arial" w:cs="Arial"/>
                <w:bCs/>
                <w:lang w:val="en-US"/>
              </w:rPr>
              <w:t xml:space="preserve"> </w:t>
            </w:r>
            <w:r>
              <w:rPr>
                <w:rFonts w:ascii="Arial" w:hAnsi="Arial" w:cs="Arial"/>
                <w:bCs/>
                <w:i/>
                <w:lang w:val="en-US"/>
              </w:rPr>
              <w:t xml:space="preserve">Has she got? Do you like (cheese …? Do you want to…?Is this your pencil? </w:t>
            </w:r>
            <w:r>
              <w:rPr>
                <w:rFonts w:ascii="Arial" w:hAnsi="Arial" w:cs="Arial"/>
                <w:bCs/>
                <w:i/>
              </w:rPr>
              <w:t>Is there a…? )</w:t>
            </w:r>
            <w:r>
              <w:rPr>
                <w:rFonts w:ascii="Arial" w:hAnsi="Arial" w:cs="Arial"/>
                <w:bCs/>
              </w:rPr>
              <w:t xml:space="preserve">, </w:t>
            </w:r>
          </w:p>
          <w:p w:rsidR="00AF2D6D" w:rsidRDefault="00AF2D6D" w:rsidP="00B81CEA">
            <w:pPr>
              <w:pStyle w:val="Contenidodelatabla"/>
              <w:numPr>
                <w:ilvl w:val="0"/>
                <w:numId w:val="20"/>
              </w:numPr>
              <w:rPr>
                <w:rFonts w:ascii="Arial" w:hAnsi="Arial" w:cs="Arial"/>
                <w:bCs/>
              </w:rPr>
            </w:pPr>
            <w:r>
              <w:rPr>
                <w:rFonts w:ascii="Arial" w:hAnsi="Arial" w:cs="Arial"/>
                <w:bCs/>
              </w:rPr>
              <w:t xml:space="preserve">saludos </w:t>
            </w:r>
            <w:r>
              <w:rPr>
                <w:rFonts w:ascii="Arial" w:hAnsi="Arial" w:cs="Arial"/>
                <w:bCs/>
                <w:i/>
              </w:rPr>
              <w:t>(Hello!; Hi!; Goodbye!)</w:t>
            </w:r>
          </w:p>
          <w:p w:rsidR="00AF2D6D" w:rsidRDefault="00AF2D6D" w:rsidP="00B81CEA">
            <w:pPr>
              <w:pStyle w:val="Contenidodelatabla"/>
              <w:numPr>
                <w:ilvl w:val="0"/>
                <w:numId w:val="20"/>
              </w:numPr>
              <w:rPr>
                <w:rFonts w:ascii="Arial" w:hAnsi="Arial" w:cs="Arial"/>
                <w:bCs/>
              </w:rPr>
            </w:pPr>
            <w:r>
              <w:rPr>
                <w:rFonts w:ascii="Arial" w:hAnsi="Arial" w:cs="Arial"/>
                <w:bCs/>
              </w:rPr>
              <w:t xml:space="preserve">normas de cortesía, etc. </w:t>
            </w:r>
          </w:p>
          <w:p w:rsidR="00AF2D6D" w:rsidRDefault="00AF2D6D" w:rsidP="00EC4D23">
            <w:pPr>
              <w:pStyle w:val="Contenidodelatabla"/>
              <w:rPr>
                <w:rFonts w:ascii="Arial" w:hAnsi="Arial" w:cs="Arial"/>
                <w:bCs/>
              </w:rPr>
            </w:pPr>
            <w:r>
              <w:rPr>
                <w:rFonts w:ascii="Arial" w:hAnsi="Arial" w:cs="Arial"/>
                <w:bCs/>
              </w:rPr>
              <w:t>(CCL,CAA,CSYC).</w:t>
            </w:r>
          </w:p>
          <w:p w:rsidR="00433144" w:rsidRDefault="00433144" w:rsidP="00EC4D23">
            <w:pPr>
              <w:pStyle w:val="Contenidodelatabla"/>
              <w:rPr>
                <w:rFonts w:ascii="Arial" w:hAnsi="Arial" w:cs="Arial"/>
                <w:b/>
                <w:bCs/>
              </w:rPr>
            </w:pPr>
            <w:r w:rsidRPr="00433144">
              <w:rPr>
                <w:rFonts w:ascii="Arial" w:hAnsi="Arial" w:cs="Arial"/>
                <w:b/>
                <w:bCs/>
              </w:rPr>
              <w:t>(C)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rPr>
                <w:rFonts w:ascii="Arial" w:hAnsi="Arial" w:cs="Arial"/>
                <w:b/>
                <w:bCs/>
              </w:rPr>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rPr>
                <w:rFonts w:ascii="Arial" w:hAnsi="Arial" w:cs="Arial"/>
                <w:b/>
                <w:bCs/>
              </w:rPr>
            </w:pPr>
          </w:p>
        </w:tc>
        <w:tc>
          <w:tcPr>
            <w:tcW w:w="4005" w:type="dxa"/>
            <w:tcBorders>
              <w:left w:val="single" w:sz="1" w:space="0" w:color="000000"/>
              <w:bottom w:val="single" w:sz="1" w:space="0" w:color="000000"/>
            </w:tcBorders>
            <w:shd w:val="clear" w:color="auto" w:fill="auto"/>
          </w:tcPr>
          <w:p w:rsidR="00AF2D6D" w:rsidRDefault="00AF2D6D" w:rsidP="00EC4D23">
            <w:pPr>
              <w:rPr>
                <w:rFonts w:ascii="Arial" w:hAnsi="Arial" w:cs="Arial"/>
              </w:rPr>
            </w:pPr>
            <w:r>
              <w:rPr>
                <w:rFonts w:ascii="Arial" w:hAnsi="Arial" w:cs="Arial"/>
              </w:rPr>
              <w:t>Comprensión:</w:t>
            </w:r>
          </w:p>
          <w:p w:rsidR="00AF2D6D" w:rsidRDefault="00AF2D6D" w:rsidP="00433144">
            <w:pPr>
              <w:rPr>
                <w:rFonts w:ascii="Arial" w:hAnsi="Arial" w:cs="Arial"/>
              </w:rPr>
            </w:pPr>
            <w:r>
              <w:rPr>
                <w:rFonts w:ascii="Arial" w:hAnsi="Arial" w:cs="Arial"/>
              </w:rPr>
              <w:t>1.2. Comprensión de las ideas principales y estructuras básicas en una conversación senci</w:t>
            </w:r>
            <w:r w:rsidR="00433144">
              <w:rPr>
                <w:rFonts w:ascii="Arial" w:hAnsi="Arial" w:cs="Arial"/>
              </w:rPr>
              <w:t xml:space="preserve">lla y cercana sobre temas de su </w:t>
            </w:r>
            <w:r>
              <w:rPr>
                <w:rFonts w:ascii="Arial" w:hAnsi="Arial" w:cs="Arial"/>
              </w:rPr>
              <w:t>interés, apoyándose en imágenes e ilustraciones.</w:t>
            </w:r>
          </w:p>
          <w:p w:rsidR="00433144" w:rsidRDefault="00433144" w:rsidP="00EC4D23">
            <w:pPr>
              <w:snapToGrid w:val="0"/>
              <w:rPr>
                <w:rFonts w:ascii="Arial" w:hAnsi="Arial" w:cs="Arial"/>
              </w:rPr>
            </w:pPr>
            <w:r w:rsidRPr="00433144">
              <w:rPr>
                <w:rFonts w:ascii="Arial" w:hAnsi="Arial" w:cs="Arial"/>
                <w:b/>
                <w:bCs/>
              </w:rPr>
              <w:t>(C</w:t>
            </w:r>
            <w:r>
              <w:rPr>
                <w:rFonts w:ascii="Arial" w:hAnsi="Arial" w:cs="Arial"/>
                <w:b/>
                <w:bCs/>
              </w:rPr>
              <w:t>/P</w:t>
            </w:r>
            <w:r w:rsidRPr="00433144">
              <w:rPr>
                <w:rFonts w:ascii="Arial" w:hAnsi="Arial" w:cs="Arial"/>
                <w:b/>
                <w:bCs/>
              </w:rPr>
              <w:t>)</w:t>
            </w:r>
          </w:p>
        </w:tc>
        <w:tc>
          <w:tcPr>
            <w:tcW w:w="3671" w:type="dxa"/>
            <w:tcBorders>
              <w:left w:val="single" w:sz="1" w:space="0" w:color="000000"/>
              <w:bottom w:val="single" w:sz="1" w:space="0" w:color="000000"/>
              <w:right w:val="single" w:sz="1" w:space="0" w:color="000000"/>
            </w:tcBorders>
            <w:shd w:val="clear" w:color="auto" w:fill="auto"/>
          </w:tcPr>
          <w:p w:rsidR="00AF2D6D" w:rsidRDefault="00AF2D6D" w:rsidP="00EC4D23">
            <w:pPr>
              <w:rPr>
                <w:rFonts w:ascii="Arial" w:hAnsi="Arial" w:cs="Arial"/>
              </w:rPr>
            </w:pPr>
            <w:r>
              <w:rPr>
                <w:rFonts w:ascii="Arial" w:hAnsi="Arial" w:cs="Arial"/>
              </w:rPr>
              <w:t>Comprensión:</w:t>
            </w:r>
          </w:p>
          <w:p w:rsidR="00AF2D6D" w:rsidRDefault="00AF2D6D" w:rsidP="00433144">
            <w:pPr>
              <w:rPr>
                <w:rFonts w:ascii="Arial" w:hAnsi="Arial" w:cs="Arial"/>
              </w:rPr>
            </w:pPr>
            <w:r>
              <w:rPr>
                <w:rFonts w:ascii="Arial" w:hAnsi="Arial" w:cs="Arial"/>
              </w:rPr>
              <w:t>1.2. Comprensión de las ideas principales y estructuras básicas en una conversación sencil</w:t>
            </w:r>
            <w:r w:rsidR="00433144">
              <w:rPr>
                <w:rFonts w:ascii="Arial" w:hAnsi="Arial" w:cs="Arial"/>
              </w:rPr>
              <w:t xml:space="preserve">la y cercana sobre temas de su </w:t>
            </w:r>
            <w:r>
              <w:rPr>
                <w:rFonts w:ascii="Arial" w:hAnsi="Arial" w:cs="Arial"/>
              </w:rPr>
              <w:t>interés, apoyándose en imágenes e ilustraciones.</w:t>
            </w:r>
          </w:p>
          <w:p w:rsidR="00433144" w:rsidRDefault="00433144" w:rsidP="00EC4D23">
            <w:pPr>
              <w:snapToGrid w:val="0"/>
            </w:pPr>
            <w:r w:rsidRPr="00433144">
              <w:rPr>
                <w:rFonts w:ascii="Arial" w:hAnsi="Arial" w:cs="Arial"/>
                <w:b/>
                <w:bCs/>
              </w:rPr>
              <w:t>(C</w:t>
            </w:r>
            <w:r>
              <w:rPr>
                <w:rFonts w:ascii="Arial" w:hAnsi="Arial" w:cs="Arial"/>
                <w:b/>
                <w:bCs/>
              </w:rPr>
              <w:t>/P</w:t>
            </w:r>
            <w:r w:rsidRPr="00433144">
              <w:rPr>
                <w:rFonts w:ascii="Arial" w:hAnsi="Arial" w:cs="Arial"/>
                <w:b/>
                <w:bCs/>
              </w:rPr>
              <w:t>)</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rPr>
              <w:t>Función comunicativa:</w:t>
            </w:r>
          </w:p>
          <w:p w:rsidR="00AF2D6D" w:rsidRDefault="00AF2D6D" w:rsidP="00EC4D23">
            <w:pPr>
              <w:pStyle w:val="Contenidodelatabla"/>
              <w:rPr>
                <w:rFonts w:ascii="Arial" w:hAnsi="Arial" w:cs="Arial"/>
              </w:rPr>
            </w:pPr>
            <w:r>
              <w:rPr>
                <w:rFonts w:ascii="Arial" w:hAnsi="Arial" w:cs="Arial"/>
              </w:rPr>
              <w:t xml:space="preserve">1.4. Uso y comprensión de las </w:t>
            </w:r>
            <w:r>
              <w:rPr>
                <w:rFonts w:ascii="Arial" w:hAnsi="Arial" w:cs="Arial"/>
              </w:rPr>
              <w:lastRenderedPageBreak/>
              <w:t>funciones comunicativas reconociendo un léxico habitual: saludos y despedidas (</w:t>
            </w:r>
            <w:r>
              <w:rPr>
                <w:rFonts w:ascii="Arial" w:hAnsi="Arial" w:cs="Arial"/>
                <w:i/>
              </w:rPr>
              <w:t>Hello, Goodbye)</w:t>
            </w:r>
            <w:r>
              <w:rPr>
                <w:rFonts w:ascii="Arial" w:hAnsi="Arial" w:cs="Arial"/>
              </w:rPr>
              <w:t xml:space="preserve">, </w:t>
            </w:r>
          </w:p>
          <w:p w:rsidR="00AF2D6D" w:rsidRDefault="00AF2D6D" w:rsidP="00EC4D23">
            <w:pPr>
              <w:pStyle w:val="Contenidodelatabla"/>
            </w:pPr>
            <w:r>
              <w:rPr>
                <w:rFonts w:ascii="Arial" w:hAnsi="Arial" w:cs="Arial"/>
              </w:rPr>
              <w:t>invitaciones, disculpa y agradecimiento (</w:t>
            </w:r>
            <w:r>
              <w:rPr>
                <w:rFonts w:ascii="Arial" w:hAnsi="Arial" w:cs="Arial"/>
                <w:i/>
              </w:rPr>
              <w:t>I’m sorry</w:t>
            </w:r>
            <w:r>
              <w:rPr>
                <w:rFonts w:ascii="Arial" w:hAnsi="Arial" w:cs="Arial"/>
              </w:rPr>
              <w:t xml:space="preserve">, </w:t>
            </w:r>
            <w:r>
              <w:rPr>
                <w:rFonts w:ascii="Arial" w:hAnsi="Arial" w:cs="Arial"/>
                <w:i/>
              </w:rPr>
              <w:t>thank you</w:t>
            </w:r>
            <w:r>
              <w:rPr>
                <w:rFonts w:ascii="Arial" w:hAnsi="Arial" w:cs="Arial"/>
              </w:rPr>
              <w:t xml:space="preserve"> ), descripción de objetos de uso cotidiano: color, tamaño (</w:t>
            </w:r>
            <w:r>
              <w:rPr>
                <w:rFonts w:ascii="Arial" w:hAnsi="Arial" w:cs="Arial"/>
                <w:i/>
              </w:rPr>
              <w:t>big, small)</w:t>
            </w:r>
            <w:r>
              <w:rPr>
                <w:rFonts w:ascii="Arial" w:hAnsi="Arial" w:cs="Arial"/>
              </w:rPr>
              <w:t xml:space="preserve">, petición y ofrecimiento de ayuda </w:t>
            </w:r>
            <w:r>
              <w:rPr>
                <w:rFonts w:ascii="Arial" w:hAnsi="Arial" w:cs="Arial"/>
                <w:i/>
              </w:rPr>
              <w:t>(Can you help me please?)</w:t>
            </w:r>
            <w:r>
              <w:rPr>
                <w:rFonts w:ascii="Arial" w:hAnsi="Arial" w:cs="Arial"/>
              </w:rPr>
              <w:t>, información (</w:t>
            </w:r>
            <w:r>
              <w:rPr>
                <w:rFonts w:ascii="Arial" w:hAnsi="Arial" w:cs="Arial"/>
                <w:i/>
              </w:rPr>
              <w:t>Do you like…?)</w:t>
            </w:r>
            <w:r>
              <w:rPr>
                <w:rFonts w:ascii="Arial" w:hAnsi="Arial" w:cs="Arial"/>
              </w:rPr>
              <w:t>, pedir permiso (</w:t>
            </w:r>
            <w:r>
              <w:rPr>
                <w:rFonts w:ascii="Arial" w:hAnsi="Arial" w:cs="Arial"/>
                <w:i/>
              </w:rPr>
              <w:t>Can I have …, please, Can I go to the toilet please?</w:t>
            </w:r>
            <w:r>
              <w:rPr>
                <w:rFonts w:ascii="Arial" w:hAnsi="Arial" w:cs="Arial"/>
              </w:rPr>
              <w:t xml:space="preserve"> . Hábitos.</w:t>
            </w:r>
          </w:p>
          <w:p w:rsidR="00AF2D6D" w:rsidRPr="00433144" w:rsidRDefault="00433144" w:rsidP="00EC4D23">
            <w:pPr>
              <w:pStyle w:val="Contenidodelatabla"/>
              <w:rPr>
                <w:b/>
              </w:rPr>
            </w:pPr>
            <w:r w:rsidRPr="00433144">
              <w:rPr>
                <w:b/>
              </w:rPr>
              <w:t>(P/C)</w:t>
            </w:r>
          </w:p>
        </w:tc>
        <w:tc>
          <w:tcPr>
            <w:tcW w:w="3671" w:type="dxa"/>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rPr>
              <w:lastRenderedPageBreak/>
              <w:t>Función comunicativa:</w:t>
            </w:r>
          </w:p>
          <w:p w:rsidR="00AF2D6D" w:rsidRDefault="00AF2D6D" w:rsidP="00EC4D23">
            <w:pPr>
              <w:pStyle w:val="Contenidodelatabla"/>
              <w:rPr>
                <w:rFonts w:ascii="Arial" w:hAnsi="Arial" w:cs="Arial"/>
              </w:rPr>
            </w:pPr>
            <w:r>
              <w:rPr>
                <w:rFonts w:ascii="Arial" w:hAnsi="Arial" w:cs="Arial"/>
              </w:rPr>
              <w:t xml:space="preserve">1.4. Uso y comprensión de las </w:t>
            </w:r>
            <w:r>
              <w:rPr>
                <w:rFonts w:ascii="Arial" w:hAnsi="Arial" w:cs="Arial"/>
              </w:rPr>
              <w:lastRenderedPageBreak/>
              <w:t>funciones comunicativas reconociendo un léxico habitual: saludos</w:t>
            </w:r>
            <w:r>
              <w:rPr>
                <w:rFonts w:ascii="Arial" w:hAnsi="Arial" w:cs="Arial"/>
                <w:i/>
              </w:rPr>
              <w:t xml:space="preserve"> </w:t>
            </w:r>
            <w:r>
              <w:rPr>
                <w:rFonts w:ascii="Arial" w:hAnsi="Arial" w:cs="Arial"/>
              </w:rPr>
              <w:t xml:space="preserve">y despedidas </w:t>
            </w:r>
            <w:r>
              <w:rPr>
                <w:rFonts w:ascii="Arial" w:hAnsi="Arial" w:cs="Arial"/>
                <w:i/>
              </w:rPr>
              <w:t>(</w:t>
            </w:r>
            <w:r>
              <w:rPr>
                <w:rFonts w:ascii="Arial" w:hAnsi="Arial" w:cs="Arial"/>
              </w:rPr>
              <w:t>(</w:t>
            </w:r>
            <w:r>
              <w:rPr>
                <w:rFonts w:ascii="Arial" w:hAnsi="Arial" w:cs="Arial"/>
                <w:i/>
              </w:rPr>
              <w:t>Hello, Goodbye, Hi)</w:t>
            </w:r>
            <w:r>
              <w:rPr>
                <w:rFonts w:ascii="Arial" w:hAnsi="Arial" w:cs="Arial"/>
              </w:rPr>
              <w:t xml:space="preserve">, invitaciones </w:t>
            </w:r>
            <w:r>
              <w:rPr>
                <w:rFonts w:ascii="Arial" w:hAnsi="Arial" w:cs="Arial"/>
                <w:i/>
              </w:rPr>
              <w:t xml:space="preserve">(Lets..) </w:t>
            </w:r>
            <w:r>
              <w:rPr>
                <w:rFonts w:ascii="Arial" w:hAnsi="Arial" w:cs="Arial"/>
              </w:rPr>
              <w:t>, disculpa y agradecimiento (</w:t>
            </w:r>
            <w:r>
              <w:rPr>
                <w:rFonts w:ascii="Arial" w:hAnsi="Arial" w:cs="Arial"/>
                <w:i/>
              </w:rPr>
              <w:t>I’m sorry, thank you, thanks)</w:t>
            </w:r>
            <w:r>
              <w:rPr>
                <w:rFonts w:ascii="Arial" w:hAnsi="Arial" w:cs="Arial"/>
              </w:rPr>
              <w:t xml:space="preserve"> , descripción de objetos de uso cotidiano: color, tamaño, petición y ofrecimiento de ayuda (</w:t>
            </w:r>
            <w:r>
              <w:rPr>
                <w:rFonts w:ascii="Arial" w:hAnsi="Arial" w:cs="Arial"/>
                <w:i/>
              </w:rPr>
              <w:t>Can you help me, please?</w:t>
            </w:r>
            <w:r>
              <w:rPr>
                <w:rFonts w:ascii="Arial" w:hAnsi="Arial" w:cs="Arial"/>
              </w:rPr>
              <w:t>, información, pedir permiso (</w:t>
            </w:r>
            <w:r>
              <w:rPr>
                <w:rFonts w:ascii="Arial" w:hAnsi="Arial" w:cs="Arial"/>
                <w:i/>
              </w:rPr>
              <w:t>Can I have …, please, Can I go to the toilet please?</w:t>
            </w:r>
            <w:r>
              <w:rPr>
                <w:rFonts w:ascii="Arial" w:hAnsi="Arial" w:cs="Arial"/>
              </w:rPr>
              <w:t>. ) Hábitos.</w:t>
            </w:r>
          </w:p>
          <w:p w:rsidR="00433144" w:rsidRDefault="00433144" w:rsidP="00EC4D23">
            <w:pPr>
              <w:pStyle w:val="Contenidodelatabla"/>
            </w:pPr>
            <w:r w:rsidRPr="00433144">
              <w:rPr>
                <w:b/>
              </w:rPr>
              <w:t>(P/C)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rPr>
                <w:rFonts w:ascii="Arial" w:hAnsi="Arial" w:cs="Arial"/>
              </w:rPr>
            </w:pPr>
            <w:r>
              <w:rPr>
                <w:rFonts w:ascii="Arial" w:hAnsi="Arial" w:cs="Arial"/>
              </w:rPr>
              <w:t>Función comunicativa:</w:t>
            </w:r>
          </w:p>
          <w:p w:rsidR="00AF2D6D" w:rsidRDefault="00AF2D6D" w:rsidP="00EC4D23">
            <w:pPr>
              <w:rPr>
                <w:rFonts w:ascii="Arial" w:hAnsi="Arial" w:cs="Arial"/>
              </w:rPr>
            </w:pPr>
            <w:r>
              <w:rPr>
                <w:rFonts w:ascii="Arial" w:hAnsi="Arial" w:cs="Arial"/>
              </w:rPr>
              <w:t xml:space="preserve">1.5. Reconocimiento de expresiones comunicativas básicas de uso habitual en una conversación cotidiana, que se produce </w:t>
            </w:r>
          </w:p>
          <w:p w:rsidR="00AF2D6D" w:rsidRDefault="00AF2D6D" w:rsidP="00EC4D23">
            <w:pPr>
              <w:snapToGrid w:val="0"/>
              <w:rPr>
                <w:rFonts w:ascii="Arial" w:hAnsi="Arial" w:cs="Arial"/>
              </w:rPr>
            </w:pPr>
            <w:r>
              <w:rPr>
                <w:rFonts w:ascii="Arial" w:hAnsi="Arial" w:cs="Arial"/>
              </w:rPr>
              <w:t>en su presencia.</w:t>
            </w:r>
          </w:p>
          <w:p w:rsidR="00433144" w:rsidRPr="00433144" w:rsidRDefault="00433144" w:rsidP="00EC4D23">
            <w:pPr>
              <w:snapToGrid w:val="0"/>
              <w:rPr>
                <w:rFonts w:ascii="Arial" w:hAnsi="Arial" w:cs="Arial"/>
                <w:b/>
              </w:rPr>
            </w:pPr>
            <w:r w:rsidRPr="00433144">
              <w:rPr>
                <w:rFonts w:ascii="Arial" w:hAnsi="Arial" w:cs="Arial"/>
                <w:b/>
              </w:rPr>
              <w:t>(C)</w:t>
            </w:r>
          </w:p>
        </w:tc>
        <w:tc>
          <w:tcPr>
            <w:tcW w:w="3671" w:type="dxa"/>
            <w:tcBorders>
              <w:left w:val="single" w:sz="1" w:space="0" w:color="000000"/>
              <w:bottom w:val="single" w:sz="1" w:space="0" w:color="000000"/>
              <w:right w:val="single" w:sz="1" w:space="0" w:color="000000"/>
            </w:tcBorders>
            <w:shd w:val="clear" w:color="auto" w:fill="auto"/>
          </w:tcPr>
          <w:p w:rsidR="00AF2D6D" w:rsidRDefault="00AF2D6D" w:rsidP="00EC4D23">
            <w:pPr>
              <w:rPr>
                <w:rFonts w:ascii="Arial" w:hAnsi="Arial" w:cs="Arial"/>
              </w:rPr>
            </w:pPr>
            <w:r>
              <w:rPr>
                <w:rFonts w:ascii="Arial" w:hAnsi="Arial" w:cs="Arial"/>
              </w:rPr>
              <w:t>Función comunicativa:</w:t>
            </w:r>
          </w:p>
          <w:p w:rsidR="00AF2D6D" w:rsidRDefault="00AF2D6D" w:rsidP="00EC4D23">
            <w:pPr>
              <w:rPr>
                <w:rFonts w:ascii="Arial" w:hAnsi="Arial" w:cs="Arial"/>
              </w:rPr>
            </w:pPr>
            <w:r>
              <w:rPr>
                <w:rFonts w:ascii="Arial" w:hAnsi="Arial" w:cs="Arial"/>
              </w:rPr>
              <w:t>1.5. Reconocimiento de expresiones comunicativas básicas de uso habitual en una conversación cotidiana, que se produce en su presencia.</w:t>
            </w:r>
          </w:p>
          <w:p w:rsidR="00433144" w:rsidRDefault="00433144" w:rsidP="00EC4D23">
            <w:r w:rsidRPr="00433144">
              <w:rPr>
                <w:rFonts w:ascii="Arial" w:hAnsi="Arial" w:cs="Arial"/>
                <w:b/>
              </w:rPr>
              <w:t>(C)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snapToGrid w:val="0"/>
              <w:rPr>
                <w:rFonts w:ascii="Arial" w:hAnsi="Arial" w:cs="Arial"/>
              </w:rPr>
            </w:pPr>
            <w:r>
              <w:rPr>
                <w:rFonts w:ascii="Arial" w:hAnsi="Arial" w:cs="Arial"/>
              </w:rPr>
              <w:t>Función lingüística:</w:t>
            </w:r>
          </w:p>
          <w:p w:rsidR="00AF2D6D" w:rsidRDefault="00AF2D6D" w:rsidP="00EC4D23">
            <w:pPr>
              <w:rPr>
                <w:rFonts w:ascii="Arial" w:hAnsi="Arial" w:cs="Arial"/>
              </w:rPr>
            </w:pPr>
            <w:r>
              <w:rPr>
                <w:rFonts w:ascii="Arial" w:hAnsi="Arial" w:cs="Arial"/>
              </w:rPr>
              <w:t xml:space="preserve">1.7. Adquisición de vocabulario de uso frecuente en textos orales breves y sencillos, canciones, rimas, partes del cuerpo;  familia y amigos; el colegio y la clase, mascotas y otros animales; </w:t>
            </w:r>
          </w:p>
          <w:p w:rsidR="00433144" w:rsidRDefault="00433144" w:rsidP="00EC4D23">
            <w:pPr>
              <w:rPr>
                <w:rFonts w:ascii="Arial" w:hAnsi="Arial" w:cs="Arial"/>
              </w:rPr>
            </w:pPr>
            <w:r w:rsidRPr="00433144">
              <w:rPr>
                <w:rFonts w:ascii="Arial" w:hAnsi="Arial" w:cs="Arial"/>
                <w:b/>
              </w:rPr>
              <w:t>(C)</w:t>
            </w:r>
          </w:p>
        </w:tc>
        <w:tc>
          <w:tcPr>
            <w:tcW w:w="3671" w:type="dxa"/>
            <w:tcBorders>
              <w:left w:val="single" w:sz="1" w:space="0" w:color="000000"/>
              <w:bottom w:val="single" w:sz="1" w:space="0" w:color="000000"/>
              <w:right w:val="single" w:sz="1" w:space="0" w:color="000000"/>
            </w:tcBorders>
            <w:shd w:val="clear" w:color="auto" w:fill="auto"/>
          </w:tcPr>
          <w:p w:rsidR="00AF2D6D" w:rsidRDefault="00AF2D6D" w:rsidP="00EC4D23">
            <w:pPr>
              <w:snapToGrid w:val="0"/>
              <w:rPr>
                <w:rFonts w:ascii="Arial" w:hAnsi="Arial" w:cs="Arial"/>
              </w:rPr>
            </w:pPr>
            <w:r>
              <w:rPr>
                <w:rFonts w:ascii="Arial" w:hAnsi="Arial" w:cs="Arial"/>
              </w:rPr>
              <w:t>Función lingüística:</w:t>
            </w:r>
          </w:p>
          <w:p w:rsidR="00AF2D6D" w:rsidRDefault="00AF2D6D" w:rsidP="00EC4D23">
            <w:pPr>
              <w:rPr>
                <w:rFonts w:ascii="Arial" w:hAnsi="Arial" w:cs="Arial"/>
              </w:rPr>
            </w:pPr>
            <w:r>
              <w:rPr>
                <w:rFonts w:ascii="Arial" w:hAnsi="Arial" w:cs="Arial"/>
              </w:rPr>
              <w:t xml:space="preserve">1.7. Adquisición de vocabulario de uso frecuente en textos orales breves y sencillos, canciones, rimas, partes del cuerpo; </w:t>
            </w:r>
          </w:p>
          <w:p w:rsidR="00AF2D6D" w:rsidRDefault="00AF2D6D" w:rsidP="00EC4D23">
            <w:pPr>
              <w:snapToGrid w:val="0"/>
              <w:rPr>
                <w:rFonts w:ascii="Arial" w:hAnsi="Arial" w:cs="Arial"/>
              </w:rPr>
            </w:pPr>
            <w:r>
              <w:rPr>
                <w:rFonts w:ascii="Arial" w:hAnsi="Arial" w:cs="Arial"/>
              </w:rPr>
              <w:t>prendas de vestir, familia y amigos; el colegio y la clase, mascotas y otros animales; la casa: dependencias y objetos.</w:t>
            </w:r>
          </w:p>
          <w:p w:rsidR="00433144" w:rsidRDefault="00433144" w:rsidP="00EC4D23">
            <w:pPr>
              <w:snapToGrid w:val="0"/>
            </w:pPr>
            <w:r w:rsidRPr="00433144">
              <w:rPr>
                <w:rFonts w:ascii="Arial" w:hAnsi="Arial" w:cs="Arial"/>
                <w:b/>
              </w:rPr>
              <w:t>(C)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rPr>
              <w:t>Función lingüística:</w:t>
            </w:r>
          </w:p>
          <w:p w:rsidR="00AF2D6D" w:rsidRDefault="00AF2D6D" w:rsidP="00EC4D23">
            <w:pPr>
              <w:pStyle w:val="Contenidodelatabla"/>
              <w:rPr>
                <w:rFonts w:ascii="Arial" w:hAnsi="Arial" w:cs="Arial"/>
              </w:rPr>
            </w:pPr>
            <w:r>
              <w:rPr>
                <w:rFonts w:ascii="Arial" w:hAnsi="Arial" w:cs="Arial"/>
              </w:rPr>
              <w:lastRenderedPageBreak/>
              <w:t xml:space="preserve">1.9. Manejo de estructuras sintácticas-discursivas para establecer interacciones orales, frases simples afirmativas, </w:t>
            </w:r>
          </w:p>
          <w:p w:rsidR="00AF2D6D" w:rsidRDefault="00AF2D6D" w:rsidP="00EC4D23">
            <w:pPr>
              <w:pStyle w:val="Contenidodelatabla"/>
              <w:rPr>
                <w:rFonts w:ascii="Arial" w:hAnsi="Arial" w:cs="Arial"/>
              </w:rPr>
            </w:pPr>
            <w:r>
              <w:rPr>
                <w:rFonts w:ascii="Arial" w:hAnsi="Arial" w:cs="Arial"/>
              </w:rPr>
              <w:t xml:space="preserve">exclamativas, negativas; expresión de relaciones lógicas (conjunción: </w:t>
            </w:r>
            <w:r>
              <w:rPr>
                <w:rFonts w:ascii="Arial" w:hAnsi="Arial" w:cs="Arial"/>
                <w:i/>
              </w:rPr>
              <w:t>and</w:t>
            </w:r>
            <w:r>
              <w:rPr>
                <w:rFonts w:ascii="Arial" w:hAnsi="Arial" w:cs="Arial"/>
              </w:rPr>
              <w:t xml:space="preserve">); de posición (1ª y 2ª persona del singular); </w:t>
            </w:r>
          </w:p>
          <w:p w:rsidR="00AF2D6D" w:rsidRDefault="00AF2D6D" w:rsidP="00EC4D23">
            <w:pPr>
              <w:pStyle w:val="Contenidodelatabla"/>
              <w:rPr>
                <w:rFonts w:ascii="Arial" w:hAnsi="Arial" w:cs="Arial"/>
              </w:rPr>
            </w:pPr>
            <w:r>
              <w:rPr>
                <w:rFonts w:ascii="Arial" w:hAnsi="Arial" w:cs="Arial"/>
              </w:rPr>
              <w:t xml:space="preserve">de tiempo verbal; de aspecto (puntual presente simple; de capacidad; de cantidad (many; preposiciones (situación </w:t>
            </w:r>
            <w:r>
              <w:rPr>
                <w:rFonts w:ascii="Arial" w:hAnsi="Arial" w:cs="Arial"/>
                <w:i/>
              </w:rPr>
              <w:t>in, on, under, behind)</w:t>
            </w:r>
            <w:r>
              <w:rPr>
                <w:rFonts w:ascii="Arial" w:hAnsi="Arial" w:cs="Arial"/>
              </w:rPr>
              <w:t xml:space="preserve"> y adverbios</w:t>
            </w:r>
          </w:p>
          <w:p w:rsidR="00433144" w:rsidRPr="00433144" w:rsidRDefault="00433144" w:rsidP="00EC4D23">
            <w:pPr>
              <w:pStyle w:val="Contenidodelatabla"/>
              <w:rPr>
                <w:rFonts w:ascii="Arial" w:hAnsi="Arial" w:cs="Arial"/>
                <w:b/>
              </w:rPr>
            </w:pPr>
            <w:r w:rsidRPr="00433144">
              <w:rPr>
                <w:rFonts w:ascii="Arial" w:hAnsi="Arial" w:cs="Arial"/>
                <w:b/>
              </w:rPr>
              <w:t>(P)</w:t>
            </w:r>
          </w:p>
        </w:tc>
        <w:tc>
          <w:tcPr>
            <w:tcW w:w="3671" w:type="dxa"/>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rPr>
              <w:lastRenderedPageBreak/>
              <w:t>Función lingüística:</w:t>
            </w:r>
          </w:p>
          <w:p w:rsidR="00AF2D6D" w:rsidRDefault="00AF2D6D" w:rsidP="00EC4D23">
            <w:pPr>
              <w:pStyle w:val="Contenidodelatabla"/>
              <w:rPr>
                <w:rFonts w:ascii="Arial" w:hAnsi="Arial" w:cs="Arial"/>
              </w:rPr>
            </w:pPr>
            <w:r>
              <w:rPr>
                <w:rFonts w:ascii="Arial" w:hAnsi="Arial" w:cs="Arial"/>
              </w:rPr>
              <w:lastRenderedPageBreak/>
              <w:t xml:space="preserve">1.9. Manejo de estructuras sintácticas-discursivas para establecer interacciones orales, frases simples afirmativas, </w:t>
            </w:r>
          </w:p>
          <w:p w:rsidR="00AF2D6D" w:rsidRDefault="00AF2D6D" w:rsidP="00EC4D23">
            <w:pPr>
              <w:pStyle w:val="Contenidodelatabla"/>
              <w:rPr>
                <w:rFonts w:ascii="Arial" w:hAnsi="Arial" w:cs="Arial"/>
              </w:rPr>
            </w:pPr>
            <w:r>
              <w:rPr>
                <w:rFonts w:ascii="Arial" w:hAnsi="Arial" w:cs="Arial"/>
              </w:rPr>
              <w:t xml:space="preserve">exclamativas, negativas; expresión de relaciones lógicas (conjunción: and); de posición (1ª y 2ª persona del singular); </w:t>
            </w:r>
          </w:p>
          <w:p w:rsidR="00433144" w:rsidRDefault="00AF2D6D" w:rsidP="00EC4D23">
            <w:pPr>
              <w:pStyle w:val="Contenidodelatabla"/>
              <w:rPr>
                <w:rFonts w:ascii="Arial" w:hAnsi="Arial" w:cs="Arial"/>
                <w:i/>
              </w:rPr>
            </w:pPr>
            <w:r>
              <w:rPr>
                <w:rFonts w:ascii="Arial" w:hAnsi="Arial" w:cs="Arial"/>
              </w:rPr>
              <w:t xml:space="preserve">de tiempo verbal; de aspecto; de capacidad; de cantidad (singular plural, many, ; preposiciones (situación </w:t>
            </w:r>
            <w:r>
              <w:rPr>
                <w:rFonts w:ascii="Arial" w:hAnsi="Arial" w:cs="Arial"/>
                <w:i/>
              </w:rPr>
              <w:t xml:space="preserve"> next to) </w:t>
            </w:r>
            <w:r>
              <w:rPr>
                <w:rFonts w:ascii="Arial" w:hAnsi="Arial" w:cs="Arial"/>
              </w:rPr>
              <w:t>y adverbios (</w:t>
            </w:r>
            <w:r>
              <w:rPr>
                <w:rFonts w:ascii="Arial" w:hAnsi="Arial" w:cs="Arial"/>
                <w:i/>
              </w:rPr>
              <w:t>well</w:t>
            </w:r>
            <w:r w:rsidR="00433144">
              <w:rPr>
                <w:rFonts w:ascii="Arial" w:hAnsi="Arial" w:cs="Arial"/>
                <w:i/>
              </w:rPr>
              <w:t>)</w:t>
            </w:r>
          </w:p>
          <w:p w:rsidR="00AF2D6D" w:rsidRDefault="00433144" w:rsidP="00EC4D23">
            <w:pPr>
              <w:pStyle w:val="Contenidodelatabla"/>
            </w:pPr>
            <w:r w:rsidRPr="00433144">
              <w:rPr>
                <w:rFonts w:ascii="Arial" w:hAnsi="Arial" w:cs="Arial"/>
                <w:b/>
              </w:rPr>
              <w:t>(P)</w:t>
            </w:r>
          </w:p>
        </w:tc>
      </w:tr>
      <w:tr w:rsidR="00AF2D6D" w:rsidTr="00EC4D23">
        <w:tc>
          <w:tcPr>
            <w:tcW w:w="3804" w:type="dxa"/>
            <w:tcBorders>
              <w:left w:val="single" w:sz="1" w:space="0" w:color="000000"/>
              <w:bottom w:val="single" w:sz="4" w:space="0" w:color="auto"/>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4" w:space="0" w:color="auto"/>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4" w:space="0" w:color="auto"/>
            </w:tcBorders>
            <w:shd w:val="clear" w:color="auto" w:fill="auto"/>
          </w:tcPr>
          <w:p w:rsidR="00AF2D6D" w:rsidRDefault="00AF2D6D" w:rsidP="00EC4D23">
            <w:pPr>
              <w:snapToGrid w:val="0"/>
              <w:rPr>
                <w:rFonts w:ascii="Arial" w:hAnsi="Arial" w:cs="Arial"/>
              </w:rPr>
            </w:pPr>
            <w:r>
              <w:rPr>
                <w:rFonts w:ascii="Arial" w:hAnsi="Arial" w:cs="Arial"/>
              </w:rPr>
              <w:t>Función sociocultural y sociolingüística:</w:t>
            </w:r>
          </w:p>
          <w:p w:rsidR="00AF2D6D" w:rsidRDefault="00AF2D6D" w:rsidP="00EC4D23">
            <w:pPr>
              <w:rPr>
                <w:rFonts w:ascii="Arial" w:hAnsi="Arial" w:cs="Arial"/>
              </w:rPr>
            </w:pPr>
            <w:r>
              <w:rPr>
                <w:rFonts w:ascii="Arial" w:hAnsi="Arial" w:cs="Arial"/>
              </w:rPr>
              <w:t>1.11. Valoración de la lengua extranjera como instrumento para comunicarse y dar a conocer la cultura andaluza.</w:t>
            </w:r>
          </w:p>
          <w:p w:rsidR="00433144" w:rsidRPr="00433144" w:rsidRDefault="00433144" w:rsidP="00EC4D23">
            <w:pPr>
              <w:rPr>
                <w:rFonts w:ascii="Arial" w:hAnsi="Arial" w:cs="Arial"/>
                <w:b/>
              </w:rPr>
            </w:pPr>
            <w:r w:rsidRPr="00433144">
              <w:rPr>
                <w:rFonts w:ascii="Arial" w:hAnsi="Arial" w:cs="Arial"/>
                <w:b/>
              </w:rPr>
              <w:t>(A)</w:t>
            </w:r>
          </w:p>
        </w:tc>
        <w:tc>
          <w:tcPr>
            <w:tcW w:w="3671" w:type="dxa"/>
            <w:tcBorders>
              <w:left w:val="single" w:sz="1" w:space="0" w:color="000000"/>
              <w:bottom w:val="single" w:sz="4" w:space="0" w:color="auto"/>
              <w:right w:val="single" w:sz="1" w:space="0" w:color="000000"/>
            </w:tcBorders>
            <w:shd w:val="clear" w:color="auto" w:fill="auto"/>
          </w:tcPr>
          <w:p w:rsidR="00AF2D6D" w:rsidRDefault="00AF2D6D" w:rsidP="00EC4D23">
            <w:pPr>
              <w:snapToGrid w:val="0"/>
              <w:rPr>
                <w:rFonts w:ascii="Arial" w:hAnsi="Arial" w:cs="Arial"/>
              </w:rPr>
            </w:pPr>
            <w:r>
              <w:rPr>
                <w:rFonts w:ascii="Arial" w:hAnsi="Arial" w:cs="Arial"/>
              </w:rPr>
              <w:t>Función sociocultural y sociolingüística:</w:t>
            </w:r>
          </w:p>
          <w:p w:rsidR="00AF2D6D" w:rsidRDefault="00AF2D6D" w:rsidP="00EC4D23">
            <w:pPr>
              <w:rPr>
                <w:rFonts w:ascii="Arial" w:hAnsi="Arial" w:cs="Arial"/>
              </w:rPr>
            </w:pPr>
            <w:r>
              <w:rPr>
                <w:rFonts w:ascii="Arial" w:hAnsi="Arial" w:cs="Arial"/>
              </w:rPr>
              <w:t>1.11. Valoración de la lengua extranjera como instrumento para comunicarse y dar a conocer la cultura andaluza.</w:t>
            </w:r>
          </w:p>
          <w:p w:rsidR="00433144" w:rsidRDefault="00433144" w:rsidP="00EC4D23">
            <w:pPr>
              <w:rPr>
                <w:rFonts w:ascii="sans-serif" w:hAnsi="sans-serif"/>
                <w:sz w:val="18"/>
              </w:rPr>
            </w:pPr>
            <w:r w:rsidRPr="00433144">
              <w:rPr>
                <w:rFonts w:ascii="Arial" w:hAnsi="Arial" w:cs="Arial"/>
                <w:b/>
              </w:rPr>
              <w:t>(A)</w:t>
            </w:r>
          </w:p>
        </w:tc>
      </w:tr>
      <w:tr w:rsidR="00AF2D6D" w:rsidTr="00EC4D23">
        <w:tc>
          <w:tcPr>
            <w:tcW w:w="15346" w:type="dxa"/>
            <w:gridSpan w:val="4"/>
            <w:tcBorders>
              <w:top w:val="single" w:sz="4" w:space="0" w:color="auto"/>
              <w:left w:val="single" w:sz="4" w:space="0" w:color="auto"/>
              <w:bottom w:val="single" w:sz="4" w:space="0" w:color="auto"/>
              <w:right w:val="single" w:sz="4" w:space="0" w:color="auto"/>
            </w:tcBorders>
            <w:shd w:val="clear" w:color="auto" w:fill="auto"/>
          </w:tcPr>
          <w:p w:rsidR="00AF2D6D" w:rsidRDefault="00AF2D6D" w:rsidP="00EC4D23">
            <w:pPr>
              <w:jc w:val="both"/>
              <w:rPr>
                <w:rFonts w:ascii="Arial" w:hAnsi="Arial"/>
              </w:rPr>
            </w:pPr>
            <w:r>
              <w:rPr>
                <w:rFonts w:ascii="Arial" w:hAnsi="Arial"/>
                <w:b/>
                <w:bCs/>
              </w:rPr>
              <w:t>ORIENTACIONES METODOLÓGICAS:</w:t>
            </w:r>
          </w:p>
          <w:p w:rsidR="00AF2D6D" w:rsidRDefault="00AF2D6D" w:rsidP="00EC4D23">
            <w:pPr>
              <w:jc w:val="both"/>
              <w:rPr>
                <w:rFonts w:ascii="Arial" w:hAnsi="Arial"/>
              </w:rPr>
            </w:pPr>
            <w:r>
              <w:rPr>
                <w:rFonts w:ascii="Arial" w:hAnsi="Arial"/>
              </w:rPr>
              <w:t>Este criterio evalúa la comprensión de ideas y reconocimiento de las estructuras elementales dentro de presentaciones basadas en temas de interés, iniciando al alumnado a expresarse de forma muy sencilla y breve, ayudándolo en este proceso elementos paratextuales cercanos.</w:t>
            </w:r>
          </w:p>
          <w:p w:rsidR="00AF2D6D" w:rsidRPr="002E1D39" w:rsidRDefault="00AF2D6D" w:rsidP="00EC4D23">
            <w:pPr>
              <w:jc w:val="both"/>
            </w:pPr>
            <w:r>
              <w:rPr>
                <w:rFonts w:ascii="Arial" w:hAnsi="Arial"/>
              </w:rPr>
              <w:t>Estos procesos pueden abordarse desde tareas globales que fomenten la capacidad para comprender fórmulas básicas de relación social como presentaciones que traten sobre temas familiares como uno mismo, la familia, la escuela, el tiempo libre</w:t>
            </w:r>
          </w:p>
        </w:tc>
      </w:tr>
    </w:tbl>
    <w:p w:rsidR="000902B9" w:rsidRDefault="000902B9"/>
    <w:p w:rsidR="002D7256" w:rsidRDefault="002D7256"/>
    <w:tbl>
      <w:tblPr>
        <w:tblW w:w="15344" w:type="dxa"/>
        <w:tblInd w:w="-339" w:type="dxa"/>
        <w:tblLayout w:type="fixed"/>
        <w:tblCellMar>
          <w:top w:w="55" w:type="dxa"/>
          <w:left w:w="55" w:type="dxa"/>
          <w:bottom w:w="55" w:type="dxa"/>
          <w:right w:w="55" w:type="dxa"/>
        </w:tblCellMar>
        <w:tblLook w:val="0000"/>
      </w:tblPr>
      <w:tblGrid>
        <w:gridCol w:w="3804"/>
        <w:gridCol w:w="3866"/>
        <w:gridCol w:w="4005"/>
        <w:gridCol w:w="3669"/>
      </w:tblGrid>
      <w:tr w:rsidR="00AF2D6D" w:rsidTr="00EC4D23">
        <w:tc>
          <w:tcPr>
            <w:tcW w:w="15344" w:type="dxa"/>
            <w:gridSpan w:val="4"/>
            <w:tcBorders>
              <w:top w:val="single" w:sz="1" w:space="0" w:color="000000"/>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AREA:</w:t>
            </w:r>
          </w:p>
          <w:p w:rsidR="00AF2D6D" w:rsidRDefault="00AF2D6D" w:rsidP="00EC4D23">
            <w:pPr>
              <w:pStyle w:val="Contenidodelatabla"/>
              <w:rPr>
                <w:rFonts w:ascii="Arial" w:hAnsi="Arial" w:cs="Arial"/>
                <w:b/>
                <w:bCs/>
              </w:rPr>
            </w:pPr>
            <w:r>
              <w:rPr>
                <w:rFonts w:ascii="Arial" w:hAnsi="Arial" w:cs="Arial"/>
                <w:b/>
                <w:bCs/>
              </w:rPr>
              <w:t>INGLÉS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OBJETIVO DEL ÁREA</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b/>
                <w:bCs/>
              </w:rPr>
              <w:t>COMPETENCIAS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snapToGrid w:val="0"/>
              <w:rPr>
                <w:rFonts w:ascii="Arial" w:hAnsi="Arial"/>
              </w:rPr>
            </w:pPr>
            <w:r>
              <w:rPr>
                <w:rFonts w:ascii="Arial" w:hAnsi="Arial" w:cs="Arial"/>
              </w:rPr>
              <w:t xml:space="preserve">O.LE.1. Escuchar y comprender </w:t>
            </w:r>
            <w:r>
              <w:rPr>
                <w:rFonts w:ascii="Arial" w:hAnsi="Arial"/>
              </w:rPr>
              <w:t xml:space="preserve">mensajes en interacciones verbales </w:t>
            </w:r>
          </w:p>
          <w:p w:rsidR="00AF2D6D" w:rsidRDefault="00AF2D6D" w:rsidP="00EC4D23">
            <w:pPr>
              <w:rPr>
                <w:rFonts w:ascii="Arial" w:hAnsi="Arial"/>
              </w:rPr>
            </w:pPr>
            <w:r>
              <w:rPr>
                <w:rFonts w:ascii="Arial" w:hAnsi="Arial"/>
              </w:rPr>
              <w:lastRenderedPageBreak/>
              <w:t>variadas, utilizando las informaciones transmitidas para llevar a cabo tareas concretas diversas relacionadas con su experiencia.</w:t>
            </w:r>
          </w:p>
          <w:p w:rsidR="00AF2D6D" w:rsidRPr="002E1D39" w:rsidRDefault="00AF2D6D" w:rsidP="00EC4D23">
            <w:pPr>
              <w:rPr>
                <w:rFonts w:ascii="Arial" w:hAnsi="Arial"/>
              </w:rPr>
            </w:pPr>
            <w:r>
              <w:rPr>
                <w:rFonts w:ascii="Arial" w:hAnsi="Arial"/>
              </w:rPr>
              <w:t>O.LE.9. Identificar aspectos fonéticos, de ritmo, acentuación y entonación, así como estructuras lingüísticas y aspectos léxicos de la lengua extranjera, usándolos como elementos básicos de la comunicación.</w:t>
            </w:r>
          </w:p>
          <w:p w:rsidR="00AF2D6D" w:rsidRDefault="00AF2D6D" w:rsidP="00EC4D23">
            <w:pPr>
              <w:pStyle w:val="Contenidodelatabla"/>
              <w:snapToGrid w:val="0"/>
              <w:rPr>
                <w:rFonts w:ascii="Arial" w:hAnsi="Arial" w:cs="Arial"/>
              </w:rPr>
            </w:pP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snapToGrid w:val="0"/>
              <w:rPr>
                <w:rFonts w:ascii="Arial" w:hAnsi="Arial" w:cs="Arial"/>
              </w:rPr>
            </w:pPr>
            <w:r>
              <w:rPr>
                <w:rFonts w:ascii="Arial" w:hAnsi="Arial" w:cs="Arial"/>
              </w:rPr>
              <w:lastRenderedPageBreak/>
              <w:t>CCL</w:t>
            </w:r>
          </w:p>
          <w:p w:rsidR="00AF2D6D" w:rsidRDefault="00AF2D6D" w:rsidP="00EC4D23">
            <w:pPr>
              <w:pStyle w:val="Contenidodelatabla"/>
              <w:snapToGrid w:val="0"/>
              <w:rPr>
                <w:rFonts w:ascii="Arial" w:hAnsi="Arial" w:cs="Arial"/>
                <w:b/>
                <w:bCs/>
              </w:rPr>
            </w:pPr>
            <w:r>
              <w:rPr>
                <w:rFonts w:ascii="Arial" w:hAnsi="Arial" w:cs="Arial"/>
              </w:rPr>
              <w:lastRenderedPageBreak/>
              <w:t>CAA</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lastRenderedPageBreak/>
              <w:t>CRITERIO DE EVALUACIÓN</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eastAsia="Times New Roman" w:hAnsi="Arial" w:cs="Arial"/>
                <w:lang w:eastAsia="es-ES" w:bidi="ar-SA"/>
              </w:rPr>
            </w:pPr>
            <w:r>
              <w:rPr>
                <w:rFonts w:ascii="Arial" w:hAnsi="Arial" w:cs="Arial"/>
                <w:b/>
                <w:bCs/>
              </w:rPr>
              <w:t>BLOQUE DE CONTENIDOS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CE.1.5 Reconocer la idea principal de mensajes oídos sobre temas cotidianos recordando e identificando los patrones sonoros y rítmicos básicos en la entonación, apoyándose en materiales audiovisuales diversos.</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hAnsi="Arial" w:cs="Arial"/>
                <w:b/>
                <w:bCs/>
              </w:rPr>
            </w:pPr>
            <w:r>
              <w:rPr>
                <w:rFonts w:ascii="Arial" w:eastAsia="Times New Roman" w:hAnsi="Arial" w:cs="Arial"/>
                <w:lang w:eastAsia="es-ES" w:bidi="ar-SA"/>
              </w:rPr>
              <w:t>Bloque 1: “Comprensión de textos orales”</w:t>
            </w:r>
          </w:p>
          <w:p w:rsidR="00AF2D6D" w:rsidRDefault="00AF2D6D" w:rsidP="00EC4D23">
            <w:pPr>
              <w:pStyle w:val="Contenidodelatabla"/>
              <w:rPr>
                <w:rFonts w:ascii="Arial" w:hAnsi="Arial" w:cs="Arial"/>
                <w:b/>
                <w:bCs/>
              </w:rPr>
            </w:pPr>
          </w:p>
          <w:p w:rsidR="00AF2D6D" w:rsidRDefault="00AF2D6D" w:rsidP="00EC4D23">
            <w:pPr>
              <w:pStyle w:val="Contenidodelatabla"/>
              <w:rPr>
                <w:rFonts w:ascii="Arial" w:hAnsi="Arial" w:cs="Arial"/>
                <w:b/>
                <w:bCs/>
              </w:rPr>
            </w:pPr>
          </w:p>
          <w:p w:rsidR="00AF2D6D" w:rsidRDefault="00AF2D6D" w:rsidP="00EC4D23">
            <w:pPr>
              <w:pStyle w:val="Contenidodelatabla"/>
              <w:rPr>
                <w:rFonts w:ascii="Arial" w:hAnsi="Arial" w:cs="Arial"/>
                <w:b/>
                <w:bCs/>
              </w:rPr>
            </w:pPr>
          </w:p>
          <w:p w:rsidR="00AF2D6D" w:rsidRDefault="00AF2D6D" w:rsidP="00EC4D23">
            <w:pPr>
              <w:pStyle w:val="Contenidodelatabla"/>
              <w:rPr>
                <w:rFonts w:ascii="Arial" w:hAnsi="Arial" w:cs="Arial"/>
                <w:b/>
                <w:bCs/>
              </w:rPr>
            </w:pP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INDICADORES DE EVALUACIÓN</w:t>
            </w:r>
          </w:p>
          <w:p w:rsidR="00AF2D6D" w:rsidRDefault="00AF2D6D" w:rsidP="00EC4D23">
            <w:pPr>
              <w:pStyle w:val="Contenidodelatabla"/>
              <w:jc w:val="center"/>
              <w:rPr>
                <w:rFonts w:ascii="Arial" w:hAnsi="Arial" w:cs="Arial"/>
                <w:b/>
                <w:bCs/>
              </w:rPr>
            </w:pPr>
            <w:r>
              <w:rPr>
                <w:rFonts w:ascii="Arial" w:hAnsi="Arial" w:cs="Arial"/>
                <w:b/>
                <w:bCs/>
              </w:rPr>
              <w:t>(Por niveles)</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CONTENIDOS POR NIVEL</w:t>
            </w:r>
          </w:p>
          <w:p w:rsidR="00AF2D6D" w:rsidRDefault="00AF2D6D" w:rsidP="00EC4D23">
            <w:pPr>
              <w:pStyle w:val="Contenidodelatabla"/>
              <w:jc w:val="center"/>
              <w:rPr>
                <w:rFonts w:ascii="Arial" w:hAnsi="Arial" w:cs="Arial"/>
                <w:b/>
                <w:bCs/>
              </w:rPr>
            </w:pPr>
            <w:r>
              <w:rPr>
                <w:rFonts w:ascii="Arial" w:hAnsi="Arial" w:cs="Arial"/>
                <w:b/>
                <w:bCs/>
              </w:rPr>
              <w:t>(Diferenciar los más importantes para cada nivel, de los más accesorios...)</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PRIMERO</w:t>
            </w: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SEGUNDO</w:t>
            </w:r>
          </w:p>
        </w:tc>
        <w:tc>
          <w:tcPr>
            <w:tcW w:w="4005"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PRIMERO</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jc w:val="center"/>
              <w:rPr>
                <w:rFonts w:ascii="Arial" w:eastAsia="Times New Roman" w:hAnsi="Arial" w:cs="Arial"/>
                <w:lang w:eastAsia="es-ES" w:bidi="ar-SA"/>
              </w:rPr>
            </w:pPr>
            <w:r>
              <w:rPr>
                <w:rFonts w:ascii="Arial" w:hAnsi="Arial" w:cs="Arial"/>
                <w:b/>
                <w:bCs/>
              </w:rPr>
              <w:t>SEGUNDO</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LE1.5.1 Reconoce la idea principal de mensajes oídos sobre temas cotidianos. Recuerda e identifica los patrones sonoros y rítmicos básicos en la entonación, apoyándose en materiales audiovisuales diversos. (C</w:t>
            </w:r>
            <w:r>
              <w:rPr>
                <w:rFonts w:ascii="Arial" w:hAnsi="Arial" w:cs="Arial"/>
              </w:rPr>
              <w:t>CL, CAA)</w:t>
            </w: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LE1.5.1 Reconoce la idea principal de mensajes oídos sobre temas cotidianos. Recuerda e identifica los patrones sonoros y rítmicos básicos en la entonación, apoyándose en materiales audiovisuales diversos. (C</w:t>
            </w:r>
            <w:r>
              <w:rPr>
                <w:rFonts w:ascii="Arial" w:hAnsi="Arial" w:cs="Arial"/>
              </w:rPr>
              <w:t>CL, CAA)</w:t>
            </w: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Comprensión:</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1.2. Comprensión de las ideas principales y estructuras básicas en una conversación sencilla y cercana sobre temas de su interés, apoyándose en imágenes e ilustraciones.</w:t>
            </w:r>
          </w:p>
          <w:p w:rsidR="00003661" w:rsidRDefault="00003661" w:rsidP="00EC4D23">
            <w:pPr>
              <w:widowControl/>
              <w:suppressAutoHyphens w:val="0"/>
              <w:rPr>
                <w:rFonts w:ascii="Arial" w:eastAsia="Times New Roman" w:hAnsi="Arial" w:cs="Arial"/>
                <w:lang w:eastAsia="es-ES" w:bidi="ar-SA"/>
              </w:rPr>
            </w:pPr>
            <w:r w:rsidRPr="00433144">
              <w:rPr>
                <w:rFonts w:ascii="Arial" w:hAnsi="Arial" w:cs="Arial"/>
                <w:b/>
                <w:bCs/>
              </w:rPr>
              <w:t>(C</w:t>
            </w:r>
            <w:r>
              <w:rPr>
                <w:rFonts w:ascii="Arial" w:hAnsi="Arial" w:cs="Arial"/>
                <w:b/>
                <w:bCs/>
              </w:rPr>
              <w:t>/P</w:t>
            </w:r>
            <w:r w:rsidRPr="00433144">
              <w:rPr>
                <w:rFonts w:ascii="Arial" w:hAnsi="Arial" w:cs="Arial"/>
                <w:b/>
                <w:bCs/>
              </w:rPr>
              <w:t>)</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Comprensión:</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1.2. Comprensión de las ideas principales y estructuras básicas en una conversación sencilla y cercana sobre temas de su interés, apoyándose en imágenes e ilustraciones.</w:t>
            </w:r>
          </w:p>
          <w:p w:rsidR="00003661" w:rsidRDefault="00003661" w:rsidP="00EC4D23">
            <w:pPr>
              <w:widowControl/>
              <w:suppressAutoHyphens w:val="0"/>
              <w:rPr>
                <w:rFonts w:ascii="Arial" w:hAnsi="Arial" w:cs="Arial"/>
                <w:b/>
                <w:bCs/>
              </w:rPr>
            </w:pPr>
            <w:r w:rsidRPr="00433144">
              <w:rPr>
                <w:rFonts w:ascii="Arial" w:hAnsi="Arial" w:cs="Arial"/>
                <w:b/>
                <w:bCs/>
              </w:rPr>
              <w:t>(C</w:t>
            </w:r>
            <w:r>
              <w:rPr>
                <w:rFonts w:ascii="Arial" w:hAnsi="Arial" w:cs="Arial"/>
                <w:b/>
                <w:bCs/>
              </w:rPr>
              <w:t>/P</w:t>
            </w:r>
            <w:r w:rsidRPr="00433144">
              <w:rPr>
                <w:rFonts w:ascii="Arial" w:hAnsi="Arial" w:cs="Arial"/>
                <w:b/>
                <w:bCs/>
              </w:rPr>
              <w:t>)</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rPr>
                <w:rFonts w:ascii="Arial" w:hAnsi="Arial" w:cs="Arial"/>
                <w:b/>
                <w:bCs/>
              </w:rPr>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rPr>
                <w:rFonts w:ascii="Arial" w:hAnsi="Arial" w:cs="Arial"/>
                <w:b/>
                <w:bCs/>
              </w:rPr>
            </w:pPr>
          </w:p>
        </w:tc>
        <w:tc>
          <w:tcPr>
            <w:tcW w:w="4005" w:type="dxa"/>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Cs/>
              </w:rPr>
            </w:pPr>
            <w:r>
              <w:rPr>
                <w:rFonts w:ascii="Arial" w:hAnsi="Arial" w:cs="Arial"/>
                <w:bCs/>
              </w:rPr>
              <w:t>Comprensión:</w:t>
            </w:r>
          </w:p>
          <w:p w:rsidR="00AF2D6D" w:rsidRDefault="00AF2D6D" w:rsidP="00EC4D23">
            <w:pPr>
              <w:pStyle w:val="Contenidodelatabla"/>
              <w:rPr>
                <w:rFonts w:ascii="Arial" w:hAnsi="Arial" w:cs="Arial"/>
                <w:bCs/>
              </w:rPr>
            </w:pPr>
            <w:r>
              <w:rPr>
                <w:rFonts w:ascii="Arial" w:hAnsi="Arial" w:cs="Arial"/>
                <w:bCs/>
              </w:rPr>
              <w:t>1.3. Reconocimiento e identificación de lo esencial en mensajes e instrucciones de textos orales. (Ej: escuchar y señalar, escuchar y ordenar, escuchar y hacer mímica</w:t>
            </w:r>
          </w:p>
          <w:p w:rsidR="00003661" w:rsidRPr="00003661" w:rsidRDefault="00003661" w:rsidP="00EC4D23">
            <w:pPr>
              <w:pStyle w:val="Contenidodelatabla"/>
              <w:rPr>
                <w:rFonts w:ascii="Arial" w:hAnsi="Arial" w:cs="Arial"/>
                <w:b/>
                <w:bCs/>
              </w:rPr>
            </w:pPr>
            <w:r w:rsidRPr="00003661">
              <w:rPr>
                <w:rFonts w:ascii="Arial" w:hAnsi="Arial" w:cs="Arial"/>
                <w:b/>
                <w:bCs/>
              </w:rPr>
              <w:t>(C)</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bCs/>
              </w:rPr>
            </w:pPr>
            <w:r>
              <w:rPr>
                <w:rFonts w:ascii="Arial" w:hAnsi="Arial" w:cs="Arial"/>
                <w:bCs/>
              </w:rPr>
              <w:t>Comprensión:</w:t>
            </w:r>
          </w:p>
          <w:p w:rsidR="00AF2D6D" w:rsidRDefault="00AF2D6D" w:rsidP="00EC4D23">
            <w:pPr>
              <w:pStyle w:val="Contenidodelatabla"/>
              <w:rPr>
                <w:rFonts w:ascii="Arial" w:hAnsi="Arial" w:cs="Arial"/>
                <w:bCs/>
              </w:rPr>
            </w:pPr>
            <w:r>
              <w:rPr>
                <w:rFonts w:ascii="Arial" w:hAnsi="Arial" w:cs="Arial"/>
                <w:bCs/>
              </w:rPr>
              <w:t>1.3. Reconocimiento e identificación de lo esencial en mensajes e instrucciones de textos orales. (Ej: escuchar y señalar, escuchar y ordenar, escuchar y hacer mímica</w:t>
            </w:r>
          </w:p>
          <w:p w:rsidR="00003661" w:rsidRDefault="00003661" w:rsidP="00EC4D23">
            <w:pPr>
              <w:pStyle w:val="Contenidodelatabla"/>
            </w:pPr>
            <w:r w:rsidRPr="00003661">
              <w:rPr>
                <w:rFonts w:ascii="Arial" w:hAnsi="Arial" w:cs="Arial"/>
                <w:b/>
                <w:bCs/>
              </w:rPr>
              <w:lastRenderedPageBreak/>
              <w:t>(C)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rPr>
              <w:t>Función comunicativa:</w:t>
            </w:r>
          </w:p>
          <w:p w:rsidR="00AF2D6D" w:rsidRDefault="00AF2D6D" w:rsidP="00EC4D23">
            <w:pPr>
              <w:pStyle w:val="Contenidodelatabla"/>
              <w:rPr>
                <w:rFonts w:ascii="Arial" w:hAnsi="Arial" w:cs="Arial"/>
              </w:rPr>
            </w:pPr>
            <w:r>
              <w:rPr>
                <w:rFonts w:ascii="Arial" w:hAnsi="Arial" w:cs="Arial"/>
              </w:rPr>
              <w:t>1.4. Uso y comprensión de las funciones comunicativas reconociendo un léxico habitual: saludos y despedidas (</w:t>
            </w:r>
            <w:r>
              <w:rPr>
                <w:rFonts w:ascii="Arial" w:hAnsi="Arial" w:cs="Arial"/>
                <w:i/>
              </w:rPr>
              <w:t>Hello, Goodbye)</w:t>
            </w:r>
            <w:r>
              <w:rPr>
                <w:rFonts w:ascii="Arial" w:hAnsi="Arial" w:cs="Arial"/>
              </w:rPr>
              <w:t xml:space="preserve">, </w:t>
            </w:r>
          </w:p>
          <w:p w:rsidR="00AF2D6D" w:rsidRDefault="00AF2D6D" w:rsidP="00EC4D23">
            <w:pPr>
              <w:pStyle w:val="Contenidodelatabla"/>
              <w:rPr>
                <w:rFonts w:ascii="Arial" w:hAnsi="Arial" w:cs="Arial"/>
              </w:rPr>
            </w:pPr>
            <w:r>
              <w:rPr>
                <w:rFonts w:ascii="Arial" w:hAnsi="Arial" w:cs="Arial"/>
              </w:rPr>
              <w:t>invitaciones, disculpa y agradecimiento (</w:t>
            </w:r>
            <w:r>
              <w:rPr>
                <w:rFonts w:ascii="Arial" w:hAnsi="Arial" w:cs="Arial"/>
                <w:i/>
              </w:rPr>
              <w:t>I’m sorry</w:t>
            </w:r>
            <w:r>
              <w:rPr>
                <w:rFonts w:ascii="Arial" w:hAnsi="Arial" w:cs="Arial"/>
              </w:rPr>
              <w:t xml:space="preserve">, </w:t>
            </w:r>
            <w:r>
              <w:rPr>
                <w:rFonts w:ascii="Arial" w:hAnsi="Arial" w:cs="Arial"/>
                <w:i/>
              </w:rPr>
              <w:t>thank you</w:t>
            </w:r>
            <w:r>
              <w:rPr>
                <w:rFonts w:ascii="Arial" w:hAnsi="Arial" w:cs="Arial"/>
              </w:rPr>
              <w:t xml:space="preserve"> ), descripción de objetos de uso cotidiano: color, tamaño (</w:t>
            </w:r>
            <w:r>
              <w:rPr>
                <w:rFonts w:ascii="Arial" w:hAnsi="Arial" w:cs="Arial"/>
                <w:i/>
              </w:rPr>
              <w:t>big, small)</w:t>
            </w:r>
            <w:r>
              <w:rPr>
                <w:rFonts w:ascii="Arial" w:hAnsi="Arial" w:cs="Arial"/>
              </w:rPr>
              <w:t xml:space="preserve">, petición y ofrecimiento de ayuda </w:t>
            </w:r>
            <w:r>
              <w:rPr>
                <w:rFonts w:ascii="Arial" w:hAnsi="Arial" w:cs="Arial"/>
                <w:i/>
              </w:rPr>
              <w:t>(Can you help me please?)</w:t>
            </w:r>
            <w:r>
              <w:rPr>
                <w:rFonts w:ascii="Arial" w:hAnsi="Arial" w:cs="Arial"/>
              </w:rPr>
              <w:t>, información (</w:t>
            </w:r>
            <w:r>
              <w:rPr>
                <w:rFonts w:ascii="Arial" w:hAnsi="Arial" w:cs="Arial"/>
                <w:i/>
              </w:rPr>
              <w:t>Do you like…?)</w:t>
            </w:r>
            <w:r>
              <w:rPr>
                <w:rFonts w:ascii="Arial" w:hAnsi="Arial" w:cs="Arial"/>
              </w:rPr>
              <w:t>, pedir permiso (</w:t>
            </w:r>
            <w:r>
              <w:rPr>
                <w:rFonts w:ascii="Arial" w:hAnsi="Arial" w:cs="Arial"/>
                <w:i/>
              </w:rPr>
              <w:t>Can I have …, please, Can I go to the toilet please?</w:t>
            </w:r>
            <w:r>
              <w:rPr>
                <w:rFonts w:ascii="Arial" w:hAnsi="Arial" w:cs="Arial"/>
              </w:rPr>
              <w:t xml:space="preserve"> . Hábitos.</w:t>
            </w:r>
          </w:p>
          <w:p w:rsidR="00003661" w:rsidRPr="00003661" w:rsidRDefault="00003661" w:rsidP="00EC4D23">
            <w:pPr>
              <w:pStyle w:val="Contenidodelatabla"/>
              <w:rPr>
                <w:b/>
              </w:rPr>
            </w:pPr>
            <w:r w:rsidRPr="00003661">
              <w:rPr>
                <w:rFonts w:ascii="Arial" w:hAnsi="Arial" w:cs="Arial"/>
                <w:b/>
              </w:rPr>
              <w:t>(P/C)</w:t>
            </w:r>
          </w:p>
          <w:p w:rsidR="00AF2D6D" w:rsidRDefault="00AF2D6D" w:rsidP="00EC4D23">
            <w:pPr>
              <w:pStyle w:val="Contenidodelatabla"/>
            </w:pP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rPr>
              <w:t>Función comunicativa:</w:t>
            </w:r>
          </w:p>
          <w:p w:rsidR="00AF2D6D" w:rsidRDefault="00AF2D6D" w:rsidP="00EC4D23">
            <w:pPr>
              <w:pStyle w:val="Contenidodelatabla"/>
              <w:rPr>
                <w:rFonts w:ascii="Arial" w:hAnsi="Arial" w:cs="Arial"/>
              </w:rPr>
            </w:pPr>
            <w:r>
              <w:rPr>
                <w:rFonts w:ascii="Arial" w:hAnsi="Arial" w:cs="Arial"/>
              </w:rPr>
              <w:t>1.4. Uso y comprensión de las funciones comunicativas reconociendo un léxico habitual: saludos</w:t>
            </w:r>
            <w:r>
              <w:rPr>
                <w:rFonts w:ascii="Arial" w:hAnsi="Arial" w:cs="Arial"/>
                <w:i/>
              </w:rPr>
              <w:t xml:space="preserve"> </w:t>
            </w:r>
            <w:r>
              <w:rPr>
                <w:rFonts w:ascii="Arial" w:hAnsi="Arial" w:cs="Arial"/>
              </w:rPr>
              <w:t xml:space="preserve">y despedidas </w:t>
            </w:r>
            <w:r>
              <w:rPr>
                <w:rFonts w:ascii="Arial" w:hAnsi="Arial" w:cs="Arial"/>
                <w:i/>
              </w:rPr>
              <w:t>(</w:t>
            </w:r>
            <w:r>
              <w:rPr>
                <w:rFonts w:ascii="Arial" w:hAnsi="Arial" w:cs="Arial"/>
              </w:rPr>
              <w:t>(</w:t>
            </w:r>
            <w:r>
              <w:rPr>
                <w:rFonts w:ascii="Arial" w:hAnsi="Arial" w:cs="Arial"/>
                <w:i/>
              </w:rPr>
              <w:t>Hello, Goodbye, Hi)</w:t>
            </w:r>
            <w:r>
              <w:rPr>
                <w:rFonts w:ascii="Arial" w:hAnsi="Arial" w:cs="Arial"/>
              </w:rPr>
              <w:t xml:space="preserve">, invitaciones </w:t>
            </w:r>
            <w:r>
              <w:rPr>
                <w:rFonts w:ascii="Arial" w:hAnsi="Arial" w:cs="Arial"/>
                <w:i/>
              </w:rPr>
              <w:t xml:space="preserve">(Lets..) </w:t>
            </w:r>
            <w:r>
              <w:rPr>
                <w:rFonts w:ascii="Arial" w:hAnsi="Arial" w:cs="Arial"/>
              </w:rPr>
              <w:t>, disculpa y agradecimiento (</w:t>
            </w:r>
            <w:r>
              <w:rPr>
                <w:rFonts w:ascii="Arial" w:hAnsi="Arial" w:cs="Arial"/>
                <w:i/>
              </w:rPr>
              <w:t>I’m sorry, thank you, thanks)</w:t>
            </w:r>
            <w:r>
              <w:rPr>
                <w:rFonts w:ascii="Arial" w:hAnsi="Arial" w:cs="Arial"/>
              </w:rPr>
              <w:t xml:space="preserve"> , descripción de objetos de uso cotidiano: color, tamaño, petición y ofrecimiento de ayuda (</w:t>
            </w:r>
            <w:r>
              <w:rPr>
                <w:rFonts w:ascii="Arial" w:hAnsi="Arial" w:cs="Arial"/>
                <w:i/>
              </w:rPr>
              <w:t>Can you help me, please?</w:t>
            </w:r>
            <w:r>
              <w:rPr>
                <w:rFonts w:ascii="Arial" w:hAnsi="Arial" w:cs="Arial"/>
              </w:rPr>
              <w:t>, información, pedir permiso (</w:t>
            </w:r>
            <w:r>
              <w:rPr>
                <w:rFonts w:ascii="Arial" w:hAnsi="Arial" w:cs="Arial"/>
                <w:i/>
              </w:rPr>
              <w:t>Can I have …, please, Can I go to the toilet please?</w:t>
            </w:r>
            <w:r>
              <w:rPr>
                <w:rFonts w:ascii="Arial" w:hAnsi="Arial" w:cs="Arial"/>
              </w:rPr>
              <w:t>. ) Hábitos.</w:t>
            </w:r>
          </w:p>
          <w:p w:rsidR="00003661" w:rsidRPr="00003661" w:rsidRDefault="00003661" w:rsidP="00003661">
            <w:pPr>
              <w:pStyle w:val="Contenidodelatabla"/>
              <w:rPr>
                <w:b/>
              </w:rPr>
            </w:pPr>
            <w:r w:rsidRPr="00003661">
              <w:rPr>
                <w:rFonts w:ascii="Arial" w:hAnsi="Arial" w:cs="Arial"/>
                <w:b/>
              </w:rPr>
              <w:t>(P/C)</w:t>
            </w:r>
          </w:p>
          <w:p w:rsidR="00003661" w:rsidRDefault="00003661" w:rsidP="00EC4D23">
            <w:pPr>
              <w:pStyle w:val="Contenidodelatabla"/>
            </w:pP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1.5. Reconocimiento de expresiones comunicativas básicas de uso habitual en una conversación cotidiana, que se produce en su presencia.</w:t>
            </w:r>
          </w:p>
          <w:p w:rsidR="00003661" w:rsidRPr="00003661" w:rsidRDefault="00003661" w:rsidP="00EC4D23">
            <w:pPr>
              <w:widowControl/>
              <w:suppressAutoHyphens w:val="0"/>
              <w:rPr>
                <w:rFonts w:ascii="Arial" w:eastAsia="Times New Roman" w:hAnsi="Arial" w:cs="Arial"/>
                <w:b/>
                <w:lang w:eastAsia="es-ES" w:bidi="ar-SA"/>
              </w:rPr>
            </w:pPr>
            <w:r w:rsidRPr="00003661">
              <w:rPr>
                <w:rFonts w:ascii="Arial" w:eastAsia="Times New Roman" w:hAnsi="Arial" w:cs="Arial"/>
                <w:b/>
                <w:lang w:eastAsia="es-ES" w:bidi="ar-SA"/>
              </w:rPr>
              <w:t>(C)</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1.5. Reconocimiento de expresiones comunicativas básicas de uso habitual en una conversación cotidiana, que se produce en su presencia.</w:t>
            </w:r>
          </w:p>
          <w:p w:rsidR="00003661" w:rsidRDefault="00003661" w:rsidP="00EC4D23">
            <w:pPr>
              <w:pStyle w:val="Contenidodelatabla"/>
            </w:pPr>
            <w:r w:rsidRPr="00003661">
              <w:rPr>
                <w:rFonts w:ascii="Arial" w:eastAsia="Times New Roman" w:hAnsi="Arial" w:cs="Arial"/>
                <w:b/>
                <w:lang w:eastAsia="es-ES" w:bidi="ar-SA"/>
              </w:rPr>
              <w:t>(C)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1.6. Identificación de algunas estrategias de comunicación para comprender y relacionar el contenido básico de un mensaje que contenga indicaciones e informaciones.</w:t>
            </w:r>
          </w:p>
          <w:p w:rsidR="00003661" w:rsidRPr="00003661" w:rsidRDefault="00003661" w:rsidP="00EC4D23">
            <w:pPr>
              <w:widowControl/>
              <w:suppressAutoHyphens w:val="0"/>
              <w:rPr>
                <w:rFonts w:ascii="Arial" w:eastAsia="Times New Roman" w:hAnsi="Arial" w:cs="Arial"/>
                <w:b/>
                <w:lang w:eastAsia="es-ES" w:bidi="ar-SA"/>
              </w:rPr>
            </w:pPr>
            <w:r w:rsidRPr="00003661">
              <w:rPr>
                <w:rFonts w:ascii="Arial" w:eastAsia="Times New Roman" w:hAnsi="Arial" w:cs="Arial"/>
                <w:b/>
                <w:lang w:eastAsia="es-ES" w:bidi="ar-SA"/>
              </w:rPr>
              <w:lastRenderedPageBreak/>
              <w:t>(C)</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Función comunicativa: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1.6. Identificación de algunas estrategias de comunicación para comprender y relacionar el contenido básico de un mensaje que contenga indicaciones e informaciones.</w:t>
            </w:r>
          </w:p>
          <w:p w:rsidR="00003661" w:rsidRDefault="00003661" w:rsidP="00EC4D23">
            <w:pPr>
              <w:pStyle w:val="Contenidodelatabla"/>
            </w:pPr>
            <w:r w:rsidRPr="00003661">
              <w:rPr>
                <w:rFonts w:ascii="Arial" w:eastAsia="Times New Roman" w:hAnsi="Arial" w:cs="Arial"/>
                <w:b/>
                <w:lang w:eastAsia="es-ES" w:bidi="ar-SA"/>
              </w:rPr>
              <w:lastRenderedPageBreak/>
              <w:t>(C)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snapToGrid w:val="0"/>
              <w:rPr>
                <w:rFonts w:ascii="Arial" w:hAnsi="Arial" w:cs="Arial"/>
              </w:rPr>
            </w:pPr>
            <w:r>
              <w:rPr>
                <w:rFonts w:ascii="Arial" w:hAnsi="Arial" w:cs="Arial"/>
              </w:rPr>
              <w:t>Función lingüística:</w:t>
            </w:r>
          </w:p>
          <w:p w:rsidR="00AF2D6D" w:rsidRDefault="00AF2D6D" w:rsidP="00EC4D23">
            <w:pPr>
              <w:rPr>
                <w:rFonts w:ascii="Arial" w:hAnsi="Arial" w:cs="Arial"/>
              </w:rPr>
            </w:pPr>
            <w:r>
              <w:rPr>
                <w:rFonts w:ascii="Arial" w:hAnsi="Arial" w:cs="Arial"/>
              </w:rPr>
              <w:t xml:space="preserve">1.7. Adquisición de vocabulario de uso frecuente en textos orales breves y sencillos, canciones, rimas, partes del cuerpo;  familia y amigos; el colegio y la clase, mascotas y otros animales; </w:t>
            </w:r>
          </w:p>
          <w:p w:rsidR="00003661" w:rsidRDefault="00003661" w:rsidP="00EC4D23">
            <w:pPr>
              <w:rPr>
                <w:rFonts w:ascii="Arial" w:hAnsi="Arial" w:cs="Arial"/>
              </w:rPr>
            </w:pPr>
            <w:r w:rsidRPr="00003661">
              <w:rPr>
                <w:rFonts w:ascii="Arial" w:eastAsia="Times New Roman" w:hAnsi="Arial" w:cs="Arial"/>
                <w:b/>
                <w:lang w:eastAsia="es-ES" w:bidi="ar-SA"/>
              </w:rPr>
              <w:t>(C)</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snapToGrid w:val="0"/>
              <w:rPr>
                <w:rFonts w:ascii="Arial" w:hAnsi="Arial" w:cs="Arial"/>
              </w:rPr>
            </w:pPr>
            <w:r>
              <w:rPr>
                <w:rFonts w:ascii="Arial" w:hAnsi="Arial" w:cs="Arial"/>
              </w:rPr>
              <w:t>Función lingüística:</w:t>
            </w:r>
          </w:p>
          <w:p w:rsidR="00AF2D6D" w:rsidRDefault="00AF2D6D" w:rsidP="00EC4D23">
            <w:pPr>
              <w:rPr>
                <w:rFonts w:ascii="Arial" w:hAnsi="Arial" w:cs="Arial"/>
              </w:rPr>
            </w:pPr>
            <w:r>
              <w:rPr>
                <w:rFonts w:ascii="Arial" w:hAnsi="Arial" w:cs="Arial"/>
              </w:rPr>
              <w:t xml:space="preserve">1.7. Adquisición de vocabulario de uso frecuente en textos orales breves y sencillos, canciones, rimas, partes del cuerpo; </w:t>
            </w:r>
          </w:p>
          <w:p w:rsidR="00AF2D6D" w:rsidRDefault="00AF2D6D" w:rsidP="00EC4D23">
            <w:pPr>
              <w:snapToGrid w:val="0"/>
              <w:rPr>
                <w:rFonts w:ascii="Arial" w:hAnsi="Arial" w:cs="Arial"/>
              </w:rPr>
            </w:pPr>
            <w:r>
              <w:rPr>
                <w:rFonts w:ascii="Arial" w:hAnsi="Arial" w:cs="Arial"/>
              </w:rPr>
              <w:t>prendas de vestir, familia y amigos; el colegio y la clase, mascotas y otros animales; la casa: dependencias y objetos.</w:t>
            </w:r>
          </w:p>
          <w:p w:rsidR="00003661" w:rsidRDefault="00003661" w:rsidP="00EC4D23">
            <w:pPr>
              <w:snapToGrid w:val="0"/>
            </w:pPr>
            <w:r w:rsidRPr="00003661">
              <w:rPr>
                <w:rFonts w:ascii="Arial" w:eastAsia="Times New Roman" w:hAnsi="Arial" w:cs="Arial"/>
                <w:b/>
                <w:lang w:eastAsia="es-ES" w:bidi="ar-SA"/>
              </w:rPr>
              <w:t>(C)</w:t>
            </w:r>
          </w:p>
        </w:tc>
      </w:tr>
      <w:tr w:rsidR="00AF2D6D" w:rsidTr="00EC4D23">
        <w:tc>
          <w:tcPr>
            <w:tcW w:w="3804" w:type="dxa"/>
            <w:tcBorders>
              <w:left w:val="single" w:sz="1" w:space="0" w:color="000000"/>
              <w:bottom w:val="single" w:sz="4" w:space="0" w:color="auto"/>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4" w:space="0" w:color="auto"/>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4" w:space="0" w:color="auto"/>
            </w:tcBorders>
            <w:shd w:val="clear" w:color="auto" w:fill="auto"/>
          </w:tcPr>
          <w:p w:rsidR="00AF2D6D" w:rsidRDefault="00AF2D6D" w:rsidP="00EC4D23">
            <w:pPr>
              <w:pStyle w:val="Contenidodelatabla"/>
              <w:rPr>
                <w:rFonts w:ascii="Arial" w:hAnsi="Arial" w:cs="Arial"/>
              </w:rPr>
            </w:pPr>
            <w:r>
              <w:rPr>
                <w:rFonts w:ascii="Arial" w:hAnsi="Arial" w:cs="Arial"/>
              </w:rPr>
              <w:t>Función lingüística:</w:t>
            </w:r>
          </w:p>
          <w:p w:rsidR="00AF2D6D" w:rsidRDefault="00AF2D6D" w:rsidP="00EC4D23">
            <w:pPr>
              <w:pStyle w:val="Contenidodelatabla"/>
            </w:pPr>
            <w:r>
              <w:rPr>
                <w:rFonts w:ascii="Arial" w:hAnsi="Arial" w:cs="Arial"/>
              </w:rPr>
              <w:t>1.8. Reconocimiento, diferenciación y escucha de patrones básicos: sonidos  ritmos y entonación en preguntas y exclamaciones.</w:t>
            </w:r>
          </w:p>
          <w:p w:rsidR="00AF2D6D" w:rsidRPr="00003661" w:rsidRDefault="00003661" w:rsidP="00EC4D23">
            <w:pPr>
              <w:pStyle w:val="Contenidodelatabla"/>
              <w:rPr>
                <w:b/>
              </w:rPr>
            </w:pPr>
            <w:r w:rsidRPr="00003661">
              <w:rPr>
                <w:b/>
              </w:rPr>
              <w:t>(P)</w:t>
            </w:r>
          </w:p>
        </w:tc>
        <w:tc>
          <w:tcPr>
            <w:tcW w:w="3669" w:type="dxa"/>
            <w:tcBorders>
              <w:left w:val="single" w:sz="1" w:space="0" w:color="000000"/>
              <w:bottom w:val="single" w:sz="4" w:space="0" w:color="auto"/>
              <w:right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rPr>
              <w:t>Función lingüística:</w:t>
            </w:r>
          </w:p>
          <w:p w:rsidR="00AF2D6D" w:rsidRDefault="00AF2D6D" w:rsidP="00EC4D23">
            <w:pPr>
              <w:pStyle w:val="Contenidodelatabla"/>
              <w:rPr>
                <w:rFonts w:ascii="Arial" w:hAnsi="Arial" w:cs="Arial"/>
              </w:rPr>
            </w:pPr>
            <w:r>
              <w:rPr>
                <w:rFonts w:ascii="Arial" w:hAnsi="Arial" w:cs="Arial"/>
              </w:rPr>
              <w:t>1.8. Reconocimiento, diferenciación y escucha de patrones básicos: sonidos  ritmos y entonación en preguntas y exclamaciones.</w:t>
            </w:r>
          </w:p>
          <w:p w:rsidR="00003661" w:rsidRDefault="00003661" w:rsidP="00EC4D23">
            <w:pPr>
              <w:pStyle w:val="Contenidodelatabla"/>
              <w:rPr>
                <w:rFonts w:ascii="Arial" w:hAnsi="Arial"/>
              </w:rPr>
            </w:pPr>
            <w:r w:rsidRPr="00003661">
              <w:rPr>
                <w:b/>
              </w:rPr>
              <w:t>(P)</w:t>
            </w:r>
          </w:p>
        </w:tc>
      </w:tr>
      <w:tr w:rsidR="00AF2D6D" w:rsidTr="00EC4D23">
        <w:tc>
          <w:tcPr>
            <w:tcW w:w="15344" w:type="dxa"/>
            <w:gridSpan w:val="4"/>
            <w:tcBorders>
              <w:top w:val="single" w:sz="4" w:space="0" w:color="auto"/>
              <w:left w:val="single" w:sz="4" w:space="0" w:color="auto"/>
              <w:bottom w:val="single" w:sz="4" w:space="0" w:color="auto"/>
              <w:right w:val="single" w:sz="4" w:space="0" w:color="auto"/>
            </w:tcBorders>
            <w:shd w:val="clear" w:color="auto" w:fill="auto"/>
          </w:tcPr>
          <w:p w:rsidR="00AF2D6D" w:rsidRDefault="00AF2D6D" w:rsidP="00EC4D23">
            <w:pPr>
              <w:jc w:val="both"/>
              <w:rPr>
                <w:rFonts w:ascii="Arial" w:hAnsi="Arial"/>
              </w:rPr>
            </w:pPr>
            <w:r>
              <w:rPr>
                <w:rFonts w:ascii="Arial" w:hAnsi="Arial"/>
                <w:b/>
                <w:bCs/>
              </w:rPr>
              <w:t>ORIENTACIONES METODOLÓGICAS:</w:t>
            </w:r>
          </w:p>
          <w:p w:rsidR="00AF2D6D" w:rsidRDefault="00AF2D6D" w:rsidP="00EC4D23">
            <w:pPr>
              <w:jc w:val="both"/>
              <w:rPr>
                <w:rFonts w:ascii="Arial" w:hAnsi="Arial"/>
              </w:rPr>
            </w:pPr>
            <w:r>
              <w:rPr>
                <w:rFonts w:ascii="Arial" w:hAnsi="Arial"/>
              </w:rPr>
              <w:t>Este criterio trata de evaluar si comprende el mensaje principal, sobre temas cotidianos, apoyándose en materiales audiovisuales diversos y si reconocen y son capaces de reproducir aspectos sonoros, de ritmo, acentuación y entonación.</w:t>
            </w:r>
          </w:p>
          <w:p w:rsidR="00AF2D6D" w:rsidRDefault="00AF2D6D" w:rsidP="00EC4D23">
            <w:pPr>
              <w:jc w:val="both"/>
            </w:pPr>
            <w:r>
              <w:rPr>
                <w:rFonts w:ascii="Arial" w:hAnsi="Arial"/>
              </w:rPr>
              <w:t>Estos procesos pueden abordarse desde tareas globales que favorezcan la escucha, el reconocimiento y diferenciación de sonidos, las palabras y los mensajes de temas habituales del aula y del entorno, a través, de materiales audiovisuales donde se reproducen canciones, conversaciones o interpretaciones de mensajes adecuadas a su edad.</w:t>
            </w:r>
          </w:p>
          <w:p w:rsidR="00AF2D6D" w:rsidRDefault="00AF2D6D" w:rsidP="00EC4D23">
            <w:pPr>
              <w:pStyle w:val="Contenidodelatabla"/>
              <w:rPr>
                <w:rFonts w:ascii="Arial" w:hAnsi="Arial" w:cs="Arial"/>
              </w:rPr>
            </w:pPr>
          </w:p>
        </w:tc>
      </w:tr>
    </w:tbl>
    <w:p w:rsidR="002D7256" w:rsidRDefault="002D7256"/>
    <w:p w:rsidR="004A62EE" w:rsidRDefault="004A62EE"/>
    <w:p w:rsidR="004A62EE" w:rsidRDefault="004A62EE"/>
    <w:p w:rsidR="004A62EE" w:rsidRDefault="004A62EE"/>
    <w:p w:rsidR="002D7256" w:rsidRDefault="002D7256"/>
    <w:p w:rsidR="002D7256" w:rsidRDefault="002D7256"/>
    <w:tbl>
      <w:tblPr>
        <w:tblW w:w="15344" w:type="dxa"/>
        <w:tblInd w:w="-339" w:type="dxa"/>
        <w:tblLayout w:type="fixed"/>
        <w:tblCellMar>
          <w:top w:w="55" w:type="dxa"/>
          <w:left w:w="55" w:type="dxa"/>
          <w:bottom w:w="55" w:type="dxa"/>
          <w:right w:w="55" w:type="dxa"/>
        </w:tblCellMar>
        <w:tblLook w:val="0000"/>
      </w:tblPr>
      <w:tblGrid>
        <w:gridCol w:w="3804"/>
        <w:gridCol w:w="3866"/>
        <w:gridCol w:w="4005"/>
        <w:gridCol w:w="3669"/>
      </w:tblGrid>
      <w:tr w:rsidR="00AF2D6D" w:rsidTr="00EC4D23">
        <w:tc>
          <w:tcPr>
            <w:tcW w:w="15344" w:type="dxa"/>
            <w:gridSpan w:val="4"/>
            <w:tcBorders>
              <w:top w:val="single" w:sz="1" w:space="0" w:color="000000"/>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AREA:</w:t>
            </w:r>
          </w:p>
          <w:p w:rsidR="00AF2D6D" w:rsidRDefault="00AF2D6D" w:rsidP="00EC4D23">
            <w:pPr>
              <w:pStyle w:val="Contenidodelatabla"/>
              <w:rPr>
                <w:rFonts w:ascii="Arial" w:hAnsi="Arial" w:cs="Arial"/>
                <w:b/>
                <w:bCs/>
              </w:rPr>
            </w:pPr>
            <w:r>
              <w:rPr>
                <w:rFonts w:ascii="Arial" w:hAnsi="Arial" w:cs="Arial"/>
                <w:b/>
                <w:bCs/>
              </w:rPr>
              <w:lastRenderedPageBreak/>
              <w:t>INGLÉS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lastRenderedPageBreak/>
              <w:t>OBJETIVO DEL ÁREA</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b/>
                <w:bCs/>
              </w:rPr>
              <w:t>COMPETENCIAS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snapToGrid w:val="0"/>
              <w:jc w:val="both"/>
              <w:rPr>
                <w:rFonts w:ascii="Arial" w:hAnsi="Arial"/>
              </w:rPr>
            </w:pPr>
            <w:r>
              <w:rPr>
                <w:rFonts w:ascii="Arial" w:hAnsi="Arial" w:cs="Arial"/>
              </w:rPr>
              <w:t xml:space="preserve">O.LE.2. Expresarse e interactuar en situaciones sencillas y </w:t>
            </w:r>
          </w:p>
          <w:p w:rsidR="00AF2D6D" w:rsidRDefault="00AF2D6D" w:rsidP="00EC4D23">
            <w:pPr>
              <w:jc w:val="both"/>
              <w:rPr>
                <w:rFonts w:ascii="Arial" w:hAnsi="Arial"/>
              </w:rPr>
            </w:pPr>
            <w:r>
              <w:rPr>
                <w:rFonts w:ascii="Arial" w:hAnsi="Arial"/>
              </w:rPr>
              <w:t xml:space="preserve">habituales, utilizando procedimientos verbales y no verbales y </w:t>
            </w:r>
          </w:p>
          <w:p w:rsidR="00AF2D6D" w:rsidRDefault="00AF2D6D" w:rsidP="00EC4D23">
            <w:pPr>
              <w:jc w:val="both"/>
              <w:rPr>
                <w:rFonts w:ascii="Arial" w:hAnsi="Arial"/>
              </w:rPr>
            </w:pPr>
            <w:r>
              <w:rPr>
                <w:rFonts w:ascii="Arial" w:hAnsi="Arial"/>
              </w:rPr>
              <w:t>atendiendo a las reglas propias del intercambio comunicativo para  responder con autonomía suficiente y de forma adecuada, respetuosa y de cooperación en situaciones de la vida cotidiana.</w:t>
            </w:r>
          </w:p>
          <w:p w:rsidR="00AF2D6D" w:rsidRDefault="00AF2D6D" w:rsidP="00EC4D23">
            <w:pPr>
              <w:jc w:val="both"/>
              <w:rPr>
                <w:rFonts w:ascii="Arial" w:hAnsi="Arial"/>
              </w:rPr>
            </w:pPr>
            <w:r>
              <w:rPr>
                <w:rFonts w:ascii="Arial" w:hAnsi="Arial"/>
              </w:rPr>
              <w:t xml:space="preserve">O.LE.5. Aprender a utilizar con progresiva autonomía todos los </w:t>
            </w:r>
          </w:p>
          <w:p w:rsidR="00AF2D6D" w:rsidRDefault="00AF2D6D" w:rsidP="00EC4D23">
            <w:pPr>
              <w:jc w:val="both"/>
              <w:rPr>
                <w:rFonts w:ascii="Arial" w:hAnsi="Arial"/>
              </w:rPr>
            </w:pPr>
            <w:r>
              <w:rPr>
                <w:rFonts w:ascii="Arial" w:hAnsi="Arial"/>
              </w:rPr>
              <w:t>medios a su alcance, incluidas las nuevas tecnologías, para obtener  información y para comunicarse en la lengua extranjera.</w:t>
            </w:r>
          </w:p>
          <w:p w:rsidR="00AF2D6D" w:rsidRDefault="00AF2D6D" w:rsidP="00EC4D23">
            <w:pPr>
              <w:jc w:val="both"/>
              <w:rPr>
                <w:rFonts w:ascii="Arial" w:hAnsi="Arial"/>
              </w:rPr>
            </w:pPr>
            <w:r>
              <w:rPr>
                <w:rFonts w:ascii="Arial" w:hAnsi="Arial"/>
              </w:rPr>
              <w:t xml:space="preserve">O.LE.7. Valorar la lengua extranjera y las lenguas en general como </w:t>
            </w:r>
          </w:p>
          <w:p w:rsidR="00AF2D6D" w:rsidRDefault="00AF2D6D" w:rsidP="00EC4D23">
            <w:pPr>
              <w:jc w:val="both"/>
              <w:rPr>
                <w:rFonts w:ascii="Arial" w:hAnsi="Arial"/>
              </w:rPr>
            </w:pPr>
            <w:r>
              <w:rPr>
                <w:rFonts w:ascii="Arial" w:hAnsi="Arial"/>
              </w:rPr>
              <w:t xml:space="preserve">medio de comunicación entre personas de distintas procedencias y </w:t>
            </w:r>
          </w:p>
          <w:p w:rsidR="00AF2D6D" w:rsidRDefault="00AF2D6D" w:rsidP="00EC4D23">
            <w:pPr>
              <w:jc w:val="both"/>
              <w:rPr>
                <w:rFonts w:ascii="Arial" w:hAnsi="Arial"/>
              </w:rPr>
            </w:pPr>
            <w:r>
              <w:rPr>
                <w:rFonts w:ascii="Arial" w:hAnsi="Arial"/>
              </w:rPr>
              <w:t xml:space="preserve">culturas desarrollando una actitud positiva hacia la diversidad </w:t>
            </w:r>
          </w:p>
          <w:p w:rsidR="00AF2D6D" w:rsidRDefault="00AF2D6D" w:rsidP="00EC4D23">
            <w:pPr>
              <w:jc w:val="both"/>
              <w:rPr>
                <w:rFonts w:ascii="Arial" w:hAnsi="Arial"/>
              </w:rPr>
            </w:pPr>
            <w:r>
              <w:rPr>
                <w:rFonts w:ascii="Arial" w:hAnsi="Arial"/>
              </w:rPr>
              <w:t>plurilingüe y pluricultural integrada en nuestra comunidad andaluza</w:t>
            </w:r>
          </w:p>
          <w:p w:rsidR="00AF2D6D" w:rsidRDefault="00AF2D6D" w:rsidP="00EC4D23">
            <w:pPr>
              <w:jc w:val="both"/>
              <w:rPr>
                <w:rFonts w:ascii="Arial" w:hAnsi="Arial"/>
              </w:rPr>
            </w:pPr>
            <w:r>
              <w:rPr>
                <w:rFonts w:ascii="Arial" w:hAnsi="Arial"/>
              </w:rPr>
              <w:t xml:space="preserve">O.LE.9. Identificar aspectos fonéticos, de ritmo, acentuación y </w:t>
            </w:r>
          </w:p>
          <w:p w:rsidR="00AF2D6D" w:rsidRDefault="00AF2D6D" w:rsidP="00EC4D23">
            <w:pPr>
              <w:jc w:val="both"/>
              <w:rPr>
                <w:rFonts w:ascii="Arial" w:hAnsi="Arial"/>
              </w:rPr>
            </w:pPr>
            <w:r>
              <w:rPr>
                <w:rFonts w:ascii="Arial" w:hAnsi="Arial"/>
              </w:rPr>
              <w:t>entonación, así como estructuras lingüísticas y aspectos léxicos de la</w:t>
            </w:r>
          </w:p>
          <w:p w:rsidR="00AF2D6D" w:rsidRDefault="00AF2D6D" w:rsidP="00EC4D23">
            <w:pPr>
              <w:jc w:val="both"/>
              <w:rPr>
                <w:rFonts w:ascii="Arial" w:hAnsi="Arial"/>
              </w:rPr>
            </w:pPr>
            <w:r>
              <w:rPr>
                <w:rFonts w:ascii="Arial" w:hAnsi="Arial"/>
              </w:rPr>
              <w:t xml:space="preserve">lengua extranjera, usándolos como elementos básicos de la </w:t>
            </w:r>
          </w:p>
          <w:p w:rsidR="00AF2D6D" w:rsidRDefault="00AF2D6D" w:rsidP="00EC4D23">
            <w:pPr>
              <w:jc w:val="both"/>
              <w:rPr>
                <w:rFonts w:ascii="Arial" w:hAnsi="Arial" w:cs="Arial"/>
                <w:b/>
                <w:bCs/>
              </w:rPr>
            </w:pPr>
            <w:r>
              <w:rPr>
                <w:rFonts w:ascii="Arial" w:hAnsi="Arial"/>
              </w:rPr>
              <w:t>comunicación</w:t>
            </w:r>
          </w:p>
          <w:p w:rsidR="00AF2D6D" w:rsidRDefault="00AF2D6D" w:rsidP="00EC4D23">
            <w:pPr>
              <w:pStyle w:val="Contenidodelatabla"/>
              <w:snapToGrid w:val="0"/>
              <w:rPr>
                <w:rFonts w:ascii="Arial" w:hAnsi="Arial" w:cs="Arial"/>
                <w:b/>
                <w:bCs/>
              </w:rPr>
            </w:pP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snapToGrid w:val="0"/>
              <w:rPr>
                <w:rFonts w:ascii="Arial" w:hAnsi="Arial" w:cs="Arial"/>
              </w:rPr>
            </w:pPr>
            <w:r>
              <w:rPr>
                <w:rFonts w:ascii="Arial" w:hAnsi="Arial" w:cs="Arial"/>
              </w:rPr>
              <w:t>CCL</w:t>
            </w:r>
          </w:p>
          <w:p w:rsidR="00AF2D6D" w:rsidRDefault="00AF2D6D" w:rsidP="00EC4D23">
            <w:pPr>
              <w:pStyle w:val="Contenidodelatabla"/>
              <w:snapToGrid w:val="0"/>
              <w:rPr>
                <w:rFonts w:ascii="Arial" w:hAnsi="Arial" w:cs="Arial"/>
                <w:b/>
                <w:bCs/>
              </w:rPr>
            </w:pPr>
            <w:r>
              <w:rPr>
                <w:rFonts w:ascii="Arial" w:hAnsi="Arial" w:cs="Arial"/>
              </w:rPr>
              <w:t>CAA</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CRITERIO DE EVALUACIÓN</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eastAsia="Times New Roman" w:hAnsi="Arial" w:cs="Arial"/>
                <w:lang w:eastAsia="es-ES" w:bidi="ar-SA"/>
              </w:rPr>
            </w:pPr>
            <w:r>
              <w:rPr>
                <w:rFonts w:ascii="Arial" w:hAnsi="Arial" w:cs="Arial"/>
                <w:b/>
                <w:bCs/>
              </w:rPr>
              <w:t>BLOQUE DE CONTENIDOS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hAnsi="Arial" w:cs="Arial"/>
              </w:rPr>
            </w:pPr>
            <w:r>
              <w:rPr>
                <w:rFonts w:ascii="Arial" w:eastAsia="Times New Roman" w:hAnsi="Arial" w:cs="Arial"/>
                <w:lang w:eastAsia="es-ES" w:bidi="ar-SA"/>
              </w:rPr>
              <w:t>CE.1.6 Participar en conversaciones breves y en pequeños diálogos con los compañeros/as, identificando y usando algunas expresiones sencillas sobre temas familiares y necesidades inmediatas, Adquiriendo un vocabulario frecuente para expresar información personal de asuntos cotidianos, así como patrones básicos para hablar de sí mismo, su familia,</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rPr>
              <w:t>Bloque 2: “Producción de textos orales: expresión e interacción”</w:t>
            </w:r>
          </w:p>
          <w:p w:rsidR="00AF2D6D" w:rsidRDefault="00AF2D6D" w:rsidP="00EC4D23">
            <w:pPr>
              <w:pStyle w:val="Contenidodelatabla"/>
              <w:rPr>
                <w:rFonts w:ascii="Arial" w:hAnsi="Arial" w:cs="Arial"/>
                <w:b/>
                <w:bCs/>
              </w:rPr>
            </w:pP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INDICADORES DE EVALUACIÓN</w:t>
            </w:r>
          </w:p>
          <w:p w:rsidR="00AF2D6D" w:rsidRDefault="00AF2D6D" w:rsidP="00EC4D23">
            <w:pPr>
              <w:pStyle w:val="Contenidodelatabla"/>
              <w:jc w:val="center"/>
              <w:rPr>
                <w:rFonts w:ascii="Arial" w:hAnsi="Arial" w:cs="Arial"/>
                <w:b/>
                <w:bCs/>
              </w:rPr>
            </w:pPr>
            <w:r>
              <w:rPr>
                <w:rFonts w:ascii="Arial" w:hAnsi="Arial" w:cs="Arial"/>
                <w:b/>
                <w:bCs/>
              </w:rPr>
              <w:t>(Por niveles)</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CONTENIDOS POR NIVEL</w:t>
            </w:r>
          </w:p>
          <w:p w:rsidR="00AF2D6D" w:rsidRDefault="00AF2D6D" w:rsidP="00EC4D23">
            <w:pPr>
              <w:pStyle w:val="Contenidodelatabla"/>
              <w:jc w:val="center"/>
              <w:rPr>
                <w:rFonts w:ascii="Arial" w:hAnsi="Arial" w:cs="Arial"/>
                <w:b/>
                <w:bCs/>
              </w:rPr>
            </w:pPr>
            <w:r>
              <w:rPr>
                <w:rFonts w:ascii="Arial" w:hAnsi="Arial" w:cs="Arial"/>
                <w:b/>
                <w:bCs/>
              </w:rPr>
              <w:t>(Diferenciar los más importantes para cada nivel, de los más accesorios...)</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PRIMERO</w:t>
            </w: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SEGUNDO</w:t>
            </w:r>
          </w:p>
        </w:tc>
        <w:tc>
          <w:tcPr>
            <w:tcW w:w="4005"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PRIMERO</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jc w:val="center"/>
              <w:rPr>
                <w:rFonts w:ascii="Arial" w:eastAsia="Times New Roman" w:hAnsi="Arial" w:cs="Arial"/>
                <w:lang w:eastAsia="es-ES" w:bidi="ar-SA"/>
              </w:rPr>
            </w:pPr>
            <w:r>
              <w:rPr>
                <w:rFonts w:ascii="Arial" w:hAnsi="Arial" w:cs="Arial"/>
                <w:b/>
                <w:bCs/>
              </w:rPr>
              <w:t>SEGUNDO</w:t>
            </w:r>
          </w:p>
        </w:tc>
      </w:tr>
      <w:tr w:rsidR="00AF2D6D" w:rsidRPr="000B1222" w:rsidTr="00EC4D23">
        <w:tc>
          <w:tcPr>
            <w:tcW w:w="3804"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LE.1.6.1. Participa en </w:t>
            </w:r>
            <w:r>
              <w:rPr>
                <w:rFonts w:ascii="Arial" w:eastAsia="Times New Roman" w:hAnsi="Arial" w:cs="Arial"/>
                <w:lang w:eastAsia="es-ES" w:bidi="ar-SA"/>
              </w:rPr>
              <w:lastRenderedPageBreak/>
              <w:t xml:space="preserve">conversaciones breves y en pequeños diálogos con los compañeros/as.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(CCL,CAA).</w:t>
            </w:r>
          </w:p>
        </w:tc>
        <w:tc>
          <w:tcPr>
            <w:tcW w:w="3866"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 xml:space="preserve">LE.1.6.1. Participa en </w:t>
            </w:r>
            <w:r>
              <w:rPr>
                <w:rFonts w:ascii="Arial" w:eastAsia="Times New Roman" w:hAnsi="Arial" w:cs="Arial"/>
                <w:lang w:eastAsia="es-ES" w:bidi="ar-SA"/>
              </w:rPr>
              <w:lastRenderedPageBreak/>
              <w:t xml:space="preserve">conversaciones breves y en pequeños diálogos con los compañeros/as.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(CCL,CAA).</w:t>
            </w: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Producción:</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2.2. Saber expresarse de forma breve y sencilla sobre información básica relacionada con su interés y necesidades inmediatas. Responder a preguntas sobre:</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su nombre y edad.</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 qué hacen en el colegio </w:t>
            </w:r>
            <w:r>
              <w:rPr>
                <w:rFonts w:ascii="Arial" w:eastAsia="Times New Roman" w:hAnsi="Arial" w:cs="Arial"/>
                <w:i/>
                <w:lang w:eastAsia="es-ES" w:bidi="ar-SA"/>
              </w:rPr>
              <w:t>(draw, colour, play, sing…)</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 lenguaje del aula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las partes del cuerpo y las que se emplan para los sentidos (</w:t>
            </w:r>
            <w:r>
              <w:rPr>
                <w:rFonts w:ascii="Arial" w:eastAsia="Times New Roman" w:hAnsi="Arial" w:cs="Arial"/>
                <w:i/>
                <w:lang w:eastAsia="es-ES" w:bidi="ar-SA"/>
              </w:rPr>
              <w:t>I can see with my eyes…)</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los miembros de su familia.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alimentos y si son de origen animal o vegetal.</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 animales </w:t>
            </w:r>
          </w:p>
          <w:p w:rsidR="00AF2D6D" w:rsidRPr="002E1D39"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juguetes y materiales de los que están hechos.</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val="en-US" w:eastAsia="es-ES" w:bidi="ar-SA"/>
              </w:rPr>
              <w:t>- festividades de Halloween, Christmas, Carnival , Easter…</w:t>
            </w:r>
          </w:p>
          <w:p w:rsidR="004B7FD6" w:rsidRPr="004B7FD6" w:rsidRDefault="004B7FD6" w:rsidP="00EC4D23">
            <w:pPr>
              <w:widowControl/>
              <w:suppressAutoHyphens w:val="0"/>
              <w:rPr>
                <w:rFonts w:ascii="Arial" w:eastAsia="Times New Roman" w:hAnsi="Arial" w:cs="Arial"/>
                <w:b/>
                <w:lang w:val="en-US" w:eastAsia="es-ES" w:bidi="ar-SA"/>
              </w:rPr>
            </w:pPr>
            <w:r w:rsidRPr="004B7FD6">
              <w:rPr>
                <w:rFonts w:ascii="Arial" w:eastAsia="Times New Roman" w:hAnsi="Arial" w:cs="Arial"/>
                <w:b/>
                <w:lang w:val="en-US" w:eastAsia="es-ES" w:bidi="ar-SA"/>
              </w:rPr>
              <w:t>(P)</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Producción:</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lastRenderedPageBreak/>
              <w:t>2.2. Saber expresarse de forma breve y sencilla sobre información básica relacionada con su interés y necesidades inmediatas. Responder a preguntas sobre:</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su nombre y edad o el de una persona.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lenguaje del aula (instrucciones…)</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las partes del cuerpo y las que se emplan para los sentidos (</w:t>
            </w:r>
            <w:r>
              <w:rPr>
                <w:rFonts w:ascii="Arial" w:eastAsia="Times New Roman" w:hAnsi="Arial" w:cs="Arial"/>
                <w:i/>
                <w:lang w:eastAsia="es-ES" w:bidi="ar-SA"/>
              </w:rPr>
              <w:t>I can see with my eyes…)</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objetos que hay en su casa.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mascotas (qué mascota tienen y qué comen)</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 animales y decir cómo se desplazan (A giraffe </w:t>
            </w:r>
            <w:r>
              <w:rPr>
                <w:rFonts w:ascii="Arial" w:eastAsia="Times New Roman" w:hAnsi="Arial" w:cs="Arial"/>
                <w:i/>
                <w:lang w:eastAsia="es-ES" w:bidi="ar-SA"/>
              </w:rPr>
              <w:t>can run,</w:t>
            </w:r>
            <w:r>
              <w:rPr>
                <w:rFonts w:ascii="Arial" w:eastAsia="Times New Roman" w:hAnsi="Arial" w:cs="Arial"/>
                <w:lang w:eastAsia="es-ES" w:bidi="ar-SA"/>
              </w:rPr>
              <w:t xml:space="preserve"> </w:t>
            </w:r>
            <w:r>
              <w:rPr>
                <w:rFonts w:ascii="Arial" w:eastAsia="Times New Roman" w:hAnsi="Arial" w:cs="Arial"/>
                <w:i/>
                <w:lang w:eastAsia="es-ES" w:bidi="ar-SA"/>
              </w:rPr>
              <w:t>I can jump…)</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su estación favorita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juegos que realizan en el recreo/colegio.</w:t>
            </w:r>
          </w:p>
          <w:p w:rsidR="00AF2D6D" w:rsidRPr="002E1D39"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qué les ocurre y cómo se mantienen sanos.</w:t>
            </w:r>
          </w:p>
          <w:p w:rsidR="00AF2D6D" w:rsidRDefault="00AF2D6D" w:rsidP="00EC4D23">
            <w:pPr>
              <w:pStyle w:val="Contenidodelatabla"/>
              <w:rPr>
                <w:rFonts w:ascii="Arial" w:eastAsia="Times New Roman" w:hAnsi="Arial" w:cs="Arial"/>
                <w:lang w:val="en-US" w:eastAsia="es-ES" w:bidi="ar-SA"/>
              </w:rPr>
            </w:pPr>
            <w:r>
              <w:rPr>
                <w:rFonts w:ascii="Arial" w:eastAsia="Times New Roman" w:hAnsi="Arial" w:cs="Arial"/>
                <w:lang w:val="en-US" w:eastAsia="es-ES" w:bidi="ar-SA"/>
              </w:rPr>
              <w:t>- festividades de Halloween, Christmas, Carnival , Easter…</w:t>
            </w:r>
          </w:p>
          <w:p w:rsidR="004B7FD6" w:rsidRPr="002E1D39" w:rsidRDefault="004B7FD6" w:rsidP="00EC4D23">
            <w:pPr>
              <w:pStyle w:val="Contenidodelatabla"/>
              <w:rPr>
                <w:rFonts w:ascii="Arial" w:eastAsia="Times New Roman" w:hAnsi="Arial" w:cs="Arial"/>
                <w:lang w:val="en-US" w:eastAsia="es-ES" w:bidi="ar-SA"/>
              </w:rPr>
            </w:pPr>
            <w:r w:rsidRPr="004B7FD6">
              <w:rPr>
                <w:rFonts w:ascii="Arial" w:eastAsia="Times New Roman" w:hAnsi="Arial" w:cs="Arial"/>
                <w:b/>
                <w:lang w:val="en-US" w:eastAsia="es-ES" w:bidi="ar-SA"/>
              </w:rPr>
              <w:t>(P)</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 xml:space="preserve">LE.1.6.2. Identifica y usa algunas expresiones sencillas sobre temas familiares y necesidades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inmediatas, adquiriendo un vocabulario frecuente para expresar información personal de asuntos cotidianos, así como </w:t>
            </w:r>
            <w:r>
              <w:rPr>
                <w:rFonts w:ascii="Arial" w:eastAsia="Times New Roman" w:hAnsi="Arial" w:cs="Arial"/>
                <w:lang w:eastAsia="es-ES" w:bidi="ar-SA"/>
              </w:rPr>
              <w:lastRenderedPageBreak/>
              <w:t>patrones básicos para hablar de sí mismo, su familia, el colegio, animales, juguetes y festividades.( CCL, CAA).</w:t>
            </w:r>
          </w:p>
        </w:tc>
        <w:tc>
          <w:tcPr>
            <w:tcW w:w="3866"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 xml:space="preserve">LE.1.6.2. Identifica y usa algunas expresiones sencillas sobre temas familiares y necesidades </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xml:space="preserve">inmediatas, adquiriendo un vocabulario frecuente para expresar información personal de asuntos cotidianos, así como </w:t>
            </w:r>
            <w:r>
              <w:rPr>
                <w:rFonts w:ascii="Arial" w:eastAsia="Times New Roman" w:hAnsi="Arial" w:cs="Arial"/>
                <w:lang w:eastAsia="es-ES" w:bidi="ar-SA"/>
              </w:rPr>
              <w:lastRenderedPageBreak/>
              <w:t>patrones básicos para hablar de sí mismo, su familia, colegio,  casas, animales, estaciones del año y festividades. ( CCL, CAA).</w:t>
            </w: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Función comunicativa: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2.3. Práctica y uso las funciones comunicativas elementales.</w:t>
            </w:r>
          </w:p>
          <w:p w:rsidR="004B7FD6" w:rsidRPr="004B7FD6" w:rsidRDefault="004B7FD6" w:rsidP="00EC4D23">
            <w:pPr>
              <w:widowControl/>
              <w:suppressAutoHyphens w:val="0"/>
              <w:rPr>
                <w:rFonts w:ascii="Arial" w:eastAsia="Times New Roman" w:hAnsi="Arial" w:cs="Arial"/>
                <w:b/>
                <w:lang w:eastAsia="es-ES" w:bidi="ar-SA"/>
              </w:rPr>
            </w:pPr>
            <w:r w:rsidRPr="004B7FD6">
              <w:rPr>
                <w:rFonts w:ascii="Arial" w:eastAsia="Times New Roman" w:hAnsi="Arial" w:cs="Arial"/>
                <w:b/>
                <w:lang w:eastAsia="es-ES" w:bidi="ar-SA"/>
              </w:rPr>
              <w:t>(P)</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2.3. Práctica y uso las funciones comunicativas elementales.</w:t>
            </w:r>
          </w:p>
          <w:p w:rsidR="004B7FD6" w:rsidRDefault="004B7FD6" w:rsidP="00EC4D23">
            <w:pPr>
              <w:pStyle w:val="Contenidodelatabla"/>
            </w:pPr>
            <w:r w:rsidRPr="004B7FD6">
              <w:rPr>
                <w:rFonts w:ascii="Arial" w:eastAsia="Times New Roman" w:hAnsi="Arial" w:cs="Arial"/>
                <w:b/>
                <w:lang w:eastAsia="es-ES" w:bidi="ar-SA"/>
              </w:rPr>
              <w:t>(P)</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2.4. Participación en diálogos breves y sencillos en los que se establece contacto social básico:</w:t>
            </w:r>
          </w:p>
          <w:p w:rsidR="00AF2D6D" w:rsidRPr="002E1D39"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 saludos y despedidas: </w:t>
            </w:r>
            <w:r>
              <w:rPr>
                <w:rFonts w:ascii="Arial" w:eastAsia="Times New Roman" w:hAnsi="Arial" w:cs="Arial"/>
                <w:i/>
                <w:lang w:eastAsia="es-ES" w:bidi="ar-SA"/>
              </w:rPr>
              <w:t>Hello, How are you</w:t>
            </w:r>
            <w:r>
              <w:rPr>
                <w:rFonts w:ascii="Arial" w:eastAsia="Times New Roman" w:hAnsi="Arial" w:cs="Arial"/>
                <w:lang w:eastAsia="es-ES" w:bidi="ar-SA"/>
              </w:rPr>
              <w:t xml:space="preserve">? </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val="en-US" w:eastAsia="es-ES" w:bidi="ar-SA"/>
              </w:rPr>
              <w:t>- gusto (</w:t>
            </w:r>
            <w:r>
              <w:rPr>
                <w:rFonts w:ascii="Arial" w:eastAsia="Times New Roman" w:hAnsi="Arial" w:cs="Arial"/>
                <w:i/>
                <w:lang w:val="en-US" w:eastAsia="es-ES" w:bidi="ar-SA"/>
              </w:rPr>
              <w:t>like, love, don´t like)</w:t>
            </w:r>
            <w:r>
              <w:rPr>
                <w:rFonts w:ascii="Arial" w:eastAsia="Times New Roman" w:hAnsi="Arial" w:cs="Arial"/>
                <w:lang w:val="en-US" w:eastAsia="es-ES" w:bidi="ar-SA"/>
              </w:rPr>
              <w:t xml:space="preserve"> </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val="en-US" w:eastAsia="es-ES" w:bidi="ar-SA"/>
              </w:rPr>
              <w:t>- sentimiento (happy, sad)</w:t>
            </w:r>
          </w:p>
          <w:p w:rsidR="004B7FD6" w:rsidRPr="004B7FD6" w:rsidRDefault="004B7FD6" w:rsidP="00EC4D23">
            <w:pPr>
              <w:widowControl/>
              <w:suppressAutoHyphens w:val="0"/>
              <w:rPr>
                <w:rFonts w:ascii="Arial" w:eastAsia="Times New Roman" w:hAnsi="Arial" w:cs="Arial"/>
                <w:b/>
                <w:lang w:eastAsia="es-ES" w:bidi="ar-SA"/>
              </w:rPr>
            </w:pPr>
            <w:r w:rsidRPr="004B7FD6">
              <w:rPr>
                <w:rFonts w:ascii="Arial" w:eastAsia="Times New Roman" w:hAnsi="Arial" w:cs="Arial"/>
                <w:b/>
                <w:lang w:val="en-US" w:eastAsia="es-ES" w:bidi="ar-SA"/>
              </w:rPr>
              <w:t>(P/A)</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2.4. Participación en diálogos breves y sencillos en los que se establece contacto social básico: </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xml:space="preserve">- saludos </w:t>
            </w:r>
            <w:r>
              <w:rPr>
                <w:rFonts w:ascii="Arial" w:eastAsia="Times New Roman" w:hAnsi="Arial" w:cs="Arial"/>
                <w:i/>
                <w:lang w:eastAsia="es-ES" w:bidi="ar-SA"/>
              </w:rPr>
              <w:t>Hello, Hi, how are you?</w:t>
            </w:r>
            <w:r>
              <w:rPr>
                <w:rFonts w:ascii="Arial" w:eastAsia="Times New Roman" w:hAnsi="Arial" w:cs="Arial"/>
                <w:lang w:eastAsia="es-ES" w:bidi="ar-SA"/>
              </w:rPr>
              <w:t xml:space="preserve"> y despedidas.</w:t>
            </w:r>
          </w:p>
          <w:p w:rsidR="00AF2D6D" w:rsidRPr="002E1D39"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xml:space="preserve">- expresión de la capacidad </w:t>
            </w:r>
            <w:r>
              <w:rPr>
                <w:rFonts w:ascii="Arial" w:eastAsia="Times New Roman" w:hAnsi="Arial" w:cs="Arial"/>
                <w:i/>
                <w:lang w:eastAsia="es-ES" w:bidi="ar-SA"/>
              </w:rPr>
              <w:t>can)</w:t>
            </w:r>
          </w:p>
          <w:p w:rsidR="00AF2D6D" w:rsidRDefault="00AF2D6D" w:rsidP="00EC4D23">
            <w:pPr>
              <w:pStyle w:val="Contenidodelatabla"/>
              <w:rPr>
                <w:rFonts w:ascii="Arial" w:eastAsia="Times New Roman" w:hAnsi="Arial" w:cs="Arial"/>
                <w:lang w:val="en-US" w:eastAsia="es-ES" w:bidi="ar-SA"/>
              </w:rPr>
            </w:pPr>
            <w:r>
              <w:rPr>
                <w:rFonts w:ascii="Arial" w:eastAsia="Times New Roman" w:hAnsi="Arial" w:cs="Arial"/>
                <w:lang w:val="en-US" w:eastAsia="es-ES" w:bidi="ar-SA"/>
              </w:rPr>
              <w:t>- el gusto (</w:t>
            </w:r>
            <w:r>
              <w:rPr>
                <w:rFonts w:ascii="Arial" w:eastAsia="Times New Roman" w:hAnsi="Arial" w:cs="Arial"/>
                <w:i/>
                <w:lang w:val="en-US" w:eastAsia="es-ES" w:bidi="ar-SA"/>
              </w:rPr>
              <w:t xml:space="preserve">like, don’t like, love, my favourite.. </w:t>
            </w:r>
            <w:r>
              <w:rPr>
                <w:rFonts w:ascii="Arial" w:eastAsia="Times New Roman" w:hAnsi="Arial" w:cs="Arial"/>
                <w:i/>
                <w:lang w:eastAsia="es-ES" w:bidi="ar-SA"/>
              </w:rPr>
              <w:t>is…</w:t>
            </w:r>
            <w:r>
              <w:rPr>
                <w:rFonts w:ascii="Arial" w:eastAsia="Times New Roman" w:hAnsi="Arial" w:cs="Arial"/>
                <w:lang w:eastAsia="es-ES" w:bidi="ar-SA"/>
              </w:rPr>
              <w:t>)</w:t>
            </w:r>
          </w:p>
          <w:p w:rsidR="00AF2D6D" w:rsidRDefault="00AF2D6D" w:rsidP="00EC4D23">
            <w:pPr>
              <w:pStyle w:val="Contenidodelatabla"/>
              <w:rPr>
                <w:rFonts w:ascii="Arial" w:eastAsia="Times New Roman" w:hAnsi="Arial" w:cs="Arial"/>
                <w:i/>
                <w:lang w:val="en-US" w:eastAsia="es-ES" w:bidi="ar-SA"/>
              </w:rPr>
            </w:pPr>
            <w:r>
              <w:rPr>
                <w:rFonts w:ascii="Arial" w:eastAsia="Times New Roman" w:hAnsi="Arial" w:cs="Arial"/>
                <w:lang w:val="en-US" w:eastAsia="es-ES" w:bidi="ar-SA"/>
              </w:rPr>
              <w:t xml:space="preserve">- el sentimiento </w:t>
            </w:r>
            <w:r>
              <w:rPr>
                <w:rFonts w:ascii="Arial" w:eastAsia="Times New Roman" w:hAnsi="Arial" w:cs="Arial"/>
                <w:i/>
                <w:lang w:val="en-US" w:eastAsia="es-ES" w:bidi="ar-SA"/>
              </w:rPr>
              <w:t>( happy, sad, scared)</w:t>
            </w:r>
          </w:p>
          <w:p w:rsidR="004B7FD6" w:rsidRDefault="004B7FD6" w:rsidP="00EC4D23">
            <w:pPr>
              <w:pStyle w:val="Contenidodelatabla"/>
              <w:rPr>
                <w:lang w:val="en-US"/>
              </w:rPr>
            </w:pPr>
            <w:r w:rsidRPr="004B7FD6">
              <w:rPr>
                <w:rFonts w:ascii="Arial" w:eastAsia="Times New Roman" w:hAnsi="Arial" w:cs="Arial"/>
                <w:b/>
                <w:lang w:val="en-US" w:eastAsia="es-ES" w:bidi="ar-SA"/>
              </w:rPr>
              <w:t>(P/A)</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rPr>
                <w:lang w:val="en-US"/>
              </w:rPr>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rPr>
                <w:lang w:val="en-US"/>
              </w:rPr>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2.5. Identificación y reconocimiento de vocabulario usual relativo a situaciones de la vida cotidiana, entorno próximo; familia y amigos; alimentación; colores, números (1-10); miembros de la familia; comidas y bebidas; juguetes; partes del cuerpo; animales; material escolar e instrucciones del aula.</w:t>
            </w:r>
          </w:p>
          <w:p w:rsidR="004B7FD6" w:rsidRPr="004B7FD6" w:rsidRDefault="004B7FD6" w:rsidP="00EC4D23">
            <w:pPr>
              <w:widowControl/>
              <w:suppressAutoHyphens w:val="0"/>
              <w:rPr>
                <w:rFonts w:ascii="Arial" w:eastAsia="Times New Roman" w:hAnsi="Arial" w:cs="Arial"/>
                <w:b/>
                <w:lang w:eastAsia="es-ES" w:bidi="ar-SA"/>
              </w:rPr>
            </w:pPr>
            <w:r w:rsidRPr="004B7FD6">
              <w:rPr>
                <w:rFonts w:ascii="Arial" w:eastAsia="Times New Roman" w:hAnsi="Arial" w:cs="Arial"/>
                <w:b/>
                <w:lang w:eastAsia="es-ES" w:bidi="ar-SA"/>
              </w:rPr>
              <w:t>(C)</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lingüística: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2.5. Identificación y reconocimiento de vocabulario usual relativo a situaciones de la vida cotidiana, vivienda, hogar y entorno próximo; familia y amigos; alimentación y restaurantes; colores, números (1-20); miembros de la familia; comidas y bebidas; juguetes; partes del cuerpo; animales; material escolar e instrucciones del aula.</w:t>
            </w:r>
          </w:p>
          <w:p w:rsidR="004B7FD6" w:rsidRDefault="004B7FD6" w:rsidP="00EC4D23">
            <w:pPr>
              <w:pStyle w:val="Contenidodelatabla"/>
            </w:pPr>
            <w:r w:rsidRPr="004B7FD6">
              <w:rPr>
                <w:rFonts w:ascii="Arial" w:eastAsia="Times New Roman" w:hAnsi="Arial" w:cs="Arial"/>
                <w:b/>
                <w:lang w:eastAsia="es-ES" w:bidi="ar-SA"/>
              </w:rPr>
              <w:t>(C)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2.6. Identificación y repetición de los patrones discursivos elementales, </w:t>
            </w:r>
            <w:r>
              <w:rPr>
                <w:rFonts w:ascii="Arial" w:eastAsia="Times New Roman" w:hAnsi="Arial" w:cs="Arial"/>
                <w:lang w:eastAsia="es-ES" w:bidi="ar-SA"/>
              </w:rPr>
              <w:lastRenderedPageBreak/>
              <w:t>para iniciar o mantener una conversación breve y sencilla.</w:t>
            </w:r>
          </w:p>
          <w:p w:rsidR="004B7FD6" w:rsidRPr="004B7FD6" w:rsidRDefault="004B7FD6" w:rsidP="00EC4D23">
            <w:pPr>
              <w:widowControl/>
              <w:suppressAutoHyphens w:val="0"/>
              <w:rPr>
                <w:b/>
              </w:rPr>
            </w:pPr>
            <w:r w:rsidRPr="004B7FD6">
              <w:rPr>
                <w:rFonts w:ascii="Arial" w:eastAsia="Times New Roman" w:hAnsi="Arial" w:cs="Arial"/>
                <w:b/>
                <w:lang w:eastAsia="es-ES" w:bidi="ar-SA"/>
              </w:rPr>
              <w:t>(C</w:t>
            </w:r>
            <w:r>
              <w:rPr>
                <w:rFonts w:ascii="Arial" w:eastAsia="Times New Roman" w:hAnsi="Arial" w:cs="Arial"/>
                <w:b/>
                <w:lang w:eastAsia="es-ES" w:bidi="ar-SA"/>
              </w:rPr>
              <w:t>/P</w:t>
            </w:r>
            <w:r w:rsidRPr="004B7FD6">
              <w:rPr>
                <w:rFonts w:ascii="Arial" w:eastAsia="Times New Roman" w:hAnsi="Arial" w:cs="Arial"/>
                <w:b/>
                <w:lang w:eastAsia="es-ES" w:bidi="ar-SA"/>
              </w:rPr>
              <w:t>)</w:t>
            </w:r>
          </w:p>
          <w:p w:rsidR="00AF2D6D" w:rsidRDefault="00AF2D6D" w:rsidP="00EC4D23">
            <w:pPr>
              <w:pStyle w:val="Contenidodelatabla"/>
            </w:pP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Función 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2.6. Identificación y repetición de los patrones discursivos </w:t>
            </w:r>
            <w:r>
              <w:rPr>
                <w:rFonts w:ascii="Arial" w:eastAsia="Times New Roman" w:hAnsi="Arial" w:cs="Arial"/>
                <w:lang w:eastAsia="es-ES" w:bidi="ar-SA"/>
              </w:rPr>
              <w:lastRenderedPageBreak/>
              <w:t>elementales, para iniciar o mantener una conversación breve y sencilla.</w:t>
            </w:r>
          </w:p>
          <w:p w:rsidR="004B7FD6" w:rsidRPr="004B7FD6" w:rsidRDefault="004B7FD6" w:rsidP="00EC4D23">
            <w:pPr>
              <w:widowControl/>
              <w:suppressAutoHyphens w:val="0"/>
              <w:rPr>
                <w:b/>
              </w:rPr>
            </w:pPr>
            <w:r w:rsidRPr="004B7FD6">
              <w:rPr>
                <w:rFonts w:ascii="Arial" w:eastAsia="Times New Roman" w:hAnsi="Arial" w:cs="Arial"/>
                <w:b/>
                <w:lang w:eastAsia="es-ES" w:bidi="ar-SA"/>
              </w:rPr>
              <w:t>(C</w:t>
            </w:r>
            <w:r>
              <w:rPr>
                <w:rFonts w:ascii="Arial" w:eastAsia="Times New Roman" w:hAnsi="Arial" w:cs="Arial"/>
                <w:b/>
                <w:lang w:eastAsia="es-ES" w:bidi="ar-SA"/>
              </w:rPr>
              <w:t>/P</w:t>
            </w:r>
            <w:r w:rsidRPr="004B7FD6">
              <w:rPr>
                <w:rFonts w:ascii="Arial" w:eastAsia="Times New Roman" w:hAnsi="Arial" w:cs="Arial"/>
                <w:b/>
                <w:lang w:eastAsia="es-ES" w:bidi="ar-SA"/>
              </w:rPr>
              <w:t>)</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2.7. Utilización de estructuras sintácticas y conectores básicos para intercambiar información, </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eastAsia="es-ES" w:bidi="ar-SA"/>
              </w:rPr>
              <w:t xml:space="preserve">preguntas, respuestas; </w:t>
            </w:r>
          </w:p>
          <w:p w:rsidR="00AF2D6D" w:rsidRDefault="00AF2D6D" w:rsidP="00B81CEA">
            <w:pPr>
              <w:widowControl/>
              <w:numPr>
                <w:ilvl w:val="0"/>
                <w:numId w:val="20"/>
              </w:numPr>
              <w:suppressAutoHyphens w:val="0"/>
              <w:rPr>
                <w:rFonts w:ascii="Arial" w:eastAsia="Times New Roman" w:hAnsi="Arial" w:cs="Arial"/>
                <w:lang w:val="en-US" w:eastAsia="es-ES" w:bidi="ar-SA"/>
              </w:rPr>
            </w:pPr>
            <w:r>
              <w:rPr>
                <w:rFonts w:ascii="Arial" w:eastAsia="Times New Roman" w:hAnsi="Arial" w:cs="Arial"/>
                <w:lang w:val="en-US" w:eastAsia="es-ES" w:bidi="ar-SA"/>
              </w:rPr>
              <w:t>afirmación (</w:t>
            </w:r>
            <w:r>
              <w:rPr>
                <w:rFonts w:ascii="Arial" w:eastAsia="Times New Roman" w:hAnsi="Arial" w:cs="Arial"/>
                <w:i/>
                <w:lang w:val="en-US" w:eastAsia="es-ES" w:bidi="ar-SA"/>
              </w:rPr>
              <w:t>I’m, I’ve got</w:t>
            </w:r>
            <w:r>
              <w:rPr>
                <w:rFonts w:ascii="Arial" w:eastAsia="Times New Roman" w:hAnsi="Arial" w:cs="Arial"/>
                <w:lang w:val="en-US" w:eastAsia="es-ES" w:bidi="ar-SA"/>
              </w:rPr>
              <w:t>, it’s</w:t>
            </w:r>
            <w:r>
              <w:rPr>
                <w:lang w:val="en-US"/>
              </w:rPr>
              <w:t xml:space="preserve">) </w:t>
            </w:r>
            <w:r>
              <w:rPr>
                <w:rFonts w:ascii="Arial" w:eastAsia="Times New Roman" w:hAnsi="Arial" w:cs="Arial"/>
                <w:lang w:val="en-US" w:eastAsia="es-ES" w:bidi="ar-SA"/>
              </w:rPr>
              <w:t>negación (</w:t>
            </w:r>
            <w:r>
              <w:rPr>
                <w:rFonts w:ascii="Arial" w:eastAsia="Times New Roman" w:hAnsi="Arial" w:cs="Arial"/>
                <w:i/>
                <w:lang w:val="en-US" w:eastAsia="es-ES" w:bidi="ar-SA"/>
              </w:rPr>
              <w:t>I haven’t got, it isn’t)</w:t>
            </w:r>
            <w:r>
              <w:rPr>
                <w:lang w:val="en-US"/>
              </w:rPr>
              <w:t xml:space="preserve">, </w:t>
            </w:r>
            <w:r>
              <w:rPr>
                <w:rFonts w:ascii="Arial" w:eastAsia="Times New Roman" w:hAnsi="Arial" w:cs="Arial"/>
                <w:lang w:val="en-US" w:eastAsia="es-ES" w:bidi="ar-SA"/>
              </w:rPr>
              <w:t>interrogación (</w:t>
            </w:r>
            <w:r>
              <w:rPr>
                <w:rFonts w:ascii="Arial" w:eastAsia="Times New Roman" w:hAnsi="Arial" w:cs="Arial"/>
                <w:i/>
                <w:lang w:val="en-US" w:eastAsia="es-ES" w:bidi="ar-SA"/>
              </w:rPr>
              <w:t>Do you…?; Are you..? Is it…? Have you got…?</w:t>
            </w:r>
          </w:p>
          <w:p w:rsidR="00AF2D6D" w:rsidRDefault="00AF2D6D" w:rsidP="00B81CEA">
            <w:pPr>
              <w:widowControl/>
              <w:numPr>
                <w:ilvl w:val="0"/>
                <w:numId w:val="20"/>
              </w:numPr>
              <w:suppressAutoHyphens w:val="0"/>
              <w:rPr>
                <w:rFonts w:ascii="Arial" w:eastAsia="Times New Roman" w:hAnsi="Arial" w:cs="Arial"/>
                <w:lang w:eastAsia="es-ES" w:bidi="ar-SA"/>
              </w:rPr>
            </w:pPr>
            <w:r>
              <w:rPr>
                <w:rFonts w:ascii="Arial" w:eastAsia="Times New Roman" w:hAnsi="Arial" w:cs="Arial"/>
                <w:lang w:val="en-US" w:eastAsia="es-ES" w:bidi="ar-SA"/>
              </w:rPr>
              <w:t>expresión de la posesión (</w:t>
            </w:r>
            <w:r>
              <w:rPr>
                <w:rFonts w:ascii="Arial" w:eastAsia="Times New Roman" w:hAnsi="Arial" w:cs="Arial"/>
                <w:i/>
                <w:lang w:val="en-US" w:eastAsia="es-ES" w:bidi="ar-SA"/>
              </w:rPr>
              <w:t>I’ve got; this is my…)</w:t>
            </w:r>
            <w:r>
              <w:rPr>
                <w:rFonts w:ascii="Arial" w:eastAsia="Times New Roman" w:hAnsi="Arial" w:cs="Arial"/>
                <w:lang w:val="en-US" w:eastAsia="es-ES" w:bidi="ar-SA"/>
              </w:rPr>
              <w:t xml:space="preserve"> </w:t>
            </w:r>
          </w:p>
          <w:p w:rsidR="00AF2D6D" w:rsidRDefault="00AF2D6D" w:rsidP="00B81CEA">
            <w:pPr>
              <w:widowControl/>
              <w:numPr>
                <w:ilvl w:val="0"/>
                <w:numId w:val="20"/>
              </w:numPr>
              <w:suppressAutoHyphens w:val="0"/>
              <w:rPr>
                <w:rFonts w:ascii="Arial" w:eastAsia="Times New Roman" w:hAnsi="Arial" w:cs="Arial"/>
                <w:lang w:eastAsia="es-ES" w:bidi="ar-SA"/>
              </w:rPr>
            </w:pPr>
            <w:r>
              <w:rPr>
                <w:rFonts w:ascii="Arial" w:eastAsia="Times New Roman" w:hAnsi="Arial" w:cs="Arial"/>
                <w:lang w:eastAsia="es-ES" w:bidi="ar-SA"/>
              </w:rPr>
              <w:t xml:space="preserve">expresión de ubicación de las cosas </w:t>
            </w:r>
            <w:r>
              <w:rPr>
                <w:rFonts w:ascii="Arial" w:eastAsia="Times New Roman" w:hAnsi="Arial" w:cs="Arial"/>
                <w:i/>
                <w:lang w:eastAsia="es-ES" w:bidi="ar-SA"/>
              </w:rPr>
              <w:t>It’s in/on/under  the…</w:t>
            </w:r>
            <w:r>
              <w:rPr>
                <w:rFonts w:ascii="Arial" w:eastAsia="Times New Roman" w:hAnsi="Arial" w:cs="Arial"/>
                <w:lang w:eastAsia="es-ES" w:bidi="ar-SA"/>
              </w:rPr>
              <w:t>.</w:t>
            </w:r>
          </w:p>
          <w:p w:rsidR="004B7FD6" w:rsidRPr="004B7FD6" w:rsidRDefault="004B7FD6" w:rsidP="004B7FD6">
            <w:pPr>
              <w:widowControl/>
              <w:suppressAutoHyphens w:val="0"/>
              <w:rPr>
                <w:rFonts w:ascii="Arial" w:eastAsia="Times New Roman" w:hAnsi="Arial" w:cs="Arial"/>
                <w:b/>
                <w:lang w:eastAsia="es-ES" w:bidi="ar-SA"/>
              </w:rPr>
            </w:pPr>
            <w:r w:rsidRPr="004B7FD6">
              <w:rPr>
                <w:rFonts w:ascii="Arial" w:eastAsia="Times New Roman" w:hAnsi="Arial" w:cs="Arial"/>
                <w:b/>
                <w:lang w:eastAsia="es-ES" w:bidi="ar-SA"/>
              </w:rPr>
              <w:t>(P)</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sidRPr="002E1D39">
              <w:rPr>
                <w:rFonts w:ascii="Arial" w:eastAsia="Times New Roman" w:hAnsi="Arial" w:cs="Arial"/>
                <w:lang w:eastAsia="es-ES" w:bidi="ar-SA"/>
              </w:rPr>
              <w:t>Función lingüística</w:t>
            </w:r>
            <w:r>
              <w:rPr>
                <w:rFonts w:ascii="Arial" w:eastAsia="Times New Roman" w:hAnsi="Arial" w:cs="Arial"/>
                <w:lang w:eastAsia="es-ES" w:bidi="ar-SA"/>
              </w:rPr>
              <w:t>:</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2.7. Utilización de estructuras sintácticas y conectores básicos para intercambiar información, </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eastAsia="es-ES" w:bidi="ar-SA"/>
              </w:rPr>
              <w:t xml:space="preserve">preguntas, respuestas; </w:t>
            </w:r>
          </w:p>
          <w:p w:rsidR="00AF2D6D" w:rsidRDefault="00AF2D6D" w:rsidP="00B81CEA">
            <w:pPr>
              <w:widowControl/>
              <w:numPr>
                <w:ilvl w:val="0"/>
                <w:numId w:val="20"/>
              </w:numPr>
              <w:suppressAutoHyphens w:val="0"/>
              <w:rPr>
                <w:rFonts w:ascii="Arial" w:eastAsia="Times New Roman" w:hAnsi="Arial" w:cs="Arial"/>
                <w:lang w:eastAsia="es-ES" w:bidi="ar-SA"/>
              </w:rPr>
            </w:pPr>
            <w:r>
              <w:rPr>
                <w:rFonts w:ascii="Arial" w:eastAsia="Times New Roman" w:hAnsi="Arial" w:cs="Arial"/>
                <w:lang w:val="en-US" w:eastAsia="es-ES" w:bidi="ar-SA"/>
              </w:rPr>
              <w:t>afirmación (I’m, you’re,  I’ve got, you can..</w:t>
            </w:r>
            <w:r>
              <w:rPr>
                <w:lang w:val="en-US"/>
              </w:rPr>
              <w:t xml:space="preserve">, </w:t>
            </w:r>
            <w:r>
              <w:rPr>
                <w:rFonts w:ascii="Arial" w:eastAsia="Times New Roman" w:hAnsi="Arial" w:cs="Arial"/>
                <w:lang w:val="en-US" w:eastAsia="es-ES" w:bidi="ar-SA"/>
              </w:rPr>
              <w:t>negación (</w:t>
            </w:r>
            <w:r>
              <w:rPr>
                <w:rFonts w:ascii="Arial" w:eastAsia="Times New Roman" w:hAnsi="Arial" w:cs="Arial"/>
                <w:i/>
                <w:lang w:val="en-US" w:eastAsia="es-ES" w:bidi="ar-SA"/>
              </w:rPr>
              <w:t xml:space="preserve">I haven’t, you haven’t, I can’t, you can’t, </w:t>
            </w:r>
            <w:r>
              <w:rPr>
                <w:lang w:val="en-US"/>
              </w:rPr>
              <w:t xml:space="preserve"> </w:t>
            </w:r>
            <w:r>
              <w:rPr>
                <w:rFonts w:ascii="Arial" w:eastAsia="Times New Roman" w:hAnsi="Arial" w:cs="Arial"/>
                <w:lang w:val="en-US" w:eastAsia="es-ES" w:bidi="ar-SA"/>
              </w:rPr>
              <w:t>interrogación (</w:t>
            </w:r>
            <w:r>
              <w:rPr>
                <w:rFonts w:ascii="Arial" w:eastAsia="Times New Roman" w:hAnsi="Arial" w:cs="Arial"/>
                <w:i/>
                <w:lang w:val="en-US" w:eastAsia="es-ES" w:bidi="ar-SA"/>
              </w:rPr>
              <w:t xml:space="preserve">Do you…?; Are you..? </w:t>
            </w:r>
            <w:r>
              <w:rPr>
                <w:rFonts w:ascii="Arial" w:eastAsia="Times New Roman" w:hAnsi="Arial" w:cs="Arial"/>
                <w:i/>
                <w:lang w:eastAsia="es-ES" w:bidi="ar-SA"/>
              </w:rPr>
              <w:t>Can you..? Have you got…?</w:t>
            </w:r>
          </w:p>
          <w:p w:rsidR="00AF2D6D" w:rsidRDefault="00AF2D6D" w:rsidP="00B81CEA">
            <w:pPr>
              <w:widowControl/>
              <w:numPr>
                <w:ilvl w:val="0"/>
                <w:numId w:val="20"/>
              </w:numPr>
              <w:suppressAutoHyphens w:val="0"/>
              <w:rPr>
                <w:rFonts w:ascii="Arial" w:eastAsia="Times New Roman" w:hAnsi="Arial" w:cs="Arial"/>
                <w:lang w:eastAsia="es-ES" w:bidi="ar-SA"/>
              </w:rPr>
            </w:pPr>
            <w:r>
              <w:rPr>
                <w:rFonts w:ascii="Arial" w:eastAsia="Times New Roman" w:hAnsi="Arial" w:cs="Arial"/>
                <w:lang w:eastAsia="es-ES" w:bidi="ar-SA"/>
              </w:rPr>
              <w:t>expresión de la posesión (</w:t>
            </w:r>
            <w:r>
              <w:rPr>
                <w:rFonts w:ascii="Arial" w:eastAsia="Times New Roman" w:hAnsi="Arial" w:cs="Arial"/>
                <w:i/>
                <w:lang w:eastAsia="es-ES" w:bidi="ar-SA"/>
              </w:rPr>
              <w:t>I’ve got; this is my…)</w:t>
            </w:r>
            <w:r>
              <w:rPr>
                <w:rFonts w:ascii="Arial" w:eastAsia="Times New Roman" w:hAnsi="Arial" w:cs="Arial"/>
                <w:lang w:eastAsia="es-ES" w:bidi="ar-SA"/>
              </w:rPr>
              <w:t xml:space="preserve"> </w:t>
            </w:r>
          </w:p>
          <w:p w:rsidR="00AF2D6D" w:rsidRPr="004B7FD6" w:rsidRDefault="00AF2D6D" w:rsidP="00B81CEA">
            <w:pPr>
              <w:widowControl/>
              <w:numPr>
                <w:ilvl w:val="0"/>
                <w:numId w:val="20"/>
              </w:numPr>
              <w:suppressAutoHyphens w:val="0"/>
            </w:pPr>
            <w:r>
              <w:rPr>
                <w:rFonts w:ascii="Arial" w:eastAsia="Times New Roman" w:hAnsi="Arial" w:cs="Arial"/>
                <w:lang w:eastAsia="es-ES" w:bidi="ar-SA"/>
              </w:rPr>
              <w:t xml:space="preserve">expresión de ubicación de las cosas </w:t>
            </w:r>
            <w:r>
              <w:rPr>
                <w:rFonts w:ascii="Arial" w:eastAsia="Times New Roman" w:hAnsi="Arial" w:cs="Arial"/>
                <w:i/>
                <w:lang w:eastAsia="es-ES" w:bidi="ar-SA"/>
              </w:rPr>
              <w:t>It’s in/on/under/behind/ next to the…</w:t>
            </w:r>
            <w:r>
              <w:rPr>
                <w:rFonts w:ascii="Arial" w:eastAsia="Times New Roman" w:hAnsi="Arial" w:cs="Arial"/>
                <w:lang w:eastAsia="es-ES" w:bidi="ar-SA"/>
              </w:rPr>
              <w:t>.</w:t>
            </w:r>
          </w:p>
          <w:p w:rsidR="004B7FD6" w:rsidRDefault="004B7FD6" w:rsidP="004B7FD6">
            <w:pPr>
              <w:widowControl/>
              <w:suppressAutoHyphens w:val="0"/>
            </w:pPr>
            <w:r w:rsidRPr="004B7FD6">
              <w:rPr>
                <w:rFonts w:ascii="Arial" w:eastAsia="Times New Roman" w:hAnsi="Arial" w:cs="Arial"/>
                <w:b/>
                <w:lang w:eastAsia="es-ES" w:bidi="ar-SA"/>
              </w:rPr>
              <w:t>(P)</w:t>
            </w:r>
          </w:p>
        </w:tc>
      </w:tr>
      <w:tr w:rsidR="00AF2D6D" w:rsidTr="00EC4D23">
        <w:tc>
          <w:tcPr>
            <w:tcW w:w="3804" w:type="dxa"/>
            <w:tcBorders>
              <w:left w:val="single" w:sz="1" w:space="0" w:color="000000"/>
              <w:bottom w:val="single" w:sz="4" w:space="0" w:color="auto"/>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4" w:space="0" w:color="auto"/>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4" w:space="0" w:color="auto"/>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sociocultural y sociolingüística: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2.8. Actitud receptiva hacia las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personas que hablan otra lengua y tienen una cultura diferente a la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propia en nuestra comunidad andaluza.</w:t>
            </w:r>
          </w:p>
          <w:p w:rsidR="004B7FD6" w:rsidRPr="004B7FD6" w:rsidRDefault="004B7FD6" w:rsidP="00EC4D23">
            <w:pPr>
              <w:widowControl/>
              <w:suppressAutoHyphens w:val="0"/>
              <w:rPr>
                <w:rFonts w:ascii="Arial" w:eastAsia="Times New Roman" w:hAnsi="Arial" w:cs="Arial"/>
                <w:b/>
                <w:lang w:eastAsia="es-ES" w:bidi="ar-SA"/>
              </w:rPr>
            </w:pPr>
            <w:r w:rsidRPr="004B7FD6">
              <w:rPr>
                <w:rFonts w:ascii="Arial" w:eastAsia="Times New Roman" w:hAnsi="Arial" w:cs="Arial"/>
                <w:b/>
                <w:lang w:eastAsia="es-ES" w:bidi="ar-SA"/>
              </w:rPr>
              <w:t>(A)</w:t>
            </w:r>
          </w:p>
        </w:tc>
        <w:tc>
          <w:tcPr>
            <w:tcW w:w="3669" w:type="dxa"/>
            <w:tcBorders>
              <w:left w:val="single" w:sz="1" w:space="0" w:color="000000"/>
              <w:bottom w:val="single" w:sz="4" w:space="0" w:color="auto"/>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sociocultural y sociolingüística: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2.8. Actitud receptiva hacia las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personas que hablan otra lengua y tienen una cultura diferente a la </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propia en nuestra comunidad andaluza.</w:t>
            </w:r>
          </w:p>
          <w:p w:rsidR="004B7FD6" w:rsidRDefault="004B7FD6" w:rsidP="00EC4D23">
            <w:pPr>
              <w:pStyle w:val="Contenidodelatabla"/>
            </w:pPr>
            <w:r w:rsidRPr="004B7FD6">
              <w:rPr>
                <w:rFonts w:ascii="Arial" w:eastAsia="Times New Roman" w:hAnsi="Arial" w:cs="Arial"/>
                <w:b/>
                <w:lang w:eastAsia="es-ES" w:bidi="ar-SA"/>
              </w:rPr>
              <w:t>(A)</w:t>
            </w:r>
          </w:p>
        </w:tc>
      </w:tr>
      <w:tr w:rsidR="00AF2D6D" w:rsidTr="00EC4D23">
        <w:tc>
          <w:tcPr>
            <w:tcW w:w="15344" w:type="dxa"/>
            <w:gridSpan w:val="4"/>
            <w:tcBorders>
              <w:top w:val="single" w:sz="4" w:space="0" w:color="auto"/>
              <w:left w:val="single" w:sz="4" w:space="0" w:color="auto"/>
              <w:bottom w:val="single" w:sz="4" w:space="0" w:color="auto"/>
              <w:right w:val="single" w:sz="4" w:space="0" w:color="auto"/>
            </w:tcBorders>
            <w:shd w:val="clear" w:color="auto" w:fill="auto"/>
          </w:tcPr>
          <w:p w:rsidR="00AF2D6D" w:rsidRDefault="00AF2D6D" w:rsidP="00EC4D23">
            <w:pPr>
              <w:jc w:val="both"/>
              <w:rPr>
                <w:rFonts w:ascii="Arial" w:hAnsi="Arial"/>
              </w:rPr>
            </w:pPr>
            <w:r>
              <w:rPr>
                <w:rFonts w:ascii="Arial" w:hAnsi="Arial"/>
                <w:b/>
                <w:bCs/>
              </w:rPr>
              <w:t>ORIENTACIONES METODOLÓGICAS</w:t>
            </w:r>
            <w:r>
              <w:rPr>
                <w:rFonts w:ascii="Arial" w:hAnsi="Arial"/>
              </w:rPr>
              <w:t>:</w:t>
            </w:r>
          </w:p>
          <w:p w:rsidR="00AF2D6D" w:rsidRDefault="00AF2D6D" w:rsidP="00EC4D23">
            <w:pPr>
              <w:jc w:val="both"/>
              <w:rPr>
                <w:rFonts w:ascii="Arial" w:hAnsi="Arial"/>
              </w:rPr>
            </w:pPr>
            <w:r>
              <w:rPr>
                <w:rFonts w:ascii="Arial" w:hAnsi="Arial"/>
              </w:rPr>
              <w:t xml:space="preserve">Con este criterio se pretende evaluar tanto la participación activa en conversaciones breves, simples y comprensibles como el proceso de </w:t>
            </w:r>
            <w:r>
              <w:rPr>
                <w:rFonts w:ascii="Arial" w:hAnsi="Arial"/>
              </w:rPr>
              <w:lastRenderedPageBreak/>
              <w:t>identificación y uso de expresiones y vocabulario dentro de diálogos cortos con una intención comunicativa clara y personal, comprendiendo patrones discursivos elementales para hablar de sí mismo, de su familia, sus compañeros/as y su entorno.</w:t>
            </w:r>
          </w:p>
          <w:p w:rsidR="00AF2D6D" w:rsidRPr="002E1D39" w:rsidRDefault="00AF2D6D" w:rsidP="00EC4D23">
            <w:pPr>
              <w:jc w:val="both"/>
            </w:pPr>
            <w:r>
              <w:rPr>
                <w:rFonts w:ascii="Arial" w:hAnsi="Arial"/>
              </w:rPr>
              <w:t>Estos procesos pueden abordarse desde tareas globales que desarrollen la capacidad para participar en conversaciones breves y en pequeños diálogos, identificando expresiones frecuentes sobre temas familiares, dramatizar diálogos breves y relacionados con su vida cotidiana, donde el alumnado utilizará expresiones comprensibles y sencillas respecto a necesidades inmediatas y de presentación, con un vocabulario limitado y sencillo. Se propone la realización de otras tareas referidas al empleo de expresiones conocidas dentro de tertulias y diálogos muy cortos y sencillos, donde el alumnado es capaz de aplicar y seleccionar el vocabulario más idóneo cuando habla de sí mismo, de su familia o entorno, mediante el uso de las nuevas tecnologías podrá identificar expresiones y léxico a través de videos, cd o juegos de memorización y relación. Se pueden realizar también presentaciones de árboles genealógicos de la familia.</w:t>
            </w:r>
          </w:p>
        </w:tc>
      </w:tr>
    </w:tbl>
    <w:p w:rsidR="00AF2D6D" w:rsidRDefault="00AF2D6D"/>
    <w:p w:rsidR="00AF2D6D" w:rsidRDefault="00AF2D6D"/>
    <w:p w:rsidR="00AF2D6D" w:rsidRDefault="00AF2D6D"/>
    <w:tbl>
      <w:tblPr>
        <w:tblW w:w="15344" w:type="dxa"/>
        <w:tblInd w:w="-339" w:type="dxa"/>
        <w:tblLayout w:type="fixed"/>
        <w:tblCellMar>
          <w:top w:w="55" w:type="dxa"/>
          <w:left w:w="55" w:type="dxa"/>
          <w:bottom w:w="55" w:type="dxa"/>
          <w:right w:w="55" w:type="dxa"/>
        </w:tblCellMar>
        <w:tblLook w:val="0000"/>
      </w:tblPr>
      <w:tblGrid>
        <w:gridCol w:w="3804"/>
        <w:gridCol w:w="3866"/>
        <w:gridCol w:w="4005"/>
        <w:gridCol w:w="3669"/>
      </w:tblGrid>
      <w:tr w:rsidR="00AF2D6D" w:rsidTr="00EC4D23">
        <w:tc>
          <w:tcPr>
            <w:tcW w:w="15344" w:type="dxa"/>
            <w:gridSpan w:val="4"/>
            <w:tcBorders>
              <w:top w:val="single" w:sz="1" w:space="0" w:color="000000"/>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AREA:</w:t>
            </w:r>
          </w:p>
          <w:p w:rsidR="00AF2D6D" w:rsidRDefault="00AF2D6D" w:rsidP="00EC4D23">
            <w:pPr>
              <w:pStyle w:val="Contenidodelatabla"/>
              <w:rPr>
                <w:rFonts w:ascii="Arial" w:hAnsi="Arial" w:cs="Arial"/>
                <w:b/>
                <w:bCs/>
              </w:rPr>
            </w:pPr>
            <w:r>
              <w:rPr>
                <w:rFonts w:ascii="Arial" w:hAnsi="Arial" w:cs="Arial"/>
                <w:b/>
                <w:bCs/>
              </w:rPr>
              <w:t>INGLÉS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OBJETIVO DEL ÁREA</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hAnsi="Arial" w:cs="Arial"/>
              </w:rPr>
            </w:pPr>
            <w:r>
              <w:rPr>
                <w:rFonts w:ascii="Arial" w:hAnsi="Arial" w:cs="Arial"/>
                <w:b/>
                <w:bCs/>
              </w:rPr>
              <w:t>COMPETENCIAS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snapToGrid w:val="0"/>
              <w:jc w:val="both"/>
              <w:rPr>
                <w:rFonts w:ascii="Arial" w:hAnsi="Arial"/>
              </w:rPr>
            </w:pPr>
            <w:r>
              <w:rPr>
                <w:rFonts w:ascii="Arial" w:hAnsi="Arial" w:cs="Arial"/>
              </w:rPr>
              <w:t xml:space="preserve">O.LE.2. Expresarse e interactuar en </w:t>
            </w:r>
            <w:r>
              <w:rPr>
                <w:rFonts w:ascii="Arial" w:hAnsi="Arial"/>
              </w:rPr>
              <w:t xml:space="preserve">situaciones sencillas y habituales, utilizando procedimientos verbales y no verbales y atendiendo a las reglas propias del intercambio comunicativo para responder </w:t>
            </w:r>
          </w:p>
          <w:p w:rsidR="00AF2D6D" w:rsidRDefault="00AF2D6D" w:rsidP="00EC4D23">
            <w:pPr>
              <w:jc w:val="both"/>
              <w:rPr>
                <w:rFonts w:ascii="Arial" w:hAnsi="Arial"/>
              </w:rPr>
            </w:pPr>
            <w:r>
              <w:rPr>
                <w:rFonts w:ascii="Arial" w:hAnsi="Arial"/>
              </w:rPr>
              <w:t>con autonomía suficiente y de forma adecuada, respetuosa y de cooperación en situaciones de la vida cotidiana.</w:t>
            </w:r>
          </w:p>
          <w:p w:rsidR="00AF2D6D" w:rsidRDefault="00AF2D6D" w:rsidP="00EC4D23">
            <w:pPr>
              <w:jc w:val="both"/>
              <w:rPr>
                <w:rFonts w:ascii="Arial" w:hAnsi="Arial" w:cs="Arial"/>
                <w:b/>
                <w:bCs/>
              </w:rPr>
            </w:pPr>
            <w:r>
              <w:rPr>
                <w:rFonts w:ascii="Arial" w:hAnsi="Arial"/>
              </w:rPr>
              <w:t>O.LE.8. Manifestar una actitud receptiva, de confianza progresiva en la propia capacidad de aprendizaje y de uso de la lengua extranjera.</w:t>
            </w:r>
          </w:p>
          <w:p w:rsidR="00AF2D6D" w:rsidRDefault="00AF2D6D" w:rsidP="00EC4D23">
            <w:pPr>
              <w:pStyle w:val="Contenidodelatabla"/>
              <w:snapToGrid w:val="0"/>
              <w:rPr>
                <w:rFonts w:ascii="Arial" w:hAnsi="Arial" w:cs="Arial"/>
                <w:b/>
                <w:bCs/>
              </w:rPr>
            </w:pP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snapToGrid w:val="0"/>
              <w:rPr>
                <w:rFonts w:ascii="Arial" w:hAnsi="Arial" w:cs="Arial"/>
              </w:rPr>
            </w:pPr>
            <w:r>
              <w:rPr>
                <w:rFonts w:ascii="Arial" w:hAnsi="Arial" w:cs="Arial"/>
              </w:rPr>
              <w:t>CCL</w:t>
            </w:r>
          </w:p>
          <w:p w:rsidR="00AF2D6D" w:rsidRDefault="00AF2D6D" w:rsidP="00EC4D23">
            <w:pPr>
              <w:pStyle w:val="Contenidodelatabla"/>
              <w:snapToGrid w:val="0"/>
              <w:rPr>
                <w:rFonts w:ascii="Arial" w:hAnsi="Arial" w:cs="Arial"/>
                <w:b/>
                <w:bCs/>
              </w:rPr>
            </w:pPr>
            <w:r>
              <w:rPr>
                <w:rFonts w:ascii="Arial" w:hAnsi="Arial" w:cs="Arial"/>
              </w:rPr>
              <w:t>CAA</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rPr>
                <w:rFonts w:ascii="Arial" w:hAnsi="Arial" w:cs="Arial"/>
                <w:b/>
                <w:bCs/>
              </w:rPr>
            </w:pPr>
            <w:r>
              <w:rPr>
                <w:rFonts w:ascii="Arial" w:hAnsi="Arial" w:cs="Arial"/>
                <w:b/>
                <w:bCs/>
              </w:rPr>
              <w:t>CRITERIO DE EVALUACIÓN</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rPr>
                <w:rFonts w:ascii="Arial" w:eastAsia="Times New Roman" w:hAnsi="Arial" w:cs="Arial"/>
                <w:lang w:eastAsia="es-ES" w:bidi="ar-SA"/>
              </w:rPr>
            </w:pPr>
            <w:r>
              <w:rPr>
                <w:rFonts w:ascii="Arial" w:hAnsi="Arial" w:cs="Arial"/>
                <w:b/>
                <w:bCs/>
              </w:rPr>
              <w:t>BLOQUE DE CONTENIDOS</w:t>
            </w: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CE.1.7 Saber presentarse a sí mismo y a sus compañeros/as de forma breve y sencilla, empleando un vocabulario elemental, ensayando la presentación previamente y apoyándose en gestos.</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hAnsi="Arial" w:cs="Arial"/>
                <w:b/>
                <w:bCs/>
              </w:rPr>
            </w:pPr>
            <w:r>
              <w:rPr>
                <w:rFonts w:ascii="Arial" w:eastAsia="Times New Roman" w:hAnsi="Arial" w:cs="Arial"/>
                <w:lang w:eastAsia="es-ES" w:bidi="ar-SA"/>
              </w:rPr>
              <w:t>Bloque 2: “Producción de textos orales: expresión e interacción”</w:t>
            </w:r>
          </w:p>
          <w:p w:rsidR="00AF2D6D" w:rsidRDefault="00AF2D6D" w:rsidP="00EC4D23">
            <w:pPr>
              <w:pStyle w:val="Contenidodelatabla"/>
              <w:rPr>
                <w:rFonts w:ascii="Arial" w:hAnsi="Arial" w:cs="Arial"/>
                <w:b/>
                <w:bCs/>
              </w:rPr>
            </w:pPr>
          </w:p>
          <w:p w:rsidR="00AF2D6D" w:rsidRDefault="00AF2D6D" w:rsidP="00EC4D23">
            <w:pPr>
              <w:pStyle w:val="Contenidodelatabla"/>
              <w:rPr>
                <w:rFonts w:ascii="Arial" w:hAnsi="Arial" w:cs="Arial"/>
                <w:b/>
                <w:bCs/>
              </w:rPr>
            </w:pPr>
          </w:p>
        </w:tc>
      </w:tr>
      <w:tr w:rsidR="00AF2D6D" w:rsidTr="00EC4D23">
        <w:tc>
          <w:tcPr>
            <w:tcW w:w="7670" w:type="dxa"/>
            <w:gridSpan w:val="2"/>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INDICADORES DE EVALUACIÓN</w:t>
            </w:r>
          </w:p>
          <w:p w:rsidR="00AF2D6D" w:rsidRDefault="00AF2D6D" w:rsidP="00EC4D23">
            <w:pPr>
              <w:pStyle w:val="Contenidodelatabla"/>
              <w:jc w:val="center"/>
              <w:rPr>
                <w:rFonts w:ascii="Arial" w:hAnsi="Arial" w:cs="Arial"/>
                <w:b/>
                <w:bCs/>
              </w:rPr>
            </w:pPr>
            <w:r>
              <w:rPr>
                <w:rFonts w:ascii="Arial" w:hAnsi="Arial" w:cs="Arial"/>
                <w:b/>
                <w:bCs/>
              </w:rPr>
              <w:t>(Por niveles)</w:t>
            </w:r>
          </w:p>
        </w:tc>
        <w:tc>
          <w:tcPr>
            <w:tcW w:w="7674" w:type="dxa"/>
            <w:gridSpan w:val="2"/>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CONTENIDOS POR NIVEL</w:t>
            </w:r>
          </w:p>
          <w:p w:rsidR="00AF2D6D" w:rsidRDefault="00AF2D6D" w:rsidP="00EC4D23">
            <w:pPr>
              <w:pStyle w:val="Contenidodelatabla"/>
              <w:jc w:val="center"/>
              <w:rPr>
                <w:rFonts w:ascii="Arial" w:hAnsi="Arial" w:cs="Arial"/>
                <w:b/>
                <w:bCs/>
              </w:rPr>
            </w:pPr>
            <w:r>
              <w:rPr>
                <w:rFonts w:ascii="Arial" w:hAnsi="Arial" w:cs="Arial"/>
                <w:b/>
                <w:bCs/>
              </w:rPr>
              <w:t>(Diferenciar los más importantes para cada nivel, de los más accesorios...)</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PRIMERO</w:t>
            </w: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SEGUNDO</w:t>
            </w:r>
          </w:p>
        </w:tc>
        <w:tc>
          <w:tcPr>
            <w:tcW w:w="4005" w:type="dxa"/>
            <w:tcBorders>
              <w:left w:val="single" w:sz="1" w:space="0" w:color="000000"/>
              <w:bottom w:val="single" w:sz="1" w:space="0" w:color="000000"/>
            </w:tcBorders>
            <w:shd w:val="clear" w:color="auto" w:fill="auto"/>
          </w:tcPr>
          <w:p w:rsidR="00AF2D6D" w:rsidRDefault="00AF2D6D" w:rsidP="00EC4D23">
            <w:pPr>
              <w:pStyle w:val="Contenidodelatabla"/>
              <w:jc w:val="center"/>
              <w:rPr>
                <w:rFonts w:ascii="Arial" w:hAnsi="Arial" w:cs="Arial"/>
                <w:b/>
                <w:bCs/>
              </w:rPr>
            </w:pPr>
            <w:r>
              <w:rPr>
                <w:rFonts w:ascii="Arial" w:hAnsi="Arial" w:cs="Arial"/>
                <w:b/>
                <w:bCs/>
              </w:rPr>
              <w:t>PRIMERO</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pStyle w:val="Contenidodelatabla"/>
              <w:jc w:val="center"/>
              <w:rPr>
                <w:rFonts w:ascii="Arial" w:eastAsia="Times New Roman" w:hAnsi="Arial" w:cs="Arial"/>
                <w:lang w:eastAsia="es-ES" w:bidi="ar-SA"/>
              </w:rPr>
            </w:pPr>
            <w:r>
              <w:rPr>
                <w:rFonts w:ascii="Arial" w:hAnsi="Arial" w:cs="Arial"/>
                <w:b/>
                <w:bCs/>
              </w:rPr>
              <w:t>SEGUNDO</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 xml:space="preserve">LE1.7.1 Sabe presentarse a sí mismo y a sus compañeros/as de forma breve y muy sencilla, empleando un vocabulario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elemental, ensayando la presentación previamente y apoyándose en gestos. (CCL, CAA)</w:t>
            </w:r>
          </w:p>
        </w:tc>
        <w:tc>
          <w:tcPr>
            <w:tcW w:w="3866"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LE1.7.1 Sabe presentarse a sí mismo y a sus compañeros/as de forma breve y muy sencilla, empleando un vocabulario </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elemental, ensayando la presentación previamente y apoyándose en gestos. (CCL, CAA)</w:t>
            </w: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Producción:</w:t>
            </w:r>
          </w:p>
          <w:p w:rsidR="00DC3FA1"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2.1. Descripciones de presentaciones breves, sencillas preparadas y ensayadas sobre temas cotidianos y de su interés, empleando un </w:t>
            </w:r>
            <w:r w:rsidR="00DC3FA1">
              <w:rPr>
                <w:rFonts w:ascii="Arial" w:eastAsia="Times New Roman" w:hAnsi="Arial" w:cs="Arial"/>
                <w:lang w:eastAsia="es-ES" w:bidi="ar-SA"/>
              </w:rPr>
              <w:t xml:space="preserve">vocabulario conocido y habitual. </w:t>
            </w:r>
          </w:p>
          <w:p w:rsidR="00DC3FA1" w:rsidRPr="00DC3FA1" w:rsidRDefault="00DC3FA1" w:rsidP="00EC4D23">
            <w:pPr>
              <w:widowControl/>
              <w:suppressAutoHyphens w:val="0"/>
              <w:rPr>
                <w:rFonts w:ascii="Arial" w:eastAsia="Times New Roman" w:hAnsi="Arial" w:cs="Arial"/>
                <w:lang w:eastAsia="es-ES" w:bidi="ar-SA"/>
              </w:rPr>
            </w:pPr>
            <w:r w:rsidRPr="00DC3FA1">
              <w:rPr>
                <w:rFonts w:ascii="Arial" w:eastAsia="Times New Roman" w:hAnsi="Arial" w:cs="Arial"/>
                <w:b/>
                <w:lang w:eastAsia="es-ES" w:bidi="ar-SA"/>
              </w:rPr>
              <w:t>(P)</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Producción:</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2.1. Descripciones de presentaciones breves, sencillas preparadas y ensayadas sobre temas cotidianos y de su interés, empleando un vocabulario conocido y habitual.</w:t>
            </w:r>
          </w:p>
          <w:p w:rsidR="00DC3FA1" w:rsidRDefault="00DC3FA1" w:rsidP="00EC4D23">
            <w:pPr>
              <w:widowControl/>
              <w:suppressAutoHyphens w:val="0"/>
              <w:rPr>
                <w:rFonts w:ascii="Arial" w:hAnsi="Arial" w:cs="Arial"/>
                <w:b/>
                <w:bCs/>
              </w:rPr>
            </w:pPr>
            <w:r w:rsidRPr="00DC3FA1">
              <w:rPr>
                <w:rFonts w:ascii="Arial" w:eastAsia="Times New Roman" w:hAnsi="Arial" w:cs="Arial"/>
                <w:b/>
                <w:lang w:eastAsia="es-ES" w:bidi="ar-SA"/>
              </w:rPr>
              <w:t>(P)</w:t>
            </w:r>
          </w:p>
        </w:tc>
      </w:tr>
      <w:tr w:rsidR="00AF2D6D" w:rsidRPr="000B1222"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rPr>
                <w:rFonts w:ascii="Arial" w:hAnsi="Arial" w:cs="Arial"/>
                <w:b/>
                <w:bCs/>
              </w:rPr>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rPr>
                <w:rFonts w:ascii="Arial" w:hAnsi="Arial" w:cs="Arial"/>
                <w:b/>
                <w:bCs/>
              </w:rPr>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Producción:</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2.2. Saber expresarse de forma breve y sencilla sobre información básica relacionada con su interés y necesidades inmediatas. Responder a preguntas sobre:</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su nombre y edad.</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 qué hacen en el colegio </w:t>
            </w:r>
            <w:r>
              <w:rPr>
                <w:rFonts w:ascii="Arial" w:eastAsia="Times New Roman" w:hAnsi="Arial" w:cs="Arial"/>
                <w:i/>
                <w:lang w:eastAsia="es-ES" w:bidi="ar-SA"/>
              </w:rPr>
              <w:t>(draw, colour, play, sing…)</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 lenguaje del aula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las partes del cuerpo y las que se emplan para los sentidos (</w:t>
            </w:r>
            <w:r>
              <w:rPr>
                <w:rFonts w:ascii="Arial" w:eastAsia="Times New Roman" w:hAnsi="Arial" w:cs="Arial"/>
                <w:i/>
                <w:lang w:eastAsia="es-ES" w:bidi="ar-SA"/>
              </w:rPr>
              <w:t>I can see with my eyes…)</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los miembros de su familia.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alimentos y si son de origen animal o vegetal.</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 animales y decir cómo se desplazan (A giraffe </w:t>
            </w:r>
            <w:r>
              <w:rPr>
                <w:rFonts w:ascii="Arial" w:eastAsia="Times New Roman" w:hAnsi="Arial" w:cs="Arial"/>
                <w:i/>
                <w:lang w:eastAsia="es-ES" w:bidi="ar-SA"/>
              </w:rPr>
              <w:t>can run,</w:t>
            </w:r>
            <w:r>
              <w:rPr>
                <w:rFonts w:ascii="Arial" w:eastAsia="Times New Roman" w:hAnsi="Arial" w:cs="Arial"/>
                <w:lang w:eastAsia="es-ES" w:bidi="ar-SA"/>
              </w:rPr>
              <w:t xml:space="preserve"> </w:t>
            </w:r>
            <w:r>
              <w:rPr>
                <w:rFonts w:ascii="Arial" w:eastAsia="Times New Roman" w:hAnsi="Arial" w:cs="Arial"/>
                <w:i/>
                <w:lang w:eastAsia="es-ES" w:bidi="ar-SA"/>
              </w:rPr>
              <w:t>I can jump…)</w:t>
            </w:r>
          </w:p>
          <w:p w:rsidR="00AF2D6D" w:rsidRPr="002E1D39"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juguetes y materiales de los que están hechos.</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val="en-US" w:eastAsia="es-ES" w:bidi="ar-SA"/>
              </w:rPr>
              <w:t>- festividades de Halloween, Christmas, Carnival , Easter…</w:t>
            </w:r>
          </w:p>
          <w:p w:rsidR="00DC3FA1" w:rsidRPr="00DC3FA1" w:rsidRDefault="00DC3FA1" w:rsidP="00EC4D23">
            <w:pPr>
              <w:widowControl/>
              <w:suppressAutoHyphens w:val="0"/>
              <w:rPr>
                <w:rFonts w:ascii="Arial" w:eastAsia="Times New Roman" w:hAnsi="Arial" w:cs="Arial"/>
                <w:b/>
                <w:lang w:val="en-US" w:eastAsia="es-ES" w:bidi="ar-SA"/>
              </w:rPr>
            </w:pPr>
            <w:r w:rsidRPr="00DC3FA1">
              <w:rPr>
                <w:rFonts w:ascii="Arial" w:eastAsia="Times New Roman" w:hAnsi="Arial" w:cs="Arial"/>
                <w:b/>
                <w:lang w:val="en-US" w:eastAsia="es-ES" w:bidi="ar-SA"/>
              </w:rPr>
              <w:t>(P)</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Producción:</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2.2. Saber expresarse de forma breve y sencilla sobre información básica relacionada con su interés y necesidades inmediatas. Responder a preguntas sobre:</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su nombre y edad o el de una persona.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lenguaje del aula (instrucciones…)</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objetos que hay en su casa.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mascotas (qué mascota tienen y qué comen)</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su estación favorita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qué llevan puesto.</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juegos que realizan en el recreo/colegio.</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qué les ocurre y cómo se mantienen sanos.</w:t>
            </w:r>
          </w:p>
          <w:p w:rsidR="00AF2D6D" w:rsidRPr="002E1D39"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lugares dónde va de vacaciones.</w:t>
            </w:r>
          </w:p>
          <w:p w:rsidR="00AF2D6D" w:rsidRDefault="00AF2D6D" w:rsidP="00EC4D23">
            <w:pPr>
              <w:pStyle w:val="Contenidodelatabla"/>
              <w:rPr>
                <w:rFonts w:ascii="Arial" w:eastAsia="Times New Roman" w:hAnsi="Arial" w:cs="Arial"/>
                <w:lang w:val="en-US" w:eastAsia="es-ES" w:bidi="ar-SA"/>
              </w:rPr>
            </w:pPr>
            <w:r>
              <w:rPr>
                <w:rFonts w:ascii="Arial" w:eastAsia="Times New Roman" w:hAnsi="Arial" w:cs="Arial"/>
                <w:lang w:val="en-US" w:eastAsia="es-ES" w:bidi="ar-SA"/>
              </w:rPr>
              <w:t>- festividades de Halloween, Christmas, Carnival , Easter…</w:t>
            </w:r>
          </w:p>
          <w:p w:rsidR="00DC3FA1" w:rsidRDefault="00DC3FA1" w:rsidP="00EC4D23">
            <w:pPr>
              <w:pStyle w:val="Contenidodelatabla"/>
              <w:rPr>
                <w:lang w:val="en-US"/>
              </w:rPr>
            </w:pPr>
            <w:r w:rsidRPr="00DC3FA1">
              <w:rPr>
                <w:rFonts w:ascii="Arial" w:eastAsia="Times New Roman" w:hAnsi="Arial" w:cs="Arial"/>
                <w:b/>
                <w:lang w:val="en-US" w:eastAsia="es-ES" w:bidi="ar-SA"/>
              </w:rPr>
              <w:t>(P)</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rPr>
                <w:lang w:val="en-US"/>
              </w:rPr>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rPr>
                <w:lang w:val="en-US"/>
              </w:rPr>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2.3. Práctica y uso las funciones comunicativas elementales.</w:t>
            </w:r>
          </w:p>
          <w:p w:rsidR="00DC3FA1" w:rsidRDefault="00DC3FA1" w:rsidP="00EC4D23">
            <w:pPr>
              <w:pStyle w:val="Contenidodelatabla"/>
              <w:rPr>
                <w:rFonts w:ascii="Arial" w:eastAsia="Times New Roman" w:hAnsi="Arial" w:cs="Arial"/>
                <w:lang w:eastAsia="es-ES" w:bidi="ar-SA"/>
              </w:rPr>
            </w:pPr>
            <w:r w:rsidRPr="00DC3FA1">
              <w:rPr>
                <w:rFonts w:ascii="Arial" w:eastAsia="Times New Roman" w:hAnsi="Arial" w:cs="Arial"/>
                <w:b/>
                <w:lang w:val="en-US" w:eastAsia="es-ES" w:bidi="ar-SA"/>
              </w:rPr>
              <w:t>(P)</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2.3. Práctica y uso las funciones comunicativas elementales.</w:t>
            </w:r>
          </w:p>
          <w:p w:rsidR="00DC3FA1" w:rsidRDefault="00DC3FA1" w:rsidP="00EC4D23">
            <w:pPr>
              <w:pStyle w:val="Contenidodelatabla"/>
            </w:pPr>
            <w:r w:rsidRPr="00DC3FA1">
              <w:rPr>
                <w:rFonts w:ascii="Arial" w:eastAsia="Times New Roman" w:hAnsi="Arial" w:cs="Arial"/>
                <w:b/>
                <w:lang w:val="en-US" w:eastAsia="es-ES" w:bidi="ar-SA"/>
              </w:rPr>
              <w:t>(P)</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2.4. Participación en diálogos breves y sencillos en los que se establece contacto social básico:</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 saludos y despedidas: </w:t>
            </w:r>
            <w:r>
              <w:rPr>
                <w:rFonts w:ascii="Arial" w:eastAsia="Times New Roman" w:hAnsi="Arial" w:cs="Arial"/>
                <w:i/>
                <w:lang w:eastAsia="es-ES" w:bidi="ar-SA"/>
              </w:rPr>
              <w:t>Hello, How are you</w:t>
            </w:r>
            <w:r>
              <w:rPr>
                <w:rFonts w:ascii="Arial" w:eastAsia="Times New Roman" w:hAnsi="Arial" w:cs="Arial"/>
                <w:lang w:eastAsia="es-ES" w:bidi="ar-SA"/>
              </w:rPr>
              <w:t xml:space="preserve">? </w:t>
            </w:r>
          </w:p>
          <w:p w:rsidR="00AF2D6D" w:rsidRPr="002E1D39"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expresión de la capacidad (</w:t>
            </w:r>
            <w:r>
              <w:rPr>
                <w:rFonts w:ascii="Arial" w:eastAsia="Times New Roman" w:hAnsi="Arial" w:cs="Arial"/>
                <w:i/>
                <w:lang w:eastAsia="es-ES" w:bidi="ar-SA"/>
              </w:rPr>
              <w:t>can)</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val="en-US" w:eastAsia="es-ES" w:bidi="ar-SA"/>
              </w:rPr>
              <w:t>- gusto (</w:t>
            </w:r>
            <w:r>
              <w:rPr>
                <w:rFonts w:ascii="Arial" w:eastAsia="Times New Roman" w:hAnsi="Arial" w:cs="Arial"/>
                <w:i/>
                <w:lang w:val="en-US" w:eastAsia="es-ES" w:bidi="ar-SA"/>
              </w:rPr>
              <w:t>like, love, don´t like)</w:t>
            </w:r>
            <w:r>
              <w:rPr>
                <w:rFonts w:ascii="Arial" w:eastAsia="Times New Roman" w:hAnsi="Arial" w:cs="Arial"/>
                <w:lang w:val="en-US" w:eastAsia="es-ES" w:bidi="ar-SA"/>
              </w:rPr>
              <w:t xml:space="preserve"> </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val="en-US" w:eastAsia="es-ES" w:bidi="ar-SA"/>
              </w:rPr>
              <w:t>- sentimiento (happy, sad)</w:t>
            </w:r>
          </w:p>
          <w:p w:rsidR="00DC3FA1" w:rsidRDefault="00DC3FA1" w:rsidP="00EC4D23">
            <w:pPr>
              <w:widowControl/>
              <w:suppressAutoHyphens w:val="0"/>
              <w:rPr>
                <w:rFonts w:ascii="Arial" w:eastAsia="Times New Roman" w:hAnsi="Arial" w:cs="Arial"/>
                <w:lang w:eastAsia="es-ES" w:bidi="ar-SA"/>
              </w:rPr>
            </w:pPr>
            <w:r w:rsidRPr="00DC3FA1">
              <w:rPr>
                <w:rFonts w:ascii="Arial" w:eastAsia="Times New Roman" w:hAnsi="Arial" w:cs="Arial"/>
                <w:b/>
                <w:lang w:val="en-US" w:eastAsia="es-ES" w:bidi="ar-SA"/>
              </w:rPr>
              <w:t>(P</w:t>
            </w:r>
            <w:r>
              <w:rPr>
                <w:rFonts w:ascii="Arial" w:eastAsia="Times New Roman" w:hAnsi="Arial" w:cs="Arial"/>
                <w:b/>
                <w:lang w:val="en-US" w:eastAsia="es-ES" w:bidi="ar-SA"/>
              </w:rPr>
              <w:t>/A</w:t>
            </w:r>
            <w:r w:rsidRPr="00DC3FA1">
              <w:rPr>
                <w:rFonts w:ascii="Arial" w:eastAsia="Times New Roman" w:hAnsi="Arial" w:cs="Arial"/>
                <w:b/>
                <w:lang w:val="en-US" w:eastAsia="es-ES" w:bidi="ar-SA"/>
              </w:rPr>
              <w:t>)</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comunicativa: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2.4. Participación en diálogos breves y sencillos en los que se establece contacto social básico: </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xml:space="preserve">- saludos </w:t>
            </w:r>
            <w:r>
              <w:rPr>
                <w:rFonts w:ascii="Arial" w:eastAsia="Times New Roman" w:hAnsi="Arial" w:cs="Arial"/>
                <w:i/>
                <w:lang w:eastAsia="es-ES" w:bidi="ar-SA"/>
              </w:rPr>
              <w:t>Hello, Hi, how are you?</w:t>
            </w:r>
            <w:r>
              <w:rPr>
                <w:rFonts w:ascii="Arial" w:eastAsia="Times New Roman" w:hAnsi="Arial" w:cs="Arial"/>
                <w:lang w:eastAsia="es-ES" w:bidi="ar-SA"/>
              </w:rPr>
              <w:t xml:space="preserve"> y despedidas.</w:t>
            </w:r>
          </w:p>
          <w:p w:rsidR="00AF2D6D" w:rsidRPr="002E1D39"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xml:space="preserve">- expresión de la capacidad </w:t>
            </w:r>
            <w:r>
              <w:rPr>
                <w:rFonts w:ascii="Arial" w:eastAsia="Times New Roman" w:hAnsi="Arial" w:cs="Arial"/>
                <w:i/>
                <w:lang w:eastAsia="es-ES" w:bidi="ar-SA"/>
              </w:rPr>
              <w:t>can)</w:t>
            </w:r>
          </w:p>
          <w:p w:rsidR="00AF2D6D" w:rsidRDefault="00AF2D6D" w:rsidP="00EC4D23">
            <w:pPr>
              <w:pStyle w:val="Contenidodelatabla"/>
              <w:rPr>
                <w:rFonts w:ascii="Arial" w:eastAsia="Times New Roman" w:hAnsi="Arial" w:cs="Arial"/>
                <w:lang w:val="en-US" w:eastAsia="es-ES" w:bidi="ar-SA"/>
              </w:rPr>
            </w:pPr>
            <w:r>
              <w:rPr>
                <w:rFonts w:ascii="Arial" w:eastAsia="Times New Roman" w:hAnsi="Arial" w:cs="Arial"/>
                <w:lang w:val="en-US" w:eastAsia="es-ES" w:bidi="ar-SA"/>
              </w:rPr>
              <w:t>- el gusto (</w:t>
            </w:r>
            <w:r>
              <w:rPr>
                <w:rFonts w:ascii="Arial" w:eastAsia="Times New Roman" w:hAnsi="Arial" w:cs="Arial"/>
                <w:i/>
                <w:lang w:val="en-US" w:eastAsia="es-ES" w:bidi="ar-SA"/>
              </w:rPr>
              <w:t xml:space="preserve">like, don’t like, love, my favourite.. </w:t>
            </w:r>
            <w:r>
              <w:rPr>
                <w:rFonts w:ascii="Arial" w:eastAsia="Times New Roman" w:hAnsi="Arial" w:cs="Arial"/>
                <w:i/>
                <w:lang w:eastAsia="es-ES" w:bidi="ar-SA"/>
              </w:rPr>
              <w:t>is…</w:t>
            </w:r>
            <w:r>
              <w:rPr>
                <w:rFonts w:ascii="Arial" w:eastAsia="Times New Roman" w:hAnsi="Arial" w:cs="Arial"/>
                <w:lang w:eastAsia="es-ES" w:bidi="ar-SA"/>
              </w:rPr>
              <w:t>)</w:t>
            </w:r>
          </w:p>
          <w:p w:rsidR="00AF2D6D" w:rsidRDefault="00AF2D6D" w:rsidP="00EC4D23">
            <w:pPr>
              <w:pStyle w:val="Contenidodelatabla"/>
              <w:rPr>
                <w:rFonts w:ascii="Arial" w:eastAsia="Times New Roman" w:hAnsi="Arial" w:cs="Arial"/>
                <w:i/>
                <w:lang w:val="en-US" w:eastAsia="es-ES" w:bidi="ar-SA"/>
              </w:rPr>
            </w:pPr>
            <w:r>
              <w:rPr>
                <w:rFonts w:ascii="Arial" w:eastAsia="Times New Roman" w:hAnsi="Arial" w:cs="Arial"/>
                <w:lang w:val="en-US" w:eastAsia="es-ES" w:bidi="ar-SA"/>
              </w:rPr>
              <w:t xml:space="preserve">- el sentimiento </w:t>
            </w:r>
            <w:r>
              <w:rPr>
                <w:rFonts w:ascii="Arial" w:eastAsia="Times New Roman" w:hAnsi="Arial" w:cs="Arial"/>
                <w:i/>
                <w:lang w:val="en-US" w:eastAsia="es-ES" w:bidi="ar-SA"/>
              </w:rPr>
              <w:t>( happy, sad, scared, …)</w:t>
            </w:r>
          </w:p>
          <w:p w:rsidR="00DC3FA1" w:rsidRDefault="00DC3FA1" w:rsidP="00EC4D23">
            <w:pPr>
              <w:pStyle w:val="Contenidodelatabla"/>
              <w:rPr>
                <w:lang w:val="en-US"/>
              </w:rPr>
            </w:pPr>
            <w:r w:rsidRPr="00DC3FA1">
              <w:rPr>
                <w:rFonts w:ascii="Arial" w:eastAsia="Times New Roman" w:hAnsi="Arial" w:cs="Arial"/>
                <w:b/>
                <w:lang w:val="en-US" w:eastAsia="es-ES" w:bidi="ar-SA"/>
              </w:rPr>
              <w:t>(P</w:t>
            </w:r>
            <w:r>
              <w:rPr>
                <w:rFonts w:ascii="Arial" w:eastAsia="Times New Roman" w:hAnsi="Arial" w:cs="Arial"/>
                <w:b/>
                <w:lang w:val="en-US" w:eastAsia="es-ES" w:bidi="ar-SA"/>
              </w:rPr>
              <w:t>/A</w:t>
            </w:r>
            <w:r w:rsidRPr="00DC3FA1">
              <w:rPr>
                <w:rFonts w:ascii="Arial" w:eastAsia="Times New Roman" w:hAnsi="Arial" w:cs="Arial"/>
                <w:b/>
                <w:lang w:val="en-US" w:eastAsia="es-ES" w:bidi="ar-SA"/>
              </w:rPr>
              <w:t>)</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rPr>
                <w:lang w:val="en-US"/>
              </w:rPr>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rPr>
                <w:lang w:val="en-US"/>
              </w:rPr>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2.5. Identificación y reconocimiento de vocabulario usual relativo a situaciones de la vida cotidiana, entorno próximo; familia y amigos; alimentación; colores, números (1-10); miembros de la familia; comidas y bebidas; juguetes; partes del cuerpo; animales; material escolar e instrucciones del aula.</w:t>
            </w:r>
          </w:p>
          <w:p w:rsidR="00DC3FA1" w:rsidRPr="00DC3FA1" w:rsidRDefault="00DC3FA1" w:rsidP="00EC4D23">
            <w:pPr>
              <w:widowControl/>
              <w:suppressAutoHyphens w:val="0"/>
              <w:rPr>
                <w:rFonts w:ascii="Arial" w:eastAsia="Times New Roman" w:hAnsi="Arial" w:cs="Arial"/>
                <w:b/>
                <w:lang w:eastAsia="es-ES" w:bidi="ar-SA"/>
              </w:rPr>
            </w:pPr>
            <w:r w:rsidRPr="00DC3FA1">
              <w:rPr>
                <w:rFonts w:ascii="Arial" w:eastAsia="Times New Roman" w:hAnsi="Arial" w:cs="Arial"/>
                <w:b/>
                <w:lang w:eastAsia="es-ES" w:bidi="ar-SA"/>
              </w:rPr>
              <w:t>(C)</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lingüística: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2.5. Identificación y reconocimiento de vocabulario usual relativo a situaciones de la vida cotidiana, vivienda, hogar y entorno próximo; familia y amigos; alimentación y restaurantes; colores, números (1-20); miembros de la familia; comidas y bebidas; juguetes; partes del cuerpo; animales; material escolar e instrucciones del aula.</w:t>
            </w:r>
          </w:p>
          <w:p w:rsidR="00DC3FA1" w:rsidRDefault="00DC3FA1" w:rsidP="00EC4D23">
            <w:pPr>
              <w:pStyle w:val="Contenidodelatabla"/>
            </w:pPr>
            <w:r w:rsidRPr="00DC3FA1">
              <w:rPr>
                <w:rFonts w:ascii="Arial" w:eastAsia="Times New Roman" w:hAnsi="Arial" w:cs="Arial"/>
                <w:b/>
                <w:lang w:eastAsia="es-ES" w:bidi="ar-SA"/>
              </w:rPr>
              <w:t>(C)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lingüística: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xml:space="preserve">2.6. Identificación y repetición de los patrones discursivos elementales, </w:t>
            </w:r>
            <w:r>
              <w:rPr>
                <w:rFonts w:ascii="Arial" w:eastAsia="Times New Roman" w:hAnsi="Arial" w:cs="Arial"/>
                <w:lang w:eastAsia="es-ES" w:bidi="ar-SA"/>
              </w:rPr>
              <w:lastRenderedPageBreak/>
              <w:t>para iniciar o mantener una conversación breve y sencilla.</w:t>
            </w:r>
          </w:p>
          <w:p w:rsidR="00DC3FA1" w:rsidRPr="00DC3FA1" w:rsidRDefault="00DC3FA1" w:rsidP="00EC4D23">
            <w:pPr>
              <w:pStyle w:val="Contenidodelatabla"/>
              <w:rPr>
                <w:rFonts w:ascii="Arial" w:eastAsia="Times New Roman" w:hAnsi="Arial" w:cs="Arial"/>
                <w:b/>
                <w:lang w:eastAsia="es-ES" w:bidi="ar-SA"/>
              </w:rPr>
            </w:pPr>
            <w:r w:rsidRPr="00DC3FA1">
              <w:rPr>
                <w:rFonts w:ascii="Arial" w:eastAsia="Times New Roman" w:hAnsi="Arial" w:cs="Arial"/>
                <w:b/>
                <w:lang w:eastAsia="es-ES" w:bidi="ar-SA"/>
              </w:rPr>
              <w:t>(P/C)</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lastRenderedPageBreak/>
              <w:t>Función lingüística:</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 xml:space="preserve">2.6. Identificación y repetición de los patrones discursivos </w:t>
            </w:r>
            <w:r>
              <w:rPr>
                <w:rFonts w:ascii="Arial" w:eastAsia="Times New Roman" w:hAnsi="Arial" w:cs="Arial"/>
                <w:lang w:eastAsia="es-ES" w:bidi="ar-SA"/>
              </w:rPr>
              <w:lastRenderedPageBreak/>
              <w:t>elementales, para iniciar o mantener una conversación breve y sencilla.</w:t>
            </w:r>
          </w:p>
          <w:p w:rsidR="00DC3FA1" w:rsidRDefault="00DC3FA1" w:rsidP="00EC4D23">
            <w:pPr>
              <w:pStyle w:val="Contenidodelatabla"/>
            </w:pPr>
            <w:r w:rsidRPr="00DC3FA1">
              <w:rPr>
                <w:rFonts w:ascii="Arial" w:eastAsia="Times New Roman" w:hAnsi="Arial" w:cs="Arial"/>
                <w:b/>
                <w:lang w:eastAsia="es-ES" w:bidi="ar-SA"/>
              </w:rPr>
              <w:t>(P/C)</w:t>
            </w:r>
          </w:p>
        </w:tc>
      </w:tr>
      <w:tr w:rsidR="00AF2D6D" w:rsidTr="00EC4D23">
        <w:tc>
          <w:tcPr>
            <w:tcW w:w="3804"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1" w:space="0" w:color="000000"/>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2.7. Utilización de estructuras sintácticas y conectores básicos para intercambiar información, </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eastAsia="es-ES" w:bidi="ar-SA"/>
              </w:rPr>
              <w:t xml:space="preserve">preguntas, respuestas; </w:t>
            </w:r>
          </w:p>
          <w:p w:rsidR="00AF2D6D" w:rsidRDefault="00AF2D6D" w:rsidP="00B81CEA">
            <w:pPr>
              <w:widowControl/>
              <w:numPr>
                <w:ilvl w:val="0"/>
                <w:numId w:val="20"/>
              </w:numPr>
              <w:suppressAutoHyphens w:val="0"/>
              <w:rPr>
                <w:rFonts w:ascii="Arial" w:eastAsia="Times New Roman" w:hAnsi="Arial" w:cs="Arial"/>
                <w:lang w:eastAsia="es-ES" w:bidi="ar-SA"/>
              </w:rPr>
            </w:pPr>
            <w:r>
              <w:rPr>
                <w:rFonts w:ascii="Arial" w:eastAsia="Times New Roman" w:hAnsi="Arial" w:cs="Arial"/>
                <w:lang w:val="en-US" w:eastAsia="es-ES" w:bidi="ar-SA"/>
              </w:rPr>
              <w:t>afirmación (</w:t>
            </w:r>
            <w:r>
              <w:rPr>
                <w:rFonts w:ascii="Arial" w:eastAsia="Times New Roman" w:hAnsi="Arial" w:cs="Arial"/>
                <w:i/>
                <w:lang w:val="en-US" w:eastAsia="es-ES" w:bidi="ar-SA"/>
              </w:rPr>
              <w:t>I’m, I’ve got</w:t>
            </w:r>
            <w:r>
              <w:rPr>
                <w:rFonts w:ascii="Arial" w:eastAsia="Times New Roman" w:hAnsi="Arial" w:cs="Arial"/>
                <w:lang w:val="en-US" w:eastAsia="es-ES" w:bidi="ar-SA"/>
              </w:rPr>
              <w:t xml:space="preserve">, </w:t>
            </w:r>
            <w:r>
              <w:rPr>
                <w:rFonts w:ascii="Arial" w:eastAsia="Times New Roman" w:hAnsi="Arial" w:cs="Arial"/>
                <w:i/>
                <w:lang w:val="en-US" w:eastAsia="es-ES" w:bidi="ar-SA"/>
              </w:rPr>
              <w:t>I can</w:t>
            </w:r>
            <w:r>
              <w:rPr>
                <w:lang w:val="en-US"/>
              </w:rPr>
              <w:t xml:space="preserve">) </w:t>
            </w:r>
            <w:r>
              <w:rPr>
                <w:rFonts w:ascii="Arial" w:eastAsia="Times New Roman" w:hAnsi="Arial" w:cs="Arial"/>
                <w:lang w:val="en-US" w:eastAsia="es-ES" w:bidi="ar-SA"/>
              </w:rPr>
              <w:t>negación (</w:t>
            </w:r>
            <w:r>
              <w:rPr>
                <w:rFonts w:ascii="Arial" w:eastAsia="Times New Roman" w:hAnsi="Arial" w:cs="Arial"/>
                <w:i/>
                <w:lang w:val="en-US" w:eastAsia="es-ES" w:bidi="ar-SA"/>
              </w:rPr>
              <w:t>I haven’t got, I can’t… )</w:t>
            </w:r>
            <w:r>
              <w:rPr>
                <w:lang w:val="en-US"/>
              </w:rPr>
              <w:t xml:space="preserve">, </w:t>
            </w:r>
            <w:r>
              <w:rPr>
                <w:rFonts w:ascii="Arial" w:eastAsia="Times New Roman" w:hAnsi="Arial" w:cs="Arial"/>
                <w:lang w:val="en-US" w:eastAsia="es-ES" w:bidi="ar-SA"/>
              </w:rPr>
              <w:t>interrogación (</w:t>
            </w:r>
            <w:r>
              <w:rPr>
                <w:rFonts w:ascii="Arial" w:eastAsia="Times New Roman" w:hAnsi="Arial" w:cs="Arial"/>
                <w:i/>
                <w:lang w:val="en-US" w:eastAsia="es-ES" w:bidi="ar-SA"/>
              </w:rPr>
              <w:t xml:space="preserve">Do you…?; Are you..? </w:t>
            </w:r>
            <w:r>
              <w:rPr>
                <w:rFonts w:ascii="Arial" w:eastAsia="Times New Roman" w:hAnsi="Arial" w:cs="Arial"/>
                <w:i/>
                <w:lang w:eastAsia="es-ES" w:bidi="ar-SA"/>
              </w:rPr>
              <w:t>Can you..? Have you got…?</w:t>
            </w:r>
          </w:p>
          <w:p w:rsidR="00AF2D6D" w:rsidRDefault="00AF2D6D" w:rsidP="00B81CEA">
            <w:pPr>
              <w:widowControl/>
              <w:numPr>
                <w:ilvl w:val="0"/>
                <w:numId w:val="20"/>
              </w:numPr>
              <w:suppressAutoHyphens w:val="0"/>
              <w:rPr>
                <w:rFonts w:ascii="Arial" w:eastAsia="Times New Roman" w:hAnsi="Arial" w:cs="Arial"/>
                <w:lang w:eastAsia="es-ES" w:bidi="ar-SA"/>
              </w:rPr>
            </w:pPr>
            <w:r>
              <w:rPr>
                <w:rFonts w:ascii="Arial" w:eastAsia="Times New Roman" w:hAnsi="Arial" w:cs="Arial"/>
                <w:lang w:eastAsia="es-ES" w:bidi="ar-SA"/>
              </w:rPr>
              <w:t>expresión de la posesión (</w:t>
            </w:r>
            <w:r>
              <w:rPr>
                <w:rFonts w:ascii="Arial" w:eastAsia="Times New Roman" w:hAnsi="Arial" w:cs="Arial"/>
                <w:i/>
                <w:lang w:eastAsia="es-ES" w:bidi="ar-SA"/>
              </w:rPr>
              <w:t>I’ve got; this is my…)</w:t>
            </w:r>
            <w:r>
              <w:rPr>
                <w:rFonts w:ascii="Arial" w:eastAsia="Times New Roman" w:hAnsi="Arial" w:cs="Arial"/>
                <w:lang w:eastAsia="es-ES" w:bidi="ar-SA"/>
              </w:rPr>
              <w:t xml:space="preserve"> </w:t>
            </w:r>
          </w:p>
          <w:p w:rsidR="00AF2D6D" w:rsidRDefault="00AF2D6D" w:rsidP="00B81CEA">
            <w:pPr>
              <w:widowControl/>
              <w:numPr>
                <w:ilvl w:val="0"/>
                <w:numId w:val="20"/>
              </w:numPr>
              <w:suppressAutoHyphens w:val="0"/>
              <w:rPr>
                <w:rFonts w:ascii="Arial" w:eastAsia="Times New Roman" w:hAnsi="Arial" w:cs="Arial"/>
                <w:lang w:eastAsia="es-ES" w:bidi="ar-SA"/>
              </w:rPr>
            </w:pPr>
            <w:r>
              <w:rPr>
                <w:rFonts w:ascii="Arial" w:eastAsia="Times New Roman" w:hAnsi="Arial" w:cs="Arial"/>
                <w:lang w:eastAsia="es-ES" w:bidi="ar-SA"/>
              </w:rPr>
              <w:t xml:space="preserve">expresión de ubicación de las cosas </w:t>
            </w:r>
            <w:r>
              <w:rPr>
                <w:rFonts w:ascii="Arial" w:eastAsia="Times New Roman" w:hAnsi="Arial" w:cs="Arial"/>
                <w:i/>
                <w:lang w:eastAsia="es-ES" w:bidi="ar-SA"/>
              </w:rPr>
              <w:t>It’s in/on/under the…</w:t>
            </w:r>
            <w:r>
              <w:rPr>
                <w:rFonts w:ascii="Arial" w:eastAsia="Times New Roman" w:hAnsi="Arial" w:cs="Arial"/>
                <w:lang w:eastAsia="es-ES" w:bidi="ar-SA"/>
              </w:rPr>
              <w:t>.</w:t>
            </w:r>
          </w:p>
          <w:p w:rsidR="00DC3FA1" w:rsidRPr="00DC3FA1" w:rsidRDefault="00DC3FA1" w:rsidP="00DC3FA1">
            <w:pPr>
              <w:widowControl/>
              <w:suppressAutoHyphens w:val="0"/>
              <w:rPr>
                <w:rFonts w:ascii="Arial" w:eastAsia="Times New Roman" w:hAnsi="Arial" w:cs="Arial"/>
                <w:b/>
                <w:lang w:eastAsia="es-ES" w:bidi="ar-SA"/>
              </w:rPr>
            </w:pPr>
            <w:r w:rsidRPr="00DC3FA1">
              <w:rPr>
                <w:rFonts w:ascii="Arial" w:eastAsia="Times New Roman" w:hAnsi="Arial" w:cs="Arial"/>
                <w:b/>
                <w:lang w:eastAsia="es-ES" w:bidi="ar-SA"/>
              </w:rPr>
              <w:t>(P)</w:t>
            </w:r>
          </w:p>
        </w:tc>
        <w:tc>
          <w:tcPr>
            <w:tcW w:w="3669" w:type="dxa"/>
            <w:tcBorders>
              <w:left w:val="single" w:sz="1" w:space="0" w:color="000000"/>
              <w:bottom w:val="single" w:sz="1" w:space="0" w:color="000000"/>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2.7. Utilización de estructuras sintácticas y conectores básicos para intercambiar información, </w:t>
            </w:r>
          </w:p>
          <w:p w:rsidR="00AF2D6D" w:rsidRDefault="00AF2D6D" w:rsidP="00EC4D23">
            <w:pPr>
              <w:widowControl/>
              <w:suppressAutoHyphens w:val="0"/>
              <w:rPr>
                <w:rFonts w:ascii="Arial" w:eastAsia="Times New Roman" w:hAnsi="Arial" w:cs="Arial"/>
                <w:lang w:val="en-US" w:eastAsia="es-ES" w:bidi="ar-SA"/>
              </w:rPr>
            </w:pPr>
            <w:r>
              <w:rPr>
                <w:rFonts w:ascii="Arial" w:eastAsia="Times New Roman" w:hAnsi="Arial" w:cs="Arial"/>
                <w:lang w:eastAsia="es-ES" w:bidi="ar-SA"/>
              </w:rPr>
              <w:t xml:space="preserve">preguntas, respuestas; </w:t>
            </w:r>
          </w:p>
          <w:p w:rsidR="00AF2D6D" w:rsidRDefault="00AF2D6D" w:rsidP="00B81CEA">
            <w:pPr>
              <w:widowControl/>
              <w:numPr>
                <w:ilvl w:val="0"/>
                <w:numId w:val="20"/>
              </w:numPr>
              <w:suppressAutoHyphens w:val="0"/>
              <w:rPr>
                <w:rFonts w:ascii="Arial" w:eastAsia="Times New Roman" w:hAnsi="Arial" w:cs="Arial"/>
                <w:lang w:eastAsia="es-ES" w:bidi="ar-SA"/>
              </w:rPr>
            </w:pPr>
            <w:r>
              <w:rPr>
                <w:rFonts w:ascii="Arial" w:eastAsia="Times New Roman" w:hAnsi="Arial" w:cs="Arial"/>
                <w:lang w:val="en-US" w:eastAsia="es-ES" w:bidi="ar-SA"/>
              </w:rPr>
              <w:t>afirmación (I’m, you’re,  I’ve got, you can..</w:t>
            </w:r>
            <w:r>
              <w:rPr>
                <w:lang w:val="en-US"/>
              </w:rPr>
              <w:t xml:space="preserve">, </w:t>
            </w:r>
            <w:r>
              <w:rPr>
                <w:rFonts w:ascii="Arial" w:eastAsia="Times New Roman" w:hAnsi="Arial" w:cs="Arial"/>
                <w:lang w:val="en-US" w:eastAsia="es-ES" w:bidi="ar-SA"/>
              </w:rPr>
              <w:t>negación (</w:t>
            </w:r>
            <w:r>
              <w:rPr>
                <w:rFonts w:ascii="Arial" w:eastAsia="Times New Roman" w:hAnsi="Arial" w:cs="Arial"/>
                <w:i/>
                <w:lang w:val="en-US" w:eastAsia="es-ES" w:bidi="ar-SA"/>
              </w:rPr>
              <w:t xml:space="preserve">I haven’t, you haven’t, I can’t, you can’t, </w:t>
            </w:r>
            <w:r>
              <w:rPr>
                <w:lang w:val="en-US"/>
              </w:rPr>
              <w:t xml:space="preserve"> </w:t>
            </w:r>
            <w:r>
              <w:rPr>
                <w:rFonts w:ascii="Arial" w:eastAsia="Times New Roman" w:hAnsi="Arial" w:cs="Arial"/>
                <w:lang w:val="en-US" w:eastAsia="es-ES" w:bidi="ar-SA"/>
              </w:rPr>
              <w:t>interrogación (</w:t>
            </w:r>
            <w:r>
              <w:rPr>
                <w:rFonts w:ascii="Arial" w:eastAsia="Times New Roman" w:hAnsi="Arial" w:cs="Arial"/>
                <w:i/>
                <w:lang w:val="en-US" w:eastAsia="es-ES" w:bidi="ar-SA"/>
              </w:rPr>
              <w:t xml:space="preserve">Do you…?; Are you..? </w:t>
            </w:r>
            <w:r>
              <w:rPr>
                <w:rFonts w:ascii="Arial" w:eastAsia="Times New Roman" w:hAnsi="Arial" w:cs="Arial"/>
                <w:i/>
                <w:lang w:eastAsia="es-ES" w:bidi="ar-SA"/>
              </w:rPr>
              <w:t>Can you..? Have you got…?</w:t>
            </w:r>
          </w:p>
          <w:p w:rsidR="00AF2D6D" w:rsidRDefault="00AF2D6D" w:rsidP="00B81CEA">
            <w:pPr>
              <w:widowControl/>
              <w:numPr>
                <w:ilvl w:val="0"/>
                <w:numId w:val="20"/>
              </w:numPr>
              <w:suppressAutoHyphens w:val="0"/>
              <w:rPr>
                <w:rFonts w:ascii="Arial" w:eastAsia="Times New Roman" w:hAnsi="Arial" w:cs="Arial"/>
                <w:lang w:eastAsia="es-ES" w:bidi="ar-SA"/>
              </w:rPr>
            </w:pPr>
            <w:r>
              <w:rPr>
                <w:rFonts w:ascii="Arial" w:eastAsia="Times New Roman" w:hAnsi="Arial" w:cs="Arial"/>
                <w:lang w:eastAsia="es-ES" w:bidi="ar-SA"/>
              </w:rPr>
              <w:t>expresión de la posesión (</w:t>
            </w:r>
            <w:r>
              <w:rPr>
                <w:rFonts w:ascii="Arial" w:eastAsia="Times New Roman" w:hAnsi="Arial" w:cs="Arial"/>
                <w:i/>
                <w:lang w:eastAsia="es-ES" w:bidi="ar-SA"/>
              </w:rPr>
              <w:t>I’ve got; this is my…)</w:t>
            </w:r>
            <w:r>
              <w:rPr>
                <w:rFonts w:ascii="Arial" w:eastAsia="Times New Roman" w:hAnsi="Arial" w:cs="Arial"/>
                <w:lang w:eastAsia="es-ES" w:bidi="ar-SA"/>
              </w:rPr>
              <w:t xml:space="preserve"> </w:t>
            </w:r>
          </w:p>
          <w:p w:rsidR="00AF2D6D" w:rsidRPr="00DC3FA1" w:rsidRDefault="00AF2D6D" w:rsidP="00B81CEA">
            <w:pPr>
              <w:widowControl/>
              <w:numPr>
                <w:ilvl w:val="0"/>
                <w:numId w:val="20"/>
              </w:numPr>
              <w:suppressAutoHyphens w:val="0"/>
            </w:pPr>
            <w:r>
              <w:rPr>
                <w:rFonts w:ascii="Arial" w:eastAsia="Times New Roman" w:hAnsi="Arial" w:cs="Arial"/>
                <w:lang w:eastAsia="es-ES" w:bidi="ar-SA"/>
              </w:rPr>
              <w:t xml:space="preserve">expresión de ubicación de las cosas </w:t>
            </w:r>
            <w:r>
              <w:rPr>
                <w:rFonts w:ascii="Arial" w:eastAsia="Times New Roman" w:hAnsi="Arial" w:cs="Arial"/>
                <w:i/>
                <w:lang w:eastAsia="es-ES" w:bidi="ar-SA"/>
              </w:rPr>
              <w:t>It’s in/on/under/ next to the…</w:t>
            </w:r>
            <w:r>
              <w:rPr>
                <w:rFonts w:ascii="Arial" w:eastAsia="Times New Roman" w:hAnsi="Arial" w:cs="Arial"/>
                <w:lang w:eastAsia="es-ES" w:bidi="ar-SA"/>
              </w:rPr>
              <w:t>.</w:t>
            </w:r>
          </w:p>
          <w:p w:rsidR="00DC3FA1" w:rsidRDefault="00DC3FA1" w:rsidP="00DC3FA1">
            <w:pPr>
              <w:widowControl/>
              <w:suppressAutoHyphens w:val="0"/>
            </w:pPr>
            <w:r w:rsidRPr="00DC3FA1">
              <w:rPr>
                <w:rFonts w:ascii="Arial" w:eastAsia="Times New Roman" w:hAnsi="Arial" w:cs="Arial"/>
                <w:b/>
                <w:lang w:eastAsia="es-ES" w:bidi="ar-SA"/>
              </w:rPr>
              <w:t>(P)</w:t>
            </w:r>
          </w:p>
        </w:tc>
      </w:tr>
      <w:tr w:rsidR="00AF2D6D" w:rsidTr="00EC4D23">
        <w:tc>
          <w:tcPr>
            <w:tcW w:w="3804" w:type="dxa"/>
            <w:tcBorders>
              <w:left w:val="single" w:sz="1" w:space="0" w:color="000000"/>
              <w:bottom w:val="single" w:sz="4" w:space="0" w:color="auto"/>
            </w:tcBorders>
            <w:shd w:val="clear" w:color="auto" w:fill="auto"/>
          </w:tcPr>
          <w:p w:rsidR="00AF2D6D" w:rsidRDefault="00AF2D6D" w:rsidP="00EC4D23">
            <w:pPr>
              <w:pStyle w:val="Contenidodelatabla"/>
              <w:snapToGrid w:val="0"/>
            </w:pPr>
          </w:p>
        </w:tc>
        <w:tc>
          <w:tcPr>
            <w:tcW w:w="3866" w:type="dxa"/>
            <w:tcBorders>
              <w:left w:val="single" w:sz="1" w:space="0" w:color="000000"/>
              <w:bottom w:val="single" w:sz="4" w:space="0" w:color="auto"/>
            </w:tcBorders>
            <w:shd w:val="clear" w:color="auto" w:fill="auto"/>
          </w:tcPr>
          <w:p w:rsidR="00AF2D6D" w:rsidRDefault="00AF2D6D" w:rsidP="00EC4D23">
            <w:pPr>
              <w:pStyle w:val="Contenidodelatabla"/>
              <w:snapToGrid w:val="0"/>
            </w:pPr>
          </w:p>
        </w:tc>
        <w:tc>
          <w:tcPr>
            <w:tcW w:w="4005" w:type="dxa"/>
            <w:tcBorders>
              <w:left w:val="single" w:sz="1" w:space="0" w:color="000000"/>
              <w:bottom w:val="single" w:sz="4" w:space="0" w:color="auto"/>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sociocultural y sociolingüística: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2.8. Actitud receptiva hacia las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personas que hablan otra lengua y tienen una cultura diferente a la </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propia en nuestra comunidad andaluza.</w:t>
            </w:r>
          </w:p>
          <w:p w:rsidR="00DC3FA1" w:rsidRPr="00DC3FA1" w:rsidRDefault="00DC3FA1" w:rsidP="00EC4D23">
            <w:pPr>
              <w:pStyle w:val="Contenidodelatabla"/>
              <w:rPr>
                <w:rFonts w:ascii="Arial" w:eastAsia="Times New Roman" w:hAnsi="Arial" w:cs="Arial"/>
                <w:b/>
                <w:lang w:eastAsia="es-ES" w:bidi="ar-SA"/>
              </w:rPr>
            </w:pPr>
            <w:r w:rsidRPr="00DC3FA1">
              <w:rPr>
                <w:rFonts w:ascii="Arial" w:eastAsia="Times New Roman" w:hAnsi="Arial" w:cs="Arial"/>
                <w:b/>
                <w:lang w:eastAsia="es-ES" w:bidi="ar-SA"/>
              </w:rPr>
              <w:t>(A)</w:t>
            </w:r>
          </w:p>
        </w:tc>
        <w:tc>
          <w:tcPr>
            <w:tcW w:w="3669" w:type="dxa"/>
            <w:tcBorders>
              <w:left w:val="single" w:sz="1" w:space="0" w:color="000000"/>
              <w:bottom w:val="single" w:sz="4" w:space="0" w:color="auto"/>
              <w:right w:val="single" w:sz="1" w:space="0" w:color="000000"/>
            </w:tcBorders>
            <w:shd w:val="clear" w:color="auto" w:fill="auto"/>
          </w:tcPr>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Función sociocultural y sociolingüística:</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2.8. Actitud receptiva hacia las </w:t>
            </w:r>
          </w:p>
          <w:p w:rsidR="00AF2D6D" w:rsidRDefault="00AF2D6D" w:rsidP="00EC4D23">
            <w:pPr>
              <w:widowControl/>
              <w:suppressAutoHyphens w:val="0"/>
              <w:rPr>
                <w:rFonts w:ascii="Arial" w:eastAsia="Times New Roman" w:hAnsi="Arial" w:cs="Arial"/>
                <w:lang w:eastAsia="es-ES" w:bidi="ar-SA"/>
              </w:rPr>
            </w:pPr>
            <w:r>
              <w:rPr>
                <w:rFonts w:ascii="Arial" w:eastAsia="Times New Roman" w:hAnsi="Arial" w:cs="Arial"/>
                <w:lang w:eastAsia="es-ES" w:bidi="ar-SA"/>
              </w:rPr>
              <w:t xml:space="preserve">personas que hablan otra lengua y tienen una cultura diferente a la </w:t>
            </w:r>
          </w:p>
          <w:p w:rsidR="00AF2D6D" w:rsidRDefault="00AF2D6D" w:rsidP="00EC4D23">
            <w:pPr>
              <w:pStyle w:val="Contenidodelatabla"/>
              <w:rPr>
                <w:rFonts w:ascii="Arial" w:eastAsia="Times New Roman" w:hAnsi="Arial" w:cs="Arial"/>
                <w:lang w:eastAsia="es-ES" w:bidi="ar-SA"/>
              </w:rPr>
            </w:pPr>
            <w:r>
              <w:rPr>
                <w:rFonts w:ascii="Arial" w:eastAsia="Times New Roman" w:hAnsi="Arial" w:cs="Arial"/>
                <w:lang w:eastAsia="es-ES" w:bidi="ar-SA"/>
              </w:rPr>
              <w:t>propia en nuestra comunidad andaluza.</w:t>
            </w:r>
          </w:p>
          <w:p w:rsidR="00DC3FA1" w:rsidRDefault="00DC3FA1" w:rsidP="00EC4D23">
            <w:pPr>
              <w:pStyle w:val="Contenidodelatabla"/>
            </w:pPr>
            <w:r w:rsidRPr="00DC3FA1">
              <w:rPr>
                <w:rFonts w:ascii="Arial" w:eastAsia="Times New Roman" w:hAnsi="Arial" w:cs="Arial"/>
                <w:b/>
                <w:lang w:eastAsia="es-ES" w:bidi="ar-SA"/>
              </w:rPr>
              <w:t>(A)</w:t>
            </w:r>
          </w:p>
        </w:tc>
      </w:tr>
      <w:tr w:rsidR="00AF2D6D" w:rsidTr="00EC4D23">
        <w:tc>
          <w:tcPr>
            <w:tcW w:w="15344" w:type="dxa"/>
            <w:gridSpan w:val="4"/>
            <w:tcBorders>
              <w:top w:val="single" w:sz="4" w:space="0" w:color="auto"/>
              <w:left w:val="single" w:sz="4" w:space="0" w:color="auto"/>
              <w:bottom w:val="single" w:sz="4" w:space="0" w:color="auto"/>
              <w:right w:val="single" w:sz="4" w:space="0" w:color="auto"/>
            </w:tcBorders>
            <w:shd w:val="clear" w:color="auto" w:fill="auto"/>
          </w:tcPr>
          <w:p w:rsidR="00AF2D6D" w:rsidRDefault="00AF2D6D" w:rsidP="00EC4D23">
            <w:pPr>
              <w:rPr>
                <w:rFonts w:ascii="Arial" w:hAnsi="Arial"/>
              </w:rPr>
            </w:pPr>
            <w:r>
              <w:rPr>
                <w:rFonts w:ascii="Arial" w:hAnsi="Arial"/>
                <w:b/>
                <w:bCs/>
              </w:rPr>
              <w:t>ORIENTACIONES METODOLÓGICAS:</w:t>
            </w:r>
          </w:p>
          <w:p w:rsidR="00AF2D6D" w:rsidRDefault="00AF2D6D" w:rsidP="00EC4D23">
            <w:pPr>
              <w:jc w:val="both"/>
              <w:rPr>
                <w:rFonts w:ascii="Arial" w:hAnsi="Arial"/>
              </w:rPr>
            </w:pPr>
            <w:r>
              <w:rPr>
                <w:rFonts w:ascii="Arial" w:hAnsi="Arial"/>
              </w:rPr>
              <w:t xml:space="preserve">Este criterio pretende evaluar el proceso de presentación de una persona ante otra o un grupo de personas, de forma breve y sencilla, manejando recursos como la descripción y el diálogo donde aplica un léxico conocido que le permite identificar los patrones discursivos </w:t>
            </w:r>
            <w:r>
              <w:rPr>
                <w:rFonts w:ascii="Arial" w:hAnsi="Arial"/>
              </w:rPr>
              <w:lastRenderedPageBreak/>
              <w:t>elementales, mostrando una actitud receptiva hacia las personas con las que genera un discurso sobre temáticas conocidas de su entorno.</w:t>
            </w:r>
          </w:p>
          <w:p w:rsidR="00AF2D6D" w:rsidRPr="002E1D39" w:rsidRDefault="00AF2D6D" w:rsidP="00EC4D23">
            <w:pPr>
              <w:jc w:val="both"/>
            </w:pPr>
            <w:r>
              <w:rPr>
                <w:rFonts w:ascii="Arial" w:hAnsi="Arial"/>
              </w:rPr>
              <w:t>Estos procesos pueden abordarse desde tareas globales que fomenten la capacidad para realizar presentaciones breves y sencillas sobre temas cotidianos y de su interés, presentarse y presentar a otras personas, dar información básica sobre sí mismo usando estructuras sencillas y realizando descripciones muy básicas de su entorno y su cultura. Role.plays.</w:t>
            </w:r>
          </w:p>
        </w:tc>
      </w:tr>
    </w:tbl>
    <w:p w:rsidR="002D7256" w:rsidRDefault="002D7256"/>
    <w:p w:rsidR="000A5FA3" w:rsidRDefault="000A5FA3"/>
    <w:p w:rsidR="002D7256" w:rsidRDefault="002D7256"/>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DD6215" w:rsidTr="00EC4D23">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DD6215" w:rsidRPr="00D804A8" w:rsidRDefault="00DD6215" w:rsidP="00EC4D23">
            <w:pPr>
              <w:pStyle w:val="Contenidodelatabla"/>
              <w:rPr>
                <w:rFonts w:ascii="Arial" w:hAnsi="Arial" w:cs="Arial"/>
                <w:b/>
                <w:bCs/>
              </w:rPr>
            </w:pPr>
            <w:r w:rsidRPr="00D804A8">
              <w:rPr>
                <w:rFonts w:ascii="Arial" w:hAnsi="Arial" w:cs="Arial"/>
                <w:b/>
                <w:bCs/>
              </w:rPr>
              <w:t>AREA:</w:t>
            </w:r>
          </w:p>
          <w:p w:rsidR="00DD6215" w:rsidRPr="00D804A8" w:rsidRDefault="00DD6215" w:rsidP="00EC4D23">
            <w:pPr>
              <w:pStyle w:val="Contenidodelatabla"/>
              <w:rPr>
                <w:rFonts w:ascii="Arial" w:hAnsi="Arial" w:cs="Arial"/>
                <w:b/>
                <w:bCs/>
              </w:rPr>
            </w:pPr>
            <w:r w:rsidRPr="00D804A8">
              <w:rPr>
                <w:rFonts w:ascii="Arial" w:hAnsi="Arial" w:cs="Arial"/>
                <w:b/>
                <w:bCs/>
              </w:rPr>
              <w:t>INGLÉS</w:t>
            </w:r>
          </w:p>
        </w:tc>
      </w:tr>
      <w:tr w:rsidR="00DD6215" w:rsidTr="00EC4D23">
        <w:tc>
          <w:tcPr>
            <w:tcW w:w="7670" w:type="dxa"/>
            <w:gridSpan w:val="2"/>
            <w:tcBorders>
              <w:top w:val="single" w:sz="1" w:space="0" w:color="000000"/>
              <w:left w:val="single" w:sz="1" w:space="0" w:color="000000"/>
              <w:bottom w:val="single" w:sz="1" w:space="0" w:color="000000"/>
              <w:right w:val="single" w:sz="1" w:space="0" w:color="000000"/>
            </w:tcBorders>
            <w:shd w:val="clear" w:color="auto" w:fill="auto"/>
          </w:tcPr>
          <w:p w:rsidR="00DD6215" w:rsidRPr="00D804A8" w:rsidRDefault="00DD6215" w:rsidP="00EC4D23">
            <w:pPr>
              <w:pStyle w:val="Contenidodelatabla"/>
              <w:rPr>
                <w:rFonts w:ascii="Arial" w:hAnsi="Arial" w:cs="Arial"/>
                <w:b/>
                <w:bCs/>
              </w:rPr>
            </w:pPr>
            <w:r w:rsidRPr="00D804A8">
              <w:rPr>
                <w:rFonts w:ascii="Arial" w:hAnsi="Arial" w:cs="Arial"/>
                <w:b/>
                <w:bCs/>
              </w:rPr>
              <w:t>OBJETIVO DEL ÁREA</w:t>
            </w:r>
          </w:p>
        </w:tc>
        <w:tc>
          <w:tcPr>
            <w:tcW w:w="7670" w:type="dxa"/>
            <w:gridSpan w:val="2"/>
            <w:tcBorders>
              <w:top w:val="single" w:sz="1" w:space="0" w:color="000000"/>
              <w:left w:val="single" w:sz="1" w:space="0" w:color="000000"/>
              <w:bottom w:val="single" w:sz="1" w:space="0" w:color="000000"/>
              <w:right w:val="single" w:sz="1" w:space="0" w:color="000000"/>
            </w:tcBorders>
            <w:shd w:val="clear" w:color="auto" w:fill="auto"/>
          </w:tcPr>
          <w:p w:rsidR="00DD6215" w:rsidRPr="00D804A8" w:rsidRDefault="00DD6215" w:rsidP="00EC4D23">
            <w:pPr>
              <w:pStyle w:val="Contenidodelatabla"/>
              <w:rPr>
                <w:rFonts w:ascii="Arial" w:hAnsi="Arial" w:cs="Arial"/>
                <w:b/>
                <w:bCs/>
              </w:rPr>
            </w:pPr>
            <w:r w:rsidRPr="00D804A8">
              <w:rPr>
                <w:rFonts w:ascii="Arial" w:hAnsi="Arial" w:cs="Arial"/>
                <w:b/>
                <w:bCs/>
              </w:rPr>
              <w:t>COMPETENCIAS</w:t>
            </w:r>
          </w:p>
        </w:tc>
      </w:tr>
      <w:tr w:rsidR="00DD6215" w:rsidTr="00EC4D23">
        <w:tc>
          <w:tcPr>
            <w:tcW w:w="7670" w:type="dxa"/>
            <w:gridSpan w:val="2"/>
            <w:tcBorders>
              <w:top w:val="single" w:sz="1" w:space="0" w:color="000000"/>
              <w:left w:val="single" w:sz="1" w:space="0" w:color="000000"/>
              <w:bottom w:val="single" w:sz="1" w:space="0" w:color="000000"/>
              <w:right w:val="single" w:sz="1" w:space="0" w:color="000000"/>
            </w:tcBorders>
            <w:shd w:val="clear" w:color="auto" w:fill="auto"/>
          </w:tcPr>
          <w:p w:rsidR="00DD6215" w:rsidRPr="00D804A8" w:rsidRDefault="00DD6215" w:rsidP="00EC4D23">
            <w:pPr>
              <w:autoSpaceDE w:val="0"/>
              <w:autoSpaceDN w:val="0"/>
              <w:adjustRightInd w:val="0"/>
              <w:spacing w:before="12" w:line="249" w:lineRule="auto"/>
              <w:ind w:left="50" w:right="70"/>
              <w:rPr>
                <w:rFonts w:ascii="Arial" w:eastAsia="Times New Roman" w:hAnsi="Arial" w:cs="Arial"/>
                <w:kern w:val="0"/>
                <w:lang w:eastAsia="es-ES" w:bidi="ar-SA"/>
              </w:rPr>
            </w:pPr>
            <w:r w:rsidRPr="00D804A8">
              <w:rPr>
                <w:rFonts w:ascii="Arial" w:hAnsi="Arial" w:cs="Arial"/>
                <w:spacing w:val="-1"/>
                <w:w w:val="84"/>
              </w:rPr>
              <w:t>O</w:t>
            </w:r>
            <w:r w:rsidRPr="00D804A8">
              <w:rPr>
                <w:rFonts w:ascii="Arial" w:hAnsi="Arial" w:cs="Arial"/>
                <w:w w:val="84"/>
              </w:rPr>
              <w:t>.LE.</w:t>
            </w:r>
            <w:r w:rsidRPr="00D804A8">
              <w:rPr>
                <w:rFonts w:ascii="Arial" w:hAnsi="Arial" w:cs="Arial"/>
                <w:spacing w:val="-1"/>
                <w:w w:val="84"/>
              </w:rPr>
              <w:t>2</w:t>
            </w:r>
            <w:r w:rsidRPr="00D804A8">
              <w:rPr>
                <w:rFonts w:ascii="Arial" w:hAnsi="Arial" w:cs="Arial"/>
                <w:w w:val="84"/>
              </w:rPr>
              <w:t>.</w:t>
            </w:r>
            <w:r w:rsidRPr="00D804A8">
              <w:rPr>
                <w:rFonts w:ascii="Arial" w:hAnsi="Arial" w:cs="Arial"/>
                <w:spacing w:val="12"/>
                <w:w w:val="84"/>
              </w:rPr>
              <w:t xml:space="preserve"> </w:t>
            </w:r>
            <w:r w:rsidRPr="00D804A8">
              <w:rPr>
                <w:rFonts w:ascii="Arial" w:hAnsi="Arial" w:cs="Arial"/>
                <w:spacing w:val="-1"/>
                <w:w w:val="80"/>
              </w:rPr>
              <w:t>E</w:t>
            </w:r>
            <w:r w:rsidRPr="00D804A8">
              <w:rPr>
                <w:rFonts w:ascii="Arial" w:hAnsi="Arial" w:cs="Arial"/>
                <w:spacing w:val="1"/>
                <w:w w:val="71"/>
              </w:rPr>
              <w:t>x</w:t>
            </w:r>
            <w:r w:rsidRPr="00D804A8">
              <w:rPr>
                <w:rFonts w:ascii="Arial" w:hAnsi="Arial" w:cs="Arial"/>
                <w:w w:val="92"/>
              </w:rPr>
              <w:t>p</w:t>
            </w:r>
            <w:r w:rsidRPr="00D804A8">
              <w:rPr>
                <w:rFonts w:ascii="Arial" w:hAnsi="Arial" w:cs="Arial"/>
                <w:spacing w:val="-2"/>
                <w:w w:val="87"/>
              </w:rPr>
              <w:t>r</w:t>
            </w:r>
            <w:r w:rsidRPr="00D804A8">
              <w:rPr>
                <w:rFonts w:ascii="Arial" w:hAnsi="Arial" w:cs="Arial"/>
                <w:spacing w:val="1"/>
                <w:w w:val="97"/>
              </w:rPr>
              <w:t>e</w:t>
            </w:r>
            <w:r w:rsidRPr="00D804A8">
              <w:rPr>
                <w:rFonts w:ascii="Arial" w:hAnsi="Arial" w:cs="Arial"/>
                <w:spacing w:val="-1"/>
                <w:w w:val="101"/>
              </w:rPr>
              <w:t>s</w:t>
            </w:r>
            <w:r w:rsidRPr="00D804A8">
              <w:rPr>
                <w:rFonts w:ascii="Arial" w:hAnsi="Arial" w:cs="Arial"/>
                <w:w w:val="98"/>
              </w:rPr>
              <w:t>a</w:t>
            </w:r>
            <w:r w:rsidRPr="00D804A8">
              <w:rPr>
                <w:rFonts w:ascii="Arial" w:hAnsi="Arial" w:cs="Arial"/>
                <w:w w:val="87"/>
              </w:rPr>
              <w:t>r</w:t>
            </w:r>
            <w:r w:rsidRPr="00D804A8">
              <w:rPr>
                <w:rFonts w:ascii="Arial" w:hAnsi="Arial" w:cs="Arial"/>
                <w:spacing w:val="-1"/>
                <w:w w:val="101"/>
              </w:rPr>
              <w:t>s</w:t>
            </w:r>
            <w:r w:rsidRPr="00D804A8">
              <w:rPr>
                <w:rFonts w:ascii="Arial" w:hAnsi="Arial" w:cs="Arial"/>
                <w:w w:val="97"/>
              </w:rPr>
              <w:t>e</w:t>
            </w:r>
            <w:r w:rsidRPr="00D804A8">
              <w:rPr>
                <w:rFonts w:ascii="Arial" w:hAnsi="Arial" w:cs="Arial"/>
                <w:spacing w:val="1"/>
              </w:rPr>
              <w:t xml:space="preserve"> </w:t>
            </w:r>
            <w:r w:rsidRPr="00D804A8">
              <w:rPr>
                <w:rFonts w:ascii="Arial" w:hAnsi="Arial" w:cs="Arial"/>
              </w:rPr>
              <w:t>e</w:t>
            </w:r>
            <w:r w:rsidRPr="00D804A8">
              <w:rPr>
                <w:rFonts w:ascii="Arial" w:hAnsi="Arial" w:cs="Arial"/>
                <w:spacing w:val="-2"/>
              </w:rPr>
              <w:t xml:space="preserve"> </w:t>
            </w:r>
            <w:r w:rsidRPr="00D804A8">
              <w:rPr>
                <w:rFonts w:ascii="Arial" w:hAnsi="Arial" w:cs="Arial"/>
                <w:w w:val="69"/>
              </w:rPr>
              <w:t>i</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7"/>
              </w:rPr>
              <w:t>e</w:t>
            </w:r>
            <w:r w:rsidRPr="00D804A8">
              <w:rPr>
                <w:rFonts w:ascii="Arial" w:hAnsi="Arial" w:cs="Arial"/>
                <w:w w:val="87"/>
              </w:rPr>
              <w:t>r</w:t>
            </w:r>
            <w:r w:rsidRPr="00D804A8">
              <w:rPr>
                <w:rFonts w:ascii="Arial" w:hAnsi="Arial" w:cs="Arial"/>
                <w:w w:val="98"/>
              </w:rPr>
              <w:t>a</w:t>
            </w:r>
            <w:r w:rsidRPr="00D804A8">
              <w:rPr>
                <w:rFonts w:ascii="Arial" w:hAnsi="Arial" w:cs="Arial"/>
                <w:spacing w:val="-2"/>
                <w:w w:val="92"/>
              </w:rPr>
              <w:t>c</w:t>
            </w:r>
            <w:r w:rsidRPr="00D804A8">
              <w:rPr>
                <w:rFonts w:ascii="Arial" w:hAnsi="Arial" w:cs="Arial"/>
                <w:spacing w:val="1"/>
                <w:w w:val="88"/>
              </w:rPr>
              <w:t>t</w:t>
            </w:r>
            <w:r w:rsidRPr="00D804A8">
              <w:rPr>
                <w:rFonts w:ascii="Arial" w:hAnsi="Arial" w:cs="Arial"/>
                <w:spacing w:val="-1"/>
                <w:w w:val="92"/>
              </w:rPr>
              <w:t>u</w:t>
            </w:r>
            <w:r w:rsidRPr="00D804A8">
              <w:rPr>
                <w:rFonts w:ascii="Arial" w:hAnsi="Arial" w:cs="Arial"/>
                <w:w w:val="98"/>
              </w:rPr>
              <w:t>a</w:t>
            </w:r>
            <w:r w:rsidRPr="00D804A8">
              <w:rPr>
                <w:rFonts w:ascii="Arial" w:hAnsi="Arial" w:cs="Arial"/>
                <w:w w:val="87"/>
              </w:rPr>
              <w:t>r</w:t>
            </w:r>
            <w:r w:rsidRPr="00D804A8">
              <w:rPr>
                <w:rFonts w:ascii="Arial" w:hAnsi="Arial" w:cs="Arial"/>
                <w:spacing w:val="1"/>
              </w:rPr>
              <w:t xml:space="preserve"> </w:t>
            </w:r>
            <w:r w:rsidRPr="00D804A8">
              <w:rPr>
                <w:rFonts w:ascii="Arial" w:hAnsi="Arial" w:cs="Arial"/>
              </w:rPr>
              <w:t>en</w:t>
            </w:r>
            <w:r w:rsidRPr="00D804A8">
              <w:rPr>
                <w:rFonts w:ascii="Arial" w:hAnsi="Arial" w:cs="Arial"/>
                <w:spacing w:val="-10"/>
              </w:rPr>
              <w:t xml:space="preserve"> </w:t>
            </w:r>
            <w:r w:rsidRPr="00D804A8">
              <w:rPr>
                <w:rFonts w:ascii="Arial" w:hAnsi="Arial" w:cs="Arial"/>
                <w:spacing w:val="-1"/>
                <w:w w:val="101"/>
              </w:rPr>
              <w:t>s</w:t>
            </w:r>
            <w:r w:rsidRPr="00D804A8">
              <w:rPr>
                <w:rFonts w:ascii="Arial" w:hAnsi="Arial" w:cs="Arial"/>
                <w:w w:val="69"/>
              </w:rPr>
              <w:t>i</w:t>
            </w:r>
            <w:r w:rsidRPr="00D804A8">
              <w:rPr>
                <w:rFonts w:ascii="Arial" w:hAnsi="Arial" w:cs="Arial"/>
                <w:spacing w:val="1"/>
                <w:w w:val="88"/>
              </w:rPr>
              <w:t>t</w:t>
            </w:r>
            <w:r w:rsidRPr="00D804A8">
              <w:rPr>
                <w:rFonts w:ascii="Arial" w:hAnsi="Arial" w:cs="Arial"/>
                <w:spacing w:val="-1"/>
                <w:w w:val="92"/>
              </w:rPr>
              <w:t>u</w:t>
            </w:r>
            <w:r w:rsidRPr="00D804A8">
              <w:rPr>
                <w:rFonts w:ascii="Arial" w:hAnsi="Arial" w:cs="Arial"/>
                <w:w w:val="98"/>
              </w:rPr>
              <w:t>a</w:t>
            </w:r>
            <w:r w:rsidRPr="00D804A8">
              <w:rPr>
                <w:rFonts w:ascii="Arial" w:hAnsi="Arial" w:cs="Arial"/>
                <w:w w:val="83"/>
              </w:rPr>
              <w:t>ci</w:t>
            </w:r>
            <w:r w:rsidRPr="00D804A8">
              <w:rPr>
                <w:rFonts w:ascii="Arial" w:hAnsi="Arial" w:cs="Arial"/>
                <w:w w:val="90"/>
              </w:rPr>
              <w:t>o</w:t>
            </w:r>
            <w:r w:rsidRPr="00D804A8">
              <w:rPr>
                <w:rFonts w:ascii="Arial" w:hAnsi="Arial" w:cs="Arial"/>
                <w:spacing w:val="1"/>
                <w:w w:val="90"/>
              </w:rPr>
              <w:t>n</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spacing w:val="-1"/>
                <w:w w:val="101"/>
              </w:rPr>
              <w:t>s</w:t>
            </w:r>
            <w:r w:rsidRPr="00D804A8">
              <w:rPr>
                <w:rFonts w:ascii="Arial" w:hAnsi="Arial" w:cs="Arial"/>
                <w:spacing w:val="1"/>
                <w:w w:val="97"/>
              </w:rPr>
              <w:t>e</w:t>
            </w:r>
            <w:r w:rsidRPr="00D804A8">
              <w:rPr>
                <w:rFonts w:ascii="Arial" w:hAnsi="Arial" w:cs="Arial"/>
                <w:spacing w:val="-1"/>
                <w:w w:val="93"/>
              </w:rPr>
              <w:t>n</w:t>
            </w:r>
            <w:r w:rsidRPr="00D804A8">
              <w:rPr>
                <w:rFonts w:ascii="Arial" w:hAnsi="Arial" w:cs="Arial"/>
                <w:w w:val="83"/>
              </w:rPr>
              <w:t>ci</w:t>
            </w:r>
            <w:r w:rsidRPr="00D804A8">
              <w:rPr>
                <w:rFonts w:ascii="Arial" w:hAnsi="Arial" w:cs="Arial"/>
                <w:w w:val="69"/>
              </w:rPr>
              <w:t>ll</w:t>
            </w:r>
            <w:r w:rsidRPr="00D804A8">
              <w:rPr>
                <w:rFonts w:ascii="Arial" w:hAnsi="Arial" w:cs="Arial"/>
                <w:spacing w:val="2"/>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75"/>
              </w:rPr>
              <w:t xml:space="preserve">y </w:t>
            </w:r>
            <w:r w:rsidRPr="00D804A8">
              <w:rPr>
                <w:rFonts w:ascii="Arial" w:hAnsi="Arial" w:cs="Arial"/>
                <w:spacing w:val="1"/>
                <w:w w:val="93"/>
              </w:rPr>
              <w:t>h</w:t>
            </w:r>
            <w:r w:rsidRPr="00D804A8">
              <w:rPr>
                <w:rFonts w:ascii="Arial" w:hAnsi="Arial" w:cs="Arial"/>
                <w:w w:val="98"/>
              </w:rPr>
              <w:t>a</w:t>
            </w:r>
            <w:r w:rsidRPr="00D804A8">
              <w:rPr>
                <w:rFonts w:ascii="Arial" w:hAnsi="Arial" w:cs="Arial"/>
                <w:w w:val="92"/>
              </w:rPr>
              <w:t>b</w:t>
            </w:r>
            <w:r w:rsidRPr="00D804A8">
              <w:rPr>
                <w:rFonts w:ascii="Arial" w:hAnsi="Arial" w:cs="Arial"/>
                <w:spacing w:val="-2"/>
                <w:w w:val="69"/>
              </w:rPr>
              <w:t>i</w:t>
            </w:r>
            <w:r w:rsidRPr="00D804A8">
              <w:rPr>
                <w:rFonts w:ascii="Arial" w:hAnsi="Arial" w:cs="Arial"/>
                <w:spacing w:val="1"/>
                <w:w w:val="88"/>
              </w:rPr>
              <w:t>t</w:t>
            </w:r>
            <w:r w:rsidRPr="00D804A8">
              <w:rPr>
                <w:rFonts w:ascii="Arial" w:hAnsi="Arial" w:cs="Arial"/>
                <w:spacing w:val="-1"/>
                <w:w w:val="92"/>
              </w:rPr>
              <w:t>u</w:t>
            </w:r>
            <w:r w:rsidRPr="00D804A8">
              <w:rPr>
                <w:rFonts w:ascii="Arial" w:hAnsi="Arial" w:cs="Arial"/>
                <w:w w:val="98"/>
              </w:rPr>
              <w:t>a</w:t>
            </w:r>
            <w:r w:rsidRPr="00D804A8">
              <w:rPr>
                <w:rFonts w:ascii="Arial" w:hAnsi="Arial" w:cs="Arial"/>
                <w:w w:val="69"/>
              </w:rPr>
              <w:t>l</w:t>
            </w:r>
            <w:r w:rsidRPr="00D804A8">
              <w:rPr>
                <w:rFonts w:ascii="Arial" w:hAnsi="Arial" w:cs="Arial"/>
                <w:spacing w:val="1"/>
                <w:w w:val="97"/>
              </w:rPr>
              <w:t>e</w:t>
            </w:r>
            <w:r w:rsidRPr="00D804A8">
              <w:rPr>
                <w:rFonts w:ascii="Arial" w:hAnsi="Arial" w:cs="Arial"/>
                <w:spacing w:val="-1"/>
                <w:w w:val="101"/>
              </w:rPr>
              <w:t>s</w:t>
            </w:r>
            <w:r w:rsidRPr="00D804A8">
              <w:rPr>
                <w:rFonts w:ascii="Arial" w:hAnsi="Arial" w:cs="Arial"/>
                <w:w w:val="96"/>
              </w:rPr>
              <w:t>,</w:t>
            </w:r>
            <w:r w:rsidRPr="00D804A8">
              <w:rPr>
                <w:rFonts w:ascii="Arial" w:hAnsi="Arial" w:cs="Arial"/>
              </w:rPr>
              <w:t xml:space="preserve"> </w:t>
            </w:r>
            <w:r w:rsidRPr="00D804A8">
              <w:rPr>
                <w:rFonts w:ascii="Arial" w:hAnsi="Arial" w:cs="Arial"/>
                <w:spacing w:val="-1"/>
                <w:w w:val="92"/>
              </w:rPr>
              <w:t>u</w:t>
            </w:r>
            <w:r w:rsidRPr="00D804A8">
              <w:rPr>
                <w:rFonts w:ascii="Arial" w:hAnsi="Arial" w:cs="Arial"/>
                <w:spacing w:val="1"/>
                <w:w w:val="88"/>
              </w:rPr>
              <w:t>t</w:t>
            </w:r>
            <w:r w:rsidRPr="00D804A8">
              <w:rPr>
                <w:rFonts w:ascii="Arial" w:hAnsi="Arial" w:cs="Arial"/>
                <w:w w:val="69"/>
              </w:rPr>
              <w:t>ili</w:t>
            </w:r>
            <w:r w:rsidRPr="00D804A8">
              <w:rPr>
                <w:rFonts w:ascii="Arial" w:hAnsi="Arial" w:cs="Arial"/>
                <w:spacing w:val="-1"/>
                <w:w w:val="84"/>
              </w:rPr>
              <w:t>z</w:t>
            </w:r>
            <w:r w:rsidRPr="00D804A8">
              <w:rPr>
                <w:rFonts w:ascii="Arial" w:hAnsi="Arial" w:cs="Arial"/>
                <w:spacing w:val="2"/>
                <w:w w:val="98"/>
              </w:rPr>
              <w:t>a</w:t>
            </w:r>
            <w:r w:rsidRPr="00D804A8">
              <w:rPr>
                <w:rFonts w:ascii="Arial" w:hAnsi="Arial" w:cs="Arial"/>
                <w:spacing w:val="-1"/>
                <w:w w:val="93"/>
              </w:rPr>
              <w:t>n</w:t>
            </w:r>
            <w:r w:rsidRPr="00D804A8">
              <w:rPr>
                <w:rFonts w:ascii="Arial" w:hAnsi="Arial" w:cs="Arial"/>
                <w:w w:val="91"/>
              </w:rPr>
              <w:t>d</w:t>
            </w:r>
            <w:r w:rsidRPr="00D804A8">
              <w:rPr>
                <w:rFonts w:ascii="Arial" w:hAnsi="Arial" w:cs="Arial"/>
                <w:w w:val="87"/>
              </w:rPr>
              <w:t>o</w:t>
            </w:r>
            <w:r w:rsidRPr="00D804A8">
              <w:rPr>
                <w:rFonts w:ascii="Arial" w:hAnsi="Arial" w:cs="Arial"/>
              </w:rPr>
              <w:t xml:space="preserve"> </w:t>
            </w:r>
            <w:r w:rsidRPr="00D804A8">
              <w:rPr>
                <w:rFonts w:ascii="Arial" w:hAnsi="Arial" w:cs="Arial"/>
                <w:w w:val="92"/>
              </w:rPr>
              <w:t>p</w:t>
            </w:r>
            <w:r w:rsidRPr="00D804A8">
              <w:rPr>
                <w:rFonts w:ascii="Arial" w:hAnsi="Arial" w:cs="Arial"/>
                <w:spacing w:val="-2"/>
                <w:w w:val="87"/>
              </w:rPr>
              <w:t>r</w:t>
            </w:r>
            <w:r w:rsidRPr="00D804A8">
              <w:rPr>
                <w:rFonts w:ascii="Arial" w:hAnsi="Arial" w:cs="Arial"/>
                <w:w w:val="92"/>
              </w:rPr>
              <w:t>oce</w:t>
            </w:r>
            <w:r w:rsidRPr="00D804A8">
              <w:rPr>
                <w:rFonts w:ascii="Arial" w:hAnsi="Arial" w:cs="Arial"/>
                <w:w w:val="91"/>
              </w:rPr>
              <w:t>d</w:t>
            </w:r>
            <w:r w:rsidRPr="00D804A8">
              <w:rPr>
                <w:rFonts w:ascii="Arial" w:hAnsi="Arial" w:cs="Arial"/>
                <w:w w:val="69"/>
              </w:rPr>
              <w:t>i</w:t>
            </w:r>
            <w:r w:rsidRPr="00D804A8">
              <w:rPr>
                <w:rFonts w:ascii="Arial" w:hAnsi="Arial" w:cs="Arial"/>
                <w:w w:val="93"/>
              </w:rPr>
              <w:t>m</w:t>
            </w:r>
            <w:r w:rsidRPr="00D804A8">
              <w:rPr>
                <w:rFonts w:ascii="Arial" w:hAnsi="Arial" w:cs="Arial"/>
                <w:w w:val="69"/>
              </w:rPr>
              <w:t>i</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3"/>
              </w:rPr>
              <w:t>os</w:t>
            </w:r>
            <w:r w:rsidRPr="00D804A8">
              <w:rPr>
                <w:rFonts w:ascii="Arial" w:hAnsi="Arial" w:cs="Arial"/>
                <w:spacing w:val="-1"/>
              </w:rPr>
              <w:t xml:space="preserve"> </w:t>
            </w:r>
            <w:r w:rsidRPr="00D804A8">
              <w:rPr>
                <w:rFonts w:ascii="Arial" w:hAnsi="Arial" w:cs="Arial"/>
                <w:spacing w:val="-2"/>
                <w:w w:val="74"/>
              </w:rPr>
              <w:t>v</w:t>
            </w:r>
            <w:r w:rsidRPr="00D804A8">
              <w:rPr>
                <w:rFonts w:ascii="Arial" w:hAnsi="Arial" w:cs="Arial"/>
                <w:spacing w:val="1"/>
                <w:w w:val="97"/>
              </w:rPr>
              <w:t>e</w:t>
            </w:r>
            <w:r w:rsidRPr="00D804A8">
              <w:rPr>
                <w:rFonts w:ascii="Arial" w:hAnsi="Arial" w:cs="Arial"/>
                <w:w w:val="87"/>
              </w:rPr>
              <w:t>r</w:t>
            </w:r>
            <w:r w:rsidRPr="00D804A8">
              <w:rPr>
                <w:rFonts w:ascii="Arial" w:hAnsi="Arial" w:cs="Arial"/>
                <w:w w:val="92"/>
              </w:rPr>
              <w:t>b</w:t>
            </w:r>
            <w:r w:rsidRPr="00D804A8">
              <w:rPr>
                <w:rFonts w:ascii="Arial" w:hAnsi="Arial" w:cs="Arial"/>
                <w:w w:val="98"/>
              </w:rPr>
              <w:t>a</w:t>
            </w:r>
            <w:r w:rsidRPr="00D804A8">
              <w:rPr>
                <w:rFonts w:ascii="Arial" w:hAnsi="Arial" w:cs="Arial"/>
                <w:w w:val="69"/>
              </w:rPr>
              <w:t>l</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75"/>
              </w:rPr>
              <w:t>y</w:t>
            </w:r>
            <w:r w:rsidRPr="00D804A8">
              <w:rPr>
                <w:rFonts w:ascii="Arial" w:hAnsi="Arial" w:cs="Arial"/>
                <w:spacing w:val="10"/>
                <w:w w:val="75"/>
              </w:rPr>
              <w:t xml:space="preserve"> </w:t>
            </w:r>
            <w:r w:rsidRPr="00D804A8">
              <w:rPr>
                <w:rFonts w:ascii="Arial" w:hAnsi="Arial" w:cs="Arial"/>
                <w:spacing w:val="-1"/>
              </w:rPr>
              <w:t>n</w:t>
            </w:r>
            <w:r w:rsidRPr="00D804A8">
              <w:rPr>
                <w:rFonts w:ascii="Arial" w:hAnsi="Arial" w:cs="Arial"/>
              </w:rPr>
              <w:t>o</w:t>
            </w:r>
            <w:r w:rsidRPr="00D804A8">
              <w:rPr>
                <w:rFonts w:ascii="Arial" w:hAnsi="Arial" w:cs="Arial"/>
                <w:spacing w:val="-16"/>
              </w:rPr>
              <w:t xml:space="preserve"> </w:t>
            </w:r>
            <w:r w:rsidRPr="00D804A8">
              <w:rPr>
                <w:rFonts w:ascii="Arial" w:hAnsi="Arial" w:cs="Arial"/>
                <w:spacing w:val="-2"/>
                <w:w w:val="74"/>
              </w:rPr>
              <w:t>v</w:t>
            </w:r>
            <w:r w:rsidRPr="00D804A8">
              <w:rPr>
                <w:rFonts w:ascii="Arial" w:hAnsi="Arial" w:cs="Arial"/>
                <w:w w:val="97"/>
              </w:rPr>
              <w:t>e</w:t>
            </w:r>
            <w:r w:rsidRPr="00D804A8">
              <w:rPr>
                <w:rFonts w:ascii="Arial" w:hAnsi="Arial" w:cs="Arial"/>
                <w:w w:val="87"/>
              </w:rPr>
              <w:t>r</w:t>
            </w:r>
            <w:r w:rsidRPr="00D804A8">
              <w:rPr>
                <w:rFonts w:ascii="Arial" w:hAnsi="Arial" w:cs="Arial"/>
                <w:w w:val="92"/>
              </w:rPr>
              <w:t>b</w:t>
            </w:r>
            <w:r w:rsidRPr="00D804A8">
              <w:rPr>
                <w:rFonts w:ascii="Arial" w:hAnsi="Arial" w:cs="Arial"/>
                <w:w w:val="98"/>
              </w:rPr>
              <w:t>a</w:t>
            </w:r>
            <w:r w:rsidRPr="00D804A8">
              <w:rPr>
                <w:rFonts w:ascii="Arial" w:hAnsi="Arial" w:cs="Arial"/>
                <w:w w:val="69"/>
              </w:rPr>
              <w:t>l</w:t>
            </w:r>
            <w:r w:rsidRPr="00D804A8">
              <w:rPr>
                <w:rFonts w:ascii="Arial" w:hAnsi="Arial" w:cs="Arial"/>
                <w:spacing w:val="1"/>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75"/>
              </w:rPr>
              <w:t xml:space="preserve">y </w:t>
            </w:r>
            <w:r w:rsidRPr="00D804A8">
              <w:rPr>
                <w:rFonts w:ascii="Arial" w:hAnsi="Arial" w:cs="Arial"/>
                <w:w w:val="98"/>
              </w:rPr>
              <w:t>a</w:t>
            </w:r>
            <w:r w:rsidRPr="00D804A8">
              <w:rPr>
                <w:rFonts w:ascii="Arial" w:hAnsi="Arial" w:cs="Arial"/>
                <w:spacing w:val="-1"/>
                <w:w w:val="88"/>
              </w:rPr>
              <w:t>t</w:t>
            </w:r>
            <w:r w:rsidRPr="00D804A8">
              <w:rPr>
                <w:rFonts w:ascii="Arial" w:hAnsi="Arial" w:cs="Arial"/>
                <w:w w:val="97"/>
              </w:rPr>
              <w:t>e</w:t>
            </w:r>
            <w:r w:rsidRPr="00D804A8">
              <w:rPr>
                <w:rFonts w:ascii="Arial" w:hAnsi="Arial" w:cs="Arial"/>
                <w:spacing w:val="-1"/>
                <w:w w:val="93"/>
              </w:rPr>
              <w:t>n</w:t>
            </w:r>
            <w:r w:rsidRPr="00D804A8">
              <w:rPr>
                <w:rFonts w:ascii="Arial" w:hAnsi="Arial" w:cs="Arial"/>
                <w:w w:val="91"/>
              </w:rPr>
              <w:t>d</w:t>
            </w:r>
            <w:r w:rsidRPr="00D804A8">
              <w:rPr>
                <w:rFonts w:ascii="Arial" w:hAnsi="Arial" w:cs="Arial"/>
                <w:w w:val="69"/>
              </w:rPr>
              <w:t>i</w:t>
            </w:r>
            <w:r w:rsidRPr="00D804A8">
              <w:rPr>
                <w:rFonts w:ascii="Arial" w:hAnsi="Arial" w:cs="Arial"/>
                <w:w w:val="97"/>
              </w:rPr>
              <w:t>e</w:t>
            </w:r>
            <w:r w:rsidRPr="00D804A8">
              <w:rPr>
                <w:rFonts w:ascii="Arial" w:hAnsi="Arial" w:cs="Arial"/>
                <w:spacing w:val="-1"/>
                <w:w w:val="93"/>
              </w:rPr>
              <w:t>n</w:t>
            </w:r>
            <w:r w:rsidRPr="00D804A8">
              <w:rPr>
                <w:rFonts w:ascii="Arial" w:hAnsi="Arial" w:cs="Arial"/>
                <w:w w:val="91"/>
              </w:rPr>
              <w:t>d</w:t>
            </w:r>
            <w:r w:rsidRPr="00D804A8">
              <w:rPr>
                <w:rFonts w:ascii="Arial" w:hAnsi="Arial" w:cs="Arial"/>
                <w:w w:val="87"/>
              </w:rPr>
              <w:t>o</w:t>
            </w:r>
            <w:r w:rsidRPr="00D804A8">
              <w:rPr>
                <w:rFonts w:ascii="Arial" w:hAnsi="Arial" w:cs="Arial"/>
                <w:spacing w:val="2"/>
              </w:rPr>
              <w:t xml:space="preserve"> </w:t>
            </w:r>
            <w:r w:rsidRPr="00D804A8">
              <w:rPr>
                <w:rFonts w:ascii="Arial" w:hAnsi="Arial" w:cs="Arial"/>
              </w:rPr>
              <w:t>a</w:t>
            </w:r>
            <w:r w:rsidRPr="00D804A8">
              <w:rPr>
                <w:rFonts w:ascii="Arial" w:hAnsi="Arial" w:cs="Arial"/>
                <w:spacing w:val="-3"/>
              </w:rPr>
              <w:t xml:space="preserve"> </w:t>
            </w:r>
            <w:r w:rsidRPr="00D804A8">
              <w:rPr>
                <w:rFonts w:ascii="Arial" w:hAnsi="Arial" w:cs="Arial"/>
                <w:w w:val="69"/>
              </w:rPr>
              <w:t>l</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spacing w:val="-2"/>
                <w:w w:val="87"/>
              </w:rPr>
              <w:t>r</w:t>
            </w:r>
            <w:r w:rsidRPr="00D804A8">
              <w:rPr>
                <w:rFonts w:ascii="Arial" w:hAnsi="Arial" w:cs="Arial"/>
                <w:w w:val="97"/>
              </w:rPr>
              <w:t>e</w:t>
            </w:r>
            <w:r w:rsidRPr="00D804A8">
              <w:rPr>
                <w:rFonts w:ascii="Arial" w:hAnsi="Arial" w:cs="Arial"/>
                <w:spacing w:val="1"/>
                <w:w w:val="85"/>
              </w:rPr>
              <w:t>g</w:t>
            </w:r>
            <w:r w:rsidRPr="00D804A8">
              <w:rPr>
                <w:rFonts w:ascii="Arial" w:hAnsi="Arial" w:cs="Arial"/>
                <w:w w:val="69"/>
              </w:rPr>
              <w:t>l</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92"/>
              </w:rPr>
              <w:t>p</w:t>
            </w:r>
            <w:r w:rsidRPr="00D804A8">
              <w:rPr>
                <w:rFonts w:ascii="Arial" w:hAnsi="Arial" w:cs="Arial"/>
                <w:spacing w:val="-2"/>
                <w:w w:val="87"/>
              </w:rPr>
              <w:t>r</w:t>
            </w:r>
            <w:r w:rsidRPr="00D804A8">
              <w:rPr>
                <w:rFonts w:ascii="Arial" w:hAnsi="Arial" w:cs="Arial"/>
                <w:w w:val="90"/>
              </w:rPr>
              <w:t>op</w:t>
            </w:r>
            <w:r w:rsidRPr="00D804A8">
              <w:rPr>
                <w:rFonts w:ascii="Arial" w:hAnsi="Arial" w:cs="Arial"/>
                <w:w w:val="69"/>
              </w:rPr>
              <w:t>i</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91"/>
              </w:rPr>
              <w:t>d</w:t>
            </w:r>
            <w:r w:rsidRPr="00D804A8">
              <w:rPr>
                <w:rFonts w:ascii="Arial" w:hAnsi="Arial" w:cs="Arial"/>
                <w:w w:val="97"/>
              </w:rPr>
              <w:t>e</w:t>
            </w:r>
            <w:r w:rsidRPr="00D804A8">
              <w:rPr>
                <w:rFonts w:ascii="Arial" w:hAnsi="Arial" w:cs="Arial"/>
                <w:w w:val="69"/>
              </w:rPr>
              <w:t>l</w:t>
            </w:r>
            <w:r w:rsidRPr="00D804A8">
              <w:rPr>
                <w:rFonts w:ascii="Arial" w:hAnsi="Arial" w:cs="Arial"/>
              </w:rPr>
              <w:t xml:space="preserve"> </w:t>
            </w:r>
            <w:r w:rsidRPr="00D804A8">
              <w:rPr>
                <w:rFonts w:ascii="Arial" w:hAnsi="Arial" w:cs="Arial"/>
                <w:w w:val="69"/>
              </w:rPr>
              <w:t>i</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7"/>
              </w:rPr>
              <w:t>e</w:t>
            </w:r>
            <w:r w:rsidRPr="00D804A8">
              <w:rPr>
                <w:rFonts w:ascii="Arial" w:hAnsi="Arial" w:cs="Arial"/>
                <w:spacing w:val="-2"/>
                <w:w w:val="87"/>
              </w:rPr>
              <w:t>r</w:t>
            </w:r>
            <w:r w:rsidRPr="00D804A8">
              <w:rPr>
                <w:rFonts w:ascii="Arial" w:hAnsi="Arial" w:cs="Arial"/>
                <w:w w:val="95"/>
              </w:rPr>
              <w:t>ca</w:t>
            </w:r>
            <w:r w:rsidRPr="00D804A8">
              <w:rPr>
                <w:rFonts w:ascii="Arial" w:hAnsi="Arial" w:cs="Arial"/>
                <w:w w:val="93"/>
              </w:rPr>
              <w:t>m</w:t>
            </w:r>
            <w:r w:rsidRPr="00D804A8">
              <w:rPr>
                <w:rFonts w:ascii="Arial" w:hAnsi="Arial" w:cs="Arial"/>
                <w:w w:val="92"/>
              </w:rPr>
              <w:t>b</w:t>
            </w:r>
            <w:r w:rsidRPr="00D804A8">
              <w:rPr>
                <w:rFonts w:ascii="Arial" w:hAnsi="Arial" w:cs="Arial"/>
                <w:w w:val="69"/>
              </w:rPr>
              <w:t>i</w:t>
            </w:r>
            <w:r w:rsidRPr="00D804A8">
              <w:rPr>
                <w:rFonts w:ascii="Arial" w:hAnsi="Arial" w:cs="Arial"/>
                <w:w w:val="87"/>
              </w:rPr>
              <w:t>o</w:t>
            </w:r>
            <w:r w:rsidRPr="00D804A8">
              <w:rPr>
                <w:rFonts w:ascii="Arial" w:hAnsi="Arial" w:cs="Arial"/>
              </w:rPr>
              <w:t xml:space="preserve"> </w:t>
            </w:r>
            <w:r w:rsidRPr="00D804A8">
              <w:rPr>
                <w:rFonts w:ascii="Arial" w:hAnsi="Arial" w:cs="Arial"/>
                <w:spacing w:val="-2"/>
                <w:w w:val="92"/>
              </w:rPr>
              <w:t>c</w:t>
            </w:r>
            <w:r w:rsidRPr="00D804A8">
              <w:rPr>
                <w:rFonts w:ascii="Arial" w:hAnsi="Arial" w:cs="Arial"/>
                <w:w w:val="91"/>
              </w:rPr>
              <w:t>om</w:t>
            </w:r>
            <w:r w:rsidRPr="00D804A8">
              <w:rPr>
                <w:rFonts w:ascii="Arial" w:hAnsi="Arial" w:cs="Arial"/>
                <w:spacing w:val="-1"/>
                <w:w w:val="92"/>
              </w:rPr>
              <w:t>u</w:t>
            </w:r>
            <w:r w:rsidRPr="00D804A8">
              <w:rPr>
                <w:rFonts w:ascii="Arial" w:hAnsi="Arial" w:cs="Arial"/>
                <w:spacing w:val="1"/>
                <w:w w:val="93"/>
              </w:rPr>
              <w:t>n</w:t>
            </w:r>
            <w:r w:rsidRPr="00D804A8">
              <w:rPr>
                <w:rFonts w:ascii="Arial" w:hAnsi="Arial" w:cs="Arial"/>
                <w:w w:val="69"/>
              </w:rPr>
              <w:t>i</w:t>
            </w:r>
            <w:r w:rsidRPr="00D804A8">
              <w:rPr>
                <w:rFonts w:ascii="Arial" w:hAnsi="Arial" w:cs="Arial"/>
                <w:w w:val="95"/>
              </w:rPr>
              <w:t>c</w:t>
            </w:r>
            <w:r w:rsidRPr="00D804A8">
              <w:rPr>
                <w:rFonts w:ascii="Arial" w:hAnsi="Arial" w:cs="Arial"/>
                <w:spacing w:val="-1"/>
                <w:w w:val="95"/>
              </w:rPr>
              <w:t>a</w:t>
            </w:r>
            <w:r w:rsidRPr="00D804A8">
              <w:rPr>
                <w:rFonts w:ascii="Arial" w:hAnsi="Arial" w:cs="Arial"/>
                <w:spacing w:val="1"/>
                <w:w w:val="88"/>
              </w:rPr>
              <w:t>t</w:t>
            </w:r>
            <w:r w:rsidRPr="00D804A8">
              <w:rPr>
                <w:rFonts w:ascii="Arial" w:hAnsi="Arial" w:cs="Arial"/>
                <w:w w:val="69"/>
              </w:rPr>
              <w:t>i</w:t>
            </w:r>
            <w:r w:rsidRPr="00D804A8">
              <w:rPr>
                <w:rFonts w:ascii="Arial" w:hAnsi="Arial" w:cs="Arial"/>
                <w:spacing w:val="-2"/>
                <w:w w:val="74"/>
              </w:rPr>
              <w:t>v</w:t>
            </w:r>
            <w:r w:rsidRPr="00D804A8">
              <w:rPr>
                <w:rFonts w:ascii="Arial" w:hAnsi="Arial" w:cs="Arial"/>
                <w:w w:val="87"/>
              </w:rPr>
              <w:t xml:space="preserve">o </w:t>
            </w:r>
            <w:r w:rsidRPr="00D804A8">
              <w:rPr>
                <w:rFonts w:ascii="Arial" w:hAnsi="Arial" w:cs="Arial"/>
                <w:w w:val="92"/>
              </w:rPr>
              <w:t>para</w:t>
            </w:r>
            <w:r w:rsidRPr="00D804A8">
              <w:rPr>
                <w:rFonts w:ascii="Arial" w:hAnsi="Arial" w:cs="Arial"/>
                <w:spacing w:val="10"/>
                <w:w w:val="92"/>
              </w:rPr>
              <w:t xml:space="preserve"> </w:t>
            </w:r>
            <w:r w:rsidRPr="00D804A8">
              <w:rPr>
                <w:rFonts w:ascii="Arial" w:hAnsi="Arial" w:cs="Arial"/>
                <w:spacing w:val="-2"/>
                <w:w w:val="92"/>
              </w:rPr>
              <w:t>r</w:t>
            </w:r>
            <w:r w:rsidRPr="00D804A8">
              <w:rPr>
                <w:rFonts w:ascii="Arial" w:hAnsi="Arial" w:cs="Arial"/>
                <w:w w:val="92"/>
              </w:rPr>
              <w:t>e</w:t>
            </w:r>
            <w:r w:rsidRPr="00D804A8">
              <w:rPr>
                <w:rFonts w:ascii="Arial" w:hAnsi="Arial" w:cs="Arial"/>
                <w:spacing w:val="-1"/>
                <w:w w:val="92"/>
              </w:rPr>
              <w:t>s</w:t>
            </w:r>
            <w:r w:rsidRPr="00D804A8">
              <w:rPr>
                <w:rFonts w:ascii="Arial" w:hAnsi="Arial" w:cs="Arial"/>
                <w:w w:val="92"/>
              </w:rPr>
              <w:t>p</w:t>
            </w:r>
            <w:r w:rsidRPr="00D804A8">
              <w:rPr>
                <w:rFonts w:ascii="Arial" w:hAnsi="Arial" w:cs="Arial"/>
                <w:spacing w:val="2"/>
                <w:w w:val="92"/>
              </w:rPr>
              <w:t>o</w:t>
            </w:r>
            <w:r w:rsidRPr="00D804A8">
              <w:rPr>
                <w:rFonts w:ascii="Arial" w:hAnsi="Arial" w:cs="Arial"/>
                <w:spacing w:val="-1"/>
                <w:w w:val="92"/>
              </w:rPr>
              <w:t>n</w:t>
            </w:r>
            <w:r w:rsidRPr="00D804A8">
              <w:rPr>
                <w:rFonts w:ascii="Arial" w:hAnsi="Arial" w:cs="Arial"/>
                <w:w w:val="92"/>
              </w:rPr>
              <w:t>der</w:t>
            </w:r>
            <w:r w:rsidRPr="00D804A8">
              <w:rPr>
                <w:rFonts w:ascii="Arial" w:hAnsi="Arial" w:cs="Arial"/>
                <w:spacing w:val="8"/>
                <w:w w:val="92"/>
              </w:rPr>
              <w:t xml:space="preserve"> </w:t>
            </w:r>
            <w:r w:rsidRPr="00D804A8">
              <w:rPr>
                <w:rFonts w:ascii="Arial" w:hAnsi="Arial" w:cs="Arial"/>
                <w:spacing w:val="-2"/>
                <w:w w:val="92"/>
              </w:rPr>
              <w:t>c</w:t>
            </w:r>
            <w:r w:rsidRPr="00D804A8">
              <w:rPr>
                <w:rFonts w:ascii="Arial" w:hAnsi="Arial" w:cs="Arial"/>
                <w:w w:val="92"/>
              </w:rPr>
              <w:t>on</w:t>
            </w:r>
            <w:r w:rsidRPr="00D804A8">
              <w:rPr>
                <w:rFonts w:ascii="Arial" w:hAnsi="Arial" w:cs="Arial"/>
                <w:spacing w:val="1"/>
                <w:w w:val="92"/>
              </w:rPr>
              <w:t xml:space="preserve"> </w:t>
            </w:r>
            <w:r w:rsidRPr="00D804A8">
              <w:rPr>
                <w:rFonts w:ascii="Arial" w:hAnsi="Arial" w:cs="Arial"/>
                <w:w w:val="98"/>
              </w:rPr>
              <w:t>a</w:t>
            </w:r>
            <w:r w:rsidRPr="00D804A8">
              <w:rPr>
                <w:rFonts w:ascii="Arial" w:hAnsi="Arial" w:cs="Arial"/>
                <w:spacing w:val="-1"/>
                <w:w w:val="92"/>
              </w:rPr>
              <w:t>u</w:t>
            </w:r>
            <w:r w:rsidRPr="00D804A8">
              <w:rPr>
                <w:rFonts w:ascii="Arial" w:hAnsi="Arial" w:cs="Arial"/>
                <w:spacing w:val="-3"/>
                <w:w w:val="88"/>
              </w:rPr>
              <w:t>t</w:t>
            </w:r>
            <w:r w:rsidRPr="00D804A8">
              <w:rPr>
                <w:rFonts w:ascii="Arial" w:hAnsi="Arial" w:cs="Arial"/>
                <w:w w:val="90"/>
              </w:rPr>
              <w:t>o</w:t>
            </w:r>
            <w:r w:rsidRPr="00D804A8">
              <w:rPr>
                <w:rFonts w:ascii="Arial" w:hAnsi="Arial" w:cs="Arial"/>
                <w:spacing w:val="-1"/>
                <w:w w:val="90"/>
              </w:rPr>
              <w:t>n</w:t>
            </w:r>
            <w:r w:rsidRPr="00D804A8">
              <w:rPr>
                <w:rFonts w:ascii="Arial" w:hAnsi="Arial" w:cs="Arial"/>
                <w:w w:val="91"/>
              </w:rPr>
              <w:t>om</w:t>
            </w:r>
            <w:r w:rsidRPr="00D804A8">
              <w:rPr>
                <w:rFonts w:ascii="Arial" w:hAnsi="Arial" w:cs="Arial"/>
                <w:w w:val="69"/>
              </w:rPr>
              <w:t>í</w:t>
            </w:r>
            <w:r w:rsidRPr="00D804A8">
              <w:rPr>
                <w:rFonts w:ascii="Arial" w:hAnsi="Arial" w:cs="Arial"/>
                <w:w w:val="98"/>
              </w:rPr>
              <w:t>a</w:t>
            </w:r>
            <w:r w:rsidRPr="00D804A8">
              <w:rPr>
                <w:rFonts w:ascii="Arial" w:hAnsi="Arial" w:cs="Arial"/>
                <w:spacing w:val="2"/>
              </w:rPr>
              <w:t xml:space="preserve"> </w:t>
            </w:r>
            <w:r w:rsidRPr="00D804A8">
              <w:rPr>
                <w:rFonts w:ascii="Arial" w:hAnsi="Arial" w:cs="Arial"/>
                <w:spacing w:val="-1"/>
                <w:w w:val="101"/>
              </w:rPr>
              <w:t>s</w:t>
            </w:r>
            <w:r w:rsidRPr="00D804A8">
              <w:rPr>
                <w:rFonts w:ascii="Arial" w:hAnsi="Arial" w:cs="Arial"/>
                <w:spacing w:val="-1"/>
                <w:w w:val="92"/>
              </w:rPr>
              <w:t>u</w:t>
            </w:r>
            <w:r w:rsidRPr="00D804A8">
              <w:rPr>
                <w:rFonts w:ascii="Arial" w:hAnsi="Arial" w:cs="Arial"/>
                <w:spacing w:val="1"/>
                <w:w w:val="69"/>
              </w:rPr>
              <w:t>f</w:t>
            </w:r>
            <w:r w:rsidRPr="00D804A8">
              <w:rPr>
                <w:rFonts w:ascii="Arial" w:hAnsi="Arial" w:cs="Arial"/>
                <w:w w:val="69"/>
              </w:rPr>
              <w:t>i</w:t>
            </w:r>
            <w:r w:rsidRPr="00D804A8">
              <w:rPr>
                <w:rFonts w:ascii="Arial" w:hAnsi="Arial" w:cs="Arial"/>
                <w:w w:val="83"/>
              </w:rPr>
              <w:t>ci</w:t>
            </w:r>
            <w:r w:rsidRPr="00D804A8">
              <w:rPr>
                <w:rFonts w:ascii="Arial" w:hAnsi="Arial" w:cs="Arial"/>
                <w:spacing w:val="1"/>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7"/>
              </w:rPr>
              <w:t>e</w:t>
            </w:r>
            <w:r w:rsidRPr="00D804A8">
              <w:rPr>
                <w:rFonts w:ascii="Arial" w:hAnsi="Arial" w:cs="Arial"/>
              </w:rPr>
              <w:t xml:space="preserve"> </w:t>
            </w:r>
            <w:r w:rsidRPr="00D804A8">
              <w:rPr>
                <w:rFonts w:ascii="Arial" w:hAnsi="Arial" w:cs="Arial"/>
                <w:w w:val="75"/>
              </w:rPr>
              <w:t>y</w:t>
            </w:r>
            <w:r w:rsidRPr="00D804A8">
              <w:rPr>
                <w:rFonts w:ascii="Arial" w:hAnsi="Arial" w:cs="Arial"/>
                <w:spacing w:val="10"/>
                <w:w w:val="75"/>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69"/>
              </w:rPr>
              <w:t>f</w:t>
            </w:r>
            <w:r w:rsidRPr="00D804A8">
              <w:rPr>
                <w:rFonts w:ascii="Arial" w:hAnsi="Arial" w:cs="Arial"/>
                <w:w w:val="87"/>
              </w:rPr>
              <w:t>or</w:t>
            </w:r>
            <w:r w:rsidRPr="00D804A8">
              <w:rPr>
                <w:rFonts w:ascii="Arial" w:hAnsi="Arial" w:cs="Arial"/>
                <w:w w:val="93"/>
              </w:rPr>
              <w:t>m</w:t>
            </w:r>
            <w:r w:rsidRPr="00D804A8">
              <w:rPr>
                <w:rFonts w:ascii="Arial" w:hAnsi="Arial" w:cs="Arial"/>
                <w:w w:val="98"/>
              </w:rPr>
              <w:t>a</w:t>
            </w:r>
            <w:r w:rsidRPr="00D804A8">
              <w:rPr>
                <w:rFonts w:ascii="Arial" w:hAnsi="Arial" w:cs="Arial"/>
              </w:rPr>
              <w:t xml:space="preserve"> </w:t>
            </w:r>
            <w:r w:rsidRPr="00D804A8">
              <w:rPr>
                <w:rFonts w:ascii="Arial" w:hAnsi="Arial" w:cs="Arial"/>
                <w:spacing w:val="-1"/>
              </w:rPr>
              <w:t>a</w:t>
            </w:r>
            <w:r w:rsidRPr="00D804A8">
              <w:rPr>
                <w:rFonts w:ascii="Arial" w:hAnsi="Arial" w:cs="Arial"/>
              </w:rPr>
              <w:t>dec</w:t>
            </w:r>
            <w:r w:rsidRPr="00D804A8">
              <w:rPr>
                <w:rFonts w:ascii="Arial" w:hAnsi="Arial" w:cs="Arial"/>
                <w:spacing w:val="-1"/>
              </w:rPr>
              <w:t>u</w:t>
            </w:r>
            <w:r w:rsidRPr="00D804A8">
              <w:rPr>
                <w:rFonts w:ascii="Arial" w:hAnsi="Arial" w:cs="Arial"/>
              </w:rPr>
              <w:t xml:space="preserve">ada, </w:t>
            </w:r>
            <w:r w:rsidRPr="00D804A8">
              <w:rPr>
                <w:rFonts w:ascii="Arial" w:hAnsi="Arial" w:cs="Arial"/>
                <w:spacing w:val="-2"/>
                <w:w w:val="87"/>
              </w:rPr>
              <w:t>r</w:t>
            </w:r>
            <w:r w:rsidRPr="00D804A8">
              <w:rPr>
                <w:rFonts w:ascii="Arial" w:hAnsi="Arial" w:cs="Arial"/>
                <w:w w:val="87"/>
              </w:rPr>
              <w:t>e</w:t>
            </w:r>
            <w:r w:rsidRPr="00D804A8">
              <w:rPr>
                <w:rFonts w:ascii="Arial" w:hAnsi="Arial" w:cs="Arial"/>
                <w:spacing w:val="1"/>
                <w:w w:val="87"/>
              </w:rPr>
              <w:t>s</w:t>
            </w:r>
            <w:r w:rsidRPr="00D804A8">
              <w:rPr>
                <w:rFonts w:ascii="Arial" w:hAnsi="Arial" w:cs="Arial"/>
                <w:w w:val="87"/>
              </w:rPr>
              <w:t>p</w:t>
            </w:r>
            <w:r w:rsidRPr="00D804A8">
              <w:rPr>
                <w:rFonts w:ascii="Arial" w:hAnsi="Arial" w:cs="Arial"/>
                <w:spacing w:val="-3"/>
                <w:w w:val="87"/>
              </w:rPr>
              <w:t>e</w:t>
            </w:r>
            <w:r w:rsidRPr="00D804A8">
              <w:rPr>
                <w:rFonts w:ascii="Arial" w:hAnsi="Arial" w:cs="Arial"/>
                <w:spacing w:val="1"/>
                <w:w w:val="87"/>
              </w:rPr>
              <w:t>t</w:t>
            </w:r>
            <w:r w:rsidRPr="00D804A8">
              <w:rPr>
                <w:rFonts w:ascii="Arial" w:hAnsi="Arial" w:cs="Arial"/>
                <w:spacing w:val="-1"/>
                <w:w w:val="87"/>
              </w:rPr>
              <w:t>u</w:t>
            </w:r>
            <w:r w:rsidRPr="00D804A8">
              <w:rPr>
                <w:rFonts w:ascii="Arial" w:hAnsi="Arial" w:cs="Arial"/>
                <w:spacing w:val="2"/>
                <w:w w:val="87"/>
              </w:rPr>
              <w:t>o</w:t>
            </w:r>
            <w:r w:rsidRPr="00D804A8">
              <w:rPr>
                <w:rFonts w:ascii="Arial" w:hAnsi="Arial" w:cs="Arial"/>
                <w:spacing w:val="-1"/>
                <w:w w:val="87"/>
              </w:rPr>
              <w:t>s</w:t>
            </w:r>
            <w:r w:rsidRPr="00D804A8">
              <w:rPr>
                <w:rFonts w:ascii="Arial" w:hAnsi="Arial" w:cs="Arial"/>
                <w:w w:val="87"/>
              </w:rPr>
              <w:t xml:space="preserve">a </w:t>
            </w:r>
            <w:r w:rsidRPr="00D804A8">
              <w:rPr>
                <w:rFonts w:ascii="Arial" w:hAnsi="Arial" w:cs="Arial"/>
                <w:spacing w:val="20"/>
                <w:w w:val="87"/>
              </w:rPr>
              <w:t xml:space="preserve"> </w:t>
            </w:r>
            <w:r w:rsidRPr="00D804A8">
              <w:rPr>
                <w:rFonts w:ascii="Arial" w:hAnsi="Arial" w:cs="Arial"/>
                <w:w w:val="87"/>
              </w:rPr>
              <w:t>y</w:t>
            </w:r>
            <w:r w:rsidRPr="00D804A8">
              <w:rPr>
                <w:rFonts w:ascii="Arial" w:hAnsi="Arial" w:cs="Arial"/>
                <w:spacing w:val="-5"/>
                <w:w w:val="87"/>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89"/>
              </w:rPr>
              <w:t>c</w:t>
            </w:r>
            <w:r w:rsidRPr="00D804A8">
              <w:rPr>
                <w:rFonts w:ascii="Arial" w:hAnsi="Arial" w:cs="Arial"/>
                <w:spacing w:val="-2"/>
                <w:w w:val="89"/>
              </w:rPr>
              <w:t>o</w:t>
            </w:r>
            <w:r w:rsidRPr="00D804A8">
              <w:rPr>
                <w:rFonts w:ascii="Arial" w:hAnsi="Arial" w:cs="Arial"/>
                <w:w w:val="89"/>
              </w:rPr>
              <w:t>operaci</w:t>
            </w:r>
            <w:r w:rsidRPr="00D804A8">
              <w:rPr>
                <w:rFonts w:ascii="Arial" w:hAnsi="Arial" w:cs="Arial"/>
                <w:spacing w:val="2"/>
                <w:w w:val="89"/>
              </w:rPr>
              <w:t>ó</w:t>
            </w:r>
            <w:r w:rsidRPr="00D804A8">
              <w:rPr>
                <w:rFonts w:ascii="Arial" w:hAnsi="Arial" w:cs="Arial"/>
                <w:w w:val="89"/>
              </w:rPr>
              <w:t>n</w:t>
            </w:r>
            <w:r w:rsidRPr="00D804A8">
              <w:rPr>
                <w:rFonts w:ascii="Arial" w:hAnsi="Arial" w:cs="Arial"/>
                <w:spacing w:val="12"/>
                <w:w w:val="89"/>
              </w:rPr>
              <w:t xml:space="preserve"> </w:t>
            </w:r>
            <w:r w:rsidRPr="00D804A8">
              <w:rPr>
                <w:rFonts w:ascii="Arial" w:hAnsi="Arial" w:cs="Arial"/>
              </w:rPr>
              <w:t>en</w:t>
            </w:r>
            <w:r w:rsidRPr="00D804A8">
              <w:rPr>
                <w:rFonts w:ascii="Arial" w:hAnsi="Arial" w:cs="Arial"/>
                <w:spacing w:val="-8"/>
              </w:rPr>
              <w:t xml:space="preserve"> </w:t>
            </w:r>
            <w:r w:rsidRPr="00D804A8">
              <w:rPr>
                <w:rFonts w:ascii="Arial" w:hAnsi="Arial" w:cs="Arial"/>
                <w:spacing w:val="-1"/>
                <w:w w:val="101"/>
              </w:rPr>
              <w:t>s</w:t>
            </w:r>
            <w:r w:rsidRPr="00D804A8">
              <w:rPr>
                <w:rFonts w:ascii="Arial" w:hAnsi="Arial" w:cs="Arial"/>
                <w:w w:val="69"/>
              </w:rPr>
              <w:t>i</w:t>
            </w:r>
            <w:r w:rsidRPr="00D804A8">
              <w:rPr>
                <w:rFonts w:ascii="Arial" w:hAnsi="Arial" w:cs="Arial"/>
                <w:spacing w:val="1"/>
                <w:w w:val="88"/>
              </w:rPr>
              <w:t>t</w:t>
            </w:r>
            <w:r w:rsidRPr="00D804A8">
              <w:rPr>
                <w:rFonts w:ascii="Arial" w:hAnsi="Arial" w:cs="Arial"/>
                <w:spacing w:val="-1"/>
                <w:w w:val="92"/>
              </w:rPr>
              <w:t>u</w:t>
            </w:r>
            <w:r w:rsidRPr="00D804A8">
              <w:rPr>
                <w:rFonts w:ascii="Arial" w:hAnsi="Arial" w:cs="Arial"/>
                <w:w w:val="98"/>
              </w:rPr>
              <w:t>a</w:t>
            </w:r>
            <w:r w:rsidRPr="00D804A8">
              <w:rPr>
                <w:rFonts w:ascii="Arial" w:hAnsi="Arial" w:cs="Arial"/>
                <w:w w:val="83"/>
              </w:rPr>
              <w:t>ci</w:t>
            </w:r>
            <w:r w:rsidRPr="00D804A8">
              <w:rPr>
                <w:rFonts w:ascii="Arial" w:hAnsi="Arial" w:cs="Arial"/>
                <w:w w:val="90"/>
              </w:rPr>
              <w:t>o</w:t>
            </w:r>
            <w:r w:rsidRPr="00D804A8">
              <w:rPr>
                <w:rFonts w:ascii="Arial" w:hAnsi="Arial" w:cs="Arial"/>
                <w:spacing w:val="-1"/>
                <w:w w:val="90"/>
              </w:rPr>
              <w:t>n</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w w:val="74"/>
              </w:rPr>
              <w:t>v</w:t>
            </w:r>
            <w:r w:rsidRPr="00D804A8">
              <w:rPr>
                <w:rFonts w:ascii="Arial" w:hAnsi="Arial" w:cs="Arial"/>
                <w:w w:val="69"/>
              </w:rPr>
              <w:t>i</w:t>
            </w:r>
            <w:r w:rsidRPr="00D804A8">
              <w:rPr>
                <w:rFonts w:ascii="Arial" w:hAnsi="Arial" w:cs="Arial"/>
                <w:w w:val="91"/>
              </w:rPr>
              <w:t>d</w:t>
            </w:r>
            <w:r w:rsidRPr="00D804A8">
              <w:rPr>
                <w:rFonts w:ascii="Arial" w:hAnsi="Arial" w:cs="Arial"/>
                <w:w w:val="98"/>
              </w:rPr>
              <w:t>a</w:t>
            </w:r>
          </w:p>
          <w:p w:rsidR="00DD6215" w:rsidRPr="00D804A8" w:rsidRDefault="00DD6215" w:rsidP="00EC4D23">
            <w:pPr>
              <w:autoSpaceDE w:val="0"/>
              <w:autoSpaceDN w:val="0"/>
              <w:adjustRightInd w:val="0"/>
              <w:ind w:left="50"/>
              <w:rPr>
                <w:rFonts w:ascii="Arial" w:hAnsi="Arial" w:cs="Arial"/>
              </w:rPr>
            </w:pPr>
            <w:r w:rsidRPr="00D804A8">
              <w:rPr>
                <w:rFonts w:ascii="Arial" w:hAnsi="Arial" w:cs="Arial"/>
                <w:w w:val="89"/>
              </w:rPr>
              <w:t>c</w:t>
            </w:r>
            <w:r w:rsidRPr="00D804A8">
              <w:rPr>
                <w:rFonts w:ascii="Arial" w:hAnsi="Arial" w:cs="Arial"/>
                <w:spacing w:val="-2"/>
                <w:w w:val="89"/>
              </w:rPr>
              <w:t>o</w:t>
            </w:r>
            <w:r w:rsidRPr="00D804A8">
              <w:rPr>
                <w:rFonts w:ascii="Arial" w:hAnsi="Arial" w:cs="Arial"/>
                <w:spacing w:val="1"/>
                <w:w w:val="88"/>
              </w:rPr>
              <w:t>t</w:t>
            </w:r>
            <w:r w:rsidRPr="00D804A8">
              <w:rPr>
                <w:rFonts w:ascii="Arial" w:hAnsi="Arial" w:cs="Arial"/>
                <w:w w:val="69"/>
              </w:rPr>
              <w:t>i</w:t>
            </w:r>
            <w:r w:rsidRPr="00D804A8">
              <w:rPr>
                <w:rFonts w:ascii="Arial" w:hAnsi="Arial" w:cs="Arial"/>
                <w:w w:val="91"/>
              </w:rPr>
              <w:t>d</w:t>
            </w:r>
            <w:r w:rsidRPr="00D804A8">
              <w:rPr>
                <w:rFonts w:ascii="Arial" w:hAnsi="Arial" w:cs="Arial"/>
                <w:w w:val="69"/>
              </w:rPr>
              <w:t>i</w:t>
            </w:r>
            <w:r w:rsidRPr="00D804A8">
              <w:rPr>
                <w:rFonts w:ascii="Arial" w:hAnsi="Arial" w:cs="Arial"/>
                <w:w w:val="98"/>
              </w:rPr>
              <w:t>a</w:t>
            </w:r>
            <w:r w:rsidRPr="00D804A8">
              <w:rPr>
                <w:rFonts w:ascii="Arial" w:hAnsi="Arial" w:cs="Arial"/>
                <w:spacing w:val="-1"/>
                <w:w w:val="93"/>
              </w:rPr>
              <w:t>n</w:t>
            </w:r>
            <w:r w:rsidRPr="00D804A8">
              <w:rPr>
                <w:rFonts w:ascii="Arial" w:hAnsi="Arial" w:cs="Arial"/>
                <w:w w:val="98"/>
              </w:rPr>
              <w:t>a</w:t>
            </w:r>
            <w:r w:rsidRPr="00D804A8">
              <w:rPr>
                <w:rFonts w:ascii="Arial" w:hAnsi="Arial" w:cs="Arial"/>
                <w:w w:val="96"/>
              </w:rPr>
              <w:t>.</w:t>
            </w:r>
          </w:p>
          <w:p w:rsidR="00DD6215" w:rsidRPr="00D804A8" w:rsidRDefault="00DD6215" w:rsidP="00EC4D23">
            <w:pPr>
              <w:autoSpaceDE w:val="0"/>
              <w:autoSpaceDN w:val="0"/>
              <w:adjustRightInd w:val="0"/>
              <w:spacing w:before="9" w:line="249" w:lineRule="auto"/>
              <w:ind w:left="50" w:right="166"/>
              <w:rPr>
                <w:rFonts w:ascii="Arial" w:hAnsi="Arial" w:cs="Arial"/>
              </w:rPr>
            </w:pPr>
            <w:r w:rsidRPr="00D804A8">
              <w:rPr>
                <w:rFonts w:ascii="Arial" w:hAnsi="Arial" w:cs="Arial"/>
                <w:spacing w:val="-1"/>
                <w:w w:val="82"/>
              </w:rPr>
              <w:t>O</w:t>
            </w:r>
            <w:r w:rsidRPr="00D804A8">
              <w:rPr>
                <w:rFonts w:ascii="Arial" w:hAnsi="Arial" w:cs="Arial"/>
                <w:w w:val="82"/>
              </w:rPr>
              <w:t>.LE.</w:t>
            </w:r>
            <w:r w:rsidRPr="00D804A8">
              <w:rPr>
                <w:rFonts w:ascii="Arial" w:hAnsi="Arial" w:cs="Arial"/>
                <w:spacing w:val="-1"/>
                <w:w w:val="82"/>
              </w:rPr>
              <w:t>6</w:t>
            </w:r>
            <w:r w:rsidRPr="00D804A8">
              <w:rPr>
                <w:rFonts w:ascii="Arial" w:hAnsi="Arial" w:cs="Arial"/>
                <w:w w:val="82"/>
              </w:rPr>
              <w:t>.</w:t>
            </w:r>
            <w:r w:rsidRPr="00D804A8">
              <w:rPr>
                <w:rFonts w:ascii="Arial" w:hAnsi="Arial" w:cs="Arial"/>
                <w:spacing w:val="24"/>
                <w:w w:val="82"/>
              </w:rPr>
              <w:t xml:space="preserve"> </w:t>
            </w:r>
            <w:r w:rsidRPr="00D804A8">
              <w:rPr>
                <w:rFonts w:ascii="Arial" w:hAnsi="Arial" w:cs="Arial"/>
                <w:spacing w:val="-1"/>
                <w:w w:val="82"/>
              </w:rPr>
              <w:t>U</w:t>
            </w:r>
            <w:r w:rsidRPr="00D804A8">
              <w:rPr>
                <w:rFonts w:ascii="Arial" w:hAnsi="Arial" w:cs="Arial"/>
                <w:spacing w:val="1"/>
                <w:w w:val="82"/>
              </w:rPr>
              <w:t>t</w:t>
            </w:r>
            <w:r w:rsidRPr="00D804A8">
              <w:rPr>
                <w:rFonts w:ascii="Arial" w:hAnsi="Arial" w:cs="Arial"/>
                <w:w w:val="82"/>
              </w:rPr>
              <w:t>ili</w:t>
            </w:r>
            <w:r w:rsidRPr="00D804A8">
              <w:rPr>
                <w:rFonts w:ascii="Arial" w:hAnsi="Arial" w:cs="Arial"/>
                <w:spacing w:val="-1"/>
                <w:w w:val="82"/>
              </w:rPr>
              <w:t>z</w:t>
            </w:r>
            <w:r w:rsidRPr="00D804A8">
              <w:rPr>
                <w:rFonts w:ascii="Arial" w:hAnsi="Arial" w:cs="Arial"/>
                <w:w w:val="82"/>
              </w:rPr>
              <w:t>ar</w:t>
            </w:r>
            <w:r w:rsidRPr="00D804A8">
              <w:rPr>
                <w:rFonts w:ascii="Arial" w:hAnsi="Arial" w:cs="Arial"/>
                <w:spacing w:val="6"/>
                <w:w w:val="82"/>
              </w:rPr>
              <w:t xml:space="preserve"> </w:t>
            </w:r>
            <w:r w:rsidRPr="00D804A8">
              <w:rPr>
                <w:rFonts w:ascii="Arial" w:hAnsi="Arial" w:cs="Arial"/>
                <w:w w:val="97"/>
              </w:rPr>
              <w:t>e</w:t>
            </w:r>
            <w:r w:rsidRPr="00D804A8">
              <w:rPr>
                <w:rFonts w:ascii="Arial" w:hAnsi="Arial" w:cs="Arial"/>
                <w:spacing w:val="1"/>
                <w:w w:val="69"/>
              </w:rPr>
              <w:t>f</w:t>
            </w:r>
            <w:r w:rsidRPr="00D804A8">
              <w:rPr>
                <w:rFonts w:ascii="Arial" w:hAnsi="Arial" w:cs="Arial"/>
                <w:w w:val="69"/>
              </w:rPr>
              <w:t>i</w:t>
            </w:r>
            <w:r w:rsidRPr="00D804A8">
              <w:rPr>
                <w:rFonts w:ascii="Arial" w:hAnsi="Arial" w:cs="Arial"/>
                <w:spacing w:val="-2"/>
                <w:w w:val="92"/>
              </w:rPr>
              <w:t>c</w:t>
            </w:r>
            <w:r w:rsidRPr="00D804A8">
              <w:rPr>
                <w:rFonts w:ascii="Arial" w:hAnsi="Arial" w:cs="Arial"/>
                <w:w w:val="98"/>
              </w:rPr>
              <w:t>a</w:t>
            </w:r>
            <w:r w:rsidRPr="00D804A8">
              <w:rPr>
                <w:rFonts w:ascii="Arial" w:hAnsi="Arial" w:cs="Arial"/>
                <w:spacing w:val="-1"/>
                <w:w w:val="84"/>
              </w:rPr>
              <w:t>z</w:t>
            </w:r>
            <w:r w:rsidRPr="00D804A8">
              <w:rPr>
                <w:rFonts w:ascii="Arial" w:hAnsi="Arial" w:cs="Arial"/>
                <w:w w:val="93"/>
              </w:rPr>
              <w:t>m</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7"/>
              </w:rPr>
              <w:t>e</w:t>
            </w:r>
            <w:r w:rsidRPr="00D804A8">
              <w:rPr>
                <w:rFonts w:ascii="Arial" w:hAnsi="Arial" w:cs="Arial"/>
              </w:rPr>
              <w:t xml:space="preserve"> </w:t>
            </w:r>
            <w:r w:rsidRPr="00D804A8">
              <w:rPr>
                <w:rFonts w:ascii="Arial" w:hAnsi="Arial" w:cs="Arial"/>
                <w:w w:val="69"/>
              </w:rPr>
              <w:t>l</w:t>
            </w:r>
            <w:r w:rsidRPr="00D804A8">
              <w:rPr>
                <w:rFonts w:ascii="Arial" w:hAnsi="Arial" w:cs="Arial"/>
                <w:w w:val="93"/>
              </w:rPr>
              <w:t>os</w:t>
            </w:r>
            <w:r w:rsidRPr="00D804A8">
              <w:rPr>
                <w:rFonts w:ascii="Arial" w:hAnsi="Arial" w:cs="Arial"/>
                <w:spacing w:val="1"/>
              </w:rPr>
              <w:t xml:space="preserve"> </w:t>
            </w:r>
            <w:r w:rsidRPr="00D804A8">
              <w:rPr>
                <w:rFonts w:ascii="Arial" w:hAnsi="Arial" w:cs="Arial"/>
                <w:w w:val="90"/>
              </w:rPr>
              <w:t>co</w:t>
            </w:r>
            <w:r w:rsidRPr="00D804A8">
              <w:rPr>
                <w:rFonts w:ascii="Arial" w:hAnsi="Arial" w:cs="Arial"/>
                <w:spacing w:val="-1"/>
                <w:w w:val="90"/>
              </w:rPr>
              <w:t>n</w:t>
            </w:r>
            <w:r w:rsidRPr="00D804A8">
              <w:rPr>
                <w:rFonts w:ascii="Arial" w:hAnsi="Arial" w:cs="Arial"/>
                <w:w w:val="85"/>
              </w:rPr>
              <w:t>oci</w:t>
            </w:r>
            <w:r w:rsidRPr="00D804A8">
              <w:rPr>
                <w:rFonts w:ascii="Arial" w:hAnsi="Arial" w:cs="Arial"/>
                <w:w w:val="93"/>
              </w:rPr>
              <w:t>m</w:t>
            </w:r>
            <w:r w:rsidRPr="00D804A8">
              <w:rPr>
                <w:rFonts w:ascii="Arial" w:hAnsi="Arial" w:cs="Arial"/>
                <w:w w:val="69"/>
              </w:rPr>
              <w:t>i</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3"/>
              </w:rPr>
              <w:t>o</w:t>
            </w:r>
            <w:r w:rsidRPr="00D804A8">
              <w:rPr>
                <w:rFonts w:ascii="Arial" w:hAnsi="Arial" w:cs="Arial"/>
                <w:spacing w:val="-1"/>
                <w:w w:val="93"/>
              </w:rPr>
              <w:t>s</w:t>
            </w:r>
            <w:r w:rsidRPr="00D804A8">
              <w:rPr>
                <w:rFonts w:ascii="Arial" w:hAnsi="Arial" w:cs="Arial"/>
                <w:w w:val="96"/>
              </w:rPr>
              <w:t>,</w:t>
            </w:r>
            <w:r w:rsidRPr="00D804A8">
              <w:rPr>
                <w:rFonts w:ascii="Arial" w:hAnsi="Arial" w:cs="Arial"/>
              </w:rPr>
              <w:t xml:space="preserve"> </w:t>
            </w:r>
            <w:r w:rsidRPr="00D804A8">
              <w:rPr>
                <w:rFonts w:ascii="Arial" w:hAnsi="Arial" w:cs="Arial"/>
                <w:spacing w:val="-2"/>
                <w:w w:val="97"/>
              </w:rPr>
              <w:t>e</w:t>
            </w:r>
            <w:r w:rsidRPr="00D804A8">
              <w:rPr>
                <w:rFonts w:ascii="Arial" w:hAnsi="Arial" w:cs="Arial"/>
                <w:spacing w:val="1"/>
                <w:w w:val="71"/>
              </w:rPr>
              <w:t>x</w:t>
            </w:r>
            <w:r w:rsidRPr="00D804A8">
              <w:rPr>
                <w:rFonts w:ascii="Arial" w:hAnsi="Arial" w:cs="Arial"/>
                <w:w w:val="92"/>
              </w:rPr>
              <w:t>p</w:t>
            </w:r>
            <w:r w:rsidRPr="00D804A8">
              <w:rPr>
                <w:rFonts w:ascii="Arial" w:hAnsi="Arial" w:cs="Arial"/>
                <w:w w:val="97"/>
              </w:rPr>
              <w:t>e</w:t>
            </w:r>
            <w:r w:rsidRPr="00D804A8">
              <w:rPr>
                <w:rFonts w:ascii="Arial" w:hAnsi="Arial" w:cs="Arial"/>
                <w:w w:val="87"/>
              </w:rPr>
              <w:t>r</w:t>
            </w:r>
            <w:r w:rsidRPr="00D804A8">
              <w:rPr>
                <w:rFonts w:ascii="Arial" w:hAnsi="Arial" w:cs="Arial"/>
                <w:w w:val="69"/>
              </w:rPr>
              <w:t>i</w:t>
            </w:r>
            <w:r w:rsidRPr="00D804A8">
              <w:rPr>
                <w:rFonts w:ascii="Arial" w:hAnsi="Arial" w:cs="Arial"/>
                <w:spacing w:val="1"/>
                <w:w w:val="97"/>
              </w:rPr>
              <w:t>e</w:t>
            </w:r>
            <w:r w:rsidRPr="00D804A8">
              <w:rPr>
                <w:rFonts w:ascii="Arial" w:hAnsi="Arial" w:cs="Arial"/>
                <w:spacing w:val="-1"/>
                <w:w w:val="93"/>
              </w:rPr>
              <w:t>n</w:t>
            </w:r>
            <w:r w:rsidRPr="00D804A8">
              <w:rPr>
                <w:rFonts w:ascii="Arial" w:hAnsi="Arial" w:cs="Arial"/>
                <w:w w:val="83"/>
              </w:rPr>
              <w:t>ci</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75"/>
              </w:rPr>
              <w:t xml:space="preserve">y </w:t>
            </w:r>
            <w:r w:rsidRPr="00D804A8">
              <w:rPr>
                <w:rFonts w:ascii="Arial" w:hAnsi="Arial" w:cs="Arial"/>
                <w:spacing w:val="1"/>
                <w:w w:val="97"/>
              </w:rPr>
              <w:t>e</w:t>
            </w:r>
            <w:r w:rsidRPr="00D804A8">
              <w:rPr>
                <w:rFonts w:ascii="Arial" w:hAnsi="Arial" w:cs="Arial"/>
                <w:spacing w:val="-1"/>
                <w:w w:val="101"/>
              </w:rPr>
              <w:t>s</w:t>
            </w:r>
            <w:r w:rsidRPr="00D804A8">
              <w:rPr>
                <w:rFonts w:ascii="Arial" w:hAnsi="Arial" w:cs="Arial"/>
                <w:spacing w:val="1"/>
                <w:w w:val="88"/>
              </w:rPr>
              <w:t>t</w:t>
            </w:r>
            <w:r w:rsidRPr="00D804A8">
              <w:rPr>
                <w:rFonts w:ascii="Arial" w:hAnsi="Arial" w:cs="Arial"/>
                <w:w w:val="87"/>
              </w:rPr>
              <w:t>r</w:t>
            </w:r>
            <w:r w:rsidRPr="00D804A8">
              <w:rPr>
                <w:rFonts w:ascii="Arial" w:hAnsi="Arial" w:cs="Arial"/>
                <w:spacing w:val="-1"/>
                <w:w w:val="98"/>
              </w:rPr>
              <w:t>a</w:t>
            </w:r>
            <w:r w:rsidRPr="00D804A8">
              <w:rPr>
                <w:rFonts w:ascii="Arial" w:hAnsi="Arial" w:cs="Arial"/>
                <w:spacing w:val="-1"/>
                <w:w w:val="88"/>
              </w:rPr>
              <w:t>t</w:t>
            </w:r>
            <w:r w:rsidRPr="00D804A8">
              <w:rPr>
                <w:rFonts w:ascii="Arial" w:hAnsi="Arial" w:cs="Arial"/>
                <w:w w:val="97"/>
              </w:rPr>
              <w:t>e</w:t>
            </w:r>
            <w:r w:rsidRPr="00D804A8">
              <w:rPr>
                <w:rFonts w:ascii="Arial" w:hAnsi="Arial" w:cs="Arial"/>
                <w:spacing w:val="1"/>
                <w:w w:val="85"/>
              </w:rPr>
              <w:t>g</w:t>
            </w:r>
            <w:r w:rsidRPr="00D804A8">
              <w:rPr>
                <w:rFonts w:ascii="Arial" w:hAnsi="Arial" w:cs="Arial"/>
                <w:w w:val="69"/>
              </w:rPr>
              <w:t>i</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91"/>
              </w:rPr>
              <w:t>com</w:t>
            </w:r>
            <w:r w:rsidRPr="00D804A8">
              <w:rPr>
                <w:rFonts w:ascii="Arial" w:hAnsi="Arial" w:cs="Arial"/>
                <w:spacing w:val="-1"/>
                <w:w w:val="92"/>
              </w:rPr>
              <w:t>u</w:t>
            </w:r>
            <w:r w:rsidRPr="00D804A8">
              <w:rPr>
                <w:rFonts w:ascii="Arial" w:hAnsi="Arial" w:cs="Arial"/>
                <w:spacing w:val="-1"/>
                <w:w w:val="93"/>
              </w:rPr>
              <w:t>n</w:t>
            </w:r>
            <w:r w:rsidRPr="00D804A8">
              <w:rPr>
                <w:rFonts w:ascii="Arial" w:hAnsi="Arial" w:cs="Arial"/>
                <w:w w:val="69"/>
              </w:rPr>
              <w:t>i</w:t>
            </w:r>
            <w:r w:rsidRPr="00D804A8">
              <w:rPr>
                <w:rFonts w:ascii="Arial" w:hAnsi="Arial" w:cs="Arial"/>
                <w:w w:val="95"/>
              </w:rPr>
              <w:t>ca</w:t>
            </w:r>
            <w:r w:rsidRPr="00D804A8">
              <w:rPr>
                <w:rFonts w:ascii="Arial" w:hAnsi="Arial" w:cs="Arial"/>
                <w:w w:val="83"/>
              </w:rPr>
              <w:t>ci</w:t>
            </w:r>
            <w:r w:rsidRPr="00D804A8">
              <w:rPr>
                <w:rFonts w:ascii="Arial" w:hAnsi="Arial" w:cs="Arial"/>
                <w:w w:val="90"/>
              </w:rPr>
              <w:t>ón</w:t>
            </w:r>
            <w:r w:rsidRPr="00D804A8">
              <w:rPr>
                <w:rFonts w:ascii="Arial" w:hAnsi="Arial" w:cs="Arial"/>
                <w:spacing w:val="1"/>
              </w:rPr>
              <w:t xml:space="preserve"> </w:t>
            </w:r>
            <w:r w:rsidRPr="00D804A8">
              <w:rPr>
                <w:rFonts w:ascii="Arial" w:hAnsi="Arial" w:cs="Arial"/>
                <w:spacing w:val="-1"/>
                <w:w w:val="98"/>
              </w:rPr>
              <w:t>a</w:t>
            </w:r>
            <w:r w:rsidRPr="00D804A8">
              <w:rPr>
                <w:rFonts w:ascii="Arial" w:hAnsi="Arial" w:cs="Arial"/>
                <w:w w:val="91"/>
              </w:rPr>
              <w:t>d</w:t>
            </w:r>
            <w:r w:rsidRPr="00D804A8">
              <w:rPr>
                <w:rFonts w:ascii="Arial" w:hAnsi="Arial" w:cs="Arial"/>
                <w:spacing w:val="-2"/>
                <w:w w:val="92"/>
              </w:rPr>
              <w:t>q</w:t>
            </w:r>
            <w:r w:rsidRPr="00D804A8">
              <w:rPr>
                <w:rFonts w:ascii="Arial" w:hAnsi="Arial" w:cs="Arial"/>
                <w:spacing w:val="1"/>
                <w:w w:val="92"/>
              </w:rPr>
              <w:t>u</w:t>
            </w:r>
            <w:r w:rsidRPr="00D804A8">
              <w:rPr>
                <w:rFonts w:ascii="Arial" w:hAnsi="Arial" w:cs="Arial"/>
                <w:w w:val="69"/>
              </w:rPr>
              <w:t>i</w:t>
            </w:r>
            <w:r w:rsidRPr="00D804A8">
              <w:rPr>
                <w:rFonts w:ascii="Arial" w:hAnsi="Arial" w:cs="Arial"/>
                <w:w w:val="87"/>
              </w:rPr>
              <w:t>r</w:t>
            </w:r>
            <w:r w:rsidRPr="00D804A8">
              <w:rPr>
                <w:rFonts w:ascii="Arial" w:hAnsi="Arial" w:cs="Arial"/>
                <w:w w:val="69"/>
              </w:rPr>
              <w:t>i</w:t>
            </w:r>
            <w:r w:rsidRPr="00D804A8">
              <w:rPr>
                <w:rFonts w:ascii="Arial" w:hAnsi="Arial" w:cs="Arial"/>
                <w:w w:val="91"/>
              </w:rPr>
              <w:t>d</w:t>
            </w:r>
            <w:r w:rsidRPr="00D804A8">
              <w:rPr>
                <w:rFonts w:ascii="Arial" w:hAnsi="Arial" w:cs="Arial"/>
                <w:w w:val="93"/>
              </w:rPr>
              <w:t>os</w:t>
            </w:r>
            <w:r w:rsidRPr="00D804A8">
              <w:rPr>
                <w:rFonts w:ascii="Arial" w:hAnsi="Arial" w:cs="Arial"/>
                <w:spacing w:val="-1"/>
              </w:rPr>
              <w:t xml:space="preserve"> </w:t>
            </w:r>
            <w:r w:rsidRPr="00D804A8">
              <w:rPr>
                <w:rFonts w:ascii="Arial" w:hAnsi="Arial" w:cs="Arial"/>
              </w:rPr>
              <w:t>en</w:t>
            </w:r>
            <w:r w:rsidRPr="00D804A8">
              <w:rPr>
                <w:rFonts w:ascii="Arial" w:hAnsi="Arial" w:cs="Arial"/>
                <w:spacing w:val="-8"/>
              </w:rPr>
              <w:t xml:space="preserve"> </w:t>
            </w:r>
            <w:r w:rsidRPr="00D804A8">
              <w:rPr>
                <w:rFonts w:ascii="Arial" w:hAnsi="Arial" w:cs="Arial"/>
                <w:spacing w:val="-3"/>
                <w:w w:val="92"/>
              </w:rPr>
              <w:t>o</w:t>
            </w:r>
            <w:r w:rsidRPr="00D804A8">
              <w:rPr>
                <w:rFonts w:ascii="Arial" w:hAnsi="Arial" w:cs="Arial"/>
                <w:spacing w:val="1"/>
                <w:w w:val="92"/>
              </w:rPr>
              <w:t>t</w:t>
            </w:r>
            <w:r w:rsidRPr="00D804A8">
              <w:rPr>
                <w:rFonts w:ascii="Arial" w:hAnsi="Arial" w:cs="Arial"/>
                <w:w w:val="92"/>
              </w:rPr>
              <w:t>ras</w:t>
            </w:r>
            <w:r w:rsidRPr="00D804A8">
              <w:rPr>
                <w:rFonts w:ascii="Arial" w:hAnsi="Arial" w:cs="Arial"/>
                <w:spacing w:val="6"/>
                <w:w w:val="92"/>
              </w:rPr>
              <w:t xml:space="preserve"> </w:t>
            </w:r>
            <w:r w:rsidRPr="00D804A8">
              <w:rPr>
                <w:rFonts w:ascii="Arial" w:hAnsi="Arial" w:cs="Arial"/>
                <w:w w:val="69"/>
              </w:rPr>
              <w:t>l</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5"/>
              </w:rPr>
              <w:t>g</w:t>
            </w:r>
            <w:r w:rsidRPr="00D804A8">
              <w:rPr>
                <w:rFonts w:ascii="Arial" w:hAnsi="Arial" w:cs="Arial"/>
                <w:spacing w:val="-1"/>
                <w:w w:val="92"/>
              </w:rPr>
              <w:t>u</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rPr>
              <w:t xml:space="preserve">para </w:t>
            </w:r>
            <w:r w:rsidRPr="00D804A8">
              <w:rPr>
                <w:rFonts w:ascii="Arial" w:hAnsi="Arial" w:cs="Arial"/>
                <w:spacing w:val="1"/>
              </w:rPr>
              <w:t>u</w:t>
            </w:r>
            <w:r w:rsidRPr="00D804A8">
              <w:rPr>
                <w:rFonts w:ascii="Arial" w:hAnsi="Arial" w:cs="Arial"/>
                <w:spacing w:val="-1"/>
              </w:rPr>
              <w:t>n</w:t>
            </w:r>
            <w:r w:rsidRPr="00D804A8">
              <w:rPr>
                <w:rFonts w:ascii="Arial" w:hAnsi="Arial" w:cs="Arial"/>
              </w:rPr>
              <w:t>a</w:t>
            </w:r>
            <w:r w:rsidRPr="00D804A8">
              <w:rPr>
                <w:rFonts w:ascii="Arial" w:hAnsi="Arial" w:cs="Arial"/>
                <w:spacing w:val="-15"/>
              </w:rPr>
              <w:t xml:space="preserve"> </w:t>
            </w:r>
            <w:r w:rsidRPr="00D804A8">
              <w:rPr>
                <w:rFonts w:ascii="Arial" w:hAnsi="Arial" w:cs="Arial"/>
                <w:w w:val="98"/>
              </w:rPr>
              <w:t>a</w:t>
            </w:r>
            <w:r w:rsidRPr="00D804A8">
              <w:rPr>
                <w:rFonts w:ascii="Arial" w:hAnsi="Arial" w:cs="Arial"/>
                <w:w w:val="91"/>
              </w:rPr>
              <w:t>d</w:t>
            </w:r>
            <w:r w:rsidRPr="00D804A8">
              <w:rPr>
                <w:rFonts w:ascii="Arial" w:hAnsi="Arial" w:cs="Arial"/>
                <w:spacing w:val="-2"/>
                <w:w w:val="92"/>
              </w:rPr>
              <w:t>q</w:t>
            </w:r>
            <w:r w:rsidRPr="00D804A8">
              <w:rPr>
                <w:rFonts w:ascii="Arial" w:hAnsi="Arial" w:cs="Arial"/>
                <w:spacing w:val="-1"/>
                <w:w w:val="92"/>
              </w:rPr>
              <w:t>u</w:t>
            </w:r>
            <w:r w:rsidRPr="00D804A8">
              <w:rPr>
                <w:rFonts w:ascii="Arial" w:hAnsi="Arial" w:cs="Arial"/>
                <w:w w:val="69"/>
              </w:rPr>
              <w:t>i</w:t>
            </w:r>
            <w:r w:rsidRPr="00D804A8">
              <w:rPr>
                <w:rFonts w:ascii="Arial" w:hAnsi="Arial" w:cs="Arial"/>
                <w:spacing w:val="-1"/>
                <w:w w:val="101"/>
              </w:rPr>
              <w:t>s</w:t>
            </w:r>
            <w:r w:rsidRPr="00D804A8">
              <w:rPr>
                <w:rFonts w:ascii="Arial" w:hAnsi="Arial" w:cs="Arial"/>
                <w:w w:val="69"/>
              </w:rPr>
              <w:t>i</w:t>
            </w:r>
            <w:r w:rsidRPr="00D804A8">
              <w:rPr>
                <w:rFonts w:ascii="Arial" w:hAnsi="Arial" w:cs="Arial"/>
                <w:w w:val="83"/>
              </w:rPr>
              <w:t>ci</w:t>
            </w:r>
            <w:r w:rsidRPr="00D804A8">
              <w:rPr>
                <w:rFonts w:ascii="Arial" w:hAnsi="Arial" w:cs="Arial"/>
                <w:spacing w:val="2"/>
                <w:w w:val="87"/>
              </w:rPr>
              <w:t>ó</w:t>
            </w:r>
            <w:r w:rsidRPr="00D804A8">
              <w:rPr>
                <w:rFonts w:ascii="Arial" w:hAnsi="Arial" w:cs="Arial"/>
                <w:w w:val="93"/>
              </w:rPr>
              <w:t>n</w:t>
            </w:r>
            <w:r w:rsidRPr="00D804A8">
              <w:rPr>
                <w:rFonts w:ascii="Arial" w:hAnsi="Arial" w:cs="Arial"/>
                <w:spacing w:val="-1"/>
              </w:rPr>
              <w:t xml:space="preserve"> </w:t>
            </w:r>
            <w:r w:rsidRPr="00D804A8">
              <w:rPr>
                <w:rFonts w:ascii="Arial" w:hAnsi="Arial" w:cs="Arial"/>
              </w:rPr>
              <w:t>más</w:t>
            </w:r>
            <w:r w:rsidRPr="00D804A8">
              <w:rPr>
                <w:rFonts w:ascii="Arial" w:hAnsi="Arial" w:cs="Arial"/>
                <w:spacing w:val="-12"/>
              </w:rPr>
              <w:t xml:space="preserve"> </w:t>
            </w:r>
            <w:r w:rsidRPr="00D804A8">
              <w:rPr>
                <w:rFonts w:ascii="Arial" w:hAnsi="Arial" w:cs="Arial"/>
                <w:spacing w:val="-18"/>
                <w:w w:val="87"/>
              </w:rPr>
              <w:t>r</w:t>
            </w:r>
            <w:r w:rsidRPr="00D804A8">
              <w:rPr>
                <w:rFonts w:ascii="Arial" w:hAnsi="Arial" w:cs="Arial"/>
                <w:w w:val="98"/>
              </w:rPr>
              <w:t>á</w:t>
            </w:r>
            <w:r w:rsidRPr="00D804A8">
              <w:rPr>
                <w:rFonts w:ascii="Arial" w:hAnsi="Arial" w:cs="Arial"/>
                <w:spacing w:val="1"/>
                <w:w w:val="92"/>
              </w:rPr>
              <w:t>p</w:t>
            </w:r>
            <w:r w:rsidRPr="00D804A8">
              <w:rPr>
                <w:rFonts w:ascii="Arial" w:hAnsi="Arial" w:cs="Arial"/>
                <w:w w:val="69"/>
              </w:rPr>
              <w:t>i</w:t>
            </w:r>
            <w:r w:rsidRPr="00D804A8">
              <w:rPr>
                <w:rFonts w:ascii="Arial" w:hAnsi="Arial" w:cs="Arial"/>
                <w:w w:val="91"/>
              </w:rPr>
              <w:t>d</w:t>
            </w:r>
            <w:r w:rsidRPr="00D804A8">
              <w:rPr>
                <w:rFonts w:ascii="Arial" w:hAnsi="Arial" w:cs="Arial"/>
                <w:w w:val="98"/>
              </w:rPr>
              <w:t>a</w:t>
            </w:r>
            <w:r w:rsidRPr="00D804A8">
              <w:rPr>
                <w:rFonts w:ascii="Arial" w:hAnsi="Arial" w:cs="Arial"/>
                <w:w w:val="96"/>
              </w:rPr>
              <w:t>,</w:t>
            </w:r>
            <w:r w:rsidRPr="00D804A8">
              <w:rPr>
                <w:rFonts w:ascii="Arial" w:hAnsi="Arial" w:cs="Arial"/>
              </w:rPr>
              <w:t xml:space="preserve"> </w:t>
            </w:r>
            <w:r w:rsidRPr="00D804A8">
              <w:rPr>
                <w:rFonts w:ascii="Arial" w:hAnsi="Arial" w:cs="Arial"/>
                <w:w w:val="97"/>
              </w:rPr>
              <w:t>e</w:t>
            </w:r>
            <w:r w:rsidRPr="00D804A8">
              <w:rPr>
                <w:rFonts w:ascii="Arial" w:hAnsi="Arial" w:cs="Arial"/>
                <w:spacing w:val="1"/>
                <w:w w:val="69"/>
              </w:rPr>
              <w:t>f</w:t>
            </w:r>
            <w:r w:rsidRPr="00D804A8">
              <w:rPr>
                <w:rFonts w:ascii="Arial" w:hAnsi="Arial" w:cs="Arial"/>
                <w:w w:val="69"/>
              </w:rPr>
              <w:t>i</w:t>
            </w:r>
            <w:r w:rsidRPr="00D804A8">
              <w:rPr>
                <w:rFonts w:ascii="Arial" w:hAnsi="Arial" w:cs="Arial"/>
                <w:w w:val="95"/>
              </w:rPr>
              <w:t>ca</w:t>
            </w:r>
            <w:r w:rsidRPr="00D804A8">
              <w:rPr>
                <w:rFonts w:ascii="Arial" w:hAnsi="Arial" w:cs="Arial"/>
                <w:w w:val="84"/>
              </w:rPr>
              <w:t>z</w:t>
            </w:r>
            <w:r w:rsidRPr="00D804A8">
              <w:rPr>
                <w:rFonts w:ascii="Arial" w:hAnsi="Arial" w:cs="Arial"/>
                <w:spacing w:val="-1"/>
              </w:rPr>
              <w:t xml:space="preserve"> </w:t>
            </w:r>
            <w:r w:rsidRPr="00D804A8">
              <w:rPr>
                <w:rFonts w:ascii="Arial" w:hAnsi="Arial" w:cs="Arial"/>
                <w:w w:val="85"/>
              </w:rPr>
              <w:t>y</w:t>
            </w:r>
            <w:r w:rsidRPr="00D804A8">
              <w:rPr>
                <w:rFonts w:ascii="Arial" w:hAnsi="Arial" w:cs="Arial"/>
                <w:spacing w:val="-2"/>
                <w:w w:val="85"/>
              </w:rPr>
              <w:t xml:space="preserve"> </w:t>
            </w:r>
            <w:r w:rsidRPr="00D804A8">
              <w:rPr>
                <w:rFonts w:ascii="Arial" w:hAnsi="Arial" w:cs="Arial"/>
                <w:w w:val="85"/>
              </w:rPr>
              <w:t>a</w:t>
            </w:r>
            <w:r w:rsidRPr="00D804A8">
              <w:rPr>
                <w:rFonts w:ascii="Arial" w:hAnsi="Arial" w:cs="Arial"/>
                <w:spacing w:val="-3"/>
                <w:w w:val="85"/>
              </w:rPr>
              <w:t>u</w:t>
            </w:r>
            <w:r w:rsidRPr="00D804A8">
              <w:rPr>
                <w:rFonts w:ascii="Arial" w:hAnsi="Arial" w:cs="Arial"/>
                <w:spacing w:val="-14"/>
                <w:w w:val="85"/>
              </w:rPr>
              <w:t>t</w:t>
            </w:r>
            <w:r w:rsidRPr="00D804A8">
              <w:rPr>
                <w:rFonts w:ascii="Arial" w:hAnsi="Arial" w:cs="Arial"/>
                <w:w w:val="85"/>
              </w:rPr>
              <w:t>ó</w:t>
            </w:r>
            <w:r w:rsidRPr="00D804A8">
              <w:rPr>
                <w:rFonts w:ascii="Arial" w:hAnsi="Arial" w:cs="Arial"/>
                <w:spacing w:val="-1"/>
                <w:w w:val="85"/>
              </w:rPr>
              <w:t>n</w:t>
            </w:r>
            <w:r w:rsidRPr="00D804A8">
              <w:rPr>
                <w:rFonts w:ascii="Arial" w:hAnsi="Arial" w:cs="Arial"/>
                <w:w w:val="85"/>
              </w:rPr>
              <w:t xml:space="preserve">oma </w:t>
            </w:r>
            <w:r w:rsidRPr="00D804A8">
              <w:rPr>
                <w:rFonts w:ascii="Arial" w:hAnsi="Arial" w:cs="Arial"/>
                <w:spacing w:val="17"/>
                <w:w w:val="85"/>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w w:val="69"/>
              </w:rPr>
              <w:t>l</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5"/>
              </w:rPr>
              <w:t>g</w:t>
            </w:r>
            <w:r w:rsidRPr="00D804A8">
              <w:rPr>
                <w:rFonts w:ascii="Arial" w:hAnsi="Arial" w:cs="Arial"/>
                <w:spacing w:val="-1"/>
                <w:w w:val="92"/>
              </w:rPr>
              <w:t>u</w:t>
            </w:r>
            <w:r w:rsidRPr="00D804A8">
              <w:rPr>
                <w:rFonts w:ascii="Arial" w:hAnsi="Arial" w:cs="Arial"/>
                <w:w w:val="98"/>
              </w:rPr>
              <w:t xml:space="preserve">a </w:t>
            </w:r>
            <w:r w:rsidRPr="00D804A8">
              <w:rPr>
                <w:rFonts w:ascii="Arial" w:hAnsi="Arial" w:cs="Arial"/>
                <w:spacing w:val="-2"/>
                <w:w w:val="97"/>
              </w:rPr>
              <w:t>e</w:t>
            </w:r>
            <w:r w:rsidRPr="00D804A8">
              <w:rPr>
                <w:rFonts w:ascii="Arial" w:hAnsi="Arial" w:cs="Arial"/>
                <w:spacing w:val="1"/>
                <w:w w:val="71"/>
              </w:rPr>
              <w:t>x</w:t>
            </w:r>
            <w:r w:rsidRPr="00D804A8">
              <w:rPr>
                <w:rFonts w:ascii="Arial" w:hAnsi="Arial" w:cs="Arial"/>
                <w:spacing w:val="1"/>
                <w:w w:val="88"/>
              </w:rPr>
              <w:t>t</w:t>
            </w:r>
            <w:r w:rsidRPr="00D804A8">
              <w:rPr>
                <w:rFonts w:ascii="Arial" w:hAnsi="Arial" w:cs="Arial"/>
                <w:spacing w:val="-2"/>
                <w:w w:val="87"/>
              </w:rPr>
              <w:t>r</w:t>
            </w:r>
            <w:r w:rsidRPr="00D804A8">
              <w:rPr>
                <w:rFonts w:ascii="Arial" w:hAnsi="Arial" w:cs="Arial"/>
                <w:w w:val="98"/>
              </w:rPr>
              <w:t>a</w:t>
            </w:r>
            <w:r w:rsidRPr="00D804A8">
              <w:rPr>
                <w:rFonts w:ascii="Arial" w:hAnsi="Arial" w:cs="Arial"/>
                <w:spacing w:val="1"/>
                <w:w w:val="93"/>
              </w:rPr>
              <w:t>n</w:t>
            </w:r>
            <w:r w:rsidRPr="00D804A8">
              <w:rPr>
                <w:rFonts w:ascii="Arial" w:hAnsi="Arial" w:cs="Arial"/>
                <w:w w:val="69"/>
              </w:rPr>
              <w:t>j</w:t>
            </w:r>
            <w:r w:rsidRPr="00D804A8">
              <w:rPr>
                <w:rFonts w:ascii="Arial" w:hAnsi="Arial" w:cs="Arial"/>
                <w:w w:val="97"/>
              </w:rPr>
              <w:t>e</w:t>
            </w:r>
            <w:r w:rsidRPr="00D804A8">
              <w:rPr>
                <w:rFonts w:ascii="Arial" w:hAnsi="Arial" w:cs="Arial"/>
                <w:w w:val="87"/>
              </w:rPr>
              <w:t>r</w:t>
            </w:r>
            <w:r w:rsidRPr="00D804A8">
              <w:rPr>
                <w:rFonts w:ascii="Arial" w:hAnsi="Arial" w:cs="Arial"/>
                <w:w w:val="98"/>
              </w:rPr>
              <w:t>a</w:t>
            </w:r>
          </w:p>
          <w:p w:rsidR="00DD6215" w:rsidRPr="00D804A8" w:rsidRDefault="00DD6215" w:rsidP="00EC4D23">
            <w:pPr>
              <w:autoSpaceDE w:val="0"/>
              <w:autoSpaceDN w:val="0"/>
              <w:adjustRightInd w:val="0"/>
              <w:spacing w:line="249" w:lineRule="auto"/>
              <w:ind w:left="50" w:right="62"/>
              <w:rPr>
                <w:rFonts w:ascii="Arial" w:hAnsi="Arial" w:cs="Arial"/>
              </w:rPr>
            </w:pPr>
            <w:r w:rsidRPr="00D804A8">
              <w:rPr>
                <w:rFonts w:ascii="Arial" w:hAnsi="Arial" w:cs="Arial"/>
                <w:spacing w:val="-1"/>
                <w:w w:val="84"/>
              </w:rPr>
              <w:t>O</w:t>
            </w:r>
            <w:r w:rsidRPr="00D804A8">
              <w:rPr>
                <w:rFonts w:ascii="Arial" w:hAnsi="Arial" w:cs="Arial"/>
                <w:w w:val="84"/>
              </w:rPr>
              <w:t>.LE.</w:t>
            </w:r>
            <w:r w:rsidRPr="00D804A8">
              <w:rPr>
                <w:rFonts w:ascii="Arial" w:hAnsi="Arial" w:cs="Arial"/>
                <w:spacing w:val="-1"/>
                <w:w w:val="84"/>
              </w:rPr>
              <w:t>8</w:t>
            </w:r>
            <w:r w:rsidRPr="00D804A8">
              <w:rPr>
                <w:rFonts w:ascii="Arial" w:hAnsi="Arial" w:cs="Arial"/>
                <w:w w:val="84"/>
              </w:rPr>
              <w:t>.</w:t>
            </w:r>
            <w:r w:rsidRPr="00D804A8">
              <w:rPr>
                <w:rFonts w:ascii="Arial" w:hAnsi="Arial" w:cs="Arial"/>
                <w:spacing w:val="12"/>
                <w:w w:val="84"/>
              </w:rPr>
              <w:t xml:space="preserve"> </w:t>
            </w:r>
            <w:r w:rsidRPr="00D804A8">
              <w:rPr>
                <w:rFonts w:ascii="Arial" w:hAnsi="Arial" w:cs="Arial"/>
                <w:w w:val="77"/>
              </w:rPr>
              <w:t>M</w:t>
            </w:r>
            <w:r w:rsidRPr="00D804A8">
              <w:rPr>
                <w:rFonts w:ascii="Arial" w:hAnsi="Arial" w:cs="Arial"/>
                <w:w w:val="98"/>
              </w:rPr>
              <w:t>a</w:t>
            </w:r>
            <w:r w:rsidRPr="00D804A8">
              <w:rPr>
                <w:rFonts w:ascii="Arial" w:hAnsi="Arial" w:cs="Arial"/>
                <w:spacing w:val="-1"/>
                <w:w w:val="93"/>
              </w:rPr>
              <w:t>n</w:t>
            </w:r>
            <w:r w:rsidRPr="00D804A8">
              <w:rPr>
                <w:rFonts w:ascii="Arial" w:hAnsi="Arial" w:cs="Arial"/>
                <w:w w:val="69"/>
              </w:rPr>
              <w:t>if</w:t>
            </w:r>
            <w:r w:rsidRPr="00D804A8">
              <w:rPr>
                <w:rFonts w:ascii="Arial" w:hAnsi="Arial" w:cs="Arial"/>
                <w:w w:val="97"/>
              </w:rPr>
              <w:t>e</w:t>
            </w:r>
            <w:r w:rsidRPr="00D804A8">
              <w:rPr>
                <w:rFonts w:ascii="Arial" w:hAnsi="Arial" w:cs="Arial"/>
                <w:spacing w:val="1"/>
                <w:w w:val="101"/>
              </w:rPr>
              <w:t>s</w:t>
            </w:r>
            <w:r w:rsidRPr="00D804A8">
              <w:rPr>
                <w:rFonts w:ascii="Arial" w:hAnsi="Arial" w:cs="Arial"/>
                <w:spacing w:val="1"/>
                <w:w w:val="88"/>
              </w:rPr>
              <w:t>t</w:t>
            </w:r>
            <w:r w:rsidRPr="00D804A8">
              <w:rPr>
                <w:rFonts w:ascii="Arial" w:hAnsi="Arial" w:cs="Arial"/>
                <w:w w:val="98"/>
              </w:rPr>
              <w:t>a</w:t>
            </w:r>
            <w:r w:rsidRPr="00D804A8">
              <w:rPr>
                <w:rFonts w:ascii="Arial" w:hAnsi="Arial" w:cs="Arial"/>
                <w:w w:val="87"/>
              </w:rPr>
              <w:t>r</w:t>
            </w:r>
            <w:r w:rsidRPr="00D804A8">
              <w:rPr>
                <w:rFonts w:ascii="Arial" w:hAnsi="Arial" w:cs="Arial"/>
              </w:rPr>
              <w:t xml:space="preserve"> </w:t>
            </w:r>
            <w:r w:rsidRPr="00D804A8">
              <w:rPr>
                <w:rFonts w:ascii="Arial" w:hAnsi="Arial" w:cs="Arial"/>
                <w:spacing w:val="1"/>
              </w:rPr>
              <w:t>u</w:t>
            </w:r>
            <w:r w:rsidRPr="00D804A8">
              <w:rPr>
                <w:rFonts w:ascii="Arial" w:hAnsi="Arial" w:cs="Arial"/>
                <w:spacing w:val="-1"/>
              </w:rPr>
              <w:t>n</w:t>
            </w:r>
            <w:r w:rsidRPr="00D804A8">
              <w:rPr>
                <w:rFonts w:ascii="Arial" w:hAnsi="Arial" w:cs="Arial"/>
              </w:rPr>
              <w:t>a</w:t>
            </w:r>
            <w:r w:rsidRPr="00D804A8">
              <w:rPr>
                <w:rFonts w:ascii="Arial" w:hAnsi="Arial" w:cs="Arial"/>
                <w:spacing w:val="-15"/>
              </w:rPr>
              <w:t xml:space="preserve"> </w:t>
            </w:r>
            <w:r w:rsidRPr="00D804A8">
              <w:rPr>
                <w:rFonts w:ascii="Arial" w:hAnsi="Arial" w:cs="Arial"/>
                <w:w w:val="98"/>
              </w:rPr>
              <w:t>a</w:t>
            </w:r>
            <w:r w:rsidRPr="00D804A8">
              <w:rPr>
                <w:rFonts w:ascii="Arial" w:hAnsi="Arial" w:cs="Arial"/>
                <w:spacing w:val="-2"/>
                <w:w w:val="92"/>
              </w:rPr>
              <w:t>c</w:t>
            </w:r>
            <w:r w:rsidRPr="00D804A8">
              <w:rPr>
                <w:rFonts w:ascii="Arial" w:hAnsi="Arial" w:cs="Arial"/>
                <w:spacing w:val="1"/>
                <w:w w:val="88"/>
              </w:rPr>
              <w:t>t</w:t>
            </w:r>
            <w:r w:rsidRPr="00D804A8">
              <w:rPr>
                <w:rFonts w:ascii="Arial" w:hAnsi="Arial" w:cs="Arial"/>
                <w:w w:val="69"/>
              </w:rPr>
              <w:t>i</w:t>
            </w:r>
            <w:r w:rsidRPr="00D804A8">
              <w:rPr>
                <w:rFonts w:ascii="Arial" w:hAnsi="Arial" w:cs="Arial"/>
                <w:spacing w:val="1"/>
                <w:w w:val="88"/>
              </w:rPr>
              <w:t>t</w:t>
            </w:r>
            <w:r w:rsidRPr="00D804A8">
              <w:rPr>
                <w:rFonts w:ascii="Arial" w:hAnsi="Arial" w:cs="Arial"/>
                <w:spacing w:val="-1"/>
                <w:w w:val="92"/>
              </w:rPr>
              <w:t>u</w:t>
            </w:r>
            <w:r w:rsidRPr="00D804A8">
              <w:rPr>
                <w:rFonts w:ascii="Arial" w:hAnsi="Arial" w:cs="Arial"/>
                <w:w w:val="91"/>
              </w:rPr>
              <w:t>d</w:t>
            </w:r>
            <w:r w:rsidRPr="00D804A8">
              <w:rPr>
                <w:rFonts w:ascii="Arial" w:hAnsi="Arial" w:cs="Arial"/>
              </w:rPr>
              <w:t xml:space="preserve"> </w:t>
            </w:r>
            <w:r w:rsidRPr="00D804A8">
              <w:rPr>
                <w:rFonts w:ascii="Arial" w:hAnsi="Arial" w:cs="Arial"/>
                <w:spacing w:val="-2"/>
                <w:w w:val="87"/>
              </w:rPr>
              <w:t>r</w:t>
            </w:r>
            <w:r w:rsidRPr="00D804A8">
              <w:rPr>
                <w:rFonts w:ascii="Arial" w:hAnsi="Arial" w:cs="Arial"/>
                <w:w w:val="97"/>
              </w:rPr>
              <w:t>e</w:t>
            </w:r>
            <w:r w:rsidRPr="00D804A8">
              <w:rPr>
                <w:rFonts w:ascii="Arial" w:hAnsi="Arial" w:cs="Arial"/>
                <w:w w:val="94"/>
              </w:rPr>
              <w:t>ce</w:t>
            </w:r>
            <w:r w:rsidRPr="00D804A8">
              <w:rPr>
                <w:rFonts w:ascii="Arial" w:hAnsi="Arial" w:cs="Arial"/>
                <w:spacing w:val="-2"/>
                <w:w w:val="92"/>
              </w:rPr>
              <w:t>p</w:t>
            </w:r>
            <w:r w:rsidRPr="00D804A8">
              <w:rPr>
                <w:rFonts w:ascii="Arial" w:hAnsi="Arial" w:cs="Arial"/>
                <w:spacing w:val="1"/>
                <w:w w:val="88"/>
              </w:rPr>
              <w:t>t</w:t>
            </w:r>
            <w:r w:rsidRPr="00D804A8">
              <w:rPr>
                <w:rFonts w:ascii="Arial" w:hAnsi="Arial" w:cs="Arial"/>
                <w:w w:val="69"/>
              </w:rPr>
              <w:t>i</w:t>
            </w:r>
            <w:r w:rsidRPr="00D804A8">
              <w:rPr>
                <w:rFonts w:ascii="Arial" w:hAnsi="Arial" w:cs="Arial"/>
                <w:w w:val="74"/>
              </w:rPr>
              <w:t>v</w:t>
            </w:r>
            <w:r w:rsidRPr="00D804A8">
              <w:rPr>
                <w:rFonts w:ascii="Arial" w:hAnsi="Arial" w:cs="Arial"/>
                <w:w w:val="98"/>
              </w:rPr>
              <w:t>a</w:t>
            </w:r>
            <w:r w:rsidRPr="00D804A8">
              <w:rPr>
                <w:rFonts w:ascii="Arial" w:hAnsi="Arial" w:cs="Arial"/>
                <w:w w:val="96"/>
              </w:rPr>
              <w:t>,</w:t>
            </w:r>
            <w:r w:rsidRPr="00D804A8">
              <w:rPr>
                <w:rFonts w:ascii="Arial" w:hAnsi="Arial" w:cs="Arial"/>
              </w:rPr>
              <w:t xml:space="preserve"> de</w:t>
            </w:r>
            <w:r w:rsidRPr="00D804A8">
              <w:rPr>
                <w:rFonts w:ascii="Arial" w:hAnsi="Arial" w:cs="Arial"/>
                <w:spacing w:val="-10"/>
              </w:rPr>
              <w:t xml:space="preserve"> </w:t>
            </w:r>
            <w:r w:rsidRPr="00D804A8">
              <w:rPr>
                <w:rFonts w:ascii="Arial" w:hAnsi="Arial" w:cs="Arial"/>
                <w:w w:val="90"/>
              </w:rPr>
              <w:t>co</w:t>
            </w:r>
            <w:r w:rsidRPr="00D804A8">
              <w:rPr>
                <w:rFonts w:ascii="Arial" w:hAnsi="Arial" w:cs="Arial"/>
                <w:spacing w:val="-1"/>
                <w:w w:val="90"/>
              </w:rPr>
              <w:t>n</w:t>
            </w:r>
            <w:r w:rsidRPr="00D804A8">
              <w:rPr>
                <w:rFonts w:ascii="Arial" w:hAnsi="Arial" w:cs="Arial"/>
                <w:spacing w:val="1"/>
                <w:w w:val="69"/>
              </w:rPr>
              <w:t>f</w:t>
            </w:r>
            <w:r w:rsidRPr="00D804A8">
              <w:rPr>
                <w:rFonts w:ascii="Arial" w:hAnsi="Arial" w:cs="Arial"/>
                <w:w w:val="69"/>
              </w:rPr>
              <w:t>i</w:t>
            </w:r>
            <w:r w:rsidRPr="00D804A8">
              <w:rPr>
                <w:rFonts w:ascii="Arial" w:hAnsi="Arial" w:cs="Arial"/>
                <w:w w:val="98"/>
              </w:rPr>
              <w:t>a</w:t>
            </w:r>
            <w:r w:rsidRPr="00D804A8">
              <w:rPr>
                <w:rFonts w:ascii="Arial" w:hAnsi="Arial" w:cs="Arial"/>
                <w:spacing w:val="-1"/>
                <w:w w:val="93"/>
              </w:rPr>
              <w:t>n</w:t>
            </w:r>
            <w:r w:rsidRPr="00D804A8">
              <w:rPr>
                <w:rFonts w:ascii="Arial" w:hAnsi="Arial" w:cs="Arial"/>
                <w:spacing w:val="-1"/>
                <w:w w:val="84"/>
              </w:rPr>
              <w:t>z</w:t>
            </w:r>
            <w:r w:rsidRPr="00D804A8">
              <w:rPr>
                <w:rFonts w:ascii="Arial" w:hAnsi="Arial" w:cs="Arial"/>
                <w:w w:val="98"/>
              </w:rPr>
              <w:t xml:space="preserve">a </w:t>
            </w:r>
            <w:r w:rsidRPr="00D804A8">
              <w:rPr>
                <w:rFonts w:ascii="Arial" w:hAnsi="Arial" w:cs="Arial"/>
                <w:w w:val="92"/>
              </w:rPr>
              <w:t>p</w:t>
            </w:r>
            <w:r w:rsidRPr="00D804A8">
              <w:rPr>
                <w:rFonts w:ascii="Arial" w:hAnsi="Arial" w:cs="Arial"/>
                <w:spacing w:val="-2"/>
                <w:w w:val="87"/>
              </w:rPr>
              <w:t>r</w:t>
            </w:r>
            <w:r w:rsidRPr="00D804A8">
              <w:rPr>
                <w:rFonts w:ascii="Arial" w:hAnsi="Arial" w:cs="Arial"/>
                <w:w w:val="86"/>
              </w:rPr>
              <w:t>o</w:t>
            </w:r>
            <w:r w:rsidRPr="00D804A8">
              <w:rPr>
                <w:rFonts w:ascii="Arial" w:hAnsi="Arial" w:cs="Arial"/>
                <w:spacing w:val="1"/>
                <w:w w:val="86"/>
              </w:rPr>
              <w:t>g</w:t>
            </w:r>
            <w:r w:rsidRPr="00D804A8">
              <w:rPr>
                <w:rFonts w:ascii="Arial" w:hAnsi="Arial" w:cs="Arial"/>
                <w:spacing w:val="-2"/>
                <w:w w:val="87"/>
              </w:rPr>
              <w:t>r</w:t>
            </w:r>
            <w:r w:rsidRPr="00D804A8">
              <w:rPr>
                <w:rFonts w:ascii="Arial" w:hAnsi="Arial" w:cs="Arial"/>
                <w:w w:val="97"/>
              </w:rPr>
              <w:t>e</w:t>
            </w:r>
            <w:r w:rsidRPr="00D804A8">
              <w:rPr>
                <w:rFonts w:ascii="Arial" w:hAnsi="Arial" w:cs="Arial"/>
                <w:spacing w:val="1"/>
                <w:w w:val="101"/>
              </w:rPr>
              <w:t>s</w:t>
            </w:r>
            <w:r w:rsidRPr="00D804A8">
              <w:rPr>
                <w:rFonts w:ascii="Arial" w:hAnsi="Arial" w:cs="Arial"/>
                <w:w w:val="69"/>
              </w:rPr>
              <w:t>i</w:t>
            </w:r>
            <w:r w:rsidRPr="00D804A8">
              <w:rPr>
                <w:rFonts w:ascii="Arial" w:hAnsi="Arial" w:cs="Arial"/>
                <w:w w:val="74"/>
              </w:rPr>
              <w:t>v</w:t>
            </w:r>
            <w:r w:rsidRPr="00D804A8">
              <w:rPr>
                <w:rFonts w:ascii="Arial" w:hAnsi="Arial" w:cs="Arial"/>
                <w:w w:val="98"/>
              </w:rPr>
              <w:t>a</w:t>
            </w:r>
            <w:r w:rsidRPr="00D804A8">
              <w:rPr>
                <w:rFonts w:ascii="Arial" w:hAnsi="Arial" w:cs="Arial"/>
              </w:rPr>
              <w:t xml:space="preserve"> en</w:t>
            </w:r>
            <w:r w:rsidRPr="00D804A8">
              <w:rPr>
                <w:rFonts w:ascii="Arial" w:hAnsi="Arial" w:cs="Arial"/>
                <w:spacing w:val="-10"/>
              </w:rPr>
              <w:t xml:space="preserv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w w:val="92"/>
              </w:rPr>
              <w:t>p</w:t>
            </w:r>
            <w:r w:rsidRPr="00D804A8">
              <w:rPr>
                <w:rFonts w:ascii="Arial" w:hAnsi="Arial" w:cs="Arial"/>
                <w:spacing w:val="-2"/>
                <w:w w:val="87"/>
              </w:rPr>
              <w:t>r</w:t>
            </w:r>
            <w:r w:rsidRPr="00D804A8">
              <w:rPr>
                <w:rFonts w:ascii="Arial" w:hAnsi="Arial" w:cs="Arial"/>
                <w:w w:val="90"/>
              </w:rPr>
              <w:t>op</w:t>
            </w:r>
            <w:r w:rsidRPr="00D804A8">
              <w:rPr>
                <w:rFonts w:ascii="Arial" w:hAnsi="Arial" w:cs="Arial"/>
                <w:w w:val="69"/>
              </w:rPr>
              <w:t>i</w:t>
            </w:r>
            <w:r w:rsidRPr="00D804A8">
              <w:rPr>
                <w:rFonts w:ascii="Arial" w:hAnsi="Arial" w:cs="Arial"/>
                <w:w w:val="98"/>
              </w:rPr>
              <w:t>a</w:t>
            </w:r>
            <w:r w:rsidRPr="00D804A8">
              <w:rPr>
                <w:rFonts w:ascii="Arial" w:hAnsi="Arial" w:cs="Arial"/>
                <w:spacing w:val="2"/>
              </w:rPr>
              <w:t xml:space="preserve"> </w:t>
            </w:r>
            <w:r w:rsidRPr="00D804A8">
              <w:rPr>
                <w:rFonts w:ascii="Arial" w:hAnsi="Arial" w:cs="Arial"/>
                <w:spacing w:val="-2"/>
                <w:w w:val="92"/>
              </w:rPr>
              <w:t>c</w:t>
            </w:r>
            <w:r w:rsidRPr="00D804A8">
              <w:rPr>
                <w:rFonts w:ascii="Arial" w:hAnsi="Arial" w:cs="Arial"/>
                <w:w w:val="92"/>
              </w:rPr>
              <w:t>apacidad</w:t>
            </w:r>
            <w:r w:rsidRPr="00D804A8">
              <w:rPr>
                <w:rFonts w:ascii="Arial" w:hAnsi="Arial" w:cs="Arial"/>
                <w:spacing w:val="4"/>
                <w:w w:val="92"/>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98"/>
              </w:rPr>
              <w:t>a</w:t>
            </w:r>
            <w:r w:rsidRPr="00D804A8">
              <w:rPr>
                <w:rFonts w:ascii="Arial" w:hAnsi="Arial" w:cs="Arial"/>
                <w:w w:val="92"/>
              </w:rPr>
              <w:t>p</w:t>
            </w:r>
            <w:r w:rsidRPr="00D804A8">
              <w:rPr>
                <w:rFonts w:ascii="Arial" w:hAnsi="Arial" w:cs="Arial"/>
                <w:spacing w:val="-2"/>
                <w:w w:val="87"/>
              </w:rPr>
              <w:t>r</w:t>
            </w:r>
            <w:r w:rsidRPr="00D804A8">
              <w:rPr>
                <w:rFonts w:ascii="Arial" w:hAnsi="Arial" w:cs="Arial"/>
                <w:w w:val="97"/>
              </w:rPr>
              <w:t>e</w:t>
            </w:r>
            <w:r w:rsidRPr="00D804A8">
              <w:rPr>
                <w:rFonts w:ascii="Arial" w:hAnsi="Arial" w:cs="Arial"/>
                <w:spacing w:val="-1"/>
                <w:w w:val="93"/>
              </w:rPr>
              <w:t>n</w:t>
            </w:r>
            <w:r w:rsidRPr="00D804A8">
              <w:rPr>
                <w:rFonts w:ascii="Arial" w:hAnsi="Arial" w:cs="Arial"/>
                <w:w w:val="91"/>
              </w:rPr>
              <w:t>d</w:t>
            </w:r>
            <w:r w:rsidRPr="00D804A8">
              <w:rPr>
                <w:rFonts w:ascii="Arial" w:hAnsi="Arial" w:cs="Arial"/>
                <w:w w:val="69"/>
              </w:rPr>
              <w:t>i</w:t>
            </w:r>
            <w:r w:rsidRPr="00D804A8">
              <w:rPr>
                <w:rFonts w:ascii="Arial" w:hAnsi="Arial" w:cs="Arial"/>
                <w:spacing w:val="-1"/>
                <w:w w:val="84"/>
              </w:rPr>
              <w:t>z</w:t>
            </w:r>
            <w:r w:rsidRPr="00D804A8">
              <w:rPr>
                <w:rFonts w:ascii="Arial" w:hAnsi="Arial" w:cs="Arial"/>
                <w:spacing w:val="-1"/>
                <w:w w:val="98"/>
              </w:rPr>
              <w:t>a</w:t>
            </w:r>
            <w:r w:rsidRPr="00D804A8">
              <w:rPr>
                <w:rFonts w:ascii="Arial" w:hAnsi="Arial" w:cs="Arial"/>
                <w:w w:val="69"/>
              </w:rPr>
              <w:t>j</w:t>
            </w:r>
            <w:r w:rsidRPr="00D804A8">
              <w:rPr>
                <w:rFonts w:ascii="Arial" w:hAnsi="Arial" w:cs="Arial"/>
                <w:w w:val="97"/>
              </w:rPr>
              <w:t>e</w:t>
            </w:r>
            <w:r w:rsidRPr="00D804A8">
              <w:rPr>
                <w:rFonts w:ascii="Arial" w:hAnsi="Arial" w:cs="Arial"/>
                <w:spacing w:val="1"/>
              </w:rPr>
              <w:t xml:space="preserve"> </w:t>
            </w:r>
            <w:r w:rsidRPr="00D804A8">
              <w:rPr>
                <w:rFonts w:ascii="Arial" w:hAnsi="Arial" w:cs="Arial"/>
                <w:w w:val="75"/>
              </w:rPr>
              <w:t>y</w:t>
            </w:r>
            <w:r w:rsidRPr="00D804A8">
              <w:rPr>
                <w:rFonts w:ascii="Arial" w:hAnsi="Arial" w:cs="Arial"/>
                <w:spacing w:val="10"/>
                <w:w w:val="75"/>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spacing w:val="1"/>
                <w:w w:val="92"/>
              </w:rPr>
              <w:t>u</w:t>
            </w:r>
            <w:r w:rsidRPr="00D804A8">
              <w:rPr>
                <w:rFonts w:ascii="Arial" w:hAnsi="Arial" w:cs="Arial"/>
                <w:spacing w:val="-1"/>
                <w:w w:val="92"/>
              </w:rPr>
              <w:t>s</w:t>
            </w:r>
            <w:r w:rsidRPr="00D804A8">
              <w:rPr>
                <w:rFonts w:ascii="Arial" w:hAnsi="Arial" w:cs="Arial"/>
                <w:w w:val="92"/>
              </w:rPr>
              <w:t>o</w:t>
            </w:r>
            <w:r w:rsidRPr="00D804A8">
              <w:rPr>
                <w:rFonts w:ascii="Arial" w:hAnsi="Arial" w:cs="Arial"/>
                <w:spacing w:val="5"/>
                <w:w w:val="92"/>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69"/>
              </w:rPr>
              <w:t>l</w:t>
            </w:r>
            <w:r w:rsidRPr="00D804A8">
              <w:rPr>
                <w:rFonts w:ascii="Arial" w:hAnsi="Arial" w:cs="Arial"/>
                <w:w w:val="98"/>
              </w:rPr>
              <w:t xml:space="preserve">a </w:t>
            </w:r>
            <w:r w:rsidRPr="00D804A8">
              <w:rPr>
                <w:rFonts w:ascii="Arial" w:hAnsi="Arial" w:cs="Arial"/>
                <w:w w:val="69"/>
              </w:rPr>
              <w:t>l</w:t>
            </w:r>
            <w:r w:rsidRPr="00D804A8">
              <w:rPr>
                <w:rFonts w:ascii="Arial" w:hAnsi="Arial" w:cs="Arial"/>
                <w:spacing w:val="1"/>
                <w:w w:val="97"/>
              </w:rPr>
              <w:t>e</w:t>
            </w:r>
            <w:r w:rsidRPr="00D804A8">
              <w:rPr>
                <w:rFonts w:ascii="Arial" w:hAnsi="Arial" w:cs="Arial"/>
                <w:spacing w:val="-1"/>
                <w:w w:val="93"/>
              </w:rPr>
              <w:t>n</w:t>
            </w:r>
            <w:r w:rsidRPr="00D804A8">
              <w:rPr>
                <w:rFonts w:ascii="Arial" w:hAnsi="Arial" w:cs="Arial"/>
                <w:spacing w:val="1"/>
                <w:w w:val="85"/>
              </w:rPr>
              <w:t>g</w:t>
            </w:r>
            <w:r w:rsidRPr="00D804A8">
              <w:rPr>
                <w:rFonts w:ascii="Arial" w:hAnsi="Arial" w:cs="Arial"/>
                <w:spacing w:val="-1"/>
                <w:w w:val="92"/>
              </w:rPr>
              <w:t>u</w:t>
            </w:r>
            <w:r w:rsidRPr="00D804A8">
              <w:rPr>
                <w:rFonts w:ascii="Arial" w:hAnsi="Arial" w:cs="Arial"/>
                <w:w w:val="98"/>
              </w:rPr>
              <w:t>a</w:t>
            </w:r>
            <w:r w:rsidRPr="00D804A8">
              <w:rPr>
                <w:rFonts w:ascii="Arial" w:hAnsi="Arial" w:cs="Arial"/>
              </w:rPr>
              <w:t xml:space="preserve"> </w:t>
            </w:r>
            <w:r w:rsidRPr="00D804A8">
              <w:rPr>
                <w:rFonts w:ascii="Arial" w:hAnsi="Arial" w:cs="Arial"/>
                <w:spacing w:val="-2"/>
                <w:w w:val="97"/>
              </w:rPr>
              <w:t>e</w:t>
            </w:r>
            <w:r w:rsidRPr="00D804A8">
              <w:rPr>
                <w:rFonts w:ascii="Arial" w:hAnsi="Arial" w:cs="Arial"/>
                <w:spacing w:val="-1"/>
                <w:w w:val="71"/>
              </w:rPr>
              <w:t>x</w:t>
            </w:r>
            <w:r w:rsidRPr="00D804A8">
              <w:rPr>
                <w:rFonts w:ascii="Arial" w:hAnsi="Arial" w:cs="Arial"/>
                <w:spacing w:val="1"/>
                <w:w w:val="88"/>
              </w:rPr>
              <w:t>t</w:t>
            </w:r>
            <w:r w:rsidRPr="00D804A8">
              <w:rPr>
                <w:rFonts w:ascii="Arial" w:hAnsi="Arial" w:cs="Arial"/>
                <w:w w:val="87"/>
              </w:rPr>
              <w:t>r</w:t>
            </w:r>
            <w:r w:rsidRPr="00D804A8">
              <w:rPr>
                <w:rFonts w:ascii="Arial" w:hAnsi="Arial" w:cs="Arial"/>
                <w:w w:val="98"/>
              </w:rPr>
              <w:t>a</w:t>
            </w:r>
            <w:r w:rsidRPr="00D804A8">
              <w:rPr>
                <w:rFonts w:ascii="Arial" w:hAnsi="Arial" w:cs="Arial"/>
                <w:spacing w:val="-1"/>
                <w:w w:val="93"/>
              </w:rPr>
              <w:t>n</w:t>
            </w:r>
            <w:r w:rsidRPr="00D804A8">
              <w:rPr>
                <w:rFonts w:ascii="Arial" w:hAnsi="Arial" w:cs="Arial"/>
                <w:w w:val="69"/>
              </w:rPr>
              <w:t>j</w:t>
            </w:r>
            <w:r w:rsidRPr="00D804A8">
              <w:rPr>
                <w:rFonts w:ascii="Arial" w:hAnsi="Arial" w:cs="Arial"/>
                <w:w w:val="97"/>
              </w:rPr>
              <w:t>e</w:t>
            </w:r>
            <w:r w:rsidRPr="00D804A8">
              <w:rPr>
                <w:rFonts w:ascii="Arial" w:hAnsi="Arial" w:cs="Arial"/>
                <w:w w:val="87"/>
              </w:rPr>
              <w:t>r</w:t>
            </w:r>
            <w:r w:rsidRPr="00D804A8">
              <w:rPr>
                <w:rFonts w:ascii="Arial" w:hAnsi="Arial" w:cs="Arial"/>
                <w:w w:val="98"/>
              </w:rPr>
              <w:t>a</w:t>
            </w:r>
          </w:p>
          <w:p w:rsidR="00DD6215" w:rsidRPr="00D804A8" w:rsidRDefault="00DD6215" w:rsidP="00EC4D23">
            <w:pPr>
              <w:pStyle w:val="Contenidodelatabla"/>
              <w:rPr>
                <w:rFonts w:ascii="Arial" w:hAnsi="Arial" w:cs="Arial"/>
                <w:b/>
                <w:bCs/>
              </w:rPr>
            </w:pPr>
            <w:r w:rsidRPr="00D804A8">
              <w:rPr>
                <w:rFonts w:ascii="Arial" w:hAnsi="Arial" w:cs="Arial"/>
                <w:spacing w:val="-1"/>
                <w:w w:val="84"/>
              </w:rPr>
              <w:t>O</w:t>
            </w:r>
            <w:r w:rsidRPr="00D804A8">
              <w:rPr>
                <w:rFonts w:ascii="Arial" w:hAnsi="Arial" w:cs="Arial"/>
                <w:w w:val="84"/>
              </w:rPr>
              <w:t>.LE.</w:t>
            </w:r>
            <w:r w:rsidRPr="00D804A8">
              <w:rPr>
                <w:rFonts w:ascii="Arial" w:hAnsi="Arial" w:cs="Arial"/>
                <w:spacing w:val="-1"/>
                <w:w w:val="84"/>
              </w:rPr>
              <w:t>9</w:t>
            </w:r>
            <w:r w:rsidRPr="00D804A8">
              <w:rPr>
                <w:rFonts w:ascii="Arial" w:hAnsi="Arial" w:cs="Arial"/>
                <w:w w:val="84"/>
              </w:rPr>
              <w:t>.</w:t>
            </w:r>
            <w:r w:rsidRPr="00D804A8">
              <w:rPr>
                <w:rFonts w:ascii="Arial" w:hAnsi="Arial" w:cs="Arial"/>
                <w:spacing w:val="12"/>
                <w:w w:val="84"/>
              </w:rPr>
              <w:t xml:space="preserve"> </w:t>
            </w:r>
            <w:r w:rsidRPr="00D804A8">
              <w:rPr>
                <w:rFonts w:ascii="Arial" w:hAnsi="Arial" w:cs="Arial"/>
                <w:spacing w:val="-1"/>
                <w:w w:val="67"/>
              </w:rPr>
              <w:t>I</w:t>
            </w:r>
            <w:r w:rsidRPr="00D804A8">
              <w:rPr>
                <w:rFonts w:ascii="Arial" w:hAnsi="Arial" w:cs="Arial"/>
                <w:w w:val="91"/>
              </w:rPr>
              <w:t>d</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69"/>
              </w:rPr>
              <w:t>i</w:t>
            </w:r>
            <w:r w:rsidRPr="00D804A8">
              <w:rPr>
                <w:rFonts w:ascii="Arial" w:hAnsi="Arial" w:cs="Arial"/>
                <w:spacing w:val="1"/>
                <w:w w:val="69"/>
              </w:rPr>
              <w:t>f</w:t>
            </w:r>
            <w:r w:rsidRPr="00D804A8">
              <w:rPr>
                <w:rFonts w:ascii="Arial" w:hAnsi="Arial" w:cs="Arial"/>
                <w:w w:val="69"/>
              </w:rPr>
              <w:t>i</w:t>
            </w:r>
            <w:r w:rsidRPr="00D804A8">
              <w:rPr>
                <w:rFonts w:ascii="Arial" w:hAnsi="Arial" w:cs="Arial"/>
                <w:w w:val="95"/>
              </w:rPr>
              <w:t>ca</w:t>
            </w:r>
            <w:r w:rsidRPr="00D804A8">
              <w:rPr>
                <w:rFonts w:ascii="Arial" w:hAnsi="Arial" w:cs="Arial"/>
                <w:w w:val="87"/>
              </w:rPr>
              <w:t>r</w:t>
            </w:r>
            <w:r w:rsidRPr="00D804A8">
              <w:rPr>
                <w:rFonts w:ascii="Arial" w:hAnsi="Arial" w:cs="Arial"/>
                <w:spacing w:val="1"/>
              </w:rPr>
              <w:t xml:space="preserve"> </w:t>
            </w:r>
            <w:r w:rsidRPr="00D804A8">
              <w:rPr>
                <w:rFonts w:ascii="Arial" w:hAnsi="Arial" w:cs="Arial"/>
                <w:w w:val="94"/>
              </w:rPr>
              <w:t>a</w:t>
            </w:r>
            <w:r w:rsidRPr="00D804A8">
              <w:rPr>
                <w:rFonts w:ascii="Arial" w:hAnsi="Arial" w:cs="Arial"/>
                <w:spacing w:val="-1"/>
                <w:w w:val="94"/>
              </w:rPr>
              <w:t>s</w:t>
            </w:r>
            <w:r w:rsidRPr="00D804A8">
              <w:rPr>
                <w:rFonts w:ascii="Arial" w:hAnsi="Arial" w:cs="Arial"/>
                <w:w w:val="94"/>
              </w:rPr>
              <w:t>pe</w:t>
            </w:r>
            <w:r w:rsidRPr="00D804A8">
              <w:rPr>
                <w:rFonts w:ascii="Arial" w:hAnsi="Arial" w:cs="Arial"/>
                <w:spacing w:val="-2"/>
                <w:w w:val="94"/>
              </w:rPr>
              <w:t>c</w:t>
            </w:r>
            <w:r w:rsidRPr="00D804A8">
              <w:rPr>
                <w:rFonts w:ascii="Arial" w:hAnsi="Arial" w:cs="Arial"/>
                <w:spacing w:val="-1"/>
                <w:w w:val="94"/>
              </w:rPr>
              <w:t>t</w:t>
            </w:r>
            <w:r w:rsidRPr="00D804A8">
              <w:rPr>
                <w:rFonts w:ascii="Arial" w:hAnsi="Arial" w:cs="Arial"/>
                <w:w w:val="94"/>
              </w:rPr>
              <w:t>os</w:t>
            </w:r>
            <w:r w:rsidRPr="00D804A8">
              <w:rPr>
                <w:rFonts w:ascii="Arial" w:hAnsi="Arial" w:cs="Arial"/>
                <w:spacing w:val="6"/>
                <w:w w:val="94"/>
              </w:rPr>
              <w:t xml:space="preserve"> </w:t>
            </w:r>
            <w:r w:rsidRPr="00D804A8">
              <w:rPr>
                <w:rFonts w:ascii="Arial" w:hAnsi="Arial" w:cs="Arial"/>
                <w:w w:val="69"/>
              </w:rPr>
              <w:t>f</w:t>
            </w:r>
            <w:r w:rsidRPr="00D804A8">
              <w:rPr>
                <w:rFonts w:ascii="Arial" w:hAnsi="Arial" w:cs="Arial"/>
                <w:w w:val="90"/>
              </w:rPr>
              <w:t>o</w:t>
            </w:r>
            <w:r w:rsidRPr="00D804A8">
              <w:rPr>
                <w:rFonts w:ascii="Arial" w:hAnsi="Arial" w:cs="Arial"/>
                <w:spacing w:val="-1"/>
                <w:w w:val="90"/>
              </w:rPr>
              <w:t>n</w:t>
            </w:r>
            <w:r w:rsidRPr="00D804A8">
              <w:rPr>
                <w:rFonts w:ascii="Arial" w:hAnsi="Arial" w:cs="Arial"/>
                <w:w w:val="97"/>
              </w:rPr>
              <w:t>é</w:t>
            </w:r>
            <w:r w:rsidRPr="00D804A8">
              <w:rPr>
                <w:rFonts w:ascii="Arial" w:hAnsi="Arial" w:cs="Arial"/>
                <w:spacing w:val="1"/>
                <w:w w:val="88"/>
              </w:rPr>
              <w:t>t</w:t>
            </w:r>
            <w:r w:rsidRPr="00D804A8">
              <w:rPr>
                <w:rFonts w:ascii="Arial" w:hAnsi="Arial" w:cs="Arial"/>
                <w:w w:val="69"/>
              </w:rPr>
              <w:t>i</w:t>
            </w:r>
            <w:r w:rsidRPr="00D804A8">
              <w:rPr>
                <w:rFonts w:ascii="Arial" w:hAnsi="Arial" w:cs="Arial"/>
                <w:w w:val="93"/>
              </w:rPr>
              <w:t>co</w:t>
            </w:r>
            <w:r w:rsidRPr="00D804A8">
              <w:rPr>
                <w:rFonts w:ascii="Arial" w:hAnsi="Arial" w:cs="Arial"/>
                <w:spacing w:val="-1"/>
                <w:w w:val="93"/>
              </w:rPr>
              <w:t>s</w:t>
            </w:r>
            <w:r w:rsidRPr="00D804A8">
              <w:rPr>
                <w:rFonts w:ascii="Arial" w:hAnsi="Arial" w:cs="Arial"/>
                <w:w w:val="96"/>
              </w:rPr>
              <w:t>,</w:t>
            </w:r>
            <w:r w:rsidRPr="00D804A8">
              <w:rPr>
                <w:rFonts w:ascii="Arial" w:hAnsi="Arial" w:cs="Arial"/>
              </w:rPr>
              <w:t xml:space="preserve"> de</w:t>
            </w:r>
            <w:r w:rsidRPr="00D804A8">
              <w:rPr>
                <w:rFonts w:ascii="Arial" w:hAnsi="Arial" w:cs="Arial"/>
                <w:spacing w:val="-10"/>
              </w:rPr>
              <w:t xml:space="preserve"> </w:t>
            </w:r>
            <w:r w:rsidRPr="00D804A8">
              <w:rPr>
                <w:rFonts w:ascii="Arial" w:hAnsi="Arial" w:cs="Arial"/>
                <w:w w:val="87"/>
              </w:rPr>
              <w:t>r</w:t>
            </w:r>
            <w:r w:rsidRPr="00D804A8">
              <w:rPr>
                <w:rFonts w:ascii="Arial" w:hAnsi="Arial" w:cs="Arial"/>
                <w:w w:val="69"/>
              </w:rPr>
              <w:t>i</w:t>
            </w:r>
            <w:r w:rsidRPr="00D804A8">
              <w:rPr>
                <w:rFonts w:ascii="Arial" w:hAnsi="Arial" w:cs="Arial"/>
                <w:spacing w:val="-1"/>
                <w:w w:val="88"/>
              </w:rPr>
              <w:t>t</w:t>
            </w:r>
            <w:r w:rsidRPr="00D804A8">
              <w:rPr>
                <w:rFonts w:ascii="Arial" w:hAnsi="Arial" w:cs="Arial"/>
                <w:w w:val="93"/>
              </w:rPr>
              <w:t>m</w:t>
            </w:r>
            <w:r w:rsidRPr="00D804A8">
              <w:rPr>
                <w:rFonts w:ascii="Arial" w:hAnsi="Arial" w:cs="Arial"/>
                <w:w w:val="90"/>
              </w:rPr>
              <w:t>o,</w:t>
            </w:r>
            <w:r w:rsidRPr="00D804A8">
              <w:rPr>
                <w:rFonts w:ascii="Arial" w:hAnsi="Arial" w:cs="Arial"/>
              </w:rPr>
              <w:t xml:space="preserve"> </w:t>
            </w:r>
            <w:r w:rsidRPr="00D804A8">
              <w:rPr>
                <w:rFonts w:ascii="Arial" w:hAnsi="Arial" w:cs="Arial"/>
                <w:w w:val="86"/>
              </w:rPr>
              <w:t>ace</w:t>
            </w:r>
            <w:r w:rsidRPr="00D804A8">
              <w:rPr>
                <w:rFonts w:ascii="Arial" w:hAnsi="Arial" w:cs="Arial"/>
                <w:spacing w:val="-1"/>
                <w:w w:val="86"/>
              </w:rPr>
              <w:t>n</w:t>
            </w:r>
            <w:r w:rsidRPr="00D804A8">
              <w:rPr>
                <w:rFonts w:ascii="Arial" w:hAnsi="Arial" w:cs="Arial"/>
                <w:spacing w:val="1"/>
                <w:w w:val="86"/>
              </w:rPr>
              <w:t>t</w:t>
            </w:r>
            <w:r w:rsidRPr="00D804A8">
              <w:rPr>
                <w:rFonts w:ascii="Arial" w:hAnsi="Arial" w:cs="Arial"/>
                <w:spacing w:val="-1"/>
                <w:w w:val="86"/>
              </w:rPr>
              <w:t>u</w:t>
            </w:r>
            <w:r w:rsidRPr="00D804A8">
              <w:rPr>
                <w:rFonts w:ascii="Arial" w:hAnsi="Arial" w:cs="Arial"/>
                <w:w w:val="86"/>
              </w:rPr>
              <w:t xml:space="preserve">ación </w:t>
            </w:r>
            <w:r w:rsidRPr="00D804A8">
              <w:rPr>
                <w:rFonts w:ascii="Arial" w:hAnsi="Arial" w:cs="Arial"/>
                <w:spacing w:val="16"/>
                <w:w w:val="86"/>
              </w:rPr>
              <w:t xml:space="preserve"> </w:t>
            </w:r>
            <w:r w:rsidRPr="00D804A8">
              <w:rPr>
                <w:rFonts w:ascii="Arial" w:hAnsi="Arial" w:cs="Arial"/>
                <w:w w:val="86"/>
              </w:rPr>
              <w:t xml:space="preserve">y </w:t>
            </w:r>
            <w:r w:rsidRPr="00D804A8">
              <w:rPr>
                <w:rFonts w:ascii="Arial" w:hAnsi="Arial" w:cs="Arial"/>
                <w:w w:val="90"/>
              </w:rPr>
              <w:t>e</w:t>
            </w:r>
            <w:r w:rsidRPr="00D804A8">
              <w:rPr>
                <w:rFonts w:ascii="Arial" w:hAnsi="Arial" w:cs="Arial"/>
                <w:spacing w:val="-1"/>
                <w:w w:val="90"/>
              </w:rPr>
              <w:t>nt</w:t>
            </w:r>
            <w:r w:rsidRPr="00D804A8">
              <w:rPr>
                <w:rFonts w:ascii="Arial" w:hAnsi="Arial" w:cs="Arial"/>
                <w:w w:val="90"/>
              </w:rPr>
              <w:t>o</w:t>
            </w:r>
            <w:r w:rsidRPr="00D804A8">
              <w:rPr>
                <w:rFonts w:ascii="Arial" w:hAnsi="Arial" w:cs="Arial"/>
                <w:spacing w:val="-1"/>
                <w:w w:val="90"/>
              </w:rPr>
              <w:t>n</w:t>
            </w:r>
            <w:r w:rsidRPr="00D804A8">
              <w:rPr>
                <w:rFonts w:ascii="Arial" w:hAnsi="Arial" w:cs="Arial"/>
                <w:w w:val="90"/>
              </w:rPr>
              <w:t>aci</w:t>
            </w:r>
            <w:r w:rsidRPr="00D804A8">
              <w:rPr>
                <w:rFonts w:ascii="Arial" w:hAnsi="Arial" w:cs="Arial"/>
                <w:spacing w:val="2"/>
                <w:w w:val="90"/>
              </w:rPr>
              <w:t>ó</w:t>
            </w:r>
            <w:r w:rsidRPr="00D804A8">
              <w:rPr>
                <w:rFonts w:ascii="Arial" w:hAnsi="Arial" w:cs="Arial"/>
                <w:spacing w:val="-1"/>
                <w:w w:val="90"/>
              </w:rPr>
              <w:t>n</w:t>
            </w:r>
            <w:r w:rsidRPr="00D804A8">
              <w:rPr>
                <w:rFonts w:ascii="Arial" w:hAnsi="Arial" w:cs="Arial"/>
                <w:w w:val="90"/>
              </w:rPr>
              <w:t>,</w:t>
            </w:r>
            <w:r w:rsidRPr="00D804A8">
              <w:rPr>
                <w:rFonts w:ascii="Arial" w:hAnsi="Arial" w:cs="Arial"/>
                <w:spacing w:val="12"/>
                <w:w w:val="90"/>
              </w:rPr>
              <w:t xml:space="preserve"> </w:t>
            </w:r>
            <w:r w:rsidRPr="00D804A8">
              <w:rPr>
                <w:rFonts w:ascii="Arial" w:hAnsi="Arial" w:cs="Arial"/>
                <w:w w:val="98"/>
              </w:rPr>
              <w:t>a</w:t>
            </w:r>
            <w:r w:rsidRPr="00D804A8">
              <w:rPr>
                <w:rFonts w:ascii="Arial" w:hAnsi="Arial" w:cs="Arial"/>
                <w:spacing w:val="-1"/>
                <w:w w:val="101"/>
              </w:rPr>
              <w:t>s</w:t>
            </w:r>
            <w:r w:rsidRPr="00D804A8">
              <w:rPr>
                <w:rFonts w:ascii="Arial" w:hAnsi="Arial" w:cs="Arial"/>
                <w:w w:val="69"/>
              </w:rPr>
              <w:t>í</w:t>
            </w:r>
            <w:r w:rsidRPr="00D804A8">
              <w:rPr>
                <w:rFonts w:ascii="Arial" w:hAnsi="Arial" w:cs="Arial"/>
              </w:rPr>
              <w:t xml:space="preserve"> </w:t>
            </w:r>
            <w:r w:rsidRPr="00D804A8">
              <w:rPr>
                <w:rFonts w:ascii="Arial" w:hAnsi="Arial" w:cs="Arial"/>
                <w:w w:val="91"/>
              </w:rPr>
              <w:t>como e</w:t>
            </w:r>
            <w:r w:rsidRPr="00D804A8">
              <w:rPr>
                <w:rFonts w:ascii="Arial" w:hAnsi="Arial" w:cs="Arial"/>
                <w:spacing w:val="-1"/>
                <w:w w:val="91"/>
              </w:rPr>
              <w:t>s</w:t>
            </w:r>
            <w:r w:rsidRPr="00D804A8">
              <w:rPr>
                <w:rFonts w:ascii="Arial" w:hAnsi="Arial" w:cs="Arial"/>
                <w:spacing w:val="1"/>
                <w:w w:val="91"/>
              </w:rPr>
              <w:t>t</w:t>
            </w:r>
            <w:r w:rsidRPr="00D804A8">
              <w:rPr>
                <w:rFonts w:ascii="Arial" w:hAnsi="Arial" w:cs="Arial"/>
                <w:w w:val="91"/>
              </w:rPr>
              <w:t>r</w:t>
            </w:r>
            <w:r w:rsidRPr="00D804A8">
              <w:rPr>
                <w:rFonts w:ascii="Arial" w:hAnsi="Arial" w:cs="Arial"/>
                <w:spacing w:val="-1"/>
                <w:w w:val="91"/>
              </w:rPr>
              <w:t>u</w:t>
            </w:r>
            <w:r w:rsidRPr="00D804A8">
              <w:rPr>
                <w:rFonts w:ascii="Arial" w:hAnsi="Arial" w:cs="Arial"/>
                <w:w w:val="91"/>
              </w:rPr>
              <w:t>c</w:t>
            </w:r>
            <w:r w:rsidRPr="00D804A8">
              <w:rPr>
                <w:rFonts w:ascii="Arial" w:hAnsi="Arial" w:cs="Arial"/>
                <w:spacing w:val="1"/>
                <w:w w:val="91"/>
              </w:rPr>
              <w:t>t</w:t>
            </w:r>
            <w:r w:rsidRPr="00D804A8">
              <w:rPr>
                <w:rFonts w:ascii="Arial" w:hAnsi="Arial" w:cs="Arial"/>
                <w:spacing w:val="-1"/>
                <w:w w:val="91"/>
              </w:rPr>
              <w:t>u</w:t>
            </w:r>
            <w:r w:rsidRPr="00D804A8">
              <w:rPr>
                <w:rFonts w:ascii="Arial" w:hAnsi="Arial" w:cs="Arial"/>
                <w:w w:val="91"/>
              </w:rPr>
              <w:t>ras</w:t>
            </w:r>
            <w:r w:rsidRPr="00D804A8">
              <w:rPr>
                <w:rFonts w:ascii="Arial" w:hAnsi="Arial" w:cs="Arial"/>
                <w:spacing w:val="24"/>
                <w:w w:val="91"/>
              </w:rPr>
              <w:t xml:space="preserve"> </w:t>
            </w:r>
            <w:r w:rsidRPr="00D804A8">
              <w:rPr>
                <w:rFonts w:ascii="Arial" w:hAnsi="Arial" w:cs="Arial"/>
                <w:w w:val="69"/>
              </w:rPr>
              <w:t>li</w:t>
            </w:r>
            <w:r w:rsidRPr="00D804A8">
              <w:rPr>
                <w:rFonts w:ascii="Arial" w:hAnsi="Arial" w:cs="Arial"/>
                <w:spacing w:val="-1"/>
                <w:w w:val="93"/>
              </w:rPr>
              <w:t>n</w:t>
            </w:r>
            <w:r w:rsidRPr="00D804A8">
              <w:rPr>
                <w:rFonts w:ascii="Arial" w:hAnsi="Arial" w:cs="Arial"/>
                <w:spacing w:val="1"/>
                <w:w w:val="85"/>
              </w:rPr>
              <w:t>g</w:t>
            </w:r>
            <w:r w:rsidRPr="00D804A8">
              <w:rPr>
                <w:rFonts w:ascii="Arial" w:hAnsi="Arial" w:cs="Arial"/>
                <w:spacing w:val="-1"/>
                <w:w w:val="92"/>
              </w:rPr>
              <w:t>ü</w:t>
            </w:r>
            <w:r w:rsidRPr="00D804A8">
              <w:rPr>
                <w:rFonts w:ascii="Arial" w:hAnsi="Arial" w:cs="Arial"/>
                <w:spacing w:val="1"/>
                <w:w w:val="69"/>
              </w:rPr>
              <w:t>í</w:t>
            </w:r>
            <w:r w:rsidRPr="00D804A8">
              <w:rPr>
                <w:rFonts w:ascii="Arial" w:hAnsi="Arial" w:cs="Arial"/>
                <w:spacing w:val="-1"/>
                <w:w w:val="101"/>
              </w:rPr>
              <w:t>s</w:t>
            </w:r>
            <w:r w:rsidRPr="00D804A8">
              <w:rPr>
                <w:rFonts w:ascii="Arial" w:hAnsi="Arial" w:cs="Arial"/>
                <w:spacing w:val="1"/>
                <w:w w:val="88"/>
              </w:rPr>
              <w:t>t</w:t>
            </w:r>
            <w:r w:rsidRPr="00D804A8">
              <w:rPr>
                <w:rFonts w:ascii="Arial" w:hAnsi="Arial" w:cs="Arial"/>
                <w:w w:val="69"/>
              </w:rPr>
              <w:t>i</w:t>
            </w:r>
            <w:r w:rsidRPr="00D804A8">
              <w:rPr>
                <w:rFonts w:ascii="Arial" w:hAnsi="Arial" w:cs="Arial"/>
                <w:w w:val="95"/>
              </w:rPr>
              <w:t>ca</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86"/>
              </w:rPr>
              <w:t>y</w:t>
            </w:r>
            <w:r w:rsidRPr="00D804A8">
              <w:rPr>
                <w:rFonts w:ascii="Arial" w:hAnsi="Arial" w:cs="Arial"/>
                <w:spacing w:val="-4"/>
                <w:w w:val="86"/>
              </w:rPr>
              <w:t xml:space="preserve"> </w:t>
            </w:r>
            <w:r w:rsidRPr="00D804A8">
              <w:rPr>
                <w:rFonts w:ascii="Arial" w:hAnsi="Arial" w:cs="Arial"/>
                <w:w w:val="86"/>
              </w:rPr>
              <w:t>a</w:t>
            </w:r>
            <w:r w:rsidRPr="00D804A8">
              <w:rPr>
                <w:rFonts w:ascii="Arial" w:hAnsi="Arial" w:cs="Arial"/>
                <w:spacing w:val="-1"/>
                <w:w w:val="86"/>
              </w:rPr>
              <w:t>s</w:t>
            </w:r>
            <w:r w:rsidRPr="00D804A8">
              <w:rPr>
                <w:rFonts w:ascii="Arial" w:hAnsi="Arial" w:cs="Arial"/>
                <w:w w:val="86"/>
              </w:rPr>
              <w:t>pec</w:t>
            </w:r>
            <w:r w:rsidRPr="00D804A8">
              <w:rPr>
                <w:rFonts w:ascii="Arial" w:hAnsi="Arial" w:cs="Arial"/>
                <w:spacing w:val="-1"/>
                <w:w w:val="86"/>
              </w:rPr>
              <w:t>t</w:t>
            </w:r>
            <w:r w:rsidRPr="00D804A8">
              <w:rPr>
                <w:rFonts w:ascii="Arial" w:hAnsi="Arial" w:cs="Arial"/>
                <w:w w:val="86"/>
              </w:rPr>
              <w:t xml:space="preserve">os </w:t>
            </w:r>
            <w:r w:rsidRPr="00D804A8">
              <w:rPr>
                <w:rFonts w:ascii="Arial" w:hAnsi="Arial" w:cs="Arial"/>
                <w:spacing w:val="17"/>
                <w:w w:val="86"/>
              </w:rPr>
              <w:t xml:space="preserve"> </w:t>
            </w:r>
            <w:r w:rsidRPr="00D804A8">
              <w:rPr>
                <w:rFonts w:ascii="Arial" w:hAnsi="Arial" w:cs="Arial"/>
                <w:w w:val="69"/>
              </w:rPr>
              <w:t>l</w:t>
            </w:r>
            <w:r w:rsidRPr="00D804A8">
              <w:rPr>
                <w:rFonts w:ascii="Arial" w:hAnsi="Arial" w:cs="Arial"/>
                <w:w w:val="97"/>
              </w:rPr>
              <w:t>é</w:t>
            </w:r>
            <w:r w:rsidRPr="00D804A8">
              <w:rPr>
                <w:rFonts w:ascii="Arial" w:hAnsi="Arial" w:cs="Arial"/>
                <w:spacing w:val="1"/>
                <w:w w:val="71"/>
              </w:rPr>
              <w:t>x</w:t>
            </w:r>
            <w:r w:rsidRPr="00D804A8">
              <w:rPr>
                <w:rFonts w:ascii="Arial" w:hAnsi="Arial" w:cs="Arial"/>
                <w:w w:val="69"/>
              </w:rPr>
              <w:t>i</w:t>
            </w:r>
            <w:r w:rsidRPr="00D804A8">
              <w:rPr>
                <w:rFonts w:ascii="Arial" w:hAnsi="Arial" w:cs="Arial"/>
                <w:w w:val="93"/>
              </w:rPr>
              <w:t xml:space="preserve">cos </w:t>
            </w:r>
            <w:r w:rsidRPr="00D804A8">
              <w:rPr>
                <w:rFonts w:ascii="Arial" w:hAnsi="Arial" w:cs="Arial"/>
              </w:rPr>
              <w:t>de</w:t>
            </w:r>
            <w:r w:rsidRPr="00D804A8">
              <w:rPr>
                <w:rFonts w:ascii="Arial" w:hAnsi="Arial" w:cs="Arial"/>
                <w:spacing w:val="-10"/>
              </w:rPr>
              <w:t xml:space="preserv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w w:val="69"/>
              </w:rPr>
              <w:t>l</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5"/>
              </w:rPr>
              <w:t>g</w:t>
            </w:r>
            <w:r w:rsidRPr="00D804A8">
              <w:rPr>
                <w:rFonts w:ascii="Arial" w:hAnsi="Arial" w:cs="Arial"/>
                <w:spacing w:val="-1"/>
                <w:w w:val="92"/>
              </w:rPr>
              <w:t>u</w:t>
            </w:r>
            <w:r w:rsidRPr="00D804A8">
              <w:rPr>
                <w:rFonts w:ascii="Arial" w:hAnsi="Arial" w:cs="Arial"/>
                <w:w w:val="98"/>
              </w:rPr>
              <w:t>a</w:t>
            </w:r>
            <w:r w:rsidRPr="00D804A8">
              <w:rPr>
                <w:rFonts w:ascii="Arial" w:hAnsi="Arial" w:cs="Arial"/>
                <w:spacing w:val="2"/>
              </w:rPr>
              <w:t xml:space="preserve"> </w:t>
            </w:r>
            <w:r w:rsidRPr="00D804A8">
              <w:rPr>
                <w:rFonts w:ascii="Arial" w:hAnsi="Arial" w:cs="Arial"/>
                <w:spacing w:val="-2"/>
                <w:w w:val="97"/>
              </w:rPr>
              <w:t>e</w:t>
            </w:r>
            <w:r w:rsidRPr="00D804A8">
              <w:rPr>
                <w:rFonts w:ascii="Arial" w:hAnsi="Arial" w:cs="Arial"/>
                <w:spacing w:val="-1"/>
                <w:w w:val="71"/>
              </w:rPr>
              <w:t>x</w:t>
            </w:r>
            <w:r w:rsidRPr="00D804A8">
              <w:rPr>
                <w:rFonts w:ascii="Arial" w:hAnsi="Arial" w:cs="Arial"/>
                <w:spacing w:val="1"/>
                <w:w w:val="88"/>
              </w:rPr>
              <w:t>t</w:t>
            </w:r>
            <w:r w:rsidRPr="00D804A8">
              <w:rPr>
                <w:rFonts w:ascii="Arial" w:hAnsi="Arial" w:cs="Arial"/>
                <w:w w:val="87"/>
              </w:rPr>
              <w:t>r</w:t>
            </w:r>
            <w:r w:rsidRPr="00D804A8">
              <w:rPr>
                <w:rFonts w:ascii="Arial" w:hAnsi="Arial" w:cs="Arial"/>
                <w:w w:val="98"/>
              </w:rPr>
              <w:t>a</w:t>
            </w:r>
            <w:r w:rsidRPr="00D804A8">
              <w:rPr>
                <w:rFonts w:ascii="Arial" w:hAnsi="Arial" w:cs="Arial"/>
                <w:spacing w:val="-1"/>
                <w:w w:val="93"/>
              </w:rPr>
              <w:t>n</w:t>
            </w:r>
            <w:r w:rsidRPr="00D804A8">
              <w:rPr>
                <w:rFonts w:ascii="Arial" w:hAnsi="Arial" w:cs="Arial"/>
                <w:w w:val="69"/>
              </w:rPr>
              <w:t>j</w:t>
            </w:r>
            <w:r w:rsidRPr="00D804A8">
              <w:rPr>
                <w:rFonts w:ascii="Arial" w:hAnsi="Arial" w:cs="Arial"/>
                <w:w w:val="97"/>
              </w:rPr>
              <w:t>e</w:t>
            </w:r>
            <w:r w:rsidRPr="00D804A8">
              <w:rPr>
                <w:rFonts w:ascii="Arial" w:hAnsi="Arial" w:cs="Arial"/>
                <w:w w:val="87"/>
              </w:rPr>
              <w:t>r</w:t>
            </w:r>
            <w:r w:rsidRPr="00D804A8">
              <w:rPr>
                <w:rFonts w:ascii="Arial" w:hAnsi="Arial" w:cs="Arial"/>
                <w:w w:val="98"/>
              </w:rPr>
              <w:t>a</w:t>
            </w:r>
            <w:r w:rsidRPr="00D804A8">
              <w:rPr>
                <w:rFonts w:ascii="Arial" w:hAnsi="Arial" w:cs="Arial"/>
                <w:w w:val="96"/>
              </w:rPr>
              <w:t>,</w:t>
            </w:r>
            <w:r w:rsidRPr="00D804A8">
              <w:rPr>
                <w:rFonts w:ascii="Arial" w:hAnsi="Arial" w:cs="Arial"/>
                <w:spacing w:val="2"/>
              </w:rPr>
              <w:t xml:space="preserve"> </w:t>
            </w:r>
            <w:r w:rsidRPr="00D804A8">
              <w:rPr>
                <w:rFonts w:ascii="Arial" w:hAnsi="Arial" w:cs="Arial"/>
                <w:spacing w:val="-1"/>
                <w:w w:val="90"/>
              </w:rPr>
              <w:t>us</w:t>
            </w:r>
            <w:r w:rsidRPr="00D804A8">
              <w:rPr>
                <w:rFonts w:ascii="Arial" w:hAnsi="Arial" w:cs="Arial"/>
                <w:w w:val="90"/>
              </w:rPr>
              <w:t>á</w:t>
            </w:r>
            <w:r w:rsidRPr="00D804A8">
              <w:rPr>
                <w:rFonts w:ascii="Arial" w:hAnsi="Arial" w:cs="Arial"/>
                <w:spacing w:val="-1"/>
                <w:w w:val="90"/>
              </w:rPr>
              <w:t>n</w:t>
            </w:r>
            <w:r w:rsidRPr="00D804A8">
              <w:rPr>
                <w:rFonts w:ascii="Arial" w:hAnsi="Arial" w:cs="Arial"/>
                <w:w w:val="90"/>
              </w:rPr>
              <w:t>dol</w:t>
            </w:r>
            <w:r w:rsidRPr="00D804A8">
              <w:rPr>
                <w:rFonts w:ascii="Arial" w:hAnsi="Arial" w:cs="Arial"/>
                <w:spacing w:val="2"/>
                <w:w w:val="90"/>
              </w:rPr>
              <w:t>o</w:t>
            </w:r>
            <w:r w:rsidRPr="00D804A8">
              <w:rPr>
                <w:rFonts w:ascii="Arial" w:hAnsi="Arial" w:cs="Arial"/>
                <w:w w:val="90"/>
              </w:rPr>
              <w:t>s</w:t>
            </w:r>
            <w:r w:rsidRPr="00D804A8">
              <w:rPr>
                <w:rFonts w:ascii="Arial" w:hAnsi="Arial" w:cs="Arial"/>
                <w:spacing w:val="15"/>
                <w:w w:val="90"/>
              </w:rPr>
              <w:t xml:space="preserve"> </w:t>
            </w:r>
            <w:r w:rsidRPr="00D804A8">
              <w:rPr>
                <w:rFonts w:ascii="Arial" w:hAnsi="Arial" w:cs="Arial"/>
                <w:w w:val="90"/>
              </w:rPr>
              <w:t>c</w:t>
            </w:r>
            <w:r w:rsidRPr="00D804A8">
              <w:rPr>
                <w:rFonts w:ascii="Arial" w:hAnsi="Arial" w:cs="Arial"/>
                <w:spacing w:val="-2"/>
                <w:w w:val="90"/>
              </w:rPr>
              <w:t>o</w:t>
            </w:r>
            <w:r w:rsidRPr="00D804A8">
              <w:rPr>
                <w:rFonts w:ascii="Arial" w:hAnsi="Arial" w:cs="Arial"/>
                <w:w w:val="90"/>
              </w:rPr>
              <w:t>mo</w:t>
            </w:r>
            <w:r w:rsidRPr="00D804A8">
              <w:rPr>
                <w:rFonts w:ascii="Arial" w:hAnsi="Arial" w:cs="Arial"/>
                <w:spacing w:val="4"/>
                <w:w w:val="90"/>
              </w:rPr>
              <w:t xml:space="preserve"> </w:t>
            </w:r>
            <w:r w:rsidRPr="00D804A8">
              <w:rPr>
                <w:rFonts w:ascii="Arial" w:hAnsi="Arial" w:cs="Arial"/>
                <w:w w:val="97"/>
              </w:rPr>
              <w:t>e</w:t>
            </w:r>
            <w:r w:rsidRPr="00D804A8">
              <w:rPr>
                <w:rFonts w:ascii="Arial" w:hAnsi="Arial" w:cs="Arial"/>
                <w:w w:val="69"/>
              </w:rPr>
              <w:t>l</w:t>
            </w:r>
            <w:r w:rsidRPr="00D804A8">
              <w:rPr>
                <w:rFonts w:ascii="Arial" w:hAnsi="Arial" w:cs="Arial"/>
                <w:w w:val="97"/>
              </w:rPr>
              <w:t>e</w:t>
            </w:r>
            <w:r w:rsidRPr="00D804A8">
              <w:rPr>
                <w:rFonts w:ascii="Arial" w:hAnsi="Arial" w:cs="Arial"/>
                <w:w w:val="93"/>
              </w:rPr>
              <w:t>m</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3"/>
              </w:rPr>
              <w:t>os</w:t>
            </w:r>
            <w:r w:rsidRPr="00D804A8">
              <w:rPr>
                <w:rFonts w:ascii="Arial" w:hAnsi="Arial" w:cs="Arial"/>
                <w:spacing w:val="1"/>
              </w:rPr>
              <w:t xml:space="preserve"> </w:t>
            </w:r>
            <w:r w:rsidRPr="00D804A8">
              <w:rPr>
                <w:rFonts w:ascii="Arial" w:hAnsi="Arial" w:cs="Arial"/>
                <w:w w:val="92"/>
              </w:rPr>
              <w:t>b</w:t>
            </w:r>
            <w:r w:rsidRPr="00D804A8">
              <w:rPr>
                <w:rFonts w:ascii="Arial" w:hAnsi="Arial" w:cs="Arial"/>
                <w:w w:val="98"/>
              </w:rPr>
              <w:t>á</w:t>
            </w:r>
            <w:r w:rsidRPr="00D804A8">
              <w:rPr>
                <w:rFonts w:ascii="Arial" w:hAnsi="Arial" w:cs="Arial"/>
                <w:spacing w:val="-1"/>
                <w:w w:val="101"/>
              </w:rPr>
              <w:t>s</w:t>
            </w:r>
            <w:r w:rsidRPr="00D804A8">
              <w:rPr>
                <w:rFonts w:ascii="Arial" w:hAnsi="Arial" w:cs="Arial"/>
                <w:w w:val="69"/>
              </w:rPr>
              <w:t>i</w:t>
            </w:r>
            <w:r w:rsidRPr="00D804A8">
              <w:rPr>
                <w:rFonts w:ascii="Arial" w:hAnsi="Arial" w:cs="Arial"/>
                <w:w w:val="93"/>
              </w:rPr>
              <w:t>cos</w:t>
            </w:r>
            <w:r w:rsidRPr="00D804A8">
              <w:rPr>
                <w:rFonts w:ascii="Arial" w:hAnsi="Arial" w:cs="Arial"/>
                <w:spacing w:val="-1"/>
              </w:rPr>
              <w:t xml:space="preserve"> </w:t>
            </w:r>
            <w:r w:rsidRPr="00D804A8">
              <w:rPr>
                <w:rFonts w:ascii="Arial" w:hAnsi="Arial" w:cs="Arial"/>
              </w:rPr>
              <w:t xml:space="preserve">de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w w:val="91"/>
              </w:rPr>
              <w:t>com</w:t>
            </w:r>
            <w:r w:rsidRPr="00D804A8">
              <w:rPr>
                <w:rFonts w:ascii="Arial" w:hAnsi="Arial" w:cs="Arial"/>
                <w:spacing w:val="-1"/>
                <w:w w:val="92"/>
              </w:rPr>
              <w:t>u</w:t>
            </w:r>
            <w:r w:rsidRPr="00D804A8">
              <w:rPr>
                <w:rFonts w:ascii="Arial" w:hAnsi="Arial" w:cs="Arial"/>
                <w:spacing w:val="-1"/>
                <w:w w:val="93"/>
              </w:rPr>
              <w:t>n</w:t>
            </w:r>
            <w:r w:rsidRPr="00D804A8">
              <w:rPr>
                <w:rFonts w:ascii="Arial" w:hAnsi="Arial" w:cs="Arial"/>
                <w:w w:val="69"/>
              </w:rPr>
              <w:t>i</w:t>
            </w:r>
            <w:r w:rsidRPr="00D804A8">
              <w:rPr>
                <w:rFonts w:ascii="Arial" w:hAnsi="Arial" w:cs="Arial"/>
                <w:w w:val="95"/>
              </w:rPr>
              <w:t>ca</w:t>
            </w:r>
            <w:r w:rsidRPr="00D804A8">
              <w:rPr>
                <w:rFonts w:ascii="Arial" w:hAnsi="Arial" w:cs="Arial"/>
                <w:w w:val="83"/>
              </w:rPr>
              <w:t>ci</w:t>
            </w:r>
            <w:r w:rsidRPr="00D804A8">
              <w:rPr>
                <w:rFonts w:ascii="Arial" w:hAnsi="Arial" w:cs="Arial"/>
                <w:w w:val="90"/>
              </w:rPr>
              <w:t>ó</w:t>
            </w:r>
            <w:r w:rsidRPr="00D804A8">
              <w:rPr>
                <w:rFonts w:ascii="Arial" w:hAnsi="Arial" w:cs="Arial"/>
                <w:spacing w:val="-1"/>
                <w:w w:val="90"/>
              </w:rPr>
              <w:t>n</w:t>
            </w:r>
            <w:r w:rsidRPr="00D804A8">
              <w:rPr>
                <w:rFonts w:ascii="Arial" w:hAnsi="Arial" w:cs="Arial"/>
                <w:w w:val="96"/>
              </w:rPr>
              <w:t>.</w:t>
            </w:r>
          </w:p>
        </w:tc>
        <w:tc>
          <w:tcPr>
            <w:tcW w:w="7670" w:type="dxa"/>
            <w:gridSpan w:val="2"/>
            <w:tcBorders>
              <w:top w:val="single" w:sz="1" w:space="0" w:color="000000"/>
              <w:left w:val="single" w:sz="1" w:space="0" w:color="000000"/>
              <w:bottom w:val="single" w:sz="1" w:space="0" w:color="000000"/>
              <w:right w:val="single" w:sz="1" w:space="0" w:color="000000"/>
            </w:tcBorders>
            <w:shd w:val="clear" w:color="auto" w:fill="auto"/>
          </w:tcPr>
          <w:p w:rsidR="00DD6215" w:rsidRPr="00D804A8" w:rsidRDefault="00DD6215" w:rsidP="00EC4D23">
            <w:pPr>
              <w:pStyle w:val="Contenidodelatabla"/>
              <w:rPr>
                <w:rFonts w:ascii="Arial" w:hAnsi="Arial" w:cs="Arial"/>
                <w:b/>
                <w:bCs/>
              </w:rPr>
            </w:pPr>
            <w:r w:rsidRPr="00D804A8">
              <w:rPr>
                <w:rFonts w:ascii="Arial" w:hAnsi="Arial" w:cs="Arial"/>
                <w:w w:val="80"/>
              </w:rPr>
              <w:t>CCL,</w:t>
            </w:r>
            <w:r w:rsidRPr="00D804A8">
              <w:rPr>
                <w:rFonts w:ascii="Arial" w:hAnsi="Arial" w:cs="Arial"/>
                <w:spacing w:val="12"/>
                <w:w w:val="80"/>
              </w:rPr>
              <w:t xml:space="preserve"> </w:t>
            </w:r>
            <w:r w:rsidRPr="00D804A8">
              <w:rPr>
                <w:rFonts w:ascii="Arial" w:hAnsi="Arial" w:cs="Arial"/>
                <w:spacing w:val="-1"/>
                <w:w w:val="82"/>
              </w:rPr>
              <w:t>C</w:t>
            </w:r>
            <w:r w:rsidRPr="00D804A8">
              <w:rPr>
                <w:rFonts w:ascii="Arial" w:hAnsi="Arial" w:cs="Arial"/>
                <w:spacing w:val="-1"/>
                <w:w w:val="88"/>
              </w:rPr>
              <w:t>S</w:t>
            </w:r>
            <w:r w:rsidRPr="00D804A8">
              <w:rPr>
                <w:rFonts w:ascii="Arial" w:hAnsi="Arial" w:cs="Arial"/>
                <w:spacing w:val="-6"/>
                <w:w w:val="61"/>
              </w:rPr>
              <w:t>Y</w:t>
            </w:r>
            <w:r w:rsidRPr="00D804A8">
              <w:rPr>
                <w:rFonts w:ascii="Arial" w:hAnsi="Arial" w:cs="Arial"/>
                <w:w w:val="82"/>
              </w:rPr>
              <w:t>C</w:t>
            </w:r>
          </w:p>
        </w:tc>
      </w:tr>
      <w:tr w:rsidR="00DD6215" w:rsidTr="00EC4D23">
        <w:tc>
          <w:tcPr>
            <w:tcW w:w="7670" w:type="dxa"/>
            <w:gridSpan w:val="2"/>
            <w:tcBorders>
              <w:left w:val="single" w:sz="1" w:space="0" w:color="000000"/>
              <w:bottom w:val="single" w:sz="1" w:space="0" w:color="000000"/>
            </w:tcBorders>
            <w:shd w:val="clear" w:color="auto" w:fill="auto"/>
          </w:tcPr>
          <w:p w:rsidR="00DD6215" w:rsidRPr="00D804A8" w:rsidRDefault="00DD6215" w:rsidP="00EC4D23">
            <w:pPr>
              <w:pStyle w:val="Contenidodelatabla"/>
              <w:rPr>
                <w:rFonts w:ascii="Arial" w:hAnsi="Arial" w:cs="Arial"/>
                <w:b/>
                <w:bCs/>
              </w:rPr>
            </w:pPr>
            <w:r w:rsidRPr="00D804A8">
              <w:rPr>
                <w:rFonts w:ascii="Arial" w:hAnsi="Arial" w:cs="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DD6215" w:rsidRPr="00D804A8" w:rsidRDefault="00DD6215" w:rsidP="00EC4D23">
            <w:pPr>
              <w:pStyle w:val="Contenidodelatabla"/>
              <w:rPr>
                <w:rFonts w:ascii="Arial" w:hAnsi="Arial" w:cs="Arial"/>
                <w:b/>
                <w:bCs/>
              </w:rPr>
            </w:pPr>
            <w:r w:rsidRPr="00D804A8">
              <w:rPr>
                <w:rFonts w:ascii="Arial" w:hAnsi="Arial" w:cs="Arial"/>
                <w:b/>
                <w:bCs/>
              </w:rPr>
              <w:t>BLOQUE DE CONTENIDOS</w:t>
            </w:r>
          </w:p>
        </w:tc>
      </w:tr>
      <w:tr w:rsidR="00DD6215" w:rsidTr="00EC4D23">
        <w:tc>
          <w:tcPr>
            <w:tcW w:w="7670" w:type="dxa"/>
            <w:gridSpan w:val="2"/>
            <w:tcBorders>
              <w:left w:val="single" w:sz="1" w:space="0" w:color="000000"/>
              <w:bottom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CE.1.8 Participar en pequeños diálogos breves y sencillos utilizando técnicas no verbales ( gestos, expresiones, contacto visual...), reproduciendo patrones sonoros, con entonación y rirtmo básicos y con un vocabulario limitado y de uso habitual para comunicarse </w:t>
            </w:r>
          </w:p>
          <w:p w:rsidR="00DD6215" w:rsidRPr="00D804A8" w:rsidRDefault="00DD6215" w:rsidP="00EC4D23">
            <w:pPr>
              <w:widowControl/>
              <w:suppressAutoHyphens w:val="0"/>
              <w:rPr>
                <w:rFonts w:ascii="Arial" w:hAnsi="Arial" w:cs="Arial"/>
                <w:b/>
                <w:bCs/>
              </w:rPr>
            </w:pPr>
            <w:r w:rsidRPr="00D804A8">
              <w:rPr>
                <w:rFonts w:ascii="Arial" w:eastAsia="Times New Roman" w:hAnsi="Arial" w:cs="Arial"/>
                <w:kern w:val="0"/>
                <w:lang w:eastAsia="es-ES" w:bidi="ar-SA"/>
              </w:rPr>
              <w:t>en situaciones de la vida cotidiana donde tengan que intervenir brevemente, como: saludar, despedirse, presentarse, etc.</w:t>
            </w:r>
          </w:p>
        </w:tc>
        <w:tc>
          <w:tcPr>
            <w:tcW w:w="7670" w:type="dxa"/>
            <w:gridSpan w:val="2"/>
            <w:tcBorders>
              <w:left w:val="single" w:sz="1" w:space="0" w:color="000000"/>
              <w:bottom w:val="single" w:sz="1" w:space="0" w:color="000000"/>
              <w:right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Bloque 2: “Producción de textos orales: expresión e interacción”</w:t>
            </w:r>
          </w:p>
          <w:p w:rsidR="00DD6215" w:rsidRPr="00D804A8" w:rsidRDefault="00DD6215" w:rsidP="00EC4D23">
            <w:pPr>
              <w:pStyle w:val="Contenidodelatabla"/>
              <w:rPr>
                <w:rFonts w:ascii="Arial" w:hAnsi="Arial" w:cs="Arial"/>
                <w:b/>
                <w:bCs/>
              </w:rPr>
            </w:pPr>
          </w:p>
          <w:p w:rsidR="00DD6215" w:rsidRPr="00D804A8" w:rsidRDefault="00DD6215" w:rsidP="00EC4D23">
            <w:pPr>
              <w:pStyle w:val="Contenidodelatabla"/>
              <w:rPr>
                <w:rFonts w:ascii="Arial" w:hAnsi="Arial" w:cs="Arial"/>
                <w:b/>
                <w:bCs/>
              </w:rPr>
            </w:pPr>
          </w:p>
          <w:p w:rsidR="00DD6215" w:rsidRPr="00D804A8" w:rsidRDefault="00DD6215" w:rsidP="00EC4D23">
            <w:pPr>
              <w:pStyle w:val="Contenidodelatabla"/>
              <w:rPr>
                <w:rFonts w:ascii="Arial" w:hAnsi="Arial" w:cs="Arial"/>
                <w:b/>
                <w:bCs/>
              </w:rPr>
            </w:pPr>
          </w:p>
        </w:tc>
      </w:tr>
      <w:tr w:rsidR="00DD6215" w:rsidTr="00EC4D23">
        <w:tc>
          <w:tcPr>
            <w:tcW w:w="7670" w:type="dxa"/>
            <w:gridSpan w:val="2"/>
            <w:tcBorders>
              <w:left w:val="single" w:sz="1" w:space="0" w:color="000000"/>
              <w:bottom w:val="single" w:sz="1" w:space="0" w:color="000000"/>
            </w:tcBorders>
            <w:shd w:val="clear" w:color="auto" w:fill="auto"/>
          </w:tcPr>
          <w:p w:rsidR="00DD6215" w:rsidRPr="00D804A8" w:rsidRDefault="00DD6215" w:rsidP="00EC4D23">
            <w:pPr>
              <w:pStyle w:val="Contenidodelatabla"/>
              <w:jc w:val="center"/>
              <w:rPr>
                <w:rFonts w:ascii="Arial" w:hAnsi="Arial" w:cs="Arial"/>
                <w:b/>
                <w:bCs/>
              </w:rPr>
            </w:pPr>
            <w:r w:rsidRPr="00D804A8">
              <w:rPr>
                <w:rFonts w:ascii="Arial" w:hAnsi="Arial" w:cs="Arial"/>
                <w:b/>
                <w:bCs/>
              </w:rPr>
              <w:lastRenderedPageBreak/>
              <w:t>INDICADORES DE EVALUACIÓN</w:t>
            </w:r>
          </w:p>
          <w:p w:rsidR="00DD6215" w:rsidRPr="00D804A8" w:rsidRDefault="00DD6215" w:rsidP="00EC4D23">
            <w:pPr>
              <w:pStyle w:val="Contenidodelatabla"/>
              <w:jc w:val="center"/>
              <w:rPr>
                <w:rFonts w:ascii="Arial" w:hAnsi="Arial" w:cs="Arial"/>
                <w:b/>
                <w:bCs/>
              </w:rPr>
            </w:pPr>
            <w:r w:rsidRPr="00D804A8">
              <w:rPr>
                <w:rFonts w:ascii="Arial" w:hAnsi="Arial" w:cs="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DD6215" w:rsidRPr="00D804A8" w:rsidRDefault="00DD6215" w:rsidP="00EC4D23">
            <w:pPr>
              <w:pStyle w:val="Contenidodelatabla"/>
              <w:jc w:val="center"/>
              <w:rPr>
                <w:rFonts w:ascii="Arial" w:hAnsi="Arial" w:cs="Arial"/>
                <w:b/>
                <w:bCs/>
              </w:rPr>
            </w:pPr>
            <w:r w:rsidRPr="00D804A8">
              <w:rPr>
                <w:rFonts w:ascii="Arial" w:hAnsi="Arial" w:cs="Arial"/>
                <w:b/>
                <w:bCs/>
              </w:rPr>
              <w:t>CONTENIDOS POR NIVEL</w:t>
            </w:r>
          </w:p>
          <w:p w:rsidR="00DD6215" w:rsidRPr="00D804A8" w:rsidRDefault="00DD6215" w:rsidP="00EC4D23">
            <w:pPr>
              <w:pStyle w:val="Contenidodelatabla"/>
              <w:jc w:val="center"/>
              <w:rPr>
                <w:rFonts w:ascii="Arial" w:hAnsi="Arial" w:cs="Arial"/>
                <w:b/>
                <w:bCs/>
              </w:rPr>
            </w:pPr>
            <w:r w:rsidRPr="00D804A8">
              <w:rPr>
                <w:rFonts w:ascii="Arial" w:hAnsi="Arial" w:cs="Arial"/>
                <w:b/>
                <w:bCs/>
              </w:rPr>
              <w:t>(Diferenciar los más importantes para cada nivel, de los más accesorios...)</w:t>
            </w:r>
          </w:p>
        </w:tc>
      </w:tr>
      <w:tr w:rsidR="00DD6215" w:rsidTr="00EC4D23">
        <w:tc>
          <w:tcPr>
            <w:tcW w:w="3804" w:type="dxa"/>
            <w:tcBorders>
              <w:left w:val="single" w:sz="1" w:space="0" w:color="000000"/>
              <w:bottom w:val="single" w:sz="1" w:space="0" w:color="000000"/>
            </w:tcBorders>
            <w:shd w:val="clear" w:color="auto" w:fill="auto"/>
          </w:tcPr>
          <w:p w:rsidR="00DD6215" w:rsidRPr="00D804A8" w:rsidRDefault="00DD6215" w:rsidP="00EC4D23">
            <w:pPr>
              <w:pStyle w:val="Contenidodelatabla"/>
              <w:jc w:val="center"/>
              <w:rPr>
                <w:rFonts w:ascii="Arial" w:hAnsi="Arial" w:cs="Arial"/>
                <w:b/>
                <w:bCs/>
              </w:rPr>
            </w:pPr>
            <w:r w:rsidRPr="00D804A8">
              <w:rPr>
                <w:rFonts w:ascii="Arial" w:hAnsi="Arial" w:cs="Arial"/>
                <w:b/>
                <w:bCs/>
              </w:rPr>
              <w:t>PRIMERO</w:t>
            </w:r>
          </w:p>
        </w:tc>
        <w:tc>
          <w:tcPr>
            <w:tcW w:w="3866" w:type="dxa"/>
            <w:tcBorders>
              <w:left w:val="single" w:sz="1" w:space="0" w:color="000000"/>
              <w:bottom w:val="single" w:sz="1" w:space="0" w:color="000000"/>
            </w:tcBorders>
            <w:shd w:val="clear" w:color="auto" w:fill="auto"/>
          </w:tcPr>
          <w:p w:rsidR="00DD6215" w:rsidRPr="00D804A8" w:rsidRDefault="00DD6215" w:rsidP="00EC4D23">
            <w:pPr>
              <w:pStyle w:val="Contenidodelatabla"/>
              <w:jc w:val="center"/>
              <w:rPr>
                <w:rFonts w:ascii="Arial" w:hAnsi="Arial" w:cs="Arial"/>
                <w:b/>
                <w:bCs/>
              </w:rPr>
            </w:pPr>
            <w:r w:rsidRPr="00D804A8">
              <w:rPr>
                <w:rFonts w:ascii="Arial" w:hAnsi="Arial" w:cs="Arial"/>
                <w:b/>
                <w:bCs/>
              </w:rPr>
              <w:t>SEGUNDO</w:t>
            </w:r>
          </w:p>
        </w:tc>
        <w:tc>
          <w:tcPr>
            <w:tcW w:w="4005" w:type="dxa"/>
            <w:tcBorders>
              <w:left w:val="single" w:sz="1" w:space="0" w:color="000000"/>
              <w:bottom w:val="single" w:sz="1" w:space="0" w:color="000000"/>
            </w:tcBorders>
            <w:shd w:val="clear" w:color="auto" w:fill="auto"/>
          </w:tcPr>
          <w:p w:rsidR="00DD6215" w:rsidRPr="00D804A8" w:rsidRDefault="00DD6215" w:rsidP="00EC4D23">
            <w:pPr>
              <w:pStyle w:val="Contenidodelatabla"/>
              <w:jc w:val="center"/>
              <w:rPr>
                <w:rFonts w:ascii="Arial" w:hAnsi="Arial" w:cs="Arial"/>
                <w:b/>
                <w:bCs/>
              </w:rPr>
            </w:pPr>
            <w:r w:rsidRPr="00D804A8">
              <w:rPr>
                <w:rFonts w:ascii="Arial" w:hAnsi="Arial" w:cs="Arial"/>
                <w:b/>
                <w:bCs/>
              </w:rPr>
              <w:t>PRIMERO</w:t>
            </w:r>
          </w:p>
        </w:tc>
        <w:tc>
          <w:tcPr>
            <w:tcW w:w="3665" w:type="dxa"/>
            <w:tcBorders>
              <w:left w:val="single" w:sz="1" w:space="0" w:color="000000"/>
              <w:bottom w:val="single" w:sz="1" w:space="0" w:color="000000"/>
              <w:right w:val="single" w:sz="1" w:space="0" w:color="000000"/>
            </w:tcBorders>
            <w:shd w:val="clear" w:color="auto" w:fill="auto"/>
          </w:tcPr>
          <w:p w:rsidR="00DD6215" w:rsidRPr="00D804A8" w:rsidRDefault="00DD6215" w:rsidP="00EC4D23">
            <w:pPr>
              <w:pStyle w:val="Contenidodelatabla"/>
              <w:jc w:val="center"/>
              <w:rPr>
                <w:rFonts w:ascii="Arial" w:hAnsi="Arial" w:cs="Arial"/>
                <w:b/>
                <w:bCs/>
              </w:rPr>
            </w:pPr>
            <w:r w:rsidRPr="00D804A8">
              <w:rPr>
                <w:rFonts w:ascii="Arial" w:hAnsi="Arial" w:cs="Arial"/>
                <w:b/>
                <w:bCs/>
              </w:rPr>
              <w:t>SEGUNDO</w:t>
            </w:r>
          </w:p>
        </w:tc>
      </w:tr>
      <w:tr w:rsidR="00DD6215" w:rsidTr="00EC4D23">
        <w:tc>
          <w:tcPr>
            <w:tcW w:w="3804" w:type="dxa"/>
            <w:tcBorders>
              <w:left w:val="single" w:sz="1" w:space="0" w:color="000000"/>
              <w:bottom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LE.1.8.1. Conoce y recuerda un vocabulario limitado y habitual para comunicarse en situaciones de la vida cotidiana donde tengan que intervenir brevemente, p.e. para saludar (Hello), despedirse (Goodbye), presentarse (I’m …), etc. ( CCL,CSYC).</w:t>
            </w:r>
          </w:p>
        </w:tc>
        <w:tc>
          <w:tcPr>
            <w:tcW w:w="3866" w:type="dxa"/>
            <w:tcBorders>
              <w:left w:val="single" w:sz="1" w:space="0" w:color="000000"/>
              <w:bottom w:val="single" w:sz="1" w:space="0" w:color="000000"/>
            </w:tcBorders>
            <w:shd w:val="clear" w:color="auto" w:fill="auto"/>
          </w:tcPr>
          <w:p w:rsidR="00DD6215" w:rsidRPr="00D804A8" w:rsidRDefault="00DD6215" w:rsidP="00EC4D23">
            <w:pPr>
              <w:pStyle w:val="Contenidodelatabla"/>
              <w:rPr>
                <w:rFonts w:ascii="Arial" w:hAnsi="Arial" w:cs="Arial"/>
                <w:b/>
                <w:bCs/>
              </w:rPr>
            </w:pPr>
            <w:r w:rsidRPr="00D804A8">
              <w:rPr>
                <w:rFonts w:ascii="Arial" w:eastAsia="Times New Roman" w:hAnsi="Arial" w:cs="Arial"/>
                <w:kern w:val="0"/>
                <w:lang w:eastAsia="es-ES" w:bidi="ar-SA"/>
              </w:rPr>
              <w:t>LE.1.8.1. Conoce y recuerda un vocabulario limitado y habitual para comunicarse en situaciones de la vida cotidiana donde tengan que intervenir brevemente, p.e. para saludar, despedirse, presentarse, etc. ( CCL,CSYC).</w:t>
            </w:r>
          </w:p>
        </w:tc>
        <w:tc>
          <w:tcPr>
            <w:tcW w:w="4005" w:type="dxa"/>
            <w:tcBorders>
              <w:left w:val="single" w:sz="1" w:space="0" w:color="000000"/>
              <w:bottom w:val="single" w:sz="1" w:space="0" w:color="000000"/>
            </w:tcBorders>
            <w:shd w:val="clear" w:color="auto" w:fill="auto"/>
          </w:tcPr>
          <w:p w:rsidR="00DD6215"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2.2. Saber expresarse de forma breve y sencilla sobre información básica relacionada con su interés y necesidades inmediatas.</w:t>
            </w:r>
          </w:p>
          <w:p w:rsidR="002E5745" w:rsidRPr="002E5745" w:rsidRDefault="002E5745" w:rsidP="00EC4D23">
            <w:pPr>
              <w:widowControl/>
              <w:suppressAutoHyphens w:val="0"/>
              <w:rPr>
                <w:rFonts w:ascii="Arial" w:hAnsi="Arial" w:cs="Arial"/>
                <w:b/>
                <w:bCs/>
              </w:rPr>
            </w:pPr>
            <w:r w:rsidRPr="002E5745">
              <w:rPr>
                <w:rFonts w:ascii="Arial" w:eastAsia="Times New Roman" w:hAnsi="Arial" w:cs="Arial"/>
                <w:b/>
                <w:kern w:val="0"/>
                <w:lang w:eastAsia="es-ES" w:bidi="ar-SA"/>
              </w:rPr>
              <w:t>(P)</w:t>
            </w:r>
          </w:p>
        </w:tc>
        <w:tc>
          <w:tcPr>
            <w:tcW w:w="3665" w:type="dxa"/>
            <w:tcBorders>
              <w:left w:val="single" w:sz="1" w:space="0" w:color="000000"/>
              <w:bottom w:val="single" w:sz="1" w:space="0" w:color="000000"/>
              <w:right w:val="single" w:sz="1" w:space="0" w:color="000000"/>
            </w:tcBorders>
            <w:shd w:val="clear" w:color="auto" w:fill="auto"/>
          </w:tcPr>
          <w:p w:rsidR="00DD6215"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2.2. Saber expresarse de forma breve y sencilla sobre información básica relacionada con su interés y necesidades inmediatas.</w:t>
            </w:r>
          </w:p>
          <w:p w:rsidR="002E5745" w:rsidRPr="00D804A8" w:rsidRDefault="002E5745" w:rsidP="00EC4D23">
            <w:pPr>
              <w:widowControl/>
              <w:suppressAutoHyphens w:val="0"/>
              <w:rPr>
                <w:rFonts w:ascii="Arial" w:hAnsi="Arial" w:cs="Arial"/>
                <w:b/>
                <w:bCs/>
              </w:rPr>
            </w:pPr>
            <w:r w:rsidRPr="002E5745">
              <w:rPr>
                <w:rFonts w:ascii="Arial" w:eastAsia="Times New Roman" w:hAnsi="Arial" w:cs="Arial"/>
                <w:b/>
                <w:kern w:val="0"/>
                <w:lang w:eastAsia="es-ES" w:bidi="ar-SA"/>
              </w:rPr>
              <w:t>(P)</w:t>
            </w:r>
          </w:p>
        </w:tc>
      </w:tr>
      <w:tr w:rsidR="00DD6215" w:rsidTr="00EC4D23">
        <w:tc>
          <w:tcPr>
            <w:tcW w:w="3804" w:type="dxa"/>
            <w:tcBorders>
              <w:left w:val="single" w:sz="1" w:space="0" w:color="000000"/>
              <w:bottom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LE1.8.2 Reproduce palabras y pequeñas frases de uso cotidiano, relacionadas con sus intereses y </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necesidades, con un repertorio muy limitado de patrones sonoros, rítmicos y de entonación básicos.(CCL).</w:t>
            </w:r>
          </w:p>
          <w:p w:rsidR="00DD6215" w:rsidRPr="00D804A8" w:rsidRDefault="00DD6215" w:rsidP="00EC4D23">
            <w:pPr>
              <w:pStyle w:val="Contenidodelatabla"/>
              <w:rPr>
                <w:rFonts w:ascii="Arial" w:hAnsi="Arial" w:cs="Arial"/>
                <w:b/>
                <w:bCs/>
              </w:rPr>
            </w:pPr>
          </w:p>
        </w:tc>
        <w:tc>
          <w:tcPr>
            <w:tcW w:w="3866" w:type="dxa"/>
            <w:tcBorders>
              <w:left w:val="single" w:sz="1" w:space="0" w:color="000000"/>
              <w:bottom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LE1.8.2 Reproduce palabras y pequeñas frases de uso cotidiano, relacionadas con sus intereses y </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necesidades, con un repertorio muy limitado de patrones sonoros, rítmicos y de entonación básicos.(CCL).</w:t>
            </w:r>
          </w:p>
          <w:p w:rsidR="00DD6215" w:rsidRPr="00D804A8" w:rsidRDefault="00DD6215" w:rsidP="00EC4D23">
            <w:pPr>
              <w:pStyle w:val="Contenidodelatabla"/>
              <w:rPr>
                <w:rFonts w:ascii="Arial" w:hAnsi="Arial" w:cs="Arial"/>
                <w:b/>
                <w:bCs/>
              </w:rPr>
            </w:pPr>
          </w:p>
        </w:tc>
        <w:tc>
          <w:tcPr>
            <w:tcW w:w="4005" w:type="dxa"/>
            <w:tcBorders>
              <w:left w:val="single" w:sz="1" w:space="0" w:color="000000"/>
              <w:bottom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Función comunicativa:</w:t>
            </w:r>
          </w:p>
          <w:p w:rsidR="00DD6215" w:rsidRDefault="00DD6215" w:rsidP="00EC4D23">
            <w:pPr>
              <w:pStyle w:val="Contenidodelatabla"/>
              <w:rPr>
                <w:rFonts w:ascii="Arial" w:eastAsia="Times New Roman" w:hAnsi="Arial" w:cs="Arial"/>
                <w:kern w:val="0"/>
                <w:lang w:eastAsia="es-ES" w:bidi="ar-SA"/>
              </w:rPr>
            </w:pPr>
            <w:r w:rsidRPr="00D804A8">
              <w:rPr>
                <w:rFonts w:ascii="Arial" w:eastAsia="Times New Roman" w:hAnsi="Arial" w:cs="Arial"/>
                <w:kern w:val="0"/>
                <w:lang w:eastAsia="es-ES" w:bidi="ar-SA"/>
              </w:rPr>
              <w:t>2.3. Práctica y uso las funciones comunicativas elementales.</w:t>
            </w:r>
          </w:p>
          <w:p w:rsidR="002E5745" w:rsidRPr="00D804A8" w:rsidRDefault="002E5745" w:rsidP="00EC4D23">
            <w:pPr>
              <w:pStyle w:val="Contenidodelatabla"/>
              <w:rPr>
                <w:rFonts w:ascii="Arial" w:hAnsi="Arial" w:cs="Arial"/>
              </w:rPr>
            </w:pPr>
            <w:r w:rsidRPr="002E5745">
              <w:rPr>
                <w:rFonts w:ascii="Arial" w:eastAsia="Times New Roman" w:hAnsi="Arial" w:cs="Arial"/>
                <w:b/>
                <w:kern w:val="0"/>
                <w:lang w:eastAsia="es-ES" w:bidi="ar-SA"/>
              </w:rPr>
              <w:t>(P)</w:t>
            </w:r>
          </w:p>
        </w:tc>
        <w:tc>
          <w:tcPr>
            <w:tcW w:w="3665" w:type="dxa"/>
            <w:tcBorders>
              <w:left w:val="single" w:sz="1" w:space="0" w:color="000000"/>
              <w:bottom w:val="single" w:sz="1" w:space="0" w:color="000000"/>
              <w:right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Función comunicativa:</w:t>
            </w:r>
          </w:p>
          <w:p w:rsidR="00DD6215" w:rsidRDefault="00DD6215" w:rsidP="00EC4D23">
            <w:pPr>
              <w:pStyle w:val="Contenidodelatabla"/>
              <w:rPr>
                <w:rFonts w:ascii="Arial" w:eastAsia="Times New Roman" w:hAnsi="Arial" w:cs="Arial"/>
                <w:kern w:val="0"/>
                <w:lang w:eastAsia="es-ES" w:bidi="ar-SA"/>
              </w:rPr>
            </w:pPr>
            <w:r w:rsidRPr="00D804A8">
              <w:rPr>
                <w:rFonts w:ascii="Arial" w:eastAsia="Times New Roman" w:hAnsi="Arial" w:cs="Arial"/>
                <w:kern w:val="0"/>
                <w:lang w:eastAsia="es-ES" w:bidi="ar-SA"/>
              </w:rPr>
              <w:t>2.3. Práctica y uso las funciones comunicativas elementales.</w:t>
            </w:r>
          </w:p>
          <w:p w:rsidR="002E5745" w:rsidRPr="00D804A8" w:rsidRDefault="002E5745" w:rsidP="00EC4D23">
            <w:pPr>
              <w:pStyle w:val="Contenidodelatabla"/>
              <w:rPr>
                <w:rFonts w:ascii="Arial" w:hAnsi="Arial" w:cs="Arial"/>
              </w:rPr>
            </w:pPr>
            <w:r w:rsidRPr="002E5745">
              <w:rPr>
                <w:rFonts w:ascii="Arial" w:eastAsia="Times New Roman" w:hAnsi="Arial" w:cs="Arial"/>
                <w:b/>
                <w:kern w:val="0"/>
                <w:lang w:eastAsia="es-ES" w:bidi="ar-SA"/>
              </w:rPr>
              <w:t>(P)</w:t>
            </w:r>
          </w:p>
        </w:tc>
      </w:tr>
      <w:tr w:rsidR="00DD6215" w:rsidRPr="00F2076C" w:rsidTr="00EC4D23">
        <w:tc>
          <w:tcPr>
            <w:tcW w:w="3804" w:type="dxa"/>
            <w:tcBorders>
              <w:left w:val="single" w:sz="1" w:space="0" w:color="000000"/>
              <w:bottom w:val="single" w:sz="1" w:space="0" w:color="000000"/>
            </w:tcBorders>
            <w:shd w:val="clear" w:color="auto" w:fill="auto"/>
          </w:tcPr>
          <w:p w:rsidR="00DD6215" w:rsidRPr="00D804A8" w:rsidRDefault="00DD6215" w:rsidP="00EC4D23">
            <w:pPr>
              <w:pStyle w:val="Contenidodelatabla"/>
              <w:rPr>
                <w:rFonts w:ascii="Arial" w:hAnsi="Arial" w:cs="Arial"/>
              </w:rPr>
            </w:pPr>
            <w:r w:rsidRPr="00D804A8">
              <w:rPr>
                <w:rFonts w:ascii="Arial" w:eastAsia="Times New Roman" w:hAnsi="Arial" w:cs="Arial"/>
                <w:kern w:val="0"/>
                <w:lang w:eastAsia="es-ES" w:bidi="ar-SA"/>
              </w:rPr>
              <w:t>LE.1.8.3. Participa en pequeños diálogos breves y sencillos utilizando técnicas no verbales (gestos, expresiones, contacto visual...). (CCL).</w:t>
            </w:r>
          </w:p>
        </w:tc>
        <w:tc>
          <w:tcPr>
            <w:tcW w:w="3866" w:type="dxa"/>
            <w:tcBorders>
              <w:left w:val="single" w:sz="1" w:space="0" w:color="000000"/>
              <w:bottom w:val="single" w:sz="1" w:space="0" w:color="000000"/>
            </w:tcBorders>
            <w:shd w:val="clear" w:color="auto" w:fill="auto"/>
          </w:tcPr>
          <w:p w:rsidR="00DD6215" w:rsidRPr="00D804A8" w:rsidRDefault="00DD6215" w:rsidP="00EC4D23">
            <w:pPr>
              <w:pStyle w:val="Contenidodelatabla"/>
              <w:rPr>
                <w:rFonts w:ascii="Arial" w:hAnsi="Arial" w:cs="Arial"/>
              </w:rPr>
            </w:pPr>
            <w:r w:rsidRPr="00D804A8">
              <w:rPr>
                <w:rFonts w:ascii="Arial" w:eastAsia="Times New Roman" w:hAnsi="Arial" w:cs="Arial"/>
                <w:kern w:val="0"/>
                <w:lang w:eastAsia="es-ES" w:bidi="ar-SA"/>
              </w:rPr>
              <w:t>LE.1.8.3. Participa en pequeños diálogos breves y sencillos utilizando técnicas no verbales (gestos, expresiones, contacto visual...). (CCL).</w:t>
            </w:r>
          </w:p>
        </w:tc>
        <w:tc>
          <w:tcPr>
            <w:tcW w:w="4005" w:type="dxa"/>
            <w:tcBorders>
              <w:left w:val="single" w:sz="1" w:space="0" w:color="000000"/>
              <w:bottom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Función comunicativa:</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2.4. Participación en diálogos breves y sencillos en los que se establece contacto social básico:</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 saludos y despedidas: </w:t>
            </w:r>
            <w:r w:rsidRPr="00D804A8">
              <w:rPr>
                <w:rFonts w:ascii="Arial" w:eastAsia="Times New Roman" w:hAnsi="Arial" w:cs="Arial"/>
                <w:i/>
                <w:kern w:val="0"/>
                <w:lang w:eastAsia="es-ES" w:bidi="ar-SA"/>
              </w:rPr>
              <w:t>Hello, How are you</w:t>
            </w:r>
            <w:r w:rsidRPr="00D804A8">
              <w:rPr>
                <w:rFonts w:ascii="Arial" w:eastAsia="Times New Roman" w:hAnsi="Arial" w:cs="Arial"/>
                <w:kern w:val="0"/>
                <w:lang w:eastAsia="es-ES" w:bidi="ar-SA"/>
              </w:rPr>
              <w:t xml:space="preserve">? </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expresión de la capacidad (</w:t>
            </w:r>
            <w:r w:rsidRPr="00D804A8">
              <w:rPr>
                <w:rFonts w:ascii="Arial" w:eastAsia="Times New Roman" w:hAnsi="Arial" w:cs="Arial"/>
                <w:i/>
                <w:kern w:val="0"/>
                <w:lang w:eastAsia="es-ES" w:bidi="ar-SA"/>
              </w:rPr>
              <w:t>can)</w:t>
            </w:r>
          </w:p>
          <w:p w:rsidR="00DD6215" w:rsidRPr="00D804A8" w:rsidRDefault="00DD6215" w:rsidP="00EC4D23">
            <w:pPr>
              <w:widowControl/>
              <w:suppressAutoHyphens w:val="0"/>
              <w:rPr>
                <w:rFonts w:ascii="Arial" w:eastAsia="Times New Roman" w:hAnsi="Arial" w:cs="Arial"/>
                <w:kern w:val="0"/>
                <w:lang w:val="en-US" w:eastAsia="es-ES" w:bidi="ar-SA"/>
              </w:rPr>
            </w:pPr>
            <w:r w:rsidRPr="00D804A8">
              <w:rPr>
                <w:rFonts w:ascii="Arial" w:eastAsia="Times New Roman" w:hAnsi="Arial" w:cs="Arial"/>
                <w:kern w:val="0"/>
                <w:lang w:val="en-US" w:eastAsia="es-ES" w:bidi="ar-SA"/>
              </w:rPr>
              <w:t>- gusto (</w:t>
            </w:r>
            <w:r w:rsidRPr="00D804A8">
              <w:rPr>
                <w:rFonts w:ascii="Arial" w:eastAsia="Times New Roman" w:hAnsi="Arial" w:cs="Arial"/>
                <w:i/>
                <w:kern w:val="0"/>
                <w:lang w:val="en-US" w:eastAsia="es-ES" w:bidi="ar-SA"/>
              </w:rPr>
              <w:t>like, love, don´t like)</w:t>
            </w:r>
            <w:r w:rsidRPr="00D804A8">
              <w:rPr>
                <w:rFonts w:ascii="Arial" w:eastAsia="Times New Roman" w:hAnsi="Arial" w:cs="Arial"/>
                <w:kern w:val="0"/>
                <w:lang w:val="en-US" w:eastAsia="es-ES" w:bidi="ar-SA"/>
              </w:rPr>
              <w:t xml:space="preserve"> </w:t>
            </w:r>
          </w:p>
          <w:p w:rsidR="00DD6215"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sentimiento (happy, scared, worried.</w:t>
            </w:r>
          </w:p>
          <w:p w:rsidR="002E5745" w:rsidRPr="00D804A8" w:rsidRDefault="002E5745" w:rsidP="00EC4D23">
            <w:pPr>
              <w:widowControl/>
              <w:suppressAutoHyphens w:val="0"/>
              <w:rPr>
                <w:rFonts w:ascii="Arial" w:hAnsi="Arial" w:cs="Arial"/>
              </w:rPr>
            </w:pPr>
            <w:r w:rsidRPr="002E5745">
              <w:rPr>
                <w:rFonts w:ascii="Arial" w:eastAsia="Times New Roman" w:hAnsi="Arial" w:cs="Arial"/>
                <w:b/>
                <w:kern w:val="0"/>
                <w:lang w:eastAsia="es-ES" w:bidi="ar-SA"/>
              </w:rPr>
              <w:t>(P</w:t>
            </w:r>
            <w:r>
              <w:rPr>
                <w:rFonts w:ascii="Arial" w:eastAsia="Times New Roman" w:hAnsi="Arial" w:cs="Arial"/>
                <w:b/>
                <w:kern w:val="0"/>
                <w:lang w:eastAsia="es-ES" w:bidi="ar-SA"/>
              </w:rPr>
              <w:t>/A</w:t>
            </w:r>
            <w:r w:rsidRPr="002E5745">
              <w:rPr>
                <w:rFonts w:ascii="Arial" w:eastAsia="Times New Roman" w:hAnsi="Arial" w:cs="Arial"/>
                <w:b/>
                <w:kern w:val="0"/>
                <w:lang w:eastAsia="es-ES" w:bidi="ar-SA"/>
              </w:rPr>
              <w:t>)</w:t>
            </w:r>
          </w:p>
        </w:tc>
        <w:tc>
          <w:tcPr>
            <w:tcW w:w="3665" w:type="dxa"/>
            <w:tcBorders>
              <w:left w:val="single" w:sz="1" w:space="0" w:color="000000"/>
              <w:bottom w:val="single" w:sz="1" w:space="0" w:color="000000"/>
              <w:right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Función comunicativa:</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2.4. Participación en diálogos breves y sencillos en los que se establece contacto social básico: </w:t>
            </w:r>
          </w:p>
          <w:p w:rsidR="00DD6215" w:rsidRPr="00D804A8" w:rsidRDefault="00DD6215" w:rsidP="00EC4D23">
            <w:pPr>
              <w:pStyle w:val="Contenidodelatabla"/>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 saludos </w:t>
            </w:r>
            <w:r w:rsidRPr="00D804A8">
              <w:rPr>
                <w:rFonts w:ascii="Arial" w:eastAsia="Times New Roman" w:hAnsi="Arial" w:cs="Arial"/>
                <w:i/>
                <w:kern w:val="0"/>
                <w:lang w:eastAsia="es-ES" w:bidi="ar-SA"/>
              </w:rPr>
              <w:t>Hello, Hi, how are you?</w:t>
            </w:r>
            <w:r w:rsidRPr="00D804A8">
              <w:rPr>
                <w:rFonts w:ascii="Arial" w:eastAsia="Times New Roman" w:hAnsi="Arial" w:cs="Arial"/>
                <w:kern w:val="0"/>
                <w:lang w:eastAsia="es-ES" w:bidi="ar-SA"/>
              </w:rPr>
              <w:t xml:space="preserve"> y despedidas.</w:t>
            </w:r>
          </w:p>
          <w:p w:rsidR="00DD6215" w:rsidRPr="00D804A8" w:rsidRDefault="00DD6215" w:rsidP="00EC4D23">
            <w:pPr>
              <w:pStyle w:val="Contenidodelatabla"/>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 expresión de la capacidad </w:t>
            </w:r>
            <w:r w:rsidRPr="00D804A8">
              <w:rPr>
                <w:rFonts w:ascii="Arial" w:eastAsia="Times New Roman" w:hAnsi="Arial" w:cs="Arial"/>
                <w:i/>
                <w:kern w:val="0"/>
                <w:lang w:eastAsia="es-ES" w:bidi="ar-SA"/>
              </w:rPr>
              <w:t>can)</w:t>
            </w:r>
          </w:p>
          <w:p w:rsidR="00DD6215" w:rsidRPr="00D804A8" w:rsidRDefault="00DD6215" w:rsidP="00EC4D23">
            <w:pPr>
              <w:pStyle w:val="Contenidodelatabla"/>
              <w:rPr>
                <w:rFonts w:ascii="Arial" w:eastAsia="Times New Roman" w:hAnsi="Arial" w:cs="Arial"/>
                <w:kern w:val="0"/>
                <w:lang w:eastAsia="es-ES" w:bidi="ar-SA"/>
              </w:rPr>
            </w:pPr>
            <w:r w:rsidRPr="00D804A8">
              <w:rPr>
                <w:rFonts w:ascii="Arial" w:eastAsia="Times New Roman" w:hAnsi="Arial" w:cs="Arial"/>
                <w:kern w:val="0"/>
                <w:lang w:val="en-US" w:eastAsia="es-ES" w:bidi="ar-SA"/>
              </w:rPr>
              <w:t>- el gusto (</w:t>
            </w:r>
            <w:r w:rsidRPr="00D804A8">
              <w:rPr>
                <w:rFonts w:ascii="Arial" w:eastAsia="Times New Roman" w:hAnsi="Arial" w:cs="Arial"/>
                <w:i/>
                <w:kern w:val="0"/>
                <w:lang w:val="en-US" w:eastAsia="es-ES" w:bidi="ar-SA"/>
              </w:rPr>
              <w:t xml:space="preserve">like, don’t like, love, my favourite.. </w:t>
            </w:r>
            <w:r w:rsidRPr="00D804A8">
              <w:rPr>
                <w:rFonts w:ascii="Arial" w:eastAsia="Times New Roman" w:hAnsi="Arial" w:cs="Arial"/>
                <w:i/>
                <w:kern w:val="0"/>
                <w:lang w:eastAsia="es-ES" w:bidi="ar-SA"/>
              </w:rPr>
              <w:t>is…</w:t>
            </w:r>
            <w:r w:rsidRPr="00D804A8">
              <w:rPr>
                <w:rFonts w:ascii="Arial" w:eastAsia="Times New Roman" w:hAnsi="Arial" w:cs="Arial"/>
                <w:kern w:val="0"/>
                <w:lang w:eastAsia="es-ES" w:bidi="ar-SA"/>
              </w:rPr>
              <w:t>)</w:t>
            </w:r>
          </w:p>
          <w:p w:rsidR="00DD6215" w:rsidRDefault="00DD6215" w:rsidP="00EC4D23">
            <w:pPr>
              <w:pStyle w:val="Contenidodelatabla"/>
              <w:rPr>
                <w:rFonts w:ascii="Arial" w:eastAsia="Times New Roman" w:hAnsi="Arial" w:cs="Arial"/>
                <w:i/>
                <w:kern w:val="0"/>
                <w:lang w:val="en-US" w:eastAsia="es-ES" w:bidi="ar-SA"/>
              </w:rPr>
            </w:pPr>
            <w:r w:rsidRPr="00D804A8">
              <w:rPr>
                <w:rFonts w:ascii="Arial" w:eastAsia="Times New Roman" w:hAnsi="Arial" w:cs="Arial"/>
                <w:kern w:val="0"/>
                <w:lang w:val="en-US" w:eastAsia="es-ES" w:bidi="ar-SA"/>
              </w:rPr>
              <w:t xml:space="preserve">- el sentimiento </w:t>
            </w:r>
            <w:r w:rsidRPr="00D804A8">
              <w:rPr>
                <w:rFonts w:ascii="Arial" w:eastAsia="Times New Roman" w:hAnsi="Arial" w:cs="Arial"/>
                <w:i/>
                <w:kern w:val="0"/>
                <w:lang w:val="en-US" w:eastAsia="es-ES" w:bidi="ar-SA"/>
              </w:rPr>
              <w:t>( happy, sad, scared, fantastic, great…)</w:t>
            </w:r>
          </w:p>
          <w:p w:rsidR="002E5745" w:rsidRPr="00D804A8" w:rsidRDefault="002E5745" w:rsidP="00EC4D23">
            <w:pPr>
              <w:pStyle w:val="Contenidodelatabla"/>
              <w:rPr>
                <w:rFonts w:ascii="Arial" w:hAnsi="Arial" w:cs="Arial"/>
                <w:lang w:val="en-US"/>
              </w:rPr>
            </w:pPr>
            <w:r w:rsidRPr="002E5745">
              <w:rPr>
                <w:rFonts w:ascii="Arial" w:eastAsia="Times New Roman" w:hAnsi="Arial" w:cs="Arial"/>
                <w:b/>
                <w:kern w:val="0"/>
                <w:lang w:eastAsia="es-ES" w:bidi="ar-SA"/>
              </w:rPr>
              <w:t>(P</w:t>
            </w:r>
            <w:r>
              <w:rPr>
                <w:rFonts w:ascii="Arial" w:eastAsia="Times New Roman" w:hAnsi="Arial" w:cs="Arial"/>
                <w:b/>
                <w:kern w:val="0"/>
                <w:lang w:eastAsia="es-ES" w:bidi="ar-SA"/>
              </w:rPr>
              <w:t>/A</w:t>
            </w:r>
            <w:r w:rsidRPr="002E5745">
              <w:rPr>
                <w:rFonts w:ascii="Arial" w:eastAsia="Times New Roman" w:hAnsi="Arial" w:cs="Arial"/>
                <w:b/>
                <w:kern w:val="0"/>
                <w:lang w:eastAsia="es-ES" w:bidi="ar-SA"/>
              </w:rPr>
              <w:t>)</w:t>
            </w:r>
          </w:p>
        </w:tc>
      </w:tr>
      <w:tr w:rsidR="00DD6215" w:rsidTr="00EC4D23">
        <w:tc>
          <w:tcPr>
            <w:tcW w:w="3804" w:type="dxa"/>
            <w:tcBorders>
              <w:left w:val="single" w:sz="1" w:space="0" w:color="000000"/>
              <w:bottom w:val="single" w:sz="1" w:space="0" w:color="000000"/>
            </w:tcBorders>
            <w:shd w:val="clear" w:color="auto" w:fill="auto"/>
          </w:tcPr>
          <w:p w:rsidR="00DD6215" w:rsidRPr="00D804A8" w:rsidRDefault="00DD6215" w:rsidP="00EC4D23">
            <w:pPr>
              <w:pStyle w:val="Contenidodelatabla"/>
              <w:rPr>
                <w:rFonts w:ascii="Arial" w:hAnsi="Arial" w:cs="Arial"/>
                <w:lang w:val="en-US"/>
              </w:rPr>
            </w:pPr>
          </w:p>
        </w:tc>
        <w:tc>
          <w:tcPr>
            <w:tcW w:w="3866" w:type="dxa"/>
            <w:tcBorders>
              <w:left w:val="single" w:sz="1" w:space="0" w:color="000000"/>
              <w:bottom w:val="single" w:sz="1" w:space="0" w:color="000000"/>
            </w:tcBorders>
            <w:shd w:val="clear" w:color="auto" w:fill="auto"/>
          </w:tcPr>
          <w:p w:rsidR="00DD6215" w:rsidRPr="00D804A8" w:rsidRDefault="00DD6215" w:rsidP="00EC4D23">
            <w:pPr>
              <w:pStyle w:val="Contenidodelatabla"/>
              <w:rPr>
                <w:rFonts w:ascii="Arial" w:hAnsi="Arial" w:cs="Arial"/>
                <w:lang w:val="en-US"/>
              </w:rPr>
            </w:pPr>
          </w:p>
        </w:tc>
        <w:tc>
          <w:tcPr>
            <w:tcW w:w="4005" w:type="dxa"/>
            <w:tcBorders>
              <w:left w:val="single" w:sz="1" w:space="0" w:color="000000"/>
              <w:bottom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Función lingüística:</w:t>
            </w:r>
          </w:p>
          <w:p w:rsidR="00DD6215"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2.5. Identificación y reconocimiento de vocabulario usual relativo a situaciones de la vida cotidiana, entorno próximo; familia y amigos; alimentación; colores, números (1-10); miembros de la familia; comidas y bebidas; juguetes; partes del cuerpo; animales; material escolar e instrucciones del aula.</w:t>
            </w:r>
          </w:p>
          <w:p w:rsidR="002E5745" w:rsidRPr="002E5745" w:rsidRDefault="002E5745" w:rsidP="00EC4D23">
            <w:pPr>
              <w:widowControl/>
              <w:suppressAutoHyphens w:val="0"/>
              <w:rPr>
                <w:rFonts w:ascii="Arial" w:eastAsia="Times New Roman" w:hAnsi="Arial" w:cs="Arial"/>
                <w:b/>
                <w:kern w:val="0"/>
                <w:lang w:eastAsia="es-ES" w:bidi="ar-SA"/>
              </w:rPr>
            </w:pPr>
            <w:r w:rsidRPr="002E5745">
              <w:rPr>
                <w:rFonts w:ascii="Arial" w:eastAsia="Times New Roman" w:hAnsi="Arial" w:cs="Arial"/>
                <w:b/>
                <w:kern w:val="0"/>
                <w:lang w:eastAsia="es-ES" w:bidi="ar-SA"/>
              </w:rPr>
              <w:t>(C)</w:t>
            </w:r>
          </w:p>
        </w:tc>
        <w:tc>
          <w:tcPr>
            <w:tcW w:w="3665" w:type="dxa"/>
            <w:tcBorders>
              <w:left w:val="single" w:sz="1" w:space="0" w:color="000000"/>
              <w:bottom w:val="single" w:sz="1" w:space="0" w:color="000000"/>
              <w:right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Función lingüística:</w:t>
            </w:r>
          </w:p>
          <w:p w:rsidR="00DD6215" w:rsidRDefault="00DD6215" w:rsidP="00EC4D23">
            <w:pPr>
              <w:pStyle w:val="Contenidodelatabla"/>
              <w:rPr>
                <w:rFonts w:ascii="Arial" w:eastAsia="Times New Roman" w:hAnsi="Arial" w:cs="Arial"/>
                <w:kern w:val="0"/>
                <w:lang w:eastAsia="es-ES" w:bidi="ar-SA"/>
              </w:rPr>
            </w:pPr>
            <w:r w:rsidRPr="00D804A8">
              <w:rPr>
                <w:rFonts w:ascii="Arial" w:eastAsia="Times New Roman" w:hAnsi="Arial" w:cs="Arial"/>
                <w:kern w:val="0"/>
                <w:lang w:eastAsia="es-ES" w:bidi="ar-SA"/>
              </w:rPr>
              <w:t>2.5. Identificación y reconocimiento de vocabulario usual relativo a situaciones de la vida cotidiana, vivienda, hogar y entorno próximo; familia y amigos; alimentación y restaurantes; colores, números (1-20); miembros de la familia; comidas y bebidas; juguetes; partes del cuerpo; animales; material escolar e instrucciones del aula.</w:t>
            </w:r>
          </w:p>
          <w:p w:rsidR="002E5745" w:rsidRPr="00D804A8" w:rsidRDefault="002E5745" w:rsidP="00EC4D23">
            <w:pPr>
              <w:pStyle w:val="Contenidodelatabla"/>
              <w:rPr>
                <w:rFonts w:ascii="Arial" w:hAnsi="Arial" w:cs="Arial"/>
              </w:rPr>
            </w:pPr>
            <w:r w:rsidRPr="002E5745">
              <w:rPr>
                <w:rFonts w:ascii="Arial" w:eastAsia="Times New Roman" w:hAnsi="Arial" w:cs="Arial"/>
                <w:b/>
                <w:kern w:val="0"/>
                <w:lang w:eastAsia="es-ES" w:bidi="ar-SA"/>
              </w:rPr>
              <w:t>(C)</w:t>
            </w:r>
          </w:p>
        </w:tc>
      </w:tr>
      <w:tr w:rsidR="00DD6215" w:rsidTr="00EC4D23">
        <w:tc>
          <w:tcPr>
            <w:tcW w:w="3804" w:type="dxa"/>
            <w:tcBorders>
              <w:left w:val="single" w:sz="1" w:space="0" w:color="000000"/>
              <w:bottom w:val="single" w:sz="1" w:space="0" w:color="000000"/>
            </w:tcBorders>
            <w:shd w:val="clear" w:color="auto" w:fill="auto"/>
          </w:tcPr>
          <w:p w:rsidR="00DD6215" w:rsidRPr="00D804A8" w:rsidRDefault="00DD6215" w:rsidP="00EC4D23">
            <w:pPr>
              <w:pStyle w:val="Contenidodelatabla"/>
              <w:rPr>
                <w:rFonts w:ascii="Arial" w:hAnsi="Arial" w:cs="Arial"/>
              </w:rPr>
            </w:pPr>
          </w:p>
        </w:tc>
        <w:tc>
          <w:tcPr>
            <w:tcW w:w="3866" w:type="dxa"/>
            <w:tcBorders>
              <w:left w:val="single" w:sz="1" w:space="0" w:color="000000"/>
              <w:bottom w:val="single" w:sz="1" w:space="0" w:color="000000"/>
            </w:tcBorders>
            <w:shd w:val="clear" w:color="auto" w:fill="auto"/>
          </w:tcPr>
          <w:p w:rsidR="00DD6215" w:rsidRPr="00D804A8" w:rsidRDefault="00DD6215" w:rsidP="00EC4D23">
            <w:pPr>
              <w:pStyle w:val="Contenidodelatabla"/>
              <w:rPr>
                <w:rFonts w:ascii="Arial" w:hAnsi="Arial" w:cs="Arial"/>
              </w:rPr>
            </w:pPr>
          </w:p>
        </w:tc>
        <w:tc>
          <w:tcPr>
            <w:tcW w:w="4005" w:type="dxa"/>
            <w:tcBorders>
              <w:left w:val="single" w:sz="1" w:space="0" w:color="000000"/>
              <w:bottom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Función lingüística:</w:t>
            </w:r>
          </w:p>
          <w:p w:rsidR="00DD6215" w:rsidRDefault="00DD6215" w:rsidP="00EC4D23">
            <w:pPr>
              <w:pStyle w:val="Contenidodelatabla"/>
              <w:rPr>
                <w:rFonts w:ascii="Arial" w:eastAsia="Times New Roman" w:hAnsi="Arial" w:cs="Arial"/>
                <w:kern w:val="0"/>
                <w:lang w:eastAsia="es-ES" w:bidi="ar-SA"/>
              </w:rPr>
            </w:pPr>
            <w:r w:rsidRPr="00D804A8">
              <w:rPr>
                <w:rFonts w:ascii="Arial" w:eastAsia="Times New Roman" w:hAnsi="Arial" w:cs="Arial"/>
                <w:kern w:val="0"/>
                <w:lang w:eastAsia="es-ES" w:bidi="ar-SA"/>
              </w:rPr>
              <w:t>2.6. Identificación y repetición de los patrones discursivos elementales, para iniciar o mantener una conversación breve y sencilla.</w:t>
            </w:r>
          </w:p>
          <w:p w:rsidR="002E5745" w:rsidRPr="002E5745" w:rsidRDefault="002E5745" w:rsidP="00EC4D23">
            <w:pPr>
              <w:pStyle w:val="Contenidodelatabla"/>
              <w:rPr>
                <w:rFonts w:ascii="Arial" w:hAnsi="Arial" w:cs="Arial"/>
                <w:b/>
              </w:rPr>
            </w:pPr>
            <w:r w:rsidRPr="002E5745">
              <w:rPr>
                <w:rFonts w:ascii="Arial" w:eastAsia="Times New Roman" w:hAnsi="Arial" w:cs="Arial"/>
                <w:b/>
                <w:kern w:val="0"/>
                <w:lang w:eastAsia="es-ES" w:bidi="ar-SA"/>
              </w:rPr>
              <w:t>(C/P)</w:t>
            </w:r>
          </w:p>
        </w:tc>
        <w:tc>
          <w:tcPr>
            <w:tcW w:w="3665" w:type="dxa"/>
            <w:tcBorders>
              <w:left w:val="single" w:sz="1" w:space="0" w:color="000000"/>
              <w:bottom w:val="single" w:sz="1" w:space="0" w:color="000000"/>
              <w:right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Función lingüística:</w:t>
            </w:r>
          </w:p>
          <w:p w:rsidR="00DD6215" w:rsidRDefault="00DD6215" w:rsidP="00EC4D23">
            <w:pPr>
              <w:pStyle w:val="Contenidodelatabla"/>
              <w:rPr>
                <w:rFonts w:ascii="Arial" w:eastAsia="Times New Roman" w:hAnsi="Arial" w:cs="Arial"/>
                <w:kern w:val="0"/>
                <w:lang w:eastAsia="es-ES" w:bidi="ar-SA"/>
              </w:rPr>
            </w:pPr>
            <w:r w:rsidRPr="00D804A8">
              <w:rPr>
                <w:rFonts w:ascii="Arial" w:eastAsia="Times New Roman" w:hAnsi="Arial" w:cs="Arial"/>
                <w:kern w:val="0"/>
                <w:lang w:eastAsia="es-ES" w:bidi="ar-SA"/>
              </w:rPr>
              <w:t>2.6. Identificación y repetición de los patrones discursivos elementales, para iniciar o mantener una conversación breve y sencilla.</w:t>
            </w:r>
          </w:p>
          <w:p w:rsidR="002E5745" w:rsidRPr="00D804A8" w:rsidRDefault="002E5745" w:rsidP="00EC4D23">
            <w:pPr>
              <w:pStyle w:val="Contenidodelatabla"/>
              <w:rPr>
                <w:rFonts w:ascii="Arial" w:hAnsi="Arial" w:cs="Arial"/>
              </w:rPr>
            </w:pPr>
            <w:r w:rsidRPr="002E5745">
              <w:rPr>
                <w:rFonts w:ascii="Arial" w:eastAsia="Times New Roman" w:hAnsi="Arial" w:cs="Arial"/>
                <w:b/>
                <w:kern w:val="0"/>
                <w:lang w:eastAsia="es-ES" w:bidi="ar-SA"/>
              </w:rPr>
              <w:t>(C/P)</w:t>
            </w:r>
          </w:p>
        </w:tc>
      </w:tr>
      <w:tr w:rsidR="00DD6215" w:rsidTr="00EC4D23">
        <w:tc>
          <w:tcPr>
            <w:tcW w:w="3804" w:type="dxa"/>
            <w:tcBorders>
              <w:left w:val="single" w:sz="1" w:space="0" w:color="000000"/>
              <w:bottom w:val="single" w:sz="4" w:space="0" w:color="auto"/>
            </w:tcBorders>
            <w:shd w:val="clear" w:color="auto" w:fill="auto"/>
          </w:tcPr>
          <w:p w:rsidR="00DD6215" w:rsidRPr="00D804A8" w:rsidRDefault="00DD6215" w:rsidP="00EC4D23">
            <w:pPr>
              <w:pStyle w:val="Contenidodelatabla"/>
              <w:rPr>
                <w:rFonts w:ascii="Arial" w:hAnsi="Arial" w:cs="Arial"/>
              </w:rPr>
            </w:pPr>
          </w:p>
        </w:tc>
        <w:tc>
          <w:tcPr>
            <w:tcW w:w="3866" w:type="dxa"/>
            <w:tcBorders>
              <w:left w:val="single" w:sz="1" w:space="0" w:color="000000"/>
              <w:bottom w:val="single" w:sz="4" w:space="0" w:color="auto"/>
            </w:tcBorders>
            <w:shd w:val="clear" w:color="auto" w:fill="auto"/>
          </w:tcPr>
          <w:p w:rsidR="00DD6215" w:rsidRPr="00D804A8" w:rsidRDefault="00DD6215" w:rsidP="00EC4D23">
            <w:pPr>
              <w:pStyle w:val="Contenidodelatabla"/>
              <w:rPr>
                <w:rFonts w:ascii="Arial" w:hAnsi="Arial" w:cs="Arial"/>
              </w:rPr>
            </w:pPr>
          </w:p>
        </w:tc>
        <w:tc>
          <w:tcPr>
            <w:tcW w:w="4005" w:type="dxa"/>
            <w:tcBorders>
              <w:left w:val="single" w:sz="1" w:space="0" w:color="000000"/>
              <w:bottom w:val="single" w:sz="4" w:space="0" w:color="auto"/>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Función lingüística:</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2.7. Utilización de estructuras sintácticas y conectores básicos para intercambiar información, </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preguntas, respuestas; </w:t>
            </w:r>
          </w:p>
          <w:p w:rsidR="00DD6215" w:rsidRPr="00D804A8" w:rsidRDefault="00DD6215" w:rsidP="00EC4D23">
            <w:pPr>
              <w:widowControl/>
              <w:numPr>
                <w:ilvl w:val="0"/>
                <w:numId w:val="1"/>
              </w:numPr>
              <w:suppressAutoHyphens w:val="0"/>
              <w:rPr>
                <w:rFonts w:ascii="Arial" w:hAnsi="Arial" w:cs="Arial"/>
              </w:rPr>
            </w:pPr>
            <w:r w:rsidRPr="00D804A8">
              <w:rPr>
                <w:rFonts w:ascii="Arial" w:eastAsia="Times New Roman" w:hAnsi="Arial" w:cs="Arial"/>
                <w:kern w:val="0"/>
                <w:lang w:val="en-US" w:eastAsia="es-ES" w:bidi="ar-SA"/>
              </w:rPr>
              <w:t>afirmación (</w:t>
            </w:r>
            <w:r w:rsidRPr="00D804A8">
              <w:rPr>
                <w:rFonts w:ascii="Arial" w:eastAsia="Times New Roman" w:hAnsi="Arial" w:cs="Arial"/>
                <w:i/>
                <w:kern w:val="0"/>
                <w:lang w:val="en-US" w:eastAsia="es-ES" w:bidi="ar-SA"/>
              </w:rPr>
              <w:t>I’m, I’ve got</w:t>
            </w:r>
            <w:r w:rsidRPr="00D804A8">
              <w:rPr>
                <w:rFonts w:ascii="Arial" w:eastAsia="Times New Roman" w:hAnsi="Arial" w:cs="Arial"/>
                <w:kern w:val="0"/>
                <w:lang w:val="en-US" w:eastAsia="es-ES" w:bidi="ar-SA"/>
              </w:rPr>
              <w:t xml:space="preserve">, </w:t>
            </w:r>
            <w:r w:rsidRPr="00D804A8">
              <w:rPr>
                <w:rFonts w:ascii="Arial" w:eastAsia="Times New Roman" w:hAnsi="Arial" w:cs="Arial"/>
                <w:i/>
                <w:kern w:val="0"/>
                <w:lang w:val="en-US" w:eastAsia="es-ES" w:bidi="ar-SA"/>
              </w:rPr>
              <w:t>I can</w:t>
            </w:r>
            <w:r w:rsidRPr="00D804A8">
              <w:rPr>
                <w:rFonts w:ascii="Arial" w:hAnsi="Arial" w:cs="Arial"/>
                <w:lang w:val="en-US"/>
              </w:rPr>
              <w:t xml:space="preserve">) </w:t>
            </w:r>
            <w:r w:rsidRPr="00D804A8">
              <w:rPr>
                <w:rFonts w:ascii="Arial" w:eastAsia="Times New Roman" w:hAnsi="Arial" w:cs="Arial"/>
                <w:kern w:val="0"/>
                <w:lang w:val="en-US" w:eastAsia="es-ES" w:bidi="ar-SA"/>
              </w:rPr>
              <w:t>negación (</w:t>
            </w:r>
            <w:r w:rsidRPr="00D804A8">
              <w:rPr>
                <w:rFonts w:ascii="Arial" w:eastAsia="Times New Roman" w:hAnsi="Arial" w:cs="Arial"/>
                <w:i/>
                <w:kern w:val="0"/>
                <w:lang w:val="en-US" w:eastAsia="es-ES" w:bidi="ar-SA"/>
              </w:rPr>
              <w:t>I haven’t got, I can’t… )</w:t>
            </w:r>
            <w:r w:rsidRPr="00D804A8">
              <w:rPr>
                <w:rFonts w:ascii="Arial" w:hAnsi="Arial" w:cs="Arial"/>
                <w:lang w:val="en-US"/>
              </w:rPr>
              <w:t xml:space="preserve">, </w:t>
            </w:r>
            <w:r w:rsidRPr="00D804A8">
              <w:rPr>
                <w:rFonts w:ascii="Arial" w:eastAsia="Times New Roman" w:hAnsi="Arial" w:cs="Arial"/>
                <w:kern w:val="0"/>
                <w:lang w:val="en-US" w:eastAsia="es-ES" w:bidi="ar-SA"/>
              </w:rPr>
              <w:t>interrogación (</w:t>
            </w:r>
            <w:r w:rsidRPr="00D804A8">
              <w:rPr>
                <w:rFonts w:ascii="Arial" w:eastAsia="Times New Roman" w:hAnsi="Arial" w:cs="Arial"/>
                <w:i/>
                <w:kern w:val="0"/>
                <w:lang w:val="en-US" w:eastAsia="es-ES" w:bidi="ar-SA"/>
              </w:rPr>
              <w:t xml:space="preserve">Do you…?; Are you..? </w:t>
            </w:r>
            <w:r w:rsidRPr="00D804A8">
              <w:rPr>
                <w:rFonts w:ascii="Arial" w:eastAsia="Times New Roman" w:hAnsi="Arial" w:cs="Arial"/>
                <w:i/>
                <w:kern w:val="0"/>
                <w:lang w:eastAsia="es-ES" w:bidi="ar-SA"/>
              </w:rPr>
              <w:t>Can you..? Have you got…?</w:t>
            </w:r>
          </w:p>
          <w:p w:rsidR="00DD6215" w:rsidRPr="00D804A8" w:rsidRDefault="00DD6215" w:rsidP="00EC4D23">
            <w:pPr>
              <w:widowControl/>
              <w:numPr>
                <w:ilvl w:val="0"/>
                <w:numId w:val="1"/>
              </w:numPr>
              <w:suppressAutoHyphens w:val="0"/>
              <w:rPr>
                <w:rFonts w:ascii="Arial" w:hAnsi="Arial" w:cs="Arial"/>
              </w:rPr>
            </w:pPr>
            <w:r w:rsidRPr="00D804A8">
              <w:rPr>
                <w:rFonts w:ascii="Arial" w:eastAsia="Times New Roman" w:hAnsi="Arial" w:cs="Arial"/>
                <w:kern w:val="0"/>
                <w:lang w:eastAsia="es-ES" w:bidi="ar-SA"/>
              </w:rPr>
              <w:t>expresión de la posesión (</w:t>
            </w:r>
            <w:r w:rsidRPr="00D804A8">
              <w:rPr>
                <w:rFonts w:ascii="Arial" w:eastAsia="Times New Roman" w:hAnsi="Arial" w:cs="Arial"/>
                <w:i/>
                <w:kern w:val="0"/>
                <w:lang w:eastAsia="es-ES" w:bidi="ar-SA"/>
              </w:rPr>
              <w:t>I’ve got; this is my…)</w:t>
            </w:r>
            <w:r w:rsidRPr="00D804A8">
              <w:rPr>
                <w:rFonts w:ascii="Arial" w:eastAsia="Times New Roman" w:hAnsi="Arial" w:cs="Arial"/>
                <w:kern w:val="0"/>
                <w:lang w:eastAsia="es-ES" w:bidi="ar-SA"/>
              </w:rPr>
              <w:t xml:space="preserve"> </w:t>
            </w:r>
          </w:p>
          <w:p w:rsidR="00DD6215" w:rsidRPr="002E5745" w:rsidRDefault="00DD6215" w:rsidP="00EC4D23">
            <w:pPr>
              <w:widowControl/>
              <w:numPr>
                <w:ilvl w:val="0"/>
                <w:numId w:val="1"/>
              </w:numPr>
              <w:suppressAutoHyphens w:val="0"/>
              <w:rPr>
                <w:rFonts w:ascii="Arial" w:hAnsi="Arial" w:cs="Arial"/>
              </w:rPr>
            </w:pPr>
            <w:r w:rsidRPr="00D804A8">
              <w:rPr>
                <w:rFonts w:ascii="Arial" w:eastAsia="Times New Roman" w:hAnsi="Arial" w:cs="Arial"/>
                <w:kern w:val="0"/>
                <w:lang w:eastAsia="es-ES" w:bidi="ar-SA"/>
              </w:rPr>
              <w:lastRenderedPageBreak/>
              <w:t xml:space="preserve">expresión de ubicación de las cosas </w:t>
            </w:r>
            <w:r w:rsidRPr="00D804A8">
              <w:rPr>
                <w:rFonts w:ascii="Arial" w:eastAsia="Times New Roman" w:hAnsi="Arial" w:cs="Arial"/>
                <w:i/>
                <w:kern w:val="0"/>
                <w:lang w:eastAsia="es-ES" w:bidi="ar-SA"/>
              </w:rPr>
              <w:t>It’s in/on/under the…</w:t>
            </w:r>
            <w:r w:rsidRPr="00D804A8">
              <w:rPr>
                <w:rFonts w:ascii="Arial" w:eastAsia="Times New Roman" w:hAnsi="Arial" w:cs="Arial"/>
                <w:kern w:val="0"/>
                <w:lang w:eastAsia="es-ES" w:bidi="ar-SA"/>
              </w:rPr>
              <w:t>.</w:t>
            </w:r>
          </w:p>
          <w:p w:rsidR="002E5745" w:rsidRPr="002E5745" w:rsidRDefault="002E5745" w:rsidP="002E5745">
            <w:pPr>
              <w:widowControl/>
              <w:suppressAutoHyphens w:val="0"/>
              <w:rPr>
                <w:rFonts w:ascii="Arial" w:hAnsi="Arial" w:cs="Arial"/>
                <w:b/>
              </w:rPr>
            </w:pPr>
            <w:r w:rsidRPr="002E5745">
              <w:rPr>
                <w:rFonts w:ascii="Arial" w:eastAsia="Times New Roman" w:hAnsi="Arial" w:cs="Arial"/>
                <w:b/>
                <w:kern w:val="0"/>
                <w:lang w:eastAsia="es-ES" w:bidi="ar-SA"/>
              </w:rPr>
              <w:t>(P)</w:t>
            </w:r>
          </w:p>
        </w:tc>
        <w:tc>
          <w:tcPr>
            <w:tcW w:w="3665" w:type="dxa"/>
            <w:tcBorders>
              <w:left w:val="single" w:sz="1" w:space="0" w:color="000000"/>
              <w:bottom w:val="single" w:sz="4" w:space="0" w:color="auto"/>
              <w:right w:val="single" w:sz="1" w:space="0" w:color="000000"/>
            </w:tcBorders>
            <w:shd w:val="clear" w:color="auto" w:fill="auto"/>
          </w:tcPr>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lastRenderedPageBreak/>
              <w:t>Función lingüística:</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2.7. Utilización de estructuras sintácticas y conectores básicos para intercambiar información, </w:t>
            </w:r>
          </w:p>
          <w:p w:rsidR="00DD6215" w:rsidRPr="00D804A8" w:rsidRDefault="00DD6215" w:rsidP="00EC4D23">
            <w:pPr>
              <w:widowControl/>
              <w:suppressAutoHyphens w:val="0"/>
              <w:rPr>
                <w:rFonts w:ascii="Arial" w:eastAsia="Times New Roman" w:hAnsi="Arial" w:cs="Arial"/>
                <w:kern w:val="0"/>
                <w:lang w:eastAsia="es-ES" w:bidi="ar-SA"/>
              </w:rPr>
            </w:pPr>
            <w:r w:rsidRPr="00D804A8">
              <w:rPr>
                <w:rFonts w:ascii="Arial" w:eastAsia="Times New Roman" w:hAnsi="Arial" w:cs="Arial"/>
                <w:kern w:val="0"/>
                <w:lang w:eastAsia="es-ES" w:bidi="ar-SA"/>
              </w:rPr>
              <w:t xml:space="preserve">preguntas, respuestas; </w:t>
            </w:r>
          </w:p>
          <w:p w:rsidR="00DD6215" w:rsidRPr="00D804A8" w:rsidRDefault="00DD6215" w:rsidP="00EC4D23">
            <w:pPr>
              <w:widowControl/>
              <w:numPr>
                <w:ilvl w:val="0"/>
                <w:numId w:val="1"/>
              </w:numPr>
              <w:suppressAutoHyphens w:val="0"/>
              <w:rPr>
                <w:rFonts w:ascii="Arial" w:hAnsi="Arial" w:cs="Arial"/>
              </w:rPr>
            </w:pPr>
            <w:r w:rsidRPr="00D804A8">
              <w:rPr>
                <w:rFonts w:ascii="Arial" w:eastAsia="Times New Roman" w:hAnsi="Arial" w:cs="Arial"/>
                <w:kern w:val="0"/>
                <w:lang w:val="en-US" w:eastAsia="es-ES" w:bidi="ar-SA"/>
              </w:rPr>
              <w:t>afirmación (I’m, you’re,  I’ve got, you can..</w:t>
            </w:r>
            <w:r w:rsidRPr="00D804A8">
              <w:rPr>
                <w:rFonts w:ascii="Arial" w:hAnsi="Arial" w:cs="Arial"/>
                <w:lang w:val="en-US"/>
              </w:rPr>
              <w:t xml:space="preserve">, </w:t>
            </w:r>
            <w:r w:rsidRPr="00D804A8">
              <w:rPr>
                <w:rFonts w:ascii="Arial" w:eastAsia="Times New Roman" w:hAnsi="Arial" w:cs="Arial"/>
                <w:kern w:val="0"/>
                <w:lang w:val="en-US" w:eastAsia="es-ES" w:bidi="ar-SA"/>
              </w:rPr>
              <w:t>negación (</w:t>
            </w:r>
            <w:r w:rsidRPr="00D804A8">
              <w:rPr>
                <w:rFonts w:ascii="Arial" w:eastAsia="Times New Roman" w:hAnsi="Arial" w:cs="Arial"/>
                <w:i/>
                <w:kern w:val="0"/>
                <w:lang w:val="en-US" w:eastAsia="es-ES" w:bidi="ar-SA"/>
              </w:rPr>
              <w:t xml:space="preserve">I haven’t, you haven’t, I can’t, you can’t, </w:t>
            </w:r>
            <w:r w:rsidRPr="00D804A8">
              <w:rPr>
                <w:rFonts w:ascii="Arial" w:hAnsi="Arial" w:cs="Arial"/>
                <w:lang w:val="en-US"/>
              </w:rPr>
              <w:t xml:space="preserve"> </w:t>
            </w:r>
            <w:r w:rsidRPr="00D804A8">
              <w:rPr>
                <w:rFonts w:ascii="Arial" w:eastAsia="Times New Roman" w:hAnsi="Arial" w:cs="Arial"/>
                <w:kern w:val="0"/>
                <w:lang w:val="en-US" w:eastAsia="es-ES" w:bidi="ar-SA"/>
              </w:rPr>
              <w:t>interrogación (</w:t>
            </w:r>
            <w:r w:rsidRPr="00D804A8">
              <w:rPr>
                <w:rFonts w:ascii="Arial" w:eastAsia="Times New Roman" w:hAnsi="Arial" w:cs="Arial"/>
                <w:i/>
                <w:kern w:val="0"/>
                <w:lang w:val="en-US" w:eastAsia="es-ES" w:bidi="ar-SA"/>
              </w:rPr>
              <w:t xml:space="preserve">Do you…?; Are you..? </w:t>
            </w:r>
            <w:r w:rsidRPr="00D804A8">
              <w:rPr>
                <w:rFonts w:ascii="Arial" w:eastAsia="Times New Roman" w:hAnsi="Arial" w:cs="Arial"/>
                <w:i/>
                <w:kern w:val="0"/>
                <w:lang w:eastAsia="es-ES" w:bidi="ar-SA"/>
              </w:rPr>
              <w:t>Can you..? Have you got…?</w:t>
            </w:r>
          </w:p>
          <w:p w:rsidR="00DD6215" w:rsidRPr="00D804A8" w:rsidRDefault="00DD6215" w:rsidP="00EC4D23">
            <w:pPr>
              <w:widowControl/>
              <w:numPr>
                <w:ilvl w:val="0"/>
                <w:numId w:val="1"/>
              </w:numPr>
              <w:suppressAutoHyphens w:val="0"/>
              <w:rPr>
                <w:rFonts w:ascii="Arial" w:hAnsi="Arial" w:cs="Arial"/>
              </w:rPr>
            </w:pPr>
            <w:r w:rsidRPr="00D804A8">
              <w:rPr>
                <w:rFonts w:ascii="Arial" w:eastAsia="Times New Roman" w:hAnsi="Arial" w:cs="Arial"/>
                <w:kern w:val="0"/>
                <w:lang w:eastAsia="es-ES" w:bidi="ar-SA"/>
              </w:rPr>
              <w:lastRenderedPageBreak/>
              <w:t>expresión de la posesión (</w:t>
            </w:r>
            <w:r w:rsidRPr="00D804A8">
              <w:rPr>
                <w:rFonts w:ascii="Arial" w:eastAsia="Times New Roman" w:hAnsi="Arial" w:cs="Arial"/>
                <w:i/>
                <w:kern w:val="0"/>
                <w:lang w:eastAsia="es-ES" w:bidi="ar-SA"/>
              </w:rPr>
              <w:t>I’ve got; this is my…)</w:t>
            </w:r>
            <w:r w:rsidRPr="00D804A8">
              <w:rPr>
                <w:rFonts w:ascii="Arial" w:eastAsia="Times New Roman" w:hAnsi="Arial" w:cs="Arial"/>
                <w:kern w:val="0"/>
                <w:lang w:eastAsia="es-ES" w:bidi="ar-SA"/>
              </w:rPr>
              <w:t xml:space="preserve"> </w:t>
            </w:r>
          </w:p>
          <w:p w:rsidR="00DD6215" w:rsidRPr="002E5745" w:rsidRDefault="00DD6215" w:rsidP="00EC4D23">
            <w:pPr>
              <w:widowControl/>
              <w:numPr>
                <w:ilvl w:val="0"/>
                <w:numId w:val="1"/>
              </w:numPr>
              <w:suppressAutoHyphens w:val="0"/>
              <w:rPr>
                <w:rFonts w:ascii="Arial" w:hAnsi="Arial" w:cs="Arial"/>
              </w:rPr>
            </w:pPr>
            <w:r w:rsidRPr="00D804A8">
              <w:rPr>
                <w:rFonts w:ascii="Arial" w:eastAsia="Times New Roman" w:hAnsi="Arial" w:cs="Arial"/>
                <w:kern w:val="0"/>
                <w:lang w:eastAsia="es-ES" w:bidi="ar-SA"/>
              </w:rPr>
              <w:t xml:space="preserve">expresión de ubicación de las cosas </w:t>
            </w:r>
            <w:r w:rsidRPr="00D804A8">
              <w:rPr>
                <w:rFonts w:ascii="Arial" w:eastAsia="Times New Roman" w:hAnsi="Arial" w:cs="Arial"/>
                <w:i/>
                <w:kern w:val="0"/>
                <w:lang w:eastAsia="es-ES" w:bidi="ar-SA"/>
              </w:rPr>
              <w:t>It’s in/on/under/ next to the…</w:t>
            </w:r>
            <w:r w:rsidRPr="00D804A8">
              <w:rPr>
                <w:rFonts w:ascii="Arial" w:eastAsia="Times New Roman" w:hAnsi="Arial" w:cs="Arial"/>
                <w:kern w:val="0"/>
                <w:lang w:eastAsia="es-ES" w:bidi="ar-SA"/>
              </w:rPr>
              <w:t>.</w:t>
            </w:r>
          </w:p>
          <w:p w:rsidR="002E5745" w:rsidRPr="00D804A8" w:rsidRDefault="002E5745" w:rsidP="002E5745">
            <w:pPr>
              <w:widowControl/>
              <w:suppressAutoHyphens w:val="0"/>
              <w:rPr>
                <w:rFonts w:ascii="Arial" w:hAnsi="Arial" w:cs="Arial"/>
              </w:rPr>
            </w:pPr>
            <w:r w:rsidRPr="002E5745">
              <w:rPr>
                <w:rFonts w:ascii="Arial" w:eastAsia="Times New Roman" w:hAnsi="Arial" w:cs="Arial"/>
                <w:b/>
                <w:kern w:val="0"/>
                <w:lang w:eastAsia="es-ES" w:bidi="ar-SA"/>
              </w:rPr>
              <w:t>(P)</w:t>
            </w:r>
          </w:p>
        </w:tc>
      </w:tr>
      <w:tr w:rsidR="00DD6215" w:rsidTr="00EC4D23">
        <w:tc>
          <w:tcPr>
            <w:tcW w:w="15340" w:type="dxa"/>
            <w:gridSpan w:val="4"/>
            <w:tcBorders>
              <w:top w:val="single" w:sz="4" w:space="0" w:color="auto"/>
              <w:left w:val="single" w:sz="4" w:space="0" w:color="auto"/>
              <w:bottom w:val="single" w:sz="4" w:space="0" w:color="auto"/>
              <w:right w:val="single" w:sz="4" w:space="0" w:color="auto"/>
            </w:tcBorders>
            <w:shd w:val="clear" w:color="auto" w:fill="auto"/>
          </w:tcPr>
          <w:p w:rsidR="00DD6215" w:rsidRPr="00D804A8" w:rsidRDefault="00DD6215" w:rsidP="00EC4D23">
            <w:pPr>
              <w:widowControl/>
              <w:suppressAutoHyphens w:val="0"/>
              <w:rPr>
                <w:rFonts w:ascii="Arial" w:eastAsia="Times New Roman" w:hAnsi="Arial" w:cs="Arial"/>
                <w:b/>
                <w:kern w:val="0"/>
                <w:lang w:eastAsia="es-ES" w:bidi="ar-SA"/>
              </w:rPr>
            </w:pPr>
            <w:r w:rsidRPr="00D804A8">
              <w:rPr>
                <w:rFonts w:ascii="Arial" w:eastAsia="Times New Roman" w:hAnsi="Arial" w:cs="Arial"/>
                <w:b/>
                <w:kern w:val="0"/>
                <w:lang w:eastAsia="es-ES" w:bidi="ar-SA"/>
              </w:rPr>
              <w:lastRenderedPageBreak/>
              <w:t>ORIENTACIONES METODOLÓGICAS:</w:t>
            </w:r>
          </w:p>
          <w:p w:rsidR="00DD6215" w:rsidRPr="00D804A8" w:rsidRDefault="00DD6215" w:rsidP="00EC4D23">
            <w:pPr>
              <w:autoSpaceDE w:val="0"/>
              <w:autoSpaceDN w:val="0"/>
              <w:adjustRightInd w:val="0"/>
              <w:spacing w:before="12" w:line="249" w:lineRule="auto"/>
              <w:ind w:left="50" w:right="205"/>
              <w:rPr>
                <w:rFonts w:ascii="Arial" w:eastAsia="Times New Roman" w:hAnsi="Arial" w:cs="Arial"/>
                <w:kern w:val="0"/>
                <w:lang w:eastAsia="es-ES" w:bidi="ar-SA"/>
              </w:rPr>
            </w:pPr>
            <w:r w:rsidRPr="00D804A8">
              <w:rPr>
                <w:rFonts w:ascii="Arial" w:hAnsi="Arial" w:cs="Arial"/>
                <w:w w:val="90"/>
              </w:rPr>
              <w:t>E</w:t>
            </w:r>
            <w:r w:rsidRPr="00D804A8">
              <w:rPr>
                <w:rFonts w:ascii="Arial" w:hAnsi="Arial" w:cs="Arial"/>
                <w:spacing w:val="-1"/>
                <w:w w:val="90"/>
              </w:rPr>
              <w:t>st</w:t>
            </w:r>
            <w:r w:rsidRPr="00D804A8">
              <w:rPr>
                <w:rFonts w:ascii="Arial" w:hAnsi="Arial" w:cs="Arial"/>
                <w:w w:val="90"/>
              </w:rPr>
              <w:t>e</w:t>
            </w:r>
            <w:r w:rsidRPr="00D804A8">
              <w:rPr>
                <w:rFonts w:ascii="Arial" w:hAnsi="Arial" w:cs="Arial"/>
                <w:spacing w:val="6"/>
                <w:w w:val="90"/>
              </w:rPr>
              <w:t xml:space="preserve"> </w:t>
            </w:r>
            <w:r w:rsidRPr="00D804A8">
              <w:rPr>
                <w:rFonts w:ascii="Arial" w:hAnsi="Arial" w:cs="Arial"/>
                <w:w w:val="90"/>
              </w:rPr>
              <w:t>cr</w:t>
            </w:r>
            <w:r w:rsidRPr="00D804A8">
              <w:rPr>
                <w:rFonts w:ascii="Arial" w:hAnsi="Arial" w:cs="Arial"/>
                <w:w w:val="69"/>
              </w:rPr>
              <w:t>i</w:t>
            </w:r>
            <w:r w:rsidRPr="00D804A8">
              <w:rPr>
                <w:rFonts w:ascii="Arial" w:hAnsi="Arial" w:cs="Arial"/>
                <w:spacing w:val="-1"/>
                <w:w w:val="88"/>
              </w:rPr>
              <w:t>t</w:t>
            </w:r>
            <w:r w:rsidRPr="00D804A8">
              <w:rPr>
                <w:rFonts w:ascii="Arial" w:hAnsi="Arial" w:cs="Arial"/>
                <w:w w:val="97"/>
              </w:rPr>
              <w:t>e</w:t>
            </w:r>
            <w:r w:rsidRPr="00D804A8">
              <w:rPr>
                <w:rFonts w:ascii="Arial" w:hAnsi="Arial" w:cs="Arial"/>
                <w:w w:val="87"/>
              </w:rPr>
              <w:t>r</w:t>
            </w:r>
            <w:r w:rsidRPr="00D804A8">
              <w:rPr>
                <w:rFonts w:ascii="Arial" w:hAnsi="Arial" w:cs="Arial"/>
                <w:w w:val="69"/>
              </w:rPr>
              <w:t>i</w:t>
            </w:r>
            <w:r w:rsidRPr="00D804A8">
              <w:rPr>
                <w:rFonts w:ascii="Arial" w:hAnsi="Arial" w:cs="Arial"/>
                <w:w w:val="87"/>
              </w:rPr>
              <w:t>o</w:t>
            </w:r>
            <w:r w:rsidRPr="00D804A8">
              <w:rPr>
                <w:rFonts w:ascii="Arial" w:hAnsi="Arial" w:cs="Arial"/>
              </w:rPr>
              <w:t xml:space="preserve"> </w:t>
            </w:r>
            <w:r w:rsidRPr="00D804A8">
              <w:rPr>
                <w:rFonts w:ascii="Arial" w:hAnsi="Arial" w:cs="Arial"/>
                <w:spacing w:val="-2"/>
                <w:w w:val="97"/>
              </w:rPr>
              <w:t>e</w:t>
            </w:r>
            <w:r w:rsidRPr="00D804A8">
              <w:rPr>
                <w:rFonts w:ascii="Arial" w:hAnsi="Arial" w:cs="Arial"/>
                <w:w w:val="74"/>
              </w:rPr>
              <w:t>v</w:t>
            </w:r>
            <w:r w:rsidRPr="00D804A8">
              <w:rPr>
                <w:rFonts w:ascii="Arial" w:hAnsi="Arial" w:cs="Arial"/>
                <w:w w:val="98"/>
              </w:rPr>
              <w:t>a</w:t>
            </w:r>
            <w:r w:rsidRPr="00D804A8">
              <w:rPr>
                <w:rFonts w:ascii="Arial" w:hAnsi="Arial" w:cs="Arial"/>
                <w:w w:val="69"/>
              </w:rPr>
              <w:t>l</w:t>
            </w:r>
            <w:r w:rsidRPr="00D804A8">
              <w:rPr>
                <w:rFonts w:ascii="Arial" w:hAnsi="Arial" w:cs="Arial"/>
                <w:spacing w:val="-1"/>
                <w:w w:val="92"/>
              </w:rPr>
              <w:t>ú</w:t>
            </w:r>
            <w:r w:rsidRPr="00D804A8">
              <w:rPr>
                <w:rFonts w:ascii="Arial" w:hAnsi="Arial" w:cs="Arial"/>
                <w:w w:val="98"/>
              </w:rPr>
              <w:t>a</w:t>
            </w:r>
            <w:r w:rsidRPr="00D804A8">
              <w:rPr>
                <w:rFonts w:ascii="Arial" w:hAnsi="Arial" w:cs="Arial"/>
              </w:rPr>
              <w:t xml:space="preserve"> </w:t>
            </w:r>
            <w:r w:rsidRPr="00D804A8">
              <w:rPr>
                <w:rFonts w:ascii="Arial" w:hAnsi="Arial" w:cs="Arial"/>
                <w:spacing w:val="-1"/>
                <w:w w:val="101"/>
              </w:rPr>
              <w:t>s</w:t>
            </w:r>
            <w:r w:rsidRPr="00D804A8">
              <w:rPr>
                <w:rFonts w:ascii="Arial" w:hAnsi="Arial" w:cs="Arial"/>
                <w:w w:val="69"/>
              </w:rPr>
              <w:t>i</w:t>
            </w:r>
            <w:r w:rsidRPr="00D804A8">
              <w:rPr>
                <w:rFonts w:ascii="Arial" w:hAnsi="Arial" w:cs="Arial"/>
                <w:spacing w:val="1"/>
              </w:rPr>
              <w:t xml:space="preserve"> </w:t>
            </w:r>
            <w:r w:rsidRPr="00D804A8">
              <w:rPr>
                <w:rFonts w:ascii="Arial" w:hAnsi="Arial" w:cs="Arial"/>
                <w:w w:val="97"/>
              </w:rPr>
              <w:t>e</w:t>
            </w:r>
            <w:r w:rsidRPr="00D804A8">
              <w:rPr>
                <w:rFonts w:ascii="Arial" w:hAnsi="Arial" w:cs="Arial"/>
                <w:w w:val="69"/>
              </w:rPr>
              <w:t>l</w:t>
            </w:r>
            <w:r w:rsidRPr="00D804A8">
              <w:rPr>
                <w:rFonts w:ascii="Arial" w:hAnsi="Arial" w:cs="Arial"/>
              </w:rPr>
              <w:t xml:space="preserve"> </w:t>
            </w:r>
            <w:r w:rsidRPr="00D804A8">
              <w:rPr>
                <w:rFonts w:ascii="Arial" w:hAnsi="Arial" w:cs="Arial"/>
                <w:w w:val="98"/>
              </w:rPr>
              <w:t>a</w:t>
            </w:r>
            <w:r w:rsidRPr="00D804A8">
              <w:rPr>
                <w:rFonts w:ascii="Arial" w:hAnsi="Arial" w:cs="Arial"/>
                <w:w w:val="69"/>
              </w:rPr>
              <w:t>l</w:t>
            </w:r>
            <w:r w:rsidRPr="00D804A8">
              <w:rPr>
                <w:rFonts w:ascii="Arial" w:hAnsi="Arial" w:cs="Arial"/>
                <w:spacing w:val="-1"/>
                <w:w w:val="92"/>
              </w:rPr>
              <w:t>u</w:t>
            </w:r>
            <w:r w:rsidRPr="00D804A8">
              <w:rPr>
                <w:rFonts w:ascii="Arial" w:hAnsi="Arial" w:cs="Arial"/>
                <w:w w:val="93"/>
              </w:rPr>
              <w:t>m</w:t>
            </w:r>
            <w:r w:rsidRPr="00D804A8">
              <w:rPr>
                <w:rFonts w:ascii="Arial" w:hAnsi="Arial" w:cs="Arial"/>
                <w:spacing w:val="-1"/>
                <w:w w:val="93"/>
              </w:rPr>
              <w:t>n</w:t>
            </w:r>
            <w:r w:rsidRPr="00D804A8">
              <w:rPr>
                <w:rFonts w:ascii="Arial" w:hAnsi="Arial" w:cs="Arial"/>
                <w:w w:val="98"/>
              </w:rPr>
              <w:t>a</w:t>
            </w:r>
            <w:r w:rsidRPr="00D804A8">
              <w:rPr>
                <w:rFonts w:ascii="Arial" w:hAnsi="Arial" w:cs="Arial"/>
                <w:w w:val="91"/>
              </w:rPr>
              <w:t>d</w:t>
            </w:r>
            <w:r w:rsidRPr="00D804A8">
              <w:rPr>
                <w:rFonts w:ascii="Arial" w:hAnsi="Arial" w:cs="Arial"/>
                <w:w w:val="87"/>
              </w:rPr>
              <w:t>o</w:t>
            </w:r>
            <w:r w:rsidRPr="00D804A8">
              <w:rPr>
                <w:rFonts w:ascii="Arial" w:hAnsi="Arial" w:cs="Arial"/>
              </w:rPr>
              <w:t xml:space="preserve"> es</w:t>
            </w:r>
            <w:r w:rsidRPr="00D804A8">
              <w:rPr>
                <w:rFonts w:ascii="Arial" w:hAnsi="Arial" w:cs="Arial"/>
                <w:spacing w:val="-1"/>
              </w:rPr>
              <w:t xml:space="preserve"> </w:t>
            </w:r>
            <w:r w:rsidRPr="00D804A8">
              <w:rPr>
                <w:rFonts w:ascii="Arial" w:hAnsi="Arial" w:cs="Arial"/>
                <w:spacing w:val="-2"/>
                <w:w w:val="92"/>
              </w:rPr>
              <w:t>c</w:t>
            </w:r>
            <w:r w:rsidRPr="00D804A8">
              <w:rPr>
                <w:rFonts w:ascii="Arial" w:hAnsi="Arial" w:cs="Arial"/>
                <w:w w:val="92"/>
              </w:rPr>
              <w:t>apaz</w:t>
            </w:r>
            <w:r w:rsidRPr="00D804A8">
              <w:rPr>
                <w:rFonts w:ascii="Arial" w:hAnsi="Arial" w:cs="Arial"/>
                <w:spacing w:val="8"/>
                <w:w w:val="92"/>
              </w:rPr>
              <w:t xml:space="preserve"> </w:t>
            </w:r>
            <w:r w:rsidRPr="00D804A8">
              <w:rPr>
                <w:rFonts w:ascii="Arial" w:hAnsi="Arial" w:cs="Arial"/>
                <w:spacing w:val="-1"/>
              </w:rPr>
              <w:t>d</w:t>
            </w:r>
            <w:r w:rsidRPr="00D804A8">
              <w:rPr>
                <w:rFonts w:ascii="Arial" w:hAnsi="Arial" w:cs="Arial"/>
              </w:rPr>
              <w:t>e</w:t>
            </w:r>
            <w:r w:rsidRPr="00D804A8">
              <w:rPr>
                <w:rFonts w:ascii="Arial" w:hAnsi="Arial" w:cs="Arial"/>
                <w:spacing w:val="-10"/>
              </w:rPr>
              <w:t xml:space="preserve"> </w:t>
            </w:r>
            <w:r w:rsidRPr="00D804A8">
              <w:rPr>
                <w:rFonts w:ascii="Arial" w:hAnsi="Arial" w:cs="Arial"/>
                <w:spacing w:val="-2"/>
                <w:w w:val="97"/>
              </w:rPr>
              <w:t>e</w:t>
            </w:r>
            <w:r w:rsidRPr="00D804A8">
              <w:rPr>
                <w:rFonts w:ascii="Arial" w:hAnsi="Arial" w:cs="Arial"/>
                <w:spacing w:val="1"/>
                <w:w w:val="71"/>
              </w:rPr>
              <w:t>x</w:t>
            </w:r>
            <w:r w:rsidRPr="00D804A8">
              <w:rPr>
                <w:rFonts w:ascii="Arial" w:hAnsi="Arial" w:cs="Arial"/>
                <w:w w:val="92"/>
              </w:rPr>
              <w:t>p</w:t>
            </w:r>
            <w:r w:rsidRPr="00D804A8">
              <w:rPr>
                <w:rFonts w:ascii="Arial" w:hAnsi="Arial" w:cs="Arial"/>
                <w:spacing w:val="-2"/>
                <w:w w:val="87"/>
              </w:rPr>
              <w:t>r</w:t>
            </w:r>
            <w:r w:rsidRPr="00D804A8">
              <w:rPr>
                <w:rFonts w:ascii="Arial" w:hAnsi="Arial" w:cs="Arial"/>
                <w:w w:val="97"/>
              </w:rPr>
              <w:t>e</w:t>
            </w:r>
            <w:r w:rsidRPr="00D804A8">
              <w:rPr>
                <w:rFonts w:ascii="Arial" w:hAnsi="Arial" w:cs="Arial"/>
                <w:spacing w:val="-1"/>
                <w:w w:val="101"/>
              </w:rPr>
              <w:t>s</w:t>
            </w:r>
            <w:r w:rsidRPr="00D804A8">
              <w:rPr>
                <w:rFonts w:ascii="Arial" w:hAnsi="Arial" w:cs="Arial"/>
                <w:spacing w:val="2"/>
                <w:w w:val="98"/>
              </w:rPr>
              <w:t>a</w:t>
            </w:r>
            <w:r w:rsidRPr="00D804A8">
              <w:rPr>
                <w:rFonts w:ascii="Arial" w:hAnsi="Arial" w:cs="Arial"/>
                <w:w w:val="87"/>
              </w:rPr>
              <w:t>r</w:t>
            </w:r>
            <w:r w:rsidRPr="00D804A8">
              <w:rPr>
                <w:rFonts w:ascii="Arial" w:hAnsi="Arial" w:cs="Arial"/>
              </w:rPr>
              <w:t xml:space="preserve"> de</w:t>
            </w:r>
            <w:r w:rsidRPr="00D804A8">
              <w:rPr>
                <w:rFonts w:ascii="Arial" w:hAnsi="Arial" w:cs="Arial"/>
                <w:spacing w:val="-10"/>
              </w:rPr>
              <w:t xml:space="preserve"> </w:t>
            </w:r>
            <w:r w:rsidRPr="00D804A8">
              <w:rPr>
                <w:rFonts w:ascii="Arial" w:hAnsi="Arial" w:cs="Arial"/>
                <w:w w:val="69"/>
              </w:rPr>
              <w:t>f</w:t>
            </w:r>
            <w:r w:rsidRPr="00D804A8">
              <w:rPr>
                <w:rFonts w:ascii="Arial" w:hAnsi="Arial" w:cs="Arial"/>
                <w:w w:val="87"/>
              </w:rPr>
              <w:t>or</w:t>
            </w:r>
            <w:r w:rsidRPr="00D804A8">
              <w:rPr>
                <w:rFonts w:ascii="Arial" w:hAnsi="Arial" w:cs="Arial"/>
                <w:spacing w:val="-1"/>
                <w:w w:val="93"/>
              </w:rPr>
              <w:t>m</w:t>
            </w:r>
            <w:r w:rsidRPr="00D804A8">
              <w:rPr>
                <w:rFonts w:ascii="Arial" w:hAnsi="Arial" w:cs="Arial"/>
                <w:w w:val="98"/>
              </w:rPr>
              <w:t>a</w:t>
            </w:r>
            <w:r w:rsidRPr="00D804A8">
              <w:rPr>
                <w:rFonts w:ascii="Arial" w:hAnsi="Arial" w:cs="Arial"/>
              </w:rPr>
              <w:t xml:space="preserve"> </w:t>
            </w:r>
            <w:r w:rsidRPr="00D804A8">
              <w:rPr>
                <w:rFonts w:ascii="Arial" w:hAnsi="Arial" w:cs="Arial"/>
                <w:w w:val="92"/>
              </w:rPr>
              <w:t>b</w:t>
            </w:r>
            <w:r w:rsidRPr="00D804A8">
              <w:rPr>
                <w:rFonts w:ascii="Arial" w:hAnsi="Arial" w:cs="Arial"/>
                <w:spacing w:val="-2"/>
                <w:w w:val="87"/>
              </w:rPr>
              <w:t>r</w:t>
            </w:r>
            <w:r w:rsidRPr="00D804A8">
              <w:rPr>
                <w:rFonts w:ascii="Arial" w:hAnsi="Arial" w:cs="Arial"/>
                <w:spacing w:val="-2"/>
                <w:w w:val="97"/>
              </w:rPr>
              <w:t>e</w:t>
            </w:r>
            <w:r w:rsidRPr="00D804A8">
              <w:rPr>
                <w:rFonts w:ascii="Arial" w:hAnsi="Arial" w:cs="Arial"/>
                <w:spacing w:val="-2"/>
                <w:w w:val="74"/>
              </w:rPr>
              <w:t>v</w:t>
            </w:r>
            <w:r w:rsidRPr="00D804A8">
              <w:rPr>
                <w:rFonts w:ascii="Arial" w:hAnsi="Arial" w:cs="Arial"/>
                <w:w w:val="97"/>
              </w:rPr>
              <w:t>e</w:t>
            </w:r>
            <w:r w:rsidRPr="00D804A8">
              <w:rPr>
                <w:rFonts w:ascii="Arial" w:hAnsi="Arial" w:cs="Arial"/>
                <w:spacing w:val="1"/>
              </w:rPr>
              <w:t xml:space="preserve"> </w:t>
            </w:r>
            <w:r w:rsidRPr="00D804A8">
              <w:rPr>
                <w:rFonts w:ascii="Arial" w:hAnsi="Arial" w:cs="Arial"/>
                <w:w w:val="75"/>
              </w:rPr>
              <w:t>y</w:t>
            </w:r>
            <w:r w:rsidRPr="00D804A8">
              <w:rPr>
                <w:rFonts w:ascii="Arial" w:hAnsi="Arial" w:cs="Arial"/>
                <w:spacing w:val="11"/>
                <w:w w:val="75"/>
              </w:rPr>
              <w:t xml:space="preserve"> </w:t>
            </w:r>
            <w:r w:rsidRPr="00D804A8">
              <w:rPr>
                <w:rFonts w:ascii="Arial" w:hAnsi="Arial" w:cs="Arial"/>
                <w:spacing w:val="-1"/>
                <w:w w:val="101"/>
              </w:rPr>
              <w:t>s</w:t>
            </w:r>
            <w:r w:rsidRPr="00D804A8">
              <w:rPr>
                <w:rFonts w:ascii="Arial" w:hAnsi="Arial" w:cs="Arial"/>
                <w:w w:val="97"/>
              </w:rPr>
              <w:t>e</w:t>
            </w:r>
            <w:r w:rsidRPr="00D804A8">
              <w:rPr>
                <w:rFonts w:ascii="Arial" w:hAnsi="Arial" w:cs="Arial"/>
                <w:spacing w:val="-1"/>
                <w:w w:val="93"/>
              </w:rPr>
              <w:t>n</w:t>
            </w:r>
            <w:r w:rsidRPr="00D804A8">
              <w:rPr>
                <w:rFonts w:ascii="Arial" w:hAnsi="Arial" w:cs="Arial"/>
                <w:w w:val="83"/>
              </w:rPr>
              <w:t>ci</w:t>
            </w:r>
            <w:r w:rsidRPr="00D804A8">
              <w:rPr>
                <w:rFonts w:ascii="Arial" w:hAnsi="Arial" w:cs="Arial"/>
                <w:spacing w:val="1"/>
                <w:w w:val="69"/>
              </w:rPr>
              <w:t>l</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w w:val="69"/>
              </w:rPr>
              <w:t>i</w:t>
            </w:r>
            <w:r w:rsidRPr="00D804A8">
              <w:rPr>
                <w:rFonts w:ascii="Arial" w:hAnsi="Arial" w:cs="Arial"/>
                <w:spacing w:val="-1"/>
                <w:w w:val="93"/>
              </w:rPr>
              <w:t>n</w:t>
            </w:r>
            <w:r w:rsidRPr="00D804A8">
              <w:rPr>
                <w:rFonts w:ascii="Arial" w:hAnsi="Arial" w:cs="Arial"/>
                <w:w w:val="69"/>
              </w:rPr>
              <w:t>f</w:t>
            </w:r>
            <w:r w:rsidRPr="00D804A8">
              <w:rPr>
                <w:rFonts w:ascii="Arial" w:hAnsi="Arial" w:cs="Arial"/>
                <w:w w:val="87"/>
              </w:rPr>
              <w:t>or</w:t>
            </w:r>
            <w:r w:rsidRPr="00D804A8">
              <w:rPr>
                <w:rFonts w:ascii="Arial" w:hAnsi="Arial" w:cs="Arial"/>
                <w:w w:val="93"/>
              </w:rPr>
              <w:t>m</w:t>
            </w:r>
            <w:r w:rsidRPr="00D804A8">
              <w:rPr>
                <w:rFonts w:ascii="Arial" w:hAnsi="Arial" w:cs="Arial"/>
                <w:w w:val="98"/>
              </w:rPr>
              <w:t>a</w:t>
            </w:r>
            <w:r w:rsidRPr="00D804A8">
              <w:rPr>
                <w:rFonts w:ascii="Arial" w:hAnsi="Arial" w:cs="Arial"/>
                <w:w w:val="83"/>
              </w:rPr>
              <w:t>ci</w:t>
            </w:r>
            <w:r w:rsidRPr="00D804A8">
              <w:rPr>
                <w:rFonts w:ascii="Arial" w:hAnsi="Arial" w:cs="Arial"/>
                <w:w w:val="90"/>
              </w:rPr>
              <w:t>ón</w:t>
            </w:r>
            <w:r w:rsidRPr="00D804A8">
              <w:rPr>
                <w:rFonts w:ascii="Arial" w:hAnsi="Arial" w:cs="Arial"/>
                <w:spacing w:val="-1"/>
              </w:rPr>
              <w:t xml:space="preserve"> </w:t>
            </w:r>
            <w:r w:rsidRPr="00D804A8">
              <w:rPr>
                <w:rFonts w:ascii="Arial" w:hAnsi="Arial" w:cs="Arial"/>
                <w:w w:val="92"/>
              </w:rPr>
              <w:t>b</w:t>
            </w:r>
            <w:r w:rsidRPr="00D804A8">
              <w:rPr>
                <w:rFonts w:ascii="Arial" w:hAnsi="Arial" w:cs="Arial"/>
                <w:w w:val="98"/>
              </w:rPr>
              <w:t>á</w:t>
            </w:r>
            <w:r w:rsidRPr="00D804A8">
              <w:rPr>
                <w:rFonts w:ascii="Arial" w:hAnsi="Arial" w:cs="Arial"/>
                <w:spacing w:val="-1"/>
                <w:w w:val="101"/>
              </w:rPr>
              <w:t>s</w:t>
            </w:r>
            <w:r w:rsidRPr="00D804A8">
              <w:rPr>
                <w:rFonts w:ascii="Arial" w:hAnsi="Arial" w:cs="Arial"/>
                <w:w w:val="69"/>
              </w:rPr>
              <w:t>i</w:t>
            </w:r>
            <w:r w:rsidRPr="00D804A8">
              <w:rPr>
                <w:rFonts w:ascii="Arial" w:hAnsi="Arial" w:cs="Arial"/>
                <w:w w:val="95"/>
              </w:rPr>
              <w:t>ca</w:t>
            </w:r>
            <w:r w:rsidRPr="00D804A8">
              <w:rPr>
                <w:rFonts w:ascii="Arial" w:hAnsi="Arial" w:cs="Arial"/>
              </w:rPr>
              <w:t xml:space="preserve"> </w:t>
            </w:r>
            <w:r w:rsidRPr="00D804A8">
              <w:rPr>
                <w:rFonts w:ascii="Arial" w:hAnsi="Arial" w:cs="Arial"/>
                <w:spacing w:val="-2"/>
                <w:w w:val="87"/>
              </w:rPr>
              <w:t>r</w:t>
            </w:r>
            <w:r w:rsidRPr="00D804A8">
              <w:rPr>
                <w:rFonts w:ascii="Arial" w:hAnsi="Arial" w:cs="Arial"/>
                <w:w w:val="97"/>
              </w:rPr>
              <w:t>e</w:t>
            </w:r>
            <w:r w:rsidRPr="00D804A8">
              <w:rPr>
                <w:rFonts w:ascii="Arial" w:hAnsi="Arial" w:cs="Arial"/>
                <w:w w:val="69"/>
              </w:rPr>
              <w:t>l</w:t>
            </w:r>
            <w:r w:rsidRPr="00D804A8">
              <w:rPr>
                <w:rFonts w:ascii="Arial" w:hAnsi="Arial" w:cs="Arial"/>
                <w:w w:val="98"/>
              </w:rPr>
              <w:t>a</w:t>
            </w:r>
            <w:r w:rsidRPr="00D804A8">
              <w:rPr>
                <w:rFonts w:ascii="Arial" w:hAnsi="Arial" w:cs="Arial"/>
                <w:w w:val="83"/>
              </w:rPr>
              <w:t>ci</w:t>
            </w:r>
            <w:r w:rsidRPr="00D804A8">
              <w:rPr>
                <w:rFonts w:ascii="Arial" w:hAnsi="Arial" w:cs="Arial"/>
                <w:spacing w:val="2"/>
                <w:w w:val="87"/>
              </w:rPr>
              <w:t>o</w:t>
            </w:r>
            <w:r w:rsidRPr="00D804A8">
              <w:rPr>
                <w:rFonts w:ascii="Arial" w:hAnsi="Arial" w:cs="Arial"/>
                <w:spacing w:val="-1"/>
                <w:w w:val="93"/>
              </w:rPr>
              <w:t>n</w:t>
            </w:r>
            <w:r w:rsidRPr="00D804A8">
              <w:rPr>
                <w:rFonts w:ascii="Arial" w:hAnsi="Arial" w:cs="Arial"/>
                <w:w w:val="98"/>
              </w:rPr>
              <w:t>a</w:t>
            </w:r>
            <w:r w:rsidRPr="00D804A8">
              <w:rPr>
                <w:rFonts w:ascii="Arial" w:hAnsi="Arial" w:cs="Arial"/>
                <w:w w:val="91"/>
              </w:rPr>
              <w:t>d</w:t>
            </w:r>
            <w:r w:rsidRPr="00D804A8">
              <w:rPr>
                <w:rFonts w:ascii="Arial" w:hAnsi="Arial" w:cs="Arial"/>
                <w:w w:val="98"/>
              </w:rPr>
              <w:t>a</w:t>
            </w:r>
            <w:r w:rsidRPr="00D804A8">
              <w:rPr>
                <w:rFonts w:ascii="Arial" w:hAnsi="Arial" w:cs="Arial"/>
              </w:rPr>
              <w:t xml:space="preserve"> </w:t>
            </w:r>
            <w:r w:rsidRPr="00D804A8">
              <w:rPr>
                <w:rFonts w:ascii="Arial" w:hAnsi="Arial" w:cs="Arial"/>
                <w:spacing w:val="-2"/>
                <w:w w:val="90"/>
              </w:rPr>
              <w:t>c</w:t>
            </w:r>
            <w:r w:rsidRPr="00D804A8">
              <w:rPr>
                <w:rFonts w:ascii="Arial" w:hAnsi="Arial" w:cs="Arial"/>
                <w:w w:val="90"/>
              </w:rPr>
              <w:t>on</w:t>
            </w:r>
            <w:r w:rsidRPr="00D804A8">
              <w:rPr>
                <w:rFonts w:ascii="Arial" w:hAnsi="Arial" w:cs="Arial"/>
                <w:spacing w:val="7"/>
                <w:w w:val="90"/>
              </w:rPr>
              <w:t xml:space="preserve"> </w:t>
            </w:r>
            <w:r w:rsidRPr="00D804A8">
              <w:rPr>
                <w:rFonts w:ascii="Arial" w:hAnsi="Arial" w:cs="Arial"/>
                <w:spacing w:val="-1"/>
              </w:rPr>
              <w:t>s</w:t>
            </w:r>
            <w:r w:rsidRPr="00D804A8">
              <w:rPr>
                <w:rFonts w:ascii="Arial" w:hAnsi="Arial" w:cs="Arial"/>
                <w:spacing w:val="1"/>
              </w:rPr>
              <w:t>u</w:t>
            </w:r>
            <w:r w:rsidRPr="00D804A8">
              <w:rPr>
                <w:rFonts w:ascii="Arial" w:hAnsi="Arial" w:cs="Arial"/>
              </w:rPr>
              <w:t>s</w:t>
            </w:r>
            <w:r w:rsidRPr="00D804A8">
              <w:rPr>
                <w:rFonts w:ascii="Arial" w:hAnsi="Arial" w:cs="Arial"/>
                <w:spacing w:val="-7"/>
              </w:rPr>
              <w:t xml:space="preserve"> </w:t>
            </w:r>
            <w:r w:rsidRPr="00D804A8">
              <w:rPr>
                <w:rFonts w:ascii="Arial" w:hAnsi="Arial" w:cs="Arial"/>
                <w:spacing w:val="-1"/>
                <w:w w:val="93"/>
              </w:rPr>
              <w:t>n</w:t>
            </w:r>
            <w:r w:rsidRPr="00D804A8">
              <w:rPr>
                <w:rFonts w:ascii="Arial" w:hAnsi="Arial" w:cs="Arial"/>
                <w:w w:val="97"/>
              </w:rPr>
              <w:t>e</w:t>
            </w:r>
            <w:r w:rsidRPr="00D804A8">
              <w:rPr>
                <w:rFonts w:ascii="Arial" w:hAnsi="Arial" w:cs="Arial"/>
                <w:w w:val="94"/>
              </w:rPr>
              <w:t>ce</w:t>
            </w:r>
            <w:r w:rsidRPr="00D804A8">
              <w:rPr>
                <w:rFonts w:ascii="Arial" w:hAnsi="Arial" w:cs="Arial"/>
                <w:spacing w:val="1"/>
                <w:w w:val="101"/>
              </w:rPr>
              <w:t>s</w:t>
            </w:r>
            <w:r w:rsidRPr="00D804A8">
              <w:rPr>
                <w:rFonts w:ascii="Arial" w:hAnsi="Arial" w:cs="Arial"/>
                <w:w w:val="69"/>
              </w:rPr>
              <w:t>i</w:t>
            </w:r>
            <w:r w:rsidRPr="00D804A8">
              <w:rPr>
                <w:rFonts w:ascii="Arial" w:hAnsi="Arial" w:cs="Arial"/>
                <w:w w:val="91"/>
              </w:rPr>
              <w:t>d</w:t>
            </w:r>
            <w:r w:rsidRPr="00D804A8">
              <w:rPr>
                <w:rFonts w:ascii="Arial" w:hAnsi="Arial" w:cs="Arial"/>
                <w:w w:val="98"/>
              </w:rPr>
              <w:t>a</w:t>
            </w:r>
            <w:r w:rsidRPr="00D804A8">
              <w:rPr>
                <w:rFonts w:ascii="Arial" w:hAnsi="Arial" w:cs="Arial"/>
                <w:w w:val="91"/>
              </w:rPr>
              <w:t>d</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rPr>
              <w:t>e</w:t>
            </w:r>
            <w:r w:rsidRPr="00D804A8">
              <w:rPr>
                <w:rFonts w:ascii="Arial" w:hAnsi="Arial" w:cs="Arial"/>
                <w:spacing w:val="-2"/>
              </w:rPr>
              <w:t xml:space="preserve"> </w:t>
            </w:r>
            <w:r w:rsidRPr="00D804A8">
              <w:rPr>
                <w:rFonts w:ascii="Arial" w:hAnsi="Arial" w:cs="Arial"/>
                <w:w w:val="69"/>
              </w:rPr>
              <w:t>i</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7"/>
              </w:rPr>
              <w:t>e</w:t>
            </w:r>
            <w:r w:rsidRPr="00D804A8">
              <w:rPr>
                <w:rFonts w:ascii="Arial" w:hAnsi="Arial" w:cs="Arial"/>
                <w:spacing w:val="-2"/>
                <w:w w:val="87"/>
              </w:rPr>
              <w:t>r</w:t>
            </w:r>
            <w:r w:rsidRPr="00D804A8">
              <w:rPr>
                <w:rFonts w:ascii="Arial" w:hAnsi="Arial" w:cs="Arial"/>
                <w:spacing w:val="1"/>
                <w:w w:val="97"/>
              </w:rPr>
              <w:t>e</w:t>
            </w:r>
            <w:r w:rsidRPr="00D804A8">
              <w:rPr>
                <w:rFonts w:ascii="Arial" w:hAnsi="Arial" w:cs="Arial"/>
                <w:spacing w:val="-1"/>
                <w:w w:val="101"/>
              </w:rPr>
              <w:t>s</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69"/>
              </w:rPr>
              <w:t>i</w:t>
            </w:r>
            <w:r w:rsidRPr="00D804A8">
              <w:rPr>
                <w:rFonts w:ascii="Arial" w:hAnsi="Arial" w:cs="Arial"/>
                <w:spacing w:val="-1"/>
                <w:w w:val="93"/>
              </w:rPr>
              <w:t>n</w:t>
            </w:r>
            <w:r w:rsidRPr="00D804A8">
              <w:rPr>
                <w:rFonts w:ascii="Arial" w:hAnsi="Arial" w:cs="Arial"/>
                <w:w w:val="93"/>
              </w:rPr>
              <w:t>m</w:t>
            </w:r>
            <w:r w:rsidRPr="00D804A8">
              <w:rPr>
                <w:rFonts w:ascii="Arial" w:hAnsi="Arial" w:cs="Arial"/>
                <w:w w:val="97"/>
              </w:rPr>
              <w:t>e</w:t>
            </w:r>
            <w:r w:rsidRPr="00D804A8">
              <w:rPr>
                <w:rFonts w:ascii="Arial" w:hAnsi="Arial" w:cs="Arial"/>
                <w:w w:val="91"/>
              </w:rPr>
              <w:t>d</w:t>
            </w:r>
            <w:r w:rsidRPr="00D804A8">
              <w:rPr>
                <w:rFonts w:ascii="Arial" w:hAnsi="Arial" w:cs="Arial"/>
                <w:w w:val="69"/>
              </w:rPr>
              <w:t>i</w:t>
            </w:r>
            <w:r w:rsidRPr="00D804A8">
              <w:rPr>
                <w:rFonts w:ascii="Arial" w:hAnsi="Arial" w:cs="Arial"/>
                <w:spacing w:val="-1"/>
                <w:w w:val="98"/>
              </w:rPr>
              <w:t>a</w:t>
            </w:r>
            <w:r w:rsidRPr="00D804A8">
              <w:rPr>
                <w:rFonts w:ascii="Arial" w:hAnsi="Arial" w:cs="Arial"/>
                <w:spacing w:val="-1"/>
                <w:w w:val="88"/>
              </w:rPr>
              <w:t>t</w:t>
            </w:r>
            <w:r w:rsidRPr="00D804A8">
              <w:rPr>
                <w:rFonts w:ascii="Arial" w:hAnsi="Arial" w:cs="Arial"/>
                <w:w w:val="93"/>
              </w:rPr>
              <w:t>o</w:t>
            </w:r>
            <w:r w:rsidRPr="00D804A8">
              <w:rPr>
                <w:rFonts w:ascii="Arial" w:hAnsi="Arial" w:cs="Arial"/>
                <w:spacing w:val="-1"/>
                <w:w w:val="93"/>
              </w:rPr>
              <w:t>s</w:t>
            </w:r>
            <w:r w:rsidRPr="00D804A8">
              <w:rPr>
                <w:rFonts w:ascii="Arial" w:hAnsi="Arial" w:cs="Arial"/>
                <w:w w:val="96"/>
              </w:rPr>
              <w:t>,</w:t>
            </w:r>
            <w:r w:rsidRPr="00D804A8">
              <w:rPr>
                <w:rFonts w:ascii="Arial" w:hAnsi="Arial" w:cs="Arial"/>
                <w:spacing w:val="2"/>
              </w:rPr>
              <w:t xml:space="preserve"> </w:t>
            </w:r>
            <w:r w:rsidRPr="00D804A8">
              <w:rPr>
                <w:rFonts w:ascii="Arial" w:hAnsi="Arial" w:cs="Arial"/>
                <w:w w:val="98"/>
              </w:rPr>
              <w:t>a</w:t>
            </w:r>
            <w:r w:rsidRPr="00D804A8">
              <w:rPr>
                <w:rFonts w:ascii="Arial" w:hAnsi="Arial" w:cs="Arial"/>
                <w:w w:val="92"/>
              </w:rPr>
              <w:t>p</w:t>
            </w:r>
            <w:r w:rsidRPr="00D804A8">
              <w:rPr>
                <w:rFonts w:ascii="Arial" w:hAnsi="Arial" w:cs="Arial"/>
                <w:w w:val="69"/>
              </w:rPr>
              <w:t>li</w:t>
            </w:r>
            <w:r w:rsidRPr="00D804A8">
              <w:rPr>
                <w:rFonts w:ascii="Arial" w:hAnsi="Arial" w:cs="Arial"/>
                <w:w w:val="95"/>
              </w:rPr>
              <w:t>ca</w:t>
            </w:r>
            <w:r w:rsidRPr="00D804A8">
              <w:rPr>
                <w:rFonts w:ascii="Arial" w:hAnsi="Arial" w:cs="Arial"/>
                <w:spacing w:val="-1"/>
                <w:w w:val="93"/>
              </w:rPr>
              <w:t>n</w:t>
            </w:r>
            <w:r w:rsidRPr="00D804A8">
              <w:rPr>
                <w:rFonts w:ascii="Arial" w:hAnsi="Arial" w:cs="Arial"/>
                <w:w w:val="91"/>
              </w:rPr>
              <w:t>d</w:t>
            </w:r>
            <w:r w:rsidRPr="00D804A8">
              <w:rPr>
                <w:rFonts w:ascii="Arial" w:hAnsi="Arial" w:cs="Arial"/>
                <w:w w:val="87"/>
              </w:rPr>
              <w:t>o</w:t>
            </w:r>
            <w:r w:rsidRPr="00D804A8">
              <w:rPr>
                <w:rFonts w:ascii="Arial" w:hAnsi="Arial" w:cs="Arial"/>
              </w:rPr>
              <w:t xml:space="preserve"> </w:t>
            </w:r>
            <w:r w:rsidRPr="00D804A8">
              <w:rPr>
                <w:rFonts w:ascii="Arial" w:hAnsi="Arial" w:cs="Arial"/>
                <w:spacing w:val="-1"/>
              </w:rPr>
              <w:t>u</w:t>
            </w:r>
            <w:r w:rsidRPr="00D804A8">
              <w:rPr>
                <w:rFonts w:ascii="Arial" w:hAnsi="Arial" w:cs="Arial"/>
              </w:rPr>
              <w:t>n</w:t>
            </w:r>
            <w:r w:rsidRPr="00D804A8">
              <w:rPr>
                <w:rFonts w:ascii="Arial" w:hAnsi="Arial" w:cs="Arial"/>
                <w:spacing w:val="-13"/>
              </w:rPr>
              <w:t xml:space="preserve"> </w:t>
            </w:r>
            <w:r w:rsidRPr="00D804A8">
              <w:rPr>
                <w:rFonts w:ascii="Arial" w:hAnsi="Arial" w:cs="Arial"/>
                <w:w w:val="82"/>
              </w:rPr>
              <w:t>lé</w:t>
            </w:r>
            <w:r w:rsidRPr="00D804A8">
              <w:rPr>
                <w:rFonts w:ascii="Arial" w:hAnsi="Arial" w:cs="Arial"/>
                <w:spacing w:val="1"/>
                <w:w w:val="82"/>
              </w:rPr>
              <w:t>x</w:t>
            </w:r>
            <w:r w:rsidRPr="00D804A8">
              <w:rPr>
                <w:rFonts w:ascii="Arial" w:hAnsi="Arial" w:cs="Arial"/>
                <w:w w:val="82"/>
              </w:rPr>
              <w:t>ico</w:t>
            </w:r>
            <w:r w:rsidRPr="00D804A8">
              <w:rPr>
                <w:rFonts w:ascii="Arial" w:hAnsi="Arial" w:cs="Arial"/>
                <w:spacing w:val="9"/>
                <w:w w:val="82"/>
              </w:rPr>
              <w:t xml:space="preserve"> </w:t>
            </w:r>
            <w:r w:rsidRPr="00D804A8">
              <w:rPr>
                <w:rFonts w:ascii="Arial" w:hAnsi="Arial" w:cs="Arial"/>
                <w:spacing w:val="-1"/>
                <w:w w:val="101"/>
              </w:rPr>
              <w:t>s</w:t>
            </w:r>
            <w:r w:rsidRPr="00D804A8">
              <w:rPr>
                <w:rFonts w:ascii="Arial" w:hAnsi="Arial" w:cs="Arial"/>
                <w:w w:val="97"/>
              </w:rPr>
              <w:t>e</w:t>
            </w:r>
            <w:r w:rsidRPr="00D804A8">
              <w:rPr>
                <w:rFonts w:ascii="Arial" w:hAnsi="Arial" w:cs="Arial"/>
                <w:spacing w:val="-1"/>
                <w:w w:val="93"/>
              </w:rPr>
              <w:t>n</w:t>
            </w:r>
            <w:r w:rsidRPr="00D804A8">
              <w:rPr>
                <w:rFonts w:ascii="Arial" w:hAnsi="Arial" w:cs="Arial"/>
                <w:w w:val="83"/>
              </w:rPr>
              <w:t>ci</w:t>
            </w:r>
            <w:r w:rsidRPr="00D804A8">
              <w:rPr>
                <w:rFonts w:ascii="Arial" w:hAnsi="Arial" w:cs="Arial"/>
                <w:w w:val="69"/>
              </w:rPr>
              <w:t>ll</w:t>
            </w:r>
            <w:r w:rsidRPr="00D804A8">
              <w:rPr>
                <w:rFonts w:ascii="Arial" w:hAnsi="Arial" w:cs="Arial"/>
                <w:w w:val="87"/>
              </w:rPr>
              <w:t>o</w:t>
            </w:r>
            <w:r w:rsidRPr="00D804A8">
              <w:rPr>
                <w:rFonts w:ascii="Arial" w:hAnsi="Arial" w:cs="Arial"/>
                <w:spacing w:val="2"/>
              </w:rPr>
              <w:t xml:space="preserve"> </w:t>
            </w:r>
            <w:r w:rsidRPr="00D804A8">
              <w:rPr>
                <w:rFonts w:ascii="Arial" w:hAnsi="Arial" w:cs="Arial"/>
                <w:w w:val="75"/>
              </w:rPr>
              <w:t xml:space="preserve">y </w:t>
            </w:r>
            <w:r w:rsidRPr="00D804A8">
              <w:rPr>
                <w:rFonts w:ascii="Arial" w:hAnsi="Arial" w:cs="Arial"/>
                <w:spacing w:val="1"/>
                <w:w w:val="93"/>
              </w:rPr>
              <w:t>h</w:t>
            </w:r>
            <w:r w:rsidRPr="00D804A8">
              <w:rPr>
                <w:rFonts w:ascii="Arial" w:hAnsi="Arial" w:cs="Arial"/>
                <w:w w:val="98"/>
              </w:rPr>
              <w:t>a</w:t>
            </w:r>
            <w:r w:rsidRPr="00D804A8">
              <w:rPr>
                <w:rFonts w:ascii="Arial" w:hAnsi="Arial" w:cs="Arial"/>
                <w:w w:val="92"/>
              </w:rPr>
              <w:t>b</w:t>
            </w:r>
            <w:r w:rsidRPr="00D804A8">
              <w:rPr>
                <w:rFonts w:ascii="Arial" w:hAnsi="Arial" w:cs="Arial"/>
                <w:spacing w:val="-2"/>
                <w:w w:val="69"/>
              </w:rPr>
              <w:t>i</w:t>
            </w:r>
            <w:r w:rsidRPr="00D804A8">
              <w:rPr>
                <w:rFonts w:ascii="Arial" w:hAnsi="Arial" w:cs="Arial"/>
                <w:spacing w:val="1"/>
                <w:w w:val="88"/>
              </w:rPr>
              <w:t>t</w:t>
            </w:r>
            <w:r w:rsidRPr="00D804A8">
              <w:rPr>
                <w:rFonts w:ascii="Arial" w:hAnsi="Arial" w:cs="Arial"/>
                <w:spacing w:val="-1"/>
                <w:w w:val="92"/>
              </w:rPr>
              <w:t>u</w:t>
            </w:r>
            <w:r w:rsidRPr="00D804A8">
              <w:rPr>
                <w:rFonts w:ascii="Arial" w:hAnsi="Arial" w:cs="Arial"/>
                <w:w w:val="98"/>
              </w:rPr>
              <w:t>a</w:t>
            </w:r>
            <w:r w:rsidRPr="00D804A8">
              <w:rPr>
                <w:rFonts w:ascii="Arial" w:hAnsi="Arial" w:cs="Arial"/>
                <w:w w:val="69"/>
              </w:rPr>
              <w:t>l</w:t>
            </w:r>
            <w:r w:rsidRPr="00D804A8">
              <w:rPr>
                <w:rFonts w:ascii="Arial" w:hAnsi="Arial" w:cs="Arial"/>
                <w:spacing w:val="1"/>
              </w:rPr>
              <w:t xml:space="preserve"> </w:t>
            </w:r>
            <w:r w:rsidRPr="00D804A8">
              <w:rPr>
                <w:rFonts w:ascii="Arial" w:hAnsi="Arial" w:cs="Arial"/>
                <w:w w:val="85"/>
              </w:rPr>
              <w:t>y</w:t>
            </w:r>
            <w:r w:rsidRPr="00D804A8">
              <w:rPr>
                <w:rFonts w:ascii="Arial" w:hAnsi="Arial" w:cs="Arial"/>
                <w:spacing w:val="-2"/>
                <w:w w:val="85"/>
              </w:rPr>
              <w:t xml:space="preserve"> </w:t>
            </w:r>
            <w:r w:rsidRPr="00D804A8">
              <w:rPr>
                <w:rFonts w:ascii="Arial" w:hAnsi="Arial" w:cs="Arial"/>
                <w:w w:val="85"/>
              </w:rPr>
              <w:t>p</w:t>
            </w:r>
            <w:r w:rsidRPr="00D804A8">
              <w:rPr>
                <w:rFonts w:ascii="Arial" w:hAnsi="Arial" w:cs="Arial"/>
                <w:spacing w:val="-1"/>
                <w:w w:val="85"/>
              </w:rPr>
              <w:t>a</w:t>
            </w:r>
            <w:r w:rsidRPr="00D804A8">
              <w:rPr>
                <w:rFonts w:ascii="Arial" w:hAnsi="Arial" w:cs="Arial"/>
                <w:spacing w:val="1"/>
                <w:w w:val="85"/>
              </w:rPr>
              <w:t>t</w:t>
            </w:r>
            <w:r w:rsidRPr="00D804A8">
              <w:rPr>
                <w:rFonts w:ascii="Arial" w:hAnsi="Arial" w:cs="Arial"/>
                <w:spacing w:val="-2"/>
                <w:w w:val="85"/>
              </w:rPr>
              <w:t>r</w:t>
            </w:r>
            <w:r w:rsidRPr="00D804A8">
              <w:rPr>
                <w:rFonts w:ascii="Arial" w:hAnsi="Arial" w:cs="Arial"/>
                <w:w w:val="85"/>
              </w:rPr>
              <w:t>o</w:t>
            </w:r>
            <w:r w:rsidRPr="00D804A8">
              <w:rPr>
                <w:rFonts w:ascii="Arial" w:hAnsi="Arial" w:cs="Arial"/>
                <w:spacing w:val="-1"/>
                <w:w w:val="85"/>
              </w:rPr>
              <w:t>n</w:t>
            </w:r>
            <w:r w:rsidRPr="00D804A8">
              <w:rPr>
                <w:rFonts w:ascii="Arial" w:hAnsi="Arial" w:cs="Arial"/>
                <w:spacing w:val="1"/>
                <w:w w:val="85"/>
              </w:rPr>
              <w:t>e</w:t>
            </w:r>
            <w:r w:rsidRPr="00D804A8">
              <w:rPr>
                <w:rFonts w:ascii="Arial" w:hAnsi="Arial" w:cs="Arial"/>
                <w:w w:val="85"/>
              </w:rPr>
              <w:t xml:space="preserve">s </w:t>
            </w:r>
            <w:r w:rsidRPr="00D804A8">
              <w:rPr>
                <w:rFonts w:ascii="Arial" w:hAnsi="Arial" w:cs="Arial"/>
                <w:spacing w:val="16"/>
                <w:w w:val="85"/>
              </w:rPr>
              <w:t xml:space="preserve"> </w:t>
            </w:r>
            <w:r w:rsidRPr="00D804A8">
              <w:rPr>
                <w:rFonts w:ascii="Arial" w:hAnsi="Arial" w:cs="Arial"/>
                <w:w w:val="91"/>
              </w:rPr>
              <w:t>d</w:t>
            </w:r>
            <w:r w:rsidRPr="00D804A8">
              <w:rPr>
                <w:rFonts w:ascii="Arial" w:hAnsi="Arial" w:cs="Arial"/>
                <w:w w:val="69"/>
              </w:rPr>
              <w:t>i</w:t>
            </w:r>
            <w:r w:rsidRPr="00D804A8">
              <w:rPr>
                <w:rFonts w:ascii="Arial" w:hAnsi="Arial" w:cs="Arial"/>
                <w:spacing w:val="-1"/>
                <w:w w:val="101"/>
              </w:rPr>
              <w:t>s</w:t>
            </w:r>
            <w:r w:rsidRPr="00D804A8">
              <w:rPr>
                <w:rFonts w:ascii="Arial" w:hAnsi="Arial" w:cs="Arial"/>
                <w:w w:val="92"/>
              </w:rPr>
              <w:t>c</w:t>
            </w:r>
            <w:r w:rsidRPr="00D804A8">
              <w:rPr>
                <w:rFonts w:ascii="Arial" w:hAnsi="Arial" w:cs="Arial"/>
                <w:spacing w:val="-1"/>
                <w:w w:val="92"/>
              </w:rPr>
              <w:t>u</w:t>
            </w:r>
            <w:r w:rsidRPr="00D804A8">
              <w:rPr>
                <w:rFonts w:ascii="Arial" w:hAnsi="Arial" w:cs="Arial"/>
                <w:spacing w:val="1"/>
                <w:w w:val="87"/>
              </w:rPr>
              <w:t>r</w:t>
            </w:r>
            <w:r w:rsidRPr="00D804A8">
              <w:rPr>
                <w:rFonts w:ascii="Arial" w:hAnsi="Arial" w:cs="Arial"/>
                <w:spacing w:val="-1"/>
                <w:w w:val="101"/>
              </w:rPr>
              <w:t>s</w:t>
            </w:r>
            <w:r w:rsidRPr="00D804A8">
              <w:rPr>
                <w:rFonts w:ascii="Arial" w:hAnsi="Arial" w:cs="Arial"/>
                <w:w w:val="69"/>
              </w:rPr>
              <w:t>i</w:t>
            </w:r>
            <w:r w:rsidRPr="00D804A8">
              <w:rPr>
                <w:rFonts w:ascii="Arial" w:hAnsi="Arial" w:cs="Arial"/>
                <w:spacing w:val="-2"/>
                <w:w w:val="74"/>
              </w:rPr>
              <w:t>v</w:t>
            </w:r>
            <w:r w:rsidRPr="00D804A8">
              <w:rPr>
                <w:rFonts w:ascii="Arial" w:hAnsi="Arial" w:cs="Arial"/>
                <w:spacing w:val="2"/>
                <w:w w:val="87"/>
              </w:rPr>
              <w:t>o</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97"/>
              </w:rPr>
              <w:t>e</w:t>
            </w:r>
            <w:r w:rsidRPr="00D804A8">
              <w:rPr>
                <w:rFonts w:ascii="Arial" w:hAnsi="Arial" w:cs="Arial"/>
                <w:w w:val="69"/>
              </w:rPr>
              <w:t>l</w:t>
            </w:r>
            <w:r w:rsidRPr="00D804A8">
              <w:rPr>
                <w:rFonts w:ascii="Arial" w:hAnsi="Arial" w:cs="Arial"/>
                <w:w w:val="97"/>
              </w:rPr>
              <w:t>e</w:t>
            </w:r>
            <w:r w:rsidRPr="00D804A8">
              <w:rPr>
                <w:rFonts w:ascii="Arial" w:hAnsi="Arial" w:cs="Arial"/>
                <w:w w:val="93"/>
              </w:rPr>
              <w:t>m</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8"/>
              </w:rPr>
              <w:t>a</w:t>
            </w:r>
            <w:r w:rsidRPr="00D804A8">
              <w:rPr>
                <w:rFonts w:ascii="Arial" w:hAnsi="Arial" w:cs="Arial"/>
                <w:w w:val="69"/>
              </w:rPr>
              <w:t>l</w:t>
            </w:r>
            <w:r w:rsidRPr="00D804A8">
              <w:rPr>
                <w:rFonts w:ascii="Arial" w:hAnsi="Arial" w:cs="Arial"/>
                <w:spacing w:val="1"/>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91"/>
              </w:rPr>
              <w:t>com</w:t>
            </w:r>
            <w:r w:rsidRPr="00D804A8">
              <w:rPr>
                <w:rFonts w:ascii="Arial" w:hAnsi="Arial" w:cs="Arial"/>
                <w:spacing w:val="-1"/>
                <w:w w:val="92"/>
              </w:rPr>
              <w:t>u</w:t>
            </w:r>
            <w:r w:rsidRPr="00D804A8">
              <w:rPr>
                <w:rFonts w:ascii="Arial" w:hAnsi="Arial" w:cs="Arial"/>
                <w:spacing w:val="-1"/>
                <w:w w:val="93"/>
              </w:rPr>
              <w:t>n</w:t>
            </w:r>
            <w:r w:rsidRPr="00D804A8">
              <w:rPr>
                <w:rFonts w:ascii="Arial" w:hAnsi="Arial" w:cs="Arial"/>
                <w:w w:val="69"/>
              </w:rPr>
              <w:t>i</w:t>
            </w:r>
            <w:r w:rsidRPr="00D804A8">
              <w:rPr>
                <w:rFonts w:ascii="Arial" w:hAnsi="Arial" w:cs="Arial"/>
                <w:w w:val="95"/>
              </w:rPr>
              <w:t>ca</w:t>
            </w:r>
            <w:r w:rsidRPr="00D804A8">
              <w:rPr>
                <w:rFonts w:ascii="Arial" w:hAnsi="Arial" w:cs="Arial"/>
                <w:w w:val="83"/>
              </w:rPr>
              <w:t>ci</w:t>
            </w:r>
            <w:r w:rsidRPr="00D804A8">
              <w:rPr>
                <w:rFonts w:ascii="Arial" w:hAnsi="Arial" w:cs="Arial"/>
                <w:w w:val="90"/>
              </w:rPr>
              <w:t>ón</w:t>
            </w:r>
            <w:r w:rsidRPr="00D804A8">
              <w:rPr>
                <w:rFonts w:ascii="Arial" w:hAnsi="Arial" w:cs="Arial"/>
                <w:spacing w:val="1"/>
              </w:rPr>
              <w:t xml:space="preserve"> </w:t>
            </w:r>
            <w:r w:rsidRPr="00D804A8">
              <w:rPr>
                <w:rFonts w:ascii="Arial" w:hAnsi="Arial" w:cs="Arial"/>
                <w:w w:val="93"/>
              </w:rPr>
              <w:t>para</w:t>
            </w:r>
            <w:r w:rsidRPr="00D804A8">
              <w:rPr>
                <w:rFonts w:ascii="Arial" w:hAnsi="Arial" w:cs="Arial"/>
                <w:spacing w:val="7"/>
                <w:w w:val="93"/>
              </w:rPr>
              <w:t xml:space="preserve"> </w:t>
            </w:r>
            <w:r w:rsidRPr="00D804A8">
              <w:rPr>
                <w:rFonts w:ascii="Arial" w:hAnsi="Arial" w:cs="Arial"/>
                <w:spacing w:val="-1"/>
                <w:w w:val="93"/>
              </w:rPr>
              <w:t>m</w:t>
            </w:r>
            <w:r w:rsidRPr="00D804A8">
              <w:rPr>
                <w:rFonts w:ascii="Arial" w:hAnsi="Arial" w:cs="Arial"/>
                <w:w w:val="93"/>
              </w:rPr>
              <w:t>a</w:t>
            </w:r>
            <w:r w:rsidRPr="00D804A8">
              <w:rPr>
                <w:rFonts w:ascii="Arial" w:hAnsi="Arial" w:cs="Arial"/>
                <w:spacing w:val="-1"/>
                <w:w w:val="93"/>
              </w:rPr>
              <w:t>nt</w:t>
            </w:r>
            <w:r w:rsidRPr="00D804A8">
              <w:rPr>
                <w:rFonts w:ascii="Arial" w:hAnsi="Arial" w:cs="Arial"/>
                <w:w w:val="93"/>
              </w:rPr>
              <w:t>e</w:t>
            </w:r>
            <w:r w:rsidRPr="00D804A8">
              <w:rPr>
                <w:rFonts w:ascii="Arial" w:hAnsi="Arial" w:cs="Arial"/>
                <w:spacing w:val="-1"/>
                <w:w w:val="93"/>
              </w:rPr>
              <w:t>n</w:t>
            </w:r>
            <w:r w:rsidRPr="00D804A8">
              <w:rPr>
                <w:rFonts w:ascii="Arial" w:hAnsi="Arial" w:cs="Arial"/>
                <w:spacing w:val="1"/>
                <w:w w:val="93"/>
              </w:rPr>
              <w:t>e</w:t>
            </w:r>
            <w:r w:rsidRPr="00D804A8">
              <w:rPr>
                <w:rFonts w:ascii="Arial" w:hAnsi="Arial" w:cs="Arial"/>
                <w:w w:val="93"/>
              </w:rPr>
              <w:t>r</w:t>
            </w:r>
            <w:r w:rsidRPr="00D804A8">
              <w:rPr>
                <w:rFonts w:ascii="Arial" w:hAnsi="Arial" w:cs="Arial"/>
                <w:spacing w:val="7"/>
                <w:w w:val="93"/>
              </w:rPr>
              <w:t xml:space="preserve"> </w:t>
            </w:r>
            <w:r w:rsidRPr="00D804A8">
              <w:rPr>
                <w:rFonts w:ascii="Arial" w:hAnsi="Arial" w:cs="Arial"/>
                <w:w w:val="90"/>
              </w:rPr>
              <w:t>co</w:t>
            </w:r>
            <w:r w:rsidRPr="00D804A8">
              <w:rPr>
                <w:rFonts w:ascii="Arial" w:hAnsi="Arial" w:cs="Arial"/>
                <w:spacing w:val="-3"/>
                <w:w w:val="90"/>
              </w:rPr>
              <w:t>n</w:t>
            </w:r>
            <w:r w:rsidRPr="00D804A8">
              <w:rPr>
                <w:rFonts w:ascii="Arial" w:hAnsi="Arial" w:cs="Arial"/>
                <w:spacing w:val="-2"/>
                <w:w w:val="74"/>
              </w:rPr>
              <w:t>v</w:t>
            </w:r>
            <w:r w:rsidRPr="00D804A8">
              <w:rPr>
                <w:rFonts w:ascii="Arial" w:hAnsi="Arial" w:cs="Arial"/>
                <w:w w:val="97"/>
              </w:rPr>
              <w:t>e</w:t>
            </w:r>
            <w:r w:rsidRPr="00D804A8">
              <w:rPr>
                <w:rFonts w:ascii="Arial" w:hAnsi="Arial" w:cs="Arial"/>
                <w:spacing w:val="1"/>
                <w:w w:val="87"/>
              </w:rPr>
              <w:t>r</w:t>
            </w:r>
            <w:r w:rsidRPr="00D804A8">
              <w:rPr>
                <w:rFonts w:ascii="Arial" w:hAnsi="Arial" w:cs="Arial"/>
                <w:spacing w:val="-1"/>
                <w:w w:val="101"/>
              </w:rPr>
              <w:t>s</w:t>
            </w:r>
            <w:r w:rsidRPr="00D804A8">
              <w:rPr>
                <w:rFonts w:ascii="Arial" w:hAnsi="Arial" w:cs="Arial"/>
                <w:w w:val="98"/>
              </w:rPr>
              <w:t>a</w:t>
            </w:r>
            <w:r w:rsidRPr="00D804A8">
              <w:rPr>
                <w:rFonts w:ascii="Arial" w:hAnsi="Arial" w:cs="Arial"/>
                <w:w w:val="83"/>
              </w:rPr>
              <w:t>ci</w:t>
            </w:r>
            <w:r w:rsidRPr="00D804A8">
              <w:rPr>
                <w:rFonts w:ascii="Arial" w:hAnsi="Arial" w:cs="Arial"/>
                <w:w w:val="90"/>
              </w:rPr>
              <w:t>o</w:t>
            </w:r>
            <w:r w:rsidRPr="00D804A8">
              <w:rPr>
                <w:rFonts w:ascii="Arial" w:hAnsi="Arial" w:cs="Arial"/>
                <w:spacing w:val="-1"/>
                <w:w w:val="90"/>
              </w:rPr>
              <w:t>n</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spacing w:val="-1"/>
                <w:w w:val="92"/>
              </w:rPr>
              <w:t>s</w:t>
            </w:r>
            <w:r w:rsidRPr="00D804A8">
              <w:rPr>
                <w:rFonts w:ascii="Arial" w:hAnsi="Arial" w:cs="Arial"/>
                <w:w w:val="92"/>
              </w:rPr>
              <w:t>ob</w:t>
            </w:r>
            <w:r w:rsidRPr="00D804A8">
              <w:rPr>
                <w:rFonts w:ascii="Arial" w:hAnsi="Arial" w:cs="Arial"/>
                <w:spacing w:val="-2"/>
                <w:w w:val="92"/>
              </w:rPr>
              <w:t>r</w:t>
            </w:r>
            <w:r w:rsidRPr="00D804A8">
              <w:rPr>
                <w:rFonts w:ascii="Arial" w:hAnsi="Arial" w:cs="Arial"/>
                <w:w w:val="92"/>
              </w:rPr>
              <w:t>e</w:t>
            </w:r>
            <w:r w:rsidRPr="00D804A8">
              <w:rPr>
                <w:rFonts w:ascii="Arial" w:hAnsi="Arial" w:cs="Arial"/>
                <w:spacing w:val="5"/>
                <w:w w:val="92"/>
              </w:rPr>
              <w:t xml:space="preserv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w w:val="74"/>
              </w:rPr>
              <w:t>v</w:t>
            </w:r>
            <w:r w:rsidRPr="00D804A8">
              <w:rPr>
                <w:rFonts w:ascii="Arial" w:hAnsi="Arial" w:cs="Arial"/>
                <w:w w:val="69"/>
              </w:rPr>
              <w:t>i</w:t>
            </w:r>
            <w:r w:rsidRPr="00D804A8">
              <w:rPr>
                <w:rFonts w:ascii="Arial" w:hAnsi="Arial" w:cs="Arial"/>
                <w:w w:val="91"/>
              </w:rPr>
              <w:t>d</w:t>
            </w:r>
            <w:r w:rsidRPr="00D804A8">
              <w:rPr>
                <w:rFonts w:ascii="Arial" w:hAnsi="Arial" w:cs="Arial"/>
                <w:w w:val="98"/>
              </w:rPr>
              <w:t>a</w:t>
            </w:r>
            <w:r w:rsidRPr="00D804A8">
              <w:rPr>
                <w:rFonts w:ascii="Arial" w:hAnsi="Arial" w:cs="Arial"/>
              </w:rPr>
              <w:t xml:space="preserve"> </w:t>
            </w:r>
            <w:r w:rsidRPr="00D804A8">
              <w:rPr>
                <w:rFonts w:ascii="Arial" w:hAnsi="Arial" w:cs="Arial"/>
                <w:w w:val="89"/>
              </w:rPr>
              <w:t>c</w:t>
            </w:r>
            <w:r w:rsidRPr="00D804A8">
              <w:rPr>
                <w:rFonts w:ascii="Arial" w:hAnsi="Arial" w:cs="Arial"/>
                <w:spacing w:val="-2"/>
                <w:w w:val="89"/>
              </w:rPr>
              <w:t>o</w:t>
            </w:r>
            <w:r w:rsidRPr="00D804A8">
              <w:rPr>
                <w:rFonts w:ascii="Arial" w:hAnsi="Arial" w:cs="Arial"/>
                <w:spacing w:val="1"/>
                <w:w w:val="88"/>
              </w:rPr>
              <w:t>t</w:t>
            </w:r>
            <w:r w:rsidRPr="00D804A8">
              <w:rPr>
                <w:rFonts w:ascii="Arial" w:hAnsi="Arial" w:cs="Arial"/>
                <w:w w:val="69"/>
              </w:rPr>
              <w:t>i</w:t>
            </w:r>
            <w:r w:rsidRPr="00D804A8">
              <w:rPr>
                <w:rFonts w:ascii="Arial" w:hAnsi="Arial" w:cs="Arial"/>
                <w:w w:val="91"/>
              </w:rPr>
              <w:t>d</w:t>
            </w:r>
            <w:r w:rsidRPr="00D804A8">
              <w:rPr>
                <w:rFonts w:ascii="Arial" w:hAnsi="Arial" w:cs="Arial"/>
                <w:w w:val="69"/>
              </w:rPr>
              <w:t>i</w:t>
            </w:r>
            <w:r w:rsidRPr="00D804A8">
              <w:rPr>
                <w:rFonts w:ascii="Arial" w:hAnsi="Arial" w:cs="Arial"/>
                <w:w w:val="98"/>
              </w:rPr>
              <w:t>a</w:t>
            </w:r>
            <w:r w:rsidRPr="00D804A8">
              <w:rPr>
                <w:rFonts w:ascii="Arial" w:hAnsi="Arial" w:cs="Arial"/>
                <w:spacing w:val="-1"/>
                <w:w w:val="93"/>
              </w:rPr>
              <w:t>n</w:t>
            </w:r>
            <w:r w:rsidRPr="00D804A8">
              <w:rPr>
                <w:rFonts w:ascii="Arial" w:hAnsi="Arial" w:cs="Arial"/>
                <w:w w:val="98"/>
              </w:rPr>
              <w:t>a</w:t>
            </w:r>
            <w:r w:rsidRPr="00D804A8">
              <w:rPr>
                <w:rFonts w:ascii="Arial" w:hAnsi="Arial" w:cs="Arial"/>
                <w:w w:val="96"/>
              </w:rPr>
              <w:t>.</w:t>
            </w:r>
          </w:p>
          <w:p w:rsidR="00DD6215" w:rsidRPr="00D804A8" w:rsidRDefault="00DD6215" w:rsidP="00EC4D23">
            <w:pPr>
              <w:autoSpaceDE w:val="0"/>
              <w:autoSpaceDN w:val="0"/>
              <w:adjustRightInd w:val="0"/>
              <w:spacing w:line="249" w:lineRule="auto"/>
              <w:ind w:left="50" w:right="228"/>
              <w:rPr>
                <w:rFonts w:ascii="Arial" w:hAnsi="Arial" w:cs="Arial"/>
              </w:rPr>
            </w:pPr>
            <w:r w:rsidRPr="00D804A8">
              <w:rPr>
                <w:rFonts w:ascii="Arial" w:hAnsi="Arial" w:cs="Arial"/>
                <w:spacing w:val="-2"/>
                <w:w w:val="93"/>
              </w:rPr>
              <w:t>P</w:t>
            </w:r>
            <w:r w:rsidRPr="00D804A8">
              <w:rPr>
                <w:rFonts w:ascii="Arial" w:hAnsi="Arial" w:cs="Arial"/>
                <w:w w:val="93"/>
              </w:rPr>
              <w:t>ara</w:t>
            </w:r>
            <w:r w:rsidRPr="00D804A8">
              <w:rPr>
                <w:rFonts w:ascii="Arial" w:hAnsi="Arial" w:cs="Arial"/>
                <w:spacing w:val="4"/>
                <w:w w:val="93"/>
              </w:rPr>
              <w:t xml:space="preserve"> </w:t>
            </w:r>
            <w:r w:rsidRPr="00D804A8">
              <w:rPr>
                <w:rFonts w:ascii="Arial" w:hAnsi="Arial" w:cs="Arial"/>
                <w:w w:val="91"/>
              </w:rPr>
              <w:t>d</w:t>
            </w:r>
            <w:r w:rsidRPr="00D804A8">
              <w:rPr>
                <w:rFonts w:ascii="Arial" w:hAnsi="Arial" w:cs="Arial"/>
                <w:w w:val="97"/>
              </w:rPr>
              <w:t>e</w:t>
            </w:r>
            <w:r w:rsidRPr="00D804A8">
              <w:rPr>
                <w:rFonts w:ascii="Arial" w:hAnsi="Arial" w:cs="Arial"/>
                <w:spacing w:val="-1"/>
                <w:w w:val="101"/>
              </w:rPr>
              <w:t>s</w:t>
            </w:r>
            <w:r w:rsidRPr="00D804A8">
              <w:rPr>
                <w:rFonts w:ascii="Arial" w:hAnsi="Arial" w:cs="Arial"/>
                <w:w w:val="98"/>
              </w:rPr>
              <w:t>a</w:t>
            </w:r>
            <w:r w:rsidRPr="00D804A8">
              <w:rPr>
                <w:rFonts w:ascii="Arial" w:hAnsi="Arial" w:cs="Arial"/>
                <w:w w:val="87"/>
              </w:rPr>
              <w:t>r</w:t>
            </w:r>
            <w:r w:rsidRPr="00D804A8">
              <w:rPr>
                <w:rFonts w:ascii="Arial" w:hAnsi="Arial" w:cs="Arial"/>
                <w:spacing w:val="-2"/>
                <w:w w:val="87"/>
              </w:rPr>
              <w:t>r</w:t>
            </w:r>
            <w:r w:rsidRPr="00D804A8">
              <w:rPr>
                <w:rFonts w:ascii="Arial" w:hAnsi="Arial" w:cs="Arial"/>
                <w:w w:val="81"/>
              </w:rPr>
              <w:t>ol</w:t>
            </w:r>
            <w:r w:rsidRPr="00D804A8">
              <w:rPr>
                <w:rFonts w:ascii="Arial" w:hAnsi="Arial" w:cs="Arial"/>
                <w:w w:val="69"/>
              </w:rPr>
              <w:t>l</w:t>
            </w:r>
            <w:r w:rsidRPr="00D804A8">
              <w:rPr>
                <w:rFonts w:ascii="Arial" w:hAnsi="Arial" w:cs="Arial"/>
                <w:w w:val="98"/>
              </w:rPr>
              <w:t>a</w:t>
            </w:r>
            <w:r w:rsidRPr="00D804A8">
              <w:rPr>
                <w:rFonts w:ascii="Arial" w:hAnsi="Arial" w:cs="Arial"/>
                <w:w w:val="87"/>
              </w:rPr>
              <w:t>r</w:t>
            </w:r>
            <w:r w:rsidRPr="00D804A8">
              <w:rPr>
                <w:rFonts w:ascii="Arial" w:hAnsi="Arial" w:cs="Arial"/>
                <w:spacing w:val="1"/>
              </w:rPr>
              <w:t xml:space="preserve"> </w:t>
            </w:r>
            <w:r w:rsidRPr="00D804A8">
              <w:rPr>
                <w:rFonts w:ascii="Arial" w:hAnsi="Arial" w:cs="Arial"/>
              </w:rPr>
              <w:t>e</w:t>
            </w:r>
            <w:r w:rsidRPr="00D804A8">
              <w:rPr>
                <w:rFonts w:ascii="Arial" w:hAnsi="Arial" w:cs="Arial"/>
                <w:spacing w:val="-1"/>
              </w:rPr>
              <w:t>st</w:t>
            </w:r>
            <w:r w:rsidRPr="00D804A8">
              <w:rPr>
                <w:rFonts w:ascii="Arial" w:hAnsi="Arial" w:cs="Arial"/>
              </w:rPr>
              <w:t>e</w:t>
            </w:r>
            <w:r w:rsidRPr="00D804A8">
              <w:rPr>
                <w:rFonts w:ascii="Arial" w:hAnsi="Arial" w:cs="Arial"/>
                <w:spacing w:val="-10"/>
              </w:rPr>
              <w:t xml:space="preserve"> </w:t>
            </w:r>
            <w:r w:rsidRPr="00D804A8">
              <w:rPr>
                <w:rFonts w:ascii="Arial" w:hAnsi="Arial" w:cs="Arial"/>
                <w:w w:val="90"/>
              </w:rPr>
              <w:t>cr</w:t>
            </w:r>
            <w:r w:rsidRPr="00D804A8">
              <w:rPr>
                <w:rFonts w:ascii="Arial" w:hAnsi="Arial" w:cs="Arial"/>
                <w:w w:val="69"/>
              </w:rPr>
              <w:t>i</w:t>
            </w:r>
            <w:r w:rsidRPr="00D804A8">
              <w:rPr>
                <w:rFonts w:ascii="Arial" w:hAnsi="Arial" w:cs="Arial"/>
                <w:spacing w:val="-1"/>
                <w:w w:val="88"/>
              </w:rPr>
              <w:t>t</w:t>
            </w:r>
            <w:r w:rsidRPr="00D804A8">
              <w:rPr>
                <w:rFonts w:ascii="Arial" w:hAnsi="Arial" w:cs="Arial"/>
                <w:w w:val="97"/>
              </w:rPr>
              <w:t>e</w:t>
            </w:r>
            <w:r w:rsidRPr="00D804A8">
              <w:rPr>
                <w:rFonts w:ascii="Arial" w:hAnsi="Arial" w:cs="Arial"/>
                <w:w w:val="87"/>
              </w:rPr>
              <w:t>r</w:t>
            </w:r>
            <w:r w:rsidRPr="00D804A8">
              <w:rPr>
                <w:rFonts w:ascii="Arial" w:hAnsi="Arial" w:cs="Arial"/>
                <w:w w:val="69"/>
              </w:rPr>
              <w:t>i</w:t>
            </w:r>
            <w:r w:rsidRPr="00D804A8">
              <w:rPr>
                <w:rFonts w:ascii="Arial" w:hAnsi="Arial" w:cs="Arial"/>
                <w:w w:val="87"/>
              </w:rPr>
              <w:t>o</w:t>
            </w:r>
            <w:r w:rsidRPr="00D804A8">
              <w:rPr>
                <w:rFonts w:ascii="Arial" w:hAnsi="Arial" w:cs="Arial"/>
              </w:rPr>
              <w:t xml:space="preserve"> </w:t>
            </w:r>
            <w:r w:rsidRPr="00D804A8">
              <w:rPr>
                <w:rFonts w:ascii="Arial" w:hAnsi="Arial" w:cs="Arial"/>
                <w:w w:val="93"/>
              </w:rPr>
              <w:t>p</w:t>
            </w:r>
            <w:r w:rsidRPr="00D804A8">
              <w:rPr>
                <w:rFonts w:ascii="Arial" w:hAnsi="Arial" w:cs="Arial"/>
                <w:spacing w:val="-1"/>
                <w:w w:val="93"/>
              </w:rPr>
              <w:t>u</w:t>
            </w:r>
            <w:r w:rsidRPr="00D804A8">
              <w:rPr>
                <w:rFonts w:ascii="Arial" w:hAnsi="Arial" w:cs="Arial"/>
                <w:w w:val="93"/>
              </w:rPr>
              <w:t>ede</w:t>
            </w:r>
            <w:r w:rsidRPr="00D804A8">
              <w:rPr>
                <w:rFonts w:ascii="Arial" w:hAnsi="Arial" w:cs="Arial"/>
                <w:spacing w:val="7"/>
                <w:w w:val="93"/>
              </w:rPr>
              <w:t xml:space="preserve"> </w:t>
            </w:r>
            <w:r w:rsidRPr="00D804A8">
              <w:rPr>
                <w:rFonts w:ascii="Arial" w:hAnsi="Arial" w:cs="Arial"/>
                <w:spacing w:val="-1"/>
                <w:w w:val="88"/>
              </w:rPr>
              <w:t>t</w:t>
            </w:r>
            <w:r w:rsidRPr="00D804A8">
              <w:rPr>
                <w:rFonts w:ascii="Arial" w:hAnsi="Arial" w:cs="Arial"/>
                <w:w w:val="87"/>
              </w:rPr>
              <w:t>r</w:t>
            </w:r>
            <w:r w:rsidRPr="00D804A8">
              <w:rPr>
                <w:rFonts w:ascii="Arial" w:hAnsi="Arial" w:cs="Arial"/>
                <w:w w:val="98"/>
              </w:rPr>
              <w:t>a</w:t>
            </w:r>
            <w:r w:rsidRPr="00D804A8">
              <w:rPr>
                <w:rFonts w:ascii="Arial" w:hAnsi="Arial" w:cs="Arial"/>
                <w:spacing w:val="-2"/>
                <w:w w:val="92"/>
              </w:rPr>
              <w:t>b</w:t>
            </w:r>
            <w:r w:rsidRPr="00D804A8">
              <w:rPr>
                <w:rFonts w:ascii="Arial" w:hAnsi="Arial" w:cs="Arial"/>
                <w:spacing w:val="-1"/>
                <w:w w:val="98"/>
              </w:rPr>
              <w:t>a</w:t>
            </w:r>
            <w:r w:rsidRPr="00D804A8">
              <w:rPr>
                <w:rFonts w:ascii="Arial" w:hAnsi="Arial" w:cs="Arial"/>
                <w:w w:val="69"/>
              </w:rPr>
              <w:t>j</w:t>
            </w:r>
            <w:r w:rsidRPr="00D804A8">
              <w:rPr>
                <w:rFonts w:ascii="Arial" w:hAnsi="Arial" w:cs="Arial"/>
                <w:w w:val="98"/>
              </w:rPr>
              <w:t>a</w:t>
            </w:r>
            <w:r w:rsidRPr="00D804A8">
              <w:rPr>
                <w:rFonts w:ascii="Arial" w:hAnsi="Arial" w:cs="Arial"/>
                <w:w w:val="87"/>
              </w:rPr>
              <w:t>r</w:t>
            </w:r>
            <w:r w:rsidRPr="00D804A8">
              <w:rPr>
                <w:rFonts w:ascii="Arial" w:hAnsi="Arial" w:cs="Arial"/>
                <w:spacing w:val="1"/>
                <w:w w:val="101"/>
              </w:rPr>
              <w:t>s</w:t>
            </w:r>
            <w:r w:rsidRPr="00D804A8">
              <w:rPr>
                <w:rFonts w:ascii="Arial" w:hAnsi="Arial" w:cs="Arial"/>
                <w:w w:val="97"/>
              </w:rPr>
              <w:t>e</w:t>
            </w:r>
            <w:r w:rsidRPr="00D804A8">
              <w:rPr>
                <w:rFonts w:ascii="Arial" w:hAnsi="Arial" w:cs="Arial"/>
              </w:rPr>
              <w:t xml:space="preserve"> </w:t>
            </w:r>
            <w:r w:rsidRPr="00D804A8">
              <w:rPr>
                <w:rFonts w:ascii="Arial" w:hAnsi="Arial" w:cs="Arial"/>
                <w:w w:val="90"/>
              </w:rPr>
              <w:t>con</w:t>
            </w:r>
            <w:r w:rsidRPr="00D804A8">
              <w:rPr>
                <w:rFonts w:ascii="Arial" w:hAnsi="Arial" w:cs="Arial"/>
                <w:spacing w:val="3"/>
                <w:w w:val="90"/>
              </w:rPr>
              <w:t xml:space="preserve"> </w:t>
            </w:r>
            <w:r w:rsidRPr="00D804A8">
              <w:rPr>
                <w:rFonts w:ascii="Arial" w:hAnsi="Arial" w:cs="Arial"/>
                <w:spacing w:val="1"/>
              </w:rPr>
              <w:t>t</w:t>
            </w:r>
            <w:r w:rsidRPr="00D804A8">
              <w:rPr>
                <w:rFonts w:ascii="Arial" w:hAnsi="Arial" w:cs="Arial"/>
              </w:rPr>
              <w:t>a</w:t>
            </w:r>
            <w:r w:rsidRPr="00D804A8">
              <w:rPr>
                <w:rFonts w:ascii="Arial" w:hAnsi="Arial" w:cs="Arial"/>
                <w:spacing w:val="-2"/>
              </w:rPr>
              <w:t>r</w:t>
            </w:r>
            <w:r w:rsidRPr="00D804A8">
              <w:rPr>
                <w:rFonts w:ascii="Arial" w:hAnsi="Arial" w:cs="Arial"/>
              </w:rPr>
              <w:t>eas</w:t>
            </w:r>
            <w:r w:rsidRPr="00D804A8">
              <w:rPr>
                <w:rFonts w:ascii="Arial" w:hAnsi="Arial" w:cs="Arial"/>
                <w:spacing w:val="-18"/>
              </w:rPr>
              <w:t xml:space="preserve"> </w:t>
            </w:r>
            <w:r w:rsidRPr="00D804A8">
              <w:rPr>
                <w:rFonts w:ascii="Arial" w:hAnsi="Arial" w:cs="Arial"/>
                <w:spacing w:val="1"/>
                <w:w w:val="85"/>
              </w:rPr>
              <w:t>g</w:t>
            </w:r>
            <w:r w:rsidRPr="00D804A8">
              <w:rPr>
                <w:rFonts w:ascii="Arial" w:hAnsi="Arial" w:cs="Arial"/>
                <w:spacing w:val="-2"/>
                <w:w w:val="69"/>
              </w:rPr>
              <w:t>l</w:t>
            </w:r>
            <w:r w:rsidRPr="00D804A8">
              <w:rPr>
                <w:rFonts w:ascii="Arial" w:hAnsi="Arial" w:cs="Arial"/>
                <w:w w:val="89"/>
              </w:rPr>
              <w:t>ob</w:t>
            </w:r>
            <w:r w:rsidRPr="00D804A8">
              <w:rPr>
                <w:rFonts w:ascii="Arial" w:hAnsi="Arial" w:cs="Arial"/>
                <w:w w:val="98"/>
              </w:rPr>
              <w:t>a</w:t>
            </w:r>
            <w:r w:rsidRPr="00D804A8">
              <w:rPr>
                <w:rFonts w:ascii="Arial" w:hAnsi="Arial" w:cs="Arial"/>
                <w:w w:val="69"/>
              </w:rPr>
              <w:t>l</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spacing w:val="-2"/>
              </w:rPr>
              <w:t>q</w:t>
            </w:r>
            <w:r w:rsidRPr="00D804A8">
              <w:rPr>
                <w:rFonts w:ascii="Arial" w:hAnsi="Arial" w:cs="Arial"/>
                <w:spacing w:val="-1"/>
              </w:rPr>
              <w:t>u</w:t>
            </w:r>
            <w:r w:rsidRPr="00D804A8">
              <w:rPr>
                <w:rFonts w:ascii="Arial" w:hAnsi="Arial" w:cs="Arial"/>
              </w:rPr>
              <w:t>e</w:t>
            </w:r>
            <w:r w:rsidRPr="00D804A8">
              <w:rPr>
                <w:rFonts w:ascii="Arial" w:hAnsi="Arial" w:cs="Arial"/>
                <w:spacing w:val="-16"/>
              </w:rPr>
              <w:t xml:space="preserve"> </w:t>
            </w:r>
            <w:r w:rsidRPr="00D804A8">
              <w:rPr>
                <w:rFonts w:ascii="Arial" w:hAnsi="Arial" w:cs="Arial"/>
                <w:spacing w:val="-1"/>
                <w:w w:val="91"/>
              </w:rPr>
              <w:t>d</w:t>
            </w:r>
            <w:r w:rsidRPr="00D804A8">
              <w:rPr>
                <w:rFonts w:ascii="Arial" w:hAnsi="Arial" w:cs="Arial"/>
                <w:w w:val="97"/>
              </w:rPr>
              <w:t>e</w:t>
            </w:r>
            <w:r w:rsidRPr="00D804A8">
              <w:rPr>
                <w:rFonts w:ascii="Arial" w:hAnsi="Arial" w:cs="Arial"/>
                <w:spacing w:val="-1"/>
                <w:w w:val="101"/>
              </w:rPr>
              <w:t>s</w:t>
            </w:r>
            <w:r w:rsidRPr="00D804A8">
              <w:rPr>
                <w:rFonts w:ascii="Arial" w:hAnsi="Arial" w:cs="Arial"/>
                <w:w w:val="98"/>
              </w:rPr>
              <w:t>a</w:t>
            </w:r>
            <w:r w:rsidRPr="00D804A8">
              <w:rPr>
                <w:rFonts w:ascii="Arial" w:hAnsi="Arial" w:cs="Arial"/>
                <w:w w:val="87"/>
              </w:rPr>
              <w:t>r</w:t>
            </w:r>
            <w:r w:rsidRPr="00D804A8">
              <w:rPr>
                <w:rFonts w:ascii="Arial" w:hAnsi="Arial" w:cs="Arial"/>
                <w:spacing w:val="-2"/>
                <w:w w:val="87"/>
              </w:rPr>
              <w:t>r</w:t>
            </w:r>
            <w:r w:rsidRPr="00D804A8">
              <w:rPr>
                <w:rFonts w:ascii="Arial" w:hAnsi="Arial" w:cs="Arial"/>
                <w:w w:val="81"/>
              </w:rPr>
              <w:t>ol</w:t>
            </w:r>
            <w:r w:rsidRPr="00D804A8">
              <w:rPr>
                <w:rFonts w:ascii="Arial" w:hAnsi="Arial" w:cs="Arial"/>
                <w:spacing w:val="1"/>
                <w:w w:val="69"/>
              </w:rPr>
              <w:t>l</w:t>
            </w:r>
            <w:r w:rsidRPr="00D804A8">
              <w:rPr>
                <w:rFonts w:ascii="Arial" w:hAnsi="Arial" w:cs="Arial"/>
                <w:w w:val="97"/>
              </w:rPr>
              <w:t>e</w:t>
            </w:r>
            <w:r w:rsidRPr="00D804A8">
              <w:rPr>
                <w:rFonts w:ascii="Arial" w:hAnsi="Arial" w:cs="Arial"/>
                <w:w w:val="93"/>
              </w:rPr>
              <w:t>n</w:t>
            </w:r>
            <w:r w:rsidRPr="00D804A8">
              <w:rPr>
                <w:rFonts w:ascii="Arial" w:hAnsi="Arial" w:cs="Arial"/>
                <w:spacing w:val="1"/>
              </w:rPr>
              <w:t xml:space="preserv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spacing w:val="-2"/>
                <w:w w:val="92"/>
              </w:rPr>
              <w:t>c</w:t>
            </w:r>
            <w:r w:rsidRPr="00D804A8">
              <w:rPr>
                <w:rFonts w:ascii="Arial" w:hAnsi="Arial" w:cs="Arial"/>
                <w:w w:val="92"/>
              </w:rPr>
              <w:t>apacidad</w:t>
            </w:r>
            <w:r w:rsidRPr="00D804A8">
              <w:rPr>
                <w:rFonts w:ascii="Arial" w:hAnsi="Arial" w:cs="Arial"/>
                <w:spacing w:val="4"/>
                <w:w w:val="92"/>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spacing w:val="-2"/>
                <w:w w:val="88"/>
              </w:rPr>
              <w:t>r</w:t>
            </w:r>
            <w:r w:rsidRPr="00D804A8">
              <w:rPr>
                <w:rFonts w:ascii="Arial" w:hAnsi="Arial" w:cs="Arial"/>
                <w:w w:val="88"/>
              </w:rPr>
              <w:t>ep</w:t>
            </w:r>
            <w:r w:rsidRPr="00D804A8">
              <w:rPr>
                <w:rFonts w:ascii="Arial" w:hAnsi="Arial" w:cs="Arial"/>
                <w:spacing w:val="-2"/>
                <w:w w:val="88"/>
              </w:rPr>
              <w:t>r</w:t>
            </w:r>
            <w:r w:rsidRPr="00D804A8">
              <w:rPr>
                <w:rFonts w:ascii="Arial" w:hAnsi="Arial" w:cs="Arial"/>
                <w:w w:val="88"/>
              </w:rPr>
              <w:t>od</w:t>
            </w:r>
            <w:r w:rsidRPr="00D804A8">
              <w:rPr>
                <w:rFonts w:ascii="Arial" w:hAnsi="Arial" w:cs="Arial"/>
                <w:spacing w:val="-1"/>
                <w:w w:val="88"/>
              </w:rPr>
              <w:t>u</w:t>
            </w:r>
            <w:r w:rsidRPr="00D804A8">
              <w:rPr>
                <w:rFonts w:ascii="Arial" w:hAnsi="Arial" w:cs="Arial"/>
                <w:w w:val="88"/>
              </w:rPr>
              <w:t>cir</w:t>
            </w:r>
            <w:r w:rsidRPr="00D804A8">
              <w:rPr>
                <w:rFonts w:ascii="Arial" w:hAnsi="Arial" w:cs="Arial"/>
                <w:spacing w:val="13"/>
                <w:w w:val="88"/>
              </w:rPr>
              <w:t xml:space="preserve"> </w:t>
            </w:r>
            <w:r w:rsidRPr="00D804A8">
              <w:rPr>
                <w:rFonts w:ascii="Arial" w:hAnsi="Arial" w:cs="Arial"/>
                <w:w w:val="92"/>
              </w:rPr>
              <w:t>p</w:t>
            </w:r>
            <w:r w:rsidRPr="00D804A8">
              <w:rPr>
                <w:rFonts w:ascii="Arial" w:hAnsi="Arial" w:cs="Arial"/>
                <w:w w:val="98"/>
              </w:rPr>
              <w:t>a</w:t>
            </w:r>
            <w:r w:rsidRPr="00D804A8">
              <w:rPr>
                <w:rFonts w:ascii="Arial" w:hAnsi="Arial" w:cs="Arial"/>
                <w:w w:val="69"/>
              </w:rPr>
              <w:t>l</w:t>
            </w:r>
            <w:r w:rsidRPr="00D804A8">
              <w:rPr>
                <w:rFonts w:ascii="Arial" w:hAnsi="Arial" w:cs="Arial"/>
                <w:w w:val="98"/>
              </w:rPr>
              <w:t>a</w:t>
            </w:r>
            <w:r w:rsidRPr="00D804A8">
              <w:rPr>
                <w:rFonts w:ascii="Arial" w:hAnsi="Arial" w:cs="Arial"/>
                <w:w w:val="92"/>
              </w:rPr>
              <w:t>b</w:t>
            </w:r>
            <w:r w:rsidRPr="00D804A8">
              <w:rPr>
                <w:rFonts w:ascii="Arial" w:hAnsi="Arial" w:cs="Arial"/>
                <w:w w:val="87"/>
              </w:rPr>
              <w:t>r</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87"/>
              </w:rPr>
              <w:t>y</w:t>
            </w:r>
            <w:r w:rsidRPr="00D804A8">
              <w:rPr>
                <w:rFonts w:ascii="Arial" w:hAnsi="Arial" w:cs="Arial"/>
                <w:spacing w:val="-5"/>
                <w:w w:val="87"/>
              </w:rPr>
              <w:t xml:space="preserve"> </w:t>
            </w:r>
            <w:r w:rsidRPr="00D804A8">
              <w:rPr>
                <w:rFonts w:ascii="Arial" w:hAnsi="Arial" w:cs="Arial"/>
                <w:w w:val="87"/>
              </w:rPr>
              <w:t>pe</w:t>
            </w:r>
            <w:r w:rsidRPr="00D804A8">
              <w:rPr>
                <w:rFonts w:ascii="Arial" w:hAnsi="Arial" w:cs="Arial"/>
                <w:spacing w:val="-2"/>
                <w:w w:val="87"/>
              </w:rPr>
              <w:t>q</w:t>
            </w:r>
            <w:r w:rsidRPr="00D804A8">
              <w:rPr>
                <w:rFonts w:ascii="Arial" w:hAnsi="Arial" w:cs="Arial"/>
                <w:spacing w:val="-1"/>
                <w:w w:val="87"/>
              </w:rPr>
              <w:t>u</w:t>
            </w:r>
            <w:r w:rsidRPr="00D804A8">
              <w:rPr>
                <w:rFonts w:ascii="Arial" w:hAnsi="Arial" w:cs="Arial"/>
                <w:w w:val="87"/>
              </w:rPr>
              <w:t>e</w:t>
            </w:r>
            <w:r w:rsidRPr="00D804A8">
              <w:rPr>
                <w:rFonts w:ascii="Arial" w:hAnsi="Arial" w:cs="Arial"/>
                <w:spacing w:val="-1"/>
                <w:w w:val="87"/>
              </w:rPr>
              <w:t>ñ</w:t>
            </w:r>
            <w:r w:rsidRPr="00D804A8">
              <w:rPr>
                <w:rFonts w:ascii="Arial" w:hAnsi="Arial" w:cs="Arial"/>
                <w:spacing w:val="2"/>
                <w:w w:val="87"/>
              </w:rPr>
              <w:t>a</w:t>
            </w:r>
            <w:r w:rsidRPr="00D804A8">
              <w:rPr>
                <w:rFonts w:ascii="Arial" w:hAnsi="Arial" w:cs="Arial"/>
                <w:w w:val="87"/>
              </w:rPr>
              <w:t xml:space="preserve">s </w:t>
            </w:r>
            <w:r w:rsidRPr="00D804A8">
              <w:rPr>
                <w:rFonts w:ascii="Arial" w:hAnsi="Arial" w:cs="Arial"/>
                <w:spacing w:val="19"/>
                <w:w w:val="87"/>
              </w:rPr>
              <w:t xml:space="preserve"> </w:t>
            </w:r>
            <w:r w:rsidRPr="00D804A8">
              <w:rPr>
                <w:rFonts w:ascii="Arial" w:hAnsi="Arial" w:cs="Arial"/>
                <w:w w:val="69"/>
              </w:rPr>
              <w:t>f</w:t>
            </w:r>
            <w:r w:rsidRPr="00D804A8">
              <w:rPr>
                <w:rFonts w:ascii="Arial" w:hAnsi="Arial" w:cs="Arial"/>
                <w:w w:val="87"/>
              </w:rPr>
              <w:t>r</w:t>
            </w:r>
            <w:r w:rsidRPr="00D804A8">
              <w:rPr>
                <w:rFonts w:ascii="Arial" w:hAnsi="Arial" w:cs="Arial"/>
                <w:w w:val="98"/>
              </w:rPr>
              <w:t>a</w:t>
            </w:r>
            <w:r w:rsidRPr="00D804A8">
              <w:rPr>
                <w:rFonts w:ascii="Arial" w:hAnsi="Arial" w:cs="Arial"/>
                <w:spacing w:val="-1"/>
                <w:w w:val="101"/>
              </w:rPr>
              <w:t>s</w:t>
            </w:r>
            <w:r w:rsidRPr="00D804A8">
              <w:rPr>
                <w:rFonts w:ascii="Arial" w:hAnsi="Arial" w:cs="Arial"/>
                <w:spacing w:val="1"/>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91"/>
              </w:rPr>
              <w:t>d</w:t>
            </w:r>
            <w:r w:rsidRPr="00D804A8">
              <w:rPr>
                <w:rFonts w:ascii="Arial" w:hAnsi="Arial" w:cs="Arial"/>
                <w:w w:val="69"/>
              </w:rPr>
              <w:t>i</w:t>
            </w:r>
            <w:r w:rsidRPr="00D804A8">
              <w:rPr>
                <w:rFonts w:ascii="Arial" w:hAnsi="Arial" w:cs="Arial"/>
                <w:w w:val="92"/>
              </w:rPr>
              <w:t>b</w:t>
            </w:r>
            <w:r w:rsidRPr="00D804A8">
              <w:rPr>
                <w:rFonts w:ascii="Arial" w:hAnsi="Arial" w:cs="Arial"/>
                <w:spacing w:val="-1"/>
                <w:w w:val="92"/>
              </w:rPr>
              <w:t>u</w:t>
            </w:r>
            <w:r w:rsidRPr="00D804A8">
              <w:rPr>
                <w:rFonts w:ascii="Arial" w:hAnsi="Arial" w:cs="Arial"/>
                <w:w w:val="69"/>
              </w:rPr>
              <w:t>j</w:t>
            </w:r>
            <w:r w:rsidRPr="00D804A8">
              <w:rPr>
                <w:rFonts w:ascii="Arial" w:hAnsi="Arial" w:cs="Arial"/>
                <w:spacing w:val="2"/>
                <w:w w:val="87"/>
              </w:rPr>
              <w:t>o</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98"/>
              </w:rPr>
              <w:t>a</w:t>
            </w:r>
            <w:r w:rsidRPr="00D804A8">
              <w:rPr>
                <w:rFonts w:ascii="Arial" w:hAnsi="Arial" w:cs="Arial"/>
                <w:spacing w:val="-1"/>
                <w:w w:val="93"/>
              </w:rPr>
              <w:t>n</w:t>
            </w:r>
            <w:r w:rsidRPr="00D804A8">
              <w:rPr>
                <w:rFonts w:ascii="Arial" w:hAnsi="Arial" w:cs="Arial"/>
                <w:w w:val="69"/>
              </w:rPr>
              <w:t>i</w:t>
            </w:r>
            <w:r w:rsidRPr="00D804A8">
              <w:rPr>
                <w:rFonts w:ascii="Arial" w:hAnsi="Arial" w:cs="Arial"/>
                <w:w w:val="93"/>
              </w:rPr>
              <w:t>m</w:t>
            </w:r>
            <w:r w:rsidRPr="00D804A8">
              <w:rPr>
                <w:rFonts w:ascii="Arial" w:hAnsi="Arial" w:cs="Arial"/>
                <w:w w:val="98"/>
              </w:rPr>
              <w:t>a</w:t>
            </w:r>
            <w:r w:rsidRPr="00D804A8">
              <w:rPr>
                <w:rFonts w:ascii="Arial" w:hAnsi="Arial" w:cs="Arial"/>
                <w:w w:val="91"/>
              </w:rPr>
              <w:t>d</w:t>
            </w:r>
            <w:r w:rsidRPr="00D804A8">
              <w:rPr>
                <w:rFonts w:ascii="Arial" w:hAnsi="Arial" w:cs="Arial"/>
                <w:w w:val="93"/>
              </w:rPr>
              <w:t>o</w:t>
            </w:r>
            <w:r w:rsidRPr="00D804A8">
              <w:rPr>
                <w:rFonts w:ascii="Arial" w:hAnsi="Arial" w:cs="Arial"/>
                <w:spacing w:val="-1"/>
                <w:w w:val="93"/>
              </w:rPr>
              <w:t>s</w:t>
            </w:r>
            <w:r w:rsidRPr="00D804A8">
              <w:rPr>
                <w:rFonts w:ascii="Arial" w:hAnsi="Arial" w:cs="Arial"/>
                <w:w w:val="96"/>
              </w:rPr>
              <w:t>,</w:t>
            </w:r>
            <w:r w:rsidRPr="00D804A8">
              <w:rPr>
                <w:rFonts w:ascii="Arial" w:hAnsi="Arial" w:cs="Arial"/>
              </w:rPr>
              <w:t xml:space="preserve"> </w:t>
            </w:r>
            <w:r w:rsidRPr="00D804A8">
              <w:rPr>
                <w:rFonts w:ascii="Arial" w:hAnsi="Arial" w:cs="Arial"/>
                <w:w w:val="91"/>
              </w:rPr>
              <w:t>ca</w:t>
            </w:r>
            <w:r w:rsidRPr="00D804A8">
              <w:rPr>
                <w:rFonts w:ascii="Arial" w:hAnsi="Arial" w:cs="Arial"/>
                <w:spacing w:val="-1"/>
                <w:w w:val="91"/>
              </w:rPr>
              <w:t>n</w:t>
            </w:r>
            <w:r w:rsidRPr="00D804A8">
              <w:rPr>
                <w:rFonts w:ascii="Arial" w:hAnsi="Arial" w:cs="Arial"/>
                <w:w w:val="91"/>
              </w:rPr>
              <w:t>cio</w:t>
            </w:r>
            <w:r w:rsidRPr="00D804A8">
              <w:rPr>
                <w:rFonts w:ascii="Arial" w:hAnsi="Arial" w:cs="Arial"/>
                <w:spacing w:val="-1"/>
                <w:w w:val="91"/>
              </w:rPr>
              <w:t>n</w:t>
            </w:r>
            <w:r w:rsidRPr="00D804A8">
              <w:rPr>
                <w:rFonts w:ascii="Arial" w:hAnsi="Arial" w:cs="Arial"/>
                <w:spacing w:val="1"/>
                <w:w w:val="91"/>
              </w:rPr>
              <w:t>e</w:t>
            </w:r>
            <w:r w:rsidRPr="00D804A8">
              <w:rPr>
                <w:rFonts w:ascii="Arial" w:hAnsi="Arial" w:cs="Arial"/>
                <w:spacing w:val="-1"/>
                <w:w w:val="91"/>
              </w:rPr>
              <w:t>s</w:t>
            </w:r>
            <w:r w:rsidRPr="00D804A8">
              <w:rPr>
                <w:rFonts w:ascii="Arial" w:hAnsi="Arial" w:cs="Arial"/>
                <w:w w:val="91"/>
              </w:rPr>
              <w:t>,</w:t>
            </w:r>
            <w:r w:rsidRPr="00D804A8">
              <w:rPr>
                <w:rFonts w:ascii="Arial" w:hAnsi="Arial" w:cs="Arial"/>
                <w:spacing w:val="14"/>
                <w:w w:val="91"/>
              </w:rPr>
              <w:t xml:space="preserve"> </w:t>
            </w:r>
            <w:r w:rsidRPr="00D804A8">
              <w:rPr>
                <w:rFonts w:ascii="Arial" w:hAnsi="Arial" w:cs="Arial"/>
                <w:spacing w:val="-1"/>
                <w:w w:val="91"/>
              </w:rPr>
              <w:t>n</w:t>
            </w:r>
            <w:r w:rsidRPr="00D804A8">
              <w:rPr>
                <w:rFonts w:ascii="Arial" w:hAnsi="Arial" w:cs="Arial"/>
                <w:w w:val="91"/>
              </w:rPr>
              <w:t>arracio</w:t>
            </w:r>
            <w:r w:rsidRPr="00D804A8">
              <w:rPr>
                <w:rFonts w:ascii="Arial" w:hAnsi="Arial" w:cs="Arial"/>
                <w:spacing w:val="-1"/>
                <w:w w:val="91"/>
              </w:rPr>
              <w:t>n</w:t>
            </w:r>
            <w:r w:rsidRPr="00D804A8">
              <w:rPr>
                <w:rFonts w:ascii="Arial" w:hAnsi="Arial" w:cs="Arial"/>
                <w:spacing w:val="1"/>
                <w:w w:val="91"/>
              </w:rPr>
              <w:t>e</w:t>
            </w:r>
            <w:r w:rsidRPr="00D804A8">
              <w:rPr>
                <w:rFonts w:ascii="Arial" w:hAnsi="Arial" w:cs="Arial"/>
                <w:w w:val="91"/>
              </w:rPr>
              <w:t>s</w:t>
            </w:r>
            <w:r w:rsidRPr="00D804A8">
              <w:rPr>
                <w:rFonts w:ascii="Arial" w:hAnsi="Arial" w:cs="Arial"/>
                <w:spacing w:val="11"/>
                <w:w w:val="91"/>
              </w:rPr>
              <w:t xml:space="preserve"> </w:t>
            </w:r>
            <w:r w:rsidRPr="00D804A8">
              <w:rPr>
                <w:rFonts w:ascii="Arial" w:hAnsi="Arial" w:cs="Arial"/>
                <w:w w:val="93"/>
              </w:rPr>
              <w:t>m</w:t>
            </w:r>
            <w:r w:rsidRPr="00D804A8">
              <w:rPr>
                <w:rFonts w:ascii="Arial" w:hAnsi="Arial" w:cs="Arial"/>
                <w:spacing w:val="-1"/>
                <w:w w:val="92"/>
              </w:rPr>
              <w:t>u</w:t>
            </w:r>
            <w:r w:rsidRPr="00D804A8">
              <w:rPr>
                <w:rFonts w:ascii="Arial" w:hAnsi="Arial" w:cs="Arial"/>
                <w:w w:val="75"/>
              </w:rPr>
              <w:t xml:space="preserve">y </w:t>
            </w:r>
            <w:r w:rsidRPr="00D804A8">
              <w:rPr>
                <w:rFonts w:ascii="Arial" w:hAnsi="Arial" w:cs="Arial"/>
                <w:spacing w:val="-1"/>
                <w:w w:val="101"/>
              </w:rPr>
              <w:t>s</w:t>
            </w:r>
            <w:r w:rsidRPr="00D804A8">
              <w:rPr>
                <w:rFonts w:ascii="Arial" w:hAnsi="Arial" w:cs="Arial"/>
                <w:spacing w:val="1"/>
                <w:w w:val="97"/>
              </w:rPr>
              <w:t>e</w:t>
            </w:r>
            <w:r w:rsidRPr="00D804A8">
              <w:rPr>
                <w:rFonts w:ascii="Arial" w:hAnsi="Arial" w:cs="Arial"/>
                <w:spacing w:val="-1"/>
                <w:w w:val="93"/>
              </w:rPr>
              <w:t>n</w:t>
            </w:r>
            <w:r w:rsidRPr="00D804A8">
              <w:rPr>
                <w:rFonts w:ascii="Arial" w:hAnsi="Arial" w:cs="Arial"/>
                <w:w w:val="83"/>
              </w:rPr>
              <w:t>ci</w:t>
            </w:r>
            <w:r w:rsidRPr="00D804A8">
              <w:rPr>
                <w:rFonts w:ascii="Arial" w:hAnsi="Arial" w:cs="Arial"/>
                <w:w w:val="69"/>
              </w:rPr>
              <w:t>ll</w:t>
            </w:r>
            <w:r w:rsidRPr="00D804A8">
              <w:rPr>
                <w:rFonts w:ascii="Arial" w:hAnsi="Arial" w:cs="Arial"/>
                <w:w w:val="98"/>
              </w:rPr>
              <w:t>a</w:t>
            </w:r>
            <w:r w:rsidRPr="00D804A8">
              <w:rPr>
                <w:rFonts w:ascii="Arial" w:hAnsi="Arial" w:cs="Arial"/>
                <w:spacing w:val="-1"/>
                <w:w w:val="101"/>
              </w:rPr>
              <w:t>s</w:t>
            </w:r>
            <w:r w:rsidRPr="00D804A8">
              <w:rPr>
                <w:rFonts w:ascii="Arial" w:hAnsi="Arial" w:cs="Arial"/>
                <w:w w:val="96"/>
              </w:rPr>
              <w:t>,</w:t>
            </w:r>
            <w:r w:rsidRPr="00D804A8">
              <w:rPr>
                <w:rFonts w:ascii="Arial" w:hAnsi="Arial" w:cs="Arial"/>
                <w:spacing w:val="2"/>
              </w:rPr>
              <w:t xml:space="preserve"> </w:t>
            </w:r>
            <w:r w:rsidRPr="00D804A8">
              <w:rPr>
                <w:rFonts w:ascii="Arial" w:hAnsi="Arial" w:cs="Arial"/>
                <w:w w:val="93"/>
              </w:rPr>
              <w:t>pe</w:t>
            </w:r>
            <w:r w:rsidRPr="00D804A8">
              <w:rPr>
                <w:rFonts w:ascii="Arial" w:hAnsi="Arial" w:cs="Arial"/>
                <w:spacing w:val="-2"/>
                <w:w w:val="93"/>
              </w:rPr>
              <w:t>q</w:t>
            </w:r>
            <w:r w:rsidRPr="00D804A8">
              <w:rPr>
                <w:rFonts w:ascii="Arial" w:hAnsi="Arial" w:cs="Arial"/>
                <w:spacing w:val="-1"/>
                <w:w w:val="93"/>
              </w:rPr>
              <w:t>u</w:t>
            </w:r>
            <w:r w:rsidRPr="00D804A8">
              <w:rPr>
                <w:rFonts w:ascii="Arial" w:hAnsi="Arial" w:cs="Arial"/>
                <w:spacing w:val="1"/>
                <w:w w:val="93"/>
              </w:rPr>
              <w:t>e</w:t>
            </w:r>
            <w:r w:rsidRPr="00D804A8">
              <w:rPr>
                <w:rFonts w:ascii="Arial" w:hAnsi="Arial" w:cs="Arial"/>
                <w:spacing w:val="-1"/>
                <w:w w:val="93"/>
              </w:rPr>
              <w:t>ñ</w:t>
            </w:r>
            <w:r w:rsidRPr="00D804A8">
              <w:rPr>
                <w:rFonts w:ascii="Arial" w:hAnsi="Arial" w:cs="Arial"/>
                <w:w w:val="93"/>
              </w:rPr>
              <w:t>os</w:t>
            </w:r>
            <w:r w:rsidRPr="00D804A8">
              <w:rPr>
                <w:rFonts w:ascii="Arial" w:hAnsi="Arial" w:cs="Arial"/>
                <w:spacing w:val="8"/>
                <w:w w:val="93"/>
              </w:rPr>
              <w:t xml:space="preserve"> </w:t>
            </w:r>
            <w:r w:rsidRPr="00D804A8">
              <w:rPr>
                <w:rFonts w:ascii="Arial" w:hAnsi="Arial" w:cs="Arial"/>
                <w:w w:val="91"/>
              </w:rPr>
              <w:t>d</w:t>
            </w:r>
            <w:r w:rsidRPr="00D804A8">
              <w:rPr>
                <w:rFonts w:ascii="Arial" w:hAnsi="Arial" w:cs="Arial"/>
                <w:spacing w:val="-2"/>
                <w:w w:val="69"/>
              </w:rPr>
              <w:t>i</w:t>
            </w:r>
            <w:r w:rsidRPr="00D804A8">
              <w:rPr>
                <w:rFonts w:ascii="Arial" w:hAnsi="Arial" w:cs="Arial"/>
                <w:w w:val="98"/>
              </w:rPr>
              <w:t>á</w:t>
            </w:r>
            <w:r w:rsidRPr="00D804A8">
              <w:rPr>
                <w:rFonts w:ascii="Arial" w:hAnsi="Arial" w:cs="Arial"/>
                <w:w w:val="69"/>
              </w:rPr>
              <w:t>l</w:t>
            </w:r>
            <w:r w:rsidRPr="00D804A8">
              <w:rPr>
                <w:rFonts w:ascii="Arial" w:hAnsi="Arial" w:cs="Arial"/>
                <w:w w:val="86"/>
              </w:rPr>
              <w:t>o</w:t>
            </w:r>
            <w:r w:rsidRPr="00D804A8">
              <w:rPr>
                <w:rFonts w:ascii="Arial" w:hAnsi="Arial" w:cs="Arial"/>
                <w:spacing w:val="1"/>
                <w:w w:val="86"/>
              </w:rPr>
              <w:t>g</w:t>
            </w:r>
            <w:r w:rsidRPr="00D804A8">
              <w:rPr>
                <w:rFonts w:ascii="Arial" w:hAnsi="Arial" w:cs="Arial"/>
                <w:w w:val="93"/>
              </w:rPr>
              <w:t>os</w:t>
            </w:r>
            <w:r w:rsidRPr="00D804A8">
              <w:rPr>
                <w:rFonts w:ascii="Arial" w:hAnsi="Arial" w:cs="Arial"/>
                <w:spacing w:val="-1"/>
              </w:rPr>
              <w:t xml:space="preserve"> </w:t>
            </w:r>
            <w:r w:rsidRPr="00D804A8">
              <w:rPr>
                <w:rFonts w:ascii="Arial" w:hAnsi="Arial" w:cs="Arial"/>
                <w:spacing w:val="-1"/>
                <w:w w:val="101"/>
              </w:rPr>
              <w:t>s</w:t>
            </w:r>
            <w:r w:rsidRPr="00D804A8">
              <w:rPr>
                <w:rFonts w:ascii="Arial" w:hAnsi="Arial" w:cs="Arial"/>
                <w:spacing w:val="1"/>
                <w:w w:val="97"/>
              </w:rPr>
              <w:t>e</w:t>
            </w:r>
            <w:r w:rsidRPr="00D804A8">
              <w:rPr>
                <w:rFonts w:ascii="Arial" w:hAnsi="Arial" w:cs="Arial"/>
                <w:spacing w:val="-1"/>
                <w:w w:val="93"/>
              </w:rPr>
              <w:t>n</w:t>
            </w:r>
            <w:r w:rsidRPr="00D804A8">
              <w:rPr>
                <w:rFonts w:ascii="Arial" w:hAnsi="Arial" w:cs="Arial"/>
                <w:w w:val="83"/>
              </w:rPr>
              <w:t>ci</w:t>
            </w:r>
            <w:r w:rsidRPr="00D804A8">
              <w:rPr>
                <w:rFonts w:ascii="Arial" w:hAnsi="Arial" w:cs="Arial"/>
                <w:w w:val="69"/>
              </w:rPr>
              <w:t>ll</w:t>
            </w:r>
            <w:r w:rsidRPr="00D804A8">
              <w:rPr>
                <w:rFonts w:ascii="Arial" w:hAnsi="Arial" w:cs="Arial"/>
                <w:spacing w:val="2"/>
                <w:w w:val="87"/>
              </w:rPr>
              <w:t>o</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92"/>
              </w:rPr>
              <w:t>do</w:t>
            </w:r>
            <w:r w:rsidRPr="00D804A8">
              <w:rPr>
                <w:rFonts w:ascii="Arial" w:hAnsi="Arial" w:cs="Arial"/>
                <w:spacing w:val="-1"/>
                <w:w w:val="92"/>
              </w:rPr>
              <w:t>n</w:t>
            </w:r>
            <w:r w:rsidRPr="00D804A8">
              <w:rPr>
                <w:rFonts w:ascii="Arial" w:hAnsi="Arial" w:cs="Arial"/>
                <w:w w:val="92"/>
              </w:rPr>
              <w:t>de</w:t>
            </w:r>
            <w:r w:rsidRPr="00D804A8">
              <w:rPr>
                <w:rFonts w:ascii="Arial" w:hAnsi="Arial" w:cs="Arial"/>
                <w:spacing w:val="2"/>
                <w:w w:val="92"/>
              </w:rPr>
              <w:t xml:space="preserve"> </w:t>
            </w:r>
            <w:r w:rsidRPr="00D804A8">
              <w:rPr>
                <w:rFonts w:ascii="Arial" w:hAnsi="Arial" w:cs="Arial"/>
                <w:w w:val="92"/>
              </w:rPr>
              <w:t>p</w:t>
            </w:r>
            <w:r w:rsidRPr="00D804A8">
              <w:rPr>
                <w:rFonts w:ascii="Arial" w:hAnsi="Arial" w:cs="Arial"/>
                <w:spacing w:val="-1"/>
                <w:w w:val="92"/>
              </w:rPr>
              <w:t>u</w:t>
            </w:r>
            <w:r w:rsidRPr="00D804A8">
              <w:rPr>
                <w:rFonts w:ascii="Arial" w:hAnsi="Arial" w:cs="Arial"/>
                <w:w w:val="92"/>
              </w:rPr>
              <w:t>ed</w:t>
            </w:r>
            <w:r w:rsidRPr="00D804A8">
              <w:rPr>
                <w:rFonts w:ascii="Arial" w:hAnsi="Arial" w:cs="Arial"/>
                <w:spacing w:val="2"/>
                <w:w w:val="92"/>
              </w:rPr>
              <w:t>a</w:t>
            </w:r>
            <w:r w:rsidRPr="00D804A8">
              <w:rPr>
                <w:rFonts w:ascii="Arial" w:hAnsi="Arial" w:cs="Arial"/>
                <w:w w:val="92"/>
              </w:rPr>
              <w:t>n</w:t>
            </w:r>
            <w:r w:rsidRPr="00D804A8">
              <w:rPr>
                <w:rFonts w:ascii="Arial" w:hAnsi="Arial" w:cs="Arial"/>
                <w:spacing w:val="11"/>
                <w:w w:val="92"/>
              </w:rPr>
              <w:t xml:space="preserve"> </w:t>
            </w:r>
            <w:r w:rsidRPr="00D804A8">
              <w:rPr>
                <w:rFonts w:ascii="Arial" w:hAnsi="Arial" w:cs="Arial"/>
                <w:spacing w:val="-1"/>
                <w:w w:val="92"/>
              </w:rPr>
              <w:t>u</w:t>
            </w:r>
            <w:r w:rsidRPr="00D804A8">
              <w:rPr>
                <w:rFonts w:ascii="Arial" w:hAnsi="Arial" w:cs="Arial"/>
                <w:spacing w:val="1"/>
                <w:w w:val="88"/>
              </w:rPr>
              <w:t>t</w:t>
            </w:r>
            <w:r w:rsidRPr="00D804A8">
              <w:rPr>
                <w:rFonts w:ascii="Arial" w:hAnsi="Arial" w:cs="Arial"/>
                <w:w w:val="69"/>
              </w:rPr>
              <w:t>ili</w:t>
            </w:r>
            <w:r w:rsidRPr="00D804A8">
              <w:rPr>
                <w:rFonts w:ascii="Arial" w:hAnsi="Arial" w:cs="Arial"/>
                <w:spacing w:val="-1"/>
                <w:w w:val="84"/>
              </w:rPr>
              <w:t>z</w:t>
            </w:r>
            <w:r w:rsidRPr="00D804A8">
              <w:rPr>
                <w:rFonts w:ascii="Arial" w:hAnsi="Arial" w:cs="Arial"/>
                <w:w w:val="98"/>
              </w:rPr>
              <w:t>a</w:t>
            </w:r>
            <w:r w:rsidRPr="00D804A8">
              <w:rPr>
                <w:rFonts w:ascii="Arial" w:hAnsi="Arial" w:cs="Arial"/>
                <w:w w:val="87"/>
              </w:rPr>
              <w:t>r</w:t>
            </w:r>
            <w:r w:rsidRPr="00D804A8">
              <w:rPr>
                <w:rFonts w:ascii="Arial" w:hAnsi="Arial" w:cs="Arial"/>
                <w:spacing w:val="1"/>
              </w:rPr>
              <w:t xml:space="preserve"> </w:t>
            </w:r>
            <w:r w:rsidRPr="00D804A8">
              <w:rPr>
                <w:rFonts w:ascii="Arial" w:hAnsi="Arial" w:cs="Arial"/>
                <w:spacing w:val="-19"/>
                <w:w w:val="88"/>
              </w:rPr>
              <w:t>t</w:t>
            </w:r>
            <w:r w:rsidRPr="00D804A8">
              <w:rPr>
                <w:rFonts w:ascii="Arial" w:hAnsi="Arial" w:cs="Arial"/>
                <w:w w:val="97"/>
              </w:rPr>
              <w:t>é</w:t>
            </w:r>
            <w:r w:rsidRPr="00D804A8">
              <w:rPr>
                <w:rFonts w:ascii="Arial" w:hAnsi="Arial" w:cs="Arial"/>
                <w:w w:val="92"/>
              </w:rPr>
              <w:t>c</w:t>
            </w:r>
            <w:r w:rsidRPr="00D804A8">
              <w:rPr>
                <w:rFonts w:ascii="Arial" w:hAnsi="Arial" w:cs="Arial"/>
                <w:spacing w:val="-1"/>
                <w:w w:val="92"/>
              </w:rPr>
              <w:t>n</w:t>
            </w:r>
            <w:r w:rsidRPr="00D804A8">
              <w:rPr>
                <w:rFonts w:ascii="Arial" w:hAnsi="Arial" w:cs="Arial"/>
                <w:w w:val="69"/>
              </w:rPr>
              <w:t>i</w:t>
            </w:r>
            <w:r w:rsidRPr="00D804A8">
              <w:rPr>
                <w:rFonts w:ascii="Arial" w:hAnsi="Arial" w:cs="Arial"/>
                <w:w w:val="95"/>
              </w:rPr>
              <w:t>ca</w:t>
            </w:r>
            <w:r w:rsidRPr="00D804A8">
              <w:rPr>
                <w:rFonts w:ascii="Arial" w:hAnsi="Arial" w:cs="Arial"/>
                <w:w w:val="101"/>
              </w:rPr>
              <w:t>s</w:t>
            </w:r>
            <w:r w:rsidRPr="00D804A8">
              <w:rPr>
                <w:rFonts w:ascii="Arial" w:hAnsi="Arial" w:cs="Arial"/>
                <w:spacing w:val="-1"/>
              </w:rPr>
              <w:t xml:space="preserve"> n</w:t>
            </w:r>
            <w:r w:rsidRPr="00D804A8">
              <w:rPr>
                <w:rFonts w:ascii="Arial" w:hAnsi="Arial" w:cs="Arial"/>
              </w:rPr>
              <w:t>o</w:t>
            </w:r>
            <w:r w:rsidRPr="00D804A8">
              <w:rPr>
                <w:rFonts w:ascii="Arial" w:hAnsi="Arial" w:cs="Arial"/>
                <w:spacing w:val="-16"/>
              </w:rPr>
              <w:t xml:space="preserve"> </w:t>
            </w:r>
            <w:r w:rsidRPr="00D804A8">
              <w:rPr>
                <w:rFonts w:ascii="Arial" w:hAnsi="Arial" w:cs="Arial"/>
                <w:spacing w:val="-2"/>
                <w:w w:val="74"/>
              </w:rPr>
              <w:t>v</w:t>
            </w:r>
            <w:r w:rsidRPr="00D804A8">
              <w:rPr>
                <w:rFonts w:ascii="Arial" w:hAnsi="Arial" w:cs="Arial"/>
                <w:w w:val="97"/>
              </w:rPr>
              <w:t>e</w:t>
            </w:r>
            <w:r w:rsidRPr="00D804A8">
              <w:rPr>
                <w:rFonts w:ascii="Arial" w:hAnsi="Arial" w:cs="Arial"/>
                <w:w w:val="87"/>
              </w:rPr>
              <w:t>r</w:t>
            </w:r>
            <w:r w:rsidRPr="00D804A8">
              <w:rPr>
                <w:rFonts w:ascii="Arial" w:hAnsi="Arial" w:cs="Arial"/>
                <w:w w:val="92"/>
              </w:rPr>
              <w:t>b</w:t>
            </w:r>
            <w:r w:rsidRPr="00D804A8">
              <w:rPr>
                <w:rFonts w:ascii="Arial" w:hAnsi="Arial" w:cs="Arial"/>
                <w:w w:val="98"/>
              </w:rPr>
              <w:t>a</w:t>
            </w:r>
            <w:r w:rsidRPr="00D804A8">
              <w:rPr>
                <w:rFonts w:ascii="Arial" w:hAnsi="Arial" w:cs="Arial"/>
                <w:w w:val="69"/>
              </w:rPr>
              <w:t>l</w:t>
            </w:r>
            <w:r w:rsidRPr="00D804A8">
              <w:rPr>
                <w:rFonts w:ascii="Arial" w:hAnsi="Arial" w:cs="Arial"/>
                <w:spacing w:val="1"/>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98"/>
              </w:rPr>
              <w:t>a</w:t>
            </w:r>
            <w:r w:rsidRPr="00D804A8">
              <w:rPr>
                <w:rFonts w:ascii="Arial" w:hAnsi="Arial" w:cs="Arial"/>
                <w:w w:val="92"/>
              </w:rPr>
              <w:t>p</w:t>
            </w:r>
            <w:r w:rsidRPr="00D804A8">
              <w:rPr>
                <w:rFonts w:ascii="Arial" w:hAnsi="Arial" w:cs="Arial"/>
                <w:spacing w:val="-2"/>
                <w:w w:val="87"/>
              </w:rPr>
              <w:t>r</w:t>
            </w:r>
            <w:r w:rsidRPr="00D804A8">
              <w:rPr>
                <w:rFonts w:ascii="Arial" w:hAnsi="Arial" w:cs="Arial"/>
                <w:w w:val="97"/>
              </w:rPr>
              <w:t>e</w:t>
            </w:r>
            <w:r w:rsidRPr="00D804A8">
              <w:rPr>
                <w:rFonts w:ascii="Arial" w:hAnsi="Arial" w:cs="Arial"/>
                <w:spacing w:val="-1"/>
                <w:w w:val="93"/>
              </w:rPr>
              <w:t>n</w:t>
            </w:r>
            <w:r w:rsidRPr="00D804A8">
              <w:rPr>
                <w:rFonts w:ascii="Arial" w:hAnsi="Arial" w:cs="Arial"/>
                <w:w w:val="91"/>
              </w:rPr>
              <w:t>d</w:t>
            </w:r>
            <w:r w:rsidRPr="00D804A8">
              <w:rPr>
                <w:rFonts w:ascii="Arial" w:hAnsi="Arial" w:cs="Arial"/>
                <w:w w:val="69"/>
              </w:rPr>
              <w:t>i</w:t>
            </w:r>
            <w:r w:rsidRPr="00D804A8">
              <w:rPr>
                <w:rFonts w:ascii="Arial" w:hAnsi="Arial" w:cs="Arial"/>
                <w:w w:val="91"/>
              </w:rPr>
              <w:t>d</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spacing w:val="-1"/>
              </w:rPr>
              <w:t>s</w:t>
            </w:r>
            <w:r w:rsidRPr="00D804A8">
              <w:rPr>
                <w:rFonts w:ascii="Arial" w:hAnsi="Arial" w:cs="Arial"/>
              </w:rPr>
              <w:t>u</w:t>
            </w:r>
            <w:r w:rsidRPr="00D804A8">
              <w:rPr>
                <w:rFonts w:ascii="Arial" w:hAnsi="Arial" w:cs="Arial"/>
                <w:spacing w:val="-5"/>
              </w:rPr>
              <w:t xml:space="preserve"> </w:t>
            </w:r>
            <w:r w:rsidRPr="00D804A8">
              <w:rPr>
                <w:rFonts w:ascii="Arial" w:hAnsi="Arial" w:cs="Arial"/>
                <w:w w:val="69"/>
              </w:rPr>
              <w:t>l</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5"/>
              </w:rPr>
              <w:t>g</w:t>
            </w:r>
            <w:r w:rsidRPr="00D804A8">
              <w:rPr>
                <w:rFonts w:ascii="Arial" w:hAnsi="Arial" w:cs="Arial"/>
                <w:spacing w:val="-1"/>
                <w:w w:val="92"/>
              </w:rPr>
              <w:t>u</w:t>
            </w:r>
            <w:r w:rsidRPr="00D804A8">
              <w:rPr>
                <w:rFonts w:ascii="Arial" w:hAnsi="Arial" w:cs="Arial"/>
                <w:w w:val="98"/>
              </w:rPr>
              <w:t>a</w:t>
            </w:r>
            <w:r w:rsidRPr="00D804A8">
              <w:rPr>
                <w:rFonts w:ascii="Arial" w:hAnsi="Arial" w:cs="Arial"/>
              </w:rPr>
              <w:t xml:space="preserve"> </w:t>
            </w:r>
            <w:r w:rsidRPr="00D804A8">
              <w:rPr>
                <w:rFonts w:ascii="Arial" w:hAnsi="Arial" w:cs="Arial"/>
                <w:w w:val="92"/>
              </w:rPr>
              <w:t>m</w:t>
            </w:r>
            <w:r w:rsidRPr="00D804A8">
              <w:rPr>
                <w:rFonts w:ascii="Arial" w:hAnsi="Arial" w:cs="Arial"/>
                <w:spacing w:val="-1"/>
                <w:w w:val="92"/>
              </w:rPr>
              <w:t>at</w:t>
            </w:r>
            <w:r w:rsidRPr="00D804A8">
              <w:rPr>
                <w:rFonts w:ascii="Arial" w:hAnsi="Arial" w:cs="Arial"/>
                <w:w w:val="92"/>
              </w:rPr>
              <w:t>er</w:t>
            </w:r>
            <w:r w:rsidRPr="00D804A8">
              <w:rPr>
                <w:rFonts w:ascii="Arial" w:hAnsi="Arial" w:cs="Arial"/>
                <w:spacing w:val="-1"/>
                <w:w w:val="92"/>
              </w:rPr>
              <w:t>n</w:t>
            </w:r>
            <w:r w:rsidRPr="00D804A8">
              <w:rPr>
                <w:rFonts w:ascii="Arial" w:hAnsi="Arial" w:cs="Arial"/>
                <w:w w:val="92"/>
              </w:rPr>
              <w:t>a,</w:t>
            </w:r>
            <w:r w:rsidRPr="00D804A8">
              <w:rPr>
                <w:rFonts w:ascii="Arial" w:hAnsi="Arial" w:cs="Arial"/>
                <w:spacing w:val="18"/>
                <w:w w:val="92"/>
              </w:rPr>
              <w:t xml:space="preserve"> </w:t>
            </w:r>
            <w:r w:rsidRPr="00D804A8">
              <w:rPr>
                <w:rFonts w:ascii="Arial" w:hAnsi="Arial" w:cs="Arial"/>
                <w:spacing w:val="-2"/>
                <w:w w:val="92"/>
              </w:rPr>
              <w:t>c</w:t>
            </w:r>
            <w:r w:rsidRPr="00D804A8">
              <w:rPr>
                <w:rFonts w:ascii="Arial" w:hAnsi="Arial" w:cs="Arial"/>
                <w:w w:val="92"/>
              </w:rPr>
              <w:t>omo</w:t>
            </w:r>
            <w:r w:rsidRPr="00D804A8">
              <w:rPr>
                <w:rFonts w:ascii="Arial" w:hAnsi="Arial" w:cs="Arial"/>
                <w:spacing w:val="-3"/>
                <w:w w:val="92"/>
              </w:rPr>
              <w:t xml:space="preserve"> </w:t>
            </w:r>
            <w:r w:rsidRPr="00D804A8">
              <w:rPr>
                <w:rFonts w:ascii="Arial" w:hAnsi="Arial" w:cs="Arial"/>
                <w:spacing w:val="-1"/>
              </w:rPr>
              <w:t>s</w:t>
            </w:r>
            <w:r w:rsidRPr="00D804A8">
              <w:rPr>
                <w:rFonts w:ascii="Arial" w:hAnsi="Arial" w:cs="Arial"/>
              </w:rPr>
              <w:t>on</w:t>
            </w:r>
            <w:r w:rsidRPr="00D804A8">
              <w:rPr>
                <w:rFonts w:ascii="Arial" w:hAnsi="Arial" w:cs="Arial"/>
                <w:spacing w:val="-16"/>
              </w:rPr>
              <w:t xml:space="preserve"> </w:t>
            </w:r>
            <w:r w:rsidRPr="00D804A8">
              <w:rPr>
                <w:rFonts w:ascii="Arial" w:hAnsi="Arial" w:cs="Arial"/>
                <w:spacing w:val="-1"/>
                <w:w w:val="93"/>
              </w:rPr>
              <w:t>g</w:t>
            </w:r>
            <w:r w:rsidRPr="00D804A8">
              <w:rPr>
                <w:rFonts w:ascii="Arial" w:hAnsi="Arial" w:cs="Arial"/>
                <w:w w:val="93"/>
              </w:rPr>
              <w:t>e</w:t>
            </w:r>
            <w:r w:rsidRPr="00D804A8">
              <w:rPr>
                <w:rFonts w:ascii="Arial" w:hAnsi="Arial" w:cs="Arial"/>
                <w:spacing w:val="-1"/>
                <w:w w:val="93"/>
              </w:rPr>
              <w:t>st</w:t>
            </w:r>
            <w:r w:rsidRPr="00D804A8">
              <w:rPr>
                <w:rFonts w:ascii="Arial" w:hAnsi="Arial" w:cs="Arial"/>
                <w:w w:val="93"/>
              </w:rPr>
              <w:t>o</w:t>
            </w:r>
            <w:r w:rsidRPr="00D804A8">
              <w:rPr>
                <w:rFonts w:ascii="Arial" w:hAnsi="Arial" w:cs="Arial"/>
                <w:spacing w:val="-1"/>
                <w:w w:val="93"/>
              </w:rPr>
              <w:t>s</w:t>
            </w:r>
            <w:r w:rsidRPr="00D804A8">
              <w:rPr>
                <w:rFonts w:ascii="Arial" w:hAnsi="Arial" w:cs="Arial"/>
                <w:w w:val="93"/>
              </w:rPr>
              <w:t>,</w:t>
            </w:r>
            <w:r w:rsidRPr="00D804A8">
              <w:rPr>
                <w:rFonts w:ascii="Arial" w:hAnsi="Arial" w:cs="Arial"/>
                <w:spacing w:val="3"/>
                <w:w w:val="93"/>
              </w:rPr>
              <w:t xml:space="preserve"> </w:t>
            </w:r>
            <w:r w:rsidRPr="00D804A8">
              <w:rPr>
                <w:rFonts w:ascii="Arial" w:hAnsi="Arial" w:cs="Arial"/>
                <w:spacing w:val="-2"/>
                <w:w w:val="97"/>
              </w:rPr>
              <w:t>e</w:t>
            </w:r>
            <w:r w:rsidRPr="00D804A8">
              <w:rPr>
                <w:rFonts w:ascii="Arial" w:hAnsi="Arial" w:cs="Arial"/>
                <w:spacing w:val="1"/>
                <w:w w:val="71"/>
              </w:rPr>
              <w:t>x</w:t>
            </w:r>
            <w:r w:rsidRPr="00D804A8">
              <w:rPr>
                <w:rFonts w:ascii="Arial" w:hAnsi="Arial" w:cs="Arial"/>
                <w:w w:val="92"/>
              </w:rPr>
              <w:t>p</w:t>
            </w:r>
            <w:r w:rsidRPr="00D804A8">
              <w:rPr>
                <w:rFonts w:ascii="Arial" w:hAnsi="Arial" w:cs="Arial"/>
                <w:spacing w:val="-2"/>
                <w:w w:val="87"/>
              </w:rPr>
              <w:t>r</w:t>
            </w:r>
            <w:r w:rsidRPr="00D804A8">
              <w:rPr>
                <w:rFonts w:ascii="Arial" w:hAnsi="Arial" w:cs="Arial"/>
                <w:w w:val="97"/>
              </w:rPr>
              <w:t>e</w:t>
            </w:r>
            <w:r w:rsidRPr="00D804A8">
              <w:rPr>
                <w:rFonts w:ascii="Arial" w:hAnsi="Arial" w:cs="Arial"/>
                <w:spacing w:val="1"/>
                <w:w w:val="101"/>
              </w:rPr>
              <w:t>s</w:t>
            </w:r>
            <w:r w:rsidRPr="00D804A8">
              <w:rPr>
                <w:rFonts w:ascii="Arial" w:hAnsi="Arial" w:cs="Arial"/>
                <w:w w:val="69"/>
              </w:rPr>
              <w:t>i</w:t>
            </w:r>
            <w:r w:rsidRPr="00D804A8">
              <w:rPr>
                <w:rFonts w:ascii="Arial" w:hAnsi="Arial" w:cs="Arial"/>
                <w:w w:val="90"/>
              </w:rPr>
              <w:t>o</w:t>
            </w:r>
            <w:r w:rsidRPr="00D804A8">
              <w:rPr>
                <w:rFonts w:ascii="Arial" w:hAnsi="Arial" w:cs="Arial"/>
                <w:spacing w:val="-1"/>
                <w:w w:val="90"/>
              </w:rPr>
              <w:t>n</w:t>
            </w:r>
            <w:r w:rsidRPr="00D804A8">
              <w:rPr>
                <w:rFonts w:ascii="Arial" w:hAnsi="Arial" w:cs="Arial"/>
                <w:spacing w:val="1"/>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spacing w:val="1"/>
                <w:w w:val="69"/>
              </w:rPr>
              <w:t>f</w:t>
            </w:r>
            <w:r w:rsidRPr="00D804A8">
              <w:rPr>
                <w:rFonts w:ascii="Arial" w:hAnsi="Arial" w:cs="Arial"/>
                <w:w w:val="98"/>
              </w:rPr>
              <w:t>a</w:t>
            </w:r>
            <w:r w:rsidRPr="00D804A8">
              <w:rPr>
                <w:rFonts w:ascii="Arial" w:hAnsi="Arial" w:cs="Arial"/>
                <w:w w:val="83"/>
              </w:rPr>
              <w:t>ci</w:t>
            </w:r>
            <w:r w:rsidRPr="00D804A8">
              <w:rPr>
                <w:rFonts w:ascii="Arial" w:hAnsi="Arial" w:cs="Arial"/>
                <w:w w:val="98"/>
              </w:rPr>
              <w:t>a</w:t>
            </w:r>
            <w:r w:rsidRPr="00D804A8">
              <w:rPr>
                <w:rFonts w:ascii="Arial" w:hAnsi="Arial" w:cs="Arial"/>
                <w:w w:val="69"/>
              </w:rPr>
              <w:t>l</w:t>
            </w:r>
            <w:r w:rsidRPr="00D804A8">
              <w:rPr>
                <w:rFonts w:ascii="Arial" w:hAnsi="Arial" w:cs="Arial"/>
                <w:w w:val="97"/>
              </w:rPr>
              <w:t>e</w:t>
            </w:r>
            <w:r w:rsidRPr="00D804A8">
              <w:rPr>
                <w:rFonts w:ascii="Arial" w:hAnsi="Arial" w:cs="Arial"/>
                <w:spacing w:val="-1"/>
                <w:w w:val="101"/>
              </w:rPr>
              <w:t>s</w:t>
            </w:r>
            <w:r w:rsidRPr="00D804A8">
              <w:rPr>
                <w:rFonts w:ascii="Arial" w:hAnsi="Arial" w:cs="Arial"/>
                <w:w w:val="96"/>
              </w:rPr>
              <w:t>,</w:t>
            </w:r>
            <w:r w:rsidRPr="00D804A8">
              <w:rPr>
                <w:rFonts w:ascii="Arial" w:hAnsi="Arial" w:cs="Arial"/>
                <w:spacing w:val="2"/>
              </w:rPr>
              <w:t xml:space="preserve"> </w:t>
            </w:r>
            <w:r w:rsidRPr="00D804A8">
              <w:rPr>
                <w:rFonts w:ascii="Arial" w:hAnsi="Arial" w:cs="Arial"/>
                <w:spacing w:val="-2"/>
                <w:w w:val="90"/>
              </w:rPr>
              <w:t>c</w:t>
            </w:r>
            <w:r w:rsidRPr="00D804A8">
              <w:rPr>
                <w:rFonts w:ascii="Arial" w:hAnsi="Arial" w:cs="Arial"/>
                <w:w w:val="90"/>
              </w:rPr>
              <w:t>o</w:t>
            </w:r>
            <w:r w:rsidRPr="00D804A8">
              <w:rPr>
                <w:rFonts w:ascii="Arial" w:hAnsi="Arial" w:cs="Arial"/>
                <w:spacing w:val="-1"/>
                <w:w w:val="90"/>
              </w:rPr>
              <w:t>n</w:t>
            </w:r>
            <w:r w:rsidRPr="00D804A8">
              <w:rPr>
                <w:rFonts w:ascii="Arial" w:hAnsi="Arial" w:cs="Arial"/>
                <w:spacing w:val="1"/>
                <w:w w:val="90"/>
              </w:rPr>
              <w:t>t</w:t>
            </w:r>
            <w:r w:rsidRPr="00D804A8">
              <w:rPr>
                <w:rFonts w:ascii="Arial" w:hAnsi="Arial" w:cs="Arial"/>
                <w:w w:val="90"/>
              </w:rPr>
              <w:t>ac</w:t>
            </w:r>
            <w:r w:rsidRPr="00D804A8">
              <w:rPr>
                <w:rFonts w:ascii="Arial" w:hAnsi="Arial" w:cs="Arial"/>
                <w:spacing w:val="-1"/>
                <w:w w:val="90"/>
              </w:rPr>
              <w:t>t</w:t>
            </w:r>
            <w:r w:rsidRPr="00D804A8">
              <w:rPr>
                <w:rFonts w:ascii="Arial" w:hAnsi="Arial" w:cs="Arial"/>
                <w:w w:val="90"/>
              </w:rPr>
              <w:t>o</w:t>
            </w:r>
            <w:r w:rsidRPr="00D804A8">
              <w:rPr>
                <w:rFonts w:ascii="Arial" w:hAnsi="Arial" w:cs="Arial"/>
                <w:spacing w:val="8"/>
                <w:w w:val="90"/>
              </w:rPr>
              <w:t xml:space="preserve"> </w:t>
            </w:r>
            <w:r w:rsidRPr="00D804A8">
              <w:rPr>
                <w:rFonts w:ascii="Arial" w:hAnsi="Arial" w:cs="Arial"/>
                <w:w w:val="74"/>
              </w:rPr>
              <w:t>v</w:t>
            </w:r>
            <w:r w:rsidRPr="00D804A8">
              <w:rPr>
                <w:rFonts w:ascii="Arial" w:hAnsi="Arial" w:cs="Arial"/>
                <w:w w:val="69"/>
              </w:rPr>
              <w:t>i</w:t>
            </w:r>
            <w:r w:rsidRPr="00D804A8">
              <w:rPr>
                <w:rFonts w:ascii="Arial" w:hAnsi="Arial" w:cs="Arial"/>
                <w:spacing w:val="1"/>
                <w:w w:val="101"/>
              </w:rPr>
              <w:t>s</w:t>
            </w:r>
            <w:r w:rsidRPr="00D804A8">
              <w:rPr>
                <w:rFonts w:ascii="Arial" w:hAnsi="Arial" w:cs="Arial"/>
                <w:spacing w:val="-1"/>
                <w:w w:val="92"/>
              </w:rPr>
              <w:t>u</w:t>
            </w:r>
            <w:r w:rsidRPr="00D804A8">
              <w:rPr>
                <w:rFonts w:ascii="Arial" w:hAnsi="Arial" w:cs="Arial"/>
                <w:w w:val="98"/>
              </w:rPr>
              <w:t>a</w:t>
            </w:r>
            <w:r w:rsidRPr="00D804A8">
              <w:rPr>
                <w:rFonts w:ascii="Arial" w:hAnsi="Arial" w:cs="Arial"/>
                <w:w w:val="69"/>
              </w:rPr>
              <w:t>l</w:t>
            </w:r>
            <w:r w:rsidRPr="00D804A8">
              <w:rPr>
                <w:rFonts w:ascii="Arial" w:hAnsi="Arial" w:cs="Arial"/>
                <w:w w:val="96"/>
              </w:rPr>
              <w:t>.</w:t>
            </w:r>
          </w:p>
          <w:p w:rsidR="00DD6215" w:rsidRPr="00D804A8" w:rsidRDefault="00DD6215" w:rsidP="00EC4D23">
            <w:pPr>
              <w:autoSpaceDE w:val="0"/>
              <w:autoSpaceDN w:val="0"/>
              <w:adjustRightInd w:val="0"/>
              <w:spacing w:line="249" w:lineRule="auto"/>
              <w:ind w:left="50" w:right="135"/>
              <w:rPr>
                <w:rFonts w:ascii="Arial" w:hAnsi="Arial" w:cs="Arial"/>
              </w:rPr>
            </w:pPr>
            <w:r w:rsidRPr="00D804A8">
              <w:rPr>
                <w:rFonts w:ascii="Arial" w:hAnsi="Arial" w:cs="Arial"/>
                <w:w w:val="93"/>
              </w:rPr>
              <w:t>E</w:t>
            </w:r>
            <w:r w:rsidRPr="00D804A8">
              <w:rPr>
                <w:rFonts w:ascii="Arial" w:hAnsi="Arial" w:cs="Arial"/>
                <w:spacing w:val="-1"/>
                <w:w w:val="93"/>
              </w:rPr>
              <w:t>st</w:t>
            </w:r>
            <w:r w:rsidRPr="00D804A8">
              <w:rPr>
                <w:rFonts w:ascii="Arial" w:hAnsi="Arial" w:cs="Arial"/>
                <w:w w:val="93"/>
              </w:rPr>
              <w:t>os</w:t>
            </w:r>
            <w:r w:rsidRPr="00D804A8">
              <w:rPr>
                <w:rFonts w:ascii="Arial" w:hAnsi="Arial" w:cs="Arial"/>
                <w:spacing w:val="-7"/>
                <w:w w:val="93"/>
              </w:rPr>
              <w:t xml:space="preserve"> </w:t>
            </w:r>
            <w:r w:rsidRPr="00D804A8">
              <w:rPr>
                <w:rFonts w:ascii="Arial" w:hAnsi="Arial" w:cs="Arial"/>
                <w:w w:val="93"/>
              </w:rPr>
              <w:t>p</w:t>
            </w:r>
            <w:r w:rsidRPr="00D804A8">
              <w:rPr>
                <w:rFonts w:ascii="Arial" w:hAnsi="Arial" w:cs="Arial"/>
                <w:spacing w:val="-2"/>
                <w:w w:val="93"/>
              </w:rPr>
              <w:t>r</w:t>
            </w:r>
            <w:r w:rsidRPr="00D804A8">
              <w:rPr>
                <w:rFonts w:ascii="Arial" w:hAnsi="Arial" w:cs="Arial"/>
                <w:w w:val="93"/>
              </w:rPr>
              <w:t>oce</w:t>
            </w:r>
            <w:r w:rsidRPr="00D804A8">
              <w:rPr>
                <w:rFonts w:ascii="Arial" w:hAnsi="Arial" w:cs="Arial"/>
                <w:spacing w:val="-1"/>
                <w:w w:val="93"/>
              </w:rPr>
              <w:t>s</w:t>
            </w:r>
            <w:r w:rsidRPr="00D804A8">
              <w:rPr>
                <w:rFonts w:ascii="Arial" w:hAnsi="Arial" w:cs="Arial"/>
                <w:w w:val="93"/>
              </w:rPr>
              <w:t>os</w:t>
            </w:r>
            <w:r w:rsidRPr="00D804A8">
              <w:rPr>
                <w:rFonts w:ascii="Arial" w:hAnsi="Arial" w:cs="Arial"/>
                <w:spacing w:val="3"/>
                <w:w w:val="93"/>
              </w:rPr>
              <w:t xml:space="preserve"> </w:t>
            </w:r>
            <w:r w:rsidRPr="00D804A8">
              <w:rPr>
                <w:rFonts w:ascii="Arial" w:hAnsi="Arial" w:cs="Arial"/>
                <w:w w:val="93"/>
              </w:rPr>
              <w:t>p</w:t>
            </w:r>
            <w:r w:rsidRPr="00D804A8">
              <w:rPr>
                <w:rFonts w:ascii="Arial" w:hAnsi="Arial" w:cs="Arial"/>
                <w:spacing w:val="-1"/>
                <w:w w:val="93"/>
              </w:rPr>
              <w:t>u</w:t>
            </w:r>
            <w:r w:rsidRPr="00D804A8">
              <w:rPr>
                <w:rFonts w:ascii="Arial" w:hAnsi="Arial" w:cs="Arial"/>
                <w:w w:val="93"/>
              </w:rPr>
              <w:t>eden</w:t>
            </w:r>
            <w:r w:rsidRPr="00D804A8">
              <w:rPr>
                <w:rFonts w:ascii="Arial" w:hAnsi="Arial" w:cs="Arial"/>
                <w:spacing w:val="7"/>
                <w:w w:val="93"/>
              </w:rPr>
              <w:t xml:space="preserve"> </w:t>
            </w:r>
            <w:r w:rsidRPr="00D804A8">
              <w:rPr>
                <w:rFonts w:ascii="Arial" w:hAnsi="Arial" w:cs="Arial"/>
                <w:spacing w:val="-1"/>
                <w:w w:val="93"/>
              </w:rPr>
              <w:t>a</w:t>
            </w:r>
            <w:r w:rsidRPr="00D804A8">
              <w:rPr>
                <w:rFonts w:ascii="Arial" w:hAnsi="Arial" w:cs="Arial"/>
                <w:w w:val="93"/>
              </w:rPr>
              <w:t>bo</w:t>
            </w:r>
            <w:r w:rsidRPr="00D804A8">
              <w:rPr>
                <w:rFonts w:ascii="Arial" w:hAnsi="Arial" w:cs="Arial"/>
                <w:spacing w:val="-2"/>
                <w:w w:val="93"/>
              </w:rPr>
              <w:t>r</w:t>
            </w:r>
            <w:r w:rsidRPr="00D804A8">
              <w:rPr>
                <w:rFonts w:ascii="Arial" w:hAnsi="Arial" w:cs="Arial"/>
                <w:w w:val="93"/>
              </w:rPr>
              <w:t>dar</w:t>
            </w:r>
            <w:r w:rsidRPr="00D804A8">
              <w:rPr>
                <w:rFonts w:ascii="Arial" w:hAnsi="Arial" w:cs="Arial"/>
                <w:spacing w:val="-1"/>
                <w:w w:val="93"/>
              </w:rPr>
              <w:t>s</w:t>
            </w:r>
            <w:r w:rsidRPr="00D804A8">
              <w:rPr>
                <w:rFonts w:ascii="Arial" w:hAnsi="Arial" w:cs="Arial"/>
                <w:w w:val="93"/>
              </w:rPr>
              <w:t>e</w:t>
            </w:r>
            <w:r w:rsidRPr="00D804A8">
              <w:rPr>
                <w:rFonts w:ascii="Arial" w:hAnsi="Arial" w:cs="Arial"/>
                <w:spacing w:val="5"/>
                <w:w w:val="93"/>
              </w:rPr>
              <w:t xml:space="preserve"> </w:t>
            </w:r>
            <w:r w:rsidRPr="00D804A8">
              <w:rPr>
                <w:rFonts w:ascii="Arial" w:hAnsi="Arial" w:cs="Arial"/>
                <w:w w:val="93"/>
              </w:rPr>
              <w:t>de</w:t>
            </w:r>
            <w:r w:rsidRPr="00D804A8">
              <w:rPr>
                <w:rFonts w:ascii="Arial" w:hAnsi="Arial" w:cs="Arial"/>
                <w:spacing w:val="-1"/>
                <w:w w:val="93"/>
              </w:rPr>
              <w:t>s</w:t>
            </w:r>
            <w:r w:rsidRPr="00D804A8">
              <w:rPr>
                <w:rFonts w:ascii="Arial" w:hAnsi="Arial" w:cs="Arial"/>
                <w:w w:val="93"/>
              </w:rPr>
              <w:t>de</w:t>
            </w:r>
            <w:r w:rsidRPr="00D804A8">
              <w:rPr>
                <w:rFonts w:ascii="Arial" w:hAnsi="Arial" w:cs="Arial"/>
                <w:spacing w:val="11"/>
                <w:w w:val="93"/>
              </w:rPr>
              <w:t xml:space="preserve"> </w:t>
            </w:r>
            <w:r w:rsidRPr="00D804A8">
              <w:rPr>
                <w:rFonts w:ascii="Arial" w:hAnsi="Arial" w:cs="Arial"/>
                <w:spacing w:val="1"/>
                <w:w w:val="93"/>
              </w:rPr>
              <w:t>t</w:t>
            </w:r>
            <w:r w:rsidRPr="00D804A8">
              <w:rPr>
                <w:rFonts w:ascii="Arial" w:hAnsi="Arial" w:cs="Arial"/>
                <w:w w:val="93"/>
              </w:rPr>
              <w:t>a</w:t>
            </w:r>
            <w:r w:rsidRPr="00D804A8">
              <w:rPr>
                <w:rFonts w:ascii="Arial" w:hAnsi="Arial" w:cs="Arial"/>
                <w:spacing w:val="-2"/>
                <w:w w:val="93"/>
              </w:rPr>
              <w:t>r</w:t>
            </w:r>
            <w:r w:rsidRPr="00D804A8">
              <w:rPr>
                <w:rFonts w:ascii="Arial" w:hAnsi="Arial" w:cs="Arial"/>
                <w:w w:val="93"/>
              </w:rPr>
              <w:t>eas</w:t>
            </w:r>
            <w:r w:rsidRPr="00D804A8">
              <w:rPr>
                <w:rFonts w:ascii="Arial" w:hAnsi="Arial" w:cs="Arial"/>
                <w:spacing w:val="13"/>
                <w:w w:val="93"/>
              </w:rPr>
              <w:t xml:space="preserve"> </w:t>
            </w:r>
            <w:r w:rsidRPr="00D804A8">
              <w:rPr>
                <w:rFonts w:ascii="Arial" w:hAnsi="Arial" w:cs="Arial"/>
                <w:spacing w:val="1"/>
                <w:w w:val="85"/>
              </w:rPr>
              <w:t>g</w:t>
            </w:r>
            <w:r w:rsidRPr="00D804A8">
              <w:rPr>
                <w:rFonts w:ascii="Arial" w:hAnsi="Arial" w:cs="Arial"/>
                <w:w w:val="69"/>
              </w:rPr>
              <w:t>l</w:t>
            </w:r>
            <w:r w:rsidRPr="00D804A8">
              <w:rPr>
                <w:rFonts w:ascii="Arial" w:hAnsi="Arial" w:cs="Arial"/>
                <w:w w:val="89"/>
              </w:rPr>
              <w:t>ob</w:t>
            </w:r>
            <w:r w:rsidRPr="00D804A8">
              <w:rPr>
                <w:rFonts w:ascii="Arial" w:hAnsi="Arial" w:cs="Arial"/>
                <w:w w:val="98"/>
              </w:rPr>
              <w:t>a</w:t>
            </w:r>
            <w:r w:rsidRPr="00D804A8">
              <w:rPr>
                <w:rFonts w:ascii="Arial" w:hAnsi="Arial" w:cs="Arial"/>
                <w:w w:val="69"/>
              </w:rPr>
              <w:t>l</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spacing w:val="-2"/>
              </w:rPr>
              <w:t>q</w:t>
            </w:r>
            <w:r w:rsidRPr="00D804A8">
              <w:rPr>
                <w:rFonts w:ascii="Arial" w:hAnsi="Arial" w:cs="Arial"/>
                <w:spacing w:val="-1"/>
              </w:rPr>
              <w:t>u</w:t>
            </w:r>
            <w:r w:rsidRPr="00D804A8">
              <w:rPr>
                <w:rFonts w:ascii="Arial" w:hAnsi="Arial" w:cs="Arial"/>
              </w:rPr>
              <w:t>e</w:t>
            </w:r>
            <w:r w:rsidRPr="00D804A8">
              <w:rPr>
                <w:rFonts w:ascii="Arial" w:hAnsi="Arial" w:cs="Arial"/>
                <w:spacing w:val="-17"/>
              </w:rPr>
              <w:t xml:space="preserve"> </w:t>
            </w:r>
            <w:r w:rsidRPr="00D804A8">
              <w:rPr>
                <w:rFonts w:ascii="Arial" w:hAnsi="Arial" w:cs="Arial"/>
                <w:spacing w:val="1"/>
                <w:w w:val="69"/>
              </w:rPr>
              <w:t>f</w:t>
            </w:r>
            <w:r w:rsidRPr="00D804A8">
              <w:rPr>
                <w:rFonts w:ascii="Arial" w:hAnsi="Arial" w:cs="Arial"/>
                <w:spacing w:val="-1"/>
                <w:w w:val="98"/>
              </w:rPr>
              <w:t>a</w:t>
            </w:r>
            <w:r w:rsidRPr="00D804A8">
              <w:rPr>
                <w:rFonts w:ascii="Arial" w:hAnsi="Arial" w:cs="Arial"/>
                <w:spacing w:val="-2"/>
                <w:w w:val="74"/>
              </w:rPr>
              <w:t>v</w:t>
            </w:r>
            <w:r w:rsidRPr="00D804A8">
              <w:rPr>
                <w:rFonts w:ascii="Arial" w:hAnsi="Arial" w:cs="Arial"/>
                <w:w w:val="87"/>
              </w:rPr>
              <w:t>o</w:t>
            </w:r>
            <w:r w:rsidRPr="00D804A8">
              <w:rPr>
                <w:rFonts w:ascii="Arial" w:hAnsi="Arial" w:cs="Arial"/>
                <w:spacing w:val="-2"/>
                <w:w w:val="87"/>
              </w:rPr>
              <w:t>r</w:t>
            </w:r>
            <w:r w:rsidRPr="00D804A8">
              <w:rPr>
                <w:rFonts w:ascii="Arial" w:hAnsi="Arial" w:cs="Arial"/>
                <w:w w:val="97"/>
              </w:rPr>
              <w:t>e</w:t>
            </w:r>
            <w:r w:rsidRPr="00D804A8">
              <w:rPr>
                <w:rFonts w:ascii="Arial" w:hAnsi="Arial" w:cs="Arial"/>
                <w:spacing w:val="-1"/>
                <w:w w:val="84"/>
              </w:rPr>
              <w:t>z</w:t>
            </w:r>
            <w:r w:rsidRPr="00D804A8">
              <w:rPr>
                <w:rFonts w:ascii="Arial" w:hAnsi="Arial" w:cs="Arial"/>
                <w:w w:val="95"/>
              </w:rPr>
              <w:t>ca</w:t>
            </w:r>
            <w:r w:rsidRPr="00D804A8">
              <w:rPr>
                <w:rFonts w:ascii="Arial" w:hAnsi="Arial" w:cs="Arial"/>
                <w:w w:val="93"/>
              </w:rPr>
              <w:t>n</w:t>
            </w:r>
            <w:r w:rsidRPr="00D804A8">
              <w:rPr>
                <w:rFonts w:ascii="Arial" w:hAnsi="Arial" w:cs="Arial"/>
                <w:spacing w:val="1"/>
              </w:rPr>
              <w:t xml:space="preserv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spacing w:val="-2"/>
                <w:w w:val="93"/>
              </w:rPr>
              <w:t>c</w:t>
            </w:r>
            <w:r w:rsidRPr="00D804A8">
              <w:rPr>
                <w:rFonts w:ascii="Arial" w:hAnsi="Arial" w:cs="Arial"/>
                <w:w w:val="93"/>
              </w:rPr>
              <w:t>apacidad</w:t>
            </w:r>
            <w:r w:rsidRPr="00D804A8">
              <w:rPr>
                <w:rFonts w:ascii="Arial" w:hAnsi="Arial" w:cs="Arial"/>
                <w:spacing w:val="-3"/>
                <w:w w:val="93"/>
              </w:rPr>
              <w:t xml:space="preserve"> </w:t>
            </w:r>
            <w:r w:rsidRPr="00D804A8">
              <w:rPr>
                <w:rFonts w:ascii="Arial" w:hAnsi="Arial" w:cs="Arial"/>
                <w:w w:val="93"/>
              </w:rPr>
              <w:t>para</w:t>
            </w:r>
            <w:r w:rsidRPr="00D804A8">
              <w:rPr>
                <w:rFonts w:ascii="Arial" w:hAnsi="Arial" w:cs="Arial"/>
                <w:spacing w:val="7"/>
                <w:w w:val="93"/>
              </w:rPr>
              <w:t xml:space="preserve"> </w:t>
            </w:r>
            <w:r w:rsidRPr="00D804A8">
              <w:rPr>
                <w:rFonts w:ascii="Arial" w:hAnsi="Arial" w:cs="Arial"/>
                <w:w w:val="92"/>
              </w:rPr>
              <w:t>p</w:t>
            </w:r>
            <w:r w:rsidRPr="00D804A8">
              <w:rPr>
                <w:rFonts w:ascii="Arial" w:hAnsi="Arial" w:cs="Arial"/>
                <w:w w:val="98"/>
              </w:rPr>
              <w:t>a</w:t>
            </w:r>
            <w:r w:rsidRPr="00D804A8">
              <w:rPr>
                <w:rFonts w:ascii="Arial" w:hAnsi="Arial" w:cs="Arial"/>
                <w:spacing w:val="3"/>
                <w:w w:val="87"/>
              </w:rPr>
              <w:t>r</w:t>
            </w:r>
            <w:r w:rsidRPr="00D804A8">
              <w:rPr>
                <w:rFonts w:ascii="Arial" w:hAnsi="Arial" w:cs="Arial"/>
                <w:spacing w:val="1"/>
                <w:w w:val="88"/>
              </w:rPr>
              <w:t>t</w:t>
            </w:r>
            <w:r w:rsidRPr="00D804A8">
              <w:rPr>
                <w:rFonts w:ascii="Arial" w:hAnsi="Arial" w:cs="Arial"/>
                <w:w w:val="69"/>
              </w:rPr>
              <w:t>i</w:t>
            </w:r>
            <w:r w:rsidRPr="00D804A8">
              <w:rPr>
                <w:rFonts w:ascii="Arial" w:hAnsi="Arial" w:cs="Arial"/>
                <w:w w:val="83"/>
              </w:rPr>
              <w:t>ci</w:t>
            </w:r>
            <w:r w:rsidRPr="00D804A8">
              <w:rPr>
                <w:rFonts w:ascii="Arial" w:hAnsi="Arial" w:cs="Arial"/>
                <w:w w:val="92"/>
              </w:rPr>
              <w:t>p</w:t>
            </w:r>
            <w:r w:rsidRPr="00D804A8">
              <w:rPr>
                <w:rFonts w:ascii="Arial" w:hAnsi="Arial" w:cs="Arial"/>
                <w:w w:val="98"/>
              </w:rPr>
              <w:t>a</w:t>
            </w:r>
            <w:r w:rsidRPr="00D804A8">
              <w:rPr>
                <w:rFonts w:ascii="Arial" w:hAnsi="Arial" w:cs="Arial"/>
                <w:w w:val="87"/>
              </w:rPr>
              <w:t>r</w:t>
            </w:r>
            <w:r w:rsidRPr="00D804A8">
              <w:rPr>
                <w:rFonts w:ascii="Arial" w:hAnsi="Arial" w:cs="Arial"/>
                <w:spacing w:val="1"/>
              </w:rPr>
              <w:t xml:space="preserve"> </w:t>
            </w:r>
            <w:r w:rsidRPr="00D804A8">
              <w:rPr>
                <w:rFonts w:ascii="Arial" w:hAnsi="Arial" w:cs="Arial"/>
              </w:rPr>
              <w:t>en</w:t>
            </w:r>
            <w:r w:rsidRPr="00D804A8">
              <w:rPr>
                <w:rFonts w:ascii="Arial" w:hAnsi="Arial" w:cs="Arial"/>
                <w:spacing w:val="-10"/>
              </w:rPr>
              <w:t xml:space="preserve"> </w:t>
            </w:r>
            <w:r w:rsidRPr="00D804A8">
              <w:rPr>
                <w:rFonts w:ascii="Arial" w:hAnsi="Arial" w:cs="Arial"/>
                <w:w w:val="93"/>
              </w:rPr>
              <w:t>pe</w:t>
            </w:r>
            <w:r w:rsidRPr="00D804A8">
              <w:rPr>
                <w:rFonts w:ascii="Arial" w:hAnsi="Arial" w:cs="Arial"/>
                <w:spacing w:val="-2"/>
                <w:w w:val="93"/>
              </w:rPr>
              <w:t>q</w:t>
            </w:r>
            <w:r w:rsidRPr="00D804A8">
              <w:rPr>
                <w:rFonts w:ascii="Arial" w:hAnsi="Arial" w:cs="Arial"/>
                <w:spacing w:val="-1"/>
                <w:w w:val="93"/>
              </w:rPr>
              <w:t>u</w:t>
            </w:r>
            <w:r w:rsidRPr="00D804A8">
              <w:rPr>
                <w:rFonts w:ascii="Arial" w:hAnsi="Arial" w:cs="Arial"/>
                <w:spacing w:val="1"/>
                <w:w w:val="93"/>
              </w:rPr>
              <w:t>e</w:t>
            </w:r>
            <w:r w:rsidRPr="00D804A8">
              <w:rPr>
                <w:rFonts w:ascii="Arial" w:hAnsi="Arial" w:cs="Arial"/>
                <w:spacing w:val="-1"/>
                <w:w w:val="93"/>
              </w:rPr>
              <w:t>ñ</w:t>
            </w:r>
            <w:r w:rsidRPr="00D804A8">
              <w:rPr>
                <w:rFonts w:ascii="Arial" w:hAnsi="Arial" w:cs="Arial"/>
                <w:w w:val="93"/>
              </w:rPr>
              <w:t>os</w:t>
            </w:r>
            <w:r w:rsidRPr="00D804A8">
              <w:rPr>
                <w:rFonts w:ascii="Arial" w:hAnsi="Arial" w:cs="Arial"/>
                <w:spacing w:val="8"/>
                <w:w w:val="93"/>
              </w:rPr>
              <w:t xml:space="preserve"> </w:t>
            </w:r>
            <w:r w:rsidRPr="00D804A8">
              <w:rPr>
                <w:rFonts w:ascii="Arial" w:hAnsi="Arial" w:cs="Arial"/>
                <w:w w:val="91"/>
              </w:rPr>
              <w:t>d</w:t>
            </w:r>
            <w:r w:rsidRPr="00D804A8">
              <w:rPr>
                <w:rFonts w:ascii="Arial" w:hAnsi="Arial" w:cs="Arial"/>
                <w:w w:val="69"/>
              </w:rPr>
              <w:t>i</w:t>
            </w:r>
            <w:r w:rsidRPr="00D804A8">
              <w:rPr>
                <w:rFonts w:ascii="Arial" w:hAnsi="Arial" w:cs="Arial"/>
                <w:w w:val="98"/>
              </w:rPr>
              <w:t>á</w:t>
            </w:r>
            <w:r w:rsidRPr="00D804A8">
              <w:rPr>
                <w:rFonts w:ascii="Arial" w:hAnsi="Arial" w:cs="Arial"/>
                <w:w w:val="69"/>
              </w:rPr>
              <w:t>l</w:t>
            </w:r>
            <w:r w:rsidRPr="00D804A8">
              <w:rPr>
                <w:rFonts w:ascii="Arial" w:hAnsi="Arial" w:cs="Arial"/>
                <w:spacing w:val="-2"/>
                <w:w w:val="87"/>
              </w:rPr>
              <w:t>o</w:t>
            </w:r>
            <w:r w:rsidRPr="00D804A8">
              <w:rPr>
                <w:rFonts w:ascii="Arial" w:hAnsi="Arial" w:cs="Arial"/>
                <w:spacing w:val="1"/>
                <w:w w:val="85"/>
              </w:rPr>
              <w:t>g</w:t>
            </w:r>
            <w:r w:rsidRPr="00D804A8">
              <w:rPr>
                <w:rFonts w:ascii="Arial" w:hAnsi="Arial" w:cs="Arial"/>
                <w:w w:val="93"/>
              </w:rPr>
              <w:t>os</w:t>
            </w:r>
            <w:r w:rsidRPr="00D804A8">
              <w:rPr>
                <w:rFonts w:ascii="Arial" w:hAnsi="Arial" w:cs="Arial"/>
                <w:spacing w:val="1"/>
              </w:rPr>
              <w:t xml:space="preserve"> </w:t>
            </w:r>
            <w:r w:rsidRPr="00D804A8">
              <w:rPr>
                <w:rFonts w:ascii="Arial" w:hAnsi="Arial" w:cs="Arial"/>
                <w:spacing w:val="-2"/>
              </w:rPr>
              <w:t>q</w:t>
            </w:r>
            <w:r w:rsidRPr="00D804A8">
              <w:rPr>
                <w:rFonts w:ascii="Arial" w:hAnsi="Arial" w:cs="Arial"/>
                <w:spacing w:val="-1"/>
              </w:rPr>
              <w:t>u</w:t>
            </w:r>
            <w:r w:rsidRPr="00D804A8">
              <w:rPr>
                <w:rFonts w:ascii="Arial" w:hAnsi="Arial" w:cs="Arial"/>
              </w:rPr>
              <w:t>e</w:t>
            </w:r>
            <w:r w:rsidRPr="00D804A8">
              <w:rPr>
                <w:rFonts w:ascii="Arial" w:hAnsi="Arial" w:cs="Arial"/>
                <w:spacing w:val="-17"/>
              </w:rPr>
              <w:t xml:space="preserve"> </w:t>
            </w:r>
            <w:r w:rsidRPr="00D804A8">
              <w:rPr>
                <w:rFonts w:ascii="Arial" w:hAnsi="Arial" w:cs="Arial"/>
                <w:spacing w:val="1"/>
                <w:w w:val="93"/>
              </w:rPr>
              <w:t>t</w:t>
            </w:r>
            <w:r w:rsidRPr="00D804A8">
              <w:rPr>
                <w:rFonts w:ascii="Arial" w:hAnsi="Arial" w:cs="Arial"/>
                <w:w w:val="93"/>
              </w:rPr>
              <w:t>r</w:t>
            </w:r>
            <w:r w:rsidRPr="00D804A8">
              <w:rPr>
                <w:rFonts w:ascii="Arial" w:hAnsi="Arial" w:cs="Arial"/>
                <w:spacing w:val="-1"/>
                <w:w w:val="93"/>
              </w:rPr>
              <w:t>at</w:t>
            </w:r>
            <w:r w:rsidRPr="00D804A8">
              <w:rPr>
                <w:rFonts w:ascii="Arial" w:hAnsi="Arial" w:cs="Arial"/>
                <w:w w:val="93"/>
              </w:rPr>
              <w:t>en</w:t>
            </w:r>
            <w:r w:rsidRPr="00D804A8">
              <w:rPr>
                <w:rFonts w:ascii="Arial" w:hAnsi="Arial" w:cs="Arial"/>
                <w:spacing w:val="3"/>
                <w:w w:val="93"/>
              </w:rPr>
              <w:t xml:space="preserve"> </w:t>
            </w:r>
            <w:r w:rsidRPr="00D804A8">
              <w:rPr>
                <w:rFonts w:ascii="Arial" w:hAnsi="Arial" w:cs="Arial"/>
                <w:spacing w:val="-1"/>
                <w:w w:val="93"/>
              </w:rPr>
              <w:t>s</w:t>
            </w:r>
            <w:r w:rsidRPr="00D804A8">
              <w:rPr>
                <w:rFonts w:ascii="Arial" w:hAnsi="Arial" w:cs="Arial"/>
                <w:w w:val="93"/>
              </w:rPr>
              <w:t>ob</w:t>
            </w:r>
            <w:r w:rsidRPr="00D804A8">
              <w:rPr>
                <w:rFonts w:ascii="Arial" w:hAnsi="Arial" w:cs="Arial"/>
                <w:spacing w:val="-2"/>
                <w:w w:val="93"/>
              </w:rPr>
              <w:t>r</w:t>
            </w:r>
            <w:r w:rsidRPr="00D804A8">
              <w:rPr>
                <w:rFonts w:ascii="Arial" w:hAnsi="Arial" w:cs="Arial"/>
                <w:w w:val="93"/>
              </w:rPr>
              <w:t>e</w:t>
            </w:r>
            <w:r w:rsidRPr="00D804A8">
              <w:rPr>
                <w:rFonts w:ascii="Arial" w:hAnsi="Arial" w:cs="Arial"/>
                <w:spacing w:val="1"/>
                <w:w w:val="93"/>
              </w:rPr>
              <w:t xml:space="preserve"> </w:t>
            </w:r>
            <w:r w:rsidRPr="00D804A8">
              <w:rPr>
                <w:rFonts w:ascii="Arial" w:hAnsi="Arial" w:cs="Arial"/>
                <w:spacing w:val="-1"/>
                <w:w w:val="93"/>
              </w:rPr>
              <w:t>t</w:t>
            </w:r>
            <w:r w:rsidRPr="00D804A8">
              <w:rPr>
                <w:rFonts w:ascii="Arial" w:hAnsi="Arial" w:cs="Arial"/>
                <w:spacing w:val="-2"/>
                <w:w w:val="93"/>
              </w:rPr>
              <w:t>e</w:t>
            </w:r>
            <w:r w:rsidRPr="00D804A8">
              <w:rPr>
                <w:rFonts w:ascii="Arial" w:hAnsi="Arial" w:cs="Arial"/>
                <w:w w:val="93"/>
              </w:rPr>
              <w:t>mas</w:t>
            </w:r>
            <w:r w:rsidRPr="00D804A8">
              <w:rPr>
                <w:rFonts w:ascii="Arial" w:hAnsi="Arial" w:cs="Arial"/>
                <w:spacing w:val="14"/>
                <w:w w:val="93"/>
              </w:rPr>
              <w:t xml:space="preserve"> </w:t>
            </w:r>
            <w:r w:rsidRPr="00D804A8">
              <w:rPr>
                <w:rFonts w:ascii="Arial" w:hAnsi="Arial" w:cs="Arial"/>
                <w:spacing w:val="1"/>
                <w:w w:val="69"/>
              </w:rPr>
              <w:t>f</w:t>
            </w:r>
            <w:r w:rsidRPr="00D804A8">
              <w:rPr>
                <w:rFonts w:ascii="Arial" w:hAnsi="Arial" w:cs="Arial"/>
                <w:spacing w:val="-1"/>
                <w:w w:val="98"/>
              </w:rPr>
              <w:t>a</w:t>
            </w:r>
            <w:r w:rsidRPr="00D804A8">
              <w:rPr>
                <w:rFonts w:ascii="Arial" w:hAnsi="Arial" w:cs="Arial"/>
                <w:w w:val="93"/>
              </w:rPr>
              <w:t>m</w:t>
            </w:r>
            <w:r w:rsidRPr="00D804A8">
              <w:rPr>
                <w:rFonts w:ascii="Arial" w:hAnsi="Arial" w:cs="Arial"/>
                <w:w w:val="69"/>
              </w:rPr>
              <w:t>ili</w:t>
            </w:r>
            <w:r w:rsidRPr="00D804A8">
              <w:rPr>
                <w:rFonts w:ascii="Arial" w:hAnsi="Arial" w:cs="Arial"/>
                <w:w w:val="98"/>
              </w:rPr>
              <w:t>a</w:t>
            </w:r>
            <w:r w:rsidRPr="00D804A8">
              <w:rPr>
                <w:rFonts w:ascii="Arial" w:hAnsi="Arial" w:cs="Arial"/>
                <w:spacing w:val="-2"/>
                <w:w w:val="87"/>
              </w:rPr>
              <w:t>r</w:t>
            </w:r>
            <w:r w:rsidRPr="00D804A8">
              <w:rPr>
                <w:rFonts w:ascii="Arial" w:hAnsi="Arial" w:cs="Arial"/>
                <w:spacing w:val="1"/>
                <w:w w:val="97"/>
              </w:rPr>
              <w:t>e</w:t>
            </w:r>
            <w:r w:rsidRPr="00D804A8">
              <w:rPr>
                <w:rFonts w:ascii="Arial" w:hAnsi="Arial" w:cs="Arial"/>
                <w:spacing w:val="-1"/>
                <w:w w:val="101"/>
              </w:rPr>
              <w:t>s</w:t>
            </w:r>
            <w:r w:rsidRPr="00D804A8">
              <w:rPr>
                <w:rFonts w:ascii="Arial" w:hAnsi="Arial" w:cs="Arial"/>
                <w:w w:val="96"/>
              </w:rPr>
              <w:t>,</w:t>
            </w:r>
            <w:r w:rsidRPr="00D804A8">
              <w:rPr>
                <w:rFonts w:ascii="Arial" w:hAnsi="Arial" w:cs="Arial"/>
              </w:rPr>
              <w:t xml:space="preserve"> </w:t>
            </w:r>
            <w:r w:rsidRPr="00D804A8">
              <w:rPr>
                <w:rFonts w:ascii="Arial" w:hAnsi="Arial" w:cs="Arial"/>
                <w:w w:val="94"/>
              </w:rPr>
              <w:t>p</w:t>
            </w:r>
            <w:r w:rsidRPr="00D804A8">
              <w:rPr>
                <w:rFonts w:ascii="Arial" w:hAnsi="Arial" w:cs="Arial"/>
                <w:spacing w:val="-2"/>
                <w:w w:val="94"/>
              </w:rPr>
              <w:t>r</w:t>
            </w:r>
            <w:r w:rsidRPr="00D804A8">
              <w:rPr>
                <w:rFonts w:ascii="Arial" w:hAnsi="Arial" w:cs="Arial"/>
                <w:spacing w:val="1"/>
                <w:w w:val="94"/>
              </w:rPr>
              <w:t>e</w:t>
            </w:r>
            <w:r w:rsidRPr="00D804A8">
              <w:rPr>
                <w:rFonts w:ascii="Arial" w:hAnsi="Arial" w:cs="Arial"/>
                <w:spacing w:val="-1"/>
                <w:w w:val="94"/>
              </w:rPr>
              <w:t>n</w:t>
            </w:r>
            <w:r w:rsidRPr="00D804A8">
              <w:rPr>
                <w:rFonts w:ascii="Arial" w:hAnsi="Arial" w:cs="Arial"/>
                <w:w w:val="94"/>
              </w:rPr>
              <w:t>das</w:t>
            </w:r>
            <w:r w:rsidRPr="00D804A8">
              <w:rPr>
                <w:rFonts w:ascii="Arial" w:hAnsi="Arial" w:cs="Arial"/>
                <w:spacing w:val="2"/>
                <w:w w:val="94"/>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spacing w:val="-2"/>
                <w:w w:val="74"/>
              </w:rPr>
              <w:t>v</w:t>
            </w:r>
            <w:r w:rsidRPr="00D804A8">
              <w:rPr>
                <w:rFonts w:ascii="Arial" w:hAnsi="Arial" w:cs="Arial"/>
                <w:spacing w:val="1"/>
                <w:w w:val="97"/>
              </w:rPr>
              <w:t>e</w:t>
            </w:r>
            <w:r w:rsidRPr="00D804A8">
              <w:rPr>
                <w:rFonts w:ascii="Arial" w:hAnsi="Arial" w:cs="Arial"/>
                <w:spacing w:val="-1"/>
                <w:w w:val="101"/>
              </w:rPr>
              <w:t>s</w:t>
            </w:r>
            <w:r w:rsidRPr="00D804A8">
              <w:rPr>
                <w:rFonts w:ascii="Arial" w:hAnsi="Arial" w:cs="Arial"/>
                <w:spacing w:val="1"/>
                <w:w w:val="88"/>
              </w:rPr>
              <w:t>t</w:t>
            </w:r>
            <w:r w:rsidRPr="00D804A8">
              <w:rPr>
                <w:rFonts w:ascii="Arial" w:hAnsi="Arial" w:cs="Arial"/>
                <w:w w:val="69"/>
              </w:rPr>
              <w:t>i</w:t>
            </w:r>
            <w:r w:rsidRPr="00D804A8">
              <w:rPr>
                <w:rFonts w:ascii="Arial" w:hAnsi="Arial" w:cs="Arial"/>
                <w:spacing w:val="-13"/>
                <w:w w:val="87"/>
              </w:rPr>
              <w:t>r</w:t>
            </w:r>
            <w:r w:rsidRPr="00D804A8">
              <w:rPr>
                <w:rFonts w:ascii="Arial" w:hAnsi="Arial" w:cs="Arial"/>
                <w:w w:val="96"/>
              </w:rPr>
              <w:t>,</w:t>
            </w:r>
            <w:r w:rsidRPr="00D804A8">
              <w:rPr>
                <w:rFonts w:ascii="Arial" w:hAnsi="Arial" w:cs="Arial"/>
                <w:spacing w:val="2"/>
              </w:rPr>
              <w:t xml:space="preserve"> </w:t>
            </w:r>
            <w:r w:rsidRPr="00D804A8">
              <w:rPr>
                <w:rFonts w:ascii="Arial" w:hAnsi="Arial" w:cs="Arial"/>
                <w:w w:val="97"/>
              </w:rPr>
              <w:t>e</w:t>
            </w:r>
            <w:r w:rsidRPr="00D804A8">
              <w:rPr>
                <w:rFonts w:ascii="Arial" w:hAnsi="Arial" w:cs="Arial"/>
                <w:w w:val="69"/>
              </w:rPr>
              <w:t>l</w:t>
            </w:r>
            <w:r w:rsidRPr="00D804A8">
              <w:rPr>
                <w:rFonts w:ascii="Arial" w:hAnsi="Arial" w:cs="Arial"/>
              </w:rPr>
              <w:t xml:space="preserve"> </w:t>
            </w:r>
            <w:r w:rsidRPr="00D804A8">
              <w:rPr>
                <w:rFonts w:ascii="Arial" w:hAnsi="Arial" w:cs="Arial"/>
                <w:w w:val="85"/>
              </w:rPr>
              <w:t>col</w:t>
            </w:r>
            <w:r w:rsidRPr="00D804A8">
              <w:rPr>
                <w:rFonts w:ascii="Arial" w:hAnsi="Arial" w:cs="Arial"/>
                <w:w w:val="97"/>
              </w:rPr>
              <w:t>e</w:t>
            </w:r>
            <w:r w:rsidRPr="00D804A8">
              <w:rPr>
                <w:rFonts w:ascii="Arial" w:hAnsi="Arial" w:cs="Arial"/>
                <w:spacing w:val="1"/>
                <w:w w:val="85"/>
              </w:rPr>
              <w:t>g</w:t>
            </w:r>
            <w:r w:rsidRPr="00D804A8">
              <w:rPr>
                <w:rFonts w:ascii="Arial" w:hAnsi="Arial" w:cs="Arial"/>
                <w:w w:val="69"/>
              </w:rPr>
              <w:t>i</w:t>
            </w:r>
            <w:r w:rsidRPr="00D804A8">
              <w:rPr>
                <w:rFonts w:ascii="Arial" w:hAnsi="Arial" w:cs="Arial"/>
                <w:w w:val="90"/>
              </w:rPr>
              <w:t>o,</w:t>
            </w:r>
            <w:r w:rsidRPr="00D804A8">
              <w:rPr>
                <w:rFonts w:ascii="Arial" w:hAnsi="Arial" w:cs="Arial"/>
              </w:rPr>
              <w:t xml:space="preserve"> </w:t>
            </w:r>
            <w:r w:rsidRPr="00D804A8">
              <w:rPr>
                <w:rFonts w:ascii="Arial" w:hAnsi="Arial" w:cs="Arial"/>
                <w:w w:val="69"/>
              </w:rPr>
              <w:t>l</w:t>
            </w:r>
            <w:r w:rsidRPr="00D804A8">
              <w:rPr>
                <w:rFonts w:ascii="Arial" w:hAnsi="Arial" w:cs="Arial"/>
                <w:w w:val="98"/>
              </w:rPr>
              <w:t xml:space="preserve">a </w:t>
            </w:r>
            <w:r w:rsidRPr="00D804A8">
              <w:rPr>
                <w:rFonts w:ascii="Arial" w:hAnsi="Arial" w:cs="Arial"/>
                <w:w w:val="93"/>
              </w:rPr>
              <w:t>cla</w:t>
            </w:r>
            <w:r w:rsidRPr="00D804A8">
              <w:rPr>
                <w:rFonts w:ascii="Arial" w:hAnsi="Arial" w:cs="Arial"/>
                <w:spacing w:val="-1"/>
                <w:w w:val="93"/>
              </w:rPr>
              <w:t>s</w:t>
            </w:r>
            <w:r w:rsidRPr="00D804A8">
              <w:rPr>
                <w:rFonts w:ascii="Arial" w:hAnsi="Arial" w:cs="Arial"/>
                <w:w w:val="93"/>
              </w:rPr>
              <w:t>e,</w:t>
            </w:r>
            <w:r w:rsidRPr="00D804A8">
              <w:rPr>
                <w:rFonts w:ascii="Arial" w:hAnsi="Arial" w:cs="Arial"/>
                <w:spacing w:val="6"/>
                <w:w w:val="93"/>
              </w:rPr>
              <w:t xml:space="preserve"> </w:t>
            </w:r>
            <w:r w:rsidRPr="00D804A8">
              <w:rPr>
                <w:rFonts w:ascii="Arial" w:hAnsi="Arial" w:cs="Arial"/>
                <w:w w:val="69"/>
              </w:rPr>
              <w:t>l</w:t>
            </w:r>
            <w:r w:rsidRPr="00D804A8">
              <w:rPr>
                <w:rFonts w:ascii="Arial" w:hAnsi="Arial" w:cs="Arial"/>
                <w:w w:val="93"/>
              </w:rPr>
              <w:t>os</w:t>
            </w:r>
            <w:r w:rsidRPr="00D804A8">
              <w:rPr>
                <w:rFonts w:ascii="Arial" w:hAnsi="Arial" w:cs="Arial"/>
                <w:spacing w:val="-1"/>
              </w:rPr>
              <w:t xml:space="preserve"> </w:t>
            </w:r>
            <w:r w:rsidRPr="00D804A8">
              <w:rPr>
                <w:rFonts w:ascii="Arial" w:hAnsi="Arial" w:cs="Arial"/>
                <w:w w:val="98"/>
              </w:rPr>
              <w:t>a</w:t>
            </w:r>
            <w:r w:rsidRPr="00D804A8">
              <w:rPr>
                <w:rFonts w:ascii="Arial" w:hAnsi="Arial" w:cs="Arial"/>
                <w:spacing w:val="-1"/>
                <w:w w:val="93"/>
              </w:rPr>
              <w:t>n</w:t>
            </w:r>
            <w:r w:rsidRPr="00D804A8">
              <w:rPr>
                <w:rFonts w:ascii="Arial" w:hAnsi="Arial" w:cs="Arial"/>
                <w:w w:val="69"/>
              </w:rPr>
              <w:t>i</w:t>
            </w:r>
            <w:r w:rsidRPr="00D804A8">
              <w:rPr>
                <w:rFonts w:ascii="Arial" w:hAnsi="Arial" w:cs="Arial"/>
                <w:w w:val="93"/>
              </w:rPr>
              <w:t>m</w:t>
            </w:r>
            <w:r w:rsidRPr="00D804A8">
              <w:rPr>
                <w:rFonts w:ascii="Arial" w:hAnsi="Arial" w:cs="Arial"/>
                <w:w w:val="98"/>
              </w:rPr>
              <w:t>a</w:t>
            </w:r>
            <w:r w:rsidRPr="00D804A8">
              <w:rPr>
                <w:rFonts w:ascii="Arial" w:hAnsi="Arial" w:cs="Arial"/>
                <w:w w:val="69"/>
              </w:rPr>
              <w:t>l</w:t>
            </w:r>
            <w:r w:rsidRPr="00D804A8">
              <w:rPr>
                <w:rFonts w:ascii="Arial" w:hAnsi="Arial" w:cs="Arial"/>
                <w:w w:val="97"/>
              </w:rPr>
              <w:t>e</w:t>
            </w:r>
            <w:r w:rsidRPr="00D804A8">
              <w:rPr>
                <w:rFonts w:ascii="Arial" w:hAnsi="Arial" w:cs="Arial"/>
                <w:spacing w:val="-1"/>
                <w:w w:val="101"/>
              </w:rPr>
              <w:t>s</w:t>
            </w:r>
            <w:r w:rsidRPr="00D804A8">
              <w:rPr>
                <w:rFonts w:ascii="Arial" w:hAnsi="Arial" w:cs="Arial"/>
                <w:w w:val="96"/>
              </w:rPr>
              <w:t>,</w:t>
            </w:r>
            <w:r w:rsidRPr="00D804A8">
              <w:rPr>
                <w:rFonts w:ascii="Arial" w:hAnsi="Arial" w:cs="Arial"/>
                <w:spacing w:val="2"/>
              </w:rPr>
              <w:t xml:space="preserve"> </w:t>
            </w:r>
            <w:r w:rsidRPr="00D804A8">
              <w:rPr>
                <w:rFonts w:ascii="Arial" w:hAnsi="Arial" w:cs="Arial"/>
                <w:spacing w:val="-1"/>
                <w:w w:val="98"/>
              </w:rPr>
              <w:t>a</w:t>
            </w:r>
            <w:r w:rsidRPr="00D804A8">
              <w:rPr>
                <w:rFonts w:ascii="Arial" w:hAnsi="Arial" w:cs="Arial"/>
                <w:w w:val="90"/>
              </w:rPr>
              <w:t>c</w:t>
            </w:r>
            <w:r w:rsidRPr="00D804A8">
              <w:rPr>
                <w:rFonts w:ascii="Arial" w:hAnsi="Arial" w:cs="Arial"/>
                <w:spacing w:val="1"/>
                <w:w w:val="90"/>
              </w:rPr>
              <w:t>t</w:t>
            </w:r>
            <w:r w:rsidRPr="00D804A8">
              <w:rPr>
                <w:rFonts w:ascii="Arial" w:hAnsi="Arial" w:cs="Arial"/>
                <w:w w:val="69"/>
              </w:rPr>
              <w:t>i</w:t>
            </w:r>
            <w:r w:rsidRPr="00D804A8">
              <w:rPr>
                <w:rFonts w:ascii="Arial" w:hAnsi="Arial" w:cs="Arial"/>
                <w:w w:val="74"/>
              </w:rPr>
              <w:t>v</w:t>
            </w:r>
            <w:r w:rsidRPr="00D804A8">
              <w:rPr>
                <w:rFonts w:ascii="Arial" w:hAnsi="Arial" w:cs="Arial"/>
                <w:w w:val="69"/>
              </w:rPr>
              <w:t>i</w:t>
            </w:r>
            <w:r w:rsidRPr="00D804A8">
              <w:rPr>
                <w:rFonts w:ascii="Arial" w:hAnsi="Arial" w:cs="Arial"/>
                <w:w w:val="91"/>
              </w:rPr>
              <w:t>d</w:t>
            </w:r>
            <w:r w:rsidRPr="00D804A8">
              <w:rPr>
                <w:rFonts w:ascii="Arial" w:hAnsi="Arial" w:cs="Arial"/>
                <w:w w:val="98"/>
              </w:rPr>
              <w:t>a</w:t>
            </w:r>
            <w:r w:rsidRPr="00D804A8">
              <w:rPr>
                <w:rFonts w:ascii="Arial" w:hAnsi="Arial" w:cs="Arial"/>
                <w:w w:val="91"/>
              </w:rPr>
              <w:t>d</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w w:val="74"/>
              </w:rPr>
              <w:t>v</w:t>
            </w:r>
            <w:r w:rsidRPr="00D804A8">
              <w:rPr>
                <w:rFonts w:ascii="Arial" w:hAnsi="Arial" w:cs="Arial"/>
                <w:w w:val="69"/>
              </w:rPr>
              <w:t>i</w:t>
            </w:r>
            <w:r w:rsidRPr="00D804A8">
              <w:rPr>
                <w:rFonts w:ascii="Arial" w:hAnsi="Arial" w:cs="Arial"/>
                <w:w w:val="91"/>
              </w:rPr>
              <w:t>d</w:t>
            </w:r>
            <w:r w:rsidRPr="00D804A8">
              <w:rPr>
                <w:rFonts w:ascii="Arial" w:hAnsi="Arial" w:cs="Arial"/>
                <w:w w:val="98"/>
              </w:rPr>
              <w:t>a</w:t>
            </w:r>
            <w:r w:rsidRPr="00D804A8">
              <w:rPr>
                <w:rFonts w:ascii="Arial" w:hAnsi="Arial" w:cs="Arial"/>
              </w:rPr>
              <w:t xml:space="preserve"> </w:t>
            </w:r>
            <w:r w:rsidRPr="00D804A8">
              <w:rPr>
                <w:rFonts w:ascii="Arial" w:hAnsi="Arial" w:cs="Arial"/>
                <w:w w:val="91"/>
              </w:rPr>
              <w:t>d</w:t>
            </w:r>
            <w:r w:rsidRPr="00D804A8">
              <w:rPr>
                <w:rFonts w:ascii="Arial" w:hAnsi="Arial" w:cs="Arial"/>
                <w:w w:val="69"/>
              </w:rPr>
              <w:t>i</w:t>
            </w:r>
            <w:r w:rsidRPr="00D804A8">
              <w:rPr>
                <w:rFonts w:ascii="Arial" w:hAnsi="Arial" w:cs="Arial"/>
                <w:w w:val="98"/>
              </w:rPr>
              <w:t>a</w:t>
            </w:r>
            <w:r w:rsidRPr="00D804A8">
              <w:rPr>
                <w:rFonts w:ascii="Arial" w:hAnsi="Arial" w:cs="Arial"/>
                <w:w w:val="87"/>
              </w:rPr>
              <w:t>r</w:t>
            </w:r>
            <w:r w:rsidRPr="00D804A8">
              <w:rPr>
                <w:rFonts w:ascii="Arial" w:hAnsi="Arial" w:cs="Arial"/>
                <w:w w:val="69"/>
              </w:rPr>
              <w:t>i</w:t>
            </w:r>
            <w:r w:rsidRPr="00D804A8">
              <w:rPr>
                <w:rFonts w:ascii="Arial" w:hAnsi="Arial" w:cs="Arial"/>
                <w:w w:val="98"/>
              </w:rPr>
              <w:t>a</w:t>
            </w:r>
            <w:r w:rsidRPr="00D804A8">
              <w:rPr>
                <w:rFonts w:ascii="Arial" w:hAnsi="Arial" w:cs="Arial"/>
              </w:rPr>
              <w:t xml:space="preserve"> o</w:t>
            </w:r>
            <w:r w:rsidRPr="00D804A8">
              <w:rPr>
                <w:rFonts w:ascii="Arial" w:hAnsi="Arial" w:cs="Arial"/>
                <w:spacing w:val="-12"/>
              </w:rPr>
              <w:t xml:space="preserve"> </w:t>
            </w:r>
            <w:r w:rsidRPr="00D804A8">
              <w:rPr>
                <w:rFonts w:ascii="Arial" w:hAnsi="Arial" w:cs="Arial"/>
                <w:w w:val="69"/>
              </w:rPr>
              <w:t>j</w:t>
            </w:r>
            <w:r w:rsidRPr="00D804A8">
              <w:rPr>
                <w:rFonts w:ascii="Arial" w:hAnsi="Arial" w:cs="Arial"/>
                <w:spacing w:val="-1"/>
                <w:w w:val="92"/>
              </w:rPr>
              <w:t>u</w:t>
            </w:r>
            <w:r w:rsidRPr="00D804A8">
              <w:rPr>
                <w:rFonts w:ascii="Arial" w:hAnsi="Arial" w:cs="Arial"/>
                <w:w w:val="97"/>
              </w:rPr>
              <w:t>e</w:t>
            </w:r>
            <w:r w:rsidRPr="00D804A8">
              <w:rPr>
                <w:rFonts w:ascii="Arial" w:hAnsi="Arial" w:cs="Arial"/>
                <w:spacing w:val="1"/>
                <w:w w:val="85"/>
              </w:rPr>
              <w:t>g</w:t>
            </w:r>
            <w:r w:rsidRPr="00D804A8">
              <w:rPr>
                <w:rFonts w:ascii="Arial" w:hAnsi="Arial" w:cs="Arial"/>
                <w:w w:val="93"/>
              </w:rPr>
              <w:t>o</w:t>
            </w:r>
            <w:r w:rsidRPr="00D804A8">
              <w:rPr>
                <w:rFonts w:ascii="Arial" w:hAnsi="Arial" w:cs="Arial"/>
                <w:spacing w:val="-1"/>
                <w:w w:val="93"/>
              </w:rPr>
              <w:t>s</w:t>
            </w:r>
            <w:r w:rsidRPr="00D804A8">
              <w:rPr>
                <w:rFonts w:ascii="Arial" w:hAnsi="Arial" w:cs="Arial"/>
                <w:w w:val="86"/>
              </w:rPr>
              <w:t>;</w:t>
            </w:r>
            <w:r w:rsidRPr="00D804A8">
              <w:rPr>
                <w:rFonts w:ascii="Arial" w:hAnsi="Arial" w:cs="Arial"/>
                <w:spacing w:val="2"/>
              </w:rPr>
              <w:t xml:space="preserve"> </w:t>
            </w:r>
            <w:r w:rsidRPr="00D804A8">
              <w:rPr>
                <w:rFonts w:ascii="Arial" w:hAnsi="Arial" w:cs="Arial"/>
                <w:w w:val="90"/>
              </w:rPr>
              <w:t>a</w:t>
            </w:r>
            <w:r w:rsidRPr="00D804A8">
              <w:rPr>
                <w:rFonts w:ascii="Arial" w:hAnsi="Arial" w:cs="Arial"/>
                <w:spacing w:val="-2"/>
                <w:w w:val="90"/>
              </w:rPr>
              <w:t>po</w:t>
            </w:r>
            <w:r w:rsidRPr="00D804A8">
              <w:rPr>
                <w:rFonts w:ascii="Arial" w:hAnsi="Arial" w:cs="Arial"/>
                <w:w w:val="90"/>
              </w:rPr>
              <w:t>ya</w:t>
            </w:r>
            <w:r w:rsidRPr="00D804A8">
              <w:rPr>
                <w:rFonts w:ascii="Arial" w:hAnsi="Arial" w:cs="Arial"/>
                <w:spacing w:val="-1"/>
                <w:w w:val="90"/>
              </w:rPr>
              <w:t>n</w:t>
            </w:r>
            <w:r w:rsidRPr="00D804A8">
              <w:rPr>
                <w:rFonts w:ascii="Arial" w:hAnsi="Arial" w:cs="Arial"/>
                <w:w w:val="90"/>
              </w:rPr>
              <w:t>do</w:t>
            </w:r>
            <w:r w:rsidRPr="00D804A8">
              <w:rPr>
                <w:rFonts w:ascii="Arial" w:hAnsi="Arial" w:cs="Arial"/>
                <w:spacing w:val="3"/>
                <w:w w:val="90"/>
              </w:rPr>
              <w:t xml:space="preserve"> </w:t>
            </w:r>
            <w:r w:rsidRPr="00D804A8">
              <w:rPr>
                <w:rFonts w:ascii="Arial" w:hAnsi="Arial" w:cs="Arial"/>
                <w:w w:val="90"/>
              </w:rPr>
              <w:t>con</w:t>
            </w:r>
            <w:r w:rsidRPr="00D804A8">
              <w:rPr>
                <w:rFonts w:ascii="Arial" w:hAnsi="Arial" w:cs="Arial"/>
                <w:spacing w:val="3"/>
                <w:w w:val="90"/>
              </w:rPr>
              <w:t xml:space="preserve"> </w:t>
            </w:r>
            <w:r w:rsidRPr="00D804A8">
              <w:rPr>
                <w:rFonts w:ascii="Arial" w:hAnsi="Arial" w:cs="Arial"/>
                <w:spacing w:val="-1"/>
                <w:w w:val="90"/>
              </w:rPr>
              <w:t>g</w:t>
            </w:r>
            <w:r w:rsidRPr="00D804A8">
              <w:rPr>
                <w:rFonts w:ascii="Arial" w:hAnsi="Arial" w:cs="Arial"/>
                <w:spacing w:val="1"/>
                <w:w w:val="90"/>
              </w:rPr>
              <w:t>e</w:t>
            </w:r>
            <w:r w:rsidRPr="00D804A8">
              <w:rPr>
                <w:rFonts w:ascii="Arial" w:hAnsi="Arial" w:cs="Arial"/>
                <w:spacing w:val="-1"/>
                <w:w w:val="90"/>
              </w:rPr>
              <w:t>st</w:t>
            </w:r>
            <w:r w:rsidRPr="00D804A8">
              <w:rPr>
                <w:rFonts w:ascii="Arial" w:hAnsi="Arial" w:cs="Arial"/>
                <w:w w:val="90"/>
              </w:rPr>
              <w:t>os</w:t>
            </w:r>
            <w:r w:rsidRPr="00D804A8">
              <w:rPr>
                <w:rFonts w:ascii="Arial" w:hAnsi="Arial" w:cs="Arial"/>
                <w:spacing w:val="16"/>
                <w:w w:val="90"/>
              </w:rPr>
              <w:t xml:space="preserve"> </w:t>
            </w:r>
            <w:r w:rsidRPr="00D804A8">
              <w:rPr>
                <w:rFonts w:ascii="Arial" w:hAnsi="Arial" w:cs="Arial"/>
                <w:w w:val="80"/>
              </w:rPr>
              <w:t>lo</w:t>
            </w:r>
            <w:r w:rsidRPr="00D804A8">
              <w:rPr>
                <w:rFonts w:ascii="Arial" w:hAnsi="Arial" w:cs="Arial"/>
                <w:spacing w:val="10"/>
                <w:w w:val="80"/>
              </w:rPr>
              <w:t xml:space="preserve"> </w:t>
            </w:r>
            <w:r w:rsidRPr="00D804A8">
              <w:rPr>
                <w:rFonts w:ascii="Arial" w:hAnsi="Arial" w:cs="Arial"/>
                <w:spacing w:val="-2"/>
              </w:rPr>
              <w:t>q</w:t>
            </w:r>
            <w:r w:rsidRPr="00D804A8">
              <w:rPr>
                <w:rFonts w:ascii="Arial" w:hAnsi="Arial" w:cs="Arial"/>
                <w:spacing w:val="-1"/>
              </w:rPr>
              <w:t>u</w:t>
            </w:r>
            <w:r w:rsidRPr="00D804A8">
              <w:rPr>
                <w:rFonts w:ascii="Arial" w:hAnsi="Arial" w:cs="Arial"/>
              </w:rPr>
              <w:t>e</w:t>
            </w:r>
            <w:r w:rsidRPr="00D804A8">
              <w:rPr>
                <w:rFonts w:ascii="Arial" w:hAnsi="Arial" w:cs="Arial"/>
                <w:spacing w:val="-16"/>
              </w:rPr>
              <w:t xml:space="preserve"> </w:t>
            </w:r>
            <w:r w:rsidRPr="00D804A8">
              <w:rPr>
                <w:rFonts w:ascii="Arial" w:hAnsi="Arial" w:cs="Arial"/>
                <w:spacing w:val="-1"/>
              </w:rPr>
              <w:t>s</w:t>
            </w:r>
            <w:r w:rsidRPr="00D804A8">
              <w:rPr>
                <w:rFonts w:ascii="Arial" w:hAnsi="Arial" w:cs="Arial"/>
              </w:rPr>
              <w:t>e</w:t>
            </w:r>
            <w:r w:rsidRPr="00D804A8">
              <w:rPr>
                <w:rFonts w:ascii="Arial" w:hAnsi="Arial" w:cs="Arial"/>
                <w:spacing w:val="-2"/>
              </w:rPr>
              <w:t xml:space="preserve"> </w:t>
            </w:r>
            <w:r w:rsidRPr="00D804A8">
              <w:rPr>
                <w:rFonts w:ascii="Arial" w:hAnsi="Arial" w:cs="Arial"/>
                <w:spacing w:val="-2"/>
                <w:w w:val="92"/>
              </w:rPr>
              <w:t>q</w:t>
            </w:r>
            <w:r w:rsidRPr="00D804A8">
              <w:rPr>
                <w:rFonts w:ascii="Arial" w:hAnsi="Arial" w:cs="Arial"/>
                <w:spacing w:val="-1"/>
                <w:w w:val="92"/>
              </w:rPr>
              <w:t>u</w:t>
            </w:r>
            <w:r w:rsidRPr="00D804A8">
              <w:rPr>
                <w:rFonts w:ascii="Arial" w:hAnsi="Arial" w:cs="Arial"/>
                <w:w w:val="69"/>
              </w:rPr>
              <w:t>i</w:t>
            </w:r>
            <w:r w:rsidRPr="00D804A8">
              <w:rPr>
                <w:rFonts w:ascii="Arial" w:hAnsi="Arial" w:cs="Arial"/>
                <w:w w:val="97"/>
              </w:rPr>
              <w:t>e</w:t>
            </w:r>
            <w:r w:rsidRPr="00D804A8">
              <w:rPr>
                <w:rFonts w:ascii="Arial" w:hAnsi="Arial" w:cs="Arial"/>
                <w:w w:val="87"/>
              </w:rPr>
              <w:t>r</w:t>
            </w:r>
            <w:r w:rsidRPr="00D804A8">
              <w:rPr>
                <w:rFonts w:ascii="Arial" w:hAnsi="Arial" w:cs="Arial"/>
                <w:w w:val="97"/>
              </w:rPr>
              <w:t>e</w:t>
            </w:r>
            <w:r w:rsidRPr="00D804A8">
              <w:rPr>
                <w:rFonts w:ascii="Arial" w:hAnsi="Arial" w:cs="Arial"/>
              </w:rPr>
              <w:t xml:space="preserve"> </w:t>
            </w:r>
            <w:r w:rsidRPr="00D804A8">
              <w:rPr>
                <w:rFonts w:ascii="Arial" w:hAnsi="Arial" w:cs="Arial"/>
                <w:spacing w:val="-2"/>
                <w:w w:val="97"/>
              </w:rPr>
              <w:t>e</w:t>
            </w:r>
            <w:r w:rsidRPr="00D804A8">
              <w:rPr>
                <w:rFonts w:ascii="Arial" w:hAnsi="Arial" w:cs="Arial"/>
                <w:spacing w:val="1"/>
                <w:w w:val="71"/>
              </w:rPr>
              <w:t>x</w:t>
            </w:r>
            <w:r w:rsidRPr="00D804A8">
              <w:rPr>
                <w:rFonts w:ascii="Arial" w:hAnsi="Arial" w:cs="Arial"/>
                <w:w w:val="92"/>
              </w:rPr>
              <w:t>p</w:t>
            </w:r>
            <w:r w:rsidRPr="00D804A8">
              <w:rPr>
                <w:rFonts w:ascii="Arial" w:hAnsi="Arial" w:cs="Arial"/>
                <w:spacing w:val="-2"/>
                <w:w w:val="87"/>
              </w:rPr>
              <w:t>r</w:t>
            </w:r>
            <w:r w:rsidRPr="00D804A8">
              <w:rPr>
                <w:rFonts w:ascii="Arial" w:hAnsi="Arial" w:cs="Arial"/>
                <w:w w:val="97"/>
              </w:rPr>
              <w:t>e</w:t>
            </w:r>
            <w:r w:rsidRPr="00D804A8">
              <w:rPr>
                <w:rFonts w:ascii="Arial" w:hAnsi="Arial" w:cs="Arial"/>
                <w:spacing w:val="-1"/>
                <w:w w:val="101"/>
              </w:rPr>
              <w:t>s</w:t>
            </w:r>
            <w:r w:rsidRPr="00D804A8">
              <w:rPr>
                <w:rFonts w:ascii="Arial" w:hAnsi="Arial" w:cs="Arial"/>
                <w:w w:val="98"/>
              </w:rPr>
              <w:t>a</w:t>
            </w:r>
            <w:r w:rsidRPr="00D804A8">
              <w:rPr>
                <w:rFonts w:ascii="Arial" w:hAnsi="Arial" w:cs="Arial"/>
                <w:w w:val="87"/>
              </w:rPr>
              <w:t>r</w:t>
            </w:r>
            <w:r w:rsidRPr="00D804A8">
              <w:rPr>
                <w:rFonts w:ascii="Arial" w:hAnsi="Arial" w:cs="Arial"/>
                <w:spacing w:val="1"/>
              </w:rPr>
              <w:t xml:space="preserve"> </w:t>
            </w:r>
            <w:r w:rsidRPr="00D804A8">
              <w:rPr>
                <w:rFonts w:ascii="Arial" w:hAnsi="Arial" w:cs="Arial"/>
                <w:spacing w:val="-1"/>
                <w:w w:val="93"/>
              </w:rPr>
              <w:t>m</w:t>
            </w:r>
            <w:r w:rsidRPr="00D804A8">
              <w:rPr>
                <w:rFonts w:ascii="Arial" w:hAnsi="Arial" w:cs="Arial"/>
                <w:w w:val="97"/>
              </w:rPr>
              <w:t>e</w:t>
            </w:r>
            <w:r w:rsidRPr="00D804A8">
              <w:rPr>
                <w:rFonts w:ascii="Arial" w:hAnsi="Arial" w:cs="Arial"/>
                <w:w w:val="91"/>
              </w:rPr>
              <w:t>d</w:t>
            </w:r>
            <w:r w:rsidRPr="00D804A8">
              <w:rPr>
                <w:rFonts w:ascii="Arial" w:hAnsi="Arial" w:cs="Arial"/>
                <w:w w:val="69"/>
              </w:rPr>
              <w:t>i</w:t>
            </w:r>
            <w:r w:rsidRPr="00D804A8">
              <w:rPr>
                <w:rFonts w:ascii="Arial" w:hAnsi="Arial" w:cs="Arial"/>
                <w:w w:val="98"/>
              </w:rPr>
              <w:t>a</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7"/>
              </w:rPr>
              <w:t>e</w:t>
            </w:r>
            <w:r w:rsidRPr="00D804A8">
              <w:rPr>
                <w:rFonts w:ascii="Arial" w:hAnsi="Arial" w:cs="Arial"/>
              </w:rPr>
              <w:t xml:space="preserve"> </w:t>
            </w:r>
            <w:r w:rsidRPr="00D804A8">
              <w:rPr>
                <w:rFonts w:ascii="Arial" w:hAnsi="Arial" w:cs="Arial"/>
                <w:w w:val="94"/>
              </w:rPr>
              <w:t>peq</w:t>
            </w:r>
            <w:r w:rsidRPr="00D804A8">
              <w:rPr>
                <w:rFonts w:ascii="Arial" w:hAnsi="Arial" w:cs="Arial"/>
                <w:spacing w:val="-1"/>
                <w:w w:val="94"/>
              </w:rPr>
              <w:t>u</w:t>
            </w:r>
            <w:r w:rsidRPr="00D804A8">
              <w:rPr>
                <w:rFonts w:ascii="Arial" w:hAnsi="Arial" w:cs="Arial"/>
                <w:w w:val="94"/>
              </w:rPr>
              <w:t>e</w:t>
            </w:r>
            <w:r w:rsidRPr="00D804A8">
              <w:rPr>
                <w:rFonts w:ascii="Arial" w:hAnsi="Arial" w:cs="Arial"/>
                <w:spacing w:val="-1"/>
                <w:w w:val="94"/>
              </w:rPr>
              <w:t>ñ</w:t>
            </w:r>
            <w:r w:rsidRPr="00D804A8">
              <w:rPr>
                <w:rFonts w:ascii="Arial" w:hAnsi="Arial" w:cs="Arial"/>
                <w:w w:val="94"/>
              </w:rPr>
              <w:t>as</w:t>
            </w:r>
            <w:r w:rsidRPr="00D804A8">
              <w:rPr>
                <w:rFonts w:ascii="Arial" w:hAnsi="Arial" w:cs="Arial"/>
                <w:spacing w:val="10"/>
                <w:w w:val="94"/>
              </w:rPr>
              <w:t xml:space="preserve"> </w:t>
            </w:r>
            <w:r w:rsidRPr="00D804A8">
              <w:rPr>
                <w:rFonts w:ascii="Arial" w:hAnsi="Arial" w:cs="Arial"/>
                <w:w w:val="91"/>
              </w:rPr>
              <w:t>d</w:t>
            </w:r>
            <w:r w:rsidRPr="00D804A8">
              <w:rPr>
                <w:rFonts w:ascii="Arial" w:hAnsi="Arial" w:cs="Arial"/>
                <w:w w:val="87"/>
              </w:rPr>
              <w:t>r</w:t>
            </w:r>
            <w:r w:rsidRPr="00D804A8">
              <w:rPr>
                <w:rFonts w:ascii="Arial" w:hAnsi="Arial" w:cs="Arial"/>
                <w:spacing w:val="-1"/>
                <w:w w:val="98"/>
              </w:rPr>
              <w:t>a</w:t>
            </w:r>
            <w:r w:rsidRPr="00D804A8">
              <w:rPr>
                <w:rFonts w:ascii="Arial" w:hAnsi="Arial" w:cs="Arial"/>
                <w:w w:val="93"/>
              </w:rPr>
              <w:t>m</w:t>
            </w:r>
            <w:r w:rsidRPr="00D804A8">
              <w:rPr>
                <w:rFonts w:ascii="Arial" w:hAnsi="Arial" w:cs="Arial"/>
                <w:w w:val="98"/>
              </w:rPr>
              <w:t>a</w:t>
            </w:r>
            <w:r w:rsidRPr="00D804A8">
              <w:rPr>
                <w:rFonts w:ascii="Arial" w:hAnsi="Arial" w:cs="Arial"/>
                <w:spacing w:val="1"/>
                <w:w w:val="88"/>
              </w:rPr>
              <w:t>t</w:t>
            </w:r>
            <w:r w:rsidRPr="00D804A8">
              <w:rPr>
                <w:rFonts w:ascii="Arial" w:hAnsi="Arial" w:cs="Arial"/>
                <w:w w:val="69"/>
              </w:rPr>
              <w:t>i</w:t>
            </w:r>
            <w:r w:rsidRPr="00D804A8">
              <w:rPr>
                <w:rFonts w:ascii="Arial" w:hAnsi="Arial" w:cs="Arial"/>
                <w:spacing w:val="-1"/>
                <w:w w:val="84"/>
              </w:rPr>
              <w:t>z</w:t>
            </w:r>
            <w:r w:rsidRPr="00D804A8">
              <w:rPr>
                <w:rFonts w:ascii="Arial" w:hAnsi="Arial" w:cs="Arial"/>
                <w:w w:val="98"/>
              </w:rPr>
              <w:t>a</w:t>
            </w:r>
            <w:r w:rsidRPr="00D804A8">
              <w:rPr>
                <w:rFonts w:ascii="Arial" w:hAnsi="Arial" w:cs="Arial"/>
                <w:w w:val="83"/>
              </w:rPr>
              <w:t>ci</w:t>
            </w:r>
            <w:r w:rsidRPr="00D804A8">
              <w:rPr>
                <w:rFonts w:ascii="Arial" w:hAnsi="Arial" w:cs="Arial"/>
                <w:w w:val="90"/>
              </w:rPr>
              <w:t>o</w:t>
            </w:r>
            <w:r w:rsidRPr="00D804A8">
              <w:rPr>
                <w:rFonts w:ascii="Arial" w:hAnsi="Arial" w:cs="Arial"/>
                <w:spacing w:val="-1"/>
                <w:w w:val="90"/>
              </w:rPr>
              <w:t>n</w:t>
            </w:r>
            <w:r w:rsidRPr="00D804A8">
              <w:rPr>
                <w:rFonts w:ascii="Arial" w:hAnsi="Arial" w:cs="Arial"/>
                <w:w w:val="97"/>
              </w:rPr>
              <w:t>e</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90"/>
              </w:rPr>
              <w:t>con</w:t>
            </w:r>
            <w:r w:rsidRPr="00D804A8">
              <w:rPr>
                <w:rFonts w:ascii="Arial" w:hAnsi="Arial" w:cs="Arial"/>
                <w:spacing w:val="3"/>
                <w:w w:val="90"/>
              </w:rPr>
              <w:t xml:space="preserve"> </w:t>
            </w:r>
            <w:r w:rsidRPr="00D804A8">
              <w:rPr>
                <w:rFonts w:ascii="Arial" w:hAnsi="Arial" w:cs="Arial"/>
                <w:spacing w:val="-1"/>
              </w:rPr>
              <w:t>u</w:t>
            </w:r>
            <w:r w:rsidRPr="00D804A8">
              <w:rPr>
                <w:rFonts w:ascii="Arial" w:hAnsi="Arial" w:cs="Arial"/>
              </w:rPr>
              <w:t>n</w:t>
            </w:r>
            <w:r w:rsidRPr="00D804A8">
              <w:rPr>
                <w:rFonts w:ascii="Arial" w:hAnsi="Arial" w:cs="Arial"/>
                <w:spacing w:val="-13"/>
              </w:rPr>
              <w:t xml:space="preserve"> </w:t>
            </w:r>
            <w:r w:rsidRPr="00D804A8">
              <w:rPr>
                <w:rFonts w:ascii="Arial" w:hAnsi="Arial" w:cs="Arial"/>
                <w:spacing w:val="-2"/>
                <w:w w:val="74"/>
              </w:rPr>
              <w:t>v</w:t>
            </w:r>
            <w:r w:rsidRPr="00D804A8">
              <w:rPr>
                <w:rFonts w:ascii="Arial" w:hAnsi="Arial" w:cs="Arial"/>
                <w:w w:val="92"/>
              </w:rPr>
              <w:t>ocab</w:t>
            </w:r>
            <w:r w:rsidRPr="00D804A8">
              <w:rPr>
                <w:rFonts w:ascii="Arial" w:hAnsi="Arial" w:cs="Arial"/>
                <w:spacing w:val="-1"/>
                <w:w w:val="92"/>
              </w:rPr>
              <w:t>u</w:t>
            </w:r>
            <w:r w:rsidRPr="00D804A8">
              <w:rPr>
                <w:rFonts w:ascii="Arial" w:hAnsi="Arial" w:cs="Arial"/>
                <w:w w:val="69"/>
              </w:rPr>
              <w:t>l</w:t>
            </w:r>
            <w:r w:rsidRPr="00D804A8">
              <w:rPr>
                <w:rFonts w:ascii="Arial" w:hAnsi="Arial" w:cs="Arial"/>
                <w:w w:val="98"/>
              </w:rPr>
              <w:t>a</w:t>
            </w:r>
            <w:r w:rsidRPr="00D804A8">
              <w:rPr>
                <w:rFonts w:ascii="Arial" w:hAnsi="Arial" w:cs="Arial"/>
                <w:w w:val="87"/>
              </w:rPr>
              <w:t>r</w:t>
            </w:r>
            <w:r w:rsidRPr="00D804A8">
              <w:rPr>
                <w:rFonts w:ascii="Arial" w:hAnsi="Arial" w:cs="Arial"/>
                <w:w w:val="69"/>
              </w:rPr>
              <w:t>i</w:t>
            </w:r>
            <w:r w:rsidRPr="00D804A8">
              <w:rPr>
                <w:rFonts w:ascii="Arial" w:hAnsi="Arial" w:cs="Arial"/>
                <w:w w:val="87"/>
              </w:rPr>
              <w:t>o</w:t>
            </w:r>
            <w:r w:rsidRPr="00D804A8">
              <w:rPr>
                <w:rFonts w:ascii="Arial" w:hAnsi="Arial" w:cs="Arial"/>
              </w:rPr>
              <w:t xml:space="preserve"> de</w:t>
            </w:r>
            <w:r w:rsidRPr="00D804A8">
              <w:rPr>
                <w:rFonts w:ascii="Arial" w:hAnsi="Arial" w:cs="Arial"/>
                <w:spacing w:val="-10"/>
              </w:rPr>
              <w:t xml:space="preserve"> </w:t>
            </w:r>
            <w:r w:rsidRPr="00D804A8">
              <w:rPr>
                <w:rFonts w:ascii="Arial" w:hAnsi="Arial" w:cs="Arial"/>
                <w:w w:val="69"/>
              </w:rPr>
              <w:t>l</w:t>
            </w:r>
            <w:r w:rsidRPr="00D804A8">
              <w:rPr>
                <w:rFonts w:ascii="Arial" w:hAnsi="Arial" w:cs="Arial"/>
                <w:w w:val="98"/>
              </w:rPr>
              <w:t>a</w:t>
            </w:r>
            <w:r w:rsidRPr="00D804A8">
              <w:rPr>
                <w:rFonts w:ascii="Arial" w:hAnsi="Arial" w:cs="Arial"/>
              </w:rPr>
              <w:t xml:space="preserve"> </w:t>
            </w:r>
            <w:r w:rsidRPr="00D804A8">
              <w:rPr>
                <w:rFonts w:ascii="Arial" w:hAnsi="Arial" w:cs="Arial"/>
                <w:w w:val="74"/>
              </w:rPr>
              <w:t>v</w:t>
            </w:r>
            <w:r w:rsidRPr="00D804A8">
              <w:rPr>
                <w:rFonts w:ascii="Arial" w:hAnsi="Arial" w:cs="Arial"/>
                <w:w w:val="69"/>
              </w:rPr>
              <w:t>i</w:t>
            </w:r>
            <w:r w:rsidRPr="00D804A8">
              <w:rPr>
                <w:rFonts w:ascii="Arial" w:hAnsi="Arial" w:cs="Arial"/>
                <w:w w:val="91"/>
              </w:rPr>
              <w:t>d</w:t>
            </w:r>
            <w:r w:rsidRPr="00D804A8">
              <w:rPr>
                <w:rFonts w:ascii="Arial" w:hAnsi="Arial" w:cs="Arial"/>
                <w:w w:val="98"/>
              </w:rPr>
              <w:t>a</w:t>
            </w:r>
            <w:r w:rsidRPr="00D804A8">
              <w:rPr>
                <w:rFonts w:ascii="Arial" w:hAnsi="Arial" w:cs="Arial"/>
              </w:rPr>
              <w:t xml:space="preserve"> </w:t>
            </w:r>
            <w:r w:rsidRPr="00D804A8">
              <w:rPr>
                <w:rFonts w:ascii="Arial" w:hAnsi="Arial" w:cs="Arial"/>
                <w:w w:val="89"/>
              </w:rPr>
              <w:t>c</w:t>
            </w:r>
            <w:r w:rsidRPr="00D804A8">
              <w:rPr>
                <w:rFonts w:ascii="Arial" w:hAnsi="Arial" w:cs="Arial"/>
                <w:spacing w:val="-2"/>
                <w:w w:val="89"/>
              </w:rPr>
              <w:t>o</w:t>
            </w:r>
            <w:r w:rsidRPr="00D804A8">
              <w:rPr>
                <w:rFonts w:ascii="Arial" w:hAnsi="Arial" w:cs="Arial"/>
                <w:spacing w:val="1"/>
                <w:w w:val="88"/>
              </w:rPr>
              <w:t>t</w:t>
            </w:r>
            <w:r w:rsidRPr="00D804A8">
              <w:rPr>
                <w:rFonts w:ascii="Arial" w:hAnsi="Arial" w:cs="Arial"/>
                <w:w w:val="69"/>
              </w:rPr>
              <w:t>i</w:t>
            </w:r>
            <w:r w:rsidRPr="00D804A8">
              <w:rPr>
                <w:rFonts w:ascii="Arial" w:hAnsi="Arial" w:cs="Arial"/>
                <w:w w:val="91"/>
              </w:rPr>
              <w:t>d</w:t>
            </w:r>
            <w:r w:rsidRPr="00D804A8">
              <w:rPr>
                <w:rFonts w:ascii="Arial" w:hAnsi="Arial" w:cs="Arial"/>
                <w:w w:val="69"/>
              </w:rPr>
              <w:t>i</w:t>
            </w:r>
            <w:r w:rsidRPr="00D804A8">
              <w:rPr>
                <w:rFonts w:ascii="Arial" w:hAnsi="Arial" w:cs="Arial"/>
                <w:w w:val="98"/>
              </w:rPr>
              <w:t>a</w:t>
            </w:r>
            <w:r w:rsidRPr="00D804A8">
              <w:rPr>
                <w:rFonts w:ascii="Arial" w:hAnsi="Arial" w:cs="Arial"/>
                <w:spacing w:val="-1"/>
                <w:w w:val="93"/>
              </w:rPr>
              <w:t>n</w:t>
            </w:r>
            <w:r w:rsidRPr="00D804A8">
              <w:rPr>
                <w:rFonts w:ascii="Arial" w:hAnsi="Arial" w:cs="Arial"/>
                <w:w w:val="98"/>
              </w:rPr>
              <w:t>a</w:t>
            </w:r>
            <w:r w:rsidRPr="00D804A8">
              <w:rPr>
                <w:rFonts w:ascii="Arial" w:hAnsi="Arial" w:cs="Arial"/>
                <w:w w:val="96"/>
              </w:rPr>
              <w:t xml:space="preserve">. </w:t>
            </w:r>
            <w:r w:rsidRPr="00D804A8">
              <w:rPr>
                <w:rFonts w:ascii="Arial" w:hAnsi="Arial" w:cs="Arial"/>
                <w:spacing w:val="-1"/>
                <w:w w:val="76"/>
              </w:rPr>
              <w:t>G</w:t>
            </w:r>
            <w:r w:rsidRPr="00D804A8">
              <w:rPr>
                <w:rFonts w:ascii="Arial" w:hAnsi="Arial" w:cs="Arial"/>
                <w:spacing w:val="1"/>
                <w:w w:val="97"/>
              </w:rPr>
              <w:t>e</w:t>
            </w:r>
            <w:r w:rsidRPr="00D804A8">
              <w:rPr>
                <w:rFonts w:ascii="Arial" w:hAnsi="Arial" w:cs="Arial"/>
                <w:spacing w:val="-1"/>
                <w:w w:val="93"/>
              </w:rPr>
              <w:t>n</w:t>
            </w:r>
            <w:r w:rsidRPr="00D804A8">
              <w:rPr>
                <w:rFonts w:ascii="Arial" w:hAnsi="Arial" w:cs="Arial"/>
                <w:w w:val="97"/>
              </w:rPr>
              <w:t>e</w:t>
            </w:r>
            <w:r w:rsidRPr="00D804A8">
              <w:rPr>
                <w:rFonts w:ascii="Arial" w:hAnsi="Arial" w:cs="Arial"/>
                <w:w w:val="87"/>
              </w:rPr>
              <w:t>r</w:t>
            </w:r>
            <w:r w:rsidRPr="00D804A8">
              <w:rPr>
                <w:rFonts w:ascii="Arial" w:hAnsi="Arial" w:cs="Arial"/>
                <w:w w:val="98"/>
              </w:rPr>
              <w:t>a</w:t>
            </w:r>
            <w:r w:rsidRPr="00D804A8">
              <w:rPr>
                <w:rFonts w:ascii="Arial" w:hAnsi="Arial" w:cs="Arial"/>
                <w:w w:val="87"/>
              </w:rPr>
              <w:t>r</w:t>
            </w:r>
            <w:r w:rsidRPr="00D804A8">
              <w:rPr>
                <w:rFonts w:ascii="Arial" w:hAnsi="Arial" w:cs="Arial"/>
              </w:rPr>
              <w:t xml:space="preserve"> </w:t>
            </w:r>
            <w:r w:rsidRPr="00D804A8">
              <w:rPr>
                <w:rFonts w:ascii="Arial" w:hAnsi="Arial" w:cs="Arial"/>
                <w:spacing w:val="1"/>
              </w:rPr>
              <w:t>u</w:t>
            </w:r>
            <w:r w:rsidRPr="00D804A8">
              <w:rPr>
                <w:rFonts w:ascii="Arial" w:hAnsi="Arial" w:cs="Arial"/>
              </w:rPr>
              <w:t>n</w:t>
            </w:r>
            <w:r w:rsidRPr="00D804A8">
              <w:rPr>
                <w:rFonts w:ascii="Arial" w:hAnsi="Arial" w:cs="Arial"/>
                <w:spacing w:val="-14"/>
              </w:rPr>
              <w:t xml:space="preserve"> </w:t>
            </w:r>
            <w:r w:rsidRPr="00D804A8">
              <w:rPr>
                <w:rFonts w:ascii="Arial" w:hAnsi="Arial" w:cs="Arial"/>
                <w:w w:val="92"/>
              </w:rPr>
              <w:t>ba</w:t>
            </w:r>
            <w:r w:rsidRPr="00D804A8">
              <w:rPr>
                <w:rFonts w:ascii="Arial" w:hAnsi="Arial" w:cs="Arial"/>
                <w:spacing w:val="-1"/>
                <w:w w:val="92"/>
              </w:rPr>
              <w:t>n</w:t>
            </w:r>
            <w:r w:rsidRPr="00D804A8">
              <w:rPr>
                <w:rFonts w:ascii="Arial" w:hAnsi="Arial" w:cs="Arial"/>
                <w:w w:val="92"/>
              </w:rPr>
              <w:t>co</w:t>
            </w:r>
            <w:r w:rsidRPr="00D804A8">
              <w:rPr>
                <w:rFonts w:ascii="Arial" w:hAnsi="Arial" w:cs="Arial"/>
                <w:spacing w:val="4"/>
                <w:w w:val="92"/>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92"/>
              </w:rPr>
              <w:t>p</w:t>
            </w:r>
            <w:r w:rsidRPr="00D804A8">
              <w:rPr>
                <w:rFonts w:ascii="Arial" w:hAnsi="Arial" w:cs="Arial"/>
                <w:w w:val="98"/>
              </w:rPr>
              <w:t>a</w:t>
            </w:r>
            <w:r w:rsidRPr="00D804A8">
              <w:rPr>
                <w:rFonts w:ascii="Arial" w:hAnsi="Arial" w:cs="Arial"/>
                <w:w w:val="69"/>
              </w:rPr>
              <w:t>l</w:t>
            </w:r>
            <w:r w:rsidRPr="00D804A8">
              <w:rPr>
                <w:rFonts w:ascii="Arial" w:hAnsi="Arial" w:cs="Arial"/>
                <w:w w:val="98"/>
              </w:rPr>
              <w:t>a</w:t>
            </w:r>
            <w:r w:rsidRPr="00D804A8">
              <w:rPr>
                <w:rFonts w:ascii="Arial" w:hAnsi="Arial" w:cs="Arial"/>
                <w:w w:val="92"/>
              </w:rPr>
              <w:t>b</w:t>
            </w:r>
            <w:r w:rsidRPr="00D804A8">
              <w:rPr>
                <w:rFonts w:ascii="Arial" w:hAnsi="Arial" w:cs="Arial"/>
                <w:w w:val="87"/>
              </w:rPr>
              <w:t>r</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90"/>
              </w:rPr>
              <w:t>de</w:t>
            </w:r>
            <w:r w:rsidRPr="00D804A8">
              <w:rPr>
                <w:rFonts w:ascii="Arial" w:hAnsi="Arial" w:cs="Arial"/>
                <w:spacing w:val="-1"/>
                <w:w w:val="90"/>
              </w:rPr>
              <w:t>n</w:t>
            </w:r>
            <w:r w:rsidRPr="00D804A8">
              <w:rPr>
                <w:rFonts w:ascii="Arial" w:hAnsi="Arial" w:cs="Arial"/>
                <w:spacing w:val="1"/>
                <w:w w:val="90"/>
              </w:rPr>
              <w:t>t</w:t>
            </w:r>
            <w:r w:rsidRPr="00D804A8">
              <w:rPr>
                <w:rFonts w:ascii="Arial" w:hAnsi="Arial" w:cs="Arial"/>
                <w:spacing w:val="-2"/>
                <w:w w:val="90"/>
              </w:rPr>
              <w:t>r</w:t>
            </w:r>
            <w:r w:rsidRPr="00D804A8">
              <w:rPr>
                <w:rFonts w:ascii="Arial" w:hAnsi="Arial" w:cs="Arial"/>
                <w:w w:val="90"/>
              </w:rPr>
              <w:t>o</w:t>
            </w:r>
            <w:r w:rsidRPr="00D804A8">
              <w:rPr>
                <w:rFonts w:ascii="Arial" w:hAnsi="Arial" w:cs="Arial"/>
                <w:spacing w:val="8"/>
                <w:w w:val="90"/>
              </w:rPr>
              <w:t xml:space="preserve"> </w:t>
            </w:r>
            <w:r w:rsidRPr="00D804A8">
              <w:rPr>
                <w:rFonts w:ascii="Arial" w:hAnsi="Arial" w:cs="Arial"/>
                <w:w w:val="91"/>
              </w:rPr>
              <w:t>d</w:t>
            </w:r>
            <w:r w:rsidRPr="00D804A8">
              <w:rPr>
                <w:rFonts w:ascii="Arial" w:hAnsi="Arial" w:cs="Arial"/>
                <w:w w:val="97"/>
              </w:rPr>
              <w:t>e</w:t>
            </w:r>
            <w:r w:rsidRPr="00D804A8">
              <w:rPr>
                <w:rFonts w:ascii="Arial" w:hAnsi="Arial" w:cs="Arial"/>
                <w:w w:val="69"/>
              </w:rPr>
              <w:t>l</w:t>
            </w:r>
            <w:r w:rsidRPr="00D804A8">
              <w:rPr>
                <w:rFonts w:ascii="Arial" w:hAnsi="Arial" w:cs="Arial"/>
              </w:rPr>
              <w:t xml:space="preserve"> </w:t>
            </w:r>
            <w:r w:rsidRPr="00D804A8">
              <w:rPr>
                <w:rFonts w:ascii="Arial" w:hAnsi="Arial" w:cs="Arial"/>
                <w:w w:val="98"/>
              </w:rPr>
              <w:t>a</w:t>
            </w:r>
            <w:r w:rsidRPr="00D804A8">
              <w:rPr>
                <w:rFonts w:ascii="Arial" w:hAnsi="Arial" w:cs="Arial"/>
                <w:spacing w:val="-1"/>
                <w:w w:val="92"/>
              </w:rPr>
              <w:t>u</w:t>
            </w:r>
            <w:r w:rsidRPr="00D804A8">
              <w:rPr>
                <w:rFonts w:ascii="Arial" w:hAnsi="Arial" w:cs="Arial"/>
                <w:w w:val="69"/>
              </w:rPr>
              <w:t>l</w:t>
            </w:r>
            <w:r w:rsidRPr="00D804A8">
              <w:rPr>
                <w:rFonts w:ascii="Arial" w:hAnsi="Arial" w:cs="Arial"/>
                <w:w w:val="98"/>
              </w:rPr>
              <w:t>a</w:t>
            </w:r>
            <w:r w:rsidRPr="00D804A8">
              <w:rPr>
                <w:rFonts w:ascii="Arial" w:hAnsi="Arial" w:cs="Arial"/>
              </w:rPr>
              <w:t xml:space="preserve"> de</w:t>
            </w:r>
            <w:r w:rsidRPr="00D804A8">
              <w:rPr>
                <w:rFonts w:ascii="Arial" w:hAnsi="Arial" w:cs="Arial"/>
                <w:spacing w:val="-10"/>
              </w:rPr>
              <w:t xml:space="preserve"> </w:t>
            </w:r>
            <w:r w:rsidRPr="00D804A8">
              <w:rPr>
                <w:rFonts w:ascii="Arial" w:hAnsi="Arial" w:cs="Arial"/>
                <w:spacing w:val="-1"/>
              </w:rPr>
              <w:t>us</w:t>
            </w:r>
            <w:r w:rsidRPr="00D804A8">
              <w:rPr>
                <w:rFonts w:ascii="Arial" w:hAnsi="Arial" w:cs="Arial"/>
              </w:rPr>
              <w:t>o</w:t>
            </w:r>
            <w:r w:rsidRPr="00D804A8">
              <w:rPr>
                <w:rFonts w:ascii="Arial" w:hAnsi="Arial" w:cs="Arial"/>
                <w:spacing w:val="-16"/>
              </w:rPr>
              <w:t xml:space="preserve"> </w:t>
            </w:r>
            <w:r w:rsidRPr="00D804A8">
              <w:rPr>
                <w:rFonts w:ascii="Arial" w:hAnsi="Arial" w:cs="Arial"/>
                <w:w w:val="69"/>
              </w:rPr>
              <w:t>f</w:t>
            </w:r>
            <w:r w:rsidRPr="00D804A8">
              <w:rPr>
                <w:rFonts w:ascii="Arial" w:hAnsi="Arial" w:cs="Arial"/>
                <w:spacing w:val="-2"/>
                <w:w w:val="87"/>
              </w:rPr>
              <w:t>r</w:t>
            </w:r>
            <w:r w:rsidRPr="00D804A8">
              <w:rPr>
                <w:rFonts w:ascii="Arial" w:hAnsi="Arial" w:cs="Arial"/>
                <w:w w:val="97"/>
              </w:rPr>
              <w:t>e</w:t>
            </w:r>
            <w:r w:rsidRPr="00D804A8">
              <w:rPr>
                <w:rFonts w:ascii="Arial" w:hAnsi="Arial" w:cs="Arial"/>
                <w:w w:val="92"/>
              </w:rPr>
              <w:t>c</w:t>
            </w:r>
            <w:r w:rsidRPr="00D804A8">
              <w:rPr>
                <w:rFonts w:ascii="Arial" w:hAnsi="Arial" w:cs="Arial"/>
                <w:spacing w:val="-1"/>
                <w:w w:val="92"/>
              </w:rPr>
              <w:t>u</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7"/>
              </w:rPr>
              <w:t>e</w:t>
            </w:r>
            <w:r w:rsidRPr="00D804A8">
              <w:rPr>
                <w:rFonts w:ascii="Arial" w:hAnsi="Arial" w:cs="Arial"/>
              </w:rPr>
              <w:t xml:space="preserve"> </w:t>
            </w:r>
            <w:r w:rsidRPr="00D804A8">
              <w:rPr>
                <w:rFonts w:ascii="Arial" w:hAnsi="Arial" w:cs="Arial"/>
                <w:w w:val="69"/>
              </w:rPr>
              <w:t>i</w:t>
            </w:r>
            <w:r w:rsidRPr="00D804A8">
              <w:rPr>
                <w:rFonts w:ascii="Arial" w:hAnsi="Arial" w:cs="Arial"/>
                <w:w w:val="91"/>
              </w:rPr>
              <w:t>d</w:t>
            </w: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69"/>
              </w:rPr>
              <w:t>i</w:t>
            </w:r>
            <w:r w:rsidRPr="00D804A8">
              <w:rPr>
                <w:rFonts w:ascii="Arial" w:hAnsi="Arial" w:cs="Arial"/>
                <w:spacing w:val="1"/>
                <w:w w:val="69"/>
              </w:rPr>
              <w:t>f</w:t>
            </w:r>
            <w:r w:rsidRPr="00D804A8">
              <w:rPr>
                <w:rFonts w:ascii="Arial" w:hAnsi="Arial" w:cs="Arial"/>
                <w:w w:val="69"/>
              </w:rPr>
              <w:t>i</w:t>
            </w:r>
            <w:r w:rsidRPr="00D804A8">
              <w:rPr>
                <w:rFonts w:ascii="Arial" w:hAnsi="Arial" w:cs="Arial"/>
                <w:w w:val="95"/>
              </w:rPr>
              <w:t>ca</w:t>
            </w:r>
            <w:r w:rsidRPr="00D804A8">
              <w:rPr>
                <w:rFonts w:ascii="Arial" w:hAnsi="Arial" w:cs="Arial"/>
                <w:spacing w:val="-1"/>
                <w:w w:val="93"/>
              </w:rPr>
              <w:t>n</w:t>
            </w:r>
            <w:r w:rsidRPr="00D804A8">
              <w:rPr>
                <w:rFonts w:ascii="Arial" w:hAnsi="Arial" w:cs="Arial"/>
                <w:w w:val="91"/>
              </w:rPr>
              <w:t>d</w:t>
            </w:r>
            <w:r w:rsidRPr="00D804A8">
              <w:rPr>
                <w:rFonts w:ascii="Arial" w:hAnsi="Arial" w:cs="Arial"/>
                <w:w w:val="87"/>
              </w:rPr>
              <w:t>o</w:t>
            </w:r>
            <w:r w:rsidRPr="00D804A8">
              <w:rPr>
                <w:rFonts w:ascii="Arial" w:hAnsi="Arial" w:cs="Arial"/>
                <w:spacing w:val="2"/>
              </w:rPr>
              <w:t xml:space="preserve"> </w:t>
            </w:r>
            <w:r w:rsidRPr="00D804A8">
              <w:rPr>
                <w:rFonts w:ascii="Arial" w:hAnsi="Arial" w:cs="Arial"/>
                <w:w w:val="94"/>
              </w:rPr>
              <w:t>e</w:t>
            </w:r>
            <w:r w:rsidRPr="00D804A8">
              <w:rPr>
                <w:rFonts w:ascii="Arial" w:hAnsi="Arial" w:cs="Arial"/>
                <w:spacing w:val="-1"/>
                <w:w w:val="94"/>
              </w:rPr>
              <w:t>s</w:t>
            </w:r>
            <w:r w:rsidRPr="00D804A8">
              <w:rPr>
                <w:rFonts w:ascii="Arial" w:hAnsi="Arial" w:cs="Arial"/>
                <w:spacing w:val="1"/>
                <w:w w:val="94"/>
              </w:rPr>
              <w:t>t</w:t>
            </w:r>
            <w:r w:rsidRPr="00D804A8">
              <w:rPr>
                <w:rFonts w:ascii="Arial" w:hAnsi="Arial" w:cs="Arial"/>
                <w:w w:val="94"/>
              </w:rPr>
              <w:t>a</w:t>
            </w:r>
            <w:r w:rsidRPr="00D804A8">
              <w:rPr>
                <w:rFonts w:ascii="Arial" w:hAnsi="Arial" w:cs="Arial"/>
                <w:spacing w:val="-1"/>
                <w:w w:val="94"/>
              </w:rPr>
              <w:t>n</w:t>
            </w:r>
            <w:r w:rsidRPr="00D804A8">
              <w:rPr>
                <w:rFonts w:ascii="Arial" w:hAnsi="Arial" w:cs="Arial"/>
                <w:w w:val="94"/>
              </w:rPr>
              <w:t>ci</w:t>
            </w:r>
            <w:r w:rsidRPr="00D804A8">
              <w:rPr>
                <w:rFonts w:ascii="Arial" w:hAnsi="Arial" w:cs="Arial"/>
                <w:spacing w:val="2"/>
                <w:w w:val="94"/>
              </w:rPr>
              <w:t>a</w:t>
            </w:r>
            <w:r w:rsidRPr="00D804A8">
              <w:rPr>
                <w:rFonts w:ascii="Arial" w:hAnsi="Arial" w:cs="Arial"/>
                <w:spacing w:val="-1"/>
                <w:w w:val="94"/>
              </w:rPr>
              <w:t>s</w:t>
            </w:r>
            <w:r w:rsidRPr="00D804A8">
              <w:rPr>
                <w:rFonts w:ascii="Arial" w:hAnsi="Arial" w:cs="Arial"/>
                <w:w w:val="94"/>
              </w:rPr>
              <w:t>,</w:t>
            </w:r>
            <w:r w:rsidRPr="00D804A8">
              <w:rPr>
                <w:rFonts w:ascii="Arial" w:hAnsi="Arial" w:cs="Arial"/>
                <w:spacing w:val="4"/>
                <w:w w:val="94"/>
              </w:rPr>
              <w:t xml:space="preserve"> </w:t>
            </w:r>
            <w:r w:rsidRPr="00D804A8">
              <w:rPr>
                <w:rFonts w:ascii="Arial" w:hAnsi="Arial" w:cs="Arial"/>
                <w:w w:val="69"/>
              </w:rPr>
              <w:t>i</w:t>
            </w:r>
            <w:r w:rsidRPr="00D804A8">
              <w:rPr>
                <w:rFonts w:ascii="Arial" w:hAnsi="Arial" w:cs="Arial"/>
                <w:spacing w:val="-1"/>
                <w:w w:val="93"/>
              </w:rPr>
              <w:t>n</w:t>
            </w:r>
            <w:r w:rsidRPr="00D804A8">
              <w:rPr>
                <w:rFonts w:ascii="Arial" w:hAnsi="Arial" w:cs="Arial"/>
                <w:w w:val="69"/>
              </w:rPr>
              <w:t>i</w:t>
            </w:r>
            <w:r w:rsidRPr="00D804A8">
              <w:rPr>
                <w:rFonts w:ascii="Arial" w:hAnsi="Arial" w:cs="Arial"/>
                <w:w w:val="83"/>
              </w:rPr>
              <w:t>ci</w:t>
            </w:r>
            <w:r w:rsidRPr="00D804A8">
              <w:rPr>
                <w:rFonts w:ascii="Arial" w:hAnsi="Arial" w:cs="Arial"/>
                <w:spacing w:val="2"/>
                <w:w w:val="87"/>
              </w:rPr>
              <w:t>o</w:t>
            </w:r>
            <w:r w:rsidRPr="00D804A8">
              <w:rPr>
                <w:rFonts w:ascii="Arial" w:hAnsi="Arial" w:cs="Arial"/>
                <w:w w:val="101"/>
              </w:rPr>
              <w:t>s</w:t>
            </w:r>
            <w:r w:rsidRPr="00D804A8">
              <w:rPr>
                <w:rFonts w:ascii="Arial" w:hAnsi="Arial" w:cs="Arial"/>
                <w:spacing w:val="-1"/>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90"/>
              </w:rPr>
              <w:t>co</w:t>
            </w:r>
            <w:r w:rsidRPr="00D804A8">
              <w:rPr>
                <w:rFonts w:ascii="Arial" w:hAnsi="Arial" w:cs="Arial"/>
                <w:spacing w:val="-3"/>
                <w:w w:val="90"/>
              </w:rPr>
              <w:t>n</w:t>
            </w:r>
            <w:r w:rsidRPr="00D804A8">
              <w:rPr>
                <w:rFonts w:ascii="Arial" w:hAnsi="Arial" w:cs="Arial"/>
                <w:spacing w:val="-2"/>
                <w:w w:val="74"/>
              </w:rPr>
              <w:t>v</w:t>
            </w:r>
            <w:r w:rsidRPr="00D804A8">
              <w:rPr>
                <w:rFonts w:ascii="Arial" w:hAnsi="Arial" w:cs="Arial"/>
                <w:w w:val="97"/>
              </w:rPr>
              <w:t>e</w:t>
            </w:r>
            <w:r w:rsidRPr="00D804A8">
              <w:rPr>
                <w:rFonts w:ascii="Arial" w:hAnsi="Arial" w:cs="Arial"/>
                <w:spacing w:val="1"/>
                <w:w w:val="87"/>
              </w:rPr>
              <w:t>r</w:t>
            </w:r>
            <w:r w:rsidRPr="00D804A8">
              <w:rPr>
                <w:rFonts w:ascii="Arial" w:hAnsi="Arial" w:cs="Arial"/>
                <w:spacing w:val="-1"/>
                <w:w w:val="101"/>
              </w:rPr>
              <w:t>s</w:t>
            </w:r>
            <w:r w:rsidRPr="00D804A8">
              <w:rPr>
                <w:rFonts w:ascii="Arial" w:hAnsi="Arial" w:cs="Arial"/>
                <w:w w:val="98"/>
              </w:rPr>
              <w:t>a</w:t>
            </w:r>
            <w:r w:rsidRPr="00D804A8">
              <w:rPr>
                <w:rFonts w:ascii="Arial" w:hAnsi="Arial" w:cs="Arial"/>
                <w:w w:val="83"/>
              </w:rPr>
              <w:t>ci</w:t>
            </w:r>
            <w:r w:rsidRPr="00D804A8">
              <w:rPr>
                <w:rFonts w:ascii="Arial" w:hAnsi="Arial" w:cs="Arial"/>
                <w:w w:val="90"/>
              </w:rPr>
              <w:t>o</w:t>
            </w:r>
            <w:r w:rsidRPr="00D804A8">
              <w:rPr>
                <w:rFonts w:ascii="Arial" w:hAnsi="Arial" w:cs="Arial"/>
                <w:spacing w:val="-1"/>
                <w:w w:val="90"/>
              </w:rPr>
              <w:t>n</w:t>
            </w:r>
            <w:r w:rsidRPr="00D804A8">
              <w:rPr>
                <w:rFonts w:ascii="Arial" w:hAnsi="Arial" w:cs="Arial"/>
                <w:spacing w:val="1"/>
                <w:w w:val="97"/>
              </w:rPr>
              <w:t>e</w:t>
            </w:r>
            <w:r w:rsidRPr="00D804A8">
              <w:rPr>
                <w:rFonts w:ascii="Arial" w:hAnsi="Arial" w:cs="Arial"/>
                <w:spacing w:val="-1"/>
                <w:w w:val="101"/>
              </w:rPr>
              <w:t>s</w:t>
            </w:r>
            <w:r w:rsidRPr="00D804A8">
              <w:rPr>
                <w:rFonts w:ascii="Arial" w:hAnsi="Arial" w:cs="Arial"/>
                <w:w w:val="96"/>
              </w:rPr>
              <w:t>,</w:t>
            </w:r>
            <w:r w:rsidRPr="00D804A8">
              <w:rPr>
                <w:rFonts w:ascii="Arial" w:hAnsi="Arial" w:cs="Arial"/>
              </w:rPr>
              <w:t xml:space="preserve"> </w:t>
            </w:r>
            <w:r w:rsidRPr="00D804A8">
              <w:rPr>
                <w:rFonts w:ascii="Arial" w:hAnsi="Arial" w:cs="Arial"/>
                <w:spacing w:val="-1"/>
                <w:w w:val="93"/>
              </w:rPr>
              <w:t>n</w:t>
            </w:r>
            <w:r w:rsidRPr="00D804A8">
              <w:rPr>
                <w:rFonts w:ascii="Arial" w:hAnsi="Arial" w:cs="Arial"/>
                <w:w w:val="93"/>
              </w:rPr>
              <w:t>ormas</w:t>
            </w:r>
            <w:r w:rsidRPr="00D804A8">
              <w:rPr>
                <w:rFonts w:ascii="Arial" w:hAnsi="Arial" w:cs="Arial"/>
                <w:spacing w:val="3"/>
                <w:w w:val="93"/>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89"/>
              </w:rPr>
              <w:t>co</w:t>
            </w:r>
            <w:r w:rsidRPr="00D804A8">
              <w:rPr>
                <w:rFonts w:ascii="Arial" w:hAnsi="Arial" w:cs="Arial"/>
                <w:spacing w:val="3"/>
                <w:w w:val="89"/>
              </w:rPr>
              <w:t>r</w:t>
            </w:r>
            <w:r w:rsidRPr="00D804A8">
              <w:rPr>
                <w:rFonts w:ascii="Arial" w:hAnsi="Arial" w:cs="Arial"/>
                <w:spacing w:val="-1"/>
                <w:w w:val="88"/>
              </w:rPr>
              <w:t>t</w:t>
            </w:r>
            <w:r w:rsidRPr="00D804A8">
              <w:rPr>
                <w:rFonts w:ascii="Arial" w:hAnsi="Arial" w:cs="Arial"/>
                <w:w w:val="97"/>
              </w:rPr>
              <w:t>e</w:t>
            </w:r>
            <w:r w:rsidRPr="00D804A8">
              <w:rPr>
                <w:rFonts w:ascii="Arial" w:hAnsi="Arial" w:cs="Arial"/>
                <w:spacing w:val="1"/>
                <w:w w:val="101"/>
              </w:rPr>
              <w:t>s</w:t>
            </w:r>
            <w:r w:rsidRPr="00D804A8">
              <w:rPr>
                <w:rFonts w:ascii="Arial" w:hAnsi="Arial" w:cs="Arial"/>
                <w:w w:val="69"/>
              </w:rPr>
              <w:t>í</w:t>
            </w:r>
            <w:r w:rsidRPr="00D804A8">
              <w:rPr>
                <w:rFonts w:ascii="Arial" w:hAnsi="Arial" w:cs="Arial"/>
                <w:w w:val="98"/>
              </w:rPr>
              <w:t>a</w:t>
            </w:r>
            <w:r w:rsidRPr="00D804A8">
              <w:rPr>
                <w:rFonts w:ascii="Arial" w:hAnsi="Arial" w:cs="Arial"/>
                <w:w w:val="96"/>
              </w:rPr>
              <w:t>,</w:t>
            </w:r>
            <w:r w:rsidRPr="00D804A8">
              <w:rPr>
                <w:rFonts w:ascii="Arial" w:hAnsi="Arial" w:cs="Arial"/>
              </w:rPr>
              <w:t xml:space="preserve"> </w:t>
            </w:r>
            <w:r w:rsidRPr="00D804A8">
              <w:rPr>
                <w:rFonts w:ascii="Arial" w:hAnsi="Arial" w:cs="Arial"/>
                <w:w w:val="94"/>
              </w:rPr>
              <w:t>p</w:t>
            </w:r>
            <w:r w:rsidRPr="00D804A8">
              <w:rPr>
                <w:rFonts w:ascii="Arial" w:hAnsi="Arial" w:cs="Arial"/>
                <w:spacing w:val="-2"/>
                <w:w w:val="94"/>
              </w:rPr>
              <w:t>r</w:t>
            </w:r>
            <w:r w:rsidRPr="00D804A8">
              <w:rPr>
                <w:rFonts w:ascii="Arial" w:hAnsi="Arial" w:cs="Arial"/>
                <w:w w:val="94"/>
              </w:rPr>
              <w:t>e</w:t>
            </w:r>
            <w:r w:rsidRPr="00D804A8">
              <w:rPr>
                <w:rFonts w:ascii="Arial" w:hAnsi="Arial" w:cs="Arial"/>
                <w:spacing w:val="-1"/>
                <w:w w:val="94"/>
              </w:rPr>
              <w:t>s</w:t>
            </w:r>
            <w:r w:rsidRPr="00D804A8">
              <w:rPr>
                <w:rFonts w:ascii="Arial" w:hAnsi="Arial" w:cs="Arial"/>
                <w:spacing w:val="1"/>
                <w:w w:val="94"/>
              </w:rPr>
              <w:t>e</w:t>
            </w:r>
            <w:r w:rsidRPr="00D804A8">
              <w:rPr>
                <w:rFonts w:ascii="Arial" w:hAnsi="Arial" w:cs="Arial"/>
                <w:spacing w:val="-1"/>
                <w:w w:val="94"/>
              </w:rPr>
              <w:t>n</w:t>
            </w:r>
            <w:r w:rsidRPr="00D804A8">
              <w:rPr>
                <w:rFonts w:ascii="Arial" w:hAnsi="Arial" w:cs="Arial"/>
                <w:spacing w:val="1"/>
                <w:w w:val="94"/>
              </w:rPr>
              <w:t>t</w:t>
            </w:r>
            <w:r w:rsidRPr="00D804A8">
              <w:rPr>
                <w:rFonts w:ascii="Arial" w:hAnsi="Arial" w:cs="Arial"/>
                <w:w w:val="94"/>
              </w:rPr>
              <w:t>ar</w:t>
            </w:r>
            <w:r w:rsidRPr="00D804A8">
              <w:rPr>
                <w:rFonts w:ascii="Arial" w:hAnsi="Arial" w:cs="Arial"/>
                <w:spacing w:val="-1"/>
                <w:w w:val="94"/>
              </w:rPr>
              <w:t>s</w:t>
            </w:r>
            <w:r w:rsidRPr="00D804A8">
              <w:rPr>
                <w:rFonts w:ascii="Arial" w:hAnsi="Arial" w:cs="Arial"/>
                <w:w w:val="94"/>
              </w:rPr>
              <w:t>e,</w:t>
            </w:r>
            <w:r w:rsidRPr="00D804A8">
              <w:rPr>
                <w:rFonts w:ascii="Arial" w:hAnsi="Arial" w:cs="Arial"/>
                <w:spacing w:val="11"/>
                <w:w w:val="94"/>
              </w:rPr>
              <w:t xml:space="preserve"> </w:t>
            </w:r>
            <w:r w:rsidRPr="00D804A8">
              <w:rPr>
                <w:rFonts w:ascii="Arial" w:hAnsi="Arial" w:cs="Arial"/>
                <w:spacing w:val="-4"/>
              </w:rPr>
              <w:t>e</w:t>
            </w:r>
            <w:r w:rsidRPr="00D804A8">
              <w:rPr>
                <w:rFonts w:ascii="Arial" w:hAnsi="Arial" w:cs="Arial"/>
                <w:spacing w:val="1"/>
              </w:rPr>
              <w:t>t</w:t>
            </w:r>
            <w:r w:rsidRPr="00D804A8">
              <w:rPr>
                <w:rFonts w:ascii="Arial" w:hAnsi="Arial" w:cs="Arial"/>
              </w:rPr>
              <w:t>c.</w:t>
            </w:r>
            <w:r w:rsidRPr="00D804A8">
              <w:rPr>
                <w:rFonts w:ascii="Arial" w:hAnsi="Arial" w:cs="Arial"/>
                <w:spacing w:val="-17"/>
              </w:rPr>
              <w:t xml:space="preserve"> </w:t>
            </w:r>
            <w:r w:rsidRPr="00D804A8">
              <w:rPr>
                <w:rFonts w:ascii="Arial" w:hAnsi="Arial" w:cs="Arial"/>
                <w:spacing w:val="-4"/>
                <w:w w:val="90"/>
              </w:rPr>
              <w:t>P</w:t>
            </w:r>
            <w:r w:rsidRPr="00D804A8">
              <w:rPr>
                <w:rFonts w:ascii="Arial" w:hAnsi="Arial" w:cs="Arial"/>
                <w:w w:val="90"/>
              </w:rPr>
              <w:t>or</w:t>
            </w:r>
            <w:r w:rsidRPr="00D804A8">
              <w:rPr>
                <w:rFonts w:ascii="Arial" w:hAnsi="Arial" w:cs="Arial"/>
                <w:spacing w:val="1"/>
                <w:w w:val="90"/>
              </w:rPr>
              <w:t xml:space="preserve"> </w:t>
            </w:r>
            <w:r w:rsidRPr="00D804A8">
              <w:rPr>
                <w:rFonts w:ascii="Arial" w:hAnsi="Arial" w:cs="Arial"/>
                <w:w w:val="90"/>
              </w:rPr>
              <w:t>pe</w:t>
            </w:r>
            <w:r w:rsidRPr="00D804A8">
              <w:rPr>
                <w:rFonts w:ascii="Arial" w:hAnsi="Arial" w:cs="Arial"/>
                <w:spacing w:val="-2"/>
                <w:w w:val="90"/>
              </w:rPr>
              <w:t>q</w:t>
            </w:r>
            <w:r w:rsidRPr="00D804A8">
              <w:rPr>
                <w:rFonts w:ascii="Arial" w:hAnsi="Arial" w:cs="Arial"/>
                <w:spacing w:val="-1"/>
                <w:w w:val="90"/>
              </w:rPr>
              <w:t>u</w:t>
            </w:r>
            <w:r w:rsidRPr="00D804A8">
              <w:rPr>
                <w:rFonts w:ascii="Arial" w:hAnsi="Arial" w:cs="Arial"/>
                <w:w w:val="90"/>
              </w:rPr>
              <w:t>e</w:t>
            </w:r>
            <w:r w:rsidRPr="00D804A8">
              <w:rPr>
                <w:rFonts w:ascii="Arial" w:hAnsi="Arial" w:cs="Arial"/>
                <w:spacing w:val="-1"/>
                <w:w w:val="90"/>
              </w:rPr>
              <w:t>ñ</w:t>
            </w:r>
            <w:r w:rsidRPr="00D804A8">
              <w:rPr>
                <w:rFonts w:ascii="Arial" w:hAnsi="Arial" w:cs="Arial"/>
                <w:spacing w:val="2"/>
                <w:w w:val="90"/>
              </w:rPr>
              <w:t>o</w:t>
            </w:r>
            <w:r w:rsidRPr="00D804A8">
              <w:rPr>
                <w:rFonts w:ascii="Arial" w:hAnsi="Arial" w:cs="Arial"/>
                <w:w w:val="90"/>
              </w:rPr>
              <w:t>s</w:t>
            </w:r>
            <w:r w:rsidRPr="00D804A8">
              <w:rPr>
                <w:rFonts w:ascii="Arial" w:hAnsi="Arial" w:cs="Arial"/>
                <w:spacing w:val="28"/>
                <w:w w:val="90"/>
              </w:rPr>
              <w:t xml:space="preserve"> </w:t>
            </w:r>
            <w:r w:rsidRPr="00D804A8">
              <w:rPr>
                <w:rFonts w:ascii="Arial" w:hAnsi="Arial" w:cs="Arial"/>
                <w:spacing w:val="1"/>
                <w:w w:val="90"/>
              </w:rPr>
              <w:t>g</w:t>
            </w:r>
            <w:r w:rsidRPr="00D804A8">
              <w:rPr>
                <w:rFonts w:ascii="Arial" w:hAnsi="Arial" w:cs="Arial"/>
                <w:w w:val="90"/>
              </w:rPr>
              <w:t>r</w:t>
            </w:r>
            <w:r w:rsidRPr="00D804A8">
              <w:rPr>
                <w:rFonts w:ascii="Arial" w:hAnsi="Arial" w:cs="Arial"/>
                <w:spacing w:val="-1"/>
                <w:w w:val="90"/>
              </w:rPr>
              <w:t>u</w:t>
            </w:r>
            <w:r w:rsidRPr="00D804A8">
              <w:rPr>
                <w:rFonts w:ascii="Arial" w:hAnsi="Arial" w:cs="Arial"/>
                <w:w w:val="90"/>
              </w:rPr>
              <w:t>pos</w:t>
            </w:r>
            <w:r w:rsidRPr="00D804A8">
              <w:rPr>
                <w:rFonts w:ascii="Arial" w:hAnsi="Arial" w:cs="Arial"/>
                <w:spacing w:val="8"/>
                <w:w w:val="90"/>
              </w:rPr>
              <w:t xml:space="preserve"> </w:t>
            </w:r>
            <w:r w:rsidRPr="00D804A8">
              <w:rPr>
                <w:rFonts w:ascii="Arial" w:hAnsi="Arial" w:cs="Arial"/>
              </w:rPr>
              <w:t>o</w:t>
            </w:r>
            <w:r w:rsidRPr="00D804A8">
              <w:rPr>
                <w:rFonts w:ascii="Arial" w:hAnsi="Arial" w:cs="Arial"/>
                <w:spacing w:val="-12"/>
              </w:rPr>
              <w:t xml:space="preserve"> </w:t>
            </w:r>
            <w:r w:rsidRPr="00D804A8">
              <w:rPr>
                <w:rFonts w:ascii="Arial" w:hAnsi="Arial" w:cs="Arial"/>
                <w:w w:val="92"/>
              </w:rPr>
              <w:t>p</w:t>
            </w:r>
            <w:r w:rsidRPr="00D804A8">
              <w:rPr>
                <w:rFonts w:ascii="Arial" w:hAnsi="Arial" w:cs="Arial"/>
                <w:w w:val="98"/>
              </w:rPr>
              <w:t>a</w:t>
            </w:r>
            <w:r w:rsidRPr="00D804A8">
              <w:rPr>
                <w:rFonts w:ascii="Arial" w:hAnsi="Arial" w:cs="Arial"/>
                <w:spacing w:val="-2"/>
                <w:w w:val="87"/>
              </w:rPr>
              <w:t>r</w:t>
            </w:r>
            <w:r w:rsidRPr="00D804A8">
              <w:rPr>
                <w:rFonts w:ascii="Arial" w:hAnsi="Arial" w:cs="Arial"/>
                <w:w w:val="97"/>
              </w:rPr>
              <w:t>e</w:t>
            </w:r>
            <w:r w:rsidRPr="00D804A8">
              <w:rPr>
                <w:rFonts w:ascii="Arial" w:hAnsi="Arial" w:cs="Arial"/>
                <w:w w:val="69"/>
              </w:rPr>
              <w:t>j</w:t>
            </w:r>
            <w:r w:rsidRPr="00D804A8">
              <w:rPr>
                <w:rFonts w:ascii="Arial" w:hAnsi="Arial" w:cs="Arial"/>
                <w:w w:val="98"/>
              </w:rPr>
              <w:t>a</w:t>
            </w:r>
            <w:r w:rsidRPr="00D804A8">
              <w:rPr>
                <w:rFonts w:ascii="Arial" w:hAnsi="Arial" w:cs="Arial"/>
                <w:w w:val="101"/>
              </w:rPr>
              <w:t>s</w:t>
            </w:r>
          </w:p>
          <w:p w:rsidR="00DD6215" w:rsidRPr="00D804A8" w:rsidRDefault="00DD6215" w:rsidP="00EC4D23">
            <w:pPr>
              <w:widowControl/>
              <w:suppressAutoHyphens w:val="0"/>
              <w:rPr>
                <w:rFonts w:ascii="Arial" w:eastAsia="Times New Roman" w:hAnsi="Arial" w:cs="Arial"/>
                <w:b/>
                <w:kern w:val="0"/>
                <w:lang w:eastAsia="es-ES" w:bidi="ar-SA"/>
              </w:rPr>
            </w:pPr>
            <w:r w:rsidRPr="00D804A8">
              <w:rPr>
                <w:rFonts w:ascii="Arial" w:hAnsi="Arial" w:cs="Arial"/>
                <w:w w:val="97"/>
              </w:rPr>
              <w:t>e</w:t>
            </w:r>
            <w:r w:rsidRPr="00D804A8">
              <w:rPr>
                <w:rFonts w:ascii="Arial" w:hAnsi="Arial" w:cs="Arial"/>
                <w:spacing w:val="1"/>
                <w:w w:val="93"/>
              </w:rPr>
              <w:t>n</w:t>
            </w:r>
            <w:r w:rsidRPr="00D804A8">
              <w:rPr>
                <w:rFonts w:ascii="Arial" w:hAnsi="Arial" w:cs="Arial"/>
                <w:spacing w:val="-1"/>
                <w:w w:val="101"/>
              </w:rPr>
              <w:t>s</w:t>
            </w:r>
            <w:r w:rsidRPr="00D804A8">
              <w:rPr>
                <w:rFonts w:ascii="Arial" w:hAnsi="Arial" w:cs="Arial"/>
                <w:spacing w:val="-3"/>
                <w:w w:val="98"/>
              </w:rPr>
              <w:t>a</w:t>
            </w:r>
            <w:r w:rsidRPr="00D804A8">
              <w:rPr>
                <w:rFonts w:ascii="Arial" w:hAnsi="Arial" w:cs="Arial"/>
                <w:w w:val="75"/>
              </w:rPr>
              <w:t>y</w:t>
            </w:r>
            <w:r w:rsidRPr="00D804A8">
              <w:rPr>
                <w:rFonts w:ascii="Arial" w:hAnsi="Arial" w:cs="Arial"/>
                <w:w w:val="98"/>
              </w:rPr>
              <w:t>a</w:t>
            </w:r>
            <w:r w:rsidRPr="00D804A8">
              <w:rPr>
                <w:rFonts w:ascii="Arial" w:hAnsi="Arial" w:cs="Arial"/>
                <w:w w:val="87"/>
              </w:rPr>
              <w:t>r</w:t>
            </w:r>
            <w:r w:rsidRPr="00D804A8">
              <w:rPr>
                <w:rFonts w:ascii="Arial" w:hAnsi="Arial" w:cs="Arial"/>
              </w:rPr>
              <w:t xml:space="preserve"> </w:t>
            </w:r>
            <w:r w:rsidRPr="00D804A8">
              <w:rPr>
                <w:rFonts w:ascii="Arial" w:hAnsi="Arial" w:cs="Arial"/>
                <w:w w:val="97"/>
              </w:rPr>
              <w:t>e</w:t>
            </w:r>
            <w:r w:rsidRPr="00D804A8">
              <w:rPr>
                <w:rFonts w:ascii="Arial" w:hAnsi="Arial" w:cs="Arial"/>
                <w:w w:val="69"/>
              </w:rPr>
              <w:t>l</w:t>
            </w:r>
            <w:r w:rsidRPr="00D804A8">
              <w:rPr>
                <w:rFonts w:ascii="Arial" w:hAnsi="Arial" w:cs="Arial"/>
              </w:rPr>
              <w:t xml:space="preserve"> </w:t>
            </w:r>
            <w:r w:rsidRPr="00D804A8">
              <w:rPr>
                <w:rFonts w:ascii="Arial" w:hAnsi="Arial" w:cs="Arial"/>
                <w:spacing w:val="-2"/>
                <w:w w:val="74"/>
              </w:rPr>
              <w:t>v</w:t>
            </w:r>
            <w:r w:rsidRPr="00D804A8">
              <w:rPr>
                <w:rFonts w:ascii="Arial" w:hAnsi="Arial" w:cs="Arial"/>
                <w:w w:val="92"/>
              </w:rPr>
              <w:t>ocab</w:t>
            </w:r>
            <w:r w:rsidRPr="00D804A8">
              <w:rPr>
                <w:rFonts w:ascii="Arial" w:hAnsi="Arial" w:cs="Arial"/>
                <w:spacing w:val="-1"/>
                <w:w w:val="92"/>
              </w:rPr>
              <w:t>u</w:t>
            </w:r>
            <w:r w:rsidRPr="00D804A8">
              <w:rPr>
                <w:rFonts w:ascii="Arial" w:hAnsi="Arial" w:cs="Arial"/>
                <w:w w:val="69"/>
              </w:rPr>
              <w:t>l</w:t>
            </w:r>
            <w:r w:rsidRPr="00D804A8">
              <w:rPr>
                <w:rFonts w:ascii="Arial" w:hAnsi="Arial" w:cs="Arial"/>
                <w:w w:val="98"/>
              </w:rPr>
              <w:t>a</w:t>
            </w:r>
            <w:r w:rsidRPr="00D804A8">
              <w:rPr>
                <w:rFonts w:ascii="Arial" w:hAnsi="Arial" w:cs="Arial"/>
                <w:w w:val="87"/>
              </w:rPr>
              <w:t>r</w:t>
            </w:r>
            <w:r w:rsidRPr="00D804A8">
              <w:rPr>
                <w:rFonts w:ascii="Arial" w:hAnsi="Arial" w:cs="Arial"/>
                <w:w w:val="69"/>
              </w:rPr>
              <w:t>i</w:t>
            </w:r>
            <w:r w:rsidRPr="00D804A8">
              <w:rPr>
                <w:rFonts w:ascii="Arial" w:hAnsi="Arial" w:cs="Arial"/>
                <w:w w:val="87"/>
              </w:rPr>
              <w:t>o</w:t>
            </w:r>
            <w:r w:rsidRPr="00D804A8">
              <w:rPr>
                <w:rFonts w:ascii="Arial" w:hAnsi="Arial" w:cs="Arial"/>
                <w:spacing w:val="2"/>
              </w:rPr>
              <w:t xml:space="preserve"> </w:t>
            </w:r>
            <w:r w:rsidRPr="00D804A8">
              <w:rPr>
                <w:rFonts w:ascii="Arial" w:hAnsi="Arial" w:cs="Arial"/>
                <w:spacing w:val="-1"/>
                <w:w w:val="90"/>
              </w:rPr>
              <w:t>d</w:t>
            </w:r>
            <w:r w:rsidRPr="00D804A8">
              <w:rPr>
                <w:rFonts w:ascii="Arial" w:hAnsi="Arial" w:cs="Arial"/>
                <w:w w:val="90"/>
              </w:rPr>
              <w:t>e</w:t>
            </w:r>
            <w:r w:rsidRPr="00D804A8">
              <w:rPr>
                <w:rFonts w:ascii="Arial" w:hAnsi="Arial" w:cs="Arial"/>
                <w:spacing w:val="-1"/>
                <w:w w:val="90"/>
              </w:rPr>
              <w:t>n</w:t>
            </w:r>
            <w:r w:rsidRPr="00D804A8">
              <w:rPr>
                <w:rFonts w:ascii="Arial" w:hAnsi="Arial" w:cs="Arial"/>
                <w:spacing w:val="1"/>
                <w:w w:val="90"/>
              </w:rPr>
              <w:t>t</w:t>
            </w:r>
            <w:r w:rsidRPr="00D804A8">
              <w:rPr>
                <w:rFonts w:ascii="Arial" w:hAnsi="Arial" w:cs="Arial"/>
                <w:spacing w:val="-2"/>
                <w:w w:val="90"/>
              </w:rPr>
              <w:t>r</w:t>
            </w:r>
            <w:r w:rsidRPr="00D804A8">
              <w:rPr>
                <w:rFonts w:ascii="Arial" w:hAnsi="Arial" w:cs="Arial"/>
                <w:w w:val="90"/>
              </w:rPr>
              <w:t>o</w:t>
            </w:r>
            <w:r w:rsidRPr="00D804A8">
              <w:rPr>
                <w:rFonts w:ascii="Arial" w:hAnsi="Arial" w:cs="Arial"/>
                <w:spacing w:val="8"/>
                <w:w w:val="90"/>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spacing w:val="1"/>
                <w:w w:val="93"/>
              </w:rPr>
              <w:t>e</w:t>
            </w:r>
            <w:r w:rsidRPr="00D804A8">
              <w:rPr>
                <w:rFonts w:ascii="Arial" w:hAnsi="Arial" w:cs="Arial"/>
                <w:spacing w:val="-1"/>
                <w:w w:val="93"/>
              </w:rPr>
              <w:t>s</w:t>
            </w:r>
            <w:r w:rsidRPr="00D804A8">
              <w:rPr>
                <w:rFonts w:ascii="Arial" w:hAnsi="Arial" w:cs="Arial"/>
                <w:spacing w:val="1"/>
                <w:w w:val="93"/>
              </w:rPr>
              <w:t>t</w:t>
            </w:r>
            <w:r w:rsidRPr="00D804A8">
              <w:rPr>
                <w:rFonts w:ascii="Arial" w:hAnsi="Arial" w:cs="Arial"/>
                <w:w w:val="93"/>
              </w:rPr>
              <w:t>r</w:t>
            </w:r>
            <w:r w:rsidRPr="00D804A8">
              <w:rPr>
                <w:rFonts w:ascii="Arial" w:hAnsi="Arial" w:cs="Arial"/>
                <w:spacing w:val="-1"/>
                <w:w w:val="93"/>
              </w:rPr>
              <w:t>u</w:t>
            </w:r>
            <w:r w:rsidRPr="00D804A8">
              <w:rPr>
                <w:rFonts w:ascii="Arial" w:hAnsi="Arial" w:cs="Arial"/>
                <w:spacing w:val="-2"/>
                <w:w w:val="93"/>
              </w:rPr>
              <w:t>c</w:t>
            </w:r>
            <w:r w:rsidRPr="00D804A8">
              <w:rPr>
                <w:rFonts w:ascii="Arial" w:hAnsi="Arial" w:cs="Arial"/>
                <w:spacing w:val="1"/>
                <w:w w:val="93"/>
              </w:rPr>
              <w:t>t</w:t>
            </w:r>
            <w:r w:rsidRPr="00D804A8">
              <w:rPr>
                <w:rFonts w:ascii="Arial" w:hAnsi="Arial" w:cs="Arial"/>
                <w:spacing w:val="-1"/>
                <w:w w:val="93"/>
              </w:rPr>
              <w:t>u</w:t>
            </w:r>
            <w:r w:rsidRPr="00D804A8">
              <w:rPr>
                <w:rFonts w:ascii="Arial" w:hAnsi="Arial" w:cs="Arial"/>
                <w:w w:val="93"/>
              </w:rPr>
              <w:t>r</w:t>
            </w:r>
            <w:r w:rsidRPr="00D804A8">
              <w:rPr>
                <w:rFonts w:ascii="Arial" w:hAnsi="Arial" w:cs="Arial"/>
                <w:spacing w:val="2"/>
                <w:w w:val="93"/>
              </w:rPr>
              <w:t>a</w:t>
            </w:r>
            <w:r w:rsidRPr="00D804A8">
              <w:rPr>
                <w:rFonts w:ascii="Arial" w:hAnsi="Arial" w:cs="Arial"/>
                <w:w w:val="93"/>
              </w:rPr>
              <w:t>s</w:t>
            </w:r>
            <w:r w:rsidRPr="00D804A8">
              <w:rPr>
                <w:rFonts w:ascii="Arial" w:hAnsi="Arial" w:cs="Arial"/>
                <w:spacing w:val="6"/>
                <w:w w:val="93"/>
              </w:rPr>
              <w:t xml:space="preserve"> </w:t>
            </w:r>
            <w:r w:rsidRPr="00D804A8">
              <w:rPr>
                <w:rFonts w:ascii="Arial" w:hAnsi="Arial" w:cs="Arial"/>
                <w:w w:val="91"/>
              </w:rPr>
              <w:t>com</w:t>
            </w:r>
            <w:r w:rsidRPr="00D804A8">
              <w:rPr>
                <w:rFonts w:ascii="Arial" w:hAnsi="Arial" w:cs="Arial"/>
                <w:spacing w:val="-1"/>
                <w:w w:val="92"/>
              </w:rPr>
              <w:t>u</w:t>
            </w:r>
            <w:r w:rsidRPr="00D804A8">
              <w:rPr>
                <w:rFonts w:ascii="Arial" w:hAnsi="Arial" w:cs="Arial"/>
                <w:spacing w:val="-1"/>
                <w:w w:val="93"/>
              </w:rPr>
              <w:t>n</w:t>
            </w:r>
            <w:r w:rsidRPr="00D804A8">
              <w:rPr>
                <w:rFonts w:ascii="Arial" w:hAnsi="Arial" w:cs="Arial"/>
                <w:w w:val="69"/>
              </w:rPr>
              <w:t>i</w:t>
            </w:r>
            <w:r w:rsidRPr="00D804A8">
              <w:rPr>
                <w:rFonts w:ascii="Arial" w:hAnsi="Arial" w:cs="Arial"/>
                <w:w w:val="95"/>
              </w:rPr>
              <w:t>ca</w:t>
            </w:r>
            <w:r w:rsidRPr="00D804A8">
              <w:rPr>
                <w:rFonts w:ascii="Arial" w:hAnsi="Arial" w:cs="Arial"/>
                <w:spacing w:val="1"/>
                <w:w w:val="88"/>
              </w:rPr>
              <w:t>t</w:t>
            </w:r>
            <w:r w:rsidRPr="00D804A8">
              <w:rPr>
                <w:rFonts w:ascii="Arial" w:hAnsi="Arial" w:cs="Arial"/>
                <w:w w:val="69"/>
              </w:rPr>
              <w:t>i</w:t>
            </w:r>
            <w:r w:rsidRPr="00D804A8">
              <w:rPr>
                <w:rFonts w:ascii="Arial" w:hAnsi="Arial" w:cs="Arial"/>
                <w:w w:val="74"/>
              </w:rPr>
              <w:t>v</w:t>
            </w:r>
            <w:r w:rsidRPr="00D804A8">
              <w:rPr>
                <w:rFonts w:ascii="Arial" w:hAnsi="Arial" w:cs="Arial"/>
                <w:w w:val="98"/>
              </w:rPr>
              <w:t>a</w:t>
            </w:r>
            <w:r w:rsidRPr="00D804A8">
              <w:rPr>
                <w:rFonts w:ascii="Arial" w:hAnsi="Arial" w:cs="Arial"/>
                <w:w w:val="101"/>
              </w:rPr>
              <w:t>s</w:t>
            </w:r>
            <w:r w:rsidRPr="00D804A8">
              <w:rPr>
                <w:rFonts w:ascii="Arial" w:hAnsi="Arial" w:cs="Arial"/>
                <w:spacing w:val="-1"/>
              </w:rPr>
              <w:t xml:space="preserve"> </w:t>
            </w:r>
            <w:r w:rsidRPr="00D804A8">
              <w:rPr>
                <w:rFonts w:ascii="Arial" w:hAnsi="Arial" w:cs="Arial"/>
                <w:w w:val="91"/>
              </w:rPr>
              <w:t>do</w:t>
            </w:r>
            <w:r w:rsidRPr="00D804A8">
              <w:rPr>
                <w:rFonts w:ascii="Arial" w:hAnsi="Arial" w:cs="Arial"/>
                <w:spacing w:val="-1"/>
                <w:w w:val="91"/>
              </w:rPr>
              <w:t>n</w:t>
            </w:r>
            <w:r w:rsidRPr="00D804A8">
              <w:rPr>
                <w:rFonts w:ascii="Arial" w:hAnsi="Arial" w:cs="Arial"/>
                <w:w w:val="91"/>
              </w:rPr>
              <w:t>de</w:t>
            </w:r>
            <w:r w:rsidRPr="00D804A8">
              <w:rPr>
                <w:rFonts w:ascii="Arial" w:hAnsi="Arial" w:cs="Arial"/>
                <w:spacing w:val="7"/>
                <w:w w:val="91"/>
              </w:rPr>
              <w:t xml:space="preserve"> </w:t>
            </w:r>
            <w:r w:rsidRPr="00D804A8">
              <w:rPr>
                <w:rFonts w:ascii="Arial" w:hAnsi="Arial" w:cs="Arial"/>
                <w:spacing w:val="1"/>
              </w:rPr>
              <w:t>s</w:t>
            </w:r>
            <w:r w:rsidRPr="00D804A8">
              <w:rPr>
                <w:rFonts w:ascii="Arial" w:hAnsi="Arial" w:cs="Arial"/>
              </w:rPr>
              <w:t>u</w:t>
            </w:r>
            <w:r w:rsidRPr="00D804A8">
              <w:rPr>
                <w:rFonts w:ascii="Arial" w:hAnsi="Arial" w:cs="Arial"/>
                <w:spacing w:val="-7"/>
              </w:rPr>
              <w:t xml:space="preserve"> </w:t>
            </w:r>
            <w:r w:rsidRPr="00D804A8">
              <w:rPr>
                <w:rFonts w:ascii="Arial" w:hAnsi="Arial" w:cs="Arial"/>
                <w:spacing w:val="1"/>
                <w:w w:val="92"/>
              </w:rPr>
              <w:t>u</w:t>
            </w:r>
            <w:r w:rsidRPr="00D804A8">
              <w:rPr>
                <w:rFonts w:ascii="Arial" w:hAnsi="Arial" w:cs="Arial"/>
                <w:spacing w:val="-1"/>
                <w:w w:val="92"/>
              </w:rPr>
              <w:t>s</w:t>
            </w:r>
            <w:r w:rsidRPr="00D804A8">
              <w:rPr>
                <w:rFonts w:ascii="Arial" w:hAnsi="Arial" w:cs="Arial"/>
                <w:w w:val="92"/>
              </w:rPr>
              <w:t>o</w:t>
            </w:r>
            <w:r w:rsidRPr="00D804A8">
              <w:rPr>
                <w:rFonts w:ascii="Arial" w:hAnsi="Arial" w:cs="Arial"/>
                <w:spacing w:val="5"/>
                <w:w w:val="92"/>
              </w:rPr>
              <w:t xml:space="preserve"> </w:t>
            </w:r>
            <w:r w:rsidRPr="00D804A8">
              <w:rPr>
                <w:rFonts w:ascii="Arial" w:hAnsi="Arial" w:cs="Arial"/>
                <w:w w:val="69"/>
              </w:rPr>
              <w:t>f</w:t>
            </w:r>
            <w:r w:rsidRPr="00D804A8">
              <w:rPr>
                <w:rFonts w:ascii="Arial" w:hAnsi="Arial" w:cs="Arial"/>
                <w:spacing w:val="-2"/>
                <w:w w:val="87"/>
              </w:rPr>
              <w:t>r</w:t>
            </w:r>
            <w:r w:rsidRPr="00D804A8">
              <w:rPr>
                <w:rFonts w:ascii="Arial" w:hAnsi="Arial" w:cs="Arial"/>
                <w:w w:val="97"/>
              </w:rPr>
              <w:t>e</w:t>
            </w:r>
            <w:r w:rsidRPr="00D804A8">
              <w:rPr>
                <w:rFonts w:ascii="Arial" w:hAnsi="Arial" w:cs="Arial"/>
                <w:w w:val="92"/>
              </w:rPr>
              <w:t>c</w:t>
            </w:r>
            <w:r w:rsidRPr="00D804A8">
              <w:rPr>
                <w:rFonts w:ascii="Arial" w:hAnsi="Arial" w:cs="Arial"/>
                <w:spacing w:val="-1"/>
                <w:w w:val="92"/>
              </w:rPr>
              <w:t>u</w:t>
            </w:r>
            <w:r w:rsidRPr="00D804A8">
              <w:rPr>
                <w:rFonts w:ascii="Arial" w:hAnsi="Arial" w:cs="Arial"/>
                <w:spacing w:val="1"/>
                <w:w w:val="97"/>
              </w:rPr>
              <w:t>e</w:t>
            </w:r>
            <w:r w:rsidRPr="00D804A8">
              <w:rPr>
                <w:rFonts w:ascii="Arial" w:hAnsi="Arial" w:cs="Arial"/>
                <w:spacing w:val="-1"/>
                <w:w w:val="93"/>
              </w:rPr>
              <w:t>n</w:t>
            </w:r>
            <w:r w:rsidRPr="00D804A8">
              <w:rPr>
                <w:rFonts w:ascii="Arial" w:hAnsi="Arial" w:cs="Arial"/>
                <w:spacing w:val="-1"/>
                <w:w w:val="88"/>
              </w:rPr>
              <w:t>t</w:t>
            </w:r>
            <w:r w:rsidRPr="00D804A8">
              <w:rPr>
                <w:rFonts w:ascii="Arial" w:hAnsi="Arial" w:cs="Arial"/>
                <w:w w:val="97"/>
              </w:rPr>
              <w:t>e</w:t>
            </w:r>
            <w:r w:rsidRPr="00D804A8">
              <w:rPr>
                <w:rFonts w:ascii="Arial" w:hAnsi="Arial" w:cs="Arial"/>
              </w:rPr>
              <w:t xml:space="preserve"> </w:t>
            </w:r>
            <w:r w:rsidRPr="00D804A8">
              <w:rPr>
                <w:rFonts w:ascii="Arial" w:hAnsi="Arial" w:cs="Arial"/>
                <w:spacing w:val="1"/>
                <w:w w:val="69"/>
              </w:rPr>
              <w:t>f</w:t>
            </w:r>
            <w:r w:rsidRPr="00D804A8">
              <w:rPr>
                <w:rFonts w:ascii="Arial" w:hAnsi="Arial" w:cs="Arial"/>
                <w:w w:val="98"/>
              </w:rPr>
              <w:t>a</w:t>
            </w:r>
            <w:r w:rsidRPr="00D804A8">
              <w:rPr>
                <w:rFonts w:ascii="Arial" w:hAnsi="Arial" w:cs="Arial"/>
                <w:w w:val="83"/>
              </w:rPr>
              <w:t>ci</w:t>
            </w:r>
            <w:r w:rsidRPr="00D804A8">
              <w:rPr>
                <w:rFonts w:ascii="Arial" w:hAnsi="Arial" w:cs="Arial"/>
                <w:w w:val="69"/>
              </w:rPr>
              <w:t>li</w:t>
            </w:r>
            <w:r w:rsidRPr="00D804A8">
              <w:rPr>
                <w:rFonts w:ascii="Arial" w:hAnsi="Arial" w:cs="Arial"/>
                <w:spacing w:val="-1"/>
                <w:w w:val="88"/>
              </w:rPr>
              <w:t>t</w:t>
            </w:r>
            <w:r w:rsidRPr="00D804A8">
              <w:rPr>
                <w:rFonts w:ascii="Arial" w:hAnsi="Arial" w:cs="Arial"/>
                <w:w w:val="97"/>
              </w:rPr>
              <w:t>e</w:t>
            </w:r>
            <w:r w:rsidRPr="00D804A8">
              <w:rPr>
                <w:rFonts w:ascii="Arial" w:hAnsi="Arial" w:cs="Arial"/>
              </w:rPr>
              <w:t xml:space="preserve"> </w:t>
            </w:r>
            <w:r w:rsidRPr="00D804A8">
              <w:rPr>
                <w:rFonts w:ascii="Arial" w:hAnsi="Arial" w:cs="Arial"/>
                <w:spacing w:val="-1"/>
              </w:rPr>
              <w:t>s</w:t>
            </w:r>
            <w:r w:rsidRPr="00D804A8">
              <w:rPr>
                <w:rFonts w:ascii="Arial" w:hAnsi="Arial" w:cs="Arial"/>
              </w:rPr>
              <w:t>u</w:t>
            </w:r>
            <w:r w:rsidRPr="00D804A8">
              <w:rPr>
                <w:rFonts w:ascii="Arial" w:hAnsi="Arial" w:cs="Arial"/>
                <w:spacing w:val="-5"/>
              </w:rPr>
              <w:t xml:space="preserve"> </w:t>
            </w:r>
            <w:r w:rsidRPr="00D804A8">
              <w:rPr>
                <w:rFonts w:ascii="Arial" w:hAnsi="Arial" w:cs="Arial"/>
                <w:w w:val="98"/>
              </w:rPr>
              <w:t>a</w:t>
            </w:r>
            <w:r w:rsidRPr="00D804A8">
              <w:rPr>
                <w:rFonts w:ascii="Arial" w:hAnsi="Arial" w:cs="Arial"/>
                <w:spacing w:val="-1"/>
                <w:w w:val="101"/>
              </w:rPr>
              <w:t>s</w:t>
            </w:r>
            <w:r w:rsidRPr="00D804A8">
              <w:rPr>
                <w:rFonts w:ascii="Arial" w:hAnsi="Arial" w:cs="Arial"/>
                <w:w w:val="69"/>
              </w:rPr>
              <w:t>i</w:t>
            </w:r>
            <w:r w:rsidRPr="00D804A8">
              <w:rPr>
                <w:rFonts w:ascii="Arial" w:hAnsi="Arial" w:cs="Arial"/>
                <w:w w:val="93"/>
              </w:rPr>
              <w:t>m</w:t>
            </w:r>
            <w:r w:rsidRPr="00D804A8">
              <w:rPr>
                <w:rFonts w:ascii="Arial" w:hAnsi="Arial" w:cs="Arial"/>
                <w:w w:val="69"/>
              </w:rPr>
              <w:t>il</w:t>
            </w:r>
            <w:r w:rsidRPr="00D804A8">
              <w:rPr>
                <w:rFonts w:ascii="Arial" w:hAnsi="Arial" w:cs="Arial"/>
                <w:w w:val="98"/>
              </w:rPr>
              <w:t>a</w:t>
            </w:r>
            <w:r w:rsidRPr="00D804A8">
              <w:rPr>
                <w:rFonts w:ascii="Arial" w:hAnsi="Arial" w:cs="Arial"/>
                <w:w w:val="83"/>
              </w:rPr>
              <w:t>ci</w:t>
            </w:r>
            <w:r w:rsidRPr="00D804A8">
              <w:rPr>
                <w:rFonts w:ascii="Arial" w:hAnsi="Arial" w:cs="Arial"/>
                <w:w w:val="90"/>
              </w:rPr>
              <w:t>ó</w:t>
            </w:r>
            <w:r w:rsidRPr="00D804A8">
              <w:rPr>
                <w:rFonts w:ascii="Arial" w:hAnsi="Arial" w:cs="Arial"/>
                <w:spacing w:val="-1"/>
                <w:w w:val="90"/>
              </w:rPr>
              <w:t>n</w:t>
            </w:r>
            <w:r w:rsidRPr="00D804A8">
              <w:rPr>
                <w:rFonts w:ascii="Arial" w:hAnsi="Arial" w:cs="Arial"/>
                <w:w w:val="96"/>
              </w:rPr>
              <w:t>.</w:t>
            </w:r>
            <w:r w:rsidRPr="00D804A8">
              <w:rPr>
                <w:rFonts w:ascii="Arial" w:hAnsi="Arial" w:cs="Arial"/>
              </w:rPr>
              <w:t xml:space="preserve"> Se</w:t>
            </w:r>
            <w:r w:rsidRPr="00D804A8">
              <w:rPr>
                <w:rFonts w:ascii="Arial" w:hAnsi="Arial" w:cs="Arial"/>
                <w:spacing w:val="-15"/>
              </w:rPr>
              <w:t xml:space="preserve"> </w:t>
            </w:r>
            <w:r w:rsidRPr="00D804A8">
              <w:rPr>
                <w:rFonts w:ascii="Arial" w:hAnsi="Arial" w:cs="Arial"/>
                <w:w w:val="93"/>
              </w:rPr>
              <w:t>p</w:t>
            </w:r>
            <w:r w:rsidRPr="00D804A8">
              <w:rPr>
                <w:rFonts w:ascii="Arial" w:hAnsi="Arial" w:cs="Arial"/>
                <w:spacing w:val="-1"/>
                <w:w w:val="93"/>
              </w:rPr>
              <w:t>u</w:t>
            </w:r>
            <w:r w:rsidRPr="00D804A8">
              <w:rPr>
                <w:rFonts w:ascii="Arial" w:hAnsi="Arial" w:cs="Arial"/>
                <w:w w:val="93"/>
              </w:rPr>
              <w:t>ed</w:t>
            </w:r>
            <w:r w:rsidRPr="00D804A8">
              <w:rPr>
                <w:rFonts w:ascii="Arial" w:hAnsi="Arial" w:cs="Arial"/>
                <w:spacing w:val="1"/>
                <w:w w:val="93"/>
              </w:rPr>
              <w:t>e</w:t>
            </w:r>
            <w:r w:rsidRPr="00D804A8">
              <w:rPr>
                <w:rFonts w:ascii="Arial" w:hAnsi="Arial" w:cs="Arial"/>
                <w:w w:val="93"/>
              </w:rPr>
              <w:t>n</w:t>
            </w:r>
            <w:r w:rsidRPr="00D804A8">
              <w:rPr>
                <w:rFonts w:ascii="Arial" w:hAnsi="Arial" w:cs="Arial"/>
                <w:spacing w:val="5"/>
                <w:w w:val="93"/>
              </w:rPr>
              <w:t xml:space="preserve"> </w:t>
            </w:r>
            <w:r w:rsidRPr="00D804A8">
              <w:rPr>
                <w:rFonts w:ascii="Arial" w:hAnsi="Arial" w:cs="Arial"/>
                <w:spacing w:val="-2"/>
                <w:w w:val="87"/>
              </w:rPr>
              <w:t>r</w:t>
            </w:r>
            <w:r w:rsidRPr="00D804A8">
              <w:rPr>
                <w:rFonts w:ascii="Arial" w:hAnsi="Arial" w:cs="Arial"/>
                <w:w w:val="97"/>
              </w:rPr>
              <w:t>e</w:t>
            </w:r>
            <w:r w:rsidRPr="00D804A8">
              <w:rPr>
                <w:rFonts w:ascii="Arial" w:hAnsi="Arial" w:cs="Arial"/>
                <w:w w:val="98"/>
              </w:rPr>
              <w:t>a</w:t>
            </w:r>
            <w:r w:rsidRPr="00D804A8">
              <w:rPr>
                <w:rFonts w:ascii="Arial" w:hAnsi="Arial" w:cs="Arial"/>
                <w:w w:val="69"/>
              </w:rPr>
              <w:t>li</w:t>
            </w:r>
            <w:r w:rsidRPr="00D804A8">
              <w:rPr>
                <w:rFonts w:ascii="Arial" w:hAnsi="Arial" w:cs="Arial"/>
                <w:spacing w:val="-1"/>
                <w:w w:val="84"/>
              </w:rPr>
              <w:t>z</w:t>
            </w:r>
            <w:r w:rsidRPr="00D804A8">
              <w:rPr>
                <w:rFonts w:ascii="Arial" w:hAnsi="Arial" w:cs="Arial"/>
                <w:w w:val="98"/>
              </w:rPr>
              <w:t>a</w:t>
            </w:r>
            <w:r w:rsidRPr="00D804A8">
              <w:rPr>
                <w:rFonts w:ascii="Arial" w:hAnsi="Arial" w:cs="Arial"/>
                <w:w w:val="87"/>
              </w:rPr>
              <w:t>r</w:t>
            </w:r>
            <w:r w:rsidRPr="00D804A8">
              <w:rPr>
                <w:rFonts w:ascii="Arial" w:hAnsi="Arial" w:cs="Arial"/>
                <w:spacing w:val="1"/>
              </w:rPr>
              <w:t xml:space="preserve"> </w:t>
            </w:r>
            <w:r w:rsidRPr="00D804A8">
              <w:rPr>
                <w:rFonts w:ascii="Arial" w:hAnsi="Arial" w:cs="Arial"/>
                <w:spacing w:val="1"/>
                <w:w w:val="88"/>
              </w:rPr>
              <w:t>t</w:t>
            </w:r>
            <w:r w:rsidRPr="00D804A8">
              <w:rPr>
                <w:rFonts w:ascii="Arial" w:hAnsi="Arial" w:cs="Arial"/>
                <w:spacing w:val="-1"/>
                <w:w w:val="98"/>
              </w:rPr>
              <w:t>a</w:t>
            </w:r>
            <w:r w:rsidRPr="00D804A8">
              <w:rPr>
                <w:rFonts w:ascii="Arial" w:hAnsi="Arial" w:cs="Arial"/>
                <w:w w:val="93"/>
              </w:rPr>
              <w:t>m</w:t>
            </w:r>
            <w:r w:rsidRPr="00D804A8">
              <w:rPr>
                <w:rFonts w:ascii="Arial" w:hAnsi="Arial" w:cs="Arial"/>
                <w:w w:val="92"/>
              </w:rPr>
              <w:t>b</w:t>
            </w:r>
            <w:r w:rsidRPr="00D804A8">
              <w:rPr>
                <w:rFonts w:ascii="Arial" w:hAnsi="Arial" w:cs="Arial"/>
                <w:w w:val="69"/>
              </w:rPr>
              <w:t>i</w:t>
            </w:r>
            <w:r w:rsidRPr="00D804A8">
              <w:rPr>
                <w:rFonts w:ascii="Arial" w:hAnsi="Arial" w:cs="Arial"/>
                <w:spacing w:val="1"/>
                <w:w w:val="97"/>
              </w:rPr>
              <w:t>é</w:t>
            </w:r>
            <w:r w:rsidRPr="00D804A8">
              <w:rPr>
                <w:rFonts w:ascii="Arial" w:hAnsi="Arial" w:cs="Arial"/>
                <w:w w:val="93"/>
              </w:rPr>
              <w:t>n</w:t>
            </w:r>
            <w:r w:rsidRPr="00D804A8">
              <w:rPr>
                <w:rFonts w:ascii="Arial" w:hAnsi="Arial" w:cs="Arial"/>
                <w:spacing w:val="-1"/>
              </w:rPr>
              <w:t xml:space="preserve"> </w:t>
            </w:r>
            <w:r w:rsidRPr="00D804A8">
              <w:rPr>
                <w:rFonts w:ascii="Arial" w:hAnsi="Arial" w:cs="Arial"/>
                <w:w w:val="69"/>
              </w:rPr>
              <w:t>j</w:t>
            </w:r>
            <w:r w:rsidRPr="00D804A8">
              <w:rPr>
                <w:rFonts w:ascii="Arial" w:hAnsi="Arial" w:cs="Arial"/>
                <w:spacing w:val="-1"/>
                <w:w w:val="92"/>
              </w:rPr>
              <w:t>u</w:t>
            </w:r>
            <w:r w:rsidRPr="00D804A8">
              <w:rPr>
                <w:rFonts w:ascii="Arial" w:hAnsi="Arial" w:cs="Arial"/>
                <w:w w:val="97"/>
              </w:rPr>
              <w:t>e</w:t>
            </w:r>
            <w:r w:rsidRPr="00D804A8">
              <w:rPr>
                <w:rFonts w:ascii="Arial" w:hAnsi="Arial" w:cs="Arial"/>
                <w:spacing w:val="1"/>
                <w:w w:val="85"/>
              </w:rPr>
              <w:t>g</w:t>
            </w:r>
            <w:r w:rsidRPr="00D804A8">
              <w:rPr>
                <w:rFonts w:ascii="Arial" w:hAnsi="Arial" w:cs="Arial"/>
                <w:w w:val="93"/>
              </w:rPr>
              <w:t>os</w:t>
            </w:r>
            <w:r w:rsidRPr="00D804A8">
              <w:rPr>
                <w:rFonts w:ascii="Arial" w:hAnsi="Arial" w:cs="Arial"/>
                <w:spacing w:val="1"/>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92"/>
              </w:rPr>
              <w:t>p</w:t>
            </w:r>
            <w:r w:rsidRPr="00D804A8">
              <w:rPr>
                <w:rFonts w:ascii="Arial" w:hAnsi="Arial" w:cs="Arial"/>
                <w:w w:val="69"/>
              </w:rPr>
              <w:t>i</w:t>
            </w:r>
            <w:r w:rsidRPr="00D804A8">
              <w:rPr>
                <w:rFonts w:ascii="Arial" w:hAnsi="Arial" w:cs="Arial"/>
                <w:spacing w:val="-1"/>
                <w:w w:val="101"/>
              </w:rPr>
              <w:t>s</w:t>
            </w:r>
            <w:r w:rsidRPr="00D804A8">
              <w:rPr>
                <w:rFonts w:ascii="Arial" w:hAnsi="Arial" w:cs="Arial"/>
                <w:spacing w:val="1"/>
                <w:w w:val="88"/>
              </w:rPr>
              <w:t>t</w:t>
            </w:r>
            <w:r w:rsidRPr="00D804A8">
              <w:rPr>
                <w:rFonts w:ascii="Arial" w:hAnsi="Arial" w:cs="Arial"/>
                <w:w w:val="98"/>
              </w:rPr>
              <w:t>a</w:t>
            </w:r>
            <w:r w:rsidRPr="00D804A8">
              <w:rPr>
                <w:rFonts w:ascii="Arial" w:hAnsi="Arial" w:cs="Arial"/>
                <w:spacing w:val="-1"/>
                <w:w w:val="101"/>
              </w:rPr>
              <w:t>s</w:t>
            </w:r>
            <w:r w:rsidRPr="00D804A8">
              <w:rPr>
                <w:rFonts w:ascii="Arial" w:hAnsi="Arial" w:cs="Arial"/>
                <w:w w:val="96"/>
              </w:rPr>
              <w:t>,</w:t>
            </w:r>
            <w:r w:rsidRPr="00D804A8">
              <w:rPr>
                <w:rFonts w:ascii="Arial" w:hAnsi="Arial" w:cs="Arial"/>
                <w:spacing w:val="2"/>
              </w:rPr>
              <w:t xml:space="preserve"> </w:t>
            </w:r>
            <w:r w:rsidRPr="00D804A8">
              <w:rPr>
                <w:rFonts w:ascii="Arial" w:hAnsi="Arial" w:cs="Arial"/>
              </w:rPr>
              <w:t>de</w:t>
            </w:r>
            <w:r w:rsidRPr="00D804A8">
              <w:rPr>
                <w:rFonts w:ascii="Arial" w:hAnsi="Arial" w:cs="Arial"/>
                <w:spacing w:val="-10"/>
              </w:rPr>
              <w:t xml:space="preserve"> </w:t>
            </w:r>
            <w:r w:rsidRPr="00D804A8">
              <w:rPr>
                <w:rFonts w:ascii="Arial" w:hAnsi="Arial" w:cs="Arial"/>
                <w:w w:val="93"/>
              </w:rPr>
              <w:t>m</w:t>
            </w:r>
            <w:r w:rsidRPr="00D804A8">
              <w:rPr>
                <w:rFonts w:ascii="Arial" w:hAnsi="Arial" w:cs="Arial"/>
                <w:spacing w:val="-2"/>
                <w:w w:val="97"/>
              </w:rPr>
              <w:t>e</w:t>
            </w:r>
            <w:r w:rsidRPr="00D804A8">
              <w:rPr>
                <w:rFonts w:ascii="Arial" w:hAnsi="Arial" w:cs="Arial"/>
                <w:w w:val="93"/>
              </w:rPr>
              <w:t>m</w:t>
            </w:r>
            <w:r w:rsidRPr="00D804A8">
              <w:rPr>
                <w:rFonts w:ascii="Arial" w:hAnsi="Arial" w:cs="Arial"/>
                <w:w w:val="87"/>
              </w:rPr>
              <w:t>or</w:t>
            </w:r>
            <w:r w:rsidRPr="00D804A8">
              <w:rPr>
                <w:rFonts w:ascii="Arial" w:hAnsi="Arial" w:cs="Arial"/>
                <w:w w:val="69"/>
              </w:rPr>
              <w:t>i</w:t>
            </w:r>
            <w:r w:rsidRPr="00D804A8">
              <w:rPr>
                <w:rFonts w:ascii="Arial" w:hAnsi="Arial" w:cs="Arial"/>
                <w:w w:val="98"/>
              </w:rPr>
              <w:t>a</w:t>
            </w:r>
            <w:r w:rsidRPr="00D804A8">
              <w:rPr>
                <w:rFonts w:ascii="Arial" w:hAnsi="Arial" w:cs="Arial"/>
              </w:rPr>
              <w:t xml:space="preserve"> </w:t>
            </w:r>
            <w:r w:rsidRPr="00D804A8">
              <w:rPr>
                <w:rFonts w:ascii="Arial" w:hAnsi="Arial" w:cs="Arial"/>
                <w:w w:val="74"/>
              </w:rPr>
              <w:t>v</w:t>
            </w:r>
            <w:r w:rsidRPr="00D804A8">
              <w:rPr>
                <w:rFonts w:ascii="Arial" w:hAnsi="Arial" w:cs="Arial"/>
                <w:w w:val="69"/>
              </w:rPr>
              <w:t>i</w:t>
            </w:r>
            <w:r w:rsidRPr="00D804A8">
              <w:rPr>
                <w:rFonts w:ascii="Arial" w:hAnsi="Arial" w:cs="Arial"/>
                <w:spacing w:val="1"/>
                <w:w w:val="101"/>
              </w:rPr>
              <w:t>s</w:t>
            </w:r>
            <w:r w:rsidRPr="00D804A8">
              <w:rPr>
                <w:rFonts w:ascii="Arial" w:hAnsi="Arial" w:cs="Arial"/>
                <w:spacing w:val="-1"/>
                <w:w w:val="92"/>
              </w:rPr>
              <w:t>u</w:t>
            </w:r>
            <w:r w:rsidRPr="00D804A8">
              <w:rPr>
                <w:rFonts w:ascii="Arial" w:hAnsi="Arial" w:cs="Arial"/>
                <w:w w:val="98"/>
              </w:rPr>
              <w:t>a</w:t>
            </w:r>
            <w:r w:rsidRPr="00D804A8">
              <w:rPr>
                <w:rFonts w:ascii="Arial" w:hAnsi="Arial" w:cs="Arial"/>
                <w:w w:val="69"/>
              </w:rPr>
              <w:t>l</w:t>
            </w:r>
            <w:r w:rsidRPr="00D804A8">
              <w:rPr>
                <w:rFonts w:ascii="Arial" w:hAnsi="Arial" w:cs="Arial"/>
              </w:rPr>
              <w:t xml:space="preserve"> </w:t>
            </w:r>
            <w:r w:rsidRPr="00D804A8">
              <w:rPr>
                <w:rFonts w:ascii="Arial" w:hAnsi="Arial" w:cs="Arial"/>
                <w:w w:val="75"/>
              </w:rPr>
              <w:t>y</w:t>
            </w:r>
            <w:r w:rsidRPr="00D804A8">
              <w:rPr>
                <w:rFonts w:ascii="Arial" w:hAnsi="Arial" w:cs="Arial"/>
                <w:spacing w:val="11"/>
                <w:w w:val="75"/>
              </w:rPr>
              <w:t xml:space="preserve"> </w:t>
            </w:r>
            <w:r w:rsidRPr="00D804A8">
              <w:rPr>
                <w:rFonts w:ascii="Arial" w:hAnsi="Arial" w:cs="Arial"/>
                <w:w w:val="98"/>
              </w:rPr>
              <w:t>a</w:t>
            </w:r>
            <w:r w:rsidRPr="00D804A8">
              <w:rPr>
                <w:rFonts w:ascii="Arial" w:hAnsi="Arial" w:cs="Arial"/>
                <w:spacing w:val="-1"/>
                <w:w w:val="92"/>
              </w:rPr>
              <w:t>u</w:t>
            </w:r>
            <w:r w:rsidRPr="00D804A8">
              <w:rPr>
                <w:rFonts w:ascii="Arial" w:hAnsi="Arial" w:cs="Arial"/>
                <w:w w:val="91"/>
              </w:rPr>
              <w:t>d</w:t>
            </w:r>
            <w:r w:rsidRPr="00D804A8">
              <w:rPr>
                <w:rFonts w:ascii="Arial" w:hAnsi="Arial" w:cs="Arial"/>
                <w:w w:val="69"/>
              </w:rPr>
              <w:t>i</w:t>
            </w:r>
            <w:r w:rsidRPr="00D804A8">
              <w:rPr>
                <w:rFonts w:ascii="Arial" w:hAnsi="Arial" w:cs="Arial"/>
                <w:spacing w:val="1"/>
                <w:w w:val="88"/>
              </w:rPr>
              <w:t>t</w:t>
            </w:r>
            <w:r w:rsidRPr="00D804A8">
              <w:rPr>
                <w:rFonts w:ascii="Arial" w:hAnsi="Arial" w:cs="Arial"/>
                <w:w w:val="69"/>
              </w:rPr>
              <w:t>i</w:t>
            </w:r>
            <w:r w:rsidRPr="00D804A8">
              <w:rPr>
                <w:rFonts w:ascii="Arial" w:hAnsi="Arial" w:cs="Arial"/>
                <w:w w:val="74"/>
              </w:rPr>
              <w:t>v</w:t>
            </w:r>
            <w:r w:rsidRPr="00D804A8">
              <w:rPr>
                <w:rFonts w:ascii="Arial" w:hAnsi="Arial" w:cs="Arial"/>
                <w:w w:val="98"/>
              </w:rPr>
              <w:t>a</w:t>
            </w:r>
            <w:r w:rsidRPr="00D804A8">
              <w:rPr>
                <w:rFonts w:ascii="Arial" w:hAnsi="Arial" w:cs="Arial"/>
              </w:rPr>
              <w:t xml:space="preserve"> de</w:t>
            </w:r>
            <w:r w:rsidRPr="00D804A8">
              <w:rPr>
                <w:rFonts w:ascii="Arial" w:hAnsi="Arial" w:cs="Arial"/>
                <w:spacing w:val="-10"/>
              </w:rPr>
              <w:t xml:space="preserve"> </w:t>
            </w:r>
            <w:r w:rsidRPr="00D804A8">
              <w:rPr>
                <w:rFonts w:ascii="Arial" w:hAnsi="Arial" w:cs="Arial"/>
                <w:w w:val="69"/>
              </w:rPr>
              <w:t>l</w:t>
            </w:r>
            <w:r w:rsidRPr="00D804A8">
              <w:rPr>
                <w:rFonts w:ascii="Arial" w:hAnsi="Arial" w:cs="Arial"/>
                <w:w w:val="97"/>
              </w:rPr>
              <w:t>é</w:t>
            </w:r>
            <w:r w:rsidRPr="00D804A8">
              <w:rPr>
                <w:rFonts w:ascii="Arial" w:hAnsi="Arial" w:cs="Arial"/>
                <w:spacing w:val="1"/>
                <w:w w:val="71"/>
              </w:rPr>
              <w:t>x</w:t>
            </w:r>
            <w:r w:rsidRPr="00D804A8">
              <w:rPr>
                <w:rFonts w:ascii="Arial" w:hAnsi="Arial" w:cs="Arial"/>
                <w:w w:val="69"/>
              </w:rPr>
              <w:t>i</w:t>
            </w:r>
            <w:r w:rsidRPr="00D804A8">
              <w:rPr>
                <w:rFonts w:ascii="Arial" w:hAnsi="Arial" w:cs="Arial"/>
                <w:w w:val="91"/>
              </w:rPr>
              <w:t xml:space="preserve">co, </w:t>
            </w:r>
            <w:r w:rsidRPr="00D804A8">
              <w:rPr>
                <w:rFonts w:ascii="Arial" w:hAnsi="Arial" w:cs="Arial"/>
                <w:spacing w:val="1"/>
                <w:w w:val="69"/>
              </w:rPr>
              <w:t>f</w:t>
            </w:r>
            <w:r w:rsidRPr="00D804A8">
              <w:rPr>
                <w:rFonts w:ascii="Arial" w:hAnsi="Arial" w:cs="Arial"/>
                <w:w w:val="69"/>
              </w:rPr>
              <w:t>l</w:t>
            </w:r>
            <w:r w:rsidRPr="00D804A8">
              <w:rPr>
                <w:rFonts w:ascii="Arial" w:hAnsi="Arial" w:cs="Arial"/>
                <w:w w:val="98"/>
              </w:rPr>
              <w:t>a</w:t>
            </w:r>
            <w:r w:rsidRPr="00D804A8">
              <w:rPr>
                <w:rFonts w:ascii="Arial" w:hAnsi="Arial" w:cs="Arial"/>
                <w:spacing w:val="-1"/>
                <w:w w:val="101"/>
              </w:rPr>
              <w:t>s</w:t>
            </w:r>
            <w:r w:rsidRPr="00D804A8">
              <w:rPr>
                <w:rFonts w:ascii="Arial" w:hAnsi="Arial" w:cs="Arial"/>
                <w:spacing w:val="1"/>
                <w:w w:val="93"/>
              </w:rPr>
              <w:t>h</w:t>
            </w:r>
            <w:r w:rsidRPr="00D804A8">
              <w:rPr>
                <w:rFonts w:ascii="Arial" w:hAnsi="Arial" w:cs="Arial"/>
                <w:w w:val="95"/>
              </w:rPr>
              <w:t>ca</w:t>
            </w:r>
            <w:r w:rsidRPr="00D804A8">
              <w:rPr>
                <w:rFonts w:ascii="Arial" w:hAnsi="Arial" w:cs="Arial"/>
                <w:spacing w:val="-2"/>
                <w:w w:val="87"/>
              </w:rPr>
              <w:t>r</w:t>
            </w:r>
            <w:r w:rsidRPr="00D804A8">
              <w:rPr>
                <w:rFonts w:ascii="Arial" w:hAnsi="Arial" w:cs="Arial"/>
                <w:w w:val="91"/>
              </w:rPr>
              <w:t>d</w:t>
            </w:r>
            <w:r w:rsidRPr="00D804A8">
              <w:rPr>
                <w:rFonts w:ascii="Arial" w:hAnsi="Arial" w:cs="Arial"/>
                <w:spacing w:val="-1"/>
                <w:w w:val="101"/>
              </w:rPr>
              <w:t>s</w:t>
            </w:r>
            <w:r w:rsidRPr="00D804A8">
              <w:rPr>
                <w:rFonts w:ascii="Arial" w:hAnsi="Arial" w:cs="Arial"/>
                <w:w w:val="96"/>
              </w:rPr>
              <w:t>.</w:t>
            </w:r>
          </w:p>
        </w:tc>
      </w:tr>
    </w:tbl>
    <w:p w:rsidR="002D7256" w:rsidRDefault="002D7256"/>
    <w:p w:rsidR="00840374" w:rsidRDefault="00840374"/>
    <w:p w:rsidR="00840374" w:rsidRDefault="00840374"/>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801AF7" w:rsidTr="00127127">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AREA:</w:t>
            </w:r>
          </w:p>
          <w:p w:rsidR="00801AF7" w:rsidRDefault="00801AF7" w:rsidP="00127127">
            <w:pPr>
              <w:pStyle w:val="Contenidodelatabla"/>
              <w:rPr>
                <w:rFonts w:ascii="Arial" w:hAnsi="Arial"/>
                <w:b/>
                <w:bCs/>
              </w:rPr>
            </w:pPr>
            <w:r>
              <w:rPr>
                <w:rFonts w:ascii="Arial" w:hAnsi="Arial"/>
                <w:b/>
                <w:bCs/>
              </w:rPr>
              <w:t>INGLÉS</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OBJETIVOS DEL ÁREA</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COMPETENCIAS</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autoSpaceDE w:val="0"/>
              <w:autoSpaceDN w:val="0"/>
              <w:adjustRightInd w:val="0"/>
              <w:spacing w:before="14" w:line="252" w:lineRule="auto"/>
              <w:ind w:left="50" w:right="158"/>
              <w:rPr>
                <w:rFonts w:ascii="Arial" w:eastAsia="Times New Roman" w:hAnsi="Arial" w:cs="Arial"/>
                <w:kern w:val="0"/>
                <w:lang w:eastAsia="es-ES" w:bidi="ar-SA"/>
              </w:rPr>
            </w:pPr>
            <w:r w:rsidRPr="001E1E0F">
              <w:rPr>
                <w:rFonts w:ascii="Arial" w:eastAsia="Times New Roman" w:hAnsi="Arial" w:cs="Arial"/>
                <w:kern w:val="0"/>
                <w:lang w:eastAsia="es-ES" w:bidi="ar-SA"/>
              </w:rPr>
              <w:t xml:space="preserve">O.LE.4. Leer de forma comprensiva textos diversos, relacionados con sus experiencias e intereses, para extraer información general y específica con una finalidad previa. </w:t>
            </w:r>
          </w:p>
          <w:p w:rsidR="00801AF7" w:rsidRPr="001E1E0F" w:rsidRDefault="00801AF7" w:rsidP="00127127">
            <w:pPr>
              <w:autoSpaceDE w:val="0"/>
              <w:autoSpaceDN w:val="0"/>
              <w:adjustRightInd w:val="0"/>
              <w:spacing w:before="14" w:line="252" w:lineRule="auto"/>
              <w:ind w:left="50" w:right="158"/>
              <w:rPr>
                <w:rFonts w:ascii="Arial" w:eastAsia="Times New Roman" w:hAnsi="Arial" w:cs="Arial"/>
                <w:kern w:val="0"/>
                <w:lang w:eastAsia="es-ES" w:bidi="ar-SA"/>
              </w:rPr>
            </w:pPr>
            <w:r w:rsidRPr="001E1E0F">
              <w:rPr>
                <w:rFonts w:ascii="Arial" w:eastAsia="Times New Roman" w:hAnsi="Arial" w:cs="Arial"/>
                <w:kern w:val="0"/>
                <w:lang w:eastAsia="es-ES" w:bidi="ar-SA"/>
              </w:rPr>
              <w:t>O.LE.5. Aprender a utilizar con progresiva autonomía todos los medios a su alcance, incluidas las nuevas tecnologías, para</w:t>
            </w:r>
            <w:r>
              <w:rPr>
                <w:rFonts w:ascii="Arial" w:eastAsia="Times New Roman" w:hAnsi="Arial" w:cs="Arial"/>
                <w:kern w:val="0"/>
                <w:lang w:eastAsia="es-ES" w:bidi="ar-SA"/>
              </w:rPr>
              <w:t xml:space="preserve"> </w:t>
            </w:r>
            <w:r w:rsidRPr="001E1E0F">
              <w:rPr>
                <w:rFonts w:ascii="Arial" w:eastAsia="Times New Roman" w:hAnsi="Arial" w:cs="Arial"/>
                <w:kern w:val="0"/>
                <w:lang w:eastAsia="es-ES" w:bidi="ar-SA"/>
              </w:rPr>
              <w:t>obtener información y para comunicarse en la lengua extranjera.</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Pr="001E1E0F" w:rsidRDefault="00801AF7" w:rsidP="00127127">
            <w:pPr>
              <w:pStyle w:val="Contenidodelatabla"/>
              <w:rPr>
                <w:rFonts w:ascii="Arial" w:eastAsia="Times New Roman" w:hAnsi="Arial" w:cs="Arial"/>
                <w:kern w:val="0"/>
                <w:lang w:eastAsia="es-ES" w:bidi="ar-SA"/>
              </w:rPr>
            </w:pPr>
            <w:r w:rsidRPr="001E1E0F">
              <w:rPr>
                <w:rFonts w:ascii="Arial" w:eastAsia="Times New Roman" w:hAnsi="Arial" w:cs="Arial"/>
                <w:kern w:val="0"/>
                <w:lang w:eastAsia="es-ES" w:bidi="ar-SA"/>
              </w:rPr>
              <w:t>CCL</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lastRenderedPageBreak/>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BLOQUE DE CONTENIDOS</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widowControl/>
              <w:suppressAutoHyphens w:val="0"/>
              <w:rPr>
                <w:rFonts w:ascii="Arial" w:hAnsi="Arial"/>
                <w:b/>
                <w:bCs/>
              </w:rPr>
            </w:pPr>
            <w:r w:rsidRPr="000902B9">
              <w:rPr>
                <w:rFonts w:ascii="Arial" w:eastAsia="Times New Roman" w:hAnsi="Arial" w:cs="Arial"/>
                <w:kern w:val="0"/>
                <w:lang w:eastAsia="es-ES" w:bidi="ar-SA"/>
              </w:rPr>
              <w:t>CE.1.9 Localizar, reconocer</w:t>
            </w:r>
            <w:r>
              <w:rPr>
                <w:rFonts w:ascii="Arial" w:eastAsia="Times New Roman" w:hAnsi="Arial" w:cs="Arial"/>
                <w:kern w:val="0"/>
                <w:lang w:eastAsia="es-ES" w:bidi="ar-SA"/>
              </w:rPr>
              <w:t xml:space="preserve"> </w:t>
            </w:r>
            <w:r w:rsidRPr="000902B9">
              <w:rPr>
                <w:rFonts w:ascii="Arial" w:eastAsia="Times New Roman" w:hAnsi="Arial" w:cs="Arial"/>
                <w:kern w:val="0"/>
                <w:lang w:eastAsia="es-ES" w:bidi="ar-SA"/>
              </w:rPr>
              <w:t>e identificar mensajes en diferentes soportes como la cartelería del centro escolar referida a las dependencias y materiales</w:t>
            </w:r>
            <w:r>
              <w:rPr>
                <w:rFonts w:ascii="Arial" w:eastAsia="Times New Roman" w:hAnsi="Arial" w:cs="Arial"/>
                <w:kern w:val="0"/>
                <w:lang w:eastAsia="es-ES" w:bidi="ar-SA"/>
              </w:rPr>
              <w:t xml:space="preserve"> </w:t>
            </w:r>
            <w:r w:rsidRPr="000902B9">
              <w:rPr>
                <w:rFonts w:ascii="Arial" w:eastAsia="Times New Roman" w:hAnsi="Arial" w:cs="Arial"/>
                <w:kern w:val="0"/>
                <w:lang w:eastAsia="es-ES" w:bidi="ar-SA"/>
              </w:rPr>
              <w:t>utilizando un vocabulario y apoyo visual básico conocido y habitual.</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Bloque 3: “Comprensión de textos escritos”</w:t>
            </w:r>
          </w:p>
          <w:p w:rsidR="00801AF7" w:rsidRDefault="00801AF7" w:rsidP="00127127">
            <w:pPr>
              <w:pStyle w:val="Contenidodelatabla"/>
              <w:rPr>
                <w:rFonts w:ascii="Arial" w:hAnsi="Arial"/>
                <w:b/>
                <w:bCs/>
              </w:rPr>
            </w:pPr>
          </w:p>
          <w:p w:rsidR="00801AF7" w:rsidRDefault="00801AF7" w:rsidP="00127127">
            <w:pPr>
              <w:pStyle w:val="Contenidodelatabla"/>
              <w:rPr>
                <w:rFonts w:ascii="Arial" w:hAnsi="Arial"/>
                <w:b/>
                <w:bCs/>
              </w:rPr>
            </w:pPr>
          </w:p>
          <w:p w:rsidR="00801AF7" w:rsidRDefault="00801AF7" w:rsidP="00127127">
            <w:pPr>
              <w:pStyle w:val="Contenidodelatabla"/>
              <w:rPr>
                <w:rFonts w:ascii="Arial" w:hAnsi="Arial"/>
                <w:b/>
                <w:bCs/>
              </w:rPr>
            </w:pP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INDICADORES DE EVALUACIÓN</w:t>
            </w:r>
          </w:p>
          <w:p w:rsidR="00801AF7" w:rsidRDefault="00801AF7" w:rsidP="00127127">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CONTENIDOS POR NIVEL</w:t>
            </w:r>
          </w:p>
          <w:p w:rsidR="00801AF7" w:rsidRDefault="00801AF7" w:rsidP="00127127">
            <w:pPr>
              <w:pStyle w:val="Contenidodelatabla"/>
              <w:jc w:val="center"/>
              <w:rPr>
                <w:rFonts w:ascii="Arial" w:hAnsi="Arial"/>
                <w:b/>
                <w:bCs/>
              </w:rPr>
            </w:pPr>
            <w:r>
              <w:rPr>
                <w:rFonts w:ascii="Arial" w:hAnsi="Arial"/>
                <w:b/>
                <w:bCs/>
              </w:rPr>
              <w:t>(Diferenciar los más importantes para cada nivel, de los más accesorios...)</w:t>
            </w:r>
          </w:p>
        </w:tc>
      </w:tr>
      <w:tr w:rsidR="00801AF7"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PRIMERO</w:t>
            </w: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SEGUNDO</w:t>
            </w:r>
          </w:p>
        </w:tc>
        <w:tc>
          <w:tcPr>
            <w:tcW w:w="4005"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PRIMERO</w:t>
            </w:r>
          </w:p>
        </w:tc>
        <w:tc>
          <w:tcPr>
            <w:tcW w:w="3665" w:type="dxa"/>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SEGUNDO</w:t>
            </w:r>
          </w:p>
        </w:tc>
      </w:tr>
      <w:tr w:rsidR="00801AF7" w:rsidTr="00127127">
        <w:tc>
          <w:tcPr>
            <w:tcW w:w="3804" w:type="dxa"/>
            <w:tcBorders>
              <w:left w:val="single" w:sz="1" w:space="0" w:color="000000"/>
              <w:bottom w:val="single" w:sz="1" w:space="0" w:color="000000"/>
            </w:tcBorders>
            <w:shd w:val="clear" w:color="auto" w:fill="auto"/>
          </w:tcPr>
          <w:p w:rsidR="00801AF7" w:rsidRPr="00D25729" w:rsidRDefault="00801AF7" w:rsidP="00127127">
            <w:pPr>
              <w:widowControl/>
              <w:suppressAutoHyphens w:val="0"/>
              <w:rPr>
                <w:rFonts w:ascii="Arial" w:eastAsia="Times New Roman" w:hAnsi="Arial" w:cs="Arial"/>
                <w:kern w:val="0"/>
                <w:lang w:eastAsia="es-ES" w:bidi="ar-SA"/>
              </w:rPr>
            </w:pPr>
            <w:r w:rsidRPr="00D25729">
              <w:rPr>
                <w:rFonts w:ascii="Arial" w:eastAsia="Times New Roman" w:hAnsi="Arial" w:cs="Arial"/>
                <w:kern w:val="0"/>
                <w:lang w:eastAsia="es-ES" w:bidi="ar-SA"/>
              </w:rPr>
              <w:t xml:space="preserve">LE.1.9.1. Localiza, reconoce e identifica mensajes en diferentes soportes como la cartelería del centro escolar referida a las dependencias y materiales utilizando un vocabulario y apoyo visual básico conocido </w:t>
            </w:r>
          </w:p>
          <w:p w:rsidR="00801AF7" w:rsidRPr="00D25729" w:rsidRDefault="00801AF7" w:rsidP="00127127">
            <w:pPr>
              <w:widowControl/>
              <w:suppressAutoHyphens w:val="0"/>
              <w:rPr>
                <w:rFonts w:ascii="Arial" w:eastAsia="Times New Roman" w:hAnsi="Arial" w:cs="Arial"/>
                <w:kern w:val="0"/>
                <w:sz w:val="19"/>
                <w:szCs w:val="19"/>
                <w:lang w:eastAsia="es-ES" w:bidi="ar-SA"/>
              </w:rPr>
            </w:pPr>
            <w:r w:rsidRPr="00D25729">
              <w:rPr>
                <w:rFonts w:ascii="Arial" w:eastAsia="Times New Roman" w:hAnsi="Arial" w:cs="Arial"/>
                <w:kern w:val="0"/>
                <w:lang w:eastAsia="es-ES" w:bidi="ar-SA"/>
              </w:rPr>
              <w:t>y habitual. (CCL).</w:t>
            </w:r>
          </w:p>
        </w:tc>
        <w:tc>
          <w:tcPr>
            <w:tcW w:w="3866" w:type="dxa"/>
            <w:tcBorders>
              <w:left w:val="single" w:sz="1" w:space="0" w:color="000000"/>
              <w:bottom w:val="single" w:sz="1" w:space="0" w:color="000000"/>
            </w:tcBorders>
            <w:shd w:val="clear" w:color="auto" w:fill="auto"/>
          </w:tcPr>
          <w:p w:rsidR="00801AF7" w:rsidRPr="00D25729" w:rsidRDefault="00801AF7" w:rsidP="00127127">
            <w:pPr>
              <w:widowControl/>
              <w:suppressAutoHyphens w:val="0"/>
              <w:rPr>
                <w:rFonts w:ascii="Arial" w:eastAsia="Times New Roman" w:hAnsi="Arial" w:cs="Arial"/>
                <w:kern w:val="0"/>
                <w:lang w:eastAsia="es-ES" w:bidi="ar-SA"/>
              </w:rPr>
            </w:pPr>
            <w:r w:rsidRPr="00D25729">
              <w:rPr>
                <w:rFonts w:ascii="Arial" w:eastAsia="Times New Roman" w:hAnsi="Arial" w:cs="Arial"/>
                <w:kern w:val="0"/>
                <w:lang w:eastAsia="es-ES" w:bidi="ar-SA"/>
              </w:rPr>
              <w:t xml:space="preserve">LE.1.9.1. Localiza, reconoce e identifica mensajes en diferentes soportes como la cartelería del centro escolar referida a las dependencias y materiales utilizando un vocabulario y apoyo visual básico conocido </w:t>
            </w:r>
          </w:p>
          <w:p w:rsidR="00801AF7" w:rsidRDefault="00801AF7" w:rsidP="00127127">
            <w:pPr>
              <w:pStyle w:val="Contenidodelatabla"/>
              <w:rPr>
                <w:rFonts w:ascii="Arial" w:hAnsi="Arial"/>
                <w:b/>
                <w:bCs/>
              </w:rPr>
            </w:pPr>
            <w:r w:rsidRPr="00D25729">
              <w:rPr>
                <w:rFonts w:ascii="Arial" w:eastAsia="Times New Roman" w:hAnsi="Arial" w:cs="Arial"/>
                <w:kern w:val="0"/>
                <w:lang w:eastAsia="es-ES" w:bidi="ar-SA"/>
              </w:rPr>
              <w:t>y habitual. (CCL).</w:t>
            </w:r>
          </w:p>
        </w:tc>
        <w:tc>
          <w:tcPr>
            <w:tcW w:w="4005" w:type="dxa"/>
            <w:tcBorders>
              <w:left w:val="single" w:sz="1" w:space="0" w:color="000000"/>
              <w:bottom w:val="single" w:sz="1" w:space="0" w:color="000000"/>
            </w:tcBorders>
            <w:shd w:val="clear" w:color="auto" w:fill="auto"/>
          </w:tcPr>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3.1. Identificación de lo esencial de textos muy familiares, a partir de la comprensión</w:t>
            </w:r>
            <w:r>
              <w:rPr>
                <w:rFonts w:ascii="Arial" w:eastAsia="Times New Roman" w:hAnsi="Arial" w:cs="Arial"/>
                <w:kern w:val="0"/>
                <w:lang w:eastAsia="es-ES" w:bidi="ar-SA"/>
              </w:rPr>
              <w:t xml:space="preserve"> </w:t>
            </w:r>
            <w:r w:rsidRPr="000902B9">
              <w:rPr>
                <w:rFonts w:ascii="Arial" w:eastAsia="Times New Roman" w:hAnsi="Arial" w:cs="Arial"/>
                <w:kern w:val="0"/>
                <w:lang w:eastAsia="es-ES" w:bidi="ar-SA"/>
              </w:rPr>
              <w:t xml:space="preserve">de elementos </w:t>
            </w:r>
          </w:p>
          <w:p w:rsidR="00801AF7"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Lingüísticos</w:t>
            </w:r>
            <w:r>
              <w:rPr>
                <w:rFonts w:ascii="Arial" w:eastAsia="Times New Roman" w:hAnsi="Arial" w:cs="Arial"/>
                <w:kern w:val="0"/>
                <w:lang w:eastAsia="es-ES" w:bidi="ar-SA"/>
              </w:rPr>
              <w:t xml:space="preserve"> (palabras vocabulario principal)</w:t>
            </w:r>
            <w:r w:rsidRPr="000902B9">
              <w:rPr>
                <w:rFonts w:ascii="Arial" w:eastAsia="Times New Roman" w:hAnsi="Arial" w:cs="Arial"/>
                <w:kern w:val="0"/>
                <w:lang w:eastAsia="es-ES" w:bidi="ar-SA"/>
              </w:rPr>
              <w:t xml:space="preserve"> y visuales (</w:t>
            </w:r>
            <w:r>
              <w:rPr>
                <w:rFonts w:ascii="Arial" w:eastAsia="Times New Roman" w:hAnsi="Arial" w:cs="Arial"/>
                <w:kern w:val="0"/>
                <w:lang w:eastAsia="es-ES" w:bidi="ar-SA"/>
              </w:rPr>
              <w:t xml:space="preserve">cuentos, </w:t>
            </w:r>
            <w:r w:rsidRPr="000902B9">
              <w:rPr>
                <w:rFonts w:ascii="Arial" w:eastAsia="Times New Roman" w:hAnsi="Arial" w:cs="Arial"/>
                <w:kern w:val="0"/>
                <w:lang w:eastAsia="es-ES" w:bidi="ar-SA"/>
              </w:rPr>
              <w:t>ilustraciones, gráficos...).</w:t>
            </w:r>
            <w:r>
              <w:rPr>
                <w:rFonts w:ascii="Arial" w:eastAsia="Times New Roman" w:hAnsi="Arial" w:cs="Arial"/>
                <w:kern w:val="0"/>
                <w:lang w:eastAsia="es-ES" w:bidi="ar-SA"/>
              </w:rPr>
              <w:t xml:space="preserve"> </w:t>
            </w:r>
          </w:p>
          <w:p w:rsidR="0053334A" w:rsidRPr="0053334A" w:rsidRDefault="0053334A" w:rsidP="00127127">
            <w:pPr>
              <w:widowControl/>
              <w:suppressAutoHyphens w:val="0"/>
              <w:rPr>
                <w:rFonts w:ascii="Arial" w:eastAsia="Times New Roman" w:hAnsi="Arial" w:cs="Arial"/>
                <w:b/>
                <w:kern w:val="0"/>
                <w:lang w:eastAsia="es-ES" w:bidi="ar-SA"/>
              </w:rPr>
            </w:pPr>
            <w:r w:rsidRPr="0053334A">
              <w:rPr>
                <w:rFonts w:ascii="Arial" w:eastAsia="Times New Roman" w:hAnsi="Arial" w:cs="Arial"/>
                <w:b/>
                <w:kern w:val="0"/>
                <w:lang w:eastAsia="es-ES" w:bidi="ar-SA"/>
              </w:rPr>
              <w:t>(C/P)</w:t>
            </w:r>
          </w:p>
        </w:tc>
        <w:tc>
          <w:tcPr>
            <w:tcW w:w="3665" w:type="dxa"/>
            <w:tcBorders>
              <w:left w:val="single" w:sz="1" w:space="0" w:color="000000"/>
              <w:bottom w:val="single" w:sz="1" w:space="0" w:color="000000"/>
              <w:right w:val="single" w:sz="1" w:space="0" w:color="000000"/>
            </w:tcBorders>
            <w:shd w:val="clear" w:color="auto" w:fill="auto"/>
          </w:tcPr>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3.1. Identificación de lo esencial de textos muy familiares, a partir de la comprensión</w:t>
            </w:r>
            <w:r>
              <w:rPr>
                <w:rFonts w:ascii="Arial" w:eastAsia="Times New Roman" w:hAnsi="Arial" w:cs="Arial"/>
                <w:kern w:val="0"/>
                <w:lang w:eastAsia="es-ES" w:bidi="ar-SA"/>
              </w:rPr>
              <w:t xml:space="preserve"> </w:t>
            </w:r>
            <w:r w:rsidRPr="000902B9">
              <w:rPr>
                <w:rFonts w:ascii="Arial" w:eastAsia="Times New Roman" w:hAnsi="Arial" w:cs="Arial"/>
                <w:kern w:val="0"/>
                <w:lang w:eastAsia="es-ES" w:bidi="ar-SA"/>
              </w:rPr>
              <w:t xml:space="preserve">de elementos </w:t>
            </w:r>
          </w:p>
          <w:p w:rsidR="00801AF7" w:rsidRDefault="00801AF7" w:rsidP="00127127">
            <w:pPr>
              <w:pStyle w:val="Contenidodelatabla"/>
              <w:rPr>
                <w:rFonts w:ascii="Arial" w:eastAsia="Times New Roman" w:hAnsi="Arial" w:cs="Arial"/>
                <w:kern w:val="0"/>
                <w:lang w:eastAsia="es-ES" w:bidi="ar-SA"/>
              </w:rPr>
            </w:pPr>
            <w:r>
              <w:rPr>
                <w:rFonts w:ascii="Arial" w:eastAsia="Times New Roman" w:hAnsi="Arial" w:cs="Arial"/>
                <w:kern w:val="0"/>
                <w:lang w:eastAsia="es-ES" w:bidi="ar-SA"/>
              </w:rPr>
              <w:t xml:space="preserve">lingüísticos y visuales (cuentos, </w:t>
            </w:r>
            <w:r w:rsidRPr="000902B9">
              <w:rPr>
                <w:rFonts w:ascii="Arial" w:eastAsia="Times New Roman" w:hAnsi="Arial" w:cs="Arial"/>
                <w:kern w:val="0"/>
                <w:lang w:eastAsia="es-ES" w:bidi="ar-SA"/>
              </w:rPr>
              <w:t>ilustraciones, gráficos...).</w:t>
            </w:r>
          </w:p>
          <w:p w:rsidR="0053334A" w:rsidRDefault="0053334A" w:rsidP="00127127">
            <w:pPr>
              <w:pStyle w:val="Contenidodelatabla"/>
              <w:rPr>
                <w:rFonts w:ascii="Arial" w:hAnsi="Arial"/>
                <w:b/>
                <w:bCs/>
              </w:rPr>
            </w:pPr>
            <w:r w:rsidRPr="0053334A">
              <w:rPr>
                <w:rFonts w:ascii="Arial" w:eastAsia="Times New Roman" w:hAnsi="Arial" w:cs="Arial"/>
                <w:b/>
                <w:kern w:val="0"/>
                <w:lang w:eastAsia="es-ES" w:bidi="ar-SA"/>
              </w:rPr>
              <w:t>(C/P)</w:t>
            </w:r>
          </w:p>
        </w:tc>
      </w:tr>
      <w:tr w:rsidR="00801AF7"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801AF7" w:rsidRDefault="00801AF7" w:rsidP="00127127">
            <w:pPr>
              <w:pStyle w:val="Contenidodelatabla"/>
              <w:rPr>
                <w:rFonts w:ascii="Arial" w:eastAsia="Times New Roman" w:hAnsi="Arial" w:cs="Arial"/>
                <w:kern w:val="0"/>
                <w:lang w:eastAsia="es-ES" w:bidi="ar-SA"/>
              </w:rPr>
            </w:pPr>
            <w:r w:rsidRPr="000902B9">
              <w:rPr>
                <w:rFonts w:ascii="Arial" w:eastAsia="Times New Roman" w:hAnsi="Arial" w:cs="Arial"/>
                <w:kern w:val="0"/>
                <w:lang w:eastAsia="es-ES" w:bidi="ar-SA"/>
              </w:rPr>
              <w:t>3.3. Lectura y comprensión de palabras de uso muy común al ámbito cercano.</w:t>
            </w:r>
            <w:r>
              <w:rPr>
                <w:rFonts w:ascii="Arial" w:eastAsia="Times New Roman" w:hAnsi="Arial" w:cs="Arial"/>
                <w:kern w:val="0"/>
                <w:lang w:eastAsia="es-ES" w:bidi="ar-SA"/>
              </w:rPr>
              <w:t xml:space="preserve"> (vocabulario específico de las unidades: números 1-10, colores, material escolar, partes del cuerpo, miembros de la familia, animales, a</w:t>
            </w:r>
            <w:r w:rsidR="0053334A">
              <w:rPr>
                <w:rFonts w:ascii="Arial" w:eastAsia="Times New Roman" w:hAnsi="Arial" w:cs="Arial"/>
                <w:kern w:val="0"/>
                <w:lang w:eastAsia="es-ES" w:bidi="ar-SA"/>
              </w:rPr>
              <w:t>l</w:t>
            </w:r>
            <w:r>
              <w:rPr>
                <w:rFonts w:ascii="Arial" w:eastAsia="Times New Roman" w:hAnsi="Arial" w:cs="Arial"/>
                <w:kern w:val="0"/>
                <w:lang w:eastAsia="es-ES" w:bidi="ar-SA"/>
              </w:rPr>
              <w:t>imentos, juguetes.</w:t>
            </w:r>
          </w:p>
          <w:p w:rsidR="0053334A" w:rsidRPr="0053334A" w:rsidRDefault="0053334A" w:rsidP="00127127">
            <w:pPr>
              <w:pStyle w:val="Contenidodelatabla"/>
              <w:rPr>
                <w:rFonts w:ascii="Arial" w:hAnsi="Arial"/>
                <w:b/>
                <w:bCs/>
              </w:rPr>
            </w:pPr>
            <w:r w:rsidRPr="0053334A">
              <w:rPr>
                <w:rFonts w:ascii="Arial" w:eastAsia="Times New Roman" w:hAnsi="Arial" w:cs="Arial"/>
                <w:b/>
                <w:kern w:val="0"/>
                <w:lang w:eastAsia="es-ES" w:bidi="ar-SA"/>
              </w:rPr>
              <w:t>(P)</w:t>
            </w:r>
          </w:p>
        </w:tc>
        <w:tc>
          <w:tcPr>
            <w:tcW w:w="3665" w:type="dxa"/>
            <w:tcBorders>
              <w:left w:val="single" w:sz="1" w:space="0" w:color="000000"/>
              <w:bottom w:val="single" w:sz="1" w:space="0" w:color="000000"/>
              <w:right w:val="single" w:sz="1" w:space="0" w:color="000000"/>
            </w:tcBorders>
            <w:shd w:val="clear" w:color="auto" w:fill="auto"/>
          </w:tcPr>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801AF7" w:rsidRDefault="00801AF7" w:rsidP="00127127">
            <w:pPr>
              <w:pStyle w:val="Contenidodelatabla"/>
              <w:rPr>
                <w:rFonts w:ascii="Arial" w:eastAsia="Times New Roman" w:hAnsi="Arial" w:cs="Arial"/>
                <w:kern w:val="0"/>
                <w:lang w:eastAsia="es-ES" w:bidi="ar-SA"/>
              </w:rPr>
            </w:pPr>
            <w:r w:rsidRPr="000902B9">
              <w:rPr>
                <w:rFonts w:ascii="Arial" w:eastAsia="Times New Roman" w:hAnsi="Arial" w:cs="Arial"/>
                <w:kern w:val="0"/>
                <w:lang w:eastAsia="es-ES" w:bidi="ar-SA"/>
              </w:rPr>
              <w:t>3.3. Lectura y comprensión de palabras de uso muy común al ámbito cercano.</w:t>
            </w:r>
            <w:r>
              <w:rPr>
                <w:rFonts w:ascii="Arial" w:eastAsia="Times New Roman" w:hAnsi="Arial" w:cs="Arial"/>
                <w:kern w:val="0"/>
                <w:lang w:eastAsia="es-ES" w:bidi="ar-SA"/>
              </w:rPr>
              <w:t xml:space="preserve"> (vocabulario específico de las unidades: partes y objetos de la casa, material escolar, colores, mascotas y animales, prendas de vestir, deportes y actividades que pueden realizar en el colegio, enfermedades, lugares que suele ir de vacaciones.</w:t>
            </w:r>
          </w:p>
          <w:p w:rsidR="0053334A" w:rsidRDefault="0053334A" w:rsidP="00127127">
            <w:pPr>
              <w:pStyle w:val="Contenidodelatabla"/>
              <w:rPr>
                <w:rFonts w:ascii="Arial" w:hAnsi="Arial"/>
                <w:b/>
                <w:bCs/>
              </w:rPr>
            </w:pPr>
            <w:r w:rsidRPr="0053334A">
              <w:rPr>
                <w:rFonts w:ascii="Arial" w:eastAsia="Times New Roman" w:hAnsi="Arial" w:cs="Arial"/>
                <w:b/>
                <w:kern w:val="0"/>
                <w:lang w:eastAsia="es-ES" w:bidi="ar-SA"/>
              </w:rPr>
              <w:t>(P)</w:t>
            </w:r>
          </w:p>
        </w:tc>
      </w:tr>
      <w:tr w:rsidR="00801AF7" w:rsidTr="00127127">
        <w:tc>
          <w:tcPr>
            <w:tcW w:w="3804" w:type="dxa"/>
            <w:tcBorders>
              <w:left w:val="single" w:sz="1" w:space="0" w:color="000000"/>
              <w:bottom w:val="single" w:sz="4" w:space="0" w:color="auto"/>
            </w:tcBorders>
            <w:shd w:val="clear" w:color="auto" w:fill="auto"/>
          </w:tcPr>
          <w:p w:rsidR="00801AF7" w:rsidRDefault="00801AF7" w:rsidP="00127127">
            <w:pPr>
              <w:pStyle w:val="Contenidodelatabla"/>
            </w:pPr>
          </w:p>
        </w:tc>
        <w:tc>
          <w:tcPr>
            <w:tcW w:w="3866" w:type="dxa"/>
            <w:tcBorders>
              <w:left w:val="single" w:sz="1" w:space="0" w:color="000000"/>
              <w:bottom w:val="single" w:sz="4" w:space="0" w:color="auto"/>
            </w:tcBorders>
            <w:shd w:val="clear" w:color="auto" w:fill="auto"/>
          </w:tcPr>
          <w:p w:rsidR="00801AF7" w:rsidRDefault="00801AF7" w:rsidP="00127127">
            <w:pPr>
              <w:pStyle w:val="Contenidodelatabla"/>
            </w:pPr>
          </w:p>
        </w:tc>
        <w:tc>
          <w:tcPr>
            <w:tcW w:w="4005" w:type="dxa"/>
            <w:tcBorders>
              <w:left w:val="single" w:sz="1" w:space="0" w:color="000000"/>
              <w:bottom w:val="single" w:sz="4" w:space="0" w:color="auto"/>
            </w:tcBorders>
            <w:shd w:val="clear" w:color="auto" w:fill="auto"/>
          </w:tcPr>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Función lingüística:</w:t>
            </w:r>
          </w:p>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 xml:space="preserve">3.6. Identificación y reconocimiento </w:t>
            </w:r>
            <w:r w:rsidRPr="000902B9">
              <w:rPr>
                <w:rFonts w:ascii="Arial" w:eastAsia="Times New Roman" w:hAnsi="Arial" w:cs="Arial"/>
                <w:kern w:val="0"/>
                <w:lang w:eastAsia="es-ES" w:bidi="ar-SA"/>
              </w:rPr>
              <w:lastRenderedPageBreak/>
              <w:t>de léxico escrito relativo a identificación personal; colores, números</w:t>
            </w:r>
            <w:r>
              <w:rPr>
                <w:rFonts w:ascii="Arial" w:eastAsia="Times New Roman" w:hAnsi="Arial" w:cs="Arial"/>
                <w:kern w:val="0"/>
                <w:lang w:eastAsia="es-ES" w:bidi="ar-SA"/>
              </w:rPr>
              <w:t xml:space="preserve"> (1-10), familia</w:t>
            </w:r>
            <w:r w:rsidRPr="000902B9">
              <w:rPr>
                <w:rFonts w:ascii="Arial" w:eastAsia="Times New Roman" w:hAnsi="Arial" w:cs="Arial"/>
                <w:kern w:val="0"/>
                <w:lang w:eastAsia="es-ES" w:bidi="ar-SA"/>
              </w:rPr>
              <w:t xml:space="preserve">, comidas, bebidas, juguetes, material escolar, partes del </w:t>
            </w:r>
          </w:p>
          <w:p w:rsidR="0053334A"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cuerpo</w:t>
            </w:r>
            <w:r>
              <w:rPr>
                <w:rFonts w:ascii="Arial" w:eastAsia="Times New Roman" w:hAnsi="Arial" w:cs="Arial"/>
                <w:kern w:val="0"/>
                <w:lang w:eastAsia="es-ES" w:bidi="ar-SA"/>
              </w:rPr>
              <w:t>, animales, días de la semana</w:t>
            </w:r>
            <w:r w:rsidRPr="000902B9">
              <w:rPr>
                <w:rFonts w:ascii="Arial" w:eastAsia="Times New Roman" w:hAnsi="Arial" w:cs="Arial"/>
                <w:kern w:val="0"/>
                <w:lang w:eastAsia="es-ES" w:bidi="ar-SA"/>
              </w:rPr>
              <w:t>, adjetivos, el medio ambiente, el entorno natural y el clima de Andalucía, algunas palabras relacionadas con las TIC.</w:t>
            </w:r>
          </w:p>
          <w:p w:rsidR="0053334A" w:rsidRPr="0053334A" w:rsidRDefault="0053334A" w:rsidP="00127127">
            <w:pPr>
              <w:widowControl/>
              <w:suppressAutoHyphens w:val="0"/>
              <w:rPr>
                <w:rFonts w:ascii="Arial" w:eastAsia="Times New Roman" w:hAnsi="Arial" w:cs="Arial"/>
                <w:b/>
                <w:kern w:val="0"/>
                <w:sz w:val="19"/>
                <w:szCs w:val="19"/>
                <w:lang w:eastAsia="es-ES" w:bidi="ar-SA"/>
              </w:rPr>
            </w:pPr>
            <w:r w:rsidRPr="0053334A">
              <w:rPr>
                <w:rFonts w:ascii="Arial" w:eastAsia="Times New Roman" w:hAnsi="Arial" w:cs="Arial"/>
                <w:b/>
                <w:kern w:val="0"/>
                <w:lang w:eastAsia="es-ES" w:bidi="ar-SA"/>
              </w:rPr>
              <w:t>(C/P)</w:t>
            </w:r>
          </w:p>
        </w:tc>
        <w:tc>
          <w:tcPr>
            <w:tcW w:w="3665" w:type="dxa"/>
            <w:tcBorders>
              <w:left w:val="single" w:sz="1" w:space="0" w:color="000000"/>
              <w:bottom w:val="single" w:sz="4" w:space="0" w:color="auto"/>
              <w:right w:val="single" w:sz="1" w:space="0" w:color="000000"/>
            </w:tcBorders>
            <w:shd w:val="clear" w:color="auto" w:fill="auto"/>
          </w:tcPr>
          <w:p w:rsidR="00801AF7" w:rsidRPr="000902B9"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lastRenderedPageBreak/>
              <w:t>Función lingüística:</w:t>
            </w:r>
          </w:p>
          <w:p w:rsidR="00801AF7" w:rsidRDefault="00801AF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 xml:space="preserve">3.6. Identificación y </w:t>
            </w:r>
            <w:r w:rsidRPr="000902B9">
              <w:rPr>
                <w:rFonts w:ascii="Arial" w:eastAsia="Times New Roman" w:hAnsi="Arial" w:cs="Arial"/>
                <w:kern w:val="0"/>
                <w:lang w:eastAsia="es-ES" w:bidi="ar-SA"/>
              </w:rPr>
              <w:lastRenderedPageBreak/>
              <w:t>reconocimiento de léxico escrito relativo a identificación personal; colores, números</w:t>
            </w:r>
            <w:r>
              <w:rPr>
                <w:rFonts w:ascii="Arial" w:eastAsia="Times New Roman" w:hAnsi="Arial" w:cs="Arial"/>
                <w:kern w:val="0"/>
                <w:lang w:eastAsia="es-ES" w:bidi="ar-SA"/>
              </w:rPr>
              <w:t xml:space="preserve"> (1-20)</w:t>
            </w:r>
            <w:r w:rsidRPr="000902B9">
              <w:rPr>
                <w:rFonts w:ascii="Arial" w:eastAsia="Times New Roman" w:hAnsi="Arial" w:cs="Arial"/>
                <w:kern w:val="0"/>
                <w:lang w:eastAsia="es-ES" w:bidi="ar-SA"/>
              </w:rPr>
              <w:t>, familia, algún trabajo cercano al día a día del niño, comidas, bebidas, juguetes, material escolar, partes del cuerpo, animales, días de la semana, ropa, adjetivos, casas, parques y algún mueble, modos de transporte, el medio ambiente, el entorno natural y el clima de Andalucía, algunas palabras relacionadas con las TIC.</w:t>
            </w:r>
          </w:p>
          <w:p w:rsidR="0053334A" w:rsidRPr="000902B9" w:rsidRDefault="0053334A" w:rsidP="00127127">
            <w:pPr>
              <w:widowControl/>
              <w:suppressAutoHyphens w:val="0"/>
              <w:rPr>
                <w:rFonts w:ascii="Arial" w:eastAsia="Times New Roman" w:hAnsi="Arial" w:cs="Arial"/>
                <w:kern w:val="0"/>
                <w:sz w:val="19"/>
                <w:szCs w:val="19"/>
                <w:lang w:eastAsia="es-ES" w:bidi="ar-SA"/>
              </w:rPr>
            </w:pPr>
            <w:r w:rsidRPr="0053334A">
              <w:rPr>
                <w:rFonts w:ascii="Arial" w:eastAsia="Times New Roman" w:hAnsi="Arial" w:cs="Arial"/>
                <w:b/>
                <w:kern w:val="0"/>
                <w:lang w:eastAsia="es-ES" w:bidi="ar-SA"/>
              </w:rPr>
              <w:t>(C/P)</w:t>
            </w:r>
          </w:p>
        </w:tc>
      </w:tr>
      <w:tr w:rsidR="00801AF7" w:rsidRPr="008D748F" w:rsidTr="00127127">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801AF7" w:rsidRDefault="00801AF7" w:rsidP="00127127">
            <w:pPr>
              <w:widowControl/>
              <w:suppressAutoHyphens w:val="0"/>
              <w:rPr>
                <w:rFonts w:ascii="Arial" w:hAnsi="Arial"/>
                <w:b/>
                <w:bCs/>
              </w:rPr>
            </w:pPr>
            <w:r w:rsidRPr="008D748F">
              <w:rPr>
                <w:rFonts w:ascii="Arial" w:hAnsi="Arial"/>
                <w:b/>
                <w:bCs/>
              </w:rPr>
              <w:lastRenderedPageBreak/>
              <w:t>ORIENTACIONES METODOLÓGICAS:</w:t>
            </w:r>
          </w:p>
          <w:p w:rsidR="00801AF7" w:rsidRPr="001E1E0F" w:rsidRDefault="00801AF7" w:rsidP="00127127">
            <w:pPr>
              <w:autoSpaceDE w:val="0"/>
              <w:autoSpaceDN w:val="0"/>
              <w:adjustRightInd w:val="0"/>
              <w:spacing w:before="14" w:line="252" w:lineRule="auto"/>
              <w:ind w:left="50" w:right="257"/>
              <w:rPr>
                <w:rFonts w:ascii="Arial" w:eastAsia="Times New Roman" w:hAnsi="Arial" w:cs="Arial"/>
                <w:kern w:val="0"/>
                <w:lang w:eastAsia="es-ES" w:bidi="ar-SA"/>
              </w:rPr>
            </w:pPr>
            <w:r w:rsidRPr="001E1E0F">
              <w:rPr>
                <w:rFonts w:ascii="Arial" w:eastAsia="Times New Roman" w:hAnsi="Arial" w:cs="Arial"/>
                <w:kern w:val="0"/>
                <w:lang w:eastAsia="es-ES" w:bidi="ar-SA"/>
              </w:rPr>
              <w:t>En este criterio se evalúa si son capaces de localizar y reconocer  en el centro escolar información relevante para su desenvolvimiento en el mismo, así como la localización de materiales y estancias, comprendiendo las instrucciones, indicaciones e información elemental que aportan la cartelería existente, extrapolando esta destreza a otros entornos públicos de uso muy habitual.</w:t>
            </w:r>
          </w:p>
          <w:p w:rsidR="00801AF7" w:rsidRPr="008D748F" w:rsidRDefault="00801AF7" w:rsidP="00127127">
            <w:pPr>
              <w:widowControl/>
              <w:suppressAutoHyphens w:val="0"/>
              <w:rPr>
                <w:rFonts w:ascii="Arial" w:hAnsi="Arial"/>
                <w:b/>
                <w:bCs/>
              </w:rPr>
            </w:pPr>
            <w:r w:rsidRPr="001E1E0F">
              <w:rPr>
                <w:rFonts w:ascii="Arial" w:eastAsia="Times New Roman" w:hAnsi="Arial" w:cs="Arial"/>
                <w:kern w:val="0"/>
                <w:lang w:eastAsia="es-ES" w:bidi="ar-SA"/>
              </w:rPr>
              <w:t>Estos procesos pueden abordarse desde tareas globales que favorezcan la capacidad para conocer  y localizar la información de carteles más significativos de su centro  y su entorno, usando elementos visuales conocidos  y aplicando un vocabulario muy concreto  y limitado, a través de gymkanas, flashcards, juegos de memoria, ejemplificaciones de cartelería dentro del aula.</w:t>
            </w:r>
          </w:p>
        </w:tc>
      </w:tr>
    </w:tbl>
    <w:p w:rsidR="002D7256" w:rsidRDefault="002D7256"/>
    <w:p w:rsidR="00D25729" w:rsidRDefault="00D25729"/>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F64FC6" w:rsidTr="00127127">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F64FC6" w:rsidRDefault="00F64FC6" w:rsidP="00127127">
            <w:pPr>
              <w:pStyle w:val="Contenidodelatabla"/>
              <w:rPr>
                <w:rFonts w:ascii="Arial" w:hAnsi="Arial"/>
                <w:b/>
                <w:bCs/>
              </w:rPr>
            </w:pPr>
            <w:r>
              <w:rPr>
                <w:rFonts w:ascii="Arial" w:hAnsi="Arial"/>
                <w:b/>
                <w:bCs/>
              </w:rPr>
              <w:t>AREA:</w:t>
            </w:r>
          </w:p>
          <w:p w:rsidR="00F64FC6" w:rsidRDefault="00F64FC6" w:rsidP="00127127">
            <w:pPr>
              <w:pStyle w:val="Contenidodelatabla"/>
              <w:rPr>
                <w:rFonts w:ascii="Arial" w:hAnsi="Arial"/>
                <w:b/>
                <w:bCs/>
              </w:rPr>
            </w:pPr>
            <w:r>
              <w:rPr>
                <w:rFonts w:ascii="Arial" w:hAnsi="Arial"/>
                <w:b/>
                <w:bCs/>
              </w:rPr>
              <w:t>INGLÉS</w:t>
            </w:r>
          </w:p>
        </w:tc>
      </w:tr>
      <w:tr w:rsidR="00F64FC6" w:rsidTr="00127127">
        <w:tc>
          <w:tcPr>
            <w:tcW w:w="7670" w:type="dxa"/>
            <w:gridSpan w:val="2"/>
            <w:tcBorders>
              <w:left w:val="single" w:sz="1" w:space="0" w:color="000000"/>
              <w:bottom w:val="single" w:sz="1" w:space="0" w:color="000000"/>
            </w:tcBorders>
            <w:shd w:val="clear" w:color="auto" w:fill="auto"/>
          </w:tcPr>
          <w:p w:rsidR="00F64FC6" w:rsidRDefault="00F64FC6" w:rsidP="00127127">
            <w:pPr>
              <w:pStyle w:val="Contenidodelatabla"/>
              <w:rPr>
                <w:rFonts w:ascii="Arial" w:hAnsi="Arial"/>
                <w:b/>
                <w:bCs/>
              </w:rPr>
            </w:pPr>
            <w:r>
              <w:rPr>
                <w:rFonts w:ascii="Arial" w:hAnsi="Arial"/>
                <w:b/>
                <w:bCs/>
              </w:rPr>
              <w:t>OBJETIVOS</w:t>
            </w:r>
          </w:p>
          <w:p w:rsidR="00F64FC6" w:rsidRDefault="00F64FC6" w:rsidP="00127127">
            <w:pPr>
              <w:widowControl/>
              <w:suppressAutoHyphens w:val="0"/>
              <w:rPr>
                <w:rFonts w:ascii="Arial" w:eastAsia="Times New Roman" w:hAnsi="Arial" w:cs="Arial"/>
                <w:kern w:val="0"/>
                <w:lang w:eastAsia="es-ES" w:bidi="ar-SA"/>
              </w:rPr>
            </w:pPr>
            <w:r>
              <w:rPr>
                <w:rFonts w:ascii="Arial" w:eastAsia="Times New Roman" w:hAnsi="Arial" w:cs="Arial"/>
                <w:kern w:val="0"/>
                <w:lang w:eastAsia="es-ES" w:bidi="ar-SA"/>
              </w:rPr>
              <w:t>O</w:t>
            </w:r>
            <w:r w:rsidRPr="00935066">
              <w:rPr>
                <w:rFonts w:ascii="Arial" w:eastAsia="Times New Roman" w:hAnsi="Arial" w:cs="Arial"/>
                <w:kern w:val="0"/>
                <w:lang w:eastAsia="es-ES" w:bidi="ar-SA"/>
              </w:rPr>
              <w:t xml:space="preserve">LE.4. Leer de forma comprensiva textos diversos, relacionados con sus experiencias e intereses, para extraer información general y específica con una finalidad previa </w:t>
            </w:r>
          </w:p>
          <w:p w:rsidR="00F64FC6" w:rsidRPr="00935066" w:rsidRDefault="00F64FC6" w:rsidP="00127127">
            <w:pPr>
              <w:widowControl/>
              <w:suppressAutoHyphens w:val="0"/>
              <w:rPr>
                <w:rFonts w:ascii="Arial" w:eastAsia="Times New Roman" w:hAnsi="Arial" w:cs="Arial"/>
                <w:kern w:val="0"/>
                <w:lang w:eastAsia="es-ES" w:bidi="ar-SA"/>
              </w:rPr>
            </w:pPr>
            <w:r w:rsidRPr="00935066">
              <w:rPr>
                <w:rFonts w:ascii="Arial" w:eastAsia="Times New Roman" w:hAnsi="Arial" w:cs="Arial"/>
                <w:kern w:val="0"/>
                <w:lang w:eastAsia="es-ES" w:bidi="ar-SA"/>
              </w:rPr>
              <w:t>O.LE.6. Utilizar eficazmente los conocimientos, experiencias y estrategias de comunicación adquiridos en otras lenguas para una adquisición más rápida, eficaz y autónoma  de la lengua extranjera.</w:t>
            </w:r>
          </w:p>
          <w:p w:rsidR="00F64FC6" w:rsidRDefault="00F64FC6" w:rsidP="00127127">
            <w:pPr>
              <w:pStyle w:val="Contenidodelatabla"/>
              <w:rPr>
                <w:rFonts w:ascii="Arial" w:hAnsi="Arial"/>
                <w:b/>
                <w:bCs/>
              </w:rPr>
            </w:pPr>
          </w:p>
        </w:tc>
        <w:tc>
          <w:tcPr>
            <w:tcW w:w="7670"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pStyle w:val="Contenidodelatabla"/>
              <w:rPr>
                <w:rFonts w:ascii="Arial" w:hAnsi="Arial"/>
                <w:b/>
                <w:bCs/>
              </w:rPr>
            </w:pPr>
            <w:r>
              <w:rPr>
                <w:rFonts w:ascii="Arial" w:hAnsi="Arial"/>
                <w:b/>
                <w:bCs/>
              </w:rPr>
              <w:lastRenderedPageBreak/>
              <w:t>COMPETENCIAS</w:t>
            </w:r>
          </w:p>
          <w:p w:rsidR="00F64FC6" w:rsidRDefault="00F64FC6" w:rsidP="00127127">
            <w:pPr>
              <w:pStyle w:val="Contenidodelatabla"/>
              <w:rPr>
                <w:rFonts w:ascii="Arial" w:hAnsi="Arial"/>
                <w:b/>
                <w:bCs/>
              </w:rPr>
            </w:pPr>
            <w:r w:rsidRPr="00935066">
              <w:rPr>
                <w:rFonts w:ascii="Arial" w:eastAsia="Times New Roman" w:hAnsi="Arial" w:cs="Arial"/>
                <w:kern w:val="0"/>
                <w:lang w:eastAsia="es-ES" w:bidi="ar-SA"/>
              </w:rPr>
              <w:t>CCL, CAA</w:t>
            </w:r>
          </w:p>
        </w:tc>
      </w:tr>
      <w:tr w:rsidR="00F64FC6" w:rsidTr="00127127">
        <w:tc>
          <w:tcPr>
            <w:tcW w:w="7670" w:type="dxa"/>
            <w:gridSpan w:val="2"/>
            <w:tcBorders>
              <w:left w:val="single" w:sz="1" w:space="0" w:color="000000"/>
              <w:bottom w:val="single" w:sz="1" w:space="0" w:color="000000"/>
            </w:tcBorders>
            <w:shd w:val="clear" w:color="auto" w:fill="auto"/>
          </w:tcPr>
          <w:p w:rsidR="00F64FC6" w:rsidRDefault="00F64FC6" w:rsidP="00127127">
            <w:pPr>
              <w:pStyle w:val="Contenidodelatabla"/>
              <w:rPr>
                <w:rFonts w:ascii="Arial" w:hAnsi="Arial"/>
                <w:b/>
                <w:bCs/>
              </w:rPr>
            </w:pPr>
            <w:r>
              <w:rPr>
                <w:rFonts w:ascii="Arial" w:hAnsi="Arial"/>
                <w:b/>
                <w:bCs/>
              </w:rPr>
              <w:lastRenderedPageBreak/>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pStyle w:val="Contenidodelatabla"/>
              <w:rPr>
                <w:rFonts w:ascii="Arial" w:hAnsi="Arial"/>
                <w:b/>
                <w:bCs/>
              </w:rPr>
            </w:pPr>
            <w:r>
              <w:rPr>
                <w:rFonts w:ascii="Arial" w:hAnsi="Arial"/>
                <w:b/>
                <w:bCs/>
              </w:rPr>
              <w:t>BLOQUE DE CONTENIDOS</w:t>
            </w:r>
          </w:p>
        </w:tc>
      </w:tr>
      <w:tr w:rsidR="00F64FC6" w:rsidTr="00127127">
        <w:tc>
          <w:tcPr>
            <w:tcW w:w="7670" w:type="dxa"/>
            <w:gridSpan w:val="2"/>
            <w:tcBorders>
              <w:left w:val="single" w:sz="1" w:space="0" w:color="000000"/>
              <w:bottom w:val="single" w:sz="1" w:space="0" w:color="000000"/>
            </w:tcBorders>
            <w:shd w:val="clear" w:color="auto" w:fill="auto"/>
          </w:tcPr>
          <w:p w:rsidR="00F64FC6" w:rsidRPr="00FA3047"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 xml:space="preserve">CE1.10. Reconocer estrategias básicas y adecuadas que faciliten la comprensión del sentido global de un mensaje escrito sencillo sobre </w:t>
            </w:r>
          </w:p>
          <w:p w:rsidR="00F64FC6" w:rsidRDefault="00F64FC6" w:rsidP="00127127">
            <w:pPr>
              <w:widowControl/>
              <w:suppressAutoHyphens w:val="0"/>
              <w:rPr>
                <w:rFonts w:ascii="Arial" w:hAnsi="Arial"/>
                <w:b/>
                <w:bCs/>
              </w:rPr>
            </w:pPr>
            <w:r w:rsidRPr="00FA3047">
              <w:rPr>
                <w:rFonts w:ascii="Arial" w:eastAsia="Times New Roman" w:hAnsi="Arial" w:cs="Arial"/>
                <w:kern w:val="0"/>
                <w:lang w:eastAsia="es-ES" w:bidi="ar-SA"/>
              </w:rPr>
              <w:t>temas cercanos a la vida cotidiana y escolar tales como el menú del cole, los horarios, etc.</w:t>
            </w:r>
          </w:p>
        </w:tc>
        <w:tc>
          <w:tcPr>
            <w:tcW w:w="7670" w:type="dxa"/>
            <w:gridSpan w:val="2"/>
            <w:tcBorders>
              <w:left w:val="single" w:sz="1" w:space="0" w:color="000000"/>
              <w:bottom w:val="single" w:sz="1" w:space="0" w:color="000000"/>
              <w:right w:val="single" w:sz="1" w:space="0" w:color="000000"/>
            </w:tcBorders>
            <w:shd w:val="clear" w:color="auto" w:fill="auto"/>
          </w:tcPr>
          <w:p w:rsidR="00F64FC6" w:rsidRPr="00FA3047"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Bloque 3: “Comprensión de textos escritos”</w:t>
            </w:r>
          </w:p>
          <w:p w:rsidR="00F64FC6" w:rsidRDefault="00F64FC6" w:rsidP="00127127">
            <w:pPr>
              <w:pStyle w:val="Contenidodelatabla"/>
              <w:rPr>
                <w:rFonts w:ascii="Arial" w:hAnsi="Arial"/>
                <w:b/>
                <w:bCs/>
              </w:rPr>
            </w:pPr>
          </w:p>
          <w:p w:rsidR="00F64FC6" w:rsidRDefault="00F64FC6" w:rsidP="00127127">
            <w:pPr>
              <w:pStyle w:val="Contenidodelatabla"/>
              <w:rPr>
                <w:rFonts w:ascii="Arial" w:hAnsi="Arial"/>
                <w:b/>
                <w:bCs/>
              </w:rPr>
            </w:pPr>
          </w:p>
          <w:p w:rsidR="00F64FC6" w:rsidRDefault="00F64FC6" w:rsidP="00127127">
            <w:pPr>
              <w:pStyle w:val="Contenidodelatabla"/>
              <w:rPr>
                <w:rFonts w:ascii="Arial" w:hAnsi="Arial"/>
                <w:b/>
                <w:bCs/>
              </w:rPr>
            </w:pPr>
          </w:p>
        </w:tc>
      </w:tr>
      <w:tr w:rsidR="00F64FC6" w:rsidTr="00127127">
        <w:tc>
          <w:tcPr>
            <w:tcW w:w="7670" w:type="dxa"/>
            <w:gridSpan w:val="2"/>
            <w:tcBorders>
              <w:left w:val="single" w:sz="1" w:space="0" w:color="000000"/>
              <w:bottom w:val="single" w:sz="1" w:space="0" w:color="000000"/>
            </w:tcBorders>
            <w:shd w:val="clear" w:color="auto" w:fill="auto"/>
          </w:tcPr>
          <w:p w:rsidR="00F64FC6" w:rsidRDefault="00F64FC6" w:rsidP="00127127">
            <w:pPr>
              <w:pStyle w:val="Contenidodelatabla"/>
              <w:jc w:val="center"/>
              <w:rPr>
                <w:rFonts w:ascii="Arial" w:hAnsi="Arial"/>
                <w:b/>
                <w:bCs/>
              </w:rPr>
            </w:pPr>
            <w:r>
              <w:rPr>
                <w:rFonts w:ascii="Arial" w:hAnsi="Arial"/>
                <w:b/>
                <w:bCs/>
              </w:rPr>
              <w:t>INDICADORES DE EVALUACIÓN</w:t>
            </w:r>
          </w:p>
          <w:p w:rsidR="00F64FC6" w:rsidRDefault="00F64FC6" w:rsidP="00127127">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pStyle w:val="Contenidodelatabla"/>
              <w:jc w:val="center"/>
              <w:rPr>
                <w:rFonts w:ascii="Arial" w:hAnsi="Arial"/>
                <w:b/>
                <w:bCs/>
              </w:rPr>
            </w:pPr>
            <w:r>
              <w:rPr>
                <w:rFonts w:ascii="Arial" w:hAnsi="Arial"/>
                <w:b/>
                <w:bCs/>
              </w:rPr>
              <w:t>CONTENIDOS POR NIVEL</w:t>
            </w:r>
          </w:p>
          <w:p w:rsidR="00F64FC6" w:rsidRDefault="00F64FC6" w:rsidP="00127127">
            <w:pPr>
              <w:pStyle w:val="Contenidodelatabla"/>
              <w:jc w:val="center"/>
              <w:rPr>
                <w:rFonts w:ascii="Arial" w:hAnsi="Arial"/>
                <w:b/>
                <w:bCs/>
              </w:rPr>
            </w:pPr>
            <w:r>
              <w:rPr>
                <w:rFonts w:ascii="Arial" w:hAnsi="Arial"/>
                <w:b/>
                <w:bCs/>
              </w:rPr>
              <w:t>(Diferenciar los más importantes para cada nivel, de los más accesorios...)</w:t>
            </w:r>
          </w:p>
        </w:tc>
      </w:tr>
      <w:tr w:rsidR="00F64FC6" w:rsidTr="00127127">
        <w:tc>
          <w:tcPr>
            <w:tcW w:w="3804" w:type="dxa"/>
            <w:tcBorders>
              <w:left w:val="single" w:sz="1" w:space="0" w:color="000000"/>
              <w:bottom w:val="single" w:sz="1" w:space="0" w:color="000000"/>
            </w:tcBorders>
            <w:shd w:val="clear" w:color="auto" w:fill="auto"/>
          </w:tcPr>
          <w:p w:rsidR="00F64FC6" w:rsidRDefault="00F64FC6" w:rsidP="00127127">
            <w:pPr>
              <w:pStyle w:val="Contenidodelatabla"/>
              <w:jc w:val="center"/>
              <w:rPr>
                <w:rFonts w:ascii="Arial" w:hAnsi="Arial"/>
                <w:b/>
                <w:bCs/>
              </w:rPr>
            </w:pPr>
            <w:r>
              <w:rPr>
                <w:rFonts w:ascii="Arial" w:hAnsi="Arial"/>
                <w:b/>
                <w:bCs/>
              </w:rPr>
              <w:t>PRIMERO</w:t>
            </w:r>
          </w:p>
        </w:tc>
        <w:tc>
          <w:tcPr>
            <w:tcW w:w="3866" w:type="dxa"/>
            <w:tcBorders>
              <w:left w:val="single" w:sz="1" w:space="0" w:color="000000"/>
              <w:bottom w:val="single" w:sz="1" w:space="0" w:color="000000"/>
            </w:tcBorders>
            <w:shd w:val="clear" w:color="auto" w:fill="auto"/>
          </w:tcPr>
          <w:p w:rsidR="00F64FC6" w:rsidRDefault="00F64FC6" w:rsidP="00127127">
            <w:pPr>
              <w:pStyle w:val="Contenidodelatabla"/>
              <w:jc w:val="center"/>
              <w:rPr>
                <w:rFonts w:ascii="Arial" w:hAnsi="Arial"/>
                <w:b/>
                <w:bCs/>
              </w:rPr>
            </w:pPr>
            <w:r>
              <w:rPr>
                <w:rFonts w:ascii="Arial" w:hAnsi="Arial"/>
                <w:b/>
                <w:bCs/>
              </w:rPr>
              <w:t>SEGUNDO</w:t>
            </w:r>
          </w:p>
        </w:tc>
        <w:tc>
          <w:tcPr>
            <w:tcW w:w="4005" w:type="dxa"/>
            <w:tcBorders>
              <w:left w:val="single" w:sz="1" w:space="0" w:color="000000"/>
              <w:bottom w:val="single" w:sz="1" w:space="0" w:color="000000"/>
            </w:tcBorders>
            <w:shd w:val="clear" w:color="auto" w:fill="auto"/>
          </w:tcPr>
          <w:p w:rsidR="00F64FC6" w:rsidRDefault="00F64FC6" w:rsidP="00127127">
            <w:pPr>
              <w:pStyle w:val="Contenidodelatabla"/>
              <w:jc w:val="center"/>
              <w:rPr>
                <w:rFonts w:ascii="Arial" w:hAnsi="Arial"/>
                <w:b/>
                <w:bCs/>
              </w:rPr>
            </w:pPr>
            <w:r>
              <w:rPr>
                <w:rFonts w:ascii="Arial" w:hAnsi="Arial"/>
                <w:b/>
                <w:bCs/>
              </w:rPr>
              <w:t>PRIMERO</w:t>
            </w:r>
          </w:p>
        </w:tc>
        <w:tc>
          <w:tcPr>
            <w:tcW w:w="3665" w:type="dxa"/>
            <w:tcBorders>
              <w:left w:val="single" w:sz="1" w:space="0" w:color="000000"/>
              <w:bottom w:val="single" w:sz="1" w:space="0" w:color="000000"/>
              <w:right w:val="single" w:sz="1" w:space="0" w:color="000000"/>
            </w:tcBorders>
            <w:shd w:val="clear" w:color="auto" w:fill="auto"/>
          </w:tcPr>
          <w:p w:rsidR="00F64FC6" w:rsidRDefault="00F64FC6" w:rsidP="00127127">
            <w:pPr>
              <w:pStyle w:val="Contenidodelatabla"/>
              <w:jc w:val="center"/>
              <w:rPr>
                <w:rFonts w:ascii="Arial" w:hAnsi="Arial"/>
                <w:b/>
                <w:bCs/>
              </w:rPr>
            </w:pPr>
            <w:r>
              <w:rPr>
                <w:rFonts w:ascii="Arial" w:hAnsi="Arial"/>
                <w:b/>
                <w:bCs/>
              </w:rPr>
              <w:t>SEGUNDO</w:t>
            </w:r>
          </w:p>
        </w:tc>
      </w:tr>
      <w:tr w:rsidR="00F64FC6" w:rsidTr="00127127">
        <w:tc>
          <w:tcPr>
            <w:tcW w:w="3804" w:type="dxa"/>
            <w:tcBorders>
              <w:left w:val="single" w:sz="1" w:space="0" w:color="000000"/>
              <w:bottom w:val="single" w:sz="1" w:space="0" w:color="000000"/>
            </w:tcBorders>
            <w:shd w:val="clear" w:color="auto" w:fill="auto"/>
          </w:tcPr>
          <w:p w:rsidR="00F64FC6" w:rsidRPr="00686342" w:rsidRDefault="00F64FC6" w:rsidP="00127127">
            <w:pPr>
              <w:widowControl/>
              <w:suppressAutoHyphens w:val="0"/>
              <w:rPr>
                <w:rFonts w:ascii="Arial" w:eastAsia="Times New Roman" w:hAnsi="Arial" w:cs="Arial"/>
                <w:kern w:val="0"/>
                <w:sz w:val="19"/>
                <w:szCs w:val="19"/>
                <w:lang w:eastAsia="es-ES" w:bidi="ar-SA"/>
              </w:rPr>
            </w:pPr>
            <w:r w:rsidRPr="00686342">
              <w:rPr>
                <w:rFonts w:ascii="Arial" w:eastAsia="Times New Roman" w:hAnsi="Arial" w:cs="Arial"/>
                <w:kern w:val="0"/>
                <w:lang w:eastAsia="es-ES" w:bidi="ar-SA"/>
              </w:rPr>
              <w:t>LE.1.10.1. Reconoce las estrategias básicas y adecuadas que faciliten la comprensión del sentido global de un mensaje escrito sencillo sobre temas muy cercanos a la vida cotidiana y escolar</w:t>
            </w:r>
            <w:r>
              <w:rPr>
                <w:rFonts w:ascii="Arial" w:eastAsia="Times New Roman" w:hAnsi="Arial" w:cs="Arial"/>
                <w:kern w:val="0"/>
                <w:lang w:eastAsia="es-ES" w:bidi="ar-SA"/>
              </w:rPr>
              <w:t xml:space="preserve"> tales como el menú del cole</w:t>
            </w:r>
            <w:r w:rsidRPr="00686342">
              <w:rPr>
                <w:rFonts w:ascii="Arial" w:eastAsia="Times New Roman" w:hAnsi="Arial" w:cs="Arial"/>
                <w:kern w:val="0"/>
                <w:lang w:eastAsia="es-ES" w:bidi="ar-SA"/>
              </w:rPr>
              <w:t>. (CCL,CAA).</w:t>
            </w:r>
          </w:p>
        </w:tc>
        <w:tc>
          <w:tcPr>
            <w:tcW w:w="3866" w:type="dxa"/>
            <w:tcBorders>
              <w:left w:val="single" w:sz="1" w:space="0" w:color="000000"/>
              <w:bottom w:val="single" w:sz="1" w:space="0" w:color="000000"/>
            </w:tcBorders>
            <w:shd w:val="clear" w:color="auto" w:fill="auto"/>
          </w:tcPr>
          <w:p w:rsidR="00F64FC6" w:rsidRPr="00686342" w:rsidRDefault="00F64FC6" w:rsidP="00127127">
            <w:pPr>
              <w:widowControl/>
              <w:suppressAutoHyphens w:val="0"/>
              <w:rPr>
                <w:rFonts w:ascii="Arial" w:eastAsia="Times New Roman" w:hAnsi="Arial" w:cs="Arial"/>
                <w:kern w:val="0"/>
                <w:lang w:eastAsia="es-ES" w:bidi="ar-SA"/>
              </w:rPr>
            </w:pPr>
            <w:r w:rsidRPr="00686342">
              <w:rPr>
                <w:rFonts w:ascii="Arial" w:eastAsia="Times New Roman" w:hAnsi="Arial" w:cs="Arial"/>
                <w:kern w:val="0"/>
                <w:lang w:eastAsia="es-ES" w:bidi="ar-SA"/>
              </w:rPr>
              <w:t xml:space="preserve">LE.1.10.1. Reconoce las estrategias básicas y adecuadas que faciliten la comprensión del sentido global de un mensaje escrito sencillo sobre temas muy cercanos a la vida cotidiana y escolar tales como el menú del </w:t>
            </w:r>
          </w:p>
          <w:p w:rsidR="00F64FC6" w:rsidRPr="00686342" w:rsidRDefault="00F64FC6" w:rsidP="00127127">
            <w:pPr>
              <w:widowControl/>
              <w:suppressAutoHyphens w:val="0"/>
              <w:rPr>
                <w:rFonts w:ascii="Arial" w:eastAsia="Times New Roman" w:hAnsi="Arial" w:cs="Arial"/>
                <w:kern w:val="0"/>
                <w:sz w:val="19"/>
                <w:szCs w:val="19"/>
                <w:lang w:eastAsia="es-ES" w:bidi="ar-SA"/>
              </w:rPr>
            </w:pPr>
            <w:r w:rsidRPr="00686342">
              <w:rPr>
                <w:rFonts w:ascii="Arial" w:eastAsia="Times New Roman" w:hAnsi="Arial" w:cs="Arial"/>
                <w:kern w:val="0"/>
                <w:lang w:eastAsia="es-ES" w:bidi="ar-SA"/>
              </w:rPr>
              <w:t>cole, los horarios, etc. (CCL,CAA).</w:t>
            </w:r>
          </w:p>
        </w:tc>
        <w:tc>
          <w:tcPr>
            <w:tcW w:w="4005" w:type="dxa"/>
            <w:tcBorders>
              <w:left w:val="single" w:sz="1" w:space="0" w:color="000000"/>
              <w:bottom w:val="single" w:sz="1" w:space="0" w:color="000000"/>
            </w:tcBorders>
            <w:shd w:val="clear" w:color="auto" w:fill="auto"/>
          </w:tcPr>
          <w:p w:rsidR="00F64FC6" w:rsidRPr="000902B9" w:rsidRDefault="00F64FC6"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F64FC6" w:rsidRPr="000902B9" w:rsidRDefault="00F64FC6"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3.1. Identificación de lo esencial de textos muy familiares, a partir de la comprensión</w:t>
            </w:r>
            <w:r>
              <w:rPr>
                <w:rFonts w:ascii="Arial" w:eastAsia="Times New Roman" w:hAnsi="Arial" w:cs="Arial"/>
                <w:kern w:val="0"/>
                <w:lang w:eastAsia="es-ES" w:bidi="ar-SA"/>
              </w:rPr>
              <w:t xml:space="preserve"> </w:t>
            </w:r>
            <w:r w:rsidRPr="000902B9">
              <w:rPr>
                <w:rFonts w:ascii="Arial" w:eastAsia="Times New Roman" w:hAnsi="Arial" w:cs="Arial"/>
                <w:kern w:val="0"/>
                <w:lang w:eastAsia="es-ES" w:bidi="ar-SA"/>
              </w:rPr>
              <w:t xml:space="preserve">de elementos </w:t>
            </w:r>
          </w:p>
          <w:p w:rsidR="00F64FC6" w:rsidRDefault="00F64FC6"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Lingüísticos</w:t>
            </w:r>
            <w:r>
              <w:rPr>
                <w:rFonts w:ascii="Arial" w:eastAsia="Times New Roman" w:hAnsi="Arial" w:cs="Arial"/>
                <w:kern w:val="0"/>
                <w:lang w:eastAsia="es-ES" w:bidi="ar-SA"/>
              </w:rPr>
              <w:t xml:space="preserve"> (palabras vocabulario principal)</w:t>
            </w:r>
            <w:r w:rsidRPr="000902B9">
              <w:rPr>
                <w:rFonts w:ascii="Arial" w:eastAsia="Times New Roman" w:hAnsi="Arial" w:cs="Arial"/>
                <w:kern w:val="0"/>
                <w:lang w:eastAsia="es-ES" w:bidi="ar-SA"/>
              </w:rPr>
              <w:t xml:space="preserve"> y visuales (</w:t>
            </w:r>
            <w:r>
              <w:rPr>
                <w:rFonts w:ascii="Arial" w:eastAsia="Times New Roman" w:hAnsi="Arial" w:cs="Arial"/>
                <w:kern w:val="0"/>
                <w:lang w:eastAsia="es-ES" w:bidi="ar-SA"/>
              </w:rPr>
              <w:t xml:space="preserve">cuentos, </w:t>
            </w:r>
            <w:r w:rsidRPr="000902B9">
              <w:rPr>
                <w:rFonts w:ascii="Arial" w:eastAsia="Times New Roman" w:hAnsi="Arial" w:cs="Arial"/>
                <w:kern w:val="0"/>
                <w:lang w:eastAsia="es-ES" w:bidi="ar-SA"/>
              </w:rPr>
              <w:t>ilustraciones, gráficos...).</w:t>
            </w:r>
            <w:r>
              <w:rPr>
                <w:rFonts w:ascii="Arial" w:eastAsia="Times New Roman" w:hAnsi="Arial" w:cs="Arial"/>
                <w:kern w:val="0"/>
                <w:lang w:eastAsia="es-ES" w:bidi="ar-SA"/>
              </w:rPr>
              <w:t xml:space="preserve"> </w:t>
            </w:r>
          </w:p>
          <w:p w:rsidR="004B4D25" w:rsidRPr="004B4D25" w:rsidRDefault="004B4D25" w:rsidP="00127127">
            <w:pPr>
              <w:widowControl/>
              <w:suppressAutoHyphens w:val="0"/>
              <w:rPr>
                <w:rFonts w:ascii="Arial" w:eastAsia="Times New Roman" w:hAnsi="Arial" w:cs="Arial"/>
                <w:b/>
                <w:kern w:val="0"/>
                <w:lang w:eastAsia="es-ES" w:bidi="ar-SA"/>
              </w:rPr>
            </w:pPr>
            <w:r w:rsidRPr="004B4D25">
              <w:rPr>
                <w:rFonts w:ascii="Arial" w:eastAsia="Times New Roman" w:hAnsi="Arial" w:cs="Arial"/>
                <w:b/>
                <w:kern w:val="0"/>
                <w:lang w:eastAsia="es-ES" w:bidi="ar-SA"/>
              </w:rPr>
              <w:t>(C/P)</w:t>
            </w:r>
          </w:p>
        </w:tc>
        <w:tc>
          <w:tcPr>
            <w:tcW w:w="3665" w:type="dxa"/>
            <w:tcBorders>
              <w:left w:val="single" w:sz="1" w:space="0" w:color="000000"/>
              <w:bottom w:val="single" w:sz="1" w:space="0" w:color="000000"/>
              <w:right w:val="single" w:sz="1" w:space="0" w:color="000000"/>
            </w:tcBorders>
            <w:shd w:val="clear" w:color="auto" w:fill="auto"/>
          </w:tcPr>
          <w:p w:rsidR="00F64FC6" w:rsidRPr="000902B9" w:rsidRDefault="00F64FC6"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F64FC6" w:rsidRPr="000902B9" w:rsidRDefault="00F64FC6"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3.1. Identificación de lo esencial de textos muy familiares, a partir de la comprensión</w:t>
            </w:r>
            <w:r>
              <w:rPr>
                <w:rFonts w:ascii="Arial" w:eastAsia="Times New Roman" w:hAnsi="Arial" w:cs="Arial"/>
                <w:kern w:val="0"/>
                <w:lang w:eastAsia="es-ES" w:bidi="ar-SA"/>
              </w:rPr>
              <w:t xml:space="preserve"> </w:t>
            </w:r>
            <w:r w:rsidRPr="000902B9">
              <w:rPr>
                <w:rFonts w:ascii="Arial" w:eastAsia="Times New Roman" w:hAnsi="Arial" w:cs="Arial"/>
                <w:kern w:val="0"/>
                <w:lang w:eastAsia="es-ES" w:bidi="ar-SA"/>
              </w:rPr>
              <w:t xml:space="preserve">de elementos </w:t>
            </w:r>
          </w:p>
          <w:p w:rsidR="00F64FC6" w:rsidRDefault="00F64FC6" w:rsidP="00127127">
            <w:pPr>
              <w:pStyle w:val="Contenidodelatabla"/>
              <w:rPr>
                <w:rFonts w:ascii="Arial" w:eastAsia="Times New Roman" w:hAnsi="Arial" w:cs="Arial"/>
                <w:kern w:val="0"/>
                <w:lang w:eastAsia="es-ES" w:bidi="ar-SA"/>
              </w:rPr>
            </w:pPr>
            <w:r w:rsidRPr="000902B9">
              <w:rPr>
                <w:rFonts w:ascii="Arial" w:eastAsia="Times New Roman" w:hAnsi="Arial" w:cs="Arial"/>
                <w:kern w:val="0"/>
                <w:lang w:eastAsia="es-ES" w:bidi="ar-SA"/>
              </w:rPr>
              <w:t>lingüísticos y visuales (</w:t>
            </w:r>
            <w:r>
              <w:rPr>
                <w:rFonts w:ascii="Arial" w:eastAsia="Times New Roman" w:hAnsi="Arial" w:cs="Arial"/>
                <w:kern w:val="0"/>
                <w:lang w:eastAsia="es-ES" w:bidi="ar-SA"/>
              </w:rPr>
              <w:t>cuentos,</w:t>
            </w:r>
            <w:r w:rsidRPr="000902B9">
              <w:rPr>
                <w:rFonts w:ascii="Arial" w:eastAsia="Times New Roman" w:hAnsi="Arial" w:cs="Arial"/>
                <w:kern w:val="0"/>
                <w:lang w:eastAsia="es-ES" w:bidi="ar-SA"/>
              </w:rPr>
              <w:t>ilustraciones, gráficos...).</w:t>
            </w:r>
          </w:p>
          <w:p w:rsidR="004B4D25" w:rsidRDefault="004B4D25" w:rsidP="00127127">
            <w:pPr>
              <w:pStyle w:val="Contenidodelatabla"/>
              <w:rPr>
                <w:rFonts w:ascii="Arial" w:hAnsi="Arial"/>
                <w:b/>
                <w:bCs/>
              </w:rPr>
            </w:pPr>
            <w:r w:rsidRPr="004B4D25">
              <w:rPr>
                <w:rFonts w:ascii="Arial" w:eastAsia="Times New Roman" w:hAnsi="Arial" w:cs="Arial"/>
                <w:b/>
                <w:kern w:val="0"/>
                <w:lang w:eastAsia="es-ES" w:bidi="ar-SA"/>
              </w:rPr>
              <w:t>(C/P)</w:t>
            </w:r>
          </w:p>
        </w:tc>
      </w:tr>
      <w:tr w:rsidR="00F64FC6" w:rsidTr="00127127">
        <w:tc>
          <w:tcPr>
            <w:tcW w:w="3804" w:type="dxa"/>
            <w:tcBorders>
              <w:left w:val="single" w:sz="1" w:space="0" w:color="000000"/>
              <w:bottom w:val="single" w:sz="1" w:space="0" w:color="000000"/>
            </w:tcBorders>
            <w:shd w:val="clear" w:color="auto" w:fill="auto"/>
          </w:tcPr>
          <w:p w:rsidR="00F64FC6" w:rsidRDefault="00F64FC6" w:rsidP="00127127">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F64FC6" w:rsidRDefault="00F64FC6" w:rsidP="00127127">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F64FC6" w:rsidRPr="000902B9" w:rsidRDefault="00F64FC6"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F64FC6"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3.2. Estrategias básicas de comprensión de mensajes escritos breves y sencillos.</w:t>
            </w:r>
          </w:p>
          <w:p w:rsidR="004B4D25" w:rsidRPr="004B4D25" w:rsidRDefault="004B4D25" w:rsidP="00127127">
            <w:pPr>
              <w:widowControl/>
              <w:suppressAutoHyphens w:val="0"/>
              <w:rPr>
                <w:rFonts w:ascii="Arial" w:eastAsia="Times New Roman" w:hAnsi="Arial" w:cs="Arial"/>
                <w:b/>
                <w:kern w:val="0"/>
                <w:lang w:eastAsia="es-ES" w:bidi="ar-SA"/>
              </w:rPr>
            </w:pPr>
            <w:r w:rsidRPr="004B4D25">
              <w:rPr>
                <w:rFonts w:ascii="Arial" w:eastAsia="Times New Roman" w:hAnsi="Arial" w:cs="Arial"/>
                <w:b/>
                <w:kern w:val="0"/>
                <w:lang w:eastAsia="es-ES" w:bidi="ar-SA"/>
              </w:rPr>
              <w:t>(P)</w:t>
            </w:r>
          </w:p>
        </w:tc>
        <w:tc>
          <w:tcPr>
            <w:tcW w:w="3665" w:type="dxa"/>
            <w:tcBorders>
              <w:left w:val="single" w:sz="1" w:space="0" w:color="000000"/>
              <w:bottom w:val="single" w:sz="1" w:space="0" w:color="000000"/>
              <w:right w:val="single" w:sz="1" w:space="0" w:color="000000"/>
            </w:tcBorders>
            <w:shd w:val="clear" w:color="auto" w:fill="auto"/>
          </w:tcPr>
          <w:p w:rsidR="00F64FC6" w:rsidRPr="000902B9" w:rsidRDefault="00F64FC6"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F64FC6"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3.2. Estrategias básicas de comprensión de mensajes escritos breves y sencillos.</w:t>
            </w:r>
          </w:p>
          <w:p w:rsidR="004B4D25" w:rsidRPr="00FA3047" w:rsidRDefault="004B4D25" w:rsidP="00127127">
            <w:pPr>
              <w:widowControl/>
              <w:suppressAutoHyphens w:val="0"/>
              <w:rPr>
                <w:rFonts w:ascii="Arial" w:eastAsia="Times New Roman" w:hAnsi="Arial" w:cs="Arial"/>
                <w:kern w:val="0"/>
                <w:lang w:eastAsia="es-ES" w:bidi="ar-SA"/>
              </w:rPr>
            </w:pPr>
            <w:r w:rsidRPr="004B4D25">
              <w:rPr>
                <w:rFonts w:ascii="Arial" w:eastAsia="Times New Roman" w:hAnsi="Arial" w:cs="Arial"/>
                <w:b/>
                <w:kern w:val="0"/>
                <w:lang w:eastAsia="es-ES" w:bidi="ar-SA"/>
              </w:rPr>
              <w:t>(P)</w:t>
            </w:r>
          </w:p>
        </w:tc>
      </w:tr>
      <w:tr w:rsidR="00F64FC6" w:rsidTr="00127127">
        <w:tc>
          <w:tcPr>
            <w:tcW w:w="3804" w:type="dxa"/>
            <w:tcBorders>
              <w:left w:val="single" w:sz="1" w:space="0" w:color="000000"/>
              <w:bottom w:val="single" w:sz="1" w:space="0" w:color="000000"/>
            </w:tcBorders>
            <w:shd w:val="clear" w:color="auto" w:fill="auto"/>
          </w:tcPr>
          <w:p w:rsidR="00F64FC6" w:rsidRDefault="00F64FC6" w:rsidP="00127127">
            <w:pPr>
              <w:pStyle w:val="Contenidodelatabla"/>
            </w:pPr>
          </w:p>
        </w:tc>
        <w:tc>
          <w:tcPr>
            <w:tcW w:w="3866" w:type="dxa"/>
            <w:tcBorders>
              <w:left w:val="single" w:sz="1" w:space="0" w:color="000000"/>
              <w:bottom w:val="single" w:sz="1" w:space="0" w:color="000000"/>
            </w:tcBorders>
            <w:shd w:val="clear" w:color="auto" w:fill="auto"/>
          </w:tcPr>
          <w:p w:rsidR="00F64FC6" w:rsidRDefault="00F64FC6" w:rsidP="00127127">
            <w:pPr>
              <w:pStyle w:val="Contenidodelatabla"/>
            </w:pPr>
          </w:p>
        </w:tc>
        <w:tc>
          <w:tcPr>
            <w:tcW w:w="4005" w:type="dxa"/>
            <w:tcBorders>
              <w:left w:val="single" w:sz="1" w:space="0" w:color="000000"/>
              <w:bottom w:val="single" w:sz="1" w:space="0" w:color="000000"/>
            </w:tcBorders>
            <w:shd w:val="clear" w:color="auto" w:fill="auto"/>
          </w:tcPr>
          <w:p w:rsidR="00F64FC6" w:rsidRPr="000902B9" w:rsidRDefault="00F64FC6"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F64FC6" w:rsidRDefault="00F64FC6" w:rsidP="00127127">
            <w:pPr>
              <w:pStyle w:val="Contenidodelatabla"/>
              <w:rPr>
                <w:rFonts w:ascii="Arial" w:eastAsia="Times New Roman" w:hAnsi="Arial" w:cs="Arial"/>
                <w:kern w:val="0"/>
                <w:lang w:eastAsia="es-ES" w:bidi="ar-SA"/>
              </w:rPr>
            </w:pPr>
            <w:r w:rsidRPr="000902B9">
              <w:rPr>
                <w:rFonts w:ascii="Arial" w:eastAsia="Times New Roman" w:hAnsi="Arial" w:cs="Arial"/>
                <w:kern w:val="0"/>
                <w:lang w:eastAsia="es-ES" w:bidi="ar-SA"/>
              </w:rPr>
              <w:t>3.3. Lectura y comprensión de palabras de uso muy común al ámbito cercano.</w:t>
            </w:r>
            <w:r>
              <w:rPr>
                <w:rFonts w:ascii="Arial" w:eastAsia="Times New Roman" w:hAnsi="Arial" w:cs="Arial"/>
                <w:kern w:val="0"/>
                <w:lang w:eastAsia="es-ES" w:bidi="ar-SA"/>
              </w:rPr>
              <w:t xml:space="preserve"> (vocabulario específico de las unidades: números 1-10, colores, material escolar, partes del cuerpo, miembros de la familia, animales, </w:t>
            </w:r>
            <w:r>
              <w:rPr>
                <w:rFonts w:ascii="Arial" w:eastAsia="Times New Roman" w:hAnsi="Arial" w:cs="Arial"/>
                <w:kern w:val="0"/>
                <w:lang w:eastAsia="es-ES" w:bidi="ar-SA"/>
              </w:rPr>
              <w:lastRenderedPageBreak/>
              <w:t>alimentos, juguetes.</w:t>
            </w:r>
          </w:p>
          <w:p w:rsidR="004B4D25" w:rsidRDefault="004B4D25" w:rsidP="00127127">
            <w:pPr>
              <w:pStyle w:val="Contenidodelatabla"/>
              <w:rPr>
                <w:rFonts w:ascii="Arial" w:hAnsi="Arial"/>
                <w:b/>
                <w:bCs/>
              </w:rPr>
            </w:pPr>
            <w:r w:rsidRPr="004B4D25">
              <w:rPr>
                <w:rFonts w:ascii="Arial" w:eastAsia="Times New Roman" w:hAnsi="Arial" w:cs="Arial"/>
                <w:b/>
                <w:kern w:val="0"/>
                <w:lang w:eastAsia="es-ES" w:bidi="ar-SA"/>
              </w:rPr>
              <w:t>(C/P)</w:t>
            </w:r>
          </w:p>
        </w:tc>
        <w:tc>
          <w:tcPr>
            <w:tcW w:w="3665" w:type="dxa"/>
            <w:tcBorders>
              <w:left w:val="single" w:sz="1" w:space="0" w:color="000000"/>
              <w:bottom w:val="single" w:sz="1" w:space="0" w:color="000000"/>
              <w:right w:val="single" w:sz="1" w:space="0" w:color="000000"/>
            </w:tcBorders>
            <w:shd w:val="clear" w:color="auto" w:fill="auto"/>
          </w:tcPr>
          <w:p w:rsidR="00F64FC6" w:rsidRPr="000902B9" w:rsidRDefault="00F64FC6"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lastRenderedPageBreak/>
              <w:t>Comprensión:</w:t>
            </w:r>
          </w:p>
          <w:p w:rsidR="00F64FC6" w:rsidRDefault="00F64FC6" w:rsidP="00127127">
            <w:pPr>
              <w:pStyle w:val="Contenidodelatabla"/>
              <w:rPr>
                <w:rFonts w:ascii="Arial" w:eastAsia="Times New Roman" w:hAnsi="Arial" w:cs="Arial"/>
                <w:kern w:val="0"/>
                <w:lang w:eastAsia="es-ES" w:bidi="ar-SA"/>
              </w:rPr>
            </w:pPr>
            <w:r w:rsidRPr="000902B9">
              <w:rPr>
                <w:rFonts w:ascii="Arial" w:eastAsia="Times New Roman" w:hAnsi="Arial" w:cs="Arial"/>
                <w:kern w:val="0"/>
                <w:lang w:eastAsia="es-ES" w:bidi="ar-SA"/>
              </w:rPr>
              <w:t>3.3. Lectura y comprensión de palabras de uso muy común al ámbito cercano.</w:t>
            </w:r>
            <w:r>
              <w:rPr>
                <w:rFonts w:ascii="Arial" w:eastAsia="Times New Roman" w:hAnsi="Arial" w:cs="Arial"/>
                <w:kern w:val="0"/>
                <w:lang w:eastAsia="es-ES" w:bidi="ar-SA"/>
              </w:rPr>
              <w:t xml:space="preserve"> (vocabulario específico de las unidades: partes y objetos de la casa, material escolar, colores, mascotas y animales, </w:t>
            </w:r>
            <w:r>
              <w:rPr>
                <w:rFonts w:ascii="Arial" w:eastAsia="Times New Roman" w:hAnsi="Arial" w:cs="Arial"/>
                <w:kern w:val="0"/>
                <w:lang w:eastAsia="es-ES" w:bidi="ar-SA"/>
              </w:rPr>
              <w:lastRenderedPageBreak/>
              <w:t>actividades que pueden realizar en el colegio.</w:t>
            </w:r>
          </w:p>
          <w:p w:rsidR="004B4D25" w:rsidRDefault="004B4D25" w:rsidP="00127127">
            <w:pPr>
              <w:pStyle w:val="Contenidodelatabla"/>
              <w:rPr>
                <w:rFonts w:ascii="Arial" w:hAnsi="Arial"/>
                <w:b/>
                <w:bCs/>
              </w:rPr>
            </w:pPr>
            <w:r w:rsidRPr="004B4D25">
              <w:rPr>
                <w:rFonts w:ascii="Arial" w:eastAsia="Times New Roman" w:hAnsi="Arial" w:cs="Arial"/>
                <w:b/>
                <w:kern w:val="0"/>
                <w:lang w:eastAsia="es-ES" w:bidi="ar-SA"/>
              </w:rPr>
              <w:t>(C/P)</w:t>
            </w:r>
          </w:p>
        </w:tc>
      </w:tr>
      <w:tr w:rsidR="00F64FC6" w:rsidTr="00127127">
        <w:tc>
          <w:tcPr>
            <w:tcW w:w="3804" w:type="dxa"/>
            <w:tcBorders>
              <w:left w:val="single" w:sz="1" w:space="0" w:color="000000"/>
              <w:bottom w:val="single" w:sz="1" w:space="0" w:color="000000"/>
            </w:tcBorders>
            <w:shd w:val="clear" w:color="auto" w:fill="auto"/>
          </w:tcPr>
          <w:p w:rsidR="00F64FC6" w:rsidRDefault="00F64FC6" w:rsidP="00127127">
            <w:pPr>
              <w:pStyle w:val="Contenidodelatabla"/>
            </w:pPr>
          </w:p>
        </w:tc>
        <w:tc>
          <w:tcPr>
            <w:tcW w:w="3866" w:type="dxa"/>
            <w:tcBorders>
              <w:left w:val="single" w:sz="1" w:space="0" w:color="000000"/>
              <w:bottom w:val="single" w:sz="1" w:space="0" w:color="000000"/>
            </w:tcBorders>
            <w:shd w:val="clear" w:color="auto" w:fill="auto"/>
          </w:tcPr>
          <w:p w:rsidR="00F64FC6" w:rsidRDefault="00F64FC6" w:rsidP="00127127">
            <w:pPr>
              <w:pStyle w:val="Contenidodelatabla"/>
            </w:pPr>
          </w:p>
        </w:tc>
        <w:tc>
          <w:tcPr>
            <w:tcW w:w="4005" w:type="dxa"/>
            <w:tcBorders>
              <w:left w:val="single" w:sz="1" w:space="0" w:color="000000"/>
              <w:bottom w:val="single" w:sz="1" w:space="0" w:color="000000"/>
            </w:tcBorders>
            <w:shd w:val="clear" w:color="auto" w:fill="auto"/>
          </w:tcPr>
          <w:p w:rsidR="00F64FC6" w:rsidRPr="00FA3047"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Función comunicativa:</w:t>
            </w:r>
          </w:p>
          <w:p w:rsidR="00F64FC6"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3.4. Utilización de habilidades y procedimientos como repetición, memorización, asociación de palabras y expresiones, para la adquisición de vocabulario.</w:t>
            </w:r>
          </w:p>
          <w:p w:rsidR="004B4D25" w:rsidRPr="004B4D25" w:rsidRDefault="004B4D25" w:rsidP="00127127">
            <w:pPr>
              <w:widowControl/>
              <w:suppressAutoHyphens w:val="0"/>
              <w:rPr>
                <w:rFonts w:ascii="Arial" w:eastAsia="Times New Roman" w:hAnsi="Arial" w:cs="Arial"/>
                <w:b/>
                <w:kern w:val="0"/>
                <w:lang w:eastAsia="es-ES" w:bidi="ar-SA"/>
              </w:rPr>
            </w:pPr>
            <w:r w:rsidRPr="004B4D25">
              <w:rPr>
                <w:rFonts w:ascii="Arial" w:eastAsia="Times New Roman" w:hAnsi="Arial" w:cs="Arial"/>
                <w:b/>
                <w:kern w:val="0"/>
                <w:lang w:eastAsia="es-ES" w:bidi="ar-SA"/>
              </w:rPr>
              <w:t>(P)</w:t>
            </w:r>
          </w:p>
        </w:tc>
        <w:tc>
          <w:tcPr>
            <w:tcW w:w="3665" w:type="dxa"/>
            <w:tcBorders>
              <w:left w:val="single" w:sz="1" w:space="0" w:color="000000"/>
              <w:bottom w:val="single" w:sz="1" w:space="0" w:color="000000"/>
              <w:right w:val="single" w:sz="1" w:space="0" w:color="000000"/>
            </w:tcBorders>
            <w:shd w:val="clear" w:color="auto" w:fill="auto"/>
          </w:tcPr>
          <w:p w:rsidR="00F64FC6" w:rsidRPr="00FA3047"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Función comunicativa:</w:t>
            </w:r>
          </w:p>
          <w:p w:rsidR="00F64FC6" w:rsidRDefault="00F64FC6" w:rsidP="00127127">
            <w:pPr>
              <w:pStyle w:val="Contenidodelatabla"/>
              <w:rPr>
                <w:rFonts w:ascii="Arial" w:eastAsia="Times New Roman" w:hAnsi="Arial" w:cs="Arial"/>
                <w:kern w:val="0"/>
                <w:lang w:eastAsia="es-ES" w:bidi="ar-SA"/>
              </w:rPr>
            </w:pPr>
            <w:r w:rsidRPr="00FA3047">
              <w:rPr>
                <w:rFonts w:ascii="Arial" w:eastAsia="Times New Roman" w:hAnsi="Arial" w:cs="Arial"/>
                <w:kern w:val="0"/>
                <w:lang w:eastAsia="es-ES" w:bidi="ar-SA"/>
              </w:rPr>
              <w:t>3.4. Utilización de habilidades y procedimientos como repetición, memorización, asociación de palabras y expresiones, para la adquisición de vocabulario</w:t>
            </w:r>
            <w:r w:rsidR="004B4D25">
              <w:rPr>
                <w:rFonts w:ascii="Arial" w:eastAsia="Times New Roman" w:hAnsi="Arial" w:cs="Arial"/>
                <w:kern w:val="0"/>
                <w:lang w:eastAsia="es-ES" w:bidi="ar-SA"/>
              </w:rPr>
              <w:t>.</w:t>
            </w:r>
          </w:p>
          <w:p w:rsidR="004B4D25" w:rsidRDefault="004B4D25" w:rsidP="00127127">
            <w:pPr>
              <w:pStyle w:val="Contenidodelatabla"/>
            </w:pPr>
            <w:r w:rsidRPr="004B4D25">
              <w:rPr>
                <w:rFonts w:ascii="Arial" w:eastAsia="Times New Roman" w:hAnsi="Arial" w:cs="Arial"/>
                <w:b/>
                <w:kern w:val="0"/>
                <w:lang w:eastAsia="es-ES" w:bidi="ar-SA"/>
              </w:rPr>
              <w:t>(P)</w:t>
            </w:r>
          </w:p>
        </w:tc>
      </w:tr>
      <w:tr w:rsidR="00F64FC6" w:rsidTr="00127127">
        <w:tc>
          <w:tcPr>
            <w:tcW w:w="3804" w:type="dxa"/>
            <w:tcBorders>
              <w:left w:val="single" w:sz="1" w:space="0" w:color="000000"/>
              <w:bottom w:val="single" w:sz="1" w:space="0" w:color="000000"/>
            </w:tcBorders>
            <w:shd w:val="clear" w:color="auto" w:fill="auto"/>
          </w:tcPr>
          <w:p w:rsidR="00F64FC6" w:rsidRDefault="00F64FC6" w:rsidP="00127127">
            <w:pPr>
              <w:pStyle w:val="Contenidodelatabla"/>
            </w:pPr>
          </w:p>
        </w:tc>
        <w:tc>
          <w:tcPr>
            <w:tcW w:w="3866" w:type="dxa"/>
            <w:tcBorders>
              <w:left w:val="single" w:sz="1" w:space="0" w:color="000000"/>
              <w:bottom w:val="single" w:sz="1" w:space="0" w:color="000000"/>
            </w:tcBorders>
            <w:shd w:val="clear" w:color="auto" w:fill="auto"/>
          </w:tcPr>
          <w:p w:rsidR="00F64FC6" w:rsidRDefault="00F64FC6" w:rsidP="00127127">
            <w:pPr>
              <w:pStyle w:val="Contenidodelatabla"/>
            </w:pPr>
          </w:p>
        </w:tc>
        <w:tc>
          <w:tcPr>
            <w:tcW w:w="4005" w:type="dxa"/>
            <w:tcBorders>
              <w:left w:val="single" w:sz="1" w:space="0" w:color="000000"/>
              <w:bottom w:val="single" w:sz="1" w:space="0" w:color="000000"/>
            </w:tcBorders>
            <w:shd w:val="clear" w:color="auto" w:fill="auto"/>
          </w:tcPr>
          <w:p w:rsidR="00F64FC6" w:rsidRPr="00FA3047"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Función comunicativa:</w:t>
            </w:r>
          </w:p>
          <w:p w:rsidR="00F64FC6"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 xml:space="preserve">3.5. Reconocimiento y comprensión de las funciones comunicativas básicas: </w:t>
            </w:r>
          </w:p>
          <w:p w:rsidR="00F64FC6" w:rsidRDefault="00F64FC6" w:rsidP="00127127">
            <w:pPr>
              <w:widowControl/>
              <w:suppressAutoHyphens w:val="0"/>
              <w:rPr>
                <w:rFonts w:ascii="Arial" w:eastAsia="Times New Roman" w:hAnsi="Arial" w:cs="Arial"/>
                <w:kern w:val="0"/>
                <w:lang w:eastAsia="es-ES" w:bidi="ar-SA"/>
              </w:rPr>
            </w:pPr>
            <w:r>
              <w:rPr>
                <w:rFonts w:ascii="Arial" w:eastAsia="Times New Roman" w:hAnsi="Arial" w:cs="Arial"/>
                <w:kern w:val="0"/>
                <w:lang w:eastAsia="es-ES" w:bidi="ar-SA"/>
              </w:rPr>
              <w:t xml:space="preserve">- </w:t>
            </w:r>
            <w:r w:rsidRPr="00FA3047">
              <w:rPr>
                <w:rFonts w:ascii="Arial" w:eastAsia="Times New Roman" w:hAnsi="Arial" w:cs="Arial"/>
                <w:kern w:val="0"/>
                <w:lang w:eastAsia="es-ES" w:bidi="ar-SA"/>
              </w:rPr>
              <w:t>saludos y presentaciones</w:t>
            </w:r>
            <w:r>
              <w:rPr>
                <w:rFonts w:ascii="Arial" w:eastAsia="Times New Roman" w:hAnsi="Arial" w:cs="Arial"/>
                <w:kern w:val="0"/>
                <w:lang w:eastAsia="es-ES" w:bidi="ar-SA"/>
              </w:rPr>
              <w:t xml:space="preserve"> (</w:t>
            </w:r>
            <w:r w:rsidRPr="0072213C">
              <w:rPr>
                <w:rFonts w:ascii="Arial" w:eastAsia="Times New Roman" w:hAnsi="Arial" w:cs="Arial"/>
                <w:i/>
                <w:kern w:val="0"/>
                <w:lang w:eastAsia="es-ES" w:bidi="ar-SA"/>
              </w:rPr>
              <w:t xml:space="preserve">Hello! </w:t>
            </w:r>
            <w:r>
              <w:rPr>
                <w:rFonts w:ascii="Arial" w:eastAsia="Times New Roman" w:hAnsi="Arial" w:cs="Arial"/>
                <w:i/>
                <w:kern w:val="0"/>
                <w:lang w:eastAsia="es-ES" w:bidi="ar-SA"/>
              </w:rPr>
              <w:t>I’m… I’ve got…)</w:t>
            </w:r>
          </w:p>
          <w:p w:rsidR="00F64FC6" w:rsidRPr="00EF5B5C" w:rsidRDefault="00F64FC6" w:rsidP="00127127">
            <w:pPr>
              <w:widowControl/>
              <w:suppressAutoHyphens w:val="0"/>
              <w:rPr>
                <w:rFonts w:ascii="Arial" w:eastAsia="Times New Roman" w:hAnsi="Arial" w:cs="Arial"/>
                <w:i/>
                <w:kern w:val="0"/>
                <w:lang w:eastAsia="es-ES" w:bidi="ar-SA"/>
              </w:rPr>
            </w:pPr>
            <w:r>
              <w:rPr>
                <w:rFonts w:ascii="Arial" w:eastAsia="Times New Roman" w:hAnsi="Arial" w:cs="Arial"/>
                <w:kern w:val="0"/>
                <w:lang w:eastAsia="es-ES" w:bidi="ar-SA"/>
              </w:rPr>
              <w:t xml:space="preserve">- </w:t>
            </w:r>
            <w:r w:rsidRPr="00FA3047">
              <w:rPr>
                <w:rFonts w:ascii="Arial" w:eastAsia="Times New Roman" w:hAnsi="Arial" w:cs="Arial"/>
                <w:kern w:val="0"/>
                <w:lang w:eastAsia="es-ES" w:bidi="ar-SA"/>
              </w:rPr>
              <w:t xml:space="preserve">descripción de personas, animales y objetos mediante el uso de un vocabulario sencillo y frecuente. </w:t>
            </w:r>
          </w:p>
          <w:p w:rsidR="00F64FC6" w:rsidRPr="0072213C" w:rsidRDefault="00F64FC6" w:rsidP="00127127">
            <w:pPr>
              <w:widowControl/>
              <w:suppressAutoHyphens w:val="0"/>
              <w:rPr>
                <w:rFonts w:ascii="Arial" w:eastAsia="Times New Roman" w:hAnsi="Arial" w:cs="Arial"/>
                <w:i/>
                <w:kern w:val="0"/>
                <w:lang w:eastAsia="es-ES" w:bidi="ar-SA"/>
              </w:rPr>
            </w:pPr>
            <w:r>
              <w:rPr>
                <w:rFonts w:ascii="Arial" w:eastAsia="Times New Roman" w:hAnsi="Arial" w:cs="Arial"/>
                <w:kern w:val="0"/>
                <w:lang w:eastAsia="es-ES" w:bidi="ar-SA"/>
              </w:rPr>
              <w:t xml:space="preserve">- </w:t>
            </w:r>
            <w:r w:rsidRPr="00FA3047">
              <w:rPr>
                <w:rFonts w:ascii="Arial" w:eastAsia="Times New Roman" w:hAnsi="Arial" w:cs="Arial"/>
                <w:kern w:val="0"/>
                <w:lang w:eastAsia="es-ES" w:bidi="ar-SA"/>
              </w:rPr>
              <w:t>Petición y ofrecimiento de informa</w:t>
            </w:r>
            <w:r>
              <w:rPr>
                <w:rFonts w:ascii="Arial" w:eastAsia="Times New Roman" w:hAnsi="Arial" w:cs="Arial"/>
                <w:kern w:val="0"/>
                <w:lang w:eastAsia="es-ES" w:bidi="ar-SA"/>
              </w:rPr>
              <w:t xml:space="preserve">ción, ayuda, objetos y permiso </w:t>
            </w:r>
            <w:r>
              <w:rPr>
                <w:rFonts w:ascii="Arial" w:eastAsia="Times New Roman" w:hAnsi="Arial" w:cs="Arial"/>
                <w:i/>
                <w:kern w:val="0"/>
                <w:lang w:eastAsia="es-ES" w:bidi="ar-SA"/>
              </w:rPr>
              <w:t>( Please, thank you, Can I have a… please? Can you help me, please? Where’s the…? )</w:t>
            </w:r>
          </w:p>
          <w:p w:rsidR="00F64FC6"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Establecimiento y mantenimiento de la comunicación.</w:t>
            </w:r>
          </w:p>
          <w:p w:rsidR="004B4D25" w:rsidRPr="004B4D25" w:rsidRDefault="004B4D25" w:rsidP="00127127">
            <w:pPr>
              <w:widowControl/>
              <w:suppressAutoHyphens w:val="0"/>
              <w:rPr>
                <w:b/>
              </w:rPr>
            </w:pPr>
            <w:r w:rsidRPr="004B4D25">
              <w:rPr>
                <w:rFonts w:ascii="Arial" w:eastAsia="Times New Roman" w:hAnsi="Arial" w:cs="Arial"/>
                <w:b/>
                <w:kern w:val="0"/>
                <w:lang w:eastAsia="es-ES" w:bidi="ar-SA"/>
              </w:rPr>
              <w:t>(C/P)</w:t>
            </w:r>
          </w:p>
        </w:tc>
        <w:tc>
          <w:tcPr>
            <w:tcW w:w="3665" w:type="dxa"/>
            <w:tcBorders>
              <w:left w:val="single" w:sz="1" w:space="0" w:color="000000"/>
              <w:bottom w:val="single" w:sz="1" w:space="0" w:color="000000"/>
              <w:right w:val="single" w:sz="1" w:space="0" w:color="000000"/>
            </w:tcBorders>
            <w:shd w:val="clear" w:color="auto" w:fill="auto"/>
          </w:tcPr>
          <w:p w:rsidR="00F64FC6" w:rsidRPr="00FA3047"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Función comunicativa:</w:t>
            </w:r>
          </w:p>
          <w:p w:rsidR="00F64FC6"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 xml:space="preserve">3.5. Reconocimiento y comprensión de las funciones comunicativas básicas: </w:t>
            </w:r>
          </w:p>
          <w:p w:rsidR="00F64FC6" w:rsidRDefault="00F64FC6" w:rsidP="00127127">
            <w:pPr>
              <w:widowControl/>
              <w:suppressAutoHyphens w:val="0"/>
              <w:rPr>
                <w:rFonts w:ascii="Arial" w:eastAsia="Times New Roman" w:hAnsi="Arial" w:cs="Arial"/>
                <w:kern w:val="0"/>
                <w:lang w:eastAsia="es-ES" w:bidi="ar-SA"/>
              </w:rPr>
            </w:pPr>
            <w:r>
              <w:rPr>
                <w:rFonts w:ascii="Arial" w:eastAsia="Times New Roman" w:hAnsi="Arial" w:cs="Arial"/>
                <w:kern w:val="0"/>
                <w:lang w:eastAsia="es-ES" w:bidi="ar-SA"/>
              </w:rPr>
              <w:t xml:space="preserve">- </w:t>
            </w:r>
            <w:r w:rsidRPr="00FA3047">
              <w:rPr>
                <w:rFonts w:ascii="Arial" w:eastAsia="Times New Roman" w:hAnsi="Arial" w:cs="Arial"/>
                <w:kern w:val="0"/>
                <w:lang w:eastAsia="es-ES" w:bidi="ar-SA"/>
              </w:rPr>
              <w:t>saludos y presentaciones</w:t>
            </w:r>
            <w:r>
              <w:rPr>
                <w:rFonts w:ascii="Arial" w:eastAsia="Times New Roman" w:hAnsi="Arial" w:cs="Arial"/>
                <w:kern w:val="0"/>
                <w:lang w:eastAsia="es-ES" w:bidi="ar-SA"/>
              </w:rPr>
              <w:t xml:space="preserve"> (</w:t>
            </w:r>
            <w:r w:rsidRPr="0072213C">
              <w:rPr>
                <w:rFonts w:ascii="Arial" w:eastAsia="Times New Roman" w:hAnsi="Arial" w:cs="Arial"/>
                <w:i/>
                <w:kern w:val="0"/>
                <w:lang w:eastAsia="es-ES" w:bidi="ar-SA"/>
              </w:rPr>
              <w:t>Hello! Hi!</w:t>
            </w:r>
            <w:r>
              <w:rPr>
                <w:rFonts w:ascii="Arial" w:eastAsia="Times New Roman" w:hAnsi="Arial" w:cs="Arial"/>
                <w:i/>
                <w:kern w:val="0"/>
                <w:lang w:eastAsia="es-ES" w:bidi="ar-SA"/>
              </w:rPr>
              <w:t xml:space="preserve"> I’m… I’ve got…)</w:t>
            </w:r>
          </w:p>
          <w:p w:rsidR="00F64FC6" w:rsidRPr="00F2076C" w:rsidRDefault="00F64FC6" w:rsidP="00127127">
            <w:pPr>
              <w:widowControl/>
              <w:suppressAutoHyphens w:val="0"/>
              <w:rPr>
                <w:rFonts w:ascii="Arial" w:eastAsia="Times New Roman" w:hAnsi="Arial" w:cs="Arial"/>
                <w:i/>
                <w:kern w:val="0"/>
                <w:lang w:val="en-US" w:eastAsia="es-ES" w:bidi="ar-SA"/>
              </w:rPr>
            </w:pPr>
            <w:r>
              <w:rPr>
                <w:rFonts w:ascii="Arial" w:eastAsia="Times New Roman" w:hAnsi="Arial" w:cs="Arial"/>
                <w:kern w:val="0"/>
                <w:lang w:eastAsia="es-ES" w:bidi="ar-SA"/>
              </w:rPr>
              <w:t xml:space="preserve">- </w:t>
            </w:r>
            <w:r w:rsidRPr="00FA3047">
              <w:rPr>
                <w:rFonts w:ascii="Arial" w:eastAsia="Times New Roman" w:hAnsi="Arial" w:cs="Arial"/>
                <w:kern w:val="0"/>
                <w:lang w:eastAsia="es-ES" w:bidi="ar-SA"/>
              </w:rPr>
              <w:t xml:space="preserve">descripción de personas, animales y objetos mediante el uso de un vocabulario sencillo y frecuente. </w:t>
            </w:r>
            <w:r w:rsidRPr="00F2076C">
              <w:rPr>
                <w:rFonts w:ascii="Arial" w:eastAsia="Times New Roman" w:hAnsi="Arial" w:cs="Arial"/>
                <w:kern w:val="0"/>
                <w:lang w:val="en-US" w:eastAsia="es-ES" w:bidi="ar-SA"/>
              </w:rPr>
              <w:t>(</w:t>
            </w:r>
            <w:r w:rsidRPr="00F2076C">
              <w:rPr>
                <w:rFonts w:ascii="Arial" w:eastAsia="Times New Roman" w:hAnsi="Arial" w:cs="Arial"/>
                <w:i/>
                <w:kern w:val="0"/>
                <w:lang w:val="en-US" w:eastAsia="es-ES" w:bidi="ar-SA"/>
              </w:rPr>
              <w:t>The pencil is red, the rubber is in the bag, rabbits eat grass…)</w:t>
            </w:r>
          </w:p>
          <w:p w:rsidR="00F64FC6" w:rsidRPr="0072213C" w:rsidRDefault="00F64FC6" w:rsidP="00127127">
            <w:pPr>
              <w:widowControl/>
              <w:suppressAutoHyphens w:val="0"/>
              <w:rPr>
                <w:rFonts w:ascii="Arial" w:eastAsia="Times New Roman" w:hAnsi="Arial" w:cs="Arial"/>
                <w:i/>
                <w:kern w:val="0"/>
                <w:lang w:eastAsia="es-ES" w:bidi="ar-SA"/>
              </w:rPr>
            </w:pPr>
            <w:r>
              <w:rPr>
                <w:rFonts w:ascii="Arial" w:eastAsia="Times New Roman" w:hAnsi="Arial" w:cs="Arial"/>
                <w:kern w:val="0"/>
                <w:lang w:eastAsia="es-ES" w:bidi="ar-SA"/>
              </w:rPr>
              <w:t xml:space="preserve">- </w:t>
            </w:r>
            <w:r w:rsidRPr="00FA3047">
              <w:rPr>
                <w:rFonts w:ascii="Arial" w:eastAsia="Times New Roman" w:hAnsi="Arial" w:cs="Arial"/>
                <w:kern w:val="0"/>
                <w:lang w:eastAsia="es-ES" w:bidi="ar-SA"/>
              </w:rPr>
              <w:t>Petición y ofrecimiento de informa</w:t>
            </w:r>
            <w:r>
              <w:rPr>
                <w:rFonts w:ascii="Arial" w:eastAsia="Times New Roman" w:hAnsi="Arial" w:cs="Arial"/>
                <w:kern w:val="0"/>
                <w:lang w:eastAsia="es-ES" w:bidi="ar-SA"/>
              </w:rPr>
              <w:t xml:space="preserve">ción, ayuda, objetos y permiso </w:t>
            </w:r>
            <w:r>
              <w:rPr>
                <w:rFonts w:ascii="Arial" w:eastAsia="Times New Roman" w:hAnsi="Arial" w:cs="Arial"/>
                <w:i/>
                <w:kern w:val="0"/>
                <w:lang w:eastAsia="es-ES" w:bidi="ar-SA"/>
              </w:rPr>
              <w:t>( Can I have a… please? Can you help please? Where’s the…? )</w:t>
            </w:r>
          </w:p>
          <w:p w:rsidR="00F64FC6"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Establecimiento y mantenimiento de la comunicación.</w:t>
            </w:r>
          </w:p>
          <w:p w:rsidR="004B4D25" w:rsidRDefault="004B4D25" w:rsidP="00127127">
            <w:pPr>
              <w:widowControl/>
              <w:suppressAutoHyphens w:val="0"/>
            </w:pPr>
            <w:r w:rsidRPr="004B4D25">
              <w:rPr>
                <w:rFonts w:ascii="Arial" w:eastAsia="Times New Roman" w:hAnsi="Arial" w:cs="Arial"/>
                <w:b/>
                <w:kern w:val="0"/>
                <w:lang w:eastAsia="es-ES" w:bidi="ar-SA"/>
              </w:rPr>
              <w:t>(C/P)</w:t>
            </w:r>
          </w:p>
        </w:tc>
      </w:tr>
      <w:tr w:rsidR="00F64FC6" w:rsidTr="00127127">
        <w:tc>
          <w:tcPr>
            <w:tcW w:w="3804" w:type="dxa"/>
            <w:tcBorders>
              <w:left w:val="single" w:sz="1" w:space="0" w:color="000000"/>
              <w:bottom w:val="single" w:sz="1" w:space="0" w:color="000000"/>
            </w:tcBorders>
            <w:shd w:val="clear" w:color="auto" w:fill="auto"/>
          </w:tcPr>
          <w:p w:rsidR="00F64FC6" w:rsidRDefault="00F64FC6" w:rsidP="00127127">
            <w:pPr>
              <w:pStyle w:val="Contenidodelatabla"/>
            </w:pPr>
          </w:p>
        </w:tc>
        <w:tc>
          <w:tcPr>
            <w:tcW w:w="3866" w:type="dxa"/>
            <w:tcBorders>
              <w:left w:val="single" w:sz="1" w:space="0" w:color="000000"/>
              <w:bottom w:val="single" w:sz="1" w:space="0" w:color="000000"/>
            </w:tcBorders>
            <w:shd w:val="clear" w:color="auto" w:fill="auto"/>
          </w:tcPr>
          <w:p w:rsidR="00F64FC6" w:rsidRDefault="00F64FC6" w:rsidP="00127127">
            <w:pPr>
              <w:pStyle w:val="Contenidodelatabla"/>
            </w:pPr>
          </w:p>
        </w:tc>
        <w:tc>
          <w:tcPr>
            <w:tcW w:w="4005" w:type="dxa"/>
            <w:tcBorders>
              <w:left w:val="single" w:sz="1" w:space="0" w:color="000000"/>
              <w:bottom w:val="single" w:sz="1" w:space="0" w:color="000000"/>
            </w:tcBorders>
            <w:shd w:val="clear" w:color="auto" w:fill="auto"/>
          </w:tcPr>
          <w:p w:rsidR="00F64FC6" w:rsidRPr="00FA3047"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Función sociocultural y sociolingüística:</w:t>
            </w:r>
          </w:p>
          <w:p w:rsidR="00F64FC6"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 xml:space="preserve">3.9. Confianza en la propia </w:t>
            </w:r>
            <w:r w:rsidRPr="00FA3047">
              <w:rPr>
                <w:rFonts w:ascii="Arial" w:eastAsia="Times New Roman" w:hAnsi="Arial" w:cs="Arial"/>
                <w:kern w:val="0"/>
                <w:lang w:eastAsia="es-ES" w:bidi="ar-SA"/>
              </w:rPr>
              <w:lastRenderedPageBreak/>
              <w:t>capacidad para aprender una lengua extranjera y gusto por el trabajo bien hecho.</w:t>
            </w:r>
          </w:p>
          <w:p w:rsidR="004B4D25" w:rsidRPr="004B4D25" w:rsidRDefault="004B4D25" w:rsidP="00127127">
            <w:pPr>
              <w:widowControl/>
              <w:suppressAutoHyphens w:val="0"/>
              <w:rPr>
                <w:rFonts w:ascii="Arial" w:eastAsia="Times New Roman" w:hAnsi="Arial" w:cs="Arial"/>
                <w:b/>
                <w:kern w:val="0"/>
                <w:lang w:eastAsia="es-ES" w:bidi="ar-SA"/>
              </w:rPr>
            </w:pPr>
            <w:r w:rsidRPr="004B4D25">
              <w:rPr>
                <w:rFonts w:ascii="Arial" w:eastAsia="Times New Roman" w:hAnsi="Arial" w:cs="Arial"/>
                <w:b/>
                <w:kern w:val="0"/>
                <w:lang w:eastAsia="es-ES" w:bidi="ar-SA"/>
              </w:rPr>
              <w:t>(A)</w:t>
            </w:r>
          </w:p>
        </w:tc>
        <w:tc>
          <w:tcPr>
            <w:tcW w:w="3665" w:type="dxa"/>
            <w:tcBorders>
              <w:left w:val="single" w:sz="1" w:space="0" w:color="000000"/>
              <w:bottom w:val="single" w:sz="1" w:space="0" w:color="000000"/>
              <w:right w:val="single" w:sz="1" w:space="0" w:color="000000"/>
            </w:tcBorders>
            <w:shd w:val="clear" w:color="auto" w:fill="auto"/>
          </w:tcPr>
          <w:p w:rsidR="00F64FC6" w:rsidRPr="00FA3047"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lastRenderedPageBreak/>
              <w:t>Función sociocultural y sociolingüística:</w:t>
            </w:r>
          </w:p>
          <w:p w:rsidR="00F64FC6" w:rsidRDefault="00F64FC6"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 xml:space="preserve">3.9. Confianza en la propia </w:t>
            </w:r>
            <w:r w:rsidRPr="00FA3047">
              <w:rPr>
                <w:rFonts w:ascii="Arial" w:eastAsia="Times New Roman" w:hAnsi="Arial" w:cs="Arial"/>
                <w:kern w:val="0"/>
                <w:lang w:eastAsia="es-ES" w:bidi="ar-SA"/>
              </w:rPr>
              <w:lastRenderedPageBreak/>
              <w:t>capacidad para aprender una lengua extranjera y gusto por el trabajo bien hecho.</w:t>
            </w:r>
          </w:p>
          <w:p w:rsidR="004B4D25" w:rsidRPr="00FA3047" w:rsidRDefault="004B4D25" w:rsidP="00127127">
            <w:pPr>
              <w:widowControl/>
              <w:suppressAutoHyphens w:val="0"/>
              <w:rPr>
                <w:rFonts w:ascii="Arial" w:eastAsia="Times New Roman" w:hAnsi="Arial" w:cs="Arial"/>
                <w:kern w:val="0"/>
                <w:lang w:eastAsia="es-ES" w:bidi="ar-SA"/>
              </w:rPr>
            </w:pPr>
            <w:r w:rsidRPr="004B4D25">
              <w:rPr>
                <w:rFonts w:ascii="Arial" w:eastAsia="Times New Roman" w:hAnsi="Arial" w:cs="Arial"/>
                <w:b/>
                <w:kern w:val="0"/>
                <w:lang w:eastAsia="es-ES" w:bidi="ar-SA"/>
              </w:rPr>
              <w:t>(A)</w:t>
            </w:r>
          </w:p>
        </w:tc>
      </w:tr>
      <w:tr w:rsidR="00F64FC6" w:rsidTr="00127127">
        <w:tc>
          <w:tcPr>
            <w:tcW w:w="15340" w:type="dxa"/>
            <w:gridSpan w:val="4"/>
            <w:tcBorders>
              <w:left w:val="single" w:sz="1" w:space="0" w:color="000000"/>
              <w:bottom w:val="single" w:sz="1" w:space="0" w:color="000000"/>
              <w:right w:val="single" w:sz="1" w:space="0" w:color="000000"/>
            </w:tcBorders>
            <w:shd w:val="clear" w:color="auto" w:fill="auto"/>
          </w:tcPr>
          <w:p w:rsidR="00F64FC6" w:rsidRDefault="00F64FC6" w:rsidP="00127127">
            <w:pPr>
              <w:widowControl/>
              <w:suppressAutoHyphens w:val="0"/>
              <w:rPr>
                <w:rFonts w:ascii="Arial" w:hAnsi="Arial" w:cs="Arial"/>
                <w:b/>
              </w:rPr>
            </w:pPr>
            <w:r w:rsidRPr="004E54C2">
              <w:rPr>
                <w:rFonts w:ascii="Arial" w:hAnsi="Arial" w:cs="Arial"/>
                <w:b/>
              </w:rPr>
              <w:lastRenderedPageBreak/>
              <w:t>ORIENTACIONES METODOLÓGICAS</w:t>
            </w:r>
          </w:p>
          <w:p w:rsidR="00F64FC6" w:rsidRPr="004E54C2" w:rsidRDefault="00F64FC6" w:rsidP="00127127">
            <w:pPr>
              <w:suppressAutoHyphens w:val="0"/>
              <w:autoSpaceDE w:val="0"/>
              <w:autoSpaceDN w:val="0"/>
              <w:adjustRightInd w:val="0"/>
              <w:spacing w:before="14" w:line="252" w:lineRule="auto"/>
              <w:ind w:left="50" w:right="470"/>
              <w:rPr>
                <w:rFonts w:ascii="Arial" w:eastAsia="Times New Roman" w:hAnsi="Arial" w:cs="Arial"/>
                <w:kern w:val="0"/>
                <w:lang w:eastAsia="es-ES" w:bidi="ar-SA"/>
              </w:rPr>
            </w:pPr>
            <w:r w:rsidRPr="004E54C2">
              <w:rPr>
                <w:rFonts w:ascii="Arial" w:eastAsia="Times New Roman" w:hAnsi="Arial" w:cs="Arial"/>
                <w:kern w:val="0"/>
                <w:lang w:eastAsia="es-ES" w:bidi="ar-SA"/>
              </w:rPr>
              <w:t>Este criterio se supera cuando el alumno es capaz de reconocer las estrategias  básicas de comunicación escrita para comprender el sentido general de textos cercanos, escolares o familiares, así mismo,  es capaz de adecuar dichas estrategias en textos muy sencillos con apoyos visuales sobre temáticas cercanas a la vida diaria, mostrando confianza en su propia capacidad para aprender una lengua extranjera.</w:t>
            </w:r>
          </w:p>
          <w:p w:rsidR="00F64FC6" w:rsidRPr="004E54C2" w:rsidRDefault="00F64FC6" w:rsidP="00127127">
            <w:pPr>
              <w:widowControl/>
              <w:suppressAutoHyphens w:val="0"/>
              <w:rPr>
                <w:rFonts w:ascii="Arial" w:eastAsia="Times New Roman" w:hAnsi="Arial" w:cs="Arial"/>
                <w:kern w:val="0"/>
                <w:lang w:eastAsia="es-ES" w:bidi="ar-SA"/>
              </w:rPr>
            </w:pPr>
            <w:r w:rsidRPr="004E54C2">
              <w:rPr>
                <w:rFonts w:ascii="Arial" w:eastAsia="Times New Roman" w:hAnsi="Arial" w:cs="Arial"/>
                <w:kern w:val="0"/>
                <w:lang w:eastAsia="es-ES" w:bidi="ar-SA"/>
              </w:rPr>
              <w:t>Estos procesos pueden abordarse desde tareas globales que desarrollen la capacidad para realizar lecturas sencillas con apoyos visuales para facilitar la comprensión de pequeños mensajes y textos escritos como pueden ser un anuncio, una noticia, una nota, un menú; cuentos pictográficos utilizando un vocabulario conocido y con apoyos visuales trabajados previamente; role play para practicar estrategias básicas y adecuadas  sobre temas muy cercanos a la vida diaria y escolar;  escritura de pequeños diálogos de forma guiada según modelos.</w:t>
            </w:r>
          </w:p>
          <w:p w:rsidR="00F64FC6" w:rsidRPr="004E54C2" w:rsidRDefault="00F64FC6" w:rsidP="00127127">
            <w:pPr>
              <w:widowControl/>
              <w:suppressAutoHyphens w:val="0"/>
              <w:rPr>
                <w:rFonts w:ascii="Arial" w:hAnsi="Arial" w:cs="Arial"/>
                <w:b/>
              </w:rPr>
            </w:pPr>
          </w:p>
        </w:tc>
      </w:tr>
    </w:tbl>
    <w:p w:rsidR="002D7256" w:rsidRDefault="002D7256"/>
    <w:p w:rsidR="002D7256" w:rsidRDefault="002D7256"/>
    <w:tbl>
      <w:tblPr>
        <w:tblW w:w="15351" w:type="dxa"/>
        <w:tblInd w:w="-397" w:type="dxa"/>
        <w:tblLayout w:type="fixed"/>
        <w:tblCellMar>
          <w:top w:w="55" w:type="dxa"/>
          <w:left w:w="55" w:type="dxa"/>
          <w:bottom w:w="55" w:type="dxa"/>
          <w:right w:w="55" w:type="dxa"/>
        </w:tblCellMar>
        <w:tblLook w:val="0000"/>
      </w:tblPr>
      <w:tblGrid>
        <w:gridCol w:w="3804"/>
        <w:gridCol w:w="3866"/>
        <w:gridCol w:w="4005"/>
        <w:gridCol w:w="3676"/>
      </w:tblGrid>
      <w:tr w:rsidR="00F64FC6" w:rsidTr="00C67812">
        <w:tc>
          <w:tcPr>
            <w:tcW w:w="15351" w:type="dxa"/>
            <w:gridSpan w:val="4"/>
            <w:tcBorders>
              <w:top w:val="single" w:sz="1" w:space="0" w:color="000000"/>
              <w:left w:val="single" w:sz="1" w:space="0" w:color="000000"/>
              <w:bottom w:val="single" w:sz="1" w:space="0" w:color="000000"/>
              <w:right w:val="single" w:sz="1" w:space="0" w:color="000000"/>
            </w:tcBorders>
            <w:shd w:val="clear" w:color="auto" w:fill="auto"/>
          </w:tcPr>
          <w:p w:rsidR="00F64FC6" w:rsidRDefault="00F64FC6" w:rsidP="00127127">
            <w:pPr>
              <w:pStyle w:val="TableContents"/>
              <w:snapToGrid w:val="0"/>
              <w:rPr>
                <w:rFonts w:ascii="Arial" w:hAnsi="Arial"/>
                <w:b/>
                <w:bCs/>
              </w:rPr>
            </w:pPr>
            <w:r>
              <w:rPr>
                <w:rFonts w:ascii="Arial" w:hAnsi="Arial"/>
                <w:b/>
                <w:bCs/>
              </w:rPr>
              <w:t>AREA:</w:t>
            </w:r>
          </w:p>
          <w:p w:rsidR="00F64FC6" w:rsidRDefault="00F64FC6" w:rsidP="00127127">
            <w:pPr>
              <w:pStyle w:val="TableContents"/>
              <w:rPr>
                <w:rFonts w:ascii="Arial" w:hAnsi="Arial"/>
                <w:b/>
                <w:bCs/>
              </w:rPr>
            </w:pPr>
            <w:r>
              <w:rPr>
                <w:rFonts w:ascii="Arial" w:hAnsi="Arial"/>
                <w:b/>
                <w:bCs/>
              </w:rPr>
              <w:t>INGLÉS</w:t>
            </w:r>
          </w:p>
        </w:tc>
      </w:tr>
      <w:tr w:rsidR="00F64FC6" w:rsidTr="00C6781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F64FC6" w:rsidRDefault="00F64FC6" w:rsidP="00127127">
            <w:pPr>
              <w:pStyle w:val="TableContents"/>
              <w:snapToGrid w:val="0"/>
              <w:rPr>
                <w:rFonts w:ascii="Arial" w:hAnsi="Arial"/>
                <w:b/>
                <w:bCs/>
              </w:rPr>
            </w:pPr>
            <w:r>
              <w:rPr>
                <w:rFonts w:ascii="Arial" w:hAnsi="Arial"/>
                <w:b/>
                <w:bCs/>
              </w:rPr>
              <w:t>OBJETIVO DEL ÁREA</w:t>
            </w:r>
          </w:p>
        </w:tc>
        <w:tc>
          <w:tcPr>
            <w:tcW w:w="7681"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pStyle w:val="TableContents"/>
              <w:snapToGrid w:val="0"/>
              <w:rPr>
                <w:rFonts w:ascii="Arial" w:hAnsi="Arial"/>
                <w:b/>
                <w:bCs/>
              </w:rPr>
            </w:pPr>
            <w:r>
              <w:rPr>
                <w:rFonts w:ascii="Arial" w:hAnsi="Arial"/>
                <w:b/>
                <w:bCs/>
              </w:rPr>
              <w:t>COMPETENCIAS</w:t>
            </w:r>
          </w:p>
        </w:tc>
      </w:tr>
      <w:tr w:rsidR="00F64FC6" w:rsidTr="00C6781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F64FC6" w:rsidRDefault="00F64FC6" w:rsidP="00127127">
            <w:pPr>
              <w:pStyle w:val="TableContents"/>
              <w:rPr>
                <w:rFonts w:ascii="Arial" w:hAnsi="Arial"/>
              </w:rPr>
            </w:pPr>
            <w:r>
              <w:rPr>
                <w:rFonts w:ascii="Arial" w:hAnsi="Arial"/>
              </w:rPr>
              <w:t>Leer de forma comprensiva textos diversos ,extraer información general      y específica,  aprender a utilizarlos con autonomía para obtener información y comunicarse en lengua extranjera.</w:t>
            </w:r>
          </w:p>
          <w:p w:rsidR="00F64FC6" w:rsidRDefault="00F64FC6" w:rsidP="00127127">
            <w:pPr>
              <w:pStyle w:val="TableContents"/>
              <w:rPr>
                <w:rFonts w:ascii="Arial" w:hAnsi="Arial"/>
                <w:b/>
                <w:bCs/>
              </w:rPr>
            </w:pPr>
          </w:p>
          <w:p w:rsidR="00F64FC6" w:rsidRDefault="00F64FC6" w:rsidP="00127127">
            <w:pPr>
              <w:pStyle w:val="TableContents"/>
              <w:rPr>
                <w:rFonts w:ascii="Arial" w:hAnsi="Arial"/>
                <w:b/>
                <w:bCs/>
              </w:rPr>
            </w:pPr>
          </w:p>
        </w:tc>
        <w:tc>
          <w:tcPr>
            <w:tcW w:w="7681"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pStyle w:val="TableContents"/>
              <w:snapToGrid w:val="0"/>
              <w:rPr>
                <w:rFonts w:ascii="Arial" w:hAnsi="Arial"/>
              </w:rPr>
            </w:pPr>
            <w:r>
              <w:rPr>
                <w:rFonts w:ascii="Arial" w:hAnsi="Arial"/>
              </w:rPr>
              <w:t>CCL</w:t>
            </w:r>
          </w:p>
        </w:tc>
      </w:tr>
      <w:tr w:rsidR="00F64FC6" w:rsidTr="00C6781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F64FC6" w:rsidRDefault="00F64FC6" w:rsidP="00127127">
            <w:pPr>
              <w:pStyle w:val="TableContents"/>
              <w:snapToGrid w:val="0"/>
              <w:rPr>
                <w:rFonts w:ascii="Arial" w:hAnsi="Arial"/>
                <w:b/>
                <w:bCs/>
              </w:rPr>
            </w:pPr>
            <w:r>
              <w:rPr>
                <w:rFonts w:ascii="Arial" w:hAnsi="Arial"/>
                <w:b/>
                <w:bCs/>
              </w:rPr>
              <w:t>CRITERIO DE EVALUACIÓN</w:t>
            </w:r>
          </w:p>
        </w:tc>
        <w:tc>
          <w:tcPr>
            <w:tcW w:w="7681"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pStyle w:val="TableContents"/>
              <w:snapToGrid w:val="0"/>
              <w:rPr>
                <w:rFonts w:ascii="Arial" w:hAnsi="Arial"/>
                <w:b/>
                <w:bCs/>
              </w:rPr>
            </w:pPr>
            <w:r>
              <w:rPr>
                <w:rFonts w:ascii="Arial" w:hAnsi="Arial"/>
                <w:b/>
                <w:bCs/>
              </w:rPr>
              <w:t>BLOQUE DE CONTENIDOS</w:t>
            </w:r>
          </w:p>
        </w:tc>
      </w:tr>
      <w:tr w:rsidR="00F64FC6" w:rsidTr="00C6781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CE.1.11. Reconocer y diferenciar el estilo y la intencionalidad de textos diversos como: cartas, folletos, felicitaciones y encuestas por el contexto social en que se usan y por el contenido.</w:t>
            </w:r>
          </w:p>
        </w:tc>
        <w:tc>
          <w:tcPr>
            <w:tcW w:w="7681"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Bloque 3: “Comprensión de textos escritos”</w:t>
            </w:r>
          </w:p>
          <w:p w:rsidR="00F64FC6" w:rsidRDefault="00F64FC6" w:rsidP="00127127">
            <w:pPr>
              <w:pStyle w:val="Contenidodelatabla"/>
              <w:rPr>
                <w:rFonts w:ascii="Arial" w:hAnsi="Arial"/>
                <w:b/>
                <w:bCs/>
              </w:rPr>
            </w:pPr>
          </w:p>
          <w:p w:rsidR="00F64FC6" w:rsidRDefault="00F64FC6" w:rsidP="00127127">
            <w:pPr>
              <w:pStyle w:val="Contenidodelatabla"/>
              <w:rPr>
                <w:rFonts w:ascii="Arial" w:hAnsi="Arial"/>
                <w:b/>
                <w:bCs/>
              </w:rPr>
            </w:pPr>
          </w:p>
          <w:p w:rsidR="00F64FC6" w:rsidRDefault="00F64FC6" w:rsidP="00127127">
            <w:pPr>
              <w:pStyle w:val="Contenidodelatabla"/>
              <w:rPr>
                <w:rFonts w:ascii="Arial" w:hAnsi="Arial"/>
                <w:b/>
                <w:bCs/>
              </w:rPr>
            </w:pPr>
          </w:p>
        </w:tc>
      </w:tr>
      <w:tr w:rsidR="00F64FC6" w:rsidTr="00C6781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F64FC6" w:rsidRDefault="00F64FC6" w:rsidP="00127127">
            <w:pPr>
              <w:pStyle w:val="TableContents"/>
              <w:snapToGrid w:val="0"/>
              <w:jc w:val="center"/>
              <w:rPr>
                <w:rFonts w:ascii="Arial" w:hAnsi="Arial"/>
                <w:b/>
                <w:bCs/>
              </w:rPr>
            </w:pPr>
            <w:r>
              <w:rPr>
                <w:rFonts w:ascii="Arial" w:hAnsi="Arial"/>
                <w:b/>
                <w:bCs/>
              </w:rPr>
              <w:t>INDICADORES DE EVALUACIÓN</w:t>
            </w:r>
          </w:p>
          <w:p w:rsidR="00F64FC6" w:rsidRDefault="00F64FC6" w:rsidP="00127127">
            <w:pPr>
              <w:pStyle w:val="TableContents"/>
              <w:jc w:val="center"/>
              <w:rPr>
                <w:rFonts w:ascii="Arial" w:hAnsi="Arial"/>
                <w:b/>
                <w:bCs/>
              </w:rPr>
            </w:pPr>
            <w:r>
              <w:rPr>
                <w:rFonts w:ascii="Arial" w:hAnsi="Arial"/>
                <w:b/>
                <w:bCs/>
              </w:rPr>
              <w:t>(Por niveles)</w:t>
            </w:r>
          </w:p>
        </w:tc>
        <w:tc>
          <w:tcPr>
            <w:tcW w:w="7681"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pStyle w:val="TableContents"/>
              <w:snapToGrid w:val="0"/>
              <w:jc w:val="center"/>
              <w:rPr>
                <w:rFonts w:ascii="Arial" w:hAnsi="Arial"/>
                <w:b/>
                <w:bCs/>
              </w:rPr>
            </w:pPr>
            <w:r>
              <w:rPr>
                <w:rFonts w:ascii="Arial" w:hAnsi="Arial"/>
                <w:b/>
                <w:bCs/>
              </w:rPr>
              <w:t>CONTENIDOS POR NIVEL</w:t>
            </w:r>
          </w:p>
          <w:p w:rsidR="00F64FC6" w:rsidRDefault="00F64FC6" w:rsidP="00127127">
            <w:pPr>
              <w:pStyle w:val="TableContents"/>
              <w:jc w:val="center"/>
              <w:rPr>
                <w:rFonts w:ascii="Arial" w:hAnsi="Arial"/>
                <w:b/>
                <w:bCs/>
              </w:rPr>
            </w:pPr>
            <w:r>
              <w:rPr>
                <w:rFonts w:ascii="Arial" w:hAnsi="Arial"/>
                <w:b/>
                <w:bCs/>
              </w:rPr>
              <w:t>(Diferenciar los más importantes para cada nivel, de los más accesorios...)</w:t>
            </w:r>
          </w:p>
        </w:tc>
      </w:tr>
      <w:tr w:rsidR="00F64FC6" w:rsidTr="00C67812">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F64FC6" w:rsidRDefault="00F64FC6" w:rsidP="00127127">
            <w:pPr>
              <w:pStyle w:val="TableContents"/>
              <w:snapToGrid w:val="0"/>
              <w:jc w:val="center"/>
              <w:rPr>
                <w:rFonts w:ascii="Arial" w:hAnsi="Arial"/>
                <w:b/>
                <w:bCs/>
              </w:rPr>
            </w:pPr>
            <w:r>
              <w:rPr>
                <w:rFonts w:ascii="Arial" w:hAnsi="Arial"/>
                <w:b/>
                <w:bCs/>
              </w:rPr>
              <w:t>PRIMERO</w:t>
            </w:r>
          </w:p>
        </w:tc>
        <w:tc>
          <w:tcPr>
            <w:tcW w:w="3866" w:type="dxa"/>
            <w:tcBorders>
              <w:left w:val="single" w:sz="1" w:space="0" w:color="000000"/>
              <w:bottom w:val="single" w:sz="1" w:space="0" w:color="000000"/>
            </w:tcBorders>
            <w:shd w:val="clear" w:color="auto" w:fill="auto"/>
          </w:tcPr>
          <w:p w:rsidR="00F64FC6" w:rsidRDefault="00F64FC6" w:rsidP="00127127">
            <w:pPr>
              <w:pStyle w:val="TableContents"/>
              <w:snapToGrid w:val="0"/>
              <w:jc w:val="center"/>
              <w:rPr>
                <w:rFonts w:ascii="Arial" w:hAnsi="Arial"/>
                <w:b/>
                <w:bCs/>
              </w:rPr>
            </w:pPr>
            <w:r>
              <w:rPr>
                <w:rFonts w:ascii="Arial" w:hAnsi="Arial"/>
                <w:b/>
                <w:bCs/>
              </w:rPr>
              <w:t>SEGUNDO</w:t>
            </w:r>
          </w:p>
        </w:tc>
        <w:tc>
          <w:tcPr>
            <w:tcW w:w="4005" w:type="dxa"/>
            <w:tcBorders>
              <w:left w:val="single" w:sz="1" w:space="0" w:color="000000"/>
              <w:bottom w:val="single" w:sz="1" w:space="0" w:color="000000"/>
            </w:tcBorders>
            <w:shd w:val="clear" w:color="auto" w:fill="auto"/>
          </w:tcPr>
          <w:p w:rsidR="00F64FC6" w:rsidRDefault="00F64FC6" w:rsidP="00127127">
            <w:pPr>
              <w:pStyle w:val="TableContents"/>
              <w:snapToGrid w:val="0"/>
              <w:jc w:val="center"/>
              <w:rPr>
                <w:rFonts w:ascii="Arial" w:hAnsi="Arial"/>
                <w:b/>
                <w:bCs/>
              </w:rPr>
            </w:pPr>
            <w:r>
              <w:rPr>
                <w:rFonts w:ascii="Arial" w:hAnsi="Arial"/>
                <w:b/>
                <w:bCs/>
              </w:rPr>
              <w:t>PRIMERO</w:t>
            </w:r>
          </w:p>
        </w:tc>
        <w:tc>
          <w:tcPr>
            <w:tcW w:w="3676" w:type="dxa"/>
            <w:tcBorders>
              <w:left w:val="single" w:sz="1" w:space="0" w:color="000000"/>
              <w:bottom w:val="single" w:sz="1" w:space="0" w:color="000000"/>
              <w:right w:val="single" w:sz="1" w:space="0" w:color="000000"/>
            </w:tcBorders>
            <w:shd w:val="clear" w:color="auto" w:fill="auto"/>
          </w:tcPr>
          <w:p w:rsidR="00F64FC6" w:rsidRDefault="00F64FC6" w:rsidP="00127127">
            <w:pPr>
              <w:pStyle w:val="TableContents"/>
              <w:snapToGrid w:val="0"/>
              <w:jc w:val="center"/>
              <w:rPr>
                <w:rFonts w:ascii="Arial" w:hAnsi="Arial"/>
                <w:b/>
                <w:bCs/>
              </w:rPr>
            </w:pPr>
            <w:r>
              <w:rPr>
                <w:rFonts w:ascii="Arial" w:hAnsi="Arial"/>
                <w:b/>
                <w:bCs/>
              </w:rPr>
              <w:t>SEGUNDO</w:t>
            </w:r>
          </w:p>
        </w:tc>
      </w:tr>
      <w:tr w:rsidR="00F64FC6" w:rsidTr="00C67812">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lastRenderedPageBreak/>
              <w:t xml:space="preserve">LE.1.11.1. Reconoce y diferencia el estilo y la intencionalidad de textos diversos, cartas, folletos, </w:t>
            </w:r>
          </w:p>
          <w:p w:rsidR="00F64FC6" w:rsidRDefault="00F64FC6" w:rsidP="00127127">
            <w:pPr>
              <w:widowControl/>
              <w:suppressAutoHyphens w:val="0"/>
              <w:snapToGrid w:val="0"/>
              <w:rPr>
                <w:rFonts w:ascii="Arial" w:eastAsia="Times New Roman" w:hAnsi="Arial" w:cs="Arial"/>
                <w:bCs/>
                <w:lang w:eastAsia="ar-SA" w:bidi="ar-SA"/>
              </w:rPr>
            </w:pPr>
            <w:r>
              <w:rPr>
                <w:rFonts w:ascii="Arial" w:eastAsia="Times New Roman" w:hAnsi="Arial" w:cs="Arial"/>
                <w:bCs/>
                <w:lang w:eastAsia="ar-SA" w:bidi="ar-SA"/>
              </w:rPr>
              <w:t>felicitaciones y encuestas por el contexto social en que se usan y por el contenido.(CCL)</w:t>
            </w:r>
          </w:p>
        </w:tc>
        <w:tc>
          <w:tcPr>
            <w:tcW w:w="3866" w:type="dxa"/>
            <w:tcBorders>
              <w:left w:val="single" w:sz="1" w:space="0" w:color="000000"/>
              <w:bottom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 xml:space="preserve">LE.1.11.1. Reconoce y diferencia el estilo y la intencionalidad de textos diversos, cartas, folletos, </w:t>
            </w:r>
          </w:p>
          <w:p w:rsidR="00F64FC6" w:rsidRDefault="00F64FC6" w:rsidP="00127127">
            <w:pPr>
              <w:widowControl/>
              <w:suppressAutoHyphens w:val="0"/>
              <w:snapToGrid w:val="0"/>
              <w:rPr>
                <w:rFonts w:ascii="Arial" w:eastAsia="Times New Roman" w:hAnsi="Arial" w:cs="Arial"/>
                <w:bCs/>
                <w:lang w:eastAsia="ar-SA" w:bidi="ar-SA"/>
              </w:rPr>
            </w:pPr>
            <w:r>
              <w:rPr>
                <w:rFonts w:ascii="Arial" w:eastAsia="Times New Roman" w:hAnsi="Arial" w:cs="Arial"/>
                <w:bCs/>
                <w:lang w:eastAsia="ar-SA" w:bidi="ar-SA"/>
              </w:rPr>
              <w:t>felicitaciones y encuestas por el contexto social en que se usan y por el contenido.(CCL)</w:t>
            </w:r>
          </w:p>
        </w:tc>
        <w:tc>
          <w:tcPr>
            <w:tcW w:w="4005" w:type="dxa"/>
            <w:tcBorders>
              <w:left w:val="single" w:sz="1" w:space="0" w:color="000000"/>
              <w:bottom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Comprensión:</w:t>
            </w:r>
          </w:p>
          <w:p w:rsidR="00F64FC6" w:rsidRDefault="00F64FC6" w:rsidP="00127127">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3.1. Identificación de lo esencial de textos muy familiares, a partir de la comprensión de elementos </w:t>
            </w:r>
          </w:p>
          <w:p w:rsidR="00F64FC6" w:rsidRDefault="00F64FC6" w:rsidP="00127127">
            <w:pPr>
              <w:pStyle w:val="Contenidodelatabla"/>
              <w:rPr>
                <w:rFonts w:ascii="Arial" w:eastAsia="Times New Roman" w:hAnsi="Arial" w:cs="Arial"/>
                <w:lang w:eastAsia="ar-SA" w:bidi="ar-SA"/>
              </w:rPr>
            </w:pPr>
            <w:r>
              <w:rPr>
                <w:rFonts w:ascii="Arial" w:eastAsia="Times New Roman" w:hAnsi="Arial" w:cs="Arial"/>
                <w:lang w:eastAsia="ar-SA" w:bidi="ar-SA"/>
              </w:rPr>
              <w:t>lingüísticos y visuales (cuentos, ilustraciones, gráficos...).</w:t>
            </w:r>
          </w:p>
          <w:p w:rsidR="00C67812" w:rsidRDefault="00C67812" w:rsidP="00127127">
            <w:pPr>
              <w:pStyle w:val="Contenidodelatabla"/>
              <w:rPr>
                <w:rFonts w:ascii="Arial" w:eastAsia="Times New Roman" w:hAnsi="Arial" w:cs="Arial"/>
                <w:lang w:eastAsia="ar-SA" w:bidi="ar-SA"/>
              </w:rPr>
            </w:pPr>
            <w:r>
              <w:rPr>
                <w:rFonts w:ascii="Arial" w:eastAsia="Times New Roman" w:hAnsi="Arial" w:cs="Arial"/>
                <w:b/>
                <w:kern w:val="0"/>
                <w:lang w:eastAsia="es-ES" w:bidi="ar-SA"/>
              </w:rPr>
              <w:t>(C/P)</w:t>
            </w:r>
          </w:p>
        </w:tc>
        <w:tc>
          <w:tcPr>
            <w:tcW w:w="3676" w:type="dxa"/>
            <w:tcBorders>
              <w:left w:val="single" w:sz="1" w:space="0" w:color="000000"/>
              <w:bottom w:val="single" w:sz="1" w:space="0" w:color="000000"/>
              <w:right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Comprensión:</w:t>
            </w:r>
          </w:p>
          <w:p w:rsidR="00F64FC6" w:rsidRDefault="00F64FC6" w:rsidP="00127127">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3.1. Identificación de lo esencial de textos muy familiares, a partir de la comprensión de elementos </w:t>
            </w:r>
          </w:p>
          <w:p w:rsidR="00F64FC6" w:rsidRDefault="00F64FC6" w:rsidP="00127127">
            <w:pPr>
              <w:pStyle w:val="Contenidodelatabla"/>
              <w:rPr>
                <w:rFonts w:ascii="Arial" w:eastAsia="Times New Roman" w:hAnsi="Arial" w:cs="Arial"/>
                <w:lang w:eastAsia="ar-SA" w:bidi="ar-SA"/>
              </w:rPr>
            </w:pPr>
            <w:r>
              <w:rPr>
                <w:rFonts w:ascii="Arial" w:eastAsia="Times New Roman" w:hAnsi="Arial" w:cs="Arial"/>
                <w:lang w:eastAsia="ar-SA" w:bidi="ar-SA"/>
              </w:rPr>
              <w:t>lingüísticos y visuales (cuentos, ilustraciones, gráficos...).</w:t>
            </w:r>
          </w:p>
          <w:p w:rsidR="00C67812" w:rsidRDefault="00C67812" w:rsidP="00127127">
            <w:pPr>
              <w:pStyle w:val="Contenidodelatabla"/>
              <w:rPr>
                <w:rFonts w:ascii="Arial" w:eastAsia="Times New Roman" w:hAnsi="Arial" w:cs="Arial"/>
                <w:lang w:eastAsia="ar-SA" w:bidi="ar-SA"/>
              </w:rPr>
            </w:pPr>
            <w:r>
              <w:rPr>
                <w:rFonts w:ascii="Arial" w:eastAsia="Times New Roman" w:hAnsi="Arial" w:cs="Arial"/>
                <w:b/>
                <w:kern w:val="0"/>
                <w:lang w:eastAsia="es-ES" w:bidi="ar-SA"/>
              </w:rPr>
              <w:t>(C/P)</w:t>
            </w:r>
          </w:p>
        </w:tc>
      </w:tr>
      <w:tr w:rsidR="00F64FC6" w:rsidTr="00C67812">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F64FC6" w:rsidRDefault="00F64FC6" w:rsidP="00127127">
            <w:pPr>
              <w:pStyle w:val="TableContents"/>
              <w:snapToGrid w:val="0"/>
              <w:rPr>
                <w:rFonts w:ascii="Arial" w:hAnsi="Arial"/>
                <w:b/>
                <w:bCs/>
              </w:rPr>
            </w:pPr>
          </w:p>
        </w:tc>
        <w:tc>
          <w:tcPr>
            <w:tcW w:w="3866" w:type="dxa"/>
            <w:tcBorders>
              <w:left w:val="single" w:sz="1" w:space="0" w:color="000000"/>
              <w:bottom w:val="single" w:sz="1" w:space="0" w:color="000000"/>
            </w:tcBorders>
            <w:shd w:val="clear" w:color="auto" w:fill="auto"/>
          </w:tcPr>
          <w:p w:rsidR="00F64FC6" w:rsidRDefault="00F64FC6" w:rsidP="00127127">
            <w:pPr>
              <w:pStyle w:val="TableContents"/>
              <w:snapToGrid w:val="0"/>
              <w:rPr>
                <w:rFonts w:ascii="Arial" w:hAnsi="Arial"/>
                <w:b/>
                <w:bCs/>
              </w:rPr>
            </w:pPr>
          </w:p>
        </w:tc>
        <w:tc>
          <w:tcPr>
            <w:tcW w:w="4005" w:type="dxa"/>
            <w:tcBorders>
              <w:left w:val="single" w:sz="1" w:space="0" w:color="000000"/>
              <w:bottom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Comprensión:</w:t>
            </w:r>
          </w:p>
          <w:p w:rsidR="00F64FC6" w:rsidRDefault="00F64FC6" w:rsidP="00127127">
            <w:pPr>
              <w:pStyle w:val="Contenidodelatabla"/>
              <w:rPr>
                <w:rFonts w:ascii="Arial" w:eastAsia="Times New Roman" w:hAnsi="Arial" w:cs="Arial"/>
                <w:lang w:eastAsia="ar-SA" w:bidi="ar-SA"/>
              </w:rPr>
            </w:pPr>
            <w:r>
              <w:rPr>
                <w:rFonts w:ascii="Arial" w:eastAsia="Times New Roman" w:hAnsi="Arial" w:cs="Arial"/>
                <w:lang w:eastAsia="ar-SA" w:bidi="ar-SA"/>
              </w:rPr>
              <w:t>3.3. Lectura y comprensión de palabras de uso muy común al ámbito cercano. (vocabulario específico de las unidades: números 1-10, colores, material escolar, partes del cuerpo, miembros de la familia, animales, alimentos, juguetes.</w:t>
            </w:r>
          </w:p>
          <w:p w:rsidR="00C67812" w:rsidRDefault="00C67812" w:rsidP="00127127">
            <w:pPr>
              <w:pStyle w:val="Contenidodelatabla"/>
              <w:rPr>
                <w:rFonts w:ascii="Arial" w:eastAsia="Times New Roman" w:hAnsi="Arial" w:cs="Arial"/>
                <w:lang w:eastAsia="ar-SA" w:bidi="ar-SA"/>
              </w:rPr>
            </w:pPr>
            <w:r>
              <w:rPr>
                <w:rFonts w:ascii="Arial" w:eastAsia="Times New Roman" w:hAnsi="Arial" w:cs="Arial"/>
                <w:b/>
                <w:kern w:val="0"/>
                <w:lang w:eastAsia="es-ES" w:bidi="ar-SA"/>
              </w:rPr>
              <w:t>(C/P)</w:t>
            </w:r>
          </w:p>
        </w:tc>
        <w:tc>
          <w:tcPr>
            <w:tcW w:w="3676" w:type="dxa"/>
            <w:tcBorders>
              <w:left w:val="single" w:sz="1" w:space="0" w:color="000000"/>
              <w:bottom w:val="single" w:sz="1" w:space="0" w:color="000000"/>
              <w:right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Comprensión:</w:t>
            </w:r>
          </w:p>
          <w:p w:rsidR="00F64FC6" w:rsidRDefault="00F64FC6" w:rsidP="00127127">
            <w:pPr>
              <w:pStyle w:val="Contenidodelatabla"/>
              <w:rPr>
                <w:rFonts w:ascii="Arial" w:eastAsia="Times New Roman" w:hAnsi="Arial" w:cs="Arial"/>
                <w:lang w:eastAsia="ar-SA" w:bidi="ar-SA"/>
              </w:rPr>
            </w:pPr>
            <w:r>
              <w:rPr>
                <w:rFonts w:ascii="Arial" w:eastAsia="Times New Roman" w:hAnsi="Arial" w:cs="Arial"/>
                <w:lang w:eastAsia="ar-SA" w:bidi="ar-SA"/>
              </w:rPr>
              <w:t>3.3. Lectura y comprensión de palabras de uso muy común al ámbito cercano. (vocabulario específico de las unidades: partes y objetos de la casa, material escolar, colores, mascotas y animales, actividades que pueden realizar en el colegio.</w:t>
            </w:r>
          </w:p>
          <w:p w:rsidR="00C67812" w:rsidRDefault="00C67812" w:rsidP="00127127">
            <w:pPr>
              <w:pStyle w:val="Contenidodelatabla"/>
              <w:rPr>
                <w:rFonts w:ascii="Arial" w:eastAsia="Times New Roman" w:hAnsi="Arial" w:cs="Arial"/>
                <w:lang w:eastAsia="ar-SA" w:bidi="ar-SA"/>
              </w:rPr>
            </w:pPr>
            <w:r>
              <w:rPr>
                <w:rFonts w:ascii="Arial" w:eastAsia="Times New Roman" w:hAnsi="Arial" w:cs="Arial"/>
                <w:b/>
                <w:kern w:val="0"/>
                <w:lang w:eastAsia="es-ES" w:bidi="ar-SA"/>
              </w:rPr>
              <w:t>(C/P)</w:t>
            </w:r>
          </w:p>
        </w:tc>
      </w:tr>
      <w:tr w:rsidR="00F64FC6" w:rsidTr="00C67812">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F64FC6" w:rsidRDefault="00F64FC6" w:rsidP="00127127">
            <w:pPr>
              <w:pStyle w:val="TableContents"/>
              <w:snapToGrid w:val="0"/>
            </w:pPr>
          </w:p>
        </w:tc>
        <w:tc>
          <w:tcPr>
            <w:tcW w:w="3866" w:type="dxa"/>
            <w:tcBorders>
              <w:left w:val="single" w:sz="1" w:space="0" w:color="000000"/>
              <w:bottom w:val="single" w:sz="1" w:space="0" w:color="000000"/>
            </w:tcBorders>
            <w:shd w:val="clear" w:color="auto" w:fill="auto"/>
          </w:tcPr>
          <w:p w:rsidR="00F64FC6" w:rsidRDefault="00F64FC6" w:rsidP="00127127">
            <w:pPr>
              <w:pStyle w:val="TableContents"/>
              <w:snapToGrid w:val="0"/>
            </w:pPr>
          </w:p>
        </w:tc>
        <w:tc>
          <w:tcPr>
            <w:tcW w:w="4005" w:type="dxa"/>
            <w:tcBorders>
              <w:left w:val="single" w:sz="1" w:space="0" w:color="000000"/>
              <w:bottom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F64FC6" w:rsidRDefault="00F64FC6" w:rsidP="00127127">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3.6. Identificación y reconocimiento de léxico escrito relativo a identificación personal; colores, números (1-10), familia, comidas, bebidas, juguetes, material escolar, partes del </w:t>
            </w:r>
          </w:p>
          <w:p w:rsidR="00F64FC6" w:rsidRDefault="00F64FC6" w:rsidP="00127127">
            <w:pPr>
              <w:widowControl/>
              <w:suppressAutoHyphens w:val="0"/>
              <w:rPr>
                <w:rFonts w:ascii="Arial" w:eastAsia="Times New Roman" w:hAnsi="Arial" w:cs="Arial"/>
                <w:lang w:eastAsia="ar-SA" w:bidi="ar-SA"/>
              </w:rPr>
            </w:pPr>
            <w:r>
              <w:rPr>
                <w:rFonts w:ascii="Arial" w:eastAsia="Times New Roman" w:hAnsi="Arial" w:cs="Arial"/>
                <w:lang w:eastAsia="ar-SA" w:bidi="ar-SA"/>
              </w:rPr>
              <w:t>cuerpo, animales, días de la semana, adjetivos, el clima de Andalucía, algunas palabras relacionadas con las TIC.</w:t>
            </w:r>
          </w:p>
          <w:p w:rsidR="00C67812" w:rsidRDefault="00C67812" w:rsidP="00127127">
            <w:pPr>
              <w:widowControl/>
              <w:suppressAutoHyphens w:val="0"/>
              <w:rPr>
                <w:rFonts w:ascii="Arial" w:eastAsia="Times New Roman" w:hAnsi="Arial" w:cs="Arial"/>
                <w:lang w:eastAsia="ar-SA" w:bidi="ar-SA"/>
              </w:rPr>
            </w:pPr>
            <w:r>
              <w:rPr>
                <w:rFonts w:ascii="Arial" w:eastAsia="Times New Roman" w:hAnsi="Arial" w:cs="Arial"/>
                <w:b/>
                <w:kern w:val="0"/>
                <w:lang w:eastAsia="es-ES" w:bidi="ar-SA"/>
              </w:rPr>
              <w:t>(C/P)</w:t>
            </w:r>
          </w:p>
        </w:tc>
        <w:tc>
          <w:tcPr>
            <w:tcW w:w="3676" w:type="dxa"/>
            <w:tcBorders>
              <w:left w:val="single" w:sz="1" w:space="0" w:color="000000"/>
              <w:bottom w:val="single" w:sz="1" w:space="0" w:color="000000"/>
              <w:right w:val="single" w:sz="1" w:space="0" w:color="000000"/>
            </w:tcBorders>
            <w:shd w:val="clear" w:color="auto" w:fill="auto"/>
          </w:tcPr>
          <w:p w:rsidR="00F64FC6" w:rsidRDefault="00F64FC6" w:rsidP="00127127">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F64FC6" w:rsidRDefault="00F64FC6" w:rsidP="00127127">
            <w:pPr>
              <w:widowControl/>
              <w:suppressAutoHyphens w:val="0"/>
              <w:rPr>
                <w:rFonts w:ascii="Arial" w:eastAsia="Times New Roman" w:hAnsi="Arial" w:cs="Arial"/>
                <w:lang w:eastAsia="ar-SA" w:bidi="ar-SA"/>
              </w:rPr>
            </w:pPr>
            <w:r>
              <w:rPr>
                <w:rFonts w:ascii="Arial" w:eastAsia="Times New Roman" w:hAnsi="Arial" w:cs="Arial"/>
                <w:lang w:eastAsia="ar-SA" w:bidi="ar-SA"/>
              </w:rPr>
              <w:t>3.6. Identificación y reconocimiento de léxico escrito relativo a identificación personal; colores, números (1-20), familia, algún trabajo cercano al día a día del niño, comidas, bebidas, juguetes, material escolar, partes del cuerpo, animales, días de la semana, adjetivos, casas, algún mueble, el medio ambiente, el entorno natural y el clima de Andalucía, algunas palabras relacionadas con las TIC.</w:t>
            </w:r>
          </w:p>
          <w:p w:rsidR="00C67812" w:rsidRDefault="00C67812" w:rsidP="00127127">
            <w:pPr>
              <w:widowControl/>
              <w:suppressAutoHyphens w:val="0"/>
              <w:rPr>
                <w:rFonts w:ascii="Arial" w:eastAsia="Times New Roman" w:hAnsi="Arial" w:cs="Arial"/>
                <w:lang w:eastAsia="ar-SA" w:bidi="ar-SA"/>
              </w:rPr>
            </w:pPr>
            <w:r>
              <w:rPr>
                <w:rFonts w:ascii="Arial" w:eastAsia="Times New Roman" w:hAnsi="Arial" w:cs="Arial"/>
                <w:b/>
                <w:kern w:val="0"/>
                <w:lang w:eastAsia="es-ES" w:bidi="ar-SA"/>
              </w:rPr>
              <w:t>(C/P)</w:t>
            </w:r>
          </w:p>
        </w:tc>
      </w:tr>
      <w:tr w:rsidR="00F64FC6" w:rsidTr="00C67812">
        <w:tc>
          <w:tcPr>
            <w:tcW w:w="15351" w:type="dxa"/>
            <w:gridSpan w:val="4"/>
            <w:tcBorders>
              <w:top w:val="single" w:sz="4" w:space="0" w:color="000000"/>
              <w:left w:val="single" w:sz="1" w:space="0" w:color="000000"/>
              <w:bottom w:val="single" w:sz="4" w:space="0" w:color="000000"/>
              <w:right w:val="single" w:sz="1" w:space="0" w:color="000000"/>
            </w:tcBorders>
            <w:shd w:val="clear" w:color="auto" w:fill="auto"/>
          </w:tcPr>
          <w:p w:rsidR="00F64FC6" w:rsidRDefault="00F64FC6" w:rsidP="00127127">
            <w:pPr>
              <w:pStyle w:val="Contenidodelatabla"/>
              <w:snapToGrid w:val="0"/>
              <w:rPr>
                <w:rFonts w:ascii="Arial" w:hAnsi="Arial" w:cs="Arial"/>
                <w:b/>
              </w:rPr>
            </w:pPr>
            <w:r>
              <w:rPr>
                <w:rFonts w:ascii="Arial" w:hAnsi="Arial" w:cs="Arial"/>
                <w:b/>
              </w:rPr>
              <w:t>ORIENTACIONES METODOLÓGICAS:</w:t>
            </w:r>
          </w:p>
          <w:p w:rsidR="00F64FC6" w:rsidRDefault="00F64FC6" w:rsidP="00F64FC6">
            <w:pPr>
              <w:pStyle w:val="Contenidodelatabla"/>
              <w:snapToGrid w:val="0"/>
              <w:rPr>
                <w:rFonts w:ascii="Arial" w:hAnsi="Arial" w:cs="Arial"/>
              </w:rPr>
            </w:pPr>
            <w:r>
              <w:rPr>
                <w:rFonts w:ascii="Arial" w:hAnsi="Arial" w:cs="Arial"/>
              </w:rPr>
              <w:t xml:space="preserve"> El alumno será capaz de reconocer y diferenciar mensajes escritos habituales, se pueden llevar a cabo desde tareas globales que lo </w:t>
            </w:r>
            <w:r>
              <w:rPr>
                <w:rFonts w:ascii="Arial" w:hAnsi="Arial" w:cs="Arial"/>
              </w:rPr>
              <w:lastRenderedPageBreak/>
              <w:t>fomenten,</w:t>
            </w:r>
            <w:r w:rsidR="008A61BA">
              <w:rPr>
                <w:rFonts w:ascii="Arial" w:hAnsi="Arial" w:cs="Arial"/>
              </w:rPr>
              <w:t xml:space="preserve"> </w:t>
            </w:r>
            <w:r>
              <w:rPr>
                <w:rFonts w:ascii="Arial" w:hAnsi="Arial" w:cs="Arial"/>
              </w:rPr>
              <w:t>participando y utilizando apoyos visuales referidos a palabras de uso muy común con su entorno que le ayuden a comprender información básica de cartas, folletos,</w:t>
            </w:r>
            <w:r w:rsidR="008A61BA">
              <w:rPr>
                <w:rFonts w:ascii="Arial" w:hAnsi="Arial" w:cs="Arial"/>
              </w:rPr>
              <w:t xml:space="preserve"> </w:t>
            </w:r>
            <w:r>
              <w:rPr>
                <w:rFonts w:ascii="Arial" w:hAnsi="Arial" w:cs="Arial"/>
              </w:rPr>
              <w:t>informaciones, carteles,</w:t>
            </w:r>
            <w:r w:rsidR="008A61BA">
              <w:rPr>
                <w:rFonts w:ascii="Arial" w:hAnsi="Arial" w:cs="Arial"/>
              </w:rPr>
              <w:t xml:space="preserve"> </w:t>
            </w:r>
            <w:r>
              <w:rPr>
                <w:rFonts w:ascii="Arial" w:hAnsi="Arial" w:cs="Arial"/>
              </w:rPr>
              <w:t>postales, tarjetas en diferentes soportes..</w:t>
            </w:r>
          </w:p>
        </w:tc>
      </w:tr>
    </w:tbl>
    <w:p w:rsidR="002D7256" w:rsidRDefault="002D7256"/>
    <w:p w:rsidR="00646097" w:rsidRDefault="00646097"/>
    <w:p w:rsidR="00646097" w:rsidRDefault="00646097"/>
    <w:p w:rsidR="00646097" w:rsidRDefault="00646097"/>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127127" w:rsidTr="00127127">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127127" w:rsidRDefault="00127127" w:rsidP="00127127">
            <w:pPr>
              <w:pStyle w:val="Contenidodelatabla"/>
              <w:rPr>
                <w:rFonts w:ascii="Arial" w:hAnsi="Arial"/>
                <w:b/>
                <w:bCs/>
              </w:rPr>
            </w:pPr>
            <w:r>
              <w:rPr>
                <w:rFonts w:ascii="Arial" w:hAnsi="Arial"/>
                <w:b/>
                <w:bCs/>
              </w:rPr>
              <w:t>AREA:</w:t>
            </w:r>
          </w:p>
          <w:p w:rsidR="00127127" w:rsidRDefault="00127127" w:rsidP="00127127">
            <w:pPr>
              <w:pStyle w:val="Contenidodelatabla"/>
              <w:rPr>
                <w:rFonts w:ascii="Arial" w:hAnsi="Arial"/>
                <w:b/>
                <w:bCs/>
              </w:rPr>
            </w:pPr>
            <w:r>
              <w:rPr>
                <w:rFonts w:ascii="Arial" w:hAnsi="Arial"/>
                <w:b/>
                <w:bCs/>
              </w:rPr>
              <w:t>INGLÉS</w:t>
            </w:r>
          </w:p>
        </w:tc>
      </w:tr>
      <w:tr w:rsidR="00127127" w:rsidTr="00127127">
        <w:tc>
          <w:tcPr>
            <w:tcW w:w="7670" w:type="dxa"/>
            <w:gridSpan w:val="2"/>
            <w:tcBorders>
              <w:left w:val="single" w:sz="1" w:space="0" w:color="000000"/>
              <w:bottom w:val="single" w:sz="1" w:space="0" w:color="000000"/>
            </w:tcBorders>
            <w:shd w:val="clear" w:color="auto" w:fill="auto"/>
          </w:tcPr>
          <w:p w:rsidR="00127127" w:rsidRDefault="00127127" w:rsidP="00127127">
            <w:pPr>
              <w:pStyle w:val="Contenidodelatabla"/>
              <w:rPr>
                <w:rFonts w:ascii="Arial" w:hAnsi="Arial"/>
                <w:b/>
                <w:bCs/>
              </w:rPr>
            </w:pPr>
            <w:r>
              <w:rPr>
                <w:rFonts w:ascii="Arial" w:hAnsi="Arial"/>
                <w:b/>
                <w:bCs/>
              </w:rPr>
              <w:t>OBJETIVOS</w:t>
            </w:r>
          </w:p>
        </w:tc>
        <w:tc>
          <w:tcPr>
            <w:tcW w:w="7670" w:type="dxa"/>
            <w:gridSpan w:val="2"/>
            <w:tcBorders>
              <w:left w:val="single" w:sz="1" w:space="0" w:color="000000"/>
              <w:bottom w:val="single" w:sz="1" w:space="0" w:color="000000"/>
              <w:right w:val="single" w:sz="1" w:space="0" w:color="000000"/>
            </w:tcBorders>
            <w:shd w:val="clear" w:color="auto" w:fill="auto"/>
          </w:tcPr>
          <w:p w:rsidR="00127127" w:rsidRDefault="00127127" w:rsidP="00127127">
            <w:pPr>
              <w:pStyle w:val="Contenidodelatabla"/>
              <w:rPr>
                <w:rFonts w:ascii="Arial" w:hAnsi="Arial"/>
                <w:b/>
                <w:bCs/>
              </w:rPr>
            </w:pPr>
            <w:r>
              <w:rPr>
                <w:rFonts w:ascii="Arial" w:hAnsi="Arial"/>
                <w:b/>
                <w:bCs/>
              </w:rPr>
              <w:t>COMPETENCIAS</w:t>
            </w:r>
          </w:p>
        </w:tc>
      </w:tr>
      <w:tr w:rsidR="00127127" w:rsidTr="00127127">
        <w:tc>
          <w:tcPr>
            <w:tcW w:w="7670" w:type="dxa"/>
            <w:gridSpan w:val="2"/>
            <w:tcBorders>
              <w:left w:val="single" w:sz="1" w:space="0" w:color="000000"/>
              <w:bottom w:val="single" w:sz="1" w:space="0" w:color="000000"/>
            </w:tcBorders>
            <w:shd w:val="clear" w:color="auto" w:fill="auto"/>
          </w:tcPr>
          <w:p w:rsidR="00127127" w:rsidRDefault="00127127" w:rsidP="00127127">
            <w:pPr>
              <w:pStyle w:val="Contenidodelatabla"/>
              <w:rPr>
                <w:rFonts w:ascii="Arial" w:hAnsi="Arial"/>
                <w:b/>
                <w:bCs/>
              </w:rPr>
            </w:pPr>
          </w:p>
          <w:p w:rsidR="00127127" w:rsidRPr="00BF3E42" w:rsidRDefault="00127127" w:rsidP="00127127">
            <w:pPr>
              <w:widowControl/>
              <w:suppressAutoHyphens w:val="0"/>
              <w:rPr>
                <w:rFonts w:ascii="Arial" w:eastAsia="Times New Roman" w:hAnsi="Arial" w:cs="Arial"/>
                <w:kern w:val="0"/>
                <w:lang w:eastAsia="es-ES" w:bidi="ar-SA"/>
              </w:rPr>
            </w:pPr>
            <w:r w:rsidRPr="00BF3E42">
              <w:rPr>
                <w:rFonts w:ascii="Arial" w:eastAsia="Times New Roman" w:hAnsi="Arial" w:cs="Arial"/>
                <w:kern w:val="0"/>
                <w:lang w:eastAsia="es-ES" w:bidi="ar-SA"/>
              </w:rPr>
              <w:t>O.LE.4. Leer de forma comprensiva textos diversos, relacionados con sus experiencias e intereses, par</w:t>
            </w:r>
            <w:r>
              <w:rPr>
                <w:rFonts w:ascii="Arial" w:eastAsia="Times New Roman" w:hAnsi="Arial" w:cs="Arial"/>
                <w:kern w:val="0"/>
                <w:lang w:eastAsia="es-ES" w:bidi="ar-SA"/>
              </w:rPr>
              <w:t xml:space="preserve">a extraer información general y </w:t>
            </w:r>
            <w:r w:rsidRPr="00BF3E42">
              <w:rPr>
                <w:rFonts w:ascii="Arial" w:eastAsia="Times New Roman" w:hAnsi="Arial" w:cs="Arial"/>
                <w:kern w:val="0"/>
                <w:lang w:eastAsia="es-ES" w:bidi="ar-SA"/>
              </w:rPr>
              <w:t>específica con una finalidad previa.</w:t>
            </w:r>
          </w:p>
          <w:p w:rsidR="00127127" w:rsidRPr="00BF3E42" w:rsidRDefault="00127127" w:rsidP="00127127">
            <w:pPr>
              <w:widowControl/>
              <w:suppressAutoHyphens w:val="0"/>
              <w:rPr>
                <w:rFonts w:ascii="Arial" w:eastAsia="Times New Roman" w:hAnsi="Arial" w:cs="Arial"/>
                <w:kern w:val="0"/>
                <w:lang w:eastAsia="es-ES" w:bidi="ar-SA"/>
              </w:rPr>
            </w:pPr>
          </w:p>
          <w:p w:rsidR="00127127" w:rsidRPr="00BF3E42" w:rsidRDefault="00127127" w:rsidP="00127127">
            <w:pPr>
              <w:widowControl/>
              <w:suppressAutoHyphens w:val="0"/>
              <w:rPr>
                <w:rFonts w:ascii="Arial" w:eastAsia="Times New Roman" w:hAnsi="Arial" w:cs="Arial"/>
                <w:kern w:val="0"/>
                <w:lang w:eastAsia="es-ES" w:bidi="ar-SA"/>
              </w:rPr>
            </w:pPr>
            <w:r w:rsidRPr="00BF3E42">
              <w:rPr>
                <w:rFonts w:ascii="Arial" w:eastAsia="Times New Roman" w:hAnsi="Arial" w:cs="Arial"/>
                <w:kern w:val="0"/>
                <w:lang w:eastAsia="es-ES" w:bidi="ar-SA"/>
              </w:rPr>
              <w:t>O.LE.6. Utilizar eficazmente los conocimientos, experiencias y estrategias de comunicación adquiridos en otras lenguas para una adquisición más rápida, eficaz y autónoma de la lengua extranjera.</w:t>
            </w:r>
          </w:p>
          <w:p w:rsidR="00127127" w:rsidRPr="00BF3E42" w:rsidRDefault="00127127" w:rsidP="00127127">
            <w:pPr>
              <w:widowControl/>
              <w:suppressAutoHyphens w:val="0"/>
              <w:rPr>
                <w:rFonts w:ascii="Arial" w:eastAsia="Times New Roman" w:hAnsi="Arial" w:cs="Arial"/>
                <w:kern w:val="0"/>
                <w:lang w:eastAsia="es-ES" w:bidi="ar-SA"/>
              </w:rPr>
            </w:pPr>
          </w:p>
          <w:p w:rsidR="00127127" w:rsidRDefault="00127127" w:rsidP="00127127">
            <w:pPr>
              <w:pStyle w:val="Contenidodelatabla"/>
              <w:rPr>
                <w:rFonts w:ascii="Arial" w:hAnsi="Arial"/>
                <w:b/>
                <w:bCs/>
              </w:rPr>
            </w:pPr>
          </w:p>
        </w:tc>
        <w:tc>
          <w:tcPr>
            <w:tcW w:w="7670" w:type="dxa"/>
            <w:gridSpan w:val="2"/>
            <w:tcBorders>
              <w:left w:val="single" w:sz="1" w:space="0" w:color="000000"/>
              <w:bottom w:val="single" w:sz="1" w:space="0" w:color="000000"/>
              <w:right w:val="single" w:sz="1" w:space="0" w:color="000000"/>
            </w:tcBorders>
            <w:shd w:val="clear" w:color="auto" w:fill="auto"/>
          </w:tcPr>
          <w:p w:rsidR="00127127" w:rsidRDefault="00127127" w:rsidP="00127127">
            <w:pPr>
              <w:widowControl/>
              <w:suppressAutoHyphens w:val="0"/>
              <w:rPr>
                <w:rFonts w:ascii="Arial" w:eastAsia="Times New Roman" w:hAnsi="Arial" w:cs="Arial"/>
                <w:kern w:val="0"/>
                <w:lang w:eastAsia="es-ES" w:bidi="ar-SA"/>
              </w:rPr>
            </w:pPr>
          </w:p>
          <w:p w:rsidR="00127127" w:rsidRPr="00012FFB" w:rsidRDefault="00127127" w:rsidP="00127127">
            <w:pPr>
              <w:widowControl/>
              <w:suppressAutoHyphens w:val="0"/>
              <w:rPr>
                <w:rFonts w:ascii="Arial" w:eastAsia="Times New Roman" w:hAnsi="Arial" w:cs="Arial"/>
                <w:kern w:val="0"/>
                <w:lang w:eastAsia="es-ES" w:bidi="ar-SA"/>
              </w:rPr>
            </w:pPr>
            <w:r w:rsidRPr="00012FFB">
              <w:rPr>
                <w:rFonts w:ascii="Arial" w:eastAsia="Times New Roman" w:hAnsi="Arial" w:cs="Arial"/>
                <w:kern w:val="0"/>
                <w:lang w:eastAsia="es-ES" w:bidi="ar-SA"/>
              </w:rPr>
              <w:t xml:space="preserve">De una manera directa, el estudio de una lengua extranjera contribuye al desarrollo de la </w:t>
            </w:r>
            <w:r>
              <w:rPr>
                <w:rFonts w:ascii="Arial" w:eastAsia="Times New Roman" w:hAnsi="Arial" w:cs="Arial"/>
                <w:kern w:val="0"/>
                <w:lang w:eastAsia="es-ES" w:bidi="ar-SA"/>
              </w:rPr>
              <w:t xml:space="preserve">Competencia en comunicación  </w:t>
            </w:r>
            <w:r w:rsidRPr="00012FFB">
              <w:rPr>
                <w:rFonts w:ascii="Arial" w:eastAsia="Times New Roman" w:hAnsi="Arial" w:cs="Arial"/>
                <w:kern w:val="0"/>
                <w:lang w:eastAsia="es-ES" w:bidi="ar-SA"/>
              </w:rPr>
              <w:t>lingüístic</w:t>
            </w:r>
            <w:r>
              <w:rPr>
                <w:rFonts w:ascii="Arial" w:eastAsia="Times New Roman" w:hAnsi="Arial" w:cs="Arial"/>
                <w:kern w:val="0"/>
                <w:lang w:eastAsia="es-ES" w:bidi="ar-SA"/>
              </w:rPr>
              <w:t xml:space="preserve">a, </w:t>
            </w:r>
            <w:r w:rsidRPr="00012FFB">
              <w:rPr>
                <w:rFonts w:ascii="Arial" w:eastAsia="Times New Roman" w:hAnsi="Arial" w:cs="Arial"/>
                <w:kern w:val="0"/>
                <w:lang w:eastAsia="es-ES" w:bidi="ar-SA"/>
              </w:rPr>
              <w:t>completando, enriqueciendo y llenando de nuevos matices</w:t>
            </w:r>
            <w:r>
              <w:rPr>
                <w:rFonts w:ascii="Arial" w:eastAsia="Times New Roman" w:hAnsi="Arial" w:cs="Arial"/>
                <w:kern w:val="0"/>
                <w:lang w:eastAsia="es-ES" w:bidi="ar-SA"/>
              </w:rPr>
              <w:t xml:space="preserve"> comprensivos y expresivos esta </w:t>
            </w:r>
            <w:r w:rsidRPr="00012FFB">
              <w:rPr>
                <w:rFonts w:ascii="Arial" w:eastAsia="Times New Roman" w:hAnsi="Arial" w:cs="Arial"/>
                <w:kern w:val="0"/>
                <w:lang w:eastAsia="es-ES" w:bidi="ar-SA"/>
              </w:rPr>
              <w:t>capacidad comunicativa general. El aprendizaje de una lengua extrajera, basado en el desarrollo de habilidades comunicativas, contribuirá al desarrollo de esta competencia básica en el mismo sentido que lo hace la primera lengua</w:t>
            </w:r>
          </w:p>
          <w:p w:rsidR="00127127" w:rsidRDefault="00127127" w:rsidP="00127127">
            <w:pPr>
              <w:pStyle w:val="Contenidodelatabla"/>
              <w:rPr>
                <w:rFonts w:ascii="Arial" w:hAnsi="Arial"/>
                <w:b/>
                <w:bCs/>
              </w:rPr>
            </w:pPr>
            <w:r>
              <w:rPr>
                <w:rFonts w:ascii="Arial" w:hAnsi="Arial"/>
                <w:b/>
                <w:bCs/>
              </w:rPr>
              <w:t>(CCL)</w:t>
            </w:r>
          </w:p>
        </w:tc>
      </w:tr>
      <w:tr w:rsidR="00127127" w:rsidTr="00127127">
        <w:tc>
          <w:tcPr>
            <w:tcW w:w="7670" w:type="dxa"/>
            <w:gridSpan w:val="2"/>
            <w:tcBorders>
              <w:left w:val="single" w:sz="1" w:space="0" w:color="000000"/>
              <w:bottom w:val="single" w:sz="1" w:space="0" w:color="000000"/>
            </w:tcBorders>
            <w:shd w:val="clear" w:color="auto" w:fill="auto"/>
          </w:tcPr>
          <w:p w:rsidR="00127127" w:rsidRDefault="00127127" w:rsidP="00127127">
            <w:pPr>
              <w:pStyle w:val="Contenidodelatabla"/>
              <w:rPr>
                <w:rFonts w:ascii="Arial" w:hAnsi="Arial"/>
                <w:b/>
                <w:bCs/>
              </w:rPr>
            </w:pPr>
            <w:r>
              <w:rPr>
                <w:rFonts w:ascii="Arial" w:hAnsi="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127127" w:rsidRDefault="00127127" w:rsidP="00127127">
            <w:pPr>
              <w:pStyle w:val="Contenidodelatabla"/>
              <w:rPr>
                <w:rFonts w:ascii="Arial" w:hAnsi="Arial"/>
                <w:b/>
                <w:bCs/>
              </w:rPr>
            </w:pPr>
            <w:r>
              <w:rPr>
                <w:rFonts w:ascii="Arial" w:hAnsi="Arial"/>
                <w:b/>
                <w:bCs/>
              </w:rPr>
              <w:t>BLOQUE DE CONTENIDOS</w:t>
            </w:r>
          </w:p>
        </w:tc>
      </w:tr>
      <w:tr w:rsidR="00127127" w:rsidTr="00127127">
        <w:tc>
          <w:tcPr>
            <w:tcW w:w="7670" w:type="dxa"/>
            <w:gridSpan w:val="2"/>
            <w:tcBorders>
              <w:left w:val="single" w:sz="1" w:space="0" w:color="000000"/>
              <w:bottom w:val="single" w:sz="1" w:space="0" w:color="000000"/>
            </w:tcBorders>
            <w:shd w:val="clear" w:color="auto" w:fill="auto"/>
          </w:tcPr>
          <w:p w:rsidR="00127127" w:rsidRPr="00646097" w:rsidRDefault="00127127" w:rsidP="00127127">
            <w:pPr>
              <w:widowControl/>
              <w:suppressAutoHyphens w:val="0"/>
              <w:rPr>
                <w:rFonts w:ascii="Arial" w:eastAsia="Times New Roman" w:hAnsi="Arial" w:cs="Arial"/>
                <w:kern w:val="0"/>
                <w:sz w:val="19"/>
                <w:szCs w:val="19"/>
                <w:lang w:eastAsia="es-ES" w:bidi="ar-SA"/>
              </w:rPr>
            </w:pPr>
            <w:r w:rsidRPr="00646097">
              <w:rPr>
                <w:rFonts w:ascii="Arial" w:eastAsia="Times New Roman" w:hAnsi="Arial" w:cs="Arial"/>
                <w:kern w:val="0"/>
                <w:lang w:eastAsia="es-ES" w:bidi="ar-SA"/>
              </w:rPr>
              <w:t>CE.1.12. Comprender el significado de textos, reconociendo un repertorio limitado de léxico así como una ortografía básica en textos adaptados a su edad sobre situaciones cotidianas y temas habituales</w:t>
            </w:r>
            <w:r>
              <w:rPr>
                <w:rFonts w:ascii="Arial" w:eastAsia="Times New Roman" w:hAnsi="Arial" w:cs="Arial"/>
                <w:kern w:val="0"/>
                <w:lang w:eastAsia="es-ES" w:bidi="ar-SA"/>
              </w:rPr>
              <w:t>.</w:t>
            </w:r>
          </w:p>
        </w:tc>
        <w:tc>
          <w:tcPr>
            <w:tcW w:w="7670" w:type="dxa"/>
            <w:gridSpan w:val="2"/>
            <w:tcBorders>
              <w:left w:val="single" w:sz="1" w:space="0" w:color="000000"/>
              <w:bottom w:val="single" w:sz="1" w:space="0" w:color="000000"/>
              <w:right w:val="single" w:sz="1" w:space="0" w:color="000000"/>
            </w:tcBorders>
            <w:shd w:val="clear" w:color="auto" w:fill="auto"/>
          </w:tcPr>
          <w:p w:rsidR="00127127" w:rsidRPr="00FA3047" w:rsidRDefault="00127127"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Bloque 3: “Comprensión de textos escritos”</w:t>
            </w:r>
          </w:p>
          <w:p w:rsidR="00127127" w:rsidRDefault="00127127" w:rsidP="00127127">
            <w:pPr>
              <w:pStyle w:val="Contenidodelatabla"/>
              <w:rPr>
                <w:rFonts w:ascii="Arial" w:hAnsi="Arial"/>
                <w:b/>
                <w:bCs/>
              </w:rPr>
            </w:pPr>
          </w:p>
          <w:p w:rsidR="00127127" w:rsidRDefault="00127127" w:rsidP="00127127">
            <w:pPr>
              <w:pStyle w:val="Contenidodelatabla"/>
              <w:rPr>
                <w:rFonts w:ascii="Arial" w:hAnsi="Arial"/>
                <w:b/>
                <w:bCs/>
              </w:rPr>
            </w:pPr>
          </w:p>
          <w:p w:rsidR="00127127" w:rsidRDefault="00127127" w:rsidP="00127127">
            <w:pPr>
              <w:pStyle w:val="Contenidodelatabla"/>
              <w:rPr>
                <w:rFonts w:ascii="Arial" w:hAnsi="Arial"/>
                <w:b/>
                <w:bCs/>
              </w:rPr>
            </w:pPr>
          </w:p>
        </w:tc>
      </w:tr>
      <w:tr w:rsidR="00127127" w:rsidTr="00127127">
        <w:tc>
          <w:tcPr>
            <w:tcW w:w="7670" w:type="dxa"/>
            <w:gridSpan w:val="2"/>
            <w:tcBorders>
              <w:left w:val="single" w:sz="1" w:space="0" w:color="000000"/>
              <w:bottom w:val="single" w:sz="1" w:space="0" w:color="000000"/>
            </w:tcBorders>
            <w:shd w:val="clear" w:color="auto" w:fill="auto"/>
          </w:tcPr>
          <w:p w:rsidR="00127127" w:rsidRDefault="00127127" w:rsidP="00127127">
            <w:pPr>
              <w:pStyle w:val="Contenidodelatabla"/>
              <w:jc w:val="center"/>
              <w:rPr>
                <w:rFonts w:ascii="Arial" w:hAnsi="Arial"/>
                <w:b/>
                <w:bCs/>
              </w:rPr>
            </w:pPr>
            <w:r>
              <w:rPr>
                <w:rFonts w:ascii="Arial" w:hAnsi="Arial"/>
                <w:b/>
                <w:bCs/>
              </w:rPr>
              <w:t>INDICADORES DE EVALUACIÓN</w:t>
            </w:r>
          </w:p>
          <w:p w:rsidR="00127127" w:rsidRDefault="00127127" w:rsidP="00127127">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127127" w:rsidRDefault="00127127" w:rsidP="00127127">
            <w:pPr>
              <w:pStyle w:val="Contenidodelatabla"/>
              <w:jc w:val="center"/>
              <w:rPr>
                <w:rFonts w:ascii="Arial" w:hAnsi="Arial"/>
                <w:b/>
                <w:bCs/>
              </w:rPr>
            </w:pPr>
            <w:r>
              <w:rPr>
                <w:rFonts w:ascii="Arial" w:hAnsi="Arial"/>
                <w:b/>
                <w:bCs/>
              </w:rPr>
              <w:t>CONTENIDOS POR NIVEL</w:t>
            </w:r>
          </w:p>
          <w:p w:rsidR="00127127" w:rsidRDefault="00127127" w:rsidP="00127127">
            <w:pPr>
              <w:pStyle w:val="Contenidodelatabla"/>
              <w:jc w:val="center"/>
              <w:rPr>
                <w:rFonts w:ascii="Arial" w:hAnsi="Arial"/>
                <w:b/>
                <w:bCs/>
              </w:rPr>
            </w:pPr>
            <w:r>
              <w:rPr>
                <w:rFonts w:ascii="Arial" w:hAnsi="Arial"/>
                <w:b/>
                <w:bCs/>
              </w:rPr>
              <w:t>(Diferenciar los más importantes para cada nivel, de los más accesorios...)</w:t>
            </w:r>
          </w:p>
        </w:tc>
      </w:tr>
      <w:tr w:rsidR="00127127" w:rsidTr="00127127">
        <w:tc>
          <w:tcPr>
            <w:tcW w:w="3804" w:type="dxa"/>
            <w:tcBorders>
              <w:left w:val="single" w:sz="1" w:space="0" w:color="000000"/>
              <w:bottom w:val="single" w:sz="1" w:space="0" w:color="000000"/>
            </w:tcBorders>
            <w:shd w:val="clear" w:color="auto" w:fill="auto"/>
          </w:tcPr>
          <w:p w:rsidR="00127127" w:rsidRDefault="00127127" w:rsidP="00127127">
            <w:pPr>
              <w:pStyle w:val="Contenidodelatabla"/>
              <w:jc w:val="center"/>
              <w:rPr>
                <w:rFonts w:ascii="Arial" w:hAnsi="Arial"/>
                <w:b/>
                <w:bCs/>
              </w:rPr>
            </w:pPr>
            <w:r>
              <w:rPr>
                <w:rFonts w:ascii="Arial" w:hAnsi="Arial"/>
                <w:b/>
                <w:bCs/>
              </w:rPr>
              <w:t>PRIMERO</w:t>
            </w:r>
          </w:p>
        </w:tc>
        <w:tc>
          <w:tcPr>
            <w:tcW w:w="3866" w:type="dxa"/>
            <w:tcBorders>
              <w:left w:val="single" w:sz="1" w:space="0" w:color="000000"/>
              <w:bottom w:val="single" w:sz="1" w:space="0" w:color="000000"/>
            </w:tcBorders>
            <w:shd w:val="clear" w:color="auto" w:fill="auto"/>
          </w:tcPr>
          <w:p w:rsidR="00127127" w:rsidRDefault="00127127" w:rsidP="00127127">
            <w:pPr>
              <w:pStyle w:val="Contenidodelatabla"/>
              <w:jc w:val="center"/>
              <w:rPr>
                <w:rFonts w:ascii="Arial" w:hAnsi="Arial"/>
                <w:b/>
                <w:bCs/>
              </w:rPr>
            </w:pPr>
            <w:r>
              <w:rPr>
                <w:rFonts w:ascii="Arial" w:hAnsi="Arial"/>
                <w:b/>
                <w:bCs/>
              </w:rPr>
              <w:t>SEGUNDO</w:t>
            </w:r>
          </w:p>
        </w:tc>
        <w:tc>
          <w:tcPr>
            <w:tcW w:w="4005" w:type="dxa"/>
            <w:tcBorders>
              <w:left w:val="single" w:sz="1" w:space="0" w:color="000000"/>
              <w:bottom w:val="single" w:sz="1" w:space="0" w:color="000000"/>
            </w:tcBorders>
            <w:shd w:val="clear" w:color="auto" w:fill="auto"/>
          </w:tcPr>
          <w:p w:rsidR="00127127" w:rsidRDefault="00127127" w:rsidP="00127127">
            <w:pPr>
              <w:pStyle w:val="Contenidodelatabla"/>
              <w:jc w:val="center"/>
              <w:rPr>
                <w:rFonts w:ascii="Arial" w:hAnsi="Arial"/>
                <w:b/>
                <w:bCs/>
              </w:rPr>
            </w:pPr>
            <w:r>
              <w:rPr>
                <w:rFonts w:ascii="Arial" w:hAnsi="Arial"/>
                <w:b/>
                <w:bCs/>
              </w:rPr>
              <w:t>PRIMERO</w:t>
            </w:r>
          </w:p>
        </w:tc>
        <w:tc>
          <w:tcPr>
            <w:tcW w:w="3665" w:type="dxa"/>
            <w:tcBorders>
              <w:left w:val="single" w:sz="1" w:space="0" w:color="000000"/>
              <w:bottom w:val="single" w:sz="1" w:space="0" w:color="000000"/>
              <w:right w:val="single" w:sz="1" w:space="0" w:color="000000"/>
            </w:tcBorders>
            <w:shd w:val="clear" w:color="auto" w:fill="auto"/>
          </w:tcPr>
          <w:p w:rsidR="00127127" w:rsidRDefault="00127127" w:rsidP="00127127">
            <w:pPr>
              <w:pStyle w:val="Contenidodelatabla"/>
              <w:jc w:val="center"/>
              <w:rPr>
                <w:rFonts w:ascii="Arial" w:hAnsi="Arial"/>
                <w:b/>
                <w:bCs/>
              </w:rPr>
            </w:pPr>
            <w:r>
              <w:rPr>
                <w:rFonts w:ascii="Arial" w:hAnsi="Arial"/>
                <w:b/>
                <w:bCs/>
              </w:rPr>
              <w:t>SEGUNDO</w:t>
            </w:r>
          </w:p>
        </w:tc>
      </w:tr>
      <w:tr w:rsidR="00127127" w:rsidTr="00127127">
        <w:tc>
          <w:tcPr>
            <w:tcW w:w="3804" w:type="dxa"/>
            <w:tcBorders>
              <w:left w:val="single" w:sz="1" w:space="0" w:color="000000"/>
              <w:bottom w:val="single" w:sz="1" w:space="0" w:color="000000"/>
            </w:tcBorders>
            <w:shd w:val="clear" w:color="auto" w:fill="auto"/>
          </w:tcPr>
          <w:p w:rsidR="00127127" w:rsidRPr="00A32244" w:rsidRDefault="00127127" w:rsidP="00127127">
            <w:pPr>
              <w:widowControl/>
              <w:suppressAutoHyphens w:val="0"/>
              <w:rPr>
                <w:rFonts w:ascii="Arial" w:eastAsia="Times New Roman" w:hAnsi="Arial" w:cs="Arial"/>
                <w:kern w:val="0"/>
                <w:lang w:eastAsia="es-ES" w:bidi="ar-SA"/>
              </w:rPr>
            </w:pPr>
            <w:r w:rsidRPr="00A32244">
              <w:rPr>
                <w:rFonts w:ascii="Arial" w:eastAsia="Times New Roman" w:hAnsi="Arial" w:cs="Arial"/>
                <w:kern w:val="0"/>
                <w:lang w:eastAsia="es-ES" w:bidi="ar-SA"/>
              </w:rPr>
              <w:t xml:space="preserve">LE.1.12.1. Comprende el significado de textos y reconoce un repertorio limitado de léxico así </w:t>
            </w:r>
            <w:r w:rsidRPr="00A32244">
              <w:rPr>
                <w:rFonts w:ascii="Arial" w:eastAsia="Times New Roman" w:hAnsi="Arial" w:cs="Arial"/>
                <w:kern w:val="0"/>
                <w:lang w:eastAsia="es-ES" w:bidi="ar-SA"/>
              </w:rPr>
              <w:lastRenderedPageBreak/>
              <w:t>como una ortografía básica en textos adaptados a su edad sobre situaciones cotidianas y temas habituales. (CCL)</w:t>
            </w:r>
          </w:p>
        </w:tc>
        <w:tc>
          <w:tcPr>
            <w:tcW w:w="3866" w:type="dxa"/>
            <w:tcBorders>
              <w:left w:val="single" w:sz="1" w:space="0" w:color="000000"/>
              <w:bottom w:val="single" w:sz="1" w:space="0" w:color="000000"/>
            </w:tcBorders>
            <w:shd w:val="clear" w:color="auto" w:fill="auto"/>
          </w:tcPr>
          <w:p w:rsidR="00127127" w:rsidRPr="00A32244" w:rsidRDefault="00127127" w:rsidP="00127127">
            <w:pPr>
              <w:widowControl/>
              <w:suppressAutoHyphens w:val="0"/>
              <w:rPr>
                <w:rFonts w:ascii="Arial" w:eastAsia="Times New Roman" w:hAnsi="Arial" w:cs="Arial"/>
                <w:kern w:val="0"/>
                <w:lang w:eastAsia="es-ES" w:bidi="ar-SA"/>
              </w:rPr>
            </w:pPr>
            <w:r w:rsidRPr="00A32244">
              <w:rPr>
                <w:rFonts w:ascii="Arial" w:eastAsia="Times New Roman" w:hAnsi="Arial" w:cs="Arial"/>
                <w:kern w:val="0"/>
                <w:lang w:eastAsia="es-ES" w:bidi="ar-SA"/>
              </w:rPr>
              <w:lastRenderedPageBreak/>
              <w:t xml:space="preserve">LE.1.12.1. Comprende el significado de textos y reconoce un repertorio limitado de léxico así </w:t>
            </w:r>
            <w:r w:rsidRPr="00A32244">
              <w:rPr>
                <w:rFonts w:ascii="Arial" w:eastAsia="Times New Roman" w:hAnsi="Arial" w:cs="Arial"/>
                <w:kern w:val="0"/>
                <w:lang w:eastAsia="es-ES" w:bidi="ar-SA"/>
              </w:rPr>
              <w:lastRenderedPageBreak/>
              <w:t>como una ortografía básica en textos adaptados a su edad sobre situaciones cotidianas y temas habituales. (CCL)</w:t>
            </w:r>
          </w:p>
        </w:tc>
        <w:tc>
          <w:tcPr>
            <w:tcW w:w="4005" w:type="dxa"/>
            <w:tcBorders>
              <w:left w:val="single" w:sz="1" w:space="0" w:color="000000"/>
              <w:bottom w:val="single" w:sz="1" w:space="0" w:color="000000"/>
            </w:tcBorders>
            <w:shd w:val="clear" w:color="auto" w:fill="auto"/>
          </w:tcPr>
          <w:p w:rsidR="00127127" w:rsidRPr="000902B9" w:rsidRDefault="0012712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lastRenderedPageBreak/>
              <w:t>Comprensión:</w:t>
            </w:r>
          </w:p>
          <w:p w:rsidR="00127127" w:rsidRDefault="00127127"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 xml:space="preserve">3.2. Estrategias básicas de comprensión de mensajes escritos </w:t>
            </w:r>
            <w:r w:rsidRPr="00FA3047">
              <w:rPr>
                <w:rFonts w:ascii="Arial" w:eastAsia="Times New Roman" w:hAnsi="Arial" w:cs="Arial"/>
                <w:kern w:val="0"/>
                <w:lang w:eastAsia="es-ES" w:bidi="ar-SA"/>
              </w:rPr>
              <w:lastRenderedPageBreak/>
              <w:t>breves y sencillos.</w:t>
            </w:r>
          </w:p>
          <w:p w:rsidR="008A61BA" w:rsidRPr="008A61BA" w:rsidRDefault="008A61BA" w:rsidP="00127127">
            <w:pPr>
              <w:widowControl/>
              <w:suppressAutoHyphens w:val="0"/>
              <w:rPr>
                <w:rFonts w:ascii="Arial" w:eastAsia="Times New Roman" w:hAnsi="Arial" w:cs="Arial"/>
                <w:b/>
                <w:kern w:val="0"/>
                <w:lang w:eastAsia="es-ES" w:bidi="ar-SA"/>
              </w:rPr>
            </w:pPr>
            <w:r w:rsidRPr="008A61BA">
              <w:rPr>
                <w:rFonts w:ascii="Arial" w:eastAsia="Times New Roman" w:hAnsi="Arial" w:cs="Arial"/>
                <w:b/>
                <w:kern w:val="0"/>
                <w:lang w:eastAsia="es-ES" w:bidi="ar-SA"/>
              </w:rPr>
              <w:t>(P)</w:t>
            </w:r>
          </w:p>
        </w:tc>
        <w:tc>
          <w:tcPr>
            <w:tcW w:w="3665" w:type="dxa"/>
            <w:tcBorders>
              <w:left w:val="single" w:sz="1" w:space="0" w:color="000000"/>
              <w:bottom w:val="single" w:sz="1" w:space="0" w:color="000000"/>
              <w:right w:val="single" w:sz="1" w:space="0" w:color="000000"/>
            </w:tcBorders>
            <w:shd w:val="clear" w:color="auto" w:fill="auto"/>
          </w:tcPr>
          <w:p w:rsidR="00127127" w:rsidRPr="000902B9" w:rsidRDefault="0012712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lastRenderedPageBreak/>
              <w:t>Comprensión:</w:t>
            </w:r>
          </w:p>
          <w:p w:rsidR="00127127" w:rsidRDefault="00127127" w:rsidP="00127127">
            <w:pPr>
              <w:widowControl/>
              <w:suppressAutoHyphens w:val="0"/>
              <w:rPr>
                <w:rFonts w:ascii="Arial" w:eastAsia="Times New Roman" w:hAnsi="Arial" w:cs="Arial"/>
                <w:kern w:val="0"/>
                <w:lang w:eastAsia="es-ES" w:bidi="ar-SA"/>
              </w:rPr>
            </w:pPr>
            <w:r w:rsidRPr="00FA3047">
              <w:rPr>
                <w:rFonts w:ascii="Arial" w:eastAsia="Times New Roman" w:hAnsi="Arial" w:cs="Arial"/>
                <w:kern w:val="0"/>
                <w:lang w:eastAsia="es-ES" w:bidi="ar-SA"/>
              </w:rPr>
              <w:t xml:space="preserve">3.2. Estrategias básicas de comprensión de mensajes </w:t>
            </w:r>
            <w:r w:rsidRPr="00FA3047">
              <w:rPr>
                <w:rFonts w:ascii="Arial" w:eastAsia="Times New Roman" w:hAnsi="Arial" w:cs="Arial"/>
                <w:kern w:val="0"/>
                <w:lang w:eastAsia="es-ES" w:bidi="ar-SA"/>
              </w:rPr>
              <w:lastRenderedPageBreak/>
              <w:t>escritos breves y sencillos.</w:t>
            </w:r>
          </w:p>
          <w:p w:rsidR="008A61BA" w:rsidRPr="00FA3047" w:rsidRDefault="008A61BA" w:rsidP="00127127">
            <w:pPr>
              <w:widowControl/>
              <w:suppressAutoHyphens w:val="0"/>
              <w:rPr>
                <w:rFonts w:ascii="Arial" w:eastAsia="Times New Roman" w:hAnsi="Arial" w:cs="Arial"/>
                <w:kern w:val="0"/>
                <w:lang w:eastAsia="es-ES" w:bidi="ar-SA"/>
              </w:rPr>
            </w:pPr>
            <w:r w:rsidRPr="008A61BA">
              <w:rPr>
                <w:rFonts w:ascii="Arial" w:eastAsia="Times New Roman" w:hAnsi="Arial" w:cs="Arial"/>
                <w:b/>
                <w:kern w:val="0"/>
                <w:lang w:eastAsia="es-ES" w:bidi="ar-SA"/>
              </w:rPr>
              <w:t>(P)</w:t>
            </w:r>
          </w:p>
        </w:tc>
      </w:tr>
      <w:tr w:rsidR="00127127" w:rsidTr="00127127">
        <w:tc>
          <w:tcPr>
            <w:tcW w:w="3804" w:type="dxa"/>
            <w:tcBorders>
              <w:left w:val="single" w:sz="1" w:space="0" w:color="000000"/>
              <w:bottom w:val="single" w:sz="1" w:space="0" w:color="000000"/>
            </w:tcBorders>
            <w:shd w:val="clear" w:color="auto" w:fill="auto"/>
          </w:tcPr>
          <w:p w:rsidR="00127127" w:rsidRDefault="00127127" w:rsidP="00127127">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127127" w:rsidRDefault="00127127" w:rsidP="00127127">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127127" w:rsidRPr="000902B9" w:rsidRDefault="0012712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127127" w:rsidRDefault="00127127" w:rsidP="00127127">
            <w:pPr>
              <w:pStyle w:val="Contenidodelatabla"/>
              <w:rPr>
                <w:rFonts w:ascii="Arial" w:eastAsia="Times New Roman" w:hAnsi="Arial" w:cs="Arial"/>
                <w:kern w:val="0"/>
                <w:lang w:eastAsia="es-ES" w:bidi="ar-SA"/>
              </w:rPr>
            </w:pPr>
            <w:r w:rsidRPr="000902B9">
              <w:rPr>
                <w:rFonts w:ascii="Arial" w:eastAsia="Times New Roman" w:hAnsi="Arial" w:cs="Arial"/>
                <w:kern w:val="0"/>
                <w:lang w:eastAsia="es-ES" w:bidi="ar-SA"/>
              </w:rPr>
              <w:t>3.3. Lectura y comprensión de palabras de uso muy común al ámbito cercano.</w:t>
            </w:r>
            <w:r>
              <w:rPr>
                <w:rFonts w:ascii="Arial" w:eastAsia="Times New Roman" w:hAnsi="Arial" w:cs="Arial"/>
                <w:kern w:val="0"/>
                <w:lang w:eastAsia="es-ES" w:bidi="ar-SA"/>
              </w:rPr>
              <w:t xml:space="preserve"> (vocabulario específico de las unidades: números 1-10, colores, material escolar, partes del cuerpo, miembros de la familia, animales, alimentos, juguetes.</w:t>
            </w:r>
          </w:p>
          <w:p w:rsidR="008A61BA" w:rsidRPr="008A61BA" w:rsidRDefault="008A61BA" w:rsidP="00127127">
            <w:pPr>
              <w:pStyle w:val="Contenidodelatabla"/>
              <w:rPr>
                <w:rFonts w:ascii="Arial" w:hAnsi="Arial"/>
                <w:b/>
                <w:bCs/>
              </w:rPr>
            </w:pPr>
            <w:r w:rsidRPr="008A61BA">
              <w:rPr>
                <w:rFonts w:ascii="Arial" w:eastAsia="Times New Roman" w:hAnsi="Arial" w:cs="Arial"/>
                <w:b/>
                <w:kern w:val="0"/>
                <w:lang w:eastAsia="es-ES" w:bidi="ar-SA"/>
              </w:rPr>
              <w:t>(C/P)</w:t>
            </w:r>
          </w:p>
        </w:tc>
        <w:tc>
          <w:tcPr>
            <w:tcW w:w="3665" w:type="dxa"/>
            <w:tcBorders>
              <w:left w:val="single" w:sz="1" w:space="0" w:color="000000"/>
              <w:bottom w:val="single" w:sz="1" w:space="0" w:color="000000"/>
              <w:right w:val="single" w:sz="1" w:space="0" w:color="000000"/>
            </w:tcBorders>
            <w:shd w:val="clear" w:color="auto" w:fill="auto"/>
          </w:tcPr>
          <w:p w:rsidR="00127127" w:rsidRPr="000902B9" w:rsidRDefault="0012712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Comprensión:</w:t>
            </w:r>
          </w:p>
          <w:p w:rsidR="00127127" w:rsidRDefault="00127127" w:rsidP="00127127">
            <w:pPr>
              <w:pStyle w:val="Contenidodelatabla"/>
              <w:rPr>
                <w:rFonts w:ascii="Arial" w:eastAsia="Times New Roman" w:hAnsi="Arial" w:cs="Arial"/>
                <w:kern w:val="0"/>
                <w:lang w:eastAsia="es-ES" w:bidi="ar-SA"/>
              </w:rPr>
            </w:pPr>
            <w:r w:rsidRPr="000902B9">
              <w:rPr>
                <w:rFonts w:ascii="Arial" w:eastAsia="Times New Roman" w:hAnsi="Arial" w:cs="Arial"/>
                <w:kern w:val="0"/>
                <w:lang w:eastAsia="es-ES" w:bidi="ar-SA"/>
              </w:rPr>
              <w:t>3.3. Lectura y comprensión de palabras de uso muy común al ámbito cercano.</w:t>
            </w:r>
            <w:r>
              <w:rPr>
                <w:rFonts w:ascii="Arial" w:eastAsia="Times New Roman" w:hAnsi="Arial" w:cs="Arial"/>
                <w:kern w:val="0"/>
                <w:lang w:eastAsia="es-ES" w:bidi="ar-SA"/>
              </w:rPr>
              <w:t xml:space="preserve"> (vocabulario específico de las unidades: partes y objetos de la casa, material escolar, colores, mascotas y animales, actividades que pueden realizar en el colegio.</w:t>
            </w:r>
          </w:p>
          <w:p w:rsidR="008A61BA" w:rsidRDefault="008A61BA" w:rsidP="00127127">
            <w:pPr>
              <w:pStyle w:val="Contenidodelatabla"/>
              <w:rPr>
                <w:rFonts w:ascii="Arial" w:hAnsi="Arial"/>
                <w:b/>
                <w:bCs/>
              </w:rPr>
            </w:pPr>
            <w:r w:rsidRPr="008A61BA">
              <w:rPr>
                <w:rFonts w:ascii="Arial" w:eastAsia="Times New Roman" w:hAnsi="Arial" w:cs="Arial"/>
                <w:b/>
                <w:kern w:val="0"/>
                <w:lang w:eastAsia="es-ES" w:bidi="ar-SA"/>
              </w:rPr>
              <w:t>(C/P)</w:t>
            </w:r>
          </w:p>
        </w:tc>
      </w:tr>
      <w:tr w:rsidR="00127127" w:rsidTr="00127127">
        <w:tc>
          <w:tcPr>
            <w:tcW w:w="3804" w:type="dxa"/>
            <w:tcBorders>
              <w:left w:val="single" w:sz="1" w:space="0" w:color="000000"/>
              <w:bottom w:val="single" w:sz="1" w:space="0" w:color="000000"/>
            </w:tcBorders>
            <w:shd w:val="clear" w:color="auto" w:fill="auto"/>
          </w:tcPr>
          <w:p w:rsidR="00127127" w:rsidRDefault="00127127" w:rsidP="00127127">
            <w:pPr>
              <w:pStyle w:val="Contenidodelatabla"/>
            </w:pPr>
          </w:p>
        </w:tc>
        <w:tc>
          <w:tcPr>
            <w:tcW w:w="3866" w:type="dxa"/>
            <w:tcBorders>
              <w:left w:val="single" w:sz="1" w:space="0" w:color="000000"/>
              <w:bottom w:val="single" w:sz="1" w:space="0" w:color="000000"/>
            </w:tcBorders>
            <w:shd w:val="clear" w:color="auto" w:fill="auto"/>
          </w:tcPr>
          <w:p w:rsidR="00127127" w:rsidRDefault="00127127" w:rsidP="00127127">
            <w:pPr>
              <w:pStyle w:val="Contenidodelatabla"/>
            </w:pPr>
          </w:p>
        </w:tc>
        <w:tc>
          <w:tcPr>
            <w:tcW w:w="4005" w:type="dxa"/>
            <w:tcBorders>
              <w:left w:val="single" w:sz="1" w:space="0" w:color="000000"/>
              <w:bottom w:val="single" w:sz="1" w:space="0" w:color="000000"/>
            </w:tcBorders>
            <w:shd w:val="clear" w:color="auto" w:fill="auto"/>
          </w:tcPr>
          <w:p w:rsidR="00127127" w:rsidRPr="000902B9" w:rsidRDefault="0012712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Función lingüística:</w:t>
            </w:r>
          </w:p>
          <w:p w:rsidR="00127127" w:rsidRPr="000902B9" w:rsidRDefault="0012712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3.6. Identificación y reconocimiento de léxico escrito relativo a identificación personal; colores, números</w:t>
            </w:r>
            <w:r>
              <w:rPr>
                <w:rFonts w:ascii="Arial" w:eastAsia="Times New Roman" w:hAnsi="Arial" w:cs="Arial"/>
                <w:kern w:val="0"/>
                <w:lang w:eastAsia="es-ES" w:bidi="ar-SA"/>
              </w:rPr>
              <w:t xml:space="preserve"> (1-10), familia</w:t>
            </w:r>
            <w:r w:rsidRPr="000902B9">
              <w:rPr>
                <w:rFonts w:ascii="Arial" w:eastAsia="Times New Roman" w:hAnsi="Arial" w:cs="Arial"/>
                <w:kern w:val="0"/>
                <w:lang w:eastAsia="es-ES" w:bidi="ar-SA"/>
              </w:rPr>
              <w:t xml:space="preserve">, comidas, bebidas, juguetes, material escolar, partes del </w:t>
            </w:r>
          </w:p>
          <w:p w:rsidR="00127127" w:rsidRDefault="0012712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cuerpo</w:t>
            </w:r>
            <w:r>
              <w:rPr>
                <w:rFonts w:ascii="Arial" w:eastAsia="Times New Roman" w:hAnsi="Arial" w:cs="Arial"/>
                <w:kern w:val="0"/>
                <w:lang w:eastAsia="es-ES" w:bidi="ar-SA"/>
              </w:rPr>
              <w:t>, animales, días de la semana</w:t>
            </w:r>
            <w:r w:rsidRPr="000902B9">
              <w:rPr>
                <w:rFonts w:ascii="Arial" w:eastAsia="Times New Roman" w:hAnsi="Arial" w:cs="Arial"/>
                <w:kern w:val="0"/>
                <w:lang w:eastAsia="es-ES" w:bidi="ar-SA"/>
              </w:rPr>
              <w:t>, adjetivos, y el clima de Andalucía, algunas palabras relacionadas con las TIC.</w:t>
            </w:r>
          </w:p>
          <w:p w:rsidR="008A61BA" w:rsidRPr="000902B9" w:rsidRDefault="008A61BA" w:rsidP="00127127">
            <w:pPr>
              <w:widowControl/>
              <w:suppressAutoHyphens w:val="0"/>
              <w:rPr>
                <w:rFonts w:ascii="Arial" w:eastAsia="Times New Roman" w:hAnsi="Arial" w:cs="Arial"/>
                <w:kern w:val="0"/>
                <w:sz w:val="19"/>
                <w:szCs w:val="19"/>
                <w:lang w:eastAsia="es-ES" w:bidi="ar-SA"/>
              </w:rPr>
            </w:pPr>
            <w:r w:rsidRPr="008A61BA">
              <w:rPr>
                <w:rFonts w:ascii="Arial" w:eastAsia="Times New Roman" w:hAnsi="Arial" w:cs="Arial"/>
                <w:b/>
                <w:kern w:val="0"/>
                <w:lang w:eastAsia="es-ES" w:bidi="ar-SA"/>
              </w:rPr>
              <w:t>(C/P)</w:t>
            </w:r>
          </w:p>
        </w:tc>
        <w:tc>
          <w:tcPr>
            <w:tcW w:w="3665" w:type="dxa"/>
            <w:tcBorders>
              <w:left w:val="single" w:sz="1" w:space="0" w:color="000000"/>
              <w:bottom w:val="single" w:sz="1" w:space="0" w:color="000000"/>
              <w:right w:val="single" w:sz="1" w:space="0" w:color="000000"/>
            </w:tcBorders>
            <w:shd w:val="clear" w:color="auto" w:fill="auto"/>
          </w:tcPr>
          <w:p w:rsidR="00127127" w:rsidRPr="000902B9" w:rsidRDefault="0012712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Función lingüística:</w:t>
            </w:r>
          </w:p>
          <w:p w:rsidR="00127127" w:rsidRDefault="00127127" w:rsidP="00127127">
            <w:pPr>
              <w:widowControl/>
              <w:suppressAutoHyphens w:val="0"/>
              <w:rPr>
                <w:rFonts w:ascii="Arial" w:eastAsia="Times New Roman" w:hAnsi="Arial" w:cs="Arial"/>
                <w:kern w:val="0"/>
                <w:lang w:eastAsia="es-ES" w:bidi="ar-SA"/>
              </w:rPr>
            </w:pPr>
            <w:r w:rsidRPr="000902B9">
              <w:rPr>
                <w:rFonts w:ascii="Arial" w:eastAsia="Times New Roman" w:hAnsi="Arial" w:cs="Arial"/>
                <w:kern w:val="0"/>
                <w:lang w:eastAsia="es-ES" w:bidi="ar-SA"/>
              </w:rPr>
              <w:t>3.6. Identificación y reconocimiento de léxico escrito relativo a identificación personal; colores, números</w:t>
            </w:r>
            <w:r>
              <w:rPr>
                <w:rFonts w:ascii="Arial" w:eastAsia="Times New Roman" w:hAnsi="Arial" w:cs="Arial"/>
                <w:kern w:val="0"/>
                <w:lang w:eastAsia="es-ES" w:bidi="ar-SA"/>
              </w:rPr>
              <w:t xml:space="preserve"> (1-20)</w:t>
            </w:r>
            <w:r w:rsidRPr="000902B9">
              <w:rPr>
                <w:rFonts w:ascii="Arial" w:eastAsia="Times New Roman" w:hAnsi="Arial" w:cs="Arial"/>
                <w:kern w:val="0"/>
                <w:lang w:eastAsia="es-ES" w:bidi="ar-SA"/>
              </w:rPr>
              <w:t>, familia, algún trabajo cercano al día a día del niño, comidas, bebidas, juguetes, material escolar, partes del cuerp</w:t>
            </w:r>
            <w:r>
              <w:rPr>
                <w:rFonts w:ascii="Arial" w:eastAsia="Times New Roman" w:hAnsi="Arial" w:cs="Arial"/>
                <w:kern w:val="0"/>
                <w:lang w:eastAsia="es-ES" w:bidi="ar-SA"/>
              </w:rPr>
              <w:t>o, animales, días de la semana</w:t>
            </w:r>
            <w:r w:rsidRPr="000902B9">
              <w:rPr>
                <w:rFonts w:ascii="Arial" w:eastAsia="Times New Roman" w:hAnsi="Arial" w:cs="Arial"/>
                <w:kern w:val="0"/>
                <w:lang w:eastAsia="es-ES" w:bidi="ar-SA"/>
              </w:rPr>
              <w:t xml:space="preserve">, adjetivos, casas, algún mueble, </w:t>
            </w:r>
            <w:r>
              <w:rPr>
                <w:rFonts w:ascii="Arial" w:eastAsia="Times New Roman" w:hAnsi="Arial" w:cs="Arial"/>
                <w:kern w:val="0"/>
                <w:lang w:eastAsia="es-ES" w:bidi="ar-SA"/>
              </w:rPr>
              <w:t xml:space="preserve">el </w:t>
            </w:r>
            <w:r w:rsidRPr="000902B9">
              <w:rPr>
                <w:rFonts w:ascii="Arial" w:eastAsia="Times New Roman" w:hAnsi="Arial" w:cs="Arial"/>
                <w:kern w:val="0"/>
                <w:lang w:eastAsia="es-ES" w:bidi="ar-SA"/>
              </w:rPr>
              <w:t>medio ambiente, el entorno natural y el clima de Andalucía, algunas palabras relacionadas con las TIC.</w:t>
            </w:r>
          </w:p>
          <w:p w:rsidR="008A61BA" w:rsidRPr="000902B9" w:rsidRDefault="008A61BA" w:rsidP="00127127">
            <w:pPr>
              <w:widowControl/>
              <w:suppressAutoHyphens w:val="0"/>
              <w:rPr>
                <w:rFonts w:ascii="Arial" w:eastAsia="Times New Roman" w:hAnsi="Arial" w:cs="Arial"/>
                <w:kern w:val="0"/>
                <w:sz w:val="19"/>
                <w:szCs w:val="19"/>
                <w:lang w:eastAsia="es-ES" w:bidi="ar-SA"/>
              </w:rPr>
            </w:pPr>
            <w:r w:rsidRPr="008A61BA">
              <w:rPr>
                <w:rFonts w:ascii="Arial" w:eastAsia="Times New Roman" w:hAnsi="Arial" w:cs="Arial"/>
                <w:b/>
                <w:kern w:val="0"/>
                <w:lang w:eastAsia="es-ES" w:bidi="ar-SA"/>
              </w:rPr>
              <w:t>(C/P)</w:t>
            </w:r>
          </w:p>
        </w:tc>
      </w:tr>
      <w:tr w:rsidR="00127127" w:rsidTr="00127127">
        <w:tc>
          <w:tcPr>
            <w:tcW w:w="3804" w:type="dxa"/>
            <w:tcBorders>
              <w:left w:val="single" w:sz="1" w:space="0" w:color="000000"/>
              <w:bottom w:val="single" w:sz="4" w:space="0" w:color="auto"/>
            </w:tcBorders>
            <w:shd w:val="clear" w:color="auto" w:fill="auto"/>
          </w:tcPr>
          <w:p w:rsidR="00127127" w:rsidRDefault="00127127" w:rsidP="00127127">
            <w:pPr>
              <w:pStyle w:val="Contenidodelatabla"/>
            </w:pPr>
          </w:p>
        </w:tc>
        <w:tc>
          <w:tcPr>
            <w:tcW w:w="3866" w:type="dxa"/>
            <w:tcBorders>
              <w:left w:val="single" w:sz="1" w:space="0" w:color="000000"/>
              <w:bottom w:val="single" w:sz="4" w:space="0" w:color="auto"/>
            </w:tcBorders>
            <w:shd w:val="clear" w:color="auto" w:fill="auto"/>
          </w:tcPr>
          <w:p w:rsidR="00127127" w:rsidRDefault="00127127" w:rsidP="00127127">
            <w:pPr>
              <w:pStyle w:val="Contenidodelatabla"/>
            </w:pPr>
          </w:p>
        </w:tc>
        <w:tc>
          <w:tcPr>
            <w:tcW w:w="4005" w:type="dxa"/>
            <w:tcBorders>
              <w:left w:val="single" w:sz="1" w:space="0" w:color="000000"/>
              <w:bottom w:val="single" w:sz="4" w:space="0" w:color="auto"/>
            </w:tcBorders>
            <w:shd w:val="clear" w:color="auto" w:fill="auto"/>
          </w:tcPr>
          <w:p w:rsidR="00127127" w:rsidRDefault="00127127" w:rsidP="00127127">
            <w:pPr>
              <w:widowControl/>
              <w:suppressAutoHyphens w:val="0"/>
              <w:rPr>
                <w:rFonts w:ascii="Arial" w:eastAsia="Times New Roman" w:hAnsi="Arial" w:cs="Arial"/>
                <w:kern w:val="0"/>
                <w:lang w:eastAsia="es-ES" w:bidi="ar-SA"/>
              </w:rPr>
            </w:pPr>
            <w:r w:rsidRPr="00646097">
              <w:rPr>
                <w:rFonts w:ascii="Arial" w:eastAsia="Times New Roman" w:hAnsi="Arial" w:cs="Arial"/>
                <w:kern w:val="0"/>
                <w:lang w:eastAsia="es-ES" w:bidi="ar-SA"/>
              </w:rPr>
              <w:t>3.8. Identificación de signos ortográficos básicos e</w:t>
            </w:r>
            <w:r>
              <w:rPr>
                <w:rFonts w:ascii="Arial" w:eastAsia="Times New Roman" w:hAnsi="Arial" w:cs="Arial"/>
                <w:kern w:val="0"/>
                <w:lang w:eastAsia="es-ES" w:bidi="ar-SA"/>
              </w:rPr>
              <w:t>n los textos adaptados a su nivel</w:t>
            </w:r>
            <w:r w:rsidRPr="00646097">
              <w:rPr>
                <w:rFonts w:ascii="Arial" w:eastAsia="Times New Roman" w:hAnsi="Arial" w:cs="Arial"/>
                <w:kern w:val="0"/>
                <w:lang w:eastAsia="es-ES" w:bidi="ar-SA"/>
              </w:rPr>
              <w:t xml:space="preserve">, facilitándoles </w:t>
            </w:r>
            <w:r w:rsidRPr="00646097">
              <w:rPr>
                <w:rFonts w:ascii="Arial" w:eastAsia="Times New Roman" w:hAnsi="Arial" w:cs="Arial"/>
                <w:kern w:val="0"/>
                <w:lang w:eastAsia="es-ES" w:bidi="ar-SA"/>
              </w:rPr>
              <w:lastRenderedPageBreak/>
              <w:t>la comprensión de los mismos.</w:t>
            </w:r>
          </w:p>
          <w:p w:rsidR="008A61BA" w:rsidRPr="008A61BA" w:rsidRDefault="008A61BA" w:rsidP="00127127">
            <w:pPr>
              <w:widowControl/>
              <w:suppressAutoHyphens w:val="0"/>
              <w:rPr>
                <w:rFonts w:ascii="Arial" w:eastAsia="Times New Roman" w:hAnsi="Arial" w:cs="Arial"/>
                <w:b/>
                <w:kern w:val="0"/>
                <w:lang w:eastAsia="es-ES" w:bidi="ar-SA"/>
              </w:rPr>
            </w:pPr>
            <w:r w:rsidRPr="008A61BA">
              <w:rPr>
                <w:rFonts w:ascii="Arial" w:eastAsia="Times New Roman" w:hAnsi="Arial" w:cs="Arial"/>
                <w:b/>
                <w:kern w:val="0"/>
                <w:lang w:eastAsia="es-ES" w:bidi="ar-SA"/>
              </w:rPr>
              <w:t>(C)</w:t>
            </w:r>
          </w:p>
        </w:tc>
        <w:tc>
          <w:tcPr>
            <w:tcW w:w="3665" w:type="dxa"/>
            <w:tcBorders>
              <w:left w:val="single" w:sz="1" w:space="0" w:color="000000"/>
              <w:bottom w:val="single" w:sz="4" w:space="0" w:color="auto"/>
              <w:right w:val="single" w:sz="1" w:space="0" w:color="000000"/>
            </w:tcBorders>
            <w:shd w:val="clear" w:color="auto" w:fill="auto"/>
          </w:tcPr>
          <w:p w:rsidR="00127127" w:rsidRDefault="00127127" w:rsidP="00127127">
            <w:pPr>
              <w:widowControl/>
              <w:suppressAutoHyphens w:val="0"/>
              <w:rPr>
                <w:rFonts w:ascii="Arial" w:eastAsia="Times New Roman" w:hAnsi="Arial" w:cs="Arial"/>
                <w:kern w:val="0"/>
                <w:lang w:eastAsia="es-ES" w:bidi="ar-SA"/>
              </w:rPr>
            </w:pPr>
            <w:r w:rsidRPr="00646097">
              <w:rPr>
                <w:rFonts w:ascii="Arial" w:eastAsia="Times New Roman" w:hAnsi="Arial" w:cs="Arial"/>
                <w:kern w:val="0"/>
                <w:lang w:eastAsia="es-ES" w:bidi="ar-SA"/>
              </w:rPr>
              <w:lastRenderedPageBreak/>
              <w:t>3.8. Identificación de signos ortográficos básicos en</w:t>
            </w:r>
            <w:r>
              <w:rPr>
                <w:rFonts w:ascii="Arial" w:eastAsia="Times New Roman" w:hAnsi="Arial" w:cs="Arial"/>
                <w:kern w:val="0"/>
                <w:lang w:eastAsia="es-ES" w:bidi="ar-SA"/>
              </w:rPr>
              <w:t xml:space="preserve"> los textos adaptados a su nivel,</w:t>
            </w:r>
            <w:r w:rsidRPr="00646097">
              <w:rPr>
                <w:rFonts w:ascii="Arial" w:eastAsia="Times New Roman" w:hAnsi="Arial" w:cs="Arial"/>
                <w:kern w:val="0"/>
                <w:lang w:eastAsia="es-ES" w:bidi="ar-SA"/>
              </w:rPr>
              <w:t xml:space="preserve"> </w:t>
            </w:r>
            <w:r>
              <w:rPr>
                <w:rFonts w:ascii="Arial" w:eastAsia="Times New Roman" w:hAnsi="Arial" w:cs="Arial"/>
                <w:kern w:val="0"/>
                <w:lang w:eastAsia="es-ES" w:bidi="ar-SA"/>
              </w:rPr>
              <w:lastRenderedPageBreak/>
              <w:t>f</w:t>
            </w:r>
            <w:r w:rsidRPr="00646097">
              <w:rPr>
                <w:rFonts w:ascii="Arial" w:eastAsia="Times New Roman" w:hAnsi="Arial" w:cs="Arial"/>
                <w:kern w:val="0"/>
                <w:lang w:eastAsia="es-ES" w:bidi="ar-SA"/>
              </w:rPr>
              <w:t>acilitándoles la comprensión de los mismos.</w:t>
            </w:r>
          </w:p>
          <w:p w:rsidR="008A61BA" w:rsidRPr="008A61BA" w:rsidRDefault="008A61BA" w:rsidP="00127127">
            <w:pPr>
              <w:widowControl/>
              <w:suppressAutoHyphens w:val="0"/>
              <w:rPr>
                <w:rFonts w:ascii="Arial" w:eastAsia="Times New Roman" w:hAnsi="Arial" w:cs="Arial"/>
                <w:b/>
                <w:kern w:val="0"/>
                <w:lang w:eastAsia="es-ES" w:bidi="ar-SA"/>
              </w:rPr>
            </w:pPr>
            <w:r w:rsidRPr="008A61BA">
              <w:rPr>
                <w:rFonts w:ascii="Arial" w:eastAsia="Times New Roman" w:hAnsi="Arial" w:cs="Arial"/>
                <w:b/>
                <w:kern w:val="0"/>
                <w:lang w:eastAsia="es-ES" w:bidi="ar-SA"/>
              </w:rPr>
              <w:t>(C)</w:t>
            </w:r>
          </w:p>
        </w:tc>
      </w:tr>
      <w:tr w:rsidR="00127127" w:rsidTr="00127127">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127127" w:rsidRPr="001E24B1" w:rsidRDefault="00127127" w:rsidP="00127127">
            <w:pPr>
              <w:pStyle w:val="Contenidodelatabla"/>
              <w:rPr>
                <w:rFonts w:ascii="Arial" w:hAnsi="Arial" w:cs="Arial"/>
                <w:b/>
              </w:rPr>
            </w:pPr>
            <w:r w:rsidRPr="001E24B1">
              <w:rPr>
                <w:rFonts w:ascii="Arial" w:hAnsi="Arial" w:cs="Arial"/>
                <w:b/>
              </w:rPr>
              <w:lastRenderedPageBreak/>
              <w:t>ORIENTACIONES METODOLÓGICAS:</w:t>
            </w:r>
          </w:p>
          <w:p w:rsidR="00127127" w:rsidRPr="00646097" w:rsidRDefault="00127127" w:rsidP="00127127">
            <w:pPr>
              <w:widowControl/>
              <w:suppressAutoHyphens w:val="0"/>
              <w:rPr>
                <w:rFonts w:ascii="Arial" w:eastAsia="Times New Roman" w:hAnsi="Arial" w:cs="Arial"/>
                <w:kern w:val="0"/>
                <w:lang w:eastAsia="es-ES" w:bidi="ar-SA"/>
              </w:rPr>
            </w:pPr>
            <w:r>
              <w:rPr>
                <w:rFonts w:ascii="Arial" w:eastAsia="Times New Roman" w:hAnsi="Arial" w:cs="Arial"/>
                <w:kern w:val="0"/>
                <w:lang w:eastAsia="es-ES" w:bidi="ar-SA"/>
              </w:rPr>
              <w:t>E</w:t>
            </w:r>
            <w:r w:rsidRPr="00396859">
              <w:rPr>
                <w:rFonts w:ascii="Arial" w:eastAsia="Times New Roman" w:hAnsi="Arial" w:cs="Arial"/>
                <w:kern w:val="0"/>
                <w:lang w:eastAsia="es-ES" w:bidi="ar-SA"/>
              </w:rPr>
              <w:t>ste criterio pretende evaluar la capacidad lectora y comprensiva de palabras asociadas a su entorno y de un uso muy común en ámbitos domésticos y escolares, reconociendo los signos ortográficos básicos en los textos adaptados a su edad y que le faciliten su comprensión,</w:t>
            </w:r>
            <w:r>
              <w:rPr>
                <w:rFonts w:ascii="Arial" w:eastAsia="Times New Roman" w:hAnsi="Arial" w:cs="Arial"/>
                <w:kern w:val="0"/>
                <w:lang w:eastAsia="es-ES" w:bidi="ar-SA"/>
              </w:rPr>
              <w:t xml:space="preserve"> </w:t>
            </w:r>
            <w:r w:rsidRPr="00396859">
              <w:rPr>
                <w:rFonts w:ascii="Arial" w:eastAsia="Times New Roman" w:hAnsi="Arial" w:cs="Arial"/>
                <w:kern w:val="0"/>
                <w:lang w:eastAsia="es-ES" w:bidi="ar-SA"/>
              </w:rPr>
              <w:t>fomentando y animando a la lectura de libros y textos en otras lenguas.</w:t>
            </w:r>
            <w:r>
              <w:rPr>
                <w:rFonts w:ascii="Arial" w:eastAsia="Times New Roman" w:hAnsi="Arial" w:cs="Arial"/>
                <w:kern w:val="0"/>
                <w:lang w:eastAsia="es-ES" w:bidi="ar-SA"/>
              </w:rPr>
              <w:t xml:space="preserve"> </w:t>
            </w:r>
            <w:r w:rsidRPr="00396859">
              <w:rPr>
                <w:rFonts w:ascii="Arial" w:eastAsia="Times New Roman" w:hAnsi="Arial" w:cs="Arial"/>
                <w:kern w:val="0"/>
                <w:lang w:eastAsia="es-ES" w:bidi="ar-SA"/>
              </w:rPr>
              <w:t>Estos procesos pueden abordarse desde tareas globales que favorezcan la capacidad para desarrollar la comprensión lectora mediante un plan de lectura permanente donde la biblioteca de aula y de centro se convierten en el eje primordial de la tarea, pues el alumnado leerá de forma individual y grupal palabras y pequeñas frases, en silencio y en voz alta, además de textos muy cercanos al ámbito cotidiano, reconociendo un léxico elemental trabajado previamente. Para iniciar en el reconocimiento de los signos ortográficos básicos pueden plantearse tareas que faciliten el reconocimiento de palabras escritas con la imagen correspondiente, búsqueda e identificación mediante colores o apoyos visuales dentro del texto, utilización de escritos erróneos para practicar su uso apoyándose de la entona</w:t>
            </w:r>
            <w:r>
              <w:rPr>
                <w:rFonts w:ascii="Arial" w:eastAsia="Times New Roman" w:hAnsi="Arial" w:cs="Arial"/>
                <w:kern w:val="0"/>
                <w:lang w:eastAsia="es-ES" w:bidi="ar-SA"/>
              </w:rPr>
              <w:t>ción y ritmo del lenguaje oral.</w:t>
            </w:r>
          </w:p>
        </w:tc>
      </w:tr>
    </w:tbl>
    <w:p w:rsidR="00646097" w:rsidRDefault="00646097"/>
    <w:p w:rsidR="00A32244" w:rsidRDefault="00A32244"/>
    <w:p w:rsidR="00646097" w:rsidRDefault="00646097"/>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646097" w:rsidTr="00516057">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646097" w:rsidRDefault="00646097" w:rsidP="00DD12A2">
            <w:pPr>
              <w:pStyle w:val="Contenidodelatabla"/>
              <w:rPr>
                <w:rFonts w:ascii="Arial" w:hAnsi="Arial"/>
                <w:b/>
                <w:bCs/>
              </w:rPr>
            </w:pPr>
            <w:r>
              <w:rPr>
                <w:rFonts w:ascii="Arial" w:hAnsi="Arial"/>
                <w:b/>
                <w:bCs/>
              </w:rPr>
              <w:t>AREA:</w:t>
            </w:r>
          </w:p>
          <w:p w:rsidR="00646097" w:rsidRDefault="00646097" w:rsidP="00DD12A2">
            <w:pPr>
              <w:pStyle w:val="Contenidodelatabla"/>
              <w:rPr>
                <w:rFonts w:ascii="Arial" w:hAnsi="Arial"/>
                <w:b/>
                <w:bCs/>
              </w:rPr>
            </w:pPr>
            <w:r>
              <w:rPr>
                <w:rFonts w:ascii="Arial" w:hAnsi="Arial"/>
                <w:b/>
                <w:bCs/>
              </w:rPr>
              <w:t>INGLÉS</w:t>
            </w:r>
          </w:p>
        </w:tc>
      </w:tr>
      <w:tr w:rsidR="000B3DD6" w:rsidTr="00516057">
        <w:tc>
          <w:tcPr>
            <w:tcW w:w="7670" w:type="dxa"/>
            <w:gridSpan w:val="2"/>
            <w:tcBorders>
              <w:left w:val="single" w:sz="1" w:space="0" w:color="000000"/>
              <w:bottom w:val="single" w:sz="1" w:space="0" w:color="000000"/>
            </w:tcBorders>
            <w:shd w:val="clear" w:color="auto" w:fill="auto"/>
          </w:tcPr>
          <w:p w:rsidR="000B3DD6" w:rsidRDefault="000B3DD6" w:rsidP="00DD12A2">
            <w:pPr>
              <w:pStyle w:val="Contenidodelatabla"/>
              <w:rPr>
                <w:rFonts w:ascii="Arial" w:hAnsi="Arial"/>
                <w:b/>
                <w:bCs/>
              </w:rPr>
            </w:pPr>
            <w:r>
              <w:rPr>
                <w:rFonts w:ascii="Arial" w:hAnsi="Arial"/>
                <w:b/>
                <w:bCs/>
              </w:rPr>
              <w:t>OBJETIVOS</w:t>
            </w:r>
          </w:p>
        </w:tc>
        <w:tc>
          <w:tcPr>
            <w:tcW w:w="7670" w:type="dxa"/>
            <w:gridSpan w:val="2"/>
            <w:tcBorders>
              <w:left w:val="single" w:sz="1" w:space="0" w:color="000000"/>
              <w:bottom w:val="single" w:sz="1" w:space="0" w:color="000000"/>
              <w:right w:val="single" w:sz="1" w:space="0" w:color="000000"/>
            </w:tcBorders>
            <w:shd w:val="clear" w:color="auto" w:fill="auto"/>
          </w:tcPr>
          <w:p w:rsidR="000B3DD6" w:rsidRDefault="000B3DD6" w:rsidP="00DD12A2">
            <w:pPr>
              <w:pStyle w:val="Contenidodelatabla"/>
              <w:rPr>
                <w:rFonts w:ascii="Arial" w:hAnsi="Arial"/>
                <w:b/>
                <w:bCs/>
              </w:rPr>
            </w:pPr>
            <w:r>
              <w:rPr>
                <w:rFonts w:ascii="Arial" w:hAnsi="Arial"/>
                <w:b/>
                <w:bCs/>
              </w:rPr>
              <w:t>COMPETENCIAS</w:t>
            </w:r>
          </w:p>
        </w:tc>
      </w:tr>
      <w:tr w:rsidR="000B3DD6" w:rsidTr="00516057">
        <w:tc>
          <w:tcPr>
            <w:tcW w:w="7670" w:type="dxa"/>
            <w:gridSpan w:val="2"/>
            <w:tcBorders>
              <w:left w:val="single" w:sz="1" w:space="0" w:color="000000"/>
              <w:bottom w:val="single" w:sz="1" w:space="0" w:color="000000"/>
            </w:tcBorders>
            <w:shd w:val="clear" w:color="auto" w:fill="auto"/>
          </w:tcPr>
          <w:p w:rsidR="000B3DD6" w:rsidRPr="000B3DD6" w:rsidRDefault="000B3DD6" w:rsidP="000B3DD6">
            <w:pPr>
              <w:autoSpaceDE w:val="0"/>
              <w:autoSpaceDN w:val="0"/>
              <w:adjustRightInd w:val="0"/>
              <w:spacing w:before="14" w:line="252" w:lineRule="auto"/>
              <w:ind w:left="50" w:right="104"/>
              <w:rPr>
                <w:rFonts w:ascii="Arial" w:hAnsi="Arial" w:cs="Arial"/>
              </w:rPr>
            </w:pPr>
            <w:r w:rsidRPr="000B3DD6">
              <w:rPr>
                <w:rFonts w:ascii="Arial" w:hAnsi="Arial" w:cs="Arial"/>
                <w:spacing w:val="-1"/>
                <w:w w:val="85"/>
              </w:rPr>
              <w:t>O</w:t>
            </w:r>
            <w:r w:rsidRPr="000B3DD6">
              <w:rPr>
                <w:rFonts w:ascii="Arial" w:hAnsi="Arial" w:cs="Arial"/>
                <w:w w:val="85"/>
              </w:rPr>
              <w:t>.LE.</w:t>
            </w:r>
            <w:r w:rsidRPr="000B3DD6">
              <w:rPr>
                <w:rFonts w:ascii="Arial" w:hAnsi="Arial" w:cs="Arial"/>
                <w:spacing w:val="-1"/>
                <w:w w:val="85"/>
              </w:rPr>
              <w:t>3</w:t>
            </w:r>
            <w:r w:rsidRPr="000B3DD6">
              <w:rPr>
                <w:rFonts w:ascii="Arial" w:hAnsi="Arial" w:cs="Arial"/>
                <w:w w:val="85"/>
              </w:rPr>
              <w:t>.</w:t>
            </w:r>
            <w:r w:rsidRPr="000B3DD6">
              <w:rPr>
                <w:rFonts w:ascii="Arial" w:hAnsi="Arial" w:cs="Arial"/>
                <w:spacing w:val="11"/>
                <w:w w:val="85"/>
              </w:rPr>
              <w:t xml:space="preserve"> </w:t>
            </w:r>
            <w:r w:rsidRPr="000B3DD6">
              <w:rPr>
                <w:rFonts w:ascii="Arial" w:hAnsi="Arial" w:cs="Arial"/>
                <w:w w:val="80"/>
              </w:rPr>
              <w:t>E</w:t>
            </w:r>
            <w:r w:rsidRPr="000B3DD6">
              <w:rPr>
                <w:rFonts w:ascii="Arial" w:hAnsi="Arial" w:cs="Arial"/>
                <w:spacing w:val="-1"/>
                <w:w w:val="101"/>
              </w:rPr>
              <w:t>s</w:t>
            </w:r>
            <w:r w:rsidRPr="000B3DD6">
              <w:rPr>
                <w:rFonts w:ascii="Arial" w:hAnsi="Arial" w:cs="Arial"/>
                <w:w w:val="90"/>
              </w:rPr>
              <w:t>cr</w:t>
            </w:r>
            <w:r w:rsidRPr="000B3DD6">
              <w:rPr>
                <w:rFonts w:ascii="Arial" w:hAnsi="Arial" w:cs="Arial"/>
                <w:w w:val="69"/>
              </w:rPr>
              <w:t>i</w:t>
            </w:r>
            <w:r w:rsidRPr="000B3DD6">
              <w:rPr>
                <w:rFonts w:ascii="Arial" w:hAnsi="Arial" w:cs="Arial"/>
                <w:w w:val="92"/>
              </w:rPr>
              <w:t>b</w:t>
            </w:r>
            <w:r w:rsidRPr="000B3DD6">
              <w:rPr>
                <w:rFonts w:ascii="Arial" w:hAnsi="Arial" w:cs="Arial"/>
                <w:w w:val="69"/>
              </w:rPr>
              <w:t>i</w:t>
            </w:r>
            <w:r w:rsidRPr="000B3DD6">
              <w:rPr>
                <w:rFonts w:ascii="Arial" w:hAnsi="Arial" w:cs="Arial"/>
                <w:w w:val="88"/>
              </w:rPr>
              <w:t>r</w:t>
            </w:r>
            <w:r w:rsidRPr="000B3DD6">
              <w:rPr>
                <w:rFonts w:ascii="Arial" w:hAnsi="Arial" w:cs="Arial"/>
              </w:rPr>
              <w:t xml:space="preserve"> </w:t>
            </w:r>
            <w:r w:rsidRPr="000B3DD6">
              <w:rPr>
                <w:rFonts w:ascii="Arial" w:hAnsi="Arial" w:cs="Arial"/>
                <w:spacing w:val="-1"/>
                <w:w w:val="89"/>
              </w:rPr>
              <w:t>t</w:t>
            </w:r>
            <w:r w:rsidRPr="000B3DD6">
              <w:rPr>
                <w:rFonts w:ascii="Arial" w:hAnsi="Arial" w:cs="Arial"/>
                <w:spacing w:val="-2"/>
                <w:w w:val="97"/>
              </w:rPr>
              <w:t>e</w:t>
            </w:r>
            <w:r w:rsidRPr="000B3DD6">
              <w:rPr>
                <w:rFonts w:ascii="Arial" w:hAnsi="Arial" w:cs="Arial"/>
                <w:spacing w:val="-1"/>
                <w:w w:val="71"/>
              </w:rPr>
              <w:t>x</w:t>
            </w:r>
            <w:r w:rsidRPr="000B3DD6">
              <w:rPr>
                <w:rFonts w:ascii="Arial" w:hAnsi="Arial" w:cs="Arial"/>
                <w:spacing w:val="-1"/>
                <w:w w:val="89"/>
              </w:rPr>
              <w:t>t</w:t>
            </w:r>
            <w:r w:rsidRPr="000B3DD6">
              <w:rPr>
                <w:rFonts w:ascii="Arial" w:hAnsi="Arial" w:cs="Arial"/>
                <w:w w:val="94"/>
              </w:rPr>
              <w:t>os</w:t>
            </w:r>
            <w:r w:rsidRPr="000B3DD6">
              <w:rPr>
                <w:rFonts w:ascii="Arial" w:hAnsi="Arial" w:cs="Arial"/>
                <w:spacing w:val="1"/>
              </w:rPr>
              <w:t xml:space="preserve"> </w:t>
            </w:r>
            <w:r w:rsidRPr="000B3DD6">
              <w:rPr>
                <w:rFonts w:ascii="Arial" w:hAnsi="Arial" w:cs="Arial"/>
                <w:spacing w:val="-2"/>
                <w:w w:val="91"/>
              </w:rPr>
              <w:t>c</w:t>
            </w:r>
            <w:r w:rsidRPr="000B3DD6">
              <w:rPr>
                <w:rFonts w:ascii="Arial" w:hAnsi="Arial" w:cs="Arial"/>
                <w:w w:val="91"/>
              </w:rPr>
              <w:t>on</w:t>
            </w:r>
            <w:r w:rsidRPr="000B3DD6">
              <w:rPr>
                <w:rFonts w:ascii="Arial" w:hAnsi="Arial" w:cs="Arial"/>
                <w:spacing w:val="6"/>
                <w:w w:val="91"/>
              </w:rPr>
              <w:t xml:space="preserve"> </w:t>
            </w:r>
            <w:r w:rsidRPr="000B3DD6">
              <w:rPr>
                <w:rFonts w:ascii="Arial" w:hAnsi="Arial" w:cs="Arial"/>
                <w:spacing w:val="1"/>
                <w:w w:val="70"/>
              </w:rPr>
              <w:t>f</w:t>
            </w:r>
            <w:r w:rsidRPr="000B3DD6">
              <w:rPr>
                <w:rFonts w:ascii="Arial" w:hAnsi="Arial" w:cs="Arial"/>
                <w:w w:val="69"/>
              </w:rPr>
              <w:t>i</w:t>
            </w:r>
            <w:r w:rsidRPr="000B3DD6">
              <w:rPr>
                <w:rFonts w:ascii="Arial" w:hAnsi="Arial" w:cs="Arial"/>
                <w:spacing w:val="-1"/>
                <w:w w:val="93"/>
              </w:rPr>
              <w:t>n</w:t>
            </w:r>
            <w:r w:rsidRPr="000B3DD6">
              <w:rPr>
                <w:rFonts w:ascii="Arial" w:hAnsi="Arial" w:cs="Arial"/>
                <w:w w:val="97"/>
              </w:rPr>
              <w:t>e</w:t>
            </w:r>
            <w:r w:rsidRPr="000B3DD6">
              <w:rPr>
                <w:rFonts w:ascii="Arial" w:hAnsi="Arial" w:cs="Arial"/>
                <w:w w:val="101"/>
              </w:rPr>
              <w:t>s</w:t>
            </w:r>
            <w:r w:rsidRPr="000B3DD6">
              <w:rPr>
                <w:rFonts w:ascii="Arial" w:hAnsi="Arial" w:cs="Arial"/>
                <w:spacing w:val="1"/>
              </w:rPr>
              <w:t xml:space="preserve"> </w:t>
            </w:r>
            <w:r w:rsidRPr="000B3DD6">
              <w:rPr>
                <w:rFonts w:ascii="Arial" w:hAnsi="Arial" w:cs="Arial"/>
                <w:w w:val="74"/>
              </w:rPr>
              <w:t>v</w:t>
            </w:r>
            <w:r w:rsidRPr="000B3DD6">
              <w:rPr>
                <w:rFonts w:ascii="Arial" w:hAnsi="Arial" w:cs="Arial"/>
                <w:w w:val="99"/>
              </w:rPr>
              <w:t>a</w:t>
            </w:r>
            <w:r w:rsidRPr="000B3DD6">
              <w:rPr>
                <w:rFonts w:ascii="Arial" w:hAnsi="Arial" w:cs="Arial"/>
                <w:w w:val="88"/>
              </w:rPr>
              <w:t>r</w:t>
            </w:r>
            <w:r w:rsidRPr="000B3DD6">
              <w:rPr>
                <w:rFonts w:ascii="Arial" w:hAnsi="Arial" w:cs="Arial"/>
                <w:w w:val="69"/>
              </w:rPr>
              <w:t>i</w:t>
            </w:r>
            <w:r w:rsidRPr="000B3DD6">
              <w:rPr>
                <w:rFonts w:ascii="Arial" w:hAnsi="Arial" w:cs="Arial"/>
                <w:spacing w:val="-1"/>
                <w:w w:val="99"/>
              </w:rPr>
              <w:t>a</w:t>
            </w:r>
            <w:r w:rsidRPr="000B3DD6">
              <w:rPr>
                <w:rFonts w:ascii="Arial" w:hAnsi="Arial" w:cs="Arial"/>
                <w:w w:val="92"/>
              </w:rPr>
              <w:t>d</w:t>
            </w:r>
            <w:r w:rsidRPr="000B3DD6">
              <w:rPr>
                <w:rFonts w:ascii="Arial" w:hAnsi="Arial" w:cs="Arial"/>
                <w:w w:val="94"/>
              </w:rPr>
              <w:t>os</w:t>
            </w:r>
            <w:r w:rsidRPr="000B3DD6">
              <w:rPr>
                <w:rFonts w:ascii="Arial" w:hAnsi="Arial" w:cs="Arial"/>
                <w:spacing w:val="1"/>
              </w:rPr>
              <w:t xml:space="preserve"> </w:t>
            </w:r>
            <w:r w:rsidRPr="000B3DD6">
              <w:rPr>
                <w:rFonts w:ascii="Arial" w:hAnsi="Arial" w:cs="Arial"/>
                <w:spacing w:val="-1"/>
                <w:w w:val="93"/>
              </w:rPr>
              <w:t>s</w:t>
            </w:r>
            <w:r w:rsidRPr="000B3DD6">
              <w:rPr>
                <w:rFonts w:ascii="Arial" w:hAnsi="Arial" w:cs="Arial"/>
                <w:w w:val="93"/>
              </w:rPr>
              <w:t>ob</w:t>
            </w:r>
            <w:r w:rsidRPr="000B3DD6">
              <w:rPr>
                <w:rFonts w:ascii="Arial" w:hAnsi="Arial" w:cs="Arial"/>
                <w:spacing w:val="-2"/>
                <w:w w:val="93"/>
              </w:rPr>
              <w:t>r</w:t>
            </w:r>
            <w:r w:rsidRPr="000B3DD6">
              <w:rPr>
                <w:rFonts w:ascii="Arial" w:hAnsi="Arial" w:cs="Arial"/>
                <w:w w:val="93"/>
              </w:rPr>
              <w:t>e</w:t>
            </w:r>
            <w:r w:rsidRPr="000B3DD6">
              <w:rPr>
                <w:rFonts w:ascii="Arial" w:hAnsi="Arial" w:cs="Arial"/>
                <w:spacing w:val="3"/>
                <w:w w:val="93"/>
              </w:rPr>
              <w:t xml:space="preserve"> </w:t>
            </w:r>
            <w:r w:rsidRPr="000B3DD6">
              <w:rPr>
                <w:rFonts w:ascii="Arial" w:hAnsi="Arial" w:cs="Arial"/>
                <w:spacing w:val="-1"/>
              </w:rPr>
              <w:t>t</w:t>
            </w:r>
            <w:r w:rsidRPr="000B3DD6">
              <w:rPr>
                <w:rFonts w:ascii="Arial" w:hAnsi="Arial" w:cs="Arial"/>
              </w:rPr>
              <w:t>e</w:t>
            </w:r>
            <w:r w:rsidRPr="000B3DD6">
              <w:rPr>
                <w:rFonts w:ascii="Arial" w:hAnsi="Arial" w:cs="Arial"/>
                <w:spacing w:val="-1"/>
              </w:rPr>
              <w:t>m</w:t>
            </w:r>
            <w:r w:rsidRPr="000B3DD6">
              <w:rPr>
                <w:rFonts w:ascii="Arial" w:hAnsi="Arial" w:cs="Arial"/>
              </w:rPr>
              <w:t xml:space="preserve">as </w:t>
            </w:r>
            <w:r w:rsidRPr="000B3DD6">
              <w:rPr>
                <w:rFonts w:ascii="Arial" w:hAnsi="Arial" w:cs="Arial"/>
                <w:spacing w:val="1"/>
                <w:w w:val="93"/>
              </w:rPr>
              <w:t>t</w:t>
            </w:r>
            <w:r w:rsidRPr="000B3DD6">
              <w:rPr>
                <w:rFonts w:ascii="Arial" w:hAnsi="Arial" w:cs="Arial"/>
                <w:w w:val="93"/>
              </w:rPr>
              <w:t>ra</w:t>
            </w:r>
            <w:r w:rsidRPr="000B3DD6">
              <w:rPr>
                <w:rFonts w:ascii="Arial" w:hAnsi="Arial" w:cs="Arial"/>
                <w:spacing w:val="1"/>
                <w:w w:val="93"/>
              </w:rPr>
              <w:t>t</w:t>
            </w:r>
            <w:r w:rsidRPr="000B3DD6">
              <w:rPr>
                <w:rFonts w:ascii="Arial" w:hAnsi="Arial" w:cs="Arial"/>
                <w:spacing w:val="-1"/>
                <w:w w:val="93"/>
              </w:rPr>
              <w:t>a</w:t>
            </w:r>
            <w:r w:rsidRPr="000B3DD6">
              <w:rPr>
                <w:rFonts w:ascii="Arial" w:hAnsi="Arial" w:cs="Arial"/>
                <w:w w:val="93"/>
              </w:rPr>
              <w:t>dos</w:t>
            </w:r>
            <w:r w:rsidRPr="000B3DD6">
              <w:rPr>
                <w:rFonts w:ascii="Arial" w:hAnsi="Arial" w:cs="Arial"/>
                <w:spacing w:val="7"/>
                <w:w w:val="93"/>
              </w:rPr>
              <w:t xml:space="preserve"> </w:t>
            </w:r>
            <w:r w:rsidRPr="000B3DD6">
              <w:rPr>
                <w:rFonts w:ascii="Arial" w:hAnsi="Arial" w:cs="Arial"/>
                <w:w w:val="93"/>
              </w:rPr>
              <w:t>p</w:t>
            </w:r>
            <w:r w:rsidRPr="000B3DD6">
              <w:rPr>
                <w:rFonts w:ascii="Arial" w:hAnsi="Arial" w:cs="Arial"/>
                <w:spacing w:val="-2"/>
                <w:w w:val="88"/>
              </w:rPr>
              <w:t>r</w:t>
            </w:r>
            <w:r w:rsidRPr="000B3DD6">
              <w:rPr>
                <w:rFonts w:ascii="Arial" w:hAnsi="Arial" w:cs="Arial"/>
                <w:spacing w:val="-2"/>
                <w:w w:val="97"/>
              </w:rPr>
              <w:t>e</w:t>
            </w:r>
            <w:r w:rsidRPr="000B3DD6">
              <w:rPr>
                <w:rFonts w:ascii="Arial" w:hAnsi="Arial" w:cs="Arial"/>
                <w:w w:val="74"/>
              </w:rPr>
              <w:t>v</w:t>
            </w:r>
            <w:r w:rsidRPr="000B3DD6">
              <w:rPr>
                <w:rFonts w:ascii="Arial" w:hAnsi="Arial" w:cs="Arial"/>
                <w:w w:val="69"/>
              </w:rPr>
              <w:t>i</w:t>
            </w:r>
            <w:r w:rsidRPr="000B3DD6">
              <w:rPr>
                <w:rFonts w:ascii="Arial" w:hAnsi="Arial" w:cs="Arial"/>
                <w:w w:val="99"/>
              </w:rPr>
              <w:t>a</w:t>
            </w:r>
            <w:r w:rsidRPr="000B3DD6">
              <w:rPr>
                <w:rFonts w:ascii="Arial" w:hAnsi="Arial" w:cs="Arial"/>
                <w:w w:val="94"/>
              </w:rPr>
              <w:t>m</w:t>
            </w:r>
            <w:r w:rsidRPr="000B3DD6">
              <w:rPr>
                <w:rFonts w:ascii="Arial" w:hAnsi="Arial" w:cs="Arial"/>
                <w:w w:val="97"/>
              </w:rPr>
              <w:t>e</w:t>
            </w:r>
            <w:r w:rsidRPr="000B3DD6">
              <w:rPr>
                <w:rFonts w:ascii="Arial" w:hAnsi="Arial" w:cs="Arial"/>
                <w:spacing w:val="-1"/>
                <w:w w:val="93"/>
              </w:rPr>
              <w:t>n</w:t>
            </w:r>
            <w:r w:rsidRPr="000B3DD6">
              <w:rPr>
                <w:rFonts w:ascii="Arial" w:hAnsi="Arial" w:cs="Arial"/>
                <w:spacing w:val="-1"/>
                <w:w w:val="89"/>
              </w:rPr>
              <w:t>t</w:t>
            </w:r>
            <w:r w:rsidRPr="000B3DD6">
              <w:rPr>
                <w:rFonts w:ascii="Arial" w:hAnsi="Arial" w:cs="Arial"/>
                <w:w w:val="97"/>
              </w:rPr>
              <w:t>e</w:t>
            </w:r>
            <w:r w:rsidRPr="000B3DD6">
              <w:rPr>
                <w:rFonts w:ascii="Arial" w:hAnsi="Arial" w:cs="Arial"/>
              </w:rPr>
              <w:t xml:space="preserve"> en</w:t>
            </w:r>
            <w:r w:rsidRPr="000B3DD6">
              <w:rPr>
                <w:rFonts w:ascii="Arial" w:hAnsi="Arial" w:cs="Arial"/>
                <w:spacing w:val="-10"/>
              </w:rPr>
              <w:t xml:space="preserve"> </w:t>
            </w:r>
            <w:r w:rsidRPr="000B3DD6">
              <w:rPr>
                <w:rFonts w:ascii="Arial" w:hAnsi="Arial" w:cs="Arial"/>
                <w:w w:val="97"/>
              </w:rPr>
              <w:t>e</w:t>
            </w:r>
            <w:r w:rsidRPr="000B3DD6">
              <w:rPr>
                <w:rFonts w:ascii="Arial" w:hAnsi="Arial" w:cs="Arial"/>
                <w:w w:val="69"/>
              </w:rPr>
              <w:t>l</w:t>
            </w:r>
            <w:r w:rsidRPr="000B3DD6">
              <w:rPr>
                <w:rFonts w:ascii="Arial" w:hAnsi="Arial" w:cs="Arial"/>
                <w:spacing w:val="2"/>
              </w:rPr>
              <w:t xml:space="preserve"> </w:t>
            </w:r>
            <w:r w:rsidRPr="000B3DD6">
              <w:rPr>
                <w:rFonts w:ascii="Arial" w:hAnsi="Arial" w:cs="Arial"/>
                <w:w w:val="99"/>
              </w:rPr>
              <w:t>a</w:t>
            </w:r>
            <w:r w:rsidRPr="000B3DD6">
              <w:rPr>
                <w:rFonts w:ascii="Arial" w:hAnsi="Arial" w:cs="Arial"/>
                <w:spacing w:val="-1"/>
                <w:w w:val="93"/>
              </w:rPr>
              <w:t>u</w:t>
            </w:r>
            <w:r w:rsidRPr="000B3DD6">
              <w:rPr>
                <w:rFonts w:ascii="Arial" w:hAnsi="Arial" w:cs="Arial"/>
                <w:w w:val="69"/>
              </w:rPr>
              <w:t>l</w:t>
            </w:r>
            <w:r w:rsidRPr="000B3DD6">
              <w:rPr>
                <w:rFonts w:ascii="Arial" w:hAnsi="Arial" w:cs="Arial"/>
                <w:w w:val="99"/>
              </w:rPr>
              <w:t>a</w:t>
            </w:r>
            <w:r w:rsidRPr="000B3DD6">
              <w:rPr>
                <w:rFonts w:ascii="Arial" w:hAnsi="Arial" w:cs="Arial"/>
              </w:rPr>
              <w:t xml:space="preserve"> </w:t>
            </w:r>
            <w:r w:rsidRPr="000B3DD6">
              <w:rPr>
                <w:rFonts w:ascii="Arial" w:hAnsi="Arial" w:cs="Arial"/>
                <w:w w:val="86"/>
              </w:rPr>
              <w:t>y</w:t>
            </w:r>
            <w:r w:rsidRPr="000B3DD6">
              <w:rPr>
                <w:rFonts w:ascii="Arial" w:hAnsi="Arial" w:cs="Arial"/>
                <w:spacing w:val="-3"/>
                <w:w w:val="86"/>
              </w:rPr>
              <w:t xml:space="preserve"> </w:t>
            </w:r>
            <w:r w:rsidRPr="000B3DD6">
              <w:rPr>
                <w:rFonts w:ascii="Arial" w:hAnsi="Arial" w:cs="Arial"/>
                <w:w w:val="86"/>
              </w:rPr>
              <w:t>con</w:t>
            </w:r>
            <w:r w:rsidRPr="000B3DD6">
              <w:rPr>
                <w:rFonts w:ascii="Arial" w:hAnsi="Arial" w:cs="Arial"/>
                <w:spacing w:val="18"/>
                <w:w w:val="86"/>
              </w:rPr>
              <w:t xml:space="preserve"> </w:t>
            </w:r>
            <w:r w:rsidRPr="000B3DD6">
              <w:rPr>
                <w:rFonts w:ascii="Arial" w:hAnsi="Arial" w:cs="Arial"/>
                <w:spacing w:val="-3"/>
                <w:w w:val="86"/>
              </w:rPr>
              <w:t>a</w:t>
            </w:r>
            <w:r w:rsidRPr="000B3DD6">
              <w:rPr>
                <w:rFonts w:ascii="Arial" w:hAnsi="Arial" w:cs="Arial"/>
                <w:w w:val="86"/>
              </w:rPr>
              <w:t>y</w:t>
            </w:r>
            <w:r w:rsidRPr="000B3DD6">
              <w:rPr>
                <w:rFonts w:ascii="Arial" w:hAnsi="Arial" w:cs="Arial"/>
                <w:spacing w:val="-1"/>
                <w:w w:val="86"/>
              </w:rPr>
              <w:t>u</w:t>
            </w:r>
            <w:r w:rsidRPr="000B3DD6">
              <w:rPr>
                <w:rFonts w:ascii="Arial" w:hAnsi="Arial" w:cs="Arial"/>
                <w:w w:val="86"/>
              </w:rPr>
              <w:t>da</w:t>
            </w:r>
            <w:r w:rsidRPr="000B3DD6">
              <w:rPr>
                <w:rFonts w:ascii="Arial" w:hAnsi="Arial" w:cs="Arial"/>
                <w:spacing w:val="29"/>
                <w:w w:val="86"/>
              </w:rPr>
              <w:t xml:space="preserve"> </w:t>
            </w:r>
            <w:r w:rsidRPr="000B3DD6">
              <w:rPr>
                <w:rFonts w:ascii="Arial" w:hAnsi="Arial" w:cs="Arial"/>
              </w:rPr>
              <w:t>de</w:t>
            </w:r>
            <w:r w:rsidRPr="000B3DD6">
              <w:rPr>
                <w:rFonts w:ascii="Arial" w:hAnsi="Arial" w:cs="Arial"/>
                <w:spacing w:val="-10"/>
              </w:rPr>
              <w:t xml:space="preserve"> </w:t>
            </w:r>
            <w:r w:rsidRPr="000B3DD6">
              <w:rPr>
                <w:rFonts w:ascii="Arial" w:hAnsi="Arial" w:cs="Arial"/>
                <w:spacing w:val="-1"/>
                <w:w w:val="94"/>
              </w:rPr>
              <w:t>m</w:t>
            </w:r>
            <w:r w:rsidRPr="000B3DD6">
              <w:rPr>
                <w:rFonts w:ascii="Arial" w:hAnsi="Arial" w:cs="Arial"/>
                <w:w w:val="90"/>
              </w:rPr>
              <w:t>od</w:t>
            </w:r>
            <w:r w:rsidRPr="000B3DD6">
              <w:rPr>
                <w:rFonts w:ascii="Arial" w:hAnsi="Arial" w:cs="Arial"/>
                <w:w w:val="97"/>
              </w:rPr>
              <w:t>e</w:t>
            </w:r>
            <w:r w:rsidRPr="000B3DD6">
              <w:rPr>
                <w:rFonts w:ascii="Arial" w:hAnsi="Arial" w:cs="Arial"/>
                <w:w w:val="69"/>
              </w:rPr>
              <w:t>l</w:t>
            </w:r>
            <w:r w:rsidRPr="000B3DD6">
              <w:rPr>
                <w:rFonts w:ascii="Arial" w:hAnsi="Arial" w:cs="Arial"/>
                <w:w w:val="94"/>
              </w:rPr>
              <w:t>o</w:t>
            </w:r>
            <w:r w:rsidRPr="000B3DD6">
              <w:rPr>
                <w:rFonts w:ascii="Arial" w:hAnsi="Arial" w:cs="Arial"/>
                <w:spacing w:val="-1"/>
                <w:w w:val="94"/>
              </w:rPr>
              <w:t>s</w:t>
            </w:r>
            <w:r w:rsidRPr="000B3DD6">
              <w:rPr>
                <w:rFonts w:ascii="Arial" w:hAnsi="Arial" w:cs="Arial"/>
                <w:w w:val="96"/>
              </w:rPr>
              <w:t xml:space="preserve">. </w:t>
            </w:r>
            <w:r w:rsidRPr="000B3DD6">
              <w:rPr>
                <w:rFonts w:ascii="Arial" w:hAnsi="Arial" w:cs="Arial"/>
                <w:spacing w:val="-1"/>
                <w:w w:val="85"/>
              </w:rPr>
              <w:t>O</w:t>
            </w:r>
            <w:r w:rsidRPr="000B3DD6">
              <w:rPr>
                <w:rFonts w:ascii="Arial" w:hAnsi="Arial" w:cs="Arial"/>
                <w:w w:val="85"/>
              </w:rPr>
              <w:t>.LE.</w:t>
            </w:r>
            <w:r w:rsidRPr="000B3DD6">
              <w:rPr>
                <w:rFonts w:ascii="Arial" w:hAnsi="Arial" w:cs="Arial"/>
                <w:spacing w:val="-1"/>
                <w:w w:val="85"/>
              </w:rPr>
              <w:t>5</w:t>
            </w:r>
            <w:r w:rsidRPr="000B3DD6">
              <w:rPr>
                <w:rFonts w:ascii="Arial" w:hAnsi="Arial" w:cs="Arial"/>
                <w:w w:val="85"/>
              </w:rPr>
              <w:t>.</w:t>
            </w:r>
            <w:r w:rsidRPr="000B3DD6">
              <w:rPr>
                <w:rFonts w:ascii="Arial" w:hAnsi="Arial" w:cs="Arial"/>
                <w:spacing w:val="11"/>
                <w:w w:val="85"/>
              </w:rPr>
              <w:t xml:space="preserve"> </w:t>
            </w:r>
            <w:r w:rsidRPr="000B3DD6">
              <w:rPr>
                <w:rFonts w:ascii="Arial" w:hAnsi="Arial" w:cs="Arial"/>
                <w:spacing w:val="1"/>
                <w:w w:val="67"/>
              </w:rPr>
              <w:t>A</w:t>
            </w:r>
            <w:r w:rsidRPr="000B3DD6">
              <w:rPr>
                <w:rFonts w:ascii="Arial" w:hAnsi="Arial" w:cs="Arial"/>
                <w:w w:val="93"/>
              </w:rPr>
              <w:t>p</w:t>
            </w:r>
            <w:r w:rsidRPr="000B3DD6">
              <w:rPr>
                <w:rFonts w:ascii="Arial" w:hAnsi="Arial" w:cs="Arial"/>
                <w:spacing w:val="-2"/>
                <w:w w:val="88"/>
              </w:rPr>
              <w:t>r</w:t>
            </w:r>
            <w:r w:rsidRPr="000B3DD6">
              <w:rPr>
                <w:rFonts w:ascii="Arial" w:hAnsi="Arial" w:cs="Arial"/>
                <w:w w:val="97"/>
              </w:rPr>
              <w:t>e</w:t>
            </w:r>
            <w:r w:rsidRPr="000B3DD6">
              <w:rPr>
                <w:rFonts w:ascii="Arial" w:hAnsi="Arial" w:cs="Arial"/>
                <w:spacing w:val="-1"/>
                <w:w w:val="93"/>
              </w:rPr>
              <w:t>n</w:t>
            </w:r>
            <w:r w:rsidRPr="000B3DD6">
              <w:rPr>
                <w:rFonts w:ascii="Arial" w:hAnsi="Arial" w:cs="Arial"/>
                <w:w w:val="92"/>
              </w:rPr>
              <w:t>d</w:t>
            </w:r>
            <w:r w:rsidRPr="000B3DD6">
              <w:rPr>
                <w:rFonts w:ascii="Arial" w:hAnsi="Arial" w:cs="Arial"/>
                <w:w w:val="97"/>
              </w:rPr>
              <w:t>e</w:t>
            </w:r>
            <w:r w:rsidRPr="000B3DD6">
              <w:rPr>
                <w:rFonts w:ascii="Arial" w:hAnsi="Arial" w:cs="Arial"/>
                <w:w w:val="88"/>
              </w:rPr>
              <w:t>r</w:t>
            </w:r>
            <w:r w:rsidRPr="000B3DD6">
              <w:rPr>
                <w:rFonts w:ascii="Arial" w:hAnsi="Arial" w:cs="Arial"/>
                <w:spacing w:val="2"/>
              </w:rPr>
              <w:t xml:space="preserve"> </w:t>
            </w:r>
            <w:r w:rsidRPr="000B3DD6">
              <w:rPr>
                <w:rFonts w:ascii="Arial" w:hAnsi="Arial" w:cs="Arial"/>
              </w:rPr>
              <w:t>a</w:t>
            </w:r>
            <w:r w:rsidRPr="000B3DD6">
              <w:rPr>
                <w:rFonts w:ascii="Arial" w:hAnsi="Arial" w:cs="Arial"/>
                <w:spacing w:val="-2"/>
              </w:rPr>
              <w:t xml:space="preserve"> </w:t>
            </w:r>
            <w:r w:rsidRPr="000B3DD6">
              <w:rPr>
                <w:rFonts w:ascii="Arial" w:hAnsi="Arial" w:cs="Arial"/>
                <w:spacing w:val="-1"/>
                <w:w w:val="93"/>
              </w:rPr>
              <w:t>u</w:t>
            </w:r>
            <w:r w:rsidRPr="000B3DD6">
              <w:rPr>
                <w:rFonts w:ascii="Arial" w:hAnsi="Arial" w:cs="Arial"/>
                <w:spacing w:val="1"/>
                <w:w w:val="89"/>
              </w:rPr>
              <w:t>t</w:t>
            </w:r>
            <w:r w:rsidRPr="000B3DD6">
              <w:rPr>
                <w:rFonts w:ascii="Arial" w:hAnsi="Arial" w:cs="Arial"/>
                <w:w w:val="69"/>
              </w:rPr>
              <w:t>il</w:t>
            </w:r>
            <w:r w:rsidRPr="000B3DD6">
              <w:rPr>
                <w:rFonts w:ascii="Arial" w:hAnsi="Arial" w:cs="Arial"/>
                <w:spacing w:val="1"/>
                <w:w w:val="69"/>
              </w:rPr>
              <w:t>i</w:t>
            </w:r>
            <w:r w:rsidRPr="000B3DD6">
              <w:rPr>
                <w:rFonts w:ascii="Arial" w:hAnsi="Arial" w:cs="Arial"/>
                <w:spacing w:val="-1"/>
                <w:w w:val="84"/>
              </w:rPr>
              <w:t>z</w:t>
            </w:r>
            <w:r w:rsidRPr="000B3DD6">
              <w:rPr>
                <w:rFonts w:ascii="Arial" w:hAnsi="Arial" w:cs="Arial"/>
                <w:w w:val="99"/>
              </w:rPr>
              <w:t>a</w:t>
            </w:r>
            <w:r w:rsidRPr="000B3DD6">
              <w:rPr>
                <w:rFonts w:ascii="Arial" w:hAnsi="Arial" w:cs="Arial"/>
                <w:w w:val="88"/>
              </w:rPr>
              <w:t>r</w:t>
            </w:r>
            <w:r w:rsidRPr="000B3DD6">
              <w:rPr>
                <w:rFonts w:ascii="Arial" w:hAnsi="Arial" w:cs="Arial"/>
              </w:rPr>
              <w:t xml:space="preserve"> </w:t>
            </w:r>
            <w:r w:rsidRPr="000B3DD6">
              <w:rPr>
                <w:rFonts w:ascii="Arial" w:hAnsi="Arial" w:cs="Arial"/>
                <w:w w:val="91"/>
              </w:rPr>
              <w:t>con</w:t>
            </w:r>
            <w:r w:rsidRPr="000B3DD6">
              <w:rPr>
                <w:rFonts w:ascii="Arial" w:hAnsi="Arial" w:cs="Arial"/>
                <w:spacing w:val="3"/>
                <w:w w:val="91"/>
              </w:rPr>
              <w:t xml:space="preserve"> </w:t>
            </w:r>
            <w:r w:rsidRPr="000B3DD6">
              <w:rPr>
                <w:rFonts w:ascii="Arial" w:hAnsi="Arial" w:cs="Arial"/>
                <w:w w:val="93"/>
              </w:rPr>
              <w:t>p</w:t>
            </w:r>
            <w:r w:rsidRPr="000B3DD6">
              <w:rPr>
                <w:rFonts w:ascii="Arial" w:hAnsi="Arial" w:cs="Arial"/>
                <w:spacing w:val="-2"/>
                <w:w w:val="88"/>
              </w:rPr>
              <w:t>r</w:t>
            </w:r>
            <w:r w:rsidRPr="000B3DD6">
              <w:rPr>
                <w:rFonts w:ascii="Arial" w:hAnsi="Arial" w:cs="Arial"/>
                <w:w w:val="87"/>
              </w:rPr>
              <w:t>o</w:t>
            </w:r>
            <w:r w:rsidRPr="000B3DD6">
              <w:rPr>
                <w:rFonts w:ascii="Arial" w:hAnsi="Arial" w:cs="Arial"/>
                <w:spacing w:val="1"/>
                <w:w w:val="87"/>
              </w:rPr>
              <w:t>g</w:t>
            </w:r>
            <w:r w:rsidRPr="000B3DD6">
              <w:rPr>
                <w:rFonts w:ascii="Arial" w:hAnsi="Arial" w:cs="Arial"/>
                <w:spacing w:val="-2"/>
                <w:w w:val="88"/>
              </w:rPr>
              <w:t>r</w:t>
            </w:r>
            <w:r w:rsidRPr="000B3DD6">
              <w:rPr>
                <w:rFonts w:ascii="Arial" w:hAnsi="Arial" w:cs="Arial"/>
                <w:spacing w:val="1"/>
                <w:w w:val="97"/>
              </w:rPr>
              <w:t>e</w:t>
            </w:r>
            <w:r w:rsidRPr="000B3DD6">
              <w:rPr>
                <w:rFonts w:ascii="Arial" w:hAnsi="Arial" w:cs="Arial"/>
                <w:spacing w:val="-1"/>
                <w:w w:val="101"/>
              </w:rPr>
              <w:t>s</w:t>
            </w:r>
            <w:r w:rsidRPr="000B3DD6">
              <w:rPr>
                <w:rFonts w:ascii="Arial" w:hAnsi="Arial" w:cs="Arial"/>
                <w:w w:val="69"/>
              </w:rPr>
              <w:t>i</w:t>
            </w:r>
            <w:r w:rsidRPr="000B3DD6">
              <w:rPr>
                <w:rFonts w:ascii="Arial" w:hAnsi="Arial" w:cs="Arial"/>
                <w:w w:val="74"/>
              </w:rPr>
              <w:t>v</w:t>
            </w:r>
            <w:r w:rsidRPr="000B3DD6">
              <w:rPr>
                <w:rFonts w:ascii="Arial" w:hAnsi="Arial" w:cs="Arial"/>
                <w:w w:val="99"/>
              </w:rPr>
              <w:t>a</w:t>
            </w:r>
            <w:r w:rsidRPr="000B3DD6">
              <w:rPr>
                <w:rFonts w:ascii="Arial" w:hAnsi="Arial" w:cs="Arial"/>
              </w:rPr>
              <w:t xml:space="preserve"> </w:t>
            </w:r>
            <w:r w:rsidRPr="000B3DD6">
              <w:rPr>
                <w:rFonts w:ascii="Arial" w:hAnsi="Arial" w:cs="Arial"/>
                <w:w w:val="99"/>
              </w:rPr>
              <w:t>a</w:t>
            </w:r>
            <w:r w:rsidRPr="000B3DD6">
              <w:rPr>
                <w:rFonts w:ascii="Arial" w:hAnsi="Arial" w:cs="Arial"/>
                <w:spacing w:val="-1"/>
                <w:w w:val="93"/>
              </w:rPr>
              <w:t>u</w:t>
            </w:r>
            <w:r w:rsidRPr="000B3DD6">
              <w:rPr>
                <w:rFonts w:ascii="Arial" w:hAnsi="Arial" w:cs="Arial"/>
                <w:spacing w:val="-1"/>
                <w:w w:val="89"/>
              </w:rPr>
              <w:t>t</w:t>
            </w:r>
            <w:r w:rsidRPr="000B3DD6">
              <w:rPr>
                <w:rFonts w:ascii="Arial" w:hAnsi="Arial" w:cs="Arial"/>
                <w:w w:val="91"/>
              </w:rPr>
              <w:t>o</w:t>
            </w:r>
            <w:r w:rsidRPr="000B3DD6">
              <w:rPr>
                <w:rFonts w:ascii="Arial" w:hAnsi="Arial" w:cs="Arial"/>
                <w:spacing w:val="-1"/>
                <w:w w:val="91"/>
              </w:rPr>
              <w:t>n</w:t>
            </w:r>
            <w:r w:rsidRPr="000B3DD6">
              <w:rPr>
                <w:rFonts w:ascii="Arial" w:hAnsi="Arial" w:cs="Arial"/>
                <w:w w:val="91"/>
              </w:rPr>
              <w:t>om</w:t>
            </w:r>
            <w:r w:rsidRPr="000B3DD6">
              <w:rPr>
                <w:rFonts w:ascii="Arial" w:hAnsi="Arial" w:cs="Arial"/>
                <w:w w:val="69"/>
              </w:rPr>
              <w:t>í</w:t>
            </w:r>
            <w:r w:rsidRPr="000B3DD6">
              <w:rPr>
                <w:rFonts w:ascii="Arial" w:hAnsi="Arial" w:cs="Arial"/>
                <w:w w:val="99"/>
              </w:rPr>
              <w:t xml:space="preserve">a </w:t>
            </w:r>
            <w:r w:rsidRPr="000B3DD6">
              <w:rPr>
                <w:rFonts w:ascii="Arial" w:hAnsi="Arial" w:cs="Arial"/>
                <w:spacing w:val="-1"/>
                <w:w w:val="91"/>
              </w:rPr>
              <w:t>t</w:t>
            </w:r>
            <w:r w:rsidRPr="000B3DD6">
              <w:rPr>
                <w:rFonts w:ascii="Arial" w:hAnsi="Arial" w:cs="Arial"/>
                <w:w w:val="91"/>
              </w:rPr>
              <w:t>o</w:t>
            </w:r>
            <w:r w:rsidRPr="000B3DD6">
              <w:rPr>
                <w:rFonts w:ascii="Arial" w:hAnsi="Arial" w:cs="Arial"/>
                <w:spacing w:val="-1"/>
                <w:w w:val="91"/>
              </w:rPr>
              <w:t>d</w:t>
            </w:r>
            <w:r w:rsidRPr="000B3DD6">
              <w:rPr>
                <w:rFonts w:ascii="Arial" w:hAnsi="Arial" w:cs="Arial"/>
                <w:w w:val="91"/>
              </w:rPr>
              <w:t>os</w:t>
            </w:r>
            <w:r w:rsidRPr="000B3DD6">
              <w:rPr>
                <w:rFonts w:ascii="Arial" w:hAnsi="Arial" w:cs="Arial"/>
                <w:spacing w:val="7"/>
                <w:w w:val="91"/>
              </w:rPr>
              <w:t xml:space="preserve"> </w:t>
            </w:r>
            <w:r w:rsidRPr="000B3DD6">
              <w:rPr>
                <w:rFonts w:ascii="Arial" w:hAnsi="Arial" w:cs="Arial"/>
                <w:w w:val="69"/>
              </w:rPr>
              <w:t>l</w:t>
            </w:r>
            <w:r w:rsidRPr="000B3DD6">
              <w:rPr>
                <w:rFonts w:ascii="Arial" w:hAnsi="Arial" w:cs="Arial"/>
                <w:w w:val="94"/>
              </w:rPr>
              <w:t>os</w:t>
            </w:r>
            <w:r w:rsidRPr="000B3DD6">
              <w:rPr>
                <w:rFonts w:ascii="Arial" w:hAnsi="Arial" w:cs="Arial"/>
              </w:rPr>
              <w:t xml:space="preserve"> </w:t>
            </w:r>
            <w:r w:rsidRPr="000B3DD6">
              <w:rPr>
                <w:rFonts w:ascii="Arial" w:hAnsi="Arial" w:cs="Arial"/>
                <w:w w:val="94"/>
              </w:rPr>
              <w:t>m</w:t>
            </w:r>
            <w:r w:rsidRPr="000B3DD6">
              <w:rPr>
                <w:rFonts w:ascii="Arial" w:hAnsi="Arial" w:cs="Arial"/>
                <w:w w:val="97"/>
              </w:rPr>
              <w:t>e</w:t>
            </w:r>
            <w:r w:rsidRPr="000B3DD6">
              <w:rPr>
                <w:rFonts w:ascii="Arial" w:hAnsi="Arial" w:cs="Arial"/>
                <w:w w:val="92"/>
              </w:rPr>
              <w:t>d</w:t>
            </w:r>
            <w:r w:rsidRPr="000B3DD6">
              <w:rPr>
                <w:rFonts w:ascii="Arial" w:hAnsi="Arial" w:cs="Arial"/>
                <w:w w:val="69"/>
              </w:rPr>
              <w:t>i</w:t>
            </w:r>
            <w:r w:rsidRPr="000B3DD6">
              <w:rPr>
                <w:rFonts w:ascii="Arial" w:hAnsi="Arial" w:cs="Arial"/>
                <w:w w:val="94"/>
              </w:rPr>
              <w:t>os</w:t>
            </w:r>
            <w:r w:rsidRPr="000B3DD6">
              <w:rPr>
                <w:rFonts w:ascii="Arial" w:hAnsi="Arial" w:cs="Arial"/>
              </w:rPr>
              <w:t xml:space="preserve"> a</w:t>
            </w:r>
            <w:r w:rsidRPr="000B3DD6">
              <w:rPr>
                <w:rFonts w:ascii="Arial" w:hAnsi="Arial" w:cs="Arial"/>
                <w:spacing w:val="-1"/>
              </w:rPr>
              <w:t xml:space="preserve"> </w:t>
            </w:r>
            <w:r w:rsidRPr="000B3DD6">
              <w:rPr>
                <w:rFonts w:ascii="Arial" w:hAnsi="Arial" w:cs="Arial"/>
                <w:spacing w:val="1"/>
              </w:rPr>
              <w:t>s</w:t>
            </w:r>
            <w:r w:rsidRPr="000B3DD6">
              <w:rPr>
                <w:rFonts w:ascii="Arial" w:hAnsi="Arial" w:cs="Arial"/>
              </w:rPr>
              <w:t>u</w:t>
            </w:r>
            <w:r w:rsidRPr="000B3DD6">
              <w:rPr>
                <w:rFonts w:ascii="Arial" w:hAnsi="Arial" w:cs="Arial"/>
                <w:spacing w:val="-6"/>
              </w:rPr>
              <w:t xml:space="preserve"> </w:t>
            </w:r>
            <w:r w:rsidRPr="000B3DD6">
              <w:rPr>
                <w:rFonts w:ascii="Arial" w:hAnsi="Arial" w:cs="Arial"/>
                <w:w w:val="99"/>
              </w:rPr>
              <w:t>a</w:t>
            </w:r>
            <w:r w:rsidRPr="000B3DD6">
              <w:rPr>
                <w:rFonts w:ascii="Arial" w:hAnsi="Arial" w:cs="Arial"/>
                <w:w w:val="69"/>
              </w:rPr>
              <w:t>l</w:t>
            </w:r>
            <w:r w:rsidRPr="000B3DD6">
              <w:rPr>
                <w:rFonts w:ascii="Arial" w:hAnsi="Arial" w:cs="Arial"/>
                <w:w w:val="96"/>
              </w:rPr>
              <w:t>ca</w:t>
            </w:r>
            <w:r w:rsidRPr="000B3DD6">
              <w:rPr>
                <w:rFonts w:ascii="Arial" w:hAnsi="Arial" w:cs="Arial"/>
                <w:spacing w:val="-1"/>
                <w:w w:val="93"/>
              </w:rPr>
              <w:t>n</w:t>
            </w:r>
            <w:r w:rsidRPr="000B3DD6">
              <w:rPr>
                <w:rFonts w:ascii="Arial" w:hAnsi="Arial" w:cs="Arial"/>
                <w:w w:val="95"/>
              </w:rPr>
              <w:t>ce</w:t>
            </w:r>
            <w:r w:rsidRPr="000B3DD6">
              <w:rPr>
                <w:rFonts w:ascii="Arial" w:hAnsi="Arial" w:cs="Arial"/>
                <w:w w:val="96"/>
              </w:rPr>
              <w:t>,</w:t>
            </w:r>
            <w:r w:rsidRPr="000B3DD6">
              <w:rPr>
                <w:rFonts w:ascii="Arial" w:hAnsi="Arial" w:cs="Arial"/>
              </w:rPr>
              <w:t xml:space="preserve"> </w:t>
            </w:r>
            <w:r w:rsidRPr="000B3DD6">
              <w:rPr>
                <w:rFonts w:ascii="Arial" w:hAnsi="Arial" w:cs="Arial"/>
                <w:w w:val="69"/>
              </w:rPr>
              <w:t>i</w:t>
            </w:r>
            <w:r w:rsidRPr="000B3DD6">
              <w:rPr>
                <w:rFonts w:ascii="Arial" w:hAnsi="Arial" w:cs="Arial"/>
                <w:spacing w:val="-1"/>
                <w:w w:val="93"/>
              </w:rPr>
              <w:t>n</w:t>
            </w:r>
            <w:r w:rsidRPr="000B3DD6">
              <w:rPr>
                <w:rFonts w:ascii="Arial" w:hAnsi="Arial" w:cs="Arial"/>
                <w:w w:val="84"/>
              </w:rPr>
              <w:t>c</w:t>
            </w:r>
            <w:r w:rsidRPr="000B3DD6">
              <w:rPr>
                <w:rFonts w:ascii="Arial" w:hAnsi="Arial" w:cs="Arial"/>
                <w:spacing w:val="1"/>
                <w:w w:val="84"/>
              </w:rPr>
              <w:t>l</w:t>
            </w:r>
            <w:r w:rsidRPr="000B3DD6">
              <w:rPr>
                <w:rFonts w:ascii="Arial" w:hAnsi="Arial" w:cs="Arial"/>
                <w:spacing w:val="-1"/>
                <w:w w:val="93"/>
              </w:rPr>
              <w:t>u</w:t>
            </w:r>
            <w:r w:rsidRPr="000B3DD6">
              <w:rPr>
                <w:rFonts w:ascii="Arial" w:hAnsi="Arial" w:cs="Arial"/>
                <w:w w:val="69"/>
              </w:rPr>
              <w:t>i</w:t>
            </w:r>
            <w:r w:rsidRPr="000B3DD6">
              <w:rPr>
                <w:rFonts w:ascii="Arial" w:hAnsi="Arial" w:cs="Arial"/>
                <w:w w:val="92"/>
              </w:rPr>
              <w:t>d</w:t>
            </w:r>
            <w:r w:rsidRPr="000B3DD6">
              <w:rPr>
                <w:rFonts w:ascii="Arial" w:hAnsi="Arial" w:cs="Arial"/>
                <w:w w:val="99"/>
              </w:rPr>
              <w:t>a</w:t>
            </w:r>
            <w:r w:rsidRPr="000B3DD6">
              <w:rPr>
                <w:rFonts w:ascii="Arial" w:hAnsi="Arial" w:cs="Arial"/>
                <w:w w:val="101"/>
              </w:rPr>
              <w:t>s</w:t>
            </w:r>
            <w:r w:rsidRPr="000B3DD6">
              <w:rPr>
                <w:rFonts w:ascii="Arial" w:hAnsi="Arial" w:cs="Arial"/>
                <w:spacing w:val="1"/>
              </w:rPr>
              <w:t xml:space="preserve"> </w:t>
            </w:r>
            <w:r w:rsidRPr="000B3DD6">
              <w:rPr>
                <w:rFonts w:ascii="Arial" w:hAnsi="Arial" w:cs="Arial"/>
                <w:w w:val="69"/>
              </w:rPr>
              <w:t>l</w:t>
            </w:r>
            <w:r w:rsidRPr="000B3DD6">
              <w:rPr>
                <w:rFonts w:ascii="Arial" w:hAnsi="Arial" w:cs="Arial"/>
                <w:w w:val="99"/>
              </w:rPr>
              <w:t>a</w:t>
            </w:r>
            <w:r w:rsidRPr="000B3DD6">
              <w:rPr>
                <w:rFonts w:ascii="Arial" w:hAnsi="Arial" w:cs="Arial"/>
                <w:w w:val="101"/>
              </w:rPr>
              <w:t>s</w:t>
            </w:r>
            <w:r w:rsidRPr="000B3DD6">
              <w:rPr>
                <w:rFonts w:ascii="Arial" w:hAnsi="Arial" w:cs="Arial"/>
              </w:rPr>
              <w:t xml:space="preserve"> </w:t>
            </w:r>
            <w:r w:rsidRPr="000B3DD6">
              <w:rPr>
                <w:rFonts w:ascii="Arial" w:hAnsi="Arial" w:cs="Arial"/>
                <w:spacing w:val="-1"/>
                <w:w w:val="93"/>
              </w:rPr>
              <w:t>nu</w:t>
            </w:r>
            <w:r w:rsidRPr="000B3DD6">
              <w:rPr>
                <w:rFonts w:ascii="Arial" w:hAnsi="Arial" w:cs="Arial"/>
                <w:spacing w:val="-2"/>
                <w:w w:val="97"/>
              </w:rPr>
              <w:t>e</w:t>
            </w:r>
            <w:r w:rsidRPr="000B3DD6">
              <w:rPr>
                <w:rFonts w:ascii="Arial" w:hAnsi="Arial" w:cs="Arial"/>
                <w:w w:val="74"/>
              </w:rPr>
              <w:t>v</w:t>
            </w:r>
            <w:r w:rsidRPr="000B3DD6">
              <w:rPr>
                <w:rFonts w:ascii="Arial" w:hAnsi="Arial" w:cs="Arial"/>
                <w:spacing w:val="2"/>
                <w:w w:val="99"/>
              </w:rPr>
              <w:t>a</w:t>
            </w:r>
            <w:r w:rsidRPr="000B3DD6">
              <w:rPr>
                <w:rFonts w:ascii="Arial" w:hAnsi="Arial" w:cs="Arial"/>
                <w:w w:val="101"/>
              </w:rPr>
              <w:t>s</w:t>
            </w:r>
          </w:p>
          <w:p w:rsidR="000B3DD6" w:rsidRPr="000B3DD6" w:rsidRDefault="000B3DD6" w:rsidP="000B3DD6">
            <w:pPr>
              <w:autoSpaceDE w:val="0"/>
              <w:autoSpaceDN w:val="0"/>
              <w:adjustRightInd w:val="0"/>
              <w:spacing w:line="252" w:lineRule="auto"/>
              <w:ind w:left="50" w:right="37"/>
              <w:rPr>
                <w:rFonts w:ascii="Arial" w:hAnsi="Arial" w:cs="Arial"/>
              </w:rPr>
            </w:pPr>
            <w:r w:rsidRPr="000B3DD6">
              <w:rPr>
                <w:rFonts w:ascii="Arial" w:hAnsi="Arial" w:cs="Arial"/>
                <w:spacing w:val="-1"/>
                <w:w w:val="89"/>
              </w:rPr>
              <w:t>t</w:t>
            </w:r>
            <w:r w:rsidRPr="000B3DD6">
              <w:rPr>
                <w:rFonts w:ascii="Arial" w:hAnsi="Arial" w:cs="Arial"/>
                <w:w w:val="97"/>
              </w:rPr>
              <w:t>e</w:t>
            </w:r>
            <w:r w:rsidRPr="000B3DD6">
              <w:rPr>
                <w:rFonts w:ascii="Arial" w:hAnsi="Arial" w:cs="Arial"/>
                <w:w w:val="93"/>
              </w:rPr>
              <w:t>c</w:t>
            </w:r>
            <w:r w:rsidRPr="000B3DD6">
              <w:rPr>
                <w:rFonts w:ascii="Arial" w:hAnsi="Arial" w:cs="Arial"/>
                <w:spacing w:val="-1"/>
                <w:w w:val="93"/>
              </w:rPr>
              <w:t>n</w:t>
            </w:r>
            <w:r w:rsidRPr="000B3DD6">
              <w:rPr>
                <w:rFonts w:ascii="Arial" w:hAnsi="Arial" w:cs="Arial"/>
                <w:w w:val="81"/>
              </w:rPr>
              <w:t>ol</w:t>
            </w:r>
            <w:r w:rsidRPr="000B3DD6">
              <w:rPr>
                <w:rFonts w:ascii="Arial" w:hAnsi="Arial" w:cs="Arial"/>
                <w:w w:val="87"/>
              </w:rPr>
              <w:t>o</w:t>
            </w:r>
            <w:r w:rsidRPr="000B3DD6">
              <w:rPr>
                <w:rFonts w:ascii="Arial" w:hAnsi="Arial" w:cs="Arial"/>
                <w:spacing w:val="1"/>
                <w:w w:val="87"/>
              </w:rPr>
              <w:t>g</w:t>
            </w:r>
            <w:r w:rsidRPr="000B3DD6">
              <w:rPr>
                <w:rFonts w:ascii="Arial" w:hAnsi="Arial" w:cs="Arial"/>
                <w:w w:val="69"/>
              </w:rPr>
              <w:t>í</w:t>
            </w:r>
            <w:r w:rsidRPr="000B3DD6">
              <w:rPr>
                <w:rFonts w:ascii="Arial" w:hAnsi="Arial" w:cs="Arial"/>
                <w:w w:val="99"/>
              </w:rPr>
              <w:t>a</w:t>
            </w:r>
            <w:r w:rsidRPr="000B3DD6">
              <w:rPr>
                <w:rFonts w:ascii="Arial" w:hAnsi="Arial" w:cs="Arial"/>
                <w:spacing w:val="-1"/>
                <w:w w:val="101"/>
              </w:rPr>
              <w:t>s</w:t>
            </w:r>
            <w:r w:rsidRPr="000B3DD6">
              <w:rPr>
                <w:rFonts w:ascii="Arial" w:hAnsi="Arial" w:cs="Arial"/>
                <w:w w:val="96"/>
              </w:rPr>
              <w:t>,</w:t>
            </w:r>
            <w:r w:rsidRPr="000B3DD6">
              <w:rPr>
                <w:rFonts w:ascii="Arial" w:hAnsi="Arial" w:cs="Arial"/>
              </w:rPr>
              <w:t xml:space="preserve"> para</w:t>
            </w:r>
            <w:r w:rsidRPr="000B3DD6">
              <w:rPr>
                <w:rFonts w:ascii="Arial" w:hAnsi="Arial" w:cs="Arial"/>
                <w:spacing w:val="-15"/>
              </w:rPr>
              <w:t xml:space="preserve"> </w:t>
            </w:r>
            <w:r w:rsidRPr="000B3DD6">
              <w:rPr>
                <w:rFonts w:ascii="Arial" w:hAnsi="Arial" w:cs="Arial"/>
                <w:w w:val="92"/>
              </w:rPr>
              <w:t>ob</w:t>
            </w:r>
            <w:r w:rsidRPr="000B3DD6">
              <w:rPr>
                <w:rFonts w:ascii="Arial" w:hAnsi="Arial" w:cs="Arial"/>
                <w:spacing w:val="-1"/>
                <w:w w:val="92"/>
              </w:rPr>
              <w:t>t</w:t>
            </w:r>
            <w:r w:rsidRPr="000B3DD6">
              <w:rPr>
                <w:rFonts w:ascii="Arial" w:hAnsi="Arial" w:cs="Arial"/>
                <w:w w:val="92"/>
              </w:rPr>
              <w:t>e</w:t>
            </w:r>
            <w:r w:rsidRPr="000B3DD6">
              <w:rPr>
                <w:rFonts w:ascii="Arial" w:hAnsi="Arial" w:cs="Arial"/>
                <w:spacing w:val="-1"/>
                <w:w w:val="92"/>
              </w:rPr>
              <w:t>n</w:t>
            </w:r>
            <w:r w:rsidRPr="000B3DD6">
              <w:rPr>
                <w:rFonts w:ascii="Arial" w:hAnsi="Arial" w:cs="Arial"/>
                <w:w w:val="92"/>
              </w:rPr>
              <w:t>er</w:t>
            </w:r>
            <w:r w:rsidRPr="000B3DD6">
              <w:rPr>
                <w:rFonts w:ascii="Arial" w:hAnsi="Arial" w:cs="Arial"/>
                <w:spacing w:val="5"/>
                <w:w w:val="92"/>
              </w:rPr>
              <w:t xml:space="preserve"> </w:t>
            </w:r>
            <w:r w:rsidRPr="000B3DD6">
              <w:rPr>
                <w:rFonts w:ascii="Arial" w:hAnsi="Arial" w:cs="Arial"/>
                <w:spacing w:val="1"/>
                <w:w w:val="69"/>
              </w:rPr>
              <w:t>i</w:t>
            </w:r>
            <w:r w:rsidRPr="000B3DD6">
              <w:rPr>
                <w:rFonts w:ascii="Arial" w:hAnsi="Arial" w:cs="Arial"/>
                <w:spacing w:val="-1"/>
                <w:w w:val="93"/>
              </w:rPr>
              <w:t>n</w:t>
            </w:r>
            <w:r w:rsidRPr="000B3DD6">
              <w:rPr>
                <w:rFonts w:ascii="Arial" w:hAnsi="Arial" w:cs="Arial"/>
                <w:w w:val="70"/>
              </w:rPr>
              <w:t>f</w:t>
            </w:r>
            <w:r w:rsidRPr="000B3DD6">
              <w:rPr>
                <w:rFonts w:ascii="Arial" w:hAnsi="Arial" w:cs="Arial"/>
                <w:w w:val="88"/>
              </w:rPr>
              <w:t>or</w:t>
            </w:r>
            <w:r w:rsidRPr="000B3DD6">
              <w:rPr>
                <w:rFonts w:ascii="Arial" w:hAnsi="Arial" w:cs="Arial"/>
                <w:w w:val="94"/>
              </w:rPr>
              <w:t>m</w:t>
            </w:r>
            <w:r w:rsidRPr="000B3DD6">
              <w:rPr>
                <w:rFonts w:ascii="Arial" w:hAnsi="Arial" w:cs="Arial"/>
                <w:spacing w:val="-1"/>
                <w:w w:val="99"/>
              </w:rPr>
              <w:t>a</w:t>
            </w:r>
            <w:r w:rsidRPr="000B3DD6">
              <w:rPr>
                <w:rFonts w:ascii="Arial" w:hAnsi="Arial" w:cs="Arial"/>
                <w:w w:val="84"/>
              </w:rPr>
              <w:t>ci</w:t>
            </w:r>
            <w:r w:rsidRPr="000B3DD6">
              <w:rPr>
                <w:rFonts w:ascii="Arial" w:hAnsi="Arial" w:cs="Arial"/>
                <w:w w:val="91"/>
              </w:rPr>
              <w:t>ón</w:t>
            </w:r>
            <w:r w:rsidRPr="000B3DD6">
              <w:rPr>
                <w:rFonts w:ascii="Arial" w:hAnsi="Arial" w:cs="Arial"/>
                <w:spacing w:val="1"/>
              </w:rPr>
              <w:t xml:space="preserve"> </w:t>
            </w:r>
            <w:r w:rsidRPr="000B3DD6">
              <w:rPr>
                <w:rFonts w:ascii="Arial" w:hAnsi="Arial" w:cs="Arial"/>
                <w:w w:val="76"/>
              </w:rPr>
              <w:t>y</w:t>
            </w:r>
            <w:r w:rsidRPr="000B3DD6">
              <w:rPr>
                <w:rFonts w:ascii="Arial" w:hAnsi="Arial" w:cs="Arial"/>
                <w:spacing w:val="11"/>
                <w:w w:val="76"/>
              </w:rPr>
              <w:t xml:space="preserve"> </w:t>
            </w:r>
            <w:r w:rsidRPr="000B3DD6">
              <w:rPr>
                <w:rFonts w:ascii="Arial" w:hAnsi="Arial" w:cs="Arial"/>
              </w:rPr>
              <w:t>para</w:t>
            </w:r>
            <w:r w:rsidRPr="000B3DD6">
              <w:rPr>
                <w:rFonts w:ascii="Arial" w:hAnsi="Arial" w:cs="Arial"/>
                <w:spacing w:val="-15"/>
              </w:rPr>
              <w:t xml:space="preserve"> </w:t>
            </w:r>
            <w:r w:rsidRPr="000B3DD6">
              <w:rPr>
                <w:rFonts w:ascii="Arial" w:hAnsi="Arial" w:cs="Arial"/>
                <w:spacing w:val="-2"/>
                <w:w w:val="92"/>
              </w:rPr>
              <w:t>c</w:t>
            </w:r>
            <w:r w:rsidRPr="000B3DD6">
              <w:rPr>
                <w:rFonts w:ascii="Arial" w:hAnsi="Arial" w:cs="Arial"/>
                <w:w w:val="91"/>
              </w:rPr>
              <w:t>om</w:t>
            </w:r>
            <w:r w:rsidRPr="000B3DD6">
              <w:rPr>
                <w:rFonts w:ascii="Arial" w:hAnsi="Arial" w:cs="Arial"/>
                <w:spacing w:val="1"/>
                <w:w w:val="93"/>
              </w:rPr>
              <w:t>u</w:t>
            </w:r>
            <w:r w:rsidRPr="000B3DD6">
              <w:rPr>
                <w:rFonts w:ascii="Arial" w:hAnsi="Arial" w:cs="Arial"/>
                <w:spacing w:val="-1"/>
                <w:w w:val="93"/>
              </w:rPr>
              <w:t>n</w:t>
            </w:r>
            <w:r w:rsidRPr="000B3DD6">
              <w:rPr>
                <w:rFonts w:ascii="Arial" w:hAnsi="Arial" w:cs="Arial"/>
                <w:w w:val="69"/>
              </w:rPr>
              <w:t>i</w:t>
            </w:r>
            <w:r w:rsidRPr="000B3DD6">
              <w:rPr>
                <w:rFonts w:ascii="Arial" w:hAnsi="Arial" w:cs="Arial"/>
                <w:w w:val="96"/>
              </w:rPr>
              <w:t>ca</w:t>
            </w:r>
            <w:r w:rsidRPr="000B3DD6">
              <w:rPr>
                <w:rFonts w:ascii="Arial" w:hAnsi="Arial" w:cs="Arial"/>
                <w:w w:val="88"/>
              </w:rPr>
              <w:t>r</w:t>
            </w:r>
            <w:r w:rsidRPr="000B3DD6">
              <w:rPr>
                <w:rFonts w:ascii="Arial" w:hAnsi="Arial" w:cs="Arial"/>
                <w:spacing w:val="-1"/>
                <w:w w:val="101"/>
              </w:rPr>
              <w:t>s</w:t>
            </w:r>
            <w:r w:rsidRPr="000B3DD6">
              <w:rPr>
                <w:rFonts w:ascii="Arial" w:hAnsi="Arial" w:cs="Arial"/>
                <w:w w:val="97"/>
              </w:rPr>
              <w:t xml:space="preserve">e </w:t>
            </w:r>
            <w:r w:rsidRPr="000B3DD6">
              <w:rPr>
                <w:rFonts w:ascii="Arial" w:hAnsi="Arial" w:cs="Arial"/>
              </w:rPr>
              <w:t>en</w:t>
            </w:r>
            <w:r w:rsidRPr="000B3DD6">
              <w:rPr>
                <w:rFonts w:ascii="Arial" w:hAnsi="Arial" w:cs="Arial"/>
                <w:spacing w:val="-8"/>
              </w:rPr>
              <w:t xml:space="preserve"> </w:t>
            </w:r>
            <w:r w:rsidRPr="000B3DD6">
              <w:rPr>
                <w:rFonts w:ascii="Arial" w:hAnsi="Arial" w:cs="Arial"/>
                <w:w w:val="69"/>
              </w:rPr>
              <w:t>l</w:t>
            </w:r>
            <w:r w:rsidRPr="000B3DD6">
              <w:rPr>
                <w:rFonts w:ascii="Arial" w:hAnsi="Arial" w:cs="Arial"/>
                <w:w w:val="99"/>
              </w:rPr>
              <w:t>a</w:t>
            </w:r>
            <w:r w:rsidRPr="000B3DD6">
              <w:rPr>
                <w:rFonts w:ascii="Arial" w:hAnsi="Arial" w:cs="Arial"/>
              </w:rPr>
              <w:t xml:space="preserve"> </w:t>
            </w:r>
            <w:r w:rsidRPr="000B3DD6">
              <w:rPr>
                <w:rFonts w:ascii="Arial" w:hAnsi="Arial" w:cs="Arial"/>
                <w:w w:val="69"/>
              </w:rPr>
              <w:t>l</w:t>
            </w:r>
            <w:r w:rsidRPr="000B3DD6">
              <w:rPr>
                <w:rFonts w:ascii="Arial" w:hAnsi="Arial" w:cs="Arial"/>
                <w:w w:val="97"/>
              </w:rPr>
              <w:t>e</w:t>
            </w:r>
            <w:r w:rsidRPr="000B3DD6">
              <w:rPr>
                <w:rFonts w:ascii="Arial" w:hAnsi="Arial" w:cs="Arial"/>
                <w:spacing w:val="-1"/>
                <w:w w:val="93"/>
              </w:rPr>
              <w:t>n</w:t>
            </w:r>
            <w:r w:rsidRPr="000B3DD6">
              <w:rPr>
                <w:rFonts w:ascii="Arial" w:hAnsi="Arial" w:cs="Arial"/>
                <w:spacing w:val="1"/>
                <w:w w:val="85"/>
              </w:rPr>
              <w:t>g</w:t>
            </w:r>
            <w:r w:rsidRPr="000B3DD6">
              <w:rPr>
                <w:rFonts w:ascii="Arial" w:hAnsi="Arial" w:cs="Arial"/>
                <w:spacing w:val="-1"/>
                <w:w w:val="93"/>
              </w:rPr>
              <w:t>u</w:t>
            </w:r>
            <w:r w:rsidRPr="000B3DD6">
              <w:rPr>
                <w:rFonts w:ascii="Arial" w:hAnsi="Arial" w:cs="Arial"/>
                <w:w w:val="99"/>
              </w:rPr>
              <w:t>a</w:t>
            </w:r>
            <w:r w:rsidRPr="000B3DD6">
              <w:rPr>
                <w:rFonts w:ascii="Arial" w:hAnsi="Arial" w:cs="Arial"/>
              </w:rPr>
              <w:t xml:space="preserve"> </w:t>
            </w:r>
            <w:r w:rsidRPr="000B3DD6">
              <w:rPr>
                <w:rFonts w:ascii="Arial" w:hAnsi="Arial" w:cs="Arial"/>
                <w:spacing w:val="-2"/>
                <w:w w:val="97"/>
              </w:rPr>
              <w:t>e</w:t>
            </w:r>
            <w:r w:rsidRPr="000B3DD6">
              <w:rPr>
                <w:rFonts w:ascii="Arial" w:hAnsi="Arial" w:cs="Arial"/>
                <w:spacing w:val="1"/>
                <w:w w:val="71"/>
              </w:rPr>
              <w:t>x</w:t>
            </w:r>
            <w:r w:rsidRPr="000B3DD6">
              <w:rPr>
                <w:rFonts w:ascii="Arial" w:hAnsi="Arial" w:cs="Arial"/>
                <w:spacing w:val="1"/>
                <w:w w:val="89"/>
              </w:rPr>
              <w:t>t</w:t>
            </w:r>
            <w:r w:rsidRPr="000B3DD6">
              <w:rPr>
                <w:rFonts w:ascii="Arial" w:hAnsi="Arial" w:cs="Arial"/>
                <w:w w:val="88"/>
              </w:rPr>
              <w:t>r</w:t>
            </w:r>
            <w:r w:rsidRPr="000B3DD6">
              <w:rPr>
                <w:rFonts w:ascii="Arial" w:hAnsi="Arial" w:cs="Arial"/>
                <w:w w:val="99"/>
              </w:rPr>
              <w:t>a</w:t>
            </w:r>
            <w:r w:rsidRPr="000B3DD6">
              <w:rPr>
                <w:rFonts w:ascii="Arial" w:hAnsi="Arial" w:cs="Arial"/>
                <w:spacing w:val="-1"/>
                <w:w w:val="93"/>
              </w:rPr>
              <w:t>n</w:t>
            </w:r>
            <w:r w:rsidRPr="000B3DD6">
              <w:rPr>
                <w:rFonts w:ascii="Arial" w:hAnsi="Arial" w:cs="Arial"/>
                <w:w w:val="69"/>
              </w:rPr>
              <w:t>j</w:t>
            </w:r>
            <w:r w:rsidRPr="000B3DD6">
              <w:rPr>
                <w:rFonts w:ascii="Arial" w:hAnsi="Arial" w:cs="Arial"/>
                <w:w w:val="97"/>
              </w:rPr>
              <w:t>e</w:t>
            </w:r>
            <w:r w:rsidRPr="000B3DD6">
              <w:rPr>
                <w:rFonts w:ascii="Arial" w:hAnsi="Arial" w:cs="Arial"/>
                <w:w w:val="88"/>
              </w:rPr>
              <w:t>r</w:t>
            </w:r>
            <w:r w:rsidRPr="000B3DD6">
              <w:rPr>
                <w:rFonts w:ascii="Arial" w:hAnsi="Arial" w:cs="Arial"/>
                <w:w w:val="99"/>
              </w:rPr>
              <w:t>a</w:t>
            </w:r>
            <w:r w:rsidRPr="000B3DD6">
              <w:rPr>
                <w:rFonts w:ascii="Arial" w:hAnsi="Arial" w:cs="Arial"/>
                <w:w w:val="96"/>
              </w:rPr>
              <w:t>.</w:t>
            </w:r>
          </w:p>
          <w:p w:rsidR="000B3DD6" w:rsidRDefault="000B3DD6" w:rsidP="000B3DD6">
            <w:pPr>
              <w:pStyle w:val="Contenidodelatabla"/>
              <w:rPr>
                <w:rFonts w:ascii="Arial" w:hAnsi="Arial"/>
                <w:b/>
                <w:bCs/>
              </w:rPr>
            </w:pPr>
            <w:r w:rsidRPr="000B3DD6">
              <w:rPr>
                <w:rFonts w:ascii="Arial" w:hAnsi="Arial" w:cs="Arial"/>
                <w:spacing w:val="-1"/>
                <w:w w:val="82"/>
              </w:rPr>
              <w:t>O</w:t>
            </w:r>
            <w:r w:rsidRPr="000B3DD6">
              <w:rPr>
                <w:rFonts w:ascii="Arial" w:hAnsi="Arial" w:cs="Arial"/>
                <w:w w:val="82"/>
              </w:rPr>
              <w:t>.LE.</w:t>
            </w:r>
            <w:r w:rsidRPr="000B3DD6">
              <w:rPr>
                <w:rFonts w:ascii="Arial" w:hAnsi="Arial" w:cs="Arial"/>
                <w:spacing w:val="-1"/>
                <w:w w:val="82"/>
              </w:rPr>
              <w:t>6</w:t>
            </w:r>
            <w:r w:rsidRPr="000B3DD6">
              <w:rPr>
                <w:rFonts w:ascii="Arial" w:hAnsi="Arial" w:cs="Arial"/>
                <w:w w:val="82"/>
              </w:rPr>
              <w:t>.</w:t>
            </w:r>
            <w:r w:rsidRPr="000B3DD6">
              <w:rPr>
                <w:rFonts w:ascii="Arial" w:hAnsi="Arial" w:cs="Arial"/>
                <w:spacing w:val="30"/>
                <w:w w:val="82"/>
              </w:rPr>
              <w:t xml:space="preserve"> </w:t>
            </w:r>
            <w:r w:rsidRPr="000B3DD6">
              <w:rPr>
                <w:rFonts w:ascii="Arial" w:hAnsi="Arial" w:cs="Arial"/>
                <w:spacing w:val="-1"/>
                <w:w w:val="82"/>
              </w:rPr>
              <w:t>U</w:t>
            </w:r>
            <w:r w:rsidRPr="000B3DD6">
              <w:rPr>
                <w:rFonts w:ascii="Arial" w:hAnsi="Arial" w:cs="Arial"/>
                <w:spacing w:val="1"/>
                <w:w w:val="82"/>
              </w:rPr>
              <w:t>t</w:t>
            </w:r>
            <w:r w:rsidRPr="000B3DD6">
              <w:rPr>
                <w:rFonts w:ascii="Arial" w:hAnsi="Arial" w:cs="Arial"/>
                <w:w w:val="82"/>
              </w:rPr>
              <w:t>ili</w:t>
            </w:r>
            <w:r w:rsidRPr="000B3DD6">
              <w:rPr>
                <w:rFonts w:ascii="Arial" w:hAnsi="Arial" w:cs="Arial"/>
                <w:spacing w:val="-1"/>
                <w:w w:val="82"/>
              </w:rPr>
              <w:t>z</w:t>
            </w:r>
            <w:r w:rsidRPr="000B3DD6">
              <w:rPr>
                <w:rFonts w:ascii="Arial" w:hAnsi="Arial" w:cs="Arial"/>
                <w:w w:val="82"/>
              </w:rPr>
              <w:t>ar</w:t>
            </w:r>
            <w:r w:rsidRPr="000B3DD6">
              <w:rPr>
                <w:rFonts w:ascii="Arial" w:hAnsi="Arial" w:cs="Arial"/>
                <w:spacing w:val="9"/>
                <w:w w:val="82"/>
              </w:rPr>
              <w:t xml:space="preserve"> </w:t>
            </w:r>
            <w:r w:rsidRPr="000B3DD6">
              <w:rPr>
                <w:rFonts w:ascii="Arial" w:hAnsi="Arial" w:cs="Arial"/>
                <w:w w:val="97"/>
              </w:rPr>
              <w:t>e</w:t>
            </w:r>
            <w:r w:rsidRPr="000B3DD6">
              <w:rPr>
                <w:rFonts w:ascii="Arial" w:hAnsi="Arial" w:cs="Arial"/>
                <w:spacing w:val="1"/>
                <w:w w:val="70"/>
              </w:rPr>
              <w:t>f</w:t>
            </w:r>
            <w:r w:rsidRPr="000B3DD6">
              <w:rPr>
                <w:rFonts w:ascii="Arial" w:hAnsi="Arial" w:cs="Arial"/>
                <w:w w:val="69"/>
              </w:rPr>
              <w:t>i</w:t>
            </w:r>
            <w:r w:rsidRPr="000B3DD6">
              <w:rPr>
                <w:rFonts w:ascii="Arial" w:hAnsi="Arial" w:cs="Arial"/>
                <w:spacing w:val="-2"/>
                <w:w w:val="92"/>
              </w:rPr>
              <w:t>c</w:t>
            </w:r>
            <w:r w:rsidRPr="000B3DD6">
              <w:rPr>
                <w:rFonts w:ascii="Arial" w:hAnsi="Arial" w:cs="Arial"/>
                <w:w w:val="99"/>
              </w:rPr>
              <w:t>a</w:t>
            </w:r>
            <w:r w:rsidRPr="000B3DD6">
              <w:rPr>
                <w:rFonts w:ascii="Arial" w:hAnsi="Arial" w:cs="Arial"/>
                <w:spacing w:val="-1"/>
                <w:w w:val="84"/>
              </w:rPr>
              <w:t>z</w:t>
            </w:r>
            <w:r w:rsidRPr="000B3DD6">
              <w:rPr>
                <w:rFonts w:ascii="Arial" w:hAnsi="Arial" w:cs="Arial"/>
                <w:w w:val="94"/>
              </w:rPr>
              <w:t>m</w:t>
            </w:r>
            <w:r w:rsidRPr="000B3DD6">
              <w:rPr>
                <w:rFonts w:ascii="Arial" w:hAnsi="Arial" w:cs="Arial"/>
                <w:w w:val="97"/>
              </w:rPr>
              <w:t>e</w:t>
            </w:r>
            <w:r w:rsidRPr="000B3DD6">
              <w:rPr>
                <w:rFonts w:ascii="Arial" w:hAnsi="Arial" w:cs="Arial"/>
                <w:spacing w:val="-1"/>
                <w:w w:val="93"/>
              </w:rPr>
              <w:t>n</w:t>
            </w:r>
            <w:r w:rsidRPr="000B3DD6">
              <w:rPr>
                <w:rFonts w:ascii="Arial" w:hAnsi="Arial" w:cs="Arial"/>
                <w:spacing w:val="-1"/>
                <w:w w:val="89"/>
              </w:rPr>
              <w:t>t</w:t>
            </w:r>
            <w:r w:rsidRPr="000B3DD6">
              <w:rPr>
                <w:rFonts w:ascii="Arial" w:hAnsi="Arial" w:cs="Arial"/>
                <w:w w:val="97"/>
              </w:rPr>
              <w:t>e</w:t>
            </w:r>
            <w:r w:rsidRPr="000B3DD6">
              <w:rPr>
                <w:rFonts w:ascii="Arial" w:hAnsi="Arial" w:cs="Arial"/>
              </w:rPr>
              <w:t xml:space="preserve"> </w:t>
            </w:r>
            <w:r w:rsidRPr="000B3DD6">
              <w:rPr>
                <w:rFonts w:ascii="Arial" w:hAnsi="Arial" w:cs="Arial"/>
                <w:w w:val="69"/>
              </w:rPr>
              <w:t>l</w:t>
            </w:r>
            <w:r w:rsidRPr="000B3DD6">
              <w:rPr>
                <w:rFonts w:ascii="Arial" w:hAnsi="Arial" w:cs="Arial"/>
                <w:w w:val="94"/>
              </w:rPr>
              <w:t>os</w:t>
            </w:r>
            <w:r w:rsidRPr="000B3DD6">
              <w:rPr>
                <w:rFonts w:ascii="Arial" w:hAnsi="Arial" w:cs="Arial"/>
                <w:spacing w:val="1"/>
              </w:rPr>
              <w:t xml:space="preserve"> </w:t>
            </w:r>
            <w:r w:rsidRPr="000B3DD6">
              <w:rPr>
                <w:rFonts w:ascii="Arial" w:hAnsi="Arial" w:cs="Arial"/>
                <w:w w:val="91"/>
              </w:rPr>
              <w:t>co</w:t>
            </w:r>
            <w:r w:rsidRPr="000B3DD6">
              <w:rPr>
                <w:rFonts w:ascii="Arial" w:hAnsi="Arial" w:cs="Arial"/>
                <w:spacing w:val="-1"/>
                <w:w w:val="91"/>
              </w:rPr>
              <w:t>n</w:t>
            </w:r>
            <w:r w:rsidRPr="000B3DD6">
              <w:rPr>
                <w:rFonts w:ascii="Arial" w:hAnsi="Arial" w:cs="Arial"/>
                <w:w w:val="85"/>
              </w:rPr>
              <w:t>oci</w:t>
            </w:r>
            <w:r w:rsidRPr="000B3DD6">
              <w:rPr>
                <w:rFonts w:ascii="Arial" w:hAnsi="Arial" w:cs="Arial"/>
                <w:w w:val="94"/>
              </w:rPr>
              <w:t>m</w:t>
            </w:r>
            <w:r w:rsidRPr="000B3DD6">
              <w:rPr>
                <w:rFonts w:ascii="Arial" w:hAnsi="Arial" w:cs="Arial"/>
                <w:w w:val="69"/>
              </w:rPr>
              <w:t>i</w:t>
            </w:r>
            <w:r w:rsidRPr="000B3DD6">
              <w:rPr>
                <w:rFonts w:ascii="Arial" w:hAnsi="Arial" w:cs="Arial"/>
                <w:w w:val="97"/>
              </w:rPr>
              <w:t>e</w:t>
            </w:r>
            <w:r w:rsidRPr="000B3DD6">
              <w:rPr>
                <w:rFonts w:ascii="Arial" w:hAnsi="Arial" w:cs="Arial"/>
                <w:spacing w:val="-1"/>
                <w:w w:val="93"/>
              </w:rPr>
              <w:t>n</w:t>
            </w:r>
            <w:r w:rsidRPr="000B3DD6">
              <w:rPr>
                <w:rFonts w:ascii="Arial" w:hAnsi="Arial" w:cs="Arial"/>
                <w:spacing w:val="-1"/>
                <w:w w:val="89"/>
              </w:rPr>
              <w:t>t</w:t>
            </w:r>
            <w:r w:rsidRPr="000B3DD6">
              <w:rPr>
                <w:rFonts w:ascii="Arial" w:hAnsi="Arial" w:cs="Arial"/>
                <w:w w:val="94"/>
              </w:rPr>
              <w:t>o</w:t>
            </w:r>
            <w:r w:rsidRPr="000B3DD6">
              <w:rPr>
                <w:rFonts w:ascii="Arial" w:hAnsi="Arial" w:cs="Arial"/>
                <w:spacing w:val="-1"/>
                <w:w w:val="94"/>
              </w:rPr>
              <w:t>s</w:t>
            </w:r>
            <w:r w:rsidRPr="000B3DD6">
              <w:rPr>
                <w:rFonts w:ascii="Arial" w:hAnsi="Arial" w:cs="Arial"/>
                <w:w w:val="96"/>
              </w:rPr>
              <w:t xml:space="preserve">, </w:t>
            </w:r>
            <w:r w:rsidRPr="000B3DD6">
              <w:rPr>
                <w:rFonts w:ascii="Arial" w:hAnsi="Arial" w:cs="Arial"/>
                <w:spacing w:val="-2"/>
                <w:w w:val="97"/>
              </w:rPr>
              <w:t>e</w:t>
            </w:r>
            <w:r w:rsidRPr="000B3DD6">
              <w:rPr>
                <w:rFonts w:ascii="Arial" w:hAnsi="Arial" w:cs="Arial"/>
                <w:spacing w:val="1"/>
                <w:w w:val="71"/>
              </w:rPr>
              <w:t>x</w:t>
            </w:r>
            <w:r w:rsidRPr="000B3DD6">
              <w:rPr>
                <w:rFonts w:ascii="Arial" w:hAnsi="Arial" w:cs="Arial"/>
                <w:w w:val="93"/>
              </w:rPr>
              <w:t>p</w:t>
            </w:r>
            <w:r w:rsidRPr="000B3DD6">
              <w:rPr>
                <w:rFonts w:ascii="Arial" w:hAnsi="Arial" w:cs="Arial"/>
                <w:w w:val="97"/>
              </w:rPr>
              <w:t>e</w:t>
            </w:r>
            <w:r w:rsidRPr="000B3DD6">
              <w:rPr>
                <w:rFonts w:ascii="Arial" w:hAnsi="Arial" w:cs="Arial"/>
                <w:w w:val="88"/>
              </w:rPr>
              <w:t>r</w:t>
            </w:r>
            <w:r w:rsidRPr="000B3DD6">
              <w:rPr>
                <w:rFonts w:ascii="Arial" w:hAnsi="Arial" w:cs="Arial"/>
                <w:w w:val="69"/>
              </w:rPr>
              <w:t>i</w:t>
            </w:r>
            <w:r w:rsidRPr="000B3DD6">
              <w:rPr>
                <w:rFonts w:ascii="Arial" w:hAnsi="Arial" w:cs="Arial"/>
                <w:w w:val="97"/>
              </w:rPr>
              <w:t>e</w:t>
            </w:r>
            <w:r w:rsidRPr="000B3DD6">
              <w:rPr>
                <w:rFonts w:ascii="Arial" w:hAnsi="Arial" w:cs="Arial"/>
                <w:spacing w:val="-1"/>
                <w:w w:val="93"/>
              </w:rPr>
              <w:t>n</w:t>
            </w:r>
            <w:r w:rsidRPr="000B3DD6">
              <w:rPr>
                <w:rFonts w:ascii="Arial" w:hAnsi="Arial" w:cs="Arial"/>
                <w:w w:val="84"/>
              </w:rPr>
              <w:t>ci</w:t>
            </w:r>
            <w:r w:rsidRPr="000B3DD6">
              <w:rPr>
                <w:rFonts w:ascii="Arial" w:hAnsi="Arial" w:cs="Arial"/>
                <w:spacing w:val="2"/>
                <w:w w:val="99"/>
              </w:rPr>
              <w:t>a</w:t>
            </w:r>
            <w:r w:rsidRPr="000B3DD6">
              <w:rPr>
                <w:rFonts w:ascii="Arial" w:hAnsi="Arial" w:cs="Arial"/>
                <w:w w:val="101"/>
              </w:rPr>
              <w:t>s</w:t>
            </w:r>
            <w:r w:rsidRPr="000B3DD6">
              <w:rPr>
                <w:rFonts w:ascii="Arial" w:hAnsi="Arial" w:cs="Arial"/>
              </w:rPr>
              <w:t xml:space="preserve"> </w:t>
            </w:r>
            <w:r w:rsidRPr="000B3DD6">
              <w:rPr>
                <w:rFonts w:ascii="Arial" w:hAnsi="Arial" w:cs="Arial"/>
                <w:w w:val="76"/>
              </w:rPr>
              <w:t>y</w:t>
            </w:r>
            <w:r w:rsidRPr="000B3DD6">
              <w:rPr>
                <w:rFonts w:ascii="Arial" w:hAnsi="Arial" w:cs="Arial"/>
                <w:spacing w:val="11"/>
                <w:w w:val="76"/>
              </w:rPr>
              <w:t xml:space="preserve"> </w:t>
            </w:r>
            <w:r w:rsidRPr="000B3DD6">
              <w:rPr>
                <w:rFonts w:ascii="Arial" w:hAnsi="Arial" w:cs="Arial"/>
                <w:w w:val="97"/>
              </w:rPr>
              <w:t>e</w:t>
            </w:r>
            <w:r w:rsidRPr="000B3DD6">
              <w:rPr>
                <w:rFonts w:ascii="Arial" w:hAnsi="Arial" w:cs="Arial"/>
                <w:spacing w:val="-1"/>
                <w:w w:val="101"/>
              </w:rPr>
              <w:t>s</w:t>
            </w:r>
            <w:r w:rsidRPr="000B3DD6">
              <w:rPr>
                <w:rFonts w:ascii="Arial" w:hAnsi="Arial" w:cs="Arial"/>
                <w:spacing w:val="1"/>
                <w:w w:val="89"/>
              </w:rPr>
              <w:t>t</w:t>
            </w:r>
            <w:r w:rsidRPr="000B3DD6">
              <w:rPr>
                <w:rFonts w:ascii="Arial" w:hAnsi="Arial" w:cs="Arial"/>
                <w:w w:val="88"/>
              </w:rPr>
              <w:t>r</w:t>
            </w:r>
            <w:r w:rsidRPr="000B3DD6">
              <w:rPr>
                <w:rFonts w:ascii="Arial" w:hAnsi="Arial" w:cs="Arial"/>
                <w:w w:val="99"/>
              </w:rPr>
              <w:t>a</w:t>
            </w:r>
            <w:r w:rsidRPr="000B3DD6">
              <w:rPr>
                <w:rFonts w:ascii="Arial" w:hAnsi="Arial" w:cs="Arial"/>
                <w:spacing w:val="-1"/>
                <w:w w:val="89"/>
              </w:rPr>
              <w:t>t</w:t>
            </w:r>
            <w:r w:rsidRPr="000B3DD6">
              <w:rPr>
                <w:rFonts w:ascii="Arial" w:hAnsi="Arial" w:cs="Arial"/>
                <w:w w:val="97"/>
              </w:rPr>
              <w:t>e</w:t>
            </w:r>
            <w:r w:rsidRPr="000B3DD6">
              <w:rPr>
                <w:rFonts w:ascii="Arial" w:hAnsi="Arial" w:cs="Arial"/>
                <w:spacing w:val="1"/>
                <w:w w:val="85"/>
              </w:rPr>
              <w:t>g</w:t>
            </w:r>
            <w:r w:rsidRPr="000B3DD6">
              <w:rPr>
                <w:rFonts w:ascii="Arial" w:hAnsi="Arial" w:cs="Arial"/>
                <w:w w:val="69"/>
              </w:rPr>
              <w:t>i</w:t>
            </w:r>
            <w:r w:rsidRPr="000B3DD6">
              <w:rPr>
                <w:rFonts w:ascii="Arial" w:hAnsi="Arial" w:cs="Arial"/>
                <w:w w:val="99"/>
              </w:rPr>
              <w:t>a</w:t>
            </w:r>
            <w:r w:rsidRPr="000B3DD6">
              <w:rPr>
                <w:rFonts w:ascii="Arial" w:hAnsi="Arial" w:cs="Arial"/>
                <w:w w:val="101"/>
              </w:rPr>
              <w:t>s</w:t>
            </w:r>
            <w:r w:rsidRPr="000B3DD6">
              <w:rPr>
                <w:rFonts w:ascii="Arial" w:hAnsi="Arial" w:cs="Arial"/>
              </w:rPr>
              <w:t xml:space="preserve"> de</w:t>
            </w:r>
            <w:r w:rsidRPr="000B3DD6">
              <w:rPr>
                <w:rFonts w:ascii="Arial" w:hAnsi="Arial" w:cs="Arial"/>
                <w:spacing w:val="-10"/>
              </w:rPr>
              <w:t xml:space="preserve"> </w:t>
            </w:r>
            <w:r w:rsidRPr="000B3DD6">
              <w:rPr>
                <w:rFonts w:ascii="Arial" w:hAnsi="Arial" w:cs="Arial"/>
                <w:w w:val="90"/>
              </w:rPr>
              <w:t>c</w:t>
            </w:r>
            <w:r w:rsidRPr="000B3DD6">
              <w:rPr>
                <w:rFonts w:ascii="Arial" w:hAnsi="Arial" w:cs="Arial"/>
                <w:spacing w:val="-2"/>
                <w:w w:val="90"/>
              </w:rPr>
              <w:t>o</w:t>
            </w:r>
            <w:r w:rsidRPr="000B3DD6">
              <w:rPr>
                <w:rFonts w:ascii="Arial" w:hAnsi="Arial" w:cs="Arial"/>
                <w:w w:val="94"/>
              </w:rPr>
              <w:t>m</w:t>
            </w:r>
            <w:r w:rsidRPr="000B3DD6">
              <w:rPr>
                <w:rFonts w:ascii="Arial" w:hAnsi="Arial" w:cs="Arial"/>
                <w:spacing w:val="1"/>
                <w:w w:val="93"/>
              </w:rPr>
              <w:t>u</w:t>
            </w:r>
            <w:r w:rsidRPr="000B3DD6">
              <w:rPr>
                <w:rFonts w:ascii="Arial" w:hAnsi="Arial" w:cs="Arial"/>
                <w:spacing w:val="-1"/>
                <w:w w:val="93"/>
              </w:rPr>
              <w:t>n</w:t>
            </w:r>
            <w:r w:rsidRPr="000B3DD6">
              <w:rPr>
                <w:rFonts w:ascii="Arial" w:hAnsi="Arial" w:cs="Arial"/>
                <w:w w:val="69"/>
              </w:rPr>
              <w:t>i</w:t>
            </w:r>
            <w:r w:rsidRPr="000B3DD6">
              <w:rPr>
                <w:rFonts w:ascii="Arial" w:hAnsi="Arial" w:cs="Arial"/>
                <w:w w:val="96"/>
              </w:rPr>
              <w:t>ca</w:t>
            </w:r>
            <w:r w:rsidRPr="000B3DD6">
              <w:rPr>
                <w:rFonts w:ascii="Arial" w:hAnsi="Arial" w:cs="Arial"/>
                <w:w w:val="84"/>
              </w:rPr>
              <w:t>ci</w:t>
            </w:r>
            <w:r w:rsidRPr="000B3DD6">
              <w:rPr>
                <w:rFonts w:ascii="Arial" w:hAnsi="Arial" w:cs="Arial"/>
                <w:w w:val="91"/>
              </w:rPr>
              <w:t>ón</w:t>
            </w:r>
            <w:r w:rsidRPr="000B3DD6">
              <w:rPr>
                <w:rFonts w:ascii="Arial" w:hAnsi="Arial" w:cs="Arial"/>
                <w:spacing w:val="-1"/>
              </w:rPr>
              <w:t xml:space="preserve"> </w:t>
            </w:r>
            <w:r w:rsidRPr="000B3DD6">
              <w:rPr>
                <w:rFonts w:ascii="Arial" w:hAnsi="Arial" w:cs="Arial"/>
                <w:w w:val="99"/>
              </w:rPr>
              <w:t>a</w:t>
            </w:r>
            <w:r w:rsidRPr="000B3DD6">
              <w:rPr>
                <w:rFonts w:ascii="Arial" w:hAnsi="Arial" w:cs="Arial"/>
                <w:w w:val="92"/>
              </w:rPr>
              <w:t>d</w:t>
            </w:r>
            <w:r w:rsidRPr="000B3DD6">
              <w:rPr>
                <w:rFonts w:ascii="Arial" w:hAnsi="Arial" w:cs="Arial"/>
                <w:spacing w:val="-2"/>
                <w:w w:val="92"/>
              </w:rPr>
              <w:t>q</w:t>
            </w:r>
            <w:r w:rsidRPr="000B3DD6">
              <w:rPr>
                <w:rFonts w:ascii="Arial" w:hAnsi="Arial" w:cs="Arial"/>
                <w:spacing w:val="-1"/>
                <w:w w:val="93"/>
              </w:rPr>
              <w:t>u</w:t>
            </w:r>
            <w:r w:rsidRPr="000B3DD6">
              <w:rPr>
                <w:rFonts w:ascii="Arial" w:hAnsi="Arial" w:cs="Arial"/>
                <w:w w:val="69"/>
              </w:rPr>
              <w:t>i</w:t>
            </w:r>
            <w:r w:rsidRPr="000B3DD6">
              <w:rPr>
                <w:rFonts w:ascii="Arial" w:hAnsi="Arial" w:cs="Arial"/>
                <w:w w:val="88"/>
              </w:rPr>
              <w:t>r</w:t>
            </w:r>
            <w:r w:rsidRPr="000B3DD6">
              <w:rPr>
                <w:rFonts w:ascii="Arial" w:hAnsi="Arial" w:cs="Arial"/>
                <w:w w:val="69"/>
              </w:rPr>
              <w:t>i</w:t>
            </w:r>
            <w:r w:rsidRPr="000B3DD6">
              <w:rPr>
                <w:rFonts w:ascii="Arial" w:hAnsi="Arial" w:cs="Arial"/>
                <w:w w:val="92"/>
              </w:rPr>
              <w:t>d</w:t>
            </w:r>
            <w:r w:rsidRPr="000B3DD6">
              <w:rPr>
                <w:rFonts w:ascii="Arial" w:hAnsi="Arial" w:cs="Arial"/>
                <w:spacing w:val="2"/>
                <w:w w:val="88"/>
              </w:rPr>
              <w:t>o</w:t>
            </w:r>
            <w:r w:rsidRPr="000B3DD6">
              <w:rPr>
                <w:rFonts w:ascii="Arial" w:hAnsi="Arial" w:cs="Arial"/>
                <w:w w:val="101"/>
              </w:rPr>
              <w:t>s</w:t>
            </w:r>
            <w:r w:rsidRPr="000B3DD6">
              <w:rPr>
                <w:rFonts w:ascii="Arial" w:hAnsi="Arial" w:cs="Arial"/>
              </w:rPr>
              <w:t xml:space="preserve"> en </w:t>
            </w:r>
            <w:r w:rsidRPr="000B3DD6">
              <w:rPr>
                <w:rFonts w:ascii="Arial" w:hAnsi="Arial" w:cs="Arial"/>
                <w:spacing w:val="-2"/>
                <w:w w:val="93"/>
              </w:rPr>
              <w:t>o</w:t>
            </w:r>
            <w:r w:rsidRPr="000B3DD6">
              <w:rPr>
                <w:rFonts w:ascii="Arial" w:hAnsi="Arial" w:cs="Arial"/>
                <w:spacing w:val="1"/>
                <w:w w:val="93"/>
              </w:rPr>
              <w:t>t</w:t>
            </w:r>
            <w:r w:rsidRPr="000B3DD6">
              <w:rPr>
                <w:rFonts w:ascii="Arial" w:hAnsi="Arial" w:cs="Arial"/>
                <w:w w:val="93"/>
              </w:rPr>
              <w:t>ras</w:t>
            </w:r>
            <w:r w:rsidRPr="000B3DD6">
              <w:rPr>
                <w:rFonts w:ascii="Arial" w:hAnsi="Arial" w:cs="Arial"/>
                <w:spacing w:val="4"/>
                <w:w w:val="93"/>
              </w:rPr>
              <w:t xml:space="preserve"> </w:t>
            </w:r>
            <w:r w:rsidRPr="000B3DD6">
              <w:rPr>
                <w:rFonts w:ascii="Arial" w:hAnsi="Arial" w:cs="Arial"/>
                <w:w w:val="69"/>
              </w:rPr>
              <w:t>l</w:t>
            </w:r>
            <w:r w:rsidRPr="000B3DD6">
              <w:rPr>
                <w:rFonts w:ascii="Arial" w:hAnsi="Arial" w:cs="Arial"/>
                <w:w w:val="97"/>
              </w:rPr>
              <w:t>e</w:t>
            </w:r>
            <w:r w:rsidRPr="000B3DD6">
              <w:rPr>
                <w:rFonts w:ascii="Arial" w:hAnsi="Arial" w:cs="Arial"/>
                <w:spacing w:val="-1"/>
                <w:w w:val="93"/>
              </w:rPr>
              <w:t>n</w:t>
            </w:r>
            <w:r w:rsidRPr="000B3DD6">
              <w:rPr>
                <w:rFonts w:ascii="Arial" w:hAnsi="Arial" w:cs="Arial"/>
                <w:spacing w:val="1"/>
                <w:w w:val="85"/>
              </w:rPr>
              <w:t>g</w:t>
            </w:r>
            <w:r w:rsidRPr="000B3DD6">
              <w:rPr>
                <w:rFonts w:ascii="Arial" w:hAnsi="Arial" w:cs="Arial"/>
                <w:spacing w:val="-1"/>
                <w:w w:val="93"/>
              </w:rPr>
              <w:t>u</w:t>
            </w:r>
            <w:r w:rsidRPr="000B3DD6">
              <w:rPr>
                <w:rFonts w:ascii="Arial" w:hAnsi="Arial" w:cs="Arial"/>
                <w:spacing w:val="2"/>
                <w:w w:val="99"/>
              </w:rPr>
              <w:t>a</w:t>
            </w:r>
            <w:r w:rsidRPr="000B3DD6">
              <w:rPr>
                <w:rFonts w:ascii="Arial" w:hAnsi="Arial" w:cs="Arial"/>
                <w:w w:val="101"/>
              </w:rPr>
              <w:t>s</w:t>
            </w:r>
            <w:r w:rsidRPr="000B3DD6">
              <w:rPr>
                <w:rFonts w:ascii="Arial" w:hAnsi="Arial" w:cs="Arial"/>
              </w:rPr>
              <w:t xml:space="preserve"> para</w:t>
            </w:r>
            <w:r w:rsidRPr="000B3DD6">
              <w:rPr>
                <w:rFonts w:ascii="Arial" w:hAnsi="Arial" w:cs="Arial"/>
                <w:spacing w:val="-15"/>
              </w:rPr>
              <w:t xml:space="preserve"> </w:t>
            </w:r>
            <w:r w:rsidRPr="000B3DD6">
              <w:rPr>
                <w:rFonts w:ascii="Arial" w:hAnsi="Arial" w:cs="Arial"/>
                <w:spacing w:val="-1"/>
              </w:rPr>
              <w:t>un</w:t>
            </w:r>
            <w:r w:rsidRPr="000B3DD6">
              <w:rPr>
                <w:rFonts w:ascii="Arial" w:hAnsi="Arial" w:cs="Arial"/>
              </w:rPr>
              <w:t>a</w:t>
            </w:r>
            <w:r w:rsidRPr="000B3DD6">
              <w:rPr>
                <w:rFonts w:ascii="Arial" w:hAnsi="Arial" w:cs="Arial"/>
                <w:spacing w:val="-11"/>
              </w:rPr>
              <w:t xml:space="preserve"> </w:t>
            </w:r>
            <w:r w:rsidRPr="000B3DD6">
              <w:rPr>
                <w:rFonts w:ascii="Arial" w:hAnsi="Arial" w:cs="Arial"/>
                <w:spacing w:val="-1"/>
                <w:w w:val="99"/>
              </w:rPr>
              <w:t>a</w:t>
            </w:r>
            <w:r w:rsidRPr="000B3DD6">
              <w:rPr>
                <w:rFonts w:ascii="Arial" w:hAnsi="Arial" w:cs="Arial"/>
                <w:w w:val="92"/>
              </w:rPr>
              <w:t>d</w:t>
            </w:r>
            <w:r w:rsidRPr="000B3DD6">
              <w:rPr>
                <w:rFonts w:ascii="Arial" w:hAnsi="Arial" w:cs="Arial"/>
                <w:spacing w:val="-2"/>
                <w:w w:val="92"/>
              </w:rPr>
              <w:t>q</w:t>
            </w:r>
            <w:r w:rsidRPr="000B3DD6">
              <w:rPr>
                <w:rFonts w:ascii="Arial" w:hAnsi="Arial" w:cs="Arial"/>
                <w:spacing w:val="1"/>
                <w:w w:val="93"/>
              </w:rPr>
              <w:t>u</w:t>
            </w:r>
            <w:r w:rsidRPr="000B3DD6">
              <w:rPr>
                <w:rFonts w:ascii="Arial" w:hAnsi="Arial" w:cs="Arial"/>
                <w:w w:val="69"/>
              </w:rPr>
              <w:t>i</w:t>
            </w:r>
            <w:r w:rsidRPr="000B3DD6">
              <w:rPr>
                <w:rFonts w:ascii="Arial" w:hAnsi="Arial" w:cs="Arial"/>
                <w:spacing w:val="-1"/>
                <w:w w:val="101"/>
              </w:rPr>
              <w:t>s</w:t>
            </w:r>
            <w:r w:rsidRPr="000B3DD6">
              <w:rPr>
                <w:rFonts w:ascii="Arial" w:hAnsi="Arial" w:cs="Arial"/>
                <w:w w:val="69"/>
              </w:rPr>
              <w:t>i</w:t>
            </w:r>
            <w:r w:rsidRPr="000B3DD6">
              <w:rPr>
                <w:rFonts w:ascii="Arial" w:hAnsi="Arial" w:cs="Arial"/>
                <w:w w:val="84"/>
              </w:rPr>
              <w:t>ci</w:t>
            </w:r>
            <w:r w:rsidRPr="000B3DD6">
              <w:rPr>
                <w:rFonts w:ascii="Arial" w:hAnsi="Arial" w:cs="Arial"/>
                <w:spacing w:val="2"/>
                <w:w w:val="88"/>
              </w:rPr>
              <w:t>ó</w:t>
            </w:r>
            <w:r w:rsidRPr="000B3DD6">
              <w:rPr>
                <w:rFonts w:ascii="Arial" w:hAnsi="Arial" w:cs="Arial"/>
                <w:w w:val="93"/>
              </w:rPr>
              <w:t>n</w:t>
            </w:r>
            <w:r w:rsidRPr="000B3DD6">
              <w:rPr>
                <w:rFonts w:ascii="Arial" w:hAnsi="Arial" w:cs="Arial"/>
                <w:spacing w:val="-1"/>
              </w:rPr>
              <w:t xml:space="preserve"> </w:t>
            </w:r>
            <w:r w:rsidRPr="000B3DD6">
              <w:rPr>
                <w:rFonts w:ascii="Arial" w:hAnsi="Arial" w:cs="Arial"/>
              </w:rPr>
              <w:t>más</w:t>
            </w:r>
            <w:r w:rsidRPr="000B3DD6">
              <w:rPr>
                <w:rFonts w:ascii="Arial" w:hAnsi="Arial" w:cs="Arial"/>
                <w:spacing w:val="-8"/>
              </w:rPr>
              <w:t xml:space="preserve"> </w:t>
            </w:r>
            <w:r w:rsidRPr="000B3DD6">
              <w:rPr>
                <w:rFonts w:ascii="Arial" w:hAnsi="Arial" w:cs="Arial"/>
                <w:spacing w:val="-18"/>
                <w:w w:val="88"/>
              </w:rPr>
              <w:t>r</w:t>
            </w:r>
            <w:r w:rsidRPr="000B3DD6">
              <w:rPr>
                <w:rFonts w:ascii="Arial" w:hAnsi="Arial" w:cs="Arial"/>
                <w:w w:val="99"/>
              </w:rPr>
              <w:t>á</w:t>
            </w:r>
            <w:r w:rsidRPr="000B3DD6">
              <w:rPr>
                <w:rFonts w:ascii="Arial" w:hAnsi="Arial" w:cs="Arial"/>
                <w:w w:val="93"/>
              </w:rPr>
              <w:t>p</w:t>
            </w:r>
            <w:r w:rsidRPr="000B3DD6">
              <w:rPr>
                <w:rFonts w:ascii="Arial" w:hAnsi="Arial" w:cs="Arial"/>
                <w:w w:val="69"/>
              </w:rPr>
              <w:t>i</w:t>
            </w:r>
            <w:r w:rsidRPr="000B3DD6">
              <w:rPr>
                <w:rFonts w:ascii="Arial" w:hAnsi="Arial" w:cs="Arial"/>
                <w:w w:val="92"/>
              </w:rPr>
              <w:t>d</w:t>
            </w:r>
            <w:r w:rsidRPr="000B3DD6">
              <w:rPr>
                <w:rFonts w:ascii="Arial" w:hAnsi="Arial" w:cs="Arial"/>
                <w:w w:val="99"/>
              </w:rPr>
              <w:t>a</w:t>
            </w:r>
            <w:r w:rsidRPr="000B3DD6">
              <w:rPr>
                <w:rFonts w:ascii="Arial" w:hAnsi="Arial" w:cs="Arial"/>
                <w:w w:val="96"/>
              </w:rPr>
              <w:t>,</w:t>
            </w:r>
            <w:r w:rsidRPr="000B3DD6">
              <w:rPr>
                <w:rFonts w:ascii="Arial" w:hAnsi="Arial" w:cs="Arial"/>
              </w:rPr>
              <w:t xml:space="preserve"> </w:t>
            </w:r>
            <w:r w:rsidRPr="000B3DD6">
              <w:rPr>
                <w:rFonts w:ascii="Arial" w:hAnsi="Arial" w:cs="Arial"/>
                <w:w w:val="97"/>
              </w:rPr>
              <w:t>e</w:t>
            </w:r>
            <w:r w:rsidRPr="000B3DD6">
              <w:rPr>
                <w:rFonts w:ascii="Arial" w:hAnsi="Arial" w:cs="Arial"/>
                <w:spacing w:val="1"/>
                <w:w w:val="70"/>
              </w:rPr>
              <w:t>f</w:t>
            </w:r>
            <w:r w:rsidRPr="000B3DD6">
              <w:rPr>
                <w:rFonts w:ascii="Arial" w:hAnsi="Arial" w:cs="Arial"/>
                <w:w w:val="69"/>
              </w:rPr>
              <w:t>i</w:t>
            </w:r>
            <w:r w:rsidRPr="000B3DD6">
              <w:rPr>
                <w:rFonts w:ascii="Arial" w:hAnsi="Arial" w:cs="Arial"/>
                <w:w w:val="96"/>
              </w:rPr>
              <w:t>ca</w:t>
            </w:r>
            <w:r w:rsidRPr="000B3DD6">
              <w:rPr>
                <w:rFonts w:ascii="Arial" w:hAnsi="Arial" w:cs="Arial"/>
                <w:w w:val="84"/>
              </w:rPr>
              <w:t>z</w:t>
            </w:r>
            <w:r w:rsidRPr="000B3DD6">
              <w:rPr>
                <w:rFonts w:ascii="Arial" w:hAnsi="Arial" w:cs="Arial"/>
              </w:rPr>
              <w:t xml:space="preserve"> </w:t>
            </w:r>
            <w:r w:rsidRPr="000B3DD6">
              <w:rPr>
                <w:rFonts w:ascii="Arial" w:hAnsi="Arial" w:cs="Arial"/>
                <w:w w:val="76"/>
              </w:rPr>
              <w:t xml:space="preserve">y </w:t>
            </w:r>
            <w:r w:rsidRPr="000B3DD6">
              <w:rPr>
                <w:rFonts w:ascii="Arial" w:hAnsi="Arial" w:cs="Arial"/>
                <w:w w:val="92"/>
              </w:rPr>
              <w:t>a</w:t>
            </w:r>
            <w:r w:rsidRPr="000B3DD6">
              <w:rPr>
                <w:rFonts w:ascii="Arial" w:hAnsi="Arial" w:cs="Arial"/>
                <w:spacing w:val="-1"/>
                <w:w w:val="92"/>
              </w:rPr>
              <w:t>u</w:t>
            </w:r>
            <w:r w:rsidRPr="000B3DD6">
              <w:rPr>
                <w:rFonts w:ascii="Arial" w:hAnsi="Arial" w:cs="Arial"/>
                <w:spacing w:val="-17"/>
                <w:w w:val="92"/>
              </w:rPr>
              <w:t>t</w:t>
            </w:r>
            <w:r w:rsidRPr="000B3DD6">
              <w:rPr>
                <w:rFonts w:ascii="Arial" w:hAnsi="Arial" w:cs="Arial"/>
                <w:w w:val="92"/>
              </w:rPr>
              <w:t>ó</w:t>
            </w:r>
            <w:r w:rsidRPr="000B3DD6">
              <w:rPr>
                <w:rFonts w:ascii="Arial" w:hAnsi="Arial" w:cs="Arial"/>
                <w:spacing w:val="-1"/>
                <w:w w:val="92"/>
              </w:rPr>
              <w:t>n</w:t>
            </w:r>
            <w:r w:rsidRPr="000B3DD6">
              <w:rPr>
                <w:rFonts w:ascii="Arial" w:hAnsi="Arial" w:cs="Arial"/>
                <w:w w:val="92"/>
              </w:rPr>
              <w:t>oma</w:t>
            </w:r>
            <w:r w:rsidRPr="000B3DD6">
              <w:rPr>
                <w:rFonts w:ascii="Arial" w:hAnsi="Arial" w:cs="Arial"/>
                <w:spacing w:val="8"/>
                <w:w w:val="92"/>
              </w:rPr>
              <w:t xml:space="preserve"> </w:t>
            </w:r>
            <w:r w:rsidRPr="000B3DD6">
              <w:rPr>
                <w:rFonts w:ascii="Arial" w:hAnsi="Arial" w:cs="Arial"/>
              </w:rPr>
              <w:t>de</w:t>
            </w:r>
            <w:r w:rsidRPr="000B3DD6">
              <w:rPr>
                <w:rFonts w:ascii="Arial" w:hAnsi="Arial" w:cs="Arial"/>
                <w:spacing w:val="-10"/>
              </w:rPr>
              <w:t xml:space="preserve"> </w:t>
            </w:r>
            <w:r w:rsidRPr="000B3DD6">
              <w:rPr>
                <w:rFonts w:ascii="Arial" w:hAnsi="Arial" w:cs="Arial"/>
                <w:w w:val="69"/>
              </w:rPr>
              <w:t>l</w:t>
            </w:r>
            <w:r w:rsidRPr="000B3DD6">
              <w:rPr>
                <w:rFonts w:ascii="Arial" w:hAnsi="Arial" w:cs="Arial"/>
                <w:w w:val="99"/>
              </w:rPr>
              <w:t>a</w:t>
            </w:r>
            <w:r w:rsidRPr="000B3DD6">
              <w:rPr>
                <w:rFonts w:ascii="Arial" w:hAnsi="Arial" w:cs="Arial"/>
              </w:rPr>
              <w:t xml:space="preserve"> </w:t>
            </w:r>
            <w:r w:rsidRPr="000B3DD6">
              <w:rPr>
                <w:rFonts w:ascii="Arial" w:hAnsi="Arial" w:cs="Arial"/>
                <w:w w:val="69"/>
              </w:rPr>
              <w:t>l</w:t>
            </w:r>
            <w:r w:rsidRPr="000B3DD6">
              <w:rPr>
                <w:rFonts w:ascii="Arial" w:hAnsi="Arial" w:cs="Arial"/>
                <w:spacing w:val="1"/>
                <w:w w:val="97"/>
              </w:rPr>
              <w:t>e</w:t>
            </w:r>
            <w:r w:rsidRPr="000B3DD6">
              <w:rPr>
                <w:rFonts w:ascii="Arial" w:hAnsi="Arial" w:cs="Arial"/>
                <w:spacing w:val="-1"/>
                <w:w w:val="93"/>
              </w:rPr>
              <w:t>n</w:t>
            </w:r>
            <w:r w:rsidRPr="000B3DD6">
              <w:rPr>
                <w:rFonts w:ascii="Arial" w:hAnsi="Arial" w:cs="Arial"/>
                <w:spacing w:val="1"/>
                <w:w w:val="85"/>
              </w:rPr>
              <w:t>g</w:t>
            </w:r>
            <w:r w:rsidRPr="000B3DD6">
              <w:rPr>
                <w:rFonts w:ascii="Arial" w:hAnsi="Arial" w:cs="Arial"/>
                <w:spacing w:val="-1"/>
                <w:w w:val="93"/>
              </w:rPr>
              <w:t>u</w:t>
            </w:r>
            <w:r w:rsidRPr="000B3DD6">
              <w:rPr>
                <w:rFonts w:ascii="Arial" w:hAnsi="Arial" w:cs="Arial"/>
                <w:w w:val="99"/>
              </w:rPr>
              <w:t>a</w:t>
            </w:r>
            <w:r w:rsidRPr="000B3DD6">
              <w:rPr>
                <w:rFonts w:ascii="Arial" w:hAnsi="Arial" w:cs="Arial"/>
              </w:rPr>
              <w:t xml:space="preserve"> </w:t>
            </w:r>
            <w:r w:rsidRPr="000B3DD6">
              <w:rPr>
                <w:rFonts w:ascii="Arial" w:hAnsi="Arial" w:cs="Arial"/>
                <w:spacing w:val="-2"/>
                <w:w w:val="97"/>
              </w:rPr>
              <w:t>e</w:t>
            </w:r>
            <w:r w:rsidRPr="000B3DD6">
              <w:rPr>
                <w:rFonts w:ascii="Arial" w:hAnsi="Arial" w:cs="Arial"/>
                <w:spacing w:val="-1"/>
                <w:w w:val="71"/>
              </w:rPr>
              <w:t>x</w:t>
            </w:r>
            <w:r w:rsidRPr="000B3DD6">
              <w:rPr>
                <w:rFonts w:ascii="Arial" w:hAnsi="Arial" w:cs="Arial"/>
                <w:spacing w:val="1"/>
                <w:w w:val="89"/>
              </w:rPr>
              <w:t>t</w:t>
            </w:r>
            <w:r w:rsidRPr="000B3DD6">
              <w:rPr>
                <w:rFonts w:ascii="Arial" w:hAnsi="Arial" w:cs="Arial"/>
                <w:w w:val="88"/>
              </w:rPr>
              <w:t>r</w:t>
            </w:r>
            <w:r w:rsidRPr="000B3DD6">
              <w:rPr>
                <w:rFonts w:ascii="Arial" w:hAnsi="Arial" w:cs="Arial"/>
                <w:w w:val="99"/>
              </w:rPr>
              <w:t>a</w:t>
            </w:r>
            <w:r w:rsidRPr="000B3DD6">
              <w:rPr>
                <w:rFonts w:ascii="Arial" w:hAnsi="Arial" w:cs="Arial"/>
                <w:spacing w:val="-1"/>
                <w:w w:val="93"/>
              </w:rPr>
              <w:t>n</w:t>
            </w:r>
            <w:r w:rsidRPr="000B3DD6">
              <w:rPr>
                <w:rFonts w:ascii="Arial" w:hAnsi="Arial" w:cs="Arial"/>
                <w:w w:val="69"/>
              </w:rPr>
              <w:t>j</w:t>
            </w:r>
            <w:r w:rsidRPr="000B3DD6">
              <w:rPr>
                <w:rFonts w:ascii="Arial" w:hAnsi="Arial" w:cs="Arial"/>
                <w:w w:val="97"/>
              </w:rPr>
              <w:t>e</w:t>
            </w:r>
            <w:r w:rsidRPr="000B3DD6">
              <w:rPr>
                <w:rFonts w:ascii="Arial" w:hAnsi="Arial" w:cs="Arial"/>
                <w:w w:val="88"/>
              </w:rPr>
              <w:t>r</w:t>
            </w:r>
            <w:r w:rsidRPr="000B3DD6">
              <w:rPr>
                <w:rFonts w:ascii="Arial" w:hAnsi="Arial" w:cs="Arial"/>
                <w:w w:val="99"/>
              </w:rPr>
              <w:t>a</w:t>
            </w:r>
            <w:r w:rsidRPr="000B3DD6">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0B3DD6" w:rsidRPr="000B3DD6" w:rsidRDefault="000B3DD6" w:rsidP="00DD12A2">
            <w:pPr>
              <w:pStyle w:val="Contenidodelatabla"/>
              <w:rPr>
                <w:rFonts w:ascii="Arial" w:hAnsi="Arial" w:cs="Arial"/>
                <w:b/>
                <w:bCs/>
              </w:rPr>
            </w:pPr>
            <w:r w:rsidRPr="000B3DD6">
              <w:rPr>
                <w:rFonts w:ascii="Arial" w:hAnsi="Arial" w:cs="Arial"/>
                <w:w w:val="80"/>
              </w:rPr>
              <w:t>CCL,</w:t>
            </w:r>
            <w:r w:rsidRPr="000B3DD6">
              <w:rPr>
                <w:rFonts w:ascii="Arial" w:hAnsi="Arial" w:cs="Arial"/>
                <w:spacing w:val="12"/>
                <w:w w:val="80"/>
              </w:rPr>
              <w:t xml:space="preserve"> </w:t>
            </w:r>
            <w:r w:rsidRPr="000B3DD6">
              <w:rPr>
                <w:rFonts w:ascii="Arial" w:hAnsi="Arial" w:cs="Arial"/>
                <w:w w:val="82"/>
              </w:rPr>
              <w:t>C</w:t>
            </w:r>
            <w:r w:rsidRPr="000B3DD6">
              <w:rPr>
                <w:rFonts w:ascii="Arial" w:hAnsi="Arial" w:cs="Arial"/>
                <w:w w:val="78"/>
              </w:rPr>
              <w:t>D</w:t>
            </w:r>
          </w:p>
        </w:tc>
      </w:tr>
      <w:tr w:rsidR="00646097" w:rsidTr="00516057">
        <w:tc>
          <w:tcPr>
            <w:tcW w:w="7670" w:type="dxa"/>
            <w:gridSpan w:val="2"/>
            <w:tcBorders>
              <w:left w:val="single" w:sz="1" w:space="0" w:color="000000"/>
              <w:bottom w:val="single" w:sz="1" w:space="0" w:color="000000"/>
            </w:tcBorders>
            <w:shd w:val="clear" w:color="auto" w:fill="auto"/>
          </w:tcPr>
          <w:p w:rsidR="00646097" w:rsidRDefault="00646097" w:rsidP="00DD12A2">
            <w:pPr>
              <w:pStyle w:val="Contenidodelatabla"/>
              <w:rPr>
                <w:rFonts w:ascii="Arial" w:hAnsi="Arial"/>
                <w:b/>
                <w:bCs/>
              </w:rPr>
            </w:pPr>
            <w:r>
              <w:rPr>
                <w:rFonts w:ascii="Arial" w:hAnsi="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646097" w:rsidRDefault="00646097" w:rsidP="00DD12A2">
            <w:pPr>
              <w:pStyle w:val="Contenidodelatabla"/>
              <w:rPr>
                <w:rFonts w:ascii="Arial" w:hAnsi="Arial"/>
                <w:b/>
                <w:bCs/>
              </w:rPr>
            </w:pPr>
            <w:r>
              <w:rPr>
                <w:rFonts w:ascii="Arial" w:hAnsi="Arial"/>
                <w:b/>
                <w:bCs/>
              </w:rPr>
              <w:t>BLOQUE DE CONTENIDOS</w:t>
            </w:r>
          </w:p>
        </w:tc>
      </w:tr>
      <w:tr w:rsidR="00646097" w:rsidTr="00516057">
        <w:tc>
          <w:tcPr>
            <w:tcW w:w="7670" w:type="dxa"/>
            <w:gridSpan w:val="2"/>
            <w:tcBorders>
              <w:left w:val="single" w:sz="1" w:space="0" w:color="000000"/>
              <w:bottom w:val="single" w:sz="1" w:space="0" w:color="000000"/>
            </w:tcBorders>
            <w:shd w:val="clear" w:color="auto" w:fill="auto"/>
          </w:tcPr>
          <w:p w:rsidR="00646097" w:rsidRPr="0084417A" w:rsidRDefault="0084417A" w:rsidP="00DD12A2">
            <w:pPr>
              <w:pStyle w:val="Contenidodelatabla"/>
              <w:rPr>
                <w:rFonts w:ascii="Arial" w:hAnsi="Arial" w:cs="Arial"/>
                <w:b/>
                <w:bCs/>
              </w:rPr>
            </w:pPr>
            <w:r w:rsidRPr="0084417A">
              <w:rPr>
                <w:rFonts w:ascii="Arial" w:hAnsi="Arial" w:cs="Arial"/>
                <w:w w:val="89"/>
              </w:rPr>
              <w:t>CE</w:t>
            </w:r>
            <w:r w:rsidRPr="0084417A">
              <w:rPr>
                <w:rFonts w:ascii="Arial" w:hAnsi="Arial" w:cs="Arial"/>
                <w:spacing w:val="-12"/>
                <w:w w:val="89"/>
              </w:rPr>
              <w:t>.</w:t>
            </w:r>
            <w:r w:rsidRPr="0084417A">
              <w:rPr>
                <w:rFonts w:ascii="Arial" w:hAnsi="Arial" w:cs="Arial"/>
                <w:spacing w:val="-9"/>
                <w:w w:val="89"/>
              </w:rPr>
              <w:t>1</w:t>
            </w:r>
            <w:r w:rsidRPr="0084417A">
              <w:rPr>
                <w:rFonts w:ascii="Arial" w:hAnsi="Arial" w:cs="Arial"/>
                <w:spacing w:val="-12"/>
                <w:w w:val="89"/>
              </w:rPr>
              <w:t>.</w:t>
            </w:r>
            <w:r w:rsidRPr="0084417A">
              <w:rPr>
                <w:rFonts w:ascii="Arial" w:hAnsi="Arial" w:cs="Arial"/>
                <w:spacing w:val="-9"/>
                <w:w w:val="89"/>
              </w:rPr>
              <w:t>1</w:t>
            </w:r>
            <w:r w:rsidRPr="0084417A">
              <w:rPr>
                <w:rFonts w:ascii="Arial" w:hAnsi="Arial" w:cs="Arial"/>
                <w:spacing w:val="-1"/>
                <w:w w:val="89"/>
              </w:rPr>
              <w:t>3</w:t>
            </w:r>
            <w:r w:rsidRPr="0084417A">
              <w:rPr>
                <w:rFonts w:ascii="Arial" w:hAnsi="Arial" w:cs="Arial"/>
                <w:w w:val="89"/>
              </w:rPr>
              <w:t>.</w:t>
            </w:r>
            <w:r w:rsidRPr="0084417A">
              <w:rPr>
                <w:rFonts w:ascii="Arial" w:hAnsi="Arial" w:cs="Arial"/>
                <w:spacing w:val="20"/>
                <w:w w:val="89"/>
              </w:rPr>
              <w:t xml:space="preserve"> </w:t>
            </w:r>
            <w:r w:rsidRPr="0084417A">
              <w:rPr>
                <w:rFonts w:ascii="Arial" w:hAnsi="Arial" w:cs="Arial"/>
                <w:spacing w:val="-2"/>
                <w:w w:val="89"/>
              </w:rPr>
              <w:t>R</w:t>
            </w:r>
            <w:r w:rsidRPr="0084417A">
              <w:rPr>
                <w:rFonts w:ascii="Arial" w:hAnsi="Arial" w:cs="Arial"/>
                <w:w w:val="89"/>
              </w:rPr>
              <w:t>ep</w:t>
            </w:r>
            <w:r w:rsidRPr="0084417A">
              <w:rPr>
                <w:rFonts w:ascii="Arial" w:hAnsi="Arial" w:cs="Arial"/>
                <w:spacing w:val="-2"/>
                <w:w w:val="89"/>
              </w:rPr>
              <w:t>r</w:t>
            </w:r>
            <w:r w:rsidRPr="0084417A">
              <w:rPr>
                <w:rFonts w:ascii="Arial" w:hAnsi="Arial" w:cs="Arial"/>
                <w:w w:val="89"/>
              </w:rPr>
              <w:t>od</w:t>
            </w:r>
            <w:r w:rsidRPr="0084417A">
              <w:rPr>
                <w:rFonts w:ascii="Arial" w:hAnsi="Arial" w:cs="Arial"/>
                <w:spacing w:val="-1"/>
                <w:w w:val="89"/>
              </w:rPr>
              <w:t>u</w:t>
            </w:r>
            <w:r w:rsidRPr="0084417A">
              <w:rPr>
                <w:rFonts w:ascii="Arial" w:hAnsi="Arial" w:cs="Arial"/>
                <w:w w:val="89"/>
              </w:rPr>
              <w:t xml:space="preserve">cir </w:t>
            </w:r>
            <w:r w:rsidRPr="0084417A">
              <w:rPr>
                <w:rFonts w:ascii="Arial" w:hAnsi="Arial" w:cs="Arial"/>
              </w:rPr>
              <w:t>en</w:t>
            </w:r>
            <w:r w:rsidRPr="0084417A">
              <w:rPr>
                <w:rFonts w:ascii="Arial" w:hAnsi="Arial" w:cs="Arial"/>
                <w:spacing w:val="-10"/>
              </w:rPr>
              <w:t xml:space="preserve"> </w:t>
            </w:r>
            <w:r w:rsidRPr="0084417A">
              <w:rPr>
                <w:rFonts w:ascii="Arial" w:hAnsi="Arial" w:cs="Arial"/>
                <w:w w:val="93"/>
              </w:rPr>
              <w:t>p</w:t>
            </w:r>
            <w:r w:rsidRPr="0084417A">
              <w:rPr>
                <w:rFonts w:ascii="Arial" w:hAnsi="Arial" w:cs="Arial"/>
                <w:w w:val="99"/>
              </w:rPr>
              <w:t>a</w:t>
            </w:r>
            <w:r w:rsidRPr="0084417A">
              <w:rPr>
                <w:rFonts w:ascii="Arial" w:hAnsi="Arial" w:cs="Arial"/>
                <w:w w:val="93"/>
              </w:rPr>
              <w:t>p</w:t>
            </w:r>
            <w:r w:rsidRPr="0084417A">
              <w:rPr>
                <w:rFonts w:ascii="Arial" w:hAnsi="Arial" w:cs="Arial"/>
                <w:w w:val="97"/>
              </w:rPr>
              <w:t>e</w:t>
            </w:r>
            <w:r w:rsidRPr="0084417A">
              <w:rPr>
                <w:rFonts w:ascii="Arial" w:hAnsi="Arial" w:cs="Arial"/>
                <w:w w:val="69"/>
              </w:rPr>
              <w:t>l</w:t>
            </w:r>
            <w:r w:rsidRPr="0084417A">
              <w:rPr>
                <w:rFonts w:ascii="Arial" w:hAnsi="Arial" w:cs="Arial"/>
                <w:spacing w:val="2"/>
              </w:rPr>
              <w:t xml:space="preserve"> </w:t>
            </w:r>
            <w:r w:rsidRPr="0084417A">
              <w:rPr>
                <w:rFonts w:ascii="Arial" w:hAnsi="Arial" w:cs="Arial"/>
              </w:rPr>
              <w:t>o</w:t>
            </w:r>
            <w:r w:rsidRPr="0084417A">
              <w:rPr>
                <w:rFonts w:ascii="Arial" w:hAnsi="Arial" w:cs="Arial"/>
                <w:spacing w:val="-11"/>
              </w:rPr>
              <w:t xml:space="preserve"> </w:t>
            </w:r>
            <w:r w:rsidRPr="0084417A">
              <w:rPr>
                <w:rFonts w:ascii="Arial" w:hAnsi="Arial" w:cs="Arial"/>
              </w:rPr>
              <w:t>en</w:t>
            </w:r>
            <w:r w:rsidRPr="0084417A">
              <w:rPr>
                <w:rFonts w:ascii="Arial" w:hAnsi="Arial" w:cs="Arial"/>
                <w:spacing w:val="-10"/>
              </w:rPr>
              <w:t xml:space="preserve"> </w:t>
            </w:r>
            <w:r w:rsidRPr="0084417A">
              <w:rPr>
                <w:rFonts w:ascii="Arial" w:hAnsi="Arial" w:cs="Arial"/>
                <w:spacing w:val="-1"/>
                <w:w w:val="91"/>
              </w:rPr>
              <w:t>s</w:t>
            </w:r>
            <w:r w:rsidRPr="0084417A">
              <w:rPr>
                <w:rFonts w:ascii="Arial" w:hAnsi="Arial" w:cs="Arial"/>
                <w:w w:val="91"/>
              </w:rPr>
              <w:t>opo</w:t>
            </w:r>
            <w:r w:rsidRPr="0084417A">
              <w:rPr>
                <w:rFonts w:ascii="Arial" w:hAnsi="Arial" w:cs="Arial"/>
                <w:spacing w:val="5"/>
                <w:w w:val="91"/>
              </w:rPr>
              <w:t>r</w:t>
            </w:r>
            <w:r w:rsidRPr="0084417A">
              <w:rPr>
                <w:rFonts w:ascii="Arial" w:hAnsi="Arial" w:cs="Arial"/>
                <w:spacing w:val="-1"/>
                <w:w w:val="91"/>
              </w:rPr>
              <w:t>t</w:t>
            </w:r>
            <w:r w:rsidRPr="0084417A">
              <w:rPr>
                <w:rFonts w:ascii="Arial" w:hAnsi="Arial" w:cs="Arial"/>
                <w:w w:val="91"/>
              </w:rPr>
              <w:t>e</w:t>
            </w:r>
            <w:r w:rsidRPr="0084417A">
              <w:rPr>
                <w:rFonts w:ascii="Arial" w:hAnsi="Arial" w:cs="Arial"/>
                <w:spacing w:val="9"/>
                <w:w w:val="91"/>
              </w:rPr>
              <w:t xml:space="preserve"> </w:t>
            </w:r>
            <w:r w:rsidRPr="0084417A">
              <w:rPr>
                <w:rFonts w:ascii="Arial" w:hAnsi="Arial" w:cs="Arial"/>
                <w:w w:val="97"/>
              </w:rPr>
              <w:t>e</w:t>
            </w:r>
            <w:r w:rsidRPr="0084417A">
              <w:rPr>
                <w:rFonts w:ascii="Arial" w:hAnsi="Arial" w:cs="Arial"/>
                <w:w w:val="69"/>
              </w:rPr>
              <w:t>l</w:t>
            </w:r>
            <w:r w:rsidRPr="0084417A">
              <w:rPr>
                <w:rFonts w:ascii="Arial" w:hAnsi="Arial" w:cs="Arial"/>
                <w:w w:val="97"/>
              </w:rPr>
              <w:t>e</w:t>
            </w:r>
            <w:r w:rsidRPr="0084417A">
              <w:rPr>
                <w:rFonts w:ascii="Arial" w:hAnsi="Arial" w:cs="Arial"/>
                <w:w w:val="91"/>
              </w:rPr>
              <w:t>c</w:t>
            </w:r>
            <w:r w:rsidRPr="0084417A">
              <w:rPr>
                <w:rFonts w:ascii="Arial" w:hAnsi="Arial" w:cs="Arial"/>
                <w:spacing w:val="1"/>
                <w:w w:val="91"/>
              </w:rPr>
              <w:t>t</w:t>
            </w:r>
            <w:r w:rsidRPr="0084417A">
              <w:rPr>
                <w:rFonts w:ascii="Arial" w:hAnsi="Arial" w:cs="Arial"/>
                <w:spacing w:val="-20"/>
                <w:w w:val="88"/>
              </w:rPr>
              <w:t>r</w:t>
            </w:r>
            <w:r w:rsidRPr="0084417A">
              <w:rPr>
                <w:rFonts w:ascii="Arial" w:hAnsi="Arial" w:cs="Arial"/>
                <w:w w:val="91"/>
              </w:rPr>
              <w:t>ó</w:t>
            </w:r>
            <w:r w:rsidRPr="0084417A">
              <w:rPr>
                <w:rFonts w:ascii="Arial" w:hAnsi="Arial" w:cs="Arial"/>
                <w:spacing w:val="-1"/>
                <w:w w:val="91"/>
              </w:rPr>
              <w:t>n</w:t>
            </w:r>
            <w:r w:rsidRPr="0084417A">
              <w:rPr>
                <w:rFonts w:ascii="Arial" w:hAnsi="Arial" w:cs="Arial"/>
                <w:w w:val="69"/>
              </w:rPr>
              <w:t>i</w:t>
            </w:r>
            <w:r w:rsidRPr="0084417A">
              <w:rPr>
                <w:rFonts w:ascii="Arial" w:hAnsi="Arial" w:cs="Arial"/>
                <w:w w:val="91"/>
              </w:rPr>
              <w:t>co,</w:t>
            </w:r>
            <w:r w:rsidRPr="0084417A">
              <w:rPr>
                <w:rFonts w:ascii="Arial" w:hAnsi="Arial" w:cs="Arial"/>
                <w:spacing w:val="2"/>
              </w:rPr>
              <w:t xml:space="preserve"> </w:t>
            </w:r>
            <w:r w:rsidRPr="0084417A">
              <w:rPr>
                <w:rFonts w:ascii="Arial" w:hAnsi="Arial" w:cs="Arial"/>
                <w:spacing w:val="-3"/>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spacing w:val="-2"/>
                <w:w w:val="74"/>
              </w:rPr>
              <w:t>v</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101"/>
              </w:rPr>
              <w:t>s</w:t>
            </w:r>
            <w:r w:rsidRPr="0084417A">
              <w:rPr>
                <w:rFonts w:ascii="Arial" w:hAnsi="Arial" w:cs="Arial"/>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69"/>
              </w:rPr>
              <w:t>ll</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w w:val="96"/>
              </w:rPr>
              <w:t>,</w:t>
            </w:r>
            <w:r w:rsidRPr="0084417A">
              <w:rPr>
                <w:rFonts w:ascii="Arial" w:hAnsi="Arial" w:cs="Arial"/>
              </w:rPr>
              <w:t xml:space="preserve"> a</w:t>
            </w:r>
            <w:r w:rsidRPr="0084417A">
              <w:rPr>
                <w:rFonts w:ascii="Arial" w:hAnsi="Arial" w:cs="Arial"/>
                <w:spacing w:val="-1"/>
              </w:rPr>
              <w:t xml:space="preserve"> </w:t>
            </w:r>
            <w:r w:rsidRPr="0084417A">
              <w:rPr>
                <w:rFonts w:ascii="Arial" w:hAnsi="Arial" w:cs="Arial"/>
                <w:w w:val="93"/>
              </w:rPr>
              <w:t>p</w:t>
            </w:r>
            <w:r w:rsidRPr="0084417A">
              <w:rPr>
                <w:rFonts w:ascii="Arial" w:hAnsi="Arial" w:cs="Arial"/>
                <w:w w:val="99"/>
              </w:rPr>
              <w:t>a</w:t>
            </w:r>
            <w:r w:rsidRPr="0084417A">
              <w:rPr>
                <w:rFonts w:ascii="Arial" w:hAnsi="Arial" w:cs="Arial"/>
                <w:spacing w:val="3"/>
                <w:w w:val="88"/>
              </w:rPr>
              <w:t>r</w:t>
            </w:r>
            <w:r w:rsidRPr="0084417A">
              <w:rPr>
                <w:rFonts w:ascii="Arial" w:hAnsi="Arial" w:cs="Arial"/>
                <w:spacing w:val="1"/>
                <w:w w:val="89"/>
              </w:rPr>
              <w:t>t</w:t>
            </w:r>
            <w:r w:rsidRPr="0084417A">
              <w:rPr>
                <w:rFonts w:ascii="Arial" w:hAnsi="Arial" w:cs="Arial"/>
                <w:w w:val="69"/>
              </w:rPr>
              <w:t>i</w:t>
            </w:r>
            <w:r w:rsidRPr="0084417A">
              <w:rPr>
                <w:rFonts w:ascii="Arial" w:hAnsi="Arial" w:cs="Arial"/>
                <w:w w:val="88"/>
              </w:rPr>
              <w:t>r</w:t>
            </w:r>
            <w:r w:rsidRPr="0084417A">
              <w:rPr>
                <w:rFonts w:ascii="Arial" w:hAnsi="Arial" w:cs="Arial"/>
                <w:spacing w:val="2"/>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t>u</w:t>
            </w:r>
            <w:r w:rsidRPr="0084417A">
              <w:rPr>
                <w:rFonts w:ascii="Arial" w:hAnsi="Arial" w:cs="Arial"/>
              </w:rPr>
              <w:t>n</w:t>
            </w:r>
            <w:r w:rsidRPr="0084417A">
              <w:rPr>
                <w:rFonts w:ascii="Arial" w:hAnsi="Arial" w:cs="Arial"/>
                <w:spacing w:val="-12"/>
              </w:rPr>
              <w:t xml:space="preserve"> </w:t>
            </w:r>
            <w:r w:rsidRPr="0084417A">
              <w:rPr>
                <w:rFonts w:ascii="Arial" w:hAnsi="Arial" w:cs="Arial"/>
                <w:spacing w:val="-1"/>
                <w:w w:val="94"/>
              </w:rPr>
              <w:t>m</w:t>
            </w:r>
            <w:r w:rsidRPr="0084417A">
              <w:rPr>
                <w:rFonts w:ascii="Arial" w:hAnsi="Arial" w:cs="Arial"/>
                <w:w w:val="90"/>
              </w:rPr>
              <w:t>od</w:t>
            </w:r>
            <w:r w:rsidRPr="0084417A">
              <w:rPr>
                <w:rFonts w:ascii="Arial" w:hAnsi="Arial" w:cs="Arial"/>
                <w:w w:val="97"/>
              </w:rPr>
              <w:t>e</w:t>
            </w:r>
            <w:r w:rsidRPr="0084417A">
              <w:rPr>
                <w:rFonts w:ascii="Arial" w:hAnsi="Arial" w:cs="Arial"/>
                <w:w w:val="69"/>
              </w:rPr>
              <w:t>l</w:t>
            </w:r>
            <w:r w:rsidRPr="0084417A">
              <w:rPr>
                <w:rFonts w:ascii="Arial" w:hAnsi="Arial" w:cs="Arial"/>
                <w:w w:val="91"/>
              </w:rPr>
              <w:t>o,</w:t>
            </w:r>
            <w:r w:rsidRPr="0084417A">
              <w:rPr>
                <w:rFonts w:ascii="Arial" w:hAnsi="Arial" w:cs="Arial"/>
              </w:rPr>
              <w:t xml:space="preserve"> </w:t>
            </w:r>
            <w:r w:rsidRPr="0084417A">
              <w:rPr>
                <w:rFonts w:ascii="Arial" w:hAnsi="Arial" w:cs="Arial"/>
                <w:spacing w:val="-1"/>
                <w:w w:val="93"/>
              </w:rPr>
              <w:t>u</w:t>
            </w:r>
            <w:r w:rsidRPr="0084417A">
              <w:rPr>
                <w:rFonts w:ascii="Arial" w:hAnsi="Arial" w:cs="Arial"/>
                <w:spacing w:val="1"/>
                <w:w w:val="89"/>
              </w:rPr>
              <w:t>t</w:t>
            </w:r>
            <w:r w:rsidRPr="0084417A">
              <w:rPr>
                <w:rFonts w:ascii="Arial" w:hAnsi="Arial" w:cs="Arial"/>
                <w:w w:val="69"/>
              </w:rPr>
              <w:t>ili</w:t>
            </w:r>
            <w:r w:rsidRPr="0084417A">
              <w:rPr>
                <w:rFonts w:ascii="Arial" w:hAnsi="Arial" w:cs="Arial"/>
                <w:spacing w:val="-1"/>
                <w:w w:val="84"/>
              </w:rPr>
              <w:t>z</w:t>
            </w:r>
            <w:r w:rsidRPr="0084417A">
              <w:rPr>
                <w:rFonts w:ascii="Arial" w:hAnsi="Arial" w:cs="Arial"/>
                <w:spacing w:val="2"/>
                <w:w w:val="99"/>
              </w:rPr>
              <w:t>a</w:t>
            </w:r>
            <w:r w:rsidRPr="0084417A">
              <w:rPr>
                <w:rFonts w:ascii="Arial" w:hAnsi="Arial" w:cs="Arial"/>
                <w:spacing w:val="-1"/>
                <w:w w:val="93"/>
              </w:rPr>
              <w:t>n</w:t>
            </w:r>
            <w:r w:rsidRPr="0084417A">
              <w:rPr>
                <w:rFonts w:ascii="Arial" w:hAnsi="Arial" w:cs="Arial"/>
                <w:w w:val="92"/>
              </w:rPr>
              <w:t>d</w:t>
            </w:r>
            <w:r w:rsidRPr="0084417A">
              <w:rPr>
                <w:rFonts w:ascii="Arial" w:hAnsi="Arial" w:cs="Arial"/>
                <w:w w:val="88"/>
              </w:rPr>
              <w:t>o</w:t>
            </w:r>
            <w:r w:rsidRPr="0084417A">
              <w:rPr>
                <w:rFonts w:ascii="Arial" w:hAnsi="Arial" w:cs="Arial"/>
              </w:rPr>
              <w:t xml:space="preserve"> </w:t>
            </w:r>
            <w:r w:rsidRPr="0084417A">
              <w:rPr>
                <w:rFonts w:ascii="Arial" w:hAnsi="Arial" w:cs="Arial"/>
                <w:w w:val="91"/>
              </w:rPr>
              <w:t>co</w:t>
            </w:r>
            <w:r w:rsidRPr="0084417A">
              <w:rPr>
                <w:rFonts w:ascii="Arial" w:hAnsi="Arial" w:cs="Arial"/>
                <w:spacing w:val="-3"/>
                <w:w w:val="91"/>
              </w:rPr>
              <w:t>n</w:t>
            </w:r>
            <w:r w:rsidRPr="0084417A">
              <w:rPr>
                <w:rFonts w:ascii="Arial" w:hAnsi="Arial" w:cs="Arial"/>
                <w:spacing w:val="-2"/>
                <w:w w:val="74"/>
              </w:rPr>
              <w:t>v</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88"/>
              </w:rPr>
              <w:t>o</w:t>
            </w:r>
            <w:r w:rsidRPr="0084417A">
              <w:rPr>
                <w:rFonts w:ascii="Arial" w:hAnsi="Arial" w:cs="Arial"/>
                <w:spacing w:val="3"/>
                <w:w w:val="88"/>
              </w:rPr>
              <w:t>r</w:t>
            </w:r>
            <w:r w:rsidRPr="0084417A">
              <w:rPr>
                <w:rFonts w:ascii="Arial" w:hAnsi="Arial" w:cs="Arial"/>
                <w:spacing w:val="-1"/>
                <w:w w:val="89"/>
              </w:rPr>
              <w:t>t</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99"/>
              </w:rPr>
              <w:t>a</w:t>
            </w:r>
            <w:r w:rsidRPr="0084417A">
              <w:rPr>
                <w:rFonts w:ascii="Arial" w:hAnsi="Arial" w:cs="Arial"/>
                <w:w w:val="69"/>
              </w:rPr>
              <w:t>l</w:t>
            </w:r>
            <w:r w:rsidRPr="0084417A">
              <w:rPr>
                <w:rFonts w:ascii="Arial" w:hAnsi="Arial" w:cs="Arial"/>
                <w:spacing w:val="1"/>
                <w:w w:val="85"/>
              </w:rPr>
              <w:t>g</w:t>
            </w:r>
            <w:r w:rsidRPr="0084417A">
              <w:rPr>
                <w:rFonts w:ascii="Arial" w:hAnsi="Arial" w:cs="Arial"/>
                <w:spacing w:val="-1"/>
                <w:w w:val="93"/>
              </w:rPr>
              <w:t>un</w:t>
            </w:r>
            <w:r w:rsidRPr="0084417A">
              <w:rPr>
                <w:rFonts w:ascii="Arial" w:hAnsi="Arial" w:cs="Arial"/>
                <w:w w:val="94"/>
              </w:rPr>
              <w:t>os</w:t>
            </w:r>
            <w:r w:rsidRPr="0084417A">
              <w:rPr>
                <w:rFonts w:ascii="Arial" w:hAnsi="Arial" w:cs="Arial"/>
                <w:spacing w:val="1"/>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85"/>
              </w:rPr>
              <w:t>g</w:t>
            </w:r>
            <w:r w:rsidRPr="0084417A">
              <w:rPr>
                <w:rFonts w:ascii="Arial" w:hAnsi="Arial" w:cs="Arial"/>
                <w:spacing w:val="-1"/>
                <w:w w:val="93"/>
              </w:rPr>
              <w:t>n</w:t>
            </w:r>
            <w:r w:rsidRPr="0084417A">
              <w:rPr>
                <w:rFonts w:ascii="Arial" w:hAnsi="Arial" w:cs="Arial"/>
                <w:w w:val="94"/>
              </w:rPr>
              <w:t>os</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1"/>
              </w:rPr>
              <w:t>p</w:t>
            </w:r>
            <w:r w:rsidRPr="0084417A">
              <w:rPr>
                <w:rFonts w:ascii="Arial" w:hAnsi="Arial" w:cs="Arial"/>
                <w:spacing w:val="-1"/>
                <w:w w:val="91"/>
              </w:rPr>
              <w:t>un</w:t>
            </w:r>
            <w:r w:rsidRPr="0084417A">
              <w:rPr>
                <w:rFonts w:ascii="Arial" w:hAnsi="Arial" w:cs="Arial"/>
                <w:spacing w:val="1"/>
                <w:w w:val="91"/>
              </w:rPr>
              <w:t>t</w:t>
            </w:r>
            <w:r w:rsidRPr="0084417A">
              <w:rPr>
                <w:rFonts w:ascii="Arial" w:hAnsi="Arial" w:cs="Arial"/>
                <w:spacing w:val="-1"/>
                <w:w w:val="91"/>
              </w:rPr>
              <w:t>u</w:t>
            </w:r>
            <w:r w:rsidRPr="0084417A">
              <w:rPr>
                <w:rFonts w:ascii="Arial" w:hAnsi="Arial" w:cs="Arial"/>
                <w:w w:val="91"/>
              </w:rPr>
              <w:t>aci</w:t>
            </w:r>
            <w:r w:rsidRPr="0084417A">
              <w:rPr>
                <w:rFonts w:ascii="Arial" w:hAnsi="Arial" w:cs="Arial"/>
                <w:spacing w:val="2"/>
                <w:w w:val="91"/>
              </w:rPr>
              <w:t>ó</w:t>
            </w:r>
            <w:r w:rsidRPr="0084417A">
              <w:rPr>
                <w:rFonts w:ascii="Arial" w:hAnsi="Arial" w:cs="Arial"/>
                <w:spacing w:val="-1"/>
                <w:w w:val="91"/>
              </w:rPr>
              <w:t>n</w:t>
            </w:r>
            <w:r w:rsidRPr="0084417A">
              <w:rPr>
                <w:rFonts w:ascii="Arial" w:hAnsi="Arial" w:cs="Arial"/>
                <w:w w:val="91"/>
              </w:rPr>
              <w:t>,</w:t>
            </w:r>
            <w:r w:rsidRPr="0084417A">
              <w:rPr>
                <w:rFonts w:ascii="Arial" w:hAnsi="Arial" w:cs="Arial"/>
                <w:spacing w:val="9"/>
                <w:w w:val="91"/>
              </w:rPr>
              <w:t xml:space="preserve"> </w:t>
            </w:r>
            <w:r w:rsidRPr="0084417A">
              <w:rPr>
                <w:rFonts w:ascii="Arial" w:hAnsi="Arial" w:cs="Arial"/>
              </w:rPr>
              <w:t xml:space="preserve">para </w:t>
            </w:r>
            <w:r w:rsidRPr="0084417A">
              <w:rPr>
                <w:rFonts w:ascii="Arial" w:hAnsi="Arial" w:cs="Arial"/>
                <w:spacing w:val="1"/>
                <w:w w:val="93"/>
              </w:rPr>
              <w:t>h</w:t>
            </w:r>
            <w:r w:rsidRPr="0084417A">
              <w:rPr>
                <w:rFonts w:ascii="Arial" w:hAnsi="Arial" w:cs="Arial"/>
                <w:w w:val="99"/>
              </w:rPr>
              <w:t>a</w:t>
            </w:r>
            <w:r w:rsidRPr="0084417A">
              <w:rPr>
                <w:rFonts w:ascii="Arial" w:hAnsi="Arial" w:cs="Arial"/>
                <w:w w:val="92"/>
              </w:rPr>
              <w:t>b</w:t>
            </w:r>
            <w:r w:rsidRPr="0084417A">
              <w:rPr>
                <w:rFonts w:ascii="Arial" w:hAnsi="Arial" w:cs="Arial"/>
                <w:w w:val="69"/>
              </w:rPr>
              <w:t>l</w:t>
            </w:r>
            <w:r w:rsidRPr="0084417A">
              <w:rPr>
                <w:rFonts w:ascii="Arial" w:hAnsi="Arial" w:cs="Arial"/>
                <w:w w:val="99"/>
              </w:rPr>
              <w:t>a</w:t>
            </w:r>
            <w:r w:rsidRPr="0084417A">
              <w:rPr>
                <w:rFonts w:ascii="Arial" w:hAnsi="Arial" w:cs="Arial"/>
                <w:w w:val="88"/>
              </w:rPr>
              <w:t>r</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w w:val="69"/>
              </w:rPr>
              <w:t>í</w:t>
            </w:r>
            <w:r w:rsidRPr="0084417A">
              <w:rPr>
                <w:rFonts w:ascii="Arial" w:hAnsi="Arial" w:cs="Arial"/>
              </w:rPr>
              <w:t xml:space="preserve"> </w:t>
            </w:r>
            <w:r w:rsidRPr="0084417A">
              <w:rPr>
                <w:rFonts w:ascii="Arial" w:hAnsi="Arial" w:cs="Arial"/>
                <w:w w:val="94"/>
              </w:rPr>
              <w:t>m</w:t>
            </w:r>
            <w:r w:rsidRPr="0084417A">
              <w:rPr>
                <w:rFonts w:ascii="Arial" w:hAnsi="Arial" w:cs="Arial"/>
                <w:w w:val="69"/>
              </w:rPr>
              <w:t>i</w:t>
            </w:r>
            <w:r w:rsidRPr="0084417A">
              <w:rPr>
                <w:rFonts w:ascii="Arial" w:hAnsi="Arial" w:cs="Arial"/>
                <w:spacing w:val="-1"/>
                <w:w w:val="101"/>
              </w:rPr>
              <w:t>s</w:t>
            </w:r>
            <w:r w:rsidRPr="0084417A">
              <w:rPr>
                <w:rFonts w:ascii="Arial" w:hAnsi="Arial" w:cs="Arial"/>
                <w:w w:val="94"/>
              </w:rPr>
              <w:t>m</w:t>
            </w:r>
            <w:r w:rsidRPr="0084417A">
              <w:rPr>
                <w:rFonts w:ascii="Arial" w:hAnsi="Arial" w:cs="Arial"/>
                <w:w w:val="88"/>
              </w:rPr>
              <w:t>o</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5"/>
              </w:rPr>
              <w:t>a</w:t>
            </w:r>
            <w:r w:rsidRPr="0084417A">
              <w:rPr>
                <w:rFonts w:ascii="Arial" w:hAnsi="Arial" w:cs="Arial"/>
                <w:spacing w:val="-1"/>
                <w:w w:val="95"/>
              </w:rPr>
              <w:t>s</w:t>
            </w:r>
            <w:r w:rsidRPr="0084417A">
              <w:rPr>
                <w:rFonts w:ascii="Arial" w:hAnsi="Arial" w:cs="Arial"/>
                <w:w w:val="95"/>
              </w:rPr>
              <w:t>pec</w:t>
            </w:r>
            <w:r w:rsidRPr="0084417A">
              <w:rPr>
                <w:rFonts w:ascii="Arial" w:hAnsi="Arial" w:cs="Arial"/>
                <w:spacing w:val="-1"/>
                <w:w w:val="95"/>
              </w:rPr>
              <w:t>t</w:t>
            </w:r>
            <w:r w:rsidRPr="0084417A">
              <w:rPr>
                <w:rFonts w:ascii="Arial" w:hAnsi="Arial" w:cs="Arial"/>
                <w:w w:val="95"/>
              </w:rPr>
              <w:t>os</w:t>
            </w:r>
            <w:r w:rsidRPr="0084417A">
              <w:rPr>
                <w:rFonts w:ascii="Arial" w:hAnsi="Arial" w:cs="Arial"/>
                <w:spacing w:val="3"/>
                <w:w w:val="95"/>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lastRenderedPageBreak/>
              <w:t>s</w:t>
            </w:r>
            <w:r w:rsidRPr="0084417A">
              <w:rPr>
                <w:rFonts w:ascii="Arial" w:hAnsi="Arial" w:cs="Arial"/>
              </w:rPr>
              <w:t>u</w:t>
            </w:r>
            <w:r w:rsidRPr="0084417A">
              <w:rPr>
                <w:rFonts w:ascii="Arial" w:hAnsi="Arial" w:cs="Arial"/>
                <w:spacing w:val="-5"/>
              </w:rPr>
              <w:t xml:space="preserve"> </w:t>
            </w:r>
            <w:r w:rsidRPr="0084417A">
              <w:rPr>
                <w:rFonts w:ascii="Arial" w:hAnsi="Arial" w:cs="Arial"/>
                <w:w w:val="74"/>
              </w:rPr>
              <w:t>v</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rPr>
              <w:t xml:space="preserve"> </w:t>
            </w:r>
            <w:r w:rsidRPr="0084417A">
              <w:rPr>
                <w:rFonts w:ascii="Arial" w:hAnsi="Arial" w:cs="Arial"/>
                <w:w w:val="90"/>
              </w:rPr>
              <w:t>c</w:t>
            </w:r>
            <w:r w:rsidRPr="0084417A">
              <w:rPr>
                <w:rFonts w:ascii="Arial" w:hAnsi="Arial" w:cs="Arial"/>
                <w:spacing w:val="-3"/>
                <w:w w:val="90"/>
              </w:rPr>
              <w:t>o</w:t>
            </w:r>
            <w:r w:rsidRPr="0084417A">
              <w:rPr>
                <w:rFonts w:ascii="Arial" w:hAnsi="Arial" w:cs="Arial"/>
                <w:spacing w:val="1"/>
                <w:w w:val="89"/>
              </w:rPr>
              <w:t>t</w:t>
            </w:r>
            <w:r w:rsidRPr="0084417A">
              <w:rPr>
                <w:rFonts w:ascii="Arial" w:hAnsi="Arial" w:cs="Arial"/>
                <w:w w:val="69"/>
              </w:rPr>
              <w:t>i</w:t>
            </w:r>
            <w:r w:rsidRPr="0084417A">
              <w:rPr>
                <w:rFonts w:ascii="Arial" w:hAnsi="Arial" w:cs="Arial"/>
                <w:w w:val="92"/>
              </w:rPr>
              <w:t>d</w:t>
            </w:r>
            <w:r w:rsidRPr="0084417A">
              <w:rPr>
                <w:rFonts w:ascii="Arial" w:hAnsi="Arial" w:cs="Arial"/>
                <w:w w:val="69"/>
              </w:rPr>
              <w:t>i</w:t>
            </w:r>
            <w:r w:rsidRPr="0084417A">
              <w:rPr>
                <w:rFonts w:ascii="Arial" w:hAnsi="Arial" w:cs="Arial"/>
                <w:w w:val="99"/>
              </w:rPr>
              <w:t>a</w:t>
            </w:r>
            <w:r w:rsidRPr="0084417A">
              <w:rPr>
                <w:rFonts w:ascii="Arial" w:hAnsi="Arial" w:cs="Arial"/>
                <w:spacing w:val="-1"/>
                <w:w w:val="93"/>
              </w:rPr>
              <w:t>n</w:t>
            </w:r>
            <w:r w:rsidRPr="0084417A">
              <w:rPr>
                <w:rFonts w:ascii="Arial" w:hAnsi="Arial" w:cs="Arial"/>
                <w:w w:val="99"/>
              </w:rPr>
              <w:t>a</w:t>
            </w:r>
            <w:r w:rsidRPr="0084417A">
              <w:rPr>
                <w:rFonts w:ascii="Arial" w:hAnsi="Arial" w:cs="Arial"/>
                <w:w w:val="96"/>
              </w:rPr>
              <w:t>,</w:t>
            </w:r>
            <w:r w:rsidRPr="0084417A">
              <w:rPr>
                <w:rFonts w:ascii="Arial" w:hAnsi="Arial" w:cs="Arial"/>
              </w:rPr>
              <w:t xml:space="preserve"> </w:t>
            </w:r>
            <w:r w:rsidRPr="0084417A">
              <w:rPr>
                <w:rFonts w:ascii="Arial" w:hAnsi="Arial" w:cs="Arial"/>
                <w:spacing w:val="1"/>
              </w:rPr>
              <w:t>e</w:t>
            </w:r>
            <w:r w:rsidRPr="0084417A">
              <w:rPr>
                <w:rFonts w:ascii="Arial" w:hAnsi="Arial" w:cs="Arial"/>
              </w:rPr>
              <w:t>n</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89"/>
              </w:rPr>
              <w:t>t</w:t>
            </w:r>
            <w:r w:rsidRPr="0084417A">
              <w:rPr>
                <w:rFonts w:ascii="Arial" w:hAnsi="Arial" w:cs="Arial"/>
                <w:spacing w:val="-1"/>
                <w:w w:val="93"/>
              </w:rPr>
              <w:t>u</w:t>
            </w:r>
            <w:r w:rsidRPr="0084417A">
              <w:rPr>
                <w:rFonts w:ascii="Arial" w:hAnsi="Arial" w:cs="Arial"/>
                <w:w w:val="99"/>
              </w:rPr>
              <w:t>a</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3"/>
              </w:rPr>
              <w:t>p</w:t>
            </w:r>
            <w:r w:rsidRPr="0084417A">
              <w:rPr>
                <w:rFonts w:ascii="Arial" w:hAnsi="Arial" w:cs="Arial"/>
                <w:spacing w:val="-2"/>
                <w:w w:val="88"/>
              </w:rPr>
              <w:t>r</w:t>
            </w:r>
            <w:r w:rsidRPr="0084417A">
              <w:rPr>
                <w:rFonts w:ascii="Arial" w:hAnsi="Arial" w:cs="Arial"/>
                <w:w w:val="90"/>
              </w:rPr>
              <w:t>op</w:t>
            </w:r>
            <w:r w:rsidRPr="0084417A">
              <w:rPr>
                <w:rFonts w:ascii="Arial" w:hAnsi="Arial" w:cs="Arial"/>
                <w:w w:val="69"/>
              </w:rPr>
              <w:t>i</w:t>
            </w:r>
            <w:r w:rsidRPr="0084417A">
              <w:rPr>
                <w:rFonts w:ascii="Arial" w:hAnsi="Arial" w:cs="Arial"/>
                <w:spacing w:val="2"/>
                <w:w w:val="99"/>
              </w:rPr>
              <w:t>a</w:t>
            </w:r>
            <w:r w:rsidRPr="0084417A">
              <w:rPr>
                <w:rFonts w:ascii="Arial" w:hAnsi="Arial" w:cs="Arial"/>
                <w:w w:val="101"/>
              </w:rPr>
              <w:t>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spacing w:val="-1"/>
              </w:rPr>
              <w:t>u</w:t>
            </w:r>
            <w:r w:rsidRPr="0084417A">
              <w:rPr>
                <w:rFonts w:ascii="Arial" w:hAnsi="Arial" w:cs="Arial"/>
              </w:rPr>
              <w:t>n</w:t>
            </w:r>
            <w:r w:rsidRPr="0084417A">
              <w:rPr>
                <w:rFonts w:ascii="Arial" w:hAnsi="Arial" w:cs="Arial"/>
                <w:spacing w:val="-12"/>
              </w:rPr>
              <w:t xml:space="preserve"> </w:t>
            </w:r>
            <w:r w:rsidRPr="0084417A">
              <w:rPr>
                <w:rFonts w:ascii="Arial" w:hAnsi="Arial" w:cs="Arial"/>
                <w:w w:val="91"/>
              </w:rPr>
              <w:t>co</w:t>
            </w:r>
            <w:r w:rsidRPr="0084417A">
              <w:rPr>
                <w:rFonts w:ascii="Arial" w:hAnsi="Arial" w:cs="Arial"/>
                <w:spacing w:val="-1"/>
                <w:w w:val="91"/>
              </w:rPr>
              <w:t>n</w:t>
            </w:r>
            <w:r w:rsidRPr="0084417A">
              <w:rPr>
                <w:rFonts w:ascii="Arial" w:hAnsi="Arial" w:cs="Arial"/>
                <w:spacing w:val="-1"/>
                <w:w w:val="89"/>
              </w:rPr>
              <w:t>t</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88"/>
              </w:rPr>
              <w:t>o</w:t>
            </w:r>
            <w:r w:rsidRPr="0084417A">
              <w:rPr>
                <w:rFonts w:ascii="Arial" w:hAnsi="Arial" w:cs="Arial"/>
              </w:rPr>
              <w:t xml:space="preserve"> </w:t>
            </w:r>
            <w:r w:rsidRPr="0084417A">
              <w:rPr>
                <w:rFonts w:ascii="Arial" w:hAnsi="Arial" w:cs="Arial"/>
                <w:w w:val="83"/>
              </w:rPr>
              <w:t>e</w:t>
            </w:r>
            <w:r w:rsidRPr="0084417A">
              <w:rPr>
                <w:rFonts w:ascii="Arial" w:hAnsi="Arial" w:cs="Arial"/>
                <w:spacing w:val="-1"/>
                <w:w w:val="83"/>
              </w:rPr>
              <w:t>s</w:t>
            </w:r>
            <w:r w:rsidRPr="0084417A">
              <w:rPr>
                <w:rFonts w:ascii="Arial" w:hAnsi="Arial" w:cs="Arial"/>
                <w:w w:val="83"/>
              </w:rPr>
              <w:t xml:space="preserve">colar </w:t>
            </w:r>
            <w:r w:rsidRPr="0084417A">
              <w:rPr>
                <w:rFonts w:ascii="Arial" w:hAnsi="Arial" w:cs="Arial"/>
                <w:spacing w:val="14"/>
                <w:w w:val="83"/>
              </w:rPr>
              <w:t xml:space="preserve"> </w:t>
            </w:r>
            <w:r w:rsidRPr="0084417A">
              <w:rPr>
                <w:rFonts w:ascii="Arial" w:hAnsi="Arial" w:cs="Arial"/>
                <w:w w:val="83"/>
              </w:rPr>
              <w:t>y</w:t>
            </w:r>
            <w:r w:rsidRPr="0084417A">
              <w:rPr>
                <w:rFonts w:ascii="Arial" w:hAnsi="Arial" w:cs="Arial"/>
                <w:spacing w:val="1"/>
                <w:w w:val="83"/>
              </w:rPr>
              <w:t xml:space="preserve"> </w:t>
            </w:r>
            <w:r w:rsidRPr="0084417A">
              <w:rPr>
                <w:rFonts w:ascii="Arial" w:hAnsi="Arial" w:cs="Arial"/>
                <w:spacing w:val="1"/>
                <w:w w:val="70"/>
              </w:rPr>
              <w:t>f</w:t>
            </w:r>
            <w:r w:rsidRPr="0084417A">
              <w:rPr>
                <w:rFonts w:ascii="Arial" w:hAnsi="Arial" w:cs="Arial"/>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spacing w:val="-13"/>
                <w:w w:val="88"/>
              </w:rPr>
              <w:t>r</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1"/>
              </w:rPr>
              <w:t>como</w:t>
            </w:r>
            <w:r w:rsidRPr="0084417A">
              <w:rPr>
                <w:rFonts w:ascii="Arial" w:hAnsi="Arial" w:cs="Arial"/>
                <w:spacing w:val="4"/>
                <w:w w:val="91"/>
              </w:rPr>
              <w:t xml:space="preserve"> </w:t>
            </w:r>
            <w:r w:rsidRPr="0084417A">
              <w:rPr>
                <w:rFonts w:ascii="Arial" w:hAnsi="Arial" w:cs="Arial"/>
                <w:spacing w:val="-1"/>
              </w:rPr>
              <w:t>n</w:t>
            </w:r>
            <w:r w:rsidRPr="0084417A">
              <w:rPr>
                <w:rFonts w:ascii="Arial" w:hAnsi="Arial" w:cs="Arial"/>
                <w:spacing w:val="-2"/>
              </w:rPr>
              <w:t>o</w:t>
            </w:r>
            <w:r w:rsidRPr="0084417A">
              <w:rPr>
                <w:rFonts w:ascii="Arial" w:hAnsi="Arial" w:cs="Arial"/>
                <w:spacing w:val="1"/>
              </w:rPr>
              <w:t>t</w:t>
            </w:r>
            <w:r w:rsidRPr="0084417A">
              <w:rPr>
                <w:rFonts w:ascii="Arial" w:hAnsi="Arial" w:cs="Arial"/>
              </w:rPr>
              <w:t>a</w:t>
            </w:r>
            <w:r w:rsidRPr="0084417A">
              <w:rPr>
                <w:rFonts w:ascii="Arial" w:hAnsi="Arial" w:cs="Arial"/>
                <w:spacing w:val="-1"/>
              </w:rPr>
              <w:t>s</w:t>
            </w:r>
            <w:r w:rsidRPr="0084417A">
              <w:rPr>
                <w:rFonts w:ascii="Arial" w:hAnsi="Arial" w:cs="Arial"/>
              </w:rPr>
              <w:t>,</w:t>
            </w:r>
            <w:r w:rsidRPr="0084417A">
              <w:rPr>
                <w:rFonts w:ascii="Arial" w:hAnsi="Arial" w:cs="Arial"/>
                <w:spacing w:val="22"/>
              </w:rPr>
              <w:t xml:space="preserve"> </w:t>
            </w:r>
            <w:r w:rsidRPr="0084417A">
              <w:rPr>
                <w:rFonts w:ascii="Arial" w:hAnsi="Arial" w:cs="Arial"/>
                <w:w w:val="93"/>
              </w:rPr>
              <w:t>p</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rPr>
              <w:t>o</w:t>
            </w:r>
            <w:r w:rsidRPr="0084417A">
              <w:rPr>
                <w:rFonts w:ascii="Arial" w:hAnsi="Arial" w:cs="Arial"/>
                <w:spacing w:val="-11"/>
              </w:rPr>
              <w:t xml:space="preserve"> </w:t>
            </w:r>
            <w:r w:rsidRPr="0084417A">
              <w:rPr>
                <w:rFonts w:ascii="Arial" w:hAnsi="Arial" w:cs="Arial"/>
                <w:spacing w:val="-1"/>
                <w:w w:val="89"/>
              </w:rPr>
              <w:t>t</w:t>
            </w:r>
            <w:r w:rsidRPr="0084417A">
              <w:rPr>
                <w:rFonts w:ascii="Arial" w:hAnsi="Arial" w:cs="Arial"/>
                <w:w w:val="99"/>
              </w:rPr>
              <w:t>a</w:t>
            </w:r>
            <w:r w:rsidRPr="0084417A">
              <w:rPr>
                <w:rFonts w:ascii="Arial" w:hAnsi="Arial" w:cs="Arial"/>
                <w:w w:val="88"/>
              </w:rPr>
              <w:t>r</w:t>
            </w:r>
            <w:r w:rsidRPr="0084417A">
              <w:rPr>
                <w:rFonts w:ascii="Arial" w:hAnsi="Arial" w:cs="Arial"/>
                <w:w w:val="69"/>
              </w:rPr>
              <w:t>j</w:t>
            </w:r>
            <w:r w:rsidRPr="0084417A">
              <w:rPr>
                <w:rFonts w:ascii="Arial" w:hAnsi="Arial" w:cs="Arial"/>
                <w:spacing w:val="-2"/>
                <w:w w:val="97"/>
              </w:rPr>
              <w:t>e</w:t>
            </w:r>
            <w:r w:rsidRPr="0084417A">
              <w:rPr>
                <w:rFonts w:ascii="Arial" w:hAnsi="Arial" w:cs="Arial"/>
                <w:spacing w:val="1"/>
                <w:w w:val="89"/>
              </w:rPr>
              <w:t>t</w:t>
            </w:r>
            <w:r w:rsidRPr="0084417A">
              <w:rPr>
                <w:rFonts w:ascii="Arial" w:hAnsi="Arial" w:cs="Arial"/>
                <w:w w:val="99"/>
              </w:rPr>
              <w:t>a</w:t>
            </w:r>
            <w:r w:rsidRPr="0084417A">
              <w:rPr>
                <w:rFonts w:ascii="Arial" w:hAnsi="Arial" w:cs="Arial"/>
                <w:w w:val="101"/>
              </w:rPr>
              <w:t>s</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70"/>
              </w:rPr>
              <w:t>f</w:t>
            </w:r>
            <w:r w:rsidRPr="0084417A">
              <w:rPr>
                <w:rFonts w:ascii="Arial" w:hAnsi="Arial" w:cs="Arial"/>
                <w:w w:val="97"/>
              </w:rPr>
              <w:t>e</w:t>
            </w:r>
            <w:r w:rsidRPr="0084417A">
              <w:rPr>
                <w:rFonts w:ascii="Arial" w:hAnsi="Arial" w:cs="Arial"/>
                <w:w w:val="69"/>
              </w:rPr>
              <w:t>li</w:t>
            </w:r>
            <w:r w:rsidRPr="0084417A">
              <w:rPr>
                <w:rFonts w:ascii="Arial" w:hAnsi="Arial" w:cs="Arial"/>
                <w:w w:val="84"/>
              </w:rPr>
              <w:t>ci</w:t>
            </w:r>
            <w:r w:rsidRPr="0084417A">
              <w:rPr>
                <w:rFonts w:ascii="Arial" w:hAnsi="Arial" w:cs="Arial"/>
                <w:spacing w:val="1"/>
                <w:w w:val="89"/>
              </w:rPr>
              <w:t>t</w:t>
            </w:r>
            <w:r w:rsidRPr="0084417A">
              <w:rPr>
                <w:rFonts w:ascii="Arial" w:hAnsi="Arial" w:cs="Arial"/>
                <w:w w:val="99"/>
              </w:rPr>
              <w:t>a</w:t>
            </w:r>
            <w:r w:rsidRPr="0084417A">
              <w:rPr>
                <w:rFonts w:ascii="Arial" w:hAnsi="Arial" w:cs="Arial"/>
                <w:w w:val="84"/>
              </w:rPr>
              <w:t>ci</w:t>
            </w:r>
            <w:r w:rsidRPr="0084417A">
              <w:rPr>
                <w:rFonts w:ascii="Arial" w:hAnsi="Arial" w:cs="Arial"/>
                <w:w w:val="91"/>
              </w:rPr>
              <w:t>ó</w:t>
            </w:r>
            <w:r w:rsidRPr="0084417A">
              <w:rPr>
                <w:rFonts w:ascii="Arial" w:hAnsi="Arial" w:cs="Arial"/>
                <w:spacing w:val="-1"/>
                <w:w w:val="91"/>
              </w:rPr>
              <w:t>n</w:t>
            </w:r>
            <w:r w:rsidRPr="0084417A">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84417A" w:rsidRPr="0084417A" w:rsidRDefault="0084417A" w:rsidP="0084417A">
            <w:pPr>
              <w:autoSpaceDE w:val="0"/>
              <w:autoSpaceDN w:val="0"/>
              <w:adjustRightInd w:val="0"/>
              <w:spacing w:before="63"/>
              <w:ind w:left="10"/>
              <w:rPr>
                <w:rFonts w:ascii="Arial" w:hAnsi="Arial" w:cs="Arial"/>
              </w:rPr>
            </w:pPr>
            <w:r w:rsidRPr="0084417A">
              <w:rPr>
                <w:rFonts w:ascii="Arial" w:hAnsi="Arial" w:cs="Arial"/>
                <w:bCs/>
                <w:spacing w:val="1"/>
              </w:rPr>
              <w:lastRenderedPageBreak/>
              <w:t>B</w:t>
            </w:r>
            <w:r w:rsidRPr="0084417A">
              <w:rPr>
                <w:rFonts w:ascii="Arial" w:hAnsi="Arial" w:cs="Arial"/>
                <w:bCs/>
              </w:rPr>
              <w:t>loque</w:t>
            </w:r>
            <w:r w:rsidRPr="0084417A">
              <w:rPr>
                <w:rFonts w:ascii="Arial" w:hAnsi="Arial" w:cs="Arial"/>
                <w:bCs/>
                <w:spacing w:val="-16"/>
              </w:rPr>
              <w:t xml:space="preserve"> </w:t>
            </w:r>
            <w:r w:rsidRPr="0084417A">
              <w:rPr>
                <w:rFonts w:ascii="Arial" w:hAnsi="Arial" w:cs="Arial"/>
                <w:bCs/>
              </w:rPr>
              <w:t>4:</w:t>
            </w:r>
            <w:r w:rsidRPr="0084417A">
              <w:rPr>
                <w:rFonts w:ascii="Arial" w:hAnsi="Arial" w:cs="Arial"/>
                <w:bCs/>
                <w:spacing w:val="4"/>
              </w:rPr>
              <w:t xml:space="preserve"> </w:t>
            </w:r>
            <w:r w:rsidRPr="0084417A">
              <w:rPr>
                <w:rFonts w:ascii="Arial" w:hAnsi="Arial" w:cs="Arial"/>
                <w:bCs/>
                <w:spacing w:val="-1"/>
                <w:w w:val="97"/>
              </w:rPr>
              <w:t>“</w:t>
            </w:r>
            <w:r w:rsidRPr="0084417A">
              <w:rPr>
                <w:rFonts w:ascii="Arial" w:hAnsi="Arial" w:cs="Arial"/>
                <w:bCs/>
                <w:spacing w:val="1"/>
                <w:w w:val="97"/>
              </w:rPr>
              <w:t>P</w:t>
            </w:r>
            <w:r w:rsidRPr="0084417A">
              <w:rPr>
                <w:rFonts w:ascii="Arial" w:hAnsi="Arial" w:cs="Arial"/>
                <w:bCs/>
                <w:spacing w:val="-1"/>
                <w:w w:val="97"/>
              </w:rPr>
              <w:t>r</w:t>
            </w:r>
            <w:r w:rsidRPr="0084417A">
              <w:rPr>
                <w:rFonts w:ascii="Arial" w:hAnsi="Arial" w:cs="Arial"/>
                <w:bCs/>
                <w:w w:val="97"/>
              </w:rPr>
              <w:t>odu</w:t>
            </w:r>
            <w:r w:rsidRPr="0084417A">
              <w:rPr>
                <w:rFonts w:ascii="Arial" w:hAnsi="Arial" w:cs="Arial"/>
                <w:bCs/>
                <w:spacing w:val="1"/>
                <w:w w:val="97"/>
              </w:rPr>
              <w:t>cc</w:t>
            </w:r>
            <w:r w:rsidRPr="0084417A">
              <w:rPr>
                <w:rFonts w:ascii="Arial" w:hAnsi="Arial" w:cs="Arial"/>
                <w:bCs/>
                <w:w w:val="97"/>
              </w:rPr>
              <w:t>ión</w:t>
            </w:r>
            <w:r w:rsidRPr="0084417A">
              <w:rPr>
                <w:rFonts w:ascii="Arial" w:hAnsi="Arial" w:cs="Arial"/>
                <w:bCs/>
                <w:spacing w:val="10"/>
                <w:w w:val="97"/>
              </w:rPr>
              <w:t xml:space="preserve"> </w:t>
            </w:r>
            <w:r w:rsidRPr="0084417A">
              <w:rPr>
                <w:rFonts w:ascii="Arial" w:hAnsi="Arial" w:cs="Arial"/>
                <w:bCs/>
              </w:rPr>
              <w:t>de</w:t>
            </w:r>
            <w:r w:rsidRPr="0084417A">
              <w:rPr>
                <w:rFonts w:ascii="Arial" w:hAnsi="Arial" w:cs="Arial"/>
                <w:bCs/>
                <w:spacing w:val="4"/>
              </w:rPr>
              <w:t xml:space="preserve"> </w:t>
            </w:r>
            <w:r w:rsidRPr="0084417A">
              <w:rPr>
                <w:rFonts w:ascii="Arial" w:hAnsi="Arial" w:cs="Arial"/>
                <w:bCs/>
              </w:rPr>
              <w:t>t</w:t>
            </w:r>
            <w:r w:rsidRPr="0084417A">
              <w:rPr>
                <w:rFonts w:ascii="Arial" w:hAnsi="Arial" w:cs="Arial"/>
                <w:bCs/>
                <w:spacing w:val="-4"/>
              </w:rPr>
              <w:t>e</w:t>
            </w:r>
            <w:r w:rsidRPr="0084417A">
              <w:rPr>
                <w:rFonts w:ascii="Arial" w:hAnsi="Arial" w:cs="Arial"/>
                <w:bCs/>
              </w:rPr>
              <w:t>xtos</w:t>
            </w:r>
            <w:r w:rsidRPr="0084417A">
              <w:rPr>
                <w:rFonts w:ascii="Arial" w:hAnsi="Arial" w:cs="Arial"/>
                <w:bCs/>
                <w:spacing w:val="8"/>
              </w:rPr>
              <w:t xml:space="preserve"> </w:t>
            </w:r>
            <w:r w:rsidRPr="0084417A">
              <w:rPr>
                <w:rFonts w:ascii="Arial" w:hAnsi="Arial" w:cs="Arial"/>
                <w:bCs/>
                <w:w w:val="113"/>
              </w:rPr>
              <w:t>e</w:t>
            </w:r>
            <w:r w:rsidRPr="0084417A">
              <w:rPr>
                <w:rFonts w:ascii="Arial" w:hAnsi="Arial" w:cs="Arial"/>
                <w:bCs/>
                <w:spacing w:val="-1"/>
                <w:w w:val="113"/>
              </w:rPr>
              <w:t>s</w:t>
            </w:r>
            <w:r w:rsidRPr="0084417A">
              <w:rPr>
                <w:rFonts w:ascii="Arial" w:hAnsi="Arial" w:cs="Arial"/>
                <w:bCs/>
                <w:spacing w:val="1"/>
                <w:w w:val="110"/>
              </w:rPr>
              <w:t>c</w:t>
            </w:r>
            <w:r w:rsidRPr="0084417A">
              <w:rPr>
                <w:rFonts w:ascii="Arial" w:hAnsi="Arial" w:cs="Arial"/>
                <w:bCs/>
                <w:spacing w:val="-1"/>
                <w:w w:val="87"/>
              </w:rPr>
              <w:t>r</w:t>
            </w:r>
            <w:r w:rsidRPr="0084417A">
              <w:rPr>
                <w:rFonts w:ascii="Arial" w:hAnsi="Arial" w:cs="Arial"/>
                <w:bCs/>
                <w:w w:val="93"/>
              </w:rPr>
              <w:t>it</w:t>
            </w:r>
            <w:r w:rsidRPr="0084417A">
              <w:rPr>
                <w:rFonts w:ascii="Arial" w:hAnsi="Arial" w:cs="Arial"/>
                <w:bCs/>
                <w:w w:val="102"/>
              </w:rPr>
              <w:t>o</w:t>
            </w:r>
            <w:r w:rsidRPr="0084417A">
              <w:rPr>
                <w:rFonts w:ascii="Arial" w:hAnsi="Arial" w:cs="Arial"/>
                <w:bCs/>
                <w:w w:val="113"/>
              </w:rPr>
              <w:t>s</w:t>
            </w:r>
            <w:r w:rsidRPr="0084417A">
              <w:rPr>
                <w:rFonts w:ascii="Arial" w:hAnsi="Arial" w:cs="Arial"/>
                <w:bCs/>
                <w:w w:val="82"/>
              </w:rPr>
              <w:t>:</w:t>
            </w:r>
            <w:r w:rsidRPr="0084417A">
              <w:rPr>
                <w:rFonts w:ascii="Arial" w:hAnsi="Arial" w:cs="Arial"/>
                <w:bCs/>
              </w:rPr>
              <w:t xml:space="preserve"> </w:t>
            </w:r>
            <w:r w:rsidRPr="0084417A">
              <w:rPr>
                <w:rFonts w:ascii="Arial" w:hAnsi="Arial" w:cs="Arial"/>
                <w:bCs/>
                <w:spacing w:val="-2"/>
              </w:rPr>
              <w:t>e</w:t>
            </w:r>
            <w:r w:rsidRPr="0084417A">
              <w:rPr>
                <w:rFonts w:ascii="Arial" w:hAnsi="Arial" w:cs="Arial"/>
                <w:bCs/>
              </w:rPr>
              <w:t>xp</w:t>
            </w:r>
            <w:r w:rsidRPr="0084417A">
              <w:rPr>
                <w:rFonts w:ascii="Arial" w:hAnsi="Arial" w:cs="Arial"/>
                <w:bCs/>
                <w:spacing w:val="-1"/>
              </w:rPr>
              <w:t>r</w:t>
            </w:r>
            <w:r w:rsidRPr="0084417A">
              <w:rPr>
                <w:rFonts w:ascii="Arial" w:hAnsi="Arial" w:cs="Arial"/>
                <w:bCs/>
              </w:rPr>
              <w:t>esión</w:t>
            </w:r>
            <w:r w:rsidRPr="0084417A">
              <w:rPr>
                <w:rFonts w:ascii="Arial" w:hAnsi="Arial" w:cs="Arial"/>
                <w:bCs/>
                <w:spacing w:val="-2"/>
              </w:rPr>
              <w:t xml:space="preserve"> </w:t>
            </w:r>
            <w:r w:rsidRPr="0084417A">
              <w:rPr>
                <w:rFonts w:ascii="Arial" w:hAnsi="Arial" w:cs="Arial"/>
                <w:bCs/>
              </w:rPr>
              <w:t>e</w:t>
            </w:r>
            <w:r w:rsidRPr="0084417A">
              <w:rPr>
                <w:rFonts w:ascii="Arial" w:hAnsi="Arial" w:cs="Arial"/>
                <w:bCs/>
                <w:spacing w:val="12"/>
              </w:rPr>
              <w:t xml:space="preserve"> </w:t>
            </w:r>
            <w:r w:rsidRPr="0084417A">
              <w:rPr>
                <w:rFonts w:ascii="Arial" w:hAnsi="Arial" w:cs="Arial"/>
                <w:bCs/>
              </w:rPr>
              <w:t>i</w:t>
            </w:r>
            <w:r w:rsidRPr="0084417A">
              <w:rPr>
                <w:rFonts w:ascii="Arial" w:hAnsi="Arial" w:cs="Arial"/>
                <w:bCs/>
                <w:spacing w:val="-1"/>
              </w:rPr>
              <w:t>n</w:t>
            </w:r>
            <w:r w:rsidRPr="0084417A">
              <w:rPr>
                <w:rFonts w:ascii="Arial" w:hAnsi="Arial" w:cs="Arial"/>
                <w:bCs/>
              </w:rPr>
              <w:t>te</w:t>
            </w:r>
            <w:r w:rsidRPr="0084417A">
              <w:rPr>
                <w:rFonts w:ascii="Arial" w:hAnsi="Arial" w:cs="Arial"/>
                <w:bCs/>
                <w:spacing w:val="-1"/>
              </w:rPr>
              <w:t>ra</w:t>
            </w:r>
            <w:r w:rsidRPr="0084417A">
              <w:rPr>
                <w:rFonts w:ascii="Arial" w:hAnsi="Arial" w:cs="Arial"/>
                <w:bCs/>
                <w:spacing w:val="1"/>
              </w:rPr>
              <w:t>cc</w:t>
            </w:r>
            <w:r w:rsidRPr="0084417A">
              <w:rPr>
                <w:rFonts w:ascii="Arial" w:hAnsi="Arial" w:cs="Arial"/>
                <w:bCs/>
              </w:rPr>
              <w:t>ió</w:t>
            </w:r>
            <w:r w:rsidRPr="0084417A">
              <w:rPr>
                <w:rFonts w:ascii="Arial" w:hAnsi="Arial" w:cs="Arial"/>
                <w:bCs/>
                <w:spacing w:val="-1"/>
              </w:rPr>
              <w:t>n</w:t>
            </w:r>
            <w:r w:rsidRPr="0084417A">
              <w:rPr>
                <w:rFonts w:ascii="Arial" w:hAnsi="Arial" w:cs="Arial"/>
                <w:bCs/>
              </w:rPr>
              <w:t>”</w:t>
            </w:r>
          </w:p>
          <w:p w:rsidR="00646097" w:rsidRDefault="00646097" w:rsidP="00DD12A2">
            <w:pPr>
              <w:pStyle w:val="Contenidodelatabla"/>
              <w:rPr>
                <w:rFonts w:ascii="Arial" w:hAnsi="Arial"/>
                <w:b/>
                <w:bCs/>
              </w:rPr>
            </w:pPr>
          </w:p>
          <w:p w:rsidR="00646097" w:rsidRDefault="00646097" w:rsidP="00DD12A2">
            <w:pPr>
              <w:pStyle w:val="Contenidodelatabla"/>
              <w:rPr>
                <w:rFonts w:ascii="Arial" w:hAnsi="Arial"/>
                <w:b/>
                <w:bCs/>
              </w:rPr>
            </w:pPr>
          </w:p>
          <w:p w:rsidR="00646097" w:rsidRDefault="00646097" w:rsidP="00DD12A2">
            <w:pPr>
              <w:pStyle w:val="Contenidodelatabla"/>
              <w:rPr>
                <w:rFonts w:ascii="Arial" w:hAnsi="Arial"/>
                <w:b/>
                <w:bCs/>
              </w:rPr>
            </w:pPr>
          </w:p>
          <w:p w:rsidR="00646097" w:rsidRDefault="00646097" w:rsidP="00DD12A2">
            <w:pPr>
              <w:pStyle w:val="Contenidodelatabla"/>
              <w:rPr>
                <w:rFonts w:ascii="Arial" w:hAnsi="Arial"/>
                <w:b/>
                <w:bCs/>
              </w:rPr>
            </w:pPr>
          </w:p>
        </w:tc>
      </w:tr>
      <w:tr w:rsidR="00646097" w:rsidTr="00516057">
        <w:tc>
          <w:tcPr>
            <w:tcW w:w="7670" w:type="dxa"/>
            <w:gridSpan w:val="2"/>
            <w:tcBorders>
              <w:left w:val="single" w:sz="1" w:space="0" w:color="000000"/>
              <w:bottom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lastRenderedPageBreak/>
              <w:t>INDICADORES DE EVALUACIÓN</w:t>
            </w:r>
          </w:p>
          <w:p w:rsidR="00646097" w:rsidRDefault="00646097" w:rsidP="00DD12A2">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CONTENIDOS POR NIVEL</w:t>
            </w:r>
          </w:p>
          <w:p w:rsidR="00646097" w:rsidRDefault="00646097" w:rsidP="00DD12A2">
            <w:pPr>
              <w:pStyle w:val="Contenidodelatabla"/>
              <w:jc w:val="center"/>
              <w:rPr>
                <w:rFonts w:ascii="Arial" w:hAnsi="Arial"/>
                <w:b/>
                <w:bCs/>
              </w:rPr>
            </w:pPr>
            <w:r>
              <w:rPr>
                <w:rFonts w:ascii="Arial" w:hAnsi="Arial"/>
                <w:b/>
                <w:bCs/>
              </w:rPr>
              <w:t>(Diferenciar los más importantes para cada nivel, de los más accesorios...)</w:t>
            </w:r>
          </w:p>
        </w:tc>
      </w:tr>
      <w:tr w:rsidR="00646097" w:rsidTr="00516057">
        <w:tc>
          <w:tcPr>
            <w:tcW w:w="3804" w:type="dxa"/>
            <w:tcBorders>
              <w:left w:val="single" w:sz="1" w:space="0" w:color="000000"/>
              <w:bottom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PRIMERO</w:t>
            </w:r>
          </w:p>
        </w:tc>
        <w:tc>
          <w:tcPr>
            <w:tcW w:w="3866" w:type="dxa"/>
            <w:tcBorders>
              <w:left w:val="single" w:sz="1" w:space="0" w:color="000000"/>
              <w:bottom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SEGUNDO</w:t>
            </w:r>
          </w:p>
        </w:tc>
        <w:tc>
          <w:tcPr>
            <w:tcW w:w="4005" w:type="dxa"/>
            <w:tcBorders>
              <w:left w:val="single" w:sz="1" w:space="0" w:color="000000"/>
              <w:bottom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PRIMERO</w:t>
            </w:r>
          </w:p>
        </w:tc>
        <w:tc>
          <w:tcPr>
            <w:tcW w:w="3665" w:type="dxa"/>
            <w:tcBorders>
              <w:left w:val="single" w:sz="1" w:space="0" w:color="000000"/>
              <w:bottom w:val="single" w:sz="1" w:space="0" w:color="000000"/>
              <w:right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SEGUNDO</w:t>
            </w:r>
          </w:p>
        </w:tc>
      </w:tr>
      <w:tr w:rsidR="00646097" w:rsidRPr="00F2076C" w:rsidTr="00516057">
        <w:tc>
          <w:tcPr>
            <w:tcW w:w="3804" w:type="dxa"/>
            <w:tcBorders>
              <w:left w:val="single" w:sz="1" w:space="0" w:color="000000"/>
              <w:bottom w:val="single" w:sz="1" w:space="0" w:color="000000"/>
            </w:tcBorders>
            <w:shd w:val="clear" w:color="auto" w:fill="auto"/>
          </w:tcPr>
          <w:p w:rsidR="00646097" w:rsidRDefault="00516057" w:rsidP="00516057">
            <w:pPr>
              <w:autoSpaceDE w:val="0"/>
              <w:autoSpaceDN w:val="0"/>
              <w:adjustRightInd w:val="0"/>
              <w:spacing w:before="16" w:line="252" w:lineRule="auto"/>
              <w:ind w:left="10" w:right="-8"/>
              <w:rPr>
                <w:rFonts w:ascii="Arial" w:hAnsi="Arial"/>
                <w:b/>
                <w:bCs/>
              </w:rPr>
            </w:pPr>
            <w:r w:rsidRPr="00516057">
              <w:rPr>
                <w:rFonts w:ascii="Arial" w:hAnsi="Arial" w:cs="Arial"/>
                <w:w w:val="90"/>
              </w:rPr>
              <w:t>LE</w:t>
            </w:r>
            <w:r w:rsidRPr="00516057">
              <w:rPr>
                <w:rFonts w:ascii="Arial" w:hAnsi="Arial" w:cs="Arial"/>
                <w:spacing w:val="-9"/>
                <w:w w:val="90"/>
              </w:rPr>
              <w:t>1</w:t>
            </w:r>
            <w:r w:rsidRPr="00516057">
              <w:rPr>
                <w:rFonts w:ascii="Arial" w:hAnsi="Arial" w:cs="Arial"/>
                <w:spacing w:val="-12"/>
                <w:w w:val="90"/>
              </w:rPr>
              <w:t>.</w:t>
            </w:r>
            <w:r w:rsidRPr="00516057">
              <w:rPr>
                <w:rFonts w:ascii="Arial" w:hAnsi="Arial" w:cs="Arial"/>
                <w:spacing w:val="-9"/>
                <w:w w:val="90"/>
              </w:rPr>
              <w:t>1</w:t>
            </w:r>
            <w:r w:rsidRPr="00516057">
              <w:rPr>
                <w:rFonts w:ascii="Arial" w:hAnsi="Arial" w:cs="Arial"/>
                <w:spacing w:val="1"/>
                <w:w w:val="90"/>
              </w:rPr>
              <w:t>3</w:t>
            </w:r>
            <w:r w:rsidRPr="00516057">
              <w:rPr>
                <w:rFonts w:ascii="Arial" w:hAnsi="Arial" w:cs="Arial"/>
                <w:spacing w:val="-12"/>
                <w:w w:val="90"/>
              </w:rPr>
              <w:t>.</w:t>
            </w:r>
            <w:r w:rsidRPr="00516057">
              <w:rPr>
                <w:rFonts w:ascii="Arial" w:hAnsi="Arial" w:cs="Arial"/>
                <w:w w:val="90"/>
              </w:rPr>
              <w:t>1</w:t>
            </w:r>
            <w:r w:rsidRPr="00516057">
              <w:rPr>
                <w:rFonts w:ascii="Arial" w:hAnsi="Arial" w:cs="Arial"/>
                <w:spacing w:val="8"/>
                <w:w w:val="90"/>
              </w:rPr>
              <w:t xml:space="preserve"> </w:t>
            </w:r>
            <w:r w:rsidRPr="00516057">
              <w:rPr>
                <w:rFonts w:ascii="Arial" w:hAnsi="Arial" w:cs="Arial"/>
                <w:spacing w:val="-2"/>
                <w:w w:val="90"/>
              </w:rPr>
              <w:t>R</w:t>
            </w:r>
            <w:r w:rsidRPr="00516057">
              <w:rPr>
                <w:rFonts w:ascii="Arial" w:hAnsi="Arial" w:cs="Arial"/>
                <w:w w:val="90"/>
              </w:rPr>
              <w:t>ep</w:t>
            </w:r>
            <w:r w:rsidRPr="00516057">
              <w:rPr>
                <w:rFonts w:ascii="Arial" w:hAnsi="Arial" w:cs="Arial"/>
                <w:spacing w:val="-2"/>
                <w:w w:val="90"/>
              </w:rPr>
              <w:t>r</w:t>
            </w:r>
            <w:r w:rsidRPr="00516057">
              <w:rPr>
                <w:rFonts w:ascii="Arial" w:hAnsi="Arial" w:cs="Arial"/>
                <w:w w:val="90"/>
              </w:rPr>
              <w:t>od</w:t>
            </w:r>
            <w:r w:rsidRPr="00516057">
              <w:rPr>
                <w:rFonts w:ascii="Arial" w:hAnsi="Arial" w:cs="Arial"/>
                <w:spacing w:val="-1"/>
                <w:w w:val="90"/>
              </w:rPr>
              <w:t>u</w:t>
            </w:r>
            <w:r w:rsidRPr="00516057">
              <w:rPr>
                <w:rFonts w:ascii="Arial" w:hAnsi="Arial" w:cs="Arial"/>
                <w:w w:val="90"/>
              </w:rPr>
              <w:t>ce</w:t>
            </w:r>
            <w:r w:rsidRPr="00516057">
              <w:rPr>
                <w:rFonts w:ascii="Arial" w:hAnsi="Arial" w:cs="Arial"/>
                <w:spacing w:val="6"/>
                <w:w w:val="90"/>
              </w:rPr>
              <w:t xml:space="preserve"> </w:t>
            </w:r>
            <w:r w:rsidRPr="00516057">
              <w:rPr>
                <w:rFonts w:ascii="Arial" w:hAnsi="Arial" w:cs="Arial"/>
              </w:rPr>
              <w:t>en</w:t>
            </w:r>
            <w:r w:rsidRPr="00516057">
              <w:rPr>
                <w:rFonts w:ascii="Arial" w:hAnsi="Arial" w:cs="Arial"/>
                <w:spacing w:val="-8"/>
              </w:rPr>
              <w:t xml:space="preserve"> </w:t>
            </w:r>
            <w:r w:rsidRPr="00516057">
              <w:rPr>
                <w:rFonts w:ascii="Arial" w:hAnsi="Arial" w:cs="Arial"/>
                <w:w w:val="93"/>
              </w:rPr>
              <w:t>p</w:t>
            </w:r>
            <w:r w:rsidRPr="00516057">
              <w:rPr>
                <w:rFonts w:ascii="Arial" w:hAnsi="Arial" w:cs="Arial"/>
                <w:w w:val="99"/>
              </w:rPr>
              <w:t>a</w:t>
            </w:r>
            <w:r w:rsidRPr="00516057">
              <w:rPr>
                <w:rFonts w:ascii="Arial" w:hAnsi="Arial" w:cs="Arial"/>
                <w:w w:val="93"/>
              </w:rPr>
              <w:t>p</w:t>
            </w:r>
            <w:r w:rsidRPr="00516057">
              <w:rPr>
                <w:rFonts w:ascii="Arial" w:hAnsi="Arial" w:cs="Arial"/>
                <w:w w:val="97"/>
              </w:rPr>
              <w:t>e</w:t>
            </w:r>
            <w:r w:rsidRPr="00516057">
              <w:rPr>
                <w:rFonts w:ascii="Arial" w:hAnsi="Arial" w:cs="Arial"/>
                <w:w w:val="69"/>
              </w:rPr>
              <w:t>l</w:t>
            </w:r>
            <w:r w:rsidRPr="00516057">
              <w:rPr>
                <w:rFonts w:ascii="Arial" w:hAnsi="Arial" w:cs="Arial"/>
              </w:rPr>
              <w:t xml:space="preserve"> o</w:t>
            </w:r>
            <w:r w:rsidRPr="00516057">
              <w:rPr>
                <w:rFonts w:ascii="Arial" w:hAnsi="Arial" w:cs="Arial"/>
                <w:spacing w:val="-11"/>
              </w:rPr>
              <w:t xml:space="preserve"> </w:t>
            </w:r>
            <w:r w:rsidRPr="00516057">
              <w:rPr>
                <w:rFonts w:ascii="Arial" w:hAnsi="Arial" w:cs="Arial"/>
              </w:rPr>
              <w:t>en</w:t>
            </w:r>
            <w:r w:rsidRPr="00516057">
              <w:rPr>
                <w:rFonts w:ascii="Arial" w:hAnsi="Arial" w:cs="Arial"/>
                <w:spacing w:val="-8"/>
              </w:rPr>
              <w:t xml:space="preserve"> </w:t>
            </w:r>
            <w:r w:rsidRPr="00516057">
              <w:rPr>
                <w:rFonts w:ascii="Arial" w:hAnsi="Arial" w:cs="Arial"/>
                <w:spacing w:val="-1"/>
                <w:w w:val="91"/>
              </w:rPr>
              <w:t>s</w:t>
            </w:r>
            <w:r w:rsidRPr="00516057">
              <w:rPr>
                <w:rFonts w:ascii="Arial" w:hAnsi="Arial" w:cs="Arial"/>
                <w:w w:val="91"/>
              </w:rPr>
              <w:t>opo</w:t>
            </w:r>
            <w:r w:rsidRPr="00516057">
              <w:rPr>
                <w:rFonts w:ascii="Arial" w:hAnsi="Arial" w:cs="Arial"/>
                <w:spacing w:val="3"/>
                <w:w w:val="91"/>
              </w:rPr>
              <w:t>r</w:t>
            </w:r>
            <w:r w:rsidRPr="00516057">
              <w:rPr>
                <w:rFonts w:ascii="Arial" w:hAnsi="Arial" w:cs="Arial"/>
                <w:spacing w:val="-1"/>
                <w:w w:val="91"/>
              </w:rPr>
              <w:t>t</w:t>
            </w:r>
            <w:r w:rsidRPr="00516057">
              <w:rPr>
                <w:rFonts w:ascii="Arial" w:hAnsi="Arial" w:cs="Arial"/>
                <w:w w:val="91"/>
              </w:rPr>
              <w:t>e</w:t>
            </w:r>
            <w:r w:rsidRPr="00516057">
              <w:rPr>
                <w:rFonts w:ascii="Arial" w:hAnsi="Arial" w:cs="Arial"/>
                <w:spacing w:val="11"/>
                <w:w w:val="91"/>
              </w:rPr>
              <w:t xml:space="preserve"> </w:t>
            </w:r>
            <w:r w:rsidRPr="00516057">
              <w:rPr>
                <w:rFonts w:ascii="Arial" w:hAnsi="Arial" w:cs="Arial"/>
                <w:w w:val="97"/>
              </w:rPr>
              <w:t>e</w:t>
            </w:r>
            <w:r w:rsidRPr="00516057">
              <w:rPr>
                <w:rFonts w:ascii="Arial" w:hAnsi="Arial" w:cs="Arial"/>
                <w:w w:val="69"/>
              </w:rPr>
              <w:t>l</w:t>
            </w:r>
            <w:r w:rsidRPr="00516057">
              <w:rPr>
                <w:rFonts w:ascii="Arial" w:hAnsi="Arial" w:cs="Arial"/>
                <w:w w:val="97"/>
              </w:rPr>
              <w:t>e</w:t>
            </w:r>
            <w:r w:rsidRPr="00516057">
              <w:rPr>
                <w:rFonts w:ascii="Arial" w:hAnsi="Arial" w:cs="Arial"/>
                <w:spacing w:val="-2"/>
                <w:w w:val="92"/>
              </w:rPr>
              <w:t>c</w:t>
            </w:r>
            <w:r w:rsidRPr="00516057">
              <w:rPr>
                <w:rFonts w:ascii="Arial" w:hAnsi="Arial" w:cs="Arial"/>
                <w:spacing w:val="1"/>
                <w:w w:val="89"/>
              </w:rPr>
              <w:t>t</w:t>
            </w:r>
            <w:r w:rsidRPr="00516057">
              <w:rPr>
                <w:rFonts w:ascii="Arial" w:hAnsi="Arial" w:cs="Arial"/>
                <w:spacing w:val="-20"/>
                <w:w w:val="88"/>
              </w:rPr>
              <w:t>r</w:t>
            </w:r>
            <w:r w:rsidRPr="00516057">
              <w:rPr>
                <w:rFonts w:ascii="Arial" w:hAnsi="Arial" w:cs="Arial"/>
                <w:spacing w:val="2"/>
                <w:w w:val="88"/>
              </w:rPr>
              <w:t>ó</w:t>
            </w:r>
            <w:r w:rsidRPr="00516057">
              <w:rPr>
                <w:rFonts w:ascii="Arial" w:hAnsi="Arial" w:cs="Arial"/>
                <w:spacing w:val="-1"/>
                <w:w w:val="93"/>
              </w:rPr>
              <w:t>n</w:t>
            </w:r>
            <w:r w:rsidRPr="00516057">
              <w:rPr>
                <w:rFonts w:ascii="Arial" w:hAnsi="Arial" w:cs="Arial"/>
                <w:w w:val="69"/>
              </w:rPr>
              <w:t>i</w:t>
            </w:r>
            <w:r w:rsidRPr="00516057">
              <w:rPr>
                <w:rFonts w:ascii="Arial" w:hAnsi="Arial" w:cs="Arial"/>
                <w:w w:val="91"/>
              </w:rPr>
              <w:t>co,</w:t>
            </w:r>
            <w:r w:rsidRPr="00516057">
              <w:rPr>
                <w:rFonts w:ascii="Arial" w:hAnsi="Arial" w:cs="Arial"/>
              </w:rPr>
              <w:t xml:space="preserve"> </w:t>
            </w:r>
            <w:r w:rsidRPr="003B23BD">
              <w:rPr>
                <w:rFonts w:ascii="Arial" w:hAnsi="Arial" w:cs="Arial"/>
                <w:spacing w:val="-1"/>
                <w:w w:val="89"/>
              </w:rPr>
              <w:t>vocabulario</w:t>
            </w:r>
            <w:r w:rsidR="000F6369" w:rsidRPr="003B23BD">
              <w:rPr>
                <w:rFonts w:ascii="Arial" w:hAnsi="Arial" w:cs="Arial"/>
                <w:spacing w:val="-1"/>
                <w:w w:val="89"/>
              </w:rPr>
              <w:t xml:space="preserve"> básico de la unidad</w:t>
            </w:r>
            <w:r w:rsidRPr="003B23BD">
              <w:rPr>
                <w:rFonts w:ascii="Arial" w:hAnsi="Arial" w:cs="Arial"/>
                <w:spacing w:val="-1"/>
                <w:w w:val="89"/>
              </w:rPr>
              <w:t xml:space="preserve"> </w:t>
            </w:r>
            <w:r w:rsidRPr="003B23BD">
              <w:rPr>
                <w:rFonts w:ascii="Arial" w:hAnsi="Arial" w:cs="Arial"/>
                <w:w w:val="96"/>
              </w:rPr>
              <w:t>,</w:t>
            </w:r>
            <w:r w:rsidRPr="003B23BD">
              <w:rPr>
                <w:rFonts w:ascii="Arial" w:hAnsi="Arial" w:cs="Arial"/>
                <w:spacing w:val="2"/>
              </w:rPr>
              <w:t xml:space="preserve"> </w:t>
            </w:r>
            <w:r w:rsidRPr="003B23BD">
              <w:rPr>
                <w:rFonts w:ascii="Arial" w:hAnsi="Arial" w:cs="Arial"/>
              </w:rPr>
              <w:t>a</w:t>
            </w:r>
            <w:r w:rsidRPr="003B23BD">
              <w:rPr>
                <w:rFonts w:ascii="Arial" w:hAnsi="Arial" w:cs="Arial"/>
                <w:spacing w:val="-2"/>
              </w:rPr>
              <w:t xml:space="preserve"> </w:t>
            </w:r>
            <w:r w:rsidRPr="003B23BD">
              <w:rPr>
                <w:rFonts w:ascii="Arial" w:hAnsi="Arial" w:cs="Arial"/>
                <w:w w:val="93"/>
              </w:rPr>
              <w:t>p</w:t>
            </w:r>
            <w:r w:rsidRPr="003B23BD">
              <w:rPr>
                <w:rFonts w:ascii="Arial" w:hAnsi="Arial" w:cs="Arial"/>
                <w:w w:val="99"/>
              </w:rPr>
              <w:t>a</w:t>
            </w:r>
            <w:r w:rsidRPr="003B23BD">
              <w:rPr>
                <w:rFonts w:ascii="Arial" w:hAnsi="Arial" w:cs="Arial"/>
                <w:spacing w:val="5"/>
                <w:w w:val="88"/>
              </w:rPr>
              <w:t>r</w:t>
            </w:r>
            <w:r w:rsidRPr="003B23BD">
              <w:rPr>
                <w:rFonts w:ascii="Arial" w:hAnsi="Arial" w:cs="Arial"/>
                <w:spacing w:val="1"/>
                <w:w w:val="89"/>
              </w:rPr>
              <w:t>t</w:t>
            </w:r>
            <w:r w:rsidRPr="003B23BD">
              <w:rPr>
                <w:rFonts w:ascii="Arial" w:hAnsi="Arial" w:cs="Arial"/>
                <w:w w:val="69"/>
              </w:rPr>
              <w:t>i</w:t>
            </w:r>
            <w:r w:rsidRPr="003B23BD">
              <w:rPr>
                <w:rFonts w:ascii="Arial" w:hAnsi="Arial" w:cs="Arial"/>
                <w:w w:val="88"/>
              </w:rPr>
              <w:t>r</w:t>
            </w:r>
            <w:r w:rsidRPr="003B23BD">
              <w:rPr>
                <w:rFonts w:ascii="Arial" w:hAnsi="Arial" w:cs="Arial"/>
              </w:rPr>
              <w:t xml:space="preserve"> de</w:t>
            </w:r>
            <w:r w:rsidRPr="003B23BD">
              <w:rPr>
                <w:rFonts w:ascii="Arial" w:hAnsi="Arial" w:cs="Arial"/>
                <w:spacing w:val="-10"/>
              </w:rPr>
              <w:t xml:space="preserve"> </w:t>
            </w:r>
            <w:r w:rsidRPr="003B23BD">
              <w:rPr>
                <w:rFonts w:ascii="Arial" w:hAnsi="Arial" w:cs="Arial"/>
                <w:spacing w:val="1"/>
              </w:rPr>
              <w:t>u</w:t>
            </w:r>
            <w:r w:rsidRPr="003B23BD">
              <w:rPr>
                <w:rFonts w:ascii="Arial" w:hAnsi="Arial" w:cs="Arial"/>
              </w:rPr>
              <w:t>n</w:t>
            </w:r>
            <w:r w:rsidRPr="003B23BD">
              <w:rPr>
                <w:rFonts w:ascii="Arial" w:hAnsi="Arial" w:cs="Arial"/>
                <w:spacing w:val="-14"/>
              </w:rPr>
              <w:t xml:space="preserve"> </w:t>
            </w:r>
            <w:r w:rsidRPr="003B23BD">
              <w:rPr>
                <w:rFonts w:ascii="Arial" w:hAnsi="Arial" w:cs="Arial"/>
                <w:w w:val="94"/>
              </w:rPr>
              <w:t>m</w:t>
            </w:r>
            <w:r w:rsidRPr="003B23BD">
              <w:rPr>
                <w:rFonts w:ascii="Arial" w:hAnsi="Arial" w:cs="Arial"/>
                <w:spacing w:val="-2"/>
                <w:w w:val="88"/>
              </w:rPr>
              <w:t>o</w:t>
            </w:r>
            <w:r w:rsidRPr="003B23BD">
              <w:rPr>
                <w:rFonts w:ascii="Arial" w:hAnsi="Arial" w:cs="Arial"/>
                <w:w w:val="92"/>
              </w:rPr>
              <w:t>d</w:t>
            </w:r>
            <w:r w:rsidRPr="003B23BD">
              <w:rPr>
                <w:rFonts w:ascii="Arial" w:hAnsi="Arial" w:cs="Arial"/>
                <w:w w:val="97"/>
              </w:rPr>
              <w:t>e</w:t>
            </w:r>
            <w:r w:rsidRPr="003B23BD">
              <w:rPr>
                <w:rFonts w:ascii="Arial" w:hAnsi="Arial" w:cs="Arial"/>
                <w:w w:val="69"/>
              </w:rPr>
              <w:t>l</w:t>
            </w:r>
            <w:r w:rsidRPr="003B23BD">
              <w:rPr>
                <w:rFonts w:ascii="Arial" w:hAnsi="Arial" w:cs="Arial"/>
                <w:w w:val="91"/>
              </w:rPr>
              <w:t>o,</w:t>
            </w:r>
            <w:r w:rsidRPr="003B23BD">
              <w:rPr>
                <w:rFonts w:ascii="Arial" w:hAnsi="Arial" w:cs="Arial"/>
                <w:spacing w:val="2"/>
              </w:rPr>
              <w:t xml:space="preserve"> </w:t>
            </w:r>
            <w:r w:rsidRPr="003B23BD">
              <w:rPr>
                <w:rFonts w:ascii="Arial" w:hAnsi="Arial" w:cs="Arial"/>
                <w:spacing w:val="-1"/>
                <w:w w:val="93"/>
              </w:rPr>
              <w:t>u</w:t>
            </w:r>
            <w:r w:rsidRPr="003B23BD">
              <w:rPr>
                <w:rFonts w:ascii="Arial" w:hAnsi="Arial" w:cs="Arial"/>
                <w:spacing w:val="1"/>
                <w:w w:val="89"/>
              </w:rPr>
              <w:t>t</w:t>
            </w:r>
            <w:r w:rsidRPr="003B23BD">
              <w:rPr>
                <w:rFonts w:ascii="Arial" w:hAnsi="Arial" w:cs="Arial"/>
                <w:w w:val="69"/>
              </w:rPr>
              <w:t>ili</w:t>
            </w:r>
            <w:r w:rsidRPr="003B23BD">
              <w:rPr>
                <w:rFonts w:ascii="Arial" w:hAnsi="Arial" w:cs="Arial"/>
                <w:spacing w:val="-1"/>
                <w:w w:val="84"/>
              </w:rPr>
              <w:t>z</w:t>
            </w:r>
            <w:r w:rsidRPr="003B23BD">
              <w:rPr>
                <w:rFonts w:ascii="Arial" w:hAnsi="Arial" w:cs="Arial"/>
                <w:w w:val="99"/>
              </w:rPr>
              <w:t>a</w:t>
            </w:r>
            <w:r w:rsidRPr="003B23BD">
              <w:rPr>
                <w:rFonts w:ascii="Arial" w:hAnsi="Arial" w:cs="Arial"/>
                <w:spacing w:val="-1"/>
                <w:w w:val="93"/>
              </w:rPr>
              <w:t>n</w:t>
            </w:r>
            <w:r w:rsidRPr="003B23BD">
              <w:rPr>
                <w:rFonts w:ascii="Arial" w:hAnsi="Arial" w:cs="Arial"/>
                <w:w w:val="92"/>
              </w:rPr>
              <w:t>d</w:t>
            </w:r>
            <w:r w:rsidRPr="003B23BD">
              <w:rPr>
                <w:rFonts w:ascii="Arial" w:hAnsi="Arial" w:cs="Arial"/>
                <w:w w:val="88"/>
              </w:rPr>
              <w:t>o</w:t>
            </w:r>
            <w:r w:rsidRPr="00516057">
              <w:rPr>
                <w:rFonts w:ascii="Arial" w:hAnsi="Arial" w:cs="Arial"/>
              </w:rPr>
              <w:t xml:space="preserve"> </w:t>
            </w:r>
            <w:r w:rsidRPr="00516057">
              <w:rPr>
                <w:rFonts w:ascii="Arial" w:hAnsi="Arial" w:cs="Arial"/>
                <w:w w:val="91"/>
              </w:rPr>
              <w:t>co</w:t>
            </w:r>
            <w:r w:rsidRPr="00516057">
              <w:rPr>
                <w:rFonts w:ascii="Arial" w:hAnsi="Arial" w:cs="Arial"/>
                <w:spacing w:val="-3"/>
                <w:w w:val="91"/>
              </w:rPr>
              <w:t>n</w:t>
            </w:r>
            <w:r w:rsidRPr="00516057">
              <w:rPr>
                <w:rFonts w:ascii="Arial" w:hAnsi="Arial" w:cs="Arial"/>
                <w:w w:val="74"/>
              </w:rPr>
              <w:t>v</w:t>
            </w:r>
            <w:r w:rsidRPr="00516057">
              <w:rPr>
                <w:rFonts w:ascii="Arial" w:hAnsi="Arial" w:cs="Arial"/>
                <w:w w:val="97"/>
              </w:rPr>
              <w:t>e</w:t>
            </w:r>
            <w:r w:rsidRPr="00516057">
              <w:rPr>
                <w:rFonts w:ascii="Arial" w:hAnsi="Arial" w:cs="Arial"/>
                <w:spacing w:val="-1"/>
                <w:w w:val="93"/>
              </w:rPr>
              <w:t>n</w:t>
            </w:r>
            <w:r w:rsidRPr="00516057">
              <w:rPr>
                <w:rFonts w:ascii="Arial" w:hAnsi="Arial" w:cs="Arial"/>
                <w:w w:val="84"/>
              </w:rPr>
              <w:t>ci</w:t>
            </w:r>
            <w:r w:rsidRPr="00516057">
              <w:rPr>
                <w:rFonts w:ascii="Arial" w:hAnsi="Arial" w:cs="Arial"/>
                <w:w w:val="91"/>
              </w:rPr>
              <w:t>o</w:t>
            </w:r>
            <w:r w:rsidRPr="00516057">
              <w:rPr>
                <w:rFonts w:ascii="Arial" w:hAnsi="Arial" w:cs="Arial"/>
                <w:spacing w:val="1"/>
                <w:w w:val="91"/>
              </w:rPr>
              <w:t>n</w:t>
            </w:r>
            <w:r w:rsidRPr="00516057">
              <w:rPr>
                <w:rFonts w:ascii="Arial" w:hAnsi="Arial" w:cs="Arial"/>
                <w:w w:val="97"/>
              </w:rPr>
              <w:t>e</w:t>
            </w:r>
            <w:r w:rsidRPr="00516057">
              <w:rPr>
                <w:rFonts w:ascii="Arial" w:hAnsi="Arial" w:cs="Arial"/>
                <w:w w:val="101"/>
              </w:rPr>
              <w:t xml:space="preserve">s </w:t>
            </w:r>
            <w:r w:rsidRPr="00516057">
              <w:rPr>
                <w:rFonts w:ascii="Arial" w:hAnsi="Arial" w:cs="Arial"/>
                <w:w w:val="88"/>
              </w:rPr>
              <w:t>o</w:t>
            </w:r>
            <w:r w:rsidRPr="00516057">
              <w:rPr>
                <w:rFonts w:ascii="Arial" w:hAnsi="Arial" w:cs="Arial"/>
                <w:spacing w:val="5"/>
                <w:w w:val="88"/>
              </w:rPr>
              <w:t>r</w:t>
            </w:r>
            <w:r w:rsidRPr="00516057">
              <w:rPr>
                <w:rFonts w:ascii="Arial" w:hAnsi="Arial" w:cs="Arial"/>
                <w:spacing w:val="-1"/>
                <w:w w:val="89"/>
              </w:rPr>
              <w:t>t</w:t>
            </w:r>
            <w:r w:rsidRPr="00516057">
              <w:rPr>
                <w:rFonts w:ascii="Arial" w:hAnsi="Arial" w:cs="Arial"/>
                <w:spacing w:val="-2"/>
                <w:w w:val="88"/>
              </w:rPr>
              <w:t>o</w:t>
            </w:r>
            <w:r w:rsidRPr="00516057">
              <w:rPr>
                <w:rFonts w:ascii="Arial" w:hAnsi="Arial" w:cs="Arial"/>
                <w:spacing w:val="1"/>
                <w:w w:val="85"/>
              </w:rPr>
              <w:t>g</w:t>
            </w:r>
            <w:r w:rsidRPr="00516057">
              <w:rPr>
                <w:rFonts w:ascii="Arial" w:hAnsi="Arial" w:cs="Arial"/>
                <w:spacing w:val="-18"/>
                <w:w w:val="88"/>
              </w:rPr>
              <w:t>r</w:t>
            </w:r>
            <w:r w:rsidRPr="00516057">
              <w:rPr>
                <w:rFonts w:ascii="Arial" w:hAnsi="Arial" w:cs="Arial"/>
                <w:w w:val="99"/>
              </w:rPr>
              <w:t>á</w:t>
            </w:r>
            <w:r w:rsidRPr="00516057">
              <w:rPr>
                <w:rFonts w:ascii="Arial" w:hAnsi="Arial" w:cs="Arial"/>
                <w:spacing w:val="1"/>
                <w:w w:val="70"/>
              </w:rPr>
              <w:t>f</w:t>
            </w:r>
            <w:r w:rsidRPr="00516057">
              <w:rPr>
                <w:rFonts w:ascii="Arial" w:hAnsi="Arial" w:cs="Arial"/>
                <w:w w:val="69"/>
              </w:rPr>
              <w:t>i</w:t>
            </w:r>
            <w:r w:rsidRPr="00516057">
              <w:rPr>
                <w:rFonts w:ascii="Arial" w:hAnsi="Arial" w:cs="Arial"/>
                <w:w w:val="96"/>
              </w:rPr>
              <w:t>ca</w:t>
            </w:r>
            <w:r w:rsidRPr="00516057">
              <w:rPr>
                <w:rFonts w:ascii="Arial" w:hAnsi="Arial" w:cs="Arial"/>
                <w:w w:val="101"/>
              </w:rPr>
              <w:t>s</w:t>
            </w:r>
            <w:r w:rsidRPr="00516057">
              <w:rPr>
                <w:rFonts w:ascii="Arial" w:hAnsi="Arial" w:cs="Arial"/>
                <w:spacing w:val="1"/>
              </w:rPr>
              <w:t xml:space="preserve"> </w:t>
            </w:r>
            <w:r w:rsidRPr="00516057">
              <w:rPr>
                <w:rFonts w:ascii="Arial" w:hAnsi="Arial" w:cs="Arial"/>
                <w:w w:val="88"/>
              </w:rPr>
              <w:t>m</w:t>
            </w:r>
            <w:r w:rsidRPr="00516057">
              <w:rPr>
                <w:rFonts w:ascii="Arial" w:hAnsi="Arial" w:cs="Arial"/>
                <w:spacing w:val="-1"/>
                <w:w w:val="88"/>
              </w:rPr>
              <w:t>u</w:t>
            </w:r>
            <w:r w:rsidRPr="00516057">
              <w:rPr>
                <w:rFonts w:ascii="Arial" w:hAnsi="Arial" w:cs="Arial"/>
                <w:w w:val="88"/>
              </w:rPr>
              <w:t>y</w:t>
            </w:r>
            <w:r w:rsidRPr="00516057">
              <w:rPr>
                <w:rFonts w:ascii="Arial" w:hAnsi="Arial" w:cs="Arial"/>
                <w:spacing w:val="7"/>
                <w:w w:val="88"/>
              </w:rPr>
              <w:t xml:space="preserve"> </w:t>
            </w:r>
            <w:r w:rsidRPr="00516057">
              <w:rPr>
                <w:rFonts w:ascii="Arial" w:hAnsi="Arial" w:cs="Arial"/>
                <w:w w:val="92"/>
              </w:rPr>
              <w:t>b</w:t>
            </w:r>
            <w:r w:rsidRPr="00516057">
              <w:rPr>
                <w:rFonts w:ascii="Arial" w:hAnsi="Arial" w:cs="Arial"/>
                <w:w w:val="99"/>
              </w:rPr>
              <w:t>á</w:t>
            </w:r>
            <w:r w:rsidRPr="00516057">
              <w:rPr>
                <w:rFonts w:ascii="Arial" w:hAnsi="Arial" w:cs="Arial"/>
                <w:spacing w:val="-1"/>
                <w:w w:val="101"/>
              </w:rPr>
              <w:t>s</w:t>
            </w:r>
            <w:r w:rsidRPr="00516057">
              <w:rPr>
                <w:rFonts w:ascii="Arial" w:hAnsi="Arial" w:cs="Arial"/>
                <w:w w:val="69"/>
              </w:rPr>
              <w:t>i</w:t>
            </w:r>
            <w:r w:rsidRPr="00516057">
              <w:rPr>
                <w:rFonts w:ascii="Arial" w:hAnsi="Arial" w:cs="Arial"/>
                <w:w w:val="96"/>
              </w:rPr>
              <w:t>ca</w:t>
            </w:r>
            <w:r w:rsidRPr="00516057">
              <w:rPr>
                <w:rFonts w:ascii="Arial" w:hAnsi="Arial" w:cs="Arial"/>
                <w:w w:val="101"/>
              </w:rPr>
              <w:t>s</w:t>
            </w:r>
            <w:r w:rsidRPr="00516057">
              <w:rPr>
                <w:rFonts w:ascii="Arial" w:hAnsi="Arial" w:cs="Arial"/>
              </w:rPr>
              <w:t xml:space="preserve"> </w:t>
            </w:r>
            <w:r w:rsidRPr="00516057">
              <w:rPr>
                <w:rFonts w:ascii="Arial" w:hAnsi="Arial" w:cs="Arial"/>
                <w:w w:val="76"/>
              </w:rPr>
              <w:t>y</w:t>
            </w:r>
            <w:r w:rsidRPr="00516057">
              <w:rPr>
                <w:rFonts w:ascii="Arial" w:hAnsi="Arial" w:cs="Arial"/>
                <w:spacing w:val="11"/>
                <w:w w:val="76"/>
              </w:rPr>
              <w:t xml:space="preserve"> </w:t>
            </w:r>
            <w:r w:rsidRPr="00516057">
              <w:rPr>
                <w:rFonts w:ascii="Arial" w:hAnsi="Arial" w:cs="Arial"/>
                <w:w w:val="99"/>
              </w:rPr>
              <w:t>a</w:t>
            </w:r>
            <w:r w:rsidRPr="00516057">
              <w:rPr>
                <w:rFonts w:ascii="Arial" w:hAnsi="Arial" w:cs="Arial"/>
                <w:w w:val="69"/>
              </w:rPr>
              <w:t>l</w:t>
            </w:r>
            <w:r w:rsidRPr="00516057">
              <w:rPr>
                <w:rFonts w:ascii="Arial" w:hAnsi="Arial" w:cs="Arial"/>
                <w:spacing w:val="1"/>
                <w:w w:val="85"/>
              </w:rPr>
              <w:t>g</w:t>
            </w:r>
            <w:r w:rsidRPr="00516057">
              <w:rPr>
                <w:rFonts w:ascii="Arial" w:hAnsi="Arial" w:cs="Arial"/>
                <w:spacing w:val="-1"/>
                <w:w w:val="93"/>
              </w:rPr>
              <w:t>un</w:t>
            </w:r>
            <w:r w:rsidRPr="00516057">
              <w:rPr>
                <w:rFonts w:ascii="Arial" w:hAnsi="Arial" w:cs="Arial"/>
                <w:spacing w:val="2"/>
                <w:w w:val="88"/>
              </w:rPr>
              <w:t>o</w:t>
            </w:r>
            <w:r w:rsidRPr="00516057">
              <w:rPr>
                <w:rFonts w:ascii="Arial" w:hAnsi="Arial" w:cs="Arial"/>
                <w:w w:val="101"/>
              </w:rPr>
              <w:t>s</w:t>
            </w:r>
            <w:r w:rsidRPr="00516057">
              <w:rPr>
                <w:rFonts w:ascii="Arial" w:hAnsi="Arial" w:cs="Arial"/>
              </w:rPr>
              <w:t xml:space="preserve"> </w:t>
            </w:r>
            <w:r w:rsidRPr="00516057">
              <w:rPr>
                <w:rFonts w:ascii="Arial" w:hAnsi="Arial" w:cs="Arial"/>
                <w:spacing w:val="-1"/>
                <w:w w:val="101"/>
              </w:rPr>
              <w:t>s</w:t>
            </w:r>
            <w:r w:rsidRPr="00516057">
              <w:rPr>
                <w:rFonts w:ascii="Arial" w:hAnsi="Arial" w:cs="Arial"/>
                <w:w w:val="69"/>
              </w:rPr>
              <w:t>i</w:t>
            </w:r>
            <w:r w:rsidRPr="00516057">
              <w:rPr>
                <w:rFonts w:ascii="Arial" w:hAnsi="Arial" w:cs="Arial"/>
                <w:spacing w:val="1"/>
                <w:w w:val="85"/>
              </w:rPr>
              <w:t>g</w:t>
            </w:r>
            <w:r w:rsidRPr="00516057">
              <w:rPr>
                <w:rFonts w:ascii="Arial" w:hAnsi="Arial" w:cs="Arial"/>
                <w:spacing w:val="-1"/>
                <w:w w:val="93"/>
              </w:rPr>
              <w:t>n</w:t>
            </w:r>
            <w:r w:rsidRPr="00516057">
              <w:rPr>
                <w:rFonts w:ascii="Arial" w:hAnsi="Arial" w:cs="Arial"/>
                <w:spacing w:val="2"/>
                <w:w w:val="88"/>
              </w:rPr>
              <w:t>o</w:t>
            </w:r>
            <w:r w:rsidRPr="00516057">
              <w:rPr>
                <w:rFonts w:ascii="Arial" w:hAnsi="Arial" w:cs="Arial"/>
                <w:w w:val="101"/>
              </w:rPr>
              <w:t>s</w:t>
            </w:r>
            <w:r w:rsidRPr="00516057">
              <w:rPr>
                <w:rFonts w:ascii="Arial" w:hAnsi="Arial" w:cs="Arial"/>
              </w:rPr>
              <w:t xml:space="preserve"> de</w:t>
            </w:r>
            <w:r w:rsidRPr="00516057">
              <w:rPr>
                <w:rFonts w:ascii="Arial" w:hAnsi="Arial" w:cs="Arial"/>
                <w:spacing w:val="-10"/>
              </w:rPr>
              <w:t xml:space="preserve"> </w:t>
            </w:r>
            <w:r w:rsidRPr="00516057">
              <w:rPr>
                <w:rFonts w:ascii="Arial" w:hAnsi="Arial" w:cs="Arial"/>
                <w:w w:val="91"/>
              </w:rPr>
              <w:t>p</w:t>
            </w:r>
            <w:r w:rsidRPr="00516057">
              <w:rPr>
                <w:rFonts w:ascii="Arial" w:hAnsi="Arial" w:cs="Arial"/>
                <w:spacing w:val="1"/>
                <w:w w:val="91"/>
              </w:rPr>
              <w:t>u</w:t>
            </w:r>
            <w:r w:rsidRPr="00516057">
              <w:rPr>
                <w:rFonts w:ascii="Arial" w:hAnsi="Arial" w:cs="Arial"/>
                <w:spacing w:val="-1"/>
                <w:w w:val="91"/>
              </w:rPr>
              <w:t>n</w:t>
            </w:r>
            <w:r w:rsidRPr="00516057">
              <w:rPr>
                <w:rFonts w:ascii="Arial" w:hAnsi="Arial" w:cs="Arial"/>
                <w:spacing w:val="1"/>
                <w:w w:val="91"/>
              </w:rPr>
              <w:t>t</w:t>
            </w:r>
            <w:r w:rsidRPr="00516057">
              <w:rPr>
                <w:rFonts w:ascii="Arial" w:hAnsi="Arial" w:cs="Arial"/>
                <w:spacing w:val="-1"/>
                <w:w w:val="91"/>
              </w:rPr>
              <w:t>u</w:t>
            </w:r>
            <w:r w:rsidRPr="00516057">
              <w:rPr>
                <w:rFonts w:ascii="Arial" w:hAnsi="Arial" w:cs="Arial"/>
                <w:w w:val="91"/>
              </w:rPr>
              <w:t>ació</w:t>
            </w:r>
            <w:r w:rsidRPr="00516057">
              <w:rPr>
                <w:rFonts w:ascii="Arial" w:hAnsi="Arial" w:cs="Arial"/>
                <w:spacing w:val="-1"/>
                <w:w w:val="91"/>
              </w:rPr>
              <w:t>n</w:t>
            </w:r>
            <w:r w:rsidRPr="00516057">
              <w:rPr>
                <w:rFonts w:ascii="Arial" w:hAnsi="Arial" w:cs="Arial"/>
                <w:w w:val="91"/>
              </w:rPr>
              <w:t>,</w:t>
            </w:r>
            <w:r w:rsidR="000F6369">
              <w:rPr>
                <w:rFonts w:ascii="Arial" w:hAnsi="Arial" w:cs="Arial"/>
                <w:spacing w:val="10"/>
                <w:w w:val="91"/>
              </w:rPr>
              <w:t xml:space="preserve"> (mayúsculas y punto) </w:t>
            </w:r>
            <w:r w:rsidRPr="00516057">
              <w:rPr>
                <w:rFonts w:ascii="Arial" w:hAnsi="Arial" w:cs="Arial"/>
              </w:rPr>
              <w:t>para</w:t>
            </w:r>
            <w:r w:rsidRPr="00516057">
              <w:rPr>
                <w:rFonts w:ascii="Arial" w:hAnsi="Arial" w:cs="Arial"/>
                <w:spacing w:val="-15"/>
              </w:rPr>
              <w:t xml:space="preserve"> </w:t>
            </w:r>
            <w:r w:rsidRPr="00516057">
              <w:rPr>
                <w:rFonts w:ascii="Arial" w:hAnsi="Arial" w:cs="Arial"/>
                <w:spacing w:val="1"/>
                <w:w w:val="93"/>
              </w:rPr>
              <w:t>h</w:t>
            </w:r>
            <w:r w:rsidRPr="00516057">
              <w:rPr>
                <w:rFonts w:ascii="Arial" w:hAnsi="Arial" w:cs="Arial"/>
                <w:spacing w:val="-1"/>
                <w:w w:val="99"/>
              </w:rPr>
              <w:t>a</w:t>
            </w:r>
            <w:r w:rsidRPr="00516057">
              <w:rPr>
                <w:rFonts w:ascii="Arial" w:hAnsi="Arial" w:cs="Arial"/>
                <w:w w:val="92"/>
              </w:rPr>
              <w:t>b</w:t>
            </w:r>
            <w:r w:rsidRPr="00516057">
              <w:rPr>
                <w:rFonts w:ascii="Arial" w:hAnsi="Arial" w:cs="Arial"/>
                <w:w w:val="69"/>
              </w:rPr>
              <w:t>l</w:t>
            </w:r>
            <w:r w:rsidRPr="00516057">
              <w:rPr>
                <w:rFonts w:ascii="Arial" w:hAnsi="Arial" w:cs="Arial"/>
                <w:w w:val="99"/>
              </w:rPr>
              <w:t>a</w:t>
            </w:r>
            <w:r w:rsidRPr="00516057">
              <w:rPr>
                <w:rFonts w:ascii="Arial" w:hAnsi="Arial" w:cs="Arial"/>
                <w:w w:val="88"/>
              </w:rPr>
              <w:t>r</w:t>
            </w:r>
            <w:r w:rsidRPr="00516057">
              <w:rPr>
                <w:rFonts w:ascii="Arial" w:hAnsi="Arial" w:cs="Arial"/>
                <w:spacing w:val="2"/>
              </w:rPr>
              <w:t xml:space="preserve"> </w:t>
            </w:r>
            <w:r w:rsidRPr="00516057">
              <w:rPr>
                <w:rFonts w:ascii="Arial" w:hAnsi="Arial" w:cs="Arial"/>
              </w:rPr>
              <w:t>de</w:t>
            </w:r>
            <w:r w:rsidRPr="00516057">
              <w:rPr>
                <w:rFonts w:ascii="Arial" w:hAnsi="Arial" w:cs="Arial"/>
                <w:spacing w:val="-10"/>
              </w:rPr>
              <w:t xml:space="preserve"> </w:t>
            </w:r>
            <w:r w:rsidRPr="00516057">
              <w:rPr>
                <w:rFonts w:ascii="Arial" w:hAnsi="Arial" w:cs="Arial"/>
                <w:spacing w:val="-1"/>
                <w:w w:val="101"/>
              </w:rPr>
              <w:t>s</w:t>
            </w:r>
            <w:r w:rsidRPr="00516057">
              <w:rPr>
                <w:rFonts w:ascii="Arial" w:hAnsi="Arial" w:cs="Arial"/>
                <w:w w:val="69"/>
              </w:rPr>
              <w:t>í</w:t>
            </w:r>
            <w:r w:rsidRPr="00516057">
              <w:rPr>
                <w:rFonts w:ascii="Arial" w:hAnsi="Arial" w:cs="Arial"/>
              </w:rPr>
              <w:t xml:space="preserve"> </w:t>
            </w:r>
            <w:r w:rsidRPr="00516057">
              <w:rPr>
                <w:rFonts w:ascii="Arial" w:hAnsi="Arial" w:cs="Arial"/>
                <w:w w:val="94"/>
              </w:rPr>
              <w:t>m</w:t>
            </w:r>
            <w:r w:rsidRPr="00516057">
              <w:rPr>
                <w:rFonts w:ascii="Arial" w:hAnsi="Arial" w:cs="Arial"/>
                <w:w w:val="69"/>
              </w:rPr>
              <w:t>i</w:t>
            </w:r>
            <w:r w:rsidRPr="00516057">
              <w:rPr>
                <w:rFonts w:ascii="Arial" w:hAnsi="Arial" w:cs="Arial"/>
                <w:spacing w:val="-1"/>
                <w:w w:val="101"/>
              </w:rPr>
              <w:t>s</w:t>
            </w:r>
            <w:r w:rsidRPr="00516057">
              <w:rPr>
                <w:rFonts w:ascii="Arial" w:hAnsi="Arial" w:cs="Arial"/>
                <w:w w:val="94"/>
              </w:rPr>
              <w:t>m</w:t>
            </w:r>
            <w:r w:rsidRPr="00516057">
              <w:rPr>
                <w:rFonts w:ascii="Arial" w:hAnsi="Arial" w:cs="Arial"/>
                <w:w w:val="88"/>
              </w:rPr>
              <w:t>o</w:t>
            </w:r>
            <w:r w:rsidRPr="00516057">
              <w:rPr>
                <w:rFonts w:ascii="Arial" w:hAnsi="Arial" w:cs="Arial"/>
              </w:rPr>
              <w:t xml:space="preserve"> </w:t>
            </w:r>
            <w:r w:rsidRPr="00516057">
              <w:rPr>
                <w:rFonts w:ascii="Arial" w:hAnsi="Arial" w:cs="Arial"/>
                <w:w w:val="76"/>
              </w:rPr>
              <w:t>y</w:t>
            </w:r>
            <w:r w:rsidRPr="00516057">
              <w:rPr>
                <w:rFonts w:ascii="Arial" w:hAnsi="Arial" w:cs="Arial"/>
                <w:spacing w:val="11"/>
                <w:w w:val="76"/>
              </w:rPr>
              <w:t xml:space="preserve"> </w:t>
            </w:r>
            <w:r w:rsidRPr="00516057">
              <w:rPr>
                <w:rFonts w:ascii="Arial" w:hAnsi="Arial" w:cs="Arial"/>
              </w:rPr>
              <w:t>de</w:t>
            </w:r>
            <w:r w:rsidRPr="00516057">
              <w:rPr>
                <w:rFonts w:ascii="Arial" w:hAnsi="Arial" w:cs="Arial"/>
                <w:spacing w:val="-10"/>
              </w:rPr>
              <w:t xml:space="preserve"> </w:t>
            </w:r>
            <w:r w:rsidRPr="00516057">
              <w:rPr>
                <w:rFonts w:ascii="Arial" w:hAnsi="Arial" w:cs="Arial"/>
                <w:w w:val="95"/>
              </w:rPr>
              <w:t>a</w:t>
            </w:r>
            <w:r w:rsidRPr="00516057">
              <w:rPr>
                <w:rFonts w:ascii="Arial" w:hAnsi="Arial" w:cs="Arial"/>
                <w:spacing w:val="-1"/>
                <w:w w:val="95"/>
              </w:rPr>
              <w:t>s</w:t>
            </w:r>
            <w:r w:rsidRPr="00516057">
              <w:rPr>
                <w:rFonts w:ascii="Arial" w:hAnsi="Arial" w:cs="Arial"/>
                <w:w w:val="95"/>
              </w:rPr>
              <w:t>pec</w:t>
            </w:r>
            <w:r w:rsidRPr="00516057">
              <w:rPr>
                <w:rFonts w:ascii="Arial" w:hAnsi="Arial" w:cs="Arial"/>
                <w:spacing w:val="-1"/>
                <w:w w:val="95"/>
              </w:rPr>
              <w:t>t</w:t>
            </w:r>
            <w:r w:rsidRPr="00516057">
              <w:rPr>
                <w:rFonts w:ascii="Arial" w:hAnsi="Arial" w:cs="Arial"/>
                <w:w w:val="95"/>
              </w:rPr>
              <w:t>os</w:t>
            </w:r>
            <w:r w:rsidRPr="00516057">
              <w:rPr>
                <w:rFonts w:ascii="Arial" w:hAnsi="Arial" w:cs="Arial"/>
                <w:spacing w:val="3"/>
                <w:w w:val="95"/>
              </w:rPr>
              <w:t xml:space="preserve"> </w:t>
            </w:r>
            <w:r w:rsidRPr="00516057">
              <w:rPr>
                <w:rFonts w:ascii="Arial" w:hAnsi="Arial" w:cs="Arial"/>
              </w:rPr>
              <w:t>de</w:t>
            </w:r>
            <w:r w:rsidRPr="00516057">
              <w:rPr>
                <w:rFonts w:ascii="Arial" w:hAnsi="Arial" w:cs="Arial"/>
                <w:spacing w:val="-10"/>
              </w:rPr>
              <w:t xml:space="preserve"> </w:t>
            </w:r>
            <w:r w:rsidRPr="00516057">
              <w:rPr>
                <w:rFonts w:ascii="Arial" w:hAnsi="Arial" w:cs="Arial"/>
                <w:spacing w:val="-1"/>
              </w:rPr>
              <w:t>s</w:t>
            </w:r>
            <w:r w:rsidRPr="00516057">
              <w:rPr>
                <w:rFonts w:ascii="Arial" w:hAnsi="Arial" w:cs="Arial"/>
              </w:rPr>
              <w:t>u</w:t>
            </w:r>
            <w:r w:rsidRPr="00516057">
              <w:rPr>
                <w:rFonts w:ascii="Arial" w:hAnsi="Arial" w:cs="Arial"/>
                <w:spacing w:val="-5"/>
              </w:rPr>
              <w:t xml:space="preserve"> </w:t>
            </w:r>
            <w:r w:rsidRPr="00516057">
              <w:rPr>
                <w:rFonts w:ascii="Arial" w:hAnsi="Arial" w:cs="Arial"/>
                <w:w w:val="74"/>
              </w:rPr>
              <w:t>v</w:t>
            </w:r>
            <w:r w:rsidRPr="00516057">
              <w:rPr>
                <w:rFonts w:ascii="Arial" w:hAnsi="Arial" w:cs="Arial"/>
                <w:w w:val="69"/>
              </w:rPr>
              <w:t>i</w:t>
            </w:r>
            <w:r w:rsidRPr="00516057">
              <w:rPr>
                <w:rFonts w:ascii="Arial" w:hAnsi="Arial" w:cs="Arial"/>
                <w:w w:val="92"/>
              </w:rPr>
              <w:t>d</w:t>
            </w:r>
            <w:r w:rsidRPr="00516057">
              <w:rPr>
                <w:rFonts w:ascii="Arial" w:hAnsi="Arial" w:cs="Arial"/>
                <w:w w:val="99"/>
              </w:rPr>
              <w:t>a</w:t>
            </w:r>
            <w:r w:rsidRPr="00516057">
              <w:rPr>
                <w:rFonts w:ascii="Arial" w:hAnsi="Arial" w:cs="Arial"/>
              </w:rPr>
              <w:t xml:space="preserve"> </w:t>
            </w:r>
            <w:r w:rsidRPr="00516057">
              <w:rPr>
                <w:rFonts w:ascii="Arial" w:hAnsi="Arial" w:cs="Arial"/>
                <w:spacing w:val="-2"/>
                <w:w w:val="92"/>
              </w:rPr>
              <w:t>c</w:t>
            </w:r>
            <w:r w:rsidRPr="00516057">
              <w:rPr>
                <w:rFonts w:ascii="Arial" w:hAnsi="Arial" w:cs="Arial"/>
                <w:spacing w:val="-2"/>
                <w:w w:val="88"/>
              </w:rPr>
              <w:t>o</w:t>
            </w:r>
            <w:r w:rsidRPr="00516057">
              <w:rPr>
                <w:rFonts w:ascii="Arial" w:hAnsi="Arial" w:cs="Arial"/>
                <w:spacing w:val="1"/>
                <w:w w:val="89"/>
              </w:rPr>
              <w:t>t</w:t>
            </w:r>
            <w:r w:rsidRPr="00516057">
              <w:rPr>
                <w:rFonts w:ascii="Arial" w:hAnsi="Arial" w:cs="Arial"/>
                <w:w w:val="69"/>
              </w:rPr>
              <w:t>i</w:t>
            </w:r>
            <w:r w:rsidRPr="00516057">
              <w:rPr>
                <w:rFonts w:ascii="Arial" w:hAnsi="Arial" w:cs="Arial"/>
                <w:w w:val="92"/>
              </w:rPr>
              <w:t>d</w:t>
            </w:r>
            <w:r w:rsidRPr="00516057">
              <w:rPr>
                <w:rFonts w:ascii="Arial" w:hAnsi="Arial" w:cs="Arial"/>
                <w:w w:val="69"/>
              </w:rPr>
              <w:t>i</w:t>
            </w:r>
            <w:r w:rsidRPr="00516057">
              <w:rPr>
                <w:rFonts w:ascii="Arial" w:hAnsi="Arial" w:cs="Arial"/>
                <w:w w:val="99"/>
              </w:rPr>
              <w:t>a</w:t>
            </w:r>
            <w:r w:rsidRPr="00516057">
              <w:rPr>
                <w:rFonts w:ascii="Arial" w:hAnsi="Arial" w:cs="Arial"/>
                <w:spacing w:val="-1"/>
                <w:w w:val="93"/>
              </w:rPr>
              <w:t>n</w:t>
            </w:r>
            <w:r w:rsidRPr="00516057">
              <w:rPr>
                <w:rFonts w:ascii="Arial" w:hAnsi="Arial" w:cs="Arial"/>
                <w:w w:val="99"/>
              </w:rPr>
              <w:t>a</w:t>
            </w:r>
            <w:r w:rsidRPr="00516057">
              <w:rPr>
                <w:rFonts w:ascii="Arial" w:hAnsi="Arial" w:cs="Arial"/>
                <w:w w:val="96"/>
              </w:rPr>
              <w:t>,</w:t>
            </w:r>
            <w:r w:rsidRPr="00516057">
              <w:rPr>
                <w:rFonts w:ascii="Arial" w:hAnsi="Arial" w:cs="Arial"/>
              </w:rPr>
              <w:t xml:space="preserve"> en</w:t>
            </w:r>
            <w:r>
              <w:rPr>
                <w:rFonts w:ascii="Arial" w:hAnsi="Arial" w:cs="Arial"/>
              </w:rPr>
              <w:t xml:space="preserve"> </w:t>
            </w:r>
            <w:r w:rsidRPr="00516057">
              <w:rPr>
                <w:rFonts w:ascii="Arial" w:hAnsi="Arial" w:cs="Arial"/>
                <w:spacing w:val="-1"/>
                <w:w w:val="101"/>
              </w:rPr>
              <w:t>s</w:t>
            </w:r>
            <w:r w:rsidRPr="00516057">
              <w:rPr>
                <w:rFonts w:ascii="Arial" w:hAnsi="Arial" w:cs="Arial"/>
                <w:w w:val="69"/>
              </w:rPr>
              <w:t>i</w:t>
            </w:r>
            <w:r w:rsidRPr="00516057">
              <w:rPr>
                <w:rFonts w:ascii="Arial" w:hAnsi="Arial" w:cs="Arial"/>
                <w:spacing w:val="1"/>
                <w:w w:val="89"/>
              </w:rPr>
              <w:t>t</w:t>
            </w:r>
            <w:r w:rsidRPr="00516057">
              <w:rPr>
                <w:rFonts w:ascii="Arial" w:hAnsi="Arial" w:cs="Arial"/>
                <w:spacing w:val="-1"/>
                <w:w w:val="93"/>
              </w:rPr>
              <w:t>u</w:t>
            </w:r>
            <w:r w:rsidRPr="00516057">
              <w:rPr>
                <w:rFonts w:ascii="Arial" w:hAnsi="Arial" w:cs="Arial"/>
                <w:w w:val="99"/>
              </w:rPr>
              <w:t>a</w:t>
            </w:r>
            <w:r w:rsidRPr="00516057">
              <w:rPr>
                <w:rFonts w:ascii="Arial" w:hAnsi="Arial" w:cs="Arial"/>
                <w:w w:val="84"/>
              </w:rPr>
              <w:t>ci</w:t>
            </w:r>
            <w:r w:rsidRPr="00516057">
              <w:rPr>
                <w:rFonts w:ascii="Arial" w:hAnsi="Arial" w:cs="Arial"/>
                <w:spacing w:val="2"/>
                <w:w w:val="88"/>
              </w:rPr>
              <w:t>o</w:t>
            </w:r>
            <w:r w:rsidRPr="00516057">
              <w:rPr>
                <w:rFonts w:ascii="Arial" w:hAnsi="Arial" w:cs="Arial"/>
                <w:spacing w:val="-1"/>
                <w:w w:val="93"/>
              </w:rPr>
              <w:t>n</w:t>
            </w:r>
            <w:r w:rsidRPr="00516057">
              <w:rPr>
                <w:rFonts w:ascii="Arial" w:hAnsi="Arial" w:cs="Arial"/>
                <w:w w:val="97"/>
              </w:rPr>
              <w:t>e</w:t>
            </w:r>
            <w:r w:rsidRPr="00516057">
              <w:rPr>
                <w:rFonts w:ascii="Arial" w:hAnsi="Arial" w:cs="Arial"/>
                <w:w w:val="101"/>
              </w:rPr>
              <w:t>s</w:t>
            </w:r>
            <w:r w:rsidRPr="00516057">
              <w:rPr>
                <w:rFonts w:ascii="Arial" w:hAnsi="Arial" w:cs="Arial"/>
                <w:spacing w:val="1"/>
              </w:rPr>
              <w:t xml:space="preserve"> </w:t>
            </w:r>
            <w:r w:rsidRPr="00516057">
              <w:rPr>
                <w:rFonts w:ascii="Arial" w:hAnsi="Arial" w:cs="Arial"/>
                <w:w w:val="93"/>
              </w:rPr>
              <w:t>p</w:t>
            </w:r>
            <w:r w:rsidRPr="00516057">
              <w:rPr>
                <w:rFonts w:ascii="Arial" w:hAnsi="Arial" w:cs="Arial"/>
                <w:spacing w:val="-2"/>
                <w:w w:val="88"/>
              </w:rPr>
              <w:t>r</w:t>
            </w:r>
            <w:r w:rsidRPr="00516057">
              <w:rPr>
                <w:rFonts w:ascii="Arial" w:hAnsi="Arial" w:cs="Arial"/>
                <w:w w:val="90"/>
              </w:rPr>
              <w:t>op</w:t>
            </w:r>
            <w:r w:rsidRPr="00516057">
              <w:rPr>
                <w:rFonts w:ascii="Arial" w:hAnsi="Arial" w:cs="Arial"/>
                <w:w w:val="69"/>
              </w:rPr>
              <w:t>i</w:t>
            </w:r>
            <w:r w:rsidRPr="00516057">
              <w:rPr>
                <w:rFonts w:ascii="Arial" w:hAnsi="Arial" w:cs="Arial"/>
                <w:w w:val="99"/>
              </w:rPr>
              <w:t>a</w:t>
            </w:r>
            <w:r w:rsidRPr="00516057">
              <w:rPr>
                <w:rFonts w:ascii="Arial" w:hAnsi="Arial" w:cs="Arial"/>
                <w:w w:val="101"/>
              </w:rPr>
              <w:t>s</w:t>
            </w:r>
            <w:r w:rsidRPr="00516057">
              <w:rPr>
                <w:rFonts w:ascii="Arial" w:hAnsi="Arial" w:cs="Arial"/>
              </w:rPr>
              <w:t xml:space="preserve"> de</w:t>
            </w:r>
            <w:r w:rsidRPr="00516057">
              <w:rPr>
                <w:rFonts w:ascii="Arial" w:hAnsi="Arial" w:cs="Arial"/>
                <w:spacing w:val="-10"/>
              </w:rPr>
              <w:t xml:space="preserve"> </w:t>
            </w:r>
            <w:r w:rsidRPr="00516057">
              <w:rPr>
                <w:rFonts w:ascii="Arial" w:hAnsi="Arial" w:cs="Arial"/>
                <w:spacing w:val="1"/>
              </w:rPr>
              <w:t>u</w:t>
            </w:r>
            <w:r w:rsidRPr="00516057">
              <w:rPr>
                <w:rFonts w:ascii="Arial" w:hAnsi="Arial" w:cs="Arial"/>
              </w:rPr>
              <w:t>n</w:t>
            </w:r>
            <w:r w:rsidRPr="00516057">
              <w:rPr>
                <w:rFonts w:ascii="Arial" w:hAnsi="Arial" w:cs="Arial"/>
                <w:spacing w:val="-14"/>
              </w:rPr>
              <w:t xml:space="preserve"> </w:t>
            </w:r>
            <w:r w:rsidRPr="00516057">
              <w:rPr>
                <w:rFonts w:ascii="Arial" w:hAnsi="Arial" w:cs="Arial"/>
                <w:w w:val="91"/>
              </w:rPr>
              <w:t>co</w:t>
            </w:r>
            <w:r w:rsidRPr="00516057">
              <w:rPr>
                <w:rFonts w:ascii="Arial" w:hAnsi="Arial" w:cs="Arial"/>
                <w:spacing w:val="-1"/>
                <w:w w:val="91"/>
              </w:rPr>
              <w:t>n</w:t>
            </w:r>
            <w:r w:rsidRPr="00516057">
              <w:rPr>
                <w:rFonts w:ascii="Arial" w:hAnsi="Arial" w:cs="Arial"/>
                <w:spacing w:val="-1"/>
                <w:w w:val="89"/>
              </w:rPr>
              <w:t>t</w:t>
            </w:r>
            <w:r w:rsidRPr="00516057">
              <w:rPr>
                <w:rFonts w:ascii="Arial" w:hAnsi="Arial" w:cs="Arial"/>
                <w:spacing w:val="-2"/>
                <w:w w:val="97"/>
              </w:rPr>
              <w:t>e</w:t>
            </w:r>
            <w:r w:rsidRPr="00516057">
              <w:rPr>
                <w:rFonts w:ascii="Arial" w:hAnsi="Arial" w:cs="Arial"/>
                <w:spacing w:val="-1"/>
                <w:w w:val="71"/>
              </w:rPr>
              <w:t>x</w:t>
            </w:r>
            <w:r w:rsidRPr="00516057">
              <w:rPr>
                <w:rFonts w:ascii="Arial" w:hAnsi="Arial" w:cs="Arial"/>
                <w:spacing w:val="-1"/>
                <w:w w:val="89"/>
              </w:rPr>
              <w:t>t</w:t>
            </w:r>
            <w:r w:rsidRPr="00516057">
              <w:rPr>
                <w:rFonts w:ascii="Arial" w:hAnsi="Arial" w:cs="Arial"/>
                <w:w w:val="88"/>
              </w:rPr>
              <w:t>o</w:t>
            </w:r>
            <w:r w:rsidRPr="00516057">
              <w:rPr>
                <w:rFonts w:ascii="Arial" w:hAnsi="Arial" w:cs="Arial"/>
              </w:rPr>
              <w:t xml:space="preserve"> </w:t>
            </w:r>
            <w:r w:rsidRPr="00516057">
              <w:rPr>
                <w:rFonts w:ascii="Arial" w:hAnsi="Arial" w:cs="Arial"/>
                <w:w w:val="83"/>
              </w:rPr>
              <w:t>e</w:t>
            </w:r>
            <w:r w:rsidRPr="00516057">
              <w:rPr>
                <w:rFonts w:ascii="Arial" w:hAnsi="Arial" w:cs="Arial"/>
                <w:spacing w:val="-1"/>
                <w:w w:val="83"/>
              </w:rPr>
              <w:t>s</w:t>
            </w:r>
            <w:r w:rsidRPr="00516057">
              <w:rPr>
                <w:rFonts w:ascii="Arial" w:hAnsi="Arial" w:cs="Arial"/>
                <w:w w:val="83"/>
              </w:rPr>
              <w:t xml:space="preserve">colar </w:t>
            </w:r>
            <w:r w:rsidRPr="00516057">
              <w:rPr>
                <w:rFonts w:ascii="Arial" w:hAnsi="Arial" w:cs="Arial"/>
                <w:spacing w:val="16"/>
                <w:w w:val="83"/>
              </w:rPr>
              <w:t xml:space="preserve"> </w:t>
            </w:r>
            <w:r w:rsidRPr="00516057">
              <w:rPr>
                <w:rFonts w:ascii="Arial" w:hAnsi="Arial" w:cs="Arial"/>
                <w:w w:val="83"/>
              </w:rPr>
              <w:t xml:space="preserve">y </w:t>
            </w:r>
            <w:r w:rsidRPr="00516057">
              <w:rPr>
                <w:rFonts w:ascii="Arial" w:hAnsi="Arial" w:cs="Arial"/>
                <w:spacing w:val="1"/>
                <w:w w:val="70"/>
              </w:rPr>
              <w:t>f</w:t>
            </w:r>
            <w:r w:rsidRPr="00516057">
              <w:rPr>
                <w:rFonts w:ascii="Arial" w:hAnsi="Arial" w:cs="Arial"/>
                <w:w w:val="99"/>
              </w:rPr>
              <w:t>a</w:t>
            </w:r>
            <w:r w:rsidRPr="00516057">
              <w:rPr>
                <w:rFonts w:ascii="Arial" w:hAnsi="Arial" w:cs="Arial"/>
                <w:w w:val="94"/>
              </w:rPr>
              <w:t>m</w:t>
            </w:r>
            <w:r w:rsidRPr="00516057">
              <w:rPr>
                <w:rFonts w:ascii="Arial" w:hAnsi="Arial" w:cs="Arial"/>
                <w:w w:val="69"/>
              </w:rPr>
              <w:t>ili</w:t>
            </w:r>
            <w:r w:rsidRPr="00516057">
              <w:rPr>
                <w:rFonts w:ascii="Arial" w:hAnsi="Arial" w:cs="Arial"/>
                <w:spacing w:val="2"/>
                <w:w w:val="99"/>
              </w:rPr>
              <w:t>a</w:t>
            </w:r>
            <w:r w:rsidRPr="00516057">
              <w:rPr>
                <w:rFonts w:ascii="Arial" w:hAnsi="Arial" w:cs="Arial"/>
                <w:spacing w:val="-13"/>
                <w:w w:val="88"/>
              </w:rPr>
              <w:t>r</w:t>
            </w:r>
            <w:r w:rsidRPr="00516057">
              <w:rPr>
                <w:rFonts w:ascii="Arial" w:hAnsi="Arial" w:cs="Arial"/>
                <w:w w:val="96"/>
              </w:rPr>
              <w:t>,</w:t>
            </w:r>
            <w:r w:rsidRPr="00516057">
              <w:rPr>
                <w:rFonts w:ascii="Arial" w:hAnsi="Arial" w:cs="Arial"/>
              </w:rPr>
              <w:t xml:space="preserve"> </w:t>
            </w:r>
            <w:r w:rsidRPr="00516057">
              <w:rPr>
                <w:rFonts w:ascii="Arial" w:hAnsi="Arial" w:cs="Arial"/>
                <w:spacing w:val="1"/>
                <w:w w:val="89"/>
              </w:rPr>
              <w:t>t</w:t>
            </w:r>
            <w:r w:rsidRPr="00516057">
              <w:rPr>
                <w:rFonts w:ascii="Arial" w:hAnsi="Arial" w:cs="Arial"/>
                <w:w w:val="99"/>
              </w:rPr>
              <w:t>a</w:t>
            </w:r>
            <w:r w:rsidRPr="00516057">
              <w:rPr>
                <w:rFonts w:ascii="Arial" w:hAnsi="Arial" w:cs="Arial"/>
                <w:w w:val="69"/>
              </w:rPr>
              <w:t>l</w:t>
            </w:r>
            <w:r w:rsidRPr="00516057">
              <w:rPr>
                <w:rFonts w:ascii="Arial" w:hAnsi="Arial" w:cs="Arial"/>
                <w:w w:val="97"/>
              </w:rPr>
              <w:t>e</w:t>
            </w:r>
            <w:r w:rsidRPr="00516057">
              <w:rPr>
                <w:rFonts w:ascii="Arial" w:hAnsi="Arial" w:cs="Arial"/>
                <w:w w:val="101"/>
              </w:rPr>
              <w:t>s</w:t>
            </w:r>
            <w:r w:rsidRPr="00516057">
              <w:rPr>
                <w:rFonts w:ascii="Arial" w:hAnsi="Arial" w:cs="Arial"/>
                <w:spacing w:val="1"/>
              </w:rPr>
              <w:t xml:space="preserve"> </w:t>
            </w:r>
            <w:r w:rsidRPr="00516057">
              <w:rPr>
                <w:rFonts w:ascii="Arial" w:hAnsi="Arial" w:cs="Arial"/>
                <w:spacing w:val="-2"/>
                <w:w w:val="92"/>
              </w:rPr>
              <w:t>c</w:t>
            </w:r>
            <w:r w:rsidRPr="00516057">
              <w:rPr>
                <w:rFonts w:ascii="Arial" w:hAnsi="Arial" w:cs="Arial"/>
                <w:w w:val="92"/>
              </w:rPr>
              <w:t>omo</w:t>
            </w:r>
            <w:r w:rsidRPr="00516057">
              <w:rPr>
                <w:rFonts w:ascii="Arial" w:hAnsi="Arial" w:cs="Arial"/>
                <w:spacing w:val="-2"/>
                <w:w w:val="92"/>
              </w:rPr>
              <w:t xml:space="preserve"> </w:t>
            </w:r>
            <w:r w:rsidRPr="00516057">
              <w:rPr>
                <w:rFonts w:ascii="Arial" w:hAnsi="Arial" w:cs="Arial"/>
                <w:spacing w:val="-1"/>
                <w:w w:val="92"/>
              </w:rPr>
              <w:t>n</w:t>
            </w:r>
            <w:r w:rsidRPr="00516057">
              <w:rPr>
                <w:rFonts w:ascii="Arial" w:hAnsi="Arial" w:cs="Arial"/>
                <w:spacing w:val="-2"/>
                <w:w w:val="92"/>
              </w:rPr>
              <w:t>o</w:t>
            </w:r>
            <w:r w:rsidRPr="00516057">
              <w:rPr>
                <w:rFonts w:ascii="Arial" w:hAnsi="Arial" w:cs="Arial"/>
                <w:spacing w:val="1"/>
                <w:w w:val="92"/>
              </w:rPr>
              <w:t>t</w:t>
            </w:r>
            <w:r w:rsidRPr="00516057">
              <w:rPr>
                <w:rFonts w:ascii="Arial" w:hAnsi="Arial" w:cs="Arial"/>
                <w:w w:val="92"/>
              </w:rPr>
              <w:t>a</w:t>
            </w:r>
            <w:r w:rsidRPr="00516057">
              <w:rPr>
                <w:rFonts w:ascii="Arial" w:hAnsi="Arial" w:cs="Arial"/>
                <w:spacing w:val="-1"/>
                <w:w w:val="92"/>
              </w:rPr>
              <w:t>s</w:t>
            </w:r>
            <w:r w:rsidRPr="00516057">
              <w:rPr>
                <w:rFonts w:ascii="Arial" w:hAnsi="Arial" w:cs="Arial"/>
                <w:w w:val="92"/>
              </w:rPr>
              <w:t>,</w:t>
            </w:r>
            <w:r w:rsidRPr="00516057">
              <w:rPr>
                <w:rFonts w:ascii="Arial" w:hAnsi="Arial" w:cs="Arial"/>
                <w:spacing w:val="15"/>
                <w:w w:val="92"/>
              </w:rPr>
              <w:t xml:space="preserve"> </w:t>
            </w:r>
            <w:r w:rsidRPr="00516057">
              <w:rPr>
                <w:rFonts w:ascii="Arial" w:hAnsi="Arial" w:cs="Arial"/>
                <w:spacing w:val="-1"/>
              </w:rPr>
              <w:t>un</w:t>
            </w:r>
            <w:r w:rsidRPr="00516057">
              <w:rPr>
                <w:rFonts w:ascii="Arial" w:hAnsi="Arial" w:cs="Arial"/>
              </w:rPr>
              <w:t>a</w:t>
            </w:r>
            <w:r w:rsidRPr="00516057">
              <w:rPr>
                <w:rFonts w:ascii="Arial" w:hAnsi="Arial" w:cs="Arial"/>
                <w:spacing w:val="-13"/>
              </w:rPr>
              <w:t xml:space="preserve"> </w:t>
            </w:r>
            <w:r w:rsidRPr="00516057">
              <w:rPr>
                <w:rFonts w:ascii="Arial" w:hAnsi="Arial" w:cs="Arial"/>
                <w:w w:val="93"/>
              </w:rPr>
              <w:t>p</w:t>
            </w:r>
            <w:r w:rsidRPr="00516057">
              <w:rPr>
                <w:rFonts w:ascii="Arial" w:hAnsi="Arial" w:cs="Arial"/>
                <w:spacing w:val="2"/>
                <w:w w:val="88"/>
              </w:rPr>
              <w:t>o</w:t>
            </w:r>
            <w:r w:rsidRPr="00516057">
              <w:rPr>
                <w:rFonts w:ascii="Arial" w:hAnsi="Arial" w:cs="Arial"/>
                <w:spacing w:val="-1"/>
                <w:w w:val="101"/>
              </w:rPr>
              <w:t>s</w:t>
            </w:r>
            <w:r w:rsidRPr="00516057">
              <w:rPr>
                <w:rFonts w:ascii="Arial" w:hAnsi="Arial" w:cs="Arial"/>
                <w:spacing w:val="1"/>
                <w:w w:val="89"/>
              </w:rPr>
              <w:t>t</w:t>
            </w:r>
            <w:r w:rsidRPr="00516057">
              <w:rPr>
                <w:rFonts w:ascii="Arial" w:hAnsi="Arial" w:cs="Arial"/>
                <w:w w:val="99"/>
              </w:rPr>
              <w:t>a</w:t>
            </w:r>
            <w:r w:rsidRPr="00516057">
              <w:rPr>
                <w:rFonts w:ascii="Arial" w:hAnsi="Arial" w:cs="Arial"/>
                <w:w w:val="69"/>
              </w:rPr>
              <w:t>l</w:t>
            </w:r>
            <w:r w:rsidRPr="00516057">
              <w:rPr>
                <w:rFonts w:ascii="Arial" w:hAnsi="Arial" w:cs="Arial"/>
              </w:rPr>
              <w:t xml:space="preserve"> o</w:t>
            </w:r>
            <w:r w:rsidRPr="00516057">
              <w:rPr>
                <w:rFonts w:ascii="Arial" w:hAnsi="Arial" w:cs="Arial"/>
                <w:spacing w:val="-11"/>
              </w:rPr>
              <w:t xml:space="preserve"> </w:t>
            </w:r>
            <w:r w:rsidRPr="00516057">
              <w:rPr>
                <w:rFonts w:ascii="Arial" w:hAnsi="Arial" w:cs="Arial"/>
                <w:spacing w:val="1"/>
              </w:rPr>
              <w:t>u</w:t>
            </w:r>
            <w:r w:rsidRPr="00516057">
              <w:rPr>
                <w:rFonts w:ascii="Arial" w:hAnsi="Arial" w:cs="Arial"/>
                <w:spacing w:val="-1"/>
              </w:rPr>
              <w:t>n</w:t>
            </w:r>
            <w:r w:rsidRPr="00516057">
              <w:rPr>
                <w:rFonts w:ascii="Arial" w:hAnsi="Arial" w:cs="Arial"/>
              </w:rPr>
              <w:t>a</w:t>
            </w:r>
            <w:r w:rsidRPr="00516057">
              <w:rPr>
                <w:rFonts w:ascii="Arial" w:hAnsi="Arial" w:cs="Arial"/>
                <w:spacing w:val="-13"/>
              </w:rPr>
              <w:t xml:space="preserve"> </w:t>
            </w:r>
            <w:r w:rsidRPr="00516057">
              <w:rPr>
                <w:rFonts w:ascii="Arial" w:hAnsi="Arial" w:cs="Arial"/>
                <w:w w:val="70"/>
              </w:rPr>
              <w:t>f</w:t>
            </w:r>
            <w:r w:rsidRPr="00516057">
              <w:rPr>
                <w:rFonts w:ascii="Arial" w:hAnsi="Arial" w:cs="Arial"/>
                <w:w w:val="97"/>
              </w:rPr>
              <w:t>e</w:t>
            </w:r>
            <w:r w:rsidRPr="00516057">
              <w:rPr>
                <w:rFonts w:ascii="Arial" w:hAnsi="Arial" w:cs="Arial"/>
                <w:w w:val="69"/>
              </w:rPr>
              <w:t>li</w:t>
            </w:r>
            <w:r w:rsidRPr="00516057">
              <w:rPr>
                <w:rFonts w:ascii="Arial" w:hAnsi="Arial" w:cs="Arial"/>
                <w:w w:val="84"/>
              </w:rPr>
              <w:t>ci</w:t>
            </w:r>
            <w:r w:rsidRPr="00516057">
              <w:rPr>
                <w:rFonts w:ascii="Arial" w:hAnsi="Arial" w:cs="Arial"/>
                <w:spacing w:val="1"/>
                <w:w w:val="89"/>
              </w:rPr>
              <w:t>t</w:t>
            </w:r>
            <w:r w:rsidRPr="00516057">
              <w:rPr>
                <w:rFonts w:ascii="Arial" w:hAnsi="Arial" w:cs="Arial"/>
                <w:w w:val="99"/>
              </w:rPr>
              <w:t>a</w:t>
            </w:r>
            <w:r w:rsidRPr="00516057">
              <w:rPr>
                <w:rFonts w:ascii="Arial" w:hAnsi="Arial" w:cs="Arial"/>
                <w:w w:val="84"/>
              </w:rPr>
              <w:t>ci</w:t>
            </w:r>
            <w:r w:rsidRPr="00516057">
              <w:rPr>
                <w:rFonts w:ascii="Arial" w:hAnsi="Arial" w:cs="Arial"/>
                <w:w w:val="91"/>
              </w:rPr>
              <w:t>ó</w:t>
            </w:r>
            <w:r w:rsidRPr="00516057">
              <w:rPr>
                <w:rFonts w:ascii="Arial" w:hAnsi="Arial" w:cs="Arial"/>
                <w:spacing w:val="-1"/>
                <w:w w:val="91"/>
              </w:rPr>
              <w:t>n</w:t>
            </w:r>
            <w:r w:rsidRPr="00516057">
              <w:rPr>
                <w:rFonts w:ascii="Arial" w:hAnsi="Arial" w:cs="Arial"/>
                <w:w w:val="96"/>
              </w:rPr>
              <w:t>.</w:t>
            </w:r>
            <w:r w:rsidRPr="00516057">
              <w:rPr>
                <w:rFonts w:ascii="Arial" w:hAnsi="Arial" w:cs="Arial"/>
                <w:spacing w:val="2"/>
              </w:rPr>
              <w:t xml:space="preserve"> </w:t>
            </w:r>
            <w:r w:rsidRPr="00516057">
              <w:rPr>
                <w:rFonts w:ascii="Arial" w:hAnsi="Arial" w:cs="Arial"/>
                <w:spacing w:val="-1"/>
                <w:w w:val="80"/>
              </w:rPr>
              <w:t>(C</w:t>
            </w:r>
            <w:r w:rsidRPr="00516057">
              <w:rPr>
                <w:rFonts w:ascii="Arial" w:hAnsi="Arial" w:cs="Arial"/>
                <w:w w:val="80"/>
              </w:rPr>
              <w:t>CL,</w:t>
            </w:r>
            <w:r w:rsidRPr="00516057">
              <w:rPr>
                <w:rFonts w:ascii="Arial" w:hAnsi="Arial" w:cs="Arial"/>
                <w:spacing w:val="11"/>
                <w:w w:val="80"/>
              </w:rPr>
              <w:t xml:space="preserve"> </w:t>
            </w:r>
            <w:r w:rsidRPr="00516057">
              <w:rPr>
                <w:rFonts w:ascii="Arial" w:hAnsi="Arial" w:cs="Arial"/>
                <w:w w:val="82"/>
              </w:rPr>
              <w:t>C</w:t>
            </w:r>
            <w:r w:rsidRPr="00516057">
              <w:rPr>
                <w:rFonts w:ascii="Arial" w:hAnsi="Arial" w:cs="Arial"/>
                <w:spacing w:val="-1"/>
                <w:w w:val="78"/>
              </w:rPr>
              <w:t>D</w:t>
            </w:r>
            <w:r w:rsidRPr="00516057">
              <w:rPr>
                <w:rFonts w:ascii="Arial" w:hAnsi="Arial" w:cs="Arial"/>
                <w:spacing w:val="-1"/>
                <w:w w:val="79"/>
              </w:rPr>
              <w:t>)</w:t>
            </w:r>
            <w:r w:rsidRPr="00516057">
              <w:rPr>
                <w:rFonts w:ascii="Arial" w:hAnsi="Arial" w:cs="Arial"/>
                <w:w w:val="96"/>
              </w:rPr>
              <w:t>.</w:t>
            </w:r>
          </w:p>
        </w:tc>
        <w:tc>
          <w:tcPr>
            <w:tcW w:w="3866" w:type="dxa"/>
            <w:tcBorders>
              <w:left w:val="single" w:sz="1" w:space="0" w:color="000000"/>
              <w:bottom w:val="single" w:sz="1" w:space="0" w:color="000000"/>
            </w:tcBorders>
            <w:shd w:val="clear" w:color="auto" w:fill="auto"/>
          </w:tcPr>
          <w:p w:rsidR="00646097" w:rsidRDefault="00516057" w:rsidP="00516057">
            <w:pPr>
              <w:autoSpaceDE w:val="0"/>
              <w:autoSpaceDN w:val="0"/>
              <w:adjustRightInd w:val="0"/>
              <w:spacing w:before="16" w:line="252" w:lineRule="auto"/>
              <w:ind w:left="10" w:right="-8"/>
              <w:rPr>
                <w:rFonts w:ascii="Arial" w:hAnsi="Arial"/>
                <w:b/>
                <w:bCs/>
              </w:rPr>
            </w:pPr>
            <w:r w:rsidRPr="00516057">
              <w:rPr>
                <w:rFonts w:ascii="Arial" w:hAnsi="Arial" w:cs="Arial"/>
                <w:w w:val="90"/>
              </w:rPr>
              <w:t>LE</w:t>
            </w:r>
            <w:r w:rsidRPr="00516057">
              <w:rPr>
                <w:rFonts w:ascii="Arial" w:hAnsi="Arial" w:cs="Arial"/>
                <w:spacing w:val="-9"/>
                <w:w w:val="90"/>
              </w:rPr>
              <w:t>1</w:t>
            </w:r>
            <w:r w:rsidRPr="00516057">
              <w:rPr>
                <w:rFonts w:ascii="Arial" w:hAnsi="Arial" w:cs="Arial"/>
                <w:spacing w:val="-12"/>
                <w:w w:val="90"/>
              </w:rPr>
              <w:t>.</w:t>
            </w:r>
            <w:r w:rsidRPr="00516057">
              <w:rPr>
                <w:rFonts w:ascii="Arial" w:hAnsi="Arial" w:cs="Arial"/>
                <w:spacing w:val="-9"/>
                <w:w w:val="90"/>
              </w:rPr>
              <w:t>1</w:t>
            </w:r>
            <w:r w:rsidRPr="00516057">
              <w:rPr>
                <w:rFonts w:ascii="Arial" w:hAnsi="Arial" w:cs="Arial"/>
                <w:spacing w:val="1"/>
                <w:w w:val="90"/>
              </w:rPr>
              <w:t>3</w:t>
            </w:r>
            <w:r w:rsidRPr="00516057">
              <w:rPr>
                <w:rFonts w:ascii="Arial" w:hAnsi="Arial" w:cs="Arial"/>
                <w:spacing w:val="-12"/>
                <w:w w:val="90"/>
              </w:rPr>
              <w:t>.</w:t>
            </w:r>
            <w:r w:rsidRPr="00516057">
              <w:rPr>
                <w:rFonts w:ascii="Arial" w:hAnsi="Arial" w:cs="Arial"/>
                <w:w w:val="90"/>
              </w:rPr>
              <w:t>1</w:t>
            </w:r>
            <w:r w:rsidRPr="00516057">
              <w:rPr>
                <w:rFonts w:ascii="Arial" w:hAnsi="Arial" w:cs="Arial"/>
                <w:spacing w:val="8"/>
                <w:w w:val="90"/>
              </w:rPr>
              <w:t xml:space="preserve"> </w:t>
            </w:r>
            <w:r w:rsidRPr="00516057">
              <w:rPr>
                <w:rFonts w:ascii="Arial" w:hAnsi="Arial" w:cs="Arial"/>
                <w:spacing w:val="-2"/>
                <w:w w:val="90"/>
              </w:rPr>
              <w:t>R</w:t>
            </w:r>
            <w:r w:rsidRPr="00516057">
              <w:rPr>
                <w:rFonts w:ascii="Arial" w:hAnsi="Arial" w:cs="Arial"/>
                <w:w w:val="90"/>
              </w:rPr>
              <w:t>ep</w:t>
            </w:r>
            <w:r w:rsidRPr="00516057">
              <w:rPr>
                <w:rFonts w:ascii="Arial" w:hAnsi="Arial" w:cs="Arial"/>
                <w:spacing w:val="-2"/>
                <w:w w:val="90"/>
              </w:rPr>
              <w:t>r</w:t>
            </w:r>
            <w:r w:rsidRPr="00516057">
              <w:rPr>
                <w:rFonts w:ascii="Arial" w:hAnsi="Arial" w:cs="Arial"/>
                <w:w w:val="90"/>
              </w:rPr>
              <w:t>od</w:t>
            </w:r>
            <w:r w:rsidRPr="00516057">
              <w:rPr>
                <w:rFonts w:ascii="Arial" w:hAnsi="Arial" w:cs="Arial"/>
                <w:spacing w:val="-1"/>
                <w:w w:val="90"/>
              </w:rPr>
              <w:t>u</w:t>
            </w:r>
            <w:r w:rsidRPr="00516057">
              <w:rPr>
                <w:rFonts w:ascii="Arial" w:hAnsi="Arial" w:cs="Arial"/>
                <w:w w:val="90"/>
              </w:rPr>
              <w:t>ce</w:t>
            </w:r>
            <w:r w:rsidRPr="00516057">
              <w:rPr>
                <w:rFonts w:ascii="Arial" w:hAnsi="Arial" w:cs="Arial"/>
                <w:spacing w:val="6"/>
                <w:w w:val="90"/>
              </w:rPr>
              <w:t xml:space="preserve"> </w:t>
            </w:r>
            <w:r w:rsidRPr="00516057">
              <w:rPr>
                <w:rFonts w:ascii="Arial" w:hAnsi="Arial" w:cs="Arial"/>
              </w:rPr>
              <w:t>en</w:t>
            </w:r>
            <w:r w:rsidRPr="00516057">
              <w:rPr>
                <w:rFonts w:ascii="Arial" w:hAnsi="Arial" w:cs="Arial"/>
                <w:spacing w:val="-8"/>
              </w:rPr>
              <w:t xml:space="preserve"> </w:t>
            </w:r>
            <w:r w:rsidRPr="00516057">
              <w:rPr>
                <w:rFonts w:ascii="Arial" w:hAnsi="Arial" w:cs="Arial"/>
                <w:w w:val="93"/>
              </w:rPr>
              <w:t>p</w:t>
            </w:r>
            <w:r w:rsidRPr="00516057">
              <w:rPr>
                <w:rFonts w:ascii="Arial" w:hAnsi="Arial" w:cs="Arial"/>
                <w:w w:val="99"/>
              </w:rPr>
              <w:t>a</w:t>
            </w:r>
            <w:r w:rsidRPr="00516057">
              <w:rPr>
                <w:rFonts w:ascii="Arial" w:hAnsi="Arial" w:cs="Arial"/>
                <w:w w:val="93"/>
              </w:rPr>
              <w:t>p</w:t>
            </w:r>
            <w:r w:rsidRPr="00516057">
              <w:rPr>
                <w:rFonts w:ascii="Arial" w:hAnsi="Arial" w:cs="Arial"/>
                <w:w w:val="97"/>
              </w:rPr>
              <w:t>e</w:t>
            </w:r>
            <w:r w:rsidRPr="00516057">
              <w:rPr>
                <w:rFonts w:ascii="Arial" w:hAnsi="Arial" w:cs="Arial"/>
                <w:w w:val="69"/>
              </w:rPr>
              <w:t>l</w:t>
            </w:r>
            <w:r w:rsidRPr="00516057">
              <w:rPr>
                <w:rFonts w:ascii="Arial" w:hAnsi="Arial" w:cs="Arial"/>
              </w:rPr>
              <w:t xml:space="preserve"> o</w:t>
            </w:r>
            <w:r w:rsidRPr="00516057">
              <w:rPr>
                <w:rFonts w:ascii="Arial" w:hAnsi="Arial" w:cs="Arial"/>
                <w:spacing w:val="-11"/>
              </w:rPr>
              <w:t xml:space="preserve"> </w:t>
            </w:r>
            <w:r w:rsidRPr="00516057">
              <w:rPr>
                <w:rFonts w:ascii="Arial" w:hAnsi="Arial" w:cs="Arial"/>
              </w:rPr>
              <w:t>en</w:t>
            </w:r>
            <w:r w:rsidRPr="00516057">
              <w:rPr>
                <w:rFonts w:ascii="Arial" w:hAnsi="Arial" w:cs="Arial"/>
                <w:spacing w:val="-8"/>
              </w:rPr>
              <w:t xml:space="preserve"> </w:t>
            </w:r>
            <w:r w:rsidRPr="00516057">
              <w:rPr>
                <w:rFonts w:ascii="Arial" w:hAnsi="Arial" w:cs="Arial"/>
                <w:spacing w:val="-1"/>
                <w:w w:val="91"/>
              </w:rPr>
              <w:t>s</w:t>
            </w:r>
            <w:r w:rsidRPr="00516057">
              <w:rPr>
                <w:rFonts w:ascii="Arial" w:hAnsi="Arial" w:cs="Arial"/>
                <w:w w:val="91"/>
              </w:rPr>
              <w:t>opo</w:t>
            </w:r>
            <w:r w:rsidRPr="00516057">
              <w:rPr>
                <w:rFonts w:ascii="Arial" w:hAnsi="Arial" w:cs="Arial"/>
                <w:spacing w:val="3"/>
                <w:w w:val="91"/>
              </w:rPr>
              <w:t>r</w:t>
            </w:r>
            <w:r w:rsidRPr="00516057">
              <w:rPr>
                <w:rFonts w:ascii="Arial" w:hAnsi="Arial" w:cs="Arial"/>
                <w:spacing w:val="-1"/>
                <w:w w:val="91"/>
              </w:rPr>
              <w:t>t</w:t>
            </w:r>
            <w:r w:rsidRPr="00516057">
              <w:rPr>
                <w:rFonts w:ascii="Arial" w:hAnsi="Arial" w:cs="Arial"/>
                <w:w w:val="91"/>
              </w:rPr>
              <w:t>e</w:t>
            </w:r>
            <w:r w:rsidRPr="00516057">
              <w:rPr>
                <w:rFonts w:ascii="Arial" w:hAnsi="Arial" w:cs="Arial"/>
                <w:spacing w:val="11"/>
                <w:w w:val="91"/>
              </w:rPr>
              <w:t xml:space="preserve"> </w:t>
            </w:r>
            <w:r w:rsidRPr="00516057">
              <w:rPr>
                <w:rFonts w:ascii="Arial" w:hAnsi="Arial" w:cs="Arial"/>
                <w:w w:val="97"/>
              </w:rPr>
              <w:t>e</w:t>
            </w:r>
            <w:r w:rsidRPr="00516057">
              <w:rPr>
                <w:rFonts w:ascii="Arial" w:hAnsi="Arial" w:cs="Arial"/>
                <w:w w:val="69"/>
              </w:rPr>
              <w:t>l</w:t>
            </w:r>
            <w:r w:rsidRPr="00516057">
              <w:rPr>
                <w:rFonts w:ascii="Arial" w:hAnsi="Arial" w:cs="Arial"/>
                <w:w w:val="97"/>
              </w:rPr>
              <w:t>e</w:t>
            </w:r>
            <w:r w:rsidRPr="00516057">
              <w:rPr>
                <w:rFonts w:ascii="Arial" w:hAnsi="Arial" w:cs="Arial"/>
                <w:spacing w:val="-2"/>
                <w:w w:val="92"/>
              </w:rPr>
              <w:t>c</w:t>
            </w:r>
            <w:r w:rsidRPr="00516057">
              <w:rPr>
                <w:rFonts w:ascii="Arial" w:hAnsi="Arial" w:cs="Arial"/>
                <w:spacing w:val="1"/>
                <w:w w:val="89"/>
              </w:rPr>
              <w:t>t</w:t>
            </w:r>
            <w:r w:rsidRPr="00516057">
              <w:rPr>
                <w:rFonts w:ascii="Arial" w:hAnsi="Arial" w:cs="Arial"/>
                <w:spacing w:val="-20"/>
                <w:w w:val="88"/>
              </w:rPr>
              <w:t>r</w:t>
            </w:r>
            <w:r w:rsidRPr="00516057">
              <w:rPr>
                <w:rFonts w:ascii="Arial" w:hAnsi="Arial" w:cs="Arial"/>
                <w:spacing w:val="2"/>
                <w:w w:val="88"/>
              </w:rPr>
              <w:t>ó</w:t>
            </w:r>
            <w:r w:rsidRPr="00516057">
              <w:rPr>
                <w:rFonts w:ascii="Arial" w:hAnsi="Arial" w:cs="Arial"/>
                <w:spacing w:val="-1"/>
                <w:w w:val="93"/>
              </w:rPr>
              <w:t>n</w:t>
            </w:r>
            <w:r w:rsidRPr="00516057">
              <w:rPr>
                <w:rFonts w:ascii="Arial" w:hAnsi="Arial" w:cs="Arial"/>
                <w:w w:val="69"/>
              </w:rPr>
              <w:t>i</w:t>
            </w:r>
            <w:r w:rsidRPr="00516057">
              <w:rPr>
                <w:rFonts w:ascii="Arial" w:hAnsi="Arial" w:cs="Arial"/>
                <w:w w:val="91"/>
              </w:rPr>
              <w:t>co,</w:t>
            </w:r>
            <w:r w:rsidRPr="00516057">
              <w:rPr>
                <w:rFonts w:ascii="Arial" w:hAnsi="Arial" w:cs="Arial"/>
              </w:rPr>
              <w:t xml:space="preserve"> </w:t>
            </w:r>
            <w:r w:rsidRPr="00516057">
              <w:rPr>
                <w:rFonts w:ascii="Arial" w:hAnsi="Arial" w:cs="Arial"/>
                <w:spacing w:val="-1"/>
                <w:w w:val="89"/>
              </w:rPr>
              <w:t>t</w:t>
            </w:r>
            <w:r w:rsidRPr="00516057">
              <w:rPr>
                <w:rFonts w:ascii="Arial" w:hAnsi="Arial" w:cs="Arial"/>
                <w:spacing w:val="-4"/>
                <w:w w:val="97"/>
              </w:rPr>
              <w:t>e</w:t>
            </w:r>
            <w:r w:rsidRPr="00516057">
              <w:rPr>
                <w:rFonts w:ascii="Arial" w:hAnsi="Arial" w:cs="Arial"/>
                <w:spacing w:val="1"/>
                <w:w w:val="71"/>
              </w:rPr>
              <w:t>x</w:t>
            </w:r>
            <w:r w:rsidRPr="00516057">
              <w:rPr>
                <w:rFonts w:ascii="Arial" w:hAnsi="Arial" w:cs="Arial"/>
                <w:spacing w:val="-1"/>
                <w:w w:val="89"/>
              </w:rPr>
              <w:t>t</w:t>
            </w:r>
            <w:r w:rsidRPr="00516057">
              <w:rPr>
                <w:rFonts w:ascii="Arial" w:hAnsi="Arial" w:cs="Arial"/>
                <w:w w:val="94"/>
              </w:rPr>
              <w:t>os</w:t>
            </w:r>
            <w:r w:rsidRPr="00516057">
              <w:rPr>
                <w:rFonts w:ascii="Arial" w:hAnsi="Arial" w:cs="Arial"/>
              </w:rPr>
              <w:t xml:space="preserve"> </w:t>
            </w:r>
            <w:r w:rsidRPr="00516057">
              <w:rPr>
                <w:rFonts w:ascii="Arial" w:hAnsi="Arial" w:cs="Arial"/>
                <w:w w:val="92"/>
              </w:rPr>
              <w:t>b</w:t>
            </w:r>
            <w:r w:rsidRPr="00516057">
              <w:rPr>
                <w:rFonts w:ascii="Arial" w:hAnsi="Arial" w:cs="Arial"/>
                <w:spacing w:val="-2"/>
                <w:w w:val="88"/>
              </w:rPr>
              <w:t>r</w:t>
            </w:r>
            <w:r w:rsidRPr="00516057">
              <w:rPr>
                <w:rFonts w:ascii="Arial" w:hAnsi="Arial" w:cs="Arial"/>
                <w:spacing w:val="-2"/>
                <w:w w:val="97"/>
              </w:rPr>
              <w:t>e</w:t>
            </w:r>
            <w:r w:rsidRPr="00516057">
              <w:rPr>
                <w:rFonts w:ascii="Arial" w:hAnsi="Arial" w:cs="Arial"/>
                <w:spacing w:val="-2"/>
                <w:w w:val="74"/>
              </w:rPr>
              <w:t>v</w:t>
            </w:r>
            <w:r w:rsidRPr="00516057">
              <w:rPr>
                <w:rFonts w:ascii="Arial" w:hAnsi="Arial" w:cs="Arial"/>
                <w:spacing w:val="1"/>
                <w:w w:val="97"/>
              </w:rPr>
              <w:t>e</w:t>
            </w:r>
            <w:r w:rsidRPr="00516057">
              <w:rPr>
                <w:rFonts w:ascii="Arial" w:hAnsi="Arial" w:cs="Arial"/>
                <w:w w:val="101"/>
              </w:rPr>
              <w:t>s</w:t>
            </w:r>
            <w:r w:rsidRPr="00516057">
              <w:rPr>
                <w:rFonts w:ascii="Arial" w:hAnsi="Arial" w:cs="Arial"/>
              </w:rPr>
              <w:t xml:space="preserve"> </w:t>
            </w:r>
            <w:r w:rsidRPr="00516057">
              <w:rPr>
                <w:rFonts w:ascii="Arial" w:hAnsi="Arial" w:cs="Arial"/>
                <w:w w:val="82"/>
              </w:rPr>
              <w:t>y</w:t>
            </w:r>
            <w:r w:rsidRPr="00516057">
              <w:rPr>
                <w:rFonts w:ascii="Arial" w:hAnsi="Arial" w:cs="Arial"/>
                <w:spacing w:val="3"/>
                <w:w w:val="82"/>
              </w:rPr>
              <w:t xml:space="preserve"> </w:t>
            </w:r>
            <w:r w:rsidRPr="00516057">
              <w:rPr>
                <w:rFonts w:ascii="Arial" w:hAnsi="Arial" w:cs="Arial"/>
                <w:w w:val="82"/>
              </w:rPr>
              <w:t>m</w:t>
            </w:r>
            <w:r w:rsidRPr="00516057">
              <w:rPr>
                <w:rFonts w:ascii="Arial" w:hAnsi="Arial" w:cs="Arial"/>
                <w:spacing w:val="-1"/>
                <w:w w:val="82"/>
              </w:rPr>
              <w:t>u</w:t>
            </w:r>
            <w:r w:rsidRPr="00516057">
              <w:rPr>
                <w:rFonts w:ascii="Arial" w:hAnsi="Arial" w:cs="Arial"/>
                <w:w w:val="82"/>
              </w:rPr>
              <w:t>y</w:t>
            </w:r>
            <w:r w:rsidRPr="00516057">
              <w:rPr>
                <w:rFonts w:ascii="Arial" w:hAnsi="Arial" w:cs="Arial"/>
                <w:spacing w:val="29"/>
                <w:w w:val="82"/>
              </w:rPr>
              <w:t xml:space="preserve"> </w:t>
            </w:r>
            <w:r w:rsidRPr="00516057">
              <w:rPr>
                <w:rFonts w:ascii="Arial" w:hAnsi="Arial" w:cs="Arial"/>
                <w:spacing w:val="-1"/>
                <w:w w:val="101"/>
              </w:rPr>
              <w:t>s</w:t>
            </w:r>
            <w:r w:rsidRPr="00516057">
              <w:rPr>
                <w:rFonts w:ascii="Arial" w:hAnsi="Arial" w:cs="Arial"/>
                <w:w w:val="97"/>
              </w:rPr>
              <w:t>e</w:t>
            </w:r>
            <w:r w:rsidRPr="00516057">
              <w:rPr>
                <w:rFonts w:ascii="Arial" w:hAnsi="Arial" w:cs="Arial"/>
                <w:spacing w:val="-1"/>
                <w:w w:val="93"/>
              </w:rPr>
              <w:t>n</w:t>
            </w:r>
            <w:r w:rsidRPr="00516057">
              <w:rPr>
                <w:rFonts w:ascii="Arial" w:hAnsi="Arial" w:cs="Arial"/>
                <w:w w:val="84"/>
              </w:rPr>
              <w:t>c</w:t>
            </w:r>
            <w:r w:rsidRPr="00516057">
              <w:rPr>
                <w:rFonts w:ascii="Arial" w:hAnsi="Arial" w:cs="Arial"/>
                <w:spacing w:val="1"/>
                <w:w w:val="84"/>
              </w:rPr>
              <w:t>i</w:t>
            </w:r>
            <w:r w:rsidRPr="00516057">
              <w:rPr>
                <w:rFonts w:ascii="Arial" w:hAnsi="Arial" w:cs="Arial"/>
                <w:w w:val="69"/>
              </w:rPr>
              <w:t>ll</w:t>
            </w:r>
            <w:r w:rsidRPr="00516057">
              <w:rPr>
                <w:rFonts w:ascii="Arial" w:hAnsi="Arial" w:cs="Arial"/>
                <w:w w:val="94"/>
              </w:rPr>
              <w:t>o</w:t>
            </w:r>
            <w:r w:rsidRPr="00516057">
              <w:rPr>
                <w:rFonts w:ascii="Arial" w:hAnsi="Arial" w:cs="Arial"/>
                <w:spacing w:val="-1"/>
                <w:w w:val="94"/>
              </w:rPr>
              <w:t>s</w:t>
            </w:r>
            <w:r w:rsidRPr="00516057">
              <w:rPr>
                <w:rFonts w:ascii="Arial" w:hAnsi="Arial" w:cs="Arial"/>
                <w:w w:val="96"/>
              </w:rPr>
              <w:t>,</w:t>
            </w:r>
            <w:r w:rsidRPr="00516057">
              <w:rPr>
                <w:rFonts w:ascii="Arial" w:hAnsi="Arial" w:cs="Arial"/>
                <w:spacing w:val="2"/>
              </w:rPr>
              <w:t xml:space="preserve"> </w:t>
            </w:r>
            <w:r w:rsidRPr="00516057">
              <w:rPr>
                <w:rFonts w:ascii="Arial" w:hAnsi="Arial" w:cs="Arial"/>
              </w:rPr>
              <w:t>a</w:t>
            </w:r>
            <w:r w:rsidRPr="00516057">
              <w:rPr>
                <w:rFonts w:ascii="Arial" w:hAnsi="Arial" w:cs="Arial"/>
                <w:spacing w:val="-2"/>
              </w:rPr>
              <w:t xml:space="preserve"> </w:t>
            </w:r>
            <w:r w:rsidRPr="00516057">
              <w:rPr>
                <w:rFonts w:ascii="Arial" w:hAnsi="Arial" w:cs="Arial"/>
                <w:w w:val="93"/>
              </w:rPr>
              <w:t>p</w:t>
            </w:r>
            <w:r w:rsidRPr="00516057">
              <w:rPr>
                <w:rFonts w:ascii="Arial" w:hAnsi="Arial" w:cs="Arial"/>
                <w:w w:val="99"/>
              </w:rPr>
              <w:t>a</w:t>
            </w:r>
            <w:r w:rsidRPr="00516057">
              <w:rPr>
                <w:rFonts w:ascii="Arial" w:hAnsi="Arial" w:cs="Arial"/>
                <w:spacing w:val="5"/>
                <w:w w:val="88"/>
              </w:rPr>
              <w:t>r</w:t>
            </w:r>
            <w:r w:rsidRPr="00516057">
              <w:rPr>
                <w:rFonts w:ascii="Arial" w:hAnsi="Arial" w:cs="Arial"/>
                <w:spacing w:val="1"/>
                <w:w w:val="89"/>
              </w:rPr>
              <w:t>t</w:t>
            </w:r>
            <w:r w:rsidRPr="00516057">
              <w:rPr>
                <w:rFonts w:ascii="Arial" w:hAnsi="Arial" w:cs="Arial"/>
                <w:w w:val="69"/>
              </w:rPr>
              <w:t>i</w:t>
            </w:r>
            <w:r w:rsidRPr="00516057">
              <w:rPr>
                <w:rFonts w:ascii="Arial" w:hAnsi="Arial" w:cs="Arial"/>
                <w:w w:val="88"/>
              </w:rPr>
              <w:t>r</w:t>
            </w:r>
            <w:r w:rsidRPr="00516057">
              <w:rPr>
                <w:rFonts w:ascii="Arial" w:hAnsi="Arial" w:cs="Arial"/>
              </w:rPr>
              <w:t xml:space="preserve"> de</w:t>
            </w:r>
            <w:r w:rsidRPr="00516057">
              <w:rPr>
                <w:rFonts w:ascii="Arial" w:hAnsi="Arial" w:cs="Arial"/>
                <w:spacing w:val="-10"/>
              </w:rPr>
              <w:t xml:space="preserve"> </w:t>
            </w:r>
            <w:r w:rsidRPr="00516057">
              <w:rPr>
                <w:rFonts w:ascii="Arial" w:hAnsi="Arial" w:cs="Arial"/>
                <w:spacing w:val="1"/>
              </w:rPr>
              <w:t>u</w:t>
            </w:r>
            <w:r w:rsidRPr="00516057">
              <w:rPr>
                <w:rFonts w:ascii="Arial" w:hAnsi="Arial" w:cs="Arial"/>
              </w:rPr>
              <w:t>n</w:t>
            </w:r>
            <w:r w:rsidRPr="00516057">
              <w:rPr>
                <w:rFonts w:ascii="Arial" w:hAnsi="Arial" w:cs="Arial"/>
                <w:spacing w:val="-14"/>
              </w:rPr>
              <w:t xml:space="preserve"> </w:t>
            </w:r>
            <w:r w:rsidRPr="00516057">
              <w:rPr>
                <w:rFonts w:ascii="Arial" w:hAnsi="Arial" w:cs="Arial"/>
                <w:w w:val="94"/>
              </w:rPr>
              <w:t>m</w:t>
            </w:r>
            <w:r w:rsidRPr="00516057">
              <w:rPr>
                <w:rFonts w:ascii="Arial" w:hAnsi="Arial" w:cs="Arial"/>
                <w:spacing w:val="-2"/>
                <w:w w:val="88"/>
              </w:rPr>
              <w:t>o</w:t>
            </w:r>
            <w:r w:rsidRPr="00516057">
              <w:rPr>
                <w:rFonts w:ascii="Arial" w:hAnsi="Arial" w:cs="Arial"/>
                <w:w w:val="92"/>
              </w:rPr>
              <w:t>d</w:t>
            </w:r>
            <w:r w:rsidRPr="00516057">
              <w:rPr>
                <w:rFonts w:ascii="Arial" w:hAnsi="Arial" w:cs="Arial"/>
                <w:w w:val="97"/>
              </w:rPr>
              <w:t>e</w:t>
            </w:r>
            <w:r w:rsidRPr="00516057">
              <w:rPr>
                <w:rFonts w:ascii="Arial" w:hAnsi="Arial" w:cs="Arial"/>
                <w:w w:val="69"/>
              </w:rPr>
              <w:t>l</w:t>
            </w:r>
            <w:r w:rsidRPr="00516057">
              <w:rPr>
                <w:rFonts w:ascii="Arial" w:hAnsi="Arial" w:cs="Arial"/>
                <w:w w:val="91"/>
              </w:rPr>
              <w:t>o,</w:t>
            </w:r>
            <w:r w:rsidRPr="00516057">
              <w:rPr>
                <w:rFonts w:ascii="Arial" w:hAnsi="Arial" w:cs="Arial"/>
                <w:spacing w:val="2"/>
              </w:rPr>
              <w:t xml:space="preserve"> </w:t>
            </w:r>
            <w:r w:rsidRPr="00516057">
              <w:rPr>
                <w:rFonts w:ascii="Arial" w:hAnsi="Arial" w:cs="Arial"/>
                <w:spacing w:val="-1"/>
                <w:w w:val="93"/>
              </w:rPr>
              <w:t>u</w:t>
            </w:r>
            <w:r w:rsidRPr="00516057">
              <w:rPr>
                <w:rFonts w:ascii="Arial" w:hAnsi="Arial" w:cs="Arial"/>
                <w:spacing w:val="1"/>
                <w:w w:val="89"/>
              </w:rPr>
              <w:t>t</w:t>
            </w:r>
            <w:r w:rsidRPr="00516057">
              <w:rPr>
                <w:rFonts w:ascii="Arial" w:hAnsi="Arial" w:cs="Arial"/>
                <w:w w:val="69"/>
              </w:rPr>
              <w:t>ili</w:t>
            </w:r>
            <w:r w:rsidRPr="00516057">
              <w:rPr>
                <w:rFonts w:ascii="Arial" w:hAnsi="Arial" w:cs="Arial"/>
                <w:spacing w:val="-1"/>
                <w:w w:val="84"/>
              </w:rPr>
              <w:t>z</w:t>
            </w:r>
            <w:r w:rsidRPr="00516057">
              <w:rPr>
                <w:rFonts w:ascii="Arial" w:hAnsi="Arial" w:cs="Arial"/>
                <w:w w:val="99"/>
              </w:rPr>
              <w:t>a</w:t>
            </w:r>
            <w:r w:rsidRPr="00516057">
              <w:rPr>
                <w:rFonts w:ascii="Arial" w:hAnsi="Arial" w:cs="Arial"/>
                <w:spacing w:val="-1"/>
                <w:w w:val="93"/>
              </w:rPr>
              <w:t>n</w:t>
            </w:r>
            <w:r w:rsidRPr="00516057">
              <w:rPr>
                <w:rFonts w:ascii="Arial" w:hAnsi="Arial" w:cs="Arial"/>
                <w:w w:val="92"/>
              </w:rPr>
              <w:t>d</w:t>
            </w:r>
            <w:r w:rsidRPr="00516057">
              <w:rPr>
                <w:rFonts w:ascii="Arial" w:hAnsi="Arial" w:cs="Arial"/>
                <w:w w:val="88"/>
              </w:rPr>
              <w:t>o</w:t>
            </w:r>
            <w:r w:rsidRPr="00516057">
              <w:rPr>
                <w:rFonts w:ascii="Arial" w:hAnsi="Arial" w:cs="Arial"/>
              </w:rPr>
              <w:t xml:space="preserve"> </w:t>
            </w:r>
            <w:r w:rsidRPr="00516057">
              <w:rPr>
                <w:rFonts w:ascii="Arial" w:hAnsi="Arial" w:cs="Arial"/>
                <w:w w:val="91"/>
              </w:rPr>
              <w:t>co</w:t>
            </w:r>
            <w:r w:rsidRPr="00516057">
              <w:rPr>
                <w:rFonts w:ascii="Arial" w:hAnsi="Arial" w:cs="Arial"/>
                <w:spacing w:val="-3"/>
                <w:w w:val="91"/>
              </w:rPr>
              <w:t>n</w:t>
            </w:r>
            <w:r w:rsidRPr="00516057">
              <w:rPr>
                <w:rFonts w:ascii="Arial" w:hAnsi="Arial" w:cs="Arial"/>
                <w:w w:val="74"/>
              </w:rPr>
              <w:t>v</w:t>
            </w:r>
            <w:r w:rsidRPr="00516057">
              <w:rPr>
                <w:rFonts w:ascii="Arial" w:hAnsi="Arial" w:cs="Arial"/>
                <w:w w:val="97"/>
              </w:rPr>
              <w:t>e</w:t>
            </w:r>
            <w:r w:rsidRPr="00516057">
              <w:rPr>
                <w:rFonts w:ascii="Arial" w:hAnsi="Arial" w:cs="Arial"/>
                <w:spacing w:val="-1"/>
                <w:w w:val="93"/>
              </w:rPr>
              <w:t>n</w:t>
            </w:r>
            <w:r w:rsidRPr="00516057">
              <w:rPr>
                <w:rFonts w:ascii="Arial" w:hAnsi="Arial" w:cs="Arial"/>
                <w:w w:val="84"/>
              </w:rPr>
              <w:t>ci</w:t>
            </w:r>
            <w:r w:rsidRPr="00516057">
              <w:rPr>
                <w:rFonts w:ascii="Arial" w:hAnsi="Arial" w:cs="Arial"/>
                <w:w w:val="91"/>
              </w:rPr>
              <w:t>o</w:t>
            </w:r>
            <w:r w:rsidRPr="00516057">
              <w:rPr>
                <w:rFonts w:ascii="Arial" w:hAnsi="Arial" w:cs="Arial"/>
                <w:spacing w:val="1"/>
                <w:w w:val="91"/>
              </w:rPr>
              <w:t>n</w:t>
            </w:r>
            <w:r w:rsidRPr="00516057">
              <w:rPr>
                <w:rFonts w:ascii="Arial" w:hAnsi="Arial" w:cs="Arial"/>
                <w:w w:val="97"/>
              </w:rPr>
              <w:t>e</w:t>
            </w:r>
            <w:r w:rsidRPr="00516057">
              <w:rPr>
                <w:rFonts w:ascii="Arial" w:hAnsi="Arial" w:cs="Arial"/>
                <w:w w:val="101"/>
              </w:rPr>
              <w:t xml:space="preserve">s </w:t>
            </w:r>
            <w:r w:rsidRPr="00516057">
              <w:rPr>
                <w:rFonts w:ascii="Arial" w:hAnsi="Arial" w:cs="Arial"/>
                <w:w w:val="88"/>
              </w:rPr>
              <w:t>o</w:t>
            </w:r>
            <w:r w:rsidRPr="00516057">
              <w:rPr>
                <w:rFonts w:ascii="Arial" w:hAnsi="Arial" w:cs="Arial"/>
                <w:spacing w:val="5"/>
                <w:w w:val="88"/>
              </w:rPr>
              <w:t>r</w:t>
            </w:r>
            <w:r w:rsidRPr="00516057">
              <w:rPr>
                <w:rFonts w:ascii="Arial" w:hAnsi="Arial" w:cs="Arial"/>
                <w:spacing w:val="-1"/>
                <w:w w:val="89"/>
              </w:rPr>
              <w:t>t</w:t>
            </w:r>
            <w:r w:rsidRPr="00516057">
              <w:rPr>
                <w:rFonts w:ascii="Arial" w:hAnsi="Arial" w:cs="Arial"/>
                <w:spacing w:val="-2"/>
                <w:w w:val="88"/>
              </w:rPr>
              <w:t>o</w:t>
            </w:r>
            <w:r w:rsidRPr="00516057">
              <w:rPr>
                <w:rFonts w:ascii="Arial" w:hAnsi="Arial" w:cs="Arial"/>
                <w:spacing w:val="1"/>
                <w:w w:val="85"/>
              </w:rPr>
              <w:t>g</w:t>
            </w:r>
            <w:r w:rsidRPr="00516057">
              <w:rPr>
                <w:rFonts w:ascii="Arial" w:hAnsi="Arial" w:cs="Arial"/>
                <w:spacing w:val="-18"/>
                <w:w w:val="88"/>
              </w:rPr>
              <w:t>r</w:t>
            </w:r>
            <w:r w:rsidRPr="00516057">
              <w:rPr>
                <w:rFonts w:ascii="Arial" w:hAnsi="Arial" w:cs="Arial"/>
                <w:w w:val="99"/>
              </w:rPr>
              <w:t>á</w:t>
            </w:r>
            <w:r w:rsidRPr="00516057">
              <w:rPr>
                <w:rFonts w:ascii="Arial" w:hAnsi="Arial" w:cs="Arial"/>
                <w:spacing w:val="1"/>
                <w:w w:val="70"/>
              </w:rPr>
              <w:t>f</w:t>
            </w:r>
            <w:r w:rsidRPr="00516057">
              <w:rPr>
                <w:rFonts w:ascii="Arial" w:hAnsi="Arial" w:cs="Arial"/>
                <w:w w:val="69"/>
              </w:rPr>
              <w:t>i</w:t>
            </w:r>
            <w:r w:rsidRPr="00516057">
              <w:rPr>
                <w:rFonts w:ascii="Arial" w:hAnsi="Arial" w:cs="Arial"/>
                <w:w w:val="96"/>
              </w:rPr>
              <w:t>ca</w:t>
            </w:r>
            <w:r w:rsidRPr="00516057">
              <w:rPr>
                <w:rFonts w:ascii="Arial" w:hAnsi="Arial" w:cs="Arial"/>
                <w:w w:val="101"/>
              </w:rPr>
              <w:t>s</w:t>
            </w:r>
            <w:r w:rsidRPr="00516057">
              <w:rPr>
                <w:rFonts w:ascii="Arial" w:hAnsi="Arial" w:cs="Arial"/>
                <w:spacing w:val="1"/>
              </w:rPr>
              <w:t xml:space="preserve"> </w:t>
            </w:r>
            <w:r w:rsidRPr="00516057">
              <w:rPr>
                <w:rFonts w:ascii="Arial" w:hAnsi="Arial" w:cs="Arial"/>
                <w:w w:val="88"/>
              </w:rPr>
              <w:t>m</w:t>
            </w:r>
            <w:r w:rsidRPr="00516057">
              <w:rPr>
                <w:rFonts w:ascii="Arial" w:hAnsi="Arial" w:cs="Arial"/>
                <w:spacing w:val="-1"/>
                <w:w w:val="88"/>
              </w:rPr>
              <w:t>u</w:t>
            </w:r>
            <w:r w:rsidRPr="00516057">
              <w:rPr>
                <w:rFonts w:ascii="Arial" w:hAnsi="Arial" w:cs="Arial"/>
                <w:w w:val="88"/>
              </w:rPr>
              <w:t>y</w:t>
            </w:r>
            <w:r w:rsidRPr="00516057">
              <w:rPr>
                <w:rFonts w:ascii="Arial" w:hAnsi="Arial" w:cs="Arial"/>
                <w:spacing w:val="7"/>
                <w:w w:val="88"/>
              </w:rPr>
              <w:t xml:space="preserve"> </w:t>
            </w:r>
            <w:r w:rsidRPr="00516057">
              <w:rPr>
                <w:rFonts w:ascii="Arial" w:hAnsi="Arial" w:cs="Arial"/>
                <w:w w:val="92"/>
              </w:rPr>
              <w:t>b</w:t>
            </w:r>
            <w:r w:rsidRPr="00516057">
              <w:rPr>
                <w:rFonts w:ascii="Arial" w:hAnsi="Arial" w:cs="Arial"/>
                <w:w w:val="99"/>
              </w:rPr>
              <w:t>á</w:t>
            </w:r>
            <w:r w:rsidRPr="00516057">
              <w:rPr>
                <w:rFonts w:ascii="Arial" w:hAnsi="Arial" w:cs="Arial"/>
                <w:spacing w:val="-1"/>
                <w:w w:val="101"/>
              </w:rPr>
              <w:t>s</w:t>
            </w:r>
            <w:r w:rsidRPr="00516057">
              <w:rPr>
                <w:rFonts w:ascii="Arial" w:hAnsi="Arial" w:cs="Arial"/>
                <w:w w:val="69"/>
              </w:rPr>
              <w:t>i</w:t>
            </w:r>
            <w:r w:rsidRPr="00516057">
              <w:rPr>
                <w:rFonts w:ascii="Arial" w:hAnsi="Arial" w:cs="Arial"/>
                <w:w w:val="96"/>
              </w:rPr>
              <w:t>ca</w:t>
            </w:r>
            <w:r w:rsidRPr="00516057">
              <w:rPr>
                <w:rFonts w:ascii="Arial" w:hAnsi="Arial" w:cs="Arial"/>
                <w:w w:val="101"/>
              </w:rPr>
              <w:t>s</w:t>
            </w:r>
            <w:r w:rsidRPr="00516057">
              <w:rPr>
                <w:rFonts w:ascii="Arial" w:hAnsi="Arial" w:cs="Arial"/>
              </w:rPr>
              <w:t xml:space="preserve"> </w:t>
            </w:r>
            <w:r w:rsidRPr="00516057">
              <w:rPr>
                <w:rFonts w:ascii="Arial" w:hAnsi="Arial" w:cs="Arial"/>
                <w:w w:val="76"/>
              </w:rPr>
              <w:t>y</w:t>
            </w:r>
            <w:r w:rsidRPr="00516057">
              <w:rPr>
                <w:rFonts w:ascii="Arial" w:hAnsi="Arial" w:cs="Arial"/>
                <w:spacing w:val="11"/>
                <w:w w:val="76"/>
              </w:rPr>
              <w:t xml:space="preserve"> </w:t>
            </w:r>
            <w:r w:rsidRPr="00516057">
              <w:rPr>
                <w:rFonts w:ascii="Arial" w:hAnsi="Arial" w:cs="Arial"/>
                <w:w w:val="99"/>
              </w:rPr>
              <w:t>a</w:t>
            </w:r>
            <w:r w:rsidRPr="00516057">
              <w:rPr>
                <w:rFonts w:ascii="Arial" w:hAnsi="Arial" w:cs="Arial"/>
                <w:w w:val="69"/>
              </w:rPr>
              <w:t>l</w:t>
            </w:r>
            <w:r w:rsidRPr="00516057">
              <w:rPr>
                <w:rFonts w:ascii="Arial" w:hAnsi="Arial" w:cs="Arial"/>
                <w:spacing w:val="1"/>
                <w:w w:val="85"/>
              </w:rPr>
              <w:t>g</w:t>
            </w:r>
            <w:r w:rsidRPr="00516057">
              <w:rPr>
                <w:rFonts w:ascii="Arial" w:hAnsi="Arial" w:cs="Arial"/>
                <w:spacing w:val="-1"/>
                <w:w w:val="93"/>
              </w:rPr>
              <w:t>un</w:t>
            </w:r>
            <w:r w:rsidRPr="00516057">
              <w:rPr>
                <w:rFonts w:ascii="Arial" w:hAnsi="Arial" w:cs="Arial"/>
                <w:spacing w:val="2"/>
                <w:w w:val="88"/>
              </w:rPr>
              <w:t>o</w:t>
            </w:r>
            <w:r w:rsidRPr="00516057">
              <w:rPr>
                <w:rFonts w:ascii="Arial" w:hAnsi="Arial" w:cs="Arial"/>
                <w:w w:val="101"/>
              </w:rPr>
              <w:t>s</w:t>
            </w:r>
            <w:r w:rsidRPr="00516057">
              <w:rPr>
                <w:rFonts w:ascii="Arial" w:hAnsi="Arial" w:cs="Arial"/>
              </w:rPr>
              <w:t xml:space="preserve"> </w:t>
            </w:r>
            <w:r w:rsidRPr="00516057">
              <w:rPr>
                <w:rFonts w:ascii="Arial" w:hAnsi="Arial" w:cs="Arial"/>
                <w:spacing w:val="-1"/>
                <w:w w:val="101"/>
              </w:rPr>
              <w:t>s</w:t>
            </w:r>
            <w:r w:rsidRPr="00516057">
              <w:rPr>
                <w:rFonts w:ascii="Arial" w:hAnsi="Arial" w:cs="Arial"/>
                <w:w w:val="69"/>
              </w:rPr>
              <w:t>i</w:t>
            </w:r>
            <w:r w:rsidRPr="00516057">
              <w:rPr>
                <w:rFonts w:ascii="Arial" w:hAnsi="Arial" w:cs="Arial"/>
                <w:spacing w:val="1"/>
                <w:w w:val="85"/>
              </w:rPr>
              <w:t>g</w:t>
            </w:r>
            <w:r w:rsidRPr="00516057">
              <w:rPr>
                <w:rFonts w:ascii="Arial" w:hAnsi="Arial" w:cs="Arial"/>
                <w:spacing w:val="-1"/>
                <w:w w:val="93"/>
              </w:rPr>
              <w:t>n</w:t>
            </w:r>
            <w:r w:rsidRPr="00516057">
              <w:rPr>
                <w:rFonts w:ascii="Arial" w:hAnsi="Arial" w:cs="Arial"/>
                <w:spacing w:val="2"/>
                <w:w w:val="88"/>
              </w:rPr>
              <w:t>o</w:t>
            </w:r>
            <w:r w:rsidRPr="00516057">
              <w:rPr>
                <w:rFonts w:ascii="Arial" w:hAnsi="Arial" w:cs="Arial"/>
                <w:w w:val="101"/>
              </w:rPr>
              <w:t>s</w:t>
            </w:r>
            <w:r w:rsidRPr="00516057">
              <w:rPr>
                <w:rFonts w:ascii="Arial" w:hAnsi="Arial" w:cs="Arial"/>
              </w:rPr>
              <w:t xml:space="preserve"> de</w:t>
            </w:r>
            <w:r w:rsidRPr="00516057">
              <w:rPr>
                <w:rFonts w:ascii="Arial" w:hAnsi="Arial" w:cs="Arial"/>
                <w:spacing w:val="-10"/>
              </w:rPr>
              <w:t xml:space="preserve"> </w:t>
            </w:r>
            <w:r w:rsidRPr="00516057">
              <w:rPr>
                <w:rFonts w:ascii="Arial" w:hAnsi="Arial" w:cs="Arial"/>
                <w:w w:val="91"/>
              </w:rPr>
              <w:t>p</w:t>
            </w:r>
            <w:r w:rsidRPr="00516057">
              <w:rPr>
                <w:rFonts w:ascii="Arial" w:hAnsi="Arial" w:cs="Arial"/>
                <w:spacing w:val="1"/>
                <w:w w:val="91"/>
              </w:rPr>
              <w:t>u</w:t>
            </w:r>
            <w:r w:rsidRPr="00516057">
              <w:rPr>
                <w:rFonts w:ascii="Arial" w:hAnsi="Arial" w:cs="Arial"/>
                <w:spacing w:val="-1"/>
                <w:w w:val="91"/>
              </w:rPr>
              <w:t>n</w:t>
            </w:r>
            <w:r w:rsidRPr="00516057">
              <w:rPr>
                <w:rFonts w:ascii="Arial" w:hAnsi="Arial" w:cs="Arial"/>
                <w:spacing w:val="1"/>
                <w:w w:val="91"/>
              </w:rPr>
              <w:t>t</w:t>
            </w:r>
            <w:r w:rsidRPr="00516057">
              <w:rPr>
                <w:rFonts w:ascii="Arial" w:hAnsi="Arial" w:cs="Arial"/>
                <w:spacing w:val="-1"/>
                <w:w w:val="91"/>
              </w:rPr>
              <w:t>u</w:t>
            </w:r>
            <w:r w:rsidRPr="00516057">
              <w:rPr>
                <w:rFonts w:ascii="Arial" w:hAnsi="Arial" w:cs="Arial"/>
                <w:w w:val="91"/>
              </w:rPr>
              <w:t>ació</w:t>
            </w:r>
            <w:r w:rsidRPr="00516057">
              <w:rPr>
                <w:rFonts w:ascii="Arial" w:hAnsi="Arial" w:cs="Arial"/>
                <w:spacing w:val="-1"/>
                <w:w w:val="91"/>
              </w:rPr>
              <w:t>n</w:t>
            </w:r>
            <w:r w:rsidR="000F6369">
              <w:rPr>
                <w:rFonts w:ascii="Arial" w:hAnsi="Arial" w:cs="Arial"/>
                <w:spacing w:val="-1"/>
                <w:w w:val="91"/>
              </w:rPr>
              <w:t xml:space="preserve"> (</w:t>
            </w:r>
            <w:r w:rsidR="000F6369">
              <w:rPr>
                <w:rFonts w:ascii="Arial" w:hAnsi="Arial" w:cs="Arial"/>
                <w:i/>
                <w:spacing w:val="-1"/>
              </w:rPr>
              <w:t>Mayúsculas,</w:t>
            </w:r>
            <w:r w:rsidR="000F6369" w:rsidRPr="00516057">
              <w:rPr>
                <w:rFonts w:ascii="Arial" w:hAnsi="Arial" w:cs="Arial"/>
                <w:i/>
                <w:spacing w:val="-1"/>
              </w:rPr>
              <w:t xml:space="preserve"> punto</w:t>
            </w:r>
            <w:r w:rsidR="000F6369">
              <w:rPr>
                <w:rFonts w:ascii="Arial" w:hAnsi="Arial" w:cs="Arial"/>
                <w:i/>
                <w:spacing w:val="-1"/>
              </w:rPr>
              <w:t>, exclamación y pregunta)</w:t>
            </w:r>
            <w:r w:rsidRPr="00516057">
              <w:rPr>
                <w:rFonts w:ascii="Arial" w:hAnsi="Arial" w:cs="Arial"/>
                <w:w w:val="91"/>
              </w:rPr>
              <w:t>,</w:t>
            </w:r>
            <w:r w:rsidRPr="00516057">
              <w:rPr>
                <w:rFonts w:ascii="Arial" w:hAnsi="Arial" w:cs="Arial"/>
                <w:spacing w:val="10"/>
                <w:w w:val="91"/>
              </w:rPr>
              <w:t xml:space="preserve"> </w:t>
            </w:r>
            <w:r w:rsidRPr="00516057">
              <w:rPr>
                <w:rFonts w:ascii="Arial" w:hAnsi="Arial" w:cs="Arial"/>
              </w:rPr>
              <w:t>para</w:t>
            </w:r>
            <w:r w:rsidRPr="00516057">
              <w:rPr>
                <w:rFonts w:ascii="Arial" w:hAnsi="Arial" w:cs="Arial"/>
                <w:spacing w:val="-15"/>
              </w:rPr>
              <w:t xml:space="preserve"> </w:t>
            </w:r>
            <w:r w:rsidRPr="00516057">
              <w:rPr>
                <w:rFonts w:ascii="Arial" w:hAnsi="Arial" w:cs="Arial"/>
                <w:spacing w:val="1"/>
                <w:w w:val="93"/>
              </w:rPr>
              <w:t>h</w:t>
            </w:r>
            <w:r w:rsidRPr="00516057">
              <w:rPr>
                <w:rFonts w:ascii="Arial" w:hAnsi="Arial" w:cs="Arial"/>
                <w:spacing w:val="-1"/>
                <w:w w:val="99"/>
              </w:rPr>
              <w:t>a</w:t>
            </w:r>
            <w:r w:rsidRPr="00516057">
              <w:rPr>
                <w:rFonts w:ascii="Arial" w:hAnsi="Arial" w:cs="Arial"/>
                <w:w w:val="92"/>
              </w:rPr>
              <w:t>b</w:t>
            </w:r>
            <w:r w:rsidRPr="00516057">
              <w:rPr>
                <w:rFonts w:ascii="Arial" w:hAnsi="Arial" w:cs="Arial"/>
                <w:w w:val="69"/>
              </w:rPr>
              <w:t>l</w:t>
            </w:r>
            <w:r w:rsidRPr="00516057">
              <w:rPr>
                <w:rFonts w:ascii="Arial" w:hAnsi="Arial" w:cs="Arial"/>
                <w:w w:val="99"/>
              </w:rPr>
              <w:t>a</w:t>
            </w:r>
            <w:r w:rsidRPr="00516057">
              <w:rPr>
                <w:rFonts w:ascii="Arial" w:hAnsi="Arial" w:cs="Arial"/>
                <w:w w:val="88"/>
              </w:rPr>
              <w:t>r</w:t>
            </w:r>
            <w:r w:rsidRPr="00516057">
              <w:rPr>
                <w:rFonts w:ascii="Arial" w:hAnsi="Arial" w:cs="Arial"/>
                <w:spacing w:val="2"/>
              </w:rPr>
              <w:t xml:space="preserve"> </w:t>
            </w:r>
            <w:r w:rsidRPr="00516057">
              <w:rPr>
                <w:rFonts w:ascii="Arial" w:hAnsi="Arial" w:cs="Arial"/>
              </w:rPr>
              <w:t>de</w:t>
            </w:r>
            <w:r w:rsidRPr="00516057">
              <w:rPr>
                <w:rFonts w:ascii="Arial" w:hAnsi="Arial" w:cs="Arial"/>
                <w:spacing w:val="-10"/>
              </w:rPr>
              <w:t xml:space="preserve"> </w:t>
            </w:r>
            <w:r w:rsidRPr="00516057">
              <w:rPr>
                <w:rFonts w:ascii="Arial" w:hAnsi="Arial" w:cs="Arial"/>
                <w:spacing w:val="-1"/>
                <w:w w:val="101"/>
              </w:rPr>
              <w:t>s</w:t>
            </w:r>
            <w:r w:rsidRPr="00516057">
              <w:rPr>
                <w:rFonts w:ascii="Arial" w:hAnsi="Arial" w:cs="Arial"/>
                <w:w w:val="69"/>
              </w:rPr>
              <w:t>í</w:t>
            </w:r>
            <w:r w:rsidRPr="00516057">
              <w:rPr>
                <w:rFonts w:ascii="Arial" w:hAnsi="Arial" w:cs="Arial"/>
              </w:rPr>
              <w:t xml:space="preserve"> </w:t>
            </w:r>
            <w:r w:rsidRPr="00516057">
              <w:rPr>
                <w:rFonts w:ascii="Arial" w:hAnsi="Arial" w:cs="Arial"/>
                <w:w w:val="94"/>
              </w:rPr>
              <w:t>m</w:t>
            </w:r>
            <w:r w:rsidRPr="00516057">
              <w:rPr>
                <w:rFonts w:ascii="Arial" w:hAnsi="Arial" w:cs="Arial"/>
                <w:w w:val="69"/>
              </w:rPr>
              <w:t>i</w:t>
            </w:r>
            <w:r w:rsidRPr="00516057">
              <w:rPr>
                <w:rFonts w:ascii="Arial" w:hAnsi="Arial" w:cs="Arial"/>
                <w:spacing w:val="-1"/>
                <w:w w:val="101"/>
              </w:rPr>
              <w:t>s</w:t>
            </w:r>
            <w:r w:rsidRPr="00516057">
              <w:rPr>
                <w:rFonts w:ascii="Arial" w:hAnsi="Arial" w:cs="Arial"/>
                <w:w w:val="94"/>
              </w:rPr>
              <w:t>m</w:t>
            </w:r>
            <w:r w:rsidRPr="00516057">
              <w:rPr>
                <w:rFonts w:ascii="Arial" w:hAnsi="Arial" w:cs="Arial"/>
                <w:w w:val="88"/>
              </w:rPr>
              <w:t>o</w:t>
            </w:r>
            <w:r w:rsidRPr="00516057">
              <w:rPr>
                <w:rFonts w:ascii="Arial" w:hAnsi="Arial" w:cs="Arial"/>
              </w:rPr>
              <w:t xml:space="preserve"> </w:t>
            </w:r>
            <w:r w:rsidRPr="00516057">
              <w:rPr>
                <w:rFonts w:ascii="Arial" w:hAnsi="Arial" w:cs="Arial"/>
                <w:w w:val="76"/>
              </w:rPr>
              <w:t>y</w:t>
            </w:r>
            <w:r w:rsidRPr="00516057">
              <w:rPr>
                <w:rFonts w:ascii="Arial" w:hAnsi="Arial" w:cs="Arial"/>
                <w:spacing w:val="11"/>
                <w:w w:val="76"/>
              </w:rPr>
              <w:t xml:space="preserve"> </w:t>
            </w:r>
            <w:r w:rsidRPr="00516057">
              <w:rPr>
                <w:rFonts w:ascii="Arial" w:hAnsi="Arial" w:cs="Arial"/>
              </w:rPr>
              <w:t>de</w:t>
            </w:r>
            <w:r w:rsidRPr="00516057">
              <w:rPr>
                <w:rFonts w:ascii="Arial" w:hAnsi="Arial" w:cs="Arial"/>
                <w:spacing w:val="-10"/>
              </w:rPr>
              <w:t xml:space="preserve"> </w:t>
            </w:r>
            <w:r w:rsidRPr="00516057">
              <w:rPr>
                <w:rFonts w:ascii="Arial" w:hAnsi="Arial" w:cs="Arial"/>
                <w:w w:val="95"/>
              </w:rPr>
              <w:t>a</w:t>
            </w:r>
            <w:r w:rsidRPr="00516057">
              <w:rPr>
                <w:rFonts w:ascii="Arial" w:hAnsi="Arial" w:cs="Arial"/>
                <w:spacing w:val="-1"/>
                <w:w w:val="95"/>
              </w:rPr>
              <w:t>s</w:t>
            </w:r>
            <w:r w:rsidRPr="00516057">
              <w:rPr>
                <w:rFonts w:ascii="Arial" w:hAnsi="Arial" w:cs="Arial"/>
                <w:w w:val="95"/>
              </w:rPr>
              <w:t>pec</w:t>
            </w:r>
            <w:r w:rsidRPr="00516057">
              <w:rPr>
                <w:rFonts w:ascii="Arial" w:hAnsi="Arial" w:cs="Arial"/>
                <w:spacing w:val="-1"/>
                <w:w w:val="95"/>
              </w:rPr>
              <w:t>t</w:t>
            </w:r>
            <w:r w:rsidRPr="00516057">
              <w:rPr>
                <w:rFonts w:ascii="Arial" w:hAnsi="Arial" w:cs="Arial"/>
                <w:w w:val="95"/>
              </w:rPr>
              <w:t>os</w:t>
            </w:r>
            <w:r w:rsidRPr="00516057">
              <w:rPr>
                <w:rFonts w:ascii="Arial" w:hAnsi="Arial" w:cs="Arial"/>
                <w:spacing w:val="3"/>
                <w:w w:val="95"/>
              </w:rPr>
              <w:t xml:space="preserve"> </w:t>
            </w:r>
            <w:r w:rsidRPr="00516057">
              <w:rPr>
                <w:rFonts w:ascii="Arial" w:hAnsi="Arial" w:cs="Arial"/>
              </w:rPr>
              <w:t>de</w:t>
            </w:r>
            <w:r w:rsidRPr="00516057">
              <w:rPr>
                <w:rFonts w:ascii="Arial" w:hAnsi="Arial" w:cs="Arial"/>
                <w:spacing w:val="-10"/>
              </w:rPr>
              <w:t xml:space="preserve"> </w:t>
            </w:r>
            <w:r w:rsidRPr="00516057">
              <w:rPr>
                <w:rFonts w:ascii="Arial" w:hAnsi="Arial" w:cs="Arial"/>
                <w:spacing w:val="-1"/>
              </w:rPr>
              <w:t>s</w:t>
            </w:r>
            <w:r w:rsidRPr="00516057">
              <w:rPr>
                <w:rFonts w:ascii="Arial" w:hAnsi="Arial" w:cs="Arial"/>
              </w:rPr>
              <w:t>u</w:t>
            </w:r>
            <w:r w:rsidRPr="00516057">
              <w:rPr>
                <w:rFonts w:ascii="Arial" w:hAnsi="Arial" w:cs="Arial"/>
                <w:spacing w:val="-5"/>
              </w:rPr>
              <w:t xml:space="preserve"> </w:t>
            </w:r>
            <w:r w:rsidRPr="00516057">
              <w:rPr>
                <w:rFonts w:ascii="Arial" w:hAnsi="Arial" w:cs="Arial"/>
                <w:w w:val="74"/>
              </w:rPr>
              <w:t>v</w:t>
            </w:r>
            <w:r w:rsidRPr="00516057">
              <w:rPr>
                <w:rFonts w:ascii="Arial" w:hAnsi="Arial" w:cs="Arial"/>
                <w:w w:val="69"/>
              </w:rPr>
              <w:t>i</w:t>
            </w:r>
            <w:r w:rsidRPr="00516057">
              <w:rPr>
                <w:rFonts w:ascii="Arial" w:hAnsi="Arial" w:cs="Arial"/>
                <w:w w:val="92"/>
              </w:rPr>
              <w:t>d</w:t>
            </w:r>
            <w:r w:rsidRPr="00516057">
              <w:rPr>
                <w:rFonts w:ascii="Arial" w:hAnsi="Arial" w:cs="Arial"/>
                <w:w w:val="99"/>
              </w:rPr>
              <w:t>a</w:t>
            </w:r>
            <w:r w:rsidRPr="00516057">
              <w:rPr>
                <w:rFonts w:ascii="Arial" w:hAnsi="Arial" w:cs="Arial"/>
              </w:rPr>
              <w:t xml:space="preserve"> </w:t>
            </w:r>
            <w:r w:rsidRPr="00516057">
              <w:rPr>
                <w:rFonts w:ascii="Arial" w:hAnsi="Arial" w:cs="Arial"/>
                <w:spacing w:val="-2"/>
                <w:w w:val="92"/>
              </w:rPr>
              <w:t>c</w:t>
            </w:r>
            <w:r w:rsidRPr="00516057">
              <w:rPr>
                <w:rFonts w:ascii="Arial" w:hAnsi="Arial" w:cs="Arial"/>
                <w:spacing w:val="-2"/>
                <w:w w:val="88"/>
              </w:rPr>
              <w:t>o</w:t>
            </w:r>
            <w:r w:rsidRPr="00516057">
              <w:rPr>
                <w:rFonts w:ascii="Arial" w:hAnsi="Arial" w:cs="Arial"/>
                <w:spacing w:val="1"/>
                <w:w w:val="89"/>
              </w:rPr>
              <w:t>t</w:t>
            </w:r>
            <w:r w:rsidRPr="00516057">
              <w:rPr>
                <w:rFonts w:ascii="Arial" w:hAnsi="Arial" w:cs="Arial"/>
                <w:w w:val="69"/>
              </w:rPr>
              <w:t>i</w:t>
            </w:r>
            <w:r w:rsidRPr="00516057">
              <w:rPr>
                <w:rFonts w:ascii="Arial" w:hAnsi="Arial" w:cs="Arial"/>
                <w:w w:val="92"/>
              </w:rPr>
              <w:t>d</w:t>
            </w:r>
            <w:r w:rsidRPr="00516057">
              <w:rPr>
                <w:rFonts w:ascii="Arial" w:hAnsi="Arial" w:cs="Arial"/>
                <w:w w:val="69"/>
              </w:rPr>
              <w:t>i</w:t>
            </w:r>
            <w:r w:rsidRPr="00516057">
              <w:rPr>
                <w:rFonts w:ascii="Arial" w:hAnsi="Arial" w:cs="Arial"/>
                <w:w w:val="99"/>
              </w:rPr>
              <w:t>a</w:t>
            </w:r>
            <w:r w:rsidRPr="00516057">
              <w:rPr>
                <w:rFonts w:ascii="Arial" w:hAnsi="Arial" w:cs="Arial"/>
                <w:spacing w:val="-1"/>
                <w:w w:val="93"/>
              </w:rPr>
              <w:t>n</w:t>
            </w:r>
            <w:r w:rsidRPr="00516057">
              <w:rPr>
                <w:rFonts w:ascii="Arial" w:hAnsi="Arial" w:cs="Arial"/>
                <w:w w:val="99"/>
              </w:rPr>
              <w:t>a</w:t>
            </w:r>
            <w:r w:rsidRPr="00516057">
              <w:rPr>
                <w:rFonts w:ascii="Arial" w:hAnsi="Arial" w:cs="Arial"/>
                <w:w w:val="96"/>
              </w:rPr>
              <w:t>,</w:t>
            </w:r>
            <w:r w:rsidRPr="00516057">
              <w:rPr>
                <w:rFonts w:ascii="Arial" w:hAnsi="Arial" w:cs="Arial"/>
              </w:rPr>
              <w:t xml:space="preserve"> en</w:t>
            </w:r>
            <w:r>
              <w:rPr>
                <w:rFonts w:ascii="Arial" w:hAnsi="Arial" w:cs="Arial"/>
              </w:rPr>
              <w:t xml:space="preserve"> </w:t>
            </w:r>
            <w:r w:rsidRPr="00516057">
              <w:rPr>
                <w:rFonts w:ascii="Arial" w:hAnsi="Arial" w:cs="Arial"/>
                <w:spacing w:val="-1"/>
                <w:w w:val="101"/>
              </w:rPr>
              <w:t>s</w:t>
            </w:r>
            <w:r w:rsidRPr="00516057">
              <w:rPr>
                <w:rFonts w:ascii="Arial" w:hAnsi="Arial" w:cs="Arial"/>
                <w:w w:val="69"/>
              </w:rPr>
              <w:t>i</w:t>
            </w:r>
            <w:r w:rsidRPr="00516057">
              <w:rPr>
                <w:rFonts w:ascii="Arial" w:hAnsi="Arial" w:cs="Arial"/>
                <w:spacing w:val="1"/>
                <w:w w:val="89"/>
              </w:rPr>
              <w:t>t</w:t>
            </w:r>
            <w:r w:rsidRPr="00516057">
              <w:rPr>
                <w:rFonts w:ascii="Arial" w:hAnsi="Arial" w:cs="Arial"/>
                <w:spacing w:val="-1"/>
                <w:w w:val="93"/>
              </w:rPr>
              <w:t>u</w:t>
            </w:r>
            <w:r w:rsidRPr="00516057">
              <w:rPr>
                <w:rFonts w:ascii="Arial" w:hAnsi="Arial" w:cs="Arial"/>
                <w:w w:val="99"/>
              </w:rPr>
              <w:t>a</w:t>
            </w:r>
            <w:r w:rsidRPr="00516057">
              <w:rPr>
                <w:rFonts w:ascii="Arial" w:hAnsi="Arial" w:cs="Arial"/>
                <w:w w:val="84"/>
              </w:rPr>
              <w:t>ci</w:t>
            </w:r>
            <w:r w:rsidRPr="00516057">
              <w:rPr>
                <w:rFonts w:ascii="Arial" w:hAnsi="Arial" w:cs="Arial"/>
                <w:spacing w:val="2"/>
                <w:w w:val="88"/>
              </w:rPr>
              <w:t>o</w:t>
            </w:r>
            <w:r w:rsidRPr="00516057">
              <w:rPr>
                <w:rFonts w:ascii="Arial" w:hAnsi="Arial" w:cs="Arial"/>
                <w:spacing w:val="-1"/>
                <w:w w:val="93"/>
              </w:rPr>
              <w:t>n</w:t>
            </w:r>
            <w:r w:rsidRPr="00516057">
              <w:rPr>
                <w:rFonts w:ascii="Arial" w:hAnsi="Arial" w:cs="Arial"/>
                <w:w w:val="97"/>
              </w:rPr>
              <w:t>e</w:t>
            </w:r>
            <w:r w:rsidRPr="00516057">
              <w:rPr>
                <w:rFonts w:ascii="Arial" w:hAnsi="Arial" w:cs="Arial"/>
                <w:w w:val="101"/>
              </w:rPr>
              <w:t>s</w:t>
            </w:r>
            <w:r w:rsidRPr="00516057">
              <w:rPr>
                <w:rFonts w:ascii="Arial" w:hAnsi="Arial" w:cs="Arial"/>
                <w:spacing w:val="1"/>
              </w:rPr>
              <w:t xml:space="preserve"> </w:t>
            </w:r>
            <w:r w:rsidRPr="00516057">
              <w:rPr>
                <w:rFonts w:ascii="Arial" w:hAnsi="Arial" w:cs="Arial"/>
                <w:w w:val="93"/>
              </w:rPr>
              <w:t>p</w:t>
            </w:r>
            <w:r w:rsidRPr="00516057">
              <w:rPr>
                <w:rFonts w:ascii="Arial" w:hAnsi="Arial" w:cs="Arial"/>
                <w:spacing w:val="-2"/>
                <w:w w:val="88"/>
              </w:rPr>
              <w:t>r</w:t>
            </w:r>
            <w:r w:rsidRPr="00516057">
              <w:rPr>
                <w:rFonts w:ascii="Arial" w:hAnsi="Arial" w:cs="Arial"/>
                <w:w w:val="90"/>
              </w:rPr>
              <w:t>op</w:t>
            </w:r>
            <w:r w:rsidRPr="00516057">
              <w:rPr>
                <w:rFonts w:ascii="Arial" w:hAnsi="Arial" w:cs="Arial"/>
                <w:w w:val="69"/>
              </w:rPr>
              <w:t>i</w:t>
            </w:r>
            <w:r w:rsidRPr="00516057">
              <w:rPr>
                <w:rFonts w:ascii="Arial" w:hAnsi="Arial" w:cs="Arial"/>
                <w:w w:val="99"/>
              </w:rPr>
              <w:t>a</w:t>
            </w:r>
            <w:r w:rsidRPr="00516057">
              <w:rPr>
                <w:rFonts w:ascii="Arial" w:hAnsi="Arial" w:cs="Arial"/>
                <w:w w:val="101"/>
              </w:rPr>
              <w:t>s</w:t>
            </w:r>
            <w:r w:rsidRPr="00516057">
              <w:rPr>
                <w:rFonts w:ascii="Arial" w:hAnsi="Arial" w:cs="Arial"/>
              </w:rPr>
              <w:t xml:space="preserve"> de</w:t>
            </w:r>
            <w:r w:rsidRPr="00516057">
              <w:rPr>
                <w:rFonts w:ascii="Arial" w:hAnsi="Arial" w:cs="Arial"/>
                <w:spacing w:val="-10"/>
              </w:rPr>
              <w:t xml:space="preserve"> </w:t>
            </w:r>
            <w:r w:rsidRPr="00516057">
              <w:rPr>
                <w:rFonts w:ascii="Arial" w:hAnsi="Arial" w:cs="Arial"/>
                <w:spacing w:val="1"/>
              </w:rPr>
              <w:t>u</w:t>
            </w:r>
            <w:r w:rsidRPr="00516057">
              <w:rPr>
                <w:rFonts w:ascii="Arial" w:hAnsi="Arial" w:cs="Arial"/>
              </w:rPr>
              <w:t>n</w:t>
            </w:r>
            <w:r w:rsidRPr="00516057">
              <w:rPr>
                <w:rFonts w:ascii="Arial" w:hAnsi="Arial" w:cs="Arial"/>
                <w:spacing w:val="-14"/>
              </w:rPr>
              <w:t xml:space="preserve"> </w:t>
            </w:r>
            <w:r w:rsidRPr="00516057">
              <w:rPr>
                <w:rFonts w:ascii="Arial" w:hAnsi="Arial" w:cs="Arial"/>
                <w:w w:val="91"/>
              </w:rPr>
              <w:t>co</w:t>
            </w:r>
            <w:r w:rsidRPr="00516057">
              <w:rPr>
                <w:rFonts w:ascii="Arial" w:hAnsi="Arial" w:cs="Arial"/>
                <w:spacing w:val="-1"/>
                <w:w w:val="91"/>
              </w:rPr>
              <w:t>n</w:t>
            </w:r>
            <w:r w:rsidRPr="00516057">
              <w:rPr>
                <w:rFonts w:ascii="Arial" w:hAnsi="Arial" w:cs="Arial"/>
                <w:spacing w:val="-1"/>
                <w:w w:val="89"/>
              </w:rPr>
              <w:t>t</w:t>
            </w:r>
            <w:r w:rsidRPr="00516057">
              <w:rPr>
                <w:rFonts w:ascii="Arial" w:hAnsi="Arial" w:cs="Arial"/>
                <w:spacing w:val="-2"/>
                <w:w w:val="97"/>
              </w:rPr>
              <w:t>e</w:t>
            </w:r>
            <w:r w:rsidRPr="00516057">
              <w:rPr>
                <w:rFonts w:ascii="Arial" w:hAnsi="Arial" w:cs="Arial"/>
                <w:spacing w:val="-1"/>
                <w:w w:val="71"/>
              </w:rPr>
              <w:t>x</w:t>
            </w:r>
            <w:r w:rsidRPr="00516057">
              <w:rPr>
                <w:rFonts w:ascii="Arial" w:hAnsi="Arial" w:cs="Arial"/>
                <w:spacing w:val="-1"/>
                <w:w w:val="89"/>
              </w:rPr>
              <w:t>t</w:t>
            </w:r>
            <w:r w:rsidRPr="00516057">
              <w:rPr>
                <w:rFonts w:ascii="Arial" w:hAnsi="Arial" w:cs="Arial"/>
                <w:w w:val="88"/>
              </w:rPr>
              <w:t>o</w:t>
            </w:r>
            <w:r w:rsidRPr="00516057">
              <w:rPr>
                <w:rFonts w:ascii="Arial" w:hAnsi="Arial" w:cs="Arial"/>
              </w:rPr>
              <w:t xml:space="preserve"> </w:t>
            </w:r>
            <w:r w:rsidRPr="00516057">
              <w:rPr>
                <w:rFonts w:ascii="Arial" w:hAnsi="Arial" w:cs="Arial"/>
                <w:w w:val="83"/>
              </w:rPr>
              <w:t>e</w:t>
            </w:r>
            <w:r w:rsidRPr="00516057">
              <w:rPr>
                <w:rFonts w:ascii="Arial" w:hAnsi="Arial" w:cs="Arial"/>
                <w:spacing w:val="-1"/>
                <w:w w:val="83"/>
              </w:rPr>
              <w:t>s</w:t>
            </w:r>
            <w:r w:rsidRPr="00516057">
              <w:rPr>
                <w:rFonts w:ascii="Arial" w:hAnsi="Arial" w:cs="Arial"/>
                <w:w w:val="83"/>
              </w:rPr>
              <w:t xml:space="preserve">colar </w:t>
            </w:r>
            <w:r w:rsidRPr="00516057">
              <w:rPr>
                <w:rFonts w:ascii="Arial" w:hAnsi="Arial" w:cs="Arial"/>
                <w:spacing w:val="16"/>
                <w:w w:val="83"/>
              </w:rPr>
              <w:t xml:space="preserve"> </w:t>
            </w:r>
            <w:r w:rsidRPr="00516057">
              <w:rPr>
                <w:rFonts w:ascii="Arial" w:hAnsi="Arial" w:cs="Arial"/>
                <w:w w:val="83"/>
              </w:rPr>
              <w:t xml:space="preserve">y </w:t>
            </w:r>
            <w:r w:rsidRPr="00516057">
              <w:rPr>
                <w:rFonts w:ascii="Arial" w:hAnsi="Arial" w:cs="Arial"/>
                <w:spacing w:val="1"/>
                <w:w w:val="70"/>
              </w:rPr>
              <w:t>f</w:t>
            </w:r>
            <w:r w:rsidRPr="00516057">
              <w:rPr>
                <w:rFonts w:ascii="Arial" w:hAnsi="Arial" w:cs="Arial"/>
                <w:w w:val="99"/>
              </w:rPr>
              <w:t>a</w:t>
            </w:r>
            <w:r w:rsidRPr="00516057">
              <w:rPr>
                <w:rFonts w:ascii="Arial" w:hAnsi="Arial" w:cs="Arial"/>
                <w:w w:val="94"/>
              </w:rPr>
              <w:t>m</w:t>
            </w:r>
            <w:r w:rsidRPr="00516057">
              <w:rPr>
                <w:rFonts w:ascii="Arial" w:hAnsi="Arial" w:cs="Arial"/>
                <w:w w:val="69"/>
              </w:rPr>
              <w:t>ili</w:t>
            </w:r>
            <w:r w:rsidRPr="00516057">
              <w:rPr>
                <w:rFonts w:ascii="Arial" w:hAnsi="Arial" w:cs="Arial"/>
                <w:spacing w:val="2"/>
                <w:w w:val="99"/>
              </w:rPr>
              <w:t>a</w:t>
            </w:r>
            <w:r w:rsidRPr="00516057">
              <w:rPr>
                <w:rFonts w:ascii="Arial" w:hAnsi="Arial" w:cs="Arial"/>
                <w:spacing w:val="-13"/>
                <w:w w:val="88"/>
              </w:rPr>
              <w:t>r</w:t>
            </w:r>
            <w:r w:rsidRPr="00516057">
              <w:rPr>
                <w:rFonts w:ascii="Arial" w:hAnsi="Arial" w:cs="Arial"/>
                <w:w w:val="96"/>
              </w:rPr>
              <w:t>,</w:t>
            </w:r>
            <w:r w:rsidRPr="00516057">
              <w:rPr>
                <w:rFonts w:ascii="Arial" w:hAnsi="Arial" w:cs="Arial"/>
              </w:rPr>
              <w:t xml:space="preserve"> </w:t>
            </w:r>
            <w:r w:rsidRPr="00516057">
              <w:rPr>
                <w:rFonts w:ascii="Arial" w:hAnsi="Arial" w:cs="Arial"/>
                <w:spacing w:val="1"/>
                <w:w w:val="89"/>
              </w:rPr>
              <w:t>t</w:t>
            </w:r>
            <w:r w:rsidRPr="00516057">
              <w:rPr>
                <w:rFonts w:ascii="Arial" w:hAnsi="Arial" w:cs="Arial"/>
                <w:w w:val="99"/>
              </w:rPr>
              <w:t>a</w:t>
            </w:r>
            <w:r w:rsidRPr="00516057">
              <w:rPr>
                <w:rFonts w:ascii="Arial" w:hAnsi="Arial" w:cs="Arial"/>
                <w:w w:val="69"/>
              </w:rPr>
              <w:t>l</w:t>
            </w:r>
            <w:r w:rsidRPr="00516057">
              <w:rPr>
                <w:rFonts w:ascii="Arial" w:hAnsi="Arial" w:cs="Arial"/>
                <w:w w:val="97"/>
              </w:rPr>
              <w:t>e</w:t>
            </w:r>
            <w:r w:rsidRPr="00516057">
              <w:rPr>
                <w:rFonts w:ascii="Arial" w:hAnsi="Arial" w:cs="Arial"/>
                <w:w w:val="101"/>
              </w:rPr>
              <w:t>s</w:t>
            </w:r>
            <w:r w:rsidRPr="00516057">
              <w:rPr>
                <w:rFonts w:ascii="Arial" w:hAnsi="Arial" w:cs="Arial"/>
                <w:spacing w:val="1"/>
              </w:rPr>
              <w:t xml:space="preserve"> </w:t>
            </w:r>
            <w:r w:rsidRPr="00516057">
              <w:rPr>
                <w:rFonts w:ascii="Arial" w:hAnsi="Arial" w:cs="Arial"/>
                <w:spacing w:val="-2"/>
                <w:w w:val="92"/>
              </w:rPr>
              <w:t>c</w:t>
            </w:r>
            <w:r w:rsidRPr="00516057">
              <w:rPr>
                <w:rFonts w:ascii="Arial" w:hAnsi="Arial" w:cs="Arial"/>
                <w:w w:val="92"/>
              </w:rPr>
              <w:t>omo</w:t>
            </w:r>
            <w:r w:rsidRPr="00516057">
              <w:rPr>
                <w:rFonts w:ascii="Arial" w:hAnsi="Arial" w:cs="Arial"/>
                <w:spacing w:val="-2"/>
                <w:w w:val="92"/>
              </w:rPr>
              <w:t xml:space="preserve"> </w:t>
            </w:r>
            <w:r w:rsidRPr="00516057">
              <w:rPr>
                <w:rFonts w:ascii="Arial" w:hAnsi="Arial" w:cs="Arial"/>
                <w:spacing w:val="-1"/>
                <w:w w:val="92"/>
              </w:rPr>
              <w:t>n</w:t>
            </w:r>
            <w:r w:rsidRPr="00516057">
              <w:rPr>
                <w:rFonts w:ascii="Arial" w:hAnsi="Arial" w:cs="Arial"/>
                <w:spacing w:val="-2"/>
                <w:w w:val="92"/>
              </w:rPr>
              <w:t>o</w:t>
            </w:r>
            <w:r w:rsidRPr="00516057">
              <w:rPr>
                <w:rFonts w:ascii="Arial" w:hAnsi="Arial" w:cs="Arial"/>
                <w:spacing w:val="1"/>
                <w:w w:val="92"/>
              </w:rPr>
              <w:t>t</w:t>
            </w:r>
            <w:r w:rsidRPr="00516057">
              <w:rPr>
                <w:rFonts w:ascii="Arial" w:hAnsi="Arial" w:cs="Arial"/>
                <w:w w:val="92"/>
              </w:rPr>
              <w:t>a</w:t>
            </w:r>
            <w:r w:rsidRPr="00516057">
              <w:rPr>
                <w:rFonts w:ascii="Arial" w:hAnsi="Arial" w:cs="Arial"/>
                <w:spacing w:val="-1"/>
                <w:w w:val="92"/>
              </w:rPr>
              <w:t>s</w:t>
            </w:r>
            <w:r w:rsidRPr="00516057">
              <w:rPr>
                <w:rFonts w:ascii="Arial" w:hAnsi="Arial" w:cs="Arial"/>
                <w:w w:val="92"/>
              </w:rPr>
              <w:t>,</w:t>
            </w:r>
            <w:r w:rsidRPr="00516057">
              <w:rPr>
                <w:rFonts w:ascii="Arial" w:hAnsi="Arial" w:cs="Arial"/>
                <w:spacing w:val="15"/>
                <w:w w:val="92"/>
              </w:rPr>
              <w:t xml:space="preserve"> </w:t>
            </w:r>
            <w:r w:rsidRPr="00516057">
              <w:rPr>
                <w:rFonts w:ascii="Arial" w:hAnsi="Arial" w:cs="Arial"/>
                <w:spacing w:val="-1"/>
              </w:rPr>
              <w:t>un</w:t>
            </w:r>
            <w:r w:rsidRPr="00516057">
              <w:rPr>
                <w:rFonts w:ascii="Arial" w:hAnsi="Arial" w:cs="Arial"/>
              </w:rPr>
              <w:t>a</w:t>
            </w:r>
            <w:r w:rsidRPr="00516057">
              <w:rPr>
                <w:rFonts w:ascii="Arial" w:hAnsi="Arial" w:cs="Arial"/>
                <w:spacing w:val="-13"/>
              </w:rPr>
              <w:t xml:space="preserve"> </w:t>
            </w:r>
            <w:r w:rsidRPr="00516057">
              <w:rPr>
                <w:rFonts w:ascii="Arial" w:hAnsi="Arial" w:cs="Arial"/>
                <w:w w:val="93"/>
              </w:rPr>
              <w:t>p</w:t>
            </w:r>
            <w:r w:rsidRPr="00516057">
              <w:rPr>
                <w:rFonts w:ascii="Arial" w:hAnsi="Arial" w:cs="Arial"/>
                <w:spacing w:val="2"/>
                <w:w w:val="88"/>
              </w:rPr>
              <w:t>o</w:t>
            </w:r>
            <w:r w:rsidRPr="00516057">
              <w:rPr>
                <w:rFonts w:ascii="Arial" w:hAnsi="Arial" w:cs="Arial"/>
                <w:spacing w:val="-1"/>
                <w:w w:val="101"/>
              </w:rPr>
              <w:t>s</w:t>
            </w:r>
            <w:r w:rsidRPr="00516057">
              <w:rPr>
                <w:rFonts w:ascii="Arial" w:hAnsi="Arial" w:cs="Arial"/>
                <w:spacing w:val="1"/>
                <w:w w:val="89"/>
              </w:rPr>
              <w:t>t</w:t>
            </w:r>
            <w:r w:rsidRPr="00516057">
              <w:rPr>
                <w:rFonts w:ascii="Arial" w:hAnsi="Arial" w:cs="Arial"/>
                <w:w w:val="99"/>
              </w:rPr>
              <w:t>a</w:t>
            </w:r>
            <w:r w:rsidRPr="00516057">
              <w:rPr>
                <w:rFonts w:ascii="Arial" w:hAnsi="Arial" w:cs="Arial"/>
                <w:w w:val="69"/>
              </w:rPr>
              <w:t>l</w:t>
            </w:r>
            <w:r w:rsidRPr="00516057">
              <w:rPr>
                <w:rFonts w:ascii="Arial" w:hAnsi="Arial" w:cs="Arial"/>
              </w:rPr>
              <w:t xml:space="preserve"> o</w:t>
            </w:r>
            <w:r w:rsidRPr="00516057">
              <w:rPr>
                <w:rFonts w:ascii="Arial" w:hAnsi="Arial" w:cs="Arial"/>
                <w:spacing w:val="-11"/>
              </w:rPr>
              <w:t xml:space="preserve"> </w:t>
            </w:r>
            <w:r w:rsidRPr="00516057">
              <w:rPr>
                <w:rFonts w:ascii="Arial" w:hAnsi="Arial" w:cs="Arial"/>
                <w:spacing w:val="1"/>
              </w:rPr>
              <w:t>u</w:t>
            </w:r>
            <w:r w:rsidRPr="00516057">
              <w:rPr>
                <w:rFonts w:ascii="Arial" w:hAnsi="Arial" w:cs="Arial"/>
                <w:spacing w:val="-1"/>
              </w:rPr>
              <w:t>n</w:t>
            </w:r>
            <w:r w:rsidRPr="00516057">
              <w:rPr>
                <w:rFonts w:ascii="Arial" w:hAnsi="Arial" w:cs="Arial"/>
              </w:rPr>
              <w:t>a</w:t>
            </w:r>
            <w:r w:rsidRPr="00516057">
              <w:rPr>
                <w:rFonts w:ascii="Arial" w:hAnsi="Arial" w:cs="Arial"/>
                <w:spacing w:val="-13"/>
              </w:rPr>
              <w:t xml:space="preserve"> </w:t>
            </w:r>
            <w:r w:rsidRPr="00516057">
              <w:rPr>
                <w:rFonts w:ascii="Arial" w:hAnsi="Arial" w:cs="Arial"/>
                <w:w w:val="70"/>
              </w:rPr>
              <w:t>f</w:t>
            </w:r>
            <w:r w:rsidRPr="00516057">
              <w:rPr>
                <w:rFonts w:ascii="Arial" w:hAnsi="Arial" w:cs="Arial"/>
                <w:w w:val="97"/>
              </w:rPr>
              <w:t>e</w:t>
            </w:r>
            <w:r w:rsidRPr="00516057">
              <w:rPr>
                <w:rFonts w:ascii="Arial" w:hAnsi="Arial" w:cs="Arial"/>
                <w:w w:val="69"/>
              </w:rPr>
              <w:t>li</w:t>
            </w:r>
            <w:r w:rsidRPr="00516057">
              <w:rPr>
                <w:rFonts w:ascii="Arial" w:hAnsi="Arial" w:cs="Arial"/>
                <w:w w:val="84"/>
              </w:rPr>
              <w:t>ci</w:t>
            </w:r>
            <w:r w:rsidRPr="00516057">
              <w:rPr>
                <w:rFonts w:ascii="Arial" w:hAnsi="Arial" w:cs="Arial"/>
                <w:spacing w:val="1"/>
                <w:w w:val="89"/>
              </w:rPr>
              <w:t>t</w:t>
            </w:r>
            <w:r w:rsidRPr="00516057">
              <w:rPr>
                <w:rFonts w:ascii="Arial" w:hAnsi="Arial" w:cs="Arial"/>
                <w:w w:val="99"/>
              </w:rPr>
              <w:t>a</w:t>
            </w:r>
            <w:r w:rsidRPr="00516057">
              <w:rPr>
                <w:rFonts w:ascii="Arial" w:hAnsi="Arial" w:cs="Arial"/>
                <w:w w:val="84"/>
              </w:rPr>
              <w:t>ci</w:t>
            </w:r>
            <w:r w:rsidRPr="00516057">
              <w:rPr>
                <w:rFonts w:ascii="Arial" w:hAnsi="Arial" w:cs="Arial"/>
                <w:w w:val="91"/>
              </w:rPr>
              <w:t>ó</w:t>
            </w:r>
            <w:r w:rsidRPr="00516057">
              <w:rPr>
                <w:rFonts w:ascii="Arial" w:hAnsi="Arial" w:cs="Arial"/>
                <w:spacing w:val="-1"/>
                <w:w w:val="91"/>
              </w:rPr>
              <w:t>n</w:t>
            </w:r>
            <w:r w:rsidRPr="00516057">
              <w:rPr>
                <w:rFonts w:ascii="Arial" w:hAnsi="Arial" w:cs="Arial"/>
                <w:w w:val="96"/>
              </w:rPr>
              <w:t>.</w:t>
            </w:r>
            <w:r w:rsidRPr="00516057">
              <w:rPr>
                <w:rFonts w:ascii="Arial" w:hAnsi="Arial" w:cs="Arial"/>
                <w:spacing w:val="2"/>
              </w:rPr>
              <w:t xml:space="preserve"> </w:t>
            </w:r>
            <w:r w:rsidRPr="00516057">
              <w:rPr>
                <w:rFonts w:ascii="Arial" w:hAnsi="Arial" w:cs="Arial"/>
                <w:spacing w:val="-1"/>
                <w:w w:val="80"/>
              </w:rPr>
              <w:t>(C</w:t>
            </w:r>
            <w:r w:rsidRPr="00516057">
              <w:rPr>
                <w:rFonts w:ascii="Arial" w:hAnsi="Arial" w:cs="Arial"/>
                <w:w w:val="80"/>
              </w:rPr>
              <w:t>CL,</w:t>
            </w:r>
            <w:r w:rsidRPr="00516057">
              <w:rPr>
                <w:rFonts w:ascii="Arial" w:hAnsi="Arial" w:cs="Arial"/>
                <w:spacing w:val="11"/>
                <w:w w:val="80"/>
              </w:rPr>
              <w:t xml:space="preserve"> </w:t>
            </w:r>
            <w:r w:rsidRPr="00516057">
              <w:rPr>
                <w:rFonts w:ascii="Arial" w:hAnsi="Arial" w:cs="Arial"/>
                <w:w w:val="82"/>
              </w:rPr>
              <w:t>C</w:t>
            </w:r>
            <w:r w:rsidRPr="00516057">
              <w:rPr>
                <w:rFonts w:ascii="Arial" w:hAnsi="Arial" w:cs="Arial"/>
                <w:spacing w:val="-1"/>
                <w:w w:val="78"/>
              </w:rPr>
              <w:t>D</w:t>
            </w:r>
            <w:r w:rsidRPr="00516057">
              <w:rPr>
                <w:rFonts w:ascii="Arial" w:hAnsi="Arial" w:cs="Arial"/>
                <w:spacing w:val="-1"/>
                <w:w w:val="79"/>
              </w:rPr>
              <w:t>)</w:t>
            </w:r>
            <w:r w:rsidRPr="00516057">
              <w:rPr>
                <w:rFonts w:ascii="Arial" w:hAnsi="Arial" w:cs="Arial"/>
                <w:w w:val="96"/>
              </w:rPr>
              <w:t>.</w:t>
            </w:r>
          </w:p>
        </w:tc>
        <w:tc>
          <w:tcPr>
            <w:tcW w:w="4005" w:type="dxa"/>
            <w:tcBorders>
              <w:left w:val="single" w:sz="1" w:space="0" w:color="000000"/>
              <w:bottom w:val="single" w:sz="1" w:space="0" w:color="000000"/>
            </w:tcBorders>
            <w:shd w:val="clear" w:color="auto" w:fill="auto"/>
          </w:tcPr>
          <w:p w:rsidR="0084417A" w:rsidRDefault="0084417A" w:rsidP="0084417A">
            <w:pPr>
              <w:autoSpaceDE w:val="0"/>
              <w:autoSpaceDN w:val="0"/>
              <w:adjustRightInd w:val="0"/>
              <w:spacing w:before="10"/>
              <w:ind w:left="10"/>
              <w:rPr>
                <w:rFonts w:ascii="Arial" w:hAnsi="Arial" w:cs="Arial"/>
                <w:spacing w:val="1"/>
              </w:rPr>
            </w:pPr>
            <w:r>
              <w:rPr>
                <w:rFonts w:ascii="Arial" w:hAnsi="Arial" w:cs="Arial"/>
                <w:spacing w:val="1"/>
              </w:rPr>
              <w:t>Producción:</w:t>
            </w:r>
          </w:p>
          <w:p w:rsidR="00646097" w:rsidRDefault="0084417A" w:rsidP="00516057">
            <w:pPr>
              <w:autoSpaceDE w:val="0"/>
              <w:autoSpaceDN w:val="0"/>
              <w:adjustRightInd w:val="0"/>
              <w:spacing w:before="10"/>
              <w:ind w:left="10"/>
              <w:rPr>
                <w:rFonts w:ascii="Arial" w:hAnsi="Arial" w:cs="Arial"/>
                <w:w w:val="96"/>
              </w:rPr>
            </w:pPr>
            <w:r w:rsidRPr="00516057">
              <w:rPr>
                <w:rFonts w:ascii="Arial" w:hAnsi="Arial" w:cs="Arial"/>
                <w:spacing w:val="1"/>
              </w:rPr>
              <w:t>4</w:t>
            </w:r>
            <w:r w:rsidRPr="00516057">
              <w:rPr>
                <w:rFonts w:ascii="Arial" w:hAnsi="Arial" w:cs="Arial"/>
                <w:spacing w:val="-13"/>
              </w:rPr>
              <w:t>.</w:t>
            </w:r>
            <w:r w:rsidRPr="00516057">
              <w:rPr>
                <w:rFonts w:ascii="Arial" w:hAnsi="Arial" w:cs="Arial"/>
                <w:spacing w:val="-10"/>
              </w:rPr>
              <w:t>1</w:t>
            </w:r>
            <w:r w:rsidRPr="00516057">
              <w:rPr>
                <w:rFonts w:ascii="Arial" w:hAnsi="Arial" w:cs="Arial"/>
              </w:rPr>
              <w:t>.</w:t>
            </w:r>
            <w:r w:rsidRPr="00516057">
              <w:rPr>
                <w:rFonts w:ascii="Arial" w:hAnsi="Arial" w:cs="Arial"/>
                <w:spacing w:val="-5"/>
              </w:rPr>
              <w:t xml:space="preserve"> </w:t>
            </w:r>
            <w:r w:rsidRPr="00516057">
              <w:rPr>
                <w:rFonts w:ascii="Arial" w:hAnsi="Arial" w:cs="Arial"/>
                <w:spacing w:val="-2"/>
                <w:w w:val="84"/>
              </w:rPr>
              <w:t>R</w:t>
            </w:r>
            <w:r w:rsidRPr="00516057">
              <w:rPr>
                <w:rFonts w:ascii="Arial" w:hAnsi="Arial" w:cs="Arial"/>
                <w:w w:val="84"/>
              </w:rPr>
              <w:t>ep</w:t>
            </w:r>
            <w:r w:rsidRPr="00516057">
              <w:rPr>
                <w:rFonts w:ascii="Arial" w:hAnsi="Arial" w:cs="Arial"/>
                <w:spacing w:val="-2"/>
                <w:w w:val="84"/>
              </w:rPr>
              <w:t>r</w:t>
            </w:r>
            <w:r w:rsidRPr="00516057">
              <w:rPr>
                <w:rFonts w:ascii="Arial" w:hAnsi="Arial" w:cs="Arial"/>
                <w:w w:val="84"/>
              </w:rPr>
              <w:t>od</w:t>
            </w:r>
            <w:r w:rsidRPr="00516057">
              <w:rPr>
                <w:rFonts w:ascii="Arial" w:hAnsi="Arial" w:cs="Arial"/>
                <w:spacing w:val="-1"/>
                <w:w w:val="84"/>
              </w:rPr>
              <w:t>u</w:t>
            </w:r>
            <w:r w:rsidRPr="00516057">
              <w:rPr>
                <w:rFonts w:ascii="Arial" w:hAnsi="Arial" w:cs="Arial"/>
                <w:w w:val="84"/>
              </w:rPr>
              <w:t xml:space="preserve">cción </w:t>
            </w:r>
            <w:r w:rsidRPr="00516057">
              <w:rPr>
                <w:rFonts w:ascii="Arial" w:hAnsi="Arial" w:cs="Arial"/>
                <w:spacing w:val="20"/>
                <w:w w:val="84"/>
              </w:rPr>
              <w:t xml:space="preserve"> </w:t>
            </w:r>
            <w:r w:rsidRPr="00516057">
              <w:rPr>
                <w:rFonts w:ascii="Arial" w:hAnsi="Arial" w:cs="Arial"/>
                <w:w w:val="84"/>
              </w:rPr>
              <w:t xml:space="preserve">y </w:t>
            </w:r>
            <w:r w:rsidRPr="00516057">
              <w:rPr>
                <w:rFonts w:ascii="Arial" w:hAnsi="Arial" w:cs="Arial"/>
                <w:w w:val="97"/>
              </w:rPr>
              <w:t>e</w:t>
            </w:r>
            <w:r w:rsidRPr="00516057">
              <w:rPr>
                <w:rFonts w:ascii="Arial" w:hAnsi="Arial" w:cs="Arial"/>
                <w:spacing w:val="-1"/>
                <w:w w:val="101"/>
              </w:rPr>
              <w:t>s</w:t>
            </w:r>
            <w:r w:rsidRPr="00516057">
              <w:rPr>
                <w:rFonts w:ascii="Arial" w:hAnsi="Arial" w:cs="Arial"/>
                <w:w w:val="90"/>
              </w:rPr>
              <w:t>cr</w:t>
            </w:r>
            <w:r w:rsidRPr="00516057">
              <w:rPr>
                <w:rFonts w:ascii="Arial" w:hAnsi="Arial" w:cs="Arial"/>
                <w:w w:val="69"/>
              </w:rPr>
              <w:t>i</w:t>
            </w:r>
            <w:r w:rsidRPr="00516057">
              <w:rPr>
                <w:rFonts w:ascii="Arial" w:hAnsi="Arial" w:cs="Arial"/>
                <w:spacing w:val="1"/>
                <w:w w:val="89"/>
              </w:rPr>
              <w:t>t</w:t>
            </w:r>
            <w:r w:rsidRPr="00516057">
              <w:rPr>
                <w:rFonts w:ascii="Arial" w:hAnsi="Arial" w:cs="Arial"/>
                <w:spacing w:val="-1"/>
                <w:w w:val="93"/>
              </w:rPr>
              <w:t>u</w:t>
            </w:r>
            <w:r w:rsidRPr="00516057">
              <w:rPr>
                <w:rFonts w:ascii="Arial" w:hAnsi="Arial" w:cs="Arial"/>
                <w:w w:val="88"/>
              </w:rPr>
              <w:t>r</w:t>
            </w:r>
            <w:r w:rsidRPr="00516057">
              <w:rPr>
                <w:rFonts w:ascii="Arial" w:hAnsi="Arial" w:cs="Arial"/>
                <w:w w:val="99"/>
              </w:rPr>
              <w:t>a</w:t>
            </w:r>
            <w:r w:rsidRPr="00516057">
              <w:rPr>
                <w:rFonts w:ascii="Arial" w:hAnsi="Arial" w:cs="Arial"/>
                <w:w w:val="96"/>
              </w:rPr>
              <w:t>,</w:t>
            </w:r>
            <w:r w:rsidRPr="00516057">
              <w:rPr>
                <w:rFonts w:ascii="Arial" w:hAnsi="Arial" w:cs="Arial"/>
              </w:rPr>
              <w:t xml:space="preserve"> en</w:t>
            </w:r>
            <w:r w:rsidRPr="00516057">
              <w:rPr>
                <w:rFonts w:ascii="Arial" w:hAnsi="Arial" w:cs="Arial"/>
                <w:spacing w:val="-8"/>
              </w:rPr>
              <w:t xml:space="preserve"> </w:t>
            </w:r>
            <w:r w:rsidRPr="00516057">
              <w:rPr>
                <w:rFonts w:ascii="Arial" w:hAnsi="Arial" w:cs="Arial"/>
                <w:w w:val="93"/>
              </w:rPr>
              <w:t>p</w:t>
            </w:r>
            <w:r w:rsidRPr="00516057">
              <w:rPr>
                <w:rFonts w:ascii="Arial" w:hAnsi="Arial" w:cs="Arial"/>
                <w:w w:val="99"/>
              </w:rPr>
              <w:t>a</w:t>
            </w:r>
            <w:r w:rsidRPr="00516057">
              <w:rPr>
                <w:rFonts w:ascii="Arial" w:hAnsi="Arial" w:cs="Arial"/>
                <w:w w:val="93"/>
              </w:rPr>
              <w:t>p</w:t>
            </w:r>
            <w:r w:rsidRPr="00516057">
              <w:rPr>
                <w:rFonts w:ascii="Arial" w:hAnsi="Arial" w:cs="Arial"/>
                <w:w w:val="97"/>
              </w:rPr>
              <w:t>e</w:t>
            </w:r>
            <w:r w:rsidRPr="00516057">
              <w:rPr>
                <w:rFonts w:ascii="Arial" w:hAnsi="Arial" w:cs="Arial"/>
                <w:w w:val="69"/>
              </w:rPr>
              <w:t>l</w:t>
            </w:r>
            <w:r w:rsidRPr="00516057">
              <w:rPr>
                <w:rFonts w:ascii="Arial" w:hAnsi="Arial" w:cs="Arial"/>
              </w:rPr>
              <w:t xml:space="preserve"> o</w:t>
            </w:r>
            <w:r w:rsidRPr="00516057">
              <w:rPr>
                <w:rFonts w:ascii="Arial" w:hAnsi="Arial" w:cs="Arial"/>
                <w:spacing w:val="-11"/>
              </w:rPr>
              <w:t xml:space="preserve"> </w:t>
            </w:r>
            <w:r w:rsidRPr="00516057">
              <w:rPr>
                <w:rFonts w:ascii="Arial" w:hAnsi="Arial" w:cs="Arial"/>
              </w:rPr>
              <w:t>en</w:t>
            </w:r>
            <w:r w:rsidRPr="00516057">
              <w:rPr>
                <w:rFonts w:ascii="Arial" w:hAnsi="Arial" w:cs="Arial"/>
                <w:spacing w:val="-8"/>
              </w:rPr>
              <w:t xml:space="preserve"> </w:t>
            </w:r>
            <w:r w:rsidRPr="00516057">
              <w:rPr>
                <w:rFonts w:ascii="Arial" w:hAnsi="Arial" w:cs="Arial"/>
                <w:spacing w:val="-1"/>
                <w:w w:val="91"/>
              </w:rPr>
              <w:t>s</w:t>
            </w:r>
            <w:r w:rsidRPr="00516057">
              <w:rPr>
                <w:rFonts w:ascii="Arial" w:hAnsi="Arial" w:cs="Arial"/>
                <w:w w:val="91"/>
              </w:rPr>
              <w:t>opo</w:t>
            </w:r>
            <w:r w:rsidRPr="00516057">
              <w:rPr>
                <w:rFonts w:ascii="Arial" w:hAnsi="Arial" w:cs="Arial"/>
                <w:spacing w:val="3"/>
                <w:w w:val="91"/>
              </w:rPr>
              <w:t>r</w:t>
            </w:r>
            <w:r w:rsidRPr="00516057">
              <w:rPr>
                <w:rFonts w:ascii="Arial" w:hAnsi="Arial" w:cs="Arial"/>
                <w:spacing w:val="-1"/>
                <w:w w:val="91"/>
              </w:rPr>
              <w:t>t</w:t>
            </w:r>
            <w:r w:rsidRPr="00516057">
              <w:rPr>
                <w:rFonts w:ascii="Arial" w:hAnsi="Arial" w:cs="Arial"/>
                <w:w w:val="91"/>
              </w:rPr>
              <w:t>e</w:t>
            </w:r>
            <w:r w:rsidRPr="00516057">
              <w:rPr>
                <w:rFonts w:ascii="Arial" w:hAnsi="Arial" w:cs="Arial"/>
                <w:spacing w:val="9"/>
                <w:w w:val="91"/>
              </w:rPr>
              <w:t xml:space="preserve"> </w:t>
            </w:r>
            <w:r w:rsidRPr="00516057">
              <w:rPr>
                <w:rFonts w:ascii="Arial" w:hAnsi="Arial" w:cs="Arial"/>
                <w:w w:val="92"/>
              </w:rPr>
              <w:t>d</w:t>
            </w:r>
            <w:r w:rsidRPr="00516057">
              <w:rPr>
                <w:rFonts w:ascii="Arial" w:hAnsi="Arial" w:cs="Arial"/>
                <w:w w:val="69"/>
              </w:rPr>
              <w:t>i</w:t>
            </w:r>
            <w:r w:rsidRPr="00516057">
              <w:rPr>
                <w:rFonts w:ascii="Arial" w:hAnsi="Arial" w:cs="Arial"/>
                <w:spacing w:val="1"/>
                <w:w w:val="85"/>
              </w:rPr>
              <w:t>g</w:t>
            </w:r>
            <w:r w:rsidRPr="00516057">
              <w:rPr>
                <w:rFonts w:ascii="Arial" w:hAnsi="Arial" w:cs="Arial"/>
                <w:w w:val="69"/>
              </w:rPr>
              <w:t>i</w:t>
            </w:r>
            <w:r w:rsidRPr="00516057">
              <w:rPr>
                <w:rFonts w:ascii="Arial" w:hAnsi="Arial" w:cs="Arial"/>
                <w:spacing w:val="1"/>
                <w:w w:val="89"/>
              </w:rPr>
              <w:t>t</w:t>
            </w:r>
            <w:r w:rsidRPr="00516057">
              <w:rPr>
                <w:rFonts w:ascii="Arial" w:hAnsi="Arial" w:cs="Arial"/>
                <w:w w:val="99"/>
              </w:rPr>
              <w:t>a</w:t>
            </w:r>
            <w:r w:rsidRPr="00516057">
              <w:rPr>
                <w:rFonts w:ascii="Arial" w:hAnsi="Arial" w:cs="Arial"/>
                <w:w w:val="69"/>
              </w:rPr>
              <w:t>l</w:t>
            </w:r>
            <w:r w:rsidRPr="00516057">
              <w:rPr>
                <w:rFonts w:ascii="Arial" w:hAnsi="Arial" w:cs="Arial"/>
                <w:w w:val="96"/>
              </w:rPr>
              <w:t>,</w:t>
            </w:r>
            <w:r w:rsidRPr="00516057">
              <w:rPr>
                <w:rFonts w:ascii="Arial" w:hAnsi="Arial" w:cs="Arial"/>
              </w:rPr>
              <w:t xml:space="preserve"> de</w:t>
            </w:r>
            <w:r w:rsidRPr="00516057">
              <w:rPr>
                <w:rFonts w:ascii="Arial" w:hAnsi="Arial" w:cs="Arial"/>
                <w:spacing w:val="-10"/>
              </w:rPr>
              <w:t xml:space="preserve"> </w:t>
            </w:r>
            <w:r w:rsidR="00516057" w:rsidRPr="00516057">
              <w:rPr>
                <w:rFonts w:ascii="Arial" w:hAnsi="Arial" w:cs="Arial"/>
                <w:w w:val="70"/>
              </w:rPr>
              <w:t>vocabulario específico y básico</w:t>
            </w:r>
            <w:r w:rsidRPr="0084417A">
              <w:rPr>
                <w:rFonts w:ascii="Arial" w:hAnsi="Arial" w:cs="Arial"/>
                <w:w w:val="96"/>
              </w:rPr>
              <w:t>.</w:t>
            </w:r>
          </w:p>
          <w:p w:rsidR="00343162" w:rsidRPr="00343162" w:rsidRDefault="00343162" w:rsidP="00516057">
            <w:pPr>
              <w:autoSpaceDE w:val="0"/>
              <w:autoSpaceDN w:val="0"/>
              <w:adjustRightInd w:val="0"/>
              <w:spacing w:before="10"/>
              <w:ind w:left="10"/>
              <w:rPr>
                <w:rFonts w:ascii="Arial" w:hAnsi="Arial" w:cs="Arial"/>
                <w:b/>
              </w:rPr>
            </w:pPr>
            <w:r w:rsidRPr="00343162">
              <w:rPr>
                <w:rFonts w:ascii="Arial" w:hAnsi="Arial" w:cs="Arial"/>
                <w:b/>
                <w:w w:val="96"/>
              </w:rPr>
              <w:t>(P)</w:t>
            </w:r>
          </w:p>
        </w:tc>
        <w:tc>
          <w:tcPr>
            <w:tcW w:w="3665" w:type="dxa"/>
            <w:tcBorders>
              <w:left w:val="single" w:sz="1" w:space="0" w:color="000000"/>
              <w:bottom w:val="single" w:sz="1" w:space="0" w:color="000000"/>
              <w:right w:val="single" w:sz="1" w:space="0" w:color="000000"/>
            </w:tcBorders>
            <w:shd w:val="clear" w:color="auto" w:fill="auto"/>
          </w:tcPr>
          <w:p w:rsidR="0084417A" w:rsidRDefault="0084417A" w:rsidP="0084417A">
            <w:pPr>
              <w:autoSpaceDE w:val="0"/>
              <w:autoSpaceDN w:val="0"/>
              <w:adjustRightInd w:val="0"/>
              <w:spacing w:before="10"/>
              <w:ind w:left="10"/>
              <w:rPr>
                <w:rFonts w:ascii="Arial" w:hAnsi="Arial" w:cs="Arial"/>
                <w:spacing w:val="1"/>
              </w:rPr>
            </w:pPr>
            <w:r>
              <w:rPr>
                <w:rFonts w:ascii="Arial" w:hAnsi="Arial" w:cs="Arial"/>
                <w:spacing w:val="1"/>
              </w:rPr>
              <w:t>Producción:</w:t>
            </w:r>
          </w:p>
          <w:p w:rsidR="00646097" w:rsidRDefault="0084417A" w:rsidP="00DD12A2">
            <w:pPr>
              <w:pStyle w:val="Contenidodelatabla"/>
              <w:rPr>
                <w:rFonts w:ascii="Arial" w:hAnsi="Arial" w:cs="Arial"/>
                <w:w w:val="96"/>
              </w:rPr>
            </w:pPr>
            <w:r w:rsidRPr="0084417A">
              <w:rPr>
                <w:rFonts w:ascii="Arial" w:hAnsi="Arial" w:cs="Arial"/>
                <w:spacing w:val="1"/>
              </w:rPr>
              <w:t>4</w:t>
            </w:r>
            <w:r w:rsidRPr="0084417A">
              <w:rPr>
                <w:rFonts w:ascii="Arial" w:hAnsi="Arial" w:cs="Arial"/>
                <w:spacing w:val="-13"/>
              </w:rPr>
              <w:t>.</w:t>
            </w:r>
            <w:r w:rsidRPr="0084417A">
              <w:rPr>
                <w:rFonts w:ascii="Arial" w:hAnsi="Arial" w:cs="Arial"/>
                <w:spacing w:val="-10"/>
              </w:rPr>
              <w:t>1</w:t>
            </w:r>
            <w:r w:rsidRPr="0084417A">
              <w:rPr>
                <w:rFonts w:ascii="Arial" w:hAnsi="Arial" w:cs="Arial"/>
              </w:rPr>
              <w:t>.</w:t>
            </w:r>
            <w:r w:rsidRPr="0084417A">
              <w:rPr>
                <w:rFonts w:ascii="Arial" w:hAnsi="Arial" w:cs="Arial"/>
                <w:spacing w:val="-5"/>
              </w:rPr>
              <w:t xml:space="preserve"> </w:t>
            </w:r>
            <w:r w:rsidRPr="0084417A">
              <w:rPr>
                <w:rFonts w:ascii="Arial" w:hAnsi="Arial" w:cs="Arial"/>
                <w:spacing w:val="-2"/>
                <w:w w:val="84"/>
              </w:rPr>
              <w:t>R</w:t>
            </w:r>
            <w:r w:rsidRPr="0084417A">
              <w:rPr>
                <w:rFonts w:ascii="Arial" w:hAnsi="Arial" w:cs="Arial"/>
                <w:w w:val="84"/>
              </w:rPr>
              <w:t>ep</w:t>
            </w:r>
            <w:r w:rsidRPr="0084417A">
              <w:rPr>
                <w:rFonts w:ascii="Arial" w:hAnsi="Arial" w:cs="Arial"/>
                <w:spacing w:val="-2"/>
                <w:w w:val="84"/>
              </w:rPr>
              <w:t>r</w:t>
            </w:r>
            <w:r w:rsidRPr="0084417A">
              <w:rPr>
                <w:rFonts w:ascii="Arial" w:hAnsi="Arial" w:cs="Arial"/>
                <w:w w:val="84"/>
              </w:rPr>
              <w:t>od</w:t>
            </w:r>
            <w:r w:rsidRPr="0084417A">
              <w:rPr>
                <w:rFonts w:ascii="Arial" w:hAnsi="Arial" w:cs="Arial"/>
                <w:spacing w:val="-1"/>
                <w:w w:val="84"/>
              </w:rPr>
              <w:t>u</w:t>
            </w:r>
            <w:r w:rsidRPr="0084417A">
              <w:rPr>
                <w:rFonts w:ascii="Arial" w:hAnsi="Arial" w:cs="Arial"/>
                <w:w w:val="84"/>
              </w:rPr>
              <w:t xml:space="preserve">cción </w:t>
            </w:r>
            <w:r w:rsidRPr="0084417A">
              <w:rPr>
                <w:rFonts w:ascii="Arial" w:hAnsi="Arial" w:cs="Arial"/>
                <w:spacing w:val="20"/>
                <w:w w:val="84"/>
              </w:rPr>
              <w:t xml:space="preserve"> </w:t>
            </w:r>
            <w:r w:rsidRPr="0084417A">
              <w:rPr>
                <w:rFonts w:ascii="Arial" w:hAnsi="Arial" w:cs="Arial"/>
                <w:w w:val="84"/>
              </w:rPr>
              <w:t xml:space="preserve">y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spacing w:val="-1"/>
                <w:w w:val="93"/>
              </w:rPr>
              <w:t>u</w:t>
            </w:r>
            <w:r w:rsidRPr="0084417A">
              <w:rPr>
                <w:rFonts w:ascii="Arial" w:hAnsi="Arial" w:cs="Arial"/>
                <w:w w:val="88"/>
              </w:rPr>
              <w:t>r</w:t>
            </w:r>
            <w:r w:rsidRPr="0084417A">
              <w:rPr>
                <w:rFonts w:ascii="Arial" w:hAnsi="Arial" w:cs="Arial"/>
                <w:w w:val="99"/>
              </w:rPr>
              <w:t>a</w:t>
            </w:r>
            <w:r w:rsidRPr="0084417A">
              <w:rPr>
                <w:rFonts w:ascii="Arial" w:hAnsi="Arial" w:cs="Arial"/>
                <w:w w:val="96"/>
              </w:rPr>
              <w:t>,</w:t>
            </w:r>
            <w:r w:rsidRPr="0084417A">
              <w:rPr>
                <w:rFonts w:ascii="Arial" w:hAnsi="Arial" w:cs="Arial"/>
              </w:rPr>
              <w:t xml:space="preserve"> en</w:t>
            </w:r>
            <w:r w:rsidRPr="0084417A">
              <w:rPr>
                <w:rFonts w:ascii="Arial" w:hAnsi="Arial" w:cs="Arial"/>
                <w:spacing w:val="-8"/>
              </w:rPr>
              <w:t xml:space="preserve"> </w:t>
            </w:r>
            <w:r w:rsidRPr="0084417A">
              <w:rPr>
                <w:rFonts w:ascii="Arial" w:hAnsi="Arial" w:cs="Arial"/>
                <w:w w:val="93"/>
              </w:rPr>
              <w:t>p</w:t>
            </w:r>
            <w:r w:rsidRPr="0084417A">
              <w:rPr>
                <w:rFonts w:ascii="Arial" w:hAnsi="Arial" w:cs="Arial"/>
                <w:w w:val="99"/>
              </w:rPr>
              <w:t>a</w:t>
            </w:r>
            <w:r w:rsidRPr="0084417A">
              <w:rPr>
                <w:rFonts w:ascii="Arial" w:hAnsi="Arial" w:cs="Arial"/>
                <w:w w:val="93"/>
              </w:rPr>
              <w:t>p</w:t>
            </w:r>
            <w:r w:rsidRPr="0084417A">
              <w:rPr>
                <w:rFonts w:ascii="Arial" w:hAnsi="Arial" w:cs="Arial"/>
                <w:w w:val="97"/>
              </w:rPr>
              <w:t>e</w:t>
            </w:r>
            <w:r w:rsidRPr="0084417A">
              <w:rPr>
                <w:rFonts w:ascii="Arial" w:hAnsi="Arial" w:cs="Arial"/>
                <w:w w:val="69"/>
              </w:rPr>
              <w:t>l</w:t>
            </w:r>
            <w:r w:rsidRPr="0084417A">
              <w:rPr>
                <w:rFonts w:ascii="Arial" w:hAnsi="Arial" w:cs="Arial"/>
              </w:rPr>
              <w:t xml:space="preserve"> o</w:t>
            </w:r>
            <w:r w:rsidRPr="0084417A">
              <w:rPr>
                <w:rFonts w:ascii="Arial" w:hAnsi="Arial" w:cs="Arial"/>
                <w:spacing w:val="-11"/>
              </w:rPr>
              <w:t xml:space="preserve"> </w:t>
            </w:r>
            <w:r w:rsidRPr="0084417A">
              <w:rPr>
                <w:rFonts w:ascii="Arial" w:hAnsi="Arial" w:cs="Arial"/>
              </w:rPr>
              <w:t>en</w:t>
            </w:r>
            <w:r w:rsidRPr="0084417A">
              <w:rPr>
                <w:rFonts w:ascii="Arial" w:hAnsi="Arial" w:cs="Arial"/>
                <w:spacing w:val="-8"/>
              </w:rPr>
              <w:t xml:space="preserve"> </w:t>
            </w:r>
            <w:r w:rsidRPr="0084417A">
              <w:rPr>
                <w:rFonts w:ascii="Arial" w:hAnsi="Arial" w:cs="Arial"/>
                <w:spacing w:val="-1"/>
                <w:w w:val="91"/>
              </w:rPr>
              <w:t>s</w:t>
            </w:r>
            <w:r w:rsidRPr="0084417A">
              <w:rPr>
                <w:rFonts w:ascii="Arial" w:hAnsi="Arial" w:cs="Arial"/>
                <w:w w:val="91"/>
              </w:rPr>
              <w:t>opo</w:t>
            </w:r>
            <w:r w:rsidRPr="0084417A">
              <w:rPr>
                <w:rFonts w:ascii="Arial" w:hAnsi="Arial" w:cs="Arial"/>
                <w:spacing w:val="3"/>
                <w:w w:val="91"/>
              </w:rPr>
              <w:t>r</w:t>
            </w:r>
            <w:r w:rsidRPr="0084417A">
              <w:rPr>
                <w:rFonts w:ascii="Arial" w:hAnsi="Arial" w:cs="Arial"/>
                <w:spacing w:val="-1"/>
                <w:w w:val="91"/>
              </w:rPr>
              <w:t>t</w:t>
            </w:r>
            <w:r w:rsidRPr="0084417A">
              <w:rPr>
                <w:rFonts w:ascii="Arial" w:hAnsi="Arial" w:cs="Arial"/>
                <w:w w:val="91"/>
              </w:rPr>
              <w:t>e</w:t>
            </w:r>
            <w:r w:rsidRPr="0084417A">
              <w:rPr>
                <w:rFonts w:ascii="Arial" w:hAnsi="Arial" w:cs="Arial"/>
                <w:spacing w:val="9"/>
                <w:w w:val="91"/>
              </w:rPr>
              <w:t xml:space="preserve"> </w:t>
            </w:r>
            <w:r w:rsidRPr="0084417A">
              <w:rPr>
                <w:rFonts w:ascii="Arial" w:hAnsi="Arial" w:cs="Arial"/>
                <w:w w:val="92"/>
              </w:rPr>
              <w:t>d</w:t>
            </w:r>
            <w:r w:rsidRPr="0084417A">
              <w:rPr>
                <w:rFonts w:ascii="Arial" w:hAnsi="Arial" w:cs="Arial"/>
                <w:w w:val="69"/>
              </w:rPr>
              <w:t>i</w:t>
            </w:r>
            <w:r w:rsidRPr="0084417A">
              <w:rPr>
                <w:rFonts w:ascii="Arial" w:hAnsi="Arial" w:cs="Arial"/>
                <w:spacing w:val="1"/>
                <w:w w:val="85"/>
              </w:rPr>
              <w:t>g</w:t>
            </w:r>
            <w:r w:rsidRPr="0084417A">
              <w:rPr>
                <w:rFonts w:ascii="Arial" w:hAnsi="Arial" w:cs="Arial"/>
                <w:w w:val="69"/>
              </w:rPr>
              <w:t>i</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9"/>
              </w:rPr>
              <w:t>a</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w w:val="74"/>
              </w:rPr>
              <w:t>v</w:t>
            </w:r>
            <w:r w:rsidRPr="0084417A">
              <w:rPr>
                <w:rFonts w:ascii="Arial" w:hAnsi="Arial" w:cs="Arial"/>
                <w:w w:val="69"/>
              </w:rPr>
              <w:t>i</w:t>
            </w:r>
            <w:r w:rsidRPr="0084417A">
              <w:rPr>
                <w:rFonts w:ascii="Arial" w:hAnsi="Arial" w:cs="Arial"/>
                <w:w w:val="99"/>
              </w:rPr>
              <w:t>a</w:t>
            </w:r>
            <w:r w:rsidRPr="0084417A">
              <w:rPr>
                <w:rFonts w:ascii="Arial" w:hAnsi="Arial" w:cs="Arial"/>
                <w:w w:val="92"/>
              </w:rPr>
              <w:t>d</w:t>
            </w:r>
            <w:r w:rsidRPr="0084417A">
              <w:rPr>
                <w:rFonts w:ascii="Arial" w:hAnsi="Arial" w:cs="Arial"/>
                <w:w w:val="94"/>
              </w:rPr>
              <w:t>os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97"/>
              </w:rPr>
              <w:t>e</w:t>
            </w:r>
            <w:r w:rsidRPr="0084417A">
              <w:rPr>
                <w:rFonts w:ascii="Arial" w:hAnsi="Arial" w:cs="Arial"/>
                <w:w w:val="69"/>
              </w:rPr>
              <w:t>l</w:t>
            </w:r>
            <w:r w:rsidRPr="0084417A">
              <w:rPr>
                <w:rFonts w:ascii="Arial" w:hAnsi="Arial" w:cs="Arial"/>
                <w:w w:val="97"/>
              </w:rPr>
              <w:t>e</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96"/>
              </w:rPr>
              <w:t>.</w:t>
            </w:r>
          </w:p>
          <w:p w:rsidR="000F6369" w:rsidRPr="00F2076C" w:rsidRDefault="000F6369" w:rsidP="00DD12A2">
            <w:pPr>
              <w:pStyle w:val="Contenidodelatabla"/>
              <w:rPr>
                <w:rFonts w:ascii="Arial" w:hAnsi="Arial" w:cs="Arial"/>
                <w:i/>
                <w:w w:val="96"/>
                <w:lang w:val="en-US"/>
              </w:rPr>
            </w:pPr>
            <w:r w:rsidRPr="00F2076C">
              <w:rPr>
                <w:rFonts w:ascii="Arial" w:hAnsi="Arial" w:cs="Arial"/>
                <w:i/>
                <w:w w:val="96"/>
                <w:lang w:val="en-US"/>
              </w:rPr>
              <w:t>I’m….</w:t>
            </w:r>
          </w:p>
          <w:p w:rsidR="000F6369" w:rsidRPr="00F2076C" w:rsidRDefault="000F6369" w:rsidP="00DD12A2">
            <w:pPr>
              <w:pStyle w:val="Contenidodelatabla"/>
              <w:rPr>
                <w:rFonts w:ascii="Arial" w:hAnsi="Arial" w:cs="Arial"/>
                <w:i/>
                <w:w w:val="96"/>
                <w:lang w:val="en-US"/>
              </w:rPr>
            </w:pPr>
            <w:r w:rsidRPr="00F2076C">
              <w:rPr>
                <w:rFonts w:ascii="Arial" w:hAnsi="Arial" w:cs="Arial"/>
                <w:i/>
                <w:w w:val="96"/>
                <w:lang w:val="en-US"/>
              </w:rPr>
              <w:t>I like/don’t like…</w:t>
            </w:r>
          </w:p>
          <w:p w:rsidR="000F6369" w:rsidRPr="00F2076C" w:rsidRDefault="000F6369" w:rsidP="00DD12A2">
            <w:pPr>
              <w:pStyle w:val="Contenidodelatabla"/>
              <w:rPr>
                <w:rFonts w:ascii="Arial" w:hAnsi="Arial"/>
                <w:bCs/>
                <w:i/>
                <w:lang w:val="en-US"/>
              </w:rPr>
            </w:pPr>
            <w:r w:rsidRPr="00F2076C">
              <w:rPr>
                <w:rFonts w:ascii="Arial" w:hAnsi="Arial"/>
                <w:bCs/>
                <w:i/>
                <w:lang w:val="en-US"/>
              </w:rPr>
              <w:t>I’ve got/ haven’t got…</w:t>
            </w:r>
          </w:p>
          <w:p w:rsidR="000F6369" w:rsidRDefault="000F6369" w:rsidP="00DD12A2">
            <w:pPr>
              <w:pStyle w:val="Contenidodelatabla"/>
              <w:rPr>
                <w:rFonts w:ascii="Arial" w:hAnsi="Arial"/>
                <w:bCs/>
                <w:i/>
                <w:lang w:val="en-US"/>
              </w:rPr>
            </w:pPr>
            <w:r w:rsidRPr="00F2076C">
              <w:rPr>
                <w:rFonts w:ascii="Arial" w:hAnsi="Arial"/>
                <w:bCs/>
                <w:i/>
                <w:lang w:val="en-US"/>
              </w:rPr>
              <w:t>I can/ can’t …</w:t>
            </w:r>
          </w:p>
          <w:p w:rsidR="00343162" w:rsidRPr="00F2076C" w:rsidRDefault="00343162" w:rsidP="00DD12A2">
            <w:pPr>
              <w:pStyle w:val="Contenidodelatabla"/>
              <w:rPr>
                <w:rFonts w:ascii="Arial" w:hAnsi="Arial"/>
                <w:b/>
                <w:bCs/>
                <w:i/>
                <w:lang w:val="en-US"/>
              </w:rPr>
            </w:pPr>
            <w:r w:rsidRPr="00343162">
              <w:rPr>
                <w:rFonts w:ascii="Arial" w:hAnsi="Arial" w:cs="Arial"/>
                <w:b/>
                <w:w w:val="96"/>
              </w:rPr>
              <w:t>(P)</w:t>
            </w:r>
          </w:p>
        </w:tc>
      </w:tr>
      <w:tr w:rsidR="0021181C" w:rsidTr="00516057">
        <w:tc>
          <w:tcPr>
            <w:tcW w:w="3804" w:type="dxa"/>
            <w:tcBorders>
              <w:left w:val="single" w:sz="1" w:space="0" w:color="000000"/>
              <w:bottom w:val="single" w:sz="1" w:space="0" w:color="000000"/>
            </w:tcBorders>
            <w:shd w:val="clear" w:color="auto" w:fill="auto"/>
          </w:tcPr>
          <w:p w:rsidR="0021181C" w:rsidRPr="00F2076C" w:rsidRDefault="0021181C" w:rsidP="0021181C">
            <w:pPr>
              <w:pStyle w:val="Contenidodelatabla"/>
              <w:rPr>
                <w:rFonts w:ascii="Arial" w:hAnsi="Arial"/>
                <w:b/>
                <w:bCs/>
                <w:lang w:val="en-US"/>
              </w:rPr>
            </w:pPr>
          </w:p>
        </w:tc>
        <w:tc>
          <w:tcPr>
            <w:tcW w:w="3866" w:type="dxa"/>
            <w:tcBorders>
              <w:left w:val="single" w:sz="1" w:space="0" w:color="000000"/>
              <w:bottom w:val="single" w:sz="1" w:space="0" w:color="000000"/>
            </w:tcBorders>
            <w:shd w:val="clear" w:color="auto" w:fill="auto"/>
          </w:tcPr>
          <w:p w:rsidR="0021181C" w:rsidRPr="00F2076C" w:rsidRDefault="0021181C" w:rsidP="0021181C">
            <w:pPr>
              <w:pStyle w:val="Contenidodelatabla"/>
              <w:rPr>
                <w:rFonts w:ascii="Arial" w:hAnsi="Arial"/>
                <w:b/>
                <w:bCs/>
                <w:lang w:val="en-US"/>
              </w:rPr>
            </w:pPr>
          </w:p>
        </w:tc>
        <w:tc>
          <w:tcPr>
            <w:tcW w:w="4005" w:type="dxa"/>
            <w:tcBorders>
              <w:left w:val="single" w:sz="1" w:space="0" w:color="000000"/>
              <w:bottom w:val="single" w:sz="1" w:space="0" w:color="000000"/>
            </w:tcBorders>
            <w:shd w:val="clear" w:color="auto" w:fill="auto"/>
          </w:tcPr>
          <w:p w:rsidR="0021181C" w:rsidRDefault="0021181C" w:rsidP="0021181C">
            <w:pPr>
              <w:autoSpaceDE w:val="0"/>
              <w:autoSpaceDN w:val="0"/>
              <w:adjustRightInd w:val="0"/>
              <w:spacing w:before="10"/>
              <w:ind w:left="10"/>
              <w:rPr>
                <w:rFonts w:ascii="Arial" w:hAnsi="Arial" w:cs="Arial"/>
                <w:spacing w:val="1"/>
              </w:rPr>
            </w:pPr>
            <w:r>
              <w:rPr>
                <w:rFonts w:ascii="Arial" w:hAnsi="Arial" w:cs="Arial"/>
                <w:spacing w:val="1"/>
              </w:rPr>
              <w:t>Producción:</w:t>
            </w:r>
          </w:p>
          <w:p w:rsidR="0021181C" w:rsidRDefault="0021181C" w:rsidP="0021181C">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3</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80"/>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ón</w:t>
            </w:r>
            <w:r>
              <w:rPr>
                <w:rFonts w:ascii="Arial" w:hAnsi="Arial" w:cs="Arial"/>
                <w:spacing w:val="1"/>
              </w:rPr>
              <w:t xml:space="preserve"> (completando con vocabulario específico y básico)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1"/>
              </w:rPr>
              <w:t>con</w:t>
            </w:r>
            <w:r w:rsidRPr="0084417A">
              <w:rPr>
                <w:rFonts w:ascii="Arial" w:hAnsi="Arial" w:cs="Arial"/>
                <w:spacing w:val="5"/>
                <w:w w:val="91"/>
              </w:rPr>
              <w:t xml:space="preserve"> </w:t>
            </w:r>
            <w:r w:rsidRPr="0084417A">
              <w:rPr>
                <w:rFonts w:ascii="Arial" w:hAnsi="Arial" w:cs="Arial"/>
                <w:w w:val="84"/>
              </w:rPr>
              <w:t>cl</w:t>
            </w:r>
            <w:r w:rsidRPr="0084417A">
              <w:rPr>
                <w:rFonts w:ascii="Arial" w:hAnsi="Arial" w:cs="Arial"/>
                <w:spacing w:val="-1"/>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rPr>
              <w:t xml:space="preserve"> </w:t>
            </w:r>
            <w:r w:rsidRPr="0084417A">
              <w:rPr>
                <w:rFonts w:ascii="Arial" w:hAnsi="Arial" w:cs="Arial"/>
                <w:spacing w:val="-1"/>
                <w:w w:val="99"/>
              </w:rPr>
              <w:t>a</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101"/>
              </w:rPr>
              <w:t>s</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1"/>
                <w:w w:val="93"/>
              </w:rPr>
              <w:t>n</w:t>
            </w:r>
            <w:r w:rsidRPr="0084417A">
              <w:rPr>
                <w:rFonts w:ascii="Arial" w:hAnsi="Arial" w:cs="Arial"/>
                <w:w w:val="92"/>
              </w:rPr>
              <w:t>d</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w w:val="97"/>
              </w:rPr>
              <w:t>e</w:t>
            </w:r>
            <w:r w:rsidRPr="0084417A">
              <w:rPr>
                <w:rFonts w:ascii="Arial" w:hAnsi="Arial" w:cs="Arial"/>
              </w:rPr>
              <w:t xml:space="preserve"> a</w:t>
            </w:r>
            <w:r w:rsidRPr="0084417A">
              <w:rPr>
                <w:rFonts w:ascii="Arial" w:hAnsi="Arial" w:cs="Arial"/>
                <w:spacing w:val="-1"/>
              </w:rPr>
              <w:t xml:space="preserve"> </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94"/>
              </w:rPr>
              <w:t>m</w:t>
            </w:r>
            <w:r w:rsidRPr="0084417A">
              <w:rPr>
                <w:rFonts w:ascii="Arial" w:hAnsi="Arial" w:cs="Arial"/>
                <w:w w:val="90"/>
              </w:rPr>
              <w:t>od</w:t>
            </w:r>
            <w:r w:rsidRPr="0084417A">
              <w:rPr>
                <w:rFonts w:ascii="Arial" w:hAnsi="Arial" w:cs="Arial"/>
                <w:w w:val="97"/>
              </w:rPr>
              <w:t>e</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3"/>
              </w:rPr>
              <w:t>p</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spacing w:val="-1"/>
                <w:w w:val="79"/>
              </w:rPr>
              <w:t>(</w:t>
            </w:r>
            <w:r w:rsidRPr="0084417A">
              <w:rPr>
                <w:rFonts w:ascii="Arial" w:hAnsi="Arial" w:cs="Arial"/>
                <w:w w:val="94"/>
              </w:rPr>
              <w:t>m</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4"/>
              </w:rPr>
              <w:t>n</w:t>
            </w:r>
            <w:r w:rsidRPr="0084417A">
              <w:rPr>
                <w:rFonts w:ascii="Arial" w:hAnsi="Arial" w:cs="Arial"/>
                <w:spacing w:val="-2"/>
                <w:w w:val="94"/>
              </w:rPr>
              <w:t>o</w:t>
            </w:r>
            <w:r w:rsidRPr="0084417A">
              <w:rPr>
                <w:rFonts w:ascii="Arial" w:hAnsi="Arial" w:cs="Arial"/>
                <w:spacing w:val="1"/>
                <w:w w:val="94"/>
              </w:rPr>
              <w:t>t</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w:t>
            </w:r>
            <w:r w:rsidRPr="0084417A">
              <w:rPr>
                <w:rFonts w:ascii="Arial" w:hAnsi="Arial" w:cs="Arial"/>
                <w:spacing w:val="4"/>
                <w:w w:val="94"/>
              </w:rPr>
              <w:t xml:space="preserve"> </w:t>
            </w:r>
            <w:r w:rsidRPr="0084417A">
              <w:rPr>
                <w:rFonts w:ascii="Arial" w:hAnsi="Arial" w:cs="Arial"/>
                <w:w w:val="93"/>
              </w:rPr>
              <w:t>p</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8"/>
              </w:rPr>
              <w:t>S</w:t>
            </w:r>
            <w:r w:rsidRPr="0084417A">
              <w:rPr>
                <w:rFonts w:ascii="Arial" w:hAnsi="Arial" w:cs="Arial"/>
                <w:w w:val="77"/>
              </w:rPr>
              <w:t>M</w:t>
            </w:r>
            <w:r w:rsidRPr="0084417A">
              <w:rPr>
                <w:rFonts w:ascii="Arial" w:hAnsi="Arial" w:cs="Arial"/>
                <w:w w:val="88"/>
              </w:rPr>
              <w:t>S</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r>
              <w:rPr>
                <w:rFonts w:ascii="Arial" w:hAnsi="Arial" w:cs="Arial"/>
                <w:w w:val="96"/>
              </w:rPr>
              <w:t xml:space="preserve"> </w:t>
            </w:r>
          </w:p>
          <w:p w:rsidR="00343162" w:rsidRPr="0084417A" w:rsidRDefault="00343162" w:rsidP="0021181C">
            <w:pPr>
              <w:pStyle w:val="Contenidodelatabla"/>
              <w:rPr>
                <w:rFonts w:ascii="Arial" w:hAnsi="Arial" w:cs="Arial"/>
                <w:b/>
                <w:bCs/>
              </w:rPr>
            </w:pPr>
            <w:r w:rsidRPr="00343162">
              <w:rPr>
                <w:rFonts w:ascii="Arial" w:hAnsi="Arial" w:cs="Arial"/>
                <w:b/>
                <w:w w:val="96"/>
              </w:rPr>
              <w:t>(P)</w:t>
            </w:r>
          </w:p>
        </w:tc>
        <w:tc>
          <w:tcPr>
            <w:tcW w:w="3665" w:type="dxa"/>
            <w:tcBorders>
              <w:left w:val="single" w:sz="1" w:space="0" w:color="000000"/>
              <w:bottom w:val="single" w:sz="1" w:space="0" w:color="000000"/>
              <w:right w:val="single" w:sz="1" w:space="0" w:color="000000"/>
            </w:tcBorders>
            <w:shd w:val="clear" w:color="auto" w:fill="auto"/>
          </w:tcPr>
          <w:p w:rsidR="0021181C" w:rsidRDefault="0021181C" w:rsidP="0021181C">
            <w:pPr>
              <w:autoSpaceDE w:val="0"/>
              <w:autoSpaceDN w:val="0"/>
              <w:adjustRightInd w:val="0"/>
              <w:spacing w:before="10"/>
              <w:ind w:left="10"/>
              <w:rPr>
                <w:rFonts w:ascii="Arial" w:hAnsi="Arial" w:cs="Arial"/>
                <w:spacing w:val="1"/>
              </w:rPr>
            </w:pPr>
            <w:r>
              <w:rPr>
                <w:rFonts w:ascii="Arial" w:hAnsi="Arial" w:cs="Arial"/>
                <w:spacing w:val="1"/>
              </w:rPr>
              <w:t>Producción:</w:t>
            </w:r>
          </w:p>
          <w:p w:rsidR="0021181C" w:rsidRDefault="0021181C" w:rsidP="0021181C">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3</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80"/>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1"/>
              </w:rPr>
              <w:t>con</w:t>
            </w:r>
            <w:r w:rsidRPr="0084417A">
              <w:rPr>
                <w:rFonts w:ascii="Arial" w:hAnsi="Arial" w:cs="Arial"/>
                <w:spacing w:val="5"/>
                <w:w w:val="91"/>
              </w:rPr>
              <w:t xml:space="preserve"> </w:t>
            </w:r>
            <w:r w:rsidRPr="0084417A">
              <w:rPr>
                <w:rFonts w:ascii="Arial" w:hAnsi="Arial" w:cs="Arial"/>
                <w:w w:val="84"/>
              </w:rPr>
              <w:t>cl</w:t>
            </w:r>
            <w:r w:rsidRPr="0084417A">
              <w:rPr>
                <w:rFonts w:ascii="Arial" w:hAnsi="Arial" w:cs="Arial"/>
                <w:spacing w:val="-1"/>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rPr>
              <w:t xml:space="preserve"> </w:t>
            </w:r>
            <w:r w:rsidRPr="0084417A">
              <w:rPr>
                <w:rFonts w:ascii="Arial" w:hAnsi="Arial" w:cs="Arial"/>
                <w:spacing w:val="-1"/>
                <w:w w:val="99"/>
              </w:rPr>
              <w:t>a</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101"/>
              </w:rPr>
              <w:t>s</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1"/>
                <w:w w:val="93"/>
              </w:rPr>
              <w:t>n</w:t>
            </w:r>
            <w:r w:rsidRPr="0084417A">
              <w:rPr>
                <w:rFonts w:ascii="Arial" w:hAnsi="Arial" w:cs="Arial"/>
                <w:w w:val="92"/>
              </w:rPr>
              <w:t>d</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w w:val="97"/>
              </w:rPr>
              <w:t>e</w:t>
            </w:r>
            <w:r w:rsidRPr="0084417A">
              <w:rPr>
                <w:rFonts w:ascii="Arial" w:hAnsi="Arial" w:cs="Arial"/>
              </w:rPr>
              <w:t xml:space="preserve"> a</w:t>
            </w:r>
            <w:r w:rsidRPr="0084417A">
              <w:rPr>
                <w:rFonts w:ascii="Arial" w:hAnsi="Arial" w:cs="Arial"/>
                <w:spacing w:val="-1"/>
              </w:rPr>
              <w:t xml:space="preserve"> </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94"/>
              </w:rPr>
              <w:t>m</w:t>
            </w:r>
            <w:r w:rsidRPr="0084417A">
              <w:rPr>
                <w:rFonts w:ascii="Arial" w:hAnsi="Arial" w:cs="Arial"/>
                <w:w w:val="90"/>
              </w:rPr>
              <w:t>od</w:t>
            </w:r>
            <w:r w:rsidRPr="0084417A">
              <w:rPr>
                <w:rFonts w:ascii="Arial" w:hAnsi="Arial" w:cs="Arial"/>
                <w:w w:val="97"/>
              </w:rPr>
              <w:t>e</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3"/>
              </w:rPr>
              <w:t>p</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spacing w:val="-1"/>
                <w:w w:val="79"/>
              </w:rPr>
              <w:t>(</w:t>
            </w:r>
            <w:r w:rsidRPr="0084417A">
              <w:rPr>
                <w:rFonts w:ascii="Arial" w:hAnsi="Arial" w:cs="Arial"/>
                <w:w w:val="94"/>
              </w:rPr>
              <w:t>m</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4"/>
              </w:rPr>
              <w:t>n</w:t>
            </w:r>
            <w:r w:rsidRPr="0084417A">
              <w:rPr>
                <w:rFonts w:ascii="Arial" w:hAnsi="Arial" w:cs="Arial"/>
                <w:spacing w:val="-2"/>
                <w:w w:val="94"/>
              </w:rPr>
              <w:t>o</w:t>
            </w:r>
            <w:r w:rsidRPr="0084417A">
              <w:rPr>
                <w:rFonts w:ascii="Arial" w:hAnsi="Arial" w:cs="Arial"/>
                <w:spacing w:val="1"/>
                <w:w w:val="94"/>
              </w:rPr>
              <w:t>t</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w:t>
            </w:r>
            <w:r w:rsidRPr="0084417A">
              <w:rPr>
                <w:rFonts w:ascii="Arial" w:hAnsi="Arial" w:cs="Arial"/>
                <w:spacing w:val="4"/>
                <w:w w:val="94"/>
              </w:rPr>
              <w:t xml:space="preserve"> </w:t>
            </w:r>
            <w:r w:rsidRPr="0084417A">
              <w:rPr>
                <w:rFonts w:ascii="Arial" w:hAnsi="Arial" w:cs="Arial"/>
                <w:w w:val="93"/>
              </w:rPr>
              <w:t>p</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8"/>
              </w:rPr>
              <w:t>S</w:t>
            </w:r>
            <w:r w:rsidRPr="0084417A">
              <w:rPr>
                <w:rFonts w:ascii="Arial" w:hAnsi="Arial" w:cs="Arial"/>
                <w:w w:val="77"/>
              </w:rPr>
              <w:t>M</w:t>
            </w:r>
            <w:r w:rsidRPr="0084417A">
              <w:rPr>
                <w:rFonts w:ascii="Arial" w:hAnsi="Arial" w:cs="Arial"/>
                <w:w w:val="88"/>
              </w:rPr>
              <w:t>S</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343162" w:rsidRDefault="00343162" w:rsidP="0021181C">
            <w:pPr>
              <w:pStyle w:val="Contenidodelatabla"/>
              <w:rPr>
                <w:rFonts w:ascii="Arial" w:hAnsi="Arial"/>
                <w:b/>
                <w:bCs/>
              </w:rPr>
            </w:pPr>
            <w:r w:rsidRPr="00343162">
              <w:rPr>
                <w:rFonts w:ascii="Arial" w:hAnsi="Arial" w:cs="Arial"/>
                <w:b/>
                <w:w w:val="96"/>
              </w:rPr>
              <w:t>(P)</w:t>
            </w:r>
          </w:p>
        </w:tc>
      </w:tr>
      <w:tr w:rsidR="00646097" w:rsidTr="00516057">
        <w:tc>
          <w:tcPr>
            <w:tcW w:w="3804" w:type="dxa"/>
            <w:tcBorders>
              <w:left w:val="single" w:sz="1" w:space="0" w:color="000000"/>
              <w:bottom w:val="single" w:sz="1" w:space="0" w:color="000000"/>
            </w:tcBorders>
            <w:shd w:val="clear" w:color="auto" w:fill="auto"/>
          </w:tcPr>
          <w:p w:rsidR="00646097" w:rsidRDefault="00646097" w:rsidP="00DD12A2">
            <w:pPr>
              <w:pStyle w:val="Contenidodelatabla"/>
            </w:pPr>
          </w:p>
        </w:tc>
        <w:tc>
          <w:tcPr>
            <w:tcW w:w="3866" w:type="dxa"/>
            <w:tcBorders>
              <w:left w:val="single" w:sz="1" w:space="0" w:color="000000"/>
              <w:bottom w:val="single" w:sz="1" w:space="0" w:color="000000"/>
            </w:tcBorders>
            <w:shd w:val="clear" w:color="auto" w:fill="auto"/>
          </w:tcPr>
          <w:p w:rsidR="00646097" w:rsidRDefault="00646097" w:rsidP="00DD12A2">
            <w:pPr>
              <w:pStyle w:val="Contenidodelatabla"/>
            </w:pPr>
          </w:p>
        </w:tc>
        <w:tc>
          <w:tcPr>
            <w:tcW w:w="4005" w:type="dxa"/>
            <w:tcBorders>
              <w:left w:val="single" w:sz="1" w:space="0" w:color="000000"/>
              <w:bottom w:val="single" w:sz="1" w:space="0" w:color="000000"/>
            </w:tcBorders>
            <w:shd w:val="clear" w:color="auto" w:fill="auto"/>
          </w:tcPr>
          <w:p w:rsidR="0084417A" w:rsidRPr="0084417A" w:rsidRDefault="0084417A" w:rsidP="0084417A">
            <w:pPr>
              <w:autoSpaceDE w:val="0"/>
              <w:autoSpaceDN w:val="0"/>
              <w:adjustRightInd w:val="0"/>
              <w:spacing w:before="10" w:line="252" w:lineRule="auto"/>
              <w:ind w:left="10" w:right="722"/>
              <w:rPr>
                <w:rFonts w:ascii="Arial" w:hAnsi="Arial" w:cs="Arial"/>
              </w:rPr>
            </w:pPr>
            <w:r w:rsidRPr="0084417A">
              <w:rPr>
                <w:rFonts w:ascii="Arial" w:hAnsi="Arial" w:cs="Arial"/>
                <w:spacing w:val="-7"/>
                <w:w w:val="88"/>
              </w:rPr>
              <w:t>F</w:t>
            </w:r>
            <w:r w:rsidRPr="0084417A">
              <w:rPr>
                <w:rFonts w:ascii="Arial" w:hAnsi="Arial" w:cs="Arial"/>
                <w:spacing w:val="1"/>
                <w:w w:val="88"/>
              </w:rPr>
              <w:t>u</w:t>
            </w:r>
            <w:r w:rsidRPr="0084417A">
              <w:rPr>
                <w:rFonts w:ascii="Arial" w:hAnsi="Arial" w:cs="Arial"/>
                <w:spacing w:val="-1"/>
                <w:w w:val="88"/>
              </w:rPr>
              <w:t>n</w:t>
            </w:r>
            <w:r w:rsidRPr="0084417A">
              <w:rPr>
                <w:rFonts w:ascii="Arial" w:hAnsi="Arial" w:cs="Arial"/>
                <w:w w:val="88"/>
              </w:rPr>
              <w:t>ción</w:t>
            </w:r>
            <w:r w:rsidRPr="0084417A">
              <w:rPr>
                <w:rFonts w:ascii="Arial" w:hAnsi="Arial" w:cs="Arial"/>
                <w:spacing w:val="9"/>
                <w:w w:val="88"/>
              </w:rPr>
              <w:t xml:space="preserve"> </w:t>
            </w:r>
            <w:r w:rsidRPr="0084417A">
              <w:rPr>
                <w:rFonts w:ascii="Arial" w:hAnsi="Arial" w:cs="Arial"/>
                <w:w w:val="69"/>
              </w:rPr>
              <w:t>li</w:t>
            </w:r>
            <w:r w:rsidRPr="0084417A">
              <w:rPr>
                <w:rFonts w:ascii="Arial" w:hAnsi="Arial" w:cs="Arial"/>
                <w:spacing w:val="-1"/>
                <w:w w:val="93"/>
              </w:rPr>
              <w:t>n</w:t>
            </w:r>
            <w:r w:rsidRPr="0084417A">
              <w:rPr>
                <w:rFonts w:ascii="Arial" w:hAnsi="Arial" w:cs="Arial"/>
                <w:spacing w:val="1"/>
                <w:w w:val="85"/>
              </w:rPr>
              <w:t>g</w:t>
            </w:r>
            <w:r w:rsidRPr="0084417A">
              <w:rPr>
                <w:rFonts w:ascii="Arial" w:hAnsi="Arial" w:cs="Arial"/>
                <w:spacing w:val="-1"/>
                <w:w w:val="93"/>
              </w:rPr>
              <w:t>ü</w:t>
            </w:r>
            <w:r w:rsidRPr="0084417A">
              <w:rPr>
                <w:rFonts w:ascii="Arial" w:hAnsi="Arial" w:cs="Arial"/>
                <w:spacing w:val="1"/>
                <w:w w:val="69"/>
              </w:rPr>
              <w:t>í</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87"/>
              </w:rPr>
              <w:t>:</w:t>
            </w:r>
          </w:p>
          <w:p w:rsidR="0084417A" w:rsidRPr="0084417A" w:rsidRDefault="0084417A" w:rsidP="0084417A">
            <w:pPr>
              <w:autoSpaceDE w:val="0"/>
              <w:autoSpaceDN w:val="0"/>
              <w:adjustRightInd w:val="0"/>
              <w:spacing w:line="252" w:lineRule="auto"/>
              <w:ind w:left="10" w:right="56"/>
              <w:rPr>
                <w:rFonts w:ascii="Arial" w:hAnsi="Arial" w:cs="Arial"/>
              </w:rPr>
            </w:pPr>
            <w:r w:rsidRPr="0084417A">
              <w:rPr>
                <w:rFonts w:ascii="Arial" w:hAnsi="Arial" w:cs="Arial"/>
                <w:spacing w:val="-1"/>
              </w:rPr>
              <w:t>4</w:t>
            </w:r>
            <w:r w:rsidRPr="0084417A">
              <w:rPr>
                <w:rFonts w:ascii="Arial" w:hAnsi="Arial" w:cs="Arial"/>
              </w:rPr>
              <w:t>.</w:t>
            </w:r>
            <w:r w:rsidRPr="0084417A">
              <w:rPr>
                <w:rFonts w:ascii="Arial" w:hAnsi="Arial" w:cs="Arial"/>
                <w:spacing w:val="-1"/>
              </w:rPr>
              <w:t>5</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w w:val="92"/>
              </w:rPr>
              <w:t>d</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1"/>
                <w:w w:val="70"/>
              </w:rPr>
              <w:t>f</w:t>
            </w:r>
            <w:r w:rsidRPr="0084417A">
              <w:rPr>
                <w:rFonts w:ascii="Arial" w:hAnsi="Arial" w:cs="Arial"/>
                <w:w w:val="69"/>
              </w:rPr>
              <w:t>i</w:t>
            </w:r>
            <w:r w:rsidRPr="0084417A">
              <w:rPr>
                <w:rFonts w:ascii="Arial" w:hAnsi="Arial" w:cs="Arial"/>
                <w:w w:val="96"/>
              </w:rPr>
              <w:t>ca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rPr>
              <w:t>us</w:t>
            </w:r>
            <w:r w:rsidRPr="0084417A">
              <w:rPr>
                <w:rFonts w:ascii="Arial" w:hAnsi="Arial" w:cs="Arial"/>
              </w:rPr>
              <w:t>o</w:t>
            </w:r>
            <w:r w:rsidRPr="0084417A">
              <w:rPr>
                <w:rFonts w:ascii="Arial" w:hAnsi="Arial" w:cs="Arial"/>
                <w:spacing w:val="-16"/>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74"/>
              </w:rPr>
              <w:t>v</w:t>
            </w:r>
            <w:r w:rsidRPr="0084417A">
              <w:rPr>
                <w:rFonts w:ascii="Arial" w:hAnsi="Arial" w:cs="Arial"/>
                <w:w w:val="93"/>
              </w:rPr>
              <w:t>oca</w:t>
            </w:r>
            <w:r w:rsidRPr="0084417A">
              <w:rPr>
                <w:rFonts w:ascii="Arial" w:hAnsi="Arial" w:cs="Arial"/>
                <w:w w:val="92"/>
              </w:rPr>
              <w:t>b</w:t>
            </w:r>
            <w:r w:rsidRPr="0084417A">
              <w:rPr>
                <w:rFonts w:ascii="Arial" w:hAnsi="Arial" w:cs="Arial"/>
                <w:spacing w:val="-1"/>
                <w:w w:val="93"/>
              </w:rPr>
              <w:t>u</w:t>
            </w:r>
            <w:r w:rsidRPr="0084417A">
              <w:rPr>
                <w:rFonts w:ascii="Arial" w:hAnsi="Arial" w:cs="Arial"/>
                <w:w w:val="69"/>
              </w:rPr>
              <w:t>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88"/>
              </w:rPr>
              <w:t>o</w:t>
            </w:r>
            <w:r w:rsidRPr="0084417A">
              <w:rPr>
                <w:rFonts w:ascii="Arial" w:hAnsi="Arial" w:cs="Arial"/>
                <w:spacing w:val="2"/>
              </w:rPr>
              <w:t xml:space="preserve"> </w:t>
            </w:r>
            <w:r w:rsidRPr="0084417A">
              <w:rPr>
                <w:rFonts w:ascii="Arial" w:hAnsi="Arial" w:cs="Arial"/>
                <w:spacing w:val="-2"/>
                <w:w w:val="88"/>
              </w:rPr>
              <w:t>r</w:t>
            </w:r>
            <w:r w:rsidRPr="0084417A">
              <w:rPr>
                <w:rFonts w:ascii="Arial" w:hAnsi="Arial" w:cs="Arial"/>
                <w:w w:val="97"/>
              </w:rPr>
              <w:t>e</w:t>
            </w:r>
            <w:r w:rsidRPr="0084417A">
              <w:rPr>
                <w:rFonts w:ascii="Arial" w:hAnsi="Arial" w:cs="Arial"/>
                <w:w w:val="69"/>
              </w:rPr>
              <w:t>l</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2"/>
                <w:w w:val="74"/>
              </w:rPr>
              <w:t>v</w:t>
            </w:r>
            <w:r w:rsidRPr="0084417A">
              <w:rPr>
                <w:rFonts w:ascii="Arial" w:hAnsi="Arial" w:cs="Arial"/>
                <w:w w:val="88"/>
              </w:rPr>
              <w:t>o</w:t>
            </w:r>
            <w:r w:rsidRPr="0084417A">
              <w:rPr>
                <w:rFonts w:ascii="Arial" w:hAnsi="Arial" w:cs="Arial"/>
                <w:spacing w:val="2"/>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85"/>
              </w:rPr>
              <w:t>e</w:t>
            </w:r>
            <w:r w:rsidRPr="0084417A">
              <w:rPr>
                <w:rFonts w:ascii="Arial" w:hAnsi="Arial" w:cs="Arial"/>
                <w:spacing w:val="-1"/>
                <w:w w:val="85"/>
              </w:rPr>
              <w:t>nt</w:t>
            </w:r>
            <w:r w:rsidRPr="0084417A">
              <w:rPr>
                <w:rFonts w:ascii="Arial" w:hAnsi="Arial" w:cs="Arial"/>
                <w:w w:val="85"/>
              </w:rPr>
              <w:t>or</w:t>
            </w:r>
            <w:r w:rsidRPr="0084417A">
              <w:rPr>
                <w:rFonts w:ascii="Arial" w:hAnsi="Arial" w:cs="Arial"/>
                <w:spacing w:val="-1"/>
                <w:w w:val="85"/>
              </w:rPr>
              <w:t>n</w:t>
            </w:r>
            <w:r w:rsidRPr="0084417A">
              <w:rPr>
                <w:rFonts w:ascii="Arial" w:hAnsi="Arial" w:cs="Arial"/>
                <w:w w:val="85"/>
              </w:rPr>
              <w:t xml:space="preserve">o </w:t>
            </w:r>
            <w:r w:rsidRPr="0084417A">
              <w:rPr>
                <w:rFonts w:ascii="Arial" w:hAnsi="Arial" w:cs="Arial"/>
                <w:spacing w:val="3"/>
                <w:w w:val="85"/>
              </w:rPr>
              <w:t xml:space="preserve"> </w:t>
            </w:r>
            <w:r w:rsidRPr="0084417A">
              <w:rPr>
                <w:rFonts w:ascii="Arial" w:hAnsi="Arial" w:cs="Arial"/>
                <w:w w:val="93"/>
              </w:rPr>
              <w:t>p</w:t>
            </w:r>
            <w:r w:rsidRPr="0084417A">
              <w:rPr>
                <w:rFonts w:ascii="Arial" w:hAnsi="Arial" w:cs="Arial"/>
                <w:spacing w:val="-20"/>
                <w:w w:val="88"/>
              </w:rPr>
              <w:t>r</w:t>
            </w:r>
            <w:r w:rsidRPr="0084417A">
              <w:rPr>
                <w:rFonts w:ascii="Arial" w:hAnsi="Arial" w:cs="Arial"/>
                <w:w w:val="80"/>
              </w:rPr>
              <w:t>ó</w:t>
            </w:r>
            <w:r w:rsidRPr="0084417A">
              <w:rPr>
                <w:rFonts w:ascii="Arial" w:hAnsi="Arial" w:cs="Arial"/>
                <w:spacing w:val="1"/>
                <w:w w:val="80"/>
              </w:rPr>
              <w:t>x</w:t>
            </w:r>
            <w:r w:rsidRPr="0084417A">
              <w:rPr>
                <w:rFonts w:ascii="Arial" w:hAnsi="Arial" w:cs="Arial"/>
                <w:w w:val="69"/>
              </w:rPr>
              <w:t>i</w:t>
            </w:r>
            <w:r w:rsidRPr="0084417A">
              <w:rPr>
                <w:rFonts w:ascii="Arial" w:hAnsi="Arial" w:cs="Arial"/>
                <w:w w:val="94"/>
              </w:rPr>
              <w:t>m</w:t>
            </w:r>
            <w:r w:rsidRPr="0084417A">
              <w:rPr>
                <w:rFonts w:ascii="Arial" w:hAnsi="Arial" w:cs="Arial"/>
                <w:w w:val="91"/>
              </w:rPr>
              <w:t>o,</w:t>
            </w:r>
            <w:r w:rsidRPr="0084417A">
              <w:rPr>
                <w:rFonts w:ascii="Arial" w:hAnsi="Arial" w:cs="Arial"/>
              </w:rPr>
              <w:t xml:space="preserve"> </w:t>
            </w:r>
            <w:r w:rsidRPr="0084417A">
              <w:rPr>
                <w:rFonts w:ascii="Arial" w:hAnsi="Arial" w:cs="Arial"/>
                <w:spacing w:val="1"/>
                <w:w w:val="70"/>
              </w:rPr>
              <w:t>f</w:t>
            </w:r>
            <w:r w:rsidRPr="0084417A">
              <w:rPr>
                <w:rFonts w:ascii="Arial" w:hAnsi="Arial" w:cs="Arial"/>
                <w:spacing w:val="-1"/>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9"/>
              </w:rPr>
              <w:t>a</w:t>
            </w:r>
            <w:r w:rsidRPr="0084417A">
              <w:rPr>
                <w:rFonts w:ascii="Arial" w:hAnsi="Arial" w:cs="Arial"/>
                <w:w w:val="94"/>
              </w:rPr>
              <w:t>m</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92"/>
              </w:rPr>
              <w:t>d</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88"/>
              </w:rPr>
              <w:t>r</w:t>
            </w:r>
            <w:r w:rsidRPr="0084417A">
              <w:rPr>
                <w:rFonts w:ascii="Arial" w:hAnsi="Arial" w:cs="Arial"/>
                <w:w w:val="99"/>
              </w:rPr>
              <w:t>a</w:t>
            </w:r>
            <w:r w:rsidRPr="0084417A">
              <w:rPr>
                <w:rFonts w:ascii="Arial" w:hAnsi="Arial" w:cs="Arial"/>
                <w:w w:val="92"/>
              </w:rPr>
              <w:t>d</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l</w:t>
            </w:r>
            <w:r w:rsidRPr="0084417A">
              <w:rPr>
                <w:rFonts w:ascii="Arial" w:hAnsi="Arial" w:cs="Arial"/>
                <w:spacing w:val="1"/>
                <w:w w:val="89"/>
              </w:rPr>
              <w:t>t</w:t>
            </w:r>
            <w:r w:rsidRPr="0084417A">
              <w:rPr>
                <w:rFonts w:ascii="Arial" w:hAnsi="Arial" w:cs="Arial"/>
                <w:spacing w:val="-1"/>
                <w:w w:val="93"/>
              </w:rPr>
              <w:t>u</w:t>
            </w:r>
            <w:r w:rsidRPr="0084417A">
              <w:rPr>
                <w:rFonts w:ascii="Arial" w:hAnsi="Arial" w:cs="Arial"/>
                <w:w w:val="88"/>
              </w:rPr>
              <w:t>r</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w w:val="101"/>
              </w:rPr>
              <w:t xml:space="preserve">s </w:t>
            </w:r>
            <w:r w:rsidRPr="0084417A">
              <w:rPr>
                <w:rFonts w:ascii="Arial" w:hAnsi="Arial" w:cs="Arial"/>
                <w:w w:val="99"/>
              </w:rPr>
              <w:t>a</w:t>
            </w:r>
            <w:r w:rsidRPr="0084417A">
              <w:rPr>
                <w:rFonts w:ascii="Arial" w:hAnsi="Arial" w:cs="Arial"/>
                <w:spacing w:val="-1"/>
                <w:w w:val="93"/>
              </w:rPr>
              <w:t>n</w:t>
            </w:r>
            <w:r w:rsidRPr="0084417A">
              <w:rPr>
                <w:rFonts w:ascii="Arial" w:hAnsi="Arial" w:cs="Arial"/>
                <w:w w:val="92"/>
              </w:rPr>
              <w:t>d</w:t>
            </w:r>
            <w:r w:rsidRPr="0084417A">
              <w:rPr>
                <w:rFonts w:ascii="Arial" w:hAnsi="Arial" w:cs="Arial"/>
                <w:w w:val="99"/>
              </w:rPr>
              <w:t>a</w:t>
            </w:r>
            <w:r w:rsidRPr="0084417A">
              <w:rPr>
                <w:rFonts w:ascii="Arial" w:hAnsi="Arial" w:cs="Arial"/>
                <w:w w:val="69"/>
              </w:rPr>
              <w:t>l</w:t>
            </w:r>
            <w:r w:rsidRPr="0084417A">
              <w:rPr>
                <w:rFonts w:ascii="Arial" w:hAnsi="Arial" w:cs="Arial"/>
                <w:spacing w:val="1"/>
                <w:w w:val="93"/>
              </w:rPr>
              <w:t>u</w:t>
            </w:r>
            <w:r w:rsidRPr="0084417A">
              <w:rPr>
                <w:rFonts w:ascii="Arial" w:hAnsi="Arial" w:cs="Arial"/>
                <w:spacing w:val="-1"/>
                <w:w w:val="84"/>
              </w:rPr>
              <w:t>z</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9"/>
              </w:rPr>
              <w:t>a</w:t>
            </w:r>
            <w:r w:rsidRPr="0084417A">
              <w:rPr>
                <w:rFonts w:ascii="Arial" w:hAnsi="Arial" w:cs="Arial"/>
                <w:w w:val="69"/>
              </w:rPr>
              <w:t>li</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9"/>
              </w:rPr>
              <w:t>a</w:t>
            </w:r>
            <w:r w:rsidRPr="0084417A">
              <w:rPr>
                <w:rFonts w:ascii="Arial" w:hAnsi="Arial" w:cs="Arial"/>
                <w:w w:val="84"/>
              </w:rPr>
              <w:t>ci</w:t>
            </w:r>
            <w:r w:rsidRPr="0084417A">
              <w:rPr>
                <w:rFonts w:ascii="Arial" w:hAnsi="Arial" w:cs="Arial"/>
                <w:spacing w:val="2"/>
                <w:w w:val="88"/>
              </w:rPr>
              <w:t>ó</w:t>
            </w:r>
            <w:r w:rsidRPr="0084417A">
              <w:rPr>
                <w:rFonts w:ascii="Arial" w:hAnsi="Arial" w:cs="Arial"/>
                <w:w w:val="93"/>
              </w:rPr>
              <w:t>n</w:t>
            </w:r>
            <w:r w:rsidRPr="0084417A">
              <w:rPr>
                <w:rFonts w:ascii="Arial" w:hAnsi="Arial" w:cs="Arial"/>
                <w:w w:val="89"/>
              </w:rPr>
              <w:t xml:space="preserve">; </w:t>
            </w:r>
            <w:r w:rsidRPr="0084417A">
              <w:rPr>
                <w:rFonts w:ascii="Arial" w:hAnsi="Arial" w:cs="Arial"/>
                <w:spacing w:val="17"/>
                <w:w w:val="89"/>
              </w:rPr>
              <w:t xml:space="preserve"> </w:t>
            </w:r>
            <w:r w:rsidRPr="0084417A">
              <w:rPr>
                <w:rFonts w:ascii="Arial" w:hAnsi="Arial" w:cs="Arial"/>
                <w:spacing w:val="-2"/>
                <w:w w:val="89"/>
              </w:rPr>
              <w:t>c</w:t>
            </w:r>
            <w:r w:rsidRPr="0084417A">
              <w:rPr>
                <w:rFonts w:ascii="Arial" w:hAnsi="Arial" w:cs="Arial"/>
                <w:w w:val="89"/>
              </w:rPr>
              <w:t>olo</w:t>
            </w:r>
            <w:r w:rsidRPr="0084417A">
              <w:rPr>
                <w:rFonts w:ascii="Arial" w:hAnsi="Arial" w:cs="Arial"/>
                <w:spacing w:val="-2"/>
                <w:w w:val="89"/>
              </w:rPr>
              <w:t>r</w:t>
            </w:r>
            <w:r w:rsidRPr="0084417A">
              <w:rPr>
                <w:rFonts w:ascii="Arial" w:hAnsi="Arial" w:cs="Arial"/>
                <w:w w:val="89"/>
              </w:rPr>
              <w:t>e</w:t>
            </w:r>
            <w:r w:rsidRPr="0084417A">
              <w:rPr>
                <w:rFonts w:ascii="Arial" w:hAnsi="Arial" w:cs="Arial"/>
                <w:spacing w:val="-1"/>
                <w:w w:val="89"/>
              </w:rPr>
              <w:t>s</w:t>
            </w:r>
            <w:r w:rsidRPr="0084417A">
              <w:rPr>
                <w:rFonts w:ascii="Arial" w:hAnsi="Arial" w:cs="Arial"/>
                <w:w w:val="89"/>
              </w:rPr>
              <w:t>,</w:t>
            </w:r>
            <w:r w:rsidRPr="0084417A">
              <w:rPr>
                <w:rFonts w:ascii="Arial" w:hAnsi="Arial" w:cs="Arial"/>
                <w:spacing w:val="14"/>
                <w:w w:val="89"/>
              </w:rPr>
              <w:t xml:space="preserve"> </w:t>
            </w:r>
            <w:r w:rsidRPr="0084417A">
              <w:rPr>
                <w:rFonts w:ascii="Arial" w:hAnsi="Arial" w:cs="Arial"/>
                <w:spacing w:val="-1"/>
                <w:w w:val="89"/>
              </w:rPr>
              <w:t>nú</w:t>
            </w:r>
            <w:r w:rsidRPr="0084417A">
              <w:rPr>
                <w:rFonts w:ascii="Arial" w:hAnsi="Arial" w:cs="Arial"/>
                <w:w w:val="89"/>
              </w:rPr>
              <w:t>me</w:t>
            </w:r>
            <w:r w:rsidRPr="0084417A">
              <w:rPr>
                <w:rFonts w:ascii="Arial" w:hAnsi="Arial" w:cs="Arial"/>
                <w:spacing w:val="-2"/>
                <w:w w:val="89"/>
              </w:rPr>
              <w:t>r</w:t>
            </w:r>
            <w:r w:rsidRPr="0084417A">
              <w:rPr>
                <w:rFonts w:ascii="Arial" w:hAnsi="Arial" w:cs="Arial"/>
                <w:spacing w:val="2"/>
                <w:w w:val="89"/>
              </w:rPr>
              <w:t>o</w:t>
            </w:r>
            <w:r w:rsidRPr="0084417A">
              <w:rPr>
                <w:rFonts w:ascii="Arial" w:hAnsi="Arial" w:cs="Arial"/>
                <w:spacing w:val="-1"/>
                <w:w w:val="89"/>
              </w:rPr>
              <w:t>s</w:t>
            </w:r>
            <w:r w:rsidRPr="0084417A">
              <w:rPr>
                <w:rFonts w:ascii="Arial" w:hAnsi="Arial" w:cs="Arial"/>
                <w:w w:val="89"/>
              </w:rPr>
              <w:t>,</w:t>
            </w:r>
            <w:r w:rsidRPr="0084417A">
              <w:rPr>
                <w:rFonts w:ascii="Arial" w:hAnsi="Arial" w:cs="Arial"/>
                <w:spacing w:val="35"/>
                <w:w w:val="89"/>
              </w:rPr>
              <w:t xml:space="preserve"> </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w w:val="94"/>
              </w:rPr>
              <w:t>m</w:t>
            </w:r>
            <w:r w:rsidRPr="0084417A">
              <w:rPr>
                <w:rFonts w:ascii="Arial" w:hAnsi="Arial" w:cs="Arial"/>
                <w:w w:val="92"/>
              </w:rPr>
              <w:t>b</w:t>
            </w:r>
            <w:r w:rsidRPr="0084417A">
              <w:rPr>
                <w:rFonts w:ascii="Arial" w:hAnsi="Arial" w:cs="Arial"/>
                <w:spacing w:val="-2"/>
                <w:w w:val="88"/>
              </w:rPr>
              <w:t>r</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1"/>
                <w:w w:val="70"/>
              </w:rPr>
              <w:t>f</w:t>
            </w:r>
            <w:r w:rsidRPr="0084417A">
              <w:rPr>
                <w:rFonts w:ascii="Arial" w:hAnsi="Arial" w:cs="Arial"/>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87"/>
              </w:rPr>
              <w:t>;</w:t>
            </w:r>
            <w:r w:rsidRPr="0084417A">
              <w:rPr>
                <w:rFonts w:ascii="Arial" w:hAnsi="Arial" w:cs="Arial"/>
              </w:rPr>
              <w:t xml:space="preserve"> </w:t>
            </w:r>
            <w:r w:rsidRPr="0084417A">
              <w:rPr>
                <w:rFonts w:ascii="Arial" w:hAnsi="Arial" w:cs="Arial"/>
                <w:w w:val="90"/>
              </w:rPr>
              <w:lastRenderedPageBreak/>
              <w:t>c</w:t>
            </w:r>
            <w:r w:rsidRPr="0084417A">
              <w:rPr>
                <w:rFonts w:ascii="Arial" w:hAnsi="Arial" w:cs="Arial"/>
                <w:spacing w:val="-2"/>
                <w:w w:val="90"/>
              </w:rPr>
              <w:t>o</w:t>
            </w:r>
            <w:r w:rsidRPr="0084417A">
              <w:rPr>
                <w:rFonts w:ascii="Arial" w:hAnsi="Arial" w:cs="Arial"/>
                <w:w w:val="94"/>
              </w:rPr>
              <w:t>m</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0"/>
                <w:w w:val="76"/>
              </w:rPr>
              <w:t xml:space="preserve"> </w:t>
            </w:r>
            <w:r w:rsidRPr="0084417A">
              <w:rPr>
                <w:rFonts w:ascii="Arial" w:hAnsi="Arial" w:cs="Arial"/>
                <w:w w:val="92"/>
              </w:rPr>
              <w:t>b</w:t>
            </w:r>
            <w:r w:rsidRPr="0084417A">
              <w:rPr>
                <w:rFonts w:ascii="Arial" w:hAnsi="Arial" w:cs="Arial"/>
                <w:w w:val="97"/>
              </w:rPr>
              <w:t>e</w:t>
            </w:r>
            <w:r w:rsidRPr="0084417A">
              <w:rPr>
                <w:rFonts w:ascii="Arial" w:hAnsi="Arial" w:cs="Arial"/>
                <w:w w:val="92"/>
              </w:rPr>
              <w:t>b</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85"/>
              </w:rPr>
              <w:t>g</w:t>
            </w:r>
            <w:r w:rsidRPr="0084417A">
              <w:rPr>
                <w:rFonts w:ascii="Arial" w:hAnsi="Arial" w:cs="Arial"/>
                <w:spacing w:val="-1"/>
                <w:w w:val="93"/>
              </w:rPr>
              <w:t>u</w:t>
            </w:r>
            <w:r w:rsidRPr="0084417A">
              <w:rPr>
                <w:rFonts w:ascii="Arial" w:hAnsi="Arial" w:cs="Arial"/>
                <w:spacing w:val="-2"/>
                <w:w w:val="97"/>
              </w:rPr>
              <w:t>e</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5"/>
              </w:rPr>
              <w:t>pa</w:t>
            </w:r>
            <w:r w:rsidRPr="0084417A">
              <w:rPr>
                <w:rFonts w:ascii="Arial" w:hAnsi="Arial" w:cs="Arial"/>
                <w:spacing w:val="5"/>
                <w:w w:val="95"/>
              </w:rPr>
              <w:t>r</w:t>
            </w:r>
            <w:r w:rsidRPr="0084417A">
              <w:rPr>
                <w:rFonts w:ascii="Arial" w:hAnsi="Arial" w:cs="Arial"/>
                <w:spacing w:val="-1"/>
                <w:w w:val="95"/>
              </w:rPr>
              <w:t>t</w:t>
            </w:r>
            <w:r w:rsidRPr="0084417A">
              <w:rPr>
                <w:rFonts w:ascii="Arial" w:hAnsi="Arial" w:cs="Arial"/>
                <w:w w:val="95"/>
              </w:rPr>
              <w:t>es</w:t>
            </w:r>
            <w:r w:rsidRPr="0084417A">
              <w:rPr>
                <w:rFonts w:ascii="Arial" w:hAnsi="Arial" w:cs="Arial"/>
                <w:spacing w:val="2"/>
                <w:w w:val="95"/>
              </w:rPr>
              <w:t xml:space="preserve"> </w:t>
            </w:r>
            <w:r w:rsidRPr="0084417A">
              <w:rPr>
                <w:rFonts w:ascii="Arial" w:hAnsi="Arial" w:cs="Arial"/>
                <w:w w:val="92"/>
              </w:rPr>
              <w:t>d</w:t>
            </w:r>
            <w:r w:rsidRPr="0084417A">
              <w:rPr>
                <w:rFonts w:ascii="Arial" w:hAnsi="Arial" w:cs="Arial"/>
                <w:w w:val="97"/>
              </w:rPr>
              <w:t>e</w:t>
            </w:r>
            <w:r w:rsidRPr="0084417A">
              <w:rPr>
                <w:rFonts w:ascii="Arial" w:hAnsi="Arial" w:cs="Arial"/>
                <w:w w:val="69"/>
              </w:rPr>
              <w:t>l</w:t>
            </w:r>
            <w:r w:rsidRPr="0084417A">
              <w:rPr>
                <w:rFonts w:ascii="Arial" w:hAnsi="Arial" w:cs="Arial"/>
              </w:rPr>
              <w:t xml:space="preserve"> c</w:t>
            </w:r>
            <w:r w:rsidRPr="0084417A">
              <w:rPr>
                <w:rFonts w:ascii="Arial" w:hAnsi="Arial" w:cs="Arial"/>
                <w:spacing w:val="-1"/>
              </w:rPr>
              <w:t>u</w:t>
            </w:r>
            <w:r w:rsidRPr="0084417A">
              <w:rPr>
                <w:rFonts w:ascii="Arial" w:hAnsi="Arial" w:cs="Arial"/>
              </w:rPr>
              <w:t xml:space="preserve">erpo; </w:t>
            </w:r>
            <w:r w:rsidRPr="0084417A">
              <w:rPr>
                <w:rFonts w:ascii="Arial" w:hAnsi="Arial" w:cs="Arial"/>
                <w:w w:val="99"/>
              </w:rPr>
              <w:t>a</w:t>
            </w:r>
            <w:r w:rsidRPr="0084417A">
              <w:rPr>
                <w:rFonts w:ascii="Arial" w:hAnsi="Arial" w:cs="Arial"/>
                <w:spacing w:val="-1"/>
                <w:w w:val="93"/>
              </w:rPr>
              <w:t>n</w:t>
            </w:r>
            <w:r w:rsidRPr="0084417A">
              <w:rPr>
                <w:rFonts w:ascii="Arial" w:hAnsi="Arial" w:cs="Arial"/>
                <w:w w:val="69"/>
              </w:rPr>
              <w:t>i</w:t>
            </w:r>
            <w:r w:rsidRPr="0084417A">
              <w:rPr>
                <w:rFonts w:ascii="Arial" w:hAnsi="Arial" w:cs="Arial"/>
                <w:w w:val="94"/>
              </w:rPr>
              <w:t>m</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w w:val="69"/>
              </w:rPr>
              <w:t>i</w:t>
            </w:r>
            <w:r w:rsidRPr="0084417A">
              <w:rPr>
                <w:rFonts w:ascii="Arial" w:hAnsi="Arial" w:cs="Arial"/>
                <w:w w:val="99"/>
              </w:rPr>
              <w:t>a</w:t>
            </w:r>
            <w:r w:rsidRPr="0084417A">
              <w:rPr>
                <w:rFonts w:ascii="Arial" w:hAnsi="Arial" w:cs="Arial"/>
                <w:w w:val="69"/>
              </w:rPr>
              <w:t>l</w:t>
            </w:r>
            <w:r w:rsidRPr="0084417A">
              <w:rPr>
                <w:rFonts w:ascii="Arial" w:hAnsi="Arial" w:cs="Arial"/>
              </w:rPr>
              <w:t xml:space="preserve"> </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colar</w:t>
            </w:r>
            <w:r w:rsidRPr="0084417A">
              <w:rPr>
                <w:rFonts w:ascii="Arial" w:hAnsi="Arial" w:cs="Arial"/>
                <w:spacing w:val="9"/>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spacing w:val="1"/>
                <w:w w:val="88"/>
              </w:rPr>
              <w:t>r</w:t>
            </w:r>
            <w:r w:rsidRPr="0084417A">
              <w:rPr>
                <w:rFonts w:ascii="Arial" w:hAnsi="Arial" w:cs="Arial"/>
                <w:spacing w:val="-1"/>
                <w:w w:val="93"/>
              </w:rPr>
              <w:t>u</w:t>
            </w:r>
            <w:r w:rsidRPr="0084417A">
              <w:rPr>
                <w:rFonts w:ascii="Arial" w:hAnsi="Arial" w:cs="Arial"/>
                <w:w w:val="87"/>
              </w:rPr>
              <w:t>cci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p>
          <w:p w:rsidR="00646097" w:rsidRPr="00343162" w:rsidRDefault="00343162" w:rsidP="00DD12A2">
            <w:pPr>
              <w:pStyle w:val="Contenidodelatabla"/>
              <w:rPr>
                <w:b/>
              </w:rPr>
            </w:pPr>
            <w:r w:rsidRPr="00343162">
              <w:rPr>
                <w:b/>
              </w:rPr>
              <w:t>(C/P)</w:t>
            </w:r>
          </w:p>
        </w:tc>
        <w:tc>
          <w:tcPr>
            <w:tcW w:w="3665" w:type="dxa"/>
            <w:tcBorders>
              <w:left w:val="single" w:sz="1" w:space="0" w:color="000000"/>
              <w:bottom w:val="single" w:sz="1" w:space="0" w:color="000000"/>
              <w:right w:val="single" w:sz="1" w:space="0" w:color="000000"/>
            </w:tcBorders>
            <w:shd w:val="clear" w:color="auto" w:fill="auto"/>
          </w:tcPr>
          <w:p w:rsidR="0084417A" w:rsidRPr="0084417A" w:rsidRDefault="0084417A" w:rsidP="0084417A">
            <w:pPr>
              <w:autoSpaceDE w:val="0"/>
              <w:autoSpaceDN w:val="0"/>
              <w:adjustRightInd w:val="0"/>
              <w:spacing w:before="10" w:line="252" w:lineRule="auto"/>
              <w:ind w:left="10" w:right="722"/>
              <w:rPr>
                <w:rFonts w:ascii="Arial" w:hAnsi="Arial" w:cs="Arial"/>
              </w:rPr>
            </w:pPr>
            <w:r w:rsidRPr="0084417A">
              <w:rPr>
                <w:rFonts w:ascii="Arial" w:hAnsi="Arial" w:cs="Arial"/>
                <w:spacing w:val="-7"/>
                <w:w w:val="88"/>
              </w:rPr>
              <w:lastRenderedPageBreak/>
              <w:t>F</w:t>
            </w:r>
            <w:r w:rsidRPr="0084417A">
              <w:rPr>
                <w:rFonts w:ascii="Arial" w:hAnsi="Arial" w:cs="Arial"/>
                <w:spacing w:val="1"/>
                <w:w w:val="88"/>
              </w:rPr>
              <w:t>u</w:t>
            </w:r>
            <w:r w:rsidRPr="0084417A">
              <w:rPr>
                <w:rFonts w:ascii="Arial" w:hAnsi="Arial" w:cs="Arial"/>
                <w:spacing w:val="-1"/>
                <w:w w:val="88"/>
              </w:rPr>
              <w:t>n</w:t>
            </w:r>
            <w:r w:rsidRPr="0084417A">
              <w:rPr>
                <w:rFonts w:ascii="Arial" w:hAnsi="Arial" w:cs="Arial"/>
                <w:w w:val="88"/>
              </w:rPr>
              <w:t>ción</w:t>
            </w:r>
            <w:r w:rsidRPr="0084417A">
              <w:rPr>
                <w:rFonts w:ascii="Arial" w:hAnsi="Arial" w:cs="Arial"/>
                <w:spacing w:val="9"/>
                <w:w w:val="88"/>
              </w:rPr>
              <w:t xml:space="preserve"> </w:t>
            </w:r>
            <w:r w:rsidRPr="0084417A">
              <w:rPr>
                <w:rFonts w:ascii="Arial" w:hAnsi="Arial" w:cs="Arial"/>
                <w:w w:val="69"/>
              </w:rPr>
              <w:t>li</w:t>
            </w:r>
            <w:r w:rsidRPr="0084417A">
              <w:rPr>
                <w:rFonts w:ascii="Arial" w:hAnsi="Arial" w:cs="Arial"/>
                <w:spacing w:val="-1"/>
                <w:w w:val="93"/>
              </w:rPr>
              <w:t>n</w:t>
            </w:r>
            <w:r w:rsidRPr="0084417A">
              <w:rPr>
                <w:rFonts w:ascii="Arial" w:hAnsi="Arial" w:cs="Arial"/>
                <w:spacing w:val="1"/>
                <w:w w:val="85"/>
              </w:rPr>
              <w:t>g</w:t>
            </w:r>
            <w:r w:rsidRPr="0084417A">
              <w:rPr>
                <w:rFonts w:ascii="Arial" w:hAnsi="Arial" w:cs="Arial"/>
                <w:spacing w:val="-1"/>
                <w:w w:val="93"/>
              </w:rPr>
              <w:t>ü</w:t>
            </w:r>
            <w:r w:rsidRPr="0084417A">
              <w:rPr>
                <w:rFonts w:ascii="Arial" w:hAnsi="Arial" w:cs="Arial"/>
                <w:spacing w:val="1"/>
                <w:w w:val="69"/>
              </w:rPr>
              <w:t>í</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87"/>
              </w:rPr>
              <w:t>:</w:t>
            </w:r>
          </w:p>
          <w:p w:rsidR="0084417A" w:rsidRPr="0084417A" w:rsidRDefault="0084417A" w:rsidP="0084417A">
            <w:pPr>
              <w:autoSpaceDE w:val="0"/>
              <w:autoSpaceDN w:val="0"/>
              <w:adjustRightInd w:val="0"/>
              <w:spacing w:line="252" w:lineRule="auto"/>
              <w:ind w:left="10" w:right="56"/>
              <w:rPr>
                <w:rFonts w:ascii="Arial" w:hAnsi="Arial" w:cs="Arial"/>
              </w:rPr>
            </w:pPr>
            <w:r w:rsidRPr="0084417A">
              <w:rPr>
                <w:rFonts w:ascii="Arial" w:hAnsi="Arial" w:cs="Arial"/>
                <w:spacing w:val="-1"/>
              </w:rPr>
              <w:t>4</w:t>
            </w:r>
            <w:r w:rsidRPr="0084417A">
              <w:rPr>
                <w:rFonts w:ascii="Arial" w:hAnsi="Arial" w:cs="Arial"/>
              </w:rPr>
              <w:t>.</w:t>
            </w:r>
            <w:r w:rsidRPr="0084417A">
              <w:rPr>
                <w:rFonts w:ascii="Arial" w:hAnsi="Arial" w:cs="Arial"/>
                <w:spacing w:val="-1"/>
              </w:rPr>
              <w:t>5</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w w:val="92"/>
              </w:rPr>
              <w:t>d</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1"/>
                <w:w w:val="70"/>
              </w:rPr>
              <w:t>f</w:t>
            </w:r>
            <w:r w:rsidRPr="0084417A">
              <w:rPr>
                <w:rFonts w:ascii="Arial" w:hAnsi="Arial" w:cs="Arial"/>
                <w:w w:val="69"/>
              </w:rPr>
              <w:t>i</w:t>
            </w:r>
            <w:r w:rsidRPr="0084417A">
              <w:rPr>
                <w:rFonts w:ascii="Arial" w:hAnsi="Arial" w:cs="Arial"/>
                <w:w w:val="96"/>
              </w:rPr>
              <w:t>ca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rPr>
              <w:t>us</w:t>
            </w:r>
            <w:r w:rsidRPr="0084417A">
              <w:rPr>
                <w:rFonts w:ascii="Arial" w:hAnsi="Arial" w:cs="Arial"/>
              </w:rPr>
              <w:t>o</w:t>
            </w:r>
            <w:r w:rsidRPr="0084417A">
              <w:rPr>
                <w:rFonts w:ascii="Arial" w:hAnsi="Arial" w:cs="Arial"/>
                <w:spacing w:val="-16"/>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74"/>
              </w:rPr>
              <w:t>v</w:t>
            </w:r>
            <w:r w:rsidRPr="0084417A">
              <w:rPr>
                <w:rFonts w:ascii="Arial" w:hAnsi="Arial" w:cs="Arial"/>
                <w:w w:val="93"/>
              </w:rPr>
              <w:t>oca</w:t>
            </w:r>
            <w:r w:rsidRPr="0084417A">
              <w:rPr>
                <w:rFonts w:ascii="Arial" w:hAnsi="Arial" w:cs="Arial"/>
                <w:w w:val="92"/>
              </w:rPr>
              <w:t>b</w:t>
            </w:r>
            <w:r w:rsidRPr="0084417A">
              <w:rPr>
                <w:rFonts w:ascii="Arial" w:hAnsi="Arial" w:cs="Arial"/>
                <w:spacing w:val="-1"/>
                <w:w w:val="93"/>
              </w:rPr>
              <w:t>u</w:t>
            </w:r>
            <w:r w:rsidRPr="0084417A">
              <w:rPr>
                <w:rFonts w:ascii="Arial" w:hAnsi="Arial" w:cs="Arial"/>
                <w:w w:val="69"/>
              </w:rPr>
              <w:t>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88"/>
              </w:rPr>
              <w:t>o</w:t>
            </w:r>
            <w:r w:rsidRPr="0084417A">
              <w:rPr>
                <w:rFonts w:ascii="Arial" w:hAnsi="Arial" w:cs="Arial"/>
                <w:spacing w:val="2"/>
              </w:rPr>
              <w:t xml:space="preserve"> </w:t>
            </w:r>
            <w:r w:rsidRPr="0084417A">
              <w:rPr>
                <w:rFonts w:ascii="Arial" w:hAnsi="Arial" w:cs="Arial"/>
                <w:spacing w:val="-2"/>
                <w:w w:val="88"/>
              </w:rPr>
              <w:t>r</w:t>
            </w:r>
            <w:r w:rsidRPr="0084417A">
              <w:rPr>
                <w:rFonts w:ascii="Arial" w:hAnsi="Arial" w:cs="Arial"/>
                <w:w w:val="97"/>
              </w:rPr>
              <w:t>e</w:t>
            </w:r>
            <w:r w:rsidRPr="0084417A">
              <w:rPr>
                <w:rFonts w:ascii="Arial" w:hAnsi="Arial" w:cs="Arial"/>
                <w:w w:val="69"/>
              </w:rPr>
              <w:t>l</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2"/>
                <w:w w:val="74"/>
              </w:rPr>
              <w:t>v</w:t>
            </w:r>
            <w:r w:rsidRPr="0084417A">
              <w:rPr>
                <w:rFonts w:ascii="Arial" w:hAnsi="Arial" w:cs="Arial"/>
                <w:w w:val="88"/>
              </w:rPr>
              <w:t>o</w:t>
            </w:r>
            <w:r w:rsidRPr="0084417A">
              <w:rPr>
                <w:rFonts w:ascii="Arial" w:hAnsi="Arial" w:cs="Arial"/>
                <w:spacing w:val="2"/>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74"/>
              </w:rPr>
              <w:t>v</w:t>
            </w:r>
            <w:r w:rsidRPr="0084417A">
              <w:rPr>
                <w:rFonts w:ascii="Arial" w:hAnsi="Arial" w:cs="Arial"/>
                <w:w w:val="69"/>
              </w:rPr>
              <w:t>i</w:t>
            </w:r>
            <w:r w:rsidRPr="0084417A">
              <w:rPr>
                <w:rFonts w:ascii="Arial" w:hAnsi="Arial" w:cs="Arial"/>
                <w:w w:val="74"/>
              </w:rPr>
              <w:t>v</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w w:val="92"/>
              </w:rPr>
              <w:t>d</w:t>
            </w:r>
            <w:r w:rsidRPr="0084417A">
              <w:rPr>
                <w:rFonts w:ascii="Arial" w:hAnsi="Arial" w:cs="Arial"/>
                <w:w w:val="99"/>
              </w:rPr>
              <w:t>a</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5"/>
              </w:rPr>
              <w:t>h</w:t>
            </w:r>
            <w:r w:rsidRPr="0084417A">
              <w:rPr>
                <w:rFonts w:ascii="Arial" w:hAnsi="Arial" w:cs="Arial"/>
                <w:w w:val="85"/>
              </w:rPr>
              <w:t>o</w:t>
            </w:r>
            <w:r w:rsidRPr="0084417A">
              <w:rPr>
                <w:rFonts w:ascii="Arial" w:hAnsi="Arial" w:cs="Arial"/>
                <w:spacing w:val="-1"/>
                <w:w w:val="85"/>
              </w:rPr>
              <w:t>g</w:t>
            </w:r>
            <w:r w:rsidRPr="0084417A">
              <w:rPr>
                <w:rFonts w:ascii="Arial" w:hAnsi="Arial" w:cs="Arial"/>
                <w:w w:val="85"/>
              </w:rPr>
              <w:t>ar</w:t>
            </w:r>
            <w:r w:rsidRPr="0084417A">
              <w:rPr>
                <w:rFonts w:ascii="Arial" w:hAnsi="Arial" w:cs="Arial"/>
                <w:spacing w:val="32"/>
                <w:w w:val="85"/>
              </w:rPr>
              <w:t xml:space="preserve"> </w:t>
            </w:r>
            <w:r w:rsidRPr="0084417A">
              <w:rPr>
                <w:rFonts w:ascii="Arial" w:hAnsi="Arial" w:cs="Arial"/>
                <w:w w:val="85"/>
              </w:rPr>
              <w:t>y</w:t>
            </w:r>
            <w:r w:rsidRPr="0084417A">
              <w:rPr>
                <w:rFonts w:ascii="Arial" w:hAnsi="Arial" w:cs="Arial"/>
                <w:spacing w:val="-2"/>
                <w:w w:val="85"/>
              </w:rPr>
              <w:t xml:space="preserve"> </w:t>
            </w:r>
            <w:r w:rsidRPr="0084417A">
              <w:rPr>
                <w:rFonts w:ascii="Arial" w:hAnsi="Arial" w:cs="Arial"/>
                <w:w w:val="85"/>
              </w:rPr>
              <w:t>e</w:t>
            </w:r>
            <w:r w:rsidRPr="0084417A">
              <w:rPr>
                <w:rFonts w:ascii="Arial" w:hAnsi="Arial" w:cs="Arial"/>
                <w:spacing w:val="-1"/>
                <w:w w:val="85"/>
              </w:rPr>
              <w:t>nt</w:t>
            </w:r>
            <w:r w:rsidRPr="0084417A">
              <w:rPr>
                <w:rFonts w:ascii="Arial" w:hAnsi="Arial" w:cs="Arial"/>
                <w:w w:val="85"/>
              </w:rPr>
              <w:t>or</w:t>
            </w:r>
            <w:r w:rsidRPr="0084417A">
              <w:rPr>
                <w:rFonts w:ascii="Arial" w:hAnsi="Arial" w:cs="Arial"/>
                <w:spacing w:val="-1"/>
                <w:w w:val="85"/>
              </w:rPr>
              <w:t>n</w:t>
            </w:r>
            <w:r w:rsidRPr="0084417A">
              <w:rPr>
                <w:rFonts w:ascii="Arial" w:hAnsi="Arial" w:cs="Arial"/>
                <w:w w:val="85"/>
              </w:rPr>
              <w:t xml:space="preserve">o </w:t>
            </w:r>
            <w:r w:rsidRPr="0084417A">
              <w:rPr>
                <w:rFonts w:ascii="Arial" w:hAnsi="Arial" w:cs="Arial"/>
                <w:spacing w:val="3"/>
                <w:w w:val="85"/>
              </w:rPr>
              <w:t xml:space="preserve"> </w:t>
            </w:r>
            <w:r w:rsidRPr="0084417A">
              <w:rPr>
                <w:rFonts w:ascii="Arial" w:hAnsi="Arial" w:cs="Arial"/>
                <w:w w:val="93"/>
              </w:rPr>
              <w:t>p</w:t>
            </w:r>
            <w:r w:rsidRPr="0084417A">
              <w:rPr>
                <w:rFonts w:ascii="Arial" w:hAnsi="Arial" w:cs="Arial"/>
                <w:spacing w:val="-20"/>
                <w:w w:val="88"/>
              </w:rPr>
              <w:t>r</w:t>
            </w:r>
            <w:r w:rsidRPr="0084417A">
              <w:rPr>
                <w:rFonts w:ascii="Arial" w:hAnsi="Arial" w:cs="Arial"/>
                <w:w w:val="80"/>
              </w:rPr>
              <w:t>ó</w:t>
            </w:r>
            <w:r w:rsidRPr="0084417A">
              <w:rPr>
                <w:rFonts w:ascii="Arial" w:hAnsi="Arial" w:cs="Arial"/>
                <w:spacing w:val="1"/>
                <w:w w:val="80"/>
              </w:rPr>
              <w:t>x</w:t>
            </w:r>
            <w:r w:rsidRPr="0084417A">
              <w:rPr>
                <w:rFonts w:ascii="Arial" w:hAnsi="Arial" w:cs="Arial"/>
                <w:w w:val="69"/>
              </w:rPr>
              <w:t>i</w:t>
            </w:r>
            <w:r w:rsidRPr="0084417A">
              <w:rPr>
                <w:rFonts w:ascii="Arial" w:hAnsi="Arial" w:cs="Arial"/>
                <w:w w:val="94"/>
              </w:rPr>
              <w:t>m</w:t>
            </w:r>
            <w:r w:rsidRPr="0084417A">
              <w:rPr>
                <w:rFonts w:ascii="Arial" w:hAnsi="Arial" w:cs="Arial"/>
                <w:w w:val="91"/>
              </w:rPr>
              <w:t>o,</w:t>
            </w:r>
            <w:r w:rsidRPr="0084417A">
              <w:rPr>
                <w:rFonts w:ascii="Arial" w:hAnsi="Arial" w:cs="Arial"/>
              </w:rPr>
              <w:t xml:space="preserve"> </w:t>
            </w:r>
            <w:r w:rsidRPr="0084417A">
              <w:rPr>
                <w:rFonts w:ascii="Arial" w:hAnsi="Arial" w:cs="Arial"/>
                <w:spacing w:val="1"/>
                <w:w w:val="70"/>
              </w:rPr>
              <w:t>f</w:t>
            </w:r>
            <w:r w:rsidRPr="0084417A">
              <w:rPr>
                <w:rFonts w:ascii="Arial" w:hAnsi="Arial" w:cs="Arial"/>
                <w:spacing w:val="-1"/>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9"/>
              </w:rPr>
              <w:t>a</w:t>
            </w:r>
            <w:r w:rsidRPr="0084417A">
              <w:rPr>
                <w:rFonts w:ascii="Arial" w:hAnsi="Arial" w:cs="Arial"/>
                <w:w w:val="94"/>
              </w:rPr>
              <w:t>m</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92"/>
              </w:rPr>
              <w:t>d</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88"/>
              </w:rPr>
              <w:t>r</w:t>
            </w:r>
            <w:r w:rsidRPr="0084417A">
              <w:rPr>
                <w:rFonts w:ascii="Arial" w:hAnsi="Arial" w:cs="Arial"/>
                <w:w w:val="99"/>
              </w:rPr>
              <w:t>a</w:t>
            </w:r>
            <w:r w:rsidRPr="0084417A">
              <w:rPr>
                <w:rFonts w:ascii="Arial" w:hAnsi="Arial" w:cs="Arial"/>
                <w:w w:val="92"/>
              </w:rPr>
              <w:t>d</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l</w:t>
            </w:r>
            <w:r w:rsidRPr="0084417A">
              <w:rPr>
                <w:rFonts w:ascii="Arial" w:hAnsi="Arial" w:cs="Arial"/>
                <w:spacing w:val="1"/>
                <w:w w:val="89"/>
              </w:rPr>
              <w:t>t</w:t>
            </w:r>
            <w:r w:rsidRPr="0084417A">
              <w:rPr>
                <w:rFonts w:ascii="Arial" w:hAnsi="Arial" w:cs="Arial"/>
                <w:spacing w:val="-1"/>
                <w:w w:val="93"/>
              </w:rPr>
              <w:t>u</w:t>
            </w:r>
            <w:r w:rsidRPr="0084417A">
              <w:rPr>
                <w:rFonts w:ascii="Arial" w:hAnsi="Arial" w:cs="Arial"/>
                <w:w w:val="88"/>
              </w:rPr>
              <w:t>r</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w w:val="101"/>
              </w:rPr>
              <w:t xml:space="preserve">s </w:t>
            </w:r>
            <w:r w:rsidRPr="0084417A">
              <w:rPr>
                <w:rFonts w:ascii="Arial" w:hAnsi="Arial" w:cs="Arial"/>
                <w:w w:val="99"/>
              </w:rPr>
              <w:t>a</w:t>
            </w:r>
            <w:r w:rsidRPr="0084417A">
              <w:rPr>
                <w:rFonts w:ascii="Arial" w:hAnsi="Arial" w:cs="Arial"/>
                <w:spacing w:val="-1"/>
                <w:w w:val="93"/>
              </w:rPr>
              <w:t>n</w:t>
            </w:r>
            <w:r w:rsidRPr="0084417A">
              <w:rPr>
                <w:rFonts w:ascii="Arial" w:hAnsi="Arial" w:cs="Arial"/>
                <w:w w:val="92"/>
              </w:rPr>
              <w:t>d</w:t>
            </w:r>
            <w:r w:rsidRPr="0084417A">
              <w:rPr>
                <w:rFonts w:ascii="Arial" w:hAnsi="Arial" w:cs="Arial"/>
                <w:w w:val="99"/>
              </w:rPr>
              <w:t>a</w:t>
            </w:r>
            <w:r w:rsidRPr="0084417A">
              <w:rPr>
                <w:rFonts w:ascii="Arial" w:hAnsi="Arial" w:cs="Arial"/>
                <w:w w:val="69"/>
              </w:rPr>
              <w:t>l</w:t>
            </w:r>
            <w:r w:rsidRPr="0084417A">
              <w:rPr>
                <w:rFonts w:ascii="Arial" w:hAnsi="Arial" w:cs="Arial"/>
                <w:spacing w:val="1"/>
                <w:w w:val="93"/>
              </w:rPr>
              <w:t>u</w:t>
            </w:r>
            <w:r w:rsidRPr="0084417A">
              <w:rPr>
                <w:rFonts w:ascii="Arial" w:hAnsi="Arial" w:cs="Arial"/>
                <w:spacing w:val="-1"/>
                <w:w w:val="84"/>
              </w:rPr>
              <w:t>z</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9"/>
              </w:rPr>
              <w:t>a</w:t>
            </w:r>
            <w:r w:rsidRPr="0084417A">
              <w:rPr>
                <w:rFonts w:ascii="Arial" w:hAnsi="Arial" w:cs="Arial"/>
                <w:w w:val="69"/>
              </w:rPr>
              <w:t>li</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9"/>
              </w:rPr>
              <w:t>a</w:t>
            </w:r>
            <w:r w:rsidRPr="0084417A">
              <w:rPr>
                <w:rFonts w:ascii="Arial" w:hAnsi="Arial" w:cs="Arial"/>
                <w:w w:val="84"/>
              </w:rPr>
              <w:t>ci</w:t>
            </w:r>
            <w:r w:rsidRPr="0084417A">
              <w:rPr>
                <w:rFonts w:ascii="Arial" w:hAnsi="Arial" w:cs="Arial"/>
                <w:spacing w:val="2"/>
                <w:w w:val="88"/>
              </w:rPr>
              <w:t>ó</w:t>
            </w:r>
            <w:r w:rsidRPr="0084417A">
              <w:rPr>
                <w:rFonts w:ascii="Arial" w:hAnsi="Arial" w:cs="Arial"/>
                <w:w w:val="93"/>
              </w:rPr>
              <w:t>n</w:t>
            </w:r>
            <w:r w:rsidRPr="0084417A">
              <w:rPr>
                <w:rFonts w:ascii="Arial" w:hAnsi="Arial" w:cs="Arial"/>
                <w:w w:val="89"/>
              </w:rPr>
              <w:t xml:space="preserve">; </w:t>
            </w:r>
            <w:r w:rsidRPr="0084417A">
              <w:rPr>
                <w:rFonts w:ascii="Arial" w:hAnsi="Arial" w:cs="Arial"/>
                <w:spacing w:val="17"/>
                <w:w w:val="89"/>
              </w:rPr>
              <w:t xml:space="preserve"> </w:t>
            </w:r>
            <w:r w:rsidRPr="0084417A">
              <w:rPr>
                <w:rFonts w:ascii="Arial" w:hAnsi="Arial" w:cs="Arial"/>
                <w:spacing w:val="-2"/>
                <w:w w:val="89"/>
              </w:rPr>
              <w:t>c</w:t>
            </w:r>
            <w:r w:rsidRPr="0084417A">
              <w:rPr>
                <w:rFonts w:ascii="Arial" w:hAnsi="Arial" w:cs="Arial"/>
                <w:w w:val="89"/>
              </w:rPr>
              <w:t>olo</w:t>
            </w:r>
            <w:r w:rsidRPr="0084417A">
              <w:rPr>
                <w:rFonts w:ascii="Arial" w:hAnsi="Arial" w:cs="Arial"/>
                <w:spacing w:val="-2"/>
                <w:w w:val="89"/>
              </w:rPr>
              <w:t>r</w:t>
            </w:r>
            <w:r w:rsidRPr="0084417A">
              <w:rPr>
                <w:rFonts w:ascii="Arial" w:hAnsi="Arial" w:cs="Arial"/>
                <w:w w:val="89"/>
              </w:rPr>
              <w:t>e</w:t>
            </w:r>
            <w:r w:rsidRPr="0084417A">
              <w:rPr>
                <w:rFonts w:ascii="Arial" w:hAnsi="Arial" w:cs="Arial"/>
                <w:spacing w:val="-1"/>
                <w:w w:val="89"/>
              </w:rPr>
              <w:t>s</w:t>
            </w:r>
            <w:r w:rsidRPr="0084417A">
              <w:rPr>
                <w:rFonts w:ascii="Arial" w:hAnsi="Arial" w:cs="Arial"/>
                <w:w w:val="89"/>
              </w:rPr>
              <w:t>,</w:t>
            </w:r>
            <w:r w:rsidRPr="0084417A">
              <w:rPr>
                <w:rFonts w:ascii="Arial" w:hAnsi="Arial" w:cs="Arial"/>
                <w:spacing w:val="14"/>
                <w:w w:val="89"/>
              </w:rPr>
              <w:t xml:space="preserve"> </w:t>
            </w:r>
            <w:r w:rsidRPr="0084417A">
              <w:rPr>
                <w:rFonts w:ascii="Arial" w:hAnsi="Arial" w:cs="Arial"/>
                <w:spacing w:val="-1"/>
                <w:w w:val="89"/>
              </w:rPr>
              <w:lastRenderedPageBreak/>
              <w:t>nú</w:t>
            </w:r>
            <w:r w:rsidRPr="0084417A">
              <w:rPr>
                <w:rFonts w:ascii="Arial" w:hAnsi="Arial" w:cs="Arial"/>
                <w:w w:val="89"/>
              </w:rPr>
              <w:t>me</w:t>
            </w:r>
            <w:r w:rsidRPr="0084417A">
              <w:rPr>
                <w:rFonts w:ascii="Arial" w:hAnsi="Arial" w:cs="Arial"/>
                <w:spacing w:val="-2"/>
                <w:w w:val="89"/>
              </w:rPr>
              <w:t>r</w:t>
            </w:r>
            <w:r w:rsidRPr="0084417A">
              <w:rPr>
                <w:rFonts w:ascii="Arial" w:hAnsi="Arial" w:cs="Arial"/>
                <w:spacing w:val="2"/>
                <w:w w:val="89"/>
              </w:rPr>
              <w:t>o</w:t>
            </w:r>
            <w:r w:rsidRPr="0084417A">
              <w:rPr>
                <w:rFonts w:ascii="Arial" w:hAnsi="Arial" w:cs="Arial"/>
                <w:spacing w:val="-1"/>
                <w:w w:val="89"/>
              </w:rPr>
              <w:t>s</w:t>
            </w:r>
            <w:r w:rsidRPr="0084417A">
              <w:rPr>
                <w:rFonts w:ascii="Arial" w:hAnsi="Arial" w:cs="Arial"/>
                <w:w w:val="89"/>
              </w:rPr>
              <w:t>,</w:t>
            </w:r>
            <w:r w:rsidRPr="0084417A">
              <w:rPr>
                <w:rFonts w:ascii="Arial" w:hAnsi="Arial" w:cs="Arial"/>
                <w:spacing w:val="35"/>
                <w:w w:val="89"/>
              </w:rPr>
              <w:t xml:space="preserve"> </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w w:val="94"/>
              </w:rPr>
              <w:t>m</w:t>
            </w:r>
            <w:r w:rsidRPr="0084417A">
              <w:rPr>
                <w:rFonts w:ascii="Arial" w:hAnsi="Arial" w:cs="Arial"/>
                <w:w w:val="92"/>
              </w:rPr>
              <w:t>b</w:t>
            </w:r>
            <w:r w:rsidRPr="0084417A">
              <w:rPr>
                <w:rFonts w:ascii="Arial" w:hAnsi="Arial" w:cs="Arial"/>
                <w:spacing w:val="-2"/>
                <w:w w:val="88"/>
              </w:rPr>
              <w:t>r</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1"/>
                <w:w w:val="70"/>
              </w:rPr>
              <w:t>f</w:t>
            </w:r>
            <w:r w:rsidRPr="0084417A">
              <w:rPr>
                <w:rFonts w:ascii="Arial" w:hAnsi="Arial" w:cs="Arial"/>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87"/>
              </w:rPr>
              <w:t>;</w:t>
            </w:r>
            <w:r w:rsidRPr="0084417A">
              <w:rPr>
                <w:rFonts w:ascii="Arial" w:hAnsi="Arial" w:cs="Arial"/>
              </w:rPr>
              <w:t xml:space="preserve"> </w:t>
            </w:r>
            <w:r w:rsidRPr="0084417A">
              <w:rPr>
                <w:rFonts w:ascii="Arial" w:hAnsi="Arial" w:cs="Arial"/>
                <w:w w:val="90"/>
              </w:rPr>
              <w:t>c</w:t>
            </w:r>
            <w:r w:rsidRPr="0084417A">
              <w:rPr>
                <w:rFonts w:ascii="Arial" w:hAnsi="Arial" w:cs="Arial"/>
                <w:spacing w:val="-2"/>
                <w:w w:val="90"/>
              </w:rPr>
              <w:t>o</w:t>
            </w:r>
            <w:r w:rsidRPr="0084417A">
              <w:rPr>
                <w:rFonts w:ascii="Arial" w:hAnsi="Arial" w:cs="Arial"/>
                <w:w w:val="94"/>
              </w:rPr>
              <w:t>m</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0"/>
                <w:w w:val="76"/>
              </w:rPr>
              <w:t xml:space="preserve"> </w:t>
            </w:r>
            <w:r w:rsidRPr="0084417A">
              <w:rPr>
                <w:rFonts w:ascii="Arial" w:hAnsi="Arial" w:cs="Arial"/>
                <w:w w:val="92"/>
              </w:rPr>
              <w:t>b</w:t>
            </w:r>
            <w:r w:rsidRPr="0084417A">
              <w:rPr>
                <w:rFonts w:ascii="Arial" w:hAnsi="Arial" w:cs="Arial"/>
                <w:w w:val="97"/>
              </w:rPr>
              <w:t>e</w:t>
            </w:r>
            <w:r w:rsidRPr="0084417A">
              <w:rPr>
                <w:rFonts w:ascii="Arial" w:hAnsi="Arial" w:cs="Arial"/>
                <w:w w:val="92"/>
              </w:rPr>
              <w:t>b</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85"/>
              </w:rPr>
              <w:t>g</w:t>
            </w:r>
            <w:r w:rsidRPr="0084417A">
              <w:rPr>
                <w:rFonts w:ascii="Arial" w:hAnsi="Arial" w:cs="Arial"/>
                <w:spacing w:val="-1"/>
                <w:w w:val="93"/>
              </w:rPr>
              <w:t>u</w:t>
            </w:r>
            <w:r w:rsidRPr="0084417A">
              <w:rPr>
                <w:rFonts w:ascii="Arial" w:hAnsi="Arial" w:cs="Arial"/>
                <w:spacing w:val="-2"/>
                <w:w w:val="97"/>
              </w:rPr>
              <w:t>e</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5"/>
              </w:rPr>
              <w:t>pa</w:t>
            </w:r>
            <w:r w:rsidRPr="0084417A">
              <w:rPr>
                <w:rFonts w:ascii="Arial" w:hAnsi="Arial" w:cs="Arial"/>
                <w:spacing w:val="5"/>
                <w:w w:val="95"/>
              </w:rPr>
              <w:t>r</w:t>
            </w:r>
            <w:r w:rsidRPr="0084417A">
              <w:rPr>
                <w:rFonts w:ascii="Arial" w:hAnsi="Arial" w:cs="Arial"/>
                <w:spacing w:val="-1"/>
                <w:w w:val="95"/>
              </w:rPr>
              <w:t>t</w:t>
            </w:r>
            <w:r w:rsidRPr="0084417A">
              <w:rPr>
                <w:rFonts w:ascii="Arial" w:hAnsi="Arial" w:cs="Arial"/>
                <w:w w:val="95"/>
              </w:rPr>
              <w:t>es</w:t>
            </w:r>
            <w:r w:rsidRPr="0084417A">
              <w:rPr>
                <w:rFonts w:ascii="Arial" w:hAnsi="Arial" w:cs="Arial"/>
                <w:spacing w:val="2"/>
                <w:w w:val="95"/>
              </w:rPr>
              <w:t xml:space="preserve"> </w:t>
            </w:r>
            <w:r w:rsidRPr="0084417A">
              <w:rPr>
                <w:rFonts w:ascii="Arial" w:hAnsi="Arial" w:cs="Arial"/>
                <w:w w:val="92"/>
              </w:rPr>
              <w:t>d</w:t>
            </w:r>
            <w:r w:rsidRPr="0084417A">
              <w:rPr>
                <w:rFonts w:ascii="Arial" w:hAnsi="Arial" w:cs="Arial"/>
                <w:w w:val="97"/>
              </w:rPr>
              <w:t>e</w:t>
            </w:r>
            <w:r w:rsidRPr="0084417A">
              <w:rPr>
                <w:rFonts w:ascii="Arial" w:hAnsi="Arial" w:cs="Arial"/>
                <w:w w:val="69"/>
              </w:rPr>
              <w:t>l</w:t>
            </w:r>
            <w:r w:rsidRPr="0084417A">
              <w:rPr>
                <w:rFonts w:ascii="Arial" w:hAnsi="Arial" w:cs="Arial"/>
              </w:rPr>
              <w:t xml:space="preserve"> c</w:t>
            </w:r>
            <w:r w:rsidRPr="0084417A">
              <w:rPr>
                <w:rFonts w:ascii="Arial" w:hAnsi="Arial" w:cs="Arial"/>
                <w:spacing w:val="-1"/>
              </w:rPr>
              <w:t>u</w:t>
            </w:r>
            <w:r w:rsidRPr="0084417A">
              <w:rPr>
                <w:rFonts w:ascii="Arial" w:hAnsi="Arial" w:cs="Arial"/>
              </w:rPr>
              <w:t xml:space="preserve">erpo; </w:t>
            </w:r>
            <w:r w:rsidRPr="0084417A">
              <w:rPr>
                <w:rFonts w:ascii="Arial" w:hAnsi="Arial" w:cs="Arial"/>
                <w:w w:val="99"/>
              </w:rPr>
              <w:t>a</w:t>
            </w:r>
            <w:r w:rsidRPr="0084417A">
              <w:rPr>
                <w:rFonts w:ascii="Arial" w:hAnsi="Arial" w:cs="Arial"/>
                <w:spacing w:val="-1"/>
                <w:w w:val="93"/>
              </w:rPr>
              <w:t>n</w:t>
            </w:r>
            <w:r w:rsidRPr="0084417A">
              <w:rPr>
                <w:rFonts w:ascii="Arial" w:hAnsi="Arial" w:cs="Arial"/>
                <w:w w:val="69"/>
              </w:rPr>
              <w:t>i</w:t>
            </w:r>
            <w:r w:rsidRPr="0084417A">
              <w:rPr>
                <w:rFonts w:ascii="Arial" w:hAnsi="Arial" w:cs="Arial"/>
                <w:w w:val="94"/>
              </w:rPr>
              <w:t>m</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w w:val="69"/>
              </w:rPr>
              <w:t>i</w:t>
            </w:r>
            <w:r w:rsidRPr="0084417A">
              <w:rPr>
                <w:rFonts w:ascii="Arial" w:hAnsi="Arial" w:cs="Arial"/>
                <w:w w:val="99"/>
              </w:rPr>
              <w:t>a</w:t>
            </w:r>
            <w:r w:rsidRPr="0084417A">
              <w:rPr>
                <w:rFonts w:ascii="Arial" w:hAnsi="Arial" w:cs="Arial"/>
                <w:w w:val="69"/>
              </w:rPr>
              <w:t>l</w:t>
            </w:r>
            <w:r w:rsidRPr="0084417A">
              <w:rPr>
                <w:rFonts w:ascii="Arial" w:hAnsi="Arial" w:cs="Arial"/>
              </w:rPr>
              <w:t xml:space="preserve"> </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colar</w:t>
            </w:r>
            <w:r w:rsidRPr="0084417A">
              <w:rPr>
                <w:rFonts w:ascii="Arial" w:hAnsi="Arial" w:cs="Arial"/>
                <w:spacing w:val="9"/>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spacing w:val="1"/>
                <w:w w:val="88"/>
              </w:rPr>
              <w:t>r</w:t>
            </w:r>
            <w:r w:rsidRPr="0084417A">
              <w:rPr>
                <w:rFonts w:ascii="Arial" w:hAnsi="Arial" w:cs="Arial"/>
                <w:spacing w:val="-1"/>
                <w:w w:val="93"/>
              </w:rPr>
              <w:t>u</w:t>
            </w:r>
            <w:r w:rsidRPr="0084417A">
              <w:rPr>
                <w:rFonts w:ascii="Arial" w:hAnsi="Arial" w:cs="Arial"/>
                <w:w w:val="87"/>
              </w:rPr>
              <w:t>cci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p>
          <w:p w:rsidR="00646097" w:rsidRDefault="00343162" w:rsidP="00DD12A2">
            <w:pPr>
              <w:pStyle w:val="Contenidodelatabla"/>
            </w:pPr>
            <w:r w:rsidRPr="00343162">
              <w:rPr>
                <w:b/>
              </w:rPr>
              <w:t>(C/P)</w:t>
            </w:r>
          </w:p>
        </w:tc>
      </w:tr>
      <w:tr w:rsidR="00646097" w:rsidTr="00516057">
        <w:tc>
          <w:tcPr>
            <w:tcW w:w="3804" w:type="dxa"/>
            <w:tcBorders>
              <w:left w:val="single" w:sz="1" w:space="0" w:color="000000"/>
              <w:bottom w:val="single" w:sz="1" w:space="0" w:color="000000"/>
            </w:tcBorders>
            <w:shd w:val="clear" w:color="auto" w:fill="auto"/>
          </w:tcPr>
          <w:p w:rsidR="00646097" w:rsidRDefault="00646097" w:rsidP="00DD12A2">
            <w:pPr>
              <w:pStyle w:val="Contenidodelatabla"/>
            </w:pPr>
          </w:p>
        </w:tc>
        <w:tc>
          <w:tcPr>
            <w:tcW w:w="3866" w:type="dxa"/>
            <w:tcBorders>
              <w:left w:val="single" w:sz="1" w:space="0" w:color="000000"/>
              <w:bottom w:val="single" w:sz="1" w:space="0" w:color="000000"/>
            </w:tcBorders>
            <w:shd w:val="clear" w:color="auto" w:fill="auto"/>
          </w:tcPr>
          <w:p w:rsidR="00646097" w:rsidRDefault="00646097" w:rsidP="00DD12A2">
            <w:pPr>
              <w:pStyle w:val="Contenidodelatabla"/>
            </w:pPr>
          </w:p>
        </w:tc>
        <w:tc>
          <w:tcPr>
            <w:tcW w:w="4005" w:type="dxa"/>
            <w:tcBorders>
              <w:left w:val="single" w:sz="1" w:space="0" w:color="000000"/>
              <w:bottom w:val="single" w:sz="1" w:space="0" w:color="000000"/>
            </w:tcBorders>
            <w:shd w:val="clear" w:color="auto" w:fill="auto"/>
          </w:tcPr>
          <w:p w:rsidR="00646097" w:rsidRDefault="0084417A" w:rsidP="00DD12A2">
            <w:pPr>
              <w:pStyle w:val="Contenidodelatabla"/>
              <w:rPr>
                <w:rFonts w:ascii="Arial" w:hAnsi="Arial" w:cs="Arial"/>
              </w:rPr>
            </w:pPr>
            <w:r>
              <w:rPr>
                <w:rFonts w:ascii="Arial" w:hAnsi="Arial" w:cs="Arial"/>
              </w:rPr>
              <w:t>Función lingüística:</w:t>
            </w:r>
          </w:p>
          <w:p w:rsidR="0084417A" w:rsidRDefault="0084417A" w:rsidP="00DD12A2">
            <w:pPr>
              <w:pStyle w:val="Contenidodelatabla"/>
              <w:rPr>
                <w:rFonts w:ascii="Arial" w:hAnsi="Arial" w:cs="Arial"/>
                <w:i/>
                <w:spacing w:val="-1"/>
              </w:rPr>
            </w:pPr>
            <w:r w:rsidRPr="0084417A">
              <w:rPr>
                <w:rFonts w:ascii="Arial" w:hAnsi="Arial" w:cs="Arial"/>
                <w:spacing w:val="-1"/>
              </w:rPr>
              <w:t>4</w:t>
            </w:r>
            <w:r w:rsidRPr="0084417A">
              <w:rPr>
                <w:rFonts w:ascii="Arial" w:hAnsi="Arial" w:cs="Arial"/>
              </w:rPr>
              <w:t>.</w:t>
            </w:r>
            <w:r w:rsidRPr="0084417A">
              <w:rPr>
                <w:rFonts w:ascii="Arial" w:hAnsi="Arial" w:cs="Arial"/>
                <w:spacing w:val="-1"/>
              </w:rPr>
              <w:t>6</w:t>
            </w:r>
            <w:r w:rsidRPr="0084417A">
              <w:rPr>
                <w:rFonts w:ascii="Arial" w:hAnsi="Arial" w:cs="Arial"/>
              </w:rPr>
              <w:t>.</w:t>
            </w:r>
            <w:r w:rsidRPr="0084417A">
              <w:rPr>
                <w:rFonts w:ascii="Arial" w:hAnsi="Arial" w:cs="Arial"/>
                <w:spacing w:val="-3"/>
              </w:rPr>
              <w:t xml:space="preserve"> </w:t>
            </w:r>
            <w:r w:rsidRPr="0084417A">
              <w:rPr>
                <w:rFonts w:ascii="Arial" w:hAnsi="Arial" w:cs="Arial"/>
                <w:spacing w:val="-2"/>
                <w:w w:val="91"/>
              </w:rPr>
              <w:t>R</w:t>
            </w:r>
            <w:r w:rsidRPr="0084417A">
              <w:rPr>
                <w:rFonts w:ascii="Arial" w:hAnsi="Arial" w:cs="Arial"/>
                <w:w w:val="91"/>
              </w:rPr>
              <w:t>ep</w:t>
            </w:r>
            <w:r w:rsidRPr="0084417A">
              <w:rPr>
                <w:rFonts w:ascii="Arial" w:hAnsi="Arial" w:cs="Arial"/>
                <w:spacing w:val="-2"/>
                <w:w w:val="91"/>
              </w:rPr>
              <w:t>r</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e</w:t>
            </w:r>
            <w:r w:rsidRPr="0084417A">
              <w:rPr>
                <w:rFonts w:ascii="Arial" w:hAnsi="Arial" w:cs="Arial"/>
                <w:spacing w:val="-1"/>
                <w:w w:val="91"/>
              </w:rPr>
              <w:t>n</w:t>
            </w:r>
            <w:r w:rsidRPr="0084417A">
              <w:rPr>
                <w:rFonts w:ascii="Arial" w:hAnsi="Arial" w:cs="Arial"/>
                <w:spacing w:val="1"/>
                <w:w w:val="91"/>
              </w:rPr>
              <w:t>t</w:t>
            </w:r>
            <w:r w:rsidRPr="0084417A">
              <w:rPr>
                <w:rFonts w:ascii="Arial" w:hAnsi="Arial" w:cs="Arial"/>
                <w:w w:val="91"/>
              </w:rPr>
              <w:t>ación</w:t>
            </w:r>
            <w:r w:rsidRPr="0084417A">
              <w:rPr>
                <w:rFonts w:ascii="Arial" w:hAnsi="Arial" w:cs="Arial"/>
                <w:spacing w:val="7"/>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w w:val="69"/>
              </w:rPr>
              <w:t>i</w:t>
            </w:r>
            <w:r w:rsidRPr="0084417A">
              <w:rPr>
                <w:rFonts w:ascii="Arial" w:hAnsi="Arial" w:cs="Arial"/>
                <w:w w:val="84"/>
              </w:rPr>
              <w:t>ci</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3"/>
              </w:rPr>
              <w:t>p</w:t>
            </w:r>
            <w:r w:rsidRPr="0084417A">
              <w:rPr>
                <w:rFonts w:ascii="Arial" w:hAnsi="Arial" w:cs="Arial"/>
                <w:spacing w:val="-1"/>
                <w:w w:val="93"/>
              </w:rPr>
              <w:t>a</w:t>
            </w:r>
            <w:r w:rsidRPr="0084417A">
              <w:rPr>
                <w:rFonts w:ascii="Arial" w:hAnsi="Arial" w:cs="Arial"/>
                <w:spacing w:val="1"/>
                <w:w w:val="93"/>
              </w:rPr>
              <w:t>t</w:t>
            </w:r>
            <w:r w:rsidRPr="0084417A">
              <w:rPr>
                <w:rFonts w:ascii="Arial" w:hAnsi="Arial" w:cs="Arial"/>
                <w:spacing w:val="-2"/>
                <w:w w:val="93"/>
              </w:rPr>
              <w:t>r</w:t>
            </w:r>
            <w:r w:rsidRPr="0084417A">
              <w:rPr>
                <w:rFonts w:ascii="Arial" w:hAnsi="Arial" w:cs="Arial"/>
                <w:w w:val="93"/>
              </w:rPr>
              <w:t>o</w:t>
            </w:r>
            <w:r w:rsidRPr="0084417A">
              <w:rPr>
                <w:rFonts w:ascii="Arial" w:hAnsi="Arial" w:cs="Arial"/>
                <w:spacing w:val="-1"/>
                <w:w w:val="93"/>
              </w:rPr>
              <w:t>n</w:t>
            </w:r>
            <w:r w:rsidRPr="0084417A">
              <w:rPr>
                <w:rFonts w:ascii="Arial" w:hAnsi="Arial" w:cs="Arial"/>
                <w:spacing w:val="1"/>
                <w:w w:val="93"/>
              </w:rPr>
              <w:t>e</w:t>
            </w:r>
            <w:r w:rsidRPr="0084417A">
              <w:rPr>
                <w:rFonts w:ascii="Arial" w:hAnsi="Arial" w:cs="Arial"/>
                <w:w w:val="93"/>
              </w:rPr>
              <w:t>s</w:t>
            </w:r>
            <w:r w:rsidRPr="0084417A">
              <w:rPr>
                <w:rFonts w:ascii="Arial" w:hAnsi="Arial" w:cs="Arial"/>
                <w:spacing w:val="8"/>
                <w:w w:val="93"/>
              </w:rPr>
              <w:t xml:space="preserve"> </w:t>
            </w:r>
            <w:r w:rsidRPr="0084417A">
              <w:rPr>
                <w:rFonts w:ascii="Arial" w:hAnsi="Arial" w:cs="Arial"/>
                <w:spacing w:val="1"/>
                <w:w w:val="85"/>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85"/>
              </w:rPr>
              <w:t>g</w:t>
            </w:r>
            <w:r w:rsidRPr="0084417A">
              <w:rPr>
                <w:rFonts w:ascii="Arial" w:hAnsi="Arial" w:cs="Arial"/>
                <w:spacing w:val="-1"/>
                <w:w w:val="93"/>
              </w:rPr>
              <w:t>n</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88"/>
              </w:rPr>
              <w:t>o</w:t>
            </w:r>
            <w:r w:rsidRPr="0084417A">
              <w:rPr>
                <w:rFonts w:ascii="Arial" w:hAnsi="Arial" w:cs="Arial"/>
                <w:spacing w:val="3"/>
                <w:w w:val="88"/>
              </w:rPr>
              <w:t>r</w:t>
            </w:r>
            <w:r w:rsidRPr="0084417A">
              <w:rPr>
                <w:rFonts w:ascii="Arial" w:hAnsi="Arial" w:cs="Arial"/>
                <w:spacing w:val="-1"/>
                <w:w w:val="89"/>
              </w:rPr>
              <w:t>t</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rPr>
              <w:t xml:space="preserve"> </w:t>
            </w:r>
            <w:r w:rsidRPr="0084417A">
              <w:rPr>
                <w:rFonts w:ascii="Arial" w:hAnsi="Arial" w:cs="Arial"/>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0"/>
              </w:rPr>
              <w:t>c</w:t>
            </w:r>
            <w:r w:rsidRPr="0084417A">
              <w:rPr>
                <w:rFonts w:ascii="Arial" w:hAnsi="Arial" w:cs="Arial"/>
                <w:spacing w:val="2"/>
                <w:w w:val="90"/>
              </w:rPr>
              <w:t>o</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93"/>
              </w:rPr>
              <w:t>e</w:t>
            </w:r>
            <w:r w:rsidRPr="0084417A">
              <w:rPr>
                <w:rFonts w:ascii="Arial" w:hAnsi="Arial" w:cs="Arial"/>
                <w:spacing w:val="-1"/>
                <w:w w:val="93"/>
              </w:rPr>
              <w:t>m</w:t>
            </w:r>
            <w:r w:rsidRPr="0084417A">
              <w:rPr>
                <w:rFonts w:ascii="Arial" w:hAnsi="Arial" w:cs="Arial"/>
                <w:w w:val="93"/>
              </w:rPr>
              <w:t>pe</w:t>
            </w:r>
            <w:r w:rsidRPr="0084417A">
              <w:rPr>
                <w:rFonts w:ascii="Arial" w:hAnsi="Arial" w:cs="Arial"/>
                <w:spacing w:val="-1"/>
                <w:w w:val="93"/>
              </w:rPr>
              <w:t>z</w:t>
            </w:r>
            <w:r w:rsidRPr="0084417A">
              <w:rPr>
                <w:rFonts w:ascii="Arial" w:hAnsi="Arial" w:cs="Arial"/>
                <w:w w:val="93"/>
              </w:rPr>
              <w:t>ar</w:t>
            </w:r>
            <w:r w:rsidRPr="0084417A">
              <w:rPr>
                <w:rFonts w:ascii="Arial" w:hAnsi="Arial" w:cs="Arial"/>
                <w:spacing w:val="5"/>
                <w:w w:val="93"/>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w w:val="92"/>
              </w:rPr>
              <w:t>b</w:t>
            </w:r>
            <w:r w:rsidRPr="0084417A">
              <w:rPr>
                <w:rFonts w:ascii="Arial" w:hAnsi="Arial" w:cs="Arial"/>
                <w:w w:val="69"/>
              </w:rPr>
              <w:t>i</w:t>
            </w:r>
            <w:r w:rsidRPr="0084417A">
              <w:rPr>
                <w:rFonts w:ascii="Arial" w:hAnsi="Arial" w:cs="Arial"/>
                <w:w w:val="88"/>
              </w:rPr>
              <w:t>r</w:t>
            </w:r>
            <w:r w:rsidRPr="0084417A">
              <w:rPr>
                <w:rFonts w:ascii="Arial" w:hAnsi="Arial" w:cs="Arial"/>
                <w:spacing w:val="2"/>
              </w:rPr>
              <w:t xml:space="preserve"> </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rPr>
              <w:t>c</w:t>
            </w:r>
            <w:r w:rsidRPr="0084417A">
              <w:rPr>
                <w:rFonts w:ascii="Arial" w:hAnsi="Arial" w:cs="Arial"/>
              </w:rPr>
              <w:t>om</w:t>
            </w:r>
            <w:r w:rsidRPr="0084417A">
              <w:rPr>
                <w:rFonts w:ascii="Arial" w:hAnsi="Arial" w:cs="Arial"/>
                <w:spacing w:val="-1"/>
              </w:rPr>
              <w:t>u</w:t>
            </w:r>
            <w:r w:rsidRPr="0084417A">
              <w:rPr>
                <w:rFonts w:ascii="Arial" w:hAnsi="Arial" w:cs="Arial"/>
                <w:spacing w:val="1"/>
              </w:rPr>
              <w:t>n</w:t>
            </w:r>
            <w:r w:rsidRPr="0084417A">
              <w:rPr>
                <w:rFonts w:ascii="Arial" w:hAnsi="Arial" w:cs="Arial"/>
              </w:rPr>
              <w:t>e</w:t>
            </w:r>
            <w:r w:rsidRPr="0084417A">
              <w:rPr>
                <w:rFonts w:ascii="Arial" w:hAnsi="Arial" w:cs="Arial"/>
                <w:spacing w:val="-1"/>
              </w:rPr>
              <w:t>s</w:t>
            </w:r>
            <w:r w:rsidR="00516057">
              <w:rPr>
                <w:rFonts w:ascii="Arial" w:hAnsi="Arial" w:cs="Arial"/>
                <w:spacing w:val="-1"/>
              </w:rPr>
              <w:t xml:space="preserve"> </w:t>
            </w:r>
            <w:r w:rsidR="00516057" w:rsidRPr="00516057">
              <w:rPr>
                <w:rFonts w:ascii="Arial" w:hAnsi="Arial" w:cs="Arial"/>
                <w:i/>
                <w:spacing w:val="-1"/>
              </w:rPr>
              <w:t>(Mayúsculas y punto</w:t>
            </w:r>
            <w:r w:rsidR="00516057">
              <w:rPr>
                <w:rFonts w:ascii="Arial" w:hAnsi="Arial" w:cs="Arial"/>
                <w:i/>
                <w:spacing w:val="-1"/>
              </w:rPr>
              <w:t>)</w:t>
            </w:r>
            <w:r w:rsidR="00516057" w:rsidRPr="00516057">
              <w:rPr>
                <w:rFonts w:ascii="Arial" w:hAnsi="Arial" w:cs="Arial"/>
                <w:i/>
                <w:spacing w:val="-1"/>
              </w:rPr>
              <w:t>.</w:t>
            </w:r>
          </w:p>
          <w:p w:rsidR="00343162" w:rsidRPr="00343162" w:rsidRDefault="00343162" w:rsidP="00DD12A2">
            <w:pPr>
              <w:pStyle w:val="Contenidodelatabla"/>
              <w:rPr>
                <w:rFonts w:ascii="Arial" w:hAnsi="Arial" w:cs="Arial"/>
                <w:b/>
              </w:rPr>
            </w:pPr>
            <w:r w:rsidRPr="00343162">
              <w:rPr>
                <w:rFonts w:ascii="Arial" w:hAnsi="Arial" w:cs="Arial"/>
                <w:b/>
                <w:spacing w:val="-1"/>
              </w:rPr>
              <w:t>(P)</w:t>
            </w:r>
          </w:p>
        </w:tc>
        <w:tc>
          <w:tcPr>
            <w:tcW w:w="3665" w:type="dxa"/>
            <w:tcBorders>
              <w:left w:val="single" w:sz="1" w:space="0" w:color="000000"/>
              <w:bottom w:val="single" w:sz="1" w:space="0" w:color="000000"/>
              <w:right w:val="single" w:sz="1" w:space="0" w:color="000000"/>
            </w:tcBorders>
            <w:shd w:val="clear" w:color="auto" w:fill="auto"/>
          </w:tcPr>
          <w:p w:rsidR="0084417A" w:rsidRDefault="0084417A" w:rsidP="0084417A">
            <w:pPr>
              <w:pStyle w:val="Contenidodelatabla"/>
              <w:rPr>
                <w:rFonts w:ascii="Arial" w:hAnsi="Arial" w:cs="Arial"/>
              </w:rPr>
            </w:pPr>
            <w:r>
              <w:rPr>
                <w:rFonts w:ascii="Arial" w:hAnsi="Arial" w:cs="Arial"/>
              </w:rPr>
              <w:t>Función lingüística:</w:t>
            </w:r>
          </w:p>
          <w:p w:rsidR="00646097" w:rsidRDefault="0084417A" w:rsidP="0084417A">
            <w:pPr>
              <w:pStyle w:val="Contenidodelatabla"/>
              <w:rPr>
                <w:rFonts w:ascii="Arial" w:hAnsi="Arial" w:cs="Arial"/>
                <w:i/>
                <w:spacing w:val="-1"/>
              </w:rPr>
            </w:pPr>
            <w:r w:rsidRPr="0084417A">
              <w:rPr>
                <w:rFonts w:ascii="Arial" w:hAnsi="Arial" w:cs="Arial"/>
                <w:spacing w:val="-1"/>
              </w:rPr>
              <w:t>4</w:t>
            </w:r>
            <w:r w:rsidRPr="0084417A">
              <w:rPr>
                <w:rFonts w:ascii="Arial" w:hAnsi="Arial" w:cs="Arial"/>
              </w:rPr>
              <w:t>.</w:t>
            </w:r>
            <w:r w:rsidRPr="0084417A">
              <w:rPr>
                <w:rFonts w:ascii="Arial" w:hAnsi="Arial" w:cs="Arial"/>
                <w:spacing w:val="-1"/>
              </w:rPr>
              <w:t>6</w:t>
            </w:r>
            <w:r w:rsidRPr="0084417A">
              <w:rPr>
                <w:rFonts w:ascii="Arial" w:hAnsi="Arial" w:cs="Arial"/>
              </w:rPr>
              <w:t>.</w:t>
            </w:r>
            <w:r w:rsidRPr="0084417A">
              <w:rPr>
                <w:rFonts w:ascii="Arial" w:hAnsi="Arial" w:cs="Arial"/>
                <w:spacing w:val="-3"/>
              </w:rPr>
              <w:t xml:space="preserve"> </w:t>
            </w:r>
            <w:r w:rsidRPr="0084417A">
              <w:rPr>
                <w:rFonts w:ascii="Arial" w:hAnsi="Arial" w:cs="Arial"/>
                <w:spacing w:val="-2"/>
                <w:w w:val="91"/>
              </w:rPr>
              <w:t>R</w:t>
            </w:r>
            <w:r w:rsidRPr="0084417A">
              <w:rPr>
                <w:rFonts w:ascii="Arial" w:hAnsi="Arial" w:cs="Arial"/>
                <w:w w:val="91"/>
              </w:rPr>
              <w:t>ep</w:t>
            </w:r>
            <w:r w:rsidRPr="0084417A">
              <w:rPr>
                <w:rFonts w:ascii="Arial" w:hAnsi="Arial" w:cs="Arial"/>
                <w:spacing w:val="-2"/>
                <w:w w:val="91"/>
              </w:rPr>
              <w:t>r</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e</w:t>
            </w:r>
            <w:r w:rsidRPr="0084417A">
              <w:rPr>
                <w:rFonts w:ascii="Arial" w:hAnsi="Arial" w:cs="Arial"/>
                <w:spacing w:val="-1"/>
                <w:w w:val="91"/>
              </w:rPr>
              <w:t>n</w:t>
            </w:r>
            <w:r w:rsidRPr="0084417A">
              <w:rPr>
                <w:rFonts w:ascii="Arial" w:hAnsi="Arial" w:cs="Arial"/>
                <w:spacing w:val="1"/>
                <w:w w:val="91"/>
              </w:rPr>
              <w:t>t</w:t>
            </w:r>
            <w:r w:rsidRPr="0084417A">
              <w:rPr>
                <w:rFonts w:ascii="Arial" w:hAnsi="Arial" w:cs="Arial"/>
                <w:w w:val="91"/>
              </w:rPr>
              <w:t>ación</w:t>
            </w:r>
            <w:r w:rsidRPr="0084417A">
              <w:rPr>
                <w:rFonts w:ascii="Arial" w:hAnsi="Arial" w:cs="Arial"/>
                <w:spacing w:val="7"/>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w w:val="69"/>
              </w:rPr>
              <w:t>i</w:t>
            </w:r>
            <w:r w:rsidRPr="0084417A">
              <w:rPr>
                <w:rFonts w:ascii="Arial" w:hAnsi="Arial" w:cs="Arial"/>
                <w:w w:val="84"/>
              </w:rPr>
              <w:t>ci</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3"/>
              </w:rPr>
              <w:t>p</w:t>
            </w:r>
            <w:r w:rsidRPr="0084417A">
              <w:rPr>
                <w:rFonts w:ascii="Arial" w:hAnsi="Arial" w:cs="Arial"/>
                <w:spacing w:val="-1"/>
                <w:w w:val="93"/>
              </w:rPr>
              <w:t>a</w:t>
            </w:r>
            <w:r w:rsidRPr="0084417A">
              <w:rPr>
                <w:rFonts w:ascii="Arial" w:hAnsi="Arial" w:cs="Arial"/>
                <w:spacing w:val="1"/>
                <w:w w:val="93"/>
              </w:rPr>
              <w:t>t</w:t>
            </w:r>
            <w:r w:rsidRPr="0084417A">
              <w:rPr>
                <w:rFonts w:ascii="Arial" w:hAnsi="Arial" w:cs="Arial"/>
                <w:spacing w:val="-2"/>
                <w:w w:val="93"/>
              </w:rPr>
              <w:t>r</w:t>
            </w:r>
            <w:r w:rsidRPr="0084417A">
              <w:rPr>
                <w:rFonts w:ascii="Arial" w:hAnsi="Arial" w:cs="Arial"/>
                <w:w w:val="93"/>
              </w:rPr>
              <w:t>o</w:t>
            </w:r>
            <w:r w:rsidRPr="0084417A">
              <w:rPr>
                <w:rFonts w:ascii="Arial" w:hAnsi="Arial" w:cs="Arial"/>
                <w:spacing w:val="-1"/>
                <w:w w:val="93"/>
              </w:rPr>
              <w:t>n</w:t>
            </w:r>
            <w:r w:rsidRPr="0084417A">
              <w:rPr>
                <w:rFonts w:ascii="Arial" w:hAnsi="Arial" w:cs="Arial"/>
                <w:spacing w:val="1"/>
                <w:w w:val="93"/>
              </w:rPr>
              <w:t>e</w:t>
            </w:r>
            <w:r w:rsidRPr="0084417A">
              <w:rPr>
                <w:rFonts w:ascii="Arial" w:hAnsi="Arial" w:cs="Arial"/>
                <w:w w:val="93"/>
              </w:rPr>
              <w:t>s</w:t>
            </w:r>
            <w:r w:rsidRPr="0084417A">
              <w:rPr>
                <w:rFonts w:ascii="Arial" w:hAnsi="Arial" w:cs="Arial"/>
                <w:spacing w:val="8"/>
                <w:w w:val="93"/>
              </w:rPr>
              <w:t xml:space="preserve"> </w:t>
            </w:r>
            <w:r w:rsidRPr="0084417A">
              <w:rPr>
                <w:rFonts w:ascii="Arial" w:hAnsi="Arial" w:cs="Arial"/>
                <w:spacing w:val="1"/>
                <w:w w:val="85"/>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85"/>
              </w:rPr>
              <w:t>g</w:t>
            </w:r>
            <w:r w:rsidRPr="0084417A">
              <w:rPr>
                <w:rFonts w:ascii="Arial" w:hAnsi="Arial" w:cs="Arial"/>
                <w:spacing w:val="-1"/>
                <w:w w:val="93"/>
              </w:rPr>
              <w:t>n</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88"/>
              </w:rPr>
              <w:t>o</w:t>
            </w:r>
            <w:r w:rsidRPr="0084417A">
              <w:rPr>
                <w:rFonts w:ascii="Arial" w:hAnsi="Arial" w:cs="Arial"/>
                <w:spacing w:val="3"/>
                <w:w w:val="88"/>
              </w:rPr>
              <w:t>r</w:t>
            </w:r>
            <w:r w:rsidRPr="0084417A">
              <w:rPr>
                <w:rFonts w:ascii="Arial" w:hAnsi="Arial" w:cs="Arial"/>
                <w:spacing w:val="-1"/>
                <w:w w:val="89"/>
              </w:rPr>
              <w:t>t</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rPr>
              <w:t xml:space="preserve"> </w:t>
            </w:r>
            <w:r w:rsidRPr="0084417A">
              <w:rPr>
                <w:rFonts w:ascii="Arial" w:hAnsi="Arial" w:cs="Arial"/>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0"/>
              </w:rPr>
              <w:t>c</w:t>
            </w:r>
            <w:r w:rsidRPr="0084417A">
              <w:rPr>
                <w:rFonts w:ascii="Arial" w:hAnsi="Arial" w:cs="Arial"/>
                <w:spacing w:val="2"/>
                <w:w w:val="90"/>
              </w:rPr>
              <w:t>o</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93"/>
              </w:rPr>
              <w:t>e</w:t>
            </w:r>
            <w:r w:rsidRPr="0084417A">
              <w:rPr>
                <w:rFonts w:ascii="Arial" w:hAnsi="Arial" w:cs="Arial"/>
                <w:spacing w:val="-1"/>
                <w:w w:val="93"/>
              </w:rPr>
              <w:t>m</w:t>
            </w:r>
            <w:r w:rsidRPr="0084417A">
              <w:rPr>
                <w:rFonts w:ascii="Arial" w:hAnsi="Arial" w:cs="Arial"/>
                <w:w w:val="93"/>
              </w:rPr>
              <w:t>pe</w:t>
            </w:r>
            <w:r w:rsidRPr="0084417A">
              <w:rPr>
                <w:rFonts w:ascii="Arial" w:hAnsi="Arial" w:cs="Arial"/>
                <w:spacing w:val="-1"/>
                <w:w w:val="93"/>
              </w:rPr>
              <w:t>z</w:t>
            </w:r>
            <w:r w:rsidRPr="0084417A">
              <w:rPr>
                <w:rFonts w:ascii="Arial" w:hAnsi="Arial" w:cs="Arial"/>
                <w:w w:val="93"/>
              </w:rPr>
              <w:t>ar</w:t>
            </w:r>
            <w:r w:rsidRPr="0084417A">
              <w:rPr>
                <w:rFonts w:ascii="Arial" w:hAnsi="Arial" w:cs="Arial"/>
                <w:spacing w:val="5"/>
                <w:w w:val="93"/>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w w:val="92"/>
              </w:rPr>
              <w:t>b</w:t>
            </w:r>
            <w:r w:rsidRPr="0084417A">
              <w:rPr>
                <w:rFonts w:ascii="Arial" w:hAnsi="Arial" w:cs="Arial"/>
                <w:w w:val="69"/>
              </w:rPr>
              <w:t>i</w:t>
            </w:r>
            <w:r w:rsidRPr="0084417A">
              <w:rPr>
                <w:rFonts w:ascii="Arial" w:hAnsi="Arial" w:cs="Arial"/>
                <w:w w:val="88"/>
              </w:rPr>
              <w:t>r</w:t>
            </w:r>
            <w:r w:rsidRPr="0084417A">
              <w:rPr>
                <w:rFonts w:ascii="Arial" w:hAnsi="Arial" w:cs="Arial"/>
                <w:spacing w:val="2"/>
              </w:rPr>
              <w:t xml:space="preserve"> </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rPr>
              <w:t>c</w:t>
            </w:r>
            <w:r w:rsidRPr="0084417A">
              <w:rPr>
                <w:rFonts w:ascii="Arial" w:hAnsi="Arial" w:cs="Arial"/>
              </w:rPr>
              <w:t>om</w:t>
            </w:r>
            <w:r w:rsidRPr="0084417A">
              <w:rPr>
                <w:rFonts w:ascii="Arial" w:hAnsi="Arial" w:cs="Arial"/>
                <w:spacing w:val="-1"/>
              </w:rPr>
              <w:t>u</w:t>
            </w:r>
            <w:r w:rsidRPr="0084417A">
              <w:rPr>
                <w:rFonts w:ascii="Arial" w:hAnsi="Arial" w:cs="Arial"/>
                <w:spacing w:val="1"/>
              </w:rPr>
              <w:t>n</w:t>
            </w:r>
            <w:r w:rsidRPr="0084417A">
              <w:rPr>
                <w:rFonts w:ascii="Arial" w:hAnsi="Arial" w:cs="Arial"/>
              </w:rPr>
              <w:t>e</w:t>
            </w:r>
            <w:r w:rsidRPr="0084417A">
              <w:rPr>
                <w:rFonts w:ascii="Arial" w:hAnsi="Arial" w:cs="Arial"/>
                <w:spacing w:val="-1"/>
              </w:rPr>
              <w:t>s</w:t>
            </w:r>
            <w:r w:rsidR="00516057">
              <w:rPr>
                <w:rFonts w:ascii="Arial" w:hAnsi="Arial" w:cs="Arial"/>
                <w:spacing w:val="-1"/>
              </w:rPr>
              <w:t xml:space="preserve"> </w:t>
            </w:r>
            <w:r w:rsidR="00516057">
              <w:rPr>
                <w:rFonts w:ascii="Arial" w:hAnsi="Arial" w:cs="Arial"/>
                <w:i/>
                <w:spacing w:val="-1"/>
              </w:rPr>
              <w:t>Mayúsculas,</w:t>
            </w:r>
            <w:r w:rsidR="00516057" w:rsidRPr="00516057">
              <w:rPr>
                <w:rFonts w:ascii="Arial" w:hAnsi="Arial" w:cs="Arial"/>
                <w:i/>
                <w:spacing w:val="-1"/>
              </w:rPr>
              <w:t xml:space="preserve"> punto</w:t>
            </w:r>
            <w:r w:rsidR="00516057">
              <w:rPr>
                <w:rFonts w:ascii="Arial" w:hAnsi="Arial" w:cs="Arial"/>
                <w:i/>
                <w:spacing w:val="-1"/>
              </w:rPr>
              <w:t>, exclamación y pregunta)</w:t>
            </w:r>
            <w:r w:rsidR="00516057" w:rsidRPr="00516057">
              <w:rPr>
                <w:rFonts w:ascii="Arial" w:hAnsi="Arial" w:cs="Arial"/>
                <w:i/>
                <w:spacing w:val="-1"/>
              </w:rPr>
              <w:t>.</w:t>
            </w:r>
          </w:p>
          <w:p w:rsidR="00343162" w:rsidRDefault="00343162" w:rsidP="0084417A">
            <w:pPr>
              <w:pStyle w:val="Contenidodelatabla"/>
            </w:pPr>
            <w:r w:rsidRPr="00343162">
              <w:rPr>
                <w:rFonts w:ascii="Arial" w:hAnsi="Arial" w:cs="Arial"/>
                <w:b/>
                <w:spacing w:val="-1"/>
              </w:rPr>
              <w:t>(P)</w:t>
            </w:r>
          </w:p>
        </w:tc>
      </w:tr>
      <w:tr w:rsidR="00646097" w:rsidTr="00516057">
        <w:tc>
          <w:tcPr>
            <w:tcW w:w="3804" w:type="dxa"/>
            <w:tcBorders>
              <w:left w:val="single" w:sz="1" w:space="0" w:color="000000"/>
              <w:bottom w:val="single" w:sz="1" w:space="0" w:color="000000"/>
            </w:tcBorders>
            <w:shd w:val="clear" w:color="auto" w:fill="auto"/>
          </w:tcPr>
          <w:p w:rsidR="00646097" w:rsidRDefault="00646097" w:rsidP="00DD12A2">
            <w:pPr>
              <w:pStyle w:val="Contenidodelatabla"/>
            </w:pPr>
          </w:p>
        </w:tc>
        <w:tc>
          <w:tcPr>
            <w:tcW w:w="3866" w:type="dxa"/>
            <w:tcBorders>
              <w:left w:val="single" w:sz="1" w:space="0" w:color="000000"/>
              <w:bottom w:val="single" w:sz="1" w:space="0" w:color="000000"/>
            </w:tcBorders>
            <w:shd w:val="clear" w:color="auto" w:fill="auto"/>
          </w:tcPr>
          <w:p w:rsidR="00646097" w:rsidRDefault="00646097" w:rsidP="00DD12A2">
            <w:pPr>
              <w:pStyle w:val="Contenidodelatabla"/>
            </w:pPr>
          </w:p>
        </w:tc>
        <w:tc>
          <w:tcPr>
            <w:tcW w:w="4005" w:type="dxa"/>
            <w:tcBorders>
              <w:left w:val="single" w:sz="1" w:space="0" w:color="000000"/>
              <w:bottom w:val="single" w:sz="1" w:space="0" w:color="000000"/>
            </w:tcBorders>
            <w:shd w:val="clear" w:color="auto" w:fill="auto"/>
          </w:tcPr>
          <w:p w:rsidR="0084417A" w:rsidRDefault="0084417A" w:rsidP="0084417A">
            <w:pPr>
              <w:pStyle w:val="Contenidodelatabla"/>
              <w:rPr>
                <w:rFonts w:ascii="Arial" w:hAnsi="Arial" w:cs="Arial"/>
              </w:rPr>
            </w:pPr>
            <w:r>
              <w:rPr>
                <w:rFonts w:ascii="Arial" w:hAnsi="Arial" w:cs="Arial"/>
              </w:rPr>
              <w:t>Función lingüística:</w:t>
            </w:r>
          </w:p>
          <w:p w:rsidR="0084417A" w:rsidRDefault="0084417A" w:rsidP="0084417A">
            <w:pPr>
              <w:autoSpaceDE w:val="0"/>
              <w:autoSpaceDN w:val="0"/>
              <w:adjustRightInd w:val="0"/>
              <w:spacing w:before="10" w:line="252" w:lineRule="auto"/>
              <w:ind w:left="10" w:right="167"/>
              <w:rPr>
                <w:rFonts w:ascii="Arial" w:hAnsi="Arial" w:cs="Arial"/>
              </w:rPr>
            </w:pPr>
            <w:r w:rsidRPr="0084417A">
              <w:rPr>
                <w:rFonts w:ascii="Arial" w:hAnsi="Arial" w:cs="Arial"/>
                <w:spacing w:val="-1"/>
              </w:rPr>
              <w:t>4</w:t>
            </w:r>
            <w:r w:rsidRPr="0084417A">
              <w:rPr>
                <w:rFonts w:ascii="Arial" w:hAnsi="Arial" w:cs="Arial"/>
                <w:spacing w:val="2"/>
              </w:rPr>
              <w:t>.</w:t>
            </w:r>
            <w:r w:rsidRPr="0084417A">
              <w:rPr>
                <w:rFonts w:ascii="Arial" w:hAnsi="Arial" w:cs="Arial"/>
                <w:spacing w:val="-20"/>
              </w:rPr>
              <w:t>7</w:t>
            </w:r>
            <w:r w:rsidRPr="0084417A">
              <w:rPr>
                <w:rFonts w:ascii="Arial" w:hAnsi="Arial" w:cs="Arial"/>
              </w:rPr>
              <w:t>.</w:t>
            </w:r>
            <w:r w:rsidRPr="0084417A">
              <w:rPr>
                <w:rFonts w:ascii="Arial" w:hAnsi="Arial" w:cs="Arial"/>
                <w:spacing w:val="-5"/>
              </w:rPr>
              <w:t xml:space="preserve"> </w:t>
            </w:r>
            <w:r w:rsidRPr="0084417A">
              <w:rPr>
                <w:rFonts w:ascii="Arial" w:hAnsi="Arial" w:cs="Arial"/>
                <w:spacing w:val="-1"/>
                <w:w w:val="79"/>
              </w:rPr>
              <w:t>U</w:t>
            </w:r>
            <w:r w:rsidRPr="0084417A">
              <w:rPr>
                <w:rFonts w:ascii="Arial" w:hAnsi="Arial" w:cs="Arial"/>
                <w:spacing w:val="1"/>
                <w:w w:val="89"/>
              </w:rPr>
              <w:t>t</w:t>
            </w:r>
            <w:r w:rsidRPr="0084417A">
              <w:rPr>
                <w:rFonts w:ascii="Arial" w:hAnsi="Arial" w:cs="Arial"/>
                <w:w w:val="69"/>
              </w:rPr>
              <w:t>ili</w:t>
            </w:r>
            <w:r w:rsidRPr="0084417A">
              <w:rPr>
                <w:rFonts w:ascii="Arial" w:hAnsi="Arial" w:cs="Arial"/>
                <w:spacing w:val="-1"/>
                <w:w w:val="84"/>
              </w:rPr>
              <w:t>z</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4"/>
              </w:rPr>
              <w:t>e</w:t>
            </w:r>
            <w:r w:rsidRPr="0084417A">
              <w:rPr>
                <w:rFonts w:ascii="Arial" w:hAnsi="Arial" w:cs="Arial"/>
                <w:spacing w:val="-1"/>
                <w:w w:val="94"/>
              </w:rPr>
              <w:t>s</w:t>
            </w:r>
            <w:r w:rsidRPr="0084417A">
              <w:rPr>
                <w:rFonts w:ascii="Arial" w:hAnsi="Arial" w:cs="Arial"/>
                <w:spacing w:val="1"/>
                <w:w w:val="94"/>
              </w:rPr>
              <w:t>t</w:t>
            </w:r>
            <w:r w:rsidRPr="0084417A">
              <w:rPr>
                <w:rFonts w:ascii="Arial" w:hAnsi="Arial" w:cs="Arial"/>
                <w:w w:val="94"/>
              </w:rPr>
              <w:t>r</w:t>
            </w:r>
            <w:r w:rsidRPr="0084417A">
              <w:rPr>
                <w:rFonts w:ascii="Arial" w:hAnsi="Arial" w:cs="Arial"/>
                <w:spacing w:val="-1"/>
                <w:w w:val="94"/>
              </w:rPr>
              <w:t>u</w:t>
            </w:r>
            <w:r w:rsidRPr="0084417A">
              <w:rPr>
                <w:rFonts w:ascii="Arial" w:hAnsi="Arial" w:cs="Arial"/>
                <w:w w:val="94"/>
              </w:rPr>
              <w:t>c</w:t>
            </w:r>
            <w:r w:rsidRPr="0084417A">
              <w:rPr>
                <w:rFonts w:ascii="Arial" w:hAnsi="Arial" w:cs="Arial"/>
                <w:spacing w:val="1"/>
                <w:w w:val="94"/>
              </w:rPr>
              <w:t>t</w:t>
            </w:r>
            <w:r w:rsidRPr="0084417A">
              <w:rPr>
                <w:rFonts w:ascii="Arial" w:hAnsi="Arial" w:cs="Arial"/>
                <w:spacing w:val="-1"/>
                <w:w w:val="94"/>
              </w:rPr>
              <w:t>u</w:t>
            </w:r>
            <w:r w:rsidRPr="0084417A">
              <w:rPr>
                <w:rFonts w:ascii="Arial" w:hAnsi="Arial" w:cs="Arial"/>
                <w:w w:val="94"/>
              </w:rPr>
              <w:t>ras</w:t>
            </w:r>
            <w:r w:rsidRPr="0084417A">
              <w:rPr>
                <w:rFonts w:ascii="Arial" w:hAnsi="Arial" w:cs="Arial"/>
                <w:spacing w:val="4"/>
                <w:w w:val="94"/>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2"/>
                <w:w w:val="92"/>
              </w:rPr>
              <w:t>c</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6"/>
              </w:rPr>
              <w:t>c</w:t>
            </w:r>
            <w:r w:rsidRPr="0084417A">
              <w:rPr>
                <w:rFonts w:ascii="Arial" w:hAnsi="Arial" w:cs="Arial"/>
                <w:spacing w:val="2"/>
                <w:w w:val="96"/>
              </w:rPr>
              <w:t>a</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89"/>
              </w:rPr>
              <w:t>p</w:t>
            </w:r>
            <w:r w:rsidRPr="0084417A">
              <w:rPr>
                <w:rFonts w:ascii="Arial" w:hAnsi="Arial" w:cs="Arial"/>
                <w:spacing w:val="-2"/>
                <w:w w:val="89"/>
              </w:rPr>
              <w:t>r</w:t>
            </w:r>
            <w:r w:rsidRPr="0084417A">
              <w:rPr>
                <w:rFonts w:ascii="Arial" w:hAnsi="Arial" w:cs="Arial"/>
                <w:w w:val="89"/>
              </w:rPr>
              <w:t>od</w:t>
            </w:r>
            <w:r w:rsidRPr="0084417A">
              <w:rPr>
                <w:rFonts w:ascii="Arial" w:hAnsi="Arial" w:cs="Arial"/>
                <w:spacing w:val="-1"/>
                <w:w w:val="89"/>
              </w:rPr>
              <w:t>u</w:t>
            </w:r>
            <w:r w:rsidRPr="0084417A">
              <w:rPr>
                <w:rFonts w:ascii="Arial" w:hAnsi="Arial" w:cs="Arial"/>
                <w:w w:val="89"/>
              </w:rPr>
              <w:t>cir</w:t>
            </w:r>
            <w:r w:rsidRPr="0084417A">
              <w:rPr>
                <w:rFonts w:ascii="Arial" w:hAnsi="Arial" w:cs="Arial"/>
                <w:spacing w:val="8"/>
                <w:w w:val="89"/>
              </w:rPr>
              <w:t xml:space="preserve"> </w:t>
            </w:r>
            <w:r w:rsidRPr="0084417A">
              <w:rPr>
                <w:rFonts w:ascii="Arial" w:hAnsi="Arial" w:cs="Arial"/>
                <w:spacing w:val="-3"/>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spacing w:val="-2"/>
                <w:w w:val="74"/>
              </w:rPr>
              <w:t>v</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1"/>
                <w:w w:val="99"/>
              </w:rPr>
              <w:t>a</w:t>
            </w:r>
            <w:r w:rsidRPr="0084417A">
              <w:rPr>
                <w:rFonts w:ascii="Arial" w:hAnsi="Arial" w:cs="Arial"/>
                <w:spacing w:val="1"/>
                <w:w w:val="70"/>
              </w:rPr>
              <w:t>f</w:t>
            </w:r>
            <w:r w:rsidRPr="0084417A">
              <w:rPr>
                <w:rFonts w:ascii="Arial" w:hAnsi="Arial" w:cs="Arial"/>
                <w:w w:val="69"/>
              </w:rPr>
              <w:t>i</w:t>
            </w:r>
            <w:r w:rsidRPr="0084417A">
              <w:rPr>
                <w:rFonts w:ascii="Arial" w:hAnsi="Arial" w:cs="Arial"/>
                <w:w w:val="88"/>
              </w:rPr>
              <w:t>r</w:t>
            </w:r>
            <w:r w:rsidRPr="0084417A">
              <w:rPr>
                <w:rFonts w:ascii="Arial" w:hAnsi="Arial" w:cs="Arial"/>
                <w:w w:val="94"/>
              </w:rPr>
              <w:t>m</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2"/>
                <w:w w:val="97"/>
              </w:rPr>
              <w:t>e</w:t>
            </w:r>
            <w:r w:rsidRPr="0084417A">
              <w:rPr>
                <w:rFonts w:ascii="Arial" w:hAnsi="Arial" w:cs="Arial"/>
                <w:spacing w:val="-3"/>
                <w:w w:val="71"/>
              </w:rPr>
              <w:t>x</w:t>
            </w:r>
            <w:r w:rsidRPr="0084417A">
              <w:rPr>
                <w:rFonts w:ascii="Arial" w:hAnsi="Arial" w:cs="Arial"/>
                <w:w w:val="84"/>
              </w:rPr>
              <w:t>cl</w:t>
            </w:r>
            <w:r w:rsidRPr="0084417A">
              <w:rPr>
                <w:rFonts w:ascii="Arial" w:hAnsi="Arial" w:cs="Arial"/>
                <w:w w:val="99"/>
              </w:rPr>
              <w:t>a</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rPr>
              <w:t xml:space="preserve"> </w:t>
            </w:r>
            <w:r w:rsidRPr="0084417A">
              <w:rPr>
                <w:rFonts w:ascii="Arial" w:hAnsi="Arial" w:cs="Arial"/>
                <w:spacing w:val="-1"/>
                <w:w w:val="93"/>
              </w:rPr>
              <w:t>n</w:t>
            </w:r>
            <w:r w:rsidRPr="0084417A">
              <w:rPr>
                <w:rFonts w:ascii="Arial" w:hAnsi="Arial" w:cs="Arial"/>
                <w:w w:val="97"/>
              </w:rPr>
              <w:t>e</w:t>
            </w:r>
            <w:r w:rsidRPr="0084417A">
              <w:rPr>
                <w:rFonts w:ascii="Arial" w:hAnsi="Arial" w:cs="Arial"/>
                <w:spacing w:val="1"/>
                <w:w w:val="85"/>
              </w:rPr>
              <w:t>g</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spacing w:val="-2"/>
                <w:w w:val="88"/>
              </w:rPr>
              <w:t>r</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w:t>
            </w:r>
            <w:r w:rsidRPr="0084417A">
              <w:rPr>
                <w:rFonts w:ascii="Arial" w:hAnsi="Arial" w:cs="Arial"/>
                <w:spacing w:val="-1"/>
                <w:w w:val="91"/>
              </w:rPr>
              <w:t>n</w:t>
            </w:r>
            <w:r w:rsidRPr="0084417A">
              <w:rPr>
                <w:rFonts w:ascii="Arial" w:hAnsi="Arial" w:cs="Arial"/>
                <w:w w:val="96"/>
              </w:rPr>
              <w:t>,</w:t>
            </w:r>
            <w:r w:rsidRPr="0084417A">
              <w:rPr>
                <w:rFonts w:ascii="Arial" w:hAnsi="Arial" w:cs="Arial"/>
                <w:spacing w:val="2"/>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7"/>
              </w:rPr>
              <w:t>e</w:t>
            </w:r>
            <w:r w:rsidRPr="0084417A">
              <w:rPr>
                <w:rFonts w:ascii="Arial" w:hAnsi="Arial" w:cs="Arial"/>
                <w:spacing w:val="-1"/>
                <w:w w:val="94"/>
              </w:rPr>
              <w:t>m</w:t>
            </w:r>
            <w:r w:rsidRPr="0084417A">
              <w:rPr>
                <w:rFonts w:ascii="Arial" w:hAnsi="Arial" w:cs="Arial"/>
                <w:w w:val="93"/>
              </w:rPr>
              <w:t>p</w:t>
            </w:r>
            <w:r w:rsidRPr="0084417A">
              <w:rPr>
                <w:rFonts w:ascii="Arial" w:hAnsi="Arial" w:cs="Arial"/>
                <w:w w:val="91"/>
              </w:rPr>
              <w:t>o,</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pec</w:t>
            </w:r>
            <w:r w:rsidRPr="0084417A">
              <w:rPr>
                <w:rFonts w:ascii="Arial" w:hAnsi="Arial" w:cs="Arial"/>
                <w:spacing w:val="-1"/>
                <w:w w:val="94"/>
              </w:rPr>
              <w:t>t</w:t>
            </w:r>
            <w:r w:rsidRPr="0084417A">
              <w:rPr>
                <w:rFonts w:ascii="Arial" w:hAnsi="Arial" w:cs="Arial"/>
                <w:w w:val="94"/>
              </w:rPr>
              <w:t>o,</w:t>
            </w:r>
            <w:r w:rsidRPr="0084417A">
              <w:rPr>
                <w:rFonts w:ascii="Arial" w:hAnsi="Arial" w:cs="Arial"/>
                <w:spacing w:val="5"/>
                <w:w w:val="94"/>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93"/>
              </w:rPr>
              <w:t>c</w:t>
            </w:r>
            <w:r w:rsidRPr="0084417A">
              <w:rPr>
                <w:rFonts w:ascii="Arial" w:hAnsi="Arial" w:cs="Arial"/>
                <w:w w:val="93"/>
              </w:rPr>
              <w:t>apacidad,</w:t>
            </w:r>
            <w:r w:rsidRPr="0084417A">
              <w:rPr>
                <w:rFonts w:ascii="Arial" w:hAnsi="Arial" w:cs="Arial"/>
                <w:spacing w:val="4"/>
                <w:w w:val="93"/>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99"/>
              </w:rPr>
              <w:t>a</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6"/>
              </w:rPr>
              <w:t>ca</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1"/>
              </w:rPr>
              <w:t>m</w:t>
            </w:r>
            <w:r w:rsidRPr="0084417A">
              <w:rPr>
                <w:rFonts w:ascii="Arial" w:hAnsi="Arial" w:cs="Arial"/>
                <w:w w:val="91"/>
              </w:rPr>
              <w:t>odo,</w:t>
            </w:r>
            <w:r w:rsidRPr="0084417A">
              <w:rPr>
                <w:rFonts w:ascii="Arial" w:hAnsi="Arial" w:cs="Arial"/>
                <w:spacing w:val="6"/>
                <w:w w:val="9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t>g</w:t>
            </w:r>
            <w:r w:rsidRPr="0084417A">
              <w:rPr>
                <w:rFonts w:ascii="Arial" w:hAnsi="Arial" w:cs="Arial"/>
                <w:spacing w:val="-1"/>
              </w:rPr>
              <w:t>ust</w:t>
            </w:r>
            <w:r w:rsidRPr="0084417A">
              <w:rPr>
                <w:rFonts w:ascii="Arial" w:hAnsi="Arial" w:cs="Arial"/>
              </w:rPr>
              <w:t>o</w:t>
            </w:r>
            <w:r w:rsidRPr="0084417A">
              <w:rPr>
                <w:rFonts w:ascii="Arial" w:hAnsi="Arial" w:cs="Arial"/>
                <w:spacing w:val="-1"/>
              </w:rPr>
              <w:t>s</w:t>
            </w:r>
            <w:r w:rsidRPr="0084417A">
              <w:rPr>
                <w:rFonts w:ascii="Arial" w:hAnsi="Arial" w:cs="Arial"/>
              </w:rPr>
              <w:t>, de</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4"/>
              </w:rPr>
              <w:t>o</w:t>
            </w:r>
            <w:r w:rsidRPr="0084417A">
              <w:rPr>
                <w:rFonts w:ascii="Arial" w:hAnsi="Arial" w:cs="Arial"/>
                <w:spacing w:val="-1"/>
                <w:w w:val="94"/>
              </w:rPr>
              <w:t>s</w:t>
            </w:r>
            <w:r w:rsidRPr="0084417A">
              <w:rPr>
                <w:rFonts w:ascii="Arial" w:hAnsi="Arial" w:cs="Arial"/>
                <w:w w:val="87"/>
              </w:rPr>
              <w:t>;</w:t>
            </w:r>
            <w:r w:rsidRPr="0084417A">
              <w:rPr>
                <w:rFonts w:ascii="Arial" w:hAnsi="Arial" w:cs="Arial"/>
              </w:rPr>
              <w:t xml:space="preserve"> </w:t>
            </w:r>
            <w:r w:rsidRPr="0084417A">
              <w:rPr>
                <w:rFonts w:ascii="Arial" w:hAnsi="Arial" w:cs="Arial"/>
                <w:w w:val="93"/>
              </w:rPr>
              <w:t>p</w:t>
            </w:r>
            <w:r w:rsidRPr="0084417A">
              <w:rPr>
                <w:rFonts w:ascii="Arial" w:hAnsi="Arial" w:cs="Arial"/>
                <w:spacing w:val="-2"/>
                <w:w w:val="88"/>
              </w:rPr>
              <w:t>r</w:t>
            </w:r>
            <w:r w:rsidRPr="0084417A">
              <w:rPr>
                <w:rFonts w:ascii="Arial" w:hAnsi="Arial" w:cs="Arial"/>
                <w:w w:val="97"/>
              </w:rPr>
              <w:t>e</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003B23BD">
              <w:rPr>
                <w:rFonts w:ascii="Arial" w:hAnsi="Arial" w:cs="Arial"/>
              </w:rPr>
              <w:t>.</w:t>
            </w:r>
          </w:p>
          <w:p w:rsidR="00343162" w:rsidRPr="0084417A" w:rsidRDefault="00343162" w:rsidP="0084417A">
            <w:pPr>
              <w:autoSpaceDE w:val="0"/>
              <w:autoSpaceDN w:val="0"/>
              <w:adjustRightInd w:val="0"/>
              <w:spacing w:before="10" w:line="252" w:lineRule="auto"/>
              <w:ind w:left="10" w:right="167"/>
              <w:rPr>
                <w:rFonts w:ascii="Arial" w:hAnsi="Arial" w:cs="Arial"/>
              </w:rPr>
            </w:pPr>
            <w:r w:rsidRPr="00343162">
              <w:rPr>
                <w:rFonts w:ascii="Arial" w:hAnsi="Arial" w:cs="Arial"/>
                <w:b/>
                <w:spacing w:val="-1"/>
              </w:rPr>
              <w:t>(P)</w:t>
            </w:r>
          </w:p>
          <w:p w:rsidR="00646097" w:rsidRDefault="00646097" w:rsidP="00DD12A2">
            <w:pPr>
              <w:pStyle w:val="Contenidodelatabla"/>
            </w:pPr>
          </w:p>
        </w:tc>
        <w:tc>
          <w:tcPr>
            <w:tcW w:w="3665" w:type="dxa"/>
            <w:tcBorders>
              <w:left w:val="single" w:sz="1" w:space="0" w:color="000000"/>
              <w:bottom w:val="single" w:sz="1" w:space="0" w:color="000000"/>
              <w:right w:val="single" w:sz="1" w:space="0" w:color="000000"/>
            </w:tcBorders>
            <w:shd w:val="clear" w:color="auto" w:fill="auto"/>
          </w:tcPr>
          <w:p w:rsidR="0084417A" w:rsidRDefault="0084417A" w:rsidP="0084417A">
            <w:pPr>
              <w:pStyle w:val="Contenidodelatabla"/>
              <w:rPr>
                <w:rFonts w:ascii="Arial" w:hAnsi="Arial" w:cs="Arial"/>
              </w:rPr>
            </w:pPr>
            <w:r>
              <w:rPr>
                <w:rFonts w:ascii="Arial" w:hAnsi="Arial" w:cs="Arial"/>
              </w:rPr>
              <w:t>Función lingüística:</w:t>
            </w:r>
          </w:p>
          <w:p w:rsidR="00646097" w:rsidRDefault="0084417A" w:rsidP="003B23BD">
            <w:pPr>
              <w:autoSpaceDE w:val="0"/>
              <w:autoSpaceDN w:val="0"/>
              <w:adjustRightInd w:val="0"/>
              <w:spacing w:before="10" w:line="252" w:lineRule="auto"/>
              <w:ind w:left="10" w:right="167"/>
              <w:rPr>
                <w:rFonts w:ascii="Arial" w:hAnsi="Arial" w:cs="Arial"/>
                <w:w w:val="96"/>
              </w:rPr>
            </w:pPr>
            <w:r w:rsidRPr="0084417A">
              <w:rPr>
                <w:rFonts w:ascii="Arial" w:hAnsi="Arial" w:cs="Arial"/>
                <w:spacing w:val="-1"/>
              </w:rPr>
              <w:t>4</w:t>
            </w:r>
            <w:r w:rsidRPr="0084417A">
              <w:rPr>
                <w:rFonts w:ascii="Arial" w:hAnsi="Arial" w:cs="Arial"/>
                <w:spacing w:val="2"/>
              </w:rPr>
              <w:t>.</w:t>
            </w:r>
            <w:r w:rsidRPr="0084417A">
              <w:rPr>
                <w:rFonts w:ascii="Arial" w:hAnsi="Arial" w:cs="Arial"/>
                <w:spacing w:val="-20"/>
              </w:rPr>
              <w:t>7</w:t>
            </w:r>
            <w:r w:rsidRPr="0084417A">
              <w:rPr>
                <w:rFonts w:ascii="Arial" w:hAnsi="Arial" w:cs="Arial"/>
              </w:rPr>
              <w:t>.</w:t>
            </w:r>
            <w:r w:rsidRPr="0084417A">
              <w:rPr>
                <w:rFonts w:ascii="Arial" w:hAnsi="Arial" w:cs="Arial"/>
                <w:spacing w:val="-5"/>
              </w:rPr>
              <w:t xml:space="preserve"> </w:t>
            </w:r>
            <w:r w:rsidRPr="0084417A">
              <w:rPr>
                <w:rFonts w:ascii="Arial" w:hAnsi="Arial" w:cs="Arial"/>
                <w:spacing w:val="-1"/>
                <w:w w:val="79"/>
              </w:rPr>
              <w:t>U</w:t>
            </w:r>
            <w:r w:rsidRPr="0084417A">
              <w:rPr>
                <w:rFonts w:ascii="Arial" w:hAnsi="Arial" w:cs="Arial"/>
                <w:spacing w:val="1"/>
                <w:w w:val="89"/>
              </w:rPr>
              <w:t>t</w:t>
            </w:r>
            <w:r w:rsidRPr="0084417A">
              <w:rPr>
                <w:rFonts w:ascii="Arial" w:hAnsi="Arial" w:cs="Arial"/>
                <w:w w:val="69"/>
              </w:rPr>
              <w:t>ili</w:t>
            </w:r>
            <w:r w:rsidRPr="0084417A">
              <w:rPr>
                <w:rFonts w:ascii="Arial" w:hAnsi="Arial" w:cs="Arial"/>
                <w:spacing w:val="-1"/>
                <w:w w:val="84"/>
              </w:rPr>
              <w:t>z</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4"/>
              </w:rPr>
              <w:t>e</w:t>
            </w:r>
            <w:r w:rsidRPr="0084417A">
              <w:rPr>
                <w:rFonts w:ascii="Arial" w:hAnsi="Arial" w:cs="Arial"/>
                <w:spacing w:val="-1"/>
                <w:w w:val="94"/>
              </w:rPr>
              <w:t>s</w:t>
            </w:r>
            <w:r w:rsidRPr="0084417A">
              <w:rPr>
                <w:rFonts w:ascii="Arial" w:hAnsi="Arial" w:cs="Arial"/>
                <w:spacing w:val="1"/>
                <w:w w:val="94"/>
              </w:rPr>
              <w:t>t</w:t>
            </w:r>
            <w:r w:rsidRPr="0084417A">
              <w:rPr>
                <w:rFonts w:ascii="Arial" w:hAnsi="Arial" w:cs="Arial"/>
                <w:w w:val="94"/>
              </w:rPr>
              <w:t>r</w:t>
            </w:r>
            <w:r w:rsidRPr="0084417A">
              <w:rPr>
                <w:rFonts w:ascii="Arial" w:hAnsi="Arial" w:cs="Arial"/>
                <w:spacing w:val="-1"/>
                <w:w w:val="94"/>
              </w:rPr>
              <w:t>u</w:t>
            </w:r>
            <w:r w:rsidRPr="0084417A">
              <w:rPr>
                <w:rFonts w:ascii="Arial" w:hAnsi="Arial" w:cs="Arial"/>
                <w:w w:val="94"/>
              </w:rPr>
              <w:t>c</w:t>
            </w:r>
            <w:r w:rsidRPr="0084417A">
              <w:rPr>
                <w:rFonts w:ascii="Arial" w:hAnsi="Arial" w:cs="Arial"/>
                <w:spacing w:val="1"/>
                <w:w w:val="94"/>
              </w:rPr>
              <w:t>t</w:t>
            </w:r>
            <w:r w:rsidRPr="0084417A">
              <w:rPr>
                <w:rFonts w:ascii="Arial" w:hAnsi="Arial" w:cs="Arial"/>
                <w:spacing w:val="-1"/>
                <w:w w:val="94"/>
              </w:rPr>
              <w:t>u</w:t>
            </w:r>
            <w:r w:rsidRPr="0084417A">
              <w:rPr>
                <w:rFonts w:ascii="Arial" w:hAnsi="Arial" w:cs="Arial"/>
                <w:w w:val="94"/>
              </w:rPr>
              <w:t>ras</w:t>
            </w:r>
            <w:r w:rsidRPr="0084417A">
              <w:rPr>
                <w:rFonts w:ascii="Arial" w:hAnsi="Arial" w:cs="Arial"/>
                <w:spacing w:val="4"/>
                <w:w w:val="94"/>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2"/>
                <w:w w:val="92"/>
              </w:rPr>
              <w:t>c</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6"/>
              </w:rPr>
              <w:t>c</w:t>
            </w:r>
            <w:r w:rsidRPr="0084417A">
              <w:rPr>
                <w:rFonts w:ascii="Arial" w:hAnsi="Arial" w:cs="Arial"/>
                <w:spacing w:val="2"/>
                <w:w w:val="96"/>
              </w:rPr>
              <w:t>a</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89"/>
              </w:rPr>
              <w:t>p</w:t>
            </w:r>
            <w:r w:rsidRPr="0084417A">
              <w:rPr>
                <w:rFonts w:ascii="Arial" w:hAnsi="Arial" w:cs="Arial"/>
                <w:spacing w:val="-2"/>
                <w:w w:val="89"/>
              </w:rPr>
              <w:t>r</w:t>
            </w:r>
            <w:r w:rsidRPr="0084417A">
              <w:rPr>
                <w:rFonts w:ascii="Arial" w:hAnsi="Arial" w:cs="Arial"/>
                <w:w w:val="89"/>
              </w:rPr>
              <w:t>od</w:t>
            </w:r>
            <w:r w:rsidRPr="0084417A">
              <w:rPr>
                <w:rFonts w:ascii="Arial" w:hAnsi="Arial" w:cs="Arial"/>
                <w:spacing w:val="-1"/>
                <w:w w:val="89"/>
              </w:rPr>
              <w:t>u</w:t>
            </w:r>
            <w:r w:rsidRPr="0084417A">
              <w:rPr>
                <w:rFonts w:ascii="Arial" w:hAnsi="Arial" w:cs="Arial"/>
                <w:w w:val="89"/>
              </w:rPr>
              <w:t>cir</w:t>
            </w:r>
            <w:r w:rsidRPr="0084417A">
              <w:rPr>
                <w:rFonts w:ascii="Arial" w:hAnsi="Arial" w:cs="Arial"/>
                <w:spacing w:val="8"/>
                <w:w w:val="89"/>
              </w:rPr>
              <w:t xml:space="preserve"> </w:t>
            </w:r>
            <w:r w:rsidRPr="0084417A">
              <w:rPr>
                <w:rFonts w:ascii="Arial" w:hAnsi="Arial" w:cs="Arial"/>
                <w:spacing w:val="-3"/>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spacing w:val="-2"/>
                <w:w w:val="74"/>
              </w:rPr>
              <w:t>v</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1"/>
                <w:w w:val="99"/>
              </w:rPr>
              <w:t>a</w:t>
            </w:r>
            <w:r w:rsidRPr="0084417A">
              <w:rPr>
                <w:rFonts w:ascii="Arial" w:hAnsi="Arial" w:cs="Arial"/>
                <w:spacing w:val="1"/>
                <w:w w:val="70"/>
              </w:rPr>
              <w:t>f</w:t>
            </w:r>
            <w:r w:rsidRPr="0084417A">
              <w:rPr>
                <w:rFonts w:ascii="Arial" w:hAnsi="Arial" w:cs="Arial"/>
                <w:w w:val="69"/>
              </w:rPr>
              <w:t>i</w:t>
            </w:r>
            <w:r w:rsidRPr="0084417A">
              <w:rPr>
                <w:rFonts w:ascii="Arial" w:hAnsi="Arial" w:cs="Arial"/>
                <w:w w:val="88"/>
              </w:rPr>
              <w:t>r</w:t>
            </w:r>
            <w:r w:rsidRPr="0084417A">
              <w:rPr>
                <w:rFonts w:ascii="Arial" w:hAnsi="Arial" w:cs="Arial"/>
                <w:w w:val="94"/>
              </w:rPr>
              <w:t>m</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2"/>
                <w:w w:val="97"/>
              </w:rPr>
              <w:t>e</w:t>
            </w:r>
            <w:r w:rsidRPr="0084417A">
              <w:rPr>
                <w:rFonts w:ascii="Arial" w:hAnsi="Arial" w:cs="Arial"/>
                <w:spacing w:val="-3"/>
                <w:w w:val="71"/>
              </w:rPr>
              <w:t>x</w:t>
            </w:r>
            <w:r w:rsidRPr="0084417A">
              <w:rPr>
                <w:rFonts w:ascii="Arial" w:hAnsi="Arial" w:cs="Arial"/>
                <w:w w:val="84"/>
              </w:rPr>
              <w:t>cl</w:t>
            </w:r>
            <w:r w:rsidRPr="0084417A">
              <w:rPr>
                <w:rFonts w:ascii="Arial" w:hAnsi="Arial" w:cs="Arial"/>
                <w:w w:val="99"/>
              </w:rPr>
              <w:t>a</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rPr>
              <w:t xml:space="preserve"> </w:t>
            </w:r>
            <w:r w:rsidRPr="0084417A">
              <w:rPr>
                <w:rFonts w:ascii="Arial" w:hAnsi="Arial" w:cs="Arial"/>
                <w:spacing w:val="-1"/>
                <w:w w:val="93"/>
              </w:rPr>
              <w:t>n</w:t>
            </w:r>
            <w:r w:rsidRPr="0084417A">
              <w:rPr>
                <w:rFonts w:ascii="Arial" w:hAnsi="Arial" w:cs="Arial"/>
                <w:w w:val="97"/>
              </w:rPr>
              <w:t>e</w:t>
            </w:r>
            <w:r w:rsidRPr="0084417A">
              <w:rPr>
                <w:rFonts w:ascii="Arial" w:hAnsi="Arial" w:cs="Arial"/>
                <w:spacing w:val="1"/>
                <w:w w:val="85"/>
              </w:rPr>
              <w:t>g</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spacing w:val="-2"/>
                <w:w w:val="88"/>
              </w:rPr>
              <w:t>r</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w:t>
            </w:r>
            <w:r w:rsidRPr="0084417A">
              <w:rPr>
                <w:rFonts w:ascii="Arial" w:hAnsi="Arial" w:cs="Arial"/>
                <w:spacing w:val="-1"/>
                <w:w w:val="91"/>
              </w:rPr>
              <w:t>n</w:t>
            </w:r>
            <w:r w:rsidRPr="0084417A">
              <w:rPr>
                <w:rFonts w:ascii="Arial" w:hAnsi="Arial" w:cs="Arial"/>
                <w:w w:val="96"/>
              </w:rPr>
              <w:t>,</w:t>
            </w:r>
            <w:r w:rsidRPr="0084417A">
              <w:rPr>
                <w:rFonts w:ascii="Arial" w:hAnsi="Arial" w:cs="Arial"/>
                <w:spacing w:val="2"/>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7"/>
              </w:rPr>
              <w:t>e</w:t>
            </w:r>
            <w:r w:rsidRPr="0084417A">
              <w:rPr>
                <w:rFonts w:ascii="Arial" w:hAnsi="Arial" w:cs="Arial"/>
                <w:spacing w:val="-1"/>
                <w:w w:val="94"/>
              </w:rPr>
              <w:t>m</w:t>
            </w:r>
            <w:r w:rsidRPr="0084417A">
              <w:rPr>
                <w:rFonts w:ascii="Arial" w:hAnsi="Arial" w:cs="Arial"/>
                <w:w w:val="93"/>
              </w:rPr>
              <w:t>p</w:t>
            </w:r>
            <w:r w:rsidRPr="0084417A">
              <w:rPr>
                <w:rFonts w:ascii="Arial" w:hAnsi="Arial" w:cs="Arial"/>
                <w:w w:val="91"/>
              </w:rPr>
              <w:t>o,</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pec</w:t>
            </w:r>
            <w:r w:rsidRPr="0084417A">
              <w:rPr>
                <w:rFonts w:ascii="Arial" w:hAnsi="Arial" w:cs="Arial"/>
                <w:spacing w:val="-1"/>
                <w:w w:val="94"/>
              </w:rPr>
              <w:t>t</w:t>
            </w:r>
            <w:r w:rsidRPr="0084417A">
              <w:rPr>
                <w:rFonts w:ascii="Arial" w:hAnsi="Arial" w:cs="Arial"/>
                <w:w w:val="94"/>
              </w:rPr>
              <w:t>o,</w:t>
            </w:r>
            <w:r w:rsidRPr="0084417A">
              <w:rPr>
                <w:rFonts w:ascii="Arial" w:hAnsi="Arial" w:cs="Arial"/>
                <w:spacing w:val="5"/>
                <w:w w:val="94"/>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93"/>
              </w:rPr>
              <w:t>c</w:t>
            </w:r>
            <w:r w:rsidRPr="0084417A">
              <w:rPr>
                <w:rFonts w:ascii="Arial" w:hAnsi="Arial" w:cs="Arial"/>
                <w:w w:val="93"/>
              </w:rPr>
              <w:t>apacidad,</w:t>
            </w:r>
            <w:r w:rsidRPr="0084417A">
              <w:rPr>
                <w:rFonts w:ascii="Arial" w:hAnsi="Arial" w:cs="Arial"/>
                <w:spacing w:val="4"/>
                <w:w w:val="93"/>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99"/>
              </w:rPr>
              <w:t>a</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6"/>
              </w:rPr>
              <w:t>ca</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1"/>
              </w:rPr>
              <w:t>m</w:t>
            </w:r>
            <w:r w:rsidRPr="0084417A">
              <w:rPr>
                <w:rFonts w:ascii="Arial" w:hAnsi="Arial" w:cs="Arial"/>
                <w:w w:val="91"/>
              </w:rPr>
              <w:t>odo,</w:t>
            </w:r>
            <w:r w:rsidRPr="0084417A">
              <w:rPr>
                <w:rFonts w:ascii="Arial" w:hAnsi="Arial" w:cs="Arial"/>
                <w:spacing w:val="6"/>
                <w:w w:val="9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t>g</w:t>
            </w:r>
            <w:r w:rsidRPr="0084417A">
              <w:rPr>
                <w:rFonts w:ascii="Arial" w:hAnsi="Arial" w:cs="Arial"/>
                <w:spacing w:val="-1"/>
              </w:rPr>
              <w:t>ust</w:t>
            </w:r>
            <w:r w:rsidRPr="0084417A">
              <w:rPr>
                <w:rFonts w:ascii="Arial" w:hAnsi="Arial" w:cs="Arial"/>
              </w:rPr>
              <w:t>o</w:t>
            </w:r>
            <w:r w:rsidRPr="0084417A">
              <w:rPr>
                <w:rFonts w:ascii="Arial" w:hAnsi="Arial" w:cs="Arial"/>
                <w:spacing w:val="-1"/>
              </w:rPr>
              <w:t>s</w:t>
            </w:r>
            <w:r w:rsidRPr="0084417A">
              <w:rPr>
                <w:rFonts w:ascii="Arial" w:hAnsi="Arial" w:cs="Arial"/>
              </w:rPr>
              <w:t>, de</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4"/>
              </w:rPr>
              <w:t>o</w:t>
            </w:r>
            <w:r w:rsidRPr="0084417A">
              <w:rPr>
                <w:rFonts w:ascii="Arial" w:hAnsi="Arial" w:cs="Arial"/>
                <w:spacing w:val="-1"/>
                <w:w w:val="94"/>
              </w:rPr>
              <w:t>s</w:t>
            </w:r>
            <w:r w:rsidRPr="0084417A">
              <w:rPr>
                <w:rFonts w:ascii="Arial" w:hAnsi="Arial" w:cs="Arial"/>
                <w:w w:val="87"/>
              </w:rPr>
              <w:t>;</w:t>
            </w:r>
            <w:r w:rsidRPr="0084417A">
              <w:rPr>
                <w:rFonts w:ascii="Arial" w:hAnsi="Arial" w:cs="Arial"/>
              </w:rPr>
              <w:t xml:space="preserve"> </w:t>
            </w:r>
            <w:r w:rsidRPr="0084417A">
              <w:rPr>
                <w:rFonts w:ascii="Arial" w:hAnsi="Arial" w:cs="Arial"/>
                <w:w w:val="93"/>
              </w:rPr>
              <w:t>p</w:t>
            </w:r>
            <w:r w:rsidRPr="0084417A">
              <w:rPr>
                <w:rFonts w:ascii="Arial" w:hAnsi="Arial" w:cs="Arial"/>
                <w:spacing w:val="-2"/>
                <w:w w:val="88"/>
              </w:rPr>
              <w:t>r</w:t>
            </w:r>
            <w:r w:rsidRPr="0084417A">
              <w:rPr>
                <w:rFonts w:ascii="Arial" w:hAnsi="Arial" w:cs="Arial"/>
                <w:w w:val="97"/>
              </w:rPr>
              <w:t>e</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99"/>
              </w:rPr>
              <w:t>a</w:t>
            </w:r>
            <w:r w:rsidRPr="0084417A">
              <w:rPr>
                <w:rFonts w:ascii="Arial" w:hAnsi="Arial" w:cs="Arial"/>
                <w:w w:val="92"/>
              </w:rPr>
              <w:t>d</w:t>
            </w:r>
            <w:r w:rsidRPr="0084417A">
              <w:rPr>
                <w:rFonts w:ascii="Arial" w:hAnsi="Arial" w:cs="Arial"/>
                <w:spacing w:val="-2"/>
                <w:w w:val="74"/>
              </w:rPr>
              <w:t>v</w:t>
            </w:r>
            <w:r w:rsidRPr="0084417A">
              <w:rPr>
                <w:rFonts w:ascii="Arial" w:hAnsi="Arial" w:cs="Arial"/>
                <w:w w:val="97"/>
              </w:rPr>
              <w:t>e</w:t>
            </w:r>
            <w:r w:rsidRPr="0084417A">
              <w:rPr>
                <w:rFonts w:ascii="Arial" w:hAnsi="Arial" w:cs="Arial"/>
                <w:w w:val="88"/>
              </w:rPr>
              <w:t>r</w:t>
            </w:r>
            <w:r w:rsidRPr="0084417A">
              <w:rPr>
                <w:rFonts w:ascii="Arial" w:hAnsi="Arial" w:cs="Arial"/>
                <w:w w:val="92"/>
              </w:rPr>
              <w:t>b</w:t>
            </w:r>
            <w:r w:rsidRPr="0084417A">
              <w:rPr>
                <w:rFonts w:ascii="Arial" w:hAnsi="Arial" w:cs="Arial"/>
                <w:w w:val="69"/>
              </w:rPr>
              <w:t>i</w:t>
            </w:r>
            <w:r w:rsidRPr="0084417A">
              <w:rPr>
                <w:rFonts w:ascii="Arial" w:hAnsi="Arial" w:cs="Arial"/>
                <w:w w:val="94"/>
              </w:rPr>
              <w:t>o</w:t>
            </w:r>
            <w:r w:rsidRPr="0084417A">
              <w:rPr>
                <w:rFonts w:ascii="Arial" w:hAnsi="Arial" w:cs="Arial"/>
                <w:spacing w:val="-1"/>
                <w:w w:val="94"/>
              </w:rPr>
              <w:t>s</w:t>
            </w:r>
            <w:r w:rsidRPr="0084417A">
              <w:rPr>
                <w:rFonts w:ascii="Arial" w:hAnsi="Arial" w:cs="Arial"/>
                <w:w w:val="96"/>
              </w:rPr>
              <w:t>.</w:t>
            </w:r>
          </w:p>
          <w:p w:rsidR="00343162" w:rsidRPr="003B23BD" w:rsidRDefault="00343162" w:rsidP="003B23BD">
            <w:pPr>
              <w:autoSpaceDE w:val="0"/>
              <w:autoSpaceDN w:val="0"/>
              <w:adjustRightInd w:val="0"/>
              <w:spacing w:before="10" w:line="252" w:lineRule="auto"/>
              <w:ind w:left="10" w:right="167"/>
              <w:rPr>
                <w:rFonts w:ascii="Arial" w:hAnsi="Arial" w:cs="Arial"/>
              </w:rPr>
            </w:pPr>
            <w:r w:rsidRPr="00343162">
              <w:rPr>
                <w:rFonts w:ascii="Arial" w:hAnsi="Arial" w:cs="Arial"/>
                <w:b/>
                <w:spacing w:val="-1"/>
              </w:rPr>
              <w:t>(P)</w:t>
            </w:r>
          </w:p>
        </w:tc>
      </w:tr>
      <w:tr w:rsidR="00646097" w:rsidTr="000B3DD6">
        <w:tc>
          <w:tcPr>
            <w:tcW w:w="3804" w:type="dxa"/>
            <w:tcBorders>
              <w:left w:val="single" w:sz="1" w:space="0" w:color="000000"/>
              <w:bottom w:val="single" w:sz="4" w:space="0" w:color="auto"/>
            </w:tcBorders>
            <w:shd w:val="clear" w:color="auto" w:fill="auto"/>
          </w:tcPr>
          <w:p w:rsidR="00646097" w:rsidRDefault="00646097" w:rsidP="00DD12A2">
            <w:pPr>
              <w:pStyle w:val="Contenidodelatabla"/>
            </w:pPr>
          </w:p>
        </w:tc>
        <w:tc>
          <w:tcPr>
            <w:tcW w:w="3866" w:type="dxa"/>
            <w:tcBorders>
              <w:left w:val="single" w:sz="1" w:space="0" w:color="000000"/>
              <w:bottom w:val="single" w:sz="4" w:space="0" w:color="auto"/>
            </w:tcBorders>
            <w:shd w:val="clear" w:color="auto" w:fill="auto"/>
          </w:tcPr>
          <w:p w:rsidR="00646097" w:rsidRDefault="00646097" w:rsidP="00DD12A2">
            <w:pPr>
              <w:pStyle w:val="Contenidodelatabla"/>
            </w:pPr>
          </w:p>
        </w:tc>
        <w:tc>
          <w:tcPr>
            <w:tcW w:w="4005" w:type="dxa"/>
            <w:tcBorders>
              <w:left w:val="single" w:sz="1" w:space="0" w:color="000000"/>
              <w:bottom w:val="single" w:sz="4" w:space="0" w:color="auto"/>
            </w:tcBorders>
            <w:shd w:val="clear" w:color="auto" w:fill="auto"/>
          </w:tcPr>
          <w:p w:rsidR="0084417A" w:rsidRDefault="0084417A" w:rsidP="0084417A">
            <w:pPr>
              <w:pStyle w:val="Contenidodelatabla"/>
              <w:rPr>
                <w:rFonts w:ascii="Arial" w:hAnsi="Arial" w:cs="Arial"/>
              </w:rPr>
            </w:pPr>
            <w:r>
              <w:rPr>
                <w:rFonts w:ascii="Arial" w:hAnsi="Arial" w:cs="Arial"/>
              </w:rPr>
              <w:t>Función lingüística:</w:t>
            </w:r>
          </w:p>
          <w:p w:rsidR="00646097" w:rsidRDefault="0084417A" w:rsidP="00DD12A2">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8</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spacing w:val="-3"/>
                <w:w w:val="93"/>
              </w:rPr>
              <w:t>n</w:t>
            </w:r>
            <w:r w:rsidRPr="0084417A">
              <w:rPr>
                <w:rFonts w:ascii="Arial" w:hAnsi="Arial" w:cs="Arial"/>
                <w:spacing w:val="-1"/>
                <w:w w:val="89"/>
              </w:rPr>
              <w:t>t</w:t>
            </w:r>
            <w:r w:rsidRPr="0084417A">
              <w:rPr>
                <w:rFonts w:ascii="Arial" w:hAnsi="Arial" w:cs="Arial"/>
                <w:spacing w:val="1"/>
                <w:w w:val="97"/>
              </w:rPr>
              <w:t>e</w:t>
            </w:r>
            <w:r w:rsidRPr="0084417A">
              <w:rPr>
                <w:rFonts w:ascii="Arial" w:hAnsi="Arial" w:cs="Arial"/>
                <w:spacing w:val="-20"/>
                <w:w w:val="88"/>
              </w:rPr>
              <w:t>r</w:t>
            </w:r>
            <w:r w:rsidRPr="0084417A">
              <w:rPr>
                <w:rFonts w:ascii="Arial" w:hAnsi="Arial" w:cs="Arial"/>
                <w:w w:val="97"/>
              </w:rPr>
              <w:t>é</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89"/>
              </w:rPr>
              <w:t>por</w:t>
            </w:r>
            <w:r w:rsidRPr="0084417A">
              <w:rPr>
                <w:rFonts w:ascii="Arial" w:hAnsi="Arial" w:cs="Arial"/>
                <w:spacing w:val="7"/>
                <w:w w:val="89"/>
              </w:rPr>
              <w:t xml:space="preserve"> </w:t>
            </w:r>
            <w:r w:rsidRPr="0084417A">
              <w:rPr>
                <w:rFonts w:ascii="Arial" w:hAnsi="Arial" w:cs="Arial"/>
                <w:w w:val="97"/>
              </w:rPr>
              <w:t>e</w:t>
            </w:r>
            <w:r w:rsidRPr="0084417A">
              <w:rPr>
                <w:rFonts w:ascii="Arial" w:hAnsi="Arial" w:cs="Arial"/>
                <w:w w:val="69"/>
              </w:rPr>
              <w:t>l</w:t>
            </w:r>
            <w:r w:rsidRPr="0084417A">
              <w:rPr>
                <w:rFonts w:ascii="Arial" w:hAnsi="Arial" w:cs="Arial"/>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88"/>
              </w:rPr>
              <w:t>o</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w w:val="92"/>
              </w:rPr>
              <w:t>p</w:t>
            </w:r>
            <w:r w:rsidRPr="0084417A">
              <w:rPr>
                <w:rFonts w:ascii="Arial" w:hAnsi="Arial" w:cs="Arial"/>
                <w:spacing w:val="-2"/>
                <w:w w:val="92"/>
              </w:rPr>
              <w:t>r</w:t>
            </w:r>
            <w:r w:rsidRPr="0084417A">
              <w:rPr>
                <w:rFonts w:ascii="Arial" w:hAnsi="Arial" w:cs="Arial"/>
                <w:w w:val="92"/>
              </w:rPr>
              <w:t>e</w:t>
            </w:r>
            <w:r w:rsidRPr="0084417A">
              <w:rPr>
                <w:rFonts w:ascii="Arial" w:hAnsi="Arial" w:cs="Arial"/>
                <w:spacing w:val="-1"/>
                <w:w w:val="92"/>
              </w:rPr>
              <w:t>s</w:t>
            </w:r>
            <w:r w:rsidRPr="0084417A">
              <w:rPr>
                <w:rFonts w:ascii="Arial" w:hAnsi="Arial" w:cs="Arial"/>
                <w:spacing w:val="1"/>
                <w:w w:val="92"/>
              </w:rPr>
              <w:t>e</w:t>
            </w:r>
            <w:r w:rsidRPr="0084417A">
              <w:rPr>
                <w:rFonts w:ascii="Arial" w:hAnsi="Arial" w:cs="Arial"/>
                <w:spacing w:val="-1"/>
                <w:w w:val="92"/>
              </w:rPr>
              <w:t>n</w:t>
            </w:r>
            <w:r w:rsidRPr="0084417A">
              <w:rPr>
                <w:rFonts w:ascii="Arial" w:hAnsi="Arial" w:cs="Arial"/>
                <w:spacing w:val="1"/>
                <w:w w:val="92"/>
              </w:rPr>
              <w:t>t</w:t>
            </w:r>
            <w:r w:rsidRPr="0084417A">
              <w:rPr>
                <w:rFonts w:ascii="Arial" w:hAnsi="Arial" w:cs="Arial"/>
                <w:w w:val="92"/>
              </w:rPr>
              <w:t>ación</w:t>
            </w:r>
            <w:r w:rsidRPr="0084417A">
              <w:rPr>
                <w:rFonts w:ascii="Arial" w:hAnsi="Arial" w:cs="Arial"/>
                <w:spacing w:val="8"/>
                <w:w w:val="92"/>
              </w:rPr>
              <w:t xml:space="preserve"> </w:t>
            </w:r>
            <w:r w:rsidRPr="0084417A">
              <w:rPr>
                <w:rFonts w:ascii="Arial" w:hAnsi="Arial" w:cs="Arial"/>
              </w:rPr>
              <w:t>de</w:t>
            </w:r>
            <w:r w:rsidRPr="0084417A">
              <w:rPr>
                <w:rFonts w:ascii="Arial" w:hAnsi="Arial" w:cs="Arial"/>
                <w:spacing w:val="35"/>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spacing w:val="-1"/>
                <w:w w:val="90"/>
              </w:rPr>
              <w:t>(</w:t>
            </w:r>
            <w:r w:rsidRPr="0084417A">
              <w:rPr>
                <w:rFonts w:ascii="Arial" w:hAnsi="Arial" w:cs="Arial"/>
                <w:w w:val="90"/>
              </w:rPr>
              <w:t>o</w:t>
            </w:r>
            <w:r w:rsidRPr="0084417A">
              <w:rPr>
                <w:rFonts w:ascii="Arial" w:hAnsi="Arial" w:cs="Arial"/>
                <w:spacing w:val="-2"/>
                <w:w w:val="90"/>
              </w:rPr>
              <w:t>r</w:t>
            </w:r>
            <w:r w:rsidRPr="0084417A">
              <w:rPr>
                <w:rFonts w:ascii="Arial" w:hAnsi="Arial" w:cs="Arial"/>
                <w:w w:val="90"/>
              </w:rPr>
              <w:t>de</w:t>
            </w:r>
            <w:r w:rsidRPr="0084417A">
              <w:rPr>
                <w:rFonts w:ascii="Arial" w:hAnsi="Arial" w:cs="Arial"/>
                <w:spacing w:val="-1"/>
                <w:w w:val="90"/>
              </w:rPr>
              <w:t>n</w:t>
            </w:r>
            <w:r w:rsidRPr="0084417A">
              <w:rPr>
                <w:rFonts w:ascii="Arial" w:hAnsi="Arial" w:cs="Arial"/>
                <w:w w:val="90"/>
              </w:rPr>
              <w:t>,</w:t>
            </w:r>
            <w:r w:rsidRPr="0084417A">
              <w:rPr>
                <w:rFonts w:ascii="Arial" w:hAnsi="Arial" w:cs="Arial"/>
                <w:spacing w:val="7"/>
                <w:w w:val="90"/>
              </w:rPr>
              <w:t xml:space="preserve"> </w:t>
            </w:r>
            <w:r w:rsidRPr="0084417A">
              <w:rPr>
                <w:rFonts w:ascii="Arial" w:hAnsi="Arial" w:cs="Arial"/>
                <w:w w:val="84"/>
              </w:rPr>
              <w:t>cl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w w:val="69"/>
              </w:rPr>
              <w:t>li</w:t>
            </w:r>
            <w:r w:rsidRPr="0084417A">
              <w:rPr>
                <w:rFonts w:ascii="Arial" w:hAnsi="Arial" w:cs="Arial"/>
                <w:spacing w:val="-1"/>
                <w:w w:val="94"/>
              </w:rPr>
              <w:t>m</w:t>
            </w:r>
            <w:r w:rsidRPr="0084417A">
              <w:rPr>
                <w:rFonts w:ascii="Arial" w:hAnsi="Arial" w:cs="Arial"/>
                <w:w w:val="93"/>
              </w:rPr>
              <w:t>p</w:t>
            </w:r>
            <w:r w:rsidRPr="0084417A">
              <w:rPr>
                <w:rFonts w:ascii="Arial" w:hAnsi="Arial" w:cs="Arial"/>
                <w:w w:val="69"/>
              </w:rPr>
              <w:t>i</w:t>
            </w:r>
            <w:r w:rsidRPr="0084417A">
              <w:rPr>
                <w:rFonts w:ascii="Arial" w:hAnsi="Arial" w:cs="Arial"/>
                <w:w w:val="97"/>
              </w:rPr>
              <w:t>e</w:t>
            </w:r>
            <w:r w:rsidRPr="0084417A">
              <w:rPr>
                <w:rFonts w:ascii="Arial" w:hAnsi="Arial" w:cs="Arial"/>
                <w:spacing w:val="-1"/>
                <w:w w:val="84"/>
              </w:rPr>
              <w:t>z</w:t>
            </w:r>
            <w:r w:rsidRPr="0084417A">
              <w:rPr>
                <w:rFonts w:ascii="Arial" w:hAnsi="Arial" w:cs="Arial"/>
                <w:w w:val="99"/>
              </w:rPr>
              <w:t>a</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343162" w:rsidRPr="00343162" w:rsidRDefault="00343162" w:rsidP="00DD12A2">
            <w:pPr>
              <w:pStyle w:val="Contenidodelatabla"/>
              <w:rPr>
                <w:rFonts w:ascii="Arial" w:hAnsi="Arial" w:cs="Arial"/>
                <w:spacing w:val="-1"/>
                <w:w w:val="74"/>
              </w:rPr>
            </w:pPr>
            <w:r w:rsidRPr="00343162">
              <w:rPr>
                <w:rFonts w:ascii="Arial" w:hAnsi="Arial" w:cs="Arial"/>
                <w:b/>
                <w:spacing w:val="-1"/>
              </w:rPr>
              <w:t>(</w:t>
            </w:r>
            <w:r>
              <w:rPr>
                <w:rFonts w:ascii="Arial" w:hAnsi="Arial" w:cs="Arial"/>
                <w:b/>
                <w:spacing w:val="-1"/>
              </w:rPr>
              <w:t>A/</w:t>
            </w:r>
            <w:r w:rsidRPr="00343162">
              <w:rPr>
                <w:rFonts w:ascii="Arial" w:hAnsi="Arial" w:cs="Arial"/>
                <w:b/>
                <w:spacing w:val="-1"/>
              </w:rPr>
              <w:t>P)</w:t>
            </w:r>
          </w:p>
        </w:tc>
        <w:tc>
          <w:tcPr>
            <w:tcW w:w="3665" w:type="dxa"/>
            <w:tcBorders>
              <w:left w:val="single" w:sz="1" w:space="0" w:color="000000"/>
              <w:bottom w:val="single" w:sz="4" w:space="0" w:color="auto"/>
              <w:right w:val="single" w:sz="1" w:space="0" w:color="000000"/>
            </w:tcBorders>
            <w:shd w:val="clear" w:color="auto" w:fill="auto"/>
          </w:tcPr>
          <w:p w:rsidR="0084417A" w:rsidRDefault="0084417A" w:rsidP="0084417A">
            <w:pPr>
              <w:pStyle w:val="Contenidodelatabla"/>
              <w:rPr>
                <w:rFonts w:ascii="Arial" w:hAnsi="Arial" w:cs="Arial"/>
              </w:rPr>
            </w:pPr>
            <w:r>
              <w:rPr>
                <w:rFonts w:ascii="Arial" w:hAnsi="Arial" w:cs="Arial"/>
              </w:rPr>
              <w:t>Función lingüística:</w:t>
            </w:r>
          </w:p>
          <w:p w:rsidR="00646097" w:rsidRDefault="0084417A" w:rsidP="0084417A">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8</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spacing w:val="-3"/>
                <w:w w:val="93"/>
              </w:rPr>
              <w:t>n</w:t>
            </w:r>
            <w:r w:rsidRPr="0084417A">
              <w:rPr>
                <w:rFonts w:ascii="Arial" w:hAnsi="Arial" w:cs="Arial"/>
                <w:spacing w:val="-1"/>
                <w:w w:val="89"/>
              </w:rPr>
              <w:t>t</w:t>
            </w:r>
            <w:r w:rsidRPr="0084417A">
              <w:rPr>
                <w:rFonts w:ascii="Arial" w:hAnsi="Arial" w:cs="Arial"/>
                <w:spacing w:val="1"/>
                <w:w w:val="97"/>
              </w:rPr>
              <w:t>e</w:t>
            </w:r>
            <w:r w:rsidRPr="0084417A">
              <w:rPr>
                <w:rFonts w:ascii="Arial" w:hAnsi="Arial" w:cs="Arial"/>
                <w:spacing w:val="-20"/>
                <w:w w:val="88"/>
              </w:rPr>
              <w:t>r</w:t>
            </w:r>
            <w:r w:rsidRPr="0084417A">
              <w:rPr>
                <w:rFonts w:ascii="Arial" w:hAnsi="Arial" w:cs="Arial"/>
                <w:w w:val="97"/>
              </w:rPr>
              <w:t>é</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89"/>
              </w:rPr>
              <w:t>por</w:t>
            </w:r>
            <w:r w:rsidRPr="0084417A">
              <w:rPr>
                <w:rFonts w:ascii="Arial" w:hAnsi="Arial" w:cs="Arial"/>
                <w:spacing w:val="7"/>
                <w:w w:val="89"/>
              </w:rPr>
              <w:t xml:space="preserve"> </w:t>
            </w:r>
            <w:r w:rsidRPr="0084417A">
              <w:rPr>
                <w:rFonts w:ascii="Arial" w:hAnsi="Arial" w:cs="Arial"/>
                <w:w w:val="97"/>
              </w:rPr>
              <w:t>e</w:t>
            </w:r>
            <w:r w:rsidRPr="0084417A">
              <w:rPr>
                <w:rFonts w:ascii="Arial" w:hAnsi="Arial" w:cs="Arial"/>
                <w:w w:val="69"/>
              </w:rPr>
              <w:t>l</w:t>
            </w:r>
            <w:r w:rsidRPr="0084417A">
              <w:rPr>
                <w:rFonts w:ascii="Arial" w:hAnsi="Arial" w:cs="Arial"/>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88"/>
              </w:rPr>
              <w:t>o</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w w:val="92"/>
              </w:rPr>
              <w:t>p</w:t>
            </w:r>
            <w:r w:rsidRPr="0084417A">
              <w:rPr>
                <w:rFonts w:ascii="Arial" w:hAnsi="Arial" w:cs="Arial"/>
                <w:spacing w:val="-2"/>
                <w:w w:val="92"/>
              </w:rPr>
              <w:t>r</w:t>
            </w:r>
            <w:r w:rsidRPr="0084417A">
              <w:rPr>
                <w:rFonts w:ascii="Arial" w:hAnsi="Arial" w:cs="Arial"/>
                <w:w w:val="92"/>
              </w:rPr>
              <w:t>e</w:t>
            </w:r>
            <w:r w:rsidRPr="0084417A">
              <w:rPr>
                <w:rFonts w:ascii="Arial" w:hAnsi="Arial" w:cs="Arial"/>
                <w:spacing w:val="-1"/>
                <w:w w:val="92"/>
              </w:rPr>
              <w:t>s</w:t>
            </w:r>
            <w:r w:rsidRPr="0084417A">
              <w:rPr>
                <w:rFonts w:ascii="Arial" w:hAnsi="Arial" w:cs="Arial"/>
                <w:spacing w:val="1"/>
                <w:w w:val="92"/>
              </w:rPr>
              <w:t>e</w:t>
            </w:r>
            <w:r w:rsidRPr="0084417A">
              <w:rPr>
                <w:rFonts w:ascii="Arial" w:hAnsi="Arial" w:cs="Arial"/>
                <w:spacing w:val="-1"/>
                <w:w w:val="92"/>
              </w:rPr>
              <w:t>n</w:t>
            </w:r>
            <w:r w:rsidRPr="0084417A">
              <w:rPr>
                <w:rFonts w:ascii="Arial" w:hAnsi="Arial" w:cs="Arial"/>
                <w:spacing w:val="1"/>
                <w:w w:val="92"/>
              </w:rPr>
              <w:t>t</w:t>
            </w:r>
            <w:r w:rsidRPr="0084417A">
              <w:rPr>
                <w:rFonts w:ascii="Arial" w:hAnsi="Arial" w:cs="Arial"/>
                <w:w w:val="92"/>
              </w:rPr>
              <w:t>ación</w:t>
            </w:r>
            <w:r w:rsidRPr="0084417A">
              <w:rPr>
                <w:rFonts w:ascii="Arial" w:hAnsi="Arial" w:cs="Arial"/>
                <w:spacing w:val="8"/>
                <w:w w:val="92"/>
              </w:rPr>
              <w:t xml:space="preserve"> </w:t>
            </w:r>
            <w:r w:rsidRPr="0084417A">
              <w:rPr>
                <w:rFonts w:ascii="Arial" w:hAnsi="Arial" w:cs="Arial"/>
              </w:rPr>
              <w:t>de</w:t>
            </w:r>
            <w:r w:rsidRPr="0084417A">
              <w:rPr>
                <w:rFonts w:ascii="Arial" w:hAnsi="Arial" w:cs="Arial"/>
                <w:spacing w:val="35"/>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spacing w:val="-1"/>
                <w:w w:val="90"/>
              </w:rPr>
              <w:t>(</w:t>
            </w:r>
            <w:r w:rsidRPr="0084417A">
              <w:rPr>
                <w:rFonts w:ascii="Arial" w:hAnsi="Arial" w:cs="Arial"/>
                <w:w w:val="90"/>
              </w:rPr>
              <w:t>o</w:t>
            </w:r>
            <w:r w:rsidRPr="0084417A">
              <w:rPr>
                <w:rFonts w:ascii="Arial" w:hAnsi="Arial" w:cs="Arial"/>
                <w:spacing w:val="-2"/>
                <w:w w:val="90"/>
              </w:rPr>
              <w:t>r</w:t>
            </w:r>
            <w:r w:rsidRPr="0084417A">
              <w:rPr>
                <w:rFonts w:ascii="Arial" w:hAnsi="Arial" w:cs="Arial"/>
                <w:w w:val="90"/>
              </w:rPr>
              <w:t>de</w:t>
            </w:r>
            <w:r w:rsidRPr="0084417A">
              <w:rPr>
                <w:rFonts w:ascii="Arial" w:hAnsi="Arial" w:cs="Arial"/>
                <w:spacing w:val="-1"/>
                <w:w w:val="90"/>
              </w:rPr>
              <w:t>n</w:t>
            </w:r>
            <w:r w:rsidRPr="0084417A">
              <w:rPr>
                <w:rFonts w:ascii="Arial" w:hAnsi="Arial" w:cs="Arial"/>
                <w:w w:val="90"/>
              </w:rPr>
              <w:t>,</w:t>
            </w:r>
            <w:r w:rsidRPr="0084417A">
              <w:rPr>
                <w:rFonts w:ascii="Arial" w:hAnsi="Arial" w:cs="Arial"/>
                <w:spacing w:val="7"/>
                <w:w w:val="90"/>
              </w:rPr>
              <w:t xml:space="preserve"> </w:t>
            </w:r>
            <w:r w:rsidRPr="0084417A">
              <w:rPr>
                <w:rFonts w:ascii="Arial" w:hAnsi="Arial" w:cs="Arial"/>
                <w:w w:val="84"/>
              </w:rPr>
              <w:t>cl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w w:val="69"/>
              </w:rPr>
              <w:t>li</w:t>
            </w:r>
            <w:r w:rsidRPr="0084417A">
              <w:rPr>
                <w:rFonts w:ascii="Arial" w:hAnsi="Arial" w:cs="Arial"/>
                <w:spacing w:val="-1"/>
                <w:w w:val="94"/>
              </w:rPr>
              <w:t>m</w:t>
            </w:r>
            <w:r w:rsidRPr="0084417A">
              <w:rPr>
                <w:rFonts w:ascii="Arial" w:hAnsi="Arial" w:cs="Arial"/>
                <w:w w:val="93"/>
              </w:rPr>
              <w:t>p</w:t>
            </w:r>
            <w:r w:rsidRPr="0084417A">
              <w:rPr>
                <w:rFonts w:ascii="Arial" w:hAnsi="Arial" w:cs="Arial"/>
                <w:w w:val="69"/>
              </w:rPr>
              <w:t>i</w:t>
            </w:r>
            <w:r w:rsidRPr="0084417A">
              <w:rPr>
                <w:rFonts w:ascii="Arial" w:hAnsi="Arial" w:cs="Arial"/>
                <w:w w:val="97"/>
              </w:rPr>
              <w:t>e</w:t>
            </w:r>
            <w:r w:rsidRPr="0084417A">
              <w:rPr>
                <w:rFonts w:ascii="Arial" w:hAnsi="Arial" w:cs="Arial"/>
                <w:spacing w:val="-1"/>
                <w:w w:val="84"/>
              </w:rPr>
              <w:t>z</w:t>
            </w:r>
            <w:r w:rsidRPr="0084417A">
              <w:rPr>
                <w:rFonts w:ascii="Arial" w:hAnsi="Arial" w:cs="Arial"/>
                <w:w w:val="99"/>
              </w:rPr>
              <w:t>a</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343162" w:rsidRDefault="00343162" w:rsidP="0084417A">
            <w:pPr>
              <w:pStyle w:val="Contenidodelatabla"/>
            </w:pPr>
            <w:r w:rsidRPr="00343162">
              <w:rPr>
                <w:rFonts w:ascii="Arial" w:hAnsi="Arial" w:cs="Arial"/>
                <w:b/>
                <w:spacing w:val="-1"/>
              </w:rPr>
              <w:t>(</w:t>
            </w:r>
            <w:r>
              <w:rPr>
                <w:rFonts w:ascii="Arial" w:hAnsi="Arial" w:cs="Arial"/>
                <w:b/>
                <w:spacing w:val="-1"/>
              </w:rPr>
              <w:t>A/</w:t>
            </w:r>
            <w:r w:rsidRPr="00343162">
              <w:rPr>
                <w:rFonts w:ascii="Arial" w:hAnsi="Arial" w:cs="Arial"/>
                <w:b/>
                <w:spacing w:val="-1"/>
              </w:rPr>
              <w:t>P)</w:t>
            </w:r>
          </w:p>
        </w:tc>
      </w:tr>
      <w:tr w:rsidR="000B3DD6" w:rsidTr="0006776B">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0B3DD6" w:rsidRDefault="000B3DD6" w:rsidP="0084417A">
            <w:pPr>
              <w:pStyle w:val="Contenidodelatabla"/>
              <w:rPr>
                <w:rFonts w:ascii="Arial" w:hAnsi="Arial" w:cs="Arial"/>
                <w:b/>
              </w:rPr>
            </w:pPr>
            <w:r>
              <w:rPr>
                <w:rFonts w:ascii="Arial" w:hAnsi="Arial" w:cs="Arial"/>
                <w:b/>
              </w:rPr>
              <w:t>ORIENTACIONES METODOLÓGICAS</w:t>
            </w:r>
          </w:p>
          <w:p w:rsidR="000B3DD6" w:rsidRPr="000B3DD6" w:rsidRDefault="000B3DD6" w:rsidP="000B3DD6">
            <w:pPr>
              <w:autoSpaceDE w:val="0"/>
              <w:autoSpaceDN w:val="0"/>
              <w:adjustRightInd w:val="0"/>
              <w:spacing w:before="14" w:line="252" w:lineRule="auto"/>
              <w:ind w:left="50" w:right="259"/>
              <w:rPr>
                <w:rFonts w:ascii="Arial" w:hAnsi="Arial" w:cs="Arial"/>
              </w:rPr>
            </w:pPr>
            <w:r w:rsidRPr="000B3DD6">
              <w:rPr>
                <w:rFonts w:ascii="Arial" w:hAnsi="Arial" w:cs="Arial"/>
                <w:w w:val="87"/>
              </w:rPr>
              <w:lastRenderedPageBreak/>
              <w:t>Con</w:t>
            </w:r>
            <w:r w:rsidRPr="000B3DD6">
              <w:rPr>
                <w:rFonts w:ascii="Arial" w:hAnsi="Arial" w:cs="Arial"/>
                <w:spacing w:val="6"/>
                <w:w w:val="87"/>
              </w:rPr>
              <w:t xml:space="preserve"> </w:t>
            </w:r>
            <w:r w:rsidRPr="000B3DD6">
              <w:rPr>
                <w:rFonts w:ascii="Arial" w:hAnsi="Arial" w:cs="Arial"/>
                <w:spacing w:val="1"/>
              </w:rPr>
              <w:t>e</w:t>
            </w:r>
            <w:r w:rsidRPr="000B3DD6">
              <w:rPr>
                <w:rFonts w:ascii="Arial" w:hAnsi="Arial" w:cs="Arial"/>
                <w:spacing w:val="-1"/>
              </w:rPr>
              <w:t>st</w:t>
            </w:r>
            <w:r w:rsidRPr="000B3DD6">
              <w:rPr>
                <w:rFonts w:ascii="Arial" w:hAnsi="Arial" w:cs="Arial"/>
              </w:rPr>
              <w:t>e</w:t>
            </w:r>
            <w:r w:rsidRPr="000B3DD6">
              <w:rPr>
                <w:rFonts w:ascii="Arial" w:hAnsi="Arial" w:cs="Arial"/>
                <w:spacing w:val="-10"/>
              </w:rPr>
              <w:t xml:space="preserve"> </w:t>
            </w:r>
            <w:r w:rsidRPr="000B3DD6">
              <w:rPr>
                <w:rFonts w:ascii="Arial" w:hAnsi="Arial" w:cs="Arial"/>
                <w:w w:val="90"/>
              </w:rPr>
              <w:t>cr</w:t>
            </w:r>
            <w:r w:rsidRPr="000B3DD6">
              <w:rPr>
                <w:rFonts w:ascii="Arial" w:hAnsi="Arial" w:cs="Arial"/>
                <w:spacing w:val="-2"/>
                <w:w w:val="69"/>
              </w:rPr>
              <w:t>i</w:t>
            </w:r>
            <w:r w:rsidRPr="000B3DD6">
              <w:rPr>
                <w:rFonts w:ascii="Arial" w:hAnsi="Arial" w:cs="Arial"/>
                <w:spacing w:val="-1"/>
                <w:w w:val="89"/>
              </w:rPr>
              <w:t>t</w:t>
            </w:r>
            <w:r w:rsidRPr="000B3DD6">
              <w:rPr>
                <w:rFonts w:ascii="Arial" w:hAnsi="Arial" w:cs="Arial"/>
                <w:w w:val="97"/>
              </w:rPr>
              <w:t>e</w:t>
            </w:r>
            <w:r w:rsidRPr="000B3DD6">
              <w:rPr>
                <w:rFonts w:ascii="Arial" w:hAnsi="Arial" w:cs="Arial"/>
                <w:w w:val="88"/>
              </w:rPr>
              <w:t>r</w:t>
            </w:r>
            <w:r w:rsidRPr="000B3DD6">
              <w:rPr>
                <w:rFonts w:ascii="Arial" w:hAnsi="Arial" w:cs="Arial"/>
                <w:w w:val="69"/>
              </w:rPr>
              <w:t>i</w:t>
            </w:r>
            <w:r w:rsidRPr="000B3DD6">
              <w:rPr>
                <w:rFonts w:ascii="Arial" w:hAnsi="Arial" w:cs="Arial"/>
                <w:w w:val="88"/>
              </w:rPr>
              <w:t>o</w:t>
            </w:r>
            <w:r w:rsidRPr="000B3DD6">
              <w:rPr>
                <w:rFonts w:ascii="Arial" w:hAnsi="Arial" w:cs="Arial"/>
              </w:rPr>
              <w:t xml:space="preserve"> </w:t>
            </w:r>
            <w:r w:rsidRPr="000B3DD6">
              <w:rPr>
                <w:rFonts w:ascii="Arial" w:hAnsi="Arial" w:cs="Arial"/>
                <w:spacing w:val="-1"/>
              </w:rPr>
              <w:t>s</w:t>
            </w:r>
            <w:r w:rsidRPr="000B3DD6">
              <w:rPr>
                <w:rFonts w:ascii="Arial" w:hAnsi="Arial" w:cs="Arial"/>
              </w:rPr>
              <w:t xml:space="preserve">e </w:t>
            </w:r>
            <w:r w:rsidRPr="000B3DD6">
              <w:rPr>
                <w:rFonts w:ascii="Arial" w:hAnsi="Arial" w:cs="Arial"/>
                <w:spacing w:val="-2"/>
                <w:w w:val="97"/>
              </w:rPr>
              <w:t>e</w:t>
            </w:r>
            <w:r w:rsidRPr="000B3DD6">
              <w:rPr>
                <w:rFonts w:ascii="Arial" w:hAnsi="Arial" w:cs="Arial"/>
                <w:w w:val="74"/>
              </w:rPr>
              <w:t>v</w:t>
            </w:r>
            <w:r w:rsidRPr="000B3DD6">
              <w:rPr>
                <w:rFonts w:ascii="Arial" w:hAnsi="Arial" w:cs="Arial"/>
                <w:w w:val="99"/>
              </w:rPr>
              <w:t>a</w:t>
            </w:r>
            <w:r w:rsidRPr="000B3DD6">
              <w:rPr>
                <w:rFonts w:ascii="Arial" w:hAnsi="Arial" w:cs="Arial"/>
                <w:w w:val="69"/>
              </w:rPr>
              <w:t>l</w:t>
            </w:r>
            <w:r w:rsidRPr="000B3DD6">
              <w:rPr>
                <w:rFonts w:ascii="Arial" w:hAnsi="Arial" w:cs="Arial"/>
                <w:spacing w:val="-1"/>
                <w:w w:val="93"/>
              </w:rPr>
              <w:t>ú</w:t>
            </w:r>
            <w:r w:rsidRPr="000B3DD6">
              <w:rPr>
                <w:rFonts w:ascii="Arial" w:hAnsi="Arial" w:cs="Arial"/>
                <w:w w:val="99"/>
              </w:rPr>
              <w:t>a</w:t>
            </w:r>
            <w:r w:rsidRPr="000B3DD6">
              <w:rPr>
                <w:rFonts w:ascii="Arial" w:hAnsi="Arial" w:cs="Arial"/>
              </w:rPr>
              <w:t xml:space="preserve"> </w:t>
            </w:r>
            <w:r w:rsidRPr="000B3DD6">
              <w:rPr>
                <w:rFonts w:ascii="Arial" w:hAnsi="Arial" w:cs="Arial"/>
                <w:w w:val="69"/>
              </w:rPr>
              <w:t>l</w:t>
            </w:r>
            <w:r w:rsidRPr="000B3DD6">
              <w:rPr>
                <w:rFonts w:ascii="Arial" w:hAnsi="Arial" w:cs="Arial"/>
                <w:w w:val="99"/>
              </w:rPr>
              <w:t>a</w:t>
            </w:r>
            <w:r w:rsidRPr="000B3DD6">
              <w:rPr>
                <w:rFonts w:ascii="Arial" w:hAnsi="Arial" w:cs="Arial"/>
              </w:rPr>
              <w:t xml:space="preserve"> </w:t>
            </w:r>
            <w:r w:rsidRPr="000B3DD6">
              <w:rPr>
                <w:rFonts w:ascii="Arial" w:hAnsi="Arial" w:cs="Arial"/>
                <w:w w:val="93"/>
              </w:rPr>
              <w:t>capaci</w:t>
            </w:r>
            <w:r w:rsidRPr="000B3DD6">
              <w:rPr>
                <w:rFonts w:ascii="Arial" w:hAnsi="Arial" w:cs="Arial"/>
                <w:spacing w:val="-1"/>
                <w:w w:val="93"/>
              </w:rPr>
              <w:t>d</w:t>
            </w:r>
            <w:r w:rsidRPr="000B3DD6">
              <w:rPr>
                <w:rFonts w:ascii="Arial" w:hAnsi="Arial" w:cs="Arial"/>
                <w:w w:val="93"/>
              </w:rPr>
              <w:t>ad</w:t>
            </w:r>
            <w:r w:rsidRPr="000B3DD6">
              <w:rPr>
                <w:rFonts w:ascii="Arial" w:hAnsi="Arial" w:cs="Arial"/>
                <w:spacing w:val="4"/>
                <w:w w:val="93"/>
              </w:rPr>
              <w:t xml:space="preserve"> </w:t>
            </w:r>
            <w:r w:rsidRPr="000B3DD6">
              <w:rPr>
                <w:rFonts w:ascii="Arial" w:hAnsi="Arial" w:cs="Arial"/>
                <w:w w:val="92"/>
              </w:rPr>
              <w:t>d</w:t>
            </w:r>
            <w:r w:rsidRPr="000B3DD6">
              <w:rPr>
                <w:rFonts w:ascii="Arial" w:hAnsi="Arial" w:cs="Arial"/>
                <w:w w:val="97"/>
              </w:rPr>
              <w:t>e</w:t>
            </w:r>
            <w:r w:rsidRPr="000B3DD6">
              <w:rPr>
                <w:rFonts w:ascii="Arial" w:hAnsi="Arial" w:cs="Arial"/>
                <w:w w:val="69"/>
              </w:rPr>
              <w:t>l</w:t>
            </w:r>
            <w:r w:rsidRPr="000B3DD6">
              <w:rPr>
                <w:rFonts w:ascii="Arial" w:hAnsi="Arial" w:cs="Arial"/>
              </w:rPr>
              <w:t xml:space="preserve"> </w:t>
            </w:r>
            <w:r w:rsidRPr="000B3DD6">
              <w:rPr>
                <w:rFonts w:ascii="Arial" w:hAnsi="Arial" w:cs="Arial"/>
                <w:w w:val="99"/>
              </w:rPr>
              <w:t>a</w:t>
            </w:r>
            <w:r w:rsidRPr="000B3DD6">
              <w:rPr>
                <w:rFonts w:ascii="Arial" w:hAnsi="Arial" w:cs="Arial"/>
                <w:w w:val="69"/>
              </w:rPr>
              <w:t>l</w:t>
            </w:r>
            <w:r w:rsidRPr="000B3DD6">
              <w:rPr>
                <w:rFonts w:ascii="Arial" w:hAnsi="Arial" w:cs="Arial"/>
                <w:spacing w:val="-1"/>
                <w:w w:val="93"/>
              </w:rPr>
              <w:t>u</w:t>
            </w:r>
            <w:r w:rsidRPr="000B3DD6">
              <w:rPr>
                <w:rFonts w:ascii="Arial" w:hAnsi="Arial" w:cs="Arial"/>
                <w:w w:val="94"/>
              </w:rPr>
              <w:t>m</w:t>
            </w:r>
            <w:r w:rsidRPr="000B3DD6">
              <w:rPr>
                <w:rFonts w:ascii="Arial" w:hAnsi="Arial" w:cs="Arial"/>
                <w:spacing w:val="-1"/>
                <w:w w:val="93"/>
              </w:rPr>
              <w:t>n</w:t>
            </w:r>
            <w:r w:rsidRPr="000B3DD6">
              <w:rPr>
                <w:rFonts w:ascii="Arial" w:hAnsi="Arial" w:cs="Arial"/>
                <w:w w:val="99"/>
              </w:rPr>
              <w:t>a</w:t>
            </w:r>
            <w:r w:rsidRPr="000B3DD6">
              <w:rPr>
                <w:rFonts w:ascii="Arial" w:hAnsi="Arial" w:cs="Arial"/>
                <w:w w:val="92"/>
              </w:rPr>
              <w:t>d</w:t>
            </w:r>
            <w:r w:rsidRPr="000B3DD6">
              <w:rPr>
                <w:rFonts w:ascii="Arial" w:hAnsi="Arial" w:cs="Arial"/>
                <w:w w:val="88"/>
              </w:rPr>
              <w:t>o</w:t>
            </w:r>
            <w:r w:rsidRPr="000B3DD6">
              <w:rPr>
                <w:rFonts w:ascii="Arial" w:hAnsi="Arial" w:cs="Arial"/>
              </w:rPr>
              <w:t xml:space="preserve"> de</w:t>
            </w:r>
            <w:r w:rsidRPr="000B3DD6">
              <w:rPr>
                <w:rFonts w:ascii="Arial" w:hAnsi="Arial" w:cs="Arial"/>
                <w:spacing w:val="-10"/>
              </w:rPr>
              <w:t xml:space="preserve"> </w:t>
            </w:r>
            <w:r w:rsidRPr="000B3DD6">
              <w:rPr>
                <w:rFonts w:ascii="Arial" w:hAnsi="Arial" w:cs="Arial"/>
                <w:w w:val="97"/>
              </w:rPr>
              <w:t>e</w:t>
            </w:r>
            <w:r w:rsidRPr="000B3DD6">
              <w:rPr>
                <w:rFonts w:ascii="Arial" w:hAnsi="Arial" w:cs="Arial"/>
                <w:spacing w:val="-1"/>
                <w:w w:val="101"/>
              </w:rPr>
              <w:t>s</w:t>
            </w:r>
            <w:r w:rsidRPr="000B3DD6">
              <w:rPr>
                <w:rFonts w:ascii="Arial" w:hAnsi="Arial" w:cs="Arial"/>
                <w:w w:val="90"/>
              </w:rPr>
              <w:t>cr</w:t>
            </w:r>
            <w:r w:rsidRPr="000B3DD6">
              <w:rPr>
                <w:rFonts w:ascii="Arial" w:hAnsi="Arial" w:cs="Arial"/>
                <w:w w:val="69"/>
              </w:rPr>
              <w:t>i</w:t>
            </w:r>
            <w:r w:rsidRPr="000B3DD6">
              <w:rPr>
                <w:rFonts w:ascii="Arial" w:hAnsi="Arial" w:cs="Arial"/>
                <w:w w:val="92"/>
              </w:rPr>
              <w:t>b</w:t>
            </w:r>
            <w:r w:rsidRPr="000B3DD6">
              <w:rPr>
                <w:rFonts w:ascii="Arial" w:hAnsi="Arial" w:cs="Arial"/>
                <w:spacing w:val="1"/>
                <w:w w:val="69"/>
              </w:rPr>
              <w:t>i</w:t>
            </w:r>
            <w:r w:rsidRPr="000B3DD6">
              <w:rPr>
                <w:rFonts w:ascii="Arial" w:hAnsi="Arial" w:cs="Arial"/>
                <w:w w:val="88"/>
              </w:rPr>
              <w:t>r</w:t>
            </w:r>
            <w:r w:rsidRPr="000B3DD6">
              <w:rPr>
                <w:rFonts w:ascii="Arial" w:hAnsi="Arial" w:cs="Arial"/>
              </w:rPr>
              <w:t xml:space="preserve"> en</w:t>
            </w:r>
            <w:r w:rsidRPr="000B3DD6">
              <w:rPr>
                <w:rFonts w:ascii="Arial" w:hAnsi="Arial" w:cs="Arial"/>
                <w:spacing w:val="-8"/>
              </w:rPr>
              <w:t xml:space="preserve"> </w:t>
            </w:r>
            <w:r w:rsidRPr="000B3DD6">
              <w:rPr>
                <w:rFonts w:ascii="Arial" w:hAnsi="Arial" w:cs="Arial"/>
                <w:w w:val="92"/>
              </w:rPr>
              <w:t>d</w:t>
            </w:r>
            <w:r w:rsidRPr="000B3DD6">
              <w:rPr>
                <w:rFonts w:ascii="Arial" w:hAnsi="Arial" w:cs="Arial"/>
                <w:w w:val="69"/>
              </w:rPr>
              <w:t>i</w:t>
            </w:r>
            <w:r w:rsidRPr="000B3DD6">
              <w:rPr>
                <w:rFonts w:ascii="Arial" w:hAnsi="Arial" w:cs="Arial"/>
                <w:w w:val="70"/>
              </w:rPr>
              <w:t>f</w:t>
            </w:r>
            <w:r w:rsidRPr="000B3DD6">
              <w:rPr>
                <w:rFonts w:ascii="Arial" w:hAnsi="Arial" w:cs="Arial"/>
                <w:w w:val="97"/>
              </w:rPr>
              <w:t>e</w:t>
            </w:r>
            <w:r w:rsidRPr="000B3DD6">
              <w:rPr>
                <w:rFonts w:ascii="Arial" w:hAnsi="Arial" w:cs="Arial"/>
                <w:spacing w:val="-2"/>
                <w:w w:val="88"/>
              </w:rPr>
              <w:t>r</w:t>
            </w:r>
            <w:r w:rsidRPr="000B3DD6">
              <w:rPr>
                <w:rFonts w:ascii="Arial" w:hAnsi="Arial" w:cs="Arial"/>
                <w:w w:val="97"/>
              </w:rPr>
              <w:t>e</w:t>
            </w:r>
            <w:r w:rsidRPr="000B3DD6">
              <w:rPr>
                <w:rFonts w:ascii="Arial" w:hAnsi="Arial" w:cs="Arial"/>
                <w:spacing w:val="-1"/>
                <w:w w:val="93"/>
              </w:rPr>
              <w:t>n</w:t>
            </w:r>
            <w:r w:rsidRPr="000B3DD6">
              <w:rPr>
                <w:rFonts w:ascii="Arial" w:hAnsi="Arial" w:cs="Arial"/>
                <w:spacing w:val="-1"/>
                <w:w w:val="89"/>
              </w:rPr>
              <w:t>t</w:t>
            </w:r>
            <w:r w:rsidRPr="000B3DD6">
              <w:rPr>
                <w:rFonts w:ascii="Arial" w:hAnsi="Arial" w:cs="Arial"/>
                <w:w w:val="97"/>
              </w:rPr>
              <w:t>e</w:t>
            </w:r>
            <w:r w:rsidRPr="000B3DD6">
              <w:rPr>
                <w:rFonts w:ascii="Arial" w:hAnsi="Arial" w:cs="Arial"/>
                <w:w w:val="101"/>
              </w:rPr>
              <w:t>s</w:t>
            </w:r>
            <w:r w:rsidRPr="000B3DD6">
              <w:rPr>
                <w:rFonts w:ascii="Arial" w:hAnsi="Arial" w:cs="Arial"/>
                <w:spacing w:val="1"/>
              </w:rPr>
              <w:t xml:space="preserve"> </w:t>
            </w:r>
            <w:r w:rsidRPr="000B3DD6">
              <w:rPr>
                <w:rFonts w:ascii="Arial" w:hAnsi="Arial" w:cs="Arial"/>
                <w:spacing w:val="-1"/>
                <w:w w:val="92"/>
              </w:rPr>
              <w:t>s</w:t>
            </w:r>
            <w:r w:rsidRPr="000B3DD6">
              <w:rPr>
                <w:rFonts w:ascii="Arial" w:hAnsi="Arial" w:cs="Arial"/>
                <w:w w:val="92"/>
              </w:rPr>
              <w:t>opo</w:t>
            </w:r>
            <w:r w:rsidRPr="000B3DD6">
              <w:rPr>
                <w:rFonts w:ascii="Arial" w:hAnsi="Arial" w:cs="Arial"/>
                <w:spacing w:val="3"/>
                <w:w w:val="92"/>
              </w:rPr>
              <w:t>r</w:t>
            </w:r>
            <w:r w:rsidRPr="000B3DD6">
              <w:rPr>
                <w:rFonts w:ascii="Arial" w:hAnsi="Arial" w:cs="Arial"/>
                <w:spacing w:val="-1"/>
                <w:w w:val="92"/>
              </w:rPr>
              <w:t>t</w:t>
            </w:r>
            <w:r w:rsidRPr="000B3DD6">
              <w:rPr>
                <w:rFonts w:ascii="Arial" w:hAnsi="Arial" w:cs="Arial"/>
                <w:w w:val="92"/>
              </w:rPr>
              <w:t>es</w:t>
            </w:r>
            <w:r w:rsidRPr="000B3DD6">
              <w:rPr>
                <w:rFonts w:ascii="Arial" w:hAnsi="Arial" w:cs="Arial"/>
                <w:spacing w:val="10"/>
                <w:w w:val="92"/>
              </w:rPr>
              <w:t xml:space="preserve"> </w:t>
            </w:r>
            <w:r w:rsidRPr="000B3DD6">
              <w:rPr>
                <w:rFonts w:ascii="Arial" w:hAnsi="Arial" w:cs="Arial"/>
                <w:spacing w:val="-1"/>
                <w:w w:val="89"/>
              </w:rPr>
              <w:t>t</w:t>
            </w:r>
            <w:r w:rsidRPr="000B3DD6">
              <w:rPr>
                <w:rFonts w:ascii="Arial" w:hAnsi="Arial" w:cs="Arial"/>
                <w:spacing w:val="-4"/>
                <w:w w:val="97"/>
              </w:rPr>
              <w:t>e</w:t>
            </w:r>
            <w:r w:rsidRPr="000B3DD6">
              <w:rPr>
                <w:rFonts w:ascii="Arial" w:hAnsi="Arial" w:cs="Arial"/>
                <w:spacing w:val="1"/>
                <w:w w:val="71"/>
              </w:rPr>
              <w:t>x</w:t>
            </w:r>
            <w:r w:rsidRPr="000B3DD6">
              <w:rPr>
                <w:rFonts w:ascii="Arial" w:hAnsi="Arial" w:cs="Arial"/>
                <w:spacing w:val="-1"/>
                <w:w w:val="89"/>
              </w:rPr>
              <w:t>t</w:t>
            </w:r>
            <w:r w:rsidRPr="000B3DD6">
              <w:rPr>
                <w:rFonts w:ascii="Arial" w:hAnsi="Arial" w:cs="Arial"/>
                <w:w w:val="94"/>
              </w:rPr>
              <w:t>os</w:t>
            </w:r>
            <w:r w:rsidRPr="000B3DD6">
              <w:rPr>
                <w:rFonts w:ascii="Arial" w:hAnsi="Arial" w:cs="Arial"/>
              </w:rPr>
              <w:t xml:space="preserve"> </w:t>
            </w:r>
            <w:r w:rsidRPr="000B3DD6">
              <w:rPr>
                <w:rFonts w:ascii="Arial" w:hAnsi="Arial" w:cs="Arial"/>
                <w:w w:val="88"/>
              </w:rPr>
              <w:t>m</w:t>
            </w:r>
            <w:r w:rsidRPr="000B3DD6">
              <w:rPr>
                <w:rFonts w:ascii="Arial" w:hAnsi="Arial" w:cs="Arial"/>
                <w:spacing w:val="-1"/>
                <w:w w:val="88"/>
              </w:rPr>
              <w:t>u</w:t>
            </w:r>
            <w:r w:rsidRPr="000B3DD6">
              <w:rPr>
                <w:rFonts w:ascii="Arial" w:hAnsi="Arial" w:cs="Arial"/>
                <w:w w:val="88"/>
              </w:rPr>
              <w:t>y</w:t>
            </w:r>
            <w:r w:rsidRPr="000B3DD6">
              <w:rPr>
                <w:rFonts w:ascii="Arial" w:hAnsi="Arial" w:cs="Arial"/>
                <w:spacing w:val="7"/>
                <w:w w:val="88"/>
              </w:rPr>
              <w:t xml:space="preserve"> </w:t>
            </w:r>
            <w:r w:rsidRPr="000B3DD6">
              <w:rPr>
                <w:rFonts w:ascii="Arial" w:hAnsi="Arial" w:cs="Arial"/>
                <w:w w:val="92"/>
              </w:rPr>
              <w:t>b</w:t>
            </w:r>
            <w:r w:rsidRPr="000B3DD6">
              <w:rPr>
                <w:rFonts w:ascii="Arial" w:hAnsi="Arial" w:cs="Arial"/>
                <w:spacing w:val="-2"/>
                <w:w w:val="88"/>
              </w:rPr>
              <w:t>r</w:t>
            </w:r>
            <w:r w:rsidRPr="000B3DD6">
              <w:rPr>
                <w:rFonts w:ascii="Arial" w:hAnsi="Arial" w:cs="Arial"/>
                <w:spacing w:val="-2"/>
                <w:w w:val="97"/>
              </w:rPr>
              <w:t>e</w:t>
            </w:r>
            <w:r w:rsidRPr="000B3DD6">
              <w:rPr>
                <w:rFonts w:ascii="Arial" w:hAnsi="Arial" w:cs="Arial"/>
                <w:spacing w:val="-2"/>
                <w:w w:val="74"/>
              </w:rPr>
              <w:t>v</w:t>
            </w:r>
            <w:r w:rsidRPr="000B3DD6">
              <w:rPr>
                <w:rFonts w:ascii="Arial" w:hAnsi="Arial" w:cs="Arial"/>
                <w:w w:val="97"/>
              </w:rPr>
              <w:t>e</w:t>
            </w:r>
            <w:r w:rsidRPr="000B3DD6">
              <w:rPr>
                <w:rFonts w:ascii="Arial" w:hAnsi="Arial" w:cs="Arial"/>
                <w:w w:val="101"/>
              </w:rPr>
              <w:t>s</w:t>
            </w:r>
            <w:r w:rsidRPr="000B3DD6">
              <w:rPr>
                <w:rFonts w:ascii="Arial" w:hAnsi="Arial" w:cs="Arial"/>
                <w:spacing w:val="1"/>
              </w:rPr>
              <w:t xml:space="preserve"> </w:t>
            </w:r>
            <w:r w:rsidRPr="000B3DD6">
              <w:rPr>
                <w:rFonts w:ascii="Arial" w:hAnsi="Arial" w:cs="Arial"/>
                <w:w w:val="76"/>
              </w:rPr>
              <w:t>y</w:t>
            </w:r>
            <w:r w:rsidRPr="000B3DD6">
              <w:rPr>
                <w:rFonts w:ascii="Arial" w:hAnsi="Arial" w:cs="Arial"/>
                <w:spacing w:val="11"/>
                <w:w w:val="76"/>
              </w:rPr>
              <w:t xml:space="preserve"> </w:t>
            </w:r>
            <w:r w:rsidRPr="000B3DD6">
              <w:rPr>
                <w:rFonts w:ascii="Arial" w:hAnsi="Arial" w:cs="Arial"/>
                <w:spacing w:val="-1"/>
                <w:w w:val="101"/>
              </w:rPr>
              <w:t>s</w:t>
            </w:r>
            <w:r w:rsidRPr="000B3DD6">
              <w:rPr>
                <w:rFonts w:ascii="Arial" w:hAnsi="Arial" w:cs="Arial"/>
                <w:w w:val="97"/>
              </w:rPr>
              <w:t>e</w:t>
            </w:r>
            <w:r w:rsidRPr="000B3DD6">
              <w:rPr>
                <w:rFonts w:ascii="Arial" w:hAnsi="Arial" w:cs="Arial"/>
                <w:spacing w:val="-1"/>
                <w:w w:val="93"/>
              </w:rPr>
              <w:t>n</w:t>
            </w:r>
            <w:r w:rsidRPr="000B3DD6">
              <w:rPr>
                <w:rFonts w:ascii="Arial" w:hAnsi="Arial" w:cs="Arial"/>
                <w:w w:val="84"/>
              </w:rPr>
              <w:t>ci</w:t>
            </w:r>
            <w:r w:rsidRPr="000B3DD6">
              <w:rPr>
                <w:rFonts w:ascii="Arial" w:hAnsi="Arial" w:cs="Arial"/>
                <w:spacing w:val="1"/>
                <w:w w:val="69"/>
              </w:rPr>
              <w:t>l</w:t>
            </w:r>
            <w:r w:rsidRPr="000B3DD6">
              <w:rPr>
                <w:rFonts w:ascii="Arial" w:hAnsi="Arial" w:cs="Arial"/>
                <w:w w:val="69"/>
              </w:rPr>
              <w:t>l</w:t>
            </w:r>
            <w:r w:rsidRPr="000B3DD6">
              <w:rPr>
                <w:rFonts w:ascii="Arial" w:hAnsi="Arial" w:cs="Arial"/>
                <w:w w:val="94"/>
              </w:rPr>
              <w:t>o</w:t>
            </w:r>
            <w:r w:rsidRPr="000B3DD6">
              <w:rPr>
                <w:rFonts w:ascii="Arial" w:hAnsi="Arial" w:cs="Arial"/>
                <w:spacing w:val="-1"/>
                <w:w w:val="94"/>
              </w:rPr>
              <w:t>s</w:t>
            </w:r>
            <w:r w:rsidRPr="000B3DD6">
              <w:rPr>
                <w:rFonts w:ascii="Arial" w:hAnsi="Arial" w:cs="Arial"/>
                <w:w w:val="96"/>
              </w:rPr>
              <w:t>,</w:t>
            </w:r>
            <w:r w:rsidRPr="000B3DD6">
              <w:rPr>
                <w:rFonts w:ascii="Arial" w:hAnsi="Arial" w:cs="Arial"/>
              </w:rPr>
              <w:t xml:space="preserve"> </w:t>
            </w:r>
            <w:r w:rsidRPr="000B3DD6">
              <w:rPr>
                <w:rFonts w:ascii="Arial" w:hAnsi="Arial" w:cs="Arial"/>
                <w:w w:val="93"/>
              </w:rPr>
              <w:t>p</w:t>
            </w:r>
            <w:r w:rsidRPr="000B3DD6">
              <w:rPr>
                <w:rFonts w:ascii="Arial" w:hAnsi="Arial" w:cs="Arial"/>
                <w:w w:val="99"/>
              </w:rPr>
              <w:t>a</w:t>
            </w:r>
            <w:r w:rsidRPr="000B3DD6">
              <w:rPr>
                <w:rFonts w:ascii="Arial" w:hAnsi="Arial" w:cs="Arial"/>
                <w:spacing w:val="5"/>
                <w:w w:val="88"/>
              </w:rPr>
              <w:t>r</w:t>
            </w:r>
            <w:r w:rsidRPr="000B3DD6">
              <w:rPr>
                <w:rFonts w:ascii="Arial" w:hAnsi="Arial" w:cs="Arial"/>
                <w:spacing w:val="1"/>
                <w:w w:val="89"/>
              </w:rPr>
              <w:t>t</w:t>
            </w:r>
            <w:r w:rsidRPr="000B3DD6">
              <w:rPr>
                <w:rFonts w:ascii="Arial" w:hAnsi="Arial" w:cs="Arial"/>
                <w:w w:val="69"/>
              </w:rPr>
              <w:t>i</w:t>
            </w:r>
            <w:r w:rsidRPr="000B3DD6">
              <w:rPr>
                <w:rFonts w:ascii="Arial" w:hAnsi="Arial" w:cs="Arial"/>
                <w:w w:val="97"/>
              </w:rPr>
              <w:t>e</w:t>
            </w:r>
            <w:r w:rsidRPr="000B3DD6">
              <w:rPr>
                <w:rFonts w:ascii="Arial" w:hAnsi="Arial" w:cs="Arial"/>
                <w:spacing w:val="-1"/>
                <w:w w:val="93"/>
              </w:rPr>
              <w:t>n</w:t>
            </w:r>
            <w:r w:rsidRPr="000B3DD6">
              <w:rPr>
                <w:rFonts w:ascii="Arial" w:hAnsi="Arial" w:cs="Arial"/>
                <w:w w:val="92"/>
              </w:rPr>
              <w:t>d</w:t>
            </w:r>
            <w:r w:rsidRPr="000B3DD6">
              <w:rPr>
                <w:rFonts w:ascii="Arial" w:hAnsi="Arial" w:cs="Arial"/>
                <w:w w:val="88"/>
              </w:rPr>
              <w:t>o</w:t>
            </w:r>
            <w:r w:rsidRPr="000B3DD6">
              <w:rPr>
                <w:rFonts w:ascii="Arial" w:hAnsi="Arial" w:cs="Arial"/>
              </w:rPr>
              <w:t xml:space="preserve"> de</w:t>
            </w:r>
            <w:r w:rsidRPr="000B3DD6">
              <w:rPr>
                <w:rFonts w:ascii="Arial" w:hAnsi="Arial" w:cs="Arial"/>
                <w:spacing w:val="-10"/>
              </w:rPr>
              <w:t xml:space="preserve"> </w:t>
            </w:r>
            <w:r w:rsidRPr="000B3DD6">
              <w:rPr>
                <w:rFonts w:ascii="Arial" w:hAnsi="Arial" w:cs="Arial"/>
                <w:spacing w:val="1"/>
              </w:rPr>
              <w:t>u</w:t>
            </w:r>
            <w:r w:rsidRPr="000B3DD6">
              <w:rPr>
                <w:rFonts w:ascii="Arial" w:hAnsi="Arial" w:cs="Arial"/>
              </w:rPr>
              <w:t>n</w:t>
            </w:r>
            <w:r w:rsidRPr="000B3DD6">
              <w:rPr>
                <w:rFonts w:ascii="Arial" w:hAnsi="Arial" w:cs="Arial"/>
                <w:spacing w:val="-14"/>
              </w:rPr>
              <w:t xml:space="preserve"> </w:t>
            </w:r>
            <w:r w:rsidRPr="000B3DD6">
              <w:rPr>
                <w:rFonts w:ascii="Arial" w:hAnsi="Arial" w:cs="Arial"/>
                <w:w w:val="94"/>
              </w:rPr>
              <w:t>m</w:t>
            </w:r>
            <w:r w:rsidRPr="000B3DD6">
              <w:rPr>
                <w:rFonts w:ascii="Arial" w:hAnsi="Arial" w:cs="Arial"/>
                <w:w w:val="90"/>
              </w:rPr>
              <w:t>od</w:t>
            </w:r>
            <w:r w:rsidRPr="000B3DD6">
              <w:rPr>
                <w:rFonts w:ascii="Arial" w:hAnsi="Arial" w:cs="Arial"/>
                <w:w w:val="97"/>
              </w:rPr>
              <w:t>e</w:t>
            </w:r>
            <w:r w:rsidRPr="000B3DD6">
              <w:rPr>
                <w:rFonts w:ascii="Arial" w:hAnsi="Arial" w:cs="Arial"/>
                <w:w w:val="69"/>
              </w:rPr>
              <w:t>l</w:t>
            </w:r>
            <w:r w:rsidRPr="000B3DD6">
              <w:rPr>
                <w:rFonts w:ascii="Arial" w:hAnsi="Arial" w:cs="Arial"/>
                <w:w w:val="91"/>
              </w:rPr>
              <w:t>o,</w:t>
            </w:r>
            <w:r w:rsidRPr="000B3DD6">
              <w:rPr>
                <w:rFonts w:ascii="Arial" w:hAnsi="Arial" w:cs="Arial"/>
              </w:rPr>
              <w:t xml:space="preserve"> </w:t>
            </w:r>
            <w:r w:rsidRPr="000B3DD6">
              <w:rPr>
                <w:rFonts w:ascii="Arial" w:hAnsi="Arial" w:cs="Arial"/>
                <w:spacing w:val="-1"/>
                <w:w w:val="93"/>
              </w:rPr>
              <w:t>u</w:t>
            </w:r>
            <w:r w:rsidRPr="000B3DD6">
              <w:rPr>
                <w:rFonts w:ascii="Arial" w:hAnsi="Arial" w:cs="Arial"/>
                <w:spacing w:val="1"/>
                <w:w w:val="89"/>
              </w:rPr>
              <w:t>t</w:t>
            </w:r>
            <w:r w:rsidRPr="000B3DD6">
              <w:rPr>
                <w:rFonts w:ascii="Arial" w:hAnsi="Arial" w:cs="Arial"/>
                <w:w w:val="69"/>
              </w:rPr>
              <w:t>ili</w:t>
            </w:r>
            <w:r w:rsidRPr="000B3DD6">
              <w:rPr>
                <w:rFonts w:ascii="Arial" w:hAnsi="Arial" w:cs="Arial"/>
                <w:spacing w:val="-1"/>
                <w:w w:val="84"/>
              </w:rPr>
              <w:t>z</w:t>
            </w:r>
            <w:r w:rsidRPr="000B3DD6">
              <w:rPr>
                <w:rFonts w:ascii="Arial" w:hAnsi="Arial" w:cs="Arial"/>
                <w:w w:val="99"/>
              </w:rPr>
              <w:t>a</w:t>
            </w:r>
            <w:r w:rsidRPr="000B3DD6">
              <w:rPr>
                <w:rFonts w:ascii="Arial" w:hAnsi="Arial" w:cs="Arial"/>
                <w:spacing w:val="-1"/>
                <w:w w:val="93"/>
              </w:rPr>
              <w:t>n</w:t>
            </w:r>
            <w:r w:rsidRPr="000B3DD6">
              <w:rPr>
                <w:rFonts w:ascii="Arial" w:hAnsi="Arial" w:cs="Arial"/>
                <w:w w:val="92"/>
              </w:rPr>
              <w:t>d</w:t>
            </w:r>
            <w:r w:rsidRPr="000B3DD6">
              <w:rPr>
                <w:rFonts w:ascii="Arial" w:hAnsi="Arial" w:cs="Arial"/>
                <w:w w:val="88"/>
              </w:rPr>
              <w:t>o</w:t>
            </w:r>
            <w:r w:rsidRPr="000B3DD6">
              <w:rPr>
                <w:rFonts w:ascii="Arial" w:hAnsi="Arial" w:cs="Arial"/>
              </w:rPr>
              <w:t xml:space="preserve"> </w:t>
            </w:r>
            <w:r w:rsidRPr="000B3DD6">
              <w:rPr>
                <w:rFonts w:ascii="Arial" w:hAnsi="Arial" w:cs="Arial"/>
                <w:spacing w:val="-2"/>
                <w:w w:val="88"/>
              </w:rPr>
              <w:t>r</w:t>
            </w:r>
            <w:r w:rsidRPr="000B3DD6">
              <w:rPr>
                <w:rFonts w:ascii="Arial" w:hAnsi="Arial" w:cs="Arial"/>
                <w:w w:val="97"/>
              </w:rPr>
              <w:t>e</w:t>
            </w:r>
            <w:r w:rsidRPr="000B3DD6">
              <w:rPr>
                <w:rFonts w:ascii="Arial" w:hAnsi="Arial" w:cs="Arial"/>
                <w:spacing w:val="1"/>
                <w:w w:val="85"/>
              </w:rPr>
              <w:t>g</w:t>
            </w:r>
            <w:r w:rsidRPr="000B3DD6">
              <w:rPr>
                <w:rFonts w:ascii="Arial" w:hAnsi="Arial" w:cs="Arial"/>
                <w:w w:val="69"/>
              </w:rPr>
              <w:t>l</w:t>
            </w:r>
            <w:r w:rsidRPr="000B3DD6">
              <w:rPr>
                <w:rFonts w:ascii="Arial" w:hAnsi="Arial" w:cs="Arial"/>
                <w:w w:val="99"/>
              </w:rPr>
              <w:t>a</w:t>
            </w:r>
            <w:r w:rsidRPr="000B3DD6">
              <w:rPr>
                <w:rFonts w:ascii="Arial" w:hAnsi="Arial" w:cs="Arial"/>
                <w:w w:val="101"/>
              </w:rPr>
              <w:t>s</w:t>
            </w:r>
            <w:r w:rsidRPr="000B3DD6">
              <w:rPr>
                <w:rFonts w:ascii="Arial" w:hAnsi="Arial" w:cs="Arial"/>
                <w:spacing w:val="1"/>
              </w:rPr>
              <w:t xml:space="preserve"> </w:t>
            </w:r>
            <w:r w:rsidRPr="000B3DD6">
              <w:rPr>
                <w:rFonts w:ascii="Arial" w:hAnsi="Arial" w:cs="Arial"/>
                <w:w w:val="88"/>
              </w:rPr>
              <w:t>o</w:t>
            </w:r>
            <w:r w:rsidRPr="000B3DD6">
              <w:rPr>
                <w:rFonts w:ascii="Arial" w:hAnsi="Arial" w:cs="Arial"/>
                <w:spacing w:val="3"/>
                <w:w w:val="88"/>
              </w:rPr>
              <w:t>r</w:t>
            </w:r>
            <w:r w:rsidRPr="000B3DD6">
              <w:rPr>
                <w:rFonts w:ascii="Arial" w:hAnsi="Arial" w:cs="Arial"/>
                <w:spacing w:val="-1"/>
                <w:w w:val="89"/>
              </w:rPr>
              <w:t>t</w:t>
            </w:r>
            <w:r w:rsidRPr="000B3DD6">
              <w:rPr>
                <w:rFonts w:ascii="Arial" w:hAnsi="Arial" w:cs="Arial"/>
                <w:w w:val="87"/>
              </w:rPr>
              <w:t>o</w:t>
            </w:r>
            <w:r w:rsidRPr="000B3DD6">
              <w:rPr>
                <w:rFonts w:ascii="Arial" w:hAnsi="Arial" w:cs="Arial"/>
                <w:spacing w:val="1"/>
                <w:w w:val="87"/>
              </w:rPr>
              <w:t>g</w:t>
            </w:r>
            <w:r w:rsidRPr="000B3DD6">
              <w:rPr>
                <w:rFonts w:ascii="Arial" w:hAnsi="Arial" w:cs="Arial"/>
                <w:spacing w:val="-18"/>
                <w:w w:val="88"/>
              </w:rPr>
              <w:t>r</w:t>
            </w:r>
            <w:r w:rsidRPr="000B3DD6">
              <w:rPr>
                <w:rFonts w:ascii="Arial" w:hAnsi="Arial" w:cs="Arial"/>
                <w:w w:val="99"/>
              </w:rPr>
              <w:t>á</w:t>
            </w:r>
            <w:r w:rsidRPr="000B3DD6">
              <w:rPr>
                <w:rFonts w:ascii="Arial" w:hAnsi="Arial" w:cs="Arial"/>
                <w:spacing w:val="1"/>
                <w:w w:val="70"/>
              </w:rPr>
              <w:t>f</w:t>
            </w:r>
            <w:r w:rsidRPr="000B3DD6">
              <w:rPr>
                <w:rFonts w:ascii="Arial" w:hAnsi="Arial" w:cs="Arial"/>
                <w:w w:val="69"/>
              </w:rPr>
              <w:t>i</w:t>
            </w:r>
            <w:r w:rsidRPr="000B3DD6">
              <w:rPr>
                <w:rFonts w:ascii="Arial" w:hAnsi="Arial" w:cs="Arial"/>
                <w:w w:val="96"/>
              </w:rPr>
              <w:t>ca</w:t>
            </w:r>
            <w:r w:rsidRPr="000B3DD6">
              <w:rPr>
                <w:rFonts w:ascii="Arial" w:hAnsi="Arial" w:cs="Arial"/>
                <w:w w:val="101"/>
              </w:rPr>
              <w:t>s</w:t>
            </w:r>
            <w:r w:rsidRPr="000B3DD6">
              <w:rPr>
                <w:rFonts w:ascii="Arial" w:hAnsi="Arial" w:cs="Arial"/>
                <w:spacing w:val="1"/>
              </w:rPr>
              <w:t xml:space="preserve"> </w:t>
            </w:r>
            <w:r w:rsidRPr="000B3DD6">
              <w:rPr>
                <w:rFonts w:ascii="Arial" w:hAnsi="Arial" w:cs="Arial"/>
                <w:w w:val="88"/>
              </w:rPr>
              <w:t>m</w:t>
            </w:r>
            <w:r w:rsidRPr="000B3DD6">
              <w:rPr>
                <w:rFonts w:ascii="Arial" w:hAnsi="Arial" w:cs="Arial"/>
                <w:spacing w:val="-3"/>
                <w:w w:val="88"/>
              </w:rPr>
              <w:t>u</w:t>
            </w:r>
            <w:r w:rsidRPr="000B3DD6">
              <w:rPr>
                <w:rFonts w:ascii="Arial" w:hAnsi="Arial" w:cs="Arial"/>
                <w:w w:val="88"/>
              </w:rPr>
              <w:t>y</w:t>
            </w:r>
            <w:r w:rsidRPr="000B3DD6">
              <w:rPr>
                <w:rFonts w:ascii="Arial" w:hAnsi="Arial" w:cs="Arial"/>
                <w:spacing w:val="7"/>
                <w:w w:val="88"/>
              </w:rPr>
              <w:t xml:space="preserve"> </w:t>
            </w:r>
            <w:r w:rsidRPr="000B3DD6">
              <w:rPr>
                <w:rFonts w:ascii="Arial" w:hAnsi="Arial" w:cs="Arial"/>
                <w:w w:val="92"/>
              </w:rPr>
              <w:t>b</w:t>
            </w:r>
            <w:r w:rsidRPr="000B3DD6">
              <w:rPr>
                <w:rFonts w:ascii="Arial" w:hAnsi="Arial" w:cs="Arial"/>
                <w:w w:val="99"/>
              </w:rPr>
              <w:t>á</w:t>
            </w:r>
            <w:r w:rsidRPr="000B3DD6">
              <w:rPr>
                <w:rFonts w:ascii="Arial" w:hAnsi="Arial" w:cs="Arial"/>
                <w:spacing w:val="-1"/>
                <w:w w:val="101"/>
              </w:rPr>
              <w:t>s</w:t>
            </w:r>
            <w:r w:rsidRPr="000B3DD6">
              <w:rPr>
                <w:rFonts w:ascii="Arial" w:hAnsi="Arial" w:cs="Arial"/>
                <w:w w:val="69"/>
              </w:rPr>
              <w:t>i</w:t>
            </w:r>
            <w:r w:rsidRPr="000B3DD6">
              <w:rPr>
                <w:rFonts w:ascii="Arial" w:hAnsi="Arial" w:cs="Arial"/>
                <w:w w:val="96"/>
              </w:rPr>
              <w:t>ca</w:t>
            </w:r>
            <w:r w:rsidRPr="000B3DD6">
              <w:rPr>
                <w:rFonts w:ascii="Arial" w:hAnsi="Arial" w:cs="Arial"/>
                <w:w w:val="101"/>
              </w:rPr>
              <w:t>s</w:t>
            </w:r>
            <w:r w:rsidRPr="000B3DD6">
              <w:rPr>
                <w:rFonts w:ascii="Arial" w:hAnsi="Arial" w:cs="Arial"/>
                <w:spacing w:val="1"/>
              </w:rPr>
              <w:t xml:space="preserve"> </w:t>
            </w:r>
            <w:r w:rsidRPr="000B3DD6">
              <w:rPr>
                <w:rFonts w:ascii="Arial" w:hAnsi="Arial" w:cs="Arial"/>
                <w:w w:val="76"/>
              </w:rPr>
              <w:t xml:space="preserve">y </w:t>
            </w:r>
            <w:r w:rsidRPr="000B3DD6">
              <w:rPr>
                <w:rFonts w:ascii="Arial" w:hAnsi="Arial" w:cs="Arial"/>
                <w:spacing w:val="-1"/>
                <w:w w:val="101"/>
              </w:rPr>
              <w:t>s</w:t>
            </w:r>
            <w:r w:rsidRPr="000B3DD6">
              <w:rPr>
                <w:rFonts w:ascii="Arial" w:hAnsi="Arial" w:cs="Arial"/>
                <w:w w:val="69"/>
              </w:rPr>
              <w:t>i</w:t>
            </w:r>
            <w:r w:rsidRPr="000B3DD6">
              <w:rPr>
                <w:rFonts w:ascii="Arial" w:hAnsi="Arial" w:cs="Arial"/>
                <w:spacing w:val="1"/>
                <w:w w:val="85"/>
              </w:rPr>
              <w:t>g</w:t>
            </w:r>
            <w:r w:rsidRPr="000B3DD6">
              <w:rPr>
                <w:rFonts w:ascii="Arial" w:hAnsi="Arial" w:cs="Arial"/>
                <w:spacing w:val="-1"/>
                <w:w w:val="93"/>
              </w:rPr>
              <w:t>n</w:t>
            </w:r>
            <w:r w:rsidRPr="000B3DD6">
              <w:rPr>
                <w:rFonts w:ascii="Arial" w:hAnsi="Arial" w:cs="Arial"/>
                <w:spacing w:val="2"/>
                <w:w w:val="88"/>
              </w:rPr>
              <w:t>o</w:t>
            </w:r>
            <w:r w:rsidRPr="000B3DD6">
              <w:rPr>
                <w:rFonts w:ascii="Arial" w:hAnsi="Arial" w:cs="Arial"/>
                <w:w w:val="101"/>
              </w:rPr>
              <w:t>s</w:t>
            </w:r>
            <w:r w:rsidRPr="000B3DD6">
              <w:rPr>
                <w:rFonts w:ascii="Arial" w:hAnsi="Arial" w:cs="Arial"/>
              </w:rPr>
              <w:t xml:space="preserve"> de</w:t>
            </w:r>
            <w:r w:rsidRPr="000B3DD6">
              <w:rPr>
                <w:rFonts w:ascii="Arial" w:hAnsi="Arial" w:cs="Arial"/>
                <w:spacing w:val="-10"/>
              </w:rPr>
              <w:t xml:space="preserve"> </w:t>
            </w:r>
            <w:r w:rsidRPr="000B3DD6">
              <w:rPr>
                <w:rFonts w:ascii="Arial" w:hAnsi="Arial" w:cs="Arial"/>
                <w:w w:val="91"/>
              </w:rPr>
              <w:t>p</w:t>
            </w:r>
            <w:r w:rsidRPr="000B3DD6">
              <w:rPr>
                <w:rFonts w:ascii="Arial" w:hAnsi="Arial" w:cs="Arial"/>
                <w:spacing w:val="1"/>
                <w:w w:val="91"/>
              </w:rPr>
              <w:t>u</w:t>
            </w:r>
            <w:r w:rsidRPr="000B3DD6">
              <w:rPr>
                <w:rFonts w:ascii="Arial" w:hAnsi="Arial" w:cs="Arial"/>
                <w:spacing w:val="-1"/>
                <w:w w:val="91"/>
              </w:rPr>
              <w:t>n</w:t>
            </w:r>
            <w:r w:rsidRPr="000B3DD6">
              <w:rPr>
                <w:rFonts w:ascii="Arial" w:hAnsi="Arial" w:cs="Arial"/>
                <w:spacing w:val="1"/>
                <w:w w:val="91"/>
              </w:rPr>
              <w:t>t</w:t>
            </w:r>
            <w:r w:rsidRPr="000B3DD6">
              <w:rPr>
                <w:rFonts w:ascii="Arial" w:hAnsi="Arial" w:cs="Arial"/>
                <w:spacing w:val="-1"/>
                <w:w w:val="91"/>
              </w:rPr>
              <w:t>u</w:t>
            </w:r>
            <w:r w:rsidRPr="000B3DD6">
              <w:rPr>
                <w:rFonts w:ascii="Arial" w:hAnsi="Arial" w:cs="Arial"/>
                <w:w w:val="91"/>
              </w:rPr>
              <w:t>ació</w:t>
            </w:r>
            <w:r w:rsidRPr="000B3DD6">
              <w:rPr>
                <w:rFonts w:ascii="Arial" w:hAnsi="Arial" w:cs="Arial"/>
                <w:spacing w:val="-1"/>
                <w:w w:val="91"/>
              </w:rPr>
              <w:t>n</w:t>
            </w:r>
            <w:r w:rsidRPr="000B3DD6">
              <w:rPr>
                <w:rFonts w:ascii="Arial" w:hAnsi="Arial" w:cs="Arial"/>
                <w:w w:val="91"/>
              </w:rPr>
              <w:t>,</w:t>
            </w:r>
            <w:r w:rsidRPr="000B3DD6">
              <w:rPr>
                <w:rFonts w:ascii="Arial" w:hAnsi="Arial" w:cs="Arial"/>
                <w:spacing w:val="10"/>
                <w:w w:val="91"/>
              </w:rPr>
              <w:t xml:space="preserve"> </w:t>
            </w:r>
            <w:r w:rsidRPr="000B3DD6">
              <w:rPr>
                <w:rFonts w:ascii="Arial" w:hAnsi="Arial" w:cs="Arial"/>
                <w:w w:val="91"/>
              </w:rPr>
              <w:t>con</w:t>
            </w:r>
            <w:r w:rsidRPr="000B3DD6">
              <w:rPr>
                <w:rFonts w:ascii="Arial" w:hAnsi="Arial" w:cs="Arial"/>
                <w:spacing w:val="5"/>
                <w:w w:val="91"/>
              </w:rPr>
              <w:t xml:space="preserve"> </w:t>
            </w:r>
            <w:r w:rsidRPr="000B3DD6">
              <w:rPr>
                <w:rFonts w:ascii="Arial" w:hAnsi="Arial" w:cs="Arial"/>
                <w:w w:val="97"/>
              </w:rPr>
              <w:t>e</w:t>
            </w:r>
            <w:r w:rsidRPr="000B3DD6">
              <w:rPr>
                <w:rFonts w:ascii="Arial" w:hAnsi="Arial" w:cs="Arial"/>
                <w:w w:val="69"/>
              </w:rPr>
              <w:t>l</w:t>
            </w:r>
            <w:r w:rsidRPr="000B3DD6">
              <w:rPr>
                <w:rFonts w:ascii="Arial" w:hAnsi="Arial" w:cs="Arial"/>
              </w:rPr>
              <w:t xml:space="preserve"> </w:t>
            </w:r>
            <w:r w:rsidRPr="000B3DD6">
              <w:rPr>
                <w:rFonts w:ascii="Arial" w:hAnsi="Arial" w:cs="Arial"/>
                <w:spacing w:val="1"/>
                <w:w w:val="80"/>
              </w:rPr>
              <w:t>f</w:t>
            </w:r>
            <w:r w:rsidRPr="000B3DD6">
              <w:rPr>
                <w:rFonts w:ascii="Arial" w:hAnsi="Arial" w:cs="Arial"/>
                <w:w w:val="80"/>
              </w:rPr>
              <w:t>in</w:t>
            </w:r>
            <w:r w:rsidRPr="000B3DD6">
              <w:rPr>
                <w:rFonts w:ascii="Arial" w:hAnsi="Arial" w:cs="Arial"/>
                <w:spacing w:val="10"/>
                <w:w w:val="80"/>
              </w:rPr>
              <w:t xml:space="preserve"> </w:t>
            </w:r>
            <w:r w:rsidRPr="000B3DD6">
              <w:rPr>
                <w:rFonts w:ascii="Arial" w:hAnsi="Arial" w:cs="Arial"/>
                <w:spacing w:val="-1"/>
              </w:rPr>
              <w:t>d</w:t>
            </w:r>
            <w:r w:rsidRPr="000B3DD6">
              <w:rPr>
                <w:rFonts w:ascii="Arial" w:hAnsi="Arial" w:cs="Arial"/>
              </w:rPr>
              <w:t>e</w:t>
            </w:r>
            <w:r w:rsidRPr="000B3DD6">
              <w:rPr>
                <w:rFonts w:ascii="Arial" w:hAnsi="Arial" w:cs="Arial"/>
                <w:spacing w:val="-10"/>
              </w:rPr>
              <w:t xml:space="preserve"> </w:t>
            </w:r>
            <w:r w:rsidRPr="000B3DD6">
              <w:rPr>
                <w:rFonts w:ascii="Arial" w:hAnsi="Arial" w:cs="Arial"/>
                <w:spacing w:val="1"/>
                <w:w w:val="93"/>
              </w:rPr>
              <w:t>h</w:t>
            </w:r>
            <w:r w:rsidRPr="000B3DD6">
              <w:rPr>
                <w:rFonts w:ascii="Arial" w:hAnsi="Arial" w:cs="Arial"/>
                <w:w w:val="99"/>
              </w:rPr>
              <w:t>a</w:t>
            </w:r>
            <w:r w:rsidRPr="000B3DD6">
              <w:rPr>
                <w:rFonts w:ascii="Arial" w:hAnsi="Arial" w:cs="Arial"/>
                <w:w w:val="92"/>
              </w:rPr>
              <w:t>b</w:t>
            </w:r>
            <w:r w:rsidRPr="000B3DD6">
              <w:rPr>
                <w:rFonts w:ascii="Arial" w:hAnsi="Arial" w:cs="Arial"/>
                <w:w w:val="69"/>
              </w:rPr>
              <w:t>l</w:t>
            </w:r>
            <w:r w:rsidRPr="000B3DD6">
              <w:rPr>
                <w:rFonts w:ascii="Arial" w:hAnsi="Arial" w:cs="Arial"/>
                <w:w w:val="99"/>
              </w:rPr>
              <w:t>a</w:t>
            </w:r>
            <w:r w:rsidRPr="000B3DD6">
              <w:rPr>
                <w:rFonts w:ascii="Arial" w:hAnsi="Arial" w:cs="Arial"/>
                <w:w w:val="88"/>
              </w:rPr>
              <w:t>r</w:t>
            </w:r>
            <w:r w:rsidRPr="000B3DD6">
              <w:rPr>
                <w:rFonts w:ascii="Arial" w:hAnsi="Arial" w:cs="Arial"/>
              </w:rPr>
              <w:t xml:space="preserve"> de</w:t>
            </w:r>
            <w:r w:rsidRPr="000B3DD6">
              <w:rPr>
                <w:rFonts w:ascii="Arial" w:hAnsi="Arial" w:cs="Arial"/>
                <w:spacing w:val="-10"/>
              </w:rPr>
              <w:t xml:space="preserve"> </w:t>
            </w:r>
            <w:r w:rsidRPr="000B3DD6">
              <w:rPr>
                <w:rFonts w:ascii="Arial" w:hAnsi="Arial" w:cs="Arial"/>
                <w:spacing w:val="-1"/>
                <w:w w:val="101"/>
              </w:rPr>
              <w:t>s</w:t>
            </w:r>
            <w:r w:rsidRPr="000B3DD6">
              <w:rPr>
                <w:rFonts w:ascii="Arial" w:hAnsi="Arial" w:cs="Arial"/>
                <w:w w:val="69"/>
              </w:rPr>
              <w:t>í</w:t>
            </w:r>
            <w:r w:rsidRPr="000B3DD6">
              <w:rPr>
                <w:rFonts w:ascii="Arial" w:hAnsi="Arial" w:cs="Arial"/>
                <w:spacing w:val="2"/>
              </w:rPr>
              <w:t xml:space="preserve"> </w:t>
            </w:r>
            <w:r w:rsidRPr="000B3DD6">
              <w:rPr>
                <w:rFonts w:ascii="Arial" w:hAnsi="Arial" w:cs="Arial"/>
                <w:spacing w:val="-1"/>
                <w:w w:val="94"/>
              </w:rPr>
              <w:t>m</w:t>
            </w:r>
            <w:r w:rsidRPr="000B3DD6">
              <w:rPr>
                <w:rFonts w:ascii="Arial" w:hAnsi="Arial" w:cs="Arial"/>
                <w:w w:val="69"/>
              </w:rPr>
              <w:t>i</w:t>
            </w:r>
            <w:r w:rsidRPr="000B3DD6">
              <w:rPr>
                <w:rFonts w:ascii="Arial" w:hAnsi="Arial" w:cs="Arial"/>
                <w:spacing w:val="-1"/>
                <w:w w:val="101"/>
              </w:rPr>
              <w:t>s</w:t>
            </w:r>
            <w:r w:rsidRPr="000B3DD6">
              <w:rPr>
                <w:rFonts w:ascii="Arial" w:hAnsi="Arial" w:cs="Arial"/>
                <w:w w:val="94"/>
              </w:rPr>
              <w:t>m</w:t>
            </w:r>
            <w:r w:rsidRPr="000B3DD6">
              <w:rPr>
                <w:rFonts w:ascii="Arial" w:hAnsi="Arial" w:cs="Arial"/>
                <w:w w:val="88"/>
              </w:rPr>
              <w:t>o</w:t>
            </w:r>
            <w:r w:rsidRPr="000B3DD6">
              <w:rPr>
                <w:rFonts w:ascii="Arial" w:hAnsi="Arial" w:cs="Arial"/>
              </w:rPr>
              <w:t xml:space="preserve"> </w:t>
            </w:r>
            <w:r w:rsidRPr="000B3DD6">
              <w:rPr>
                <w:rFonts w:ascii="Arial" w:hAnsi="Arial" w:cs="Arial"/>
                <w:w w:val="76"/>
              </w:rPr>
              <w:t>y</w:t>
            </w:r>
            <w:r w:rsidRPr="000B3DD6">
              <w:rPr>
                <w:rFonts w:ascii="Arial" w:hAnsi="Arial" w:cs="Arial"/>
                <w:spacing w:val="11"/>
                <w:w w:val="76"/>
              </w:rPr>
              <w:t xml:space="preserve"> </w:t>
            </w:r>
            <w:r w:rsidRPr="000B3DD6">
              <w:rPr>
                <w:rFonts w:ascii="Arial" w:hAnsi="Arial" w:cs="Arial"/>
              </w:rPr>
              <w:t>de</w:t>
            </w:r>
            <w:r w:rsidRPr="000B3DD6">
              <w:rPr>
                <w:rFonts w:ascii="Arial" w:hAnsi="Arial" w:cs="Arial"/>
                <w:spacing w:val="-10"/>
              </w:rPr>
              <w:t xml:space="preserve"> </w:t>
            </w:r>
            <w:r w:rsidRPr="000B3DD6">
              <w:rPr>
                <w:rFonts w:ascii="Arial" w:hAnsi="Arial" w:cs="Arial"/>
                <w:w w:val="94"/>
              </w:rPr>
              <w:t>a</w:t>
            </w:r>
            <w:r w:rsidRPr="000B3DD6">
              <w:rPr>
                <w:rFonts w:ascii="Arial" w:hAnsi="Arial" w:cs="Arial"/>
                <w:spacing w:val="-1"/>
                <w:w w:val="94"/>
              </w:rPr>
              <w:t>s</w:t>
            </w:r>
            <w:r w:rsidRPr="000B3DD6">
              <w:rPr>
                <w:rFonts w:ascii="Arial" w:hAnsi="Arial" w:cs="Arial"/>
                <w:w w:val="94"/>
              </w:rPr>
              <w:t>pec</w:t>
            </w:r>
            <w:r w:rsidRPr="000B3DD6">
              <w:rPr>
                <w:rFonts w:ascii="Arial" w:hAnsi="Arial" w:cs="Arial"/>
                <w:spacing w:val="-1"/>
                <w:w w:val="94"/>
              </w:rPr>
              <w:t>t</w:t>
            </w:r>
            <w:r w:rsidRPr="000B3DD6">
              <w:rPr>
                <w:rFonts w:ascii="Arial" w:hAnsi="Arial" w:cs="Arial"/>
                <w:w w:val="94"/>
              </w:rPr>
              <w:t>os</w:t>
            </w:r>
            <w:r w:rsidRPr="000B3DD6">
              <w:rPr>
                <w:rFonts w:ascii="Arial" w:hAnsi="Arial" w:cs="Arial"/>
                <w:spacing w:val="9"/>
                <w:w w:val="94"/>
              </w:rPr>
              <w:t xml:space="preserve"> </w:t>
            </w:r>
            <w:r w:rsidRPr="000B3DD6">
              <w:rPr>
                <w:rFonts w:ascii="Arial" w:hAnsi="Arial" w:cs="Arial"/>
                <w:w w:val="94"/>
              </w:rPr>
              <w:t>ce</w:t>
            </w:r>
            <w:r w:rsidRPr="000B3DD6">
              <w:rPr>
                <w:rFonts w:ascii="Arial" w:hAnsi="Arial" w:cs="Arial"/>
                <w:spacing w:val="-2"/>
                <w:w w:val="94"/>
              </w:rPr>
              <w:t>r</w:t>
            </w:r>
            <w:r w:rsidRPr="000B3DD6">
              <w:rPr>
                <w:rFonts w:ascii="Arial" w:hAnsi="Arial" w:cs="Arial"/>
                <w:w w:val="94"/>
              </w:rPr>
              <w:t>ca</w:t>
            </w:r>
            <w:r w:rsidRPr="000B3DD6">
              <w:rPr>
                <w:rFonts w:ascii="Arial" w:hAnsi="Arial" w:cs="Arial"/>
                <w:spacing w:val="-1"/>
                <w:w w:val="94"/>
              </w:rPr>
              <w:t>n</w:t>
            </w:r>
            <w:r w:rsidRPr="000B3DD6">
              <w:rPr>
                <w:rFonts w:ascii="Arial" w:hAnsi="Arial" w:cs="Arial"/>
                <w:w w:val="94"/>
              </w:rPr>
              <w:t>os</w:t>
            </w:r>
            <w:r w:rsidRPr="000B3DD6">
              <w:rPr>
                <w:rFonts w:ascii="Arial" w:hAnsi="Arial" w:cs="Arial"/>
                <w:spacing w:val="4"/>
                <w:w w:val="94"/>
              </w:rPr>
              <w:t xml:space="preserve"> </w:t>
            </w:r>
            <w:r w:rsidRPr="000B3DD6">
              <w:rPr>
                <w:rFonts w:ascii="Arial" w:hAnsi="Arial" w:cs="Arial"/>
              </w:rPr>
              <w:t>a</w:t>
            </w:r>
            <w:r w:rsidRPr="000B3DD6">
              <w:rPr>
                <w:rFonts w:ascii="Arial" w:hAnsi="Arial" w:cs="Arial"/>
                <w:spacing w:val="-2"/>
              </w:rPr>
              <w:t xml:space="preserve"> </w:t>
            </w:r>
            <w:r w:rsidRPr="000B3DD6">
              <w:rPr>
                <w:rFonts w:ascii="Arial" w:hAnsi="Arial" w:cs="Arial"/>
                <w:spacing w:val="1"/>
              </w:rPr>
              <w:t>s</w:t>
            </w:r>
            <w:r w:rsidRPr="000B3DD6">
              <w:rPr>
                <w:rFonts w:ascii="Arial" w:hAnsi="Arial" w:cs="Arial"/>
              </w:rPr>
              <w:t>u</w:t>
            </w:r>
            <w:r w:rsidRPr="000B3DD6">
              <w:rPr>
                <w:rFonts w:ascii="Arial" w:hAnsi="Arial" w:cs="Arial"/>
                <w:spacing w:val="-6"/>
              </w:rPr>
              <w:t xml:space="preserve"> </w:t>
            </w:r>
            <w:r w:rsidRPr="000B3DD6">
              <w:rPr>
                <w:rFonts w:ascii="Arial" w:hAnsi="Arial" w:cs="Arial"/>
                <w:w w:val="74"/>
              </w:rPr>
              <w:t>v</w:t>
            </w:r>
            <w:r w:rsidRPr="000B3DD6">
              <w:rPr>
                <w:rFonts w:ascii="Arial" w:hAnsi="Arial" w:cs="Arial"/>
                <w:w w:val="69"/>
              </w:rPr>
              <w:t>i</w:t>
            </w:r>
            <w:r w:rsidRPr="000B3DD6">
              <w:rPr>
                <w:rFonts w:ascii="Arial" w:hAnsi="Arial" w:cs="Arial"/>
                <w:w w:val="92"/>
              </w:rPr>
              <w:t>d</w:t>
            </w:r>
            <w:r w:rsidRPr="000B3DD6">
              <w:rPr>
                <w:rFonts w:ascii="Arial" w:hAnsi="Arial" w:cs="Arial"/>
                <w:w w:val="99"/>
              </w:rPr>
              <w:t>a</w:t>
            </w:r>
            <w:r w:rsidRPr="000B3DD6">
              <w:rPr>
                <w:rFonts w:ascii="Arial" w:hAnsi="Arial" w:cs="Arial"/>
              </w:rPr>
              <w:t xml:space="preserve"> </w:t>
            </w:r>
            <w:r w:rsidRPr="000B3DD6">
              <w:rPr>
                <w:rFonts w:ascii="Arial" w:hAnsi="Arial" w:cs="Arial"/>
                <w:w w:val="90"/>
              </w:rPr>
              <w:t>c</w:t>
            </w:r>
            <w:r w:rsidRPr="000B3DD6">
              <w:rPr>
                <w:rFonts w:ascii="Arial" w:hAnsi="Arial" w:cs="Arial"/>
                <w:spacing w:val="-2"/>
                <w:w w:val="90"/>
              </w:rPr>
              <w:t>o</w:t>
            </w:r>
            <w:r w:rsidRPr="000B3DD6">
              <w:rPr>
                <w:rFonts w:ascii="Arial" w:hAnsi="Arial" w:cs="Arial"/>
                <w:spacing w:val="1"/>
                <w:w w:val="89"/>
              </w:rPr>
              <w:t>t</w:t>
            </w:r>
            <w:r w:rsidRPr="000B3DD6">
              <w:rPr>
                <w:rFonts w:ascii="Arial" w:hAnsi="Arial" w:cs="Arial"/>
                <w:w w:val="69"/>
              </w:rPr>
              <w:t>i</w:t>
            </w:r>
            <w:r w:rsidRPr="000B3DD6">
              <w:rPr>
                <w:rFonts w:ascii="Arial" w:hAnsi="Arial" w:cs="Arial"/>
                <w:w w:val="92"/>
              </w:rPr>
              <w:t>d</w:t>
            </w:r>
            <w:r w:rsidRPr="000B3DD6">
              <w:rPr>
                <w:rFonts w:ascii="Arial" w:hAnsi="Arial" w:cs="Arial"/>
                <w:w w:val="69"/>
              </w:rPr>
              <w:t>i</w:t>
            </w:r>
            <w:r w:rsidRPr="000B3DD6">
              <w:rPr>
                <w:rFonts w:ascii="Arial" w:hAnsi="Arial" w:cs="Arial"/>
                <w:w w:val="99"/>
              </w:rPr>
              <w:t>a</w:t>
            </w:r>
            <w:r w:rsidRPr="000B3DD6">
              <w:rPr>
                <w:rFonts w:ascii="Arial" w:hAnsi="Arial" w:cs="Arial"/>
                <w:spacing w:val="-1"/>
                <w:w w:val="93"/>
              </w:rPr>
              <w:t>n</w:t>
            </w:r>
            <w:r w:rsidRPr="000B3DD6">
              <w:rPr>
                <w:rFonts w:ascii="Arial" w:hAnsi="Arial" w:cs="Arial"/>
                <w:w w:val="99"/>
              </w:rPr>
              <w:t>a</w:t>
            </w:r>
            <w:r w:rsidRPr="000B3DD6">
              <w:rPr>
                <w:rFonts w:ascii="Arial" w:hAnsi="Arial" w:cs="Arial"/>
                <w:w w:val="96"/>
              </w:rPr>
              <w:t>,</w:t>
            </w:r>
            <w:r w:rsidRPr="000B3DD6">
              <w:rPr>
                <w:rFonts w:ascii="Arial" w:hAnsi="Arial" w:cs="Arial"/>
              </w:rPr>
              <w:t xml:space="preserve"> </w:t>
            </w:r>
            <w:r w:rsidRPr="000B3DD6">
              <w:rPr>
                <w:rFonts w:ascii="Arial" w:hAnsi="Arial" w:cs="Arial"/>
                <w:spacing w:val="1"/>
                <w:w w:val="89"/>
              </w:rPr>
              <w:t>t</w:t>
            </w:r>
            <w:r w:rsidRPr="000B3DD6">
              <w:rPr>
                <w:rFonts w:ascii="Arial" w:hAnsi="Arial" w:cs="Arial"/>
                <w:w w:val="99"/>
              </w:rPr>
              <w:t>a</w:t>
            </w:r>
            <w:r w:rsidRPr="000B3DD6">
              <w:rPr>
                <w:rFonts w:ascii="Arial" w:hAnsi="Arial" w:cs="Arial"/>
                <w:w w:val="69"/>
              </w:rPr>
              <w:t>l</w:t>
            </w:r>
            <w:r w:rsidRPr="000B3DD6">
              <w:rPr>
                <w:rFonts w:ascii="Arial" w:hAnsi="Arial" w:cs="Arial"/>
                <w:w w:val="97"/>
              </w:rPr>
              <w:t>e</w:t>
            </w:r>
            <w:r w:rsidRPr="000B3DD6">
              <w:rPr>
                <w:rFonts w:ascii="Arial" w:hAnsi="Arial" w:cs="Arial"/>
                <w:w w:val="101"/>
              </w:rPr>
              <w:t>s</w:t>
            </w:r>
            <w:r w:rsidRPr="000B3DD6">
              <w:rPr>
                <w:rFonts w:ascii="Arial" w:hAnsi="Arial" w:cs="Arial"/>
              </w:rPr>
              <w:t xml:space="preserve"> </w:t>
            </w:r>
            <w:r w:rsidRPr="000B3DD6">
              <w:rPr>
                <w:rFonts w:ascii="Arial" w:hAnsi="Arial" w:cs="Arial"/>
                <w:w w:val="92"/>
              </w:rPr>
              <w:t xml:space="preserve">como </w:t>
            </w:r>
            <w:r w:rsidRPr="000B3DD6">
              <w:rPr>
                <w:rFonts w:ascii="Arial" w:hAnsi="Arial" w:cs="Arial"/>
                <w:spacing w:val="-1"/>
                <w:w w:val="92"/>
              </w:rPr>
              <w:t>n</w:t>
            </w:r>
            <w:r w:rsidRPr="000B3DD6">
              <w:rPr>
                <w:rFonts w:ascii="Arial" w:hAnsi="Arial" w:cs="Arial"/>
                <w:spacing w:val="-2"/>
                <w:w w:val="92"/>
              </w:rPr>
              <w:t>o</w:t>
            </w:r>
            <w:r w:rsidRPr="000B3DD6">
              <w:rPr>
                <w:rFonts w:ascii="Arial" w:hAnsi="Arial" w:cs="Arial"/>
                <w:spacing w:val="1"/>
                <w:w w:val="92"/>
              </w:rPr>
              <w:t>t</w:t>
            </w:r>
            <w:r w:rsidRPr="000B3DD6">
              <w:rPr>
                <w:rFonts w:ascii="Arial" w:hAnsi="Arial" w:cs="Arial"/>
                <w:w w:val="92"/>
              </w:rPr>
              <w:t>a</w:t>
            </w:r>
            <w:r w:rsidRPr="000B3DD6">
              <w:rPr>
                <w:rFonts w:ascii="Arial" w:hAnsi="Arial" w:cs="Arial"/>
                <w:spacing w:val="-1"/>
                <w:w w:val="92"/>
              </w:rPr>
              <w:t>s</w:t>
            </w:r>
            <w:r w:rsidRPr="000B3DD6">
              <w:rPr>
                <w:rFonts w:ascii="Arial" w:hAnsi="Arial" w:cs="Arial"/>
                <w:w w:val="92"/>
              </w:rPr>
              <w:t>,</w:t>
            </w:r>
            <w:r w:rsidRPr="000B3DD6">
              <w:rPr>
                <w:rFonts w:ascii="Arial" w:hAnsi="Arial" w:cs="Arial"/>
                <w:spacing w:val="13"/>
                <w:w w:val="92"/>
              </w:rPr>
              <w:t xml:space="preserve"> </w:t>
            </w:r>
            <w:r w:rsidRPr="000B3DD6">
              <w:rPr>
                <w:rFonts w:ascii="Arial" w:hAnsi="Arial" w:cs="Arial"/>
                <w:w w:val="93"/>
              </w:rPr>
              <w:t>p</w:t>
            </w:r>
            <w:r w:rsidRPr="000B3DD6">
              <w:rPr>
                <w:rFonts w:ascii="Arial" w:hAnsi="Arial" w:cs="Arial"/>
                <w:spacing w:val="2"/>
                <w:w w:val="88"/>
              </w:rPr>
              <w:t>o</w:t>
            </w:r>
            <w:r w:rsidRPr="000B3DD6">
              <w:rPr>
                <w:rFonts w:ascii="Arial" w:hAnsi="Arial" w:cs="Arial"/>
                <w:spacing w:val="-1"/>
                <w:w w:val="101"/>
              </w:rPr>
              <w:t>s</w:t>
            </w:r>
            <w:r w:rsidRPr="000B3DD6">
              <w:rPr>
                <w:rFonts w:ascii="Arial" w:hAnsi="Arial" w:cs="Arial"/>
                <w:spacing w:val="1"/>
                <w:w w:val="89"/>
              </w:rPr>
              <w:t>t</w:t>
            </w:r>
            <w:r w:rsidRPr="000B3DD6">
              <w:rPr>
                <w:rFonts w:ascii="Arial" w:hAnsi="Arial" w:cs="Arial"/>
                <w:w w:val="99"/>
              </w:rPr>
              <w:t>a</w:t>
            </w:r>
            <w:r w:rsidRPr="000B3DD6">
              <w:rPr>
                <w:rFonts w:ascii="Arial" w:hAnsi="Arial" w:cs="Arial"/>
                <w:w w:val="69"/>
              </w:rPr>
              <w:t>l</w:t>
            </w:r>
            <w:r w:rsidRPr="000B3DD6">
              <w:rPr>
                <w:rFonts w:ascii="Arial" w:hAnsi="Arial" w:cs="Arial"/>
                <w:w w:val="97"/>
              </w:rPr>
              <w:t>e</w:t>
            </w:r>
            <w:r w:rsidRPr="000B3DD6">
              <w:rPr>
                <w:rFonts w:ascii="Arial" w:hAnsi="Arial" w:cs="Arial"/>
                <w:w w:val="101"/>
              </w:rPr>
              <w:t>s</w:t>
            </w:r>
            <w:r w:rsidRPr="000B3DD6">
              <w:rPr>
                <w:rFonts w:ascii="Arial" w:hAnsi="Arial" w:cs="Arial"/>
                <w:spacing w:val="1"/>
              </w:rPr>
              <w:t xml:space="preserve"> </w:t>
            </w:r>
            <w:r w:rsidRPr="000B3DD6">
              <w:rPr>
                <w:rFonts w:ascii="Arial" w:hAnsi="Arial" w:cs="Arial"/>
              </w:rPr>
              <w:t>o</w:t>
            </w:r>
            <w:r w:rsidRPr="000B3DD6">
              <w:rPr>
                <w:rFonts w:ascii="Arial" w:hAnsi="Arial" w:cs="Arial"/>
                <w:spacing w:val="-11"/>
              </w:rPr>
              <w:t xml:space="preserve"> </w:t>
            </w:r>
            <w:r w:rsidRPr="000B3DD6">
              <w:rPr>
                <w:rFonts w:ascii="Arial" w:hAnsi="Arial" w:cs="Arial"/>
                <w:spacing w:val="1"/>
                <w:w w:val="89"/>
              </w:rPr>
              <w:t>t</w:t>
            </w:r>
            <w:r w:rsidRPr="000B3DD6">
              <w:rPr>
                <w:rFonts w:ascii="Arial" w:hAnsi="Arial" w:cs="Arial"/>
                <w:spacing w:val="-1"/>
                <w:w w:val="99"/>
              </w:rPr>
              <w:t>a</w:t>
            </w:r>
            <w:r w:rsidRPr="000B3DD6">
              <w:rPr>
                <w:rFonts w:ascii="Arial" w:hAnsi="Arial" w:cs="Arial"/>
                <w:w w:val="88"/>
              </w:rPr>
              <w:t>r</w:t>
            </w:r>
            <w:r w:rsidRPr="000B3DD6">
              <w:rPr>
                <w:rFonts w:ascii="Arial" w:hAnsi="Arial" w:cs="Arial"/>
                <w:w w:val="69"/>
              </w:rPr>
              <w:t>j</w:t>
            </w:r>
            <w:r w:rsidRPr="000B3DD6">
              <w:rPr>
                <w:rFonts w:ascii="Arial" w:hAnsi="Arial" w:cs="Arial"/>
                <w:spacing w:val="-2"/>
                <w:w w:val="97"/>
              </w:rPr>
              <w:t>e</w:t>
            </w:r>
            <w:r w:rsidRPr="000B3DD6">
              <w:rPr>
                <w:rFonts w:ascii="Arial" w:hAnsi="Arial" w:cs="Arial"/>
                <w:spacing w:val="1"/>
                <w:w w:val="89"/>
              </w:rPr>
              <w:t>t</w:t>
            </w:r>
            <w:r w:rsidRPr="000B3DD6">
              <w:rPr>
                <w:rFonts w:ascii="Arial" w:hAnsi="Arial" w:cs="Arial"/>
                <w:w w:val="99"/>
              </w:rPr>
              <w:t>a</w:t>
            </w:r>
            <w:r w:rsidRPr="000B3DD6">
              <w:rPr>
                <w:rFonts w:ascii="Arial" w:hAnsi="Arial" w:cs="Arial"/>
                <w:w w:val="101"/>
              </w:rPr>
              <w:t>s</w:t>
            </w:r>
            <w:r w:rsidRPr="000B3DD6">
              <w:rPr>
                <w:rFonts w:ascii="Arial" w:hAnsi="Arial" w:cs="Arial"/>
                <w:spacing w:val="1"/>
              </w:rPr>
              <w:t xml:space="preserve"> </w:t>
            </w:r>
            <w:r w:rsidRPr="000B3DD6">
              <w:rPr>
                <w:rFonts w:ascii="Arial" w:hAnsi="Arial" w:cs="Arial"/>
              </w:rPr>
              <w:t>de</w:t>
            </w:r>
            <w:r w:rsidRPr="000B3DD6">
              <w:rPr>
                <w:rFonts w:ascii="Arial" w:hAnsi="Arial" w:cs="Arial"/>
                <w:spacing w:val="-10"/>
              </w:rPr>
              <w:t xml:space="preserve"> </w:t>
            </w:r>
            <w:r w:rsidRPr="000B3DD6">
              <w:rPr>
                <w:rFonts w:ascii="Arial" w:hAnsi="Arial" w:cs="Arial"/>
                <w:w w:val="70"/>
              </w:rPr>
              <w:t>f</w:t>
            </w:r>
            <w:r w:rsidRPr="000B3DD6">
              <w:rPr>
                <w:rFonts w:ascii="Arial" w:hAnsi="Arial" w:cs="Arial"/>
                <w:w w:val="97"/>
              </w:rPr>
              <w:t>e</w:t>
            </w:r>
            <w:r w:rsidRPr="000B3DD6">
              <w:rPr>
                <w:rFonts w:ascii="Arial" w:hAnsi="Arial" w:cs="Arial"/>
                <w:w w:val="69"/>
              </w:rPr>
              <w:t>li</w:t>
            </w:r>
            <w:r w:rsidRPr="000B3DD6">
              <w:rPr>
                <w:rFonts w:ascii="Arial" w:hAnsi="Arial" w:cs="Arial"/>
                <w:w w:val="84"/>
              </w:rPr>
              <w:t>ci</w:t>
            </w:r>
            <w:r w:rsidRPr="000B3DD6">
              <w:rPr>
                <w:rFonts w:ascii="Arial" w:hAnsi="Arial" w:cs="Arial"/>
                <w:spacing w:val="1"/>
                <w:w w:val="89"/>
              </w:rPr>
              <w:t>t</w:t>
            </w:r>
            <w:r w:rsidRPr="000B3DD6">
              <w:rPr>
                <w:rFonts w:ascii="Arial" w:hAnsi="Arial" w:cs="Arial"/>
                <w:w w:val="99"/>
              </w:rPr>
              <w:t>a</w:t>
            </w:r>
            <w:r w:rsidRPr="000B3DD6">
              <w:rPr>
                <w:rFonts w:ascii="Arial" w:hAnsi="Arial" w:cs="Arial"/>
                <w:w w:val="84"/>
              </w:rPr>
              <w:t>ci</w:t>
            </w:r>
            <w:r w:rsidRPr="000B3DD6">
              <w:rPr>
                <w:rFonts w:ascii="Arial" w:hAnsi="Arial" w:cs="Arial"/>
                <w:w w:val="91"/>
              </w:rPr>
              <w:t>ó</w:t>
            </w:r>
            <w:r w:rsidRPr="000B3DD6">
              <w:rPr>
                <w:rFonts w:ascii="Arial" w:hAnsi="Arial" w:cs="Arial"/>
                <w:spacing w:val="-1"/>
                <w:w w:val="91"/>
              </w:rPr>
              <w:t>n</w:t>
            </w:r>
            <w:r w:rsidRPr="000B3DD6">
              <w:rPr>
                <w:rFonts w:ascii="Arial" w:hAnsi="Arial" w:cs="Arial"/>
                <w:w w:val="96"/>
              </w:rPr>
              <w:t>.</w:t>
            </w:r>
          </w:p>
          <w:p w:rsidR="000B3DD6" w:rsidRPr="000B3DD6" w:rsidRDefault="000B3DD6" w:rsidP="000B3DD6">
            <w:pPr>
              <w:pStyle w:val="Contenidodelatabla"/>
              <w:rPr>
                <w:rFonts w:ascii="Arial" w:hAnsi="Arial" w:cs="Arial"/>
                <w:b/>
              </w:rPr>
            </w:pPr>
            <w:r w:rsidRPr="000B3DD6">
              <w:rPr>
                <w:rFonts w:ascii="Arial" w:hAnsi="Arial" w:cs="Arial"/>
                <w:w w:val="93"/>
              </w:rPr>
              <w:t>E</w:t>
            </w:r>
            <w:r w:rsidRPr="000B3DD6">
              <w:rPr>
                <w:rFonts w:ascii="Arial" w:hAnsi="Arial" w:cs="Arial"/>
                <w:spacing w:val="-1"/>
                <w:w w:val="93"/>
              </w:rPr>
              <w:t>st</w:t>
            </w:r>
            <w:r w:rsidRPr="000B3DD6">
              <w:rPr>
                <w:rFonts w:ascii="Arial" w:hAnsi="Arial" w:cs="Arial"/>
                <w:w w:val="93"/>
              </w:rPr>
              <w:t>os</w:t>
            </w:r>
            <w:r w:rsidRPr="000B3DD6">
              <w:rPr>
                <w:rFonts w:ascii="Arial" w:hAnsi="Arial" w:cs="Arial"/>
                <w:spacing w:val="-5"/>
                <w:w w:val="93"/>
              </w:rPr>
              <w:t xml:space="preserve"> </w:t>
            </w:r>
            <w:r w:rsidRPr="000B3DD6">
              <w:rPr>
                <w:rFonts w:ascii="Arial" w:hAnsi="Arial" w:cs="Arial"/>
                <w:w w:val="93"/>
              </w:rPr>
              <w:t>p</w:t>
            </w:r>
            <w:r w:rsidRPr="000B3DD6">
              <w:rPr>
                <w:rFonts w:ascii="Arial" w:hAnsi="Arial" w:cs="Arial"/>
                <w:spacing w:val="-2"/>
                <w:w w:val="93"/>
              </w:rPr>
              <w:t>r</w:t>
            </w:r>
            <w:r w:rsidRPr="000B3DD6">
              <w:rPr>
                <w:rFonts w:ascii="Arial" w:hAnsi="Arial" w:cs="Arial"/>
                <w:w w:val="93"/>
              </w:rPr>
              <w:t>oce</w:t>
            </w:r>
            <w:r w:rsidRPr="000B3DD6">
              <w:rPr>
                <w:rFonts w:ascii="Arial" w:hAnsi="Arial" w:cs="Arial"/>
                <w:spacing w:val="-1"/>
                <w:w w:val="93"/>
              </w:rPr>
              <w:t>s</w:t>
            </w:r>
            <w:r w:rsidRPr="000B3DD6">
              <w:rPr>
                <w:rFonts w:ascii="Arial" w:hAnsi="Arial" w:cs="Arial"/>
                <w:w w:val="93"/>
              </w:rPr>
              <w:t>os</w:t>
            </w:r>
            <w:r w:rsidRPr="000B3DD6">
              <w:rPr>
                <w:rFonts w:ascii="Arial" w:hAnsi="Arial" w:cs="Arial"/>
                <w:spacing w:val="6"/>
                <w:w w:val="93"/>
              </w:rPr>
              <w:t xml:space="preserve"> </w:t>
            </w:r>
            <w:r w:rsidRPr="000B3DD6">
              <w:rPr>
                <w:rFonts w:ascii="Arial" w:hAnsi="Arial" w:cs="Arial"/>
                <w:w w:val="93"/>
              </w:rPr>
              <w:t>p</w:t>
            </w:r>
            <w:r w:rsidRPr="000B3DD6">
              <w:rPr>
                <w:rFonts w:ascii="Arial" w:hAnsi="Arial" w:cs="Arial"/>
                <w:spacing w:val="-1"/>
                <w:w w:val="93"/>
              </w:rPr>
              <w:t>u</w:t>
            </w:r>
            <w:r w:rsidRPr="000B3DD6">
              <w:rPr>
                <w:rFonts w:ascii="Arial" w:hAnsi="Arial" w:cs="Arial"/>
                <w:w w:val="93"/>
              </w:rPr>
              <w:t>eden</w:t>
            </w:r>
            <w:r w:rsidRPr="000B3DD6">
              <w:rPr>
                <w:rFonts w:ascii="Arial" w:hAnsi="Arial" w:cs="Arial"/>
                <w:spacing w:val="10"/>
                <w:w w:val="93"/>
              </w:rPr>
              <w:t xml:space="preserve"> </w:t>
            </w:r>
            <w:r w:rsidRPr="000B3DD6">
              <w:rPr>
                <w:rFonts w:ascii="Arial" w:hAnsi="Arial" w:cs="Arial"/>
                <w:spacing w:val="-1"/>
                <w:w w:val="93"/>
              </w:rPr>
              <w:t>a</w:t>
            </w:r>
            <w:r w:rsidRPr="000B3DD6">
              <w:rPr>
                <w:rFonts w:ascii="Arial" w:hAnsi="Arial" w:cs="Arial"/>
                <w:w w:val="93"/>
              </w:rPr>
              <w:t>bo</w:t>
            </w:r>
            <w:r w:rsidRPr="000B3DD6">
              <w:rPr>
                <w:rFonts w:ascii="Arial" w:hAnsi="Arial" w:cs="Arial"/>
                <w:spacing w:val="-2"/>
                <w:w w:val="93"/>
              </w:rPr>
              <w:t>r</w:t>
            </w:r>
            <w:r w:rsidRPr="000B3DD6">
              <w:rPr>
                <w:rFonts w:ascii="Arial" w:hAnsi="Arial" w:cs="Arial"/>
                <w:w w:val="93"/>
              </w:rPr>
              <w:t>dar</w:t>
            </w:r>
            <w:r w:rsidRPr="000B3DD6">
              <w:rPr>
                <w:rFonts w:ascii="Arial" w:hAnsi="Arial" w:cs="Arial"/>
                <w:spacing w:val="-1"/>
                <w:w w:val="93"/>
              </w:rPr>
              <w:t>s</w:t>
            </w:r>
            <w:r w:rsidRPr="000B3DD6">
              <w:rPr>
                <w:rFonts w:ascii="Arial" w:hAnsi="Arial" w:cs="Arial"/>
                <w:w w:val="93"/>
              </w:rPr>
              <w:t>e</w:t>
            </w:r>
            <w:r w:rsidRPr="000B3DD6">
              <w:rPr>
                <w:rFonts w:ascii="Arial" w:hAnsi="Arial" w:cs="Arial"/>
                <w:spacing w:val="11"/>
                <w:w w:val="93"/>
              </w:rPr>
              <w:t xml:space="preserve"> </w:t>
            </w:r>
            <w:r w:rsidRPr="000B3DD6">
              <w:rPr>
                <w:rFonts w:ascii="Arial" w:hAnsi="Arial" w:cs="Arial"/>
                <w:w w:val="93"/>
              </w:rPr>
              <w:t>de</w:t>
            </w:r>
            <w:r w:rsidRPr="000B3DD6">
              <w:rPr>
                <w:rFonts w:ascii="Arial" w:hAnsi="Arial" w:cs="Arial"/>
                <w:spacing w:val="-1"/>
                <w:w w:val="93"/>
              </w:rPr>
              <w:t>s</w:t>
            </w:r>
            <w:r w:rsidRPr="000B3DD6">
              <w:rPr>
                <w:rFonts w:ascii="Arial" w:hAnsi="Arial" w:cs="Arial"/>
                <w:w w:val="93"/>
              </w:rPr>
              <w:t>de</w:t>
            </w:r>
            <w:r w:rsidRPr="000B3DD6">
              <w:rPr>
                <w:rFonts w:ascii="Arial" w:hAnsi="Arial" w:cs="Arial"/>
                <w:spacing w:val="13"/>
                <w:w w:val="93"/>
              </w:rPr>
              <w:t xml:space="preserve"> </w:t>
            </w:r>
            <w:r w:rsidRPr="000B3DD6">
              <w:rPr>
                <w:rFonts w:ascii="Arial" w:hAnsi="Arial" w:cs="Arial"/>
                <w:spacing w:val="1"/>
              </w:rPr>
              <w:t>t</w:t>
            </w:r>
            <w:r w:rsidRPr="000B3DD6">
              <w:rPr>
                <w:rFonts w:ascii="Arial" w:hAnsi="Arial" w:cs="Arial"/>
              </w:rPr>
              <w:t>a</w:t>
            </w:r>
            <w:r w:rsidRPr="000B3DD6">
              <w:rPr>
                <w:rFonts w:ascii="Arial" w:hAnsi="Arial" w:cs="Arial"/>
                <w:spacing w:val="-2"/>
              </w:rPr>
              <w:t>r</w:t>
            </w:r>
            <w:r w:rsidRPr="000B3DD6">
              <w:rPr>
                <w:rFonts w:ascii="Arial" w:hAnsi="Arial" w:cs="Arial"/>
              </w:rPr>
              <w:t>eas</w:t>
            </w:r>
            <w:r w:rsidRPr="000B3DD6">
              <w:rPr>
                <w:rFonts w:ascii="Arial" w:hAnsi="Arial" w:cs="Arial"/>
                <w:spacing w:val="-16"/>
              </w:rPr>
              <w:t xml:space="preserve"> </w:t>
            </w:r>
            <w:r w:rsidRPr="000B3DD6">
              <w:rPr>
                <w:rFonts w:ascii="Arial" w:hAnsi="Arial" w:cs="Arial"/>
                <w:spacing w:val="1"/>
                <w:w w:val="85"/>
              </w:rPr>
              <w:t>g</w:t>
            </w:r>
            <w:r w:rsidRPr="000B3DD6">
              <w:rPr>
                <w:rFonts w:ascii="Arial" w:hAnsi="Arial" w:cs="Arial"/>
                <w:w w:val="69"/>
              </w:rPr>
              <w:t>l</w:t>
            </w:r>
            <w:r w:rsidRPr="000B3DD6">
              <w:rPr>
                <w:rFonts w:ascii="Arial" w:hAnsi="Arial" w:cs="Arial"/>
                <w:w w:val="90"/>
              </w:rPr>
              <w:t>ob</w:t>
            </w:r>
            <w:r w:rsidRPr="000B3DD6">
              <w:rPr>
                <w:rFonts w:ascii="Arial" w:hAnsi="Arial" w:cs="Arial"/>
                <w:w w:val="99"/>
              </w:rPr>
              <w:t>a</w:t>
            </w:r>
            <w:r w:rsidRPr="000B3DD6">
              <w:rPr>
                <w:rFonts w:ascii="Arial" w:hAnsi="Arial" w:cs="Arial"/>
                <w:w w:val="69"/>
              </w:rPr>
              <w:t>l</w:t>
            </w:r>
            <w:r w:rsidRPr="000B3DD6">
              <w:rPr>
                <w:rFonts w:ascii="Arial" w:hAnsi="Arial" w:cs="Arial"/>
                <w:w w:val="97"/>
              </w:rPr>
              <w:t>e</w:t>
            </w:r>
            <w:r w:rsidRPr="000B3DD6">
              <w:rPr>
                <w:rFonts w:ascii="Arial" w:hAnsi="Arial" w:cs="Arial"/>
                <w:w w:val="101"/>
              </w:rPr>
              <w:t>s</w:t>
            </w:r>
            <w:r w:rsidRPr="000B3DD6">
              <w:rPr>
                <w:rFonts w:ascii="Arial" w:hAnsi="Arial" w:cs="Arial"/>
                <w:spacing w:val="1"/>
              </w:rPr>
              <w:t xml:space="preserve"> </w:t>
            </w:r>
            <w:r w:rsidRPr="000B3DD6">
              <w:rPr>
                <w:rFonts w:ascii="Arial" w:hAnsi="Arial" w:cs="Arial"/>
                <w:spacing w:val="-2"/>
              </w:rPr>
              <w:t>q</w:t>
            </w:r>
            <w:r w:rsidRPr="000B3DD6">
              <w:rPr>
                <w:rFonts w:ascii="Arial" w:hAnsi="Arial" w:cs="Arial"/>
                <w:spacing w:val="-1"/>
              </w:rPr>
              <w:t>u</w:t>
            </w:r>
            <w:r w:rsidRPr="000B3DD6">
              <w:rPr>
                <w:rFonts w:ascii="Arial" w:hAnsi="Arial" w:cs="Arial"/>
              </w:rPr>
              <w:t>e</w:t>
            </w:r>
            <w:r w:rsidRPr="000B3DD6">
              <w:rPr>
                <w:rFonts w:ascii="Arial" w:hAnsi="Arial" w:cs="Arial"/>
                <w:spacing w:val="-16"/>
              </w:rPr>
              <w:t xml:space="preserve"> </w:t>
            </w:r>
            <w:r w:rsidRPr="000B3DD6">
              <w:rPr>
                <w:rFonts w:ascii="Arial" w:hAnsi="Arial" w:cs="Arial"/>
                <w:w w:val="92"/>
              </w:rPr>
              <w:t>d</w:t>
            </w:r>
            <w:r w:rsidRPr="000B3DD6">
              <w:rPr>
                <w:rFonts w:ascii="Arial" w:hAnsi="Arial" w:cs="Arial"/>
                <w:w w:val="97"/>
              </w:rPr>
              <w:t>e</w:t>
            </w:r>
            <w:r w:rsidRPr="000B3DD6">
              <w:rPr>
                <w:rFonts w:ascii="Arial" w:hAnsi="Arial" w:cs="Arial"/>
                <w:spacing w:val="-1"/>
                <w:w w:val="101"/>
              </w:rPr>
              <w:t>s</w:t>
            </w:r>
            <w:r w:rsidRPr="000B3DD6">
              <w:rPr>
                <w:rFonts w:ascii="Arial" w:hAnsi="Arial" w:cs="Arial"/>
                <w:w w:val="99"/>
              </w:rPr>
              <w:t>a</w:t>
            </w:r>
            <w:r w:rsidRPr="000B3DD6">
              <w:rPr>
                <w:rFonts w:ascii="Arial" w:hAnsi="Arial" w:cs="Arial"/>
                <w:w w:val="88"/>
              </w:rPr>
              <w:t>r</w:t>
            </w:r>
            <w:r w:rsidRPr="000B3DD6">
              <w:rPr>
                <w:rFonts w:ascii="Arial" w:hAnsi="Arial" w:cs="Arial"/>
                <w:spacing w:val="-2"/>
                <w:w w:val="88"/>
              </w:rPr>
              <w:t>r</w:t>
            </w:r>
            <w:r w:rsidRPr="000B3DD6">
              <w:rPr>
                <w:rFonts w:ascii="Arial" w:hAnsi="Arial" w:cs="Arial"/>
                <w:w w:val="81"/>
              </w:rPr>
              <w:t>ol</w:t>
            </w:r>
            <w:r w:rsidRPr="000B3DD6">
              <w:rPr>
                <w:rFonts w:ascii="Arial" w:hAnsi="Arial" w:cs="Arial"/>
                <w:w w:val="69"/>
              </w:rPr>
              <w:t>l</w:t>
            </w:r>
            <w:r w:rsidRPr="000B3DD6">
              <w:rPr>
                <w:rFonts w:ascii="Arial" w:hAnsi="Arial" w:cs="Arial"/>
                <w:spacing w:val="1"/>
                <w:w w:val="97"/>
              </w:rPr>
              <w:t>e</w:t>
            </w:r>
            <w:r w:rsidRPr="000B3DD6">
              <w:rPr>
                <w:rFonts w:ascii="Arial" w:hAnsi="Arial" w:cs="Arial"/>
                <w:w w:val="93"/>
              </w:rPr>
              <w:t>n</w:t>
            </w:r>
            <w:r w:rsidRPr="000B3DD6">
              <w:rPr>
                <w:rFonts w:ascii="Arial" w:hAnsi="Arial" w:cs="Arial"/>
                <w:spacing w:val="-1"/>
              </w:rPr>
              <w:t xml:space="preserve"> </w:t>
            </w:r>
            <w:r w:rsidRPr="000B3DD6">
              <w:rPr>
                <w:rFonts w:ascii="Arial" w:hAnsi="Arial" w:cs="Arial"/>
                <w:w w:val="69"/>
              </w:rPr>
              <w:t>l</w:t>
            </w:r>
            <w:r w:rsidRPr="000B3DD6">
              <w:rPr>
                <w:rFonts w:ascii="Arial" w:hAnsi="Arial" w:cs="Arial"/>
                <w:w w:val="99"/>
              </w:rPr>
              <w:t>a</w:t>
            </w:r>
            <w:r w:rsidRPr="000B3DD6">
              <w:rPr>
                <w:rFonts w:ascii="Arial" w:hAnsi="Arial" w:cs="Arial"/>
              </w:rPr>
              <w:t xml:space="preserve"> </w:t>
            </w:r>
            <w:r w:rsidRPr="000B3DD6">
              <w:rPr>
                <w:rFonts w:ascii="Arial" w:hAnsi="Arial" w:cs="Arial"/>
                <w:w w:val="93"/>
              </w:rPr>
              <w:t>capaci</w:t>
            </w:r>
            <w:r w:rsidRPr="000B3DD6">
              <w:rPr>
                <w:rFonts w:ascii="Arial" w:hAnsi="Arial" w:cs="Arial"/>
                <w:spacing w:val="-1"/>
                <w:w w:val="93"/>
              </w:rPr>
              <w:t>d</w:t>
            </w:r>
            <w:r w:rsidRPr="000B3DD6">
              <w:rPr>
                <w:rFonts w:ascii="Arial" w:hAnsi="Arial" w:cs="Arial"/>
                <w:w w:val="93"/>
              </w:rPr>
              <w:t>ad</w:t>
            </w:r>
            <w:r w:rsidRPr="000B3DD6">
              <w:rPr>
                <w:rFonts w:ascii="Arial" w:hAnsi="Arial" w:cs="Arial"/>
                <w:spacing w:val="4"/>
                <w:w w:val="93"/>
              </w:rPr>
              <w:t xml:space="preserve"> </w:t>
            </w:r>
            <w:r w:rsidRPr="000B3DD6">
              <w:rPr>
                <w:rFonts w:ascii="Arial" w:hAnsi="Arial" w:cs="Arial"/>
              </w:rPr>
              <w:t>para</w:t>
            </w:r>
            <w:r w:rsidRPr="000B3DD6">
              <w:rPr>
                <w:rFonts w:ascii="Arial" w:hAnsi="Arial" w:cs="Arial"/>
                <w:spacing w:val="-15"/>
              </w:rPr>
              <w:t xml:space="preserve"> </w:t>
            </w:r>
            <w:r w:rsidRPr="000B3DD6">
              <w:rPr>
                <w:rFonts w:ascii="Arial" w:hAnsi="Arial" w:cs="Arial"/>
                <w:w w:val="91"/>
              </w:rPr>
              <w:t>cop</w:t>
            </w:r>
            <w:r w:rsidRPr="000B3DD6">
              <w:rPr>
                <w:rFonts w:ascii="Arial" w:hAnsi="Arial" w:cs="Arial"/>
                <w:w w:val="69"/>
              </w:rPr>
              <w:t>i</w:t>
            </w:r>
            <w:r w:rsidRPr="000B3DD6">
              <w:rPr>
                <w:rFonts w:ascii="Arial" w:hAnsi="Arial" w:cs="Arial"/>
                <w:w w:val="99"/>
              </w:rPr>
              <w:t>a</w:t>
            </w:r>
            <w:r w:rsidRPr="000B3DD6">
              <w:rPr>
                <w:rFonts w:ascii="Arial" w:hAnsi="Arial" w:cs="Arial"/>
                <w:w w:val="88"/>
              </w:rPr>
              <w:t>r</w:t>
            </w:r>
            <w:r w:rsidRPr="000B3DD6">
              <w:rPr>
                <w:rFonts w:ascii="Arial" w:hAnsi="Arial" w:cs="Arial"/>
              </w:rPr>
              <w:t xml:space="preserve"> en</w:t>
            </w:r>
            <w:r w:rsidRPr="000B3DD6">
              <w:rPr>
                <w:rFonts w:ascii="Arial" w:hAnsi="Arial" w:cs="Arial"/>
                <w:spacing w:val="-8"/>
              </w:rPr>
              <w:t xml:space="preserve"> </w:t>
            </w:r>
            <w:r w:rsidRPr="000B3DD6">
              <w:rPr>
                <w:rFonts w:ascii="Arial" w:hAnsi="Arial" w:cs="Arial"/>
                <w:spacing w:val="-1"/>
                <w:w w:val="91"/>
              </w:rPr>
              <w:t>s</w:t>
            </w:r>
            <w:r w:rsidRPr="000B3DD6">
              <w:rPr>
                <w:rFonts w:ascii="Arial" w:hAnsi="Arial" w:cs="Arial"/>
                <w:w w:val="91"/>
              </w:rPr>
              <w:t>opo</w:t>
            </w:r>
            <w:r w:rsidRPr="000B3DD6">
              <w:rPr>
                <w:rFonts w:ascii="Arial" w:hAnsi="Arial" w:cs="Arial"/>
                <w:spacing w:val="5"/>
                <w:w w:val="91"/>
              </w:rPr>
              <w:t>r</w:t>
            </w:r>
            <w:r w:rsidRPr="000B3DD6">
              <w:rPr>
                <w:rFonts w:ascii="Arial" w:hAnsi="Arial" w:cs="Arial"/>
                <w:spacing w:val="-1"/>
                <w:w w:val="91"/>
              </w:rPr>
              <w:t>t</w:t>
            </w:r>
            <w:r w:rsidRPr="000B3DD6">
              <w:rPr>
                <w:rFonts w:ascii="Arial" w:hAnsi="Arial" w:cs="Arial"/>
                <w:w w:val="91"/>
              </w:rPr>
              <w:t>e</w:t>
            </w:r>
            <w:r w:rsidRPr="000B3DD6">
              <w:rPr>
                <w:rFonts w:ascii="Arial" w:hAnsi="Arial" w:cs="Arial"/>
                <w:spacing w:val="9"/>
                <w:w w:val="91"/>
              </w:rPr>
              <w:t xml:space="preserve"> </w:t>
            </w:r>
            <w:r w:rsidRPr="000B3DD6">
              <w:rPr>
                <w:rFonts w:ascii="Arial" w:hAnsi="Arial" w:cs="Arial"/>
                <w:w w:val="93"/>
              </w:rPr>
              <w:t>p</w:t>
            </w:r>
            <w:r w:rsidRPr="000B3DD6">
              <w:rPr>
                <w:rFonts w:ascii="Arial" w:hAnsi="Arial" w:cs="Arial"/>
                <w:w w:val="99"/>
              </w:rPr>
              <w:t>a</w:t>
            </w:r>
            <w:r w:rsidRPr="000B3DD6">
              <w:rPr>
                <w:rFonts w:ascii="Arial" w:hAnsi="Arial" w:cs="Arial"/>
                <w:w w:val="93"/>
              </w:rPr>
              <w:t>p</w:t>
            </w:r>
            <w:r w:rsidRPr="000B3DD6">
              <w:rPr>
                <w:rFonts w:ascii="Arial" w:hAnsi="Arial" w:cs="Arial"/>
                <w:w w:val="97"/>
              </w:rPr>
              <w:t>e</w:t>
            </w:r>
            <w:r w:rsidRPr="000B3DD6">
              <w:rPr>
                <w:rFonts w:ascii="Arial" w:hAnsi="Arial" w:cs="Arial"/>
                <w:w w:val="69"/>
              </w:rPr>
              <w:t>l</w:t>
            </w:r>
            <w:r w:rsidRPr="000B3DD6">
              <w:rPr>
                <w:rFonts w:ascii="Arial" w:hAnsi="Arial" w:cs="Arial"/>
              </w:rPr>
              <w:t xml:space="preserve"> o</w:t>
            </w:r>
            <w:r w:rsidRPr="000B3DD6">
              <w:rPr>
                <w:rFonts w:ascii="Arial" w:hAnsi="Arial" w:cs="Arial"/>
                <w:spacing w:val="-11"/>
              </w:rPr>
              <w:t xml:space="preserve"> </w:t>
            </w:r>
            <w:r w:rsidRPr="000B3DD6">
              <w:rPr>
                <w:rFonts w:ascii="Arial" w:hAnsi="Arial" w:cs="Arial"/>
                <w:w w:val="92"/>
              </w:rPr>
              <w:t>d</w:t>
            </w:r>
            <w:r w:rsidRPr="000B3DD6">
              <w:rPr>
                <w:rFonts w:ascii="Arial" w:hAnsi="Arial" w:cs="Arial"/>
                <w:w w:val="69"/>
              </w:rPr>
              <w:t>i</w:t>
            </w:r>
            <w:r w:rsidRPr="000B3DD6">
              <w:rPr>
                <w:rFonts w:ascii="Arial" w:hAnsi="Arial" w:cs="Arial"/>
                <w:spacing w:val="1"/>
                <w:w w:val="85"/>
              </w:rPr>
              <w:t>g</w:t>
            </w:r>
            <w:r w:rsidRPr="000B3DD6">
              <w:rPr>
                <w:rFonts w:ascii="Arial" w:hAnsi="Arial" w:cs="Arial"/>
                <w:w w:val="69"/>
              </w:rPr>
              <w:t>i</w:t>
            </w:r>
            <w:r w:rsidRPr="000B3DD6">
              <w:rPr>
                <w:rFonts w:ascii="Arial" w:hAnsi="Arial" w:cs="Arial"/>
                <w:spacing w:val="1"/>
                <w:w w:val="89"/>
              </w:rPr>
              <w:t>t</w:t>
            </w:r>
            <w:r w:rsidRPr="000B3DD6">
              <w:rPr>
                <w:rFonts w:ascii="Arial" w:hAnsi="Arial" w:cs="Arial"/>
                <w:w w:val="99"/>
              </w:rPr>
              <w:t>a</w:t>
            </w:r>
            <w:r w:rsidRPr="000B3DD6">
              <w:rPr>
                <w:rFonts w:ascii="Arial" w:hAnsi="Arial" w:cs="Arial"/>
                <w:w w:val="69"/>
              </w:rPr>
              <w:t>l</w:t>
            </w:r>
            <w:r w:rsidRPr="000B3DD6">
              <w:rPr>
                <w:rFonts w:ascii="Arial" w:hAnsi="Arial" w:cs="Arial"/>
                <w:w w:val="96"/>
              </w:rPr>
              <w:t>,</w:t>
            </w:r>
            <w:r w:rsidRPr="000B3DD6">
              <w:rPr>
                <w:rFonts w:ascii="Arial" w:hAnsi="Arial" w:cs="Arial"/>
              </w:rPr>
              <w:t xml:space="preserve"> </w:t>
            </w:r>
            <w:r w:rsidRPr="000B3DD6">
              <w:rPr>
                <w:rFonts w:ascii="Arial" w:hAnsi="Arial" w:cs="Arial"/>
                <w:spacing w:val="-1"/>
                <w:w w:val="89"/>
              </w:rPr>
              <w:t>t</w:t>
            </w:r>
            <w:r w:rsidRPr="000B3DD6">
              <w:rPr>
                <w:rFonts w:ascii="Arial" w:hAnsi="Arial" w:cs="Arial"/>
                <w:spacing w:val="-4"/>
                <w:w w:val="97"/>
              </w:rPr>
              <w:t>e</w:t>
            </w:r>
            <w:r w:rsidRPr="000B3DD6">
              <w:rPr>
                <w:rFonts w:ascii="Arial" w:hAnsi="Arial" w:cs="Arial"/>
                <w:spacing w:val="1"/>
                <w:w w:val="71"/>
              </w:rPr>
              <w:t>x</w:t>
            </w:r>
            <w:r w:rsidRPr="000B3DD6">
              <w:rPr>
                <w:rFonts w:ascii="Arial" w:hAnsi="Arial" w:cs="Arial"/>
                <w:spacing w:val="-1"/>
                <w:w w:val="89"/>
              </w:rPr>
              <w:t>t</w:t>
            </w:r>
            <w:r w:rsidRPr="000B3DD6">
              <w:rPr>
                <w:rFonts w:ascii="Arial" w:hAnsi="Arial" w:cs="Arial"/>
                <w:w w:val="94"/>
              </w:rPr>
              <w:t>os</w:t>
            </w:r>
            <w:r w:rsidRPr="000B3DD6">
              <w:rPr>
                <w:rFonts w:ascii="Arial" w:hAnsi="Arial" w:cs="Arial"/>
              </w:rPr>
              <w:t xml:space="preserve"> </w:t>
            </w:r>
            <w:r w:rsidRPr="000B3DD6">
              <w:rPr>
                <w:rFonts w:ascii="Arial" w:hAnsi="Arial" w:cs="Arial"/>
                <w:w w:val="88"/>
              </w:rPr>
              <w:t>m</w:t>
            </w:r>
            <w:r w:rsidRPr="000B3DD6">
              <w:rPr>
                <w:rFonts w:ascii="Arial" w:hAnsi="Arial" w:cs="Arial"/>
                <w:spacing w:val="-1"/>
                <w:w w:val="88"/>
              </w:rPr>
              <w:t>u</w:t>
            </w:r>
            <w:r w:rsidRPr="000B3DD6">
              <w:rPr>
                <w:rFonts w:ascii="Arial" w:hAnsi="Arial" w:cs="Arial"/>
                <w:w w:val="88"/>
              </w:rPr>
              <w:t>y</w:t>
            </w:r>
            <w:r w:rsidRPr="000B3DD6">
              <w:rPr>
                <w:rFonts w:ascii="Arial" w:hAnsi="Arial" w:cs="Arial"/>
                <w:spacing w:val="7"/>
                <w:w w:val="88"/>
              </w:rPr>
              <w:t xml:space="preserve"> </w:t>
            </w:r>
            <w:r w:rsidRPr="000B3DD6">
              <w:rPr>
                <w:rFonts w:ascii="Arial" w:hAnsi="Arial" w:cs="Arial"/>
                <w:w w:val="92"/>
              </w:rPr>
              <w:t>b</w:t>
            </w:r>
            <w:r w:rsidRPr="000B3DD6">
              <w:rPr>
                <w:rFonts w:ascii="Arial" w:hAnsi="Arial" w:cs="Arial"/>
                <w:spacing w:val="-2"/>
                <w:w w:val="88"/>
              </w:rPr>
              <w:t>r</w:t>
            </w:r>
            <w:r w:rsidRPr="000B3DD6">
              <w:rPr>
                <w:rFonts w:ascii="Arial" w:hAnsi="Arial" w:cs="Arial"/>
                <w:spacing w:val="-2"/>
                <w:w w:val="97"/>
              </w:rPr>
              <w:t>e</w:t>
            </w:r>
            <w:r w:rsidRPr="000B3DD6">
              <w:rPr>
                <w:rFonts w:ascii="Arial" w:hAnsi="Arial" w:cs="Arial"/>
                <w:spacing w:val="-2"/>
                <w:w w:val="74"/>
              </w:rPr>
              <w:t>v</w:t>
            </w:r>
            <w:r w:rsidRPr="000B3DD6">
              <w:rPr>
                <w:rFonts w:ascii="Arial" w:hAnsi="Arial" w:cs="Arial"/>
                <w:w w:val="97"/>
              </w:rPr>
              <w:t>e</w:t>
            </w:r>
            <w:r w:rsidRPr="000B3DD6">
              <w:rPr>
                <w:rFonts w:ascii="Arial" w:hAnsi="Arial" w:cs="Arial"/>
                <w:w w:val="101"/>
              </w:rPr>
              <w:t>s</w:t>
            </w:r>
            <w:r w:rsidRPr="000B3DD6">
              <w:rPr>
                <w:rFonts w:ascii="Arial" w:hAnsi="Arial" w:cs="Arial"/>
                <w:spacing w:val="1"/>
              </w:rPr>
              <w:t xml:space="preserve"> </w:t>
            </w:r>
            <w:r w:rsidRPr="000B3DD6">
              <w:rPr>
                <w:rFonts w:ascii="Arial" w:hAnsi="Arial" w:cs="Arial"/>
                <w:w w:val="76"/>
              </w:rPr>
              <w:t>y</w:t>
            </w:r>
            <w:r w:rsidRPr="000B3DD6">
              <w:rPr>
                <w:rFonts w:ascii="Arial" w:hAnsi="Arial" w:cs="Arial"/>
                <w:spacing w:val="11"/>
                <w:w w:val="76"/>
              </w:rPr>
              <w:t xml:space="preserve"> </w:t>
            </w:r>
            <w:r w:rsidRPr="000B3DD6">
              <w:rPr>
                <w:rFonts w:ascii="Arial" w:hAnsi="Arial" w:cs="Arial"/>
                <w:spacing w:val="-1"/>
                <w:w w:val="101"/>
              </w:rPr>
              <w:t>s</w:t>
            </w:r>
            <w:r w:rsidRPr="000B3DD6">
              <w:rPr>
                <w:rFonts w:ascii="Arial" w:hAnsi="Arial" w:cs="Arial"/>
                <w:w w:val="97"/>
              </w:rPr>
              <w:t>e</w:t>
            </w:r>
            <w:r w:rsidRPr="000B3DD6">
              <w:rPr>
                <w:rFonts w:ascii="Arial" w:hAnsi="Arial" w:cs="Arial"/>
                <w:spacing w:val="-1"/>
                <w:w w:val="93"/>
              </w:rPr>
              <w:t>n</w:t>
            </w:r>
            <w:r w:rsidRPr="000B3DD6">
              <w:rPr>
                <w:rFonts w:ascii="Arial" w:hAnsi="Arial" w:cs="Arial"/>
                <w:w w:val="84"/>
              </w:rPr>
              <w:t>ci</w:t>
            </w:r>
            <w:r w:rsidRPr="000B3DD6">
              <w:rPr>
                <w:rFonts w:ascii="Arial" w:hAnsi="Arial" w:cs="Arial"/>
                <w:spacing w:val="1"/>
                <w:w w:val="69"/>
              </w:rPr>
              <w:t>l</w:t>
            </w:r>
            <w:r w:rsidRPr="000B3DD6">
              <w:rPr>
                <w:rFonts w:ascii="Arial" w:hAnsi="Arial" w:cs="Arial"/>
                <w:w w:val="69"/>
              </w:rPr>
              <w:t>l</w:t>
            </w:r>
            <w:r w:rsidRPr="000B3DD6">
              <w:rPr>
                <w:rFonts w:ascii="Arial" w:hAnsi="Arial" w:cs="Arial"/>
                <w:w w:val="94"/>
              </w:rPr>
              <w:t>os</w:t>
            </w:r>
            <w:r w:rsidRPr="000B3DD6">
              <w:rPr>
                <w:rFonts w:ascii="Arial" w:hAnsi="Arial" w:cs="Arial"/>
              </w:rPr>
              <w:t xml:space="preserve"> </w:t>
            </w:r>
            <w:r w:rsidRPr="000B3DD6">
              <w:rPr>
                <w:rFonts w:ascii="Arial" w:hAnsi="Arial" w:cs="Arial"/>
                <w:spacing w:val="-1"/>
                <w:w w:val="93"/>
              </w:rPr>
              <w:t>s</w:t>
            </w:r>
            <w:r w:rsidRPr="000B3DD6">
              <w:rPr>
                <w:rFonts w:ascii="Arial" w:hAnsi="Arial" w:cs="Arial"/>
                <w:w w:val="93"/>
              </w:rPr>
              <w:t>ob</w:t>
            </w:r>
            <w:r w:rsidRPr="000B3DD6">
              <w:rPr>
                <w:rFonts w:ascii="Arial" w:hAnsi="Arial" w:cs="Arial"/>
                <w:spacing w:val="-2"/>
                <w:w w:val="93"/>
              </w:rPr>
              <w:t>r</w:t>
            </w:r>
            <w:r w:rsidRPr="000B3DD6">
              <w:rPr>
                <w:rFonts w:ascii="Arial" w:hAnsi="Arial" w:cs="Arial"/>
                <w:w w:val="93"/>
              </w:rPr>
              <w:t>e</w:t>
            </w:r>
            <w:r w:rsidRPr="000B3DD6">
              <w:rPr>
                <w:rFonts w:ascii="Arial" w:hAnsi="Arial" w:cs="Arial"/>
                <w:spacing w:val="5"/>
                <w:w w:val="93"/>
              </w:rPr>
              <w:t xml:space="preserve"> </w:t>
            </w:r>
            <w:r w:rsidRPr="000B3DD6">
              <w:rPr>
                <w:rFonts w:ascii="Arial" w:hAnsi="Arial" w:cs="Arial"/>
                <w:spacing w:val="-1"/>
              </w:rPr>
              <w:t>s</w:t>
            </w:r>
            <w:r w:rsidRPr="000B3DD6">
              <w:rPr>
                <w:rFonts w:ascii="Arial" w:hAnsi="Arial" w:cs="Arial"/>
              </w:rPr>
              <w:t>u</w:t>
            </w:r>
            <w:r w:rsidRPr="000B3DD6">
              <w:rPr>
                <w:rFonts w:ascii="Arial" w:hAnsi="Arial" w:cs="Arial"/>
                <w:spacing w:val="-5"/>
              </w:rPr>
              <w:t xml:space="preserve"> </w:t>
            </w:r>
            <w:r w:rsidRPr="000B3DD6">
              <w:rPr>
                <w:rFonts w:ascii="Arial" w:hAnsi="Arial" w:cs="Arial"/>
                <w:w w:val="74"/>
              </w:rPr>
              <w:t>v</w:t>
            </w:r>
            <w:r w:rsidRPr="000B3DD6">
              <w:rPr>
                <w:rFonts w:ascii="Arial" w:hAnsi="Arial" w:cs="Arial"/>
                <w:w w:val="69"/>
              </w:rPr>
              <w:t>i</w:t>
            </w:r>
            <w:r w:rsidRPr="000B3DD6">
              <w:rPr>
                <w:rFonts w:ascii="Arial" w:hAnsi="Arial" w:cs="Arial"/>
                <w:w w:val="92"/>
              </w:rPr>
              <w:t>d</w:t>
            </w:r>
            <w:r w:rsidRPr="000B3DD6">
              <w:rPr>
                <w:rFonts w:ascii="Arial" w:hAnsi="Arial" w:cs="Arial"/>
                <w:w w:val="99"/>
              </w:rPr>
              <w:t>a</w:t>
            </w:r>
            <w:r w:rsidRPr="000B3DD6">
              <w:rPr>
                <w:rFonts w:ascii="Arial" w:hAnsi="Arial" w:cs="Arial"/>
              </w:rPr>
              <w:t xml:space="preserve"> </w:t>
            </w:r>
            <w:r w:rsidRPr="000B3DD6">
              <w:rPr>
                <w:rFonts w:ascii="Arial" w:hAnsi="Arial" w:cs="Arial"/>
                <w:spacing w:val="-2"/>
                <w:w w:val="92"/>
              </w:rPr>
              <w:t>c</w:t>
            </w:r>
            <w:r w:rsidRPr="000B3DD6">
              <w:rPr>
                <w:rFonts w:ascii="Arial" w:hAnsi="Arial" w:cs="Arial"/>
                <w:spacing w:val="-2"/>
                <w:w w:val="88"/>
              </w:rPr>
              <w:t>o</w:t>
            </w:r>
            <w:r w:rsidRPr="000B3DD6">
              <w:rPr>
                <w:rFonts w:ascii="Arial" w:hAnsi="Arial" w:cs="Arial"/>
                <w:spacing w:val="1"/>
                <w:w w:val="89"/>
              </w:rPr>
              <w:t>t</w:t>
            </w:r>
            <w:r w:rsidRPr="000B3DD6">
              <w:rPr>
                <w:rFonts w:ascii="Arial" w:hAnsi="Arial" w:cs="Arial"/>
                <w:w w:val="69"/>
              </w:rPr>
              <w:t>i</w:t>
            </w:r>
            <w:r w:rsidRPr="000B3DD6">
              <w:rPr>
                <w:rFonts w:ascii="Arial" w:hAnsi="Arial" w:cs="Arial"/>
                <w:w w:val="92"/>
              </w:rPr>
              <w:t>d</w:t>
            </w:r>
            <w:r w:rsidRPr="000B3DD6">
              <w:rPr>
                <w:rFonts w:ascii="Arial" w:hAnsi="Arial" w:cs="Arial"/>
                <w:w w:val="69"/>
              </w:rPr>
              <w:t>i</w:t>
            </w:r>
            <w:r w:rsidRPr="000B3DD6">
              <w:rPr>
                <w:rFonts w:ascii="Arial" w:hAnsi="Arial" w:cs="Arial"/>
                <w:w w:val="99"/>
              </w:rPr>
              <w:t>a</w:t>
            </w:r>
            <w:r w:rsidRPr="000B3DD6">
              <w:rPr>
                <w:rFonts w:ascii="Arial" w:hAnsi="Arial" w:cs="Arial"/>
                <w:spacing w:val="-1"/>
                <w:w w:val="93"/>
              </w:rPr>
              <w:t>n</w:t>
            </w:r>
            <w:r w:rsidRPr="000B3DD6">
              <w:rPr>
                <w:rFonts w:ascii="Arial" w:hAnsi="Arial" w:cs="Arial"/>
                <w:w w:val="99"/>
              </w:rPr>
              <w:t xml:space="preserve">a </w:t>
            </w:r>
            <w:r w:rsidRPr="000B3DD6">
              <w:rPr>
                <w:rFonts w:ascii="Arial" w:hAnsi="Arial" w:cs="Arial"/>
                <w:w w:val="90"/>
              </w:rPr>
              <w:t>come</w:t>
            </w:r>
            <w:r w:rsidRPr="000B3DD6">
              <w:rPr>
                <w:rFonts w:ascii="Arial" w:hAnsi="Arial" w:cs="Arial"/>
                <w:spacing w:val="-1"/>
                <w:w w:val="90"/>
              </w:rPr>
              <w:t>nz</w:t>
            </w:r>
            <w:r w:rsidRPr="000B3DD6">
              <w:rPr>
                <w:rFonts w:ascii="Arial" w:hAnsi="Arial" w:cs="Arial"/>
                <w:w w:val="90"/>
              </w:rPr>
              <w:t>a</w:t>
            </w:r>
            <w:r w:rsidRPr="000B3DD6">
              <w:rPr>
                <w:rFonts w:ascii="Arial" w:hAnsi="Arial" w:cs="Arial"/>
                <w:spacing w:val="-1"/>
                <w:w w:val="90"/>
              </w:rPr>
              <w:t>n</w:t>
            </w:r>
            <w:r w:rsidRPr="000B3DD6">
              <w:rPr>
                <w:rFonts w:ascii="Arial" w:hAnsi="Arial" w:cs="Arial"/>
                <w:w w:val="90"/>
              </w:rPr>
              <w:t>do</w:t>
            </w:r>
            <w:r w:rsidRPr="000B3DD6">
              <w:rPr>
                <w:rFonts w:ascii="Arial" w:hAnsi="Arial" w:cs="Arial"/>
                <w:spacing w:val="26"/>
                <w:w w:val="90"/>
              </w:rPr>
              <w:t xml:space="preserve"> </w:t>
            </w:r>
            <w:r w:rsidRPr="000B3DD6">
              <w:rPr>
                <w:rFonts w:ascii="Arial" w:hAnsi="Arial" w:cs="Arial"/>
                <w:spacing w:val="-2"/>
                <w:w w:val="90"/>
              </w:rPr>
              <w:t>c</w:t>
            </w:r>
            <w:r w:rsidRPr="000B3DD6">
              <w:rPr>
                <w:rFonts w:ascii="Arial" w:hAnsi="Arial" w:cs="Arial"/>
                <w:w w:val="90"/>
              </w:rPr>
              <w:t>on</w:t>
            </w:r>
            <w:r w:rsidRPr="000B3DD6">
              <w:rPr>
                <w:rFonts w:ascii="Arial" w:hAnsi="Arial" w:cs="Arial"/>
                <w:spacing w:val="9"/>
                <w:w w:val="90"/>
              </w:rPr>
              <w:t xml:space="preserve"> </w:t>
            </w:r>
            <w:r w:rsidRPr="000B3DD6">
              <w:rPr>
                <w:rFonts w:ascii="Arial" w:hAnsi="Arial" w:cs="Arial"/>
                <w:w w:val="90"/>
              </w:rPr>
              <w:t>cor</w:t>
            </w:r>
            <w:r w:rsidRPr="000B3DD6">
              <w:rPr>
                <w:rFonts w:ascii="Arial" w:hAnsi="Arial" w:cs="Arial"/>
                <w:spacing w:val="-2"/>
                <w:w w:val="90"/>
              </w:rPr>
              <w:t>r</w:t>
            </w:r>
            <w:r w:rsidRPr="000B3DD6">
              <w:rPr>
                <w:rFonts w:ascii="Arial" w:hAnsi="Arial" w:cs="Arial"/>
                <w:w w:val="90"/>
              </w:rPr>
              <w:t>e</w:t>
            </w:r>
            <w:r w:rsidRPr="000B3DD6">
              <w:rPr>
                <w:rFonts w:ascii="Arial" w:hAnsi="Arial" w:cs="Arial"/>
                <w:spacing w:val="-2"/>
                <w:w w:val="90"/>
              </w:rPr>
              <w:t>c</w:t>
            </w:r>
            <w:r w:rsidRPr="000B3DD6">
              <w:rPr>
                <w:rFonts w:ascii="Arial" w:hAnsi="Arial" w:cs="Arial"/>
                <w:w w:val="90"/>
              </w:rPr>
              <w:t>ción</w:t>
            </w:r>
            <w:r w:rsidRPr="000B3DD6">
              <w:rPr>
                <w:rFonts w:ascii="Arial" w:hAnsi="Arial" w:cs="Arial"/>
                <w:spacing w:val="3"/>
                <w:w w:val="90"/>
              </w:rPr>
              <w:t xml:space="preserve"> </w:t>
            </w:r>
            <w:r w:rsidRPr="000B3DD6">
              <w:rPr>
                <w:rFonts w:ascii="Arial" w:hAnsi="Arial" w:cs="Arial"/>
                <w:w w:val="69"/>
              </w:rPr>
              <w:t>l</w:t>
            </w:r>
            <w:r w:rsidRPr="000B3DD6">
              <w:rPr>
                <w:rFonts w:ascii="Arial" w:hAnsi="Arial" w:cs="Arial"/>
                <w:w w:val="99"/>
              </w:rPr>
              <w:t>a</w:t>
            </w:r>
            <w:r w:rsidRPr="000B3DD6">
              <w:rPr>
                <w:rFonts w:ascii="Arial" w:hAnsi="Arial" w:cs="Arial"/>
                <w:w w:val="101"/>
              </w:rPr>
              <w:t>s</w:t>
            </w:r>
            <w:r w:rsidRPr="000B3DD6">
              <w:rPr>
                <w:rFonts w:ascii="Arial" w:hAnsi="Arial" w:cs="Arial"/>
              </w:rPr>
              <w:t xml:space="preserve"> </w:t>
            </w:r>
            <w:r w:rsidRPr="000B3DD6">
              <w:rPr>
                <w:rFonts w:ascii="Arial" w:hAnsi="Arial" w:cs="Arial"/>
                <w:spacing w:val="-2"/>
                <w:w w:val="88"/>
              </w:rPr>
              <w:t>r</w:t>
            </w:r>
            <w:r w:rsidRPr="000B3DD6">
              <w:rPr>
                <w:rFonts w:ascii="Arial" w:hAnsi="Arial" w:cs="Arial"/>
                <w:w w:val="97"/>
              </w:rPr>
              <w:t>e</w:t>
            </w:r>
            <w:r w:rsidRPr="000B3DD6">
              <w:rPr>
                <w:rFonts w:ascii="Arial" w:hAnsi="Arial" w:cs="Arial"/>
                <w:spacing w:val="1"/>
                <w:w w:val="85"/>
              </w:rPr>
              <w:t>g</w:t>
            </w:r>
            <w:r w:rsidRPr="000B3DD6">
              <w:rPr>
                <w:rFonts w:ascii="Arial" w:hAnsi="Arial" w:cs="Arial"/>
                <w:w w:val="69"/>
              </w:rPr>
              <w:t>l</w:t>
            </w:r>
            <w:r w:rsidRPr="000B3DD6">
              <w:rPr>
                <w:rFonts w:ascii="Arial" w:hAnsi="Arial" w:cs="Arial"/>
                <w:w w:val="99"/>
              </w:rPr>
              <w:t>a</w:t>
            </w:r>
            <w:r w:rsidRPr="000B3DD6">
              <w:rPr>
                <w:rFonts w:ascii="Arial" w:hAnsi="Arial" w:cs="Arial"/>
                <w:w w:val="101"/>
              </w:rPr>
              <w:t>s</w:t>
            </w:r>
            <w:r w:rsidRPr="000B3DD6">
              <w:rPr>
                <w:rFonts w:ascii="Arial" w:hAnsi="Arial" w:cs="Arial"/>
                <w:spacing w:val="1"/>
              </w:rPr>
              <w:t xml:space="preserve"> </w:t>
            </w:r>
            <w:r w:rsidRPr="000B3DD6">
              <w:rPr>
                <w:rFonts w:ascii="Arial" w:hAnsi="Arial" w:cs="Arial"/>
                <w:w w:val="88"/>
              </w:rPr>
              <w:t>o</w:t>
            </w:r>
            <w:r w:rsidRPr="000B3DD6">
              <w:rPr>
                <w:rFonts w:ascii="Arial" w:hAnsi="Arial" w:cs="Arial"/>
                <w:spacing w:val="3"/>
                <w:w w:val="88"/>
              </w:rPr>
              <w:t>r</w:t>
            </w:r>
            <w:r w:rsidRPr="000B3DD6">
              <w:rPr>
                <w:rFonts w:ascii="Arial" w:hAnsi="Arial" w:cs="Arial"/>
                <w:spacing w:val="-1"/>
                <w:w w:val="89"/>
              </w:rPr>
              <w:t>t</w:t>
            </w:r>
            <w:r w:rsidRPr="000B3DD6">
              <w:rPr>
                <w:rFonts w:ascii="Arial" w:hAnsi="Arial" w:cs="Arial"/>
                <w:w w:val="87"/>
              </w:rPr>
              <w:t>o</w:t>
            </w:r>
            <w:r w:rsidRPr="000B3DD6">
              <w:rPr>
                <w:rFonts w:ascii="Arial" w:hAnsi="Arial" w:cs="Arial"/>
                <w:spacing w:val="1"/>
                <w:w w:val="87"/>
              </w:rPr>
              <w:t>g</w:t>
            </w:r>
            <w:r w:rsidRPr="000B3DD6">
              <w:rPr>
                <w:rFonts w:ascii="Arial" w:hAnsi="Arial" w:cs="Arial"/>
                <w:spacing w:val="-18"/>
                <w:w w:val="88"/>
              </w:rPr>
              <w:t>r</w:t>
            </w:r>
            <w:r w:rsidRPr="000B3DD6">
              <w:rPr>
                <w:rFonts w:ascii="Arial" w:hAnsi="Arial" w:cs="Arial"/>
                <w:w w:val="99"/>
              </w:rPr>
              <w:t>á</w:t>
            </w:r>
            <w:r w:rsidRPr="000B3DD6">
              <w:rPr>
                <w:rFonts w:ascii="Arial" w:hAnsi="Arial" w:cs="Arial"/>
                <w:spacing w:val="1"/>
                <w:w w:val="70"/>
              </w:rPr>
              <w:t>f</w:t>
            </w:r>
            <w:r w:rsidRPr="000B3DD6">
              <w:rPr>
                <w:rFonts w:ascii="Arial" w:hAnsi="Arial" w:cs="Arial"/>
                <w:w w:val="69"/>
              </w:rPr>
              <w:t>i</w:t>
            </w:r>
            <w:r w:rsidRPr="000B3DD6">
              <w:rPr>
                <w:rFonts w:ascii="Arial" w:hAnsi="Arial" w:cs="Arial"/>
                <w:w w:val="96"/>
              </w:rPr>
              <w:t>ca</w:t>
            </w:r>
            <w:r w:rsidRPr="000B3DD6">
              <w:rPr>
                <w:rFonts w:ascii="Arial" w:hAnsi="Arial" w:cs="Arial"/>
                <w:w w:val="101"/>
              </w:rPr>
              <w:t>s</w:t>
            </w:r>
            <w:r w:rsidRPr="000B3DD6">
              <w:rPr>
                <w:rFonts w:ascii="Arial" w:hAnsi="Arial" w:cs="Arial"/>
              </w:rPr>
              <w:t xml:space="preserve"> </w:t>
            </w:r>
            <w:r w:rsidRPr="000B3DD6">
              <w:rPr>
                <w:rFonts w:ascii="Arial" w:hAnsi="Arial" w:cs="Arial"/>
                <w:spacing w:val="1"/>
                <w:w w:val="69"/>
              </w:rPr>
              <w:t>i</w:t>
            </w:r>
            <w:r w:rsidRPr="000B3DD6">
              <w:rPr>
                <w:rFonts w:ascii="Arial" w:hAnsi="Arial" w:cs="Arial"/>
                <w:spacing w:val="-1"/>
                <w:w w:val="93"/>
              </w:rPr>
              <w:t>n</w:t>
            </w:r>
            <w:r w:rsidRPr="000B3DD6">
              <w:rPr>
                <w:rFonts w:ascii="Arial" w:hAnsi="Arial" w:cs="Arial"/>
                <w:w w:val="69"/>
              </w:rPr>
              <w:t>i</w:t>
            </w:r>
            <w:r w:rsidRPr="000B3DD6">
              <w:rPr>
                <w:rFonts w:ascii="Arial" w:hAnsi="Arial" w:cs="Arial"/>
                <w:w w:val="84"/>
              </w:rPr>
              <w:t>ci</w:t>
            </w:r>
            <w:r w:rsidRPr="000B3DD6">
              <w:rPr>
                <w:rFonts w:ascii="Arial" w:hAnsi="Arial" w:cs="Arial"/>
                <w:w w:val="99"/>
              </w:rPr>
              <w:t>a</w:t>
            </w:r>
            <w:r w:rsidRPr="000B3DD6">
              <w:rPr>
                <w:rFonts w:ascii="Arial" w:hAnsi="Arial" w:cs="Arial"/>
                <w:w w:val="69"/>
              </w:rPr>
              <w:t>l</w:t>
            </w:r>
            <w:r w:rsidRPr="000B3DD6">
              <w:rPr>
                <w:rFonts w:ascii="Arial" w:hAnsi="Arial" w:cs="Arial"/>
                <w:w w:val="97"/>
              </w:rPr>
              <w:t>e</w:t>
            </w:r>
            <w:r w:rsidRPr="000B3DD6">
              <w:rPr>
                <w:rFonts w:ascii="Arial" w:hAnsi="Arial" w:cs="Arial"/>
                <w:spacing w:val="-1"/>
                <w:w w:val="101"/>
              </w:rPr>
              <w:t>s</w:t>
            </w:r>
            <w:r w:rsidRPr="000B3DD6">
              <w:rPr>
                <w:rFonts w:ascii="Arial" w:hAnsi="Arial" w:cs="Arial"/>
                <w:w w:val="96"/>
              </w:rPr>
              <w:t>,</w:t>
            </w:r>
            <w:r w:rsidRPr="000B3DD6">
              <w:rPr>
                <w:rFonts w:ascii="Arial" w:hAnsi="Arial" w:cs="Arial"/>
                <w:spacing w:val="2"/>
              </w:rPr>
              <w:t xml:space="preserve"> </w:t>
            </w:r>
            <w:r w:rsidRPr="000B3DD6">
              <w:rPr>
                <w:rFonts w:ascii="Arial" w:hAnsi="Arial" w:cs="Arial"/>
                <w:w w:val="69"/>
              </w:rPr>
              <w:t>j</w:t>
            </w:r>
            <w:r w:rsidRPr="000B3DD6">
              <w:rPr>
                <w:rFonts w:ascii="Arial" w:hAnsi="Arial" w:cs="Arial"/>
                <w:spacing w:val="-1"/>
                <w:w w:val="93"/>
              </w:rPr>
              <w:t>un</w:t>
            </w:r>
            <w:r w:rsidRPr="000B3DD6">
              <w:rPr>
                <w:rFonts w:ascii="Arial" w:hAnsi="Arial" w:cs="Arial"/>
                <w:spacing w:val="-1"/>
                <w:w w:val="89"/>
              </w:rPr>
              <w:t>t</w:t>
            </w:r>
            <w:r w:rsidRPr="000B3DD6">
              <w:rPr>
                <w:rFonts w:ascii="Arial" w:hAnsi="Arial" w:cs="Arial"/>
                <w:w w:val="88"/>
              </w:rPr>
              <w:t>o</w:t>
            </w:r>
            <w:r w:rsidRPr="000B3DD6">
              <w:rPr>
                <w:rFonts w:ascii="Arial" w:hAnsi="Arial" w:cs="Arial"/>
              </w:rPr>
              <w:t xml:space="preserve"> a</w:t>
            </w:r>
            <w:r w:rsidRPr="000B3DD6">
              <w:rPr>
                <w:rFonts w:ascii="Arial" w:hAnsi="Arial" w:cs="Arial"/>
                <w:spacing w:val="-1"/>
              </w:rPr>
              <w:t xml:space="preserve"> </w:t>
            </w:r>
            <w:r w:rsidRPr="000B3DD6">
              <w:rPr>
                <w:rFonts w:ascii="Arial" w:hAnsi="Arial" w:cs="Arial"/>
                <w:w w:val="69"/>
              </w:rPr>
              <w:t>l</w:t>
            </w:r>
            <w:r w:rsidRPr="000B3DD6">
              <w:rPr>
                <w:rFonts w:ascii="Arial" w:hAnsi="Arial" w:cs="Arial"/>
                <w:w w:val="94"/>
              </w:rPr>
              <w:t>os</w:t>
            </w:r>
            <w:r w:rsidRPr="000B3DD6">
              <w:rPr>
                <w:rFonts w:ascii="Arial" w:hAnsi="Arial" w:cs="Arial"/>
                <w:spacing w:val="1"/>
              </w:rPr>
              <w:t xml:space="preserve"> </w:t>
            </w:r>
            <w:r w:rsidRPr="000B3DD6">
              <w:rPr>
                <w:rFonts w:ascii="Arial" w:hAnsi="Arial" w:cs="Arial"/>
                <w:spacing w:val="-1"/>
                <w:w w:val="101"/>
              </w:rPr>
              <w:t>s</w:t>
            </w:r>
            <w:r w:rsidRPr="000B3DD6">
              <w:rPr>
                <w:rFonts w:ascii="Arial" w:hAnsi="Arial" w:cs="Arial"/>
                <w:w w:val="69"/>
              </w:rPr>
              <w:t>i</w:t>
            </w:r>
            <w:r w:rsidRPr="000B3DD6">
              <w:rPr>
                <w:rFonts w:ascii="Arial" w:hAnsi="Arial" w:cs="Arial"/>
                <w:spacing w:val="1"/>
                <w:w w:val="85"/>
              </w:rPr>
              <w:t>g</w:t>
            </w:r>
            <w:r w:rsidRPr="000B3DD6">
              <w:rPr>
                <w:rFonts w:ascii="Arial" w:hAnsi="Arial" w:cs="Arial"/>
                <w:spacing w:val="-1"/>
                <w:w w:val="93"/>
              </w:rPr>
              <w:t>n</w:t>
            </w:r>
            <w:r w:rsidRPr="000B3DD6">
              <w:rPr>
                <w:rFonts w:ascii="Arial" w:hAnsi="Arial" w:cs="Arial"/>
                <w:w w:val="94"/>
              </w:rPr>
              <w:t>os</w:t>
            </w:r>
            <w:r w:rsidRPr="000B3DD6">
              <w:rPr>
                <w:rFonts w:ascii="Arial" w:hAnsi="Arial" w:cs="Arial"/>
                <w:spacing w:val="1"/>
              </w:rPr>
              <w:t xml:space="preserve"> </w:t>
            </w:r>
            <w:r w:rsidRPr="000B3DD6">
              <w:rPr>
                <w:rFonts w:ascii="Arial" w:hAnsi="Arial" w:cs="Arial"/>
              </w:rPr>
              <w:t>de</w:t>
            </w:r>
            <w:r w:rsidRPr="000B3DD6">
              <w:rPr>
                <w:rFonts w:ascii="Arial" w:hAnsi="Arial" w:cs="Arial"/>
                <w:spacing w:val="-10"/>
              </w:rPr>
              <w:t xml:space="preserve"> </w:t>
            </w:r>
            <w:r w:rsidRPr="000B3DD6">
              <w:rPr>
                <w:rFonts w:ascii="Arial" w:hAnsi="Arial" w:cs="Arial"/>
                <w:w w:val="91"/>
              </w:rPr>
              <w:t>p</w:t>
            </w:r>
            <w:r w:rsidRPr="000B3DD6">
              <w:rPr>
                <w:rFonts w:ascii="Arial" w:hAnsi="Arial" w:cs="Arial"/>
                <w:spacing w:val="-1"/>
                <w:w w:val="91"/>
              </w:rPr>
              <w:t>un</w:t>
            </w:r>
            <w:r w:rsidRPr="000B3DD6">
              <w:rPr>
                <w:rFonts w:ascii="Arial" w:hAnsi="Arial" w:cs="Arial"/>
                <w:spacing w:val="1"/>
                <w:w w:val="91"/>
              </w:rPr>
              <w:t>t</w:t>
            </w:r>
            <w:r w:rsidRPr="000B3DD6">
              <w:rPr>
                <w:rFonts w:ascii="Arial" w:hAnsi="Arial" w:cs="Arial"/>
                <w:spacing w:val="-1"/>
                <w:w w:val="91"/>
              </w:rPr>
              <w:t>u</w:t>
            </w:r>
            <w:r w:rsidRPr="000B3DD6">
              <w:rPr>
                <w:rFonts w:ascii="Arial" w:hAnsi="Arial" w:cs="Arial"/>
                <w:w w:val="91"/>
              </w:rPr>
              <w:t>ació</w:t>
            </w:r>
            <w:r w:rsidRPr="000B3DD6">
              <w:rPr>
                <w:rFonts w:ascii="Arial" w:hAnsi="Arial" w:cs="Arial"/>
                <w:spacing w:val="-1"/>
                <w:w w:val="91"/>
              </w:rPr>
              <w:t>n</w:t>
            </w:r>
            <w:r w:rsidRPr="000B3DD6">
              <w:rPr>
                <w:rFonts w:ascii="Arial" w:hAnsi="Arial" w:cs="Arial"/>
                <w:w w:val="91"/>
              </w:rPr>
              <w:t>.</w:t>
            </w:r>
            <w:r w:rsidRPr="000B3DD6">
              <w:rPr>
                <w:rFonts w:ascii="Arial" w:hAnsi="Arial" w:cs="Arial"/>
                <w:spacing w:val="12"/>
                <w:w w:val="91"/>
              </w:rPr>
              <w:t xml:space="preserve"> </w:t>
            </w:r>
            <w:r w:rsidRPr="000B3DD6">
              <w:rPr>
                <w:rFonts w:ascii="Arial" w:hAnsi="Arial" w:cs="Arial"/>
                <w:spacing w:val="-13"/>
                <w:w w:val="74"/>
              </w:rPr>
              <w:t>T</w:t>
            </w:r>
            <w:r w:rsidRPr="000B3DD6">
              <w:rPr>
                <w:rFonts w:ascii="Arial" w:hAnsi="Arial" w:cs="Arial"/>
                <w:w w:val="88"/>
              </w:rPr>
              <w:t>r</w:t>
            </w:r>
            <w:r w:rsidRPr="000B3DD6">
              <w:rPr>
                <w:rFonts w:ascii="Arial" w:hAnsi="Arial" w:cs="Arial"/>
                <w:w w:val="99"/>
              </w:rPr>
              <w:t>a</w:t>
            </w:r>
            <w:r w:rsidRPr="000B3DD6">
              <w:rPr>
                <w:rFonts w:ascii="Arial" w:hAnsi="Arial" w:cs="Arial"/>
                <w:w w:val="92"/>
              </w:rPr>
              <w:t>b</w:t>
            </w:r>
            <w:r w:rsidRPr="000B3DD6">
              <w:rPr>
                <w:rFonts w:ascii="Arial" w:hAnsi="Arial" w:cs="Arial"/>
                <w:spacing w:val="-1"/>
                <w:w w:val="99"/>
              </w:rPr>
              <w:t>a</w:t>
            </w:r>
            <w:r w:rsidRPr="000B3DD6">
              <w:rPr>
                <w:rFonts w:ascii="Arial" w:hAnsi="Arial" w:cs="Arial"/>
                <w:w w:val="69"/>
              </w:rPr>
              <w:t>j</w:t>
            </w:r>
            <w:r w:rsidRPr="000B3DD6">
              <w:rPr>
                <w:rFonts w:ascii="Arial" w:hAnsi="Arial" w:cs="Arial"/>
                <w:w w:val="99"/>
              </w:rPr>
              <w:t>a</w:t>
            </w:r>
            <w:r w:rsidRPr="000B3DD6">
              <w:rPr>
                <w:rFonts w:ascii="Arial" w:hAnsi="Arial" w:cs="Arial"/>
                <w:w w:val="88"/>
              </w:rPr>
              <w:t>r</w:t>
            </w:r>
            <w:r w:rsidRPr="000B3DD6">
              <w:rPr>
                <w:rFonts w:ascii="Arial" w:hAnsi="Arial" w:cs="Arial"/>
              </w:rPr>
              <w:t xml:space="preserve"> en</w:t>
            </w:r>
            <w:r w:rsidRPr="000B3DD6">
              <w:rPr>
                <w:rFonts w:ascii="Arial" w:hAnsi="Arial" w:cs="Arial"/>
                <w:spacing w:val="-8"/>
              </w:rPr>
              <w:t xml:space="preserve"> </w:t>
            </w:r>
            <w:r w:rsidRPr="000B3DD6">
              <w:rPr>
                <w:rFonts w:ascii="Arial" w:hAnsi="Arial" w:cs="Arial"/>
                <w:w w:val="91"/>
              </w:rPr>
              <w:t>pe</w:t>
            </w:r>
            <w:r w:rsidRPr="000B3DD6">
              <w:rPr>
                <w:rFonts w:ascii="Arial" w:hAnsi="Arial" w:cs="Arial"/>
                <w:spacing w:val="-2"/>
                <w:w w:val="91"/>
              </w:rPr>
              <w:t>q</w:t>
            </w:r>
            <w:r w:rsidRPr="000B3DD6">
              <w:rPr>
                <w:rFonts w:ascii="Arial" w:hAnsi="Arial" w:cs="Arial"/>
                <w:spacing w:val="-1"/>
                <w:w w:val="91"/>
              </w:rPr>
              <w:t>u</w:t>
            </w:r>
            <w:r w:rsidRPr="000B3DD6">
              <w:rPr>
                <w:rFonts w:ascii="Arial" w:hAnsi="Arial" w:cs="Arial"/>
                <w:spacing w:val="1"/>
                <w:w w:val="91"/>
              </w:rPr>
              <w:t>e</w:t>
            </w:r>
            <w:r w:rsidRPr="000B3DD6">
              <w:rPr>
                <w:rFonts w:ascii="Arial" w:hAnsi="Arial" w:cs="Arial"/>
                <w:spacing w:val="-1"/>
                <w:w w:val="91"/>
              </w:rPr>
              <w:t>ñ</w:t>
            </w:r>
            <w:r w:rsidRPr="000B3DD6">
              <w:rPr>
                <w:rFonts w:ascii="Arial" w:hAnsi="Arial" w:cs="Arial"/>
                <w:w w:val="91"/>
              </w:rPr>
              <w:t>o</w:t>
            </w:r>
            <w:r w:rsidRPr="000B3DD6">
              <w:rPr>
                <w:rFonts w:ascii="Arial" w:hAnsi="Arial" w:cs="Arial"/>
                <w:spacing w:val="17"/>
                <w:w w:val="91"/>
              </w:rPr>
              <w:t xml:space="preserve"> </w:t>
            </w:r>
            <w:r w:rsidRPr="000B3DD6">
              <w:rPr>
                <w:rFonts w:ascii="Arial" w:hAnsi="Arial" w:cs="Arial"/>
                <w:spacing w:val="1"/>
                <w:w w:val="91"/>
              </w:rPr>
              <w:t>g</w:t>
            </w:r>
            <w:r w:rsidRPr="000B3DD6">
              <w:rPr>
                <w:rFonts w:ascii="Arial" w:hAnsi="Arial" w:cs="Arial"/>
                <w:w w:val="91"/>
              </w:rPr>
              <w:t>r</w:t>
            </w:r>
            <w:r w:rsidRPr="000B3DD6">
              <w:rPr>
                <w:rFonts w:ascii="Arial" w:hAnsi="Arial" w:cs="Arial"/>
                <w:spacing w:val="-1"/>
                <w:w w:val="91"/>
              </w:rPr>
              <w:t>u</w:t>
            </w:r>
            <w:r w:rsidRPr="000B3DD6">
              <w:rPr>
                <w:rFonts w:ascii="Arial" w:hAnsi="Arial" w:cs="Arial"/>
                <w:w w:val="91"/>
              </w:rPr>
              <w:t>po</w:t>
            </w:r>
            <w:r w:rsidRPr="000B3DD6">
              <w:rPr>
                <w:rFonts w:ascii="Arial" w:hAnsi="Arial" w:cs="Arial"/>
                <w:spacing w:val="-2"/>
                <w:w w:val="91"/>
              </w:rPr>
              <w:t xml:space="preserve"> </w:t>
            </w:r>
            <w:r w:rsidRPr="000B3DD6">
              <w:rPr>
                <w:rFonts w:ascii="Arial" w:hAnsi="Arial" w:cs="Arial"/>
                <w:spacing w:val="-1"/>
                <w:w w:val="89"/>
              </w:rPr>
              <w:t>t</w:t>
            </w:r>
            <w:r w:rsidRPr="000B3DD6">
              <w:rPr>
                <w:rFonts w:ascii="Arial" w:hAnsi="Arial" w:cs="Arial"/>
                <w:spacing w:val="-4"/>
                <w:w w:val="97"/>
              </w:rPr>
              <w:t>e</w:t>
            </w:r>
            <w:r w:rsidRPr="000B3DD6">
              <w:rPr>
                <w:rFonts w:ascii="Arial" w:hAnsi="Arial" w:cs="Arial"/>
                <w:spacing w:val="1"/>
                <w:w w:val="71"/>
              </w:rPr>
              <w:t>x</w:t>
            </w:r>
            <w:r w:rsidRPr="000B3DD6">
              <w:rPr>
                <w:rFonts w:ascii="Arial" w:hAnsi="Arial" w:cs="Arial"/>
                <w:spacing w:val="-1"/>
                <w:w w:val="89"/>
              </w:rPr>
              <w:t>t</w:t>
            </w:r>
            <w:r w:rsidRPr="000B3DD6">
              <w:rPr>
                <w:rFonts w:ascii="Arial" w:hAnsi="Arial" w:cs="Arial"/>
                <w:w w:val="94"/>
              </w:rPr>
              <w:t>os</w:t>
            </w:r>
            <w:r w:rsidRPr="000B3DD6">
              <w:rPr>
                <w:rFonts w:ascii="Arial" w:hAnsi="Arial" w:cs="Arial"/>
              </w:rPr>
              <w:t xml:space="preserve"> </w:t>
            </w:r>
            <w:r w:rsidRPr="000B3DD6">
              <w:rPr>
                <w:rFonts w:ascii="Arial" w:hAnsi="Arial" w:cs="Arial"/>
                <w:spacing w:val="-1"/>
                <w:w w:val="101"/>
              </w:rPr>
              <w:t>s</w:t>
            </w:r>
            <w:r w:rsidRPr="000B3DD6">
              <w:rPr>
                <w:rFonts w:ascii="Arial" w:hAnsi="Arial" w:cs="Arial"/>
                <w:spacing w:val="1"/>
                <w:w w:val="97"/>
              </w:rPr>
              <w:t>e</w:t>
            </w:r>
            <w:r w:rsidRPr="000B3DD6">
              <w:rPr>
                <w:rFonts w:ascii="Arial" w:hAnsi="Arial" w:cs="Arial"/>
                <w:spacing w:val="-1"/>
                <w:w w:val="93"/>
              </w:rPr>
              <w:t>n</w:t>
            </w:r>
            <w:r w:rsidRPr="000B3DD6">
              <w:rPr>
                <w:rFonts w:ascii="Arial" w:hAnsi="Arial" w:cs="Arial"/>
                <w:w w:val="84"/>
              </w:rPr>
              <w:t>ci</w:t>
            </w:r>
            <w:r w:rsidRPr="000B3DD6">
              <w:rPr>
                <w:rFonts w:ascii="Arial" w:hAnsi="Arial" w:cs="Arial"/>
                <w:w w:val="69"/>
              </w:rPr>
              <w:t>ll</w:t>
            </w:r>
            <w:r w:rsidRPr="000B3DD6">
              <w:rPr>
                <w:rFonts w:ascii="Arial" w:hAnsi="Arial" w:cs="Arial"/>
                <w:w w:val="94"/>
              </w:rPr>
              <w:t>os</w:t>
            </w:r>
            <w:r w:rsidRPr="000B3DD6">
              <w:rPr>
                <w:rFonts w:ascii="Arial" w:hAnsi="Arial" w:cs="Arial"/>
                <w:spacing w:val="1"/>
              </w:rPr>
              <w:t xml:space="preserve"> </w:t>
            </w:r>
            <w:r w:rsidRPr="000B3DD6">
              <w:rPr>
                <w:rFonts w:ascii="Arial" w:hAnsi="Arial" w:cs="Arial"/>
                <w:spacing w:val="-2"/>
              </w:rPr>
              <w:t>q</w:t>
            </w:r>
            <w:r w:rsidRPr="000B3DD6">
              <w:rPr>
                <w:rFonts w:ascii="Arial" w:hAnsi="Arial" w:cs="Arial"/>
                <w:spacing w:val="-1"/>
              </w:rPr>
              <w:t>u</w:t>
            </w:r>
            <w:r w:rsidRPr="000B3DD6">
              <w:rPr>
                <w:rFonts w:ascii="Arial" w:hAnsi="Arial" w:cs="Arial"/>
              </w:rPr>
              <w:t>e</w:t>
            </w:r>
            <w:r w:rsidRPr="000B3DD6">
              <w:rPr>
                <w:rFonts w:ascii="Arial" w:hAnsi="Arial" w:cs="Arial"/>
                <w:spacing w:val="-14"/>
              </w:rPr>
              <w:t xml:space="preserve"> </w:t>
            </w:r>
            <w:r w:rsidRPr="000B3DD6">
              <w:rPr>
                <w:rFonts w:ascii="Arial" w:hAnsi="Arial" w:cs="Arial"/>
                <w:spacing w:val="-1"/>
                <w:w w:val="94"/>
              </w:rPr>
              <w:t>d</w:t>
            </w:r>
            <w:r w:rsidRPr="000B3DD6">
              <w:rPr>
                <w:rFonts w:ascii="Arial" w:hAnsi="Arial" w:cs="Arial"/>
                <w:w w:val="94"/>
              </w:rPr>
              <w:t>eb</w:t>
            </w:r>
            <w:r w:rsidRPr="000B3DD6">
              <w:rPr>
                <w:rFonts w:ascii="Arial" w:hAnsi="Arial" w:cs="Arial"/>
                <w:spacing w:val="1"/>
                <w:w w:val="94"/>
              </w:rPr>
              <w:t>e</w:t>
            </w:r>
            <w:r w:rsidRPr="000B3DD6">
              <w:rPr>
                <w:rFonts w:ascii="Arial" w:hAnsi="Arial" w:cs="Arial"/>
                <w:w w:val="94"/>
              </w:rPr>
              <w:t>n</w:t>
            </w:r>
            <w:r w:rsidRPr="000B3DD6">
              <w:rPr>
                <w:rFonts w:ascii="Arial" w:hAnsi="Arial" w:cs="Arial"/>
                <w:spacing w:val="2"/>
                <w:w w:val="94"/>
              </w:rPr>
              <w:t xml:space="preserve"> </w:t>
            </w:r>
            <w:r w:rsidRPr="000B3DD6">
              <w:rPr>
                <w:rFonts w:ascii="Arial" w:hAnsi="Arial" w:cs="Arial"/>
                <w:w w:val="91"/>
              </w:rPr>
              <w:t>cop</w:t>
            </w:r>
            <w:r w:rsidRPr="000B3DD6">
              <w:rPr>
                <w:rFonts w:ascii="Arial" w:hAnsi="Arial" w:cs="Arial"/>
                <w:w w:val="69"/>
              </w:rPr>
              <w:t>i</w:t>
            </w:r>
            <w:r w:rsidRPr="000B3DD6">
              <w:rPr>
                <w:rFonts w:ascii="Arial" w:hAnsi="Arial" w:cs="Arial"/>
                <w:w w:val="99"/>
              </w:rPr>
              <w:t>a</w:t>
            </w:r>
            <w:r w:rsidRPr="000B3DD6">
              <w:rPr>
                <w:rFonts w:ascii="Arial" w:hAnsi="Arial" w:cs="Arial"/>
                <w:w w:val="88"/>
              </w:rPr>
              <w:t>r</w:t>
            </w:r>
            <w:r w:rsidRPr="000B3DD6">
              <w:rPr>
                <w:rFonts w:ascii="Arial" w:hAnsi="Arial" w:cs="Arial"/>
              </w:rPr>
              <w:t xml:space="preserve"> en</w:t>
            </w:r>
            <w:r w:rsidRPr="000B3DD6">
              <w:rPr>
                <w:rFonts w:ascii="Arial" w:hAnsi="Arial" w:cs="Arial"/>
                <w:spacing w:val="-8"/>
              </w:rPr>
              <w:t xml:space="preserve"> </w:t>
            </w:r>
            <w:r w:rsidRPr="000B3DD6">
              <w:rPr>
                <w:rFonts w:ascii="Arial" w:hAnsi="Arial" w:cs="Arial"/>
                <w:spacing w:val="-1"/>
                <w:w w:val="91"/>
              </w:rPr>
              <w:t>s</w:t>
            </w:r>
            <w:r w:rsidRPr="000B3DD6">
              <w:rPr>
                <w:rFonts w:ascii="Arial" w:hAnsi="Arial" w:cs="Arial"/>
                <w:w w:val="91"/>
              </w:rPr>
              <w:t>opo</w:t>
            </w:r>
            <w:r w:rsidRPr="000B3DD6">
              <w:rPr>
                <w:rFonts w:ascii="Arial" w:hAnsi="Arial" w:cs="Arial"/>
                <w:spacing w:val="5"/>
                <w:w w:val="91"/>
              </w:rPr>
              <w:t>r</w:t>
            </w:r>
            <w:r w:rsidRPr="000B3DD6">
              <w:rPr>
                <w:rFonts w:ascii="Arial" w:hAnsi="Arial" w:cs="Arial"/>
                <w:spacing w:val="-1"/>
                <w:w w:val="91"/>
              </w:rPr>
              <w:t>t</w:t>
            </w:r>
            <w:r w:rsidRPr="000B3DD6">
              <w:rPr>
                <w:rFonts w:ascii="Arial" w:hAnsi="Arial" w:cs="Arial"/>
                <w:w w:val="91"/>
              </w:rPr>
              <w:t>e</w:t>
            </w:r>
            <w:r w:rsidRPr="000B3DD6">
              <w:rPr>
                <w:rFonts w:ascii="Arial" w:hAnsi="Arial" w:cs="Arial"/>
                <w:spacing w:val="9"/>
                <w:w w:val="91"/>
              </w:rPr>
              <w:t xml:space="preserve"> </w:t>
            </w:r>
            <w:r w:rsidRPr="000B3DD6">
              <w:rPr>
                <w:rFonts w:ascii="Arial" w:hAnsi="Arial" w:cs="Arial"/>
                <w:w w:val="92"/>
              </w:rPr>
              <w:t>d</w:t>
            </w:r>
            <w:r w:rsidRPr="000B3DD6">
              <w:rPr>
                <w:rFonts w:ascii="Arial" w:hAnsi="Arial" w:cs="Arial"/>
                <w:spacing w:val="-2"/>
                <w:w w:val="69"/>
              </w:rPr>
              <w:t>i</w:t>
            </w:r>
            <w:r w:rsidRPr="000B3DD6">
              <w:rPr>
                <w:rFonts w:ascii="Arial" w:hAnsi="Arial" w:cs="Arial"/>
                <w:spacing w:val="1"/>
                <w:w w:val="85"/>
              </w:rPr>
              <w:t>g</w:t>
            </w:r>
            <w:r w:rsidRPr="000B3DD6">
              <w:rPr>
                <w:rFonts w:ascii="Arial" w:hAnsi="Arial" w:cs="Arial"/>
                <w:w w:val="69"/>
              </w:rPr>
              <w:t>i</w:t>
            </w:r>
            <w:r w:rsidRPr="000B3DD6">
              <w:rPr>
                <w:rFonts w:ascii="Arial" w:hAnsi="Arial" w:cs="Arial"/>
                <w:spacing w:val="1"/>
                <w:w w:val="89"/>
              </w:rPr>
              <w:t>t</w:t>
            </w:r>
            <w:r w:rsidRPr="000B3DD6">
              <w:rPr>
                <w:rFonts w:ascii="Arial" w:hAnsi="Arial" w:cs="Arial"/>
                <w:w w:val="99"/>
              </w:rPr>
              <w:t>a</w:t>
            </w:r>
            <w:r w:rsidRPr="000B3DD6">
              <w:rPr>
                <w:rFonts w:ascii="Arial" w:hAnsi="Arial" w:cs="Arial"/>
                <w:w w:val="69"/>
              </w:rPr>
              <w:t>l</w:t>
            </w:r>
            <w:r w:rsidRPr="000B3DD6">
              <w:rPr>
                <w:rFonts w:ascii="Arial" w:hAnsi="Arial" w:cs="Arial"/>
              </w:rPr>
              <w:t xml:space="preserve"> o</w:t>
            </w:r>
            <w:r w:rsidRPr="000B3DD6">
              <w:rPr>
                <w:rFonts w:ascii="Arial" w:hAnsi="Arial" w:cs="Arial"/>
                <w:spacing w:val="-11"/>
              </w:rPr>
              <w:t xml:space="preserve"> </w:t>
            </w:r>
            <w:r w:rsidRPr="000B3DD6">
              <w:rPr>
                <w:rFonts w:ascii="Arial" w:hAnsi="Arial" w:cs="Arial"/>
                <w:w w:val="93"/>
              </w:rPr>
              <w:t>p</w:t>
            </w:r>
            <w:r w:rsidRPr="000B3DD6">
              <w:rPr>
                <w:rFonts w:ascii="Arial" w:hAnsi="Arial" w:cs="Arial"/>
                <w:w w:val="99"/>
              </w:rPr>
              <w:t>a</w:t>
            </w:r>
            <w:r w:rsidRPr="000B3DD6">
              <w:rPr>
                <w:rFonts w:ascii="Arial" w:hAnsi="Arial" w:cs="Arial"/>
                <w:w w:val="93"/>
              </w:rPr>
              <w:t>p</w:t>
            </w:r>
            <w:r w:rsidRPr="000B3DD6">
              <w:rPr>
                <w:rFonts w:ascii="Arial" w:hAnsi="Arial" w:cs="Arial"/>
                <w:w w:val="97"/>
              </w:rPr>
              <w:t>e</w:t>
            </w:r>
            <w:r w:rsidRPr="000B3DD6">
              <w:rPr>
                <w:rFonts w:ascii="Arial" w:hAnsi="Arial" w:cs="Arial"/>
                <w:w w:val="69"/>
              </w:rPr>
              <w:t>l</w:t>
            </w:r>
            <w:r w:rsidRPr="000B3DD6">
              <w:rPr>
                <w:rFonts w:ascii="Arial" w:hAnsi="Arial" w:cs="Arial"/>
                <w:spacing w:val="2"/>
              </w:rPr>
              <w:t xml:space="preserve"> </w:t>
            </w:r>
            <w:r w:rsidRPr="000B3DD6">
              <w:rPr>
                <w:rFonts w:ascii="Arial" w:hAnsi="Arial" w:cs="Arial"/>
              </w:rPr>
              <w:t xml:space="preserve">de </w:t>
            </w:r>
            <w:r w:rsidRPr="000B3DD6">
              <w:rPr>
                <w:rFonts w:ascii="Arial" w:hAnsi="Arial" w:cs="Arial"/>
                <w:w w:val="94"/>
              </w:rPr>
              <w:t>m</w:t>
            </w:r>
            <w:r w:rsidRPr="000B3DD6">
              <w:rPr>
                <w:rFonts w:ascii="Arial" w:hAnsi="Arial" w:cs="Arial"/>
                <w:w w:val="90"/>
              </w:rPr>
              <w:t>od</w:t>
            </w:r>
            <w:r w:rsidRPr="000B3DD6">
              <w:rPr>
                <w:rFonts w:ascii="Arial" w:hAnsi="Arial" w:cs="Arial"/>
                <w:w w:val="97"/>
              </w:rPr>
              <w:t>e</w:t>
            </w:r>
            <w:r w:rsidRPr="000B3DD6">
              <w:rPr>
                <w:rFonts w:ascii="Arial" w:hAnsi="Arial" w:cs="Arial"/>
                <w:w w:val="69"/>
              </w:rPr>
              <w:t>l</w:t>
            </w:r>
            <w:r w:rsidRPr="000B3DD6">
              <w:rPr>
                <w:rFonts w:ascii="Arial" w:hAnsi="Arial" w:cs="Arial"/>
                <w:w w:val="94"/>
              </w:rPr>
              <w:t>os</w:t>
            </w:r>
            <w:r w:rsidRPr="000B3DD6">
              <w:rPr>
                <w:rFonts w:ascii="Arial" w:hAnsi="Arial" w:cs="Arial"/>
              </w:rPr>
              <w:t xml:space="preserve"> de</w:t>
            </w:r>
            <w:r w:rsidRPr="000B3DD6">
              <w:rPr>
                <w:rFonts w:ascii="Arial" w:hAnsi="Arial" w:cs="Arial"/>
                <w:spacing w:val="-10"/>
              </w:rPr>
              <w:t xml:space="preserve"> </w:t>
            </w:r>
            <w:r w:rsidRPr="000B3DD6">
              <w:rPr>
                <w:rFonts w:ascii="Arial" w:hAnsi="Arial" w:cs="Arial"/>
                <w:spacing w:val="-1"/>
                <w:w w:val="94"/>
              </w:rPr>
              <w:t>n</w:t>
            </w:r>
            <w:r w:rsidRPr="000B3DD6">
              <w:rPr>
                <w:rFonts w:ascii="Arial" w:hAnsi="Arial" w:cs="Arial"/>
                <w:spacing w:val="-2"/>
                <w:w w:val="94"/>
              </w:rPr>
              <w:t>o</w:t>
            </w:r>
            <w:r w:rsidRPr="000B3DD6">
              <w:rPr>
                <w:rFonts w:ascii="Arial" w:hAnsi="Arial" w:cs="Arial"/>
                <w:spacing w:val="1"/>
                <w:w w:val="94"/>
              </w:rPr>
              <w:t>t</w:t>
            </w:r>
            <w:r w:rsidRPr="000B3DD6">
              <w:rPr>
                <w:rFonts w:ascii="Arial" w:hAnsi="Arial" w:cs="Arial"/>
                <w:w w:val="94"/>
              </w:rPr>
              <w:t>a</w:t>
            </w:r>
            <w:r w:rsidRPr="000B3DD6">
              <w:rPr>
                <w:rFonts w:ascii="Arial" w:hAnsi="Arial" w:cs="Arial"/>
                <w:spacing w:val="-1"/>
                <w:w w:val="94"/>
              </w:rPr>
              <w:t>s</w:t>
            </w:r>
            <w:r w:rsidRPr="000B3DD6">
              <w:rPr>
                <w:rFonts w:ascii="Arial" w:hAnsi="Arial" w:cs="Arial"/>
                <w:w w:val="94"/>
              </w:rPr>
              <w:t>,</w:t>
            </w:r>
            <w:r w:rsidRPr="000B3DD6">
              <w:rPr>
                <w:rFonts w:ascii="Arial" w:hAnsi="Arial" w:cs="Arial"/>
                <w:spacing w:val="6"/>
                <w:w w:val="94"/>
              </w:rPr>
              <w:t xml:space="preserve"> </w:t>
            </w:r>
            <w:r w:rsidRPr="000B3DD6">
              <w:rPr>
                <w:rFonts w:ascii="Arial" w:hAnsi="Arial" w:cs="Arial"/>
                <w:w w:val="93"/>
              </w:rPr>
              <w:t>p</w:t>
            </w:r>
            <w:r w:rsidRPr="000B3DD6">
              <w:rPr>
                <w:rFonts w:ascii="Arial" w:hAnsi="Arial" w:cs="Arial"/>
                <w:w w:val="94"/>
              </w:rPr>
              <w:t>o</w:t>
            </w:r>
            <w:r w:rsidRPr="000B3DD6">
              <w:rPr>
                <w:rFonts w:ascii="Arial" w:hAnsi="Arial" w:cs="Arial"/>
                <w:spacing w:val="-1"/>
                <w:w w:val="94"/>
              </w:rPr>
              <w:t>s</w:t>
            </w:r>
            <w:r w:rsidRPr="000B3DD6">
              <w:rPr>
                <w:rFonts w:ascii="Arial" w:hAnsi="Arial" w:cs="Arial"/>
                <w:spacing w:val="1"/>
                <w:w w:val="89"/>
              </w:rPr>
              <w:t>t</w:t>
            </w:r>
            <w:r w:rsidRPr="000B3DD6">
              <w:rPr>
                <w:rFonts w:ascii="Arial" w:hAnsi="Arial" w:cs="Arial"/>
                <w:w w:val="99"/>
              </w:rPr>
              <w:t>a</w:t>
            </w:r>
            <w:r w:rsidRPr="000B3DD6">
              <w:rPr>
                <w:rFonts w:ascii="Arial" w:hAnsi="Arial" w:cs="Arial"/>
                <w:w w:val="69"/>
              </w:rPr>
              <w:t>l</w:t>
            </w:r>
            <w:r w:rsidRPr="000B3DD6">
              <w:rPr>
                <w:rFonts w:ascii="Arial" w:hAnsi="Arial" w:cs="Arial"/>
                <w:spacing w:val="1"/>
                <w:w w:val="97"/>
              </w:rPr>
              <w:t>e</w:t>
            </w:r>
            <w:r w:rsidRPr="000B3DD6">
              <w:rPr>
                <w:rFonts w:ascii="Arial" w:hAnsi="Arial" w:cs="Arial"/>
                <w:w w:val="101"/>
              </w:rPr>
              <w:t>s</w:t>
            </w:r>
            <w:r w:rsidRPr="000B3DD6">
              <w:rPr>
                <w:rFonts w:ascii="Arial" w:hAnsi="Arial" w:cs="Arial"/>
              </w:rPr>
              <w:t xml:space="preserve"> o</w:t>
            </w:r>
            <w:r w:rsidRPr="000B3DD6">
              <w:rPr>
                <w:rFonts w:ascii="Arial" w:hAnsi="Arial" w:cs="Arial"/>
                <w:spacing w:val="-11"/>
              </w:rPr>
              <w:t xml:space="preserve"> </w:t>
            </w:r>
            <w:r w:rsidRPr="000B3DD6">
              <w:rPr>
                <w:rFonts w:ascii="Arial" w:hAnsi="Arial" w:cs="Arial"/>
                <w:w w:val="70"/>
              </w:rPr>
              <w:t>f</w:t>
            </w:r>
            <w:r w:rsidRPr="000B3DD6">
              <w:rPr>
                <w:rFonts w:ascii="Arial" w:hAnsi="Arial" w:cs="Arial"/>
                <w:w w:val="97"/>
              </w:rPr>
              <w:t>e</w:t>
            </w:r>
            <w:r w:rsidRPr="000B3DD6">
              <w:rPr>
                <w:rFonts w:ascii="Arial" w:hAnsi="Arial" w:cs="Arial"/>
                <w:w w:val="69"/>
              </w:rPr>
              <w:t>li</w:t>
            </w:r>
            <w:r w:rsidRPr="000B3DD6">
              <w:rPr>
                <w:rFonts w:ascii="Arial" w:hAnsi="Arial" w:cs="Arial"/>
                <w:w w:val="84"/>
              </w:rPr>
              <w:t>ci</w:t>
            </w:r>
            <w:r w:rsidRPr="000B3DD6">
              <w:rPr>
                <w:rFonts w:ascii="Arial" w:hAnsi="Arial" w:cs="Arial"/>
                <w:spacing w:val="1"/>
                <w:w w:val="89"/>
              </w:rPr>
              <w:t>t</w:t>
            </w:r>
            <w:r w:rsidRPr="000B3DD6">
              <w:rPr>
                <w:rFonts w:ascii="Arial" w:hAnsi="Arial" w:cs="Arial"/>
                <w:w w:val="99"/>
              </w:rPr>
              <w:t>a</w:t>
            </w:r>
            <w:r w:rsidRPr="000B3DD6">
              <w:rPr>
                <w:rFonts w:ascii="Arial" w:hAnsi="Arial" w:cs="Arial"/>
                <w:w w:val="84"/>
              </w:rPr>
              <w:t>ci</w:t>
            </w:r>
            <w:r w:rsidRPr="000B3DD6">
              <w:rPr>
                <w:rFonts w:ascii="Arial" w:hAnsi="Arial" w:cs="Arial"/>
                <w:w w:val="91"/>
              </w:rPr>
              <w:t>o</w:t>
            </w:r>
            <w:r w:rsidRPr="000B3DD6">
              <w:rPr>
                <w:rFonts w:ascii="Arial" w:hAnsi="Arial" w:cs="Arial"/>
                <w:spacing w:val="1"/>
                <w:w w:val="91"/>
              </w:rPr>
              <w:t>n</w:t>
            </w:r>
            <w:r w:rsidRPr="000B3DD6">
              <w:rPr>
                <w:rFonts w:ascii="Arial" w:hAnsi="Arial" w:cs="Arial"/>
                <w:w w:val="97"/>
              </w:rPr>
              <w:t>e</w:t>
            </w:r>
            <w:r w:rsidRPr="000B3DD6">
              <w:rPr>
                <w:rFonts w:ascii="Arial" w:hAnsi="Arial" w:cs="Arial"/>
                <w:spacing w:val="-1"/>
                <w:w w:val="101"/>
              </w:rPr>
              <w:t>s</w:t>
            </w:r>
            <w:r w:rsidRPr="000B3DD6">
              <w:rPr>
                <w:rFonts w:ascii="Arial" w:hAnsi="Arial" w:cs="Arial"/>
                <w:w w:val="96"/>
              </w:rPr>
              <w:t>,</w:t>
            </w:r>
            <w:r w:rsidRPr="000B3DD6">
              <w:rPr>
                <w:rFonts w:ascii="Arial" w:hAnsi="Arial" w:cs="Arial"/>
              </w:rPr>
              <w:t xml:space="preserve"> </w:t>
            </w:r>
            <w:r w:rsidRPr="000B3DD6">
              <w:rPr>
                <w:rFonts w:ascii="Arial" w:hAnsi="Arial" w:cs="Arial"/>
                <w:spacing w:val="1"/>
                <w:w w:val="92"/>
              </w:rPr>
              <w:t>e</w:t>
            </w:r>
            <w:r w:rsidRPr="000B3DD6">
              <w:rPr>
                <w:rFonts w:ascii="Arial" w:hAnsi="Arial" w:cs="Arial"/>
                <w:spacing w:val="-1"/>
                <w:w w:val="92"/>
              </w:rPr>
              <w:t>n</w:t>
            </w:r>
            <w:r w:rsidRPr="000B3DD6">
              <w:rPr>
                <w:rFonts w:ascii="Arial" w:hAnsi="Arial" w:cs="Arial"/>
                <w:spacing w:val="1"/>
                <w:w w:val="92"/>
              </w:rPr>
              <w:t>t</w:t>
            </w:r>
            <w:r w:rsidRPr="000B3DD6">
              <w:rPr>
                <w:rFonts w:ascii="Arial" w:hAnsi="Arial" w:cs="Arial"/>
                <w:spacing w:val="-2"/>
                <w:w w:val="92"/>
              </w:rPr>
              <w:t>re</w:t>
            </w:r>
            <w:r w:rsidRPr="000B3DD6">
              <w:rPr>
                <w:rFonts w:ascii="Arial" w:hAnsi="Arial" w:cs="Arial"/>
                <w:spacing w:val="1"/>
                <w:w w:val="92"/>
              </w:rPr>
              <w:t>g</w:t>
            </w:r>
            <w:r w:rsidRPr="000B3DD6">
              <w:rPr>
                <w:rFonts w:ascii="Arial" w:hAnsi="Arial" w:cs="Arial"/>
                <w:w w:val="92"/>
              </w:rPr>
              <w:t>á</w:t>
            </w:r>
            <w:r w:rsidRPr="000B3DD6">
              <w:rPr>
                <w:rFonts w:ascii="Arial" w:hAnsi="Arial" w:cs="Arial"/>
                <w:spacing w:val="-1"/>
                <w:w w:val="92"/>
              </w:rPr>
              <w:t>n</w:t>
            </w:r>
            <w:r w:rsidRPr="000B3DD6">
              <w:rPr>
                <w:rFonts w:ascii="Arial" w:hAnsi="Arial" w:cs="Arial"/>
                <w:w w:val="92"/>
              </w:rPr>
              <w:t>dolas</w:t>
            </w:r>
            <w:r w:rsidRPr="000B3DD6">
              <w:rPr>
                <w:rFonts w:ascii="Arial" w:hAnsi="Arial" w:cs="Arial"/>
                <w:spacing w:val="6"/>
                <w:w w:val="92"/>
              </w:rPr>
              <w:t xml:space="preserve"> </w:t>
            </w:r>
            <w:r w:rsidRPr="000B3DD6">
              <w:rPr>
                <w:rFonts w:ascii="Arial" w:hAnsi="Arial" w:cs="Arial"/>
              </w:rPr>
              <w:t>a</w:t>
            </w:r>
            <w:r w:rsidRPr="000B3DD6">
              <w:rPr>
                <w:rFonts w:ascii="Arial" w:hAnsi="Arial" w:cs="Arial"/>
                <w:spacing w:val="-1"/>
              </w:rPr>
              <w:t xml:space="preserve"> su</w:t>
            </w:r>
            <w:r w:rsidRPr="000B3DD6">
              <w:rPr>
                <w:rFonts w:ascii="Arial" w:hAnsi="Arial" w:cs="Arial"/>
              </w:rPr>
              <w:t>s</w:t>
            </w:r>
            <w:r w:rsidRPr="000B3DD6">
              <w:rPr>
                <w:rFonts w:ascii="Arial" w:hAnsi="Arial" w:cs="Arial"/>
                <w:spacing w:val="-4"/>
              </w:rPr>
              <w:t xml:space="preserve"> </w:t>
            </w:r>
            <w:r w:rsidRPr="000B3DD6">
              <w:rPr>
                <w:rFonts w:ascii="Arial" w:hAnsi="Arial" w:cs="Arial"/>
                <w:w w:val="69"/>
              </w:rPr>
              <w:t>i</w:t>
            </w:r>
            <w:r w:rsidRPr="000B3DD6">
              <w:rPr>
                <w:rFonts w:ascii="Arial" w:hAnsi="Arial" w:cs="Arial"/>
                <w:spacing w:val="1"/>
                <w:w w:val="85"/>
              </w:rPr>
              <w:t>g</w:t>
            </w:r>
            <w:r w:rsidRPr="000B3DD6">
              <w:rPr>
                <w:rFonts w:ascii="Arial" w:hAnsi="Arial" w:cs="Arial"/>
                <w:spacing w:val="-1"/>
                <w:w w:val="93"/>
              </w:rPr>
              <w:t>u</w:t>
            </w:r>
            <w:r w:rsidRPr="000B3DD6">
              <w:rPr>
                <w:rFonts w:ascii="Arial" w:hAnsi="Arial" w:cs="Arial"/>
                <w:w w:val="99"/>
              </w:rPr>
              <w:t>a</w:t>
            </w:r>
            <w:r w:rsidRPr="000B3DD6">
              <w:rPr>
                <w:rFonts w:ascii="Arial" w:hAnsi="Arial" w:cs="Arial"/>
                <w:w w:val="69"/>
              </w:rPr>
              <w:t>l</w:t>
            </w:r>
            <w:r w:rsidRPr="000B3DD6">
              <w:rPr>
                <w:rFonts w:ascii="Arial" w:hAnsi="Arial" w:cs="Arial"/>
                <w:w w:val="97"/>
              </w:rPr>
              <w:t>e</w:t>
            </w:r>
            <w:r w:rsidRPr="000B3DD6">
              <w:rPr>
                <w:rFonts w:ascii="Arial" w:hAnsi="Arial" w:cs="Arial"/>
                <w:w w:val="101"/>
              </w:rPr>
              <w:t>s</w:t>
            </w:r>
            <w:r w:rsidRPr="000B3DD6">
              <w:rPr>
                <w:rFonts w:ascii="Arial" w:hAnsi="Arial" w:cs="Arial"/>
                <w:spacing w:val="1"/>
              </w:rPr>
              <w:t xml:space="preserve"> </w:t>
            </w:r>
            <w:r w:rsidRPr="000B3DD6">
              <w:rPr>
                <w:rFonts w:ascii="Arial" w:hAnsi="Arial" w:cs="Arial"/>
              </w:rPr>
              <w:t>o</w:t>
            </w:r>
            <w:r w:rsidRPr="000B3DD6">
              <w:rPr>
                <w:rFonts w:ascii="Arial" w:hAnsi="Arial" w:cs="Arial"/>
                <w:spacing w:val="-12"/>
              </w:rPr>
              <w:t xml:space="preserve"> </w:t>
            </w:r>
            <w:r w:rsidRPr="000B3DD6">
              <w:rPr>
                <w:rFonts w:ascii="Arial" w:hAnsi="Arial" w:cs="Arial"/>
                <w:spacing w:val="1"/>
                <w:w w:val="70"/>
              </w:rPr>
              <w:t>f</w:t>
            </w:r>
            <w:r w:rsidRPr="000B3DD6">
              <w:rPr>
                <w:rFonts w:ascii="Arial" w:hAnsi="Arial" w:cs="Arial"/>
                <w:w w:val="99"/>
              </w:rPr>
              <w:t>a</w:t>
            </w:r>
            <w:r w:rsidRPr="000B3DD6">
              <w:rPr>
                <w:rFonts w:ascii="Arial" w:hAnsi="Arial" w:cs="Arial"/>
                <w:w w:val="94"/>
              </w:rPr>
              <w:t>m</w:t>
            </w:r>
            <w:r w:rsidRPr="000B3DD6">
              <w:rPr>
                <w:rFonts w:ascii="Arial" w:hAnsi="Arial" w:cs="Arial"/>
                <w:w w:val="69"/>
              </w:rPr>
              <w:t>ili</w:t>
            </w:r>
            <w:r w:rsidRPr="000B3DD6">
              <w:rPr>
                <w:rFonts w:ascii="Arial" w:hAnsi="Arial" w:cs="Arial"/>
                <w:w w:val="99"/>
              </w:rPr>
              <w:t>a</w:t>
            </w:r>
            <w:r w:rsidRPr="000B3DD6">
              <w:rPr>
                <w:rFonts w:ascii="Arial" w:hAnsi="Arial" w:cs="Arial"/>
                <w:w w:val="96"/>
              </w:rPr>
              <w:t>,</w:t>
            </w:r>
            <w:r w:rsidRPr="000B3DD6">
              <w:rPr>
                <w:rFonts w:ascii="Arial" w:hAnsi="Arial" w:cs="Arial"/>
              </w:rPr>
              <w:t xml:space="preserve"> </w:t>
            </w:r>
            <w:r w:rsidRPr="000B3DD6">
              <w:rPr>
                <w:rFonts w:ascii="Arial" w:hAnsi="Arial" w:cs="Arial"/>
                <w:spacing w:val="-1"/>
                <w:w w:val="93"/>
              </w:rPr>
              <w:t>u</w:t>
            </w:r>
            <w:r w:rsidRPr="000B3DD6">
              <w:rPr>
                <w:rFonts w:ascii="Arial" w:hAnsi="Arial" w:cs="Arial"/>
                <w:spacing w:val="1"/>
                <w:w w:val="89"/>
              </w:rPr>
              <w:t>t</w:t>
            </w:r>
            <w:r w:rsidRPr="000B3DD6">
              <w:rPr>
                <w:rFonts w:ascii="Arial" w:hAnsi="Arial" w:cs="Arial"/>
                <w:w w:val="69"/>
              </w:rPr>
              <w:t>il</w:t>
            </w:r>
            <w:r w:rsidRPr="000B3DD6">
              <w:rPr>
                <w:rFonts w:ascii="Arial" w:hAnsi="Arial" w:cs="Arial"/>
                <w:spacing w:val="1"/>
                <w:w w:val="69"/>
              </w:rPr>
              <w:t>i</w:t>
            </w:r>
            <w:r w:rsidRPr="000B3DD6">
              <w:rPr>
                <w:rFonts w:ascii="Arial" w:hAnsi="Arial" w:cs="Arial"/>
                <w:spacing w:val="-1"/>
                <w:w w:val="84"/>
              </w:rPr>
              <w:t>z</w:t>
            </w:r>
            <w:r w:rsidRPr="000B3DD6">
              <w:rPr>
                <w:rFonts w:ascii="Arial" w:hAnsi="Arial" w:cs="Arial"/>
                <w:w w:val="99"/>
              </w:rPr>
              <w:t>a</w:t>
            </w:r>
            <w:r w:rsidRPr="000B3DD6">
              <w:rPr>
                <w:rFonts w:ascii="Arial" w:hAnsi="Arial" w:cs="Arial"/>
                <w:spacing w:val="-1"/>
                <w:w w:val="93"/>
              </w:rPr>
              <w:t>n</w:t>
            </w:r>
            <w:r w:rsidRPr="000B3DD6">
              <w:rPr>
                <w:rFonts w:ascii="Arial" w:hAnsi="Arial" w:cs="Arial"/>
                <w:w w:val="92"/>
              </w:rPr>
              <w:t>d</w:t>
            </w:r>
            <w:r w:rsidRPr="000B3DD6">
              <w:rPr>
                <w:rFonts w:ascii="Arial" w:hAnsi="Arial" w:cs="Arial"/>
                <w:w w:val="88"/>
              </w:rPr>
              <w:t>o</w:t>
            </w:r>
            <w:r w:rsidRPr="000B3DD6">
              <w:rPr>
                <w:rFonts w:ascii="Arial" w:hAnsi="Arial" w:cs="Arial"/>
              </w:rPr>
              <w:t xml:space="preserve"> </w:t>
            </w:r>
            <w:r w:rsidRPr="000B3DD6">
              <w:rPr>
                <w:rFonts w:ascii="Arial" w:hAnsi="Arial" w:cs="Arial"/>
                <w:spacing w:val="1"/>
              </w:rPr>
              <w:t>u</w:t>
            </w:r>
            <w:r w:rsidRPr="000B3DD6">
              <w:rPr>
                <w:rFonts w:ascii="Arial" w:hAnsi="Arial" w:cs="Arial"/>
              </w:rPr>
              <w:t>n</w:t>
            </w:r>
            <w:r w:rsidRPr="000B3DD6">
              <w:rPr>
                <w:rFonts w:ascii="Arial" w:hAnsi="Arial" w:cs="Arial"/>
                <w:spacing w:val="-14"/>
              </w:rPr>
              <w:t xml:space="preserve"> </w:t>
            </w:r>
            <w:r w:rsidRPr="000B3DD6">
              <w:rPr>
                <w:rFonts w:ascii="Arial" w:hAnsi="Arial" w:cs="Arial"/>
                <w:spacing w:val="-2"/>
                <w:w w:val="74"/>
              </w:rPr>
              <w:t>v</w:t>
            </w:r>
            <w:r w:rsidRPr="000B3DD6">
              <w:rPr>
                <w:rFonts w:ascii="Arial" w:hAnsi="Arial" w:cs="Arial"/>
                <w:w w:val="93"/>
              </w:rPr>
              <w:t>oca</w:t>
            </w:r>
            <w:r w:rsidRPr="000B3DD6">
              <w:rPr>
                <w:rFonts w:ascii="Arial" w:hAnsi="Arial" w:cs="Arial"/>
                <w:w w:val="92"/>
              </w:rPr>
              <w:t>b</w:t>
            </w:r>
            <w:r w:rsidRPr="000B3DD6">
              <w:rPr>
                <w:rFonts w:ascii="Arial" w:hAnsi="Arial" w:cs="Arial"/>
                <w:spacing w:val="-1"/>
                <w:w w:val="93"/>
              </w:rPr>
              <w:t>u</w:t>
            </w:r>
            <w:r w:rsidRPr="000B3DD6">
              <w:rPr>
                <w:rFonts w:ascii="Arial" w:hAnsi="Arial" w:cs="Arial"/>
                <w:w w:val="69"/>
              </w:rPr>
              <w:t>l</w:t>
            </w:r>
            <w:r w:rsidRPr="000B3DD6">
              <w:rPr>
                <w:rFonts w:ascii="Arial" w:hAnsi="Arial" w:cs="Arial"/>
                <w:w w:val="99"/>
              </w:rPr>
              <w:t>a</w:t>
            </w:r>
            <w:r w:rsidRPr="000B3DD6">
              <w:rPr>
                <w:rFonts w:ascii="Arial" w:hAnsi="Arial" w:cs="Arial"/>
                <w:w w:val="88"/>
              </w:rPr>
              <w:t>r</w:t>
            </w:r>
            <w:r w:rsidRPr="000B3DD6">
              <w:rPr>
                <w:rFonts w:ascii="Arial" w:hAnsi="Arial" w:cs="Arial"/>
                <w:w w:val="69"/>
              </w:rPr>
              <w:t>i</w:t>
            </w:r>
            <w:r w:rsidRPr="000B3DD6">
              <w:rPr>
                <w:rFonts w:ascii="Arial" w:hAnsi="Arial" w:cs="Arial"/>
                <w:w w:val="88"/>
              </w:rPr>
              <w:t>o</w:t>
            </w:r>
            <w:r w:rsidRPr="000B3DD6">
              <w:rPr>
                <w:rFonts w:ascii="Arial" w:hAnsi="Arial" w:cs="Arial"/>
                <w:spacing w:val="2"/>
              </w:rPr>
              <w:t xml:space="preserve"> </w:t>
            </w:r>
            <w:r w:rsidRPr="000B3DD6">
              <w:rPr>
                <w:rFonts w:ascii="Arial" w:hAnsi="Arial" w:cs="Arial"/>
                <w:spacing w:val="-2"/>
                <w:w w:val="92"/>
              </w:rPr>
              <w:t>b</w:t>
            </w:r>
            <w:r w:rsidRPr="000B3DD6">
              <w:rPr>
                <w:rFonts w:ascii="Arial" w:hAnsi="Arial" w:cs="Arial"/>
                <w:w w:val="99"/>
              </w:rPr>
              <w:t>á</w:t>
            </w:r>
            <w:r w:rsidRPr="000B3DD6">
              <w:rPr>
                <w:rFonts w:ascii="Arial" w:hAnsi="Arial" w:cs="Arial"/>
                <w:spacing w:val="-1"/>
                <w:w w:val="101"/>
              </w:rPr>
              <w:t>s</w:t>
            </w:r>
            <w:r w:rsidRPr="000B3DD6">
              <w:rPr>
                <w:rFonts w:ascii="Arial" w:hAnsi="Arial" w:cs="Arial"/>
                <w:w w:val="69"/>
              </w:rPr>
              <w:t>i</w:t>
            </w:r>
            <w:r w:rsidRPr="000B3DD6">
              <w:rPr>
                <w:rFonts w:ascii="Arial" w:hAnsi="Arial" w:cs="Arial"/>
                <w:w w:val="90"/>
              </w:rPr>
              <w:t>co</w:t>
            </w:r>
            <w:r w:rsidRPr="000B3DD6">
              <w:rPr>
                <w:rFonts w:ascii="Arial" w:hAnsi="Arial" w:cs="Arial"/>
                <w:spacing w:val="2"/>
              </w:rPr>
              <w:t xml:space="preserve"> </w:t>
            </w:r>
            <w:r w:rsidRPr="000B3DD6">
              <w:rPr>
                <w:rFonts w:ascii="Arial" w:hAnsi="Arial" w:cs="Arial"/>
              </w:rPr>
              <w:t>de</w:t>
            </w:r>
            <w:r w:rsidRPr="000B3DD6">
              <w:rPr>
                <w:rFonts w:ascii="Arial" w:hAnsi="Arial" w:cs="Arial"/>
                <w:spacing w:val="-10"/>
              </w:rPr>
              <w:t xml:space="preserve"> </w:t>
            </w:r>
            <w:r w:rsidRPr="000B3DD6">
              <w:rPr>
                <w:rFonts w:ascii="Arial" w:hAnsi="Arial" w:cs="Arial"/>
                <w:spacing w:val="-1"/>
              </w:rPr>
              <w:t>us</w:t>
            </w:r>
            <w:r w:rsidRPr="000B3DD6">
              <w:rPr>
                <w:rFonts w:ascii="Arial" w:hAnsi="Arial" w:cs="Arial"/>
              </w:rPr>
              <w:t>o</w:t>
            </w:r>
            <w:r w:rsidRPr="000B3DD6">
              <w:rPr>
                <w:rFonts w:ascii="Arial" w:hAnsi="Arial" w:cs="Arial"/>
                <w:spacing w:val="-16"/>
              </w:rPr>
              <w:t xml:space="preserve"> </w:t>
            </w:r>
            <w:r w:rsidRPr="000B3DD6">
              <w:rPr>
                <w:rFonts w:ascii="Arial" w:hAnsi="Arial" w:cs="Arial"/>
                <w:w w:val="88"/>
              </w:rPr>
              <w:t>m</w:t>
            </w:r>
            <w:r w:rsidRPr="000B3DD6">
              <w:rPr>
                <w:rFonts w:ascii="Arial" w:hAnsi="Arial" w:cs="Arial"/>
                <w:spacing w:val="-1"/>
                <w:w w:val="88"/>
              </w:rPr>
              <w:t>u</w:t>
            </w:r>
            <w:r w:rsidRPr="000B3DD6">
              <w:rPr>
                <w:rFonts w:ascii="Arial" w:hAnsi="Arial" w:cs="Arial"/>
                <w:w w:val="88"/>
              </w:rPr>
              <w:t>y</w:t>
            </w:r>
            <w:r w:rsidRPr="000B3DD6">
              <w:rPr>
                <w:rFonts w:ascii="Arial" w:hAnsi="Arial" w:cs="Arial"/>
                <w:spacing w:val="7"/>
                <w:w w:val="88"/>
              </w:rPr>
              <w:t xml:space="preserve"> </w:t>
            </w:r>
            <w:r w:rsidRPr="000B3DD6">
              <w:rPr>
                <w:rFonts w:ascii="Arial" w:hAnsi="Arial" w:cs="Arial"/>
                <w:w w:val="70"/>
              </w:rPr>
              <w:t>f</w:t>
            </w:r>
            <w:r w:rsidRPr="000B3DD6">
              <w:rPr>
                <w:rFonts w:ascii="Arial" w:hAnsi="Arial" w:cs="Arial"/>
                <w:spacing w:val="-2"/>
                <w:w w:val="88"/>
              </w:rPr>
              <w:t>r</w:t>
            </w:r>
            <w:r w:rsidRPr="000B3DD6">
              <w:rPr>
                <w:rFonts w:ascii="Arial" w:hAnsi="Arial" w:cs="Arial"/>
                <w:w w:val="97"/>
              </w:rPr>
              <w:t>e</w:t>
            </w:r>
            <w:r w:rsidRPr="000B3DD6">
              <w:rPr>
                <w:rFonts w:ascii="Arial" w:hAnsi="Arial" w:cs="Arial"/>
                <w:w w:val="93"/>
              </w:rPr>
              <w:t>c</w:t>
            </w:r>
            <w:r w:rsidRPr="000B3DD6">
              <w:rPr>
                <w:rFonts w:ascii="Arial" w:hAnsi="Arial" w:cs="Arial"/>
                <w:spacing w:val="-1"/>
                <w:w w:val="93"/>
              </w:rPr>
              <w:t>u</w:t>
            </w:r>
            <w:r w:rsidRPr="000B3DD6">
              <w:rPr>
                <w:rFonts w:ascii="Arial" w:hAnsi="Arial" w:cs="Arial"/>
                <w:spacing w:val="1"/>
                <w:w w:val="97"/>
              </w:rPr>
              <w:t>e</w:t>
            </w:r>
            <w:r w:rsidRPr="000B3DD6">
              <w:rPr>
                <w:rFonts w:ascii="Arial" w:hAnsi="Arial" w:cs="Arial"/>
                <w:spacing w:val="-1"/>
                <w:w w:val="93"/>
              </w:rPr>
              <w:t>n</w:t>
            </w:r>
            <w:r w:rsidRPr="000B3DD6">
              <w:rPr>
                <w:rFonts w:ascii="Arial" w:hAnsi="Arial" w:cs="Arial"/>
                <w:spacing w:val="-1"/>
                <w:w w:val="89"/>
              </w:rPr>
              <w:t>t</w:t>
            </w:r>
            <w:r w:rsidRPr="000B3DD6">
              <w:rPr>
                <w:rFonts w:ascii="Arial" w:hAnsi="Arial" w:cs="Arial"/>
                <w:w w:val="97"/>
              </w:rPr>
              <w:t>e</w:t>
            </w:r>
            <w:r w:rsidRPr="000B3DD6">
              <w:rPr>
                <w:rFonts w:ascii="Arial" w:hAnsi="Arial" w:cs="Arial"/>
                <w:w w:val="96"/>
              </w:rPr>
              <w:t>.</w:t>
            </w:r>
            <w:r w:rsidRPr="000B3DD6">
              <w:rPr>
                <w:rFonts w:ascii="Arial" w:hAnsi="Arial" w:cs="Arial"/>
              </w:rPr>
              <w:t xml:space="preserve"> </w:t>
            </w:r>
            <w:r w:rsidRPr="000B3DD6">
              <w:rPr>
                <w:rFonts w:ascii="Arial" w:hAnsi="Arial" w:cs="Arial"/>
                <w:spacing w:val="-1"/>
                <w:w w:val="84"/>
              </w:rPr>
              <w:t>O</w:t>
            </w:r>
            <w:r w:rsidRPr="000B3DD6">
              <w:rPr>
                <w:rFonts w:ascii="Arial" w:hAnsi="Arial" w:cs="Arial"/>
                <w:spacing w:val="1"/>
                <w:w w:val="84"/>
              </w:rPr>
              <w:t>t</w:t>
            </w:r>
            <w:r w:rsidRPr="000B3DD6">
              <w:rPr>
                <w:rFonts w:ascii="Arial" w:hAnsi="Arial" w:cs="Arial"/>
                <w:spacing w:val="-2"/>
                <w:w w:val="84"/>
              </w:rPr>
              <w:t>r</w:t>
            </w:r>
            <w:r w:rsidRPr="000B3DD6">
              <w:rPr>
                <w:rFonts w:ascii="Arial" w:hAnsi="Arial" w:cs="Arial"/>
                <w:w w:val="84"/>
              </w:rPr>
              <w:t>o</w:t>
            </w:r>
            <w:r w:rsidRPr="000B3DD6">
              <w:rPr>
                <w:rFonts w:ascii="Arial" w:hAnsi="Arial" w:cs="Arial"/>
                <w:spacing w:val="10"/>
                <w:w w:val="84"/>
              </w:rPr>
              <w:t xml:space="preserve"> </w:t>
            </w:r>
            <w:r w:rsidRPr="000B3DD6">
              <w:rPr>
                <w:rFonts w:ascii="Arial" w:hAnsi="Arial" w:cs="Arial"/>
                <w:spacing w:val="1"/>
                <w:w w:val="89"/>
              </w:rPr>
              <w:t>t</w:t>
            </w:r>
            <w:r w:rsidRPr="000B3DD6">
              <w:rPr>
                <w:rFonts w:ascii="Arial" w:hAnsi="Arial" w:cs="Arial"/>
                <w:w w:val="69"/>
              </w:rPr>
              <w:t>i</w:t>
            </w:r>
            <w:r w:rsidRPr="000B3DD6">
              <w:rPr>
                <w:rFonts w:ascii="Arial" w:hAnsi="Arial" w:cs="Arial"/>
                <w:w w:val="93"/>
              </w:rPr>
              <w:t>p</w:t>
            </w:r>
            <w:r w:rsidRPr="000B3DD6">
              <w:rPr>
                <w:rFonts w:ascii="Arial" w:hAnsi="Arial" w:cs="Arial"/>
                <w:w w:val="88"/>
              </w:rPr>
              <w:t>o</w:t>
            </w:r>
            <w:r w:rsidRPr="000B3DD6">
              <w:rPr>
                <w:rFonts w:ascii="Arial" w:hAnsi="Arial" w:cs="Arial"/>
              </w:rPr>
              <w:t xml:space="preserve"> de</w:t>
            </w:r>
            <w:r w:rsidRPr="000B3DD6">
              <w:rPr>
                <w:rFonts w:ascii="Arial" w:hAnsi="Arial" w:cs="Arial"/>
                <w:spacing w:val="-10"/>
              </w:rPr>
              <w:t xml:space="preserve"> </w:t>
            </w:r>
            <w:r w:rsidRPr="000B3DD6">
              <w:rPr>
                <w:rFonts w:ascii="Arial" w:hAnsi="Arial" w:cs="Arial"/>
                <w:spacing w:val="-1"/>
                <w:w w:val="99"/>
              </w:rPr>
              <w:t>a</w:t>
            </w:r>
            <w:r w:rsidRPr="000B3DD6">
              <w:rPr>
                <w:rFonts w:ascii="Arial" w:hAnsi="Arial" w:cs="Arial"/>
                <w:w w:val="91"/>
              </w:rPr>
              <w:t>c</w:t>
            </w:r>
            <w:r w:rsidRPr="000B3DD6">
              <w:rPr>
                <w:rFonts w:ascii="Arial" w:hAnsi="Arial" w:cs="Arial"/>
                <w:spacing w:val="1"/>
                <w:w w:val="91"/>
              </w:rPr>
              <w:t>t</w:t>
            </w:r>
            <w:r w:rsidRPr="000B3DD6">
              <w:rPr>
                <w:rFonts w:ascii="Arial" w:hAnsi="Arial" w:cs="Arial"/>
                <w:w w:val="69"/>
              </w:rPr>
              <w:t>i</w:t>
            </w:r>
            <w:r w:rsidRPr="000B3DD6">
              <w:rPr>
                <w:rFonts w:ascii="Arial" w:hAnsi="Arial" w:cs="Arial"/>
                <w:w w:val="74"/>
              </w:rPr>
              <w:t>v</w:t>
            </w:r>
            <w:r w:rsidRPr="000B3DD6">
              <w:rPr>
                <w:rFonts w:ascii="Arial" w:hAnsi="Arial" w:cs="Arial"/>
                <w:w w:val="69"/>
              </w:rPr>
              <w:t>i</w:t>
            </w:r>
            <w:r w:rsidRPr="000B3DD6">
              <w:rPr>
                <w:rFonts w:ascii="Arial" w:hAnsi="Arial" w:cs="Arial"/>
                <w:w w:val="92"/>
              </w:rPr>
              <w:t>d</w:t>
            </w:r>
            <w:r w:rsidRPr="000B3DD6">
              <w:rPr>
                <w:rFonts w:ascii="Arial" w:hAnsi="Arial" w:cs="Arial"/>
                <w:w w:val="99"/>
              </w:rPr>
              <w:t>a</w:t>
            </w:r>
            <w:r w:rsidRPr="000B3DD6">
              <w:rPr>
                <w:rFonts w:ascii="Arial" w:hAnsi="Arial" w:cs="Arial"/>
                <w:w w:val="92"/>
              </w:rPr>
              <w:t>d</w:t>
            </w:r>
            <w:r w:rsidRPr="000B3DD6">
              <w:rPr>
                <w:rFonts w:ascii="Arial" w:hAnsi="Arial" w:cs="Arial"/>
                <w:w w:val="97"/>
              </w:rPr>
              <w:t>e</w:t>
            </w:r>
            <w:r w:rsidRPr="000B3DD6">
              <w:rPr>
                <w:rFonts w:ascii="Arial" w:hAnsi="Arial" w:cs="Arial"/>
                <w:w w:val="101"/>
              </w:rPr>
              <w:t>s</w:t>
            </w:r>
            <w:r w:rsidRPr="000B3DD6">
              <w:rPr>
                <w:rFonts w:ascii="Arial" w:hAnsi="Arial" w:cs="Arial"/>
              </w:rPr>
              <w:t xml:space="preserve"> </w:t>
            </w:r>
            <w:r w:rsidRPr="000B3DD6">
              <w:rPr>
                <w:rFonts w:ascii="Arial" w:hAnsi="Arial" w:cs="Arial"/>
                <w:spacing w:val="1"/>
                <w:w w:val="94"/>
              </w:rPr>
              <w:t>h</w:t>
            </w:r>
            <w:r w:rsidRPr="000B3DD6">
              <w:rPr>
                <w:rFonts w:ascii="Arial" w:hAnsi="Arial" w:cs="Arial"/>
                <w:w w:val="94"/>
              </w:rPr>
              <w:t>acen</w:t>
            </w:r>
            <w:r w:rsidRPr="000B3DD6">
              <w:rPr>
                <w:rFonts w:ascii="Arial" w:hAnsi="Arial" w:cs="Arial"/>
                <w:spacing w:val="6"/>
                <w:w w:val="94"/>
              </w:rPr>
              <w:t xml:space="preserve"> </w:t>
            </w:r>
            <w:r w:rsidRPr="000B3DD6">
              <w:rPr>
                <w:rFonts w:ascii="Arial" w:hAnsi="Arial" w:cs="Arial"/>
                <w:spacing w:val="-2"/>
                <w:w w:val="88"/>
              </w:rPr>
              <w:t>r</w:t>
            </w:r>
            <w:r w:rsidRPr="000B3DD6">
              <w:rPr>
                <w:rFonts w:ascii="Arial" w:hAnsi="Arial" w:cs="Arial"/>
                <w:w w:val="97"/>
              </w:rPr>
              <w:t>e</w:t>
            </w:r>
            <w:r w:rsidRPr="000B3DD6">
              <w:rPr>
                <w:rFonts w:ascii="Arial" w:hAnsi="Arial" w:cs="Arial"/>
                <w:w w:val="70"/>
              </w:rPr>
              <w:t>f</w:t>
            </w:r>
            <w:r w:rsidRPr="000B3DD6">
              <w:rPr>
                <w:rFonts w:ascii="Arial" w:hAnsi="Arial" w:cs="Arial"/>
                <w:w w:val="97"/>
              </w:rPr>
              <w:t>e</w:t>
            </w:r>
            <w:r w:rsidRPr="000B3DD6">
              <w:rPr>
                <w:rFonts w:ascii="Arial" w:hAnsi="Arial" w:cs="Arial"/>
                <w:spacing w:val="-2"/>
                <w:w w:val="88"/>
              </w:rPr>
              <w:t>r</w:t>
            </w:r>
            <w:r w:rsidRPr="000B3DD6">
              <w:rPr>
                <w:rFonts w:ascii="Arial" w:hAnsi="Arial" w:cs="Arial"/>
                <w:spacing w:val="1"/>
                <w:w w:val="97"/>
              </w:rPr>
              <w:t>e</w:t>
            </w:r>
            <w:r w:rsidRPr="000B3DD6">
              <w:rPr>
                <w:rFonts w:ascii="Arial" w:hAnsi="Arial" w:cs="Arial"/>
                <w:spacing w:val="-1"/>
                <w:w w:val="93"/>
              </w:rPr>
              <w:t>n</w:t>
            </w:r>
            <w:r w:rsidRPr="000B3DD6">
              <w:rPr>
                <w:rFonts w:ascii="Arial" w:hAnsi="Arial" w:cs="Arial"/>
                <w:w w:val="84"/>
              </w:rPr>
              <w:t>ci</w:t>
            </w:r>
            <w:r w:rsidRPr="000B3DD6">
              <w:rPr>
                <w:rFonts w:ascii="Arial" w:hAnsi="Arial" w:cs="Arial"/>
                <w:w w:val="99"/>
              </w:rPr>
              <w:t>a</w:t>
            </w:r>
            <w:r w:rsidRPr="000B3DD6">
              <w:rPr>
                <w:rFonts w:ascii="Arial" w:hAnsi="Arial" w:cs="Arial"/>
              </w:rPr>
              <w:t xml:space="preserve"> a</w:t>
            </w:r>
            <w:r w:rsidRPr="000B3DD6">
              <w:rPr>
                <w:rFonts w:ascii="Arial" w:hAnsi="Arial" w:cs="Arial"/>
                <w:spacing w:val="-1"/>
              </w:rPr>
              <w:t xml:space="preserve"> </w:t>
            </w:r>
            <w:r w:rsidRPr="000B3DD6">
              <w:rPr>
                <w:rFonts w:ascii="Arial" w:hAnsi="Arial" w:cs="Arial"/>
                <w:w w:val="69"/>
              </w:rPr>
              <w:t>l</w:t>
            </w:r>
            <w:r w:rsidRPr="000B3DD6">
              <w:rPr>
                <w:rFonts w:ascii="Arial" w:hAnsi="Arial" w:cs="Arial"/>
                <w:w w:val="99"/>
              </w:rPr>
              <w:t xml:space="preserve">a </w:t>
            </w:r>
            <w:r w:rsidRPr="000B3DD6">
              <w:rPr>
                <w:rFonts w:ascii="Arial" w:hAnsi="Arial" w:cs="Arial"/>
                <w:w w:val="97"/>
              </w:rPr>
              <w:t>e</w:t>
            </w:r>
            <w:r w:rsidRPr="000B3DD6">
              <w:rPr>
                <w:rFonts w:ascii="Arial" w:hAnsi="Arial" w:cs="Arial"/>
                <w:spacing w:val="-1"/>
                <w:w w:val="101"/>
              </w:rPr>
              <w:t>s</w:t>
            </w:r>
            <w:r w:rsidRPr="000B3DD6">
              <w:rPr>
                <w:rFonts w:ascii="Arial" w:hAnsi="Arial" w:cs="Arial"/>
                <w:w w:val="90"/>
              </w:rPr>
              <w:t>cr</w:t>
            </w:r>
            <w:r w:rsidRPr="000B3DD6">
              <w:rPr>
                <w:rFonts w:ascii="Arial" w:hAnsi="Arial" w:cs="Arial"/>
                <w:w w:val="69"/>
              </w:rPr>
              <w:t>i</w:t>
            </w:r>
            <w:r w:rsidRPr="000B3DD6">
              <w:rPr>
                <w:rFonts w:ascii="Arial" w:hAnsi="Arial" w:cs="Arial"/>
                <w:spacing w:val="1"/>
                <w:w w:val="89"/>
              </w:rPr>
              <w:t>t</w:t>
            </w:r>
            <w:r w:rsidRPr="000B3DD6">
              <w:rPr>
                <w:rFonts w:ascii="Arial" w:hAnsi="Arial" w:cs="Arial"/>
                <w:spacing w:val="-1"/>
                <w:w w:val="93"/>
              </w:rPr>
              <w:t>u</w:t>
            </w:r>
            <w:r w:rsidRPr="000B3DD6">
              <w:rPr>
                <w:rFonts w:ascii="Arial" w:hAnsi="Arial" w:cs="Arial"/>
                <w:w w:val="88"/>
              </w:rPr>
              <w:t>r</w:t>
            </w:r>
            <w:r w:rsidRPr="000B3DD6">
              <w:rPr>
                <w:rFonts w:ascii="Arial" w:hAnsi="Arial" w:cs="Arial"/>
                <w:w w:val="99"/>
              </w:rPr>
              <w:t>a</w:t>
            </w:r>
            <w:r w:rsidRPr="000B3DD6">
              <w:rPr>
                <w:rFonts w:ascii="Arial" w:hAnsi="Arial" w:cs="Arial"/>
                <w:spacing w:val="2"/>
              </w:rPr>
              <w:t xml:space="preserve"> </w:t>
            </w:r>
            <w:r w:rsidRPr="000B3DD6">
              <w:rPr>
                <w:rFonts w:ascii="Arial" w:hAnsi="Arial" w:cs="Arial"/>
                <w:spacing w:val="-2"/>
                <w:w w:val="92"/>
              </w:rPr>
              <w:t>c</w:t>
            </w:r>
            <w:r w:rsidRPr="000B3DD6">
              <w:rPr>
                <w:rFonts w:ascii="Arial" w:hAnsi="Arial" w:cs="Arial"/>
                <w:spacing w:val="-2"/>
                <w:w w:val="88"/>
              </w:rPr>
              <w:t>r</w:t>
            </w:r>
            <w:r w:rsidRPr="000B3DD6">
              <w:rPr>
                <w:rFonts w:ascii="Arial" w:hAnsi="Arial" w:cs="Arial"/>
                <w:w w:val="97"/>
              </w:rPr>
              <w:t>e</w:t>
            </w:r>
            <w:r w:rsidRPr="000B3DD6">
              <w:rPr>
                <w:rFonts w:ascii="Arial" w:hAnsi="Arial" w:cs="Arial"/>
                <w:w w:val="99"/>
              </w:rPr>
              <w:t>a</w:t>
            </w:r>
            <w:r w:rsidRPr="000B3DD6">
              <w:rPr>
                <w:rFonts w:ascii="Arial" w:hAnsi="Arial" w:cs="Arial"/>
                <w:spacing w:val="1"/>
                <w:w w:val="89"/>
              </w:rPr>
              <w:t>t</w:t>
            </w:r>
            <w:r w:rsidRPr="000B3DD6">
              <w:rPr>
                <w:rFonts w:ascii="Arial" w:hAnsi="Arial" w:cs="Arial"/>
                <w:w w:val="69"/>
              </w:rPr>
              <w:t>i</w:t>
            </w:r>
            <w:r w:rsidRPr="000B3DD6">
              <w:rPr>
                <w:rFonts w:ascii="Arial" w:hAnsi="Arial" w:cs="Arial"/>
                <w:w w:val="74"/>
              </w:rPr>
              <w:t>v</w:t>
            </w:r>
            <w:r w:rsidRPr="000B3DD6">
              <w:rPr>
                <w:rFonts w:ascii="Arial" w:hAnsi="Arial" w:cs="Arial"/>
                <w:w w:val="99"/>
              </w:rPr>
              <w:t>a</w:t>
            </w:r>
            <w:r w:rsidRPr="000B3DD6">
              <w:rPr>
                <w:rFonts w:ascii="Arial" w:hAnsi="Arial" w:cs="Arial"/>
              </w:rPr>
              <w:t xml:space="preserve"> de</w:t>
            </w:r>
            <w:r w:rsidRPr="000B3DD6">
              <w:rPr>
                <w:rFonts w:ascii="Arial" w:hAnsi="Arial" w:cs="Arial"/>
                <w:spacing w:val="-10"/>
              </w:rPr>
              <w:t xml:space="preserve"> </w:t>
            </w:r>
            <w:r w:rsidRPr="000B3DD6">
              <w:rPr>
                <w:rFonts w:ascii="Arial" w:hAnsi="Arial" w:cs="Arial"/>
                <w:spacing w:val="-3"/>
                <w:w w:val="89"/>
              </w:rPr>
              <w:t>t</w:t>
            </w:r>
            <w:r w:rsidRPr="000B3DD6">
              <w:rPr>
                <w:rFonts w:ascii="Arial" w:hAnsi="Arial" w:cs="Arial"/>
                <w:spacing w:val="-2"/>
                <w:w w:val="97"/>
              </w:rPr>
              <w:t>e</w:t>
            </w:r>
            <w:r w:rsidRPr="000B3DD6">
              <w:rPr>
                <w:rFonts w:ascii="Arial" w:hAnsi="Arial" w:cs="Arial"/>
                <w:spacing w:val="1"/>
                <w:w w:val="71"/>
              </w:rPr>
              <w:t>x</w:t>
            </w:r>
            <w:r w:rsidRPr="000B3DD6">
              <w:rPr>
                <w:rFonts w:ascii="Arial" w:hAnsi="Arial" w:cs="Arial"/>
                <w:spacing w:val="-3"/>
                <w:w w:val="89"/>
              </w:rPr>
              <w:t>t</w:t>
            </w:r>
            <w:r w:rsidRPr="000B3DD6">
              <w:rPr>
                <w:rFonts w:ascii="Arial" w:hAnsi="Arial" w:cs="Arial"/>
                <w:w w:val="94"/>
              </w:rPr>
              <w:t>os</w:t>
            </w:r>
            <w:r w:rsidRPr="000B3DD6">
              <w:rPr>
                <w:rFonts w:ascii="Arial" w:hAnsi="Arial" w:cs="Arial"/>
                <w:spacing w:val="1"/>
              </w:rPr>
              <w:t xml:space="preserve"> </w:t>
            </w:r>
            <w:r w:rsidRPr="000B3DD6">
              <w:rPr>
                <w:rFonts w:ascii="Arial" w:hAnsi="Arial" w:cs="Arial"/>
                <w:w w:val="88"/>
              </w:rPr>
              <w:t>m</w:t>
            </w:r>
            <w:r w:rsidRPr="000B3DD6">
              <w:rPr>
                <w:rFonts w:ascii="Arial" w:hAnsi="Arial" w:cs="Arial"/>
                <w:spacing w:val="-1"/>
                <w:w w:val="88"/>
              </w:rPr>
              <w:t>u</w:t>
            </w:r>
            <w:r w:rsidRPr="000B3DD6">
              <w:rPr>
                <w:rFonts w:ascii="Arial" w:hAnsi="Arial" w:cs="Arial"/>
                <w:w w:val="88"/>
              </w:rPr>
              <w:t>y</w:t>
            </w:r>
            <w:r w:rsidRPr="000B3DD6">
              <w:rPr>
                <w:rFonts w:ascii="Arial" w:hAnsi="Arial" w:cs="Arial"/>
                <w:spacing w:val="7"/>
                <w:w w:val="88"/>
              </w:rPr>
              <w:t xml:space="preserve"> </w:t>
            </w:r>
            <w:r w:rsidRPr="000B3DD6">
              <w:rPr>
                <w:rFonts w:ascii="Arial" w:hAnsi="Arial" w:cs="Arial"/>
                <w:spacing w:val="-1"/>
                <w:w w:val="101"/>
              </w:rPr>
              <w:t>s</w:t>
            </w:r>
            <w:r w:rsidRPr="000B3DD6">
              <w:rPr>
                <w:rFonts w:ascii="Arial" w:hAnsi="Arial" w:cs="Arial"/>
                <w:w w:val="97"/>
              </w:rPr>
              <w:t>e</w:t>
            </w:r>
            <w:r w:rsidRPr="000B3DD6">
              <w:rPr>
                <w:rFonts w:ascii="Arial" w:hAnsi="Arial" w:cs="Arial"/>
                <w:spacing w:val="-1"/>
                <w:w w:val="93"/>
              </w:rPr>
              <w:t>n</w:t>
            </w:r>
            <w:r w:rsidRPr="000B3DD6">
              <w:rPr>
                <w:rFonts w:ascii="Arial" w:hAnsi="Arial" w:cs="Arial"/>
                <w:w w:val="84"/>
              </w:rPr>
              <w:t>ci</w:t>
            </w:r>
            <w:r w:rsidRPr="000B3DD6">
              <w:rPr>
                <w:rFonts w:ascii="Arial" w:hAnsi="Arial" w:cs="Arial"/>
                <w:spacing w:val="1"/>
                <w:w w:val="69"/>
              </w:rPr>
              <w:t>l</w:t>
            </w:r>
            <w:r w:rsidRPr="000B3DD6">
              <w:rPr>
                <w:rFonts w:ascii="Arial" w:hAnsi="Arial" w:cs="Arial"/>
                <w:w w:val="69"/>
              </w:rPr>
              <w:t>l</w:t>
            </w:r>
            <w:r w:rsidRPr="000B3DD6">
              <w:rPr>
                <w:rFonts w:ascii="Arial" w:hAnsi="Arial" w:cs="Arial"/>
                <w:w w:val="94"/>
              </w:rPr>
              <w:t>os</w:t>
            </w:r>
            <w:r w:rsidRPr="000B3DD6">
              <w:rPr>
                <w:rFonts w:ascii="Arial" w:hAnsi="Arial" w:cs="Arial"/>
              </w:rPr>
              <w:t xml:space="preserve"> </w:t>
            </w:r>
            <w:r w:rsidRPr="000B3DD6">
              <w:rPr>
                <w:rFonts w:ascii="Arial" w:hAnsi="Arial" w:cs="Arial"/>
                <w:spacing w:val="-2"/>
                <w:w w:val="93"/>
              </w:rPr>
              <w:t>r</w:t>
            </w:r>
            <w:r w:rsidRPr="000B3DD6">
              <w:rPr>
                <w:rFonts w:ascii="Arial" w:hAnsi="Arial" w:cs="Arial"/>
                <w:spacing w:val="1"/>
                <w:w w:val="93"/>
              </w:rPr>
              <w:t>e</w:t>
            </w:r>
            <w:r w:rsidRPr="000B3DD6">
              <w:rPr>
                <w:rFonts w:ascii="Arial" w:hAnsi="Arial" w:cs="Arial"/>
                <w:spacing w:val="-1"/>
                <w:w w:val="93"/>
              </w:rPr>
              <w:t>s</w:t>
            </w:r>
            <w:r w:rsidRPr="000B3DD6">
              <w:rPr>
                <w:rFonts w:ascii="Arial" w:hAnsi="Arial" w:cs="Arial"/>
                <w:w w:val="93"/>
              </w:rPr>
              <w:t>p</w:t>
            </w:r>
            <w:r w:rsidRPr="000B3DD6">
              <w:rPr>
                <w:rFonts w:ascii="Arial" w:hAnsi="Arial" w:cs="Arial"/>
                <w:spacing w:val="-2"/>
                <w:w w:val="93"/>
              </w:rPr>
              <w:t>e</w:t>
            </w:r>
            <w:r w:rsidRPr="000B3DD6">
              <w:rPr>
                <w:rFonts w:ascii="Arial" w:hAnsi="Arial" w:cs="Arial"/>
                <w:spacing w:val="1"/>
                <w:w w:val="93"/>
              </w:rPr>
              <w:t>t</w:t>
            </w:r>
            <w:r w:rsidRPr="000B3DD6">
              <w:rPr>
                <w:rFonts w:ascii="Arial" w:hAnsi="Arial" w:cs="Arial"/>
                <w:w w:val="93"/>
              </w:rPr>
              <w:t>a</w:t>
            </w:r>
            <w:r w:rsidRPr="000B3DD6">
              <w:rPr>
                <w:rFonts w:ascii="Arial" w:hAnsi="Arial" w:cs="Arial"/>
                <w:spacing w:val="-1"/>
                <w:w w:val="93"/>
              </w:rPr>
              <w:t>n</w:t>
            </w:r>
            <w:r w:rsidRPr="000B3DD6">
              <w:rPr>
                <w:rFonts w:ascii="Arial" w:hAnsi="Arial" w:cs="Arial"/>
                <w:w w:val="93"/>
              </w:rPr>
              <w:t>do</w:t>
            </w:r>
            <w:r w:rsidRPr="000B3DD6">
              <w:rPr>
                <w:rFonts w:ascii="Arial" w:hAnsi="Arial" w:cs="Arial"/>
                <w:spacing w:val="9"/>
                <w:w w:val="93"/>
              </w:rPr>
              <w:t xml:space="preserve"> </w:t>
            </w:r>
            <w:r w:rsidRPr="000B3DD6">
              <w:rPr>
                <w:rFonts w:ascii="Arial" w:hAnsi="Arial" w:cs="Arial"/>
                <w:w w:val="69"/>
              </w:rPr>
              <w:t>l</w:t>
            </w:r>
            <w:r w:rsidRPr="000B3DD6">
              <w:rPr>
                <w:rFonts w:ascii="Arial" w:hAnsi="Arial" w:cs="Arial"/>
                <w:w w:val="99"/>
              </w:rPr>
              <w:t>a</w:t>
            </w:r>
            <w:r w:rsidRPr="000B3DD6">
              <w:rPr>
                <w:rFonts w:ascii="Arial" w:hAnsi="Arial" w:cs="Arial"/>
                <w:w w:val="101"/>
              </w:rPr>
              <w:t>s</w:t>
            </w:r>
            <w:r w:rsidRPr="000B3DD6">
              <w:rPr>
                <w:rFonts w:ascii="Arial" w:hAnsi="Arial" w:cs="Arial"/>
                <w:spacing w:val="1"/>
              </w:rPr>
              <w:t xml:space="preserve"> </w:t>
            </w:r>
            <w:r w:rsidRPr="000B3DD6">
              <w:rPr>
                <w:rFonts w:ascii="Arial" w:hAnsi="Arial" w:cs="Arial"/>
                <w:spacing w:val="-2"/>
                <w:w w:val="88"/>
              </w:rPr>
              <w:t>r</w:t>
            </w:r>
            <w:r w:rsidRPr="000B3DD6">
              <w:rPr>
                <w:rFonts w:ascii="Arial" w:hAnsi="Arial" w:cs="Arial"/>
                <w:w w:val="97"/>
              </w:rPr>
              <w:t>e</w:t>
            </w:r>
            <w:r w:rsidRPr="000B3DD6">
              <w:rPr>
                <w:rFonts w:ascii="Arial" w:hAnsi="Arial" w:cs="Arial"/>
                <w:spacing w:val="1"/>
                <w:w w:val="85"/>
              </w:rPr>
              <w:t>g</w:t>
            </w:r>
            <w:r w:rsidRPr="000B3DD6">
              <w:rPr>
                <w:rFonts w:ascii="Arial" w:hAnsi="Arial" w:cs="Arial"/>
                <w:w w:val="69"/>
              </w:rPr>
              <w:t>l</w:t>
            </w:r>
            <w:r w:rsidRPr="000B3DD6">
              <w:rPr>
                <w:rFonts w:ascii="Arial" w:hAnsi="Arial" w:cs="Arial"/>
                <w:w w:val="99"/>
              </w:rPr>
              <w:t>a</w:t>
            </w:r>
            <w:r w:rsidRPr="000B3DD6">
              <w:rPr>
                <w:rFonts w:ascii="Arial" w:hAnsi="Arial" w:cs="Arial"/>
                <w:w w:val="101"/>
              </w:rPr>
              <w:t>s</w:t>
            </w:r>
            <w:r w:rsidRPr="000B3DD6">
              <w:rPr>
                <w:rFonts w:ascii="Arial" w:hAnsi="Arial" w:cs="Arial"/>
              </w:rPr>
              <w:t xml:space="preserve"> de</w:t>
            </w:r>
            <w:r w:rsidRPr="000B3DD6">
              <w:rPr>
                <w:rFonts w:ascii="Arial" w:hAnsi="Arial" w:cs="Arial"/>
                <w:spacing w:val="-10"/>
              </w:rPr>
              <w:t xml:space="preserve"> </w:t>
            </w:r>
            <w:r w:rsidRPr="000B3DD6">
              <w:rPr>
                <w:rFonts w:ascii="Arial" w:hAnsi="Arial" w:cs="Arial"/>
                <w:w w:val="88"/>
              </w:rPr>
              <w:t>o</w:t>
            </w:r>
            <w:r w:rsidRPr="000B3DD6">
              <w:rPr>
                <w:rFonts w:ascii="Arial" w:hAnsi="Arial" w:cs="Arial"/>
                <w:spacing w:val="3"/>
                <w:w w:val="88"/>
              </w:rPr>
              <w:t>r</w:t>
            </w:r>
            <w:r w:rsidRPr="000B3DD6">
              <w:rPr>
                <w:rFonts w:ascii="Arial" w:hAnsi="Arial" w:cs="Arial"/>
                <w:spacing w:val="-1"/>
                <w:w w:val="89"/>
              </w:rPr>
              <w:t>t</w:t>
            </w:r>
            <w:r w:rsidRPr="000B3DD6">
              <w:rPr>
                <w:rFonts w:ascii="Arial" w:hAnsi="Arial" w:cs="Arial"/>
                <w:w w:val="87"/>
              </w:rPr>
              <w:t>o</w:t>
            </w:r>
            <w:r w:rsidRPr="000B3DD6">
              <w:rPr>
                <w:rFonts w:ascii="Arial" w:hAnsi="Arial" w:cs="Arial"/>
                <w:spacing w:val="1"/>
                <w:w w:val="87"/>
              </w:rPr>
              <w:t>g</w:t>
            </w:r>
            <w:r w:rsidRPr="000B3DD6">
              <w:rPr>
                <w:rFonts w:ascii="Arial" w:hAnsi="Arial" w:cs="Arial"/>
                <w:w w:val="88"/>
              </w:rPr>
              <w:t>r</w:t>
            </w:r>
            <w:r w:rsidRPr="000B3DD6">
              <w:rPr>
                <w:rFonts w:ascii="Arial" w:hAnsi="Arial" w:cs="Arial"/>
                <w:w w:val="99"/>
              </w:rPr>
              <w:t>a</w:t>
            </w:r>
            <w:r w:rsidRPr="000B3DD6">
              <w:rPr>
                <w:rFonts w:ascii="Arial" w:hAnsi="Arial" w:cs="Arial"/>
                <w:w w:val="70"/>
              </w:rPr>
              <w:t>f</w:t>
            </w:r>
            <w:r w:rsidRPr="000B3DD6">
              <w:rPr>
                <w:rFonts w:ascii="Arial" w:hAnsi="Arial" w:cs="Arial"/>
                <w:w w:val="69"/>
              </w:rPr>
              <w:t>í</w:t>
            </w:r>
            <w:r w:rsidRPr="000B3DD6">
              <w:rPr>
                <w:rFonts w:ascii="Arial" w:hAnsi="Arial" w:cs="Arial"/>
                <w:w w:val="99"/>
              </w:rPr>
              <w:t>a</w:t>
            </w:r>
            <w:r w:rsidRPr="000B3DD6">
              <w:rPr>
                <w:rFonts w:ascii="Arial" w:hAnsi="Arial" w:cs="Arial"/>
              </w:rPr>
              <w:t xml:space="preserve"> </w:t>
            </w:r>
            <w:r w:rsidRPr="000B3DD6">
              <w:rPr>
                <w:rFonts w:ascii="Arial" w:hAnsi="Arial" w:cs="Arial"/>
                <w:w w:val="76"/>
              </w:rPr>
              <w:t>y</w:t>
            </w:r>
            <w:r w:rsidRPr="000B3DD6">
              <w:rPr>
                <w:rFonts w:ascii="Arial" w:hAnsi="Arial" w:cs="Arial"/>
                <w:spacing w:val="11"/>
                <w:w w:val="76"/>
              </w:rPr>
              <w:t xml:space="preserve"> </w:t>
            </w:r>
            <w:r w:rsidRPr="000B3DD6">
              <w:rPr>
                <w:rFonts w:ascii="Arial" w:hAnsi="Arial" w:cs="Arial"/>
                <w:spacing w:val="-1"/>
                <w:w w:val="101"/>
              </w:rPr>
              <w:t>s</w:t>
            </w:r>
            <w:r w:rsidRPr="000B3DD6">
              <w:rPr>
                <w:rFonts w:ascii="Arial" w:hAnsi="Arial" w:cs="Arial"/>
                <w:w w:val="69"/>
              </w:rPr>
              <w:t>i</w:t>
            </w:r>
            <w:r w:rsidRPr="000B3DD6">
              <w:rPr>
                <w:rFonts w:ascii="Arial" w:hAnsi="Arial" w:cs="Arial"/>
                <w:spacing w:val="1"/>
                <w:w w:val="85"/>
              </w:rPr>
              <w:t>g</w:t>
            </w:r>
            <w:r w:rsidRPr="000B3DD6">
              <w:rPr>
                <w:rFonts w:ascii="Arial" w:hAnsi="Arial" w:cs="Arial"/>
                <w:spacing w:val="-1"/>
                <w:w w:val="93"/>
              </w:rPr>
              <w:t>n</w:t>
            </w:r>
            <w:r w:rsidRPr="000B3DD6">
              <w:rPr>
                <w:rFonts w:ascii="Arial" w:hAnsi="Arial" w:cs="Arial"/>
                <w:w w:val="94"/>
              </w:rPr>
              <w:t>os</w:t>
            </w:r>
            <w:r w:rsidRPr="000B3DD6">
              <w:rPr>
                <w:rFonts w:ascii="Arial" w:hAnsi="Arial" w:cs="Arial"/>
                <w:spacing w:val="1"/>
              </w:rPr>
              <w:t xml:space="preserve"> </w:t>
            </w:r>
            <w:r w:rsidRPr="000B3DD6">
              <w:rPr>
                <w:rFonts w:ascii="Arial" w:hAnsi="Arial" w:cs="Arial"/>
              </w:rPr>
              <w:t>de</w:t>
            </w:r>
            <w:r w:rsidRPr="000B3DD6">
              <w:rPr>
                <w:rFonts w:ascii="Arial" w:hAnsi="Arial" w:cs="Arial"/>
                <w:spacing w:val="-10"/>
              </w:rPr>
              <w:t xml:space="preserve"> </w:t>
            </w:r>
            <w:r w:rsidRPr="000B3DD6">
              <w:rPr>
                <w:rFonts w:ascii="Arial" w:hAnsi="Arial" w:cs="Arial"/>
                <w:w w:val="91"/>
              </w:rPr>
              <w:t>p</w:t>
            </w:r>
            <w:r w:rsidRPr="000B3DD6">
              <w:rPr>
                <w:rFonts w:ascii="Arial" w:hAnsi="Arial" w:cs="Arial"/>
                <w:spacing w:val="-1"/>
                <w:w w:val="91"/>
              </w:rPr>
              <w:t>un</w:t>
            </w:r>
            <w:r w:rsidRPr="000B3DD6">
              <w:rPr>
                <w:rFonts w:ascii="Arial" w:hAnsi="Arial" w:cs="Arial"/>
                <w:spacing w:val="1"/>
                <w:w w:val="91"/>
              </w:rPr>
              <w:t>t</w:t>
            </w:r>
            <w:r w:rsidRPr="000B3DD6">
              <w:rPr>
                <w:rFonts w:ascii="Arial" w:hAnsi="Arial" w:cs="Arial"/>
                <w:spacing w:val="-1"/>
                <w:w w:val="91"/>
              </w:rPr>
              <w:t>u</w:t>
            </w:r>
            <w:r w:rsidRPr="000B3DD6">
              <w:rPr>
                <w:rFonts w:ascii="Arial" w:hAnsi="Arial" w:cs="Arial"/>
                <w:w w:val="91"/>
              </w:rPr>
              <w:t>aci</w:t>
            </w:r>
            <w:r w:rsidRPr="000B3DD6">
              <w:rPr>
                <w:rFonts w:ascii="Arial" w:hAnsi="Arial" w:cs="Arial"/>
                <w:spacing w:val="2"/>
                <w:w w:val="91"/>
              </w:rPr>
              <w:t>ó</w:t>
            </w:r>
            <w:r w:rsidRPr="000B3DD6">
              <w:rPr>
                <w:rFonts w:ascii="Arial" w:hAnsi="Arial" w:cs="Arial"/>
                <w:w w:val="91"/>
              </w:rPr>
              <w:t>n</w:t>
            </w:r>
            <w:r w:rsidRPr="000B3DD6">
              <w:rPr>
                <w:rFonts w:ascii="Arial" w:hAnsi="Arial" w:cs="Arial"/>
                <w:spacing w:val="6"/>
                <w:w w:val="91"/>
              </w:rPr>
              <w:t xml:space="preserve"> </w:t>
            </w:r>
            <w:r w:rsidRPr="000B3DD6">
              <w:rPr>
                <w:rFonts w:ascii="Arial" w:hAnsi="Arial" w:cs="Arial"/>
                <w:w w:val="92"/>
              </w:rPr>
              <w:t>b</w:t>
            </w:r>
            <w:r w:rsidRPr="000B3DD6">
              <w:rPr>
                <w:rFonts w:ascii="Arial" w:hAnsi="Arial" w:cs="Arial"/>
                <w:w w:val="99"/>
              </w:rPr>
              <w:t>á</w:t>
            </w:r>
            <w:r w:rsidRPr="000B3DD6">
              <w:rPr>
                <w:rFonts w:ascii="Arial" w:hAnsi="Arial" w:cs="Arial"/>
                <w:spacing w:val="-1"/>
                <w:w w:val="101"/>
              </w:rPr>
              <w:t>s</w:t>
            </w:r>
            <w:r w:rsidRPr="000B3DD6">
              <w:rPr>
                <w:rFonts w:ascii="Arial" w:hAnsi="Arial" w:cs="Arial"/>
                <w:w w:val="69"/>
              </w:rPr>
              <w:t>i</w:t>
            </w:r>
            <w:r w:rsidRPr="000B3DD6">
              <w:rPr>
                <w:rFonts w:ascii="Arial" w:hAnsi="Arial" w:cs="Arial"/>
                <w:w w:val="93"/>
              </w:rPr>
              <w:t>co</w:t>
            </w:r>
            <w:r w:rsidRPr="000B3DD6">
              <w:rPr>
                <w:rFonts w:ascii="Arial" w:hAnsi="Arial" w:cs="Arial"/>
                <w:spacing w:val="-1"/>
                <w:w w:val="93"/>
              </w:rPr>
              <w:t>s</w:t>
            </w:r>
            <w:r w:rsidRPr="000B3DD6">
              <w:rPr>
                <w:rFonts w:ascii="Arial" w:hAnsi="Arial" w:cs="Arial"/>
                <w:w w:val="96"/>
              </w:rPr>
              <w:t>.</w:t>
            </w:r>
          </w:p>
        </w:tc>
      </w:tr>
    </w:tbl>
    <w:p w:rsidR="00646097" w:rsidRDefault="00646097"/>
    <w:p w:rsidR="00646097" w:rsidRDefault="00646097"/>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646097" w:rsidTr="00C60D6E">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646097" w:rsidRDefault="00646097" w:rsidP="00DD12A2">
            <w:pPr>
              <w:pStyle w:val="Contenidodelatabla"/>
              <w:rPr>
                <w:rFonts w:ascii="Arial" w:hAnsi="Arial"/>
                <w:b/>
                <w:bCs/>
              </w:rPr>
            </w:pPr>
            <w:r>
              <w:rPr>
                <w:rFonts w:ascii="Arial" w:hAnsi="Arial"/>
                <w:b/>
                <w:bCs/>
              </w:rPr>
              <w:t>AREA:</w:t>
            </w:r>
          </w:p>
          <w:p w:rsidR="00646097" w:rsidRDefault="00646097" w:rsidP="00DD12A2">
            <w:pPr>
              <w:pStyle w:val="Contenidodelatabla"/>
              <w:rPr>
                <w:rFonts w:ascii="Arial" w:hAnsi="Arial"/>
                <w:b/>
                <w:bCs/>
              </w:rPr>
            </w:pPr>
            <w:r>
              <w:rPr>
                <w:rFonts w:ascii="Arial" w:hAnsi="Arial"/>
                <w:b/>
                <w:bCs/>
              </w:rPr>
              <w:t>INGLÉS</w:t>
            </w:r>
          </w:p>
        </w:tc>
      </w:tr>
      <w:tr w:rsidR="00646097" w:rsidTr="00C60D6E">
        <w:tc>
          <w:tcPr>
            <w:tcW w:w="7670" w:type="dxa"/>
            <w:gridSpan w:val="2"/>
            <w:tcBorders>
              <w:left w:val="single" w:sz="1" w:space="0" w:color="000000"/>
              <w:bottom w:val="single" w:sz="1" w:space="0" w:color="000000"/>
            </w:tcBorders>
            <w:shd w:val="clear" w:color="auto" w:fill="auto"/>
          </w:tcPr>
          <w:p w:rsidR="00646097" w:rsidRDefault="00646097" w:rsidP="00DD12A2">
            <w:pPr>
              <w:pStyle w:val="Contenidodelatabla"/>
              <w:rPr>
                <w:rFonts w:ascii="Arial" w:hAnsi="Arial"/>
                <w:b/>
                <w:bCs/>
              </w:rPr>
            </w:pPr>
            <w:r>
              <w:rPr>
                <w:rFonts w:ascii="Arial" w:hAnsi="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646097" w:rsidRDefault="00646097" w:rsidP="00DD12A2">
            <w:pPr>
              <w:pStyle w:val="Contenidodelatabla"/>
              <w:rPr>
                <w:rFonts w:ascii="Arial" w:hAnsi="Arial"/>
                <w:b/>
                <w:bCs/>
              </w:rPr>
            </w:pPr>
            <w:r>
              <w:rPr>
                <w:rFonts w:ascii="Arial" w:hAnsi="Arial"/>
                <w:b/>
                <w:bCs/>
              </w:rPr>
              <w:t>BLOQUE DE CONTENIDOS</w:t>
            </w:r>
          </w:p>
        </w:tc>
      </w:tr>
      <w:tr w:rsidR="00646097" w:rsidTr="00C60D6E">
        <w:tc>
          <w:tcPr>
            <w:tcW w:w="7670" w:type="dxa"/>
            <w:gridSpan w:val="2"/>
            <w:tcBorders>
              <w:left w:val="single" w:sz="1" w:space="0" w:color="000000"/>
              <w:bottom w:val="single" w:sz="1" w:space="0" w:color="000000"/>
            </w:tcBorders>
            <w:shd w:val="clear" w:color="auto" w:fill="auto"/>
          </w:tcPr>
          <w:p w:rsidR="00646097" w:rsidRPr="00516057" w:rsidRDefault="00516057" w:rsidP="00DD12A2">
            <w:pPr>
              <w:pStyle w:val="Contenidodelatabla"/>
              <w:rPr>
                <w:rFonts w:ascii="Arial" w:hAnsi="Arial" w:cs="Arial"/>
                <w:b/>
                <w:bCs/>
              </w:rPr>
            </w:pPr>
            <w:r w:rsidRPr="00516057">
              <w:rPr>
                <w:rFonts w:ascii="Arial" w:hAnsi="Arial" w:cs="Arial"/>
                <w:w w:val="91"/>
              </w:rPr>
              <w:t>CE</w:t>
            </w:r>
            <w:r w:rsidRPr="00516057">
              <w:rPr>
                <w:rFonts w:ascii="Arial" w:hAnsi="Arial" w:cs="Arial"/>
                <w:spacing w:val="-12"/>
                <w:w w:val="91"/>
              </w:rPr>
              <w:t>.</w:t>
            </w:r>
            <w:r w:rsidRPr="00516057">
              <w:rPr>
                <w:rFonts w:ascii="Arial" w:hAnsi="Arial" w:cs="Arial"/>
                <w:spacing w:val="-9"/>
                <w:w w:val="91"/>
              </w:rPr>
              <w:t>1</w:t>
            </w:r>
            <w:r w:rsidRPr="00516057">
              <w:rPr>
                <w:rFonts w:ascii="Arial" w:hAnsi="Arial" w:cs="Arial"/>
                <w:spacing w:val="-12"/>
                <w:w w:val="91"/>
              </w:rPr>
              <w:t>.1</w:t>
            </w:r>
            <w:r w:rsidRPr="00516057">
              <w:rPr>
                <w:rFonts w:ascii="Arial" w:hAnsi="Arial" w:cs="Arial"/>
                <w:spacing w:val="-1"/>
                <w:w w:val="91"/>
              </w:rPr>
              <w:t>4</w:t>
            </w:r>
            <w:r w:rsidRPr="00516057">
              <w:rPr>
                <w:rFonts w:ascii="Arial" w:hAnsi="Arial" w:cs="Arial"/>
                <w:w w:val="91"/>
              </w:rPr>
              <w:t>.</w:t>
            </w:r>
            <w:r w:rsidRPr="00516057">
              <w:rPr>
                <w:rFonts w:ascii="Arial" w:hAnsi="Arial" w:cs="Arial"/>
                <w:spacing w:val="5"/>
                <w:w w:val="91"/>
              </w:rPr>
              <w:t xml:space="preserve"> </w:t>
            </w:r>
            <w:r w:rsidRPr="00516057">
              <w:rPr>
                <w:rFonts w:ascii="Arial" w:hAnsi="Arial" w:cs="Arial"/>
                <w:spacing w:val="1"/>
                <w:w w:val="68"/>
              </w:rPr>
              <w:t>I</w:t>
            </w:r>
            <w:r w:rsidRPr="00516057">
              <w:rPr>
                <w:rFonts w:ascii="Arial" w:hAnsi="Arial" w:cs="Arial"/>
                <w:spacing w:val="-1"/>
                <w:w w:val="93"/>
              </w:rPr>
              <w:t>n</w:t>
            </w:r>
            <w:r w:rsidRPr="00516057">
              <w:rPr>
                <w:rFonts w:ascii="Arial" w:hAnsi="Arial" w:cs="Arial"/>
                <w:w w:val="69"/>
              </w:rPr>
              <w:t>i</w:t>
            </w:r>
            <w:r w:rsidRPr="00516057">
              <w:rPr>
                <w:rFonts w:ascii="Arial" w:hAnsi="Arial" w:cs="Arial"/>
                <w:w w:val="84"/>
              </w:rPr>
              <w:t>ci</w:t>
            </w:r>
            <w:r w:rsidRPr="00516057">
              <w:rPr>
                <w:rFonts w:ascii="Arial" w:hAnsi="Arial" w:cs="Arial"/>
                <w:w w:val="99"/>
              </w:rPr>
              <w:t>a</w:t>
            </w:r>
            <w:r w:rsidRPr="00516057">
              <w:rPr>
                <w:rFonts w:ascii="Arial" w:hAnsi="Arial" w:cs="Arial"/>
                <w:w w:val="88"/>
              </w:rPr>
              <w:t>r</w:t>
            </w:r>
            <w:r w:rsidRPr="00516057">
              <w:rPr>
                <w:rFonts w:ascii="Arial" w:hAnsi="Arial" w:cs="Arial"/>
                <w:spacing w:val="-1"/>
                <w:w w:val="101"/>
              </w:rPr>
              <w:t>s</w:t>
            </w:r>
            <w:r w:rsidRPr="00516057">
              <w:rPr>
                <w:rFonts w:ascii="Arial" w:hAnsi="Arial" w:cs="Arial"/>
                <w:w w:val="97"/>
              </w:rPr>
              <w:t>e</w:t>
            </w:r>
            <w:r w:rsidRPr="00516057">
              <w:rPr>
                <w:rFonts w:ascii="Arial" w:hAnsi="Arial" w:cs="Arial"/>
                <w:spacing w:val="2"/>
              </w:rPr>
              <w:t xml:space="preserve"> </w:t>
            </w:r>
            <w:r w:rsidRPr="00516057">
              <w:rPr>
                <w:rFonts w:ascii="Arial" w:hAnsi="Arial" w:cs="Arial"/>
              </w:rPr>
              <w:t>en</w:t>
            </w:r>
            <w:r w:rsidRPr="00516057">
              <w:rPr>
                <w:rFonts w:ascii="Arial" w:hAnsi="Arial" w:cs="Arial"/>
                <w:spacing w:val="-10"/>
              </w:rPr>
              <w:t xml:space="preserve"> </w:t>
            </w:r>
            <w:r w:rsidRPr="00516057">
              <w:rPr>
                <w:rFonts w:ascii="Arial" w:hAnsi="Arial" w:cs="Arial"/>
                <w:w w:val="69"/>
              </w:rPr>
              <w:t>l</w:t>
            </w:r>
            <w:r w:rsidRPr="00516057">
              <w:rPr>
                <w:rFonts w:ascii="Arial" w:hAnsi="Arial" w:cs="Arial"/>
                <w:w w:val="99"/>
              </w:rPr>
              <w:t>a</w:t>
            </w:r>
            <w:r w:rsidRPr="00516057">
              <w:rPr>
                <w:rFonts w:ascii="Arial" w:hAnsi="Arial" w:cs="Arial"/>
              </w:rPr>
              <w:t xml:space="preserve"> </w:t>
            </w:r>
            <w:r w:rsidRPr="00516057">
              <w:rPr>
                <w:rFonts w:ascii="Arial" w:hAnsi="Arial" w:cs="Arial"/>
                <w:spacing w:val="-1"/>
                <w:w w:val="93"/>
              </w:rPr>
              <w:t>u</w:t>
            </w:r>
            <w:r w:rsidRPr="00516057">
              <w:rPr>
                <w:rFonts w:ascii="Arial" w:hAnsi="Arial" w:cs="Arial"/>
                <w:spacing w:val="1"/>
                <w:w w:val="89"/>
              </w:rPr>
              <w:t>t</w:t>
            </w:r>
            <w:r w:rsidRPr="00516057">
              <w:rPr>
                <w:rFonts w:ascii="Arial" w:hAnsi="Arial" w:cs="Arial"/>
                <w:w w:val="69"/>
              </w:rPr>
              <w:t>il</w:t>
            </w:r>
            <w:r w:rsidRPr="00516057">
              <w:rPr>
                <w:rFonts w:ascii="Arial" w:hAnsi="Arial" w:cs="Arial"/>
                <w:spacing w:val="1"/>
                <w:w w:val="69"/>
              </w:rPr>
              <w:t>i</w:t>
            </w:r>
            <w:r w:rsidRPr="00516057">
              <w:rPr>
                <w:rFonts w:ascii="Arial" w:hAnsi="Arial" w:cs="Arial"/>
                <w:spacing w:val="-1"/>
                <w:w w:val="84"/>
              </w:rPr>
              <w:t>z</w:t>
            </w:r>
            <w:r w:rsidRPr="00516057">
              <w:rPr>
                <w:rFonts w:ascii="Arial" w:hAnsi="Arial" w:cs="Arial"/>
                <w:w w:val="99"/>
              </w:rPr>
              <w:t>a</w:t>
            </w:r>
            <w:r w:rsidRPr="00516057">
              <w:rPr>
                <w:rFonts w:ascii="Arial" w:hAnsi="Arial" w:cs="Arial"/>
                <w:w w:val="84"/>
              </w:rPr>
              <w:t>ci</w:t>
            </w:r>
            <w:r w:rsidRPr="00516057">
              <w:rPr>
                <w:rFonts w:ascii="Arial" w:hAnsi="Arial" w:cs="Arial"/>
                <w:w w:val="91"/>
              </w:rPr>
              <w:t>ón</w:t>
            </w:r>
            <w:r w:rsidRPr="00516057">
              <w:rPr>
                <w:rFonts w:ascii="Arial" w:hAnsi="Arial" w:cs="Arial"/>
                <w:spacing w:val="-1"/>
              </w:rPr>
              <w:t xml:space="preserve"> </w:t>
            </w:r>
            <w:r w:rsidRPr="00516057">
              <w:rPr>
                <w:rFonts w:ascii="Arial" w:hAnsi="Arial" w:cs="Arial"/>
              </w:rPr>
              <w:t>de</w:t>
            </w:r>
            <w:r w:rsidRPr="00516057">
              <w:rPr>
                <w:rFonts w:ascii="Arial" w:hAnsi="Arial" w:cs="Arial"/>
                <w:spacing w:val="-10"/>
              </w:rPr>
              <w:t xml:space="preserve"> </w:t>
            </w:r>
            <w:r w:rsidRPr="00516057">
              <w:rPr>
                <w:rFonts w:ascii="Arial" w:hAnsi="Arial" w:cs="Arial"/>
                <w:w w:val="99"/>
              </w:rPr>
              <w:t>a</w:t>
            </w:r>
            <w:r w:rsidRPr="00516057">
              <w:rPr>
                <w:rFonts w:ascii="Arial" w:hAnsi="Arial" w:cs="Arial"/>
                <w:w w:val="69"/>
              </w:rPr>
              <w:t>l</w:t>
            </w:r>
            <w:r w:rsidRPr="00516057">
              <w:rPr>
                <w:rFonts w:ascii="Arial" w:hAnsi="Arial" w:cs="Arial"/>
                <w:spacing w:val="1"/>
                <w:w w:val="85"/>
              </w:rPr>
              <w:t>g</w:t>
            </w:r>
            <w:r w:rsidRPr="00516057">
              <w:rPr>
                <w:rFonts w:ascii="Arial" w:hAnsi="Arial" w:cs="Arial"/>
                <w:spacing w:val="-1"/>
                <w:w w:val="93"/>
              </w:rPr>
              <w:t>un</w:t>
            </w:r>
            <w:r w:rsidRPr="00516057">
              <w:rPr>
                <w:rFonts w:ascii="Arial" w:hAnsi="Arial" w:cs="Arial"/>
                <w:w w:val="99"/>
              </w:rPr>
              <w:t>a</w:t>
            </w:r>
            <w:r w:rsidRPr="00516057">
              <w:rPr>
                <w:rFonts w:ascii="Arial" w:hAnsi="Arial" w:cs="Arial"/>
                <w:spacing w:val="2"/>
              </w:rPr>
              <w:t xml:space="preserve"> </w:t>
            </w:r>
            <w:r w:rsidRPr="00516057">
              <w:rPr>
                <w:rFonts w:ascii="Arial" w:hAnsi="Arial" w:cs="Arial"/>
                <w:w w:val="97"/>
              </w:rPr>
              <w:t>e</w:t>
            </w:r>
            <w:r w:rsidRPr="00516057">
              <w:rPr>
                <w:rFonts w:ascii="Arial" w:hAnsi="Arial" w:cs="Arial"/>
                <w:spacing w:val="-1"/>
                <w:w w:val="101"/>
              </w:rPr>
              <w:t>s</w:t>
            </w:r>
            <w:r w:rsidRPr="00516057">
              <w:rPr>
                <w:rFonts w:ascii="Arial" w:hAnsi="Arial" w:cs="Arial"/>
                <w:spacing w:val="1"/>
                <w:w w:val="89"/>
              </w:rPr>
              <w:t>t</w:t>
            </w:r>
            <w:r w:rsidRPr="00516057">
              <w:rPr>
                <w:rFonts w:ascii="Arial" w:hAnsi="Arial" w:cs="Arial"/>
                <w:w w:val="88"/>
              </w:rPr>
              <w:t>r</w:t>
            </w:r>
            <w:r w:rsidRPr="00516057">
              <w:rPr>
                <w:rFonts w:ascii="Arial" w:hAnsi="Arial" w:cs="Arial"/>
                <w:spacing w:val="-1"/>
                <w:w w:val="99"/>
              </w:rPr>
              <w:t>a</w:t>
            </w:r>
            <w:r w:rsidRPr="00516057">
              <w:rPr>
                <w:rFonts w:ascii="Arial" w:hAnsi="Arial" w:cs="Arial"/>
                <w:spacing w:val="-1"/>
                <w:w w:val="89"/>
              </w:rPr>
              <w:t>t</w:t>
            </w:r>
            <w:r w:rsidRPr="00516057">
              <w:rPr>
                <w:rFonts w:ascii="Arial" w:hAnsi="Arial" w:cs="Arial"/>
                <w:w w:val="97"/>
              </w:rPr>
              <w:t>e</w:t>
            </w:r>
            <w:r w:rsidRPr="00516057">
              <w:rPr>
                <w:rFonts w:ascii="Arial" w:hAnsi="Arial" w:cs="Arial"/>
                <w:spacing w:val="1"/>
                <w:w w:val="85"/>
              </w:rPr>
              <w:t>g</w:t>
            </w:r>
            <w:r w:rsidRPr="00516057">
              <w:rPr>
                <w:rFonts w:ascii="Arial" w:hAnsi="Arial" w:cs="Arial"/>
                <w:w w:val="69"/>
              </w:rPr>
              <w:t>i</w:t>
            </w:r>
            <w:r w:rsidRPr="00516057">
              <w:rPr>
                <w:rFonts w:ascii="Arial" w:hAnsi="Arial" w:cs="Arial"/>
                <w:w w:val="99"/>
              </w:rPr>
              <w:t>a</w:t>
            </w:r>
            <w:r w:rsidRPr="00516057">
              <w:rPr>
                <w:rFonts w:ascii="Arial" w:hAnsi="Arial" w:cs="Arial"/>
              </w:rPr>
              <w:t xml:space="preserve"> </w:t>
            </w:r>
            <w:r w:rsidRPr="00516057">
              <w:rPr>
                <w:rFonts w:ascii="Arial" w:hAnsi="Arial" w:cs="Arial"/>
                <w:w w:val="92"/>
              </w:rPr>
              <w:t>b</w:t>
            </w:r>
            <w:r w:rsidRPr="00516057">
              <w:rPr>
                <w:rFonts w:ascii="Arial" w:hAnsi="Arial" w:cs="Arial"/>
                <w:w w:val="99"/>
              </w:rPr>
              <w:t>á</w:t>
            </w:r>
            <w:r w:rsidRPr="00516057">
              <w:rPr>
                <w:rFonts w:ascii="Arial" w:hAnsi="Arial" w:cs="Arial"/>
                <w:spacing w:val="-1"/>
                <w:w w:val="101"/>
              </w:rPr>
              <w:t>s</w:t>
            </w:r>
            <w:r w:rsidRPr="00516057">
              <w:rPr>
                <w:rFonts w:ascii="Arial" w:hAnsi="Arial" w:cs="Arial"/>
                <w:w w:val="69"/>
              </w:rPr>
              <w:t>i</w:t>
            </w:r>
            <w:r w:rsidRPr="00516057">
              <w:rPr>
                <w:rFonts w:ascii="Arial" w:hAnsi="Arial" w:cs="Arial"/>
                <w:w w:val="96"/>
              </w:rPr>
              <w:t>ca</w:t>
            </w:r>
            <w:r w:rsidRPr="00516057">
              <w:rPr>
                <w:rFonts w:ascii="Arial" w:hAnsi="Arial" w:cs="Arial"/>
              </w:rPr>
              <w:t xml:space="preserve"> para</w:t>
            </w:r>
            <w:r w:rsidRPr="00516057">
              <w:rPr>
                <w:rFonts w:ascii="Arial" w:hAnsi="Arial" w:cs="Arial"/>
                <w:spacing w:val="-15"/>
              </w:rPr>
              <w:t xml:space="preserve"> </w:t>
            </w:r>
            <w:r w:rsidRPr="00516057">
              <w:rPr>
                <w:rFonts w:ascii="Arial" w:hAnsi="Arial" w:cs="Arial"/>
                <w:w w:val="89"/>
              </w:rPr>
              <w:t>p</w:t>
            </w:r>
            <w:r w:rsidRPr="00516057">
              <w:rPr>
                <w:rFonts w:ascii="Arial" w:hAnsi="Arial" w:cs="Arial"/>
                <w:spacing w:val="-2"/>
                <w:w w:val="89"/>
              </w:rPr>
              <w:t>r</w:t>
            </w:r>
            <w:r w:rsidRPr="00516057">
              <w:rPr>
                <w:rFonts w:ascii="Arial" w:hAnsi="Arial" w:cs="Arial"/>
                <w:w w:val="89"/>
              </w:rPr>
              <w:t>od</w:t>
            </w:r>
            <w:r w:rsidRPr="00516057">
              <w:rPr>
                <w:rFonts w:ascii="Arial" w:hAnsi="Arial" w:cs="Arial"/>
                <w:spacing w:val="-1"/>
                <w:w w:val="89"/>
              </w:rPr>
              <w:t>u</w:t>
            </w:r>
            <w:r w:rsidRPr="00516057">
              <w:rPr>
                <w:rFonts w:ascii="Arial" w:hAnsi="Arial" w:cs="Arial"/>
                <w:w w:val="89"/>
              </w:rPr>
              <w:t>cir</w:t>
            </w:r>
            <w:r w:rsidRPr="00516057">
              <w:rPr>
                <w:rFonts w:ascii="Arial" w:hAnsi="Arial" w:cs="Arial"/>
                <w:spacing w:val="8"/>
                <w:w w:val="89"/>
              </w:rPr>
              <w:t xml:space="preserve"> </w:t>
            </w:r>
            <w:r w:rsidRPr="00516057">
              <w:rPr>
                <w:rFonts w:ascii="Arial" w:hAnsi="Arial" w:cs="Arial"/>
                <w:spacing w:val="-3"/>
                <w:w w:val="89"/>
              </w:rPr>
              <w:t>t</w:t>
            </w:r>
            <w:r w:rsidRPr="00516057">
              <w:rPr>
                <w:rFonts w:ascii="Arial" w:hAnsi="Arial" w:cs="Arial"/>
                <w:spacing w:val="-2"/>
                <w:w w:val="97"/>
              </w:rPr>
              <w:t>e</w:t>
            </w:r>
            <w:r w:rsidRPr="00516057">
              <w:rPr>
                <w:rFonts w:ascii="Arial" w:hAnsi="Arial" w:cs="Arial"/>
                <w:spacing w:val="1"/>
                <w:w w:val="71"/>
              </w:rPr>
              <w:t>x</w:t>
            </w:r>
            <w:r w:rsidRPr="00516057">
              <w:rPr>
                <w:rFonts w:ascii="Arial" w:hAnsi="Arial" w:cs="Arial"/>
                <w:spacing w:val="-3"/>
                <w:w w:val="89"/>
              </w:rPr>
              <w:t>t</w:t>
            </w:r>
            <w:r w:rsidRPr="00516057">
              <w:rPr>
                <w:rFonts w:ascii="Arial" w:hAnsi="Arial" w:cs="Arial"/>
                <w:w w:val="94"/>
              </w:rPr>
              <w:t>os</w:t>
            </w:r>
            <w:r w:rsidRPr="00516057">
              <w:rPr>
                <w:rFonts w:ascii="Arial" w:hAnsi="Arial" w:cs="Arial"/>
                <w:spacing w:val="1"/>
              </w:rPr>
              <w:t xml:space="preserve"> </w:t>
            </w:r>
            <w:r w:rsidRPr="00516057">
              <w:rPr>
                <w:rFonts w:ascii="Arial" w:hAnsi="Arial" w:cs="Arial"/>
                <w:w w:val="97"/>
              </w:rPr>
              <w:t>e</w:t>
            </w:r>
            <w:r w:rsidRPr="00516057">
              <w:rPr>
                <w:rFonts w:ascii="Arial" w:hAnsi="Arial" w:cs="Arial"/>
                <w:spacing w:val="-1"/>
                <w:w w:val="101"/>
              </w:rPr>
              <w:t>s</w:t>
            </w:r>
            <w:r w:rsidRPr="00516057">
              <w:rPr>
                <w:rFonts w:ascii="Arial" w:hAnsi="Arial" w:cs="Arial"/>
                <w:w w:val="90"/>
              </w:rPr>
              <w:t>cr</w:t>
            </w:r>
            <w:r w:rsidRPr="00516057">
              <w:rPr>
                <w:rFonts w:ascii="Arial" w:hAnsi="Arial" w:cs="Arial"/>
                <w:w w:val="69"/>
              </w:rPr>
              <w:t>i</w:t>
            </w:r>
            <w:r w:rsidRPr="00516057">
              <w:rPr>
                <w:rFonts w:ascii="Arial" w:hAnsi="Arial" w:cs="Arial"/>
                <w:spacing w:val="-1"/>
                <w:w w:val="89"/>
              </w:rPr>
              <w:t>t</w:t>
            </w:r>
            <w:r w:rsidRPr="00516057">
              <w:rPr>
                <w:rFonts w:ascii="Arial" w:hAnsi="Arial" w:cs="Arial"/>
                <w:w w:val="94"/>
              </w:rPr>
              <w:t>os</w:t>
            </w:r>
            <w:r w:rsidRPr="00516057">
              <w:rPr>
                <w:rFonts w:ascii="Arial" w:hAnsi="Arial" w:cs="Arial"/>
              </w:rPr>
              <w:t xml:space="preserve"> </w:t>
            </w:r>
            <w:r w:rsidRPr="00516057">
              <w:rPr>
                <w:rFonts w:ascii="Arial" w:hAnsi="Arial" w:cs="Arial"/>
                <w:w w:val="92"/>
              </w:rPr>
              <w:t>b</w:t>
            </w:r>
            <w:r w:rsidRPr="00516057">
              <w:rPr>
                <w:rFonts w:ascii="Arial" w:hAnsi="Arial" w:cs="Arial"/>
                <w:spacing w:val="-2"/>
                <w:w w:val="88"/>
              </w:rPr>
              <w:t>r</w:t>
            </w:r>
            <w:r w:rsidRPr="00516057">
              <w:rPr>
                <w:rFonts w:ascii="Arial" w:hAnsi="Arial" w:cs="Arial"/>
                <w:spacing w:val="-2"/>
                <w:w w:val="97"/>
              </w:rPr>
              <w:t>e</w:t>
            </w:r>
            <w:r w:rsidRPr="00516057">
              <w:rPr>
                <w:rFonts w:ascii="Arial" w:hAnsi="Arial" w:cs="Arial"/>
                <w:spacing w:val="-2"/>
                <w:w w:val="74"/>
              </w:rPr>
              <w:t>v</w:t>
            </w:r>
            <w:r w:rsidRPr="00516057">
              <w:rPr>
                <w:rFonts w:ascii="Arial" w:hAnsi="Arial" w:cs="Arial"/>
                <w:spacing w:val="1"/>
                <w:w w:val="97"/>
              </w:rPr>
              <w:t>e</w:t>
            </w:r>
            <w:r w:rsidRPr="00516057">
              <w:rPr>
                <w:rFonts w:ascii="Arial" w:hAnsi="Arial" w:cs="Arial"/>
                <w:w w:val="101"/>
              </w:rPr>
              <w:t>s</w:t>
            </w:r>
            <w:r w:rsidRPr="00516057">
              <w:rPr>
                <w:rFonts w:ascii="Arial" w:hAnsi="Arial" w:cs="Arial"/>
              </w:rPr>
              <w:t xml:space="preserve"> </w:t>
            </w:r>
            <w:r w:rsidRPr="00516057">
              <w:rPr>
                <w:rFonts w:ascii="Arial" w:hAnsi="Arial" w:cs="Arial"/>
                <w:w w:val="76"/>
              </w:rPr>
              <w:t>y</w:t>
            </w:r>
            <w:r w:rsidRPr="00516057">
              <w:rPr>
                <w:rFonts w:ascii="Arial" w:hAnsi="Arial" w:cs="Arial"/>
                <w:spacing w:val="11"/>
                <w:w w:val="76"/>
              </w:rPr>
              <w:t xml:space="preserve"> </w:t>
            </w:r>
            <w:r w:rsidRPr="00516057">
              <w:rPr>
                <w:rFonts w:ascii="Arial" w:hAnsi="Arial" w:cs="Arial"/>
                <w:spacing w:val="-1"/>
                <w:w w:val="101"/>
              </w:rPr>
              <w:t>s</w:t>
            </w:r>
            <w:r w:rsidRPr="00516057">
              <w:rPr>
                <w:rFonts w:ascii="Arial" w:hAnsi="Arial" w:cs="Arial"/>
                <w:w w:val="97"/>
              </w:rPr>
              <w:t>e</w:t>
            </w:r>
            <w:r w:rsidRPr="00516057">
              <w:rPr>
                <w:rFonts w:ascii="Arial" w:hAnsi="Arial" w:cs="Arial"/>
                <w:spacing w:val="-1"/>
                <w:w w:val="93"/>
              </w:rPr>
              <w:t>n</w:t>
            </w:r>
            <w:r w:rsidRPr="00516057">
              <w:rPr>
                <w:rFonts w:ascii="Arial" w:hAnsi="Arial" w:cs="Arial"/>
                <w:w w:val="84"/>
              </w:rPr>
              <w:t>c</w:t>
            </w:r>
            <w:r w:rsidRPr="00516057">
              <w:rPr>
                <w:rFonts w:ascii="Arial" w:hAnsi="Arial" w:cs="Arial"/>
                <w:spacing w:val="1"/>
                <w:w w:val="84"/>
              </w:rPr>
              <w:t>i</w:t>
            </w:r>
            <w:r w:rsidRPr="00516057">
              <w:rPr>
                <w:rFonts w:ascii="Arial" w:hAnsi="Arial" w:cs="Arial"/>
                <w:w w:val="69"/>
              </w:rPr>
              <w:t>ll</w:t>
            </w:r>
            <w:r w:rsidRPr="00516057">
              <w:rPr>
                <w:rFonts w:ascii="Arial" w:hAnsi="Arial" w:cs="Arial"/>
                <w:w w:val="94"/>
              </w:rPr>
              <w:t>o</w:t>
            </w:r>
            <w:r w:rsidRPr="00516057">
              <w:rPr>
                <w:rFonts w:ascii="Arial" w:hAnsi="Arial" w:cs="Arial"/>
                <w:spacing w:val="-1"/>
                <w:w w:val="94"/>
              </w:rPr>
              <w:t>s</w:t>
            </w:r>
            <w:r w:rsidRPr="00516057">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646097" w:rsidRPr="00516057" w:rsidRDefault="00516057" w:rsidP="00DD12A2">
            <w:pPr>
              <w:pStyle w:val="Contenidodelatabla"/>
              <w:rPr>
                <w:rFonts w:ascii="Arial" w:hAnsi="Arial" w:cs="Arial"/>
                <w:bCs/>
              </w:rPr>
            </w:pPr>
            <w:r w:rsidRPr="00516057">
              <w:rPr>
                <w:rFonts w:ascii="Arial" w:hAnsi="Arial" w:cs="Arial"/>
                <w:bCs/>
              </w:rPr>
              <w:t xml:space="preserve">Bloque 4: </w:t>
            </w:r>
            <w:r w:rsidRPr="00516057">
              <w:rPr>
                <w:rFonts w:ascii="Arial" w:hAnsi="Arial" w:cs="Arial"/>
                <w:bCs/>
                <w:w w:val="97"/>
              </w:rPr>
              <w:t>“</w:t>
            </w:r>
            <w:r w:rsidRPr="00516057">
              <w:rPr>
                <w:rFonts w:ascii="Arial" w:hAnsi="Arial" w:cs="Arial"/>
                <w:bCs/>
                <w:spacing w:val="1"/>
                <w:w w:val="97"/>
              </w:rPr>
              <w:t>P</w:t>
            </w:r>
            <w:r w:rsidRPr="00516057">
              <w:rPr>
                <w:rFonts w:ascii="Arial" w:hAnsi="Arial" w:cs="Arial"/>
                <w:bCs/>
                <w:spacing w:val="-1"/>
                <w:w w:val="97"/>
              </w:rPr>
              <w:t>r</w:t>
            </w:r>
            <w:r w:rsidRPr="00516057">
              <w:rPr>
                <w:rFonts w:ascii="Arial" w:hAnsi="Arial" w:cs="Arial"/>
                <w:bCs/>
                <w:w w:val="97"/>
              </w:rPr>
              <w:t>odu</w:t>
            </w:r>
            <w:r w:rsidRPr="00516057">
              <w:rPr>
                <w:rFonts w:ascii="Arial" w:hAnsi="Arial" w:cs="Arial"/>
                <w:bCs/>
                <w:spacing w:val="1"/>
                <w:w w:val="97"/>
              </w:rPr>
              <w:t>cc</w:t>
            </w:r>
            <w:r w:rsidRPr="00516057">
              <w:rPr>
                <w:rFonts w:ascii="Arial" w:hAnsi="Arial" w:cs="Arial"/>
                <w:bCs/>
                <w:w w:val="97"/>
              </w:rPr>
              <w:t>ión</w:t>
            </w:r>
            <w:r w:rsidRPr="00516057">
              <w:rPr>
                <w:rFonts w:ascii="Arial" w:hAnsi="Arial" w:cs="Arial"/>
                <w:bCs/>
                <w:spacing w:val="9"/>
                <w:w w:val="97"/>
              </w:rPr>
              <w:t xml:space="preserve"> </w:t>
            </w:r>
            <w:r w:rsidRPr="00516057">
              <w:rPr>
                <w:rFonts w:ascii="Arial" w:hAnsi="Arial" w:cs="Arial"/>
                <w:bCs/>
              </w:rPr>
              <w:t>de</w:t>
            </w:r>
            <w:r w:rsidRPr="00516057">
              <w:rPr>
                <w:rFonts w:ascii="Arial" w:hAnsi="Arial" w:cs="Arial"/>
                <w:bCs/>
                <w:spacing w:val="6"/>
              </w:rPr>
              <w:t xml:space="preserve"> </w:t>
            </w:r>
            <w:r w:rsidRPr="00516057">
              <w:rPr>
                <w:rFonts w:ascii="Arial" w:hAnsi="Arial" w:cs="Arial"/>
                <w:bCs/>
                <w:spacing w:val="-1"/>
              </w:rPr>
              <w:t>t</w:t>
            </w:r>
            <w:r w:rsidRPr="00516057">
              <w:rPr>
                <w:rFonts w:ascii="Arial" w:hAnsi="Arial" w:cs="Arial"/>
                <w:bCs/>
                <w:spacing w:val="-2"/>
              </w:rPr>
              <w:t>e</w:t>
            </w:r>
            <w:r w:rsidRPr="00516057">
              <w:rPr>
                <w:rFonts w:ascii="Arial" w:hAnsi="Arial" w:cs="Arial"/>
                <w:bCs/>
                <w:spacing w:val="-1"/>
              </w:rPr>
              <w:t>x</w:t>
            </w:r>
            <w:r w:rsidRPr="00516057">
              <w:rPr>
                <w:rFonts w:ascii="Arial" w:hAnsi="Arial" w:cs="Arial"/>
                <w:bCs/>
              </w:rPr>
              <w:t>tos</w:t>
            </w:r>
            <w:r w:rsidRPr="00516057">
              <w:rPr>
                <w:rFonts w:ascii="Arial" w:hAnsi="Arial" w:cs="Arial"/>
                <w:bCs/>
                <w:spacing w:val="8"/>
              </w:rPr>
              <w:t xml:space="preserve"> </w:t>
            </w:r>
            <w:r w:rsidRPr="00516057">
              <w:rPr>
                <w:rFonts w:ascii="Arial" w:hAnsi="Arial" w:cs="Arial"/>
                <w:bCs/>
                <w:w w:val="113"/>
              </w:rPr>
              <w:t>es</w:t>
            </w:r>
            <w:r w:rsidRPr="00516057">
              <w:rPr>
                <w:rFonts w:ascii="Arial" w:hAnsi="Arial" w:cs="Arial"/>
                <w:bCs/>
                <w:spacing w:val="1"/>
                <w:w w:val="110"/>
              </w:rPr>
              <w:t>c</w:t>
            </w:r>
            <w:r w:rsidRPr="00516057">
              <w:rPr>
                <w:rFonts w:ascii="Arial" w:hAnsi="Arial" w:cs="Arial"/>
                <w:bCs/>
                <w:spacing w:val="-1"/>
                <w:w w:val="87"/>
              </w:rPr>
              <w:t>r</w:t>
            </w:r>
            <w:r w:rsidRPr="00516057">
              <w:rPr>
                <w:rFonts w:ascii="Arial" w:hAnsi="Arial" w:cs="Arial"/>
                <w:bCs/>
                <w:spacing w:val="-2"/>
                <w:w w:val="90"/>
              </w:rPr>
              <w:t>i</w:t>
            </w:r>
            <w:r w:rsidRPr="00516057">
              <w:rPr>
                <w:rFonts w:ascii="Arial" w:hAnsi="Arial" w:cs="Arial"/>
                <w:bCs/>
                <w:w w:val="95"/>
              </w:rPr>
              <w:t>t</w:t>
            </w:r>
            <w:r w:rsidRPr="00516057">
              <w:rPr>
                <w:rFonts w:ascii="Arial" w:hAnsi="Arial" w:cs="Arial"/>
                <w:bCs/>
                <w:w w:val="102"/>
              </w:rPr>
              <w:t>o</w:t>
            </w:r>
            <w:r w:rsidRPr="00516057">
              <w:rPr>
                <w:rFonts w:ascii="Arial" w:hAnsi="Arial" w:cs="Arial"/>
                <w:bCs/>
                <w:w w:val="113"/>
              </w:rPr>
              <w:t>s</w:t>
            </w:r>
            <w:r w:rsidRPr="00516057">
              <w:rPr>
                <w:rFonts w:ascii="Arial" w:hAnsi="Arial" w:cs="Arial"/>
                <w:bCs/>
                <w:w w:val="82"/>
              </w:rPr>
              <w:t>:</w:t>
            </w:r>
            <w:r w:rsidRPr="00516057">
              <w:rPr>
                <w:rFonts w:ascii="Arial" w:hAnsi="Arial" w:cs="Arial"/>
                <w:bCs/>
                <w:spacing w:val="1"/>
              </w:rPr>
              <w:t xml:space="preserve"> </w:t>
            </w:r>
            <w:r w:rsidRPr="00516057">
              <w:rPr>
                <w:rFonts w:ascii="Arial" w:hAnsi="Arial" w:cs="Arial"/>
                <w:bCs/>
                <w:spacing w:val="-4"/>
              </w:rPr>
              <w:t>e</w:t>
            </w:r>
            <w:r w:rsidRPr="00516057">
              <w:rPr>
                <w:rFonts w:ascii="Arial" w:hAnsi="Arial" w:cs="Arial"/>
                <w:bCs/>
              </w:rPr>
              <w:t>xp</w:t>
            </w:r>
            <w:r w:rsidRPr="00516057">
              <w:rPr>
                <w:rFonts w:ascii="Arial" w:hAnsi="Arial" w:cs="Arial"/>
                <w:bCs/>
                <w:spacing w:val="-1"/>
              </w:rPr>
              <w:t>r</w:t>
            </w:r>
            <w:r w:rsidRPr="00516057">
              <w:rPr>
                <w:rFonts w:ascii="Arial" w:hAnsi="Arial" w:cs="Arial"/>
                <w:bCs/>
              </w:rPr>
              <w:t>esión</w:t>
            </w:r>
            <w:r w:rsidRPr="00516057">
              <w:rPr>
                <w:rFonts w:ascii="Arial" w:hAnsi="Arial" w:cs="Arial"/>
                <w:bCs/>
                <w:spacing w:val="-1"/>
              </w:rPr>
              <w:t xml:space="preserve"> </w:t>
            </w:r>
            <w:r w:rsidRPr="00516057">
              <w:rPr>
                <w:rFonts w:ascii="Arial" w:hAnsi="Arial" w:cs="Arial"/>
                <w:bCs/>
              </w:rPr>
              <w:t>e</w:t>
            </w:r>
            <w:r w:rsidRPr="00516057">
              <w:rPr>
                <w:rFonts w:ascii="Arial" w:hAnsi="Arial" w:cs="Arial"/>
                <w:bCs/>
                <w:spacing w:val="10"/>
              </w:rPr>
              <w:t xml:space="preserve"> </w:t>
            </w:r>
            <w:r w:rsidRPr="00516057">
              <w:rPr>
                <w:rFonts w:ascii="Arial" w:hAnsi="Arial" w:cs="Arial"/>
                <w:bCs/>
              </w:rPr>
              <w:t>i</w:t>
            </w:r>
            <w:r w:rsidRPr="00516057">
              <w:rPr>
                <w:rFonts w:ascii="Arial" w:hAnsi="Arial" w:cs="Arial"/>
                <w:bCs/>
                <w:spacing w:val="-1"/>
              </w:rPr>
              <w:t>n</w:t>
            </w:r>
            <w:r w:rsidRPr="00516057">
              <w:rPr>
                <w:rFonts w:ascii="Arial" w:hAnsi="Arial" w:cs="Arial"/>
                <w:bCs/>
              </w:rPr>
              <w:t>te</w:t>
            </w:r>
            <w:r w:rsidRPr="00516057">
              <w:rPr>
                <w:rFonts w:ascii="Arial" w:hAnsi="Arial" w:cs="Arial"/>
                <w:bCs/>
                <w:spacing w:val="-1"/>
              </w:rPr>
              <w:t>ra</w:t>
            </w:r>
            <w:r w:rsidRPr="00516057">
              <w:rPr>
                <w:rFonts w:ascii="Arial" w:hAnsi="Arial" w:cs="Arial"/>
                <w:bCs/>
                <w:spacing w:val="1"/>
              </w:rPr>
              <w:t>cc</w:t>
            </w:r>
            <w:r w:rsidRPr="00516057">
              <w:rPr>
                <w:rFonts w:ascii="Arial" w:hAnsi="Arial" w:cs="Arial"/>
                <w:bCs/>
              </w:rPr>
              <w:t>ió</w:t>
            </w:r>
            <w:r w:rsidRPr="00516057">
              <w:rPr>
                <w:rFonts w:ascii="Arial" w:hAnsi="Arial" w:cs="Arial"/>
                <w:bCs/>
                <w:spacing w:val="-1"/>
              </w:rPr>
              <w:t>n</w:t>
            </w:r>
            <w:r w:rsidRPr="00516057">
              <w:rPr>
                <w:rFonts w:ascii="Arial" w:hAnsi="Arial" w:cs="Arial"/>
                <w:bCs/>
              </w:rPr>
              <w:t>”</w:t>
            </w:r>
          </w:p>
        </w:tc>
      </w:tr>
      <w:tr w:rsidR="00646097" w:rsidTr="00C60D6E">
        <w:tc>
          <w:tcPr>
            <w:tcW w:w="7670" w:type="dxa"/>
            <w:gridSpan w:val="2"/>
            <w:tcBorders>
              <w:left w:val="single" w:sz="1" w:space="0" w:color="000000"/>
              <w:bottom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INDICADORES DE EVALUACIÓN</w:t>
            </w:r>
          </w:p>
          <w:p w:rsidR="00646097" w:rsidRDefault="00646097" w:rsidP="00DD12A2">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CONTENIDOS POR NIVEL</w:t>
            </w:r>
          </w:p>
          <w:p w:rsidR="00646097" w:rsidRDefault="00646097" w:rsidP="00DD12A2">
            <w:pPr>
              <w:pStyle w:val="Contenidodelatabla"/>
              <w:jc w:val="center"/>
              <w:rPr>
                <w:rFonts w:ascii="Arial" w:hAnsi="Arial"/>
                <w:b/>
                <w:bCs/>
              </w:rPr>
            </w:pPr>
            <w:r>
              <w:rPr>
                <w:rFonts w:ascii="Arial" w:hAnsi="Arial"/>
                <w:b/>
                <w:bCs/>
              </w:rPr>
              <w:t>(Diferenciar los más importantes para cada nivel, de los más accesorios...)</w:t>
            </w:r>
          </w:p>
        </w:tc>
      </w:tr>
      <w:tr w:rsidR="00646097" w:rsidTr="00C60D6E">
        <w:tc>
          <w:tcPr>
            <w:tcW w:w="3804" w:type="dxa"/>
            <w:tcBorders>
              <w:left w:val="single" w:sz="1" w:space="0" w:color="000000"/>
              <w:bottom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PRIMERO</w:t>
            </w:r>
          </w:p>
        </w:tc>
        <w:tc>
          <w:tcPr>
            <w:tcW w:w="3866" w:type="dxa"/>
            <w:tcBorders>
              <w:left w:val="single" w:sz="1" w:space="0" w:color="000000"/>
              <w:bottom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SEGUNDO</w:t>
            </w:r>
          </w:p>
        </w:tc>
        <w:tc>
          <w:tcPr>
            <w:tcW w:w="4005" w:type="dxa"/>
            <w:tcBorders>
              <w:left w:val="single" w:sz="1" w:space="0" w:color="000000"/>
              <w:bottom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PRIMERO</w:t>
            </w:r>
          </w:p>
        </w:tc>
        <w:tc>
          <w:tcPr>
            <w:tcW w:w="3665" w:type="dxa"/>
            <w:tcBorders>
              <w:left w:val="single" w:sz="1" w:space="0" w:color="000000"/>
              <w:bottom w:val="single" w:sz="1" w:space="0" w:color="000000"/>
              <w:right w:val="single" w:sz="1" w:space="0" w:color="000000"/>
            </w:tcBorders>
            <w:shd w:val="clear" w:color="auto" w:fill="auto"/>
          </w:tcPr>
          <w:p w:rsidR="00646097" w:rsidRDefault="00646097" w:rsidP="00DD12A2">
            <w:pPr>
              <w:pStyle w:val="Contenidodelatabla"/>
              <w:jc w:val="center"/>
              <w:rPr>
                <w:rFonts w:ascii="Arial" w:hAnsi="Arial"/>
                <w:b/>
                <w:bCs/>
              </w:rPr>
            </w:pPr>
            <w:r>
              <w:rPr>
                <w:rFonts w:ascii="Arial" w:hAnsi="Arial"/>
                <w:b/>
                <w:bCs/>
              </w:rPr>
              <w:t>SEGUNDO</w:t>
            </w:r>
          </w:p>
        </w:tc>
      </w:tr>
      <w:tr w:rsidR="00646097" w:rsidTr="00C60D6E">
        <w:tc>
          <w:tcPr>
            <w:tcW w:w="3804" w:type="dxa"/>
            <w:tcBorders>
              <w:left w:val="single" w:sz="1" w:space="0" w:color="000000"/>
              <w:bottom w:val="single" w:sz="1" w:space="0" w:color="000000"/>
            </w:tcBorders>
            <w:shd w:val="clear" w:color="auto" w:fill="auto"/>
          </w:tcPr>
          <w:p w:rsidR="00646097" w:rsidRPr="005C377E" w:rsidRDefault="005C377E" w:rsidP="00DD12A2">
            <w:pPr>
              <w:pStyle w:val="Contenidodelatabla"/>
              <w:rPr>
                <w:rFonts w:ascii="Arial" w:hAnsi="Arial" w:cs="Arial"/>
                <w:b/>
                <w:bCs/>
              </w:rPr>
            </w:pPr>
            <w:r w:rsidRPr="005C377E">
              <w:rPr>
                <w:rFonts w:ascii="Arial" w:hAnsi="Arial" w:cs="Arial"/>
                <w:w w:val="76"/>
              </w:rPr>
              <w:t>LE</w:t>
            </w:r>
            <w:r w:rsidRPr="005C377E">
              <w:rPr>
                <w:rFonts w:ascii="Arial" w:hAnsi="Arial" w:cs="Arial"/>
                <w:spacing w:val="11"/>
                <w:w w:val="76"/>
              </w:rPr>
              <w:t xml:space="preserve"> </w:t>
            </w:r>
            <w:r w:rsidRPr="005C377E">
              <w:rPr>
                <w:rFonts w:ascii="Arial" w:hAnsi="Arial" w:cs="Arial"/>
                <w:spacing w:val="-10"/>
              </w:rPr>
              <w:t>1</w:t>
            </w:r>
            <w:r w:rsidRPr="005C377E">
              <w:rPr>
                <w:rFonts w:ascii="Arial" w:hAnsi="Arial" w:cs="Arial"/>
                <w:spacing w:val="-13"/>
              </w:rPr>
              <w:t>.</w:t>
            </w:r>
            <w:r w:rsidRPr="005C377E">
              <w:rPr>
                <w:rFonts w:ascii="Arial" w:hAnsi="Arial" w:cs="Arial"/>
                <w:spacing w:val="-15"/>
              </w:rPr>
              <w:t>1</w:t>
            </w:r>
            <w:r w:rsidRPr="005C377E">
              <w:rPr>
                <w:rFonts w:ascii="Arial" w:hAnsi="Arial" w:cs="Arial"/>
                <w:spacing w:val="1"/>
              </w:rPr>
              <w:t>4</w:t>
            </w:r>
            <w:r w:rsidRPr="005C377E">
              <w:rPr>
                <w:rFonts w:ascii="Arial" w:hAnsi="Arial" w:cs="Arial"/>
                <w:spacing w:val="-13"/>
              </w:rPr>
              <w:t>.</w:t>
            </w:r>
            <w:r w:rsidRPr="005C377E">
              <w:rPr>
                <w:rFonts w:ascii="Arial" w:hAnsi="Arial" w:cs="Arial"/>
              </w:rPr>
              <w:t>1</w:t>
            </w:r>
            <w:r w:rsidRPr="005C377E">
              <w:rPr>
                <w:rFonts w:ascii="Arial" w:hAnsi="Arial" w:cs="Arial"/>
                <w:spacing w:val="-6"/>
              </w:rPr>
              <w:t xml:space="preserve"> </w:t>
            </w:r>
            <w:r w:rsidRPr="005C377E">
              <w:rPr>
                <w:rFonts w:ascii="Arial" w:hAnsi="Arial" w:cs="Arial"/>
                <w:spacing w:val="-1"/>
              </w:rPr>
              <w:t>S</w:t>
            </w:r>
            <w:r w:rsidRPr="005C377E">
              <w:rPr>
                <w:rFonts w:ascii="Arial" w:hAnsi="Arial" w:cs="Arial"/>
              </w:rPr>
              <w:t>e</w:t>
            </w:r>
            <w:r w:rsidRPr="005C377E">
              <w:rPr>
                <w:rFonts w:ascii="Arial" w:hAnsi="Arial" w:cs="Arial"/>
                <w:spacing w:val="-14"/>
              </w:rPr>
              <w:t xml:space="preserve"> </w:t>
            </w:r>
            <w:r w:rsidRPr="005C377E">
              <w:rPr>
                <w:rFonts w:ascii="Arial" w:hAnsi="Arial" w:cs="Arial"/>
                <w:spacing w:val="1"/>
                <w:w w:val="69"/>
              </w:rPr>
              <w:t>i</w:t>
            </w:r>
            <w:r w:rsidRPr="005C377E">
              <w:rPr>
                <w:rFonts w:ascii="Arial" w:hAnsi="Arial" w:cs="Arial"/>
                <w:spacing w:val="-1"/>
                <w:w w:val="93"/>
              </w:rPr>
              <w:t>n</w:t>
            </w:r>
            <w:r w:rsidRPr="005C377E">
              <w:rPr>
                <w:rFonts w:ascii="Arial" w:hAnsi="Arial" w:cs="Arial"/>
                <w:w w:val="69"/>
              </w:rPr>
              <w:t>i</w:t>
            </w:r>
            <w:r w:rsidRPr="005C377E">
              <w:rPr>
                <w:rFonts w:ascii="Arial" w:hAnsi="Arial" w:cs="Arial"/>
                <w:w w:val="84"/>
              </w:rPr>
              <w:t>ci</w:t>
            </w:r>
            <w:r w:rsidRPr="005C377E">
              <w:rPr>
                <w:rFonts w:ascii="Arial" w:hAnsi="Arial" w:cs="Arial"/>
                <w:w w:val="99"/>
              </w:rPr>
              <w:t>a</w:t>
            </w:r>
            <w:r w:rsidRPr="005C377E">
              <w:rPr>
                <w:rFonts w:ascii="Arial" w:hAnsi="Arial" w:cs="Arial"/>
              </w:rPr>
              <w:t xml:space="preserve"> en</w:t>
            </w:r>
            <w:r w:rsidRPr="005C377E">
              <w:rPr>
                <w:rFonts w:ascii="Arial" w:hAnsi="Arial" w:cs="Arial"/>
                <w:spacing w:val="-8"/>
              </w:rPr>
              <w:t xml:space="preserve"> </w:t>
            </w:r>
            <w:r w:rsidRPr="005C377E">
              <w:rPr>
                <w:rFonts w:ascii="Arial" w:hAnsi="Arial" w:cs="Arial"/>
                <w:w w:val="69"/>
              </w:rPr>
              <w:t>l</w:t>
            </w:r>
            <w:r w:rsidRPr="005C377E">
              <w:rPr>
                <w:rFonts w:ascii="Arial" w:hAnsi="Arial" w:cs="Arial"/>
                <w:w w:val="99"/>
              </w:rPr>
              <w:t>a</w:t>
            </w:r>
            <w:r w:rsidRPr="005C377E">
              <w:rPr>
                <w:rFonts w:ascii="Arial" w:hAnsi="Arial" w:cs="Arial"/>
              </w:rPr>
              <w:t xml:space="preserve"> </w:t>
            </w:r>
            <w:r w:rsidRPr="005C377E">
              <w:rPr>
                <w:rFonts w:ascii="Arial" w:hAnsi="Arial" w:cs="Arial"/>
                <w:spacing w:val="-1"/>
                <w:w w:val="93"/>
              </w:rPr>
              <w:t>u</w:t>
            </w:r>
            <w:r w:rsidRPr="005C377E">
              <w:rPr>
                <w:rFonts w:ascii="Arial" w:hAnsi="Arial" w:cs="Arial"/>
                <w:spacing w:val="1"/>
                <w:w w:val="89"/>
              </w:rPr>
              <w:t>t</w:t>
            </w:r>
            <w:r w:rsidRPr="005C377E">
              <w:rPr>
                <w:rFonts w:ascii="Arial" w:hAnsi="Arial" w:cs="Arial"/>
                <w:w w:val="69"/>
              </w:rPr>
              <w:t>ili</w:t>
            </w:r>
            <w:r w:rsidRPr="005C377E">
              <w:rPr>
                <w:rFonts w:ascii="Arial" w:hAnsi="Arial" w:cs="Arial"/>
                <w:spacing w:val="-1"/>
                <w:w w:val="84"/>
              </w:rPr>
              <w:t>z</w:t>
            </w:r>
            <w:r w:rsidRPr="005C377E">
              <w:rPr>
                <w:rFonts w:ascii="Arial" w:hAnsi="Arial" w:cs="Arial"/>
                <w:w w:val="99"/>
              </w:rPr>
              <w:t>a</w:t>
            </w:r>
            <w:r w:rsidRPr="005C377E">
              <w:rPr>
                <w:rFonts w:ascii="Arial" w:hAnsi="Arial" w:cs="Arial"/>
                <w:w w:val="84"/>
              </w:rPr>
              <w:t>ci</w:t>
            </w:r>
            <w:r w:rsidRPr="005C377E">
              <w:rPr>
                <w:rFonts w:ascii="Arial" w:hAnsi="Arial" w:cs="Arial"/>
                <w:w w:val="91"/>
              </w:rPr>
              <w:t>ón</w:t>
            </w:r>
            <w:r w:rsidRPr="005C377E">
              <w:rPr>
                <w:rFonts w:ascii="Arial" w:hAnsi="Arial" w:cs="Arial"/>
                <w:spacing w:val="1"/>
              </w:rPr>
              <w:t xml:space="preserve"> </w:t>
            </w:r>
            <w:r w:rsidRPr="005C377E">
              <w:rPr>
                <w:rFonts w:ascii="Arial" w:hAnsi="Arial" w:cs="Arial"/>
                <w:spacing w:val="-1"/>
              </w:rPr>
              <w:t>d</w:t>
            </w:r>
            <w:r w:rsidRPr="005C377E">
              <w:rPr>
                <w:rFonts w:ascii="Arial" w:hAnsi="Arial" w:cs="Arial"/>
              </w:rPr>
              <w:t>e</w:t>
            </w:r>
            <w:r w:rsidRPr="005C377E">
              <w:rPr>
                <w:rFonts w:ascii="Arial" w:hAnsi="Arial" w:cs="Arial"/>
                <w:spacing w:val="-10"/>
              </w:rPr>
              <w:t xml:space="preserve"> </w:t>
            </w:r>
            <w:r w:rsidRPr="005C377E">
              <w:rPr>
                <w:rFonts w:ascii="Arial" w:hAnsi="Arial" w:cs="Arial"/>
                <w:w w:val="99"/>
              </w:rPr>
              <w:t>a</w:t>
            </w:r>
            <w:r w:rsidRPr="005C377E">
              <w:rPr>
                <w:rFonts w:ascii="Arial" w:hAnsi="Arial" w:cs="Arial"/>
                <w:w w:val="69"/>
              </w:rPr>
              <w:t>l</w:t>
            </w:r>
            <w:r w:rsidRPr="005C377E">
              <w:rPr>
                <w:rFonts w:ascii="Arial" w:hAnsi="Arial" w:cs="Arial"/>
                <w:spacing w:val="1"/>
                <w:w w:val="85"/>
              </w:rPr>
              <w:t>g</w:t>
            </w:r>
            <w:r w:rsidRPr="005C377E">
              <w:rPr>
                <w:rFonts w:ascii="Arial" w:hAnsi="Arial" w:cs="Arial"/>
                <w:spacing w:val="-1"/>
                <w:w w:val="93"/>
              </w:rPr>
              <w:t>un</w:t>
            </w:r>
            <w:r w:rsidRPr="005C377E">
              <w:rPr>
                <w:rFonts w:ascii="Arial" w:hAnsi="Arial" w:cs="Arial"/>
                <w:w w:val="99"/>
              </w:rPr>
              <w:t>a</w:t>
            </w:r>
            <w:r w:rsidRPr="005C377E">
              <w:rPr>
                <w:rFonts w:ascii="Arial" w:hAnsi="Arial" w:cs="Arial"/>
                <w:spacing w:val="2"/>
              </w:rPr>
              <w:t xml:space="preserve"> </w:t>
            </w:r>
            <w:r w:rsidRPr="005C377E">
              <w:rPr>
                <w:rFonts w:ascii="Arial" w:hAnsi="Arial" w:cs="Arial"/>
                <w:w w:val="97"/>
              </w:rPr>
              <w:t>e</w:t>
            </w:r>
            <w:r w:rsidRPr="005C377E">
              <w:rPr>
                <w:rFonts w:ascii="Arial" w:hAnsi="Arial" w:cs="Arial"/>
                <w:spacing w:val="-1"/>
                <w:w w:val="101"/>
              </w:rPr>
              <w:t>s</w:t>
            </w:r>
            <w:r w:rsidRPr="005C377E">
              <w:rPr>
                <w:rFonts w:ascii="Arial" w:hAnsi="Arial" w:cs="Arial"/>
                <w:spacing w:val="1"/>
                <w:w w:val="89"/>
              </w:rPr>
              <w:t>t</w:t>
            </w:r>
            <w:r w:rsidRPr="005C377E">
              <w:rPr>
                <w:rFonts w:ascii="Arial" w:hAnsi="Arial" w:cs="Arial"/>
                <w:w w:val="88"/>
              </w:rPr>
              <w:t>r</w:t>
            </w:r>
            <w:r w:rsidRPr="005C377E">
              <w:rPr>
                <w:rFonts w:ascii="Arial" w:hAnsi="Arial" w:cs="Arial"/>
                <w:w w:val="99"/>
              </w:rPr>
              <w:t>a</w:t>
            </w:r>
            <w:r w:rsidRPr="005C377E">
              <w:rPr>
                <w:rFonts w:ascii="Arial" w:hAnsi="Arial" w:cs="Arial"/>
                <w:spacing w:val="-1"/>
                <w:w w:val="89"/>
              </w:rPr>
              <w:t>t</w:t>
            </w:r>
            <w:r w:rsidRPr="005C377E">
              <w:rPr>
                <w:rFonts w:ascii="Arial" w:hAnsi="Arial" w:cs="Arial"/>
                <w:spacing w:val="-2"/>
                <w:w w:val="97"/>
              </w:rPr>
              <w:t>e</w:t>
            </w:r>
            <w:r w:rsidRPr="005C377E">
              <w:rPr>
                <w:rFonts w:ascii="Arial" w:hAnsi="Arial" w:cs="Arial"/>
                <w:spacing w:val="1"/>
                <w:w w:val="85"/>
              </w:rPr>
              <w:t>g</w:t>
            </w:r>
            <w:r w:rsidRPr="005C377E">
              <w:rPr>
                <w:rFonts w:ascii="Arial" w:hAnsi="Arial" w:cs="Arial"/>
                <w:w w:val="69"/>
              </w:rPr>
              <w:t>i</w:t>
            </w:r>
            <w:r w:rsidRPr="005C377E">
              <w:rPr>
                <w:rFonts w:ascii="Arial" w:hAnsi="Arial" w:cs="Arial"/>
                <w:w w:val="99"/>
              </w:rPr>
              <w:t>a</w:t>
            </w:r>
            <w:r w:rsidRPr="005C377E">
              <w:rPr>
                <w:rFonts w:ascii="Arial" w:hAnsi="Arial" w:cs="Arial"/>
              </w:rPr>
              <w:t xml:space="preserve"> </w:t>
            </w:r>
            <w:r w:rsidRPr="005C377E">
              <w:rPr>
                <w:rFonts w:ascii="Arial" w:hAnsi="Arial" w:cs="Arial"/>
                <w:w w:val="92"/>
              </w:rPr>
              <w:t>b</w:t>
            </w:r>
            <w:r w:rsidRPr="005C377E">
              <w:rPr>
                <w:rFonts w:ascii="Arial" w:hAnsi="Arial" w:cs="Arial"/>
                <w:w w:val="99"/>
              </w:rPr>
              <w:t>á</w:t>
            </w:r>
            <w:r w:rsidRPr="005C377E">
              <w:rPr>
                <w:rFonts w:ascii="Arial" w:hAnsi="Arial" w:cs="Arial"/>
                <w:spacing w:val="-1"/>
                <w:w w:val="101"/>
              </w:rPr>
              <w:t>s</w:t>
            </w:r>
            <w:r w:rsidRPr="005C377E">
              <w:rPr>
                <w:rFonts w:ascii="Arial" w:hAnsi="Arial" w:cs="Arial"/>
                <w:w w:val="69"/>
              </w:rPr>
              <w:t>i</w:t>
            </w:r>
            <w:r w:rsidRPr="005C377E">
              <w:rPr>
                <w:rFonts w:ascii="Arial" w:hAnsi="Arial" w:cs="Arial"/>
                <w:w w:val="96"/>
              </w:rPr>
              <w:t>ca</w:t>
            </w:r>
            <w:r w:rsidRPr="005C377E">
              <w:rPr>
                <w:rFonts w:ascii="Arial" w:hAnsi="Arial" w:cs="Arial"/>
              </w:rPr>
              <w:t xml:space="preserve"> para</w:t>
            </w:r>
            <w:r w:rsidRPr="005C377E">
              <w:rPr>
                <w:rFonts w:ascii="Arial" w:hAnsi="Arial" w:cs="Arial"/>
                <w:spacing w:val="-15"/>
              </w:rPr>
              <w:t xml:space="preserve"> </w:t>
            </w:r>
            <w:r w:rsidRPr="005C377E">
              <w:rPr>
                <w:rFonts w:ascii="Arial" w:hAnsi="Arial" w:cs="Arial"/>
                <w:w w:val="89"/>
              </w:rPr>
              <w:t>p</w:t>
            </w:r>
            <w:r w:rsidRPr="005C377E">
              <w:rPr>
                <w:rFonts w:ascii="Arial" w:hAnsi="Arial" w:cs="Arial"/>
                <w:spacing w:val="-2"/>
                <w:w w:val="89"/>
              </w:rPr>
              <w:t>r</w:t>
            </w:r>
            <w:r w:rsidRPr="005C377E">
              <w:rPr>
                <w:rFonts w:ascii="Arial" w:hAnsi="Arial" w:cs="Arial"/>
                <w:w w:val="89"/>
              </w:rPr>
              <w:t>od</w:t>
            </w:r>
            <w:r w:rsidRPr="005C377E">
              <w:rPr>
                <w:rFonts w:ascii="Arial" w:hAnsi="Arial" w:cs="Arial"/>
                <w:spacing w:val="-1"/>
                <w:w w:val="89"/>
              </w:rPr>
              <w:t>u</w:t>
            </w:r>
            <w:r w:rsidRPr="005C377E">
              <w:rPr>
                <w:rFonts w:ascii="Arial" w:hAnsi="Arial" w:cs="Arial"/>
                <w:w w:val="89"/>
              </w:rPr>
              <w:t>cir</w:t>
            </w:r>
            <w:r w:rsidRPr="005C377E">
              <w:rPr>
                <w:rFonts w:ascii="Arial" w:hAnsi="Arial" w:cs="Arial"/>
                <w:spacing w:val="8"/>
                <w:w w:val="89"/>
              </w:rPr>
              <w:t xml:space="preserve"> </w:t>
            </w:r>
            <w:r w:rsidRPr="005C377E">
              <w:rPr>
                <w:rFonts w:ascii="Arial" w:hAnsi="Arial" w:cs="Arial"/>
                <w:spacing w:val="-1"/>
                <w:w w:val="89"/>
              </w:rPr>
              <w:t>t</w:t>
            </w:r>
            <w:r w:rsidRPr="005C377E">
              <w:rPr>
                <w:rFonts w:ascii="Arial" w:hAnsi="Arial" w:cs="Arial"/>
                <w:spacing w:val="-4"/>
                <w:w w:val="97"/>
              </w:rPr>
              <w:t>e</w:t>
            </w:r>
            <w:r w:rsidRPr="005C377E">
              <w:rPr>
                <w:rFonts w:ascii="Arial" w:hAnsi="Arial" w:cs="Arial"/>
                <w:spacing w:val="1"/>
                <w:w w:val="71"/>
              </w:rPr>
              <w:t>x</w:t>
            </w:r>
            <w:r w:rsidRPr="005C377E">
              <w:rPr>
                <w:rFonts w:ascii="Arial" w:hAnsi="Arial" w:cs="Arial"/>
                <w:spacing w:val="-1"/>
                <w:w w:val="89"/>
              </w:rPr>
              <w:t>t</w:t>
            </w:r>
            <w:r w:rsidRPr="005C377E">
              <w:rPr>
                <w:rFonts w:ascii="Arial" w:hAnsi="Arial" w:cs="Arial"/>
                <w:w w:val="94"/>
              </w:rPr>
              <w:t>os</w:t>
            </w:r>
            <w:r w:rsidRPr="005C377E">
              <w:rPr>
                <w:rFonts w:ascii="Arial" w:hAnsi="Arial" w:cs="Arial"/>
              </w:rPr>
              <w:t xml:space="preserve"> </w:t>
            </w:r>
            <w:r w:rsidRPr="005C377E">
              <w:rPr>
                <w:rFonts w:ascii="Arial" w:hAnsi="Arial" w:cs="Arial"/>
                <w:w w:val="97"/>
              </w:rPr>
              <w:t>e</w:t>
            </w:r>
            <w:r w:rsidRPr="005C377E">
              <w:rPr>
                <w:rFonts w:ascii="Arial" w:hAnsi="Arial" w:cs="Arial"/>
                <w:spacing w:val="-1"/>
                <w:w w:val="101"/>
              </w:rPr>
              <w:t>s</w:t>
            </w:r>
            <w:r w:rsidRPr="005C377E">
              <w:rPr>
                <w:rFonts w:ascii="Arial" w:hAnsi="Arial" w:cs="Arial"/>
                <w:w w:val="90"/>
              </w:rPr>
              <w:t>cr</w:t>
            </w:r>
            <w:r w:rsidRPr="005C377E">
              <w:rPr>
                <w:rFonts w:ascii="Arial" w:hAnsi="Arial" w:cs="Arial"/>
                <w:w w:val="69"/>
              </w:rPr>
              <w:t>i</w:t>
            </w:r>
            <w:r w:rsidRPr="005C377E">
              <w:rPr>
                <w:rFonts w:ascii="Arial" w:hAnsi="Arial" w:cs="Arial"/>
                <w:spacing w:val="-1"/>
                <w:w w:val="89"/>
              </w:rPr>
              <w:t>t</w:t>
            </w:r>
            <w:r w:rsidRPr="005C377E">
              <w:rPr>
                <w:rFonts w:ascii="Arial" w:hAnsi="Arial" w:cs="Arial"/>
                <w:w w:val="94"/>
              </w:rPr>
              <w:t>os</w:t>
            </w:r>
            <w:r w:rsidRPr="005C377E">
              <w:rPr>
                <w:rFonts w:ascii="Arial" w:hAnsi="Arial" w:cs="Arial"/>
              </w:rPr>
              <w:t xml:space="preserve"> </w:t>
            </w:r>
            <w:r w:rsidRPr="005C377E">
              <w:rPr>
                <w:rFonts w:ascii="Arial" w:hAnsi="Arial" w:cs="Arial"/>
                <w:w w:val="88"/>
              </w:rPr>
              <w:t>m</w:t>
            </w:r>
            <w:r w:rsidRPr="005C377E">
              <w:rPr>
                <w:rFonts w:ascii="Arial" w:hAnsi="Arial" w:cs="Arial"/>
                <w:spacing w:val="-1"/>
                <w:w w:val="88"/>
              </w:rPr>
              <w:t>u</w:t>
            </w:r>
            <w:r w:rsidRPr="005C377E">
              <w:rPr>
                <w:rFonts w:ascii="Arial" w:hAnsi="Arial" w:cs="Arial"/>
                <w:w w:val="88"/>
              </w:rPr>
              <w:t>y</w:t>
            </w:r>
            <w:r w:rsidRPr="005C377E">
              <w:rPr>
                <w:rFonts w:ascii="Arial" w:hAnsi="Arial" w:cs="Arial"/>
                <w:spacing w:val="7"/>
                <w:w w:val="88"/>
              </w:rPr>
              <w:t xml:space="preserve"> </w:t>
            </w:r>
            <w:r w:rsidRPr="005C377E">
              <w:rPr>
                <w:rFonts w:ascii="Arial" w:hAnsi="Arial" w:cs="Arial"/>
                <w:w w:val="92"/>
              </w:rPr>
              <w:t>b</w:t>
            </w:r>
            <w:r w:rsidRPr="005C377E">
              <w:rPr>
                <w:rFonts w:ascii="Arial" w:hAnsi="Arial" w:cs="Arial"/>
                <w:spacing w:val="-2"/>
                <w:w w:val="88"/>
              </w:rPr>
              <w:t>r</w:t>
            </w:r>
            <w:r w:rsidRPr="005C377E">
              <w:rPr>
                <w:rFonts w:ascii="Arial" w:hAnsi="Arial" w:cs="Arial"/>
                <w:spacing w:val="-2"/>
                <w:w w:val="97"/>
              </w:rPr>
              <w:t>e</w:t>
            </w:r>
            <w:r w:rsidRPr="005C377E">
              <w:rPr>
                <w:rFonts w:ascii="Arial" w:hAnsi="Arial" w:cs="Arial"/>
                <w:spacing w:val="-2"/>
                <w:w w:val="74"/>
              </w:rPr>
              <w:t>v</w:t>
            </w:r>
            <w:r w:rsidRPr="005C377E">
              <w:rPr>
                <w:rFonts w:ascii="Arial" w:hAnsi="Arial" w:cs="Arial"/>
                <w:spacing w:val="1"/>
                <w:w w:val="97"/>
              </w:rPr>
              <w:t>e</w:t>
            </w:r>
            <w:r w:rsidRPr="005C377E">
              <w:rPr>
                <w:rFonts w:ascii="Arial" w:hAnsi="Arial" w:cs="Arial"/>
                <w:w w:val="101"/>
              </w:rPr>
              <w:t>s</w:t>
            </w:r>
            <w:r w:rsidRPr="005C377E">
              <w:rPr>
                <w:rFonts w:ascii="Arial" w:hAnsi="Arial" w:cs="Arial"/>
              </w:rPr>
              <w:t xml:space="preserve"> </w:t>
            </w:r>
            <w:r w:rsidRPr="005C377E">
              <w:rPr>
                <w:rFonts w:ascii="Arial" w:hAnsi="Arial" w:cs="Arial"/>
                <w:w w:val="76"/>
              </w:rPr>
              <w:t>y</w:t>
            </w:r>
            <w:r w:rsidRPr="005C377E">
              <w:rPr>
                <w:rFonts w:ascii="Arial" w:hAnsi="Arial" w:cs="Arial"/>
                <w:spacing w:val="11"/>
                <w:w w:val="76"/>
              </w:rPr>
              <w:t xml:space="preserve"> </w:t>
            </w:r>
            <w:r w:rsidRPr="005C377E">
              <w:rPr>
                <w:rFonts w:ascii="Arial" w:hAnsi="Arial" w:cs="Arial"/>
                <w:spacing w:val="-1"/>
                <w:w w:val="101"/>
              </w:rPr>
              <w:t>s</w:t>
            </w:r>
            <w:r w:rsidRPr="005C377E">
              <w:rPr>
                <w:rFonts w:ascii="Arial" w:hAnsi="Arial" w:cs="Arial"/>
                <w:w w:val="97"/>
              </w:rPr>
              <w:t>e</w:t>
            </w:r>
            <w:r w:rsidRPr="005C377E">
              <w:rPr>
                <w:rFonts w:ascii="Arial" w:hAnsi="Arial" w:cs="Arial"/>
                <w:spacing w:val="-1"/>
                <w:w w:val="93"/>
              </w:rPr>
              <w:t>n</w:t>
            </w:r>
            <w:r w:rsidRPr="005C377E">
              <w:rPr>
                <w:rFonts w:ascii="Arial" w:hAnsi="Arial" w:cs="Arial"/>
                <w:w w:val="84"/>
              </w:rPr>
              <w:t>c</w:t>
            </w:r>
            <w:r w:rsidRPr="005C377E">
              <w:rPr>
                <w:rFonts w:ascii="Arial" w:hAnsi="Arial" w:cs="Arial"/>
                <w:spacing w:val="1"/>
                <w:w w:val="84"/>
              </w:rPr>
              <w:t>i</w:t>
            </w:r>
            <w:r w:rsidRPr="005C377E">
              <w:rPr>
                <w:rFonts w:ascii="Arial" w:hAnsi="Arial" w:cs="Arial"/>
                <w:w w:val="69"/>
              </w:rPr>
              <w:t>ll</w:t>
            </w:r>
            <w:r w:rsidRPr="005C377E">
              <w:rPr>
                <w:rFonts w:ascii="Arial" w:hAnsi="Arial" w:cs="Arial"/>
                <w:w w:val="94"/>
              </w:rPr>
              <w:t>o</w:t>
            </w:r>
            <w:r w:rsidRPr="005C377E">
              <w:rPr>
                <w:rFonts w:ascii="Arial" w:hAnsi="Arial" w:cs="Arial"/>
                <w:spacing w:val="-1"/>
                <w:w w:val="94"/>
              </w:rPr>
              <w:t>s</w:t>
            </w:r>
            <w:r w:rsidRPr="005C377E">
              <w:rPr>
                <w:rFonts w:ascii="Arial" w:hAnsi="Arial" w:cs="Arial"/>
                <w:w w:val="96"/>
              </w:rPr>
              <w:t>.</w:t>
            </w:r>
            <w:r>
              <w:rPr>
                <w:rFonts w:ascii="Arial" w:hAnsi="Arial" w:cs="Arial"/>
                <w:w w:val="96"/>
              </w:rPr>
              <w:t xml:space="preserve"> (Completar frases con vocabulario específico y básico de las unidades.)</w:t>
            </w:r>
            <w:r w:rsidRPr="005C377E">
              <w:rPr>
                <w:rFonts w:ascii="Arial" w:hAnsi="Arial" w:cs="Arial"/>
                <w:spacing w:val="2"/>
              </w:rPr>
              <w:t xml:space="preserve"> </w:t>
            </w:r>
            <w:r w:rsidRPr="005C377E">
              <w:rPr>
                <w:rFonts w:ascii="Arial" w:hAnsi="Arial" w:cs="Arial"/>
                <w:spacing w:val="-1"/>
                <w:w w:val="79"/>
              </w:rPr>
              <w:t>(</w:t>
            </w:r>
            <w:r w:rsidRPr="005C377E">
              <w:rPr>
                <w:rFonts w:ascii="Arial" w:hAnsi="Arial" w:cs="Arial"/>
                <w:spacing w:val="-1"/>
                <w:w w:val="82"/>
              </w:rPr>
              <w:t>C</w:t>
            </w:r>
            <w:r w:rsidRPr="005C377E">
              <w:rPr>
                <w:rFonts w:ascii="Arial" w:hAnsi="Arial" w:cs="Arial"/>
                <w:w w:val="82"/>
              </w:rPr>
              <w:t>C</w:t>
            </w:r>
            <w:r w:rsidRPr="005C377E">
              <w:rPr>
                <w:rFonts w:ascii="Arial" w:hAnsi="Arial" w:cs="Arial"/>
                <w:w w:val="75"/>
              </w:rPr>
              <w:t>L</w:t>
            </w:r>
            <w:r w:rsidRPr="005C377E">
              <w:rPr>
                <w:rFonts w:ascii="Arial" w:hAnsi="Arial" w:cs="Arial"/>
                <w:spacing w:val="-1"/>
                <w:w w:val="75"/>
              </w:rPr>
              <w:t>)</w:t>
            </w:r>
            <w:r w:rsidRPr="005C377E">
              <w:rPr>
                <w:rFonts w:ascii="Arial" w:hAnsi="Arial" w:cs="Arial"/>
                <w:w w:val="96"/>
              </w:rPr>
              <w:t>.</w:t>
            </w:r>
            <w:r>
              <w:rPr>
                <w:rFonts w:ascii="Arial" w:hAnsi="Arial" w:cs="Arial"/>
                <w:w w:val="96"/>
              </w:rPr>
              <w:t xml:space="preserve"> </w:t>
            </w:r>
          </w:p>
        </w:tc>
        <w:tc>
          <w:tcPr>
            <w:tcW w:w="3866" w:type="dxa"/>
            <w:tcBorders>
              <w:left w:val="single" w:sz="1" w:space="0" w:color="000000"/>
              <w:bottom w:val="single" w:sz="1" w:space="0" w:color="000000"/>
            </w:tcBorders>
            <w:shd w:val="clear" w:color="auto" w:fill="auto"/>
          </w:tcPr>
          <w:p w:rsidR="00646097" w:rsidRDefault="005C377E" w:rsidP="00DD12A2">
            <w:pPr>
              <w:pStyle w:val="Contenidodelatabla"/>
              <w:rPr>
                <w:rFonts w:ascii="Arial" w:hAnsi="Arial"/>
                <w:b/>
                <w:bCs/>
              </w:rPr>
            </w:pPr>
            <w:r w:rsidRPr="005C377E">
              <w:rPr>
                <w:rFonts w:ascii="Arial" w:hAnsi="Arial" w:cs="Arial"/>
                <w:w w:val="76"/>
              </w:rPr>
              <w:t>LE</w:t>
            </w:r>
            <w:r w:rsidRPr="005C377E">
              <w:rPr>
                <w:rFonts w:ascii="Arial" w:hAnsi="Arial" w:cs="Arial"/>
                <w:spacing w:val="11"/>
                <w:w w:val="76"/>
              </w:rPr>
              <w:t xml:space="preserve"> </w:t>
            </w:r>
            <w:r w:rsidRPr="005C377E">
              <w:rPr>
                <w:rFonts w:ascii="Arial" w:hAnsi="Arial" w:cs="Arial"/>
                <w:spacing w:val="-10"/>
              </w:rPr>
              <w:t>1</w:t>
            </w:r>
            <w:r w:rsidRPr="005C377E">
              <w:rPr>
                <w:rFonts w:ascii="Arial" w:hAnsi="Arial" w:cs="Arial"/>
                <w:spacing w:val="-13"/>
              </w:rPr>
              <w:t>.</w:t>
            </w:r>
            <w:r w:rsidRPr="005C377E">
              <w:rPr>
                <w:rFonts w:ascii="Arial" w:hAnsi="Arial" w:cs="Arial"/>
                <w:spacing w:val="-15"/>
              </w:rPr>
              <w:t>1</w:t>
            </w:r>
            <w:r w:rsidRPr="005C377E">
              <w:rPr>
                <w:rFonts w:ascii="Arial" w:hAnsi="Arial" w:cs="Arial"/>
                <w:spacing w:val="1"/>
              </w:rPr>
              <w:t>4</w:t>
            </w:r>
            <w:r w:rsidRPr="005C377E">
              <w:rPr>
                <w:rFonts w:ascii="Arial" w:hAnsi="Arial" w:cs="Arial"/>
                <w:spacing w:val="-13"/>
              </w:rPr>
              <w:t>.</w:t>
            </w:r>
            <w:r w:rsidRPr="005C377E">
              <w:rPr>
                <w:rFonts w:ascii="Arial" w:hAnsi="Arial" w:cs="Arial"/>
              </w:rPr>
              <w:t>1</w:t>
            </w:r>
            <w:r w:rsidRPr="005C377E">
              <w:rPr>
                <w:rFonts w:ascii="Arial" w:hAnsi="Arial" w:cs="Arial"/>
                <w:spacing w:val="-6"/>
              </w:rPr>
              <w:t xml:space="preserve"> </w:t>
            </w:r>
            <w:r w:rsidRPr="005C377E">
              <w:rPr>
                <w:rFonts w:ascii="Arial" w:hAnsi="Arial" w:cs="Arial"/>
                <w:spacing w:val="-1"/>
              </w:rPr>
              <w:t>S</w:t>
            </w:r>
            <w:r w:rsidRPr="005C377E">
              <w:rPr>
                <w:rFonts w:ascii="Arial" w:hAnsi="Arial" w:cs="Arial"/>
              </w:rPr>
              <w:t>e</w:t>
            </w:r>
            <w:r w:rsidRPr="005C377E">
              <w:rPr>
                <w:rFonts w:ascii="Arial" w:hAnsi="Arial" w:cs="Arial"/>
                <w:spacing w:val="-14"/>
              </w:rPr>
              <w:t xml:space="preserve"> </w:t>
            </w:r>
            <w:r w:rsidRPr="005C377E">
              <w:rPr>
                <w:rFonts w:ascii="Arial" w:hAnsi="Arial" w:cs="Arial"/>
                <w:spacing w:val="1"/>
                <w:w w:val="69"/>
              </w:rPr>
              <w:t>i</w:t>
            </w:r>
            <w:r w:rsidRPr="005C377E">
              <w:rPr>
                <w:rFonts w:ascii="Arial" w:hAnsi="Arial" w:cs="Arial"/>
                <w:spacing w:val="-1"/>
                <w:w w:val="93"/>
              </w:rPr>
              <w:t>n</w:t>
            </w:r>
            <w:r w:rsidRPr="005C377E">
              <w:rPr>
                <w:rFonts w:ascii="Arial" w:hAnsi="Arial" w:cs="Arial"/>
                <w:w w:val="69"/>
              </w:rPr>
              <w:t>i</w:t>
            </w:r>
            <w:r w:rsidRPr="005C377E">
              <w:rPr>
                <w:rFonts w:ascii="Arial" w:hAnsi="Arial" w:cs="Arial"/>
                <w:w w:val="84"/>
              </w:rPr>
              <w:t>ci</w:t>
            </w:r>
            <w:r w:rsidRPr="005C377E">
              <w:rPr>
                <w:rFonts w:ascii="Arial" w:hAnsi="Arial" w:cs="Arial"/>
                <w:w w:val="99"/>
              </w:rPr>
              <w:t>a</w:t>
            </w:r>
            <w:r w:rsidRPr="005C377E">
              <w:rPr>
                <w:rFonts w:ascii="Arial" w:hAnsi="Arial" w:cs="Arial"/>
              </w:rPr>
              <w:t xml:space="preserve"> en</w:t>
            </w:r>
            <w:r w:rsidRPr="005C377E">
              <w:rPr>
                <w:rFonts w:ascii="Arial" w:hAnsi="Arial" w:cs="Arial"/>
                <w:spacing w:val="-8"/>
              </w:rPr>
              <w:t xml:space="preserve"> </w:t>
            </w:r>
            <w:r w:rsidRPr="005C377E">
              <w:rPr>
                <w:rFonts w:ascii="Arial" w:hAnsi="Arial" w:cs="Arial"/>
                <w:w w:val="69"/>
              </w:rPr>
              <w:t>l</w:t>
            </w:r>
            <w:r w:rsidRPr="005C377E">
              <w:rPr>
                <w:rFonts w:ascii="Arial" w:hAnsi="Arial" w:cs="Arial"/>
                <w:w w:val="99"/>
              </w:rPr>
              <w:t>a</w:t>
            </w:r>
            <w:r w:rsidRPr="005C377E">
              <w:rPr>
                <w:rFonts w:ascii="Arial" w:hAnsi="Arial" w:cs="Arial"/>
              </w:rPr>
              <w:t xml:space="preserve"> </w:t>
            </w:r>
            <w:r w:rsidRPr="005C377E">
              <w:rPr>
                <w:rFonts w:ascii="Arial" w:hAnsi="Arial" w:cs="Arial"/>
                <w:spacing w:val="-1"/>
                <w:w w:val="93"/>
              </w:rPr>
              <w:t>u</w:t>
            </w:r>
            <w:r w:rsidRPr="005C377E">
              <w:rPr>
                <w:rFonts w:ascii="Arial" w:hAnsi="Arial" w:cs="Arial"/>
                <w:spacing w:val="1"/>
                <w:w w:val="89"/>
              </w:rPr>
              <w:t>t</w:t>
            </w:r>
            <w:r w:rsidRPr="005C377E">
              <w:rPr>
                <w:rFonts w:ascii="Arial" w:hAnsi="Arial" w:cs="Arial"/>
                <w:w w:val="69"/>
              </w:rPr>
              <w:t>ili</w:t>
            </w:r>
            <w:r w:rsidRPr="005C377E">
              <w:rPr>
                <w:rFonts w:ascii="Arial" w:hAnsi="Arial" w:cs="Arial"/>
                <w:spacing w:val="-1"/>
                <w:w w:val="84"/>
              </w:rPr>
              <w:t>z</w:t>
            </w:r>
            <w:r w:rsidRPr="005C377E">
              <w:rPr>
                <w:rFonts w:ascii="Arial" w:hAnsi="Arial" w:cs="Arial"/>
                <w:w w:val="99"/>
              </w:rPr>
              <w:t>a</w:t>
            </w:r>
            <w:r w:rsidRPr="005C377E">
              <w:rPr>
                <w:rFonts w:ascii="Arial" w:hAnsi="Arial" w:cs="Arial"/>
                <w:w w:val="84"/>
              </w:rPr>
              <w:t>ci</w:t>
            </w:r>
            <w:r w:rsidRPr="005C377E">
              <w:rPr>
                <w:rFonts w:ascii="Arial" w:hAnsi="Arial" w:cs="Arial"/>
                <w:w w:val="91"/>
              </w:rPr>
              <w:t>ón</w:t>
            </w:r>
            <w:r w:rsidRPr="005C377E">
              <w:rPr>
                <w:rFonts w:ascii="Arial" w:hAnsi="Arial" w:cs="Arial"/>
                <w:spacing w:val="1"/>
              </w:rPr>
              <w:t xml:space="preserve"> </w:t>
            </w:r>
            <w:r w:rsidRPr="005C377E">
              <w:rPr>
                <w:rFonts w:ascii="Arial" w:hAnsi="Arial" w:cs="Arial"/>
                <w:spacing w:val="-1"/>
              </w:rPr>
              <w:t>d</w:t>
            </w:r>
            <w:r w:rsidRPr="005C377E">
              <w:rPr>
                <w:rFonts w:ascii="Arial" w:hAnsi="Arial" w:cs="Arial"/>
              </w:rPr>
              <w:t>e</w:t>
            </w:r>
            <w:r w:rsidRPr="005C377E">
              <w:rPr>
                <w:rFonts w:ascii="Arial" w:hAnsi="Arial" w:cs="Arial"/>
                <w:spacing w:val="-10"/>
              </w:rPr>
              <w:t xml:space="preserve"> </w:t>
            </w:r>
            <w:r w:rsidRPr="005C377E">
              <w:rPr>
                <w:rFonts w:ascii="Arial" w:hAnsi="Arial" w:cs="Arial"/>
                <w:w w:val="99"/>
              </w:rPr>
              <w:t>a</w:t>
            </w:r>
            <w:r w:rsidRPr="005C377E">
              <w:rPr>
                <w:rFonts w:ascii="Arial" w:hAnsi="Arial" w:cs="Arial"/>
                <w:w w:val="69"/>
              </w:rPr>
              <w:t>l</w:t>
            </w:r>
            <w:r w:rsidRPr="005C377E">
              <w:rPr>
                <w:rFonts w:ascii="Arial" w:hAnsi="Arial" w:cs="Arial"/>
                <w:spacing w:val="1"/>
                <w:w w:val="85"/>
              </w:rPr>
              <w:t>g</w:t>
            </w:r>
            <w:r w:rsidRPr="005C377E">
              <w:rPr>
                <w:rFonts w:ascii="Arial" w:hAnsi="Arial" w:cs="Arial"/>
                <w:spacing w:val="-1"/>
                <w:w w:val="93"/>
              </w:rPr>
              <w:t>un</w:t>
            </w:r>
            <w:r w:rsidRPr="005C377E">
              <w:rPr>
                <w:rFonts w:ascii="Arial" w:hAnsi="Arial" w:cs="Arial"/>
                <w:w w:val="99"/>
              </w:rPr>
              <w:t>a</w:t>
            </w:r>
            <w:r w:rsidRPr="005C377E">
              <w:rPr>
                <w:rFonts w:ascii="Arial" w:hAnsi="Arial" w:cs="Arial"/>
                <w:spacing w:val="2"/>
              </w:rPr>
              <w:t xml:space="preserve"> </w:t>
            </w:r>
            <w:r w:rsidRPr="005C377E">
              <w:rPr>
                <w:rFonts w:ascii="Arial" w:hAnsi="Arial" w:cs="Arial"/>
                <w:w w:val="97"/>
              </w:rPr>
              <w:t>e</w:t>
            </w:r>
            <w:r w:rsidRPr="005C377E">
              <w:rPr>
                <w:rFonts w:ascii="Arial" w:hAnsi="Arial" w:cs="Arial"/>
                <w:spacing w:val="-1"/>
                <w:w w:val="101"/>
              </w:rPr>
              <w:t>s</w:t>
            </w:r>
            <w:r w:rsidRPr="005C377E">
              <w:rPr>
                <w:rFonts w:ascii="Arial" w:hAnsi="Arial" w:cs="Arial"/>
                <w:spacing w:val="1"/>
                <w:w w:val="89"/>
              </w:rPr>
              <w:t>t</w:t>
            </w:r>
            <w:r w:rsidRPr="005C377E">
              <w:rPr>
                <w:rFonts w:ascii="Arial" w:hAnsi="Arial" w:cs="Arial"/>
                <w:w w:val="88"/>
              </w:rPr>
              <w:t>r</w:t>
            </w:r>
            <w:r w:rsidRPr="005C377E">
              <w:rPr>
                <w:rFonts w:ascii="Arial" w:hAnsi="Arial" w:cs="Arial"/>
                <w:w w:val="99"/>
              </w:rPr>
              <w:t>a</w:t>
            </w:r>
            <w:r w:rsidRPr="005C377E">
              <w:rPr>
                <w:rFonts w:ascii="Arial" w:hAnsi="Arial" w:cs="Arial"/>
                <w:spacing w:val="-1"/>
                <w:w w:val="89"/>
              </w:rPr>
              <w:t>t</w:t>
            </w:r>
            <w:r w:rsidRPr="005C377E">
              <w:rPr>
                <w:rFonts w:ascii="Arial" w:hAnsi="Arial" w:cs="Arial"/>
                <w:spacing w:val="-2"/>
                <w:w w:val="97"/>
              </w:rPr>
              <w:t>e</w:t>
            </w:r>
            <w:r w:rsidRPr="005C377E">
              <w:rPr>
                <w:rFonts w:ascii="Arial" w:hAnsi="Arial" w:cs="Arial"/>
                <w:spacing w:val="1"/>
                <w:w w:val="85"/>
              </w:rPr>
              <w:t>g</w:t>
            </w:r>
            <w:r w:rsidRPr="005C377E">
              <w:rPr>
                <w:rFonts w:ascii="Arial" w:hAnsi="Arial" w:cs="Arial"/>
                <w:w w:val="69"/>
              </w:rPr>
              <w:t>i</w:t>
            </w:r>
            <w:r w:rsidRPr="005C377E">
              <w:rPr>
                <w:rFonts w:ascii="Arial" w:hAnsi="Arial" w:cs="Arial"/>
                <w:w w:val="99"/>
              </w:rPr>
              <w:t>a</w:t>
            </w:r>
            <w:r w:rsidRPr="005C377E">
              <w:rPr>
                <w:rFonts w:ascii="Arial" w:hAnsi="Arial" w:cs="Arial"/>
              </w:rPr>
              <w:t xml:space="preserve"> </w:t>
            </w:r>
            <w:r w:rsidRPr="005C377E">
              <w:rPr>
                <w:rFonts w:ascii="Arial" w:hAnsi="Arial" w:cs="Arial"/>
                <w:w w:val="92"/>
              </w:rPr>
              <w:t>b</w:t>
            </w:r>
            <w:r w:rsidRPr="005C377E">
              <w:rPr>
                <w:rFonts w:ascii="Arial" w:hAnsi="Arial" w:cs="Arial"/>
                <w:w w:val="99"/>
              </w:rPr>
              <w:t>á</w:t>
            </w:r>
            <w:r w:rsidRPr="005C377E">
              <w:rPr>
                <w:rFonts w:ascii="Arial" w:hAnsi="Arial" w:cs="Arial"/>
                <w:spacing w:val="-1"/>
                <w:w w:val="101"/>
              </w:rPr>
              <w:t>s</w:t>
            </w:r>
            <w:r w:rsidRPr="005C377E">
              <w:rPr>
                <w:rFonts w:ascii="Arial" w:hAnsi="Arial" w:cs="Arial"/>
                <w:w w:val="69"/>
              </w:rPr>
              <w:t>i</w:t>
            </w:r>
            <w:r w:rsidRPr="005C377E">
              <w:rPr>
                <w:rFonts w:ascii="Arial" w:hAnsi="Arial" w:cs="Arial"/>
                <w:w w:val="96"/>
              </w:rPr>
              <w:t>ca</w:t>
            </w:r>
            <w:r w:rsidRPr="005C377E">
              <w:rPr>
                <w:rFonts w:ascii="Arial" w:hAnsi="Arial" w:cs="Arial"/>
              </w:rPr>
              <w:t xml:space="preserve"> para</w:t>
            </w:r>
            <w:r w:rsidRPr="005C377E">
              <w:rPr>
                <w:rFonts w:ascii="Arial" w:hAnsi="Arial" w:cs="Arial"/>
                <w:spacing w:val="-15"/>
              </w:rPr>
              <w:t xml:space="preserve"> </w:t>
            </w:r>
            <w:r w:rsidRPr="005C377E">
              <w:rPr>
                <w:rFonts w:ascii="Arial" w:hAnsi="Arial" w:cs="Arial"/>
                <w:w w:val="89"/>
              </w:rPr>
              <w:t>p</w:t>
            </w:r>
            <w:r w:rsidRPr="005C377E">
              <w:rPr>
                <w:rFonts w:ascii="Arial" w:hAnsi="Arial" w:cs="Arial"/>
                <w:spacing w:val="-2"/>
                <w:w w:val="89"/>
              </w:rPr>
              <w:t>r</w:t>
            </w:r>
            <w:r w:rsidRPr="005C377E">
              <w:rPr>
                <w:rFonts w:ascii="Arial" w:hAnsi="Arial" w:cs="Arial"/>
                <w:w w:val="89"/>
              </w:rPr>
              <w:t>od</w:t>
            </w:r>
            <w:r w:rsidRPr="005C377E">
              <w:rPr>
                <w:rFonts w:ascii="Arial" w:hAnsi="Arial" w:cs="Arial"/>
                <w:spacing w:val="-1"/>
                <w:w w:val="89"/>
              </w:rPr>
              <w:t>u</w:t>
            </w:r>
            <w:r w:rsidRPr="005C377E">
              <w:rPr>
                <w:rFonts w:ascii="Arial" w:hAnsi="Arial" w:cs="Arial"/>
                <w:w w:val="89"/>
              </w:rPr>
              <w:t>cir</w:t>
            </w:r>
            <w:r w:rsidRPr="005C377E">
              <w:rPr>
                <w:rFonts w:ascii="Arial" w:hAnsi="Arial" w:cs="Arial"/>
                <w:spacing w:val="8"/>
                <w:w w:val="89"/>
              </w:rPr>
              <w:t xml:space="preserve"> </w:t>
            </w:r>
            <w:r w:rsidRPr="005C377E">
              <w:rPr>
                <w:rFonts w:ascii="Arial" w:hAnsi="Arial" w:cs="Arial"/>
                <w:spacing w:val="-1"/>
                <w:w w:val="89"/>
              </w:rPr>
              <w:t>t</w:t>
            </w:r>
            <w:r w:rsidRPr="005C377E">
              <w:rPr>
                <w:rFonts w:ascii="Arial" w:hAnsi="Arial" w:cs="Arial"/>
                <w:spacing w:val="-4"/>
                <w:w w:val="97"/>
              </w:rPr>
              <w:t>e</w:t>
            </w:r>
            <w:r w:rsidRPr="005C377E">
              <w:rPr>
                <w:rFonts w:ascii="Arial" w:hAnsi="Arial" w:cs="Arial"/>
                <w:spacing w:val="1"/>
                <w:w w:val="71"/>
              </w:rPr>
              <w:t>x</w:t>
            </w:r>
            <w:r w:rsidRPr="005C377E">
              <w:rPr>
                <w:rFonts w:ascii="Arial" w:hAnsi="Arial" w:cs="Arial"/>
                <w:spacing w:val="-1"/>
                <w:w w:val="89"/>
              </w:rPr>
              <w:t>t</w:t>
            </w:r>
            <w:r w:rsidRPr="005C377E">
              <w:rPr>
                <w:rFonts w:ascii="Arial" w:hAnsi="Arial" w:cs="Arial"/>
                <w:w w:val="94"/>
              </w:rPr>
              <w:t>os</w:t>
            </w:r>
            <w:r w:rsidRPr="005C377E">
              <w:rPr>
                <w:rFonts w:ascii="Arial" w:hAnsi="Arial" w:cs="Arial"/>
              </w:rPr>
              <w:t xml:space="preserve"> </w:t>
            </w:r>
            <w:r w:rsidRPr="005C377E">
              <w:rPr>
                <w:rFonts w:ascii="Arial" w:hAnsi="Arial" w:cs="Arial"/>
                <w:w w:val="97"/>
              </w:rPr>
              <w:t>e</w:t>
            </w:r>
            <w:r w:rsidRPr="005C377E">
              <w:rPr>
                <w:rFonts w:ascii="Arial" w:hAnsi="Arial" w:cs="Arial"/>
                <w:spacing w:val="-1"/>
                <w:w w:val="101"/>
              </w:rPr>
              <w:t>s</w:t>
            </w:r>
            <w:r w:rsidRPr="005C377E">
              <w:rPr>
                <w:rFonts w:ascii="Arial" w:hAnsi="Arial" w:cs="Arial"/>
                <w:w w:val="90"/>
              </w:rPr>
              <w:t>cr</w:t>
            </w:r>
            <w:r w:rsidRPr="005C377E">
              <w:rPr>
                <w:rFonts w:ascii="Arial" w:hAnsi="Arial" w:cs="Arial"/>
                <w:w w:val="69"/>
              </w:rPr>
              <w:t>i</w:t>
            </w:r>
            <w:r w:rsidRPr="005C377E">
              <w:rPr>
                <w:rFonts w:ascii="Arial" w:hAnsi="Arial" w:cs="Arial"/>
                <w:spacing w:val="-1"/>
                <w:w w:val="89"/>
              </w:rPr>
              <w:t>t</w:t>
            </w:r>
            <w:r w:rsidRPr="005C377E">
              <w:rPr>
                <w:rFonts w:ascii="Arial" w:hAnsi="Arial" w:cs="Arial"/>
                <w:w w:val="94"/>
              </w:rPr>
              <w:t>os</w:t>
            </w:r>
            <w:r w:rsidRPr="005C377E">
              <w:rPr>
                <w:rFonts w:ascii="Arial" w:hAnsi="Arial" w:cs="Arial"/>
              </w:rPr>
              <w:t xml:space="preserve"> </w:t>
            </w:r>
            <w:r w:rsidRPr="005C377E">
              <w:rPr>
                <w:rFonts w:ascii="Arial" w:hAnsi="Arial" w:cs="Arial"/>
                <w:w w:val="88"/>
              </w:rPr>
              <w:t>m</w:t>
            </w:r>
            <w:r w:rsidRPr="005C377E">
              <w:rPr>
                <w:rFonts w:ascii="Arial" w:hAnsi="Arial" w:cs="Arial"/>
                <w:spacing w:val="-1"/>
                <w:w w:val="88"/>
              </w:rPr>
              <w:t>u</w:t>
            </w:r>
            <w:r w:rsidRPr="005C377E">
              <w:rPr>
                <w:rFonts w:ascii="Arial" w:hAnsi="Arial" w:cs="Arial"/>
                <w:w w:val="88"/>
              </w:rPr>
              <w:t>y</w:t>
            </w:r>
            <w:r w:rsidRPr="005C377E">
              <w:rPr>
                <w:rFonts w:ascii="Arial" w:hAnsi="Arial" w:cs="Arial"/>
                <w:spacing w:val="7"/>
                <w:w w:val="88"/>
              </w:rPr>
              <w:t xml:space="preserve"> </w:t>
            </w:r>
            <w:r w:rsidRPr="005C377E">
              <w:rPr>
                <w:rFonts w:ascii="Arial" w:hAnsi="Arial" w:cs="Arial"/>
                <w:w w:val="92"/>
              </w:rPr>
              <w:t>b</w:t>
            </w:r>
            <w:r w:rsidRPr="005C377E">
              <w:rPr>
                <w:rFonts w:ascii="Arial" w:hAnsi="Arial" w:cs="Arial"/>
                <w:spacing w:val="-2"/>
                <w:w w:val="88"/>
              </w:rPr>
              <w:t>r</w:t>
            </w:r>
            <w:r w:rsidRPr="005C377E">
              <w:rPr>
                <w:rFonts w:ascii="Arial" w:hAnsi="Arial" w:cs="Arial"/>
                <w:spacing w:val="-2"/>
                <w:w w:val="97"/>
              </w:rPr>
              <w:t>e</w:t>
            </w:r>
            <w:r w:rsidRPr="005C377E">
              <w:rPr>
                <w:rFonts w:ascii="Arial" w:hAnsi="Arial" w:cs="Arial"/>
                <w:spacing w:val="-2"/>
                <w:w w:val="74"/>
              </w:rPr>
              <w:t>v</w:t>
            </w:r>
            <w:r w:rsidRPr="005C377E">
              <w:rPr>
                <w:rFonts w:ascii="Arial" w:hAnsi="Arial" w:cs="Arial"/>
                <w:spacing w:val="1"/>
                <w:w w:val="97"/>
              </w:rPr>
              <w:t>e</w:t>
            </w:r>
            <w:r w:rsidRPr="005C377E">
              <w:rPr>
                <w:rFonts w:ascii="Arial" w:hAnsi="Arial" w:cs="Arial"/>
                <w:w w:val="101"/>
              </w:rPr>
              <w:t>s</w:t>
            </w:r>
            <w:r w:rsidRPr="005C377E">
              <w:rPr>
                <w:rFonts w:ascii="Arial" w:hAnsi="Arial" w:cs="Arial"/>
              </w:rPr>
              <w:t xml:space="preserve"> </w:t>
            </w:r>
            <w:r w:rsidRPr="005C377E">
              <w:rPr>
                <w:rFonts w:ascii="Arial" w:hAnsi="Arial" w:cs="Arial"/>
                <w:w w:val="76"/>
              </w:rPr>
              <w:t>y</w:t>
            </w:r>
            <w:r w:rsidRPr="005C377E">
              <w:rPr>
                <w:rFonts w:ascii="Arial" w:hAnsi="Arial" w:cs="Arial"/>
                <w:spacing w:val="11"/>
                <w:w w:val="76"/>
              </w:rPr>
              <w:t xml:space="preserve"> </w:t>
            </w:r>
            <w:r w:rsidRPr="005C377E">
              <w:rPr>
                <w:rFonts w:ascii="Arial" w:hAnsi="Arial" w:cs="Arial"/>
                <w:spacing w:val="-1"/>
                <w:w w:val="101"/>
              </w:rPr>
              <w:t>s</w:t>
            </w:r>
            <w:r w:rsidRPr="005C377E">
              <w:rPr>
                <w:rFonts w:ascii="Arial" w:hAnsi="Arial" w:cs="Arial"/>
                <w:w w:val="97"/>
              </w:rPr>
              <w:t>e</w:t>
            </w:r>
            <w:r w:rsidRPr="005C377E">
              <w:rPr>
                <w:rFonts w:ascii="Arial" w:hAnsi="Arial" w:cs="Arial"/>
                <w:spacing w:val="-1"/>
                <w:w w:val="93"/>
              </w:rPr>
              <w:t>n</w:t>
            </w:r>
            <w:r w:rsidRPr="005C377E">
              <w:rPr>
                <w:rFonts w:ascii="Arial" w:hAnsi="Arial" w:cs="Arial"/>
                <w:w w:val="84"/>
              </w:rPr>
              <w:t>c</w:t>
            </w:r>
            <w:r w:rsidRPr="005C377E">
              <w:rPr>
                <w:rFonts w:ascii="Arial" w:hAnsi="Arial" w:cs="Arial"/>
                <w:spacing w:val="1"/>
                <w:w w:val="84"/>
              </w:rPr>
              <w:t>i</w:t>
            </w:r>
            <w:r w:rsidRPr="005C377E">
              <w:rPr>
                <w:rFonts w:ascii="Arial" w:hAnsi="Arial" w:cs="Arial"/>
                <w:w w:val="69"/>
              </w:rPr>
              <w:t>ll</w:t>
            </w:r>
            <w:r w:rsidRPr="005C377E">
              <w:rPr>
                <w:rFonts w:ascii="Arial" w:hAnsi="Arial" w:cs="Arial"/>
                <w:w w:val="94"/>
              </w:rPr>
              <w:t>o</w:t>
            </w:r>
            <w:r w:rsidRPr="005C377E">
              <w:rPr>
                <w:rFonts w:ascii="Arial" w:hAnsi="Arial" w:cs="Arial"/>
                <w:spacing w:val="-1"/>
                <w:w w:val="94"/>
              </w:rPr>
              <w:t>s</w:t>
            </w:r>
            <w:r w:rsidRPr="005C377E">
              <w:rPr>
                <w:rFonts w:ascii="Arial" w:hAnsi="Arial" w:cs="Arial"/>
                <w:w w:val="96"/>
              </w:rPr>
              <w:t>.</w:t>
            </w:r>
            <w:r w:rsidRPr="005C377E">
              <w:rPr>
                <w:rFonts w:ascii="Arial" w:hAnsi="Arial" w:cs="Arial"/>
                <w:spacing w:val="2"/>
              </w:rPr>
              <w:t xml:space="preserve"> </w:t>
            </w:r>
            <w:r w:rsidRPr="005C377E">
              <w:rPr>
                <w:rFonts w:ascii="Arial" w:hAnsi="Arial" w:cs="Arial"/>
                <w:spacing w:val="-1"/>
                <w:w w:val="79"/>
              </w:rPr>
              <w:t>(</w:t>
            </w:r>
            <w:r w:rsidRPr="005C377E">
              <w:rPr>
                <w:rFonts w:ascii="Arial" w:hAnsi="Arial" w:cs="Arial"/>
                <w:spacing w:val="-1"/>
                <w:w w:val="82"/>
              </w:rPr>
              <w:t>C</w:t>
            </w:r>
            <w:r w:rsidRPr="005C377E">
              <w:rPr>
                <w:rFonts w:ascii="Arial" w:hAnsi="Arial" w:cs="Arial"/>
                <w:w w:val="82"/>
              </w:rPr>
              <w:t>C</w:t>
            </w:r>
            <w:r w:rsidRPr="005C377E">
              <w:rPr>
                <w:rFonts w:ascii="Arial" w:hAnsi="Arial" w:cs="Arial"/>
                <w:w w:val="75"/>
              </w:rPr>
              <w:t>L</w:t>
            </w:r>
            <w:r w:rsidRPr="005C377E">
              <w:rPr>
                <w:rFonts w:ascii="Arial" w:hAnsi="Arial" w:cs="Arial"/>
                <w:spacing w:val="-1"/>
                <w:w w:val="75"/>
              </w:rPr>
              <w:t>)</w:t>
            </w:r>
            <w:r w:rsidRPr="005C377E">
              <w:rPr>
                <w:rFonts w:ascii="Arial" w:hAnsi="Arial" w:cs="Arial"/>
                <w:w w:val="96"/>
              </w:rPr>
              <w:t>.</w:t>
            </w:r>
          </w:p>
        </w:tc>
        <w:tc>
          <w:tcPr>
            <w:tcW w:w="4005" w:type="dxa"/>
            <w:tcBorders>
              <w:left w:val="single" w:sz="1" w:space="0" w:color="000000"/>
              <w:bottom w:val="single" w:sz="1" w:space="0" w:color="000000"/>
            </w:tcBorders>
            <w:shd w:val="clear" w:color="auto" w:fill="auto"/>
          </w:tcPr>
          <w:p w:rsidR="00C60D6E" w:rsidRPr="00C60D6E" w:rsidRDefault="00C60D6E" w:rsidP="00C60D6E">
            <w:pPr>
              <w:autoSpaceDE w:val="0"/>
              <w:autoSpaceDN w:val="0"/>
              <w:adjustRightInd w:val="0"/>
              <w:spacing w:before="16"/>
              <w:ind w:left="10"/>
              <w:rPr>
                <w:rFonts w:ascii="Arial" w:hAnsi="Arial" w:cs="Arial"/>
              </w:rPr>
            </w:pPr>
            <w:r w:rsidRPr="00C60D6E">
              <w:rPr>
                <w:rFonts w:ascii="Arial" w:hAnsi="Arial" w:cs="Arial"/>
              </w:rPr>
              <w:t>P</w:t>
            </w:r>
            <w:r w:rsidRPr="00C60D6E">
              <w:rPr>
                <w:rFonts w:ascii="Arial" w:hAnsi="Arial" w:cs="Arial"/>
                <w:spacing w:val="-2"/>
              </w:rPr>
              <w:t>r</w:t>
            </w:r>
            <w:r w:rsidRPr="00C60D6E">
              <w:rPr>
                <w:rFonts w:ascii="Arial" w:hAnsi="Arial" w:cs="Arial"/>
              </w:rPr>
              <w:t>od</w:t>
            </w:r>
            <w:r w:rsidRPr="00C60D6E">
              <w:rPr>
                <w:rFonts w:ascii="Arial" w:hAnsi="Arial" w:cs="Arial"/>
                <w:spacing w:val="-1"/>
              </w:rPr>
              <w:t>u</w:t>
            </w:r>
            <w:r w:rsidRPr="00C60D6E">
              <w:rPr>
                <w:rFonts w:ascii="Arial" w:hAnsi="Arial" w:cs="Arial"/>
              </w:rPr>
              <w:t>cció</w:t>
            </w:r>
            <w:r w:rsidRPr="00C60D6E">
              <w:rPr>
                <w:rFonts w:ascii="Arial" w:hAnsi="Arial" w:cs="Arial"/>
                <w:spacing w:val="-1"/>
              </w:rPr>
              <w:t>n</w:t>
            </w:r>
            <w:r w:rsidRPr="00C60D6E">
              <w:rPr>
                <w:rFonts w:ascii="Arial" w:hAnsi="Arial" w:cs="Arial"/>
              </w:rPr>
              <w:t>:</w:t>
            </w:r>
          </w:p>
          <w:p w:rsidR="00646097" w:rsidRDefault="005C377E" w:rsidP="00DD12A2">
            <w:pPr>
              <w:pStyle w:val="Contenidodelatabla"/>
              <w:rPr>
                <w:rFonts w:ascii="Arial" w:hAnsi="Arial" w:cs="Arial"/>
                <w:w w:val="96"/>
              </w:rPr>
            </w:pPr>
            <w:r w:rsidRPr="005C377E">
              <w:rPr>
                <w:rFonts w:ascii="Arial" w:hAnsi="Arial" w:cs="Arial"/>
                <w:spacing w:val="-1"/>
              </w:rPr>
              <w:t>4</w:t>
            </w:r>
            <w:r w:rsidRPr="005C377E">
              <w:rPr>
                <w:rFonts w:ascii="Arial" w:hAnsi="Arial" w:cs="Arial"/>
              </w:rPr>
              <w:t>.</w:t>
            </w:r>
            <w:r w:rsidRPr="005C377E">
              <w:rPr>
                <w:rFonts w:ascii="Arial" w:hAnsi="Arial" w:cs="Arial"/>
                <w:spacing w:val="-1"/>
              </w:rPr>
              <w:t>2</w:t>
            </w:r>
            <w:r w:rsidRPr="005C377E">
              <w:rPr>
                <w:rFonts w:ascii="Arial" w:hAnsi="Arial" w:cs="Arial"/>
              </w:rPr>
              <w:t>.</w:t>
            </w:r>
            <w:r w:rsidRPr="005C377E">
              <w:rPr>
                <w:rFonts w:ascii="Arial" w:hAnsi="Arial" w:cs="Arial"/>
                <w:spacing w:val="-5"/>
              </w:rPr>
              <w:t xml:space="preserve"> </w:t>
            </w:r>
            <w:r w:rsidRPr="005C377E">
              <w:rPr>
                <w:rFonts w:ascii="Arial" w:hAnsi="Arial" w:cs="Arial"/>
                <w:spacing w:val="1"/>
                <w:w w:val="68"/>
              </w:rPr>
              <w:t>I</w:t>
            </w:r>
            <w:r w:rsidRPr="005C377E">
              <w:rPr>
                <w:rFonts w:ascii="Arial" w:hAnsi="Arial" w:cs="Arial"/>
                <w:spacing w:val="-1"/>
                <w:w w:val="93"/>
              </w:rPr>
              <w:t>n</w:t>
            </w:r>
            <w:r w:rsidRPr="005C377E">
              <w:rPr>
                <w:rFonts w:ascii="Arial" w:hAnsi="Arial" w:cs="Arial"/>
                <w:w w:val="69"/>
              </w:rPr>
              <w:t>i</w:t>
            </w:r>
            <w:r w:rsidRPr="005C377E">
              <w:rPr>
                <w:rFonts w:ascii="Arial" w:hAnsi="Arial" w:cs="Arial"/>
                <w:w w:val="84"/>
              </w:rPr>
              <w:t>ci</w:t>
            </w:r>
            <w:r w:rsidRPr="005C377E">
              <w:rPr>
                <w:rFonts w:ascii="Arial" w:hAnsi="Arial" w:cs="Arial"/>
                <w:w w:val="99"/>
              </w:rPr>
              <w:t>a</w:t>
            </w:r>
            <w:r w:rsidRPr="005C377E">
              <w:rPr>
                <w:rFonts w:ascii="Arial" w:hAnsi="Arial" w:cs="Arial"/>
                <w:w w:val="84"/>
              </w:rPr>
              <w:t>ci</w:t>
            </w:r>
            <w:r w:rsidRPr="005C377E">
              <w:rPr>
                <w:rFonts w:ascii="Arial" w:hAnsi="Arial" w:cs="Arial"/>
                <w:w w:val="91"/>
              </w:rPr>
              <w:t>ón</w:t>
            </w:r>
            <w:r w:rsidRPr="005C377E">
              <w:rPr>
                <w:rFonts w:ascii="Arial" w:hAnsi="Arial" w:cs="Arial"/>
                <w:spacing w:val="1"/>
              </w:rPr>
              <w:t xml:space="preserve"> </w:t>
            </w:r>
            <w:r w:rsidRPr="005C377E">
              <w:rPr>
                <w:rFonts w:ascii="Arial" w:hAnsi="Arial" w:cs="Arial"/>
              </w:rPr>
              <w:t>en</w:t>
            </w:r>
            <w:r w:rsidRPr="005C377E">
              <w:rPr>
                <w:rFonts w:ascii="Arial" w:hAnsi="Arial" w:cs="Arial"/>
                <w:spacing w:val="-10"/>
              </w:rPr>
              <w:t xml:space="preserve"> </w:t>
            </w:r>
            <w:r w:rsidRPr="005C377E">
              <w:rPr>
                <w:rFonts w:ascii="Arial" w:hAnsi="Arial" w:cs="Arial"/>
                <w:w w:val="69"/>
              </w:rPr>
              <w:t>l</w:t>
            </w:r>
            <w:r w:rsidRPr="005C377E">
              <w:rPr>
                <w:rFonts w:ascii="Arial" w:hAnsi="Arial" w:cs="Arial"/>
                <w:w w:val="99"/>
              </w:rPr>
              <w:t>a</w:t>
            </w:r>
            <w:r w:rsidRPr="005C377E">
              <w:rPr>
                <w:rFonts w:ascii="Arial" w:hAnsi="Arial" w:cs="Arial"/>
              </w:rPr>
              <w:t xml:space="preserve"> </w:t>
            </w:r>
            <w:r w:rsidRPr="005C377E">
              <w:rPr>
                <w:rFonts w:ascii="Arial" w:hAnsi="Arial" w:cs="Arial"/>
                <w:spacing w:val="-1"/>
                <w:w w:val="93"/>
              </w:rPr>
              <w:t>u</w:t>
            </w:r>
            <w:r w:rsidRPr="005C377E">
              <w:rPr>
                <w:rFonts w:ascii="Arial" w:hAnsi="Arial" w:cs="Arial"/>
                <w:spacing w:val="1"/>
                <w:w w:val="89"/>
              </w:rPr>
              <w:t>t</w:t>
            </w:r>
            <w:r w:rsidRPr="005C377E">
              <w:rPr>
                <w:rFonts w:ascii="Arial" w:hAnsi="Arial" w:cs="Arial"/>
                <w:w w:val="69"/>
              </w:rPr>
              <w:t>il</w:t>
            </w:r>
            <w:r w:rsidRPr="005C377E">
              <w:rPr>
                <w:rFonts w:ascii="Arial" w:hAnsi="Arial" w:cs="Arial"/>
                <w:spacing w:val="1"/>
                <w:w w:val="69"/>
              </w:rPr>
              <w:t>i</w:t>
            </w:r>
            <w:r w:rsidRPr="005C377E">
              <w:rPr>
                <w:rFonts w:ascii="Arial" w:hAnsi="Arial" w:cs="Arial"/>
                <w:spacing w:val="-1"/>
                <w:w w:val="84"/>
              </w:rPr>
              <w:t>z</w:t>
            </w:r>
            <w:r w:rsidRPr="005C377E">
              <w:rPr>
                <w:rFonts w:ascii="Arial" w:hAnsi="Arial" w:cs="Arial"/>
                <w:w w:val="99"/>
              </w:rPr>
              <w:t>a</w:t>
            </w:r>
            <w:r w:rsidRPr="005C377E">
              <w:rPr>
                <w:rFonts w:ascii="Arial" w:hAnsi="Arial" w:cs="Arial"/>
                <w:w w:val="84"/>
              </w:rPr>
              <w:t>ci</w:t>
            </w:r>
            <w:r w:rsidRPr="005C377E">
              <w:rPr>
                <w:rFonts w:ascii="Arial" w:hAnsi="Arial" w:cs="Arial"/>
                <w:w w:val="91"/>
              </w:rPr>
              <w:t>ón</w:t>
            </w:r>
            <w:r w:rsidRPr="005C377E">
              <w:rPr>
                <w:rFonts w:ascii="Arial" w:hAnsi="Arial" w:cs="Arial"/>
                <w:spacing w:val="-1"/>
              </w:rPr>
              <w:t xml:space="preserve"> </w:t>
            </w:r>
            <w:r w:rsidRPr="005C377E">
              <w:rPr>
                <w:rFonts w:ascii="Arial" w:hAnsi="Arial" w:cs="Arial"/>
              </w:rPr>
              <w:t>de</w:t>
            </w:r>
            <w:r w:rsidRPr="005C377E">
              <w:rPr>
                <w:rFonts w:ascii="Arial" w:hAnsi="Arial" w:cs="Arial"/>
                <w:spacing w:val="-10"/>
              </w:rPr>
              <w:t xml:space="preserve"> </w:t>
            </w:r>
            <w:r w:rsidRPr="005C377E">
              <w:rPr>
                <w:rFonts w:ascii="Arial" w:hAnsi="Arial" w:cs="Arial"/>
                <w:w w:val="99"/>
              </w:rPr>
              <w:t>a</w:t>
            </w:r>
            <w:r w:rsidRPr="005C377E">
              <w:rPr>
                <w:rFonts w:ascii="Arial" w:hAnsi="Arial" w:cs="Arial"/>
                <w:w w:val="69"/>
              </w:rPr>
              <w:t>l</w:t>
            </w:r>
            <w:r w:rsidRPr="005C377E">
              <w:rPr>
                <w:rFonts w:ascii="Arial" w:hAnsi="Arial" w:cs="Arial"/>
                <w:spacing w:val="1"/>
                <w:w w:val="85"/>
              </w:rPr>
              <w:t>g</w:t>
            </w:r>
            <w:r w:rsidRPr="005C377E">
              <w:rPr>
                <w:rFonts w:ascii="Arial" w:hAnsi="Arial" w:cs="Arial"/>
                <w:spacing w:val="-1"/>
                <w:w w:val="93"/>
              </w:rPr>
              <w:t>un</w:t>
            </w:r>
            <w:r w:rsidRPr="005C377E">
              <w:rPr>
                <w:rFonts w:ascii="Arial" w:hAnsi="Arial" w:cs="Arial"/>
                <w:w w:val="99"/>
              </w:rPr>
              <w:t>a</w:t>
            </w:r>
            <w:r w:rsidRPr="005C377E">
              <w:rPr>
                <w:rFonts w:ascii="Arial" w:hAnsi="Arial" w:cs="Arial"/>
                <w:spacing w:val="2"/>
              </w:rPr>
              <w:t xml:space="preserve"> </w:t>
            </w:r>
            <w:r w:rsidRPr="005C377E">
              <w:rPr>
                <w:rFonts w:ascii="Arial" w:hAnsi="Arial" w:cs="Arial"/>
                <w:w w:val="97"/>
              </w:rPr>
              <w:t>e</w:t>
            </w:r>
            <w:r w:rsidRPr="005C377E">
              <w:rPr>
                <w:rFonts w:ascii="Arial" w:hAnsi="Arial" w:cs="Arial"/>
                <w:spacing w:val="-1"/>
                <w:w w:val="101"/>
              </w:rPr>
              <w:t>s</w:t>
            </w:r>
            <w:r w:rsidRPr="005C377E">
              <w:rPr>
                <w:rFonts w:ascii="Arial" w:hAnsi="Arial" w:cs="Arial"/>
                <w:spacing w:val="1"/>
                <w:w w:val="89"/>
              </w:rPr>
              <w:t>t</w:t>
            </w:r>
            <w:r w:rsidRPr="005C377E">
              <w:rPr>
                <w:rFonts w:ascii="Arial" w:hAnsi="Arial" w:cs="Arial"/>
                <w:w w:val="88"/>
              </w:rPr>
              <w:t>r</w:t>
            </w:r>
            <w:r w:rsidRPr="005C377E">
              <w:rPr>
                <w:rFonts w:ascii="Arial" w:hAnsi="Arial" w:cs="Arial"/>
                <w:spacing w:val="-1"/>
                <w:w w:val="99"/>
              </w:rPr>
              <w:t>a</w:t>
            </w:r>
            <w:r w:rsidRPr="005C377E">
              <w:rPr>
                <w:rFonts w:ascii="Arial" w:hAnsi="Arial" w:cs="Arial"/>
                <w:spacing w:val="-1"/>
                <w:w w:val="89"/>
              </w:rPr>
              <w:t>t</w:t>
            </w:r>
            <w:r w:rsidRPr="005C377E">
              <w:rPr>
                <w:rFonts w:ascii="Arial" w:hAnsi="Arial" w:cs="Arial"/>
                <w:w w:val="97"/>
              </w:rPr>
              <w:t>e</w:t>
            </w:r>
            <w:r w:rsidRPr="005C377E">
              <w:rPr>
                <w:rFonts w:ascii="Arial" w:hAnsi="Arial" w:cs="Arial"/>
                <w:spacing w:val="1"/>
                <w:w w:val="85"/>
              </w:rPr>
              <w:t>g</w:t>
            </w:r>
            <w:r w:rsidRPr="005C377E">
              <w:rPr>
                <w:rFonts w:ascii="Arial" w:hAnsi="Arial" w:cs="Arial"/>
                <w:w w:val="69"/>
              </w:rPr>
              <w:t>i</w:t>
            </w:r>
            <w:r w:rsidRPr="005C377E">
              <w:rPr>
                <w:rFonts w:ascii="Arial" w:hAnsi="Arial" w:cs="Arial"/>
                <w:w w:val="99"/>
              </w:rPr>
              <w:t>a</w:t>
            </w:r>
            <w:r w:rsidRPr="005C377E">
              <w:rPr>
                <w:rFonts w:ascii="Arial" w:hAnsi="Arial" w:cs="Arial"/>
              </w:rPr>
              <w:t xml:space="preserve"> </w:t>
            </w:r>
            <w:r w:rsidRPr="005C377E">
              <w:rPr>
                <w:rFonts w:ascii="Arial" w:hAnsi="Arial" w:cs="Arial"/>
                <w:w w:val="92"/>
              </w:rPr>
              <w:t>b</w:t>
            </w:r>
            <w:r w:rsidRPr="005C377E">
              <w:rPr>
                <w:rFonts w:ascii="Arial" w:hAnsi="Arial" w:cs="Arial"/>
                <w:w w:val="99"/>
              </w:rPr>
              <w:t>á</w:t>
            </w:r>
            <w:r w:rsidRPr="005C377E">
              <w:rPr>
                <w:rFonts w:ascii="Arial" w:hAnsi="Arial" w:cs="Arial"/>
                <w:spacing w:val="-1"/>
                <w:w w:val="101"/>
              </w:rPr>
              <w:t>s</w:t>
            </w:r>
            <w:r w:rsidRPr="005C377E">
              <w:rPr>
                <w:rFonts w:ascii="Arial" w:hAnsi="Arial" w:cs="Arial"/>
                <w:w w:val="69"/>
              </w:rPr>
              <w:t>i</w:t>
            </w:r>
            <w:r w:rsidRPr="005C377E">
              <w:rPr>
                <w:rFonts w:ascii="Arial" w:hAnsi="Arial" w:cs="Arial"/>
                <w:w w:val="96"/>
              </w:rPr>
              <w:t>ca</w:t>
            </w:r>
            <w:r w:rsidRPr="005C377E">
              <w:rPr>
                <w:rFonts w:ascii="Arial" w:hAnsi="Arial" w:cs="Arial"/>
              </w:rPr>
              <w:t xml:space="preserve"> para</w:t>
            </w:r>
            <w:r w:rsidRPr="005C377E">
              <w:rPr>
                <w:rFonts w:ascii="Arial" w:hAnsi="Arial" w:cs="Arial"/>
                <w:spacing w:val="-15"/>
              </w:rPr>
              <w:t xml:space="preserve"> </w:t>
            </w:r>
            <w:r w:rsidRPr="005C377E">
              <w:rPr>
                <w:rFonts w:ascii="Arial" w:hAnsi="Arial" w:cs="Arial"/>
                <w:w w:val="89"/>
              </w:rPr>
              <w:t>p</w:t>
            </w:r>
            <w:r w:rsidRPr="005C377E">
              <w:rPr>
                <w:rFonts w:ascii="Arial" w:hAnsi="Arial" w:cs="Arial"/>
                <w:spacing w:val="-2"/>
                <w:w w:val="89"/>
              </w:rPr>
              <w:t>r</w:t>
            </w:r>
            <w:r w:rsidRPr="005C377E">
              <w:rPr>
                <w:rFonts w:ascii="Arial" w:hAnsi="Arial" w:cs="Arial"/>
                <w:w w:val="89"/>
              </w:rPr>
              <w:t>od</w:t>
            </w:r>
            <w:r w:rsidRPr="005C377E">
              <w:rPr>
                <w:rFonts w:ascii="Arial" w:hAnsi="Arial" w:cs="Arial"/>
                <w:spacing w:val="-1"/>
                <w:w w:val="89"/>
              </w:rPr>
              <w:t>u</w:t>
            </w:r>
            <w:r w:rsidRPr="005C377E">
              <w:rPr>
                <w:rFonts w:ascii="Arial" w:hAnsi="Arial" w:cs="Arial"/>
                <w:w w:val="89"/>
              </w:rPr>
              <w:t>cir</w:t>
            </w:r>
            <w:r w:rsidRPr="005C377E">
              <w:rPr>
                <w:rFonts w:ascii="Arial" w:hAnsi="Arial" w:cs="Arial"/>
                <w:spacing w:val="8"/>
                <w:w w:val="89"/>
              </w:rPr>
              <w:t xml:space="preserve"> </w:t>
            </w:r>
            <w:r w:rsidRPr="005C377E">
              <w:rPr>
                <w:rFonts w:ascii="Arial" w:hAnsi="Arial" w:cs="Arial"/>
                <w:spacing w:val="-3"/>
                <w:w w:val="89"/>
              </w:rPr>
              <w:t>t</w:t>
            </w:r>
            <w:r w:rsidRPr="005C377E">
              <w:rPr>
                <w:rFonts w:ascii="Arial" w:hAnsi="Arial" w:cs="Arial"/>
                <w:spacing w:val="-2"/>
                <w:w w:val="97"/>
              </w:rPr>
              <w:t>e</w:t>
            </w:r>
            <w:r w:rsidRPr="005C377E">
              <w:rPr>
                <w:rFonts w:ascii="Arial" w:hAnsi="Arial" w:cs="Arial"/>
                <w:spacing w:val="1"/>
                <w:w w:val="71"/>
              </w:rPr>
              <w:t>x</w:t>
            </w:r>
            <w:r w:rsidRPr="005C377E">
              <w:rPr>
                <w:rFonts w:ascii="Arial" w:hAnsi="Arial" w:cs="Arial"/>
                <w:spacing w:val="-3"/>
                <w:w w:val="89"/>
              </w:rPr>
              <w:t>t</w:t>
            </w:r>
            <w:r w:rsidRPr="005C377E">
              <w:rPr>
                <w:rFonts w:ascii="Arial" w:hAnsi="Arial" w:cs="Arial"/>
                <w:w w:val="94"/>
              </w:rPr>
              <w:t>os</w:t>
            </w:r>
            <w:r w:rsidRPr="005C377E">
              <w:rPr>
                <w:rFonts w:ascii="Arial" w:hAnsi="Arial" w:cs="Arial"/>
                <w:spacing w:val="1"/>
              </w:rPr>
              <w:t xml:space="preserve"> </w:t>
            </w:r>
            <w:r w:rsidRPr="005C377E">
              <w:rPr>
                <w:rFonts w:ascii="Arial" w:hAnsi="Arial" w:cs="Arial"/>
                <w:w w:val="97"/>
              </w:rPr>
              <w:t>e</w:t>
            </w:r>
            <w:r w:rsidRPr="005C377E">
              <w:rPr>
                <w:rFonts w:ascii="Arial" w:hAnsi="Arial" w:cs="Arial"/>
                <w:spacing w:val="-1"/>
                <w:w w:val="101"/>
              </w:rPr>
              <w:t>s</w:t>
            </w:r>
            <w:r w:rsidRPr="005C377E">
              <w:rPr>
                <w:rFonts w:ascii="Arial" w:hAnsi="Arial" w:cs="Arial"/>
                <w:w w:val="90"/>
              </w:rPr>
              <w:t>cr</w:t>
            </w:r>
            <w:r w:rsidRPr="005C377E">
              <w:rPr>
                <w:rFonts w:ascii="Arial" w:hAnsi="Arial" w:cs="Arial"/>
                <w:w w:val="69"/>
              </w:rPr>
              <w:t>i</w:t>
            </w:r>
            <w:r w:rsidRPr="005C377E">
              <w:rPr>
                <w:rFonts w:ascii="Arial" w:hAnsi="Arial" w:cs="Arial"/>
                <w:spacing w:val="-1"/>
                <w:w w:val="89"/>
              </w:rPr>
              <w:t>t</w:t>
            </w:r>
            <w:r w:rsidRPr="005C377E">
              <w:rPr>
                <w:rFonts w:ascii="Arial" w:hAnsi="Arial" w:cs="Arial"/>
                <w:w w:val="94"/>
              </w:rPr>
              <w:t>os</w:t>
            </w:r>
            <w:r w:rsidRPr="005C377E">
              <w:rPr>
                <w:rFonts w:ascii="Arial" w:hAnsi="Arial" w:cs="Arial"/>
              </w:rPr>
              <w:t xml:space="preserve"> </w:t>
            </w:r>
            <w:r w:rsidRPr="005C377E">
              <w:rPr>
                <w:rFonts w:ascii="Arial" w:hAnsi="Arial" w:cs="Arial"/>
                <w:w w:val="88"/>
              </w:rPr>
              <w:t>m</w:t>
            </w:r>
            <w:r w:rsidRPr="005C377E">
              <w:rPr>
                <w:rFonts w:ascii="Arial" w:hAnsi="Arial" w:cs="Arial"/>
                <w:spacing w:val="-1"/>
                <w:w w:val="88"/>
              </w:rPr>
              <w:t>u</w:t>
            </w:r>
            <w:r w:rsidRPr="005C377E">
              <w:rPr>
                <w:rFonts w:ascii="Arial" w:hAnsi="Arial" w:cs="Arial"/>
                <w:w w:val="88"/>
              </w:rPr>
              <w:t>y</w:t>
            </w:r>
            <w:r w:rsidRPr="005C377E">
              <w:rPr>
                <w:rFonts w:ascii="Arial" w:hAnsi="Arial" w:cs="Arial"/>
                <w:spacing w:val="7"/>
                <w:w w:val="88"/>
              </w:rPr>
              <w:t xml:space="preserve"> </w:t>
            </w:r>
            <w:r w:rsidRPr="005C377E">
              <w:rPr>
                <w:rFonts w:ascii="Arial" w:hAnsi="Arial" w:cs="Arial"/>
                <w:w w:val="92"/>
              </w:rPr>
              <w:t>b</w:t>
            </w:r>
            <w:r w:rsidRPr="005C377E">
              <w:rPr>
                <w:rFonts w:ascii="Arial" w:hAnsi="Arial" w:cs="Arial"/>
                <w:spacing w:val="-2"/>
                <w:w w:val="88"/>
              </w:rPr>
              <w:t>r</w:t>
            </w:r>
            <w:r w:rsidRPr="005C377E">
              <w:rPr>
                <w:rFonts w:ascii="Arial" w:hAnsi="Arial" w:cs="Arial"/>
                <w:spacing w:val="-2"/>
                <w:w w:val="97"/>
              </w:rPr>
              <w:t>e</w:t>
            </w:r>
            <w:r w:rsidRPr="005C377E">
              <w:rPr>
                <w:rFonts w:ascii="Arial" w:hAnsi="Arial" w:cs="Arial"/>
                <w:spacing w:val="-2"/>
                <w:w w:val="74"/>
              </w:rPr>
              <w:t>v</w:t>
            </w:r>
            <w:r w:rsidRPr="005C377E">
              <w:rPr>
                <w:rFonts w:ascii="Arial" w:hAnsi="Arial" w:cs="Arial"/>
                <w:w w:val="97"/>
              </w:rPr>
              <w:t>e</w:t>
            </w:r>
            <w:r w:rsidRPr="005C377E">
              <w:rPr>
                <w:rFonts w:ascii="Arial" w:hAnsi="Arial" w:cs="Arial"/>
                <w:w w:val="101"/>
              </w:rPr>
              <w:t>s</w:t>
            </w:r>
            <w:r w:rsidRPr="005C377E">
              <w:rPr>
                <w:rFonts w:ascii="Arial" w:hAnsi="Arial" w:cs="Arial"/>
                <w:spacing w:val="1"/>
              </w:rPr>
              <w:t xml:space="preserve"> </w:t>
            </w:r>
            <w:r w:rsidRPr="005C377E">
              <w:rPr>
                <w:rFonts w:ascii="Arial" w:hAnsi="Arial" w:cs="Arial"/>
                <w:w w:val="76"/>
              </w:rPr>
              <w:t>y</w:t>
            </w:r>
            <w:r w:rsidRPr="005C377E">
              <w:rPr>
                <w:rFonts w:ascii="Arial" w:hAnsi="Arial" w:cs="Arial"/>
                <w:spacing w:val="11"/>
                <w:w w:val="76"/>
              </w:rPr>
              <w:t xml:space="preserve"> </w:t>
            </w:r>
            <w:r w:rsidRPr="005C377E">
              <w:rPr>
                <w:rFonts w:ascii="Arial" w:hAnsi="Arial" w:cs="Arial"/>
                <w:spacing w:val="-1"/>
                <w:w w:val="101"/>
              </w:rPr>
              <w:t>s</w:t>
            </w:r>
            <w:r w:rsidRPr="005C377E">
              <w:rPr>
                <w:rFonts w:ascii="Arial" w:hAnsi="Arial" w:cs="Arial"/>
                <w:w w:val="97"/>
              </w:rPr>
              <w:t>e</w:t>
            </w:r>
            <w:r w:rsidRPr="005C377E">
              <w:rPr>
                <w:rFonts w:ascii="Arial" w:hAnsi="Arial" w:cs="Arial"/>
                <w:spacing w:val="-1"/>
                <w:w w:val="93"/>
              </w:rPr>
              <w:t>n</w:t>
            </w:r>
            <w:r w:rsidRPr="005C377E">
              <w:rPr>
                <w:rFonts w:ascii="Arial" w:hAnsi="Arial" w:cs="Arial"/>
                <w:w w:val="84"/>
              </w:rPr>
              <w:t>ci</w:t>
            </w:r>
            <w:r w:rsidRPr="005C377E">
              <w:rPr>
                <w:rFonts w:ascii="Arial" w:hAnsi="Arial" w:cs="Arial"/>
                <w:spacing w:val="1"/>
                <w:w w:val="69"/>
              </w:rPr>
              <w:t>l</w:t>
            </w:r>
            <w:r w:rsidRPr="005C377E">
              <w:rPr>
                <w:rFonts w:ascii="Arial" w:hAnsi="Arial" w:cs="Arial"/>
                <w:w w:val="69"/>
              </w:rPr>
              <w:t>l</w:t>
            </w:r>
            <w:r w:rsidRPr="005C377E">
              <w:rPr>
                <w:rFonts w:ascii="Arial" w:hAnsi="Arial" w:cs="Arial"/>
                <w:w w:val="94"/>
              </w:rPr>
              <w:t>o</w:t>
            </w:r>
            <w:r w:rsidRPr="005C377E">
              <w:rPr>
                <w:rFonts w:ascii="Arial" w:hAnsi="Arial" w:cs="Arial"/>
                <w:spacing w:val="-1"/>
                <w:w w:val="94"/>
              </w:rPr>
              <w:t>s</w:t>
            </w:r>
            <w:r w:rsidRPr="005C377E">
              <w:rPr>
                <w:rFonts w:ascii="Arial" w:hAnsi="Arial" w:cs="Arial"/>
                <w:w w:val="96"/>
              </w:rPr>
              <w:t>.</w:t>
            </w:r>
          </w:p>
          <w:p w:rsidR="008545A4" w:rsidRPr="008545A4" w:rsidRDefault="008545A4" w:rsidP="00DD12A2">
            <w:pPr>
              <w:pStyle w:val="Contenidodelatabla"/>
              <w:rPr>
                <w:rFonts w:ascii="Arial" w:hAnsi="Arial" w:cs="Arial"/>
                <w:b/>
                <w:bCs/>
              </w:rPr>
            </w:pPr>
            <w:r w:rsidRPr="008545A4">
              <w:rPr>
                <w:rFonts w:ascii="Arial" w:hAnsi="Arial" w:cs="Arial"/>
                <w:b/>
                <w:w w:val="96"/>
              </w:rPr>
              <w:t>(P)</w:t>
            </w:r>
          </w:p>
        </w:tc>
        <w:tc>
          <w:tcPr>
            <w:tcW w:w="3665" w:type="dxa"/>
            <w:tcBorders>
              <w:left w:val="single" w:sz="1" w:space="0" w:color="000000"/>
              <w:bottom w:val="single" w:sz="1" w:space="0" w:color="000000"/>
              <w:right w:val="single" w:sz="1" w:space="0" w:color="000000"/>
            </w:tcBorders>
            <w:shd w:val="clear" w:color="auto" w:fill="auto"/>
          </w:tcPr>
          <w:p w:rsidR="00C60D6E" w:rsidRPr="00C60D6E" w:rsidRDefault="00C60D6E" w:rsidP="00C60D6E">
            <w:pPr>
              <w:autoSpaceDE w:val="0"/>
              <w:autoSpaceDN w:val="0"/>
              <w:adjustRightInd w:val="0"/>
              <w:spacing w:before="16"/>
              <w:ind w:left="10"/>
              <w:rPr>
                <w:rFonts w:ascii="Arial" w:hAnsi="Arial" w:cs="Arial"/>
              </w:rPr>
            </w:pPr>
            <w:r w:rsidRPr="00C60D6E">
              <w:rPr>
                <w:rFonts w:ascii="Arial" w:hAnsi="Arial" w:cs="Arial"/>
              </w:rPr>
              <w:t>P</w:t>
            </w:r>
            <w:r w:rsidRPr="00C60D6E">
              <w:rPr>
                <w:rFonts w:ascii="Arial" w:hAnsi="Arial" w:cs="Arial"/>
                <w:spacing w:val="-2"/>
              </w:rPr>
              <w:t>r</w:t>
            </w:r>
            <w:r w:rsidRPr="00C60D6E">
              <w:rPr>
                <w:rFonts w:ascii="Arial" w:hAnsi="Arial" w:cs="Arial"/>
              </w:rPr>
              <w:t>od</w:t>
            </w:r>
            <w:r w:rsidRPr="00C60D6E">
              <w:rPr>
                <w:rFonts w:ascii="Arial" w:hAnsi="Arial" w:cs="Arial"/>
                <w:spacing w:val="-1"/>
              </w:rPr>
              <w:t>u</w:t>
            </w:r>
            <w:r w:rsidRPr="00C60D6E">
              <w:rPr>
                <w:rFonts w:ascii="Arial" w:hAnsi="Arial" w:cs="Arial"/>
              </w:rPr>
              <w:t>cció</w:t>
            </w:r>
            <w:r w:rsidRPr="00C60D6E">
              <w:rPr>
                <w:rFonts w:ascii="Arial" w:hAnsi="Arial" w:cs="Arial"/>
                <w:spacing w:val="-1"/>
              </w:rPr>
              <w:t>n</w:t>
            </w:r>
            <w:r w:rsidRPr="00C60D6E">
              <w:rPr>
                <w:rFonts w:ascii="Arial" w:hAnsi="Arial" w:cs="Arial"/>
              </w:rPr>
              <w:t>:</w:t>
            </w:r>
          </w:p>
          <w:p w:rsidR="00646097" w:rsidRDefault="005C377E" w:rsidP="00DD12A2">
            <w:pPr>
              <w:pStyle w:val="Contenidodelatabla"/>
              <w:rPr>
                <w:rFonts w:ascii="Arial" w:hAnsi="Arial" w:cs="Arial"/>
                <w:w w:val="96"/>
              </w:rPr>
            </w:pPr>
            <w:r w:rsidRPr="005C377E">
              <w:rPr>
                <w:rFonts w:ascii="Arial" w:hAnsi="Arial" w:cs="Arial"/>
                <w:spacing w:val="-1"/>
              </w:rPr>
              <w:t>4</w:t>
            </w:r>
            <w:r w:rsidRPr="005C377E">
              <w:rPr>
                <w:rFonts w:ascii="Arial" w:hAnsi="Arial" w:cs="Arial"/>
              </w:rPr>
              <w:t>.</w:t>
            </w:r>
            <w:r w:rsidRPr="005C377E">
              <w:rPr>
                <w:rFonts w:ascii="Arial" w:hAnsi="Arial" w:cs="Arial"/>
                <w:spacing w:val="-1"/>
              </w:rPr>
              <w:t>2</w:t>
            </w:r>
            <w:r w:rsidRPr="005C377E">
              <w:rPr>
                <w:rFonts w:ascii="Arial" w:hAnsi="Arial" w:cs="Arial"/>
              </w:rPr>
              <w:t>.</w:t>
            </w:r>
            <w:r w:rsidRPr="005C377E">
              <w:rPr>
                <w:rFonts w:ascii="Arial" w:hAnsi="Arial" w:cs="Arial"/>
                <w:spacing w:val="-5"/>
              </w:rPr>
              <w:t xml:space="preserve"> </w:t>
            </w:r>
            <w:r w:rsidRPr="005C377E">
              <w:rPr>
                <w:rFonts w:ascii="Arial" w:hAnsi="Arial" w:cs="Arial"/>
                <w:spacing w:val="1"/>
                <w:w w:val="68"/>
              </w:rPr>
              <w:t>I</w:t>
            </w:r>
            <w:r w:rsidRPr="005C377E">
              <w:rPr>
                <w:rFonts w:ascii="Arial" w:hAnsi="Arial" w:cs="Arial"/>
                <w:spacing w:val="-1"/>
                <w:w w:val="93"/>
              </w:rPr>
              <w:t>n</w:t>
            </w:r>
            <w:r w:rsidRPr="005C377E">
              <w:rPr>
                <w:rFonts w:ascii="Arial" w:hAnsi="Arial" w:cs="Arial"/>
                <w:w w:val="69"/>
              </w:rPr>
              <w:t>i</w:t>
            </w:r>
            <w:r w:rsidRPr="005C377E">
              <w:rPr>
                <w:rFonts w:ascii="Arial" w:hAnsi="Arial" w:cs="Arial"/>
                <w:w w:val="84"/>
              </w:rPr>
              <w:t>ci</w:t>
            </w:r>
            <w:r w:rsidRPr="005C377E">
              <w:rPr>
                <w:rFonts w:ascii="Arial" w:hAnsi="Arial" w:cs="Arial"/>
                <w:w w:val="99"/>
              </w:rPr>
              <w:t>a</w:t>
            </w:r>
            <w:r w:rsidRPr="005C377E">
              <w:rPr>
                <w:rFonts w:ascii="Arial" w:hAnsi="Arial" w:cs="Arial"/>
                <w:w w:val="84"/>
              </w:rPr>
              <w:t>ci</w:t>
            </w:r>
            <w:r w:rsidRPr="005C377E">
              <w:rPr>
                <w:rFonts w:ascii="Arial" w:hAnsi="Arial" w:cs="Arial"/>
                <w:w w:val="91"/>
              </w:rPr>
              <w:t>ón</w:t>
            </w:r>
            <w:r w:rsidRPr="005C377E">
              <w:rPr>
                <w:rFonts w:ascii="Arial" w:hAnsi="Arial" w:cs="Arial"/>
                <w:spacing w:val="1"/>
              </w:rPr>
              <w:t xml:space="preserve"> </w:t>
            </w:r>
            <w:r w:rsidRPr="005C377E">
              <w:rPr>
                <w:rFonts w:ascii="Arial" w:hAnsi="Arial" w:cs="Arial"/>
              </w:rPr>
              <w:t>en</w:t>
            </w:r>
            <w:r w:rsidRPr="005C377E">
              <w:rPr>
                <w:rFonts w:ascii="Arial" w:hAnsi="Arial" w:cs="Arial"/>
                <w:spacing w:val="-10"/>
              </w:rPr>
              <w:t xml:space="preserve"> </w:t>
            </w:r>
            <w:r w:rsidRPr="005C377E">
              <w:rPr>
                <w:rFonts w:ascii="Arial" w:hAnsi="Arial" w:cs="Arial"/>
                <w:w w:val="69"/>
              </w:rPr>
              <w:t>l</w:t>
            </w:r>
            <w:r w:rsidRPr="005C377E">
              <w:rPr>
                <w:rFonts w:ascii="Arial" w:hAnsi="Arial" w:cs="Arial"/>
                <w:w w:val="99"/>
              </w:rPr>
              <w:t>a</w:t>
            </w:r>
            <w:r w:rsidRPr="005C377E">
              <w:rPr>
                <w:rFonts w:ascii="Arial" w:hAnsi="Arial" w:cs="Arial"/>
              </w:rPr>
              <w:t xml:space="preserve"> </w:t>
            </w:r>
            <w:r w:rsidRPr="005C377E">
              <w:rPr>
                <w:rFonts w:ascii="Arial" w:hAnsi="Arial" w:cs="Arial"/>
                <w:spacing w:val="-1"/>
                <w:w w:val="93"/>
              </w:rPr>
              <w:t>u</w:t>
            </w:r>
            <w:r w:rsidRPr="005C377E">
              <w:rPr>
                <w:rFonts w:ascii="Arial" w:hAnsi="Arial" w:cs="Arial"/>
                <w:spacing w:val="1"/>
                <w:w w:val="89"/>
              </w:rPr>
              <w:t>t</w:t>
            </w:r>
            <w:r w:rsidRPr="005C377E">
              <w:rPr>
                <w:rFonts w:ascii="Arial" w:hAnsi="Arial" w:cs="Arial"/>
                <w:w w:val="69"/>
              </w:rPr>
              <w:t>il</w:t>
            </w:r>
            <w:r w:rsidRPr="005C377E">
              <w:rPr>
                <w:rFonts w:ascii="Arial" w:hAnsi="Arial" w:cs="Arial"/>
                <w:spacing w:val="1"/>
                <w:w w:val="69"/>
              </w:rPr>
              <w:t>i</w:t>
            </w:r>
            <w:r w:rsidRPr="005C377E">
              <w:rPr>
                <w:rFonts w:ascii="Arial" w:hAnsi="Arial" w:cs="Arial"/>
                <w:spacing w:val="-1"/>
                <w:w w:val="84"/>
              </w:rPr>
              <w:t>z</w:t>
            </w:r>
            <w:r w:rsidRPr="005C377E">
              <w:rPr>
                <w:rFonts w:ascii="Arial" w:hAnsi="Arial" w:cs="Arial"/>
                <w:w w:val="99"/>
              </w:rPr>
              <w:t>a</w:t>
            </w:r>
            <w:r w:rsidRPr="005C377E">
              <w:rPr>
                <w:rFonts w:ascii="Arial" w:hAnsi="Arial" w:cs="Arial"/>
                <w:w w:val="84"/>
              </w:rPr>
              <w:t>ci</w:t>
            </w:r>
            <w:r w:rsidRPr="005C377E">
              <w:rPr>
                <w:rFonts w:ascii="Arial" w:hAnsi="Arial" w:cs="Arial"/>
                <w:w w:val="91"/>
              </w:rPr>
              <w:t>ón</w:t>
            </w:r>
            <w:r w:rsidRPr="005C377E">
              <w:rPr>
                <w:rFonts w:ascii="Arial" w:hAnsi="Arial" w:cs="Arial"/>
                <w:spacing w:val="-1"/>
              </w:rPr>
              <w:t xml:space="preserve"> </w:t>
            </w:r>
            <w:r w:rsidRPr="005C377E">
              <w:rPr>
                <w:rFonts w:ascii="Arial" w:hAnsi="Arial" w:cs="Arial"/>
              </w:rPr>
              <w:t>de</w:t>
            </w:r>
            <w:r w:rsidRPr="005C377E">
              <w:rPr>
                <w:rFonts w:ascii="Arial" w:hAnsi="Arial" w:cs="Arial"/>
                <w:spacing w:val="-10"/>
              </w:rPr>
              <w:t xml:space="preserve"> </w:t>
            </w:r>
            <w:r w:rsidRPr="005C377E">
              <w:rPr>
                <w:rFonts w:ascii="Arial" w:hAnsi="Arial" w:cs="Arial"/>
                <w:w w:val="99"/>
              </w:rPr>
              <w:t>a</w:t>
            </w:r>
            <w:r w:rsidRPr="005C377E">
              <w:rPr>
                <w:rFonts w:ascii="Arial" w:hAnsi="Arial" w:cs="Arial"/>
                <w:w w:val="69"/>
              </w:rPr>
              <w:t>l</w:t>
            </w:r>
            <w:r w:rsidRPr="005C377E">
              <w:rPr>
                <w:rFonts w:ascii="Arial" w:hAnsi="Arial" w:cs="Arial"/>
                <w:spacing w:val="1"/>
                <w:w w:val="85"/>
              </w:rPr>
              <w:t>g</w:t>
            </w:r>
            <w:r w:rsidRPr="005C377E">
              <w:rPr>
                <w:rFonts w:ascii="Arial" w:hAnsi="Arial" w:cs="Arial"/>
                <w:spacing w:val="-1"/>
                <w:w w:val="93"/>
              </w:rPr>
              <w:t>un</w:t>
            </w:r>
            <w:r w:rsidRPr="005C377E">
              <w:rPr>
                <w:rFonts w:ascii="Arial" w:hAnsi="Arial" w:cs="Arial"/>
                <w:w w:val="99"/>
              </w:rPr>
              <w:t>a</w:t>
            </w:r>
            <w:r w:rsidRPr="005C377E">
              <w:rPr>
                <w:rFonts w:ascii="Arial" w:hAnsi="Arial" w:cs="Arial"/>
                <w:spacing w:val="2"/>
              </w:rPr>
              <w:t xml:space="preserve"> </w:t>
            </w:r>
            <w:r w:rsidRPr="005C377E">
              <w:rPr>
                <w:rFonts w:ascii="Arial" w:hAnsi="Arial" w:cs="Arial"/>
                <w:w w:val="97"/>
              </w:rPr>
              <w:t>e</w:t>
            </w:r>
            <w:r w:rsidRPr="005C377E">
              <w:rPr>
                <w:rFonts w:ascii="Arial" w:hAnsi="Arial" w:cs="Arial"/>
                <w:spacing w:val="-1"/>
                <w:w w:val="101"/>
              </w:rPr>
              <w:t>s</w:t>
            </w:r>
            <w:r w:rsidRPr="005C377E">
              <w:rPr>
                <w:rFonts w:ascii="Arial" w:hAnsi="Arial" w:cs="Arial"/>
                <w:spacing w:val="1"/>
                <w:w w:val="89"/>
              </w:rPr>
              <w:t>t</w:t>
            </w:r>
            <w:r w:rsidRPr="005C377E">
              <w:rPr>
                <w:rFonts w:ascii="Arial" w:hAnsi="Arial" w:cs="Arial"/>
                <w:w w:val="88"/>
              </w:rPr>
              <w:t>r</w:t>
            </w:r>
            <w:r w:rsidRPr="005C377E">
              <w:rPr>
                <w:rFonts w:ascii="Arial" w:hAnsi="Arial" w:cs="Arial"/>
                <w:spacing w:val="-1"/>
                <w:w w:val="99"/>
              </w:rPr>
              <w:t>a</w:t>
            </w:r>
            <w:r w:rsidRPr="005C377E">
              <w:rPr>
                <w:rFonts w:ascii="Arial" w:hAnsi="Arial" w:cs="Arial"/>
                <w:spacing w:val="-1"/>
                <w:w w:val="89"/>
              </w:rPr>
              <w:t>t</w:t>
            </w:r>
            <w:r w:rsidRPr="005C377E">
              <w:rPr>
                <w:rFonts w:ascii="Arial" w:hAnsi="Arial" w:cs="Arial"/>
                <w:w w:val="97"/>
              </w:rPr>
              <w:t>e</w:t>
            </w:r>
            <w:r w:rsidRPr="005C377E">
              <w:rPr>
                <w:rFonts w:ascii="Arial" w:hAnsi="Arial" w:cs="Arial"/>
                <w:spacing w:val="1"/>
                <w:w w:val="85"/>
              </w:rPr>
              <w:t>g</w:t>
            </w:r>
            <w:r w:rsidRPr="005C377E">
              <w:rPr>
                <w:rFonts w:ascii="Arial" w:hAnsi="Arial" w:cs="Arial"/>
                <w:w w:val="69"/>
              </w:rPr>
              <w:t>i</w:t>
            </w:r>
            <w:r w:rsidRPr="005C377E">
              <w:rPr>
                <w:rFonts w:ascii="Arial" w:hAnsi="Arial" w:cs="Arial"/>
                <w:w w:val="99"/>
              </w:rPr>
              <w:t>a</w:t>
            </w:r>
            <w:r w:rsidRPr="005C377E">
              <w:rPr>
                <w:rFonts w:ascii="Arial" w:hAnsi="Arial" w:cs="Arial"/>
              </w:rPr>
              <w:t xml:space="preserve"> </w:t>
            </w:r>
            <w:r w:rsidRPr="005C377E">
              <w:rPr>
                <w:rFonts w:ascii="Arial" w:hAnsi="Arial" w:cs="Arial"/>
                <w:w w:val="92"/>
              </w:rPr>
              <w:t>b</w:t>
            </w:r>
            <w:r w:rsidRPr="005C377E">
              <w:rPr>
                <w:rFonts w:ascii="Arial" w:hAnsi="Arial" w:cs="Arial"/>
                <w:w w:val="99"/>
              </w:rPr>
              <w:t>á</w:t>
            </w:r>
            <w:r w:rsidRPr="005C377E">
              <w:rPr>
                <w:rFonts w:ascii="Arial" w:hAnsi="Arial" w:cs="Arial"/>
                <w:spacing w:val="-1"/>
                <w:w w:val="101"/>
              </w:rPr>
              <w:t>s</w:t>
            </w:r>
            <w:r w:rsidRPr="005C377E">
              <w:rPr>
                <w:rFonts w:ascii="Arial" w:hAnsi="Arial" w:cs="Arial"/>
                <w:w w:val="69"/>
              </w:rPr>
              <w:t>i</w:t>
            </w:r>
            <w:r w:rsidRPr="005C377E">
              <w:rPr>
                <w:rFonts w:ascii="Arial" w:hAnsi="Arial" w:cs="Arial"/>
                <w:w w:val="96"/>
              </w:rPr>
              <w:t>ca</w:t>
            </w:r>
            <w:r w:rsidRPr="005C377E">
              <w:rPr>
                <w:rFonts w:ascii="Arial" w:hAnsi="Arial" w:cs="Arial"/>
              </w:rPr>
              <w:t xml:space="preserve"> para</w:t>
            </w:r>
            <w:r w:rsidRPr="005C377E">
              <w:rPr>
                <w:rFonts w:ascii="Arial" w:hAnsi="Arial" w:cs="Arial"/>
                <w:spacing w:val="-15"/>
              </w:rPr>
              <w:t xml:space="preserve"> </w:t>
            </w:r>
            <w:r w:rsidRPr="005C377E">
              <w:rPr>
                <w:rFonts w:ascii="Arial" w:hAnsi="Arial" w:cs="Arial"/>
                <w:w w:val="89"/>
              </w:rPr>
              <w:t>p</w:t>
            </w:r>
            <w:r w:rsidRPr="005C377E">
              <w:rPr>
                <w:rFonts w:ascii="Arial" w:hAnsi="Arial" w:cs="Arial"/>
                <w:spacing w:val="-2"/>
                <w:w w:val="89"/>
              </w:rPr>
              <w:t>r</w:t>
            </w:r>
            <w:r w:rsidRPr="005C377E">
              <w:rPr>
                <w:rFonts w:ascii="Arial" w:hAnsi="Arial" w:cs="Arial"/>
                <w:w w:val="89"/>
              </w:rPr>
              <w:t>od</w:t>
            </w:r>
            <w:r w:rsidRPr="005C377E">
              <w:rPr>
                <w:rFonts w:ascii="Arial" w:hAnsi="Arial" w:cs="Arial"/>
                <w:spacing w:val="-1"/>
                <w:w w:val="89"/>
              </w:rPr>
              <w:t>u</w:t>
            </w:r>
            <w:r w:rsidRPr="005C377E">
              <w:rPr>
                <w:rFonts w:ascii="Arial" w:hAnsi="Arial" w:cs="Arial"/>
                <w:w w:val="89"/>
              </w:rPr>
              <w:t>cir</w:t>
            </w:r>
            <w:r w:rsidRPr="005C377E">
              <w:rPr>
                <w:rFonts w:ascii="Arial" w:hAnsi="Arial" w:cs="Arial"/>
                <w:spacing w:val="8"/>
                <w:w w:val="89"/>
              </w:rPr>
              <w:t xml:space="preserve"> </w:t>
            </w:r>
            <w:r w:rsidRPr="005C377E">
              <w:rPr>
                <w:rFonts w:ascii="Arial" w:hAnsi="Arial" w:cs="Arial"/>
                <w:spacing w:val="-3"/>
                <w:w w:val="89"/>
              </w:rPr>
              <w:t>t</w:t>
            </w:r>
            <w:r w:rsidRPr="005C377E">
              <w:rPr>
                <w:rFonts w:ascii="Arial" w:hAnsi="Arial" w:cs="Arial"/>
                <w:spacing w:val="-2"/>
                <w:w w:val="97"/>
              </w:rPr>
              <w:t>e</w:t>
            </w:r>
            <w:r w:rsidRPr="005C377E">
              <w:rPr>
                <w:rFonts w:ascii="Arial" w:hAnsi="Arial" w:cs="Arial"/>
                <w:spacing w:val="1"/>
                <w:w w:val="71"/>
              </w:rPr>
              <w:t>x</w:t>
            </w:r>
            <w:r w:rsidRPr="005C377E">
              <w:rPr>
                <w:rFonts w:ascii="Arial" w:hAnsi="Arial" w:cs="Arial"/>
                <w:spacing w:val="-3"/>
                <w:w w:val="89"/>
              </w:rPr>
              <w:t>t</w:t>
            </w:r>
            <w:r w:rsidRPr="005C377E">
              <w:rPr>
                <w:rFonts w:ascii="Arial" w:hAnsi="Arial" w:cs="Arial"/>
                <w:w w:val="94"/>
              </w:rPr>
              <w:t>os</w:t>
            </w:r>
            <w:r w:rsidRPr="005C377E">
              <w:rPr>
                <w:rFonts w:ascii="Arial" w:hAnsi="Arial" w:cs="Arial"/>
                <w:spacing w:val="1"/>
              </w:rPr>
              <w:t xml:space="preserve"> </w:t>
            </w:r>
            <w:r w:rsidRPr="005C377E">
              <w:rPr>
                <w:rFonts w:ascii="Arial" w:hAnsi="Arial" w:cs="Arial"/>
                <w:w w:val="97"/>
              </w:rPr>
              <w:t>e</w:t>
            </w:r>
            <w:r w:rsidRPr="005C377E">
              <w:rPr>
                <w:rFonts w:ascii="Arial" w:hAnsi="Arial" w:cs="Arial"/>
                <w:spacing w:val="-1"/>
                <w:w w:val="101"/>
              </w:rPr>
              <w:t>s</w:t>
            </w:r>
            <w:r w:rsidRPr="005C377E">
              <w:rPr>
                <w:rFonts w:ascii="Arial" w:hAnsi="Arial" w:cs="Arial"/>
                <w:w w:val="90"/>
              </w:rPr>
              <w:t>cr</w:t>
            </w:r>
            <w:r w:rsidRPr="005C377E">
              <w:rPr>
                <w:rFonts w:ascii="Arial" w:hAnsi="Arial" w:cs="Arial"/>
                <w:w w:val="69"/>
              </w:rPr>
              <w:t>i</w:t>
            </w:r>
            <w:r w:rsidRPr="005C377E">
              <w:rPr>
                <w:rFonts w:ascii="Arial" w:hAnsi="Arial" w:cs="Arial"/>
                <w:spacing w:val="-1"/>
                <w:w w:val="89"/>
              </w:rPr>
              <w:t>t</w:t>
            </w:r>
            <w:r w:rsidRPr="005C377E">
              <w:rPr>
                <w:rFonts w:ascii="Arial" w:hAnsi="Arial" w:cs="Arial"/>
                <w:w w:val="94"/>
              </w:rPr>
              <w:t>os</w:t>
            </w:r>
            <w:r w:rsidRPr="005C377E">
              <w:rPr>
                <w:rFonts w:ascii="Arial" w:hAnsi="Arial" w:cs="Arial"/>
              </w:rPr>
              <w:t xml:space="preserve"> </w:t>
            </w:r>
            <w:r w:rsidRPr="005C377E">
              <w:rPr>
                <w:rFonts w:ascii="Arial" w:hAnsi="Arial" w:cs="Arial"/>
                <w:w w:val="88"/>
              </w:rPr>
              <w:t>m</w:t>
            </w:r>
            <w:r w:rsidRPr="005C377E">
              <w:rPr>
                <w:rFonts w:ascii="Arial" w:hAnsi="Arial" w:cs="Arial"/>
                <w:spacing w:val="-1"/>
                <w:w w:val="88"/>
              </w:rPr>
              <w:t>u</w:t>
            </w:r>
            <w:r w:rsidRPr="005C377E">
              <w:rPr>
                <w:rFonts w:ascii="Arial" w:hAnsi="Arial" w:cs="Arial"/>
                <w:w w:val="88"/>
              </w:rPr>
              <w:t>y</w:t>
            </w:r>
            <w:r w:rsidRPr="005C377E">
              <w:rPr>
                <w:rFonts w:ascii="Arial" w:hAnsi="Arial" w:cs="Arial"/>
                <w:spacing w:val="7"/>
                <w:w w:val="88"/>
              </w:rPr>
              <w:t xml:space="preserve"> </w:t>
            </w:r>
            <w:r w:rsidRPr="005C377E">
              <w:rPr>
                <w:rFonts w:ascii="Arial" w:hAnsi="Arial" w:cs="Arial"/>
                <w:w w:val="92"/>
              </w:rPr>
              <w:t>b</w:t>
            </w:r>
            <w:r w:rsidRPr="005C377E">
              <w:rPr>
                <w:rFonts w:ascii="Arial" w:hAnsi="Arial" w:cs="Arial"/>
                <w:spacing w:val="-2"/>
                <w:w w:val="88"/>
              </w:rPr>
              <w:t>r</w:t>
            </w:r>
            <w:r w:rsidRPr="005C377E">
              <w:rPr>
                <w:rFonts w:ascii="Arial" w:hAnsi="Arial" w:cs="Arial"/>
                <w:spacing w:val="-2"/>
                <w:w w:val="97"/>
              </w:rPr>
              <w:t>e</w:t>
            </w:r>
            <w:r w:rsidRPr="005C377E">
              <w:rPr>
                <w:rFonts w:ascii="Arial" w:hAnsi="Arial" w:cs="Arial"/>
                <w:spacing w:val="-2"/>
                <w:w w:val="74"/>
              </w:rPr>
              <w:t>v</w:t>
            </w:r>
            <w:r w:rsidRPr="005C377E">
              <w:rPr>
                <w:rFonts w:ascii="Arial" w:hAnsi="Arial" w:cs="Arial"/>
                <w:w w:val="97"/>
              </w:rPr>
              <w:t>e</w:t>
            </w:r>
            <w:r w:rsidRPr="005C377E">
              <w:rPr>
                <w:rFonts w:ascii="Arial" w:hAnsi="Arial" w:cs="Arial"/>
                <w:w w:val="101"/>
              </w:rPr>
              <w:t>s</w:t>
            </w:r>
            <w:r w:rsidRPr="005C377E">
              <w:rPr>
                <w:rFonts w:ascii="Arial" w:hAnsi="Arial" w:cs="Arial"/>
                <w:spacing w:val="1"/>
              </w:rPr>
              <w:t xml:space="preserve"> </w:t>
            </w:r>
            <w:r w:rsidRPr="005C377E">
              <w:rPr>
                <w:rFonts w:ascii="Arial" w:hAnsi="Arial" w:cs="Arial"/>
                <w:w w:val="76"/>
              </w:rPr>
              <w:t>y</w:t>
            </w:r>
            <w:r w:rsidRPr="005C377E">
              <w:rPr>
                <w:rFonts w:ascii="Arial" w:hAnsi="Arial" w:cs="Arial"/>
                <w:spacing w:val="11"/>
                <w:w w:val="76"/>
              </w:rPr>
              <w:t xml:space="preserve"> </w:t>
            </w:r>
            <w:r w:rsidRPr="005C377E">
              <w:rPr>
                <w:rFonts w:ascii="Arial" w:hAnsi="Arial" w:cs="Arial"/>
                <w:spacing w:val="-1"/>
                <w:w w:val="101"/>
              </w:rPr>
              <w:t>s</w:t>
            </w:r>
            <w:r w:rsidRPr="005C377E">
              <w:rPr>
                <w:rFonts w:ascii="Arial" w:hAnsi="Arial" w:cs="Arial"/>
                <w:w w:val="97"/>
              </w:rPr>
              <w:t>e</w:t>
            </w:r>
            <w:r w:rsidRPr="005C377E">
              <w:rPr>
                <w:rFonts w:ascii="Arial" w:hAnsi="Arial" w:cs="Arial"/>
                <w:spacing w:val="-1"/>
                <w:w w:val="93"/>
              </w:rPr>
              <w:t>n</w:t>
            </w:r>
            <w:r w:rsidRPr="005C377E">
              <w:rPr>
                <w:rFonts w:ascii="Arial" w:hAnsi="Arial" w:cs="Arial"/>
                <w:w w:val="84"/>
              </w:rPr>
              <w:t>ci</w:t>
            </w:r>
            <w:r w:rsidRPr="005C377E">
              <w:rPr>
                <w:rFonts w:ascii="Arial" w:hAnsi="Arial" w:cs="Arial"/>
                <w:spacing w:val="1"/>
                <w:w w:val="69"/>
              </w:rPr>
              <w:t>l</w:t>
            </w:r>
            <w:r w:rsidRPr="005C377E">
              <w:rPr>
                <w:rFonts w:ascii="Arial" w:hAnsi="Arial" w:cs="Arial"/>
                <w:w w:val="69"/>
              </w:rPr>
              <w:t>l</w:t>
            </w:r>
            <w:r w:rsidRPr="005C377E">
              <w:rPr>
                <w:rFonts w:ascii="Arial" w:hAnsi="Arial" w:cs="Arial"/>
                <w:w w:val="94"/>
              </w:rPr>
              <w:t>o</w:t>
            </w:r>
            <w:r w:rsidRPr="005C377E">
              <w:rPr>
                <w:rFonts w:ascii="Arial" w:hAnsi="Arial" w:cs="Arial"/>
                <w:spacing w:val="-1"/>
                <w:w w:val="94"/>
              </w:rPr>
              <w:t>s</w:t>
            </w:r>
            <w:r w:rsidRPr="005C377E">
              <w:rPr>
                <w:rFonts w:ascii="Arial" w:hAnsi="Arial" w:cs="Arial"/>
                <w:w w:val="96"/>
              </w:rPr>
              <w:t>.</w:t>
            </w:r>
          </w:p>
          <w:p w:rsidR="008545A4" w:rsidRDefault="008545A4" w:rsidP="00DD12A2">
            <w:pPr>
              <w:pStyle w:val="Contenidodelatabla"/>
              <w:rPr>
                <w:rFonts w:ascii="Arial" w:hAnsi="Arial"/>
                <w:b/>
                <w:bCs/>
              </w:rPr>
            </w:pPr>
            <w:r w:rsidRPr="008545A4">
              <w:rPr>
                <w:rFonts w:ascii="Arial" w:hAnsi="Arial" w:cs="Arial"/>
                <w:b/>
                <w:w w:val="96"/>
              </w:rPr>
              <w:t>(P)</w:t>
            </w:r>
          </w:p>
        </w:tc>
      </w:tr>
      <w:tr w:rsidR="005C377E" w:rsidTr="00C60D6E">
        <w:tc>
          <w:tcPr>
            <w:tcW w:w="3804" w:type="dxa"/>
            <w:tcBorders>
              <w:left w:val="single" w:sz="1" w:space="0" w:color="000000"/>
              <w:bottom w:val="single" w:sz="1" w:space="0" w:color="000000"/>
            </w:tcBorders>
            <w:shd w:val="clear" w:color="auto" w:fill="auto"/>
          </w:tcPr>
          <w:p w:rsidR="005C377E" w:rsidRDefault="005C377E" w:rsidP="005C377E">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5C377E" w:rsidRDefault="005C377E" w:rsidP="005C377E">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5C377E" w:rsidRPr="0084417A" w:rsidRDefault="005C377E" w:rsidP="005C377E">
            <w:pPr>
              <w:autoSpaceDE w:val="0"/>
              <w:autoSpaceDN w:val="0"/>
              <w:adjustRightInd w:val="0"/>
              <w:spacing w:before="10" w:line="252" w:lineRule="auto"/>
              <w:ind w:left="10" w:right="722"/>
              <w:rPr>
                <w:rFonts w:ascii="Arial" w:hAnsi="Arial" w:cs="Arial"/>
              </w:rPr>
            </w:pPr>
            <w:r w:rsidRPr="0084417A">
              <w:rPr>
                <w:rFonts w:ascii="Arial" w:hAnsi="Arial" w:cs="Arial"/>
                <w:spacing w:val="-7"/>
                <w:w w:val="88"/>
              </w:rPr>
              <w:t>F</w:t>
            </w:r>
            <w:r w:rsidRPr="0084417A">
              <w:rPr>
                <w:rFonts w:ascii="Arial" w:hAnsi="Arial" w:cs="Arial"/>
                <w:spacing w:val="1"/>
                <w:w w:val="88"/>
              </w:rPr>
              <w:t>u</w:t>
            </w:r>
            <w:r w:rsidRPr="0084417A">
              <w:rPr>
                <w:rFonts w:ascii="Arial" w:hAnsi="Arial" w:cs="Arial"/>
                <w:spacing w:val="-1"/>
                <w:w w:val="88"/>
              </w:rPr>
              <w:t>n</w:t>
            </w:r>
            <w:r w:rsidRPr="0084417A">
              <w:rPr>
                <w:rFonts w:ascii="Arial" w:hAnsi="Arial" w:cs="Arial"/>
                <w:w w:val="88"/>
              </w:rPr>
              <w:t>ción</w:t>
            </w:r>
            <w:r w:rsidRPr="0084417A">
              <w:rPr>
                <w:rFonts w:ascii="Arial" w:hAnsi="Arial" w:cs="Arial"/>
                <w:spacing w:val="9"/>
                <w:w w:val="88"/>
              </w:rPr>
              <w:t xml:space="preserve"> </w:t>
            </w:r>
            <w:r w:rsidRPr="0084417A">
              <w:rPr>
                <w:rFonts w:ascii="Arial" w:hAnsi="Arial" w:cs="Arial"/>
                <w:w w:val="69"/>
              </w:rPr>
              <w:t>li</w:t>
            </w:r>
            <w:r w:rsidRPr="0084417A">
              <w:rPr>
                <w:rFonts w:ascii="Arial" w:hAnsi="Arial" w:cs="Arial"/>
                <w:spacing w:val="-1"/>
                <w:w w:val="93"/>
              </w:rPr>
              <w:t>n</w:t>
            </w:r>
            <w:r w:rsidRPr="0084417A">
              <w:rPr>
                <w:rFonts w:ascii="Arial" w:hAnsi="Arial" w:cs="Arial"/>
                <w:spacing w:val="1"/>
                <w:w w:val="85"/>
              </w:rPr>
              <w:t>g</w:t>
            </w:r>
            <w:r w:rsidRPr="0084417A">
              <w:rPr>
                <w:rFonts w:ascii="Arial" w:hAnsi="Arial" w:cs="Arial"/>
                <w:spacing w:val="-1"/>
                <w:w w:val="93"/>
              </w:rPr>
              <w:t>ü</w:t>
            </w:r>
            <w:r w:rsidRPr="0084417A">
              <w:rPr>
                <w:rFonts w:ascii="Arial" w:hAnsi="Arial" w:cs="Arial"/>
                <w:spacing w:val="1"/>
                <w:w w:val="69"/>
              </w:rPr>
              <w:t>í</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87"/>
              </w:rPr>
              <w:t>:</w:t>
            </w:r>
          </w:p>
          <w:p w:rsidR="005C377E" w:rsidRDefault="005C377E" w:rsidP="005C377E">
            <w:pPr>
              <w:autoSpaceDE w:val="0"/>
              <w:autoSpaceDN w:val="0"/>
              <w:adjustRightInd w:val="0"/>
              <w:spacing w:line="252" w:lineRule="auto"/>
              <w:ind w:left="10" w:right="56"/>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5</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w w:val="92"/>
              </w:rPr>
              <w:t>d</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1"/>
                <w:w w:val="70"/>
              </w:rPr>
              <w:t>f</w:t>
            </w:r>
            <w:r w:rsidRPr="0084417A">
              <w:rPr>
                <w:rFonts w:ascii="Arial" w:hAnsi="Arial" w:cs="Arial"/>
                <w:w w:val="69"/>
              </w:rPr>
              <w:t>i</w:t>
            </w:r>
            <w:r w:rsidRPr="0084417A">
              <w:rPr>
                <w:rFonts w:ascii="Arial" w:hAnsi="Arial" w:cs="Arial"/>
                <w:w w:val="96"/>
              </w:rPr>
              <w:t>ca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rPr>
              <w:t>us</w:t>
            </w:r>
            <w:r w:rsidRPr="0084417A">
              <w:rPr>
                <w:rFonts w:ascii="Arial" w:hAnsi="Arial" w:cs="Arial"/>
              </w:rPr>
              <w:t>o</w:t>
            </w:r>
            <w:r w:rsidRPr="0084417A">
              <w:rPr>
                <w:rFonts w:ascii="Arial" w:hAnsi="Arial" w:cs="Arial"/>
                <w:spacing w:val="-16"/>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74"/>
              </w:rPr>
              <w:t>v</w:t>
            </w:r>
            <w:r w:rsidRPr="0084417A">
              <w:rPr>
                <w:rFonts w:ascii="Arial" w:hAnsi="Arial" w:cs="Arial"/>
                <w:w w:val="93"/>
              </w:rPr>
              <w:t>oca</w:t>
            </w:r>
            <w:r w:rsidRPr="0084417A">
              <w:rPr>
                <w:rFonts w:ascii="Arial" w:hAnsi="Arial" w:cs="Arial"/>
                <w:w w:val="92"/>
              </w:rPr>
              <w:t>b</w:t>
            </w:r>
            <w:r w:rsidRPr="0084417A">
              <w:rPr>
                <w:rFonts w:ascii="Arial" w:hAnsi="Arial" w:cs="Arial"/>
                <w:spacing w:val="-1"/>
                <w:w w:val="93"/>
              </w:rPr>
              <w:t>u</w:t>
            </w:r>
            <w:r w:rsidRPr="0084417A">
              <w:rPr>
                <w:rFonts w:ascii="Arial" w:hAnsi="Arial" w:cs="Arial"/>
                <w:w w:val="69"/>
              </w:rPr>
              <w:t>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88"/>
              </w:rPr>
              <w:t>o</w:t>
            </w:r>
            <w:r w:rsidRPr="0084417A">
              <w:rPr>
                <w:rFonts w:ascii="Arial" w:hAnsi="Arial" w:cs="Arial"/>
                <w:spacing w:val="2"/>
              </w:rPr>
              <w:t xml:space="preserve"> </w:t>
            </w:r>
            <w:r w:rsidRPr="0084417A">
              <w:rPr>
                <w:rFonts w:ascii="Arial" w:hAnsi="Arial" w:cs="Arial"/>
                <w:spacing w:val="-2"/>
                <w:w w:val="88"/>
              </w:rPr>
              <w:t>r</w:t>
            </w:r>
            <w:r w:rsidRPr="0084417A">
              <w:rPr>
                <w:rFonts w:ascii="Arial" w:hAnsi="Arial" w:cs="Arial"/>
                <w:w w:val="97"/>
              </w:rPr>
              <w:t>e</w:t>
            </w:r>
            <w:r w:rsidRPr="0084417A">
              <w:rPr>
                <w:rFonts w:ascii="Arial" w:hAnsi="Arial" w:cs="Arial"/>
                <w:w w:val="69"/>
              </w:rPr>
              <w:t>l</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2"/>
                <w:w w:val="74"/>
              </w:rPr>
              <w:t>v</w:t>
            </w:r>
            <w:r w:rsidRPr="0084417A">
              <w:rPr>
                <w:rFonts w:ascii="Arial" w:hAnsi="Arial" w:cs="Arial"/>
                <w:w w:val="88"/>
              </w:rPr>
              <w:t>o</w:t>
            </w:r>
            <w:r w:rsidRPr="0084417A">
              <w:rPr>
                <w:rFonts w:ascii="Arial" w:hAnsi="Arial" w:cs="Arial"/>
                <w:spacing w:val="2"/>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85"/>
              </w:rPr>
              <w:t>e</w:t>
            </w:r>
            <w:r w:rsidRPr="0084417A">
              <w:rPr>
                <w:rFonts w:ascii="Arial" w:hAnsi="Arial" w:cs="Arial"/>
                <w:spacing w:val="-1"/>
                <w:w w:val="85"/>
              </w:rPr>
              <w:t>nt</w:t>
            </w:r>
            <w:r w:rsidRPr="0084417A">
              <w:rPr>
                <w:rFonts w:ascii="Arial" w:hAnsi="Arial" w:cs="Arial"/>
                <w:w w:val="85"/>
              </w:rPr>
              <w:t>or</w:t>
            </w:r>
            <w:r w:rsidRPr="0084417A">
              <w:rPr>
                <w:rFonts w:ascii="Arial" w:hAnsi="Arial" w:cs="Arial"/>
                <w:spacing w:val="-1"/>
                <w:w w:val="85"/>
              </w:rPr>
              <w:t>n</w:t>
            </w:r>
            <w:r w:rsidRPr="0084417A">
              <w:rPr>
                <w:rFonts w:ascii="Arial" w:hAnsi="Arial" w:cs="Arial"/>
                <w:w w:val="85"/>
              </w:rPr>
              <w:t xml:space="preserve">o </w:t>
            </w:r>
            <w:r w:rsidRPr="0084417A">
              <w:rPr>
                <w:rFonts w:ascii="Arial" w:hAnsi="Arial" w:cs="Arial"/>
                <w:spacing w:val="3"/>
                <w:w w:val="85"/>
              </w:rPr>
              <w:t xml:space="preserve"> </w:t>
            </w:r>
            <w:r w:rsidRPr="0084417A">
              <w:rPr>
                <w:rFonts w:ascii="Arial" w:hAnsi="Arial" w:cs="Arial"/>
                <w:w w:val="93"/>
              </w:rPr>
              <w:t>p</w:t>
            </w:r>
            <w:r w:rsidRPr="0084417A">
              <w:rPr>
                <w:rFonts w:ascii="Arial" w:hAnsi="Arial" w:cs="Arial"/>
                <w:spacing w:val="-20"/>
                <w:w w:val="88"/>
              </w:rPr>
              <w:t>r</w:t>
            </w:r>
            <w:r w:rsidRPr="0084417A">
              <w:rPr>
                <w:rFonts w:ascii="Arial" w:hAnsi="Arial" w:cs="Arial"/>
                <w:w w:val="80"/>
              </w:rPr>
              <w:t>ó</w:t>
            </w:r>
            <w:r w:rsidRPr="0084417A">
              <w:rPr>
                <w:rFonts w:ascii="Arial" w:hAnsi="Arial" w:cs="Arial"/>
                <w:spacing w:val="1"/>
                <w:w w:val="80"/>
              </w:rPr>
              <w:t>x</w:t>
            </w:r>
            <w:r w:rsidRPr="0084417A">
              <w:rPr>
                <w:rFonts w:ascii="Arial" w:hAnsi="Arial" w:cs="Arial"/>
                <w:w w:val="69"/>
              </w:rPr>
              <w:t>i</w:t>
            </w:r>
            <w:r w:rsidRPr="0084417A">
              <w:rPr>
                <w:rFonts w:ascii="Arial" w:hAnsi="Arial" w:cs="Arial"/>
                <w:w w:val="94"/>
              </w:rPr>
              <w:t>m</w:t>
            </w:r>
            <w:r w:rsidRPr="0084417A">
              <w:rPr>
                <w:rFonts w:ascii="Arial" w:hAnsi="Arial" w:cs="Arial"/>
                <w:w w:val="91"/>
              </w:rPr>
              <w:t>o,</w:t>
            </w:r>
            <w:r w:rsidRPr="0084417A">
              <w:rPr>
                <w:rFonts w:ascii="Arial" w:hAnsi="Arial" w:cs="Arial"/>
              </w:rPr>
              <w:t xml:space="preserve"> </w:t>
            </w:r>
            <w:r w:rsidRPr="0084417A">
              <w:rPr>
                <w:rFonts w:ascii="Arial" w:hAnsi="Arial" w:cs="Arial"/>
                <w:spacing w:val="1"/>
                <w:w w:val="70"/>
              </w:rPr>
              <w:t>f</w:t>
            </w:r>
            <w:r w:rsidRPr="0084417A">
              <w:rPr>
                <w:rFonts w:ascii="Arial" w:hAnsi="Arial" w:cs="Arial"/>
                <w:spacing w:val="-1"/>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9"/>
              </w:rPr>
              <w:t>a</w:t>
            </w:r>
            <w:r w:rsidRPr="0084417A">
              <w:rPr>
                <w:rFonts w:ascii="Arial" w:hAnsi="Arial" w:cs="Arial"/>
                <w:w w:val="94"/>
              </w:rPr>
              <w:t>m</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92"/>
              </w:rPr>
              <w:t>d</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88"/>
              </w:rPr>
              <w:t>r</w:t>
            </w:r>
            <w:r w:rsidRPr="0084417A">
              <w:rPr>
                <w:rFonts w:ascii="Arial" w:hAnsi="Arial" w:cs="Arial"/>
                <w:w w:val="99"/>
              </w:rPr>
              <w:t>a</w:t>
            </w:r>
            <w:r w:rsidRPr="0084417A">
              <w:rPr>
                <w:rFonts w:ascii="Arial" w:hAnsi="Arial" w:cs="Arial"/>
                <w:w w:val="92"/>
              </w:rPr>
              <w:t>d</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l</w:t>
            </w:r>
            <w:r w:rsidRPr="0084417A">
              <w:rPr>
                <w:rFonts w:ascii="Arial" w:hAnsi="Arial" w:cs="Arial"/>
                <w:spacing w:val="1"/>
                <w:w w:val="89"/>
              </w:rPr>
              <w:t>t</w:t>
            </w:r>
            <w:r w:rsidRPr="0084417A">
              <w:rPr>
                <w:rFonts w:ascii="Arial" w:hAnsi="Arial" w:cs="Arial"/>
                <w:spacing w:val="-1"/>
                <w:w w:val="93"/>
              </w:rPr>
              <w:t>u</w:t>
            </w:r>
            <w:r w:rsidRPr="0084417A">
              <w:rPr>
                <w:rFonts w:ascii="Arial" w:hAnsi="Arial" w:cs="Arial"/>
                <w:w w:val="88"/>
              </w:rPr>
              <w:t>r</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w w:val="101"/>
              </w:rPr>
              <w:t xml:space="preserve">s </w:t>
            </w:r>
            <w:r w:rsidRPr="0084417A">
              <w:rPr>
                <w:rFonts w:ascii="Arial" w:hAnsi="Arial" w:cs="Arial"/>
                <w:w w:val="99"/>
              </w:rPr>
              <w:t>a</w:t>
            </w:r>
            <w:r w:rsidRPr="0084417A">
              <w:rPr>
                <w:rFonts w:ascii="Arial" w:hAnsi="Arial" w:cs="Arial"/>
                <w:spacing w:val="-1"/>
                <w:w w:val="93"/>
              </w:rPr>
              <w:t>n</w:t>
            </w:r>
            <w:r w:rsidRPr="0084417A">
              <w:rPr>
                <w:rFonts w:ascii="Arial" w:hAnsi="Arial" w:cs="Arial"/>
                <w:w w:val="92"/>
              </w:rPr>
              <w:t>d</w:t>
            </w:r>
            <w:r w:rsidRPr="0084417A">
              <w:rPr>
                <w:rFonts w:ascii="Arial" w:hAnsi="Arial" w:cs="Arial"/>
                <w:w w:val="99"/>
              </w:rPr>
              <w:t>a</w:t>
            </w:r>
            <w:r w:rsidRPr="0084417A">
              <w:rPr>
                <w:rFonts w:ascii="Arial" w:hAnsi="Arial" w:cs="Arial"/>
                <w:w w:val="69"/>
              </w:rPr>
              <w:t>l</w:t>
            </w:r>
            <w:r w:rsidRPr="0084417A">
              <w:rPr>
                <w:rFonts w:ascii="Arial" w:hAnsi="Arial" w:cs="Arial"/>
                <w:spacing w:val="1"/>
                <w:w w:val="93"/>
              </w:rPr>
              <w:t>u</w:t>
            </w:r>
            <w:r w:rsidRPr="0084417A">
              <w:rPr>
                <w:rFonts w:ascii="Arial" w:hAnsi="Arial" w:cs="Arial"/>
                <w:spacing w:val="-1"/>
                <w:w w:val="84"/>
              </w:rPr>
              <w:t>z</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9"/>
              </w:rPr>
              <w:t>a</w:t>
            </w:r>
            <w:r w:rsidRPr="0084417A">
              <w:rPr>
                <w:rFonts w:ascii="Arial" w:hAnsi="Arial" w:cs="Arial"/>
                <w:w w:val="69"/>
              </w:rPr>
              <w:t>li</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9"/>
              </w:rPr>
              <w:t>a</w:t>
            </w:r>
            <w:r w:rsidRPr="0084417A">
              <w:rPr>
                <w:rFonts w:ascii="Arial" w:hAnsi="Arial" w:cs="Arial"/>
                <w:w w:val="84"/>
              </w:rPr>
              <w:t>ci</w:t>
            </w:r>
            <w:r w:rsidRPr="0084417A">
              <w:rPr>
                <w:rFonts w:ascii="Arial" w:hAnsi="Arial" w:cs="Arial"/>
                <w:spacing w:val="2"/>
                <w:w w:val="88"/>
              </w:rPr>
              <w:t>ó</w:t>
            </w:r>
            <w:r w:rsidRPr="0084417A">
              <w:rPr>
                <w:rFonts w:ascii="Arial" w:hAnsi="Arial" w:cs="Arial"/>
                <w:w w:val="93"/>
              </w:rPr>
              <w:t>n</w:t>
            </w:r>
            <w:r w:rsidRPr="0084417A">
              <w:rPr>
                <w:rFonts w:ascii="Arial" w:hAnsi="Arial" w:cs="Arial"/>
                <w:w w:val="89"/>
              </w:rPr>
              <w:t xml:space="preserve">; </w:t>
            </w:r>
            <w:r w:rsidRPr="0084417A">
              <w:rPr>
                <w:rFonts w:ascii="Arial" w:hAnsi="Arial" w:cs="Arial"/>
                <w:spacing w:val="17"/>
                <w:w w:val="89"/>
              </w:rPr>
              <w:t xml:space="preserve"> </w:t>
            </w:r>
            <w:r w:rsidRPr="0084417A">
              <w:rPr>
                <w:rFonts w:ascii="Arial" w:hAnsi="Arial" w:cs="Arial"/>
                <w:spacing w:val="-2"/>
                <w:w w:val="89"/>
              </w:rPr>
              <w:t>c</w:t>
            </w:r>
            <w:r w:rsidRPr="0084417A">
              <w:rPr>
                <w:rFonts w:ascii="Arial" w:hAnsi="Arial" w:cs="Arial"/>
                <w:w w:val="89"/>
              </w:rPr>
              <w:t>olo</w:t>
            </w:r>
            <w:r w:rsidRPr="0084417A">
              <w:rPr>
                <w:rFonts w:ascii="Arial" w:hAnsi="Arial" w:cs="Arial"/>
                <w:spacing w:val="-2"/>
                <w:w w:val="89"/>
              </w:rPr>
              <w:t>r</w:t>
            </w:r>
            <w:r w:rsidRPr="0084417A">
              <w:rPr>
                <w:rFonts w:ascii="Arial" w:hAnsi="Arial" w:cs="Arial"/>
                <w:w w:val="89"/>
              </w:rPr>
              <w:t>e</w:t>
            </w:r>
            <w:r w:rsidRPr="0084417A">
              <w:rPr>
                <w:rFonts w:ascii="Arial" w:hAnsi="Arial" w:cs="Arial"/>
                <w:spacing w:val="-1"/>
                <w:w w:val="89"/>
              </w:rPr>
              <w:t>s</w:t>
            </w:r>
            <w:r w:rsidRPr="0084417A">
              <w:rPr>
                <w:rFonts w:ascii="Arial" w:hAnsi="Arial" w:cs="Arial"/>
                <w:w w:val="89"/>
              </w:rPr>
              <w:t>,</w:t>
            </w:r>
            <w:r w:rsidRPr="0084417A">
              <w:rPr>
                <w:rFonts w:ascii="Arial" w:hAnsi="Arial" w:cs="Arial"/>
                <w:spacing w:val="14"/>
                <w:w w:val="89"/>
              </w:rPr>
              <w:t xml:space="preserve"> </w:t>
            </w:r>
            <w:r w:rsidRPr="0084417A">
              <w:rPr>
                <w:rFonts w:ascii="Arial" w:hAnsi="Arial" w:cs="Arial"/>
                <w:spacing w:val="-1"/>
                <w:w w:val="89"/>
              </w:rPr>
              <w:t>nú</w:t>
            </w:r>
            <w:r w:rsidRPr="0084417A">
              <w:rPr>
                <w:rFonts w:ascii="Arial" w:hAnsi="Arial" w:cs="Arial"/>
                <w:w w:val="89"/>
              </w:rPr>
              <w:t>me</w:t>
            </w:r>
            <w:r w:rsidRPr="0084417A">
              <w:rPr>
                <w:rFonts w:ascii="Arial" w:hAnsi="Arial" w:cs="Arial"/>
                <w:spacing w:val="-2"/>
                <w:w w:val="89"/>
              </w:rPr>
              <w:t>r</w:t>
            </w:r>
            <w:r w:rsidRPr="0084417A">
              <w:rPr>
                <w:rFonts w:ascii="Arial" w:hAnsi="Arial" w:cs="Arial"/>
                <w:spacing w:val="2"/>
                <w:w w:val="89"/>
              </w:rPr>
              <w:t>o</w:t>
            </w:r>
            <w:r w:rsidRPr="0084417A">
              <w:rPr>
                <w:rFonts w:ascii="Arial" w:hAnsi="Arial" w:cs="Arial"/>
                <w:spacing w:val="-1"/>
                <w:w w:val="89"/>
              </w:rPr>
              <w:t>s</w:t>
            </w:r>
            <w:r w:rsidRPr="0084417A">
              <w:rPr>
                <w:rFonts w:ascii="Arial" w:hAnsi="Arial" w:cs="Arial"/>
                <w:w w:val="89"/>
              </w:rPr>
              <w:t>,</w:t>
            </w:r>
            <w:r w:rsidRPr="0084417A">
              <w:rPr>
                <w:rFonts w:ascii="Arial" w:hAnsi="Arial" w:cs="Arial"/>
                <w:spacing w:val="35"/>
                <w:w w:val="89"/>
              </w:rPr>
              <w:t xml:space="preserve"> </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w w:val="94"/>
              </w:rPr>
              <w:t>m</w:t>
            </w:r>
            <w:r w:rsidRPr="0084417A">
              <w:rPr>
                <w:rFonts w:ascii="Arial" w:hAnsi="Arial" w:cs="Arial"/>
                <w:w w:val="92"/>
              </w:rPr>
              <w:t>b</w:t>
            </w:r>
            <w:r w:rsidRPr="0084417A">
              <w:rPr>
                <w:rFonts w:ascii="Arial" w:hAnsi="Arial" w:cs="Arial"/>
                <w:spacing w:val="-2"/>
                <w:w w:val="88"/>
              </w:rPr>
              <w:t>r</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1"/>
                <w:w w:val="70"/>
              </w:rPr>
              <w:t>f</w:t>
            </w:r>
            <w:r w:rsidRPr="0084417A">
              <w:rPr>
                <w:rFonts w:ascii="Arial" w:hAnsi="Arial" w:cs="Arial"/>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87"/>
              </w:rPr>
              <w:t>;</w:t>
            </w:r>
            <w:r w:rsidRPr="0084417A">
              <w:rPr>
                <w:rFonts w:ascii="Arial" w:hAnsi="Arial" w:cs="Arial"/>
              </w:rPr>
              <w:t xml:space="preserve"> </w:t>
            </w:r>
            <w:r w:rsidRPr="0084417A">
              <w:rPr>
                <w:rFonts w:ascii="Arial" w:hAnsi="Arial" w:cs="Arial"/>
                <w:w w:val="90"/>
              </w:rPr>
              <w:lastRenderedPageBreak/>
              <w:t>c</w:t>
            </w:r>
            <w:r w:rsidRPr="0084417A">
              <w:rPr>
                <w:rFonts w:ascii="Arial" w:hAnsi="Arial" w:cs="Arial"/>
                <w:spacing w:val="-2"/>
                <w:w w:val="90"/>
              </w:rPr>
              <w:t>o</w:t>
            </w:r>
            <w:r w:rsidRPr="0084417A">
              <w:rPr>
                <w:rFonts w:ascii="Arial" w:hAnsi="Arial" w:cs="Arial"/>
                <w:w w:val="94"/>
              </w:rPr>
              <w:t>m</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0"/>
                <w:w w:val="76"/>
              </w:rPr>
              <w:t xml:space="preserve"> </w:t>
            </w:r>
            <w:r w:rsidRPr="0084417A">
              <w:rPr>
                <w:rFonts w:ascii="Arial" w:hAnsi="Arial" w:cs="Arial"/>
                <w:w w:val="92"/>
              </w:rPr>
              <w:t>b</w:t>
            </w:r>
            <w:r w:rsidRPr="0084417A">
              <w:rPr>
                <w:rFonts w:ascii="Arial" w:hAnsi="Arial" w:cs="Arial"/>
                <w:w w:val="97"/>
              </w:rPr>
              <w:t>e</w:t>
            </w:r>
            <w:r w:rsidRPr="0084417A">
              <w:rPr>
                <w:rFonts w:ascii="Arial" w:hAnsi="Arial" w:cs="Arial"/>
                <w:w w:val="92"/>
              </w:rPr>
              <w:t>b</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85"/>
              </w:rPr>
              <w:t>g</w:t>
            </w:r>
            <w:r w:rsidRPr="0084417A">
              <w:rPr>
                <w:rFonts w:ascii="Arial" w:hAnsi="Arial" w:cs="Arial"/>
                <w:spacing w:val="-1"/>
                <w:w w:val="93"/>
              </w:rPr>
              <w:t>u</w:t>
            </w:r>
            <w:r w:rsidRPr="0084417A">
              <w:rPr>
                <w:rFonts w:ascii="Arial" w:hAnsi="Arial" w:cs="Arial"/>
                <w:spacing w:val="-2"/>
                <w:w w:val="97"/>
              </w:rPr>
              <w:t>e</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5"/>
              </w:rPr>
              <w:t>pa</w:t>
            </w:r>
            <w:r w:rsidRPr="0084417A">
              <w:rPr>
                <w:rFonts w:ascii="Arial" w:hAnsi="Arial" w:cs="Arial"/>
                <w:spacing w:val="5"/>
                <w:w w:val="95"/>
              </w:rPr>
              <w:t>r</w:t>
            </w:r>
            <w:r w:rsidRPr="0084417A">
              <w:rPr>
                <w:rFonts w:ascii="Arial" w:hAnsi="Arial" w:cs="Arial"/>
                <w:spacing w:val="-1"/>
                <w:w w:val="95"/>
              </w:rPr>
              <w:t>t</w:t>
            </w:r>
            <w:r w:rsidRPr="0084417A">
              <w:rPr>
                <w:rFonts w:ascii="Arial" w:hAnsi="Arial" w:cs="Arial"/>
                <w:w w:val="95"/>
              </w:rPr>
              <w:t>es</w:t>
            </w:r>
            <w:r w:rsidRPr="0084417A">
              <w:rPr>
                <w:rFonts w:ascii="Arial" w:hAnsi="Arial" w:cs="Arial"/>
                <w:spacing w:val="2"/>
                <w:w w:val="95"/>
              </w:rPr>
              <w:t xml:space="preserve"> </w:t>
            </w:r>
            <w:r w:rsidRPr="0084417A">
              <w:rPr>
                <w:rFonts w:ascii="Arial" w:hAnsi="Arial" w:cs="Arial"/>
                <w:w w:val="92"/>
              </w:rPr>
              <w:t>d</w:t>
            </w:r>
            <w:r w:rsidRPr="0084417A">
              <w:rPr>
                <w:rFonts w:ascii="Arial" w:hAnsi="Arial" w:cs="Arial"/>
                <w:w w:val="97"/>
              </w:rPr>
              <w:t>e</w:t>
            </w:r>
            <w:r w:rsidRPr="0084417A">
              <w:rPr>
                <w:rFonts w:ascii="Arial" w:hAnsi="Arial" w:cs="Arial"/>
                <w:w w:val="69"/>
              </w:rPr>
              <w:t>l</w:t>
            </w:r>
            <w:r w:rsidRPr="0084417A">
              <w:rPr>
                <w:rFonts w:ascii="Arial" w:hAnsi="Arial" w:cs="Arial"/>
              </w:rPr>
              <w:t xml:space="preserve"> c</w:t>
            </w:r>
            <w:r w:rsidRPr="0084417A">
              <w:rPr>
                <w:rFonts w:ascii="Arial" w:hAnsi="Arial" w:cs="Arial"/>
                <w:spacing w:val="-1"/>
              </w:rPr>
              <w:t>u</w:t>
            </w:r>
            <w:r w:rsidRPr="0084417A">
              <w:rPr>
                <w:rFonts w:ascii="Arial" w:hAnsi="Arial" w:cs="Arial"/>
              </w:rPr>
              <w:t xml:space="preserve">erpo; </w:t>
            </w:r>
            <w:r w:rsidRPr="0084417A">
              <w:rPr>
                <w:rFonts w:ascii="Arial" w:hAnsi="Arial" w:cs="Arial"/>
                <w:w w:val="99"/>
              </w:rPr>
              <w:t>a</w:t>
            </w:r>
            <w:r w:rsidRPr="0084417A">
              <w:rPr>
                <w:rFonts w:ascii="Arial" w:hAnsi="Arial" w:cs="Arial"/>
                <w:spacing w:val="-1"/>
                <w:w w:val="93"/>
              </w:rPr>
              <w:t>n</w:t>
            </w:r>
            <w:r w:rsidRPr="0084417A">
              <w:rPr>
                <w:rFonts w:ascii="Arial" w:hAnsi="Arial" w:cs="Arial"/>
                <w:w w:val="69"/>
              </w:rPr>
              <w:t>i</w:t>
            </w:r>
            <w:r w:rsidRPr="0084417A">
              <w:rPr>
                <w:rFonts w:ascii="Arial" w:hAnsi="Arial" w:cs="Arial"/>
                <w:w w:val="94"/>
              </w:rPr>
              <w:t>m</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w w:val="69"/>
              </w:rPr>
              <w:t>i</w:t>
            </w:r>
            <w:r w:rsidRPr="0084417A">
              <w:rPr>
                <w:rFonts w:ascii="Arial" w:hAnsi="Arial" w:cs="Arial"/>
                <w:w w:val="99"/>
              </w:rPr>
              <w:t>a</w:t>
            </w:r>
            <w:r w:rsidRPr="0084417A">
              <w:rPr>
                <w:rFonts w:ascii="Arial" w:hAnsi="Arial" w:cs="Arial"/>
                <w:w w:val="69"/>
              </w:rPr>
              <w:t>l</w:t>
            </w:r>
            <w:r w:rsidRPr="0084417A">
              <w:rPr>
                <w:rFonts w:ascii="Arial" w:hAnsi="Arial" w:cs="Arial"/>
              </w:rPr>
              <w:t xml:space="preserve"> </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colar</w:t>
            </w:r>
            <w:r w:rsidRPr="0084417A">
              <w:rPr>
                <w:rFonts w:ascii="Arial" w:hAnsi="Arial" w:cs="Arial"/>
                <w:spacing w:val="9"/>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spacing w:val="1"/>
                <w:w w:val="88"/>
              </w:rPr>
              <w:t>r</w:t>
            </w:r>
            <w:r w:rsidRPr="0084417A">
              <w:rPr>
                <w:rFonts w:ascii="Arial" w:hAnsi="Arial" w:cs="Arial"/>
                <w:spacing w:val="-1"/>
                <w:w w:val="93"/>
              </w:rPr>
              <w:t>u</w:t>
            </w:r>
            <w:r w:rsidRPr="0084417A">
              <w:rPr>
                <w:rFonts w:ascii="Arial" w:hAnsi="Arial" w:cs="Arial"/>
                <w:w w:val="87"/>
              </w:rPr>
              <w:t>cci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p>
          <w:p w:rsidR="008545A4" w:rsidRPr="008545A4" w:rsidRDefault="008545A4" w:rsidP="005C377E">
            <w:pPr>
              <w:autoSpaceDE w:val="0"/>
              <w:autoSpaceDN w:val="0"/>
              <w:adjustRightInd w:val="0"/>
              <w:spacing w:line="252" w:lineRule="auto"/>
              <w:ind w:left="10" w:right="56"/>
              <w:rPr>
                <w:rFonts w:ascii="Arial" w:hAnsi="Arial" w:cs="Arial"/>
                <w:b/>
              </w:rPr>
            </w:pPr>
            <w:r w:rsidRPr="008545A4">
              <w:rPr>
                <w:rFonts w:ascii="Arial" w:hAnsi="Arial" w:cs="Arial"/>
                <w:b/>
                <w:w w:val="96"/>
              </w:rPr>
              <w:t>(C/P)</w:t>
            </w:r>
          </w:p>
          <w:p w:rsidR="005C377E" w:rsidRDefault="005C377E" w:rsidP="005C377E">
            <w:pPr>
              <w:pStyle w:val="Contenidodelatabla"/>
            </w:pPr>
          </w:p>
        </w:tc>
        <w:tc>
          <w:tcPr>
            <w:tcW w:w="3665" w:type="dxa"/>
            <w:tcBorders>
              <w:left w:val="single" w:sz="1" w:space="0" w:color="000000"/>
              <w:bottom w:val="single" w:sz="1" w:space="0" w:color="000000"/>
              <w:right w:val="single" w:sz="1" w:space="0" w:color="000000"/>
            </w:tcBorders>
            <w:shd w:val="clear" w:color="auto" w:fill="auto"/>
          </w:tcPr>
          <w:p w:rsidR="005C377E" w:rsidRPr="0084417A" w:rsidRDefault="005C377E" w:rsidP="005C377E">
            <w:pPr>
              <w:autoSpaceDE w:val="0"/>
              <w:autoSpaceDN w:val="0"/>
              <w:adjustRightInd w:val="0"/>
              <w:spacing w:before="10" w:line="252" w:lineRule="auto"/>
              <w:ind w:left="10" w:right="722"/>
              <w:rPr>
                <w:rFonts w:ascii="Arial" w:hAnsi="Arial" w:cs="Arial"/>
              </w:rPr>
            </w:pPr>
            <w:r w:rsidRPr="0084417A">
              <w:rPr>
                <w:rFonts w:ascii="Arial" w:hAnsi="Arial" w:cs="Arial"/>
                <w:spacing w:val="-7"/>
                <w:w w:val="88"/>
              </w:rPr>
              <w:lastRenderedPageBreak/>
              <w:t>F</w:t>
            </w:r>
            <w:r w:rsidRPr="0084417A">
              <w:rPr>
                <w:rFonts w:ascii="Arial" w:hAnsi="Arial" w:cs="Arial"/>
                <w:spacing w:val="1"/>
                <w:w w:val="88"/>
              </w:rPr>
              <w:t>u</w:t>
            </w:r>
            <w:r w:rsidRPr="0084417A">
              <w:rPr>
                <w:rFonts w:ascii="Arial" w:hAnsi="Arial" w:cs="Arial"/>
                <w:spacing w:val="-1"/>
                <w:w w:val="88"/>
              </w:rPr>
              <w:t>n</w:t>
            </w:r>
            <w:r w:rsidRPr="0084417A">
              <w:rPr>
                <w:rFonts w:ascii="Arial" w:hAnsi="Arial" w:cs="Arial"/>
                <w:w w:val="88"/>
              </w:rPr>
              <w:t>ción</w:t>
            </w:r>
            <w:r w:rsidRPr="0084417A">
              <w:rPr>
                <w:rFonts w:ascii="Arial" w:hAnsi="Arial" w:cs="Arial"/>
                <w:spacing w:val="9"/>
                <w:w w:val="88"/>
              </w:rPr>
              <w:t xml:space="preserve"> </w:t>
            </w:r>
            <w:r w:rsidRPr="0084417A">
              <w:rPr>
                <w:rFonts w:ascii="Arial" w:hAnsi="Arial" w:cs="Arial"/>
                <w:w w:val="69"/>
              </w:rPr>
              <w:t>li</w:t>
            </w:r>
            <w:r w:rsidRPr="0084417A">
              <w:rPr>
                <w:rFonts w:ascii="Arial" w:hAnsi="Arial" w:cs="Arial"/>
                <w:spacing w:val="-1"/>
                <w:w w:val="93"/>
              </w:rPr>
              <w:t>n</w:t>
            </w:r>
            <w:r w:rsidRPr="0084417A">
              <w:rPr>
                <w:rFonts w:ascii="Arial" w:hAnsi="Arial" w:cs="Arial"/>
                <w:spacing w:val="1"/>
                <w:w w:val="85"/>
              </w:rPr>
              <w:t>g</w:t>
            </w:r>
            <w:r w:rsidRPr="0084417A">
              <w:rPr>
                <w:rFonts w:ascii="Arial" w:hAnsi="Arial" w:cs="Arial"/>
                <w:spacing w:val="-1"/>
                <w:w w:val="93"/>
              </w:rPr>
              <w:t>ü</w:t>
            </w:r>
            <w:r w:rsidRPr="0084417A">
              <w:rPr>
                <w:rFonts w:ascii="Arial" w:hAnsi="Arial" w:cs="Arial"/>
                <w:spacing w:val="1"/>
                <w:w w:val="69"/>
              </w:rPr>
              <w:t>í</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87"/>
              </w:rPr>
              <w:t>:</w:t>
            </w:r>
          </w:p>
          <w:p w:rsidR="005C377E" w:rsidRDefault="005C377E" w:rsidP="00C64131">
            <w:pPr>
              <w:autoSpaceDE w:val="0"/>
              <w:autoSpaceDN w:val="0"/>
              <w:adjustRightInd w:val="0"/>
              <w:spacing w:line="252" w:lineRule="auto"/>
              <w:ind w:left="10" w:right="56"/>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5</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w w:val="92"/>
              </w:rPr>
              <w:t>d</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1"/>
                <w:w w:val="70"/>
              </w:rPr>
              <w:t>f</w:t>
            </w:r>
            <w:r w:rsidRPr="0084417A">
              <w:rPr>
                <w:rFonts w:ascii="Arial" w:hAnsi="Arial" w:cs="Arial"/>
                <w:w w:val="69"/>
              </w:rPr>
              <w:t>i</w:t>
            </w:r>
            <w:r w:rsidRPr="0084417A">
              <w:rPr>
                <w:rFonts w:ascii="Arial" w:hAnsi="Arial" w:cs="Arial"/>
                <w:w w:val="96"/>
              </w:rPr>
              <w:t>ca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rPr>
              <w:t>us</w:t>
            </w:r>
            <w:r w:rsidRPr="0084417A">
              <w:rPr>
                <w:rFonts w:ascii="Arial" w:hAnsi="Arial" w:cs="Arial"/>
              </w:rPr>
              <w:t>o</w:t>
            </w:r>
            <w:r w:rsidRPr="0084417A">
              <w:rPr>
                <w:rFonts w:ascii="Arial" w:hAnsi="Arial" w:cs="Arial"/>
                <w:spacing w:val="-16"/>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74"/>
              </w:rPr>
              <w:t>v</w:t>
            </w:r>
            <w:r w:rsidRPr="0084417A">
              <w:rPr>
                <w:rFonts w:ascii="Arial" w:hAnsi="Arial" w:cs="Arial"/>
                <w:w w:val="93"/>
              </w:rPr>
              <w:t>oca</w:t>
            </w:r>
            <w:r w:rsidRPr="0084417A">
              <w:rPr>
                <w:rFonts w:ascii="Arial" w:hAnsi="Arial" w:cs="Arial"/>
                <w:w w:val="92"/>
              </w:rPr>
              <w:t>b</w:t>
            </w:r>
            <w:r w:rsidRPr="0084417A">
              <w:rPr>
                <w:rFonts w:ascii="Arial" w:hAnsi="Arial" w:cs="Arial"/>
                <w:spacing w:val="-1"/>
                <w:w w:val="93"/>
              </w:rPr>
              <w:t>u</w:t>
            </w:r>
            <w:r w:rsidRPr="0084417A">
              <w:rPr>
                <w:rFonts w:ascii="Arial" w:hAnsi="Arial" w:cs="Arial"/>
                <w:w w:val="69"/>
              </w:rPr>
              <w:t>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88"/>
              </w:rPr>
              <w:t>o</w:t>
            </w:r>
            <w:r w:rsidRPr="0084417A">
              <w:rPr>
                <w:rFonts w:ascii="Arial" w:hAnsi="Arial" w:cs="Arial"/>
                <w:spacing w:val="2"/>
              </w:rPr>
              <w:t xml:space="preserve"> </w:t>
            </w:r>
            <w:r w:rsidRPr="0084417A">
              <w:rPr>
                <w:rFonts w:ascii="Arial" w:hAnsi="Arial" w:cs="Arial"/>
                <w:spacing w:val="-2"/>
                <w:w w:val="88"/>
              </w:rPr>
              <w:t>r</w:t>
            </w:r>
            <w:r w:rsidRPr="0084417A">
              <w:rPr>
                <w:rFonts w:ascii="Arial" w:hAnsi="Arial" w:cs="Arial"/>
                <w:w w:val="97"/>
              </w:rPr>
              <w:t>e</w:t>
            </w:r>
            <w:r w:rsidRPr="0084417A">
              <w:rPr>
                <w:rFonts w:ascii="Arial" w:hAnsi="Arial" w:cs="Arial"/>
                <w:w w:val="69"/>
              </w:rPr>
              <w:t>l</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2"/>
                <w:w w:val="74"/>
              </w:rPr>
              <w:t>v</w:t>
            </w:r>
            <w:r w:rsidRPr="0084417A">
              <w:rPr>
                <w:rFonts w:ascii="Arial" w:hAnsi="Arial" w:cs="Arial"/>
                <w:w w:val="88"/>
              </w:rPr>
              <w:t>o</w:t>
            </w:r>
            <w:r w:rsidRPr="0084417A">
              <w:rPr>
                <w:rFonts w:ascii="Arial" w:hAnsi="Arial" w:cs="Arial"/>
                <w:spacing w:val="2"/>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74"/>
              </w:rPr>
              <w:t>v</w:t>
            </w:r>
            <w:r w:rsidRPr="0084417A">
              <w:rPr>
                <w:rFonts w:ascii="Arial" w:hAnsi="Arial" w:cs="Arial"/>
                <w:w w:val="69"/>
              </w:rPr>
              <w:t>i</w:t>
            </w:r>
            <w:r w:rsidRPr="0084417A">
              <w:rPr>
                <w:rFonts w:ascii="Arial" w:hAnsi="Arial" w:cs="Arial"/>
                <w:w w:val="74"/>
              </w:rPr>
              <w:t>v</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w w:val="92"/>
              </w:rPr>
              <w:t>d</w:t>
            </w:r>
            <w:r w:rsidRPr="0084417A">
              <w:rPr>
                <w:rFonts w:ascii="Arial" w:hAnsi="Arial" w:cs="Arial"/>
                <w:w w:val="99"/>
              </w:rPr>
              <w:t>a</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5"/>
              </w:rPr>
              <w:t>h</w:t>
            </w:r>
            <w:r w:rsidRPr="0084417A">
              <w:rPr>
                <w:rFonts w:ascii="Arial" w:hAnsi="Arial" w:cs="Arial"/>
                <w:w w:val="85"/>
              </w:rPr>
              <w:t>o</w:t>
            </w:r>
            <w:r w:rsidRPr="0084417A">
              <w:rPr>
                <w:rFonts w:ascii="Arial" w:hAnsi="Arial" w:cs="Arial"/>
                <w:spacing w:val="-1"/>
                <w:w w:val="85"/>
              </w:rPr>
              <w:t>g</w:t>
            </w:r>
            <w:r w:rsidRPr="0084417A">
              <w:rPr>
                <w:rFonts w:ascii="Arial" w:hAnsi="Arial" w:cs="Arial"/>
                <w:w w:val="85"/>
              </w:rPr>
              <w:t>ar</w:t>
            </w:r>
            <w:r w:rsidRPr="0084417A">
              <w:rPr>
                <w:rFonts w:ascii="Arial" w:hAnsi="Arial" w:cs="Arial"/>
                <w:spacing w:val="32"/>
                <w:w w:val="85"/>
              </w:rPr>
              <w:t xml:space="preserve"> </w:t>
            </w:r>
            <w:r w:rsidRPr="0084417A">
              <w:rPr>
                <w:rFonts w:ascii="Arial" w:hAnsi="Arial" w:cs="Arial"/>
                <w:w w:val="85"/>
              </w:rPr>
              <w:t>y</w:t>
            </w:r>
            <w:r w:rsidRPr="0084417A">
              <w:rPr>
                <w:rFonts w:ascii="Arial" w:hAnsi="Arial" w:cs="Arial"/>
                <w:spacing w:val="-2"/>
                <w:w w:val="85"/>
              </w:rPr>
              <w:t xml:space="preserve"> </w:t>
            </w:r>
            <w:r w:rsidRPr="0084417A">
              <w:rPr>
                <w:rFonts w:ascii="Arial" w:hAnsi="Arial" w:cs="Arial"/>
                <w:w w:val="85"/>
              </w:rPr>
              <w:t>e</w:t>
            </w:r>
            <w:r w:rsidRPr="0084417A">
              <w:rPr>
                <w:rFonts w:ascii="Arial" w:hAnsi="Arial" w:cs="Arial"/>
                <w:spacing w:val="-1"/>
                <w:w w:val="85"/>
              </w:rPr>
              <w:t>nt</w:t>
            </w:r>
            <w:r w:rsidRPr="0084417A">
              <w:rPr>
                <w:rFonts w:ascii="Arial" w:hAnsi="Arial" w:cs="Arial"/>
                <w:w w:val="85"/>
              </w:rPr>
              <w:t>or</w:t>
            </w:r>
            <w:r w:rsidRPr="0084417A">
              <w:rPr>
                <w:rFonts w:ascii="Arial" w:hAnsi="Arial" w:cs="Arial"/>
                <w:spacing w:val="-1"/>
                <w:w w:val="85"/>
              </w:rPr>
              <w:t>n</w:t>
            </w:r>
            <w:r w:rsidRPr="0084417A">
              <w:rPr>
                <w:rFonts w:ascii="Arial" w:hAnsi="Arial" w:cs="Arial"/>
                <w:w w:val="85"/>
              </w:rPr>
              <w:t xml:space="preserve">o </w:t>
            </w:r>
            <w:r w:rsidRPr="0084417A">
              <w:rPr>
                <w:rFonts w:ascii="Arial" w:hAnsi="Arial" w:cs="Arial"/>
                <w:spacing w:val="3"/>
                <w:w w:val="85"/>
              </w:rPr>
              <w:t xml:space="preserve"> </w:t>
            </w:r>
            <w:r w:rsidRPr="0084417A">
              <w:rPr>
                <w:rFonts w:ascii="Arial" w:hAnsi="Arial" w:cs="Arial"/>
                <w:w w:val="93"/>
              </w:rPr>
              <w:t>p</w:t>
            </w:r>
            <w:r w:rsidRPr="0084417A">
              <w:rPr>
                <w:rFonts w:ascii="Arial" w:hAnsi="Arial" w:cs="Arial"/>
                <w:spacing w:val="-20"/>
                <w:w w:val="88"/>
              </w:rPr>
              <w:t>r</w:t>
            </w:r>
            <w:r w:rsidRPr="0084417A">
              <w:rPr>
                <w:rFonts w:ascii="Arial" w:hAnsi="Arial" w:cs="Arial"/>
                <w:w w:val="80"/>
              </w:rPr>
              <w:t>ó</w:t>
            </w:r>
            <w:r w:rsidRPr="0084417A">
              <w:rPr>
                <w:rFonts w:ascii="Arial" w:hAnsi="Arial" w:cs="Arial"/>
                <w:spacing w:val="1"/>
                <w:w w:val="80"/>
              </w:rPr>
              <w:t>x</w:t>
            </w:r>
            <w:r w:rsidRPr="0084417A">
              <w:rPr>
                <w:rFonts w:ascii="Arial" w:hAnsi="Arial" w:cs="Arial"/>
                <w:w w:val="69"/>
              </w:rPr>
              <w:t>i</w:t>
            </w:r>
            <w:r w:rsidRPr="0084417A">
              <w:rPr>
                <w:rFonts w:ascii="Arial" w:hAnsi="Arial" w:cs="Arial"/>
                <w:w w:val="94"/>
              </w:rPr>
              <w:t>m</w:t>
            </w:r>
            <w:r w:rsidRPr="0084417A">
              <w:rPr>
                <w:rFonts w:ascii="Arial" w:hAnsi="Arial" w:cs="Arial"/>
                <w:w w:val="91"/>
              </w:rPr>
              <w:t>o,</w:t>
            </w:r>
            <w:r w:rsidRPr="0084417A">
              <w:rPr>
                <w:rFonts w:ascii="Arial" w:hAnsi="Arial" w:cs="Arial"/>
              </w:rPr>
              <w:t xml:space="preserve"> </w:t>
            </w:r>
            <w:r w:rsidRPr="0084417A">
              <w:rPr>
                <w:rFonts w:ascii="Arial" w:hAnsi="Arial" w:cs="Arial"/>
                <w:spacing w:val="1"/>
                <w:w w:val="70"/>
              </w:rPr>
              <w:t>f</w:t>
            </w:r>
            <w:r w:rsidRPr="0084417A">
              <w:rPr>
                <w:rFonts w:ascii="Arial" w:hAnsi="Arial" w:cs="Arial"/>
                <w:spacing w:val="-1"/>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9"/>
              </w:rPr>
              <w:t>a</w:t>
            </w:r>
            <w:r w:rsidRPr="0084417A">
              <w:rPr>
                <w:rFonts w:ascii="Arial" w:hAnsi="Arial" w:cs="Arial"/>
                <w:w w:val="94"/>
              </w:rPr>
              <w:t>m</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92"/>
              </w:rPr>
              <w:t>d</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88"/>
              </w:rPr>
              <w:t>r</w:t>
            </w:r>
            <w:r w:rsidRPr="0084417A">
              <w:rPr>
                <w:rFonts w:ascii="Arial" w:hAnsi="Arial" w:cs="Arial"/>
                <w:w w:val="99"/>
              </w:rPr>
              <w:t>a</w:t>
            </w:r>
            <w:r w:rsidRPr="0084417A">
              <w:rPr>
                <w:rFonts w:ascii="Arial" w:hAnsi="Arial" w:cs="Arial"/>
                <w:w w:val="92"/>
              </w:rPr>
              <w:t>d</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l</w:t>
            </w:r>
            <w:r w:rsidRPr="0084417A">
              <w:rPr>
                <w:rFonts w:ascii="Arial" w:hAnsi="Arial" w:cs="Arial"/>
                <w:spacing w:val="1"/>
                <w:w w:val="89"/>
              </w:rPr>
              <w:t>t</w:t>
            </w:r>
            <w:r w:rsidRPr="0084417A">
              <w:rPr>
                <w:rFonts w:ascii="Arial" w:hAnsi="Arial" w:cs="Arial"/>
                <w:spacing w:val="-1"/>
                <w:w w:val="93"/>
              </w:rPr>
              <w:t>u</w:t>
            </w:r>
            <w:r w:rsidRPr="0084417A">
              <w:rPr>
                <w:rFonts w:ascii="Arial" w:hAnsi="Arial" w:cs="Arial"/>
                <w:w w:val="88"/>
              </w:rPr>
              <w:t>r</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w w:val="101"/>
              </w:rPr>
              <w:t xml:space="preserve">s </w:t>
            </w:r>
            <w:r w:rsidRPr="0084417A">
              <w:rPr>
                <w:rFonts w:ascii="Arial" w:hAnsi="Arial" w:cs="Arial"/>
                <w:w w:val="99"/>
              </w:rPr>
              <w:t>a</w:t>
            </w:r>
            <w:r w:rsidRPr="0084417A">
              <w:rPr>
                <w:rFonts w:ascii="Arial" w:hAnsi="Arial" w:cs="Arial"/>
                <w:spacing w:val="-1"/>
                <w:w w:val="93"/>
              </w:rPr>
              <w:t>n</w:t>
            </w:r>
            <w:r w:rsidRPr="0084417A">
              <w:rPr>
                <w:rFonts w:ascii="Arial" w:hAnsi="Arial" w:cs="Arial"/>
                <w:w w:val="92"/>
              </w:rPr>
              <w:t>d</w:t>
            </w:r>
            <w:r w:rsidRPr="0084417A">
              <w:rPr>
                <w:rFonts w:ascii="Arial" w:hAnsi="Arial" w:cs="Arial"/>
                <w:w w:val="99"/>
              </w:rPr>
              <w:t>a</w:t>
            </w:r>
            <w:r w:rsidRPr="0084417A">
              <w:rPr>
                <w:rFonts w:ascii="Arial" w:hAnsi="Arial" w:cs="Arial"/>
                <w:w w:val="69"/>
              </w:rPr>
              <w:t>l</w:t>
            </w:r>
            <w:r w:rsidRPr="0084417A">
              <w:rPr>
                <w:rFonts w:ascii="Arial" w:hAnsi="Arial" w:cs="Arial"/>
                <w:spacing w:val="1"/>
                <w:w w:val="93"/>
              </w:rPr>
              <w:t>u</w:t>
            </w:r>
            <w:r w:rsidRPr="0084417A">
              <w:rPr>
                <w:rFonts w:ascii="Arial" w:hAnsi="Arial" w:cs="Arial"/>
                <w:spacing w:val="-1"/>
                <w:w w:val="84"/>
              </w:rPr>
              <w:t>z</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9"/>
              </w:rPr>
              <w:t>a</w:t>
            </w:r>
            <w:r w:rsidRPr="0084417A">
              <w:rPr>
                <w:rFonts w:ascii="Arial" w:hAnsi="Arial" w:cs="Arial"/>
                <w:w w:val="69"/>
              </w:rPr>
              <w:t>li</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9"/>
              </w:rPr>
              <w:t>a</w:t>
            </w:r>
            <w:r w:rsidRPr="0084417A">
              <w:rPr>
                <w:rFonts w:ascii="Arial" w:hAnsi="Arial" w:cs="Arial"/>
                <w:w w:val="84"/>
              </w:rPr>
              <w:t>ci</w:t>
            </w:r>
            <w:r w:rsidRPr="0084417A">
              <w:rPr>
                <w:rFonts w:ascii="Arial" w:hAnsi="Arial" w:cs="Arial"/>
                <w:spacing w:val="2"/>
                <w:w w:val="88"/>
              </w:rPr>
              <w:t>ó</w:t>
            </w:r>
            <w:r w:rsidRPr="0084417A">
              <w:rPr>
                <w:rFonts w:ascii="Arial" w:hAnsi="Arial" w:cs="Arial"/>
                <w:w w:val="93"/>
              </w:rPr>
              <w:t>n</w:t>
            </w:r>
            <w:r w:rsidRPr="0084417A">
              <w:rPr>
                <w:rFonts w:ascii="Arial" w:hAnsi="Arial" w:cs="Arial"/>
                <w:w w:val="89"/>
              </w:rPr>
              <w:t xml:space="preserve">; </w:t>
            </w:r>
            <w:r w:rsidRPr="0084417A">
              <w:rPr>
                <w:rFonts w:ascii="Arial" w:hAnsi="Arial" w:cs="Arial"/>
                <w:spacing w:val="17"/>
                <w:w w:val="89"/>
              </w:rPr>
              <w:t xml:space="preserve"> </w:t>
            </w:r>
            <w:r w:rsidRPr="0084417A">
              <w:rPr>
                <w:rFonts w:ascii="Arial" w:hAnsi="Arial" w:cs="Arial"/>
                <w:spacing w:val="-2"/>
                <w:w w:val="89"/>
              </w:rPr>
              <w:t>c</w:t>
            </w:r>
            <w:r w:rsidRPr="0084417A">
              <w:rPr>
                <w:rFonts w:ascii="Arial" w:hAnsi="Arial" w:cs="Arial"/>
                <w:w w:val="89"/>
              </w:rPr>
              <w:t>olo</w:t>
            </w:r>
            <w:r w:rsidRPr="0084417A">
              <w:rPr>
                <w:rFonts w:ascii="Arial" w:hAnsi="Arial" w:cs="Arial"/>
                <w:spacing w:val="-2"/>
                <w:w w:val="89"/>
              </w:rPr>
              <w:t>r</w:t>
            </w:r>
            <w:r w:rsidRPr="0084417A">
              <w:rPr>
                <w:rFonts w:ascii="Arial" w:hAnsi="Arial" w:cs="Arial"/>
                <w:w w:val="89"/>
              </w:rPr>
              <w:t>e</w:t>
            </w:r>
            <w:r w:rsidRPr="0084417A">
              <w:rPr>
                <w:rFonts w:ascii="Arial" w:hAnsi="Arial" w:cs="Arial"/>
                <w:spacing w:val="-1"/>
                <w:w w:val="89"/>
              </w:rPr>
              <w:t>s</w:t>
            </w:r>
            <w:r w:rsidRPr="0084417A">
              <w:rPr>
                <w:rFonts w:ascii="Arial" w:hAnsi="Arial" w:cs="Arial"/>
                <w:w w:val="89"/>
              </w:rPr>
              <w:t>,</w:t>
            </w:r>
            <w:r w:rsidRPr="0084417A">
              <w:rPr>
                <w:rFonts w:ascii="Arial" w:hAnsi="Arial" w:cs="Arial"/>
                <w:spacing w:val="14"/>
                <w:w w:val="89"/>
              </w:rPr>
              <w:t xml:space="preserve"> </w:t>
            </w:r>
            <w:r w:rsidRPr="0084417A">
              <w:rPr>
                <w:rFonts w:ascii="Arial" w:hAnsi="Arial" w:cs="Arial"/>
                <w:spacing w:val="-1"/>
                <w:w w:val="89"/>
              </w:rPr>
              <w:lastRenderedPageBreak/>
              <w:t>nú</w:t>
            </w:r>
            <w:r w:rsidRPr="0084417A">
              <w:rPr>
                <w:rFonts w:ascii="Arial" w:hAnsi="Arial" w:cs="Arial"/>
                <w:w w:val="89"/>
              </w:rPr>
              <w:t>me</w:t>
            </w:r>
            <w:r w:rsidRPr="0084417A">
              <w:rPr>
                <w:rFonts w:ascii="Arial" w:hAnsi="Arial" w:cs="Arial"/>
                <w:spacing w:val="-2"/>
                <w:w w:val="89"/>
              </w:rPr>
              <w:t>r</w:t>
            </w:r>
            <w:r w:rsidRPr="0084417A">
              <w:rPr>
                <w:rFonts w:ascii="Arial" w:hAnsi="Arial" w:cs="Arial"/>
                <w:spacing w:val="2"/>
                <w:w w:val="89"/>
              </w:rPr>
              <w:t>o</w:t>
            </w:r>
            <w:r w:rsidRPr="0084417A">
              <w:rPr>
                <w:rFonts w:ascii="Arial" w:hAnsi="Arial" w:cs="Arial"/>
                <w:spacing w:val="-1"/>
                <w:w w:val="89"/>
              </w:rPr>
              <w:t>s</w:t>
            </w:r>
            <w:r w:rsidRPr="0084417A">
              <w:rPr>
                <w:rFonts w:ascii="Arial" w:hAnsi="Arial" w:cs="Arial"/>
                <w:w w:val="89"/>
              </w:rPr>
              <w:t>,</w:t>
            </w:r>
            <w:r w:rsidRPr="0084417A">
              <w:rPr>
                <w:rFonts w:ascii="Arial" w:hAnsi="Arial" w:cs="Arial"/>
                <w:spacing w:val="35"/>
                <w:w w:val="89"/>
              </w:rPr>
              <w:t xml:space="preserve"> </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w w:val="94"/>
              </w:rPr>
              <w:t>m</w:t>
            </w:r>
            <w:r w:rsidRPr="0084417A">
              <w:rPr>
                <w:rFonts w:ascii="Arial" w:hAnsi="Arial" w:cs="Arial"/>
                <w:w w:val="92"/>
              </w:rPr>
              <w:t>b</w:t>
            </w:r>
            <w:r w:rsidRPr="0084417A">
              <w:rPr>
                <w:rFonts w:ascii="Arial" w:hAnsi="Arial" w:cs="Arial"/>
                <w:spacing w:val="-2"/>
                <w:w w:val="88"/>
              </w:rPr>
              <w:t>r</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1"/>
                <w:w w:val="70"/>
              </w:rPr>
              <w:t>f</w:t>
            </w:r>
            <w:r w:rsidRPr="0084417A">
              <w:rPr>
                <w:rFonts w:ascii="Arial" w:hAnsi="Arial" w:cs="Arial"/>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87"/>
              </w:rPr>
              <w:t>;</w:t>
            </w:r>
            <w:r w:rsidRPr="0084417A">
              <w:rPr>
                <w:rFonts w:ascii="Arial" w:hAnsi="Arial" w:cs="Arial"/>
              </w:rPr>
              <w:t xml:space="preserve"> </w:t>
            </w:r>
            <w:r w:rsidRPr="0084417A">
              <w:rPr>
                <w:rFonts w:ascii="Arial" w:hAnsi="Arial" w:cs="Arial"/>
                <w:w w:val="90"/>
              </w:rPr>
              <w:t>c</w:t>
            </w:r>
            <w:r w:rsidRPr="0084417A">
              <w:rPr>
                <w:rFonts w:ascii="Arial" w:hAnsi="Arial" w:cs="Arial"/>
                <w:spacing w:val="-2"/>
                <w:w w:val="90"/>
              </w:rPr>
              <w:t>o</w:t>
            </w:r>
            <w:r w:rsidRPr="0084417A">
              <w:rPr>
                <w:rFonts w:ascii="Arial" w:hAnsi="Arial" w:cs="Arial"/>
                <w:w w:val="94"/>
              </w:rPr>
              <w:t>m</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0"/>
                <w:w w:val="76"/>
              </w:rPr>
              <w:t xml:space="preserve"> </w:t>
            </w:r>
            <w:r w:rsidRPr="0084417A">
              <w:rPr>
                <w:rFonts w:ascii="Arial" w:hAnsi="Arial" w:cs="Arial"/>
                <w:w w:val="92"/>
              </w:rPr>
              <w:t>b</w:t>
            </w:r>
            <w:r w:rsidRPr="0084417A">
              <w:rPr>
                <w:rFonts w:ascii="Arial" w:hAnsi="Arial" w:cs="Arial"/>
                <w:w w:val="97"/>
              </w:rPr>
              <w:t>e</w:t>
            </w:r>
            <w:r w:rsidRPr="0084417A">
              <w:rPr>
                <w:rFonts w:ascii="Arial" w:hAnsi="Arial" w:cs="Arial"/>
                <w:w w:val="92"/>
              </w:rPr>
              <w:t>b</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85"/>
              </w:rPr>
              <w:t>g</w:t>
            </w:r>
            <w:r w:rsidRPr="0084417A">
              <w:rPr>
                <w:rFonts w:ascii="Arial" w:hAnsi="Arial" w:cs="Arial"/>
                <w:spacing w:val="-1"/>
                <w:w w:val="93"/>
              </w:rPr>
              <w:t>u</w:t>
            </w:r>
            <w:r w:rsidRPr="0084417A">
              <w:rPr>
                <w:rFonts w:ascii="Arial" w:hAnsi="Arial" w:cs="Arial"/>
                <w:spacing w:val="-2"/>
                <w:w w:val="97"/>
              </w:rPr>
              <w:t>e</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5"/>
              </w:rPr>
              <w:t>pa</w:t>
            </w:r>
            <w:r w:rsidRPr="0084417A">
              <w:rPr>
                <w:rFonts w:ascii="Arial" w:hAnsi="Arial" w:cs="Arial"/>
                <w:spacing w:val="5"/>
                <w:w w:val="95"/>
              </w:rPr>
              <w:t>r</w:t>
            </w:r>
            <w:r w:rsidRPr="0084417A">
              <w:rPr>
                <w:rFonts w:ascii="Arial" w:hAnsi="Arial" w:cs="Arial"/>
                <w:spacing w:val="-1"/>
                <w:w w:val="95"/>
              </w:rPr>
              <w:t>t</w:t>
            </w:r>
            <w:r w:rsidRPr="0084417A">
              <w:rPr>
                <w:rFonts w:ascii="Arial" w:hAnsi="Arial" w:cs="Arial"/>
                <w:w w:val="95"/>
              </w:rPr>
              <w:t>es</w:t>
            </w:r>
            <w:r w:rsidRPr="0084417A">
              <w:rPr>
                <w:rFonts w:ascii="Arial" w:hAnsi="Arial" w:cs="Arial"/>
                <w:spacing w:val="2"/>
                <w:w w:val="95"/>
              </w:rPr>
              <w:t xml:space="preserve"> </w:t>
            </w:r>
            <w:r w:rsidRPr="0084417A">
              <w:rPr>
                <w:rFonts w:ascii="Arial" w:hAnsi="Arial" w:cs="Arial"/>
                <w:w w:val="92"/>
              </w:rPr>
              <w:t>d</w:t>
            </w:r>
            <w:r w:rsidRPr="0084417A">
              <w:rPr>
                <w:rFonts w:ascii="Arial" w:hAnsi="Arial" w:cs="Arial"/>
                <w:w w:val="97"/>
              </w:rPr>
              <w:t>e</w:t>
            </w:r>
            <w:r w:rsidRPr="0084417A">
              <w:rPr>
                <w:rFonts w:ascii="Arial" w:hAnsi="Arial" w:cs="Arial"/>
                <w:w w:val="69"/>
              </w:rPr>
              <w:t>l</w:t>
            </w:r>
            <w:r w:rsidRPr="0084417A">
              <w:rPr>
                <w:rFonts w:ascii="Arial" w:hAnsi="Arial" w:cs="Arial"/>
              </w:rPr>
              <w:t xml:space="preserve"> c</w:t>
            </w:r>
            <w:r w:rsidRPr="0084417A">
              <w:rPr>
                <w:rFonts w:ascii="Arial" w:hAnsi="Arial" w:cs="Arial"/>
                <w:spacing w:val="-1"/>
              </w:rPr>
              <w:t>u</w:t>
            </w:r>
            <w:r w:rsidRPr="0084417A">
              <w:rPr>
                <w:rFonts w:ascii="Arial" w:hAnsi="Arial" w:cs="Arial"/>
              </w:rPr>
              <w:t xml:space="preserve">erpo; </w:t>
            </w:r>
            <w:r w:rsidRPr="0084417A">
              <w:rPr>
                <w:rFonts w:ascii="Arial" w:hAnsi="Arial" w:cs="Arial"/>
                <w:w w:val="99"/>
              </w:rPr>
              <w:t>a</w:t>
            </w:r>
            <w:r w:rsidRPr="0084417A">
              <w:rPr>
                <w:rFonts w:ascii="Arial" w:hAnsi="Arial" w:cs="Arial"/>
                <w:spacing w:val="-1"/>
                <w:w w:val="93"/>
              </w:rPr>
              <w:t>n</w:t>
            </w:r>
            <w:r w:rsidRPr="0084417A">
              <w:rPr>
                <w:rFonts w:ascii="Arial" w:hAnsi="Arial" w:cs="Arial"/>
                <w:w w:val="69"/>
              </w:rPr>
              <w:t>i</w:t>
            </w:r>
            <w:r w:rsidRPr="0084417A">
              <w:rPr>
                <w:rFonts w:ascii="Arial" w:hAnsi="Arial" w:cs="Arial"/>
                <w:w w:val="94"/>
              </w:rPr>
              <w:t>m</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w w:val="69"/>
              </w:rPr>
              <w:t>i</w:t>
            </w:r>
            <w:r w:rsidRPr="0084417A">
              <w:rPr>
                <w:rFonts w:ascii="Arial" w:hAnsi="Arial" w:cs="Arial"/>
                <w:w w:val="99"/>
              </w:rPr>
              <w:t>a</w:t>
            </w:r>
            <w:r w:rsidRPr="0084417A">
              <w:rPr>
                <w:rFonts w:ascii="Arial" w:hAnsi="Arial" w:cs="Arial"/>
                <w:w w:val="69"/>
              </w:rPr>
              <w:t>l</w:t>
            </w:r>
            <w:r w:rsidRPr="0084417A">
              <w:rPr>
                <w:rFonts w:ascii="Arial" w:hAnsi="Arial" w:cs="Arial"/>
              </w:rPr>
              <w:t xml:space="preserve"> </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colar</w:t>
            </w:r>
            <w:r w:rsidRPr="0084417A">
              <w:rPr>
                <w:rFonts w:ascii="Arial" w:hAnsi="Arial" w:cs="Arial"/>
                <w:spacing w:val="9"/>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spacing w:val="1"/>
                <w:w w:val="88"/>
              </w:rPr>
              <w:t>r</w:t>
            </w:r>
            <w:r w:rsidRPr="0084417A">
              <w:rPr>
                <w:rFonts w:ascii="Arial" w:hAnsi="Arial" w:cs="Arial"/>
                <w:spacing w:val="-1"/>
                <w:w w:val="93"/>
              </w:rPr>
              <w:t>u</w:t>
            </w:r>
            <w:r w:rsidRPr="0084417A">
              <w:rPr>
                <w:rFonts w:ascii="Arial" w:hAnsi="Arial" w:cs="Arial"/>
                <w:w w:val="87"/>
              </w:rPr>
              <w:t>cci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p>
          <w:p w:rsidR="008545A4" w:rsidRPr="008545A4" w:rsidRDefault="008545A4" w:rsidP="008545A4">
            <w:pPr>
              <w:autoSpaceDE w:val="0"/>
              <w:autoSpaceDN w:val="0"/>
              <w:adjustRightInd w:val="0"/>
              <w:spacing w:line="252" w:lineRule="auto"/>
              <w:ind w:left="10" w:right="56"/>
              <w:rPr>
                <w:rFonts w:ascii="Arial" w:hAnsi="Arial" w:cs="Arial"/>
                <w:b/>
              </w:rPr>
            </w:pPr>
            <w:r w:rsidRPr="008545A4">
              <w:rPr>
                <w:rFonts w:ascii="Arial" w:hAnsi="Arial" w:cs="Arial"/>
                <w:b/>
                <w:w w:val="96"/>
              </w:rPr>
              <w:t>(C/P)</w:t>
            </w:r>
          </w:p>
        </w:tc>
      </w:tr>
      <w:tr w:rsidR="005C377E" w:rsidTr="00C60D6E">
        <w:tc>
          <w:tcPr>
            <w:tcW w:w="3804" w:type="dxa"/>
            <w:tcBorders>
              <w:left w:val="single" w:sz="1" w:space="0" w:color="000000"/>
              <w:bottom w:val="single" w:sz="1" w:space="0" w:color="000000"/>
            </w:tcBorders>
            <w:shd w:val="clear" w:color="auto" w:fill="auto"/>
          </w:tcPr>
          <w:p w:rsidR="005C377E" w:rsidRDefault="005C377E" w:rsidP="005C377E">
            <w:pPr>
              <w:pStyle w:val="Contenidodelatabla"/>
            </w:pPr>
          </w:p>
        </w:tc>
        <w:tc>
          <w:tcPr>
            <w:tcW w:w="3866" w:type="dxa"/>
            <w:tcBorders>
              <w:left w:val="single" w:sz="1" w:space="0" w:color="000000"/>
              <w:bottom w:val="single" w:sz="1" w:space="0" w:color="000000"/>
            </w:tcBorders>
            <w:shd w:val="clear" w:color="auto" w:fill="auto"/>
          </w:tcPr>
          <w:p w:rsidR="005C377E" w:rsidRDefault="005C377E" w:rsidP="005C377E">
            <w:pPr>
              <w:pStyle w:val="Contenidodelatabla"/>
            </w:pPr>
          </w:p>
        </w:tc>
        <w:tc>
          <w:tcPr>
            <w:tcW w:w="4005" w:type="dxa"/>
            <w:tcBorders>
              <w:left w:val="single" w:sz="1" w:space="0" w:color="000000"/>
              <w:bottom w:val="single" w:sz="1" w:space="0" w:color="000000"/>
            </w:tcBorders>
            <w:shd w:val="clear" w:color="auto" w:fill="auto"/>
          </w:tcPr>
          <w:p w:rsidR="005C377E" w:rsidRDefault="005C377E" w:rsidP="005C377E">
            <w:pPr>
              <w:pStyle w:val="Contenidodelatabla"/>
              <w:rPr>
                <w:rFonts w:ascii="Arial" w:hAnsi="Arial" w:cs="Arial"/>
              </w:rPr>
            </w:pPr>
            <w:r>
              <w:rPr>
                <w:rFonts w:ascii="Arial" w:hAnsi="Arial" w:cs="Arial"/>
              </w:rPr>
              <w:t>Función lingüística:</w:t>
            </w:r>
          </w:p>
          <w:p w:rsidR="005C377E" w:rsidRDefault="005C377E" w:rsidP="005C377E">
            <w:pPr>
              <w:pStyle w:val="Contenidodelatabla"/>
              <w:rPr>
                <w:rFonts w:ascii="Arial" w:hAnsi="Arial" w:cs="Arial"/>
                <w:i/>
                <w:spacing w:val="-1"/>
              </w:rPr>
            </w:pPr>
            <w:r w:rsidRPr="0084417A">
              <w:rPr>
                <w:rFonts w:ascii="Arial" w:hAnsi="Arial" w:cs="Arial"/>
                <w:spacing w:val="-1"/>
              </w:rPr>
              <w:t>4</w:t>
            </w:r>
            <w:r w:rsidRPr="0084417A">
              <w:rPr>
                <w:rFonts w:ascii="Arial" w:hAnsi="Arial" w:cs="Arial"/>
              </w:rPr>
              <w:t>.</w:t>
            </w:r>
            <w:r w:rsidRPr="0084417A">
              <w:rPr>
                <w:rFonts w:ascii="Arial" w:hAnsi="Arial" w:cs="Arial"/>
                <w:spacing w:val="-1"/>
              </w:rPr>
              <w:t>6</w:t>
            </w:r>
            <w:r w:rsidRPr="0084417A">
              <w:rPr>
                <w:rFonts w:ascii="Arial" w:hAnsi="Arial" w:cs="Arial"/>
              </w:rPr>
              <w:t>.</w:t>
            </w:r>
            <w:r w:rsidRPr="0084417A">
              <w:rPr>
                <w:rFonts w:ascii="Arial" w:hAnsi="Arial" w:cs="Arial"/>
                <w:spacing w:val="-3"/>
              </w:rPr>
              <w:t xml:space="preserve"> </w:t>
            </w:r>
            <w:r w:rsidRPr="0084417A">
              <w:rPr>
                <w:rFonts w:ascii="Arial" w:hAnsi="Arial" w:cs="Arial"/>
                <w:spacing w:val="-2"/>
                <w:w w:val="91"/>
              </w:rPr>
              <w:t>R</w:t>
            </w:r>
            <w:r w:rsidRPr="0084417A">
              <w:rPr>
                <w:rFonts w:ascii="Arial" w:hAnsi="Arial" w:cs="Arial"/>
                <w:w w:val="91"/>
              </w:rPr>
              <w:t>ep</w:t>
            </w:r>
            <w:r w:rsidRPr="0084417A">
              <w:rPr>
                <w:rFonts w:ascii="Arial" w:hAnsi="Arial" w:cs="Arial"/>
                <w:spacing w:val="-2"/>
                <w:w w:val="91"/>
              </w:rPr>
              <w:t>r</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e</w:t>
            </w:r>
            <w:r w:rsidRPr="0084417A">
              <w:rPr>
                <w:rFonts w:ascii="Arial" w:hAnsi="Arial" w:cs="Arial"/>
                <w:spacing w:val="-1"/>
                <w:w w:val="91"/>
              </w:rPr>
              <w:t>n</w:t>
            </w:r>
            <w:r w:rsidRPr="0084417A">
              <w:rPr>
                <w:rFonts w:ascii="Arial" w:hAnsi="Arial" w:cs="Arial"/>
                <w:spacing w:val="1"/>
                <w:w w:val="91"/>
              </w:rPr>
              <w:t>t</w:t>
            </w:r>
            <w:r w:rsidRPr="0084417A">
              <w:rPr>
                <w:rFonts w:ascii="Arial" w:hAnsi="Arial" w:cs="Arial"/>
                <w:w w:val="91"/>
              </w:rPr>
              <w:t>ación</w:t>
            </w:r>
            <w:r w:rsidRPr="0084417A">
              <w:rPr>
                <w:rFonts w:ascii="Arial" w:hAnsi="Arial" w:cs="Arial"/>
                <w:spacing w:val="7"/>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w w:val="69"/>
              </w:rPr>
              <w:t>i</w:t>
            </w:r>
            <w:r w:rsidRPr="0084417A">
              <w:rPr>
                <w:rFonts w:ascii="Arial" w:hAnsi="Arial" w:cs="Arial"/>
                <w:w w:val="84"/>
              </w:rPr>
              <w:t>ci</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3"/>
              </w:rPr>
              <w:t>p</w:t>
            </w:r>
            <w:r w:rsidRPr="0084417A">
              <w:rPr>
                <w:rFonts w:ascii="Arial" w:hAnsi="Arial" w:cs="Arial"/>
                <w:spacing w:val="-1"/>
                <w:w w:val="93"/>
              </w:rPr>
              <w:t>a</w:t>
            </w:r>
            <w:r w:rsidRPr="0084417A">
              <w:rPr>
                <w:rFonts w:ascii="Arial" w:hAnsi="Arial" w:cs="Arial"/>
                <w:spacing w:val="1"/>
                <w:w w:val="93"/>
              </w:rPr>
              <w:t>t</w:t>
            </w:r>
            <w:r w:rsidRPr="0084417A">
              <w:rPr>
                <w:rFonts w:ascii="Arial" w:hAnsi="Arial" w:cs="Arial"/>
                <w:spacing w:val="-2"/>
                <w:w w:val="93"/>
              </w:rPr>
              <w:t>r</w:t>
            </w:r>
            <w:r w:rsidRPr="0084417A">
              <w:rPr>
                <w:rFonts w:ascii="Arial" w:hAnsi="Arial" w:cs="Arial"/>
                <w:w w:val="93"/>
              </w:rPr>
              <w:t>o</w:t>
            </w:r>
            <w:r w:rsidRPr="0084417A">
              <w:rPr>
                <w:rFonts w:ascii="Arial" w:hAnsi="Arial" w:cs="Arial"/>
                <w:spacing w:val="-1"/>
                <w:w w:val="93"/>
              </w:rPr>
              <w:t>n</w:t>
            </w:r>
            <w:r w:rsidRPr="0084417A">
              <w:rPr>
                <w:rFonts w:ascii="Arial" w:hAnsi="Arial" w:cs="Arial"/>
                <w:spacing w:val="1"/>
                <w:w w:val="93"/>
              </w:rPr>
              <w:t>e</w:t>
            </w:r>
            <w:r w:rsidRPr="0084417A">
              <w:rPr>
                <w:rFonts w:ascii="Arial" w:hAnsi="Arial" w:cs="Arial"/>
                <w:w w:val="93"/>
              </w:rPr>
              <w:t>s</w:t>
            </w:r>
            <w:r w:rsidRPr="0084417A">
              <w:rPr>
                <w:rFonts w:ascii="Arial" w:hAnsi="Arial" w:cs="Arial"/>
                <w:spacing w:val="8"/>
                <w:w w:val="93"/>
              </w:rPr>
              <w:t xml:space="preserve"> </w:t>
            </w:r>
            <w:r w:rsidRPr="0084417A">
              <w:rPr>
                <w:rFonts w:ascii="Arial" w:hAnsi="Arial" w:cs="Arial"/>
                <w:spacing w:val="1"/>
                <w:w w:val="85"/>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85"/>
              </w:rPr>
              <w:t>g</w:t>
            </w:r>
            <w:r w:rsidRPr="0084417A">
              <w:rPr>
                <w:rFonts w:ascii="Arial" w:hAnsi="Arial" w:cs="Arial"/>
                <w:spacing w:val="-1"/>
                <w:w w:val="93"/>
              </w:rPr>
              <w:t>n</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88"/>
              </w:rPr>
              <w:t>o</w:t>
            </w:r>
            <w:r w:rsidRPr="0084417A">
              <w:rPr>
                <w:rFonts w:ascii="Arial" w:hAnsi="Arial" w:cs="Arial"/>
                <w:spacing w:val="3"/>
                <w:w w:val="88"/>
              </w:rPr>
              <w:t>r</w:t>
            </w:r>
            <w:r w:rsidRPr="0084417A">
              <w:rPr>
                <w:rFonts w:ascii="Arial" w:hAnsi="Arial" w:cs="Arial"/>
                <w:spacing w:val="-1"/>
                <w:w w:val="89"/>
              </w:rPr>
              <w:t>t</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rPr>
              <w:t xml:space="preserve"> </w:t>
            </w:r>
            <w:r w:rsidRPr="0084417A">
              <w:rPr>
                <w:rFonts w:ascii="Arial" w:hAnsi="Arial" w:cs="Arial"/>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0"/>
              </w:rPr>
              <w:t>c</w:t>
            </w:r>
            <w:r w:rsidRPr="0084417A">
              <w:rPr>
                <w:rFonts w:ascii="Arial" w:hAnsi="Arial" w:cs="Arial"/>
                <w:spacing w:val="2"/>
                <w:w w:val="90"/>
              </w:rPr>
              <w:t>o</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93"/>
              </w:rPr>
              <w:t>e</w:t>
            </w:r>
            <w:r w:rsidRPr="0084417A">
              <w:rPr>
                <w:rFonts w:ascii="Arial" w:hAnsi="Arial" w:cs="Arial"/>
                <w:spacing w:val="-1"/>
                <w:w w:val="93"/>
              </w:rPr>
              <w:t>m</w:t>
            </w:r>
            <w:r w:rsidRPr="0084417A">
              <w:rPr>
                <w:rFonts w:ascii="Arial" w:hAnsi="Arial" w:cs="Arial"/>
                <w:w w:val="93"/>
              </w:rPr>
              <w:t>pe</w:t>
            </w:r>
            <w:r w:rsidRPr="0084417A">
              <w:rPr>
                <w:rFonts w:ascii="Arial" w:hAnsi="Arial" w:cs="Arial"/>
                <w:spacing w:val="-1"/>
                <w:w w:val="93"/>
              </w:rPr>
              <w:t>z</w:t>
            </w:r>
            <w:r w:rsidRPr="0084417A">
              <w:rPr>
                <w:rFonts w:ascii="Arial" w:hAnsi="Arial" w:cs="Arial"/>
                <w:w w:val="93"/>
              </w:rPr>
              <w:t>ar</w:t>
            </w:r>
            <w:r w:rsidRPr="0084417A">
              <w:rPr>
                <w:rFonts w:ascii="Arial" w:hAnsi="Arial" w:cs="Arial"/>
                <w:spacing w:val="5"/>
                <w:w w:val="93"/>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w w:val="92"/>
              </w:rPr>
              <w:t>b</w:t>
            </w:r>
            <w:r w:rsidRPr="0084417A">
              <w:rPr>
                <w:rFonts w:ascii="Arial" w:hAnsi="Arial" w:cs="Arial"/>
                <w:w w:val="69"/>
              </w:rPr>
              <w:t>i</w:t>
            </w:r>
            <w:r w:rsidRPr="0084417A">
              <w:rPr>
                <w:rFonts w:ascii="Arial" w:hAnsi="Arial" w:cs="Arial"/>
                <w:w w:val="88"/>
              </w:rPr>
              <w:t>r</w:t>
            </w:r>
            <w:r w:rsidRPr="0084417A">
              <w:rPr>
                <w:rFonts w:ascii="Arial" w:hAnsi="Arial" w:cs="Arial"/>
                <w:spacing w:val="2"/>
              </w:rPr>
              <w:t xml:space="preserve"> </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rPr>
              <w:t>c</w:t>
            </w:r>
            <w:r w:rsidRPr="0084417A">
              <w:rPr>
                <w:rFonts w:ascii="Arial" w:hAnsi="Arial" w:cs="Arial"/>
              </w:rPr>
              <w:t>om</w:t>
            </w:r>
            <w:r w:rsidRPr="0084417A">
              <w:rPr>
                <w:rFonts w:ascii="Arial" w:hAnsi="Arial" w:cs="Arial"/>
                <w:spacing w:val="-1"/>
              </w:rPr>
              <w:t>u</w:t>
            </w:r>
            <w:r w:rsidRPr="0084417A">
              <w:rPr>
                <w:rFonts w:ascii="Arial" w:hAnsi="Arial" w:cs="Arial"/>
                <w:spacing w:val="1"/>
              </w:rPr>
              <w:t>n</w:t>
            </w:r>
            <w:r w:rsidRPr="0084417A">
              <w:rPr>
                <w:rFonts w:ascii="Arial" w:hAnsi="Arial" w:cs="Arial"/>
              </w:rPr>
              <w:t>e</w:t>
            </w:r>
            <w:r w:rsidRPr="0084417A">
              <w:rPr>
                <w:rFonts w:ascii="Arial" w:hAnsi="Arial" w:cs="Arial"/>
                <w:spacing w:val="-1"/>
              </w:rPr>
              <w:t>s</w:t>
            </w:r>
            <w:r>
              <w:rPr>
                <w:rFonts w:ascii="Arial" w:hAnsi="Arial" w:cs="Arial"/>
                <w:spacing w:val="-1"/>
              </w:rPr>
              <w:t xml:space="preserve"> </w:t>
            </w:r>
            <w:r w:rsidRPr="00516057">
              <w:rPr>
                <w:rFonts w:ascii="Arial" w:hAnsi="Arial" w:cs="Arial"/>
                <w:i/>
                <w:spacing w:val="-1"/>
              </w:rPr>
              <w:t>(Mayúsculas y punto</w:t>
            </w:r>
            <w:r>
              <w:rPr>
                <w:rFonts w:ascii="Arial" w:hAnsi="Arial" w:cs="Arial"/>
                <w:i/>
                <w:spacing w:val="-1"/>
              </w:rPr>
              <w:t>)</w:t>
            </w:r>
            <w:r w:rsidRPr="00516057">
              <w:rPr>
                <w:rFonts w:ascii="Arial" w:hAnsi="Arial" w:cs="Arial"/>
                <w:i/>
                <w:spacing w:val="-1"/>
              </w:rPr>
              <w:t>.</w:t>
            </w:r>
          </w:p>
          <w:p w:rsidR="008545A4" w:rsidRPr="008545A4" w:rsidRDefault="008545A4" w:rsidP="005C377E">
            <w:pPr>
              <w:pStyle w:val="Contenidodelatabla"/>
              <w:rPr>
                <w:rFonts w:ascii="Arial" w:hAnsi="Arial" w:cs="Arial"/>
                <w:b/>
              </w:rPr>
            </w:pPr>
            <w:r w:rsidRPr="008545A4">
              <w:rPr>
                <w:rFonts w:ascii="Arial" w:hAnsi="Arial" w:cs="Arial"/>
                <w:b/>
                <w:spacing w:val="-1"/>
              </w:rPr>
              <w:t>(P)</w:t>
            </w:r>
          </w:p>
        </w:tc>
        <w:tc>
          <w:tcPr>
            <w:tcW w:w="3665" w:type="dxa"/>
            <w:tcBorders>
              <w:left w:val="single" w:sz="1" w:space="0" w:color="000000"/>
              <w:bottom w:val="single" w:sz="1" w:space="0" w:color="000000"/>
              <w:right w:val="single" w:sz="1" w:space="0" w:color="000000"/>
            </w:tcBorders>
            <w:shd w:val="clear" w:color="auto" w:fill="auto"/>
          </w:tcPr>
          <w:p w:rsidR="005C377E" w:rsidRDefault="005C377E" w:rsidP="005C377E">
            <w:pPr>
              <w:pStyle w:val="Contenidodelatabla"/>
              <w:rPr>
                <w:rFonts w:ascii="Arial" w:hAnsi="Arial" w:cs="Arial"/>
              </w:rPr>
            </w:pPr>
            <w:r>
              <w:rPr>
                <w:rFonts w:ascii="Arial" w:hAnsi="Arial" w:cs="Arial"/>
              </w:rPr>
              <w:t>Función lingüística:</w:t>
            </w:r>
          </w:p>
          <w:p w:rsidR="005C377E" w:rsidRDefault="005C377E" w:rsidP="005C377E">
            <w:pPr>
              <w:pStyle w:val="Contenidodelatabla"/>
              <w:rPr>
                <w:rFonts w:ascii="Arial" w:hAnsi="Arial" w:cs="Arial"/>
                <w:i/>
                <w:spacing w:val="-1"/>
              </w:rPr>
            </w:pPr>
            <w:r w:rsidRPr="0084417A">
              <w:rPr>
                <w:rFonts w:ascii="Arial" w:hAnsi="Arial" w:cs="Arial"/>
                <w:spacing w:val="-1"/>
              </w:rPr>
              <w:t>4</w:t>
            </w:r>
            <w:r w:rsidRPr="0084417A">
              <w:rPr>
                <w:rFonts w:ascii="Arial" w:hAnsi="Arial" w:cs="Arial"/>
              </w:rPr>
              <w:t>.</w:t>
            </w:r>
            <w:r w:rsidRPr="0084417A">
              <w:rPr>
                <w:rFonts w:ascii="Arial" w:hAnsi="Arial" w:cs="Arial"/>
                <w:spacing w:val="-1"/>
              </w:rPr>
              <w:t>6</w:t>
            </w:r>
            <w:r w:rsidRPr="0084417A">
              <w:rPr>
                <w:rFonts w:ascii="Arial" w:hAnsi="Arial" w:cs="Arial"/>
              </w:rPr>
              <w:t>.</w:t>
            </w:r>
            <w:r w:rsidRPr="0084417A">
              <w:rPr>
                <w:rFonts w:ascii="Arial" w:hAnsi="Arial" w:cs="Arial"/>
                <w:spacing w:val="-3"/>
              </w:rPr>
              <w:t xml:space="preserve"> </w:t>
            </w:r>
            <w:r w:rsidRPr="0084417A">
              <w:rPr>
                <w:rFonts w:ascii="Arial" w:hAnsi="Arial" w:cs="Arial"/>
                <w:spacing w:val="-2"/>
                <w:w w:val="91"/>
              </w:rPr>
              <w:t>R</w:t>
            </w:r>
            <w:r w:rsidRPr="0084417A">
              <w:rPr>
                <w:rFonts w:ascii="Arial" w:hAnsi="Arial" w:cs="Arial"/>
                <w:w w:val="91"/>
              </w:rPr>
              <w:t>ep</w:t>
            </w:r>
            <w:r w:rsidRPr="0084417A">
              <w:rPr>
                <w:rFonts w:ascii="Arial" w:hAnsi="Arial" w:cs="Arial"/>
                <w:spacing w:val="-2"/>
                <w:w w:val="91"/>
              </w:rPr>
              <w:t>r</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e</w:t>
            </w:r>
            <w:r w:rsidRPr="0084417A">
              <w:rPr>
                <w:rFonts w:ascii="Arial" w:hAnsi="Arial" w:cs="Arial"/>
                <w:spacing w:val="-1"/>
                <w:w w:val="91"/>
              </w:rPr>
              <w:t>n</w:t>
            </w:r>
            <w:r w:rsidRPr="0084417A">
              <w:rPr>
                <w:rFonts w:ascii="Arial" w:hAnsi="Arial" w:cs="Arial"/>
                <w:spacing w:val="1"/>
                <w:w w:val="91"/>
              </w:rPr>
              <w:t>t</w:t>
            </w:r>
            <w:r w:rsidRPr="0084417A">
              <w:rPr>
                <w:rFonts w:ascii="Arial" w:hAnsi="Arial" w:cs="Arial"/>
                <w:w w:val="91"/>
              </w:rPr>
              <w:t>ación</w:t>
            </w:r>
            <w:r w:rsidRPr="0084417A">
              <w:rPr>
                <w:rFonts w:ascii="Arial" w:hAnsi="Arial" w:cs="Arial"/>
                <w:spacing w:val="7"/>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w w:val="69"/>
              </w:rPr>
              <w:t>i</w:t>
            </w:r>
            <w:r w:rsidRPr="0084417A">
              <w:rPr>
                <w:rFonts w:ascii="Arial" w:hAnsi="Arial" w:cs="Arial"/>
                <w:w w:val="84"/>
              </w:rPr>
              <w:t>ci</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3"/>
              </w:rPr>
              <w:t>p</w:t>
            </w:r>
            <w:r w:rsidRPr="0084417A">
              <w:rPr>
                <w:rFonts w:ascii="Arial" w:hAnsi="Arial" w:cs="Arial"/>
                <w:spacing w:val="-1"/>
                <w:w w:val="93"/>
              </w:rPr>
              <w:t>a</w:t>
            </w:r>
            <w:r w:rsidRPr="0084417A">
              <w:rPr>
                <w:rFonts w:ascii="Arial" w:hAnsi="Arial" w:cs="Arial"/>
                <w:spacing w:val="1"/>
                <w:w w:val="93"/>
              </w:rPr>
              <w:t>t</w:t>
            </w:r>
            <w:r w:rsidRPr="0084417A">
              <w:rPr>
                <w:rFonts w:ascii="Arial" w:hAnsi="Arial" w:cs="Arial"/>
                <w:spacing w:val="-2"/>
                <w:w w:val="93"/>
              </w:rPr>
              <w:t>r</w:t>
            </w:r>
            <w:r w:rsidRPr="0084417A">
              <w:rPr>
                <w:rFonts w:ascii="Arial" w:hAnsi="Arial" w:cs="Arial"/>
                <w:w w:val="93"/>
              </w:rPr>
              <w:t>o</w:t>
            </w:r>
            <w:r w:rsidRPr="0084417A">
              <w:rPr>
                <w:rFonts w:ascii="Arial" w:hAnsi="Arial" w:cs="Arial"/>
                <w:spacing w:val="-1"/>
                <w:w w:val="93"/>
              </w:rPr>
              <w:t>n</w:t>
            </w:r>
            <w:r w:rsidRPr="0084417A">
              <w:rPr>
                <w:rFonts w:ascii="Arial" w:hAnsi="Arial" w:cs="Arial"/>
                <w:spacing w:val="1"/>
                <w:w w:val="93"/>
              </w:rPr>
              <w:t>e</w:t>
            </w:r>
            <w:r w:rsidRPr="0084417A">
              <w:rPr>
                <w:rFonts w:ascii="Arial" w:hAnsi="Arial" w:cs="Arial"/>
                <w:w w:val="93"/>
              </w:rPr>
              <w:t>s</w:t>
            </w:r>
            <w:r w:rsidRPr="0084417A">
              <w:rPr>
                <w:rFonts w:ascii="Arial" w:hAnsi="Arial" w:cs="Arial"/>
                <w:spacing w:val="8"/>
                <w:w w:val="93"/>
              </w:rPr>
              <w:t xml:space="preserve"> </w:t>
            </w:r>
            <w:r w:rsidRPr="0084417A">
              <w:rPr>
                <w:rFonts w:ascii="Arial" w:hAnsi="Arial" w:cs="Arial"/>
                <w:spacing w:val="1"/>
                <w:w w:val="85"/>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85"/>
              </w:rPr>
              <w:t>g</w:t>
            </w:r>
            <w:r w:rsidRPr="0084417A">
              <w:rPr>
                <w:rFonts w:ascii="Arial" w:hAnsi="Arial" w:cs="Arial"/>
                <w:spacing w:val="-1"/>
                <w:w w:val="93"/>
              </w:rPr>
              <w:t>n</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88"/>
              </w:rPr>
              <w:t>o</w:t>
            </w:r>
            <w:r w:rsidRPr="0084417A">
              <w:rPr>
                <w:rFonts w:ascii="Arial" w:hAnsi="Arial" w:cs="Arial"/>
                <w:spacing w:val="3"/>
                <w:w w:val="88"/>
              </w:rPr>
              <w:t>r</w:t>
            </w:r>
            <w:r w:rsidRPr="0084417A">
              <w:rPr>
                <w:rFonts w:ascii="Arial" w:hAnsi="Arial" w:cs="Arial"/>
                <w:spacing w:val="-1"/>
                <w:w w:val="89"/>
              </w:rPr>
              <w:t>t</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rPr>
              <w:t xml:space="preserve"> </w:t>
            </w:r>
            <w:r w:rsidRPr="0084417A">
              <w:rPr>
                <w:rFonts w:ascii="Arial" w:hAnsi="Arial" w:cs="Arial"/>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0"/>
              </w:rPr>
              <w:t>c</w:t>
            </w:r>
            <w:r w:rsidRPr="0084417A">
              <w:rPr>
                <w:rFonts w:ascii="Arial" w:hAnsi="Arial" w:cs="Arial"/>
                <w:spacing w:val="2"/>
                <w:w w:val="90"/>
              </w:rPr>
              <w:t>o</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93"/>
              </w:rPr>
              <w:t>e</w:t>
            </w:r>
            <w:r w:rsidRPr="0084417A">
              <w:rPr>
                <w:rFonts w:ascii="Arial" w:hAnsi="Arial" w:cs="Arial"/>
                <w:spacing w:val="-1"/>
                <w:w w:val="93"/>
              </w:rPr>
              <w:t>m</w:t>
            </w:r>
            <w:r w:rsidRPr="0084417A">
              <w:rPr>
                <w:rFonts w:ascii="Arial" w:hAnsi="Arial" w:cs="Arial"/>
                <w:w w:val="93"/>
              </w:rPr>
              <w:t>pe</w:t>
            </w:r>
            <w:r w:rsidRPr="0084417A">
              <w:rPr>
                <w:rFonts w:ascii="Arial" w:hAnsi="Arial" w:cs="Arial"/>
                <w:spacing w:val="-1"/>
                <w:w w:val="93"/>
              </w:rPr>
              <w:t>z</w:t>
            </w:r>
            <w:r w:rsidRPr="0084417A">
              <w:rPr>
                <w:rFonts w:ascii="Arial" w:hAnsi="Arial" w:cs="Arial"/>
                <w:w w:val="93"/>
              </w:rPr>
              <w:t>ar</w:t>
            </w:r>
            <w:r w:rsidRPr="0084417A">
              <w:rPr>
                <w:rFonts w:ascii="Arial" w:hAnsi="Arial" w:cs="Arial"/>
                <w:spacing w:val="5"/>
                <w:w w:val="93"/>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w w:val="92"/>
              </w:rPr>
              <w:t>b</w:t>
            </w:r>
            <w:r w:rsidRPr="0084417A">
              <w:rPr>
                <w:rFonts w:ascii="Arial" w:hAnsi="Arial" w:cs="Arial"/>
                <w:w w:val="69"/>
              </w:rPr>
              <w:t>i</w:t>
            </w:r>
            <w:r w:rsidRPr="0084417A">
              <w:rPr>
                <w:rFonts w:ascii="Arial" w:hAnsi="Arial" w:cs="Arial"/>
                <w:w w:val="88"/>
              </w:rPr>
              <w:t>r</w:t>
            </w:r>
            <w:r w:rsidRPr="0084417A">
              <w:rPr>
                <w:rFonts w:ascii="Arial" w:hAnsi="Arial" w:cs="Arial"/>
                <w:spacing w:val="2"/>
              </w:rPr>
              <w:t xml:space="preserve"> </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rPr>
              <w:t>c</w:t>
            </w:r>
            <w:r w:rsidRPr="0084417A">
              <w:rPr>
                <w:rFonts w:ascii="Arial" w:hAnsi="Arial" w:cs="Arial"/>
              </w:rPr>
              <w:t>om</w:t>
            </w:r>
            <w:r w:rsidRPr="0084417A">
              <w:rPr>
                <w:rFonts w:ascii="Arial" w:hAnsi="Arial" w:cs="Arial"/>
                <w:spacing w:val="-1"/>
              </w:rPr>
              <w:t>u</w:t>
            </w:r>
            <w:r w:rsidRPr="0084417A">
              <w:rPr>
                <w:rFonts w:ascii="Arial" w:hAnsi="Arial" w:cs="Arial"/>
                <w:spacing w:val="1"/>
              </w:rPr>
              <w:t>n</w:t>
            </w:r>
            <w:r w:rsidRPr="0084417A">
              <w:rPr>
                <w:rFonts w:ascii="Arial" w:hAnsi="Arial" w:cs="Arial"/>
              </w:rPr>
              <w:t>e</w:t>
            </w:r>
            <w:r w:rsidRPr="0084417A">
              <w:rPr>
                <w:rFonts w:ascii="Arial" w:hAnsi="Arial" w:cs="Arial"/>
                <w:spacing w:val="-1"/>
              </w:rPr>
              <w:t>s</w:t>
            </w:r>
            <w:r>
              <w:rPr>
                <w:rFonts w:ascii="Arial" w:hAnsi="Arial" w:cs="Arial"/>
                <w:spacing w:val="-1"/>
              </w:rPr>
              <w:t xml:space="preserve"> </w:t>
            </w:r>
            <w:r>
              <w:rPr>
                <w:rFonts w:ascii="Arial" w:hAnsi="Arial" w:cs="Arial"/>
                <w:i/>
                <w:spacing w:val="-1"/>
              </w:rPr>
              <w:t>Mayúsculas,</w:t>
            </w:r>
            <w:r w:rsidRPr="00516057">
              <w:rPr>
                <w:rFonts w:ascii="Arial" w:hAnsi="Arial" w:cs="Arial"/>
                <w:i/>
                <w:spacing w:val="-1"/>
              </w:rPr>
              <w:t xml:space="preserve"> punto</w:t>
            </w:r>
            <w:r>
              <w:rPr>
                <w:rFonts w:ascii="Arial" w:hAnsi="Arial" w:cs="Arial"/>
                <w:i/>
                <w:spacing w:val="-1"/>
              </w:rPr>
              <w:t>, exclamación y pregunta)</w:t>
            </w:r>
            <w:r w:rsidRPr="00516057">
              <w:rPr>
                <w:rFonts w:ascii="Arial" w:hAnsi="Arial" w:cs="Arial"/>
                <w:i/>
                <w:spacing w:val="-1"/>
              </w:rPr>
              <w:t>.</w:t>
            </w:r>
          </w:p>
          <w:p w:rsidR="008545A4" w:rsidRDefault="008545A4" w:rsidP="005C377E">
            <w:pPr>
              <w:pStyle w:val="Contenidodelatabla"/>
            </w:pPr>
            <w:r w:rsidRPr="008545A4">
              <w:rPr>
                <w:rFonts w:ascii="Arial" w:hAnsi="Arial" w:cs="Arial"/>
                <w:b/>
                <w:spacing w:val="-1"/>
              </w:rPr>
              <w:t>(P)</w:t>
            </w:r>
          </w:p>
        </w:tc>
      </w:tr>
      <w:tr w:rsidR="005C377E" w:rsidTr="00C60D6E">
        <w:tc>
          <w:tcPr>
            <w:tcW w:w="3804" w:type="dxa"/>
            <w:tcBorders>
              <w:left w:val="single" w:sz="1" w:space="0" w:color="000000"/>
              <w:bottom w:val="single" w:sz="1" w:space="0" w:color="000000"/>
            </w:tcBorders>
            <w:shd w:val="clear" w:color="auto" w:fill="auto"/>
          </w:tcPr>
          <w:p w:rsidR="005C377E" w:rsidRDefault="005C377E" w:rsidP="005C377E">
            <w:pPr>
              <w:pStyle w:val="Contenidodelatabla"/>
            </w:pPr>
          </w:p>
        </w:tc>
        <w:tc>
          <w:tcPr>
            <w:tcW w:w="3866" w:type="dxa"/>
            <w:tcBorders>
              <w:left w:val="single" w:sz="1" w:space="0" w:color="000000"/>
              <w:bottom w:val="single" w:sz="1" w:space="0" w:color="000000"/>
            </w:tcBorders>
            <w:shd w:val="clear" w:color="auto" w:fill="auto"/>
          </w:tcPr>
          <w:p w:rsidR="005C377E" w:rsidRDefault="005C377E" w:rsidP="005C377E">
            <w:pPr>
              <w:pStyle w:val="Contenidodelatabla"/>
            </w:pPr>
          </w:p>
        </w:tc>
        <w:tc>
          <w:tcPr>
            <w:tcW w:w="4005" w:type="dxa"/>
            <w:tcBorders>
              <w:left w:val="single" w:sz="1" w:space="0" w:color="000000"/>
              <w:bottom w:val="single" w:sz="1" w:space="0" w:color="000000"/>
            </w:tcBorders>
            <w:shd w:val="clear" w:color="auto" w:fill="auto"/>
          </w:tcPr>
          <w:p w:rsidR="005C377E" w:rsidRDefault="005C377E" w:rsidP="005C377E">
            <w:pPr>
              <w:pStyle w:val="Contenidodelatabla"/>
              <w:rPr>
                <w:rFonts w:ascii="Arial" w:hAnsi="Arial" w:cs="Arial"/>
              </w:rPr>
            </w:pPr>
            <w:r>
              <w:rPr>
                <w:rFonts w:ascii="Arial" w:hAnsi="Arial" w:cs="Arial"/>
              </w:rPr>
              <w:t>Función lingüística:</w:t>
            </w:r>
          </w:p>
          <w:p w:rsidR="005C377E" w:rsidRPr="0084417A" w:rsidRDefault="005C377E" w:rsidP="005C377E">
            <w:pPr>
              <w:autoSpaceDE w:val="0"/>
              <w:autoSpaceDN w:val="0"/>
              <w:adjustRightInd w:val="0"/>
              <w:spacing w:before="10" w:line="252" w:lineRule="auto"/>
              <w:ind w:left="10" w:right="167"/>
              <w:rPr>
                <w:rFonts w:ascii="Arial" w:hAnsi="Arial" w:cs="Arial"/>
              </w:rPr>
            </w:pPr>
            <w:r w:rsidRPr="0084417A">
              <w:rPr>
                <w:rFonts w:ascii="Arial" w:hAnsi="Arial" w:cs="Arial"/>
                <w:spacing w:val="-1"/>
              </w:rPr>
              <w:t>4</w:t>
            </w:r>
            <w:r w:rsidRPr="0084417A">
              <w:rPr>
                <w:rFonts w:ascii="Arial" w:hAnsi="Arial" w:cs="Arial"/>
                <w:spacing w:val="2"/>
              </w:rPr>
              <w:t>.</w:t>
            </w:r>
            <w:r w:rsidRPr="0084417A">
              <w:rPr>
                <w:rFonts w:ascii="Arial" w:hAnsi="Arial" w:cs="Arial"/>
                <w:spacing w:val="-20"/>
              </w:rPr>
              <w:t>7</w:t>
            </w:r>
            <w:r w:rsidRPr="0084417A">
              <w:rPr>
                <w:rFonts w:ascii="Arial" w:hAnsi="Arial" w:cs="Arial"/>
              </w:rPr>
              <w:t>.</w:t>
            </w:r>
            <w:r>
              <w:rPr>
                <w:rFonts w:ascii="Arial" w:hAnsi="Arial" w:cs="Arial"/>
                <w:spacing w:val="-5"/>
              </w:rPr>
              <w:t xml:space="preserve"> </w:t>
            </w:r>
            <w:r>
              <w:rPr>
                <w:rFonts w:ascii="Arial" w:hAnsi="Arial" w:cs="Arial"/>
                <w:w w:val="91"/>
              </w:rPr>
              <w:t>Completar</w:t>
            </w:r>
            <w:r w:rsidRPr="0084417A">
              <w:rPr>
                <w:rFonts w:ascii="Arial" w:hAnsi="Arial" w:cs="Arial"/>
                <w:spacing w:val="-10"/>
              </w:rPr>
              <w:t xml:space="preserve"> </w:t>
            </w:r>
            <w:r w:rsidRPr="0084417A">
              <w:rPr>
                <w:rFonts w:ascii="Arial" w:hAnsi="Arial" w:cs="Arial"/>
                <w:w w:val="94"/>
              </w:rPr>
              <w:t>e</w:t>
            </w:r>
            <w:r w:rsidRPr="0084417A">
              <w:rPr>
                <w:rFonts w:ascii="Arial" w:hAnsi="Arial" w:cs="Arial"/>
                <w:spacing w:val="-1"/>
                <w:w w:val="94"/>
              </w:rPr>
              <w:t>s</w:t>
            </w:r>
            <w:r w:rsidRPr="0084417A">
              <w:rPr>
                <w:rFonts w:ascii="Arial" w:hAnsi="Arial" w:cs="Arial"/>
                <w:spacing w:val="1"/>
                <w:w w:val="94"/>
              </w:rPr>
              <w:t>t</w:t>
            </w:r>
            <w:r w:rsidRPr="0084417A">
              <w:rPr>
                <w:rFonts w:ascii="Arial" w:hAnsi="Arial" w:cs="Arial"/>
                <w:w w:val="94"/>
              </w:rPr>
              <w:t>r</w:t>
            </w:r>
            <w:r w:rsidRPr="0084417A">
              <w:rPr>
                <w:rFonts w:ascii="Arial" w:hAnsi="Arial" w:cs="Arial"/>
                <w:spacing w:val="-1"/>
                <w:w w:val="94"/>
              </w:rPr>
              <w:t>u</w:t>
            </w:r>
            <w:r w:rsidRPr="0084417A">
              <w:rPr>
                <w:rFonts w:ascii="Arial" w:hAnsi="Arial" w:cs="Arial"/>
                <w:w w:val="94"/>
              </w:rPr>
              <w:t>c</w:t>
            </w:r>
            <w:r w:rsidRPr="0084417A">
              <w:rPr>
                <w:rFonts w:ascii="Arial" w:hAnsi="Arial" w:cs="Arial"/>
                <w:spacing w:val="1"/>
                <w:w w:val="94"/>
              </w:rPr>
              <w:t>t</w:t>
            </w:r>
            <w:r w:rsidRPr="0084417A">
              <w:rPr>
                <w:rFonts w:ascii="Arial" w:hAnsi="Arial" w:cs="Arial"/>
                <w:spacing w:val="-1"/>
                <w:w w:val="94"/>
              </w:rPr>
              <w:t>u</w:t>
            </w:r>
            <w:r w:rsidRPr="0084417A">
              <w:rPr>
                <w:rFonts w:ascii="Arial" w:hAnsi="Arial" w:cs="Arial"/>
                <w:w w:val="94"/>
              </w:rPr>
              <w:t>ras</w:t>
            </w:r>
            <w:r w:rsidRPr="0084417A">
              <w:rPr>
                <w:rFonts w:ascii="Arial" w:hAnsi="Arial" w:cs="Arial"/>
                <w:spacing w:val="4"/>
                <w:w w:val="94"/>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2"/>
                <w:w w:val="92"/>
              </w:rPr>
              <w:t>c</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6"/>
              </w:rPr>
              <w:t>c</w:t>
            </w:r>
            <w:r w:rsidRPr="0084417A">
              <w:rPr>
                <w:rFonts w:ascii="Arial" w:hAnsi="Arial" w:cs="Arial"/>
                <w:spacing w:val="2"/>
                <w:w w:val="96"/>
              </w:rPr>
              <w:t>a</w:t>
            </w:r>
            <w:r w:rsidRPr="0084417A">
              <w:rPr>
                <w:rFonts w:ascii="Arial" w:hAnsi="Arial" w:cs="Arial"/>
                <w:w w:val="101"/>
              </w:rPr>
              <w:t>s</w:t>
            </w:r>
            <w:r w:rsidRPr="0084417A">
              <w:rPr>
                <w:rFonts w:ascii="Arial" w:hAnsi="Arial" w:cs="Arial"/>
              </w:rPr>
              <w:t xml:space="preserve"> </w:t>
            </w:r>
            <w:r>
              <w:rPr>
                <w:rFonts w:ascii="Arial" w:hAnsi="Arial" w:cs="Arial"/>
              </w:rPr>
              <w:t xml:space="preserve">con el vocabulario específico y/o básico </w:t>
            </w:r>
            <w:r w:rsidRPr="0084417A">
              <w:rPr>
                <w:rFonts w:ascii="Arial" w:hAnsi="Arial" w:cs="Arial"/>
              </w:rPr>
              <w:t>para</w:t>
            </w:r>
            <w:r w:rsidRPr="0084417A">
              <w:rPr>
                <w:rFonts w:ascii="Arial" w:hAnsi="Arial" w:cs="Arial"/>
                <w:spacing w:val="-15"/>
              </w:rPr>
              <w:t xml:space="preserve"> </w:t>
            </w:r>
            <w:r w:rsidRPr="0084417A">
              <w:rPr>
                <w:rFonts w:ascii="Arial" w:hAnsi="Arial" w:cs="Arial"/>
                <w:w w:val="89"/>
              </w:rPr>
              <w:t>p</w:t>
            </w:r>
            <w:r w:rsidRPr="0084417A">
              <w:rPr>
                <w:rFonts w:ascii="Arial" w:hAnsi="Arial" w:cs="Arial"/>
                <w:spacing w:val="-2"/>
                <w:w w:val="89"/>
              </w:rPr>
              <w:t>r</w:t>
            </w:r>
            <w:r w:rsidRPr="0084417A">
              <w:rPr>
                <w:rFonts w:ascii="Arial" w:hAnsi="Arial" w:cs="Arial"/>
                <w:w w:val="89"/>
              </w:rPr>
              <w:t>od</w:t>
            </w:r>
            <w:r w:rsidRPr="0084417A">
              <w:rPr>
                <w:rFonts w:ascii="Arial" w:hAnsi="Arial" w:cs="Arial"/>
                <w:spacing w:val="-1"/>
                <w:w w:val="89"/>
              </w:rPr>
              <w:t>u</w:t>
            </w:r>
            <w:r w:rsidRPr="0084417A">
              <w:rPr>
                <w:rFonts w:ascii="Arial" w:hAnsi="Arial" w:cs="Arial"/>
                <w:w w:val="89"/>
              </w:rPr>
              <w:t>cir</w:t>
            </w:r>
            <w:r w:rsidRPr="0084417A">
              <w:rPr>
                <w:rFonts w:ascii="Arial" w:hAnsi="Arial" w:cs="Arial"/>
                <w:spacing w:val="8"/>
                <w:w w:val="89"/>
              </w:rPr>
              <w:t xml:space="preserve"> </w:t>
            </w:r>
            <w:r w:rsidRPr="0084417A">
              <w:rPr>
                <w:rFonts w:ascii="Arial" w:hAnsi="Arial" w:cs="Arial"/>
                <w:spacing w:val="-3"/>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spacing w:val="-2"/>
                <w:w w:val="74"/>
              </w:rPr>
              <w:t>v</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1"/>
                <w:w w:val="99"/>
              </w:rPr>
              <w:t>a</w:t>
            </w:r>
            <w:r w:rsidRPr="0084417A">
              <w:rPr>
                <w:rFonts w:ascii="Arial" w:hAnsi="Arial" w:cs="Arial"/>
                <w:spacing w:val="1"/>
                <w:w w:val="70"/>
              </w:rPr>
              <w:t>f</w:t>
            </w:r>
            <w:r w:rsidRPr="0084417A">
              <w:rPr>
                <w:rFonts w:ascii="Arial" w:hAnsi="Arial" w:cs="Arial"/>
                <w:w w:val="69"/>
              </w:rPr>
              <w:t>i</w:t>
            </w:r>
            <w:r w:rsidRPr="0084417A">
              <w:rPr>
                <w:rFonts w:ascii="Arial" w:hAnsi="Arial" w:cs="Arial"/>
                <w:w w:val="88"/>
              </w:rPr>
              <w:t>r</w:t>
            </w:r>
            <w:r w:rsidRPr="0084417A">
              <w:rPr>
                <w:rFonts w:ascii="Arial" w:hAnsi="Arial" w:cs="Arial"/>
                <w:w w:val="94"/>
              </w:rPr>
              <w:t>m</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2"/>
                <w:w w:val="97"/>
              </w:rPr>
              <w:t>e</w:t>
            </w:r>
            <w:r w:rsidRPr="0084417A">
              <w:rPr>
                <w:rFonts w:ascii="Arial" w:hAnsi="Arial" w:cs="Arial"/>
                <w:spacing w:val="-3"/>
                <w:w w:val="71"/>
              </w:rPr>
              <w:t>x</w:t>
            </w:r>
            <w:r w:rsidRPr="0084417A">
              <w:rPr>
                <w:rFonts w:ascii="Arial" w:hAnsi="Arial" w:cs="Arial"/>
                <w:w w:val="84"/>
              </w:rPr>
              <w:t>cl</w:t>
            </w:r>
            <w:r w:rsidRPr="0084417A">
              <w:rPr>
                <w:rFonts w:ascii="Arial" w:hAnsi="Arial" w:cs="Arial"/>
                <w:w w:val="99"/>
              </w:rPr>
              <w:t>a</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rPr>
              <w:t xml:space="preserve"> </w:t>
            </w:r>
            <w:r w:rsidRPr="0084417A">
              <w:rPr>
                <w:rFonts w:ascii="Arial" w:hAnsi="Arial" w:cs="Arial"/>
                <w:spacing w:val="-1"/>
                <w:w w:val="93"/>
              </w:rPr>
              <w:t>n</w:t>
            </w:r>
            <w:r w:rsidRPr="0084417A">
              <w:rPr>
                <w:rFonts w:ascii="Arial" w:hAnsi="Arial" w:cs="Arial"/>
                <w:w w:val="97"/>
              </w:rPr>
              <w:t>e</w:t>
            </w:r>
            <w:r w:rsidRPr="0084417A">
              <w:rPr>
                <w:rFonts w:ascii="Arial" w:hAnsi="Arial" w:cs="Arial"/>
                <w:spacing w:val="1"/>
                <w:w w:val="85"/>
              </w:rPr>
              <w:t>g</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spacing w:val="-2"/>
                <w:w w:val="88"/>
              </w:rPr>
              <w:t>r</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w:t>
            </w:r>
            <w:r w:rsidRPr="0084417A">
              <w:rPr>
                <w:rFonts w:ascii="Arial" w:hAnsi="Arial" w:cs="Arial"/>
                <w:spacing w:val="-1"/>
                <w:w w:val="91"/>
              </w:rPr>
              <w:t>n</w:t>
            </w:r>
            <w:r w:rsidRPr="0084417A">
              <w:rPr>
                <w:rFonts w:ascii="Arial" w:hAnsi="Arial" w:cs="Arial"/>
                <w:w w:val="96"/>
              </w:rPr>
              <w:t>,</w:t>
            </w:r>
            <w:r w:rsidRPr="0084417A">
              <w:rPr>
                <w:rFonts w:ascii="Arial" w:hAnsi="Arial" w:cs="Arial"/>
                <w:spacing w:val="2"/>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7"/>
              </w:rPr>
              <w:t>e</w:t>
            </w:r>
            <w:r w:rsidRPr="0084417A">
              <w:rPr>
                <w:rFonts w:ascii="Arial" w:hAnsi="Arial" w:cs="Arial"/>
                <w:spacing w:val="-1"/>
                <w:w w:val="94"/>
              </w:rPr>
              <w:t>m</w:t>
            </w:r>
            <w:r w:rsidRPr="0084417A">
              <w:rPr>
                <w:rFonts w:ascii="Arial" w:hAnsi="Arial" w:cs="Arial"/>
                <w:w w:val="93"/>
              </w:rPr>
              <w:t>p</w:t>
            </w:r>
            <w:r w:rsidRPr="0084417A">
              <w:rPr>
                <w:rFonts w:ascii="Arial" w:hAnsi="Arial" w:cs="Arial"/>
                <w:w w:val="91"/>
              </w:rPr>
              <w:t>o,</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pec</w:t>
            </w:r>
            <w:r w:rsidRPr="0084417A">
              <w:rPr>
                <w:rFonts w:ascii="Arial" w:hAnsi="Arial" w:cs="Arial"/>
                <w:spacing w:val="-1"/>
                <w:w w:val="94"/>
              </w:rPr>
              <w:t>t</w:t>
            </w:r>
            <w:r w:rsidRPr="0084417A">
              <w:rPr>
                <w:rFonts w:ascii="Arial" w:hAnsi="Arial" w:cs="Arial"/>
                <w:w w:val="94"/>
              </w:rPr>
              <w:t>o,</w:t>
            </w:r>
            <w:r w:rsidRPr="0084417A">
              <w:rPr>
                <w:rFonts w:ascii="Arial" w:hAnsi="Arial" w:cs="Arial"/>
                <w:spacing w:val="5"/>
                <w:w w:val="94"/>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93"/>
              </w:rPr>
              <w:t>c</w:t>
            </w:r>
            <w:r w:rsidRPr="0084417A">
              <w:rPr>
                <w:rFonts w:ascii="Arial" w:hAnsi="Arial" w:cs="Arial"/>
                <w:w w:val="93"/>
              </w:rPr>
              <w:t>apacidad,</w:t>
            </w:r>
            <w:r w:rsidRPr="0084417A">
              <w:rPr>
                <w:rFonts w:ascii="Arial" w:hAnsi="Arial" w:cs="Arial"/>
                <w:spacing w:val="4"/>
                <w:w w:val="93"/>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99"/>
              </w:rPr>
              <w:t>a</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6"/>
              </w:rPr>
              <w:t>ca</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1"/>
              </w:rPr>
              <w:t>m</w:t>
            </w:r>
            <w:r w:rsidRPr="0084417A">
              <w:rPr>
                <w:rFonts w:ascii="Arial" w:hAnsi="Arial" w:cs="Arial"/>
                <w:w w:val="91"/>
              </w:rPr>
              <w:t>odo,</w:t>
            </w:r>
            <w:r w:rsidRPr="0084417A">
              <w:rPr>
                <w:rFonts w:ascii="Arial" w:hAnsi="Arial" w:cs="Arial"/>
                <w:spacing w:val="6"/>
                <w:w w:val="9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t>g</w:t>
            </w:r>
            <w:r w:rsidRPr="0084417A">
              <w:rPr>
                <w:rFonts w:ascii="Arial" w:hAnsi="Arial" w:cs="Arial"/>
                <w:spacing w:val="-1"/>
              </w:rPr>
              <w:t>ust</w:t>
            </w:r>
            <w:r w:rsidRPr="0084417A">
              <w:rPr>
                <w:rFonts w:ascii="Arial" w:hAnsi="Arial" w:cs="Arial"/>
              </w:rPr>
              <w:t>o</w:t>
            </w:r>
            <w:r w:rsidRPr="0084417A">
              <w:rPr>
                <w:rFonts w:ascii="Arial" w:hAnsi="Arial" w:cs="Arial"/>
                <w:spacing w:val="-1"/>
              </w:rPr>
              <w:t>s</w:t>
            </w:r>
            <w:r w:rsidRPr="0084417A">
              <w:rPr>
                <w:rFonts w:ascii="Arial" w:hAnsi="Arial" w:cs="Arial"/>
              </w:rPr>
              <w:t>, de</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4"/>
              </w:rPr>
              <w:t>o</w:t>
            </w:r>
            <w:r w:rsidRPr="0084417A">
              <w:rPr>
                <w:rFonts w:ascii="Arial" w:hAnsi="Arial" w:cs="Arial"/>
                <w:spacing w:val="-1"/>
                <w:w w:val="94"/>
              </w:rPr>
              <w:t>s</w:t>
            </w:r>
            <w:r w:rsidRPr="0084417A">
              <w:rPr>
                <w:rFonts w:ascii="Arial" w:hAnsi="Arial" w:cs="Arial"/>
                <w:w w:val="87"/>
              </w:rPr>
              <w:t>;</w:t>
            </w:r>
            <w:r w:rsidRPr="0084417A">
              <w:rPr>
                <w:rFonts w:ascii="Arial" w:hAnsi="Arial" w:cs="Arial"/>
              </w:rPr>
              <w:t xml:space="preserve"> </w:t>
            </w:r>
            <w:r w:rsidRPr="0084417A">
              <w:rPr>
                <w:rFonts w:ascii="Arial" w:hAnsi="Arial" w:cs="Arial"/>
                <w:w w:val="93"/>
              </w:rPr>
              <w:t>p</w:t>
            </w:r>
            <w:r w:rsidRPr="0084417A">
              <w:rPr>
                <w:rFonts w:ascii="Arial" w:hAnsi="Arial" w:cs="Arial"/>
                <w:spacing w:val="-2"/>
                <w:w w:val="88"/>
              </w:rPr>
              <w:t>r</w:t>
            </w:r>
            <w:r w:rsidRPr="0084417A">
              <w:rPr>
                <w:rFonts w:ascii="Arial" w:hAnsi="Arial" w:cs="Arial"/>
                <w:w w:val="97"/>
              </w:rPr>
              <w:t>e</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p>
          <w:p w:rsidR="005C377E" w:rsidRDefault="008545A4" w:rsidP="005C377E">
            <w:pPr>
              <w:pStyle w:val="Contenidodelatabla"/>
            </w:pPr>
            <w:r w:rsidRPr="008545A4">
              <w:rPr>
                <w:rFonts w:ascii="Arial" w:hAnsi="Arial" w:cs="Arial"/>
                <w:b/>
                <w:spacing w:val="-1"/>
              </w:rPr>
              <w:t>(P)</w:t>
            </w:r>
          </w:p>
        </w:tc>
        <w:tc>
          <w:tcPr>
            <w:tcW w:w="3665" w:type="dxa"/>
            <w:tcBorders>
              <w:left w:val="single" w:sz="1" w:space="0" w:color="000000"/>
              <w:bottom w:val="single" w:sz="1" w:space="0" w:color="000000"/>
              <w:right w:val="single" w:sz="1" w:space="0" w:color="000000"/>
            </w:tcBorders>
            <w:shd w:val="clear" w:color="auto" w:fill="auto"/>
          </w:tcPr>
          <w:p w:rsidR="005C377E" w:rsidRDefault="005C377E" w:rsidP="005C377E">
            <w:pPr>
              <w:pStyle w:val="Contenidodelatabla"/>
              <w:rPr>
                <w:rFonts w:ascii="Arial" w:hAnsi="Arial" w:cs="Arial"/>
              </w:rPr>
            </w:pPr>
            <w:r>
              <w:rPr>
                <w:rFonts w:ascii="Arial" w:hAnsi="Arial" w:cs="Arial"/>
              </w:rPr>
              <w:t>Función lingüística:</w:t>
            </w:r>
          </w:p>
          <w:p w:rsidR="005C377E" w:rsidRPr="0084417A" w:rsidRDefault="005C377E" w:rsidP="005C377E">
            <w:pPr>
              <w:autoSpaceDE w:val="0"/>
              <w:autoSpaceDN w:val="0"/>
              <w:adjustRightInd w:val="0"/>
              <w:spacing w:before="10" w:line="252" w:lineRule="auto"/>
              <w:ind w:left="10" w:right="167"/>
              <w:rPr>
                <w:rFonts w:ascii="Arial" w:hAnsi="Arial" w:cs="Arial"/>
              </w:rPr>
            </w:pPr>
            <w:r w:rsidRPr="0084417A">
              <w:rPr>
                <w:rFonts w:ascii="Arial" w:hAnsi="Arial" w:cs="Arial"/>
                <w:spacing w:val="-1"/>
              </w:rPr>
              <w:t>4</w:t>
            </w:r>
            <w:r w:rsidRPr="0084417A">
              <w:rPr>
                <w:rFonts w:ascii="Arial" w:hAnsi="Arial" w:cs="Arial"/>
                <w:spacing w:val="2"/>
              </w:rPr>
              <w:t>.</w:t>
            </w:r>
            <w:r w:rsidRPr="0084417A">
              <w:rPr>
                <w:rFonts w:ascii="Arial" w:hAnsi="Arial" w:cs="Arial"/>
                <w:spacing w:val="-20"/>
              </w:rPr>
              <w:t>7</w:t>
            </w:r>
            <w:r w:rsidRPr="0084417A">
              <w:rPr>
                <w:rFonts w:ascii="Arial" w:hAnsi="Arial" w:cs="Arial"/>
              </w:rPr>
              <w:t>.</w:t>
            </w:r>
            <w:r w:rsidRPr="0084417A">
              <w:rPr>
                <w:rFonts w:ascii="Arial" w:hAnsi="Arial" w:cs="Arial"/>
                <w:spacing w:val="-5"/>
              </w:rPr>
              <w:t xml:space="preserve"> </w:t>
            </w:r>
            <w:r w:rsidRPr="0084417A">
              <w:rPr>
                <w:rFonts w:ascii="Arial" w:hAnsi="Arial" w:cs="Arial"/>
                <w:spacing w:val="-1"/>
                <w:w w:val="79"/>
              </w:rPr>
              <w:t>U</w:t>
            </w:r>
            <w:r w:rsidRPr="0084417A">
              <w:rPr>
                <w:rFonts w:ascii="Arial" w:hAnsi="Arial" w:cs="Arial"/>
                <w:spacing w:val="1"/>
                <w:w w:val="89"/>
              </w:rPr>
              <w:t>t</w:t>
            </w:r>
            <w:r w:rsidRPr="0084417A">
              <w:rPr>
                <w:rFonts w:ascii="Arial" w:hAnsi="Arial" w:cs="Arial"/>
                <w:w w:val="69"/>
              </w:rPr>
              <w:t>ili</w:t>
            </w:r>
            <w:r w:rsidRPr="0084417A">
              <w:rPr>
                <w:rFonts w:ascii="Arial" w:hAnsi="Arial" w:cs="Arial"/>
                <w:spacing w:val="-1"/>
                <w:w w:val="84"/>
              </w:rPr>
              <w:t>z</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4"/>
              </w:rPr>
              <w:t>e</w:t>
            </w:r>
            <w:r w:rsidRPr="0084417A">
              <w:rPr>
                <w:rFonts w:ascii="Arial" w:hAnsi="Arial" w:cs="Arial"/>
                <w:spacing w:val="-1"/>
                <w:w w:val="94"/>
              </w:rPr>
              <w:t>s</w:t>
            </w:r>
            <w:r w:rsidRPr="0084417A">
              <w:rPr>
                <w:rFonts w:ascii="Arial" w:hAnsi="Arial" w:cs="Arial"/>
                <w:spacing w:val="1"/>
                <w:w w:val="94"/>
              </w:rPr>
              <w:t>t</w:t>
            </w:r>
            <w:r w:rsidRPr="0084417A">
              <w:rPr>
                <w:rFonts w:ascii="Arial" w:hAnsi="Arial" w:cs="Arial"/>
                <w:w w:val="94"/>
              </w:rPr>
              <w:t>r</w:t>
            </w:r>
            <w:r w:rsidRPr="0084417A">
              <w:rPr>
                <w:rFonts w:ascii="Arial" w:hAnsi="Arial" w:cs="Arial"/>
                <w:spacing w:val="-1"/>
                <w:w w:val="94"/>
              </w:rPr>
              <w:t>u</w:t>
            </w:r>
            <w:r w:rsidRPr="0084417A">
              <w:rPr>
                <w:rFonts w:ascii="Arial" w:hAnsi="Arial" w:cs="Arial"/>
                <w:w w:val="94"/>
              </w:rPr>
              <w:t>c</w:t>
            </w:r>
            <w:r w:rsidRPr="0084417A">
              <w:rPr>
                <w:rFonts w:ascii="Arial" w:hAnsi="Arial" w:cs="Arial"/>
                <w:spacing w:val="1"/>
                <w:w w:val="94"/>
              </w:rPr>
              <w:t>t</w:t>
            </w:r>
            <w:r w:rsidRPr="0084417A">
              <w:rPr>
                <w:rFonts w:ascii="Arial" w:hAnsi="Arial" w:cs="Arial"/>
                <w:spacing w:val="-1"/>
                <w:w w:val="94"/>
              </w:rPr>
              <w:t>u</w:t>
            </w:r>
            <w:r w:rsidRPr="0084417A">
              <w:rPr>
                <w:rFonts w:ascii="Arial" w:hAnsi="Arial" w:cs="Arial"/>
                <w:w w:val="94"/>
              </w:rPr>
              <w:t>ras</w:t>
            </w:r>
            <w:r w:rsidRPr="0084417A">
              <w:rPr>
                <w:rFonts w:ascii="Arial" w:hAnsi="Arial" w:cs="Arial"/>
                <w:spacing w:val="4"/>
                <w:w w:val="94"/>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2"/>
                <w:w w:val="92"/>
              </w:rPr>
              <w:t>c</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6"/>
              </w:rPr>
              <w:t>c</w:t>
            </w:r>
            <w:r w:rsidRPr="0084417A">
              <w:rPr>
                <w:rFonts w:ascii="Arial" w:hAnsi="Arial" w:cs="Arial"/>
                <w:spacing w:val="2"/>
                <w:w w:val="96"/>
              </w:rPr>
              <w:t>a</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89"/>
              </w:rPr>
              <w:t>p</w:t>
            </w:r>
            <w:r w:rsidRPr="0084417A">
              <w:rPr>
                <w:rFonts w:ascii="Arial" w:hAnsi="Arial" w:cs="Arial"/>
                <w:spacing w:val="-2"/>
                <w:w w:val="89"/>
              </w:rPr>
              <w:t>r</w:t>
            </w:r>
            <w:r w:rsidRPr="0084417A">
              <w:rPr>
                <w:rFonts w:ascii="Arial" w:hAnsi="Arial" w:cs="Arial"/>
                <w:w w:val="89"/>
              </w:rPr>
              <w:t>od</w:t>
            </w:r>
            <w:r w:rsidRPr="0084417A">
              <w:rPr>
                <w:rFonts w:ascii="Arial" w:hAnsi="Arial" w:cs="Arial"/>
                <w:spacing w:val="-1"/>
                <w:w w:val="89"/>
              </w:rPr>
              <w:t>u</w:t>
            </w:r>
            <w:r w:rsidRPr="0084417A">
              <w:rPr>
                <w:rFonts w:ascii="Arial" w:hAnsi="Arial" w:cs="Arial"/>
                <w:w w:val="89"/>
              </w:rPr>
              <w:t>cir</w:t>
            </w:r>
            <w:r w:rsidRPr="0084417A">
              <w:rPr>
                <w:rFonts w:ascii="Arial" w:hAnsi="Arial" w:cs="Arial"/>
                <w:spacing w:val="8"/>
                <w:w w:val="89"/>
              </w:rPr>
              <w:t xml:space="preserve"> </w:t>
            </w:r>
            <w:r w:rsidRPr="0084417A">
              <w:rPr>
                <w:rFonts w:ascii="Arial" w:hAnsi="Arial" w:cs="Arial"/>
                <w:spacing w:val="-3"/>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spacing w:val="-2"/>
                <w:w w:val="74"/>
              </w:rPr>
              <w:t>v</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1"/>
                <w:w w:val="99"/>
              </w:rPr>
              <w:t>a</w:t>
            </w:r>
            <w:r w:rsidRPr="0084417A">
              <w:rPr>
                <w:rFonts w:ascii="Arial" w:hAnsi="Arial" w:cs="Arial"/>
                <w:spacing w:val="1"/>
                <w:w w:val="70"/>
              </w:rPr>
              <w:t>f</w:t>
            </w:r>
            <w:r w:rsidRPr="0084417A">
              <w:rPr>
                <w:rFonts w:ascii="Arial" w:hAnsi="Arial" w:cs="Arial"/>
                <w:w w:val="69"/>
              </w:rPr>
              <w:t>i</w:t>
            </w:r>
            <w:r w:rsidRPr="0084417A">
              <w:rPr>
                <w:rFonts w:ascii="Arial" w:hAnsi="Arial" w:cs="Arial"/>
                <w:w w:val="88"/>
              </w:rPr>
              <w:t>r</w:t>
            </w:r>
            <w:r w:rsidRPr="0084417A">
              <w:rPr>
                <w:rFonts w:ascii="Arial" w:hAnsi="Arial" w:cs="Arial"/>
                <w:w w:val="94"/>
              </w:rPr>
              <w:t>m</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2"/>
                <w:w w:val="97"/>
              </w:rPr>
              <w:t>e</w:t>
            </w:r>
            <w:r w:rsidRPr="0084417A">
              <w:rPr>
                <w:rFonts w:ascii="Arial" w:hAnsi="Arial" w:cs="Arial"/>
                <w:spacing w:val="-3"/>
                <w:w w:val="71"/>
              </w:rPr>
              <w:t>x</w:t>
            </w:r>
            <w:r w:rsidRPr="0084417A">
              <w:rPr>
                <w:rFonts w:ascii="Arial" w:hAnsi="Arial" w:cs="Arial"/>
                <w:w w:val="84"/>
              </w:rPr>
              <w:t>cl</w:t>
            </w:r>
            <w:r w:rsidRPr="0084417A">
              <w:rPr>
                <w:rFonts w:ascii="Arial" w:hAnsi="Arial" w:cs="Arial"/>
                <w:w w:val="99"/>
              </w:rPr>
              <w:t>a</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rPr>
              <w:t xml:space="preserve"> </w:t>
            </w:r>
            <w:r w:rsidRPr="0084417A">
              <w:rPr>
                <w:rFonts w:ascii="Arial" w:hAnsi="Arial" w:cs="Arial"/>
                <w:spacing w:val="-1"/>
                <w:w w:val="93"/>
              </w:rPr>
              <w:t>n</w:t>
            </w:r>
            <w:r w:rsidRPr="0084417A">
              <w:rPr>
                <w:rFonts w:ascii="Arial" w:hAnsi="Arial" w:cs="Arial"/>
                <w:w w:val="97"/>
              </w:rPr>
              <w:t>e</w:t>
            </w:r>
            <w:r w:rsidRPr="0084417A">
              <w:rPr>
                <w:rFonts w:ascii="Arial" w:hAnsi="Arial" w:cs="Arial"/>
                <w:spacing w:val="1"/>
                <w:w w:val="85"/>
              </w:rPr>
              <w:t>g</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spacing w:val="-2"/>
                <w:w w:val="88"/>
              </w:rPr>
              <w:t>r</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w:t>
            </w:r>
            <w:r w:rsidRPr="0084417A">
              <w:rPr>
                <w:rFonts w:ascii="Arial" w:hAnsi="Arial" w:cs="Arial"/>
                <w:spacing w:val="-1"/>
                <w:w w:val="91"/>
              </w:rPr>
              <w:t>n</w:t>
            </w:r>
            <w:r w:rsidRPr="0084417A">
              <w:rPr>
                <w:rFonts w:ascii="Arial" w:hAnsi="Arial" w:cs="Arial"/>
                <w:w w:val="96"/>
              </w:rPr>
              <w:t>,</w:t>
            </w:r>
            <w:r w:rsidRPr="0084417A">
              <w:rPr>
                <w:rFonts w:ascii="Arial" w:hAnsi="Arial" w:cs="Arial"/>
                <w:spacing w:val="2"/>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7"/>
              </w:rPr>
              <w:t>e</w:t>
            </w:r>
            <w:r w:rsidRPr="0084417A">
              <w:rPr>
                <w:rFonts w:ascii="Arial" w:hAnsi="Arial" w:cs="Arial"/>
                <w:spacing w:val="-1"/>
                <w:w w:val="94"/>
              </w:rPr>
              <w:t>m</w:t>
            </w:r>
            <w:r w:rsidRPr="0084417A">
              <w:rPr>
                <w:rFonts w:ascii="Arial" w:hAnsi="Arial" w:cs="Arial"/>
                <w:w w:val="93"/>
              </w:rPr>
              <w:t>p</w:t>
            </w:r>
            <w:r w:rsidRPr="0084417A">
              <w:rPr>
                <w:rFonts w:ascii="Arial" w:hAnsi="Arial" w:cs="Arial"/>
                <w:w w:val="91"/>
              </w:rPr>
              <w:t>o,</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pec</w:t>
            </w:r>
            <w:r w:rsidRPr="0084417A">
              <w:rPr>
                <w:rFonts w:ascii="Arial" w:hAnsi="Arial" w:cs="Arial"/>
                <w:spacing w:val="-1"/>
                <w:w w:val="94"/>
              </w:rPr>
              <w:t>t</w:t>
            </w:r>
            <w:r w:rsidRPr="0084417A">
              <w:rPr>
                <w:rFonts w:ascii="Arial" w:hAnsi="Arial" w:cs="Arial"/>
                <w:w w:val="94"/>
              </w:rPr>
              <w:t>o,</w:t>
            </w:r>
            <w:r w:rsidRPr="0084417A">
              <w:rPr>
                <w:rFonts w:ascii="Arial" w:hAnsi="Arial" w:cs="Arial"/>
                <w:spacing w:val="5"/>
                <w:w w:val="94"/>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93"/>
              </w:rPr>
              <w:t>c</w:t>
            </w:r>
            <w:r w:rsidRPr="0084417A">
              <w:rPr>
                <w:rFonts w:ascii="Arial" w:hAnsi="Arial" w:cs="Arial"/>
                <w:w w:val="93"/>
              </w:rPr>
              <w:t>apacidad,</w:t>
            </w:r>
            <w:r w:rsidRPr="0084417A">
              <w:rPr>
                <w:rFonts w:ascii="Arial" w:hAnsi="Arial" w:cs="Arial"/>
                <w:spacing w:val="4"/>
                <w:w w:val="93"/>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99"/>
              </w:rPr>
              <w:t>a</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6"/>
              </w:rPr>
              <w:t>ca</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1"/>
              </w:rPr>
              <w:t>m</w:t>
            </w:r>
            <w:r w:rsidRPr="0084417A">
              <w:rPr>
                <w:rFonts w:ascii="Arial" w:hAnsi="Arial" w:cs="Arial"/>
                <w:w w:val="91"/>
              </w:rPr>
              <w:t>odo,</w:t>
            </w:r>
            <w:r w:rsidRPr="0084417A">
              <w:rPr>
                <w:rFonts w:ascii="Arial" w:hAnsi="Arial" w:cs="Arial"/>
                <w:spacing w:val="6"/>
                <w:w w:val="9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t>g</w:t>
            </w:r>
            <w:r w:rsidRPr="0084417A">
              <w:rPr>
                <w:rFonts w:ascii="Arial" w:hAnsi="Arial" w:cs="Arial"/>
                <w:spacing w:val="-1"/>
              </w:rPr>
              <w:t>ust</w:t>
            </w:r>
            <w:r w:rsidRPr="0084417A">
              <w:rPr>
                <w:rFonts w:ascii="Arial" w:hAnsi="Arial" w:cs="Arial"/>
              </w:rPr>
              <w:t>o</w:t>
            </w:r>
            <w:r w:rsidRPr="0084417A">
              <w:rPr>
                <w:rFonts w:ascii="Arial" w:hAnsi="Arial" w:cs="Arial"/>
                <w:spacing w:val="-1"/>
              </w:rPr>
              <w:t>s</w:t>
            </w:r>
            <w:r w:rsidRPr="0084417A">
              <w:rPr>
                <w:rFonts w:ascii="Arial" w:hAnsi="Arial" w:cs="Arial"/>
              </w:rPr>
              <w:t>, de</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4"/>
              </w:rPr>
              <w:t>o</w:t>
            </w:r>
            <w:r w:rsidRPr="0084417A">
              <w:rPr>
                <w:rFonts w:ascii="Arial" w:hAnsi="Arial" w:cs="Arial"/>
                <w:spacing w:val="-1"/>
                <w:w w:val="94"/>
              </w:rPr>
              <w:t>s</w:t>
            </w:r>
            <w:r w:rsidRPr="0084417A">
              <w:rPr>
                <w:rFonts w:ascii="Arial" w:hAnsi="Arial" w:cs="Arial"/>
                <w:w w:val="87"/>
              </w:rPr>
              <w:t>;</w:t>
            </w:r>
            <w:r w:rsidRPr="0084417A">
              <w:rPr>
                <w:rFonts w:ascii="Arial" w:hAnsi="Arial" w:cs="Arial"/>
              </w:rPr>
              <w:t xml:space="preserve"> </w:t>
            </w:r>
            <w:r w:rsidRPr="0084417A">
              <w:rPr>
                <w:rFonts w:ascii="Arial" w:hAnsi="Arial" w:cs="Arial"/>
                <w:w w:val="93"/>
              </w:rPr>
              <w:t>p</w:t>
            </w:r>
            <w:r w:rsidRPr="0084417A">
              <w:rPr>
                <w:rFonts w:ascii="Arial" w:hAnsi="Arial" w:cs="Arial"/>
                <w:spacing w:val="-2"/>
                <w:w w:val="88"/>
              </w:rPr>
              <w:t>r</w:t>
            </w:r>
            <w:r w:rsidRPr="0084417A">
              <w:rPr>
                <w:rFonts w:ascii="Arial" w:hAnsi="Arial" w:cs="Arial"/>
                <w:w w:val="97"/>
              </w:rPr>
              <w:t>e</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99"/>
              </w:rPr>
              <w:t>a</w:t>
            </w:r>
            <w:r w:rsidRPr="0084417A">
              <w:rPr>
                <w:rFonts w:ascii="Arial" w:hAnsi="Arial" w:cs="Arial"/>
                <w:w w:val="92"/>
              </w:rPr>
              <w:t>d</w:t>
            </w:r>
            <w:r w:rsidRPr="0084417A">
              <w:rPr>
                <w:rFonts w:ascii="Arial" w:hAnsi="Arial" w:cs="Arial"/>
                <w:spacing w:val="-2"/>
                <w:w w:val="74"/>
              </w:rPr>
              <w:t>v</w:t>
            </w:r>
            <w:r w:rsidRPr="0084417A">
              <w:rPr>
                <w:rFonts w:ascii="Arial" w:hAnsi="Arial" w:cs="Arial"/>
                <w:w w:val="97"/>
              </w:rPr>
              <w:t>e</w:t>
            </w:r>
            <w:r w:rsidRPr="0084417A">
              <w:rPr>
                <w:rFonts w:ascii="Arial" w:hAnsi="Arial" w:cs="Arial"/>
                <w:w w:val="88"/>
              </w:rPr>
              <w:t>r</w:t>
            </w:r>
            <w:r w:rsidRPr="0084417A">
              <w:rPr>
                <w:rFonts w:ascii="Arial" w:hAnsi="Arial" w:cs="Arial"/>
                <w:w w:val="92"/>
              </w:rPr>
              <w:t>b</w:t>
            </w:r>
            <w:r w:rsidRPr="0084417A">
              <w:rPr>
                <w:rFonts w:ascii="Arial" w:hAnsi="Arial" w:cs="Arial"/>
                <w:w w:val="69"/>
              </w:rPr>
              <w:t>i</w:t>
            </w:r>
            <w:r w:rsidRPr="0084417A">
              <w:rPr>
                <w:rFonts w:ascii="Arial" w:hAnsi="Arial" w:cs="Arial"/>
                <w:w w:val="94"/>
              </w:rPr>
              <w:t>o</w:t>
            </w:r>
            <w:r w:rsidRPr="0084417A">
              <w:rPr>
                <w:rFonts w:ascii="Arial" w:hAnsi="Arial" w:cs="Arial"/>
                <w:spacing w:val="-1"/>
                <w:w w:val="94"/>
              </w:rPr>
              <w:t>s</w:t>
            </w:r>
            <w:r w:rsidRPr="0084417A">
              <w:rPr>
                <w:rFonts w:ascii="Arial" w:hAnsi="Arial" w:cs="Arial"/>
                <w:w w:val="96"/>
              </w:rPr>
              <w:t>.</w:t>
            </w:r>
          </w:p>
          <w:p w:rsidR="005C377E" w:rsidRDefault="008545A4" w:rsidP="005C377E">
            <w:pPr>
              <w:pStyle w:val="Contenidodelatabla"/>
            </w:pPr>
            <w:r w:rsidRPr="008545A4">
              <w:rPr>
                <w:rFonts w:ascii="Arial" w:hAnsi="Arial" w:cs="Arial"/>
                <w:b/>
                <w:spacing w:val="-1"/>
              </w:rPr>
              <w:t>(P)</w:t>
            </w:r>
          </w:p>
        </w:tc>
      </w:tr>
      <w:tr w:rsidR="005C377E" w:rsidTr="00C60D6E">
        <w:tc>
          <w:tcPr>
            <w:tcW w:w="3804" w:type="dxa"/>
            <w:tcBorders>
              <w:left w:val="single" w:sz="1" w:space="0" w:color="000000"/>
              <w:bottom w:val="single" w:sz="1" w:space="0" w:color="000000"/>
            </w:tcBorders>
            <w:shd w:val="clear" w:color="auto" w:fill="auto"/>
          </w:tcPr>
          <w:p w:rsidR="005C377E" w:rsidRDefault="005C377E" w:rsidP="005C377E">
            <w:pPr>
              <w:pStyle w:val="Contenidodelatabla"/>
            </w:pPr>
          </w:p>
        </w:tc>
        <w:tc>
          <w:tcPr>
            <w:tcW w:w="3866" w:type="dxa"/>
            <w:tcBorders>
              <w:left w:val="single" w:sz="1" w:space="0" w:color="000000"/>
              <w:bottom w:val="single" w:sz="1" w:space="0" w:color="000000"/>
            </w:tcBorders>
            <w:shd w:val="clear" w:color="auto" w:fill="auto"/>
          </w:tcPr>
          <w:p w:rsidR="005C377E" w:rsidRDefault="005C377E" w:rsidP="005C377E">
            <w:pPr>
              <w:pStyle w:val="Contenidodelatabla"/>
            </w:pPr>
          </w:p>
        </w:tc>
        <w:tc>
          <w:tcPr>
            <w:tcW w:w="4005" w:type="dxa"/>
            <w:tcBorders>
              <w:left w:val="single" w:sz="1" w:space="0" w:color="000000"/>
              <w:bottom w:val="single" w:sz="1" w:space="0" w:color="000000"/>
            </w:tcBorders>
            <w:shd w:val="clear" w:color="auto" w:fill="auto"/>
          </w:tcPr>
          <w:p w:rsidR="005C377E" w:rsidRDefault="005C377E" w:rsidP="005C377E">
            <w:pPr>
              <w:pStyle w:val="Contenidodelatabla"/>
              <w:rPr>
                <w:rFonts w:ascii="Arial" w:hAnsi="Arial" w:cs="Arial"/>
              </w:rPr>
            </w:pPr>
            <w:r>
              <w:rPr>
                <w:rFonts w:ascii="Arial" w:hAnsi="Arial" w:cs="Arial"/>
              </w:rPr>
              <w:t>Función lingüística:</w:t>
            </w:r>
          </w:p>
          <w:p w:rsidR="005C377E" w:rsidRDefault="005C377E" w:rsidP="005C377E">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8</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spacing w:val="-3"/>
                <w:w w:val="93"/>
              </w:rPr>
              <w:t>n</w:t>
            </w:r>
            <w:r w:rsidRPr="0084417A">
              <w:rPr>
                <w:rFonts w:ascii="Arial" w:hAnsi="Arial" w:cs="Arial"/>
                <w:spacing w:val="-1"/>
                <w:w w:val="89"/>
              </w:rPr>
              <w:t>t</w:t>
            </w:r>
            <w:r w:rsidRPr="0084417A">
              <w:rPr>
                <w:rFonts w:ascii="Arial" w:hAnsi="Arial" w:cs="Arial"/>
                <w:spacing w:val="1"/>
                <w:w w:val="97"/>
              </w:rPr>
              <w:t>e</w:t>
            </w:r>
            <w:r w:rsidRPr="0084417A">
              <w:rPr>
                <w:rFonts w:ascii="Arial" w:hAnsi="Arial" w:cs="Arial"/>
                <w:spacing w:val="-20"/>
                <w:w w:val="88"/>
              </w:rPr>
              <w:t>r</w:t>
            </w:r>
            <w:r w:rsidRPr="0084417A">
              <w:rPr>
                <w:rFonts w:ascii="Arial" w:hAnsi="Arial" w:cs="Arial"/>
                <w:w w:val="97"/>
              </w:rPr>
              <w:t>é</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89"/>
              </w:rPr>
              <w:t>por</w:t>
            </w:r>
            <w:r w:rsidRPr="0084417A">
              <w:rPr>
                <w:rFonts w:ascii="Arial" w:hAnsi="Arial" w:cs="Arial"/>
                <w:spacing w:val="7"/>
                <w:w w:val="89"/>
              </w:rPr>
              <w:t xml:space="preserve"> </w:t>
            </w:r>
            <w:r w:rsidRPr="0084417A">
              <w:rPr>
                <w:rFonts w:ascii="Arial" w:hAnsi="Arial" w:cs="Arial"/>
                <w:w w:val="97"/>
              </w:rPr>
              <w:t>e</w:t>
            </w:r>
            <w:r w:rsidRPr="0084417A">
              <w:rPr>
                <w:rFonts w:ascii="Arial" w:hAnsi="Arial" w:cs="Arial"/>
                <w:w w:val="69"/>
              </w:rPr>
              <w:t>l</w:t>
            </w:r>
            <w:r w:rsidRPr="0084417A">
              <w:rPr>
                <w:rFonts w:ascii="Arial" w:hAnsi="Arial" w:cs="Arial"/>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88"/>
              </w:rPr>
              <w:t>o</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w w:val="92"/>
              </w:rPr>
              <w:t>p</w:t>
            </w:r>
            <w:r w:rsidRPr="0084417A">
              <w:rPr>
                <w:rFonts w:ascii="Arial" w:hAnsi="Arial" w:cs="Arial"/>
                <w:spacing w:val="-2"/>
                <w:w w:val="92"/>
              </w:rPr>
              <w:t>r</w:t>
            </w:r>
            <w:r w:rsidRPr="0084417A">
              <w:rPr>
                <w:rFonts w:ascii="Arial" w:hAnsi="Arial" w:cs="Arial"/>
                <w:w w:val="92"/>
              </w:rPr>
              <w:t>e</w:t>
            </w:r>
            <w:r w:rsidRPr="0084417A">
              <w:rPr>
                <w:rFonts w:ascii="Arial" w:hAnsi="Arial" w:cs="Arial"/>
                <w:spacing w:val="-1"/>
                <w:w w:val="92"/>
              </w:rPr>
              <w:t>s</w:t>
            </w:r>
            <w:r w:rsidRPr="0084417A">
              <w:rPr>
                <w:rFonts w:ascii="Arial" w:hAnsi="Arial" w:cs="Arial"/>
                <w:spacing w:val="1"/>
                <w:w w:val="92"/>
              </w:rPr>
              <w:t>e</w:t>
            </w:r>
            <w:r w:rsidRPr="0084417A">
              <w:rPr>
                <w:rFonts w:ascii="Arial" w:hAnsi="Arial" w:cs="Arial"/>
                <w:spacing w:val="-1"/>
                <w:w w:val="92"/>
              </w:rPr>
              <w:t>n</w:t>
            </w:r>
            <w:r w:rsidRPr="0084417A">
              <w:rPr>
                <w:rFonts w:ascii="Arial" w:hAnsi="Arial" w:cs="Arial"/>
                <w:spacing w:val="1"/>
                <w:w w:val="92"/>
              </w:rPr>
              <w:t>t</w:t>
            </w:r>
            <w:r w:rsidRPr="0084417A">
              <w:rPr>
                <w:rFonts w:ascii="Arial" w:hAnsi="Arial" w:cs="Arial"/>
                <w:w w:val="92"/>
              </w:rPr>
              <w:t>ación</w:t>
            </w:r>
            <w:r w:rsidRPr="0084417A">
              <w:rPr>
                <w:rFonts w:ascii="Arial" w:hAnsi="Arial" w:cs="Arial"/>
                <w:spacing w:val="8"/>
                <w:w w:val="92"/>
              </w:rPr>
              <w:t xml:space="preserve"> </w:t>
            </w:r>
            <w:r w:rsidRPr="0084417A">
              <w:rPr>
                <w:rFonts w:ascii="Arial" w:hAnsi="Arial" w:cs="Arial"/>
              </w:rPr>
              <w:t>de</w:t>
            </w:r>
            <w:r w:rsidRPr="0084417A">
              <w:rPr>
                <w:rFonts w:ascii="Arial" w:hAnsi="Arial" w:cs="Arial"/>
                <w:spacing w:val="35"/>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spacing w:val="-1"/>
                <w:w w:val="90"/>
              </w:rPr>
              <w:t>(</w:t>
            </w:r>
            <w:r w:rsidRPr="0084417A">
              <w:rPr>
                <w:rFonts w:ascii="Arial" w:hAnsi="Arial" w:cs="Arial"/>
                <w:w w:val="90"/>
              </w:rPr>
              <w:t>o</w:t>
            </w:r>
            <w:r w:rsidRPr="0084417A">
              <w:rPr>
                <w:rFonts w:ascii="Arial" w:hAnsi="Arial" w:cs="Arial"/>
                <w:spacing w:val="-2"/>
                <w:w w:val="90"/>
              </w:rPr>
              <w:t>r</w:t>
            </w:r>
            <w:r w:rsidRPr="0084417A">
              <w:rPr>
                <w:rFonts w:ascii="Arial" w:hAnsi="Arial" w:cs="Arial"/>
                <w:w w:val="90"/>
              </w:rPr>
              <w:t>de</w:t>
            </w:r>
            <w:r w:rsidRPr="0084417A">
              <w:rPr>
                <w:rFonts w:ascii="Arial" w:hAnsi="Arial" w:cs="Arial"/>
                <w:spacing w:val="-1"/>
                <w:w w:val="90"/>
              </w:rPr>
              <w:t>n</w:t>
            </w:r>
            <w:r w:rsidRPr="0084417A">
              <w:rPr>
                <w:rFonts w:ascii="Arial" w:hAnsi="Arial" w:cs="Arial"/>
                <w:w w:val="90"/>
              </w:rPr>
              <w:t>,</w:t>
            </w:r>
            <w:r w:rsidRPr="0084417A">
              <w:rPr>
                <w:rFonts w:ascii="Arial" w:hAnsi="Arial" w:cs="Arial"/>
                <w:spacing w:val="7"/>
                <w:w w:val="90"/>
              </w:rPr>
              <w:t xml:space="preserve"> </w:t>
            </w:r>
            <w:r w:rsidRPr="0084417A">
              <w:rPr>
                <w:rFonts w:ascii="Arial" w:hAnsi="Arial" w:cs="Arial"/>
                <w:w w:val="84"/>
              </w:rPr>
              <w:t>cl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w w:val="69"/>
              </w:rPr>
              <w:t>li</w:t>
            </w:r>
            <w:r w:rsidRPr="0084417A">
              <w:rPr>
                <w:rFonts w:ascii="Arial" w:hAnsi="Arial" w:cs="Arial"/>
                <w:spacing w:val="-1"/>
                <w:w w:val="94"/>
              </w:rPr>
              <w:t>m</w:t>
            </w:r>
            <w:r w:rsidRPr="0084417A">
              <w:rPr>
                <w:rFonts w:ascii="Arial" w:hAnsi="Arial" w:cs="Arial"/>
                <w:w w:val="93"/>
              </w:rPr>
              <w:t>p</w:t>
            </w:r>
            <w:r w:rsidRPr="0084417A">
              <w:rPr>
                <w:rFonts w:ascii="Arial" w:hAnsi="Arial" w:cs="Arial"/>
                <w:w w:val="69"/>
              </w:rPr>
              <w:t>i</w:t>
            </w:r>
            <w:r w:rsidRPr="0084417A">
              <w:rPr>
                <w:rFonts w:ascii="Arial" w:hAnsi="Arial" w:cs="Arial"/>
                <w:w w:val="97"/>
              </w:rPr>
              <w:t>e</w:t>
            </w:r>
            <w:r w:rsidRPr="0084417A">
              <w:rPr>
                <w:rFonts w:ascii="Arial" w:hAnsi="Arial" w:cs="Arial"/>
                <w:spacing w:val="-1"/>
                <w:w w:val="84"/>
              </w:rPr>
              <w:t>z</w:t>
            </w:r>
            <w:r w:rsidRPr="0084417A">
              <w:rPr>
                <w:rFonts w:ascii="Arial" w:hAnsi="Arial" w:cs="Arial"/>
                <w:w w:val="99"/>
              </w:rPr>
              <w:t>a</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8545A4" w:rsidRPr="008545A4" w:rsidRDefault="008545A4" w:rsidP="005C377E">
            <w:pPr>
              <w:pStyle w:val="Contenidodelatabla"/>
              <w:rPr>
                <w:rFonts w:ascii="Arial" w:hAnsi="Arial" w:cs="Arial"/>
                <w:b/>
              </w:rPr>
            </w:pPr>
            <w:r w:rsidRPr="008545A4">
              <w:rPr>
                <w:rFonts w:ascii="Arial" w:hAnsi="Arial" w:cs="Arial"/>
                <w:b/>
                <w:w w:val="96"/>
              </w:rPr>
              <w:t>(A/P)</w:t>
            </w:r>
          </w:p>
        </w:tc>
        <w:tc>
          <w:tcPr>
            <w:tcW w:w="3665" w:type="dxa"/>
            <w:tcBorders>
              <w:left w:val="single" w:sz="1" w:space="0" w:color="000000"/>
              <w:bottom w:val="single" w:sz="1" w:space="0" w:color="000000"/>
              <w:right w:val="single" w:sz="1" w:space="0" w:color="000000"/>
            </w:tcBorders>
            <w:shd w:val="clear" w:color="auto" w:fill="auto"/>
          </w:tcPr>
          <w:p w:rsidR="005C377E" w:rsidRDefault="005C377E" w:rsidP="005C377E">
            <w:pPr>
              <w:pStyle w:val="Contenidodelatabla"/>
              <w:rPr>
                <w:rFonts w:ascii="Arial" w:hAnsi="Arial" w:cs="Arial"/>
              </w:rPr>
            </w:pPr>
            <w:r>
              <w:rPr>
                <w:rFonts w:ascii="Arial" w:hAnsi="Arial" w:cs="Arial"/>
              </w:rPr>
              <w:t>Función lingüística:</w:t>
            </w:r>
          </w:p>
          <w:p w:rsidR="005C377E" w:rsidRDefault="005C377E" w:rsidP="005C377E">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8</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spacing w:val="-3"/>
                <w:w w:val="93"/>
              </w:rPr>
              <w:t>n</w:t>
            </w:r>
            <w:r w:rsidRPr="0084417A">
              <w:rPr>
                <w:rFonts w:ascii="Arial" w:hAnsi="Arial" w:cs="Arial"/>
                <w:spacing w:val="-1"/>
                <w:w w:val="89"/>
              </w:rPr>
              <w:t>t</w:t>
            </w:r>
            <w:r w:rsidRPr="0084417A">
              <w:rPr>
                <w:rFonts w:ascii="Arial" w:hAnsi="Arial" w:cs="Arial"/>
                <w:spacing w:val="1"/>
                <w:w w:val="97"/>
              </w:rPr>
              <w:t>e</w:t>
            </w:r>
            <w:r w:rsidRPr="0084417A">
              <w:rPr>
                <w:rFonts w:ascii="Arial" w:hAnsi="Arial" w:cs="Arial"/>
                <w:spacing w:val="-20"/>
                <w:w w:val="88"/>
              </w:rPr>
              <w:t>r</w:t>
            </w:r>
            <w:r w:rsidRPr="0084417A">
              <w:rPr>
                <w:rFonts w:ascii="Arial" w:hAnsi="Arial" w:cs="Arial"/>
                <w:w w:val="97"/>
              </w:rPr>
              <w:t>é</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89"/>
              </w:rPr>
              <w:t>por</w:t>
            </w:r>
            <w:r w:rsidRPr="0084417A">
              <w:rPr>
                <w:rFonts w:ascii="Arial" w:hAnsi="Arial" w:cs="Arial"/>
                <w:spacing w:val="7"/>
                <w:w w:val="89"/>
              </w:rPr>
              <w:t xml:space="preserve"> </w:t>
            </w:r>
            <w:r w:rsidRPr="0084417A">
              <w:rPr>
                <w:rFonts w:ascii="Arial" w:hAnsi="Arial" w:cs="Arial"/>
                <w:w w:val="97"/>
              </w:rPr>
              <w:t>e</w:t>
            </w:r>
            <w:r w:rsidRPr="0084417A">
              <w:rPr>
                <w:rFonts w:ascii="Arial" w:hAnsi="Arial" w:cs="Arial"/>
                <w:w w:val="69"/>
              </w:rPr>
              <w:t>l</w:t>
            </w:r>
            <w:r w:rsidRPr="0084417A">
              <w:rPr>
                <w:rFonts w:ascii="Arial" w:hAnsi="Arial" w:cs="Arial"/>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88"/>
              </w:rPr>
              <w:t>o</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w w:val="92"/>
              </w:rPr>
              <w:t>p</w:t>
            </w:r>
            <w:r w:rsidRPr="0084417A">
              <w:rPr>
                <w:rFonts w:ascii="Arial" w:hAnsi="Arial" w:cs="Arial"/>
                <w:spacing w:val="-2"/>
                <w:w w:val="92"/>
              </w:rPr>
              <w:t>r</w:t>
            </w:r>
            <w:r w:rsidRPr="0084417A">
              <w:rPr>
                <w:rFonts w:ascii="Arial" w:hAnsi="Arial" w:cs="Arial"/>
                <w:w w:val="92"/>
              </w:rPr>
              <w:t>e</w:t>
            </w:r>
            <w:r w:rsidRPr="0084417A">
              <w:rPr>
                <w:rFonts w:ascii="Arial" w:hAnsi="Arial" w:cs="Arial"/>
                <w:spacing w:val="-1"/>
                <w:w w:val="92"/>
              </w:rPr>
              <w:t>s</w:t>
            </w:r>
            <w:r w:rsidRPr="0084417A">
              <w:rPr>
                <w:rFonts w:ascii="Arial" w:hAnsi="Arial" w:cs="Arial"/>
                <w:spacing w:val="1"/>
                <w:w w:val="92"/>
              </w:rPr>
              <w:t>e</w:t>
            </w:r>
            <w:r w:rsidRPr="0084417A">
              <w:rPr>
                <w:rFonts w:ascii="Arial" w:hAnsi="Arial" w:cs="Arial"/>
                <w:spacing w:val="-1"/>
                <w:w w:val="92"/>
              </w:rPr>
              <w:t>n</w:t>
            </w:r>
            <w:r w:rsidRPr="0084417A">
              <w:rPr>
                <w:rFonts w:ascii="Arial" w:hAnsi="Arial" w:cs="Arial"/>
                <w:spacing w:val="1"/>
                <w:w w:val="92"/>
              </w:rPr>
              <w:t>t</w:t>
            </w:r>
            <w:r w:rsidRPr="0084417A">
              <w:rPr>
                <w:rFonts w:ascii="Arial" w:hAnsi="Arial" w:cs="Arial"/>
                <w:w w:val="92"/>
              </w:rPr>
              <w:t>ación</w:t>
            </w:r>
            <w:r w:rsidRPr="0084417A">
              <w:rPr>
                <w:rFonts w:ascii="Arial" w:hAnsi="Arial" w:cs="Arial"/>
                <w:spacing w:val="8"/>
                <w:w w:val="92"/>
              </w:rPr>
              <w:t xml:space="preserve"> </w:t>
            </w:r>
            <w:r w:rsidRPr="0084417A">
              <w:rPr>
                <w:rFonts w:ascii="Arial" w:hAnsi="Arial" w:cs="Arial"/>
              </w:rPr>
              <w:t>de</w:t>
            </w:r>
            <w:r w:rsidRPr="0084417A">
              <w:rPr>
                <w:rFonts w:ascii="Arial" w:hAnsi="Arial" w:cs="Arial"/>
                <w:spacing w:val="35"/>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spacing w:val="-1"/>
                <w:w w:val="90"/>
              </w:rPr>
              <w:t>(</w:t>
            </w:r>
            <w:r w:rsidRPr="0084417A">
              <w:rPr>
                <w:rFonts w:ascii="Arial" w:hAnsi="Arial" w:cs="Arial"/>
                <w:w w:val="90"/>
              </w:rPr>
              <w:t>o</w:t>
            </w:r>
            <w:r w:rsidRPr="0084417A">
              <w:rPr>
                <w:rFonts w:ascii="Arial" w:hAnsi="Arial" w:cs="Arial"/>
                <w:spacing w:val="-2"/>
                <w:w w:val="90"/>
              </w:rPr>
              <w:t>r</w:t>
            </w:r>
            <w:r w:rsidRPr="0084417A">
              <w:rPr>
                <w:rFonts w:ascii="Arial" w:hAnsi="Arial" w:cs="Arial"/>
                <w:w w:val="90"/>
              </w:rPr>
              <w:t>de</w:t>
            </w:r>
            <w:r w:rsidRPr="0084417A">
              <w:rPr>
                <w:rFonts w:ascii="Arial" w:hAnsi="Arial" w:cs="Arial"/>
                <w:spacing w:val="-1"/>
                <w:w w:val="90"/>
              </w:rPr>
              <w:t>n</w:t>
            </w:r>
            <w:r w:rsidRPr="0084417A">
              <w:rPr>
                <w:rFonts w:ascii="Arial" w:hAnsi="Arial" w:cs="Arial"/>
                <w:w w:val="90"/>
              </w:rPr>
              <w:t>,</w:t>
            </w:r>
            <w:r w:rsidRPr="0084417A">
              <w:rPr>
                <w:rFonts w:ascii="Arial" w:hAnsi="Arial" w:cs="Arial"/>
                <w:spacing w:val="7"/>
                <w:w w:val="90"/>
              </w:rPr>
              <w:t xml:space="preserve"> </w:t>
            </w:r>
            <w:r w:rsidRPr="0084417A">
              <w:rPr>
                <w:rFonts w:ascii="Arial" w:hAnsi="Arial" w:cs="Arial"/>
                <w:w w:val="84"/>
              </w:rPr>
              <w:t>cl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w w:val="69"/>
              </w:rPr>
              <w:t>li</w:t>
            </w:r>
            <w:r w:rsidRPr="0084417A">
              <w:rPr>
                <w:rFonts w:ascii="Arial" w:hAnsi="Arial" w:cs="Arial"/>
                <w:spacing w:val="-1"/>
                <w:w w:val="94"/>
              </w:rPr>
              <w:t>m</w:t>
            </w:r>
            <w:r w:rsidRPr="0084417A">
              <w:rPr>
                <w:rFonts w:ascii="Arial" w:hAnsi="Arial" w:cs="Arial"/>
                <w:w w:val="93"/>
              </w:rPr>
              <w:t>p</w:t>
            </w:r>
            <w:r w:rsidRPr="0084417A">
              <w:rPr>
                <w:rFonts w:ascii="Arial" w:hAnsi="Arial" w:cs="Arial"/>
                <w:w w:val="69"/>
              </w:rPr>
              <w:t>i</w:t>
            </w:r>
            <w:r w:rsidRPr="0084417A">
              <w:rPr>
                <w:rFonts w:ascii="Arial" w:hAnsi="Arial" w:cs="Arial"/>
                <w:w w:val="97"/>
              </w:rPr>
              <w:t>e</w:t>
            </w:r>
            <w:r w:rsidRPr="0084417A">
              <w:rPr>
                <w:rFonts w:ascii="Arial" w:hAnsi="Arial" w:cs="Arial"/>
                <w:spacing w:val="-1"/>
                <w:w w:val="84"/>
              </w:rPr>
              <w:t>z</w:t>
            </w:r>
            <w:r w:rsidRPr="0084417A">
              <w:rPr>
                <w:rFonts w:ascii="Arial" w:hAnsi="Arial" w:cs="Arial"/>
                <w:w w:val="99"/>
              </w:rPr>
              <w:t>a</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8545A4" w:rsidRDefault="008545A4" w:rsidP="005C377E">
            <w:pPr>
              <w:pStyle w:val="Contenidodelatabla"/>
            </w:pPr>
            <w:r w:rsidRPr="008545A4">
              <w:rPr>
                <w:rFonts w:ascii="Arial" w:hAnsi="Arial" w:cs="Arial"/>
                <w:b/>
                <w:w w:val="96"/>
              </w:rPr>
              <w:t xml:space="preserve">(A/P) </w:t>
            </w:r>
          </w:p>
        </w:tc>
      </w:tr>
    </w:tbl>
    <w:p w:rsidR="00646097" w:rsidRDefault="00646097"/>
    <w:p w:rsidR="00565F80" w:rsidRDefault="00565F80"/>
    <w:tbl>
      <w:tblPr>
        <w:tblW w:w="15340" w:type="dxa"/>
        <w:tblInd w:w="-392" w:type="dxa"/>
        <w:tblLayout w:type="fixed"/>
        <w:tblCellMar>
          <w:left w:w="10" w:type="dxa"/>
          <w:right w:w="10" w:type="dxa"/>
        </w:tblCellMar>
        <w:tblLook w:val="0000"/>
      </w:tblPr>
      <w:tblGrid>
        <w:gridCol w:w="3804"/>
        <w:gridCol w:w="3866"/>
        <w:gridCol w:w="4005"/>
        <w:gridCol w:w="3665"/>
      </w:tblGrid>
      <w:tr w:rsidR="0006776B" w:rsidTr="0006776B">
        <w:tc>
          <w:tcPr>
            <w:tcW w:w="1534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lastRenderedPageBreak/>
              <w:t>AREA:</w:t>
            </w:r>
          </w:p>
          <w:p w:rsidR="0006776B" w:rsidRDefault="0006776B" w:rsidP="0006776B">
            <w:pPr>
              <w:pStyle w:val="TableContents"/>
              <w:rPr>
                <w:rFonts w:ascii="Arial" w:hAnsi="Arial"/>
                <w:b/>
                <w:bCs/>
              </w:rPr>
            </w:pPr>
            <w:r>
              <w:rPr>
                <w:rFonts w:ascii="Arial" w:hAnsi="Arial"/>
                <w:b/>
                <w:bCs/>
              </w:rPr>
              <w:t>INGLÉS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OBJETIVO DEL ÁREA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COMPETENCIAS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O.LE.3. Escribir textos con fines variados sobre temas tratados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previamente en el aula y con ayuda de modelos.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O.LE.5. Aprender a utilizar con progresiva autonomía todos los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medios a su alcance, incluidas las nuevas tecnologías, para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obtener información y para comunicarse en la lengua extranjera.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O.LE.6. Utilizar eficazmente los conocimientos, experiencias y</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estrategias de comunicación adquiridos en otras lenguas para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una adquisición más rápida, eficaz y autónoma de la lengua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extranjera.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O.LE.7. Valorar la lengua extranjera y las lenguas en general</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como medio de comunicación entre personas de distintas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procedencias y culturas desarrollando una actitud positiva hacia</w:t>
            </w:r>
          </w:p>
          <w:p w:rsidR="0006776B" w:rsidRPr="0006776B" w:rsidRDefault="0006776B" w:rsidP="0006776B">
            <w:pPr>
              <w:widowControl/>
              <w:suppressAutoHyphens w:val="0"/>
              <w:autoSpaceDE w:val="0"/>
              <w:autoSpaceDN w:val="0"/>
              <w:adjustRightInd w:val="0"/>
              <w:rPr>
                <w:rFonts w:ascii="Arial" w:eastAsia="Calibri" w:hAnsi="Arial" w:cs="Arial"/>
                <w:kern w:val="0"/>
                <w:lang w:eastAsia="en-US" w:bidi="ar-SA"/>
              </w:rPr>
            </w:pPr>
            <w:r w:rsidRPr="0006776B">
              <w:rPr>
                <w:rFonts w:ascii="Arial" w:eastAsia="Calibri" w:hAnsi="Arial" w:cs="Arial"/>
                <w:kern w:val="0"/>
                <w:szCs w:val="18"/>
                <w:lang w:eastAsia="en-US" w:bidi="ar-SA"/>
              </w:rPr>
              <w:t xml:space="preserve">la diversidad plurilingüe y pluricultural </w:t>
            </w:r>
            <w:r w:rsidRPr="0006776B">
              <w:rPr>
                <w:rFonts w:ascii="Arial" w:eastAsia="Calibri" w:hAnsi="Arial" w:cs="Arial"/>
                <w:kern w:val="0"/>
                <w:lang w:eastAsia="en-US" w:bidi="ar-SA"/>
              </w:rPr>
              <w:t>integrada en nuestra</w:t>
            </w:r>
          </w:p>
          <w:p w:rsidR="0006776B" w:rsidRPr="001232C0" w:rsidRDefault="0006776B" w:rsidP="0006776B">
            <w:pPr>
              <w:pStyle w:val="TableContents"/>
              <w:rPr>
                <w:rFonts w:ascii="Arial" w:hAnsi="Arial" w:cs="Arial"/>
                <w:b/>
                <w:bCs/>
              </w:rPr>
            </w:pPr>
            <w:r w:rsidRPr="0006776B">
              <w:rPr>
                <w:rFonts w:ascii="Arial" w:eastAsia="Calibri" w:hAnsi="Arial" w:cs="Arial"/>
                <w:kern w:val="0"/>
                <w:lang w:eastAsia="en-US" w:bidi="ar-SA"/>
              </w:rPr>
              <w:t>comunidad andaluza</w:t>
            </w:r>
          </w:p>
          <w:p w:rsidR="0006776B" w:rsidRDefault="0006776B" w:rsidP="0006776B">
            <w:pPr>
              <w:pStyle w:val="TableContents"/>
              <w:rPr>
                <w:rFonts w:ascii="Arial" w:hAnsi="Arial"/>
                <w:b/>
                <w:bCs/>
              </w:rPr>
            </w:pP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CCL, CEC</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CRITERIO DE EVALUACIÓN</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BLOQUE DE CONTENIDOS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sidRPr="00565F80">
              <w:rPr>
                <w:rFonts w:ascii="Arial" w:hAnsi="Arial" w:cs="Arial"/>
                <w:w w:val="81"/>
              </w:rPr>
              <w:t>CE</w:t>
            </w:r>
            <w:r w:rsidRPr="00565F80">
              <w:rPr>
                <w:rFonts w:ascii="Arial" w:hAnsi="Arial" w:cs="Arial"/>
                <w:spacing w:val="9"/>
                <w:w w:val="81"/>
              </w:rPr>
              <w:t xml:space="preserve"> </w:t>
            </w:r>
            <w:r w:rsidRPr="00565F80">
              <w:rPr>
                <w:rFonts w:ascii="Arial" w:hAnsi="Arial" w:cs="Arial"/>
                <w:spacing w:val="-10"/>
              </w:rPr>
              <w:t>1</w:t>
            </w:r>
            <w:r w:rsidRPr="00565F80">
              <w:rPr>
                <w:rFonts w:ascii="Arial" w:hAnsi="Arial" w:cs="Arial"/>
                <w:spacing w:val="-13"/>
              </w:rPr>
              <w:t>.</w:t>
            </w:r>
            <w:r w:rsidRPr="00565F80">
              <w:rPr>
                <w:rFonts w:ascii="Arial" w:hAnsi="Arial" w:cs="Arial"/>
                <w:spacing w:val="-11"/>
              </w:rPr>
              <w:t>1</w:t>
            </w:r>
            <w:r w:rsidRPr="00565F80">
              <w:rPr>
                <w:rFonts w:ascii="Arial" w:hAnsi="Arial" w:cs="Arial"/>
              </w:rPr>
              <w:t>5</w:t>
            </w:r>
            <w:r w:rsidRPr="00565F80">
              <w:rPr>
                <w:rFonts w:ascii="Arial" w:hAnsi="Arial" w:cs="Arial"/>
                <w:spacing w:val="-3"/>
              </w:rPr>
              <w:t xml:space="preserve"> </w:t>
            </w:r>
            <w:r w:rsidRPr="00565F80">
              <w:rPr>
                <w:rFonts w:ascii="Arial" w:hAnsi="Arial" w:cs="Arial"/>
                <w:spacing w:val="-2"/>
                <w:w w:val="89"/>
              </w:rPr>
              <w:t>R</w:t>
            </w:r>
            <w:r w:rsidRPr="00565F80">
              <w:rPr>
                <w:rFonts w:ascii="Arial" w:hAnsi="Arial" w:cs="Arial"/>
                <w:w w:val="89"/>
              </w:rPr>
              <w:t>eco</w:t>
            </w:r>
            <w:r w:rsidRPr="00565F80">
              <w:rPr>
                <w:rFonts w:ascii="Arial" w:hAnsi="Arial" w:cs="Arial"/>
                <w:spacing w:val="-1"/>
                <w:w w:val="89"/>
              </w:rPr>
              <w:t>n</w:t>
            </w:r>
            <w:r w:rsidRPr="00565F80">
              <w:rPr>
                <w:rFonts w:ascii="Arial" w:hAnsi="Arial" w:cs="Arial"/>
                <w:w w:val="89"/>
              </w:rPr>
              <w:t>ocer</w:t>
            </w:r>
            <w:r w:rsidRPr="00565F80">
              <w:rPr>
                <w:rFonts w:ascii="Arial" w:hAnsi="Arial" w:cs="Arial"/>
                <w:spacing w:val="9"/>
                <w:w w:val="89"/>
              </w:rPr>
              <w:t xml:space="preserve"> </w:t>
            </w:r>
            <w:r w:rsidRPr="00565F80">
              <w:rPr>
                <w:rFonts w:ascii="Arial" w:hAnsi="Arial" w:cs="Arial"/>
                <w:w w:val="69"/>
              </w:rPr>
              <w:t>l</w:t>
            </w:r>
            <w:r w:rsidRPr="00565F80">
              <w:rPr>
                <w:rFonts w:ascii="Arial" w:hAnsi="Arial" w:cs="Arial"/>
                <w:w w:val="94"/>
              </w:rPr>
              <w:t>os</w:t>
            </w:r>
            <w:r w:rsidRPr="00565F80">
              <w:rPr>
                <w:rFonts w:ascii="Arial" w:hAnsi="Arial" w:cs="Arial"/>
                <w:spacing w:val="1"/>
              </w:rPr>
              <w:t xml:space="preserve"> </w:t>
            </w:r>
            <w:r w:rsidRPr="00565F80">
              <w:rPr>
                <w:rFonts w:ascii="Arial" w:hAnsi="Arial" w:cs="Arial"/>
                <w:w w:val="97"/>
              </w:rPr>
              <w:t>e</w:t>
            </w:r>
            <w:r w:rsidRPr="00565F80">
              <w:rPr>
                <w:rFonts w:ascii="Arial" w:hAnsi="Arial" w:cs="Arial"/>
                <w:w w:val="69"/>
              </w:rPr>
              <w:t>l</w:t>
            </w:r>
            <w:r w:rsidRPr="00565F80">
              <w:rPr>
                <w:rFonts w:ascii="Arial" w:hAnsi="Arial" w:cs="Arial"/>
                <w:w w:val="97"/>
              </w:rPr>
              <w:t>e</w:t>
            </w:r>
            <w:r w:rsidRPr="00565F80">
              <w:rPr>
                <w:rFonts w:ascii="Arial" w:hAnsi="Arial" w:cs="Arial"/>
                <w:w w:val="94"/>
              </w:rPr>
              <w:t>m</w:t>
            </w:r>
            <w:r w:rsidRPr="00565F80">
              <w:rPr>
                <w:rFonts w:ascii="Arial" w:hAnsi="Arial" w:cs="Arial"/>
                <w:w w:val="97"/>
              </w:rPr>
              <w:t>e</w:t>
            </w:r>
            <w:r w:rsidRPr="00565F80">
              <w:rPr>
                <w:rFonts w:ascii="Arial" w:hAnsi="Arial" w:cs="Arial"/>
                <w:spacing w:val="-1"/>
                <w:w w:val="93"/>
              </w:rPr>
              <w:t>n</w:t>
            </w:r>
            <w:r w:rsidRPr="00565F80">
              <w:rPr>
                <w:rFonts w:ascii="Arial" w:hAnsi="Arial" w:cs="Arial"/>
                <w:spacing w:val="-1"/>
                <w:w w:val="89"/>
              </w:rPr>
              <w:t>t</w:t>
            </w:r>
            <w:r w:rsidRPr="00565F80">
              <w:rPr>
                <w:rFonts w:ascii="Arial" w:hAnsi="Arial" w:cs="Arial"/>
                <w:w w:val="94"/>
              </w:rPr>
              <w:t>os</w:t>
            </w:r>
            <w:r w:rsidRPr="00565F80">
              <w:rPr>
                <w:rFonts w:ascii="Arial" w:hAnsi="Arial" w:cs="Arial"/>
              </w:rPr>
              <w:t xml:space="preserve"> </w:t>
            </w:r>
            <w:r w:rsidRPr="00565F80">
              <w:rPr>
                <w:rFonts w:ascii="Arial" w:hAnsi="Arial" w:cs="Arial"/>
                <w:spacing w:val="-1"/>
                <w:w w:val="101"/>
              </w:rPr>
              <w:t>s</w:t>
            </w:r>
            <w:r w:rsidRPr="00565F80">
              <w:rPr>
                <w:rFonts w:ascii="Arial" w:hAnsi="Arial" w:cs="Arial"/>
                <w:w w:val="85"/>
              </w:rPr>
              <w:t>oci</w:t>
            </w:r>
            <w:r w:rsidRPr="00565F80">
              <w:rPr>
                <w:rFonts w:ascii="Arial" w:hAnsi="Arial" w:cs="Arial"/>
                <w:w w:val="91"/>
              </w:rPr>
              <w:t>oc</w:t>
            </w:r>
            <w:r w:rsidRPr="00565F80">
              <w:rPr>
                <w:rFonts w:ascii="Arial" w:hAnsi="Arial" w:cs="Arial"/>
                <w:spacing w:val="1"/>
                <w:w w:val="91"/>
              </w:rPr>
              <w:t>u</w:t>
            </w:r>
            <w:r w:rsidRPr="00565F80">
              <w:rPr>
                <w:rFonts w:ascii="Arial" w:hAnsi="Arial" w:cs="Arial"/>
                <w:w w:val="69"/>
              </w:rPr>
              <w:t>l</w:t>
            </w:r>
            <w:r w:rsidRPr="00565F80">
              <w:rPr>
                <w:rFonts w:ascii="Arial" w:hAnsi="Arial" w:cs="Arial"/>
                <w:spacing w:val="1"/>
                <w:w w:val="89"/>
              </w:rPr>
              <w:t>t</w:t>
            </w:r>
            <w:r w:rsidRPr="00565F80">
              <w:rPr>
                <w:rFonts w:ascii="Arial" w:hAnsi="Arial" w:cs="Arial"/>
                <w:spacing w:val="-1"/>
                <w:w w:val="93"/>
              </w:rPr>
              <w:t>u</w:t>
            </w:r>
            <w:r w:rsidRPr="00565F80">
              <w:rPr>
                <w:rFonts w:ascii="Arial" w:hAnsi="Arial" w:cs="Arial"/>
                <w:w w:val="88"/>
              </w:rPr>
              <w:t>r</w:t>
            </w:r>
            <w:r w:rsidRPr="00565F80">
              <w:rPr>
                <w:rFonts w:ascii="Arial" w:hAnsi="Arial" w:cs="Arial"/>
                <w:w w:val="99"/>
              </w:rPr>
              <w:t>a</w:t>
            </w:r>
            <w:r w:rsidRPr="00565F80">
              <w:rPr>
                <w:rFonts w:ascii="Arial" w:hAnsi="Arial" w:cs="Arial"/>
                <w:w w:val="69"/>
              </w:rPr>
              <w:t>l</w:t>
            </w:r>
            <w:r w:rsidRPr="00565F80">
              <w:rPr>
                <w:rFonts w:ascii="Arial" w:hAnsi="Arial" w:cs="Arial"/>
                <w:w w:val="97"/>
              </w:rPr>
              <w:t>e</w:t>
            </w:r>
            <w:r w:rsidRPr="00565F80">
              <w:rPr>
                <w:rFonts w:ascii="Arial" w:hAnsi="Arial" w:cs="Arial"/>
                <w:w w:val="101"/>
              </w:rPr>
              <w:t>s</w:t>
            </w:r>
            <w:r w:rsidRPr="00565F80">
              <w:rPr>
                <w:rFonts w:ascii="Arial" w:hAnsi="Arial" w:cs="Arial"/>
                <w:spacing w:val="1"/>
              </w:rPr>
              <w:t xml:space="preserve"> </w:t>
            </w:r>
            <w:r w:rsidRPr="00565F80">
              <w:rPr>
                <w:rFonts w:ascii="Arial" w:hAnsi="Arial" w:cs="Arial"/>
                <w:w w:val="76"/>
              </w:rPr>
              <w:t>y</w:t>
            </w:r>
            <w:r w:rsidRPr="00565F80">
              <w:rPr>
                <w:rFonts w:ascii="Arial" w:hAnsi="Arial" w:cs="Arial"/>
                <w:spacing w:val="10"/>
                <w:w w:val="76"/>
              </w:rPr>
              <w:t xml:space="preserve"> </w:t>
            </w:r>
            <w:r w:rsidRPr="00565F80">
              <w:rPr>
                <w:rFonts w:ascii="Arial" w:hAnsi="Arial" w:cs="Arial"/>
                <w:spacing w:val="-1"/>
                <w:w w:val="101"/>
              </w:rPr>
              <w:t>s</w:t>
            </w:r>
            <w:r w:rsidRPr="00565F80">
              <w:rPr>
                <w:rFonts w:ascii="Arial" w:hAnsi="Arial" w:cs="Arial"/>
                <w:w w:val="85"/>
              </w:rPr>
              <w:t>oci</w:t>
            </w:r>
            <w:r w:rsidRPr="00565F80">
              <w:rPr>
                <w:rFonts w:ascii="Arial" w:hAnsi="Arial" w:cs="Arial"/>
                <w:w w:val="81"/>
              </w:rPr>
              <w:t>ol</w:t>
            </w:r>
            <w:r w:rsidRPr="00565F80">
              <w:rPr>
                <w:rFonts w:ascii="Arial" w:hAnsi="Arial" w:cs="Arial"/>
                <w:spacing w:val="1"/>
                <w:w w:val="69"/>
              </w:rPr>
              <w:t>i</w:t>
            </w:r>
            <w:r w:rsidRPr="00565F80">
              <w:rPr>
                <w:rFonts w:ascii="Arial" w:hAnsi="Arial" w:cs="Arial"/>
                <w:spacing w:val="-1"/>
                <w:w w:val="93"/>
              </w:rPr>
              <w:t>n</w:t>
            </w:r>
            <w:r w:rsidRPr="00565F80">
              <w:rPr>
                <w:rFonts w:ascii="Arial" w:hAnsi="Arial" w:cs="Arial"/>
                <w:spacing w:val="1"/>
                <w:w w:val="85"/>
              </w:rPr>
              <w:t>g</w:t>
            </w:r>
            <w:r w:rsidRPr="00565F80">
              <w:rPr>
                <w:rFonts w:ascii="Arial" w:hAnsi="Arial" w:cs="Arial"/>
                <w:spacing w:val="-1"/>
                <w:w w:val="93"/>
              </w:rPr>
              <w:t>ü</w:t>
            </w:r>
            <w:r w:rsidRPr="00565F80">
              <w:rPr>
                <w:rFonts w:ascii="Arial" w:hAnsi="Arial" w:cs="Arial"/>
                <w:spacing w:val="1"/>
                <w:w w:val="69"/>
              </w:rPr>
              <w:t>í</w:t>
            </w:r>
            <w:r w:rsidRPr="00565F80">
              <w:rPr>
                <w:rFonts w:ascii="Arial" w:hAnsi="Arial" w:cs="Arial"/>
                <w:spacing w:val="-1"/>
                <w:w w:val="101"/>
              </w:rPr>
              <w:t>s</w:t>
            </w:r>
            <w:r w:rsidRPr="00565F80">
              <w:rPr>
                <w:rFonts w:ascii="Arial" w:hAnsi="Arial" w:cs="Arial"/>
                <w:spacing w:val="1"/>
                <w:w w:val="89"/>
              </w:rPr>
              <w:t>t</w:t>
            </w:r>
            <w:r w:rsidRPr="00565F80">
              <w:rPr>
                <w:rFonts w:ascii="Arial" w:hAnsi="Arial" w:cs="Arial"/>
                <w:w w:val="69"/>
              </w:rPr>
              <w:t>i</w:t>
            </w:r>
            <w:r w:rsidRPr="00565F80">
              <w:rPr>
                <w:rFonts w:ascii="Arial" w:hAnsi="Arial" w:cs="Arial"/>
                <w:w w:val="93"/>
              </w:rPr>
              <w:t>cos</w:t>
            </w:r>
            <w:r w:rsidRPr="00565F80">
              <w:rPr>
                <w:rFonts w:ascii="Arial" w:hAnsi="Arial" w:cs="Arial"/>
              </w:rPr>
              <w:t xml:space="preserve"> </w:t>
            </w:r>
            <w:r w:rsidRPr="00565F80">
              <w:rPr>
                <w:rFonts w:ascii="Arial" w:hAnsi="Arial" w:cs="Arial"/>
                <w:w w:val="92"/>
              </w:rPr>
              <w:t>b</w:t>
            </w:r>
            <w:r w:rsidRPr="00565F80">
              <w:rPr>
                <w:rFonts w:ascii="Arial" w:hAnsi="Arial" w:cs="Arial"/>
                <w:w w:val="99"/>
              </w:rPr>
              <w:t>á</w:t>
            </w:r>
            <w:r w:rsidRPr="00565F80">
              <w:rPr>
                <w:rFonts w:ascii="Arial" w:hAnsi="Arial" w:cs="Arial"/>
                <w:spacing w:val="-1"/>
                <w:w w:val="101"/>
              </w:rPr>
              <w:t>s</w:t>
            </w:r>
            <w:r w:rsidRPr="00565F80">
              <w:rPr>
                <w:rFonts w:ascii="Arial" w:hAnsi="Arial" w:cs="Arial"/>
                <w:w w:val="69"/>
              </w:rPr>
              <w:t>i</w:t>
            </w:r>
            <w:r w:rsidRPr="00565F80">
              <w:rPr>
                <w:rFonts w:ascii="Arial" w:hAnsi="Arial" w:cs="Arial"/>
                <w:w w:val="93"/>
              </w:rPr>
              <w:t>cos</w:t>
            </w:r>
            <w:r w:rsidRPr="00565F80">
              <w:rPr>
                <w:rFonts w:ascii="Arial" w:hAnsi="Arial" w:cs="Arial"/>
                <w:spacing w:val="1"/>
              </w:rPr>
              <w:t xml:space="preserve"> </w:t>
            </w:r>
            <w:r w:rsidRPr="00565F80">
              <w:rPr>
                <w:rFonts w:ascii="Arial" w:hAnsi="Arial" w:cs="Arial"/>
              </w:rPr>
              <w:t>en</w:t>
            </w:r>
            <w:r w:rsidRPr="00565F80">
              <w:rPr>
                <w:rFonts w:ascii="Arial" w:hAnsi="Arial" w:cs="Arial"/>
                <w:spacing w:val="-10"/>
              </w:rPr>
              <w:t xml:space="preserve"> </w:t>
            </w:r>
            <w:r w:rsidRPr="00565F80">
              <w:rPr>
                <w:rFonts w:ascii="Arial" w:hAnsi="Arial" w:cs="Arial"/>
                <w:spacing w:val="-1"/>
                <w:w w:val="89"/>
              </w:rPr>
              <w:t>t</w:t>
            </w:r>
            <w:r w:rsidRPr="00565F80">
              <w:rPr>
                <w:rFonts w:ascii="Arial" w:hAnsi="Arial" w:cs="Arial"/>
                <w:spacing w:val="-2"/>
                <w:w w:val="97"/>
              </w:rPr>
              <w:t>e</w:t>
            </w:r>
            <w:r w:rsidRPr="00565F80">
              <w:rPr>
                <w:rFonts w:ascii="Arial" w:hAnsi="Arial" w:cs="Arial"/>
                <w:spacing w:val="-1"/>
                <w:w w:val="71"/>
              </w:rPr>
              <w:t>x</w:t>
            </w:r>
            <w:r w:rsidRPr="00565F80">
              <w:rPr>
                <w:rFonts w:ascii="Arial" w:hAnsi="Arial" w:cs="Arial"/>
                <w:spacing w:val="-1"/>
                <w:w w:val="89"/>
              </w:rPr>
              <w:t>t</w:t>
            </w:r>
            <w:r w:rsidRPr="00565F80">
              <w:rPr>
                <w:rFonts w:ascii="Arial" w:hAnsi="Arial" w:cs="Arial"/>
                <w:w w:val="94"/>
              </w:rPr>
              <w:t>os</w:t>
            </w:r>
            <w:r w:rsidRPr="00565F80">
              <w:rPr>
                <w:rFonts w:ascii="Arial" w:hAnsi="Arial" w:cs="Arial"/>
                <w:spacing w:val="1"/>
              </w:rPr>
              <w:t xml:space="preserve"> </w:t>
            </w:r>
            <w:r w:rsidRPr="00565F80">
              <w:rPr>
                <w:rFonts w:ascii="Arial" w:hAnsi="Arial" w:cs="Arial"/>
                <w:w w:val="92"/>
              </w:rPr>
              <w:t>b</w:t>
            </w:r>
            <w:r w:rsidRPr="00565F80">
              <w:rPr>
                <w:rFonts w:ascii="Arial" w:hAnsi="Arial" w:cs="Arial"/>
                <w:spacing w:val="-2"/>
                <w:w w:val="88"/>
              </w:rPr>
              <w:t>r</w:t>
            </w:r>
            <w:r w:rsidRPr="00565F80">
              <w:rPr>
                <w:rFonts w:ascii="Arial" w:hAnsi="Arial" w:cs="Arial"/>
                <w:spacing w:val="-2"/>
                <w:w w:val="97"/>
              </w:rPr>
              <w:t>e</w:t>
            </w:r>
            <w:r w:rsidRPr="00565F80">
              <w:rPr>
                <w:rFonts w:ascii="Arial" w:hAnsi="Arial" w:cs="Arial"/>
                <w:spacing w:val="-2"/>
                <w:w w:val="74"/>
              </w:rPr>
              <w:t>v</w:t>
            </w:r>
            <w:r w:rsidRPr="00565F80">
              <w:rPr>
                <w:rFonts w:ascii="Arial" w:hAnsi="Arial" w:cs="Arial"/>
                <w:w w:val="97"/>
              </w:rPr>
              <w:t>e</w:t>
            </w:r>
            <w:r w:rsidRPr="00565F80">
              <w:rPr>
                <w:rFonts w:ascii="Arial" w:hAnsi="Arial" w:cs="Arial"/>
                <w:w w:val="101"/>
              </w:rPr>
              <w:t>s</w:t>
            </w:r>
            <w:r w:rsidRPr="00565F80">
              <w:rPr>
                <w:rFonts w:ascii="Arial" w:hAnsi="Arial" w:cs="Arial"/>
              </w:rPr>
              <w:t xml:space="preserve"> </w:t>
            </w:r>
            <w:r w:rsidRPr="00565F80">
              <w:rPr>
                <w:rFonts w:ascii="Arial" w:hAnsi="Arial" w:cs="Arial"/>
                <w:w w:val="76"/>
              </w:rPr>
              <w:t>y</w:t>
            </w:r>
            <w:r w:rsidRPr="00565F80">
              <w:rPr>
                <w:rFonts w:ascii="Arial" w:hAnsi="Arial" w:cs="Arial"/>
                <w:spacing w:val="11"/>
                <w:w w:val="76"/>
              </w:rPr>
              <w:t xml:space="preserve"> </w:t>
            </w:r>
            <w:r w:rsidRPr="00565F80">
              <w:rPr>
                <w:rFonts w:ascii="Arial" w:hAnsi="Arial" w:cs="Arial"/>
                <w:spacing w:val="-1"/>
                <w:w w:val="101"/>
              </w:rPr>
              <w:t>s</w:t>
            </w:r>
            <w:r w:rsidRPr="00565F80">
              <w:rPr>
                <w:rFonts w:ascii="Arial" w:hAnsi="Arial" w:cs="Arial"/>
                <w:spacing w:val="1"/>
                <w:w w:val="97"/>
              </w:rPr>
              <w:t>e</w:t>
            </w:r>
            <w:r w:rsidRPr="00565F80">
              <w:rPr>
                <w:rFonts w:ascii="Arial" w:hAnsi="Arial" w:cs="Arial"/>
                <w:spacing w:val="-1"/>
                <w:w w:val="93"/>
              </w:rPr>
              <w:t>n</w:t>
            </w:r>
            <w:r w:rsidRPr="00565F80">
              <w:rPr>
                <w:rFonts w:ascii="Arial" w:hAnsi="Arial" w:cs="Arial"/>
                <w:w w:val="84"/>
              </w:rPr>
              <w:t>ci</w:t>
            </w:r>
            <w:r w:rsidRPr="00565F80">
              <w:rPr>
                <w:rFonts w:ascii="Arial" w:hAnsi="Arial" w:cs="Arial"/>
                <w:w w:val="69"/>
              </w:rPr>
              <w:t>ll</w:t>
            </w:r>
            <w:r w:rsidRPr="00565F80">
              <w:rPr>
                <w:rFonts w:ascii="Arial" w:hAnsi="Arial" w:cs="Arial"/>
                <w:w w:val="94"/>
              </w:rPr>
              <w:t>o</w:t>
            </w:r>
            <w:r w:rsidRPr="00565F80">
              <w:rPr>
                <w:rFonts w:ascii="Arial" w:hAnsi="Arial" w:cs="Arial"/>
                <w:spacing w:val="-1"/>
                <w:w w:val="94"/>
              </w:rPr>
              <w:t>s</w:t>
            </w:r>
            <w:r w:rsidRPr="00565F80">
              <w:rPr>
                <w:rFonts w:ascii="Arial" w:hAnsi="Arial" w:cs="Arial"/>
                <w:w w:val="96"/>
              </w:rPr>
              <w:t>,</w:t>
            </w:r>
            <w:r w:rsidRPr="00565F80">
              <w:rPr>
                <w:rFonts w:ascii="Arial" w:hAnsi="Arial" w:cs="Arial"/>
                <w:spacing w:val="2"/>
              </w:rPr>
              <w:t xml:space="preserve"> </w:t>
            </w:r>
            <w:r w:rsidRPr="00565F80">
              <w:rPr>
                <w:rFonts w:ascii="Arial" w:hAnsi="Arial" w:cs="Arial"/>
                <w:spacing w:val="-2"/>
                <w:w w:val="92"/>
              </w:rPr>
              <w:t>r</w:t>
            </w:r>
            <w:r w:rsidRPr="00565F80">
              <w:rPr>
                <w:rFonts w:ascii="Arial" w:hAnsi="Arial" w:cs="Arial"/>
                <w:w w:val="92"/>
              </w:rPr>
              <w:t>ep</w:t>
            </w:r>
            <w:r w:rsidRPr="00565F80">
              <w:rPr>
                <w:rFonts w:ascii="Arial" w:hAnsi="Arial" w:cs="Arial"/>
                <w:spacing w:val="-2"/>
                <w:w w:val="92"/>
              </w:rPr>
              <w:t>r</w:t>
            </w:r>
            <w:r w:rsidRPr="00565F80">
              <w:rPr>
                <w:rFonts w:ascii="Arial" w:hAnsi="Arial" w:cs="Arial"/>
                <w:w w:val="92"/>
              </w:rPr>
              <w:t>od</w:t>
            </w:r>
            <w:r w:rsidRPr="00565F80">
              <w:rPr>
                <w:rFonts w:ascii="Arial" w:hAnsi="Arial" w:cs="Arial"/>
                <w:spacing w:val="-1"/>
                <w:w w:val="92"/>
              </w:rPr>
              <w:t>u</w:t>
            </w:r>
            <w:r w:rsidRPr="00565F80">
              <w:rPr>
                <w:rFonts w:ascii="Arial" w:hAnsi="Arial" w:cs="Arial"/>
                <w:w w:val="92"/>
              </w:rPr>
              <w:t>ci</w:t>
            </w:r>
            <w:r w:rsidRPr="00565F80">
              <w:rPr>
                <w:rFonts w:ascii="Arial" w:hAnsi="Arial" w:cs="Arial"/>
                <w:spacing w:val="1"/>
                <w:w w:val="92"/>
              </w:rPr>
              <w:t>e</w:t>
            </w:r>
            <w:r w:rsidRPr="00565F80">
              <w:rPr>
                <w:rFonts w:ascii="Arial" w:hAnsi="Arial" w:cs="Arial"/>
                <w:spacing w:val="-1"/>
                <w:w w:val="92"/>
              </w:rPr>
              <w:t>n</w:t>
            </w:r>
            <w:r w:rsidRPr="00565F80">
              <w:rPr>
                <w:rFonts w:ascii="Arial" w:hAnsi="Arial" w:cs="Arial"/>
                <w:w w:val="92"/>
              </w:rPr>
              <w:t>do</w:t>
            </w:r>
            <w:r w:rsidRPr="00565F80">
              <w:rPr>
                <w:rFonts w:ascii="Arial" w:hAnsi="Arial" w:cs="Arial"/>
                <w:spacing w:val="-8"/>
                <w:w w:val="92"/>
              </w:rPr>
              <w:t xml:space="preserve"> </w:t>
            </w:r>
            <w:r w:rsidRPr="00565F80">
              <w:rPr>
                <w:rFonts w:ascii="Arial" w:hAnsi="Arial" w:cs="Arial"/>
                <w:w w:val="92"/>
              </w:rPr>
              <w:t>e</w:t>
            </w:r>
            <w:r w:rsidRPr="00565F80">
              <w:rPr>
                <w:rFonts w:ascii="Arial" w:hAnsi="Arial" w:cs="Arial"/>
                <w:spacing w:val="-1"/>
                <w:w w:val="92"/>
              </w:rPr>
              <w:t>s</w:t>
            </w:r>
            <w:r w:rsidRPr="00565F80">
              <w:rPr>
                <w:rFonts w:ascii="Arial" w:hAnsi="Arial" w:cs="Arial"/>
                <w:spacing w:val="1"/>
                <w:w w:val="92"/>
              </w:rPr>
              <w:t>t</w:t>
            </w:r>
            <w:r w:rsidRPr="00565F80">
              <w:rPr>
                <w:rFonts w:ascii="Arial" w:hAnsi="Arial" w:cs="Arial"/>
                <w:w w:val="92"/>
              </w:rPr>
              <w:t>r</w:t>
            </w:r>
            <w:r w:rsidRPr="00565F80">
              <w:rPr>
                <w:rFonts w:ascii="Arial" w:hAnsi="Arial" w:cs="Arial"/>
                <w:spacing w:val="-1"/>
                <w:w w:val="92"/>
              </w:rPr>
              <w:t>u</w:t>
            </w:r>
            <w:r w:rsidRPr="00565F80">
              <w:rPr>
                <w:rFonts w:ascii="Arial" w:hAnsi="Arial" w:cs="Arial"/>
                <w:w w:val="92"/>
              </w:rPr>
              <w:t>c</w:t>
            </w:r>
            <w:r w:rsidRPr="00565F80">
              <w:rPr>
                <w:rFonts w:ascii="Arial" w:hAnsi="Arial" w:cs="Arial"/>
                <w:spacing w:val="1"/>
                <w:w w:val="92"/>
              </w:rPr>
              <w:t>t</w:t>
            </w:r>
            <w:r w:rsidRPr="00565F80">
              <w:rPr>
                <w:rFonts w:ascii="Arial" w:hAnsi="Arial" w:cs="Arial"/>
                <w:spacing w:val="-1"/>
                <w:w w:val="92"/>
              </w:rPr>
              <w:t>u</w:t>
            </w:r>
            <w:r w:rsidRPr="00565F80">
              <w:rPr>
                <w:rFonts w:ascii="Arial" w:hAnsi="Arial" w:cs="Arial"/>
                <w:w w:val="92"/>
              </w:rPr>
              <w:t>ras</w:t>
            </w:r>
            <w:r w:rsidRPr="00565F80">
              <w:rPr>
                <w:rFonts w:ascii="Arial" w:hAnsi="Arial" w:cs="Arial"/>
                <w:spacing w:val="21"/>
                <w:w w:val="92"/>
              </w:rPr>
              <w:t xml:space="preserve"> </w:t>
            </w:r>
            <w:r w:rsidRPr="00565F80">
              <w:rPr>
                <w:rFonts w:ascii="Arial" w:hAnsi="Arial" w:cs="Arial"/>
                <w:spacing w:val="-1"/>
                <w:w w:val="101"/>
              </w:rPr>
              <w:t>s</w:t>
            </w:r>
            <w:r w:rsidRPr="00565F80">
              <w:rPr>
                <w:rFonts w:ascii="Arial" w:hAnsi="Arial" w:cs="Arial"/>
                <w:w w:val="69"/>
              </w:rPr>
              <w:t>i</w:t>
            </w:r>
            <w:r w:rsidRPr="00565F80">
              <w:rPr>
                <w:rFonts w:ascii="Arial" w:hAnsi="Arial" w:cs="Arial"/>
                <w:spacing w:val="-1"/>
                <w:w w:val="93"/>
              </w:rPr>
              <w:t>n</w:t>
            </w:r>
            <w:r w:rsidRPr="00565F80">
              <w:rPr>
                <w:rFonts w:ascii="Arial" w:hAnsi="Arial" w:cs="Arial"/>
                <w:spacing w:val="-15"/>
                <w:w w:val="89"/>
              </w:rPr>
              <w:t>t</w:t>
            </w:r>
            <w:r w:rsidRPr="00565F80">
              <w:rPr>
                <w:rFonts w:ascii="Arial" w:hAnsi="Arial" w:cs="Arial"/>
                <w:w w:val="99"/>
              </w:rPr>
              <w:t>á</w:t>
            </w:r>
            <w:r w:rsidRPr="00565F80">
              <w:rPr>
                <w:rFonts w:ascii="Arial" w:hAnsi="Arial" w:cs="Arial"/>
                <w:spacing w:val="-2"/>
                <w:w w:val="92"/>
              </w:rPr>
              <w:t>c</w:t>
            </w:r>
            <w:r w:rsidRPr="00565F80">
              <w:rPr>
                <w:rFonts w:ascii="Arial" w:hAnsi="Arial" w:cs="Arial"/>
                <w:spacing w:val="1"/>
                <w:w w:val="89"/>
              </w:rPr>
              <w:t>t</w:t>
            </w:r>
            <w:r w:rsidRPr="00565F80">
              <w:rPr>
                <w:rFonts w:ascii="Arial" w:hAnsi="Arial" w:cs="Arial"/>
                <w:w w:val="69"/>
              </w:rPr>
              <w:t>i</w:t>
            </w:r>
            <w:r w:rsidRPr="00565F80">
              <w:rPr>
                <w:rFonts w:ascii="Arial" w:hAnsi="Arial" w:cs="Arial"/>
                <w:w w:val="96"/>
              </w:rPr>
              <w:t>ca</w:t>
            </w:r>
            <w:r w:rsidRPr="00565F80">
              <w:rPr>
                <w:rFonts w:ascii="Arial" w:hAnsi="Arial" w:cs="Arial"/>
                <w:w w:val="101"/>
              </w:rPr>
              <w:t>s</w:t>
            </w:r>
            <w:r w:rsidRPr="00565F80">
              <w:rPr>
                <w:rFonts w:ascii="Arial" w:hAnsi="Arial" w:cs="Arial"/>
                <w:spacing w:val="1"/>
              </w:rPr>
              <w:t xml:space="preserve"> </w:t>
            </w:r>
            <w:r w:rsidRPr="00565F80">
              <w:rPr>
                <w:rFonts w:ascii="Arial" w:hAnsi="Arial" w:cs="Arial"/>
                <w:w w:val="92"/>
              </w:rPr>
              <w:t>b</w:t>
            </w:r>
            <w:r w:rsidRPr="00565F80">
              <w:rPr>
                <w:rFonts w:ascii="Arial" w:hAnsi="Arial" w:cs="Arial"/>
                <w:w w:val="99"/>
              </w:rPr>
              <w:t>á</w:t>
            </w:r>
            <w:r w:rsidRPr="00565F80">
              <w:rPr>
                <w:rFonts w:ascii="Arial" w:hAnsi="Arial" w:cs="Arial"/>
                <w:spacing w:val="-1"/>
                <w:w w:val="101"/>
              </w:rPr>
              <w:t>s</w:t>
            </w:r>
            <w:r w:rsidRPr="00565F80">
              <w:rPr>
                <w:rFonts w:ascii="Arial" w:hAnsi="Arial" w:cs="Arial"/>
                <w:w w:val="69"/>
              </w:rPr>
              <w:t>i</w:t>
            </w:r>
            <w:r w:rsidRPr="00565F80">
              <w:rPr>
                <w:rFonts w:ascii="Arial" w:hAnsi="Arial" w:cs="Arial"/>
                <w:w w:val="96"/>
              </w:rPr>
              <w:t>ca</w:t>
            </w:r>
            <w:r w:rsidRPr="00565F80">
              <w:rPr>
                <w:rFonts w:ascii="Arial" w:hAnsi="Arial" w:cs="Arial"/>
                <w:w w:val="101"/>
              </w:rPr>
              <w:t>s</w:t>
            </w:r>
            <w:r w:rsidRPr="00565F80">
              <w:rPr>
                <w:rFonts w:ascii="Arial" w:hAnsi="Arial" w:cs="Arial"/>
              </w:rPr>
              <w:t xml:space="preserve"> </w:t>
            </w:r>
            <w:r w:rsidRPr="00565F80">
              <w:rPr>
                <w:rFonts w:ascii="Arial" w:hAnsi="Arial" w:cs="Arial"/>
                <w:w w:val="76"/>
              </w:rPr>
              <w:t>y</w:t>
            </w:r>
            <w:r w:rsidRPr="00565F80">
              <w:rPr>
                <w:rFonts w:ascii="Arial" w:hAnsi="Arial" w:cs="Arial"/>
                <w:spacing w:val="11"/>
                <w:w w:val="76"/>
              </w:rPr>
              <w:t xml:space="preserve"> </w:t>
            </w:r>
            <w:r w:rsidRPr="00565F80">
              <w:rPr>
                <w:rFonts w:ascii="Arial" w:hAnsi="Arial" w:cs="Arial"/>
                <w:spacing w:val="-1"/>
                <w:w w:val="93"/>
              </w:rPr>
              <w:t>u</w:t>
            </w:r>
            <w:r w:rsidRPr="00565F80">
              <w:rPr>
                <w:rFonts w:ascii="Arial" w:hAnsi="Arial" w:cs="Arial"/>
                <w:spacing w:val="1"/>
                <w:w w:val="89"/>
              </w:rPr>
              <w:t>t</w:t>
            </w:r>
            <w:r w:rsidRPr="00565F80">
              <w:rPr>
                <w:rFonts w:ascii="Arial" w:hAnsi="Arial" w:cs="Arial"/>
                <w:w w:val="69"/>
              </w:rPr>
              <w:t>ili</w:t>
            </w:r>
            <w:r w:rsidRPr="00565F80">
              <w:rPr>
                <w:rFonts w:ascii="Arial" w:hAnsi="Arial" w:cs="Arial"/>
                <w:spacing w:val="-1"/>
                <w:w w:val="84"/>
              </w:rPr>
              <w:t>z</w:t>
            </w:r>
            <w:r w:rsidRPr="00565F80">
              <w:rPr>
                <w:rFonts w:ascii="Arial" w:hAnsi="Arial" w:cs="Arial"/>
                <w:spacing w:val="2"/>
                <w:w w:val="99"/>
              </w:rPr>
              <w:t>a</w:t>
            </w:r>
            <w:r w:rsidRPr="00565F80">
              <w:rPr>
                <w:rFonts w:ascii="Arial" w:hAnsi="Arial" w:cs="Arial"/>
                <w:spacing w:val="-1"/>
                <w:w w:val="93"/>
              </w:rPr>
              <w:t>n</w:t>
            </w:r>
            <w:r w:rsidRPr="00565F80">
              <w:rPr>
                <w:rFonts w:ascii="Arial" w:hAnsi="Arial" w:cs="Arial"/>
                <w:w w:val="92"/>
              </w:rPr>
              <w:t>d</w:t>
            </w:r>
            <w:r w:rsidRPr="00565F80">
              <w:rPr>
                <w:rFonts w:ascii="Arial" w:hAnsi="Arial" w:cs="Arial"/>
                <w:w w:val="88"/>
              </w:rPr>
              <w:t>o</w:t>
            </w:r>
            <w:r w:rsidRPr="00565F80">
              <w:rPr>
                <w:rFonts w:ascii="Arial" w:hAnsi="Arial" w:cs="Arial"/>
              </w:rPr>
              <w:t xml:space="preserve"> </w:t>
            </w:r>
            <w:r w:rsidRPr="00565F80">
              <w:rPr>
                <w:rFonts w:ascii="Arial" w:hAnsi="Arial" w:cs="Arial"/>
                <w:spacing w:val="-1"/>
              </w:rPr>
              <w:t>u</w:t>
            </w:r>
            <w:r w:rsidRPr="00565F80">
              <w:rPr>
                <w:rFonts w:ascii="Arial" w:hAnsi="Arial" w:cs="Arial"/>
              </w:rPr>
              <w:t>n</w:t>
            </w:r>
            <w:r w:rsidRPr="00565F80">
              <w:rPr>
                <w:rFonts w:ascii="Arial" w:hAnsi="Arial" w:cs="Arial"/>
                <w:spacing w:val="-12"/>
              </w:rPr>
              <w:t xml:space="preserve"> </w:t>
            </w:r>
            <w:r w:rsidRPr="00565F80">
              <w:rPr>
                <w:rFonts w:ascii="Arial" w:hAnsi="Arial" w:cs="Arial"/>
                <w:spacing w:val="-2"/>
                <w:w w:val="74"/>
              </w:rPr>
              <w:t>v</w:t>
            </w:r>
            <w:r w:rsidRPr="00565F80">
              <w:rPr>
                <w:rFonts w:ascii="Arial" w:hAnsi="Arial" w:cs="Arial"/>
                <w:w w:val="93"/>
              </w:rPr>
              <w:t>oca</w:t>
            </w:r>
            <w:r w:rsidRPr="00565F80">
              <w:rPr>
                <w:rFonts w:ascii="Arial" w:hAnsi="Arial" w:cs="Arial"/>
                <w:w w:val="92"/>
              </w:rPr>
              <w:t>b</w:t>
            </w:r>
            <w:r w:rsidRPr="00565F80">
              <w:rPr>
                <w:rFonts w:ascii="Arial" w:hAnsi="Arial" w:cs="Arial"/>
                <w:spacing w:val="-1"/>
                <w:w w:val="93"/>
              </w:rPr>
              <w:t>u</w:t>
            </w:r>
            <w:r w:rsidRPr="00565F80">
              <w:rPr>
                <w:rFonts w:ascii="Arial" w:hAnsi="Arial" w:cs="Arial"/>
                <w:w w:val="69"/>
              </w:rPr>
              <w:t>l</w:t>
            </w:r>
            <w:r w:rsidRPr="00565F80">
              <w:rPr>
                <w:rFonts w:ascii="Arial" w:hAnsi="Arial" w:cs="Arial"/>
                <w:w w:val="99"/>
              </w:rPr>
              <w:t>a</w:t>
            </w:r>
            <w:r w:rsidRPr="00565F80">
              <w:rPr>
                <w:rFonts w:ascii="Arial" w:hAnsi="Arial" w:cs="Arial"/>
                <w:w w:val="88"/>
              </w:rPr>
              <w:t>r</w:t>
            </w:r>
            <w:r w:rsidRPr="00565F80">
              <w:rPr>
                <w:rFonts w:ascii="Arial" w:hAnsi="Arial" w:cs="Arial"/>
                <w:w w:val="69"/>
              </w:rPr>
              <w:t>i</w:t>
            </w:r>
            <w:r w:rsidRPr="00565F80">
              <w:rPr>
                <w:rFonts w:ascii="Arial" w:hAnsi="Arial" w:cs="Arial"/>
                <w:w w:val="88"/>
              </w:rPr>
              <w:t>o</w:t>
            </w:r>
            <w:r w:rsidRPr="00565F80">
              <w:rPr>
                <w:rFonts w:ascii="Arial" w:hAnsi="Arial" w:cs="Arial"/>
              </w:rPr>
              <w:t xml:space="preserve"> de</w:t>
            </w:r>
            <w:r w:rsidRPr="00565F80">
              <w:rPr>
                <w:rFonts w:ascii="Arial" w:hAnsi="Arial" w:cs="Arial"/>
                <w:spacing w:val="-10"/>
              </w:rPr>
              <w:t xml:space="preserve"> </w:t>
            </w:r>
            <w:r w:rsidRPr="00565F80">
              <w:rPr>
                <w:rFonts w:ascii="Arial" w:hAnsi="Arial" w:cs="Arial"/>
                <w:spacing w:val="-1"/>
              </w:rPr>
              <w:t>us</w:t>
            </w:r>
            <w:r w:rsidRPr="00565F80">
              <w:rPr>
                <w:rFonts w:ascii="Arial" w:hAnsi="Arial" w:cs="Arial"/>
              </w:rPr>
              <w:t xml:space="preserve">o </w:t>
            </w:r>
            <w:r w:rsidRPr="00565F80">
              <w:rPr>
                <w:rFonts w:ascii="Arial" w:hAnsi="Arial" w:cs="Arial"/>
                <w:spacing w:val="1"/>
                <w:w w:val="93"/>
              </w:rPr>
              <w:t>h</w:t>
            </w:r>
            <w:r w:rsidRPr="00565F80">
              <w:rPr>
                <w:rFonts w:ascii="Arial" w:hAnsi="Arial" w:cs="Arial"/>
                <w:w w:val="99"/>
              </w:rPr>
              <w:t>a</w:t>
            </w:r>
            <w:r w:rsidRPr="00565F80">
              <w:rPr>
                <w:rFonts w:ascii="Arial" w:hAnsi="Arial" w:cs="Arial"/>
                <w:w w:val="92"/>
              </w:rPr>
              <w:t>b</w:t>
            </w:r>
            <w:r w:rsidRPr="00565F80">
              <w:rPr>
                <w:rFonts w:ascii="Arial" w:hAnsi="Arial" w:cs="Arial"/>
                <w:spacing w:val="-2"/>
                <w:w w:val="69"/>
              </w:rPr>
              <w:t>i</w:t>
            </w:r>
            <w:r w:rsidRPr="00565F80">
              <w:rPr>
                <w:rFonts w:ascii="Arial" w:hAnsi="Arial" w:cs="Arial"/>
                <w:spacing w:val="1"/>
                <w:w w:val="89"/>
              </w:rPr>
              <w:t>t</w:t>
            </w:r>
            <w:r w:rsidRPr="00565F80">
              <w:rPr>
                <w:rFonts w:ascii="Arial" w:hAnsi="Arial" w:cs="Arial"/>
                <w:spacing w:val="-1"/>
                <w:w w:val="93"/>
              </w:rPr>
              <w:t>u</w:t>
            </w:r>
            <w:r w:rsidRPr="00565F80">
              <w:rPr>
                <w:rFonts w:ascii="Arial" w:hAnsi="Arial" w:cs="Arial"/>
                <w:w w:val="99"/>
              </w:rPr>
              <w:t>a</w:t>
            </w:r>
            <w:r w:rsidRPr="00565F80">
              <w:rPr>
                <w:rFonts w:ascii="Arial" w:hAnsi="Arial" w:cs="Arial"/>
                <w:w w:val="69"/>
              </w:rPr>
              <w:t>l</w:t>
            </w:r>
            <w:r w:rsidRPr="00565F80">
              <w:rPr>
                <w:rFonts w:ascii="Arial" w:hAnsi="Arial" w:cs="Arial"/>
                <w:spacing w:val="2"/>
              </w:rPr>
              <w:t xml:space="preserve"> </w:t>
            </w:r>
            <w:r w:rsidRPr="00565F80">
              <w:rPr>
                <w:rFonts w:ascii="Arial" w:hAnsi="Arial" w:cs="Arial"/>
                <w:spacing w:val="-1"/>
                <w:w w:val="93"/>
              </w:rPr>
              <w:t>s</w:t>
            </w:r>
            <w:r w:rsidRPr="00565F80">
              <w:rPr>
                <w:rFonts w:ascii="Arial" w:hAnsi="Arial" w:cs="Arial"/>
                <w:w w:val="93"/>
              </w:rPr>
              <w:t>e</w:t>
            </w:r>
            <w:r w:rsidRPr="00565F80">
              <w:rPr>
                <w:rFonts w:ascii="Arial" w:hAnsi="Arial" w:cs="Arial"/>
                <w:spacing w:val="1"/>
                <w:w w:val="93"/>
              </w:rPr>
              <w:t>g</w:t>
            </w:r>
            <w:r w:rsidRPr="00565F80">
              <w:rPr>
                <w:rFonts w:ascii="Arial" w:hAnsi="Arial" w:cs="Arial"/>
                <w:spacing w:val="-1"/>
                <w:w w:val="93"/>
              </w:rPr>
              <w:t>ú</w:t>
            </w:r>
            <w:r w:rsidRPr="00565F80">
              <w:rPr>
                <w:rFonts w:ascii="Arial" w:hAnsi="Arial" w:cs="Arial"/>
                <w:w w:val="93"/>
              </w:rPr>
              <w:t>n</w:t>
            </w:r>
            <w:r w:rsidRPr="00565F80">
              <w:rPr>
                <w:rFonts w:ascii="Arial" w:hAnsi="Arial" w:cs="Arial"/>
                <w:spacing w:val="6"/>
                <w:w w:val="93"/>
              </w:rPr>
              <w:t xml:space="preserve"> </w:t>
            </w:r>
            <w:r w:rsidRPr="00565F80">
              <w:rPr>
                <w:rFonts w:ascii="Arial" w:hAnsi="Arial" w:cs="Arial"/>
                <w:w w:val="97"/>
              </w:rPr>
              <w:t>e</w:t>
            </w:r>
            <w:r w:rsidRPr="00565F80">
              <w:rPr>
                <w:rFonts w:ascii="Arial" w:hAnsi="Arial" w:cs="Arial"/>
                <w:w w:val="69"/>
              </w:rPr>
              <w:t>l</w:t>
            </w:r>
            <w:r w:rsidRPr="00565F80">
              <w:rPr>
                <w:rFonts w:ascii="Arial" w:hAnsi="Arial" w:cs="Arial"/>
              </w:rPr>
              <w:t xml:space="preserve"> </w:t>
            </w:r>
            <w:r w:rsidRPr="00565F80">
              <w:rPr>
                <w:rFonts w:ascii="Arial" w:hAnsi="Arial" w:cs="Arial"/>
                <w:w w:val="91"/>
              </w:rPr>
              <w:t>co</w:t>
            </w:r>
            <w:r w:rsidRPr="00565F80">
              <w:rPr>
                <w:rFonts w:ascii="Arial" w:hAnsi="Arial" w:cs="Arial"/>
                <w:spacing w:val="-1"/>
                <w:w w:val="91"/>
              </w:rPr>
              <w:t>n</w:t>
            </w:r>
            <w:r w:rsidRPr="00565F80">
              <w:rPr>
                <w:rFonts w:ascii="Arial" w:hAnsi="Arial" w:cs="Arial"/>
                <w:spacing w:val="-1"/>
                <w:w w:val="89"/>
              </w:rPr>
              <w:t>t</w:t>
            </w:r>
            <w:r w:rsidRPr="00565F80">
              <w:rPr>
                <w:rFonts w:ascii="Arial" w:hAnsi="Arial" w:cs="Arial"/>
                <w:spacing w:val="-4"/>
                <w:w w:val="97"/>
              </w:rPr>
              <w:t>e</w:t>
            </w:r>
            <w:r w:rsidRPr="00565F80">
              <w:rPr>
                <w:rFonts w:ascii="Arial" w:hAnsi="Arial" w:cs="Arial"/>
                <w:spacing w:val="1"/>
                <w:w w:val="71"/>
              </w:rPr>
              <w:t>x</w:t>
            </w:r>
            <w:r w:rsidRPr="00565F80">
              <w:rPr>
                <w:rFonts w:ascii="Arial" w:hAnsi="Arial" w:cs="Arial"/>
                <w:spacing w:val="-1"/>
                <w:w w:val="89"/>
              </w:rPr>
              <w:t>t</w:t>
            </w:r>
            <w:r w:rsidRPr="00565F80">
              <w:rPr>
                <w:rFonts w:ascii="Arial" w:hAnsi="Arial" w:cs="Arial"/>
                <w:w w:val="91"/>
              </w:rPr>
              <w:t>o.</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E51A51" w:rsidRDefault="0006776B" w:rsidP="0006776B">
            <w:pPr>
              <w:pStyle w:val="TableContents"/>
              <w:rPr>
                <w:rFonts w:ascii="Arial" w:hAnsi="Arial" w:cs="Arial"/>
                <w:bCs/>
              </w:rPr>
            </w:pPr>
            <w:r w:rsidRPr="00565F80">
              <w:rPr>
                <w:rFonts w:ascii="Arial" w:hAnsi="Arial" w:cs="Arial"/>
                <w:bCs/>
                <w:spacing w:val="1"/>
                <w:sz w:val="28"/>
                <w:szCs w:val="28"/>
              </w:rPr>
              <w:t>B</w:t>
            </w:r>
            <w:r w:rsidRPr="00565F80">
              <w:rPr>
                <w:rFonts w:ascii="Arial" w:hAnsi="Arial" w:cs="Arial"/>
                <w:bCs/>
                <w:sz w:val="28"/>
                <w:szCs w:val="28"/>
              </w:rPr>
              <w:t>loque</w:t>
            </w:r>
            <w:r w:rsidRPr="00565F80">
              <w:rPr>
                <w:rFonts w:ascii="Arial" w:hAnsi="Arial" w:cs="Arial"/>
                <w:bCs/>
                <w:spacing w:val="-16"/>
                <w:sz w:val="28"/>
                <w:szCs w:val="28"/>
              </w:rPr>
              <w:t xml:space="preserve"> </w:t>
            </w:r>
            <w:r w:rsidRPr="00565F80">
              <w:rPr>
                <w:rFonts w:ascii="Arial" w:hAnsi="Arial" w:cs="Arial"/>
                <w:bCs/>
                <w:sz w:val="28"/>
                <w:szCs w:val="28"/>
              </w:rPr>
              <w:t>4:</w:t>
            </w:r>
            <w:r w:rsidRPr="00565F80">
              <w:rPr>
                <w:rFonts w:ascii="Arial" w:hAnsi="Arial" w:cs="Arial"/>
                <w:bCs/>
                <w:spacing w:val="4"/>
                <w:sz w:val="28"/>
                <w:szCs w:val="28"/>
              </w:rPr>
              <w:t xml:space="preserve"> </w:t>
            </w:r>
            <w:r w:rsidRPr="00565F80">
              <w:rPr>
                <w:rFonts w:ascii="Arial" w:hAnsi="Arial" w:cs="Arial"/>
                <w:bCs/>
                <w:spacing w:val="-1"/>
                <w:w w:val="97"/>
                <w:sz w:val="28"/>
                <w:szCs w:val="28"/>
              </w:rPr>
              <w:t>“</w:t>
            </w:r>
            <w:r w:rsidRPr="00565F80">
              <w:rPr>
                <w:rFonts w:ascii="Arial" w:hAnsi="Arial" w:cs="Arial"/>
                <w:bCs/>
                <w:spacing w:val="1"/>
                <w:w w:val="97"/>
                <w:sz w:val="28"/>
                <w:szCs w:val="28"/>
              </w:rPr>
              <w:t>P</w:t>
            </w:r>
            <w:r w:rsidRPr="00565F80">
              <w:rPr>
                <w:rFonts w:ascii="Arial" w:hAnsi="Arial" w:cs="Arial"/>
                <w:bCs/>
                <w:spacing w:val="-1"/>
                <w:w w:val="97"/>
                <w:sz w:val="28"/>
                <w:szCs w:val="28"/>
              </w:rPr>
              <w:t>r</w:t>
            </w:r>
            <w:r w:rsidRPr="00565F80">
              <w:rPr>
                <w:rFonts w:ascii="Arial" w:hAnsi="Arial" w:cs="Arial"/>
                <w:bCs/>
                <w:w w:val="97"/>
                <w:sz w:val="28"/>
                <w:szCs w:val="28"/>
              </w:rPr>
              <w:t>odu</w:t>
            </w:r>
            <w:r w:rsidRPr="00565F80">
              <w:rPr>
                <w:rFonts w:ascii="Arial" w:hAnsi="Arial" w:cs="Arial"/>
                <w:bCs/>
                <w:spacing w:val="1"/>
                <w:w w:val="97"/>
                <w:sz w:val="28"/>
                <w:szCs w:val="28"/>
              </w:rPr>
              <w:t>cc</w:t>
            </w:r>
            <w:r w:rsidRPr="00565F80">
              <w:rPr>
                <w:rFonts w:ascii="Arial" w:hAnsi="Arial" w:cs="Arial"/>
                <w:bCs/>
                <w:w w:val="97"/>
                <w:sz w:val="28"/>
                <w:szCs w:val="28"/>
              </w:rPr>
              <w:t>ión</w:t>
            </w:r>
            <w:r w:rsidRPr="00565F80">
              <w:rPr>
                <w:rFonts w:ascii="Arial" w:hAnsi="Arial" w:cs="Arial"/>
                <w:bCs/>
                <w:spacing w:val="10"/>
                <w:w w:val="97"/>
                <w:sz w:val="28"/>
                <w:szCs w:val="28"/>
              </w:rPr>
              <w:t xml:space="preserve"> </w:t>
            </w:r>
            <w:r w:rsidRPr="00565F80">
              <w:rPr>
                <w:rFonts w:ascii="Arial" w:hAnsi="Arial" w:cs="Arial"/>
                <w:bCs/>
                <w:sz w:val="28"/>
                <w:szCs w:val="28"/>
              </w:rPr>
              <w:t>de</w:t>
            </w:r>
            <w:r w:rsidRPr="00565F80">
              <w:rPr>
                <w:rFonts w:ascii="Arial" w:hAnsi="Arial" w:cs="Arial"/>
                <w:bCs/>
                <w:spacing w:val="4"/>
                <w:sz w:val="28"/>
                <w:szCs w:val="28"/>
              </w:rPr>
              <w:t xml:space="preserve"> </w:t>
            </w:r>
            <w:r w:rsidRPr="00565F80">
              <w:rPr>
                <w:rFonts w:ascii="Arial" w:hAnsi="Arial" w:cs="Arial"/>
                <w:bCs/>
                <w:sz w:val="28"/>
                <w:szCs w:val="28"/>
              </w:rPr>
              <w:t>t</w:t>
            </w:r>
            <w:r w:rsidRPr="00565F80">
              <w:rPr>
                <w:rFonts w:ascii="Arial" w:hAnsi="Arial" w:cs="Arial"/>
                <w:bCs/>
                <w:spacing w:val="-4"/>
                <w:sz w:val="28"/>
                <w:szCs w:val="28"/>
              </w:rPr>
              <w:t>e</w:t>
            </w:r>
            <w:r w:rsidRPr="00565F80">
              <w:rPr>
                <w:rFonts w:ascii="Arial" w:hAnsi="Arial" w:cs="Arial"/>
                <w:bCs/>
                <w:sz w:val="28"/>
                <w:szCs w:val="28"/>
              </w:rPr>
              <w:t>xtos</w:t>
            </w:r>
            <w:r w:rsidRPr="00565F80">
              <w:rPr>
                <w:rFonts w:ascii="Arial" w:hAnsi="Arial" w:cs="Arial"/>
                <w:bCs/>
                <w:spacing w:val="8"/>
                <w:sz w:val="28"/>
                <w:szCs w:val="28"/>
              </w:rPr>
              <w:t xml:space="preserve"> </w:t>
            </w:r>
            <w:r w:rsidRPr="00565F80">
              <w:rPr>
                <w:rFonts w:ascii="Arial" w:hAnsi="Arial" w:cs="Arial"/>
                <w:bCs/>
                <w:w w:val="113"/>
                <w:sz w:val="28"/>
                <w:szCs w:val="28"/>
              </w:rPr>
              <w:t>e</w:t>
            </w:r>
            <w:r w:rsidRPr="00565F80">
              <w:rPr>
                <w:rFonts w:ascii="Arial" w:hAnsi="Arial" w:cs="Arial"/>
                <w:bCs/>
                <w:spacing w:val="-1"/>
                <w:w w:val="113"/>
                <w:sz w:val="28"/>
                <w:szCs w:val="28"/>
              </w:rPr>
              <w:t>s</w:t>
            </w:r>
            <w:r w:rsidRPr="00565F80">
              <w:rPr>
                <w:rFonts w:ascii="Arial" w:hAnsi="Arial" w:cs="Arial"/>
                <w:bCs/>
                <w:spacing w:val="1"/>
                <w:w w:val="110"/>
                <w:sz w:val="28"/>
                <w:szCs w:val="28"/>
              </w:rPr>
              <w:t>c</w:t>
            </w:r>
            <w:r w:rsidRPr="00565F80">
              <w:rPr>
                <w:rFonts w:ascii="Arial" w:hAnsi="Arial" w:cs="Arial"/>
                <w:bCs/>
                <w:spacing w:val="-1"/>
                <w:w w:val="87"/>
                <w:sz w:val="28"/>
                <w:szCs w:val="28"/>
              </w:rPr>
              <w:t>r</w:t>
            </w:r>
            <w:r w:rsidRPr="00565F80">
              <w:rPr>
                <w:rFonts w:ascii="Arial" w:hAnsi="Arial" w:cs="Arial"/>
                <w:bCs/>
                <w:w w:val="93"/>
                <w:sz w:val="28"/>
                <w:szCs w:val="28"/>
              </w:rPr>
              <w:t>it</w:t>
            </w:r>
            <w:r w:rsidRPr="00565F80">
              <w:rPr>
                <w:rFonts w:ascii="Arial" w:hAnsi="Arial" w:cs="Arial"/>
                <w:bCs/>
                <w:w w:val="102"/>
                <w:sz w:val="28"/>
                <w:szCs w:val="28"/>
              </w:rPr>
              <w:t>o</w:t>
            </w:r>
            <w:r w:rsidRPr="00565F80">
              <w:rPr>
                <w:rFonts w:ascii="Arial" w:hAnsi="Arial" w:cs="Arial"/>
                <w:bCs/>
                <w:w w:val="113"/>
                <w:sz w:val="28"/>
                <w:szCs w:val="28"/>
              </w:rPr>
              <w:t>s</w:t>
            </w:r>
            <w:r w:rsidRPr="00565F80">
              <w:rPr>
                <w:rFonts w:ascii="Arial" w:hAnsi="Arial" w:cs="Arial"/>
                <w:bCs/>
                <w:w w:val="82"/>
                <w:sz w:val="28"/>
                <w:szCs w:val="28"/>
              </w:rPr>
              <w:t>:</w:t>
            </w:r>
            <w:r w:rsidRPr="00565F80">
              <w:rPr>
                <w:rFonts w:ascii="Arial" w:hAnsi="Arial" w:cs="Arial"/>
                <w:bCs/>
                <w:sz w:val="28"/>
                <w:szCs w:val="28"/>
              </w:rPr>
              <w:t xml:space="preserve"> </w:t>
            </w:r>
            <w:r w:rsidRPr="00565F80">
              <w:rPr>
                <w:rFonts w:ascii="Arial" w:hAnsi="Arial" w:cs="Arial"/>
                <w:bCs/>
                <w:spacing w:val="-2"/>
                <w:sz w:val="28"/>
                <w:szCs w:val="28"/>
              </w:rPr>
              <w:t>e</w:t>
            </w:r>
            <w:r w:rsidRPr="00565F80">
              <w:rPr>
                <w:rFonts w:ascii="Arial" w:hAnsi="Arial" w:cs="Arial"/>
                <w:bCs/>
                <w:sz w:val="28"/>
                <w:szCs w:val="28"/>
              </w:rPr>
              <w:t>xp</w:t>
            </w:r>
            <w:r w:rsidRPr="00565F80">
              <w:rPr>
                <w:rFonts w:ascii="Arial" w:hAnsi="Arial" w:cs="Arial"/>
                <w:bCs/>
                <w:spacing w:val="-1"/>
                <w:sz w:val="28"/>
                <w:szCs w:val="28"/>
              </w:rPr>
              <w:t>r</w:t>
            </w:r>
            <w:r w:rsidRPr="00565F80">
              <w:rPr>
                <w:rFonts w:ascii="Arial" w:hAnsi="Arial" w:cs="Arial"/>
                <w:bCs/>
                <w:sz w:val="28"/>
                <w:szCs w:val="28"/>
              </w:rPr>
              <w:t>esión</w:t>
            </w:r>
            <w:r w:rsidRPr="00565F80">
              <w:rPr>
                <w:rFonts w:ascii="Arial" w:hAnsi="Arial" w:cs="Arial"/>
                <w:bCs/>
                <w:spacing w:val="-2"/>
                <w:sz w:val="28"/>
                <w:szCs w:val="28"/>
              </w:rPr>
              <w:t xml:space="preserve"> </w:t>
            </w:r>
            <w:r w:rsidRPr="00565F80">
              <w:rPr>
                <w:rFonts w:ascii="Arial" w:hAnsi="Arial" w:cs="Arial"/>
                <w:bCs/>
                <w:sz w:val="28"/>
                <w:szCs w:val="28"/>
              </w:rPr>
              <w:t>e</w:t>
            </w:r>
            <w:r w:rsidRPr="00565F80">
              <w:rPr>
                <w:rFonts w:ascii="Arial" w:hAnsi="Arial" w:cs="Arial"/>
                <w:bCs/>
                <w:spacing w:val="12"/>
                <w:sz w:val="28"/>
                <w:szCs w:val="28"/>
              </w:rPr>
              <w:t xml:space="preserve"> </w:t>
            </w:r>
            <w:r w:rsidRPr="00565F80">
              <w:rPr>
                <w:rFonts w:ascii="Arial" w:hAnsi="Arial" w:cs="Arial"/>
                <w:bCs/>
                <w:sz w:val="28"/>
                <w:szCs w:val="28"/>
              </w:rPr>
              <w:t>i</w:t>
            </w:r>
            <w:r w:rsidRPr="00565F80">
              <w:rPr>
                <w:rFonts w:ascii="Arial" w:hAnsi="Arial" w:cs="Arial"/>
                <w:bCs/>
                <w:spacing w:val="-1"/>
                <w:sz w:val="28"/>
                <w:szCs w:val="28"/>
              </w:rPr>
              <w:t>n</w:t>
            </w:r>
            <w:r w:rsidRPr="00565F80">
              <w:rPr>
                <w:rFonts w:ascii="Arial" w:hAnsi="Arial" w:cs="Arial"/>
                <w:bCs/>
                <w:sz w:val="28"/>
                <w:szCs w:val="28"/>
              </w:rPr>
              <w:t>te</w:t>
            </w:r>
            <w:r w:rsidRPr="00565F80">
              <w:rPr>
                <w:rFonts w:ascii="Arial" w:hAnsi="Arial" w:cs="Arial"/>
                <w:bCs/>
                <w:spacing w:val="-1"/>
                <w:sz w:val="28"/>
                <w:szCs w:val="28"/>
              </w:rPr>
              <w:t>ra</w:t>
            </w:r>
            <w:r w:rsidRPr="00565F80">
              <w:rPr>
                <w:rFonts w:ascii="Arial" w:hAnsi="Arial" w:cs="Arial"/>
                <w:bCs/>
                <w:spacing w:val="1"/>
                <w:sz w:val="28"/>
                <w:szCs w:val="28"/>
              </w:rPr>
              <w:t>cc</w:t>
            </w:r>
            <w:r w:rsidRPr="00565F80">
              <w:rPr>
                <w:rFonts w:ascii="Arial" w:hAnsi="Arial" w:cs="Arial"/>
                <w:bCs/>
                <w:sz w:val="28"/>
                <w:szCs w:val="28"/>
              </w:rPr>
              <w:t>ió</w:t>
            </w:r>
            <w:r w:rsidRPr="00565F80">
              <w:rPr>
                <w:rFonts w:ascii="Arial" w:hAnsi="Arial" w:cs="Arial"/>
                <w:bCs/>
                <w:spacing w:val="-1"/>
                <w:sz w:val="28"/>
                <w:szCs w:val="28"/>
              </w:rPr>
              <w:t>n</w:t>
            </w:r>
            <w:r w:rsidRPr="00565F80">
              <w:rPr>
                <w:rFonts w:ascii="Arial" w:hAnsi="Arial" w:cs="Arial"/>
                <w:bCs/>
                <w:sz w:val="28"/>
                <w:szCs w:val="28"/>
              </w:rPr>
              <w:t>”</w:t>
            </w:r>
          </w:p>
          <w:p w:rsidR="0006776B" w:rsidRPr="00E51A51" w:rsidRDefault="0006776B" w:rsidP="0006776B">
            <w:pPr>
              <w:pStyle w:val="TableContents"/>
              <w:rPr>
                <w:rFonts w:ascii="Arial" w:hAnsi="Arial" w:cs="Arial"/>
                <w:bCs/>
              </w:rPr>
            </w:pP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INDICADORES DE EVALUACIÓN</w:t>
            </w:r>
          </w:p>
          <w:p w:rsidR="0006776B" w:rsidRDefault="0006776B" w:rsidP="0006776B">
            <w:pPr>
              <w:pStyle w:val="TableContents"/>
              <w:jc w:val="center"/>
              <w:rPr>
                <w:rFonts w:ascii="Arial" w:hAnsi="Arial"/>
                <w:b/>
                <w:bCs/>
              </w:rPr>
            </w:pPr>
            <w:r>
              <w:rPr>
                <w:rFonts w:ascii="Arial" w:hAnsi="Arial"/>
                <w:b/>
                <w:bCs/>
              </w:rPr>
              <w:t>(Por niveles)</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CONTENIDOS POR NIVEL</w:t>
            </w:r>
          </w:p>
          <w:p w:rsidR="0006776B" w:rsidRDefault="0006776B" w:rsidP="0006776B">
            <w:pPr>
              <w:pStyle w:val="TableContents"/>
              <w:jc w:val="center"/>
              <w:rPr>
                <w:rFonts w:ascii="Arial" w:hAnsi="Arial"/>
                <w:b/>
                <w:bCs/>
              </w:rPr>
            </w:pPr>
            <w:r>
              <w:rPr>
                <w:rFonts w:ascii="Arial" w:hAnsi="Arial"/>
                <w:b/>
                <w:bCs/>
              </w:rPr>
              <w:t>(Diferenciar los más importantes para cada nivel, de los más accesorios...)</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PRIMERO</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SEGUNDO</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PRIMERO</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SEGUNDO</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Pr="007B5572" w:rsidRDefault="0006776B" w:rsidP="0006776B">
            <w:pPr>
              <w:pStyle w:val="Contenidodelatabla"/>
              <w:rPr>
                <w:rFonts w:ascii="Arial" w:hAnsi="Arial" w:cs="Arial"/>
                <w:b/>
                <w:bCs/>
              </w:rPr>
            </w:pPr>
            <w:r w:rsidRPr="007B5572">
              <w:rPr>
                <w:rFonts w:ascii="Arial" w:hAnsi="Arial" w:cs="Arial"/>
                <w:w w:val="89"/>
              </w:rPr>
              <w:t>LE</w:t>
            </w:r>
            <w:r w:rsidRPr="007B5572">
              <w:rPr>
                <w:rFonts w:ascii="Arial" w:hAnsi="Arial" w:cs="Arial"/>
                <w:spacing w:val="-12"/>
                <w:w w:val="89"/>
              </w:rPr>
              <w:t>.</w:t>
            </w:r>
            <w:r w:rsidRPr="007B5572">
              <w:rPr>
                <w:rFonts w:ascii="Arial" w:hAnsi="Arial" w:cs="Arial"/>
                <w:spacing w:val="-9"/>
                <w:w w:val="89"/>
              </w:rPr>
              <w:t>1</w:t>
            </w:r>
            <w:r w:rsidRPr="007B5572">
              <w:rPr>
                <w:rFonts w:ascii="Arial" w:hAnsi="Arial" w:cs="Arial"/>
                <w:spacing w:val="-10"/>
                <w:w w:val="89"/>
              </w:rPr>
              <w:t>.1</w:t>
            </w:r>
            <w:r w:rsidRPr="007B5572">
              <w:rPr>
                <w:rFonts w:ascii="Arial" w:hAnsi="Arial" w:cs="Arial"/>
                <w:spacing w:val="1"/>
                <w:w w:val="89"/>
              </w:rPr>
              <w:t>5</w:t>
            </w:r>
            <w:r w:rsidRPr="007B5572">
              <w:rPr>
                <w:rFonts w:ascii="Arial" w:hAnsi="Arial" w:cs="Arial"/>
                <w:spacing w:val="-12"/>
                <w:w w:val="89"/>
              </w:rPr>
              <w:t>.</w:t>
            </w:r>
            <w:r w:rsidRPr="007B5572">
              <w:rPr>
                <w:rFonts w:ascii="Arial" w:hAnsi="Arial" w:cs="Arial"/>
                <w:spacing w:val="-9"/>
                <w:w w:val="89"/>
              </w:rPr>
              <w:t>1</w:t>
            </w:r>
            <w:r w:rsidRPr="007B5572">
              <w:rPr>
                <w:rFonts w:ascii="Arial" w:hAnsi="Arial" w:cs="Arial"/>
                <w:w w:val="89"/>
              </w:rPr>
              <w:t xml:space="preserve">. </w:t>
            </w:r>
            <w:r w:rsidRPr="007B5572">
              <w:rPr>
                <w:rFonts w:ascii="Arial" w:hAnsi="Arial" w:cs="Arial"/>
                <w:spacing w:val="24"/>
                <w:w w:val="89"/>
              </w:rPr>
              <w:t xml:space="preserve"> </w:t>
            </w:r>
            <w:r w:rsidRPr="007B5572">
              <w:rPr>
                <w:rFonts w:ascii="Arial" w:hAnsi="Arial" w:cs="Arial"/>
                <w:spacing w:val="-2"/>
                <w:w w:val="89"/>
              </w:rPr>
              <w:t>R</w:t>
            </w:r>
            <w:r w:rsidRPr="007B5572">
              <w:rPr>
                <w:rFonts w:ascii="Arial" w:hAnsi="Arial" w:cs="Arial"/>
                <w:w w:val="89"/>
              </w:rPr>
              <w:t>eco</w:t>
            </w:r>
            <w:r w:rsidRPr="007B5572">
              <w:rPr>
                <w:rFonts w:ascii="Arial" w:hAnsi="Arial" w:cs="Arial"/>
                <w:spacing w:val="-1"/>
                <w:w w:val="89"/>
              </w:rPr>
              <w:t>n</w:t>
            </w:r>
            <w:r w:rsidRPr="007B5572">
              <w:rPr>
                <w:rFonts w:ascii="Arial" w:hAnsi="Arial" w:cs="Arial"/>
                <w:w w:val="89"/>
              </w:rPr>
              <w:t>oce</w:t>
            </w:r>
            <w:r w:rsidRPr="007B5572">
              <w:rPr>
                <w:rFonts w:ascii="Arial" w:hAnsi="Arial" w:cs="Arial"/>
                <w:spacing w:val="9"/>
                <w:w w:val="89"/>
              </w:rPr>
              <w:t xml:space="preserve"> </w:t>
            </w:r>
            <w:r w:rsidRPr="007B5572">
              <w:rPr>
                <w:rFonts w:ascii="Arial" w:hAnsi="Arial" w:cs="Arial"/>
                <w:w w:val="69"/>
              </w:rPr>
              <w:t>l</w:t>
            </w:r>
            <w:r w:rsidRPr="007B5572">
              <w:rPr>
                <w:rFonts w:ascii="Arial" w:hAnsi="Arial" w:cs="Arial"/>
                <w:w w:val="94"/>
              </w:rPr>
              <w:t>os</w:t>
            </w:r>
            <w:r w:rsidRPr="007B5572">
              <w:rPr>
                <w:rFonts w:ascii="Arial" w:hAnsi="Arial" w:cs="Arial"/>
                <w:spacing w:val="1"/>
              </w:rPr>
              <w:t xml:space="preserve"> </w:t>
            </w:r>
            <w:r w:rsidRPr="007B5572">
              <w:rPr>
                <w:rFonts w:ascii="Arial" w:hAnsi="Arial" w:cs="Arial"/>
                <w:w w:val="97"/>
              </w:rPr>
              <w:t>e</w:t>
            </w:r>
            <w:r w:rsidRPr="007B5572">
              <w:rPr>
                <w:rFonts w:ascii="Arial" w:hAnsi="Arial" w:cs="Arial"/>
                <w:w w:val="69"/>
              </w:rPr>
              <w:t>l</w:t>
            </w:r>
            <w:r w:rsidRPr="007B5572">
              <w:rPr>
                <w:rFonts w:ascii="Arial" w:hAnsi="Arial" w:cs="Arial"/>
                <w:w w:val="97"/>
              </w:rPr>
              <w:t>e</w:t>
            </w:r>
            <w:r w:rsidRPr="007B5572">
              <w:rPr>
                <w:rFonts w:ascii="Arial" w:hAnsi="Arial" w:cs="Arial"/>
                <w:w w:val="94"/>
              </w:rPr>
              <w:t>m</w:t>
            </w:r>
            <w:r w:rsidRPr="007B5572">
              <w:rPr>
                <w:rFonts w:ascii="Arial" w:hAnsi="Arial" w:cs="Arial"/>
                <w:w w:val="97"/>
              </w:rPr>
              <w:t>e</w:t>
            </w:r>
            <w:r w:rsidRPr="007B5572">
              <w:rPr>
                <w:rFonts w:ascii="Arial" w:hAnsi="Arial" w:cs="Arial"/>
                <w:spacing w:val="-1"/>
                <w:w w:val="93"/>
              </w:rPr>
              <w:t>n</w:t>
            </w:r>
            <w:r w:rsidRPr="007B5572">
              <w:rPr>
                <w:rFonts w:ascii="Arial" w:hAnsi="Arial" w:cs="Arial"/>
                <w:spacing w:val="-1"/>
                <w:w w:val="89"/>
              </w:rPr>
              <w:t>t</w:t>
            </w:r>
            <w:r w:rsidRPr="007B5572">
              <w:rPr>
                <w:rFonts w:ascii="Arial" w:hAnsi="Arial" w:cs="Arial"/>
                <w:w w:val="94"/>
              </w:rPr>
              <w:t>os</w:t>
            </w:r>
            <w:r w:rsidRPr="007B5572">
              <w:rPr>
                <w:rFonts w:ascii="Arial" w:hAnsi="Arial" w:cs="Arial"/>
              </w:rPr>
              <w:t xml:space="preserve"> </w:t>
            </w:r>
            <w:r w:rsidRPr="007B5572">
              <w:rPr>
                <w:rFonts w:ascii="Arial" w:hAnsi="Arial" w:cs="Arial"/>
                <w:spacing w:val="-1"/>
                <w:w w:val="101"/>
              </w:rPr>
              <w:t>s</w:t>
            </w:r>
            <w:r w:rsidRPr="007B5572">
              <w:rPr>
                <w:rFonts w:ascii="Arial" w:hAnsi="Arial" w:cs="Arial"/>
                <w:w w:val="85"/>
              </w:rPr>
              <w:t>oci</w:t>
            </w:r>
            <w:r w:rsidRPr="007B5572">
              <w:rPr>
                <w:rFonts w:ascii="Arial" w:hAnsi="Arial" w:cs="Arial"/>
                <w:w w:val="91"/>
              </w:rPr>
              <w:t>oc</w:t>
            </w:r>
            <w:r w:rsidRPr="007B5572">
              <w:rPr>
                <w:rFonts w:ascii="Arial" w:hAnsi="Arial" w:cs="Arial"/>
                <w:spacing w:val="1"/>
                <w:w w:val="91"/>
              </w:rPr>
              <w:t>u</w:t>
            </w:r>
            <w:r w:rsidRPr="007B5572">
              <w:rPr>
                <w:rFonts w:ascii="Arial" w:hAnsi="Arial" w:cs="Arial"/>
                <w:w w:val="69"/>
              </w:rPr>
              <w:t>l</w:t>
            </w:r>
            <w:r w:rsidRPr="007B5572">
              <w:rPr>
                <w:rFonts w:ascii="Arial" w:hAnsi="Arial" w:cs="Arial"/>
                <w:spacing w:val="1"/>
                <w:w w:val="89"/>
              </w:rPr>
              <w:t>t</w:t>
            </w:r>
            <w:r w:rsidRPr="007B5572">
              <w:rPr>
                <w:rFonts w:ascii="Arial" w:hAnsi="Arial" w:cs="Arial"/>
                <w:spacing w:val="-1"/>
                <w:w w:val="93"/>
              </w:rPr>
              <w:t>u</w:t>
            </w:r>
            <w:r w:rsidRPr="007B5572">
              <w:rPr>
                <w:rFonts w:ascii="Arial" w:hAnsi="Arial" w:cs="Arial"/>
                <w:w w:val="88"/>
              </w:rPr>
              <w:t>r</w:t>
            </w:r>
            <w:r w:rsidRPr="007B5572">
              <w:rPr>
                <w:rFonts w:ascii="Arial" w:hAnsi="Arial" w:cs="Arial"/>
                <w:w w:val="99"/>
              </w:rPr>
              <w:t>a</w:t>
            </w:r>
            <w:r w:rsidRPr="007B5572">
              <w:rPr>
                <w:rFonts w:ascii="Arial" w:hAnsi="Arial" w:cs="Arial"/>
                <w:w w:val="69"/>
              </w:rPr>
              <w:t>l</w:t>
            </w:r>
            <w:r w:rsidRPr="007B5572">
              <w:rPr>
                <w:rFonts w:ascii="Arial" w:hAnsi="Arial" w:cs="Arial"/>
                <w:w w:val="97"/>
              </w:rPr>
              <w:t>e</w:t>
            </w:r>
            <w:r w:rsidRPr="007B5572">
              <w:rPr>
                <w:rFonts w:ascii="Arial" w:hAnsi="Arial" w:cs="Arial"/>
                <w:w w:val="101"/>
              </w:rPr>
              <w:t>s</w:t>
            </w:r>
            <w:r w:rsidRPr="007B5572">
              <w:rPr>
                <w:rFonts w:ascii="Arial" w:hAnsi="Arial" w:cs="Arial"/>
                <w:spacing w:val="1"/>
              </w:rPr>
              <w:t xml:space="preserve"> </w:t>
            </w:r>
            <w:r w:rsidRPr="007B5572">
              <w:rPr>
                <w:rFonts w:ascii="Arial" w:hAnsi="Arial" w:cs="Arial"/>
                <w:w w:val="76"/>
              </w:rPr>
              <w:t>y</w:t>
            </w:r>
            <w:r w:rsidRPr="007B5572">
              <w:rPr>
                <w:rFonts w:ascii="Arial" w:hAnsi="Arial" w:cs="Arial"/>
                <w:spacing w:val="10"/>
                <w:w w:val="76"/>
              </w:rPr>
              <w:t xml:space="preserve"> </w:t>
            </w:r>
            <w:r w:rsidRPr="007B5572">
              <w:rPr>
                <w:rFonts w:ascii="Arial" w:hAnsi="Arial" w:cs="Arial"/>
                <w:spacing w:val="-1"/>
                <w:w w:val="101"/>
              </w:rPr>
              <w:t>s</w:t>
            </w:r>
            <w:r w:rsidRPr="007B5572">
              <w:rPr>
                <w:rFonts w:ascii="Arial" w:hAnsi="Arial" w:cs="Arial"/>
                <w:w w:val="85"/>
              </w:rPr>
              <w:t>oci</w:t>
            </w:r>
            <w:r w:rsidRPr="007B5572">
              <w:rPr>
                <w:rFonts w:ascii="Arial" w:hAnsi="Arial" w:cs="Arial"/>
                <w:w w:val="81"/>
              </w:rPr>
              <w:t>ol</w:t>
            </w:r>
            <w:r w:rsidRPr="007B5572">
              <w:rPr>
                <w:rFonts w:ascii="Arial" w:hAnsi="Arial" w:cs="Arial"/>
                <w:spacing w:val="1"/>
                <w:w w:val="69"/>
              </w:rPr>
              <w:t>i</w:t>
            </w:r>
            <w:r w:rsidRPr="007B5572">
              <w:rPr>
                <w:rFonts w:ascii="Arial" w:hAnsi="Arial" w:cs="Arial"/>
                <w:spacing w:val="-1"/>
                <w:w w:val="93"/>
              </w:rPr>
              <w:t>n</w:t>
            </w:r>
            <w:r w:rsidRPr="007B5572">
              <w:rPr>
                <w:rFonts w:ascii="Arial" w:hAnsi="Arial" w:cs="Arial"/>
                <w:spacing w:val="1"/>
                <w:w w:val="85"/>
              </w:rPr>
              <w:t>g</w:t>
            </w:r>
            <w:r w:rsidRPr="007B5572">
              <w:rPr>
                <w:rFonts w:ascii="Arial" w:hAnsi="Arial" w:cs="Arial"/>
                <w:spacing w:val="-1"/>
                <w:w w:val="93"/>
              </w:rPr>
              <w:t>ü</w:t>
            </w:r>
            <w:r w:rsidRPr="007B5572">
              <w:rPr>
                <w:rFonts w:ascii="Arial" w:hAnsi="Arial" w:cs="Arial"/>
                <w:spacing w:val="1"/>
                <w:w w:val="69"/>
              </w:rPr>
              <w:t>í</w:t>
            </w:r>
            <w:r w:rsidRPr="007B5572">
              <w:rPr>
                <w:rFonts w:ascii="Arial" w:hAnsi="Arial" w:cs="Arial"/>
                <w:spacing w:val="-1"/>
                <w:w w:val="101"/>
              </w:rPr>
              <w:t>s</w:t>
            </w:r>
            <w:r w:rsidRPr="007B5572">
              <w:rPr>
                <w:rFonts w:ascii="Arial" w:hAnsi="Arial" w:cs="Arial"/>
                <w:spacing w:val="1"/>
                <w:w w:val="89"/>
              </w:rPr>
              <w:t>t</w:t>
            </w:r>
            <w:r w:rsidRPr="007B5572">
              <w:rPr>
                <w:rFonts w:ascii="Arial" w:hAnsi="Arial" w:cs="Arial"/>
                <w:w w:val="69"/>
              </w:rPr>
              <w:t>i</w:t>
            </w:r>
            <w:r w:rsidRPr="007B5572">
              <w:rPr>
                <w:rFonts w:ascii="Arial" w:hAnsi="Arial" w:cs="Arial"/>
                <w:w w:val="93"/>
              </w:rPr>
              <w:t>cos</w:t>
            </w:r>
            <w:r w:rsidRPr="007B5572">
              <w:rPr>
                <w:rFonts w:ascii="Arial" w:hAnsi="Arial" w:cs="Arial"/>
              </w:rPr>
              <w:t xml:space="preserve"> </w:t>
            </w:r>
            <w:r w:rsidRPr="007B5572">
              <w:rPr>
                <w:rFonts w:ascii="Arial" w:hAnsi="Arial" w:cs="Arial"/>
                <w:w w:val="92"/>
              </w:rPr>
              <w:t>b</w:t>
            </w:r>
            <w:r w:rsidRPr="007B5572">
              <w:rPr>
                <w:rFonts w:ascii="Arial" w:hAnsi="Arial" w:cs="Arial"/>
                <w:w w:val="99"/>
              </w:rPr>
              <w:t>á</w:t>
            </w:r>
            <w:r w:rsidRPr="007B5572">
              <w:rPr>
                <w:rFonts w:ascii="Arial" w:hAnsi="Arial" w:cs="Arial"/>
                <w:spacing w:val="-1"/>
                <w:w w:val="101"/>
              </w:rPr>
              <w:t>s</w:t>
            </w:r>
            <w:r w:rsidRPr="007B5572">
              <w:rPr>
                <w:rFonts w:ascii="Arial" w:hAnsi="Arial" w:cs="Arial"/>
                <w:w w:val="69"/>
              </w:rPr>
              <w:t>i</w:t>
            </w:r>
            <w:r w:rsidRPr="007B5572">
              <w:rPr>
                <w:rFonts w:ascii="Arial" w:hAnsi="Arial" w:cs="Arial"/>
                <w:w w:val="93"/>
              </w:rPr>
              <w:t>cos</w:t>
            </w:r>
            <w:r w:rsidRPr="007B5572">
              <w:rPr>
                <w:rFonts w:ascii="Arial" w:hAnsi="Arial" w:cs="Arial"/>
                <w:spacing w:val="1"/>
              </w:rPr>
              <w:t xml:space="preserve"> </w:t>
            </w:r>
            <w:r w:rsidRPr="007B5572">
              <w:rPr>
                <w:rFonts w:ascii="Arial" w:hAnsi="Arial" w:cs="Arial"/>
              </w:rPr>
              <w:t>en</w:t>
            </w:r>
            <w:r w:rsidRPr="007B5572">
              <w:rPr>
                <w:rFonts w:ascii="Arial" w:hAnsi="Arial" w:cs="Arial"/>
                <w:spacing w:val="-10"/>
              </w:rPr>
              <w:t xml:space="preserve"> </w:t>
            </w:r>
            <w:r w:rsidRPr="007B5572">
              <w:rPr>
                <w:rFonts w:ascii="Arial" w:hAnsi="Arial" w:cs="Arial"/>
                <w:spacing w:val="-1"/>
                <w:w w:val="89"/>
              </w:rPr>
              <w:t>t</w:t>
            </w:r>
            <w:r w:rsidRPr="007B5572">
              <w:rPr>
                <w:rFonts w:ascii="Arial" w:hAnsi="Arial" w:cs="Arial"/>
                <w:spacing w:val="-2"/>
                <w:w w:val="97"/>
              </w:rPr>
              <w:t>e</w:t>
            </w:r>
            <w:r w:rsidRPr="007B5572">
              <w:rPr>
                <w:rFonts w:ascii="Arial" w:hAnsi="Arial" w:cs="Arial"/>
                <w:spacing w:val="-1"/>
                <w:w w:val="71"/>
              </w:rPr>
              <w:t>x</w:t>
            </w:r>
            <w:r w:rsidRPr="007B5572">
              <w:rPr>
                <w:rFonts w:ascii="Arial" w:hAnsi="Arial" w:cs="Arial"/>
                <w:spacing w:val="-1"/>
                <w:w w:val="89"/>
              </w:rPr>
              <w:t>t</w:t>
            </w:r>
            <w:r w:rsidRPr="007B5572">
              <w:rPr>
                <w:rFonts w:ascii="Arial" w:hAnsi="Arial" w:cs="Arial"/>
                <w:w w:val="94"/>
              </w:rPr>
              <w:t>os</w:t>
            </w:r>
            <w:r w:rsidRPr="007B5572">
              <w:rPr>
                <w:rFonts w:ascii="Arial" w:hAnsi="Arial" w:cs="Arial"/>
                <w:spacing w:val="1"/>
              </w:rPr>
              <w:t xml:space="preserve"> </w:t>
            </w:r>
            <w:r w:rsidRPr="007B5572">
              <w:rPr>
                <w:rFonts w:ascii="Arial" w:hAnsi="Arial" w:cs="Arial"/>
                <w:w w:val="88"/>
              </w:rPr>
              <w:t>m</w:t>
            </w:r>
            <w:r w:rsidRPr="007B5572">
              <w:rPr>
                <w:rFonts w:ascii="Arial" w:hAnsi="Arial" w:cs="Arial"/>
                <w:spacing w:val="-3"/>
                <w:w w:val="88"/>
              </w:rPr>
              <w:t>u</w:t>
            </w:r>
            <w:r w:rsidRPr="007B5572">
              <w:rPr>
                <w:rFonts w:ascii="Arial" w:hAnsi="Arial" w:cs="Arial"/>
                <w:w w:val="88"/>
              </w:rPr>
              <w:t>y</w:t>
            </w:r>
            <w:r w:rsidRPr="007B5572">
              <w:rPr>
                <w:rFonts w:ascii="Arial" w:hAnsi="Arial" w:cs="Arial"/>
                <w:spacing w:val="7"/>
                <w:w w:val="88"/>
              </w:rPr>
              <w:t xml:space="preserve"> </w:t>
            </w:r>
            <w:r w:rsidRPr="007B5572">
              <w:rPr>
                <w:rFonts w:ascii="Arial" w:hAnsi="Arial" w:cs="Arial"/>
                <w:w w:val="92"/>
              </w:rPr>
              <w:t>b</w:t>
            </w:r>
            <w:r w:rsidRPr="007B5572">
              <w:rPr>
                <w:rFonts w:ascii="Arial" w:hAnsi="Arial" w:cs="Arial"/>
                <w:spacing w:val="-2"/>
                <w:w w:val="88"/>
              </w:rPr>
              <w:t>r</w:t>
            </w:r>
            <w:r w:rsidRPr="007B5572">
              <w:rPr>
                <w:rFonts w:ascii="Arial" w:hAnsi="Arial" w:cs="Arial"/>
                <w:spacing w:val="-2"/>
                <w:w w:val="97"/>
              </w:rPr>
              <w:t>e</w:t>
            </w:r>
            <w:r w:rsidRPr="007B5572">
              <w:rPr>
                <w:rFonts w:ascii="Arial" w:hAnsi="Arial" w:cs="Arial"/>
                <w:spacing w:val="-2"/>
                <w:w w:val="74"/>
              </w:rPr>
              <w:t>v</w:t>
            </w:r>
            <w:r w:rsidRPr="007B5572">
              <w:rPr>
                <w:rFonts w:ascii="Arial" w:hAnsi="Arial" w:cs="Arial"/>
                <w:spacing w:val="1"/>
                <w:w w:val="97"/>
              </w:rPr>
              <w:t>e</w:t>
            </w:r>
            <w:r w:rsidRPr="007B5572">
              <w:rPr>
                <w:rFonts w:ascii="Arial" w:hAnsi="Arial" w:cs="Arial"/>
                <w:w w:val="101"/>
              </w:rPr>
              <w:t>s</w:t>
            </w:r>
            <w:r w:rsidRPr="007B5572">
              <w:rPr>
                <w:rFonts w:ascii="Arial" w:hAnsi="Arial" w:cs="Arial"/>
              </w:rPr>
              <w:t xml:space="preserve"> </w:t>
            </w:r>
            <w:r w:rsidRPr="007B5572">
              <w:rPr>
                <w:rFonts w:ascii="Arial" w:hAnsi="Arial" w:cs="Arial"/>
                <w:w w:val="76"/>
              </w:rPr>
              <w:t>y</w:t>
            </w:r>
            <w:r w:rsidRPr="007B5572">
              <w:rPr>
                <w:rFonts w:ascii="Arial" w:hAnsi="Arial" w:cs="Arial"/>
                <w:spacing w:val="11"/>
                <w:w w:val="76"/>
              </w:rPr>
              <w:t xml:space="preserve"> </w:t>
            </w:r>
            <w:r w:rsidRPr="007B5572">
              <w:rPr>
                <w:rFonts w:ascii="Arial" w:hAnsi="Arial" w:cs="Arial"/>
                <w:spacing w:val="-1"/>
                <w:w w:val="101"/>
              </w:rPr>
              <w:t>s</w:t>
            </w:r>
            <w:r w:rsidRPr="007B5572">
              <w:rPr>
                <w:rFonts w:ascii="Arial" w:hAnsi="Arial" w:cs="Arial"/>
                <w:spacing w:val="1"/>
                <w:w w:val="97"/>
              </w:rPr>
              <w:t>e</w:t>
            </w:r>
            <w:r w:rsidRPr="007B5572">
              <w:rPr>
                <w:rFonts w:ascii="Arial" w:hAnsi="Arial" w:cs="Arial"/>
                <w:spacing w:val="-1"/>
                <w:w w:val="93"/>
              </w:rPr>
              <w:t>n</w:t>
            </w:r>
            <w:r w:rsidRPr="007B5572">
              <w:rPr>
                <w:rFonts w:ascii="Arial" w:hAnsi="Arial" w:cs="Arial"/>
                <w:w w:val="84"/>
              </w:rPr>
              <w:t>ci</w:t>
            </w:r>
            <w:r w:rsidRPr="007B5572">
              <w:rPr>
                <w:rFonts w:ascii="Arial" w:hAnsi="Arial" w:cs="Arial"/>
                <w:w w:val="69"/>
              </w:rPr>
              <w:t>ll</w:t>
            </w:r>
            <w:r w:rsidRPr="007B5572">
              <w:rPr>
                <w:rFonts w:ascii="Arial" w:hAnsi="Arial" w:cs="Arial"/>
                <w:w w:val="94"/>
              </w:rPr>
              <w:t>o</w:t>
            </w:r>
            <w:r w:rsidRPr="007B5572">
              <w:rPr>
                <w:rFonts w:ascii="Arial" w:hAnsi="Arial" w:cs="Arial"/>
                <w:spacing w:val="-1"/>
                <w:w w:val="94"/>
              </w:rPr>
              <w:t>s</w:t>
            </w:r>
            <w:r w:rsidRPr="007B5572">
              <w:rPr>
                <w:rFonts w:ascii="Arial" w:hAnsi="Arial" w:cs="Arial"/>
                <w:w w:val="96"/>
              </w:rPr>
              <w:t>,</w:t>
            </w:r>
            <w:r>
              <w:rPr>
                <w:rFonts w:ascii="Arial" w:hAnsi="Arial" w:cs="Arial"/>
                <w:spacing w:val="2"/>
              </w:rPr>
              <w:t xml:space="preserve"> completa </w:t>
            </w:r>
            <w:r w:rsidRPr="007B5572">
              <w:rPr>
                <w:rFonts w:ascii="Arial" w:hAnsi="Arial" w:cs="Arial"/>
                <w:spacing w:val="1"/>
                <w:w w:val="94"/>
              </w:rPr>
              <w:t>e</w:t>
            </w:r>
            <w:r w:rsidRPr="007B5572">
              <w:rPr>
                <w:rFonts w:ascii="Arial" w:hAnsi="Arial" w:cs="Arial"/>
                <w:spacing w:val="-1"/>
                <w:w w:val="94"/>
              </w:rPr>
              <w:t>s</w:t>
            </w:r>
            <w:r w:rsidRPr="007B5572">
              <w:rPr>
                <w:rFonts w:ascii="Arial" w:hAnsi="Arial" w:cs="Arial"/>
                <w:spacing w:val="1"/>
                <w:w w:val="94"/>
              </w:rPr>
              <w:t>t</w:t>
            </w:r>
            <w:r w:rsidRPr="007B5572">
              <w:rPr>
                <w:rFonts w:ascii="Arial" w:hAnsi="Arial" w:cs="Arial"/>
                <w:w w:val="94"/>
              </w:rPr>
              <w:t>r</w:t>
            </w:r>
            <w:r w:rsidRPr="007B5572">
              <w:rPr>
                <w:rFonts w:ascii="Arial" w:hAnsi="Arial" w:cs="Arial"/>
                <w:spacing w:val="-1"/>
                <w:w w:val="94"/>
              </w:rPr>
              <w:t>u</w:t>
            </w:r>
            <w:r w:rsidRPr="007B5572">
              <w:rPr>
                <w:rFonts w:ascii="Arial" w:hAnsi="Arial" w:cs="Arial"/>
                <w:spacing w:val="-2"/>
                <w:w w:val="94"/>
              </w:rPr>
              <w:t>c</w:t>
            </w:r>
            <w:r w:rsidRPr="007B5572">
              <w:rPr>
                <w:rFonts w:ascii="Arial" w:hAnsi="Arial" w:cs="Arial"/>
                <w:spacing w:val="1"/>
                <w:w w:val="94"/>
              </w:rPr>
              <w:t>t</w:t>
            </w:r>
            <w:r w:rsidRPr="007B5572">
              <w:rPr>
                <w:rFonts w:ascii="Arial" w:hAnsi="Arial" w:cs="Arial"/>
                <w:spacing w:val="-1"/>
                <w:w w:val="94"/>
              </w:rPr>
              <w:t>u</w:t>
            </w:r>
            <w:r w:rsidRPr="007B5572">
              <w:rPr>
                <w:rFonts w:ascii="Arial" w:hAnsi="Arial" w:cs="Arial"/>
                <w:w w:val="94"/>
              </w:rPr>
              <w:t>r</w:t>
            </w:r>
            <w:r w:rsidRPr="007B5572">
              <w:rPr>
                <w:rFonts w:ascii="Arial" w:hAnsi="Arial" w:cs="Arial"/>
                <w:spacing w:val="2"/>
                <w:w w:val="94"/>
              </w:rPr>
              <w:t>a</w:t>
            </w:r>
            <w:r w:rsidRPr="007B5572">
              <w:rPr>
                <w:rFonts w:ascii="Arial" w:hAnsi="Arial" w:cs="Arial"/>
                <w:w w:val="94"/>
              </w:rPr>
              <w:t>s</w:t>
            </w:r>
            <w:r w:rsidRPr="007B5572">
              <w:rPr>
                <w:rFonts w:ascii="Arial" w:hAnsi="Arial" w:cs="Arial"/>
                <w:spacing w:val="3"/>
                <w:w w:val="94"/>
              </w:rPr>
              <w:t xml:space="preserve"> </w:t>
            </w:r>
            <w:r w:rsidRPr="007B5572">
              <w:rPr>
                <w:rFonts w:ascii="Arial" w:hAnsi="Arial" w:cs="Arial"/>
                <w:spacing w:val="-1"/>
                <w:w w:val="101"/>
              </w:rPr>
              <w:t>s</w:t>
            </w:r>
            <w:r w:rsidRPr="007B5572">
              <w:rPr>
                <w:rFonts w:ascii="Arial" w:hAnsi="Arial" w:cs="Arial"/>
                <w:spacing w:val="1"/>
                <w:w w:val="69"/>
              </w:rPr>
              <w:t>i</w:t>
            </w:r>
            <w:r w:rsidRPr="007B5572">
              <w:rPr>
                <w:rFonts w:ascii="Arial" w:hAnsi="Arial" w:cs="Arial"/>
                <w:spacing w:val="-1"/>
                <w:w w:val="93"/>
              </w:rPr>
              <w:t>n</w:t>
            </w:r>
            <w:r w:rsidRPr="007B5572">
              <w:rPr>
                <w:rFonts w:ascii="Arial" w:hAnsi="Arial" w:cs="Arial"/>
                <w:spacing w:val="-15"/>
                <w:w w:val="89"/>
              </w:rPr>
              <w:t>t</w:t>
            </w:r>
            <w:r w:rsidRPr="007B5572">
              <w:rPr>
                <w:rFonts w:ascii="Arial" w:hAnsi="Arial" w:cs="Arial"/>
                <w:spacing w:val="-1"/>
                <w:w w:val="99"/>
              </w:rPr>
              <w:t>á</w:t>
            </w:r>
            <w:r w:rsidRPr="007B5572">
              <w:rPr>
                <w:rFonts w:ascii="Arial" w:hAnsi="Arial" w:cs="Arial"/>
                <w:w w:val="91"/>
              </w:rPr>
              <w:t>c</w:t>
            </w:r>
            <w:r w:rsidRPr="007B5572">
              <w:rPr>
                <w:rFonts w:ascii="Arial" w:hAnsi="Arial" w:cs="Arial"/>
                <w:spacing w:val="1"/>
                <w:w w:val="91"/>
              </w:rPr>
              <w:t>t</w:t>
            </w:r>
            <w:r w:rsidRPr="007B5572">
              <w:rPr>
                <w:rFonts w:ascii="Arial" w:hAnsi="Arial" w:cs="Arial"/>
                <w:w w:val="69"/>
              </w:rPr>
              <w:t>i</w:t>
            </w:r>
            <w:r w:rsidRPr="007B5572">
              <w:rPr>
                <w:rFonts w:ascii="Arial" w:hAnsi="Arial" w:cs="Arial"/>
                <w:w w:val="96"/>
              </w:rPr>
              <w:t>ca</w:t>
            </w:r>
            <w:r w:rsidRPr="007B5572">
              <w:rPr>
                <w:rFonts w:ascii="Arial" w:hAnsi="Arial" w:cs="Arial"/>
                <w:w w:val="101"/>
              </w:rPr>
              <w:t>s</w:t>
            </w:r>
            <w:r w:rsidRPr="007B5572">
              <w:rPr>
                <w:rFonts w:ascii="Arial" w:hAnsi="Arial" w:cs="Arial"/>
              </w:rPr>
              <w:t xml:space="preserve"> </w:t>
            </w:r>
            <w:r w:rsidRPr="007B5572">
              <w:rPr>
                <w:rFonts w:ascii="Arial" w:hAnsi="Arial" w:cs="Arial"/>
                <w:w w:val="92"/>
              </w:rPr>
              <w:t>b</w:t>
            </w:r>
            <w:r w:rsidRPr="007B5572">
              <w:rPr>
                <w:rFonts w:ascii="Arial" w:hAnsi="Arial" w:cs="Arial"/>
                <w:w w:val="99"/>
              </w:rPr>
              <w:t>á</w:t>
            </w:r>
            <w:r w:rsidRPr="007B5572">
              <w:rPr>
                <w:rFonts w:ascii="Arial" w:hAnsi="Arial" w:cs="Arial"/>
                <w:spacing w:val="-1"/>
                <w:w w:val="101"/>
              </w:rPr>
              <w:t>s</w:t>
            </w:r>
            <w:r w:rsidRPr="007B5572">
              <w:rPr>
                <w:rFonts w:ascii="Arial" w:hAnsi="Arial" w:cs="Arial"/>
                <w:w w:val="69"/>
              </w:rPr>
              <w:t>i</w:t>
            </w:r>
            <w:r w:rsidRPr="007B5572">
              <w:rPr>
                <w:rFonts w:ascii="Arial" w:hAnsi="Arial" w:cs="Arial"/>
                <w:w w:val="96"/>
              </w:rPr>
              <w:t>ca</w:t>
            </w:r>
            <w:r w:rsidRPr="007B5572">
              <w:rPr>
                <w:rFonts w:ascii="Arial" w:hAnsi="Arial" w:cs="Arial"/>
                <w:w w:val="101"/>
              </w:rPr>
              <w:t>s</w:t>
            </w:r>
            <w:r>
              <w:rPr>
                <w:rFonts w:ascii="Arial" w:hAnsi="Arial" w:cs="Arial"/>
                <w:w w:val="101"/>
              </w:rPr>
              <w:t xml:space="preserve"> con el </w:t>
            </w:r>
            <w:r>
              <w:rPr>
                <w:rFonts w:ascii="Arial" w:hAnsi="Arial" w:cs="Arial"/>
                <w:w w:val="101"/>
              </w:rPr>
              <w:lastRenderedPageBreak/>
              <w:t xml:space="preserve">vocabulario específico y básico </w:t>
            </w:r>
            <w:r w:rsidRPr="007B5572">
              <w:rPr>
                <w:rFonts w:ascii="Arial" w:hAnsi="Arial" w:cs="Arial"/>
                <w:spacing w:val="1"/>
              </w:rPr>
              <w:t xml:space="preserve"> </w:t>
            </w:r>
            <w:r w:rsidRPr="007B5572">
              <w:rPr>
                <w:rFonts w:ascii="Arial" w:hAnsi="Arial" w:cs="Arial"/>
                <w:w w:val="76"/>
              </w:rPr>
              <w:t>y</w:t>
            </w:r>
            <w:r w:rsidRPr="007B5572">
              <w:rPr>
                <w:rFonts w:ascii="Arial" w:hAnsi="Arial" w:cs="Arial"/>
                <w:spacing w:val="10"/>
                <w:w w:val="76"/>
              </w:rPr>
              <w:t xml:space="preserve"> </w:t>
            </w:r>
            <w:r w:rsidRPr="007B5572">
              <w:rPr>
                <w:rFonts w:ascii="Arial" w:hAnsi="Arial" w:cs="Arial"/>
                <w:spacing w:val="-1"/>
                <w:w w:val="93"/>
              </w:rPr>
              <w:t>u</w:t>
            </w:r>
            <w:r w:rsidRPr="007B5572">
              <w:rPr>
                <w:rFonts w:ascii="Arial" w:hAnsi="Arial" w:cs="Arial"/>
                <w:spacing w:val="1"/>
                <w:w w:val="89"/>
              </w:rPr>
              <w:t>t</w:t>
            </w:r>
            <w:r w:rsidRPr="007B5572">
              <w:rPr>
                <w:rFonts w:ascii="Arial" w:hAnsi="Arial" w:cs="Arial"/>
                <w:w w:val="69"/>
              </w:rPr>
              <w:t>il</w:t>
            </w:r>
            <w:r w:rsidRPr="007B5572">
              <w:rPr>
                <w:rFonts w:ascii="Arial" w:hAnsi="Arial" w:cs="Arial"/>
                <w:spacing w:val="1"/>
                <w:w w:val="69"/>
              </w:rPr>
              <w:t>i</w:t>
            </w:r>
            <w:r w:rsidRPr="007B5572">
              <w:rPr>
                <w:rFonts w:ascii="Arial" w:hAnsi="Arial" w:cs="Arial"/>
                <w:spacing w:val="-1"/>
                <w:w w:val="84"/>
              </w:rPr>
              <w:t>z</w:t>
            </w:r>
            <w:r w:rsidRPr="007B5572">
              <w:rPr>
                <w:rFonts w:ascii="Arial" w:hAnsi="Arial" w:cs="Arial"/>
                <w:w w:val="99"/>
              </w:rPr>
              <w:t>a</w:t>
            </w:r>
            <w:r w:rsidRPr="007B5572">
              <w:rPr>
                <w:rFonts w:ascii="Arial" w:hAnsi="Arial" w:cs="Arial"/>
              </w:rPr>
              <w:t xml:space="preserve"> </w:t>
            </w:r>
            <w:r w:rsidRPr="007B5572">
              <w:rPr>
                <w:rFonts w:ascii="Arial" w:hAnsi="Arial" w:cs="Arial"/>
                <w:spacing w:val="-1"/>
              </w:rPr>
              <w:t>u</w:t>
            </w:r>
            <w:r w:rsidRPr="007B5572">
              <w:rPr>
                <w:rFonts w:ascii="Arial" w:hAnsi="Arial" w:cs="Arial"/>
              </w:rPr>
              <w:t>n</w:t>
            </w:r>
            <w:r w:rsidRPr="007B5572">
              <w:rPr>
                <w:rFonts w:ascii="Arial" w:hAnsi="Arial" w:cs="Arial"/>
                <w:spacing w:val="-12"/>
              </w:rPr>
              <w:t xml:space="preserve"> </w:t>
            </w:r>
            <w:r w:rsidRPr="007B5572">
              <w:rPr>
                <w:rFonts w:ascii="Arial" w:hAnsi="Arial" w:cs="Arial"/>
                <w:spacing w:val="-2"/>
                <w:w w:val="74"/>
              </w:rPr>
              <w:t>v</w:t>
            </w:r>
            <w:r w:rsidRPr="007B5572">
              <w:rPr>
                <w:rFonts w:ascii="Arial" w:hAnsi="Arial" w:cs="Arial"/>
                <w:w w:val="93"/>
              </w:rPr>
              <w:t>oca</w:t>
            </w:r>
            <w:r w:rsidRPr="007B5572">
              <w:rPr>
                <w:rFonts w:ascii="Arial" w:hAnsi="Arial" w:cs="Arial"/>
                <w:w w:val="92"/>
              </w:rPr>
              <w:t>b</w:t>
            </w:r>
            <w:r w:rsidRPr="007B5572">
              <w:rPr>
                <w:rFonts w:ascii="Arial" w:hAnsi="Arial" w:cs="Arial"/>
                <w:spacing w:val="-1"/>
                <w:w w:val="93"/>
              </w:rPr>
              <w:t>u</w:t>
            </w:r>
            <w:r w:rsidRPr="007B5572">
              <w:rPr>
                <w:rFonts w:ascii="Arial" w:hAnsi="Arial" w:cs="Arial"/>
                <w:w w:val="69"/>
              </w:rPr>
              <w:t>l</w:t>
            </w:r>
            <w:r w:rsidRPr="007B5572">
              <w:rPr>
                <w:rFonts w:ascii="Arial" w:hAnsi="Arial" w:cs="Arial"/>
                <w:w w:val="99"/>
              </w:rPr>
              <w:t>a</w:t>
            </w:r>
            <w:r w:rsidRPr="007B5572">
              <w:rPr>
                <w:rFonts w:ascii="Arial" w:hAnsi="Arial" w:cs="Arial"/>
                <w:w w:val="88"/>
              </w:rPr>
              <w:t>r</w:t>
            </w:r>
            <w:r w:rsidRPr="007B5572">
              <w:rPr>
                <w:rFonts w:ascii="Arial" w:hAnsi="Arial" w:cs="Arial"/>
                <w:w w:val="69"/>
              </w:rPr>
              <w:t>i</w:t>
            </w:r>
            <w:r w:rsidRPr="007B5572">
              <w:rPr>
                <w:rFonts w:ascii="Arial" w:hAnsi="Arial" w:cs="Arial"/>
                <w:w w:val="88"/>
              </w:rPr>
              <w:t>o</w:t>
            </w:r>
            <w:r w:rsidRPr="007B5572">
              <w:rPr>
                <w:rFonts w:ascii="Arial" w:hAnsi="Arial" w:cs="Arial"/>
              </w:rPr>
              <w:t xml:space="preserve"> de</w:t>
            </w:r>
            <w:r w:rsidRPr="007B5572">
              <w:rPr>
                <w:rFonts w:ascii="Arial" w:hAnsi="Arial" w:cs="Arial"/>
                <w:spacing w:val="-10"/>
              </w:rPr>
              <w:t xml:space="preserve"> </w:t>
            </w:r>
            <w:r w:rsidRPr="007B5572">
              <w:rPr>
                <w:rFonts w:ascii="Arial" w:hAnsi="Arial" w:cs="Arial"/>
                <w:spacing w:val="1"/>
              </w:rPr>
              <w:t>u</w:t>
            </w:r>
            <w:r w:rsidRPr="007B5572">
              <w:rPr>
                <w:rFonts w:ascii="Arial" w:hAnsi="Arial" w:cs="Arial"/>
                <w:spacing w:val="-1"/>
              </w:rPr>
              <w:t>s</w:t>
            </w:r>
            <w:r w:rsidRPr="007B5572">
              <w:rPr>
                <w:rFonts w:ascii="Arial" w:hAnsi="Arial" w:cs="Arial"/>
              </w:rPr>
              <w:t>o</w:t>
            </w:r>
            <w:r w:rsidRPr="007B5572">
              <w:rPr>
                <w:rFonts w:ascii="Arial" w:hAnsi="Arial" w:cs="Arial"/>
                <w:spacing w:val="-16"/>
              </w:rPr>
              <w:t xml:space="preserve"> </w:t>
            </w:r>
            <w:r w:rsidRPr="007B5572">
              <w:rPr>
                <w:rFonts w:ascii="Arial" w:hAnsi="Arial" w:cs="Arial"/>
                <w:spacing w:val="-1"/>
                <w:w w:val="93"/>
              </w:rPr>
              <w:t>h</w:t>
            </w:r>
            <w:r w:rsidRPr="007B5572">
              <w:rPr>
                <w:rFonts w:ascii="Arial" w:hAnsi="Arial" w:cs="Arial"/>
                <w:w w:val="99"/>
              </w:rPr>
              <w:t>a</w:t>
            </w:r>
            <w:r w:rsidRPr="007B5572">
              <w:rPr>
                <w:rFonts w:ascii="Arial" w:hAnsi="Arial" w:cs="Arial"/>
                <w:w w:val="92"/>
              </w:rPr>
              <w:t>b</w:t>
            </w:r>
            <w:r w:rsidRPr="007B5572">
              <w:rPr>
                <w:rFonts w:ascii="Arial" w:hAnsi="Arial" w:cs="Arial"/>
                <w:w w:val="69"/>
              </w:rPr>
              <w:t>i</w:t>
            </w:r>
            <w:r w:rsidRPr="007B5572">
              <w:rPr>
                <w:rFonts w:ascii="Arial" w:hAnsi="Arial" w:cs="Arial"/>
                <w:spacing w:val="1"/>
                <w:w w:val="89"/>
              </w:rPr>
              <w:t>t</w:t>
            </w:r>
            <w:r w:rsidRPr="007B5572">
              <w:rPr>
                <w:rFonts w:ascii="Arial" w:hAnsi="Arial" w:cs="Arial"/>
                <w:spacing w:val="-1"/>
                <w:w w:val="93"/>
              </w:rPr>
              <w:t>u</w:t>
            </w:r>
            <w:r w:rsidRPr="007B5572">
              <w:rPr>
                <w:rFonts w:ascii="Arial" w:hAnsi="Arial" w:cs="Arial"/>
                <w:w w:val="99"/>
              </w:rPr>
              <w:t>a</w:t>
            </w:r>
            <w:r w:rsidRPr="007B5572">
              <w:rPr>
                <w:rFonts w:ascii="Arial" w:hAnsi="Arial" w:cs="Arial"/>
                <w:w w:val="69"/>
              </w:rPr>
              <w:t>l</w:t>
            </w:r>
            <w:r w:rsidRPr="007B5572">
              <w:rPr>
                <w:rFonts w:ascii="Arial" w:hAnsi="Arial" w:cs="Arial"/>
              </w:rPr>
              <w:t xml:space="preserve"> </w:t>
            </w:r>
            <w:r w:rsidRPr="007B5572">
              <w:rPr>
                <w:rFonts w:ascii="Arial" w:hAnsi="Arial" w:cs="Arial"/>
                <w:spacing w:val="-1"/>
                <w:w w:val="93"/>
              </w:rPr>
              <w:t>s</w:t>
            </w:r>
            <w:r w:rsidRPr="007B5572">
              <w:rPr>
                <w:rFonts w:ascii="Arial" w:hAnsi="Arial" w:cs="Arial"/>
                <w:w w:val="93"/>
              </w:rPr>
              <w:t>e</w:t>
            </w:r>
            <w:r w:rsidRPr="007B5572">
              <w:rPr>
                <w:rFonts w:ascii="Arial" w:hAnsi="Arial" w:cs="Arial"/>
                <w:spacing w:val="1"/>
                <w:w w:val="93"/>
              </w:rPr>
              <w:t>gú</w:t>
            </w:r>
            <w:r w:rsidRPr="007B5572">
              <w:rPr>
                <w:rFonts w:ascii="Arial" w:hAnsi="Arial" w:cs="Arial"/>
                <w:w w:val="93"/>
              </w:rPr>
              <w:t>n</w:t>
            </w:r>
            <w:r w:rsidRPr="007B5572">
              <w:rPr>
                <w:rFonts w:ascii="Arial" w:hAnsi="Arial" w:cs="Arial"/>
                <w:spacing w:val="4"/>
                <w:w w:val="93"/>
              </w:rPr>
              <w:t xml:space="preserve"> </w:t>
            </w:r>
            <w:r w:rsidRPr="007B5572">
              <w:rPr>
                <w:rFonts w:ascii="Arial" w:hAnsi="Arial" w:cs="Arial"/>
                <w:w w:val="97"/>
              </w:rPr>
              <w:t>e</w:t>
            </w:r>
            <w:r w:rsidRPr="007B5572">
              <w:rPr>
                <w:rFonts w:ascii="Arial" w:hAnsi="Arial" w:cs="Arial"/>
                <w:w w:val="69"/>
              </w:rPr>
              <w:t>l</w:t>
            </w:r>
            <w:r w:rsidRPr="007B5572">
              <w:rPr>
                <w:rFonts w:ascii="Arial" w:hAnsi="Arial" w:cs="Arial"/>
                <w:spacing w:val="2"/>
              </w:rPr>
              <w:t xml:space="preserve"> </w:t>
            </w:r>
            <w:r w:rsidRPr="007B5572">
              <w:rPr>
                <w:rFonts w:ascii="Arial" w:hAnsi="Arial" w:cs="Arial"/>
                <w:spacing w:val="-2"/>
                <w:w w:val="92"/>
              </w:rPr>
              <w:t>c</w:t>
            </w:r>
            <w:r w:rsidRPr="007B5572">
              <w:rPr>
                <w:rFonts w:ascii="Arial" w:hAnsi="Arial" w:cs="Arial"/>
                <w:w w:val="91"/>
              </w:rPr>
              <w:t>o</w:t>
            </w:r>
            <w:r w:rsidRPr="007B5572">
              <w:rPr>
                <w:rFonts w:ascii="Arial" w:hAnsi="Arial" w:cs="Arial"/>
                <w:spacing w:val="-1"/>
                <w:w w:val="91"/>
              </w:rPr>
              <w:t>n</w:t>
            </w:r>
            <w:r w:rsidRPr="007B5572">
              <w:rPr>
                <w:rFonts w:ascii="Arial" w:hAnsi="Arial" w:cs="Arial"/>
                <w:spacing w:val="-1"/>
                <w:w w:val="89"/>
              </w:rPr>
              <w:t>t</w:t>
            </w:r>
            <w:r w:rsidRPr="007B5572">
              <w:rPr>
                <w:rFonts w:ascii="Arial" w:hAnsi="Arial" w:cs="Arial"/>
                <w:spacing w:val="-2"/>
                <w:w w:val="97"/>
              </w:rPr>
              <w:t>e</w:t>
            </w:r>
            <w:r w:rsidRPr="007B5572">
              <w:rPr>
                <w:rFonts w:ascii="Arial" w:hAnsi="Arial" w:cs="Arial"/>
                <w:spacing w:val="1"/>
                <w:w w:val="71"/>
              </w:rPr>
              <w:t>x</w:t>
            </w:r>
            <w:r w:rsidRPr="007B5572">
              <w:rPr>
                <w:rFonts w:ascii="Arial" w:hAnsi="Arial" w:cs="Arial"/>
                <w:spacing w:val="-1"/>
                <w:w w:val="89"/>
              </w:rPr>
              <w:t>t</w:t>
            </w:r>
            <w:r w:rsidRPr="007B5572">
              <w:rPr>
                <w:rFonts w:ascii="Arial" w:hAnsi="Arial" w:cs="Arial"/>
                <w:w w:val="91"/>
              </w:rPr>
              <w:t>o.</w:t>
            </w:r>
            <w:r w:rsidRPr="007B5572">
              <w:rPr>
                <w:rFonts w:ascii="Arial" w:hAnsi="Arial" w:cs="Arial"/>
              </w:rPr>
              <w:t xml:space="preserve"> </w:t>
            </w:r>
            <w:r w:rsidRPr="007B5572">
              <w:rPr>
                <w:rFonts w:ascii="Arial" w:hAnsi="Arial" w:cs="Arial"/>
                <w:spacing w:val="-1"/>
                <w:w w:val="80"/>
              </w:rPr>
              <w:t>(C</w:t>
            </w:r>
            <w:r w:rsidRPr="007B5572">
              <w:rPr>
                <w:rFonts w:ascii="Arial" w:hAnsi="Arial" w:cs="Arial"/>
                <w:w w:val="80"/>
              </w:rPr>
              <w:t>CL,</w:t>
            </w:r>
            <w:r w:rsidRPr="007B5572">
              <w:rPr>
                <w:rFonts w:ascii="Arial" w:hAnsi="Arial" w:cs="Arial"/>
                <w:spacing w:val="11"/>
                <w:w w:val="80"/>
              </w:rPr>
              <w:t xml:space="preserve"> </w:t>
            </w:r>
            <w:r w:rsidRPr="007B5572">
              <w:rPr>
                <w:rFonts w:ascii="Arial" w:hAnsi="Arial" w:cs="Arial"/>
                <w:w w:val="82"/>
              </w:rPr>
              <w:t>C</w:t>
            </w:r>
            <w:r w:rsidRPr="007B5572">
              <w:rPr>
                <w:rFonts w:ascii="Arial" w:hAnsi="Arial" w:cs="Arial"/>
                <w:spacing w:val="-1"/>
                <w:w w:val="80"/>
              </w:rPr>
              <w:t>E</w:t>
            </w:r>
            <w:r w:rsidRPr="007B5572">
              <w:rPr>
                <w:rFonts w:ascii="Arial" w:hAnsi="Arial" w:cs="Arial"/>
                <w:w w:val="82"/>
              </w:rPr>
              <w:t>C</w:t>
            </w:r>
            <w:r w:rsidRPr="007B5572">
              <w:rPr>
                <w:rFonts w:ascii="Arial" w:hAnsi="Arial" w:cs="Arial"/>
                <w:spacing w:val="-1"/>
                <w:w w:val="79"/>
              </w:rPr>
              <w:t>)</w:t>
            </w:r>
            <w:r w:rsidRPr="007B5572">
              <w:rPr>
                <w:rFonts w:ascii="Arial" w:hAnsi="Arial" w:cs="Arial"/>
                <w:w w:val="96"/>
              </w:rPr>
              <w:t>.</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Contenidodelatabla"/>
              <w:rPr>
                <w:rFonts w:ascii="Arial" w:hAnsi="Arial"/>
                <w:b/>
                <w:bCs/>
              </w:rPr>
            </w:pPr>
            <w:r w:rsidRPr="007B5572">
              <w:rPr>
                <w:rFonts w:ascii="Arial" w:hAnsi="Arial" w:cs="Arial"/>
                <w:w w:val="89"/>
              </w:rPr>
              <w:lastRenderedPageBreak/>
              <w:t>LE</w:t>
            </w:r>
            <w:r w:rsidRPr="007B5572">
              <w:rPr>
                <w:rFonts w:ascii="Arial" w:hAnsi="Arial" w:cs="Arial"/>
                <w:spacing w:val="-12"/>
                <w:w w:val="89"/>
              </w:rPr>
              <w:t>.</w:t>
            </w:r>
            <w:r w:rsidRPr="007B5572">
              <w:rPr>
                <w:rFonts w:ascii="Arial" w:hAnsi="Arial" w:cs="Arial"/>
                <w:spacing w:val="-9"/>
                <w:w w:val="89"/>
              </w:rPr>
              <w:t>1</w:t>
            </w:r>
            <w:r w:rsidRPr="007B5572">
              <w:rPr>
                <w:rFonts w:ascii="Arial" w:hAnsi="Arial" w:cs="Arial"/>
                <w:spacing w:val="-10"/>
                <w:w w:val="89"/>
              </w:rPr>
              <w:t>.1</w:t>
            </w:r>
            <w:r w:rsidRPr="007B5572">
              <w:rPr>
                <w:rFonts w:ascii="Arial" w:hAnsi="Arial" w:cs="Arial"/>
                <w:spacing w:val="1"/>
                <w:w w:val="89"/>
              </w:rPr>
              <w:t>5</w:t>
            </w:r>
            <w:r w:rsidRPr="007B5572">
              <w:rPr>
                <w:rFonts w:ascii="Arial" w:hAnsi="Arial" w:cs="Arial"/>
                <w:spacing w:val="-12"/>
                <w:w w:val="89"/>
              </w:rPr>
              <w:t>.</w:t>
            </w:r>
            <w:r w:rsidRPr="007B5572">
              <w:rPr>
                <w:rFonts w:ascii="Arial" w:hAnsi="Arial" w:cs="Arial"/>
                <w:spacing w:val="-9"/>
                <w:w w:val="89"/>
              </w:rPr>
              <w:t>1</w:t>
            </w:r>
            <w:r w:rsidRPr="007B5572">
              <w:rPr>
                <w:rFonts w:ascii="Arial" w:hAnsi="Arial" w:cs="Arial"/>
                <w:w w:val="89"/>
              </w:rPr>
              <w:t xml:space="preserve">. </w:t>
            </w:r>
            <w:r w:rsidRPr="007B5572">
              <w:rPr>
                <w:rFonts w:ascii="Arial" w:hAnsi="Arial" w:cs="Arial"/>
                <w:spacing w:val="24"/>
                <w:w w:val="89"/>
              </w:rPr>
              <w:t xml:space="preserve"> </w:t>
            </w:r>
            <w:r w:rsidRPr="007B5572">
              <w:rPr>
                <w:rFonts w:ascii="Arial" w:hAnsi="Arial" w:cs="Arial"/>
                <w:spacing w:val="-2"/>
                <w:w w:val="89"/>
              </w:rPr>
              <w:t>R</w:t>
            </w:r>
            <w:r w:rsidRPr="007B5572">
              <w:rPr>
                <w:rFonts w:ascii="Arial" w:hAnsi="Arial" w:cs="Arial"/>
                <w:w w:val="89"/>
              </w:rPr>
              <w:t>eco</w:t>
            </w:r>
            <w:r w:rsidRPr="007B5572">
              <w:rPr>
                <w:rFonts w:ascii="Arial" w:hAnsi="Arial" w:cs="Arial"/>
                <w:spacing w:val="-1"/>
                <w:w w:val="89"/>
              </w:rPr>
              <w:t>n</w:t>
            </w:r>
            <w:r w:rsidRPr="007B5572">
              <w:rPr>
                <w:rFonts w:ascii="Arial" w:hAnsi="Arial" w:cs="Arial"/>
                <w:w w:val="89"/>
              </w:rPr>
              <w:t>oce</w:t>
            </w:r>
            <w:r w:rsidRPr="007B5572">
              <w:rPr>
                <w:rFonts w:ascii="Arial" w:hAnsi="Arial" w:cs="Arial"/>
                <w:spacing w:val="9"/>
                <w:w w:val="89"/>
              </w:rPr>
              <w:t xml:space="preserve"> </w:t>
            </w:r>
            <w:r w:rsidRPr="007B5572">
              <w:rPr>
                <w:rFonts w:ascii="Arial" w:hAnsi="Arial" w:cs="Arial"/>
                <w:w w:val="69"/>
              </w:rPr>
              <w:t>l</w:t>
            </w:r>
            <w:r w:rsidRPr="007B5572">
              <w:rPr>
                <w:rFonts w:ascii="Arial" w:hAnsi="Arial" w:cs="Arial"/>
                <w:w w:val="94"/>
              </w:rPr>
              <w:t>os</w:t>
            </w:r>
            <w:r w:rsidRPr="007B5572">
              <w:rPr>
                <w:rFonts w:ascii="Arial" w:hAnsi="Arial" w:cs="Arial"/>
                <w:spacing w:val="1"/>
              </w:rPr>
              <w:t xml:space="preserve"> </w:t>
            </w:r>
            <w:r w:rsidRPr="007B5572">
              <w:rPr>
                <w:rFonts w:ascii="Arial" w:hAnsi="Arial" w:cs="Arial"/>
                <w:w w:val="97"/>
              </w:rPr>
              <w:t>e</w:t>
            </w:r>
            <w:r w:rsidRPr="007B5572">
              <w:rPr>
                <w:rFonts w:ascii="Arial" w:hAnsi="Arial" w:cs="Arial"/>
                <w:w w:val="69"/>
              </w:rPr>
              <w:t>l</w:t>
            </w:r>
            <w:r w:rsidRPr="007B5572">
              <w:rPr>
                <w:rFonts w:ascii="Arial" w:hAnsi="Arial" w:cs="Arial"/>
                <w:w w:val="97"/>
              </w:rPr>
              <w:t>e</w:t>
            </w:r>
            <w:r w:rsidRPr="007B5572">
              <w:rPr>
                <w:rFonts w:ascii="Arial" w:hAnsi="Arial" w:cs="Arial"/>
                <w:w w:val="94"/>
              </w:rPr>
              <w:t>m</w:t>
            </w:r>
            <w:r w:rsidRPr="007B5572">
              <w:rPr>
                <w:rFonts w:ascii="Arial" w:hAnsi="Arial" w:cs="Arial"/>
                <w:w w:val="97"/>
              </w:rPr>
              <w:t>e</w:t>
            </w:r>
            <w:r w:rsidRPr="007B5572">
              <w:rPr>
                <w:rFonts w:ascii="Arial" w:hAnsi="Arial" w:cs="Arial"/>
                <w:spacing w:val="-1"/>
                <w:w w:val="93"/>
              </w:rPr>
              <w:t>n</w:t>
            </w:r>
            <w:r w:rsidRPr="007B5572">
              <w:rPr>
                <w:rFonts w:ascii="Arial" w:hAnsi="Arial" w:cs="Arial"/>
                <w:spacing w:val="-1"/>
                <w:w w:val="89"/>
              </w:rPr>
              <w:t>t</w:t>
            </w:r>
            <w:r w:rsidRPr="007B5572">
              <w:rPr>
                <w:rFonts w:ascii="Arial" w:hAnsi="Arial" w:cs="Arial"/>
                <w:w w:val="94"/>
              </w:rPr>
              <w:t>os</w:t>
            </w:r>
            <w:r w:rsidRPr="007B5572">
              <w:rPr>
                <w:rFonts w:ascii="Arial" w:hAnsi="Arial" w:cs="Arial"/>
              </w:rPr>
              <w:t xml:space="preserve"> </w:t>
            </w:r>
            <w:r w:rsidRPr="007B5572">
              <w:rPr>
                <w:rFonts w:ascii="Arial" w:hAnsi="Arial" w:cs="Arial"/>
                <w:spacing w:val="-1"/>
                <w:w w:val="101"/>
              </w:rPr>
              <w:t>s</w:t>
            </w:r>
            <w:r w:rsidRPr="007B5572">
              <w:rPr>
                <w:rFonts w:ascii="Arial" w:hAnsi="Arial" w:cs="Arial"/>
                <w:w w:val="85"/>
              </w:rPr>
              <w:t>oci</w:t>
            </w:r>
            <w:r w:rsidRPr="007B5572">
              <w:rPr>
                <w:rFonts w:ascii="Arial" w:hAnsi="Arial" w:cs="Arial"/>
                <w:w w:val="91"/>
              </w:rPr>
              <w:t>oc</w:t>
            </w:r>
            <w:r w:rsidRPr="007B5572">
              <w:rPr>
                <w:rFonts w:ascii="Arial" w:hAnsi="Arial" w:cs="Arial"/>
                <w:spacing w:val="1"/>
                <w:w w:val="91"/>
              </w:rPr>
              <w:t>u</w:t>
            </w:r>
            <w:r w:rsidRPr="007B5572">
              <w:rPr>
                <w:rFonts w:ascii="Arial" w:hAnsi="Arial" w:cs="Arial"/>
                <w:w w:val="69"/>
              </w:rPr>
              <w:t>l</w:t>
            </w:r>
            <w:r w:rsidRPr="007B5572">
              <w:rPr>
                <w:rFonts w:ascii="Arial" w:hAnsi="Arial" w:cs="Arial"/>
                <w:spacing w:val="1"/>
                <w:w w:val="89"/>
              </w:rPr>
              <w:t>t</w:t>
            </w:r>
            <w:r w:rsidRPr="007B5572">
              <w:rPr>
                <w:rFonts w:ascii="Arial" w:hAnsi="Arial" w:cs="Arial"/>
                <w:spacing w:val="-1"/>
                <w:w w:val="93"/>
              </w:rPr>
              <w:t>u</w:t>
            </w:r>
            <w:r w:rsidRPr="007B5572">
              <w:rPr>
                <w:rFonts w:ascii="Arial" w:hAnsi="Arial" w:cs="Arial"/>
                <w:w w:val="88"/>
              </w:rPr>
              <w:t>r</w:t>
            </w:r>
            <w:r w:rsidRPr="007B5572">
              <w:rPr>
                <w:rFonts w:ascii="Arial" w:hAnsi="Arial" w:cs="Arial"/>
                <w:w w:val="99"/>
              </w:rPr>
              <w:t>a</w:t>
            </w:r>
            <w:r w:rsidRPr="007B5572">
              <w:rPr>
                <w:rFonts w:ascii="Arial" w:hAnsi="Arial" w:cs="Arial"/>
                <w:w w:val="69"/>
              </w:rPr>
              <w:t>l</w:t>
            </w:r>
            <w:r w:rsidRPr="007B5572">
              <w:rPr>
                <w:rFonts w:ascii="Arial" w:hAnsi="Arial" w:cs="Arial"/>
                <w:w w:val="97"/>
              </w:rPr>
              <w:t>e</w:t>
            </w:r>
            <w:r w:rsidRPr="007B5572">
              <w:rPr>
                <w:rFonts w:ascii="Arial" w:hAnsi="Arial" w:cs="Arial"/>
                <w:w w:val="101"/>
              </w:rPr>
              <w:t>s</w:t>
            </w:r>
            <w:r w:rsidRPr="007B5572">
              <w:rPr>
                <w:rFonts w:ascii="Arial" w:hAnsi="Arial" w:cs="Arial"/>
                <w:spacing w:val="1"/>
              </w:rPr>
              <w:t xml:space="preserve"> </w:t>
            </w:r>
            <w:r w:rsidRPr="007B5572">
              <w:rPr>
                <w:rFonts w:ascii="Arial" w:hAnsi="Arial" w:cs="Arial"/>
                <w:w w:val="76"/>
              </w:rPr>
              <w:t>y</w:t>
            </w:r>
            <w:r w:rsidRPr="007B5572">
              <w:rPr>
                <w:rFonts w:ascii="Arial" w:hAnsi="Arial" w:cs="Arial"/>
                <w:spacing w:val="10"/>
                <w:w w:val="76"/>
              </w:rPr>
              <w:t xml:space="preserve"> </w:t>
            </w:r>
            <w:r w:rsidRPr="007B5572">
              <w:rPr>
                <w:rFonts w:ascii="Arial" w:hAnsi="Arial" w:cs="Arial"/>
                <w:spacing w:val="-1"/>
                <w:w w:val="101"/>
              </w:rPr>
              <w:t>s</w:t>
            </w:r>
            <w:r w:rsidRPr="007B5572">
              <w:rPr>
                <w:rFonts w:ascii="Arial" w:hAnsi="Arial" w:cs="Arial"/>
                <w:w w:val="85"/>
              </w:rPr>
              <w:t>oci</w:t>
            </w:r>
            <w:r w:rsidRPr="007B5572">
              <w:rPr>
                <w:rFonts w:ascii="Arial" w:hAnsi="Arial" w:cs="Arial"/>
                <w:w w:val="81"/>
              </w:rPr>
              <w:t>ol</w:t>
            </w:r>
            <w:r w:rsidRPr="007B5572">
              <w:rPr>
                <w:rFonts w:ascii="Arial" w:hAnsi="Arial" w:cs="Arial"/>
                <w:spacing w:val="1"/>
                <w:w w:val="69"/>
              </w:rPr>
              <w:t>i</w:t>
            </w:r>
            <w:r w:rsidRPr="007B5572">
              <w:rPr>
                <w:rFonts w:ascii="Arial" w:hAnsi="Arial" w:cs="Arial"/>
                <w:spacing w:val="-1"/>
                <w:w w:val="93"/>
              </w:rPr>
              <w:t>n</w:t>
            </w:r>
            <w:r w:rsidRPr="007B5572">
              <w:rPr>
                <w:rFonts w:ascii="Arial" w:hAnsi="Arial" w:cs="Arial"/>
                <w:spacing w:val="1"/>
                <w:w w:val="85"/>
              </w:rPr>
              <w:t>g</w:t>
            </w:r>
            <w:r w:rsidRPr="007B5572">
              <w:rPr>
                <w:rFonts w:ascii="Arial" w:hAnsi="Arial" w:cs="Arial"/>
                <w:spacing w:val="-1"/>
                <w:w w:val="93"/>
              </w:rPr>
              <w:t>ü</w:t>
            </w:r>
            <w:r w:rsidRPr="007B5572">
              <w:rPr>
                <w:rFonts w:ascii="Arial" w:hAnsi="Arial" w:cs="Arial"/>
                <w:spacing w:val="1"/>
                <w:w w:val="69"/>
              </w:rPr>
              <w:t>í</w:t>
            </w:r>
            <w:r w:rsidRPr="007B5572">
              <w:rPr>
                <w:rFonts w:ascii="Arial" w:hAnsi="Arial" w:cs="Arial"/>
                <w:spacing w:val="-1"/>
                <w:w w:val="101"/>
              </w:rPr>
              <w:t>s</w:t>
            </w:r>
            <w:r w:rsidRPr="007B5572">
              <w:rPr>
                <w:rFonts w:ascii="Arial" w:hAnsi="Arial" w:cs="Arial"/>
                <w:spacing w:val="1"/>
                <w:w w:val="89"/>
              </w:rPr>
              <w:t>t</w:t>
            </w:r>
            <w:r w:rsidRPr="007B5572">
              <w:rPr>
                <w:rFonts w:ascii="Arial" w:hAnsi="Arial" w:cs="Arial"/>
                <w:w w:val="69"/>
              </w:rPr>
              <w:t>i</w:t>
            </w:r>
            <w:r w:rsidRPr="007B5572">
              <w:rPr>
                <w:rFonts w:ascii="Arial" w:hAnsi="Arial" w:cs="Arial"/>
                <w:w w:val="93"/>
              </w:rPr>
              <w:t>cos</w:t>
            </w:r>
            <w:r w:rsidRPr="007B5572">
              <w:rPr>
                <w:rFonts w:ascii="Arial" w:hAnsi="Arial" w:cs="Arial"/>
              </w:rPr>
              <w:t xml:space="preserve"> </w:t>
            </w:r>
            <w:r w:rsidRPr="007B5572">
              <w:rPr>
                <w:rFonts w:ascii="Arial" w:hAnsi="Arial" w:cs="Arial"/>
                <w:w w:val="92"/>
              </w:rPr>
              <w:t>b</w:t>
            </w:r>
            <w:r w:rsidRPr="007B5572">
              <w:rPr>
                <w:rFonts w:ascii="Arial" w:hAnsi="Arial" w:cs="Arial"/>
                <w:w w:val="99"/>
              </w:rPr>
              <w:t>á</w:t>
            </w:r>
            <w:r w:rsidRPr="007B5572">
              <w:rPr>
                <w:rFonts w:ascii="Arial" w:hAnsi="Arial" w:cs="Arial"/>
                <w:spacing w:val="-1"/>
                <w:w w:val="101"/>
              </w:rPr>
              <w:t>s</w:t>
            </w:r>
            <w:r w:rsidRPr="007B5572">
              <w:rPr>
                <w:rFonts w:ascii="Arial" w:hAnsi="Arial" w:cs="Arial"/>
                <w:w w:val="69"/>
              </w:rPr>
              <w:t>i</w:t>
            </w:r>
            <w:r w:rsidRPr="007B5572">
              <w:rPr>
                <w:rFonts w:ascii="Arial" w:hAnsi="Arial" w:cs="Arial"/>
                <w:w w:val="93"/>
              </w:rPr>
              <w:t>cos</w:t>
            </w:r>
            <w:r w:rsidRPr="007B5572">
              <w:rPr>
                <w:rFonts w:ascii="Arial" w:hAnsi="Arial" w:cs="Arial"/>
                <w:spacing w:val="1"/>
              </w:rPr>
              <w:t xml:space="preserve"> </w:t>
            </w:r>
            <w:r w:rsidRPr="007B5572">
              <w:rPr>
                <w:rFonts w:ascii="Arial" w:hAnsi="Arial" w:cs="Arial"/>
              </w:rPr>
              <w:t>en</w:t>
            </w:r>
            <w:r w:rsidRPr="007B5572">
              <w:rPr>
                <w:rFonts w:ascii="Arial" w:hAnsi="Arial" w:cs="Arial"/>
                <w:spacing w:val="-10"/>
              </w:rPr>
              <w:t xml:space="preserve"> </w:t>
            </w:r>
            <w:r w:rsidRPr="007B5572">
              <w:rPr>
                <w:rFonts w:ascii="Arial" w:hAnsi="Arial" w:cs="Arial"/>
                <w:spacing w:val="-1"/>
                <w:w w:val="89"/>
              </w:rPr>
              <w:t>t</w:t>
            </w:r>
            <w:r w:rsidRPr="007B5572">
              <w:rPr>
                <w:rFonts w:ascii="Arial" w:hAnsi="Arial" w:cs="Arial"/>
                <w:spacing w:val="-2"/>
                <w:w w:val="97"/>
              </w:rPr>
              <w:t>e</w:t>
            </w:r>
            <w:r w:rsidRPr="007B5572">
              <w:rPr>
                <w:rFonts w:ascii="Arial" w:hAnsi="Arial" w:cs="Arial"/>
                <w:spacing w:val="-1"/>
                <w:w w:val="71"/>
              </w:rPr>
              <w:t>x</w:t>
            </w:r>
            <w:r w:rsidRPr="007B5572">
              <w:rPr>
                <w:rFonts w:ascii="Arial" w:hAnsi="Arial" w:cs="Arial"/>
                <w:spacing w:val="-1"/>
                <w:w w:val="89"/>
              </w:rPr>
              <w:t>t</w:t>
            </w:r>
            <w:r w:rsidRPr="007B5572">
              <w:rPr>
                <w:rFonts w:ascii="Arial" w:hAnsi="Arial" w:cs="Arial"/>
                <w:w w:val="94"/>
              </w:rPr>
              <w:t>os</w:t>
            </w:r>
            <w:r w:rsidRPr="007B5572">
              <w:rPr>
                <w:rFonts w:ascii="Arial" w:hAnsi="Arial" w:cs="Arial"/>
                <w:spacing w:val="1"/>
              </w:rPr>
              <w:t xml:space="preserve"> </w:t>
            </w:r>
            <w:r w:rsidRPr="007B5572">
              <w:rPr>
                <w:rFonts w:ascii="Arial" w:hAnsi="Arial" w:cs="Arial"/>
                <w:w w:val="88"/>
              </w:rPr>
              <w:t>m</w:t>
            </w:r>
            <w:r w:rsidRPr="007B5572">
              <w:rPr>
                <w:rFonts w:ascii="Arial" w:hAnsi="Arial" w:cs="Arial"/>
                <w:spacing w:val="-3"/>
                <w:w w:val="88"/>
              </w:rPr>
              <w:t>u</w:t>
            </w:r>
            <w:r w:rsidRPr="007B5572">
              <w:rPr>
                <w:rFonts w:ascii="Arial" w:hAnsi="Arial" w:cs="Arial"/>
                <w:w w:val="88"/>
              </w:rPr>
              <w:t>y</w:t>
            </w:r>
            <w:r w:rsidRPr="007B5572">
              <w:rPr>
                <w:rFonts w:ascii="Arial" w:hAnsi="Arial" w:cs="Arial"/>
                <w:spacing w:val="7"/>
                <w:w w:val="88"/>
              </w:rPr>
              <w:t xml:space="preserve"> </w:t>
            </w:r>
            <w:r w:rsidRPr="007B5572">
              <w:rPr>
                <w:rFonts w:ascii="Arial" w:hAnsi="Arial" w:cs="Arial"/>
                <w:w w:val="92"/>
              </w:rPr>
              <w:t>b</w:t>
            </w:r>
            <w:r w:rsidRPr="007B5572">
              <w:rPr>
                <w:rFonts w:ascii="Arial" w:hAnsi="Arial" w:cs="Arial"/>
                <w:spacing w:val="-2"/>
                <w:w w:val="88"/>
              </w:rPr>
              <w:t>r</w:t>
            </w:r>
            <w:r w:rsidRPr="007B5572">
              <w:rPr>
                <w:rFonts w:ascii="Arial" w:hAnsi="Arial" w:cs="Arial"/>
                <w:spacing w:val="-2"/>
                <w:w w:val="97"/>
              </w:rPr>
              <w:t>e</w:t>
            </w:r>
            <w:r w:rsidRPr="007B5572">
              <w:rPr>
                <w:rFonts w:ascii="Arial" w:hAnsi="Arial" w:cs="Arial"/>
                <w:spacing w:val="-2"/>
                <w:w w:val="74"/>
              </w:rPr>
              <w:t>v</w:t>
            </w:r>
            <w:r w:rsidRPr="007B5572">
              <w:rPr>
                <w:rFonts w:ascii="Arial" w:hAnsi="Arial" w:cs="Arial"/>
                <w:spacing w:val="1"/>
                <w:w w:val="97"/>
              </w:rPr>
              <w:t>e</w:t>
            </w:r>
            <w:r w:rsidRPr="007B5572">
              <w:rPr>
                <w:rFonts w:ascii="Arial" w:hAnsi="Arial" w:cs="Arial"/>
                <w:w w:val="101"/>
              </w:rPr>
              <w:t>s</w:t>
            </w:r>
            <w:r w:rsidRPr="007B5572">
              <w:rPr>
                <w:rFonts w:ascii="Arial" w:hAnsi="Arial" w:cs="Arial"/>
              </w:rPr>
              <w:t xml:space="preserve"> </w:t>
            </w:r>
            <w:r w:rsidRPr="007B5572">
              <w:rPr>
                <w:rFonts w:ascii="Arial" w:hAnsi="Arial" w:cs="Arial"/>
                <w:w w:val="76"/>
              </w:rPr>
              <w:t>y</w:t>
            </w:r>
            <w:r w:rsidRPr="007B5572">
              <w:rPr>
                <w:rFonts w:ascii="Arial" w:hAnsi="Arial" w:cs="Arial"/>
                <w:spacing w:val="11"/>
                <w:w w:val="76"/>
              </w:rPr>
              <w:t xml:space="preserve"> </w:t>
            </w:r>
            <w:r w:rsidRPr="007B5572">
              <w:rPr>
                <w:rFonts w:ascii="Arial" w:hAnsi="Arial" w:cs="Arial"/>
                <w:spacing w:val="-1"/>
                <w:w w:val="101"/>
              </w:rPr>
              <w:t>s</w:t>
            </w:r>
            <w:r w:rsidRPr="007B5572">
              <w:rPr>
                <w:rFonts w:ascii="Arial" w:hAnsi="Arial" w:cs="Arial"/>
                <w:spacing w:val="1"/>
                <w:w w:val="97"/>
              </w:rPr>
              <w:t>e</w:t>
            </w:r>
            <w:r w:rsidRPr="007B5572">
              <w:rPr>
                <w:rFonts w:ascii="Arial" w:hAnsi="Arial" w:cs="Arial"/>
                <w:spacing w:val="-1"/>
                <w:w w:val="93"/>
              </w:rPr>
              <w:t>n</w:t>
            </w:r>
            <w:r w:rsidRPr="007B5572">
              <w:rPr>
                <w:rFonts w:ascii="Arial" w:hAnsi="Arial" w:cs="Arial"/>
                <w:w w:val="84"/>
              </w:rPr>
              <w:t>ci</w:t>
            </w:r>
            <w:r w:rsidRPr="007B5572">
              <w:rPr>
                <w:rFonts w:ascii="Arial" w:hAnsi="Arial" w:cs="Arial"/>
                <w:w w:val="69"/>
              </w:rPr>
              <w:t>ll</w:t>
            </w:r>
            <w:r w:rsidRPr="007B5572">
              <w:rPr>
                <w:rFonts w:ascii="Arial" w:hAnsi="Arial" w:cs="Arial"/>
                <w:w w:val="94"/>
              </w:rPr>
              <w:t>o</w:t>
            </w:r>
            <w:r w:rsidRPr="007B5572">
              <w:rPr>
                <w:rFonts w:ascii="Arial" w:hAnsi="Arial" w:cs="Arial"/>
                <w:spacing w:val="-1"/>
                <w:w w:val="94"/>
              </w:rPr>
              <w:t>s</w:t>
            </w:r>
            <w:r w:rsidRPr="007B5572">
              <w:rPr>
                <w:rFonts w:ascii="Arial" w:hAnsi="Arial" w:cs="Arial"/>
                <w:w w:val="96"/>
              </w:rPr>
              <w:t>,</w:t>
            </w:r>
            <w:r w:rsidRPr="007B5572">
              <w:rPr>
                <w:rFonts w:ascii="Arial" w:hAnsi="Arial" w:cs="Arial"/>
                <w:spacing w:val="2"/>
              </w:rPr>
              <w:t xml:space="preserve"> </w:t>
            </w:r>
            <w:r w:rsidRPr="007B5572">
              <w:rPr>
                <w:rFonts w:ascii="Arial" w:hAnsi="Arial" w:cs="Arial"/>
                <w:spacing w:val="-2"/>
              </w:rPr>
              <w:t>r</w:t>
            </w:r>
            <w:r w:rsidRPr="007B5572">
              <w:rPr>
                <w:rFonts w:ascii="Arial" w:hAnsi="Arial" w:cs="Arial"/>
              </w:rPr>
              <w:t>ep</w:t>
            </w:r>
            <w:r w:rsidRPr="007B5572">
              <w:rPr>
                <w:rFonts w:ascii="Arial" w:hAnsi="Arial" w:cs="Arial"/>
                <w:spacing w:val="-2"/>
              </w:rPr>
              <w:t>r</w:t>
            </w:r>
            <w:r w:rsidRPr="007B5572">
              <w:rPr>
                <w:rFonts w:ascii="Arial" w:hAnsi="Arial" w:cs="Arial"/>
              </w:rPr>
              <w:t>od</w:t>
            </w:r>
            <w:r w:rsidRPr="007B5572">
              <w:rPr>
                <w:rFonts w:ascii="Arial" w:hAnsi="Arial" w:cs="Arial"/>
                <w:spacing w:val="-1"/>
              </w:rPr>
              <w:t>u</w:t>
            </w:r>
            <w:r w:rsidRPr="007B5572">
              <w:rPr>
                <w:rFonts w:ascii="Arial" w:hAnsi="Arial" w:cs="Arial"/>
              </w:rPr>
              <w:t xml:space="preserve">ce </w:t>
            </w:r>
            <w:r w:rsidRPr="007B5572">
              <w:rPr>
                <w:rFonts w:ascii="Arial" w:hAnsi="Arial" w:cs="Arial"/>
                <w:spacing w:val="1"/>
                <w:w w:val="94"/>
              </w:rPr>
              <w:t>e</w:t>
            </w:r>
            <w:r w:rsidRPr="007B5572">
              <w:rPr>
                <w:rFonts w:ascii="Arial" w:hAnsi="Arial" w:cs="Arial"/>
                <w:spacing w:val="-1"/>
                <w:w w:val="94"/>
              </w:rPr>
              <w:t>s</w:t>
            </w:r>
            <w:r w:rsidRPr="007B5572">
              <w:rPr>
                <w:rFonts w:ascii="Arial" w:hAnsi="Arial" w:cs="Arial"/>
                <w:spacing w:val="1"/>
                <w:w w:val="94"/>
              </w:rPr>
              <w:t>t</w:t>
            </w:r>
            <w:r w:rsidRPr="007B5572">
              <w:rPr>
                <w:rFonts w:ascii="Arial" w:hAnsi="Arial" w:cs="Arial"/>
                <w:w w:val="94"/>
              </w:rPr>
              <w:t>r</w:t>
            </w:r>
            <w:r w:rsidRPr="007B5572">
              <w:rPr>
                <w:rFonts w:ascii="Arial" w:hAnsi="Arial" w:cs="Arial"/>
                <w:spacing w:val="-1"/>
                <w:w w:val="94"/>
              </w:rPr>
              <w:t>u</w:t>
            </w:r>
            <w:r w:rsidRPr="007B5572">
              <w:rPr>
                <w:rFonts w:ascii="Arial" w:hAnsi="Arial" w:cs="Arial"/>
                <w:spacing w:val="-2"/>
                <w:w w:val="94"/>
              </w:rPr>
              <w:t>c</w:t>
            </w:r>
            <w:r w:rsidRPr="007B5572">
              <w:rPr>
                <w:rFonts w:ascii="Arial" w:hAnsi="Arial" w:cs="Arial"/>
                <w:spacing w:val="1"/>
                <w:w w:val="94"/>
              </w:rPr>
              <w:t>t</w:t>
            </w:r>
            <w:r w:rsidRPr="007B5572">
              <w:rPr>
                <w:rFonts w:ascii="Arial" w:hAnsi="Arial" w:cs="Arial"/>
                <w:spacing w:val="-1"/>
                <w:w w:val="94"/>
              </w:rPr>
              <w:t>u</w:t>
            </w:r>
            <w:r w:rsidRPr="007B5572">
              <w:rPr>
                <w:rFonts w:ascii="Arial" w:hAnsi="Arial" w:cs="Arial"/>
                <w:w w:val="94"/>
              </w:rPr>
              <w:t>r</w:t>
            </w:r>
            <w:r w:rsidRPr="007B5572">
              <w:rPr>
                <w:rFonts w:ascii="Arial" w:hAnsi="Arial" w:cs="Arial"/>
                <w:spacing w:val="2"/>
                <w:w w:val="94"/>
              </w:rPr>
              <w:t>a</w:t>
            </w:r>
            <w:r w:rsidRPr="007B5572">
              <w:rPr>
                <w:rFonts w:ascii="Arial" w:hAnsi="Arial" w:cs="Arial"/>
                <w:w w:val="94"/>
              </w:rPr>
              <w:t>s</w:t>
            </w:r>
            <w:r w:rsidRPr="007B5572">
              <w:rPr>
                <w:rFonts w:ascii="Arial" w:hAnsi="Arial" w:cs="Arial"/>
                <w:spacing w:val="3"/>
                <w:w w:val="94"/>
              </w:rPr>
              <w:t xml:space="preserve"> </w:t>
            </w:r>
            <w:r w:rsidRPr="007B5572">
              <w:rPr>
                <w:rFonts w:ascii="Arial" w:hAnsi="Arial" w:cs="Arial"/>
                <w:spacing w:val="-1"/>
                <w:w w:val="101"/>
              </w:rPr>
              <w:t>s</w:t>
            </w:r>
            <w:r w:rsidRPr="007B5572">
              <w:rPr>
                <w:rFonts w:ascii="Arial" w:hAnsi="Arial" w:cs="Arial"/>
                <w:spacing w:val="1"/>
                <w:w w:val="69"/>
              </w:rPr>
              <w:t>i</w:t>
            </w:r>
            <w:r w:rsidRPr="007B5572">
              <w:rPr>
                <w:rFonts w:ascii="Arial" w:hAnsi="Arial" w:cs="Arial"/>
                <w:spacing w:val="-1"/>
                <w:w w:val="93"/>
              </w:rPr>
              <w:t>n</w:t>
            </w:r>
            <w:r w:rsidRPr="007B5572">
              <w:rPr>
                <w:rFonts w:ascii="Arial" w:hAnsi="Arial" w:cs="Arial"/>
                <w:spacing w:val="-15"/>
                <w:w w:val="89"/>
              </w:rPr>
              <w:t>t</w:t>
            </w:r>
            <w:r w:rsidRPr="007B5572">
              <w:rPr>
                <w:rFonts w:ascii="Arial" w:hAnsi="Arial" w:cs="Arial"/>
                <w:spacing w:val="-1"/>
                <w:w w:val="99"/>
              </w:rPr>
              <w:t>á</w:t>
            </w:r>
            <w:r w:rsidRPr="007B5572">
              <w:rPr>
                <w:rFonts w:ascii="Arial" w:hAnsi="Arial" w:cs="Arial"/>
                <w:w w:val="91"/>
              </w:rPr>
              <w:t>c</w:t>
            </w:r>
            <w:r w:rsidRPr="007B5572">
              <w:rPr>
                <w:rFonts w:ascii="Arial" w:hAnsi="Arial" w:cs="Arial"/>
                <w:spacing w:val="1"/>
                <w:w w:val="91"/>
              </w:rPr>
              <w:t>t</w:t>
            </w:r>
            <w:r w:rsidRPr="007B5572">
              <w:rPr>
                <w:rFonts w:ascii="Arial" w:hAnsi="Arial" w:cs="Arial"/>
                <w:w w:val="69"/>
              </w:rPr>
              <w:t>i</w:t>
            </w:r>
            <w:r w:rsidRPr="007B5572">
              <w:rPr>
                <w:rFonts w:ascii="Arial" w:hAnsi="Arial" w:cs="Arial"/>
                <w:w w:val="96"/>
              </w:rPr>
              <w:t>ca</w:t>
            </w:r>
            <w:r w:rsidRPr="007B5572">
              <w:rPr>
                <w:rFonts w:ascii="Arial" w:hAnsi="Arial" w:cs="Arial"/>
                <w:w w:val="101"/>
              </w:rPr>
              <w:t>s</w:t>
            </w:r>
            <w:r w:rsidRPr="007B5572">
              <w:rPr>
                <w:rFonts w:ascii="Arial" w:hAnsi="Arial" w:cs="Arial"/>
              </w:rPr>
              <w:t xml:space="preserve"> </w:t>
            </w:r>
            <w:r w:rsidRPr="007B5572">
              <w:rPr>
                <w:rFonts w:ascii="Arial" w:hAnsi="Arial" w:cs="Arial"/>
                <w:w w:val="92"/>
              </w:rPr>
              <w:t>b</w:t>
            </w:r>
            <w:r w:rsidRPr="007B5572">
              <w:rPr>
                <w:rFonts w:ascii="Arial" w:hAnsi="Arial" w:cs="Arial"/>
                <w:w w:val="99"/>
              </w:rPr>
              <w:t>á</w:t>
            </w:r>
            <w:r w:rsidRPr="007B5572">
              <w:rPr>
                <w:rFonts w:ascii="Arial" w:hAnsi="Arial" w:cs="Arial"/>
                <w:spacing w:val="-1"/>
                <w:w w:val="101"/>
              </w:rPr>
              <w:t>s</w:t>
            </w:r>
            <w:r w:rsidRPr="007B5572">
              <w:rPr>
                <w:rFonts w:ascii="Arial" w:hAnsi="Arial" w:cs="Arial"/>
                <w:w w:val="69"/>
              </w:rPr>
              <w:t>i</w:t>
            </w:r>
            <w:r w:rsidRPr="007B5572">
              <w:rPr>
                <w:rFonts w:ascii="Arial" w:hAnsi="Arial" w:cs="Arial"/>
                <w:w w:val="96"/>
              </w:rPr>
              <w:t>ca</w:t>
            </w:r>
            <w:r w:rsidRPr="007B5572">
              <w:rPr>
                <w:rFonts w:ascii="Arial" w:hAnsi="Arial" w:cs="Arial"/>
                <w:w w:val="101"/>
              </w:rPr>
              <w:t>s</w:t>
            </w:r>
            <w:r w:rsidRPr="007B5572">
              <w:rPr>
                <w:rFonts w:ascii="Arial" w:hAnsi="Arial" w:cs="Arial"/>
                <w:spacing w:val="1"/>
              </w:rPr>
              <w:t xml:space="preserve"> </w:t>
            </w:r>
            <w:r w:rsidRPr="007B5572">
              <w:rPr>
                <w:rFonts w:ascii="Arial" w:hAnsi="Arial" w:cs="Arial"/>
                <w:w w:val="76"/>
              </w:rPr>
              <w:t>y</w:t>
            </w:r>
            <w:r w:rsidRPr="007B5572">
              <w:rPr>
                <w:rFonts w:ascii="Arial" w:hAnsi="Arial" w:cs="Arial"/>
                <w:spacing w:val="10"/>
                <w:w w:val="76"/>
              </w:rPr>
              <w:t xml:space="preserve"> </w:t>
            </w:r>
            <w:r w:rsidRPr="007B5572">
              <w:rPr>
                <w:rFonts w:ascii="Arial" w:hAnsi="Arial" w:cs="Arial"/>
                <w:spacing w:val="-1"/>
                <w:w w:val="93"/>
              </w:rPr>
              <w:t>u</w:t>
            </w:r>
            <w:r w:rsidRPr="007B5572">
              <w:rPr>
                <w:rFonts w:ascii="Arial" w:hAnsi="Arial" w:cs="Arial"/>
                <w:spacing w:val="1"/>
                <w:w w:val="89"/>
              </w:rPr>
              <w:t>t</w:t>
            </w:r>
            <w:r w:rsidRPr="007B5572">
              <w:rPr>
                <w:rFonts w:ascii="Arial" w:hAnsi="Arial" w:cs="Arial"/>
                <w:w w:val="69"/>
              </w:rPr>
              <w:t>il</w:t>
            </w:r>
            <w:r w:rsidRPr="007B5572">
              <w:rPr>
                <w:rFonts w:ascii="Arial" w:hAnsi="Arial" w:cs="Arial"/>
                <w:spacing w:val="1"/>
                <w:w w:val="69"/>
              </w:rPr>
              <w:t>i</w:t>
            </w:r>
            <w:r w:rsidRPr="007B5572">
              <w:rPr>
                <w:rFonts w:ascii="Arial" w:hAnsi="Arial" w:cs="Arial"/>
                <w:spacing w:val="-1"/>
                <w:w w:val="84"/>
              </w:rPr>
              <w:t>z</w:t>
            </w:r>
            <w:r w:rsidRPr="007B5572">
              <w:rPr>
                <w:rFonts w:ascii="Arial" w:hAnsi="Arial" w:cs="Arial"/>
                <w:w w:val="99"/>
              </w:rPr>
              <w:t>a</w:t>
            </w:r>
            <w:r w:rsidRPr="007B5572">
              <w:rPr>
                <w:rFonts w:ascii="Arial" w:hAnsi="Arial" w:cs="Arial"/>
              </w:rPr>
              <w:t xml:space="preserve"> </w:t>
            </w:r>
            <w:r w:rsidRPr="007B5572">
              <w:rPr>
                <w:rFonts w:ascii="Arial" w:hAnsi="Arial" w:cs="Arial"/>
                <w:spacing w:val="-1"/>
              </w:rPr>
              <w:t>u</w:t>
            </w:r>
            <w:r w:rsidRPr="007B5572">
              <w:rPr>
                <w:rFonts w:ascii="Arial" w:hAnsi="Arial" w:cs="Arial"/>
              </w:rPr>
              <w:t>n</w:t>
            </w:r>
            <w:r w:rsidRPr="007B5572">
              <w:rPr>
                <w:rFonts w:ascii="Arial" w:hAnsi="Arial" w:cs="Arial"/>
                <w:spacing w:val="-12"/>
              </w:rPr>
              <w:t xml:space="preserve"> </w:t>
            </w:r>
            <w:r w:rsidRPr="007B5572">
              <w:rPr>
                <w:rFonts w:ascii="Arial" w:hAnsi="Arial" w:cs="Arial"/>
                <w:spacing w:val="-2"/>
                <w:w w:val="74"/>
              </w:rPr>
              <w:lastRenderedPageBreak/>
              <w:t>v</w:t>
            </w:r>
            <w:r w:rsidRPr="007B5572">
              <w:rPr>
                <w:rFonts w:ascii="Arial" w:hAnsi="Arial" w:cs="Arial"/>
                <w:w w:val="93"/>
              </w:rPr>
              <w:t>oca</w:t>
            </w:r>
            <w:r w:rsidRPr="007B5572">
              <w:rPr>
                <w:rFonts w:ascii="Arial" w:hAnsi="Arial" w:cs="Arial"/>
                <w:w w:val="92"/>
              </w:rPr>
              <w:t>b</w:t>
            </w:r>
            <w:r w:rsidRPr="007B5572">
              <w:rPr>
                <w:rFonts w:ascii="Arial" w:hAnsi="Arial" w:cs="Arial"/>
                <w:spacing w:val="-1"/>
                <w:w w:val="93"/>
              </w:rPr>
              <w:t>u</w:t>
            </w:r>
            <w:r w:rsidRPr="007B5572">
              <w:rPr>
                <w:rFonts w:ascii="Arial" w:hAnsi="Arial" w:cs="Arial"/>
                <w:w w:val="69"/>
              </w:rPr>
              <w:t>l</w:t>
            </w:r>
            <w:r w:rsidRPr="007B5572">
              <w:rPr>
                <w:rFonts w:ascii="Arial" w:hAnsi="Arial" w:cs="Arial"/>
                <w:w w:val="99"/>
              </w:rPr>
              <w:t>a</w:t>
            </w:r>
            <w:r w:rsidRPr="007B5572">
              <w:rPr>
                <w:rFonts w:ascii="Arial" w:hAnsi="Arial" w:cs="Arial"/>
                <w:w w:val="88"/>
              </w:rPr>
              <w:t>r</w:t>
            </w:r>
            <w:r w:rsidRPr="007B5572">
              <w:rPr>
                <w:rFonts w:ascii="Arial" w:hAnsi="Arial" w:cs="Arial"/>
                <w:w w:val="69"/>
              </w:rPr>
              <w:t>i</w:t>
            </w:r>
            <w:r w:rsidRPr="007B5572">
              <w:rPr>
                <w:rFonts w:ascii="Arial" w:hAnsi="Arial" w:cs="Arial"/>
                <w:w w:val="88"/>
              </w:rPr>
              <w:t>o</w:t>
            </w:r>
            <w:r w:rsidRPr="007B5572">
              <w:rPr>
                <w:rFonts w:ascii="Arial" w:hAnsi="Arial" w:cs="Arial"/>
              </w:rPr>
              <w:t xml:space="preserve"> de</w:t>
            </w:r>
            <w:r w:rsidRPr="007B5572">
              <w:rPr>
                <w:rFonts w:ascii="Arial" w:hAnsi="Arial" w:cs="Arial"/>
                <w:spacing w:val="-10"/>
              </w:rPr>
              <w:t xml:space="preserve"> </w:t>
            </w:r>
            <w:r w:rsidRPr="007B5572">
              <w:rPr>
                <w:rFonts w:ascii="Arial" w:hAnsi="Arial" w:cs="Arial"/>
                <w:spacing w:val="1"/>
              </w:rPr>
              <w:t>u</w:t>
            </w:r>
            <w:r w:rsidRPr="007B5572">
              <w:rPr>
                <w:rFonts w:ascii="Arial" w:hAnsi="Arial" w:cs="Arial"/>
                <w:spacing w:val="-1"/>
              </w:rPr>
              <w:t>s</w:t>
            </w:r>
            <w:r w:rsidRPr="007B5572">
              <w:rPr>
                <w:rFonts w:ascii="Arial" w:hAnsi="Arial" w:cs="Arial"/>
              </w:rPr>
              <w:t>o</w:t>
            </w:r>
            <w:r w:rsidRPr="007B5572">
              <w:rPr>
                <w:rFonts w:ascii="Arial" w:hAnsi="Arial" w:cs="Arial"/>
                <w:spacing w:val="-16"/>
              </w:rPr>
              <w:t xml:space="preserve"> </w:t>
            </w:r>
            <w:r w:rsidRPr="007B5572">
              <w:rPr>
                <w:rFonts w:ascii="Arial" w:hAnsi="Arial" w:cs="Arial"/>
                <w:spacing w:val="-1"/>
                <w:w w:val="93"/>
              </w:rPr>
              <w:t>h</w:t>
            </w:r>
            <w:r w:rsidRPr="007B5572">
              <w:rPr>
                <w:rFonts w:ascii="Arial" w:hAnsi="Arial" w:cs="Arial"/>
                <w:w w:val="99"/>
              </w:rPr>
              <w:t>a</w:t>
            </w:r>
            <w:r w:rsidRPr="007B5572">
              <w:rPr>
                <w:rFonts w:ascii="Arial" w:hAnsi="Arial" w:cs="Arial"/>
                <w:w w:val="92"/>
              </w:rPr>
              <w:t>b</w:t>
            </w:r>
            <w:r w:rsidRPr="007B5572">
              <w:rPr>
                <w:rFonts w:ascii="Arial" w:hAnsi="Arial" w:cs="Arial"/>
                <w:w w:val="69"/>
              </w:rPr>
              <w:t>i</w:t>
            </w:r>
            <w:r w:rsidRPr="007B5572">
              <w:rPr>
                <w:rFonts w:ascii="Arial" w:hAnsi="Arial" w:cs="Arial"/>
                <w:spacing w:val="1"/>
                <w:w w:val="89"/>
              </w:rPr>
              <w:t>t</w:t>
            </w:r>
            <w:r w:rsidRPr="007B5572">
              <w:rPr>
                <w:rFonts w:ascii="Arial" w:hAnsi="Arial" w:cs="Arial"/>
                <w:spacing w:val="-1"/>
                <w:w w:val="93"/>
              </w:rPr>
              <w:t>u</w:t>
            </w:r>
            <w:r w:rsidRPr="007B5572">
              <w:rPr>
                <w:rFonts w:ascii="Arial" w:hAnsi="Arial" w:cs="Arial"/>
                <w:w w:val="99"/>
              </w:rPr>
              <w:t>a</w:t>
            </w:r>
            <w:r w:rsidRPr="007B5572">
              <w:rPr>
                <w:rFonts w:ascii="Arial" w:hAnsi="Arial" w:cs="Arial"/>
                <w:w w:val="69"/>
              </w:rPr>
              <w:t>l</w:t>
            </w:r>
            <w:r w:rsidRPr="007B5572">
              <w:rPr>
                <w:rFonts w:ascii="Arial" w:hAnsi="Arial" w:cs="Arial"/>
              </w:rPr>
              <w:t xml:space="preserve"> </w:t>
            </w:r>
            <w:r w:rsidRPr="007B5572">
              <w:rPr>
                <w:rFonts w:ascii="Arial" w:hAnsi="Arial" w:cs="Arial"/>
                <w:spacing w:val="-1"/>
                <w:w w:val="93"/>
              </w:rPr>
              <w:t>s</w:t>
            </w:r>
            <w:r w:rsidRPr="007B5572">
              <w:rPr>
                <w:rFonts w:ascii="Arial" w:hAnsi="Arial" w:cs="Arial"/>
                <w:w w:val="93"/>
              </w:rPr>
              <w:t>e</w:t>
            </w:r>
            <w:r w:rsidRPr="007B5572">
              <w:rPr>
                <w:rFonts w:ascii="Arial" w:hAnsi="Arial" w:cs="Arial"/>
                <w:spacing w:val="1"/>
                <w:w w:val="93"/>
              </w:rPr>
              <w:t>gú</w:t>
            </w:r>
            <w:r w:rsidRPr="007B5572">
              <w:rPr>
                <w:rFonts w:ascii="Arial" w:hAnsi="Arial" w:cs="Arial"/>
                <w:w w:val="93"/>
              </w:rPr>
              <w:t>n</w:t>
            </w:r>
            <w:r w:rsidRPr="007B5572">
              <w:rPr>
                <w:rFonts w:ascii="Arial" w:hAnsi="Arial" w:cs="Arial"/>
                <w:spacing w:val="4"/>
                <w:w w:val="93"/>
              </w:rPr>
              <w:t xml:space="preserve"> </w:t>
            </w:r>
            <w:r w:rsidRPr="007B5572">
              <w:rPr>
                <w:rFonts w:ascii="Arial" w:hAnsi="Arial" w:cs="Arial"/>
                <w:w w:val="97"/>
              </w:rPr>
              <w:t>e</w:t>
            </w:r>
            <w:r w:rsidRPr="007B5572">
              <w:rPr>
                <w:rFonts w:ascii="Arial" w:hAnsi="Arial" w:cs="Arial"/>
                <w:w w:val="69"/>
              </w:rPr>
              <w:t>l</w:t>
            </w:r>
            <w:r w:rsidRPr="007B5572">
              <w:rPr>
                <w:rFonts w:ascii="Arial" w:hAnsi="Arial" w:cs="Arial"/>
                <w:spacing w:val="2"/>
              </w:rPr>
              <w:t xml:space="preserve"> </w:t>
            </w:r>
            <w:r w:rsidRPr="007B5572">
              <w:rPr>
                <w:rFonts w:ascii="Arial" w:hAnsi="Arial" w:cs="Arial"/>
                <w:spacing w:val="-2"/>
                <w:w w:val="92"/>
              </w:rPr>
              <w:t>c</w:t>
            </w:r>
            <w:r w:rsidRPr="007B5572">
              <w:rPr>
                <w:rFonts w:ascii="Arial" w:hAnsi="Arial" w:cs="Arial"/>
                <w:w w:val="91"/>
              </w:rPr>
              <w:t>o</w:t>
            </w:r>
            <w:r w:rsidRPr="007B5572">
              <w:rPr>
                <w:rFonts w:ascii="Arial" w:hAnsi="Arial" w:cs="Arial"/>
                <w:spacing w:val="-1"/>
                <w:w w:val="91"/>
              </w:rPr>
              <w:t>n</w:t>
            </w:r>
            <w:r w:rsidRPr="007B5572">
              <w:rPr>
                <w:rFonts w:ascii="Arial" w:hAnsi="Arial" w:cs="Arial"/>
                <w:spacing w:val="-1"/>
                <w:w w:val="89"/>
              </w:rPr>
              <w:t>t</w:t>
            </w:r>
            <w:r w:rsidRPr="007B5572">
              <w:rPr>
                <w:rFonts w:ascii="Arial" w:hAnsi="Arial" w:cs="Arial"/>
                <w:spacing w:val="-2"/>
                <w:w w:val="97"/>
              </w:rPr>
              <w:t>e</w:t>
            </w:r>
            <w:r w:rsidRPr="007B5572">
              <w:rPr>
                <w:rFonts w:ascii="Arial" w:hAnsi="Arial" w:cs="Arial"/>
                <w:spacing w:val="1"/>
                <w:w w:val="71"/>
              </w:rPr>
              <w:t>x</w:t>
            </w:r>
            <w:r w:rsidRPr="007B5572">
              <w:rPr>
                <w:rFonts w:ascii="Arial" w:hAnsi="Arial" w:cs="Arial"/>
                <w:spacing w:val="-1"/>
                <w:w w:val="89"/>
              </w:rPr>
              <w:t>t</w:t>
            </w:r>
            <w:r w:rsidRPr="007B5572">
              <w:rPr>
                <w:rFonts w:ascii="Arial" w:hAnsi="Arial" w:cs="Arial"/>
                <w:w w:val="91"/>
              </w:rPr>
              <w:t>o.</w:t>
            </w:r>
            <w:r w:rsidRPr="007B5572">
              <w:rPr>
                <w:rFonts w:ascii="Arial" w:hAnsi="Arial" w:cs="Arial"/>
              </w:rPr>
              <w:t xml:space="preserve"> </w:t>
            </w:r>
            <w:r w:rsidRPr="007B5572">
              <w:rPr>
                <w:rFonts w:ascii="Arial" w:hAnsi="Arial" w:cs="Arial"/>
                <w:spacing w:val="-1"/>
                <w:w w:val="80"/>
              </w:rPr>
              <w:t>(C</w:t>
            </w:r>
            <w:r w:rsidRPr="007B5572">
              <w:rPr>
                <w:rFonts w:ascii="Arial" w:hAnsi="Arial" w:cs="Arial"/>
                <w:w w:val="80"/>
              </w:rPr>
              <w:t>CL,</w:t>
            </w:r>
            <w:r w:rsidRPr="007B5572">
              <w:rPr>
                <w:rFonts w:ascii="Arial" w:hAnsi="Arial" w:cs="Arial"/>
                <w:spacing w:val="11"/>
                <w:w w:val="80"/>
              </w:rPr>
              <w:t xml:space="preserve"> </w:t>
            </w:r>
            <w:r w:rsidRPr="007B5572">
              <w:rPr>
                <w:rFonts w:ascii="Arial" w:hAnsi="Arial" w:cs="Arial"/>
                <w:w w:val="82"/>
              </w:rPr>
              <w:t>C</w:t>
            </w:r>
            <w:r w:rsidRPr="007B5572">
              <w:rPr>
                <w:rFonts w:ascii="Arial" w:hAnsi="Arial" w:cs="Arial"/>
                <w:spacing w:val="-1"/>
                <w:w w:val="80"/>
              </w:rPr>
              <w:t>E</w:t>
            </w:r>
            <w:r w:rsidRPr="007B5572">
              <w:rPr>
                <w:rFonts w:ascii="Arial" w:hAnsi="Arial" w:cs="Arial"/>
                <w:w w:val="82"/>
              </w:rPr>
              <w:t>C</w:t>
            </w:r>
            <w:r w:rsidRPr="007B5572">
              <w:rPr>
                <w:rFonts w:ascii="Arial" w:hAnsi="Arial" w:cs="Arial"/>
                <w:spacing w:val="-1"/>
                <w:w w:val="79"/>
              </w:rPr>
              <w:t>)</w:t>
            </w:r>
            <w:r w:rsidRPr="007B5572">
              <w:rPr>
                <w:rFonts w:ascii="Arial" w:hAnsi="Arial" w:cs="Arial"/>
                <w:w w:val="96"/>
              </w:rPr>
              <w:t>.</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autoSpaceDE w:val="0"/>
              <w:autoSpaceDN w:val="0"/>
              <w:adjustRightInd w:val="0"/>
              <w:spacing w:before="10"/>
              <w:ind w:left="10"/>
              <w:rPr>
                <w:rFonts w:ascii="Arial" w:hAnsi="Arial" w:cs="Arial"/>
                <w:spacing w:val="1"/>
              </w:rPr>
            </w:pPr>
            <w:r>
              <w:rPr>
                <w:rFonts w:ascii="Arial" w:hAnsi="Arial" w:cs="Arial"/>
                <w:spacing w:val="1"/>
              </w:rPr>
              <w:lastRenderedPageBreak/>
              <w:t>Producción:</w:t>
            </w:r>
          </w:p>
          <w:p w:rsidR="0006776B" w:rsidRDefault="0006776B" w:rsidP="0006776B">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3</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80"/>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ón</w:t>
            </w:r>
            <w:r>
              <w:rPr>
                <w:rFonts w:ascii="Arial" w:hAnsi="Arial" w:cs="Arial"/>
                <w:spacing w:val="1"/>
              </w:rPr>
              <w:t xml:space="preserve"> (completando con vocabulario específico y básico)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1"/>
              </w:rPr>
              <w:t>con</w:t>
            </w:r>
            <w:r w:rsidRPr="0084417A">
              <w:rPr>
                <w:rFonts w:ascii="Arial" w:hAnsi="Arial" w:cs="Arial"/>
                <w:spacing w:val="5"/>
                <w:w w:val="91"/>
              </w:rPr>
              <w:t xml:space="preserve"> </w:t>
            </w:r>
            <w:r w:rsidRPr="0084417A">
              <w:rPr>
                <w:rFonts w:ascii="Arial" w:hAnsi="Arial" w:cs="Arial"/>
                <w:w w:val="84"/>
              </w:rPr>
              <w:t>cl</w:t>
            </w:r>
            <w:r w:rsidRPr="0084417A">
              <w:rPr>
                <w:rFonts w:ascii="Arial" w:hAnsi="Arial" w:cs="Arial"/>
                <w:spacing w:val="-1"/>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rPr>
              <w:t xml:space="preserve"> </w:t>
            </w:r>
            <w:r w:rsidRPr="0084417A">
              <w:rPr>
                <w:rFonts w:ascii="Arial" w:hAnsi="Arial" w:cs="Arial"/>
                <w:spacing w:val="-1"/>
                <w:w w:val="99"/>
              </w:rPr>
              <w:t>a</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101"/>
              </w:rPr>
              <w:t>s</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1"/>
                <w:w w:val="93"/>
              </w:rPr>
              <w:t>n</w:t>
            </w:r>
            <w:r w:rsidRPr="0084417A">
              <w:rPr>
                <w:rFonts w:ascii="Arial" w:hAnsi="Arial" w:cs="Arial"/>
                <w:w w:val="92"/>
              </w:rPr>
              <w:t>d</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w w:val="97"/>
              </w:rPr>
              <w:t>e</w:t>
            </w:r>
            <w:r w:rsidRPr="0084417A">
              <w:rPr>
                <w:rFonts w:ascii="Arial" w:hAnsi="Arial" w:cs="Arial"/>
              </w:rPr>
              <w:t xml:space="preserve"> a</w:t>
            </w:r>
            <w:r w:rsidRPr="0084417A">
              <w:rPr>
                <w:rFonts w:ascii="Arial" w:hAnsi="Arial" w:cs="Arial"/>
                <w:spacing w:val="-1"/>
              </w:rPr>
              <w:t xml:space="preserve"> </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94"/>
              </w:rPr>
              <w:t>m</w:t>
            </w:r>
            <w:r w:rsidRPr="0084417A">
              <w:rPr>
                <w:rFonts w:ascii="Arial" w:hAnsi="Arial" w:cs="Arial"/>
                <w:w w:val="90"/>
              </w:rPr>
              <w:t>od</w:t>
            </w:r>
            <w:r w:rsidRPr="0084417A">
              <w:rPr>
                <w:rFonts w:ascii="Arial" w:hAnsi="Arial" w:cs="Arial"/>
                <w:w w:val="97"/>
              </w:rPr>
              <w:t>e</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3"/>
              </w:rPr>
              <w:t>p</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spacing w:val="-1"/>
                <w:w w:val="79"/>
              </w:rPr>
              <w:lastRenderedPageBreak/>
              <w:t>(</w:t>
            </w:r>
            <w:r w:rsidRPr="0084417A">
              <w:rPr>
                <w:rFonts w:ascii="Arial" w:hAnsi="Arial" w:cs="Arial"/>
                <w:w w:val="94"/>
              </w:rPr>
              <w:t>m</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4"/>
              </w:rPr>
              <w:t>n</w:t>
            </w:r>
            <w:r w:rsidRPr="0084417A">
              <w:rPr>
                <w:rFonts w:ascii="Arial" w:hAnsi="Arial" w:cs="Arial"/>
                <w:spacing w:val="-2"/>
                <w:w w:val="94"/>
              </w:rPr>
              <w:t>o</w:t>
            </w:r>
            <w:r w:rsidRPr="0084417A">
              <w:rPr>
                <w:rFonts w:ascii="Arial" w:hAnsi="Arial" w:cs="Arial"/>
                <w:spacing w:val="1"/>
                <w:w w:val="94"/>
              </w:rPr>
              <w:t>t</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w:t>
            </w:r>
            <w:r w:rsidRPr="0084417A">
              <w:rPr>
                <w:rFonts w:ascii="Arial" w:hAnsi="Arial" w:cs="Arial"/>
                <w:spacing w:val="4"/>
                <w:w w:val="94"/>
              </w:rPr>
              <w:t xml:space="preserve"> </w:t>
            </w:r>
            <w:r w:rsidRPr="0084417A">
              <w:rPr>
                <w:rFonts w:ascii="Arial" w:hAnsi="Arial" w:cs="Arial"/>
                <w:w w:val="93"/>
              </w:rPr>
              <w:t>p</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8"/>
              </w:rPr>
              <w:t>S</w:t>
            </w:r>
            <w:r w:rsidRPr="0084417A">
              <w:rPr>
                <w:rFonts w:ascii="Arial" w:hAnsi="Arial" w:cs="Arial"/>
                <w:w w:val="77"/>
              </w:rPr>
              <w:t>M</w:t>
            </w:r>
            <w:r w:rsidRPr="0084417A">
              <w:rPr>
                <w:rFonts w:ascii="Arial" w:hAnsi="Arial" w:cs="Arial"/>
                <w:w w:val="88"/>
              </w:rPr>
              <w:t>S</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8457DE" w:rsidRPr="008457DE" w:rsidRDefault="008457DE" w:rsidP="0006776B">
            <w:pPr>
              <w:pStyle w:val="Contenidodelatabla"/>
              <w:rPr>
                <w:rFonts w:ascii="Arial" w:hAnsi="Arial" w:cs="Arial"/>
                <w:b/>
                <w:bCs/>
              </w:rPr>
            </w:pPr>
            <w:r w:rsidRPr="008457DE">
              <w:rPr>
                <w:rFonts w:ascii="Arial" w:hAnsi="Arial" w:cs="Arial"/>
                <w:b/>
                <w:w w:val="96"/>
              </w:rPr>
              <w:t>(P)</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autoSpaceDE w:val="0"/>
              <w:autoSpaceDN w:val="0"/>
              <w:adjustRightInd w:val="0"/>
              <w:spacing w:before="10"/>
              <w:ind w:left="10"/>
              <w:rPr>
                <w:rFonts w:ascii="Arial" w:hAnsi="Arial" w:cs="Arial"/>
                <w:spacing w:val="1"/>
              </w:rPr>
            </w:pPr>
            <w:r>
              <w:rPr>
                <w:rFonts w:ascii="Arial" w:hAnsi="Arial" w:cs="Arial"/>
                <w:spacing w:val="1"/>
              </w:rPr>
              <w:lastRenderedPageBreak/>
              <w:t>Producción:</w:t>
            </w:r>
          </w:p>
          <w:p w:rsidR="0006776B" w:rsidRDefault="0006776B" w:rsidP="0006776B">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3</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80"/>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1"/>
              </w:rPr>
              <w:t>con</w:t>
            </w:r>
            <w:r w:rsidRPr="0084417A">
              <w:rPr>
                <w:rFonts w:ascii="Arial" w:hAnsi="Arial" w:cs="Arial"/>
                <w:spacing w:val="5"/>
                <w:w w:val="91"/>
              </w:rPr>
              <w:t xml:space="preserve"> </w:t>
            </w:r>
            <w:r w:rsidRPr="0084417A">
              <w:rPr>
                <w:rFonts w:ascii="Arial" w:hAnsi="Arial" w:cs="Arial"/>
                <w:w w:val="84"/>
              </w:rPr>
              <w:t>cl</w:t>
            </w:r>
            <w:r w:rsidRPr="0084417A">
              <w:rPr>
                <w:rFonts w:ascii="Arial" w:hAnsi="Arial" w:cs="Arial"/>
                <w:spacing w:val="-1"/>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rPr>
              <w:t xml:space="preserve"> </w:t>
            </w:r>
            <w:r w:rsidRPr="0084417A">
              <w:rPr>
                <w:rFonts w:ascii="Arial" w:hAnsi="Arial" w:cs="Arial"/>
                <w:spacing w:val="-1"/>
                <w:w w:val="99"/>
              </w:rPr>
              <w:t>a</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101"/>
              </w:rPr>
              <w:t>s</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1"/>
                <w:w w:val="93"/>
              </w:rPr>
              <w:t>n</w:t>
            </w:r>
            <w:r w:rsidRPr="0084417A">
              <w:rPr>
                <w:rFonts w:ascii="Arial" w:hAnsi="Arial" w:cs="Arial"/>
                <w:w w:val="92"/>
              </w:rPr>
              <w:t>d</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w w:val="97"/>
              </w:rPr>
              <w:t>e</w:t>
            </w:r>
            <w:r w:rsidRPr="0084417A">
              <w:rPr>
                <w:rFonts w:ascii="Arial" w:hAnsi="Arial" w:cs="Arial"/>
              </w:rPr>
              <w:t xml:space="preserve"> a</w:t>
            </w:r>
            <w:r w:rsidRPr="0084417A">
              <w:rPr>
                <w:rFonts w:ascii="Arial" w:hAnsi="Arial" w:cs="Arial"/>
                <w:spacing w:val="-1"/>
              </w:rPr>
              <w:t xml:space="preserve"> </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94"/>
              </w:rPr>
              <w:t>m</w:t>
            </w:r>
            <w:r w:rsidRPr="0084417A">
              <w:rPr>
                <w:rFonts w:ascii="Arial" w:hAnsi="Arial" w:cs="Arial"/>
                <w:w w:val="90"/>
              </w:rPr>
              <w:t>od</w:t>
            </w:r>
            <w:r w:rsidRPr="0084417A">
              <w:rPr>
                <w:rFonts w:ascii="Arial" w:hAnsi="Arial" w:cs="Arial"/>
                <w:w w:val="97"/>
              </w:rPr>
              <w:t>e</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3"/>
              </w:rPr>
              <w:t>p</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spacing w:val="-1"/>
                <w:w w:val="79"/>
              </w:rPr>
              <w:t>(</w:t>
            </w:r>
            <w:r w:rsidRPr="0084417A">
              <w:rPr>
                <w:rFonts w:ascii="Arial" w:hAnsi="Arial" w:cs="Arial"/>
                <w:w w:val="94"/>
              </w:rPr>
              <w:t>m</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4"/>
              </w:rPr>
              <w:t>n</w:t>
            </w:r>
            <w:r w:rsidRPr="0084417A">
              <w:rPr>
                <w:rFonts w:ascii="Arial" w:hAnsi="Arial" w:cs="Arial"/>
                <w:spacing w:val="-2"/>
                <w:w w:val="94"/>
              </w:rPr>
              <w:t>o</w:t>
            </w:r>
            <w:r w:rsidRPr="0084417A">
              <w:rPr>
                <w:rFonts w:ascii="Arial" w:hAnsi="Arial" w:cs="Arial"/>
                <w:spacing w:val="1"/>
                <w:w w:val="94"/>
              </w:rPr>
              <w:t>t</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w:t>
            </w:r>
            <w:r w:rsidRPr="0084417A">
              <w:rPr>
                <w:rFonts w:ascii="Arial" w:hAnsi="Arial" w:cs="Arial"/>
                <w:spacing w:val="4"/>
                <w:w w:val="94"/>
              </w:rPr>
              <w:t xml:space="preserve"> </w:t>
            </w:r>
            <w:r w:rsidRPr="0084417A">
              <w:rPr>
                <w:rFonts w:ascii="Arial" w:hAnsi="Arial" w:cs="Arial"/>
                <w:w w:val="93"/>
              </w:rPr>
              <w:t>p</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8"/>
              </w:rPr>
              <w:t>S</w:t>
            </w:r>
            <w:r w:rsidRPr="0084417A">
              <w:rPr>
                <w:rFonts w:ascii="Arial" w:hAnsi="Arial" w:cs="Arial"/>
                <w:w w:val="77"/>
              </w:rPr>
              <w:t>M</w:t>
            </w:r>
            <w:r w:rsidRPr="0084417A">
              <w:rPr>
                <w:rFonts w:ascii="Arial" w:hAnsi="Arial" w:cs="Arial"/>
                <w:w w:val="88"/>
              </w:rPr>
              <w:t>S</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8457DE" w:rsidRDefault="008457DE" w:rsidP="0006776B">
            <w:pPr>
              <w:pStyle w:val="Contenidodelatabla"/>
              <w:rPr>
                <w:rFonts w:ascii="Arial" w:hAnsi="Arial"/>
                <w:b/>
                <w:bCs/>
              </w:rPr>
            </w:pPr>
            <w:r w:rsidRPr="008457DE">
              <w:rPr>
                <w:rFonts w:ascii="Arial" w:hAnsi="Arial" w:cs="Arial"/>
                <w:b/>
                <w:w w:val="96"/>
              </w:rPr>
              <w:lastRenderedPageBreak/>
              <w:t>(P)</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autoSpaceDE w:val="0"/>
              <w:autoSpaceDN w:val="0"/>
              <w:adjustRightInd w:val="0"/>
              <w:spacing w:before="10"/>
              <w:ind w:left="10"/>
              <w:rPr>
                <w:rFonts w:ascii="Arial" w:hAnsi="Arial" w:cs="Arial"/>
                <w:spacing w:val="1"/>
              </w:rPr>
            </w:pPr>
            <w:r>
              <w:rPr>
                <w:rFonts w:ascii="Arial" w:hAnsi="Arial" w:cs="Arial"/>
                <w:spacing w:val="1"/>
              </w:rPr>
              <w:t>Producción:</w:t>
            </w:r>
          </w:p>
          <w:p w:rsidR="0006776B" w:rsidRDefault="0006776B" w:rsidP="0006776B">
            <w:pPr>
              <w:autoSpaceDE w:val="0"/>
              <w:autoSpaceDN w:val="0"/>
              <w:adjustRightInd w:val="0"/>
              <w:spacing w:line="252" w:lineRule="auto"/>
              <w:ind w:left="10" w:right="49"/>
              <w:rPr>
                <w:rFonts w:ascii="Arial" w:hAnsi="Arial" w:cs="Arial"/>
                <w:w w:val="91"/>
              </w:rPr>
            </w:pPr>
            <w:r w:rsidRPr="0021181C">
              <w:rPr>
                <w:rFonts w:ascii="Arial" w:hAnsi="Arial" w:cs="Arial"/>
                <w:spacing w:val="-1"/>
              </w:rPr>
              <w:t>4</w:t>
            </w:r>
            <w:r w:rsidRPr="0021181C">
              <w:rPr>
                <w:rFonts w:ascii="Arial" w:hAnsi="Arial" w:cs="Arial"/>
              </w:rPr>
              <w:t>.</w:t>
            </w:r>
            <w:r w:rsidRPr="0021181C">
              <w:rPr>
                <w:rFonts w:ascii="Arial" w:hAnsi="Arial" w:cs="Arial"/>
                <w:spacing w:val="-1"/>
              </w:rPr>
              <w:t>4</w:t>
            </w:r>
            <w:r w:rsidRPr="0021181C">
              <w:rPr>
                <w:rFonts w:ascii="Arial" w:hAnsi="Arial" w:cs="Arial"/>
              </w:rPr>
              <w:t>.</w:t>
            </w:r>
            <w:r w:rsidRPr="0021181C">
              <w:rPr>
                <w:rFonts w:ascii="Arial" w:hAnsi="Arial" w:cs="Arial"/>
                <w:spacing w:val="-3"/>
              </w:rPr>
              <w:t xml:space="preserve"> </w:t>
            </w:r>
            <w:r w:rsidRPr="0021181C">
              <w:rPr>
                <w:rFonts w:ascii="Arial" w:hAnsi="Arial" w:cs="Arial"/>
                <w:spacing w:val="-1"/>
                <w:w w:val="87"/>
              </w:rPr>
              <w:t>Us</w:t>
            </w:r>
            <w:r w:rsidRPr="0021181C">
              <w:rPr>
                <w:rFonts w:ascii="Arial" w:hAnsi="Arial" w:cs="Arial"/>
                <w:w w:val="87"/>
              </w:rPr>
              <w:t>o</w:t>
            </w:r>
            <w:r w:rsidRPr="0021181C">
              <w:rPr>
                <w:rFonts w:ascii="Arial" w:hAnsi="Arial" w:cs="Arial"/>
                <w:spacing w:val="8"/>
                <w:w w:val="87"/>
              </w:rPr>
              <w:t xml:space="preserve"> </w:t>
            </w:r>
            <w:r w:rsidRPr="0021181C">
              <w:rPr>
                <w:rFonts w:ascii="Arial" w:hAnsi="Arial" w:cs="Arial"/>
                <w:spacing w:val="-1"/>
              </w:rPr>
              <w:t>d</w:t>
            </w:r>
            <w:r w:rsidRPr="0021181C">
              <w:rPr>
                <w:rFonts w:ascii="Arial" w:hAnsi="Arial" w:cs="Arial"/>
              </w:rPr>
              <w:t>e</w:t>
            </w:r>
            <w:r w:rsidRPr="0021181C">
              <w:rPr>
                <w:rFonts w:ascii="Arial" w:hAnsi="Arial" w:cs="Arial"/>
                <w:spacing w:val="-10"/>
              </w:rPr>
              <w:t xml:space="preserve"> </w:t>
            </w:r>
            <w:r w:rsidRPr="0021181C">
              <w:rPr>
                <w:rFonts w:ascii="Arial" w:hAnsi="Arial" w:cs="Arial"/>
                <w:w w:val="69"/>
              </w:rPr>
              <w:t>l</w:t>
            </w:r>
            <w:r w:rsidRPr="0021181C">
              <w:rPr>
                <w:rFonts w:ascii="Arial" w:hAnsi="Arial" w:cs="Arial"/>
                <w:w w:val="99"/>
              </w:rPr>
              <w:t>a</w:t>
            </w:r>
            <w:r w:rsidRPr="0021181C">
              <w:rPr>
                <w:rFonts w:ascii="Arial" w:hAnsi="Arial" w:cs="Arial"/>
                <w:w w:val="101"/>
              </w:rPr>
              <w:t>s</w:t>
            </w:r>
            <w:r w:rsidRPr="0021181C">
              <w:rPr>
                <w:rFonts w:ascii="Arial" w:hAnsi="Arial" w:cs="Arial"/>
                <w:spacing w:val="1"/>
              </w:rPr>
              <w:t xml:space="preserve"> </w:t>
            </w:r>
            <w:r w:rsidRPr="0021181C">
              <w:rPr>
                <w:rFonts w:ascii="Arial" w:hAnsi="Arial" w:cs="Arial"/>
                <w:w w:val="70"/>
              </w:rPr>
              <w:t>f</w:t>
            </w:r>
            <w:r w:rsidRPr="0021181C">
              <w:rPr>
                <w:rFonts w:ascii="Arial" w:hAnsi="Arial" w:cs="Arial"/>
                <w:spacing w:val="-1"/>
                <w:w w:val="93"/>
              </w:rPr>
              <w:t>un</w:t>
            </w:r>
            <w:r w:rsidRPr="0021181C">
              <w:rPr>
                <w:rFonts w:ascii="Arial" w:hAnsi="Arial" w:cs="Arial"/>
                <w:w w:val="84"/>
              </w:rPr>
              <w:t>ci</w:t>
            </w:r>
            <w:r w:rsidRPr="0021181C">
              <w:rPr>
                <w:rFonts w:ascii="Arial" w:hAnsi="Arial" w:cs="Arial"/>
                <w:spacing w:val="2"/>
                <w:w w:val="88"/>
              </w:rPr>
              <w:t>o</w:t>
            </w:r>
            <w:r w:rsidRPr="0021181C">
              <w:rPr>
                <w:rFonts w:ascii="Arial" w:hAnsi="Arial" w:cs="Arial"/>
                <w:spacing w:val="-1"/>
                <w:w w:val="93"/>
              </w:rPr>
              <w:t>n</w:t>
            </w:r>
            <w:r w:rsidRPr="0021181C">
              <w:rPr>
                <w:rFonts w:ascii="Arial" w:hAnsi="Arial" w:cs="Arial"/>
                <w:w w:val="97"/>
              </w:rPr>
              <w:t>e</w:t>
            </w:r>
            <w:r w:rsidRPr="0021181C">
              <w:rPr>
                <w:rFonts w:ascii="Arial" w:hAnsi="Arial" w:cs="Arial"/>
                <w:w w:val="101"/>
              </w:rPr>
              <w:t>s</w:t>
            </w:r>
            <w:r w:rsidRPr="0021181C">
              <w:rPr>
                <w:rFonts w:ascii="Arial" w:hAnsi="Arial" w:cs="Arial"/>
                <w:spacing w:val="1"/>
              </w:rPr>
              <w:t xml:space="preserve"> </w:t>
            </w:r>
            <w:r w:rsidRPr="0021181C">
              <w:rPr>
                <w:rFonts w:ascii="Arial" w:hAnsi="Arial" w:cs="Arial"/>
                <w:w w:val="90"/>
              </w:rPr>
              <w:t>c</w:t>
            </w:r>
            <w:r w:rsidRPr="0021181C">
              <w:rPr>
                <w:rFonts w:ascii="Arial" w:hAnsi="Arial" w:cs="Arial"/>
                <w:spacing w:val="-2"/>
                <w:w w:val="90"/>
              </w:rPr>
              <w:t>o</w:t>
            </w:r>
            <w:r w:rsidRPr="0021181C">
              <w:rPr>
                <w:rFonts w:ascii="Arial" w:hAnsi="Arial" w:cs="Arial"/>
                <w:w w:val="94"/>
              </w:rPr>
              <w:t>m</w:t>
            </w:r>
            <w:r w:rsidRPr="0021181C">
              <w:rPr>
                <w:rFonts w:ascii="Arial" w:hAnsi="Arial" w:cs="Arial"/>
                <w:spacing w:val="1"/>
                <w:w w:val="93"/>
              </w:rPr>
              <w:t>u</w:t>
            </w:r>
            <w:r w:rsidRPr="0021181C">
              <w:rPr>
                <w:rFonts w:ascii="Arial" w:hAnsi="Arial" w:cs="Arial"/>
                <w:spacing w:val="-1"/>
                <w:w w:val="93"/>
              </w:rPr>
              <w:t>n</w:t>
            </w:r>
            <w:r w:rsidRPr="0021181C">
              <w:rPr>
                <w:rFonts w:ascii="Arial" w:hAnsi="Arial" w:cs="Arial"/>
                <w:w w:val="69"/>
              </w:rPr>
              <w:t>i</w:t>
            </w:r>
            <w:r w:rsidRPr="0021181C">
              <w:rPr>
                <w:rFonts w:ascii="Arial" w:hAnsi="Arial" w:cs="Arial"/>
                <w:w w:val="96"/>
              </w:rPr>
              <w:t>ca</w:t>
            </w:r>
            <w:r w:rsidRPr="0021181C">
              <w:rPr>
                <w:rFonts w:ascii="Arial" w:hAnsi="Arial" w:cs="Arial"/>
                <w:spacing w:val="1"/>
                <w:w w:val="89"/>
              </w:rPr>
              <w:t>t</w:t>
            </w:r>
            <w:r w:rsidRPr="0021181C">
              <w:rPr>
                <w:rFonts w:ascii="Arial" w:hAnsi="Arial" w:cs="Arial"/>
                <w:w w:val="69"/>
              </w:rPr>
              <w:t>i</w:t>
            </w:r>
            <w:r w:rsidRPr="0021181C">
              <w:rPr>
                <w:rFonts w:ascii="Arial" w:hAnsi="Arial" w:cs="Arial"/>
                <w:w w:val="74"/>
              </w:rPr>
              <w:t>v</w:t>
            </w:r>
            <w:r w:rsidRPr="0021181C">
              <w:rPr>
                <w:rFonts w:ascii="Arial" w:hAnsi="Arial" w:cs="Arial"/>
                <w:w w:val="99"/>
              </w:rPr>
              <w:t>a</w:t>
            </w:r>
            <w:r w:rsidRPr="0021181C">
              <w:rPr>
                <w:rFonts w:ascii="Arial" w:hAnsi="Arial" w:cs="Arial"/>
                <w:w w:val="101"/>
              </w:rPr>
              <w:t>s</w:t>
            </w:r>
            <w:r w:rsidRPr="0021181C">
              <w:rPr>
                <w:rFonts w:ascii="Arial" w:hAnsi="Arial" w:cs="Arial"/>
              </w:rPr>
              <w:t xml:space="preserve"> </w:t>
            </w:r>
            <w:r w:rsidRPr="0021181C">
              <w:rPr>
                <w:rFonts w:ascii="Arial" w:hAnsi="Arial" w:cs="Arial"/>
                <w:w w:val="92"/>
              </w:rPr>
              <w:t>b</w:t>
            </w:r>
            <w:r w:rsidRPr="0021181C">
              <w:rPr>
                <w:rFonts w:ascii="Arial" w:hAnsi="Arial" w:cs="Arial"/>
                <w:w w:val="99"/>
              </w:rPr>
              <w:t>á</w:t>
            </w:r>
            <w:r w:rsidRPr="0021181C">
              <w:rPr>
                <w:rFonts w:ascii="Arial" w:hAnsi="Arial" w:cs="Arial"/>
                <w:spacing w:val="-1"/>
                <w:w w:val="101"/>
              </w:rPr>
              <w:t>s</w:t>
            </w:r>
            <w:r w:rsidRPr="0021181C">
              <w:rPr>
                <w:rFonts w:ascii="Arial" w:hAnsi="Arial" w:cs="Arial"/>
                <w:w w:val="69"/>
              </w:rPr>
              <w:t>i</w:t>
            </w:r>
            <w:r w:rsidRPr="0021181C">
              <w:rPr>
                <w:rFonts w:ascii="Arial" w:hAnsi="Arial" w:cs="Arial"/>
                <w:w w:val="96"/>
              </w:rPr>
              <w:t>ca</w:t>
            </w:r>
            <w:r w:rsidRPr="0021181C">
              <w:rPr>
                <w:rFonts w:ascii="Arial" w:hAnsi="Arial" w:cs="Arial"/>
                <w:spacing w:val="-1"/>
                <w:w w:val="101"/>
              </w:rPr>
              <w:t>s</w:t>
            </w:r>
            <w:r w:rsidRPr="0021181C">
              <w:rPr>
                <w:rFonts w:ascii="Arial" w:hAnsi="Arial" w:cs="Arial"/>
                <w:w w:val="87"/>
              </w:rPr>
              <w:t>:</w:t>
            </w:r>
            <w:r w:rsidRPr="0021181C">
              <w:rPr>
                <w:rFonts w:ascii="Arial" w:hAnsi="Arial" w:cs="Arial"/>
              </w:rPr>
              <w:t xml:space="preserve"> </w:t>
            </w:r>
            <w:r w:rsidRPr="0021181C">
              <w:rPr>
                <w:rFonts w:ascii="Arial" w:hAnsi="Arial" w:cs="Arial"/>
                <w:spacing w:val="-1"/>
                <w:w w:val="101"/>
              </w:rPr>
              <w:t>s</w:t>
            </w:r>
            <w:r w:rsidRPr="0021181C">
              <w:rPr>
                <w:rFonts w:ascii="Arial" w:hAnsi="Arial" w:cs="Arial"/>
                <w:w w:val="99"/>
              </w:rPr>
              <w:t>a</w:t>
            </w:r>
            <w:r w:rsidRPr="0021181C">
              <w:rPr>
                <w:rFonts w:ascii="Arial" w:hAnsi="Arial" w:cs="Arial"/>
                <w:spacing w:val="1"/>
                <w:w w:val="69"/>
              </w:rPr>
              <w:t>l</w:t>
            </w:r>
            <w:r w:rsidRPr="0021181C">
              <w:rPr>
                <w:rFonts w:ascii="Arial" w:hAnsi="Arial" w:cs="Arial"/>
                <w:spacing w:val="-1"/>
                <w:w w:val="93"/>
              </w:rPr>
              <w:t>u</w:t>
            </w:r>
            <w:r w:rsidRPr="0021181C">
              <w:rPr>
                <w:rFonts w:ascii="Arial" w:hAnsi="Arial" w:cs="Arial"/>
                <w:w w:val="92"/>
              </w:rPr>
              <w:t>d</w:t>
            </w:r>
            <w:r w:rsidRPr="0021181C">
              <w:rPr>
                <w:rFonts w:ascii="Arial" w:hAnsi="Arial" w:cs="Arial"/>
                <w:w w:val="94"/>
              </w:rPr>
              <w:t>o</w:t>
            </w:r>
            <w:r w:rsidRPr="0021181C">
              <w:rPr>
                <w:rFonts w:ascii="Arial" w:hAnsi="Arial" w:cs="Arial"/>
                <w:spacing w:val="-1"/>
                <w:w w:val="94"/>
              </w:rPr>
              <w:t>s</w:t>
            </w:r>
            <w:r>
              <w:rPr>
                <w:rFonts w:ascii="Arial" w:hAnsi="Arial" w:cs="Arial"/>
                <w:spacing w:val="-1"/>
                <w:w w:val="94"/>
              </w:rPr>
              <w:t xml:space="preserve"> (</w:t>
            </w:r>
            <w:r>
              <w:rPr>
                <w:rFonts w:ascii="Arial" w:hAnsi="Arial" w:cs="Arial"/>
                <w:i/>
                <w:spacing w:val="-1"/>
                <w:w w:val="94"/>
              </w:rPr>
              <w:t>Hello)</w:t>
            </w:r>
            <w:r w:rsidRPr="0021181C">
              <w:rPr>
                <w:rFonts w:ascii="Arial" w:hAnsi="Arial" w:cs="Arial"/>
                <w:w w:val="96"/>
              </w:rPr>
              <w:t>,</w:t>
            </w:r>
            <w:r w:rsidRPr="0021181C">
              <w:rPr>
                <w:rFonts w:ascii="Arial" w:hAnsi="Arial" w:cs="Arial"/>
              </w:rPr>
              <w:t xml:space="preserve"> </w:t>
            </w:r>
            <w:r w:rsidRPr="0021181C">
              <w:rPr>
                <w:rFonts w:ascii="Arial" w:hAnsi="Arial" w:cs="Arial"/>
                <w:w w:val="92"/>
              </w:rPr>
              <w:t>d</w:t>
            </w:r>
            <w:r w:rsidRPr="0021181C">
              <w:rPr>
                <w:rFonts w:ascii="Arial" w:hAnsi="Arial" w:cs="Arial"/>
                <w:w w:val="97"/>
              </w:rPr>
              <w:t>e</w:t>
            </w:r>
            <w:r w:rsidRPr="0021181C">
              <w:rPr>
                <w:rFonts w:ascii="Arial" w:hAnsi="Arial" w:cs="Arial"/>
                <w:spacing w:val="-1"/>
                <w:w w:val="101"/>
              </w:rPr>
              <w:t>s</w:t>
            </w:r>
            <w:r w:rsidRPr="0021181C">
              <w:rPr>
                <w:rFonts w:ascii="Arial" w:hAnsi="Arial" w:cs="Arial"/>
                <w:spacing w:val="1"/>
                <w:w w:val="93"/>
              </w:rPr>
              <w:t>p</w:t>
            </w:r>
            <w:r w:rsidRPr="0021181C">
              <w:rPr>
                <w:rFonts w:ascii="Arial" w:hAnsi="Arial" w:cs="Arial"/>
                <w:w w:val="97"/>
              </w:rPr>
              <w:t>e</w:t>
            </w:r>
            <w:r w:rsidRPr="0021181C">
              <w:rPr>
                <w:rFonts w:ascii="Arial" w:hAnsi="Arial" w:cs="Arial"/>
                <w:w w:val="92"/>
              </w:rPr>
              <w:t>d</w:t>
            </w:r>
            <w:r w:rsidRPr="0021181C">
              <w:rPr>
                <w:rFonts w:ascii="Arial" w:hAnsi="Arial" w:cs="Arial"/>
                <w:w w:val="69"/>
              </w:rPr>
              <w:t>i</w:t>
            </w:r>
            <w:r w:rsidRPr="0021181C">
              <w:rPr>
                <w:rFonts w:ascii="Arial" w:hAnsi="Arial" w:cs="Arial"/>
                <w:w w:val="92"/>
              </w:rPr>
              <w:t>d</w:t>
            </w:r>
            <w:r w:rsidRPr="0021181C">
              <w:rPr>
                <w:rFonts w:ascii="Arial" w:hAnsi="Arial" w:cs="Arial"/>
                <w:w w:val="99"/>
              </w:rPr>
              <w:t>a</w:t>
            </w:r>
            <w:r w:rsidRPr="0021181C">
              <w:rPr>
                <w:rFonts w:ascii="Arial" w:hAnsi="Arial" w:cs="Arial"/>
                <w:w w:val="101"/>
              </w:rPr>
              <w:t>s</w:t>
            </w:r>
            <w:r w:rsidRPr="0021181C">
              <w:rPr>
                <w:rFonts w:ascii="Arial" w:hAnsi="Arial" w:cs="Arial"/>
              </w:rPr>
              <w:t xml:space="preserve"> </w:t>
            </w:r>
            <w:r>
              <w:rPr>
                <w:rFonts w:ascii="Arial" w:hAnsi="Arial" w:cs="Arial"/>
              </w:rPr>
              <w:t>(</w:t>
            </w:r>
            <w:r>
              <w:rPr>
                <w:rFonts w:ascii="Arial" w:hAnsi="Arial" w:cs="Arial"/>
                <w:i/>
              </w:rPr>
              <w:t xml:space="preserve">Goodbye) </w:t>
            </w:r>
            <w:r w:rsidRPr="0021181C">
              <w:rPr>
                <w:rFonts w:ascii="Arial" w:hAnsi="Arial" w:cs="Arial"/>
                <w:w w:val="89"/>
              </w:rPr>
              <w:t>y</w:t>
            </w:r>
            <w:r w:rsidRPr="0021181C">
              <w:rPr>
                <w:rFonts w:ascii="Arial" w:hAnsi="Arial" w:cs="Arial"/>
                <w:spacing w:val="-7"/>
                <w:w w:val="89"/>
              </w:rPr>
              <w:t xml:space="preserve"> </w:t>
            </w:r>
            <w:r w:rsidRPr="0021181C">
              <w:rPr>
                <w:rFonts w:ascii="Arial" w:hAnsi="Arial" w:cs="Arial"/>
                <w:w w:val="89"/>
              </w:rPr>
              <w:t>p</w:t>
            </w:r>
            <w:r w:rsidRPr="0021181C">
              <w:rPr>
                <w:rFonts w:ascii="Arial" w:hAnsi="Arial" w:cs="Arial"/>
                <w:spacing w:val="-2"/>
                <w:w w:val="89"/>
              </w:rPr>
              <w:t>r</w:t>
            </w:r>
            <w:r w:rsidRPr="0021181C">
              <w:rPr>
                <w:rFonts w:ascii="Arial" w:hAnsi="Arial" w:cs="Arial"/>
                <w:w w:val="89"/>
              </w:rPr>
              <w:t>e</w:t>
            </w:r>
            <w:r w:rsidRPr="0021181C">
              <w:rPr>
                <w:rFonts w:ascii="Arial" w:hAnsi="Arial" w:cs="Arial"/>
                <w:spacing w:val="-1"/>
                <w:w w:val="89"/>
              </w:rPr>
              <w:t>s</w:t>
            </w:r>
            <w:r w:rsidRPr="0021181C">
              <w:rPr>
                <w:rFonts w:ascii="Arial" w:hAnsi="Arial" w:cs="Arial"/>
                <w:spacing w:val="1"/>
                <w:w w:val="89"/>
              </w:rPr>
              <w:t>e</w:t>
            </w:r>
            <w:r w:rsidRPr="0021181C">
              <w:rPr>
                <w:rFonts w:ascii="Arial" w:hAnsi="Arial" w:cs="Arial"/>
                <w:spacing w:val="-1"/>
                <w:w w:val="89"/>
              </w:rPr>
              <w:t>n</w:t>
            </w:r>
            <w:r w:rsidRPr="0021181C">
              <w:rPr>
                <w:rFonts w:ascii="Arial" w:hAnsi="Arial" w:cs="Arial"/>
                <w:spacing w:val="1"/>
                <w:w w:val="89"/>
              </w:rPr>
              <w:t>t</w:t>
            </w:r>
            <w:r w:rsidRPr="0021181C">
              <w:rPr>
                <w:rFonts w:ascii="Arial" w:hAnsi="Arial" w:cs="Arial"/>
                <w:w w:val="89"/>
              </w:rPr>
              <w:t>acio</w:t>
            </w:r>
            <w:r w:rsidRPr="0021181C">
              <w:rPr>
                <w:rFonts w:ascii="Arial" w:hAnsi="Arial" w:cs="Arial"/>
                <w:spacing w:val="-1"/>
                <w:w w:val="89"/>
              </w:rPr>
              <w:t>n</w:t>
            </w:r>
            <w:r w:rsidRPr="0021181C">
              <w:rPr>
                <w:rFonts w:ascii="Arial" w:hAnsi="Arial" w:cs="Arial"/>
                <w:spacing w:val="1"/>
                <w:w w:val="89"/>
              </w:rPr>
              <w:t>e</w:t>
            </w:r>
            <w:r w:rsidRPr="0021181C">
              <w:rPr>
                <w:rFonts w:ascii="Arial" w:hAnsi="Arial" w:cs="Arial"/>
                <w:spacing w:val="-1"/>
                <w:w w:val="89"/>
              </w:rPr>
              <w:t>s</w:t>
            </w:r>
            <w:r w:rsidRPr="0021181C">
              <w:rPr>
                <w:rFonts w:ascii="Arial" w:hAnsi="Arial" w:cs="Arial"/>
                <w:w w:val="89"/>
              </w:rPr>
              <w:t xml:space="preserve">, </w:t>
            </w:r>
            <w:r w:rsidRPr="0021181C">
              <w:rPr>
                <w:rFonts w:ascii="Arial" w:hAnsi="Arial" w:cs="Arial"/>
                <w:spacing w:val="15"/>
                <w:w w:val="89"/>
              </w:rPr>
              <w:t xml:space="preserve"> </w:t>
            </w:r>
            <w:r w:rsidRPr="0021181C">
              <w:rPr>
                <w:rFonts w:ascii="Arial" w:hAnsi="Arial" w:cs="Arial"/>
                <w:w w:val="99"/>
              </w:rPr>
              <w:t>a</w:t>
            </w:r>
            <w:r w:rsidRPr="0021181C">
              <w:rPr>
                <w:rFonts w:ascii="Arial" w:hAnsi="Arial" w:cs="Arial"/>
                <w:spacing w:val="1"/>
                <w:w w:val="85"/>
              </w:rPr>
              <w:t>g</w:t>
            </w:r>
            <w:r w:rsidRPr="0021181C">
              <w:rPr>
                <w:rFonts w:ascii="Arial" w:hAnsi="Arial" w:cs="Arial"/>
                <w:w w:val="88"/>
              </w:rPr>
              <w:t>r</w:t>
            </w:r>
            <w:r w:rsidRPr="0021181C">
              <w:rPr>
                <w:rFonts w:ascii="Arial" w:hAnsi="Arial" w:cs="Arial"/>
                <w:spacing w:val="-1"/>
                <w:w w:val="99"/>
              </w:rPr>
              <w:t>a</w:t>
            </w:r>
            <w:r w:rsidRPr="0021181C">
              <w:rPr>
                <w:rFonts w:ascii="Arial" w:hAnsi="Arial" w:cs="Arial"/>
                <w:w w:val="92"/>
              </w:rPr>
              <w:t>d</w:t>
            </w:r>
            <w:r w:rsidRPr="0021181C">
              <w:rPr>
                <w:rFonts w:ascii="Arial" w:hAnsi="Arial" w:cs="Arial"/>
                <w:w w:val="97"/>
              </w:rPr>
              <w:t>e</w:t>
            </w:r>
            <w:r w:rsidRPr="0021181C">
              <w:rPr>
                <w:rFonts w:ascii="Arial" w:hAnsi="Arial" w:cs="Arial"/>
                <w:w w:val="84"/>
              </w:rPr>
              <w:t>ci</w:t>
            </w:r>
            <w:r w:rsidRPr="0021181C">
              <w:rPr>
                <w:rFonts w:ascii="Arial" w:hAnsi="Arial" w:cs="Arial"/>
                <w:w w:val="94"/>
              </w:rPr>
              <w:t>m</w:t>
            </w:r>
            <w:r w:rsidRPr="0021181C">
              <w:rPr>
                <w:rFonts w:ascii="Arial" w:hAnsi="Arial" w:cs="Arial"/>
                <w:w w:val="69"/>
              </w:rPr>
              <w:t>i</w:t>
            </w:r>
            <w:r w:rsidRPr="0021181C">
              <w:rPr>
                <w:rFonts w:ascii="Arial" w:hAnsi="Arial" w:cs="Arial"/>
                <w:w w:val="97"/>
              </w:rPr>
              <w:t>e</w:t>
            </w:r>
            <w:r w:rsidRPr="0021181C">
              <w:rPr>
                <w:rFonts w:ascii="Arial" w:hAnsi="Arial" w:cs="Arial"/>
                <w:spacing w:val="-1"/>
                <w:w w:val="93"/>
              </w:rPr>
              <w:t>n</w:t>
            </w:r>
            <w:r w:rsidRPr="0021181C">
              <w:rPr>
                <w:rFonts w:ascii="Arial" w:hAnsi="Arial" w:cs="Arial"/>
                <w:spacing w:val="-1"/>
                <w:w w:val="89"/>
              </w:rPr>
              <w:t>t</w:t>
            </w:r>
            <w:r w:rsidRPr="0021181C">
              <w:rPr>
                <w:rFonts w:ascii="Arial" w:hAnsi="Arial" w:cs="Arial"/>
                <w:w w:val="94"/>
              </w:rPr>
              <w:t>os</w:t>
            </w:r>
            <w:r w:rsidRPr="0021181C">
              <w:rPr>
                <w:rFonts w:ascii="Arial" w:hAnsi="Arial" w:cs="Arial"/>
                <w:spacing w:val="1"/>
              </w:rPr>
              <w:t xml:space="preserve"> </w:t>
            </w:r>
            <w:r w:rsidRPr="0021181C">
              <w:rPr>
                <w:rFonts w:ascii="Arial" w:hAnsi="Arial" w:cs="Arial"/>
                <w:w w:val="76"/>
              </w:rPr>
              <w:t>y</w:t>
            </w:r>
            <w:r w:rsidRPr="0021181C">
              <w:rPr>
                <w:rFonts w:ascii="Arial" w:hAnsi="Arial" w:cs="Arial"/>
                <w:spacing w:val="11"/>
                <w:w w:val="76"/>
              </w:rPr>
              <w:t xml:space="preserve"> </w:t>
            </w:r>
            <w:r w:rsidRPr="0021181C">
              <w:rPr>
                <w:rFonts w:ascii="Arial" w:hAnsi="Arial" w:cs="Arial"/>
                <w:w w:val="70"/>
              </w:rPr>
              <w:t>f</w:t>
            </w:r>
            <w:r w:rsidRPr="0021181C">
              <w:rPr>
                <w:rFonts w:ascii="Arial" w:hAnsi="Arial" w:cs="Arial"/>
                <w:w w:val="97"/>
              </w:rPr>
              <w:t>e</w:t>
            </w:r>
            <w:r w:rsidRPr="0021181C">
              <w:rPr>
                <w:rFonts w:ascii="Arial" w:hAnsi="Arial" w:cs="Arial"/>
                <w:w w:val="69"/>
              </w:rPr>
              <w:t>li</w:t>
            </w:r>
            <w:r w:rsidRPr="0021181C">
              <w:rPr>
                <w:rFonts w:ascii="Arial" w:hAnsi="Arial" w:cs="Arial"/>
                <w:w w:val="84"/>
              </w:rPr>
              <w:t>ci</w:t>
            </w:r>
            <w:r w:rsidRPr="0021181C">
              <w:rPr>
                <w:rFonts w:ascii="Arial" w:hAnsi="Arial" w:cs="Arial"/>
                <w:spacing w:val="1"/>
                <w:w w:val="89"/>
              </w:rPr>
              <w:t>t</w:t>
            </w:r>
            <w:r w:rsidRPr="0021181C">
              <w:rPr>
                <w:rFonts w:ascii="Arial" w:hAnsi="Arial" w:cs="Arial"/>
                <w:w w:val="99"/>
              </w:rPr>
              <w:t>a</w:t>
            </w:r>
            <w:r w:rsidRPr="0021181C">
              <w:rPr>
                <w:rFonts w:ascii="Arial" w:hAnsi="Arial" w:cs="Arial"/>
                <w:w w:val="84"/>
              </w:rPr>
              <w:t>ci</w:t>
            </w:r>
            <w:r w:rsidRPr="0021181C">
              <w:rPr>
                <w:rFonts w:ascii="Arial" w:hAnsi="Arial" w:cs="Arial"/>
                <w:w w:val="91"/>
              </w:rPr>
              <w:t>o</w:t>
            </w:r>
            <w:r w:rsidRPr="0021181C">
              <w:rPr>
                <w:rFonts w:ascii="Arial" w:hAnsi="Arial" w:cs="Arial"/>
                <w:spacing w:val="-1"/>
                <w:w w:val="91"/>
              </w:rPr>
              <w:t>n</w:t>
            </w:r>
            <w:r w:rsidRPr="0021181C">
              <w:rPr>
                <w:rFonts w:ascii="Arial" w:hAnsi="Arial" w:cs="Arial"/>
                <w:w w:val="97"/>
              </w:rPr>
              <w:t>e</w:t>
            </w:r>
            <w:r w:rsidRPr="0021181C">
              <w:rPr>
                <w:rFonts w:ascii="Arial" w:hAnsi="Arial" w:cs="Arial"/>
                <w:spacing w:val="-1"/>
                <w:w w:val="101"/>
              </w:rPr>
              <w:t>s</w:t>
            </w:r>
            <w:r w:rsidRPr="0021181C">
              <w:rPr>
                <w:rFonts w:ascii="Arial" w:hAnsi="Arial" w:cs="Arial"/>
                <w:w w:val="96"/>
              </w:rPr>
              <w:t xml:space="preserve">, </w:t>
            </w:r>
            <w:r w:rsidRPr="0021181C">
              <w:rPr>
                <w:rFonts w:ascii="Arial" w:hAnsi="Arial" w:cs="Arial"/>
                <w:w w:val="93"/>
              </w:rPr>
              <w:t>co</w:t>
            </w:r>
            <w:r w:rsidRPr="0021181C">
              <w:rPr>
                <w:rFonts w:ascii="Arial" w:hAnsi="Arial" w:cs="Arial"/>
                <w:spacing w:val="-1"/>
                <w:w w:val="93"/>
              </w:rPr>
              <w:t>s</w:t>
            </w:r>
            <w:r w:rsidRPr="0021181C">
              <w:rPr>
                <w:rFonts w:ascii="Arial" w:hAnsi="Arial" w:cs="Arial"/>
                <w:spacing w:val="1"/>
                <w:w w:val="93"/>
              </w:rPr>
              <w:t>t</w:t>
            </w:r>
            <w:r w:rsidRPr="0021181C">
              <w:rPr>
                <w:rFonts w:ascii="Arial" w:hAnsi="Arial" w:cs="Arial"/>
                <w:spacing w:val="-1"/>
                <w:w w:val="93"/>
              </w:rPr>
              <w:t>u</w:t>
            </w:r>
            <w:r w:rsidRPr="0021181C">
              <w:rPr>
                <w:rFonts w:ascii="Arial" w:hAnsi="Arial" w:cs="Arial"/>
                <w:w w:val="93"/>
              </w:rPr>
              <w:t>mb</w:t>
            </w:r>
            <w:r w:rsidRPr="0021181C">
              <w:rPr>
                <w:rFonts w:ascii="Arial" w:hAnsi="Arial" w:cs="Arial"/>
                <w:spacing w:val="-2"/>
                <w:w w:val="93"/>
              </w:rPr>
              <w:t>r</w:t>
            </w:r>
            <w:r w:rsidRPr="0021181C">
              <w:rPr>
                <w:rFonts w:ascii="Arial" w:hAnsi="Arial" w:cs="Arial"/>
                <w:spacing w:val="1"/>
                <w:w w:val="93"/>
              </w:rPr>
              <w:t>e</w:t>
            </w:r>
            <w:r w:rsidRPr="0021181C">
              <w:rPr>
                <w:rFonts w:ascii="Arial" w:hAnsi="Arial" w:cs="Arial"/>
                <w:w w:val="93"/>
              </w:rPr>
              <w:t>s</w:t>
            </w:r>
            <w:r w:rsidRPr="0021181C">
              <w:rPr>
                <w:rFonts w:ascii="Arial" w:hAnsi="Arial" w:cs="Arial"/>
                <w:spacing w:val="7"/>
                <w:w w:val="93"/>
              </w:rPr>
              <w:t xml:space="preserve"> </w:t>
            </w:r>
            <w:r w:rsidRPr="0021181C">
              <w:rPr>
                <w:rFonts w:ascii="Arial" w:hAnsi="Arial" w:cs="Arial"/>
                <w:spacing w:val="-1"/>
                <w:w w:val="79"/>
              </w:rPr>
              <w:t>(</w:t>
            </w:r>
            <w:r w:rsidRPr="0021181C">
              <w:rPr>
                <w:rFonts w:ascii="Arial" w:hAnsi="Arial" w:cs="Arial"/>
                <w:w w:val="88"/>
              </w:rPr>
              <w:t>r</w:t>
            </w:r>
            <w:r w:rsidRPr="0021181C">
              <w:rPr>
                <w:rFonts w:ascii="Arial" w:hAnsi="Arial" w:cs="Arial"/>
                <w:spacing w:val="-1"/>
                <w:w w:val="93"/>
              </w:rPr>
              <w:t>u</w:t>
            </w:r>
            <w:r w:rsidRPr="0021181C">
              <w:rPr>
                <w:rFonts w:ascii="Arial" w:hAnsi="Arial" w:cs="Arial"/>
                <w:spacing w:val="1"/>
                <w:w w:val="89"/>
              </w:rPr>
              <w:t>t</w:t>
            </w:r>
            <w:r w:rsidRPr="0021181C">
              <w:rPr>
                <w:rFonts w:ascii="Arial" w:hAnsi="Arial" w:cs="Arial"/>
                <w:w w:val="69"/>
              </w:rPr>
              <w:t>i</w:t>
            </w:r>
            <w:r w:rsidRPr="0021181C">
              <w:rPr>
                <w:rFonts w:ascii="Arial" w:hAnsi="Arial" w:cs="Arial"/>
                <w:spacing w:val="-1"/>
                <w:w w:val="93"/>
              </w:rPr>
              <w:t>n</w:t>
            </w:r>
            <w:r w:rsidRPr="0021181C">
              <w:rPr>
                <w:rFonts w:ascii="Arial" w:hAnsi="Arial" w:cs="Arial"/>
                <w:spacing w:val="2"/>
                <w:w w:val="99"/>
              </w:rPr>
              <w:t>a</w:t>
            </w:r>
            <w:r w:rsidRPr="0021181C">
              <w:rPr>
                <w:rFonts w:ascii="Arial" w:hAnsi="Arial" w:cs="Arial"/>
                <w:w w:val="101"/>
              </w:rPr>
              <w:t>s</w:t>
            </w:r>
            <w:r w:rsidRPr="0021181C">
              <w:rPr>
                <w:rFonts w:ascii="Arial" w:hAnsi="Arial" w:cs="Arial"/>
              </w:rPr>
              <w:t xml:space="preserve"> </w:t>
            </w:r>
            <w:r w:rsidRPr="0021181C">
              <w:rPr>
                <w:rFonts w:ascii="Arial" w:hAnsi="Arial" w:cs="Arial"/>
                <w:w w:val="92"/>
              </w:rPr>
              <w:t>d</w:t>
            </w:r>
            <w:r w:rsidRPr="0021181C">
              <w:rPr>
                <w:rFonts w:ascii="Arial" w:hAnsi="Arial" w:cs="Arial"/>
                <w:w w:val="69"/>
              </w:rPr>
              <w:t>i</w:t>
            </w:r>
            <w:r w:rsidRPr="0021181C">
              <w:rPr>
                <w:rFonts w:ascii="Arial" w:hAnsi="Arial" w:cs="Arial"/>
                <w:w w:val="99"/>
              </w:rPr>
              <w:t>a</w:t>
            </w:r>
            <w:r w:rsidRPr="0021181C">
              <w:rPr>
                <w:rFonts w:ascii="Arial" w:hAnsi="Arial" w:cs="Arial"/>
                <w:w w:val="88"/>
              </w:rPr>
              <w:t>r</w:t>
            </w:r>
            <w:r w:rsidRPr="0021181C">
              <w:rPr>
                <w:rFonts w:ascii="Arial" w:hAnsi="Arial" w:cs="Arial"/>
                <w:w w:val="69"/>
              </w:rPr>
              <w:t>i</w:t>
            </w:r>
            <w:r w:rsidRPr="0021181C">
              <w:rPr>
                <w:rFonts w:ascii="Arial" w:hAnsi="Arial" w:cs="Arial"/>
                <w:w w:val="99"/>
              </w:rPr>
              <w:t>a</w:t>
            </w:r>
            <w:r w:rsidRPr="0021181C">
              <w:rPr>
                <w:rFonts w:ascii="Arial" w:hAnsi="Arial" w:cs="Arial"/>
                <w:spacing w:val="-1"/>
                <w:w w:val="101"/>
              </w:rPr>
              <w:t>s</w:t>
            </w:r>
            <w:r w:rsidRPr="0021181C">
              <w:rPr>
                <w:rFonts w:ascii="Arial" w:hAnsi="Arial" w:cs="Arial"/>
                <w:spacing w:val="-1"/>
                <w:w w:val="79"/>
              </w:rPr>
              <w:t>)</w:t>
            </w:r>
            <w:r w:rsidRPr="0021181C">
              <w:rPr>
                <w:rFonts w:ascii="Arial" w:hAnsi="Arial" w:cs="Arial"/>
                <w:w w:val="96"/>
              </w:rPr>
              <w:t>,</w:t>
            </w:r>
            <w:r w:rsidRPr="0021181C">
              <w:rPr>
                <w:rFonts w:ascii="Arial" w:hAnsi="Arial" w:cs="Arial"/>
                <w:spacing w:val="2"/>
              </w:rPr>
              <w:t xml:space="preserve"> </w:t>
            </w:r>
            <w:r w:rsidRPr="0021181C">
              <w:rPr>
                <w:rFonts w:ascii="Arial" w:hAnsi="Arial" w:cs="Arial"/>
                <w:w w:val="95"/>
              </w:rPr>
              <w:t>ce</w:t>
            </w:r>
            <w:r w:rsidRPr="0021181C">
              <w:rPr>
                <w:rFonts w:ascii="Arial" w:hAnsi="Arial" w:cs="Arial"/>
                <w:w w:val="69"/>
              </w:rPr>
              <w:t>l</w:t>
            </w:r>
            <w:r w:rsidRPr="0021181C">
              <w:rPr>
                <w:rFonts w:ascii="Arial" w:hAnsi="Arial" w:cs="Arial"/>
                <w:w w:val="97"/>
              </w:rPr>
              <w:t>e</w:t>
            </w:r>
            <w:r w:rsidRPr="0021181C">
              <w:rPr>
                <w:rFonts w:ascii="Arial" w:hAnsi="Arial" w:cs="Arial"/>
                <w:w w:val="92"/>
              </w:rPr>
              <w:t>b</w:t>
            </w:r>
            <w:r w:rsidRPr="0021181C">
              <w:rPr>
                <w:rFonts w:ascii="Arial" w:hAnsi="Arial" w:cs="Arial"/>
                <w:w w:val="88"/>
              </w:rPr>
              <w:t>r</w:t>
            </w:r>
            <w:r w:rsidRPr="0021181C">
              <w:rPr>
                <w:rFonts w:ascii="Arial" w:hAnsi="Arial" w:cs="Arial"/>
                <w:w w:val="99"/>
              </w:rPr>
              <w:t>a</w:t>
            </w:r>
            <w:r w:rsidRPr="0021181C">
              <w:rPr>
                <w:rFonts w:ascii="Arial" w:hAnsi="Arial" w:cs="Arial"/>
                <w:w w:val="84"/>
              </w:rPr>
              <w:t>ci</w:t>
            </w:r>
            <w:r w:rsidRPr="0021181C">
              <w:rPr>
                <w:rFonts w:ascii="Arial" w:hAnsi="Arial" w:cs="Arial"/>
                <w:w w:val="91"/>
              </w:rPr>
              <w:t>o</w:t>
            </w:r>
            <w:r w:rsidRPr="0021181C">
              <w:rPr>
                <w:rFonts w:ascii="Arial" w:hAnsi="Arial" w:cs="Arial"/>
                <w:spacing w:val="-1"/>
                <w:w w:val="91"/>
              </w:rPr>
              <w:t>n</w:t>
            </w:r>
            <w:r w:rsidRPr="0021181C">
              <w:rPr>
                <w:rFonts w:ascii="Arial" w:hAnsi="Arial" w:cs="Arial"/>
                <w:w w:val="97"/>
              </w:rPr>
              <w:t>e</w:t>
            </w:r>
            <w:r w:rsidRPr="0021181C">
              <w:rPr>
                <w:rFonts w:ascii="Arial" w:hAnsi="Arial" w:cs="Arial"/>
                <w:spacing w:val="-1"/>
                <w:w w:val="101"/>
              </w:rPr>
              <w:t>s</w:t>
            </w:r>
            <w:r w:rsidRPr="0021181C">
              <w:rPr>
                <w:rFonts w:ascii="Arial" w:hAnsi="Arial" w:cs="Arial"/>
                <w:w w:val="96"/>
              </w:rPr>
              <w:t>.</w:t>
            </w:r>
            <w:r w:rsidRPr="0021181C">
              <w:rPr>
                <w:rFonts w:ascii="Arial" w:hAnsi="Arial" w:cs="Arial"/>
                <w:spacing w:val="2"/>
              </w:rPr>
              <w:t xml:space="preserve"> </w:t>
            </w:r>
            <w:r w:rsidRPr="0021181C">
              <w:rPr>
                <w:rFonts w:ascii="Arial" w:hAnsi="Arial" w:cs="Arial"/>
                <w:spacing w:val="-1"/>
                <w:w w:val="78"/>
              </w:rPr>
              <w:t>D</w:t>
            </w:r>
            <w:r w:rsidRPr="0021181C">
              <w:rPr>
                <w:rFonts w:ascii="Arial" w:hAnsi="Arial" w:cs="Arial"/>
                <w:w w:val="97"/>
              </w:rPr>
              <w:t>e</w:t>
            </w:r>
            <w:r w:rsidRPr="0021181C">
              <w:rPr>
                <w:rFonts w:ascii="Arial" w:hAnsi="Arial" w:cs="Arial"/>
                <w:spacing w:val="-1"/>
                <w:w w:val="101"/>
              </w:rPr>
              <w:t>s</w:t>
            </w:r>
            <w:r w:rsidRPr="0021181C">
              <w:rPr>
                <w:rFonts w:ascii="Arial" w:hAnsi="Arial" w:cs="Arial"/>
                <w:w w:val="90"/>
              </w:rPr>
              <w:t>cr</w:t>
            </w:r>
            <w:r w:rsidRPr="0021181C">
              <w:rPr>
                <w:rFonts w:ascii="Arial" w:hAnsi="Arial" w:cs="Arial"/>
                <w:w w:val="69"/>
              </w:rPr>
              <w:t>i</w:t>
            </w:r>
            <w:r w:rsidRPr="0021181C">
              <w:rPr>
                <w:rFonts w:ascii="Arial" w:hAnsi="Arial" w:cs="Arial"/>
                <w:w w:val="93"/>
              </w:rPr>
              <w:t>p</w:t>
            </w:r>
            <w:r w:rsidRPr="0021181C">
              <w:rPr>
                <w:rFonts w:ascii="Arial" w:hAnsi="Arial" w:cs="Arial"/>
                <w:w w:val="84"/>
              </w:rPr>
              <w:t>ci</w:t>
            </w:r>
            <w:r w:rsidRPr="0021181C">
              <w:rPr>
                <w:rFonts w:ascii="Arial" w:hAnsi="Arial" w:cs="Arial"/>
                <w:spacing w:val="2"/>
                <w:w w:val="88"/>
              </w:rPr>
              <w:t>ó</w:t>
            </w:r>
            <w:r w:rsidRPr="0021181C">
              <w:rPr>
                <w:rFonts w:ascii="Arial" w:hAnsi="Arial" w:cs="Arial"/>
                <w:w w:val="93"/>
              </w:rPr>
              <w:t>n</w:t>
            </w:r>
            <w:r w:rsidRPr="0021181C">
              <w:rPr>
                <w:rFonts w:ascii="Arial" w:hAnsi="Arial" w:cs="Arial"/>
                <w:spacing w:val="-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94"/>
              </w:rPr>
              <w:t>per</w:t>
            </w:r>
            <w:r w:rsidRPr="0021181C">
              <w:rPr>
                <w:rFonts w:ascii="Arial" w:hAnsi="Arial" w:cs="Arial"/>
                <w:spacing w:val="-1"/>
                <w:w w:val="94"/>
              </w:rPr>
              <w:t>s</w:t>
            </w:r>
            <w:r w:rsidRPr="0021181C">
              <w:rPr>
                <w:rFonts w:ascii="Arial" w:hAnsi="Arial" w:cs="Arial"/>
                <w:spacing w:val="2"/>
                <w:w w:val="94"/>
              </w:rPr>
              <w:t>o</w:t>
            </w:r>
            <w:r w:rsidRPr="0021181C">
              <w:rPr>
                <w:rFonts w:ascii="Arial" w:hAnsi="Arial" w:cs="Arial"/>
                <w:spacing w:val="-1"/>
                <w:w w:val="94"/>
              </w:rPr>
              <w:t>n</w:t>
            </w:r>
            <w:r w:rsidRPr="0021181C">
              <w:rPr>
                <w:rFonts w:ascii="Arial" w:hAnsi="Arial" w:cs="Arial"/>
                <w:w w:val="94"/>
              </w:rPr>
              <w:t>a</w:t>
            </w:r>
            <w:r w:rsidRPr="0021181C">
              <w:rPr>
                <w:rFonts w:ascii="Arial" w:hAnsi="Arial" w:cs="Arial"/>
                <w:spacing w:val="-1"/>
                <w:w w:val="94"/>
              </w:rPr>
              <w:t>s</w:t>
            </w:r>
            <w:r w:rsidRPr="0021181C">
              <w:rPr>
                <w:rFonts w:ascii="Arial" w:hAnsi="Arial" w:cs="Arial"/>
                <w:w w:val="94"/>
              </w:rPr>
              <w:t>,</w:t>
            </w:r>
            <w:r w:rsidRPr="0021181C">
              <w:rPr>
                <w:rFonts w:ascii="Arial" w:hAnsi="Arial" w:cs="Arial"/>
                <w:spacing w:val="9"/>
                <w:w w:val="94"/>
              </w:rPr>
              <w:t xml:space="preserve"> </w:t>
            </w:r>
            <w:r w:rsidRPr="0021181C">
              <w:rPr>
                <w:rFonts w:ascii="Arial" w:hAnsi="Arial" w:cs="Arial"/>
                <w:w w:val="99"/>
              </w:rPr>
              <w:t>a</w:t>
            </w:r>
            <w:r w:rsidRPr="0021181C">
              <w:rPr>
                <w:rFonts w:ascii="Arial" w:hAnsi="Arial" w:cs="Arial"/>
                <w:spacing w:val="-1"/>
                <w:w w:val="93"/>
              </w:rPr>
              <w:t>n</w:t>
            </w:r>
            <w:r w:rsidRPr="0021181C">
              <w:rPr>
                <w:rFonts w:ascii="Arial" w:hAnsi="Arial" w:cs="Arial"/>
                <w:w w:val="69"/>
              </w:rPr>
              <w:t>i</w:t>
            </w:r>
            <w:r w:rsidRPr="0021181C">
              <w:rPr>
                <w:rFonts w:ascii="Arial" w:hAnsi="Arial" w:cs="Arial"/>
                <w:w w:val="94"/>
              </w:rPr>
              <w:t>m</w:t>
            </w:r>
            <w:r w:rsidRPr="0021181C">
              <w:rPr>
                <w:rFonts w:ascii="Arial" w:hAnsi="Arial" w:cs="Arial"/>
                <w:w w:val="99"/>
              </w:rPr>
              <w:t>a</w:t>
            </w:r>
            <w:r w:rsidRPr="0021181C">
              <w:rPr>
                <w:rFonts w:ascii="Arial" w:hAnsi="Arial" w:cs="Arial"/>
                <w:w w:val="69"/>
              </w:rPr>
              <w:t>l</w:t>
            </w:r>
            <w:r w:rsidRPr="0021181C">
              <w:rPr>
                <w:rFonts w:ascii="Arial" w:hAnsi="Arial" w:cs="Arial"/>
                <w:spacing w:val="1"/>
                <w:w w:val="97"/>
              </w:rPr>
              <w:t>e</w:t>
            </w:r>
            <w:r w:rsidRPr="0021181C">
              <w:rPr>
                <w:rFonts w:ascii="Arial" w:hAnsi="Arial" w:cs="Arial"/>
                <w:w w:val="101"/>
              </w:rPr>
              <w:t>s</w:t>
            </w:r>
            <w:r w:rsidRPr="0021181C">
              <w:rPr>
                <w:rFonts w:ascii="Arial" w:hAnsi="Arial" w:cs="Arial"/>
              </w:rPr>
              <w:t xml:space="preserve"> </w:t>
            </w:r>
            <w:r w:rsidRPr="0021181C">
              <w:rPr>
                <w:rFonts w:ascii="Arial" w:hAnsi="Arial" w:cs="Arial"/>
                <w:w w:val="76"/>
              </w:rPr>
              <w:t>y</w:t>
            </w:r>
            <w:r w:rsidRPr="0021181C">
              <w:rPr>
                <w:rFonts w:ascii="Arial" w:hAnsi="Arial" w:cs="Arial"/>
                <w:spacing w:val="11"/>
                <w:w w:val="76"/>
              </w:rPr>
              <w:t xml:space="preserve"> </w:t>
            </w:r>
            <w:r w:rsidRPr="0021181C">
              <w:rPr>
                <w:rFonts w:ascii="Arial" w:hAnsi="Arial" w:cs="Arial"/>
                <w:w w:val="90"/>
              </w:rPr>
              <w:t>ob</w:t>
            </w:r>
            <w:r w:rsidRPr="0021181C">
              <w:rPr>
                <w:rFonts w:ascii="Arial" w:hAnsi="Arial" w:cs="Arial"/>
                <w:w w:val="69"/>
              </w:rPr>
              <w:t>j</w:t>
            </w:r>
            <w:r w:rsidRPr="0021181C">
              <w:rPr>
                <w:rFonts w:ascii="Arial" w:hAnsi="Arial" w:cs="Arial"/>
                <w:spacing w:val="-4"/>
                <w:w w:val="97"/>
              </w:rPr>
              <w:t>e</w:t>
            </w:r>
            <w:r w:rsidRPr="0021181C">
              <w:rPr>
                <w:rFonts w:ascii="Arial" w:hAnsi="Arial" w:cs="Arial"/>
                <w:spacing w:val="-1"/>
                <w:w w:val="89"/>
              </w:rPr>
              <w:t>t</w:t>
            </w:r>
            <w:r w:rsidRPr="0021181C">
              <w:rPr>
                <w:rFonts w:ascii="Arial" w:hAnsi="Arial" w:cs="Arial"/>
                <w:w w:val="94"/>
              </w:rPr>
              <w:t>o</w:t>
            </w:r>
            <w:r w:rsidRPr="0021181C">
              <w:rPr>
                <w:rFonts w:ascii="Arial" w:hAnsi="Arial" w:cs="Arial"/>
                <w:spacing w:val="-1"/>
                <w:w w:val="94"/>
              </w:rPr>
              <w:t>s</w:t>
            </w:r>
            <w:r w:rsidRPr="0021181C">
              <w:rPr>
                <w:rFonts w:ascii="Arial" w:hAnsi="Arial" w:cs="Arial"/>
                <w:w w:val="96"/>
              </w:rPr>
              <w:t>.</w:t>
            </w:r>
            <w:r w:rsidRPr="0021181C">
              <w:rPr>
                <w:rFonts w:ascii="Arial" w:hAnsi="Arial" w:cs="Arial"/>
                <w:spacing w:val="2"/>
              </w:rPr>
              <w:t xml:space="preserve"> </w:t>
            </w:r>
            <w:r w:rsidRPr="0021181C">
              <w:rPr>
                <w:rFonts w:ascii="Arial" w:hAnsi="Arial" w:cs="Arial"/>
                <w:spacing w:val="-4"/>
                <w:w w:val="90"/>
              </w:rPr>
              <w:t>P</w:t>
            </w:r>
            <w:r w:rsidRPr="0021181C">
              <w:rPr>
                <w:rFonts w:ascii="Arial" w:hAnsi="Arial" w:cs="Arial"/>
                <w:spacing w:val="-2"/>
                <w:w w:val="97"/>
              </w:rPr>
              <w:t>e</w:t>
            </w:r>
            <w:r w:rsidRPr="0021181C">
              <w:rPr>
                <w:rFonts w:ascii="Arial" w:hAnsi="Arial" w:cs="Arial"/>
                <w:spacing w:val="1"/>
                <w:w w:val="89"/>
              </w:rPr>
              <w:t>t</w:t>
            </w:r>
            <w:r w:rsidRPr="0021181C">
              <w:rPr>
                <w:rFonts w:ascii="Arial" w:hAnsi="Arial" w:cs="Arial"/>
                <w:w w:val="69"/>
              </w:rPr>
              <w:t>i</w:t>
            </w:r>
            <w:r w:rsidRPr="0021181C">
              <w:rPr>
                <w:rFonts w:ascii="Arial" w:hAnsi="Arial" w:cs="Arial"/>
                <w:w w:val="84"/>
              </w:rPr>
              <w:t>ci</w:t>
            </w:r>
            <w:r w:rsidRPr="0021181C">
              <w:rPr>
                <w:rFonts w:ascii="Arial" w:hAnsi="Arial" w:cs="Arial"/>
                <w:w w:val="91"/>
              </w:rPr>
              <w:t>ón</w:t>
            </w:r>
            <w:r w:rsidRPr="0021181C">
              <w:rPr>
                <w:rFonts w:ascii="Arial" w:hAnsi="Arial" w:cs="Arial"/>
                <w:spacing w:val="-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spacing w:val="-3"/>
                <w:w w:val="91"/>
              </w:rPr>
              <w:t>a</w:t>
            </w:r>
            <w:r w:rsidRPr="0021181C">
              <w:rPr>
                <w:rFonts w:ascii="Arial" w:hAnsi="Arial" w:cs="Arial"/>
                <w:w w:val="91"/>
              </w:rPr>
              <w:t>y</w:t>
            </w:r>
            <w:r w:rsidRPr="0021181C">
              <w:rPr>
                <w:rFonts w:ascii="Arial" w:hAnsi="Arial" w:cs="Arial"/>
                <w:spacing w:val="-1"/>
                <w:w w:val="91"/>
              </w:rPr>
              <w:t>u</w:t>
            </w:r>
            <w:r w:rsidRPr="0021181C">
              <w:rPr>
                <w:rFonts w:ascii="Arial" w:hAnsi="Arial" w:cs="Arial"/>
                <w:w w:val="91"/>
              </w:rPr>
              <w:t>da,</w:t>
            </w:r>
            <w:r w:rsidRPr="0021181C">
              <w:rPr>
                <w:rFonts w:ascii="Arial" w:hAnsi="Arial" w:cs="Arial"/>
                <w:spacing w:val="8"/>
                <w:w w:val="9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69"/>
              </w:rPr>
              <w:t>i</w:t>
            </w:r>
            <w:r w:rsidRPr="0021181C">
              <w:rPr>
                <w:rFonts w:ascii="Arial" w:hAnsi="Arial" w:cs="Arial"/>
                <w:spacing w:val="-1"/>
                <w:w w:val="93"/>
              </w:rPr>
              <w:t>n</w:t>
            </w:r>
            <w:r w:rsidRPr="0021181C">
              <w:rPr>
                <w:rFonts w:ascii="Arial" w:hAnsi="Arial" w:cs="Arial"/>
                <w:w w:val="70"/>
              </w:rPr>
              <w:t>f</w:t>
            </w:r>
            <w:r w:rsidRPr="0021181C">
              <w:rPr>
                <w:rFonts w:ascii="Arial" w:hAnsi="Arial" w:cs="Arial"/>
                <w:w w:val="88"/>
              </w:rPr>
              <w:t>or</w:t>
            </w:r>
            <w:r w:rsidRPr="0021181C">
              <w:rPr>
                <w:rFonts w:ascii="Arial" w:hAnsi="Arial" w:cs="Arial"/>
                <w:w w:val="94"/>
              </w:rPr>
              <w:t>m</w:t>
            </w:r>
            <w:r w:rsidRPr="0021181C">
              <w:rPr>
                <w:rFonts w:ascii="Arial" w:hAnsi="Arial" w:cs="Arial"/>
                <w:w w:val="99"/>
              </w:rPr>
              <w:t>a</w:t>
            </w:r>
            <w:r w:rsidRPr="0021181C">
              <w:rPr>
                <w:rFonts w:ascii="Arial" w:hAnsi="Arial" w:cs="Arial"/>
                <w:w w:val="84"/>
              </w:rPr>
              <w:t>ci</w:t>
            </w:r>
            <w:r w:rsidRPr="0021181C">
              <w:rPr>
                <w:rFonts w:ascii="Arial" w:hAnsi="Arial" w:cs="Arial"/>
                <w:w w:val="91"/>
              </w:rPr>
              <w:t>ó</w:t>
            </w:r>
            <w:r w:rsidRPr="0021181C">
              <w:rPr>
                <w:rFonts w:ascii="Arial" w:hAnsi="Arial" w:cs="Arial"/>
                <w:spacing w:val="-1"/>
                <w:w w:val="91"/>
              </w:rPr>
              <w:t>n</w:t>
            </w:r>
            <w:r w:rsidRPr="0021181C">
              <w:rPr>
                <w:rFonts w:ascii="Arial" w:hAnsi="Arial" w:cs="Arial"/>
                <w:w w:val="96"/>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93"/>
              </w:rPr>
              <w:t>p</w:t>
            </w:r>
            <w:r w:rsidRPr="0021181C">
              <w:rPr>
                <w:rFonts w:ascii="Arial" w:hAnsi="Arial" w:cs="Arial"/>
                <w:w w:val="97"/>
              </w:rPr>
              <w:t>e</w:t>
            </w:r>
            <w:r w:rsidRPr="0021181C">
              <w:rPr>
                <w:rFonts w:ascii="Arial" w:hAnsi="Arial" w:cs="Arial"/>
                <w:w w:val="88"/>
              </w:rPr>
              <w:t>r</w:t>
            </w:r>
            <w:r w:rsidRPr="0021181C">
              <w:rPr>
                <w:rFonts w:ascii="Arial" w:hAnsi="Arial" w:cs="Arial"/>
                <w:w w:val="94"/>
              </w:rPr>
              <w:t>m</w:t>
            </w:r>
            <w:r w:rsidRPr="0021181C">
              <w:rPr>
                <w:rFonts w:ascii="Arial" w:hAnsi="Arial" w:cs="Arial"/>
                <w:w w:val="69"/>
              </w:rPr>
              <w:t>i</w:t>
            </w:r>
            <w:r w:rsidRPr="0021181C">
              <w:rPr>
                <w:rFonts w:ascii="Arial" w:hAnsi="Arial" w:cs="Arial"/>
                <w:spacing w:val="-1"/>
                <w:w w:val="101"/>
              </w:rPr>
              <w:t>s</w:t>
            </w:r>
            <w:r w:rsidRPr="0021181C">
              <w:rPr>
                <w:rFonts w:ascii="Arial" w:hAnsi="Arial" w:cs="Arial"/>
                <w:w w:val="91"/>
              </w:rPr>
              <w:t>o.</w:t>
            </w:r>
          </w:p>
          <w:p w:rsidR="0006776B" w:rsidRDefault="0006776B" w:rsidP="0006776B">
            <w:pPr>
              <w:autoSpaceDE w:val="0"/>
              <w:autoSpaceDN w:val="0"/>
              <w:adjustRightInd w:val="0"/>
              <w:spacing w:line="252" w:lineRule="auto"/>
              <w:ind w:left="10" w:right="49"/>
              <w:rPr>
                <w:rFonts w:ascii="Arial" w:hAnsi="Arial" w:cs="Arial"/>
                <w:w w:val="91"/>
              </w:rPr>
            </w:pPr>
            <w:r>
              <w:rPr>
                <w:rFonts w:ascii="Arial" w:hAnsi="Arial" w:cs="Arial"/>
                <w:w w:val="91"/>
              </w:rPr>
              <w:t>(Completar oraciones con el vocabulario básico y específico)</w:t>
            </w:r>
          </w:p>
          <w:p w:rsidR="008457DE" w:rsidRPr="008457DE" w:rsidRDefault="008457DE" w:rsidP="0006776B">
            <w:pPr>
              <w:autoSpaceDE w:val="0"/>
              <w:autoSpaceDN w:val="0"/>
              <w:adjustRightInd w:val="0"/>
              <w:spacing w:line="252" w:lineRule="auto"/>
              <w:ind w:left="10" w:right="49"/>
              <w:rPr>
                <w:rFonts w:ascii="Arial" w:hAnsi="Arial" w:cs="Arial"/>
                <w:b/>
              </w:rPr>
            </w:pPr>
            <w:r w:rsidRPr="008457DE">
              <w:rPr>
                <w:rFonts w:ascii="Arial" w:hAnsi="Arial" w:cs="Arial"/>
                <w:b/>
                <w:w w:val="91"/>
              </w:rPr>
              <w:t>(P)</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autoSpaceDE w:val="0"/>
              <w:autoSpaceDN w:val="0"/>
              <w:adjustRightInd w:val="0"/>
              <w:spacing w:before="10"/>
              <w:ind w:left="10"/>
              <w:rPr>
                <w:rFonts w:ascii="Arial" w:hAnsi="Arial" w:cs="Arial"/>
                <w:spacing w:val="1"/>
              </w:rPr>
            </w:pPr>
            <w:r>
              <w:rPr>
                <w:rFonts w:ascii="Arial" w:hAnsi="Arial" w:cs="Arial"/>
                <w:spacing w:val="1"/>
              </w:rPr>
              <w:t>Producción:</w:t>
            </w:r>
          </w:p>
          <w:p w:rsidR="0006776B" w:rsidRDefault="0006776B" w:rsidP="0006776B">
            <w:pPr>
              <w:pStyle w:val="Contenidodelatabla"/>
              <w:rPr>
                <w:rFonts w:ascii="Arial" w:hAnsi="Arial" w:cs="Arial"/>
                <w:i/>
                <w:spacing w:val="2"/>
              </w:rPr>
            </w:pPr>
            <w:r w:rsidRPr="0021181C">
              <w:rPr>
                <w:rFonts w:ascii="Arial" w:hAnsi="Arial" w:cs="Arial"/>
                <w:spacing w:val="-1"/>
              </w:rPr>
              <w:t>4</w:t>
            </w:r>
            <w:r w:rsidRPr="0021181C">
              <w:rPr>
                <w:rFonts w:ascii="Arial" w:hAnsi="Arial" w:cs="Arial"/>
              </w:rPr>
              <w:t>.</w:t>
            </w:r>
            <w:r w:rsidRPr="0021181C">
              <w:rPr>
                <w:rFonts w:ascii="Arial" w:hAnsi="Arial" w:cs="Arial"/>
                <w:spacing w:val="-1"/>
              </w:rPr>
              <w:t>4</w:t>
            </w:r>
            <w:r w:rsidRPr="0021181C">
              <w:rPr>
                <w:rFonts w:ascii="Arial" w:hAnsi="Arial" w:cs="Arial"/>
              </w:rPr>
              <w:t>.</w:t>
            </w:r>
            <w:r w:rsidRPr="0021181C">
              <w:rPr>
                <w:rFonts w:ascii="Arial" w:hAnsi="Arial" w:cs="Arial"/>
                <w:spacing w:val="-3"/>
              </w:rPr>
              <w:t xml:space="preserve"> </w:t>
            </w:r>
            <w:r w:rsidRPr="0021181C">
              <w:rPr>
                <w:rFonts w:ascii="Arial" w:hAnsi="Arial" w:cs="Arial"/>
                <w:spacing w:val="-1"/>
                <w:w w:val="87"/>
              </w:rPr>
              <w:t>Us</w:t>
            </w:r>
            <w:r w:rsidRPr="0021181C">
              <w:rPr>
                <w:rFonts w:ascii="Arial" w:hAnsi="Arial" w:cs="Arial"/>
                <w:w w:val="87"/>
              </w:rPr>
              <w:t>o</w:t>
            </w:r>
            <w:r w:rsidRPr="0021181C">
              <w:rPr>
                <w:rFonts w:ascii="Arial" w:hAnsi="Arial" w:cs="Arial"/>
                <w:spacing w:val="8"/>
                <w:w w:val="87"/>
              </w:rPr>
              <w:t xml:space="preserve"> </w:t>
            </w:r>
            <w:r w:rsidRPr="0021181C">
              <w:rPr>
                <w:rFonts w:ascii="Arial" w:hAnsi="Arial" w:cs="Arial"/>
                <w:spacing w:val="-1"/>
              </w:rPr>
              <w:t>d</w:t>
            </w:r>
            <w:r w:rsidRPr="0021181C">
              <w:rPr>
                <w:rFonts w:ascii="Arial" w:hAnsi="Arial" w:cs="Arial"/>
              </w:rPr>
              <w:t>e</w:t>
            </w:r>
            <w:r w:rsidRPr="0021181C">
              <w:rPr>
                <w:rFonts w:ascii="Arial" w:hAnsi="Arial" w:cs="Arial"/>
                <w:spacing w:val="-10"/>
              </w:rPr>
              <w:t xml:space="preserve"> </w:t>
            </w:r>
            <w:r w:rsidRPr="0021181C">
              <w:rPr>
                <w:rFonts w:ascii="Arial" w:hAnsi="Arial" w:cs="Arial"/>
                <w:w w:val="69"/>
              </w:rPr>
              <w:t>l</w:t>
            </w:r>
            <w:r w:rsidRPr="0021181C">
              <w:rPr>
                <w:rFonts w:ascii="Arial" w:hAnsi="Arial" w:cs="Arial"/>
                <w:w w:val="99"/>
              </w:rPr>
              <w:t>a</w:t>
            </w:r>
            <w:r w:rsidRPr="0021181C">
              <w:rPr>
                <w:rFonts w:ascii="Arial" w:hAnsi="Arial" w:cs="Arial"/>
                <w:w w:val="101"/>
              </w:rPr>
              <w:t>s</w:t>
            </w:r>
            <w:r w:rsidRPr="0021181C">
              <w:rPr>
                <w:rFonts w:ascii="Arial" w:hAnsi="Arial" w:cs="Arial"/>
                <w:spacing w:val="1"/>
              </w:rPr>
              <w:t xml:space="preserve"> </w:t>
            </w:r>
            <w:r w:rsidRPr="0021181C">
              <w:rPr>
                <w:rFonts w:ascii="Arial" w:hAnsi="Arial" w:cs="Arial"/>
                <w:w w:val="70"/>
              </w:rPr>
              <w:t>f</w:t>
            </w:r>
            <w:r w:rsidRPr="0021181C">
              <w:rPr>
                <w:rFonts w:ascii="Arial" w:hAnsi="Arial" w:cs="Arial"/>
                <w:spacing w:val="-1"/>
                <w:w w:val="93"/>
              </w:rPr>
              <w:t>un</w:t>
            </w:r>
            <w:r w:rsidRPr="0021181C">
              <w:rPr>
                <w:rFonts w:ascii="Arial" w:hAnsi="Arial" w:cs="Arial"/>
                <w:w w:val="84"/>
              </w:rPr>
              <w:t>ci</w:t>
            </w:r>
            <w:r w:rsidRPr="0021181C">
              <w:rPr>
                <w:rFonts w:ascii="Arial" w:hAnsi="Arial" w:cs="Arial"/>
                <w:spacing w:val="2"/>
                <w:w w:val="88"/>
              </w:rPr>
              <w:t>o</w:t>
            </w:r>
            <w:r w:rsidRPr="0021181C">
              <w:rPr>
                <w:rFonts w:ascii="Arial" w:hAnsi="Arial" w:cs="Arial"/>
                <w:spacing w:val="-1"/>
                <w:w w:val="93"/>
              </w:rPr>
              <w:t>n</w:t>
            </w:r>
            <w:r w:rsidRPr="0021181C">
              <w:rPr>
                <w:rFonts w:ascii="Arial" w:hAnsi="Arial" w:cs="Arial"/>
                <w:w w:val="97"/>
              </w:rPr>
              <w:t>e</w:t>
            </w:r>
            <w:r w:rsidRPr="0021181C">
              <w:rPr>
                <w:rFonts w:ascii="Arial" w:hAnsi="Arial" w:cs="Arial"/>
                <w:w w:val="101"/>
              </w:rPr>
              <w:t>s</w:t>
            </w:r>
            <w:r w:rsidRPr="0021181C">
              <w:rPr>
                <w:rFonts w:ascii="Arial" w:hAnsi="Arial" w:cs="Arial"/>
                <w:spacing w:val="1"/>
              </w:rPr>
              <w:t xml:space="preserve"> </w:t>
            </w:r>
            <w:r w:rsidRPr="0021181C">
              <w:rPr>
                <w:rFonts w:ascii="Arial" w:hAnsi="Arial" w:cs="Arial"/>
                <w:w w:val="90"/>
              </w:rPr>
              <w:t>c</w:t>
            </w:r>
            <w:r w:rsidRPr="0021181C">
              <w:rPr>
                <w:rFonts w:ascii="Arial" w:hAnsi="Arial" w:cs="Arial"/>
                <w:spacing w:val="-2"/>
                <w:w w:val="90"/>
              </w:rPr>
              <w:t>o</w:t>
            </w:r>
            <w:r w:rsidRPr="0021181C">
              <w:rPr>
                <w:rFonts w:ascii="Arial" w:hAnsi="Arial" w:cs="Arial"/>
                <w:w w:val="94"/>
              </w:rPr>
              <w:t>m</w:t>
            </w:r>
            <w:r w:rsidRPr="0021181C">
              <w:rPr>
                <w:rFonts w:ascii="Arial" w:hAnsi="Arial" w:cs="Arial"/>
                <w:spacing w:val="1"/>
                <w:w w:val="93"/>
              </w:rPr>
              <w:t>u</w:t>
            </w:r>
            <w:r w:rsidRPr="0021181C">
              <w:rPr>
                <w:rFonts w:ascii="Arial" w:hAnsi="Arial" w:cs="Arial"/>
                <w:spacing w:val="-1"/>
                <w:w w:val="93"/>
              </w:rPr>
              <w:t>n</w:t>
            </w:r>
            <w:r w:rsidRPr="0021181C">
              <w:rPr>
                <w:rFonts w:ascii="Arial" w:hAnsi="Arial" w:cs="Arial"/>
                <w:w w:val="69"/>
              </w:rPr>
              <w:t>i</w:t>
            </w:r>
            <w:r w:rsidRPr="0021181C">
              <w:rPr>
                <w:rFonts w:ascii="Arial" w:hAnsi="Arial" w:cs="Arial"/>
                <w:w w:val="96"/>
              </w:rPr>
              <w:t>ca</w:t>
            </w:r>
            <w:r w:rsidRPr="0021181C">
              <w:rPr>
                <w:rFonts w:ascii="Arial" w:hAnsi="Arial" w:cs="Arial"/>
                <w:spacing w:val="1"/>
                <w:w w:val="89"/>
              </w:rPr>
              <w:t>t</w:t>
            </w:r>
            <w:r w:rsidRPr="0021181C">
              <w:rPr>
                <w:rFonts w:ascii="Arial" w:hAnsi="Arial" w:cs="Arial"/>
                <w:w w:val="69"/>
              </w:rPr>
              <w:t>i</w:t>
            </w:r>
            <w:r w:rsidRPr="0021181C">
              <w:rPr>
                <w:rFonts w:ascii="Arial" w:hAnsi="Arial" w:cs="Arial"/>
                <w:w w:val="74"/>
              </w:rPr>
              <w:t>v</w:t>
            </w:r>
            <w:r w:rsidRPr="0021181C">
              <w:rPr>
                <w:rFonts w:ascii="Arial" w:hAnsi="Arial" w:cs="Arial"/>
                <w:w w:val="99"/>
              </w:rPr>
              <w:t>a</w:t>
            </w:r>
            <w:r w:rsidRPr="0021181C">
              <w:rPr>
                <w:rFonts w:ascii="Arial" w:hAnsi="Arial" w:cs="Arial"/>
                <w:w w:val="101"/>
              </w:rPr>
              <w:t>s</w:t>
            </w:r>
            <w:r w:rsidRPr="0021181C">
              <w:rPr>
                <w:rFonts w:ascii="Arial" w:hAnsi="Arial" w:cs="Arial"/>
              </w:rPr>
              <w:t xml:space="preserve"> </w:t>
            </w:r>
            <w:r w:rsidRPr="0021181C">
              <w:rPr>
                <w:rFonts w:ascii="Arial" w:hAnsi="Arial" w:cs="Arial"/>
                <w:w w:val="92"/>
              </w:rPr>
              <w:t>b</w:t>
            </w:r>
            <w:r w:rsidRPr="0021181C">
              <w:rPr>
                <w:rFonts w:ascii="Arial" w:hAnsi="Arial" w:cs="Arial"/>
                <w:w w:val="99"/>
              </w:rPr>
              <w:t>á</w:t>
            </w:r>
            <w:r w:rsidRPr="0021181C">
              <w:rPr>
                <w:rFonts w:ascii="Arial" w:hAnsi="Arial" w:cs="Arial"/>
                <w:spacing w:val="-1"/>
                <w:w w:val="101"/>
              </w:rPr>
              <w:t>s</w:t>
            </w:r>
            <w:r w:rsidRPr="0021181C">
              <w:rPr>
                <w:rFonts w:ascii="Arial" w:hAnsi="Arial" w:cs="Arial"/>
                <w:w w:val="69"/>
              </w:rPr>
              <w:t>i</w:t>
            </w:r>
            <w:r w:rsidRPr="0021181C">
              <w:rPr>
                <w:rFonts w:ascii="Arial" w:hAnsi="Arial" w:cs="Arial"/>
                <w:w w:val="96"/>
              </w:rPr>
              <w:t>ca</w:t>
            </w:r>
            <w:r w:rsidRPr="0021181C">
              <w:rPr>
                <w:rFonts w:ascii="Arial" w:hAnsi="Arial" w:cs="Arial"/>
                <w:spacing w:val="-1"/>
                <w:w w:val="101"/>
              </w:rPr>
              <w:t>s</w:t>
            </w:r>
            <w:r w:rsidRPr="0021181C">
              <w:rPr>
                <w:rFonts w:ascii="Arial" w:hAnsi="Arial" w:cs="Arial"/>
                <w:w w:val="87"/>
              </w:rPr>
              <w:t>:</w:t>
            </w:r>
            <w:r w:rsidRPr="0021181C">
              <w:rPr>
                <w:rFonts w:ascii="Arial" w:hAnsi="Arial" w:cs="Arial"/>
              </w:rPr>
              <w:t xml:space="preserve"> </w:t>
            </w:r>
            <w:r w:rsidRPr="0021181C">
              <w:rPr>
                <w:rFonts w:ascii="Arial" w:hAnsi="Arial" w:cs="Arial"/>
                <w:spacing w:val="-1"/>
                <w:w w:val="101"/>
              </w:rPr>
              <w:t>s</w:t>
            </w:r>
            <w:r w:rsidRPr="0021181C">
              <w:rPr>
                <w:rFonts w:ascii="Arial" w:hAnsi="Arial" w:cs="Arial"/>
                <w:w w:val="99"/>
              </w:rPr>
              <w:t>a</w:t>
            </w:r>
            <w:r w:rsidRPr="0021181C">
              <w:rPr>
                <w:rFonts w:ascii="Arial" w:hAnsi="Arial" w:cs="Arial"/>
                <w:spacing w:val="1"/>
                <w:w w:val="69"/>
              </w:rPr>
              <w:t>l</w:t>
            </w:r>
            <w:r w:rsidRPr="0021181C">
              <w:rPr>
                <w:rFonts w:ascii="Arial" w:hAnsi="Arial" w:cs="Arial"/>
                <w:spacing w:val="-1"/>
                <w:w w:val="93"/>
              </w:rPr>
              <w:t>u</w:t>
            </w:r>
            <w:r w:rsidRPr="0021181C">
              <w:rPr>
                <w:rFonts w:ascii="Arial" w:hAnsi="Arial" w:cs="Arial"/>
                <w:w w:val="92"/>
              </w:rPr>
              <w:t>d</w:t>
            </w:r>
            <w:r w:rsidRPr="0021181C">
              <w:rPr>
                <w:rFonts w:ascii="Arial" w:hAnsi="Arial" w:cs="Arial"/>
                <w:w w:val="94"/>
              </w:rPr>
              <w:t>o</w:t>
            </w:r>
            <w:r w:rsidRPr="0021181C">
              <w:rPr>
                <w:rFonts w:ascii="Arial" w:hAnsi="Arial" w:cs="Arial"/>
                <w:spacing w:val="-1"/>
                <w:w w:val="94"/>
              </w:rPr>
              <w:t>s</w:t>
            </w:r>
            <w:r>
              <w:rPr>
                <w:rFonts w:ascii="Arial" w:hAnsi="Arial" w:cs="Arial"/>
                <w:spacing w:val="-1"/>
                <w:w w:val="94"/>
              </w:rPr>
              <w:t xml:space="preserve"> (</w:t>
            </w:r>
            <w:r w:rsidRPr="0021181C">
              <w:rPr>
                <w:rFonts w:ascii="Arial" w:hAnsi="Arial" w:cs="Arial"/>
                <w:i/>
                <w:spacing w:val="-1"/>
                <w:w w:val="94"/>
              </w:rPr>
              <w:t>Hello, Hi</w:t>
            </w:r>
            <w:r>
              <w:rPr>
                <w:rFonts w:ascii="Arial" w:hAnsi="Arial" w:cs="Arial"/>
                <w:w w:val="96"/>
              </w:rPr>
              <w:t>)</w:t>
            </w:r>
            <w:r w:rsidRPr="0021181C">
              <w:rPr>
                <w:rFonts w:ascii="Arial" w:hAnsi="Arial" w:cs="Arial"/>
                <w:w w:val="96"/>
              </w:rPr>
              <w:t>,</w:t>
            </w:r>
            <w:r w:rsidRPr="0021181C">
              <w:rPr>
                <w:rFonts w:ascii="Arial" w:hAnsi="Arial" w:cs="Arial"/>
              </w:rPr>
              <w:t xml:space="preserve"> </w:t>
            </w:r>
            <w:r w:rsidRPr="0021181C">
              <w:rPr>
                <w:rFonts w:ascii="Arial" w:hAnsi="Arial" w:cs="Arial"/>
                <w:w w:val="92"/>
              </w:rPr>
              <w:t>d</w:t>
            </w:r>
            <w:r w:rsidRPr="0021181C">
              <w:rPr>
                <w:rFonts w:ascii="Arial" w:hAnsi="Arial" w:cs="Arial"/>
                <w:w w:val="97"/>
              </w:rPr>
              <w:t>e</w:t>
            </w:r>
            <w:r w:rsidRPr="0021181C">
              <w:rPr>
                <w:rFonts w:ascii="Arial" w:hAnsi="Arial" w:cs="Arial"/>
                <w:spacing w:val="-1"/>
                <w:w w:val="101"/>
              </w:rPr>
              <w:t>s</w:t>
            </w:r>
            <w:r w:rsidRPr="0021181C">
              <w:rPr>
                <w:rFonts w:ascii="Arial" w:hAnsi="Arial" w:cs="Arial"/>
                <w:spacing w:val="1"/>
                <w:w w:val="93"/>
              </w:rPr>
              <w:t>p</w:t>
            </w:r>
            <w:r w:rsidRPr="0021181C">
              <w:rPr>
                <w:rFonts w:ascii="Arial" w:hAnsi="Arial" w:cs="Arial"/>
                <w:w w:val="97"/>
              </w:rPr>
              <w:t>e</w:t>
            </w:r>
            <w:r w:rsidRPr="0021181C">
              <w:rPr>
                <w:rFonts w:ascii="Arial" w:hAnsi="Arial" w:cs="Arial"/>
                <w:w w:val="92"/>
              </w:rPr>
              <w:t>d</w:t>
            </w:r>
            <w:r w:rsidRPr="0021181C">
              <w:rPr>
                <w:rFonts w:ascii="Arial" w:hAnsi="Arial" w:cs="Arial"/>
                <w:w w:val="69"/>
              </w:rPr>
              <w:t>i</w:t>
            </w:r>
            <w:r w:rsidRPr="0021181C">
              <w:rPr>
                <w:rFonts w:ascii="Arial" w:hAnsi="Arial" w:cs="Arial"/>
                <w:w w:val="92"/>
              </w:rPr>
              <w:t>d</w:t>
            </w:r>
            <w:r w:rsidRPr="0021181C">
              <w:rPr>
                <w:rFonts w:ascii="Arial" w:hAnsi="Arial" w:cs="Arial"/>
                <w:w w:val="99"/>
              </w:rPr>
              <w:t>a</w:t>
            </w:r>
            <w:r w:rsidRPr="0021181C">
              <w:rPr>
                <w:rFonts w:ascii="Arial" w:hAnsi="Arial" w:cs="Arial"/>
                <w:w w:val="101"/>
              </w:rPr>
              <w:t>s</w:t>
            </w:r>
            <w:r>
              <w:rPr>
                <w:rFonts w:ascii="Arial" w:hAnsi="Arial" w:cs="Arial"/>
                <w:w w:val="101"/>
              </w:rPr>
              <w:t xml:space="preserve"> (</w:t>
            </w:r>
            <w:r w:rsidRPr="0021181C">
              <w:rPr>
                <w:rFonts w:ascii="Arial" w:hAnsi="Arial" w:cs="Arial"/>
                <w:i/>
                <w:w w:val="101"/>
              </w:rPr>
              <w:t>Goodbye, bye)</w:t>
            </w:r>
            <w:r w:rsidRPr="0021181C">
              <w:rPr>
                <w:rFonts w:ascii="Arial" w:hAnsi="Arial" w:cs="Arial"/>
              </w:rPr>
              <w:t xml:space="preserve"> </w:t>
            </w:r>
            <w:r w:rsidRPr="0021181C">
              <w:rPr>
                <w:rFonts w:ascii="Arial" w:hAnsi="Arial" w:cs="Arial"/>
                <w:w w:val="89"/>
              </w:rPr>
              <w:t>y</w:t>
            </w:r>
            <w:r w:rsidRPr="0021181C">
              <w:rPr>
                <w:rFonts w:ascii="Arial" w:hAnsi="Arial" w:cs="Arial"/>
                <w:spacing w:val="-7"/>
                <w:w w:val="89"/>
              </w:rPr>
              <w:t xml:space="preserve"> </w:t>
            </w:r>
            <w:r w:rsidRPr="0021181C">
              <w:rPr>
                <w:rFonts w:ascii="Arial" w:hAnsi="Arial" w:cs="Arial"/>
                <w:w w:val="89"/>
              </w:rPr>
              <w:t>p</w:t>
            </w:r>
            <w:r w:rsidRPr="0021181C">
              <w:rPr>
                <w:rFonts w:ascii="Arial" w:hAnsi="Arial" w:cs="Arial"/>
                <w:spacing w:val="-2"/>
                <w:w w:val="89"/>
              </w:rPr>
              <w:t>r</w:t>
            </w:r>
            <w:r w:rsidRPr="0021181C">
              <w:rPr>
                <w:rFonts w:ascii="Arial" w:hAnsi="Arial" w:cs="Arial"/>
                <w:w w:val="89"/>
              </w:rPr>
              <w:t>e</w:t>
            </w:r>
            <w:r w:rsidRPr="0021181C">
              <w:rPr>
                <w:rFonts w:ascii="Arial" w:hAnsi="Arial" w:cs="Arial"/>
                <w:spacing w:val="-1"/>
                <w:w w:val="89"/>
              </w:rPr>
              <w:t>s</w:t>
            </w:r>
            <w:r w:rsidRPr="0021181C">
              <w:rPr>
                <w:rFonts w:ascii="Arial" w:hAnsi="Arial" w:cs="Arial"/>
                <w:spacing w:val="1"/>
                <w:w w:val="89"/>
              </w:rPr>
              <w:t>e</w:t>
            </w:r>
            <w:r w:rsidRPr="0021181C">
              <w:rPr>
                <w:rFonts w:ascii="Arial" w:hAnsi="Arial" w:cs="Arial"/>
                <w:spacing w:val="-1"/>
                <w:w w:val="89"/>
              </w:rPr>
              <w:t>n</w:t>
            </w:r>
            <w:r w:rsidRPr="0021181C">
              <w:rPr>
                <w:rFonts w:ascii="Arial" w:hAnsi="Arial" w:cs="Arial"/>
                <w:spacing w:val="1"/>
                <w:w w:val="89"/>
              </w:rPr>
              <w:t>t</w:t>
            </w:r>
            <w:r w:rsidRPr="0021181C">
              <w:rPr>
                <w:rFonts w:ascii="Arial" w:hAnsi="Arial" w:cs="Arial"/>
                <w:w w:val="89"/>
              </w:rPr>
              <w:t>acio</w:t>
            </w:r>
            <w:r w:rsidRPr="0021181C">
              <w:rPr>
                <w:rFonts w:ascii="Arial" w:hAnsi="Arial" w:cs="Arial"/>
                <w:spacing w:val="-1"/>
                <w:w w:val="89"/>
              </w:rPr>
              <w:t>n</w:t>
            </w:r>
            <w:r w:rsidRPr="0021181C">
              <w:rPr>
                <w:rFonts w:ascii="Arial" w:hAnsi="Arial" w:cs="Arial"/>
                <w:spacing w:val="1"/>
                <w:w w:val="89"/>
              </w:rPr>
              <w:t>e</w:t>
            </w:r>
            <w:r w:rsidRPr="0021181C">
              <w:rPr>
                <w:rFonts w:ascii="Arial" w:hAnsi="Arial" w:cs="Arial"/>
                <w:spacing w:val="-1"/>
                <w:w w:val="89"/>
              </w:rPr>
              <w:t>s</w:t>
            </w:r>
            <w:r>
              <w:rPr>
                <w:rFonts w:ascii="Arial" w:hAnsi="Arial" w:cs="Arial"/>
                <w:spacing w:val="-1"/>
                <w:w w:val="89"/>
              </w:rPr>
              <w:t xml:space="preserve"> (</w:t>
            </w:r>
            <w:r w:rsidRPr="0021181C">
              <w:rPr>
                <w:rFonts w:ascii="Arial" w:hAnsi="Arial" w:cs="Arial"/>
                <w:i/>
                <w:spacing w:val="-1"/>
                <w:w w:val="89"/>
              </w:rPr>
              <w:t>I’m…</w:t>
            </w:r>
            <w:r>
              <w:rPr>
                <w:rFonts w:ascii="Arial" w:hAnsi="Arial" w:cs="Arial"/>
                <w:i/>
                <w:spacing w:val="-1"/>
                <w:w w:val="89"/>
              </w:rPr>
              <w:t>)</w:t>
            </w:r>
            <w:r w:rsidRPr="0021181C">
              <w:rPr>
                <w:rFonts w:ascii="Arial" w:hAnsi="Arial" w:cs="Arial"/>
                <w:w w:val="89"/>
              </w:rPr>
              <w:t xml:space="preserve">, </w:t>
            </w:r>
            <w:r w:rsidRPr="0021181C">
              <w:rPr>
                <w:rFonts w:ascii="Arial" w:hAnsi="Arial" w:cs="Arial"/>
                <w:spacing w:val="15"/>
                <w:w w:val="89"/>
              </w:rPr>
              <w:t xml:space="preserve"> </w:t>
            </w:r>
            <w:r w:rsidRPr="0021181C">
              <w:rPr>
                <w:rFonts w:ascii="Arial" w:hAnsi="Arial" w:cs="Arial"/>
                <w:w w:val="99"/>
              </w:rPr>
              <w:t>a</w:t>
            </w:r>
            <w:r w:rsidRPr="0021181C">
              <w:rPr>
                <w:rFonts w:ascii="Arial" w:hAnsi="Arial" w:cs="Arial"/>
                <w:spacing w:val="1"/>
                <w:w w:val="85"/>
              </w:rPr>
              <w:t>g</w:t>
            </w:r>
            <w:r w:rsidRPr="0021181C">
              <w:rPr>
                <w:rFonts w:ascii="Arial" w:hAnsi="Arial" w:cs="Arial"/>
                <w:w w:val="88"/>
              </w:rPr>
              <w:t>r</w:t>
            </w:r>
            <w:r w:rsidRPr="0021181C">
              <w:rPr>
                <w:rFonts w:ascii="Arial" w:hAnsi="Arial" w:cs="Arial"/>
                <w:spacing w:val="-1"/>
                <w:w w:val="99"/>
              </w:rPr>
              <w:t>a</w:t>
            </w:r>
            <w:r w:rsidRPr="0021181C">
              <w:rPr>
                <w:rFonts w:ascii="Arial" w:hAnsi="Arial" w:cs="Arial"/>
                <w:w w:val="92"/>
              </w:rPr>
              <w:t>d</w:t>
            </w:r>
            <w:r w:rsidRPr="0021181C">
              <w:rPr>
                <w:rFonts w:ascii="Arial" w:hAnsi="Arial" w:cs="Arial"/>
                <w:w w:val="97"/>
              </w:rPr>
              <w:t>e</w:t>
            </w:r>
            <w:r w:rsidRPr="0021181C">
              <w:rPr>
                <w:rFonts w:ascii="Arial" w:hAnsi="Arial" w:cs="Arial"/>
                <w:w w:val="84"/>
              </w:rPr>
              <w:t>ci</w:t>
            </w:r>
            <w:r w:rsidRPr="0021181C">
              <w:rPr>
                <w:rFonts w:ascii="Arial" w:hAnsi="Arial" w:cs="Arial"/>
                <w:w w:val="94"/>
              </w:rPr>
              <w:t>m</w:t>
            </w:r>
            <w:r w:rsidRPr="0021181C">
              <w:rPr>
                <w:rFonts w:ascii="Arial" w:hAnsi="Arial" w:cs="Arial"/>
                <w:w w:val="69"/>
              </w:rPr>
              <w:t>i</w:t>
            </w:r>
            <w:r w:rsidRPr="0021181C">
              <w:rPr>
                <w:rFonts w:ascii="Arial" w:hAnsi="Arial" w:cs="Arial"/>
                <w:w w:val="97"/>
              </w:rPr>
              <w:t>e</w:t>
            </w:r>
            <w:r w:rsidRPr="0021181C">
              <w:rPr>
                <w:rFonts w:ascii="Arial" w:hAnsi="Arial" w:cs="Arial"/>
                <w:spacing w:val="-1"/>
                <w:w w:val="93"/>
              </w:rPr>
              <w:t>n</w:t>
            </w:r>
            <w:r w:rsidRPr="0021181C">
              <w:rPr>
                <w:rFonts w:ascii="Arial" w:hAnsi="Arial" w:cs="Arial"/>
                <w:spacing w:val="-1"/>
                <w:w w:val="89"/>
              </w:rPr>
              <w:t>t</w:t>
            </w:r>
            <w:r w:rsidRPr="0021181C">
              <w:rPr>
                <w:rFonts w:ascii="Arial" w:hAnsi="Arial" w:cs="Arial"/>
                <w:w w:val="94"/>
              </w:rPr>
              <w:t>os</w:t>
            </w:r>
            <w:r w:rsidRPr="0021181C">
              <w:rPr>
                <w:rFonts w:ascii="Arial" w:hAnsi="Arial" w:cs="Arial"/>
                <w:spacing w:val="1"/>
              </w:rPr>
              <w:t xml:space="preserve"> </w:t>
            </w:r>
            <w:r w:rsidRPr="0021181C">
              <w:rPr>
                <w:rFonts w:ascii="Arial" w:hAnsi="Arial" w:cs="Arial"/>
                <w:w w:val="76"/>
              </w:rPr>
              <w:t>y</w:t>
            </w:r>
            <w:r w:rsidRPr="0021181C">
              <w:rPr>
                <w:rFonts w:ascii="Arial" w:hAnsi="Arial" w:cs="Arial"/>
                <w:spacing w:val="11"/>
                <w:w w:val="76"/>
              </w:rPr>
              <w:t xml:space="preserve"> </w:t>
            </w:r>
            <w:r w:rsidRPr="0021181C">
              <w:rPr>
                <w:rFonts w:ascii="Arial" w:hAnsi="Arial" w:cs="Arial"/>
                <w:w w:val="70"/>
              </w:rPr>
              <w:t>f</w:t>
            </w:r>
            <w:r w:rsidRPr="0021181C">
              <w:rPr>
                <w:rFonts w:ascii="Arial" w:hAnsi="Arial" w:cs="Arial"/>
                <w:w w:val="97"/>
              </w:rPr>
              <w:t>e</w:t>
            </w:r>
            <w:r w:rsidRPr="0021181C">
              <w:rPr>
                <w:rFonts w:ascii="Arial" w:hAnsi="Arial" w:cs="Arial"/>
                <w:w w:val="69"/>
              </w:rPr>
              <w:t>li</w:t>
            </w:r>
            <w:r w:rsidRPr="0021181C">
              <w:rPr>
                <w:rFonts w:ascii="Arial" w:hAnsi="Arial" w:cs="Arial"/>
                <w:w w:val="84"/>
              </w:rPr>
              <w:t>ci</w:t>
            </w:r>
            <w:r w:rsidRPr="0021181C">
              <w:rPr>
                <w:rFonts w:ascii="Arial" w:hAnsi="Arial" w:cs="Arial"/>
                <w:spacing w:val="1"/>
                <w:w w:val="89"/>
              </w:rPr>
              <w:t>t</w:t>
            </w:r>
            <w:r w:rsidRPr="0021181C">
              <w:rPr>
                <w:rFonts w:ascii="Arial" w:hAnsi="Arial" w:cs="Arial"/>
                <w:w w:val="99"/>
              </w:rPr>
              <w:t>a</w:t>
            </w:r>
            <w:r w:rsidRPr="0021181C">
              <w:rPr>
                <w:rFonts w:ascii="Arial" w:hAnsi="Arial" w:cs="Arial"/>
                <w:w w:val="84"/>
              </w:rPr>
              <w:t>ci</w:t>
            </w:r>
            <w:r w:rsidRPr="0021181C">
              <w:rPr>
                <w:rFonts w:ascii="Arial" w:hAnsi="Arial" w:cs="Arial"/>
                <w:w w:val="91"/>
              </w:rPr>
              <w:t>o</w:t>
            </w:r>
            <w:r w:rsidRPr="0021181C">
              <w:rPr>
                <w:rFonts w:ascii="Arial" w:hAnsi="Arial" w:cs="Arial"/>
                <w:spacing w:val="-1"/>
                <w:w w:val="91"/>
              </w:rPr>
              <w:t>n</w:t>
            </w:r>
            <w:r w:rsidRPr="0021181C">
              <w:rPr>
                <w:rFonts w:ascii="Arial" w:hAnsi="Arial" w:cs="Arial"/>
                <w:w w:val="97"/>
              </w:rPr>
              <w:t>e</w:t>
            </w:r>
            <w:r w:rsidRPr="0021181C">
              <w:rPr>
                <w:rFonts w:ascii="Arial" w:hAnsi="Arial" w:cs="Arial"/>
                <w:spacing w:val="-1"/>
                <w:w w:val="101"/>
              </w:rPr>
              <w:t>s</w:t>
            </w:r>
            <w:r w:rsidRPr="0021181C">
              <w:rPr>
                <w:rFonts w:ascii="Arial" w:hAnsi="Arial" w:cs="Arial"/>
                <w:w w:val="96"/>
              </w:rPr>
              <w:t xml:space="preserve">, </w:t>
            </w:r>
            <w:r w:rsidRPr="0021181C">
              <w:rPr>
                <w:rFonts w:ascii="Arial" w:hAnsi="Arial" w:cs="Arial"/>
                <w:w w:val="93"/>
              </w:rPr>
              <w:t>co</w:t>
            </w:r>
            <w:r w:rsidRPr="0021181C">
              <w:rPr>
                <w:rFonts w:ascii="Arial" w:hAnsi="Arial" w:cs="Arial"/>
                <w:spacing w:val="-1"/>
                <w:w w:val="93"/>
              </w:rPr>
              <w:t>s</w:t>
            </w:r>
            <w:r w:rsidRPr="0021181C">
              <w:rPr>
                <w:rFonts w:ascii="Arial" w:hAnsi="Arial" w:cs="Arial"/>
                <w:spacing w:val="1"/>
                <w:w w:val="93"/>
              </w:rPr>
              <w:t>t</w:t>
            </w:r>
            <w:r w:rsidRPr="0021181C">
              <w:rPr>
                <w:rFonts w:ascii="Arial" w:hAnsi="Arial" w:cs="Arial"/>
                <w:spacing w:val="-1"/>
                <w:w w:val="93"/>
              </w:rPr>
              <w:t>u</w:t>
            </w:r>
            <w:r w:rsidRPr="0021181C">
              <w:rPr>
                <w:rFonts w:ascii="Arial" w:hAnsi="Arial" w:cs="Arial"/>
                <w:w w:val="93"/>
              </w:rPr>
              <w:t>mb</w:t>
            </w:r>
            <w:r w:rsidRPr="0021181C">
              <w:rPr>
                <w:rFonts w:ascii="Arial" w:hAnsi="Arial" w:cs="Arial"/>
                <w:spacing w:val="-2"/>
                <w:w w:val="93"/>
              </w:rPr>
              <w:t>r</w:t>
            </w:r>
            <w:r w:rsidRPr="0021181C">
              <w:rPr>
                <w:rFonts w:ascii="Arial" w:hAnsi="Arial" w:cs="Arial"/>
                <w:spacing w:val="1"/>
                <w:w w:val="93"/>
              </w:rPr>
              <w:t>e</w:t>
            </w:r>
            <w:r w:rsidRPr="0021181C">
              <w:rPr>
                <w:rFonts w:ascii="Arial" w:hAnsi="Arial" w:cs="Arial"/>
                <w:w w:val="93"/>
              </w:rPr>
              <w:t>s</w:t>
            </w:r>
            <w:r w:rsidRPr="0021181C">
              <w:rPr>
                <w:rFonts w:ascii="Arial" w:hAnsi="Arial" w:cs="Arial"/>
                <w:spacing w:val="7"/>
                <w:w w:val="93"/>
              </w:rPr>
              <w:t xml:space="preserve"> </w:t>
            </w:r>
            <w:r w:rsidRPr="0021181C">
              <w:rPr>
                <w:rFonts w:ascii="Arial" w:hAnsi="Arial" w:cs="Arial"/>
                <w:spacing w:val="-1"/>
                <w:w w:val="79"/>
              </w:rPr>
              <w:t>(</w:t>
            </w:r>
            <w:r w:rsidRPr="0021181C">
              <w:rPr>
                <w:rFonts w:ascii="Arial" w:hAnsi="Arial" w:cs="Arial"/>
                <w:w w:val="88"/>
              </w:rPr>
              <w:t>r</w:t>
            </w:r>
            <w:r w:rsidRPr="0021181C">
              <w:rPr>
                <w:rFonts w:ascii="Arial" w:hAnsi="Arial" w:cs="Arial"/>
                <w:spacing w:val="-1"/>
                <w:w w:val="93"/>
              </w:rPr>
              <w:t>u</w:t>
            </w:r>
            <w:r w:rsidRPr="0021181C">
              <w:rPr>
                <w:rFonts w:ascii="Arial" w:hAnsi="Arial" w:cs="Arial"/>
                <w:spacing w:val="1"/>
                <w:w w:val="89"/>
              </w:rPr>
              <w:t>t</w:t>
            </w:r>
            <w:r w:rsidRPr="0021181C">
              <w:rPr>
                <w:rFonts w:ascii="Arial" w:hAnsi="Arial" w:cs="Arial"/>
                <w:w w:val="69"/>
              </w:rPr>
              <w:t>i</w:t>
            </w:r>
            <w:r w:rsidRPr="0021181C">
              <w:rPr>
                <w:rFonts w:ascii="Arial" w:hAnsi="Arial" w:cs="Arial"/>
                <w:spacing w:val="-1"/>
                <w:w w:val="93"/>
              </w:rPr>
              <w:t>n</w:t>
            </w:r>
            <w:r w:rsidRPr="0021181C">
              <w:rPr>
                <w:rFonts w:ascii="Arial" w:hAnsi="Arial" w:cs="Arial"/>
                <w:spacing w:val="2"/>
                <w:w w:val="99"/>
              </w:rPr>
              <w:t>a</w:t>
            </w:r>
            <w:r w:rsidRPr="0021181C">
              <w:rPr>
                <w:rFonts w:ascii="Arial" w:hAnsi="Arial" w:cs="Arial"/>
                <w:w w:val="101"/>
              </w:rPr>
              <w:t>s</w:t>
            </w:r>
            <w:r w:rsidRPr="0021181C">
              <w:rPr>
                <w:rFonts w:ascii="Arial" w:hAnsi="Arial" w:cs="Arial"/>
              </w:rPr>
              <w:t xml:space="preserve"> </w:t>
            </w:r>
            <w:r w:rsidRPr="0021181C">
              <w:rPr>
                <w:rFonts w:ascii="Arial" w:hAnsi="Arial" w:cs="Arial"/>
                <w:w w:val="92"/>
              </w:rPr>
              <w:t>d</w:t>
            </w:r>
            <w:r w:rsidRPr="0021181C">
              <w:rPr>
                <w:rFonts w:ascii="Arial" w:hAnsi="Arial" w:cs="Arial"/>
                <w:w w:val="69"/>
              </w:rPr>
              <w:t>i</w:t>
            </w:r>
            <w:r w:rsidRPr="0021181C">
              <w:rPr>
                <w:rFonts w:ascii="Arial" w:hAnsi="Arial" w:cs="Arial"/>
                <w:w w:val="99"/>
              </w:rPr>
              <w:t>a</w:t>
            </w:r>
            <w:r w:rsidRPr="0021181C">
              <w:rPr>
                <w:rFonts w:ascii="Arial" w:hAnsi="Arial" w:cs="Arial"/>
                <w:w w:val="88"/>
              </w:rPr>
              <w:t>r</w:t>
            </w:r>
            <w:r w:rsidRPr="0021181C">
              <w:rPr>
                <w:rFonts w:ascii="Arial" w:hAnsi="Arial" w:cs="Arial"/>
                <w:w w:val="69"/>
              </w:rPr>
              <w:t>i</w:t>
            </w:r>
            <w:r w:rsidRPr="0021181C">
              <w:rPr>
                <w:rFonts w:ascii="Arial" w:hAnsi="Arial" w:cs="Arial"/>
                <w:w w:val="99"/>
              </w:rPr>
              <w:t>a</w:t>
            </w:r>
            <w:r w:rsidRPr="0021181C">
              <w:rPr>
                <w:rFonts w:ascii="Arial" w:hAnsi="Arial" w:cs="Arial"/>
                <w:spacing w:val="-1"/>
                <w:w w:val="101"/>
              </w:rPr>
              <w:t>s</w:t>
            </w:r>
            <w:r w:rsidRPr="0021181C">
              <w:rPr>
                <w:rFonts w:ascii="Arial" w:hAnsi="Arial" w:cs="Arial"/>
                <w:spacing w:val="-1"/>
                <w:w w:val="79"/>
              </w:rPr>
              <w:t>)</w:t>
            </w:r>
            <w:r w:rsidRPr="0021181C">
              <w:rPr>
                <w:rFonts w:ascii="Arial" w:hAnsi="Arial" w:cs="Arial"/>
                <w:w w:val="96"/>
              </w:rPr>
              <w:t>,</w:t>
            </w:r>
            <w:r w:rsidRPr="0021181C">
              <w:rPr>
                <w:rFonts w:ascii="Arial" w:hAnsi="Arial" w:cs="Arial"/>
                <w:spacing w:val="2"/>
              </w:rPr>
              <w:t xml:space="preserve"> </w:t>
            </w:r>
            <w:r w:rsidRPr="0021181C">
              <w:rPr>
                <w:rFonts w:ascii="Arial" w:hAnsi="Arial" w:cs="Arial"/>
                <w:w w:val="95"/>
              </w:rPr>
              <w:t>ce</w:t>
            </w:r>
            <w:r w:rsidRPr="0021181C">
              <w:rPr>
                <w:rFonts w:ascii="Arial" w:hAnsi="Arial" w:cs="Arial"/>
                <w:w w:val="69"/>
              </w:rPr>
              <w:t>l</w:t>
            </w:r>
            <w:r w:rsidRPr="0021181C">
              <w:rPr>
                <w:rFonts w:ascii="Arial" w:hAnsi="Arial" w:cs="Arial"/>
                <w:w w:val="97"/>
              </w:rPr>
              <w:t>e</w:t>
            </w:r>
            <w:r w:rsidRPr="0021181C">
              <w:rPr>
                <w:rFonts w:ascii="Arial" w:hAnsi="Arial" w:cs="Arial"/>
                <w:w w:val="92"/>
              </w:rPr>
              <w:t>b</w:t>
            </w:r>
            <w:r w:rsidRPr="0021181C">
              <w:rPr>
                <w:rFonts w:ascii="Arial" w:hAnsi="Arial" w:cs="Arial"/>
                <w:w w:val="88"/>
              </w:rPr>
              <w:t>r</w:t>
            </w:r>
            <w:r w:rsidRPr="0021181C">
              <w:rPr>
                <w:rFonts w:ascii="Arial" w:hAnsi="Arial" w:cs="Arial"/>
                <w:w w:val="99"/>
              </w:rPr>
              <w:t>a</w:t>
            </w:r>
            <w:r w:rsidRPr="0021181C">
              <w:rPr>
                <w:rFonts w:ascii="Arial" w:hAnsi="Arial" w:cs="Arial"/>
                <w:w w:val="84"/>
              </w:rPr>
              <w:t>ci</w:t>
            </w:r>
            <w:r w:rsidRPr="0021181C">
              <w:rPr>
                <w:rFonts w:ascii="Arial" w:hAnsi="Arial" w:cs="Arial"/>
                <w:w w:val="91"/>
              </w:rPr>
              <w:t>o</w:t>
            </w:r>
            <w:r w:rsidRPr="0021181C">
              <w:rPr>
                <w:rFonts w:ascii="Arial" w:hAnsi="Arial" w:cs="Arial"/>
                <w:spacing w:val="-1"/>
                <w:w w:val="91"/>
              </w:rPr>
              <w:t>n</w:t>
            </w:r>
            <w:r w:rsidRPr="0021181C">
              <w:rPr>
                <w:rFonts w:ascii="Arial" w:hAnsi="Arial" w:cs="Arial"/>
                <w:w w:val="97"/>
              </w:rPr>
              <w:t>e</w:t>
            </w:r>
            <w:r w:rsidRPr="0021181C">
              <w:rPr>
                <w:rFonts w:ascii="Arial" w:hAnsi="Arial" w:cs="Arial"/>
                <w:spacing w:val="-1"/>
                <w:w w:val="101"/>
              </w:rPr>
              <w:t>s</w:t>
            </w:r>
            <w:r w:rsidRPr="0021181C">
              <w:rPr>
                <w:rFonts w:ascii="Arial" w:hAnsi="Arial" w:cs="Arial"/>
                <w:w w:val="96"/>
              </w:rPr>
              <w:t>.</w:t>
            </w:r>
            <w:r w:rsidRPr="0021181C">
              <w:rPr>
                <w:rFonts w:ascii="Arial" w:hAnsi="Arial" w:cs="Arial"/>
                <w:spacing w:val="2"/>
              </w:rPr>
              <w:t xml:space="preserve"> </w:t>
            </w:r>
            <w:r w:rsidRPr="0021181C">
              <w:rPr>
                <w:rFonts w:ascii="Arial" w:hAnsi="Arial" w:cs="Arial"/>
                <w:spacing w:val="-1"/>
                <w:w w:val="78"/>
              </w:rPr>
              <w:t>D</w:t>
            </w:r>
            <w:r w:rsidRPr="0021181C">
              <w:rPr>
                <w:rFonts w:ascii="Arial" w:hAnsi="Arial" w:cs="Arial"/>
                <w:w w:val="97"/>
              </w:rPr>
              <w:t>e</w:t>
            </w:r>
            <w:r w:rsidRPr="0021181C">
              <w:rPr>
                <w:rFonts w:ascii="Arial" w:hAnsi="Arial" w:cs="Arial"/>
                <w:spacing w:val="-1"/>
                <w:w w:val="101"/>
              </w:rPr>
              <w:t>s</w:t>
            </w:r>
            <w:r w:rsidRPr="0021181C">
              <w:rPr>
                <w:rFonts w:ascii="Arial" w:hAnsi="Arial" w:cs="Arial"/>
                <w:w w:val="90"/>
              </w:rPr>
              <w:t>cr</w:t>
            </w:r>
            <w:r w:rsidRPr="0021181C">
              <w:rPr>
                <w:rFonts w:ascii="Arial" w:hAnsi="Arial" w:cs="Arial"/>
                <w:w w:val="69"/>
              </w:rPr>
              <w:t>i</w:t>
            </w:r>
            <w:r w:rsidRPr="0021181C">
              <w:rPr>
                <w:rFonts w:ascii="Arial" w:hAnsi="Arial" w:cs="Arial"/>
                <w:w w:val="93"/>
              </w:rPr>
              <w:t>p</w:t>
            </w:r>
            <w:r w:rsidRPr="0021181C">
              <w:rPr>
                <w:rFonts w:ascii="Arial" w:hAnsi="Arial" w:cs="Arial"/>
                <w:w w:val="84"/>
              </w:rPr>
              <w:t>ci</w:t>
            </w:r>
            <w:r w:rsidRPr="0021181C">
              <w:rPr>
                <w:rFonts w:ascii="Arial" w:hAnsi="Arial" w:cs="Arial"/>
                <w:spacing w:val="2"/>
                <w:w w:val="88"/>
              </w:rPr>
              <w:t>ó</w:t>
            </w:r>
            <w:r w:rsidRPr="0021181C">
              <w:rPr>
                <w:rFonts w:ascii="Arial" w:hAnsi="Arial" w:cs="Arial"/>
                <w:w w:val="93"/>
              </w:rPr>
              <w:t>n</w:t>
            </w:r>
            <w:r w:rsidRPr="0021181C">
              <w:rPr>
                <w:rFonts w:ascii="Arial" w:hAnsi="Arial" w:cs="Arial"/>
                <w:spacing w:val="-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94"/>
              </w:rPr>
              <w:t>per</w:t>
            </w:r>
            <w:r w:rsidRPr="0021181C">
              <w:rPr>
                <w:rFonts w:ascii="Arial" w:hAnsi="Arial" w:cs="Arial"/>
                <w:spacing w:val="-1"/>
                <w:w w:val="94"/>
              </w:rPr>
              <w:t>s</w:t>
            </w:r>
            <w:r w:rsidRPr="0021181C">
              <w:rPr>
                <w:rFonts w:ascii="Arial" w:hAnsi="Arial" w:cs="Arial"/>
                <w:spacing w:val="2"/>
                <w:w w:val="94"/>
              </w:rPr>
              <w:t>o</w:t>
            </w:r>
            <w:r w:rsidRPr="0021181C">
              <w:rPr>
                <w:rFonts w:ascii="Arial" w:hAnsi="Arial" w:cs="Arial"/>
                <w:spacing w:val="-1"/>
                <w:w w:val="94"/>
              </w:rPr>
              <w:t>n</w:t>
            </w:r>
            <w:r w:rsidRPr="0021181C">
              <w:rPr>
                <w:rFonts w:ascii="Arial" w:hAnsi="Arial" w:cs="Arial"/>
                <w:w w:val="94"/>
              </w:rPr>
              <w:t>a</w:t>
            </w:r>
            <w:r w:rsidRPr="0021181C">
              <w:rPr>
                <w:rFonts w:ascii="Arial" w:hAnsi="Arial" w:cs="Arial"/>
                <w:spacing w:val="-1"/>
                <w:w w:val="94"/>
              </w:rPr>
              <w:t>s</w:t>
            </w:r>
            <w:r w:rsidRPr="0021181C">
              <w:rPr>
                <w:rFonts w:ascii="Arial" w:hAnsi="Arial" w:cs="Arial"/>
                <w:w w:val="94"/>
              </w:rPr>
              <w:t>,</w:t>
            </w:r>
            <w:r w:rsidRPr="0021181C">
              <w:rPr>
                <w:rFonts w:ascii="Arial" w:hAnsi="Arial" w:cs="Arial"/>
                <w:spacing w:val="9"/>
                <w:w w:val="94"/>
              </w:rPr>
              <w:t xml:space="preserve"> </w:t>
            </w:r>
            <w:r w:rsidRPr="0021181C">
              <w:rPr>
                <w:rFonts w:ascii="Arial" w:hAnsi="Arial" w:cs="Arial"/>
                <w:w w:val="99"/>
              </w:rPr>
              <w:t>a</w:t>
            </w:r>
            <w:r w:rsidRPr="0021181C">
              <w:rPr>
                <w:rFonts w:ascii="Arial" w:hAnsi="Arial" w:cs="Arial"/>
                <w:spacing w:val="-1"/>
                <w:w w:val="93"/>
              </w:rPr>
              <w:t>n</w:t>
            </w:r>
            <w:r w:rsidRPr="0021181C">
              <w:rPr>
                <w:rFonts w:ascii="Arial" w:hAnsi="Arial" w:cs="Arial"/>
                <w:w w:val="69"/>
              </w:rPr>
              <w:t>i</w:t>
            </w:r>
            <w:r w:rsidRPr="0021181C">
              <w:rPr>
                <w:rFonts w:ascii="Arial" w:hAnsi="Arial" w:cs="Arial"/>
                <w:w w:val="94"/>
              </w:rPr>
              <w:t>m</w:t>
            </w:r>
            <w:r w:rsidRPr="0021181C">
              <w:rPr>
                <w:rFonts w:ascii="Arial" w:hAnsi="Arial" w:cs="Arial"/>
                <w:w w:val="99"/>
              </w:rPr>
              <w:t>a</w:t>
            </w:r>
            <w:r w:rsidRPr="0021181C">
              <w:rPr>
                <w:rFonts w:ascii="Arial" w:hAnsi="Arial" w:cs="Arial"/>
                <w:w w:val="69"/>
              </w:rPr>
              <w:t>l</w:t>
            </w:r>
            <w:r w:rsidRPr="0021181C">
              <w:rPr>
                <w:rFonts w:ascii="Arial" w:hAnsi="Arial" w:cs="Arial"/>
                <w:spacing w:val="1"/>
                <w:w w:val="97"/>
              </w:rPr>
              <w:t>e</w:t>
            </w:r>
            <w:r w:rsidRPr="0021181C">
              <w:rPr>
                <w:rFonts w:ascii="Arial" w:hAnsi="Arial" w:cs="Arial"/>
                <w:w w:val="101"/>
              </w:rPr>
              <w:t>s</w:t>
            </w:r>
            <w:r w:rsidRPr="0021181C">
              <w:rPr>
                <w:rFonts w:ascii="Arial" w:hAnsi="Arial" w:cs="Arial"/>
              </w:rPr>
              <w:t xml:space="preserve"> </w:t>
            </w:r>
            <w:r w:rsidRPr="0021181C">
              <w:rPr>
                <w:rFonts w:ascii="Arial" w:hAnsi="Arial" w:cs="Arial"/>
                <w:w w:val="76"/>
              </w:rPr>
              <w:t>y</w:t>
            </w:r>
            <w:r w:rsidRPr="0021181C">
              <w:rPr>
                <w:rFonts w:ascii="Arial" w:hAnsi="Arial" w:cs="Arial"/>
                <w:spacing w:val="11"/>
                <w:w w:val="76"/>
              </w:rPr>
              <w:t xml:space="preserve"> </w:t>
            </w:r>
            <w:r w:rsidRPr="0021181C">
              <w:rPr>
                <w:rFonts w:ascii="Arial" w:hAnsi="Arial" w:cs="Arial"/>
                <w:w w:val="90"/>
              </w:rPr>
              <w:t>ob</w:t>
            </w:r>
            <w:r w:rsidRPr="0021181C">
              <w:rPr>
                <w:rFonts w:ascii="Arial" w:hAnsi="Arial" w:cs="Arial"/>
                <w:w w:val="69"/>
              </w:rPr>
              <w:t>j</w:t>
            </w:r>
            <w:r w:rsidRPr="0021181C">
              <w:rPr>
                <w:rFonts w:ascii="Arial" w:hAnsi="Arial" w:cs="Arial"/>
                <w:spacing w:val="-4"/>
                <w:w w:val="97"/>
              </w:rPr>
              <w:t>e</w:t>
            </w:r>
            <w:r w:rsidRPr="0021181C">
              <w:rPr>
                <w:rFonts w:ascii="Arial" w:hAnsi="Arial" w:cs="Arial"/>
                <w:spacing w:val="-1"/>
                <w:w w:val="89"/>
              </w:rPr>
              <w:t>t</w:t>
            </w:r>
            <w:r w:rsidRPr="0021181C">
              <w:rPr>
                <w:rFonts w:ascii="Arial" w:hAnsi="Arial" w:cs="Arial"/>
                <w:w w:val="94"/>
              </w:rPr>
              <w:t>o</w:t>
            </w:r>
            <w:r w:rsidRPr="0021181C">
              <w:rPr>
                <w:rFonts w:ascii="Arial" w:hAnsi="Arial" w:cs="Arial"/>
                <w:spacing w:val="-1"/>
                <w:w w:val="94"/>
              </w:rPr>
              <w:t>s</w:t>
            </w:r>
            <w:r w:rsidRPr="0021181C">
              <w:rPr>
                <w:rFonts w:ascii="Arial" w:hAnsi="Arial" w:cs="Arial"/>
                <w:w w:val="96"/>
              </w:rPr>
              <w:t>.</w:t>
            </w:r>
            <w:r w:rsidRPr="0021181C">
              <w:rPr>
                <w:rFonts w:ascii="Arial" w:hAnsi="Arial" w:cs="Arial"/>
                <w:spacing w:val="2"/>
              </w:rPr>
              <w:t xml:space="preserve"> </w:t>
            </w:r>
            <w:r>
              <w:rPr>
                <w:rFonts w:ascii="Arial" w:hAnsi="Arial" w:cs="Arial"/>
                <w:spacing w:val="2"/>
              </w:rPr>
              <w:t>(</w:t>
            </w:r>
            <w:r>
              <w:rPr>
                <w:rFonts w:ascii="Arial" w:hAnsi="Arial" w:cs="Arial"/>
                <w:i/>
                <w:spacing w:val="2"/>
              </w:rPr>
              <w:t>I’ve got… you’ve got… I can… you can… rabbits eat grass…)</w:t>
            </w:r>
          </w:p>
          <w:p w:rsidR="0006776B" w:rsidRDefault="0006776B" w:rsidP="0006776B">
            <w:pPr>
              <w:pStyle w:val="Contenidodelatabla"/>
              <w:rPr>
                <w:rFonts w:ascii="Arial" w:hAnsi="Arial" w:cs="Arial"/>
                <w:i/>
                <w:w w:val="91"/>
              </w:rPr>
            </w:pPr>
            <w:r w:rsidRPr="0021181C">
              <w:rPr>
                <w:rFonts w:ascii="Arial" w:hAnsi="Arial" w:cs="Arial"/>
                <w:spacing w:val="-4"/>
                <w:w w:val="90"/>
              </w:rPr>
              <w:t>P</w:t>
            </w:r>
            <w:r w:rsidRPr="0021181C">
              <w:rPr>
                <w:rFonts w:ascii="Arial" w:hAnsi="Arial" w:cs="Arial"/>
                <w:spacing w:val="-2"/>
                <w:w w:val="97"/>
              </w:rPr>
              <w:t>e</w:t>
            </w:r>
            <w:r w:rsidRPr="0021181C">
              <w:rPr>
                <w:rFonts w:ascii="Arial" w:hAnsi="Arial" w:cs="Arial"/>
                <w:spacing w:val="1"/>
                <w:w w:val="89"/>
              </w:rPr>
              <w:t>t</w:t>
            </w:r>
            <w:r w:rsidRPr="0021181C">
              <w:rPr>
                <w:rFonts w:ascii="Arial" w:hAnsi="Arial" w:cs="Arial"/>
                <w:w w:val="69"/>
              </w:rPr>
              <w:t>i</w:t>
            </w:r>
            <w:r w:rsidRPr="0021181C">
              <w:rPr>
                <w:rFonts w:ascii="Arial" w:hAnsi="Arial" w:cs="Arial"/>
                <w:w w:val="84"/>
              </w:rPr>
              <w:t>ci</w:t>
            </w:r>
            <w:r w:rsidRPr="0021181C">
              <w:rPr>
                <w:rFonts w:ascii="Arial" w:hAnsi="Arial" w:cs="Arial"/>
                <w:w w:val="91"/>
              </w:rPr>
              <w:t>ón</w:t>
            </w:r>
            <w:r w:rsidRPr="0021181C">
              <w:rPr>
                <w:rFonts w:ascii="Arial" w:hAnsi="Arial" w:cs="Arial"/>
                <w:spacing w:val="-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spacing w:val="-3"/>
                <w:w w:val="91"/>
              </w:rPr>
              <w:t>a</w:t>
            </w:r>
            <w:r w:rsidRPr="0021181C">
              <w:rPr>
                <w:rFonts w:ascii="Arial" w:hAnsi="Arial" w:cs="Arial"/>
                <w:w w:val="91"/>
              </w:rPr>
              <w:t>y</w:t>
            </w:r>
            <w:r w:rsidRPr="0021181C">
              <w:rPr>
                <w:rFonts w:ascii="Arial" w:hAnsi="Arial" w:cs="Arial"/>
                <w:spacing w:val="-1"/>
                <w:w w:val="91"/>
              </w:rPr>
              <w:t>u</w:t>
            </w:r>
            <w:r w:rsidRPr="0021181C">
              <w:rPr>
                <w:rFonts w:ascii="Arial" w:hAnsi="Arial" w:cs="Arial"/>
                <w:w w:val="91"/>
              </w:rPr>
              <w:t>da,</w:t>
            </w:r>
            <w:r w:rsidRPr="0021181C">
              <w:rPr>
                <w:rFonts w:ascii="Arial" w:hAnsi="Arial" w:cs="Arial"/>
                <w:spacing w:val="8"/>
                <w:w w:val="9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69"/>
              </w:rPr>
              <w:t>i</w:t>
            </w:r>
            <w:r w:rsidRPr="0021181C">
              <w:rPr>
                <w:rFonts w:ascii="Arial" w:hAnsi="Arial" w:cs="Arial"/>
                <w:spacing w:val="-1"/>
                <w:w w:val="93"/>
              </w:rPr>
              <w:t>n</w:t>
            </w:r>
            <w:r w:rsidRPr="0021181C">
              <w:rPr>
                <w:rFonts w:ascii="Arial" w:hAnsi="Arial" w:cs="Arial"/>
                <w:w w:val="70"/>
              </w:rPr>
              <w:t>f</w:t>
            </w:r>
            <w:r w:rsidRPr="0021181C">
              <w:rPr>
                <w:rFonts w:ascii="Arial" w:hAnsi="Arial" w:cs="Arial"/>
                <w:w w:val="88"/>
              </w:rPr>
              <w:t>or</w:t>
            </w:r>
            <w:r w:rsidRPr="0021181C">
              <w:rPr>
                <w:rFonts w:ascii="Arial" w:hAnsi="Arial" w:cs="Arial"/>
                <w:w w:val="94"/>
              </w:rPr>
              <w:t>m</w:t>
            </w:r>
            <w:r w:rsidRPr="0021181C">
              <w:rPr>
                <w:rFonts w:ascii="Arial" w:hAnsi="Arial" w:cs="Arial"/>
                <w:w w:val="99"/>
              </w:rPr>
              <w:t>a</w:t>
            </w:r>
            <w:r w:rsidRPr="0021181C">
              <w:rPr>
                <w:rFonts w:ascii="Arial" w:hAnsi="Arial" w:cs="Arial"/>
                <w:w w:val="84"/>
              </w:rPr>
              <w:t>ci</w:t>
            </w:r>
            <w:r w:rsidRPr="0021181C">
              <w:rPr>
                <w:rFonts w:ascii="Arial" w:hAnsi="Arial" w:cs="Arial"/>
                <w:w w:val="91"/>
              </w:rPr>
              <w:t>ó</w:t>
            </w:r>
            <w:r w:rsidRPr="0021181C">
              <w:rPr>
                <w:rFonts w:ascii="Arial" w:hAnsi="Arial" w:cs="Arial"/>
                <w:spacing w:val="-1"/>
                <w:w w:val="91"/>
              </w:rPr>
              <w:t>n</w:t>
            </w:r>
            <w:r w:rsidRPr="0021181C">
              <w:rPr>
                <w:rFonts w:ascii="Arial" w:hAnsi="Arial" w:cs="Arial"/>
                <w:w w:val="96"/>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93"/>
              </w:rPr>
              <w:t>p</w:t>
            </w:r>
            <w:r w:rsidRPr="0021181C">
              <w:rPr>
                <w:rFonts w:ascii="Arial" w:hAnsi="Arial" w:cs="Arial"/>
                <w:w w:val="97"/>
              </w:rPr>
              <w:t>e</w:t>
            </w:r>
            <w:r w:rsidRPr="0021181C">
              <w:rPr>
                <w:rFonts w:ascii="Arial" w:hAnsi="Arial" w:cs="Arial"/>
                <w:w w:val="88"/>
              </w:rPr>
              <w:t>r</w:t>
            </w:r>
            <w:r w:rsidRPr="0021181C">
              <w:rPr>
                <w:rFonts w:ascii="Arial" w:hAnsi="Arial" w:cs="Arial"/>
                <w:w w:val="94"/>
              </w:rPr>
              <w:t>m</w:t>
            </w:r>
            <w:r w:rsidRPr="0021181C">
              <w:rPr>
                <w:rFonts w:ascii="Arial" w:hAnsi="Arial" w:cs="Arial"/>
                <w:w w:val="69"/>
              </w:rPr>
              <w:t>i</w:t>
            </w:r>
            <w:r w:rsidRPr="0021181C">
              <w:rPr>
                <w:rFonts w:ascii="Arial" w:hAnsi="Arial" w:cs="Arial"/>
                <w:spacing w:val="-1"/>
                <w:w w:val="101"/>
              </w:rPr>
              <w:t>s</w:t>
            </w:r>
            <w:r w:rsidRPr="0021181C">
              <w:rPr>
                <w:rFonts w:ascii="Arial" w:hAnsi="Arial" w:cs="Arial"/>
                <w:w w:val="91"/>
              </w:rPr>
              <w:t>o.</w:t>
            </w:r>
            <w:r>
              <w:rPr>
                <w:rFonts w:ascii="Arial" w:hAnsi="Arial" w:cs="Arial"/>
                <w:w w:val="91"/>
              </w:rPr>
              <w:t xml:space="preserve"> (</w:t>
            </w:r>
            <w:r w:rsidRPr="0021181C">
              <w:rPr>
                <w:rFonts w:ascii="Arial" w:hAnsi="Arial" w:cs="Arial"/>
                <w:i/>
                <w:w w:val="91"/>
              </w:rPr>
              <w:t>Can I …?</w:t>
            </w:r>
            <w:r>
              <w:rPr>
                <w:rFonts w:ascii="Arial" w:hAnsi="Arial" w:cs="Arial"/>
                <w:i/>
                <w:w w:val="91"/>
              </w:rPr>
              <w:t>)</w:t>
            </w:r>
          </w:p>
          <w:p w:rsidR="008457DE" w:rsidRDefault="008457DE" w:rsidP="0006776B">
            <w:pPr>
              <w:pStyle w:val="Contenidodelatabla"/>
              <w:rPr>
                <w:rFonts w:ascii="Arial" w:hAnsi="Arial"/>
                <w:b/>
                <w:bCs/>
              </w:rPr>
            </w:pPr>
            <w:r w:rsidRPr="008457DE">
              <w:rPr>
                <w:rFonts w:ascii="Arial" w:hAnsi="Arial" w:cs="Arial"/>
                <w:b/>
                <w:w w:val="91"/>
              </w:rPr>
              <w:t>(P)</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Contenidodelatabla"/>
              <w:rPr>
                <w:rFonts w:ascii="Arial" w:hAnsi="Arial" w:cs="Arial"/>
              </w:rPr>
            </w:pPr>
            <w:r>
              <w:rPr>
                <w:rFonts w:ascii="Arial" w:hAnsi="Arial" w:cs="Arial"/>
              </w:rPr>
              <w:t>Función lingüística:</w:t>
            </w:r>
          </w:p>
          <w:p w:rsidR="0006776B" w:rsidRPr="0084417A" w:rsidRDefault="0006776B" w:rsidP="0006776B">
            <w:pPr>
              <w:autoSpaceDE w:val="0"/>
              <w:autoSpaceDN w:val="0"/>
              <w:adjustRightInd w:val="0"/>
              <w:spacing w:before="10" w:line="252" w:lineRule="auto"/>
              <w:ind w:left="10" w:right="167"/>
              <w:rPr>
                <w:rFonts w:ascii="Arial" w:hAnsi="Arial" w:cs="Arial"/>
              </w:rPr>
            </w:pPr>
            <w:r w:rsidRPr="0084417A">
              <w:rPr>
                <w:rFonts w:ascii="Arial" w:hAnsi="Arial" w:cs="Arial"/>
                <w:spacing w:val="-1"/>
              </w:rPr>
              <w:t>4</w:t>
            </w:r>
            <w:r w:rsidRPr="0084417A">
              <w:rPr>
                <w:rFonts w:ascii="Arial" w:hAnsi="Arial" w:cs="Arial"/>
                <w:spacing w:val="2"/>
              </w:rPr>
              <w:t>.</w:t>
            </w:r>
            <w:r w:rsidRPr="0084417A">
              <w:rPr>
                <w:rFonts w:ascii="Arial" w:hAnsi="Arial" w:cs="Arial"/>
                <w:spacing w:val="-20"/>
              </w:rPr>
              <w:t>7</w:t>
            </w:r>
            <w:r w:rsidRPr="0084417A">
              <w:rPr>
                <w:rFonts w:ascii="Arial" w:hAnsi="Arial" w:cs="Arial"/>
              </w:rPr>
              <w:t>.</w:t>
            </w:r>
            <w:r>
              <w:rPr>
                <w:rFonts w:ascii="Arial" w:hAnsi="Arial" w:cs="Arial"/>
                <w:spacing w:val="-5"/>
              </w:rPr>
              <w:t xml:space="preserve"> </w:t>
            </w:r>
            <w:r>
              <w:rPr>
                <w:rFonts w:ascii="Arial" w:hAnsi="Arial" w:cs="Arial"/>
                <w:w w:val="91"/>
              </w:rPr>
              <w:t>Completar</w:t>
            </w:r>
            <w:r w:rsidRPr="0084417A">
              <w:rPr>
                <w:rFonts w:ascii="Arial" w:hAnsi="Arial" w:cs="Arial"/>
                <w:spacing w:val="-10"/>
              </w:rPr>
              <w:t xml:space="preserve"> </w:t>
            </w:r>
            <w:r w:rsidRPr="0084417A">
              <w:rPr>
                <w:rFonts w:ascii="Arial" w:hAnsi="Arial" w:cs="Arial"/>
                <w:w w:val="94"/>
              </w:rPr>
              <w:t>e</w:t>
            </w:r>
            <w:r w:rsidRPr="0084417A">
              <w:rPr>
                <w:rFonts w:ascii="Arial" w:hAnsi="Arial" w:cs="Arial"/>
                <w:spacing w:val="-1"/>
                <w:w w:val="94"/>
              </w:rPr>
              <w:t>s</w:t>
            </w:r>
            <w:r w:rsidRPr="0084417A">
              <w:rPr>
                <w:rFonts w:ascii="Arial" w:hAnsi="Arial" w:cs="Arial"/>
                <w:spacing w:val="1"/>
                <w:w w:val="94"/>
              </w:rPr>
              <w:t>t</w:t>
            </w:r>
            <w:r w:rsidRPr="0084417A">
              <w:rPr>
                <w:rFonts w:ascii="Arial" w:hAnsi="Arial" w:cs="Arial"/>
                <w:w w:val="94"/>
              </w:rPr>
              <w:t>r</w:t>
            </w:r>
            <w:r w:rsidRPr="0084417A">
              <w:rPr>
                <w:rFonts w:ascii="Arial" w:hAnsi="Arial" w:cs="Arial"/>
                <w:spacing w:val="-1"/>
                <w:w w:val="94"/>
              </w:rPr>
              <w:t>u</w:t>
            </w:r>
            <w:r w:rsidRPr="0084417A">
              <w:rPr>
                <w:rFonts w:ascii="Arial" w:hAnsi="Arial" w:cs="Arial"/>
                <w:w w:val="94"/>
              </w:rPr>
              <w:t>c</w:t>
            </w:r>
            <w:r w:rsidRPr="0084417A">
              <w:rPr>
                <w:rFonts w:ascii="Arial" w:hAnsi="Arial" w:cs="Arial"/>
                <w:spacing w:val="1"/>
                <w:w w:val="94"/>
              </w:rPr>
              <w:t>t</w:t>
            </w:r>
            <w:r w:rsidRPr="0084417A">
              <w:rPr>
                <w:rFonts w:ascii="Arial" w:hAnsi="Arial" w:cs="Arial"/>
                <w:spacing w:val="-1"/>
                <w:w w:val="94"/>
              </w:rPr>
              <w:t>u</w:t>
            </w:r>
            <w:r w:rsidRPr="0084417A">
              <w:rPr>
                <w:rFonts w:ascii="Arial" w:hAnsi="Arial" w:cs="Arial"/>
                <w:w w:val="94"/>
              </w:rPr>
              <w:t>ras</w:t>
            </w:r>
            <w:r w:rsidRPr="0084417A">
              <w:rPr>
                <w:rFonts w:ascii="Arial" w:hAnsi="Arial" w:cs="Arial"/>
                <w:spacing w:val="4"/>
                <w:w w:val="94"/>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2"/>
                <w:w w:val="92"/>
              </w:rPr>
              <w:t>c</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6"/>
              </w:rPr>
              <w:t>c</w:t>
            </w:r>
            <w:r w:rsidRPr="0084417A">
              <w:rPr>
                <w:rFonts w:ascii="Arial" w:hAnsi="Arial" w:cs="Arial"/>
                <w:spacing w:val="2"/>
                <w:w w:val="96"/>
              </w:rPr>
              <w:t>a</w:t>
            </w:r>
            <w:r w:rsidRPr="0084417A">
              <w:rPr>
                <w:rFonts w:ascii="Arial" w:hAnsi="Arial" w:cs="Arial"/>
                <w:w w:val="101"/>
              </w:rPr>
              <w:t>s</w:t>
            </w:r>
            <w:r w:rsidRPr="0084417A">
              <w:rPr>
                <w:rFonts w:ascii="Arial" w:hAnsi="Arial" w:cs="Arial"/>
              </w:rPr>
              <w:t xml:space="preserve"> </w:t>
            </w:r>
            <w:r>
              <w:rPr>
                <w:rFonts w:ascii="Arial" w:hAnsi="Arial" w:cs="Arial"/>
              </w:rPr>
              <w:t xml:space="preserve">con el vocabulario específico y/o básico </w:t>
            </w:r>
            <w:r w:rsidRPr="0084417A">
              <w:rPr>
                <w:rFonts w:ascii="Arial" w:hAnsi="Arial" w:cs="Arial"/>
              </w:rPr>
              <w:t>para</w:t>
            </w:r>
            <w:r w:rsidRPr="0084417A">
              <w:rPr>
                <w:rFonts w:ascii="Arial" w:hAnsi="Arial" w:cs="Arial"/>
                <w:spacing w:val="-15"/>
              </w:rPr>
              <w:t xml:space="preserve"> </w:t>
            </w:r>
            <w:r w:rsidRPr="0084417A">
              <w:rPr>
                <w:rFonts w:ascii="Arial" w:hAnsi="Arial" w:cs="Arial"/>
                <w:w w:val="89"/>
              </w:rPr>
              <w:t>p</w:t>
            </w:r>
            <w:r w:rsidRPr="0084417A">
              <w:rPr>
                <w:rFonts w:ascii="Arial" w:hAnsi="Arial" w:cs="Arial"/>
                <w:spacing w:val="-2"/>
                <w:w w:val="89"/>
              </w:rPr>
              <w:t>r</w:t>
            </w:r>
            <w:r w:rsidRPr="0084417A">
              <w:rPr>
                <w:rFonts w:ascii="Arial" w:hAnsi="Arial" w:cs="Arial"/>
                <w:w w:val="89"/>
              </w:rPr>
              <w:t>od</w:t>
            </w:r>
            <w:r w:rsidRPr="0084417A">
              <w:rPr>
                <w:rFonts w:ascii="Arial" w:hAnsi="Arial" w:cs="Arial"/>
                <w:spacing w:val="-1"/>
                <w:w w:val="89"/>
              </w:rPr>
              <w:t>u</w:t>
            </w:r>
            <w:r w:rsidRPr="0084417A">
              <w:rPr>
                <w:rFonts w:ascii="Arial" w:hAnsi="Arial" w:cs="Arial"/>
                <w:w w:val="89"/>
              </w:rPr>
              <w:t>cir</w:t>
            </w:r>
            <w:r w:rsidRPr="0084417A">
              <w:rPr>
                <w:rFonts w:ascii="Arial" w:hAnsi="Arial" w:cs="Arial"/>
                <w:spacing w:val="8"/>
                <w:w w:val="89"/>
              </w:rPr>
              <w:t xml:space="preserve"> </w:t>
            </w:r>
            <w:r w:rsidRPr="0084417A">
              <w:rPr>
                <w:rFonts w:ascii="Arial" w:hAnsi="Arial" w:cs="Arial"/>
                <w:spacing w:val="-3"/>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spacing w:val="-2"/>
                <w:w w:val="74"/>
              </w:rPr>
              <w:t>v</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1"/>
                <w:w w:val="99"/>
              </w:rPr>
              <w:t>a</w:t>
            </w:r>
            <w:r w:rsidRPr="0084417A">
              <w:rPr>
                <w:rFonts w:ascii="Arial" w:hAnsi="Arial" w:cs="Arial"/>
                <w:spacing w:val="1"/>
                <w:w w:val="70"/>
              </w:rPr>
              <w:t>f</w:t>
            </w:r>
            <w:r w:rsidRPr="0084417A">
              <w:rPr>
                <w:rFonts w:ascii="Arial" w:hAnsi="Arial" w:cs="Arial"/>
                <w:w w:val="69"/>
              </w:rPr>
              <w:t>i</w:t>
            </w:r>
            <w:r w:rsidRPr="0084417A">
              <w:rPr>
                <w:rFonts w:ascii="Arial" w:hAnsi="Arial" w:cs="Arial"/>
                <w:w w:val="88"/>
              </w:rPr>
              <w:t>r</w:t>
            </w:r>
            <w:r w:rsidRPr="0084417A">
              <w:rPr>
                <w:rFonts w:ascii="Arial" w:hAnsi="Arial" w:cs="Arial"/>
                <w:w w:val="94"/>
              </w:rPr>
              <w:t>m</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2"/>
                <w:w w:val="97"/>
              </w:rPr>
              <w:t>e</w:t>
            </w:r>
            <w:r w:rsidRPr="0084417A">
              <w:rPr>
                <w:rFonts w:ascii="Arial" w:hAnsi="Arial" w:cs="Arial"/>
                <w:spacing w:val="-3"/>
                <w:w w:val="71"/>
              </w:rPr>
              <w:t>x</w:t>
            </w:r>
            <w:r w:rsidRPr="0084417A">
              <w:rPr>
                <w:rFonts w:ascii="Arial" w:hAnsi="Arial" w:cs="Arial"/>
                <w:w w:val="84"/>
              </w:rPr>
              <w:t>cl</w:t>
            </w:r>
            <w:r w:rsidRPr="0084417A">
              <w:rPr>
                <w:rFonts w:ascii="Arial" w:hAnsi="Arial" w:cs="Arial"/>
                <w:w w:val="99"/>
              </w:rPr>
              <w:t>a</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rPr>
              <w:t xml:space="preserve"> </w:t>
            </w:r>
            <w:r w:rsidRPr="0084417A">
              <w:rPr>
                <w:rFonts w:ascii="Arial" w:hAnsi="Arial" w:cs="Arial"/>
                <w:spacing w:val="-1"/>
                <w:w w:val="93"/>
              </w:rPr>
              <w:t>n</w:t>
            </w:r>
            <w:r w:rsidRPr="0084417A">
              <w:rPr>
                <w:rFonts w:ascii="Arial" w:hAnsi="Arial" w:cs="Arial"/>
                <w:w w:val="97"/>
              </w:rPr>
              <w:t>e</w:t>
            </w:r>
            <w:r w:rsidRPr="0084417A">
              <w:rPr>
                <w:rFonts w:ascii="Arial" w:hAnsi="Arial" w:cs="Arial"/>
                <w:spacing w:val="1"/>
                <w:w w:val="85"/>
              </w:rPr>
              <w:t>g</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spacing w:val="-2"/>
                <w:w w:val="88"/>
              </w:rPr>
              <w:t>r</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w:t>
            </w:r>
            <w:r w:rsidRPr="0084417A">
              <w:rPr>
                <w:rFonts w:ascii="Arial" w:hAnsi="Arial" w:cs="Arial"/>
                <w:spacing w:val="-1"/>
                <w:w w:val="91"/>
              </w:rPr>
              <w:t>n</w:t>
            </w:r>
            <w:r w:rsidRPr="0084417A">
              <w:rPr>
                <w:rFonts w:ascii="Arial" w:hAnsi="Arial" w:cs="Arial"/>
                <w:w w:val="96"/>
              </w:rPr>
              <w:t>,</w:t>
            </w:r>
            <w:r w:rsidRPr="0084417A">
              <w:rPr>
                <w:rFonts w:ascii="Arial" w:hAnsi="Arial" w:cs="Arial"/>
                <w:spacing w:val="2"/>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7"/>
              </w:rPr>
              <w:t>e</w:t>
            </w:r>
            <w:r w:rsidRPr="0084417A">
              <w:rPr>
                <w:rFonts w:ascii="Arial" w:hAnsi="Arial" w:cs="Arial"/>
                <w:spacing w:val="-1"/>
                <w:w w:val="94"/>
              </w:rPr>
              <w:t>m</w:t>
            </w:r>
            <w:r w:rsidRPr="0084417A">
              <w:rPr>
                <w:rFonts w:ascii="Arial" w:hAnsi="Arial" w:cs="Arial"/>
                <w:w w:val="93"/>
              </w:rPr>
              <w:t>p</w:t>
            </w:r>
            <w:r w:rsidRPr="0084417A">
              <w:rPr>
                <w:rFonts w:ascii="Arial" w:hAnsi="Arial" w:cs="Arial"/>
                <w:w w:val="91"/>
              </w:rPr>
              <w:t>o,</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pec</w:t>
            </w:r>
            <w:r w:rsidRPr="0084417A">
              <w:rPr>
                <w:rFonts w:ascii="Arial" w:hAnsi="Arial" w:cs="Arial"/>
                <w:spacing w:val="-1"/>
                <w:w w:val="94"/>
              </w:rPr>
              <w:t>t</w:t>
            </w:r>
            <w:r w:rsidRPr="0084417A">
              <w:rPr>
                <w:rFonts w:ascii="Arial" w:hAnsi="Arial" w:cs="Arial"/>
                <w:w w:val="94"/>
              </w:rPr>
              <w:t>o,</w:t>
            </w:r>
            <w:r w:rsidRPr="0084417A">
              <w:rPr>
                <w:rFonts w:ascii="Arial" w:hAnsi="Arial" w:cs="Arial"/>
                <w:spacing w:val="5"/>
                <w:w w:val="94"/>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93"/>
              </w:rPr>
              <w:t>c</w:t>
            </w:r>
            <w:r w:rsidRPr="0084417A">
              <w:rPr>
                <w:rFonts w:ascii="Arial" w:hAnsi="Arial" w:cs="Arial"/>
                <w:w w:val="93"/>
              </w:rPr>
              <w:t>apacidad,</w:t>
            </w:r>
            <w:r w:rsidRPr="0084417A">
              <w:rPr>
                <w:rFonts w:ascii="Arial" w:hAnsi="Arial" w:cs="Arial"/>
                <w:spacing w:val="4"/>
                <w:w w:val="93"/>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99"/>
              </w:rPr>
              <w:t>a</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6"/>
              </w:rPr>
              <w:t>ca</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1"/>
              </w:rPr>
              <w:t>m</w:t>
            </w:r>
            <w:r w:rsidRPr="0084417A">
              <w:rPr>
                <w:rFonts w:ascii="Arial" w:hAnsi="Arial" w:cs="Arial"/>
                <w:w w:val="91"/>
              </w:rPr>
              <w:t>odo,</w:t>
            </w:r>
            <w:r w:rsidRPr="0084417A">
              <w:rPr>
                <w:rFonts w:ascii="Arial" w:hAnsi="Arial" w:cs="Arial"/>
                <w:spacing w:val="6"/>
                <w:w w:val="9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t>g</w:t>
            </w:r>
            <w:r w:rsidRPr="0084417A">
              <w:rPr>
                <w:rFonts w:ascii="Arial" w:hAnsi="Arial" w:cs="Arial"/>
                <w:spacing w:val="-1"/>
              </w:rPr>
              <w:t>ust</w:t>
            </w:r>
            <w:r w:rsidRPr="0084417A">
              <w:rPr>
                <w:rFonts w:ascii="Arial" w:hAnsi="Arial" w:cs="Arial"/>
              </w:rPr>
              <w:t>o</w:t>
            </w:r>
            <w:r w:rsidRPr="0084417A">
              <w:rPr>
                <w:rFonts w:ascii="Arial" w:hAnsi="Arial" w:cs="Arial"/>
                <w:spacing w:val="-1"/>
              </w:rPr>
              <w:t>s</w:t>
            </w:r>
            <w:r w:rsidRPr="0084417A">
              <w:rPr>
                <w:rFonts w:ascii="Arial" w:hAnsi="Arial" w:cs="Arial"/>
              </w:rPr>
              <w:t>, de</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4"/>
              </w:rPr>
              <w:t>o</w:t>
            </w:r>
            <w:r w:rsidRPr="0084417A">
              <w:rPr>
                <w:rFonts w:ascii="Arial" w:hAnsi="Arial" w:cs="Arial"/>
                <w:spacing w:val="-1"/>
                <w:w w:val="94"/>
              </w:rPr>
              <w:t>s</w:t>
            </w:r>
            <w:r w:rsidRPr="0084417A">
              <w:rPr>
                <w:rFonts w:ascii="Arial" w:hAnsi="Arial" w:cs="Arial"/>
                <w:w w:val="87"/>
              </w:rPr>
              <w:t>;</w:t>
            </w:r>
            <w:r w:rsidRPr="0084417A">
              <w:rPr>
                <w:rFonts w:ascii="Arial" w:hAnsi="Arial" w:cs="Arial"/>
              </w:rPr>
              <w:t xml:space="preserve"> </w:t>
            </w:r>
            <w:r w:rsidRPr="0084417A">
              <w:rPr>
                <w:rFonts w:ascii="Arial" w:hAnsi="Arial" w:cs="Arial"/>
                <w:w w:val="93"/>
              </w:rPr>
              <w:t>p</w:t>
            </w:r>
            <w:r w:rsidRPr="0084417A">
              <w:rPr>
                <w:rFonts w:ascii="Arial" w:hAnsi="Arial" w:cs="Arial"/>
                <w:spacing w:val="-2"/>
                <w:w w:val="88"/>
              </w:rPr>
              <w:t>r</w:t>
            </w:r>
            <w:r w:rsidRPr="0084417A">
              <w:rPr>
                <w:rFonts w:ascii="Arial" w:hAnsi="Arial" w:cs="Arial"/>
                <w:w w:val="97"/>
              </w:rPr>
              <w:t>e</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w:t>
            </w:r>
          </w:p>
          <w:p w:rsidR="0006776B" w:rsidRDefault="008457DE" w:rsidP="0006776B">
            <w:pPr>
              <w:pStyle w:val="Contenidodelatabla"/>
            </w:pPr>
            <w:r w:rsidRPr="008457DE">
              <w:rPr>
                <w:rFonts w:ascii="Arial" w:hAnsi="Arial" w:cs="Arial"/>
                <w:b/>
                <w:w w:val="91"/>
              </w:rPr>
              <w:t>(P)</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Contenidodelatabla"/>
              <w:rPr>
                <w:rFonts w:ascii="Arial" w:hAnsi="Arial" w:cs="Arial"/>
              </w:rPr>
            </w:pPr>
            <w:r>
              <w:rPr>
                <w:rFonts w:ascii="Arial" w:hAnsi="Arial" w:cs="Arial"/>
              </w:rPr>
              <w:t>Función lingüística:</w:t>
            </w:r>
          </w:p>
          <w:p w:rsidR="0006776B" w:rsidRPr="0084417A" w:rsidRDefault="0006776B" w:rsidP="0006776B">
            <w:pPr>
              <w:autoSpaceDE w:val="0"/>
              <w:autoSpaceDN w:val="0"/>
              <w:adjustRightInd w:val="0"/>
              <w:spacing w:before="10" w:line="252" w:lineRule="auto"/>
              <w:ind w:left="10" w:right="167"/>
              <w:rPr>
                <w:rFonts w:ascii="Arial" w:hAnsi="Arial" w:cs="Arial"/>
              </w:rPr>
            </w:pPr>
            <w:r w:rsidRPr="0084417A">
              <w:rPr>
                <w:rFonts w:ascii="Arial" w:hAnsi="Arial" w:cs="Arial"/>
                <w:spacing w:val="-1"/>
              </w:rPr>
              <w:t>4</w:t>
            </w:r>
            <w:r w:rsidRPr="0084417A">
              <w:rPr>
                <w:rFonts w:ascii="Arial" w:hAnsi="Arial" w:cs="Arial"/>
                <w:spacing w:val="2"/>
              </w:rPr>
              <w:t>.</w:t>
            </w:r>
            <w:r w:rsidRPr="0084417A">
              <w:rPr>
                <w:rFonts w:ascii="Arial" w:hAnsi="Arial" w:cs="Arial"/>
                <w:spacing w:val="-20"/>
              </w:rPr>
              <w:t>7</w:t>
            </w:r>
            <w:r w:rsidRPr="0084417A">
              <w:rPr>
                <w:rFonts w:ascii="Arial" w:hAnsi="Arial" w:cs="Arial"/>
              </w:rPr>
              <w:t>.</w:t>
            </w:r>
            <w:r w:rsidRPr="0084417A">
              <w:rPr>
                <w:rFonts w:ascii="Arial" w:hAnsi="Arial" w:cs="Arial"/>
                <w:spacing w:val="-5"/>
              </w:rPr>
              <w:t xml:space="preserve"> </w:t>
            </w:r>
            <w:r w:rsidRPr="0084417A">
              <w:rPr>
                <w:rFonts w:ascii="Arial" w:hAnsi="Arial" w:cs="Arial"/>
                <w:spacing w:val="-1"/>
                <w:w w:val="79"/>
              </w:rPr>
              <w:t>U</w:t>
            </w:r>
            <w:r w:rsidRPr="0084417A">
              <w:rPr>
                <w:rFonts w:ascii="Arial" w:hAnsi="Arial" w:cs="Arial"/>
                <w:spacing w:val="1"/>
                <w:w w:val="89"/>
              </w:rPr>
              <w:t>t</w:t>
            </w:r>
            <w:r w:rsidRPr="0084417A">
              <w:rPr>
                <w:rFonts w:ascii="Arial" w:hAnsi="Arial" w:cs="Arial"/>
                <w:w w:val="69"/>
              </w:rPr>
              <w:t>ili</w:t>
            </w:r>
            <w:r w:rsidRPr="0084417A">
              <w:rPr>
                <w:rFonts w:ascii="Arial" w:hAnsi="Arial" w:cs="Arial"/>
                <w:spacing w:val="-1"/>
                <w:w w:val="84"/>
              </w:rPr>
              <w:t>z</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4"/>
              </w:rPr>
              <w:t>e</w:t>
            </w:r>
            <w:r w:rsidRPr="0084417A">
              <w:rPr>
                <w:rFonts w:ascii="Arial" w:hAnsi="Arial" w:cs="Arial"/>
                <w:spacing w:val="-1"/>
                <w:w w:val="94"/>
              </w:rPr>
              <w:t>s</w:t>
            </w:r>
            <w:r w:rsidRPr="0084417A">
              <w:rPr>
                <w:rFonts w:ascii="Arial" w:hAnsi="Arial" w:cs="Arial"/>
                <w:spacing w:val="1"/>
                <w:w w:val="94"/>
              </w:rPr>
              <w:t>t</w:t>
            </w:r>
            <w:r w:rsidRPr="0084417A">
              <w:rPr>
                <w:rFonts w:ascii="Arial" w:hAnsi="Arial" w:cs="Arial"/>
                <w:w w:val="94"/>
              </w:rPr>
              <w:t>r</w:t>
            </w:r>
            <w:r w:rsidRPr="0084417A">
              <w:rPr>
                <w:rFonts w:ascii="Arial" w:hAnsi="Arial" w:cs="Arial"/>
                <w:spacing w:val="-1"/>
                <w:w w:val="94"/>
              </w:rPr>
              <w:t>u</w:t>
            </w:r>
            <w:r w:rsidRPr="0084417A">
              <w:rPr>
                <w:rFonts w:ascii="Arial" w:hAnsi="Arial" w:cs="Arial"/>
                <w:w w:val="94"/>
              </w:rPr>
              <w:t>c</w:t>
            </w:r>
            <w:r w:rsidRPr="0084417A">
              <w:rPr>
                <w:rFonts w:ascii="Arial" w:hAnsi="Arial" w:cs="Arial"/>
                <w:spacing w:val="1"/>
                <w:w w:val="94"/>
              </w:rPr>
              <w:t>t</w:t>
            </w:r>
            <w:r w:rsidRPr="0084417A">
              <w:rPr>
                <w:rFonts w:ascii="Arial" w:hAnsi="Arial" w:cs="Arial"/>
                <w:spacing w:val="-1"/>
                <w:w w:val="94"/>
              </w:rPr>
              <w:t>u</w:t>
            </w:r>
            <w:r w:rsidRPr="0084417A">
              <w:rPr>
                <w:rFonts w:ascii="Arial" w:hAnsi="Arial" w:cs="Arial"/>
                <w:w w:val="94"/>
              </w:rPr>
              <w:t>ras</w:t>
            </w:r>
            <w:r w:rsidRPr="0084417A">
              <w:rPr>
                <w:rFonts w:ascii="Arial" w:hAnsi="Arial" w:cs="Arial"/>
                <w:spacing w:val="4"/>
                <w:w w:val="94"/>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2"/>
                <w:w w:val="92"/>
              </w:rPr>
              <w:t>c</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6"/>
              </w:rPr>
              <w:t>c</w:t>
            </w:r>
            <w:r w:rsidRPr="0084417A">
              <w:rPr>
                <w:rFonts w:ascii="Arial" w:hAnsi="Arial" w:cs="Arial"/>
                <w:spacing w:val="2"/>
                <w:w w:val="96"/>
              </w:rPr>
              <w:t>a</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89"/>
              </w:rPr>
              <w:t>p</w:t>
            </w:r>
            <w:r w:rsidRPr="0084417A">
              <w:rPr>
                <w:rFonts w:ascii="Arial" w:hAnsi="Arial" w:cs="Arial"/>
                <w:spacing w:val="-2"/>
                <w:w w:val="89"/>
              </w:rPr>
              <w:t>r</w:t>
            </w:r>
            <w:r w:rsidRPr="0084417A">
              <w:rPr>
                <w:rFonts w:ascii="Arial" w:hAnsi="Arial" w:cs="Arial"/>
                <w:w w:val="89"/>
              </w:rPr>
              <w:t>od</w:t>
            </w:r>
            <w:r w:rsidRPr="0084417A">
              <w:rPr>
                <w:rFonts w:ascii="Arial" w:hAnsi="Arial" w:cs="Arial"/>
                <w:spacing w:val="-1"/>
                <w:w w:val="89"/>
              </w:rPr>
              <w:t>u</w:t>
            </w:r>
            <w:r w:rsidRPr="0084417A">
              <w:rPr>
                <w:rFonts w:ascii="Arial" w:hAnsi="Arial" w:cs="Arial"/>
                <w:w w:val="89"/>
              </w:rPr>
              <w:t>cir</w:t>
            </w:r>
            <w:r w:rsidRPr="0084417A">
              <w:rPr>
                <w:rFonts w:ascii="Arial" w:hAnsi="Arial" w:cs="Arial"/>
                <w:spacing w:val="8"/>
                <w:w w:val="89"/>
              </w:rPr>
              <w:t xml:space="preserve"> </w:t>
            </w:r>
            <w:r w:rsidRPr="0084417A">
              <w:rPr>
                <w:rFonts w:ascii="Arial" w:hAnsi="Arial" w:cs="Arial"/>
                <w:spacing w:val="-3"/>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spacing w:val="-2"/>
                <w:w w:val="74"/>
              </w:rPr>
              <w:t>v</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1"/>
                <w:w w:val="99"/>
              </w:rPr>
              <w:t>a</w:t>
            </w:r>
            <w:r w:rsidRPr="0084417A">
              <w:rPr>
                <w:rFonts w:ascii="Arial" w:hAnsi="Arial" w:cs="Arial"/>
                <w:spacing w:val="1"/>
                <w:w w:val="70"/>
              </w:rPr>
              <w:t>f</w:t>
            </w:r>
            <w:r w:rsidRPr="0084417A">
              <w:rPr>
                <w:rFonts w:ascii="Arial" w:hAnsi="Arial" w:cs="Arial"/>
                <w:w w:val="69"/>
              </w:rPr>
              <w:t>i</w:t>
            </w:r>
            <w:r w:rsidRPr="0084417A">
              <w:rPr>
                <w:rFonts w:ascii="Arial" w:hAnsi="Arial" w:cs="Arial"/>
                <w:w w:val="88"/>
              </w:rPr>
              <w:t>r</w:t>
            </w:r>
            <w:r w:rsidRPr="0084417A">
              <w:rPr>
                <w:rFonts w:ascii="Arial" w:hAnsi="Arial" w:cs="Arial"/>
                <w:w w:val="94"/>
              </w:rPr>
              <w:t>m</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2"/>
                <w:w w:val="97"/>
              </w:rPr>
              <w:t>e</w:t>
            </w:r>
            <w:r w:rsidRPr="0084417A">
              <w:rPr>
                <w:rFonts w:ascii="Arial" w:hAnsi="Arial" w:cs="Arial"/>
                <w:spacing w:val="-3"/>
                <w:w w:val="71"/>
              </w:rPr>
              <w:t>x</w:t>
            </w:r>
            <w:r w:rsidRPr="0084417A">
              <w:rPr>
                <w:rFonts w:ascii="Arial" w:hAnsi="Arial" w:cs="Arial"/>
                <w:w w:val="84"/>
              </w:rPr>
              <w:t>cl</w:t>
            </w:r>
            <w:r w:rsidRPr="0084417A">
              <w:rPr>
                <w:rFonts w:ascii="Arial" w:hAnsi="Arial" w:cs="Arial"/>
                <w:w w:val="99"/>
              </w:rPr>
              <w:t>a</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rPr>
              <w:t xml:space="preserve"> </w:t>
            </w:r>
            <w:r w:rsidRPr="0084417A">
              <w:rPr>
                <w:rFonts w:ascii="Arial" w:hAnsi="Arial" w:cs="Arial"/>
                <w:spacing w:val="-1"/>
                <w:w w:val="93"/>
              </w:rPr>
              <w:t>n</w:t>
            </w:r>
            <w:r w:rsidRPr="0084417A">
              <w:rPr>
                <w:rFonts w:ascii="Arial" w:hAnsi="Arial" w:cs="Arial"/>
                <w:w w:val="97"/>
              </w:rPr>
              <w:t>e</w:t>
            </w:r>
            <w:r w:rsidRPr="0084417A">
              <w:rPr>
                <w:rFonts w:ascii="Arial" w:hAnsi="Arial" w:cs="Arial"/>
                <w:spacing w:val="1"/>
                <w:w w:val="85"/>
              </w:rPr>
              <w:t>g</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spacing w:val="-2"/>
                <w:w w:val="88"/>
              </w:rPr>
              <w:t>r</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w:t>
            </w:r>
            <w:r w:rsidRPr="0084417A">
              <w:rPr>
                <w:rFonts w:ascii="Arial" w:hAnsi="Arial" w:cs="Arial"/>
                <w:spacing w:val="-1"/>
                <w:w w:val="91"/>
              </w:rPr>
              <w:t>n</w:t>
            </w:r>
            <w:r w:rsidRPr="0084417A">
              <w:rPr>
                <w:rFonts w:ascii="Arial" w:hAnsi="Arial" w:cs="Arial"/>
                <w:w w:val="96"/>
              </w:rPr>
              <w:t>,</w:t>
            </w:r>
            <w:r w:rsidRPr="0084417A">
              <w:rPr>
                <w:rFonts w:ascii="Arial" w:hAnsi="Arial" w:cs="Arial"/>
                <w:spacing w:val="2"/>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7"/>
              </w:rPr>
              <w:t>e</w:t>
            </w:r>
            <w:r w:rsidRPr="0084417A">
              <w:rPr>
                <w:rFonts w:ascii="Arial" w:hAnsi="Arial" w:cs="Arial"/>
                <w:spacing w:val="-1"/>
                <w:w w:val="94"/>
              </w:rPr>
              <w:t>m</w:t>
            </w:r>
            <w:r w:rsidRPr="0084417A">
              <w:rPr>
                <w:rFonts w:ascii="Arial" w:hAnsi="Arial" w:cs="Arial"/>
                <w:w w:val="93"/>
              </w:rPr>
              <w:t>p</w:t>
            </w:r>
            <w:r w:rsidRPr="0084417A">
              <w:rPr>
                <w:rFonts w:ascii="Arial" w:hAnsi="Arial" w:cs="Arial"/>
                <w:w w:val="91"/>
              </w:rPr>
              <w:t>o,</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pec</w:t>
            </w:r>
            <w:r w:rsidRPr="0084417A">
              <w:rPr>
                <w:rFonts w:ascii="Arial" w:hAnsi="Arial" w:cs="Arial"/>
                <w:spacing w:val="-1"/>
                <w:w w:val="94"/>
              </w:rPr>
              <w:t>t</w:t>
            </w:r>
            <w:r w:rsidRPr="0084417A">
              <w:rPr>
                <w:rFonts w:ascii="Arial" w:hAnsi="Arial" w:cs="Arial"/>
                <w:w w:val="94"/>
              </w:rPr>
              <w:t>o,</w:t>
            </w:r>
            <w:r w:rsidRPr="0084417A">
              <w:rPr>
                <w:rFonts w:ascii="Arial" w:hAnsi="Arial" w:cs="Arial"/>
                <w:spacing w:val="5"/>
                <w:w w:val="94"/>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93"/>
              </w:rPr>
              <w:t>c</w:t>
            </w:r>
            <w:r w:rsidRPr="0084417A">
              <w:rPr>
                <w:rFonts w:ascii="Arial" w:hAnsi="Arial" w:cs="Arial"/>
                <w:w w:val="93"/>
              </w:rPr>
              <w:t>apacidad,</w:t>
            </w:r>
            <w:r w:rsidRPr="0084417A">
              <w:rPr>
                <w:rFonts w:ascii="Arial" w:hAnsi="Arial" w:cs="Arial"/>
                <w:spacing w:val="4"/>
                <w:w w:val="93"/>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99"/>
              </w:rPr>
              <w:t>a</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6"/>
              </w:rPr>
              <w:t>ca</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1"/>
              </w:rPr>
              <w:t>m</w:t>
            </w:r>
            <w:r w:rsidRPr="0084417A">
              <w:rPr>
                <w:rFonts w:ascii="Arial" w:hAnsi="Arial" w:cs="Arial"/>
                <w:w w:val="91"/>
              </w:rPr>
              <w:t>odo,</w:t>
            </w:r>
            <w:r w:rsidRPr="0084417A">
              <w:rPr>
                <w:rFonts w:ascii="Arial" w:hAnsi="Arial" w:cs="Arial"/>
                <w:spacing w:val="6"/>
                <w:w w:val="9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t>g</w:t>
            </w:r>
            <w:r w:rsidRPr="0084417A">
              <w:rPr>
                <w:rFonts w:ascii="Arial" w:hAnsi="Arial" w:cs="Arial"/>
                <w:spacing w:val="-1"/>
              </w:rPr>
              <w:t>ust</w:t>
            </w:r>
            <w:r w:rsidRPr="0084417A">
              <w:rPr>
                <w:rFonts w:ascii="Arial" w:hAnsi="Arial" w:cs="Arial"/>
              </w:rPr>
              <w:t>o</w:t>
            </w:r>
            <w:r w:rsidRPr="0084417A">
              <w:rPr>
                <w:rFonts w:ascii="Arial" w:hAnsi="Arial" w:cs="Arial"/>
                <w:spacing w:val="-1"/>
              </w:rPr>
              <w:t>s</w:t>
            </w:r>
            <w:r w:rsidRPr="0084417A">
              <w:rPr>
                <w:rFonts w:ascii="Arial" w:hAnsi="Arial" w:cs="Arial"/>
              </w:rPr>
              <w:t>, de</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4"/>
              </w:rPr>
              <w:t>o</w:t>
            </w:r>
            <w:r w:rsidRPr="0084417A">
              <w:rPr>
                <w:rFonts w:ascii="Arial" w:hAnsi="Arial" w:cs="Arial"/>
                <w:spacing w:val="-1"/>
                <w:w w:val="94"/>
              </w:rPr>
              <w:t>s</w:t>
            </w:r>
            <w:r w:rsidRPr="0084417A">
              <w:rPr>
                <w:rFonts w:ascii="Arial" w:hAnsi="Arial" w:cs="Arial"/>
                <w:w w:val="87"/>
              </w:rPr>
              <w:t>;</w:t>
            </w:r>
            <w:r w:rsidRPr="0084417A">
              <w:rPr>
                <w:rFonts w:ascii="Arial" w:hAnsi="Arial" w:cs="Arial"/>
              </w:rPr>
              <w:t xml:space="preserve"> </w:t>
            </w:r>
            <w:r w:rsidRPr="0084417A">
              <w:rPr>
                <w:rFonts w:ascii="Arial" w:hAnsi="Arial" w:cs="Arial"/>
                <w:w w:val="93"/>
              </w:rPr>
              <w:t>p</w:t>
            </w:r>
            <w:r w:rsidRPr="0084417A">
              <w:rPr>
                <w:rFonts w:ascii="Arial" w:hAnsi="Arial" w:cs="Arial"/>
                <w:spacing w:val="-2"/>
                <w:w w:val="88"/>
              </w:rPr>
              <w:t>r</w:t>
            </w:r>
            <w:r w:rsidRPr="0084417A">
              <w:rPr>
                <w:rFonts w:ascii="Arial" w:hAnsi="Arial" w:cs="Arial"/>
                <w:w w:val="97"/>
              </w:rPr>
              <w:t>e</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99"/>
              </w:rPr>
              <w:t>a</w:t>
            </w:r>
            <w:r w:rsidRPr="0084417A">
              <w:rPr>
                <w:rFonts w:ascii="Arial" w:hAnsi="Arial" w:cs="Arial"/>
                <w:w w:val="92"/>
              </w:rPr>
              <w:t>d</w:t>
            </w:r>
            <w:r w:rsidRPr="0084417A">
              <w:rPr>
                <w:rFonts w:ascii="Arial" w:hAnsi="Arial" w:cs="Arial"/>
                <w:spacing w:val="-2"/>
                <w:w w:val="74"/>
              </w:rPr>
              <w:t>v</w:t>
            </w:r>
            <w:r w:rsidRPr="0084417A">
              <w:rPr>
                <w:rFonts w:ascii="Arial" w:hAnsi="Arial" w:cs="Arial"/>
                <w:w w:val="97"/>
              </w:rPr>
              <w:t>e</w:t>
            </w:r>
            <w:r w:rsidRPr="0084417A">
              <w:rPr>
                <w:rFonts w:ascii="Arial" w:hAnsi="Arial" w:cs="Arial"/>
                <w:w w:val="88"/>
              </w:rPr>
              <w:t>r</w:t>
            </w:r>
            <w:r w:rsidRPr="0084417A">
              <w:rPr>
                <w:rFonts w:ascii="Arial" w:hAnsi="Arial" w:cs="Arial"/>
                <w:w w:val="92"/>
              </w:rPr>
              <w:t>b</w:t>
            </w:r>
            <w:r w:rsidRPr="0084417A">
              <w:rPr>
                <w:rFonts w:ascii="Arial" w:hAnsi="Arial" w:cs="Arial"/>
                <w:w w:val="69"/>
              </w:rPr>
              <w:t>i</w:t>
            </w:r>
            <w:r w:rsidRPr="0084417A">
              <w:rPr>
                <w:rFonts w:ascii="Arial" w:hAnsi="Arial" w:cs="Arial"/>
                <w:w w:val="94"/>
              </w:rPr>
              <w:t>o</w:t>
            </w:r>
            <w:r w:rsidRPr="0084417A">
              <w:rPr>
                <w:rFonts w:ascii="Arial" w:hAnsi="Arial" w:cs="Arial"/>
                <w:spacing w:val="-1"/>
                <w:w w:val="94"/>
              </w:rPr>
              <w:t>s</w:t>
            </w:r>
            <w:r w:rsidRPr="0084417A">
              <w:rPr>
                <w:rFonts w:ascii="Arial" w:hAnsi="Arial" w:cs="Arial"/>
                <w:w w:val="96"/>
              </w:rPr>
              <w:t>.</w:t>
            </w:r>
          </w:p>
          <w:p w:rsidR="0006776B" w:rsidRDefault="008457DE" w:rsidP="0006776B">
            <w:pPr>
              <w:pStyle w:val="Contenidodelatabla"/>
            </w:pPr>
            <w:r w:rsidRPr="008457DE">
              <w:rPr>
                <w:rFonts w:ascii="Arial" w:hAnsi="Arial" w:cs="Arial"/>
                <w:b/>
                <w:w w:val="91"/>
              </w:rPr>
              <w:t>(P)</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Contenidodelatabla"/>
              <w:rPr>
                <w:rFonts w:ascii="Arial" w:hAnsi="Arial" w:cs="Arial"/>
              </w:rPr>
            </w:pPr>
            <w:r>
              <w:rPr>
                <w:rFonts w:ascii="Arial" w:hAnsi="Arial" w:cs="Arial"/>
              </w:rPr>
              <w:t>Función lingüística:</w:t>
            </w:r>
          </w:p>
          <w:p w:rsidR="0006776B" w:rsidRDefault="0006776B" w:rsidP="0006776B">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8</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spacing w:val="-3"/>
                <w:w w:val="93"/>
              </w:rPr>
              <w:t>n</w:t>
            </w:r>
            <w:r w:rsidRPr="0084417A">
              <w:rPr>
                <w:rFonts w:ascii="Arial" w:hAnsi="Arial" w:cs="Arial"/>
                <w:spacing w:val="-1"/>
                <w:w w:val="89"/>
              </w:rPr>
              <w:t>t</w:t>
            </w:r>
            <w:r w:rsidRPr="0084417A">
              <w:rPr>
                <w:rFonts w:ascii="Arial" w:hAnsi="Arial" w:cs="Arial"/>
                <w:spacing w:val="1"/>
                <w:w w:val="97"/>
              </w:rPr>
              <w:t>e</w:t>
            </w:r>
            <w:r w:rsidRPr="0084417A">
              <w:rPr>
                <w:rFonts w:ascii="Arial" w:hAnsi="Arial" w:cs="Arial"/>
                <w:spacing w:val="-20"/>
                <w:w w:val="88"/>
              </w:rPr>
              <w:t>r</w:t>
            </w:r>
            <w:r w:rsidRPr="0084417A">
              <w:rPr>
                <w:rFonts w:ascii="Arial" w:hAnsi="Arial" w:cs="Arial"/>
                <w:w w:val="97"/>
              </w:rPr>
              <w:t>é</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89"/>
              </w:rPr>
              <w:t>por</w:t>
            </w:r>
            <w:r w:rsidRPr="0084417A">
              <w:rPr>
                <w:rFonts w:ascii="Arial" w:hAnsi="Arial" w:cs="Arial"/>
                <w:spacing w:val="7"/>
                <w:w w:val="89"/>
              </w:rPr>
              <w:t xml:space="preserve"> </w:t>
            </w:r>
            <w:r w:rsidRPr="0084417A">
              <w:rPr>
                <w:rFonts w:ascii="Arial" w:hAnsi="Arial" w:cs="Arial"/>
                <w:w w:val="97"/>
              </w:rPr>
              <w:t>e</w:t>
            </w:r>
            <w:r w:rsidRPr="0084417A">
              <w:rPr>
                <w:rFonts w:ascii="Arial" w:hAnsi="Arial" w:cs="Arial"/>
                <w:w w:val="69"/>
              </w:rPr>
              <w:t>l</w:t>
            </w:r>
            <w:r w:rsidRPr="0084417A">
              <w:rPr>
                <w:rFonts w:ascii="Arial" w:hAnsi="Arial" w:cs="Arial"/>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88"/>
              </w:rPr>
              <w:t>o</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w w:val="92"/>
              </w:rPr>
              <w:t>p</w:t>
            </w:r>
            <w:r w:rsidRPr="0084417A">
              <w:rPr>
                <w:rFonts w:ascii="Arial" w:hAnsi="Arial" w:cs="Arial"/>
                <w:spacing w:val="-2"/>
                <w:w w:val="92"/>
              </w:rPr>
              <w:t>r</w:t>
            </w:r>
            <w:r w:rsidRPr="0084417A">
              <w:rPr>
                <w:rFonts w:ascii="Arial" w:hAnsi="Arial" w:cs="Arial"/>
                <w:w w:val="92"/>
              </w:rPr>
              <w:t>e</w:t>
            </w:r>
            <w:r w:rsidRPr="0084417A">
              <w:rPr>
                <w:rFonts w:ascii="Arial" w:hAnsi="Arial" w:cs="Arial"/>
                <w:spacing w:val="-1"/>
                <w:w w:val="92"/>
              </w:rPr>
              <w:t>s</w:t>
            </w:r>
            <w:r w:rsidRPr="0084417A">
              <w:rPr>
                <w:rFonts w:ascii="Arial" w:hAnsi="Arial" w:cs="Arial"/>
                <w:spacing w:val="1"/>
                <w:w w:val="92"/>
              </w:rPr>
              <w:t>e</w:t>
            </w:r>
            <w:r w:rsidRPr="0084417A">
              <w:rPr>
                <w:rFonts w:ascii="Arial" w:hAnsi="Arial" w:cs="Arial"/>
                <w:spacing w:val="-1"/>
                <w:w w:val="92"/>
              </w:rPr>
              <w:t>n</w:t>
            </w:r>
            <w:r w:rsidRPr="0084417A">
              <w:rPr>
                <w:rFonts w:ascii="Arial" w:hAnsi="Arial" w:cs="Arial"/>
                <w:spacing w:val="1"/>
                <w:w w:val="92"/>
              </w:rPr>
              <w:t>t</w:t>
            </w:r>
            <w:r w:rsidRPr="0084417A">
              <w:rPr>
                <w:rFonts w:ascii="Arial" w:hAnsi="Arial" w:cs="Arial"/>
                <w:w w:val="92"/>
              </w:rPr>
              <w:t>ación</w:t>
            </w:r>
            <w:r w:rsidRPr="0084417A">
              <w:rPr>
                <w:rFonts w:ascii="Arial" w:hAnsi="Arial" w:cs="Arial"/>
                <w:spacing w:val="8"/>
                <w:w w:val="92"/>
              </w:rPr>
              <w:t xml:space="preserve"> </w:t>
            </w:r>
            <w:r w:rsidRPr="0084417A">
              <w:rPr>
                <w:rFonts w:ascii="Arial" w:hAnsi="Arial" w:cs="Arial"/>
              </w:rPr>
              <w:t>de</w:t>
            </w:r>
            <w:r w:rsidRPr="0084417A">
              <w:rPr>
                <w:rFonts w:ascii="Arial" w:hAnsi="Arial" w:cs="Arial"/>
                <w:spacing w:val="35"/>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spacing w:val="-1"/>
                <w:w w:val="90"/>
              </w:rPr>
              <w:t>(</w:t>
            </w:r>
            <w:r w:rsidRPr="0084417A">
              <w:rPr>
                <w:rFonts w:ascii="Arial" w:hAnsi="Arial" w:cs="Arial"/>
                <w:w w:val="90"/>
              </w:rPr>
              <w:t>o</w:t>
            </w:r>
            <w:r w:rsidRPr="0084417A">
              <w:rPr>
                <w:rFonts w:ascii="Arial" w:hAnsi="Arial" w:cs="Arial"/>
                <w:spacing w:val="-2"/>
                <w:w w:val="90"/>
              </w:rPr>
              <w:t>r</w:t>
            </w:r>
            <w:r w:rsidRPr="0084417A">
              <w:rPr>
                <w:rFonts w:ascii="Arial" w:hAnsi="Arial" w:cs="Arial"/>
                <w:w w:val="90"/>
              </w:rPr>
              <w:t>de</w:t>
            </w:r>
            <w:r w:rsidRPr="0084417A">
              <w:rPr>
                <w:rFonts w:ascii="Arial" w:hAnsi="Arial" w:cs="Arial"/>
                <w:spacing w:val="-1"/>
                <w:w w:val="90"/>
              </w:rPr>
              <w:t>n</w:t>
            </w:r>
            <w:r w:rsidRPr="0084417A">
              <w:rPr>
                <w:rFonts w:ascii="Arial" w:hAnsi="Arial" w:cs="Arial"/>
                <w:w w:val="90"/>
              </w:rPr>
              <w:t>,</w:t>
            </w:r>
            <w:r w:rsidRPr="0084417A">
              <w:rPr>
                <w:rFonts w:ascii="Arial" w:hAnsi="Arial" w:cs="Arial"/>
                <w:spacing w:val="7"/>
                <w:w w:val="90"/>
              </w:rPr>
              <w:t xml:space="preserve"> </w:t>
            </w:r>
            <w:r w:rsidRPr="0084417A">
              <w:rPr>
                <w:rFonts w:ascii="Arial" w:hAnsi="Arial" w:cs="Arial"/>
                <w:w w:val="84"/>
              </w:rPr>
              <w:lastRenderedPageBreak/>
              <w:t>cl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w w:val="69"/>
              </w:rPr>
              <w:t>li</w:t>
            </w:r>
            <w:r w:rsidRPr="0084417A">
              <w:rPr>
                <w:rFonts w:ascii="Arial" w:hAnsi="Arial" w:cs="Arial"/>
                <w:spacing w:val="-1"/>
                <w:w w:val="94"/>
              </w:rPr>
              <w:t>m</w:t>
            </w:r>
            <w:r w:rsidRPr="0084417A">
              <w:rPr>
                <w:rFonts w:ascii="Arial" w:hAnsi="Arial" w:cs="Arial"/>
                <w:w w:val="93"/>
              </w:rPr>
              <w:t>p</w:t>
            </w:r>
            <w:r w:rsidRPr="0084417A">
              <w:rPr>
                <w:rFonts w:ascii="Arial" w:hAnsi="Arial" w:cs="Arial"/>
                <w:w w:val="69"/>
              </w:rPr>
              <w:t>i</w:t>
            </w:r>
            <w:r w:rsidRPr="0084417A">
              <w:rPr>
                <w:rFonts w:ascii="Arial" w:hAnsi="Arial" w:cs="Arial"/>
                <w:w w:val="97"/>
              </w:rPr>
              <w:t>e</w:t>
            </w:r>
            <w:r w:rsidRPr="0084417A">
              <w:rPr>
                <w:rFonts w:ascii="Arial" w:hAnsi="Arial" w:cs="Arial"/>
                <w:spacing w:val="-1"/>
                <w:w w:val="84"/>
              </w:rPr>
              <w:t>z</w:t>
            </w:r>
            <w:r w:rsidRPr="0084417A">
              <w:rPr>
                <w:rFonts w:ascii="Arial" w:hAnsi="Arial" w:cs="Arial"/>
                <w:w w:val="99"/>
              </w:rPr>
              <w:t>a</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8457DE" w:rsidRPr="0084417A" w:rsidRDefault="008457DE" w:rsidP="0006776B">
            <w:pPr>
              <w:pStyle w:val="Contenidodelatabla"/>
              <w:rPr>
                <w:rFonts w:ascii="Arial" w:hAnsi="Arial" w:cs="Arial"/>
              </w:rPr>
            </w:pPr>
            <w:r w:rsidRPr="008457DE">
              <w:rPr>
                <w:rFonts w:ascii="Arial" w:hAnsi="Arial" w:cs="Arial"/>
                <w:b/>
                <w:w w:val="91"/>
              </w:rPr>
              <w:t>(</w:t>
            </w:r>
            <w:r>
              <w:rPr>
                <w:rFonts w:ascii="Arial" w:hAnsi="Arial" w:cs="Arial"/>
                <w:b/>
                <w:w w:val="91"/>
              </w:rPr>
              <w:t>A/</w:t>
            </w:r>
            <w:r w:rsidRPr="008457DE">
              <w:rPr>
                <w:rFonts w:ascii="Arial" w:hAnsi="Arial" w:cs="Arial"/>
                <w:b/>
                <w:w w:val="91"/>
              </w:rPr>
              <w:t>P)</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Contenidodelatabla"/>
              <w:rPr>
                <w:rFonts w:ascii="Arial" w:hAnsi="Arial" w:cs="Arial"/>
              </w:rPr>
            </w:pPr>
            <w:r>
              <w:rPr>
                <w:rFonts w:ascii="Arial" w:hAnsi="Arial" w:cs="Arial"/>
              </w:rPr>
              <w:lastRenderedPageBreak/>
              <w:t>Función lingüística:</w:t>
            </w:r>
          </w:p>
          <w:p w:rsidR="0006776B" w:rsidRDefault="0006776B" w:rsidP="0006776B">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8</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spacing w:val="-3"/>
                <w:w w:val="93"/>
              </w:rPr>
              <w:t>n</w:t>
            </w:r>
            <w:r w:rsidRPr="0084417A">
              <w:rPr>
                <w:rFonts w:ascii="Arial" w:hAnsi="Arial" w:cs="Arial"/>
                <w:spacing w:val="-1"/>
                <w:w w:val="89"/>
              </w:rPr>
              <w:t>t</w:t>
            </w:r>
            <w:r w:rsidRPr="0084417A">
              <w:rPr>
                <w:rFonts w:ascii="Arial" w:hAnsi="Arial" w:cs="Arial"/>
                <w:spacing w:val="1"/>
                <w:w w:val="97"/>
              </w:rPr>
              <w:t>e</w:t>
            </w:r>
            <w:r w:rsidRPr="0084417A">
              <w:rPr>
                <w:rFonts w:ascii="Arial" w:hAnsi="Arial" w:cs="Arial"/>
                <w:spacing w:val="-20"/>
                <w:w w:val="88"/>
              </w:rPr>
              <w:t>r</w:t>
            </w:r>
            <w:r w:rsidRPr="0084417A">
              <w:rPr>
                <w:rFonts w:ascii="Arial" w:hAnsi="Arial" w:cs="Arial"/>
                <w:w w:val="97"/>
              </w:rPr>
              <w:t>é</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89"/>
              </w:rPr>
              <w:t>por</w:t>
            </w:r>
            <w:r w:rsidRPr="0084417A">
              <w:rPr>
                <w:rFonts w:ascii="Arial" w:hAnsi="Arial" w:cs="Arial"/>
                <w:spacing w:val="7"/>
                <w:w w:val="89"/>
              </w:rPr>
              <w:t xml:space="preserve"> </w:t>
            </w:r>
            <w:r w:rsidRPr="0084417A">
              <w:rPr>
                <w:rFonts w:ascii="Arial" w:hAnsi="Arial" w:cs="Arial"/>
                <w:w w:val="97"/>
              </w:rPr>
              <w:t>e</w:t>
            </w:r>
            <w:r w:rsidRPr="0084417A">
              <w:rPr>
                <w:rFonts w:ascii="Arial" w:hAnsi="Arial" w:cs="Arial"/>
                <w:w w:val="69"/>
              </w:rPr>
              <w:t>l</w:t>
            </w:r>
            <w:r w:rsidRPr="0084417A">
              <w:rPr>
                <w:rFonts w:ascii="Arial" w:hAnsi="Arial" w:cs="Arial"/>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88"/>
              </w:rPr>
              <w:t>o</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w w:val="92"/>
              </w:rPr>
              <w:t>p</w:t>
            </w:r>
            <w:r w:rsidRPr="0084417A">
              <w:rPr>
                <w:rFonts w:ascii="Arial" w:hAnsi="Arial" w:cs="Arial"/>
                <w:spacing w:val="-2"/>
                <w:w w:val="92"/>
              </w:rPr>
              <w:t>r</w:t>
            </w:r>
            <w:r w:rsidRPr="0084417A">
              <w:rPr>
                <w:rFonts w:ascii="Arial" w:hAnsi="Arial" w:cs="Arial"/>
                <w:w w:val="92"/>
              </w:rPr>
              <w:t>e</w:t>
            </w:r>
            <w:r w:rsidRPr="0084417A">
              <w:rPr>
                <w:rFonts w:ascii="Arial" w:hAnsi="Arial" w:cs="Arial"/>
                <w:spacing w:val="-1"/>
                <w:w w:val="92"/>
              </w:rPr>
              <w:t>s</w:t>
            </w:r>
            <w:r w:rsidRPr="0084417A">
              <w:rPr>
                <w:rFonts w:ascii="Arial" w:hAnsi="Arial" w:cs="Arial"/>
                <w:spacing w:val="1"/>
                <w:w w:val="92"/>
              </w:rPr>
              <w:t>e</w:t>
            </w:r>
            <w:r w:rsidRPr="0084417A">
              <w:rPr>
                <w:rFonts w:ascii="Arial" w:hAnsi="Arial" w:cs="Arial"/>
                <w:spacing w:val="-1"/>
                <w:w w:val="92"/>
              </w:rPr>
              <w:t>n</w:t>
            </w:r>
            <w:r w:rsidRPr="0084417A">
              <w:rPr>
                <w:rFonts w:ascii="Arial" w:hAnsi="Arial" w:cs="Arial"/>
                <w:spacing w:val="1"/>
                <w:w w:val="92"/>
              </w:rPr>
              <w:t>t</w:t>
            </w:r>
            <w:r w:rsidRPr="0084417A">
              <w:rPr>
                <w:rFonts w:ascii="Arial" w:hAnsi="Arial" w:cs="Arial"/>
                <w:w w:val="92"/>
              </w:rPr>
              <w:t>ación</w:t>
            </w:r>
            <w:r w:rsidRPr="0084417A">
              <w:rPr>
                <w:rFonts w:ascii="Arial" w:hAnsi="Arial" w:cs="Arial"/>
                <w:spacing w:val="8"/>
                <w:w w:val="92"/>
              </w:rPr>
              <w:t xml:space="preserve"> </w:t>
            </w:r>
            <w:r w:rsidRPr="0084417A">
              <w:rPr>
                <w:rFonts w:ascii="Arial" w:hAnsi="Arial" w:cs="Arial"/>
              </w:rPr>
              <w:t>de</w:t>
            </w:r>
            <w:r w:rsidRPr="0084417A">
              <w:rPr>
                <w:rFonts w:ascii="Arial" w:hAnsi="Arial" w:cs="Arial"/>
                <w:spacing w:val="35"/>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spacing w:val="-1"/>
                <w:w w:val="90"/>
              </w:rPr>
              <w:lastRenderedPageBreak/>
              <w:t>(</w:t>
            </w:r>
            <w:r w:rsidRPr="0084417A">
              <w:rPr>
                <w:rFonts w:ascii="Arial" w:hAnsi="Arial" w:cs="Arial"/>
                <w:w w:val="90"/>
              </w:rPr>
              <w:t>o</w:t>
            </w:r>
            <w:r w:rsidRPr="0084417A">
              <w:rPr>
                <w:rFonts w:ascii="Arial" w:hAnsi="Arial" w:cs="Arial"/>
                <w:spacing w:val="-2"/>
                <w:w w:val="90"/>
              </w:rPr>
              <w:t>r</w:t>
            </w:r>
            <w:r w:rsidRPr="0084417A">
              <w:rPr>
                <w:rFonts w:ascii="Arial" w:hAnsi="Arial" w:cs="Arial"/>
                <w:w w:val="90"/>
              </w:rPr>
              <w:t>de</w:t>
            </w:r>
            <w:r w:rsidRPr="0084417A">
              <w:rPr>
                <w:rFonts w:ascii="Arial" w:hAnsi="Arial" w:cs="Arial"/>
                <w:spacing w:val="-1"/>
                <w:w w:val="90"/>
              </w:rPr>
              <w:t>n</w:t>
            </w:r>
            <w:r w:rsidRPr="0084417A">
              <w:rPr>
                <w:rFonts w:ascii="Arial" w:hAnsi="Arial" w:cs="Arial"/>
                <w:w w:val="90"/>
              </w:rPr>
              <w:t>,</w:t>
            </w:r>
            <w:r w:rsidRPr="0084417A">
              <w:rPr>
                <w:rFonts w:ascii="Arial" w:hAnsi="Arial" w:cs="Arial"/>
                <w:spacing w:val="7"/>
                <w:w w:val="90"/>
              </w:rPr>
              <w:t xml:space="preserve"> </w:t>
            </w:r>
            <w:r w:rsidRPr="0084417A">
              <w:rPr>
                <w:rFonts w:ascii="Arial" w:hAnsi="Arial" w:cs="Arial"/>
                <w:w w:val="84"/>
              </w:rPr>
              <w:t>cl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w w:val="69"/>
              </w:rPr>
              <w:t>li</w:t>
            </w:r>
            <w:r w:rsidRPr="0084417A">
              <w:rPr>
                <w:rFonts w:ascii="Arial" w:hAnsi="Arial" w:cs="Arial"/>
                <w:spacing w:val="-1"/>
                <w:w w:val="94"/>
              </w:rPr>
              <w:t>m</w:t>
            </w:r>
            <w:r w:rsidRPr="0084417A">
              <w:rPr>
                <w:rFonts w:ascii="Arial" w:hAnsi="Arial" w:cs="Arial"/>
                <w:w w:val="93"/>
              </w:rPr>
              <w:t>p</w:t>
            </w:r>
            <w:r w:rsidRPr="0084417A">
              <w:rPr>
                <w:rFonts w:ascii="Arial" w:hAnsi="Arial" w:cs="Arial"/>
                <w:w w:val="69"/>
              </w:rPr>
              <w:t>i</w:t>
            </w:r>
            <w:r w:rsidRPr="0084417A">
              <w:rPr>
                <w:rFonts w:ascii="Arial" w:hAnsi="Arial" w:cs="Arial"/>
                <w:w w:val="97"/>
              </w:rPr>
              <w:t>e</w:t>
            </w:r>
            <w:r w:rsidRPr="0084417A">
              <w:rPr>
                <w:rFonts w:ascii="Arial" w:hAnsi="Arial" w:cs="Arial"/>
                <w:spacing w:val="-1"/>
                <w:w w:val="84"/>
              </w:rPr>
              <w:t>z</w:t>
            </w:r>
            <w:r w:rsidRPr="0084417A">
              <w:rPr>
                <w:rFonts w:ascii="Arial" w:hAnsi="Arial" w:cs="Arial"/>
                <w:w w:val="99"/>
              </w:rPr>
              <w:t>a</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8457DE" w:rsidRDefault="008457DE" w:rsidP="0006776B">
            <w:pPr>
              <w:pStyle w:val="Contenidodelatabla"/>
            </w:pPr>
            <w:r w:rsidRPr="008457DE">
              <w:rPr>
                <w:rFonts w:ascii="Arial" w:hAnsi="Arial" w:cs="Arial"/>
                <w:b/>
                <w:w w:val="91"/>
              </w:rPr>
              <w:t>(</w:t>
            </w:r>
            <w:r>
              <w:rPr>
                <w:rFonts w:ascii="Arial" w:hAnsi="Arial" w:cs="Arial"/>
                <w:b/>
                <w:w w:val="91"/>
              </w:rPr>
              <w:t>A/</w:t>
            </w:r>
            <w:r w:rsidRPr="008457DE">
              <w:rPr>
                <w:rFonts w:ascii="Arial" w:hAnsi="Arial" w:cs="Arial"/>
                <w:b/>
                <w:w w:val="91"/>
              </w:rPr>
              <w:t>P)</w:t>
            </w:r>
          </w:p>
        </w:tc>
      </w:tr>
      <w:tr w:rsidR="0006776B" w:rsidTr="0006776B">
        <w:tc>
          <w:tcPr>
            <w:tcW w:w="3804"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Contenidodelatabla"/>
              <w:rPr>
                <w:rFonts w:ascii="Arial" w:hAnsi="Arial" w:cs="Arial"/>
                <w:w w:val="96"/>
              </w:rPr>
            </w:pPr>
            <w:r w:rsidRPr="007B5572">
              <w:rPr>
                <w:rFonts w:ascii="Arial" w:hAnsi="Arial" w:cs="Arial"/>
                <w:spacing w:val="-1"/>
              </w:rPr>
              <w:t>4</w:t>
            </w:r>
            <w:r w:rsidRPr="007B5572">
              <w:rPr>
                <w:rFonts w:ascii="Arial" w:hAnsi="Arial" w:cs="Arial"/>
              </w:rPr>
              <w:t>.</w:t>
            </w:r>
            <w:r w:rsidRPr="007B5572">
              <w:rPr>
                <w:rFonts w:ascii="Arial" w:hAnsi="Arial" w:cs="Arial"/>
                <w:spacing w:val="-1"/>
              </w:rPr>
              <w:t>9</w:t>
            </w:r>
            <w:r w:rsidRPr="007B5572">
              <w:rPr>
                <w:rFonts w:ascii="Arial" w:hAnsi="Arial" w:cs="Arial"/>
              </w:rPr>
              <w:t>.</w:t>
            </w:r>
            <w:r w:rsidRPr="007B5572">
              <w:rPr>
                <w:rFonts w:ascii="Arial" w:hAnsi="Arial" w:cs="Arial"/>
                <w:spacing w:val="-3"/>
              </w:rPr>
              <w:t xml:space="preserve"> </w:t>
            </w:r>
            <w:r w:rsidRPr="007B5572">
              <w:rPr>
                <w:rFonts w:ascii="Arial" w:hAnsi="Arial" w:cs="Arial"/>
                <w:w w:val="82"/>
              </w:rPr>
              <w:t>C</w:t>
            </w:r>
            <w:r w:rsidRPr="007B5572">
              <w:rPr>
                <w:rFonts w:ascii="Arial" w:hAnsi="Arial" w:cs="Arial"/>
                <w:w w:val="91"/>
              </w:rPr>
              <w:t>o</w:t>
            </w:r>
            <w:r w:rsidRPr="007B5572">
              <w:rPr>
                <w:rFonts w:ascii="Arial" w:hAnsi="Arial" w:cs="Arial"/>
                <w:spacing w:val="-1"/>
                <w:w w:val="91"/>
              </w:rPr>
              <w:t>n</w:t>
            </w:r>
            <w:r w:rsidRPr="007B5572">
              <w:rPr>
                <w:rFonts w:ascii="Arial" w:hAnsi="Arial" w:cs="Arial"/>
                <w:w w:val="85"/>
              </w:rPr>
              <w:t>oci</w:t>
            </w:r>
            <w:r w:rsidRPr="007B5572">
              <w:rPr>
                <w:rFonts w:ascii="Arial" w:hAnsi="Arial" w:cs="Arial"/>
                <w:w w:val="94"/>
              </w:rPr>
              <w:t>m</w:t>
            </w:r>
            <w:r w:rsidRPr="007B5572">
              <w:rPr>
                <w:rFonts w:ascii="Arial" w:hAnsi="Arial" w:cs="Arial"/>
                <w:w w:val="69"/>
              </w:rPr>
              <w:t>i</w:t>
            </w:r>
            <w:r w:rsidRPr="007B5572">
              <w:rPr>
                <w:rFonts w:ascii="Arial" w:hAnsi="Arial" w:cs="Arial"/>
                <w:w w:val="97"/>
              </w:rPr>
              <w:t>e</w:t>
            </w:r>
            <w:r w:rsidRPr="007B5572">
              <w:rPr>
                <w:rFonts w:ascii="Arial" w:hAnsi="Arial" w:cs="Arial"/>
                <w:spacing w:val="-1"/>
                <w:w w:val="93"/>
              </w:rPr>
              <w:t>n</w:t>
            </w:r>
            <w:r w:rsidRPr="007B5572">
              <w:rPr>
                <w:rFonts w:ascii="Arial" w:hAnsi="Arial" w:cs="Arial"/>
                <w:spacing w:val="-1"/>
                <w:w w:val="89"/>
              </w:rPr>
              <w:t>t</w:t>
            </w:r>
            <w:r w:rsidRPr="007B5572">
              <w:rPr>
                <w:rFonts w:ascii="Arial" w:hAnsi="Arial" w:cs="Arial"/>
                <w:w w:val="88"/>
              </w:rPr>
              <w:t>o</w:t>
            </w:r>
            <w:r w:rsidRPr="007B5572">
              <w:rPr>
                <w:rFonts w:ascii="Arial" w:hAnsi="Arial" w:cs="Arial"/>
              </w:rPr>
              <w:t xml:space="preserve"> de</w:t>
            </w:r>
            <w:r w:rsidRPr="007B5572">
              <w:rPr>
                <w:rFonts w:ascii="Arial" w:hAnsi="Arial" w:cs="Arial"/>
                <w:spacing w:val="-10"/>
              </w:rPr>
              <w:t xml:space="preserve"> </w:t>
            </w:r>
            <w:r w:rsidRPr="007B5572">
              <w:rPr>
                <w:rFonts w:ascii="Arial" w:hAnsi="Arial" w:cs="Arial"/>
                <w:w w:val="69"/>
              </w:rPr>
              <w:t>l</w:t>
            </w:r>
            <w:r w:rsidRPr="007B5572">
              <w:rPr>
                <w:rFonts w:ascii="Arial" w:hAnsi="Arial" w:cs="Arial"/>
                <w:w w:val="94"/>
              </w:rPr>
              <w:t>os</w:t>
            </w:r>
            <w:r w:rsidRPr="007B5572">
              <w:rPr>
                <w:rFonts w:ascii="Arial" w:hAnsi="Arial" w:cs="Arial"/>
              </w:rPr>
              <w:t xml:space="preserve"> </w:t>
            </w:r>
            <w:r w:rsidRPr="007B5572">
              <w:rPr>
                <w:rFonts w:ascii="Arial" w:hAnsi="Arial" w:cs="Arial"/>
                <w:w w:val="97"/>
              </w:rPr>
              <w:t>e</w:t>
            </w:r>
            <w:r w:rsidRPr="007B5572">
              <w:rPr>
                <w:rFonts w:ascii="Arial" w:hAnsi="Arial" w:cs="Arial"/>
                <w:w w:val="69"/>
              </w:rPr>
              <w:t>l</w:t>
            </w:r>
            <w:r w:rsidRPr="007B5572">
              <w:rPr>
                <w:rFonts w:ascii="Arial" w:hAnsi="Arial" w:cs="Arial"/>
                <w:w w:val="97"/>
              </w:rPr>
              <w:t>e</w:t>
            </w:r>
            <w:r w:rsidRPr="007B5572">
              <w:rPr>
                <w:rFonts w:ascii="Arial" w:hAnsi="Arial" w:cs="Arial"/>
                <w:w w:val="94"/>
              </w:rPr>
              <w:t>m</w:t>
            </w:r>
            <w:r w:rsidRPr="007B5572">
              <w:rPr>
                <w:rFonts w:ascii="Arial" w:hAnsi="Arial" w:cs="Arial"/>
                <w:w w:val="97"/>
              </w:rPr>
              <w:t>e</w:t>
            </w:r>
            <w:r w:rsidRPr="007B5572">
              <w:rPr>
                <w:rFonts w:ascii="Arial" w:hAnsi="Arial" w:cs="Arial"/>
                <w:spacing w:val="-1"/>
                <w:w w:val="93"/>
              </w:rPr>
              <w:t>n</w:t>
            </w:r>
            <w:r w:rsidRPr="007B5572">
              <w:rPr>
                <w:rFonts w:ascii="Arial" w:hAnsi="Arial" w:cs="Arial"/>
                <w:spacing w:val="-1"/>
                <w:w w:val="89"/>
              </w:rPr>
              <w:t>t</w:t>
            </w:r>
            <w:r w:rsidRPr="007B5572">
              <w:rPr>
                <w:rFonts w:ascii="Arial" w:hAnsi="Arial" w:cs="Arial"/>
                <w:w w:val="94"/>
              </w:rPr>
              <w:t>os</w:t>
            </w:r>
            <w:r w:rsidRPr="007B5572">
              <w:rPr>
                <w:rFonts w:ascii="Arial" w:hAnsi="Arial" w:cs="Arial"/>
                <w:spacing w:val="1"/>
              </w:rPr>
              <w:t xml:space="preserve"> </w:t>
            </w:r>
            <w:r w:rsidRPr="007B5572">
              <w:rPr>
                <w:rFonts w:ascii="Arial" w:hAnsi="Arial" w:cs="Arial"/>
                <w:spacing w:val="-1"/>
                <w:w w:val="101"/>
              </w:rPr>
              <w:t>s</w:t>
            </w:r>
            <w:r w:rsidRPr="007B5572">
              <w:rPr>
                <w:rFonts w:ascii="Arial" w:hAnsi="Arial" w:cs="Arial"/>
                <w:w w:val="85"/>
              </w:rPr>
              <w:t>oci</w:t>
            </w:r>
            <w:r w:rsidRPr="007B5572">
              <w:rPr>
                <w:rFonts w:ascii="Arial" w:hAnsi="Arial" w:cs="Arial"/>
                <w:w w:val="91"/>
              </w:rPr>
              <w:t>oc</w:t>
            </w:r>
            <w:r w:rsidRPr="007B5572">
              <w:rPr>
                <w:rFonts w:ascii="Arial" w:hAnsi="Arial" w:cs="Arial"/>
                <w:spacing w:val="-1"/>
                <w:w w:val="91"/>
              </w:rPr>
              <w:t>u</w:t>
            </w:r>
            <w:r w:rsidRPr="007B5572">
              <w:rPr>
                <w:rFonts w:ascii="Arial" w:hAnsi="Arial" w:cs="Arial"/>
                <w:w w:val="69"/>
              </w:rPr>
              <w:t>l</w:t>
            </w:r>
            <w:r w:rsidRPr="007B5572">
              <w:rPr>
                <w:rFonts w:ascii="Arial" w:hAnsi="Arial" w:cs="Arial"/>
                <w:spacing w:val="1"/>
                <w:w w:val="89"/>
              </w:rPr>
              <w:t>t</w:t>
            </w:r>
            <w:r w:rsidRPr="007B5572">
              <w:rPr>
                <w:rFonts w:ascii="Arial" w:hAnsi="Arial" w:cs="Arial"/>
                <w:spacing w:val="-1"/>
                <w:w w:val="93"/>
              </w:rPr>
              <w:t>u</w:t>
            </w:r>
            <w:r w:rsidRPr="007B5572">
              <w:rPr>
                <w:rFonts w:ascii="Arial" w:hAnsi="Arial" w:cs="Arial"/>
                <w:w w:val="88"/>
              </w:rPr>
              <w:t>r</w:t>
            </w:r>
            <w:r w:rsidRPr="007B5572">
              <w:rPr>
                <w:rFonts w:ascii="Arial" w:hAnsi="Arial" w:cs="Arial"/>
                <w:w w:val="99"/>
              </w:rPr>
              <w:t>a</w:t>
            </w:r>
            <w:r w:rsidRPr="007B5572">
              <w:rPr>
                <w:rFonts w:ascii="Arial" w:hAnsi="Arial" w:cs="Arial"/>
                <w:w w:val="69"/>
              </w:rPr>
              <w:t>l</w:t>
            </w:r>
            <w:r w:rsidRPr="007B5572">
              <w:rPr>
                <w:rFonts w:ascii="Arial" w:hAnsi="Arial" w:cs="Arial"/>
                <w:w w:val="97"/>
              </w:rPr>
              <w:t>e</w:t>
            </w:r>
            <w:r w:rsidRPr="007B5572">
              <w:rPr>
                <w:rFonts w:ascii="Arial" w:hAnsi="Arial" w:cs="Arial"/>
                <w:w w:val="101"/>
              </w:rPr>
              <w:t>s</w:t>
            </w:r>
            <w:r w:rsidRPr="007B5572">
              <w:rPr>
                <w:rFonts w:ascii="Arial" w:hAnsi="Arial" w:cs="Arial"/>
                <w:spacing w:val="1"/>
              </w:rPr>
              <w:t xml:space="preserve"> </w:t>
            </w:r>
            <w:r w:rsidRPr="007B5572">
              <w:rPr>
                <w:rFonts w:ascii="Arial" w:hAnsi="Arial" w:cs="Arial"/>
                <w:w w:val="76"/>
              </w:rPr>
              <w:t>y</w:t>
            </w:r>
            <w:r w:rsidRPr="007B5572">
              <w:rPr>
                <w:rFonts w:ascii="Arial" w:hAnsi="Arial" w:cs="Arial"/>
                <w:spacing w:val="11"/>
                <w:w w:val="76"/>
              </w:rPr>
              <w:t xml:space="preserve"> </w:t>
            </w:r>
            <w:r w:rsidRPr="007B5572">
              <w:rPr>
                <w:rFonts w:ascii="Arial" w:hAnsi="Arial" w:cs="Arial"/>
                <w:spacing w:val="-1"/>
                <w:w w:val="101"/>
              </w:rPr>
              <w:t>s</w:t>
            </w:r>
            <w:r w:rsidRPr="007B5572">
              <w:rPr>
                <w:rFonts w:ascii="Arial" w:hAnsi="Arial" w:cs="Arial"/>
                <w:w w:val="85"/>
              </w:rPr>
              <w:t>oci</w:t>
            </w:r>
            <w:r w:rsidRPr="007B5572">
              <w:rPr>
                <w:rFonts w:ascii="Arial" w:hAnsi="Arial" w:cs="Arial"/>
                <w:w w:val="81"/>
              </w:rPr>
              <w:t>ol</w:t>
            </w:r>
            <w:r w:rsidRPr="007B5572">
              <w:rPr>
                <w:rFonts w:ascii="Arial" w:hAnsi="Arial" w:cs="Arial"/>
                <w:w w:val="69"/>
              </w:rPr>
              <w:t>i</w:t>
            </w:r>
            <w:r w:rsidRPr="007B5572">
              <w:rPr>
                <w:rFonts w:ascii="Arial" w:hAnsi="Arial" w:cs="Arial"/>
                <w:spacing w:val="-1"/>
                <w:w w:val="93"/>
              </w:rPr>
              <w:t>n</w:t>
            </w:r>
            <w:r w:rsidRPr="007B5572">
              <w:rPr>
                <w:rFonts w:ascii="Arial" w:hAnsi="Arial" w:cs="Arial"/>
                <w:spacing w:val="1"/>
                <w:w w:val="85"/>
              </w:rPr>
              <w:t>g</w:t>
            </w:r>
            <w:r w:rsidRPr="007B5572">
              <w:rPr>
                <w:rFonts w:ascii="Arial" w:hAnsi="Arial" w:cs="Arial"/>
                <w:spacing w:val="-1"/>
                <w:w w:val="93"/>
              </w:rPr>
              <w:t>ü</w:t>
            </w:r>
            <w:r w:rsidRPr="007B5572">
              <w:rPr>
                <w:rFonts w:ascii="Arial" w:hAnsi="Arial" w:cs="Arial"/>
                <w:spacing w:val="1"/>
                <w:w w:val="69"/>
              </w:rPr>
              <w:t>í</w:t>
            </w:r>
            <w:r w:rsidRPr="007B5572">
              <w:rPr>
                <w:rFonts w:ascii="Arial" w:hAnsi="Arial" w:cs="Arial"/>
                <w:spacing w:val="-1"/>
                <w:w w:val="101"/>
              </w:rPr>
              <w:t>s</w:t>
            </w:r>
            <w:r w:rsidRPr="007B5572">
              <w:rPr>
                <w:rFonts w:ascii="Arial" w:hAnsi="Arial" w:cs="Arial"/>
                <w:spacing w:val="1"/>
                <w:w w:val="89"/>
              </w:rPr>
              <w:t>t</w:t>
            </w:r>
            <w:r w:rsidRPr="007B5572">
              <w:rPr>
                <w:rFonts w:ascii="Arial" w:hAnsi="Arial" w:cs="Arial"/>
                <w:w w:val="69"/>
              </w:rPr>
              <w:t>i</w:t>
            </w:r>
            <w:r w:rsidRPr="007B5572">
              <w:rPr>
                <w:rFonts w:ascii="Arial" w:hAnsi="Arial" w:cs="Arial"/>
                <w:w w:val="93"/>
              </w:rPr>
              <w:t>cos</w:t>
            </w:r>
            <w:r w:rsidRPr="007B5572">
              <w:rPr>
                <w:rFonts w:ascii="Arial" w:hAnsi="Arial" w:cs="Arial"/>
                <w:spacing w:val="1"/>
              </w:rPr>
              <w:t xml:space="preserve"> </w:t>
            </w:r>
            <w:r w:rsidRPr="007B5572">
              <w:rPr>
                <w:rFonts w:ascii="Arial" w:hAnsi="Arial" w:cs="Arial"/>
                <w:spacing w:val="-2"/>
                <w:w w:val="92"/>
              </w:rPr>
              <w:t>b</w:t>
            </w:r>
            <w:r w:rsidRPr="007B5572">
              <w:rPr>
                <w:rFonts w:ascii="Arial" w:hAnsi="Arial" w:cs="Arial"/>
                <w:w w:val="99"/>
              </w:rPr>
              <w:t>á</w:t>
            </w:r>
            <w:r w:rsidRPr="007B5572">
              <w:rPr>
                <w:rFonts w:ascii="Arial" w:hAnsi="Arial" w:cs="Arial"/>
                <w:spacing w:val="-1"/>
                <w:w w:val="101"/>
              </w:rPr>
              <w:t>s</w:t>
            </w:r>
            <w:r w:rsidRPr="007B5572">
              <w:rPr>
                <w:rFonts w:ascii="Arial" w:hAnsi="Arial" w:cs="Arial"/>
                <w:w w:val="69"/>
              </w:rPr>
              <w:t>i</w:t>
            </w:r>
            <w:r w:rsidRPr="007B5572">
              <w:rPr>
                <w:rFonts w:ascii="Arial" w:hAnsi="Arial" w:cs="Arial"/>
                <w:w w:val="90"/>
              </w:rPr>
              <w:t>c</w:t>
            </w:r>
            <w:r w:rsidRPr="007B5572">
              <w:rPr>
                <w:rFonts w:ascii="Arial" w:hAnsi="Arial" w:cs="Arial"/>
                <w:spacing w:val="2"/>
                <w:w w:val="90"/>
              </w:rPr>
              <w:t>o</w:t>
            </w:r>
            <w:r w:rsidRPr="007B5572">
              <w:rPr>
                <w:rFonts w:ascii="Arial" w:hAnsi="Arial" w:cs="Arial"/>
                <w:w w:val="101"/>
              </w:rPr>
              <w:t>s</w:t>
            </w:r>
            <w:r w:rsidRPr="007B5572">
              <w:rPr>
                <w:rFonts w:ascii="Arial" w:hAnsi="Arial" w:cs="Arial"/>
              </w:rPr>
              <w:t xml:space="preserve"> </w:t>
            </w:r>
            <w:r w:rsidRPr="007B5572">
              <w:rPr>
                <w:rFonts w:ascii="Arial" w:hAnsi="Arial" w:cs="Arial"/>
                <w:w w:val="76"/>
              </w:rPr>
              <w:t>y</w:t>
            </w:r>
            <w:r w:rsidRPr="007B5572">
              <w:rPr>
                <w:rFonts w:ascii="Arial" w:hAnsi="Arial" w:cs="Arial"/>
                <w:spacing w:val="11"/>
                <w:w w:val="76"/>
              </w:rPr>
              <w:t xml:space="preserve"> </w:t>
            </w:r>
            <w:r w:rsidRPr="007B5572">
              <w:rPr>
                <w:rFonts w:ascii="Arial" w:hAnsi="Arial" w:cs="Arial"/>
                <w:spacing w:val="-1"/>
                <w:w w:val="101"/>
              </w:rPr>
              <w:t>s</w:t>
            </w:r>
            <w:r w:rsidRPr="007B5572">
              <w:rPr>
                <w:rFonts w:ascii="Arial" w:hAnsi="Arial" w:cs="Arial"/>
                <w:w w:val="69"/>
              </w:rPr>
              <w:t>i</w:t>
            </w:r>
            <w:r w:rsidRPr="007B5572">
              <w:rPr>
                <w:rFonts w:ascii="Arial" w:hAnsi="Arial" w:cs="Arial"/>
                <w:spacing w:val="1"/>
                <w:w w:val="85"/>
              </w:rPr>
              <w:t>g</w:t>
            </w:r>
            <w:r w:rsidRPr="007B5572">
              <w:rPr>
                <w:rFonts w:ascii="Arial" w:hAnsi="Arial" w:cs="Arial"/>
                <w:spacing w:val="-1"/>
                <w:w w:val="93"/>
              </w:rPr>
              <w:t>n</w:t>
            </w:r>
            <w:r w:rsidRPr="007B5572">
              <w:rPr>
                <w:rFonts w:ascii="Arial" w:hAnsi="Arial" w:cs="Arial"/>
                <w:w w:val="69"/>
              </w:rPr>
              <w:t>i</w:t>
            </w:r>
            <w:r w:rsidRPr="007B5572">
              <w:rPr>
                <w:rFonts w:ascii="Arial" w:hAnsi="Arial" w:cs="Arial"/>
                <w:spacing w:val="1"/>
                <w:w w:val="70"/>
              </w:rPr>
              <w:t>f</w:t>
            </w:r>
            <w:r w:rsidRPr="007B5572">
              <w:rPr>
                <w:rFonts w:ascii="Arial" w:hAnsi="Arial" w:cs="Arial"/>
                <w:w w:val="69"/>
              </w:rPr>
              <w:t>i</w:t>
            </w:r>
            <w:r w:rsidRPr="007B5572">
              <w:rPr>
                <w:rFonts w:ascii="Arial" w:hAnsi="Arial" w:cs="Arial"/>
                <w:w w:val="96"/>
              </w:rPr>
              <w:t>ca</w:t>
            </w:r>
            <w:r w:rsidRPr="007B5572">
              <w:rPr>
                <w:rFonts w:ascii="Arial" w:hAnsi="Arial" w:cs="Arial"/>
                <w:spacing w:val="1"/>
                <w:w w:val="89"/>
              </w:rPr>
              <w:t>t</w:t>
            </w:r>
            <w:r w:rsidRPr="007B5572">
              <w:rPr>
                <w:rFonts w:ascii="Arial" w:hAnsi="Arial" w:cs="Arial"/>
                <w:w w:val="69"/>
              </w:rPr>
              <w:t>i</w:t>
            </w:r>
            <w:r w:rsidRPr="007B5572">
              <w:rPr>
                <w:rFonts w:ascii="Arial" w:hAnsi="Arial" w:cs="Arial"/>
                <w:spacing w:val="-2"/>
                <w:w w:val="74"/>
              </w:rPr>
              <w:t>v</w:t>
            </w:r>
            <w:r w:rsidRPr="007B5572">
              <w:rPr>
                <w:rFonts w:ascii="Arial" w:hAnsi="Arial" w:cs="Arial"/>
                <w:w w:val="94"/>
              </w:rPr>
              <w:t>os</w:t>
            </w:r>
            <w:r w:rsidRPr="007B5572">
              <w:rPr>
                <w:rFonts w:ascii="Arial" w:hAnsi="Arial" w:cs="Arial"/>
                <w:spacing w:val="1"/>
              </w:rPr>
              <w:t xml:space="preserve"> </w:t>
            </w:r>
            <w:r w:rsidRPr="007B5572">
              <w:rPr>
                <w:rFonts w:ascii="Arial" w:hAnsi="Arial" w:cs="Arial"/>
              </w:rPr>
              <w:t>para</w:t>
            </w:r>
            <w:r w:rsidRPr="007B5572">
              <w:rPr>
                <w:rFonts w:ascii="Arial" w:hAnsi="Arial" w:cs="Arial"/>
                <w:spacing w:val="-15"/>
              </w:rPr>
              <w:t xml:space="preserve"> </w:t>
            </w:r>
            <w:r w:rsidRPr="007B5572">
              <w:rPr>
                <w:rFonts w:ascii="Arial" w:hAnsi="Arial" w:cs="Arial"/>
                <w:w w:val="99"/>
              </w:rPr>
              <w:t>a</w:t>
            </w:r>
            <w:r w:rsidRPr="007B5572">
              <w:rPr>
                <w:rFonts w:ascii="Arial" w:hAnsi="Arial" w:cs="Arial"/>
                <w:w w:val="93"/>
              </w:rPr>
              <w:t>p</w:t>
            </w:r>
            <w:r w:rsidRPr="007B5572">
              <w:rPr>
                <w:rFonts w:ascii="Arial" w:hAnsi="Arial" w:cs="Arial"/>
                <w:w w:val="69"/>
              </w:rPr>
              <w:t>li</w:t>
            </w:r>
            <w:r w:rsidRPr="007B5572">
              <w:rPr>
                <w:rFonts w:ascii="Arial" w:hAnsi="Arial" w:cs="Arial"/>
                <w:w w:val="96"/>
              </w:rPr>
              <w:t>ca</w:t>
            </w:r>
            <w:r w:rsidRPr="007B5572">
              <w:rPr>
                <w:rFonts w:ascii="Arial" w:hAnsi="Arial" w:cs="Arial"/>
                <w:w w:val="88"/>
              </w:rPr>
              <w:t>r</w:t>
            </w:r>
            <w:r w:rsidRPr="007B5572">
              <w:rPr>
                <w:rFonts w:ascii="Arial" w:hAnsi="Arial" w:cs="Arial"/>
                <w:w w:val="69"/>
              </w:rPr>
              <w:t>l</w:t>
            </w:r>
            <w:r w:rsidRPr="007B5572">
              <w:rPr>
                <w:rFonts w:ascii="Arial" w:hAnsi="Arial" w:cs="Arial"/>
                <w:w w:val="94"/>
              </w:rPr>
              <w:t>os</w:t>
            </w:r>
            <w:r w:rsidRPr="007B5572">
              <w:rPr>
                <w:rFonts w:ascii="Arial" w:hAnsi="Arial" w:cs="Arial"/>
              </w:rPr>
              <w:t xml:space="preserve"> en</w:t>
            </w:r>
            <w:r w:rsidRPr="007B5572">
              <w:rPr>
                <w:rFonts w:ascii="Arial" w:hAnsi="Arial" w:cs="Arial"/>
                <w:spacing w:val="-8"/>
              </w:rPr>
              <w:t xml:space="preserve"> </w:t>
            </w:r>
            <w:r w:rsidRPr="007B5572">
              <w:rPr>
                <w:rFonts w:ascii="Arial" w:hAnsi="Arial" w:cs="Arial"/>
                <w:w w:val="69"/>
              </w:rPr>
              <w:t>l</w:t>
            </w:r>
            <w:r w:rsidRPr="007B5572">
              <w:rPr>
                <w:rFonts w:ascii="Arial" w:hAnsi="Arial" w:cs="Arial"/>
                <w:w w:val="99"/>
              </w:rPr>
              <w:t>a</w:t>
            </w:r>
            <w:r w:rsidRPr="007B5572">
              <w:rPr>
                <w:rFonts w:ascii="Arial" w:hAnsi="Arial" w:cs="Arial"/>
                <w:w w:val="101"/>
              </w:rPr>
              <w:t xml:space="preserve">s </w:t>
            </w:r>
            <w:r w:rsidRPr="007B5572">
              <w:rPr>
                <w:rFonts w:ascii="Arial" w:hAnsi="Arial" w:cs="Arial"/>
                <w:w w:val="91"/>
              </w:rPr>
              <w:t>p</w:t>
            </w:r>
            <w:r w:rsidRPr="007B5572">
              <w:rPr>
                <w:rFonts w:ascii="Arial" w:hAnsi="Arial" w:cs="Arial"/>
                <w:spacing w:val="-2"/>
                <w:w w:val="91"/>
              </w:rPr>
              <w:t>r</w:t>
            </w:r>
            <w:r w:rsidRPr="007B5572">
              <w:rPr>
                <w:rFonts w:ascii="Arial" w:hAnsi="Arial" w:cs="Arial"/>
                <w:w w:val="91"/>
              </w:rPr>
              <w:t>od</w:t>
            </w:r>
            <w:r w:rsidRPr="007B5572">
              <w:rPr>
                <w:rFonts w:ascii="Arial" w:hAnsi="Arial" w:cs="Arial"/>
                <w:spacing w:val="-1"/>
                <w:w w:val="91"/>
              </w:rPr>
              <w:t>u</w:t>
            </w:r>
            <w:r w:rsidRPr="007B5572">
              <w:rPr>
                <w:rFonts w:ascii="Arial" w:hAnsi="Arial" w:cs="Arial"/>
                <w:w w:val="91"/>
              </w:rPr>
              <w:t>ccio</w:t>
            </w:r>
            <w:r w:rsidRPr="007B5572">
              <w:rPr>
                <w:rFonts w:ascii="Arial" w:hAnsi="Arial" w:cs="Arial"/>
                <w:spacing w:val="1"/>
                <w:w w:val="91"/>
              </w:rPr>
              <w:t>n</w:t>
            </w:r>
            <w:r w:rsidRPr="007B5572">
              <w:rPr>
                <w:rFonts w:ascii="Arial" w:hAnsi="Arial" w:cs="Arial"/>
                <w:w w:val="91"/>
              </w:rPr>
              <w:t>es</w:t>
            </w:r>
            <w:r w:rsidRPr="007B5572">
              <w:rPr>
                <w:rFonts w:ascii="Arial" w:hAnsi="Arial" w:cs="Arial"/>
                <w:spacing w:val="7"/>
                <w:w w:val="91"/>
              </w:rPr>
              <w:t xml:space="preserve"> </w:t>
            </w:r>
            <w:r w:rsidRPr="007B5572">
              <w:rPr>
                <w:rFonts w:ascii="Arial" w:hAnsi="Arial" w:cs="Arial"/>
                <w:w w:val="97"/>
              </w:rPr>
              <w:t>e</w:t>
            </w:r>
            <w:r w:rsidRPr="007B5572">
              <w:rPr>
                <w:rFonts w:ascii="Arial" w:hAnsi="Arial" w:cs="Arial"/>
                <w:spacing w:val="-1"/>
                <w:w w:val="101"/>
              </w:rPr>
              <w:t>s</w:t>
            </w:r>
            <w:r w:rsidRPr="007B5572">
              <w:rPr>
                <w:rFonts w:ascii="Arial" w:hAnsi="Arial" w:cs="Arial"/>
                <w:w w:val="90"/>
              </w:rPr>
              <w:t>cr</w:t>
            </w:r>
            <w:r w:rsidRPr="007B5572">
              <w:rPr>
                <w:rFonts w:ascii="Arial" w:hAnsi="Arial" w:cs="Arial"/>
                <w:w w:val="69"/>
              </w:rPr>
              <w:t>i</w:t>
            </w:r>
            <w:r w:rsidRPr="007B5572">
              <w:rPr>
                <w:rFonts w:ascii="Arial" w:hAnsi="Arial" w:cs="Arial"/>
                <w:spacing w:val="1"/>
                <w:w w:val="89"/>
              </w:rPr>
              <w:t>t</w:t>
            </w:r>
            <w:r w:rsidRPr="007B5572">
              <w:rPr>
                <w:rFonts w:ascii="Arial" w:hAnsi="Arial" w:cs="Arial"/>
                <w:spacing w:val="2"/>
                <w:w w:val="99"/>
              </w:rPr>
              <w:t>a</w:t>
            </w:r>
            <w:r w:rsidRPr="007B5572">
              <w:rPr>
                <w:rFonts w:ascii="Arial" w:hAnsi="Arial" w:cs="Arial"/>
                <w:spacing w:val="-1"/>
                <w:w w:val="101"/>
              </w:rPr>
              <w:t>s</w:t>
            </w:r>
            <w:r w:rsidRPr="007B5572">
              <w:rPr>
                <w:rFonts w:ascii="Arial" w:hAnsi="Arial" w:cs="Arial"/>
                <w:w w:val="96"/>
              </w:rPr>
              <w:t>.</w:t>
            </w:r>
          </w:p>
          <w:p w:rsidR="008457DE" w:rsidRPr="008457DE" w:rsidRDefault="008457DE" w:rsidP="0006776B">
            <w:pPr>
              <w:pStyle w:val="Contenidodelatabla"/>
              <w:rPr>
                <w:rFonts w:ascii="Arial" w:hAnsi="Arial" w:cs="Arial"/>
                <w:b/>
              </w:rPr>
            </w:pPr>
            <w:r w:rsidRPr="008457DE">
              <w:rPr>
                <w:rFonts w:ascii="Arial" w:hAnsi="Arial" w:cs="Arial"/>
                <w:b/>
                <w:w w:val="96"/>
              </w:rPr>
              <w:t>(A)</w:t>
            </w: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06776B" w:rsidRDefault="0006776B" w:rsidP="0006776B">
            <w:pPr>
              <w:pStyle w:val="Contenidodelatabla"/>
              <w:rPr>
                <w:rFonts w:ascii="Arial" w:hAnsi="Arial" w:cs="Arial"/>
                <w:w w:val="96"/>
              </w:rPr>
            </w:pPr>
            <w:r w:rsidRPr="007B5572">
              <w:rPr>
                <w:rFonts w:ascii="Arial" w:hAnsi="Arial" w:cs="Arial"/>
                <w:spacing w:val="-1"/>
              </w:rPr>
              <w:t>4</w:t>
            </w:r>
            <w:r w:rsidRPr="007B5572">
              <w:rPr>
                <w:rFonts w:ascii="Arial" w:hAnsi="Arial" w:cs="Arial"/>
              </w:rPr>
              <w:t>.</w:t>
            </w:r>
            <w:r w:rsidRPr="007B5572">
              <w:rPr>
                <w:rFonts w:ascii="Arial" w:hAnsi="Arial" w:cs="Arial"/>
                <w:spacing w:val="-1"/>
              </w:rPr>
              <w:t>9</w:t>
            </w:r>
            <w:r w:rsidRPr="007B5572">
              <w:rPr>
                <w:rFonts w:ascii="Arial" w:hAnsi="Arial" w:cs="Arial"/>
              </w:rPr>
              <w:t>.</w:t>
            </w:r>
            <w:r w:rsidRPr="007B5572">
              <w:rPr>
                <w:rFonts w:ascii="Arial" w:hAnsi="Arial" w:cs="Arial"/>
                <w:spacing w:val="-3"/>
              </w:rPr>
              <w:t xml:space="preserve"> </w:t>
            </w:r>
            <w:r w:rsidRPr="007B5572">
              <w:rPr>
                <w:rFonts w:ascii="Arial" w:hAnsi="Arial" w:cs="Arial"/>
                <w:w w:val="82"/>
              </w:rPr>
              <w:t>C</w:t>
            </w:r>
            <w:r w:rsidRPr="007B5572">
              <w:rPr>
                <w:rFonts w:ascii="Arial" w:hAnsi="Arial" w:cs="Arial"/>
                <w:w w:val="91"/>
              </w:rPr>
              <w:t>o</w:t>
            </w:r>
            <w:r w:rsidRPr="007B5572">
              <w:rPr>
                <w:rFonts w:ascii="Arial" w:hAnsi="Arial" w:cs="Arial"/>
                <w:spacing w:val="-1"/>
                <w:w w:val="91"/>
              </w:rPr>
              <w:t>n</w:t>
            </w:r>
            <w:r w:rsidRPr="007B5572">
              <w:rPr>
                <w:rFonts w:ascii="Arial" w:hAnsi="Arial" w:cs="Arial"/>
                <w:w w:val="85"/>
              </w:rPr>
              <w:t>oci</w:t>
            </w:r>
            <w:r w:rsidRPr="007B5572">
              <w:rPr>
                <w:rFonts w:ascii="Arial" w:hAnsi="Arial" w:cs="Arial"/>
                <w:w w:val="94"/>
              </w:rPr>
              <w:t>m</w:t>
            </w:r>
            <w:r w:rsidRPr="007B5572">
              <w:rPr>
                <w:rFonts w:ascii="Arial" w:hAnsi="Arial" w:cs="Arial"/>
                <w:w w:val="69"/>
              </w:rPr>
              <w:t>i</w:t>
            </w:r>
            <w:r w:rsidRPr="007B5572">
              <w:rPr>
                <w:rFonts w:ascii="Arial" w:hAnsi="Arial" w:cs="Arial"/>
                <w:w w:val="97"/>
              </w:rPr>
              <w:t>e</w:t>
            </w:r>
            <w:r w:rsidRPr="007B5572">
              <w:rPr>
                <w:rFonts w:ascii="Arial" w:hAnsi="Arial" w:cs="Arial"/>
                <w:spacing w:val="-1"/>
                <w:w w:val="93"/>
              </w:rPr>
              <w:t>n</w:t>
            </w:r>
            <w:r w:rsidRPr="007B5572">
              <w:rPr>
                <w:rFonts w:ascii="Arial" w:hAnsi="Arial" w:cs="Arial"/>
                <w:spacing w:val="-1"/>
                <w:w w:val="89"/>
              </w:rPr>
              <w:t>t</w:t>
            </w:r>
            <w:r w:rsidRPr="007B5572">
              <w:rPr>
                <w:rFonts w:ascii="Arial" w:hAnsi="Arial" w:cs="Arial"/>
                <w:w w:val="88"/>
              </w:rPr>
              <w:t>o</w:t>
            </w:r>
            <w:r w:rsidRPr="007B5572">
              <w:rPr>
                <w:rFonts w:ascii="Arial" w:hAnsi="Arial" w:cs="Arial"/>
              </w:rPr>
              <w:t xml:space="preserve"> de</w:t>
            </w:r>
            <w:r w:rsidRPr="007B5572">
              <w:rPr>
                <w:rFonts w:ascii="Arial" w:hAnsi="Arial" w:cs="Arial"/>
                <w:spacing w:val="-10"/>
              </w:rPr>
              <w:t xml:space="preserve"> </w:t>
            </w:r>
            <w:r w:rsidRPr="007B5572">
              <w:rPr>
                <w:rFonts w:ascii="Arial" w:hAnsi="Arial" w:cs="Arial"/>
                <w:w w:val="69"/>
              </w:rPr>
              <w:t>l</w:t>
            </w:r>
            <w:r w:rsidRPr="007B5572">
              <w:rPr>
                <w:rFonts w:ascii="Arial" w:hAnsi="Arial" w:cs="Arial"/>
                <w:w w:val="94"/>
              </w:rPr>
              <w:t>os</w:t>
            </w:r>
            <w:r w:rsidRPr="007B5572">
              <w:rPr>
                <w:rFonts w:ascii="Arial" w:hAnsi="Arial" w:cs="Arial"/>
              </w:rPr>
              <w:t xml:space="preserve"> </w:t>
            </w:r>
            <w:r w:rsidRPr="007B5572">
              <w:rPr>
                <w:rFonts w:ascii="Arial" w:hAnsi="Arial" w:cs="Arial"/>
                <w:w w:val="97"/>
              </w:rPr>
              <w:t>e</w:t>
            </w:r>
            <w:r w:rsidRPr="007B5572">
              <w:rPr>
                <w:rFonts w:ascii="Arial" w:hAnsi="Arial" w:cs="Arial"/>
                <w:w w:val="69"/>
              </w:rPr>
              <w:t>l</w:t>
            </w:r>
            <w:r w:rsidRPr="007B5572">
              <w:rPr>
                <w:rFonts w:ascii="Arial" w:hAnsi="Arial" w:cs="Arial"/>
                <w:w w:val="97"/>
              </w:rPr>
              <w:t>e</w:t>
            </w:r>
            <w:r w:rsidRPr="007B5572">
              <w:rPr>
                <w:rFonts w:ascii="Arial" w:hAnsi="Arial" w:cs="Arial"/>
                <w:w w:val="94"/>
              </w:rPr>
              <w:t>m</w:t>
            </w:r>
            <w:r w:rsidRPr="007B5572">
              <w:rPr>
                <w:rFonts w:ascii="Arial" w:hAnsi="Arial" w:cs="Arial"/>
                <w:w w:val="97"/>
              </w:rPr>
              <w:t>e</w:t>
            </w:r>
            <w:r w:rsidRPr="007B5572">
              <w:rPr>
                <w:rFonts w:ascii="Arial" w:hAnsi="Arial" w:cs="Arial"/>
                <w:spacing w:val="-1"/>
                <w:w w:val="93"/>
              </w:rPr>
              <w:t>n</w:t>
            </w:r>
            <w:r w:rsidRPr="007B5572">
              <w:rPr>
                <w:rFonts w:ascii="Arial" w:hAnsi="Arial" w:cs="Arial"/>
                <w:spacing w:val="-1"/>
                <w:w w:val="89"/>
              </w:rPr>
              <w:t>t</w:t>
            </w:r>
            <w:r w:rsidRPr="007B5572">
              <w:rPr>
                <w:rFonts w:ascii="Arial" w:hAnsi="Arial" w:cs="Arial"/>
                <w:w w:val="94"/>
              </w:rPr>
              <w:t>os</w:t>
            </w:r>
            <w:r w:rsidRPr="007B5572">
              <w:rPr>
                <w:rFonts w:ascii="Arial" w:hAnsi="Arial" w:cs="Arial"/>
                <w:spacing w:val="1"/>
              </w:rPr>
              <w:t xml:space="preserve"> </w:t>
            </w:r>
            <w:r w:rsidRPr="007B5572">
              <w:rPr>
                <w:rFonts w:ascii="Arial" w:hAnsi="Arial" w:cs="Arial"/>
                <w:spacing w:val="-1"/>
                <w:w w:val="101"/>
              </w:rPr>
              <w:t>s</w:t>
            </w:r>
            <w:r w:rsidRPr="007B5572">
              <w:rPr>
                <w:rFonts w:ascii="Arial" w:hAnsi="Arial" w:cs="Arial"/>
                <w:w w:val="85"/>
              </w:rPr>
              <w:t>oci</w:t>
            </w:r>
            <w:r w:rsidRPr="007B5572">
              <w:rPr>
                <w:rFonts w:ascii="Arial" w:hAnsi="Arial" w:cs="Arial"/>
                <w:w w:val="91"/>
              </w:rPr>
              <w:t>oc</w:t>
            </w:r>
            <w:r w:rsidRPr="007B5572">
              <w:rPr>
                <w:rFonts w:ascii="Arial" w:hAnsi="Arial" w:cs="Arial"/>
                <w:spacing w:val="-1"/>
                <w:w w:val="91"/>
              </w:rPr>
              <w:t>u</w:t>
            </w:r>
            <w:r w:rsidRPr="007B5572">
              <w:rPr>
                <w:rFonts w:ascii="Arial" w:hAnsi="Arial" w:cs="Arial"/>
                <w:w w:val="69"/>
              </w:rPr>
              <w:t>l</w:t>
            </w:r>
            <w:r w:rsidRPr="007B5572">
              <w:rPr>
                <w:rFonts w:ascii="Arial" w:hAnsi="Arial" w:cs="Arial"/>
                <w:spacing w:val="1"/>
                <w:w w:val="89"/>
              </w:rPr>
              <w:t>t</w:t>
            </w:r>
            <w:r w:rsidRPr="007B5572">
              <w:rPr>
                <w:rFonts w:ascii="Arial" w:hAnsi="Arial" w:cs="Arial"/>
                <w:spacing w:val="-1"/>
                <w:w w:val="93"/>
              </w:rPr>
              <w:t>u</w:t>
            </w:r>
            <w:r w:rsidRPr="007B5572">
              <w:rPr>
                <w:rFonts w:ascii="Arial" w:hAnsi="Arial" w:cs="Arial"/>
                <w:w w:val="88"/>
              </w:rPr>
              <w:t>r</w:t>
            </w:r>
            <w:r w:rsidRPr="007B5572">
              <w:rPr>
                <w:rFonts w:ascii="Arial" w:hAnsi="Arial" w:cs="Arial"/>
                <w:w w:val="99"/>
              </w:rPr>
              <w:t>a</w:t>
            </w:r>
            <w:r w:rsidRPr="007B5572">
              <w:rPr>
                <w:rFonts w:ascii="Arial" w:hAnsi="Arial" w:cs="Arial"/>
                <w:w w:val="69"/>
              </w:rPr>
              <w:t>l</w:t>
            </w:r>
            <w:r w:rsidRPr="007B5572">
              <w:rPr>
                <w:rFonts w:ascii="Arial" w:hAnsi="Arial" w:cs="Arial"/>
                <w:w w:val="97"/>
              </w:rPr>
              <w:t>e</w:t>
            </w:r>
            <w:r w:rsidRPr="007B5572">
              <w:rPr>
                <w:rFonts w:ascii="Arial" w:hAnsi="Arial" w:cs="Arial"/>
                <w:w w:val="101"/>
              </w:rPr>
              <w:t>s</w:t>
            </w:r>
            <w:r w:rsidRPr="007B5572">
              <w:rPr>
                <w:rFonts w:ascii="Arial" w:hAnsi="Arial" w:cs="Arial"/>
                <w:spacing w:val="1"/>
              </w:rPr>
              <w:t xml:space="preserve"> </w:t>
            </w:r>
            <w:r w:rsidRPr="007B5572">
              <w:rPr>
                <w:rFonts w:ascii="Arial" w:hAnsi="Arial" w:cs="Arial"/>
                <w:w w:val="76"/>
              </w:rPr>
              <w:t>y</w:t>
            </w:r>
            <w:r w:rsidRPr="007B5572">
              <w:rPr>
                <w:rFonts w:ascii="Arial" w:hAnsi="Arial" w:cs="Arial"/>
                <w:spacing w:val="11"/>
                <w:w w:val="76"/>
              </w:rPr>
              <w:t xml:space="preserve"> </w:t>
            </w:r>
            <w:r w:rsidRPr="007B5572">
              <w:rPr>
                <w:rFonts w:ascii="Arial" w:hAnsi="Arial" w:cs="Arial"/>
                <w:spacing w:val="-1"/>
                <w:w w:val="101"/>
              </w:rPr>
              <w:t>s</w:t>
            </w:r>
            <w:r w:rsidRPr="007B5572">
              <w:rPr>
                <w:rFonts w:ascii="Arial" w:hAnsi="Arial" w:cs="Arial"/>
                <w:w w:val="85"/>
              </w:rPr>
              <w:t>oci</w:t>
            </w:r>
            <w:r w:rsidRPr="007B5572">
              <w:rPr>
                <w:rFonts w:ascii="Arial" w:hAnsi="Arial" w:cs="Arial"/>
                <w:w w:val="81"/>
              </w:rPr>
              <w:t>ol</w:t>
            </w:r>
            <w:r w:rsidRPr="007B5572">
              <w:rPr>
                <w:rFonts w:ascii="Arial" w:hAnsi="Arial" w:cs="Arial"/>
                <w:w w:val="69"/>
              </w:rPr>
              <w:t>i</w:t>
            </w:r>
            <w:r w:rsidRPr="007B5572">
              <w:rPr>
                <w:rFonts w:ascii="Arial" w:hAnsi="Arial" w:cs="Arial"/>
                <w:spacing w:val="-1"/>
                <w:w w:val="93"/>
              </w:rPr>
              <w:t>n</w:t>
            </w:r>
            <w:r w:rsidRPr="007B5572">
              <w:rPr>
                <w:rFonts w:ascii="Arial" w:hAnsi="Arial" w:cs="Arial"/>
                <w:spacing w:val="1"/>
                <w:w w:val="85"/>
              </w:rPr>
              <w:t>g</w:t>
            </w:r>
            <w:r w:rsidRPr="007B5572">
              <w:rPr>
                <w:rFonts w:ascii="Arial" w:hAnsi="Arial" w:cs="Arial"/>
                <w:spacing w:val="-1"/>
                <w:w w:val="93"/>
              </w:rPr>
              <w:t>ü</w:t>
            </w:r>
            <w:r w:rsidRPr="007B5572">
              <w:rPr>
                <w:rFonts w:ascii="Arial" w:hAnsi="Arial" w:cs="Arial"/>
                <w:spacing w:val="1"/>
                <w:w w:val="69"/>
              </w:rPr>
              <w:t>í</w:t>
            </w:r>
            <w:r w:rsidRPr="007B5572">
              <w:rPr>
                <w:rFonts w:ascii="Arial" w:hAnsi="Arial" w:cs="Arial"/>
                <w:spacing w:val="-1"/>
                <w:w w:val="101"/>
              </w:rPr>
              <w:t>s</w:t>
            </w:r>
            <w:r w:rsidRPr="007B5572">
              <w:rPr>
                <w:rFonts w:ascii="Arial" w:hAnsi="Arial" w:cs="Arial"/>
                <w:spacing w:val="1"/>
                <w:w w:val="89"/>
              </w:rPr>
              <w:t>t</w:t>
            </w:r>
            <w:r w:rsidRPr="007B5572">
              <w:rPr>
                <w:rFonts w:ascii="Arial" w:hAnsi="Arial" w:cs="Arial"/>
                <w:w w:val="69"/>
              </w:rPr>
              <w:t>i</w:t>
            </w:r>
            <w:r w:rsidRPr="007B5572">
              <w:rPr>
                <w:rFonts w:ascii="Arial" w:hAnsi="Arial" w:cs="Arial"/>
                <w:w w:val="93"/>
              </w:rPr>
              <w:t>cos</w:t>
            </w:r>
            <w:r w:rsidRPr="007B5572">
              <w:rPr>
                <w:rFonts w:ascii="Arial" w:hAnsi="Arial" w:cs="Arial"/>
                <w:spacing w:val="1"/>
              </w:rPr>
              <w:t xml:space="preserve"> </w:t>
            </w:r>
            <w:r w:rsidRPr="007B5572">
              <w:rPr>
                <w:rFonts w:ascii="Arial" w:hAnsi="Arial" w:cs="Arial"/>
                <w:spacing w:val="-2"/>
                <w:w w:val="92"/>
              </w:rPr>
              <w:t>b</w:t>
            </w:r>
            <w:r w:rsidRPr="007B5572">
              <w:rPr>
                <w:rFonts w:ascii="Arial" w:hAnsi="Arial" w:cs="Arial"/>
                <w:w w:val="99"/>
              </w:rPr>
              <w:t>á</w:t>
            </w:r>
            <w:r w:rsidRPr="007B5572">
              <w:rPr>
                <w:rFonts w:ascii="Arial" w:hAnsi="Arial" w:cs="Arial"/>
                <w:spacing w:val="-1"/>
                <w:w w:val="101"/>
              </w:rPr>
              <w:t>s</w:t>
            </w:r>
            <w:r w:rsidRPr="007B5572">
              <w:rPr>
                <w:rFonts w:ascii="Arial" w:hAnsi="Arial" w:cs="Arial"/>
                <w:w w:val="69"/>
              </w:rPr>
              <w:t>i</w:t>
            </w:r>
            <w:r w:rsidRPr="007B5572">
              <w:rPr>
                <w:rFonts w:ascii="Arial" w:hAnsi="Arial" w:cs="Arial"/>
                <w:w w:val="90"/>
              </w:rPr>
              <w:t>c</w:t>
            </w:r>
            <w:r w:rsidRPr="007B5572">
              <w:rPr>
                <w:rFonts w:ascii="Arial" w:hAnsi="Arial" w:cs="Arial"/>
                <w:spacing w:val="2"/>
                <w:w w:val="90"/>
              </w:rPr>
              <w:t>o</w:t>
            </w:r>
            <w:r w:rsidRPr="007B5572">
              <w:rPr>
                <w:rFonts w:ascii="Arial" w:hAnsi="Arial" w:cs="Arial"/>
                <w:w w:val="101"/>
              </w:rPr>
              <w:t>s</w:t>
            </w:r>
            <w:r w:rsidRPr="007B5572">
              <w:rPr>
                <w:rFonts w:ascii="Arial" w:hAnsi="Arial" w:cs="Arial"/>
              </w:rPr>
              <w:t xml:space="preserve"> </w:t>
            </w:r>
            <w:r w:rsidRPr="007B5572">
              <w:rPr>
                <w:rFonts w:ascii="Arial" w:hAnsi="Arial" w:cs="Arial"/>
                <w:w w:val="76"/>
              </w:rPr>
              <w:t>y</w:t>
            </w:r>
            <w:r w:rsidRPr="007B5572">
              <w:rPr>
                <w:rFonts w:ascii="Arial" w:hAnsi="Arial" w:cs="Arial"/>
                <w:spacing w:val="11"/>
                <w:w w:val="76"/>
              </w:rPr>
              <w:t xml:space="preserve"> </w:t>
            </w:r>
            <w:r w:rsidRPr="007B5572">
              <w:rPr>
                <w:rFonts w:ascii="Arial" w:hAnsi="Arial" w:cs="Arial"/>
                <w:spacing w:val="-1"/>
                <w:w w:val="101"/>
              </w:rPr>
              <w:t>s</w:t>
            </w:r>
            <w:r w:rsidRPr="007B5572">
              <w:rPr>
                <w:rFonts w:ascii="Arial" w:hAnsi="Arial" w:cs="Arial"/>
                <w:w w:val="69"/>
              </w:rPr>
              <w:t>i</w:t>
            </w:r>
            <w:r w:rsidRPr="007B5572">
              <w:rPr>
                <w:rFonts w:ascii="Arial" w:hAnsi="Arial" w:cs="Arial"/>
                <w:spacing w:val="1"/>
                <w:w w:val="85"/>
              </w:rPr>
              <w:t>g</w:t>
            </w:r>
            <w:r w:rsidRPr="007B5572">
              <w:rPr>
                <w:rFonts w:ascii="Arial" w:hAnsi="Arial" w:cs="Arial"/>
                <w:spacing w:val="-1"/>
                <w:w w:val="93"/>
              </w:rPr>
              <w:t>n</w:t>
            </w:r>
            <w:r w:rsidRPr="007B5572">
              <w:rPr>
                <w:rFonts w:ascii="Arial" w:hAnsi="Arial" w:cs="Arial"/>
                <w:w w:val="69"/>
              </w:rPr>
              <w:t>i</w:t>
            </w:r>
            <w:r w:rsidRPr="007B5572">
              <w:rPr>
                <w:rFonts w:ascii="Arial" w:hAnsi="Arial" w:cs="Arial"/>
                <w:spacing w:val="1"/>
                <w:w w:val="70"/>
              </w:rPr>
              <w:t>f</w:t>
            </w:r>
            <w:r w:rsidRPr="007B5572">
              <w:rPr>
                <w:rFonts w:ascii="Arial" w:hAnsi="Arial" w:cs="Arial"/>
                <w:w w:val="69"/>
              </w:rPr>
              <w:t>i</w:t>
            </w:r>
            <w:r w:rsidRPr="007B5572">
              <w:rPr>
                <w:rFonts w:ascii="Arial" w:hAnsi="Arial" w:cs="Arial"/>
                <w:w w:val="96"/>
              </w:rPr>
              <w:t>ca</w:t>
            </w:r>
            <w:r w:rsidRPr="007B5572">
              <w:rPr>
                <w:rFonts w:ascii="Arial" w:hAnsi="Arial" w:cs="Arial"/>
                <w:spacing w:val="1"/>
                <w:w w:val="89"/>
              </w:rPr>
              <w:t>t</w:t>
            </w:r>
            <w:r w:rsidRPr="007B5572">
              <w:rPr>
                <w:rFonts w:ascii="Arial" w:hAnsi="Arial" w:cs="Arial"/>
                <w:w w:val="69"/>
              </w:rPr>
              <w:t>i</w:t>
            </w:r>
            <w:r w:rsidRPr="007B5572">
              <w:rPr>
                <w:rFonts w:ascii="Arial" w:hAnsi="Arial" w:cs="Arial"/>
                <w:spacing w:val="-2"/>
                <w:w w:val="74"/>
              </w:rPr>
              <w:t>v</w:t>
            </w:r>
            <w:r w:rsidRPr="007B5572">
              <w:rPr>
                <w:rFonts w:ascii="Arial" w:hAnsi="Arial" w:cs="Arial"/>
                <w:w w:val="94"/>
              </w:rPr>
              <w:t>os</w:t>
            </w:r>
            <w:r w:rsidRPr="007B5572">
              <w:rPr>
                <w:rFonts w:ascii="Arial" w:hAnsi="Arial" w:cs="Arial"/>
                <w:spacing w:val="1"/>
              </w:rPr>
              <w:t xml:space="preserve"> </w:t>
            </w:r>
            <w:r w:rsidRPr="007B5572">
              <w:rPr>
                <w:rFonts w:ascii="Arial" w:hAnsi="Arial" w:cs="Arial"/>
              </w:rPr>
              <w:t>para</w:t>
            </w:r>
            <w:r w:rsidRPr="007B5572">
              <w:rPr>
                <w:rFonts w:ascii="Arial" w:hAnsi="Arial" w:cs="Arial"/>
                <w:spacing w:val="-15"/>
              </w:rPr>
              <w:t xml:space="preserve"> </w:t>
            </w:r>
            <w:r w:rsidRPr="007B5572">
              <w:rPr>
                <w:rFonts w:ascii="Arial" w:hAnsi="Arial" w:cs="Arial"/>
                <w:w w:val="99"/>
              </w:rPr>
              <w:t>a</w:t>
            </w:r>
            <w:r w:rsidRPr="007B5572">
              <w:rPr>
                <w:rFonts w:ascii="Arial" w:hAnsi="Arial" w:cs="Arial"/>
                <w:w w:val="93"/>
              </w:rPr>
              <w:t>p</w:t>
            </w:r>
            <w:r w:rsidRPr="007B5572">
              <w:rPr>
                <w:rFonts w:ascii="Arial" w:hAnsi="Arial" w:cs="Arial"/>
                <w:w w:val="69"/>
              </w:rPr>
              <w:t>li</w:t>
            </w:r>
            <w:r w:rsidRPr="007B5572">
              <w:rPr>
                <w:rFonts w:ascii="Arial" w:hAnsi="Arial" w:cs="Arial"/>
                <w:w w:val="96"/>
              </w:rPr>
              <w:t>ca</w:t>
            </w:r>
            <w:r w:rsidRPr="007B5572">
              <w:rPr>
                <w:rFonts w:ascii="Arial" w:hAnsi="Arial" w:cs="Arial"/>
                <w:w w:val="88"/>
              </w:rPr>
              <w:t>r</w:t>
            </w:r>
            <w:r w:rsidRPr="007B5572">
              <w:rPr>
                <w:rFonts w:ascii="Arial" w:hAnsi="Arial" w:cs="Arial"/>
                <w:w w:val="69"/>
              </w:rPr>
              <w:t>l</w:t>
            </w:r>
            <w:r w:rsidRPr="007B5572">
              <w:rPr>
                <w:rFonts w:ascii="Arial" w:hAnsi="Arial" w:cs="Arial"/>
                <w:w w:val="94"/>
              </w:rPr>
              <w:t>os</w:t>
            </w:r>
            <w:r w:rsidRPr="007B5572">
              <w:rPr>
                <w:rFonts w:ascii="Arial" w:hAnsi="Arial" w:cs="Arial"/>
              </w:rPr>
              <w:t xml:space="preserve"> en</w:t>
            </w:r>
            <w:r w:rsidRPr="007B5572">
              <w:rPr>
                <w:rFonts w:ascii="Arial" w:hAnsi="Arial" w:cs="Arial"/>
                <w:spacing w:val="-8"/>
              </w:rPr>
              <w:t xml:space="preserve"> </w:t>
            </w:r>
            <w:r w:rsidRPr="007B5572">
              <w:rPr>
                <w:rFonts w:ascii="Arial" w:hAnsi="Arial" w:cs="Arial"/>
                <w:w w:val="69"/>
              </w:rPr>
              <w:t>l</w:t>
            </w:r>
            <w:r w:rsidRPr="007B5572">
              <w:rPr>
                <w:rFonts w:ascii="Arial" w:hAnsi="Arial" w:cs="Arial"/>
                <w:w w:val="99"/>
              </w:rPr>
              <w:t>a</w:t>
            </w:r>
            <w:r w:rsidRPr="007B5572">
              <w:rPr>
                <w:rFonts w:ascii="Arial" w:hAnsi="Arial" w:cs="Arial"/>
                <w:w w:val="101"/>
              </w:rPr>
              <w:t xml:space="preserve">s </w:t>
            </w:r>
            <w:r w:rsidRPr="007B5572">
              <w:rPr>
                <w:rFonts w:ascii="Arial" w:hAnsi="Arial" w:cs="Arial"/>
                <w:w w:val="91"/>
              </w:rPr>
              <w:t>p</w:t>
            </w:r>
            <w:r w:rsidRPr="007B5572">
              <w:rPr>
                <w:rFonts w:ascii="Arial" w:hAnsi="Arial" w:cs="Arial"/>
                <w:spacing w:val="-2"/>
                <w:w w:val="91"/>
              </w:rPr>
              <w:t>r</w:t>
            </w:r>
            <w:r w:rsidRPr="007B5572">
              <w:rPr>
                <w:rFonts w:ascii="Arial" w:hAnsi="Arial" w:cs="Arial"/>
                <w:w w:val="91"/>
              </w:rPr>
              <w:t>od</w:t>
            </w:r>
            <w:r w:rsidRPr="007B5572">
              <w:rPr>
                <w:rFonts w:ascii="Arial" w:hAnsi="Arial" w:cs="Arial"/>
                <w:spacing w:val="-1"/>
                <w:w w:val="91"/>
              </w:rPr>
              <w:t>u</w:t>
            </w:r>
            <w:r w:rsidRPr="007B5572">
              <w:rPr>
                <w:rFonts w:ascii="Arial" w:hAnsi="Arial" w:cs="Arial"/>
                <w:w w:val="91"/>
              </w:rPr>
              <w:t>ccio</w:t>
            </w:r>
            <w:r w:rsidRPr="007B5572">
              <w:rPr>
                <w:rFonts w:ascii="Arial" w:hAnsi="Arial" w:cs="Arial"/>
                <w:spacing w:val="1"/>
                <w:w w:val="91"/>
              </w:rPr>
              <w:t>n</w:t>
            </w:r>
            <w:r w:rsidRPr="007B5572">
              <w:rPr>
                <w:rFonts w:ascii="Arial" w:hAnsi="Arial" w:cs="Arial"/>
                <w:w w:val="91"/>
              </w:rPr>
              <w:t>es</w:t>
            </w:r>
            <w:r w:rsidRPr="007B5572">
              <w:rPr>
                <w:rFonts w:ascii="Arial" w:hAnsi="Arial" w:cs="Arial"/>
                <w:spacing w:val="7"/>
                <w:w w:val="91"/>
              </w:rPr>
              <w:t xml:space="preserve"> </w:t>
            </w:r>
            <w:r w:rsidRPr="007B5572">
              <w:rPr>
                <w:rFonts w:ascii="Arial" w:hAnsi="Arial" w:cs="Arial"/>
                <w:w w:val="97"/>
              </w:rPr>
              <w:t>e</w:t>
            </w:r>
            <w:r w:rsidRPr="007B5572">
              <w:rPr>
                <w:rFonts w:ascii="Arial" w:hAnsi="Arial" w:cs="Arial"/>
                <w:spacing w:val="-1"/>
                <w:w w:val="101"/>
              </w:rPr>
              <w:t>s</w:t>
            </w:r>
            <w:r w:rsidRPr="007B5572">
              <w:rPr>
                <w:rFonts w:ascii="Arial" w:hAnsi="Arial" w:cs="Arial"/>
                <w:w w:val="90"/>
              </w:rPr>
              <w:t>cr</w:t>
            </w:r>
            <w:r w:rsidRPr="007B5572">
              <w:rPr>
                <w:rFonts w:ascii="Arial" w:hAnsi="Arial" w:cs="Arial"/>
                <w:w w:val="69"/>
              </w:rPr>
              <w:t>i</w:t>
            </w:r>
            <w:r w:rsidRPr="007B5572">
              <w:rPr>
                <w:rFonts w:ascii="Arial" w:hAnsi="Arial" w:cs="Arial"/>
                <w:spacing w:val="1"/>
                <w:w w:val="89"/>
              </w:rPr>
              <w:t>t</w:t>
            </w:r>
            <w:r w:rsidRPr="007B5572">
              <w:rPr>
                <w:rFonts w:ascii="Arial" w:hAnsi="Arial" w:cs="Arial"/>
                <w:spacing w:val="2"/>
                <w:w w:val="99"/>
              </w:rPr>
              <w:t>a</w:t>
            </w:r>
            <w:r w:rsidRPr="007B5572">
              <w:rPr>
                <w:rFonts w:ascii="Arial" w:hAnsi="Arial" w:cs="Arial"/>
                <w:spacing w:val="-1"/>
                <w:w w:val="101"/>
              </w:rPr>
              <w:t>s</w:t>
            </w:r>
            <w:r w:rsidRPr="007B5572">
              <w:rPr>
                <w:rFonts w:ascii="Arial" w:hAnsi="Arial" w:cs="Arial"/>
                <w:w w:val="96"/>
              </w:rPr>
              <w:t>.</w:t>
            </w:r>
          </w:p>
          <w:p w:rsidR="008457DE" w:rsidRDefault="008457DE" w:rsidP="0006776B">
            <w:pPr>
              <w:pStyle w:val="Contenidodelatabla"/>
            </w:pPr>
            <w:r w:rsidRPr="008457DE">
              <w:rPr>
                <w:rFonts w:ascii="Arial" w:hAnsi="Arial" w:cs="Arial"/>
                <w:b/>
                <w:w w:val="96"/>
              </w:rPr>
              <w:t>(A)</w:t>
            </w:r>
          </w:p>
        </w:tc>
      </w:tr>
      <w:tr w:rsidR="0006776B" w:rsidTr="0006776B">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6776B" w:rsidRPr="001E24B1" w:rsidRDefault="0006776B" w:rsidP="0006776B">
            <w:pPr>
              <w:pStyle w:val="Contenidodelatabla"/>
              <w:rPr>
                <w:rFonts w:ascii="Arial" w:hAnsi="Arial" w:cs="Arial"/>
                <w:b/>
              </w:rPr>
            </w:pPr>
            <w:r w:rsidRPr="001E24B1">
              <w:rPr>
                <w:rFonts w:ascii="Arial" w:hAnsi="Arial" w:cs="Arial"/>
                <w:b/>
              </w:rPr>
              <w:t>ORIENTACIONES METODOLÓGICAS: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Con este criterio se evalúa el reconocimiento de elementos socioculturales y sociolingüísticos básicos, según una estructura dada en textos breves y básicos sobre hechos cotidianos, aplicándolo de forma adecuada partiendo de un modelo guiado.</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Estos procesos pueden abordarse desde tareas globales que favorezcan la capacidad para reconocer y reproducir estructuras sintácticas básicas en textos. Utilizar diferentes soportes para desarrollar actividades como: escribir tarjetas de felicitación siguiendo un modelo, copiando algunas palabras básicas incluyendo dibujos o fotografías y se elaborando carteles sencillos.</w:t>
            </w:r>
          </w:p>
          <w:p w:rsidR="0006776B" w:rsidRDefault="0006776B" w:rsidP="0006776B">
            <w:pPr>
              <w:pStyle w:val="Contenidodelatabla"/>
              <w:rPr>
                <w:rFonts w:ascii="Arial" w:hAnsi="Arial" w:cs="Arial"/>
              </w:rPr>
            </w:pPr>
            <w:r w:rsidRPr="0006776B">
              <w:rPr>
                <w:rFonts w:ascii="Arial" w:eastAsia="Calibri" w:hAnsi="Arial" w:cs="Arial"/>
                <w:kern w:val="0"/>
                <w:szCs w:val="18"/>
                <w:lang w:eastAsia="en-US" w:bidi="ar-SA"/>
              </w:rPr>
              <w:t>Escribir pequeñas notas partiendo de un modelo donde aplican fórmulas de cortesía para invitar a una persona.</w:t>
            </w:r>
          </w:p>
        </w:tc>
      </w:tr>
    </w:tbl>
    <w:p w:rsidR="00565F80" w:rsidRDefault="00565F80"/>
    <w:p w:rsidR="00565F80" w:rsidRDefault="00565F80"/>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565F80" w:rsidTr="00182E3C">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565F80" w:rsidRDefault="00565F80" w:rsidP="00B1076B">
            <w:pPr>
              <w:pStyle w:val="Contenidodelatabla"/>
              <w:rPr>
                <w:rFonts w:ascii="Arial" w:hAnsi="Arial"/>
                <w:b/>
                <w:bCs/>
              </w:rPr>
            </w:pPr>
            <w:r>
              <w:rPr>
                <w:rFonts w:ascii="Arial" w:hAnsi="Arial"/>
                <w:b/>
                <w:bCs/>
              </w:rPr>
              <w:t>AREA:</w:t>
            </w:r>
          </w:p>
          <w:p w:rsidR="00565F80" w:rsidRDefault="00565F80" w:rsidP="00B1076B">
            <w:pPr>
              <w:pStyle w:val="Contenidodelatabla"/>
              <w:rPr>
                <w:rFonts w:ascii="Arial" w:hAnsi="Arial"/>
                <w:b/>
                <w:bCs/>
              </w:rPr>
            </w:pPr>
            <w:r>
              <w:rPr>
                <w:rFonts w:ascii="Arial" w:hAnsi="Arial"/>
                <w:b/>
                <w:bCs/>
              </w:rPr>
              <w:t>INGLÉS</w:t>
            </w:r>
          </w:p>
        </w:tc>
      </w:tr>
      <w:tr w:rsidR="0086642C" w:rsidTr="00182E3C">
        <w:tc>
          <w:tcPr>
            <w:tcW w:w="7670" w:type="dxa"/>
            <w:gridSpan w:val="2"/>
            <w:tcBorders>
              <w:left w:val="single" w:sz="1" w:space="0" w:color="000000"/>
              <w:bottom w:val="single" w:sz="1" w:space="0" w:color="000000"/>
            </w:tcBorders>
            <w:shd w:val="clear" w:color="auto" w:fill="auto"/>
          </w:tcPr>
          <w:p w:rsidR="0086642C" w:rsidRDefault="0086642C" w:rsidP="00B1076B">
            <w:pPr>
              <w:pStyle w:val="Contenidodelatabla"/>
              <w:rPr>
                <w:rFonts w:ascii="Arial" w:hAnsi="Arial"/>
                <w:b/>
                <w:bCs/>
              </w:rPr>
            </w:pPr>
            <w:r>
              <w:rPr>
                <w:rFonts w:ascii="Arial" w:hAnsi="Arial"/>
                <w:b/>
                <w:bCs/>
              </w:rPr>
              <w:t>OBJETIVOS</w:t>
            </w:r>
          </w:p>
        </w:tc>
        <w:tc>
          <w:tcPr>
            <w:tcW w:w="7670" w:type="dxa"/>
            <w:gridSpan w:val="2"/>
            <w:tcBorders>
              <w:left w:val="single" w:sz="1" w:space="0" w:color="000000"/>
              <w:bottom w:val="single" w:sz="1" w:space="0" w:color="000000"/>
              <w:right w:val="single" w:sz="1" w:space="0" w:color="000000"/>
            </w:tcBorders>
            <w:shd w:val="clear" w:color="auto" w:fill="auto"/>
          </w:tcPr>
          <w:p w:rsidR="0086642C" w:rsidRDefault="0086642C" w:rsidP="00B1076B">
            <w:pPr>
              <w:pStyle w:val="Contenidodelatabla"/>
              <w:rPr>
                <w:rFonts w:ascii="Arial" w:hAnsi="Arial"/>
                <w:b/>
                <w:bCs/>
              </w:rPr>
            </w:pPr>
            <w:r>
              <w:rPr>
                <w:rFonts w:ascii="Arial" w:hAnsi="Arial"/>
                <w:b/>
                <w:bCs/>
              </w:rPr>
              <w:t>COMPETENCIAS</w:t>
            </w:r>
          </w:p>
        </w:tc>
      </w:tr>
      <w:tr w:rsidR="0086642C" w:rsidTr="00182E3C">
        <w:tc>
          <w:tcPr>
            <w:tcW w:w="7670" w:type="dxa"/>
            <w:gridSpan w:val="2"/>
            <w:tcBorders>
              <w:left w:val="single" w:sz="1" w:space="0" w:color="000000"/>
              <w:bottom w:val="single" w:sz="1" w:space="0" w:color="000000"/>
            </w:tcBorders>
            <w:shd w:val="clear" w:color="auto" w:fill="auto"/>
          </w:tcPr>
          <w:p w:rsidR="0086642C" w:rsidRPr="0086642C" w:rsidRDefault="0086642C" w:rsidP="0086642C">
            <w:pPr>
              <w:autoSpaceDE w:val="0"/>
              <w:autoSpaceDN w:val="0"/>
              <w:adjustRightInd w:val="0"/>
              <w:spacing w:before="14" w:line="252" w:lineRule="auto"/>
              <w:ind w:left="52" w:right="28"/>
              <w:rPr>
                <w:rFonts w:ascii="Arial" w:hAnsi="Arial" w:cs="Arial"/>
              </w:rPr>
            </w:pPr>
            <w:r w:rsidRPr="0086642C">
              <w:rPr>
                <w:rFonts w:ascii="Arial" w:hAnsi="Arial" w:cs="Arial"/>
                <w:spacing w:val="-1"/>
                <w:w w:val="85"/>
              </w:rPr>
              <w:t>O</w:t>
            </w:r>
            <w:r w:rsidRPr="0086642C">
              <w:rPr>
                <w:rFonts w:ascii="Arial" w:hAnsi="Arial" w:cs="Arial"/>
                <w:w w:val="85"/>
              </w:rPr>
              <w:t>.LE.</w:t>
            </w:r>
            <w:r w:rsidRPr="0086642C">
              <w:rPr>
                <w:rFonts w:ascii="Arial" w:hAnsi="Arial" w:cs="Arial"/>
                <w:spacing w:val="-1"/>
                <w:w w:val="85"/>
              </w:rPr>
              <w:t>3</w:t>
            </w:r>
            <w:r w:rsidRPr="0086642C">
              <w:rPr>
                <w:rFonts w:ascii="Arial" w:hAnsi="Arial" w:cs="Arial"/>
                <w:w w:val="85"/>
              </w:rPr>
              <w:t>.</w:t>
            </w:r>
            <w:r w:rsidRPr="0086642C">
              <w:rPr>
                <w:rFonts w:ascii="Arial" w:hAnsi="Arial" w:cs="Arial"/>
                <w:spacing w:val="9"/>
                <w:w w:val="85"/>
              </w:rPr>
              <w:t xml:space="preserve"> </w:t>
            </w:r>
            <w:r w:rsidRPr="0086642C">
              <w:rPr>
                <w:rFonts w:ascii="Arial" w:hAnsi="Arial" w:cs="Arial"/>
                <w:w w:val="80"/>
              </w:rPr>
              <w:t>E</w:t>
            </w:r>
            <w:r w:rsidRPr="0086642C">
              <w:rPr>
                <w:rFonts w:ascii="Arial" w:hAnsi="Arial" w:cs="Arial"/>
                <w:spacing w:val="-1"/>
                <w:w w:val="101"/>
              </w:rPr>
              <w:t>s</w:t>
            </w:r>
            <w:r w:rsidRPr="0086642C">
              <w:rPr>
                <w:rFonts w:ascii="Arial" w:hAnsi="Arial" w:cs="Arial"/>
                <w:w w:val="90"/>
              </w:rPr>
              <w:t>cr</w:t>
            </w:r>
            <w:r w:rsidRPr="0086642C">
              <w:rPr>
                <w:rFonts w:ascii="Arial" w:hAnsi="Arial" w:cs="Arial"/>
                <w:w w:val="69"/>
              </w:rPr>
              <w:t>i</w:t>
            </w:r>
            <w:r w:rsidRPr="0086642C">
              <w:rPr>
                <w:rFonts w:ascii="Arial" w:hAnsi="Arial" w:cs="Arial"/>
                <w:w w:val="92"/>
              </w:rPr>
              <w:t>b</w:t>
            </w:r>
            <w:r w:rsidRPr="0086642C">
              <w:rPr>
                <w:rFonts w:ascii="Arial" w:hAnsi="Arial" w:cs="Arial"/>
                <w:w w:val="69"/>
              </w:rPr>
              <w:t>i</w:t>
            </w:r>
            <w:r w:rsidRPr="0086642C">
              <w:rPr>
                <w:rFonts w:ascii="Arial" w:hAnsi="Arial" w:cs="Arial"/>
                <w:w w:val="88"/>
              </w:rPr>
              <w:t>r</w:t>
            </w:r>
            <w:r w:rsidRPr="0086642C">
              <w:rPr>
                <w:rFonts w:ascii="Arial" w:hAnsi="Arial" w:cs="Arial"/>
                <w:spacing w:val="2"/>
              </w:rPr>
              <w:t xml:space="preserve"> </w:t>
            </w:r>
            <w:r w:rsidRPr="0086642C">
              <w:rPr>
                <w:rFonts w:ascii="Arial" w:hAnsi="Arial" w:cs="Arial"/>
                <w:spacing w:val="-1"/>
                <w:w w:val="89"/>
              </w:rPr>
              <w:t>t</w:t>
            </w:r>
            <w:r w:rsidRPr="0086642C">
              <w:rPr>
                <w:rFonts w:ascii="Arial" w:hAnsi="Arial" w:cs="Arial"/>
                <w:spacing w:val="-4"/>
                <w:w w:val="97"/>
              </w:rPr>
              <w:t>e</w:t>
            </w:r>
            <w:r w:rsidRPr="0086642C">
              <w:rPr>
                <w:rFonts w:ascii="Arial" w:hAnsi="Arial" w:cs="Arial"/>
                <w:spacing w:val="1"/>
                <w:w w:val="71"/>
              </w:rPr>
              <w:t>x</w:t>
            </w:r>
            <w:r w:rsidRPr="0086642C">
              <w:rPr>
                <w:rFonts w:ascii="Arial" w:hAnsi="Arial" w:cs="Arial"/>
                <w:spacing w:val="-1"/>
                <w:w w:val="89"/>
              </w:rPr>
              <w:t>t</w:t>
            </w:r>
            <w:r w:rsidRPr="0086642C">
              <w:rPr>
                <w:rFonts w:ascii="Arial" w:hAnsi="Arial" w:cs="Arial"/>
                <w:w w:val="94"/>
              </w:rPr>
              <w:t>os</w:t>
            </w:r>
            <w:r w:rsidRPr="0086642C">
              <w:rPr>
                <w:rFonts w:ascii="Arial" w:hAnsi="Arial" w:cs="Arial"/>
              </w:rPr>
              <w:t xml:space="preserve"> </w:t>
            </w:r>
            <w:r w:rsidRPr="0086642C">
              <w:rPr>
                <w:rFonts w:ascii="Arial" w:hAnsi="Arial" w:cs="Arial"/>
                <w:w w:val="91"/>
              </w:rPr>
              <w:t>con</w:t>
            </w:r>
            <w:r w:rsidRPr="0086642C">
              <w:rPr>
                <w:rFonts w:ascii="Arial" w:hAnsi="Arial" w:cs="Arial"/>
                <w:spacing w:val="3"/>
                <w:w w:val="91"/>
              </w:rPr>
              <w:t xml:space="preserve"> </w:t>
            </w:r>
            <w:r w:rsidRPr="0086642C">
              <w:rPr>
                <w:rFonts w:ascii="Arial" w:hAnsi="Arial" w:cs="Arial"/>
                <w:spacing w:val="1"/>
                <w:w w:val="70"/>
              </w:rPr>
              <w:t>f</w:t>
            </w:r>
            <w:r w:rsidRPr="0086642C">
              <w:rPr>
                <w:rFonts w:ascii="Arial" w:hAnsi="Arial" w:cs="Arial"/>
                <w:w w:val="69"/>
              </w:rPr>
              <w:t>i</w:t>
            </w:r>
            <w:r w:rsidRPr="0086642C">
              <w:rPr>
                <w:rFonts w:ascii="Arial" w:hAnsi="Arial" w:cs="Arial"/>
                <w:spacing w:val="-1"/>
                <w:w w:val="93"/>
              </w:rPr>
              <w:t>n</w:t>
            </w:r>
            <w:r w:rsidRPr="0086642C">
              <w:rPr>
                <w:rFonts w:ascii="Arial" w:hAnsi="Arial" w:cs="Arial"/>
                <w:spacing w:val="1"/>
                <w:w w:val="97"/>
              </w:rPr>
              <w:t>e</w:t>
            </w:r>
            <w:r w:rsidRPr="0086642C">
              <w:rPr>
                <w:rFonts w:ascii="Arial" w:hAnsi="Arial" w:cs="Arial"/>
                <w:w w:val="101"/>
              </w:rPr>
              <w:t>s</w:t>
            </w:r>
            <w:r w:rsidRPr="0086642C">
              <w:rPr>
                <w:rFonts w:ascii="Arial" w:hAnsi="Arial" w:cs="Arial"/>
              </w:rPr>
              <w:t xml:space="preserve"> </w:t>
            </w:r>
            <w:r w:rsidRPr="0086642C">
              <w:rPr>
                <w:rFonts w:ascii="Arial" w:hAnsi="Arial" w:cs="Arial"/>
                <w:w w:val="74"/>
              </w:rPr>
              <w:t>v</w:t>
            </w:r>
            <w:r w:rsidRPr="0086642C">
              <w:rPr>
                <w:rFonts w:ascii="Arial" w:hAnsi="Arial" w:cs="Arial"/>
                <w:w w:val="99"/>
              </w:rPr>
              <w:t>a</w:t>
            </w:r>
            <w:r w:rsidRPr="0086642C">
              <w:rPr>
                <w:rFonts w:ascii="Arial" w:hAnsi="Arial" w:cs="Arial"/>
                <w:w w:val="88"/>
              </w:rPr>
              <w:t>r</w:t>
            </w:r>
            <w:r w:rsidRPr="0086642C">
              <w:rPr>
                <w:rFonts w:ascii="Arial" w:hAnsi="Arial" w:cs="Arial"/>
                <w:w w:val="69"/>
              </w:rPr>
              <w:t>i</w:t>
            </w:r>
            <w:r w:rsidRPr="0086642C">
              <w:rPr>
                <w:rFonts w:ascii="Arial" w:hAnsi="Arial" w:cs="Arial"/>
                <w:w w:val="99"/>
              </w:rPr>
              <w:t>a</w:t>
            </w:r>
            <w:r w:rsidRPr="0086642C">
              <w:rPr>
                <w:rFonts w:ascii="Arial" w:hAnsi="Arial" w:cs="Arial"/>
                <w:w w:val="92"/>
              </w:rPr>
              <w:t>d</w:t>
            </w:r>
            <w:r w:rsidRPr="0086642C">
              <w:rPr>
                <w:rFonts w:ascii="Arial" w:hAnsi="Arial" w:cs="Arial"/>
                <w:w w:val="94"/>
              </w:rPr>
              <w:t>os</w:t>
            </w:r>
            <w:r w:rsidRPr="0086642C">
              <w:rPr>
                <w:rFonts w:ascii="Arial" w:hAnsi="Arial" w:cs="Arial"/>
              </w:rPr>
              <w:t xml:space="preserve"> </w:t>
            </w:r>
            <w:r w:rsidRPr="0086642C">
              <w:rPr>
                <w:rFonts w:ascii="Arial" w:hAnsi="Arial" w:cs="Arial"/>
                <w:spacing w:val="-1"/>
                <w:w w:val="93"/>
              </w:rPr>
              <w:t>s</w:t>
            </w:r>
            <w:r w:rsidRPr="0086642C">
              <w:rPr>
                <w:rFonts w:ascii="Arial" w:hAnsi="Arial" w:cs="Arial"/>
                <w:w w:val="93"/>
              </w:rPr>
              <w:t>ob</w:t>
            </w:r>
            <w:r w:rsidRPr="0086642C">
              <w:rPr>
                <w:rFonts w:ascii="Arial" w:hAnsi="Arial" w:cs="Arial"/>
                <w:spacing w:val="-2"/>
                <w:w w:val="93"/>
              </w:rPr>
              <w:t>r</w:t>
            </w:r>
            <w:r w:rsidRPr="0086642C">
              <w:rPr>
                <w:rFonts w:ascii="Arial" w:hAnsi="Arial" w:cs="Arial"/>
                <w:w w:val="93"/>
              </w:rPr>
              <w:t>e</w:t>
            </w:r>
            <w:r w:rsidRPr="0086642C">
              <w:rPr>
                <w:rFonts w:ascii="Arial" w:hAnsi="Arial" w:cs="Arial"/>
                <w:spacing w:val="5"/>
                <w:w w:val="93"/>
              </w:rPr>
              <w:t xml:space="preserve"> </w:t>
            </w:r>
            <w:r w:rsidRPr="0086642C">
              <w:rPr>
                <w:rFonts w:ascii="Arial" w:hAnsi="Arial" w:cs="Arial"/>
                <w:spacing w:val="-3"/>
              </w:rPr>
              <w:t>t</w:t>
            </w:r>
            <w:r w:rsidRPr="0086642C">
              <w:rPr>
                <w:rFonts w:ascii="Arial" w:hAnsi="Arial" w:cs="Arial"/>
              </w:rPr>
              <w:t>emas</w:t>
            </w:r>
            <w:r w:rsidRPr="0086642C">
              <w:rPr>
                <w:rFonts w:ascii="Arial" w:hAnsi="Arial" w:cs="Arial"/>
                <w:spacing w:val="-16"/>
              </w:rPr>
              <w:t xml:space="preserve"> </w:t>
            </w:r>
            <w:r w:rsidRPr="0086642C">
              <w:rPr>
                <w:rFonts w:ascii="Arial" w:hAnsi="Arial" w:cs="Arial"/>
                <w:spacing w:val="1"/>
              </w:rPr>
              <w:t>t</w:t>
            </w:r>
            <w:r w:rsidRPr="0086642C">
              <w:rPr>
                <w:rFonts w:ascii="Arial" w:hAnsi="Arial" w:cs="Arial"/>
              </w:rPr>
              <w:t>ra</w:t>
            </w:r>
            <w:r w:rsidRPr="0086642C">
              <w:rPr>
                <w:rFonts w:ascii="Arial" w:hAnsi="Arial" w:cs="Arial"/>
                <w:spacing w:val="1"/>
              </w:rPr>
              <w:t>t</w:t>
            </w:r>
            <w:r w:rsidRPr="0086642C">
              <w:rPr>
                <w:rFonts w:ascii="Arial" w:hAnsi="Arial" w:cs="Arial"/>
                <w:spacing w:val="-1"/>
              </w:rPr>
              <w:t>a</w:t>
            </w:r>
            <w:r w:rsidRPr="0086642C">
              <w:rPr>
                <w:rFonts w:ascii="Arial" w:hAnsi="Arial" w:cs="Arial"/>
              </w:rPr>
              <w:t xml:space="preserve">dos </w:t>
            </w:r>
            <w:r w:rsidRPr="0086642C">
              <w:rPr>
                <w:rFonts w:ascii="Arial" w:hAnsi="Arial" w:cs="Arial"/>
                <w:w w:val="93"/>
              </w:rPr>
              <w:t>p</w:t>
            </w:r>
            <w:r w:rsidRPr="0086642C">
              <w:rPr>
                <w:rFonts w:ascii="Arial" w:hAnsi="Arial" w:cs="Arial"/>
                <w:spacing w:val="-2"/>
                <w:w w:val="88"/>
              </w:rPr>
              <w:t>r</w:t>
            </w:r>
            <w:r w:rsidRPr="0086642C">
              <w:rPr>
                <w:rFonts w:ascii="Arial" w:hAnsi="Arial" w:cs="Arial"/>
                <w:spacing w:val="-2"/>
                <w:w w:val="97"/>
              </w:rPr>
              <w:t>e</w:t>
            </w:r>
            <w:r w:rsidRPr="0086642C">
              <w:rPr>
                <w:rFonts w:ascii="Arial" w:hAnsi="Arial" w:cs="Arial"/>
                <w:w w:val="74"/>
              </w:rPr>
              <w:t>v</w:t>
            </w:r>
            <w:r w:rsidRPr="0086642C">
              <w:rPr>
                <w:rFonts w:ascii="Arial" w:hAnsi="Arial" w:cs="Arial"/>
                <w:w w:val="69"/>
              </w:rPr>
              <w:t>i</w:t>
            </w:r>
            <w:r w:rsidRPr="0086642C">
              <w:rPr>
                <w:rFonts w:ascii="Arial" w:hAnsi="Arial" w:cs="Arial"/>
                <w:w w:val="99"/>
              </w:rPr>
              <w:t>a</w:t>
            </w:r>
            <w:r w:rsidRPr="0086642C">
              <w:rPr>
                <w:rFonts w:ascii="Arial" w:hAnsi="Arial" w:cs="Arial"/>
                <w:w w:val="94"/>
              </w:rPr>
              <w:t>m</w:t>
            </w:r>
            <w:r w:rsidRPr="0086642C">
              <w:rPr>
                <w:rFonts w:ascii="Arial" w:hAnsi="Arial" w:cs="Arial"/>
                <w:w w:val="97"/>
              </w:rPr>
              <w:t>e</w:t>
            </w:r>
            <w:r w:rsidRPr="0086642C">
              <w:rPr>
                <w:rFonts w:ascii="Arial" w:hAnsi="Arial" w:cs="Arial"/>
                <w:spacing w:val="-1"/>
                <w:w w:val="93"/>
              </w:rPr>
              <w:t>n</w:t>
            </w:r>
            <w:r w:rsidRPr="0086642C">
              <w:rPr>
                <w:rFonts w:ascii="Arial" w:hAnsi="Arial" w:cs="Arial"/>
                <w:spacing w:val="-1"/>
                <w:w w:val="89"/>
              </w:rPr>
              <w:t>t</w:t>
            </w:r>
            <w:r w:rsidRPr="0086642C">
              <w:rPr>
                <w:rFonts w:ascii="Arial" w:hAnsi="Arial" w:cs="Arial"/>
                <w:w w:val="97"/>
              </w:rPr>
              <w:t>e</w:t>
            </w:r>
            <w:r w:rsidRPr="0086642C">
              <w:rPr>
                <w:rFonts w:ascii="Arial" w:hAnsi="Arial" w:cs="Arial"/>
              </w:rPr>
              <w:t xml:space="preserve"> en</w:t>
            </w:r>
            <w:r w:rsidRPr="0086642C">
              <w:rPr>
                <w:rFonts w:ascii="Arial" w:hAnsi="Arial" w:cs="Arial"/>
                <w:spacing w:val="-8"/>
              </w:rPr>
              <w:t xml:space="preserve"> </w:t>
            </w:r>
            <w:r w:rsidRPr="0086642C">
              <w:rPr>
                <w:rFonts w:ascii="Arial" w:hAnsi="Arial" w:cs="Arial"/>
                <w:w w:val="97"/>
              </w:rPr>
              <w:t>e</w:t>
            </w:r>
            <w:r w:rsidRPr="0086642C">
              <w:rPr>
                <w:rFonts w:ascii="Arial" w:hAnsi="Arial" w:cs="Arial"/>
                <w:w w:val="69"/>
              </w:rPr>
              <w:t>l</w:t>
            </w:r>
            <w:r w:rsidRPr="0086642C">
              <w:rPr>
                <w:rFonts w:ascii="Arial" w:hAnsi="Arial" w:cs="Arial"/>
              </w:rPr>
              <w:t xml:space="preserve"> </w:t>
            </w:r>
            <w:r w:rsidRPr="0086642C">
              <w:rPr>
                <w:rFonts w:ascii="Arial" w:hAnsi="Arial" w:cs="Arial"/>
                <w:w w:val="99"/>
              </w:rPr>
              <w:t>a</w:t>
            </w:r>
            <w:r w:rsidRPr="0086642C">
              <w:rPr>
                <w:rFonts w:ascii="Arial" w:hAnsi="Arial" w:cs="Arial"/>
                <w:spacing w:val="-1"/>
                <w:w w:val="93"/>
              </w:rPr>
              <w:t>u</w:t>
            </w:r>
            <w:r w:rsidRPr="0086642C">
              <w:rPr>
                <w:rFonts w:ascii="Arial" w:hAnsi="Arial" w:cs="Arial"/>
                <w:w w:val="69"/>
              </w:rPr>
              <w:t>l</w:t>
            </w:r>
            <w:r w:rsidRPr="0086642C">
              <w:rPr>
                <w:rFonts w:ascii="Arial" w:hAnsi="Arial" w:cs="Arial"/>
                <w:w w:val="99"/>
              </w:rPr>
              <w:t>a</w:t>
            </w:r>
            <w:r w:rsidRPr="0086642C">
              <w:rPr>
                <w:rFonts w:ascii="Arial" w:hAnsi="Arial" w:cs="Arial"/>
              </w:rPr>
              <w:t xml:space="preserve"> </w:t>
            </w:r>
            <w:r w:rsidRPr="0086642C">
              <w:rPr>
                <w:rFonts w:ascii="Arial" w:hAnsi="Arial" w:cs="Arial"/>
                <w:w w:val="86"/>
              </w:rPr>
              <w:t>y</w:t>
            </w:r>
            <w:r w:rsidRPr="0086642C">
              <w:rPr>
                <w:rFonts w:ascii="Arial" w:hAnsi="Arial" w:cs="Arial"/>
                <w:spacing w:val="-3"/>
                <w:w w:val="86"/>
              </w:rPr>
              <w:t xml:space="preserve"> </w:t>
            </w:r>
            <w:r w:rsidRPr="0086642C">
              <w:rPr>
                <w:rFonts w:ascii="Arial" w:hAnsi="Arial" w:cs="Arial"/>
                <w:w w:val="86"/>
              </w:rPr>
              <w:t>con</w:t>
            </w:r>
            <w:r w:rsidRPr="0086642C">
              <w:rPr>
                <w:rFonts w:ascii="Arial" w:hAnsi="Arial" w:cs="Arial"/>
                <w:spacing w:val="18"/>
                <w:w w:val="86"/>
              </w:rPr>
              <w:t xml:space="preserve"> </w:t>
            </w:r>
            <w:r w:rsidRPr="0086642C">
              <w:rPr>
                <w:rFonts w:ascii="Arial" w:hAnsi="Arial" w:cs="Arial"/>
                <w:spacing w:val="-3"/>
                <w:w w:val="86"/>
              </w:rPr>
              <w:t>a</w:t>
            </w:r>
            <w:r w:rsidRPr="0086642C">
              <w:rPr>
                <w:rFonts w:ascii="Arial" w:hAnsi="Arial" w:cs="Arial"/>
                <w:w w:val="86"/>
              </w:rPr>
              <w:t>y</w:t>
            </w:r>
            <w:r w:rsidRPr="0086642C">
              <w:rPr>
                <w:rFonts w:ascii="Arial" w:hAnsi="Arial" w:cs="Arial"/>
                <w:spacing w:val="-1"/>
                <w:w w:val="86"/>
              </w:rPr>
              <w:t>u</w:t>
            </w:r>
            <w:r w:rsidRPr="0086642C">
              <w:rPr>
                <w:rFonts w:ascii="Arial" w:hAnsi="Arial" w:cs="Arial"/>
                <w:w w:val="86"/>
              </w:rPr>
              <w:t>da</w:t>
            </w:r>
            <w:r w:rsidRPr="0086642C">
              <w:rPr>
                <w:rFonts w:ascii="Arial" w:hAnsi="Arial" w:cs="Arial"/>
                <w:spacing w:val="29"/>
                <w:w w:val="86"/>
              </w:rPr>
              <w:t xml:space="preserve"> </w:t>
            </w:r>
            <w:r w:rsidRPr="0086642C">
              <w:rPr>
                <w:rFonts w:ascii="Arial" w:hAnsi="Arial" w:cs="Arial"/>
              </w:rPr>
              <w:t>de</w:t>
            </w:r>
            <w:r w:rsidRPr="0086642C">
              <w:rPr>
                <w:rFonts w:ascii="Arial" w:hAnsi="Arial" w:cs="Arial"/>
                <w:spacing w:val="-10"/>
              </w:rPr>
              <w:t xml:space="preserve"> </w:t>
            </w:r>
            <w:r w:rsidRPr="0086642C">
              <w:rPr>
                <w:rFonts w:ascii="Arial" w:hAnsi="Arial" w:cs="Arial"/>
                <w:spacing w:val="-1"/>
                <w:w w:val="94"/>
              </w:rPr>
              <w:t>m</w:t>
            </w:r>
            <w:r w:rsidRPr="0086642C">
              <w:rPr>
                <w:rFonts w:ascii="Arial" w:hAnsi="Arial" w:cs="Arial"/>
                <w:w w:val="90"/>
              </w:rPr>
              <w:t>od</w:t>
            </w:r>
            <w:r w:rsidRPr="0086642C">
              <w:rPr>
                <w:rFonts w:ascii="Arial" w:hAnsi="Arial" w:cs="Arial"/>
                <w:w w:val="97"/>
              </w:rPr>
              <w:t>e</w:t>
            </w:r>
            <w:r w:rsidRPr="0086642C">
              <w:rPr>
                <w:rFonts w:ascii="Arial" w:hAnsi="Arial" w:cs="Arial"/>
                <w:w w:val="69"/>
              </w:rPr>
              <w:t>l</w:t>
            </w:r>
            <w:r w:rsidRPr="0086642C">
              <w:rPr>
                <w:rFonts w:ascii="Arial" w:hAnsi="Arial" w:cs="Arial"/>
                <w:w w:val="94"/>
              </w:rPr>
              <w:t>o</w:t>
            </w:r>
            <w:r w:rsidRPr="0086642C">
              <w:rPr>
                <w:rFonts w:ascii="Arial" w:hAnsi="Arial" w:cs="Arial"/>
                <w:spacing w:val="-1"/>
                <w:w w:val="94"/>
              </w:rPr>
              <w:t>s</w:t>
            </w:r>
            <w:r w:rsidRPr="0086642C">
              <w:rPr>
                <w:rFonts w:ascii="Arial" w:hAnsi="Arial" w:cs="Arial"/>
                <w:w w:val="96"/>
              </w:rPr>
              <w:t>.</w:t>
            </w:r>
          </w:p>
          <w:p w:rsidR="0086642C" w:rsidRPr="0086642C" w:rsidRDefault="0086642C" w:rsidP="0086642C">
            <w:pPr>
              <w:autoSpaceDE w:val="0"/>
              <w:autoSpaceDN w:val="0"/>
              <w:adjustRightInd w:val="0"/>
              <w:spacing w:line="252" w:lineRule="auto"/>
              <w:ind w:left="52" w:right="35"/>
              <w:rPr>
                <w:rFonts w:ascii="Arial" w:hAnsi="Arial" w:cs="Arial"/>
              </w:rPr>
            </w:pPr>
            <w:r w:rsidRPr="0086642C">
              <w:rPr>
                <w:rFonts w:ascii="Arial" w:hAnsi="Arial" w:cs="Arial"/>
                <w:spacing w:val="-1"/>
                <w:w w:val="85"/>
              </w:rPr>
              <w:t>O</w:t>
            </w:r>
            <w:r w:rsidRPr="0086642C">
              <w:rPr>
                <w:rFonts w:ascii="Arial" w:hAnsi="Arial" w:cs="Arial"/>
                <w:w w:val="85"/>
              </w:rPr>
              <w:t>.LE.</w:t>
            </w:r>
            <w:r w:rsidRPr="0086642C">
              <w:rPr>
                <w:rFonts w:ascii="Arial" w:hAnsi="Arial" w:cs="Arial"/>
                <w:spacing w:val="-1"/>
                <w:w w:val="85"/>
              </w:rPr>
              <w:t>5</w:t>
            </w:r>
            <w:r w:rsidRPr="0086642C">
              <w:rPr>
                <w:rFonts w:ascii="Arial" w:hAnsi="Arial" w:cs="Arial"/>
                <w:w w:val="85"/>
              </w:rPr>
              <w:t>.</w:t>
            </w:r>
            <w:r w:rsidRPr="0086642C">
              <w:rPr>
                <w:rFonts w:ascii="Arial" w:hAnsi="Arial" w:cs="Arial"/>
                <w:spacing w:val="9"/>
                <w:w w:val="85"/>
              </w:rPr>
              <w:t xml:space="preserve"> </w:t>
            </w:r>
            <w:r w:rsidRPr="0086642C">
              <w:rPr>
                <w:rFonts w:ascii="Arial" w:hAnsi="Arial" w:cs="Arial"/>
                <w:spacing w:val="1"/>
                <w:w w:val="67"/>
              </w:rPr>
              <w:t>A</w:t>
            </w:r>
            <w:r w:rsidRPr="0086642C">
              <w:rPr>
                <w:rFonts w:ascii="Arial" w:hAnsi="Arial" w:cs="Arial"/>
                <w:w w:val="93"/>
              </w:rPr>
              <w:t>p</w:t>
            </w:r>
            <w:r w:rsidRPr="0086642C">
              <w:rPr>
                <w:rFonts w:ascii="Arial" w:hAnsi="Arial" w:cs="Arial"/>
                <w:spacing w:val="-2"/>
                <w:w w:val="88"/>
              </w:rPr>
              <w:t>r</w:t>
            </w:r>
            <w:r w:rsidRPr="0086642C">
              <w:rPr>
                <w:rFonts w:ascii="Arial" w:hAnsi="Arial" w:cs="Arial"/>
                <w:w w:val="97"/>
              </w:rPr>
              <w:t>e</w:t>
            </w:r>
            <w:r w:rsidRPr="0086642C">
              <w:rPr>
                <w:rFonts w:ascii="Arial" w:hAnsi="Arial" w:cs="Arial"/>
                <w:spacing w:val="-1"/>
                <w:w w:val="93"/>
              </w:rPr>
              <w:t>n</w:t>
            </w:r>
            <w:r w:rsidRPr="0086642C">
              <w:rPr>
                <w:rFonts w:ascii="Arial" w:hAnsi="Arial" w:cs="Arial"/>
                <w:w w:val="92"/>
              </w:rPr>
              <w:t>d</w:t>
            </w:r>
            <w:r w:rsidRPr="0086642C">
              <w:rPr>
                <w:rFonts w:ascii="Arial" w:hAnsi="Arial" w:cs="Arial"/>
                <w:spacing w:val="1"/>
                <w:w w:val="97"/>
              </w:rPr>
              <w:t>e</w:t>
            </w:r>
            <w:r w:rsidRPr="0086642C">
              <w:rPr>
                <w:rFonts w:ascii="Arial" w:hAnsi="Arial" w:cs="Arial"/>
                <w:w w:val="88"/>
              </w:rPr>
              <w:t>r</w:t>
            </w:r>
            <w:r w:rsidRPr="0086642C">
              <w:rPr>
                <w:rFonts w:ascii="Arial" w:hAnsi="Arial" w:cs="Arial"/>
              </w:rPr>
              <w:t xml:space="preserve"> a</w:t>
            </w:r>
            <w:r w:rsidRPr="0086642C">
              <w:rPr>
                <w:rFonts w:ascii="Arial" w:hAnsi="Arial" w:cs="Arial"/>
                <w:spacing w:val="-1"/>
              </w:rPr>
              <w:t xml:space="preserve"> </w:t>
            </w:r>
            <w:r w:rsidRPr="0086642C">
              <w:rPr>
                <w:rFonts w:ascii="Arial" w:hAnsi="Arial" w:cs="Arial"/>
                <w:spacing w:val="-1"/>
                <w:w w:val="93"/>
              </w:rPr>
              <w:t>u</w:t>
            </w:r>
            <w:r w:rsidRPr="0086642C">
              <w:rPr>
                <w:rFonts w:ascii="Arial" w:hAnsi="Arial" w:cs="Arial"/>
                <w:spacing w:val="1"/>
                <w:w w:val="89"/>
              </w:rPr>
              <w:t>t</w:t>
            </w:r>
            <w:r w:rsidRPr="0086642C">
              <w:rPr>
                <w:rFonts w:ascii="Arial" w:hAnsi="Arial" w:cs="Arial"/>
                <w:w w:val="69"/>
              </w:rPr>
              <w:t>ili</w:t>
            </w:r>
            <w:r w:rsidRPr="0086642C">
              <w:rPr>
                <w:rFonts w:ascii="Arial" w:hAnsi="Arial" w:cs="Arial"/>
                <w:spacing w:val="-1"/>
                <w:w w:val="84"/>
              </w:rPr>
              <w:t>z</w:t>
            </w:r>
            <w:r w:rsidRPr="0086642C">
              <w:rPr>
                <w:rFonts w:ascii="Arial" w:hAnsi="Arial" w:cs="Arial"/>
                <w:w w:val="99"/>
              </w:rPr>
              <w:t>a</w:t>
            </w:r>
            <w:r w:rsidRPr="0086642C">
              <w:rPr>
                <w:rFonts w:ascii="Arial" w:hAnsi="Arial" w:cs="Arial"/>
                <w:w w:val="88"/>
              </w:rPr>
              <w:t>r</w:t>
            </w:r>
            <w:r w:rsidRPr="0086642C">
              <w:rPr>
                <w:rFonts w:ascii="Arial" w:hAnsi="Arial" w:cs="Arial"/>
                <w:spacing w:val="2"/>
              </w:rPr>
              <w:t xml:space="preserve"> </w:t>
            </w:r>
            <w:r w:rsidRPr="0086642C">
              <w:rPr>
                <w:rFonts w:ascii="Arial" w:hAnsi="Arial" w:cs="Arial"/>
                <w:spacing w:val="-2"/>
                <w:w w:val="91"/>
              </w:rPr>
              <w:t>c</w:t>
            </w:r>
            <w:r w:rsidRPr="0086642C">
              <w:rPr>
                <w:rFonts w:ascii="Arial" w:hAnsi="Arial" w:cs="Arial"/>
                <w:w w:val="91"/>
              </w:rPr>
              <w:t>on</w:t>
            </w:r>
            <w:r w:rsidRPr="0086642C">
              <w:rPr>
                <w:rFonts w:ascii="Arial" w:hAnsi="Arial" w:cs="Arial"/>
                <w:spacing w:val="6"/>
                <w:w w:val="91"/>
              </w:rPr>
              <w:t xml:space="preserve"> </w:t>
            </w:r>
            <w:r w:rsidRPr="0086642C">
              <w:rPr>
                <w:rFonts w:ascii="Arial" w:hAnsi="Arial" w:cs="Arial"/>
                <w:w w:val="93"/>
              </w:rPr>
              <w:t>p</w:t>
            </w:r>
            <w:r w:rsidRPr="0086642C">
              <w:rPr>
                <w:rFonts w:ascii="Arial" w:hAnsi="Arial" w:cs="Arial"/>
                <w:spacing w:val="-2"/>
                <w:w w:val="88"/>
              </w:rPr>
              <w:t>r</w:t>
            </w:r>
            <w:r w:rsidRPr="0086642C">
              <w:rPr>
                <w:rFonts w:ascii="Arial" w:hAnsi="Arial" w:cs="Arial"/>
                <w:w w:val="87"/>
              </w:rPr>
              <w:t>o</w:t>
            </w:r>
            <w:r w:rsidRPr="0086642C">
              <w:rPr>
                <w:rFonts w:ascii="Arial" w:hAnsi="Arial" w:cs="Arial"/>
                <w:spacing w:val="1"/>
                <w:w w:val="87"/>
              </w:rPr>
              <w:t>g</w:t>
            </w:r>
            <w:r w:rsidRPr="0086642C">
              <w:rPr>
                <w:rFonts w:ascii="Arial" w:hAnsi="Arial" w:cs="Arial"/>
                <w:spacing w:val="-2"/>
                <w:w w:val="88"/>
              </w:rPr>
              <w:t>r</w:t>
            </w:r>
            <w:r w:rsidRPr="0086642C">
              <w:rPr>
                <w:rFonts w:ascii="Arial" w:hAnsi="Arial" w:cs="Arial"/>
                <w:w w:val="97"/>
              </w:rPr>
              <w:t>e</w:t>
            </w:r>
            <w:r w:rsidRPr="0086642C">
              <w:rPr>
                <w:rFonts w:ascii="Arial" w:hAnsi="Arial" w:cs="Arial"/>
                <w:spacing w:val="-1"/>
                <w:w w:val="101"/>
              </w:rPr>
              <w:t>s</w:t>
            </w:r>
            <w:r w:rsidRPr="0086642C">
              <w:rPr>
                <w:rFonts w:ascii="Arial" w:hAnsi="Arial" w:cs="Arial"/>
                <w:w w:val="69"/>
              </w:rPr>
              <w:t>i</w:t>
            </w:r>
            <w:r w:rsidRPr="0086642C">
              <w:rPr>
                <w:rFonts w:ascii="Arial" w:hAnsi="Arial" w:cs="Arial"/>
                <w:w w:val="74"/>
              </w:rPr>
              <w:t>v</w:t>
            </w:r>
            <w:r w:rsidRPr="0086642C">
              <w:rPr>
                <w:rFonts w:ascii="Arial" w:hAnsi="Arial" w:cs="Arial"/>
                <w:w w:val="99"/>
              </w:rPr>
              <w:t>a</w:t>
            </w:r>
            <w:r w:rsidRPr="0086642C">
              <w:rPr>
                <w:rFonts w:ascii="Arial" w:hAnsi="Arial" w:cs="Arial"/>
                <w:spacing w:val="2"/>
              </w:rPr>
              <w:t xml:space="preserve"> </w:t>
            </w:r>
            <w:r w:rsidRPr="0086642C">
              <w:rPr>
                <w:rFonts w:ascii="Arial" w:hAnsi="Arial" w:cs="Arial"/>
                <w:w w:val="99"/>
              </w:rPr>
              <w:t>a</w:t>
            </w:r>
            <w:r w:rsidRPr="0086642C">
              <w:rPr>
                <w:rFonts w:ascii="Arial" w:hAnsi="Arial" w:cs="Arial"/>
                <w:spacing w:val="-3"/>
                <w:w w:val="93"/>
              </w:rPr>
              <w:t>u</w:t>
            </w:r>
            <w:r w:rsidRPr="0086642C">
              <w:rPr>
                <w:rFonts w:ascii="Arial" w:hAnsi="Arial" w:cs="Arial"/>
                <w:spacing w:val="-1"/>
                <w:w w:val="89"/>
              </w:rPr>
              <w:t>t</w:t>
            </w:r>
            <w:r w:rsidRPr="0086642C">
              <w:rPr>
                <w:rFonts w:ascii="Arial" w:hAnsi="Arial" w:cs="Arial"/>
                <w:w w:val="91"/>
              </w:rPr>
              <w:t>o</w:t>
            </w:r>
            <w:r w:rsidRPr="0086642C">
              <w:rPr>
                <w:rFonts w:ascii="Arial" w:hAnsi="Arial" w:cs="Arial"/>
                <w:spacing w:val="-1"/>
                <w:w w:val="91"/>
              </w:rPr>
              <w:t>n</w:t>
            </w:r>
            <w:r w:rsidRPr="0086642C">
              <w:rPr>
                <w:rFonts w:ascii="Arial" w:hAnsi="Arial" w:cs="Arial"/>
                <w:w w:val="91"/>
              </w:rPr>
              <w:t>om</w:t>
            </w:r>
            <w:r w:rsidRPr="0086642C">
              <w:rPr>
                <w:rFonts w:ascii="Arial" w:hAnsi="Arial" w:cs="Arial"/>
                <w:w w:val="69"/>
              </w:rPr>
              <w:t>í</w:t>
            </w:r>
            <w:r w:rsidRPr="0086642C">
              <w:rPr>
                <w:rFonts w:ascii="Arial" w:hAnsi="Arial" w:cs="Arial"/>
                <w:w w:val="99"/>
              </w:rPr>
              <w:t>a</w:t>
            </w:r>
            <w:r w:rsidRPr="0086642C">
              <w:rPr>
                <w:rFonts w:ascii="Arial" w:hAnsi="Arial" w:cs="Arial"/>
              </w:rPr>
              <w:t xml:space="preserve"> </w:t>
            </w:r>
            <w:r w:rsidRPr="0086642C">
              <w:rPr>
                <w:rFonts w:ascii="Arial" w:hAnsi="Arial" w:cs="Arial"/>
                <w:spacing w:val="-1"/>
                <w:w w:val="91"/>
              </w:rPr>
              <w:t>t</w:t>
            </w:r>
            <w:r w:rsidRPr="0086642C">
              <w:rPr>
                <w:rFonts w:ascii="Arial" w:hAnsi="Arial" w:cs="Arial"/>
                <w:w w:val="91"/>
              </w:rPr>
              <w:t>o</w:t>
            </w:r>
            <w:r w:rsidRPr="0086642C">
              <w:rPr>
                <w:rFonts w:ascii="Arial" w:hAnsi="Arial" w:cs="Arial"/>
                <w:spacing w:val="-1"/>
                <w:w w:val="91"/>
              </w:rPr>
              <w:t>d</w:t>
            </w:r>
            <w:r w:rsidRPr="0086642C">
              <w:rPr>
                <w:rFonts w:ascii="Arial" w:hAnsi="Arial" w:cs="Arial"/>
                <w:w w:val="91"/>
              </w:rPr>
              <w:t>os</w:t>
            </w:r>
            <w:r w:rsidRPr="0086642C">
              <w:rPr>
                <w:rFonts w:ascii="Arial" w:hAnsi="Arial" w:cs="Arial"/>
                <w:spacing w:val="7"/>
                <w:w w:val="91"/>
              </w:rPr>
              <w:t xml:space="preserve"> </w:t>
            </w:r>
            <w:r w:rsidRPr="0086642C">
              <w:rPr>
                <w:rFonts w:ascii="Arial" w:hAnsi="Arial" w:cs="Arial"/>
                <w:w w:val="69"/>
              </w:rPr>
              <w:t>l</w:t>
            </w:r>
            <w:r w:rsidRPr="0086642C">
              <w:rPr>
                <w:rFonts w:ascii="Arial" w:hAnsi="Arial" w:cs="Arial"/>
                <w:w w:val="94"/>
              </w:rPr>
              <w:t>os m</w:t>
            </w:r>
            <w:r w:rsidRPr="0086642C">
              <w:rPr>
                <w:rFonts w:ascii="Arial" w:hAnsi="Arial" w:cs="Arial"/>
                <w:spacing w:val="-2"/>
                <w:w w:val="97"/>
              </w:rPr>
              <w:t>e</w:t>
            </w:r>
            <w:r w:rsidRPr="0086642C">
              <w:rPr>
                <w:rFonts w:ascii="Arial" w:hAnsi="Arial" w:cs="Arial"/>
                <w:w w:val="92"/>
              </w:rPr>
              <w:t>d</w:t>
            </w:r>
            <w:r w:rsidRPr="0086642C">
              <w:rPr>
                <w:rFonts w:ascii="Arial" w:hAnsi="Arial" w:cs="Arial"/>
                <w:w w:val="69"/>
              </w:rPr>
              <w:t>i</w:t>
            </w:r>
            <w:r w:rsidRPr="0086642C">
              <w:rPr>
                <w:rFonts w:ascii="Arial" w:hAnsi="Arial" w:cs="Arial"/>
                <w:w w:val="94"/>
              </w:rPr>
              <w:t>os</w:t>
            </w:r>
            <w:r w:rsidRPr="0086642C">
              <w:rPr>
                <w:rFonts w:ascii="Arial" w:hAnsi="Arial" w:cs="Arial"/>
                <w:spacing w:val="1"/>
              </w:rPr>
              <w:t xml:space="preserve"> </w:t>
            </w:r>
            <w:r w:rsidRPr="0086642C">
              <w:rPr>
                <w:rFonts w:ascii="Arial" w:hAnsi="Arial" w:cs="Arial"/>
              </w:rPr>
              <w:t>a</w:t>
            </w:r>
            <w:r w:rsidRPr="0086642C">
              <w:rPr>
                <w:rFonts w:ascii="Arial" w:hAnsi="Arial" w:cs="Arial"/>
                <w:spacing w:val="-1"/>
              </w:rPr>
              <w:t xml:space="preserve"> s</w:t>
            </w:r>
            <w:r w:rsidRPr="0086642C">
              <w:rPr>
                <w:rFonts w:ascii="Arial" w:hAnsi="Arial" w:cs="Arial"/>
              </w:rPr>
              <w:t>u</w:t>
            </w:r>
            <w:r w:rsidRPr="0086642C">
              <w:rPr>
                <w:rFonts w:ascii="Arial" w:hAnsi="Arial" w:cs="Arial"/>
                <w:spacing w:val="-5"/>
              </w:rPr>
              <w:t xml:space="preserve"> </w:t>
            </w:r>
            <w:r w:rsidRPr="0086642C">
              <w:rPr>
                <w:rFonts w:ascii="Arial" w:hAnsi="Arial" w:cs="Arial"/>
                <w:w w:val="99"/>
              </w:rPr>
              <w:t>a</w:t>
            </w:r>
            <w:r w:rsidRPr="0086642C">
              <w:rPr>
                <w:rFonts w:ascii="Arial" w:hAnsi="Arial" w:cs="Arial"/>
                <w:spacing w:val="-2"/>
                <w:w w:val="69"/>
              </w:rPr>
              <w:t>l</w:t>
            </w:r>
            <w:r w:rsidRPr="0086642C">
              <w:rPr>
                <w:rFonts w:ascii="Arial" w:hAnsi="Arial" w:cs="Arial"/>
                <w:w w:val="96"/>
              </w:rPr>
              <w:t>ca</w:t>
            </w:r>
            <w:r w:rsidRPr="0086642C">
              <w:rPr>
                <w:rFonts w:ascii="Arial" w:hAnsi="Arial" w:cs="Arial"/>
                <w:spacing w:val="-1"/>
                <w:w w:val="93"/>
              </w:rPr>
              <w:t>n</w:t>
            </w:r>
            <w:r w:rsidRPr="0086642C">
              <w:rPr>
                <w:rFonts w:ascii="Arial" w:hAnsi="Arial" w:cs="Arial"/>
                <w:w w:val="95"/>
              </w:rPr>
              <w:t>ce</w:t>
            </w:r>
            <w:r w:rsidRPr="0086642C">
              <w:rPr>
                <w:rFonts w:ascii="Arial" w:hAnsi="Arial" w:cs="Arial"/>
                <w:w w:val="96"/>
              </w:rPr>
              <w:t>,</w:t>
            </w:r>
            <w:r w:rsidRPr="0086642C">
              <w:rPr>
                <w:rFonts w:ascii="Arial" w:hAnsi="Arial" w:cs="Arial"/>
                <w:spacing w:val="2"/>
              </w:rPr>
              <w:t xml:space="preserve"> </w:t>
            </w:r>
            <w:r w:rsidRPr="0086642C">
              <w:rPr>
                <w:rFonts w:ascii="Arial" w:hAnsi="Arial" w:cs="Arial"/>
                <w:w w:val="69"/>
              </w:rPr>
              <w:t>i</w:t>
            </w:r>
            <w:r w:rsidRPr="0086642C">
              <w:rPr>
                <w:rFonts w:ascii="Arial" w:hAnsi="Arial" w:cs="Arial"/>
                <w:spacing w:val="-1"/>
                <w:w w:val="93"/>
              </w:rPr>
              <w:t>n</w:t>
            </w:r>
            <w:r w:rsidRPr="0086642C">
              <w:rPr>
                <w:rFonts w:ascii="Arial" w:hAnsi="Arial" w:cs="Arial"/>
                <w:w w:val="84"/>
              </w:rPr>
              <w:t>cl</w:t>
            </w:r>
            <w:r w:rsidRPr="0086642C">
              <w:rPr>
                <w:rFonts w:ascii="Arial" w:hAnsi="Arial" w:cs="Arial"/>
                <w:spacing w:val="-1"/>
                <w:w w:val="93"/>
              </w:rPr>
              <w:t>u</w:t>
            </w:r>
            <w:r w:rsidRPr="0086642C">
              <w:rPr>
                <w:rFonts w:ascii="Arial" w:hAnsi="Arial" w:cs="Arial"/>
                <w:w w:val="69"/>
              </w:rPr>
              <w:t>i</w:t>
            </w:r>
            <w:r w:rsidRPr="0086642C">
              <w:rPr>
                <w:rFonts w:ascii="Arial" w:hAnsi="Arial" w:cs="Arial"/>
                <w:w w:val="92"/>
              </w:rPr>
              <w:t>d</w:t>
            </w:r>
            <w:r w:rsidRPr="0086642C">
              <w:rPr>
                <w:rFonts w:ascii="Arial" w:hAnsi="Arial" w:cs="Arial"/>
                <w:w w:val="99"/>
              </w:rPr>
              <w:t>a</w:t>
            </w:r>
            <w:r w:rsidRPr="0086642C">
              <w:rPr>
                <w:rFonts w:ascii="Arial" w:hAnsi="Arial" w:cs="Arial"/>
                <w:w w:val="101"/>
              </w:rPr>
              <w:t>s</w:t>
            </w:r>
            <w:r w:rsidRPr="0086642C">
              <w:rPr>
                <w:rFonts w:ascii="Arial" w:hAnsi="Arial" w:cs="Arial"/>
                <w:spacing w:val="1"/>
              </w:rPr>
              <w:t xml:space="preserve"> </w:t>
            </w:r>
            <w:r w:rsidRPr="0086642C">
              <w:rPr>
                <w:rFonts w:ascii="Arial" w:hAnsi="Arial" w:cs="Arial"/>
                <w:w w:val="69"/>
              </w:rPr>
              <w:t>l</w:t>
            </w:r>
            <w:r w:rsidRPr="0086642C">
              <w:rPr>
                <w:rFonts w:ascii="Arial" w:hAnsi="Arial" w:cs="Arial"/>
                <w:w w:val="99"/>
              </w:rPr>
              <w:t>a</w:t>
            </w:r>
            <w:r w:rsidRPr="0086642C">
              <w:rPr>
                <w:rFonts w:ascii="Arial" w:hAnsi="Arial" w:cs="Arial"/>
                <w:w w:val="101"/>
              </w:rPr>
              <w:t>s</w:t>
            </w:r>
            <w:r w:rsidRPr="0086642C">
              <w:rPr>
                <w:rFonts w:ascii="Arial" w:hAnsi="Arial" w:cs="Arial"/>
              </w:rPr>
              <w:t xml:space="preserve"> </w:t>
            </w:r>
            <w:r w:rsidRPr="0086642C">
              <w:rPr>
                <w:rFonts w:ascii="Arial" w:hAnsi="Arial" w:cs="Arial"/>
                <w:spacing w:val="1"/>
                <w:w w:val="93"/>
              </w:rPr>
              <w:t>n</w:t>
            </w:r>
            <w:r w:rsidRPr="0086642C">
              <w:rPr>
                <w:rFonts w:ascii="Arial" w:hAnsi="Arial" w:cs="Arial"/>
                <w:spacing w:val="-1"/>
                <w:w w:val="93"/>
              </w:rPr>
              <w:t>u</w:t>
            </w:r>
            <w:r w:rsidRPr="0086642C">
              <w:rPr>
                <w:rFonts w:ascii="Arial" w:hAnsi="Arial" w:cs="Arial"/>
                <w:spacing w:val="-2"/>
                <w:w w:val="97"/>
              </w:rPr>
              <w:t>e</w:t>
            </w:r>
            <w:r w:rsidRPr="0086642C">
              <w:rPr>
                <w:rFonts w:ascii="Arial" w:hAnsi="Arial" w:cs="Arial"/>
                <w:w w:val="74"/>
              </w:rPr>
              <w:t>v</w:t>
            </w:r>
            <w:r w:rsidRPr="0086642C">
              <w:rPr>
                <w:rFonts w:ascii="Arial" w:hAnsi="Arial" w:cs="Arial"/>
                <w:w w:val="99"/>
              </w:rPr>
              <w:t>a</w:t>
            </w:r>
            <w:r w:rsidRPr="0086642C">
              <w:rPr>
                <w:rFonts w:ascii="Arial" w:hAnsi="Arial" w:cs="Arial"/>
                <w:w w:val="101"/>
              </w:rPr>
              <w:t>s</w:t>
            </w:r>
            <w:r w:rsidRPr="0086642C">
              <w:rPr>
                <w:rFonts w:ascii="Arial" w:hAnsi="Arial" w:cs="Arial"/>
              </w:rPr>
              <w:t xml:space="preserve"> </w:t>
            </w:r>
            <w:r w:rsidRPr="0086642C">
              <w:rPr>
                <w:rFonts w:ascii="Arial" w:hAnsi="Arial" w:cs="Arial"/>
                <w:spacing w:val="-1"/>
                <w:w w:val="89"/>
              </w:rPr>
              <w:t>t</w:t>
            </w:r>
            <w:r w:rsidRPr="0086642C">
              <w:rPr>
                <w:rFonts w:ascii="Arial" w:hAnsi="Arial" w:cs="Arial"/>
                <w:w w:val="97"/>
              </w:rPr>
              <w:t>e</w:t>
            </w:r>
            <w:r w:rsidRPr="0086642C">
              <w:rPr>
                <w:rFonts w:ascii="Arial" w:hAnsi="Arial" w:cs="Arial"/>
                <w:w w:val="93"/>
              </w:rPr>
              <w:t>c</w:t>
            </w:r>
            <w:r w:rsidRPr="0086642C">
              <w:rPr>
                <w:rFonts w:ascii="Arial" w:hAnsi="Arial" w:cs="Arial"/>
                <w:spacing w:val="-1"/>
                <w:w w:val="93"/>
              </w:rPr>
              <w:t>n</w:t>
            </w:r>
            <w:r w:rsidRPr="0086642C">
              <w:rPr>
                <w:rFonts w:ascii="Arial" w:hAnsi="Arial" w:cs="Arial"/>
                <w:w w:val="81"/>
              </w:rPr>
              <w:t>ol</w:t>
            </w:r>
            <w:r w:rsidRPr="0086642C">
              <w:rPr>
                <w:rFonts w:ascii="Arial" w:hAnsi="Arial" w:cs="Arial"/>
                <w:w w:val="87"/>
              </w:rPr>
              <w:t>o</w:t>
            </w:r>
            <w:r w:rsidRPr="0086642C">
              <w:rPr>
                <w:rFonts w:ascii="Arial" w:hAnsi="Arial" w:cs="Arial"/>
                <w:spacing w:val="1"/>
                <w:w w:val="87"/>
              </w:rPr>
              <w:t>g</w:t>
            </w:r>
            <w:r w:rsidRPr="0086642C">
              <w:rPr>
                <w:rFonts w:ascii="Arial" w:hAnsi="Arial" w:cs="Arial"/>
                <w:w w:val="69"/>
              </w:rPr>
              <w:t>í</w:t>
            </w:r>
            <w:r w:rsidRPr="0086642C">
              <w:rPr>
                <w:rFonts w:ascii="Arial" w:hAnsi="Arial" w:cs="Arial"/>
                <w:w w:val="99"/>
              </w:rPr>
              <w:t>a</w:t>
            </w:r>
            <w:r w:rsidRPr="0086642C">
              <w:rPr>
                <w:rFonts w:ascii="Arial" w:hAnsi="Arial" w:cs="Arial"/>
                <w:spacing w:val="-1"/>
                <w:w w:val="101"/>
              </w:rPr>
              <w:t>s</w:t>
            </w:r>
            <w:r w:rsidRPr="0086642C">
              <w:rPr>
                <w:rFonts w:ascii="Arial" w:hAnsi="Arial" w:cs="Arial"/>
                <w:w w:val="96"/>
              </w:rPr>
              <w:t>,</w:t>
            </w:r>
            <w:r w:rsidRPr="0086642C">
              <w:rPr>
                <w:rFonts w:ascii="Arial" w:hAnsi="Arial" w:cs="Arial"/>
              </w:rPr>
              <w:t xml:space="preserve"> para </w:t>
            </w:r>
            <w:r w:rsidRPr="0086642C">
              <w:rPr>
                <w:rFonts w:ascii="Arial" w:hAnsi="Arial" w:cs="Arial"/>
                <w:w w:val="92"/>
              </w:rPr>
              <w:t>o</w:t>
            </w:r>
            <w:r w:rsidRPr="0086642C">
              <w:rPr>
                <w:rFonts w:ascii="Arial" w:hAnsi="Arial" w:cs="Arial"/>
                <w:spacing w:val="-2"/>
                <w:w w:val="92"/>
              </w:rPr>
              <w:t>b</w:t>
            </w:r>
            <w:r w:rsidRPr="0086642C">
              <w:rPr>
                <w:rFonts w:ascii="Arial" w:hAnsi="Arial" w:cs="Arial"/>
                <w:spacing w:val="-1"/>
                <w:w w:val="92"/>
              </w:rPr>
              <w:t>t</w:t>
            </w:r>
            <w:r w:rsidRPr="0086642C">
              <w:rPr>
                <w:rFonts w:ascii="Arial" w:hAnsi="Arial" w:cs="Arial"/>
                <w:w w:val="92"/>
              </w:rPr>
              <w:t>e</w:t>
            </w:r>
            <w:r w:rsidRPr="0086642C">
              <w:rPr>
                <w:rFonts w:ascii="Arial" w:hAnsi="Arial" w:cs="Arial"/>
                <w:spacing w:val="-1"/>
                <w:w w:val="92"/>
              </w:rPr>
              <w:t>n</w:t>
            </w:r>
            <w:r w:rsidRPr="0086642C">
              <w:rPr>
                <w:rFonts w:ascii="Arial" w:hAnsi="Arial" w:cs="Arial"/>
                <w:spacing w:val="1"/>
                <w:w w:val="92"/>
              </w:rPr>
              <w:t>e</w:t>
            </w:r>
            <w:r w:rsidRPr="0086642C">
              <w:rPr>
                <w:rFonts w:ascii="Arial" w:hAnsi="Arial" w:cs="Arial"/>
                <w:w w:val="92"/>
              </w:rPr>
              <w:t>r</w:t>
            </w:r>
            <w:r w:rsidRPr="0086642C">
              <w:rPr>
                <w:rFonts w:ascii="Arial" w:hAnsi="Arial" w:cs="Arial"/>
                <w:spacing w:val="5"/>
                <w:w w:val="92"/>
              </w:rPr>
              <w:t xml:space="preserve"> </w:t>
            </w:r>
            <w:r w:rsidRPr="0086642C">
              <w:rPr>
                <w:rFonts w:ascii="Arial" w:hAnsi="Arial" w:cs="Arial"/>
                <w:w w:val="69"/>
              </w:rPr>
              <w:t>i</w:t>
            </w:r>
            <w:r w:rsidRPr="0086642C">
              <w:rPr>
                <w:rFonts w:ascii="Arial" w:hAnsi="Arial" w:cs="Arial"/>
                <w:spacing w:val="-1"/>
                <w:w w:val="93"/>
              </w:rPr>
              <w:t>n</w:t>
            </w:r>
            <w:r w:rsidRPr="0086642C">
              <w:rPr>
                <w:rFonts w:ascii="Arial" w:hAnsi="Arial" w:cs="Arial"/>
                <w:w w:val="70"/>
              </w:rPr>
              <w:t>f</w:t>
            </w:r>
            <w:r w:rsidRPr="0086642C">
              <w:rPr>
                <w:rFonts w:ascii="Arial" w:hAnsi="Arial" w:cs="Arial"/>
                <w:w w:val="88"/>
              </w:rPr>
              <w:t>or</w:t>
            </w:r>
            <w:r w:rsidRPr="0086642C">
              <w:rPr>
                <w:rFonts w:ascii="Arial" w:hAnsi="Arial" w:cs="Arial"/>
                <w:w w:val="94"/>
              </w:rPr>
              <w:t>m</w:t>
            </w:r>
            <w:r w:rsidRPr="0086642C">
              <w:rPr>
                <w:rFonts w:ascii="Arial" w:hAnsi="Arial" w:cs="Arial"/>
                <w:w w:val="99"/>
              </w:rPr>
              <w:t>a</w:t>
            </w:r>
            <w:r w:rsidRPr="0086642C">
              <w:rPr>
                <w:rFonts w:ascii="Arial" w:hAnsi="Arial" w:cs="Arial"/>
                <w:w w:val="84"/>
              </w:rPr>
              <w:t>ci</w:t>
            </w:r>
            <w:r w:rsidRPr="0086642C">
              <w:rPr>
                <w:rFonts w:ascii="Arial" w:hAnsi="Arial" w:cs="Arial"/>
                <w:w w:val="91"/>
              </w:rPr>
              <w:t>ón</w:t>
            </w:r>
            <w:r w:rsidRPr="0086642C">
              <w:rPr>
                <w:rFonts w:ascii="Arial" w:hAnsi="Arial" w:cs="Arial"/>
                <w:spacing w:val="1"/>
              </w:rPr>
              <w:t xml:space="preserve"> </w:t>
            </w:r>
            <w:r w:rsidRPr="0086642C">
              <w:rPr>
                <w:rFonts w:ascii="Arial" w:hAnsi="Arial" w:cs="Arial"/>
                <w:w w:val="76"/>
              </w:rPr>
              <w:t>y</w:t>
            </w:r>
            <w:r w:rsidRPr="0086642C">
              <w:rPr>
                <w:rFonts w:ascii="Arial" w:hAnsi="Arial" w:cs="Arial"/>
                <w:spacing w:val="10"/>
                <w:w w:val="76"/>
              </w:rPr>
              <w:t xml:space="preserve"> </w:t>
            </w:r>
            <w:r w:rsidRPr="0086642C">
              <w:rPr>
                <w:rFonts w:ascii="Arial" w:hAnsi="Arial" w:cs="Arial"/>
              </w:rPr>
              <w:t>para</w:t>
            </w:r>
            <w:r w:rsidRPr="0086642C">
              <w:rPr>
                <w:rFonts w:ascii="Arial" w:hAnsi="Arial" w:cs="Arial"/>
                <w:spacing w:val="-15"/>
              </w:rPr>
              <w:t xml:space="preserve"> </w:t>
            </w:r>
            <w:r w:rsidRPr="0086642C">
              <w:rPr>
                <w:rFonts w:ascii="Arial" w:hAnsi="Arial" w:cs="Arial"/>
                <w:w w:val="92"/>
              </w:rPr>
              <w:t>com</w:t>
            </w:r>
            <w:r w:rsidRPr="0086642C">
              <w:rPr>
                <w:rFonts w:ascii="Arial" w:hAnsi="Arial" w:cs="Arial"/>
                <w:spacing w:val="-1"/>
                <w:w w:val="93"/>
              </w:rPr>
              <w:t>un</w:t>
            </w:r>
            <w:r w:rsidRPr="0086642C">
              <w:rPr>
                <w:rFonts w:ascii="Arial" w:hAnsi="Arial" w:cs="Arial"/>
                <w:w w:val="69"/>
              </w:rPr>
              <w:t>i</w:t>
            </w:r>
            <w:r w:rsidRPr="0086642C">
              <w:rPr>
                <w:rFonts w:ascii="Arial" w:hAnsi="Arial" w:cs="Arial"/>
                <w:w w:val="96"/>
              </w:rPr>
              <w:t>ca</w:t>
            </w:r>
            <w:r w:rsidRPr="0086642C">
              <w:rPr>
                <w:rFonts w:ascii="Arial" w:hAnsi="Arial" w:cs="Arial"/>
                <w:spacing w:val="1"/>
                <w:w w:val="88"/>
              </w:rPr>
              <w:t>r</w:t>
            </w:r>
            <w:r w:rsidRPr="0086642C">
              <w:rPr>
                <w:rFonts w:ascii="Arial" w:hAnsi="Arial" w:cs="Arial"/>
                <w:spacing w:val="-1"/>
                <w:w w:val="101"/>
              </w:rPr>
              <w:t>s</w:t>
            </w:r>
            <w:r w:rsidRPr="0086642C">
              <w:rPr>
                <w:rFonts w:ascii="Arial" w:hAnsi="Arial" w:cs="Arial"/>
                <w:w w:val="97"/>
              </w:rPr>
              <w:t>e</w:t>
            </w:r>
            <w:r w:rsidRPr="0086642C">
              <w:rPr>
                <w:rFonts w:ascii="Arial" w:hAnsi="Arial" w:cs="Arial"/>
              </w:rPr>
              <w:t xml:space="preserve"> en</w:t>
            </w:r>
            <w:r w:rsidRPr="0086642C">
              <w:rPr>
                <w:rFonts w:ascii="Arial" w:hAnsi="Arial" w:cs="Arial"/>
                <w:spacing w:val="-8"/>
              </w:rPr>
              <w:t xml:space="preserve"> </w:t>
            </w:r>
            <w:r w:rsidRPr="0086642C">
              <w:rPr>
                <w:rFonts w:ascii="Arial" w:hAnsi="Arial" w:cs="Arial"/>
                <w:w w:val="69"/>
              </w:rPr>
              <w:t>l</w:t>
            </w:r>
            <w:r w:rsidRPr="0086642C">
              <w:rPr>
                <w:rFonts w:ascii="Arial" w:hAnsi="Arial" w:cs="Arial"/>
                <w:w w:val="99"/>
              </w:rPr>
              <w:t>a</w:t>
            </w:r>
            <w:r w:rsidRPr="0086642C">
              <w:rPr>
                <w:rFonts w:ascii="Arial" w:hAnsi="Arial" w:cs="Arial"/>
              </w:rPr>
              <w:t xml:space="preserve"> </w:t>
            </w:r>
            <w:r w:rsidRPr="0086642C">
              <w:rPr>
                <w:rFonts w:ascii="Arial" w:hAnsi="Arial" w:cs="Arial"/>
                <w:w w:val="69"/>
              </w:rPr>
              <w:t>l</w:t>
            </w:r>
            <w:r w:rsidRPr="0086642C">
              <w:rPr>
                <w:rFonts w:ascii="Arial" w:hAnsi="Arial" w:cs="Arial"/>
                <w:w w:val="97"/>
              </w:rPr>
              <w:t>e</w:t>
            </w:r>
            <w:r w:rsidRPr="0086642C">
              <w:rPr>
                <w:rFonts w:ascii="Arial" w:hAnsi="Arial" w:cs="Arial"/>
                <w:spacing w:val="-1"/>
                <w:w w:val="93"/>
              </w:rPr>
              <w:t>n</w:t>
            </w:r>
            <w:r w:rsidRPr="0086642C">
              <w:rPr>
                <w:rFonts w:ascii="Arial" w:hAnsi="Arial" w:cs="Arial"/>
                <w:spacing w:val="1"/>
                <w:w w:val="85"/>
              </w:rPr>
              <w:t>g</w:t>
            </w:r>
            <w:r w:rsidRPr="0086642C">
              <w:rPr>
                <w:rFonts w:ascii="Arial" w:hAnsi="Arial" w:cs="Arial"/>
                <w:spacing w:val="-1"/>
                <w:w w:val="93"/>
              </w:rPr>
              <w:t>u</w:t>
            </w:r>
            <w:r w:rsidRPr="0086642C">
              <w:rPr>
                <w:rFonts w:ascii="Arial" w:hAnsi="Arial" w:cs="Arial"/>
                <w:w w:val="99"/>
              </w:rPr>
              <w:t xml:space="preserve">a </w:t>
            </w:r>
            <w:r w:rsidRPr="0086642C">
              <w:rPr>
                <w:rFonts w:ascii="Arial" w:hAnsi="Arial" w:cs="Arial"/>
                <w:spacing w:val="-2"/>
                <w:w w:val="97"/>
              </w:rPr>
              <w:t>e</w:t>
            </w:r>
            <w:r w:rsidRPr="0086642C">
              <w:rPr>
                <w:rFonts w:ascii="Arial" w:hAnsi="Arial" w:cs="Arial"/>
                <w:spacing w:val="-1"/>
                <w:w w:val="71"/>
              </w:rPr>
              <w:t>x</w:t>
            </w:r>
            <w:r w:rsidRPr="0086642C">
              <w:rPr>
                <w:rFonts w:ascii="Arial" w:hAnsi="Arial" w:cs="Arial"/>
                <w:spacing w:val="1"/>
                <w:w w:val="89"/>
              </w:rPr>
              <w:t>t</w:t>
            </w:r>
            <w:r w:rsidRPr="0086642C">
              <w:rPr>
                <w:rFonts w:ascii="Arial" w:hAnsi="Arial" w:cs="Arial"/>
                <w:w w:val="88"/>
              </w:rPr>
              <w:t>r</w:t>
            </w:r>
            <w:r w:rsidRPr="0086642C">
              <w:rPr>
                <w:rFonts w:ascii="Arial" w:hAnsi="Arial" w:cs="Arial"/>
                <w:w w:val="99"/>
              </w:rPr>
              <w:t>a</w:t>
            </w:r>
            <w:r w:rsidRPr="0086642C">
              <w:rPr>
                <w:rFonts w:ascii="Arial" w:hAnsi="Arial" w:cs="Arial"/>
                <w:spacing w:val="-1"/>
                <w:w w:val="93"/>
              </w:rPr>
              <w:t>n</w:t>
            </w:r>
            <w:r w:rsidRPr="0086642C">
              <w:rPr>
                <w:rFonts w:ascii="Arial" w:hAnsi="Arial" w:cs="Arial"/>
                <w:w w:val="69"/>
              </w:rPr>
              <w:t>j</w:t>
            </w:r>
            <w:r w:rsidRPr="0086642C">
              <w:rPr>
                <w:rFonts w:ascii="Arial" w:hAnsi="Arial" w:cs="Arial"/>
                <w:w w:val="97"/>
              </w:rPr>
              <w:t>e</w:t>
            </w:r>
            <w:r w:rsidRPr="0086642C">
              <w:rPr>
                <w:rFonts w:ascii="Arial" w:hAnsi="Arial" w:cs="Arial"/>
                <w:w w:val="88"/>
              </w:rPr>
              <w:t>r</w:t>
            </w:r>
            <w:r w:rsidRPr="0086642C">
              <w:rPr>
                <w:rFonts w:ascii="Arial" w:hAnsi="Arial" w:cs="Arial"/>
                <w:w w:val="99"/>
              </w:rPr>
              <w:t>a</w:t>
            </w:r>
            <w:r w:rsidRPr="0086642C">
              <w:rPr>
                <w:rFonts w:ascii="Arial" w:hAnsi="Arial" w:cs="Arial"/>
                <w:w w:val="96"/>
              </w:rPr>
              <w:t>.</w:t>
            </w:r>
          </w:p>
          <w:p w:rsidR="0086642C" w:rsidRPr="0086642C" w:rsidRDefault="0086642C" w:rsidP="0086642C">
            <w:pPr>
              <w:autoSpaceDE w:val="0"/>
              <w:autoSpaceDN w:val="0"/>
              <w:adjustRightInd w:val="0"/>
              <w:spacing w:line="252" w:lineRule="auto"/>
              <w:ind w:left="52" w:right="70"/>
              <w:rPr>
                <w:rFonts w:ascii="Arial" w:hAnsi="Arial" w:cs="Arial"/>
              </w:rPr>
            </w:pPr>
            <w:r w:rsidRPr="0086642C">
              <w:rPr>
                <w:rFonts w:ascii="Arial" w:hAnsi="Arial" w:cs="Arial"/>
                <w:spacing w:val="-1"/>
                <w:w w:val="82"/>
              </w:rPr>
              <w:t>O</w:t>
            </w:r>
            <w:r w:rsidRPr="0086642C">
              <w:rPr>
                <w:rFonts w:ascii="Arial" w:hAnsi="Arial" w:cs="Arial"/>
                <w:w w:val="82"/>
              </w:rPr>
              <w:t>.LE.</w:t>
            </w:r>
            <w:r w:rsidRPr="0086642C">
              <w:rPr>
                <w:rFonts w:ascii="Arial" w:hAnsi="Arial" w:cs="Arial"/>
                <w:spacing w:val="-1"/>
                <w:w w:val="82"/>
              </w:rPr>
              <w:t>6</w:t>
            </w:r>
            <w:r w:rsidRPr="0086642C">
              <w:rPr>
                <w:rFonts w:ascii="Arial" w:hAnsi="Arial" w:cs="Arial"/>
                <w:w w:val="82"/>
              </w:rPr>
              <w:t>.</w:t>
            </w:r>
            <w:r w:rsidRPr="0086642C">
              <w:rPr>
                <w:rFonts w:ascii="Arial" w:hAnsi="Arial" w:cs="Arial"/>
                <w:spacing w:val="28"/>
                <w:w w:val="82"/>
              </w:rPr>
              <w:t xml:space="preserve"> </w:t>
            </w:r>
            <w:r w:rsidRPr="0086642C">
              <w:rPr>
                <w:rFonts w:ascii="Arial" w:hAnsi="Arial" w:cs="Arial"/>
                <w:spacing w:val="-1"/>
                <w:w w:val="82"/>
              </w:rPr>
              <w:t>U</w:t>
            </w:r>
            <w:r w:rsidRPr="0086642C">
              <w:rPr>
                <w:rFonts w:ascii="Arial" w:hAnsi="Arial" w:cs="Arial"/>
                <w:spacing w:val="1"/>
                <w:w w:val="82"/>
              </w:rPr>
              <w:t>t</w:t>
            </w:r>
            <w:r w:rsidRPr="0086642C">
              <w:rPr>
                <w:rFonts w:ascii="Arial" w:hAnsi="Arial" w:cs="Arial"/>
                <w:w w:val="82"/>
              </w:rPr>
              <w:t>ili</w:t>
            </w:r>
            <w:r w:rsidRPr="0086642C">
              <w:rPr>
                <w:rFonts w:ascii="Arial" w:hAnsi="Arial" w:cs="Arial"/>
                <w:spacing w:val="-1"/>
                <w:w w:val="82"/>
              </w:rPr>
              <w:t>z</w:t>
            </w:r>
            <w:r w:rsidRPr="0086642C">
              <w:rPr>
                <w:rFonts w:ascii="Arial" w:hAnsi="Arial" w:cs="Arial"/>
                <w:spacing w:val="2"/>
                <w:w w:val="82"/>
              </w:rPr>
              <w:t>a</w:t>
            </w:r>
            <w:r w:rsidRPr="0086642C">
              <w:rPr>
                <w:rFonts w:ascii="Arial" w:hAnsi="Arial" w:cs="Arial"/>
                <w:w w:val="82"/>
              </w:rPr>
              <w:t>r</w:t>
            </w:r>
            <w:r w:rsidRPr="0086642C">
              <w:rPr>
                <w:rFonts w:ascii="Arial" w:hAnsi="Arial" w:cs="Arial"/>
                <w:spacing w:val="7"/>
                <w:w w:val="82"/>
              </w:rPr>
              <w:t xml:space="preserve"> </w:t>
            </w:r>
            <w:r w:rsidRPr="0086642C">
              <w:rPr>
                <w:rFonts w:ascii="Arial" w:hAnsi="Arial" w:cs="Arial"/>
                <w:w w:val="97"/>
              </w:rPr>
              <w:t>e</w:t>
            </w:r>
            <w:r w:rsidRPr="0086642C">
              <w:rPr>
                <w:rFonts w:ascii="Arial" w:hAnsi="Arial" w:cs="Arial"/>
                <w:spacing w:val="1"/>
                <w:w w:val="70"/>
              </w:rPr>
              <w:t>f</w:t>
            </w:r>
            <w:r w:rsidRPr="0086642C">
              <w:rPr>
                <w:rFonts w:ascii="Arial" w:hAnsi="Arial" w:cs="Arial"/>
                <w:w w:val="69"/>
              </w:rPr>
              <w:t>i</w:t>
            </w:r>
            <w:r w:rsidRPr="0086642C">
              <w:rPr>
                <w:rFonts w:ascii="Arial" w:hAnsi="Arial" w:cs="Arial"/>
                <w:w w:val="96"/>
              </w:rPr>
              <w:t>ca</w:t>
            </w:r>
            <w:r w:rsidRPr="0086642C">
              <w:rPr>
                <w:rFonts w:ascii="Arial" w:hAnsi="Arial" w:cs="Arial"/>
                <w:spacing w:val="-1"/>
                <w:w w:val="84"/>
              </w:rPr>
              <w:t>z</w:t>
            </w:r>
            <w:r w:rsidRPr="0086642C">
              <w:rPr>
                <w:rFonts w:ascii="Arial" w:hAnsi="Arial" w:cs="Arial"/>
                <w:w w:val="94"/>
              </w:rPr>
              <w:t>m</w:t>
            </w:r>
            <w:r w:rsidRPr="0086642C">
              <w:rPr>
                <w:rFonts w:ascii="Arial" w:hAnsi="Arial" w:cs="Arial"/>
                <w:w w:val="97"/>
              </w:rPr>
              <w:t>e</w:t>
            </w:r>
            <w:r w:rsidRPr="0086642C">
              <w:rPr>
                <w:rFonts w:ascii="Arial" w:hAnsi="Arial" w:cs="Arial"/>
                <w:spacing w:val="-1"/>
                <w:w w:val="93"/>
              </w:rPr>
              <w:t>n</w:t>
            </w:r>
            <w:r w:rsidRPr="0086642C">
              <w:rPr>
                <w:rFonts w:ascii="Arial" w:hAnsi="Arial" w:cs="Arial"/>
                <w:spacing w:val="-1"/>
                <w:w w:val="89"/>
              </w:rPr>
              <w:t>t</w:t>
            </w:r>
            <w:r w:rsidRPr="0086642C">
              <w:rPr>
                <w:rFonts w:ascii="Arial" w:hAnsi="Arial" w:cs="Arial"/>
                <w:w w:val="97"/>
              </w:rPr>
              <w:t>e</w:t>
            </w:r>
            <w:r w:rsidRPr="0086642C">
              <w:rPr>
                <w:rFonts w:ascii="Arial" w:hAnsi="Arial" w:cs="Arial"/>
              </w:rPr>
              <w:t xml:space="preserve"> </w:t>
            </w:r>
            <w:r w:rsidRPr="0086642C">
              <w:rPr>
                <w:rFonts w:ascii="Arial" w:hAnsi="Arial" w:cs="Arial"/>
                <w:w w:val="69"/>
              </w:rPr>
              <w:t>l</w:t>
            </w:r>
            <w:r w:rsidRPr="0086642C">
              <w:rPr>
                <w:rFonts w:ascii="Arial" w:hAnsi="Arial" w:cs="Arial"/>
                <w:w w:val="94"/>
              </w:rPr>
              <w:t>os</w:t>
            </w:r>
            <w:r w:rsidRPr="0086642C">
              <w:rPr>
                <w:rFonts w:ascii="Arial" w:hAnsi="Arial" w:cs="Arial"/>
              </w:rPr>
              <w:t xml:space="preserve"> </w:t>
            </w:r>
            <w:r w:rsidRPr="0086642C">
              <w:rPr>
                <w:rFonts w:ascii="Arial" w:hAnsi="Arial" w:cs="Arial"/>
                <w:w w:val="91"/>
              </w:rPr>
              <w:t>co</w:t>
            </w:r>
            <w:r w:rsidRPr="0086642C">
              <w:rPr>
                <w:rFonts w:ascii="Arial" w:hAnsi="Arial" w:cs="Arial"/>
                <w:spacing w:val="-1"/>
                <w:w w:val="91"/>
              </w:rPr>
              <w:t>n</w:t>
            </w:r>
            <w:r w:rsidRPr="0086642C">
              <w:rPr>
                <w:rFonts w:ascii="Arial" w:hAnsi="Arial" w:cs="Arial"/>
                <w:w w:val="85"/>
              </w:rPr>
              <w:t>oci</w:t>
            </w:r>
            <w:r w:rsidRPr="0086642C">
              <w:rPr>
                <w:rFonts w:ascii="Arial" w:hAnsi="Arial" w:cs="Arial"/>
                <w:w w:val="94"/>
              </w:rPr>
              <w:t>m</w:t>
            </w:r>
            <w:r w:rsidRPr="0086642C">
              <w:rPr>
                <w:rFonts w:ascii="Arial" w:hAnsi="Arial" w:cs="Arial"/>
                <w:w w:val="69"/>
              </w:rPr>
              <w:t>i</w:t>
            </w:r>
            <w:r w:rsidRPr="0086642C">
              <w:rPr>
                <w:rFonts w:ascii="Arial" w:hAnsi="Arial" w:cs="Arial"/>
                <w:spacing w:val="1"/>
                <w:w w:val="97"/>
              </w:rPr>
              <w:t>e</w:t>
            </w:r>
            <w:r w:rsidRPr="0086642C">
              <w:rPr>
                <w:rFonts w:ascii="Arial" w:hAnsi="Arial" w:cs="Arial"/>
                <w:spacing w:val="-1"/>
                <w:w w:val="93"/>
              </w:rPr>
              <w:t>n</w:t>
            </w:r>
            <w:r w:rsidRPr="0086642C">
              <w:rPr>
                <w:rFonts w:ascii="Arial" w:hAnsi="Arial" w:cs="Arial"/>
                <w:spacing w:val="-3"/>
                <w:w w:val="89"/>
              </w:rPr>
              <w:t>t</w:t>
            </w:r>
            <w:r w:rsidRPr="0086642C">
              <w:rPr>
                <w:rFonts w:ascii="Arial" w:hAnsi="Arial" w:cs="Arial"/>
                <w:w w:val="94"/>
              </w:rPr>
              <w:t>o</w:t>
            </w:r>
            <w:r w:rsidRPr="0086642C">
              <w:rPr>
                <w:rFonts w:ascii="Arial" w:hAnsi="Arial" w:cs="Arial"/>
                <w:spacing w:val="-1"/>
                <w:w w:val="94"/>
              </w:rPr>
              <w:t>s</w:t>
            </w:r>
            <w:r w:rsidRPr="0086642C">
              <w:rPr>
                <w:rFonts w:ascii="Arial" w:hAnsi="Arial" w:cs="Arial"/>
                <w:w w:val="96"/>
              </w:rPr>
              <w:t>,</w:t>
            </w:r>
            <w:r w:rsidRPr="0086642C">
              <w:rPr>
                <w:rFonts w:ascii="Arial" w:hAnsi="Arial" w:cs="Arial"/>
                <w:spacing w:val="2"/>
              </w:rPr>
              <w:t xml:space="preserve"> </w:t>
            </w:r>
            <w:r w:rsidRPr="0086642C">
              <w:rPr>
                <w:rFonts w:ascii="Arial" w:hAnsi="Arial" w:cs="Arial"/>
                <w:spacing w:val="-2"/>
                <w:w w:val="97"/>
              </w:rPr>
              <w:t>e</w:t>
            </w:r>
            <w:r w:rsidRPr="0086642C">
              <w:rPr>
                <w:rFonts w:ascii="Arial" w:hAnsi="Arial" w:cs="Arial"/>
                <w:spacing w:val="1"/>
                <w:w w:val="71"/>
              </w:rPr>
              <w:t>x</w:t>
            </w:r>
            <w:r w:rsidRPr="0086642C">
              <w:rPr>
                <w:rFonts w:ascii="Arial" w:hAnsi="Arial" w:cs="Arial"/>
                <w:w w:val="93"/>
              </w:rPr>
              <w:t>p</w:t>
            </w:r>
            <w:r w:rsidRPr="0086642C">
              <w:rPr>
                <w:rFonts w:ascii="Arial" w:hAnsi="Arial" w:cs="Arial"/>
                <w:w w:val="97"/>
              </w:rPr>
              <w:t>e</w:t>
            </w:r>
            <w:r w:rsidRPr="0086642C">
              <w:rPr>
                <w:rFonts w:ascii="Arial" w:hAnsi="Arial" w:cs="Arial"/>
                <w:w w:val="88"/>
              </w:rPr>
              <w:t>r</w:t>
            </w:r>
            <w:r w:rsidRPr="0086642C">
              <w:rPr>
                <w:rFonts w:ascii="Arial" w:hAnsi="Arial" w:cs="Arial"/>
                <w:w w:val="69"/>
              </w:rPr>
              <w:t>i</w:t>
            </w:r>
            <w:r w:rsidRPr="0086642C">
              <w:rPr>
                <w:rFonts w:ascii="Arial" w:hAnsi="Arial" w:cs="Arial"/>
                <w:w w:val="97"/>
              </w:rPr>
              <w:t>e</w:t>
            </w:r>
            <w:r w:rsidRPr="0086642C">
              <w:rPr>
                <w:rFonts w:ascii="Arial" w:hAnsi="Arial" w:cs="Arial"/>
                <w:spacing w:val="-1"/>
                <w:w w:val="93"/>
              </w:rPr>
              <w:t>n</w:t>
            </w:r>
            <w:r w:rsidRPr="0086642C">
              <w:rPr>
                <w:rFonts w:ascii="Arial" w:hAnsi="Arial" w:cs="Arial"/>
                <w:w w:val="84"/>
              </w:rPr>
              <w:t>ci</w:t>
            </w:r>
            <w:r w:rsidRPr="0086642C">
              <w:rPr>
                <w:rFonts w:ascii="Arial" w:hAnsi="Arial" w:cs="Arial"/>
                <w:w w:val="99"/>
              </w:rPr>
              <w:t>a</w:t>
            </w:r>
            <w:r w:rsidRPr="0086642C">
              <w:rPr>
                <w:rFonts w:ascii="Arial" w:hAnsi="Arial" w:cs="Arial"/>
                <w:w w:val="101"/>
              </w:rPr>
              <w:t>s</w:t>
            </w:r>
            <w:r w:rsidRPr="0086642C">
              <w:rPr>
                <w:rFonts w:ascii="Arial" w:hAnsi="Arial" w:cs="Arial"/>
                <w:spacing w:val="1"/>
              </w:rPr>
              <w:t xml:space="preserve"> </w:t>
            </w:r>
            <w:r w:rsidRPr="0086642C">
              <w:rPr>
                <w:rFonts w:ascii="Arial" w:hAnsi="Arial" w:cs="Arial"/>
                <w:w w:val="76"/>
              </w:rPr>
              <w:t xml:space="preserve">y </w:t>
            </w:r>
            <w:r w:rsidRPr="0086642C">
              <w:rPr>
                <w:rFonts w:ascii="Arial" w:hAnsi="Arial" w:cs="Arial"/>
                <w:w w:val="97"/>
              </w:rPr>
              <w:t>e</w:t>
            </w:r>
            <w:r w:rsidRPr="0086642C">
              <w:rPr>
                <w:rFonts w:ascii="Arial" w:hAnsi="Arial" w:cs="Arial"/>
                <w:spacing w:val="-1"/>
                <w:w w:val="101"/>
              </w:rPr>
              <w:t>s</w:t>
            </w:r>
            <w:r w:rsidRPr="0086642C">
              <w:rPr>
                <w:rFonts w:ascii="Arial" w:hAnsi="Arial" w:cs="Arial"/>
                <w:spacing w:val="1"/>
                <w:w w:val="89"/>
              </w:rPr>
              <w:t>t</w:t>
            </w:r>
            <w:r w:rsidRPr="0086642C">
              <w:rPr>
                <w:rFonts w:ascii="Arial" w:hAnsi="Arial" w:cs="Arial"/>
                <w:w w:val="88"/>
              </w:rPr>
              <w:t>r</w:t>
            </w:r>
            <w:r w:rsidRPr="0086642C">
              <w:rPr>
                <w:rFonts w:ascii="Arial" w:hAnsi="Arial" w:cs="Arial"/>
                <w:w w:val="99"/>
              </w:rPr>
              <w:t>a</w:t>
            </w:r>
            <w:r w:rsidRPr="0086642C">
              <w:rPr>
                <w:rFonts w:ascii="Arial" w:hAnsi="Arial" w:cs="Arial"/>
                <w:spacing w:val="-1"/>
                <w:w w:val="89"/>
              </w:rPr>
              <w:t>t</w:t>
            </w:r>
            <w:r w:rsidRPr="0086642C">
              <w:rPr>
                <w:rFonts w:ascii="Arial" w:hAnsi="Arial" w:cs="Arial"/>
                <w:spacing w:val="-2"/>
                <w:w w:val="97"/>
              </w:rPr>
              <w:t>e</w:t>
            </w:r>
            <w:r w:rsidRPr="0086642C">
              <w:rPr>
                <w:rFonts w:ascii="Arial" w:hAnsi="Arial" w:cs="Arial"/>
                <w:spacing w:val="1"/>
                <w:w w:val="85"/>
              </w:rPr>
              <w:t>g</w:t>
            </w:r>
            <w:r w:rsidRPr="0086642C">
              <w:rPr>
                <w:rFonts w:ascii="Arial" w:hAnsi="Arial" w:cs="Arial"/>
                <w:w w:val="69"/>
              </w:rPr>
              <w:t>i</w:t>
            </w:r>
            <w:r w:rsidRPr="0086642C">
              <w:rPr>
                <w:rFonts w:ascii="Arial" w:hAnsi="Arial" w:cs="Arial"/>
                <w:w w:val="99"/>
              </w:rPr>
              <w:t>a</w:t>
            </w:r>
            <w:r w:rsidRPr="0086642C">
              <w:rPr>
                <w:rFonts w:ascii="Arial" w:hAnsi="Arial" w:cs="Arial"/>
                <w:w w:val="101"/>
              </w:rPr>
              <w:t>s</w:t>
            </w:r>
            <w:r w:rsidRPr="0086642C">
              <w:rPr>
                <w:rFonts w:ascii="Arial" w:hAnsi="Arial" w:cs="Arial"/>
                <w:spacing w:val="1"/>
              </w:rPr>
              <w:t xml:space="preserve"> </w:t>
            </w:r>
            <w:r w:rsidRPr="0086642C">
              <w:rPr>
                <w:rFonts w:ascii="Arial" w:hAnsi="Arial" w:cs="Arial"/>
              </w:rPr>
              <w:t>de</w:t>
            </w:r>
            <w:r w:rsidRPr="0086642C">
              <w:rPr>
                <w:rFonts w:ascii="Arial" w:hAnsi="Arial" w:cs="Arial"/>
                <w:spacing w:val="-10"/>
              </w:rPr>
              <w:t xml:space="preserve"> </w:t>
            </w:r>
            <w:r w:rsidRPr="0086642C">
              <w:rPr>
                <w:rFonts w:ascii="Arial" w:hAnsi="Arial" w:cs="Arial"/>
                <w:spacing w:val="-2"/>
                <w:w w:val="92"/>
              </w:rPr>
              <w:t>c</w:t>
            </w:r>
            <w:r w:rsidRPr="0086642C">
              <w:rPr>
                <w:rFonts w:ascii="Arial" w:hAnsi="Arial" w:cs="Arial"/>
                <w:w w:val="91"/>
              </w:rPr>
              <w:t>om</w:t>
            </w:r>
            <w:r w:rsidRPr="0086642C">
              <w:rPr>
                <w:rFonts w:ascii="Arial" w:hAnsi="Arial" w:cs="Arial"/>
                <w:spacing w:val="-1"/>
                <w:w w:val="93"/>
              </w:rPr>
              <w:t>u</w:t>
            </w:r>
            <w:r w:rsidRPr="0086642C">
              <w:rPr>
                <w:rFonts w:ascii="Arial" w:hAnsi="Arial" w:cs="Arial"/>
                <w:spacing w:val="1"/>
                <w:w w:val="93"/>
              </w:rPr>
              <w:t>n</w:t>
            </w:r>
            <w:r w:rsidRPr="0086642C">
              <w:rPr>
                <w:rFonts w:ascii="Arial" w:hAnsi="Arial" w:cs="Arial"/>
                <w:w w:val="69"/>
              </w:rPr>
              <w:t>i</w:t>
            </w:r>
            <w:r w:rsidRPr="0086642C">
              <w:rPr>
                <w:rFonts w:ascii="Arial" w:hAnsi="Arial" w:cs="Arial"/>
                <w:w w:val="96"/>
              </w:rPr>
              <w:t>ca</w:t>
            </w:r>
            <w:r w:rsidRPr="0086642C">
              <w:rPr>
                <w:rFonts w:ascii="Arial" w:hAnsi="Arial" w:cs="Arial"/>
                <w:w w:val="84"/>
              </w:rPr>
              <w:t>ci</w:t>
            </w:r>
            <w:r w:rsidRPr="0086642C">
              <w:rPr>
                <w:rFonts w:ascii="Arial" w:hAnsi="Arial" w:cs="Arial"/>
                <w:w w:val="91"/>
              </w:rPr>
              <w:t>ón</w:t>
            </w:r>
            <w:r w:rsidRPr="0086642C">
              <w:rPr>
                <w:rFonts w:ascii="Arial" w:hAnsi="Arial" w:cs="Arial"/>
                <w:spacing w:val="-1"/>
              </w:rPr>
              <w:t xml:space="preserve"> </w:t>
            </w:r>
            <w:r w:rsidRPr="0086642C">
              <w:rPr>
                <w:rFonts w:ascii="Arial" w:hAnsi="Arial" w:cs="Arial"/>
                <w:w w:val="99"/>
              </w:rPr>
              <w:t>a</w:t>
            </w:r>
            <w:r w:rsidRPr="0086642C">
              <w:rPr>
                <w:rFonts w:ascii="Arial" w:hAnsi="Arial" w:cs="Arial"/>
                <w:w w:val="92"/>
              </w:rPr>
              <w:t>d</w:t>
            </w:r>
            <w:r w:rsidRPr="0086642C">
              <w:rPr>
                <w:rFonts w:ascii="Arial" w:hAnsi="Arial" w:cs="Arial"/>
                <w:spacing w:val="-2"/>
                <w:w w:val="92"/>
              </w:rPr>
              <w:t>q</w:t>
            </w:r>
            <w:r w:rsidRPr="0086642C">
              <w:rPr>
                <w:rFonts w:ascii="Arial" w:hAnsi="Arial" w:cs="Arial"/>
                <w:spacing w:val="-1"/>
                <w:w w:val="93"/>
              </w:rPr>
              <w:t>u</w:t>
            </w:r>
            <w:r w:rsidRPr="0086642C">
              <w:rPr>
                <w:rFonts w:ascii="Arial" w:hAnsi="Arial" w:cs="Arial"/>
                <w:w w:val="69"/>
              </w:rPr>
              <w:t>i</w:t>
            </w:r>
            <w:r w:rsidRPr="0086642C">
              <w:rPr>
                <w:rFonts w:ascii="Arial" w:hAnsi="Arial" w:cs="Arial"/>
                <w:w w:val="88"/>
              </w:rPr>
              <w:t>r</w:t>
            </w:r>
            <w:r w:rsidRPr="0086642C">
              <w:rPr>
                <w:rFonts w:ascii="Arial" w:hAnsi="Arial" w:cs="Arial"/>
                <w:w w:val="69"/>
              </w:rPr>
              <w:t>i</w:t>
            </w:r>
            <w:r w:rsidRPr="0086642C">
              <w:rPr>
                <w:rFonts w:ascii="Arial" w:hAnsi="Arial" w:cs="Arial"/>
                <w:w w:val="92"/>
              </w:rPr>
              <w:t>d</w:t>
            </w:r>
            <w:r w:rsidRPr="0086642C">
              <w:rPr>
                <w:rFonts w:ascii="Arial" w:hAnsi="Arial" w:cs="Arial"/>
                <w:w w:val="94"/>
              </w:rPr>
              <w:t>os</w:t>
            </w:r>
            <w:r w:rsidRPr="0086642C">
              <w:rPr>
                <w:rFonts w:ascii="Arial" w:hAnsi="Arial" w:cs="Arial"/>
                <w:spacing w:val="1"/>
              </w:rPr>
              <w:t xml:space="preserve"> </w:t>
            </w:r>
            <w:r w:rsidRPr="0086642C">
              <w:rPr>
                <w:rFonts w:ascii="Arial" w:hAnsi="Arial" w:cs="Arial"/>
              </w:rPr>
              <w:t>en</w:t>
            </w:r>
            <w:r w:rsidRPr="0086642C">
              <w:rPr>
                <w:rFonts w:ascii="Arial" w:hAnsi="Arial" w:cs="Arial"/>
                <w:spacing w:val="-10"/>
              </w:rPr>
              <w:t xml:space="preserve"> </w:t>
            </w:r>
            <w:r w:rsidRPr="0086642C">
              <w:rPr>
                <w:rFonts w:ascii="Arial" w:hAnsi="Arial" w:cs="Arial"/>
                <w:spacing w:val="-2"/>
                <w:w w:val="93"/>
              </w:rPr>
              <w:t>o</w:t>
            </w:r>
            <w:r w:rsidRPr="0086642C">
              <w:rPr>
                <w:rFonts w:ascii="Arial" w:hAnsi="Arial" w:cs="Arial"/>
                <w:spacing w:val="1"/>
                <w:w w:val="93"/>
              </w:rPr>
              <w:t>t</w:t>
            </w:r>
            <w:r w:rsidRPr="0086642C">
              <w:rPr>
                <w:rFonts w:ascii="Arial" w:hAnsi="Arial" w:cs="Arial"/>
                <w:w w:val="93"/>
              </w:rPr>
              <w:t>ras</w:t>
            </w:r>
            <w:r w:rsidRPr="0086642C">
              <w:rPr>
                <w:rFonts w:ascii="Arial" w:hAnsi="Arial" w:cs="Arial"/>
                <w:spacing w:val="4"/>
                <w:w w:val="93"/>
              </w:rPr>
              <w:t xml:space="preserve"> </w:t>
            </w:r>
            <w:r w:rsidRPr="0086642C">
              <w:rPr>
                <w:rFonts w:ascii="Arial" w:hAnsi="Arial" w:cs="Arial"/>
                <w:w w:val="69"/>
              </w:rPr>
              <w:t>l</w:t>
            </w:r>
            <w:r w:rsidRPr="0086642C">
              <w:rPr>
                <w:rFonts w:ascii="Arial" w:hAnsi="Arial" w:cs="Arial"/>
                <w:w w:val="97"/>
              </w:rPr>
              <w:t>e</w:t>
            </w:r>
            <w:r w:rsidRPr="0086642C">
              <w:rPr>
                <w:rFonts w:ascii="Arial" w:hAnsi="Arial" w:cs="Arial"/>
                <w:spacing w:val="-1"/>
                <w:w w:val="93"/>
              </w:rPr>
              <w:t>n</w:t>
            </w:r>
            <w:r w:rsidRPr="0086642C">
              <w:rPr>
                <w:rFonts w:ascii="Arial" w:hAnsi="Arial" w:cs="Arial"/>
                <w:spacing w:val="1"/>
                <w:w w:val="85"/>
              </w:rPr>
              <w:t>g</w:t>
            </w:r>
            <w:r w:rsidRPr="0086642C">
              <w:rPr>
                <w:rFonts w:ascii="Arial" w:hAnsi="Arial" w:cs="Arial"/>
                <w:spacing w:val="-1"/>
                <w:w w:val="93"/>
              </w:rPr>
              <w:t>u</w:t>
            </w:r>
            <w:r w:rsidRPr="0086642C">
              <w:rPr>
                <w:rFonts w:ascii="Arial" w:hAnsi="Arial" w:cs="Arial"/>
                <w:spacing w:val="2"/>
                <w:w w:val="99"/>
              </w:rPr>
              <w:t>a</w:t>
            </w:r>
            <w:r w:rsidRPr="0086642C">
              <w:rPr>
                <w:rFonts w:ascii="Arial" w:hAnsi="Arial" w:cs="Arial"/>
                <w:w w:val="101"/>
              </w:rPr>
              <w:t>s</w:t>
            </w:r>
            <w:r w:rsidRPr="0086642C">
              <w:rPr>
                <w:rFonts w:ascii="Arial" w:hAnsi="Arial" w:cs="Arial"/>
              </w:rPr>
              <w:t xml:space="preserve"> para </w:t>
            </w:r>
            <w:r w:rsidRPr="0086642C">
              <w:rPr>
                <w:rFonts w:ascii="Arial" w:hAnsi="Arial" w:cs="Arial"/>
                <w:spacing w:val="-1"/>
              </w:rPr>
              <w:t>un</w:t>
            </w:r>
            <w:r w:rsidRPr="0086642C">
              <w:rPr>
                <w:rFonts w:ascii="Arial" w:hAnsi="Arial" w:cs="Arial"/>
              </w:rPr>
              <w:t>a</w:t>
            </w:r>
            <w:r w:rsidRPr="0086642C">
              <w:rPr>
                <w:rFonts w:ascii="Arial" w:hAnsi="Arial" w:cs="Arial"/>
                <w:spacing w:val="-11"/>
              </w:rPr>
              <w:t xml:space="preserve"> </w:t>
            </w:r>
            <w:r w:rsidRPr="0086642C">
              <w:rPr>
                <w:rFonts w:ascii="Arial" w:hAnsi="Arial" w:cs="Arial"/>
                <w:spacing w:val="-1"/>
                <w:w w:val="99"/>
              </w:rPr>
              <w:t>a</w:t>
            </w:r>
            <w:r w:rsidRPr="0086642C">
              <w:rPr>
                <w:rFonts w:ascii="Arial" w:hAnsi="Arial" w:cs="Arial"/>
                <w:w w:val="92"/>
              </w:rPr>
              <w:t>d</w:t>
            </w:r>
            <w:r w:rsidRPr="0086642C">
              <w:rPr>
                <w:rFonts w:ascii="Arial" w:hAnsi="Arial" w:cs="Arial"/>
                <w:spacing w:val="-2"/>
                <w:w w:val="92"/>
              </w:rPr>
              <w:t>q</w:t>
            </w:r>
            <w:r w:rsidRPr="0086642C">
              <w:rPr>
                <w:rFonts w:ascii="Arial" w:hAnsi="Arial" w:cs="Arial"/>
                <w:spacing w:val="-1"/>
                <w:w w:val="93"/>
              </w:rPr>
              <w:t>u</w:t>
            </w:r>
            <w:r w:rsidRPr="0086642C">
              <w:rPr>
                <w:rFonts w:ascii="Arial" w:hAnsi="Arial" w:cs="Arial"/>
                <w:spacing w:val="1"/>
                <w:w w:val="69"/>
              </w:rPr>
              <w:t>i</w:t>
            </w:r>
            <w:r w:rsidRPr="0086642C">
              <w:rPr>
                <w:rFonts w:ascii="Arial" w:hAnsi="Arial" w:cs="Arial"/>
                <w:spacing w:val="-1"/>
                <w:w w:val="101"/>
              </w:rPr>
              <w:t>s</w:t>
            </w:r>
            <w:r w:rsidRPr="0086642C">
              <w:rPr>
                <w:rFonts w:ascii="Arial" w:hAnsi="Arial" w:cs="Arial"/>
                <w:w w:val="69"/>
              </w:rPr>
              <w:t>i</w:t>
            </w:r>
            <w:r w:rsidRPr="0086642C">
              <w:rPr>
                <w:rFonts w:ascii="Arial" w:hAnsi="Arial" w:cs="Arial"/>
                <w:w w:val="84"/>
              </w:rPr>
              <w:t>ci</w:t>
            </w:r>
            <w:r w:rsidRPr="0086642C">
              <w:rPr>
                <w:rFonts w:ascii="Arial" w:hAnsi="Arial" w:cs="Arial"/>
                <w:w w:val="91"/>
              </w:rPr>
              <w:t>ón</w:t>
            </w:r>
            <w:r w:rsidRPr="0086642C">
              <w:rPr>
                <w:rFonts w:ascii="Arial" w:hAnsi="Arial" w:cs="Arial"/>
                <w:spacing w:val="1"/>
              </w:rPr>
              <w:t xml:space="preserve"> </w:t>
            </w:r>
            <w:r w:rsidRPr="0086642C">
              <w:rPr>
                <w:rFonts w:ascii="Arial" w:hAnsi="Arial" w:cs="Arial"/>
                <w:spacing w:val="-1"/>
              </w:rPr>
              <w:t>m</w:t>
            </w:r>
            <w:r w:rsidRPr="0086642C">
              <w:rPr>
                <w:rFonts w:ascii="Arial" w:hAnsi="Arial" w:cs="Arial"/>
              </w:rPr>
              <w:t>ás</w:t>
            </w:r>
            <w:r w:rsidRPr="0086642C">
              <w:rPr>
                <w:rFonts w:ascii="Arial" w:hAnsi="Arial" w:cs="Arial"/>
                <w:spacing w:val="-7"/>
              </w:rPr>
              <w:t xml:space="preserve"> </w:t>
            </w:r>
            <w:r w:rsidRPr="0086642C">
              <w:rPr>
                <w:rFonts w:ascii="Arial" w:hAnsi="Arial" w:cs="Arial"/>
                <w:spacing w:val="-18"/>
                <w:w w:val="88"/>
              </w:rPr>
              <w:t>r</w:t>
            </w:r>
            <w:r w:rsidRPr="0086642C">
              <w:rPr>
                <w:rFonts w:ascii="Arial" w:hAnsi="Arial" w:cs="Arial"/>
                <w:w w:val="99"/>
              </w:rPr>
              <w:t>á</w:t>
            </w:r>
            <w:r w:rsidRPr="0086642C">
              <w:rPr>
                <w:rFonts w:ascii="Arial" w:hAnsi="Arial" w:cs="Arial"/>
                <w:w w:val="93"/>
              </w:rPr>
              <w:t>p</w:t>
            </w:r>
            <w:r w:rsidRPr="0086642C">
              <w:rPr>
                <w:rFonts w:ascii="Arial" w:hAnsi="Arial" w:cs="Arial"/>
                <w:w w:val="69"/>
              </w:rPr>
              <w:t>i</w:t>
            </w:r>
            <w:r w:rsidRPr="0086642C">
              <w:rPr>
                <w:rFonts w:ascii="Arial" w:hAnsi="Arial" w:cs="Arial"/>
                <w:w w:val="92"/>
              </w:rPr>
              <w:t>d</w:t>
            </w:r>
            <w:r w:rsidRPr="0086642C">
              <w:rPr>
                <w:rFonts w:ascii="Arial" w:hAnsi="Arial" w:cs="Arial"/>
                <w:w w:val="99"/>
              </w:rPr>
              <w:t>a</w:t>
            </w:r>
            <w:r w:rsidRPr="0086642C">
              <w:rPr>
                <w:rFonts w:ascii="Arial" w:hAnsi="Arial" w:cs="Arial"/>
                <w:w w:val="96"/>
              </w:rPr>
              <w:t>,</w:t>
            </w:r>
            <w:r w:rsidRPr="0086642C">
              <w:rPr>
                <w:rFonts w:ascii="Arial" w:hAnsi="Arial" w:cs="Arial"/>
              </w:rPr>
              <w:t xml:space="preserve"> </w:t>
            </w:r>
            <w:r w:rsidRPr="0086642C">
              <w:rPr>
                <w:rFonts w:ascii="Arial" w:hAnsi="Arial" w:cs="Arial"/>
                <w:w w:val="97"/>
              </w:rPr>
              <w:t>e</w:t>
            </w:r>
            <w:r w:rsidRPr="0086642C">
              <w:rPr>
                <w:rFonts w:ascii="Arial" w:hAnsi="Arial" w:cs="Arial"/>
                <w:spacing w:val="1"/>
                <w:w w:val="70"/>
              </w:rPr>
              <w:t>f</w:t>
            </w:r>
            <w:r w:rsidRPr="0086642C">
              <w:rPr>
                <w:rFonts w:ascii="Arial" w:hAnsi="Arial" w:cs="Arial"/>
                <w:w w:val="69"/>
              </w:rPr>
              <w:t>i</w:t>
            </w:r>
            <w:r w:rsidRPr="0086642C">
              <w:rPr>
                <w:rFonts w:ascii="Arial" w:hAnsi="Arial" w:cs="Arial"/>
                <w:w w:val="96"/>
              </w:rPr>
              <w:t>ca</w:t>
            </w:r>
            <w:r w:rsidRPr="0086642C">
              <w:rPr>
                <w:rFonts w:ascii="Arial" w:hAnsi="Arial" w:cs="Arial"/>
                <w:w w:val="84"/>
              </w:rPr>
              <w:t>z</w:t>
            </w:r>
            <w:r w:rsidRPr="0086642C">
              <w:rPr>
                <w:rFonts w:ascii="Arial" w:hAnsi="Arial" w:cs="Arial"/>
              </w:rPr>
              <w:t xml:space="preserve"> </w:t>
            </w:r>
            <w:r w:rsidRPr="0086642C">
              <w:rPr>
                <w:rFonts w:ascii="Arial" w:hAnsi="Arial" w:cs="Arial"/>
                <w:w w:val="85"/>
              </w:rPr>
              <w:t>y</w:t>
            </w:r>
            <w:r w:rsidRPr="0086642C">
              <w:rPr>
                <w:rFonts w:ascii="Arial" w:hAnsi="Arial" w:cs="Arial"/>
                <w:spacing w:val="-1"/>
                <w:w w:val="85"/>
              </w:rPr>
              <w:t xml:space="preserve"> </w:t>
            </w:r>
            <w:r w:rsidRPr="0086642C">
              <w:rPr>
                <w:rFonts w:ascii="Arial" w:hAnsi="Arial" w:cs="Arial"/>
                <w:w w:val="85"/>
              </w:rPr>
              <w:t>a</w:t>
            </w:r>
            <w:r w:rsidRPr="0086642C">
              <w:rPr>
                <w:rFonts w:ascii="Arial" w:hAnsi="Arial" w:cs="Arial"/>
                <w:spacing w:val="-1"/>
                <w:w w:val="85"/>
              </w:rPr>
              <w:t>u</w:t>
            </w:r>
            <w:r w:rsidRPr="0086642C">
              <w:rPr>
                <w:rFonts w:ascii="Arial" w:hAnsi="Arial" w:cs="Arial"/>
                <w:spacing w:val="-16"/>
                <w:w w:val="85"/>
              </w:rPr>
              <w:t>t</w:t>
            </w:r>
            <w:r w:rsidRPr="0086642C">
              <w:rPr>
                <w:rFonts w:ascii="Arial" w:hAnsi="Arial" w:cs="Arial"/>
                <w:w w:val="85"/>
              </w:rPr>
              <w:t>ó</w:t>
            </w:r>
            <w:r w:rsidRPr="0086642C">
              <w:rPr>
                <w:rFonts w:ascii="Arial" w:hAnsi="Arial" w:cs="Arial"/>
                <w:spacing w:val="-1"/>
                <w:w w:val="85"/>
              </w:rPr>
              <w:t>n</w:t>
            </w:r>
            <w:r w:rsidRPr="0086642C">
              <w:rPr>
                <w:rFonts w:ascii="Arial" w:hAnsi="Arial" w:cs="Arial"/>
                <w:w w:val="85"/>
              </w:rPr>
              <w:t xml:space="preserve">oma </w:t>
            </w:r>
            <w:r w:rsidRPr="0086642C">
              <w:rPr>
                <w:rFonts w:ascii="Arial" w:hAnsi="Arial" w:cs="Arial"/>
                <w:spacing w:val="21"/>
                <w:w w:val="85"/>
              </w:rPr>
              <w:t xml:space="preserve"> </w:t>
            </w:r>
            <w:r w:rsidRPr="0086642C">
              <w:rPr>
                <w:rFonts w:ascii="Arial" w:hAnsi="Arial" w:cs="Arial"/>
              </w:rPr>
              <w:t>de</w:t>
            </w:r>
            <w:r w:rsidRPr="0086642C">
              <w:rPr>
                <w:rFonts w:ascii="Arial" w:hAnsi="Arial" w:cs="Arial"/>
                <w:spacing w:val="-10"/>
              </w:rPr>
              <w:t xml:space="preserve"> </w:t>
            </w:r>
            <w:r w:rsidRPr="0086642C">
              <w:rPr>
                <w:rFonts w:ascii="Arial" w:hAnsi="Arial" w:cs="Arial"/>
                <w:w w:val="69"/>
              </w:rPr>
              <w:t>l</w:t>
            </w:r>
            <w:r w:rsidRPr="0086642C">
              <w:rPr>
                <w:rFonts w:ascii="Arial" w:hAnsi="Arial" w:cs="Arial"/>
                <w:w w:val="99"/>
              </w:rPr>
              <w:t>a</w:t>
            </w:r>
            <w:r w:rsidRPr="0086642C">
              <w:rPr>
                <w:rFonts w:ascii="Arial" w:hAnsi="Arial" w:cs="Arial"/>
              </w:rPr>
              <w:t xml:space="preserve"> </w:t>
            </w:r>
            <w:r w:rsidRPr="0086642C">
              <w:rPr>
                <w:rFonts w:ascii="Arial" w:hAnsi="Arial" w:cs="Arial"/>
                <w:w w:val="69"/>
              </w:rPr>
              <w:t>l</w:t>
            </w:r>
            <w:r w:rsidRPr="0086642C">
              <w:rPr>
                <w:rFonts w:ascii="Arial" w:hAnsi="Arial" w:cs="Arial"/>
                <w:w w:val="97"/>
              </w:rPr>
              <w:t>e</w:t>
            </w:r>
            <w:r w:rsidRPr="0086642C">
              <w:rPr>
                <w:rFonts w:ascii="Arial" w:hAnsi="Arial" w:cs="Arial"/>
                <w:spacing w:val="-1"/>
                <w:w w:val="93"/>
              </w:rPr>
              <w:t>n</w:t>
            </w:r>
            <w:r w:rsidRPr="0086642C">
              <w:rPr>
                <w:rFonts w:ascii="Arial" w:hAnsi="Arial" w:cs="Arial"/>
                <w:spacing w:val="1"/>
                <w:w w:val="85"/>
              </w:rPr>
              <w:t>g</w:t>
            </w:r>
            <w:r w:rsidRPr="0086642C">
              <w:rPr>
                <w:rFonts w:ascii="Arial" w:hAnsi="Arial" w:cs="Arial"/>
                <w:spacing w:val="-1"/>
                <w:w w:val="93"/>
              </w:rPr>
              <w:t>u</w:t>
            </w:r>
            <w:r w:rsidRPr="0086642C">
              <w:rPr>
                <w:rFonts w:ascii="Arial" w:hAnsi="Arial" w:cs="Arial"/>
                <w:w w:val="99"/>
              </w:rPr>
              <w:t xml:space="preserve">a </w:t>
            </w:r>
            <w:r w:rsidRPr="0086642C">
              <w:rPr>
                <w:rFonts w:ascii="Arial" w:hAnsi="Arial" w:cs="Arial"/>
                <w:spacing w:val="-2"/>
                <w:w w:val="97"/>
              </w:rPr>
              <w:t>e</w:t>
            </w:r>
            <w:r w:rsidRPr="0086642C">
              <w:rPr>
                <w:rFonts w:ascii="Arial" w:hAnsi="Arial" w:cs="Arial"/>
                <w:spacing w:val="-1"/>
                <w:w w:val="71"/>
              </w:rPr>
              <w:t>x</w:t>
            </w:r>
            <w:r w:rsidRPr="0086642C">
              <w:rPr>
                <w:rFonts w:ascii="Arial" w:hAnsi="Arial" w:cs="Arial"/>
                <w:spacing w:val="1"/>
                <w:w w:val="89"/>
              </w:rPr>
              <w:t>t</w:t>
            </w:r>
            <w:r w:rsidRPr="0086642C">
              <w:rPr>
                <w:rFonts w:ascii="Arial" w:hAnsi="Arial" w:cs="Arial"/>
                <w:w w:val="88"/>
              </w:rPr>
              <w:t>r</w:t>
            </w:r>
            <w:r w:rsidRPr="0086642C">
              <w:rPr>
                <w:rFonts w:ascii="Arial" w:hAnsi="Arial" w:cs="Arial"/>
                <w:w w:val="99"/>
              </w:rPr>
              <w:t>a</w:t>
            </w:r>
            <w:r w:rsidRPr="0086642C">
              <w:rPr>
                <w:rFonts w:ascii="Arial" w:hAnsi="Arial" w:cs="Arial"/>
                <w:spacing w:val="-1"/>
                <w:w w:val="93"/>
              </w:rPr>
              <w:t>n</w:t>
            </w:r>
            <w:r w:rsidRPr="0086642C">
              <w:rPr>
                <w:rFonts w:ascii="Arial" w:hAnsi="Arial" w:cs="Arial"/>
                <w:w w:val="69"/>
              </w:rPr>
              <w:t>j</w:t>
            </w:r>
            <w:r w:rsidRPr="0086642C">
              <w:rPr>
                <w:rFonts w:ascii="Arial" w:hAnsi="Arial" w:cs="Arial"/>
                <w:w w:val="97"/>
              </w:rPr>
              <w:t>e</w:t>
            </w:r>
            <w:r w:rsidRPr="0086642C">
              <w:rPr>
                <w:rFonts w:ascii="Arial" w:hAnsi="Arial" w:cs="Arial"/>
                <w:w w:val="88"/>
              </w:rPr>
              <w:t>r</w:t>
            </w:r>
            <w:r w:rsidRPr="0086642C">
              <w:rPr>
                <w:rFonts w:ascii="Arial" w:hAnsi="Arial" w:cs="Arial"/>
                <w:w w:val="99"/>
              </w:rPr>
              <w:t>a</w:t>
            </w:r>
            <w:r w:rsidRPr="0086642C">
              <w:rPr>
                <w:rFonts w:ascii="Arial" w:hAnsi="Arial" w:cs="Arial"/>
                <w:w w:val="96"/>
              </w:rPr>
              <w:t>.</w:t>
            </w:r>
          </w:p>
          <w:p w:rsidR="0086642C" w:rsidRDefault="0086642C" w:rsidP="0086642C">
            <w:pPr>
              <w:pStyle w:val="Contenidodelatabla"/>
              <w:rPr>
                <w:rFonts w:ascii="Arial" w:hAnsi="Arial"/>
                <w:b/>
                <w:bCs/>
              </w:rPr>
            </w:pPr>
            <w:r w:rsidRPr="0086642C">
              <w:rPr>
                <w:rFonts w:ascii="Arial" w:hAnsi="Arial" w:cs="Arial"/>
                <w:spacing w:val="-1"/>
                <w:w w:val="84"/>
              </w:rPr>
              <w:t>O</w:t>
            </w:r>
            <w:r w:rsidRPr="0086642C">
              <w:rPr>
                <w:rFonts w:ascii="Arial" w:hAnsi="Arial" w:cs="Arial"/>
                <w:w w:val="84"/>
              </w:rPr>
              <w:t>.LE.</w:t>
            </w:r>
            <w:r w:rsidRPr="0086642C">
              <w:rPr>
                <w:rFonts w:ascii="Arial" w:hAnsi="Arial" w:cs="Arial"/>
                <w:spacing w:val="-17"/>
                <w:w w:val="84"/>
              </w:rPr>
              <w:t>7</w:t>
            </w:r>
            <w:r w:rsidRPr="0086642C">
              <w:rPr>
                <w:rFonts w:ascii="Arial" w:hAnsi="Arial" w:cs="Arial"/>
                <w:w w:val="84"/>
              </w:rPr>
              <w:t>.</w:t>
            </w:r>
            <w:r w:rsidRPr="0086642C">
              <w:rPr>
                <w:rFonts w:ascii="Arial" w:hAnsi="Arial" w:cs="Arial"/>
                <w:spacing w:val="14"/>
                <w:w w:val="84"/>
              </w:rPr>
              <w:t xml:space="preserve"> </w:t>
            </w:r>
            <w:r w:rsidRPr="0086642C">
              <w:rPr>
                <w:rFonts w:ascii="Arial" w:hAnsi="Arial" w:cs="Arial"/>
                <w:spacing w:val="-7"/>
                <w:w w:val="63"/>
              </w:rPr>
              <w:t>V</w:t>
            </w:r>
            <w:r w:rsidRPr="0086642C">
              <w:rPr>
                <w:rFonts w:ascii="Arial" w:hAnsi="Arial" w:cs="Arial"/>
                <w:w w:val="99"/>
              </w:rPr>
              <w:t>a</w:t>
            </w:r>
            <w:r w:rsidRPr="0086642C">
              <w:rPr>
                <w:rFonts w:ascii="Arial" w:hAnsi="Arial" w:cs="Arial"/>
                <w:w w:val="69"/>
              </w:rPr>
              <w:t>l</w:t>
            </w:r>
            <w:r w:rsidRPr="0086642C">
              <w:rPr>
                <w:rFonts w:ascii="Arial" w:hAnsi="Arial" w:cs="Arial"/>
                <w:w w:val="88"/>
              </w:rPr>
              <w:t>or</w:t>
            </w:r>
            <w:r w:rsidRPr="0086642C">
              <w:rPr>
                <w:rFonts w:ascii="Arial" w:hAnsi="Arial" w:cs="Arial"/>
                <w:w w:val="99"/>
              </w:rPr>
              <w:t>a</w:t>
            </w:r>
            <w:r w:rsidRPr="0086642C">
              <w:rPr>
                <w:rFonts w:ascii="Arial" w:hAnsi="Arial" w:cs="Arial"/>
                <w:w w:val="88"/>
              </w:rPr>
              <w:t>r</w:t>
            </w:r>
            <w:r w:rsidRPr="0086642C">
              <w:rPr>
                <w:rFonts w:ascii="Arial" w:hAnsi="Arial" w:cs="Arial"/>
              </w:rPr>
              <w:t xml:space="preserve"> </w:t>
            </w:r>
            <w:r w:rsidRPr="0086642C">
              <w:rPr>
                <w:rFonts w:ascii="Arial" w:hAnsi="Arial" w:cs="Arial"/>
                <w:w w:val="69"/>
              </w:rPr>
              <w:t>l</w:t>
            </w:r>
            <w:r w:rsidRPr="0086642C">
              <w:rPr>
                <w:rFonts w:ascii="Arial" w:hAnsi="Arial" w:cs="Arial"/>
                <w:w w:val="99"/>
              </w:rPr>
              <w:t>a</w:t>
            </w:r>
            <w:r w:rsidRPr="0086642C">
              <w:rPr>
                <w:rFonts w:ascii="Arial" w:hAnsi="Arial" w:cs="Arial"/>
              </w:rPr>
              <w:t xml:space="preserve"> </w:t>
            </w:r>
            <w:r w:rsidRPr="0086642C">
              <w:rPr>
                <w:rFonts w:ascii="Arial" w:hAnsi="Arial" w:cs="Arial"/>
                <w:w w:val="69"/>
              </w:rPr>
              <w:t>l</w:t>
            </w:r>
            <w:r w:rsidRPr="0086642C">
              <w:rPr>
                <w:rFonts w:ascii="Arial" w:hAnsi="Arial" w:cs="Arial"/>
                <w:spacing w:val="1"/>
                <w:w w:val="97"/>
              </w:rPr>
              <w:t>e</w:t>
            </w:r>
            <w:r w:rsidRPr="0086642C">
              <w:rPr>
                <w:rFonts w:ascii="Arial" w:hAnsi="Arial" w:cs="Arial"/>
                <w:spacing w:val="-1"/>
                <w:w w:val="93"/>
              </w:rPr>
              <w:t>n</w:t>
            </w:r>
            <w:r w:rsidRPr="0086642C">
              <w:rPr>
                <w:rFonts w:ascii="Arial" w:hAnsi="Arial" w:cs="Arial"/>
                <w:spacing w:val="1"/>
                <w:w w:val="85"/>
              </w:rPr>
              <w:t>g</w:t>
            </w:r>
            <w:r w:rsidRPr="0086642C">
              <w:rPr>
                <w:rFonts w:ascii="Arial" w:hAnsi="Arial" w:cs="Arial"/>
                <w:spacing w:val="-1"/>
                <w:w w:val="93"/>
              </w:rPr>
              <w:t>u</w:t>
            </w:r>
            <w:r w:rsidRPr="0086642C">
              <w:rPr>
                <w:rFonts w:ascii="Arial" w:hAnsi="Arial" w:cs="Arial"/>
                <w:w w:val="99"/>
              </w:rPr>
              <w:t>a</w:t>
            </w:r>
            <w:r w:rsidRPr="0086642C">
              <w:rPr>
                <w:rFonts w:ascii="Arial" w:hAnsi="Arial" w:cs="Arial"/>
              </w:rPr>
              <w:t xml:space="preserve"> </w:t>
            </w:r>
            <w:r w:rsidRPr="0086642C">
              <w:rPr>
                <w:rFonts w:ascii="Arial" w:hAnsi="Arial" w:cs="Arial"/>
                <w:spacing w:val="-2"/>
                <w:w w:val="97"/>
              </w:rPr>
              <w:t>e</w:t>
            </w:r>
            <w:r w:rsidRPr="0086642C">
              <w:rPr>
                <w:rFonts w:ascii="Arial" w:hAnsi="Arial" w:cs="Arial"/>
                <w:spacing w:val="-1"/>
                <w:w w:val="71"/>
              </w:rPr>
              <w:t>x</w:t>
            </w:r>
            <w:r w:rsidRPr="0086642C">
              <w:rPr>
                <w:rFonts w:ascii="Arial" w:hAnsi="Arial" w:cs="Arial"/>
                <w:spacing w:val="1"/>
                <w:w w:val="89"/>
              </w:rPr>
              <w:t>t</w:t>
            </w:r>
            <w:r w:rsidRPr="0086642C">
              <w:rPr>
                <w:rFonts w:ascii="Arial" w:hAnsi="Arial" w:cs="Arial"/>
                <w:w w:val="88"/>
              </w:rPr>
              <w:t>r</w:t>
            </w:r>
            <w:r w:rsidRPr="0086642C">
              <w:rPr>
                <w:rFonts w:ascii="Arial" w:hAnsi="Arial" w:cs="Arial"/>
                <w:w w:val="99"/>
              </w:rPr>
              <w:t>a</w:t>
            </w:r>
            <w:r w:rsidRPr="0086642C">
              <w:rPr>
                <w:rFonts w:ascii="Arial" w:hAnsi="Arial" w:cs="Arial"/>
                <w:spacing w:val="-1"/>
                <w:w w:val="93"/>
              </w:rPr>
              <w:t>n</w:t>
            </w:r>
            <w:r w:rsidRPr="0086642C">
              <w:rPr>
                <w:rFonts w:ascii="Arial" w:hAnsi="Arial" w:cs="Arial"/>
                <w:w w:val="69"/>
              </w:rPr>
              <w:t>j</w:t>
            </w:r>
            <w:r w:rsidRPr="0086642C">
              <w:rPr>
                <w:rFonts w:ascii="Arial" w:hAnsi="Arial" w:cs="Arial"/>
                <w:w w:val="97"/>
              </w:rPr>
              <w:t>e</w:t>
            </w:r>
            <w:r w:rsidRPr="0086642C">
              <w:rPr>
                <w:rFonts w:ascii="Arial" w:hAnsi="Arial" w:cs="Arial"/>
                <w:w w:val="88"/>
              </w:rPr>
              <w:t>r</w:t>
            </w:r>
            <w:r w:rsidRPr="0086642C">
              <w:rPr>
                <w:rFonts w:ascii="Arial" w:hAnsi="Arial" w:cs="Arial"/>
                <w:w w:val="99"/>
              </w:rPr>
              <w:t>a</w:t>
            </w:r>
            <w:r w:rsidRPr="0086642C">
              <w:rPr>
                <w:rFonts w:ascii="Arial" w:hAnsi="Arial" w:cs="Arial"/>
                <w:spacing w:val="2"/>
              </w:rPr>
              <w:t xml:space="preserve"> </w:t>
            </w:r>
            <w:r w:rsidRPr="0086642C">
              <w:rPr>
                <w:rFonts w:ascii="Arial" w:hAnsi="Arial" w:cs="Arial"/>
                <w:w w:val="76"/>
              </w:rPr>
              <w:t>y</w:t>
            </w:r>
            <w:r w:rsidRPr="0086642C">
              <w:rPr>
                <w:rFonts w:ascii="Arial" w:hAnsi="Arial" w:cs="Arial"/>
                <w:spacing w:val="11"/>
                <w:w w:val="76"/>
              </w:rPr>
              <w:t xml:space="preserve"> </w:t>
            </w:r>
            <w:r w:rsidRPr="0086642C">
              <w:rPr>
                <w:rFonts w:ascii="Arial" w:hAnsi="Arial" w:cs="Arial"/>
                <w:w w:val="69"/>
              </w:rPr>
              <w:t>l</w:t>
            </w:r>
            <w:r w:rsidRPr="0086642C">
              <w:rPr>
                <w:rFonts w:ascii="Arial" w:hAnsi="Arial" w:cs="Arial"/>
                <w:w w:val="99"/>
              </w:rPr>
              <w:t>a</w:t>
            </w:r>
            <w:r w:rsidRPr="0086642C">
              <w:rPr>
                <w:rFonts w:ascii="Arial" w:hAnsi="Arial" w:cs="Arial"/>
                <w:w w:val="101"/>
              </w:rPr>
              <w:t>s</w:t>
            </w:r>
            <w:r w:rsidRPr="0086642C">
              <w:rPr>
                <w:rFonts w:ascii="Arial" w:hAnsi="Arial" w:cs="Arial"/>
              </w:rPr>
              <w:t xml:space="preserve"> </w:t>
            </w:r>
            <w:r w:rsidRPr="0086642C">
              <w:rPr>
                <w:rFonts w:ascii="Arial" w:hAnsi="Arial" w:cs="Arial"/>
                <w:w w:val="69"/>
              </w:rPr>
              <w:t>l</w:t>
            </w:r>
            <w:r w:rsidRPr="0086642C">
              <w:rPr>
                <w:rFonts w:ascii="Arial" w:hAnsi="Arial" w:cs="Arial"/>
                <w:w w:val="97"/>
              </w:rPr>
              <w:t>e</w:t>
            </w:r>
            <w:r w:rsidRPr="0086642C">
              <w:rPr>
                <w:rFonts w:ascii="Arial" w:hAnsi="Arial" w:cs="Arial"/>
                <w:spacing w:val="-1"/>
                <w:w w:val="93"/>
              </w:rPr>
              <w:t>n</w:t>
            </w:r>
            <w:r w:rsidRPr="0086642C">
              <w:rPr>
                <w:rFonts w:ascii="Arial" w:hAnsi="Arial" w:cs="Arial"/>
                <w:spacing w:val="1"/>
                <w:w w:val="85"/>
              </w:rPr>
              <w:t>g</w:t>
            </w:r>
            <w:r w:rsidRPr="0086642C">
              <w:rPr>
                <w:rFonts w:ascii="Arial" w:hAnsi="Arial" w:cs="Arial"/>
                <w:spacing w:val="-1"/>
                <w:w w:val="93"/>
              </w:rPr>
              <w:t>u</w:t>
            </w:r>
            <w:r w:rsidRPr="0086642C">
              <w:rPr>
                <w:rFonts w:ascii="Arial" w:hAnsi="Arial" w:cs="Arial"/>
                <w:spacing w:val="2"/>
                <w:w w:val="99"/>
              </w:rPr>
              <w:t>a</w:t>
            </w:r>
            <w:r w:rsidRPr="0086642C">
              <w:rPr>
                <w:rFonts w:ascii="Arial" w:hAnsi="Arial" w:cs="Arial"/>
                <w:w w:val="101"/>
              </w:rPr>
              <w:t>s</w:t>
            </w:r>
            <w:r w:rsidRPr="0086642C">
              <w:rPr>
                <w:rFonts w:ascii="Arial" w:hAnsi="Arial" w:cs="Arial"/>
              </w:rPr>
              <w:t xml:space="preserve"> en</w:t>
            </w:r>
            <w:r w:rsidRPr="0086642C">
              <w:rPr>
                <w:rFonts w:ascii="Arial" w:hAnsi="Arial" w:cs="Arial"/>
                <w:spacing w:val="-8"/>
              </w:rPr>
              <w:t xml:space="preserve"> </w:t>
            </w:r>
            <w:r w:rsidRPr="0086642C">
              <w:rPr>
                <w:rFonts w:ascii="Arial" w:hAnsi="Arial" w:cs="Arial"/>
                <w:spacing w:val="-1"/>
                <w:w w:val="85"/>
              </w:rPr>
              <w:t>g</w:t>
            </w:r>
            <w:r w:rsidRPr="0086642C">
              <w:rPr>
                <w:rFonts w:ascii="Arial" w:hAnsi="Arial" w:cs="Arial"/>
                <w:w w:val="97"/>
              </w:rPr>
              <w:t>e</w:t>
            </w:r>
            <w:r w:rsidRPr="0086642C">
              <w:rPr>
                <w:rFonts w:ascii="Arial" w:hAnsi="Arial" w:cs="Arial"/>
                <w:spacing w:val="-1"/>
                <w:w w:val="93"/>
              </w:rPr>
              <w:t>n</w:t>
            </w:r>
            <w:r w:rsidRPr="0086642C">
              <w:rPr>
                <w:rFonts w:ascii="Arial" w:hAnsi="Arial" w:cs="Arial"/>
                <w:w w:val="97"/>
              </w:rPr>
              <w:t>e</w:t>
            </w:r>
            <w:r w:rsidRPr="0086642C">
              <w:rPr>
                <w:rFonts w:ascii="Arial" w:hAnsi="Arial" w:cs="Arial"/>
                <w:w w:val="88"/>
              </w:rPr>
              <w:t>r</w:t>
            </w:r>
            <w:r w:rsidRPr="0086642C">
              <w:rPr>
                <w:rFonts w:ascii="Arial" w:hAnsi="Arial" w:cs="Arial"/>
                <w:w w:val="99"/>
              </w:rPr>
              <w:t>a</w:t>
            </w:r>
            <w:r w:rsidRPr="0086642C">
              <w:rPr>
                <w:rFonts w:ascii="Arial" w:hAnsi="Arial" w:cs="Arial"/>
                <w:w w:val="69"/>
              </w:rPr>
              <w:t xml:space="preserve">l </w:t>
            </w:r>
            <w:r w:rsidRPr="0086642C">
              <w:rPr>
                <w:rFonts w:ascii="Arial" w:hAnsi="Arial" w:cs="Arial"/>
                <w:w w:val="90"/>
              </w:rPr>
              <w:t>c</w:t>
            </w:r>
            <w:r w:rsidRPr="0086642C">
              <w:rPr>
                <w:rFonts w:ascii="Arial" w:hAnsi="Arial" w:cs="Arial"/>
                <w:spacing w:val="-2"/>
                <w:w w:val="90"/>
              </w:rPr>
              <w:t>o</w:t>
            </w:r>
            <w:r w:rsidRPr="0086642C">
              <w:rPr>
                <w:rFonts w:ascii="Arial" w:hAnsi="Arial" w:cs="Arial"/>
                <w:w w:val="90"/>
              </w:rPr>
              <w:t>mo</w:t>
            </w:r>
            <w:r w:rsidRPr="0086642C">
              <w:rPr>
                <w:rFonts w:ascii="Arial" w:hAnsi="Arial" w:cs="Arial"/>
                <w:spacing w:val="8"/>
                <w:w w:val="90"/>
              </w:rPr>
              <w:t xml:space="preserve"> </w:t>
            </w:r>
            <w:r w:rsidRPr="0086642C">
              <w:rPr>
                <w:rFonts w:ascii="Arial" w:hAnsi="Arial" w:cs="Arial"/>
                <w:w w:val="94"/>
              </w:rPr>
              <w:t>m</w:t>
            </w:r>
            <w:r w:rsidRPr="0086642C">
              <w:rPr>
                <w:rFonts w:ascii="Arial" w:hAnsi="Arial" w:cs="Arial"/>
                <w:w w:val="97"/>
              </w:rPr>
              <w:t>e</w:t>
            </w:r>
            <w:r w:rsidRPr="0086642C">
              <w:rPr>
                <w:rFonts w:ascii="Arial" w:hAnsi="Arial" w:cs="Arial"/>
                <w:w w:val="92"/>
              </w:rPr>
              <w:t>d</w:t>
            </w:r>
            <w:r w:rsidRPr="0086642C">
              <w:rPr>
                <w:rFonts w:ascii="Arial" w:hAnsi="Arial" w:cs="Arial"/>
                <w:w w:val="69"/>
              </w:rPr>
              <w:t>i</w:t>
            </w:r>
            <w:r w:rsidRPr="0086642C">
              <w:rPr>
                <w:rFonts w:ascii="Arial" w:hAnsi="Arial" w:cs="Arial"/>
                <w:w w:val="88"/>
              </w:rPr>
              <w:t>o</w:t>
            </w:r>
            <w:r w:rsidRPr="0086642C">
              <w:rPr>
                <w:rFonts w:ascii="Arial" w:hAnsi="Arial" w:cs="Arial"/>
              </w:rPr>
              <w:t xml:space="preserve"> de</w:t>
            </w:r>
            <w:r w:rsidRPr="0086642C">
              <w:rPr>
                <w:rFonts w:ascii="Arial" w:hAnsi="Arial" w:cs="Arial"/>
                <w:spacing w:val="-10"/>
              </w:rPr>
              <w:t xml:space="preserve"> </w:t>
            </w:r>
            <w:r w:rsidRPr="0086642C">
              <w:rPr>
                <w:rFonts w:ascii="Arial" w:hAnsi="Arial" w:cs="Arial"/>
                <w:spacing w:val="-2"/>
                <w:w w:val="92"/>
              </w:rPr>
              <w:t>c</w:t>
            </w:r>
            <w:r w:rsidRPr="0086642C">
              <w:rPr>
                <w:rFonts w:ascii="Arial" w:hAnsi="Arial" w:cs="Arial"/>
                <w:w w:val="91"/>
              </w:rPr>
              <w:t>om</w:t>
            </w:r>
            <w:r w:rsidRPr="0086642C">
              <w:rPr>
                <w:rFonts w:ascii="Arial" w:hAnsi="Arial" w:cs="Arial"/>
                <w:spacing w:val="1"/>
                <w:w w:val="93"/>
              </w:rPr>
              <w:t>u</w:t>
            </w:r>
            <w:r w:rsidRPr="0086642C">
              <w:rPr>
                <w:rFonts w:ascii="Arial" w:hAnsi="Arial" w:cs="Arial"/>
                <w:spacing w:val="-1"/>
                <w:w w:val="93"/>
              </w:rPr>
              <w:t>n</w:t>
            </w:r>
            <w:r w:rsidRPr="0086642C">
              <w:rPr>
                <w:rFonts w:ascii="Arial" w:hAnsi="Arial" w:cs="Arial"/>
                <w:w w:val="69"/>
              </w:rPr>
              <w:t>i</w:t>
            </w:r>
            <w:r w:rsidRPr="0086642C">
              <w:rPr>
                <w:rFonts w:ascii="Arial" w:hAnsi="Arial" w:cs="Arial"/>
                <w:w w:val="96"/>
              </w:rPr>
              <w:t>ca</w:t>
            </w:r>
            <w:r w:rsidRPr="0086642C">
              <w:rPr>
                <w:rFonts w:ascii="Arial" w:hAnsi="Arial" w:cs="Arial"/>
                <w:w w:val="84"/>
              </w:rPr>
              <w:t>ci</w:t>
            </w:r>
            <w:r w:rsidRPr="0086642C">
              <w:rPr>
                <w:rFonts w:ascii="Arial" w:hAnsi="Arial" w:cs="Arial"/>
                <w:w w:val="91"/>
              </w:rPr>
              <w:t>ón</w:t>
            </w:r>
            <w:r w:rsidRPr="0086642C">
              <w:rPr>
                <w:rFonts w:ascii="Arial" w:hAnsi="Arial" w:cs="Arial"/>
                <w:spacing w:val="-1"/>
              </w:rPr>
              <w:t xml:space="preserve"> </w:t>
            </w:r>
            <w:r w:rsidRPr="0086642C">
              <w:rPr>
                <w:rFonts w:ascii="Arial" w:hAnsi="Arial" w:cs="Arial"/>
                <w:w w:val="93"/>
              </w:rPr>
              <w:t>e</w:t>
            </w:r>
            <w:r w:rsidRPr="0086642C">
              <w:rPr>
                <w:rFonts w:ascii="Arial" w:hAnsi="Arial" w:cs="Arial"/>
                <w:spacing w:val="-1"/>
                <w:w w:val="93"/>
              </w:rPr>
              <w:t>n</w:t>
            </w:r>
            <w:r w:rsidRPr="0086642C">
              <w:rPr>
                <w:rFonts w:ascii="Arial" w:hAnsi="Arial" w:cs="Arial"/>
                <w:spacing w:val="1"/>
                <w:w w:val="93"/>
              </w:rPr>
              <w:t>t</w:t>
            </w:r>
            <w:r w:rsidRPr="0086642C">
              <w:rPr>
                <w:rFonts w:ascii="Arial" w:hAnsi="Arial" w:cs="Arial"/>
                <w:spacing w:val="-2"/>
                <w:w w:val="93"/>
              </w:rPr>
              <w:t>r</w:t>
            </w:r>
            <w:r w:rsidRPr="0086642C">
              <w:rPr>
                <w:rFonts w:ascii="Arial" w:hAnsi="Arial" w:cs="Arial"/>
                <w:w w:val="93"/>
              </w:rPr>
              <w:t>e</w:t>
            </w:r>
            <w:r w:rsidRPr="0086642C">
              <w:rPr>
                <w:rFonts w:ascii="Arial" w:hAnsi="Arial" w:cs="Arial"/>
                <w:spacing w:val="6"/>
                <w:w w:val="93"/>
              </w:rPr>
              <w:t xml:space="preserve"> </w:t>
            </w:r>
            <w:r w:rsidRPr="0086642C">
              <w:rPr>
                <w:rFonts w:ascii="Arial" w:hAnsi="Arial" w:cs="Arial"/>
                <w:w w:val="93"/>
              </w:rPr>
              <w:t>per</w:t>
            </w:r>
            <w:r w:rsidRPr="0086642C">
              <w:rPr>
                <w:rFonts w:ascii="Arial" w:hAnsi="Arial" w:cs="Arial"/>
                <w:spacing w:val="-1"/>
                <w:w w:val="93"/>
              </w:rPr>
              <w:t>s</w:t>
            </w:r>
            <w:r w:rsidRPr="0086642C">
              <w:rPr>
                <w:rFonts w:ascii="Arial" w:hAnsi="Arial" w:cs="Arial"/>
                <w:w w:val="93"/>
              </w:rPr>
              <w:t>o</w:t>
            </w:r>
            <w:r w:rsidRPr="0086642C">
              <w:rPr>
                <w:rFonts w:ascii="Arial" w:hAnsi="Arial" w:cs="Arial"/>
                <w:spacing w:val="-1"/>
                <w:w w:val="93"/>
              </w:rPr>
              <w:t>n</w:t>
            </w:r>
            <w:r w:rsidRPr="0086642C">
              <w:rPr>
                <w:rFonts w:ascii="Arial" w:hAnsi="Arial" w:cs="Arial"/>
                <w:w w:val="93"/>
              </w:rPr>
              <w:t>as</w:t>
            </w:r>
            <w:r w:rsidRPr="0086642C">
              <w:rPr>
                <w:rFonts w:ascii="Arial" w:hAnsi="Arial" w:cs="Arial"/>
                <w:spacing w:val="17"/>
                <w:w w:val="93"/>
              </w:rPr>
              <w:t xml:space="preserve"> </w:t>
            </w:r>
            <w:r w:rsidRPr="0086642C">
              <w:rPr>
                <w:rFonts w:ascii="Arial" w:hAnsi="Arial" w:cs="Arial"/>
              </w:rPr>
              <w:t>de</w:t>
            </w:r>
            <w:r w:rsidRPr="0086642C">
              <w:rPr>
                <w:rFonts w:ascii="Arial" w:hAnsi="Arial" w:cs="Arial"/>
                <w:spacing w:val="-10"/>
              </w:rPr>
              <w:t xml:space="preserve"> </w:t>
            </w:r>
            <w:r w:rsidRPr="0086642C">
              <w:rPr>
                <w:rFonts w:ascii="Arial" w:hAnsi="Arial" w:cs="Arial"/>
                <w:w w:val="92"/>
              </w:rPr>
              <w:t>d</w:t>
            </w:r>
            <w:r w:rsidRPr="0086642C">
              <w:rPr>
                <w:rFonts w:ascii="Arial" w:hAnsi="Arial" w:cs="Arial"/>
                <w:w w:val="69"/>
              </w:rPr>
              <w:t>i</w:t>
            </w:r>
            <w:r w:rsidRPr="0086642C">
              <w:rPr>
                <w:rFonts w:ascii="Arial" w:hAnsi="Arial" w:cs="Arial"/>
                <w:spacing w:val="-1"/>
                <w:w w:val="101"/>
              </w:rPr>
              <w:t>s</w:t>
            </w:r>
            <w:r w:rsidRPr="0086642C">
              <w:rPr>
                <w:rFonts w:ascii="Arial" w:hAnsi="Arial" w:cs="Arial"/>
                <w:spacing w:val="1"/>
                <w:w w:val="89"/>
              </w:rPr>
              <w:t>t</w:t>
            </w:r>
            <w:r w:rsidRPr="0086642C">
              <w:rPr>
                <w:rFonts w:ascii="Arial" w:hAnsi="Arial" w:cs="Arial"/>
                <w:w w:val="69"/>
              </w:rPr>
              <w:t>i</w:t>
            </w:r>
            <w:r w:rsidRPr="0086642C">
              <w:rPr>
                <w:rFonts w:ascii="Arial" w:hAnsi="Arial" w:cs="Arial"/>
                <w:spacing w:val="-1"/>
                <w:w w:val="93"/>
              </w:rPr>
              <w:t>n</w:t>
            </w:r>
            <w:r w:rsidRPr="0086642C">
              <w:rPr>
                <w:rFonts w:ascii="Arial" w:hAnsi="Arial" w:cs="Arial"/>
                <w:spacing w:val="1"/>
                <w:w w:val="89"/>
              </w:rPr>
              <w:t>t</w:t>
            </w:r>
            <w:r w:rsidRPr="0086642C">
              <w:rPr>
                <w:rFonts w:ascii="Arial" w:hAnsi="Arial" w:cs="Arial"/>
                <w:spacing w:val="2"/>
                <w:w w:val="99"/>
              </w:rPr>
              <w:t>a</w:t>
            </w:r>
            <w:r w:rsidRPr="0086642C">
              <w:rPr>
                <w:rFonts w:ascii="Arial" w:hAnsi="Arial" w:cs="Arial"/>
                <w:w w:val="101"/>
              </w:rPr>
              <w:t xml:space="preserve">s </w:t>
            </w:r>
            <w:r w:rsidRPr="0086642C">
              <w:rPr>
                <w:rFonts w:ascii="Arial" w:hAnsi="Arial" w:cs="Arial"/>
                <w:w w:val="87"/>
              </w:rPr>
              <w:t>p</w:t>
            </w:r>
            <w:r w:rsidRPr="0086642C">
              <w:rPr>
                <w:rFonts w:ascii="Arial" w:hAnsi="Arial" w:cs="Arial"/>
                <w:spacing w:val="-2"/>
                <w:w w:val="87"/>
              </w:rPr>
              <w:t>r</w:t>
            </w:r>
            <w:r w:rsidRPr="0086642C">
              <w:rPr>
                <w:rFonts w:ascii="Arial" w:hAnsi="Arial" w:cs="Arial"/>
                <w:w w:val="87"/>
              </w:rPr>
              <w:t>ocede</w:t>
            </w:r>
            <w:r w:rsidRPr="0086642C">
              <w:rPr>
                <w:rFonts w:ascii="Arial" w:hAnsi="Arial" w:cs="Arial"/>
                <w:spacing w:val="-1"/>
                <w:w w:val="87"/>
              </w:rPr>
              <w:t>n</w:t>
            </w:r>
            <w:r w:rsidRPr="0086642C">
              <w:rPr>
                <w:rFonts w:ascii="Arial" w:hAnsi="Arial" w:cs="Arial"/>
                <w:w w:val="87"/>
              </w:rPr>
              <w:t xml:space="preserve">cias </w:t>
            </w:r>
            <w:r w:rsidRPr="0086642C">
              <w:rPr>
                <w:rFonts w:ascii="Arial" w:hAnsi="Arial" w:cs="Arial"/>
                <w:spacing w:val="19"/>
                <w:w w:val="87"/>
              </w:rPr>
              <w:t xml:space="preserve"> </w:t>
            </w:r>
            <w:r w:rsidRPr="0086642C">
              <w:rPr>
                <w:rFonts w:ascii="Arial" w:hAnsi="Arial" w:cs="Arial"/>
                <w:w w:val="87"/>
              </w:rPr>
              <w:t>y</w:t>
            </w:r>
            <w:r w:rsidRPr="0086642C">
              <w:rPr>
                <w:rFonts w:ascii="Arial" w:hAnsi="Arial" w:cs="Arial"/>
                <w:spacing w:val="-5"/>
                <w:w w:val="87"/>
              </w:rPr>
              <w:t xml:space="preserve"> </w:t>
            </w:r>
            <w:r w:rsidRPr="0086642C">
              <w:rPr>
                <w:rFonts w:ascii="Arial" w:hAnsi="Arial" w:cs="Arial"/>
                <w:w w:val="93"/>
              </w:rPr>
              <w:t>c</w:t>
            </w:r>
            <w:r w:rsidRPr="0086642C">
              <w:rPr>
                <w:rFonts w:ascii="Arial" w:hAnsi="Arial" w:cs="Arial"/>
                <w:spacing w:val="-1"/>
                <w:w w:val="93"/>
              </w:rPr>
              <w:t>u</w:t>
            </w:r>
            <w:r w:rsidRPr="0086642C">
              <w:rPr>
                <w:rFonts w:ascii="Arial" w:hAnsi="Arial" w:cs="Arial"/>
                <w:w w:val="69"/>
              </w:rPr>
              <w:t>l</w:t>
            </w:r>
            <w:r w:rsidRPr="0086642C">
              <w:rPr>
                <w:rFonts w:ascii="Arial" w:hAnsi="Arial" w:cs="Arial"/>
                <w:spacing w:val="1"/>
                <w:w w:val="89"/>
              </w:rPr>
              <w:t>t</w:t>
            </w:r>
            <w:r w:rsidRPr="0086642C">
              <w:rPr>
                <w:rFonts w:ascii="Arial" w:hAnsi="Arial" w:cs="Arial"/>
                <w:spacing w:val="-1"/>
                <w:w w:val="93"/>
              </w:rPr>
              <w:t>u</w:t>
            </w:r>
            <w:r w:rsidRPr="0086642C">
              <w:rPr>
                <w:rFonts w:ascii="Arial" w:hAnsi="Arial" w:cs="Arial"/>
                <w:w w:val="88"/>
              </w:rPr>
              <w:t>r</w:t>
            </w:r>
            <w:r w:rsidRPr="0086642C">
              <w:rPr>
                <w:rFonts w:ascii="Arial" w:hAnsi="Arial" w:cs="Arial"/>
                <w:spacing w:val="2"/>
                <w:w w:val="99"/>
              </w:rPr>
              <w:t>a</w:t>
            </w:r>
            <w:r w:rsidRPr="0086642C">
              <w:rPr>
                <w:rFonts w:ascii="Arial" w:hAnsi="Arial" w:cs="Arial"/>
                <w:w w:val="101"/>
              </w:rPr>
              <w:t>s</w:t>
            </w:r>
            <w:r w:rsidRPr="0086642C">
              <w:rPr>
                <w:rFonts w:ascii="Arial" w:hAnsi="Arial" w:cs="Arial"/>
              </w:rPr>
              <w:t xml:space="preserve"> </w:t>
            </w:r>
            <w:r w:rsidRPr="0086642C">
              <w:rPr>
                <w:rFonts w:ascii="Arial" w:hAnsi="Arial" w:cs="Arial"/>
                <w:w w:val="92"/>
              </w:rPr>
              <w:t>d</w:t>
            </w:r>
            <w:r w:rsidRPr="0086642C">
              <w:rPr>
                <w:rFonts w:ascii="Arial" w:hAnsi="Arial" w:cs="Arial"/>
                <w:w w:val="97"/>
              </w:rPr>
              <w:t>e</w:t>
            </w:r>
            <w:r w:rsidRPr="0086642C">
              <w:rPr>
                <w:rFonts w:ascii="Arial" w:hAnsi="Arial" w:cs="Arial"/>
                <w:spacing w:val="-1"/>
                <w:w w:val="101"/>
              </w:rPr>
              <w:t>s</w:t>
            </w:r>
            <w:r w:rsidRPr="0086642C">
              <w:rPr>
                <w:rFonts w:ascii="Arial" w:hAnsi="Arial" w:cs="Arial"/>
                <w:w w:val="99"/>
              </w:rPr>
              <w:t>a</w:t>
            </w:r>
            <w:r w:rsidRPr="0086642C">
              <w:rPr>
                <w:rFonts w:ascii="Arial" w:hAnsi="Arial" w:cs="Arial"/>
                <w:w w:val="88"/>
              </w:rPr>
              <w:t>r</w:t>
            </w:r>
            <w:r w:rsidRPr="0086642C">
              <w:rPr>
                <w:rFonts w:ascii="Arial" w:hAnsi="Arial" w:cs="Arial"/>
                <w:spacing w:val="-2"/>
                <w:w w:val="88"/>
              </w:rPr>
              <w:t>r</w:t>
            </w:r>
            <w:r w:rsidRPr="0086642C">
              <w:rPr>
                <w:rFonts w:ascii="Arial" w:hAnsi="Arial" w:cs="Arial"/>
                <w:w w:val="81"/>
              </w:rPr>
              <w:t>ol</w:t>
            </w:r>
            <w:r w:rsidRPr="0086642C">
              <w:rPr>
                <w:rFonts w:ascii="Arial" w:hAnsi="Arial" w:cs="Arial"/>
                <w:w w:val="69"/>
              </w:rPr>
              <w:t>l</w:t>
            </w:r>
            <w:r w:rsidRPr="0086642C">
              <w:rPr>
                <w:rFonts w:ascii="Arial" w:hAnsi="Arial" w:cs="Arial"/>
                <w:w w:val="99"/>
              </w:rPr>
              <w:t>a</w:t>
            </w:r>
            <w:r w:rsidRPr="0086642C">
              <w:rPr>
                <w:rFonts w:ascii="Arial" w:hAnsi="Arial" w:cs="Arial"/>
                <w:spacing w:val="-1"/>
                <w:w w:val="93"/>
              </w:rPr>
              <w:t>n</w:t>
            </w:r>
            <w:r w:rsidRPr="0086642C">
              <w:rPr>
                <w:rFonts w:ascii="Arial" w:hAnsi="Arial" w:cs="Arial"/>
                <w:w w:val="92"/>
              </w:rPr>
              <w:t>d</w:t>
            </w:r>
            <w:r w:rsidRPr="0086642C">
              <w:rPr>
                <w:rFonts w:ascii="Arial" w:hAnsi="Arial" w:cs="Arial"/>
                <w:w w:val="88"/>
              </w:rPr>
              <w:t>o</w:t>
            </w:r>
            <w:r w:rsidRPr="0086642C">
              <w:rPr>
                <w:rFonts w:ascii="Arial" w:hAnsi="Arial" w:cs="Arial"/>
                <w:spacing w:val="2"/>
              </w:rPr>
              <w:t xml:space="preserve"> </w:t>
            </w:r>
            <w:r w:rsidRPr="0086642C">
              <w:rPr>
                <w:rFonts w:ascii="Arial" w:hAnsi="Arial" w:cs="Arial"/>
                <w:spacing w:val="-1"/>
              </w:rPr>
              <w:t>un</w:t>
            </w:r>
            <w:r w:rsidRPr="0086642C">
              <w:rPr>
                <w:rFonts w:ascii="Arial" w:hAnsi="Arial" w:cs="Arial"/>
              </w:rPr>
              <w:t>a</w:t>
            </w:r>
            <w:r w:rsidRPr="0086642C">
              <w:rPr>
                <w:rFonts w:ascii="Arial" w:hAnsi="Arial" w:cs="Arial"/>
                <w:spacing w:val="-13"/>
              </w:rPr>
              <w:t xml:space="preserve"> </w:t>
            </w:r>
            <w:r w:rsidRPr="0086642C">
              <w:rPr>
                <w:rFonts w:ascii="Arial" w:hAnsi="Arial" w:cs="Arial"/>
                <w:w w:val="99"/>
              </w:rPr>
              <w:t>a</w:t>
            </w:r>
            <w:r w:rsidRPr="0086642C">
              <w:rPr>
                <w:rFonts w:ascii="Arial" w:hAnsi="Arial" w:cs="Arial"/>
                <w:spacing w:val="-2"/>
                <w:w w:val="92"/>
              </w:rPr>
              <w:t>c</w:t>
            </w:r>
            <w:r w:rsidRPr="0086642C">
              <w:rPr>
                <w:rFonts w:ascii="Arial" w:hAnsi="Arial" w:cs="Arial"/>
                <w:spacing w:val="1"/>
                <w:w w:val="89"/>
              </w:rPr>
              <w:t>t</w:t>
            </w:r>
            <w:r w:rsidRPr="0086642C">
              <w:rPr>
                <w:rFonts w:ascii="Arial" w:hAnsi="Arial" w:cs="Arial"/>
                <w:w w:val="69"/>
              </w:rPr>
              <w:t>i</w:t>
            </w:r>
            <w:r w:rsidRPr="0086642C">
              <w:rPr>
                <w:rFonts w:ascii="Arial" w:hAnsi="Arial" w:cs="Arial"/>
                <w:spacing w:val="1"/>
                <w:w w:val="89"/>
              </w:rPr>
              <w:t>t</w:t>
            </w:r>
            <w:r w:rsidRPr="0086642C">
              <w:rPr>
                <w:rFonts w:ascii="Arial" w:hAnsi="Arial" w:cs="Arial"/>
                <w:spacing w:val="-1"/>
                <w:w w:val="93"/>
              </w:rPr>
              <w:t>u</w:t>
            </w:r>
            <w:r w:rsidRPr="0086642C">
              <w:rPr>
                <w:rFonts w:ascii="Arial" w:hAnsi="Arial" w:cs="Arial"/>
                <w:w w:val="92"/>
              </w:rPr>
              <w:t>d</w:t>
            </w:r>
            <w:r w:rsidRPr="0086642C">
              <w:rPr>
                <w:rFonts w:ascii="Arial" w:hAnsi="Arial" w:cs="Arial"/>
              </w:rPr>
              <w:t xml:space="preserve"> </w:t>
            </w:r>
            <w:r w:rsidRPr="0086642C">
              <w:rPr>
                <w:rFonts w:ascii="Arial" w:hAnsi="Arial" w:cs="Arial"/>
                <w:w w:val="93"/>
              </w:rPr>
              <w:t>p</w:t>
            </w:r>
            <w:r w:rsidRPr="0086642C">
              <w:rPr>
                <w:rFonts w:ascii="Arial" w:hAnsi="Arial" w:cs="Arial"/>
                <w:w w:val="94"/>
              </w:rPr>
              <w:t>o</w:t>
            </w:r>
            <w:r w:rsidRPr="0086642C">
              <w:rPr>
                <w:rFonts w:ascii="Arial" w:hAnsi="Arial" w:cs="Arial"/>
                <w:spacing w:val="1"/>
                <w:w w:val="94"/>
              </w:rPr>
              <w:t>s</w:t>
            </w:r>
            <w:r w:rsidRPr="0086642C">
              <w:rPr>
                <w:rFonts w:ascii="Arial" w:hAnsi="Arial" w:cs="Arial"/>
                <w:w w:val="69"/>
              </w:rPr>
              <w:t>i</w:t>
            </w:r>
            <w:r w:rsidRPr="0086642C">
              <w:rPr>
                <w:rFonts w:ascii="Arial" w:hAnsi="Arial" w:cs="Arial"/>
                <w:spacing w:val="1"/>
                <w:w w:val="89"/>
              </w:rPr>
              <w:t>t</w:t>
            </w:r>
            <w:r w:rsidRPr="0086642C">
              <w:rPr>
                <w:rFonts w:ascii="Arial" w:hAnsi="Arial" w:cs="Arial"/>
                <w:w w:val="69"/>
              </w:rPr>
              <w:t>i</w:t>
            </w:r>
            <w:r w:rsidRPr="0086642C">
              <w:rPr>
                <w:rFonts w:ascii="Arial" w:hAnsi="Arial" w:cs="Arial"/>
                <w:w w:val="74"/>
              </w:rPr>
              <w:t>v</w:t>
            </w:r>
            <w:r w:rsidRPr="0086642C">
              <w:rPr>
                <w:rFonts w:ascii="Arial" w:hAnsi="Arial" w:cs="Arial"/>
                <w:w w:val="99"/>
              </w:rPr>
              <w:t xml:space="preserve">a </w:t>
            </w:r>
            <w:r w:rsidRPr="0086642C">
              <w:rPr>
                <w:rFonts w:ascii="Arial" w:hAnsi="Arial" w:cs="Arial"/>
                <w:spacing w:val="-1"/>
                <w:w w:val="92"/>
              </w:rPr>
              <w:t>h</w:t>
            </w:r>
            <w:r w:rsidRPr="0086642C">
              <w:rPr>
                <w:rFonts w:ascii="Arial" w:hAnsi="Arial" w:cs="Arial"/>
                <w:w w:val="92"/>
              </w:rPr>
              <w:t>acia</w:t>
            </w:r>
            <w:r w:rsidRPr="0086642C">
              <w:rPr>
                <w:rFonts w:ascii="Arial" w:hAnsi="Arial" w:cs="Arial"/>
                <w:spacing w:val="5"/>
                <w:w w:val="92"/>
              </w:rPr>
              <w:t xml:space="preserve"> </w:t>
            </w:r>
            <w:r w:rsidRPr="0086642C">
              <w:rPr>
                <w:rFonts w:ascii="Arial" w:hAnsi="Arial" w:cs="Arial"/>
                <w:w w:val="69"/>
              </w:rPr>
              <w:t>l</w:t>
            </w:r>
            <w:r w:rsidRPr="0086642C">
              <w:rPr>
                <w:rFonts w:ascii="Arial" w:hAnsi="Arial" w:cs="Arial"/>
                <w:w w:val="99"/>
              </w:rPr>
              <w:t>a</w:t>
            </w:r>
            <w:r w:rsidRPr="0086642C">
              <w:rPr>
                <w:rFonts w:ascii="Arial" w:hAnsi="Arial" w:cs="Arial"/>
              </w:rPr>
              <w:t xml:space="preserve"> </w:t>
            </w:r>
            <w:r w:rsidRPr="0086642C">
              <w:rPr>
                <w:rFonts w:ascii="Arial" w:hAnsi="Arial" w:cs="Arial"/>
                <w:w w:val="92"/>
              </w:rPr>
              <w:t>d</w:t>
            </w:r>
            <w:r w:rsidRPr="0086642C">
              <w:rPr>
                <w:rFonts w:ascii="Arial" w:hAnsi="Arial" w:cs="Arial"/>
                <w:w w:val="69"/>
              </w:rPr>
              <w:t>i</w:t>
            </w:r>
            <w:r w:rsidRPr="0086642C">
              <w:rPr>
                <w:rFonts w:ascii="Arial" w:hAnsi="Arial" w:cs="Arial"/>
                <w:spacing w:val="-2"/>
                <w:w w:val="74"/>
              </w:rPr>
              <w:t>v</w:t>
            </w:r>
            <w:r w:rsidRPr="0086642C">
              <w:rPr>
                <w:rFonts w:ascii="Arial" w:hAnsi="Arial" w:cs="Arial"/>
                <w:w w:val="97"/>
              </w:rPr>
              <w:t>e</w:t>
            </w:r>
            <w:r w:rsidRPr="0086642C">
              <w:rPr>
                <w:rFonts w:ascii="Arial" w:hAnsi="Arial" w:cs="Arial"/>
                <w:w w:val="88"/>
              </w:rPr>
              <w:t>r</w:t>
            </w:r>
            <w:r w:rsidRPr="0086642C">
              <w:rPr>
                <w:rFonts w:ascii="Arial" w:hAnsi="Arial" w:cs="Arial"/>
                <w:spacing w:val="1"/>
                <w:w w:val="101"/>
              </w:rPr>
              <w:t>s</w:t>
            </w:r>
            <w:r w:rsidRPr="0086642C">
              <w:rPr>
                <w:rFonts w:ascii="Arial" w:hAnsi="Arial" w:cs="Arial"/>
                <w:w w:val="69"/>
              </w:rPr>
              <w:t>i</w:t>
            </w:r>
            <w:r w:rsidRPr="0086642C">
              <w:rPr>
                <w:rFonts w:ascii="Arial" w:hAnsi="Arial" w:cs="Arial"/>
                <w:w w:val="92"/>
              </w:rPr>
              <w:t>d</w:t>
            </w:r>
            <w:r w:rsidRPr="0086642C">
              <w:rPr>
                <w:rFonts w:ascii="Arial" w:hAnsi="Arial" w:cs="Arial"/>
                <w:w w:val="99"/>
              </w:rPr>
              <w:t>a</w:t>
            </w:r>
            <w:r w:rsidRPr="0086642C">
              <w:rPr>
                <w:rFonts w:ascii="Arial" w:hAnsi="Arial" w:cs="Arial"/>
                <w:w w:val="92"/>
              </w:rPr>
              <w:t>d</w:t>
            </w:r>
            <w:r w:rsidRPr="0086642C">
              <w:rPr>
                <w:rFonts w:ascii="Arial" w:hAnsi="Arial" w:cs="Arial"/>
              </w:rPr>
              <w:t xml:space="preserve"> </w:t>
            </w:r>
            <w:r w:rsidRPr="0086642C">
              <w:rPr>
                <w:rFonts w:ascii="Arial" w:hAnsi="Arial" w:cs="Arial"/>
                <w:w w:val="93"/>
              </w:rPr>
              <w:t>p</w:t>
            </w:r>
            <w:r w:rsidRPr="0086642C">
              <w:rPr>
                <w:rFonts w:ascii="Arial" w:hAnsi="Arial" w:cs="Arial"/>
                <w:w w:val="69"/>
              </w:rPr>
              <w:t>l</w:t>
            </w:r>
            <w:r w:rsidRPr="0086642C">
              <w:rPr>
                <w:rFonts w:ascii="Arial" w:hAnsi="Arial" w:cs="Arial"/>
                <w:spacing w:val="-1"/>
                <w:w w:val="93"/>
              </w:rPr>
              <w:t>u</w:t>
            </w:r>
            <w:r w:rsidRPr="0086642C">
              <w:rPr>
                <w:rFonts w:ascii="Arial" w:hAnsi="Arial" w:cs="Arial"/>
                <w:w w:val="88"/>
              </w:rPr>
              <w:t>r</w:t>
            </w:r>
            <w:r w:rsidRPr="0086642C">
              <w:rPr>
                <w:rFonts w:ascii="Arial" w:hAnsi="Arial" w:cs="Arial"/>
                <w:w w:val="69"/>
              </w:rPr>
              <w:t>il</w:t>
            </w:r>
            <w:r w:rsidRPr="0086642C">
              <w:rPr>
                <w:rFonts w:ascii="Arial" w:hAnsi="Arial" w:cs="Arial"/>
                <w:spacing w:val="1"/>
                <w:w w:val="69"/>
              </w:rPr>
              <w:t>i</w:t>
            </w:r>
            <w:r w:rsidRPr="0086642C">
              <w:rPr>
                <w:rFonts w:ascii="Arial" w:hAnsi="Arial" w:cs="Arial"/>
                <w:spacing w:val="-1"/>
                <w:w w:val="93"/>
              </w:rPr>
              <w:t>n</w:t>
            </w:r>
            <w:r w:rsidRPr="0086642C">
              <w:rPr>
                <w:rFonts w:ascii="Arial" w:hAnsi="Arial" w:cs="Arial"/>
                <w:spacing w:val="1"/>
                <w:w w:val="85"/>
              </w:rPr>
              <w:t>g</w:t>
            </w:r>
            <w:r w:rsidRPr="0086642C">
              <w:rPr>
                <w:rFonts w:ascii="Arial" w:hAnsi="Arial" w:cs="Arial"/>
                <w:spacing w:val="-1"/>
                <w:w w:val="93"/>
              </w:rPr>
              <w:t>ü</w:t>
            </w:r>
            <w:r w:rsidRPr="0086642C">
              <w:rPr>
                <w:rFonts w:ascii="Arial" w:hAnsi="Arial" w:cs="Arial"/>
                <w:w w:val="97"/>
              </w:rPr>
              <w:t>e</w:t>
            </w:r>
            <w:r w:rsidRPr="0086642C">
              <w:rPr>
                <w:rFonts w:ascii="Arial" w:hAnsi="Arial" w:cs="Arial"/>
              </w:rPr>
              <w:t xml:space="preserve"> </w:t>
            </w:r>
            <w:r w:rsidRPr="0086642C">
              <w:rPr>
                <w:rFonts w:ascii="Arial" w:hAnsi="Arial" w:cs="Arial"/>
                <w:w w:val="76"/>
              </w:rPr>
              <w:t>y</w:t>
            </w:r>
            <w:r w:rsidRPr="0086642C">
              <w:rPr>
                <w:rFonts w:ascii="Arial" w:hAnsi="Arial" w:cs="Arial"/>
                <w:spacing w:val="11"/>
                <w:w w:val="76"/>
              </w:rPr>
              <w:t xml:space="preserve"> </w:t>
            </w:r>
            <w:r w:rsidRPr="0086642C">
              <w:rPr>
                <w:rFonts w:ascii="Arial" w:hAnsi="Arial" w:cs="Arial"/>
                <w:w w:val="93"/>
              </w:rPr>
              <w:t>p</w:t>
            </w:r>
            <w:r w:rsidRPr="0086642C">
              <w:rPr>
                <w:rFonts w:ascii="Arial" w:hAnsi="Arial" w:cs="Arial"/>
                <w:w w:val="69"/>
              </w:rPr>
              <w:t>l</w:t>
            </w:r>
            <w:r w:rsidRPr="0086642C">
              <w:rPr>
                <w:rFonts w:ascii="Arial" w:hAnsi="Arial" w:cs="Arial"/>
                <w:spacing w:val="-1"/>
                <w:w w:val="93"/>
              </w:rPr>
              <w:t>u</w:t>
            </w:r>
            <w:r w:rsidRPr="0086642C">
              <w:rPr>
                <w:rFonts w:ascii="Arial" w:hAnsi="Arial" w:cs="Arial"/>
                <w:spacing w:val="1"/>
                <w:w w:val="88"/>
              </w:rPr>
              <w:t>r</w:t>
            </w:r>
            <w:r w:rsidRPr="0086642C">
              <w:rPr>
                <w:rFonts w:ascii="Arial" w:hAnsi="Arial" w:cs="Arial"/>
                <w:w w:val="69"/>
              </w:rPr>
              <w:t>i</w:t>
            </w:r>
            <w:r w:rsidRPr="0086642C">
              <w:rPr>
                <w:rFonts w:ascii="Arial" w:hAnsi="Arial" w:cs="Arial"/>
                <w:w w:val="93"/>
              </w:rPr>
              <w:t>c</w:t>
            </w:r>
            <w:r w:rsidRPr="0086642C">
              <w:rPr>
                <w:rFonts w:ascii="Arial" w:hAnsi="Arial" w:cs="Arial"/>
                <w:spacing w:val="-1"/>
                <w:w w:val="93"/>
              </w:rPr>
              <w:t>u</w:t>
            </w:r>
            <w:r w:rsidRPr="0086642C">
              <w:rPr>
                <w:rFonts w:ascii="Arial" w:hAnsi="Arial" w:cs="Arial"/>
                <w:w w:val="69"/>
              </w:rPr>
              <w:t>l</w:t>
            </w:r>
            <w:r w:rsidRPr="0086642C">
              <w:rPr>
                <w:rFonts w:ascii="Arial" w:hAnsi="Arial" w:cs="Arial"/>
                <w:spacing w:val="1"/>
                <w:w w:val="89"/>
              </w:rPr>
              <w:t>t</w:t>
            </w:r>
            <w:r w:rsidRPr="0086642C">
              <w:rPr>
                <w:rFonts w:ascii="Arial" w:hAnsi="Arial" w:cs="Arial"/>
                <w:spacing w:val="-1"/>
                <w:w w:val="93"/>
              </w:rPr>
              <w:t>u</w:t>
            </w:r>
            <w:r w:rsidRPr="0086642C">
              <w:rPr>
                <w:rFonts w:ascii="Arial" w:hAnsi="Arial" w:cs="Arial"/>
                <w:w w:val="88"/>
              </w:rPr>
              <w:t>r</w:t>
            </w:r>
            <w:r w:rsidRPr="0086642C">
              <w:rPr>
                <w:rFonts w:ascii="Arial" w:hAnsi="Arial" w:cs="Arial"/>
                <w:w w:val="99"/>
              </w:rPr>
              <w:t>a</w:t>
            </w:r>
            <w:r w:rsidRPr="0086642C">
              <w:rPr>
                <w:rFonts w:ascii="Arial" w:hAnsi="Arial" w:cs="Arial"/>
                <w:w w:val="69"/>
              </w:rPr>
              <w:t>l</w:t>
            </w:r>
            <w:r w:rsidRPr="0086642C">
              <w:rPr>
                <w:rFonts w:ascii="Arial" w:hAnsi="Arial" w:cs="Arial"/>
              </w:rPr>
              <w:t xml:space="preserve"> </w:t>
            </w:r>
            <w:r w:rsidRPr="0086642C">
              <w:rPr>
                <w:rFonts w:ascii="Arial" w:hAnsi="Arial" w:cs="Arial"/>
                <w:spacing w:val="1"/>
                <w:w w:val="69"/>
              </w:rPr>
              <w:lastRenderedPageBreak/>
              <w:t>i</w:t>
            </w:r>
            <w:r w:rsidRPr="0086642C">
              <w:rPr>
                <w:rFonts w:ascii="Arial" w:hAnsi="Arial" w:cs="Arial"/>
                <w:spacing w:val="-1"/>
                <w:w w:val="93"/>
              </w:rPr>
              <w:t>n</w:t>
            </w:r>
            <w:r w:rsidRPr="0086642C">
              <w:rPr>
                <w:rFonts w:ascii="Arial" w:hAnsi="Arial" w:cs="Arial"/>
                <w:spacing w:val="-1"/>
                <w:w w:val="89"/>
              </w:rPr>
              <w:t>t</w:t>
            </w:r>
            <w:r w:rsidRPr="0086642C">
              <w:rPr>
                <w:rFonts w:ascii="Arial" w:hAnsi="Arial" w:cs="Arial"/>
                <w:w w:val="97"/>
              </w:rPr>
              <w:t>e</w:t>
            </w:r>
            <w:r w:rsidRPr="0086642C">
              <w:rPr>
                <w:rFonts w:ascii="Arial" w:hAnsi="Arial" w:cs="Arial"/>
                <w:spacing w:val="1"/>
                <w:w w:val="85"/>
              </w:rPr>
              <w:t>g</w:t>
            </w:r>
            <w:r w:rsidRPr="0086642C">
              <w:rPr>
                <w:rFonts w:ascii="Arial" w:hAnsi="Arial" w:cs="Arial"/>
                <w:spacing w:val="-2"/>
                <w:w w:val="88"/>
              </w:rPr>
              <w:t>r</w:t>
            </w:r>
            <w:r w:rsidRPr="0086642C">
              <w:rPr>
                <w:rFonts w:ascii="Arial" w:hAnsi="Arial" w:cs="Arial"/>
                <w:w w:val="99"/>
              </w:rPr>
              <w:t>a</w:t>
            </w:r>
            <w:r w:rsidRPr="0086642C">
              <w:rPr>
                <w:rFonts w:ascii="Arial" w:hAnsi="Arial" w:cs="Arial"/>
                <w:w w:val="92"/>
              </w:rPr>
              <w:t>d</w:t>
            </w:r>
            <w:r w:rsidRPr="0086642C">
              <w:rPr>
                <w:rFonts w:ascii="Arial" w:hAnsi="Arial" w:cs="Arial"/>
                <w:w w:val="99"/>
              </w:rPr>
              <w:t>a</w:t>
            </w:r>
            <w:r w:rsidRPr="0086642C">
              <w:rPr>
                <w:rFonts w:ascii="Arial" w:hAnsi="Arial" w:cs="Arial"/>
              </w:rPr>
              <w:t xml:space="preserve"> en </w:t>
            </w:r>
            <w:r w:rsidRPr="0086642C">
              <w:rPr>
                <w:rFonts w:ascii="Arial" w:hAnsi="Arial" w:cs="Arial"/>
                <w:spacing w:val="-1"/>
                <w:w w:val="94"/>
              </w:rPr>
              <w:t>nu</w:t>
            </w:r>
            <w:r w:rsidRPr="0086642C">
              <w:rPr>
                <w:rFonts w:ascii="Arial" w:hAnsi="Arial" w:cs="Arial"/>
                <w:spacing w:val="1"/>
                <w:w w:val="94"/>
              </w:rPr>
              <w:t>e</w:t>
            </w:r>
            <w:r w:rsidRPr="0086642C">
              <w:rPr>
                <w:rFonts w:ascii="Arial" w:hAnsi="Arial" w:cs="Arial"/>
                <w:spacing w:val="-1"/>
                <w:w w:val="94"/>
              </w:rPr>
              <w:t>s</w:t>
            </w:r>
            <w:r w:rsidRPr="0086642C">
              <w:rPr>
                <w:rFonts w:ascii="Arial" w:hAnsi="Arial" w:cs="Arial"/>
                <w:spacing w:val="1"/>
                <w:w w:val="94"/>
              </w:rPr>
              <w:t>t</w:t>
            </w:r>
            <w:r w:rsidRPr="0086642C">
              <w:rPr>
                <w:rFonts w:ascii="Arial" w:hAnsi="Arial" w:cs="Arial"/>
                <w:w w:val="94"/>
              </w:rPr>
              <w:t>ra</w:t>
            </w:r>
            <w:r w:rsidRPr="0086642C">
              <w:rPr>
                <w:rFonts w:ascii="Arial" w:hAnsi="Arial" w:cs="Arial"/>
                <w:spacing w:val="6"/>
                <w:w w:val="94"/>
              </w:rPr>
              <w:t xml:space="preserve"> </w:t>
            </w:r>
            <w:r w:rsidRPr="0086642C">
              <w:rPr>
                <w:rFonts w:ascii="Arial" w:hAnsi="Arial" w:cs="Arial"/>
                <w:w w:val="90"/>
              </w:rPr>
              <w:t>c</w:t>
            </w:r>
            <w:r w:rsidRPr="0086642C">
              <w:rPr>
                <w:rFonts w:ascii="Arial" w:hAnsi="Arial" w:cs="Arial"/>
                <w:spacing w:val="-2"/>
                <w:w w:val="90"/>
              </w:rPr>
              <w:t>o</w:t>
            </w:r>
            <w:r w:rsidRPr="0086642C">
              <w:rPr>
                <w:rFonts w:ascii="Arial" w:hAnsi="Arial" w:cs="Arial"/>
                <w:w w:val="94"/>
              </w:rPr>
              <w:t>m</w:t>
            </w:r>
            <w:r w:rsidRPr="0086642C">
              <w:rPr>
                <w:rFonts w:ascii="Arial" w:hAnsi="Arial" w:cs="Arial"/>
                <w:spacing w:val="1"/>
                <w:w w:val="93"/>
              </w:rPr>
              <w:t>u</w:t>
            </w:r>
            <w:r w:rsidRPr="0086642C">
              <w:rPr>
                <w:rFonts w:ascii="Arial" w:hAnsi="Arial" w:cs="Arial"/>
                <w:spacing w:val="-1"/>
                <w:w w:val="93"/>
              </w:rPr>
              <w:t>n</w:t>
            </w:r>
            <w:r w:rsidRPr="0086642C">
              <w:rPr>
                <w:rFonts w:ascii="Arial" w:hAnsi="Arial" w:cs="Arial"/>
                <w:w w:val="69"/>
              </w:rPr>
              <w:t>i</w:t>
            </w:r>
            <w:r w:rsidRPr="0086642C">
              <w:rPr>
                <w:rFonts w:ascii="Arial" w:hAnsi="Arial" w:cs="Arial"/>
                <w:w w:val="92"/>
              </w:rPr>
              <w:t>d</w:t>
            </w:r>
            <w:r w:rsidRPr="0086642C">
              <w:rPr>
                <w:rFonts w:ascii="Arial" w:hAnsi="Arial" w:cs="Arial"/>
                <w:w w:val="99"/>
              </w:rPr>
              <w:t>a</w:t>
            </w:r>
            <w:r w:rsidRPr="0086642C">
              <w:rPr>
                <w:rFonts w:ascii="Arial" w:hAnsi="Arial" w:cs="Arial"/>
                <w:w w:val="92"/>
              </w:rPr>
              <w:t>d</w:t>
            </w:r>
            <w:r w:rsidRPr="0086642C">
              <w:rPr>
                <w:rFonts w:ascii="Arial" w:hAnsi="Arial" w:cs="Arial"/>
              </w:rPr>
              <w:t xml:space="preserve"> </w:t>
            </w:r>
            <w:r w:rsidRPr="0086642C">
              <w:rPr>
                <w:rFonts w:ascii="Arial" w:hAnsi="Arial" w:cs="Arial"/>
                <w:w w:val="99"/>
              </w:rPr>
              <w:t>a</w:t>
            </w:r>
            <w:r w:rsidRPr="0086642C">
              <w:rPr>
                <w:rFonts w:ascii="Arial" w:hAnsi="Arial" w:cs="Arial"/>
                <w:spacing w:val="-1"/>
                <w:w w:val="93"/>
              </w:rPr>
              <w:t>n</w:t>
            </w:r>
            <w:r w:rsidRPr="0086642C">
              <w:rPr>
                <w:rFonts w:ascii="Arial" w:hAnsi="Arial" w:cs="Arial"/>
                <w:w w:val="92"/>
              </w:rPr>
              <w:t>d</w:t>
            </w:r>
            <w:r w:rsidRPr="0086642C">
              <w:rPr>
                <w:rFonts w:ascii="Arial" w:hAnsi="Arial" w:cs="Arial"/>
                <w:w w:val="99"/>
              </w:rPr>
              <w:t>a</w:t>
            </w:r>
            <w:r w:rsidRPr="0086642C">
              <w:rPr>
                <w:rFonts w:ascii="Arial" w:hAnsi="Arial" w:cs="Arial"/>
                <w:w w:val="69"/>
              </w:rPr>
              <w:t>l</w:t>
            </w:r>
            <w:r w:rsidRPr="0086642C">
              <w:rPr>
                <w:rFonts w:ascii="Arial" w:hAnsi="Arial" w:cs="Arial"/>
                <w:spacing w:val="-1"/>
                <w:w w:val="93"/>
              </w:rPr>
              <w:t>u</w:t>
            </w:r>
            <w:r w:rsidRPr="0086642C">
              <w:rPr>
                <w:rFonts w:ascii="Arial" w:hAnsi="Arial" w:cs="Arial"/>
                <w:spacing w:val="-1"/>
                <w:w w:val="84"/>
              </w:rPr>
              <w:t>z</w:t>
            </w:r>
            <w:r w:rsidRPr="0086642C">
              <w:rPr>
                <w:rFonts w:ascii="Arial" w:hAnsi="Arial" w:cs="Arial"/>
                <w:w w:val="99"/>
              </w:rPr>
              <w:t>a</w:t>
            </w:r>
          </w:p>
        </w:tc>
        <w:tc>
          <w:tcPr>
            <w:tcW w:w="7670" w:type="dxa"/>
            <w:gridSpan w:val="2"/>
            <w:tcBorders>
              <w:left w:val="single" w:sz="1" w:space="0" w:color="000000"/>
              <w:bottom w:val="single" w:sz="1" w:space="0" w:color="000000"/>
              <w:right w:val="single" w:sz="1" w:space="0" w:color="000000"/>
            </w:tcBorders>
            <w:shd w:val="clear" w:color="auto" w:fill="auto"/>
          </w:tcPr>
          <w:p w:rsidR="0086642C" w:rsidRDefault="0086642C" w:rsidP="00B1076B">
            <w:pPr>
              <w:pStyle w:val="Contenidodelatabla"/>
              <w:rPr>
                <w:rFonts w:ascii="Arial" w:hAnsi="Arial"/>
                <w:b/>
                <w:bCs/>
              </w:rPr>
            </w:pPr>
            <w:r w:rsidRPr="009A584F">
              <w:rPr>
                <w:spacing w:val="-1"/>
                <w:w w:val="82"/>
                <w:sz w:val="18"/>
                <w:szCs w:val="18"/>
              </w:rPr>
              <w:lastRenderedPageBreak/>
              <w:t>C</w:t>
            </w:r>
            <w:r w:rsidRPr="009A584F">
              <w:rPr>
                <w:w w:val="82"/>
                <w:sz w:val="18"/>
                <w:szCs w:val="18"/>
              </w:rPr>
              <w:t>C</w:t>
            </w:r>
            <w:r w:rsidRPr="009A584F">
              <w:rPr>
                <w:w w:val="72"/>
                <w:sz w:val="18"/>
                <w:szCs w:val="18"/>
              </w:rPr>
              <w:t>L</w:t>
            </w:r>
          </w:p>
        </w:tc>
      </w:tr>
      <w:tr w:rsidR="00565F80" w:rsidTr="00182E3C">
        <w:tc>
          <w:tcPr>
            <w:tcW w:w="7670" w:type="dxa"/>
            <w:gridSpan w:val="2"/>
            <w:tcBorders>
              <w:left w:val="single" w:sz="1" w:space="0" w:color="000000"/>
              <w:bottom w:val="single" w:sz="1" w:space="0" w:color="000000"/>
            </w:tcBorders>
            <w:shd w:val="clear" w:color="auto" w:fill="auto"/>
          </w:tcPr>
          <w:p w:rsidR="00565F80" w:rsidRDefault="00565F80" w:rsidP="00B1076B">
            <w:pPr>
              <w:pStyle w:val="Contenidodelatabla"/>
              <w:rPr>
                <w:rFonts w:ascii="Arial" w:hAnsi="Arial"/>
                <w:b/>
                <w:bCs/>
              </w:rPr>
            </w:pPr>
            <w:r>
              <w:rPr>
                <w:rFonts w:ascii="Arial" w:hAnsi="Arial"/>
                <w:b/>
                <w:bCs/>
              </w:rPr>
              <w:lastRenderedPageBreak/>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565F80" w:rsidRDefault="00565F80" w:rsidP="00B1076B">
            <w:pPr>
              <w:pStyle w:val="Contenidodelatabla"/>
              <w:rPr>
                <w:rFonts w:ascii="Arial" w:hAnsi="Arial"/>
                <w:b/>
                <w:bCs/>
              </w:rPr>
            </w:pPr>
            <w:r>
              <w:rPr>
                <w:rFonts w:ascii="Arial" w:hAnsi="Arial"/>
                <w:b/>
                <w:bCs/>
              </w:rPr>
              <w:t>BLOQUE DE CONTENIDOS</w:t>
            </w:r>
          </w:p>
        </w:tc>
      </w:tr>
      <w:tr w:rsidR="00565F80" w:rsidTr="00182E3C">
        <w:tc>
          <w:tcPr>
            <w:tcW w:w="7670" w:type="dxa"/>
            <w:gridSpan w:val="2"/>
            <w:tcBorders>
              <w:left w:val="single" w:sz="1" w:space="0" w:color="000000"/>
              <w:bottom w:val="single" w:sz="1" w:space="0" w:color="000000"/>
            </w:tcBorders>
            <w:shd w:val="clear" w:color="auto" w:fill="auto"/>
          </w:tcPr>
          <w:p w:rsidR="00565F80" w:rsidRPr="001C1333" w:rsidRDefault="001C1333" w:rsidP="00B1076B">
            <w:pPr>
              <w:pStyle w:val="Contenidodelatabla"/>
              <w:rPr>
                <w:rFonts w:ascii="Arial" w:hAnsi="Arial" w:cs="Arial"/>
                <w:b/>
                <w:bCs/>
              </w:rPr>
            </w:pPr>
            <w:r w:rsidRPr="001C1333">
              <w:rPr>
                <w:rFonts w:ascii="Arial" w:hAnsi="Arial" w:cs="Arial"/>
                <w:spacing w:val="-1"/>
                <w:w w:val="91"/>
              </w:rPr>
              <w:t>C</w:t>
            </w:r>
            <w:r w:rsidRPr="001C1333">
              <w:rPr>
                <w:rFonts w:ascii="Arial" w:hAnsi="Arial" w:cs="Arial"/>
                <w:w w:val="91"/>
              </w:rPr>
              <w:t>E</w:t>
            </w:r>
            <w:r w:rsidRPr="001C1333">
              <w:rPr>
                <w:rFonts w:ascii="Arial" w:hAnsi="Arial" w:cs="Arial"/>
                <w:spacing w:val="-12"/>
                <w:w w:val="91"/>
              </w:rPr>
              <w:t>.</w:t>
            </w:r>
            <w:r w:rsidRPr="001C1333">
              <w:rPr>
                <w:rFonts w:ascii="Arial" w:hAnsi="Arial" w:cs="Arial"/>
                <w:spacing w:val="-7"/>
                <w:w w:val="91"/>
              </w:rPr>
              <w:t>1</w:t>
            </w:r>
            <w:r w:rsidRPr="001C1333">
              <w:rPr>
                <w:rFonts w:ascii="Arial" w:hAnsi="Arial" w:cs="Arial"/>
                <w:spacing w:val="-12"/>
                <w:w w:val="91"/>
              </w:rPr>
              <w:t>.</w:t>
            </w:r>
            <w:r w:rsidRPr="001C1333">
              <w:rPr>
                <w:rFonts w:ascii="Arial" w:hAnsi="Arial" w:cs="Arial"/>
                <w:spacing w:val="-10"/>
                <w:w w:val="91"/>
              </w:rPr>
              <w:t>1</w:t>
            </w:r>
            <w:r w:rsidRPr="001C1333">
              <w:rPr>
                <w:rFonts w:ascii="Arial" w:hAnsi="Arial" w:cs="Arial"/>
                <w:spacing w:val="-1"/>
                <w:w w:val="91"/>
              </w:rPr>
              <w:t>6</w:t>
            </w:r>
            <w:r w:rsidRPr="001C1333">
              <w:rPr>
                <w:rFonts w:ascii="Arial" w:hAnsi="Arial" w:cs="Arial"/>
                <w:w w:val="91"/>
              </w:rPr>
              <w:t>.</w:t>
            </w:r>
            <w:r w:rsidRPr="001C1333">
              <w:rPr>
                <w:rFonts w:ascii="Arial" w:hAnsi="Arial" w:cs="Arial"/>
                <w:spacing w:val="5"/>
                <w:w w:val="91"/>
              </w:rPr>
              <w:t xml:space="preserve"> </w:t>
            </w:r>
            <w:r w:rsidRPr="001C1333">
              <w:rPr>
                <w:rFonts w:ascii="Arial" w:hAnsi="Arial" w:cs="Arial"/>
                <w:w w:val="80"/>
              </w:rPr>
              <w:t>E</w:t>
            </w:r>
            <w:r w:rsidRPr="001C1333">
              <w:rPr>
                <w:rFonts w:ascii="Arial" w:hAnsi="Arial" w:cs="Arial"/>
                <w:spacing w:val="-1"/>
                <w:w w:val="101"/>
              </w:rPr>
              <w:t>s</w:t>
            </w:r>
            <w:r w:rsidRPr="001C1333">
              <w:rPr>
                <w:rFonts w:ascii="Arial" w:hAnsi="Arial" w:cs="Arial"/>
                <w:w w:val="90"/>
              </w:rPr>
              <w:t>cr</w:t>
            </w:r>
            <w:r w:rsidRPr="001C1333">
              <w:rPr>
                <w:rFonts w:ascii="Arial" w:hAnsi="Arial" w:cs="Arial"/>
                <w:w w:val="69"/>
              </w:rPr>
              <w:t>i</w:t>
            </w:r>
            <w:r w:rsidRPr="001C1333">
              <w:rPr>
                <w:rFonts w:ascii="Arial" w:hAnsi="Arial" w:cs="Arial"/>
                <w:w w:val="92"/>
              </w:rPr>
              <w:t>b</w:t>
            </w:r>
            <w:r w:rsidRPr="001C1333">
              <w:rPr>
                <w:rFonts w:ascii="Arial" w:hAnsi="Arial" w:cs="Arial"/>
                <w:w w:val="69"/>
              </w:rPr>
              <w:t>i</w:t>
            </w:r>
            <w:r w:rsidRPr="001C1333">
              <w:rPr>
                <w:rFonts w:ascii="Arial" w:hAnsi="Arial" w:cs="Arial"/>
                <w:w w:val="88"/>
              </w:rPr>
              <w:t>r</w:t>
            </w:r>
            <w:r w:rsidRPr="001C1333">
              <w:rPr>
                <w:rFonts w:ascii="Arial" w:hAnsi="Arial" w:cs="Arial"/>
                <w:spacing w:val="2"/>
              </w:rPr>
              <w:t xml:space="preserve"> </w:t>
            </w:r>
            <w:r w:rsidRPr="001C1333">
              <w:rPr>
                <w:rFonts w:ascii="Arial" w:hAnsi="Arial" w:cs="Arial"/>
                <w:spacing w:val="-1"/>
                <w:w w:val="94"/>
              </w:rPr>
              <w:t>m</w:t>
            </w:r>
            <w:r w:rsidRPr="001C1333">
              <w:rPr>
                <w:rFonts w:ascii="Arial" w:hAnsi="Arial" w:cs="Arial"/>
                <w:w w:val="97"/>
              </w:rPr>
              <w:t>e</w:t>
            </w:r>
            <w:r w:rsidRPr="001C1333">
              <w:rPr>
                <w:rFonts w:ascii="Arial" w:hAnsi="Arial" w:cs="Arial"/>
                <w:spacing w:val="1"/>
                <w:w w:val="93"/>
              </w:rPr>
              <w:t>n</w:t>
            </w:r>
            <w:r w:rsidRPr="001C1333">
              <w:rPr>
                <w:rFonts w:ascii="Arial" w:hAnsi="Arial" w:cs="Arial"/>
                <w:spacing w:val="-1"/>
                <w:w w:val="101"/>
              </w:rPr>
              <w:t>s</w:t>
            </w:r>
            <w:r w:rsidRPr="001C1333">
              <w:rPr>
                <w:rFonts w:ascii="Arial" w:hAnsi="Arial" w:cs="Arial"/>
                <w:spacing w:val="-1"/>
                <w:w w:val="99"/>
              </w:rPr>
              <w:t>a</w:t>
            </w:r>
            <w:r w:rsidRPr="001C1333">
              <w:rPr>
                <w:rFonts w:ascii="Arial" w:hAnsi="Arial" w:cs="Arial"/>
                <w:w w:val="69"/>
              </w:rPr>
              <w:t>j</w:t>
            </w:r>
            <w:r w:rsidRPr="001C1333">
              <w:rPr>
                <w:rFonts w:ascii="Arial" w:hAnsi="Arial" w:cs="Arial"/>
                <w:w w:val="97"/>
              </w:rPr>
              <w:t>e</w:t>
            </w:r>
            <w:r w:rsidRPr="001C1333">
              <w:rPr>
                <w:rFonts w:ascii="Arial" w:hAnsi="Arial" w:cs="Arial"/>
                <w:w w:val="101"/>
              </w:rPr>
              <w:t>s</w:t>
            </w:r>
            <w:r w:rsidRPr="001C1333">
              <w:rPr>
                <w:rFonts w:ascii="Arial" w:hAnsi="Arial" w:cs="Arial"/>
              </w:rPr>
              <w:t xml:space="preserve"> </w:t>
            </w:r>
            <w:r w:rsidRPr="001C1333">
              <w:rPr>
                <w:rFonts w:ascii="Arial" w:hAnsi="Arial" w:cs="Arial"/>
                <w:w w:val="92"/>
              </w:rPr>
              <w:t>b</w:t>
            </w:r>
            <w:r w:rsidRPr="001C1333">
              <w:rPr>
                <w:rFonts w:ascii="Arial" w:hAnsi="Arial" w:cs="Arial"/>
                <w:spacing w:val="-2"/>
                <w:w w:val="88"/>
              </w:rPr>
              <w:t>r</w:t>
            </w:r>
            <w:r w:rsidRPr="001C1333">
              <w:rPr>
                <w:rFonts w:ascii="Arial" w:hAnsi="Arial" w:cs="Arial"/>
                <w:spacing w:val="-2"/>
                <w:w w:val="97"/>
              </w:rPr>
              <w:t>e</w:t>
            </w:r>
            <w:r w:rsidRPr="001C1333">
              <w:rPr>
                <w:rFonts w:ascii="Arial" w:hAnsi="Arial" w:cs="Arial"/>
                <w:spacing w:val="-2"/>
                <w:w w:val="74"/>
              </w:rPr>
              <w:t>v</w:t>
            </w:r>
            <w:r w:rsidRPr="001C1333">
              <w:rPr>
                <w:rFonts w:ascii="Arial" w:hAnsi="Arial" w:cs="Arial"/>
                <w:spacing w:val="1"/>
                <w:w w:val="97"/>
              </w:rPr>
              <w:t>e</w:t>
            </w:r>
            <w:r w:rsidRPr="001C1333">
              <w:rPr>
                <w:rFonts w:ascii="Arial" w:hAnsi="Arial" w:cs="Arial"/>
                <w:w w:val="101"/>
              </w:rPr>
              <w:t>s</w:t>
            </w:r>
            <w:r w:rsidRPr="001C1333">
              <w:rPr>
                <w:rFonts w:ascii="Arial" w:hAnsi="Arial" w:cs="Arial"/>
              </w:rPr>
              <w:t xml:space="preserve"> </w:t>
            </w:r>
            <w:r w:rsidRPr="001C1333">
              <w:rPr>
                <w:rFonts w:ascii="Arial" w:hAnsi="Arial" w:cs="Arial"/>
                <w:spacing w:val="-1"/>
                <w:w w:val="93"/>
              </w:rPr>
              <w:t>s</w:t>
            </w:r>
            <w:r w:rsidRPr="001C1333">
              <w:rPr>
                <w:rFonts w:ascii="Arial" w:hAnsi="Arial" w:cs="Arial"/>
                <w:w w:val="93"/>
              </w:rPr>
              <w:t>ob</w:t>
            </w:r>
            <w:r w:rsidRPr="001C1333">
              <w:rPr>
                <w:rFonts w:ascii="Arial" w:hAnsi="Arial" w:cs="Arial"/>
                <w:spacing w:val="-2"/>
                <w:w w:val="93"/>
              </w:rPr>
              <w:t>r</w:t>
            </w:r>
            <w:r w:rsidRPr="001C1333">
              <w:rPr>
                <w:rFonts w:ascii="Arial" w:hAnsi="Arial" w:cs="Arial"/>
                <w:w w:val="93"/>
              </w:rPr>
              <w:t>e</w:t>
            </w:r>
            <w:r w:rsidRPr="001C1333">
              <w:rPr>
                <w:rFonts w:ascii="Arial" w:hAnsi="Arial" w:cs="Arial"/>
                <w:spacing w:val="5"/>
                <w:w w:val="93"/>
              </w:rPr>
              <w:t xml:space="preserve"> </w:t>
            </w:r>
            <w:r w:rsidRPr="001C1333">
              <w:rPr>
                <w:rFonts w:ascii="Arial" w:hAnsi="Arial" w:cs="Arial"/>
                <w:spacing w:val="-3"/>
              </w:rPr>
              <w:t>t</w:t>
            </w:r>
            <w:r w:rsidRPr="001C1333">
              <w:rPr>
                <w:rFonts w:ascii="Arial" w:hAnsi="Arial" w:cs="Arial"/>
              </w:rPr>
              <w:t>emas</w:t>
            </w:r>
            <w:r w:rsidRPr="001C1333">
              <w:rPr>
                <w:rFonts w:ascii="Arial" w:hAnsi="Arial" w:cs="Arial"/>
                <w:spacing w:val="-16"/>
              </w:rPr>
              <w:t xml:space="preserve"> </w:t>
            </w:r>
            <w:r w:rsidRPr="001C1333">
              <w:rPr>
                <w:rFonts w:ascii="Arial" w:hAnsi="Arial" w:cs="Arial"/>
                <w:spacing w:val="1"/>
                <w:w w:val="93"/>
              </w:rPr>
              <w:t>h</w:t>
            </w:r>
            <w:r w:rsidRPr="001C1333">
              <w:rPr>
                <w:rFonts w:ascii="Arial" w:hAnsi="Arial" w:cs="Arial"/>
                <w:w w:val="99"/>
              </w:rPr>
              <w:t>a</w:t>
            </w:r>
            <w:r w:rsidRPr="001C1333">
              <w:rPr>
                <w:rFonts w:ascii="Arial" w:hAnsi="Arial" w:cs="Arial"/>
                <w:w w:val="92"/>
              </w:rPr>
              <w:t>b</w:t>
            </w:r>
            <w:r w:rsidRPr="001C1333">
              <w:rPr>
                <w:rFonts w:ascii="Arial" w:hAnsi="Arial" w:cs="Arial"/>
                <w:spacing w:val="-2"/>
                <w:w w:val="69"/>
              </w:rPr>
              <w:t>i</w:t>
            </w:r>
            <w:r w:rsidRPr="001C1333">
              <w:rPr>
                <w:rFonts w:ascii="Arial" w:hAnsi="Arial" w:cs="Arial"/>
                <w:spacing w:val="1"/>
                <w:w w:val="89"/>
              </w:rPr>
              <w:t>t</w:t>
            </w:r>
            <w:r w:rsidRPr="001C1333">
              <w:rPr>
                <w:rFonts w:ascii="Arial" w:hAnsi="Arial" w:cs="Arial"/>
                <w:spacing w:val="-1"/>
                <w:w w:val="93"/>
              </w:rPr>
              <w:t>u</w:t>
            </w:r>
            <w:r w:rsidRPr="001C1333">
              <w:rPr>
                <w:rFonts w:ascii="Arial" w:hAnsi="Arial" w:cs="Arial"/>
                <w:w w:val="99"/>
              </w:rPr>
              <w:t>a</w:t>
            </w:r>
            <w:r w:rsidRPr="001C1333">
              <w:rPr>
                <w:rFonts w:ascii="Arial" w:hAnsi="Arial" w:cs="Arial"/>
                <w:w w:val="69"/>
              </w:rPr>
              <w:t>l</w:t>
            </w:r>
            <w:r w:rsidRPr="001C1333">
              <w:rPr>
                <w:rFonts w:ascii="Arial" w:hAnsi="Arial" w:cs="Arial"/>
                <w:spacing w:val="1"/>
                <w:w w:val="97"/>
              </w:rPr>
              <w:t>e</w:t>
            </w:r>
            <w:r w:rsidRPr="001C1333">
              <w:rPr>
                <w:rFonts w:ascii="Arial" w:hAnsi="Arial" w:cs="Arial"/>
                <w:w w:val="101"/>
              </w:rPr>
              <w:t>s</w:t>
            </w:r>
            <w:r w:rsidRPr="001C1333">
              <w:rPr>
                <w:rFonts w:ascii="Arial" w:hAnsi="Arial" w:cs="Arial"/>
              </w:rPr>
              <w:t xml:space="preserve"> </w:t>
            </w:r>
            <w:r w:rsidRPr="001C1333">
              <w:rPr>
                <w:rFonts w:ascii="Arial" w:hAnsi="Arial" w:cs="Arial"/>
                <w:spacing w:val="-1"/>
                <w:w w:val="99"/>
              </w:rPr>
              <w:t>a</w:t>
            </w:r>
            <w:r w:rsidRPr="001C1333">
              <w:rPr>
                <w:rFonts w:ascii="Arial" w:hAnsi="Arial" w:cs="Arial"/>
                <w:w w:val="69"/>
              </w:rPr>
              <w:t>j</w:t>
            </w:r>
            <w:r w:rsidRPr="001C1333">
              <w:rPr>
                <w:rFonts w:ascii="Arial" w:hAnsi="Arial" w:cs="Arial"/>
                <w:spacing w:val="-1"/>
                <w:w w:val="93"/>
              </w:rPr>
              <w:t>u</w:t>
            </w:r>
            <w:r w:rsidRPr="001C1333">
              <w:rPr>
                <w:rFonts w:ascii="Arial" w:hAnsi="Arial" w:cs="Arial"/>
                <w:spacing w:val="-1"/>
                <w:w w:val="101"/>
              </w:rPr>
              <w:t>s</w:t>
            </w:r>
            <w:r w:rsidRPr="001C1333">
              <w:rPr>
                <w:rFonts w:ascii="Arial" w:hAnsi="Arial" w:cs="Arial"/>
                <w:spacing w:val="-15"/>
                <w:w w:val="89"/>
              </w:rPr>
              <w:t>t</w:t>
            </w:r>
            <w:r w:rsidRPr="001C1333">
              <w:rPr>
                <w:rFonts w:ascii="Arial" w:hAnsi="Arial" w:cs="Arial"/>
                <w:w w:val="99"/>
              </w:rPr>
              <w:t>á</w:t>
            </w:r>
            <w:r w:rsidRPr="001C1333">
              <w:rPr>
                <w:rFonts w:ascii="Arial" w:hAnsi="Arial" w:cs="Arial"/>
                <w:spacing w:val="-1"/>
                <w:w w:val="93"/>
              </w:rPr>
              <w:t>n</w:t>
            </w:r>
            <w:r w:rsidRPr="001C1333">
              <w:rPr>
                <w:rFonts w:ascii="Arial" w:hAnsi="Arial" w:cs="Arial"/>
                <w:w w:val="92"/>
              </w:rPr>
              <w:t>d</w:t>
            </w:r>
            <w:r w:rsidRPr="001C1333">
              <w:rPr>
                <w:rFonts w:ascii="Arial" w:hAnsi="Arial" w:cs="Arial"/>
                <w:spacing w:val="2"/>
                <w:w w:val="88"/>
              </w:rPr>
              <w:t>o</w:t>
            </w:r>
            <w:r w:rsidRPr="001C1333">
              <w:rPr>
                <w:rFonts w:ascii="Arial" w:hAnsi="Arial" w:cs="Arial"/>
                <w:spacing w:val="-1"/>
                <w:w w:val="101"/>
              </w:rPr>
              <w:t>s</w:t>
            </w:r>
            <w:r w:rsidRPr="001C1333">
              <w:rPr>
                <w:rFonts w:ascii="Arial" w:hAnsi="Arial" w:cs="Arial"/>
                <w:w w:val="97"/>
              </w:rPr>
              <w:t>e</w:t>
            </w:r>
            <w:r w:rsidRPr="001C1333">
              <w:rPr>
                <w:rFonts w:ascii="Arial" w:hAnsi="Arial" w:cs="Arial"/>
              </w:rPr>
              <w:t xml:space="preserve"> a</w:t>
            </w:r>
            <w:r w:rsidRPr="001C1333">
              <w:rPr>
                <w:rFonts w:ascii="Arial" w:hAnsi="Arial" w:cs="Arial"/>
                <w:spacing w:val="-1"/>
              </w:rPr>
              <w:t xml:space="preserve"> </w:t>
            </w:r>
            <w:r w:rsidRPr="001C1333">
              <w:rPr>
                <w:rFonts w:ascii="Arial" w:hAnsi="Arial" w:cs="Arial"/>
                <w:w w:val="69"/>
              </w:rPr>
              <w:t>l</w:t>
            </w:r>
            <w:r w:rsidRPr="001C1333">
              <w:rPr>
                <w:rFonts w:ascii="Arial" w:hAnsi="Arial" w:cs="Arial"/>
                <w:w w:val="99"/>
              </w:rPr>
              <w:t>a</w:t>
            </w:r>
            <w:r w:rsidRPr="001C1333">
              <w:rPr>
                <w:rFonts w:ascii="Arial" w:hAnsi="Arial" w:cs="Arial"/>
              </w:rPr>
              <w:t xml:space="preserve"> </w:t>
            </w:r>
            <w:r w:rsidRPr="001C1333">
              <w:rPr>
                <w:rFonts w:ascii="Arial" w:hAnsi="Arial" w:cs="Arial"/>
                <w:w w:val="70"/>
              </w:rPr>
              <w:t>f</w:t>
            </w:r>
            <w:r w:rsidRPr="001C1333">
              <w:rPr>
                <w:rFonts w:ascii="Arial" w:hAnsi="Arial" w:cs="Arial"/>
                <w:spacing w:val="1"/>
                <w:w w:val="93"/>
              </w:rPr>
              <w:t>u</w:t>
            </w:r>
            <w:r w:rsidRPr="001C1333">
              <w:rPr>
                <w:rFonts w:ascii="Arial" w:hAnsi="Arial" w:cs="Arial"/>
                <w:spacing w:val="-1"/>
                <w:w w:val="93"/>
              </w:rPr>
              <w:t>n</w:t>
            </w:r>
            <w:r w:rsidRPr="001C1333">
              <w:rPr>
                <w:rFonts w:ascii="Arial" w:hAnsi="Arial" w:cs="Arial"/>
                <w:w w:val="84"/>
              </w:rPr>
              <w:t>ci</w:t>
            </w:r>
            <w:r w:rsidRPr="001C1333">
              <w:rPr>
                <w:rFonts w:ascii="Arial" w:hAnsi="Arial" w:cs="Arial"/>
                <w:w w:val="91"/>
              </w:rPr>
              <w:t>ón</w:t>
            </w:r>
            <w:r w:rsidRPr="001C1333">
              <w:rPr>
                <w:rFonts w:ascii="Arial" w:hAnsi="Arial" w:cs="Arial"/>
                <w:spacing w:val="1"/>
              </w:rPr>
              <w:t xml:space="preserve"> </w:t>
            </w:r>
            <w:r w:rsidRPr="001C1333">
              <w:rPr>
                <w:rFonts w:ascii="Arial" w:hAnsi="Arial" w:cs="Arial"/>
                <w:spacing w:val="-2"/>
                <w:w w:val="92"/>
              </w:rPr>
              <w:t>c</w:t>
            </w:r>
            <w:r w:rsidRPr="001C1333">
              <w:rPr>
                <w:rFonts w:ascii="Arial" w:hAnsi="Arial" w:cs="Arial"/>
                <w:w w:val="91"/>
              </w:rPr>
              <w:t>om</w:t>
            </w:r>
            <w:r w:rsidRPr="001C1333">
              <w:rPr>
                <w:rFonts w:ascii="Arial" w:hAnsi="Arial" w:cs="Arial"/>
                <w:spacing w:val="-1"/>
                <w:w w:val="93"/>
              </w:rPr>
              <w:t>u</w:t>
            </w:r>
            <w:r w:rsidRPr="001C1333">
              <w:rPr>
                <w:rFonts w:ascii="Arial" w:hAnsi="Arial" w:cs="Arial"/>
                <w:spacing w:val="1"/>
                <w:w w:val="93"/>
              </w:rPr>
              <w:t>n</w:t>
            </w:r>
            <w:r w:rsidRPr="001C1333">
              <w:rPr>
                <w:rFonts w:ascii="Arial" w:hAnsi="Arial" w:cs="Arial"/>
                <w:w w:val="69"/>
              </w:rPr>
              <w:t>i</w:t>
            </w:r>
            <w:r w:rsidRPr="001C1333">
              <w:rPr>
                <w:rFonts w:ascii="Arial" w:hAnsi="Arial" w:cs="Arial"/>
                <w:w w:val="96"/>
              </w:rPr>
              <w:t>c</w:t>
            </w:r>
            <w:r w:rsidRPr="001C1333">
              <w:rPr>
                <w:rFonts w:ascii="Arial" w:hAnsi="Arial" w:cs="Arial"/>
                <w:spacing w:val="-1"/>
                <w:w w:val="96"/>
              </w:rPr>
              <w:t>a</w:t>
            </w:r>
            <w:r w:rsidRPr="001C1333">
              <w:rPr>
                <w:rFonts w:ascii="Arial" w:hAnsi="Arial" w:cs="Arial"/>
                <w:spacing w:val="1"/>
                <w:w w:val="89"/>
              </w:rPr>
              <w:t>t</w:t>
            </w:r>
            <w:r w:rsidRPr="001C1333">
              <w:rPr>
                <w:rFonts w:ascii="Arial" w:hAnsi="Arial" w:cs="Arial"/>
                <w:w w:val="69"/>
              </w:rPr>
              <w:t>i</w:t>
            </w:r>
            <w:r w:rsidRPr="001C1333">
              <w:rPr>
                <w:rFonts w:ascii="Arial" w:hAnsi="Arial" w:cs="Arial"/>
                <w:w w:val="74"/>
              </w:rPr>
              <w:t>v</w:t>
            </w:r>
            <w:r w:rsidRPr="001C1333">
              <w:rPr>
                <w:rFonts w:ascii="Arial" w:hAnsi="Arial" w:cs="Arial"/>
                <w:w w:val="99"/>
              </w:rPr>
              <w:t>a</w:t>
            </w:r>
            <w:r w:rsidRPr="001C1333">
              <w:rPr>
                <w:rFonts w:ascii="Arial" w:hAnsi="Arial" w:cs="Arial"/>
              </w:rPr>
              <w:t xml:space="preserve"> </w:t>
            </w:r>
            <w:r w:rsidRPr="001C1333">
              <w:rPr>
                <w:rFonts w:ascii="Arial" w:hAnsi="Arial" w:cs="Arial"/>
                <w:w w:val="94"/>
              </w:rPr>
              <w:t>adec</w:t>
            </w:r>
            <w:r w:rsidRPr="001C1333">
              <w:rPr>
                <w:rFonts w:ascii="Arial" w:hAnsi="Arial" w:cs="Arial"/>
                <w:spacing w:val="-1"/>
                <w:w w:val="94"/>
              </w:rPr>
              <w:t>u</w:t>
            </w:r>
            <w:r w:rsidRPr="001C1333">
              <w:rPr>
                <w:rFonts w:ascii="Arial" w:hAnsi="Arial" w:cs="Arial"/>
                <w:w w:val="94"/>
              </w:rPr>
              <w:t>ada</w:t>
            </w:r>
            <w:r w:rsidRPr="001C1333">
              <w:rPr>
                <w:rFonts w:ascii="Arial" w:hAnsi="Arial" w:cs="Arial"/>
                <w:spacing w:val="12"/>
                <w:w w:val="94"/>
              </w:rPr>
              <w:t xml:space="preserve"> </w:t>
            </w:r>
            <w:r w:rsidRPr="001C1333">
              <w:rPr>
                <w:rFonts w:ascii="Arial" w:hAnsi="Arial" w:cs="Arial"/>
                <w:spacing w:val="-1"/>
                <w:w w:val="94"/>
              </w:rPr>
              <w:t>s</w:t>
            </w:r>
            <w:r w:rsidRPr="001C1333">
              <w:rPr>
                <w:rFonts w:ascii="Arial" w:hAnsi="Arial" w:cs="Arial"/>
                <w:w w:val="94"/>
              </w:rPr>
              <w:t>e</w:t>
            </w:r>
            <w:r w:rsidRPr="001C1333">
              <w:rPr>
                <w:rFonts w:ascii="Arial" w:hAnsi="Arial" w:cs="Arial"/>
                <w:spacing w:val="1"/>
                <w:w w:val="94"/>
              </w:rPr>
              <w:t>g</w:t>
            </w:r>
            <w:r w:rsidRPr="001C1333">
              <w:rPr>
                <w:rFonts w:ascii="Arial" w:hAnsi="Arial" w:cs="Arial"/>
                <w:spacing w:val="-1"/>
                <w:w w:val="94"/>
              </w:rPr>
              <w:t>ú</w:t>
            </w:r>
            <w:r w:rsidRPr="001C1333">
              <w:rPr>
                <w:rFonts w:ascii="Arial" w:hAnsi="Arial" w:cs="Arial"/>
                <w:w w:val="94"/>
              </w:rPr>
              <w:t>n</w:t>
            </w:r>
            <w:r w:rsidRPr="001C1333">
              <w:rPr>
                <w:rFonts w:ascii="Arial" w:hAnsi="Arial" w:cs="Arial"/>
                <w:spacing w:val="1"/>
                <w:w w:val="94"/>
              </w:rPr>
              <w:t xml:space="preserve"> </w:t>
            </w:r>
            <w:r w:rsidRPr="001C1333">
              <w:rPr>
                <w:rFonts w:ascii="Arial" w:hAnsi="Arial" w:cs="Arial"/>
                <w:w w:val="97"/>
              </w:rPr>
              <w:t>e</w:t>
            </w:r>
            <w:r w:rsidRPr="001C1333">
              <w:rPr>
                <w:rFonts w:ascii="Arial" w:hAnsi="Arial" w:cs="Arial"/>
                <w:w w:val="69"/>
              </w:rPr>
              <w:t>l</w:t>
            </w:r>
            <w:r w:rsidRPr="001C1333">
              <w:rPr>
                <w:rFonts w:ascii="Arial" w:hAnsi="Arial" w:cs="Arial"/>
              </w:rPr>
              <w:t xml:space="preserve"> </w:t>
            </w:r>
            <w:r w:rsidRPr="001C1333">
              <w:rPr>
                <w:rFonts w:ascii="Arial" w:hAnsi="Arial" w:cs="Arial"/>
                <w:spacing w:val="1"/>
                <w:w w:val="89"/>
              </w:rPr>
              <w:t>t</w:t>
            </w:r>
            <w:r w:rsidRPr="001C1333">
              <w:rPr>
                <w:rFonts w:ascii="Arial" w:hAnsi="Arial" w:cs="Arial"/>
                <w:w w:val="69"/>
              </w:rPr>
              <w:t>i</w:t>
            </w:r>
            <w:r w:rsidRPr="001C1333">
              <w:rPr>
                <w:rFonts w:ascii="Arial" w:hAnsi="Arial" w:cs="Arial"/>
                <w:w w:val="93"/>
              </w:rPr>
              <w:t>p</w:t>
            </w:r>
            <w:r w:rsidRPr="001C1333">
              <w:rPr>
                <w:rFonts w:ascii="Arial" w:hAnsi="Arial" w:cs="Arial"/>
                <w:w w:val="88"/>
              </w:rPr>
              <w:t>o</w:t>
            </w:r>
            <w:r w:rsidRPr="001C1333">
              <w:rPr>
                <w:rFonts w:ascii="Arial" w:hAnsi="Arial" w:cs="Arial"/>
              </w:rPr>
              <w:t xml:space="preserve"> de</w:t>
            </w:r>
            <w:r w:rsidRPr="001C1333">
              <w:rPr>
                <w:rFonts w:ascii="Arial" w:hAnsi="Arial" w:cs="Arial"/>
                <w:spacing w:val="-10"/>
              </w:rPr>
              <w:t xml:space="preserve"> </w:t>
            </w:r>
            <w:r w:rsidRPr="001C1333">
              <w:rPr>
                <w:rFonts w:ascii="Arial" w:hAnsi="Arial" w:cs="Arial"/>
                <w:spacing w:val="-3"/>
                <w:w w:val="85"/>
              </w:rPr>
              <w:t>t</w:t>
            </w:r>
            <w:r w:rsidRPr="001C1333">
              <w:rPr>
                <w:rFonts w:ascii="Arial" w:hAnsi="Arial" w:cs="Arial"/>
                <w:spacing w:val="-2"/>
                <w:w w:val="85"/>
              </w:rPr>
              <w:t>e</w:t>
            </w:r>
            <w:r w:rsidRPr="001C1333">
              <w:rPr>
                <w:rFonts w:ascii="Arial" w:hAnsi="Arial" w:cs="Arial"/>
                <w:spacing w:val="-1"/>
                <w:w w:val="85"/>
              </w:rPr>
              <w:t>xt</w:t>
            </w:r>
            <w:r w:rsidRPr="001C1333">
              <w:rPr>
                <w:rFonts w:ascii="Arial" w:hAnsi="Arial" w:cs="Arial"/>
                <w:w w:val="85"/>
              </w:rPr>
              <w:t>o</w:t>
            </w:r>
            <w:r w:rsidRPr="001C1333">
              <w:rPr>
                <w:rFonts w:ascii="Arial" w:hAnsi="Arial" w:cs="Arial"/>
                <w:spacing w:val="9"/>
                <w:w w:val="85"/>
              </w:rPr>
              <w:t xml:space="preserve"> </w:t>
            </w:r>
            <w:r w:rsidRPr="001C1333">
              <w:rPr>
                <w:rFonts w:ascii="Arial" w:hAnsi="Arial" w:cs="Arial"/>
                <w:w w:val="93"/>
              </w:rPr>
              <w:t>p</w:t>
            </w:r>
            <w:r w:rsidRPr="001C1333">
              <w:rPr>
                <w:rFonts w:ascii="Arial" w:hAnsi="Arial" w:cs="Arial"/>
                <w:w w:val="88"/>
              </w:rPr>
              <w:t>r</w:t>
            </w:r>
            <w:r w:rsidRPr="001C1333">
              <w:rPr>
                <w:rFonts w:ascii="Arial" w:hAnsi="Arial" w:cs="Arial"/>
                <w:w w:val="99"/>
              </w:rPr>
              <w:t>a</w:t>
            </w:r>
            <w:r w:rsidRPr="001C1333">
              <w:rPr>
                <w:rFonts w:ascii="Arial" w:hAnsi="Arial" w:cs="Arial"/>
                <w:w w:val="91"/>
              </w:rPr>
              <w:t>c</w:t>
            </w:r>
            <w:r w:rsidRPr="001C1333">
              <w:rPr>
                <w:rFonts w:ascii="Arial" w:hAnsi="Arial" w:cs="Arial"/>
                <w:spacing w:val="1"/>
                <w:w w:val="91"/>
              </w:rPr>
              <w:t>t</w:t>
            </w:r>
            <w:r w:rsidRPr="001C1333">
              <w:rPr>
                <w:rFonts w:ascii="Arial" w:hAnsi="Arial" w:cs="Arial"/>
                <w:w w:val="69"/>
              </w:rPr>
              <w:t>i</w:t>
            </w:r>
            <w:r w:rsidRPr="001C1333">
              <w:rPr>
                <w:rFonts w:ascii="Arial" w:hAnsi="Arial" w:cs="Arial"/>
                <w:w w:val="96"/>
              </w:rPr>
              <w:t>ca</w:t>
            </w:r>
            <w:r w:rsidRPr="001C1333">
              <w:rPr>
                <w:rFonts w:ascii="Arial" w:hAnsi="Arial" w:cs="Arial"/>
                <w:spacing w:val="-1"/>
                <w:w w:val="93"/>
              </w:rPr>
              <w:t>n</w:t>
            </w:r>
            <w:r w:rsidRPr="001C1333">
              <w:rPr>
                <w:rFonts w:ascii="Arial" w:hAnsi="Arial" w:cs="Arial"/>
                <w:w w:val="92"/>
              </w:rPr>
              <w:t>d</w:t>
            </w:r>
            <w:r w:rsidRPr="001C1333">
              <w:rPr>
                <w:rFonts w:ascii="Arial" w:hAnsi="Arial" w:cs="Arial"/>
                <w:w w:val="88"/>
              </w:rPr>
              <w:t>o</w:t>
            </w:r>
            <w:r w:rsidRPr="001C1333">
              <w:rPr>
                <w:rFonts w:ascii="Arial" w:hAnsi="Arial" w:cs="Arial"/>
              </w:rPr>
              <w:t xml:space="preserve"> </w:t>
            </w:r>
            <w:r w:rsidRPr="001C1333">
              <w:rPr>
                <w:rFonts w:ascii="Arial" w:hAnsi="Arial" w:cs="Arial"/>
                <w:w w:val="93"/>
              </w:rPr>
              <w:t>p</w:t>
            </w:r>
            <w:r w:rsidRPr="001C1333">
              <w:rPr>
                <w:rFonts w:ascii="Arial" w:hAnsi="Arial" w:cs="Arial"/>
                <w:spacing w:val="-1"/>
                <w:w w:val="93"/>
              </w:rPr>
              <w:t>a</w:t>
            </w:r>
            <w:r w:rsidRPr="001C1333">
              <w:rPr>
                <w:rFonts w:ascii="Arial" w:hAnsi="Arial" w:cs="Arial"/>
                <w:spacing w:val="1"/>
                <w:w w:val="93"/>
              </w:rPr>
              <w:t>t</w:t>
            </w:r>
            <w:r w:rsidRPr="001C1333">
              <w:rPr>
                <w:rFonts w:ascii="Arial" w:hAnsi="Arial" w:cs="Arial"/>
                <w:spacing w:val="-2"/>
                <w:w w:val="93"/>
              </w:rPr>
              <w:t>r</w:t>
            </w:r>
            <w:r w:rsidRPr="001C1333">
              <w:rPr>
                <w:rFonts w:ascii="Arial" w:hAnsi="Arial" w:cs="Arial"/>
                <w:w w:val="93"/>
              </w:rPr>
              <w:t>o</w:t>
            </w:r>
            <w:r w:rsidRPr="001C1333">
              <w:rPr>
                <w:rFonts w:ascii="Arial" w:hAnsi="Arial" w:cs="Arial"/>
                <w:spacing w:val="-1"/>
                <w:w w:val="93"/>
              </w:rPr>
              <w:t>n</w:t>
            </w:r>
            <w:r w:rsidRPr="001C1333">
              <w:rPr>
                <w:rFonts w:ascii="Arial" w:hAnsi="Arial" w:cs="Arial"/>
                <w:spacing w:val="1"/>
                <w:w w:val="93"/>
              </w:rPr>
              <w:t>e</w:t>
            </w:r>
            <w:r w:rsidRPr="001C1333">
              <w:rPr>
                <w:rFonts w:ascii="Arial" w:hAnsi="Arial" w:cs="Arial"/>
                <w:w w:val="93"/>
              </w:rPr>
              <w:t>s</w:t>
            </w:r>
            <w:r w:rsidRPr="001C1333">
              <w:rPr>
                <w:rFonts w:ascii="Arial" w:hAnsi="Arial" w:cs="Arial"/>
                <w:spacing w:val="8"/>
                <w:w w:val="93"/>
              </w:rPr>
              <w:t xml:space="preserve"> </w:t>
            </w:r>
            <w:r w:rsidRPr="001C1333">
              <w:rPr>
                <w:rFonts w:ascii="Arial" w:hAnsi="Arial" w:cs="Arial"/>
                <w:spacing w:val="1"/>
                <w:w w:val="85"/>
              </w:rPr>
              <w:t>g</w:t>
            </w:r>
            <w:r w:rsidRPr="001C1333">
              <w:rPr>
                <w:rFonts w:ascii="Arial" w:hAnsi="Arial" w:cs="Arial"/>
                <w:spacing w:val="-18"/>
                <w:w w:val="88"/>
              </w:rPr>
              <w:t>r</w:t>
            </w:r>
            <w:r w:rsidRPr="001C1333">
              <w:rPr>
                <w:rFonts w:ascii="Arial" w:hAnsi="Arial" w:cs="Arial"/>
                <w:w w:val="99"/>
              </w:rPr>
              <w:t>á</w:t>
            </w:r>
            <w:r w:rsidRPr="001C1333">
              <w:rPr>
                <w:rFonts w:ascii="Arial" w:hAnsi="Arial" w:cs="Arial"/>
                <w:spacing w:val="1"/>
                <w:w w:val="70"/>
              </w:rPr>
              <w:t>f</w:t>
            </w:r>
            <w:r w:rsidRPr="001C1333">
              <w:rPr>
                <w:rFonts w:ascii="Arial" w:hAnsi="Arial" w:cs="Arial"/>
                <w:w w:val="69"/>
              </w:rPr>
              <w:t>i</w:t>
            </w:r>
            <w:r w:rsidRPr="001C1333">
              <w:rPr>
                <w:rFonts w:ascii="Arial" w:hAnsi="Arial" w:cs="Arial"/>
                <w:w w:val="93"/>
              </w:rPr>
              <w:t>cos</w:t>
            </w:r>
            <w:r w:rsidRPr="001C1333">
              <w:rPr>
                <w:rFonts w:ascii="Arial" w:hAnsi="Arial" w:cs="Arial"/>
                <w:spacing w:val="1"/>
              </w:rPr>
              <w:t xml:space="preserve"> </w:t>
            </w:r>
            <w:r w:rsidRPr="001C1333">
              <w:rPr>
                <w:rFonts w:ascii="Arial" w:hAnsi="Arial" w:cs="Arial"/>
                <w:w w:val="92"/>
              </w:rPr>
              <w:t>b</w:t>
            </w:r>
            <w:r w:rsidRPr="001C1333">
              <w:rPr>
                <w:rFonts w:ascii="Arial" w:hAnsi="Arial" w:cs="Arial"/>
                <w:w w:val="99"/>
              </w:rPr>
              <w:t>á</w:t>
            </w:r>
            <w:r w:rsidRPr="001C1333">
              <w:rPr>
                <w:rFonts w:ascii="Arial" w:hAnsi="Arial" w:cs="Arial"/>
                <w:spacing w:val="-1"/>
                <w:w w:val="101"/>
              </w:rPr>
              <w:t>s</w:t>
            </w:r>
            <w:r w:rsidRPr="001C1333">
              <w:rPr>
                <w:rFonts w:ascii="Arial" w:hAnsi="Arial" w:cs="Arial"/>
                <w:w w:val="69"/>
              </w:rPr>
              <w:t>i</w:t>
            </w:r>
            <w:r w:rsidRPr="001C1333">
              <w:rPr>
                <w:rFonts w:ascii="Arial" w:hAnsi="Arial" w:cs="Arial"/>
                <w:w w:val="93"/>
              </w:rPr>
              <w:t>cos</w:t>
            </w:r>
            <w:r w:rsidRPr="001C1333">
              <w:rPr>
                <w:rFonts w:ascii="Arial" w:hAnsi="Arial" w:cs="Arial"/>
              </w:rPr>
              <w:t xml:space="preserve"> para</w:t>
            </w:r>
            <w:r w:rsidRPr="001C1333">
              <w:rPr>
                <w:rFonts w:ascii="Arial" w:hAnsi="Arial" w:cs="Arial"/>
                <w:spacing w:val="-15"/>
              </w:rPr>
              <w:t xml:space="preserve"> </w:t>
            </w:r>
            <w:r w:rsidRPr="001C1333">
              <w:rPr>
                <w:rFonts w:ascii="Arial" w:hAnsi="Arial" w:cs="Arial"/>
                <w:w w:val="93"/>
              </w:rPr>
              <w:t>e</w:t>
            </w:r>
            <w:r w:rsidRPr="001C1333">
              <w:rPr>
                <w:rFonts w:ascii="Arial" w:hAnsi="Arial" w:cs="Arial"/>
                <w:spacing w:val="-1"/>
                <w:w w:val="93"/>
              </w:rPr>
              <w:t>m</w:t>
            </w:r>
            <w:r w:rsidRPr="001C1333">
              <w:rPr>
                <w:rFonts w:ascii="Arial" w:hAnsi="Arial" w:cs="Arial"/>
                <w:w w:val="93"/>
              </w:rPr>
              <w:t>pe</w:t>
            </w:r>
            <w:r w:rsidRPr="001C1333">
              <w:rPr>
                <w:rFonts w:ascii="Arial" w:hAnsi="Arial" w:cs="Arial"/>
                <w:spacing w:val="-1"/>
                <w:w w:val="93"/>
              </w:rPr>
              <w:t>z</w:t>
            </w:r>
            <w:r w:rsidRPr="001C1333">
              <w:rPr>
                <w:rFonts w:ascii="Arial" w:hAnsi="Arial" w:cs="Arial"/>
                <w:w w:val="93"/>
              </w:rPr>
              <w:t>ar</w:t>
            </w:r>
            <w:r w:rsidRPr="001C1333">
              <w:rPr>
                <w:rFonts w:ascii="Arial" w:hAnsi="Arial" w:cs="Arial"/>
                <w:spacing w:val="5"/>
                <w:w w:val="93"/>
              </w:rPr>
              <w:t xml:space="preserve"> </w:t>
            </w:r>
            <w:r w:rsidRPr="001C1333">
              <w:rPr>
                <w:rFonts w:ascii="Arial" w:hAnsi="Arial" w:cs="Arial"/>
              </w:rPr>
              <w:t xml:space="preserve">a </w:t>
            </w:r>
            <w:r w:rsidRPr="001C1333">
              <w:rPr>
                <w:rFonts w:ascii="Arial" w:hAnsi="Arial" w:cs="Arial"/>
                <w:w w:val="97"/>
              </w:rPr>
              <w:t>e</w:t>
            </w:r>
            <w:r w:rsidRPr="001C1333">
              <w:rPr>
                <w:rFonts w:ascii="Arial" w:hAnsi="Arial" w:cs="Arial"/>
                <w:spacing w:val="-1"/>
                <w:w w:val="101"/>
              </w:rPr>
              <w:t>s</w:t>
            </w:r>
            <w:r w:rsidRPr="001C1333">
              <w:rPr>
                <w:rFonts w:ascii="Arial" w:hAnsi="Arial" w:cs="Arial"/>
                <w:w w:val="90"/>
              </w:rPr>
              <w:t>cr</w:t>
            </w:r>
            <w:r w:rsidRPr="001C1333">
              <w:rPr>
                <w:rFonts w:ascii="Arial" w:hAnsi="Arial" w:cs="Arial"/>
                <w:w w:val="69"/>
              </w:rPr>
              <w:t>i</w:t>
            </w:r>
            <w:r w:rsidRPr="001C1333">
              <w:rPr>
                <w:rFonts w:ascii="Arial" w:hAnsi="Arial" w:cs="Arial"/>
                <w:w w:val="92"/>
              </w:rPr>
              <w:t>b</w:t>
            </w:r>
            <w:r w:rsidRPr="001C1333">
              <w:rPr>
                <w:rFonts w:ascii="Arial" w:hAnsi="Arial" w:cs="Arial"/>
                <w:w w:val="69"/>
              </w:rPr>
              <w:t>i</w:t>
            </w:r>
            <w:r w:rsidRPr="001C1333">
              <w:rPr>
                <w:rFonts w:ascii="Arial" w:hAnsi="Arial" w:cs="Arial"/>
                <w:w w:val="88"/>
              </w:rPr>
              <w:t>r</w:t>
            </w:r>
            <w:r w:rsidRPr="001C1333">
              <w:rPr>
                <w:rFonts w:ascii="Arial" w:hAnsi="Arial" w:cs="Arial"/>
                <w:spacing w:val="2"/>
              </w:rPr>
              <w:t xml:space="preserve"> </w:t>
            </w:r>
            <w:r w:rsidRPr="001C1333">
              <w:rPr>
                <w:rFonts w:ascii="Arial" w:hAnsi="Arial" w:cs="Arial"/>
                <w:w w:val="93"/>
              </w:rPr>
              <w:t>p</w:t>
            </w:r>
            <w:r w:rsidRPr="001C1333">
              <w:rPr>
                <w:rFonts w:ascii="Arial" w:hAnsi="Arial" w:cs="Arial"/>
                <w:w w:val="99"/>
              </w:rPr>
              <w:t>a</w:t>
            </w:r>
            <w:r w:rsidRPr="001C1333">
              <w:rPr>
                <w:rFonts w:ascii="Arial" w:hAnsi="Arial" w:cs="Arial"/>
                <w:w w:val="69"/>
              </w:rPr>
              <w:t>l</w:t>
            </w:r>
            <w:r w:rsidRPr="001C1333">
              <w:rPr>
                <w:rFonts w:ascii="Arial" w:hAnsi="Arial" w:cs="Arial"/>
                <w:w w:val="99"/>
              </w:rPr>
              <w:t>a</w:t>
            </w:r>
            <w:r w:rsidRPr="001C1333">
              <w:rPr>
                <w:rFonts w:ascii="Arial" w:hAnsi="Arial" w:cs="Arial"/>
                <w:w w:val="92"/>
              </w:rPr>
              <w:t>b</w:t>
            </w:r>
            <w:r w:rsidRPr="001C1333">
              <w:rPr>
                <w:rFonts w:ascii="Arial" w:hAnsi="Arial" w:cs="Arial"/>
                <w:w w:val="88"/>
              </w:rPr>
              <w:t>r</w:t>
            </w:r>
            <w:r w:rsidRPr="001C1333">
              <w:rPr>
                <w:rFonts w:ascii="Arial" w:hAnsi="Arial" w:cs="Arial"/>
                <w:w w:val="99"/>
              </w:rPr>
              <w:t>a</w:t>
            </w:r>
            <w:r w:rsidRPr="001C1333">
              <w:rPr>
                <w:rFonts w:ascii="Arial" w:hAnsi="Arial" w:cs="Arial"/>
                <w:w w:val="101"/>
              </w:rPr>
              <w:t>s</w:t>
            </w:r>
            <w:r w:rsidRPr="001C1333">
              <w:rPr>
                <w:rFonts w:ascii="Arial" w:hAnsi="Arial" w:cs="Arial"/>
              </w:rPr>
              <w:t xml:space="preserve"> </w:t>
            </w:r>
            <w:r w:rsidRPr="001C1333">
              <w:rPr>
                <w:rFonts w:ascii="Arial" w:hAnsi="Arial" w:cs="Arial"/>
                <w:w w:val="93"/>
              </w:rPr>
              <w:t>c</w:t>
            </w:r>
            <w:r w:rsidRPr="001C1333">
              <w:rPr>
                <w:rFonts w:ascii="Arial" w:hAnsi="Arial" w:cs="Arial"/>
                <w:spacing w:val="-2"/>
                <w:w w:val="93"/>
              </w:rPr>
              <w:t>o</w:t>
            </w:r>
            <w:r w:rsidRPr="001C1333">
              <w:rPr>
                <w:rFonts w:ascii="Arial" w:hAnsi="Arial" w:cs="Arial"/>
                <w:w w:val="93"/>
              </w:rPr>
              <w:t>m</w:t>
            </w:r>
            <w:r w:rsidRPr="001C1333">
              <w:rPr>
                <w:rFonts w:ascii="Arial" w:hAnsi="Arial" w:cs="Arial"/>
                <w:spacing w:val="1"/>
                <w:w w:val="93"/>
              </w:rPr>
              <w:t>u</w:t>
            </w:r>
            <w:r w:rsidRPr="001C1333">
              <w:rPr>
                <w:rFonts w:ascii="Arial" w:hAnsi="Arial" w:cs="Arial"/>
                <w:spacing w:val="-1"/>
                <w:w w:val="93"/>
              </w:rPr>
              <w:t>n</w:t>
            </w:r>
            <w:r w:rsidRPr="001C1333">
              <w:rPr>
                <w:rFonts w:ascii="Arial" w:hAnsi="Arial" w:cs="Arial"/>
                <w:w w:val="93"/>
              </w:rPr>
              <w:t>es</w:t>
            </w:r>
            <w:r w:rsidRPr="001C1333">
              <w:rPr>
                <w:rFonts w:ascii="Arial" w:hAnsi="Arial" w:cs="Arial"/>
                <w:spacing w:val="9"/>
                <w:w w:val="93"/>
              </w:rPr>
              <w:t xml:space="preserve"> </w:t>
            </w:r>
            <w:r w:rsidRPr="001C1333">
              <w:rPr>
                <w:rFonts w:ascii="Arial" w:hAnsi="Arial" w:cs="Arial"/>
              </w:rPr>
              <w:t>de</w:t>
            </w:r>
            <w:r w:rsidRPr="001C1333">
              <w:rPr>
                <w:rFonts w:ascii="Arial" w:hAnsi="Arial" w:cs="Arial"/>
                <w:spacing w:val="-10"/>
              </w:rPr>
              <w:t xml:space="preserve"> </w:t>
            </w:r>
            <w:r w:rsidRPr="001C1333">
              <w:rPr>
                <w:rFonts w:ascii="Arial" w:hAnsi="Arial" w:cs="Arial"/>
                <w:spacing w:val="-1"/>
              </w:rPr>
              <w:t>us</w:t>
            </w:r>
            <w:r w:rsidRPr="001C1333">
              <w:rPr>
                <w:rFonts w:ascii="Arial" w:hAnsi="Arial" w:cs="Arial"/>
              </w:rPr>
              <w:t>o</w:t>
            </w:r>
            <w:r w:rsidRPr="001C1333">
              <w:rPr>
                <w:rFonts w:ascii="Arial" w:hAnsi="Arial" w:cs="Arial"/>
                <w:spacing w:val="-16"/>
              </w:rPr>
              <w:t xml:space="preserve"> </w:t>
            </w:r>
            <w:r w:rsidRPr="001C1333">
              <w:rPr>
                <w:rFonts w:ascii="Arial" w:hAnsi="Arial" w:cs="Arial"/>
                <w:spacing w:val="1"/>
                <w:w w:val="93"/>
              </w:rPr>
              <w:t>h</w:t>
            </w:r>
            <w:r w:rsidRPr="001C1333">
              <w:rPr>
                <w:rFonts w:ascii="Arial" w:hAnsi="Arial" w:cs="Arial"/>
                <w:w w:val="99"/>
              </w:rPr>
              <w:t>a</w:t>
            </w:r>
            <w:r w:rsidRPr="001C1333">
              <w:rPr>
                <w:rFonts w:ascii="Arial" w:hAnsi="Arial" w:cs="Arial"/>
                <w:w w:val="92"/>
              </w:rPr>
              <w:t>b</w:t>
            </w:r>
            <w:r w:rsidRPr="001C1333">
              <w:rPr>
                <w:rFonts w:ascii="Arial" w:hAnsi="Arial" w:cs="Arial"/>
                <w:spacing w:val="-2"/>
                <w:w w:val="69"/>
              </w:rPr>
              <w:t>i</w:t>
            </w:r>
            <w:r w:rsidRPr="001C1333">
              <w:rPr>
                <w:rFonts w:ascii="Arial" w:hAnsi="Arial" w:cs="Arial"/>
                <w:spacing w:val="1"/>
                <w:w w:val="89"/>
              </w:rPr>
              <w:t>t</w:t>
            </w:r>
            <w:r w:rsidRPr="001C1333">
              <w:rPr>
                <w:rFonts w:ascii="Arial" w:hAnsi="Arial" w:cs="Arial"/>
                <w:spacing w:val="-1"/>
                <w:w w:val="93"/>
              </w:rPr>
              <w:t>u</w:t>
            </w:r>
            <w:r w:rsidRPr="001C1333">
              <w:rPr>
                <w:rFonts w:ascii="Arial" w:hAnsi="Arial" w:cs="Arial"/>
                <w:w w:val="99"/>
              </w:rPr>
              <w:t>a</w:t>
            </w:r>
            <w:r w:rsidRPr="001C1333">
              <w:rPr>
                <w:rFonts w:ascii="Arial" w:hAnsi="Arial" w:cs="Arial"/>
                <w:w w:val="69"/>
              </w:rPr>
              <w:t>l</w:t>
            </w:r>
            <w:r w:rsidRPr="001C1333">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565F80" w:rsidRPr="001C1333" w:rsidRDefault="001C1333" w:rsidP="001C1333">
            <w:pPr>
              <w:autoSpaceDE w:val="0"/>
              <w:autoSpaceDN w:val="0"/>
              <w:adjustRightInd w:val="0"/>
              <w:spacing w:before="63"/>
              <w:rPr>
                <w:rFonts w:ascii="Arial" w:hAnsi="Arial" w:cs="Arial"/>
              </w:rPr>
            </w:pPr>
            <w:r w:rsidRPr="001C1333">
              <w:rPr>
                <w:rFonts w:ascii="Arial" w:hAnsi="Arial" w:cs="Arial"/>
                <w:bCs/>
              </w:rPr>
              <w:t xml:space="preserve">Boque 4: </w:t>
            </w:r>
            <w:r w:rsidRPr="001C1333">
              <w:rPr>
                <w:rFonts w:ascii="Arial" w:hAnsi="Arial" w:cs="Arial"/>
                <w:bCs/>
                <w:w w:val="97"/>
              </w:rPr>
              <w:t>“</w:t>
            </w:r>
            <w:r w:rsidRPr="001C1333">
              <w:rPr>
                <w:rFonts w:ascii="Arial" w:hAnsi="Arial" w:cs="Arial"/>
                <w:bCs/>
                <w:spacing w:val="1"/>
                <w:w w:val="97"/>
              </w:rPr>
              <w:t>P</w:t>
            </w:r>
            <w:r w:rsidRPr="001C1333">
              <w:rPr>
                <w:rFonts w:ascii="Arial" w:hAnsi="Arial" w:cs="Arial"/>
                <w:bCs/>
                <w:spacing w:val="-1"/>
                <w:w w:val="97"/>
              </w:rPr>
              <w:t>r</w:t>
            </w:r>
            <w:r w:rsidRPr="001C1333">
              <w:rPr>
                <w:rFonts w:ascii="Arial" w:hAnsi="Arial" w:cs="Arial"/>
                <w:bCs/>
                <w:w w:val="97"/>
              </w:rPr>
              <w:t>odu</w:t>
            </w:r>
            <w:r w:rsidRPr="001C1333">
              <w:rPr>
                <w:rFonts w:ascii="Arial" w:hAnsi="Arial" w:cs="Arial"/>
                <w:bCs/>
                <w:spacing w:val="1"/>
                <w:w w:val="97"/>
              </w:rPr>
              <w:t>cc</w:t>
            </w:r>
            <w:r w:rsidRPr="001C1333">
              <w:rPr>
                <w:rFonts w:ascii="Arial" w:hAnsi="Arial" w:cs="Arial"/>
                <w:bCs/>
                <w:w w:val="97"/>
              </w:rPr>
              <w:t>ión</w:t>
            </w:r>
            <w:r w:rsidRPr="001C1333">
              <w:rPr>
                <w:rFonts w:ascii="Arial" w:hAnsi="Arial" w:cs="Arial"/>
                <w:bCs/>
                <w:spacing w:val="9"/>
                <w:w w:val="97"/>
              </w:rPr>
              <w:t xml:space="preserve"> </w:t>
            </w:r>
            <w:r w:rsidRPr="001C1333">
              <w:rPr>
                <w:rFonts w:ascii="Arial" w:hAnsi="Arial" w:cs="Arial"/>
                <w:bCs/>
              </w:rPr>
              <w:t>de</w:t>
            </w:r>
            <w:r w:rsidRPr="001C1333">
              <w:rPr>
                <w:rFonts w:ascii="Arial" w:hAnsi="Arial" w:cs="Arial"/>
                <w:bCs/>
                <w:spacing w:val="6"/>
              </w:rPr>
              <w:t xml:space="preserve"> </w:t>
            </w:r>
            <w:r w:rsidRPr="001C1333">
              <w:rPr>
                <w:rFonts w:ascii="Arial" w:hAnsi="Arial" w:cs="Arial"/>
                <w:bCs/>
                <w:spacing w:val="-1"/>
              </w:rPr>
              <w:t>t</w:t>
            </w:r>
            <w:r w:rsidRPr="001C1333">
              <w:rPr>
                <w:rFonts w:ascii="Arial" w:hAnsi="Arial" w:cs="Arial"/>
                <w:bCs/>
                <w:spacing w:val="-2"/>
              </w:rPr>
              <w:t>e</w:t>
            </w:r>
            <w:r w:rsidRPr="001C1333">
              <w:rPr>
                <w:rFonts w:ascii="Arial" w:hAnsi="Arial" w:cs="Arial"/>
                <w:bCs/>
                <w:spacing w:val="-1"/>
              </w:rPr>
              <w:t>x</w:t>
            </w:r>
            <w:r w:rsidRPr="001C1333">
              <w:rPr>
                <w:rFonts w:ascii="Arial" w:hAnsi="Arial" w:cs="Arial"/>
                <w:bCs/>
              </w:rPr>
              <w:t>tos</w:t>
            </w:r>
            <w:r w:rsidRPr="001C1333">
              <w:rPr>
                <w:rFonts w:ascii="Arial" w:hAnsi="Arial" w:cs="Arial"/>
                <w:bCs/>
                <w:spacing w:val="8"/>
              </w:rPr>
              <w:t xml:space="preserve"> </w:t>
            </w:r>
            <w:r w:rsidRPr="001C1333">
              <w:rPr>
                <w:rFonts w:ascii="Arial" w:hAnsi="Arial" w:cs="Arial"/>
                <w:bCs/>
                <w:w w:val="113"/>
              </w:rPr>
              <w:t>es</w:t>
            </w:r>
            <w:r w:rsidRPr="001C1333">
              <w:rPr>
                <w:rFonts w:ascii="Arial" w:hAnsi="Arial" w:cs="Arial"/>
                <w:bCs/>
                <w:spacing w:val="1"/>
                <w:w w:val="110"/>
              </w:rPr>
              <w:t>c</w:t>
            </w:r>
            <w:r w:rsidRPr="001C1333">
              <w:rPr>
                <w:rFonts w:ascii="Arial" w:hAnsi="Arial" w:cs="Arial"/>
                <w:bCs/>
                <w:spacing w:val="-1"/>
                <w:w w:val="87"/>
              </w:rPr>
              <w:t>r</w:t>
            </w:r>
            <w:r w:rsidRPr="001C1333">
              <w:rPr>
                <w:rFonts w:ascii="Arial" w:hAnsi="Arial" w:cs="Arial"/>
                <w:bCs/>
                <w:spacing w:val="-2"/>
                <w:w w:val="90"/>
              </w:rPr>
              <w:t>i</w:t>
            </w:r>
            <w:r w:rsidRPr="001C1333">
              <w:rPr>
                <w:rFonts w:ascii="Arial" w:hAnsi="Arial" w:cs="Arial"/>
                <w:bCs/>
                <w:w w:val="95"/>
              </w:rPr>
              <w:t>t</w:t>
            </w:r>
            <w:r w:rsidRPr="001C1333">
              <w:rPr>
                <w:rFonts w:ascii="Arial" w:hAnsi="Arial" w:cs="Arial"/>
                <w:bCs/>
                <w:w w:val="102"/>
              </w:rPr>
              <w:t>o</w:t>
            </w:r>
            <w:r w:rsidRPr="001C1333">
              <w:rPr>
                <w:rFonts w:ascii="Arial" w:hAnsi="Arial" w:cs="Arial"/>
                <w:bCs/>
                <w:w w:val="113"/>
              </w:rPr>
              <w:t>s</w:t>
            </w:r>
            <w:r w:rsidRPr="001C1333">
              <w:rPr>
                <w:rFonts w:ascii="Arial" w:hAnsi="Arial" w:cs="Arial"/>
                <w:bCs/>
                <w:w w:val="82"/>
              </w:rPr>
              <w:t>:</w:t>
            </w:r>
            <w:r w:rsidRPr="001C1333">
              <w:rPr>
                <w:rFonts w:ascii="Arial" w:hAnsi="Arial" w:cs="Arial"/>
                <w:bCs/>
                <w:spacing w:val="1"/>
              </w:rPr>
              <w:t xml:space="preserve"> </w:t>
            </w:r>
            <w:r w:rsidRPr="001C1333">
              <w:rPr>
                <w:rFonts w:ascii="Arial" w:hAnsi="Arial" w:cs="Arial"/>
                <w:bCs/>
                <w:spacing w:val="-4"/>
              </w:rPr>
              <w:t>e</w:t>
            </w:r>
            <w:r w:rsidRPr="001C1333">
              <w:rPr>
                <w:rFonts w:ascii="Arial" w:hAnsi="Arial" w:cs="Arial"/>
                <w:bCs/>
              </w:rPr>
              <w:t>xp</w:t>
            </w:r>
            <w:r w:rsidRPr="001C1333">
              <w:rPr>
                <w:rFonts w:ascii="Arial" w:hAnsi="Arial" w:cs="Arial"/>
                <w:bCs/>
                <w:spacing w:val="-1"/>
              </w:rPr>
              <w:t>r</w:t>
            </w:r>
            <w:r w:rsidRPr="001C1333">
              <w:rPr>
                <w:rFonts w:ascii="Arial" w:hAnsi="Arial" w:cs="Arial"/>
                <w:bCs/>
              </w:rPr>
              <w:t>esión</w:t>
            </w:r>
            <w:r w:rsidRPr="001C1333">
              <w:rPr>
                <w:rFonts w:ascii="Arial" w:hAnsi="Arial" w:cs="Arial"/>
                <w:bCs/>
                <w:spacing w:val="-1"/>
              </w:rPr>
              <w:t xml:space="preserve"> </w:t>
            </w:r>
            <w:r w:rsidRPr="001C1333">
              <w:rPr>
                <w:rFonts w:ascii="Arial" w:hAnsi="Arial" w:cs="Arial"/>
                <w:bCs/>
              </w:rPr>
              <w:t>e</w:t>
            </w:r>
            <w:r w:rsidRPr="001C1333">
              <w:rPr>
                <w:rFonts w:ascii="Arial" w:hAnsi="Arial" w:cs="Arial"/>
                <w:bCs/>
                <w:spacing w:val="10"/>
              </w:rPr>
              <w:t xml:space="preserve"> </w:t>
            </w:r>
            <w:r w:rsidRPr="001C1333">
              <w:rPr>
                <w:rFonts w:ascii="Arial" w:hAnsi="Arial" w:cs="Arial"/>
                <w:bCs/>
              </w:rPr>
              <w:t>i</w:t>
            </w:r>
            <w:r w:rsidRPr="001C1333">
              <w:rPr>
                <w:rFonts w:ascii="Arial" w:hAnsi="Arial" w:cs="Arial"/>
                <w:bCs/>
                <w:spacing w:val="-1"/>
              </w:rPr>
              <w:t>n</w:t>
            </w:r>
            <w:r w:rsidRPr="001C1333">
              <w:rPr>
                <w:rFonts w:ascii="Arial" w:hAnsi="Arial" w:cs="Arial"/>
                <w:bCs/>
              </w:rPr>
              <w:t>te</w:t>
            </w:r>
            <w:r w:rsidRPr="001C1333">
              <w:rPr>
                <w:rFonts w:ascii="Arial" w:hAnsi="Arial" w:cs="Arial"/>
                <w:bCs/>
                <w:spacing w:val="-1"/>
              </w:rPr>
              <w:t>ra</w:t>
            </w:r>
            <w:r w:rsidRPr="001C1333">
              <w:rPr>
                <w:rFonts w:ascii="Arial" w:hAnsi="Arial" w:cs="Arial"/>
                <w:bCs/>
                <w:spacing w:val="1"/>
              </w:rPr>
              <w:t>cc</w:t>
            </w:r>
            <w:r w:rsidRPr="001C1333">
              <w:rPr>
                <w:rFonts w:ascii="Arial" w:hAnsi="Arial" w:cs="Arial"/>
                <w:bCs/>
              </w:rPr>
              <w:t>ió</w:t>
            </w:r>
            <w:r w:rsidRPr="001C1333">
              <w:rPr>
                <w:rFonts w:ascii="Arial" w:hAnsi="Arial" w:cs="Arial"/>
                <w:bCs/>
                <w:spacing w:val="-1"/>
              </w:rPr>
              <w:t>n</w:t>
            </w:r>
            <w:r w:rsidRPr="001C1333">
              <w:rPr>
                <w:rFonts w:ascii="Arial" w:hAnsi="Arial" w:cs="Arial"/>
                <w:bCs/>
              </w:rPr>
              <w:t>”</w:t>
            </w:r>
          </w:p>
        </w:tc>
      </w:tr>
      <w:tr w:rsidR="00565F80" w:rsidTr="00182E3C">
        <w:tc>
          <w:tcPr>
            <w:tcW w:w="7670" w:type="dxa"/>
            <w:gridSpan w:val="2"/>
            <w:tcBorders>
              <w:left w:val="single" w:sz="1" w:space="0" w:color="000000"/>
              <w:bottom w:val="single" w:sz="1" w:space="0" w:color="000000"/>
            </w:tcBorders>
            <w:shd w:val="clear" w:color="auto" w:fill="auto"/>
          </w:tcPr>
          <w:p w:rsidR="00565F80" w:rsidRDefault="00565F80" w:rsidP="00B1076B">
            <w:pPr>
              <w:pStyle w:val="Contenidodelatabla"/>
              <w:jc w:val="center"/>
              <w:rPr>
                <w:rFonts w:ascii="Arial" w:hAnsi="Arial"/>
                <w:b/>
                <w:bCs/>
              </w:rPr>
            </w:pPr>
            <w:r>
              <w:rPr>
                <w:rFonts w:ascii="Arial" w:hAnsi="Arial"/>
                <w:b/>
                <w:bCs/>
              </w:rPr>
              <w:t>INDICADORES DE EVALUACIÓN</w:t>
            </w:r>
          </w:p>
          <w:p w:rsidR="00565F80" w:rsidRDefault="00565F80" w:rsidP="00B1076B">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565F80" w:rsidRDefault="00565F80" w:rsidP="00B1076B">
            <w:pPr>
              <w:pStyle w:val="Contenidodelatabla"/>
              <w:jc w:val="center"/>
              <w:rPr>
                <w:rFonts w:ascii="Arial" w:hAnsi="Arial"/>
                <w:b/>
                <w:bCs/>
              </w:rPr>
            </w:pPr>
            <w:r>
              <w:rPr>
                <w:rFonts w:ascii="Arial" w:hAnsi="Arial"/>
                <w:b/>
                <w:bCs/>
              </w:rPr>
              <w:t>CONTENIDOS POR NIVEL</w:t>
            </w:r>
          </w:p>
          <w:p w:rsidR="00565F80" w:rsidRDefault="00565F80" w:rsidP="00B1076B">
            <w:pPr>
              <w:pStyle w:val="Contenidodelatabla"/>
              <w:jc w:val="center"/>
              <w:rPr>
                <w:rFonts w:ascii="Arial" w:hAnsi="Arial"/>
                <w:b/>
                <w:bCs/>
              </w:rPr>
            </w:pPr>
            <w:r>
              <w:rPr>
                <w:rFonts w:ascii="Arial" w:hAnsi="Arial"/>
                <w:b/>
                <w:bCs/>
              </w:rPr>
              <w:t>(Diferenciar los más importantes para cada nivel, de los más accesorios...)</w:t>
            </w:r>
          </w:p>
        </w:tc>
      </w:tr>
      <w:tr w:rsidR="00565F80" w:rsidTr="00182E3C">
        <w:tc>
          <w:tcPr>
            <w:tcW w:w="3804" w:type="dxa"/>
            <w:tcBorders>
              <w:left w:val="single" w:sz="1" w:space="0" w:color="000000"/>
              <w:bottom w:val="single" w:sz="1" w:space="0" w:color="000000"/>
            </w:tcBorders>
            <w:shd w:val="clear" w:color="auto" w:fill="auto"/>
          </w:tcPr>
          <w:p w:rsidR="00565F80" w:rsidRDefault="00565F80" w:rsidP="00B1076B">
            <w:pPr>
              <w:pStyle w:val="Contenidodelatabla"/>
              <w:jc w:val="center"/>
              <w:rPr>
                <w:rFonts w:ascii="Arial" w:hAnsi="Arial"/>
                <w:b/>
                <w:bCs/>
              </w:rPr>
            </w:pPr>
            <w:r>
              <w:rPr>
                <w:rFonts w:ascii="Arial" w:hAnsi="Arial"/>
                <w:b/>
                <w:bCs/>
              </w:rPr>
              <w:t>PRIMERO</w:t>
            </w:r>
          </w:p>
        </w:tc>
        <w:tc>
          <w:tcPr>
            <w:tcW w:w="3866" w:type="dxa"/>
            <w:tcBorders>
              <w:left w:val="single" w:sz="1" w:space="0" w:color="000000"/>
              <w:bottom w:val="single" w:sz="1" w:space="0" w:color="000000"/>
            </w:tcBorders>
            <w:shd w:val="clear" w:color="auto" w:fill="auto"/>
          </w:tcPr>
          <w:p w:rsidR="00565F80" w:rsidRDefault="00565F80" w:rsidP="00B1076B">
            <w:pPr>
              <w:pStyle w:val="Contenidodelatabla"/>
              <w:jc w:val="center"/>
              <w:rPr>
                <w:rFonts w:ascii="Arial" w:hAnsi="Arial"/>
                <w:b/>
                <w:bCs/>
              </w:rPr>
            </w:pPr>
            <w:r>
              <w:rPr>
                <w:rFonts w:ascii="Arial" w:hAnsi="Arial"/>
                <w:b/>
                <w:bCs/>
              </w:rPr>
              <w:t>SEGUNDO</w:t>
            </w:r>
          </w:p>
        </w:tc>
        <w:tc>
          <w:tcPr>
            <w:tcW w:w="4005" w:type="dxa"/>
            <w:tcBorders>
              <w:left w:val="single" w:sz="1" w:space="0" w:color="000000"/>
              <w:bottom w:val="single" w:sz="1" w:space="0" w:color="000000"/>
            </w:tcBorders>
            <w:shd w:val="clear" w:color="auto" w:fill="auto"/>
          </w:tcPr>
          <w:p w:rsidR="00565F80" w:rsidRDefault="00565F80" w:rsidP="00B1076B">
            <w:pPr>
              <w:pStyle w:val="Contenidodelatabla"/>
              <w:jc w:val="center"/>
              <w:rPr>
                <w:rFonts w:ascii="Arial" w:hAnsi="Arial"/>
                <w:b/>
                <w:bCs/>
              </w:rPr>
            </w:pPr>
            <w:r>
              <w:rPr>
                <w:rFonts w:ascii="Arial" w:hAnsi="Arial"/>
                <w:b/>
                <w:bCs/>
              </w:rPr>
              <w:t>PRIMERO</w:t>
            </w:r>
          </w:p>
        </w:tc>
        <w:tc>
          <w:tcPr>
            <w:tcW w:w="3665" w:type="dxa"/>
            <w:tcBorders>
              <w:left w:val="single" w:sz="1" w:space="0" w:color="000000"/>
              <w:bottom w:val="single" w:sz="1" w:space="0" w:color="000000"/>
              <w:right w:val="single" w:sz="1" w:space="0" w:color="000000"/>
            </w:tcBorders>
            <w:shd w:val="clear" w:color="auto" w:fill="auto"/>
          </w:tcPr>
          <w:p w:rsidR="00565F80" w:rsidRDefault="00565F80" w:rsidP="00B1076B">
            <w:pPr>
              <w:pStyle w:val="Contenidodelatabla"/>
              <w:jc w:val="center"/>
              <w:rPr>
                <w:rFonts w:ascii="Arial" w:hAnsi="Arial"/>
                <w:b/>
                <w:bCs/>
              </w:rPr>
            </w:pPr>
            <w:r>
              <w:rPr>
                <w:rFonts w:ascii="Arial" w:hAnsi="Arial"/>
                <w:b/>
                <w:bCs/>
              </w:rPr>
              <w:t>SEGUNDO</w:t>
            </w:r>
          </w:p>
        </w:tc>
      </w:tr>
      <w:tr w:rsidR="00182E3C" w:rsidRPr="00F2076C" w:rsidTr="00182E3C">
        <w:tc>
          <w:tcPr>
            <w:tcW w:w="3804" w:type="dxa"/>
            <w:tcBorders>
              <w:left w:val="single" w:sz="1" w:space="0" w:color="000000"/>
              <w:bottom w:val="single" w:sz="1" w:space="0" w:color="000000"/>
            </w:tcBorders>
            <w:shd w:val="clear" w:color="auto" w:fill="auto"/>
          </w:tcPr>
          <w:p w:rsidR="00182E3C" w:rsidRPr="00B1076B" w:rsidRDefault="00B1076B" w:rsidP="00182E3C">
            <w:pPr>
              <w:pStyle w:val="Contenidodelatabla"/>
              <w:rPr>
                <w:rFonts w:ascii="Arial" w:hAnsi="Arial" w:cs="Arial"/>
                <w:b/>
                <w:bCs/>
              </w:rPr>
            </w:pPr>
            <w:r w:rsidRPr="00B1076B">
              <w:rPr>
                <w:rFonts w:ascii="Arial" w:hAnsi="Arial" w:cs="Arial"/>
                <w:w w:val="90"/>
              </w:rPr>
              <w:t>LE</w:t>
            </w:r>
            <w:r w:rsidRPr="00B1076B">
              <w:rPr>
                <w:rFonts w:ascii="Arial" w:hAnsi="Arial" w:cs="Arial"/>
                <w:spacing w:val="-12"/>
                <w:w w:val="90"/>
              </w:rPr>
              <w:t>.</w:t>
            </w:r>
            <w:r w:rsidRPr="00B1076B">
              <w:rPr>
                <w:rFonts w:ascii="Arial" w:hAnsi="Arial" w:cs="Arial"/>
                <w:spacing w:val="-9"/>
                <w:w w:val="90"/>
              </w:rPr>
              <w:t>1</w:t>
            </w:r>
            <w:r w:rsidRPr="00B1076B">
              <w:rPr>
                <w:rFonts w:ascii="Arial" w:hAnsi="Arial" w:cs="Arial"/>
                <w:spacing w:val="-10"/>
                <w:w w:val="90"/>
              </w:rPr>
              <w:t>.</w:t>
            </w:r>
            <w:r w:rsidRPr="00B1076B">
              <w:rPr>
                <w:rFonts w:ascii="Arial" w:hAnsi="Arial" w:cs="Arial"/>
                <w:spacing w:val="-12"/>
                <w:w w:val="90"/>
              </w:rPr>
              <w:t>1</w:t>
            </w:r>
            <w:r w:rsidRPr="00B1076B">
              <w:rPr>
                <w:rFonts w:ascii="Arial" w:hAnsi="Arial" w:cs="Arial"/>
                <w:spacing w:val="1"/>
                <w:w w:val="90"/>
              </w:rPr>
              <w:t>6</w:t>
            </w:r>
            <w:r w:rsidRPr="00B1076B">
              <w:rPr>
                <w:rFonts w:ascii="Arial" w:hAnsi="Arial" w:cs="Arial"/>
                <w:spacing w:val="-12"/>
                <w:w w:val="90"/>
              </w:rPr>
              <w:t>.</w:t>
            </w:r>
            <w:r w:rsidRPr="00B1076B">
              <w:rPr>
                <w:rFonts w:ascii="Arial" w:hAnsi="Arial" w:cs="Arial"/>
                <w:w w:val="90"/>
              </w:rPr>
              <w:t>1</w:t>
            </w:r>
            <w:r>
              <w:rPr>
                <w:rFonts w:ascii="Arial" w:hAnsi="Arial" w:cs="Arial"/>
                <w:spacing w:val="9"/>
                <w:w w:val="90"/>
              </w:rPr>
              <w:t xml:space="preserve"> Completa, con vocabulario específico, </w:t>
            </w:r>
            <w:r w:rsidRPr="00B1076B">
              <w:rPr>
                <w:rFonts w:ascii="Arial" w:hAnsi="Arial" w:cs="Arial"/>
                <w:w w:val="94"/>
              </w:rPr>
              <w:t>m</w:t>
            </w:r>
            <w:r w:rsidRPr="00B1076B">
              <w:rPr>
                <w:rFonts w:ascii="Arial" w:hAnsi="Arial" w:cs="Arial"/>
                <w:w w:val="97"/>
              </w:rPr>
              <w:t>e</w:t>
            </w:r>
            <w:r w:rsidRPr="00B1076B">
              <w:rPr>
                <w:rFonts w:ascii="Arial" w:hAnsi="Arial" w:cs="Arial"/>
                <w:spacing w:val="-1"/>
                <w:w w:val="93"/>
              </w:rPr>
              <w:t>n</w:t>
            </w:r>
            <w:r w:rsidRPr="00B1076B">
              <w:rPr>
                <w:rFonts w:ascii="Arial" w:hAnsi="Arial" w:cs="Arial"/>
                <w:spacing w:val="-1"/>
                <w:w w:val="101"/>
              </w:rPr>
              <w:t>s</w:t>
            </w:r>
            <w:r w:rsidRPr="00B1076B">
              <w:rPr>
                <w:rFonts w:ascii="Arial" w:hAnsi="Arial" w:cs="Arial"/>
                <w:spacing w:val="-1"/>
                <w:w w:val="99"/>
              </w:rPr>
              <w:t>a</w:t>
            </w:r>
            <w:r w:rsidRPr="00B1076B">
              <w:rPr>
                <w:rFonts w:ascii="Arial" w:hAnsi="Arial" w:cs="Arial"/>
                <w:w w:val="69"/>
              </w:rPr>
              <w:t>j</w:t>
            </w:r>
            <w:r w:rsidRPr="00B1076B">
              <w:rPr>
                <w:rFonts w:ascii="Arial" w:hAnsi="Arial" w:cs="Arial"/>
                <w:w w:val="97"/>
              </w:rPr>
              <w:t>e</w:t>
            </w:r>
            <w:r w:rsidRPr="00B1076B">
              <w:rPr>
                <w:rFonts w:ascii="Arial" w:hAnsi="Arial" w:cs="Arial"/>
                <w:w w:val="101"/>
              </w:rPr>
              <w:t>s</w:t>
            </w:r>
            <w:r w:rsidRPr="00B1076B">
              <w:rPr>
                <w:rFonts w:ascii="Arial" w:hAnsi="Arial" w:cs="Arial"/>
                <w:spacing w:val="1"/>
              </w:rPr>
              <w:t xml:space="preserve"> </w:t>
            </w:r>
            <w:r w:rsidRPr="00B1076B">
              <w:rPr>
                <w:rFonts w:ascii="Arial" w:hAnsi="Arial" w:cs="Arial"/>
                <w:w w:val="92"/>
              </w:rPr>
              <w:t>b</w:t>
            </w:r>
            <w:r w:rsidRPr="00B1076B">
              <w:rPr>
                <w:rFonts w:ascii="Arial" w:hAnsi="Arial" w:cs="Arial"/>
                <w:spacing w:val="-2"/>
                <w:w w:val="88"/>
              </w:rPr>
              <w:t>r</w:t>
            </w:r>
            <w:r w:rsidRPr="00B1076B">
              <w:rPr>
                <w:rFonts w:ascii="Arial" w:hAnsi="Arial" w:cs="Arial"/>
                <w:spacing w:val="-2"/>
                <w:w w:val="97"/>
              </w:rPr>
              <w:t>e</w:t>
            </w:r>
            <w:r w:rsidRPr="00B1076B">
              <w:rPr>
                <w:rFonts w:ascii="Arial" w:hAnsi="Arial" w:cs="Arial"/>
                <w:spacing w:val="-2"/>
                <w:w w:val="74"/>
              </w:rPr>
              <w:t>v</w:t>
            </w:r>
            <w:r w:rsidRPr="00B1076B">
              <w:rPr>
                <w:rFonts w:ascii="Arial" w:hAnsi="Arial" w:cs="Arial"/>
                <w:w w:val="97"/>
              </w:rPr>
              <w:t>e</w:t>
            </w:r>
            <w:r w:rsidRPr="00B1076B">
              <w:rPr>
                <w:rFonts w:ascii="Arial" w:hAnsi="Arial" w:cs="Arial"/>
                <w:w w:val="101"/>
              </w:rPr>
              <w:t>s</w:t>
            </w:r>
            <w:r w:rsidRPr="00B1076B">
              <w:rPr>
                <w:rFonts w:ascii="Arial" w:hAnsi="Arial" w:cs="Arial"/>
                <w:spacing w:val="1"/>
              </w:rPr>
              <w:t xml:space="preserve"> </w:t>
            </w:r>
            <w:r w:rsidRPr="00B1076B">
              <w:rPr>
                <w:rFonts w:ascii="Arial" w:hAnsi="Arial" w:cs="Arial"/>
                <w:spacing w:val="-1"/>
                <w:w w:val="93"/>
              </w:rPr>
              <w:t>s</w:t>
            </w:r>
            <w:r w:rsidRPr="00B1076B">
              <w:rPr>
                <w:rFonts w:ascii="Arial" w:hAnsi="Arial" w:cs="Arial"/>
                <w:w w:val="93"/>
              </w:rPr>
              <w:t>ob</w:t>
            </w:r>
            <w:r w:rsidRPr="00B1076B">
              <w:rPr>
                <w:rFonts w:ascii="Arial" w:hAnsi="Arial" w:cs="Arial"/>
                <w:spacing w:val="-2"/>
                <w:w w:val="93"/>
              </w:rPr>
              <w:t>r</w:t>
            </w:r>
            <w:r w:rsidRPr="00B1076B">
              <w:rPr>
                <w:rFonts w:ascii="Arial" w:hAnsi="Arial" w:cs="Arial"/>
                <w:w w:val="93"/>
              </w:rPr>
              <w:t>e</w:t>
            </w:r>
            <w:r w:rsidRPr="00B1076B">
              <w:rPr>
                <w:rFonts w:ascii="Arial" w:hAnsi="Arial" w:cs="Arial"/>
                <w:spacing w:val="3"/>
                <w:w w:val="93"/>
              </w:rPr>
              <w:t xml:space="preserve"> </w:t>
            </w:r>
            <w:r w:rsidRPr="00B1076B">
              <w:rPr>
                <w:rFonts w:ascii="Arial" w:hAnsi="Arial" w:cs="Arial"/>
                <w:spacing w:val="-1"/>
              </w:rPr>
              <w:t>t</w:t>
            </w:r>
            <w:r w:rsidRPr="00B1076B">
              <w:rPr>
                <w:rFonts w:ascii="Arial" w:hAnsi="Arial" w:cs="Arial"/>
                <w:spacing w:val="-2"/>
              </w:rPr>
              <w:t>e</w:t>
            </w:r>
            <w:r w:rsidRPr="00B1076B">
              <w:rPr>
                <w:rFonts w:ascii="Arial" w:hAnsi="Arial" w:cs="Arial"/>
              </w:rPr>
              <w:t>mas</w:t>
            </w:r>
            <w:r w:rsidRPr="00B1076B">
              <w:rPr>
                <w:rFonts w:ascii="Arial" w:hAnsi="Arial" w:cs="Arial"/>
                <w:spacing w:val="-15"/>
              </w:rPr>
              <w:t xml:space="preserve"> </w:t>
            </w:r>
            <w:r w:rsidRPr="00B1076B">
              <w:rPr>
                <w:rFonts w:ascii="Arial" w:hAnsi="Arial" w:cs="Arial"/>
                <w:spacing w:val="-1"/>
                <w:w w:val="93"/>
              </w:rPr>
              <w:t>h</w:t>
            </w:r>
            <w:r w:rsidRPr="00B1076B">
              <w:rPr>
                <w:rFonts w:ascii="Arial" w:hAnsi="Arial" w:cs="Arial"/>
                <w:w w:val="99"/>
              </w:rPr>
              <w:t>a</w:t>
            </w:r>
            <w:r w:rsidRPr="00B1076B">
              <w:rPr>
                <w:rFonts w:ascii="Arial" w:hAnsi="Arial" w:cs="Arial"/>
                <w:w w:val="92"/>
              </w:rPr>
              <w:t>b</w:t>
            </w:r>
            <w:r w:rsidRPr="00B1076B">
              <w:rPr>
                <w:rFonts w:ascii="Arial" w:hAnsi="Arial" w:cs="Arial"/>
                <w:w w:val="69"/>
              </w:rPr>
              <w:t>i</w:t>
            </w:r>
            <w:r w:rsidRPr="00B1076B">
              <w:rPr>
                <w:rFonts w:ascii="Arial" w:hAnsi="Arial" w:cs="Arial"/>
                <w:spacing w:val="1"/>
                <w:w w:val="89"/>
              </w:rPr>
              <w:t>t</w:t>
            </w:r>
            <w:r w:rsidRPr="00B1076B">
              <w:rPr>
                <w:rFonts w:ascii="Arial" w:hAnsi="Arial" w:cs="Arial"/>
                <w:spacing w:val="-1"/>
                <w:w w:val="93"/>
              </w:rPr>
              <w:t>u</w:t>
            </w:r>
            <w:r w:rsidRPr="00B1076B">
              <w:rPr>
                <w:rFonts w:ascii="Arial" w:hAnsi="Arial" w:cs="Arial"/>
                <w:w w:val="99"/>
              </w:rPr>
              <w:t>a</w:t>
            </w:r>
            <w:r w:rsidRPr="00B1076B">
              <w:rPr>
                <w:rFonts w:ascii="Arial" w:hAnsi="Arial" w:cs="Arial"/>
                <w:w w:val="69"/>
              </w:rPr>
              <w:t>l</w:t>
            </w:r>
            <w:r w:rsidRPr="00B1076B">
              <w:rPr>
                <w:rFonts w:ascii="Arial" w:hAnsi="Arial" w:cs="Arial"/>
                <w:w w:val="97"/>
              </w:rPr>
              <w:t>e</w:t>
            </w:r>
            <w:r w:rsidRPr="00B1076B">
              <w:rPr>
                <w:rFonts w:ascii="Arial" w:hAnsi="Arial" w:cs="Arial"/>
                <w:w w:val="101"/>
              </w:rPr>
              <w:t>s</w:t>
            </w:r>
            <w:r w:rsidRPr="00B1076B">
              <w:rPr>
                <w:rFonts w:ascii="Arial" w:hAnsi="Arial" w:cs="Arial"/>
                <w:spacing w:val="1"/>
              </w:rPr>
              <w:t xml:space="preserve"> </w:t>
            </w:r>
            <w:r w:rsidRPr="00B1076B">
              <w:rPr>
                <w:rFonts w:ascii="Arial" w:hAnsi="Arial" w:cs="Arial"/>
                <w:spacing w:val="-3"/>
                <w:w w:val="99"/>
              </w:rPr>
              <w:t>a</w:t>
            </w:r>
            <w:r w:rsidRPr="00B1076B">
              <w:rPr>
                <w:rFonts w:ascii="Arial" w:hAnsi="Arial" w:cs="Arial"/>
                <w:w w:val="69"/>
              </w:rPr>
              <w:t>j</w:t>
            </w:r>
            <w:r w:rsidRPr="00B1076B">
              <w:rPr>
                <w:rFonts w:ascii="Arial" w:hAnsi="Arial" w:cs="Arial"/>
                <w:spacing w:val="1"/>
                <w:w w:val="93"/>
              </w:rPr>
              <w:t>u</w:t>
            </w:r>
            <w:r w:rsidRPr="00B1076B">
              <w:rPr>
                <w:rFonts w:ascii="Arial" w:hAnsi="Arial" w:cs="Arial"/>
                <w:spacing w:val="-1"/>
                <w:w w:val="101"/>
              </w:rPr>
              <w:t>s</w:t>
            </w:r>
            <w:r w:rsidRPr="00B1076B">
              <w:rPr>
                <w:rFonts w:ascii="Arial" w:hAnsi="Arial" w:cs="Arial"/>
                <w:spacing w:val="-15"/>
                <w:w w:val="89"/>
              </w:rPr>
              <w:t>t</w:t>
            </w:r>
            <w:r w:rsidRPr="00B1076B">
              <w:rPr>
                <w:rFonts w:ascii="Arial" w:hAnsi="Arial" w:cs="Arial"/>
                <w:w w:val="99"/>
              </w:rPr>
              <w:t>á</w:t>
            </w:r>
            <w:r w:rsidRPr="00B1076B">
              <w:rPr>
                <w:rFonts w:ascii="Arial" w:hAnsi="Arial" w:cs="Arial"/>
                <w:spacing w:val="-1"/>
                <w:w w:val="93"/>
              </w:rPr>
              <w:t>n</w:t>
            </w:r>
            <w:r w:rsidRPr="00B1076B">
              <w:rPr>
                <w:rFonts w:ascii="Arial" w:hAnsi="Arial" w:cs="Arial"/>
                <w:w w:val="92"/>
              </w:rPr>
              <w:t>d</w:t>
            </w:r>
            <w:r w:rsidRPr="00B1076B">
              <w:rPr>
                <w:rFonts w:ascii="Arial" w:hAnsi="Arial" w:cs="Arial"/>
                <w:w w:val="94"/>
              </w:rPr>
              <w:t>o</w:t>
            </w:r>
            <w:r w:rsidRPr="00B1076B">
              <w:rPr>
                <w:rFonts w:ascii="Arial" w:hAnsi="Arial" w:cs="Arial"/>
                <w:spacing w:val="-1"/>
                <w:w w:val="94"/>
              </w:rPr>
              <w:t>s</w:t>
            </w:r>
            <w:r w:rsidRPr="00B1076B">
              <w:rPr>
                <w:rFonts w:ascii="Arial" w:hAnsi="Arial" w:cs="Arial"/>
                <w:w w:val="97"/>
              </w:rPr>
              <w:t>e</w:t>
            </w:r>
            <w:r w:rsidRPr="00B1076B">
              <w:rPr>
                <w:rFonts w:ascii="Arial" w:hAnsi="Arial" w:cs="Arial"/>
                <w:spacing w:val="2"/>
              </w:rPr>
              <w:t xml:space="preserve"> </w:t>
            </w:r>
            <w:r w:rsidRPr="00B1076B">
              <w:rPr>
                <w:rFonts w:ascii="Arial" w:hAnsi="Arial" w:cs="Arial"/>
              </w:rPr>
              <w:t>a</w:t>
            </w:r>
            <w:r w:rsidRPr="00B1076B">
              <w:rPr>
                <w:rFonts w:ascii="Arial" w:hAnsi="Arial" w:cs="Arial"/>
                <w:spacing w:val="-2"/>
              </w:rPr>
              <w:t xml:space="preserve"> </w:t>
            </w:r>
            <w:r w:rsidRPr="00B1076B">
              <w:rPr>
                <w:rFonts w:ascii="Arial" w:hAnsi="Arial" w:cs="Arial"/>
                <w:w w:val="69"/>
              </w:rPr>
              <w:t>l</w:t>
            </w:r>
            <w:r w:rsidRPr="00B1076B">
              <w:rPr>
                <w:rFonts w:ascii="Arial" w:hAnsi="Arial" w:cs="Arial"/>
                <w:w w:val="99"/>
              </w:rPr>
              <w:t>a</w:t>
            </w:r>
            <w:r w:rsidRPr="00B1076B">
              <w:rPr>
                <w:rFonts w:ascii="Arial" w:hAnsi="Arial" w:cs="Arial"/>
              </w:rPr>
              <w:t xml:space="preserve"> </w:t>
            </w:r>
            <w:r w:rsidRPr="00B1076B">
              <w:rPr>
                <w:rFonts w:ascii="Arial" w:hAnsi="Arial" w:cs="Arial"/>
                <w:w w:val="70"/>
              </w:rPr>
              <w:t>f</w:t>
            </w:r>
            <w:r w:rsidRPr="00B1076B">
              <w:rPr>
                <w:rFonts w:ascii="Arial" w:hAnsi="Arial" w:cs="Arial"/>
                <w:spacing w:val="1"/>
                <w:w w:val="93"/>
              </w:rPr>
              <w:t>u</w:t>
            </w:r>
            <w:r w:rsidRPr="00B1076B">
              <w:rPr>
                <w:rFonts w:ascii="Arial" w:hAnsi="Arial" w:cs="Arial"/>
                <w:spacing w:val="-1"/>
                <w:w w:val="93"/>
              </w:rPr>
              <w:t>n</w:t>
            </w:r>
            <w:r w:rsidRPr="00B1076B">
              <w:rPr>
                <w:rFonts w:ascii="Arial" w:hAnsi="Arial" w:cs="Arial"/>
                <w:w w:val="84"/>
              </w:rPr>
              <w:t>ci</w:t>
            </w:r>
            <w:r w:rsidRPr="00B1076B">
              <w:rPr>
                <w:rFonts w:ascii="Arial" w:hAnsi="Arial" w:cs="Arial"/>
                <w:w w:val="91"/>
              </w:rPr>
              <w:t>ón</w:t>
            </w:r>
            <w:r w:rsidRPr="00B1076B">
              <w:rPr>
                <w:rFonts w:ascii="Arial" w:hAnsi="Arial" w:cs="Arial"/>
                <w:spacing w:val="1"/>
              </w:rPr>
              <w:t xml:space="preserve"> </w:t>
            </w:r>
            <w:r w:rsidRPr="00B1076B">
              <w:rPr>
                <w:rFonts w:ascii="Arial" w:hAnsi="Arial" w:cs="Arial"/>
                <w:w w:val="90"/>
              </w:rPr>
              <w:t>c</w:t>
            </w:r>
            <w:r w:rsidRPr="00B1076B">
              <w:rPr>
                <w:rFonts w:ascii="Arial" w:hAnsi="Arial" w:cs="Arial"/>
                <w:spacing w:val="-2"/>
                <w:w w:val="90"/>
              </w:rPr>
              <w:t>o</w:t>
            </w:r>
            <w:r w:rsidRPr="00B1076B">
              <w:rPr>
                <w:rFonts w:ascii="Arial" w:hAnsi="Arial" w:cs="Arial"/>
                <w:w w:val="94"/>
              </w:rPr>
              <w:t>m</w:t>
            </w:r>
            <w:r w:rsidRPr="00B1076B">
              <w:rPr>
                <w:rFonts w:ascii="Arial" w:hAnsi="Arial" w:cs="Arial"/>
                <w:spacing w:val="1"/>
                <w:w w:val="93"/>
              </w:rPr>
              <w:t>u</w:t>
            </w:r>
            <w:r w:rsidRPr="00B1076B">
              <w:rPr>
                <w:rFonts w:ascii="Arial" w:hAnsi="Arial" w:cs="Arial"/>
                <w:spacing w:val="-1"/>
                <w:w w:val="93"/>
              </w:rPr>
              <w:t>n</w:t>
            </w:r>
            <w:r w:rsidRPr="00B1076B">
              <w:rPr>
                <w:rFonts w:ascii="Arial" w:hAnsi="Arial" w:cs="Arial"/>
                <w:w w:val="69"/>
              </w:rPr>
              <w:t>i</w:t>
            </w:r>
            <w:r w:rsidRPr="00B1076B">
              <w:rPr>
                <w:rFonts w:ascii="Arial" w:hAnsi="Arial" w:cs="Arial"/>
                <w:w w:val="96"/>
              </w:rPr>
              <w:t>ca</w:t>
            </w:r>
            <w:r w:rsidRPr="00B1076B">
              <w:rPr>
                <w:rFonts w:ascii="Arial" w:hAnsi="Arial" w:cs="Arial"/>
                <w:spacing w:val="1"/>
                <w:w w:val="89"/>
              </w:rPr>
              <w:t>t</w:t>
            </w:r>
            <w:r w:rsidRPr="00B1076B">
              <w:rPr>
                <w:rFonts w:ascii="Arial" w:hAnsi="Arial" w:cs="Arial"/>
                <w:w w:val="69"/>
              </w:rPr>
              <w:t>i</w:t>
            </w:r>
            <w:r w:rsidRPr="00B1076B">
              <w:rPr>
                <w:rFonts w:ascii="Arial" w:hAnsi="Arial" w:cs="Arial"/>
                <w:w w:val="74"/>
              </w:rPr>
              <w:t>v</w:t>
            </w:r>
            <w:r w:rsidRPr="00B1076B">
              <w:rPr>
                <w:rFonts w:ascii="Arial" w:hAnsi="Arial" w:cs="Arial"/>
                <w:w w:val="99"/>
              </w:rPr>
              <w:t>a</w:t>
            </w:r>
            <w:r w:rsidRPr="00B1076B">
              <w:rPr>
                <w:rFonts w:ascii="Arial" w:hAnsi="Arial" w:cs="Arial"/>
              </w:rPr>
              <w:t xml:space="preserve"> </w:t>
            </w:r>
            <w:r w:rsidRPr="00B1076B">
              <w:rPr>
                <w:rFonts w:ascii="Arial" w:hAnsi="Arial" w:cs="Arial"/>
                <w:spacing w:val="-1"/>
                <w:w w:val="94"/>
              </w:rPr>
              <w:t>a</w:t>
            </w:r>
            <w:r w:rsidRPr="00B1076B">
              <w:rPr>
                <w:rFonts w:ascii="Arial" w:hAnsi="Arial" w:cs="Arial"/>
                <w:w w:val="94"/>
              </w:rPr>
              <w:t>dec</w:t>
            </w:r>
            <w:r w:rsidRPr="00B1076B">
              <w:rPr>
                <w:rFonts w:ascii="Arial" w:hAnsi="Arial" w:cs="Arial"/>
                <w:spacing w:val="-1"/>
                <w:w w:val="94"/>
              </w:rPr>
              <w:t>u</w:t>
            </w:r>
            <w:r w:rsidRPr="00B1076B">
              <w:rPr>
                <w:rFonts w:ascii="Arial" w:hAnsi="Arial" w:cs="Arial"/>
                <w:w w:val="94"/>
              </w:rPr>
              <w:t>ada</w:t>
            </w:r>
            <w:r w:rsidRPr="00B1076B">
              <w:rPr>
                <w:rFonts w:ascii="Arial" w:hAnsi="Arial" w:cs="Arial"/>
                <w:spacing w:val="12"/>
                <w:w w:val="94"/>
              </w:rPr>
              <w:t xml:space="preserve"> </w:t>
            </w:r>
            <w:r w:rsidRPr="00B1076B">
              <w:rPr>
                <w:rFonts w:ascii="Arial" w:hAnsi="Arial" w:cs="Arial"/>
                <w:spacing w:val="-1"/>
                <w:w w:val="94"/>
              </w:rPr>
              <w:t>s</w:t>
            </w:r>
            <w:r w:rsidRPr="00B1076B">
              <w:rPr>
                <w:rFonts w:ascii="Arial" w:hAnsi="Arial" w:cs="Arial"/>
                <w:w w:val="94"/>
              </w:rPr>
              <w:t>e</w:t>
            </w:r>
            <w:r w:rsidRPr="00B1076B">
              <w:rPr>
                <w:rFonts w:ascii="Arial" w:hAnsi="Arial" w:cs="Arial"/>
                <w:spacing w:val="1"/>
                <w:w w:val="94"/>
              </w:rPr>
              <w:t>gú</w:t>
            </w:r>
            <w:r w:rsidRPr="00B1076B">
              <w:rPr>
                <w:rFonts w:ascii="Arial" w:hAnsi="Arial" w:cs="Arial"/>
                <w:w w:val="94"/>
              </w:rPr>
              <w:t>n</w:t>
            </w:r>
            <w:r w:rsidRPr="00B1076B">
              <w:rPr>
                <w:rFonts w:ascii="Arial" w:hAnsi="Arial" w:cs="Arial"/>
                <w:spacing w:val="-1"/>
                <w:w w:val="94"/>
              </w:rPr>
              <w:t xml:space="preserve"> </w:t>
            </w:r>
            <w:r w:rsidRPr="00B1076B">
              <w:rPr>
                <w:rFonts w:ascii="Arial" w:hAnsi="Arial" w:cs="Arial"/>
                <w:w w:val="97"/>
              </w:rPr>
              <w:t>e</w:t>
            </w:r>
            <w:r w:rsidRPr="00B1076B">
              <w:rPr>
                <w:rFonts w:ascii="Arial" w:hAnsi="Arial" w:cs="Arial"/>
                <w:w w:val="69"/>
              </w:rPr>
              <w:t>l</w:t>
            </w:r>
            <w:r w:rsidRPr="00B1076B">
              <w:rPr>
                <w:rFonts w:ascii="Arial" w:hAnsi="Arial" w:cs="Arial"/>
              </w:rPr>
              <w:t xml:space="preserve"> </w:t>
            </w:r>
            <w:r w:rsidRPr="00B1076B">
              <w:rPr>
                <w:rFonts w:ascii="Arial" w:hAnsi="Arial" w:cs="Arial"/>
                <w:spacing w:val="1"/>
                <w:w w:val="89"/>
              </w:rPr>
              <w:t>t</w:t>
            </w:r>
            <w:r w:rsidRPr="00B1076B">
              <w:rPr>
                <w:rFonts w:ascii="Arial" w:hAnsi="Arial" w:cs="Arial"/>
                <w:w w:val="69"/>
              </w:rPr>
              <w:t>i</w:t>
            </w:r>
            <w:r w:rsidRPr="00B1076B">
              <w:rPr>
                <w:rFonts w:ascii="Arial" w:hAnsi="Arial" w:cs="Arial"/>
                <w:w w:val="93"/>
              </w:rPr>
              <w:t>p</w:t>
            </w:r>
            <w:r w:rsidRPr="00B1076B">
              <w:rPr>
                <w:rFonts w:ascii="Arial" w:hAnsi="Arial" w:cs="Arial"/>
                <w:w w:val="88"/>
              </w:rPr>
              <w:t>o</w:t>
            </w:r>
            <w:r w:rsidRPr="00B1076B">
              <w:rPr>
                <w:rFonts w:ascii="Arial" w:hAnsi="Arial" w:cs="Arial"/>
              </w:rPr>
              <w:t xml:space="preserve"> de</w:t>
            </w:r>
            <w:r w:rsidRPr="00B1076B">
              <w:rPr>
                <w:rFonts w:ascii="Arial" w:hAnsi="Arial" w:cs="Arial"/>
                <w:spacing w:val="-10"/>
              </w:rPr>
              <w:t xml:space="preserve"> </w:t>
            </w:r>
            <w:r w:rsidRPr="00B1076B">
              <w:rPr>
                <w:rFonts w:ascii="Arial" w:hAnsi="Arial" w:cs="Arial"/>
                <w:spacing w:val="-1"/>
                <w:w w:val="89"/>
              </w:rPr>
              <w:t>t</w:t>
            </w:r>
            <w:r w:rsidRPr="00B1076B">
              <w:rPr>
                <w:rFonts w:ascii="Arial" w:hAnsi="Arial" w:cs="Arial"/>
                <w:spacing w:val="-4"/>
                <w:w w:val="97"/>
              </w:rPr>
              <w:t>e</w:t>
            </w:r>
            <w:r w:rsidRPr="00B1076B">
              <w:rPr>
                <w:rFonts w:ascii="Arial" w:hAnsi="Arial" w:cs="Arial"/>
                <w:spacing w:val="1"/>
                <w:w w:val="71"/>
              </w:rPr>
              <w:t>x</w:t>
            </w:r>
            <w:r w:rsidRPr="00B1076B">
              <w:rPr>
                <w:rFonts w:ascii="Arial" w:hAnsi="Arial" w:cs="Arial"/>
                <w:spacing w:val="-1"/>
                <w:w w:val="89"/>
              </w:rPr>
              <w:t>t</w:t>
            </w:r>
            <w:r w:rsidRPr="00B1076B">
              <w:rPr>
                <w:rFonts w:ascii="Arial" w:hAnsi="Arial" w:cs="Arial"/>
                <w:w w:val="91"/>
              </w:rPr>
              <w:t>o,</w:t>
            </w:r>
            <w:r w:rsidRPr="00B1076B">
              <w:rPr>
                <w:rFonts w:ascii="Arial" w:hAnsi="Arial" w:cs="Arial"/>
              </w:rPr>
              <w:t xml:space="preserve"> </w:t>
            </w:r>
            <w:r w:rsidRPr="00B1076B">
              <w:rPr>
                <w:rFonts w:ascii="Arial" w:hAnsi="Arial" w:cs="Arial"/>
                <w:w w:val="93"/>
              </w:rPr>
              <w:t>p</w:t>
            </w:r>
            <w:r w:rsidRPr="00B1076B">
              <w:rPr>
                <w:rFonts w:ascii="Arial" w:hAnsi="Arial" w:cs="Arial"/>
                <w:w w:val="88"/>
              </w:rPr>
              <w:t>r</w:t>
            </w:r>
            <w:r w:rsidRPr="00B1076B">
              <w:rPr>
                <w:rFonts w:ascii="Arial" w:hAnsi="Arial" w:cs="Arial"/>
                <w:w w:val="99"/>
              </w:rPr>
              <w:t>a</w:t>
            </w:r>
            <w:r w:rsidRPr="00B1076B">
              <w:rPr>
                <w:rFonts w:ascii="Arial" w:hAnsi="Arial" w:cs="Arial"/>
                <w:spacing w:val="-2"/>
                <w:w w:val="92"/>
              </w:rPr>
              <w:t>c</w:t>
            </w:r>
            <w:r w:rsidRPr="00B1076B">
              <w:rPr>
                <w:rFonts w:ascii="Arial" w:hAnsi="Arial" w:cs="Arial"/>
                <w:spacing w:val="1"/>
                <w:w w:val="89"/>
              </w:rPr>
              <w:t>t</w:t>
            </w:r>
            <w:r w:rsidRPr="00B1076B">
              <w:rPr>
                <w:rFonts w:ascii="Arial" w:hAnsi="Arial" w:cs="Arial"/>
                <w:w w:val="69"/>
              </w:rPr>
              <w:t>i</w:t>
            </w:r>
            <w:r w:rsidRPr="00B1076B">
              <w:rPr>
                <w:rFonts w:ascii="Arial" w:hAnsi="Arial" w:cs="Arial"/>
                <w:w w:val="96"/>
              </w:rPr>
              <w:t>ca</w:t>
            </w:r>
            <w:r w:rsidRPr="00B1076B">
              <w:rPr>
                <w:rFonts w:ascii="Arial" w:hAnsi="Arial" w:cs="Arial"/>
              </w:rPr>
              <w:t xml:space="preserve"> </w:t>
            </w:r>
            <w:r w:rsidRPr="00B1076B">
              <w:rPr>
                <w:rFonts w:ascii="Arial" w:hAnsi="Arial" w:cs="Arial"/>
                <w:w w:val="93"/>
              </w:rPr>
              <w:t>p</w:t>
            </w:r>
            <w:r w:rsidRPr="00B1076B">
              <w:rPr>
                <w:rFonts w:ascii="Arial" w:hAnsi="Arial" w:cs="Arial"/>
                <w:spacing w:val="-1"/>
                <w:w w:val="93"/>
              </w:rPr>
              <w:t>a</w:t>
            </w:r>
            <w:r w:rsidRPr="00B1076B">
              <w:rPr>
                <w:rFonts w:ascii="Arial" w:hAnsi="Arial" w:cs="Arial"/>
                <w:spacing w:val="1"/>
                <w:w w:val="93"/>
              </w:rPr>
              <w:t>t</w:t>
            </w:r>
            <w:r w:rsidRPr="00B1076B">
              <w:rPr>
                <w:rFonts w:ascii="Arial" w:hAnsi="Arial" w:cs="Arial"/>
                <w:spacing w:val="-2"/>
                <w:w w:val="93"/>
              </w:rPr>
              <w:t>r</w:t>
            </w:r>
            <w:r w:rsidRPr="00B1076B">
              <w:rPr>
                <w:rFonts w:ascii="Arial" w:hAnsi="Arial" w:cs="Arial"/>
                <w:w w:val="93"/>
              </w:rPr>
              <w:t>o</w:t>
            </w:r>
            <w:r w:rsidRPr="00B1076B">
              <w:rPr>
                <w:rFonts w:ascii="Arial" w:hAnsi="Arial" w:cs="Arial"/>
                <w:spacing w:val="-1"/>
                <w:w w:val="93"/>
              </w:rPr>
              <w:t>n</w:t>
            </w:r>
            <w:r w:rsidRPr="00B1076B">
              <w:rPr>
                <w:rFonts w:ascii="Arial" w:hAnsi="Arial" w:cs="Arial"/>
                <w:spacing w:val="1"/>
                <w:w w:val="93"/>
              </w:rPr>
              <w:t>e</w:t>
            </w:r>
            <w:r w:rsidRPr="00B1076B">
              <w:rPr>
                <w:rFonts w:ascii="Arial" w:hAnsi="Arial" w:cs="Arial"/>
                <w:w w:val="93"/>
              </w:rPr>
              <w:t>s</w:t>
            </w:r>
            <w:r w:rsidRPr="00B1076B">
              <w:rPr>
                <w:rFonts w:ascii="Arial" w:hAnsi="Arial" w:cs="Arial"/>
                <w:spacing w:val="8"/>
                <w:w w:val="93"/>
              </w:rPr>
              <w:t xml:space="preserve"> </w:t>
            </w:r>
            <w:r w:rsidRPr="00B1076B">
              <w:rPr>
                <w:rFonts w:ascii="Arial" w:hAnsi="Arial" w:cs="Arial"/>
                <w:spacing w:val="1"/>
                <w:w w:val="85"/>
              </w:rPr>
              <w:t>g</w:t>
            </w:r>
            <w:r w:rsidRPr="00B1076B">
              <w:rPr>
                <w:rFonts w:ascii="Arial" w:hAnsi="Arial" w:cs="Arial"/>
                <w:spacing w:val="-18"/>
                <w:w w:val="88"/>
              </w:rPr>
              <w:t>r</w:t>
            </w:r>
            <w:r w:rsidRPr="00B1076B">
              <w:rPr>
                <w:rFonts w:ascii="Arial" w:hAnsi="Arial" w:cs="Arial"/>
                <w:w w:val="99"/>
              </w:rPr>
              <w:t>á</w:t>
            </w:r>
            <w:r w:rsidRPr="00B1076B">
              <w:rPr>
                <w:rFonts w:ascii="Arial" w:hAnsi="Arial" w:cs="Arial"/>
                <w:spacing w:val="1"/>
                <w:w w:val="70"/>
              </w:rPr>
              <w:t>f</w:t>
            </w:r>
            <w:r w:rsidRPr="00B1076B">
              <w:rPr>
                <w:rFonts w:ascii="Arial" w:hAnsi="Arial" w:cs="Arial"/>
                <w:w w:val="69"/>
              </w:rPr>
              <w:t>i</w:t>
            </w:r>
            <w:r w:rsidRPr="00B1076B">
              <w:rPr>
                <w:rFonts w:ascii="Arial" w:hAnsi="Arial" w:cs="Arial"/>
                <w:w w:val="93"/>
              </w:rPr>
              <w:t xml:space="preserve">cos </w:t>
            </w:r>
            <w:r w:rsidRPr="00B1076B">
              <w:rPr>
                <w:rFonts w:ascii="Arial" w:hAnsi="Arial" w:cs="Arial"/>
                <w:w w:val="92"/>
              </w:rPr>
              <w:t>b</w:t>
            </w:r>
            <w:r w:rsidRPr="00B1076B">
              <w:rPr>
                <w:rFonts w:ascii="Arial" w:hAnsi="Arial" w:cs="Arial"/>
                <w:w w:val="99"/>
              </w:rPr>
              <w:t>á</w:t>
            </w:r>
            <w:r w:rsidRPr="00B1076B">
              <w:rPr>
                <w:rFonts w:ascii="Arial" w:hAnsi="Arial" w:cs="Arial"/>
                <w:spacing w:val="-1"/>
                <w:w w:val="101"/>
              </w:rPr>
              <w:t>s</w:t>
            </w:r>
            <w:r w:rsidRPr="00B1076B">
              <w:rPr>
                <w:rFonts w:ascii="Arial" w:hAnsi="Arial" w:cs="Arial"/>
                <w:w w:val="69"/>
              </w:rPr>
              <w:t>i</w:t>
            </w:r>
            <w:r w:rsidRPr="00B1076B">
              <w:rPr>
                <w:rFonts w:ascii="Arial" w:hAnsi="Arial" w:cs="Arial"/>
                <w:w w:val="93"/>
              </w:rPr>
              <w:t>cos</w:t>
            </w:r>
            <w:r w:rsidRPr="00B1076B">
              <w:rPr>
                <w:rFonts w:ascii="Arial" w:hAnsi="Arial" w:cs="Arial"/>
                <w:spacing w:val="1"/>
              </w:rPr>
              <w:t xml:space="preserve"> </w:t>
            </w:r>
            <w:r w:rsidRPr="00B1076B">
              <w:rPr>
                <w:rFonts w:ascii="Arial" w:hAnsi="Arial" w:cs="Arial"/>
              </w:rPr>
              <w:t>para</w:t>
            </w:r>
            <w:r w:rsidRPr="00B1076B">
              <w:rPr>
                <w:rFonts w:ascii="Arial" w:hAnsi="Arial" w:cs="Arial"/>
                <w:spacing w:val="-15"/>
              </w:rPr>
              <w:t xml:space="preserve"> </w:t>
            </w:r>
            <w:r w:rsidRPr="00B1076B">
              <w:rPr>
                <w:rFonts w:ascii="Arial" w:hAnsi="Arial" w:cs="Arial"/>
                <w:spacing w:val="-2"/>
                <w:w w:val="93"/>
              </w:rPr>
              <w:t>e</w:t>
            </w:r>
            <w:r w:rsidRPr="00B1076B">
              <w:rPr>
                <w:rFonts w:ascii="Arial" w:hAnsi="Arial" w:cs="Arial"/>
                <w:spacing w:val="-1"/>
                <w:w w:val="93"/>
              </w:rPr>
              <w:t>m</w:t>
            </w:r>
            <w:r w:rsidRPr="00B1076B">
              <w:rPr>
                <w:rFonts w:ascii="Arial" w:hAnsi="Arial" w:cs="Arial"/>
                <w:w w:val="93"/>
              </w:rPr>
              <w:t>pe</w:t>
            </w:r>
            <w:r w:rsidRPr="00B1076B">
              <w:rPr>
                <w:rFonts w:ascii="Arial" w:hAnsi="Arial" w:cs="Arial"/>
                <w:spacing w:val="-1"/>
                <w:w w:val="93"/>
              </w:rPr>
              <w:t>z</w:t>
            </w:r>
            <w:r w:rsidRPr="00B1076B">
              <w:rPr>
                <w:rFonts w:ascii="Arial" w:hAnsi="Arial" w:cs="Arial"/>
                <w:w w:val="93"/>
              </w:rPr>
              <w:t>ar</w:t>
            </w:r>
            <w:r w:rsidRPr="00B1076B">
              <w:rPr>
                <w:rFonts w:ascii="Arial" w:hAnsi="Arial" w:cs="Arial"/>
                <w:spacing w:val="7"/>
                <w:w w:val="93"/>
              </w:rPr>
              <w:t xml:space="preserve"> </w:t>
            </w:r>
            <w:r w:rsidRPr="00B1076B">
              <w:rPr>
                <w:rFonts w:ascii="Arial" w:hAnsi="Arial" w:cs="Arial"/>
              </w:rPr>
              <w:t>a</w:t>
            </w:r>
            <w:r w:rsidRPr="00B1076B">
              <w:rPr>
                <w:rFonts w:ascii="Arial" w:hAnsi="Arial" w:cs="Arial"/>
                <w:spacing w:val="-1"/>
              </w:rPr>
              <w:t xml:space="preserve"> </w:t>
            </w:r>
            <w:r w:rsidRPr="00B1076B">
              <w:rPr>
                <w:rFonts w:ascii="Arial" w:hAnsi="Arial" w:cs="Arial"/>
                <w:w w:val="97"/>
              </w:rPr>
              <w:t>e</w:t>
            </w:r>
            <w:r w:rsidRPr="00B1076B">
              <w:rPr>
                <w:rFonts w:ascii="Arial" w:hAnsi="Arial" w:cs="Arial"/>
                <w:spacing w:val="-1"/>
                <w:w w:val="101"/>
              </w:rPr>
              <w:t>s</w:t>
            </w:r>
            <w:r w:rsidRPr="00B1076B">
              <w:rPr>
                <w:rFonts w:ascii="Arial" w:hAnsi="Arial" w:cs="Arial"/>
                <w:w w:val="90"/>
              </w:rPr>
              <w:t>cr</w:t>
            </w:r>
            <w:r w:rsidRPr="00B1076B">
              <w:rPr>
                <w:rFonts w:ascii="Arial" w:hAnsi="Arial" w:cs="Arial"/>
                <w:w w:val="69"/>
              </w:rPr>
              <w:t>i</w:t>
            </w:r>
            <w:r w:rsidRPr="00B1076B">
              <w:rPr>
                <w:rFonts w:ascii="Arial" w:hAnsi="Arial" w:cs="Arial"/>
                <w:w w:val="92"/>
              </w:rPr>
              <w:t>b</w:t>
            </w:r>
            <w:r w:rsidRPr="00B1076B">
              <w:rPr>
                <w:rFonts w:ascii="Arial" w:hAnsi="Arial" w:cs="Arial"/>
                <w:w w:val="69"/>
              </w:rPr>
              <w:t>i</w:t>
            </w:r>
            <w:r w:rsidRPr="00B1076B">
              <w:rPr>
                <w:rFonts w:ascii="Arial" w:hAnsi="Arial" w:cs="Arial"/>
                <w:w w:val="88"/>
              </w:rPr>
              <w:t>r</w:t>
            </w:r>
            <w:r w:rsidRPr="00B1076B">
              <w:rPr>
                <w:rFonts w:ascii="Arial" w:hAnsi="Arial" w:cs="Arial"/>
                <w:spacing w:val="2"/>
              </w:rPr>
              <w:t xml:space="preserve"> </w:t>
            </w:r>
            <w:r w:rsidRPr="00B1076B">
              <w:rPr>
                <w:rFonts w:ascii="Arial" w:hAnsi="Arial" w:cs="Arial"/>
                <w:w w:val="93"/>
              </w:rPr>
              <w:t>p</w:t>
            </w:r>
            <w:r w:rsidRPr="00B1076B">
              <w:rPr>
                <w:rFonts w:ascii="Arial" w:hAnsi="Arial" w:cs="Arial"/>
                <w:w w:val="99"/>
              </w:rPr>
              <w:t>a</w:t>
            </w:r>
            <w:r w:rsidRPr="00B1076B">
              <w:rPr>
                <w:rFonts w:ascii="Arial" w:hAnsi="Arial" w:cs="Arial"/>
                <w:w w:val="69"/>
              </w:rPr>
              <w:t>l</w:t>
            </w:r>
            <w:r w:rsidRPr="00B1076B">
              <w:rPr>
                <w:rFonts w:ascii="Arial" w:hAnsi="Arial" w:cs="Arial"/>
                <w:w w:val="99"/>
              </w:rPr>
              <w:t>a</w:t>
            </w:r>
            <w:r w:rsidRPr="00B1076B">
              <w:rPr>
                <w:rFonts w:ascii="Arial" w:hAnsi="Arial" w:cs="Arial"/>
                <w:w w:val="92"/>
              </w:rPr>
              <w:t>b</w:t>
            </w:r>
            <w:r w:rsidRPr="00B1076B">
              <w:rPr>
                <w:rFonts w:ascii="Arial" w:hAnsi="Arial" w:cs="Arial"/>
                <w:w w:val="88"/>
              </w:rPr>
              <w:t>r</w:t>
            </w:r>
            <w:r w:rsidRPr="00B1076B">
              <w:rPr>
                <w:rFonts w:ascii="Arial" w:hAnsi="Arial" w:cs="Arial"/>
                <w:w w:val="99"/>
              </w:rPr>
              <w:t>a</w:t>
            </w:r>
            <w:r w:rsidRPr="00B1076B">
              <w:rPr>
                <w:rFonts w:ascii="Arial" w:hAnsi="Arial" w:cs="Arial"/>
                <w:w w:val="101"/>
              </w:rPr>
              <w:t>s</w:t>
            </w:r>
            <w:r w:rsidRPr="00B1076B">
              <w:rPr>
                <w:rFonts w:ascii="Arial" w:hAnsi="Arial" w:cs="Arial"/>
              </w:rPr>
              <w:t xml:space="preserve"> </w:t>
            </w:r>
            <w:r w:rsidRPr="00B1076B">
              <w:rPr>
                <w:rFonts w:ascii="Arial" w:hAnsi="Arial" w:cs="Arial"/>
                <w:w w:val="93"/>
              </w:rPr>
              <w:t>c</w:t>
            </w:r>
            <w:r w:rsidRPr="00B1076B">
              <w:rPr>
                <w:rFonts w:ascii="Arial" w:hAnsi="Arial" w:cs="Arial"/>
                <w:spacing w:val="-2"/>
                <w:w w:val="93"/>
              </w:rPr>
              <w:t>o</w:t>
            </w:r>
            <w:r w:rsidRPr="00B1076B">
              <w:rPr>
                <w:rFonts w:ascii="Arial" w:hAnsi="Arial" w:cs="Arial"/>
                <w:w w:val="93"/>
              </w:rPr>
              <w:t>m</w:t>
            </w:r>
            <w:r w:rsidRPr="00B1076B">
              <w:rPr>
                <w:rFonts w:ascii="Arial" w:hAnsi="Arial" w:cs="Arial"/>
                <w:spacing w:val="1"/>
                <w:w w:val="93"/>
              </w:rPr>
              <w:t>u</w:t>
            </w:r>
            <w:r w:rsidRPr="00B1076B">
              <w:rPr>
                <w:rFonts w:ascii="Arial" w:hAnsi="Arial" w:cs="Arial"/>
                <w:spacing w:val="-1"/>
                <w:w w:val="93"/>
              </w:rPr>
              <w:t>n</w:t>
            </w:r>
            <w:r w:rsidRPr="00B1076B">
              <w:rPr>
                <w:rFonts w:ascii="Arial" w:hAnsi="Arial" w:cs="Arial"/>
                <w:w w:val="93"/>
              </w:rPr>
              <w:t>es</w:t>
            </w:r>
            <w:r w:rsidRPr="00B1076B">
              <w:rPr>
                <w:rFonts w:ascii="Arial" w:hAnsi="Arial" w:cs="Arial"/>
                <w:spacing w:val="9"/>
                <w:w w:val="93"/>
              </w:rPr>
              <w:t xml:space="preserve"> </w:t>
            </w:r>
            <w:r w:rsidRPr="00B1076B">
              <w:rPr>
                <w:rFonts w:ascii="Arial" w:hAnsi="Arial" w:cs="Arial"/>
              </w:rPr>
              <w:t>de</w:t>
            </w:r>
            <w:r w:rsidRPr="00B1076B">
              <w:rPr>
                <w:rFonts w:ascii="Arial" w:hAnsi="Arial" w:cs="Arial"/>
                <w:spacing w:val="-10"/>
              </w:rPr>
              <w:t xml:space="preserve"> </w:t>
            </w:r>
            <w:r w:rsidRPr="00B1076B">
              <w:rPr>
                <w:rFonts w:ascii="Arial" w:hAnsi="Arial" w:cs="Arial"/>
                <w:spacing w:val="-1"/>
              </w:rPr>
              <w:t>us</w:t>
            </w:r>
            <w:r w:rsidRPr="00B1076B">
              <w:rPr>
                <w:rFonts w:ascii="Arial" w:hAnsi="Arial" w:cs="Arial"/>
              </w:rPr>
              <w:t>o</w:t>
            </w:r>
            <w:r w:rsidRPr="00B1076B">
              <w:rPr>
                <w:rFonts w:ascii="Arial" w:hAnsi="Arial" w:cs="Arial"/>
                <w:spacing w:val="-16"/>
              </w:rPr>
              <w:t xml:space="preserve"> </w:t>
            </w:r>
            <w:r w:rsidRPr="00B1076B">
              <w:rPr>
                <w:rFonts w:ascii="Arial" w:hAnsi="Arial" w:cs="Arial"/>
                <w:spacing w:val="1"/>
                <w:w w:val="93"/>
              </w:rPr>
              <w:t>h</w:t>
            </w:r>
            <w:r w:rsidRPr="00B1076B">
              <w:rPr>
                <w:rFonts w:ascii="Arial" w:hAnsi="Arial" w:cs="Arial"/>
                <w:w w:val="99"/>
              </w:rPr>
              <w:t>a</w:t>
            </w:r>
            <w:r w:rsidRPr="00B1076B">
              <w:rPr>
                <w:rFonts w:ascii="Arial" w:hAnsi="Arial" w:cs="Arial"/>
                <w:w w:val="92"/>
              </w:rPr>
              <w:t>b</w:t>
            </w:r>
            <w:r w:rsidRPr="00B1076B">
              <w:rPr>
                <w:rFonts w:ascii="Arial" w:hAnsi="Arial" w:cs="Arial"/>
                <w:spacing w:val="-2"/>
                <w:w w:val="69"/>
              </w:rPr>
              <w:t>i</w:t>
            </w:r>
            <w:r w:rsidRPr="00B1076B">
              <w:rPr>
                <w:rFonts w:ascii="Arial" w:hAnsi="Arial" w:cs="Arial"/>
                <w:spacing w:val="1"/>
                <w:w w:val="89"/>
              </w:rPr>
              <w:t>t</w:t>
            </w:r>
            <w:r w:rsidRPr="00B1076B">
              <w:rPr>
                <w:rFonts w:ascii="Arial" w:hAnsi="Arial" w:cs="Arial"/>
                <w:spacing w:val="-1"/>
                <w:w w:val="93"/>
              </w:rPr>
              <w:t>u</w:t>
            </w:r>
            <w:r w:rsidRPr="00B1076B">
              <w:rPr>
                <w:rFonts w:ascii="Arial" w:hAnsi="Arial" w:cs="Arial"/>
                <w:w w:val="99"/>
              </w:rPr>
              <w:t>a</w:t>
            </w:r>
            <w:r w:rsidRPr="00B1076B">
              <w:rPr>
                <w:rFonts w:ascii="Arial" w:hAnsi="Arial" w:cs="Arial"/>
                <w:w w:val="69"/>
              </w:rPr>
              <w:t>l</w:t>
            </w:r>
            <w:r w:rsidRPr="00B1076B">
              <w:rPr>
                <w:rFonts w:ascii="Arial" w:hAnsi="Arial" w:cs="Arial"/>
                <w:w w:val="96"/>
              </w:rPr>
              <w:t>.</w:t>
            </w:r>
            <w:r w:rsidRPr="00B1076B">
              <w:rPr>
                <w:rFonts w:ascii="Arial" w:hAnsi="Arial" w:cs="Arial"/>
                <w:spacing w:val="2"/>
              </w:rPr>
              <w:t xml:space="preserve"> </w:t>
            </w:r>
            <w:r w:rsidRPr="00B1076B">
              <w:rPr>
                <w:rFonts w:ascii="Arial" w:hAnsi="Arial" w:cs="Arial"/>
                <w:spacing w:val="-1"/>
                <w:w w:val="79"/>
              </w:rPr>
              <w:t>(</w:t>
            </w:r>
            <w:r w:rsidRPr="00B1076B">
              <w:rPr>
                <w:rFonts w:ascii="Arial" w:hAnsi="Arial" w:cs="Arial"/>
                <w:w w:val="82"/>
              </w:rPr>
              <w:t>CC</w:t>
            </w:r>
            <w:r w:rsidRPr="00B1076B">
              <w:rPr>
                <w:rFonts w:ascii="Arial" w:hAnsi="Arial" w:cs="Arial"/>
                <w:w w:val="75"/>
              </w:rPr>
              <w:t>L)</w:t>
            </w:r>
          </w:p>
        </w:tc>
        <w:tc>
          <w:tcPr>
            <w:tcW w:w="3866" w:type="dxa"/>
            <w:tcBorders>
              <w:left w:val="single" w:sz="1" w:space="0" w:color="000000"/>
              <w:bottom w:val="single" w:sz="1" w:space="0" w:color="000000"/>
            </w:tcBorders>
            <w:shd w:val="clear" w:color="auto" w:fill="auto"/>
          </w:tcPr>
          <w:p w:rsidR="00182E3C" w:rsidRDefault="00B1076B" w:rsidP="00182E3C">
            <w:pPr>
              <w:pStyle w:val="Contenidodelatabla"/>
              <w:rPr>
                <w:rFonts w:ascii="Arial" w:hAnsi="Arial"/>
                <w:b/>
                <w:bCs/>
              </w:rPr>
            </w:pPr>
            <w:r w:rsidRPr="00B1076B">
              <w:rPr>
                <w:rFonts w:ascii="Arial" w:hAnsi="Arial" w:cs="Arial"/>
                <w:w w:val="90"/>
              </w:rPr>
              <w:t>LE</w:t>
            </w:r>
            <w:r w:rsidRPr="00B1076B">
              <w:rPr>
                <w:rFonts w:ascii="Arial" w:hAnsi="Arial" w:cs="Arial"/>
                <w:spacing w:val="-12"/>
                <w:w w:val="90"/>
              </w:rPr>
              <w:t>.</w:t>
            </w:r>
            <w:r w:rsidRPr="00B1076B">
              <w:rPr>
                <w:rFonts w:ascii="Arial" w:hAnsi="Arial" w:cs="Arial"/>
                <w:spacing w:val="-9"/>
                <w:w w:val="90"/>
              </w:rPr>
              <w:t>1</w:t>
            </w:r>
            <w:r w:rsidRPr="00B1076B">
              <w:rPr>
                <w:rFonts w:ascii="Arial" w:hAnsi="Arial" w:cs="Arial"/>
                <w:spacing w:val="-10"/>
                <w:w w:val="90"/>
              </w:rPr>
              <w:t>.</w:t>
            </w:r>
            <w:r w:rsidRPr="00B1076B">
              <w:rPr>
                <w:rFonts w:ascii="Arial" w:hAnsi="Arial" w:cs="Arial"/>
                <w:spacing w:val="-12"/>
                <w:w w:val="90"/>
              </w:rPr>
              <w:t>1</w:t>
            </w:r>
            <w:r w:rsidRPr="00B1076B">
              <w:rPr>
                <w:rFonts w:ascii="Arial" w:hAnsi="Arial" w:cs="Arial"/>
                <w:spacing w:val="1"/>
                <w:w w:val="90"/>
              </w:rPr>
              <w:t>6</w:t>
            </w:r>
            <w:r w:rsidRPr="00B1076B">
              <w:rPr>
                <w:rFonts w:ascii="Arial" w:hAnsi="Arial" w:cs="Arial"/>
                <w:spacing w:val="-12"/>
                <w:w w:val="90"/>
              </w:rPr>
              <w:t>.</w:t>
            </w:r>
            <w:r w:rsidRPr="00B1076B">
              <w:rPr>
                <w:rFonts w:ascii="Arial" w:hAnsi="Arial" w:cs="Arial"/>
                <w:w w:val="90"/>
              </w:rPr>
              <w:t>1</w:t>
            </w:r>
            <w:r w:rsidRPr="00B1076B">
              <w:rPr>
                <w:rFonts w:ascii="Arial" w:hAnsi="Arial" w:cs="Arial"/>
                <w:spacing w:val="9"/>
                <w:w w:val="90"/>
              </w:rPr>
              <w:t xml:space="preserve"> </w:t>
            </w:r>
            <w:r w:rsidRPr="00B1076B">
              <w:rPr>
                <w:rFonts w:ascii="Arial" w:hAnsi="Arial" w:cs="Arial"/>
                <w:w w:val="80"/>
              </w:rPr>
              <w:t>E</w:t>
            </w:r>
            <w:r w:rsidRPr="00B1076B">
              <w:rPr>
                <w:rFonts w:ascii="Arial" w:hAnsi="Arial" w:cs="Arial"/>
                <w:spacing w:val="-1"/>
                <w:w w:val="101"/>
              </w:rPr>
              <w:t>s</w:t>
            </w:r>
            <w:r w:rsidRPr="00B1076B">
              <w:rPr>
                <w:rFonts w:ascii="Arial" w:hAnsi="Arial" w:cs="Arial"/>
                <w:w w:val="90"/>
              </w:rPr>
              <w:t>cr</w:t>
            </w:r>
            <w:r w:rsidRPr="00B1076B">
              <w:rPr>
                <w:rFonts w:ascii="Arial" w:hAnsi="Arial" w:cs="Arial"/>
                <w:w w:val="69"/>
              </w:rPr>
              <w:t>i</w:t>
            </w:r>
            <w:r w:rsidRPr="00B1076B">
              <w:rPr>
                <w:rFonts w:ascii="Arial" w:hAnsi="Arial" w:cs="Arial"/>
                <w:w w:val="92"/>
              </w:rPr>
              <w:t>b</w:t>
            </w:r>
            <w:r w:rsidRPr="00B1076B">
              <w:rPr>
                <w:rFonts w:ascii="Arial" w:hAnsi="Arial" w:cs="Arial"/>
                <w:w w:val="97"/>
              </w:rPr>
              <w:t>e</w:t>
            </w:r>
            <w:r w:rsidRPr="00B1076B">
              <w:rPr>
                <w:rFonts w:ascii="Arial" w:hAnsi="Arial" w:cs="Arial"/>
              </w:rPr>
              <w:t xml:space="preserve"> </w:t>
            </w:r>
            <w:r w:rsidRPr="00B1076B">
              <w:rPr>
                <w:rFonts w:ascii="Arial" w:hAnsi="Arial" w:cs="Arial"/>
                <w:w w:val="94"/>
              </w:rPr>
              <w:t>m</w:t>
            </w:r>
            <w:r w:rsidRPr="00B1076B">
              <w:rPr>
                <w:rFonts w:ascii="Arial" w:hAnsi="Arial" w:cs="Arial"/>
                <w:w w:val="97"/>
              </w:rPr>
              <w:t>e</w:t>
            </w:r>
            <w:r w:rsidRPr="00B1076B">
              <w:rPr>
                <w:rFonts w:ascii="Arial" w:hAnsi="Arial" w:cs="Arial"/>
                <w:spacing w:val="-1"/>
                <w:w w:val="93"/>
              </w:rPr>
              <w:t>n</w:t>
            </w:r>
            <w:r w:rsidRPr="00B1076B">
              <w:rPr>
                <w:rFonts w:ascii="Arial" w:hAnsi="Arial" w:cs="Arial"/>
                <w:spacing w:val="-1"/>
                <w:w w:val="101"/>
              </w:rPr>
              <w:t>s</w:t>
            </w:r>
            <w:r w:rsidRPr="00B1076B">
              <w:rPr>
                <w:rFonts w:ascii="Arial" w:hAnsi="Arial" w:cs="Arial"/>
                <w:spacing w:val="-1"/>
                <w:w w:val="99"/>
              </w:rPr>
              <w:t>a</w:t>
            </w:r>
            <w:r w:rsidRPr="00B1076B">
              <w:rPr>
                <w:rFonts w:ascii="Arial" w:hAnsi="Arial" w:cs="Arial"/>
                <w:w w:val="69"/>
              </w:rPr>
              <w:t>j</w:t>
            </w:r>
            <w:r w:rsidRPr="00B1076B">
              <w:rPr>
                <w:rFonts w:ascii="Arial" w:hAnsi="Arial" w:cs="Arial"/>
                <w:w w:val="97"/>
              </w:rPr>
              <w:t>e</w:t>
            </w:r>
            <w:r w:rsidRPr="00B1076B">
              <w:rPr>
                <w:rFonts w:ascii="Arial" w:hAnsi="Arial" w:cs="Arial"/>
                <w:w w:val="101"/>
              </w:rPr>
              <w:t>s</w:t>
            </w:r>
            <w:r w:rsidRPr="00B1076B">
              <w:rPr>
                <w:rFonts w:ascii="Arial" w:hAnsi="Arial" w:cs="Arial"/>
                <w:spacing w:val="1"/>
              </w:rPr>
              <w:t xml:space="preserve"> </w:t>
            </w:r>
            <w:r w:rsidRPr="00B1076B">
              <w:rPr>
                <w:rFonts w:ascii="Arial" w:hAnsi="Arial" w:cs="Arial"/>
                <w:w w:val="92"/>
              </w:rPr>
              <w:t>b</w:t>
            </w:r>
            <w:r w:rsidRPr="00B1076B">
              <w:rPr>
                <w:rFonts w:ascii="Arial" w:hAnsi="Arial" w:cs="Arial"/>
                <w:spacing w:val="-2"/>
                <w:w w:val="88"/>
              </w:rPr>
              <w:t>r</w:t>
            </w:r>
            <w:r w:rsidRPr="00B1076B">
              <w:rPr>
                <w:rFonts w:ascii="Arial" w:hAnsi="Arial" w:cs="Arial"/>
                <w:spacing w:val="-2"/>
                <w:w w:val="97"/>
              </w:rPr>
              <w:t>e</w:t>
            </w:r>
            <w:r w:rsidRPr="00B1076B">
              <w:rPr>
                <w:rFonts w:ascii="Arial" w:hAnsi="Arial" w:cs="Arial"/>
                <w:spacing w:val="-2"/>
                <w:w w:val="74"/>
              </w:rPr>
              <w:t>v</w:t>
            </w:r>
            <w:r w:rsidRPr="00B1076B">
              <w:rPr>
                <w:rFonts w:ascii="Arial" w:hAnsi="Arial" w:cs="Arial"/>
                <w:w w:val="97"/>
              </w:rPr>
              <w:t>e</w:t>
            </w:r>
            <w:r w:rsidRPr="00B1076B">
              <w:rPr>
                <w:rFonts w:ascii="Arial" w:hAnsi="Arial" w:cs="Arial"/>
                <w:w w:val="101"/>
              </w:rPr>
              <w:t>s</w:t>
            </w:r>
            <w:r w:rsidRPr="00B1076B">
              <w:rPr>
                <w:rFonts w:ascii="Arial" w:hAnsi="Arial" w:cs="Arial"/>
                <w:spacing w:val="1"/>
              </w:rPr>
              <w:t xml:space="preserve"> </w:t>
            </w:r>
            <w:r w:rsidRPr="00B1076B">
              <w:rPr>
                <w:rFonts w:ascii="Arial" w:hAnsi="Arial" w:cs="Arial"/>
                <w:spacing w:val="-1"/>
                <w:w w:val="93"/>
              </w:rPr>
              <w:t>s</w:t>
            </w:r>
            <w:r w:rsidRPr="00B1076B">
              <w:rPr>
                <w:rFonts w:ascii="Arial" w:hAnsi="Arial" w:cs="Arial"/>
                <w:w w:val="93"/>
              </w:rPr>
              <w:t>ob</w:t>
            </w:r>
            <w:r w:rsidRPr="00B1076B">
              <w:rPr>
                <w:rFonts w:ascii="Arial" w:hAnsi="Arial" w:cs="Arial"/>
                <w:spacing w:val="-2"/>
                <w:w w:val="93"/>
              </w:rPr>
              <w:t>r</w:t>
            </w:r>
            <w:r w:rsidRPr="00B1076B">
              <w:rPr>
                <w:rFonts w:ascii="Arial" w:hAnsi="Arial" w:cs="Arial"/>
                <w:w w:val="93"/>
              </w:rPr>
              <w:t>e</w:t>
            </w:r>
            <w:r w:rsidRPr="00B1076B">
              <w:rPr>
                <w:rFonts w:ascii="Arial" w:hAnsi="Arial" w:cs="Arial"/>
                <w:spacing w:val="3"/>
                <w:w w:val="93"/>
              </w:rPr>
              <w:t xml:space="preserve"> </w:t>
            </w:r>
            <w:r w:rsidRPr="00B1076B">
              <w:rPr>
                <w:rFonts w:ascii="Arial" w:hAnsi="Arial" w:cs="Arial"/>
                <w:spacing w:val="-1"/>
              </w:rPr>
              <w:t>t</w:t>
            </w:r>
            <w:r w:rsidRPr="00B1076B">
              <w:rPr>
                <w:rFonts w:ascii="Arial" w:hAnsi="Arial" w:cs="Arial"/>
                <w:spacing w:val="-2"/>
              </w:rPr>
              <w:t>e</w:t>
            </w:r>
            <w:r w:rsidRPr="00B1076B">
              <w:rPr>
                <w:rFonts w:ascii="Arial" w:hAnsi="Arial" w:cs="Arial"/>
              </w:rPr>
              <w:t>mas</w:t>
            </w:r>
            <w:r w:rsidRPr="00B1076B">
              <w:rPr>
                <w:rFonts w:ascii="Arial" w:hAnsi="Arial" w:cs="Arial"/>
                <w:spacing w:val="-15"/>
              </w:rPr>
              <w:t xml:space="preserve"> </w:t>
            </w:r>
            <w:r w:rsidRPr="00B1076B">
              <w:rPr>
                <w:rFonts w:ascii="Arial" w:hAnsi="Arial" w:cs="Arial"/>
                <w:spacing w:val="-1"/>
                <w:w w:val="93"/>
              </w:rPr>
              <w:t>h</w:t>
            </w:r>
            <w:r w:rsidRPr="00B1076B">
              <w:rPr>
                <w:rFonts w:ascii="Arial" w:hAnsi="Arial" w:cs="Arial"/>
                <w:w w:val="99"/>
              </w:rPr>
              <w:t>a</w:t>
            </w:r>
            <w:r w:rsidRPr="00B1076B">
              <w:rPr>
                <w:rFonts w:ascii="Arial" w:hAnsi="Arial" w:cs="Arial"/>
                <w:w w:val="92"/>
              </w:rPr>
              <w:t>b</w:t>
            </w:r>
            <w:r w:rsidRPr="00B1076B">
              <w:rPr>
                <w:rFonts w:ascii="Arial" w:hAnsi="Arial" w:cs="Arial"/>
                <w:w w:val="69"/>
              </w:rPr>
              <w:t>i</w:t>
            </w:r>
            <w:r w:rsidRPr="00B1076B">
              <w:rPr>
                <w:rFonts w:ascii="Arial" w:hAnsi="Arial" w:cs="Arial"/>
                <w:spacing w:val="1"/>
                <w:w w:val="89"/>
              </w:rPr>
              <w:t>t</w:t>
            </w:r>
            <w:r w:rsidRPr="00B1076B">
              <w:rPr>
                <w:rFonts w:ascii="Arial" w:hAnsi="Arial" w:cs="Arial"/>
                <w:spacing w:val="-1"/>
                <w:w w:val="93"/>
              </w:rPr>
              <w:t>u</w:t>
            </w:r>
            <w:r w:rsidRPr="00B1076B">
              <w:rPr>
                <w:rFonts w:ascii="Arial" w:hAnsi="Arial" w:cs="Arial"/>
                <w:w w:val="99"/>
              </w:rPr>
              <w:t>a</w:t>
            </w:r>
            <w:r w:rsidRPr="00B1076B">
              <w:rPr>
                <w:rFonts w:ascii="Arial" w:hAnsi="Arial" w:cs="Arial"/>
                <w:w w:val="69"/>
              </w:rPr>
              <w:t>l</w:t>
            </w:r>
            <w:r w:rsidRPr="00B1076B">
              <w:rPr>
                <w:rFonts w:ascii="Arial" w:hAnsi="Arial" w:cs="Arial"/>
                <w:w w:val="97"/>
              </w:rPr>
              <w:t>e</w:t>
            </w:r>
            <w:r w:rsidRPr="00B1076B">
              <w:rPr>
                <w:rFonts w:ascii="Arial" w:hAnsi="Arial" w:cs="Arial"/>
                <w:w w:val="101"/>
              </w:rPr>
              <w:t>s</w:t>
            </w:r>
            <w:r w:rsidRPr="00B1076B">
              <w:rPr>
                <w:rFonts w:ascii="Arial" w:hAnsi="Arial" w:cs="Arial"/>
                <w:spacing w:val="1"/>
              </w:rPr>
              <w:t xml:space="preserve"> </w:t>
            </w:r>
            <w:r w:rsidRPr="00B1076B">
              <w:rPr>
                <w:rFonts w:ascii="Arial" w:hAnsi="Arial" w:cs="Arial"/>
                <w:spacing w:val="-3"/>
                <w:w w:val="99"/>
              </w:rPr>
              <w:t>a</w:t>
            </w:r>
            <w:r w:rsidRPr="00B1076B">
              <w:rPr>
                <w:rFonts w:ascii="Arial" w:hAnsi="Arial" w:cs="Arial"/>
                <w:w w:val="69"/>
              </w:rPr>
              <w:t>j</w:t>
            </w:r>
            <w:r w:rsidRPr="00B1076B">
              <w:rPr>
                <w:rFonts w:ascii="Arial" w:hAnsi="Arial" w:cs="Arial"/>
                <w:spacing w:val="1"/>
                <w:w w:val="93"/>
              </w:rPr>
              <w:t>u</w:t>
            </w:r>
            <w:r w:rsidRPr="00B1076B">
              <w:rPr>
                <w:rFonts w:ascii="Arial" w:hAnsi="Arial" w:cs="Arial"/>
                <w:spacing w:val="-1"/>
                <w:w w:val="101"/>
              </w:rPr>
              <w:t>s</w:t>
            </w:r>
            <w:r w:rsidRPr="00B1076B">
              <w:rPr>
                <w:rFonts w:ascii="Arial" w:hAnsi="Arial" w:cs="Arial"/>
                <w:spacing w:val="-15"/>
                <w:w w:val="89"/>
              </w:rPr>
              <w:t>t</w:t>
            </w:r>
            <w:r w:rsidRPr="00B1076B">
              <w:rPr>
                <w:rFonts w:ascii="Arial" w:hAnsi="Arial" w:cs="Arial"/>
                <w:w w:val="99"/>
              </w:rPr>
              <w:t>á</w:t>
            </w:r>
            <w:r w:rsidRPr="00B1076B">
              <w:rPr>
                <w:rFonts w:ascii="Arial" w:hAnsi="Arial" w:cs="Arial"/>
                <w:spacing w:val="-1"/>
                <w:w w:val="93"/>
              </w:rPr>
              <w:t>n</w:t>
            </w:r>
            <w:r w:rsidRPr="00B1076B">
              <w:rPr>
                <w:rFonts w:ascii="Arial" w:hAnsi="Arial" w:cs="Arial"/>
                <w:w w:val="92"/>
              </w:rPr>
              <w:t>d</w:t>
            </w:r>
            <w:r w:rsidRPr="00B1076B">
              <w:rPr>
                <w:rFonts w:ascii="Arial" w:hAnsi="Arial" w:cs="Arial"/>
                <w:w w:val="94"/>
              </w:rPr>
              <w:t>o</w:t>
            </w:r>
            <w:r w:rsidRPr="00B1076B">
              <w:rPr>
                <w:rFonts w:ascii="Arial" w:hAnsi="Arial" w:cs="Arial"/>
                <w:spacing w:val="-1"/>
                <w:w w:val="94"/>
              </w:rPr>
              <w:t>s</w:t>
            </w:r>
            <w:r w:rsidRPr="00B1076B">
              <w:rPr>
                <w:rFonts w:ascii="Arial" w:hAnsi="Arial" w:cs="Arial"/>
                <w:w w:val="97"/>
              </w:rPr>
              <w:t>e</w:t>
            </w:r>
            <w:r w:rsidRPr="00B1076B">
              <w:rPr>
                <w:rFonts w:ascii="Arial" w:hAnsi="Arial" w:cs="Arial"/>
                <w:spacing w:val="2"/>
              </w:rPr>
              <w:t xml:space="preserve"> </w:t>
            </w:r>
            <w:r w:rsidRPr="00B1076B">
              <w:rPr>
                <w:rFonts w:ascii="Arial" w:hAnsi="Arial" w:cs="Arial"/>
              </w:rPr>
              <w:t>a</w:t>
            </w:r>
            <w:r w:rsidRPr="00B1076B">
              <w:rPr>
                <w:rFonts w:ascii="Arial" w:hAnsi="Arial" w:cs="Arial"/>
                <w:spacing w:val="-2"/>
              </w:rPr>
              <w:t xml:space="preserve"> </w:t>
            </w:r>
            <w:r w:rsidRPr="00B1076B">
              <w:rPr>
                <w:rFonts w:ascii="Arial" w:hAnsi="Arial" w:cs="Arial"/>
                <w:w w:val="69"/>
              </w:rPr>
              <w:t>l</w:t>
            </w:r>
            <w:r w:rsidRPr="00B1076B">
              <w:rPr>
                <w:rFonts w:ascii="Arial" w:hAnsi="Arial" w:cs="Arial"/>
                <w:w w:val="99"/>
              </w:rPr>
              <w:t>a</w:t>
            </w:r>
            <w:r w:rsidRPr="00B1076B">
              <w:rPr>
                <w:rFonts w:ascii="Arial" w:hAnsi="Arial" w:cs="Arial"/>
              </w:rPr>
              <w:t xml:space="preserve"> </w:t>
            </w:r>
            <w:r w:rsidRPr="00B1076B">
              <w:rPr>
                <w:rFonts w:ascii="Arial" w:hAnsi="Arial" w:cs="Arial"/>
                <w:w w:val="70"/>
              </w:rPr>
              <w:t>f</w:t>
            </w:r>
            <w:r w:rsidRPr="00B1076B">
              <w:rPr>
                <w:rFonts w:ascii="Arial" w:hAnsi="Arial" w:cs="Arial"/>
                <w:spacing w:val="1"/>
                <w:w w:val="93"/>
              </w:rPr>
              <w:t>u</w:t>
            </w:r>
            <w:r w:rsidRPr="00B1076B">
              <w:rPr>
                <w:rFonts w:ascii="Arial" w:hAnsi="Arial" w:cs="Arial"/>
                <w:spacing w:val="-1"/>
                <w:w w:val="93"/>
              </w:rPr>
              <w:t>n</w:t>
            </w:r>
            <w:r w:rsidRPr="00B1076B">
              <w:rPr>
                <w:rFonts w:ascii="Arial" w:hAnsi="Arial" w:cs="Arial"/>
                <w:w w:val="84"/>
              </w:rPr>
              <w:t>ci</w:t>
            </w:r>
            <w:r w:rsidRPr="00B1076B">
              <w:rPr>
                <w:rFonts w:ascii="Arial" w:hAnsi="Arial" w:cs="Arial"/>
                <w:w w:val="91"/>
              </w:rPr>
              <w:t>ón</w:t>
            </w:r>
            <w:r w:rsidRPr="00B1076B">
              <w:rPr>
                <w:rFonts w:ascii="Arial" w:hAnsi="Arial" w:cs="Arial"/>
                <w:spacing w:val="1"/>
              </w:rPr>
              <w:t xml:space="preserve"> </w:t>
            </w:r>
            <w:r w:rsidRPr="00B1076B">
              <w:rPr>
                <w:rFonts w:ascii="Arial" w:hAnsi="Arial" w:cs="Arial"/>
                <w:w w:val="90"/>
              </w:rPr>
              <w:t>c</w:t>
            </w:r>
            <w:r w:rsidRPr="00B1076B">
              <w:rPr>
                <w:rFonts w:ascii="Arial" w:hAnsi="Arial" w:cs="Arial"/>
                <w:spacing w:val="-2"/>
                <w:w w:val="90"/>
              </w:rPr>
              <w:t>o</w:t>
            </w:r>
            <w:r w:rsidRPr="00B1076B">
              <w:rPr>
                <w:rFonts w:ascii="Arial" w:hAnsi="Arial" w:cs="Arial"/>
                <w:w w:val="94"/>
              </w:rPr>
              <w:t>m</w:t>
            </w:r>
            <w:r w:rsidRPr="00B1076B">
              <w:rPr>
                <w:rFonts w:ascii="Arial" w:hAnsi="Arial" w:cs="Arial"/>
                <w:spacing w:val="1"/>
                <w:w w:val="93"/>
              </w:rPr>
              <w:t>u</w:t>
            </w:r>
            <w:r w:rsidRPr="00B1076B">
              <w:rPr>
                <w:rFonts w:ascii="Arial" w:hAnsi="Arial" w:cs="Arial"/>
                <w:spacing w:val="-1"/>
                <w:w w:val="93"/>
              </w:rPr>
              <w:t>n</w:t>
            </w:r>
            <w:r w:rsidRPr="00B1076B">
              <w:rPr>
                <w:rFonts w:ascii="Arial" w:hAnsi="Arial" w:cs="Arial"/>
                <w:w w:val="69"/>
              </w:rPr>
              <w:t>i</w:t>
            </w:r>
            <w:r w:rsidRPr="00B1076B">
              <w:rPr>
                <w:rFonts w:ascii="Arial" w:hAnsi="Arial" w:cs="Arial"/>
                <w:w w:val="96"/>
              </w:rPr>
              <w:t>ca</w:t>
            </w:r>
            <w:r w:rsidRPr="00B1076B">
              <w:rPr>
                <w:rFonts w:ascii="Arial" w:hAnsi="Arial" w:cs="Arial"/>
                <w:spacing w:val="1"/>
                <w:w w:val="89"/>
              </w:rPr>
              <w:t>t</w:t>
            </w:r>
            <w:r w:rsidRPr="00B1076B">
              <w:rPr>
                <w:rFonts w:ascii="Arial" w:hAnsi="Arial" w:cs="Arial"/>
                <w:w w:val="69"/>
              </w:rPr>
              <w:t>i</w:t>
            </w:r>
            <w:r w:rsidRPr="00B1076B">
              <w:rPr>
                <w:rFonts w:ascii="Arial" w:hAnsi="Arial" w:cs="Arial"/>
                <w:w w:val="74"/>
              </w:rPr>
              <w:t>v</w:t>
            </w:r>
            <w:r w:rsidRPr="00B1076B">
              <w:rPr>
                <w:rFonts w:ascii="Arial" w:hAnsi="Arial" w:cs="Arial"/>
                <w:w w:val="99"/>
              </w:rPr>
              <w:t>a</w:t>
            </w:r>
            <w:r w:rsidRPr="00B1076B">
              <w:rPr>
                <w:rFonts w:ascii="Arial" w:hAnsi="Arial" w:cs="Arial"/>
              </w:rPr>
              <w:t xml:space="preserve"> </w:t>
            </w:r>
            <w:r w:rsidRPr="00B1076B">
              <w:rPr>
                <w:rFonts w:ascii="Arial" w:hAnsi="Arial" w:cs="Arial"/>
                <w:spacing w:val="-1"/>
                <w:w w:val="94"/>
              </w:rPr>
              <w:t>a</w:t>
            </w:r>
            <w:r w:rsidRPr="00B1076B">
              <w:rPr>
                <w:rFonts w:ascii="Arial" w:hAnsi="Arial" w:cs="Arial"/>
                <w:w w:val="94"/>
              </w:rPr>
              <w:t>dec</w:t>
            </w:r>
            <w:r w:rsidRPr="00B1076B">
              <w:rPr>
                <w:rFonts w:ascii="Arial" w:hAnsi="Arial" w:cs="Arial"/>
                <w:spacing w:val="-1"/>
                <w:w w:val="94"/>
              </w:rPr>
              <w:t>u</w:t>
            </w:r>
            <w:r w:rsidRPr="00B1076B">
              <w:rPr>
                <w:rFonts w:ascii="Arial" w:hAnsi="Arial" w:cs="Arial"/>
                <w:w w:val="94"/>
              </w:rPr>
              <w:t>ada</w:t>
            </w:r>
            <w:r w:rsidRPr="00B1076B">
              <w:rPr>
                <w:rFonts w:ascii="Arial" w:hAnsi="Arial" w:cs="Arial"/>
                <w:spacing w:val="12"/>
                <w:w w:val="94"/>
              </w:rPr>
              <w:t xml:space="preserve"> </w:t>
            </w:r>
            <w:r w:rsidRPr="00B1076B">
              <w:rPr>
                <w:rFonts w:ascii="Arial" w:hAnsi="Arial" w:cs="Arial"/>
                <w:spacing w:val="-1"/>
                <w:w w:val="94"/>
              </w:rPr>
              <w:t>s</w:t>
            </w:r>
            <w:r w:rsidRPr="00B1076B">
              <w:rPr>
                <w:rFonts w:ascii="Arial" w:hAnsi="Arial" w:cs="Arial"/>
                <w:w w:val="94"/>
              </w:rPr>
              <w:t>e</w:t>
            </w:r>
            <w:r w:rsidRPr="00B1076B">
              <w:rPr>
                <w:rFonts w:ascii="Arial" w:hAnsi="Arial" w:cs="Arial"/>
                <w:spacing w:val="1"/>
                <w:w w:val="94"/>
              </w:rPr>
              <w:t>gú</w:t>
            </w:r>
            <w:r w:rsidRPr="00B1076B">
              <w:rPr>
                <w:rFonts w:ascii="Arial" w:hAnsi="Arial" w:cs="Arial"/>
                <w:w w:val="94"/>
              </w:rPr>
              <w:t>n</w:t>
            </w:r>
            <w:r w:rsidRPr="00B1076B">
              <w:rPr>
                <w:rFonts w:ascii="Arial" w:hAnsi="Arial" w:cs="Arial"/>
                <w:spacing w:val="-1"/>
                <w:w w:val="94"/>
              </w:rPr>
              <w:t xml:space="preserve"> </w:t>
            </w:r>
            <w:r w:rsidRPr="00B1076B">
              <w:rPr>
                <w:rFonts w:ascii="Arial" w:hAnsi="Arial" w:cs="Arial"/>
                <w:w w:val="97"/>
              </w:rPr>
              <w:t>e</w:t>
            </w:r>
            <w:r w:rsidRPr="00B1076B">
              <w:rPr>
                <w:rFonts w:ascii="Arial" w:hAnsi="Arial" w:cs="Arial"/>
                <w:w w:val="69"/>
              </w:rPr>
              <w:t>l</w:t>
            </w:r>
            <w:r w:rsidRPr="00B1076B">
              <w:rPr>
                <w:rFonts w:ascii="Arial" w:hAnsi="Arial" w:cs="Arial"/>
              </w:rPr>
              <w:t xml:space="preserve"> </w:t>
            </w:r>
            <w:r w:rsidRPr="00B1076B">
              <w:rPr>
                <w:rFonts w:ascii="Arial" w:hAnsi="Arial" w:cs="Arial"/>
                <w:spacing w:val="1"/>
                <w:w w:val="89"/>
              </w:rPr>
              <w:t>t</w:t>
            </w:r>
            <w:r w:rsidRPr="00B1076B">
              <w:rPr>
                <w:rFonts w:ascii="Arial" w:hAnsi="Arial" w:cs="Arial"/>
                <w:w w:val="69"/>
              </w:rPr>
              <w:t>i</w:t>
            </w:r>
            <w:r w:rsidRPr="00B1076B">
              <w:rPr>
                <w:rFonts w:ascii="Arial" w:hAnsi="Arial" w:cs="Arial"/>
                <w:w w:val="93"/>
              </w:rPr>
              <w:t>p</w:t>
            </w:r>
            <w:r w:rsidRPr="00B1076B">
              <w:rPr>
                <w:rFonts w:ascii="Arial" w:hAnsi="Arial" w:cs="Arial"/>
                <w:w w:val="88"/>
              </w:rPr>
              <w:t>o</w:t>
            </w:r>
            <w:r w:rsidRPr="00B1076B">
              <w:rPr>
                <w:rFonts w:ascii="Arial" w:hAnsi="Arial" w:cs="Arial"/>
              </w:rPr>
              <w:t xml:space="preserve"> de</w:t>
            </w:r>
            <w:r w:rsidRPr="00B1076B">
              <w:rPr>
                <w:rFonts w:ascii="Arial" w:hAnsi="Arial" w:cs="Arial"/>
                <w:spacing w:val="-10"/>
              </w:rPr>
              <w:t xml:space="preserve"> </w:t>
            </w:r>
            <w:r w:rsidRPr="00B1076B">
              <w:rPr>
                <w:rFonts w:ascii="Arial" w:hAnsi="Arial" w:cs="Arial"/>
                <w:spacing w:val="-1"/>
                <w:w w:val="89"/>
              </w:rPr>
              <w:t>t</w:t>
            </w:r>
            <w:r w:rsidRPr="00B1076B">
              <w:rPr>
                <w:rFonts w:ascii="Arial" w:hAnsi="Arial" w:cs="Arial"/>
                <w:spacing w:val="-4"/>
                <w:w w:val="97"/>
              </w:rPr>
              <w:t>e</w:t>
            </w:r>
            <w:r w:rsidRPr="00B1076B">
              <w:rPr>
                <w:rFonts w:ascii="Arial" w:hAnsi="Arial" w:cs="Arial"/>
                <w:spacing w:val="1"/>
                <w:w w:val="71"/>
              </w:rPr>
              <w:t>x</w:t>
            </w:r>
            <w:r w:rsidRPr="00B1076B">
              <w:rPr>
                <w:rFonts w:ascii="Arial" w:hAnsi="Arial" w:cs="Arial"/>
                <w:spacing w:val="-1"/>
                <w:w w:val="89"/>
              </w:rPr>
              <w:t>t</w:t>
            </w:r>
            <w:r w:rsidRPr="00B1076B">
              <w:rPr>
                <w:rFonts w:ascii="Arial" w:hAnsi="Arial" w:cs="Arial"/>
                <w:w w:val="91"/>
              </w:rPr>
              <w:t>o,</w:t>
            </w:r>
            <w:r w:rsidRPr="00B1076B">
              <w:rPr>
                <w:rFonts w:ascii="Arial" w:hAnsi="Arial" w:cs="Arial"/>
              </w:rPr>
              <w:t xml:space="preserve"> </w:t>
            </w:r>
            <w:r w:rsidRPr="00B1076B">
              <w:rPr>
                <w:rFonts w:ascii="Arial" w:hAnsi="Arial" w:cs="Arial"/>
                <w:w w:val="93"/>
              </w:rPr>
              <w:t>p</w:t>
            </w:r>
            <w:r w:rsidRPr="00B1076B">
              <w:rPr>
                <w:rFonts w:ascii="Arial" w:hAnsi="Arial" w:cs="Arial"/>
                <w:w w:val="88"/>
              </w:rPr>
              <w:t>r</w:t>
            </w:r>
            <w:r w:rsidRPr="00B1076B">
              <w:rPr>
                <w:rFonts w:ascii="Arial" w:hAnsi="Arial" w:cs="Arial"/>
                <w:w w:val="99"/>
              </w:rPr>
              <w:t>a</w:t>
            </w:r>
            <w:r w:rsidRPr="00B1076B">
              <w:rPr>
                <w:rFonts w:ascii="Arial" w:hAnsi="Arial" w:cs="Arial"/>
                <w:spacing w:val="-2"/>
                <w:w w:val="92"/>
              </w:rPr>
              <w:t>c</w:t>
            </w:r>
            <w:r w:rsidRPr="00B1076B">
              <w:rPr>
                <w:rFonts w:ascii="Arial" w:hAnsi="Arial" w:cs="Arial"/>
                <w:spacing w:val="1"/>
                <w:w w:val="89"/>
              </w:rPr>
              <w:t>t</w:t>
            </w:r>
            <w:r w:rsidRPr="00B1076B">
              <w:rPr>
                <w:rFonts w:ascii="Arial" w:hAnsi="Arial" w:cs="Arial"/>
                <w:w w:val="69"/>
              </w:rPr>
              <w:t>i</w:t>
            </w:r>
            <w:r w:rsidRPr="00B1076B">
              <w:rPr>
                <w:rFonts w:ascii="Arial" w:hAnsi="Arial" w:cs="Arial"/>
                <w:w w:val="96"/>
              </w:rPr>
              <w:t>ca</w:t>
            </w:r>
            <w:r w:rsidRPr="00B1076B">
              <w:rPr>
                <w:rFonts w:ascii="Arial" w:hAnsi="Arial" w:cs="Arial"/>
              </w:rPr>
              <w:t xml:space="preserve"> </w:t>
            </w:r>
            <w:r w:rsidRPr="00B1076B">
              <w:rPr>
                <w:rFonts w:ascii="Arial" w:hAnsi="Arial" w:cs="Arial"/>
                <w:w w:val="93"/>
              </w:rPr>
              <w:t>p</w:t>
            </w:r>
            <w:r w:rsidRPr="00B1076B">
              <w:rPr>
                <w:rFonts w:ascii="Arial" w:hAnsi="Arial" w:cs="Arial"/>
                <w:spacing w:val="-1"/>
                <w:w w:val="93"/>
              </w:rPr>
              <w:t>a</w:t>
            </w:r>
            <w:r w:rsidRPr="00B1076B">
              <w:rPr>
                <w:rFonts w:ascii="Arial" w:hAnsi="Arial" w:cs="Arial"/>
                <w:spacing w:val="1"/>
                <w:w w:val="93"/>
              </w:rPr>
              <w:t>t</w:t>
            </w:r>
            <w:r w:rsidRPr="00B1076B">
              <w:rPr>
                <w:rFonts w:ascii="Arial" w:hAnsi="Arial" w:cs="Arial"/>
                <w:spacing w:val="-2"/>
                <w:w w:val="93"/>
              </w:rPr>
              <w:t>r</w:t>
            </w:r>
            <w:r w:rsidRPr="00B1076B">
              <w:rPr>
                <w:rFonts w:ascii="Arial" w:hAnsi="Arial" w:cs="Arial"/>
                <w:w w:val="93"/>
              </w:rPr>
              <w:t>o</w:t>
            </w:r>
            <w:r w:rsidRPr="00B1076B">
              <w:rPr>
                <w:rFonts w:ascii="Arial" w:hAnsi="Arial" w:cs="Arial"/>
                <w:spacing w:val="-1"/>
                <w:w w:val="93"/>
              </w:rPr>
              <w:t>n</w:t>
            </w:r>
            <w:r w:rsidRPr="00B1076B">
              <w:rPr>
                <w:rFonts w:ascii="Arial" w:hAnsi="Arial" w:cs="Arial"/>
                <w:spacing w:val="1"/>
                <w:w w:val="93"/>
              </w:rPr>
              <w:t>e</w:t>
            </w:r>
            <w:r w:rsidRPr="00B1076B">
              <w:rPr>
                <w:rFonts w:ascii="Arial" w:hAnsi="Arial" w:cs="Arial"/>
                <w:w w:val="93"/>
              </w:rPr>
              <w:t>s</w:t>
            </w:r>
            <w:r w:rsidRPr="00B1076B">
              <w:rPr>
                <w:rFonts w:ascii="Arial" w:hAnsi="Arial" w:cs="Arial"/>
                <w:spacing w:val="8"/>
                <w:w w:val="93"/>
              </w:rPr>
              <w:t xml:space="preserve"> </w:t>
            </w:r>
            <w:r w:rsidRPr="00B1076B">
              <w:rPr>
                <w:rFonts w:ascii="Arial" w:hAnsi="Arial" w:cs="Arial"/>
                <w:spacing w:val="1"/>
                <w:w w:val="85"/>
              </w:rPr>
              <w:t>g</w:t>
            </w:r>
            <w:r w:rsidRPr="00B1076B">
              <w:rPr>
                <w:rFonts w:ascii="Arial" w:hAnsi="Arial" w:cs="Arial"/>
                <w:spacing w:val="-18"/>
                <w:w w:val="88"/>
              </w:rPr>
              <w:t>r</w:t>
            </w:r>
            <w:r w:rsidRPr="00B1076B">
              <w:rPr>
                <w:rFonts w:ascii="Arial" w:hAnsi="Arial" w:cs="Arial"/>
                <w:w w:val="99"/>
              </w:rPr>
              <w:t>á</w:t>
            </w:r>
            <w:r w:rsidRPr="00B1076B">
              <w:rPr>
                <w:rFonts w:ascii="Arial" w:hAnsi="Arial" w:cs="Arial"/>
                <w:spacing w:val="1"/>
                <w:w w:val="70"/>
              </w:rPr>
              <w:t>f</w:t>
            </w:r>
            <w:r w:rsidRPr="00B1076B">
              <w:rPr>
                <w:rFonts w:ascii="Arial" w:hAnsi="Arial" w:cs="Arial"/>
                <w:w w:val="69"/>
              </w:rPr>
              <w:t>i</w:t>
            </w:r>
            <w:r w:rsidRPr="00B1076B">
              <w:rPr>
                <w:rFonts w:ascii="Arial" w:hAnsi="Arial" w:cs="Arial"/>
                <w:w w:val="93"/>
              </w:rPr>
              <w:t xml:space="preserve">cos </w:t>
            </w:r>
            <w:r w:rsidRPr="00B1076B">
              <w:rPr>
                <w:rFonts w:ascii="Arial" w:hAnsi="Arial" w:cs="Arial"/>
                <w:w w:val="92"/>
              </w:rPr>
              <w:t>b</w:t>
            </w:r>
            <w:r w:rsidRPr="00B1076B">
              <w:rPr>
                <w:rFonts w:ascii="Arial" w:hAnsi="Arial" w:cs="Arial"/>
                <w:w w:val="99"/>
              </w:rPr>
              <w:t>á</w:t>
            </w:r>
            <w:r w:rsidRPr="00B1076B">
              <w:rPr>
                <w:rFonts w:ascii="Arial" w:hAnsi="Arial" w:cs="Arial"/>
                <w:spacing w:val="-1"/>
                <w:w w:val="101"/>
              </w:rPr>
              <w:t>s</w:t>
            </w:r>
            <w:r w:rsidRPr="00B1076B">
              <w:rPr>
                <w:rFonts w:ascii="Arial" w:hAnsi="Arial" w:cs="Arial"/>
                <w:w w:val="69"/>
              </w:rPr>
              <w:t>i</w:t>
            </w:r>
            <w:r w:rsidRPr="00B1076B">
              <w:rPr>
                <w:rFonts w:ascii="Arial" w:hAnsi="Arial" w:cs="Arial"/>
                <w:w w:val="93"/>
              </w:rPr>
              <w:t>cos</w:t>
            </w:r>
            <w:r w:rsidRPr="00B1076B">
              <w:rPr>
                <w:rFonts w:ascii="Arial" w:hAnsi="Arial" w:cs="Arial"/>
                <w:spacing w:val="1"/>
              </w:rPr>
              <w:t xml:space="preserve"> </w:t>
            </w:r>
            <w:r w:rsidRPr="00B1076B">
              <w:rPr>
                <w:rFonts w:ascii="Arial" w:hAnsi="Arial" w:cs="Arial"/>
              </w:rPr>
              <w:t>para</w:t>
            </w:r>
            <w:r w:rsidRPr="00B1076B">
              <w:rPr>
                <w:rFonts w:ascii="Arial" w:hAnsi="Arial" w:cs="Arial"/>
                <w:spacing w:val="-15"/>
              </w:rPr>
              <w:t xml:space="preserve"> </w:t>
            </w:r>
            <w:r w:rsidRPr="00B1076B">
              <w:rPr>
                <w:rFonts w:ascii="Arial" w:hAnsi="Arial" w:cs="Arial"/>
                <w:spacing w:val="-2"/>
                <w:w w:val="93"/>
              </w:rPr>
              <w:t>e</w:t>
            </w:r>
            <w:r w:rsidRPr="00B1076B">
              <w:rPr>
                <w:rFonts w:ascii="Arial" w:hAnsi="Arial" w:cs="Arial"/>
                <w:spacing w:val="-1"/>
                <w:w w:val="93"/>
              </w:rPr>
              <w:t>m</w:t>
            </w:r>
            <w:r w:rsidRPr="00B1076B">
              <w:rPr>
                <w:rFonts w:ascii="Arial" w:hAnsi="Arial" w:cs="Arial"/>
                <w:w w:val="93"/>
              </w:rPr>
              <w:t>pe</w:t>
            </w:r>
            <w:r w:rsidRPr="00B1076B">
              <w:rPr>
                <w:rFonts w:ascii="Arial" w:hAnsi="Arial" w:cs="Arial"/>
                <w:spacing w:val="-1"/>
                <w:w w:val="93"/>
              </w:rPr>
              <w:t>z</w:t>
            </w:r>
            <w:r w:rsidRPr="00B1076B">
              <w:rPr>
                <w:rFonts w:ascii="Arial" w:hAnsi="Arial" w:cs="Arial"/>
                <w:w w:val="93"/>
              </w:rPr>
              <w:t>ar</w:t>
            </w:r>
            <w:r w:rsidRPr="00B1076B">
              <w:rPr>
                <w:rFonts w:ascii="Arial" w:hAnsi="Arial" w:cs="Arial"/>
                <w:spacing w:val="7"/>
                <w:w w:val="93"/>
              </w:rPr>
              <w:t xml:space="preserve"> </w:t>
            </w:r>
            <w:r w:rsidRPr="00B1076B">
              <w:rPr>
                <w:rFonts w:ascii="Arial" w:hAnsi="Arial" w:cs="Arial"/>
              </w:rPr>
              <w:t>a</w:t>
            </w:r>
            <w:r w:rsidRPr="00B1076B">
              <w:rPr>
                <w:rFonts w:ascii="Arial" w:hAnsi="Arial" w:cs="Arial"/>
                <w:spacing w:val="-1"/>
              </w:rPr>
              <w:t xml:space="preserve"> </w:t>
            </w:r>
            <w:r w:rsidRPr="00B1076B">
              <w:rPr>
                <w:rFonts w:ascii="Arial" w:hAnsi="Arial" w:cs="Arial"/>
                <w:w w:val="97"/>
              </w:rPr>
              <w:t>e</w:t>
            </w:r>
            <w:r w:rsidRPr="00B1076B">
              <w:rPr>
                <w:rFonts w:ascii="Arial" w:hAnsi="Arial" w:cs="Arial"/>
                <w:spacing w:val="-1"/>
                <w:w w:val="101"/>
              </w:rPr>
              <w:t>s</w:t>
            </w:r>
            <w:r w:rsidRPr="00B1076B">
              <w:rPr>
                <w:rFonts w:ascii="Arial" w:hAnsi="Arial" w:cs="Arial"/>
                <w:w w:val="90"/>
              </w:rPr>
              <w:t>cr</w:t>
            </w:r>
            <w:r w:rsidRPr="00B1076B">
              <w:rPr>
                <w:rFonts w:ascii="Arial" w:hAnsi="Arial" w:cs="Arial"/>
                <w:w w:val="69"/>
              </w:rPr>
              <w:t>i</w:t>
            </w:r>
            <w:r w:rsidRPr="00B1076B">
              <w:rPr>
                <w:rFonts w:ascii="Arial" w:hAnsi="Arial" w:cs="Arial"/>
                <w:w w:val="92"/>
              </w:rPr>
              <w:t>b</w:t>
            </w:r>
            <w:r w:rsidRPr="00B1076B">
              <w:rPr>
                <w:rFonts w:ascii="Arial" w:hAnsi="Arial" w:cs="Arial"/>
                <w:w w:val="69"/>
              </w:rPr>
              <w:t>i</w:t>
            </w:r>
            <w:r w:rsidRPr="00B1076B">
              <w:rPr>
                <w:rFonts w:ascii="Arial" w:hAnsi="Arial" w:cs="Arial"/>
                <w:w w:val="88"/>
              </w:rPr>
              <w:t>r</w:t>
            </w:r>
            <w:r w:rsidRPr="00B1076B">
              <w:rPr>
                <w:rFonts w:ascii="Arial" w:hAnsi="Arial" w:cs="Arial"/>
                <w:spacing w:val="2"/>
              </w:rPr>
              <w:t xml:space="preserve"> </w:t>
            </w:r>
            <w:r w:rsidRPr="00B1076B">
              <w:rPr>
                <w:rFonts w:ascii="Arial" w:hAnsi="Arial" w:cs="Arial"/>
                <w:w w:val="93"/>
              </w:rPr>
              <w:t>p</w:t>
            </w:r>
            <w:r w:rsidRPr="00B1076B">
              <w:rPr>
                <w:rFonts w:ascii="Arial" w:hAnsi="Arial" w:cs="Arial"/>
                <w:w w:val="99"/>
              </w:rPr>
              <w:t>a</w:t>
            </w:r>
            <w:r w:rsidRPr="00B1076B">
              <w:rPr>
                <w:rFonts w:ascii="Arial" w:hAnsi="Arial" w:cs="Arial"/>
                <w:w w:val="69"/>
              </w:rPr>
              <w:t>l</w:t>
            </w:r>
            <w:r w:rsidRPr="00B1076B">
              <w:rPr>
                <w:rFonts w:ascii="Arial" w:hAnsi="Arial" w:cs="Arial"/>
                <w:w w:val="99"/>
              </w:rPr>
              <w:t>a</w:t>
            </w:r>
            <w:r w:rsidRPr="00B1076B">
              <w:rPr>
                <w:rFonts w:ascii="Arial" w:hAnsi="Arial" w:cs="Arial"/>
                <w:w w:val="92"/>
              </w:rPr>
              <w:t>b</w:t>
            </w:r>
            <w:r w:rsidRPr="00B1076B">
              <w:rPr>
                <w:rFonts w:ascii="Arial" w:hAnsi="Arial" w:cs="Arial"/>
                <w:w w:val="88"/>
              </w:rPr>
              <w:t>r</w:t>
            </w:r>
            <w:r w:rsidRPr="00B1076B">
              <w:rPr>
                <w:rFonts w:ascii="Arial" w:hAnsi="Arial" w:cs="Arial"/>
                <w:w w:val="99"/>
              </w:rPr>
              <w:t>a</w:t>
            </w:r>
            <w:r w:rsidRPr="00B1076B">
              <w:rPr>
                <w:rFonts w:ascii="Arial" w:hAnsi="Arial" w:cs="Arial"/>
                <w:w w:val="101"/>
              </w:rPr>
              <w:t>s</w:t>
            </w:r>
            <w:r w:rsidRPr="00B1076B">
              <w:rPr>
                <w:rFonts w:ascii="Arial" w:hAnsi="Arial" w:cs="Arial"/>
              </w:rPr>
              <w:t xml:space="preserve"> </w:t>
            </w:r>
            <w:r w:rsidRPr="00B1076B">
              <w:rPr>
                <w:rFonts w:ascii="Arial" w:hAnsi="Arial" w:cs="Arial"/>
                <w:w w:val="93"/>
              </w:rPr>
              <w:t>c</w:t>
            </w:r>
            <w:r w:rsidRPr="00B1076B">
              <w:rPr>
                <w:rFonts w:ascii="Arial" w:hAnsi="Arial" w:cs="Arial"/>
                <w:spacing w:val="-2"/>
                <w:w w:val="93"/>
              </w:rPr>
              <w:t>o</w:t>
            </w:r>
            <w:r w:rsidRPr="00B1076B">
              <w:rPr>
                <w:rFonts w:ascii="Arial" w:hAnsi="Arial" w:cs="Arial"/>
                <w:w w:val="93"/>
              </w:rPr>
              <w:t>m</w:t>
            </w:r>
            <w:r w:rsidRPr="00B1076B">
              <w:rPr>
                <w:rFonts w:ascii="Arial" w:hAnsi="Arial" w:cs="Arial"/>
                <w:spacing w:val="1"/>
                <w:w w:val="93"/>
              </w:rPr>
              <w:t>u</w:t>
            </w:r>
            <w:r w:rsidRPr="00B1076B">
              <w:rPr>
                <w:rFonts w:ascii="Arial" w:hAnsi="Arial" w:cs="Arial"/>
                <w:spacing w:val="-1"/>
                <w:w w:val="93"/>
              </w:rPr>
              <w:t>n</w:t>
            </w:r>
            <w:r w:rsidRPr="00B1076B">
              <w:rPr>
                <w:rFonts w:ascii="Arial" w:hAnsi="Arial" w:cs="Arial"/>
                <w:w w:val="93"/>
              </w:rPr>
              <w:t>es</w:t>
            </w:r>
            <w:r w:rsidRPr="00B1076B">
              <w:rPr>
                <w:rFonts w:ascii="Arial" w:hAnsi="Arial" w:cs="Arial"/>
                <w:spacing w:val="9"/>
                <w:w w:val="93"/>
              </w:rPr>
              <w:t xml:space="preserve"> </w:t>
            </w:r>
            <w:r w:rsidRPr="00B1076B">
              <w:rPr>
                <w:rFonts w:ascii="Arial" w:hAnsi="Arial" w:cs="Arial"/>
              </w:rPr>
              <w:t>de</w:t>
            </w:r>
            <w:r w:rsidRPr="00B1076B">
              <w:rPr>
                <w:rFonts w:ascii="Arial" w:hAnsi="Arial" w:cs="Arial"/>
                <w:spacing w:val="-10"/>
              </w:rPr>
              <w:t xml:space="preserve"> </w:t>
            </w:r>
            <w:r w:rsidRPr="00B1076B">
              <w:rPr>
                <w:rFonts w:ascii="Arial" w:hAnsi="Arial" w:cs="Arial"/>
                <w:spacing w:val="-1"/>
              </w:rPr>
              <w:t>us</w:t>
            </w:r>
            <w:r w:rsidRPr="00B1076B">
              <w:rPr>
                <w:rFonts w:ascii="Arial" w:hAnsi="Arial" w:cs="Arial"/>
              </w:rPr>
              <w:t>o</w:t>
            </w:r>
            <w:r w:rsidRPr="00B1076B">
              <w:rPr>
                <w:rFonts w:ascii="Arial" w:hAnsi="Arial" w:cs="Arial"/>
                <w:spacing w:val="-16"/>
              </w:rPr>
              <w:t xml:space="preserve"> </w:t>
            </w:r>
            <w:r w:rsidRPr="00B1076B">
              <w:rPr>
                <w:rFonts w:ascii="Arial" w:hAnsi="Arial" w:cs="Arial"/>
                <w:spacing w:val="1"/>
                <w:w w:val="93"/>
              </w:rPr>
              <w:t>h</w:t>
            </w:r>
            <w:r w:rsidRPr="00B1076B">
              <w:rPr>
                <w:rFonts w:ascii="Arial" w:hAnsi="Arial" w:cs="Arial"/>
                <w:w w:val="99"/>
              </w:rPr>
              <w:t>a</w:t>
            </w:r>
            <w:r w:rsidRPr="00B1076B">
              <w:rPr>
                <w:rFonts w:ascii="Arial" w:hAnsi="Arial" w:cs="Arial"/>
                <w:w w:val="92"/>
              </w:rPr>
              <w:t>b</w:t>
            </w:r>
            <w:r w:rsidRPr="00B1076B">
              <w:rPr>
                <w:rFonts w:ascii="Arial" w:hAnsi="Arial" w:cs="Arial"/>
                <w:spacing w:val="-2"/>
                <w:w w:val="69"/>
              </w:rPr>
              <w:t>i</w:t>
            </w:r>
            <w:r w:rsidRPr="00B1076B">
              <w:rPr>
                <w:rFonts w:ascii="Arial" w:hAnsi="Arial" w:cs="Arial"/>
                <w:spacing w:val="1"/>
                <w:w w:val="89"/>
              </w:rPr>
              <w:t>t</w:t>
            </w:r>
            <w:r w:rsidRPr="00B1076B">
              <w:rPr>
                <w:rFonts w:ascii="Arial" w:hAnsi="Arial" w:cs="Arial"/>
                <w:spacing w:val="-1"/>
                <w:w w:val="93"/>
              </w:rPr>
              <w:t>u</w:t>
            </w:r>
            <w:r w:rsidRPr="00B1076B">
              <w:rPr>
                <w:rFonts w:ascii="Arial" w:hAnsi="Arial" w:cs="Arial"/>
                <w:w w:val="99"/>
              </w:rPr>
              <w:t>a</w:t>
            </w:r>
            <w:r w:rsidRPr="00B1076B">
              <w:rPr>
                <w:rFonts w:ascii="Arial" w:hAnsi="Arial" w:cs="Arial"/>
                <w:w w:val="69"/>
              </w:rPr>
              <w:t>l</w:t>
            </w:r>
            <w:r w:rsidRPr="00B1076B">
              <w:rPr>
                <w:rFonts w:ascii="Arial" w:hAnsi="Arial" w:cs="Arial"/>
                <w:w w:val="96"/>
              </w:rPr>
              <w:t>.</w:t>
            </w:r>
            <w:r w:rsidRPr="00B1076B">
              <w:rPr>
                <w:rFonts w:ascii="Arial" w:hAnsi="Arial" w:cs="Arial"/>
                <w:spacing w:val="2"/>
              </w:rPr>
              <w:t xml:space="preserve"> </w:t>
            </w:r>
            <w:r w:rsidRPr="00B1076B">
              <w:rPr>
                <w:rFonts w:ascii="Arial" w:hAnsi="Arial" w:cs="Arial"/>
                <w:spacing w:val="-1"/>
                <w:w w:val="79"/>
              </w:rPr>
              <w:t>(</w:t>
            </w:r>
            <w:r w:rsidRPr="00B1076B">
              <w:rPr>
                <w:rFonts w:ascii="Arial" w:hAnsi="Arial" w:cs="Arial"/>
                <w:w w:val="82"/>
              </w:rPr>
              <w:t>CC</w:t>
            </w:r>
            <w:r w:rsidRPr="00B1076B">
              <w:rPr>
                <w:rFonts w:ascii="Arial" w:hAnsi="Arial" w:cs="Arial"/>
                <w:w w:val="75"/>
              </w:rPr>
              <w:t>L)</w:t>
            </w:r>
          </w:p>
        </w:tc>
        <w:tc>
          <w:tcPr>
            <w:tcW w:w="4005" w:type="dxa"/>
            <w:tcBorders>
              <w:left w:val="single" w:sz="1" w:space="0" w:color="000000"/>
              <w:bottom w:val="single" w:sz="1" w:space="0" w:color="000000"/>
            </w:tcBorders>
            <w:shd w:val="clear" w:color="auto" w:fill="auto"/>
          </w:tcPr>
          <w:p w:rsidR="00182E3C" w:rsidRDefault="00182E3C" w:rsidP="00182E3C">
            <w:pPr>
              <w:autoSpaceDE w:val="0"/>
              <w:autoSpaceDN w:val="0"/>
              <w:adjustRightInd w:val="0"/>
              <w:spacing w:before="10"/>
              <w:ind w:left="10"/>
              <w:rPr>
                <w:rFonts w:ascii="Arial" w:hAnsi="Arial" w:cs="Arial"/>
                <w:spacing w:val="1"/>
              </w:rPr>
            </w:pPr>
            <w:r>
              <w:rPr>
                <w:rFonts w:ascii="Arial" w:hAnsi="Arial" w:cs="Arial"/>
                <w:spacing w:val="1"/>
              </w:rPr>
              <w:t>Producción:</w:t>
            </w:r>
          </w:p>
          <w:p w:rsidR="00182E3C" w:rsidRDefault="00182E3C" w:rsidP="00182E3C">
            <w:pPr>
              <w:autoSpaceDE w:val="0"/>
              <w:autoSpaceDN w:val="0"/>
              <w:adjustRightInd w:val="0"/>
              <w:spacing w:before="10"/>
              <w:ind w:left="10"/>
              <w:rPr>
                <w:rFonts w:ascii="Arial" w:hAnsi="Arial" w:cs="Arial"/>
                <w:w w:val="96"/>
              </w:rPr>
            </w:pPr>
            <w:r w:rsidRPr="00516057">
              <w:rPr>
                <w:rFonts w:ascii="Arial" w:hAnsi="Arial" w:cs="Arial"/>
                <w:spacing w:val="1"/>
              </w:rPr>
              <w:t>4</w:t>
            </w:r>
            <w:r w:rsidRPr="00516057">
              <w:rPr>
                <w:rFonts w:ascii="Arial" w:hAnsi="Arial" w:cs="Arial"/>
                <w:spacing w:val="-13"/>
              </w:rPr>
              <w:t>.</w:t>
            </w:r>
            <w:r w:rsidRPr="00516057">
              <w:rPr>
                <w:rFonts w:ascii="Arial" w:hAnsi="Arial" w:cs="Arial"/>
                <w:spacing w:val="-10"/>
              </w:rPr>
              <w:t>1</w:t>
            </w:r>
            <w:r w:rsidRPr="00516057">
              <w:rPr>
                <w:rFonts w:ascii="Arial" w:hAnsi="Arial" w:cs="Arial"/>
              </w:rPr>
              <w:t>.</w:t>
            </w:r>
            <w:r w:rsidRPr="00516057">
              <w:rPr>
                <w:rFonts w:ascii="Arial" w:hAnsi="Arial" w:cs="Arial"/>
                <w:spacing w:val="-5"/>
              </w:rPr>
              <w:t xml:space="preserve"> </w:t>
            </w:r>
            <w:r w:rsidRPr="00516057">
              <w:rPr>
                <w:rFonts w:ascii="Arial" w:hAnsi="Arial" w:cs="Arial"/>
                <w:spacing w:val="-2"/>
                <w:w w:val="84"/>
              </w:rPr>
              <w:t>R</w:t>
            </w:r>
            <w:r w:rsidRPr="00516057">
              <w:rPr>
                <w:rFonts w:ascii="Arial" w:hAnsi="Arial" w:cs="Arial"/>
                <w:w w:val="84"/>
              </w:rPr>
              <w:t>ep</w:t>
            </w:r>
            <w:r w:rsidRPr="00516057">
              <w:rPr>
                <w:rFonts w:ascii="Arial" w:hAnsi="Arial" w:cs="Arial"/>
                <w:spacing w:val="-2"/>
                <w:w w:val="84"/>
              </w:rPr>
              <w:t>r</w:t>
            </w:r>
            <w:r w:rsidRPr="00516057">
              <w:rPr>
                <w:rFonts w:ascii="Arial" w:hAnsi="Arial" w:cs="Arial"/>
                <w:w w:val="84"/>
              </w:rPr>
              <w:t>od</w:t>
            </w:r>
            <w:r w:rsidRPr="00516057">
              <w:rPr>
                <w:rFonts w:ascii="Arial" w:hAnsi="Arial" w:cs="Arial"/>
                <w:spacing w:val="-1"/>
                <w:w w:val="84"/>
              </w:rPr>
              <w:t>u</w:t>
            </w:r>
            <w:r w:rsidRPr="00516057">
              <w:rPr>
                <w:rFonts w:ascii="Arial" w:hAnsi="Arial" w:cs="Arial"/>
                <w:w w:val="84"/>
              </w:rPr>
              <w:t xml:space="preserve">cción </w:t>
            </w:r>
            <w:r w:rsidRPr="00516057">
              <w:rPr>
                <w:rFonts w:ascii="Arial" w:hAnsi="Arial" w:cs="Arial"/>
                <w:spacing w:val="20"/>
                <w:w w:val="84"/>
              </w:rPr>
              <w:t xml:space="preserve"> </w:t>
            </w:r>
            <w:r w:rsidRPr="00516057">
              <w:rPr>
                <w:rFonts w:ascii="Arial" w:hAnsi="Arial" w:cs="Arial"/>
                <w:w w:val="84"/>
              </w:rPr>
              <w:t xml:space="preserve">y </w:t>
            </w:r>
            <w:r w:rsidRPr="00516057">
              <w:rPr>
                <w:rFonts w:ascii="Arial" w:hAnsi="Arial" w:cs="Arial"/>
                <w:w w:val="97"/>
              </w:rPr>
              <w:t>e</w:t>
            </w:r>
            <w:r w:rsidRPr="00516057">
              <w:rPr>
                <w:rFonts w:ascii="Arial" w:hAnsi="Arial" w:cs="Arial"/>
                <w:spacing w:val="-1"/>
                <w:w w:val="101"/>
              </w:rPr>
              <w:t>s</w:t>
            </w:r>
            <w:r w:rsidRPr="00516057">
              <w:rPr>
                <w:rFonts w:ascii="Arial" w:hAnsi="Arial" w:cs="Arial"/>
                <w:w w:val="90"/>
              </w:rPr>
              <w:t>cr</w:t>
            </w:r>
            <w:r w:rsidRPr="00516057">
              <w:rPr>
                <w:rFonts w:ascii="Arial" w:hAnsi="Arial" w:cs="Arial"/>
                <w:w w:val="69"/>
              </w:rPr>
              <w:t>i</w:t>
            </w:r>
            <w:r w:rsidRPr="00516057">
              <w:rPr>
                <w:rFonts w:ascii="Arial" w:hAnsi="Arial" w:cs="Arial"/>
                <w:spacing w:val="1"/>
                <w:w w:val="89"/>
              </w:rPr>
              <w:t>t</w:t>
            </w:r>
            <w:r w:rsidRPr="00516057">
              <w:rPr>
                <w:rFonts w:ascii="Arial" w:hAnsi="Arial" w:cs="Arial"/>
                <w:spacing w:val="-1"/>
                <w:w w:val="93"/>
              </w:rPr>
              <w:t>u</w:t>
            </w:r>
            <w:r w:rsidRPr="00516057">
              <w:rPr>
                <w:rFonts w:ascii="Arial" w:hAnsi="Arial" w:cs="Arial"/>
                <w:w w:val="88"/>
              </w:rPr>
              <w:t>r</w:t>
            </w:r>
            <w:r w:rsidRPr="00516057">
              <w:rPr>
                <w:rFonts w:ascii="Arial" w:hAnsi="Arial" w:cs="Arial"/>
                <w:w w:val="99"/>
              </w:rPr>
              <w:t>a</w:t>
            </w:r>
            <w:r w:rsidRPr="00516057">
              <w:rPr>
                <w:rFonts w:ascii="Arial" w:hAnsi="Arial" w:cs="Arial"/>
                <w:w w:val="96"/>
              </w:rPr>
              <w:t>,</w:t>
            </w:r>
            <w:r w:rsidRPr="00516057">
              <w:rPr>
                <w:rFonts w:ascii="Arial" w:hAnsi="Arial" w:cs="Arial"/>
              </w:rPr>
              <w:t xml:space="preserve"> en</w:t>
            </w:r>
            <w:r w:rsidRPr="00516057">
              <w:rPr>
                <w:rFonts w:ascii="Arial" w:hAnsi="Arial" w:cs="Arial"/>
                <w:spacing w:val="-8"/>
              </w:rPr>
              <w:t xml:space="preserve"> </w:t>
            </w:r>
            <w:r w:rsidRPr="00516057">
              <w:rPr>
                <w:rFonts w:ascii="Arial" w:hAnsi="Arial" w:cs="Arial"/>
                <w:w w:val="93"/>
              </w:rPr>
              <w:t>p</w:t>
            </w:r>
            <w:r w:rsidRPr="00516057">
              <w:rPr>
                <w:rFonts w:ascii="Arial" w:hAnsi="Arial" w:cs="Arial"/>
                <w:w w:val="99"/>
              </w:rPr>
              <w:t>a</w:t>
            </w:r>
            <w:r w:rsidRPr="00516057">
              <w:rPr>
                <w:rFonts w:ascii="Arial" w:hAnsi="Arial" w:cs="Arial"/>
                <w:w w:val="93"/>
              </w:rPr>
              <w:t>p</w:t>
            </w:r>
            <w:r w:rsidRPr="00516057">
              <w:rPr>
                <w:rFonts w:ascii="Arial" w:hAnsi="Arial" w:cs="Arial"/>
                <w:w w:val="97"/>
              </w:rPr>
              <w:t>e</w:t>
            </w:r>
            <w:r w:rsidRPr="00516057">
              <w:rPr>
                <w:rFonts w:ascii="Arial" w:hAnsi="Arial" w:cs="Arial"/>
                <w:w w:val="69"/>
              </w:rPr>
              <w:t>l</w:t>
            </w:r>
            <w:r w:rsidRPr="00516057">
              <w:rPr>
                <w:rFonts w:ascii="Arial" w:hAnsi="Arial" w:cs="Arial"/>
              </w:rPr>
              <w:t xml:space="preserve"> o</w:t>
            </w:r>
            <w:r w:rsidRPr="00516057">
              <w:rPr>
                <w:rFonts w:ascii="Arial" w:hAnsi="Arial" w:cs="Arial"/>
                <w:spacing w:val="-11"/>
              </w:rPr>
              <w:t xml:space="preserve"> </w:t>
            </w:r>
            <w:r w:rsidRPr="00516057">
              <w:rPr>
                <w:rFonts w:ascii="Arial" w:hAnsi="Arial" w:cs="Arial"/>
              </w:rPr>
              <w:t>en</w:t>
            </w:r>
            <w:r w:rsidRPr="00516057">
              <w:rPr>
                <w:rFonts w:ascii="Arial" w:hAnsi="Arial" w:cs="Arial"/>
                <w:spacing w:val="-8"/>
              </w:rPr>
              <w:t xml:space="preserve"> </w:t>
            </w:r>
            <w:r w:rsidRPr="00516057">
              <w:rPr>
                <w:rFonts w:ascii="Arial" w:hAnsi="Arial" w:cs="Arial"/>
                <w:spacing w:val="-1"/>
                <w:w w:val="91"/>
              </w:rPr>
              <w:t>s</w:t>
            </w:r>
            <w:r w:rsidRPr="00516057">
              <w:rPr>
                <w:rFonts w:ascii="Arial" w:hAnsi="Arial" w:cs="Arial"/>
                <w:w w:val="91"/>
              </w:rPr>
              <w:t>opo</w:t>
            </w:r>
            <w:r w:rsidRPr="00516057">
              <w:rPr>
                <w:rFonts w:ascii="Arial" w:hAnsi="Arial" w:cs="Arial"/>
                <w:spacing w:val="3"/>
                <w:w w:val="91"/>
              </w:rPr>
              <w:t>r</w:t>
            </w:r>
            <w:r w:rsidRPr="00516057">
              <w:rPr>
                <w:rFonts w:ascii="Arial" w:hAnsi="Arial" w:cs="Arial"/>
                <w:spacing w:val="-1"/>
                <w:w w:val="91"/>
              </w:rPr>
              <w:t>t</w:t>
            </w:r>
            <w:r w:rsidRPr="00516057">
              <w:rPr>
                <w:rFonts w:ascii="Arial" w:hAnsi="Arial" w:cs="Arial"/>
                <w:w w:val="91"/>
              </w:rPr>
              <w:t>e</w:t>
            </w:r>
            <w:r w:rsidRPr="00516057">
              <w:rPr>
                <w:rFonts w:ascii="Arial" w:hAnsi="Arial" w:cs="Arial"/>
                <w:spacing w:val="9"/>
                <w:w w:val="91"/>
              </w:rPr>
              <w:t xml:space="preserve"> </w:t>
            </w:r>
            <w:r w:rsidRPr="00516057">
              <w:rPr>
                <w:rFonts w:ascii="Arial" w:hAnsi="Arial" w:cs="Arial"/>
                <w:w w:val="92"/>
              </w:rPr>
              <w:t>d</w:t>
            </w:r>
            <w:r w:rsidRPr="00516057">
              <w:rPr>
                <w:rFonts w:ascii="Arial" w:hAnsi="Arial" w:cs="Arial"/>
                <w:w w:val="69"/>
              </w:rPr>
              <w:t>i</w:t>
            </w:r>
            <w:r w:rsidRPr="00516057">
              <w:rPr>
                <w:rFonts w:ascii="Arial" w:hAnsi="Arial" w:cs="Arial"/>
                <w:spacing w:val="1"/>
                <w:w w:val="85"/>
              </w:rPr>
              <w:t>g</w:t>
            </w:r>
            <w:r w:rsidRPr="00516057">
              <w:rPr>
                <w:rFonts w:ascii="Arial" w:hAnsi="Arial" w:cs="Arial"/>
                <w:w w:val="69"/>
              </w:rPr>
              <w:t>i</w:t>
            </w:r>
            <w:r w:rsidRPr="00516057">
              <w:rPr>
                <w:rFonts w:ascii="Arial" w:hAnsi="Arial" w:cs="Arial"/>
                <w:spacing w:val="1"/>
                <w:w w:val="89"/>
              </w:rPr>
              <w:t>t</w:t>
            </w:r>
            <w:r w:rsidRPr="00516057">
              <w:rPr>
                <w:rFonts w:ascii="Arial" w:hAnsi="Arial" w:cs="Arial"/>
                <w:w w:val="99"/>
              </w:rPr>
              <w:t>a</w:t>
            </w:r>
            <w:r w:rsidRPr="00516057">
              <w:rPr>
                <w:rFonts w:ascii="Arial" w:hAnsi="Arial" w:cs="Arial"/>
                <w:w w:val="69"/>
              </w:rPr>
              <w:t>l</w:t>
            </w:r>
            <w:r w:rsidRPr="00516057">
              <w:rPr>
                <w:rFonts w:ascii="Arial" w:hAnsi="Arial" w:cs="Arial"/>
                <w:w w:val="96"/>
              </w:rPr>
              <w:t>,</w:t>
            </w:r>
            <w:r w:rsidRPr="00516057">
              <w:rPr>
                <w:rFonts w:ascii="Arial" w:hAnsi="Arial" w:cs="Arial"/>
              </w:rPr>
              <w:t xml:space="preserve"> de</w:t>
            </w:r>
            <w:r w:rsidRPr="00516057">
              <w:rPr>
                <w:rFonts w:ascii="Arial" w:hAnsi="Arial" w:cs="Arial"/>
                <w:spacing w:val="-10"/>
              </w:rPr>
              <w:t xml:space="preserve"> </w:t>
            </w:r>
            <w:r w:rsidRPr="00516057">
              <w:rPr>
                <w:rFonts w:ascii="Arial" w:hAnsi="Arial" w:cs="Arial"/>
                <w:w w:val="70"/>
              </w:rPr>
              <w:t>vocabulario específico y básico</w:t>
            </w:r>
            <w:r w:rsidRPr="0084417A">
              <w:rPr>
                <w:rFonts w:ascii="Arial" w:hAnsi="Arial" w:cs="Arial"/>
                <w:w w:val="96"/>
              </w:rPr>
              <w:t>.</w:t>
            </w:r>
          </w:p>
          <w:p w:rsidR="004A4E47" w:rsidRPr="004A4E47" w:rsidRDefault="004A4E47" w:rsidP="00182E3C">
            <w:pPr>
              <w:autoSpaceDE w:val="0"/>
              <w:autoSpaceDN w:val="0"/>
              <w:adjustRightInd w:val="0"/>
              <w:spacing w:before="10"/>
              <w:ind w:left="10"/>
              <w:rPr>
                <w:rFonts w:ascii="Arial" w:hAnsi="Arial" w:cs="Arial"/>
                <w:b/>
              </w:rPr>
            </w:pPr>
            <w:r w:rsidRPr="004A4E47">
              <w:rPr>
                <w:rFonts w:ascii="Arial" w:hAnsi="Arial" w:cs="Arial"/>
                <w:b/>
                <w:w w:val="96"/>
              </w:rPr>
              <w:t>(P)</w:t>
            </w:r>
          </w:p>
        </w:tc>
        <w:tc>
          <w:tcPr>
            <w:tcW w:w="3665" w:type="dxa"/>
            <w:tcBorders>
              <w:left w:val="single" w:sz="1" w:space="0" w:color="000000"/>
              <w:bottom w:val="single" w:sz="1" w:space="0" w:color="000000"/>
              <w:right w:val="single" w:sz="1" w:space="0" w:color="000000"/>
            </w:tcBorders>
            <w:shd w:val="clear" w:color="auto" w:fill="auto"/>
          </w:tcPr>
          <w:p w:rsidR="00182E3C" w:rsidRDefault="00182E3C" w:rsidP="00182E3C">
            <w:pPr>
              <w:autoSpaceDE w:val="0"/>
              <w:autoSpaceDN w:val="0"/>
              <w:adjustRightInd w:val="0"/>
              <w:spacing w:before="10"/>
              <w:ind w:left="10"/>
              <w:rPr>
                <w:rFonts w:ascii="Arial" w:hAnsi="Arial" w:cs="Arial"/>
                <w:spacing w:val="1"/>
              </w:rPr>
            </w:pPr>
            <w:r>
              <w:rPr>
                <w:rFonts w:ascii="Arial" w:hAnsi="Arial" w:cs="Arial"/>
                <w:spacing w:val="1"/>
              </w:rPr>
              <w:t>Producción:</w:t>
            </w:r>
          </w:p>
          <w:p w:rsidR="00182E3C" w:rsidRDefault="00182E3C" w:rsidP="00182E3C">
            <w:pPr>
              <w:pStyle w:val="Contenidodelatabla"/>
              <w:rPr>
                <w:rFonts w:ascii="Arial" w:hAnsi="Arial" w:cs="Arial"/>
                <w:w w:val="96"/>
              </w:rPr>
            </w:pPr>
            <w:r w:rsidRPr="0084417A">
              <w:rPr>
                <w:rFonts w:ascii="Arial" w:hAnsi="Arial" w:cs="Arial"/>
                <w:spacing w:val="1"/>
              </w:rPr>
              <w:t>4</w:t>
            </w:r>
            <w:r w:rsidRPr="0084417A">
              <w:rPr>
                <w:rFonts w:ascii="Arial" w:hAnsi="Arial" w:cs="Arial"/>
                <w:spacing w:val="-13"/>
              </w:rPr>
              <w:t>.</w:t>
            </w:r>
            <w:r w:rsidRPr="0084417A">
              <w:rPr>
                <w:rFonts w:ascii="Arial" w:hAnsi="Arial" w:cs="Arial"/>
                <w:spacing w:val="-10"/>
              </w:rPr>
              <w:t>1</w:t>
            </w:r>
            <w:r w:rsidRPr="0084417A">
              <w:rPr>
                <w:rFonts w:ascii="Arial" w:hAnsi="Arial" w:cs="Arial"/>
              </w:rPr>
              <w:t>.</w:t>
            </w:r>
            <w:r w:rsidRPr="0084417A">
              <w:rPr>
                <w:rFonts w:ascii="Arial" w:hAnsi="Arial" w:cs="Arial"/>
                <w:spacing w:val="-5"/>
              </w:rPr>
              <w:t xml:space="preserve"> </w:t>
            </w:r>
            <w:r w:rsidRPr="0084417A">
              <w:rPr>
                <w:rFonts w:ascii="Arial" w:hAnsi="Arial" w:cs="Arial"/>
                <w:spacing w:val="-2"/>
                <w:w w:val="84"/>
              </w:rPr>
              <w:t>R</w:t>
            </w:r>
            <w:r w:rsidRPr="0084417A">
              <w:rPr>
                <w:rFonts w:ascii="Arial" w:hAnsi="Arial" w:cs="Arial"/>
                <w:w w:val="84"/>
              </w:rPr>
              <w:t>ep</w:t>
            </w:r>
            <w:r w:rsidRPr="0084417A">
              <w:rPr>
                <w:rFonts w:ascii="Arial" w:hAnsi="Arial" w:cs="Arial"/>
                <w:spacing w:val="-2"/>
                <w:w w:val="84"/>
              </w:rPr>
              <w:t>r</w:t>
            </w:r>
            <w:r w:rsidRPr="0084417A">
              <w:rPr>
                <w:rFonts w:ascii="Arial" w:hAnsi="Arial" w:cs="Arial"/>
                <w:w w:val="84"/>
              </w:rPr>
              <w:t>od</w:t>
            </w:r>
            <w:r w:rsidRPr="0084417A">
              <w:rPr>
                <w:rFonts w:ascii="Arial" w:hAnsi="Arial" w:cs="Arial"/>
                <w:spacing w:val="-1"/>
                <w:w w:val="84"/>
              </w:rPr>
              <w:t>u</w:t>
            </w:r>
            <w:r w:rsidRPr="0084417A">
              <w:rPr>
                <w:rFonts w:ascii="Arial" w:hAnsi="Arial" w:cs="Arial"/>
                <w:w w:val="84"/>
              </w:rPr>
              <w:t xml:space="preserve">cción </w:t>
            </w:r>
            <w:r w:rsidRPr="0084417A">
              <w:rPr>
                <w:rFonts w:ascii="Arial" w:hAnsi="Arial" w:cs="Arial"/>
                <w:spacing w:val="20"/>
                <w:w w:val="84"/>
              </w:rPr>
              <w:t xml:space="preserve"> </w:t>
            </w:r>
            <w:r w:rsidRPr="0084417A">
              <w:rPr>
                <w:rFonts w:ascii="Arial" w:hAnsi="Arial" w:cs="Arial"/>
                <w:w w:val="84"/>
              </w:rPr>
              <w:t xml:space="preserve">y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spacing w:val="-1"/>
                <w:w w:val="93"/>
              </w:rPr>
              <w:t>u</w:t>
            </w:r>
            <w:r w:rsidRPr="0084417A">
              <w:rPr>
                <w:rFonts w:ascii="Arial" w:hAnsi="Arial" w:cs="Arial"/>
                <w:w w:val="88"/>
              </w:rPr>
              <w:t>r</w:t>
            </w:r>
            <w:r w:rsidRPr="0084417A">
              <w:rPr>
                <w:rFonts w:ascii="Arial" w:hAnsi="Arial" w:cs="Arial"/>
                <w:w w:val="99"/>
              </w:rPr>
              <w:t>a</w:t>
            </w:r>
            <w:r w:rsidRPr="0084417A">
              <w:rPr>
                <w:rFonts w:ascii="Arial" w:hAnsi="Arial" w:cs="Arial"/>
                <w:w w:val="96"/>
              </w:rPr>
              <w:t>,</w:t>
            </w:r>
            <w:r w:rsidRPr="0084417A">
              <w:rPr>
                <w:rFonts w:ascii="Arial" w:hAnsi="Arial" w:cs="Arial"/>
              </w:rPr>
              <w:t xml:space="preserve"> en</w:t>
            </w:r>
            <w:r w:rsidRPr="0084417A">
              <w:rPr>
                <w:rFonts w:ascii="Arial" w:hAnsi="Arial" w:cs="Arial"/>
                <w:spacing w:val="-8"/>
              </w:rPr>
              <w:t xml:space="preserve"> </w:t>
            </w:r>
            <w:r w:rsidRPr="0084417A">
              <w:rPr>
                <w:rFonts w:ascii="Arial" w:hAnsi="Arial" w:cs="Arial"/>
                <w:w w:val="93"/>
              </w:rPr>
              <w:t>p</w:t>
            </w:r>
            <w:r w:rsidRPr="0084417A">
              <w:rPr>
                <w:rFonts w:ascii="Arial" w:hAnsi="Arial" w:cs="Arial"/>
                <w:w w:val="99"/>
              </w:rPr>
              <w:t>a</w:t>
            </w:r>
            <w:r w:rsidRPr="0084417A">
              <w:rPr>
                <w:rFonts w:ascii="Arial" w:hAnsi="Arial" w:cs="Arial"/>
                <w:w w:val="93"/>
              </w:rPr>
              <w:t>p</w:t>
            </w:r>
            <w:r w:rsidRPr="0084417A">
              <w:rPr>
                <w:rFonts w:ascii="Arial" w:hAnsi="Arial" w:cs="Arial"/>
                <w:w w:val="97"/>
              </w:rPr>
              <w:t>e</w:t>
            </w:r>
            <w:r w:rsidRPr="0084417A">
              <w:rPr>
                <w:rFonts w:ascii="Arial" w:hAnsi="Arial" w:cs="Arial"/>
                <w:w w:val="69"/>
              </w:rPr>
              <w:t>l</w:t>
            </w:r>
            <w:r w:rsidRPr="0084417A">
              <w:rPr>
                <w:rFonts w:ascii="Arial" w:hAnsi="Arial" w:cs="Arial"/>
              </w:rPr>
              <w:t xml:space="preserve"> o</w:t>
            </w:r>
            <w:r w:rsidRPr="0084417A">
              <w:rPr>
                <w:rFonts w:ascii="Arial" w:hAnsi="Arial" w:cs="Arial"/>
                <w:spacing w:val="-11"/>
              </w:rPr>
              <w:t xml:space="preserve"> </w:t>
            </w:r>
            <w:r w:rsidRPr="0084417A">
              <w:rPr>
                <w:rFonts w:ascii="Arial" w:hAnsi="Arial" w:cs="Arial"/>
              </w:rPr>
              <w:t>en</w:t>
            </w:r>
            <w:r w:rsidRPr="0084417A">
              <w:rPr>
                <w:rFonts w:ascii="Arial" w:hAnsi="Arial" w:cs="Arial"/>
                <w:spacing w:val="-8"/>
              </w:rPr>
              <w:t xml:space="preserve"> </w:t>
            </w:r>
            <w:r w:rsidRPr="0084417A">
              <w:rPr>
                <w:rFonts w:ascii="Arial" w:hAnsi="Arial" w:cs="Arial"/>
                <w:spacing w:val="-1"/>
                <w:w w:val="91"/>
              </w:rPr>
              <w:t>s</w:t>
            </w:r>
            <w:r w:rsidRPr="0084417A">
              <w:rPr>
                <w:rFonts w:ascii="Arial" w:hAnsi="Arial" w:cs="Arial"/>
                <w:w w:val="91"/>
              </w:rPr>
              <w:t>opo</w:t>
            </w:r>
            <w:r w:rsidRPr="0084417A">
              <w:rPr>
                <w:rFonts w:ascii="Arial" w:hAnsi="Arial" w:cs="Arial"/>
                <w:spacing w:val="3"/>
                <w:w w:val="91"/>
              </w:rPr>
              <w:t>r</w:t>
            </w:r>
            <w:r w:rsidRPr="0084417A">
              <w:rPr>
                <w:rFonts w:ascii="Arial" w:hAnsi="Arial" w:cs="Arial"/>
                <w:spacing w:val="-1"/>
                <w:w w:val="91"/>
              </w:rPr>
              <w:t>t</w:t>
            </w:r>
            <w:r w:rsidRPr="0084417A">
              <w:rPr>
                <w:rFonts w:ascii="Arial" w:hAnsi="Arial" w:cs="Arial"/>
                <w:w w:val="91"/>
              </w:rPr>
              <w:t>e</w:t>
            </w:r>
            <w:r w:rsidRPr="0084417A">
              <w:rPr>
                <w:rFonts w:ascii="Arial" w:hAnsi="Arial" w:cs="Arial"/>
                <w:spacing w:val="9"/>
                <w:w w:val="91"/>
              </w:rPr>
              <w:t xml:space="preserve"> </w:t>
            </w:r>
            <w:r w:rsidRPr="0084417A">
              <w:rPr>
                <w:rFonts w:ascii="Arial" w:hAnsi="Arial" w:cs="Arial"/>
                <w:w w:val="92"/>
              </w:rPr>
              <w:t>d</w:t>
            </w:r>
            <w:r w:rsidRPr="0084417A">
              <w:rPr>
                <w:rFonts w:ascii="Arial" w:hAnsi="Arial" w:cs="Arial"/>
                <w:w w:val="69"/>
              </w:rPr>
              <w:t>i</w:t>
            </w:r>
            <w:r w:rsidRPr="0084417A">
              <w:rPr>
                <w:rFonts w:ascii="Arial" w:hAnsi="Arial" w:cs="Arial"/>
                <w:spacing w:val="1"/>
                <w:w w:val="85"/>
              </w:rPr>
              <w:t>g</w:t>
            </w:r>
            <w:r w:rsidRPr="0084417A">
              <w:rPr>
                <w:rFonts w:ascii="Arial" w:hAnsi="Arial" w:cs="Arial"/>
                <w:w w:val="69"/>
              </w:rPr>
              <w:t>i</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9"/>
              </w:rPr>
              <w:t>a</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w w:val="74"/>
              </w:rPr>
              <w:t>v</w:t>
            </w:r>
            <w:r w:rsidRPr="0084417A">
              <w:rPr>
                <w:rFonts w:ascii="Arial" w:hAnsi="Arial" w:cs="Arial"/>
                <w:w w:val="69"/>
              </w:rPr>
              <w:t>i</w:t>
            </w:r>
            <w:r w:rsidRPr="0084417A">
              <w:rPr>
                <w:rFonts w:ascii="Arial" w:hAnsi="Arial" w:cs="Arial"/>
                <w:w w:val="99"/>
              </w:rPr>
              <w:t>a</w:t>
            </w:r>
            <w:r w:rsidRPr="0084417A">
              <w:rPr>
                <w:rFonts w:ascii="Arial" w:hAnsi="Arial" w:cs="Arial"/>
                <w:w w:val="92"/>
              </w:rPr>
              <w:t>d</w:t>
            </w:r>
            <w:r w:rsidRPr="0084417A">
              <w:rPr>
                <w:rFonts w:ascii="Arial" w:hAnsi="Arial" w:cs="Arial"/>
                <w:w w:val="94"/>
              </w:rPr>
              <w:t>os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97"/>
              </w:rPr>
              <w:t>e</w:t>
            </w:r>
            <w:r w:rsidRPr="0084417A">
              <w:rPr>
                <w:rFonts w:ascii="Arial" w:hAnsi="Arial" w:cs="Arial"/>
                <w:w w:val="69"/>
              </w:rPr>
              <w:t>l</w:t>
            </w:r>
            <w:r w:rsidRPr="0084417A">
              <w:rPr>
                <w:rFonts w:ascii="Arial" w:hAnsi="Arial" w:cs="Arial"/>
                <w:w w:val="97"/>
              </w:rPr>
              <w:t>e</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96"/>
              </w:rPr>
              <w:t>.</w:t>
            </w:r>
          </w:p>
          <w:p w:rsidR="00182E3C" w:rsidRPr="00F2076C" w:rsidRDefault="00182E3C" w:rsidP="00182E3C">
            <w:pPr>
              <w:pStyle w:val="Contenidodelatabla"/>
              <w:rPr>
                <w:rFonts w:ascii="Arial" w:hAnsi="Arial" w:cs="Arial"/>
                <w:i/>
                <w:w w:val="96"/>
                <w:lang w:val="en-US"/>
              </w:rPr>
            </w:pPr>
            <w:r w:rsidRPr="00F2076C">
              <w:rPr>
                <w:rFonts w:ascii="Arial" w:hAnsi="Arial" w:cs="Arial"/>
                <w:i/>
                <w:w w:val="96"/>
                <w:lang w:val="en-US"/>
              </w:rPr>
              <w:t>I’m….</w:t>
            </w:r>
          </w:p>
          <w:p w:rsidR="00182E3C" w:rsidRPr="00F2076C" w:rsidRDefault="00182E3C" w:rsidP="00182E3C">
            <w:pPr>
              <w:pStyle w:val="Contenidodelatabla"/>
              <w:rPr>
                <w:rFonts w:ascii="Arial" w:hAnsi="Arial" w:cs="Arial"/>
                <w:i/>
                <w:w w:val="96"/>
                <w:lang w:val="en-US"/>
              </w:rPr>
            </w:pPr>
            <w:r w:rsidRPr="00F2076C">
              <w:rPr>
                <w:rFonts w:ascii="Arial" w:hAnsi="Arial" w:cs="Arial"/>
                <w:i/>
                <w:w w:val="96"/>
                <w:lang w:val="en-US"/>
              </w:rPr>
              <w:t>I like/don’t like…</w:t>
            </w:r>
          </w:p>
          <w:p w:rsidR="00182E3C" w:rsidRPr="00F2076C" w:rsidRDefault="00182E3C" w:rsidP="00182E3C">
            <w:pPr>
              <w:pStyle w:val="Contenidodelatabla"/>
              <w:rPr>
                <w:rFonts w:ascii="Arial" w:hAnsi="Arial"/>
                <w:bCs/>
                <w:i/>
                <w:lang w:val="en-US"/>
              </w:rPr>
            </w:pPr>
            <w:r w:rsidRPr="00F2076C">
              <w:rPr>
                <w:rFonts w:ascii="Arial" w:hAnsi="Arial"/>
                <w:bCs/>
                <w:i/>
                <w:lang w:val="en-US"/>
              </w:rPr>
              <w:t>I’ve got/ haven’t got…</w:t>
            </w:r>
          </w:p>
          <w:p w:rsidR="00182E3C" w:rsidRDefault="00182E3C" w:rsidP="00182E3C">
            <w:pPr>
              <w:pStyle w:val="Contenidodelatabla"/>
              <w:rPr>
                <w:rFonts w:ascii="Arial" w:hAnsi="Arial"/>
                <w:bCs/>
                <w:i/>
                <w:lang w:val="en-US"/>
              </w:rPr>
            </w:pPr>
            <w:r w:rsidRPr="00F2076C">
              <w:rPr>
                <w:rFonts w:ascii="Arial" w:hAnsi="Arial"/>
                <w:bCs/>
                <w:i/>
                <w:lang w:val="en-US"/>
              </w:rPr>
              <w:t>I can/ can’t …</w:t>
            </w:r>
          </w:p>
          <w:p w:rsidR="004A4E47" w:rsidRPr="00F2076C" w:rsidRDefault="004A4E47" w:rsidP="00182E3C">
            <w:pPr>
              <w:pStyle w:val="Contenidodelatabla"/>
              <w:rPr>
                <w:rFonts w:ascii="Arial" w:hAnsi="Arial"/>
                <w:b/>
                <w:bCs/>
                <w:i/>
                <w:lang w:val="en-US"/>
              </w:rPr>
            </w:pPr>
            <w:r w:rsidRPr="004A4E47">
              <w:rPr>
                <w:rFonts w:ascii="Arial" w:hAnsi="Arial" w:cs="Arial"/>
                <w:b/>
                <w:w w:val="96"/>
              </w:rPr>
              <w:t>(P)</w:t>
            </w:r>
          </w:p>
        </w:tc>
      </w:tr>
      <w:tr w:rsidR="00182E3C" w:rsidTr="00182E3C">
        <w:tc>
          <w:tcPr>
            <w:tcW w:w="3804" w:type="dxa"/>
            <w:tcBorders>
              <w:left w:val="single" w:sz="1" w:space="0" w:color="000000"/>
              <w:bottom w:val="single" w:sz="1" w:space="0" w:color="000000"/>
            </w:tcBorders>
            <w:shd w:val="clear" w:color="auto" w:fill="auto"/>
          </w:tcPr>
          <w:p w:rsidR="00182E3C" w:rsidRPr="00F2076C" w:rsidRDefault="00182E3C" w:rsidP="00182E3C">
            <w:pPr>
              <w:pStyle w:val="Contenidodelatabla"/>
              <w:rPr>
                <w:rFonts w:ascii="Arial" w:hAnsi="Arial"/>
                <w:b/>
                <w:bCs/>
                <w:lang w:val="en-US"/>
              </w:rPr>
            </w:pPr>
          </w:p>
        </w:tc>
        <w:tc>
          <w:tcPr>
            <w:tcW w:w="3866" w:type="dxa"/>
            <w:tcBorders>
              <w:left w:val="single" w:sz="1" w:space="0" w:color="000000"/>
              <w:bottom w:val="single" w:sz="1" w:space="0" w:color="000000"/>
            </w:tcBorders>
            <w:shd w:val="clear" w:color="auto" w:fill="auto"/>
          </w:tcPr>
          <w:p w:rsidR="00182E3C" w:rsidRPr="00F2076C" w:rsidRDefault="00182E3C" w:rsidP="00182E3C">
            <w:pPr>
              <w:pStyle w:val="Contenidodelatabla"/>
              <w:rPr>
                <w:rFonts w:ascii="Arial" w:hAnsi="Arial"/>
                <w:b/>
                <w:bCs/>
                <w:lang w:val="en-US"/>
              </w:rPr>
            </w:pPr>
          </w:p>
        </w:tc>
        <w:tc>
          <w:tcPr>
            <w:tcW w:w="4005" w:type="dxa"/>
            <w:tcBorders>
              <w:left w:val="single" w:sz="1" w:space="0" w:color="000000"/>
              <w:bottom w:val="single" w:sz="1" w:space="0" w:color="000000"/>
            </w:tcBorders>
            <w:shd w:val="clear" w:color="auto" w:fill="auto"/>
          </w:tcPr>
          <w:p w:rsidR="00182E3C" w:rsidRDefault="00182E3C" w:rsidP="00182E3C">
            <w:pPr>
              <w:autoSpaceDE w:val="0"/>
              <w:autoSpaceDN w:val="0"/>
              <w:adjustRightInd w:val="0"/>
              <w:spacing w:before="10"/>
              <w:ind w:left="10"/>
              <w:rPr>
                <w:rFonts w:ascii="Arial" w:hAnsi="Arial" w:cs="Arial"/>
                <w:spacing w:val="1"/>
              </w:rPr>
            </w:pPr>
            <w:r>
              <w:rPr>
                <w:rFonts w:ascii="Arial" w:hAnsi="Arial" w:cs="Arial"/>
                <w:spacing w:val="1"/>
              </w:rPr>
              <w:t>Producción:</w:t>
            </w:r>
          </w:p>
          <w:p w:rsidR="00182E3C" w:rsidRDefault="00182E3C" w:rsidP="00182E3C">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3</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80"/>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ón</w:t>
            </w:r>
            <w:r>
              <w:rPr>
                <w:rFonts w:ascii="Arial" w:hAnsi="Arial" w:cs="Arial"/>
                <w:spacing w:val="1"/>
              </w:rPr>
              <w:t xml:space="preserve"> (completando con vocabulario específico y básico)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1"/>
              </w:rPr>
              <w:t>con</w:t>
            </w:r>
            <w:r w:rsidRPr="0084417A">
              <w:rPr>
                <w:rFonts w:ascii="Arial" w:hAnsi="Arial" w:cs="Arial"/>
                <w:spacing w:val="5"/>
                <w:w w:val="91"/>
              </w:rPr>
              <w:t xml:space="preserve"> </w:t>
            </w:r>
            <w:r w:rsidRPr="0084417A">
              <w:rPr>
                <w:rFonts w:ascii="Arial" w:hAnsi="Arial" w:cs="Arial"/>
                <w:w w:val="84"/>
              </w:rPr>
              <w:t>cl</w:t>
            </w:r>
            <w:r w:rsidRPr="0084417A">
              <w:rPr>
                <w:rFonts w:ascii="Arial" w:hAnsi="Arial" w:cs="Arial"/>
                <w:spacing w:val="-1"/>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rPr>
              <w:t xml:space="preserve"> </w:t>
            </w:r>
            <w:r w:rsidRPr="0084417A">
              <w:rPr>
                <w:rFonts w:ascii="Arial" w:hAnsi="Arial" w:cs="Arial"/>
                <w:spacing w:val="-1"/>
                <w:w w:val="99"/>
              </w:rPr>
              <w:t>a</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101"/>
              </w:rPr>
              <w:t>s</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1"/>
                <w:w w:val="93"/>
              </w:rPr>
              <w:t>n</w:t>
            </w:r>
            <w:r w:rsidRPr="0084417A">
              <w:rPr>
                <w:rFonts w:ascii="Arial" w:hAnsi="Arial" w:cs="Arial"/>
                <w:w w:val="92"/>
              </w:rPr>
              <w:t>d</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w w:val="97"/>
              </w:rPr>
              <w:t>e</w:t>
            </w:r>
            <w:r w:rsidRPr="0084417A">
              <w:rPr>
                <w:rFonts w:ascii="Arial" w:hAnsi="Arial" w:cs="Arial"/>
              </w:rPr>
              <w:t xml:space="preserve"> a</w:t>
            </w:r>
            <w:r w:rsidRPr="0084417A">
              <w:rPr>
                <w:rFonts w:ascii="Arial" w:hAnsi="Arial" w:cs="Arial"/>
                <w:spacing w:val="-1"/>
              </w:rPr>
              <w:t xml:space="preserve"> </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94"/>
              </w:rPr>
              <w:t>m</w:t>
            </w:r>
            <w:r w:rsidRPr="0084417A">
              <w:rPr>
                <w:rFonts w:ascii="Arial" w:hAnsi="Arial" w:cs="Arial"/>
                <w:w w:val="90"/>
              </w:rPr>
              <w:t>od</w:t>
            </w:r>
            <w:r w:rsidRPr="0084417A">
              <w:rPr>
                <w:rFonts w:ascii="Arial" w:hAnsi="Arial" w:cs="Arial"/>
                <w:w w:val="97"/>
              </w:rPr>
              <w:t>e</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3"/>
              </w:rPr>
              <w:t>p</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spacing w:val="-1"/>
                <w:w w:val="79"/>
              </w:rPr>
              <w:t>(</w:t>
            </w:r>
            <w:r w:rsidRPr="0084417A">
              <w:rPr>
                <w:rFonts w:ascii="Arial" w:hAnsi="Arial" w:cs="Arial"/>
                <w:w w:val="94"/>
              </w:rPr>
              <w:t>m</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4"/>
              </w:rPr>
              <w:t>n</w:t>
            </w:r>
            <w:r w:rsidRPr="0084417A">
              <w:rPr>
                <w:rFonts w:ascii="Arial" w:hAnsi="Arial" w:cs="Arial"/>
                <w:spacing w:val="-2"/>
                <w:w w:val="94"/>
              </w:rPr>
              <w:t>o</w:t>
            </w:r>
            <w:r w:rsidRPr="0084417A">
              <w:rPr>
                <w:rFonts w:ascii="Arial" w:hAnsi="Arial" w:cs="Arial"/>
                <w:spacing w:val="1"/>
                <w:w w:val="94"/>
              </w:rPr>
              <w:t>t</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w:t>
            </w:r>
            <w:r w:rsidRPr="0084417A">
              <w:rPr>
                <w:rFonts w:ascii="Arial" w:hAnsi="Arial" w:cs="Arial"/>
                <w:spacing w:val="4"/>
                <w:w w:val="94"/>
              </w:rPr>
              <w:t xml:space="preserve"> </w:t>
            </w:r>
            <w:r w:rsidRPr="0084417A">
              <w:rPr>
                <w:rFonts w:ascii="Arial" w:hAnsi="Arial" w:cs="Arial"/>
                <w:w w:val="93"/>
              </w:rPr>
              <w:t>p</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8"/>
              </w:rPr>
              <w:t>S</w:t>
            </w:r>
            <w:r w:rsidRPr="0084417A">
              <w:rPr>
                <w:rFonts w:ascii="Arial" w:hAnsi="Arial" w:cs="Arial"/>
                <w:w w:val="77"/>
              </w:rPr>
              <w:t>M</w:t>
            </w:r>
            <w:r w:rsidRPr="0084417A">
              <w:rPr>
                <w:rFonts w:ascii="Arial" w:hAnsi="Arial" w:cs="Arial"/>
                <w:w w:val="88"/>
              </w:rPr>
              <w:t>S</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r>
              <w:rPr>
                <w:rFonts w:ascii="Arial" w:hAnsi="Arial" w:cs="Arial"/>
                <w:w w:val="96"/>
              </w:rPr>
              <w:t xml:space="preserve"> </w:t>
            </w:r>
          </w:p>
          <w:p w:rsidR="004A4E47" w:rsidRPr="0084417A" w:rsidRDefault="004A4E47" w:rsidP="00182E3C">
            <w:pPr>
              <w:pStyle w:val="Contenidodelatabla"/>
              <w:rPr>
                <w:rFonts w:ascii="Arial" w:hAnsi="Arial" w:cs="Arial"/>
                <w:b/>
                <w:bCs/>
              </w:rPr>
            </w:pPr>
            <w:r w:rsidRPr="004A4E47">
              <w:rPr>
                <w:rFonts w:ascii="Arial" w:hAnsi="Arial" w:cs="Arial"/>
                <w:b/>
                <w:w w:val="96"/>
              </w:rPr>
              <w:t>(P)</w:t>
            </w:r>
          </w:p>
        </w:tc>
        <w:tc>
          <w:tcPr>
            <w:tcW w:w="3665" w:type="dxa"/>
            <w:tcBorders>
              <w:left w:val="single" w:sz="1" w:space="0" w:color="000000"/>
              <w:bottom w:val="single" w:sz="1" w:space="0" w:color="000000"/>
              <w:right w:val="single" w:sz="1" w:space="0" w:color="000000"/>
            </w:tcBorders>
            <w:shd w:val="clear" w:color="auto" w:fill="auto"/>
          </w:tcPr>
          <w:p w:rsidR="00182E3C" w:rsidRDefault="00182E3C" w:rsidP="00182E3C">
            <w:pPr>
              <w:autoSpaceDE w:val="0"/>
              <w:autoSpaceDN w:val="0"/>
              <w:adjustRightInd w:val="0"/>
              <w:spacing w:before="10"/>
              <w:ind w:left="10"/>
              <w:rPr>
                <w:rFonts w:ascii="Arial" w:hAnsi="Arial" w:cs="Arial"/>
                <w:spacing w:val="1"/>
              </w:rPr>
            </w:pPr>
            <w:r>
              <w:rPr>
                <w:rFonts w:ascii="Arial" w:hAnsi="Arial" w:cs="Arial"/>
                <w:spacing w:val="1"/>
              </w:rPr>
              <w:t>Producción:</w:t>
            </w:r>
          </w:p>
          <w:p w:rsidR="00182E3C" w:rsidRDefault="00182E3C" w:rsidP="00182E3C">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3</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80"/>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ón</w:t>
            </w:r>
            <w:r>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91"/>
              </w:rPr>
              <w:t>con</w:t>
            </w:r>
            <w:r w:rsidRPr="0084417A">
              <w:rPr>
                <w:rFonts w:ascii="Arial" w:hAnsi="Arial" w:cs="Arial"/>
                <w:spacing w:val="5"/>
                <w:w w:val="91"/>
              </w:rPr>
              <w:t xml:space="preserve"> </w:t>
            </w:r>
            <w:r w:rsidRPr="0084417A">
              <w:rPr>
                <w:rFonts w:ascii="Arial" w:hAnsi="Arial" w:cs="Arial"/>
                <w:w w:val="84"/>
              </w:rPr>
              <w:t>cl</w:t>
            </w:r>
            <w:r w:rsidRPr="0084417A">
              <w:rPr>
                <w:rFonts w:ascii="Arial" w:hAnsi="Arial" w:cs="Arial"/>
                <w:spacing w:val="-1"/>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rPr>
              <w:t xml:space="preserve"> </w:t>
            </w:r>
            <w:r w:rsidRPr="0084417A">
              <w:rPr>
                <w:rFonts w:ascii="Arial" w:hAnsi="Arial" w:cs="Arial"/>
                <w:spacing w:val="-1"/>
                <w:w w:val="99"/>
              </w:rPr>
              <w:t>a</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101"/>
              </w:rPr>
              <w:t>s</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1"/>
                <w:w w:val="93"/>
              </w:rPr>
              <w:t>n</w:t>
            </w:r>
            <w:r w:rsidRPr="0084417A">
              <w:rPr>
                <w:rFonts w:ascii="Arial" w:hAnsi="Arial" w:cs="Arial"/>
                <w:w w:val="92"/>
              </w:rPr>
              <w:t>d</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w w:val="97"/>
              </w:rPr>
              <w:t>e</w:t>
            </w:r>
            <w:r w:rsidRPr="0084417A">
              <w:rPr>
                <w:rFonts w:ascii="Arial" w:hAnsi="Arial" w:cs="Arial"/>
              </w:rPr>
              <w:t xml:space="preserve"> a</w:t>
            </w:r>
            <w:r w:rsidRPr="0084417A">
              <w:rPr>
                <w:rFonts w:ascii="Arial" w:hAnsi="Arial" w:cs="Arial"/>
                <w:spacing w:val="-1"/>
              </w:rPr>
              <w:t xml:space="preserve"> </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94"/>
              </w:rPr>
              <w:t>m</w:t>
            </w:r>
            <w:r w:rsidRPr="0084417A">
              <w:rPr>
                <w:rFonts w:ascii="Arial" w:hAnsi="Arial" w:cs="Arial"/>
                <w:w w:val="90"/>
              </w:rPr>
              <w:t>od</w:t>
            </w:r>
            <w:r w:rsidRPr="0084417A">
              <w:rPr>
                <w:rFonts w:ascii="Arial" w:hAnsi="Arial" w:cs="Arial"/>
                <w:w w:val="97"/>
              </w:rPr>
              <w:t>e</w:t>
            </w:r>
            <w:r w:rsidRPr="0084417A">
              <w:rPr>
                <w:rFonts w:ascii="Arial" w:hAnsi="Arial" w:cs="Arial"/>
                <w:w w:val="69"/>
              </w:rPr>
              <w:t>l</w:t>
            </w:r>
            <w:r w:rsidRPr="0084417A">
              <w:rPr>
                <w:rFonts w:ascii="Arial" w:hAnsi="Arial" w:cs="Arial"/>
                <w:w w:val="94"/>
              </w:rPr>
              <w:t>os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3"/>
              </w:rPr>
              <w:t>p</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spacing w:val="-1"/>
                <w:w w:val="79"/>
              </w:rPr>
              <w:t>(</w:t>
            </w:r>
            <w:r w:rsidRPr="0084417A">
              <w:rPr>
                <w:rFonts w:ascii="Arial" w:hAnsi="Arial" w:cs="Arial"/>
                <w:w w:val="94"/>
              </w:rPr>
              <w:t>m</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4"/>
              </w:rPr>
              <w:t>n</w:t>
            </w:r>
            <w:r w:rsidRPr="0084417A">
              <w:rPr>
                <w:rFonts w:ascii="Arial" w:hAnsi="Arial" w:cs="Arial"/>
                <w:spacing w:val="-2"/>
                <w:w w:val="94"/>
              </w:rPr>
              <w:t>o</w:t>
            </w:r>
            <w:r w:rsidRPr="0084417A">
              <w:rPr>
                <w:rFonts w:ascii="Arial" w:hAnsi="Arial" w:cs="Arial"/>
                <w:spacing w:val="1"/>
                <w:w w:val="94"/>
              </w:rPr>
              <w:t>t</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w:t>
            </w:r>
            <w:r w:rsidRPr="0084417A">
              <w:rPr>
                <w:rFonts w:ascii="Arial" w:hAnsi="Arial" w:cs="Arial"/>
                <w:spacing w:val="4"/>
                <w:w w:val="94"/>
              </w:rPr>
              <w:t xml:space="preserve"> </w:t>
            </w:r>
            <w:r w:rsidRPr="0084417A">
              <w:rPr>
                <w:rFonts w:ascii="Arial" w:hAnsi="Arial" w:cs="Arial"/>
                <w:w w:val="93"/>
              </w:rPr>
              <w:t>p</w:t>
            </w:r>
            <w:r w:rsidRPr="0084417A">
              <w:rPr>
                <w:rFonts w:ascii="Arial" w:hAnsi="Arial" w:cs="Arial"/>
                <w:spacing w:val="2"/>
                <w:w w:val="88"/>
              </w:rPr>
              <w:t>o</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8"/>
              </w:rPr>
              <w:t>S</w:t>
            </w:r>
            <w:r w:rsidRPr="0084417A">
              <w:rPr>
                <w:rFonts w:ascii="Arial" w:hAnsi="Arial" w:cs="Arial"/>
                <w:w w:val="77"/>
              </w:rPr>
              <w:t>M</w:t>
            </w:r>
            <w:r w:rsidRPr="0084417A">
              <w:rPr>
                <w:rFonts w:ascii="Arial" w:hAnsi="Arial" w:cs="Arial"/>
                <w:w w:val="88"/>
              </w:rPr>
              <w:t>S</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r>
              <w:rPr>
                <w:rFonts w:ascii="Arial" w:hAnsi="Arial" w:cs="Arial"/>
                <w:w w:val="96"/>
              </w:rPr>
              <w:t xml:space="preserve"> </w:t>
            </w:r>
          </w:p>
          <w:p w:rsidR="004A4E47" w:rsidRPr="0084417A" w:rsidRDefault="004A4E47" w:rsidP="00182E3C">
            <w:pPr>
              <w:pStyle w:val="Contenidodelatabla"/>
              <w:rPr>
                <w:rFonts w:ascii="Arial" w:hAnsi="Arial" w:cs="Arial"/>
                <w:b/>
                <w:bCs/>
              </w:rPr>
            </w:pPr>
            <w:r w:rsidRPr="004A4E47">
              <w:rPr>
                <w:rFonts w:ascii="Arial" w:hAnsi="Arial" w:cs="Arial"/>
                <w:b/>
                <w:w w:val="96"/>
              </w:rPr>
              <w:t>(P)</w:t>
            </w:r>
          </w:p>
        </w:tc>
      </w:tr>
      <w:tr w:rsidR="00182E3C" w:rsidTr="00182E3C">
        <w:tc>
          <w:tcPr>
            <w:tcW w:w="3804" w:type="dxa"/>
            <w:tcBorders>
              <w:left w:val="single" w:sz="1" w:space="0" w:color="000000"/>
              <w:bottom w:val="single" w:sz="1" w:space="0" w:color="000000"/>
            </w:tcBorders>
            <w:shd w:val="clear" w:color="auto" w:fill="auto"/>
          </w:tcPr>
          <w:p w:rsidR="00182E3C" w:rsidRDefault="00182E3C" w:rsidP="00182E3C">
            <w:pPr>
              <w:pStyle w:val="Contenidodelatabla"/>
            </w:pPr>
          </w:p>
        </w:tc>
        <w:tc>
          <w:tcPr>
            <w:tcW w:w="3866" w:type="dxa"/>
            <w:tcBorders>
              <w:left w:val="single" w:sz="1" w:space="0" w:color="000000"/>
              <w:bottom w:val="single" w:sz="1" w:space="0" w:color="000000"/>
            </w:tcBorders>
            <w:shd w:val="clear" w:color="auto" w:fill="auto"/>
          </w:tcPr>
          <w:p w:rsidR="00182E3C" w:rsidRDefault="00182E3C" w:rsidP="00182E3C">
            <w:pPr>
              <w:pStyle w:val="Contenidodelatabla"/>
            </w:pPr>
          </w:p>
        </w:tc>
        <w:tc>
          <w:tcPr>
            <w:tcW w:w="4005" w:type="dxa"/>
            <w:tcBorders>
              <w:left w:val="single" w:sz="1" w:space="0" w:color="000000"/>
              <w:bottom w:val="single" w:sz="1" w:space="0" w:color="000000"/>
            </w:tcBorders>
            <w:shd w:val="clear" w:color="auto" w:fill="auto"/>
          </w:tcPr>
          <w:p w:rsidR="00182E3C" w:rsidRDefault="00182E3C" w:rsidP="00182E3C">
            <w:pPr>
              <w:autoSpaceDE w:val="0"/>
              <w:autoSpaceDN w:val="0"/>
              <w:adjustRightInd w:val="0"/>
              <w:spacing w:before="10"/>
              <w:ind w:left="10"/>
              <w:rPr>
                <w:rFonts w:ascii="Arial" w:hAnsi="Arial" w:cs="Arial"/>
                <w:spacing w:val="1"/>
              </w:rPr>
            </w:pPr>
            <w:r>
              <w:rPr>
                <w:rFonts w:ascii="Arial" w:hAnsi="Arial" w:cs="Arial"/>
                <w:spacing w:val="1"/>
              </w:rPr>
              <w:t>Producción:</w:t>
            </w:r>
          </w:p>
          <w:p w:rsidR="00182E3C" w:rsidRDefault="00182E3C" w:rsidP="00182E3C">
            <w:pPr>
              <w:autoSpaceDE w:val="0"/>
              <w:autoSpaceDN w:val="0"/>
              <w:adjustRightInd w:val="0"/>
              <w:spacing w:line="252" w:lineRule="auto"/>
              <w:ind w:left="10" w:right="49"/>
              <w:rPr>
                <w:rFonts w:ascii="Arial" w:hAnsi="Arial" w:cs="Arial"/>
                <w:w w:val="91"/>
              </w:rPr>
            </w:pPr>
            <w:r w:rsidRPr="0021181C">
              <w:rPr>
                <w:rFonts w:ascii="Arial" w:hAnsi="Arial" w:cs="Arial"/>
                <w:spacing w:val="-1"/>
              </w:rPr>
              <w:t>4</w:t>
            </w:r>
            <w:r w:rsidRPr="0021181C">
              <w:rPr>
                <w:rFonts w:ascii="Arial" w:hAnsi="Arial" w:cs="Arial"/>
              </w:rPr>
              <w:t>.</w:t>
            </w:r>
            <w:r w:rsidRPr="0021181C">
              <w:rPr>
                <w:rFonts w:ascii="Arial" w:hAnsi="Arial" w:cs="Arial"/>
                <w:spacing w:val="-1"/>
              </w:rPr>
              <w:t>4</w:t>
            </w:r>
            <w:r w:rsidRPr="0021181C">
              <w:rPr>
                <w:rFonts w:ascii="Arial" w:hAnsi="Arial" w:cs="Arial"/>
              </w:rPr>
              <w:t>.</w:t>
            </w:r>
            <w:r w:rsidRPr="0021181C">
              <w:rPr>
                <w:rFonts w:ascii="Arial" w:hAnsi="Arial" w:cs="Arial"/>
                <w:spacing w:val="-3"/>
              </w:rPr>
              <w:t xml:space="preserve"> </w:t>
            </w:r>
            <w:r w:rsidRPr="0021181C">
              <w:rPr>
                <w:rFonts w:ascii="Arial" w:hAnsi="Arial" w:cs="Arial"/>
                <w:spacing w:val="-1"/>
                <w:w w:val="87"/>
              </w:rPr>
              <w:t>Us</w:t>
            </w:r>
            <w:r w:rsidRPr="0021181C">
              <w:rPr>
                <w:rFonts w:ascii="Arial" w:hAnsi="Arial" w:cs="Arial"/>
                <w:w w:val="87"/>
              </w:rPr>
              <w:t>o</w:t>
            </w:r>
            <w:r w:rsidRPr="0021181C">
              <w:rPr>
                <w:rFonts w:ascii="Arial" w:hAnsi="Arial" w:cs="Arial"/>
                <w:spacing w:val="8"/>
                <w:w w:val="87"/>
              </w:rPr>
              <w:t xml:space="preserve"> </w:t>
            </w:r>
            <w:r w:rsidRPr="0021181C">
              <w:rPr>
                <w:rFonts w:ascii="Arial" w:hAnsi="Arial" w:cs="Arial"/>
                <w:spacing w:val="-1"/>
              </w:rPr>
              <w:t>d</w:t>
            </w:r>
            <w:r w:rsidRPr="0021181C">
              <w:rPr>
                <w:rFonts w:ascii="Arial" w:hAnsi="Arial" w:cs="Arial"/>
              </w:rPr>
              <w:t>e</w:t>
            </w:r>
            <w:r w:rsidRPr="0021181C">
              <w:rPr>
                <w:rFonts w:ascii="Arial" w:hAnsi="Arial" w:cs="Arial"/>
                <w:spacing w:val="-10"/>
              </w:rPr>
              <w:t xml:space="preserve"> </w:t>
            </w:r>
            <w:r w:rsidRPr="0021181C">
              <w:rPr>
                <w:rFonts w:ascii="Arial" w:hAnsi="Arial" w:cs="Arial"/>
                <w:w w:val="69"/>
              </w:rPr>
              <w:t>l</w:t>
            </w:r>
            <w:r w:rsidRPr="0021181C">
              <w:rPr>
                <w:rFonts w:ascii="Arial" w:hAnsi="Arial" w:cs="Arial"/>
                <w:w w:val="99"/>
              </w:rPr>
              <w:t>a</w:t>
            </w:r>
            <w:r w:rsidRPr="0021181C">
              <w:rPr>
                <w:rFonts w:ascii="Arial" w:hAnsi="Arial" w:cs="Arial"/>
                <w:w w:val="101"/>
              </w:rPr>
              <w:t>s</w:t>
            </w:r>
            <w:r w:rsidRPr="0021181C">
              <w:rPr>
                <w:rFonts w:ascii="Arial" w:hAnsi="Arial" w:cs="Arial"/>
                <w:spacing w:val="1"/>
              </w:rPr>
              <w:t xml:space="preserve"> </w:t>
            </w:r>
            <w:r w:rsidRPr="0021181C">
              <w:rPr>
                <w:rFonts w:ascii="Arial" w:hAnsi="Arial" w:cs="Arial"/>
                <w:w w:val="70"/>
              </w:rPr>
              <w:t>f</w:t>
            </w:r>
            <w:r w:rsidRPr="0021181C">
              <w:rPr>
                <w:rFonts w:ascii="Arial" w:hAnsi="Arial" w:cs="Arial"/>
                <w:spacing w:val="-1"/>
                <w:w w:val="93"/>
              </w:rPr>
              <w:t>un</w:t>
            </w:r>
            <w:r w:rsidRPr="0021181C">
              <w:rPr>
                <w:rFonts w:ascii="Arial" w:hAnsi="Arial" w:cs="Arial"/>
                <w:w w:val="84"/>
              </w:rPr>
              <w:t>ci</w:t>
            </w:r>
            <w:r w:rsidRPr="0021181C">
              <w:rPr>
                <w:rFonts w:ascii="Arial" w:hAnsi="Arial" w:cs="Arial"/>
                <w:spacing w:val="2"/>
                <w:w w:val="88"/>
              </w:rPr>
              <w:t>o</w:t>
            </w:r>
            <w:r w:rsidRPr="0021181C">
              <w:rPr>
                <w:rFonts w:ascii="Arial" w:hAnsi="Arial" w:cs="Arial"/>
                <w:spacing w:val="-1"/>
                <w:w w:val="93"/>
              </w:rPr>
              <w:t>n</w:t>
            </w:r>
            <w:r w:rsidRPr="0021181C">
              <w:rPr>
                <w:rFonts w:ascii="Arial" w:hAnsi="Arial" w:cs="Arial"/>
                <w:w w:val="97"/>
              </w:rPr>
              <w:t>e</w:t>
            </w:r>
            <w:r w:rsidRPr="0021181C">
              <w:rPr>
                <w:rFonts w:ascii="Arial" w:hAnsi="Arial" w:cs="Arial"/>
                <w:w w:val="101"/>
              </w:rPr>
              <w:t>s</w:t>
            </w:r>
            <w:r w:rsidRPr="0021181C">
              <w:rPr>
                <w:rFonts w:ascii="Arial" w:hAnsi="Arial" w:cs="Arial"/>
                <w:spacing w:val="1"/>
              </w:rPr>
              <w:t xml:space="preserve"> </w:t>
            </w:r>
            <w:r w:rsidRPr="0021181C">
              <w:rPr>
                <w:rFonts w:ascii="Arial" w:hAnsi="Arial" w:cs="Arial"/>
                <w:w w:val="90"/>
              </w:rPr>
              <w:t>c</w:t>
            </w:r>
            <w:r w:rsidRPr="0021181C">
              <w:rPr>
                <w:rFonts w:ascii="Arial" w:hAnsi="Arial" w:cs="Arial"/>
                <w:spacing w:val="-2"/>
                <w:w w:val="90"/>
              </w:rPr>
              <w:t>o</w:t>
            </w:r>
            <w:r w:rsidRPr="0021181C">
              <w:rPr>
                <w:rFonts w:ascii="Arial" w:hAnsi="Arial" w:cs="Arial"/>
                <w:w w:val="94"/>
              </w:rPr>
              <w:t>m</w:t>
            </w:r>
            <w:r w:rsidRPr="0021181C">
              <w:rPr>
                <w:rFonts w:ascii="Arial" w:hAnsi="Arial" w:cs="Arial"/>
                <w:spacing w:val="1"/>
                <w:w w:val="93"/>
              </w:rPr>
              <w:t>u</w:t>
            </w:r>
            <w:r w:rsidRPr="0021181C">
              <w:rPr>
                <w:rFonts w:ascii="Arial" w:hAnsi="Arial" w:cs="Arial"/>
                <w:spacing w:val="-1"/>
                <w:w w:val="93"/>
              </w:rPr>
              <w:t>n</w:t>
            </w:r>
            <w:r w:rsidRPr="0021181C">
              <w:rPr>
                <w:rFonts w:ascii="Arial" w:hAnsi="Arial" w:cs="Arial"/>
                <w:w w:val="69"/>
              </w:rPr>
              <w:t>i</w:t>
            </w:r>
            <w:r w:rsidRPr="0021181C">
              <w:rPr>
                <w:rFonts w:ascii="Arial" w:hAnsi="Arial" w:cs="Arial"/>
                <w:w w:val="96"/>
              </w:rPr>
              <w:t>ca</w:t>
            </w:r>
            <w:r w:rsidRPr="0021181C">
              <w:rPr>
                <w:rFonts w:ascii="Arial" w:hAnsi="Arial" w:cs="Arial"/>
                <w:spacing w:val="1"/>
                <w:w w:val="89"/>
              </w:rPr>
              <w:t>t</w:t>
            </w:r>
            <w:r w:rsidRPr="0021181C">
              <w:rPr>
                <w:rFonts w:ascii="Arial" w:hAnsi="Arial" w:cs="Arial"/>
                <w:w w:val="69"/>
              </w:rPr>
              <w:t>i</w:t>
            </w:r>
            <w:r w:rsidRPr="0021181C">
              <w:rPr>
                <w:rFonts w:ascii="Arial" w:hAnsi="Arial" w:cs="Arial"/>
                <w:w w:val="74"/>
              </w:rPr>
              <w:t>v</w:t>
            </w:r>
            <w:r w:rsidRPr="0021181C">
              <w:rPr>
                <w:rFonts w:ascii="Arial" w:hAnsi="Arial" w:cs="Arial"/>
                <w:w w:val="99"/>
              </w:rPr>
              <w:t>a</w:t>
            </w:r>
            <w:r w:rsidRPr="0021181C">
              <w:rPr>
                <w:rFonts w:ascii="Arial" w:hAnsi="Arial" w:cs="Arial"/>
                <w:w w:val="101"/>
              </w:rPr>
              <w:t>s</w:t>
            </w:r>
            <w:r w:rsidRPr="0021181C">
              <w:rPr>
                <w:rFonts w:ascii="Arial" w:hAnsi="Arial" w:cs="Arial"/>
              </w:rPr>
              <w:t xml:space="preserve"> </w:t>
            </w:r>
            <w:r w:rsidRPr="0021181C">
              <w:rPr>
                <w:rFonts w:ascii="Arial" w:hAnsi="Arial" w:cs="Arial"/>
                <w:w w:val="92"/>
              </w:rPr>
              <w:t>b</w:t>
            </w:r>
            <w:r w:rsidRPr="0021181C">
              <w:rPr>
                <w:rFonts w:ascii="Arial" w:hAnsi="Arial" w:cs="Arial"/>
                <w:w w:val="99"/>
              </w:rPr>
              <w:t>á</w:t>
            </w:r>
            <w:r w:rsidRPr="0021181C">
              <w:rPr>
                <w:rFonts w:ascii="Arial" w:hAnsi="Arial" w:cs="Arial"/>
                <w:spacing w:val="-1"/>
                <w:w w:val="101"/>
              </w:rPr>
              <w:t>s</w:t>
            </w:r>
            <w:r w:rsidRPr="0021181C">
              <w:rPr>
                <w:rFonts w:ascii="Arial" w:hAnsi="Arial" w:cs="Arial"/>
                <w:w w:val="69"/>
              </w:rPr>
              <w:t>i</w:t>
            </w:r>
            <w:r w:rsidRPr="0021181C">
              <w:rPr>
                <w:rFonts w:ascii="Arial" w:hAnsi="Arial" w:cs="Arial"/>
                <w:w w:val="96"/>
              </w:rPr>
              <w:t>ca</w:t>
            </w:r>
            <w:r w:rsidRPr="0021181C">
              <w:rPr>
                <w:rFonts w:ascii="Arial" w:hAnsi="Arial" w:cs="Arial"/>
                <w:spacing w:val="-1"/>
                <w:w w:val="101"/>
              </w:rPr>
              <w:t>s</w:t>
            </w:r>
            <w:r w:rsidRPr="0021181C">
              <w:rPr>
                <w:rFonts w:ascii="Arial" w:hAnsi="Arial" w:cs="Arial"/>
                <w:w w:val="87"/>
              </w:rPr>
              <w:t>:</w:t>
            </w:r>
            <w:r w:rsidRPr="0021181C">
              <w:rPr>
                <w:rFonts w:ascii="Arial" w:hAnsi="Arial" w:cs="Arial"/>
              </w:rPr>
              <w:t xml:space="preserve"> </w:t>
            </w:r>
            <w:r w:rsidRPr="0021181C">
              <w:rPr>
                <w:rFonts w:ascii="Arial" w:hAnsi="Arial" w:cs="Arial"/>
                <w:spacing w:val="-1"/>
                <w:w w:val="101"/>
              </w:rPr>
              <w:t>s</w:t>
            </w:r>
            <w:r w:rsidRPr="0021181C">
              <w:rPr>
                <w:rFonts w:ascii="Arial" w:hAnsi="Arial" w:cs="Arial"/>
                <w:w w:val="99"/>
              </w:rPr>
              <w:t>a</w:t>
            </w:r>
            <w:r w:rsidRPr="0021181C">
              <w:rPr>
                <w:rFonts w:ascii="Arial" w:hAnsi="Arial" w:cs="Arial"/>
                <w:spacing w:val="1"/>
                <w:w w:val="69"/>
              </w:rPr>
              <w:t>l</w:t>
            </w:r>
            <w:r w:rsidRPr="0021181C">
              <w:rPr>
                <w:rFonts w:ascii="Arial" w:hAnsi="Arial" w:cs="Arial"/>
                <w:spacing w:val="-1"/>
                <w:w w:val="93"/>
              </w:rPr>
              <w:t>u</w:t>
            </w:r>
            <w:r w:rsidRPr="0021181C">
              <w:rPr>
                <w:rFonts w:ascii="Arial" w:hAnsi="Arial" w:cs="Arial"/>
                <w:w w:val="92"/>
              </w:rPr>
              <w:t>d</w:t>
            </w:r>
            <w:r w:rsidRPr="0021181C">
              <w:rPr>
                <w:rFonts w:ascii="Arial" w:hAnsi="Arial" w:cs="Arial"/>
                <w:w w:val="94"/>
              </w:rPr>
              <w:t>o</w:t>
            </w:r>
            <w:r w:rsidRPr="0021181C">
              <w:rPr>
                <w:rFonts w:ascii="Arial" w:hAnsi="Arial" w:cs="Arial"/>
                <w:spacing w:val="-1"/>
                <w:w w:val="94"/>
              </w:rPr>
              <w:t>s</w:t>
            </w:r>
            <w:r>
              <w:rPr>
                <w:rFonts w:ascii="Arial" w:hAnsi="Arial" w:cs="Arial"/>
                <w:spacing w:val="-1"/>
                <w:w w:val="94"/>
              </w:rPr>
              <w:t xml:space="preserve"> (</w:t>
            </w:r>
            <w:r>
              <w:rPr>
                <w:rFonts w:ascii="Arial" w:hAnsi="Arial" w:cs="Arial"/>
                <w:i/>
                <w:spacing w:val="-1"/>
                <w:w w:val="94"/>
              </w:rPr>
              <w:t>Hello)</w:t>
            </w:r>
            <w:r w:rsidRPr="0021181C">
              <w:rPr>
                <w:rFonts w:ascii="Arial" w:hAnsi="Arial" w:cs="Arial"/>
                <w:w w:val="96"/>
              </w:rPr>
              <w:t>,</w:t>
            </w:r>
            <w:r w:rsidRPr="0021181C">
              <w:rPr>
                <w:rFonts w:ascii="Arial" w:hAnsi="Arial" w:cs="Arial"/>
              </w:rPr>
              <w:t xml:space="preserve"> </w:t>
            </w:r>
            <w:r w:rsidRPr="0021181C">
              <w:rPr>
                <w:rFonts w:ascii="Arial" w:hAnsi="Arial" w:cs="Arial"/>
                <w:w w:val="92"/>
              </w:rPr>
              <w:t>d</w:t>
            </w:r>
            <w:r w:rsidRPr="0021181C">
              <w:rPr>
                <w:rFonts w:ascii="Arial" w:hAnsi="Arial" w:cs="Arial"/>
                <w:w w:val="97"/>
              </w:rPr>
              <w:t>e</w:t>
            </w:r>
            <w:r w:rsidRPr="0021181C">
              <w:rPr>
                <w:rFonts w:ascii="Arial" w:hAnsi="Arial" w:cs="Arial"/>
                <w:spacing w:val="-1"/>
                <w:w w:val="101"/>
              </w:rPr>
              <w:t>s</w:t>
            </w:r>
            <w:r w:rsidRPr="0021181C">
              <w:rPr>
                <w:rFonts w:ascii="Arial" w:hAnsi="Arial" w:cs="Arial"/>
                <w:spacing w:val="1"/>
                <w:w w:val="93"/>
              </w:rPr>
              <w:t>p</w:t>
            </w:r>
            <w:r w:rsidRPr="0021181C">
              <w:rPr>
                <w:rFonts w:ascii="Arial" w:hAnsi="Arial" w:cs="Arial"/>
                <w:w w:val="97"/>
              </w:rPr>
              <w:t>e</w:t>
            </w:r>
            <w:r w:rsidRPr="0021181C">
              <w:rPr>
                <w:rFonts w:ascii="Arial" w:hAnsi="Arial" w:cs="Arial"/>
                <w:w w:val="92"/>
              </w:rPr>
              <w:t>d</w:t>
            </w:r>
            <w:r w:rsidRPr="0021181C">
              <w:rPr>
                <w:rFonts w:ascii="Arial" w:hAnsi="Arial" w:cs="Arial"/>
                <w:w w:val="69"/>
              </w:rPr>
              <w:t>i</w:t>
            </w:r>
            <w:r w:rsidRPr="0021181C">
              <w:rPr>
                <w:rFonts w:ascii="Arial" w:hAnsi="Arial" w:cs="Arial"/>
                <w:w w:val="92"/>
              </w:rPr>
              <w:t>d</w:t>
            </w:r>
            <w:r w:rsidRPr="0021181C">
              <w:rPr>
                <w:rFonts w:ascii="Arial" w:hAnsi="Arial" w:cs="Arial"/>
                <w:w w:val="99"/>
              </w:rPr>
              <w:t>a</w:t>
            </w:r>
            <w:r w:rsidRPr="0021181C">
              <w:rPr>
                <w:rFonts w:ascii="Arial" w:hAnsi="Arial" w:cs="Arial"/>
                <w:w w:val="101"/>
              </w:rPr>
              <w:t>s</w:t>
            </w:r>
            <w:r w:rsidRPr="0021181C">
              <w:rPr>
                <w:rFonts w:ascii="Arial" w:hAnsi="Arial" w:cs="Arial"/>
              </w:rPr>
              <w:t xml:space="preserve"> </w:t>
            </w:r>
            <w:r>
              <w:rPr>
                <w:rFonts w:ascii="Arial" w:hAnsi="Arial" w:cs="Arial"/>
              </w:rPr>
              <w:t>(</w:t>
            </w:r>
            <w:r>
              <w:rPr>
                <w:rFonts w:ascii="Arial" w:hAnsi="Arial" w:cs="Arial"/>
                <w:i/>
              </w:rPr>
              <w:t xml:space="preserve">Goodbye) </w:t>
            </w:r>
            <w:r w:rsidRPr="0021181C">
              <w:rPr>
                <w:rFonts w:ascii="Arial" w:hAnsi="Arial" w:cs="Arial"/>
                <w:w w:val="89"/>
              </w:rPr>
              <w:t>y</w:t>
            </w:r>
            <w:r w:rsidRPr="0021181C">
              <w:rPr>
                <w:rFonts w:ascii="Arial" w:hAnsi="Arial" w:cs="Arial"/>
                <w:spacing w:val="-7"/>
                <w:w w:val="89"/>
              </w:rPr>
              <w:t xml:space="preserve"> </w:t>
            </w:r>
            <w:r w:rsidRPr="0021181C">
              <w:rPr>
                <w:rFonts w:ascii="Arial" w:hAnsi="Arial" w:cs="Arial"/>
                <w:w w:val="89"/>
              </w:rPr>
              <w:t>p</w:t>
            </w:r>
            <w:r w:rsidRPr="0021181C">
              <w:rPr>
                <w:rFonts w:ascii="Arial" w:hAnsi="Arial" w:cs="Arial"/>
                <w:spacing w:val="-2"/>
                <w:w w:val="89"/>
              </w:rPr>
              <w:t>r</w:t>
            </w:r>
            <w:r w:rsidRPr="0021181C">
              <w:rPr>
                <w:rFonts w:ascii="Arial" w:hAnsi="Arial" w:cs="Arial"/>
                <w:w w:val="89"/>
              </w:rPr>
              <w:t>e</w:t>
            </w:r>
            <w:r w:rsidRPr="0021181C">
              <w:rPr>
                <w:rFonts w:ascii="Arial" w:hAnsi="Arial" w:cs="Arial"/>
                <w:spacing w:val="-1"/>
                <w:w w:val="89"/>
              </w:rPr>
              <w:t>s</w:t>
            </w:r>
            <w:r w:rsidRPr="0021181C">
              <w:rPr>
                <w:rFonts w:ascii="Arial" w:hAnsi="Arial" w:cs="Arial"/>
                <w:spacing w:val="1"/>
                <w:w w:val="89"/>
              </w:rPr>
              <w:t>e</w:t>
            </w:r>
            <w:r w:rsidRPr="0021181C">
              <w:rPr>
                <w:rFonts w:ascii="Arial" w:hAnsi="Arial" w:cs="Arial"/>
                <w:spacing w:val="-1"/>
                <w:w w:val="89"/>
              </w:rPr>
              <w:t>n</w:t>
            </w:r>
            <w:r w:rsidRPr="0021181C">
              <w:rPr>
                <w:rFonts w:ascii="Arial" w:hAnsi="Arial" w:cs="Arial"/>
                <w:spacing w:val="1"/>
                <w:w w:val="89"/>
              </w:rPr>
              <w:t>t</w:t>
            </w:r>
            <w:r w:rsidRPr="0021181C">
              <w:rPr>
                <w:rFonts w:ascii="Arial" w:hAnsi="Arial" w:cs="Arial"/>
                <w:w w:val="89"/>
              </w:rPr>
              <w:t>acio</w:t>
            </w:r>
            <w:r w:rsidRPr="0021181C">
              <w:rPr>
                <w:rFonts w:ascii="Arial" w:hAnsi="Arial" w:cs="Arial"/>
                <w:spacing w:val="-1"/>
                <w:w w:val="89"/>
              </w:rPr>
              <w:t>n</w:t>
            </w:r>
            <w:r w:rsidRPr="0021181C">
              <w:rPr>
                <w:rFonts w:ascii="Arial" w:hAnsi="Arial" w:cs="Arial"/>
                <w:spacing w:val="1"/>
                <w:w w:val="89"/>
              </w:rPr>
              <w:t>e</w:t>
            </w:r>
            <w:r w:rsidRPr="0021181C">
              <w:rPr>
                <w:rFonts w:ascii="Arial" w:hAnsi="Arial" w:cs="Arial"/>
                <w:spacing w:val="-1"/>
                <w:w w:val="89"/>
              </w:rPr>
              <w:t>s</w:t>
            </w:r>
            <w:r w:rsidRPr="0021181C">
              <w:rPr>
                <w:rFonts w:ascii="Arial" w:hAnsi="Arial" w:cs="Arial"/>
                <w:w w:val="89"/>
              </w:rPr>
              <w:t xml:space="preserve">, </w:t>
            </w:r>
            <w:r w:rsidRPr="0021181C">
              <w:rPr>
                <w:rFonts w:ascii="Arial" w:hAnsi="Arial" w:cs="Arial"/>
                <w:spacing w:val="15"/>
                <w:w w:val="89"/>
              </w:rPr>
              <w:t xml:space="preserve"> </w:t>
            </w:r>
            <w:r w:rsidRPr="0021181C">
              <w:rPr>
                <w:rFonts w:ascii="Arial" w:hAnsi="Arial" w:cs="Arial"/>
                <w:w w:val="99"/>
              </w:rPr>
              <w:t>a</w:t>
            </w:r>
            <w:r w:rsidRPr="0021181C">
              <w:rPr>
                <w:rFonts w:ascii="Arial" w:hAnsi="Arial" w:cs="Arial"/>
                <w:spacing w:val="1"/>
                <w:w w:val="85"/>
              </w:rPr>
              <w:t>g</w:t>
            </w:r>
            <w:r w:rsidRPr="0021181C">
              <w:rPr>
                <w:rFonts w:ascii="Arial" w:hAnsi="Arial" w:cs="Arial"/>
                <w:w w:val="88"/>
              </w:rPr>
              <w:t>r</w:t>
            </w:r>
            <w:r w:rsidRPr="0021181C">
              <w:rPr>
                <w:rFonts w:ascii="Arial" w:hAnsi="Arial" w:cs="Arial"/>
                <w:spacing w:val="-1"/>
                <w:w w:val="99"/>
              </w:rPr>
              <w:t>a</w:t>
            </w:r>
            <w:r w:rsidRPr="0021181C">
              <w:rPr>
                <w:rFonts w:ascii="Arial" w:hAnsi="Arial" w:cs="Arial"/>
                <w:w w:val="92"/>
              </w:rPr>
              <w:t>d</w:t>
            </w:r>
            <w:r w:rsidRPr="0021181C">
              <w:rPr>
                <w:rFonts w:ascii="Arial" w:hAnsi="Arial" w:cs="Arial"/>
                <w:w w:val="97"/>
              </w:rPr>
              <w:t>e</w:t>
            </w:r>
            <w:r w:rsidRPr="0021181C">
              <w:rPr>
                <w:rFonts w:ascii="Arial" w:hAnsi="Arial" w:cs="Arial"/>
                <w:w w:val="84"/>
              </w:rPr>
              <w:t>ci</w:t>
            </w:r>
            <w:r w:rsidRPr="0021181C">
              <w:rPr>
                <w:rFonts w:ascii="Arial" w:hAnsi="Arial" w:cs="Arial"/>
                <w:w w:val="94"/>
              </w:rPr>
              <w:t>m</w:t>
            </w:r>
            <w:r w:rsidRPr="0021181C">
              <w:rPr>
                <w:rFonts w:ascii="Arial" w:hAnsi="Arial" w:cs="Arial"/>
                <w:w w:val="69"/>
              </w:rPr>
              <w:t>i</w:t>
            </w:r>
            <w:r w:rsidRPr="0021181C">
              <w:rPr>
                <w:rFonts w:ascii="Arial" w:hAnsi="Arial" w:cs="Arial"/>
                <w:w w:val="97"/>
              </w:rPr>
              <w:t>e</w:t>
            </w:r>
            <w:r w:rsidRPr="0021181C">
              <w:rPr>
                <w:rFonts w:ascii="Arial" w:hAnsi="Arial" w:cs="Arial"/>
                <w:spacing w:val="-1"/>
                <w:w w:val="93"/>
              </w:rPr>
              <w:t>n</w:t>
            </w:r>
            <w:r w:rsidRPr="0021181C">
              <w:rPr>
                <w:rFonts w:ascii="Arial" w:hAnsi="Arial" w:cs="Arial"/>
                <w:spacing w:val="-1"/>
                <w:w w:val="89"/>
              </w:rPr>
              <w:t>t</w:t>
            </w:r>
            <w:r w:rsidRPr="0021181C">
              <w:rPr>
                <w:rFonts w:ascii="Arial" w:hAnsi="Arial" w:cs="Arial"/>
                <w:w w:val="94"/>
              </w:rPr>
              <w:t>os</w:t>
            </w:r>
            <w:r w:rsidRPr="0021181C">
              <w:rPr>
                <w:rFonts w:ascii="Arial" w:hAnsi="Arial" w:cs="Arial"/>
                <w:spacing w:val="1"/>
              </w:rPr>
              <w:t xml:space="preserve"> </w:t>
            </w:r>
            <w:r w:rsidRPr="0021181C">
              <w:rPr>
                <w:rFonts w:ascii="Arial" w:hAnsi="Arial" w:cs="Arial"/>
                <w:w w:val="76"/>
              </w:rPr>
              <w:t>y</w:t>
            </w:r>
            <w:r w:rsidRPr="0021181C">
              <w:rPr>
                <w:rFonts w:ascii="Arial" w:hAnsi="Arial" w:cs="Arial"/>
                <w:spacing w:val="11"/>
                <w:w w:val="76"/>
              </w:rPr>
              <w:t xml:space="preserve"> </w:t>
            </w:r>
            <w:r w:rsidRPr="0021181C">
              <w:rPr>
                <w:rFonts w:ascii="Arial" w:hAnsi="Arial" w:cs="Arial"/>
                <w:w w:val="70"/>
              </w:rPr>
              <w:t>f</w:t>
            </w:r>
            <w:r w:rsidRPr="0021181C">
              <w:rPr>
                <w:rFonts w:ascii="Arial" w:hAnsi="Arial" w:cs="Arial"/>
                <w:w w:val="97"/>
              </w:rPr>
              <w:t>e</w:t>
            </w:r>
            <w:r w:rsidRPr="0021181C">
              <w:rPr>
                <w:rFonts w:ascii="Arial" w:hAnsi="Arial" w:cs="Arial"/>
                <w:w w:val="69"/>
              </w:rPr>
              <w:t>li</w:t>
            </w:r>
            <w:r w:rsidRPr="0021181C">
              <w:rPr>
                <w:rFonts w:ascii="Arial" w:hAnsi="Arial" w:cs="Arial"/>
                <w:w w:val="84"/>
              </w:rPr>
              <w:t>ci</w:t>
            </w:r>
            <w:r w:rsidRPr="0021181C">
              <w:rPr>
                <w:rFonts w:ascii="Arial" w:hAnsi="Arial" w:cs="Arial"/>
                <w:spacing w:val="1"/>
                <w:w w:val="89"/>
              </w:rPr>
              <w:t>t</w:t>
            </w:r>
            <w:r w:rsidRPr="0021181C">
              <w:rPr>
                <w:rFonts w:ascii="Arial" w:hAnsi="Arial" w:cs="Arial"/>
                <w:w w:val="99"/>
              </w:rPr>
              <w:t>a</w:t>
            </w:r>
            <w:r w:rsidRPr="0021181C">
              <w:rPr>
                <w:rFonts w:ascii="Arial" w:hAnsi="Arial" w:cs="Arial"/>
                <w:w w:val="84"/>
              </w:rPr>
              <w:t>ci</w:t>
            </w:r>
            <w:r w:rsidRPr="0021181C">
              <w:rPr>
                <w:rFonts w:ascii="Arial" w:hAnsi="Arial" w:cs="Arial"/>
                <w:w w:val="91"/>
              </w:rPr>
              <w:t>o</w:t>
            </w:r>
            <w:r w:rsidRPr="0021181C">
              <w:rPr>
                <w:rFonts w:ascii="Arial" w:hAnsi="Arial" w:cs="Arial"/>
                <w:spacing w:val="-1"/>
                <w:w w:val="91"/>
              </w:rPr>
              <w:t>n</w:t>
            </w:r>
            <w:r w:rsidRPr="0021181C">
              <w:rPr>
                <w:rFonts w:ascii="Arial" w:hAnsi="Arial" w:cs="Arial"/>
                <w:w w:val="97"/>
              </w:rPr>
              <w:t>e</w:t>
            </w:r>
            <w:r w:rsidRPr="0021181C">
              <w:rPr>
                <w:rFonts w:ascii="Arial" w:hAnsi="Arial" w:cs="Arial"/>
                <w:spacing w:val="-1"/>
                <w:w w:val="101"/>
              </w:rPr>
              <w:t>s</w:t>
            </w:r>
            <w:r w:rsidRPr="0021181C">
              <w:rPr>
                <w:rFonts w:ascii="Arial" w:hAnsi="Arial" w:cs="Arial"/>
                <w:w w:val="96"/>
              </w:rPr>
              <w:t xml:space="preserve">, </w:t>
            </w:r>
            <w:r w:rsidRPr="0021181C">
              <w:rPr>
                <w:rFonts w:ascii="Arial" w:hAnsi="Arial" w:cs="Arial"/>
                <w:w w:val="93"/>
              </w:rPr>
              <w:t>co</w:t>
            </w:r>
            <w:r w:rsidRPr="0021181C">
              <w:rPr>
                <w:rFonts w:ascii="Arial" w:hAnsi="Arial" w:cs="Arial"/>
                <w:spacing w:val="-1"/>
                <w:w w:val="93"/>
              </w:rPr>
              <w:t>s</w:t>
            </w:r>
            <w:r w:rsidRPr="0021181C">
              <w:rPr>
                <w:rFonts w:ascii="Arial" w:hAnsi="Arial" w:cs="Arial"/>
                <w:spacing w:val="1"/>
                <w:w w:val="93"/>
              </w:rPr>
              <w:t>t</w:t>
            </w:r>
            <w:r w:rsidRPr="0021181C">
              <w:rPr>
                <w:rFonts w:ascii="Arial" w:hAnsi="Arial" w:cs="Arial"/>
                <w:spacing w:val="-1"/>
                <w:w w:val="93"/>
              </w:rPr>
              <w:t>u</w:t>
            </w:r>
            <w:r w:rsidRPr="0021181C">
              <w:rPr>
                <w:rFonts w:ascii="Arial" w:hAnsi="Arial" w:cs="Arial"/>
                <w:w w:val="93"/>
              </w:rPr>
              <w:t>mb</w:t>
            </w:r>
            <w:r w:rsidRPr="0021181C">
              <w:rPr>
                <w:rFonts w:ascii="Arial" w:hAnsi="Arial" w:cs="Arial"/>
                <w:spacing w:val="-2"/>
                <w:w w:val="93"/>
              </w:rPr>
              <w:t>r</w:t>
            </w:r>
            <w:r w:rsidRPr="0021181C">
              <w:rPr>
                <w:rFonts w:ascii="Arial" w:hAnsi="Arial" w:cs="Arial"/>
                <w:spacing w:val="1"/>
                <w:w w:val="93"/>
              </w:rPr>
              <w:t>e</w:t>
            </w:r>
            <w:r w:rsidRPr="0021181C">
              <w:rPr>
                <w:rFonts w:ascii="Arial" w:hAnsi="Arial" w:cs="Arial"/>
                <w:w w:val="93"/>
              </w:rPr>
              <w:t>s</w:t>
            </w:r>
            <w:r w:rsidRPr="0021181C">
              <w:rPr>
                <w:rFonts w:ascii="Arial" w:hAnsi="Arial" w:cs="Arial"/>
                <w:spacing w:val="7"/>
                <w:w w:val="93"/>
              </w:rPr>
              <w:t xml:space="preserve"> </w:t>
            </w:r>
            <w:r w:rsidRPr="0021181C">
              <w:rPr>
                <w:rFonts w:ascii="Arial" w:hAnsi="Arial" w:cs="Arial"/>
                <w:spacing w:val="-1"/>
                <w:w w:val="79"/>
              </w:rPr>
              <w:t>(</w:t>
            </w:r>
            <w:r w:rsidRPr="0021181C">
              <w:rPr>
                <w:rFonts w:ascii="Arial" w:hAnsi="Arial" w:cs="Arial"/>
                <w:w w:val="88"/>
              </w:rPr>
              <w:t>r</w:t>
            </w:r>
            <w:r w:rsidRPr="0021181C">
              <w:rPr>
                <w:rFonts w:ascii="Arial" w:hAnsi="Arial" w:cs="Arial"/>
                <w:spacing w:val="-1"/>
                <w:w w:val="93"/>
              </w:rPr>
              <w:t>u</w:t>
            </w:r>
            <w:r w:rsidRPr="0021181C">
              <w:rPr>
                <w:rFonts w:ascii="Arial" w:hAnsi="Arial" w:cs="Arial"/>
                <w:spacing w:val="1"/>
                <w:w w:val="89"/>
              </w:rPr>
              <w:t>t</w:t>
            </w:r>
            <w:r w:rsidRPr="0021181C">
              <w:rPr>
                <w:rFonts w:ascii="Arial" w:hAnsi="Arial" w:cs="Arial"/>
                <w:w w:val="69"/>
              </w:rPr>
              <w:t>i</w:t>
            </w:r>
            <w:r w:rsidRPr="0021181C">
              <w:rPr>
                <w:rFonts w:ascii="Arial" w:hAnsi="Arial" w:cs="Arial"/>
                <w:spacing w:val="-1"/>
                <w:w w:val="93"/>
              </w:rPr>
              <w:t>n</w:t>
            </w:r>
            <w:r w:rsidRPr="0021181C">
              <w:rPr>
                <w:rFonts w:ascii="Arial" w:hAnsi="Arial" w:cs="Arial"/>
                <w:spacing w:val="2"/>
                <w:w w:val="99"/>
              </w:rPr>
              <w:t>a</w:t>
            </w:r>
            <w:r w:rsidRPr="0021181C">
              <w:rPr>
                <w:rFonts w:ascii="Arial" w:hAnsi="Arial" w:cs="Arial"/>
                <w:w w:val="101"/>
              </w:rPr>
              <w:t>s</w:t>
            </w:r>
            <w:r w:rsidRPr="0021181C">
              <w:rPr>
                <w:rFonts w:ascii="Arial" w:hAnsi="Arial" w:cs="Arial"/>
              </w:rPr>
              <w:t xml:space="preserve"> </w:t>
            </w:r>
            <w:r w:rsidRPr="0021181C">
              <w:rPr>
                <w:rFonts w:ascii="Arial" w:hAnsi="Arial" w:cs="Arial"/>
                <w:w w:val="92"/>
              </w:rPr>
              <w:lastRenderedPageBreak/>
              <w:t>d</w:t>
            </w:r>
            <w:r w:rsidRPr="0021181C">
              <w:rPr>
                <w:rFonts w:ascii="Arial" w:hAnsi="Arial" w:cs="Arial"/>
                <w:w w:val="69"/>
              </w:rPr>
              <w:t>i</w:t>
            </w:r>
            <w:r w:rsidRPr="0021181C">
              <w:rPr>
                <w:rFonts w:ascii="Arial" w:hAnsi="Arial" w:cs="Arial"/>
                <w:w w:val="99"/>
              </w:rPr>
              <w:t>a</w:t>
            </w:r>
            <w:r w:rsidRPr="0021181C">
              <w:rPr>
                <w:rFonts w:ascii="Arial" w:hAnsi="Arial" w:cs="Arial"/>
                <w:w w:val="88"/>
              </w:rPr>
              <w:t>r</w:t>
            </w:r>
            <w:r w:rsidRPr="0021181C">
              <w:rPr>
                <w:rFonts w:ascii="Arial" w:hAnsi="Arial" w:cs="Arial"/>
                <w:w w:val="69"/>
              </w:rPr>
              <w:t>i</w:t>
            </w:r>
            <w:r w:rsidRPr="0021181C">
              <w:rPr>
                <w:rFonts w:ascii="Arial" w:hAnsi="Arial" w:cs="Arial"/>
                <w:w w:val="99"/>
              </w:rPr>
              <w:t>a</w:t>
            </w:r>
            <w:r w:rsidRPr="0021181C">
              <w:rPr>
                <w:rFonts w:ascii="Arial" w:hAnsi="Arial" w:cs="Arial"/>
                <w:spacing w:val="-1"/>
                <w:w w:val="101"/>
              </w:rPr>
              <w:t>s</w:t>
            </w:r>
            <w:r w:rsidRPr="0021181C">
              <w:rPr>
                <w:rFonts w:ascii="Arial" w:hAnsi="Arial" w:cs="Arial"/>
                <w:spacing w:val="-1"/>
                <w:w w:val="79"/>
              </w:rPr>
              <w:t>)</w:t>
            </w:r>
            <w:r w:rsidRPr="0021181C">
              <w:rPr>
                <w:rFonts w:ascii="Arial" w:hAnsi="Arial" w:cs="Arial"/>
                <w:w w:val="96"/>
              </w:rPr>
              <w:t>,</w:t>
            </w:r>
            <w:r w:rsidRPr="0021181C">
              <w:rPr>
                <w:rFonts w:ascii="Arial" w:hAnsi="Arial" w:cs="Arial"/>
                <w:spacing w:val="2"/>
              </w:rPr>
              <w:t xml:space="preserve"> </w:t>
            </w:r>
            <w:r w:rsidRPr="0021181C">
              <w:rPr>
                <w:rFonts w:ascii="Arial" w:hAnsi="Arial" w:cs="Arial"/>
                <w:w w:val="95"/>
              </w:rPr>
              <w:t>ce</w:t>
            </w:r>
            <w:r w:rsidRPr="0021181C">
              <w:rPr>
                <w:rFonts w:ascii="Arial" w:hAnsi="Arial" w:cs="Arial"/>
                <w:w w:val="69"/>
              </w:rPr>
              <w:t>l</w:t>
            </w:r>
            <w:r w:rsidRPr="0021181C">
              <w:rPr>
                <w:rFonts w:ascii="Arial" w:hAnsi="Arial" w:cs="Arial"/>
                <w:w w:val="97"/>
              </w:rPr>
              <w:t>e</w:t>
            </w:r>
            <w:r w:rsidRPr="0021181C">
              <w:rPr>
                <w:rFonts w:ascii="Arial" w:hAnsi="Arial" w:cs="Arial"/>
                <w:w w:val="92"/>
              </w:rPr>
              <w:t>b</w:t>
            </w:r>
            <w:r w:rsidRPr="0021181C">
              <w:rPr>
                <w:rFonts w:ascii="Arial" w:hAnsi="Arial" w:cs="Arial"/>
                <w:w w:val="88"/>
              </w:rPr>
              <w:t>r</w:t>
            </w:r>
            <w:r w:rsidRPr="0021181C">
              <w:rPr>
                <w:rFonts w:ascii="Arial" w:hAnsi="Arial" w:cs="Arial"/>
                <w:w w:val="99"/>
              </w:rPr>
              <w:t>a</w:t>
            </w:r>
            <w:r w:rsidRPr="0021181C">
              <w:rPr>
                <w:rFonts w:ascii="Arial" w:hAnsi="Arial" w:cs="Arial"/>
                <w:w w:val="84"/>
              </w:rPr>
              <w:t>ci</w:t>
            </w:r>
            <w:r w:rsidRPr="0021181C">
              <w:rPr>
                <w:rFonts w:ascii="Arial" w:hAnsi="Arial" w:cs="Arial"/>
                <w:w w:val="91"/>
              </w:rPr>
              <w:t>o</w:t>
            </w:r>
            <w:r w:rsidRPr="0021181C">
              <w:rPr>
                <w:rFonts w:ascii="Arial" w:hAnsi="Arial" w:cs="Arial"/>
                <w:spacing w:val="-1"/>
                <w:w w:val="91"/>
              </w:rPr>
              <w:t>n</w:t>
            </w:r>
            <w:r w:rsidRPr="0021181C">
              <w:rPr>
                <w:rFonts w:ascii="Arial" w:hAnsi="Arial" w:cs="Arial"/>
                <w:w w:val="97"/>
              </w:rPr>
              <w:t>e</w:t>
            </w:r>
            <w:r w:rsidRPr="0021181C">
              <w:rPr>
                <w:rFonts w:ascii="Arial" w:hAnsi="Arial" w:cs="Arial"/>
                <w:spacing w:val="-1"/>
                <w:w w:val="101"/>
              </w:rPr>
              <w:t>s</w:t>
            </w:r>
            <w:r w:rsidRPr="0021181C">
              <w:rPr>
                <w:rFonts w:ascii="Arial" w:hAnsi="Arial" w:cs="Arial"/>
                <w:w w:val="96"/>
              </w:rPr>
              <w:t>.</w:t>
            </w:r>
            <w:r w:rsidRPr="0021181C">
              <w:rPr>
                <w:rFonts w:ascii="Arial" w:hAnsi="Arial" w:cs="Arial"/>
                <w:spacing w:val="2"/>
              </w:rPr>
              <w:t xml:space="preserve"> </w:t>
            </w:r>
            <w:r w:rsidRPr="0021181C">
              <w:rPr>
                <w:rFonts w:ascii="Arial" w:hAnsi="Arial" w:cs="Arial"/>
                <w:spacing w:val="-1"/>
                <w:w w:val="78"/>
              </w:rPr>
              <w:t>D</w:t>
            </w:r>
            <w:r w:rsidRPr="0021181C">
              <w:rPr>
                <w:rFonts w:ascii="Arial" w:hAnsi="Arial" w:cs="Arial"/>
                <w:w w:val="97"/>
              </w:rPr>
              <w:t>e</w:t>
            </w:r>
            <w:r w:rsidRPr="0021181C">
              <w:rPr>
                <w:rFonts w:ascii="Arial" w:hAnsi="Arial" w:cs="Arial"/>
                <w:spacing w:val="-1"/>
                <w:w w:val="101"/>
              </w:rPr>
              <w:t>s</w:t>
            </w:r>
            <w:r w:rsidRPr="0021181C">
              <w:rPr>
                <w:rFonts w:ascii="Arial" w:hAnsi="Arial" w:cs="Arial"/>
                <w:w w:val="90"/>
              </w:rPr>
              <w:t>cr</w:t>
            </w:r>
            <w:r w:rsidRPr="0021181C">
              <w:rPr>
                <w:rFonts w:ascii="Arial" w:hAnsi="Arial" w:cs="Arial"/>
                <w:w w:val="69"/>
              </w:rPr>
              <w:t>i</w:t>
            </w:r>
            <w:r w:rsidRPr="0021181C">
              <w:rPr>
                <w:rFonts w:ascii="Arial" w:hAnsi="Arial" w:cs="Arial"/>
                <w:w w:val="93"/>
              </w:rPr>
              <w:t>p</w:t>
            </w:r>
            <w:r w:rsidRPr="0021181C">
              <w:rPr>
                <w:rFonts w:ascii="Arial" w:hAnsi="Arial" w:cs="Arial"/>
                <w:w w:val="84"/>
              </w:rPr>
              <w:t>ci</w:t>
            </w:r>
            <w:r w:rsidRPr="0021181C">
              <w:rPr>
                <w:rFonts w:ascii="Arial" w:hAnsi="Arial" w:cs="Arial"/>
                <w:spacing w:val="2"/>
                <w:w w:val="88"/>
              </w:rPr>
              <w:t>ó</w:t>
            </w:r>
            <w:r w:rsidRPr="0021181C">
              <w:rPr>
                <w:rFonts w:ascii="Arial" w:hAnsi="Arial" w:cs="Arial"/>
                <w:w w:val="93"/>
              </w:rPr>
              <w:t>n</w:t>
            </w:r>
            <w:r w:rsidRPr="0021181C">
              <w:rPr>
                <w:rFonts w:ascii="Arial" w:hAnsi="Arial" w:cs="Arial"/>
                <w:spacing w:val="-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94"/>
              </w:rPr>
              <w:t>per</w:t>
            </w:r>
            <w:r w:rsidRPr="0021181C">
              <w:rPr>
                <w:rFonts w:ascii="Arial" w:hAnsi="Arial" w:cs="Arial"/>
                <w:spacing w:val="-1"/>
                <w:w w:val="94"/>
              </w:rPr>
              <w:t>s</w:t>
            </w:r>
            <w:r w:rsidRPr="0021181C">
              <w:rPr>
                <w:rFonts w:ascii="Arial" w:hAnsi="Arial" w:cs="Arial"/>
                <w:spacing w:val="2"/>
                <w:w w:val="94"/>
              </w:rPr>
              <w:t>o</w:t>
            </w:r>
            <w:r w:rsidRPr="0021181C">
              <w:rPr>
                <w:rFonts w:ascii="Arial" w:hAnsi="Arial" w:cs="Arial"/>
                <w:spacing w:val="-1"/>
                <w:w w:val="94"/>
              </w:rPr>
              <w:t>n</w:t>
            </w:r>
            <w:r w:rsidRPr="0021181C">
              <w:rPr>
                <w:rFonts w:ascii="Arial" w:hAnsi="Arial" w:cs="Arial"/>
                <w:w w:val="94"/>
              </w:rPr>
              <w:t>a</w:t>
            </w:r>
            <w:r w:rsidRPr="0021181C">
              <w:rPr>
                <w:rFonts w:ascii="Arial" w:hAnsi="Arial" w:cs="Arial"/>
                <w:spacing w:val="-1"/>
                <w:w w:val="94"/>
              </w:rPr>
              <w:t>s</w:t>
            </w:r>
            <w:r w:rsidRPr="0021181C">
              <w:rPr>
                <w:rFonts w:ascii="Arial" w:hAnsi="Arial" w:cs="Arial"/>
                <w:w w:val="94"/>
              </w:rPr>
              <w:t>,</w:t>
            </w:r>
            <w:r w:rsidRPr="0021181C">
              <w:rPr>
                <w:rFonts w:ascii="Arial" w:hAnsi="Arial" w:cs="Arial"/>
                <w:spacing w:val="9"/>
                <w:w w:val="94"/>
              </w:rPr>
              <w:t xml:space="preserve"> </w:t>
            </w:r>
            <w:r w:rsidRPr="0021181C">
              <w:rPr>
                <w:rFonts w:ascii="Arial" w:hAnsi="Arial" w:cs="Arial"/>
                <w:w w:val="99"/>
              </w:rPr>
              <w:t>a</w:t>
            </w:r>
            <w:r w:rsidRPr="0021181C">
              <w:rPr>
                <w:rFonts w:ascii="Arial" w:hAnsi="Arial" w:cs="Arial"/>
                <w:spacing w:val="-1"/>
                <w:w w:val="93"/>
              </w:rPr>
              <w:t>n</w:t>
            </w:r>
            <w:r w:rsidRPr="0021181C">
              <w:rPr>
                <w:rFonts w:ascii="Arial" w:hAnsi="Arial" w:cs="Arial"/>
                <w:w w:val="69"/>
              </w:rPr>
              <w:t>i</w:t>
            </w:r>
            <w:r w:rsidRPr="0021181C">
              <w:rPr>
                <w:rFonts w:ascii="Arial" w:hAnsi="Arial" w:cs="Arial"/>
                <w:w w:val="94"/>
              </w:rPr>
              <w:t>m</w:t>
            </w:r>
            <w:r w:rsidRPr="0021181C">
              <w:rPr>
                <w:rFonts w:ascii="Arial" w:hAnsi="Arial" w:cs="Arial"/>
                <w:w w:val="99"/>
              </w:rPr>
              <w:t>a</w:t>
            </w:r>
            <w:r w:rsidRPr="0021181C">
              <w:rPr>
                <w:rFonts w:ascii="Arial" w:hAnsi="Arial" w:cs="Arial"/>
                <w:w w:val="69"/>
              </w:rPr>
              <w:t>l</w:t>
            </w:r>
            <w:r w:rsidRPr="0021181C">
              <w:rPr>
                <w:rFonts w:ascii="Arial" w:hAnsi="Arial" w:cs="Arial"/>
                <w:spacing w:val="1"/>
                <w:w w:val="97"/>
              </w:rPr>
              <w:t>e</w:t>
            </w:r>
            <w:r w:rsidRPr="0021181C">
              <w:rPr>
                <w:rFonts w:ascii="Arial" w:hAnsi="Arial" w:cs="Arial"/>
                <w:w w:val="101"/>
              </w:rPr>
              <w:t>s</w:t>
            </w:r>
            <w:r w:rsidRPr="0021181C">
              <w:rPr>
                <w:rFonts w:ascii="Arial" w:hAnsi="Arial" w:cs="Arial"/>
              </w:rPr>
              <w:t xml:space="preserve"> </w:t>
            </w:r>
            <w:r w:rsidRPr="0021181C">
              <w:rPr>
                <w:rFonts w:ascii="Arial" w:hAnsi="Arial" w:cs="Arial"/>
                <w:w w:val="76"/>
              </w:rPr>
              <w:t>y</w:t>
            </w:r>
            <w:r w:rsidRPr="0021181C">
              <w:rPr>
                <w:rFonts w:ascii="Arial" w:hAnsi="Arial" w:cs="Arial"/>
                <w:spacing w:val="11"/>
                <w:w w:val="76"/>
              </w:rPr>
              <w:t xml:space="preserve"> </w:t>
            </w:r>
            <w:r w:rsidRPr="0021181C">
              <w:rPr>
                <w:rFonts w:ascii="Arial" w:hAnsi="Arial" w:cs="Arial"/>
                <w:w w:val="90"/>
              </w:rPr>
              <w:t>ob</w:t>
            </w:r>
            <w:r w:rsidRPr="0021181C">
              <w:rPr>
                <w:rFonts w:ascii="Arial" w:hAnsi="Arial" w:cs="Arial"/>
                <w:w w:val="69"/>
              </w:rPr>
              <w:t>j</w:t>
            </w:r>
            <w:r w:rsidRPr="0021181C">
              <w:rPr>
                <w:rFonts w:ascii="Arial" w:hAnsi="Arial" w:cs="Arial"/>
                <w:spacing w:val="-4"/>
                <w:w w:val="97"/>
              </w:rPr>
              <w:t>e</w:t>
            </w:r>
            <w:r w:rsidRPr="0021181C">
              <w:rPr>
                <w:rFonts w:ascii="Arial" w:hAnsi="Arial" w:cs="Arial"/>
                <w:spacing w:val="-1"/>
                <w:w w:val="89"/>
              </w:rPr>
              <w:t>t</w:t>
            </w:r>
            <w:r w:rsidRPr="0021181C">
              <w:rPr>
                <w:rFonts w:ascii="Arial" w:hAnsi="Arial" w:cs="Arial"/>
                <w:w w:val="94"/>
              </w:rPr>
              <w:t>o</w:t>
            </w:r>
            <w:r w:rsidRPr="0021181C">
              <w:rPr>
                <w:rFonts w:ascii="Arial" w:hAnsi="Arial" w:cs="Arial"/>
                <w:spacing w:val="-1"/>
                <w:w w:val="94"/>
              </w:rPr>
              <w:t>s</w:t>
            </w:r>
            <w:r w:rsidRPr="0021181C">
              <w:rPr>
                <w:rFonts w:ascii="Arial" w:hAnsi="Arial" w:cs="Arial"/>
                <w:w w:val="96"/>
              </w:rPr>
              <w:t>.</w:t>
            </w:r>
            <w:r w:rsidRPr="0021181C">
              <w:rPr>
                <w:rFonts w:ascii="Arial" w:hAnsi="Arial" w:cs="Arial"/>
                <w:spacing w:val="2"/>
              </w:rPr>
              <w:t xml:space="preserve"> </w:t>
            </w:r>
            <w:r w:rsidRPr="0021181C">
              <w:rPr>
                <w:rFonts w:ascii="Arial" w:hAnsi="Arial" w:cs="Arial"/>
                <w:spacing w:val="-4"/>
                <w:w w:val="90"/>
              </w:rPr>
              <w:t>P</w:t>
            </w:r>
            <w:r w:rsidRPr="0021181C">
              <w:rPr>
                <w:rFonts w:ascii="Arial" w:hAnsi="Arial" w:cs="Arial"/>
                <w:spacing w:val="-2"/>
                <w:w w:val="97"/>
              </w:rPr>
              <w:t>e</w:t>
            </w:r>
            <w:r w:rsidRPr="0021181C">
              <w:rPr>
                <w:rFonts w:ascii="Arial" w:hAnsi="Arial" w:cs="Arial"/>
                <w:spacing w:val="1"/>
                <w:w w:val="89"/>
              </w:rPr>
              <w:t>t</w:t>
            </w:r>
            <w:r w:rsidRPr="0021181C">
              <w:rPr>
                <w:rFonts w:ascii="Arial" w:hAnsi="Arial" w:cs="Arial"/>
                <w:w w:val="69"/>
              </w:rPr>
              <w:t>i</w:t>
            </w:r>
            <w:r w:rsidRPr="0021181C">
              <w:rPr>
                <w:rFonts w:ascii="Arial" w:hAnsi="Arial" w:cs="Arial"/>
                <w:w w:val="84"/>
              </w:rPr>
              <w:t>ci</w:t>
            </w:r>
            <w:r w:rsidRPr="0021181C">
              <w:rPr>
                <w:rFonts w:ascii="Arial" w:hAnsi="Arial" w:cs="Arial"/>
                <w:w w:val="91"/>
              </w:rPr>
              <w:t>ón</w:t>
            </w:r>
            <w:r w:rsidRPr="0021181C">
              <w:rPr>
                <w:rFonts w:ascii="Arial" w:hAnsi="Arial" w:cs="Arial"/>
                <w:spacing w:val="-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spacing w:val="-3"/>
                <w:w w:val="91"/>
              </w:rPr>
              <w:t>a</w:t>
            </w:r>
            <w:r w:rsidRPr="0021181C">
              <w:rPr>
                <w:rFonts w:ascii="Arial" w:hAnsi="Arial" w:cs="Arial"/>
                <w:w w:val="91"/>
              </w:rPr>
              <w:t>y</w:t>
            </w:r>
            <w:r w:rsidRPr="0021181C">
              <w:rPr>
                <w:rFonts w:ascii="Arial" w:hAnsi="Arial" w:cs="Arial"/>
                <w:spacing w:val="-1"/>
                <w:w w:val="91"/>
              </w:rPr>
              <w:t>u</w:t>
            </w:r>
            <w:r w:rsidRPr="0021181C">
              <w:rPr>
                <w:rFonts w:ascii="Arial" w:hAnsi="Arial" w:cs="Arial"/>
                <w:w w:val="91"/>
              </w:rPr>
              <w:t>da,</w:t>
            </w:r>
            <w:r w:rsidRPr="0021181C">
              <w:rPr>
                <w:rFonts w:ascii="Arial" w:hAnsi="Arial" w:cs="Arial"/>
                <w:spacing w:val="8"/>
                <w:w w:val="9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69"/>
              </w:rPr>
              <w:t>i</w:t>
            </w:r>
            <w:r w:rsidRPr="0021181C">
              <w:rPr>
                <w:rFonts w:ascii="Arial" w:hAnsi="Arial" w:cs="Arial"/>
                <w:spacing w:val="-1"/>
                <w:w w:val="93"/>
              </w:rPr>
              <w:t>n</w:t>
            </w:r>
            <w:r w:rsidRPr="0021181C">
              <w:rPr>
                <w:rFonts w:ascii="Arial" w:hAnsi="Arial" w:cs="Arial"/>
                <w:w w:val="70"/>
              </w:rPr>
              <w:t>f</w:t>
            </w:r>
            <w:r w:rsidRPr="0021181C">
              <w:rPr>
                <w:rFonts w:ascii="Arial" w:hAnsi="Arial" w:cs="Arial"/>
                <w:w w:val="88"/>
              </w:rPr>
              <w:t>or</w:t>
            </w:r>
            <w:r w:rsidRPr="0021181C">
              <w:rPr>
                <w:rFonts w:ascii="Arial" w:hAnsi="Arial" w:cs="Arial"/>
                <w:w w:val="94"/>
              </w:rPr>
              <w:t>m</w:t>
            </w:r>
            <w:r w:rsidRPr="0021181C">
              <w:rPr>
                <w:rFonts w:ascii="Arial" w:hAnsi="Arial" w:cs="Arial"/>
                <w:w w:val="99"/>
              </w:rPr>
              <w:t>a</w:t>
            </w:r>
            <w:r w:rsidRPr="0021181C">
              <w:rPr>
                <w:rFonts w:ascii="Arial" w:hAnsi="Arial" w:cs="Arial"/>
                <w:w w:val="84"/>
              </w:rPr>
              <w:t>ci</w:t>
            </w:r>
            <w:r w:rsidRPr="0021181C">
              <w:rPr>
                <w:rFonts w:ascii="Arial" w:hAnsi="Arial" w:cs="Arial"/>
                <w:w w:val="91"/>
              </w:rPr>
              <w:t>ó</w:t>
            </w:r>
            <w:r w:rsidRPr="0021181C">
              <w:rPr>
                <w:rFonts w:ascii="Arial" w:hAnsi="Arial" w:cs="Arial"/>
                <w:spacing w:val="-1"/>
                <w:w w:val="91"/>
              </w:rPr>
              <w:t>n</w:t>
            </w:r>
            <w:r w:rsidRPr="0021181C">
              <w:rPr>
                <w:rFonts w:ascii="Arial" w:hAnsi="Arial" w:cs="Arial"/>
                <w:w w:val="96"/>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93"/>
              </w:rPr>
              <w:t>p</w:t>
            </w:r>
            <w:r w:rsidRPr="0021181C">
              <w:rPr>
                <w:rFonts w:ascii="Arial" w:hAnsi="Arial" w:cs="Arial"/>
                <w:w w:val="97"/>
              </w:rPr>
              <w:t>e</w:t>
            </w:r>
            <w:r w:rsidRPr="0021181C">
              <w:rPr>
                <w:rFonts w:ascii="Arial" w:hAnsi="Arial" w:cs="Arial"/>
                <w:w w:val="88"/>
              </w:rPr>
              <w:t>r</w:t>
            </w:r>
            <w:r w:rsidRPr="0021181C">
              <w:rPr>
                <w:rFonts w:ascii="Arial" w:hAnsi="Arial" w:cs="Arial"/>
                <w:w w:val="94"/>
              </w:rPr>
              <w:t>m</w:t>
            </w:r>
            <w:r w:rsidRPr="0021181C">
              <w:rPr>
                <w:rFonts w:ascii="Arial" w:hAnsi="Arial" w:cs="Arial"/>
                <w:w w:val="69"/>
              </w:rPr>
              <w:t>i</w:t>
            </w:r>
            <w:r w:rsidRPr="0021181C">
              <w:rPr>
                <w:rFonts w:ascii="Arial" w:hAnsi="Arial" w:cs="Arial"/>
                <w:spacing w:val="-1"/>
                <w:w w:val="101"/>
              </w:rPr>
              <w:t>s</w:t>
            </w:r>
            <w:r w:rsidRPr="0021181C">
              <w:rPr>
                <w:rFonts w:ascii="Arial" w:hAnsi="Arial" w:cs="Arial"/>
                <w:w w:val="91"/>
              </w:rPr>
              <w:t>o.</w:t>
            </w:r>
          </w:p>
          <w:p w:rsidR="00182E3C" w:rsidRDefault="00182E3C" w:rsidP="00182E3C">
            <w:pPr>
              <w:autoSpaceDE w:val="0"/>
              <w:autoSpaceDN w:val="0"/>
              <w:adjustRightInd w:val="0"/>
              <w:spacing w:line="252" w:lineRule="auto"/>
              <w:ind w:left="10" w:right="49"/>
              <w:rPr>
                <w:rFonts w:ascii="Arial" w:hAnsi="Arial" w:cs="Arial"/>
                <w:w w:val="91"/>
              </w:rPr>
            </w:pPr>
            <w:r>
              <w:rPr>
                <w:rFonts w:ascii="Arial" w:hAnsi="Arial" w:cs="Arial"/>
                <w:w w:val="91"/>
              </w:rPr>
              <w:t>(Completar oraciones con el vocabulario básico y específico)</w:t>
            </w:r>
          </w:p>
          <w:p w:rsidR="004A4E47" w:rsidRPr="0021181C" w:rsidRDefault="004A4E47" w:rsidP="00182E3C">
            <w:pPr>
              <w:autoSpaceDE w:val="0"/>
              <w:autoSpaceDN w:val="0"/>
              <w:adjustRightInd w:val="0"/>
              <w:spacing w:line="252" w:lineRule="auto"/>
              <w:ind w:left="10" w:right="49"/>
              <w:rPr>
                <w:rFonts w:ascii="Arial" w:hAnsi="Arial" w:cs="Arial"/>
              </w:rPr>
            </w:pPr>
            <w:r w:rsidRPr="004A4E47">
              <w:rPr>
                <w:rFonts w:ascii="Arial" w:hAnsi="Arial" w:cs="Arial"/>
                <w:b/>
                <w:w w:val="96"/>
              </w:rPr>
              <w:t>(P)</w:t>
            </w:r>
          </w:p>
        </w:tc>
        <w:tc>
          <w:tcPr>
            <w:tcW w:w="3665" w:type="dxa"/>
            <w:tcBorders>
              <w:left w:val="single" w:sz="1" w:space="0" w:color="000000"/>
              <w:bottom w:val="single" w:sz="1" w:space="0" w:color="000000"/>
              <w:right w:val="single" w:sz="1" w:space="0" w:color="000000"/>
            </w:tcBorders>
            <w:shd w:val="clear" w:color="auto" w:fill="auto"/>
          </w:tcPr>
          <w:p w:rsidR="00182E3C" w:rsidRDefault="00182E3C" w:rsidP="00182E3C">
            <w:pPr>
              <w:autoSpaceDE w:val="0"/>
              <w:autoSpaceDN w:val="0"/>
              <w:adjustRightInd w:val="0"/>
              <w:spacing w:before="10"/>
              <w:ind w:left="10"/>
              <w:rPr>
                <w:rFonts w:ascii="Arial" w:hAnsi="Arial" w:cs="Arial"/>
                <w:spacing w:val="1"/>
              </w:rPr>
            </w:pPr>
            <w:r>
              <w:rPr>
                <w:rFonts w:ascii="Arial" w:hAnsi="Arial" w:cs="Arial"/>
                <w:spacing w:val="1"/>
              </w:rPr>
              <w:lastRenderedPageBreak/>
              <w:t>Producción:</w:t>
            </w:r>
          </w:p>
          <w:p w:rsidR="00182E3C" w:rsidRDefault="00182E3C" w:rsidP="00182E3C">
            <w:pPr>
              <w:pStyle w:val="Contenidodelatabla"/>
              <w:rPr>
                <w:rFonts w:ascii="Arial" w:hAnsi="Arial" w:cs="Arial"/>
                <w:i/>
                <w:spacing w:val="2"/>
              </w:rPr>
            </w:pPr>
            <w:r w:rsidRPr="0021181C">
              <w:rPr>
                <w:rFonts w:ascii="Arial" w:hAnsi="Arial" w:cs="Arial"/>
                <w:spacing w:val="-1"/>
              </w:rPr>
              <w:t>4</w:t>
            </w:r>
            <w:r w:rsidRPr="0021181C">
              <w:rPr>
                <w:rFonts w:ascii="Arial" w:hAnsi="Arial" w:cs="Arial"/>
              </w:rPr>
              <w:t>.</w:t>
            </w:r>
            <w:r w:rsidRPr="0021181C">
              <w:rPr>
                <w:rFonts w:ascii="Arial" w:hAnsi="Arial" w:cs="Arial"/>
                <w:spacing w:val="-1"/>
              </w:rPr>
              <w:t>4</w:t>
            </w:r>
            <w:r w:rsidRPr="0021181C">
              <w:rPr>
                <w:rFonts w:ascii="Arial" w:hAnsi="Arial" w:cs="Arial"/>
              </w:rPr>
              <w:t>.</w:t>
            </w:r>
            <w:r w:rsidRPr="0021181C">
              <w:rPr>
                <w:rFonts w:ascii="Arial" w:hAnsi="Arial" w:cs="Arial"/>
                <w:spacing w:val="-3"/>
              </w:rPr>
              <w:t xml:space="preserve"> </w:t>
            </w:r>
            <w:r w:rsidRPr="0021181C">
              <w:rPr>
                <w:rFonts w:ascii="Arial" w:hAnsi="Arial" w:cs="Arial"/>
                <w:spacing w:val="-1"/>
                <w:w w:val="87"/>
              </w:rPr>
              <w:t>Us</w:t>
            </w:r>
            <w:r w:rsidRPr="0021181C">
              <w:rPr>
                <w:rFonts w:ascii="Arial" w:hAnsi="Arial" w:cs="Arial"/>
                <w:w w:val="87"/>
              </w:rPr>
              <w:t>o</w:t>
            </w:r>
            <w:r w:rsidRPr="0021181C">
              <w:rPr>
                <w:rFonts w:ascii="Arial" w:hAnsi="Arial" w:cs="Arial"/>
                <w:spacing w:val="8"/>
                <w:w w:val="87"/>
              </w:rPr>
              <w:t xml:space="preserve"> </w:t>
            </w:r>
            <w:r w:rsidRPr="0021181C">
              <w:rPr>
                <w:rFonts w:ascii="Arial" w:hAnsi="Arial" w:cs="Arial"/>
                <w:spacing w:val="-1"/>
              </w:rPr>
              <w:t>d</w:t>
            </w:r>
            <w:r w:rsidRPr="0021181C">
              <w:rPr>
                <w:rFonts w:ascii="Arial" w:hAnsi="Arial" w:cs="Arial"/>
              </w:rPr>
              <w:t>e</w:t>
            </w:r>
            <w:r w:rsidRPr="0021181C">
              <w:rPr>
                <w:rFonts w:ascii="Arial" w:hAnsi="Arial" w:cs="Arial"/>
                <w:spacing w:val="-10"/>
              </w:rPr>
              <w:t xml:space="preserve"> </w:t>
            </w:r>
            <w:r w:rsidRPr="0021181C">
              <w:rPr>
                <w:rFonts w:ascii="Arial" w:hAnsi="Arial" w:cs="Arial"/>
                <w:w w:val="69"/>
              </w:rPr>
              <w:t>l</w:t>
            </w:r>
            <w:r w:rsidRPr="0021181C">
              <w:rPr>
                <w:rFonts w:ascii="Arial" w:hAnsi="Arial" w:cs="Arial"/>
                <w:w w:val="99"/>
              </w:rPr>
              <w:t>a</w:t>
            </w:r>
            <w:r w:rsidRPr="0021181C">
              <w:rPr>
                <w:rFonts w:ascii="Arial" w:hAnsi="Arial" w:cs="Arial"/>
                <w:w w:val="101"/>
              </w:rPr>
              <w:t>s</w:t>
            </w:r>
            <w:r w:rsidRPr="0021181C">
              <w:rPr>
                <w:rFonts w:ascii="Arial" w:hAnsi="Arial" w:cs="Arial"/>
                <w:spacing w:val="1"/>
              </w:rPr>
              <w:t xml:space="preserve"> </w:t>
            </w:r>
            <w:r w:rsidRPr="0021181C">
              <w:rPr>
                <w:rFonts w:ascii="Arial" w:hAnsi="Arial" w:cs="Arial"/>
                <w:w w:val="70"/>
              </w:rPr>
              <w:t>f</w:t>
            </w:r>
            <w:r w:rsidRPr="0021181C">
              <w:rPr>
                <w:rFonts w:ascii="Arial" w:hAnsi="Arial" w:cs="Arial"/>
                <w:spacing w:val="-1"/>
                <w:w w:val="93"/>
              </w:rPr>
              <w:t>un</w:t>
            </w:r>
            <w:r w:rsidRPr="0021181C">
              <w:rPr>
                <w:rFonts w:ascii="Arial" w:hAnsi="Arial" w:cs="Arial"/>
                <w:w w:val="84"/>
              </w:rPr>
              <w:t>ci</w:t>
            </w:r>
            <w:r w:rsidRPr="0021181C">
              <w:rPr>
                <w:rFonts w:ascii="Arial" w:hAnsi="Arial" w:cs="Arial"/>
                <w:spacing w:val="2"/>
                <w:w w:val="88"/>
              </w:rPr>
              <w:t>o</w:t>
            </w:r>
            <w:r w:rsidRPr="0021181C">
              <w:rPr>
                <w:rFonts w:ascii="Arial" w:hAnsi="Arial" w:cs="Arial"/>
                <w:spacing w:val="-1"/>
                <w:w w:val="93"/>
              </w:rPr>
              <w:t>n</w:t>
            </w:r>
            <w:r w:rsidRPr="0021181C">
              <w:rPr>
                <w:rFonts w:ascii="Arial" w:hAnsi="Arial" w:cs="Arial"/>
                <w:w w:val="97"/>
              </w:rPr>
              <w:t>e</w:t>
            </w:r>
            <w:r w:rsidRPr="0021181C">
              <w:rPr>
                <w:rFonts w:ascii="Arial" w:hAnsi="Arial" w:cs="Arial"/>
                <w:w w:val="101"/>
              </w:rPr>
              <w:t>s</w:t>
            </w:r>
            <w:r w:rsidRPr="0021181C">
              <w:rPr>
                <w:rFonts w:ascii="Arial" w:hAnsi="Arial" w:cs="Arial"/>
                <w:spacing w:val="1"/>
              </w:rPr>
              <w:t xml:space="preserve"> </w:t>
            </w:r>
            <w:r w:rsidRPr="0021181C">
              <w:rPr>
                <w:rFonts w:ascii="Arial" w:hAnsi="Arial" w:cs="Arial"/>
                <w:w w:val="90"/>
              </w:rPr>
              <w:t>c</w:t>
            </w:r>
            <w:r w:rsidRPr="0021181C">
              <w:rPr>
                <w:rFonts w:ascii="Arial" w:hAnsi="Arial" w:cs="Arial"/>
                <w:spacing w:val="-2"/>
                <w:w w:val="90"/>
              </w:rPr>
              <w:t>o</w:t>
            </w:r>
            <w:r w:rsidRPr="0021181C">
              <w:rPr>
                <w:rFonts w:ascii="Arial" w:hAnsi="Arial" w:cs="Arial"/>
                <w:w w:val="94"/>
              </w:rPr>
              <w:t>m</w:t>
            </w:r>
            <w:r w:rsidRPr="0021181C">
              <w:rPr>
                <w:rFonts w:ascii="Arial" w:hAnsi="Arial" w:cs="Arial"/>
                <w:spacing w:val="1"/>
                <w:w w:val="93"/>
              </w:rPr>
              <w:t>u</w:t>
            </w:r>
            <w:r w:rsidRPr="0021181C">
              <w:rPr>
                <w:rFonts w:ascii="Arial" w:hAnsi="Arial" w:cs="Arial"/>
                <w:spacing w:val="-1"/>
                <w:w w:val="93"/>
              </w:rPr>
              <w:t>n</w:t>
            </w:r>
            <w:r w:rsidRPr="0021181C">
              <w:rPr>
                <w:rFonts w:ascii="Arial" w:hAnsi="Arial" w:cs="Arial"/>
                <w:w w:val="69"/>
              </w:rPr>
              <w:t>i</w:t>
            </w:r>
            <w:r w:rsidRPr="0021181C">
              <w:rPr>
                <w:rFonts w:ascii="Arial" w:hAnsi="Arial" w:cs="Arial"/>
                <w:w w:val="96"/>
              </w:rPr>
              <w:t>ca</w:t>
            </w:r>
            <w:r w:rsidRPr="0021181C">
              <w:rPr>
                <w:rFonts w:ascii="Arial" w:hAnsi="Arial" w:cs="Arial"/>
                <w:spacing w:val="1"/>
                <w:w w:val="89"/>
              </w:rPr>
              <w:t>t</w:t>
            </w:r>
            <w:r w:rsidRPr="0021181C">
              <w:rPr>
                <w:rFonts w:ascii="Arial" w:hAnsi="Arial" w:cs="Arial"/>
                <w:w w:val="69"/>
              </w:rPr>
              <w:t>i</w:t>
            </w:r>
            <w:r w:rsidRPr="0021181C">
              <w:rPr>
                <w:rFonts w:ascii="Arial" w:hAnsi="Arial" w:cs="Arial"/>
                <w:w w:val="74"/>
              </w:rPr>
              <w:t>v</w:t>
            </w:r>
            <w:r w:rsidRPr="0021181C">
              <w:rPr>
                <w:rFonts w:ascii="Arial" w:hAnsi="Arial" w:cs="Arial"/>
                <w:w w:val="99"/>
              </w:rPr>
              <w:t>a</w:t>
            </w:r>
            <w:r w:rsidRPr="0021181C">
              <w:rPr>
                <w:rFonts w:ascii="Arial" w:hAnsi="Arial" w:cs="Arial"/>
                <w:w w:val="101"/>
              </w:rPr>
              <w:t>s</w:t>
            </w:r>
            <w:r w:rsidRPr="0021181C">
              <w:rPr>
                <w:rFonts w:ascii="Arial" w:hAnsi="Arial" w:cs="Arial"/>
              </w:rPr>
              <w:t xml:space="preserve"> </w:t>
            </w:r>
            <w:r w:rsidRPr="0021181C">
              <w:rPr>
                <w:rFonts w:ascii="Arial" w:hAnsi="Arial" w:cs="Arial"/>
                <w:w w:val="92"/>
              </w:rPr>
              <w:t>b</w:t>
            </w:r>
            <w:r w:rsidRPr="0021181C">
              <w:rPr>
                <w:rFonts w:ascii="Arial" w:hAnsi="Arial" w:cs="Arial"/>
                <w:w w:val="99"/>
              </w:rPr>
              <w:t>á</w:t>
            </w:r>
            <w:r w:rsidRPr="0021181C">
              <w:rPr>
                <w:rFonts w:ascii="Arial" w:hAnsi="Arial" w:cs="Arial"/>
                <w:spacing w:val="-1"/>
                <w:w w:val="101"/>
              </w:rPr>
              <w:t>s</w:t>
            </w:r>
            <w:r w:rsidRPr="0021181C">
              <w:rPr>
                <w:rFonts w:ascii="Arial" w:hAnsi="Arial" w:cs="Arial"/>
                <w:w w:val="69"/>
              </w:rPr>
              <w:t>i</w:t>
            </w:r>
            <w:r w:rsidRPr="0021181C">
              <w:rPr>
                <w:rFonts w:ascii="Arial" w:hAnsi="Arial" w:cs="Arial"/>
                <w:w w:val="96"/>
              </w:rPr>
              <w:t>ca</w:t>
            </w:r>
            <w:r w:rsidRPr="0021181C">
              <w:rPr>
                <w:rFonts w:ascii="Arial" w:hAnsi="Arial" w:cs="Arial"/>
                <w:spacing w:val="-1"/>
                <w:w w:val="101"/>
              </w:rPr>
              <w:t>s</w:t>
            </w:r>
            <w:r w:rsidRPr="0021181C">
              <w:rPr>
                <w:rFonts w:ascii="Arial" w:hAnsi="Arial" w:cs="Arial"/>
                <w:w w:val="87"/>
              </w:rPr>
              <w:t>:</w:t>
            </w:r>
            <w:r w:rsidRPr="0021181C">
              <w:rPr>
                <w:rFonts w:ascii="Arial" w:hAnsi="Arial" w:cs="Arial"/>
              </w:rPr>
              <w:t xml:space="preserve"> </w:t>
            </w:r>
            <w:r w:rsidRPr="0021181C">
              <w:rPr>
                <w:rFonts w:ascii="Arial" w:hAnsi="Arial" w:cs="Arial"/>
                <w:spacing w:val="-1"/>
                <w:w w:val="101"/>
              </w:rPr>
              <w:t>s</w:t>
            </w:r>
            <w:r w:rsidRPr="0021181C">
              <w:rPr>
                <w:rFonts w:ascii="Arial" w:hAnsi="Arial" w:cs="Arial"/>
                <w:w w:val="99"/>
              </w:rPr>
              <w:t>a</w:t>
            </w:r>
            <w:r w:rsidRPr="0021181C">
              <w:rPr>
                <w:rFonts w:ascii="Arial" w:hAnsi="Arial" w:cs="Arial"/>
                <w:spacing w:val="1"/>
                <w:w w:val="69"/>
              </w:rPr>
              <w:t>l</w:t>
            </w:r>
            <w:r w:rsidRPr="0021181C">
              <w:rPr>
                <w:rFonts w:ascii="Arial" w:hAnsi="Arial" w:cs="Arial"/>
                <w:spacing w:val="-1"/>
                <w:w w:val="93"/>
              </w:rPr>
              <w:t>u</w:t>
            </w:r>
            <w:r w:rsidRPr="0021181C">
              <w:rPr>
                <w:rFonts w:ascii="Arial" w:hAnsi="Arial" w:cs="Arial"/>
                <w:w w:val="92"/>
              </w:rPr>
              <w:t>d</w:t>
            </w:r>
            <w:r w:rsidRPr="0021181C">
              <w:rPr>
                <w:rFonts w:ascii="Arial" w:hAnsi="Arial" w:cs="Arial"/>
                <w:w w:val="94"/>
              </w:rPr>
              <w:t>o</w:t>
            </w:r>
            <w:r w:rsidRPr="0021181C">
              <w:rPr>
                <w:rFonts w:ascii="Arial" w:hAnsi="Arial" w:cs="Arial"/>
                <w:spacing w:val="-1"/>
                <w:w w:val="94"/>
              </w:rPr>
              <w:t>s</w:t>
            </w:r>
            <w:r>
              <w:rPr>
                <w:rFonts w:ascii="Arial" w:hAnsi="Arial" w:cs="Arial"/>
                <w:spacing w:val="-1"/>
                <w:w w:val="94"/>
              </w:rPr>
              <w:t xml:space="preserve"> (</w:t>
            </w:r>
            <w:r w:rsidRPr="0021181C">
              <w:rPr>
                <w:rFonts w:ascii="Arial" w:hAnsi="Arial" w:cs="Arial"/>
                <w:i/>
                <w:spacing w:val="-1"/>
                <w:w w:val="94"/>
              </w:rPr>
              <w:t>Hello, Hi</w:t>
            </w:r>
            <w:r>
              <w:rPr>
                <w:rFonts w:ascii="Arial" w:hAnsi="Arial" w:cs="Arial"/>
                <w:w w:val="96"/>
              </w:rPr>
              <w:t>)</w:t>
            </w:r>
            <w:r w:rsidRPr="0021181C">
              <w:rPr>
                <w:rFonts w:ascii="Arial" w:hAnsi="Arial" w:cs="Arial"/>
                <w:w w:val="96"/>
              </w:rPr>
              <w:t>,</w:t>
            </w:r>
            <w:r w:rsidRPr="0021181C">
              <w:rPr>
                <w:rFonts w:ascii="Arial" w:hAnsi="Arial" w:cs="Arial"/>
              </w:rPr>
              <w:t xml:space="preserve"> </w:t>
            </w:r>
            <w:r w:rsidRPr="0021181C">
              <w:rPr>
                <w:rFonts w:ascii="Arial" w:hAnsi="Arial" w:cs="Arial"/>
                <w:w w:val="92"/>
              </w:rPr>
              <w:t>d</w:t>
            </w:r>
            <w:r w:rsidRPr="0021181C">
              <w:rPr>
                <w:rFonts w:ascii="Arial" w:hAnsi="Arial" w:cs="Arial"/>
                <w:w w:val="97"/>
              </w:rPr>
              <w:t>e</w:t>
            </w:r>
            <w:r w:rsidRPr="0021181C">
              <w:rPr>
                <w:rFonts w:ascii="Arial" w:hAnsi="Arial" w:cs="Arial"/>
                <w:spacing w:val="-1"/>
                <w:w w:val="101"/>
              </w:rPr>
              <w:t>s</w:t>
            </w:r>
            <w:r w:rsidRPr="0021181C">
              <w:rPr>
                <w:rFonts w:ascii="Arial" w:hAnsi="Arial" w:cs="Arial"/>
                <w:spacing w:val="1"/>
                <w:w w:val="93"/>
              </w:rPr>
              <w:t>p</w:t>
            </w:r>
            <w:r w:rsidRPr="0021181C">
              <w:rPr>
                <w:rFonts w:ascii="Arial" w:hAnsi="Arial" w:cs="Arial"/>
                <w:w w:val="97"/>
              </w:rPr>
              <w:t>e</w:t>
            </w:r>
            <w:r w:rsidRPr="0021181C">
              <w:rPr>
                <w:rFonts w:ascii="Arial" w:hAnsi="Arial" w:cs="Arial"/>
                <w:w w:val="92"/>
              </w:rPr>
              <w:t>d</w:t>
            </w:r>
            <w:r w:rsidRPr="0021181C">
              <w:rPr>
                <w:rFonts w:ascii="Arial" w:hAnsi="Arial" w:cs="Arial"/>
                <w:w w:val="69"/>
              </w:rPr>
              <w:t>i</w:t>
            </w:r>
            <w:r w:rsidRPr="0021181C">
              <w:rPr>
                <w:rFonts w:ascii="Arial" w:hAnsi="Arial" w:cs="Arial"/>
                <w:w w:val="92"/>
              </w:rPr>
              <w:t>d</w:t>
            </w:r>
            <w:r w:rsidRPr="0021181C">
              <w:rPr>
                <w:rFonts w:ascii="Arial" w:hAnsi="Arial" w:cs="Arial"/>
                <w:w w:val="99"/>
              </w:rPr>
              <w:t>a</w:t>
            </w:r>
            <w:r w:rsidRPr="0021181C">
              <w:rPr>
                <w:rFonts w:ascii="Arial" w:hAnsi="Arial" w:cs="Arial"/>
                <w:w w:val="101"/>
              </w:rPr>
              <w:t>s</w:t>
            </w:r>
            <w:r>
              <w:rPr>
                <w:rFonts w:ascii="Arial" w:hAnsi="Arial" w:cs="Arial"/>
                <w:w w:val="101"/>
              </w:rPr>
              <w:t xml:space="preserve"> (</w:t>
            </w:r>
            <w:r w:rsidRPr="0021181C">
              <w:rPr>
                <w:rFonts w:ascii="Arial" w:hAnsi="Arial" w:cs="Arial"/>
                <w:i/>
                <w:w w:val="101"/>
              </w:rPr>
              <w:t>Goodbye, bye)</w:t>
            </w:r>
            <w:r w:rsidRPr="0021181C">
              <w:rPr>
                <w:rFonts w:ascii="Arial" w:hAnsi="Arial" w:cs="Arial"/>
              </w:rPr>
              <w:t xml:space="preserve"> </w:t>
            </w:r>
            <w:r w:rsidRPr="0021181C">
              <w:rPr>
                <w:rFonts w:ascii="Arial" w:hAnsi="Arial" w:cs="Arial"/>
                <w:w w:val="89"/>
              </w:rPr>
              <w:t>y</w:t>
            </w:r>
            <w:r w:rsidRPr="0021181C">
              <w:rPr>
                <w:rFonts w:ascii="Arial" w:hAnsi="Arial" w:cs="Arial"/>
                <w:spacing w:val="-7"/>
                <w:w w:val="89"/>
              </w:rPr>
              <w:t xml:space="preserve"> </w:t>
            </w:r>
            <w:r w:rsidRPr="0021181C">
              <w:rPr>
                <w:rFonts w:ascii="Arial" w:hAnsi="Arial" w:cs="Arial"/>
                <w:w w:val="89"/>
              </w:rPr>
              <w:t>p</w:t>
            </w:r>
            <w:r w:rsidRPr="0021181C">
              <w:rPr>
                <w:rFonts w:ascii="Arial" w:hAnsi="Arial" w:cs="Arial"/>
                <w:spacing w:val="-2"/>
                <w:w w:val="89"/>
              </w:rPr>
              <w:t>r</w:t>
            </w:r>
            <w:r w:rsidRPr="0021181C">
              <w:rPr>
                <w:rFonts w:ascii="Arial" w:hAnsi="Arial" w:cs="Arial"/>
                <w:w w:val="89"/>
              </w:rPr>
              <w:t>e</w:t>
            </w:r>
            <w:r w:rsidRPr="0021181C">
              <w:rPr>
                <w:rFonts w:ascii="Arial" w:hAnsi="Arial" w:cs="Arial"/>
                <w:spacing w:val="-1"/>
                <w:w w:val="89"/>
              </w:rPr>
              <w:t>s</w:t>
            </w:r>
            <w:r w:rsidRPr="0021181C">
              <w:rPr>
                <w:rFonts w:ascii="Arial" w:hAnsi="Arial" w:cs="Arial"/>
                <w:spacing w:val="1"/>
                <w:w w:val="89"/>
              </w:rPr>
              <w:t>e</w:t>
            </w:r>
            <w:r w:rsidRPr="0021181C">
              <w:rPr>
                <w:rFonts w:ascii="Arial" w:hAnsi="Arial" w:cs="Arial"/>
                <w:spacing w:val="-1"/>
                <w:w w:val="89"/>
              </w:rPr>
              <w:t>n</w:t>
            </w:r>
            <w:r w:rsidRPr="0021181C">
              <w:rPr>
                <w:rFonts w:ascii="Arial" w:hAnsi="Arial" w:cs="Arial"/>
                <w:spacing w:val="1"/>
                <w:w w:val="89"/>
              </w:rPr>
              <w:t>t</w:t>
            </w:r>
            <w:r w:rsidRPr="0021181C">
              <w:rPr>
                <w:rFonts w:ascii="Arial" w:hAnsi="Arial" w:cs="Arial"/>
                <w:w w:val="89"/>
              </w:rPr>
              <w:t>acio</w:t>
            </w:r>
            <w:r w:rsidRPr="0021181C">
              <w:rPr>
                <w:rFonts w:ascii="Arial" w:hAnsi="Arial" w:cs="Arial"/>
                <w:spacing w:val="-1"/>
                <w:w w:val="89"/>
              </w:rPr>
              <w:t>n</w:t>
            </w:r>
            <w:r w:rsidRPr="0021181C">
              <w:rPr>
                <w:rFonts w:ascii="Arial" w:hAnsi="Arial" w:cs="Arial"/>
                <w:spacing w:val="1"/>
                <w:w w:val="89"/>
              </w:rPr>
              <w:t>e</w:t>
            </w:r>
            <w:r w:rsidRPr="0021181C">
              <w:rPr>
                <w:rFonts w:ascii="Arial" w:hAnsi="Arial" w:cs="Arial"/>
                <w:spacing w:val="-1"/>
                <w:w w:val="89"/>
              </w:rPr>
              <w:t>s</w:t>
            </w:r>
            <w:r>
              <w:rPr>
                <w:rFonts w:ascii="Arial" w:hAnsi="Arial" w:cs="Arial"/>
                <w:spacing w:val="-1"/>
                <w:w w:val="89"/>
              </w:rPr>
              <w:t xml:space="preserve"> (</w:t>
            </w:r>
            <w:r w:rsidRPr="0021181C">
              <w:rPr>
                <w:rFonts w:ascii="Arial" w:hAnsi="Arial" w:cs="Arial"/>
                <w:i/>
                <w:spacing w:val="-1"/>
                <w:w w:val="89"/>
              </w:rPr>
              <w:t>I’m…</w:t>
            </w:r>
            <w:r>
              <w:rPr>
                <w:rFonts w:ascii="Arial" w:hAnsi="Arial" w:cs="Arial"/>
                <w:i/>
                <w:spacing w:val="-1"/>
                <w:w w:val="89"/>
              </w:rPr>
              <w:t>)</w:t>
            </w:r>
            <w:r w:rsidRPr="0021181C">
              <w:rPr>
                <w:rFonts w:ascii="Arial" w:hAnsi="Arial" w:cs="Arial"/>
                <w:w w:val="89"/>
              </w:rPr>
              <w:t xml:space="preserve">, </w:t>
            </w:r>
            <w:r w:rsidRPr="0021181C">
              <w:rPr>
                <w:rFonts w:ascii="Arial" w:hAnsi="Arial" w:cs="Arial"/>
                <w:spacing w:val="15"/>
                <w:w w:val="89"/>
              </w:rPr>
              <w:t xml:space="preserve"> </w:t>
            </w:r>
            <w:r w:rsidRPr="0021181C">
              <w:rPr>
                <w:rFonts w:ascii="Arial" w:hAnsi="Arial" w:cs="Arial"/>
                <w:w w:val="99"/>
              </w:rPr>
              <w:t>a</w:t>
            </w:r>
            <w:r w:rsidRPr="0021181C">
              <w:rPr>
                <w:rFonts w:ascii="Arial" w:hAnsi="Arial" w:cs="Arial"/>
                <w:spacing w:val="1"/>
                <w:w w:val="85"/>
              </w:rPr>
              <w:t>g</w:t>
            </w:r>
            <w:r w:rsidRPr="0021181C">
              <w:rPr>
                <w:rFonts w:ascii="Arial" w:hAnsi="Arial" w:cs="Arial"/>
                <w:w w:val="88"/>
              </w:rPr>
              <w:t>r</w:t>
            </w:r>
            <w:r w:rsidRPr="0021181C">
              <w:rPr>
                <w:rFonts w:ascii="Arial" w:hAnsi="Arial" w:cs="Arial"/>
                <w:spacing w:val="-1"/>
                <w:w w:val="99"/>
              </w:rPr>
              <w:t>a</w:t>
            </w:r>
            <w:r w:rsidRPr="0021181C">
              <w:rPr>
                <w:rFonts w:ascii="Arial" w:hAnsi="Arial" w:cs="Arial"/>
                <w:w w:val="92"/>
              </w:rPr>
              <w:t>d</w:t>
            </w:r>
            <w:r w:rsidRPr="0021181C">
              <w:rPr>
                <w:rFonts w:ascii="Arial" w:hAnsi="Arial" w:cs="Arial"/>
                <w:w w:val="97"/>
              </w:rPr>
              <w:t>e</w:t>
            </w:r>
            <w:r w:rsidRPr="0021181C">
              <w:rPr>
                <w:rFonts w:ascii="Arial" w:hAnsi="Arial" w:cs="Arial"/>
                <w:w w:val="84"/>
              </w:rPr>
              <w:t>ci</w:t>
            </w:r>
            <w:r w:rsidRPr="0021181C">
              <w:rPr>
                <w:rFonts w:ascii="Arial" w:hAnsi="Arial" w:cs="Arial"/>
                <w:w w:val="94"/>
              </w:rPr>
              <w:t>m</w:t>
            </w:r>
            <w:r w:rsidRPr="0021181C">
              <w:rPr>
                <w:rFonts w:ascii="Arial" w:hAnsi="Arial" w:cs="Arial"/>
                <w:w w:val="69"/>
              </w:rPr>
              <w:t>i</w:t>
            </w:r>
            <w:r w:rsidRPr="0021181C">
              <w:rPr>
                <w:rFonts w:ascii="Arial" w:hAnsi="Arial" w:cs="Arial"/>
                <w:w w:val="97"/>
              </w:rPr>
              <w:t>e</w:t>
            </w:r>
            <w:r w:rsidRPr="0021181C">
              <w:rPr>
                <w:rFonts w:ascii="Arial" w:hAnsi="Arial" w:cs="Arial"/>
                <w:spacing w:val="-1"/>
                <w:w w:val="93"/>
              </w:rPr>
              <w:t>n</w:t>
            </w:r>
            <w:r w:rsidRPr="0021181C">
              <w:rPr>
                <w:rFonts w:ascii="Arial" w:hAnsi="Arial" w:cs="Arial"/>
                <w:spacing w:val="-1"/>
                <w:w w:val="89"/>
              </w:rPr>
              <w:t>t</w:t>
            </w:r>
            <w:r w:rsidRPr="0021181C">
              <w:rPr>
                <w:rFonts w:ascii="Arial" w:hAnsi="Arial" w:cs="Arial"/>
                <w:w w:val="94"/>
              </w:rPr>
              <w:t>os</w:t>
            </w:r>
            <w:r w:rsidRPr="0021181C">
              <w:rPr>
                <w:rFonts w:ascii="Arial" w:hAnsi="Arial" w:cs="Arial"/>
                <w:spacing w:val="1"/>
              </w:rPr>
              <w:t xml:space="preserve"> </w:t>
            </w:r>
            <w:r w:rsidRPr="0021181C">
              <w:rPr>
                <w:rFonts w:ascii="Arial" w:hAnsi="Arial" w:cs="Arial"/>
                <w:w w:val="76"/>
              </w:rPr>
              <w:t>y</w:t>
            </w:r>
            <w:r w:rsidRPr="0021181C">
              <w:rPr>
                <w:rFonts w:ascii="Arial" w:hAnsi="Arial" w:cs="Arial"/>
                <w:spacing w:val="11"/>
                <w:w w:val="76"/>
              </w:rPr>
              <w:t xml:space="preserve"> </w:t>
            </w:r>
            <w:r w:rsidRPr="0021181C">
              <w:rPr>
                <w:rFonts w:ascii="Arial" w:hAnsi="Arial" w:cs="Arial"/>
                <w:w w:val="70"/>
              </w:rPr>
              <w:t>f</w:t>
            </w:r>
            <w:r w:rsidRPr="0021181C">
              <w:rPr>
                <w:rFonts w:ascii="Arial" w:hAnsi="Arial" w:cs="Arial"/>
                <w:w w:val="97"/>
              </w:rPr>
              <w:t>e</w:t>
            </w:r>
            <w:r w:rsidRPr="0021181C">
              <w:rPr>
                <w:rFonts w:ascii="Arial" w:hAnsi="Arial" w:cs="Arial"/>
                <w:w w:val="69"/>
              </w:rPr>
              <w:t>li</w:t>
            </w:r>
            <w:r w:rsidRPr="0021181C">
              <w:rPr>
                <w:rFonts w:ascii="Arial" w:hAnsi="Arial" w:cs="Arial"/>
                <w:w w:val="84"/>
              </w:rPr>
              <w:t>ci</w:t>
            </w:r>
            <w:r w:rsidRPr="0021181C">
              <w:rPr>
                <w:rFonts w:ascii="Arial" w:hAnsi="Arial" w:cs="Arial"/>
                <w:spacing w:val="1"/>
                <w:w w:val="89"/>
              </w:rPr>
              <w:t>t</w:t>
            </w:r>
            <w:r w:rsidRPr="0021181C">
              <w:rPr>
                <w:rFonts w:ascii="Arial" w:hAnsi="Arial" w:cs="Arial"/>
                <w:w w:val="99"/>
              </w:rPr>
              <w:t>a</w:t>
            </w:r>
            <w:r w:rsidRPr="0021181C">
              <w:rPr>
                <w:rFonts w:ascii="Arial" w:hAnsi="Arial" w:cs="Arial"/>
                <w:w w:val="84"/>
              </w:rPr>
              <w:t>ci</w:t>
            </w:r>
            <w:r w:rsidRPr="0021181C">
              <w:rPr>
                <w:rFonts w:ascii="Arial" w:hAnsi="Arial" w:cs="Arial"/>
                <w:w w:val="91"/>
              </w:rPr>
              <w:t>o</w:t>
            </w:r>
            <w:r w:rsidRPr="0021181C">
              <w:rPr>
                <w:rFonts w:ascii="Arial" w:hAnsi="Arial" w:cs="Arial"/>
                <w:spacing w:val="-1"/>
                <w:w w:val="91"/>
              </w:rPr>
              <w:t>n</w:t>
            </w:r>
            <w:r w:rsidRPr="0021181C">
              <w:rPr>
                <w:rFonts w:ascii="Arial" w:hAnsi="Arial" w:cs="Arial"/>
                <w:w w:val="97"/>
              </w:rPr>
              <w:t>e</w:t>
            </w:r>
            <w:r w:rsidRPr="0021181C">
              <w:rPr>
                <w:rFonts w:ascii="Arial" w:hAnsi="Arial" w:cs="Arial"/>
                <w:spacing w:val="-1"/>
                <w:w w:val="101"/>
              </w:rPr>
              <w:t>s</w:t>
            </w:r>
            <w:r w:rsidRPr="0021181C">
              <w:rPr>
                <w:rFonts w:ascii="Arial" w:hAnsi="Arial" w:cs="Arial"/>
                <w:w w:val="96"/>
              </w:rPr>
              <w:t xml:space="preserve">, </w:t>
            </w:r>
            <w:r w:rsidRPr="0021181C">
              <w:rPr>
                <w:rFonts w:ascii="Arial" w:hAnsi="Arial" w:cs="Arial"/>
                <w:w w:val="93"/>
              </w:rPr>
              <w:lastRenderedPageBreak/>
              <w:t>co</w:t>
            </w:r>
            <w:r w:rsidRPr="0021181C">
              <w:rPr>
                <w:rFonts w:ascii="Arial" w:hAnsi="Arial" w:cs="Arial"/>
                <w:spacing w:val="-1"/>
                <w:w w:val="93"/>
              </w:rPr>
              <w:t>s</w:t>
            </w:r>
            <w:r w:rsidRPr="0021181C">
              <w:rPr>
                <w:rFonts w:ascii="Arial" w:hAnsi="Arial" w:cs="Arial"/>
                <w:spacing w:val="1"/>
                <w:w w:val="93"/>
              </w:rPr>
              <w:t>t</w:t>
            </w:r>
            <w:r w:rsidRPr="0021181C">
              <w:rPr>
                <w:rFonts w:ascii="Arial" w:hAnsi="Arial" w:cs="Arial"/>
                <w:spacing w:val="-1"/>
                <w:w w:val="93"/>
              </w:rPr>
              <w:t>u</w:t>
            </w:r>
            <w:r w:rsidRPr="0021181C">
              <w:rPr>
                <w:rFonts w:ascii="Arial" w:hAnsi="Arial" w:cs="Arial"/>
                <w:w w:val="93"/>
              </w:rPr>
              <w:t>mb</w:t>
            </w:r>
            <w:r w:rsidRPr="0021181C">
              <w:rPr>
                <w:rFonts w:ascii="Arial" w:hAnsi="Arial" w:cs="Arial"/>
                <w:spacing w:val="-2"/>
                <w:w w:val="93"/>
              </w:rPr>
              <w:t>r</w:t>
            </w:r>
            <w:r w:rsidRPr="0021181C">
              <w:rPr>
                <w:rFonts w:ascii="Arial" w:hAnsi="Arial" w:cs="Arial"/>
                <w:spacing w:val="1"/>
                <w:w w:val="93"/>
              </w:rPr>
              <w:t>e</w:t>
            </w:r>
            <w:r w:rsidRPr="0021181C">
              <w:rPr>
                <w:rFonts w:ascii="Arial" w:hAnsi="Arial" w:cs="Arial"/>
                <w:w w:val="93"/>
              </w:rPr>
              <w:t>s</w:t>
            </w:r>
            <w:r w:rsidRPr="0021181C">
              <w:rPr>
                <w:rFonts w:ascii="Arial" w:hAnsi="Arial" w:cs="Arial"/>
                <w:spacing w:val="7"/>
                <w:w w:val="93"/>
              </w:rPr>
              <w:t xml:space="preserve"> </w:t>
            </w:r>
            <w:r w:rsidRPr="0021181C">
              <w:rPr>
                <w:rFonts w:ascii="Arial" w:hAnsi="Arial" w:cs="Arial"/>
                <w:spacing w:val="-1"/>
                <w:w w:val="79"/>
              </w:rPr>
              <w:t>(</w:t>
            </w:r>
            <w:r w:rsidRPr="0021181C">
              <w:rPr>
                <w:rFonts w:ascii="Arial" w:hAnsi="Arial" w:cs="Arial"/>
                <w:w w:val="88"/>
              </w:rPr>
              <w:t>r</w:t>
            </w:r>
            <w:r w:rsidRPr="0021181C">
              <w:rPr>
                <w:rFonts w:ascii="Arial" w:hAnsi="Arial" w:cs="Arial"/>
                <w:spacing w:val="-1"/>
                <w:w w:val="93"/>
              </w:rPr>
              <w:t>u</w:t>
            </w:r>
            <w:r w:rsidRPr="0021181C">
              <w:rPr>
                <w:rFonts w:ascii="Arial" w:hAnsi="Arial" w:cs="Arial"/>
                <w:spacing w:val="1"/>
                <w:w w:val="89"/>
              </w:rPr>
              <w:t>t</w:t>
            </w:r>
            <w:r w:rsidRPr="0021181C">
              <w:rPr>
                <w:rFonts w:ascii="Arial" w:hAnsi="Arial" w:cs="Arial"/>
                <w:w w:val="69"/>
              </w:rPr>
              <w:t>i</w:t>
            </w:r>
            <w:r w:rsidRPr="0021181C">
              <w:rPr>
                <w:rFonts w:ascii="Arial" w:hAnsi="Arial" w:cs="Arial"/>
                <w:spacing w:val="-1"/>
                <w:w w:val="93"/>
              </w:rPr>
              <w:t>n</w:t>
            </w:r>
            <w:r w:rsidRPr="0021181C">
              <w:rPr>
                <w:rFonts w:ascii="Arial" w:hAnsi="Arial" w:cs="Arial"/>
                <w:spacing w:val="2"/>
                <w:w w:val="99"/>
              </w:rPr>
              <w:t>a</w:t>
            </w:r>
            <w:r w:rsidRPr="0021181C">
              <w:rPr>
                <w:rFonts w:ascii="Arial" w:hAnsi="Arial" w:cs="Arial"/>
                <w:w w:val="101"/>
              </w:rPr>
              <w:t>s</w:t>
            </w:r>
            <w:r w:rsidRPr="0021181C">
              <w:rPr>
                <w:rFonts w:ascii="Arial" w:hAnsi="Arial" w:cs="Arial"/>
              </w:rPr>
              <w:t xml:space="preserve"> </w:t>
            </w:r>
            <w:r w:rsidRPr="0021181C">
              <w:rPr>
                <w:rFonts w:ascii="Arial" w:hAnsi="Arial" w:cs="Arial"/>
                <w:w w:val="92"/>
              </w:rPr>
              <w:t>d</w:t>
            </w:r>
            <w:r w:rsidRPr="0021181C">
              <w:rPr>
                <w:rFonts w:ascii="Arial" w:hAnsi="Arial" w:cs="Arial"/>
                <w:w w:val="69"/>
              </w:rPr>
              <w:t>i</w:t>
            </w:r>
            <w:r w:rsidRPr="0021181C">
              <w:rPr>
                <w:rFonts w:ascii="Arial" w:hAnsi="Arial" w:cs="Arial"/>
                <w:w w:val="99"/>
              </w:rPr>
              <w:t>a</w:t>
            </w:r>
            <w:r w:rsidRPr="0021181C">
              <w:rPr>
                <w:rFonts w:ascii="Arial" w:hAnsi="Arial" w:cs="Arial"/>
                <w:w w:val="88"/>
              </w:rPr>
              <w:t>r</w:t>
            </w:r>
            <w:r w:rsidRPr="0021181C">
              <w:rPr>
                <w:rFonts w:ascii="Arial" w:hAnsi="Arial" w:cs="Arial"/>
                <w:w w:val="69"/>
              </w:rPr>
              <w:t>i</w:t>
            </w:r>
            <w:r w:rsidRPr="0021181C">
              <w:rPr>
                <w:rFonts w:ascii="Arial" w:hAnsi="Arial" w:cs="Arial"/>
                <w:w w:val="99"/>
              </w:rPr>
              <w:t>a</w:t>
            </w:r>
            <w:r w:rsidRPr="0021181C">
              <w:rPr>
                <w:rFonts w:ascii="Arial" w:hAnsi="Arial" w:cs="Arial"/>
                <w:spacing w:val="-1"/>
                <w:w w:val="101"/>
              </w:rPr>
              <w:t>s</w:t>
            </w:r>
            <w:r w:rsidRPr="0021181C">
              <w:rPr>
                <w:rFonts w:ascii="Arial" w:hAnsi="Arial" w:cs="Arial"/>
                <w:spacing w:val="-1"/>
                <w:w w:val="79"/>
              </w:rPr>
              <w:t>)</w:t>
            </w:r>
            <w:r w:rsidRPr="0021181C">
              <w:rPr>
                <w:rFonts w:ascii="Arial" w:hAnsi="Arial" w:cs="Arial"/>
                <w:w w:val="96"/>
              </w:rPr>
              <w:t>,</w:t>
            </w:r>
            <w:r w:rsidRPr="0021181C">
              <w:rPr>
                <w:rFonts w:ascii="Arial" w:hAnsi="Arial" w:cs="Arial"/>
                <w:spacing w:val="2"/>
              </w:rPr>
              <w:t xml:space="preserve"> </w:t>
            </w:r>
            <w:r w:rsidRPr="0021181C">
              <w:rPr>
                <w:rFonts w:ascii="Arial" w:hAnsi="Arial" w:cs="Arial"/>
                <w:w w:val="95"/>
              </w:rPr>
              <w:t>ce</w:t>
            </w:r>
            <w:r w:rsidRPr="0021181C">
              <w:rPr>
                <w:rFonts w:ascii="Arial" w:hAnsi="Arial" w:cs="Arial"/>
                <w:w w:val="69"/>
              </w:rPr>
              <w:t>l</w:t>
            </w:r>
            <w:r w:rsidRPr="0021181C">
              <w:rPr>
                <w:rFonts w:ascii="Arial" w:hAnsi="Arial" w:cs="Arial"/>
                <w:w w:val="97"/>
              </w:rPr>
              <w:t>e</w:t>
            </w:r>
            <w:r w:rsidRPr="0021181C">
              <w:rPr>
                <w:rFonts w:ascii="Arial" w:hAnsi="Arial" w:cs="Arial"/>
                <w:w w:val="92"/>
              </w:rPr>
              <w:t>b</w:t>
            </w:r>
            <w:r w:rsidRPr="0021181C">
              <w:rPr>
                <w:rFonts w:ascii="Arial" w:hAnsi="Arial" w:cs="Arial"/>
                <w:w w:val="88"/>
              </w:rPr>
              <w:t>r</w:t>
            </w:r>
            <w:r w:rsidRPr="0021181C">
              <w:rPr>
                <w:rFonts w:ascii="Arial" w:hAnsi="Arial" w:cs="Arial"/>
                <w:w w:val="99"/>
              </w:rPr>
              <w:t>a</w:t>
            </w:r>
            <w:r w:rsidRPr="0021181C">
              <w:rPr>
                <w:rFonts w:ascii="Arial" w:hAnsi="Arial" w:cs="Arial"/>
                <w:w w:val="84"/>
              </w:rPr>
              <w:t>ci</w:t>
            </w:r>
            <w:r w:rsidRPr="0021181C">
              <w:rPr>
                <w:rFonts w:ascii="Arial" w:hAnsi="Arial" w:cs="Arial"/>
                <w:w w:val="91"/>
              </w:rPr>
              <w:t>o</w:t>
            </w:r>
            <w:r w:rsidRPr="0021181C">
              <w:rPr>
                <w:rFonts w:ascii="Arial" w:hAnsi="Arial" w:cs="Arial"/>
                <w:spacing w:val="-1"/>
                <w:w w:val="91"/>
              </w:rPr>
              <w:t>n</w:t>
            </w:r>
            <w:r w:rsidRPr="0021181C">
              <w:rPr>
                <w:rFonts w:ascii="Arial" w:hAnsi="Arial" w:cs="Arial"/>
                <w:w w:val="97"/>
              </w:rPr>
              <w:t>e</w:t>
            </w:r>
            <w:r w:rsidRPr="0021181C">
              <w:rPr>
                <w:rFonts w:ascii="Arial" w:hAnsi="Arial" w:cs="Arial"/>
                <w:spacing w:val="-1"/>
                <w:w w:val="101"/>
              </w:rPr>
              <w:t>s</w:t>
            </w:r>
            <w:r w:rsidRPr="0021181C">
              <w:rPr>
                <w:rFonts w:ascii="Arial" w:hAnsi="Arial" w:cs="Arial"/>
                <w:w w:val="96"/>
              </w:rPr>
              <w:t>.</w:t>
            </w:r>
            <w:r w:rsidRPr="0021181C">
              <w:rPr>
                <w:rFonts w:ascii="Arial" w:hAnsi="Arial" w:cs="Arial"/>
                <w:spacing w:val="2"/>
              </w:rPr>
              <w:t xml:space="preserve"> </w:t>
            </w:r>
            <w:r w:rsidRPr="0021181C">
              <w:rPr>
                <w:rFonts w:ascii="Arial" w:hAnsi="Arial" w:cs="Arial"/>
                <w:spacing w:val="-1"/>
                <w:w w:val="78"/>
              </w:rPr>
              <w:t>D</w:t>
            </w:r>
            <w:r w:rsidRPr="0021181C">
              <w:rPr>
                <w:rFonts w:ascii="Arial" w:hAnsi="Arial" w:cs="Arial"/>
                <w:w w:val="97"/>
              </w:rPr>
              <w:t>e</w:t>
            </w:r>
            <w:r w:rsidRPr="0021181C">
              <w:rPr>
                <w:rFonts w:ascii="Arial" w:hAnsi="Arial" w:cs="Arial"/>
                <w:spacing w:val="-1"/>
                <w:w w:val="101"/>
              </w:rPr>
              <w:t>s</w:t>
            </w:r>
            <w:r w:rsidRPr="0021181C">
              <w:rPr>
                <w:rFonts w:ascii="Arial" w:hAnsi="Arial" w:cs="Arial"/>
                <w:w w:val="90"/>
              </w:rPr>
              <w:t>cr</w:t>
            </w:r>
            <w:r w:rsidRPr="0021181C">
              <w:rPr>
                <w:rFonts w:ascii="Arial" w:hAnsi="Arial" w:cs="Arial"/>
                <w:w w:val="69"/>
              </w:rPr>
              <w:t>i</w:t>
            </w:r>
            <w:r w:rsidRPr="0021181C">
              <w:rPr>
                <w:rFonts w:ascii="Arial" w:hAnsi="Arial" w:cs="Arial"/>
                <w:w w:val="93"/>
              </w:rPr>
              <w:t>p</w:t>
            </w:r>
            <w:r w:rsidRPr="0021181C">
              <w:rPr>
                <w:rFonts w:ascii="Arial" w:hAnsi="Arial" w:cs="Arial"/>
                <w:w w:val="84"/>
              </w:rPr>
              <w:t>ci</w:t>
            </w:r>
            <w:r w:rsidRPr="0021181C">
              <w:rPr>
                <w:rFonts w:ascii="Arial" w:hAnsi="Arial" w:cs="Arial"/>
                <w:spacing w:val="2"/>
                <w:w w:val="88"/>
              </w:rPr>
              <w:t>ó</w:t>
            </w:r>
            <w:r w:rsidRPr="0021181C">
              <w:rPr>
                <w:rFonts w:ascii="Arial" w:hAnsi="Arial" w:cs="Arial"/>
                <w:w w:val="93"/>
              </w:rPr>
              <w:t>n</w:t>
            </w:r>
            <w:r w:rsidRPr="0021181C">
              <w:rPr>
                <w:rFonts w:ascii="Arial" w:hAnsi="Arial" w:cs="Arial"/>
                <w:spacing w:val="-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94"/>
              </w:rPr>
              <w:t>per</w:t>
            </w:r>
            <w:r w:rsidRPr="0021181C">
              <w:rPr>
                <w:rFonts w:ascii="Arial" w:hAnsi="Arial" w:cs="Arial"/>
                <w:spacing w:val="-1"/>
                <w:w w:val="94"/>
              </w:rPr>
              <w:t>s</w:t>
            </w:r>
            <w:r w:rsidRPr="0021181C">
              <w:rPr>
                <w:rFonts w:ascii="Arial" w:hAnsi="Arial" w:cs="Arial"/>
                <w:spacing w:val="2"/>
                <w:w w:val="94"/>
              </w:rPr>
              <w:t>o</w:t>
            </w:r>
            <w:r w:rsidRPr="0021181C">
              <w:rPr>
                <w:rFonts w:ascii="Arial" w:hAnsi="Arial" w:cs="Arial"/>
                <w:spacing w:val="-1"/>
                <w:w w:val="94"/>
              </w:rPr>
              <w:t>n</w:t>
            </w:r>
            <w:r w:rsidRPr="0021181C">
              <w:rPr>
                <w:rFonts w:ascii="Arial" w:hAnsi="Arial" w:cs="Arial"/>
                <w:w w:val="94"/>
              </w:rPr>
              <w:t>a</w:t>
            </w:r>
            <w:r w:rsidRPr="0021181C">
              <w:rPr>
                <w:rFonts w:ascii="Arial" w:hAnsi="Arial" w:cs="Arial"/>
                <w:spacing w:val="-1"/>
                <w:w w:val="94"/>
              </w:rPr>
              <w:t>s</w:t>
            </w:r>
            <w:r w:rsidRPr="0021181C">
              <w:rPr>
                <w:rFonts w:ascii="Arial" w:hAnsi="Arial" w:cs="Arial"/>
                <w:w w:val="94"/>
              </w:rPr>
              <w:t>,</w:t>
            </w:r>
            <w:r w:rsidRPr="0021181C">
              <w:rPr>
                <w:rFonts w:ascii="Arial" w:hAnsi="Arial" w:cs="Arial"/>
                <w:spacing w:val="9"/>
                <w:w w:val="94"/>
              </w:rPr>
              <w:t xml:space="preserve"> </w:t>
            </w:r>
            <w:r w:rsidRPr="0021181C">
              <w:rPr>
                <w:rFonts w:ascii="Arial" w:hAnsi="Arial" w:cs="Arial"/>
                <w:w w:val="99"/>
              </w:rPr>
              <w:t>a</w:t>
            </w:r>
            <w:r w:rsidRPr="0021181C">
              <w:rPr>
                <w:rFonts w:ascii="Arial" w:hAnsi="Arial" w:cs="Arial"/>
                <w:spacing w:val="-1"/>
                <w:w w:val="93"/>
              </w:rPr>
              <w:t>n</w:t>
            </w:r>
            <w:r w:rsidRPr="0021181C">
              <w:rPr>
                <w:rFonts w:ascii="Arial" w:hAnsi="Arial" w:cs="Arial"/>
                <w:w w:val="69"/>
              </w:rPr>
              <w:t>i</w:t>
            </w:r>
            <w:r w:rsidRPr="0021181C">
              <w:rPr>
                <w:rFonts w:ascii="Arial" w:hAnsi="Arial" w:cs="Arial"/>
                <w:w w:val="94"/>
              </w:rPr>
              <w:t>m</w:t>
            </w:r>
            <w:r w:rsidRPr="0021181C">
              <w:rPr>
                <w:rFonts w:ascii="Arial" w:hAnsi="Arial" w:cs="Arial"/>
                <w:w w:val="99"/>
              </w:rPr>
              <w:t>a</w:t>
            </w:r>
            <w:r w:rsidRPr="0021181C">
              <w:rPr>
                <w:rFonts w:ascii="Arial" w:hAnsi="Arial" w:cs="Arial"/>
                <w:w w:val="69"/>
              </w:rPr>
              <w:t>l</w:t>
            </w:r>
            <w:r w:rsidRPr="0021181C">
              <w:rPr>
                <w:rFonts w:ascii="Arial" w:hAnsi="Arial" w:cs="Arial"/>
                <w:spacing w:val="1"/>
                <w:w w:val="97"/>
              </w:rPr>
              <w:t>e</w:t>
            </w:r>
            <w:r w:rsidRPr="0021181C">
              <w:rPr>
                <w:rFonts w:ascii="Arial" w:hAnsi="Arial" w:cs="Arial"/>
                <w:w w:val="101"/>
              </w:rPr>
              <w:t>s</w:t>
            </w:r>
            <w:r w:rsidRPr="0021181C">
              <w:rPr>
                <w:rFonts w:ascii="Arial" w:hAnsi="Arial" w:cs="Arial"/>
              </w:rPr>
              <w:t xml:space="preserve"> </w:t>
            </w:r>
            <w:r w:rsidRPr="0021181C">
              <w:rPr>
                <w:rFonts w:ascii="Arial" w:hAnsi="Arial" w:cs="Arial"/>
                <w:w w:val="76"/>
              </w:rPr>
              <w:t>y</w:t>
            </w:r>
            <w:r w:rsidRPr="0021181C">
              <w:rPr>
                <w:rFonts w:ascii="Arial" w:hAnsi="Arial" w:cs="Arial"/>
                <w:spacing w:val="11"/>
                <w:w w:val="76"/>
              </w:rPr>
              <w:t xml:space="preserve"> </w:t>
            </w:r>
            <w:r w:rsidRPr="0021181C">
              <w:rPr>
                <w:rFonts w:ascii="Arial" w:hAnsi="Arial" w:cs="Arial"/>
                <w:w w:val="90"/>
              </w:rPr>
              <w:t>ob</w:t>
            </w:r>
            <w:r w:rsidRPr="0021181C">
              <w:rPr>
                <w:rFonts w:ascii="Arial" w:hAnsi="Arial" w:cs="Arial"/>
                <w:w w:val="69"/>
              </w:rPr>
              <w:t>j</w:t>
            </w:r>
            <w:r w:rsidRPr="0021181C">
              <w:rPr>
                <w:rFonts w:ascii="Arial" w:hAnsi="Arial" w:cs="Arial"/>
                <w:spacing w:val="-4"/>
                <w:w w:val="97"/>
              </w:rPr>
              <w:t>e</w:t>
            </w:r>
            <w:r w:rsidRPr="0021181C">
              <w:rPr>
                <w:rFonts w:ascii="Arial" w:hAnsi="Arial" w:cs="Arial"/>
                <w:spacing w:val="-1"/>
                <w:w w:val="89"/>
              </w:rPr>
              <w:t>t</w:t>
            </w:r>
            <w:r w:rsidRPr="0021181C">
              <w:rPr>
                <w:rFonts w:ascii="Arial" w:hAnsi="Arial" w:cs="Arial"/>
                <w:w w:val="94"/>
              </w:rPr>
              <w:t>o</w:t>
            </w:r>
            <w:r w:rsidRPr="0021181C">
              <w:rPr>
                <w:rFonts w:ascii="Arial" w:hAnsi="Arial" w:cs="Arial"/>
                <w:spacing w:val="-1"/>
                <w:w w:val="94"/>
              </w:rPr>
              <w:t>s</w:t>
            </w:r>
            <w:r w:rsidRPr="0021181C">
              <w:rPr>
                <w:rFonts w:ascii="Arial" w:hAnsi="Arial" w:cs="Arial"/>
                <w:w w:val="96"/>
              </w:rPr>
              <w:t>.</w:t>
            </w:r>
            <w:r w:rsidRPr="0021181C">
              <w:rPr>
                <w:rFonts w:ascii="Arial" w:hAnsi="Arial" w:cs="Arial"/>
                <w:spacing w:val="2"/>
              </w:rPr>
              <w:t xml:space="preserve"> </w:t>
            </w:r>
            <w:r>
              <w:rPr>
                <w:rFonts w:ascii="Arial" w:hAnsi="Arial" w:cs="Arial"/>
                <w:spacing w:val="2"/>
              </w:rPr>
              <w:t>(</w:t>
            </w:r>
            <w:r>
              <w:rPr>
                <w:rFonts w:ascii="Arial" w:hAnsi="Arial" w:cs="Arial"/>
                <w:i/>
                <w:spacing w:val="2"/>
              </w:rPr>
              <w:t>I’ve got… you’ve got… I can… you can… rabbits eat grass…)</w:t>
            </w:r>
          </w:p>
          <w:p w:rsidR="00182E3C" w:rsidRDefault="00182E3C" w:rsidP="00182E3C">
            <w:pPr>
              <w:pStyle w:val="Contenidodelatabla"/>
              <w:rPr>
                <w:rFonts w:ascii="Arial" w:hAnsi="Arial" w:cs="Arial"/>
                <w:i/>
                <w:w w:val="91"/>
              </w:rPr>
            </w:pPr>
            <w:r w:rsidRPr="0021181C">
              <w:rPr>
                <w:rFonts w:ascii="Arial" w:hAnsi="Arial" w:cs="Arial"/>
                <w:spacing w:val="-4"/>
                <w:w w:val="90"/>
              </w:rPr>
              <w:t>P</w:t>
            </w:r>
            <w:r w:rsidRPr="0021181C">
              <w:rPr>
                <w:rFonts w:ascii="Arial" w:hAnsi="Arial" w:cs="Arial"/>
                <w:spacing w:val="-2"/>
                <w:w w:val="97"/>
              </w:rPr>
              <w:t>e</w:t>
            </w:r>
            <w:r w:rsidRPr="0021181C">
              <w:rPr>
                <w:rFonts w:ascii="Arial" w:hAnsi="Arial" w:cs="Arial"/>
                <w:spacing w:val="1"/>
                <w:w w:val="89"/>
              </w:rPr>
              <w:t>t</w:t>
            </w:r>
            <w:r w:rsidRPr="0021181C">
              <w:rPr>
                <w:rFonts w:ascii="Arial" w:hAnsi="Arial" w:cs="Arial"/>
                <w:w w:val="69"/>
              </w:rPr>
              <w:t>i</w:t>
            </w:r>
            <w:r w:rsidRPr="0021181C">
              <w:rPr>
                <w:rFonts w:ascii="Arial" w:hAnsi="Arial" w:cs="Arial"/>
                <w:w w:val="84"/>
              </w:rPr>
              <w:t>ci</w:t>
            </w:r>
            <w:r w:rsidRPr="0021181C">
              <w:rPr>
                <w:rFonts w:ascii="Arial" w:hAnsi="Arial" w:cs="Arial"/>
                <w:w w:val="91"/>
              </w:rPr>
              <w:t>ón</w:t>
            </w:r>
            <w:r w:rsidRPr="0021181C">
              <w:rPr>
                <w:rFonts w:ascii="Arial" w:hAnsi="Arial" w:cs="Arial"/>
                <w:spacing w:val="-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spacing w:val="-3"/>
                <w:w w:val="91"/>
              </w:rPr>
              <w:t>a</w:t>
            </w:r>
            <w:r w:rsidRPr="0021181C">
              <w:rPr>
                <w:rFonts w:ascii="Arial" w:hAnsi="Arial" w:cs="Arial"/>
                <w:w w:val="91"/>
              </w:rPr>
              <w:t>y</w:t>
            </w:r>
            <w:r w:rsidRPr="0021181C">
              <w:rPr>
                <w:rFonts w:ascii="Arial" w:hAnsi="Arial" w:cs="Arial"/>
                <w:spacing w:val="-1"/>
                <w:w w:val="91"/>
              </w:rPr>
              <w:t>u</w:t>
            </w:r>
            <w:r w:rsidRPr="0021181C">
              <w:rPr>
                <w:rFonts w:ascii="Arial" w:hAnsi="Arial" w:cs="Arial"/>
                <w:w w:val="91"/>
              </w:rPr>
              <w:t>da,</w:t>
            </w:r>
            <w:r w:rsidRPr="0021181C">
              <w:rPr>
                <w:rFonts w:ascii="Arial" w:hAnsi="Arial" w:cs="Arial"/>
                <w:spacing w:val="8"/>
                <w:w w:val="91"/>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69"/>
              </w:rPr>
              <w:t>i</w:t>
            </w:r>
            <w:r w:rsidRPr="0021181C">
              <w:rPr>
                <w:rFonts w:ascii="Arial" w:hAnsi="Arial" w:cs="Arial"/>
                <w:spacing w:val="-1"/>
                <w:w w:val="93"/>
              </w:rPr>
              <w:t>n</w:t>
            </w:r>
            <w:r w:rsidRPr="0021181C">
              <w:rPr>
                <w:rFonts w:ascii="Arial" w:hAnsi="Arial" w:cs="Arial"/>
                <w:w w:val="70"/>
              </w:rPr>
              <w:t>f</w:t>
            </w:r>
            <w:r w:rsidRPr="0021181C">
              <w:rPr>
                <w:rFonts w:ascii="Arial" w:hAnsi="Arial" w:cs="Arial"/>
                <w:w w:val="88"/>
              </w:rPr>
              <w:t>or</w:t>
            </w:r>
            <w:r w:rsidRPr="0021181C">
              <w:rPr>
                <w:rFonts w:ascii="Arial" w:hAnsi="Arial" w:cs="Arial"/>
                <w:w w:val="94"/>
              </w:rPr>
              <w:t>m</w:t>
            </w:r>
            <w:r w:rsidRPr="0021181C">
              <w:rPr>
                <w:rFonts w:ascii="Arial" w:hAnsi="Arial" w:cs="Arial"/>
                <w:w w:val="99"/>
              </w:rPr>
              <w:t>a</w:t>
            </w:r>
            <w:r w:rsidRPr="0021181C">
              <w:rPr>
                <w:rFonts w:ascii="Arial" w:hAnsi="Arial" w:cs="Arial"/>
                <w:w w:val="84"/>
              </w:rPr>
              <w:t>ci</w:t>
            </w:r>
            <w:r w:rsidRPr="0021181C">
              <w:rPr>
                <w:rFonts w:ascii="Arial" w:hAnsi="Arial" w:cs="Arial"/>
                <w:w w:val="91"/>
              </w:rPr>
              <w:t>ó</w:t>
            </w:r>
            <w:r w:rsidRPr="0021181C">
              <w:rPr>
                <w:rFonts w:ascii="Arial" w:hAnsi="Arial" w:cs="Arial"/>
                <w:spacing w:val="-1"/>
                <w:w w:val="91"/>
              </w:rPr>
              <w:t>n</w:t>
            </w:r>
            <w:r w:rsidRPr="0021181C">
              <w:rPr>
                <w:rFonts w:ascii="Arial" w:hAnsi="Arial" w:cs="Arial"/>
                <w:w w:val="96"/>
              </w:rPr>
              <w:t xml:space="preserve">, </w:t>
            </w:r>
            <w:r w:rsidRPr="0021181C">
              <w:rPr>
                <w:rFonts w:ascii="Arial" w:hAnsi="Arial" w:cs="Arial"/>
              </w:rPr>
              <w:t>de</w:t>
            </w:r>
            <w:r w:rsidRPr="0021181C">
              <w:rPr>
                <w:rFonts w:ascii="Arial" w:hAnsi="Arial" w:cs="Arial"/>
                <w:spacing w:val="-10"/>
              </w:rPr>
              <w:t xml:space="preserve"> </w:t>
            </w:r>
            <w:r w:rsidRPr="0021181C">
              <w:rPr>
                <w:rFonts w:ascii="Arial" w:hAnsi="Arial" w:cs="Arial"/>
                <w:w w:val="93"/>
              </w:rPr>
              <w:t>p</w:t>
            </w:r>
            <w:r w:rsidRPr="0021181C">
              <w:rPr>
                <w:rFonts w:ascii="Arial" w:hAnsi="Arial" w:cs="Arial"/>
                <w:w w:val="97"/>
              </w:rPr>
              <w:t>e</w:t>
            </w:r>
            <w:r w:rsidRPr="0021181C">
              <w:rPr>
                <w:rFonts w:ascii="Arial" w:hAnsi="Arial" w:cs="Arial"/>
                <w:w w:val="88"/>
              </w:rPr>
              <w:t>r</w:t>
            </w:r>
            <w:r w:rsidRPr="0021181C">
              <w:rPr>
                <w:rFonts w:ascii="Arial" w:hAnsi="Arial" w:cs="Arial"/>
                <w:w w:val="94"/>
              </w:rPr>
              <w:t>m</w:t>
            </w:r>
            <w:r w:rsidRPr="0021181C">
              <w:rPr>
                <w:rFonts w:ascii="Arial" w:hAnsi="Arial" w:cs="Arial"/>
                <w:w w:val="69"/>
              </w:rPr>
              <w:t>i</w:t>
            </w:r>
            <w:r w:rsidRPr="0021181C">
              <w:rPr>
                <w:rFonts w:ascii="Arial" w:hAnsi="Arial" w:cs="Arial"/>
                <w:spacing w:val="-1"/>
                <w:w w:val="101"/>
              </w:rPr>
              <w:t>s</w:t>
            </w:r>
            <w:r w:rsidRPr="0021181C">
              <w:rPr>
                <w:rFonts w:ascii="Arial" w:hAnsi="Arial" w:cs="Arial"/>
                <w:w w:val="91"/>
              </w:rPr>
              <w:t>o.</w:t>
            </w:r>
            <w:r>
              <w:rPr>
                <w:rFonts w:ascii="Arial" w:hAnsi="Arial" w:cs="Arial"/>
                <w:w w:val="91"/>
              </w:rPr>
              <w:t xml:space="preserve"> (</w:t>
            </w:r>
            <w:r w:rsidRPr="0021181C">
              <w:rPr>
                <w:rFonts w:ascii="Arial" w:hAnsi="Arial" w:cs="Arial"/>
                <w:i/>
                <w:w w:val="91"/>
              </w:rPr>
              <w:t>Can I …?</w:t>
            </w:r>
            <w:r>
              <w:rPr>
                <w:rFonts w:ascii="Arial" w:hAnsi="Arial" w:cs="Arial"/>
                <w:i/>
                <w:w w:val="91"/>
              </w:rPr>
              <w:t>)</w:t>
            </w:r>
          </w:p>
          <w:p w:rsidR="004A4E47" w:rsidRDefault="004A4E47" w:rsidP="00182E3C">
            <w:pPr>
              <w:pStyle w:val="Contenidodelatabla"/>
              <w:rPr>
                <w:rFonts w:ascii="Arial" w:hAnsi="Arial"/>
                <w:b/>
                <w:bCs/>
              </w:rPr>
            </w:pPr>
            <w:r w:rsidRPr="004A4E47">
              <w:rPr>
                <w:rFonts w:ascii="Arial" w:hAnsi="Arial" w:cs="Arial"/>
                <w:b/>
                <w:w w:val="96"/>
              </w:rPr>
              <w:t>(P)</w:t>
            </w:r>
          </w:p>
        </w:tc>
      </w:tr>
      <w:tr w:rsidR="00182E3C" w:rsidTr="00182E3C">
        <w:tc>
          <w:tcPr>
            <w:tcW w:w="3804" w:type="dxa"/>
            <w:tcBorders>
              <w:left w:val="single" w:sz="1" w:space="0" w:color="000000"/>
              <w:bottom w:val="single" w:sz="1" w:space="0" w:color="000000"/>
            </w:tcBorders>
            <w:shd w:val="clear" w:color="auto" w:fill="auto"/>
          </w:tcPr>
          <w:p w:rsidR="00182E3C" w:rsidRDefault="00182E3C" w:rsidP="00182E3C">
            <w:pPr>
              <w:pStyle w:val="Contenidodelatabla"/>
            </w:pPr>
          </w:p>
        </w:tc>
        <w:tc>
          <w:tcPr>
            <w:tcW w:w="3866" w:type="dxa"/>
            <w:tcBorders>
              <w:left w:val="single" w:sz="1" w:space="0" w:color="000000"/>
              <w:bottom w:val="single" w:sz="1" w:space="0" w:color="000000"/>
            </w:tcBorders>
            <w:shd w:val="clear" w:color="auto" w:fill="auto"/>
          </w:tcPr>
          <w:p w:rsidR="00182E3C" w:rsidRDefault="00182E3C" w:rsidP="00182E3C">
            <w:pPr>
              <w:pStyle w:val="Contenidodelatabla"/>
            </w:pPr>
          </w:p>
        </w:tc>
        <w:tc>
          <w:tcPr>
            <w:tcW w:w="4005" w:type="dxa"/>
            <w:tcBorders>
              <w:left w:val="single" w:sz="1" w:space="0" w:color="000000"/>
              <w:bottom w:val="single" w:sz="1" w:space="0" w:color="000000"/>
            </w:tcBorders>
            <w:shd w:val="clear" w:color="auto" w:fill="auto"/>
          </w:tcPr>
          <w:p w:rsidR="00182E3C" w:rsidRPr="0084417A" w:rsidRDefault="00182E3C" w:rsidP="00182E3C">
            <w:pPr>
              <w:autoSpaceDE w:val="0"/>
              <w:autoSpaceDN w:val="0"/>
              <w:adjustRightInd w:val="0"/>
              <w:spacing w:before="10" w:line="252" w:lineRule="auto"/>
              <w:ind w:left="10" w:right="722"/>
              <w:rPr>
                <w:rFonts w:ascii="Arial" w:hAnsi="Arial" w:cs="Arial"/>
              </w:rPr>
            </w:pPr>
            <w:r w:rsidRPr="0084417A">
              <w:rPr>
                <w:rFonts w:ascii="Arial" w:hAnsi="Arial" w:cs="Arial"/>
                <w:spacing w:val="-7"/>
                <w:w w:val="88"/>
              </w:rPr>
              <w:t>F</w:t>
            </w:r>
            <w:r w:rsidRPr="0084417A">
              <w:rPr>
                <w:rFonts w:ascii="Arial" w:hAnsi="Arial" w:cs="Arial"/>
                <w:spacing w:val="1"/>
                <w:w w:val="88"/>
              </w:rPr>
              <w:t>u</w:t>
            </w:r>
            <w:r w:rsidRPr="0084417A">
              <w:rPr>
                <w:rFonts w:ascii="Arial" w:hAnsi="Arial" w:cs="Arial"/>
                <w:spacing w:val="-1"/>
                <w:w w:val="88"/>
              </w:rPr>
              <w:t>n</w:t>
            </w:r>
            <w:r w:rsidRPr="0084417A">
              <w:rPr>
                <w:rFonts w:ascii="Arial" w:hAnsi="Arial" w:cs="Arial"/>
                <w:w w:val="88"/>
              </w:rPr>
              <w:t>ción</w:t>
            </w:r>
            <w:r w:rsidRPr="0084417A">
              <w:rPr>
                <w:rFonts w:ascii="Arial" w:hAnsi="Arial" w:cs="Arial"/>
                <w:spacing w:val="9"/>
                <w:w w:val="88"/>
              </w:rPr>
              <w:t xml:space="preserve"> </w:t>
            </w:r>
            <w:r w:rsidRPr="0084417A">
              <w:rPr>
                <w:rFonts w:ascii="Arial" w:hAnsi="Arial" w:cs="Arial"/>
                <w:w w:val="69"/>
              </w:rPr>
              <w:t>li</w:t>
            </w:r>
            <w:r w:rsidRPr="0084417A">
              <w:rPr>
                <w:rFonts w:ascii="Arial" w:hAnsi="Arial" w:cs="Arial"/>
                <w:spacing w:val="-1"/>
                <w:w w:val="93"/>
              </w:rPr>
              <w:t>n</w:t>
            </w:r>
            <w:r w:rsidRPr="0084417A">
              <w:rPr>
                <w:rFonts w:ascii="Arial" w:hAnsi="Arial" w:cs="Arial"/>
                <w:spacing w:val="1"/>
                <w:w w:val="85"/>
              </w:rPr>
              <w:t>g</w:t>
            </w:r>
            <w:r w:rsidRPr="0084417A">
              <w:rPr>
                <w:rFonts w:ascii="Arial" w:hAnsi="Arial" w:cs="Arial"/>
                <w:spacing w:val="-1"/>
                <w:w w:val="93"/>
              </w:rPr>
              <w:t>ü</w:t>
            </w:r>
            <w:r w:rsidRPr="0084417A">
              <w:rPr>
                <w:rFonts w:ascii="Arial" w:hAnsi="Arial" w:cs="Arial"/>
                <w:spacing w:val="1"/>
                <w:w w:val="69"/>
              </w:rPr>
              <w:t>í</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87"/>
              </w:rPr>
              <w:t>:</w:t>
            </w:r>
          </w:p>
          <w:p w:rsidR="00182E3C" w:rsidRDefault="00182E3C" w:rsidP="00C64131">
            <w:pPr>
              <w:autoSpaceDE w:val="0"/>
              <w:autoSpaceDN w:val="0"/>
              <w:adjustRightInd w:val="0"/>
              <w:spacing w:line="252" w:lineRule="auto"/>
              <w:ind w:left="10" w:right="56"/>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5</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w w:val="92"/>
              </w:rPr>
              <w:t>d</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1"/>
                <w:w w:val="70"/>
              </w:rPr>
              <w:t>f</w:t>
            </w:r>
            <w:r w:rsidRPr="0084417A">
              <w:rPr>
                <w:rFonts w:ascii="Arial" w:hAnsi="Arial" w:cs="Arial"/>
                <w:w w:val="69"/>
              </w:rPr>
              <w:t>i</w:t>
            </w:r>
            <w:r w:rsidRPr="0084417A">
              <w:rPr>
                <w:rFonts w:ascii="Arial" w:hAnsi="Arial" w:cs="Arial"/>
                <w:w w:val="96"/>
              </w:rPr>
              <w:t>ca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rPr>
              <w:t>us</w:t>
            </w:r>
            <w:r w:rsidRPr="0084417A">
              <w:rPr>
                <w:rFonts w:ascii="Arial" w:hAnsi="Arial" w:cs="Arial"/>
              </w:rPr>
              <w:t>o</w:t>
            </w:r>
            <w:r w:rsidRPr="0084417A">
              <w:rPr>
                <w:rFonts w:ascii="Arial" w:hAnsi="Arial" w:cs="Arial"/>
                <w:spacing w:val="-16"/>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74"/>
              </w:rPr>
              <w:t>v</w:t>
            </w:r>
            <w:r w:rsidRPr="0084417A">
              <w:rPr>
                <w:rFonts w:ascii="Arial" w:hAnsi="Arial" w:cs="Arial"/>
                <w:w w:val="93"/>
              </w:rPr>
              <w:t>oca</w:t>
            </w:r>
            <w:r w:rsidRPr="0084417A">
              <w:rPr>
                <w:rFonts w:ascii="Arial" w:hAnsi="Arial" w:cs="Arial"/>
                <w:w w:val="92"/>
              </w:rPr>
              <w:t>b</w:t>
            </w:r>
            <w:r w:rsidRPr="0084417A">
              <w:rPr>
                <w:rFonts w:ascii="Arial" w:hAnsi="Arial" w:cs="Arial"/>
                <w:spacing w:val="-1"/>
                <w:w w:val="93"/>
              </w:rPr>
              <w:t>u</w:t>
            </w:r>
            <w:r w:rsidRPr="0084417A">
              <w:rPr>
                <w:rFonts w:ascii="Arial" w:hAnsi="Arial" w:cs="Arial"/>
                <w:w w:val="69"/>
              </w:rPr>
              <w:t>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88"/>
              </w:rPr>
              <w:t>o</w:t>
            </w:r>
            <w:r w:rsidRPr="0084417A">
              <w:rPr>
                <w:rFonts w:ascii="Arial" w:hAnsi="Arial" w:cs="Arial"/>
                <w:spacing w:val="2"/>
              </w:rPr>
              <w:t xml:space="preserve"> </w:t>
            </w:r>
            <w:r w:rsidRPr="0084417A">
              <w:rPr>
                <w:rFonts w:ascii="Arial" w:hAnsi="Arial" w:cs="Arial"/>
                <w:spacing w:val="-2"/>
                <w:w w:val="88"/>
              </w:rPr>
              <w:t>r</w:t>
            </w:r>
            <w:r w:rsidRPr="0084417A">
              <w:rPr>
                <w:rFonts w:ascii="Arial" w:hAnsi="Arial" w:cs="Arial"/>
                <w:w w:val="97"/>
              </w:rPr>
              <w:t>e</w:t>
            </w:r>
            <w:r w:rsidRPr="0084417A">
              <w:rPr>
                <w:rFonts w:ascii="Arial" w:hAnsi="Arial" w:cs="Arial"/>
                <w:w w:val="69"/>
              </w:rPr>
              <w:t>l</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2"/>
                <w:w w:val="74"/>
              </w:rPr>
              <w:t>v</w:t>
            </w:r>
            <w:r w:rsidRPr="0084417A">
              <w:rPr>
                <w:rFonts w:ascii="Arial" w:hAnsi="Arial" w:cs="Arial"/>
                <w:w w:val="88"/>
              </w:rPr>
              <w:t>o</w:t>
            </w:r>
            <w:r w:rsidRPr="0084417A">
              <w:rPr>
                <w:rFonts w:ascii="Arial" w:hAnsi="Arial" w:cs="Arial"/>
                <w:spacing w:val="2"/>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85"/>
              </w:rPr>
              <w:t>e</w:t>
            </w:r>
            <w:r w:rsidRPr="0084417A">
              <w:rPr>
                <w:rFonts w:ascii="Arial" w:hAnsi="Arial" w:cs="Arial"/>
                <w:spacing w:val="-1"/>
                <w:w w:val="85"/>
              </w:rPr>
              <w:t>nt</w:t>
            </w:r>
            <w:r w:rsidRPr="0084417A">
              <w:rPr>
                <w:rFonts w:ascii="Arial" w:hAnsi="Arial" w:cs="Arial"/>
                <w:w w:val="85"/>
              </w:rPr>
              <w:t>or</w:t>
            </w:r>
            <w:r w:rsidRPr="0084417A">
              <w:rPr>
                <w:rFonts w:ascii="Arial" w:hAnsi="Arial" w:cs="Arial"/>
                <w:spacing w:val="-1"/>
                <w:w w:val="85"/>
              </w:rPr>
              <w:t>n</w:t>
            </w:r>
            <w:r w:rsidRPr="0084417A">
              <w:rPr>
                <w:rFonts w:ascii="Arial" w:hAnsi="Arial" w:cs="Arial"/>
                <w:w w:val="85"/>
              </w:rPr>
              <w:t xml:space="preserve">o </w:t>
            </w:r>
            <w:r w:rsidRPr="0084417A">
              <w:rPr>
                <w:rFonts w:ascii="Arial" w:hAnsi="Arial" w:cs="Arial"/>
                <w:spacing w:val="3"/>
                <w:w w:val="85"/>
              </w:rPr>
              <w:t xml:space="preserve"> </w:t>
            </w:r>
            <w:r w:rsidRPr="0084417A">
              <w:rPr>
                <w:rFonts w:ascii="Arial" w:hAnsi="Arial" w:cs="Arial"/>
                <w:w w:val="93"/>
              </w:rPr>
              <w:t>p</w:t>
            </w:r>
            <w:r w:rsidRPr="0084417A">
              <w:rPr>
                <w:rFonts w:ascii="Arial" w:hAnsi="Arial" w:cs="Arial"/>
                <w:spacing w:val="-20"/>
                <w:w w:val="88"/>
              </w:rPr>
              <w:t>r</w:t>
            </w:r>
            <w:r w:rsidRPr="0084417A">
              <w:rPr>
                <w:rFonts w:ascii="Arial" w:hAnsi="Arial" w:cs="Arial"/>
                <w:w w:val="80"/>
              </w:rPr>
              <w:t>ó</w:t>
            </w:r>
            <w:r w:rsidRPr="0084417A">
              <w:rPr>
                <w:rFonts w:ascii="Arial" w:hAnsi="Arial" w:cs="Arial"/>
                <w:spacing w:val="1"/>
                <w:w w:val="80"/>
              </w:rPr>
              <w:t>x</w:t>
            </w:r>
            <w:r w:rsidRPr="0084417A">
              <w:rPr>
                <w:rFonts w:ascii="Arial" w:hAnsi="Arial" w:cs="Arial"/>
                <w:w w:val="69"/>
              </w:rPr>
              <w:t>i</w:t>
            </w:r>
            <w:r w:rsidRPr="0084417A">
              <w:rPr>
                <w:rFonts w:ascii="Arial" w:hAnsi="Arial" w:cs="Arial"/>
                <w:w w:val="94"/>
              </w:rPr>
              <w:t>m</w:t>
            </w:r>
            <w:r w:rsidRPr="0084417A">
              <w:rPr>
                <w:rFonts w:ascii="Arial" w:hAnsi="Arial" w:cs="Arial"/>
                <w:w w:val="91"/>
              </w:rPr>
              <w:t>o,</w:t>
            </w:r>
            <w:r w:rsidRPr="0084417A">
              <w:rPr>
                <w:rFonts w:ascii="Arial" w:hAnsi="Arial" w:cs="Arial"/>
              </w:rPr>
              <w:t xml:space="preserve"> </w:t>
            </w:r>
            <w:r w:rsidRPr="0084417A">
              <w:rPr>
                <w:rFonts w:ascii="Arial" w:hAnsi="Arial" w:cs="Arial"/>
                <w:spacing w:val="1"/>
                <w:w w:val="70"/>
              </w:rPr>
              <w:t>f</w:t>
            </w:r>
            <w:r w:rsidRPr="0084417A">
              <w:rPr>
                <w:rFonts w:ascii="Arial" w:hAnsi="Arial" w:cs="Arial"/>
                <w:spacing w:val="-1"/>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9"/>
              </w:rPr>
              <w:t>a</w:t>
            </w:r>
            <w:r w:rsidRPr="0084417A">
              <w:rPr>
                <w:rFonts w:ascii="Arial" w:hAnsi="Arial" w:cs="Arial"/>
                <w:w w:val="94"/>
              </w:rPr>
              <w:t>m</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92"/>
              </w:rPr>
              <w:t>d</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88"/>
              </w:rPr>
              <w:t>r</w:t>
            </w:r>
            <w:r w:rsidRPr="0084417A">
              <w:rPr>
                <w:rFonts w:ascii="Arial" w:hAnsi="Arial" w:cs="Arial"/>
                <w:w w:val="99"/>
              </w:rPr>
              <w:t>a</w:t>
            </w:r>
            <w:r w:rsidRPr="0084417A">
              <w:rPr>
                <w:rFonts w:ascii="Arial" w:hAnsi="Arial" w:cs="Arial"/>
                <w:w w:val="92"/>
              </w:rPr>
              <w:t>d</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l</w:t>
            </w:r>
            <w:r w:rsidRPr="0084417A">
              <w:rPr>
                <w:rFonts w:ascii="Arial" w:hAnsi="Arial" w:cs="Arial"/>
                <w:spacing w:val="1"/>
                <w:w w:val="89"/>
              </w:rPr>
              <w:t>t</w:t>
            </w:r>
            <w:r w:rsidRPr="0084417A">
              <w:rPr>
                <w:rFonts w:ascii="Arial" w:hAnsi="Arial" w:cs="Arial"/>
                <w:spacing w:val="-1"/>
                <w:w w:val="93"/>
              </w:rPr>
              <w:t>u</w:t>
            </w:r>
            <w:r w:rsidRPr="0084417A">
              <w:rPr>
                <w:rFonts w:ascii="Arial" w:hAnsi="Arial" w:cs="Arial"/>
                <w:w w:val="88"/>
              </w:rPr>
              <w:t>r</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w w:val="101"/>
              </w:rPr>
              <w:t xml:space="preserve">s </w:t>
            </w:r>
            <w:r w:rsidRPr="0084417A">
              <w:rPr>
                <w:rFonts w:ascii="Arial" w:hAnsi="Arial" w:cs="Arial"/>
                <w:w w:val="99"/>
              </w:rPr>
              <w:t>a</w:t>
            </w:r>
            <w:r w:rsidRPr="0084417A">
              <w:rPr>
                <w:rFonts w:ascii="Arial" w:hAnsi="Arial" w:cs="Arial"/>
                <w:spacing w:val="-1"/>
                <w:w w:val="93"/>
              </w:rPr>
              <w:t>n</w:t>
            </w:r>
            <w:r w:rsidRPr="0084417A">
              <w:rPr>
                <w:rFonts w:ascii="Arial" w:hAnsi="Arial" w:cs="Arial"/>
                <w:w w:val="92"/>
              </w:rPr>
              <w:t>d</w:t>
            </w:r>
            <w:r w:rsidRPr="0084417A">
              <w:rPr>
                <w:rFonts w:ascii="Arial" w:hAnsi="Arial" w:cs="Arial"/>
                <w:w w:val="99"/>
              </w:rPr>
              <w:t>a</w:t>
            </w:r>
            <w:r w:rsidRPr="0084417A">
              <w:rPr>
                <w:rFonts w:ascii="Arial" w:hAnsi="Arial" w:cs="Arial"/>
                <w:w w:val="69"/>
              </w:rPr>
              <w:t>l</w:t>
            </w:r>
            <w:r w:rsidRPr="0084417A">
              <w:rPr>
                <w:rFonts w:ascii="Arial" w:hAnsi="Arial" w:cs="Arial"/>
                <w:spacing w:val="1"/>
                <w:w w:val="93"/>
              </w:rPr>
              <w:t>u</w:t>
            </w:r>
            <w:r w:rsidRPr="0084417A">
              <w:rPr>
                <w:rFonts w:ascii="Arial" w:hAnsi="Arial" w:cs="Arial"/>
                <w:spacing w:val="-1"/>
                <w:w w:val="84"/>
              </w:rPr>
              <w:t>z</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9"/>
              </w:rPr>
              <w:t>a</w:t>
            </w:r>
            <w:r w:rsidRPr="0084417A">
              <w:rPr>
                <w:rFonts w:ascii="Arial" w:hAnsi="Arial" w:cs="Arial"/>
                <w:w w:val="69"/>
              </w:rPr>
              <w:t>li</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9"/>
              </w:rPr>
              <w:t>a</w:t>
            </w:r>
            <w:r w:rsidRPr="0084417A">
              <w:rPr>
                <w:rFonts w:ascii="Arial" w:hAnsi="Arial" w:cs="Arial"/>
                <w:w w:val="84"/>
              </w:rPr>
              <w:t>ci</w:t>
            </w:r>
            <w:r w:rsidRPr="0084417A">
              <w:rPr>
                <w:rFonts w:ascii="Arial" w:hAnsi="Arial" w:cs="Arial"/>
                <w:spacing w:val="2"/>
                <w:w w:val="88"/>
              </w:rPr>
              <w:t>ó</w:t>
            </w:r>
            <w:r w:rsidRPr="0084417A">
              <w:rPr>
                <w:rFonts w:ascii="Arial" w:hAnsi="Arial" w:cs="Arial"/>
                <w:w w:val="93"/>
              </w:rPr>
              <w:t>n</w:t>
            </w:r>
            <w:r w:rsidRPr="0084417A">
              <w:rPr>
                <w:rFonts w:ascii="Arial" w:hAnsi="Arial" w:cs="Arial"/>
                <w:w w:val="89"/>
              </w:rPr>
              <w:t xml:space="preserve">; </w:t>
            </w:r>
            <w:r w:rsidRPr="0084417A">
              <w:rPr>
                <w:rFonts w:ascii="Arial" w:hAnsi="Arial" w:cs="Arial"/>
                <w:spacing w:val="17"/>
                <w:w w:val="89"/>
              </w:rPr>
              <w:t xml:space="preserve"> </w:t>
            </w:r>
            <w:r w:rsidRPr="0084417A">
              <w:rPr>
                <w:rFonts w:ascii="Arial" w:hAnsi="Arial" w:cs="Arial"/>
                <w:spacing w:val="-2"/>
                <w:w w:val="89"/>
              </w:rPr>
              <w:t>c</w:t>
            </w:r>
            <w:r w:rsidRPr="0084417A">
              <w:rPr>
                <w:rFonts w:ascii="Arial" w:hAnsi="Arial" w:cs="Arial"/>
                <w:w w:val="89"/>
              </w:rPr>
              <w:t>olo</w:t>
            </w:r>
            <w:r w:rsidRPr="0084417A">
              <w:rPr>
                <w:rFonts w:ascii="Arial" w:hAnsi="Arial" w:cs="Arial"/>
                <w:spacing w:val="-2"/>
                <w:w w:val="89"/>
              </w:rPr>
              <w:t>r</w:t>
            </w:r>
            <w:r w:rsidRPr="0084417A">
              <w:rPr>
                <w:rFonts w:ascii="Arial" w:hAnsi="Arial" w:cs="Arial"/>
                <w:w w:val="89"/>
              </w:rPr>
              <w:t>e</w:t>
            </w:r>
            <w:r w:rsidRPr="0084417A">
              <w:rPr>
                <w:rFonts w:ascii="Arial" w:hAnsi="Arial" w:cs="Arial"/>
                <w:spacing w:val="-1"/>
                <w:w w:val="89"/>
              </w:rPr>
              <w:t>s</w:t>
            </w:r>
            <w:r w:rsidRPr="0084417A">
              <w:rPr>
                <w:rFonts w:ascii="Arial" w:hAnsi="Arial" w:cs="Arial"/>
                <w:w w:val="89"/>
              </w:rPr>
              <w:t>,</w:t>
            </w:r>
            <w:r w:rsidRPr="0084417A">
              <w:rPr>
                <w:rFonts w:ascii="Arial" w:hAnsi="Arial" w:cs="Arial"/>
                <w:spacing w:val="14"/>
                <w:w w:val="89"/>
              </w:rPr>
              <w:t xml:space="preserve"> </w:t>
            </w:r>
            <w:r w:rsidRPr="0084417A">
              <w:rPr>
                <w:rFonts w:ascii="Arial" w:hAnsi="Arial" w:cs="Arial"/>
                <w:spacing w:val="-1"/>
                <w:w w:val="89"/>
              </w:rPr>
              <w:t>nú</w:t>
            </w:r>
            <w:r w:rsidRPr="0084417A">
              <w:rPr>
                <w:rFonts w:ascii="Arial" w:hAnsi="Arial" w:cs="Arial"/>
                <w:w w:val="89"/>
              </w:rPr>
              <w:t>me</w:t>
            </w:r>
            <w:r w:rsidRPr="0084417A">
              <w:rPr>
                <w:rFonts w:ascii="Arial" w:hAnsi="Arial" w:cs="Arial"/>
                <w:spacing w:val="-2"/>
                <w:w w:val="89"/>
              </w:rPr>
              <w:t>r</w:t>
            </w:r>
            <w:r w:rsidRPr="0084417A">
              <w:rPr>
                <w:rFonts w:ascii="Arial" w:hAnsi="Arial" w:cs="Arial"/>
                <w:spacing w:val="2"/>
                <w:w w:val="89"/>
              </w:rPr>
              <w:t>o</w:t>
            </w:r>
            <w:r w:rsidRPr="0084417A">
              <w:rPr>
                <w:rFonts w:ascii="Arial" w:hAnsi="Arial" w:cs="Arial"/>
                <w:spacing w:val="-1"/>
                <w:w w:val="89"/>
              </w:rPr>
              <w:t>s</w:t>
            </w:r>
            <w:r w:rsidRPr="0084417A">
              <w:rPr>
                <w:rFonts w:ascii="Arial" w:hAnsi="Arial" w:cs="Arial"/>
                <w:w w:val="89"/>
              </w:rPr>
              <w:t>,</w:t>
            </w:r>
            <w:r w:rsidRPr="0084417A">
              <w:rPr>
                <w:rFonts w:ascii="Arial" w:hAnsi="Arial" w:cs="Arial"/>
                <w:spacing w:val="35"/>
                <w:w w:val="89"/>
              </w:rPr>
              <w:t xml:space="preserve"> </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w w:val="94"/>
              </w:rPr>
              <w:t>m</w:t>
            </w:r>
            <w:r w:rsidRPr="0084417A">
              <w:rPr>
                <w:rFonts w:ascii="Arial" w:hAnsi="Arial" w:cs="Arial"/>
                <w:w w:val="92"/>
              </w:rPr>
              <w:t>b</w:t>
            </w:r>
            <w:r w:rsidRPr="0084417A">
              <w:rPr>
                <w:rFonts w:ascii="Arial" w:hAnsi="Arial" w:cs="Arial"/>
                <w:spacing w:val="-2"/>
                <w:w w:val="88"/>
              </w:rPr>
              <w:t>r</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1"/>
                <w:w w:val="70"/>
              </w:rPr>
              <w:t>f</w:t>
            </w:r>
            <w:r w:rsidRPr="0084417A">
              <w:rPr>
                <w:rFonts w:ascii="Arial" w:hAnsi="Arial" w:cs="Arial"/>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87"/>
              </w:rPr>
              <w:t>;</w:t>
            </w:r>
            <w:r w:rsidRPr="0084417A">
              <w:rPr>
                <w:rFonts w:ascii="Arial" w:hAnsi="Arial" w:cs="Arial"/>
              </w:rPr>
              <w:t xml:space="preserve"> </w:t>
            </w:r>
            <w:r w:rsidRPr="0084417A">
              <w:rPr>
                <w:rFonts w:ascii="Arial" w:hAnsi="Arial" w:cs="Arial"/>
                <w:w w:val="90"/>
              </w:rPr>
              <w:t>c</w:t>
            </w:r>
            <w:r w:rsidRPr="0084417A">
              <w:rPr>
                <w:rFonts w:ascii="Arial" w:hAnsi="Arial" w:cs="Arial"/>
                <w:spacing w:val="-2"/>
                <w:w w:val="90"/>
              </w:rPr>
              <w:t>o</w:t>
            </w:r>
            <w:r w:rsidRPr="0084417A">
              <w:rPr>
                <w:rFonts w:ascii="Arial" w:hAnsi="Arial" w:cs="Arial"/>
                <w:w w:val="94"/>
              </w:rPr>
              <w:t>m</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0"/>
                <w:w w:val="76"/>
              </w:rPr>
              <w:t xml:space="preserve"> </w:t>
            </w:r>
            <w:r w:rsidRPr="0084417A">
              <w:rPr>
                <w:rFonts w:ascii="Arial" w:hAnsi="Arial" w:cs="Arial"/>
                <w:w w:val="92"/>
              </w:rPr>
              <w:t>b</w:t>
            </w:r>
            <w:r w:rsidRPr="0084417A">
              <w:rPr>
                <w:rFonts w:ascii="Arial" w:hAnsi="Arial" w:cs="Arial"/>
                <w:w w:val="97"/>
              </w:rPr>
              <w:t>e</w:t>
            </w:r>
            <w:r w:rsidRPr="0084417A">
              <w:rPr>
                <w:rFonts w:ascii="Arial" w:hAnsi="Arial" w:cs="Arial"/>
                <w:w w:val="92"/>
              </w:rPr>
              <w:t>b</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85"/>
              </w:rPr>
              <w:t>g</w:t>
            </w:r>
            <w:r w:rsidRPr="0084417A">
              <w:rPr>
                <w:rFonts w:ascii="Arial" w:hAnsi="Arial" w:cs="Arial"/>
                <w:spacing w:val="-1"/>
                <w:w w:val="93"/>
              </w:rPr>
              <w:t>u</w:t>
            </w:r>
            <w:r w:rsidRPr="0084417A">
              <w:rPr>
                <w:rFonts w:ascii="Arial" w:hAnsi="Arial" w:cs="Arial"/>
                <w:spacing w:val="-2"/>
                <w:w w:val="97"/>
              </w:rPr>
              <w:t>e</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5"/>
              </w:rPr>
              <w:t>pa</w:t>
            </w:r>
            <w:r w:rsidRPr="0084417A">
              <w:rPr>
                <w:rFonts w:ascii="Arial" w:hAnsi="Arial" w:cs="Arial"/>
                <w:spacing w:val="5"/>
                <w:w w:val="95"/>
              </w:rPr>
              <w:t>r</w:t>
            </w:r>
            <w:r w:rsidRPr="0084417A">
              <w:rPr>
                <w:rFonts w:ascii="Arial" w:hAnsi="Arial" w:cs="Arial"/>
                <w:spacing w:val="-1"/>
                <w:w w:val="95"/>
              </w:rPr>
              <w:t>t</w:t>
            </w:r>
            <w:r w:rsidRPr="0084417A">
              <w:rPr>
                <w:rFonts w:ascii="Arial" w:hAnsi="Arial" w:cs="Arial"/>
                <w:w w:val="95"/>
              </w:rPr>
              <w:t>es</w:t>
            </w:r>
            <w:r w:rsidRPr="0084417A">
              <w:rPr>
                <w:rFonts w:ascii="Arial" w:hAnsi="Arial" w:cs="Arial"/>
                <w:spacing w:val="2"/>
                <w:w w:val="95"/>
              </w:rPr>
              <w:t xml:space="preserve"> </w:t>
            </w:r>
            <w:r w:rsidRPr="0084417A">
              <w:rPr>
                <w:rFonts w:ascii="Arial" w:hAnsi="Arial" w:cs="Arial"/>
                <w:w w:val="92"/>
              </w:rPr>
              <w:t>d</w:t>
            </w:r>
            <w:r w:rsidRPr="0084417A">
              <w:rPr>
                <w:rFonts w:ascii="Arial" w:hAnsi="Arial" w:cs="Arial"/>
                <w:w w:val="97"/>
              </w:rPr>
              <w:t>e</w:t>
            </w:r>
            <w:r w:rsidRPr="0084417A">
              <w:rPr>
                <w:rFonts w:ascii="Arial" w:hAnsi="Arial" w:cs="Arial"/>
                <w:w w:val="69"/>
              </w:rPr>
              <w:t>l</w:t>
            </w:r>
            <w:r w:rsidRPr="0084417A">
              <w:rPr>
                <w:rFonts w:ascii="Arial" w:hAnsi="Arial" w:cs="Arial"/>
              </w:rPr>
              <w:t xml:space="preserve"> c</w:t>
            </w:r>
            <w:r w:rsidRPr="0084417A">
              <w:rPr>
                <w:rFonts w:ascii="Arial" w:hAnsi="Arial" w:cs="Arial"/>
                <w:spacing w:val="-1"/>
              </w:rPr>
              <w:t>u</w:t>
            </w:r>
            <w:r w:rsidRPr="0084417A">
              <w:rPr>
                <w:rFonts w:ascii="Arial" w:hAnsi="Arial" w:cs="Arial"/>
              </w:rPr>
              <w:t xml:space="preserve">erpo; </w:t>
            </w:r>
            <w:r w:rsidRPr="0084417A">
              <w:rPr>
                <w:rFonts w:ascii="Arial" w:hAnsi="Arial" w:cs="Arial"/>
                <w:w w:val="99"/>
              </w:rPr>
              <w:t>a</w:t>
            </w:r>
            <w:r w:rsidRPr="0084417A">
              <w:rPr>
                <w:rFonts w:ascii="Arial" w:hAnsi="Arial" w:cs="Arial"/>
                <w:spacing w:val="-1"/>
                <w:w w:val="93"/>
              </w:rPr>
              <w:t>n</w:t>
            </w:r>
            <w:r w:rsidRPr="0084417A">
              <w:rPr>
                <w:rFonts w:ascii="Arial" w:hAnsi="Arial" w:cs="Arial"/>
                <w:w w:val="69"/>
              </w:rPr>
              <w:t>i</w:t>
            </w:r>
            <w:r w:rsidRPr="0084417A">
              <w:rPr>
                <w:rFonts w:ascii="Arial" w:hAnsi="Arial" w:cs="Arial"/>
                <w:w w:val="94"/>
              </w:rPr>
              <w:t>m</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w w:val="69"/>
              </w:rPr>
              <w:t>i</w:t>
            </w:r>
            <w:r w:rsidRPr="0084417A">
              <w:rPr>
                <w:rFonts w:ascii="Arial" w:hAnsi="Arial" w:cs="Arial"/>
                <w:w w:val="99"/>
              </w:rPr>
              <w:t>a</w:t>
            </w:r>
            <w:r w:rsidRPr="0084417A">
              <w:rPr>
                <w:rFonts w:ascii="Arial" w:hAnsi="Arial" w:cs="Arial"/>
                <w:w w:val="69"/>
              </w:rPr>
              <w:t>l</w:t>
            </w:r>
            <w:r w:rsidRPr="0084417A">
              <w:rPr>
                <w:rFonts w:ascii="Arial" w:hAnsi="Arial" w:cs="Arial"/>
              </w:rPr>
              <w:t xml:space="preserve"> </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colar</w:t>
            </w:r>
            <w:r w:rsidRPr="0084417A">
              <w:rPr>
                <w:rFonts w:ascii="Arial" w:hAnsi="Arial" w:cs="Arial"/>
                <w:spacing w:val="9"/>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spacing w:val="1"/>
                <w:w w:val="88"/>
              </w:rPr>
              <w:t>r</w:t>
            </w:r>
            <w:r w:rsidRPr="0084417A">
              <w:rPr>
                <w:rFonts w:ascii="Arial" w:hAnsi="Arial" w:cs="Arial"/>
                <w:spacing w:val="-1"/>
                <w:w w:val="93"/>
              </w:rPr>
              <w:t>u</w:t>
            </w:r>
            <w:r w:rsidRPr="0084417A">
              <w:rPr>
                <w:rFonts w:ascii="Arial" w:hAnsi="Arial" w:cs="Arial"/>
                <w:w w:val="87"/>
              </w:rPr>
              <w:t>cci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p>
          <w:p w:rsidR="004A4E47" w:rsidRPr="00182E3C" w:rsidRDefault="004A4E47" w:rsidP="00C64131">
            <w:pPr>
              <w:autoSpaceDE w:val="0"/>
              <w:autoSpaceDN w:val="0"/>
              <w:adjustRightInd w:val="0"/>
              <w:spacing w:line="252" w:lineRule="auto"/>
              <w:ind w:left="10" w:right="56"/>
              <w:rPr>
                <w:rFonts w:ascii="Arial" w:hAnsi="Arial" w:cs="Arial"/>
              </w:rPr>
            </w:pPr>
            <w:r w:rsidRPr="004A4E47">
              <w:rPr>
                <w:rFonts w:ascii="Arial" w:hAnsi="Arial" w:cs="Arial"/>
                <w:b/>
                <w:w w:val="96"/>
              </w:rPr>
              <w:t>(</w:t>
            </w:r>
            <w:r>
              <w:rPr>
                <w:rFonts w:ascii="Arial" w:hAnsi="Arial" w:cs="Arial"/>
                <w:b/>
                <w:w w:val="96"/>
              </w:rPr>
              <w:t>C/</w:t>
            </w:r>
            <w:r w:rsidRPr="004A4E47">
              <w:rPr>
                <w:rFonts w:ascii="Arial" w:hAnsi="Arial" w:cs="Arial"/>
                <w:b/>
                <w:w w:val="96"/>
              </w:rPr>
              <w:t>P)</w:t>
            </w:r>
          </w:p>
        </w:tc>
        <w:tc>
          <w:tcPr>
            <w:tcW w:w="3665" w:type="dxa"/>
            <w:tcBorders>
              <w:left w:val="single" w:sz="1" w:space="0" w:color="000000"/>
              <w:bottom w:val="single" w:sz="1" w:space="0" w:color="000000"/>
              <w:right w:val="single" w:sz="1" w:space="0" w:color="000000"/>
            </w:tcBorders>
            <w:shd w:val="clear" w:color="auto" w:fill="auto"/>
          </w:tcPr>
          <w:p w:rsidR="00182E3C" w:rsidRPr="0084417A" w:rsidRDefault="00182E3C" w:rsidP="00182E3C">
            <w:pPr>
              <w:autoSpaceDE w:val="0"/>
              <w:autoSpaceDN w:val="0"/>
              <w:adjustRightInd w:val="0"/>
              <w:spacing w:before="10" w:line="252" w:lineRule="auto"/>
              <w:ind w:left="10" w:right="722"/>
              <w:rPr>
                <w:rFonts w:ascii="Arial" w:hAnsi="Arial" w:cs="Arial"/>
              </w:rPr>
            </w:pPr>
            <w:r w:rsidRPr="0084417A">
              <w:rPr>
                <w:rFonts w:ascii="Arial" w:hAnsi="Arial" w:cs="Arial"/>
                <w:spacing w:val="-7"/>
                <w:w w:val="88"/>
              </w:rPr>
              <w:t>F</w:t>
            </w:r>
            <w:r w:rsidRPr="0084417A">
              <w:rPr>
                <w:rFonts w:ascii="Arial" w:hAnsi="Arial" w:cs="Arial"/>
                <w:spacing w:val="1"/>
                <w:w w:val="88"/>
              </w:rPr>
              <w:t>u</w:t>
            </w:r>
            <w:r w:rsidRPr="0084417A">
              <w:rPr>
                <w:rFonts w:ascii="Arial" w:hAnsi="Arial" w:cs="Arial"/>
                <w:spacing w:val="-1"/>
                <w:w w:val="88"/>
              </w:rPr>
              <w:t>n</w:t>
            </w:r>
            <w:r w:rsidRPr="0084417A">
              <w:rPr>
                <w:rFonts w:ascii="Arial" w:hAnsi="Arial" w:cs="Arial"/>
                <w:w w:val="88"/>
              </w:rPr>
              <w:t>ción</w:t>
            </w:r>
            <w:r w:rsidRPr="0084417A">
              <w:rPr>
                <w:rFonts w:ascii="Arial" w:hAnsi="Arial" w:cs="Arial"/>
                <w:spacing w:val="9"/>
                <w:w w:val="88"/>
              </w:rPr>
              <w:t xml:space="preserve"> </w:t>
            </w:r>
            <w:r w:rsidRPr="0084417A">
              <w:rPr>
                <w:rFonts w:ascii="Arial" w:hAnsi="Arial" w:cs="Arial"/>
                <w:w w:val="69"/>
              </w:rPr>
              <w:t>li</w:t>
            </w:r>
            <w:r w:rsidRPr="0084417A">
              <w:rPr>
                <w:rFonts w:ascii="Arial" w:hAnsi="Arial" w:cs="Arial"/>
                <w:spacing w:val="-1"/>
                <w:w w:val="93"/>
              </w:rPr>
              <w:t>n</w:t>
            </w:r>
            <w:r w:rsidRPr="0084417A">
              <w:rPr>
                <w:rFonts w:ascii="Arial" w:hAnsi="Arial" w:cs="Arial"/>
                <w:spacing w:val="1"/>
                <w:w w:val="85"/>
              </w:rPr>
              <w:t>g</w:t>
            </w:r>
            <w:r w:rsidRPr="0084417A">
              <w:rPr>
                <w:rFonts w:ascii="Arial" w:hAnsi="Arial" w:cs="Arial"/>
                <w:spacing w:val="-1"/>
                <w:w w:val="93"/>
              </w:rPr>
              <w:t>ü</w:t>
            </w:r>
            <w:r w:rsidRPr="0084417A">
              <w:rPr>
                <w:rFonts w:ascii="Arial" w:hAnsi="Arial" w:cs="Arial"/>
                <w:spacing w:val="1"/>
                <w:w w:val="69"/>
              </w:rPr>
              <w:t>í</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87"/>
              </w:rPr>
              <w:t>:</w:t>
            </w:r>
          </w:p>
          <w:p w:rsidR="00182E3C" w:rsidRDefault="00182E3C" w:rsidP="00C64131">
            <w:pPr>
              <w:autoSpaceDE w:val="0"/>
              <w:autoSpaceDN w:val="0"/>
              <w:adjustRightInd w:val="0"/>
              <w:spacing w:line="252" w:lineRule="auto"/>
              <w:ind w:left="10" w:right="56"/>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5</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w w:val="92"/>
              </w:rPr>
              <w:t>d</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1"/>
                <w:w w:val="70"/>
              </w:rPr>
              <w:t>f</w:t>
            </w:r>
            <w:r w:rsidRPr="0084417A">
              <w:rPr>
                <w:rFonts w:ascii="Arial" w:hAnsi="Arial" w:cs="Arial"/>
                <w:w w:val="69"/>
              </w:rPr>
              <w:t>i</w:t>
            </w:r>
            <w:r w:rsidRPr="0084417A">
              <w:rPr>
                <w:rFonts w:ascii="Arial" w:hAnsi="Arial" w:cs="Arial"/>
                <w:w w:val="96"/>
              </w:rPr>
              <w:t>ca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rPr>
              <w:t>us</w:t>
            </w:r>
            <w:r w:rsidRPr="0084417A">
              <w:rPr>
                <w:rFonts w:ascii="Arial" w:hAnsi="Arial" w:cs="Arial"/>
              </w:rPr>
              <w:t>o</w:t>
            </w:r>
            <w:r w:rsidRPr="0084417A">
              <w:rPr>
                <w:rFonts w:ascii="Arial" w:hAnsi="Arial" w:cs="Arial"/>
                <w:spacing w:val="-16"/>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74"/>
              </w:rPr>
              <w:t>v</w:t>
            </w:r>
            <w:r w:rsidRPr="0084417A">
              <w:rPr>
                <w:rFonts w:ascii="Arial" w:hAnsi="Arial" w:cs="Arial"/>
                <w:w w:val="93"/>
              </w:rPr>
              <w:t>oca</w:t>
            </w:r>
            <w:r w:rsidRPr="0084417A">
              <w:rPr>
                <w:rFonts w:ascii="Arial" w:hAnsi="Arial" w:cs="Arial"/>
                <w:w w:val="92"/>
              </w:rPr>
              <w:t>b</w:t>
            </w:r>
            <w:r w:rsidRPr="0084417A">
              <w:rPr>
                <w:rFonts w:ascii="Arial" w:hAnsi="Arial" w:cs="Arial"/>
                <w:spacing w:val="-1"/>
                <w:w w:val="93"/>
              </w:rPr>
              <w:t>u</w:t>
            </w:r>
            <w:r w:rsidRPr="0084417A">
              <w:rPr>
                <w:rFonts w:ascii="Arial" w:hAnsi="Arial" w:cs="Arial"/>
                <w:w w:val="69"/>
              </w:rPr>
              <w:t>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88"/>
              </w:rPr>
              <w:t>o</w:t>
            </w:r>
            <w:r w:rsidRPr="0084417A">
              <w:rPr>
                <w:rFonts w:ascii="Arial" w:hAnsi="Arial" w:cs="Arial"/>
                <w:spacing w:val="2"/>
              </w:rPr>
              <w:t xml:space="preserve"> </w:t>
            </w:r>
            <w:r w:rsidRPr="0084417A">
              <w:rPr>
                <w:rFonts w:ascii="Arial" w:hAnsi="Arial" w:cs="Arial"/>
                <w:spacing w:val="-2"/>
                <w:w w:val="88"/>
              </w:rPr>
              <w:t>r</w:t>
            </w:r>
            <w:r w:rsidRPr="0084417A">
              <w:rPr>
                <w:rFonts w:ascii="Arial" w:hAnsi="Arial" w:cs="Arial"/>
                <w:w w:val="97"/>
              </w:rPr>
              <w:t>e</w:t>
            </w:r>
            <w:r w:rsidRPr="0084417A">
              <w:rPr>
                <w:rFonts w:ascii="Arial" w:hAnsi="Arial" w:cs="Arial"/>
                <w:w w:val="69"/>
              </w:rPr>
              <w:t>l</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spacing w:val="-2"/>
                <w:w w:val="74"/>
              </w:rPr>
              <w:t>v</w:t>
            </w:r>
            <w:r w:rsidRPr="0084417A">
              <w:rPr>
                <w:rFonts w:ascii="Arial" w:hAnsi="Arial" w:cs="Arial"/>
                <w:w w:val="88"/>
              </w:rPr>
              <w:t>o</w:t>
            </w:r>
            <w:r w:rsidRPr="0084417A">
              <w:rPr>
                <w:rFonts w:ascii="Arial" w:hAnsi="Arial" w:cs="Arial"/>
                <w:spacing w:val="2"/>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74"/>
              </w:rPr>
              <w:t>v</w:t>
            </w:r>
            <w:r w:rsidRPr="0084417A">
              <w:rPr>
                <w:rFonts w:ascii="Arial" w:hAnsi="Arial" w:cs="Arial"/>
                <w:w w:val="69"/>
              </w:rPr>
              <w:t>i</w:t>
            </w:r>
            <w:r w:rsidRPr="0084417A">
              <w:rPr>
                <w:rFonts w:ascii="Arial" w:hAnsi="Arial" w:cs="Arial"/>
                <w:w w:val="74"/>
              </w:rPr>
              <w:t>v</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w w:val="92"/>
              </w:rPr>
              <w:t>d</w:t>
            </w:r>
            <w:r w:rsidRPr="0084417A">
              <w:rPr>
                <w:rFonts w:ascii="Arial" w:hAnsi="Arial" w:cs="Arial"/>
                <w:w w:val="99"/>
              </w:rPr>
              <w:t>a</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85"/>
              </w:rPr>
              <w:t>h</w:t>
            </w:r>
            <w:r w:rsidRPr="0084417A">
              <w:rPr>
                <w:rFonts w:ascii="Arial" w:hAnsi="Arial" w:cs="Arial"/>
                <w:w w:val="85"/>
              </w:rPr>
              <w:t>o</w:t>
            </w:r>
            <w:r w:rsidRPr="0084417A">
              <w:rPr>
                <w:rFonts w:ascii="Arial" w:hAnsi="Arial" w:cs="Arial"/>
                <w:spacing w:val="-1"/>
                <w:w w:val="85"/>
              </w:rPr>
              <w:t>g</w:t>
            </w:r>
            <w:r w:rsidRPr="0084417A">
              <w:rPr>
                <w:rFonts w:ascii="Arial" w:hAnsi="Arial" w:cs="Arial"/>
                <w:w w:val="85"/>
              </w:rPr>
              <w:t>ar</w:t>
            </w:r>
            <w:r w:rsidRPr="0084417A">
              <w:rPr>
                <w:rFonts w:ascii="Arial" w:hAnsi="Arial" w:cs="Arial"/>
                <w:spacing w:val="32"/>
                <w:w w:val="85"/>
              </w:rPr>
              <w:t xml:space="preserve"> </w:t>
            </w:r>
            <w:r w:rsidRPr="0084417A">
              <w:rPr>
                <w:rFonts w:ascii="Arial" w:hAnsi="Arial" w:cs="Arial"/>
                <w:w w:val="85"/>
              </w:rPr>
              <w:t>y</w:t>
            </w:r>
            <w:r w:rsidRPr="0084417A">
              <w:rPr>
                <w:rFonts w:ascii="Arial" w:hAnsi="Arial" w:cs="Arial"/>
                <w:spacing w:val="-2"/>
                <w:w w:val="85"/>
              </w:rPr>
              <w:t xml:space="preserve"> </w:t>
            </w:r>
            <w:r w:rsidRPr="0084417A">
              <w:rPr>
                <w:rFonts w:ascii="Arial" w:hAnsi="Arial" w:cs="Arial"/>
                <w:w w:val="85"/>
              </w:rPr>
              <w:t>e</w:t>
            </w:r>
            <w:r w:rsidRPr="0084417A">
              <w:rPr>
                <w:rFonts w:ascii="Arial" w:hAnsi="Arial" w:cs="Arial"/>
                <w:spacing w:val="-1"/>
                <w:w w:val="85"/>
              </w:rPr>
              <w:t>nt</w:t>
            </w:r>
            <w:r w:rsidRPr="0084417A">
              <w:rPr>
                <w:rFonts w:ascii="Arial" w:hAnsi="Arial" w:cs="Arial"/>
                <w:w w:val="85"/>
              </w:rPr>
              <w:t>or</w:t>
            </w:r>
            <w:r w:rsidRPr="0084417A">
              <w:rPr>
                <w:rFonts w:ascii="Arial" w:hAnsi="Arial" w:cs="Arial"/>
                <w:spacing w:val="-1"/>
                <w:w w:val="85"/>
              </w:rPr>
              <w:t>n</w:t>
            </w:r>
            <w:r w:rsidRPr="0084417A">
              <w:rPr>
                <w:rFonts w:ascii="Arial" w:hAnsi="Arial" w:cs="Arial"/>
                <w:w w:val="85"/>
              </w:rPr>
              <w:t xml:space="preserve">o </w:t>
            </w:r>
            <w:r w:rsidRPr="0084417A">
              <w:rPr>
                <w:rFonts w:ascii="Arial" w:hAnsi="Arial" w:cs="Arial"/>
                <w:spacing w:val="3"/>
                <w:w w:val="85"/>
              </w:rPr>
              <w:t xml:space="preserve"> </w:t>
            </w:r>
            <w:r w:rsidRPr="0084417A">
              <w:rPr>
                <w:rFonts w:ascii="Arial" w:hAnsi="Arial" w:cs="Arial"/>
                <w:w w:val="93"/>
              </w:rPr>
              <w:t>p</w:t>
            </w:r>
            <w:r w:rsidRPr="0084417A">
              <w:rPr>
                <w:rFonts w:ascii="Arial" w:hAnsi="Arial" w:cs="Arial"/>
                <w:spacing w:val="-20"/>
                <w:w w:val="88"/>
              </w:rPr>
              <w:t>r</w:t>
            </w:r>
            <w:r w:rsidRPr="0084417A">
              <w:rPr>
                <w:rFonts w:ascii="Arial" w:hAnsi="Arial" w:cs="Arial"/>
                <w:w w:val="80"/>
              </w:rPr>
              <w:t>ó</w:t>
            </w:r>
            <w:r w:rsidRPr="0084417A">
              <w:rPr>
                <w:rFonts w:ascii="Arial" w:hAnsi="Arial" w:cs="Arial"/>
                <w:spacing w:val="1"/>
                <w:w w:val="80"/>
              </w:rPr>
              <w:t>x</w:t>
            </w:r>
            <w:r w:rsidRPr="0084417A">
              <w:rPr>
                <w:rFonts w:ascii="Arial" w:hAnsi="Arial" w:cs="Arial"/>
                <w:w w:val="69"/>
              </w:rPr>
              <w:t>i</w:t>
            </w:r>
            <w:r w:rsidRPr="0084417A">
              <w:rPr>
                <w:rFonts w:ascii="Arial" w:hAnsi="Arial" w:cs="Arial"/>
                <w:w w:val="94"/>
              </w:rPr>
              <w:t>m</w:t>
            </w:r>
            <w:r w:rsidRPr="0084417A">
              <w:rPr>
                <w:rFonts w:ascii="Arial" w:hAnsi="Arial" w:cs="Arial"/>
                <w:w w:val="91"/>
              </w:rPr>
              <w:t>o,</w:t>
            </w:r>
            <w:r w:rsidRPr="0084417A">
              <w:rPr>
                <w:rFonts w:ascii="Arial" w:hAnsi="Arial" w:cs="Arial"/>
              </w:rPr>
              <w:t xml:space="preserve"> </w:t>
            </w:r>
            <w:r w:rsidRPr="0084417A">
              <w:rPr>
                <w:rFonts w:ascii="Arial" w:hAnsi="Arial" w:cs="Arial"/>
                <w:spacing w:val="1"/>
                <w:w w:val="70"/>
              </w:rPr>
              <w:t>f</w:t>
            </w:r>
            <w:r w:rsidRPr="0084417A">
              <w:rPr>
                <w:rFonts w:ascii="Arial" w:hAnsi="Arial" w:cs="Arial"/>
                <w:spacing w:val="-1"/>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1"/>
                <w:w w:val="99"/>
              </w:rPr>
              <w:t>a</w:t>
            </w:r>
            <w:r w:rsidRPr="0084417A">
              <w:rPr>
                <w:rFonts w:ascii="Arial" w:hAnsi="Arial" w:cs="Arial"/>
                <w:w w:val="94"/>
              </w:rPr>
              <w:t>m</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9"/>
              </w:rPr>
              <w:t>a</w:t>
            </w:r>
            <w:r w:rsidRPr="0084417A">
              <w:rPr>
                <w:rFonts w:ascii="Arial" w:hAnsi="Arial" w:cs="Arial"/>
                <w:w w:val="92"/>
              </w:rPr>
              <w:t>d</w:t>
            </w:r>
            <w:r w:rsidRPr="0084417A">
              <w:rPr>
                <w:rFonts w:ascii="Arial" w:hAnsi="Arial" w:cs="Arial"/>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89"/>
              </w:rPr>
              <w:t>t</w:t>
            </w:r>
            <w:r w:rsidRPr="0084417A">
              <w:rPr>
                <w:rFonts w:ascii="Arial" w:hAnsi="Arial" w:cs="Arial"/>
                <w:w w:val="88"/>
              </w:rPr>
              <w:t>r</w:t>
            </w:r>
            <w:r w:rsidRPr="0084417A">
              <w:rPr>
                <w:rFonts w:ascii="Arial" w:hAnsi="Arial" w:cs="Arial"/>
                <w:w w:val="99"/>
              </w:rPr>
              <w:t>a</w:t>
            </w:r>
            <w:r w:rsidRPr="0084417A">
              <w:rPr>
                <w:rFonts w:ascii="Arial" w:hAnsi="Arial" w:cs="Arial"/>
                <w:w w:val="92"/>
              </w:rPr>
              <w:t>d</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l</w:t>
            </w:r>
            <w:r w:rsidRPr="0084417A">
              <w:rPr>
                <w:rFonts w:ascii="Arial" w:hAnsi="Arial" w:cs="Arial"/>
                <w:spacing w:val="1"/>
                <w:w w:val="89"/>
              </w:rPr>
              <w:t>t</w:t>
            </w:r>
            <w:r w:rsidRPr="0084417A">
              <w:rPr>
                <w:rFonts w:ascii="Arial" w:hAnsi="Arial" w:cs="Arial"/>
                <w:spacing w:val="-1"/>
                <w:w w:val="93"/>
              </w:rPr>
              <w:t>u</w:t>
            </w:r>
            <w:r w:rsidRPr="0084417A">
              <w:rPr>
                <w:rFonts w:ascii="Arial" w:hAnsi="Arial" w:cs="Arial"/>
                <w:w w:val="88"/>
              </w:rPr>
              <w:t>r</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w w:val="101"/>
              </w:rPr>
              <w:t xml:space="preserve">s </w:t>
            </w:r>
            <w:r w:rsidRPr="0084417A">
              <w:rPr>
                <w:rFonts w:ascii="Arial" w:hAnsi="Arial" w:cs="Arial"/>
                <w:w w:val="99"/>
              </w:rPr>
              <w:t>a</w:t>
            </w:r>
            <w:r w:rsidRPr="0084417A">
              <w:rPr>
                <w:rFonts w:ascii="Arial" w:hAnsi="Arial" w:cs="Arial"/>
                <w:spacing w:val="-1"/>
                <w:w w:val="93"/>
              </w:rPr>
              <w:t>n</w:t>
            </w:r>
            <w:r w:rsidRPr="0084417A">
              <w:rPr>
                <w:rFonts w:ascii="Arial" w:hAnsi="Arial" w:cs="Arial"/>
                <w:w w:val="92"/>
              </w:rPr>
              <w:t>d</w:t>
            </w:r>
            <w:r w:rsidRPr="0084417A">
              <w:rPr>
                <w:rFonts w:ascii="Arial" w:hAnsi="Arial" w:cs="Arial"/>
                <w:w w:val="99"/>
              </w:rPr>
              <w:t>a</w:t>
            </w:r>
            <w:r w:rsidRPr="0084417A">
              <w:rPr>
                <w:rFonts w:ascii="Arial" w:hAnsi="Arial" w:cs="Arial"/>
                <w:w w:val="69"/>
              </w:rPr>
              <w:t>l</w:t>
            </w:r>
            <w:r w:rsidRPr="0084417A">
              <w:rPr>
                <w:rFonts w:ascii="Arial" w:hAnsi="Arial" w:cs="Arial"/>
                <w:spacing w:val="1"/>
                <w:w w:val="93"/>
              </w:rPr>
              <w:t>u</w:t>
            </w:r>
            <w:r w:rsidRPr="0084417A">
              <w:rPr>
                <w:rFonts w:ascii="Arial" w:hAnsi="Arial" w:cs="Arial"/>
                <w:spacing w:val="-1"/>
                <w:w w:val="84"/>
              </w:rPr>
              <w:t>z</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9"/>
              </w:rPr>
              <w:t>a</w:t>
            </w:r>
            <w:r w:rsidRPr="0084417A">
              <w:rPr>
                <w:rFonts w:ascii="Arial" w:hAnsi="Arial" w:cs="Arial"/>
                <w:w w:val="69"/>
              </w:rPr>
              <w:t>li</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9"/>
              </w:rPr>
              <w:t>a</w:t>
            </w:r>
            <w:r w:rsidRPr="0084417A">
              <w:rPr>
                <w:rFonts w:ascii="Arial" w:hAnsi="Arial" w:cs="Arial"/>
                <w:w w:val="84"/>
              </w:rPr>
              <w:t>ci</w:t>
            </w:r>
            <w:r w:rsidRPr="0084417A">
              <w:rPr>
                <w:rFonts w:ascii="Arial" w:hAnsi="Arial" w:cs="Arial"/>
                <w:spacing w:val="2"/>
                <w:w w:val="88"/>
              </w:rPr>
              <w:t>ó</w:t>
            </w:r>
            <w:r w:rsidRPr="0084417A">
              <w:rPr>
                <w:rFonts w:ascii="Arial" w:hAnsi="Arial" w:cs="Arial"/>
                <w:w w:val="93"/>
              </w:rPr>
              <w:t>n</w:t>
            </w:r>
            <w:r w:rsidRPr="0084417A">
              <w:rPr>
                <w:rFonts w:ascii="Arial" w:hAnsi="Arial" w:cs="Arial"/>
                <w:w w:val="89"/>
              </w:rPr>
              <w:t xml:space="preserve">; </w:t>
            </w:r>
            <w:r w:rsidRPr="0084417A">
              <w:rPr>
                <w:rFonts w:ascii="Arial" w:hAnsi="Arial" w:cs="Arial"/>
                <w:spacing w:val="17"/>
                <w:w w:val="89"/>
              </w:rPr>
              <w:t xml:space="preserve"> </w:t>
            </w:r>
            <w:r w:rsidRPr="0084417A">
              <w:rPr>
                <w:rFonts w:ascii="Arial" w:hAnsi="Arial" w:cs="Arial"/>
                <w:spacing w:val="-2"/>
                <w:w w:val="89"/>
              </w:rPr>
              <w:t>c</w:t>
            </w:r>
            <w:r w:rsidRPr="0084417A">
              <w:rPr>
                <w:rFonts w:ascii="Arial" w:hAnsi="Arial" w:cs="Arial"/>
                <w:w w:val="89"/>
              </w:rPr>
              <w:t>olo</w:t>
            </w:r>
            <w:r w:rsidRPr="0084417A">
              <w:rPr>
                <w:rFonts w:ascii="Arial" w:hAnsi="Arial" w:cs="Arial"/>
                <w:spacing w:val="-2"/>
                <w:w w:val="89"/>
              </w:rPr>
              <w:t>r</w:t>
            </w:r>
            <w:r w:rsidRPr="0084417A">
              <w:rPr>
                <w:rFonts w:ascii="Arial" w:hAnsi="Arial" w:cs="Arial"/>
                <w:w w:val="89"/>
              </w:rPr>
              <w:t>e</w:t>
            </w:r>
            <w:r w:rsidRPr="0084417A">
              <w:rPr>
                <w:rFonts w:ascii="Arial" w:hAnsi="Arial" w:cs="Arial"/>
                <w:spacing w:val="-1"/>
                <w:w w:val="89"/>
              </w:rPr>
              <w:t>s</w:t>
            </w:r>
            <w:r w:rsidRPr="0084417A">
              <w:rPr>
                <w:rFonts w:ascii="Arial" w:hAnsi="Arial" w:cs="Arial"/>
                <w:w w:val="89"/>
              </w:rPr>
              <w:t>,</w:t>
            </w:r>
            <w:r w:rsidRPr="0084417A">
              <w:rPr>
                <w:rFonts w:ascii="Arial" w:hAnsi="Arial" w:cs="Arial"/>
                <w:spacing w:val="14"/>
                <w:w w:val="89"/>
              </w:rPr>
              <w:t xml:space="preserve"> </w:t>
            </w:r>
            <w:r w:rsidRPr="0084417A">
              <w:rPr>
                <w:rFonts w:ascii="Arial" w:hAnsi="Arial" w:cs="Arial"/>
                <w:spacing w:val="-1"/>
                <w:w w:val="89"/>
              </w:rPr>
              <w:t>nú</w:t>
            </w:r>
            <w:r w:rsidRPr="0084417A">
              <w:rPr>
                <w:rFonts w:ascii="Arial" w:hAnsi="Arial" w:cs="Arial"/>
                <w:w w:val="89"/>
              </w:rPr>
              <w:t>me</w:t>
            </w:r>
            <w:r w:rsidRPr="0084417A">
              <w:rPr>
                <w:rFonts w:ascii="Arial" w:hAnsi="Arial" w:cs="Arial"/>
                <w:spacing w:val="-2"/>
                <w:w w:val="89"/>
              </w:rPr>
              <w:t>r</w:t>
            </w:r>
            <w:r w:rsidRPr="0084417A">
              <w:rPr>
                <w:rFonts w:ascii="Arial" w:hAnsi="Arial" w:cs="Arial"/>
                <w:spacing w:val="2"/>
                <w:w w:val="89"/>
              </w:rPr>
              <w:t>o</w:t>
            </w:r>
            <w:r w:rsidRPr="0084417A">
              <w:rPr>
                <w:rFonts w:ascii="Arial" w:hAnsi="Arial" w:cs="Arial"/>
                <w:spacing w:val="-1"/>
                <w:w w:val="89"/>
              </w:rPr>
              <w:t>s</w:t>
            </w:r>
            <w:r w:rsidRPr="0084417A">
              <w:rPr>
                <w:rFonts w:ascii="Arial" w:hAnsi="Arial" w:cs="Arial"/>
                <w:w w:val="89"/>
              </w:rPr>
              <w:t>,</w:t>
            </w:r>
            <w:r w:rsidRPr="0084417A">
              <w:rPr>
                <w:rFonts w:ascii="Arial" w:hAnsi="Arial" w:cs="Arial"/>
                <w:spacing w:val="35"/>
                <w:w w:val="89"/>
              </w:rPr>
              <w:t xml:space="preserve"> </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w w:val="94"/>
              </w:rPr>
              <w:t>m</w:t>
            </w:r>
            <w:r w:rsidRPr="0084417A">
              <w:rPr>
                <w:rFonts w:ascii="Arial" w:hAnsi="Arial" w:cs="Arial"/>
                <w:w w:val="92"/>
              </w:rPr>
              <w:t>b</w:t>
            </w:r>
            <w:r w:rsidRPr="0084417A">
              <w:rPr>
                <w:rFonts w:ascii="Arial" w:hAnsi="Arial" w:cs="Arial"/>
                <w:spacing w:val="-2"/>
                <w:w w:val="88"/>
              </w:rPr>
              <w:t>r</w:t>
            </w:r>
            <w:r w:rsidRPr="0084417A">
              <w:rPr>
                <w:rFonts w:ascii="Arial" w:hAnsi="Arial" w:cs="Arial"/>
                <w:w w:val="94"/>
              </w:rPr>
              <w:t>os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1"/>
                <w:w w:val="70"/>
              </w:rPr>
              <w:t>f</w:t>
            </w:r>
            <w:r w:rsidRPr="0084417A">
              <w:rPr>
                <w:rFonts w:ascii="Arial" w:hAnsi="Arial" w:cs="Arial"/>
                <w:w w:val="99"/>
              </w:rPr>
              <w:t>a</w:t>
            </w:r>
            <w:r w:rsidRPr="0084417A">
              <w:rPr>
                <w:rFonts w:ascii="Arial" w:hAnsi="Arial" w:cs="Arial"/>
                <w:w w:val="94"/>
              </w:rPr>
              <w:t>m</w:t>
            </w:r>
            <w:r w:rsidRPr="0084417A">
              <w:rPr>
                <w:rFonts w:ascii="Arial" w:hAnsi="Arial" w:cs="Arial"/>
                <w:w w:val="69"/>
              </w:rPr>
              <w:t>ili</w:t>
            </w:r>
            <w:r w:rsidRPr="0084417A">
              <w:rPr>
                <w:rFonts w:ascii="Arial" w:hAnsi="Arial" w:cs="Arial"/>
                <w:w w:val="99"/>
              </w:rPr>
              <w:t>a</w:t>
            </w:r>
            <w:r w:rsidRPr="0084417A">
              <w:rPr>
                <w:rFonts w:ascii="Arial" w:hAnsi="Arial" w:cs="Arial"/>
                <w:w w:val="87"/>
              </w:rPr>
              <w:t>;</w:t>
            </w:r>
            <w:r w:rsidRPr="0084417A">
              <w:rPr>
                <w:rFonts w:ascii="Arial" w:hAnsi="Arial" w:cs="Arial"/>
              </w:rPr>
              <w:t xml:space="preserve"> </w:t>
            </w:r>
            <w:r w:rsidRPr="0084417A">
              <w:rPr>
                <w:rFonts w:ascii="Arial" w:hAnsi="Arial" w:cs="Arial"/>
                <w:w w:val="90"/>
              </w:rPr>
              <w:t>c</w:t>
            </w:r>
            <w:r w:rsidRPr="0084417A">
              <w:rPr>
                <w:rFonts w:ascii="Arial" w:hAnsi="Arial" w:cs="Arial"/>
                <w:spacing w:val="-2"/>
                <w:w w:val="90"/>
              </w:rPr>
              <w:t>o</w:t>
            </w:r>
            <w:r w:rsidRPr="0084417A">
              <w:rPr>
                <w:rFonts w:ascii="Arial" w:hAnsi="Arial" w:cs="Arial"/>
                <w:w w:val="94"/>
              </w:rPr>
              <w:t>m</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0"/>
                <w:w w:val="76"/>
              </w:rPr>
              <w:t xml:space="preserve"> </w:t>
            </w:r>
            <w:r w:rsidRPr="0084417A">
              <w:rPr>
                <w:rFonts w:ascii="Arial" w:hAnsi="Arial" w:cs="Arial"/>
                <w:w w:val="92"/>
              </w:rPr>
              <w:t>b</w:t>
            </w:r>
            <w:r w:rsidRPr="0084417A">
              <w:rPr>
                <w:rFonts w:ascii="Arial" w:hAnsi="Arial" w:cs="Arial"/>
                <w:w w:val="97"/>
              </w:rPr>
              <w:t>e</w:t>
            </w:r>
            <w:r w:rsidRPr="0084417A">
              <w:rPr>
                <w:rFonts w:ascii="Arial" w:hAnsi="Arial" w:cs="Arial"/>
                <w:w w:val="92"/>
              </w:rPr>
              <w:t>b</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w w:val="69"/>
              </w:rPr>
              <w:t>j</w:t>
            </w:r>
            <w:r w:rsidRPr="0084417A">
              <w:rPr>
                <w:rFonts w:ascii="Arial" w:hAnsi="Arial" w:cs="Arial"/>
                <w:spacing w:val="-1"/>
                <w:w w:val="93"/>
              </w:rPr>
              <w:t>u</w:t>
            </w:r>
            <w:r w:rsidRPr="0084417A">
              <w:rPr>
                <w:rFonts w:ascii="Arial" w:hAnsi="Arial" w:cs="Arial"/>
                <w:spacing w:val="1"/>
                <w:w w:val="85"/>
              </w:rPr>
              <w:t>g</w:t>
            </w:r>
            <w:r w:rsidRPr="0084417A">
              <w:rPr>
                <w:rFonts w:ascii="Arial" w:hAnsi="Arial" w:cs="Arial"/>
                <w:spacing w:val="-1"/>
                <w:w w:val="93"/>
              </w:rPr>
              <w:t>u</w:t>
            </w:r>
            <w:r w:rsidRPr="0084417A">
              <w:rPr>
                <w:rFonts w:ascii="Arial" w:hAnsi="Arial" w:cs="Arial"/>
                <w:spacing w:val="-2"/>
                <w:w w:val="97"/>
              </w:rPr>
              <w:t>e</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rPr>
              <w:t xml:space="preserve"> </w:t>
            </w:r>
            <w:r w:rsidRPr="0084417A">
              <w:rPr>
                <w:rFonts w:ascii="Arial" w:hAnsi="Arial" w:cs="Arial"/>
                <w:w w:val="95"/>
              </w:rPr>
              <w:t>pa</w:t>
            </w:r>
            <w:r w:rsidRPr="0084417A">
              <w:rPr>
                <w:rFonts w:ascii="Arial" w:hAnsi="Arial" w:cs="Arial"/>
                <w:spacing w:val="5"/>
                <w:w w:val="95"/>
              </w:rPr>
              <w:t>r</w:t>
            </w:r>
            <w:r w:rsidRPr="0084417A">
              <w:rPr>
                <w:rFonts w:ascii="Arial" w:hAnsi="Arial" w:cs="Arial"/>
                <w:spacing w:val="-1"/>
                <w:w w:val="95"/>
              </w:rPr>
              <w:t>t</w:t>
            </w:r>
            <w:r w:rsidRPr="0084417A">
              <w:rPr>
                <w:rFonts w:ascii="Arial" w:hAnsi="Arial" w:cs="Arial"/>
                <w:w w:val="95"/>
              </w:rPr>
              <w:t>es</w:t>
            </w:r>
            <w:r w:rsidRPr="0084417A">
              <w:rPr>
                <w:rFonts w:ascii="Arial" w:hAnsi="Arial" w:cs="Arial"/>
                <w:spacing w:val="2"/>
                <w:w w:val="95"/>
              </w:rPr>
              <w:t xml:space="preserve"> </w:t>
            </w:r>
            <w:r w:rsidRPr="0084417A">
              <w:rPr>
                <w:rFonts w:ascii="Arial" w:hAnsi="Arial" w:cs="Arial"/>
                <w:w w:val="92"/>
              </w:rPr>
              <w:t>d</w:t>
            </w:r>
            <w:r w:rsidRPr="0084417A">
              <w:rPr>
                <w:rFonts w:ascii="Arial" w:hAnsi="Arial" w:cs="Arial"/>
                <w:w w:val="97"/>
              </w:rPr>
              <w:t>e</w:t>
            </w:r>
            <w:r w:rsidRPr="0084417A">
              <w:rPr>
                <w:rFonts w:ascii="Arial" w:hAnsi="Arial" w:cs="Arial"/>
                <w:w w:val="69"/>
              </w:rPr>
              <w:t>l</w:t>
            </w:r>
            <w:r w:rsidRPr="0084417A">
              <w:rPr>
                <w:rFonts w:ascii="Arial" w:hAnsi="Arial" w:cs="Arial"/>
              </w:rPr>
              <w:t xml:space="preserve"> c</w:t>
            </w:r>
            <w:r w:rsidRPr="0084417A">
              <w:rPr>
                <w:rFonts w:ascii="Arial" w:hAnsi="Arial" w:cs="Arial"/>
                <w:spacing w:val="-1"/>
              </w:rPr>
              <w:t>u</w:t>
            </w:r>
            <w:r w:rsidRPr="0084417A">
              <w:rPr>
                <w:rFonts w:ascii="Arial" w:hAnsi="Arial" w:cs="Arial"/>
              </w:rPr>
              <w:t xml:space="preserve">erpo; </w:t>
            </w:r>
            <w:r w:rsidRPr="0084417A">
              <w:rPr>
                <w:rFonts w:ascii="Arial" w:hAnsi="Arial" w:cs="Arial"/>
                <w:w w:val="99"/>
              </w:rPr>
              <w:t>a</w:t>
            </w:r>
            <w:r w:rsidRPr="0084417A">
              <w:rPr>
                <w:rFonts w:ascii="Arial" w:hAnsi="Arial" w:cs="Arial"/>
                <w:spacing w:val="-1"/>
                <w:w w:val="93"/>
              </w:rPr>
              <w:t>n</w:t>
            </w:r>
            <w:r w:rsidRPr="0084417A">
              <w:rPr>
                <w:rFonts w:ascii="Arial" w:hAnsi="Arial" w:cs="Arial"/>
                <w:w w:val="69"/>
              </w:rPr>
              <w:t>i</w:t>
            </w:r>
            <w:r w:rsidRPr="0084417A">
              <w:rPr>
                <w:rFonts w:ascii="Arial" w:hAnsi="Arial" w:cs="Arial"/>
                <w:w w:val="94"/>
              </w:rPr>
              <w:t>m</w:t>
            </w:r>
            <w:r w:rsidRPr="0084417A">
              <w:rPr>
                <w:rFonts w:ascii="Arial" w:hAnsi="Arial" w:cs="Arial"/>
                <w:w w:val="99"/>
              </w:rPr>
              <w:t>a</w:t>
            </w:r>
            <w:r w:rsidRPr="0084417A">
              <w:rPr>
                <w:rFonts w:ascii="Arial" w:hAnsi="Arial" w:cs="Arial"/>
                <w:w w:val="69"/>
              </w:rPr>
              <w:t>l</w:t>
            </w:r>
            <w:r w:rsidRPr="0084417A">
              <w:rPr>
                <w:rFonts w:ascii="Arial" w:hAnsi="Arial" w:cs="Arial"/>
                <w:w w:val="97"/>
              </w:rPr>
              <w:t>e</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w w:val="69"/>
              </w:rPr>
              <w:t>i</w:t>
            </w:r>
            <w:r w:rsidRPr="0084417A">
              <w:rPr>
                <w:rFonts w:ascii="Arial" w:hAnsi="Arial" w:cs="Arial"/>
                <w:w w:val="99"/>
              </w:rPr>
              <w:t>a</w:t>
            </w:r>
            <w:r w:rsidRPr="0084417A">
              <w:rPr>
                <w:rFonts w:ascii="Arial" w:hAnsi="Arial" w:cs="Arial"/>
                <w:w w:val="69"/>
              </w:rPr>
              <w:t>l</w:t>
            </w:r>
            <w:r w:rsidRPr="0084417A">
              <w:rPr>
                <w:rFonts w:ascii="Arial" w:hAnsi="Arial" w:cs="Arial"/>
              </w:rPr>
              <w:t xml:space="preserve"> </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colar</w:t>
            </w:r>
            <w:r w:rsidRPr="0084417A">
              <w:rPr>
                <w:rFonts w:ascii="Arial" w:hAnsi="Arial" w:cs="Arial"/>
                <w:spacing w:val="9"/>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spacing w:val="1"/>
                <w:w w:val="88"/>
              </w:rPr>
              <w:t>r</w:t>
            </w:r>
            <w:r w:rsidRPr="0084417A">
              <w:rPr>
                <w:rFonts w:ascii="Arial" w:hAnsi="Arial" w:cs="Arial"/>
                <w:spacing w:val="-1"/>
                <w:w w:val="93"/>
              </w:rPr>
              <w:t>u</w:t>
            </w:r>
            <w:r w:rsidRPr="0084417A">
              <w:rPr>
                <w:rFonts w:ascii="Arial" w:hAnsi="Arial" w:cs="Arial"/>
                <w:w w:val="87"/>
              </w:rPr>
              <w:t>cci</w:t>
            </w:r>
            <w:r w:rsidRPr="0084417A">
              <w:rPr>
                <w:rFonts w:ascii="Arial" w:hAnsi="Arial" w:cs="Arial"/>
                <w:w w:val="91"/>
              </w:rPr>
              <w:t>o</w:t>
            </w:r>
            <w:r w:rsidRPr="0084417A">
              <w:rPr>
                <w:rFonts w:ascii="Arial" w:hAnsi="Arial" w:cs="Arial"/>
                <w:spacing w:val="-1"/>
                <w:w w:val="91"/>
              </w:rPr>
              <w:t>n</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p>
          <w:p w:rsidR="004A4E47" w:rsidRPr="005C377E" w:rsidRDefault="004A4E47" w:rsidP="00C64131">
            <w:pPr>
              <w:autoSpaceDE w:val="0"/>
              <w:autoSpaceDN w:val="0"/>
              <w:adjustRightInd w:val="0"/>
              <w:spacing w:line="252" w:lineRule="auto"/>
              <w:ind w:left="10" w:right="56"/>
              <w:rPr>
                <w:rFonts w:ascii="Arial" w:hAnsi="Arial" w:cs="Arial"/>
              </w:rPr>
            </w:pPr>
            <w:r w:rsidRPr="004A4E47">
              <w:rPr>
                <w:rFonts w:ascii="Arial" w:hAnsi="Arial" w:cs="Arial"/>
                <w:b/>
                <w:w w:val="96"/>
              </w:rPr>
              <w:t>(</w:t>
            </w:r>
            <w:r>
              <w:rPr>
                <w:rFonts w:ascii="Arial" w:hAnsi="Arial" w:cs="Arial"/>
                <w:b/>
                <w:w w:val="96"/>
              </w:rPr>
              <w:t>C/</w:t>
            </w:r>
            <w:r w:rsidRPr="004A4E47">
              <w:rPr>
                <w:rFonts w:ascii="Arial" w:hAnsi="Arial" w:cs="Arial"/>
                <w:b/>
                <w:w w:val="96"/>
              </w:rPr>
              <w:t>P)</w:t>
            </w:r>
          </w:p>
        </w:tc>
      </w:tr>
      <w:tr w:rsidR="00182E3C" w:rsidTr="00182E3C">
        <w:tc>
          <w:tcPr>
            <w:tcW w:w="3804" w:type="dxa"/>
            <w:tcBorders>
              <w:left w:val="single" w:sz="1" w:space="0" w:color="000000"/>
              <w:bottom w:val="single" w:sz="1" w:space="0" w:color="000000"/>
            </w:tcBorders>
            <w:shd w:val="clear" w:color="auto" w:fill="auto"/>
          </w:tcPr>
          <w:p w:rsidR="00182E3C" w:rsidRDefault="00182E3C" w:rsidP="00182E3C">
            <w:pPr>
              <w:pStyle w:val="Contenidodelatabla"/>
            </w:pPr>
          </w:p>
        </w:tc>
        <w:tc>
          <w:tcPr>
            <w:tcW w:w="3866" w:type="dxa"/>
            <w:tcBorders>
              <w:left w:val="single" w:sz="1" w:space="0" w:color="000000"/>
              <w:bottom w:val="single" w:sz="1" w:space="0" w:color="000000"/>
            </w:tcBorders>
            <w:shd w:val="clear" w:color="auto" w:fill="auto"/>
          </w:tcPr>
          <w:p w:rsidR="00182E3C" w:rsidRDefault="00182E3C" w:rsidP="00182E3C">
            <w:pPr>
              <w:pStyle w:val="Contenidodelatabla"/>
            </w:pPr>
          </w:p>
          <w:p w:rsidR="002E171F" w:rsidRDefault="002E171F" w:rsidP="00182E3C">
            <w:pPr>
              <w:pStyle w:val="Contenidodelatabla"/>
            </w:pPr>
          </w:p>
          <w:p w:rsidR="002E171F" w:rsidRDefault="002E171F" w:rsidP="00182E3C">
            <w:pPr>
              <w:pStyle w:val="Contenidodelatabla"/>
            </w:pPr>
          </w:p>
        </w:tc>
        <w:tc>
          <w:tcPr>
            <w:tcW w:w="4005" w:type="dxa"/>
            <w:tcBorders>
              <w:left w:val="single" w:sz="1" w:space="0" w:color="000000"/>
              <w:bottom w:val="single" w:sz="1" w:space="0" w:color="000000"/>
            </w:tcBorders>
            <w:shd w:val="clear" w:color="auto" w:fill="auto"/>
          </w:tcPr>
          <w:p w:rsidR="00182E3C" w:rsidRDefault="00182E3C" w:rsidP="00182E3C">
            <w:pPr>
              <w:pStyle w:val="Contenidodelatabla"/>
              <w:rPr>
                <w:rFonts w:ascii="Arial" w:hAnsi="Arial" w:cs="Arial"/>
              </w:rPr>
            </w:pPr>
            <w:r>
              <w:rPr>
                <w:rFonts w:ascii="Arial" w:hAnsi="Arial" w:cs="Arial"/>
              </w:rPr>
              <w:t>Función lingüística:</w:t>
            </w:r>
          </w:p>
          <w:p w:rsidR="00182E3C" w:rsidRDefault="00182E3C" w:rsidP="00182E3C">
            <w:pPr>
              <w:pStyle w:val="Contenidodelatabla"/>
              <w:rPr>
                <w:rFonts w:ascii="Arial" w:hAnsi="Arial" w:cs="Arial"/>
                <w:i/>
                <w:spacing w:val="-1"/>
              </w:rPr>
            </w:pPr>
            <w:r w:rsidRPr="0084417A">
              <w:rPr>
                <w:rFonts w:ascii="Arial" w:hAnsi="Arial" w:cs="Arial"/>
                <w:spacing w:val="-1"/>
              </w:rPr>
              <w:t>4</w:t>
            </w:r>
            <w:r w:rsidRPr="0084417A">
              <w:rPr>
                <w:rFonts w:ascii="Arial" w:hAnsi="Arial" w:cs="Arial"/>
              </w:rPr>
              <w:t>.</w:t>
            </w:r>
            <w:r w:rsidRPr="0084417A">
              <w:rPr>
                <w:rFonts w:ascii="Arial" w:hAnsi="Arial" w:cs="Arial"/>
                <w:spacing w:val="-1"/>
              </w:rPr>
              <w:t>6</w:t>
            </w:r>
            <w:r w:rsidRPr="0084417A">
              <w:rPr>
                <w:rFonts w:ascii="Arial" w:hAnsi="Arial" w:cs="Arial"/>
              </w:rPr>
              <w:t>.</w:t>
            </w:r>
            <w:r w:rsidRPr="0084417A">
              <w:rPr>
                <w:rFonts w:ascii="Arial" w:hAnsi="Arial" w:cs="Arial"/>
                <w:spacing w:val="-3"/>
              </w:rPr>
              <w:t xml:space="preserve"> </w:t>
            </w:r>
            <w:r w:rsidRPr="0084417A">
              <w:rPr>
                <w:rFonts w:ascii="Arial" w:hAnsi="Arial" w:cs="Arial"/>
                <w:spacing w:val="-2"/>
                <w:w w:val="91"/>
              </w:rPr>
              <w:t>R</w:t>
            </w:r>
            <w:r w:rsidRPr="0084417A">
              <w:rPr>
                <w:rFonts w:ascii="Arial" w:hAnsi="Arial" w:cs="Arial"/>
                <w:w w:val="91"/>
              </w:rPr>
              <w:t>ep</w:t>
            </w:r>
            <w:r w:rsidRPr="0084417A">
              <w:rPr>
                <w:rFonts w:ascii="Arial" w:hAnsi="Arial" w:cs="Arial"/>
                <w:spacing w:val="-2"/>
                <w:w w:val="91"/>
              </w:rPr>
              <w:t>r</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e</w:t>
            </w:r>
            <w:r w:rsidRPr="0084417A">
              <w:rPr>
                <w:rFonts w:ascii="Arial" w:hAnsi="Arial" w:cs="Arial"/>
                <w:spacing w:val="-1"/>
                <w:w w:val="91"/>
              </w:rPr>
              <w:t>n</w:t>
            </w:r>
            <w:r w:rsidRPr="0084417A">
              <w:rPr>
                <w:rFonts w:ascii="Arial" w:hAnsi="Arial" w:cs="Arial"/>
                <w:spacing w:val="1"/>
                <w:w w:val="91"/>
              </w:rPr>
              <w:t>t</w:t>
            </w:r>
            <w:r w:rsidRPr="0084417A">
              <w:rPr>
                <w:rFonts w:ascii="Arial" w:hAnsi="Arial" w:cs="Arial"/>
                <w:w w:val="91"/>
              </w:rPr>
              <w:t>ación</w:t>
            </w:r>
            <w:r w:rsidRPr="0084417A">
              <w:rPr>
                <w:rFonts w:ascii="Arial" w:hAnsi="Arial" w:cs="Arial"/>
                <w:spacing w:val="7"/>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w w:val="69"/>
              </w:rPr>
              <w:t>i</w:t>
            </w:r>
            <w:r w:rsidRPr="0084417A">
              <w:rPr>
                <w:rFonts w:ascii="Arial" w:hAnsi="Arial" w:cs="Arial"/>
                <w:w w:val="84"/>
              </w:rPr>
              <w:t>ci</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3"/>
              </w:rPr>
              <w:t>p</w:t>
            </w:r>
            <w:r w:rsidRPr="0084417A">
              <w:rPr>
                <w:rFonts w:ascii="Arial" w:hAnsi="Arial" w:cs="Arial"/>
                <w:spacing w:val="-1"/>
                <w:w w:val="93"/>
              </w:rPr>
              <w:t>a</w:t>
            </w:r>
            <w:r w:rsidRPr="0084417A">
              <w:rPr>
                <w:rFonts w:ascii="Arial" w:hAnsi="Arial" w:cs="Arial"/>
                <w:spacing w:val="1"/>
                <w:w w:val="93"/>
              </w:rPr>
              <w:t>t</w:t>
            </w:r>
            <w:r w:rsidRPr="0084417A">
              <w:rPr>
                <w:rFonts w:ascii="Arial" w:hAnsi="Arial" w:cs="Arial"/>
                <w:spacing w:val="-2"/>
                <w:w w:val="93"/>
              </w:rPr>
              <w:t>r</w:t>
            </w:r>
            <w:r w:rsidRPr="0084417A">
              <w:rPr>
                <w:rFonts w:ascii="Arial" w:hAnsi="Arial" w:cs="Arial"/>
                <w:w w:val="93"/>
              </w:rPr>
              <w:t>o</w:t>
            </w:r>
            <w:r w:rsidRPr="0084417A">
              <w:rPr>
                <w:rFonts w:ascii="Arial" w:hAnsi="Arial" w:cs="Arial"/>
                <w:spacing w:val="-1"/>
                <w:w w:val="93"/>
              </w:rPr>
              <w:t>n</w:t>
            </w:r>
            <w:r w:rsidRPr="0084417A">
              <w:rPr>
                <w:rFonts w:ascii="Arial" w:hAnsi="Arial" w:cs="Arial"/>
                <w:spacing w:val="1"/>
                <w:w w:val="93"/>
              </w:rPr>
              <w:t>e</w:t>
            </w:r>
            <w:r w:rsidRPr="0084417A">
              <w:rPr>
                <w:rFonts w:ascii="Arial" w:hAnsi="Arial" w:cs="Arial"/>
                <w:w w:val="93"/>
              </w:rPr>
              <w:t>s</w:t>
            </w:r>
            <w:r w:rsidRPr="0084417A">
              <w:rPr>
                <w:rFonts w:ascii="Arial" w:hAnsi="Arial" w:cs="Arial"/>
                <w:spacing w:val="8"/>
                <w:w w:val="93"/>
              </w:rPr>
              <w:t xml:space="preserve"> </w:t>
            </w:r>
            <w:r w:rsidRPr="0084417A">
              <w:rPr>
                <w:rFonts w:ascii="Arial" w:hAnsi="Arial" w:cs="Arial"/>
                <w:spacing w:val="1"/>
                <w:w w:val="85"/>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85"/>
              </w:rPr>
              <w:t>g</w:t>
            </w:r>
            <w:r w:rsidRPr="0084417A">
              <w:rPr>
                <w:rFonts w:ascii="Arial" w:hAnsi="Arial" w:cs="Arial"/>
                <w:spacing w:val="-1"/>
                <w:w w:val="93"/>
              </w:rPr>
              <w:t>n</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88"/>
              </w:rPr>
              <w:t>o</w:t>
            </w:r>
            <w:r w:rsidRPr="0084417A">
              <w:rPr>
                <w:rFonts w:ascii="Arial" w:hAnsi="Arial" w:cs="Arial"/>
                <w:spacing w:val="3"/>
                <w:w w:val="88"/>
              </w:rPr>
              <w:t>r</w:t>
            </w:r>
            <w:r w:rsidRPr="0084417A">
              <w:rPr>
                <w:rFonts w:ascii="Arial" w:hAnsi="Arial" w:cs="Arial"/>
                <w:spacing w:val="-1"/>
                <w:w w:val="89"/>
              </w:rPr>
              <w:t>t</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rPr>
              <w:t xml:space="preserve"> </w:t>
            </w:r>
            <w:r w:rsidRPr="0084417A">
              <w:rPr>
                <w:rFonts w:ascii="Arial" w:hAnsi="Arial" w:cs="Arial"/>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0"/>
              </w:rPr>
              <w:t>c</w:t>
            </w:r>
            <w:r w:rsidRPr="0084417A">
              <w:rPr>
                <w:rFonts w:ascii="Arial" w:hAnsi="Arial" w:cs="Arial"/>
                <w:spacing w:val="2"/>
                <w:w w:val="90"/>
              </w:rPr>
              <w:t>o</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93"/>
              </w:rPr>
              <w:t>e</w:t>
            </w:r>
            <w:r w:rsidRPr="0084417A">
              <w:rPr>
                <w:rFonts w:ascii="Arial" w:hAnsi="Arial" w:cs="Arial"/>
                <w:spacing w:val="-1"/>
                <w:w w:val="93"/>
              </w:rPr>
              <w:t>m</w:t>
            </w:r>
            <w:r w:rsidRPr="0084417A">
              <w:rPr>
                <w:rFonts w:ascii="Arial" w:hAnsi="Arial" w:cs="Arial"/>
                <w:w w:val="93"/>
              </w:rPr>
              <w:t>pe</w:t>
            </w:r>
            <w:r w:rsidRPr="0084417A">
              <w:rPr>
                <w:rFonts w:ascii="Arial" w:hAnsi="Arial" w:cs="Arial"/>
                <w:spacing w:val="-1"/>
                <w:w w:val="93"/>
              </w:rPr>
              <w:t>z</w:t>
            </w:r>
            <w:r w:rsidRPr="0084417A">
              <w:rPr>
                <w:rFonts w:ascii="Arial" w:hAnsi="Arial" w:cs="Arial"/>
                <w:w w:val="93"/>
              </w:rPr>
              <w:t>ar</w:t>
            </w:r>
            <w:r w:rsidRPr="0084417A">
              <w:rPr>
                <w:rFonts w:ascii="Arial" w:hAnsi="Arial" w:cs="Arial"/>
                <w:spacing w:val="5"/>
                <w:w w:val="93"/>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w w:val="92"/>
              </w:rPr>
              <w:t>b</w:t>
            </w:r>
            <w:r w:rsidRPr="0084417A">
              <w:rPr>
                <w:rFonts w:ascii="Arial" w:hAnsi="Arial" w:cs="Arial"/>
                <w:w w:val="69"/>
              </w:rPr>
              <w:t>i</w:t>
            </w:r>
            <w:r w:rsidRPr="0084417A">
              <w:rPr>
                <w:rFonts w:ascii="Arial" w:hAnsi="Arial" w:cs="Arial"/>
                <w:w w:val="88"/>
              </w:rPr>
              <w:t>r</w:t>
            </w:r>
            <w:r w:rsidRPr="0084417A">
              <w:rPr>
                <w:rFonts w:ascii="Arial" w:hAnsi="Arial" w:cs="Arial"/>
                <w:spacing w:val="2"/>
              </w:rPr>
              <w:t xml:space="preserve"> </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rPr>
              <w:t>c</w:t>
            </w:r>
            <w:r w:rsidRPr="0084417A">
              <w:rPr>
                <w:rFonts w:ascii="Arial" w:hAnsi="Arial" w:cs="Arial"/>
              </w:rPr>
              <w:t>om</w:t>
            </w:r>
            <w:r w:rsidRPr="0084417A">
              <w:rPr>
                <w:rFonts w:ascii="Arial" w:hAnsi="Arial" w:cs="Arial"/>
                <w:spacing w:val="-1"/>
              </w:rPr>
              <w:t>u</w:t>
            </w:r>
            <w:r w:rsidRPr="0084417A">
              <w:rPr>
                <w:rFonts w:ascii="Arial" w:hAnsi="Arial" w:cs="Arial"/>
                <w:spacing w:val="1"/>
              </w:rPr>
              <w:t>n</w:t>
            </w:r>
            <w:r w:rsidRPr="0084417A">
              <w:rPr>
                <w:rFonts w:ascii="Arial" w:hAnsi="Arial" w:cs="Arial"/>
              </w:rPr>
              <w:t>e</w:t>
            </w:r>
            <w:r w:rsidRPr="0084417A">
              <w:rPr>
                <w:rFonts w:ascii="Arial" w:hAnsi="Arial" w:cs="Arial"/>
                <w:spacing w:val="-1"/>
              </w:rPr>
              <w:t>s</w:t>
            </w:r>
            <w:r>
              <w:rPr>
                <w:rFonts w:ascii="Arial" w:hAnsi="Arial" w:cs="Arial"/>
                <w:spacing w:val="-1"/>
              </w:rPr>
              <w:t xml:space="preserve"> </w:t>
            </w:r>
            <w:r w:rsidRPr="00516057">
              <w:rPr>
                <w:rFonts w:ascii="Arial" w:hAnsi="Arial" w:cs="Arial"/>
                <w:i/>
                <w:spacing w:val="-1"/>
              </w:rPr>
              <w:t>(Mayúsculas y punto</w:t>
            </w:r>
            <w:r>
              <w:rPr>
                <w:rFonts w:ascii="Arial" w:hAnsi="Arial" w:cs="Arial"/>
                <w:i/>
                <w:spacing w:val="-1"/>
              </w:rPr>
              <w:t>)</w:t>
            </w:r>
            <w:r w:rsidRPr="00516057">
              <w:rPr>
                <w:rFonts w:ascii="Arial" w:hAnsi="Arial" w:cs="Arial"/>
                <w:i/>
                <w:spacing w:val="-1"/>
              </w:rPr>
              <w:t>.</w:t>
            </w:r>
          </w:p>
          <w:p w:rsidR="004A4E47" w:rsidRPr="0084417A" w:rsidRDefault="004A4E47" w:rsidP="00182E3C">
            <w:pPr>
              <w:pStyle w:val="Contenidodelatabla"/>
              <w:rPr>
                <w:rFonts w:ascii="Arial" w:hAnsi="Arial" w:cs="Arial"/>
              </w:rPr>
            </w:pPr>
            <w:r w:rsidRPr="004A4E47">
              <w:rPr>
                <w:rFonts w:ascii="Arial" w:hAnsi="Arial" w:cs="Arial"/>
                <w:b/>
                <w:w w:val="96"/>
              </w:rPr>
              <w:t>(P)</w:t>
            </w:r>
          </w:p>
        </w:tc>
        <w:tc>
          <w:tcPr>
            <w:tcW w:w="3665" w:type="dxa"/>
            <w:tcBorders>
              <w:left w:val="single" w:sz="1" w:space="0" w:color="000000"/>
              <w:bottom w:val="single" w:sz="1" w:space="0" w:color="000000"/>
              <w:right w:val="single" w:sz="1" w:space="0" w:color="000000"/>
            </w:tcBorders>
            <w:shd w:val="clear" w:color="auto" w:fill="auto"/>
          </w:tcPr>
          <w:p w:rsidR="00182E3C" w:rsidRDefault="00182E3C" w:rsidP="00182E3C">
            <w:pPr>
              <w:pStyle w:val="Contenidodelatabla"/>
              <w:rPr>
                <w:rFonts w:ascii="Arial" w:hAnsi="Arial" w:cs="Arial"/>
              </w:rPr>
            </w:pPr>
            <w:r>
              <w:rPr>
                <w:rFonts w:ascii="Arial" w:hAnsi="Arial" w:cs="Arial"/>
              </w:rPr>
              <w:t>Función lingüística:</w:t>
            </w:r>
          </w:p>
          <w:p w:rsidR="00182E3C" w:rsidRDefault="00182E3C" w:rsidP="00182E3C">
            <w:pPr>
              <w:pStyle w:val="Contenidodelatabla"/>
              <w:rPr>
                <w:rFonts w:ascii="Arial" w:hAnsi="Arial" w:cs="Arial"/>
                <w:i/>
                <w:spacing w:val="-1"/>
              </w:rPr>
            </w:pPr>
            <w:r w:rsidRPr="0084417A">
              <w:rPr>
                <w:rFonts w:ascii="Arial" w:hAnsi="Arial" w:cs="Arial"/>
                <w:spacing w:val="-1"/>
              </w:rPr>
              <w:t>4</w:t>
            </w:r>
            <w:r w:rsidRPr="0084417A">
              <w:rPr>
                <w:rFonts w:ascii="Arial" w:hAnsi="Arial" w:cs="Arial"/>
              </w:rPr>
              <w:t>.</w:t>
            </w:r>
            <w:r w:rsidRPr="0084417A">
              <w:rPr>
                <w:rFonts w:ascii="Arial" w:hAnsi="Arial" w:cs="Arial"/>
                <w:spacing w:val="-1"/>
              </w:rPr>
              <w:t>6</w:t>
            </w:r>
            <w:r w:rsidRPr="0084417A">
              <w:rPr>
                <w:rFonts w:ascii="Arial" w:hAnsi="Arial" w:cs="Arial"/>
              </w:rPr>
              <w:t>.</w:t>
            </w:r>
            <w:r w:rsidRPr="0084417A">
              <w:rPr>
                <w:rFonts w:ascii="Arial" w:hAnsi="Arial" w:cs="Arial"/>
                <w:spacing w:val="-3"/>
              </w:rPr>
              <w:t xml:space="preserve"> </w:t>
            </w:r>
            <w:r w:rsidRPr="0084417A">
              <w:rPr>
                <w:rFonts w:ascii="Arial" w:hAnsi="Arial" w:cs="Arial"/>
                <w:spacing w:val="-2"/>
                <w:w w:val="91"/>
              </w:rPr>
              <w:t>R</w:t>
            </w:r>
            <w:r w:rsidRPr="0084417A">
              <w:rPr>
                <w:rFonts w:ascii="Arial" w:hAnsi="Arial" w:cs="Arial"/>
                <w:w w:val="91"/>
              </w:rPr>
              <w:t>ep</w:t>
            </w:r>
            <w:r w:rsidRPr="0084417A">
              <w:rPr>
                <w:rFonts w:ascii="Arial" w:hAnsi="Arial" w:cs="Arial"/>
                <w:spacing w:val="-2"/>
                <w:w w:val="91"/>
              </w:rPr>
              <w:t>r</w:t>
            </w:r>
            <w:r w:rsidRPr="0084417A">
              <w:rPr>
                <w:rFonts w:ascii="Arial" w:hAnsi="Arial" w:cs="Arial"/>
                <w:w w:val="91"/>
              </w:rPr>
              <w:t>e</w:t>
            </w:r>
            <w:r w:rsidRPr="0084417A">
              <w:rPr>
                <w:rFonts w:ascii="Arial" w:hAnsi="Arial" w:cs="Arial"/>
                <w:spacing w:val="1"/>
                <w:w w:val="91"/>
              </w:rPr>
              <w:t>s</w:t>
            </w:r>
            <w:r w:rsidRPr="0084417A">
              <w:rPr>
                <w:rFonts w:ascii="Arial" w:hAnsi="Arial" w:cs="Arial"/>
                <w:w w:val="91"/>
              </w:rPr>
              <w:t>e</w:t>
            </w:r>
            <w:r w:rsidRPr="0084417A">
              <w:rPr>
                <w:rFonts w:ascii="Arial" w:hAnsi="Arial" w:cs="Arial"/>
                <w:spacing w:val="-1"/>
                <w:w w:val="91"/>
              </w:rPr>
              <w:t>n</w:t>
            </w:r>
            <w:r w:rsidRPr="0084417A">
              <w:rPr>
                <w:rFonts w:ascii="Arial" w:hAnsi="Arial" w:cs="Arial"/>
                <w:spacing w:val="1"/>
                <w:w w:val="91"/>
              </w:rPr>
              <w:t>t</w:t>
            </w:r>
            <w:r w:rsidRPr="0084417A">
              <w:rPr>
                <w:rFonts w:ascii="Arial" w:hAnsi="Arial" w:cs="Arial"/>
                <w:w w:val="91"/>
              </w:rPr>
              <w:t>ación</w:t>
            </w:r>
            <w:r w:rsidRPr="0084417A">
              <w:rPr>
                <w:rFonts w:ascii="Arial" w:hAnsi="Arial" w:cs="Arial"/>
                <w:spacing w:val="7"/>
                <w:w w:val="91"/>
              </w:rPr>
              <w:t xml:space="preserve"> </w:t>
            </w:r>
            <w:r w:rsidRPr="0084417A">
              <w:rPr>
                <w:rFonts w:ascii="Arial" w:hAnsi="Arial" w:cs="Arial"/>
              </w:rPr>
              <w:t>e</w:t>
            </w:r>
            <w:r w:rsidRPr="0084417A">
              <w:rPr>
                <w:rFonts w:ascii="Arial" w:hAnsi="Arial" w:cs="Arial"/>
                <w:spacing w:val="-2"/>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w w:val="69"/>
              </w:rPr>
              <w:t>i</w:t>
            </w:r>
            <w:r w:rsidRPr="0084417A">
              <w:rPr>
                <w:rFonts w:ascii="Arial" w:hAnsi="Arial" w:cs="Arial"/>
                <w:w w:val="84"/>
              </w:rPr>
              <w:t>ci</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3"/>
              </w:rPr>
              <w:t>p</w:t>
            </w:r>
            <w:r w:rsidRPr="0084417A">
              <w:rPr>
                <w:rFonts w:ascii="Arial" w:hAnsi="Arial" w:cs="Arial"/>
                <w:spacing w:val="-1"/>
                <w:w w:val="93"/>
              </w:rPr>
              <w:t>a</w:t>
            </w:r>
            <w:r w:rsidRPr="0084417A">
              <w:rPr>
                <w:rFonts w:ascii="Arial" w:hAnsi="Arial" w:cs="Arial"/>
                <w:spacing w:val="1"/>
                <w:w w:val="93"/>
              </w:rPr>
              <w:t>t</w:t>
            </w:r>
            <w:r w:rsidRPr="0084417A">
              <w:rPr>
                <w:rFonts w:ascii="Arial" w:hAnsi="Arial" w:cs="Arial"/>
                <w:spacing w:val="-2"/>
                <w:w w:val="93"/>
              </w:rPr>
              <w:t>r</w:t>
            </w:r>
            <w:r w:rsidRPr="0084417A">
              <w:rPr>
                <w:rFonts w:ascii="Arial" w:hAnsi="Arial" w:cs="Arial"/>
                <w:w w:val="93"/>
              </w:rPr>
              <w:t>o</w:t>
            </w:r>
            <w:r w:rsidRPr="0084417A">
              <w:rPr>
                <w:rFonts w:ascii="Arial" w:hAnsi="Arial" w:cs="Arial"/>
                <w:spacing w:val="-1"/>
                <w:w w:val="93"/>
              </w:rPr>
              <w:t>n</w:t>
            </w:r>
            <w:r w:rsidRPr="0084417A">
              <w:rPr>
                <w:rFonts w:ascii="Arial" w:hAnsi="Arial" w:cs="Arial"/>
                <w:spacing w:val="1"/>
                <w:w w:val="93"/>
              </w:rPr>
              <w:t>e</w:t>
            </w:r>
            <w:r w:rsidRPr="0084417A">
              <w:rPr>
                <w:rFonts w:ascii="Arial" w:hAnsi="Arial" w:cs="Arial"/>
                <w:w w:val="93"/>
              </w:rPr>
              <w:t>s</w:t>
            </w:r>
            <w:r w:rsidRPr="0084417A">
              <w:rPr>
                <w:rFonts w:ascii="Arial" w:hAnsi="Arial" w:cs="Arial"/>
                <w:spacing w:val="8"/>
                <w:w w:val="93"/>
              </w:rPr>
              <w:t xml:space="preserve"> </w:t>
            </w:r>
            <w:r w:rsidRPr="0084417A">
              <w:rPr>
                <w:rFonts w:ascii="Arial" w:hAnsi="Arial" w:cs="Arial"/>
                <w:spacing w:val="1"/>
                <w:w w:val="85"/>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spacing w:val="1"/>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85"/>
              </w:rPr>
              <w:t>g</w:t>
            </w:r>
            <w:r w:rsidRPr="0084417A">
              <w:rPr>
                <w:rFonts w:ascii="Arial" w:hAnsi="Arial" w:cs="Arial"/>
                <w:spacing w:val="-1"/>
                <w:w w:val="93"/>
              </w:rPr>
              <w:t>n</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88"/>
              </w:rPr>
              <w:t>o</w:t>
            </w:r>
            <w:r w:rsidRPr="0084417A">
              <w:rPr>
                <w:rFonts w:ascii="Arial" w:hAnsi="Arial" w:cs="Arial"/>
                <w:spacing w:val="3"/>
                <w:w w:val="88"/>
              </w:rPr>
              <w:t>r</w:t>
            </w:r>
            <w:r w:rsidRPr="0084417A">
              <w:rPr>
                <w:rFonts w:ascii="Arial" w:hAnsi="Arial" w:cs="Arial"/>
                <w:spacing w:val="-1"/>
                <w:w w:val="89"/>
              </w:rPr>
              <w:t>t</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8"/>
                <w:w w:val="88"/>
              </w:rPr>
              <w:t>r</w:t>
            </w:r>
            <w:r w:rsidRPr="0084417A">
              <w:rPr>
                <w:rFonts w:ascii="Arial" w:hAnsi="Arial" w:cs="Arial"/>
                <w:w w:val="99"/>
              </w:rPr>
              <w:t>á</w:t>
            </w:r>
            <w:r w:rsidRPr="0084417A">
              <w:rPr>
                <w:rFonts w:ascii="Arial" w:hAnsi="Arial" w:cs="Arial"/>
                <w:spacing w:val="1"/>
                <w:w w:val="70"/>
              </w:rPr>
              <w:t>f</w:t>
            </w:r>
            <w:r w:rsidRPr="0084417A">
              <w:rPr>
                <w:rFonts w:ascii="Arial" w:hAnsi="Arial" w:cs="Arial"/>
                <w:w w:val="69"/>
              </w:rPr>
              <w:t>i</w:t>
            </w:r>
            <w:r w:rsidRPr="0084417A">
              <w:rPr>
                <w:rFonts w:ascii="Arial" w:hAnsi="Arial" w:cs="Arial"/>
                <w:w w:val="93"/>
              </w:rPr>
              <w:t>cos</w:t>
            </w:r>
            <w:r w:rsidRPr="0084417A">
              <w:rPr>
                <w:rFonts w:ascii="Arial" w:hAnsi="Arial" w:cs="Arial"/>
              </w:rPr>
              <w:t xml:space="preserve"> </w:t>
            </w:r>
            <w:r w:rsidRPr="0084417A">
              <w:rPr>
                <w:rFonts w:ascii="Arial" w:hAnsi="Arial" w:cs="Arial"/>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0"/>
              </w:rPr>
              <w:t>c</w:t>
            </w:r>
            <w:r w:rsidRPr="0084417A">
              <w:rPr>
                <w:rFonts w:ascii="Arial" w:hAnsi="Arial" w:cs="Arial"/>
                <w:spacing w:val="2"/>
                <w:w w:val="90"/>
              </w:rPr>
              <w:t>o</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93"/>
              </w:rPr>
              <w:t>e</w:t>
            </w:r>
            <w:r w:rsidRPr="0084417A">
              <w:rPr>
                <w:rFonts w:ascii="Arial" w:hAnsi="Arial" w:cs="Arial"/>
                <w:spacing w:val="-1"/>
                <w:w w:val="93"/>
              </w:rPr>
              <w:t>m</w:t>
            </w:r>
            <w:r w:rsidRPr="0084417A">
              <w:rPr>
                <w:rFonts w:ascii="Arial" w:hAnsi="Arial" w:cs="Arial"/>
                <w:w w:val="93"/>
              </w:rPr>
              <w:t>pe</w:t>
            </w:r>
            <w:r w:rsidRPr="0084417A">
              <w:rPr>
                <w:rFonts w:ascii="Arial" w:hAnsi="Arial" w:cs="Arial"/>
                <w:spacing w:val="-1"/>
                <w:w w:val="93"/>
              </w:rPr>
              <w:t>z</w:t>
            </w:r>
            <w:r w:rsidRPr="0084417A">
              <w:rPr>
                <w:rFonts w:ascii="Arial" w:hAnsi="Arial" w:cs="Arial"/>
                <w:w w:val="93"/>
              </w:rPr>
              <w:t>ar</w:t>
            </w:r>
            <w:r w:rsidRPr="0084417A">
              <w:rPr>
                <w:rFonts w:ascii="Arial" w:hAnsi="Arial" w:cs="Arial"/>
                <w:spacing w:val="5"/>
                <w:w w:val="93"/>
              </w:rPr>
              <w:t xml:space="preserve"> </w:t>
            </w:r>
            <w:r w:rsidRPr="0084417A">
              <w:rPr>
                <w:rFonts w:ascii="Arial" w:hAnsi="Arial" w:cs="Arial"/>
              </w:rPr>
              <w:t>a</w:t>
            </w:r>
            <w:r w:rsidRPr="0084417A">
              <w:rPr>
                <w:rFonts w:ascii="Arial" w:hAnsi="Arial" w:cs="Arial"/>
                <w:spacing w:val="-1"/>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w w:val="92"/>
              </w:rPr>
              <w:t>b</w:t>
            </w:r>
            <w:r w:rsidRPr="0084417A">
              <w:rPr>
                <w:rFonts w:ascii="Arial" w:hAnsi="Arial" w:cs="Arial"/>
                <w:w w:val="69"/>
              </w:rPr>
              <w:t>i</w:t>
            </w:r>
            <w:r w:rsidRPr="0084417A">
              <w:rPr>
                <w:rFonts w:ascii="Arial" w:hAnsi="Arial" w:cs="Arial"/>
                <w:w w:val="88"/>
              </w:rPr>
              <w:t>r</w:t>
            </w:r>
            <w:r w:rsidRPr="0084417A">
              <w:rPr>
                <w:rFonts w:ascii="Arial" w:hAnsi="Arial" w:cs="Arial"/>
                <w:spacing w:val="2"/>
              </w:rPr>
              <w:t xml:space="preserve"> </w:t>
            </w:r>
            <w:r w:rsidRPr="0084417A">
              <w:rPr>
                <w:rFonts w:ascii="Arial" w:hAnsi="Arial" w:cs="Arial"/>
                <w:w w:val="94"/>
              </w:rPr>
              <w:t>m</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101"/>
              </w:rPr>
              <w:t>s</w:t>
            </w:r>
            <w:r w:rsidRPr="0084417A">
              <w:rPr>
                <w:rFonts w:ascii="Arial" w:hAnsi="Arial" w:cs="Arial"/>
                <w:spacing w:val="-1"/>
                <w:w w:val="99"/>
              </w:rPr>
              <w:t>a</w:t>
            </w:r>
            <w:r w:rsidRPr="0084417A">
              <w:rPr>
                <w:rFonts w:ascii="Arial" w:hAnsi="Arial" w:cs="Arial"/>
                <w:w w:val="69"/>
              </w:rPr>
              <w:t>j</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rPr>
              <w:t>c</w:t>
            </w:r>
            <w:r w:rsidRPr="0084417A">
              <w:rPr>
                <w:rFonts w:ascii="Arial" w:hAnsi="Arial" w:cs="Arial"/>
              </w:rPr>
              <w:t>om</w:t>
            </w:r>
            <w:r w:rsidRPr="0084417A">
              <w:rPr>
                <w:rFonts w:ascii="Arial" w:hAnsi="Arial" w:cs="Arial"/>
                <w:spacing w:val="-1"/>
              </w:rPr>
              <w:t>u</w:t>
            </w:r>
            <w:r w:rsidRPr="0084417A">
              <w:rPr>
                <w:rFonts w:ascii="Arial" w:hAnsi="Arial" w:cs="Arial"/>
                <w:spacing w:val="1"/>
              </w:rPr>
              <w:t>n</w:t>
            </w:r>
            <w:r w:rsidRPr="0084417A">
              <w:rPr>
                <w:rFonts w:ascii="Arial" w:hAnsi="Arial" w:cs="Arial"/>
              </w:rPr>
              <w:t>e</w:t>
            </w:r>
            <w:r w:rsidRPr="0084417A">
              <w:rPr>
                <w:rFonts w:ascii="Arial" w:hAnsi="Arial" w:cs="Arial"/>
                <w:spacing w:val="-1"/>
              </w:rPr>
              <w:t>s</w:t>
            </w:r>
            <w:r>
              <w:rPr>
                <w:rFonts w:ascii="Arial" w:hAnsi="Arial" w:cs="Arial"/>
                <w:spacing w:val="-1"/>
              </w:rPr>
              <w:t xml:space="preserve"> </w:t>
            </w:r>
            <w:r>
              <w:rPr>
                <w:rFonts w:ascii="Arial" w:hAnsi="Arial" w:cs="Arial"/>
                <w:i/>
                <w:spacing w:val="-1"/>
              </w:rPr>
              <w:t>Mayúsculas,</w:t>
            </w:r>
            <w:r w:rsidRPr="00516057">
              <w:rPr>
                <w:rFonts w:ascii="Arial" w:hAnsi="Arial" w:cs="Arial"/>
                <w:i/>
                <w:spacing w:val="-1"/>
              </w:rPr>
              <w:t xml:space="preserve"> punto</w:t>
            </w:r>
            <w:r>
              <w:rPr>
                <w:rFonts w:ascii="Arial" w:hAnsi="Arial" w:cs="Arial"/>
                <w:i/>
                <w:spacing w:val="-1"/>
              </w:rPr>
              <w:t>, exclamación y pregunta)</w:t>
            </w:r>
            <w:r w:rsidRPr="00516057">
              <w:rPr>
                <w:rFonts w:ascii="Arial" w:hAnsi="Arial" w:cs="Arial"/>
                <w:i/>
                <w:spacing w:val="-1"/>
              </w:rPr>
              <w:t>.</w:t>
            </w:r>
          </w:p>
          <w:p w:rsidR="004A4E47" w:rsidRDefault="004A4E47" w:rsidP="00182E3C">
            <w:pPr>
              <w:pStyle w:val="Contenidodelatabla"/>
            </w:pPr>
            <w:r w:rsidRPr="004A4E47">
              <w:rPr>
                <w:rFonts w:ascii="Arial" w:hAnsi="Arial" w:cs="Arial"/>
                <w:b/>
                <w:w w:val="96"/>
              </w:rPr>
              <w:t>(P)</w:t>
            </w:r>
          </w:p>
        </w:tc>
      </w:tr>
      <w:tr w:rsidR="00182E3C" w:rsidTr="00182E3C">
        <w:tc>
          <w:tcPr>
            <w:tcW w:w="3804" w:type="dxa"/>
            <w:tcBorders>
              <w:left w:val="single" w:sz="1" w:space="0" w:color="000000"/>
              <w:bottom w:val="single" w:sz="1" w:space="0" w:color="000000"/>
            </w:tcBorders>
            <w:shd w:val="clear" w:color="auto" w:fill="auto"/>
          </w:tcPr>
          <w:p w:rsidR="00182E3C" w:rsidRDefault="00182E3C" w:rsidP="00182E3C">
            <w:pPr>
              <w:pStyle w:val="Contenidodelatabla"/>
            </w:pPr>
          </w:p>
        </w:tc>
        <w:tc>
          <w:tcPr>
            <w:tcW w:w="3866" w:type="dxa"/>
            <w:tcBorders>
              <w:left w:val="single" w:sz="1" w:space="0" w:color="000000"/>
              <w:bottom w:val="single" w:sz="1" w:space="0" w:color="000000"/>
            </w:tcBorders>
            <w:shd w:val="clear" w:color="auto" w:fill="auto"/>
          </w:tcPr>
          <w:p w:rsidR="00182E3C" w:rsidRDefault="00182E3C" w:rsidP="00182E3C">
            <w:pPr>
              <w:pStyle w:val="Contenidodelatabla"/>
            </w:pPr>
          </w:p>
        </w:tc>
        <w:tc>
          <w:tcPr>
            <w:tcW w:w="4005" w:type="dxa"/>
            <w:tcBorders>
              <w:left w:val="single" w:sz="1" w:space="0" w:color="000000"/>
              <w:bottom w:val="single" w:sz="1" w:space="0" w:color="000000"/>
            </w:tcBorders>
            <w:shd w:val="clear" w:color="auto" w:fill="auto"/>
          </w:tcPr>
          <w:p w:rsidR="00182E3C" w:rsidRDefault="00182E3C" w:rsidP="00182E3C">
            <w:pPr>
              <w:pStyle w:val="Contenidodelatabla"/>
              <w:rPr>
                <w:rFonts w:ascii="Arial" w:hAnsi="Arial" w:cs="Arial"/>
              </w:rPr>
            </w:pPr>
            <w:r>
              <w:rPr>
                <w:rFonts w:ascii="Arial" w:hAnsi="Arial" w:cs="Arial"/>
              </w:rPr>
              <w:t>Función lingüística:</w:t>
            </w:r>
          </w:p>
          <w:p w:rsidR="00182E3C" w:rsidRDefault="00182E3C" w:rsidP="00C64131">
            <w:pPr>
              <w:autoSpaceDE w:val="0"/>
              <w:autoSpaceDN w:val="0"/>
              <w:adjustRightInd w:val="0"/>
              <w:spacing w:before="10" w:line="252" w:lineRule="auto"/>
              <w:ind w:left="10" w:right="167"/>
              <w:rPr>
                <w:rFonts w:ascii="Arial" w:hAnsi="Arial" w:cs="Arial"/>
              </w:rPr>
            </w:pPr>
            <w:r w:rsidRPr="0084417A">
              <w:rPr>
                <w:rFonts w:ascii="Arial" w:hAnsi="Arial" w:cs="Arial"/>
                <w:spacing w:val="-1"/>
              </w:rPr>
              <w:t>4</w:t>
            </w:r>
            <w:r w:rsidRPr="0084417A">
              <w:rPr>
                <w:rFonts w:ascii="Arial" w:hAnsi="Arial" w:cs="Arial"/>
                <w:spacing w:val="2"/>
              </w:rPr>
              <w:t>.</w:t>
            </w:r>
            <w:r w:rsidRPr="0084417A">
              <w:rPr>
                <w:rFonts w:ascii="Arial" w:hAnsi="Arial" w:cs="Arial"/>
                <w:spacing w:val="-20"/>
              </w:rPr>
              <w:t>7</w:t>
            </w:r>
            <w:r w:rsidRPr="0084417A">
              <w:rPr>
                <w:rFonts w:ascii="Arial" w:hAnsi="Arial" w:cs="Arial"/>
              </w:rPr>
              <w:t>.</w:t>
            </w:r>
            <w:r>
              <w:rPr>
                <w:rFonts w:ascii="Arial" w:hAnsi="Arial" w:cs="Arial"/>
                <w:spacing w:val="-5"/>
              </w:rPr>
              <w:t xml:space="preserve"> </w:t>
            </w:r>
            <w:r>
              <w:rPr>
                <w:rFonts w:ascii="Arial" w:hAnsi="Arial" w:cs="Arial"/>
                <w:w w:val="91"/>
              </w:rPr>
              <w:t>Completar</w:t>
            </w:r>
            <w:r w:rsidRPr="0084417A">
              <w:rPr>
                <w:rFonts w:ascii="Arial" w:hAnsi="Arial" w:cs="Arial"/>
                <w:spacing w:val="-10"/>
              </w:rPr>
              <w:t xml:space="preserve"> </w:t>
            </w:r>
            <w:r w:rsidRPr="0084417A">
              <w:rPr>
                <w:rFonts w:ascii="Arial" w:hAnsi="Arial" w:cs="Arial"/>
                <w:w w:val="94"/>
              </w:rPr>
              <w:t>e</w:t>
            </w:r>
            <w:r w:rsidRPr="0084417A">
              <w:rPr>
                <w:rFonts w:ascii="Arial" w:hAnsi="Arial" w:cs="Arial"/>
                <w:spacing w:val="-1"/>
                <w:w w:val="94"/>
              </w:rPr>
              <w:t>s</w:t>
            </w:r>
            <w:r w:rsidRPr="0084417A">
              <w:rPr>
                <w:rFonts w:ascii="Arial" w:hAnsi="Arial" w:cs="Arial"/>
                <w:spacing w:val="1"/>
                <w:w w:val="94"/>
              </w:rPr>
              <w:t>t</w:t>
            </w:r>
            <w:r w:rsidRPr="0084417A">
              <w:rPr>
                <w:rFonts w:ascii="Arial" w:hAnsi="Arial" w:cs="Arial"/>
                <w:w w:val="94"/>
              </w:rPr>
              <w:t>r</w:t>
            </w:r>
            <w:r w:rsidRPr="0084417A">
              <w:rPr>
                <w:rFonts w:ascii="Arial" w:hAnsi="Arial" w:cs="Arial"/>
                <w:spacing w:val="-1"/>
                <w:w w:val="94"/>
              </w:rPr>
              <w:t>u</w:t>
            </w:r>
            <w:r w:rsidRPr="0084417A">
              <w:rPr>
                <w:rFonts w:ascii="Arial" w:hAnsi="Arial" w:cs="Arial"/>
                <w:w w:val="94"/>
              </w:rPr>
              <w:t>c</w:t>
            </w:r>
            <w:r w:rsidRPr="0084417A">
              <w:rPr>
                <w:rFonts w:ascii="Arial" w:hAnsi="Arial" w:cs="Arial"/>
                <w:spacing w:val="1"/>
                <w:w w:val="94"/>
              </w:rPr>
              <w:t>t</w:t>
            </w:r>
            <w:r w:rsidRPr="0084417A">
              <w:rPr>
                <w:rFonts w:ascii="Arial" w:hAnsi="Arial" w:cs="Arial"/>
                <w:spacing w:val="-1"/>
                <w:w w:val="94"/>
              </w:rPr>
              <w:t>u</w:t>
            </w:r>
            <w:r w:rsidRPr="0084417A">
              <w:rPr>
                <w:rFonts w:ascii="Arial" w:hAnsi="Arial" w:cs="Arial"/>
                <w:w w:val="94"/>
              </w:rPr>
              <w:t>ras</w:t>
            </w:r>
            <w:r w:rsidRPr="0084417A">
              <w:rPr>
                <w:rFonts w:ascii="Arial" w:hAnsi="Arial" w:cs="Arial"/>
                <w:spacing w:val="4"/>
                <w:w w:val="94"/>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2"/>
                <w:w w:val="92"/>
              </w:rPr>
              <w:t>c</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6"/>
              </w:rPr>
              <w:t>c</w:t>
            </w:r>
            <w:r w:rsidRPr="0084417A">
              <w:rPr>
                <w:rFonts w:ascii="Arial" w:hAnsi="Arial" w:cs="Arial"/>
                <w:spacing w:val="2"/>
                <w:w w:val="96"/>
              </w:rPr>
              <w:t>a</w:t>
            </w:r>
            <w:r w:rsidRPr="0084417A">
              <w:rPr>
                <w:rFonts w:ascii="Arial" w:hAnsi="Arial" w:cs="Arial"/>
                <w:w w:val="101"/>
              </w:rPr>
              <w:t>s</w:t>
            </w:r>
            <w:r w:rsidRPr="0084417A">
              <w:rPr>
                <w:rFonts w:ascii="Arial" w:hAnsi="Arial" w:cs="Arial"/>
              </w:rPr>
              <w:t xml:space="preserve"> </w:t>
            </w:r>
            <w:r>
              <w:rPr>
                <w:rFonts w:ascii="Arial" w:hAnsi="Arial" w:cs="Arial"/>
              </w:rPr>
              <w:t xml:space="preserve">con el vocabulario específico y/o básico </w:t>
            </w:r>
            <w:r w:rsidRPr="0084417A">
              <w:rPr>
                <w:rFonts w:ascii="Arial" w:hAnsi="Arial" w:cs="Arial"/>
              </w:rPr>
              <w:t>para</w:t>
            </w:r>
            <w:r w:rsidRPr="0084417A">
              <w:rPr>
                <w:rFonts w:ascii="Arial" w:hAnsi="Arial" w:cs="Arial"/>
                <w:spacing w:val="-15"/>
              </w:rPr>
              <w:t xml:space="preserve"> </w:t>
            </w:r>
            <w:r w:rsidRPr="0084417A">
              <w:rPr>
                <w:rFonts w:ascii="Arial" w:hAnsi="Arial" w:cs="Arial"/>
                <w:w w:val="89"/>
              </w:rPr>
              <w:t>p</w:t>
            </w:r>
            <w:r w:rsidRPr="0084417A">
              <w:rPr>
                <w:rFonts w:ascii="Arial" w:hAnsi="Arial" w:cs="Arial"/>
                <w:spacing w:val="-2"/>
                <w:w w:val="89"/>
              </w:rPr>
              <w:t>r</w:t>
            </w:r>
            <w:r w:rsidRPr="0084417A">
              <w:rPr>
                <w:rFonts w:ascii="Arial" w:hAnsi="Arial" w:cs="Arial"/>
                <w:w w:val="89"/>
              </w:rPr>
              <w:t>od</w:t>
            </w:r>
            <w:r w:rsidRPr="0084417A">
              <w:rPr>
                <w:rFonts w:ascii="Arial" w:hAnsi="Arial" w:cs="Arial"/>
                <w:spacing w:val="-1"/>
                <w:w w:val="89"/>
              </w:rPr>
              <w:t>u</w:t>
            </w:r>
            <w:r w:rsidRPr="0084417A">
              <w:rPr>
                <w:rFonts w:ascii="Arial" w:hAnsi="Arial" w:cs="Arial"/>
                <w:w w:val="89"/>
              </w:rPr>
              <w:t>cir</w:t>
            </w:r>
            <w:r w:rsidRPr="0084417A">
              <w:rPr>
                <w:rFonts w:ascii="Arial" w:hAnsi="Arial" w:cs="Arial"/>
                <w:spacing w:val="8"/>
                <w:w w:val="89"/>
              </w:rPr>
              <w:t xml:space="preserve"> </w:t>
            </w:r>
            <w:r w:rsidRPr="0084417A">
              <w:rPr>
                <w:rFonts w:ascii="Arial" w:hAnsi="Arial" w:cs="Arial"/>
                <w:spacing w:val="-3"/>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spacing w:val="-2"/>
                <w:w w:val="74"/>
              </w:rPr>
              <w:t>v</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1"/>
                <w:w w:val="99"/>
              </w:rPr>
              <w:t>a</w:t>
            </w:r>
            <w:r w:rsidRPr="0084417A">
              <w:rPr>
                <w:rFonts w:ascii="Arial" w:hAnsi="Arial" w:cs="Arial"/>
                <w:spacing w:val="1"/>
                <w:w w:val="70"/>
              </w:rPr>
              <w:t>f</w:t>
            </w:r>
            <w:r w:rsidRPr="0084417A">
              <w:rPr>
                <w:rFonts w:ascii="Arial" w:hAnsi="Arial" w:cs="Arial"/>
                <w:w w:val="69"/>
              </w:rPr>
              <w:t>i</w:t>
            </w:r>
            <w:r w:rsidRPr="0084417A">
              <w:rPr>
                <w:rFonts w:ascii="Arial" w:hAnsi="Arial" w:cs="Arial"/>
                <w:w w:val="88"/>
              </w:rPr>
              <w:t>r</w:t>
            </w:r>
            <w:r w:rsidRPr="0084417A">
              <w:rPr>
                <w:rFonts w:ascii="Arial" w:hAnsi="Arial" w:cs="Arial"/>
                <w:w w:val="94"/>
              </w:rPr>
              <w:t>m</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2"/>
                <w:w w:val="97"/>
              </w:rPr>
              <w:lastRenderedPageBreak/>
              <w:t>e</w:t>
            </w:r>
            <w:r w:rsidRPr="0084417A">
              <w:rPr>
                <w:rFonts w:ascii="Arial" w:hAnsi="Arial" w:cs="Arial"/>
                <w:spacing w:val="-3"/>
                <w:w w:val="71"/>
              </w:rPr>
              <w:t>x</w:t>
            </w:r>
            <w:r w:rsidRPr="0084417A">
              <w:rPr>
                <w:rFonts w:ascii="Arial" w:hAnsi="Arial" w:cs="Arial"/>
                <w:w w:val="84"/>
              </w:rPr>
              <w:t>cl</w:t>
            </w:r>
            <w:r w:rsidRPr="0084417A">
              <w:rPr>
                <w:rFonts w:ascii="Arial" w:hAnsi="Arial" w:cs="Arial"/>
                <w:w w:val="99"/>
              </w:rPr>
              <w:t>a</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rPr>
              <w:t xml:space="preserve"> </w:t>
            </w:r>
            <w:r w:rsidRPr="0084417A">
              <w:rPr>
                <w:rFonts w:ascii="Arial" w:hAnsi="Arial" w:cs="Arial"/>
                <w:spacing w:val="-1"/>
                <w:w w:val="93"/>
              </w:rPr>
              <w:t>n</w:t>
            </w:r>
            <w:r w:rsidRPr="0084417A">
              <w:rPr>
                <w:rFonts w:ascii="Arial" w:hAnsi="Arial" w:cs="Arial"/>
                <w:w w:val="97"/>
              </w:rPr>
              <w:t>e</w:t>
            </w:r>
            <w:r w:rsidRPr="0084417A">
              <w:rPr>
                <w:rFonts w:ascii="Arial" w:hAnsi="Arial" w:cs="Arial"/>
                <w:spacing w:val="1"/>
                <w:w w:val="85"/>
              </w:rPr>
              <w:t>g</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 xml:space="preserve">, </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spacing w:val="-2"/>
                <w:w w:val="88"/>
              </w:rPr>
              <w:t>r</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w:t>
            </w:r>
            <w:r w:rsidRPr="0084417A">
              <w:rPr>
                <w:rFonts w:ascii="Arial" w:hAnsi="Arial" w:cs="Arial"/>
                <w:spacing w:val="-1"/>
                <w:w w:val="91"/>
              </w:rPr>
              <w:t>n</w:t>
            </w:r>
            <w:r w:rsidRPr="0084417A">
              <w:rPr>
                <w:rFonts w:ascii="Arial" w:hAnsi="Arial" w:cs="Arial"/>
                <w:w w:val="96"/>
              </w:rPr>
              <w:t>,</w:t>
            </w:r>
            <w:r w:rsidRPr="0084417A">
              <w:rPr>
                <w:rFonts w:ascii="Arial" w:hAnsi="Arial" w:cs="Arial"/>
                <w:spacing w:val="2"/>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7"/>
              </w:rPr>
              <w:t>e</w:t>
            </w:r>
            <w:r w:rsidRPr="0084417A">
              <w:rPr>
                <w:rFonts w:ascii="Arial" w:hAnsi="Arial" w:cs="Arial"/>
                <w:spacing w:val="-1"/>
                <w:w w:val="94"/>
              </w:rPr>
              <w:t>m</w:t>
            </w:r>
            <w:r w:rsidRPr="0084417A">
              <w:rPr>
                <w:rFonts w:ascii="Arial" w:hAnsi="Arial" w:cs="Arial"/>
                <w:w w:val="93"/>
              </w:rPr>
              <w:t>p</w:t>
            </w:r>
            <w:r w:rsidRPr="0084417A">
              <w:rPr>
                <w:rFonts w:ascii="Arial" w:hAnsi="Arial" w:cs="Arial"/>
                <w:w w:val="91"/>
              </w:rPr>
              <w:t>o,</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pec</w:t>
            </w:r>
            <w:r w:rsidRPr="0084417A">
              <w:rPr>
                <w:rFonts w:ascii="Arial" w:hAnsi="Arial" w:cs="Arial"/>
                <w:spacing w:val="-1"/>
                <w:w w:val="94"/>
              </w:rPr>
              <w:t>t</w:t>
            </w:r>
            <w:r w:rsidRPr="0084417A">
              <w:rPr>
                <w:rFonts w:ascii="Arial" w:hAnsi="Arial" w:cs="Arial"/>
                <w:w w:val="94"/>
              </w:rPr>
              <w:t>o,</w:t>
            </w:r>
            <w:r w:rsidRPr="0084417A">
              <w:rPr>
                <w:rFonts w:ascii="Arial" w:hAnsi="Arial" w:cs="Arial"/>
                <w:spacing w:val="5"/>
                <w:w w:val="94"/>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93"/>
              </w:rPr>
              <w:t>c</w:t>
            </w:r>
            <w:r w:rsidRPr="0084417A">
              <w:rPr>
                <w:rFonts w:ascii="Arial" w:hAnsi="Arial" w:cs="Arial"/>
                <w:w w:val="93"/>
              </w:rPr>
              <w:t>apacidad,</w:t>
            </w:r>
            <w:r w:rsidRPr="0084417A">
              <w:rPr>
                <w:rFonts w:ascii="Arial" w:hAnsi="Arial" w:cs="Arial"/>
                <w:spacing w:val="4"/>
                <w:w w:val="93"/>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99"/>
              </w:rPr>
              <w:t>a</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6"/>
              </w:rPr>
              <w:t>ca</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1"/>
              </w:rPr>
              <w:t>m</w:t>
            </w:r>
            <w:r w:rsidRPr="0084417A">
              <w:rPr>
                <w:rFonts w:ascii="Arial" w:hAnsi="Arial" w:cs="Arial"/>
                <w:w w:val="91"/>
              </w:rPr>
              <w:t>odo,</w:t>
            </w:r>
            <w:r w:rsidRPr="0084417A">
              <w:rPr>
                <w:rFonts w:ascii="Arial" w:hAnsi="Arial" w:cs="Arial"/>
                <w:spacing w:val="6"/>
                <w:w w:val="9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t>g</w:t>
            </w:r>
            <w:r w:rsidRPr="0084417A">
              <w:rPr>
                <w:rFonts w:ascii="Arial" w:hAnsi="Arial" w:cs="Arial"/>
                <w:spacing w:val="-1"/>
              </w:rPr>
              <w:t>ust</w:t>
            </w:r>
            <w:r w:rsidRPr="0084417A">
              <w:rPr>
                <w:rFonts w:ascii="Arial" w:hAnsi="Arial" w:cs="Arial"/>
              </w:rPr>
              <w:t>o</w:t>
            </w:r>
            <w:r w:rsidRPr="0084417A">
              <w:rPr>
                <w:rFonts w:ascii="Arial" w:hAnsi="Arial" w:cs="Arial"/>
                <w:spacing w:val="-1"/>
              </w:rPr>
              <w:t>s</w:t>
            </w:r>
            <w:r w:rsidRPr="0084417A">
              <w:rPr>
                <w:rFonts w:ascii="Arial" w:hAnsi="Arial" w:cs="Arial"/>
              </w:rPr>
              <w:t>, de</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4"/>
              </w:rPr>
              <w:t>o</w:t>
            </w:r>
            <w:r w:rsidRPr="0084417A">
              <w:rPr>
                <w:rFonts w:ascii="Arial" w:hAnsi="Arial" w:cs="Arial"/>
                <w:spacing w:val="-1"/>
                <w:w w:val="94"/>
              </w:rPr>
              <w:t>s</w:t>
            </w:r>
            <w:r w:rsidRPr="0084417A">
              <w:rPr>
                <w:rFonts w:ascii="Arial" w:hAnsi="Arial" w:cs="Arial"/>
                <w:w w:val="87"/>
              </w:rPr>
              <w:t>;</w:t>
            </w:r>
            <w:r w:rsidRPr="0084417A">
              <w:rPr>
                <w:rFonts w:ascii="Arial" w:hAnsi="Arial" w:cs="Arial"/>
              </w:rPr>
              <w:t xml:space="preserve"> </w:t>
            </w:r>
            <w:r w:rsidRPr="0084417A">
              <w:rPr>
                <w:rFonts w:ascii="Arial" w:hAnsi="Arial" w:cs="Arial"/>
                <w:w w:val="93"/>
              </w:rPr>
              <w:t>p</w:t>
            </w:r>
            <w:r w:rsidRPr="0084417A">
              <w:rPr>
                <w:rFonts w:ascii="Arial" w:hAnsi="Arial" w:cs="Arial"/>
                <w:spacing w:val="-2"/>
                <w:w w:val="88"/>
              </w:rPr>
              <w:t>r</w:t>
            </w:r>
            <w:r w:rsidRPr="0084417A">
              <w:rPr>
                <w:rFonts w:ascii="Arial" w:hAnsi="Arial" w:cs="Arial"/>
                <w:w w:val="97"/>
              </w:rPr>
              <w:t>e</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00C64131">
              <w:rPr>
                <w:rFonts w:ascii="Arial" w:hAnsi="Arial" w:cs="Arial"/>
              </w:rPr>
              <w:t>.</w:t>
            </w:r>
          </w:p>
          <w:p w:rsidR="004A4E47" w:rsidRPr="00182E3C" w:rsidRDefault="004A4E47" w:rsidP="00C64131">
            <w:pPr>
              <w:autoSpaceDE w:val="0"/>
              <w:autoSpaceDN w:val="0"/>
              <w:adjustRightInd w:val="0"/>
              <w:spacing w:before="10" w:line="252" w:lineRule="auto"/>
              <w:ind w:left="10" w:right="167"/>
              <w:rPr>
                <w:rFonts w:ascii="Arial" w:hAnsi="Arial" w:cs="Arial"/>
              </w:rPr>
            </w:pPr>
            <w:r w:rsidRPr="004A4E47">
              <w:rPr>
                <w:rFonts w:ascii="Arial" w:hAnsi="Arial" w:cs="Arial"/>
                <w:b/>
                <w:w w:val="96"/>
              </w:rPr>
              <w:t>(P)</w:t>
            </w:r>
          </w:p>
        </w:tc>
        <w:tc>
          <w:tcPr>
            <w:tcW w:w="3665" w:type="dxa"/>
            <w:tcBorders>
              <w:left w:val="single" w:sz="1" w:space="0" w:color="000000"/>
              <w:bottom w:val="single" w:sz="1" w:space="0" w:color="000000"/>
              <w:right w:val="single" w:sz="1" w:space="0" w:color="000000"/>
            </w:tcBorders>
            <w:shd w:val="clear" w:color="auto" w:fill="auto"/>
          </w:tcPr>
          <w:p w:rsidR="00182E3C" w:rsidRDefault="00182E3C" w:rsidP="00182E3C">
            <w:pPr>
              <w:pStyle w:val="Contenidodelatabla"/>
              <w:rPr>
                <w:rFonts w:ascii="Arial" w:hAnsi="Arial" w:cs="Arial"/>
              </w:rPr>
            </w:pPr>
            <w:r>
              <w:rPr>
                <w:rFonts w:ascii="Arial" w:hAnsi="Arial" w:cs="Arial"/>
              </w:rPr>
              <w:lastRenderedPageBreak/>
              <w:t>Función lingüística:</w:t>
            </w:r>
          </w:p>
          <w:p w:rsidR="00182E3C" w:rsidRPr="0084417A" w:rsidRDefault="00182E3C" w:rsidP="00182E3C">
            <w:pPr>
              <w:autoSpaceDE w:val="0"/>
              <w:autoSpaceDN w:val="0"/>
              <w:adjustRightInd w:val="0"/>
              <w:spacing w:before="10" w:line="252" w:lineRule="auto"/>
              <w:ind w:left="10" w:right="167"/>
              <w:rPr>
                <w:rFonts w:ascii="Arial" w:hAnsi="Arial" w:cs="Arial"/>
              </w:rPr>
            </w:pPr>
            <w:r w:rsidRPr="0084417A">
              <w:rPr>
                <w:rFonts w:ascii="Arial" w:hAnsi="Arial" w:cs="Arial"/>
                <w:spacing w:val="-1"/>
              </w:rPr>
              <w:t>4</w:t>
            </w:r>
            <w:r w:rsidRPr="0084417A">
              <w:rPr>
                <w:rFonts w:ascii="Arial" w:hAnsi="Arial" w:cs="Arial"/>
                <w:spacing w:val="2"/>
              </w:rPr>
              <w:t>.</w:t>
            </w:r>
            <w:r w:rsidRPr="0084417A">
              <w:rPr>
                <w:rFonts w:ascii="Arial" w:hAnsi="Arial" w:cs="Arial"/>
                <w:spacing w:val="-20"/>
              </w:rPr>
              <w:t>7</w:t>
            </w:r>
            <w:r w:rsidRPr="0084417A">
              <w:rPr>
                <w:rFonts w:ascii="Arial" w:hAnsi="Arial" w:cs="Arial"/>
              </w:rPr>
              <w:t>.</w:t>
            </w:r>
            <w:r w:rsidRPr="0084417A">
              <w:rPr>
                <w:rFonts w:ascii="Arial" w:hAnsi="Arial" w:cs="Arial"/>
                <w:spacing w:val="-5"/>
              </w:rPr>
              <w:t xml:space="preserve"> </w:t>
            </w:r>
            <w:r w:rsidRPr="0084417A">
              <w:rPr>
                <w:rFonts w:ascii="Arial" w:hAnsi="Arial" w:cs="Arial"/>
                <w:spacing w:val="-1"/>
                <w:w w:val="79"/>
              </w:rPr>
              <w:t>U</w:t>
            </w:r>
            <w:r w:rsidRPr="0084417A">
              <w:rPr>
                <w:rFonts w:ascii="Arial" w:hAnsi="Arial" w:cs="Arial"/>
                <w:spacing w:val="1"/>
                <w:w w:val="89"/>
              </w:rPr>
              <w:t>t</w:t>
            </w:r>
            <w:r w:rsidRPr="0084417A">
              <w:rPr>
                <w:rFonts w:ascii="Arial" w:hAnsi="Arial" w:cs="Arial"/>
                <w:w w:val="69"/>
              </w:rPr>
              <w:t>ili</w:t>
            </w:r>
            <w:r w:rsidRPr="0084417A">
              <w:rPr>
                <w:rFonts w:ascii="Arial" w:hAnsi="Arial" w:cs="Arial"/>
                <w:spacing w:val="-1"/>
                <w:w w:val="84"/>
              </w:rPr>
              <w:t>z</w:t>
            </w:r>
            <w:r w:rsidRPr="0084417A">
              <w:rPr>
                <w:rFonts w:ascii="Arial" w:hAnsi="Arial" w:cs="Arial"/>
                <w:w w:val="99"/>
              </w:rPr>
              <w:t>a</w:t>
            </w:r>
            <w:r w:rsidRPr="0084417A">
              <w:rPr>
                <w:rFonts w:ascii="Arial" w:hAnsi="Arial" w:cs="Arial"/>
                <w:w w:val="84"/>
              </w:rPr>
              <w:t>ci</w:t>
            </w:r>
            <w:r w:rsidRPr="0084417A">
              <w:rPr>
                <w:rFonts w:ascii="Arial" w:hAnsi="Arial" w:cs="Arial"/>
                <w:w w:val="91"/>
              </w:rPr>
              <w:t>ón</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94"/>
              </w:rPr>
              <w:t>e</w:t>
            </w:r>
            <w:r w:rsidRPr="0084417A">
              <w:rPr>
                <w:rFonts w:ascii="Arial" w:hAnsi="Arial" w:cs="Arial"/>
                <w:spacing w:val="-1"/>
                <w:w w:val="94"/>
              </w:rPr>
              <w:t>s</w:t>
            </w:r>
            <w:r w:rsidRPr="0084417A">
              <w:rPr>
                <w:rFonts w:ascii="Arial" w:hAnsi="Arial" w:cs="Arial"/>
                <w:spacing w:val="1"/>
                <w:w w:val="94"/>
              </w:rPr>
              <w:t>t</w:t>
            </w:r>
            <w:r w:rsidRPr="0084417A">
              <w:rPr>
                <w:rFonts w:ascii="Arial" w:hAnsi="Arial" w:cs="Arial"/>
                <w:w w:val="94"/>
              </w:rPr>
              <w:t>r</w:t>
            </w:r>
            <w:r w:rsidRPr="0084417A">
              <w:rPr>
                <w:rFonts w:ascii="Arial" w:hAnsi="Arial" w:cs="Arial"/>
                <w:spacing w:val="-1"/>
                <w:w w:val="94"/>
              </w:rPr>
              <w:t>u</w:t>
            </w:r>
            <w:r w:rsidRPr="0084417A">
              <w:rPr>
                <w:rFonts w:ascii="Arial" w:hAnsi="Arial" w:cs="Arial"/>
                <w:w w:val="94"/>
              </w:rPr>
              <w:t>c</w:t>
            </w:r>
            <w:r w:rsidRPr="0084417A">
              <w:rPr>
                <w:rFonts w:ascii="Arial" w:hAnsi="Arial" w:cs="Arial"/>
                <w:spacing w:val="1"/>
                <w:w w:val="94"/>
              </w:rPr>
              <w:t>t</w:t>
            </w:r>
            <w:r w:rsidRPr="0084417A">
              <w:rPr>
                <w:rFonts w:ascii="Arial" w:hAnsi="Arial" w:cs="Arial"/>
                <w:spacing w:val="-1"/>
                <w:w w:val="94"/>
              </w:rPr>
              <w:t>u</w:t>
            </w:r>
            <w:r w:rsidRPr="0084417A">
              <w:rPr>
                <w:rFonts w:ascii="Arial" w:hAnsi="Arial" w:cs="Arial"/>
                <w:w w:val="94"/>
              </w:rPr>
              <w:t>ras</w:t>
            </w:r>
            <w:r w:rsidRPr="0084417A">
              <w:rPr>
                <w:rFonts w:ascii="Arial" w:hAnsi="Arial" w:cs="Arial"/>
                <w:spacing w:val="4"/>
                <w:w w:val="94"/>
              </w:rPr>
              <w:t xml:space="preserve"> </w:t>
            </w:r>
            <w:r w:rsidRPr="0084417A">
              <w:rPr>
                <w:rFonts w:ascii="Arial" w:hAnsi="Arial" w:cs="Arial"/>
                <w:spacing w:val="-1"/>
                <w:w w:val="101"/>
              </w:rPr>
              <w:t>s</w:t>
            </w:r>
            <w:r w:rsidRPr="0084417A">
              <w:rPr>
                <w:rFonts w:ascii="Arial" w:hAnsi="Arial" w:cs="Arial"/>
                <w:w w:val="69"/>
              </w:rPr>
              <w:t>i</w:t>
            </w:r>
            <w:r w:rsidRPr="0084417A">
              <w:rPr>
                <w:rFonts w:ascii="Arial" w:hAnsi="Arial" w:cs="Arial"/>
                <w:spacing w:val="-1"/>
                <w:w w:val="93"/>
              </w:rPr>
              <w:t>n</w:t>
            </w:r>
            <w:r w:rsidRPr="0084417A">
              <w:rPr>
                <w:rFonts w:ascii="Arial" w:hAnsi="Arial" w:cs="Arial"/>
                <w:spacing w:val="-15"/>
                <w:w w:val="89"/>
              </w:rPr>
              <w:t>t</w:t>
            </w:r>
            <w:r w:rsidRPr="0084417A">
              <w:rPr>
                <w:rFonts w:ascii="Arial" w:hAnsi="Arial" w:cs="Arial"/>
                <w:w w:val="99"/>
              </w:rPr>
              <w:t>á</w:t>
            </w:r>
            <w:r w:rsidRPr="0084417A">
              <w:rPr>
                <w:rFonts w:ascii="Arial" w:hAnsi="Arial" w:cs="Arial"/>
                <w:spacing w:val="-2"/>
                <w:w w:val="92"/>
              </w:rPr>
              <w:t>c</w:t>
            </w:r>
            <w:r w:rsidRPr="0084417A">
              <w:rPr>
                <w:rFonts w:ascii="Arial" w:hAnsi="Arial" w:cs="Arial"/>
                <w:spacing w:val="1"/>
                <w:w w:val="89"/>
              </w:rPr>
              <w:t>t</w:t>
            </w:r>
            <w:r w:rsidRPr="0084417A">
              <w:rPr>
                <w:rFonts w:ascii="Arial" w:hAnsi="Arial" w:cs="Arial"/>
                <w:w w:val="69"/>
              </w:rPr>
              <w:t>i</w:t>
            </w:r>
            <w:r w:rsidRPr="0084417A">
              <w:rPr>
                <w:rFonts w:ascii="Arial" w:hAnsi="Arial" w:cs="Arial"/>
                <w:w w:val="96"/>
              </w:rPr>
              <w:t>ca</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2"/>
                <w:w w:val="92"/>
              </w:rPr>
              <w:t>b</w:t>
            </w:r>
            <w:r w:rsidRPr="0084417A">
              <w:rPr>
                <w:rFonts w:ascii="Arial" w:hAnsi="Arial" w:cs="Arial"/>
                <w:w w:val="99"/>
              </w:rPr>
              <w:t>á</w:t>
            </w:r>
            <w:r w:rsidRPr="0084417A">
              <w:rPr>
                <w:rFonts w:ascii="Arial" w:hAnsi="Arial" w:cs="Arial"/>
                <w:spacing w:val="-1"/>
                <w:w w:val="101"/>
              </w:rPr>
              <w:t>s</w:t>
            </w:r>
            <w:r w:rsidRPr="0084417A">
              <w:rPr>
                <w:rFonts w:ascii="Arial" w:hAnsi="Arial" w:cs="Arial"/>
                <w:w w:val="69"/>
              </w:rPr>
              <w:t>i</w:t>
            </w:r>
            <w:r w:rsidRPr="0084417A">
              <w:rPr>
                <w:rFonts w:ascii="Arial" w:hAnsi="Arial" w:cs="Arial"/>
                <w:w w:val="96"/>
              </w:rPr>
              <w:t>c</w:t>
            </w:r>
            <w:r w:rsidRPr="0084417A">
              <w:rPr>
                <w:rFonts w:ascii="Arial" w:hAnsi="Arial" w:cs="Arial"/>
                <w:spacing w:val="2"/>
                <w:w w:val="96"/>
              </w:rPr>
              <w:t>a</w:t>
            </w:r>
            <w:r w:rsidRPr="0084417A">
              <w:rPr>
                <w:rFonts w:ascii="Arial" w:hAnsi="Arial" w:cs="Arial"/>
                <w:w w:val="101"/>
              </w:rPr>
              <w:t>s</w:t>
            </w:r>
            <w:r w:rsidRPr="0084417A">
              <w:rPr>
                <w:rFonts w:ascii="Arial" w:hAnsi="Arial" w:cs="Arial"/>
              </w:rPr>
              <w:t xml:space="preserve"> para</w:t>
            </w:r>
            <w:r w:rsidRPr="0084417A">
              <w:rPr>
                <w:rFonts w:ascii="Arial" w:hAnsi="Arial" w:cs="Arial"/>
                <w:spacing w:val="-15"/>
              </w:rPr>
              <w:t xml:space="preserve"> </w:t>
            </w:r>
            <w:r w:rsidRPr="0084417A">
              <w:rPr>
                <w:rFonts w:ascii="Arial" w:hAnsi="Arial" w:cs="Arial"/>
                <w:w w:val="89"/>
              </w:rPr>
              <w:t>p</w:t>
            </w:r>
            <w:r w:rsidRPr="0084417A">
              <w:rPr>
                <w:rFonts w:ascii="Arial" w:hAnsi="Arial" w:cs="Arial"/>
                <w:spacing w:val="-2"/>
                <w:w w:val="89"/>
              </w:rPr>
              <w:t>r</w:t>
            </w:r>
            <w:r w:rsidRPr="0084417A">
              <w:rPr>
                <w:rFonts w:ascii="Arial" w:hAnsi="Arial" w:cs="Arial"/>
                <w:w w:val="89"/>
              </w:rPr>
              <w:t>od</w:t>
            </w:r>
            <w:r w:rsidRPr="0084417A">
              <w:rPr>
                <w:rFonts w:ascii="Arial" w:hAnsi="Arial" w:cs="Arial"/>
                <w:spacing w:val="-1"/>
                <w:w w:val="89"/>
              </w:rPr>
              <w:t>u</w:t>
            </w:r>
            <w:r w:rsidRPr="0084417A">
              <w:rPr>
                <w:rFonts w:ascii="Arial" w:hAnsi="Arial" w:cs="Arial"/>
                <w:w w:val="89"/>
              </w:rPr>
              <w:t>cir</w:t>
            </w:r>
            <w:r w:rsidRPr="0084417A">
              <w:rPr>
                <w:rFonts w:ascii="Arial" w:hAnsi="Arial" w:cs="Arial"/>
                <w:spacing w:val="8"/>
                <w:w w:val="89"/>
              </w:rPr>
              <w:t xml:space="preserve"> </w:t>
            </w:r>
            <w:r w:rsidRPr="0084417A">
              <w:rPr>
                <w:rFonts w:ascii="Arial" w:hAnsi="Arial" w:cs="Arial"/>
                <w:spacing w:val="-3"/>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w w:val="92"/>
              </w:rPr>
              <w:t>b</w:t>
            </w:r>
            <w:r w:rsidRPr="0084417A">
              <w:rPr>
                <w:rFonts w:ascii="Arial" w:hAnsi="Arial" w:cs="Arial"/>
                <w:spacing w:val="-2"/>
                <w:w w:val="88"/>
              </w:rPr>
              <w:t>r</w:t>
            </w:r>
            <w:r w:rsidRPr="0084417A">
              <w:rPr>
                <w:rFonts w:ascii="Arial" w:hAnsi="Arial" w:cs="Arial"/>
                <w:spacing w:val="-2"/>
                <w:w w:val="97"/>
              </w:rPr>
              <w:t>e</w:t>
            </w:r>
            <w:r w:rsidRPr="0084417A">
              <w:rPr>
                <w:rFonts w:ascii="Arial" w:hAnsi="Arial" w:cs="Arial"/>
                <w:spacing w:val="-2"/>
                <w:w w:val="74"/>
              </w:rPr>
              <w:t>v</w:t>
            </w:r>
            <w:r w:rsidRPr="0084417A">
              <w:rPr>
                <w:rFonts w:ascii="Arial" w:hAnsi="Arial" w:cs="Arial"/>
                <w:w w:val="97"/>
              </w:rPr>
              <w:t>e</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w w:val="70"/>
              </w:rPr>
              <w:t>f</w:t>
            </w:r>
            <w:r w:rsidRPr="0084417A">
              <w:rPr>
                <w:rFonts w:ascii="Arial" w:hAnsi="Arial" w:cs="Arial"/>
                <w:w w:val="88"/>
              </w:rPr>
              <w:t>r</w:t>
            </w:r>
            <w:r w:rsidRPr="0084417A">
              <w:rPr>
                <w:rFonts w:ascii="Arial" w:hAnsi="Arial" w:cs="Arial"/>
                <w:w w:val="99"/>
              </w:rPr>
              <w:t>a</w:t>
            </w:r>
            <w:r w:rsidRPr="0084417A">
              <w:rPr>
                <w:rFonts w:ascii="Arial" w:hAnsi="Arial" w:cs="Arial"/>
                <w:spacing w:val="-1"/>
                <w:w w:val="101"/>
              </w:rPr>
              <w:t>s</w:t>
            </w:r>
            <w:r w:rsidRPr="0084417A">
              <w:rPr>
                <w:rFonts w:ascii="Arial" w:hAnsi="Arial" w:cs="Arial"/>
                <w:w w:val="97"/>
              </w:rPr>
              <w:t>e</w:t>
            </w:r>
            <w:r w:rsidRPr="0084417A">
              <w:rPr>
                <w:rFonts w:ascii="Arial" w:hAnsi="Arial" w:cs="Arial"/>
                <w:w w:val="101"/>
              </w:rPr>
              <w:t>s</w:t>
            </w:r>
            <w:r w:rsidRPr="0084417A">
              <w:rPr>
                <w:rFonts w:ascii="Arial" w:hAnsi="Arial" w:cs="Arial"/>
                <w:spacing w:val="1"/>
              </w:rPr>
              <w:t xml:space="preserve"> </w:t>
            </w:r>
            <w:r w:rsidRPr="0084417A">
              <w:rPr>
                <w:rFonts w:ascii="Arial" w:hAnsi="Arial" w:cs="Arial"/>
                <w:spacing w:val="-1"/>
                <w:w w:val="99"/>
              </w:rPr>
              <w:t>a</w:t>
            </w:r>
            <w:r w:rsidRPr="0084417A">
              <w:rPr>
                <w:rFonts w:ascii="Arial" w:hAnsi="Arial" w:cs="Arial"/>
                <w:spacing w:val="1"/>
                <w:w w:val="70"/>
              </w:rPr>
              <w:t>f</w:t>
            </w:r>
            <w:r w:rsidRPr="0084417A">
              <w:rPr>
                <w:rFonts w:ascii="Arial" w:hAnsi="Arial" w:cs="Arial"/>
                <w:w w:val="69"/>
              </w:rPr>
              <w:t>i</w:t>
            </w:r>
            <w:r w:rsidRPr="0084417A">
              <w:rPr>
                <w:rFonts w:ascii="Arial" w:hAnsi="Arial" w:cs="Arial"/>
                <w:w w:val="88"/>
              </w:rPr>
              <w:t>r</w:t>
            </w:r>
            <w:r w:rsidRPr="0084417A">
              <w:rPr>
                <w:rFonts w:ascii="Arial" w:hAnsi="Arial" w:cs="Arial"/>
                <w:w w:val="94"/>
              </w:rPr>
              <w:t>m</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spacing w:val="2"/>
              </w:rPr>
              <w:t xml:space="preserve"> </w:t>
            </w:r>
            <w:r w:rsidRPr="0084417A">
              <w:rPr>
                <w:rFonts w:ascii="Arial" w:hAnsi="Arial" w:cs="Arial"/>
                <w:spacing w:val="-2"/>
                <w:w w:val="97"/>
              </w:rPr>
              <w:t>e</w:t>
            </w:r>
            <w:r w:rsidRPr="0084417A">
              <w:rPr>
                <w:rFonts w:ascii="Arial" w:hAnsi="Arial" w:cs="Arial"/>
                <w:spacing w:val="-3"/>
                <w:w w:val="71"/>
              </w:rPr>
              <w:t>x</w:t>
            </w:r>
            <w:r w:rsidRPr="0084417A">
              <w:rPr>
                <w:rFonts w:ascii="Arial" w:hAnsi="Arial" w:cs="Arial"/>
                <w:w w:val="84"/>
              </w:rPr>
              <w:t>cl</w:t>
            </w:r>
            <w:r w:rsidRPr="0084417A">
              <w:rPr>
                <w:rFonts w:ascii="Arial" w:hAnsi="Arial" w:cs="Arial"/>
                <w:w w:val="99"/>
              </w:rPr>
              <w:t>a</w:t>
            </w:r>
            <w:r w:rsidRPr="0084417A">
              <w:rPr>
                <w:rFonts w:ascii="Arial" w:hAnsi="Arial" w:cs="Arial"/>
                <w:spacing w:val="-1"/>
                <w:w w:val="94"/>
              </w:rPr>
              <w:t>m</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w:t>
            </w:r>
            <w:r w:rsidRPr="0084417A">
              <w:rPr>
                <w:rFonts w:ascii="Arial" w:hAnsi="Arial" w:cs="Arial"/>
              </w:rPr>
              <w:t xml:space="preserve"> </w:t>
            </w:r>
            <w:r w:rsidRPr="0084417A">
              <w:rPr>
                <w:rFonts w:ascii="Arial" w:hAnsi="Arial" w:cs="Arial"/>
                <w:spacing w:val="-1"/>
                <w:w w:val="93"/>
              </w:rPr>
              <w:t>n</w:t>
            </w:r>
            <w:r w:rsidRPr="0084417A">
              <w:rPr>
                <w:rFonts w:ascii="Arial" w:hAnsi="Arial" w:cs="Arial"/>
                <w:w w:val="97"/>
              </w:rPr>
              <w:t>e</w:t>
            </w:r>
            <w:r w:rsidRPr="0084417A">
              <w:rPr>
                <w:rFonts w:ascii="Arial" w:hAnsi="Arial" w:cs="Arial"/>
                <w:spacing w:val="1"/>
                <w:w w:val="85"/>
              </w:rPr>
              <w:t>g</w:t>
            </w:r>
            <w:r w:rsidRPr="0084417A">
              <w:rPr>
                <w:rFonts w:ascii="Arial" w:hAnsi="Arial" w:cs="Arial"/>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96"/>
              </w:rPr>
              <w:t xml:space="preserve">, </w:t>
            </w:r>
            <w:r w:rsidRPr="0084417A">
              <w:rPr>
                <w:rFonts w:ascii="Arial" w:hAnsi="Arial" w:cs="Arial"/>
                <w:w w:val="69"/>
              </w:rPr>
              <w:lastRenderedPageBreak/>
              <w:t>i</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7"/>
              </w:rPr>
              <w:t>e</w:t>
            </w:r>
            <w:r w:rsidRPr="0084417A">
              <w:rPr>
                <w:rFonts w:ascii="Arial" w:hAnsi="Arial" w:cs="Arial"/>
                <w:w w:val="88"/>
              </w:rPr>
              <w:t>r</w:t>
            </w:r>
            <w:r w:rsidRPr="0084417A">
              <w:rPr>
                <w:rFonts w:ascii="Arial" w:hAnsi="Arial" w:cs="Arial"/>
                <w:spacing w:val="-2"/>
                <w:w w:val="88"/>
              </w:rPr>
              <w:t>r</w:t>
            </w:r>
            <w:r w:rsidRPr="0084417A">
              <w:rPr>
                <w:rFonts w:ascii="Arial" w:hAnsi="Arial" w:cs="Arial"/>
                <w:w w:val="87"/>
              </w:rPr>
              <w:t>o</w:t>
            </w:r>
            <w:r w:rsidRPr="0084417A">
              <w:rPr>
                <w:rFonts w:ascii="Arial" w:hAnsi="Arial" w:cs="Arial"/>
                <w:spacing w:val="1"/>
                <w:w w:val="87"/>
              </w:rPr>
              <w:t>g</w:t>
            </w:r>
            <w:r w:rsidRPr="0084417A">
              <w:rPr>
                <w:rFonts w:ascii="Arial" w:hAnsi="Arial" w:cs="Arial"/>
                <w:spacing w:val="-1"/>
                <w:w w:val="99"/>
              </w:rPr>
              <w:t>a</w:t>
            </w:r>
            <w:r w:rsidRPr="0084417A">
              <w:rPr>
                <w:rFonts w:ascii="Arial" w:hAnsi="Arial" w:cs="Arial"/>
                <w:spacing w:val="1"/>
                <w:w w:val="89"/>
              </w:rPr>
              <w:t>t</w:t>
            </w:r>
            <w:r w:rsidRPr="0084417A">
              <w:rPr>
                <w:rFonts w:ascii="Arial" w:hAnsi="Arial" w:cs="Arial"/>
                <w:w w:val="69"/>
              </w:rPr>
              <w:t>i</w:t>
            </w:r>
            <w:r w:rsidRPr="0084417A">
              <w:rPr>
                <w:rFonts w:ascii="Arial" w:hAnsi="Arial" w:cs="Arial"/>
                <w:w w:val="74"/>
              </w:rPr>
              <w:t>v</w:t>
            </w:r>
            <w:r w:rsidRPr="0084417A">
              <w:rPr>
                <w:rFonts w:ascii="Arial" w:hAnsi="Arial" w:cs="Arial"/>
                <w:w w:val="99"/>
              </w:rPr>
              <w:t>a</w:t>
            </w:r>
            <w:r w:rsidRPr="0084417A">
              <w:rPr>
                <w:rFonts w:ascii="Arial" w:hAnsi="Arial" w:cs="Arial"/>
                <w:spacing w:val="-1"/>
                <w:w w:val="101"/>
              </w:rPr>
              <w:t>s</w:t>
            </w:r>
            <w:r w:rsidRPr="0084417A">
              <w:rPr>
                <w:rFonts w:ascii="Arial" w:hAnsi="Arial" w:cs="Arial"/>
                <w:w w:val="87"/>
              </w:rPr>
              <w:t>;</w:t>
            </w:r>
            <w:r w:rsidRPr="0084417A">
              <w:rPr>
                <w:rFonts w:ascii="Arial" w:hAnsi="Arial" w:cs="Arial"/>
                <w:spacing w:val="2"/>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w w:val="93"/>
              </w:rPr>
              <w:t>p</w:t>
            </w:r>
            <w:r w:rsidRPr="0084417A">
              <w:rPr>
                <w:rFonts w:ascii="Arial" w:hAnsi="Arial" w:cs="Arial"/>
                <w:spacing w:val="-2"/>
                <w:w w:val="88"/>
              </w:rPr>
              <w:t>r</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spacing w:val="1"/>
                <w:w w:val="97"/>
              </w:rPr>
              <w:t>e</w:t>
            </w:r>
            <w:r w:rsidRPr="0084417A">
              <w:rPr>
                <w:rFonts w:ascii="Arial" w:hAnsi="Arial" w:cs="Arial"/>
                <w:spacing w:val="-1"/>
                <w:w w:val="101"/>
              </w:rPr>
              <w:t>s</w:t>
            </w:r>
            <w:r w:rsidRPr="0084417A">
              <w:rPr>
                <w:rFonts w:ascii="Arial" w:hAnsi="Arial" w:cs="Arial"/>
                <w:w w:val="69"/>
              </w:rPr>
              <w:t>i</w:t>
            </w:r>
            <w:r w:rsidRPr="0084417A">
              <w:rPr>
                <w:rFonts w:ascii="Arial" w:hAnsi="Arial" w:cs="Arial"/>
                <w:w w:val="91"/>
              </w:rPr>
              <w:t>ó</w:t>
            </w:r>
            <w:r w:rsidRPr="0084417A">
              <w:rPr>
                <w:rFonts w:ascii="Arial" w:hAnsi="Arial" w:cs="Arial"/>
                <w:spacing w:val="-1"/>
                <w:w w:val="91"/>
              </w:rPr>
              <w:t>n</w:t>
            </w:r>
            <w:r w:rsidRPr="0084417A">
              <w:rPr>
                <w:rFonts w:ascii="Arial" w:hAnsi="Arial" w:cs="Arial"/>
                <w:w w:val="96"/>
              </w:rPr>
              <w:t>,</w:t>
            </w:r>
            <w:r w:rsidRPr="0084417A">
              <w:rPr>
                <w:rFonts w:ascii="Arial" w:hAnsi="Arial" w:cs="Arial"/>
                <w:spacing w:val="2"/>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89"/>
              </w:rPr>
              <w:t>t</w:t>
            </w:r>
            <w:r w:rsidRPr="0084417A">
              <w:rPr>
                <w:rFonts w:ascii="Arial" w:hAnsi="Arial" w:cs="Arial"/>
                <w:w w:val="69"/>
              </w:rPr>
              <w:t>i</w:t>
            </w:r>
            <w:r w:rsidRPr="0084417A">
              <w:rPr>
                <w:rFonts w:ascii="Arial" w:hAnsi="Arial" w:cs="Arial"/>
                <w:w w:val="97"/>
              </w:rPr>
              <w:t>e</w:t>
            </w:r>
            <w:r w:rsidRPr="0084417A">
              <w:rPr>
                <w:rFonts w:ascii="Arial" w:hAnsi="Arial" w:cs="Arial"/>
                <w:spacing w:val="-1"/>
                <w:w w:val="94"/>
              </w:rPr>
              <w:t>m</w:t>
            </w:r>
            <w:r w:rsidRPr="0084417A">
              <w:rPr>
                <w:rFonts w:ascii="Arial" w:hAnsi="Arial" w:cs="Arial"/>
                <w:w w:val="93"/>
              </w:rPr>
              <w:t>p</w:t>
            </w:r>
            <w:r w:rsidRPr="0084417A">
              <w:rPr>
                <w:rFonts w:ascii="Arial" w:hAnsi="Arial" w:cs="Arial"/>
                <w:w w:val="91"/>
              </w:rPr>
              <w:t>o,</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4"/>
              </w:rPr>
              <w:t>a</w:t>
            </w:r>
            <w:r w:rsidRPr="0084417A">
              <w:rPr>
                <w:rFonts w:ascii="Arial" w:hAnsi="Arial" w:cs="Arial"/>
                <w:spacing w:val="-1"/>
                <w:w w:val="94"/>
              </w:rPr>
              <w:t>s</w:t>
            </w:r>
            <w:r w:rsidRPr="0084417A">
              <w:rPr>
                <w:rFonts w:ascii="Arial" w:hAnsi="Arial" w:cs="Arial"/>
                <w:w w:val="94"/>
              </w:rPr>
              <w:t>pec</w:t>
            </w:r>
            <w:r w:rsidRPr="0084417A">
              <w:rPr>
                <w:rFonts w:ascii="Arial" w:hAnsi="Arial" w:cs="Arial"/>
                <w:spacing w:val="-1"/>
                <w:w w:val="94"/>
              </w:rPr>
              <w:t>t</w:t>
            </w:r>
            <w:r w:rsidRPr="0084417A">
              <w:rPr>
                <w:rFonts w:ascii="Arial" w:hAnsi="Arial" w:cs="Arial"/>
                <w:w w:val="94"/>
              </w:rPr>
              <w:t>o,</w:t>
            </w:r>
            <w:r w:rsidRPr="0084417A">
              <w:rPr>
                <w:rFonts w:ascii="Arial" w:hAnsi="Arial" w:cs="Arial"/>
                <w:spacing w:val="5"/>
                <w:w w:val="94"/>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2"/>
                <w:w w:val="93"/>
              </w:rPr>
              <w:t>c</w:t>
            </w:r>
            <w:r w:rsidRPr="0084417A">
              <w:rPr>
                <w:rFonts w:ascii="Arial" w:hAnsi="Arial" w:cs="Arial"/>
                <w:w w:val="93"/>
              </w:rPr>
              <w:t>apacidad,</w:t>
            </w:r>
            <w:r w:rsidRPr="0084417A">
              <w:rPr>
                <w:rFonts w:ascii="Arial" w:hAnsi="Arial" w:cs="Arial"/>
                <w:spacing w:val="4"/>
                <w:w w:val="93"/>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spacing w:val="-4"/>
                <w:w w:val="97"/>
              </w:rPr>
              <w:t>e</w:t>
            </w:r>
            <w:r w:rsidRPr="0084417A">
              <w:rPr>
                <w:rFonts w:ascii="Arial" w:hAnsi="Arial" w:cs="Arial"/>
                <w:spacing w:val="1"/>
                <w:w w:val="71"/>
              </w:rPr>
              <w:t>x</w:t>
            </w:r>
            <w:r w:rsidRPr="0084417A">
              <w:rPr>
                <w:rFonts w:ascii="Arial" w:hAnsi="Arial" w:cs="Arial"/>
                <w:spacing w:val="1"/>
                <w:w w:val="69"/>
              </w:rPr>
              <w:t>i</w:t>
            </w:r>
            <w:r w:rsidRPr="0084417A">
              <w:rPr>
                <w:rFonts w:ascii="Arial" w:hAnsi="Arial" w:cs="Arial"/>
                <w:spacing w:val="-1"/>
                <w:w w:val="101"/>
              </w:rPr>
              <w:t>s</w:t>
            </w:r>
            <w:r w:rsidRPr="0084417A">
              <w:rPr>
                <w:rFonts w:ascii="Arial" w:hAnsi="Arial" w:cs="Arial"/>
                <w:spacing w:val="-1"/>
                <w:w w:val="89"/>
              </w:rPr>
              <w:t>t</w:t>
            </w:r>
            <w:r w:rsidRPr="0084417A">
              <w:rPr>
                <w:rFonts w:ascii="Arial" w:hAnsi="Arial" w:cs="Arial"/>
                <w:w w:val="97"/>
              </w:rPr>
              <w:t>e</w:t>
            </w:r>
            <w:r w:rsidRPr="0084417A">
              <w:rPr>
                <w:rFonts w:ascii="Arial" w:hAnsi="Arial" w:cs="Arial"/>
                <w:spacing w:val="-1"/>
                <w:w w:val="93"/>
              </w:rPr>
              <w:t>n</w:t>
            </w:r>
            <w:r w:rsidRPr="0084417A">
              <w:rPr>
                <w:rFonts w:ascii="Arial" w:hAnsi="Arial" w:cs="Arial"/>
                <w:w w:val="84"/>
              </w:rPr>
              <w:t>ci</w:t>
            </w:r>
            <w:r w:rsidRPr="0084417A">
              <w:rPr>
                <w:rFonts w:ascii="Arial" w:hAnsi="Arial" w:cs="Arial"/>
                <w:w w:val="99"/>
              </w:rPr>
              <w:t>a</w:t>
            </w:r>
            <w:r w:rsidRPr="0084417A">
              <w:rPr>
                <w:rFonts w:ascii="Arial" w:hAnsi="Arial" w:cs="Arial"/>
                <w:w w:val="96"/>
              </w:rPr>
              <w:t>,</w:t>
            </w:r>
            <w:r w:rsidRPr="0084417A">
              <w:rPr>
                <w:rFonts w:ascii="Arial" w:hAnsi="Arial" w:cs="Arial"/>
              </w:rPr>
              <w:t xml:space="preserve"> de</w:t>
            </w:r>
            <w:r w:rsidRPr="0084417A">
              <w:rPr>
                <w:rFonts w:ascii="Arial" w:hAnsi="Arial" w:cs="Arial"/>
                <w:spacing w:val="-10"/>
              </w:rPr>
              <w:t xml:space="preserve"> </w:t>
            </w:r>
            <w:r w:rsidRPr="0084417A">
              <w:rPr>
                <w:rFonts w:ascii="Arial" w:hAnsi="Arial" w:cs="Arial"/>
                <w:w w:val="96"/>
              </w:rPr>
              <w:t>ca</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spacing w:val="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w w:val="91"/>
              </w:rPr>
              <w:t>m</w:t>
            </w:r>
            <w:r w:rsidRPr="0084417A">
              <w:rPr>
                <w:rFonts w:ascii="Arial" w:hAnsi="Arial" w:cs="Arial"/>
                <w:w w:val="91"/>
              </w:rPr>
              <w:t>odo,</w:t>
            </w:r>
            <w:r w:rsidRPr="0084417A">
              <w:rPr>
                <w:rFonts w:ascii="Arial" w:hAnsi="Arial" w:cs="Arial"/>
                <w:spacing w:val="6"/>
                <w:w w:val="91"/>
              </w:rPr>
              <w:t xml:space="preserve"> </w:t>
            </w:r>
            <w:r w:rsidRPr="0084417A">
              <w:rPr>
                <w:rFonts w:ascii="Arial" w:hAnsi="Arial" w:cs="Arial"/>
              </w:rPr>
              <w:t>de</w:t>
            </w:r>
            <w:r w:rsidRPr="0084417A">
              <w:rPr>
                <w:rFonts w:ascii="Arial" w:hAnsi="Arial" w:cs="Arial"/>
                <w:spacing w:val="-10"/>
              </w:rPr>
              <w:t xml:space="preserve"> </w:t>
            </w:r>
            <w:r w:rsidRPr="0084417A">
              <w:rPr>
                <w:rFonts w:ascii="Arial" w:hAnsi="Arial" w:cs="Arial"/>
                <w:spacing w:val="1"/>
              </w:rPr>
              <w:t>g</w:t>
            </w:r>
            <w:r w:rsidRPr="0084417A">
              <w:rPr>
                <w:rFonts w:ascii="Arial" w:hAnsi="Arial" w:cs="Arial"/>
                <w:spacing w:val="-1"/>
              </w:rPr>
              <w:t>ust</w:t>
            </w:r>
            <w:r w:rsidRPr="0084417A">
              <w:rPr>
                <w:rFonts w:ascii="Arial" w:hAnsi="Arial" w:cs="Arial"/>
              </w:rPr>
              <w:t>o</w:t>
            </w:r>
            <w:r w:rsidRPr="0084417A">
              <w:rPr>
                <w:rFonts w:ascii="Arial" w:hAnsi="Arial" w:cs="Arial"/>
                <w:spacing w:val="-1"/>
              </w:rPr>
              <w:t>s</w:t>
            </w:r>
            <w:r w:rsidRPr="0084417A">
              <w:rPr>
                <w:rFonts w:ascii="Arial" w:hAnsi="Arial" w:cs="Arial"/>
              </w:rPr>
              <w:t>, de</w:t>
            </w:r>
            <w:r w:rsidRPr="0084417A">
              <w:rPr>
                <w:rFonts w:ascii="Arial" w:hAnsi="Arial" w:cs="Arial"/>
                <w:spacing w:val="-10"/>
              </w:rPr>
              <w:t xml:space="preserve"> </w:t>
            </w:r>
            <w:r w:rsidRPr="0084417A">
              <w:rPr>
                <w:rFonts w:ascii="Arial" w:hAnsi="Arial" w:cs="Arial"/>
                <w:spacing w:val="-1"/>
                <w:w w:val="101"/>
              </w:rPr>
              <w:t>s</w:t>
            </w:r>
            <w:r w:rsidRPr="0084417A">
              <w:rPr>
                <w:rFonts w:ascii="Arial" w:hAnsi="Arial" w:cs="Arial"/>
                <w:spacing w:val="1"/>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69"/>
              </w:rPr>
              <w:t>i</w:t>
            </w:r>
            <w:r w:rsidRPr="0084417A">
              <w:rPr>
                <w:rFonts w:ascii="Arial" w:hAnsi="Arial" w:cs="Arial"/>
                <w:w w:val="94"/>
              </w:rPr>
              <w:t>m</w:t>
            </w:r>
            <w:r w:rsidRPr="0084417A">
              <w:rPr>
                <w:rFonts w:ascii="Arial" w:hAnsi="Arial" w:cs="Arial"/>
                <w:w w:val="69"/>
              </w:rPr>
              <w:t>i</w:t>
            </w:r>
            <w:r w:rsidRPr="0084417A">
              <w:rPr>
                <w:rFonts w:ascii="Arial" w:hAnsi="Arial" w:cs="Arial"/>
                <w:w w:val="97"/>
              </w:rPr>
              <w:t>e</w:t>
            </w:r>
            <w:r w:rsidRPr="0084417A">
              <w:rPr>
                <w:rFonts w:ascii="Arial" w:hAnsi="Arial" w:cs="Arial"/>
                <w:spacing w:val="-1"/>
                <w:w w:val="93"/>
              </w:rPr>
              <w:t>n</w:t>
            </w:r>
            <w:r w:rsidRPr="0084417A">
              <w:rPr>
                <w:rFonts w:ascii="Arial" w:hAnsi="Arial" w:cs="Arial"/>
                <w:spacing w:val="-1"/>
                <w:w w:val="89"/>
              </w:rPr>
              <w:t>t</w:t>
            </w:r>
            <w:r w:rsidRPr="0084417A">
              <w:rPr>
                <w:rFonts w:ascii="Arial" w:hAnsi="Arial" w:cs="Arial"/>
                <w:w w:val="94"/>
              </w:rPr>
              <w:t>o</w:t>
            </w:r>
            <w:r w:rsidRPr="0084417A">
              <w:rPr>
                <w:rFonts w:ascii="Arial" w:hAnsi="Arial" w:cs="Arial"/>
                <w:spacing w:val="-1"/>
                <w:w w:val="94"/>
              </w:rPr>
              <w:t>s</w:t>
            </w:r>
            <w:r w:rsidRPr="0084417A">
              <w:rPr>
                <w:rFonts w:ascii="Arial" w:hAnsi="Arial" w:cs="Arial"/>
                <w:w w:val="87"/>
              </w:rPr>
              <w:t>;</w:t>
            </w:r>
            <w:r w:rsidRPr="0084417A">
              <w:rPr>
                <w:rFonts w:ascii="Arial" w:hAnsi="Arial" w:cs="Arial"/>
              </w:rPr>
              <w:t xml:space="preserve"> </w:t>
            </w:r>
            <w:r w:rsidRPr="0084417A">
              <w:rPr>
                <w:rFonts w:ascii="Arial" w:hAnsi="Arial" w:cs="Arial"/>
                <w:w w:val="93"/>
              </w:rPr>
              <w:t>p</w:t>
            </w:r>
            <w:r w:rsidRPr="0084417A">
              <w:rPr>
                <w:rFonts w:ascii="Arial" w:hAnsi="Arial" w:cs="Arial"/>
                <w:spacing w:val="-2"/>
                <w:w w:val="88"/>
              </w:rPr>
              <w:t>r</w:t>
            </w:r>
            <w:r w:rsidRPr="0084417A">
              <w:rPr>
                <w:rFonts w:ascii="Arial" w:hAnsi="Arial" w:cs="Arial"/>
                <w:w w:val="97"/>
              </w:rPr>
              <w:t>e</w:t>
            </w:r>
            <w:r w:rsidRPr="0084417A">
              <w:rPr>
                <w:rFonts w:ascii="Arial" w:hAnsi="Arial" w:cs="Arial"/>
                <w:w w:val="93"/>
              </w:rPr>
              <w:t>p</w:t>
            </w:r>
            <w:r w:rsidRPr="0084417A">
              <w:rPr>
                <w:rFonts w:ascii="Arial" w:hAnsi="Arial" w:cs="Arial"/>
                <w:w w:val="94"/>
              </w:rPr>
              <w:t>o</w:t>
            </w:r>
            <w:r w:rsidRPr="0084417A">
              <w:rPr>
                <w:rFonts w:ascii="Arial" w:hAnsi="Arial" w:cs="Arial"/>
                <w:spacing w:val="1"/>
                <w:w w:val="94"/>
              </w:rPr>
              <w:t>s</w:t>
            </w:r>
            <w:r w:rsidRPr="0084417A">
              <w:rPr>
                <w:rFonts w:ascii="Arial" w:hAnsi="Arial" w:cs="Arial"/>
                <w:w w:val="69"/>
              </w:rPr>
              <w:t>i</w:t>
            </w:r>
            <w:r w:rsidRPr="0084417A">
              <w:rPr>
                <w:rFonts w:ascii="Arial" w:hAnsi="Arial" w:cs="Arial"/>
                <w:w w:val="84"/>
              </w:rPr>
              <w:t>ci</w:t>
            </w:r>
            <w:r w:rsidRPr="0084417A">
              <w:rPr>
                <w:rFonts w:ascii="Arial" w:hAnsi="Arial" w:cs="Arial"/>
                <w:w w:val="91"/>
              </w:rPr>
              <w:t>o</w:t>
            </w:r>
            <w:r w:rsidRPr="0084417A">
              <w:rPr>
                <w:rFonts w:ascii="Arial" w:hAnsi="Arial" w:cs="Arial"/>
                <w:spacing w:val="-1"/>
                <w:w w:val="91"/>
              </w:rPr>
              <w:t>n</w:t>
            </w:r>
            <w:r w:rsidRPr="0084417A">
              <w:rPr>
                <w:rFonts w:ascii="Arial" w:hAnsi="Arial" w:cs="Arial"/>
                <w:spacing w:val="1"/>
                <w:w w:val="97"/>
              </w:rPr>
              <w:t>e</w:t>
            </w:r>
            <w:r w:rsidRPr="0084417A">
              <w:rPr>
                <w:rFonts w:ascii="Arial" w:hAnsi="Arial" w:cs="Arial"/>
                <w:w w:val="101"/>
              </w:rPr>
              <w:t>s</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99"/>
              </w:rPr>
              <w:t>a</w:t>
            </w:r>
            <w:r w:rsidRPr="0084417A">
              <w:rPr>
                <w:rFonts w:ascii="Arial" w:hAnsi="Arial" w:cs="Arial"/>
                <w:w w:val="92"/>
              </w:rPr>
              <w:t>d</w:t>
            </w:r>
            <w:r w:rsidRPr="0084417A">
              <w:rPr>
                <w:rFonts w:ascii="Arial" w:hAnsi="Arial" w:cs="Arial"/>
                <w:spacing w:val="-2"/>
                <w:w w:val="74"/>
              </w:rPr>
              <w:t>v</w:t>
            </w:r>
            <w:r w:rsidRPr="0084417A">
              <w:rPr>
                <w:rFonts w:ascii="Arial" w:hAnsi="Arial" w:cs="Arial"/>
                <w:w w:val="97"/>
              </w:rPr>
              <w:t>e</w:t>
            </w:r>
            <w:r w:rsidRPr="0084417A">
              <w:rPr>
                <w:rFonts w:ascii="Arial" w:hAnsi="Arial" w:cs="Arial"/>
                <w:w w:val="88"/>
              </w:rPr>
              <w:t>r</w:t>
            </w:r>
            <w:r w:rsidRPr="0084417A">
              <w:rPr>
                <w:rFonts w:ascii="Arial" w:hAnsi="Arial" w:cs="Arial"/>
                <w:w w:val="92"/>
              </w:rPr>
              <w:t>b</w:t>
            </w:r>
            <w:r w:rsidRPr="0084417A">
              <w:rPr>
                <w:rFonts w:ascii="Arial" w:hAnsi="Arial" w:cs="Arial"/>
                <w:w w:val="69"/>
              </w:rPr>
              <w:t>i</w:t>
            </w:r>
            <w:r w:rsidRPr="0084417A">
              <w:rPr>
                <w:rFonts w:ascii="Arial" w:hAnsi="Arial" w:cs="Arial"/>
                <w:w w:val="94"/>
              </w:rPr>
              <w:t>o</w:t>
            </w:r>
            <w:r w:rsidRPr="0084417A">
              <w:rPr>
                <w:rFonts w:ascii="Arial" w:hAnsi="Arial" w:cs="Arial"/>
                <w:spacing w:val="-1"/>
                <w:w w:val="94"/>
              </w:rPr>
              <w:t>s</w:t>
            </w:r>
            <w:r w:rsidRPr="0084417A">
              <w:rPr>
                <w:rFonts w:ascii="Arial" w:hAnsi="Arial" w:cs="Arial"/>
                <w:w w:val="96"/>
              </w:rPr>
              <w:t>.</w:t>
            </w:r>
          </w:p>
          <w:p w:rsidR="00182E3C" w:rsidRDefault="004A4E47" w:rsidP="00182E3C">
            <w:pPr>
              <w:pStyle w:val="Contenidodelatabla"/>
            </w:pPr>
            <w:r w:rsidRPr="004A4E47">
              <w:rPr>
                <w:rFonts w:ascii="Arial" w:hAnsi="Arial" w:cs="Arial"/>
                <w:b/>
                <w:w w:val="96"/>
              </w:rPr>
              <w:t>(P)</w:t>
            </w:r>
          </w:p>
        </w:tc>
      </w:tr>
      <w:tr w:rsidR="00182E3C" w:rsidTr="0086642C">
        <w:tc>
          <w:tcPr>
            <w:tcW w:w="3804" w:type="dxa"/>
            <w:tcBorders>
              <w:left w:val="single" w:sz="1" w:space="0" w:color="000000"/>
              <w:bottom w:val="single" w:sz="4" w:space="0" w:color="auto"/>
            </w:tcBorders>
            <w:shd w:val="clear" w:color="auto" w:fill="auto"/>
          </w:tcPr>
          <w:p w:rsidR="00182E3C" w:rsidRDefault="00182E3C" w:rsidP="00182E3C">
            <w:pPr>
              <w:pStyle w:val="Contenidodelatabla"/>
            </w:pPr>
          </w:p>
        </w:tc>
        <w:tc>
          <w:tcPr>
            <w:tcW w:w="3866" w:type="dxa"/>
            <w:tcBorders>
              <w:left w:val="single" w:sz="1" w:space="0" w:color="000000"/>
              <w:bottom w:val="single" w:sz="4" w:space="0" w:color="auto"/>
            </w:tcBorders>
            <w:shd w:val="clear" w:color="auto" w:fill="auto"/>
          </w:tcPr>
          <w:p w:rsidR="00182E3C" w:rsidRDefault="00182E3C" w:rsidP="00182E3C">
            <w:pPr>
              <w:pStyle w:val="Contenidodelatabla"/>
            </w:pPr>
          </w:p>
        </w:tc>
        <w:tc>
          <w:tcPr>
            <w:tcW w:w="4005" w:type="dxa"/>
            <w:tcBorders>
              <w:left w:val="single" w:sz="1" w:space="0" w:color="000000"/>
              <w:bottom w:val="single" w:sz="4" w:space="0" w:color="auto"/>
            </w:tcBorders>
            <w:shd w:val="clear" w:color="auto" w:fill="auto"/>
          </w:tcPr>
          <w:p w:rsidR="00182E3C" w:rsidRDefault="00182E3C" w:rsidP="00182E3C">
            <w:pPr>
              <w:pStyle w:val="Contenidodelatabla"/>
              <w:rPr>
                <w:rFonts w:ascii="Arial" w:hAnsi="Arial" w:cs="Arial"/>
              </w:rPr>
            </w:pPr>
            <w:r>
              <w:rPr>
                <w:rFonts w:ascii="Arial" w:hAnsi="Arial" w:cs="Arial"/>
              </w:rPr>
              <w:t>Función lingüística:</w:t>
            </w:r>
          </w:p>
          <w:p w:rsidR="00182E3C" w:rsidRDefault="00182E3C" w:rsidP="00182E3C">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8</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spacing w:val="-3"/>
                <w:w w:val="93"/>
              </w:rPr>
              <w:t>n</w:t>
            </w:r>
            <w:r w:rsidRPr="0084417A">
              <w:rPr>
                <w:rFonts w:ascii="Arial" w:hAnsi="Arial" w:cs="Arial"/>
                <w:spacing w:val="-1"/>
                <w:w w:val="89"/>
              </w:rPr>
              <w:t>t</w:t>
            </w:r>
            <w:r w:rsidRPr="0084417A">
              <w:rPr>
                <w:rFonts w:ascii="Arial" w:hAnsi="Arial" w:cs="Arial"/>
                <w:spacing w:val="1"/>
                <w:w w:val="97"/>
              </w:rPr>
              <w:t>e</w:t>
            </w:r>
            <w:r w:rsidRPr="0084417A">
              <w:rPr>
                <w:rFonts w:ascii="Arial" w:hAnsi="Arial" w:cs="Arial"/>
                <w:spacing w:val="-20"/>
                <w:w w:val="88"/>
              </w:rPr>
              <w:t>r</w:t>
            </w:r>
            <w:r w:rsidRPr="0084417A">
              <w:rPr>
                <w:rFonts w:ascii="Arial" w:hAnsi="Arial" w:cs="Arial"/>
                <w:w w:val="97"/>
              </w:rPr>
              <w:t>é</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89"/>
              </w:rPr>
              <w:t>por</w:t>
            </w:r>
            <w:r w:rsidRPr="0084417A">
              <w:rPr>
                <w:rFonts w:ascii="Arial" w:hAnsi="Arial" w:cs="Arial"/>
                <w:spacing w:val="7"/>
                <w:w w:val="89"/>
              </w:rPr>
              <w:t xml:space="preserve"> </w:t>
            </w:r>
            <w:r w:rsidRPr="0084417A">
              <w:rPr>
                <w:rFonts w:ascii="Arial" w:hAnsi="Arial" w:cs="Arial"/>
                <w:w w:val="97"/>
              </w:rPr>
              <w:t>e</w:t>
            </w:r>
            <w:r w:rsidRPr="0084417A">
              <w:rPr>
                <w:rFonts w:ascii="Arial" w:hAnsi="Arial" w:cs="Arial"/>
                <w:w w:val="69"/>
              </w:rPr>
              <w:t>l</w:t>
            </w:r>
            <w:r w:rsidRPr="0084417A">
              <w:rPr>
                <w:rFonts w:ascii="Arial" w:hAnsi="Arial" w:cs="Arial"/>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88"/>
              </w:rPr>
              <w:t>o</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w w:val="92"/>
              </w:rPr>
              <w:t>p</w:t>
            </w:r>
            <w:r w:rsidRPr="0084417A">
              <w:rPr>
                <w:rFonts w:ascii="Arial" w:hAnsi="Arial" w:cs="Arial"/>
                <w:spacing w:val="-2"/>
                <w:w w:val="92"/>
              </w:rPr>
              <w:t>r</w:t>
            </w:r>
            <w:r w:rsidRPr="0084417A">
              <w:rPr>
                <w:rFonts w:ascii="Arial" w:hAnsi="Arial" w:cs="Arial"/>
                <w:w w:val="92"/>
              </w:rPr>
              <w:t>e</w:t>
            </w:r>
            <w:r w:rsidRPr="0084417A">
              <w:rPr>
                <w:rFonts w:ascii="Arial" w:hAnsi="Arial" w:cs="Arial"/>
                <w:spacing w:val="-1"/>
                <w:w w:val="92"/>
              </w:rPr>
              <w:t>s</w:t>
            </w:r>
            <w:r w:rsidRPr="0084417A">
              <w:rPr>
                <w:rFonts w:ascii="Arial" w:hAnsi="Arial" w:cs="Arial"/>
                <w:spacing w:val="1"/>
                <w:w w:val="92"/>
              </w:rPr>
              <w:t>e</w:t>
            </w:r>
            <w:r w:rsidRPr="0084417A">
              <w:rPr>
                <w:rFonts w:ascii="Arial" w:hAnsi="Arial" w:cs="Arial"/>
                <w:spacing w:val="-1"/>
                <w:w w:val="92"/>
              </w:rPr>
              <w:t>n</w:t>
            </w:r>
            <w:r w:rsidRPr="0084417A">
              <w:rPr>
                <w:rFonts w:ascii="Arial" w:hAnsi="Arial" w:cs="Arial"/>
                <w:spacing w:val="1"/>
                <w:w w:val="92"/>
              </w:rPr>
              <w:t>t</w:t>
            </w:r>
            <w:r w:rsidRPr="0084417A">
              <w:rPr>
                <w:rFonts w:ascii="Arial" w:hAnsi="Arial" w:cs="Arial"/>
                <w:w w:val="92"/>
              </w:rPr>
              <w:t>ación</w:t>
            </w:r>
            <w:r w:rsidRPr="0084417A">
              <w:rPr>
                <w:rFonts w:ascii="Arial" w:hAnsi="Arial" w:cs="Arial"/>
                <w:spacing w:val="8"/>
                <w:w w:val="92"/>
              </w:rPr>
              <w:t xml:space="preserve"> </w:t>
            </w:r>
            <w:r w:rsidRPr="0084417A">
              <w:rPr>
                <w:rFonts w:ascii="Arial" w:hAnsi="Arial" w:cs="Arial"/>
              </w:rPr>
              <w:t>de</w:t>
            </w:r>
            <w:r w:rsidRPr="0084417A">
              <w:rPr>
                <w:rFonts w:ascii="Arial" w:hAnsi="Arial" w:cs="Arial"/>
                <w:spacing w:val="35"/>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spacing w:val="-1"/>
                <w:w w:val="90"/>
              </w:rPr>
              <w:t>(</w:t>
            </w:r>
            <w:r w:rsidRPr="0084417A">
              <w:rPr>
                <w:rFonts w:ascii="Arial" w:hAnsi="Arial" w:cs="Arial"/>
                <w:w w:val="90"/>
              </w:rPr>
              <w:t>o</w:t>
            </w:r>
            <w:r w:rsidRPr="0084417A">
              <w:rPr>
                <w:rFonts w:ascii="Arial" w:hAnsi="Arial" w:cs="Arial"/>
                <w:spacing w:val="-2"/>
                <w:w w:val="90"/>
              </w:rPr>
              <w:t>r</w:t>
            </w:r>
            <w:r w:rsidRPr="0084417A">
              <w:rPr>
                <w:rFonts w:ascii="Arial" w:hAnsi="Arial" w:cs="Arial"/>
                <w:w w:val="90"/>
              </w:rPr>
              <w:t>de</w:t>
            </w:r>
            <w:r w:rsidRPr="0084417A">
              <w:rPr>
                <w:rFonts w:ascii="Arial" w:hAnsi="Arial" w:cs="Arial"/>
                <w:spacing w:val="-1"/>
                <w:w w:val="90"/>
              </w:rPr>
              <w:t>n</w:t>
            </w:r>
            <w:r w:rsidRPr="0084417A">
              <w:rPr>
                <w:rFonts w:ascii="Arial" w:hAnsi="Arial" w:cs="Arial"/>
                <w:w w:val="90"/>
              </w:rPr>
              <w:t>,</w:t>
            </w:r>
            <w:r w:rsidRPr="0084417A">
              <w:rPr>
                <w:rFonts w:ascii="Arial" w:hAnsi="Arial" w:cs="Arial"/>
                <w:spacing w:val="7"/>
                <w:w w:val="90"/>
              </w:rPr>
              <w:t xml:space="preserve"> </w:t>
            </w:r>
            <w:r w:rsidRPr="0084417A">
              <w:rPr>
                <w:rFonts w:ascii="Arial" w:hAnsi="Arial" w:cs="Arial"/>
                <w:w w:val="84"/>
              </w:rPr>
              <w:t>cl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w w:val="69"/>
              </w:rPr>
              <w:t>li</w:t>
            </w:r>
            <w:r w:rsidRPr="0084417A">
              <w:rPr>
                <w:rFonts w:ascii="Arial" w:hAnsi="Arial" w:cs="Arial"/>
                <w:spacing w:val="-1"/>
                <w:w w:val="94"/>
              </w:rPr>
              <w:t>m</w:t>
            </w:r>
            <w:r w:rsidRPr="0084417A">
              <w:rPr>
                <w:rFonts w:ascii="Arial" w:hAnsi="Arial" w:cs="Arial"/>
                <w:w w:val="93"/>
              </w:rPr>
              <w:t>p</w:t>
            </w:r>
            <w:r w:rsidRPr="0084417A">
              <w:rPr>
                <w:rFonts w:ascii="Arial" w:hAnsi="Arial" w:cs="Arial"/>
                <w:w w:val="69"/>
              </w:rPr>
              <w:t>i</w:t>
            </w:r>
            <w:r w:rsidRPr="0084417A">
              <w:rPr>
                <w:rFonts w:ascii="Arial" w:hAnsi="Arial" w:cs="Arial"/>
                <w:w w:val="97"/>
              </w:rPr>
              <w:t>e</w:t>
            </w:r>
            <w:r w:rsidRPr="0084417A">
              <w:rPr>
                <w:rFonts w:ascii="Arial" w:hAnsi="Arial" w:cs="Arial"/>
                <w:spacing w:val="-1"/>
                <w:w w:val="84"/>
              </w:rPr>
              <w:t>z</w:t>
            </w:r>
            <w:r w:rsidRPr="0084417A">
              <w:rPr>
                <w:rFonts w:ascii="Arial" w:hAnsi="Arial" w:cs="Arial"/>
                <w:w w:val="99"/>
              </w:rPr>
              <w:t>a</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4A4E47" w:rsidRPr="0084417A" w:rsidRDefault="004A4E47" w:rsidP="00182E3C">
            <w:pPr>
              <w:pStyle w:val="Contenidodelatabla"/>
              <w:rPr>
                <w:rFonts w:ascii="Arial" w:hAnsi="Arial" w:cs="Arial"/>
              </w:rPr>
            </w:pPr>
            <w:r w:rsidRPr="004A4E47">
              <w:rPr>
                <w:rFonts w:ascii="Arial" w:hAnsi="Arial" w:cs="Arial"/>
                <w:b/>
                <w:w w:val="96"/>
              </w:rPr>
              <w:t>(</w:t>
            </w:r>
            <w:r>
              <w:rPr>
                <w:rFonts w:ascii="Arial" w:hAnsi="Arial" w:cs="Arial"/>
                <w:b/>
                <w:w w:val="96"/>
              </w:rPr>
              <w:t>A/</w:t>
            </w:r>
            <w:r w:rsidRPr="004A4E47">
              <w:rPr>
                <w:rFonts w:ascii="Arial" w:hAnsi="Arial" w:cs="Arial"/>
                <w:b/>
                <w:w w:val="96"/>
              </w:rPr>
              <w:t>P)</w:t>
            </w:r>
          </w:p>
        </w:tc>
        <w:tc>
          <w:tcPr>
            <w:tcW w:w="3665" w:type="dxa"/>
            <w:tcBorders>
              <w:left w:val="single" w:sz="1" w:space="0" w:color="000000"/>
              <w:bottom w:val="single" w:sz="4" w:space="0" w:color="auto"/>
              <w:right w:val="single" w:sz="1" w:space="0" w:color="000000"/>
            </w:tcBorders>
            <w:shd w:val="clear" w:color="auto" w:fill="auto"/>
          </w:tcPr>
          <w:p w:rsidR="00182E3C" w:rsidRDefault="00182E3C" w:rsidP="00182E3C">
            <w:pPr>
              <w:pStyle w:val="Contenidodelatabla"/>
              <w:rPr>
                <w:rFonts w:ascii="Arial" w:hAnsi="Arial" w:cs="Arial"/>
              </w:rPr>
            </w:pPr>
            <w:r>
              <w:rPr>
                <w:rFonts w:ascii="Arial" w:hAnsi="Arial" w:cs="Arial"/>
              </w:rPr>
              <w:t>Función lingüística:</w:t>
            </w:r>
          </w:p>
          <w:p w:rsidR="00182E3C" w:rsidRDefault="00182E3C" w:rsidP="00182E3C">
            <w:pPr>
              <w:pStyle w:val="Contenidodelatabla"/>
              <w:rPr>
                <w:rFonts w:ascii="Arial" w:hAnsi="Arial" w:cs="Arial"/>
                <w:w w:val="96"/>
              </w:rPr>
            </w:pPr>
            <w:r w:rsidRPr="0084417A">
              <w:rPr>
                <w:rFonts w:ascii="Arial" w:hAnsi="Arial" w:cs="Arial"/>
                <w:spacing w:val="-1"/>
              </w:rPr>
              <w:t>4</w:t>
            </w:r>
            <w:r w:rsidRPr="0084417A">
              <w:rPr>
                <w:rFonts w:ascii="Arial" w:hAnsi="Arial" w:cs="Arial"/>
              </w:rPr>
              <w:t>.</w:t>
            </w:r>
            <w:r w:rsidRPr="0084417A">
              <w:rPr>
                <w:rFonts w:ascii="Arial" w:hAnsi="Arial" w:cs="Arial"/>
                <w:spacing w:val="-1"/>
              </w:rPr>
              <w:t>8</w:t>
            </w:r>
            <w:r w:rsidRPr="0084417A">
              <w:rPr>
                <w:rFonts w:ascii="Arial" w:hAnsi="Arial" w:cs="Arial"/>
              </w:rPr>
              <w:t>.</w:t>
            </w:r>
            <w:r w:rsidRPr="0084417A">
              <w:rPr>
                <w:rFonts w:ascii="Arial" w:hAnsi="Arial" w:cs="Arial"/>
                <w:spacing w:val="-3"/>
              </w:rPr>
              <w:t xml:space="preserve"> </w:t>
            </w:r>
            <w:r w:rsidRPr="0084417A">
              <w:rPr>
                <w:rFonts w:ascii="Arial" w:hAnsi="Arial" w:cs="Arial"/>
                <w:spacing w:val="1"/>
                <w:w w:val="68"/>
              </w:rPr>
              <w:t>I</w:t>
            </w:r>
            <w:r w:rsidRPr="0084417A">
              <w:rPr>
                <w:rFonts w:ascii="Arial" w:hAnsi="Arial" w:cs="Arial"/>
                <w:spacing w:val="-3"/>
                <w:w w:val="93"/>
              </w:rPr>
              <w:t>n</w:t>
            </w:r>
            <w:r w:rsidRPr="0084417A">
              <w:rPr>
                <w:rFonts w:ascii="Arial" w:hAnsi="Arial" w:cs="Arial"/>
                <w:spacing w:val="-1"/>
                <w:w w:val="89"/>
              </w:rPr>
              <w:t>t</w:t>
            </w:r>
            <w:r w:rsidRPr="0084417A">
              <w:rPr>
                <w:rFonts w:ascii="Arial" w:hAnsi="Arial" w:cs="Arial"/>
                <w:spacing w:val="1"/>
                <w:w w:val="97"/>
              </w:rPr>
              <w:t>e</w:t>
            </w:r>
            <w:r w:rsidRPr="0084417A">
              <w:rPr>
                <w:rFonts w:ascii="Arial" w:hAnsi="Arial" w:cs="Arial"/>
                <w:spacing w:val="-20"/>
                <w:w w:val="88"/>
              </w:rPr>
              <w:t>r</w:t>
            </w:r>
            <w:r w:rsidRPr="0084417A">
              <w:rPr>
                <w:rFonts w:ascii="Arial" w:hAnsi="Arial" w:cs="Arial"/>
                <w:w w:val="97"/>
              </w:rPr>
              <w:t>é</w:t>
            </w:r>
            <w:r w:rsidRPr="0084417A">
              <w:rPr>
                <w:rFonts w:ascii="Arial" w:hAnsi="Arial" w:cs="Arial"/>
                <w:w w:val="101"/>
              </w:rPr>
              <w:t>s</w:t>
            </w:r>
            <w:r w:rsidRPr="0084417A">
              <w:rPr>
                <w:rFonts w:ascii="Arial" w:hAnsi="Arial" w:cs="Arial"/>
                <w:spacing w:val="1"/>
              </w:rPr>
              <w:t xml:space="preserve"> </w:t>
            </w:r>
            <w:r w:rsidRPr="0084417A">
              <w:rPr>
                <w:rFonts w:ascii="Arial" w:hAnsi="Arial" w:cs="Arial"/>
                <w:w w:val="89"/>
              </w:rPr>
              <w:t>por</w:t>
            </w:r>
            <w:r w:rsidRPr="0084417A">
              <w:rPr>
                <w:rFonts w:ascii="Arial" w:hAnsi="Arial" w:cs="Arial"/>
                <w:spacing w:val="7"/>
                <w:w w:val="89"/>
              </w:rPr>
              <w:t xml:space="preserve"> </w:t>
            </w:r>
            <w:r w:rsidRPr="0084417A">
              <w:rPr>
                <w:rFonts w:ascii="Arial" w:hAnsi="Arial" w:cs="Arial"/>
                <w:w w:val="97"/>
              </w:rPr>
              <w:t>e</w:t>
            </w:r>
            <w:r w:rsidRPr="0084417A">
              <w:rPr>
                <w:rFonts w:ascii="Arial" w:hAnsi="Arial" w:cs="Arial"/>
                <w:w w:val="69"/>
              </w:rPr>
              <w:t>l</w:t>
            </w:r>
            <w:r w:rsidRPr="0084417A">
              <w:rPr>
                <w:rFonts w:ascii="Arial" w:hAnsi="Arial" w:cs="Arial"/>
              </w:rPr>
              <w:t xml:space="preserve"> </w:t>
            </w:r>
            <w:r w:rsidRPr="0084417A">
              <w:rPr>
                <w:rFonts w:ascii="Arial" w:hAnsi="Arial" w:cs="Arial"/>
                <w:w w:val="93"/>
              </w:rPr>
              <w:t>c</w:t>
            </w:r>
            <w:r w:rsidRPr="0084417A">
              <w:rPr>
                <w:rFonts w:ascii="Arial" w:hAnsi="Arial" w:cs="Arial"/>
                <w:spacing w:val="-1"/>
                <w:w w:val="93"/>
              </w:rPr>
              <w:t>u</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88"/>
              </w:rPr>
              <w:t>o</w:t>
            </w:r>
            <w:r w:rsidRPr="0084417A">
              <w:rPr>
                <w:rFonts w:ascii="Arial" w:hAnsi="Arial" w:cs="Arial"/>
              </w:rPr>
              <w:t xml:space="preserve"> </w:t>
            </w:r>
            <w:r w:rsidRPr="0084417A">
              <w:rPr>
                <w:rFonts w:ascii="Arial" w:hAnsi="Arial" w:cs="Arial"/>
                <w:w w:val="76"/>
              </w:rPr>
              <w:t>y</w:t>
            </w:r>
            <w:r w:rsidRPr="0084417A">
              <w:rPr>
                <w:rFonts w:ascii="Arial" w:hAnsi="Arial" w:cs="Arial"/>
                <w:spacing w:val="11"/>
                <w:w w:val="76"/>
              </w:rPr>
              <w:t xml:space="preserve"> </w:t>
            </w:r>
            <w:r w:rsidRPr="0084417A">
              <w:rPr>
                <w:rFonts w:ascii="Arial" w:hAnsi="Arial" w:cs="Arial"/>
                <w:w w:val="69"/>
              </w:rPr>
              <w:t>l</w:t>
            </w:r>
            <w:r w:rsidRPr="0084417A">
              <w:rPr>
                <w:rFonts w:ascii="Arial" w:hAnsi="Arial" w:cs="Arial"/>
                <w:w w:val="99"/>
              </w:rPr>
              <w:t>a</w:t>
            </w:r>
            <w:r w:rsidRPr="0084417A">
              <w:rPr>
                <w:rFonts w:ascii="Arial" w:hAnsi="Arial" w:cs="Arial"/>
              </w:rPr>
              <w:t xml:space="preserve"> </w:t>
            </w:r>
            <w:r w:rsidRPr="0084417A">
              <w:rPr>
                <w:rFonts w:ascii="Arial" w:hAnsi="Arial" w:cs="Arial"/>
                <w:w w:val="92"/>
              </w:rPr>
              <w:t>p</w:t>
            </w:r>
            <w:r w:rsidRPr="0084417A">
              <w:rPr>
                <w:rFonts w:ascii="Arial" w:hAnsi="Arial" w:cs="Arial"/>
                <w:spacing w:val="-2"/>
                <w:w w:val="92"/>
              </w:rPr>
              <w:t>r</w:t>
            </w:r>
            <w:r w:rsidRPr="0084417A">
              <w:rPr>
                <w:rFonts w:ascii="Arial" w:hAnsi="Arial" w:cs="Arial"/>
                <w:w w:val="92"/>
              </w:rPr>
              <w:t>e</w:t>
            </w:r>
            <w:r w:rsidRPr="0084417A">
              <w:rPr>
                <w:rFonts w:ascii="Arial" w:hAnsi="Arial" w:cs="Arial"/>
                <w:spacing w:val="-1"/>
                <w:w w:val="92"/>
              </w:rPr>
              <w:t>s</w:t>
            </w:r>
            <w:r w:rsidRPr="0084417A">
              <w:rPr>
                <w:rFonts w:ascii="Arial" w:hAnsi="Arial" w:cs="Arial"/>
                <w:spacing w:val="1"/>
                <w:w w:val="92"/>
              </w:rPr>
              <w:t>e</w:t>
            </w:r>
            <w:r w:rsidRPr="0084417A">
              <w:rPr>
                <w:rFonts w:ascii="Arial" w:hAnsi="Arial" w:cs="Arial"/>
                <w:spacing w:val="-1"/>
                <w:w w:val="92"/>
              </w:rPr>
              <w:t>n</w:t>
            </w:r>
            <w:r w:rsidRPr="0084417A">
              <w:rPr>
                <w:rFonts w:ascii="Arial" w:hAnsi="Arial" w:cs="Arial"/>
                <w:spacing w:val="1"/>
                <w:w w:val="92"/>
              </w:rPr>
              <w:t>t</w:t>
            </w:r>
            <w:r w:rsidRPr="0084417A">
              <w:rPr>
                <w:rFonts w:ascii="Arial" w:hAnsi="Arial" w:cs="Arial"/>
                <w:w w:val="92"/>
              </w:rPr>
              <w:t>ación</w:t>
            </w:r>
            <w:r w:rsidRPr="0084417A">
              <w:rPr>
                <w:rFonts w:ascii="Arial" w:hAnsi="Arial" w:cs="Arial"/>
                <w:spacing w:val="8"/>
                <w:w w:val="92"/>
              </w:rPr>
              <w:t xml:space="preserve"> </w:t>
            </w:r>
            <w:r w:rsidRPr="0084417A">
              <w:rPr>
                <w:rFonts w:ascii="Arial" w:hAnsi="Arial" w:cs="Arial"/>
              </w:rPr>
              <w:t>de</w:t>
            </w:r>
            <w:r w:rsidRPr="0084417A">
              <w:rPr>
                <w:rFonts w:ascii="Arial" w:hAnsi="Arial" w:cs="Arial"/>
                <w:spacing w:val="35"/>
              </w:rPr>
              <w:t xml:space="preserve"> </w:t>
            </w:r>
            <w:r w:rsidRPr="0084417A">
              <w:rPr>
                <w:rFonts w:ascii="Arial" w:hAnsi="Arial" w:cs="Arial"/>
                <w:spacing w:val="-1"/>
                <w:w w:val="89"/>
              </w:rPr>
              <w:t>t</w:t>
            </w:r>
            <w:r w:rsidRPr="0084417A">
              <w:rPr>
                <w:rFonts w:ascii="Arial" w:hAnsi="Arial" w:cs="Arial"/>
                <w:spacing w:val="-2"/>
                <w:w w:val="97"/>
              </w:rPr>
              <w:t>e</w:t>
            </w:r>
            <w:r w:rsidRPr="0084417A">
              <w:rPr>
                <w:rFonts w:ascii="Arial" w:hAnsi="Arial" w:cs="Arial"/>
                <w:spacing w:val="-1"/>
                <w:w w:val="71"/>
              </w:rPr>
              <w:t>x</w:t>
            </w:r>
            <w:r w:rsidRPr="0084417A">
              <w:rPr>
                <w:rFonts w:ascii="Arial" w:hAnsi="Arial" w:cs="Arial"/>
                <w:spacing w:val="-1"/>
                <w:w w:val="89"/>
              </w:rPr>
              <w:t>t</w:t>
            </w:r>
            <w:r w:rsidRPr="0084417A">
              <w:rPr>
                <w:rFonts w:ascii="Arial" w:hAnsi="Arial" w:cs="Arial"/>
                <w:w w:val="94"/>
              </w:rPr>
              <w:t>os</w:t>
            </w:r>
            <w:r w:rsidRPr="0084417A">
              <w:rPr>
                <w:rFonts w:ascii="Arial" w:hAnsi="Arial" w:cs="Arial"/>
              </w:rPr>
              <w:t xml:space="preserve"> </w:t>
            </w:r>
            <w:r w:rsidRPr="0084417A">
              <w:rPr>
                <w:rFonts w:ascii="Arial" w:hAnsi="Arial" w:cs="Arial"/>
                <w:w w:val="97"/>
              </w:rPr>
              <w:t>e</w:t>
            </w:r>
            <w:r w:rsidRPr="0084417A">
              <w:rPr>
                <w:rFonts w:ascii="Arial" w:hAnsi="Arial" w:cs="Arial"/>
                <w:spacing w:val="-1"/>
                <w:w w:val="101"/>
              </w:rPr>
              <w:t>s</w:t>
            </w:r>
            <w:r w:rsidRPr="0084417A">
              <w:rPr>
                <w:rFonts w:ascii="Arial" w:hAnsi="Arial" w:cs="Arial"/>
                <w:w w:val="90"/>
              </w:rPr>
              <w:t>cr</w:t>
            </w:r>
            <w:r w:rsidRPr="0084417A">
              <w:rPr>
                <w:rFonts w:ascii="Arial" w:hAnsi="Arial" w:cs="Arial"/>
                <w:w w:val="69"/>
              </w:rPr>
              <w:t>i</w:t>
            </w:r>
            <w:r w:rsidRPr="0084417A">
              <w:rPr>
                <w:rFonts w:ascii="Arial" w:hAnsi="Arial" w:cs="Arial"/>
                <w:spacing w:val="-1"/>
                <w:w w:val="89"/>
              </w:rPr>
              <w:t>t</w:t>
            </w:r>
            <w:r w:rsidRPr="0084417A">
              <w:rPr>
                <w:rFonts w:ascii="Arial" w:hAnsi="Arial" w:cs="Arial"/>
                <w:w w:val="94"/>
              </w:rPr>
              <w:t>os</w:t>
            </w:r>
            <w:r w:rsidRPr="0084417A">
              <w:rPr>
                <w:rFonts w:ascii="Arial" w:hAnsi="Arial" w:cs="Arial"/>
                <w:spacing w:val="1"/>
              </w:rPr>
              <w:t xml:space="preserve"> </w:t>
            </w:r>
            <w:r w:rsidRPr="0084417A">
              <w:rPr>
                <w:rFonts w:ascii="Arial" w:hAnsi="Arial" w:cs="Arial"/>
                <w:spacing w:val="-1"/>
                <w:w w:val="90"/>
              </w:rPr>
              <w:t>(</w:t>
            </w:r>
            <w:r w:rsidRPr="0084417A">
              <w:rPr>
                <w:rFonts w:ascii="Arial" w:hAnsi="Arial" w:cs="Arial"/>
                <w:w w:val="90"/>
              </w:rPr>
              <w:t>o</w:t>
            </w:r>
            <w:r w:rsidRPr="0084417A">
              <w:rPr>
                <w:rFonts w:ascii="Arial" w:hAnsi="Arial" w:cs="Arial"/>
                <w:spacing w:val="-2"/>
                <w:w w:val="90"/>
              </w:rPr>
              <w:t>r</w:t>
            </w:r>
            <w:r w:rsidRPr="0084417A">
              <w:rPr>
                <w:rFonts w:ascii="Arial" w:hAnsi="Arial" w:cs="Arial"/>
                <w:w w:val="90"/>
              </w:rPr>
              <w:t>de</w:t>
            </w:r>
            <w:r w:rsidRPr="0084417A">
              <w:rPr>
                <w:rFonts w:ascii="Arial" w:hAnsi="Arial" w:cs="Arial"/>
                <w:spacing w:val="-1"/>
                <w:w w:val="90"/>
              </w:rPr>
              <w:t>n</w:t>
            </w:r>
            <w:r w:rsidRPr="0084417A">
              <w:rPr>
                <w:rFonts w:ascii="Arial" w:hAnsi="Arial" w:cs="Arial"/>
                <w:w w:val="90"/>
              </w:rPr>
              <w:t>,</w:t>
            </w:r>
            <w:r w:rsidRPr="0084417A">
              <w:rPr>
                <w:rFonts w:ascii="Arial" w:hAnsi="Arial" w:cs="Arial"/>
                <w:spacing w:val="7"/>
                <w:w w:val="90"/>
              </w:rPr>
              <w:t xml:space="preserve"> </w:t>
            </w:r>
            <w:r w:rsidRPr="0084417A">
              <w:rPr>
                <w:rFonts w:ascii="Arial" w:hAnsi="Arial" w:cs="Arial"/>
                <w:w w:val="84"/>
              </w:rPr>
              <w:t>cl</w:t>
            </w:r>
            <w:r w:rsidRPr="0084417A">
              <w:rPr>
                <w:rFonts w:ascii="Arial" w:hAnsi="Arial" w:cs="Arial"/>
                <w:w w:val="99"/>
              </w:rPr>
              <w:t>a</w:t>
            </w:r>
            <w:r w:rsidRPr="0084417A">
              <w:rPr>
                <w:rFonts w:ascii="Arial" w:hAnsi="Arial" w:cs="Arial"/>
                <w:w w:val="88"/>
              </w:rPr>
              <w:t>r</w:t>
            </w:r>
            <w:r w:rsidRPr="0084417A">
              <w:rPr>
                <w:rFonts w:ascii="Arial" w:hAnsi="Arial" w:cs="Arial"/>
                <w:w w:val="69"/>
              </w:rPr>
              <w:t>i</w:t>
            </w:r>
            <w:r w:rsidRPr="0084417A">
              <w:rPr>
                <w:rFonts w:ascii="Arial" w:hAnsi="Arial" w:cs="Arial"/>
                <w:w w:val="92"/>
              </w:rPr>
              <w:t>d</w:t>
            </w:r>
            <w:r w:rsidRPr="0084417A">
              <w:rPr>
                <w:rFonts w:ascii="Arial" w:hAnsi="Arial" w:cs="Arial"/>
                <w:w w:val="99"/>
              </w:rPr>
              <w:t>a</w:t>
            </w:r>
            <w:r w:rsidRPr="0084417A">
              <w:rPr>
                <w:rFonts w:ascii="Arial" w:hAnsi="Arial" w:cs="Arial"/>
                <w:w w:val="92"/>
              </w:rPr>
              <w:t>d</w:t>
            </w:r>
            <w:r w:rsidRPr="0084417A">
              <w:rPr>
                <w:rFonts w:ascii="Arial" w:hAnsi="Arial" w:cs="Arial"/>
                <w:w w:val="96"/>
              </w:rPr>
              <w:t>,</w:t>
            </w:r>
            <w:r w:rsidRPr="0084417A">
              <w:rPr>
                <w:rFonts w:ascii="Arial" w:hAnsi="Arial" w:cs="Arial"/>
              </w:rPr>
              <w:t xml:space="preserve"> </w:t>
            </w:r>
            <w:r w:rsidRPr="0084417A">
              <w:rPr>
                <w:rFonts w:ascii="Arial" w:hAnsi="Arial" w:cs="Arial"/>
                <w:w w:val="69"/>
              </w:rPr>
              <w:t>li</w:t>
            </w:r>
            <w:r w:rsidRPr="0084417A">
              <w:rPr>
                <w:rFonts w:ascii="Arial" w:hAnsi="Arial" w:cs="Arial"/>
                <w:spacing w:val="-1"/>
                <w:w w:val="94"/>
              </w:rPr>
              <w:t>m</w:t>
            </w:r>
            <w:r w:rsidRPr="0084417A">
              <w:rPr>
                <w:rFonts w:ascii="Arial" w:hAnsi="Arial" w:cs="Arial"/>
                <w:w w:val="93"/>
              </w:rPr>
              <w:t>p</w:t>
            </w:r>
            <w:r w:rsidRPr="0084417A">
              <w:rPr>
                <w:rFonts w:ascii="Arial" w:hAnsi="Arial" w:cs="Arial"/>
                <w:w w:val="69"/>
              </w:rPr>
              <w:t>i</w:t>
            </w:r>
            <w:r w:rsidRPr="0084417A">
              <w:rPr>
                <w:rFonts w:ascii="Arial" w:hAnsi="Arial" w:cs="Arial"/>
                <w:w w:val="97"/>
              </w:rPr>
              <w:t>e</w:t>
            </w:r>
            <w:r w:rsidRPr="0084417A">
              <w:rPr>
                <w:rFonts w:ascii="Arial" w:hAnsi="Arial" w:cs="Arial"/>
                <w:spacing w:val="-1"/>
                <w:w w:val="84"/>
              </w:rPr>
              <w:t>z</w:t>
            </w:r>
            <w:r w:rsidRPr="0084417A">
              <w:rPr>
                <w:rFonts w:ascii="Arial" w:hAnsi="Arial" w:cs="Arial"/>
                <w:w w:val="99"/>
              </w:rPr>
              <w:t>a</w:t>
            </w:r>
            <w:r w:rsidRPr="0084417A">
              <w:rPr>
                <w:rFonts w:ascii="Arial" w:hAnsi="Arial" w:cs="Arial"/>
                <w:w w:val="74"/>
              </w:rPr>
              <w:t>…</w:t>
            </w:r>
            <w:r w:rsidRPr="0084417A">
              <w:rPr>
                <w:rFonts w:ascii="Arial" w:hAnsi="Arial" w:cs="Arial"/>
                <w:spacing w:val="-1"/>
                <w:w w:val="74"/>
              </w:rPr>
              <w:t>)</w:t>
            </w:r>
            <w:r w:rsidRPr="0084417A">
              <w:rPr>
                <w:rFonts w:ascii="Arial" w:hAnsi="Arial" w:cs="Arial"/>
                <w:w w:val="96"/>
              </w:rPr>
              <w:t>.</w:t>
            </w:r>
          </w:p>
          <w:p w:rsidR="004A4E47" w:rsidRPr="0084417A" w:rsidRDefault="004A4E47" w:rsidP="00182E3C">
            <w:pPr>
              <w:pStyle w:val="Contenidodelatabla"/>
              <w:rPr>
                <w:rFonts w:ascii="Arial" w:hAnsi="Arial" w:cs="Arial"/>
              </w:rPr>
            </w:pPr>
            <w:r w:rsidRPr="004A4E47">
              <w:rPr>
                <w:rFonts w:ascii="Arial" w:hAnsi="Arial" w:cs="Arial"/>
                <w:b/>
                <w:w w:val="96"/>
              </w:rPr>
              <w:t>(</w:t>
            </w:r>
            <w:r>
              <w:rPr>
                <w:rFonts w:ascii="Arial" w:hAnsi="Arial" w:cs="Arial"/>
                <w:b/>
                <w:w w:val="96"/>
              </w:rPr>
              <w:t>A/</w:t>
            </w:r>
            <w:r w:rsidRPr="004A4E47">
              <w:rPr>
                <w:rFonts w:ascii="Arial" w:hAnsi="Arial" w:cs="Arial"/>
                <w:b/>
                <w:w w:val="96"/>
              </w:rPr>
              <w:t>P)</w:t>
            </w:r>
          </w:p>
        </w:tc>
      </w:tr>
      <w:tr w:rsidR="0086642C" w:rsidTr="00A64B54">
        <w:tc>
          <w:tcPr>
            <w:tcW w:w="15340" w:type="dxa"/>
            <w:gridSpan w:val="4"/>
            <w:tcBorders>
              <w:top w:val="single" w:sz="4" w:space="0" w:color="auto"/>
              <w:left w:val="single" w:sz="2" w:space="0" w:color="000000"/>
              <w:bottom w:val="single" w:sz="4" w:space="0" w:color="auto"/>
              <w:right w:val="single" w:sz="2" w:space="0" w:color="000000"/>
            </w:tcBorders>
            <w:shd w:val="clear" w:color="auto" w:fill="auto"/>
          </w:tcPr>
          <w:p w:rsidR="0086642C" w:rsidRDefault="0086642C" w:rsidP="00182E3C">
            <w:pPr>
              <w:pStyle w:val="Contenidodelatabla"/>
              <w:rPr>
                <w:rFonts w:ascii="Arial" w:hAnsi="Arial" w:cs="Arial"/>
                <w:b/>
              </w:rPr>
            </w:pPr>
            <w:r>
              <w:rPr>
                <w:rFonts w:ascii="Arial" w:hAnsi="Arial" w:cs="Arial"/>
                <w:b/>
              </w:rPr>
              <w:t>ORIENTACIONES METODOLÓGICAS</w:t>
            </w:r>
          </w:p>
          <w:p w:rsidR="0086642C" w:rsidRPr="0086642C" w:rsidRDefault="0086642C" w:rsidP="0086642C">
            <w:pPr>
              <w:autoSpaceDE w:val="0"/>
              <w:autoSpaceDN w:val="0"/>
              <w:adjustRightInd w:val="0"/>
              <w:spacing w:before="14" w:line="252" w:lineRule="auto"/>
              <w:ind w:left="52" w:right="363"/>
              <w:rPr>
                <w:rFonts w:ascii="Arial" w:hAnsi="Arial" w:cs="Arial"/>
              </w:rPr>
            </w:pPr>
            <w:r w:rsidRPr="0086642C">
              <w:rPr>
                <w:rFonts w:ascii="Arial" w:hAnsi="Arial" w:cs="Arial"/>
                <w:w w:val="90"/>
              </w:rPr>
              <w:t>E</w:t>
            </w:r>
            <w:r w:rsidRPr="0086642C">
              <w:rPr>
                <w:rFonts w:ascii="Arial" w:hAnsi="Arial" w:cs="Arial"/>
                <w:spacing w:val="-1"/>
                <w:w w:val="90"/>
              </w:rPr>
              <w:t>st</w:t>
            </w:r>
            <w:r w:rsidRPr="0086642C">
              <w:rPr>
                <w:rFonts w:ascii="Arial" w:hAnsi="Arial" w:cs="Arial"/>
                <w:w w:val="90"/>
              </w:rPr>
              <w:t>e</w:t>
            </w:r>
            <w:r w:rsidRPr="0086642C">
              <w:rPr>
                <w:rFonts w:ascii="Arial" w:hAnsi="Arial" w:cs="Arial"/>
                <w:spacing w:val="6"/>
                <w:w w:val="90"/>
              </w:rPr>
              <w:t xml:space="preserve"> </w:t>
            </w:r>
            <w:r w:rsidRPr="0086642C">
              <w:rPr>
                <w:rFonts w:ascii="Arial" w:hAnsi="Arial" w:cs="Arial"/>
                <w:w w:val="90"/>
              </w:rPr>
              <w:t>cr</w:t>
            </w:r>
            <w:r w:rsidRPr="0086642C">
              <w:rPr>
                <w:rFonts w:ascii="Arial" w:hAnsi="Arial" w:cs="Arial"/>
                <w:spacing w:val="-2"/>
                <w:w w:val="69"/>
              </w:rPr>
              <w:t>i</w:t>
            </w:r>
            <w:r w:rsidRPr="0086642C">
              <w:rPr>
                <w:rFonts w:ascii="Arial" w:hAnsi="Arial" w:cs="Arial"/>
                <w:spacing w:val="-1"/>
                <w:w w:val="89"/>
              </w:rPr>
              <w:t>t</w:t>
            </w:r>
            <w:r w:rsidRPr="0086642C">
              <w:rPr>
                <w:rFonts w:ascii="Arial" w:hAnsi="Arial" w:cs="Arial"/>
                <w:w w:val="97"/>
              </w:rPr>
              <w:t>e</w:t>
            </w:r>
            <w:r w:rsidRPr="0086642C">
              <w:rPr>
                <w:rFonts w:ascii="Arial" w:hAnsi="Arial" w:cs="Arial"/>
                <w:w w:val="88"/>
              </w:rPr>
              <w:t>r</w:t>
            </w:r>
            <w:r w:rsidRPr="0086642C">
              <w:rPr>
                <w:rFonts w:ascii="Arial" w:hAnsi="Arial" w:cs="Arial"/>
                <w:w w:val="69"/>
              </w:rPr>
              <w:t>i</w:t>
            </w:r>
            <w:r w:rsidRPr="0086642C">
              <w:rPr>
                <w:rFonts w:ascii="Arial" w:hAnsi="Arial" w:cs="Arial"/>
                <w:w w:val="88"/>
              </w:rPr>
              <w:t>o</w:t>
            </w:r>
            <w:r w:rsidRPr="0086642C">
              <w:rPr>
                <w:rFonts w:ascii="Arial" w:hAnsi="Arial" w:cs="Arial"/>
              </w:rPr>
              <w:t xml:space="preserve"> </w:t>
            </w:r>
            <w:r w:rsidRPr="0086642C">
              <w:rPr>
                <w:rFonts w:ascii="Arial" w:hAnsi="Arial" w:cs="Arial"/>
                <w:spacing w:val="-2"/>
                <w:w w:val="97"/>
              </w:rPr>
              <w:t>e</w:t>
            </w:r>
            <w:r w:rsidRPr="0086642C">
              <w:rPr>
                <w:rFonts w:ascii="Arial" w:hAnsi="Arial" w:cs="Arial"/>
                <w:w w:val="74"/>
              </w:rPr>
              <w:t>v</w:t>
            </w:r>
            <w:r w:rsidRPr="0086642C">
              <w:rPr>
                <w:rFonts w:ascii="Arial" w:hAnsi="Arial" w:cs="Arial"/>
                <w:w w:val="99"/>
              </w:rPr>
              <w:t>a</w:t>
            </w:r>
            <w:r w:rsidRPr="0086642C">
              <w:rPr>
                <w:rFonts w:ascii="Arial" w:hAnsi="Arial" w:cs="Arial"/>
                <w:w w:val="69"/>
              </w:rPr>
              <w:t>l</w:t>
            </w:r>
            <w:r w:rsidRPr="0086642C">
              <w:rPr>
                <w:rFonts w:ascii="Arial" w:hAnsi="Arial" w:cs="Arial"/>
                <w:spacing w:val="-1"/>
                <w:w w:val="93"/>
              </w:rPr>
              <w:t>ú</w:t>
            </w:r>
            <w:r w:rsidRPr="0086642C">
              <w:rPr>
                <w:rFonts w:ascii="Arial" w:hAnsi="Arial" w:cs="Arial"/>
                <w:w w:val="99"/>
              </w:rPr>
              <w:t>a</w:t>
            </w:r>
            <w:r w:rsidRPr="0086642C">
              <w:rPr>
                <w:rFonts w:ascii="Arial" w:hAnsi="Arial" w:cs="Arial"/>
              </w:rPr>
              <w:t xml:space="preserve"> </w:t>
            </w:r>
            <w:r w:rsidRPr="0086642C">
              <w:rPr>
                <w:rFonts w:ascii="Arial" w:hAnsi="Arial" w:cs="Arial"/>
                <w:spacing w:val="3"/>
              </w:rPr>
              <w:t xml:space="preserve"> </w:t>
            </w:r>
            <w:r w:rsidRPr="0086642C">
              <w:rPr>
                <w:rFonts w:ascii="Arial" w:hAnsi="Arial" w:cs="Arial"/>
                <w:w w:val="69"/>
              </w:rPr>
              <w:t>l</w:t>
            </w:r>
            <w:r w:rsidRPr="0086642C">
              <w:rPr>
                <w:rFonts w:ascii="Arial" w:hAnsi="Arial" w:cs="Arial"/>
                <w:w w:val="99"/>
              </w:rPr>
              <w:t>a</w:t>
            </w:r>
            <w:r w:rsidRPr="0086642C">
              <w:rPr>
                <w:rFonts w:ascii="Arial" w:hAnsi="Arial" w:cs="Arial"/>
              </w:rPr>
              <w:t xml:space="preserve"> </w:t>
            </w:r>
            <w:r w:rsidRPr="0086642C">
              <w:rPr>
                <w:rFonts w:ascii="Arial" w:hAnsi="Arial" w:cs="Arial"/>
                <w:spacing w:val="-2"/>
                <w:w w:val="93"/>
              </w:rPr>
              <w:t>c</w:t>
            </w:r>
            <w:r w:rsidRPr="0086642C">
              <w:rPr>
                <w:rFonts w:ascii="Arial" w:hAnsi="Arial" w:cs="Arial"/>
                <w:w w:val="93"/>
              </w:rPr>
              <w:t>apacidad</w:t>
            </w:r>
            <w:r w:rsidRPr="0086642C">
              <w:rPr>
                <w:rFonts w:ascii="Arial" w:hAnsi="Arial" w:cs="Arial"/>
                <w:spacing w:val="3"/>
                <w:w w:val="93"/>
              </w:rPr>
              <w:t xml:space="preserve"> </w:t>
            </w:r>
            <w:r w:rsidRPr="0086642C">
              <w:rPr>
                <w:rFonts w:ascii="Arial" w:hAnsi="Arial" w:cs="Arial"/>
                <w:w w:val="92"/>
              </w:rPr>
              <w:t>d</w:t>
            </w:r>
            <w:r w:rsidRPr="0086642C">
              <w:rPr>
                <w:rFonts w:ascii="Arial" w:hAnsi="Arial" w:cs="Arial"/>
                <w:w w:val="97"/>
              </w:rPr>
              <w:t>e</w:t>
            </w:r>
            <w:r w:rsidRPr="0086642C">
              <w:rPr>
                <w:rFonts w:ascii="Arial" w:hAnsi="Arial" w:cs="Arial"/>
                <w:w w:val="69"/>
              </w:rPr>
              <w:t>l</w:t>
            </w:r>
            <w:r w:rsidRPr="0086642C">
              <w:rPr>
                <w:rFonts w:ascii="Arial" w:hAnsi="Arial" w:cs="Arial"/>
              </w:rPr>
              <w:t xml:space="preserve"> </w:t>
            </w:r>
            <w:r w:rsidRPr="0086642C">
              <w:rPr>
                <w:rFonts w:ascii="Arial" w:hAnsi="Arial" w:cs="Arial"/>
                <w:w w:val="99"/>
              </w:rPr>
              <w:t>a</w:t>
            </w:r>
            <w:r w:rsidRPr="0086642C">
              <w:rPr>
                <w:rFonts w:ascii="Arial" w:hAnsi="Arial" w:cs="Arial"/>
                <w:w w:val="69"/>
              </w:rPr>
              <w:t>l</w:t>
            </w:r>
            <w:r w:rsidRPr="0086642C">
              <w:rPr>
                <w:rFonts w:ascii="Arial" w:hAnsi="Arial" w:cs="Arial"/>
                <w:spacing w:val="-1"/>
                <w:w w:val="93"/>
              </w:rPr>
              <w:t>u</w:t>
            </w:r>
            <w:r w:rsidRPr="0086642C">
              <w:rPr>
                <w:rFonts w:ascii="Arial" w:hAnsi="Arial" w:cs="Arial"/>
                <w:w w:val="94"/>
              </w:rPr>
              <w:t>m</w:t>
            </w:r>
            <w:r w:rsidRPr="0086642C">
              <w:rPr>
                <w:rFonts w:ascii="Arial" w:hAnsi="Arial" w:cs="Arial"/>
                <w:spacing w:val="-1"/>
                <w:w w:val="93"/>
              </w:rPr>
              <w:t>n</w:t>
            </w:r>
            <w:r w:rsidRPr="0086642C">
              <w:rPr>
                <w:rFonts w:ascii="Arial" w:hAnsi="Arial" w:cs="Arial"/>
                <w:w w:val="99"/>
              </w:rPr>
              <w:t>a</w:t>
            </w:r>
            <w:r w:rsidRPr="0086642C">
              <w:rPr>
                <w:rFonts w:ascii="Arial" w:hAnsi="Arial" w:cs="Arial"/>
                <w:w w:val="92"/>
              </w:rPr>
              <w:t>d</w:t>
            </w:r>
            <w:r w:rsidRPr="0086642C">
              <w:rPr>
                <w:rFonts w:ascii="Arial" w:hAnsi="Arial" w:cs="Arial"/>
                <w:w w:val="88"/>
              </w:rPr>
              <w:t>o</w:t>
            </w:r>
            <w:r w:rsidRPr="0086642C">
              <w:rPr>
                <w:rFonts w:ascii="Arial" w:hAnsi="Arial" w:cs="Arial"/>
              </w:rPr>
              <w:t xml:space="preserve"> para</w:t>
            </w:r>
            <w:r w:rsidRPr="0086642C">
              <w:rPr>
                <w:rFonts w:ascii="Arial" w:hAnsi="Arial" w:cs="Arial"/>
                <w:spacing w:val="-15"/>
              </w:rPr>
              <w:t xml:space="preserve"> </w:t>
            </w:r>
            <w:r w:rsidRPr="0086642C">
              <w:rPr>
                <w:rFonts w:ascii="Arial" w:hAnsi="Arial" w:cs="Arial"/>
                <w:w w:val="97"/>
              </w:rPr>
              <w:t>e</w:t>
            </w:r>
            <w:r w:rsidRPr="0086642C">
              <w:rPr>
                <w:rFonts w:ascii="Arial" w:hAnsi="Arial" w:cs="Arial"/>
                <w:spacing w:val="-1"/>
                <w:w w:val="101"/>
              </w:rPr>
              <w:t>s</w:t>
            </w:r>
            <w:r w:rsidRPr="0086642C">
              <w:rPr>
                <w:rFonts w:ascii="Arial" w:hAnsi="Arial" w:cs="Arial"/>
                <w:w w:val="90"/>
              </w:rPr>
              <w:t>cr</w:t>
            </w:r>
            <w:r w:rsidRPr="0086642C">
              <w:rPr>
                <w:rFonts w:ascii="Arial" w:hAnsi="Arial" w:cs="Arial"/>
                <w:w w:val="69"/>
              </w:rPr>
              <w:t>i</w:t>
            </w:r>
            <w:r w:rsidRPr="0086642C">
              <w:rPr>
                <w:rFonts w:ascii="Arial" w:hAnsi="Arial" w:cs="Arial"/>
                <w:w w:val="92"/>
              </w:rPr>
              <w:t>b</w:t>
            </w:r>
            <w:r w:rsidRPr="0086642C">
              <w:rPr>
                <w:rFonts w:ascii="Arial" w:hAnsi="Arial" w:cs="Arial"/>
                <w:w w:val="69"/>
              </w:rPr>
              <w:t>i</w:t>
            </w:r>
            <w:r w:rsidRPr="0086642C">
              <w:rPr>
                <w:rFonts w:ascii="Arial" w:hAnsi="Arial" w:cs="Arial"/>
                <w:w w:val="88"/>
              </w:rPr>
              <w:t>r</w:t>
            </w:r>
            <w:r w:rsidRPr="0086642C">
              <w:rPr>
                <w:rFonts w:ascii="Arial" w:hAnsi="Arial" w:cs="Arial"/>
                <w:spacing w:val="2"/>
              </w:rPr>
              <w:t xml:space="preserve"> </w:t>
            </w:r>
            <w:r w:rsidRPr="0086642C">
              <w:rPr>
                <w:rFonts w:ascii="Arial" w:hAnsi="Arial" w:cs="Arial"/>
                <w:w w:val="93"/>
              </w:rPr>
              <w:t>p</w:t>
            </w:r>
            <w:r w:rsidRPr="0086642C">
              <w:rPr>
                <w:rFonts w:ascii="Arial" w:hAnsi="Arial" w:cs="Arial"/>
                <w:w w:val="99"/>
              </w:rPr>
              <w:t>a</w:t>
            </w:r>
            <w:r w:rsidRPr="0086642C">
              <w:rPr>
                <w:rFonts w:ascii="Arial" w:hAnsi="Arial" w:cs="Arial"/>
                <w:w w:val="69"/>
              </w:rPr>
              <w:t>l</w:t>
            </w:r>
            <w:r w:rsidRPr="0086642C">
              <w:rPr>
                <w:rFonts w:ascii="Arial" w:hAnsi="Arial" w:cs="Arial"/>
                <w:w w:val="99"/>
              </w:rPr>
              <w:t>a</w:t>
            </w:r>
            <w:r w:rsidRPr="0086642C">
              <w:rPr>
                <w:rFonts w:ascii="Arial" w:hAnsi="Arial" w:cs="Arial"/>
                <w:w w:val="92"/>
              </w:rPr>
              <w:t>b</w:t>
            </w:r>
            <w:r w:rsidRPr="0086642C">
              <w:rPr>
                <w:rFonts w:ascii="Arial" w:hAnsi="Arial" w:cs="Arial"/>
                <w:w w:val="88"/>
              </w:rPr>
              <w:t>r</w:t>
            </w:r>
            <w:r w:rsidRPr="0086642C">
              <w:rPr>
                <w:rFonts w:ascii="Arial" w:hAnsi="Arial" w:cs="Arial"/>
                <w:w w:val="99"/>
              </w:rPr>
              <w:t>a</w:t>
            </w:r>
            <w:r w:rsidRPr="0086642C">
              <w:rPr>
                <w:rFonts w:ascii="Arial" w:hAnsi="Arial" w:cs="Arial"/>
                <w:spacing w:val="-1"/>
                <w:w w:val="101"/>
              </w:rPr>
              <w:t>s</w:t>
            </w:r>
            <w:r w:rsidRPr="0086642C">
              <w:rPr>
                <w:rFonts w:ascii="Arial" w:hAnsi="Arial" w:cs="Arial"/>
                <w:w w:val="96"/>
              </w:rPr>
              <w:t>,</w:t>
            </w:r>
            <w:r w:rsidRPr="0086642C">
              <w:rPr>
                <w:rFonts w:ascii="Arial" w:hAnsi="Arial" w:cs="Arial"/>
              </w:rPr>
              <w:t xml:space="preserve"> </w:t>
            </w:r>
            <w:r w:rsidRPr="0086642C">
              <w:rPr>
                <w:rFonts w:ascii="Arial" w:hAnsi="Arial" w:cs="Arial"/>
                <w:w w:val="70"/>
              </w:rPr>
              <w:t>f</w:t>
            </w:r>
            <w:r w:rsidRPr="0086642C">
              <w:rPr>
                <w:rFonts w:ascii="Arial" w:hAnsi="Arial" w:cs="Arial"/>
                <w:w w:val="88"/>
              </w:rPr>
              <w:t>r</w:t>
            </w:r>
            <w:r w:rsidRPr="0086642C">
              <w:rPr>
                <w:rFonts w:ascii="Arial" w:hAnsi="Arial" w:cs="Arial"/>
                <w:w w:val="99"/>
              </w:rPr>
              <w:t>a</w:t>
            </w:r>
            <w:r w:rsidRPr="0086642C">
              <w:rPr>
                <w:rFonts w:ascii="Arial" w:hAnsi="Arial" w:cs="Arial"/>
                <w:spacing w:val="-1"/>
                <w:w w:val="101"/>
              </w:rPr>
              <w:t>s</w:t>
            </w:r>
            <w:r w:rsidRPr="0086642C">
              <w:rPr>
                <w:rFonts w:ascii="Arial" w:hAnsi="Arial" w:cs="Arial"/>
                <w:spacing w:val="1"/>
                <w:w w:val="97"/>
              </w:rPr>
              <w:t>e</w:t>
            </w:r>
            <w:r w:rsidRPr="0086642C">
              <w:rPr>
                <w:rFonts w:ascii="Arial" w:hAnsi="Arial" w:cs="Arial"/>
                <w:w w:val="101"/>
              </w:rPr>
              <w:t>s</w:t>
            </w:r>
            <w:r w:rsidRPr="0086642C">
              <w:rPr>
                <w:rFonts w:ascii="Arial" w:hAnsi="Arial" w:cs="Arial"/>
              </w:rPr>
              <w:t xml:space="preserve">  </w:t>
            </w:r>
            <w:r w:rsidRPr="0086642C">
              <w:rPr>
                <w:rFonts w:ascii="Arial" w:hAnsi="Arial" w:cs="Arial"/>
                <w:w w:val="86"/>
              </w:rPr>
              <w:t>y</w:t>
            </w:r>
            <w:r w:rsidRPr="0086642C">
              <w:rPr>
                <w:rFonts w:ascii="Arial" w:hAnsi="Arial" w:cs="Arial"/>
                <w:spacing w:val="-3"/>
                <w:w w:val="86"/>
              </w:rPr>
              <w:t xml:space="preserve"> </w:t>
            </w:r>
            <w:r w:rsidRPr="0086642C">
              <w:rPr>
                <w:rFonts w:ascii="Arial" w:hAnsi="Arial" w:cs="Arial"/>
                <w:w w:val="86"/>
              </w:rPr>
              <w:t>e</w:t>
            </w:r>
            <w:r w:rsidRPr="0086642C">
              <w:rPr>
                <w:rFonts w:ascii="Arial" w:hAnsi="Arial" w:cs="Arial"/>
                <w:spacing w:val="-1"/>
                <w:w w:val="86"/>
              </w:rPr>
              <w:t>n</w:t>
            </w:r>
            <w:r w:rsidRPr="0086642C">
              <w:rPr>
                <w:rFonts w:ascii="Arial" w:hAnsi="Arial" w:cs="Arial"/>
                <w:spacing w:val="1"/>
                <w:w w:val="86"/>
              </w:rPr>
              <w:t>u</w:t>
            </w:r>
            <w:r w:rsidRPr="0086642C">
              <w:rPr>
                <w:rFonts w:ascii="Arial" w:hAnsi="Arial" w:cs="Arial"/>
                <w:spacing w:val="-1"/>
                <w:w w:val="86"/>
              </w:rPr>
              <w:t>n</w:t>
            </w:r>
            <w:r w:rsidRPr="0086642C">
              <w:rPr>
                <w:rFonts w:ascii="Arial" w:hAnsi="Arial" w:cs="Arial"/>
                <w:w w:val="86"/>
              </w:rPr>
              <w:t xml:space="preserve">ciados </w:t>
            </w:r>
            <w:r w:rsidRPr="0086642C">
              <w:rPr>
                <w:rFonts w:ascii="Arial" w:hAnsi="Arial" w:cs="Arial"/>
                <w:spacing w:val="21"/>
                <w:w w:val="86"/>
              </w:rPr>
              <w:t xml:space="preserve"> </w:t>
            </w:r>
            <w:r w:rsidRPr="0086642C">
              <w:rPr>
                <w:rFonts w:ascii="Arial" w:hAnsi="Arial" w:cs="Arial"/>
                <w:spacing w:val="-1"/>
                <w:w w:val="101"/>
              </w:rPr>
              <w:t>s</w:t>
            </w:r>
            <w:r w:rsidRPr="0086642C">
              <w:rPr>
                <w:rFonts w:ascii="Arial" w:hAnsi="Arial" w:cs="Arial"/>
                <w:spacing w:val="1"/>
                <w:w w:val="97"/>
              </w:rPr>
              <w:t>e</w:t>
            </w:r>
            <w:r w:rsidRPr="0086642C">
              <w:rPr>
                <w:rFonts w:ascii="Arial" w:hAnsi="Arial" w:cs="Arial"/>
                <w:spacing w:val="-1"/>
                <w:w w:val="93"/>
              </w:rPr>
              <w:t>n</w:t>
            </w:r>
            <w:r w:rsidRPr="0086642C">
              <w:rPr>
                <w:rFonts w:ascii="Arial" w:hAnsi="Arial" w:cs="Arial"/>
                <w:w w:val="84"/>
              </w:rPr>
              <w:t>ci</w:t>
            </w:r>
            <w:r w:rsidRPr="0086642C">
              <w:rPr>
                <w:rFonts w:ascii="Arial" w:hAnsi="Arial" w:cs="Arial"/>
                <w:w w:val="69"/>
              </w:rPr>
              <w:t>ll</w:t>
            </w:r>
            <w:r w:rsidRPr="0086642C">
              <w:rPr>
                <w:rFonts w:ascii="Arial" w:hAnsi="Arial" w:cs="Arial"/>
                <w:spacing w:val="2"/>
                <w:w w:val="88"/>
              </w:rPr>
              <w:t>o</w:t>
            </w:r>
            <w:r w:rsidRPr="0086642C">
              <w:rPr>
                <w:rFonts w:ascii="Arial" w:hAnsi="Arial" w:cs="Arial"/>
                <w:spacing w:val="-1"/>
                <w:w w:val="101"/>
              </w:rPr>
              <w:t>s</w:t>
            </w:r>
            <w:r w:rsidRPr="0086642C">
              <w:rPr>
                <w:rFonts w:ascii="Arial" w:hAnsi="Arial" w:cs="Arial"/>
                <w:w w:val="96"/>
              </w:rPr>
              <w:t>,</w:t>
            </w:r>
            <w:r w:rsidRPr="0086642C">
              <w:rPr>
                <w:rFonts w:ascii="Arial" w:hAnsi="Arial" w:cs="Arial"/>
              </w:rPr>
              <w:t xml:space="preserve"> </w:t>
            </w:r>
            <w:r w:rsidRPr="0086642C">
              <w:rPr>
                <w:rFonts w:ascii="Arial" w:hAnsi="Arial" w:cs="Arial"/>
                <w:spacing w:val="-2"/>
                <w:w w:val="88"/>
              </w:rPr>
              <w:t>r</w:t>
            </w:r>
            <w:r w:rsidRPr="0086642C">
              <w:rPr>
                <w:rFonts w:ascii="Arial" w:hAnsi="Arial" w:cs="Arial"/>
                <w:w w:val="97"/>
              </w:rPr>
              <w:t>e</w:t>
            </w:r>
            <w:r w:rsidRPr="0086642C">
              <w:rPr>
                <w:rFonts w:ascii="Arial" w:hAnsi="Arial" w:cs="Arial"/>
                <w:w w:val="69"/>
              </w:rPr>
              <w:t>l</w:t>
            </w:r>
            <w:r w:rsidRPr="0086642C">
              <w:rPr>
                <w:rFonts w:ascii="Arial" w:hAnsi="Arial" w:cs="Arial"/>
                <w:w w:val="99"/>
              </w:rPr>
              <w:t>a</w:t>
            </w:r>
            <w:r w:rsidRPr="0086642C">
              <w:rPr>
                <w:rFonts w:ascii="Arial" w:hAnsi="Arial" w:cs="Arial"/>
                <w:spacing w:val="1"/>
                <w:w w:val="89"/>
              </w:rPr>
              <w:t>t</w:t>
            </w:r>
            <w:r w:rsidRPr="0086642C">
              <w:rPr>
                <w:rFonts w:ascii="Arial" w:hAnsi="Arial" w:cs="Arial"/>
                <w:w w:val="69"/>
              </w:rPr>
              <w:t>i</w:t>
            </w:r>
            <w:r w:rsidRPr="0086642C">
              <w:rPr>
                <w:rFonts w:ascii="Arial" w:hAnsi="Arial" w:cs="Arial"/>
                <w:spacing w:val="-2"/>
                <w:w w:val="74"/>
              </w:rPr>
              <w:t>v</w:t>
            </w:r>
            <w:r w:rsidRPr="0086642C">
              <w:rPr>
                <w:rFonts w:ascii="Arial" w:hAnsi="Arial" w:cs="Arial"/>
                <w:w w:val="88"/>
              </w:rPr>
              <w:t>o</w:t>
            </w:r>
            <w:r w:rsidRPr="0086642C">
              <w:rPr>
                <w:rFonts w:ascii="Arial" w:hAnsi="Arial" w:cs="Arial"/>
              </w:rPr>
              <w:t xml:space="preserve"> a</w:t>
            </w:r>
            <w:r w:rsidRPr="0086642C">
              <w:rPr>
                <w:rFonts w:ascii="Arial" w:hAnsi="Arial" w:cs="Arial"/>
                <w:spacing w:val="-1"/>
              </w:rPr>
              <w:t xml:space="preserve"> </w:t>
            </w:r>
            <w:r w:rsidRPr="0086642C">
              <w:rPr>
                <w:rFonts w:ascii="Arial" w:hAnsi="Arial" w:cs="Arial"/>
                <w:spacing w:val="-1"/>
                <w:w w:val="101"/>
              </w:rPr>
              <w:t>s</w:t>
            </w:r>
            <w:r w:rsidRPr="0086642C">
              <w:rPr>
                <w:rFonts w:ascii="Arial" w:hAnsi="Arial" w:cs="Arial"/>
                <w:w w:val="69"/>
              </w:rPr>
              <w:t>i</w:t>
            </w:r>
            <w:r w:rsidRPr="0086642C">
              <w:rPr>
                <w:rFonts w:ascii="Arial" w:hAnsi="Arial" w:cs="Arial"/>
                <w:spacing w:val="1"/>
                <w:w w:val="89"/>
              </w:rPr>
              <w:t>t</w:t>
            </w:r>
            <w:r w:rsidRPr="0086642C">
              <w:rPr>
                <w:rFonts w:ascii="Arial" w:hAnsi="Arial" w:cs="Arial"/>
                <w:spacing w:val="-1"/>
                <w:w w:val="93"/>
              </w:rPr>
              <w:t>u</w:t>
            </w:r>
            <w:r w:rsidRPr="0086642C">
              <w:rPr>
                <w:rFonts w:ascii="Arial" w:hAnsi="Arial" w:cs="Arial"/>
                <w:w w:val="99"/>
              </w:rPr>
              <w:t>a</w:t>
            </w:r>
            <w:r w:rsidRPr="0086642C">
              <w:rPr>
                <w:rFonts w:ascii="Arial" w:hAnsi="Arial" w:cs="Arial"/>
                <w:w w:val="84"/>
              </w:rPr>
              <w:t>ci</w:t>
            </w:r>
            <w:r w:rsidRPr="0086642C">
              <w:rPr>
                <w:rFonts w:ascii="Arial" w:hAnsi="Arial" w:cs="Arial"/>
                <w:w w:val="91"/>
              </w:rPr>
              <w:t>o</w:t>
            </w:r>
            <w:r w:rsidRPr="0086642C">
              <w:rPr>
                <w:rFonts w:ascii="Arial" w:hAnsi="Arial" w:cs="Arial"/>
                <w:spacing w:val="-1"/>
                <w:w w:val="91"/>
              </w:rPr>
              <w:t>n</w:t>
            </w:r>
            <w:r w:rsidRPr="0086642C">
              <w:rPr>
                <w:rFonts w:ascii="Arial" w:hAnsi="Arial" w:cs="Arial"/>
                <w:spacing w:val="1"/>
                <w:w w:val="97"/>
              </w:rPr>
              <w:t>e</w:t>
            </w:r>
            <w:r w:rsidRPr="0086642C">
              <w:rPr>
                <w:rFonts w:ascii="Arial" w:hAnsi="Arial" w:cs="Arial"/>
                <w:w w:val="101"/>
              </w:rPr>
              <w:t>s</w:t>
            </w:r>
            <w:r w:rsidRPr="0086642C">
              <w:rPr>
                <w:rFonts w:ascii="Arial" w:hAnsi="Arial" w:cs="Arial"/>
              </w:rPr>
              <w:t xml:space="preserve"> </w:t>
            </w:r>
            <w:r w:rsidRPr="0086642C">
              <w:rPr>
                <w:rFonts w:ascii="Arial" w:hAnsi="Arial" w:cs="Arial"/>
                <w:w w:val="90"/>
              </w:rPr>
              <w:t>c</w:t>
            </w:r>
            <w:r w:rsidRPr="0086642C">
              <w:rPr>
                <w:rFonts w:ascii="Arial" w:hAnsi="Arial" w:cs="Arial"/>
                <w:spacing w:val="-2"/>
                <w:w w:val="90"/>
              </w:rPr>
              <w:t>o</w:t>
            </w:r>
            <w:r w:rsidRPr="0086642C">
              <w:rPr>
                <w:rFonts w:ascii="Arial" w:hAnsi="Arial" w:cs="Arial"/>
                <w:spacing w:val="1"/>
                <w:w w:val="89"/>
              </w:rPr>
              <w:t>t</w:t>
            </w:r>
            <w:r w:rsidRPr="0086642C">
              <w:rPr>
                <w:rFonts w:ascii="Arial" w:hAnsi="Arial" w:cs="Arial"/>
                <w:w w:val="69"/>
              </w:rPr>
              <w:t>i</w:t>
            </w:r>
            <w:r w:rsidRPr="0086642C">
              <w:rPr>
                <w:rFonts w:ascii="Arial" w:hAnsi="Arial" w:cs="Arial"/>
                <w:w w:val="92"/>
              </w:rPr>
              <w:t>d</w:t>
            </w:r>
            <w:r w:rsidRPr="0086642C">
              <w:rPr>
                <w:rFonts w:ascii="Arial" w:hAnsi="Arial" w:cs="Arial"/>
                <w:w w:val="69"/>
              </w:rPr>
              <w:t>i</w:t>
            </w:r>
            <w:r w:rsidRPr="0086642C">
              <w:rPr>
                <w:rFonts w:ascii="Arial" w:hAnsi="Arial" w:cs="Arial"/>
                <w:w w:val="99"/>
              </w:rPr>
              <w:t>a</w:t>
            </w:r>
            <w:r w:rsidRPr="0086642C">
              <w:rPr>
                <w:rFonts w:ascii="Arial" w:hAnsi="Arial" w:cs="Arial"/>
                <w:spacing w:val="-1"/>
                <w:w w:val="93"/>
              </w:rPr>
              <w:t>n</w:t>
            </w:r>
            <w:r w:rsidRPr="0086642C">
              <w:rPr>
                <w:rFonts w:ascii="Arial" w:hAnsi="Arial" w:cs="Arial"/>
                <w:w w:val="99"/>
              </w:rPr>
              <w:t>a</w:t>
            </w:r>
            <w:r w:rsidRPr="0086642C">
              <w:rPr>
                <w:rFonts w:ascii="Arial" w:hAnsi="Arial" w:cs="Arial"/>
                <w:spacing w:val="-1"/>
                <w:w w:val="101"/>
              </w:rPr>
              <w:t>s</w:t>
            </w:r>
            <w:r w:rsidRPr="0086642C">
              <w:rPr>
                <w:rFonts w:ascii="Arial" w:hAnsi="Arial" w:cs="Arial"/>
                <w:w w:val="96"/>
              </w:rPr>
              <w:t>,</w:t>
            </w:r>
            <w:r w:rsidRPr="0086642C">
              <w:rPr>
                <w:rFonts w:ascii="Arial" w:hAnsi="Arial" w:cs="Arial"/>
              </w:rPr>
              <w:t xml:space="preserve"> </w:t>
            </w:r>
            <w:r w:rsidRPr="0086642C">
              <w:rPr>
                <w:rFonts w:ascii="Arial" w:hAnsi="Arial" w:cs="Arial"/>
                <w:spacing w:val="-1"/>
              </w:rPr>
              <w:t>t</w:t>
            </w:r>
            <w:r w:rsidRPr="0086642C">
              <w:rPr>
                <w:rFonts w:ascii="Arial" w:hAnsi="Arial" w:cs="Arial"/>
              </w:rPr>
              <w:t>e</w:t>
            </w:r>
            <w:r w:rsidRPr="0086642C">
              <w:rPr>
                <w:rFonts w:ascii="Arial" w:hAnsi="Arial" w:cs="Arial"/>
                <w:spacing w:val="-1"/>
              </w:rPr>
              <w:t>m</w:t>
            </w:r>
            <w:r w:rsidRPr="0086642C">
              <w:rPr>
                <w:rFonts w:ascii="Arial" w:hAnsi="Arial" w:cs="Arial"/>
              </w:rPr>
              <w:t>as</w:t>
            </w:r>
            <w:r w:rsidRPr="0086642C">
              <w:rPr>
                <w:rFonts w:ascii="Arial" w:hAnsi="Arial" w:cs="Arial"/>
                <w:spacing w:val="-15"/>
              </w:rPr>
              <w:t xml:space="preserve"> </w:t>
            </w:r>
            <w:r w:rsidRPr="0086642C">
              <w:rPr>
                <w:rFonts w:ascii="Arial" w:hAnsi="Arial" w:cs="Arial"/>
                <w:spacing w:val="-1"/>
                <w:w w:val="93"/>
              </w:rPr>
              <w:t>h</w:t>
            </w:r>
            <w:r w:rsidRPr="0086642C">
              <w:rPr>
                <w:rFonts w:ascii="Arial" w:hAnsi="Arial" w:cs="Arial"/>
                <w:w w:val="99"/>
              </w:rPr>
              <w:t>a</w:t>
            </w:r>
            <w:r w:rsidRPr="0086642C">
              <w:rPr>
                <w:rFonts w:ascii="Arial" w:hAnsi="Arial" w:cs="Arial"/>
                <w:w w:val="92"/>
              </w:rPr>
              <w:t>b</w:t>
            </w:r>
            <w:r w:rsidRPr="0086642C">
              <w:rPr>
                <w:rFonts w:ascii="Arial" w:hAnsi="Arial" w:cs="Arial"/>
                <w:w w:val="69"/>
              </w:rPr>
              <w:t>i</w:t>
            </w:r>
            <w:r w:rsidRPr="0086642C">
              <w:rPr>
                <w:rFonts w:ascii="Arial" w:hAnsi="Arial" w:cs="Arial"/>
                <w:spacing w:val="1"/>
                <w:w w:val="89"/>
              </w:rPr>
              <w:t>t</w:t>
            </w:r>
            <w:r w:rsidRPr="0086642C">
              <w:rPr>
                <w:rFonts w:ascii="Arial" w:hAnsi="Arial" w:cs="Arial"/>
                <w:spacing w:val="-1"/>
                <w:w w:val="93"/>
              </w:rPr>
              <w:t>u</w:t>
            </w:r>
            <w:r w:rsidRPr="0086642C">
              <w:rPr>
                <w:rFonts w:ascii="Arial" w:hAnsi="Arial" w:cs="Arial"/>
                <w:w w:val="99"/>
              </w:rPr>
              <w:t>a</w:t>
            </w:r>
            <w:r w:rsidRPr="0086642C">
              <w:rPr>
                <w:rFonts w:ascii="Arial" w:hAnsi="Arial" w:cs="Arial"/>
                <w:w w:val="69"/>
              </w:rPr>
              <w:t>l</w:t>
            </w:r>
            <w:r w:rsidRPr="0086642C">
              <w:rPr>
                <w:rFonts w:ascii="Arial" w:hAnsi="Arial" w:cs="Arial"/>
                <w:w w:val="97"/>
              </w:rPr>
              <w:t>e</w:t>
            </w:r>
            <w:r w:rsidRPr="0086642C">
              <w:rPr>
                <w:rFonts w:ascii="Arial" w:hAnsi="Arial" w:cs="Arial"/>
                <w:w w:val="101"/>
              </w:rPr>
              <w:t>s</w:t>
            </w:r>
            <w:r w:rsidRPr="0086642C">
              <w:rPr>
                <w:rFonts w:ascii="Arial" w:hAnsi="Arial" w:cs="Arial"/>
                <w:spacing w:val="1"/>
              </w:rPr>
              <w:t xml:space="preserve"> </w:t>
            </w:r>
            <w:r w:rsidRPr="0086642C">
              <w:rPr>
                <w:rFonts w:ascii="Arial" w:hAnsi="Arial" w:cs="Arial"/>
                <w:w w:val="85"/>
              </w:rPr>
              <w:t>y</w:t>
            </w:r>
            <w:r w:rsidRPr="0086642C">
              <w:rPr>
                <w:rFonts w:ascii="Arial" w:hAnsi="Arial" w:cs="Arial"/>
                <w:spacing w:val="-1"/>
                <w:w w:val="85"/>
              </w:rPr>
              <w:t xml:space="preserve"> </w:t>
            </w:r>
            <w:r w:rsidRPr="0086642C">
              <w:rPr>
                <w:rFonts w:ascii="Arial" w:hAnsi="Arial" w:cs="Arial"/>
                <w:spacing w:val="-2"/>
                <w:w w:val="85"/>
              </w:rPr>
              <w:t>c</w:t>
            </w:r>
            <w:r w:rsidRPr="0086642C">
              <w:rPr>
                <w:rFonts w:ascii="Arial" w:hAnsi="Arial" w:cs="Arial"/>
                <w:w w:val="85"/>
              </w:rPr>
              <w:t>o</w:t>
            </w:r>
            <w:r w:rsidRPr="0086642C">
              <w:rPr>
                <w:rFonts w:ascii="Arial" w:hAnsi="Arial" w:cs="Arial"/>
                <w:spacing w:val="-1"/>
                <w:w w:val="85"/>
              </w:rPr>
              <w:t>n</w:t>
            </w:r>
            <w:r w:rsidRPr="0086642C">
              <w:rPr>
                <w:rFonts w:ascii="Arial" w:hAnsi="Arial" w:cs="Arial"/>
                <w:w w:val="85"/>
              </w:rPr>
              <w:t>c</w:t>
            </w:r>
            <w:r w:rsidRPr="0086642C">
              <w:rPr>
                <w:rFonts w:ascii="Arial" w:hAnsi="Arial" w:cs="Arial"/>
                <w:spacing w:val="-2"/>
                <w:w w:val="85"/>
              </w:rPr>
              <w:t>re</w:t>
            </w:r>
            <w:r w:rsidRPr="0086642C">
              <w:rPr>
                <w:rFonts w:ascii="Arial" w:hAnsi="Arial" w:cs="Arial"/>
                <w:spacing w:val="-1"/>
                <w:w w:val="85"/>
              </w:rPr>
              <w:t>t</w:t>
            </w:r>
            <w:r w:rsidRPr="0086642C">
              <w:rPr>
                <w:rFonts w:ascii="Arial" w:hAnsi="Arial" w:cs="Arial"/>
                <w:w w:val="85"/>
              </w:rPr>
              <w:t>o</w:t>
            </w:r>
            <w:r w:rsidRPr="0086642C">
              <w:rPr>
                <w:rFonts w:ascii="Arial" w:hAnsi="Arial" w:cs="Arial"/>
                <w:spacing w:val="-1"/>
                <w:w w:val="85"/>
              </w:rPr>
              <w:t>s</w:t>
            </w:r>
            <w:r w:rsidRPr="0086642C">
              <w:rPr>
                <w:rFonts w:ascii="Arial" w:hAnsi="Arial" w:cs="Arial"/>
                <w:w w:val="85"/>
              </w:rPr>
              <w:t xml:space="preserve">, </w:t>
            </w:r>
            <w:r w:rsidRPr="0086642C">
              <w:rPr>
                <w:rFonts w:ascii="Arial" w:hAnsi="Arial" w:cs="Arial"/>
                <w:spacing w:val="23"/>
                <w:w w:val="85"/>
              </w:rPr>
              <w:t xml:space="preserve"> </w:t>
            </w:r>
            <w:r w:rsidRPr="0086642C">
              <w:rPr>
                <w:rFonts w:ascii="Arial" w:hAnsi="Arial" w:cs="Arial"/>
                <w:spacing w:val="-2"/>
                <w:w w:val="88"/>
              </w:rPr>
              <w:t>r</w:t>
            </w:r>
            <w:r w:rsidRPr="0086642C">
              <w:rPr>
                <w:rFonts w:ascii="Arial" w:hAnsi="Arial" w:cs="Arial"/>
                <w:w w:val="97"/>
              </w:rPr>
              <w:t>e</w:t>
            </w:r>
            <w:r w:rsidRPr="0086642C">
              <w:rPr>
                <w:rFonts w:ascii="Arial" w:hAnsi="Arial" w:cs="Arial"/>
                <w:w w:val="69"/>
              </w:rPr>
              <w:t>l</w:t>
            </w:r>
            <w:r w:rsidRPr="0086642C">
              <w:rPr>
                <w:rFonts w:ascii="Arial" w:hAnsi="Arial" w:cs="Arial"/>
                <w:w w:val="99"/>
              </w:rPr>
              <w:t>a</w:t>
            </w:r>
            <w:r w:rsidRPr="0086642C">
              <w:rPr>
                <w:rFonts w:ascii="Arial" w:hAnsi="Arial" w:cs="Arial"/>
                <w:w w:val="84"/>
              </w:rPr>
              <w:t>ci</w:t>
            </w:r>
            <w:r w:rsidRPr="0086642C">
              <w:rPr>
                <w:rFonts w:ascii="Arial" w:hAnsi="Arial" w:cs="Arial"/>
                <w:w w:val="91"/>
              </w:rPr>
              <w:t>o</w:t>
            </w:r>
            <w:r w:rsidRPr="0086642C">
              <w:rPr>
                <w:rFonts w:ascii="Arial" w:hAnsi="Arial" w:cs="Arial"/>
                <w:spacing w:val="-1"/>
                <w:w w:val="91"/>
              </w:rPr>
              <w:t>n</w:t>
            </w:r>
            <w:r w:rsidRPr="0086642C">
              <w:rPr>
                <w:rFonts w:ascii="Arial" w:hAnsi="Arial" w:cs="Arial"/>
                <w:w w:val="99"/>
              </w:rPr>
              <w:t>a</w:t>
            </w:r>
            <w:r w:rsidRPr="0086642C">
              <w:rPr>
                <w:rFonts w:ascii="Arial" w:hAnsi="Arial" w:cs="Arial"/>
                <w:w w:val="92"/>
              </w:rPr>
              <w:t>d</w:t>
            </w:r>
            <w:r w:rsidRPr="0086642C">
              <w:rPr>
                <w:rFonts w:ascii="Arial" w:hAnsi="Arial" w:cs="Arial"/>
                <w:w w:val="94"/>
              </w:rPr>
              <w:t>os</w:t>
            </w:r>
            <w:r w:rsidRPr="0086642C">
              <w:rPr>
                <w:rFonts w:ascii="Arial" w:hAnsi="Arial" w:cs="Arial"/>
              </w:rPr>
              <w:t xml:space="preserve"> </w:t>
            </w:r>
            <w:r w:rsidRPr="0086642C">
              <w:rPr>
                <w:rFonts w:ascii="Arial" w:hAnsi="Arial" w:cs="Arial"/>
                <w:w w:val="91"/>
              </w:rPr>
              <w:t>con</w:t>
            </w:r>
            <w:r w:rsidRPr="0086642C">
              <w:rPr>
                <w:rFonts w:ascii="Arial" w:hAnsi="Arial" w:cs="Arial"/>
                <w:spacing w:val="3"/>
                <w:w w:val="91"/>
              </w:rPr>
              <w:t xml:space="preserve"> </w:t>
            </w:r>
            <w:r w:rsidRPr="0086642C">
              <w:rPr>
                <w:rFonts w:ascii="Arial" w:hAnsi="Arial" w:cs="Arial"/>
                <w:w w:val="69"/>
              </w:rPr>
              <w:t>l</w:t>
            </w:r>
            <w:r w:rsidRPr="0086642C">
              <w:rPr>
                <w:rFonts w:ascii="Arial" w:hAnsi="Arial" w:cs="Arial"/>
                <w:w w:val="94"/>
              </w:rPr>
              <w:t xml:space="preserve">os </w:t>
            </w:r>
            <w:r w:rsidRPr="0086642C">
              <w:rPr>
                <w:rFonts w:ascii="Arial" w:hAnsi="Arial" w:cs="Arial"/>
                <w:w w:val="93"/>
              </w:rPr>
              <w:t>p</w:t>
            </w:r>
            <w:r w:rsidRPr="0086642C">
              <w:rPr>
                <w:rFonts w:ascii="Arial" w:hAnsi="Arial" w:cs="Arial"/>
                <w:spacing w:val="-2"/>
                <w:w w:val="88"/>
              </w:rPr>
              <w:t>r</w:t>
            </w:r>
            <w:r w:rsidRPr="0086642C">
              <w:rPr>
                <w:rFonts w:ascii="Arial" w:hAnsi="Arial" w:cs="Arial"/>
                <w:w w:val="90"/>
              </w:rPr>
              <w:t>op</w:t>
            </w:r>
            <w:r w:rsidRPr="0086642C">
              <w:rPr>
                <w:rFonts w:ascii="Arial" w:hAnsi="Arial" w:cs="Arial"/>
                <w:w w:val="69"/>
              </w:rPr>
              <w:t>i</w:t>
            </w:r>
            <w:r w:rsidRPr="0086642C">
              <w:rPr>
                <w:rFonts w:ascii="Arial" w:hAnsi="Arial" w:cs="Arial"/>
                <w:w w:val="94"/>
              </w:rPr>
              <w:t>os</w:t>
            </w:r>
            <w:r w:rsidRPr="0086642C">
              <w:rPr>
                <w:rFonts w:ascii="Arial" w:hAnsi="Arial" w:cs="Arial"/>
                <w:spacing w:val="1"/>
              </w:rPr>
              <w:t xml:space="preserve"> </w:t>
            </w:r>
            <w:r w:rsidRPr="0086642C">
              <w:rPr>
                <w:rFonts w:ascii="Arial" w:hAnsi="Arial" w:cs="Arial"/>
                <w:w w:val="69"/>
              </w:rPr>
              <w:t>i</w:t>
            </w:r>
            <w:r w:rsidRPr="0086642C">
              <w:rPr>
                <w:rFonts w:ascii="Arial" w:hAnsi="Arial" w:cs="Arial"/>
                <w:spacing w:val="-1"/>
                <w:w w:val="93"/>
              </w:rPr>
              <w:t>n</w:t>
            </w:r>
            <w:r w:rsidRPr="0086642C">
              <w:rPr>
                <w:rFonts w:ascii="Arial" w:hAnsi="Arial" w:cs="Arial"/>
                <w:spacing w:val="-1"/>
                <w:w w:val="89"/>
              </w:rPr>
              <w:t>t</w:t>
            </w:r>
            <w:r w:rsidRPr="0086642C">
              <w:rPr>
                <w:rFonts w:ascii="Arial" w:hAnsi="Arial" w:cs="Arial"/>
                <w:w w:val="97"/>
              </w:rPr>
              <w:t>e</w:t>
            </w:r>
            <w:r w:rsidRPr="0086642C">
              <w:rPr>
                <w:rFonts w:ascii="Arial" w:hAnsi="Arial" w:cs="Arial"/>
                <w:spacing w:val="-2"/>
                <w:w w:val="88"/>
              </w:rPr>
              <w:t>r</w:t>
            </w:r>
            <w:r w:rsidRPr="0086642C">
              <w:rPr>
                <w:rFonts w:ascii="Arial" w:hAnsi="Arial" w:cs="Arial"/>
                <w:w w:val="97"/>
              </w:rPr>
              <w:t>e</w:t>
            </w:r>
            <w:r w:rsidRPr="0086642C">
              <w:rPr>
                <w:rFonts w:ascii="Arial" w:hAnsi="Arial" w:cs="Arial"/>
                <w:spacing w:val="-1"/>
                <w:w w:val="101"/>
              </w:rPr>
              <w:t>s</w:t>
            </w:r>
            <w:r w:rsidRPr="0086642C">
              <w:rPr>
                <w:rFonts w:ascii="Arial" w:hAnsi="Arial" w:cs="Arial"/>
                <w:w w:val="97"/>
              </w:rPr>
              <w:t>e</w:t>
            </w:r>
            <w:r w:rsidRPr="0086642C">
              <w:rPr>
                <w:rFonts w:ascii="Arial" w:hAnsi="Arial" w:cs="Arial"/>
                <w:spacing w:val="-1"/>
                <w:w w:val="101"/>
              </w:rPr>
              <w:t>s</w:t>
            </w:r>
            <w:r w:rsidRPr="0086642C">
              <w:rPr>
                <w:rFonts w:ascii="Arial" w:hAnsi="Arial" w:cs="Arial"/>
                <w:w w:val="96"/>
              </w:rPr>
              <w:t>,</w:t>
            </w:r>
            <w:r w:rsidRPr="0086642C">
              <w:rPr>
                <w:rFonts w:ascii="Arial" w:hAnsi="Arial" w:cs="Arial"/>
                <w:spacing w:val="2"/>
              </w:rPr>
              <w:t xml:space="preserve"> </w:t>
            </w:r>
            <w:r w:rsidRPr="0086642C">
              <w:rPr>
                <w:rFonts w:ascii="Arial" w:hAnsi="Arial" w:cs="Arial"/>
                <w:spacing w:val="-1"/>
                <w:w w:val="93"/>
              </w:rPr>
              <w:t>n</w:t>
            </w:r>
            <w:r w:rsidRPr="0086642C">
              <w:rPr>
                <w:rFonts w:ascii="Arial" w:hAnsi="Arial" w:cs="Arial"/>
                <w:w w:val="97"/>
              </w:rPr>
              <w:t>e</w:t>
            </w:r>
            <w:r w:rsidRPr="0086642C">
              <w:rPr>
                <w:rFonts w:ascii="Arial" w:hAnsi="Arial" w:cs="Arial"/>
                <w:w w:val="95"/>
              </w:rPr>
              <w:t>ce</w:t>
            </w:r>
            <w:r w:rsidRPr="0086642C">
              <w:rPr>
                <w:rFonts w:ascii="Arial" w:hAnsi="Arial" w:cs="Arial"/>
                <w:spacing w:val="1"/>
                <w:w w:val="101"/>
              </w:rPr>
              <w:t>s</w:t>
            </w:r>
            <w:r w:rsidRPr="0086642C">
              <w:rPr>
                <w:rFonts w:ascii="Arial" w:hAnsi="Arial" w:cs="Arial"/>
                <w:w w:val="69"/>
              </w:rPr>
              <w:t>i</w:t>
            </w:r>
            <w:r w:rsidRPr="0086642C">
              <w:rPr>
                <w:rFonts w:ascii="Arial" w:hAnsi="Arial" w:cs="Arial"/>
                <w:w w:val="92"/>
              </w:rPr>
              <w:t>d</w:t>
            </w:r>
            <w:r w:rsidRPr="0086642C">
              <w:rPr>
                <w:rFonts w:ascii="Arial" w:hAnsi="Arial" w:cs="Arial"/>
                <w:w w:val="99"/>
              </w:rPr>
              <w:t>a</w:t>
            </w:r>
            <w:r w:rsidRPr="0086642C">
              <w:rPr>
                <w:rFonts w:ascii="Arial" w:hAnsi="Arial" w:cs="Arial"/>
                <w:w w:val="92"/>
              </w:rPr>
              <w:t>d</w:t>
            </w:r>
            <w:r w:rsidRPr="0086642C">
              <w:rPr>
                <w:rFonts w:ascii="Arial" w:hAnsi="Arial" w:cs="Arial"/>
                <w:w w:val="97"/>
              </w:rPr>
              <w:t>e</w:t>
            </w:r>
            <w:r w:rsidRPr="0086642C">
              <w:rPr>
                <w:rFonts w:ascii="Arial" w:hAnsi="Arial" w:cs="Arial"/>
                <w:w w:val="101"/>
              </w:rPr>
              <w:t>s</w:t>
            </w:r>
            <w:r w:rsidRPr="0086642C">
              <w:rPr>
                <w:rFonts w:ascii="Arial" w:hAnsi="Arial" w:cs="Arial"/>
              </w:rPr>
              <w:t xml:space="preserve"> </w:t>
            </w:r>
            <w:r w:rsidRPr="0086642C">
              <w:rPr>
                <w:rFonts w:ascii="Arial" w:hAnsi="Arial" w:cs="Arial"/>
                <w:w w:val="76"/>
              </w:rPr>
              <w:t>y</w:t>
            </w:r>
            <w:r w:rsidRPr="0086642C">
              <w:rPr>
                <w:rFonts w:ascii="Arial" w:hAnsi="Arial" w:cs="Arial"/>
                <w:spacing w:val="11"/>
                <w:w w:val="76"/>
              </w:rPr>
              <w:t xml:space="preserve"> </w:t>
            </w:r>
            <w:r w:rsidRPr="0086642C">
              <w:rPr>
                <w:rFonts w:ascii="Arial" w:hAnsi="Arial" w:cs="Arial"/>
                <w:spacing w:val="-2"/>
                <w:w w:val="97"/>
              </w:rPr>
              <w:t>e</w:t>
            </w:r>
            <w:r w:rsidRPr="0086642C">
              <w:rPr>
                <w:rFonts w:ascii="Arial" w:hAnsi="Arial" w:cs="Arial"/>
                <w:spacing w:val="1"/>
                <w:w w:val="71"/>
              </w:rPr>
              <w:t>x</w:t>
            </w:r>
            <w:r w:rsidRPr="0086642C">
              <w:rPr>
                <w:rFonts w:ascii="Arial" w:hAnsi="Arial" w:cs="Arial"/>
                <w:w w:val="93"/>
              </w:rPr>
              <w:t>p</w:t>
            </w:r>
            <w:r w:rsidRPr="0086642C">
              <w:rPr>
                <w:rFonts w:ascii="Arial" w:hAnsi="Arial" w:cs="Arial"/>
                <w:w w:val="97"/>
              </w:rPr>
              <w:t>e</w:t>
            </w:r>
            <w:r w:rsidRPr="0086642C">
              <w:rPr>
                <w:rFonts w:ascii="Arial" w:hAnsi="Arial" w:cs="Arial"/>
                <w:w w:val="88"/>
              </w:rPr>
              <w:t>r</w:t>
            </w:r>
            <w:r w:rsidRPr="0086642C">
              <w:rPr>
                <w:rFonts w:ascii="Arial" w:hAnsi="Arial" w:cs="Arial"/>
                <w:w w:val="69"/>
              </w:rPr>
              <w:t>i</w:t>
            </w:r>
            <w:r w:rsidRPr="0086642C">
              <w:rPr>
                <w:rFonts w:ascii="Arial" w:hAnsi="Arial" w:cs="Arial"/>
                <w:w w:val="97"/>
              </w:rPr>
              <w:t>e</w:t>
            </w:r>
            <w:r w:rsidRPr="0086642C">
              <w:rPr>
                <w:rFonts w:ascii="Arial" w:hAnsi="Arial" w:cs="Arial"/>
                <w:spacing w:val="-1"/>
                <w:w w:val="93"/>
              </w:rPr>
              <w:t>n</w:t>
            </w:r>
            <w:r w:rsidRPr="0086642C">
              <w:rPr>
                <w:rFonts w:ascii="Arial" w:hAnsi="Arial" w:cs="Arial"/>
                <w:w w:val="84"/>
              </w:rPr>
              <w:t>ci</w:t>
            </w:r>
            <w:r w:rsidRPr="0086642C">
              <w:rPr>
                <w:rFonts w:ascii="Arial" w:hAnsi="Arial" w:cs="Arial"/>
                <w:w w:val="99"/>
              </w:rPr>
              <w:t>a</w:t>
            </w:r>
            <w:r w:rsidRPr="0086642C">
              <w:rPr>
                <w:rFonts w:ascii="Arial" w:hAnsi="Arial" w:cs="Arial"/>
                <w:spacing w:val="-1"/>
                <w:w w:val="101"/>
              </w:rPr>
              <w:t>s</w:t>
            </w:r>
            <w:r w:rsidRPr="0086642C">
              <w:rPr>
                <w:rFonts w:ascii="Arial" w:hAnsi="Arial" w:cs="Arial"/>
                <w:w w:val="87"/>
              </w:rPr>
              <w:t>;</w:t>
            </w:r>
            <w:r w:rsidRPr="0086642C">
              <w:rPr>
                <w:rFonts w:ascii="Arial" w:hAnsi="Arial" w:cs="Arial"/>
              </w:rPr>
              <w:t xml:space="preserve"> </w:t>
            </w:r>
            <w:r w:rsidRPr="0086642C">
              <w:rPr>
                <w:rFonts w:ascii="Arial" w:hAnsi="Arial" w:cs="Arial"/>
                <w:spacing w:val="2"/>
              </w:rPr>
              <w:t xml:space="preserve"> </w:t>
            </w:r>
            <w:r w:rsidRPr="0086642C">
              <w:rPr>
                <w:rFonts w:ascii="Arial" w:hAnsi="Arial" w:cs="Arial"/>
                <w:w w:val="91"/>
              </w:rPr>
              <w:t>con</w:t>
            </w:r>
            <w:r w:rsidRPr="0086642C">
              <w:rPr>
                <w:rFonts w:ascii="Arial" w:hAnsi="Arial" w:cs="Arial"/>
                <w:spacing w:val="3"/>
                <w:w w:val="91"/>
              </w:rPr>
              <w:t xml:space="preserve"> </w:t>
            </w:r>
            <w:r w:rsidRPr="0086642C">
              <w:rPr>
                <w:rFonts w:ascii="Arial" w:hAnsi="Arial" w:cs="Arial"/>
                <w:spacing w:val="-1"/>
              </w:rPr>
              <w:t>un</w:t>
            </w:r>
            <w:r w:rsidRPr="0086642C">
              <w:rPr>
                <w:rFonts w:ascii="Arial" w:hAnsi="Arial" w:cs="Arial"/>
              </w:rPr>
              <w:t>a</w:t>
            </w:r>
            <w:r w:rsidRPr="0086642C">
              <w:rPr>
                <w:rFonts w:ascii="Arial" w:hAnsi="Arial" w:cs="Arial"/>
                <w:spacing w:val="35"/>
              </w:rPr>
              <w:t xml:space="preserve"> </w:t>
            </w:r>
            <w:r w:rsidRPr="0086642C">
              <w:rPr>
                <w:rFonts w:ascii="Arial" w:hAnsi="Arial" w:cs="Arial"/>
                <w:w w:val="70"/>
              </w:rPr>
              <w:t>f</w:t>
            </w:r>
            <w:r w:rsidRPr="0086642C">
              <w:rPr>
                <w:rFonts w:ascii="Arial" w:hAnsi="Arial" w:cs="Arial"/>
                <w:spacing w:val="-1"/>
                <w:w w:val="93"/>
              </w:rPr>
              <w:t>un</w:t>
            </w:r>
            <w:r w:rsidRPr="0086642C">
              <w:rPr>
                <w:rFonts w:ascii="Arial" w:hAnsi="Arial" w:cs="Arial"/>
                <w:w w:val="84"/>
              </w:rPr>
              <w:t>ci</w:t>
            </w:r>
            <w:r w:rsidRPr="0086642C">
              <w:rPr>
                <w:rFonts w:ascii="Arial" w:hAnsi="Arial" w:cs="Arial"/>
                <w:spacing w:val="2"/>
                <w:w w:val="88"/>
              </w:rPr>
              <w:t>ó</w:t>
            </w:r>
            <w:r w:rsidRPr="0086642C">
              <w:rPr>
                <w:rFonts w:ascii="Arial" w:hAnsi="Arial" w:cs="Arial"/>
                <w:w w:val="93"/>
              </w:rPr>
              <w:t>n</w:t>
            </w:r>
            <w:r w:rsidRPr="0086642C">
              <w:rPr>
                <w:rFonts w:ascii="Arial" w:hAnsi="Arial" w:cs="Arial"/>
                <w:spacing w:val="-1"/>
              </w:rPr>
              <w:t xml:space="preserve"> </w:t>
            </w:r>
            <w:r w:rsidRPr="0086642C">
              <w:rPr>
                <w:rFonts w:ascii="Arial" w:hAnsi="Arial" w:cs="Arial"/>
                <w:w w:val="92"/>
              </w:rPr>
              <w:t>com</w:t>
            </w:r>
            <w:r w:rsidRPr="0086642C">
              <w:rPr>
                <w:rFonts w:ascii="Arial" w:hAnsi="Arial" w:cs="Arial"/>
                <w:spacing w:val="-1"/>
                <w:w w:val="93"/>
              </w:rPr>
              <w:t>un</w:t>
            </w:r>
            <w:r w:rsidRPr="0086642C">
              <w:rPr>
                <w:rFonts w:ascii="Arial" w:hAnsi="Arial" w:cs="Arial"/>
                <w:w w:val="69"/>
              </w:rPr>
              <w:t>i</w:t>
            </w:r>
            <w:r w:rsidRPr="0086642C">
              <w:rPr>
                <w:rFonts w:ascii="Arial" w:hAnsi="Arial" w:cs="Arial"/>
                <w:w w:val="96"/>
              </w:rPr>
              <w:t>ca</w:t>
            </w:r>
            <w:r w:rsidRPr="0086642C">
              <w:rPr>
                <w:rFonts w:ascii="Arial" w:hAnsi="Arial" w:cs="Arial"/>
                <w:spacing w:val="1"/>
                <w:w w:val="89"/>
              </w:rPr>
              <w:t>t</w:t>
            </w:r>
            <w:r w:rsidRPr="0086642C">
              <w:rPr>
                <w:rFonts w:ascii="Arial" w:hAnsi="Arial" w:cs="Arial"/>
                <w:w w:val="69"/>
              </w:rPr>
              <w:t>i</w:t>
            </w:r>
            <w:r w:rsidRPr="0086642C">
              <w:rPr>
                <w:rFonts w:ascii="Arial" w:hAnsi="Arial" w:cs="Arial"/>
                <w:w w:val="74"/>
              </w:rPr>
              <w:t>v</w:t>
            </w:r>
            <w:r w:rsidRPr="0086642C">
              <w:rPr>
                <w:rFonts w:ascii="Arial" w:hAnsi="Arial" w:cs="Arial"/>
                <w:w w:val="99"/>
              </w:rPr>
              <w:t>a</w:t>
            </w:r>
            <w:r w:rsidRPr="0086642C">
              <w:rPr>
                <w:rFonts w:ascii="Arial" w:hAnsi="Arial" w:cs="Arial"/>
              </w:rPr>
              <w:t xml:space="preserve"> </w:t>
            </w:r>
            <w:r w:rsidRPr="0086642C">
              <w:rPr>
                <w:rFonts w:ascii="Arial" w:hAnsi="Arial" w:cs="Arial"/>
                <w:w w:val="83"/>
              </w:rPr>
              <w:t>y</w:t>
            </w:r>
            <w:r w:rsidRPr="0086642C">
              <w:rPr>
                <w:rFonts w:ascii="Arial" w:hAnsi="Arial" w:cs="Arial"/>
                <w:spacing w:val="1"/>
                <w:w w:val="83"/>
              </w:rPr>
              <w:t xml:space="preserve"> </w:t>
            </w:r>
            <w:r w:rsidRPr="0086642C">
              <w:rPr>
                <w:rFonts w:ascii="Arial" w:hAnsi="Arial" w:cs="Arial"/>
                <w:w w:val="83"/>
              </w:rPr>
              <w:t>con</w:t>
            </w:r>
            <w:r w:rsidRPr="0086642C">
              <w:rPr>
                <w:rFonts w:ascii="Arial" w:hAnsi="Arial" w:cs="Arial"/>
                <w:spacing w:val="27"/>
                <w:w w:val="83"/>
              </w:rPr>
              <w:t xml:space="preserve"> </w:t>
            </w:r>
            <w:r w:rsidRPr="0086642C">
              <w:rPr>
                <w:rFonts w:ascii="Arial" w:hAnsi="Arial" w:cs="Arial"/>
                <w:spacing w:val="1"/>
                <w:w w:val="70"/>
              </w:rPr>
              <w:t>f</w:t>
            </w:r>
            <w:r w:rsidRPr="0086642C">
              <w:rPr>
                <w:rFonts w:ascii="Arial" w:hAnsi="Arial" w:cs="Arial"/>
                <w:w w:val="69"/>
              </w:rPr>
              <w:t>i</w:t>
            </w:r>
            <w:r w:rsidRPr="0086642C">
              <w:rPr>
                <w:rFonts w:ascii="Arial" w:hAnsi="Arial" w:cs="Arial"/>
                <w:spacing w:val="-1"/>
                <w:w w:val="93"/>
              </w:rPr>
              <w:t>n</w:t>
            </w:r>
            <w:r w:rsidRPr="0086642C">
              <w:rPr>
                <w:rFonts w:ascii="Arial" w:hAnsi="Arial" w:cs="Arial"/>
                <w:spacing w:val="1"/>
                <w:w w:val="97"/>
              </w:rPr>
              <w:t>e</w:t>
            </w:r>
            <w:r w:rsidRPr="0086642C">
              <w:rPr>
                <w:rFonts w:ascii="Arial" w:hAnsi="Arial" w:cs="Arial"/>
                <w:w w:val="101"/>
              </w:rPr>
              <w:t>s</w:t>
            </w:r>
            <w:r w:rsidRPr="0086642C">
              <w:rPr>
                <w:rFonts w:ascii="Arial" w:hAnsi="Arial" w:cs="Arial"/>
              </w:rPr>
              <w:t xml:space="preserve"> </w:t>
            </w:r>
            <w:r w:rsidRPr="0086642C">
              <w:rPr>
                <w:rFonts w:ascii="Arial" w:hAnsi="Arial" w:cs="Arial"/>
                <w:w w:val="74"/>
              </w:rPr>
              <w:t>v</w:t>
            </w:r>
            <w:r w:rsidRPr="0086642C">
              <w:rPr>
                <w:rFonts w:ascii="Arial" w:hAnsi="Arial" w:cs="Arial"/>
                <w:w w:val="99"/>
              </w:rPr>
              <w:t>a</w:t>
            </w:r>
            <w:r w:rsidRPr="0086642C">
              <w:rPr>
                <w:rFonts w:ascii="Arial" w:hAnsi="Arial" w:cs="Arial"/>
                <w:w w:val="88"/>
              </w:rPr>
              <w:t>r</w:t>
            </w:r>
            <w:r w:rsidRPr="0086642C">
              <w:rPr>
                <w:rFonts w:ascii="Arial" w:hAnsi="Arial" w:cs="Arial"/>
                <w:w w:val="69"/>
              </w:rPr>
              <w:t>i</w:t>
            </w:r>
            <w:r w:rsidRPr="0086642C">
              <w:rPr>
                <w:rFonts w:ascii="Arial" w:hAnsi="Arial" w:cs="Arial"/>
                <w:w w:val="99"/>
              </w:rPr>
              <w:t>a</w:t>
            </w:r>
            <w:r w:rsidRPr="0086642C">
              <w:rPr>
                <w:rFonts w:ascii="Arial" w:hAnsi="Arial" w:cs="Arial"/>
                <w:w w:val="92"/>
              </w:rPr>
              <w:t>d</w:t>
            </w:r>
            <w:r w:rsidRPr="0086642C">
              <w:rPr>
                <w:rFonts w:ascii="Arial" w:hAnsi="Arial" w:cs="Arial"/>
                <w:w w:val="94"/>
              </w:rPr>
              <w:t>os</w:t>
            </w:r>
            <w:r w:rsidRPr="0086642C">
              <w:rPr>
                <w:rFonts w:ascii="Arial" w:hAnsi="Arial" w:cs="Arial"/>
              </w:rPr>
              <w:t xml:space="preserve"> </w:t>
            </w:r>
            <w:r w:rsidRPr="0086642C">
              <w:rPr>
                <w:rFonts w:ascii="Arial" w:hAnsi="Arial" w:cs="Arial"/>
                <w:spacing w:val="-1"/>
                <w:w w:val="93"/>
              </w:rPr>
              <w:t>s</w:t>
            </w:r>
            <w:r w:rsidRPr="0086642C">
              <w:rPr>
                <w:rFonts w:ascii="Arial" w:hAnsi="Arial" w:cs="Arial"/>
                <w:w w:val="93"/>
              </w:rPr>
              <w:t>ob</w:t>
            </w:r>
            <w:r w:rsidRPr="0086642C">
              <w:rPr>
                <w:rFonts w:ascii="Arial" w:hAnsi="Arial" w:cs="Arial"/>
                <w:spacing w:val="-2"/>
                <w:w w:val="93"/>
              </w:rPr>
              <w:t>r</w:t>
            </w:r>
            <w:r w:rsidRPr="0086642C">
              <w:rPr>
                <w:rFonts w:ascii="Arial" w:hAnsi="Arial" w:cs="Arial"/>
                <w:w w:val="93"/>
              </w:rPr>
              <w:t>e</w:t>
            </w:r>
            <w:r w:rsidRPr="0086642C">
              <w:rPr>
                <w:rFonts w:ascii="Arial" w:hAnsi="Arial" w:cs="Arial"/>
                <w:spacing w:val="5"/>
                <w:w w:val="93"/>
              </w:rPr>
              <w:t xml:space="preserve"> </w:t>
            </w:r>
            <w:r w:rsidRPr="0086642C">
              <w:rPr>
                <w:rFonts w:ascii="Arial" w:hAnsi="Arial" w:cs="Arial"/>
                <w:spacing w:val="-3"/>
              </w:rPr>
              <w:t>t</w:t>
            </w:r>
            <w:r w:rsidRPr="0086642C">
              <w:rPr>
                <w:rFonts w:ascii="Arial" w:hAnsi="Arial" w:cs="Arial"/>
              </w:rPr>
              <w:t>emas</w:t>
            </w:r>
            <w:r w:rsidRPr="0086642C">
              <w:rPr>
                <w:rFonts w:ascii="Arial" w:hAnsi="Arial" w:cs="Arial"/>
                <w:spacing w:val="-16"/>
              </w:rPr>
              <w:t xml:space="preserve"> </w:t>
            </w:r>
            <w:r w:rsidRPr="0086642C">
              <w:rPr>
                <w:rFonts w:ascii="Arial" w:hAnsi="Arial" w:cs="Arial"/>
                <w:spacing w:val="1"/>
                <w:w w:val="93"/>
              </w:rPr>
              <w:t>t</w:t>
            </w:r>
            <w:r w:rsidRPr="0086642C">
              <w:rPr>
                <w:rFonts w:ascii="Arial" w:hAnsi="Arial" w:cs="Arial"/>
                <w:spacing w:val="-2"/>
                <w:w w:val="93"/>
              </w:rPr>
              <w:t>r</w:t>
            </w:r>
            <w:r w:rsidRPr="0086642C">
              <w:rPr>
                <w:rFonts w:ascii="Arial" w:hAnsi="Arial" w:cs="Arial"/>
                <w:w w:val="93"/>
              </w:rPr>
              <w:t>a</w:t>
            </w:r>
            <w:r w:rsidRPr="0086642C">
              <w:rPr>
                <w:rFonts w:ascii="Arial" w:hAnsi="Arial" w:cs="Arial"/>
                <w:spacing w:val="1"/>
                <w:w w:val="93"/>
              </w:rPr>
              <w:t>t</w:t>
            </w:r>
            <w:r w:rsidRPr="0086642C">
              <w:rPr>
                <w:rFonts w:ascii="Arial" w:hAnsi="Arial" w:cs="Arial"/>
                <w:w w:val="93"/>
              </w:rPr>
              <w:t>ados</w:t>
            </w:r>
            <w:r w:rsidRPr="0086642C">
              <w:rPr>
                <w:rFonts w:ascii="Arial" w:hAnsi="Arial" w:cs="Arial"/>
                <w:spacing w:val="6"/>
                <w:w w:val="93"/>
              </w:rPr>
              <w:t xml:space="preserve"> </w:t>
            </w:r>
            <w:r w:rsidRPr="0086642C">
              <w:rPr>
                <w:rFonts w:ascii="Arial" w:hAnsi="Arial" w:cs="Arial"/>
                <w:w w:val="93"/>
              </w:rPr>
              <w:t>p</w:t>
            </w:r>
            <w:r w:rsidRPr="0086642C">
              <w:rPr>
                <w:rFonts w:ascii="Arial" w:hAnsi="Arial" w:cs="Arial"/>
                <w:spacing w:val="-2"/>
                <w:w w:val="88"/>
              </w:rPr>
              <w:t>r</w:t>
            </w:r>
            <w:r w:rsidRPr="0086642C">
              <w:rPr>
                <w:rFonts w:ascii="Arial" w:hAnsi="Arial" w:cs="Arial"/>
                <w:spacing w:val="-2"/>
                <w:w w:val="97"/>
              </w:rPr>
              <w:t>e</w:t>
            </w:r>
            <w:r w:rsidRPr="0086642C">
              <w:rPr>
                <w:rFonts w:ascii="Arial" w:hAnsi="Arial" w:cs="Arial"/>
                <w:w w:val="74"/>
              </w:rPr>
              <w:t>v</w:t>
            </w:r>
            <w:r w:rsidRPr="0086642C">
              <w:rPr>
                <w:rFonts w:ascii="Arial" w:hAnsi="Arial" w:cs="Arial"/>
                <w:w w:val="69"/>
              </w:rPr>
              <w:t>i</w:t>
            </w:r>
            <w:r w:rsidRPr="0086642C">
              <w:rPr>
                <w:rFonts w:ascii="Arial" w:hAnsi="Arial" w:cs="Arial"/>
                <w:w w:val="99"/>
              </w:rPr>
              <w:t>a</w:t>
            </w:r>
            <w:r w:rsidRPr="0086642C">
              <w:rPr>
                <w:rFonts w:ascii="Arial" w:hAnsi="Arial" w:cs="Arial"/>
                <w:w w:val="94"/>
              </w:rPr>
              <w:t>m</w:t>
            </w:r>
            <w:r w:rsidRPr="0086642C">
              <w:rPr>
                <w:rFonts w:ascii="Arial" w:hAnsi="Arial" w:cs="Arial"/>
                <w:spacing w:val="1"/>
                <w:w w:val="97"/>
              </w:rPr>
              <w:t>e</w:t>
            </w:r>
            <w:r w:rsidRPr="0086642C">
              <w:rPr>
                <w:rFonts w:ascii="Arial" w:hAnsi="Arial" w:cs="Arial"/>
                <w:spacing w:val="-1"/>
                <w:w w:val="93"/>
              </w:rPr>
              <w:t>n</w:t>
            </w:r>
            <w:r w:rsidRPr="0086642C">
              <w:rPr>
                <w:rFonts w:ascii="Arial" w:hAnsi="Arial" w:cs="Arial"/>
                <w:spacing w:val="-1"/>
                <w:w w:val="89"/>
              </w:rPr>
              <w:t>t</w:t>
            </w:r>
            <w:r w:rsidRPr="0086642C">
              <w:rPr>
                <w:rFonts w:ascii="Arial" w:hAnsi="Arial" w:cs="Arial"/>
                <w:w w:val="97"/>
              </w:rPr>
              <w:t>e</w:t>
            </w:r>
            <w:r w:rsidRPr="0086642C">
              <w:rPr>
                <w:rFonts w:ascii="Arial" w:hAnsi="Arial" w:cs="Arial"/>
              </w:rPr>
              <w:t xml:space="preserve"> en</w:t>
            </w:r>
            <w:r w:rsidRPr="0086642C">
              <w:rPr>
                <w:rFonts w:ascii="Arial" w:hAnsi="Arial" w:cs="Arial"/>
                <w:spacing w:val="-10"/>
              </w:rPr>
              <w:t xml:space="preserve"> </w:t>
            </w:r>
            <w:r w:rsidRPr="0086642C">
              <w:rPr>
                <w:rFonts w:ascii="Arial" w:hAnsi="Arial" w:cs="Arial"/>
                <w:w w:val="97"/>
              </w:rPr>
              <w:t>e</w:t>
            </w:r>
            <w:r w:rsidRPr="0086642C">
              <w:rPr>
                <w:rFonts w:ascii="Arial" w:hAnsi="Arial" w:cs="Arial"/>
                <w:w w:val="69"/>
              </w:rPr>
              <w:t>l</w:t>
            </w:r>
            <w:r w:rsidRPr="0086642C">
              <w:rPr>
                <w:rFonts w:ascii="Arial" w:hAnsi="Arial" w:cs="Arial"/>
              </w:rPr>
              <w:t xml:space="preserve"> </w:t>
            </w:r>
            <w:r w:rsidRPr="0086642C">
              <w:rPr>
                <w:rFonts w:ascii="Arial" w:hAnsi="Arial" w:cs="Arial"/>
                <w:w w:val="99"/>
              </w:rPr>
              <w:t>a</w:t>
            </w:r>
            <w:r w:rsidRPr="0086642C">
              <w:rPr>
                <w:rFonts w:ascii="Arial" w:hAnsi="Arial" w:cs="Arial"/>
                <w:spacing w:val="-1"/>
                <w:w w:val="93"/>
              </w:rPr>
              <w:t>u</w:t>
            </w:r>
            <w:r w:rsidRPr="0086642C">
              <w:rPr>
                <w:rFonts w:ascii="Arial" w:hAnsi="Arial" w:cs="Arial"/>
                <w:w w:val="69"/>
              </w:rPr>
              <w:t>l</w:t>
            </w:r>
            <w:r w:rsidRPr="0086642C">
              <w:rPr>
                <w:rFonts w:ascii="Arial" w:hAnsi="Arial" w:cs="Arial"/>
                <w:w w:val="99"/>
              </w:rPr>
              <w:t>a</w:t>
            </w:r>
            <w:r w:rsidRPr="0086642C">
              <w:rPr>
                <w:rFonts w:ascii="Arial" w:hAnsi="Arial" w:cs="Arial"/>
                <w:spacing w:val="2"/>
              </w:rPr>
              <w:t xml:space="preserve"> </w:t>
            </w:r>
            <w:r w:rsidRPr="0086642C">
              <w:rPr>
                <w:rFonts w:ascii="Arial" w:hAnsi="Arial" w:cs="Arial"/>
                <w:w w:val="86"/>
              </w:rPr>
              <w:t>y</w:t>
            </w:r>
            <w:r w:rsidRPr="0086642C">
              <w:rPr>
                <w:rFonts w:ascii="Arial" w:hAnsi="Arial" w:cs="Arial"/>
                <w:spacing w:val="-3"/>
                <w:w w:val="86"/>
              </w:rPr>
              <w:t xml:space="preserve"> </w:t>
            </w:r>
            <w:r w:rsidRPr="0086642C">
              <w:rPr>
                <w:rFonts w:ascii="Arial" w:hAnsi="Arial" w:cs="Arial"/>
                <w:spacing w:val="-2"/>
                <w:w w:val="86"/>
              </w:rPr>
              <w:t>c</w:t>
            </w:r>
            <w:r w:rsidRPr="0086642C">
              <w:rPr>
                <w:rFonts w:ascii="Arial" w:hAnsi="Arial" w:cs="Arial"/>
                <w:w w:val="86"/>
              </w:rPr>
              <w:t>on</w:t>
            </w:r>
            <w:r w:rsidRPr="0086642C">
              <w:rPr>
                <w:rFonts w:ascii="Arial" w:hAnsi="Arial" w:cs="Arial"/>
                <w:spacing w:val="21"/>
                <w:w w:val="86"/>
              </w:rPr>
              <w:t xml:space="preserve"> </w:t>
            </w:r>
            <w:r w:rsidRPr="0086642C">
              <w:rPr>
                <w:rFonts w:ascii="Arial" w:hAnsi="Arial" w:cs="Arial"/>
                <w:spacing w:val="-3"/>
                <w:w w:val="86"/>
              </w:rPr>
              <w:t>a</w:t>
            </w:r>
            <w:r w:rsidRPr="0086642C">
              <w:rPr>
                <w:rFonts w:ascii="Arial" w:hAnsi="Arial" w:cs="Arial"/>
                <w:w w:val="86"/>
              </w:rPr>
              <w:t>y</w:t>
            </w:r>
            <w:r w:rsidRPr="0086642C">
              <w:rPr>
                <w:rFonts w:ascii="Arial" w:hAnsi="Arial" w:cs="Arial"/>
                <w:spacing w:val="-1"/>
                <w:w w:val="86"/>
              </w:rPr>
              <w:t>u</w:t>
            </w:r>
            <w:r w:rsidRPr="0086642C">
              <w:rPr>
                <w:rFonts w:ascii="Arial" w:hAnsi="Arial" w:cs="Arial"/>
                <w:w w:val="86"/>
              </w:rPr>
              <w:t>da</w:t>
            </w:r>
            <w:r w:rsidRPr="0086642C">
              <w:rPr>
                <w:rFonts w:ascii="Arial" w:hAnsi="Arial" w:cs="Arial"/>
                <w:spacing w:val="29"/>
                <w:w w:val="86"/>
              </w:rPr>
              <w:t xml:space="preserve"> </w:t>
            </w:r>
            <w:r w:rsidRPr="0086642C">
              <w:rPr>
                <w:rFonts w:ascii="Arial" w:hAnsi="Arial" w:cs="Arial"/>
              </w:rPr>
              <w:t>de</w:t>
            </w:r>
            <w:r w:rsidRPr="0086642C">
              <w:rPr>
                <w:rFonts w:ascii="Arial" w:hAnsi="Arial" w:cs="Arial"/>
                <w:spacing w:val="-10"/>
              </w:rPr>
              <w:t xml:space="preserve"> </w:t>
            </w:r>
            <w:r w:rsidRPr="0086642C">
              <w:rPr>
                <w:rFonts w:ascii="Arial" w:hAnsi="Arial" w:cs="Arial"/>
                <w:spacing w:val="-1"/>
                <w:w w:val="94"/>
              </w:rPr>
              <w:t>m</w:t>
            </w:r>
            <w:r w:rsidRPr="0086642C">
              <w:rPr>
                <w:rFonts w:ascii="Arial" w:hAnsi="Arial" w:cs="Arial"/>
                <w:w w:val="90"/>
              </w:rPr>
              <w:t>od</w:t>
            </w:r>
            <w:r w:rsidRPr="0086642C">
              <w:rPr>
                <w:rFonts w:ascii="Arial" w:hAnsi="Arial" w:cs="Arial"/>
                <w:w w:val="97"/>
              </w:rPr>
              <w:t>e</w:t>
            </w:r>
            <w:r w:rsidRPr="0086642C">
              <w:rPr>
                <w:rFonts w:ascii="Arial" w:hAnsi="Arial" w:cs="Arial"/>
                <w:w w:val="69"/>
              </w:rPr>
              <w:t>l</w:t>
            </w:r>
            <w:r w:rsidRPr="0086642C">
              <w:rPr>
                <w:rFonts w:ascii="Arial" w:hAnsi="Arial" w:cs="Arial"/>
                <w:w w:val="94"/>
              </w:rPr>
              <w:t>o</w:t>
            </w:r>
            <w:r w:rsidRPr="0086642C">
              <w:rPr>
                <w:rFonts w:ascii="Arial" w:hAnsi="Arial" w:cs="Arial"/>
                <w:spacing w:val="-1"/>
                <w:w w:val="94"/>
              </w:rPr>
              <w:t>s</w:t>
            </w:r>
            <w:r w:rsidRPr="0086642C">
              <w:rPr>
                <w:rFonts w:ascii="Arial" w:hAnsi="Arial" w:cs="Arial"/>
                <w:w w:val="96"/>
              </w:rPr>
              <w:t>.</w:t>
            </w:r>
          </w:p>
          <w:p w:rsidR="0086642C" w:rsidRPr="0086642C" w:rsidRDefault="0086642C" w:rsidP="0086642C">
            <w:pPr>
              <w:pStyle w:val="Contenidodelatabla"/>
              <w:rPr>
                <w:rFonts w:ascii="Arial" w:hAnsi="Arial" w:cs="Arial"/>
                <w:b/>
              </w:rPr>
            </w:pPr>
            <w:r w:rsidRPr="0086642C">
              <w:rPr>
                <w:rFonts w:ascii="Arial" w:hAnsi="Arial" w:cs="Arial"/>
                <w:w w:val="93"/>
              </w:rPr>
              <w:t>E</w:t>
            </w:r>
            <w:r w:rsidRPr="0086642C">
              <w:rPr>
                <w:rFonts w:ascii="Arial" w:hAnsi="Arial" w:cs="Arial"/>
                <w:spacing w:val="-1"/>
                <w:w w:val="93"/>
              </w:rPr>
              <w:t>st</w:t>
            </w:r>
            <w:r w:rsidRPr="0086642C">
              <w:rPr>
                <w:rFonts w:ascii="Arial" w:hAnsi="Arial" w:cs="Arial"/>
                <w:w w:val="93"/>
              </w:rPr>
              <w:t>os</w:t>
            </w:r>
            <w:r w:rsidRPr="0086642C">
              <w:rPr>
                <w:rFonts w:ascii="Arial" w:hAnsi="Arial" w:cs="Arial"/>
                <w:spacing w:val="-6"/>
                <w:w w:val="93"/>
              </w:rPr>
              <w:t xml:space="preserve"> </w:t>
            </w:r>
            <w:r w:rsidRPr="0086642C">
              <w:rPr>
                <w:rFonts w:ascii="Arial" w:hAnsi="Arial" w:cs="Arial"/>
                <w:w w:val="93"/>
              </w:rPr>
              <w:t>p</w:t>
            </w:r>
            <w:r w:rsidRPr="0086642C">
              <w:rPr>
                <w:rFonts w:ascii="Arial" w:hAnsi="Arial" w:cs="Arial"/>
                <w:spacing w:val="-2"/>
                <w:w w:val="93"/>
              </w:rPr>
              <w:t>r</w:t>
            </w:r>
            <w:r w:rsidRPr="0086642C">
              <w:rPr>
                <w:rFonts w:ascii="Arial" w:hAnsi="Arial" w:cs="Arial"/>
                <w:w w:val="93"/>
              </w:rPr>
              <w:t>oce</w:t>
            </w:r>
            <w:r w:rsidRPr="0086642C">
              <w:rPr>
                <w:rFonts w:ascii="Arial" w:hAnsi="Arial" w:cs="Arial"/>
                <w:spacing w:val="-1"/>
                <w:w w:val="93"/>
              </w:rPr>
              <w:t>s</w:t>
            </w:r>
            <w:r w:rsidRPr="0086642C">
              <w:rPr>
                <w:rFonts w:ascii="Arial" w:hAnsi="Arial" w:cs="Arial"/>
                <w:spacing w:val="2"/>
                <w:w w:val="93"/>
              </w:rPr>
              <w:t>o</w:t>
            </w:r>
            <w:r w:rsidRPr="0086642C">
              <w:rPr>
                <w:rFonts w:ascii="Arial" w:hAnsi="Arial" w:cs="Arial"/>
                <w:w w:val="93"/>
              </w:rPr>
              <w:t>s</w:t>
            </w:r>
            <w:r w:rsidRPr="0086642C">
              <w:rPr>
                <w:rFonts w:ascii="Arial" w:hAnsi="Arial" w:cs="Arial"/>
                <w:spacing w:val="4"/>
                <w:w w:val="93"/>
              </w:rPr>
              <w:t xml:space="preserve"> </w:t>
            </w:r>
            <w:r w:rsidRPr="0086642C">
              <w:rPr>
                <w:rFonts w:ascii="Arial" w:hAnsi="Arial" w:cs="Arial"/>
                <w:w w:val="93"/>
              </w:rPr>
              <w:t>p</w:t>
            </w:r>
            <w:r w:rsidRPr="0086642C">
              <w:rPr>
                <w:rFonts w:ascii="Arial" w:hAnsi="Arial" w:cs="Arial"/>
                <w:spacing w:val="-1"/>
                <w:w w:val="93"/>
              </w:rPr>
              <w:t>u</w:t>
            </w:r>
            <w:r w:rsidRPr="0086642C">
              <w:rPr>
                <w:rFonts w:ascii="Arial" w:hAnsi="Arial" w:cs="Arial"/>
                <w:w w:val="93"/>
              </w:rPr>
              <w:t>ed</w:t>
            </w:r>
            <w:r w:rsidRPr="0086642C">
              <w:rPr>
                <w:rFonts w:ascii="Arial" w:hAnsi="Arial" w:cs="Arial"/>
                <w:spacing w:val="1"/>
                <w:w w:val="93"/>
              </w:rPr>
              <w:t>e</w:t>
            </w:r>
            <w:r w:rsidRPr="0086642C">
              <w:rPr>
                <w:rFonts w:ascii="Arial" w:hAnsi="Arial" w:cs="Arial"/>
                <w:w w:val="93"/>
              </w:rPr>
              <w:t>n</w:t>
            </w:r>
            <w:r w:rsidRPr="0086642C">
              <w:rPr>
                <w:rFonts w:ascii="Arial" w:hAnsi="Arial" w:cs="Arial"/>
                <w:spacing w:val="8"/>
                <w:w w:val="93"/>
              </w:rPr>
              <w:t xml:space="preserve"> </w:t>
            </w:r>
            <w:r w:rsidRPr="0086642C">
              <w:rPr>
                <w:rFonts w:ascii="Arial" w:hAnsi="Arial" w:cs="Arial"/>
                <w:w w:val="93"/>
              </w:rPr>
              <w:t>abo</w:t>
            </w:r>
            <w:r w:rsidRPr="0086642C">
              <w:rPr>
                <w:rFonts w:ascii="Arial" w:hAnsi="Arial" w:cs="Arial"/>
                <w:spacing w:val="-2"/>
                <w:w w:val="93"/>
              </w:rPr>
              <w:t>r</w:t>
            </w:r>
            <w:r w:rsidRPr="0086642C">
              <w:rPr>
                <w:rFonts w:ascii="Arial" w:hAnsi="Arial" w:cs="Arial"/>
                <w:w w:val="93"/>
              </w:rPr>
              <w:t>dar</w:t>
            </w:r>
            <w:r w:rsidRPr="0086642C">
              <w:rPr>
                <w:rFonts w:ascii="Arial" w:hAnsi="Arial" w:cs="Arial"/>
                <w:spacing w:val="-1"/>
                <w:w w:val="93"/>
              </w:rPr>
              <w:t>s</w:t>
            </w:r>
            <w:r w:rsidRPr="0086642C">
              <w:rPr>
                <w:rFonts w:ascii="Arial" w:hAnsi="Arial" w:cs="Arial"/>
                <w:w w:val="93"/>
              </w:rPr>
              <w:t>e</w:t>
            </w:r>
            <w:r w:rsidRPr="0086642C">
              <w:rPr>
                <w:rFonts w:ascii="Arial" w:hAnsi="Arial" w:cs="Arial"/>
                <w:spacing w:val="9"/>
                <w:w w:val="93"/>
              </w:rPr>
              <w:t xml:space="preserve"> </w:t>
            </w:r>
            <w:r w:rsidRPr="0086642C">
              <w:rPr>
                <w:rFonts w:ascii="Arial" w:hAnsi="Arial" w:cs="Arial"/>
                <w:w w:val="93"/>
              </w:rPr>
              <w:t>de</w:t>
            </w:r>
            <w:r w:rsidRPr="0086642C">
              <w:rPr>
                <w:rFonts w:ascii="Arial" w:hAnsi="Arial" w:cs="Arial"/>
                <w:spacing w:val="-1"/>
                <w:w w:val="93"/>
              </w:rPr>
              <w:t>s</w:t>
            </w:r>
            <w:r w:rsidRPr="0086642C">
              <w:rPr>
                <w:rFonts w:ascii="Arial" w:hAnsi="Arial" w:cs="Arial"/>
                <w:w w:val="93"/>
              </w:rPr>
              <w:t>de</w:t>
            </w:r>
            <w:r w:rsidRPr="0086642C">
              <w:rPr>
                <w:rFonts w:ascii="Arial" w:hAnsi="Arial" w:cs="Arial"/>
                <w:spacing w:val="13"/>
                <w:w w:val="93"/>
              </w:rPr>
              <w:t xml:space="preserve"> </w:t>
            </w:r>
            <w:r w:rsidRPr="0086642C">
              <w:rPr>
                <w:rFonts w:ascii="Arial" w:hAnsi="Arial" w:cs="Arial"/>
                <w:spacing w:val="1"/>
              </w:rPr>
              <w:t>t</w:t>
            </w:r>
            <w:r w:rsidRPr="0086642C">
              <w:rPr>
                <w:rFonts w:ascii="Arial" w:hAnsi="Arial" w:cs="Arial"/>
              </w:rPr>
              <w:t>a</w:t>
            </w:r>
            <w:r w:rsidRPr="0086642C">
              <w:rPr>
                <w:rFonts w:ascii="Arial" w:hAnsi="Arial" w:cs="Arial"/>
                <w:spacing w:val="-2"/>
              </w:rPr>
              <w:t>r</w:t>
            </w:r>
            <w:r w:rsidRPr="0086642C">
              <w:rPr>
                <w:rFonts w:ascii="Arial" w:hAnsi="Arial" w:cs="Arial"/>
              </w:rPr>
              <w:t>eas</w:t>
            </w:r>
            <w:r w:rsidRPr="0086642C">
              <w:rPr>
                <w:rFonts w:ascii="Arial" w:hAnsi="Arial" w:cs="Arial"/>
                <w:spacing w:val="-15"/>
              </w:rPr>
              <w:t xml:space="preserve"> </w:t>
            </w:r>
            <w:r w:rsidRPr="0086642C">
              <w:rPr>
                <w:rFonts w:ascii="Arial" w:hAnsi="Arial" w:cs="Arial"/>
                <w:spacing w:val="1"/>
                <w:w w:val="85"/>
              </w:rPr>
              <w:t>g</w:t>
            </w:r>
            <w:r w:rsidRPr="0086642C">
              <w:rPr>
                <w:rFonts w:ascii="Arial" w:hAnsi="Arial" w:cs="Arial"/>
                <w:w w:val="69"/>
              </w:rPr>
              <w:t>l</w:t>
            </w:r>
            <w:r w:rsidRPr="0086642C">
              <w:rPr>
                <w:rFonts w:ascii="Arial" w:hAnsi="Arial" w:cs="Arial"/>
                <w:w w:val="90"/>
              </w:rPr>
              <w:t>o</w:t>
            </w:r>
            <w:r w:rsidRPr="0086642C">
              <w:rPr>
                <w:rFonts w:ascii="Arial" w:hAnsi="Arial" w:cs="Arial"/>
                <w:spacing w:val="-2"/>
                <w:w w:val="90"/>
              </w:rPr>
              <w:t>b</w:t>
            </w:r>
            <w:r w:rsidRPr="0086642C">
              <w:rPr>
                <w:rFonts w:ascii="Arial" w:hAnsi="Arial" w:cs="Arial"/>
                <w:w w:val="99"/>
              </w:rPr>
              <w:t>a</w:t>
            </w:r>
            <w:r w:rsidRPr="0086642C">
              <w:rPr>
                <w:rFonts w:ascii="Arial" w:hAnsi="Arial" w:cs="Arial"/>
                <w:w w:val="69"/>
              </w:rPr>
              <w:t>l</w:t>
            </w:r>
            <w:r w:rsidRPr="0086642C">
              <w:rPr>
                <w:rFonts w:ascii="Arial" w:hAnsi="Arial" w:cs="Arial"/>
                <w:spacing w:val="1"/>
                <w:w w:val="97"/>
              </w:rPr>
              <w:t>e</w:t>
            </w:r>
            <w:r w:rsidRPr="0086642C">
              <w:rPr>
                <w:rFonts w:ascii="Arial" w:hAnsi="Arial" w:cs="Arial"/>
                <w:w w:val="101"/>
              </w:rPr>
              <w:t>s</w:t>
            </w:r>
            <w:r w:rsidRPr="0086642C">
              <w:rPr>
                <w:rFonts w:ascii="Arial" w:hAnsi="Arial" w:cs="Arial"/>
              </w:rPr>
              <w:t xml:space="preserve"> </w:t>
            </w:r>
            <w:r w:rsidRPr="0086642C">
              <w:rPr>
                <w:rFonts w:ascii="Arial" w:hAnsi="Arial" w:cs="Arial"/>
                <w:spacing w:val="-2"/>
              </w:rPr>
              <w:t>q</w:t>
            </w:r>
            <w:r w:rsidRPr="0086642C">
              <w:rPr>
                <w:rFonts w:ascii="Arial" w:hAnsi="Arial" w:cs="Arial"/>
                <w:spacing w:val="-1"/>
              </w:rPr>
              <w:t>u</w:t>
            </w:r>
            <w:r w:rsidRPr="0086642C">
              <w:rPr>
                <w:rFonts w:ascii="Arial" w:hAnsi="Arial" w:cs="Arial"/>
              </w:rPr>
              <w:t>e</w:t>
            </w:r>
            <w:r w:rsidRPr="0086642C">
              <w:rPr>
                <w:rFonts w:ascii="Arial" w:hAnsi="Arial" w:cs="Arial"/>
                <w:spacing w:val="-14"/>
              </w:rPr>
              <w:t xml:space="preserve"> </w:t>
            </w:r>
            <w:r w:rsidRPr="0086642C">
              <w:rPr>
                <w:rFonts w:ascii="Arial" w:hAnsi="Arial" w:cs="Arial"/>
                <w:w w:val="92"/>
              </w:rPr>
              <w:t>d</w:t>
            </w:r>
            <w:r w:rsidRPr="0086642C">
              <w:rPr>
                <w:rFonts w:ascii="Arial" w:hAnsi="Arial" w:cs="Arial"/>
                <w:w w:val="97"/>
              </w:rPr>
              <w:t>e</w:t>
            </w:r>
            <w:r w:rsidRPr="0086642C">
              <w:rPr>
                <w:rFonts w:ascii="Arial" w:hAnsi="Arial" w:cs="Arial"/>
                <w:spacing w:val="-1"/>
                <w:w w:val="101"/>
              </w:rPr>
              <w:t>s</w:t>
            </w:r>
            <w:r w:rsidRPr="0086642C">
              <w:rPr>
                <w:rFonts w:ascii="Arial" w:hAnsi="Arial" w:cs="Arial"/>
                <w:w w:val="99"/>
              </w:rPr>
              <w:t>a</w:t>
            </w:r>
            <w:r w:rsidRPr="0086642C">
              <w:rPr>
                <w:rFonts w:ascii="Arial" w:hAnsi="Arial" w:cs="Arial"/>
                <w:w w:val="88"/>
              </w:rPr>
              <w:t>r</w:t>
            </w:r>
            <w:r w:rsidRPr="0086642C">
              <w:rPr>
                <w:rFonts w:ascii="Arial" w:hAnsi="Arial" w:cs="Arial"/>
                <w:spacing w:val="-2"/>
                <w:w w:val="88"/>
              </w:rPr>
              <w:t>r</w:t>
            </w:r>
            <w:r w:rsidRPr="0086642C">
              <w:rPr>
                <w:rFonts w:ascii="Arial" w:hAnsi="Arial" w:cs="Arial"/>
                <w:w w:val="81"/>
              </w:rPr>
              <w:t>ol</w:t>
            </w:r>
            <w:r w:rsidRPr="0086642C">
              <w:rPr>
                <w:rFonts w:ascii="Arial" w:hAnsi="Arial" w:cs="Arial"/>
                <w:w w:val="69"/>
              </w:rPr>
              <w:t>l</w:t>
            </w:r>
            <w:r w:rsidRPr="0086642C">
              <w:rPr>
                <w:rFonts w:ascii="Arial" w:hAnsi="Arial" w:cs="Arial"/>
                <w:w w:val="97"/>
              </w:rPr>
              <w:t>e</w:t>
            </w:r>
            <w:r w:rsidRPr="0086642C">
              <w:rPr>
                <w:rFonts w:ascii="Arial" w:hAnsi="Arial" w:cs="Arial"/>
                <w:w w:val="93"/>
              </w:rPr>
              <w:t>n</w:t>
            </w:r>
            <w:r w:rsidRPr="0086642C">
              <w:rPr>
                <w:rFonts w:ascii="Arial" w:hAnsi="Arial" w:cs="Arial"/>
                <w:spacing w:val="1"/>
              </w:rPr>
              <w:t xml:space="preserve"> </w:t>
            </w:r>
            <w:r w:rsidRPr="0086642C">
              <w:rPr>
                <w:rFonts w:ascii="Arial" w:hAnsi="Arial" w:cs="Arial"/>
                <w:w w:val="69"/>
              </w:rPr>
              <w:t>l</w:t>
            </w:r>
            <w:r w:rsidRPr="0086642C">
              <w:rPr>
                <w:rFonts w:ascii="Arial" w:hAnsi="Arial" w:cs="Arial"/>
                <w:w w:val="99"/>
              </w:rPr>
              <w:t>a</w:t>
            </w:r>
            <w:r w:rsidRPr="0086642C">
              <w:rPr>
                <w:rFonts w:ascii="Arial" w:hAnsi="Arial" w:cs="Arial"/>
              </w:rPr>
              <w:t xml:space="preserve"> </w:t>
            </w:r>
            <w:r w:rsidRPr="0086642C">
              <w:rPr>
                <w:rFonts w:ascii="Arial" w:hAnsi="Arial" w:cs="Arial"/>
                <w:spacing w:val="-2"/>
                <w:w w:val="93"/>
              </w:rPr>
              <w:t>c</w:t>
            </w:r>
            <w:r w:rsidRPr="0086642C">
              <w:rPr>
                <w:rFonts w:ascii="Arial" w:hAnsi="Arial" w:cs="Arial"/>
                <w:w w:val="93"/>
              </w:rPr>
              <w:t>apacidad</w:t>
            </w:r>
            <w:r w:rsidRPr="0086642C">
              <w:rPr>
                <w:rFonts w:ascii="Arial" w:hAnsi="Arial" w:cs="Arial"/>
                <w:spacing w:val="3"/>
                <w:w w:val="93"/>
              </w:rPr>
              <w:t xml:space="preserve"> </w:t>
            </w:r>
            <w:r w:rsidRPr="0086642C">
              <w:rPr>
                <w:rFonts w:ascii="Arial" w:hAnsi="Arial" w:cs="Arial"/>
              </w:rPr>
              <w:t>para</w:t>
            </w:r>
            <w:r w:rsidRPr="0086642C">
              <w:rPr>
                <w:rFonts w:ascii="Arial" w:hAnsi="Arial" w:cs="Arial"/>
                <w:spacing w:val="-15"/>
              </w:rPr>
              <w:t xml:space="preserve"> </w:t>
            </w:r>
            <w:r w:rsidRPr="0086642C">
              <w:rPr>
                <w:rFonts w:ascii="Arial" w:hAnsi="Arial" w:cs="Arial"/>
                <w:w w:val="97"/>
              </w:rPr>
              <w:t>e</w:t>
            </w:r>
            <w:r w:rsidRPr="0086642C">
              <w:rPr>
                <w:rFonts w:ascii="Arial" w:hAnsi="Arial" w:cs="Arial"/>
                <w:spacing w:val="-1"/>
                <w:w w:val="101"/>
              </w:rPr>
              <w:t>s</w:t>
            </w:r>
            <w:r w:rsidRPr="0086642C">
              <w:rPr>
                <w:rFonts w:ascii="Arial" w:hAnsi="Arial" w:cs="Arial"/>
                <w:w w:val="90"/>
              </w:rPr>
              <w:t>cr</w:t>
            </w:r>
            <w:r w:rsidRPr="0086642C">
              <w:rPr>
                <w:rFonts w:ascii="Arial" w:hAnsi="Arial" w:cs="Arial"/>
                <w:w w:val="69"/>
              </w:rPr>
              <w:t>i</w:t>
            </w:r>
            <w:r w:rsidRPr="0086642C">
              <w:rPr>
                <w:rFonts w:ascii="Arial" w:hAnsi="Arial" w:cs="Arial"/>
                <w:w w:val="92"/>
              </w:rPr>
              <w:t>b</w:t>
            </w:r>
            <w:r w:rsidRPr="0086642C">
              <w:rPr>
                <w:rFonts w:ascii="Arial" w:hAnsi="Arial" w:cs="Arial"/>
                <w:w w:val="69"/>
              </w:rPr>
              <w:t>i</w:t>
            </w:r>
            <w:r w:rsidRPr="0086642C">
              <w:rPr>
                <w:rFonts w:ascii="Arial" w:hAnsi="Arial" w:cs="Arial"/>
                <w:w w:val="88"/>
              </w:rPr>
              <w:t>r</w:t>
            </w:r>
            <w:r w:rsidRPr="0086642C">
              <w:rPr>
                <w:rFonts w:ascii="Arial" w:hAnsi="Arial" w:cs="Arial"/>
                <w:spacing w:val="2"/>
              </w:rPr>
              <w:t xml:space="preserve"> </w:t>
            </w:r>
            <w:r w:rsidRPr="0086642C">
              <w:rPr>
                <w:rFonts w:ascii="Arial" w:hAnsi="Arial" w:cs="Arial"/>
                <w:spacing w:val="-1"/>
                <w:w w:val="94"/>
              </w:rPr>
              <w:t>m</w:t>
            </w:r>
            <w:r w:rsidRPr="0086642C">
              <w:rPr>
                <w:rFonts w:ascii="Arial" w:hAnsi="Arial" w:cs="Arial"/>
                <w:w w:val="97"/>
              </w:rPr>
              <w:t>e</w:t>
            </w:r>
            <w:r w:rsidRPr="0086642C">
              <w:rPr>
                <w:rFonts w:ascii="Arial" w:hAnsi="Arial" w:cs="Arial"/>
                <w:spacing w:val="1"/>
                <w:w w:val="93"/>
              </w:rPr>
              <w:t>n</w:t>
            </w:r>
            <w:r w:rsidRPr="0086642C">
              <w:rPr>
                <w:rFonts w:ascii="Arial" w:hAnsi="Arial" w:cs="Arial"/>
                <w:spacing w:val="-1"/>
                <w:w w:val="101"/>
              </w:rPr>
              <w:t>s</w:t>
            </w:r>
            <w:r w:rsidRPr="0086642C">
              <w:rPr>
                <w:rFonts w:ascii="Arial" w:hAnsi="Arial" w:cs="Arial"/>
                <w:spacing w:val="-1"/>
                <w:w w:val="99"/>
              </w:rPr>
              <w:t>a</w:t>
            </w:r>
            <w:r w:rsidRPr="0086642C">
              <w:rPr>
                <w:rFonts w:ascii="Arial" w:hAnsi="Arial" w:cs="Arial"/>
                <w:w w:val="69"/>
              </w:rPr>
              <w:t>j</w:t>
            </w:r>
            <w:r w:rsidRPr="0086642C">
              <w:rPr>
                <w:rFonts w:ascii="Arial" w:hAnsi="Arial" w:cs="Arial"/>
                <w:w w:val="97"/>
              </w:rPr>
              <w:t>e</w:t>
            </w:r>
            <w:r w:rsidRPr="0086642C">
              <w:rPr>
                <w:rFonts w:ascii="Arial" w:hAnsi="Arial" w:cs="Arial"/>
                <w:w w:val="101"/>
              </w:rPr>
              <w:t>s</w:t>
            </w:r>
            <w:r w:rsidRPr="0086642C">
              <w:rPr>
                <w:rFonts w:ascii="Arial" w:hAnsi="Arial" w:cs="Arial"/>
              </w:rPr>
              <w:t xml:space="preserve"> </w:t>
            </w:r>
            <w:r w:rsidRPr="0086642C">
              <w:rPr>
                <w:rFonts w:ascii="Arial" w:hAnsi="Arial" w:cs="Arial"/>
                <w:w w:val="92"/>
              </w:rPr>
              <w:t>b</w:t>
            </w:r>
            <w:r w:rsidRPr="0086642C">
              <w:rPr>
                <w:rFonts w:ascii="Arial" w:hAnsi="Arial" w:cs="Arial"/>
                <w:spacing w:val="-2"/>
                <w:w w:val="88"/>
              </w:rPr>
              <w:t>r</w:t>
            </w:r>
            <w:r w:rsidRPr="0086642C">
              <w:rPr>
                <w:rFonts w:ascii="Arial" w:hAnsi="Arial" w:cs="Arial"/>
                <w:spacing w:val="-2"/>
                <w:w w:val="97"/>
              </w:rPr>
              <w:t>e</w:t>
            </w:r>
            <w:r w:rsidRPr="0086642C">
              <w:rPr>
                <w:rFonts w:ascii="Arial" w:hAnsi="Arial" w:cs="Arial"/>
                <w:spacing w:val="-2"/>
                <w:w w:val="74"/>
              </w:rPr>
              <w:t>v</w:t>
            </w:r>
            <w:r w:rsidRPr="0086642C">
              <w:rPr>
                <w:rFonts w:ascii="Arial" w:hAnsi="Arial" w:cs="Arial"/>
                <w:spacing w:val="1"/>
                <w:w w:val="97"/>
              </w:rPr>
              <w:t>e</w:t>
            </w:r>
            <w:r w:rsidRPr="0086642C">
              <w:rPr>
                <w:rFonts w:ascii="Arial" w:hAnsi="Arial" w:cs="Arial"/>
                <w:w w:val="101"/>
              </w:rPr>
              <w:t>s</w:t>
            </w:r>
            <w:r w:rsidRPr="0086642C">
              <w:rPr>
                <w:rFonts w:ascii="Arial" w:hAnsi="Arial" w:cs="Arial"/>
              </w:rPr>
              <w:t xml:space="preserve"> </w:t>
            </w:r>
            <w:r w:rsidRPr="0086642C">
              <w:rPr>
                <w:rFonts w:ascii="Arial" w:hAnsi="Arial" w:cs="Arial"/>
                <w:spacing w:val="-1"/>
                <w:w w:val="93"/>
              </w:rPr>
              <w:t>s</w:t>
            </w:r>
            <w:r w:rsidRPr="0086642C">
              <w:rPr>
                <w:rFonts w:ascii="Arial" w:hAnsi="Arial" w:cs="Arial"/>
                <w:w w:val="93"/>
              </w:rPr>
              <w:t>ob</w:t>
            </w:r>
            <w:r w:rsidRPr="0086642C">
              <w:rPr>
                <w:rFonts w:ascii="Arial" w:hAnsi="Arial" w:cs="Arial"/>
                <w:spacing w:val="-2"/>
                <w:w w:val="93"/>
              </w:rPr>
              <w:t>r</w:t>
            </w:r>
            <w:r w:rsidRPr="0086642C">
              <w:rPr>
                <w:rFonts w:ascii="Arial" w:hAnsi="Arial" w:cs="Arial"/>
                <w:w w:val="93"/>
              </w:rPr>
              <w:t>e</w:t>
            </w:r>
            <w:r w:rsidRPr="0086642C">
              <w:rPr>
                <w:rFonts w:ascii="Arial" w:hAnsi="Arial" w:cs="Arial"/>
                <w:spacing w:val="5"/>
                <w:w w:val="93"/>
              </w:rPr>
              <w:t xml:space="preserve"> </w:t>
            </w:r>
            <w:r w:rsidRPr="0086642C">
              <w:rPr>
                <w:rFonts w:ascii="Arial" w:hAnsi="Arial" w:cs="Arial"/>
                <w:spacing w:val="-3"/>
              </w:rPr>
              <w:t>t</w:t>
            </w:r>
            <w:r w:rsidRPr="0086642C">
              <w:rPr>
                <w:rFonts w:ascii="Arial" w:hAnsi="Arial" w:cs="Arial"/>
              </w:rPr>
              <w:t>emas</w:t>
            </w:r>
            <w:r w:rsidRPr="0086642C">
              <w:rPr>
                <w:rFonts w:ascii="Arial" w:hAnsi="Arial" w:cs="Arial"/>
                <w:spacing w:val="-16"/>
              </w:rPr>
              <w:t xml:space="preserve"> </w:t>
            </w:r>
            <w:r w:rsidRPr="0086642C">
              <w:rPr>
                <w:rFonts w:ascii="Arial" w:hAnsi="Arial" w:cs="Arial"/>
                <w:spacing w:val="1"/>
                <w:w w:val="93"/>
              </w:rPr>
              <w:t>h</w:t>
            </w:r>
            <w:r w:rsidRPr="0086642C">
              <w:rPr>
                <w:rFonts w:ascii="Arial" w:hAnsi="Arial" w:cs="Arial"/>
                <w:w w:val="99"/>
              </w:rPr>
              <w:t>a</w:t>
            </w:r>
            <w:r w:rsidRPr="0086642C">
              <w:rPr>
                <w:rFonts w:ascii="Arial" w:hAnsi="Arial" w:cs="Arial"/>
                <w:w w:val="92"/>
              </w:rPr>
              <w:t>b</w:t>
            </w:r>
            <w:r w:rsidRPr="0086642C">
              <w:rPr>
                <w:rFonts w:ascii="Arial" w:hAnsi="Arial" w:cs="Arial"/>
                <w:spacing w:val="-2"/>
                <w:w w:val="69"/>
              </w:rPr>
              <w:t>i</w:t>
            </w:r>
            <w:r w:rsidRPr="0086642C">
              <w:rPr>
                <w:rFonts w:ascii="Arial" w:hAnsi="Arial" w:cs="Arial"/>
                <w:spacing w:val="1"/>
                <w:w w:val="89"/>
              </w:rPr>
              <w:t>t</w:t>
            </w:r>
            <w:r w:rsidRPr="0086642C">
              <w:rPr>
                <w:rFonts w:ascii="Arial" w:hAnsi="Arial" w:cs="Arial"/>
                <w:spacing w:val="-1"/>
                <w:w w:val="93"/>
              </w:rPr>
              <w:t>u</w:t>
            </w:r>
            <w:r w:rsidRPr="0086642C">
              <w:rPr>
                <w:rFonts w:ascii="Arial" w:hAnsi="Arial" w:cs="Arial"/>
                <w:w w:val="99"/>
              </w:rPr>
              <w:t>a</w:t>
            </w:r>
            <w:r w:rsidRPr="0086642C">
              <w:rPr>
                <w:rFonts w:ascii="Arial" w:hAnsi="Arial" w:cs="Arial"/>
                <w:w w:val="69"/>
              </w:rPr>
              <w:t>l</w:t>
            </w:r>
            <w:r w:rsidRPr="0086642C">
              <w:rPr>
                <w:rFonts w:ascii="Arial" w:hAnsi="Arial" w:cs="Arial"/>
                <w:spacing w:val="1"/>
                <w:w w:val="97"/>
              </w:rPr>
              <w:t>e</w:t>
            </w:r>
            <w:r w:rsidRPr="0086642C">
              <w:rPr>
                <w:rFonts w:ascii="Arial" w:hAnsi="Arial" w:cs="Arial"/>
                <w:spacing w:val="-1"/>
                <w:w w:val="101"/>
              </w:rPr>
              <w:t>s</w:t>
            </w:r>
            <w:r w:rsidRPr="0086642C">
              <w:rPr>
                <w:rFonts w:ascii="Arial" w:hAnsi="Arial" w:cs="Arial"/>
                <w:w w:val="96"/>
              </w:rPr>
              <w:t>,</w:t>
            </w:r>
            <w:r w:rsidRPr="0086642C">
              <w:rPr>
                <w:rFonts w:ascii="Arial" w:hAnsi="Arial" w:cs="Arial"/>
              </w:rPr>
              <w:t xml:space="preserve"> </w:t>
            </w:r>
            <w:r w:rsidRPr="0086642C">
              <w:rPr>
                <w:rFonts w:ascii="Arial" w:hAnsi="Arial" w:cs="Arial"/>
                <w:spacing w:val="-1"/>
                <w:w w:val="93"/>
              </w:rPr>
              <w:t>u</w:t>
            </w:r>
            <w:r w:rsidRPr="0086642C">
              <w:rPr>
                <w:rFonts w:ascii="Arial" w:hAnsi="Arial" w:cs="Arial"/>
                <w:spacing w:val="1"/>
                <w:w w:val="89"/>
              </w:rPr>
              <w:t>t</w:t>
            </w:r>
            <w:r w:rsidRPr="0086642C">
              <w:rPr>
                <w:rFonts w:ascii="Arial" w:hAnsi="Arial" w:cs="Arial"/>
                <w:w w:val="69"/>
              </w:rPr>
              <w:t>ili</w:t>
            </w:r>
            <w:r w:rsidRPr="0086642C">
              <w:rPr>
                <w:rFonts w:ascii="Arial" w:hAnsi="Arial" w:cs="Arial"/>
                <w:spacing w:val="-1"/>
                <w:w w:val="84"/>
              </w:rPr>
              <w:t>z</w:t>
            </w:r>
            <w:r w:rsidRPr="0086642C">
              <w:rPr>
                <w:rFonts w:ascii="Arial" w:hAnsi="Arial" w:cs="Arial"/>
                <w:spacing w:val="2"/>
                <w:w w:val="99"/>
              </w:rPr>
              <w:t>a</w:t>
            </w:r>
            <w:r w:rsidRPr="0086642C">
              <w:rPr>
                <w:rFonts w:ascii="Arial" w:hAnsi="Arial" w:cs="Arial"/>
                <w:spacing w:val="-1"/>
                <w:w w:val="93"/>
              </w:rPr>
              <w:t>n</w:t>
            </w:r>
            <w:r w:rsidRPr="0086642C">
              <w:rPr>
                <w:rFonts w:ascii="Arial" w:hAnsi="Arial" w:cs="Arial"/>
                <w:w w:val="92"/>
              </w:rPr>
              <w:t>d</w:t>
            </w:r>
            <w:r w:rsidRPr="0086642C">
              <w:rPr>
                <w:rFonts w:ascii="Arial" w:hAnsi="Arial" w:cs="Arial"/>
                <w:w w:val="88"/>
              </w:rPr>
              <w:t>o</w:t>
            </w:r>
            <w:r w:rsidRPr="0086642C">
              <w:rPr>
                <w:rFonts w:ascii="Arial" w:hAnsi="Arial" w:cs="Arial"/>
              </w:rPr>
              <w:t xml:space="preserve"> </w:t>
            </w:r>
            <w:r w:rsidRPr="0086642C">
              <w:rPr>
                <w:rFonts w:ascii="Arial" w:hAnsi="Arial" w:cs="Arial"/>
                <w:w w:val="92"/>
              </w:rPr>
              <w:t>d</w:t>
            </w:r>
            <w:r w:rsidRPr="0086642C">
              <w:rPr>
                <w:rFonts w:ascii="Arial" w:hAnsi="Arial" w:cs="Arial"/>
                <w:w w:val="69"/>
              </w:rPr>
              <w:t>i</w:t>
            </w:r>
            <w:r w:rsidRPr="0086642C">
              <w:rPr>
                <w:rFonts w:ascii="Arial" w:hAnsi="Arial" w:cs="Arial"/>
                <w:spacing w:val="-1"/>
                <w:w w:val="101"/>
              </w:rPr>
              <w:t>s</w:t>
            </w:r>
            <w:r w:rsidRPr="0086642C">
              <w:rPr>
                <w:rFonts w:ascii="Arial" w:hAnsi="Arial" w:cs="Arial"/>
                <w:spacing w:val="1"/>
                <w:w w:val="89"/>
              </w:rPr>
              <w:t>t</w:t>
            </w:r>
            <w:r w:rsidRPr="0086642C">
              <w:rPr>
                <w:rFonts w:ascii="Arial" w:hAnsi="Arial" w:cs="Arial"/>
                <w:w w:val="69"/>
              </w:rPr>
              <w:t>i</w:t>
            </w:r>
            <w:r w:rsidRPr="0086642C">
              <w:rPr>
                <w:rFonts w:ascii="Arial" w:hAnsi="Arial" w:cs="Arial"/>
                <w:spacing w:val="-1"/>
                <w:w w:val="93"/>
              </w:rPr>
              <w:t>n</w:t>
            </w:r>
            <w:r w:rsidRPr="0086642C">
              <w:rPr>
                <w:rFonts w:ascii="Arial" w:hAnsi="Arial" w:cs="Arial"/>
                <w:spacing w:val="-1"/>
                <w:w w:val="89"/>
              </w:rPr>
              <w:t>t</w:t>
            </w:r>
            <w:r w:rsidRPr="0086642C">
              <w:rPr>
                <w:rFonts w:ascii="Arial" w:hAnsi="Arial" w:cs="Arial"/>
                <w:w w:val="94"/>
              </w:rPr>
              <w:t>os</w:t>
            </w:r>
            <w:r w:rsidRPr="0086642C">
              <w:rPr>
                <w:rFonts w:ascii="Arial" w:hAnsi="Arial" w:cs="Arial"/>
                <w:spacing w:val="1"/>
              </w:rPr>
              <w:t xml:space="preserve"> </w:t>
            </w:r>
            <w:r w:rsidRPr="0086642C">
              <w:rPr>
                <w:rFonts w:ascii="Arial" w:hAnsi="Arial" w:cs="Arial"/>
                <w:spacing w:val="-1"/>
                <w:w w:val="92"/>
              </w:rPr>
              <w:t>s</w:t>
            </w:r>
            <w:r w:rsidRPr="0086642C">
              <w:rPr>
                <w:rFonts w:ascii="Arial" w:hAnsi="Arial" w:cs="Arial"/>
                <w:w w:val="92"/>
              </w:rPr>
              <w:t>opo</w:t>
            </w:r>
            <w:r w:rsidRPr="0086642C">
              <w:rPr>
                <w:rFonts w:ascii="Arial" w:hAnsi="Arial" w:cs="Arial"/>
                <w:spacing w:val="5"/>
                <w:w w:val="92"/>
              </w:rPr>
              <w:t>r</w:t>
            </w:r>
            <w:r w:rsidRPr="0086642C">
              <w:rPr>
                <w:rFonts w:ascii="Arial" w:hAnsi="Arial" w:cs="Arial"/>
                <w:spacing w:val="-1"/>
                <w:w w:val="92"/>
              </w:rPr>
              <w:t>t</w:t>
            </w:r>
            <w:r w:rsidRPr="0086642C">
              <w:rPr>
                <w:rFonts w:ascii="Arial" w:hAnsi="Arial" w:cs="Arial"/>
                <w:w w:val="92"/>
              </w:rPr>
              <w:t>es</w:t>
            </w:r>
            <w:r w:rsidRPr="0086642C">
              <w:rPr>
                <w:rFonts w:ascii="Arial" w:hAnsi="Arial" w:cs="Arial"/>
                <w:spacing w:val="9"/>
                <w:w w:val="92"/>
              </w:rPr>
              <w:t xml:space="preserve"> </w:t>
            </w:r>
            <w:r w:rsidRPr="0086642C">
              <w:rPr>
                <w:rFonts w:ascii="Arial" w:hAnsi="Arial" w:cs="Arial"/>
                <w:spacing w:val="-1"/>
                <w:w w:val="92"/>
              </w:rPr>
              <w:t>s</w:t>
            </w:r>
            <w:r w:rsidRPr="0086642C">
              <w:rPr>
                <w:rFonts w:ascii="Arial" w:hAnsi="Arial" w:cs="Arial"/>
                <w:w w:val="92"/>
              </w:rPr>
              <w:t>e</w:t>
            </w:r>
            <w:r w:rsidRPr="0086642C">
              <w:rPr>
                <w:rFonts w:ascii="Arial" w:hAnsi="Arial" w:cs="Arial"/>
                <w:spacing w:val="1"/>
                <w:w w:val="92"/>
              </w:rPr>
              <w:t>gú</w:t>
            </w:r>
            <w:r w:rsidRPr="0086642C">
              <w:rPr>
                <w:rFonts w:ascii="Arial" w:hAnsi="Arial" w:cs="Arial"/>
                <w:w w:val="92"/>
              </w:rPr>
              <w:t>n</w:t>
            </w:r>
            <w:r w:rsidRPr="0086642C">
              <w:rPr>
                <w:rFonts w:ascii="Arial" w:hAnsi="Arial" w:cs="Arial"/>
                <w:spacing w:val="8"/>
                <w:w w:val="92"/>
              </w:rPr>
              <w:t xml:space="preserve"> </w:t>
            </w:r>
            <w:r w:rsidRPr="0086642C">
              <w:rPr>
                <w:rFonts w:ascii="Arial" w:hAnsi="Arial" w:cs="Arial"/>
                <w:w w:val="97"/>
              </w:rPr>
              <w:t>e</w:t>
            </w:r>
            <w:r w:rsidRPr="0086642C">
              <w:rPr>
                <w:rFonts w:ascii="Arial" w:hAnsi="Arial" w:cs="Arial"/>
                <w:w w:val="69"/>
              </w:rPr>
              <w:t>l</w:t>
            </w:r>
            <w:r w:rsidRPr="0086642C">
              <w:rPr>
                <w:rFonts w:ascii="Arial" w:hAnsi="Arial" w:cs="Arial"/>
              </w:rPr>
              <w:t xml:space="preserve"> </w:t>
            </w:r>
            <w:r w:rsidRPr="0086642C">
              <w:rPr>
                <w:rFonts w:ascii="Arial" w:hAnsi="Arial" w:cs="Arial"/>
                <w:spacing w:val="1"/>
                <w:w w:val="89"/>
              </w:rPr>
              <w:t>t</w:t>
            </w:r>
            <w:r w:rsidRPr="0086642C">
              <w:rPr>
                <w:rFonts w:ascii="Arial" w:hAnsi="Arial" w:cs="Arial"/>
                <w:w w:val="69"/>
              </w:rPr>
              <w:t>i</w:t>
            </w:r>
            <w:r w:rsidRPr="0086642C">
              <w:rPr>
                <w:rFonts w:ascii="Arial" w:hAnsi="Arial" w:cs="Arial"/>
                <w:w w:val="93"/>
              </w:rPr>
              <w:t>p</w:t>
            </w:r>
            <w:r w:rsidRPr="0086642C">
              <w:rPr>
                <w:rFonts w:ascii="Arial" w:hAnsi="Arial" w:cs="Arial"/>
                <w:w w:val="88"/>
              </w:rPr>
              <w:t>o</w:t>
            </w:r>
            <w:r w:rsidRPr="0086642C">
              <w:rPr>
                <w:rFonts w:ascii="Arial" w:hAnsi="Arial" w:cs="Arial"/>
              </w:rPr>
              <w:t xml:space="preserve"> de </w:t>
            </w:r>
            <w:r w:rsidRPr="0086642C">
              <w:rPr>
                <w:rFonts w:ascii="Arial" w:hAnsi="Arial" w:cs="Arial"/>
                <w:spacing w:val="-3"/>
                <w:w w:val="89"/>
              </w:rPr>
              <w:t>t</w:t>
            </w:r>
            <w:r w:rsidRPr="0086642C">
              <w:rPr>
                <w:rFonts w:ascii="Arial" w:hAnsi="Arial" w:cs="Arial"/>
                <w:spacing w:val="-2"/>
                <w:w w:val="97"/>
              </w:rPr>
              <w:t>e</w:t>
            </w:r>
            <w:r w:rsidRPr="0086642C">
              <w:rPr>
                <w:rFonts w:ascii="Arial" w:hAnsi="Arial" w:cs="Arial"/>
                <w:spacing w:val="1"/>
                <w:w w:val="71"/>
              </w:rPr>
              <w:t>x</w:t>
            </w:r>
            <w:r w:rsidRPr="0086642C">
              <w:rPr>
                <w:rFonts w:ascii="Arial" w:hAnsi="Arial" w:cs="Arial"/>
                <w:spacing w:val="-3"/>
                <w:w w:val="89"/>
              </w:rPr>
              <w:t>t</w:t>
            </w:r>
            <w:r w:rsidRPr="0086642C">
              <w:rPr>
                <w:rFonts w:ascii="Arial" w:hAnsi="Arial" w:cs="Arial"/>
                <w:w w:val="88"/>
              </w:rPr>
              <w:t>o;</w:t>
            </w:r>
            <w:r w:rsidRPr="0086642C">
              <w:rPr>
                <w:rFonts w:ascii="Arial" w:hAnsi="Arial" w:cs="Arial"/>
              </w:rPr>
              <w:t xml:space="preserve"> </w:t>
            </w:r>
            <w:r w:rsidRPr="0086642C">
              <w:rPr>
                <w:rFonts w:ascii="Arial" w:hAnsi="Arial" w:cs="Arial"/>
                <w:w w:val="97"/>
              </w:rPr>
              <w:t>e</w:t>
            </w:r>
            <w:r w:rsidRPr="0086642C">
              <w:rPr>
                <w:rFonts w:ascii="Arial" w:hAnsi="Arial" w:cs="Arial"/>
                <w:spacing w:val="-1"/>
                <w:w w:val="101"/>
              </w:rPr>
              <w:t>s</w:t>
            </w:r>
            <w:r w:rsidRPr="0086642C">
              <w:rPr>
                <w:rFonts w:ascii="Arial" w:hAnsi="Arial" w:cs="Arial"/>
                <w:w w:val="90"/>
              </w:rPr>
              <w:t>cr</w:t>
            </w:r>
            <w:r w:rsidRPr="0086642C">
              <w:rPr>
                <w:rFonts w:ascii="Arial" w:hAnsi="Arial" w:cs="Arial"/>
                <w:w w:val="69"/>
              </w:rPr>
              <w:t>i</w:t>
            </w:r>
            <w:r w:rsidRPr="0086642C">
              <w:rPr>
                <w:rFonts w:ascii="Arial" w:hAnsi="Arial" w:cs="Arial"/>
                <w:spacing w:val="2"/>
                <w:w w:val="92"/>
              </w:rPr>
              <w:t>b</w:t>
            </w:r>
            <w:r w:rsidRPr="0086642C">
              <w:rPr>
                <w:rFonts w:ascii="Arial" w:hAnsi="Arial" w:cs="Arial"/>
                <w:w w:val="69"/>
              </w:rPr>
              <w:t>i</w:t>
            </w:r>
            <w:r w:rsidRPr="0086642C">
              <w:rPr>
                <w:rFonts w:ascii="Arial" w:hAnsi="Arial" w:cs="Arial"/>
                <w:w w:val="88"/>
              </w:rPr>
              <w:t>r</w:t>
            </w:r>
            <w:r w:rsidRPr="0086642C">
              <w:rPr>
                <w:rFonts w:ascii="Arial" w:hAnsi="Arial" w:cs="Arial"/>
              </w:rPr>
              <w:t xml:space="preserve"> </w:t>
            </w:r>
            <w:r w:rsidRPr="0086642C">
              <w:rPr>
                <w:rFonts w:ascii="Arial" w:hAnsi="Arial" w:cs="Arial"/>
                <w:spacing w:val="1"/>
                <w:w w:val="89"/>
              </w:rPr>
              <w:t>t</w:t>
            </w:r>
            <w:r w:rsidRPr="0086642C">
              <w:rPr>
                <w:rFonts w:ascii="Arial" w:hAnsi="Arial" w:cs="Arial"/>
                <w:w w:val="99"/>
              </w:rPr>
              <w:t>a</w:t>
            </w:r>
            <w:r w:rsidRPr="0086642C">
              <w:rPr>
                <w:rFonts w:ascii="Arial" w:hAnsi="Arial" w:cs="Arial"/>
                <w:w w:val="88"/>
              </w:rPr>
              <w:t>r</w:t>
            </w:r>
            <w:r w:rsidRPr="0086642C">
              <w:rPr>
                <w:rFonts w:ascii="Arial" w:hAnsi="Arial" w:cs="Arial"/>
                <w:w w:val="69"/>
              </w:rPr>
              <w:t>j</w:t>
            </w:r>
            <w:r w:rsidRPr="0086642C">
              <w:rPr>
                <w:rFonts w:ascii="Arial" w:hAnsi="Arial" w:cs="Arial"/>
                <w:spacing w:val="-2"/>
                <w:w w:val="97"/>
              </w:rPr>
              <w:t>e</w:t>
            </w:r>
            <w:r w:rsidRPr="0086642C">
              <w:rPr>
                <w:rFonts w:ascii="Arial" w:hAnsi="Arial" w:cs="Arial"/>
                <w:spacing w:val="1"/>
                <w:w w:val="89"/>
              </w:rPr>
              <w:t>t</w:t>
            </w:r>
            <w:r w:rsidRPr="0086642C">
              <w:rPr>
                <w:rFonts w:ascii="Arial" w:hAnsi="Arial" w:cs="Arial"/>
                <w:w w:val="99"/>
              </w:rPr>
              <w:t>a</w:t>
            </w:r>
            <w:r w:rsidRPr="0086642C">
              <w:rPr>
                <w:rFonts w:ascii="Arial" w:hAnsi="Arial" w:cs="Arial"/>
                <w:w w:val="101"/>
              </w:rPr>
              <w:t>s</w:t>
            </w:r>
            <w:r w:rsidRPr="0086642C">
              <w:rPr>
                <w:rFonts w:ascii="Arial" w:hAnsi="Arial" w:cs="Arial"/>
              </w:rPr>
              <w:t xml:space="preserve"> o</w:t>
            </w:r>
            <w:r w:rsidRPr="0086642C">
              <w:rPr>
                <w:rFonts w:ascii="Arial" w:hAnsi="Arial" w:cs="Arial"/>
                <w:spacing w:val="-11"/>
              </w:rPr>
              <w:t xml:space="preserve"> </w:t>
            </w:r>
            <w:r w:rsidRPr="0086642C">
              <w:rPr>
                <w:rFonts w:ascii="Arial" w:hAnsi="Arial" w:cs="Arial"/>
                <w:w w:val="70"/>
              </w:rPr>
              <w:t>f</w:t>
            </w:r>
            <w:r w:rsidRPr="0086642C">
              <w:rPr>
                <w:rFonts w:ascii="Arial" w:hAnsi="Arial" w:cs="Arial"/>
                <w:w w:val="97"/>
              </w:rPr>
              <w:t>e</w:t>
            </w:r>
            <w:r w:rsidRPr="0086642C">
              <w:rPr>
                <w:rFonts w:ascii="Arial" w:hAnsi="Arial" w:cs="Arial"/>
                <w:w w:val="69"/>
              </w:rPr>
              <w:t>li</w:t>
            </w:r>
            <w:r w:rsidRPr="0086642C">
              <w:rPr>
                <w:rFonts w:ascii="Arial" w:hAnsi="Arial" w:cs="Arial"/>
                <w:w w:val="84"/>
              </w:rPr>
              <w:t>ci</w:t>
            </w:r>
            <w:r w:rsidRPr="0086642C">
              <w:rPr>
                <w:rFonts w:ascii="Arial" w:hAnsi="Arial" w:cs="Arial"/>
                <w:spacing w:val="1"/>
                <w:w w:val="89"/>
              </w:rPr>
              <w:t>t</w:t>
            </w:r>
            <w:r w:rsidRPr="0086642C">
              <w:rPr>
                <w:rFonts w:ascii="Arial" w:hAnsi="Arial" w:cs="Arial"/>
                <w:w w:val="99"/>
              </w:rPr>
              <w:t>a</w:t>
            </w:r>
            <w:r w:rsidRPr="0086642C">
              <w:rPr>
                <w:rFonts w:ascii="Arial" w:hAnsi="Arial" w:cs="Arial"/>
                <w:w w:val="84"/>
              </w:rPr>
              <w:t>ci</w:t>
            </w:r>
            <w:r w:rsidRPr="0086642C">
              <w:rPr>
                <w:rFonts w:ascii="Arial" w:hAnsi="Arial" w:cs="Arial"/>
                <w:spacing w:val="2"/>
                <w:w w:val="88"/>
              </w:rPr>
              <w:t>o</w:t>
            </w:r>
            <w:r w:rsidRPr="0086642C">
              <w:rPr>
                <w:rFonts w:ascii="Arial" w:hAnsi="Arial" w:cs="Arial"/>
                <w:spacing w:val="-1"/>
                <w:w w:val="93"/>
              </w:rPr>
              <w:t>n</w:t>
            </w:r>
            <w:r w:rsidRPr="0086642C">
              <w:rPr>
                <w:rFonts w:ascii="Arial" w:hAnsi="Arial" w:cs="Arial"/>
                <w:w w:val="97"/>
              </w:rPr>
              <w:t>e</w:t>
            </w:r>
            <w:r w:rsidRPr="0086642C">
              <w:rPr>
                <w:rFonts w:ascii="Arial" w:hAnsi="Arial" w:cs="Arial"/>
                <w:w w:val="101"/>
              </w:rPr>
              <w:t>s</w:t>
            </w:r>
            <w:r w:rsidRPr="0086642C">
              <w:rPr>
                <w:rFonts w:ascii="Arial" w:hAnsi="Arial" w:cs="Arial"/>
                <w:spacing w:val="1"/>
              </w:rPr>
              <w:t xml:space="preserve"> </w:t>
            </w:r>
            <w:r w:rsidRPr="0086642C">
              <w:rPr>
                <w:rFonts w:ascii="Arial" w:hAnsi="Arial" w:cs="Arial"/>
              </w:rPr>
              <w:t>en</w:t>
            </w:r>
            <w:r w:rsidRPr="0086642C">
              <w:rPr>
                <w:rFonts w:ascii="Arial" w:hAnsi="Arial" w:cs="Arial"/>
                <w:spacing w:val="-10"/>
              </w:rPr>
              <w:t xml:space="preserve"> </w:t>
            </w:r>
            <w:r w:rsidRPr="0086642C">
              <w:rPr>
                <w:rFonts w:ascii="Arial" w:hAnsi="Arial" w:cs="Arial"/>
                <w:w w:val="69"/>
              </w:rPr>
              <w:t>l</w:t>
            </w:r>
            <w:r w:rsidRPr="0086642C">
              <w:rPr>
                <w:rFonts w:ascii="Arial" w:hAnsi="Arial" w:cs="Arial"/>
                <w:w w:val="99"/>
              </w:rPr>
              <w:t>a</w:t>
            </w:r>
            <w:r w:rsidRPr="0086642C">
              <w:rPr>
                <w:rFonts w:ascii="Arial" w:hAnsi="Arial" w:cs="Arial"/>
                <w:w w:val="101"/>
              </w:rPr>
              <w:t>s</w:t>
            </w:r>
            <w:r w:rsidRPr="0086642C">
              <w:rPr>
                <w:rFonts w:ascii="Arial" w:hAnsi="Arial" w:cs="Arial"/>
                <w:spacing w:val="1"/>
              </w:rPr>
              <w:t xml:space="preserve"> </w:t>
            </w:r>
            <w:r w:rsidRPr="0086642C">
              <w:rPr>
                <w:rFonts w:ascii="Arial" w:hAnsi="Arial" w:cs="Arial"/>
                <w:spacing w:val="-2"/>
              </w:rPr>
              <w:t>q</w:t>
            </w:r>
            <w:r w:rsidRPr="0086642C">
              <w:rPr>
                <w:rFonts w:ascii="Arial" w:hAnsi="Arial" w:cs="Arial"/>
                <w:spacing w:val="-1"/>
              </w:rPr>
              <w:t>u</w:t>
            </w:r>
            <w:r w:rsidRPr="0086642C">
              <w:rPr>
                <w:rFonts w:ascii="Arial" w:hAnsi="Arial" w:cs="Arial"/>
              </w:rPr>
              <w:t>e</w:t>
            </w:r>
            <w:r w:rsidRPr="0086642C">
              <w:rPr>
                <w:rFonts w:ascii="Arial" w:hAnsi="Arial" w:cs="Arial"/>
                <w:spacing w:val="-16"/>
              </w:rPr>
              <w:t xml:space="preserve"> </w:t>
            </w:r>
            <w:r w:rsidRPr="0086642C">
              <w:rPr>
                <w:rFonts w:ascii="Arial" w:hAnsi="Arial" w:cs="Arial"/>
                <w:spacing w:val="-1"/>
              </w:rPr>
              <w:t>s</w:t>
            </w:r>
            <w:r w:rsidRPr="0086642C">
              <w:rPr>
                <w:rFonts w:ascii="Arial" w:hAnsi="Arial" w:cs="Arial"/>
              </w:rPr>
              <w:t xml:space="preserve">e </w:t>
            </w:r>
            <w:r w:rsidRPr="0086642C">
              <w:rPr>
                <w:rFonts w:ascii="Arial" w:hAnsi="Arial" w:cs="Arial"/>
                <w:w w:val="70"/>
              </w:rPr>
              <w:t>f</w:t>
            </w:r>
            <w:r w:rsidRPr="0086642C">
              <w:rPr>
                <w:rFonts w:ascii="Arial" w:hAnsi="Arial" w:cs="Arial"/>
                <w:w w:val="97"/>
              </w:rPr>
              <w:t>e</w:t>
            </w:r>
            <w:r w:rsidRPr="0086642C">
              <w:rPr>
                <w:rFonts w:ascii="Arial" w:hAnsi="Arial" w:cs="Arial"/>
                <w:w w:val="69"/>
              </w:rPr>
              <w:t>li</w:t>
            </w:r>
            <w:r w:rsidRPr="0086642C">
              <w:rPr>
                <w:rFonts w:ascii="Arial" w:hAnsi="Arial" w:cs="Arial"/>
                <w:w w:val="84"/>
              </w:rPr>
              <w:t>ci</w:t>
            </w:r>
            <w:r w:rsidRPr="0086642C">
              <w:rPr>
                <w:rFonts w:ascii="Arial" w:hAnsi="Arial" w:cs="Arial"/>
                <w:spacing w:val="1"/>
                <w:w w:val="89"/>
              </w:rPr>
              <w:t>t</w:t>
            </w:r>
            <w:r w:rsidRPr="0086642C">
              <w:rPr>
                <w:rFonts w:ascii="Arial" w:hAnsi="Arial" w:cs="Arial"/>
                <w:w w:val="99"/>
              </w:rPr>
              <w:t>a</w:t>
            </w:r>
            <w:r w:rsidRPr="0086642C">
              <w:rPr>
                <w:rFonts w:ascii="Arial" w:hAnsi="Arial" w:cs="Arial"/>
              </w:rPr>
              <w:t xml:space="preserve"> a</w:t>
            </w:r>
            <w:r w:rsidRPr="0086642C">
              <w:rPr>
                <w:rFonts w:ascii="Arial" w:hAnsi="Arial" w:cs="Arial"/>
                <w:spacing w:val="-1"/>
              </w:rPr>
              <w:t xml:space="preserve"> </w:t>
            </w:r>
            <w:r w:rsidRPr="0086642C">
              <w:rPr>
                <w:rFonts w:ascii="Arial" w:hAnsi="Arial" w:cs="Arial"/>
                <w:w w:val="99"/>
              </w:rPr>
              <w:t>a</w:t>
            </w:r>
            <w:r w:rsidRPr="0086642C">
              <w:rPr>
                <w:rFonts w:ascii="Arial" w:hAnsi="Arial" w:cs="Arial"/>
                <w:spacing w:val="-2"/>
                <w:w w:val="69"/>
              </w:rPr>
              <w:t>l</w:t>
            </w:r>
            <w:r w:rsidRPr="0086642C">
              <w:rPr>
                <w:rFonts w:ascii="Arial" w:hAnsi="Arial" w:cs="Arial"/>
                <w:spacing w:val="1"/>
                <w:w w:val="85"/>
              </w:rPr>
              <w:t>g</w:t>
            </w:r>
            <w:r w:rsidRPr="0086642C">
              <w:rPr>
                <w:rFonts w:ascii="Arial" w:hAnsi="Arial" w:cs="Arial"/>
                <w:spacing w:val="-1"/>
                <w:w w:val="93"/>
              </w:rPr>
              <w:t>u</w:t>
            </w:r>
            <w:r w:rsidRPr="0086642C">
              <w:rPr>
                <w:rFonts w:ascii="Arial" w:hAnsi="Arial" w:cs="Arial"/>
                <w:spacing w:val="1"/>
                <w:w w:val="69"/>
              </w:rPr>
              <w:t>i</w:t>
            </w:r>
            <w:r w:rsidRPr="0086642C">
              <w:rPr>
                <w:rFonts w:ascii="Arial" w:hAnsi="Arial" w:cs="Arial"/>
                <w:w w:val="97"/>
              </w:rPr>
              <w:t>e</w:t>
            </w:r>
            <w:r w:rsidRPr="0086642C">
              <w:rPr>
                <w:rFonts w:ascii="Arial" w:hAnsi="Arial" w:cs="Arial"/>
                <w:w w:val="93"/>
              </w:rPr>
              <w:t>n</w:t>
            </w:r>
            <w:r w:rsidRPr="0086642C">
              <w:rPr>
                <w:rFonts w:ascii="Arial" w:hAnsi="Arial" w:cs="Arial"/>
                <w:spacing w:val="1"/>
              </w:rPr>
              <w:t xml:space="preserve"> </w:t>
            </w:r>
            <w:r w:rsidRPr="0086642C">
              <w:rPr>
                <w:rFonts w:ascii="Arial" w:hAnsi="Arial" w:cs="Arial"/>
              </w:rPr>
              <w:t>a</w:t>
            </w:r>
            <w:r w:rsidRPr="0086642C">
              <w:rPr>
                <w:rFonts w:ascii="Arial" w:hAnsi="Arial" w:cs="Arial"/>
                <w:spacing w:val="-2"/>
              </w:rPr>
              <w:t xml:space="preserve"> </w:t>
            </w:r>
            <w:r w:rsidRPr="0086642C">
              <w:rPr>
                <w:rFonts w:ascii="Arial" w:hAnsi="Arial" w:cs="Arial"/>
                <w:w w:val="93"/>
              </w:rPr>
              <w:t>p</w:t>
            </w:r>
            <w:r w:rsidRPr="0086642C">
              <w:rPr>
                <w:rFonts w:ascii="Arial" w:hAnsi="Arial" w:cs="Arial"/>
                <w:w w:val="99"/>
              </w:rPr>
              <w:t>a</w:t>
            </w:r>
            <w:r w:rsidRPr="0086642C">
              <w:rPr>
                <w:rFonts w:ascii="Arial" w:hAnsi="Arial" w:cs="Arial"/>
                <w:spacing w:val="5"/>
                <w:w w:val="88"/>
              </w:rPr>
              <w:t>r</w:t>
            </w:r>
            <w:r w:rsidRPr="0086642C">
              <w:rPr>
                <w:rFonts w:ascii="Arial" w:hAnsi="Arial" w:cs="Arial"/>
                <w:spacing w:val="1"/>
                <w:w w:val="89"/>
              </w:rPr>
              <w:t>t</w:t>
            </w:r>
            <w:r w:rsidRPr="0086642C">
              <w:rPr>
                <w:rFonts w:ascii="Arial" w:hAnsi="Arial" w:cs="Arial"/>
                <w:w w:val="69"/>
              </w:rPr>
              <w:t>i</w:t>
            </w:r>
            <w:r w:rsidRPr="0086642C">
              <w:rPr>
                <w:rFonts w:ascii="Arial" w:hAnsi="Arial" w:cs="Arial"/>
                <w:w w:val="88"/>
              </w:rPr>
              <w:t>r</w:t>
            </w:r>
            <w:r w:rsidRPr="0086642C">
              <w:rPr>
                <w:rFonts w:ascii="Arial" w:hAnsi="Arial" w:cs="Arial"/>
              </w:rPr>
              <w:t xml:space="preserve"> de</w:t>
            </w:r>
            <w:r w:rsidRPr="0086642C">
              <w:rPr>
                <w:rFonts w:ascii="Arial" w:hAnsi="Arial" w:cs="Arial"/>
                <w:spacing w:val="-10"/>
              </w:rPr>
              <w:t xml:space="preserve"> </w:t>
            </w:r>
            <w:r w:rsidRPr="0086642C">
              <w:rPr>
                <w:rFonts w:ascii="Arial" w:hAnsi="Arial" w:cs="Arial"/>
                <w:spacing w:val="1"/>
              </w:rPr>
              <w:t>u</w:t>
            </w:r>
            <w:r w:rsidRPr="0086642C">
              <w:rPr>
                <w:rFonts w:ascii="Arial" w:hAnsi="Arial" w:cs="Arial"/>
              </w:rPr>
              <w:t>n</w:t>
            </w:r>
            <w:r w:rsidRPr="0086642C">
              <w:rPr>
                <w:rFonts w:ascii="Arial" w:hAnsi="Arial" w:cs="Arial"/>
                <w:spacing w:val="-14"/>
              </w:rPr>
              <w:t xml:space="preserve"> </w:t>
            </w:r>
            <w:r w:rsidRPr="0086642C">
              <w:rPr>
                <w:rFonts w:ascii="Arial" w:hAnsi="Arial" w:cs="Arial"/>
                <w:w w:val="94"/>
              </w:rPr>
              <w:t>m</w:t>
            </w:r>
            <w:r w:rsidRPr="0086642C">
              <w:rPr>
                <w:rFonts w:ascii="Arial" w:hAnsi="Arial" w:cs="Arial"/>
                <w:spacing w:val="-2"/>
                <w:w w:val="88"/>
              </w:rPr>
              <w:t>o</w:t>
            </w:r>
            <w:r w:rsidRPr="0086642C">
              <w:rPr>
                <w:rFonts w:ascii="Arial" w:hAnsi="Arial" w:cs="Arial"/>
                <w:w w:val="92"/>
              </w:rPr>
              <w:t>d</w:t>
            </w:r>
            <w:r w:rsidRPr="0086642C">
              <w:rPr>
                <w:rFonts w:ascii="Arial" w:hAnsi="Arial" w:cs="Arial"/>
                <w:w w:val="97"/>
              </w:rPr>
              <w:t>e</w:t>
            </w:r>
            <w:r w:rsidRPr="0086642C">
              <w:rPr>
                <w:rFonts w:ascii="Arial" w:hAnsi="Arial" w:cs="Arial"/>
                <w:w w:val="69"/>
              </w:rPr>
              <w:t>l</w:t>
            </w:r>
            <w:r w:rsidRPr="0086642C">
              <w:rPr>
                <w:rFonts w:ascii="Arial" w:hAnsi="Arial" w:cs="Arial"/>
                <w:w w:val="91"/>
              </w:rPr>
              <w:t>o,</w:t>
            </w:r>
            <w:r w:rsidRPr="0086642C">
              <w:rPr>
                <w:rFonts w:ascii="Arial" w:hAnsi="Arial" w:cs="Arial"/>
                <w:spacing w:val="2"/>
              </w:rPr>
              <w:t xml:space="preserve"> </w:t>
            </w:r>
            <w:r w:rsidRPr="0086642C">
              <w:rPr>
                <w:rFonts w:ascii="Arial" w:hAnsi="Arial" w:cs="Arial"/>
                <w:spacing w:val="-2"/>
                <w:w w:val="92"/>
              </w:rPr>
              <w:t>c</w:t>
            </w:r>
            <w:r w:rsidRPr="0086642C">
              <w:rPr>
                <w:rFonts w:ascii="Arial" w:hAnsi="Arial" w:cs="Arial"/>
                <w:w w:val="90"/>
              </w:rPr>
              <w:t>op</w:t>
            </w:r>
            <w:r w:rsidRPr="0086642C">
              <w:rPr>
                <w:rFonts w:ascii="Arial" w:hAnsi="Arial" w:cs="Arial"/>
                <w:w w:val="69"/>
              </w:rPr>
              <w:t>i</w:t>
            </w:r>
            <w:r w:rsidRPr="0086642C">
              <w:rPr>
                <w:rFonts w:ascii="Arial" w:hAnsi="Arial" w:cs="Arial"/>
                <w:spacing w:val="2"/>
                <w:w w:val="99"/>
              </w:rPr>
              <w:t>a</w:t>
            </w:r>
            <w:r w:rsidRPr="0086642C">
              <w:rPr>
                <w:rFonts w:ascii="Arial" w:hAnsi="Arial" w:cs="Arial"/>
                <w:spacing w:val="-1"/>
                <w:w w:val="93"/>
              </w:rPr>
              <w:t>n</w:t>
            </w:r>
            <w:r w:rsidRPr="0086642C">
              <w:rPr>
                <w:rFonts w:ascii="Arial" w:hAnsi="Arial" w:cs="Arial"/>
                <w:w w:val="92"/>
              </w:rPr>
              <w:t>d</w:t>
            </w:r>
            <w:r w:rsidRPr="0086642C">
              <w:rPr>
                <w:rFonts w:ascii="Arial" w:hAnsi="Arial" w:cs="Arial"/>
                <w:w w:val="88"/>
              </w:rPr>
              <w:t>o</w:t>
            </w:r>
            <w:r w:rsidRPr="0086642C">
              <w:rPr>
                <w:rFonts w:ascii="Arial" w:hAnsi="Arial" w:cs="Arial"/>
              </w:rPr>
              <w:t xml:space="preserve"> </w:t>
            </w:r>
            <w:r w:rsidRPr="0086642C">
              <w:rPr>
                <w:rFonts w:ascii="Arial" w:hAnsi="Arial" w:cs="Arial"/>
                <w:w w:val="99"/>
              </w:rPr>
              <w:t>a</w:t>
            </w:r>
            <w:r w:rsidRPr="0086642C">
              <w:rPr>
                <w:rFonts w:ascii="Arial" w:hAnsi="Arial" w:cs="Arial"/>
                <w:spacing w:val="-2"/>
                <w:w w:val="69"/>
              </w:rPr>
              <w:t>l</w:t>
            </w:r>
            <w:r w:rsidRPr="0086642C">
              <w:rPr>
                <w:rFonts w:ascii="Arial" w:hAnsi="Arial" w:cs="Arial"/>
                <w:spacing w:val="1"/>
                <w:w w:val="85"/>
              </w:rPr>
              <w:t>g</w:t>
            </w:r>
            <w:r w:rsidRPr="0086642C">
              <w:rPr>
                <w:rFonts w:ascii="Arial" w:hAnsi="Arial" w:cs="Arial"/>
                <w:spacing w:val="1"/>
                <w:w w:val="93"/>
              </w:rPr>
              <w:t>u</w:t>
            </w:r>
            <w:r w:rsidRPr="0086642C">
              <w:rPr>
                <w:rFonts w:ascii="Arial" w:hAnsi="Arial" w:cs="Arial"/>
                <w:spacing w:val="-1"/>
                <w:w w:val="93"/>
              </w:rPr>
              <w:t>n</w:t>
            </w:r>
            <w:r w:rsidRPr="0086642C">
              <w:rPr>
                <w:rFonts w:ascii="Arial" w:hAnsi="Arial" w:cs="Arial"/>
                <w:w w:val="99"/>
              </w:rPr>
              <w:t>a</w:t>
            </w:r>
            <w:r w:rsidRPr="0086642C">
              <w:rPr>
                <w:rFonts w:ascii="Arial" w:hAnsi="Arial" w:cs="Arial"/>
                <w:w w:val="101"/>
              </w:rPr>
              <w:t>s</w:t>
            </w:r>
            <w:r w:rsidRPr="0086642C">
              <w:rPr>
                <w:rFonts w:ascii="Arial" w:hAnsi="Arial" w:cs="Arial"/>
                <w:spacing w:val="1"/>
              </w:rPr>
              <w:t xml:space="preserve"> </w:t>
            </w:r>
            <w:r w:rsidRPr="0086642C">
              <w:rPr>
                <w:rFonts w:ascii="Arial" w:hAnsi="Arial" w:cs="Arial"/>
                <w:w w:val="93"/>
              </w:rPr>
              <w:t>p</w:t>
            </w:r>
            <w:r w:rsidRPr="0086642C">
              <w:rPr>
                <w:rFonts w:ascii="Arial" w:hAnsi="Arial" w:cs="Arial"/>
                <w:w w:val="99"/>
              </w:rPr>
              <w:t>a</w:t>
            </w:r>
            <w:r w:rsidRPr="0086642C">
              <w:rPr>
                <w:rFonts w:ascii="Arial" w:hAnsi="Arial" w:cs="Arial"/>
                <w:w w:val="69"/>
              </w:rPr>
              <w:t>l</w:t>
            </w:r>
            <w:r w:rsidRPr="0086642C">
              <w:rPr>
                <w:rFonts w:ascii="Arial" w:hAnsi="Arial" w:cs="Arial"/>
                <w:w w:val="99"/>
              </w:rPr>
              <w:t>a</w:t>
            </w:r>
            <w:r w:rsidRPr="0086642C">
              <w:rPr>
                <w:rFonts w:ascii="Arial" w:hAnsi="Arial" w:cs="Arial"/>
                <w:w w:val="92"/>
              </w:rPr>
              <w:t>b</w:t>
            </w:r>
            <w:r w:rsidRPr="0086642C">
              <w:rPr>
                <w:rFonts w:ascii="Arial" w:hAnsi="Arial" w:cs="Arial"/>
                <w:spacing w:val="-2"/>
                <w:w w:val="88"/>
              </w:rPr>
              <w:t>r</w:t>
            </w:r>
            <w:r w:rsidRPr="0086642C">
              <w:rPr>
                <w:rFonts w:ascii="Arial" w:hAnsi="Arial" w:cs="Arial"/>
                <w:w w:val="99"/>
              </w:rPr>
              <w:t>a</w:t>
            </w:r>
            <w:r w:rsidRPr="0086642C">
              <w:rPr>
                <w:rFonts w:ascii="Arial" w:hAnsi="Arial" w:cs="Arial"/>
                <w:w w:val="101"/>
              </w:rPr>
              <w:t>s</w:t>
            </w:r>
            <w:r w:rsidRPr="0086642C">
              <w:rPr>
                <w:rFonts w:ascii="Arial" w:hAnsi="Arial" w:cs="Arial"/>
                <w:spacing w:val="1"/>
              </w:rPr>
              <w:t xml:space="preserve"> </w:t>
            </w:r>
            <w:r w:rsidRPr="0086642C">
              <w:rPr>
                <w:rFonts w:ascii="Arial" w:hAnsi="Arial" w:cs="Arial"/>
                <w:w w:val="92"/>
              </w:rPr>
              <w:t>b</w:t>
            </w:r>
            <w:r w:rsidRPr="0086642C">
              <w:rPr>
                <w:rFonts w:ascii="Arial" w:hAnsi="Arial" w:cs="Arial"/>
                <w:w w:val="99"/>
              </w:rPr>
              <w:t>á</w:t>
            </w:r>
            <w:r w:rsidRPr="0086642C">
              <w:rPr>
                <w:rFonts w:ascii="Arial" w:hAnsi="Arial" w:cs="Arial"/>
                <w:spacing w:val="-1"/>
                <w:w w:val="101"/>
              </w:rPr>
              <w:t>s</w:t>
            </w:r>
            <w:r w:rsidRPr="0086642C">
              <w:rPr>
                <w:rFonts w:ascii="Arial" w:hAnsi="Arial" w:cs="Arial"/>
                <w:w w:val="69"/>
              </w:rPr>
              <w:t>i</w:t>
            </w:r>
            <w:r w:rsidRPr="0086642C">
              <w:rPr>
                <w:rFonts w:ascii="Arial" w:hAnsi="Arial" w:cs="Arial"/>
                <w:w w:val="96"/>
              </w:rPr>
              <w:t>ca</w:t>
            </w:r>
            <w:r w:rsidRPr="0086642C">
              <w:rPr>
                <w:rFonts w:ascii="Arial" w:hAnsi="Arial" w:cs="Arial"/>
                <w:spacing w:val="-1"/>
                <w:w w:val="101"/>
              </w:rPr>
              <w:t>s</w:t>
            </w:r>
            <w:r w:rsidRPr="0086642C">
              <w:rPr>
                <w:rFonts w:ascii="Arial" w:hAnsi="Arial" w:cs="Arial"/>
                <w:w w:val="96"/>
              </w:rPr>
              <w:t>,</w:t>
            </w:r>
            <w:r w:rsidRPr="0086642C">
              <w:rPr>
                <w:rFonts w:ascii="Arial" w:hAnsi="Arial" w:cs="Arial"/>
              </w:rPr>
              <w:t xml:space="preserve"> </w:t>
            </w:r>
            <w:r w:rsidRPr="0086642C">
              <w:rPr>
                <w:rFonts w:ascii="Arial" w:hAnsi="Arial" w:cs="Arial"/>
                <w:spacing w:val="1"/>
                <w:w w:val="69"/>
              </w:rPr>
              <w:t>i</w:t>
            </w:r>
            <w:r w:rsidRPr="0086642C">
              <w:rPr>
                <w:rFonts w:ascii="Arial" w:hAnsi="Arial" w:cs="Arial"/>
                <w:spacing w:val="-1"/>
                <w:w w:val="93"/>
              </w:rPr>
              <w:t>n</w:t>
            </w:r>
            <w:r w:rsidRPr="0086642C">
              <w:rPr>
                <w:rFonts w:ascii="Arial" w:hAnsi="Arial" w:cs="Arial"/>
                <w:w w:val="84"/>
              </w:rPr>
              <w:t>cl</w:t>
            </w:r>
            <w:r w:rsidRPr="0086642C">
              <w:rPr>
                <w:rFonts w:ascii="Arial" w:hAnsi="Arial" w:cs="Arial"/>
                <w:spacing w:val="-1"/>
                <w:w w:val="93"/>
              </w:rPr>
              <w:t>u</w:t>
            </w:r>
            <w:r w:rsidRPr="0086642C">
              <w:rPr>
                <w:rFonts w:ascii="Arial" w:hAnsi="Arial" w:cs="Arial"/>
                <w:spacing w:val="-1"/>
                <w:w w:val="76"/>
              </w:rPr>
              <w:t>y</w:t>
            </w:r>
            <w:r w:rsidRPr="0086642C">
              <w:rPr>
                <w:rFonts w:ascii="Arial" w:hAnsi="Arial" w:cs="Arial"/>
                <w:w w:val="97"/>
              </w:rPr>
              <w:t>e</w:t>
            </w:r>
            <w:r w:rsidRPr="0086642C">
              <w:rPr>
                <w:rFonts w:ascii="Arial" w:hAnsi="Arial" w:cs="Arial"/>
                <w:spacing w:val="-1"/>
                <w:w w:val="93"/>
              </w:rPr>
              <w:t>n</w:t>
            </w:r>
            <w:r w:rsidRPr="0086642C">
              <w:rPr>
                <w:rFonts w:ascii="Arial" w:hAnsi="Arial" w:cs="Arial"/>
                <w:w w:val="92"/>
              </w:rPr>
              <w:t>d</w:t>
            </w:r>
            <w:r w:rsidRPr="0086642C">
              <w:rPr>
                <w:rFonts w:ascii="Arial" w:hAnsi="Arial" w:cs="Arial"/>
                <w:w w:val="88"/>
              </w:rPr>
              <w:t>o</w:t>
            </w:r>
            <w:r w:rsidRPr="0086642C">
              <w:rPr>
                <w:rFonts w:ascii="Arial" w:hAnsi="Arial" w:cs="Arial"/>
                <w:spacing w:val="2"/>
              </w:rPr>
              <w:t xml:space="preserve"> </w:t>
            </w:r>
            <w:r w:rsidRPr="0086642C">
              <w:rPr>
                <w:rFonts w:ascii="Arial" w:hAnsi="Arial" w:cs="Arial"/>
                <w:w w:val="92"/>
              </w:rPr>
              <w:t>d</w:t>
            </w:r>
            <w:r w:rsidRPr="0086642C">
              <w:rPr>
                <w:rFonts w:ascii="Arial" w:hAnsi="Arial" w:cs="Arial"/>
                <w:w w:val="69"/>
              </w:rPr>
              <w:t>i</w:t>
            </w:r>
            <w:r w:rsidRPr="0086642C">
              <w:rPr>
                <w:rFonts w:ascii="Arial" w:hAnsi="Arial" w:cs="Arial"/>
                <w:w w:val="92"/>
              </w:rPr>
              <w:t>b</w:t>
            </w:r>
            <w:r w:rsidRPr="0086642C">
              <w:rPr>
                <w:rFonts w:ascii="Arial" w:hAnsi="Arial" w:cs="Arial"/>
                <w:spacing w:val="-1"/>
                <w:w w:val="93"/>
              </w:rPr>
              <w:t>u</w:t>
            </w:r>
            <w:r w:rsidRPr="0086642C">
              <w:rPr>
                <w:rFonts w:ascii="Arial" w:hAnsi="Arial" w:cs="Arial"/>
                <w:w w:val="69"/>
              </w:rPr>
              <w:t>j</w:t>
            </w:r>
            <w:r w:rsidRPr="0086642C">
              <w:rPr>
                <w:rFonts w:ascii="Arial" w:hAnsi="Arial" w:cs="Arial"/>
                <w:w w:val="88"/>
              </w:rPr>
              <w:t>o</w:t>
            </w:r>
            <w:r w:rsidRPr="0086642C">
              <w:rPr>
                <w:rFonts w:ascii="Arial" w:hAnsi="Arial" w:cs="Arial"/>
              </w:rPr>
              <w:t xml:space="preserve"> o</w:t>
            </w:r>
            <w:r w:rsidRPr="0086642C">
              <w:rPr>
                <w:rFonts w:ascii="Arial" w:hAnsi="Arial" w:cs="Arial"/>
                <w:spacing w:val="-11"/>
              </w:rPr>
              <w:t xml:space="preserve"> </w:t>
            </w:r>
            <w:r w:rsidRPr="0086642C">
              <w:rPr>
                <w:rFonts w:ascii="Arial" w:hAnsi="Arial" w:cs="Arial"/>
                <w:w w:val="70"/>
              </w:rPr>
              <w:t>f</w:t>
            </w:r>
            <w:r w:rsidRPr="0086642C">
              <w:rPr>
                <w:rFonts w:ascii="Arial" w:hAnsi="Arial" w:cs="Arial"/>
                <w:spacing w:val="-2"/>
                <w:w w:val="88"/>
              </w:rPr>
              <w:t>o</w:t>
            </w:r>
            <w:r w:rsidRPr="0086642C">
              <w:rPr>
                <w:rFonts w:ascii="Arial" w:hAnsi="Arial" w:cs="Arial"/>
                <w:spacing w:val="-3"/>
                <w:w w:val="89"/>
              </w:rPr>
              <w:t>t</w:t>
            </w:r>
            <w:r w:rsidRPr="0086642C">
              <w:rPr>
                <w:rFonts w:ascii="Arial" w:hAnsi="Arial" w:cs="Arial"/>
                <w:w w:val="87"/>
              </w:rPr>
              <w:t>o</w:t>
            </w:r>
            <w:r w:rsidRPr="0086642C">
              <w:rPr>
                <w:rFonts w:ascii="Arial" w:hAnsi="Arial" w:cs="Arial"/>
                <w:spacing w:val="1"/>
                <w:w w:val="87"/>
              </w:rPr>
              <w:t>g</w:t>
            </w:r>
            <w:r w:rsidRPr="0086642C">
              <w:rPr>
                <w:rFonts w:ascii="Arial" w:hAnsi="Arial" w:cs="Arial"/>
                <w:w w:val="88"/>
              </w:rPr>
              <w:t>r</w:t>
            </w:r>
            <w:r w:rsidRPr="0086642C">
              <w:rPr>
                <w:rFonts w:ascii="Arial" w:hAnsi="Arial" w:cs="Arial"/>
                <w:w w:val="99"/>
              </w:rPr>
              <w:t>a</w:t>
            </w:r>
            <w:r w:rsidRPr="0086642C">
              <w:rPr>
                <w:rFonts w:ascii="Arial" w:hAnsi="Arial" w:cs="Arial"/>
                <w:w w:val="70"/>
              </w:rPr>
              <w:t>f</w:t>
            </w:r>
            <w:r w:rsidRPr="0086642C">
              <w:rPr>
                <w:rFonts w:ascii="Arial" w:hAnsi="Arial" w:cs="Arial"/>
                <w:w w:val="69"/>
              </w:rPr>
              <w:t>í</w:t>
            </w:r>
            <w:r w:rsidRPr="0086642C">
              <w:rPr>
                <w:rFonts w:ascii="Arial" w:hAnsi="Arial" w:cs="Arial"/>
                <w:w w:val="99"/>
              </w:rPr>
              <w:t>a</w:t>
            </w:r>
            <w:r w:rsidRPr="0086642C">
              <w:rPr>
                <w:rFonts w:ascii="Arial" w:hAnsi="Arial" w:cs="Arial"/>
                <w:w w:val="101"/>
              </w:rPr>
              <w:t>s</w:t>
            </w:r>
            <w:r w:rsidRPr="0086642C">
              <w:rPr>
                <w:rFonts w:ascii="Arial" w:hAnsi="Arial" w:cs="Arial"/>
                <w:spacing w:val="1"/>
              </w:rPr>
              <w:t xml:space="preserve"> </w:t>
            </w:r>
            <w:r w:rsidRPr="0086642C">
              <w:rPr>
                <w:rFonts w:ascii="Arial" w:hAnsi="Arial" w:cs="Arial"/>
                <w:w w:val="76"/>
              </w:rPr>
              <w:t>y</w:t>
            </w:r>
            <w:r w:rsidRPr="0086642C">
              <w:rPr>
                <w:rFonts w:ascii="Arial" w:hAnsi="Arial" w:cs="Arial"/>
                <w:spacing w:val="11"/>
                <w:w w:val="76"/>
              </w:rPr>
              <w:t xml:space="preserve"> </w:t>
            </w:r>
            <w:r w:rsidRPr="0086642C">
              <w:rPr>
                <w:rFonts w:ascii="Arial" w:hAnsi="Arial" w:cs="Arial"/>
                <w:spacing w:val="-1"/>
              </w:rPr>
              <w:t>s</w:t>
            </w:r>
            <w:r w:rsidRPr="0086642C">
              <w:rPr>
                <w:rFonts w:ascii="Arial" w:hAnsi="Arial" w:cs="Arial"/>
              </w:rPr>
              <w:t>e</w:t>
            </w:r>
            <w:r w:rsidRPr="0086642C">
              <w:rPr>
                <w:rFonts w:ascii="Arial" w:hAnsi="Arial" w:cs="Arial"/>
                <w:spacing w:val="-2"/>
              </w:rPr>
              <w:t xml:space="preserve"> </w:t>
            </w:r>
            <w:r w:rsidRPr="0086642C">
              <w:rPr>
                <w:rFonts w:ascii="Arial" w:hAnsi="Arial" w:cs="Arial"/>
                <w:w w:val="97"/>
              </w:rPr>
              <w:t>e</w:t>
            </w:r>
            <w:r w:rsidRPr="0086642C">
              <w:rPr>
                <w:rFonts w:ascii="Arial" w:hAnsi="Arial" w:cs="Arial"/>
                <w:w w:val="69"/>
              </w:rPr>
              <w:t>l</w:t>
            </w:r>
            <w:r w:rsidRPr="0086642C">
              <w:rPr>
                <w:rFonts w:ascii="Arial" w:hAnsi="Arial" w:cs="Arial"/>
                <w:w w:val="99"/>
              </w:rPr>
              <w:t>a</w:t>
            </w:r>
            <w:r w:rsidRPr="0086642C">
              <w:rPr>
                <w:rFonts w:ascii="Arial" w:hAnsi="Arial" w:cs="Arial"/>
                <w:w w:val="92"/>
              </w:rPr>
              <w:t>b</w:t>
            </w:r>
            <w:r w:rsidRPr="0086642C">
              <w:rPr>
                <w:rFonts w:ascii="Arial" w:hAnsi="Arial" w:cs="Arial"/>
                <w:w w:val="88"/>
              </w:rPr>
              <w:t>or</w:t>
            </w:r>
            <w:r w:rsidRPr="0086642C">
              <w:rPr>
                <w:rFonts w:ascii="Arial" w:hAnsi="Arial" w:cs="Arial"/>
                <w:w w:val="99"/>
              </w:rPr>
              <w:t>a</w:t>
            </w:r>
            <w:r w:rsidRPr="0086642C">
              <w:rPr>
                <w:rFonts w:ascii="Arial" w:hAnsi="Arial" w:cs="Arial"/>
              </w:rPr>
              <w:t xml:space="preserve"> </w:t>
            </w:r>
            <w:r w:rsidRPr="0086642C">
              <w:rPr>
                <w:rFonts w:ascii="Arial" w:hAnsi="Arial" w:cs="Arial"/>
                <w:w w:val="96"/>
              </w:rPr>
              <w:t>ca</w:t>
            </w:r>
            <w:r w:rsidRPr="0086642C">
              <w:rPr>
                <w:rFonts w:ascii="Arial" w:hAnsi="Arial" w:cs="Arial"/>
                <w:spacing w:val="3"/>
                <w:w w:val="88"/>
              </w:rPr>
              <w:t>r</w:t>
            </w:r>
            <w:r w:rsidRPr="0086642C">
              <w:rPr>
                <w:rFonts w:ascii="Arial" w:hAnsi="Arial" w:cs="Arial"/>
                <w:spacing w:val="-1"/>
                <w:w w:val="89"/>
              </w:rPr>
              <w:t>t</w:t>
            </w:r>
            <w:r w:rsidRPr="0086642C">
              <w:rPr>
                <w:rFonts w:ascii="Arial" w:hAnsi="Arial" w:cs="Arial"/>
                <w:w w:val="97"/>
              </w:rPr>
              <w:t>e</w:t>
            </w:r>
            <w:r w:rsidRPr="0086642C">
              <w:rPr>
                <w:rFonts w:ascii="Arial" w:hAnsi="Arial" w:cs="Arial"/>
                <w:w w:val="69"/>
              </w:rPr>
              <w:t>l</w:t>
            </w:r>
            <w:r w:rsidRPr="0086642C">
              <w:rPr>
                <w:rFonts w:ascii="Arial" w:hAnsi="Arial" w:cs="Arial"/>
                <w:w w:val="97"/>
              </w:rPr>
              <w:t>e</w:t>
            </w:r>
            <w:r w:rsidRPr="0086642C">
              <w:rPr>
                <w:rFonts w:ascii="Arial" w:hAnsi="Arial" w:cs="Arial"/>
                <w:w w:val="101"/>
              </w:rPr>
              <w:t>s</w:t>
            </w:r>
            <w:r w:rsidRPr="0086642C">
              <w:rPr>
                <w:rFonts w:ascii="Arial" w:hAnsi="Arial" w:cs="Arial"/>
                <w:spacing w:val="1"/>
              </w:rPr>
              <w:t xml:space="preserve"> </w:t>
            </w:r>
            <w:r w:rsidRPr="0086642C">
              <w:rPr>
                <w:rFonts w:ascii="Arial" w:hAnsi="Arial" w:cs="Arial"/>
                <w:w w:val="94"/>
              </w:rPr>
              <w:t>m</w:t>
            </w:r>
            <w:r w:rsidRPr="0086642C">
              <w:rPr>
                <w:rFonts w:ascii="Arial" w:hAnsi="Arial" w:cs="Arial"/>
                <w:spacing w:val="-1"/>
                <w:w w:val="93"/>
              </w:rPr>
              <w:t>u</w:t>
            </w:r>
            <w:r w:rsidRPr="0086642C">
              <w:rPr>
                <w:rFonts w:ascii="Arial" w:hAnsi="Arial" w:cs="Arial"/>
                <w:w w:val="76"/>
              </w:rPr>
              <w:t xml:space="preserve">y </w:t>
            </w:r>
            <w:r w:rsidRPr="0086642C">
              <w:rPr>
                <w:rFonts w:ascii="Arial" w:hAnsi="Arial" w:cs="Arial"/>
                <w:spacing w:val="-1"/>
                <w:w w:val="101"/>
              </w:rPr>
              <w:t>s</w:t>
            </w:r>
            <w:r w:rsidRPr="0086642C">
              <w:rPr>
                <w:rFonts w:ascii="Arial" w:hAnsi="Arial" w:cs="Arial"/>
                <w:w w:val="97"/>
              </w:rPr>
              <w:t>e</w:t>
            </w:r>
            <w:r w:rsidRPr="0086642C">
              <w:rPr>
                <w:rFonts w:ascii="Arial" w:hAnsi="Arial" w:cs="Arial"/>
                <w:spacing w:val="-1"/>
                <w:w w:val="93"/>
              </w:rPr>
              <w:t>n</w:t>
            </w:r>
            <w:r w:rsidRPr="0086642C">
              <w:rPr>
                <w:rFonts w:ascii="Arial" w:hAnsi="Arial" w:cs="Arial"/>
                <w:w w:val="84"/>
              </w:rPr>
              <w:t>ci</w:t>
            </w:r>
            <w:r w:rsidRPr="0086642C">
              <w:rPr>
                <w:rFonts w:ascii="Arial" w:hAnsi="Arial" w:cs="Arial"/>
                <w:spacing w:val="1"/>
                <w:w w:val="69"/>
              </w:rPr>
              <w:t>l</w:t>
            </w:r>
            <w:r w:rsidRPr="0086642C">
              <w:rPr>
                <w:rFonts w:ascii="Arial" w:hAnsi="Arial" w:cs="Arial"/>
                <w:w w:val="69"/>
              </w:rPr>
              <w:t>l</w:t>
            </w:r>
            <w:r w:rsidRPr="0086642C">
              <w:rPr>
                <w:rFonts w:ascii="Arial" w:hAnsi="Arial" w:cs="Arial"/>
                <w:w w:val="94"/>
              </w:rPr>
              <w:t>os</w:t>
            </w:r>
            <w:r w:rsidRPr="0086642C">
              <w:rPr>
                <w:rFonts w:ascii="Arial" w:hAnsi="Arial" w:cs="Arial"/>
              </w:rPr>
              <w:t xml:space="preserve"> </w:t>
            </w:r>
            <w:r w:rsidRPr="0086642C">
              <w:rPr>
                <w:rFonts w:ascii="Arial" w:hAnsi="Arial" w:cs="Arial"/>
                <w:w w:val="91"/>
              </w:rPr>
              <w:t>con</w:t>
            </w:r>
            <w:r w:rsidRPr="0086642C">
              <w:rPr>
                <w:rFonts w:ascii="Arial" w:hAnsi="Arial" w:cs="Arial"/>
                <w:spacing w:val="5"/>
                <w:w w:val="91"/>
              </w:rPr>
              <w:t xml:space="preserve"> </w:t>
            </w:r>
            <w:r w:rsidRPr="0086642C">
              <w:rPr>
                <w:rFonts w:ascii="Arial" w:hAnsi="Arial" w:cs="Arial"/>
                <w:spacing w:val="-1"/>
              </w:rPr>
              <w:t>u</w:t>
            </w:r>
            <w:r w:rsidRPr="0086642C">
              <w:rPr>
                <w:rFonts w:ascii="Arial" w:hAnsi="Arial" w:cs="Arial"/>
              </w:rPr>
              <w:t>n</w:t>
            </w:r>
            <w:r w:rsidRPr="0086642C">
              <w:rPr>
                <w:rFonts w:ascii="Arial" w:hAnsi="Arial" w:cs="Arial"/>
                <w:spacing w:val="-12"/>
              </w:rPr>
              <w:t xml:space="preserve"> </w:t>
            </w:r>
            <w:r w:rsidRPr="0086642C">
              <w:rPr>
                <w:rFonts w:ascii="Arial" w:hAnsi="Arial" w:cs="Arial"/>
                <w:spacing w:val="-1"/>
                <w:w w:val="94"/>
              </w:rPr>
              <w:t>m</w:t>
            </w:r>
            <w:r w:rsidRPr="0086642C">
              <w:rPr>
                <w:rFonts w:ascii="Arial" w:hAnsi="Arial" w:cs="Arial"/>
                <w:w w:val="90"/>
              </w:rPr>
              <w:t>od</w:t>
            </w:r>
            <w:r w:rsidRPr="0086642C">
              <w:rPr>
                <w:rFonts w:ascii="Arial" w:hAnsi="Arial" w:cs="Arial"/>
                <w:w w:val="97"/>
              </w:rPr>
              <w:t>e</w:t>
            </w:r>
            <w:r w:rsidRPr="0086642C">
              <w:rPr>
                <w:rFonts w:ascii="Arial" w:hAnsi="Arial" w:cs="Arial"/>
                <w:w w:val="69"/>
              </w:rPr>
              <w:t>l</w:t>
            </w:r>
            <w:r w:rsidRPr="0086642C">
              <w:rPr>
                <w:rFonts w:ascii="Arial" w:hAnsi="Arial" w:cs="Arial"/>
                <w:w w:val="91"/>
              </w:rPr>
              <w:t>o.</w:t>
            </w:r>
            <w:r w:rsidRPr="0086642C">
              <w:rPr>
                <w:rFonts w:ascii="Arial" w:hAnsi="Arial" w:cs="Arial"/>
              </w:rPr>
              <w:t xml:space="preserve"> </w:t>
            </w:r>
            <w:r w:rsidRPr="0086642C">
              <w:rPr>
                <w:rFonts w:ascii="Arial" w:hAnsi="Arial" w:cs="Arial"/>
                <w:spacing w:val="-2"/>
                <w:w w:val="90"/>
              </w:rPr>
              <w:t>R</w:t>
            </w:r>
            <w:r w:rsidRPr="0086642C">
              <w:rPr>
                <w:rFonts w:ascii="Arial" w:hAnsi="Arial" w:cs="Arial"/>
                <w:w w:val="90"/>
              </w:rPr>
              <w:t>edac</w:t>
            </w:r>
            <w:r w:rsidRPr="0086642C">
              <w:rPr>
                <w:rFonts w:ascii="Arial" w:hAnsi="Arial" w:cs="Arial"/>
                <w:spacing w:val="1"/>
                <w:w w:val="90"/>
              </w:rPr>
              <w:t>t</w:t>
            </w:r>
            <w:r w:rsidRPr="0086642C">
              <w:rPr>
                <w:rFonts w:ascii="Arial" w:hAnsi="Arial" w:cs="Arial"/>
                <w:w w:val="90"/>
              </w:rPr>
              <w:t>ar</w:t>
            </w:r>
            <w:r w:rsidRPr="0086642C">
              <w:rPr>
                <w:rFonts w:ascii="Arial" w:hAnsi="Arial" w:cs="Arial"/>
                <w:spacing w:val="11"/>
                <w:w w:val="90"/>
              </w:rPr>
              <w:t xml:space="preserve"> </w:t>
            </w:r>
            <w:r w:rsidRPr="0086642C">
              <w:rPr>
                <w:rFonts w:ascii="Arial" w:hAnsi="Arial" w:cs="Arial"/>
                <w:w w:val="93"/>
              </w:rPr>
              <w:t>p</w:t>
            </w:r>
            <w:r w:rsidRPr="0086642C">
              <w:rPr>
                <w:rFonts w:ascii="Arial" w:hAnsi="Arial" w:cs="Arial"/>
                <w:w w:val="94"/>
              </w:rPr>
              <w:t>o</w:t>
            </w:r>
            <w:r w:rsidRPr="0086642C">
              <w:rPr>
                <w:rFonts w:ascii="Arial" w:hAnsi="Arial" w:cs="Arial"/>
                <w:spacing w:val="-1"/>
                <w:w w:val="94"/>
              </w:rPr>
              <w:t>s</w:t>
            </w:r>
            <w:r w:rsidRPr="0086642C">
              <w:rPr>
                <w:rFonts w:ascii="Arial" w:hAnsi="Arial" w:cs="Arial"/>
                <w:spacing w:val="1"/>
                <w:w w:val="89"/>
              </w:rPr>
              <w:t>t</w:t>
            </w:r>
            <w:r w:rsidRPr="0086642C">
              <w:rPr>
                <w:rFonts w:ascii="Arial" w:hAnsi="Arial" w:cs="Arial"/>
                <w:w w:val="99"/>
              </w:rPr>
              <w:t>a</w:t>
            </w:r>
            <w:r w:rsidRPr="0086642C">
              <w:rPr>
                <w:rFonts w:ascii="Arial" w:hAnsi="Arial" w:cs="Arial"/>
                <w:spacing w:val="1"/>
                <w:w w:val="69"/>
              </w:rPr>
              <w:t>l</w:t>
            </w:r>
            <w:r w:rsidRPr="0086642C">
              <w:rPr>
                <w:rFonts w:ascii="Arial" w:hAnsi="Arial" w:cs="Arial"/>
                <w:w w:val="97"/>
              </w:rPr>
              <w:t>e</w:t>
            </w:r>
            <w:r w:rsidRPr="0086642C">
              <w:rPr>
                <w:rFonts w:ascii="Arial" w:hAnsi="Arial" w:cs="Arial"/>
                <w:spacing w:val="-1"/>
                <w:w w:val="101"/>
              </w:rPr>
              <w:t>s</w:t>
            </w:r>
            <w:r w:rsidRPr="0086642C">
              <w:rPr>
                <w:rFonts w:ascii="Arial" w:hAnsi="Arial" w:cs="Arial"/>
                <w:w w:val="96"/>
              </w:rPr>
              <w:t>,</w:t>
            </w:r>
            <w:r w:rsidRPr="0086642C">
              <w:rPr>
                <w:rFonts w:ascii="Arial" w:hAnsi="Arial" w:cs="Arial"/>
              </w:rPr>
              <w:t xml:space="preserve"> </w:t>
            </w:r>
            <w:r w:rsidRPr="0086642C">
              <w:rPr>
                <w:rFonts w:ascii="Arial" w:hAnsi="Arial" w:cs="Arial"/>
                <w:w w:val="91"/>
              </w:rPr>
              <w:t>co</w:t>
            </w:r>
            <w:r w:rsidRPr="0086642C">
              <w:rPr>
                <w:rFonts w:ascii="Arial" w:hAnsi="Arial" w:cs="Arial"/>
                <w:spacing w:val="1"/>
                <w:w w:val="91"/>
              </w:rPr>
              <w:t>n</w:t>
            </w:r>
            <w:r w:rsidRPr="0086642C">
              <w:rPr>
                <w:rFonts w:ascii="Arial" w:hAnsi="Arial" w:cs="Arial"/>
                <w:spacing w:val="-1"/>
                <w:w w:val="101"/>
              </w:rPr>
              <w:t>s</w:t>
            </w:r>
            <w:r w:rsidRPr="0086642C">
              <w:rPr>
                <w:rFonts w:ascii="Arial" w:hAnsi="Arial" w:cs="Arial"/>
                <w:spacing w:val="1"/>
                <w:w w:val="89"/>
              </w:rPr>
              <w:t>t</w:t>
            </w:r>
            <w:r w:rsidRPr="0086642C">
              <w:rPr>
                <w:rFonts w:ascii="Arial" w:hAnsi="Arial" w:cs="Arial"/>
                <w:w w:val="88"/>
              </w:rPr>
              <w:t>r</w:t>
            </w:r>
            <w:r w:rsidRPr="0086642C">
              <w:rPr>
                <w:rFonts w:ascii="Arial" w:hAnsi="Arial" w:cs="Arial"/>
                <w:spacing w:val="-1"/>
                <w:w w:val="93"/>
              </w:rPr>
              <w:t>u</w:t>
            </w:r>
            <w:r w:rsidRPr="0086642C">
              <w:rPr>
                <w:rFonts w:ascii="Arial" w:hAnsi="Arial" w:cs="Arial"/>
                <w:w w:val="69"/>
              </w:rPr>
              <w:t>i</w:t>
            </w:r>
            <w:r w:rsidRPr="0086642C">
              <w:rPr>
                <w:rFonts w:ascii="Arial" w:hAnsi="Arial" w:cs="Arial"/>
                <w:w w:val="88"/>
              </w:rPr>
              <w:t>r</w:t>
            </w:r>
            <w:r w:rsidRPr="0086642C">
              <w:rPr>
                <w:rFonts w:ascii="Arial" w:hAnsi="Arial" w:cs="Arial"/>
                <w:spacing w:val="2"/>
              </w:rPr>
              <w:t xml:space="preserve"> </w:t>
            </w:r>
            <w:r w:rsidRPr="0086642C">
              <w:rPr>
                <w:rFonts w:ascii="Arial" w:hAnsi="Arial" w:cs="Arial"/>
                <w:spacing w:val="-3"/>
                <w:w w:val="89"/>
              </w:rPr>
              <w:t>t</w:t>
            </w:r>
            <w:r w:rsidRPr="0086642C">
              <w:rPr>
                <w:rFonts w:ascii="Arial" w:hAnsi="Arial" w:cs="Arial"/>
                <w:spacing w:val="-2"/>
                <w:w w:val="97"/>
              </w:rPr>
              <w:t>e</w:t>
            </w:r>
            <w:r w:rsidRPr="0086642C">
              <w:rPr>
                <w:rFonts w:ascii="Arial" w:hAnsi="Arial" w:cs="Arial"/>
                <w:spacing w:val="1"/>
                <w:w w:val="71"/>
              </w:rPr>
              <w:t>x</w:t>
            </w:r>
            <w:r w:rsidRPr="0086642C">
              <w:rPr>
                <w:rFonts w:ascii="Arial" w:hAnsi="Arial" w:cs="Arial"/>
                <w:spacing w:val="-3"/>
                <w:w w:val="89"/>
              </w:rPr>
              <w:t>t</w:t>
            </w:r>
            <w:r w:rsidRPr="0086642C">
              <w:rPr>
                <w:rFonts w:ascii="Arial" w:hAnsi="Arial" w:cs="Arial"/>
                <w:w w:val="94"/>
              </w:rPr>
              <w:t>os</w:t>
            </w:r>
            <w:r w:rsidRPr="0086642C">
              <w:rPr>
                <w:rFonts w:ascii="Arial" w:hAnsi="Arial" w:cs="Arial"/>
                <w:spacing w:val="1"/>
              </w:rPr>
              <w:t xml:space="preserve"> </w:t>
            </w:r>
            <w:r w:rsidRPr="0086642C">
              <w:rPr>
                <w:rFonts w:ascii="Arial" w:hAnsi="Arial" w:cs="Arial"/>
                <w:spacing w:val="-1"/>
                <w:w w:val="101"/>
              </w:rPr>
              <w:t>s</w:t>
            </w:r>
            <w:r w:rsidRPr="0086642C">
              <w:rPr>
                <w:rFonts w:ascii="Arial" w:hAnsi="Arial" w:cs="Arial"/>
                <w:w w:val="97"/>
              </w:rPr>
              <w:t>e</w:t>
            </w:r>
            <w:r w:rsidRPr="0086642C">
              <w:rPr>
                <w:rFonts w:ascii="Arial" w:hAnsi="Arial" w:cs="Arial"/>
                <w:spacing w:val="-1"/>
                <w:w w:val="93"/>
              </w:rPr>
              <w:t>n</w:t>
            </w:r>
            <w:r w:rsidRPr="0086642C">
              <w:rPr>
                <w:rFonts w:ascii="Arial" w:hAnsi="Arial" w:cs="Arial"/>
                <w:w w:val="84"/>
              </w:rPr>
              <w:t>c</w:t>
            </w:r>
            <w:r w:rsidRPr="0086642C">
              <w:rPr>
                <w:rFonts w:ascii="Arial" w:hAnsi="Arial" w:cs="Arial"/>
                <w:spacing w:val="1"/>
                <w:w w:val="84"/>
              </w:rPr>
              <w:t>i</w:t>
            </w:r>
            <w:r w:rsidRPr="0086642C">
              <w:rPr>
                <w:rFonts w:ascii="Arial" w:hAnsi="Arial" w:cs="Arial"/>
                <w:w w:val="69"/>
              </w:rPr>
              <w:t>ll</w:t>
            </w:r>
            <w:r w:rsidRPr="0086642C">
              <w:rPr>
                <w:rFonts w:ascii="Arial" w:hAnsi="Arial" w:cs="Arial"/>
                <w:w w:val="94"/>
              </w:rPr>
              <w:t>os</w:t>
            </w:r>
            <w:r w:rsidRPr="0086642C">
              <w:rPr>
                <w:rFonts w:ascii="Arial" w:hAnsi="Arial" w:cs="Arial"/>
                <w:spacing w:val="1"/>
              </w:rPr>
              <w:t xml:space="preserve"> </w:t>
            </w:r>
            <w:r w:rsidRPr="0086642C">
              <w:rPr>
                <w:rFonts w:ascii="Arial" w:hAnsi="Arial" w:cs="Arial"/>
                <w:spacing w:val="-1"/>
                <w:w w:val="92"/>
              </w:rPr>
              <w:t>d</w:t>
            </w:r>
            <w:r w:rsidRPr="0086642C">
              <w:rPr>
                <w:rFonts w:ascii="Arial" w:hAnsi="Arial" w:cs="Arial"/>
                <w:w w:val="92"/>
              </w:rPr>
              <w:t>o</w:t>
            </w:r>
            <w:r w:rsidRPr="0086642C">
              <w:rPr>
                <w:rFonts w:ascii="Arial" w:hAnsi="Arial" w:cs="Arial"/>
                <w:spacing w:val="-1"/>
                <w:w w:val="92"/>
              </w:rPr>
              <w:t>n</w:t>
            </w:r>
            <w:r w:rsidRPr="0086642C">
              <w:rPr>
                <w:rFonts w:ascii="Arial" w:hAnsi="Arial" w:cs="Arial"/>
                <w:w w:val="92"/>
              </w:rPr>
              <w:t>de</w:t>
            </w:r>
            <w:r w:rsidRPr="0086642C">
              <w:rPr>
                <w:rFonts w:ascii="Arial" w:hAnsi="Arial" w:cs="Arial"/>
                <w:spacing w:val="8"/>
                <w:w w:val="92"/>
              </w:rPr>
              <w:t xml:space="preserve"> </w:t>
            </w:r>
            <w:r w:rsidRPr="0086642C">
              <w:rPr>
                <w:rFonts w:ascii="Arial" w:hAnsi="Arial" w:cs="Arial"/>
                <w:spacing w:val="-2"/>
                <w:w w:val="88"/>
              </w:rPr>
              <w:t>r</w:t>
            </w:r>
            <w:r w:rsidRPr="0086642C">
              <w:rPr>
                <w:rFonts w:ascii="Arial" w:hAnsi="Arial" w:cs="Arial"/>
                <w:w w:val="97"/>
              </w:rPr>
              <w:t>e</w:t>
            </w:r>
            <w:r w:rsidRPr="0086642C">
              <w:rPr>
                <w:rFonts w:ascii="Arial" w:hAnsi="Arial" w:cs="Arial"/>
                <w:w w:val="99"/>
              </w:rPr>
              <w:t>a</w:t>
            </w:r>
            <w:r w:rsidRPr="0086642C">
              <w:rPr>
                <w:rFonts w:ascii="Arial" w:hAnsi="Arial" w:cs="Arial"/>
                <w:w w:val="69"/>
              </w:rPr>
              <w:t>li</w:t>
            </w:r>
            <w:r w:rsidRPr="0086642C">
              <w:rPr>
                <w:rFonts w:ascii="Arial" w:hAnsi="Arial" w:cs="Arial"/>
                <w:w w:val="95"/>
              </w:rPr>
              <w:t>ce</w:t>
            </w:r>
            <w:r w:rsidRPr="0086642C">
              <w:rPr>
                <w:rFonts w:ascii="Arial" w:hAnsi="Arial" w:cs="Arial"/>
                <w:w w:val="93"/>
              </w:rPr>
              <w:t>n</w:t>
            </w:r>
            <w:r w:rsidRPr="0086642C">
              <w:rPr>
                <w:rFonts w:ascii="Arial" w:hAnsi="Arial" w:cs="Arial"/>
                <w:spacing w:val="-1"/>
              </w:rPr>
              <w:t xml:space="preserve"> </w:t>
            </w:r>
            <w:r w:rsidRPr="0086642C">
              <w:rPr>
                <w:rFonts w:ascii="Arial" w:hAnsi="Arial" w:cs="Arial"/>
                <w:w w:val="92"/>
              </w:rPr>
              <w:t>d</w:t>
            </w:r>
            <w:r w:rsidRPr="0086642C">
              <w:rPr>
                <w:rFonts w:ascii="Arial" w:hAnsi="Arial" w:cs="Arial"/>
                <w:w w:val="97"/>
              </w:rPr>
              <w:t>e</w:t>
            </w:r>
            <w:r w:rsidRPr="0086642C">
              <w:rPr>
                <w:rFonts w:ascii="Arial" w:hAnsi="Arial" w:cs="Arial"/>
                <w:spacing w:val="-1"/>
                <w:w w:val="101"/>
              </w:rPr>
              <w:t>s</w:t>
            </w:r>
            <w:r w:rsidRPr="0086642C">
              <w:rPr>
                <w:rFonts w:ascii="Arial" w:hAnsi="Arial" w:cs="Arial"/>
                <w:w w:val="90"/>
              </w:rPr>
              <w:t>cr</w:t>
            </w:r>
            <w:r w:rsidRPr="0086642C">
              <w:rPr>
                <w:rFonts w:ascii="Arial" w:hAnsi="Arial" w:cs="Arial"/>
                <w:w w:val="69"/>
              </w:rPr>
              <w:t>i</w:t>
            </w:r>
            <w:r w:rsidRPr="0086642C">
              <w:rPr>
                <w:rFonts w:ascii="Arial" w:hAnsi="Arial" w:cs="Arial"/>
                <w:w w:val="93"/>
              </w:rPr>
              <w:t>p</w:t>
            </w:r>
            <w:r w:rsidRPr="0086642C">
              <w:rPr>
                <w:rFonts w:ascii="Arial" w:hAnsi="Arial" w:cs="Arial"/>
                <w:w w:val="84"/>
              </w:rPr>
              <w:t>ci</w:t>
            </w:r>
            <w:r w:rsidRPr="0086642C">
              <w:rPr>
                <w:rFonts w:ascii="Arial" w:hAnsi="Arial" w:cs="Arial"/>
                <w:spacing w:val="2"/>
                <w:w w:val="88"/>
              </w:rPr>
              <w:t>o</w:t>
            </w:r>
            <w:r w:rsidRPr="0086642C">
              <w:rPr>
                <w:rFonts w:ascii="Arial" w:hAnsi="Arial" w:cs="Arial"/>
                <w:spacing w:val="-1"/>
                <w:w w:val="93"/>
              </w:rPr>
              <w:t>n</w:t>
            </w:r>
            <w:r w:rsidRPr="0086642C">
              <w:rPr>
                <w:rFonts w:ascii="Arial" w:hAnsi="Arial" w:cs="Arial"/>
                <w:w w:val="97"/>
              </w:rPr>
              <w:t>e</w:t>
            </w:r>
            <w:r w:rsidRPr="0086642C">
              <w:rPr>
                <w:rFonts w:ascii="Arial" w:hAnsi="Arial" w:cs="Arial"/>
                <w:w w:val="101"/>
              </w:rPr>
              <w:t>s</w:t>
            </w:r>
            <w:r w:rsidRPr="0086642C">
              <w:rPr>
                <w:rFonts w:ascii="Arial" w:hAnsi="Arial" w:cs="Arial"/>
                <w:spacing w:val="1"/>
              </w:rPr>
              <w:t xml:space="preserve"> </w:t>
            </w:r>
            <w:r w:rsidRPr="0086642C">
              <w:rPr>
                <w:rFonts w:ascii="Arial" w:hAnsi="Arial" w:cs="Arial"/>
              </w:rPr>
              <w:t>de</w:t>
            </w:r>
            <w:r w:rsidRPr="0086642C">
              <w:rPr>
                <w:rFonts w:ascii="Arial" w:hAnsi="Arial" w:cs="Arial"/>
                <w:spacing w:val="-10"/>
              </w:rPr>
              <w:t xml:space="preserve"> </w:t>
            </w:r>
            <w:r w:rsidRPr="0086642C">
              <w:rPr>
                <w:rFonts w:ascii="Arial" w:hAnsi="Arial" w:cs="Arial"/>
                <w:w w:val="95"/>
              </w:rPr>
              <w:t>per</w:t>
            </w:r>
            <w:r w:rsidRPr="0086642C">
              <w:rPr>
                <w:rFonts w:ascii="Arial" w:hAnsi="Arial" w:cs="Arial"/>
                <w:spacing w:val="-1"/>
                <w:w w:val="95"/>
              </w:rPr>
              <w:t>s</w:t>
            </w:r>
            <w:r w:rsidRPr="0086642C">
              <w:rPr>
                <w:rFonts w:ascii="Arial" w:hAnsi="Arial" w:cs="Arial"/>
                <w:w w:val="95"/>
              </w:rPr>
              <w:t>o</w:t>
            </w:r>
            <w:r w:rsidRPr="0086642C">
              <w:rPr>
                <w:rFonts w:ascii="Arial" w:hAnsi="Arial" w:cs="Arial"/>
                <w:spacing w:val="-1"/>
                <w:w w:val="95"/>
              </w:rPr>
              <w:t>n</w:t>
            </w:r>
            <w:r w:rsidRPr="0086642C">
              <w:rPr>
                <w:rFonts w:ascii="Arial" w:hAnsi="Arial" w:cs="Arial"/>
                <w:spacing w:val="2"/>
                <w:w w:val="95"/>
              </w:rPr>
              <w:t>a</w:t>
            </w:r>
            <w:r w:rsidRPr="0086642C">
              <w:rPr>
                <w:rFonts w:ascii="Arial" w:hAnsi="Arial" w:cs="Arial"/>
                <w:spacing w:val="-1"/>
                <w:w w:val="95"/>
              </w:rPr>
              <w:t>s</w:t>
            </w:r>
            <w:r w:rsidRPr="0086642C">
              <w:rPr>
                <w:rFonts w:ascii="Arial" w:hAnsi="Arial" w:cs="Arial"/>
                <w:w w:val="95"/>
              </w:rPr>
              <w:t>,</w:t>
            </w:r>
            <w:r w:rsidRPr="0086642C">
              <w:rPr>
                <w:rFonts w:ascii="Arial" w:hAnsi="Arial" w:cs="Arial"/>
                <w:spacing w:val="3"/>
                <w:w w:val="95"/>
              </w:rPr>
              <w:t xml:space="preserve"> </w:t>
            </w:r>
            <w:r w:rsidRPr="0086642C">
              <w:rPr>
                <w:rFonts w:ascii="Arial" w:hAnsi="Arial" w:cs="Arial"/>
                <w:w w:val="99"/>
              </w:rPr>
              <w:t>a</w:t>
            </w:r>
            <w:r w:rsidRPr="0086642C">
              <w:rPr>
                <w:rFonts w:ascii="Arial" w:hAnsi="Arial" w:cs="Arial"/>
                <w:spacing w:val="-1"/>
                <w:w w:val="93"/>
              </w:rPr>
              <w:t>n</w:t>
            </w:r>
            <w:r w:rsidRPr="0086642C">
              <w:rPr>
                <w:rFonts w:ascii="Arial" w:hAnsi="Arial" w:cs="Arial"/>
                <w:w w:val="69"/>
              </w:rPr>
              <w:t>i</w:t>
            </w:r>
            <w:r w:rsidRPr="0086642C">
              <w:rPr>
                <w:rFonts w:ascii="Arial" w:hAnsi="Arial" w:cs="Arial"/>
                <w:w w:val="94"/>
              </w:rPr>
              <w:t>m</w:t>
            </w:r>
            <w:r w:rsidRPr="0086642C">
              <w:rPr>
                <w:rFonts w:ascii="Arial" w:hAnsi="Arial" w:cs="Arial"/>
                <w:w w:val="99"/>
              </w:rPr>
              <w:t>a</w:t>
            </w:r>
            <w:r w:rsidRPr="0086642C">
              <w:rPr>
                <w:rFonts w:ascii="Arial" w:hAnsi="Arial" w:cs="Arial"/>
                <w:w w:val="69"/>
              </w:rPr>
              <w:t>l</w:t>
            </w:r>
            <w:r w:rsidRPr="0086642C">
              <w:rPr>
                <w:rFonts w:ascii="Arial" w:hAnsi="Arial" w:cs="Arial"/>
                <w:w w:val="97"/>
              </w:rPr>
              <w:t>e</w:t>
            </w:r>
            <w:r w:rsidRPr="0086642C">
              <w:rPr>
                <w:rFonts w:ascii="Arial" w:hAnsi="Arial" w:cs="Arial"/>
                <w:spacing w:val="-1"/>
                <w:w w:val="101"/>
              </w:rPr>
              <w:t>s</w:t>
            </w:r>
            <w:r w:rsidRPr="0086642C">
              <w:rPr>
                <w:rFonts w:ascii="Arial" w:hAnsi="Arial" w:cs="Arial"/>
                <w:w w:val="96"/>
              </w:rPr>
              <w:t>,</w:t>
            </w:r>
            <w:r w:rsidRPr="0086642C">
              <w:rPr>
                <w:rFonts w:ascii="Arial" w:hAnsi="Arial" w:cs="Arial"/>
                <w:spacing w:val="2"/>
              </w:rPr>
              <w:t xml:space="preserve"> </w:t>
            </w:r>
            <w:r w:rsidRPr="0086642C">
              <w:rPr>
                <w:rFonts w:ascii="Arial" w:hAnsi="Arial" w:cs="Arial"/>
                <w:w w:val="93"/>
              </w:rPr>
              <w:t>p</w:t>
            </w:r>
            <w:r w:rsidRPr="0086642C">
              <w:rPr>
                <w:rFonts w:ascii="Arial" w:hAnsi="Arial" w:cs="Arial"/>
                <w:spacing w:val="-2"/>
                <w:w w:val="93"/>
              </w:rPr>
              <w:t>r</w:t>
            </w:r>
            <w:r w:rsidRPr="0086642C">
              <w:rPr>
                <w:rFonts w:ascii="Arial" w:hAnsi="Arial" w:cs="Arial"/>
                <w:w w:val="93"/>
              </w:rPr>
              <w:t>e</w:t>
            </w:r>
            <w:r w:rsidRPr="0086642C">
              <w:rPr>
                <w:rFonts w:ascii="Arial" w:hAnsi="Arial" w:cs="Arial"/>
                <w:spacing w:val="-1"/>
                <w:w w:val="93"/>
              </w:rPr>
              <w:t>s</w:t>
            </w:r>
            <w:r w:rsidRPr="0086642C">
              <w:rPr>
                <w:rFonts w:ascii="Arial" w:hAnsi="Arial" w:cs="Arial"/>
                <w:spacing w:val="1"/>
                <w:w w:val="93"/>
              </w:rPr>
              <w:t>e</w:t>
            </w:r>
            <w:r w:rsidRPr="0086642C">
              <w:rPr>
                <w:rFonts w:ascii="Arial" w:hAnsi="Arial" w:cs="Arial"/>
                <w:spacing w:val="-1"/>
                <w:w w:val="93"/>
              </w:rPr>
              <w:t>n</w:t>
            </w:r>
            <w:r w:rsidRPr="0086642C">
              <w:rPr>
                <w:rFonts w:ascii="Arial" w:hAnsi="Arial" w:cs="Arial"/>
                <w:spacing w:val="1"/>
                <w:w w:val="93"/>
              </w:rPr>
              <w:t>t</w:t>
            </w:r>
            <w:r w:rsidRPr="0086642C">
              <w:rPr>
                <w:rFonts w:ascii="Arial" w:hAnsi="Arial" w:cs="Arial"/>
                <w:w w:val="93"/>
              </w:rPr>
              <w:t>acio</w:t>
            </w:r>
            <w:r w:rsidRPr="0086642C">
              <w:rPr>
                <w:rFonts w:ascii="Arial" w:hAnsi="Arial" w:cs="Arial"/>
                <w:spacing w:val="-1"/>
                <w:w w:val="93"/>
              </w:rPr>
              <w:t>n</w:t>
            </w:r>
            <w:r w:rsidRPr="0086642C">
              <w:rPr>
                <w:rFonts w:ascii="Arial" w:hAnsi="Arial" w:cs="Arial"/>
                <w:w w:val="93"/>
              </w:rPr>
              <w:t>e</w:t>
            </w:r>
            <w:r w:rsidRPr="0086642C">
              <w:rPr>
                <w:rFonts w:ascii="Arial" w:hAnsi="Arial" w:cs="Arial"/>
                <w:spacing w:val="-1"/>
                <w:w w:val="93"/>
              </w:rPr>
              <w:t>s</w:t>
            </w:r>
            <w:r w:rsidRPr="0086642C">
              <w:rPr>
                <w:rFonts w:ascii="Arial" w:hAnsi="Arial" w:cs="Arial"/>
                <w:w w:val="93"/>
              </w:rPr>
              <w:t>,</w:t>
            </w:r>
            <w:r w:rsidRPr="0086642C">
              <w:rPr>
                <w:rFonts w:ascii="Arial" w:hAnsi="Arial" w:cs="Arial"/>
                <w:spacing w:val="12"/>
                <w:w w:val="93"/>
              </w:rPr>
              <w:t xml:space="preserve"> </w:t>
            </w:r>
            <w:r w:rsidRPr="0086642C">
              <w:rPr>
                <w:rFonts w:ascii="Arial" w:hAnsi="Arial" w:cs="Arial"/>
                <w:w w:val="90"/>
              </w:rPr>
              <w:t>c</w:t>
            </w:r>
            <w:r w:rsidRPr="0086642C">
              <w:rPr>
                <w:rFonts w:ascii="Arial" w:hAnsi="Arial" w:cs="Arial"/>
                <w:spacing w:val="-2"/>
                <w:w w:val="90"/>
              </w:rPr>
              <w:t>o</w:t>
            </w:r>
            <w:r w:rsidRPr="0086642C">
              <w:rPr>
                <w:rFonts w:ascii="Arial" w:hAnsi="Arial" w:cs="Arial"/>
                <w:spacing w:val="-1"/>
                <w:w w:val="94"/>
              </w:rPr>
              <w:t>m</w:t>
            </w:r>
            <w:r w:rsidRPr="0086642C">
              <w:rPr>
                <w:rFonts w:ascii="Arial" w:hAnsi="Arial" w:cs="Arial"/>
                <w:w w:val="93"/>
              </w:rPr>
              <w:t>p</w:t>
            </w:r>
            <w:r w:rsidRPr="0086642C">
              <w:rPr>
                <w:rFonts w:ascii="Arial" w:hAnsi="Arial" w:cs="Arial"/>
                <w:w w:val="69"/>
              </w:rPr>
              <w:t>l</w:t>
            </w:r>
            <w:r w:rsidRPr="0086642C">
              <w:rPr>
                <w:rFonts w:ascii="Arial" w:hAnsi="Arial" w:cs="Arial"/>
                <w:spacing w:val="-2"/>
                <w:w w:val="97"/>
              </w:rPr>
              <w:t>e</w:t>
            </w:r>
            <w:r w:rsidRPr="0086642C">
              <w:rPr>
                <w:rFonts w:ascii="Arial" w:hAnsi="Arial" w:cs="Arial"/>
                <w:spacing w:val="1"/>
                <w:w w:val="89"/>
              </w:rPr>
              <w:t>t</w:t>
            </w:r>
            <w:r w:rsidRPr="0086642C">
              <w:rPr>
                <w:rFonts w:ascii="Arial" w:hAnsi="Arial" w:cs="Arial"/>
                <w:w w:val="99"/>
              </w:rPr>
              <w:t>a</w:t>
            </w:r>
            <w:r w:rsidRPr="0086642C">
              <w:rPr>
                <w:rFonts w:ascii="Arial" w:hAnsi="Arial" w:cs="Arial"/>
                <w:w w:val="88"/>
              </w:rPr>
              <w:t>r</w:t>
            </w:r>
            <w:r w:rsidRPr="0086642C">
              <w:rPr>
                <w:rFonts w:ascii="Arial" w:hAnsi="Arial" w:cs="Arial"/>
              </w:rPr>
              <w:t xml:space="preserve"> </w:t>
            </w:r>
            <w:r w:rsidRPr="0086642C">
              <w:rPr>
                <w:rFonts w:ascii="Arial" w:hAnsi="Arial" w:cs="Arial"/>
                <w:spacing w:val="1"/>
              </w:rPr>
              <w:t>u</w:t>
            </w:r>
            <w:r w:rsidRPr="0086642C">
              <w:rPr>
                <w:rFonts w:ascii="Arial" w:hAnsi="Arial" w:cs="Arial"/>
              </w:rPr>
              <w:t>n</w:t>
            </w:r>
            <w:r w:rsidRPr="0086642C">
              <w:rPr>
                <w:rFonts w:ascii="Arial" w:hAnsi="Arial" w:cs="Arial"/>
                <w:spacing w:val="-14"/>
              </w:rPr>
              <w:t xml:space="preserve"> </w:t>
            </w:r>
            <w:r w:rsidRPr="0086642C">
              <w:rPr>
                <w:rFonts w:ascii="Arial" w:hAnsi="Arial" w:cs="Arial"/>
                <w:w w:val="70"/>
              </w:rPr>
              <w:t>f</w:t>
            </w:r>
            <w:r w:rsidRPr="0086642C">
              <w:rPr>
                <w:rFonts w:ascii="Arial" w:hAnsi="Arial" w:cs="Arial"/>
                <w:w w:val="88"/>
              </w:rPr>
              <w:t>or</w:t>
            </w:r>
            <w:r w:rsidRPr="0086642C">
              <w:rPr>
                <w:rFonts w:ascii="Arial" w:hAnsi="Arial" w:cs="Arial"/>
                <w:w w:val="94"/>
              </w:rPr>
              <w:t>m</w:t>
            </w:r>
            <w:r w:rsidRPr="0086642C">
              <w:rPr>
                <w:rFonts w:ascii="Arial" w:hAnsi="Arial" w:cs="Arial"/>
                <w:spacing w:val="-1"/>
                <w:w w:val="93"/>
              </w:rPr>
              <w:t>u</w:t>
            </w:r>
            <w:r w:rsidRPr="0086642C">
              <w:rPr>
                <w:rFonts w:ascii="Arial" w:hAnsi="Arial" w:cs="Arial"/>
                <w:w w:val="69"/>
              </w:rPr>
              <w:t>l</w:t>
            </w:r>
            <w:r w:rsidRPr="0086642C">
              <w:rPr>
                <w:rFonts w:ascii="Arial" w:hAnsi="Arial" w:cs="Arial"/>
                <w:w w:val="99"/>
              </w:rPr>
              <w:t>a</w:t>
            </w:r>
            <w:r w:rsidRPr="0086642C">
              <w:rPr>
                <w:rFonts w:ascii="Arial" w:hAnsi="Arial" w:cs="Arial"/>
                <w:w w:val="88"/>
              </w:rPr>
              <w:t>r</w:t>
            </w:r>
            <w:r w:rsidRPr="0086642C">
              <w:rPr>
                <w:rFonts w:ascii="Arial" w:hAnsi="Arial" w:cs="Arial"/>
                <w:w w:val="69"/>
              </w:rPr>
              <w:t>i</w:t>
            </w:r>
            <w:r w:rsidRPr="0086642C">
              <w:rPr>
                <w:rFonts w:ascii="Arial" w:hAnsi="Arial" w:cs="Arial"/>
                <w:w w:val="88"/>
              </w:rPr>
              <w:t>o</w:t>
            </w:r>
            <w:r w:rsidRPr="0086642C">
              <w:rPr>
                <w:rFonts w:ascii="Arial" w:hAnsi="Arial" w:cs="Arial"/>
              </w:rPr>
              <w:t xml:space="preserve"> </w:t>
            </w:r>
            <w:r w:rsidRPr="0086642C">
              <w:rPr>
                <w:rFonts w:ascii="Arial" w:hAnsi="Arial" w:cs="Arial"/>
                <w:w w:val="93"/>
              </w:rPr>
              <w:t>ma</w:t>
            </w:r>
            <w:r w:rsidRPr="0086642C">
              <w:rPr>
                <w:rFonts w:ascii="Arial" w:hAnsi="Arial" w:cs="Arial"/>
                <w:spacing w:val="-2"/>
                <w:w w:val="93"/>
              </w:rPr>
              <w:t>rc</w:t>
            </w:r>
            <w:r w:rsidRPr="0086642C">
              <w:rPr>
                <w:rFonts w:ascii="Arial" w:hAnsi="Arial" w:cs="Arial"/>
                <w:w w:val="93"/>
              </w:rPr>
              <w:t>a</w:t>
            </w:r>
            <w:r w:rsidRPr="0086642C">
              <w:rPr>
                <w:rFonts w:ascii="Arial" w:hAnsi="Arial" w:cs="Arial"/>
                <w:spacing w:val="-1"/>
                <w:w w:val="93"/>
              </w:rPr>
              <w:t>n</w:t>
            </w:r>
            <w:r w:rsidRPr="0086642C">
              <w:rPr>
                <w:rFonts w:ascii="Arial" w:hAnsi="Arial" w:cs="Arial"/>
                <w:w w:val="93"/>
              </w:rPr>
              <w:t>do</w:t>
            </w:r>
            <w:r w:rsidRPr="0086642C">
              <w:rPr>
                <w:rFonts w:ascii="Arial" w:hAnsi="Arial" w:cs="Arial"/>
                <w:spacing w:val="7"/>
                <w:w w:val="93"/>
              </w:rPr>
              <w:t xml:space="preserve"> </w:t>
            </w:r>
            <w:r w:rsidRPr="0086642C">
              <w:rPr>
                <w:rFonts w:ascii="Arial" w:hAnsi="Arial" w:cs="Arial"/>
                <w:spacing w:val="-1"/>
                <w:w w:val="93"/>
              </w:rPr>
              <w:t>d</w:t>
            </w:r>
            <w:r w:rsidRPr="0086642C">
              <w:rPr>
                <w:rFonts w:ascii="Arial" w:hAnsi="Arial" w:cs="Arial"/>
                <w:w w:val="93"/>
              </w:rPr>
              <w:t>a</w:t>
            </w:r>
            <w:r w:rsidRPr="0086642C">
              <w:rPr>
                <w:rFonts w:ascii="Arial" w:hAnsi="Arial" w:cs="Arial"/>
                <w:spacing w:val="-1"/>
                <w:w w:val="93"/>
              </w:rPr>
              <w:t>t</w:t>
            </w:r>
            <w:r w:rsidRPr="0086642C">
              <w:rPr>
                <w:rFonts w:ascii="Arial" w:hAnsi="Arial" w:cs="Arial"/>
                <w:w w:val="93"/>
              </w:rPr>
              <w:t>os</w:t>
            </w:r>
            <w:r w:rsidRPr="0086642C">
              <w:rPr>
                <w:rFonts w:ascii="Arial" w:hAnsi="Arial" w:cs="Arial"/>
                <w:spacing w:val="6"/>
                <w:w w:val="93"/>
              </w:rPr>
              <w:t xml:space="preserve"> </w:t>
            </w:r>
            <w:r w:rsidRPr="0086642C">
              <w:rPr>
                <w:rFonts w:ascii="Arial" w:hAnsi="Arial" w:cs="Arial"/>
              </w:rPr>
              <w:t xml:space="preserve">e </w:t>
            </w:r>
            <w:r w:rsidRPr="0086642C">
              <w:rPr>
                <w:rFonts w:ascii="Arial" w:hAnsi="Arial" w:cs="Arial"/>
                <w:w w:val="69"/>
              </w:rPr>
              <w:t>i</w:t>
            </w:r>
            <w:r w:rsidRPr="0086642C">
              <w:rPr>
                <w:rFonts w:ascii="Arial" w:hAnsi="Arial" w:cs="Arial"/>
                <w:spacing w:val="-1"/>
                <w:w w:val="93"/>
              </w:rPr>
              <w:t>n</w:t>
            </w:r>
            <w:r w:rsidRPr="0086642C">
              <w:rPr>
                <w:rFonts w:ascii="Arial" w:hAnsi="Arial" w:cs="Arial"/>
                <w:w w:val="70"/>
              </w:rPr>
              <w:t>f</w:t>
            </w:r>
            <w:r w:rsidRPr="0086642C">
              <w:rPr>
                <w:rFonts w:ascii="Arial" w:hAnsi="Arial" w:cs="Arial"/>
                <w:w w:val="88"/>
              </w:rPr>
              <w:t>or</w:t>
            </w:r>
            <w:r w:rsidRPr="0086642C">
              <w:rPr>
                <w:rFonts w:ascii="Arial" w:hAnsi="Arial" w:cs="Arial"/>
                <w:w w:val="94"/>
              </w:rPr>
              <w:t>m</w:t>
            </w:r>
            <w:r w:rsidRPr="0086642C">
              <w:rPr>
                <w:rFonts w:ascii="Arial" w:hAnsi="Arial" w:cs="Arial"/>
                <w:w w:val="99"/>
              </w:rPr>
              <w:t>a</w:t>
            </w:r>
            <w:r w:rsidRPr="0086642C">
              <w:rPr>
                <w:rFonts w:ascii="Arial" w:hAnsi="Arial" w:cs="Arial"/>
                <w:w w:val="84"/>
              </w:rPr>
              <w:t>ci</w:t>
            </w:r>
            <w:r w:rsidRPr="0086642C">
              <w:rPr>
                <w:rFonts w:ascii="Arial" w:hAnsi="Arial" w:cs="Arial"/>
                <w:w w:val="91"/>
              </w:rPr>
              <w:t>ón</w:t>
            </w:r>
            <w:r w:rsidRPr="0086642C">
              <w:rPr>
                <w:rFonts w:ascii="Arial" w:hAnsi="Arial" w:cs="Arial"/>
                <w:spacing w:val="-1"/>
              </w:rPr>
              <w:t xml:space="preserve"> </w:t>
            </w:r>
            <w:r w:rsidRPr="0086642C">
              <w:rPr>
                <w:rFonts w:ascii="Arial" w:hAnsi="Arial" w:cs="Arial"/>
                <w:w w:val="93"/>
              </w:rPr>
              <w:t>p</w:t>
            </w:r>
            <w:r w:rsidRPr="0086642C">
              <w:rPr>
                <w:rFonts w:ascii="Arial" w:hAnsi="Arial" w:cs="Arial"/>
                <w:w w:val="97"/>
              </w:rPr>
              <w:t>e</w:t>
            </w:r>
            <w:r w:rsidRPr="0086642C">
              <w:rPr>
                <w:rFonts w:ascii="Arial" w:hAnsi="Arial" w:cs="Arial"/>
                <w:spacing w:val="1"/>
                <w:w w:val="88"/>
              </w:rPr>
              <w:t>r</w:t>
            </w:r>
            <w:r w:rsidRPr="0086642C">
              <w:rPr>
                <w:rFonts w:ascii="Arial" w:hAnsi="Arial" w:cs="Arial"/>
                <w:spacing w:val="-1"/>
                <w:w w:val="101"/>
              </w:rPr>
              <w:t>s</w:t>
            </w:r>
            <w:r w:rsidRPr="0086642C">
              <w:rPr>
                <w:rFonts w:ascii="Arial" w:hAnsi="Arial" w:cs="Arial"/>
                <w:w w:val="91"/>
              </w:rPr>
              <w:t>o</w:t>
            </w:r>
            <w:r w:rsidRPr="0086642C">
              <w:rPr>
                <w:rFonts w:ascii="Arial" w:hAnsi="Arial" w:cs="Arial"/>
                <w:spacing w:val="-1"/>
                <w:w w:val="91"/>
              </w:rPr>
              <w:t>n</w:t>
            </w:r>
            <w:r w:rsidRPr="0086642C">
              <w:rPr>
                <w:rFonts w:ascii="Arial" w:hAnsi="Arial" w:cs="Arial"/>
                <w:w w:val="99"/>
              </w:rPr>
              <w:t>a</w:t>
            </w:r>
            <w:r w:rsidRPr="0086642C">
              <w:rPr>
                <w:rFonts w:ascii="Arial" w:hAnsi="Arial" w:cs="Arial"/>
                <w:w w:val="69"/>
              </w:rPr>
              <w:t>l</w:t>
            </w:r>
            <w:r w:rsidRPr="0086642C">
              <w:rPr>
                <w:rFonts w:ascii="Arial" w:hAnsi="Arial" w:cs="Arial"/>
              </w:rPr>
              <w:t xml:space="preserve"> de</w:t>
            </w:r>
            <w:r w:rsidRPr="0086642C">
              <w:rPr>
                <w:rFonts w:ascii="Arial" w:hAnsi="Arial" w:cs="Arial"/>
                <w:spacing w:val="-10"/>
              </w:rPr>
              <w:t xml:space="preserve"> </w:t>
            </w:r>
            <w:r w:rsidRPr="0086642C">
              <w:rPr>
                <w:rFonts w:ascii="Arial" w:hAnsi="Arial" w:cs="Arial"/>
                <w:spacing w:val="-1"/>
                <w:w w:val="101"/>
              </w:rPr>
              <w:t>s</w:t>
            </w:r>
            <w:r w:rsidRPr="0086642C">
              <w:rPr>
                <w:rFonts w:ascii="Arial" w:hAnsi="Arial" w:cs="Arial"/>
                <w:w w:val="69"/>
              </w:rPr>
              <w:t>í</w:t>
            </w:r>
            <w:r w:rsidRPr="0086642C">
              <w:rPr>
                <w:rFonts w:ascii="Arial" w:hAnsi="Arial" w:cs="Arial"/>
                <w:spacing w:val="2"/>
              </w:rPr>
              <w:t xml:space="preserve"> </w:t>
            </w:r>
            <w:r w:rsidRPr="0086642C">
              <w:rPr>
                <w:rFonts w:ascii="Arial" w:hAnsi="Arial" w:cs="Arial"/>
                <w:w w:val="94"/>
              </w:rPr>
              <w:t>m</w:t>
            </w:r>
            <w:r w:rsidRPr="0086642C">
              <w:rPr>
                <w:rFonts w:ascii="Arial" w:hAnsi="Arial" w:cs="Arial"/>
                <w:w w:val="69"/>
              </w:rPr>
              <w:t>i</w:t>
            </w:r>
            <w:r w:rsidRPr="0086642C">
              <w:rPr>
                <w:rFonts w:ascii="Arial" w:hAnsi="Arial" w:cs="Arial"/>
                <w:spacing w:val="-1"/>
                <w:w w:val="101"/>
              </w:rPr>
              <w:t>s</w:t>
            </w:r>
            <w:r w:rsidRPr="0086642C">
              <w:rPr>
                <w:rFonts w:ascii="Arial" w:hAnsi="Arial" w:cs="Arial"/>
                <w:w w:val="94"/>
              </w:rPr>
              <w:t>m</w:t>
            </w:r>
            <w:r w:rsidRPr="0086642C">
              <w:rPr>
                <w:rFonts w:ascii="Arial" w:hAnsi="Arial" w:cs="Arial"/>
                <w:w w:val="88"/>
              </w:rPr>
              <w:t>o</w:t>
            </w:r>
            <w:r w:rsidRPr="0086642C">
              <w:rPr>
                <w:rFonts w:ascii="Arial" w:hAnsi="Arial" w:cs="Arial"/>
              </w:rPr>
              <w:t xml:space="preserve"> </w:t>
            </w:r>
            <w:r w:rsidRPr="0086642C">
              <w:rPr>
                <w:rFonts w:ascii="Arial" w:hAnsi="Arial" w:cs="Arial"/>
                <w:spacing w:val="-1"/>
                <w:w w:val="93"/>
              </w:rPr>
              <w:t>s</w:t>
            </w:r>
            <w:r w:rsidRPr="0086642C">
              <w:rPr>
                <w:rFonts w:ascii="Arial" w:hAnsi="Arial" w:cs="Arial"/>
                <w:w w:val="93"/>
              </w:rPr>
              <w:t>ob</w:t>
            </w:r>
            <w:r w:rsidRPr="0086642C">
              <w:rPr>
                <w:rFonts w:ascii="Arial" w:hAnsi="Arial" w:cs="Arial"/>
                <w:spacing w:val="-2"/>
                <w:w w:val="93"/>
              </w:rPr>
              <w:t>r</w:t>
            </w:r>
            <w:r w:rsidRPr="0086642C">
              <w:rPr>
                <w:rFonts w:ascii="Arial" w:hAnsi="Arial" w:cs="Arial"/>
                <w:w w:val="93"/>
              </w:rPr>
              <w:t>e</w:t>
            </w:r>
            <w:r w:rsidRPr="0086642C">
              <w:rPr>
                <w:rFonts w:ascii="Arial" w:hAnsi="Arial" w:cs="Arial"/>
                <w:spacing w:val="3"/>
                <w:w w:val="93"/>
              </w:rPr>
              <w:t xml:space="preserve"> </w:t>
            </w:r>
            <w:r w:rsidRPr="0086642C">
              <w:rPr>
                <w:rFonts w:ascii="Arial" w:hAnsi="Arial" w:cs="Arial"/>
                <w:spacing w:val="1"/>
              </w:rPr>
              <w:t>s</w:t>
            </w:r>
            <w:r w:rsidRPr="0086642C">
              <w:rPr>
                <w:rFonts w:ascii="Arial" w:hAnsi="Arial" w:cs="Arial"/>
                <w:spacing w:val="-1"/>
              </w:rPr>
              <w:t>u</w:t>
            </w:r>
            <w:r w:rsidRPr="0086642C">
              <w:rPr>
                <w:rFonts w:ascii="Arial" w:hAnsi="Arial" w:cs="Arial"/>
              </w:rPr>
              <w:t>s</w:t>
            </w:r>
            <w:r w:rsidRPr="0086642C">
              <w:rPr>
                <w:rFonts w:ascii="Arial" w:hAnsi="Arial" w:cs="Arial"/>
                <w:spacing w:val="-4"/>
              </w:rPr>
              <w:t xml:space="preserve"> </w:t>
            </w:r>
            <w:r w:rsidRPr="0086642C">
              <w:rPr>
                <w:rFonts w:ascii="Arial" w:hAnsi="Arial" w:cs="Arial"/>
                <w:spacing w:val="1"/>
                <w:w w:val="84"/>
              </w:rPr>
              <w:t>g</w:t>
            </w:r>
            <w:r w:rsidRPr="0086642C">
              <w:rPr>
                <w:rFonts w:ascii="Arial" w:hAnsi="Arial" w:cs="Arial"/>
                <w:spacing w:val="-1"/>
                <w:w w:val="84"/>
              </w:rPr>
              <w:t>ust</w:t>
            </w:r>
            <w:r w:rsidRPr="0086642C">
              <w:rPr>
                <w:rFonts w:ascii="Arial" w:hAnsi="Arial" w:cs="Arial"/>
                <w:w w:val="84"/>
              </w:rPr>
              <w:t xml:space="preserve">os </w:t>
            </w:r>
            <w:r w:rsidRPr="0086642C">
              <w:rPr>
                <w:rFonts w:ascii="Arial" w:hAnsi="Arial" w:cs="Arial"/>
                <w:spacing w:val="8"/>
                <w:w w:val="84"/>
              </w:rPr>
              <w:t xml:space="preserve"> </w:t>
            </w:r>
            <w:r w:rsidRPr="0086642C">
              <w:rPr>
                <w:rFonts w:ascii="Arial" w:hAnsi="Arial" w:cs="Arial"/>
                <w:w w:val="84"/>
              </w:rPr>
              <w:t xml:space="preserve">y </w:t>
            </w:r>
            <w:r w:rsidRPr="0086642C">
              <w:rPr>
                <w:rFonts w:ascii="Arial" w:hAnsi="Arial" w:cs="Arial"/>
                <w:w w:val="93"/>
              </w:rPr>
              <w:t>p</w:t>
            </w:r>
            <w:r w:rsidRPr="0086642C">
              <w:rPr>
                <w:rFonts w:ascii="Arial" w:hAnsi="Arial" w:cs="Arial"/>
                <w:spacing w:val="-2"/>
                <w:w w:val="88"/>
              </w:rPr>
              <w:t>r</w:t>
            </w:r>
            <w:r w:rsidRPr="0086642C">
              <w:rPr>
                <w:rFonts w:ascii="Arial" w:hAnsi="Arial" w:cs="Arial"/>
                <w:w w:val="97"/>
              </w:rPr>
              <w:t>e</w:t>
            </w:r>
            <w:r w:rsidRPr="0086642C">
              <w:rPr>
                <w:rFonts w:ascii="Arial" w:hAnsi="Arial" w:cs="Arial"/>
                <w:w w:val="70"/>
              </w:rPr>
              <w:t>f</w:t>
            </w:r>
            <w:r w:rsidRPr="0086642C">
              <w:rPr>
                <w:rFonts w:ascii="Arial" w:hAnsi="Arial" w:cs="Arial"/>
                <w:w w:val="97"/>
              </w:rPr>
              <w:t>e</w:t>
            </w:r>
            <w:r w:rsidRPr="0086642C">
              <w:rPr>
                <w:rFonts w:ascii="Arial" w:hAnsi="Arial" w:cs="Arial"/>
                <w:spacing w:val="-2"/>
                <w:w w:val="88"/>
              </w:rPr>
              <w:t>r</w:t>
            </w:r>
            <w:r w:rsidRPr="0086642C">
              <w:rPr>
                <w:rFonts w:ascii="Arial" w:hAnsi="Arial" w:cs="Arial"/>
                <w:spacing w:val="1"/>
                <w:w w:val="97"/>
              </w:rPr>
              <w:t>e</w:t>
            </w:r>
            <w:r w:rsidRPr="0086642C">
              <w:rPr>
                <w:rFonts w:ascii="Arial" w:hAnsi="Arial" w:cs="Arial"/>
                <w:spacing w:val="-1"/>
                <w:w w:val="93"/>
              </w:rPr>
              <w:t>n</w:t>
            </w:r>
            <w:r w:rsidRPr="0086642C">
              <w:rPr>
                <w:rFonts w:ascii="Arial" w:hAnsi="Arial" w:cs="Arial"/>
                <w:w w:val="84"/>
              </w:rPr>
              <w:t>ci</w:t>
            </w:r>
            <w:r w:rsidRPr="0086642C">
              <w:rPr>
                <w:rFonts w:ascii="Arial" w:hAnsi="Arial" w:cs="Arial"/>
                <w:w w:val="99"/>
              </w:rPr>
              <w:t>a</w:t>
            </w:r>
            <w:r w:rsidRPr="0086642C">
              <w:rPr>
                <w:rFonts w:ascii="Arial" w:hAnsi="Arial" w:cs="Arial"/>
                <w:spacing w:val="-1"/>
                <w:w w:val="101"/>
              </w:rPr>
              <w:t>s</w:t>
            </w:r>
            <w:r w:rsidRPr="0086642C">
              <w:rPr>
                <w:rFonts w:ascii="Arial" w:hAnsi="Arial" w:cs="Arial"/>
                <w:w w:val="96"/>
              </w:rPr>
              <w:t>,</w:t>
            </w:r>
            <w:r w:rsidRPr="0086642C">
              <w:rPr>
                <w:rFonts w:ascii="Arial" w:hAnsi="Arial" w:cs="Arial"/>
              </w:rPr>
              <w:t xml:space="preserve"> </w:t>
            </w:r>
            <w:r w:rsidRPr="0086642C">
              <w:rPr>
                <w:rFonts w:ascii="Arial" w:hAnsi="Arial" w:cs="Arial"/>
                <w:w w:val="97"/>
              </w:rPr>
              <w:t>e</w:t>
            </w:r>
            <w:r w:rsidRPr="0086642C">
              <w:rPr>
                <w:rFonts w:ascii="Arial" w:hAnsi="Arial" w:cs="Arial"/>
                <w:spacing w:val="-1"/>
                <w:w w:val="101"/>
              </w:rPr>
              <w:t>s</w:t>
            </w:r>
            <w:r w:rsidRPr="0086642C">
              <w:rPr>
                <w:rFonts w:ascii="Arial" w:hAnsi="Arial" w:cs="Arial"/>
                <w:w w:val="90"/>
              </w:rPr>
              <w:t>cr</w:t>
            </w:r>
            <w:r w:rsidRPr="0086642C">
              <w:rPr>
                <w:rFonts w:ascii="Arial" w:hAnsi="Arial" w:cs="Arial"/>
                <w:w w:val="69"/>
              </w:rPr>
              <w:t>i</w:t>
            </w:r>
            <w:r w:rsidRPr="0086642C">
              <w:rPr>
                <w:rFonts w:ascii="Arial" w:hAnsi="Arial" w:cs="Arial"/>
                <w:spacing w:val="2"/>
                <w:w w:val="92"/>
              </w:rPr>
              <w:t>b</w:t>
            </w:r>
            <w:r w:rsidRPr="0086642C">
              <w:rPr>
                <w:rFonts w:ascii="Arial" w:hAnsi="Arial" w:cs="Arial"/>
                <w:w w:val="69"/>
              </w:rPr>
              <w:t>i</w:t>
            </w:r>
            <w:r w:rsidRPr="0086642C">
              <w:rPr>
                <w:rFonts w:ascii="Arial" w:hAnsi="Arial" w:cs="Arial"/>
                <w:w w:val="88"/>
              </w:rPr>
              <w:t>r</w:t>
            </w:r>
            <w:r w:rsidRPr="0086642C">
              <w:rPr>
                <w:rFonts w:ascii="Arial" w:hAnsi="Arial" w:cs="Arial"/>
              </w:rPr>
              <w:t xml:space="preserve"> </w:t>
            </w:r>
            <w:r w:rsidRPr="0086642C">
              <w:rPr>
                <w:rFonts w:ascii="Arial" w:hAnsi="Arial" w:cs="Arial"/>
                <w:w w:val="97"/>
              </w:rPr>
              <w:t>e</w:t>
            </w:r>
            <w:r w:rsidRPr="0086642C">
              <w:rPr>
                <w:rFonts w:ascii="Arial" w:hAnsi="Arial" w:cs="Arial"/>
                <w:w w:val="69"/>
              </w:rPr>
              <w:t>l</w:t>
            </w:r>
            <w:r w:rsidRPr="0086642C">
              <w:rPr>
                <w:rFonts w:ascii="Arial" w:hAnsi="Arial" w:cs="Arial"/>
                <w:spacing w:val="2"/>
              </w:rPr>
              <w:t xml:space="preserve"> </w:t>
            </w:r>
            <w:r w:rsidRPr="0086642C">
              <w:rPr>
                <w:rFonts w:ascii="Arial" w:hAnsi="Arial" w:cs="Arial"/>
                <w:spacing w:val="-1"/>
                <w:w w:val="89"/>
              </w:rPr>
              <w:t>t</w:t>
            </w:r>
            <w:r w:rsidRPr="0086642C">
              <w:rPr>
                <w:rFonts w:ascii="Arial" w:hAnsi="Arial" w:cs="Arial"/>
                <w:w w:val="69"/>
              </w:rPr>
              <w:t>í</w:t>
            </w:r>
            <w:r w:rsidRPr="0086642C">
              <w:rPr>
                <w:rFonts w:ascii="Arial" w:hAnsi="Arial" w:cs="Arial"/>
                <w:spacing w:val="1"/>
                <w:w w:val="89"/>
              </w:rPr>
              <w:t>t</w:t>
            </w:r>
            <w:r w:rsidRPr="0086642C">
              <w:rPr>
                <w:rFonts w:ascii="Arial" w:hAnsi="Arial" w:cs="Arial"/>
                <w:spacing w:val="-1"/>
                <w:w w:val="93"/>
              </w:rPr>
              <w:t>u</w:t>
            </w:r>
            <w:r w:rsidRPr="0086642C">
              <w:rPr>
                <w:rFonts w:ascii="Arial" w:hAnsi="Arial" w:cs="Arial"/>
                <w:w w:val="69"/>
              </w:rPr>
              <w:t>l</w:t>
            </w:r>
            <w:r w:rsidRPr="0086642C">
              <w:rPr>
                <w:rFonts w:ascii="Arial" w:hAnsi="Arial" w:cs="Arial"/>
                <w:w w:val="88"/>
              </w:rPr>
              <w:t>o</w:t>
            </w:r>
            <w:r w:rsidRPr="0086642C">
              <w:rPr>
                <w:rFonts w:ascii="Arial" w:hAnsi="Arial" w:cs="Arial"/>
              </w:rPr>
              <w:t xml:space="preserve"> de</w:t>
            </w:r>
            <w:r w:rsidRPr="0086642C">
              <w:rPr>
                <w:rFonts w:ascii="Arial" w:hAnsi="Arial" w:cs="Arial"/>
                <w:spacing w:val="-10"/>
              </w:rPr>
              <w:t xml:space="preserve"> </w:t>
            </w:r>
            <w:r w:rsidRPr="0086642C">
              <w:rPr>
                <w:rFonts w:ascii="Arial" w:hAnsi="Arial" w:cs="Arial"/>
                <w:spacing w:val="1"/>
              </w:rPr>
              <w:t>u</w:t>
            </w:r>
            <w:r w:rsidRPr="0086642C">
              <w:rPr>
                <w:rFonts w:ascii="Arial" w:hAnsi="Arial" w:cs="Arial"/>
              </w:rPr>
              <w:t>n</w:t>
            </w:r>
            <w:r w:rsidRPr="0086642C">
              <w:rPr>
                <w:rFonts w:ascii="Arial" w:hAnsi="Arial" w:cs="Arial"/>
                <w:spacing w:val="-14"/>
              </w:rPr>
              <w:t xml:space="preserve"> </w:t>
            </w:r>
            <w:r w:rsidRPr="0086642C">
              <w:rPr>
                <w:rFonts w:ascii="Arial" w:hAnsi="Arial" w:cs="Arial"/>
                <w:w w:val="84"/>
              </w:rPr>
              <w:t>c</w:t>
            </w:r>
            <w:r w:rsidRPr="0086642C">
              <w:rPr>
                <w:rFonts w:ascii="Arial" w:hAnsi="Arial" w:cs="Arial"/>
                <w:spacing w:val="-1"/>
                <w:w w:val="84"/>
              </w:rPr>
              <w:t>u</w:t>
            </w:r>
            <w:r w:rsidRPr="0086642C">
              <w:rPr>
                <w:rFonts w:ascii="Arial" w:hAnsi="Arial" w:cs="Arial"/>
                <w:w w:val="84"/>
              </w:rPr>
              <w:t>e</w:t>
            </w:r>
            <w:r w:rsidRPr="0086642C">
              <w:rPr>
                <w:rFonts w:ascii="Arial" w:hAnsi="Arial" w:cs="Arial"/>
                <w:spacing w:val="-1"/>
                <w:w w:val="84"/>
              </w:rPr>
              <w:t>nt</w:t>
            </w:r>
            <w:r w:rsidRPr="0086642C">
              <w:rPr>
                <w:rFonts w:ascii="Arial" w:hAnsi="Arial" w:cs="Arial"/>
                <w:w w:val="84"/>
              </w:rPr>
              <w:t xml:space="preserve">o </w:t>
            </w:r>
            <w:r w:rsidRPr="0086642C">
              <w:rPr>
                <w:rFonts w:ascii="Arial" w:hAnsi="Arial" w:cs="Arial"/>
                <w:spacing w:val="9"/>
                <w:w w:val="84"/>
              </w:rPr>
              <w:t xml:space="preserve"> </w:t>
            </w:r>
            <w:r w:rsidRPr="0086642C">
              <w:rPr>
                <w:rFonts w:ascii="Arial" w:hAnsi="Arial" w:cs="Arial"/>
                <w:w w:val="84"/>
              </w:rPr>
              <w:t xml:space="preserve">y </w:t>
            </w:r>
            <w:r w:rsidRPr="0086642C">
              <w:rPr>
                <w:rFonts w:ascii="Arial" w:hAnsi="Arial" w:cs="Arial"/>
                <w:w w:val="69"/>
              </w:rPr>
              <w:t>l</w:t>
            </w:r>
            <w:r w:rsidRPr="0086642C">
              <w:rPr>
                <w:rFonts w:ascii="Arial" w:hAnsi="Arial" w:cs="Arial"/>
                <w:w w:val="94"/>
              </w:rPr>
              <w:t>os</w:t>
            </w:r>
            <w:r w:rsidRPr="0086642C">
              <w:rPr>
                <w:rFonts w:ascii="Arial" w:hAnsi="Arial" w:cs="Arial"/>
                <w:spacing w:val="1"/>
              </w:rPr>
              <w:t xml:space="preserve"> </w:t>
            </w:r>
            <w:r w:rsidRPr="0086642C">
              <w:rPr>
                <w:rFonts w:ascii="Arial" w:hAnsi="Arial" w:cs="Arial"/>
                <w:w w:val="93"/>
              </w:rPr>
              <w:t>p</w:t>
            </w:r>
            <w:r w:rsidRPr="0086642C">
              <w:rPr>
                <w:rFonts w:ascii="Arial" w:hAnsi="Arial" w:cs="Arial"/>
                <w:w w:val="97"/>
              </w:rPr>
              <w:t>e</w:t>
            </w:r>
            <w:r w:rsidRPr="0086642C">
              <w:rPr>
                <w:rFonts w:ascii="Arial" w:hAnsi="Arial" w:cs="Arial"/>
                <w:w w:val="88"/>
              </w:rPr>
              <w:t>r</w:t>
            </w:r>
            <w:r w:rsidRPr="0086642C">
              <w:rPr>
                <w:rFonts w:ascii="Arial" w:hAnsi="Arial" w:cs="Arial"/>
                <w:spacing w:val="-1"/>
                <w:w w:val="101"/>
              </w:rPr>
              <w:t>s</w:t>
            </w:r>
            <w:r w:rsidRPr="0086642C">
              <w:rPr>
                <w:rFonts w:ascii="Arial" w:hAnsi="Arial" w:cs="Arial"/>
                <w:w w:val="91"/>
              </w:rPr>
              <w:t>o</w:t>
            </w:r>
            <w:r w:rsidRPr="0086642C">
              <w:rPr>
                <w:rFonts w:ascii="Arial" w:hAnsi="Arial" w:cs="Arial"/>
                <w:spacing w:val="-1"/>
                <w:w w:val="91"/>
              </w:rPr>
              <w:t>n</w:t>
            </w:r>
            <w:r w:rsidRPr="0086642C">
              <w:rPr>
                <w:rFonts w:ascii="Arial" w:hAnsi="Arial" w:cs="Arial"/>
                <w:spacing w:val="-1"/>
                <w:w w:val="99"/>
              </w:rPr>
              <w:t>a</w:t>
            </w:r>
            <w:r w:rsidRPr="0086642C">
              <w:rPr>
                <w:rFonts w:ascii="Arial" w:hAnsi="Arial" w:cs="Arial"/>
                <w:w w:val="69"/>
              </w:rPr>
              <w:t>j</w:t>
            </w:r>
            <w:r w:rsidRPr="0086642C">
              <w:rPr>
                <w:rFonts w:ascii="Arial" w:hAnsi="Arial" w:cs="Arial"/>
                <w:w w:val="97"/>
              </w:rPr>
              <w:t>e</w:t>
            </w:r>
            <w:r w:rsidRPr="0086642C">
              <w:rPr>
                <w:rFonts w:ascii="Arial" w:hAnsi="Arial" w:cs="Arial"/>
                <w:w w:val="101"/>
              </w:rPr>
              <w:t>s</w:t>
            </w:r>
            <w:r w:rsidRPr="0086642C">
              <w:rPr>
                <w:rFonts w:ascii="Arial" w:hAnsi="Arial" w:cs="Arial"/>
                <w:spacing w:val="1"/>
              </w:rPr>
              <w:t xml:space="preserve"> </w:t>
            </w:r>
            <w:r w:rsidRPr="0086642C">
              <w:rPr>
                <w:rFonts w:ascii="Arial" w:hAnsi="Arial" w:cs="Arial"/>
                <w:w w:val="93"/>
              </w:rPr>
              <w:t>p</w:t>
            </w:r>
            <w:r w:rsidRPr="0086642C">
              <w:rPr>
                <w:rFonts w:ascii="Arial" w:hAnsi="Arial" w:cs="Arial"/>
                <w:w w:val="88"/>
              </w:rPr>
              <w:t>r</w:t>
            </w:r>
            <w:r w:rsidRPr="0086642C">
              <w:rPr>
                <w:rFonts w:ascii="Arial" w:hAnsi="Arial" w:cs="Arial"/>
                <w:w w:val="69"/>
              </w:rPr>
              <w:t>i</w:t>
            </w:r>
            <w:r w:rsidRPr="0086642C">
              <w:rPr>
                <w:rFonts w:ascii="Arial" w:hAnsi="Arial" w:cs="Arial"/>
                <w:spacing w:val="-1"/>
                <w:w w:val="93"/>
              </w:rPr>
              <w:t>n</w:t>
            </w:r>
            <w:r w:rsidRPr="0086642C">
              <w:rPr>
                <w:rFonts w:ascii="Arial" w:hAnsi="Arial" w:cs="Arial"/>
                <w:w w:val="84"/>
              </w:rPr>
              <w:t>ci</w:t>
            </w:r>
            <w:r w:rsidRPr="0086642C">
              <w:rPr>
                <w:rFonts w:ascii="Arial" w:hAnsi="Arial" w:cs="Arial"/>
                <w:w w:val="93"/>
              </w:rPr>
              <w:t>p</w:t>
            </w:r>
            <w:r w:rsidRPr="0086642C">
              <w:rPr>
                <w:rFonts w:ascii="Arial" w:hAnsi="Arial" w:cs="Arial"/>
                <w:w w:val="99"/>
              </w:rPr>
              <w:t>a</w:t>
            </w:r>
            <w:r w:rsidRPr="0086642C">
              <w:rPr>
                <w:rFonts w:ascii="Arial" w:hAnsi="Arial" w:cs="Arial"/>
                <w:w w:val="69"/>
              </w:rPr>
              <w:t>l</w:t>
            </w:r>
            <w:r w:rsidRPr="0086642C">
              <w:rPr>
                <w:rFonts w:ascii="Arial" w:hAnsi="Arial" w:cs="Arial"/>
                <w:spacing w:val="1"/>
                <w:w w:val="97"/>
              </w:rPr>
              <w:t>e</w:t>
            </w:r>
            <w:r w:rsidRPr="0086642C">
              <w:rPr>
                <w:rFonts w:ascii="Arial" w:hAnsi="Arial" w:cs="Arial"/>
                <w:spacing w:val="-1"/>
                <w:w w:val="101"/>
              </w:rPr>
              <w:t>s</w:t>
            </w:r>
            <w:r w:rsidRPr="0086642C">
              <w:rPr>
                <w:rFonts w:ascii="Arial" w:hAnsi="Arial" w:cs="Arial"/>
                <w:w w:val="96"/>
              </w:rPr>
              <w:t>,</w:t>
            </w:r>
            <w:r w:rsidRPr="0086642C">
              <w:rPr>
                <w:rFonts w:ascii="Arial" w:hAnsi="Arial" w:cs="Arial"/>
              </w:rPr>
              <w:t xml:space="preserve"> </w:t>
            </w:r>
            <w:r w:rsidRPr="0086642C">
              <w:rPr>
                <w:rFonts w:ascii="Arial" w:hAnsi="Arial" w:cs="Arial"/>
                <w:w w:val="96"/>
              </w:rPr>
              <w:t>ademá</w:t>
            </w:r>
            <w:r w:rsidRPr="0086642C">
              <w:rPr>
                <w:rFonts w:ascii="Arial" w:hAnsi="Arial" w:cs="Arial"/>
                <w:spacing w:val="-1"/>
                <w:w w:val="96"/>
              </w:rPr>
              <w:t>s</w:t>
            </w:r>
            <w:r w:rsidRPr="0086642C">
              <w:rPr>
                <w:rFonts w:ascii="Arial" w:hAnsi="Arial" w:cs="Arial"/>
                <w:w w:val="96"/>
              </w:rPr>
              <w:t>,</w:t>
            </w:r>
            <w:r w:rsidRPr="0086642C">
              <w:rPr>
                <w:rFonts w:ascii="Arial" w:hAnsi="Arial" w:cs="Arial"/>
                <w:spacing w:val="4"/>
                <w:w w:val="96"/>
              </w:rPr>
              <w:t xml:space="preserve"> </w:t>
            </w:r>
            <w:r w:rsidRPr="0086642C">
              <w:rPr>
                <w:rFonts w:ascii="Arial" w:hAnsi="Arial" w:cs="Arial"/>
                <w:spacing w:val="-1"/>
              </w:rPr>
              <w:t>s</w:t>
            </w:r>
            <w:r w:rsidRPr="0086642C">
              <w:rPr>
                <w:rFonts w:ascii="Arial" w:hAnsi="Arial" w:cs="Arial"/>
              </w:rPr>
              <w:t xml:space="preserve">e </w:t>
            </w:r>
            <w:r w:rsidRPr="0086642C">
              <w:rPr>
                <w:rFonts w:ascii="Arial" w:hAnsi="Arial" w:cs="Arial"/>
                <w:w w:val="91"/>
              </w:rPr>
              <w:t>p</w:t>
            </w:r>
            <w:r w:rsidRPr="0086642C">
              <w:rPr>
                <w:rFonts w:ascii="Arial" w:hAnsi="Arial" w:cs="Arial"/>
                <w:spacing w:val="-2"/>
                <w:w w:val="91"/>
              </w:rPr>
              <w:t>r</w:t>
            </w:r>
            <w:r w:rsidRPr="0086642C">
              <w:rPr>
                <w:rFonts w:ascii="Arial" w:hAnsi="Arial" w:cs="Arial"/>
                <w:w w:val="91"/>
              </w:rPr>
              <w:t>opo</w:t>
            </w:r>
            <w:r w:rsidRPr="0086642C">
              <w:rPr>
                <w:rFonts w:ascii="Arial" w:hAnsi="Arial" w:cs="Arial"/>
                <w:spacing w:val="-1"/>
                <w:w w:val="91"/>
              </w:rPr>
              <w:t>n</w:t>
            </w:r>
            <w:r w:rsidRPr="0086642C">
              <w:rPr>
                <w:rFonts w:ascii="Arial" w:hAnsi="Arial" w:cs="Arial"/>
                <w:w w:val="91"/>
              </w:rPr>
              <w:t>e</w:t>
            </w:r>
            <w:r w:rsidRPr="0086642C">
              <w:rPr>
                <w:rFonts w:ascii="Arial" w:hAnsi="Arial" w:cs="Arial"/>
                <w:spacing w:val="7"/>
                <w:w w:val="91"/>
              </w:rPr>
              <w:t xml:space="preserve"> </w:t>
            </w:r>
            <w:r w:rsidRPr="0086642C">
              <w:rPr>
                <w:rFonts w:ascii="Arial" w:hAnsi="Arial" w:cs="Arial"/>
                <w:w w:val="97"/>
              </w:rPr>
              <w:t>e</w:t>
            </w:r>
            <w:r w:rsidRPr="0086642C">
              <w:rPr>
                <w:rFonts w:ascii="Arial" w:hAnsi="Arial" w:cs="Arial"/>
                <w:w w:val="69"/>
              </w:rPr>
              <w:t>l</w:t>
            </w:r>
            <w:r w:rsidRPr="0086642C">
              <w:rPr>
                <w:rFonts w:ascii="Arial" w:hAnsi="Arial" w:cs="Arial"/>
                <w:spacing w:val="2"/>
              </w:rPr>
              <w:t xml:space="preserve"> </w:t>
            </w:r>
            <w:r w:rsidRPr="0086642C">
              <w:rPr>
                <w:rFonts w:ascii="Arial" w:hAnsi="Arial" w:cs="Arial"/>
                <w:spacing w:val="-1"/>
              </w:rPr>
              <w:t>us</w:t>
            </w:r>
            <w:r w:rsidRPr="0086642C">
              <w:rPr>
                <w:rFonts w:ascii="Arial" w:hAnsi="Arial" w:cs="Arial"/>
              </w:rPr>
              <w:t>o</w:t>
            </w:r>
            <w:r w:rsidRPr="0086642C">
              <w:rPr>
                <w:rFonts w:ascii="Arial" w:hAnsi="Arial" w:cs="Arial"/>
                <w:spacing w:val="-16"/>
              </w:rPr>
              <w:t xml:space="preserve"> </w:t>
            </w:r>
            <w:r w:rsidRPr="0086642C">
              <w:rPr>
                <w:rFonts w:ascii="Arial" w:hAnsi="Arial" w:cs="Arial"/>
              </w:rPr>
              <w:t>de</w:t>
            </w:r>
            <w:r w:rsidRPr="0086642C">
              <w:rPr>
                <w:rFonts w:ascii="Arial" w:hAnsi="Arial" w:cs="Arial"/>
                <w:spacing w:val="-10"/>
              </w:rPr>
              <w:t xml:space="preserve"> </w:t>
            </w:r>
            <w:r w:rsidRPr="0086642C">
              <w:rPr>
                <w:rFonts w:ascii="Arial" w:hAnsi="Arial" w:cs="Arial"/>
                <w:w w:val="97"/>
              </w:rPr>
              <w:t>e</w:t>
            </w:r>
            <w:r w:rsidRPr="0086642C">
              <w:rPr>
                <w:rFonts w:ascii="Arial" w:hAnsi="Arial" w:cs="Arial"/>
                <w:spacing w:val="-1"/>
                <w:w w:val="101"/>
              </w:rPr>
              <w:t>s</w:t>
            </w:r>
            <w:r w:rsidRPr="0086642C">
              <w:rPr>
                <w:rFonts w:ascii="Arial" w:hAnsi="Arial" w:cs="Arial"/>
                <w:w w:val="90"/>
              </w:rPr>
              <w:t>cr</w:t>
            </w:r>
            <w:r w:rsidRPr="0086642C">
              <w:rPr>
                <w:rFonts w:ascii="Arial" w:hAnsi="Arial" w:cs="Arial"/>
                <w:w w:val="69"/>
              </w:rPr>
              <w:t>i</w:t>
            </w:r>
            <w:r w:rsidRPr="0086642C">
              <w:rPr>
                <w:rFonts w:ascii="Arial" w:hAnsi="Arial" w:cs="Arial"/>
                <w:spacing w:val="1"/>
                <w:w w:val="89"/>
              </w:rPr>
              <w:t>t</w:t>
            </w:r>
            <w:r w:rsidRPr="0086642C">
              <w:rPr>
                <w:rFonts w:ascii="Arial" w:hAnsi="Arial" w:cs="Arial"/>
                <w:spacing w:val="-1"/>
                <w:w w:val="93"/>
              </w:rPr>
              <w:t>u</w:t>
            </w:r>
            <w:r w:rsidRPr="0086642C">
              <w:rPr>
                <w:rFonts w:ascii="Arial" w:hAnsi="Arial" w:cs="Arial"/>
                <w:w w:val="88"/>
              </w:rPr>
              <w:t>r</w:t>
            </w:r>
            <w:r w:rsidRPr="0086642C">
              <w:rPr>
                <w:rFonts w:ascii="Arial" w:hAnsi="Arial" w:cs="Arial"/>
                <w:w w:val="99"/>
              </w:rPr>
              <w:t>a</w:t>
            </w:r>
            <w:r w:rsidRPr="0086642C">
              <w:rPr>
                <w:rFonts w:ascii="Arial" w:hAnsi="Arial" w:cs="Arial"/>
                <w:spacing w:val="2"/>
              </w:rPr>
              <w:t xml:space="preserve"> </w:t>
            </w:r>
            <w:r w:rsidRPr="0086642C">
              <w:rPr>
                <w:rFonts w:ascii="Arial" w:hAnsi="Arial" w:cs="Arial"/>
                <w:spacing w:val="-2"/>
                <w:w w:val="92"/>
              </w:rPr>
              <w:t>c</w:t>
            </w:r>
            <w:r w:rsidRPr="0086642C">
              <w:rPr>
                <w:rFonts w:ascii="Arial" w:hAnsi="Arial" w:cs="Arial"/>
                <w:spacing w:val="-2"/>
                <w:w w:val="88"/>
              </w:rPr>
              <w:t>r</w:t>
            </w:r>
            <w:r w:rsidRPr="0086642C">
              <w:rPr>
                <w:rFonts w:ascii="Arial" w:hAnsi="Arial" w:cs="Arial"/>
                <w:w w:val="97"/>
              </w:rPr>
              <w:t>e</w:t>
            </w:r>
            <w:r w:rsidRPr="0086642C">
              <w:rPr>
                <w:rFonts w:ascii="Arial" w:hAnsi="Arial" w:cs="Arial"/>
                <w:w w:val="99"/>
              </w:rPr>
              <w:t>a</w:t>
            </w:r>
            <w:r w:rsidRPr="0086642C">
              <w:rPr>
                <w:rFonts w:ascii="Arial" w:hAnsi="Arial" w:cs="Arial"/>
                <w:spacing w:val="1"/>
                <w:w w:val="89"/>
              </w:rPr>
              <w:t>t</w:t>
            </w:r>
            <w:r w:rsidRPr="0086642C">
              <w:rPr>
                <w:rFonts w:ascii="Arial" w:hAnsi="Arial" w:cs="Arial"/>
                <w:w w:val="69"/>
              </w:rPr>
              <w:t>i</w:t>
            </w:r>
            <w:r w:rsidRPr="0086642C">
              <w:rPr>
                <w:rFonts w:ascii="Arial" w:hAnsi="Arial" w:cs="Arial"/>
                <w:w w:val="74"/>
              </w:rPr>
              <w:t>v</w:t>
            </w:r>
            <w:r w:rsidRPr="0086642C">
              <w:rPr>
                <w:rFonts w:ascii="Arial" w:hAnsi="Arial" w:cs="Arial"/>
                <w:w w:val="99"/>
              </w:rPr>
              <w:t>a</w:t>
            </w:r>
            <w:r w:rsidRPr="0086642C">
              <w:rPr>
                <w:rFonts w:ascii="Arial" w:hAnsi="Arial" w:cs="Arial"/>
              </w:rPr>
              <w:t xml:space="preserve"> </w:t>
            </w:r>
            <w:r w:rsidRPr="0086642C">
              <w:rPr>
                <w:rFonts w:ascii="Arial" w:hAnsi="Arial" w:cs="Arial"/>
                <w:w w:val="92"/>
              </w:rPr>
              <w:t>do</w:t>
            </w:r>
            <w:r w:rsidRPr="0086642C">
              <w:rPr>
                <w:rFonts w:ascii="Arial" w:hAnsi="Arial" w:cs="Arial"/>
                <w:spacing w:val="-1"/>
                <w:w w:val="92"/>
              </w:rPr>
              <w:t>n</w:t>
            </w:r>
            <w:r w:rsidRPr="0086642C">
              <w:rPr>
                <w:rFonts w:ascii="Arial" w:hAnsi="Arial" w:cs="Arial"/>
                <w:w w:val="92"/>
              </w:rPr>
              <w:t>de</w:t>
            </w:r>
            <w:r w:rsidRPr="0086642C">
              <w:rPr>
                <w:rFonts w:ascii="Arial" w:hAnsi="Arial" w:cs="Arial"/>
                <w:spacing w:val="6"/>
                <w:w w:val="92"/>
              </w:rPr>
              <w:t xml:space="preserve"> </w:t>
            </w:r>
            <w:r w:rsidRPr="0086642C">
              <w:rPr>
                <w:rFonts w:ascii="Arial" w:hAnsi="Arial" w:cs="Arial"/>
                <w:w w:val="97"/>
              </w:rPr>
              <w:t>e</w:t>
            </w:r>
            <w:r w:rsidRPr="0086642C">
              <w:rPr>
                <w:rFonts w:ascii="Arial" w:hAnsi="Arial" w:cs="Arial"/>
                <w:w w:val="69"/>
              </w:rPr>
              <w:t xml:space="preserve">l </w:t>
            </w:r>
            <w:r w:rsidRPr="0086642C">
              <w:rPr>
                <w:rFonts w:ascii="Arial" w:hAnsi="Arial" w:cs="Arial"/>
                <w:w w:val="99"/>
              </w:rPr>
              <w:t>a</w:t>
            </w:r>
            <w:r w:rsidRPr="0086642C">
              <w:rPr>
                <w:rFonts w:ascii="Arial" w:hAnsi="Arial" w:cs="Arial"/>
                <w:w w:val="69"/>
              </w:rPr>
              <w:t>l</w:t>
            </w:r>
            <w:r w:rsidRPr="0086642C">
              <w:rPr>
                <w:rFonts w:ascii="Arial" w:hAnsi="Arial" w:cs="Arial"/>
                <w:spacing w:val="-1"/>
                <w:w w:val="93"/>
              </w:rPr>
              <w:t>u</w:t>
            </w:r>
            <w:r w:rsidRPr="0086642C">
              <w:rPr>
                <w:rFonts w:ascii="Arial" w:hAnsi="Arial" w:cs="Arial"/>
                <w:w w:val="94"/>
              </w:rPr>
              <w:t>m</w:t>
            </w:r>
            <w:r w:rsidRPr="0086642C">
              <w:rPr>
                <w:rFonts w:ascii="Arial" w:hAnsi="Arial" w:cs="Arial"/>
                <w:spacing w:val="-1"/>
                <w:w w:val="93"/>
              </w:rPr>
              <w:t>n</w:t>
            </w:r>
            <w:r w:rsidRPr="0086642C">
              <w:rPr>
                <w:rFonts w:ascii="Arial" w:hAnsi="Arial" w:cs="Arial"/>
                <w:w w:val="99"/>
              </w:rPr>
              <w:t>a</w:t>
            </w:r>
            <w:r w:rsidRPr="0086642C">
              <w:rPr>
                <w:rFonts w:ascii="Arial" w:hAnsi="Arial" w:cs="Arial"/>
                <w:w w:val="92"/>
              </w:rPr>
              <w:t>d</w:t>
            </w:r>
            <w:r w:rsidRPr="0086642C">
              <w:rPr>
                <w:rFonts w:ascii="Arial" w:hAnsi="Arial" w:cs="Arial"/>
                <w:w w:val="88"/>
              </w:rPr>
              <w:t>o</w:t>
            </w:r>
            <w:r w:rsidRPr="0086642C">
              <w:rPr>
                <w:rFonts w:ascii="Arial" w:hAnsi="Arial" w:cs="Arial"/>
              </w:rPr>
              <w:t xml:space="preserve"> </w:t>
            </w:r>
            <w:r w:rsidRPr="0086642C">
              <w:rPr>
                <w:rFonts w:ascii="Arial" w:hAnsi="Arial" w:cs="Arial"/>
                <w:w w:val="92"/>
              </w:rPr>
              <w:t>po</w:t>
            </w:r>
            <w:r w:rsidRPr="0086642C">
              <w:rPr>
                <w:rFonts w:ascii="Arial" w:hAnsi="Arial" w:cs="Arial"/>
                <w:spacing w:val="-1"/>
                <w:w w:val="92"/>
              </w:rPr>
              <w:t>n</w:t>
            </w:r>
            <w:r w:rsidRPr="0086642C">
              <w:rPr>
                <w:rFonts w:ascii="Arial" w:hAnsi="Arial" w:cs="Arial"/>
                <w:w w:val="92"/>
              </w:rPr>
              <w:t>e</w:t>
            </w:r>
            <w:r w:rsidRPr="0086642C">
              <w:rPr>
                <w:rFonts w:ascii="Arial" w:hAnsi="Arial" w:cs="Arial"/>
                <w:spacing w:val="9"/>
                <w:w w:val="92"/>
              </w:rPr>
              <w:t xml:space="preserve"> </w:t>
            </w:r>
            <w:r w:rsidRPr="0086642C">
              <w:rPr>
                <w:rFonts w:ascii="Arial" w:hAnsi="Arial" w:cs="Arial"/>
              </w:rPr>
              <w:t>en</w:t>
            </w:r>
            <w:r w:rsidRPr="0086642C">
              <w:rPr>
                <w:rFonts w:ascii="Arial" w:hAnsi="Arial" w:cs="Arial"/>
                <w:spacing w:val="-10"/>
              </w:rPr>
              <w:t xml:space="preserve"> </w:t>
            </w:r>
            <w:r w:rsidRPr="0086642C">
              <w:rPr>
                <w:rFonts w:ascii="Arial" w:hAnsi="Arial" w:cs="Arial"/>
                <w:w w:val="93"/>
              </w:rPr>
              <w:t>p</w:t>
            </w:r>
            <w:r w:rsidRPr="0086642C">
              <w:rPr>
                <w:rFonts w:ascii="Arial" w:hAnsi="Arial" w:cs="Arial"/>
                <w:spacing w:val="-18"/>
                <w:w w:val="88"/>
              </w:rPr>
              <w:t>r</w:t>
            </w:r>
            <w:r w:rsidRPr="0086642C">
              <w:rPr>
                <w:rFonts w:ascii="Arial" w:hAnsi="Arial" w:cs="Arial"/>
                <w:w w:val="99"/>
              </w:rPr>
              <w:t>á</w:t>
            </w:r>
            <w:r w:rsidRPr="0086642C">
              <w:rPr>
                <w:rFonts w:ascii="Arial" w:hAnsi="Arial" w:cs="Arial"/>
                <w:w w:val="91"/>
              </w:rPr>
              <w:t>c</w:t>
            </w:r>
            <w:r w:rsidRPr="0086642C">
              <w:rPr>
                <w:rFonts w:ascii="Arial" w:hAnsi="Arial" w:cs="Arial"/>
                <w:spacing w:val="1"/>
                <w:w w:val="91"/>
              </w:rPr>
              <w:t>t</w:t>
            </w:r>
            <w:r w:rsidRPr="0086642C">
              <w:rPr>
                <w:rFonts w:ascii="Arial" w:hAnsi="Arial" w:cs="Arial"/>
                <w:w w:val="69"/>
              </w:rPr>
              <w:t>i</w:t>
            </w:r>
            <w:r w:rsidRPr="0086642C">
              <w:rPr>
                <w:rFonts w:ascii="Arial" w:hAnsi="Arial" w:cs="Arial"/>
                <w:w w:val="96"/>
              </w:rPr>
              <w:t>ca</w:t>
            </w:r>
            <w:r w:rsidRPr="0086642C">
              <w:rPr>
                <w:rFonts w:ascii="Arial" w:hAnsi="Arial" w:cs="Arial"/>
              </w:rPr>
              <w:t xml:space="preserve"> </w:t>
            </w:r>
            <w:r w:rsidRPr="0086642C">
              <w:rPr>
                <w:rFonts w:ascii="Arial" w:hAnsi="Arial" w:cs="Arial"/>
                <w:spacing w:val="-1"/>
              </w:rPr>
              <w:t>u</w:t>
            </w:r>
            <w:r w:rsidRPr="0086642C">
              <w:rPr>
                <w:rFonts w:ascii="Arial" w:hAnsi="Arial" w:cs="Arial"/>
              </w:rPr>
              <w:t>n</w:t>
            </w:r>
            <w:r w:rsidRPr="0086642C">
              <w:rPr>
                <w:rFonts w:ascii="Arial" w:hAnsi="Arial" w:cs="Arial"/>
                <w:spacing w:val="-12"/>
              </w:rPr>
              <w:t xml:space="preserve"> </w:t>
            </w:r>
            <w:r w:rsidRPr="0086642C">
              <w:rPr>
                <w:rFonts w:ascii="Arial" w:hAnsi="Arial" w:cs="Arial"/>
                <w:spacing w:val="-2"/>
                <w:w w:val="74"/>
              </w:rPr>
              <w:t>v</w:t>
            </w:r>
            <w:r w:rsidRPr="0086642C">
              <w:rPr>
                <w:rFonts w:ascii="Arial" w:hAnsi="Arial" w:cs="Arial"/>
                <w:w w:val="93"/>
              </w:rPr>
              <w:t>oca</w:t>
            </w:r>
            <w:r w:rsidRPr="0086642C">
              <w:rPr>
                <w:rFonts w:ascii="Arial" w:hAnsi="Arial" w:cs="Arial"/>
                <w:w w:val="92"/>
              </w:rPr>
              <w:t>b</w:t>
            </w:r>
            <w:r w:rsidRPr="0086642C">
              <w:rPr>
                <w:rFonts w:ascii="Arial" w:hAnsi="Arial" w:cs="Arial"/>
                <w:spacing w:val="-1"/>
                <w:w w:val="93"/>
              </w:rPr>
              <w:t>u</w:t>
            </w:r>
            <w:r w:rsidRPr="0086642C">
              <w:rPr>
                <w:rFonts w:ascii="Arial" w:hAnsi="Arial" w:cs="Arial"/>
                <w:w w:val="69"/>
              </w:rPr>
              <w:t>l</w:t>
            </w:r>
            <w:r w:rsidRPr="0086642C">
              <w:rPr>
                <w:rFonts w:ascii="Arial" w:hAnsi="Arial" w:cs="Arial"/>
                <w:w w:val="99"/>
              </w:rPr>
              <w:t>a</w:t>
            </w:r>
            <w:r w:rsidRPr="0086642C">
              <w:rPr>
                <w:rFonts w:ascii="Arial" w:hAnsi="Arial" w:cs="Arial"/>
                <w:w w:val="88"/>
              </w:rPr>
              <w:t>r</w:t>
            </w:r>
            <w:r w:rsidRPr="0086642C">
              <w:rPr>
                <w:rFonts w:ascii="Arial" w:hAnsi="Arial" w:cs="Arial"/>
                <w:w w:val="69"/>
              </w:rPr>
              <w:t>i</w:t>
            </w:r>
            <w:r w:rsidRPr="0086642C">
              <w:rPr>
                <w:rFonts w:ascii="Arial" w:hAnsi="Arial" w:cs="Arial"/>
                <w:w w:val="88"/>
              </w:rPr>
              <w:t>o</w:t>
            </w:r>
            <w:r w:rsidRPr="0086642C">
              <w:rPr>
                <w:rFonts w:ascii="Arial" w:hAnsi="Arial" w:cs="Arial"/>
              </w:rPr>
              <w:t xml:space="preserve"> </w:t>
            </w:r>
            <w:r w:rsidRPr="0086642C">
              <w:rPr>
                <w:rFonts w:ascii="Arial" w:hAnsi="Arial" w:cs="Arial"/>
                <w:w w:val="90"/>
              </w:rPr>
              <w:t>co</w:t>
            </w:r>
            <w:r w:rsidRPr="0086642C">
              <w:rPr>
                <w:rFonts w:ascii="Arial" w:hAnsi="Arial" w:cs="Arial"/>
                <w:spacing w:val="-1"/>
                <w:w w:val="90"/>
              </w:rPr>
              <w:t>n</w:t>
            </w:r>
            <w:r w:rsidRPr="0086642C">
              <w:rPr>
                <w:rFonts w:ascii="Arial" w:hAnsi="Arial" w:cs="Arial"/>
                <w:w w:val="90"/>
              </w:rPr>
              <w:t>ocido</w:t>
            </w:r>
            <w:r w:rsidRPr="0086642C">
              <w:rPr>
                <w:rFonts w:ascii="Arial" w:hAnsi="Arial" w:cs="Arial"/>
                <w:spacing w:val="-4"/>
                <w:w w:val="90"/>
              </w:rPr>
              <w:t xml:space="preserve"> </w:t>
            </w:r>
            <w:r w:rsidRPr="0086642C">
              <w:rPr>
                <w:rFonts w:ascii="Arial" w:hAnsi="Arial" w:cs="Arial"/>
                <w:w w:val="90"/>
              </w:rPr>
              <w:t>con</w:t>
            </w:r>
            <w:r w:rsidRPr="0086642C">
              <w:rPr>
                <w:rFonts w:ascii="Arial" w:hAnsi="Arial" w:cs="Arial"/>
                <w:spacing w:val="6"/>
                <w:w w:val="90"/>
              </w:rPr>
              <w:t xml:space="preserve"> </w:t>
            </w:r>
            <w:r w:rsidRPr="0086642C">
              <w:rPr>
                <w:rFonts w:ascii="Arial" w:hAnsi="Arial" w:cs="Arial"/>
                <w:spacing w:val="-3"/>
                <w:w w:val="90"/>
              </w:rPr>
              <w:t>a</w:t>
            </w:r>
            <w:r w:rsidRPr="0086642C">
              <w:rPr>
                <w:rFonts w:ascii="Arial" w:hAnsi="Arial" w:cs="Arial"/>
                <w:w w:val="90"/>
              </w:rPr>
              <w:t>y</w:t>
            </w:r>
            <w:r w:rsidRPr="0086642C">
              <w:rPr>
                <w:rFonts w:ascii="Arial" w:hAnsi="Arial" w:cs="Arial"/>
                <w:spacing w:val="-1"/>
                <w:w w:val="90"/>
              </w:rPr>
              <w:t>u</w:t>
            </w:r>
            <w:r w:rsidRPr="0086642C">
              <w:rPr>
                <w:rFonts w:ascii="Arial" w:hAnsi="Arial" w:cs="Arial"/>
                <w:w w:val="90"/>
              </w:rPr>
              <w:t>da</w:t>
            </w:r>
            <w:r w:rsidRPr="0086642C">
              <w:rPr>
                <w:rFonts w:ascii="Arial" w:hAnsi="Arial" w:cs="Arial"/>
                <w:spacing w:val="10"/>
                <w:w w:val="90"/>
              </w:rPr>
              <w:t xml:space="preserve"> </w:t>
            </w:r>
            <w:r w:rsidRPr="0086642C">
              <w:rPr>
                <w:rFonts w:ascii="Arial" w:hAnsi="Arial" w:cs="Arial"/>
                <w:w w:val="74"/>
              </w:rPr>
              <w:t>v</w:t>
            </w:r>
            <w:r w:rsidRPr="0086642C">
              <w:rPr>
                <w:rFonts w:ascii="Arial" w:hAnsi="Arial" w:cs="Arial"/>
                <w:spacing w:val="1"/>
                <w:w w:val="69"/>
              </w:rPr>
              <w:t>i</w:t>
            </w:r>
            <w:r w:rsidRPr="0086642C">
              <w:rPr>
                <w:rFonts w:ascii="Arial" w:hAnsi="Arial" w:cs="Arial"/>
                <w:spacing w:val="-1"/>
                <w:w w:val="101"/>
              </w:rPr>
              <w:t>s</w:t>
            </w:r>
            <w:r w:rsidRPr="0086642C">
              <w:rPr>
                <w:rFonts w:ascii="Arial" w:hAnsi="Arial" w:cs="Arial"/>
                <w:spacing w:val="-1"/>
                <w:w w:val="93"/>
              </w:rPr>
              <w:t>u</w:t>
            </w:r>
            <w:r w:rsidRPr="0086642C">
              <w:rPr>
                <w:rFonts w:ascii="Arial" w:hAnsi="Arial" w:cs="Arial"/>
                <w:w w:val="99"/>
              </w:rPr>
              <w:t>a</w:t>
            </w:r>
            <w:r w:rsidRPr="0086642C">
              <w:rPr>
                <w:rFonts w:ascii="Arial" w:hAnsi="Arial" w:cs="Arial"/>
                <w:w w:val="69"/>
              </w:rPr>
              <w:t>l</w:t>
            </w:r>
            <w:r w:rsidRPr="0086642C">
              <w:rPr>
                <w:rFonts w:ascii="Arial" w:hAnsi="Arial" w:cs="Arial"/>
              </w:rPr>
              <w:t xml:space="preserve"> </w:t>
            </w:r>
            <w:r w:rsidRPr="0086642C">
              <w:rPr>
                <w:rFonts w:ascii="Arial" w:hAnsi="Arial" w:cs="Arial"/>
                <w:w w:val="92"/>
              </w:rPr>
              <w:t>do</w:t>
            </w:r>
            <w:r w:rsidRPr="0086642C">
              <w:rPr>
                <w:rFonts w:ascii="Arial" w:hAnsi="Arial" w:cs="Arial"/>
                <w:spacing w:val="-1"/>
                <w:w w:val="92"/>
              </w:rPr>
              <w:t>n</w:t>
            </w:r>
            <w:r w:rsidRPr="0086642C">
              <w:rPr>
                <w:rFonts w:ascii="Arial" w:hAnsi="Arial" w:cs="Arial"/>
                <w:w w:val="92"/>
              </w:rPr>
              <w:t>de</w:t>
            </w:r>
            <w:r w:rsidRPr="0086642C">
              <w:rPr>
                <w:rFonts w:ascii="Arial" w:hAnsi="Arial" w:cs="Arial"/>
                <w:spacing w:val="8"/>
                <w:w w:val="92"/>
              </w:rPr>
              <w:t xml:space="preserve"> </w:t>
            </w:r>
            <w:r w:rsidRPr="0086642C">
              <w:rPr>
                <w:rFonts w:ascii="Arial" w:hAnsi="Arial" w:cs="Arial"/>
                <w:spacing w:val="-1"/>
              </w:rPr>
              <w:t>s</w:t>
            </w:r>
            <w:r w:rsidRPr="0086642C">
              <w:rPr>
                <w:rFonts w:ascii="Arial" w:hAnsi="Arial" w:cs="Arial"/>
              </w:rPr>
              <w:t>e</w:t>
            </w:r>
            <w:r w:rsidRPr="0086642C">
              <w:rPr>
                <w:rFonts w:ascii="Arial" w:hAnsi="Arial" w:cs="Arial"/>
                <w:spacing w:val="-2"/>
              </w:rPr>
              <w:t xml:space="preserve"> </w:t>
            </w:r>
            <w:r w:rsidRPr="0086642C">
              <w:rPr>
                <w:rFonts w:ascii="Arial" w:hAnsi="Arial" w:cs="Arial"/>
                <w:w w:val="93"/>
              </w:rPr>
              <w:t>pa</w:t>
            </w:r>
            <w:r w:rsidRPr="0086642C">
              <w:rPr>
                <w:rFonts w:ascii="Arial" w:hAnsi="Arial" w:cs="Arial"/>
                <w:spacing w:val="5"/>
                <w:w w:val="93"/>
              </w:rPr>
              <w:t>r</w:t>
            </w:r>
            <w:r w:rsidRPr="0086642C">
              <w:rPr>
                <w:rFonts w:ascii="Arial" w:hAnsi="Arial" w:cs="Arial"/>
                <w:spacing w:val="-1"/>
                <w:w w:val="93"/>
              </w:rPr>
              <w:t>t</w:t>
            </w:r>
            <w:r w:rsidRPr="0086642C">
              <w:rPr>
                <w:rFonts w:ascii="Arial" w:hAnsi="Arial" w:cs="Arial"/>
                <w:w w:val="93"/>
              </w:rPr>
              <w:t>e</w:t>
            </w:r>
            <w:r w:rsidRPr="0086642C">
              <w:rPr>
                <w:rFonts w:ascii="Arial" w:hAnsi="Arial" w:cs="Arial"/>
                <w:spacing w:val="6"/>
                <w:w w:val="93"/>
              </w:rPr>
              <w:t xml:space="preserve"> </w:t>
            </w:r>
            <w:r w:rsidRPr="0086642C">
              <w:rPr>
                <w:rFonts w:ascii="Arial" w:hAnsi="Arial" w:cs="Arial"/>
              </w:rPr>
              <w:t>de</w:t>
            </w:r>
            <w:r w:rsidRPr="0086642C">
              <w:rPr>
                <w:rFonts w:ascii="Arial" w:hAnsi="Arial" w:cs="Arial"/>
                <w:spacing w:val="-10"/>
              </w:rPr>
              <w:t xml:space="preserve"> </w:t>
            </w:r>
            <w:r w:rsidRPr="0086642C">
              <w:rPr>
                <w:rFonts w:ascii="Arial" w:hAnsi="Arial" w:cs="Arial"/>
                <w:spacing w:val="-1"/>
                <w:w w:val="94"/>
              </w:rPr>
              <w:t>m</w:t>
            </w:r>
            <w:r w:rsidRPr="0086642C">
              <w:rPr>
                <w:rFonts w:ascii="Arial" w:hAnsi="Arial" w:cs="Arial"/>
                <w:w w:val="90"/>
              </w:rPr>
              <w:t>od</w:t>
            </w:r>
            <w:r w:rsidRPr="0086642C">
              <w:rPr>
                <w:rFonts w:ascii="Arial" w:hAnsi="Arial" w:cs="Arial"/>
                <w:w w:val="97"/>
              </w:rPr>
              <w:t>e</w:t>
            </w:r>
            <w:r w:rsidRPr="0086642C">
              <w:rPr>
                <w:rFonts w:ascii="Arial" w:hAnsi="Arial" w:cs="Arial"/>
                <w:w w:val="69"/>
              </w:rPr>
              <w:t>l</w:t>
            </w:r>
            <w:r w:rsidRPr="0086642C">
              <w:rPr>
                <w:rFonts w:ascii="Arial" w:hAnsi="Arial" w:cs="Arial"/>
                <w:w w:val="94"/>
              </w:rPr>
              <w:t>os</w:t>
            </w:r>
            <w:r w:rsidRPr="0086642C">
              <w:rPr>
                <w:rFonts w:ascii="Arial" w:hAnsi="Arial" w:cs="Arial"/>
                <w:spacing w:val="1"/>
              </w:rPr>
              <w:t xml:space="preserve"> </w:t>
            </w:r>
            <w:r w:rsidRPr="0086642C">
              <w:rPr>
                <w:rFonts w:ascii="Arial" w:hAnsi="Arial" w:cs="Arial"/>
                <w:w w:val="92"/>
              </w:rPr>
              <w:t>b</w:t>
            </w:r>
            <w:r w:rsidRPr="0086642C">
              <w:rPr>
                <w:rFonts w:ascii="Arial" w:hAnsi="Arial" w:cs="Arial"/>
                <w:w w:val="69"/>
              </w:rPr>
              <w:t>i</w:t>
            </w:r>
            <w:r w:rsidRPr="0086642C">
              <w:rPr>
                <w:rFonts w:ascii="Arial" w:hAnsi="Arial" w:cs="Arial"/>
                <w:w w:val="97"/>
              </w:rPr>
              <w:t>e</w:t>
            </w:r>
            <w:r w:rsidRPr="0086642C">
              <w:rPr>
                <w:rFonts w:ascii="Arial" w:hAnsi="Arial" w:cs="Arial"/>
                <w:w w:val="93"/>
              </w:rPr>
              <w:t>n</w:t>
            </w:r>
            <w:r w:rsidRPr="0086642C">
              <w:rPr>
                <w:rFonts w:ascii="Arial" w:hAnsi="Arial" w:cs="Arial"/>
                <w:spacing w:val="-1"/>
              </w:rPr>
              <w:t xml:space="preserve"> </w:t>
            </w:r>
            <w:r w:rsidRPr="0086642C">
              <w:rPr>
                <w:rFonts w:ascii="Arial" w:hAnsi="Arial" w:cs="Arial"/>
                <w:spacing w:val="1"/>
                <w:w w:val="93"/>
              </w:rPr>
              <w:t>e</w:t>
            </w:r>
            <w:r w:rsidRPr="0086642C">
              <w:rPr>
                <w:rFonts w:ascii="Arial" w:hAnsi="Arial" w:cs="Arial"/>
                <w:spacing w:val="-1"/>
                <w:w w:val="93"/>
              </w:rPr>
              <w:t>s</w:t>
            </w:r>
            <w:r w:rsidRPr="0086642C">
              <w:rPr>
                <w:rFonts w:ascii="Arial" w:hAnsi="Arial" w:cs="Arial"/>
                <w:spacing w:val="1"/>
                <w:w w:val="93"/>
              </w:rPr>
              <w:t>t</w:t>
            </w:r>
            <w:r w:rsidRPr="0086642C">
              <w:rPr>
                <w:rFonts w:ascii="Arial" w:hAnsi="Arial" w:cs="Arial"/>
                <w:w w:val="93"/>
              </w:rPr>
              <w:t>r</w:t>
            </w:r>
            <w:r w:rsidRPr="0086642C">
              <w:rPr>
                <w:rFonts w:ascii="Arial" w:hAnsi="Arial" w:cs="Arial"/>
                <w:spacing w:val="-1"/>
                <w:w w:val="93"/>
              </w:rPr>
              <w:t>u</w:t>
            </w:r>
            <w:r w:rsidRPr="0086642C">
              <w:rPr>
                <w:rFonts w:ascii="Arial" w:hAnsi="Arial" w:cs="Arial"/>
                <w:spacing w:val="-2"/>
                <w:w w:val="93"/>
              </w:rPr>
              <w:t>c</w:t>
            </w:r>
            <w:r w:rsidRPr="0086642C">
              <w:rPr>
                <w:rFonts w:ascii="Arial" w:hAnsi="Arial" w:cs="Arial"/>
                <w:spacing w:val="1"/>
                <w:w w:val="93"/>
              </w:rPr>
              <w:t>t</w:t>
            </w:r>
            <w:r w:rsidRPr="0086642C">
              <w:rPr>
                <w:rFonts w:ascii="Arial" w:hAnsi="Arial" w:cs="Arial"/>
                <w:spacing w:val="-1"/>
                <w:w w:val="93"/>
              </w:rPr>
              <w:t>u</w:t>
            </w:r>
            <w:r w:rsidRPr="0086642C">
              <w:rPr>
                <w:rFonts w:ascii="Arial" w:hAnsi="Arial" w:cs="Arial"/>
                <w:w w:val="93"/>
              </w:rPr>
              <w:t>rados</w:t>
            </w:r>
            <w:r w:rsidRPr="0086642C">
              <w:rPr>
                <w:rFonts w:ascii="Arial" w:hAnsi="Arial" w:cs="Arial"/>
                <w:spacing w:val="8"/>
                <w:w w:val="93"/>
              </w:rPr>
              <w:t xml:space="preserve"> </w:t>
            </w:r>
            <w:r w:rsidRPr="0086642C">
              <w:rPr>
                <w:rFonts w:ascii="Arial" w:hAnsi="Arial" w:cs="Arial"/>
              </w:rPr>
              <w:t>e</w:t>
            </w:r>
            <w:r w:rsidRPr="0086642C">
              <w:rPr>
                <w:rFonts w:ascii="Arial" w:hAnsi="Arial" w:cs="Arial"/>
                <w:spacing w:val="-2"/>
              </w:rPr>
              <w:t xml:space="preserve"> </w:t>
            </w:r>
            <w:r w:rsidRPr="0086642C">
              <w:rPr>
                <w:rFonts w:ascii="Arial" w:hAnsi="Arial" w:cs="Arial"/>
                <w:w w:val="69"/>
              </w:rPr>
              <w:t>i</w:t>
            </w:r>
            <w:r w:rsidRPr="0086642C">
              <w:rPr>
                <w:rFonts w:ascii="Arial" w:hAnsi="Arial" w:cs="Arial"/>
                <w:spacing w:val="-1"/>
                <w:w w:val="93"/>
              </w:rPr>
              <w:t>n</w:t>
            </w:r>
            <w:r w:rsidRPr="0086642C">
              <w:rPr>
                <w:rFonts w:ascii="Arial" w:hAnsi="Arial" w:cs="Arial"/>
                <w:spacing w:val="-1"/>
                <w:w w:val="89"/>
              </w:rPr>
              <w:t>t</w:t>
            </w:r>
            <w:r w:rsidRPr="0086642C">
              <w:rPr>
                <w:rFonts w:ascii="Arial" w:hAnsi="Arial" w:cs="Arial"/>
                <w:w w:val="97"/>
              </w:rPr>
              <w:t>e</w:t>
            </w:r>
            <w:r w:rsidRPr="0086642C">
              <w:rPr>
                <w:rFonts w:ascii="Arial" w:hAnsi="Arial" w:cs="Arial"/>
                <w:spacing w:val="-2"/>
                <w:w w:val="88"/>
              </w:rPr>
              <w:t>r</w:t>
            </w:r>
            <w:r w:rsidRPr="0086642C">
              <w:rPr>
                <w:rFonts w:ascii="Arial" w:hAnsi="Arial" w:cs="Arial"/>
                <w:w w:val="97"/>
              </w:rPr>
              <w:t>e</w:t>
            </w:r>
            <w:r w:rsidRPr="0086642C">
              <w:rPr>
                <w:rFonts w:ascii="Arial" w:hAnsi="Arial" w:cs="Arial"/>
                <w:spacing w:val="-1"/>
                <w:w w:val="101"/>
              </w:rPr>
              <w:t>s</w:t>
            </w:r>
            <w:r w:rsidRPr="0086642C">
              <w:rPr>
                <w:rFonts w:ascii="Arial" w:hAnsi="Arial" w:cs="Arial"/>
                <w:spacing w:val="2"/>
                <w:w w:val="99"/>
              </w:rPr>
              <w:t>á</w:t>
            </w:r>
            <w:r w:rsidRPr="0086642C">
              <w:rPr>
                <w:rFonts w:ascii="Arial" w:hAnsi="Arial" w:cs="Arial"/>
                <w:spacing w:val="-1"/>
                <w:w w:val="93"/>
              </w:rPr>
              <w:t>n</w:t>
            </w:r>
            <w:r w:rsidRPr="0086642C">
              <w:rPr>
                <w:rFonts w:ascii="Arial" w:hAnsi="Arial" w:cs="Arial"/>
                <w:w w:val="92"/>
              </w:rPr>
              <w:t>d</w:t>
            </w:r>
            <w:r w:rsidRPr="0086642C">
              <w:rPr>
                <w:rFonts w:ascii="Arial" w:hAnsi="Arial" w:cs="Arial"/>
                <w:w w:val="94"/>
              </w:rPr>
              <w:t>o</w:t>
            </w:r>
            <w:r w:rsidRPr="0086642C">
              <w:rPr>
                <w:rFonts w:ascii="Arial" w:hAnsi="Arial" w:cs="Arial"/>
                <w:spacing w:val="-1"/>
                <w:w w:val="94"/>
              </w:rPr>
              <w:t>s</w:t>
            </w:r>
            <w:r w:rsidRPr="0086642C">
              <w:rPr>
                <w:rFonts w:ascii="Arial" w:hAnsi="Arial" w:cs="Arial"/>
                <w:w w:val="97"/>
              </w:rPr>
              <w:t>e</w:t>
            </w:r>
            <w:r w:rsidRPr="0086642C">
              <w:rPr>
                <w:rFonts w:ascii="Arial" w:hAnsi="Arial" w:cs="Arial"/>
              </w:rPr>
              <w:t xml:space="preserve"> </w:t>
            </w:r>
            <w:r w:rsidRPr="0086642C">
              <w:rPr>
                <w:rFonts w:ascii="Arial" w:hAnsi="Arial" w:cs="Arial"/>
                <w:w w:val="89"/>
              </w:rPr>
              <w:t>por</w:t>
            </w:r>
            <w:r w:rsidRPr="0086642C">
              <w:rPr>
                <w:rFonts w:ascii="Arial" w:hAnsi="Arial" w:cs="Arial"/>
                <w:spacing w:val="9"/>
                <w:w w:val="89"/>
              </w:rPr>
              <w:t xml:space="preserve"> </w:t>
            </w:r>
            <w:r w:rsidRPr="0086642C">
              <w:rPr>
                <w:rFonts w:ascii="Arial" w:hAnsi="Arial" w:cs="Arial"/>
                <w:spacing w:val="-1"/>
              </w:rPr>
              <w:t>un</w:t>
            </w:r>
            <w:r w:rsidRPr="0086642C">
              <w:rPr>
                <w:rFonts w:ascii="Arial" w:hAnsi="Arial" w:cs="Arial"/>
              </w:rPr>
              <w:t>a</w:t>
            </w:r>
            <w:r w:rsidRPr="0086642C">
              <w:rPr>
                <w:rFonts w:ascii="Arial" w:hAnsi="Arial" w:cs="Arial"/>
                <w:spacing w:val="-13"/>
              </w:rPr>
              <w:t xml:space="preserve"> </w:t>
            </w:r>
            <w:r w:rsidRPr="0086642C">
              <w:rPr>
                <w:rFonts w:ascii="Arial" w:hAnsi="Arial" w:cs="Arial"/>
                <w:w w:val="93"/>
              </w:rPr>
              <w:t>adec</w:t>
            </w:r>
            <w:r w:rsidRPr="0086642C">
              <w:rPr>
                <w:rFonts w:ascii="Arial" w:hAnsi="Arial" w:cs="Arial"/>
                <w:spacing w:val="-1"/>
                <w:w w:val="93"/>
              </w:rPr>
              <w:t>u</w:t>
            </w:r>
            <w:r w:rsidRPr="0086642C">
              <w:rPr>
                <w:rFonts w:ascii="Arial" w:hAnsi="Arial" w:cs="Arial"/>
                <w:w w:val="93"/>
              </w:rPr>
              <w:t>ada</w:t>
            </w:r>
            <w:r w:rsidRPr="0086642C">
              <w:rPr>
                <w:rFonts w:ascii="Arial" w:hAnsi="Arial" w:cs="Arial"/>
                <w:spacing w:val="19"/>
                <w:w w:val="93"/>
              </w:rPr>
              <w:t xml:space="preserve"> </w:t>
            </w:r>
            <w:r w:rsidRPr="0086642C">
              <w:rPr>
                <w:rFonts w:ascii="Arial" w:hAnsi="Arial" w:cs="Arial"/>
                <w:w w:val="93"/>
              </w:rPr>
              <w:t>p</w:t>
            </w:r>
            <w:r w:rsidRPr="0086642C">
              <w:rPr>
                <w:rFonts w:ascii="Arial" w:hAnsi="Arial" w:cs="Arial"/>
                <w:spacing w:val="-2"/>
                <w:w w:val="93"/>
              </w:rPr>
              <w:t>r</w:t>
            </w:r>
            <w:r w:rsidRPr="0086642C">
              <w:rPr>
                <w:rFonts w:ascii="Arial" w:hAnsi="Arial" w:cs="Arial"/>
                <w:w w:val="93"/>
              </w:rPr>
              <w:t>e</w:t>
            </w:r>
            <w:r w:rsidRPr="0086642C">
              <w:rPr>
                <w:rFonts w:ascii="Arial" w:hAnsi="Arial" w:cs="Arial"/>
                <w:spacing w:val="-1"/>
                <w:w w:val="93"/>
              </w:rPr>
              <w:t>s</w:t>
            </w:r>
            <w:r w:rsidRPr="0086642C">
              <w:rPr>
                <w:rFonts w:ascii="Arial" w:hAnsi="Arial" w:cs="Arial"/>
                <w:spacing w:val="1"/>
                <w:w w:val="93"/>
              </w:rPr>
              <w:t>e</w:t>
            </w:r>
            <w:r w:rsidRPr="0086642C">
              <w:rPr>
                <w:rFonts w:ascii="Arial" w:hAnsi="Arial" w:cs="Arial"/>
                <w:spacing w:val="-1"/>
                <w:w w:val="93"/>
              </w:rPr>
              <w:t>n</w:t>
            </w:r>
            <w:r w:rsidRPr="0086642C">
              <w:rPr>
                <w:rFonts w:ascii="Arial" w:hAnsi="Arial" w:cs="Arial"/>
                <w:spacing w:val="1"/>
                <w:w w:val="93"/>
              </w:rPr>
              <w:t>t</w:t>
            </w:r>
            <w:r w:rsidRPr="0086642C">
              <w:rPr>
                <w:rFonts w:ascii="Arial" w:hAnsi="Arial" w:cs="Arial"/>
                <w:w w:val="93"/>
              </w:rPr>
              <w:t>ación</w:t>
            </w:r>
            <w:r w:rsidRPr="0086642C">
              <w:rPr>
                <w:rFonts w:ascii="Arial" w:hAnsi="Arial" w:cs="Arial"/>
                <w:spacing w:val="1"/>
                <w:w w:val="93"/>
              </w:rPr>
              <w:t xml:space="preserve"> </w:t>
            </w:r>
            <w:r w:rsidRPr="0086642C">
              <w:rPr>
                <w:rFonts w:ascii="Arial" w:hAnsi="Arial" w:cs="Arial"/>
                <w:spacing w:val="-1"/>
              </w:rPr>
              <w:t>d</w:t>
            </w:r>
            <w:r w:rsidRPr="0086642C">
              <w:rPr>
                <w:rFonts w:ascii="Arial" w:hAnsi="Arial" w:cs="Arial"/>
              </w:rPr>
              <w:t>e</w:t>
            </w:r>
            <w:r w:rsidRPr="0086642C">
              <w:rPr>
                <w:rFonts w:ascii="Arial" w:hAnsi="Arial" w:cs="Arial"/>
                <w:spacing w:val="-10"/>
              </w:rPr>
              <w:t xml:space="preserve"> </w:t>
            </w:r>
            <w:r w:rsidRPr="0086642C">
              <w:rPr>
                <w:rFonts w:ascii="Arial" w:hAnsi="Arial" w:cs="Arial"/>
                <w:w w:val="69"/>
              </w:rPr>
              <w:t>l</w:t>
            </w:r>
            <w:r w:rsidRPr="0086642C">
              <w:rPr>
                <w:rFonts w:ascii="Arial" w:hAnsi="Arial" w:cs="Arial"/>
                <w:w w:val="94"/>
              </w:rPr>
              <w:t>os</w:t>
            </w:r>
            <w:r w:rsidRPr="0086642C">
              <w:rPr>
                <w:rFonts w:ascii="Arial" w:hAnsi="Arial" w:cs="Arial"/>
                <w:spacing w:val="1"/>
              </w:rPr>
              <w:t xml:space="preserve"> </w:t>
            </w:r>
            <w:r w:rsidRPr="0086642C">
              <w:rPr>
                <w:rFonts w:ascii="Arial" w:hAnsi="Arial" w:cs="Arial"/>
                <w:spacing w:val="-1"/>
                <w:w w:val="89"/>
              </w:rPr>
              <w:t>t</w:t>
            </w:r>
            <w:r w:rsidRPr="0086642C">
              <w:rPr>
                <w:rFonts w:ascii="Arial" w:hAnsi="Arial" w:cs="Arial"/>
                <w:spacing w:val="-4"/>
                <w:w w:val="97"/>
              </w:rPr>
              <w:t>e</w:t>
            </w:r>
            <w:r w:rsidRPr="0086642C">
              <w:rPr>
                <w:rFonts w:ascii="Arial" w:hAnsi="Arial" w:cs="Arial"/>
                <w:spacing w:val="1"/>
                <w:w w:val="71"/>
              </w:rPr>
              <w:t>x</w:t>
            </w:r>
            <w:r w:rsidRPr="0086642C">
              <w:rPr>
                <w:rFonts w:ascii="Arial" w:hAnsi="Arial" w:cs="Arial"/>
                <w:spacing w:val="-1"/>
                <w:w w:val="89"/>
              </w:rPr>
              <w:t>t</w:t>
            </w:r>
            <w:r w:rsidRPr="0086642C">
              <w:rPr>
                <w:rFonts w:ascii="Arial" w:hAnsi="Arial" w:cs="Arial"/>
                <w:w w:val="94"/>
              </w:rPr>
              <w:t>os</w:t>
            </w:r>
            <w:r w:rsidRPr="0086642C">
              <w:rPr>
                <w:rFonts w:ascii="Arial" w:hAnsi="Arial" w:cs="Arial"/>
              </w:rPr>
              <w:t xml:space="preserve"> </w:t>
            </w:r>
            <w:r w:rsidRPr="0086642C">
              <w:rPr>
                <w:rFonts w:ascii="Arial" w:hAnsi="Arial" w:cs="Arial"/>
                <w:w w:val="97"/>
              </w:rPr>
              <w:t>e</w:t>
            </w:r>
            <w:r w:rsidRPr="0086642C">
              <w:rPr>
                <w:rFonts w:ascii="Arial" w:hAnsi="Arial" w:cs="Arial"/>
                <w:spacing w:val="-1"/>
                <w:w w:val="101"/>
              </w:rPr>
              <w:t>s</w:t>
            </w:r>
            <w:r w:rsidRPr="0086642C">
              <w:rPr>
                <w:rFonts w:ascii="Arial" w:hAnsi="Arial" w:cs="Arial"/>
                <w:w w:val="90"/>
              </w:rPr>
              <w:t>cr</w:t>
            </w:r>
            <w:r w:rsidRPr="0086642C">
              <w:rPr>
                <w:rFonts w:ascii="Arial" w:hAnsi="Arial" w:cs="Arial"/>
                <w:w w:val="69"/>
              </w:rPr>
              <w:t>i</w:t>
            </w:r>
            <w:r w:rsidRPr="0086642C">
              <w:rPr>
                <w:rFonts w:ascii="Arial" w:hAnsi="Arial" w:cs="Arial"/>
                <w:spacing w:val="-1"/>
                <w:w w:val="89"/>
              </w:rPr>
              <w:t>t</w:t>
            </w:r>
            <w:r w:rsidRPr="0086642C">
              <w:rPr>
                <w:rFonts w:ascii="Arial" w:hAnsi="Arial" w:cs="Arial"/>
                <w:w w:val="94"/>
              </w:rPr>
              <w:t>o</w:t>
            </w:r>
            <w:r w:rsidRPr="0086642C">
              <w:rPr>
                <w:rFonts w:ascii="Arial" w:hAnsi="Arial" w:cs="Arial"/>
                <w:spacing w:val="-1"/>
                <w:w w:val="94"/>
              </w:rPr>
              <w:t>s</w:t>
            </w:r>
            <w:r w:rsidRPr="0086642C">
              <w:rPr>
                <w:rFonts w:ascii="Arial" w:hAnsi="Arial" w:cs="Arial"/>
                <w:w w:val="96"/>
              </w:rPr>
              <w:t>.</w:t>
            </w:r>
          </w:p>
        </w:tc>
      </w:tr>
    </w:tbl>
    <w:p w:rsidR="00565F80" w:rsidRDefault="00565F80"/>
    <w:p w:rsidR="002E171F" w:rsidRDefault="002E171F"/>
    <w:p w:rsidR="002E171F" w:rsidRDefault="002E171F"/>
    <w:p w:rsidR="002E171F" w:rsidRPr="00755778" w:rsidRDefault="002E171F" w:rsidP="002E171F">
      <w:pPr>
        <w:rPr>
          <w:rFonts w:ascii="Arial" w:hAnsi="Arial" w:cs="Arial"/>
          <w:b/>
          <w:bCs/>
          <w:sz w:val="28"/>
          <w:szCs w:val="28"/>
        </w:rPr>
      </w:pPr>
      <w:r w:rsidRPr="00755778">
        <w:rPr>
          <w:rFonts w:ascii="Arial" w:hAnsi="Arial" w:cs="Arial"/>
          <w:b/>
          <w:bCs/>
          <w:sz w:val="28"/>
          <w:szCs w:val="28"/>
        </w:rPr>
        <w:t>SEGUNDO CICLO</w:t>
      </w:r>
    </w:p>
    <w:p w:rsidR="002E171F" w:rsidRPr="00F10185" w:rsidRDefault="002E171F" w:rsidP="002E171F">
      <w:pPr>
        <w:rPr>
          <w:rFonts w:ascii="Arial" w:hAnsi="Arial" w:cs="Arial"/>
        </w:rPr>
      </w:pPr>
    </w:p>
    <w:tbl>
      <w:tblPr>
        <w:tblW w:w="1534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36"/>
        <w:gridCol w:w="3734"/>
        <w:gridCol w:w="4005"/>
        <w:gridCol w:w="3665"/>
      </w:tblGrid>
      <w:tr w:rsidR="00DD6215" w:rsidRPr="00F10185" w:rsidTr="00EC4D23">
        <w:tc>
          <w:tcPr>
            <w:tcW w:w="15340" w:type="dxa"/>
            <w:gridSpan w:val="4"/>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b/>
                <w:bCs/>
              </w:rPr>
              <w:t>AREA:</w:t>
            </w:r>
          </w:p>
          <w:p w:rsidR="00DD6215" w:rsidRPr="00F10185" w:rsidRDefault="00DD6215" w:rsidP="00EC4D23">
            <w:pPr>
              <w:pStyle w:val="Contenidodelatabla"/>
              <w:rPr>
                <w:rFonts w:ascii="Arial" w:hAnsi="Arial" w:cs="Arial"/>
                <w:b/>
                <w:bCs/>
              </w:rPr>
            </w:pPr>
            <w:r w:rsidRPr="00F10185">
              <w:rPr>
                <w:rFonts w:ascii="Arial" w:hAnsi="Arial" w:cs="Arial"/>
                <w:b/>
                <w:bCs/>
              </w:rPr>
              <w:t>INGLÉS</w:t>
            </w:r>
          </w:p>
        </w:tc>
      </w:tr>
      <w:tr w:rsidR="00DD6215" w:rsidRPr="00F10185" w:rsidTr="00EC4D23">
        <w:tc>
          <w:tcPr>
            <w:tcW w:w="7670" w:type="dxa"/>
            <w:gridSpan w:val="2"/>
            <w:shd w:val="clear" w:color="auto" w:fill="auto"/>
          </w:tcPr>
          <w:p w:rsidR="00DD6215" w:rsidRPr="00F10185" w:rsidRDefault="00DD6215" w:rsidP="00EC4D23">
            <w:pPr>
              <w:pStyle w:val="Contenidodelatabla"/>
              <w:rPr>
                <w:rFonts w:ascii="Arial" w:hAnsi="Arial" w:cs="Arial"/>
                <w:b/>
                <w:bCs/>
              </w:rPr>
            </w:pPr>
            <w:r>
              <w:rPr>
                <w:rFonts w:ascii="Arial" w:hAnsi="Arial" w:cs="Arial"/>
                <w:b/>
                <w:bCs/>
              </w:rPr>
              <w:t>OBJETIVOS DE ÁREA</w:t>
            </w:r>
          </w:p>
        </w:tc>
        <w:tc>
          <w:tcPr>
            <w:tcW w:w="7670" w:type="dxa"/>
            <w:gridSpan w:val="2"/>
            <w:shd w:val="clear" w:color="auto" w:fill="auto"/>
          </w:tcPr>
          <w:p w:rsidR="00DD6215" w:rsidRPr="00F10185" w:rsidRDefault="00DD6215" w:rsidP="00EC4D23">
            <w:pPr>
              <w:pStyle w:val="Contenidodelatabla"/>
              <w:rPr>
                <w:rFonts w:ascii="Arial" w:hAnsi="Arial" w:cs="Arial"/>
                <w:b/>
                <w:bCs/>
              </w:rPr>
            </w:pPr>
            <w:r>
              <w:rPr>
                <w:rFonts w:ascii="Arial" w:hAnsi="Arial" w:cs="Arial"/>
                <w:b/>
                <w:bCs/>
              </w:rPr>
              <w:t>COMPETENCIAS</w:t>
            </w:r>
          </w:p>
        </w:tc>
      </w:tr>
      <w:tr w:rsidR="00DD6215" w:rsidRPr="00F10185" w:rsidTr="00EC4D23">
        <w:tc>
          <w:tcPr>
            <w:tcW w:w="7670" w:type="dxa"/>
            <w:gridSpan w:val="2"/>
            <w:shd w:val="clear" w:color="auto" w:fill="auto"/>
          </w:tcPr>
          <w:p w:rsidR="00DD6215" w:rsidRPr="00B45360" w:rsidRDefault="00DD6215" w:rsidP="00EC4D23">
            <w:pPr>
              <w:autoSpaceDE w:val="0"/>
              <w:autoSpaceDN w:val="0"/>
              <w:adjustRightInd w:val="0"/>
              <w:spacing w:before="63" w:line="252" w:lineRule="auto"/>
              <w:ind w:left="50" w:right="205"/>
              <w:rPr>
                <w:rFonts w:ascii="Arial" w:eastAsia="Times New Roman" w:hAnsi="Arial" w:cs="Arial"/>
                <w:kern w:val="0"/>
                <w:lang w:eastAsia="es-ES" w:bidi="ar-SA"/>
              </w:rPr>
            </w:pPr>
            <w:r w:rsidRPr="00B45360">
              <w:rPr>
                <w:rFonts w:ascii="Arial" w:hAnsi="Arial" w:cs="Arial"/>
                <w:spacing w:val="-1"/>
                <w:w w:val="87"/>
              </w:rPr>
              <w:lastRenderedPageBreak/>
              <w:t>O</w:t>
            </w:r>
            <w:r w:rsidRPr="00B45360">
              <w:rPr>
                <w:rFonts w:ascii="Arial" w:hAnsi="Arial" w:cs="Arial"/>
                <w:w w:val="87"/>
              </w:rPr>
              <w:t>.L</w:t>
            </w:r>
            <w:r w:rsidRPr="00B45360">
              <w:rPr>
                <w:rFonts w:ascii="Arial" w:hAnsi="Arial" w:cs="Arial"/>
                <w:spacing w:val="2"/>
                <w:w w:val="87"/>
              </w:rPr>
              <w:t>E</w:t>
            </w:r>
            <w:r w:rsidRPr="00B45360">
              <w:rPr>
                <w:rFonts w:ascii="Arial" w:hAnsi="Arial" w:cs="Arial"/>
                <w:spacing w:val="-11"/>
                <w:w w:val="87"/>
              </w:rPr>
              <w:t>.</w:t>
            </w:r>
            <w:r w:rsidRPr="00B45360">
              <w:rPr>
                <w:rFonts w:ascii="Arial" w:hAnsi="Arial" w:cs="Arial"/>
                <w:spacing w:val="-9"/>
                <w:w w:val="87"/>
              </w:rPr>
              <w:t>1</w:t>
            </w:r>
            <w:r w:rsidRPr="00B45360">
              <w:rPr>
                <w:rFonts w:ascii="Arial" w:hAnsi="Arial" w:cs="Arial"/>
                <w:w w:val="87"/>
              </w:rPr>
              <w:t>.</w:t>
            </w:r>
            <w:r w:rsidRPr="00B45360">
              <w:rPr>
                <w:rFonts w:ascii="Arial" w:hAnsi="Arial" w:cs="Arial"/>
                <w:spacing w:val="-6"/>
                <w:w w:val="87"/>
              </w:rPr>
              <w:t xml:space="preserve"> </w:t>
            </w:r>
            <w:r w:rsidRPr="00B45360">
              <w:rPr>
                <w:rFonts w:ascii="Arial" w:hAnsi="Arial" w:cs="Arial"/>
                <w:w w:val="87"/>
              </w:rPr>
              <w:t>E</w:t>
            </w:r>
            <w:r w:rsidRPr="00B45360">
              <w:rPr>
                <w:rFonts w:ascii="Arial" w:hAnsi="Arial" w:cs="Arial"/>
                <w:spacing w:val="-1"/>
                <w:w w:val="87"/>
              </w:rPr>
              <w:t>s</w:t>
            </w:r>
            <w:r w:rsidRPr="00B45360">
              <w:rPr>
                <w:rFonts w:ascii="Arial" w:hAnsi="Arial" w:cs="Arial"/>
                <w:w w:val="87"/>
              </w:rPr>
              <w:t>c</w:t>
            </w:r>
            <w:r w:rsidRPr="00B45360">
              <w:rPr>
                <w:rFonts w:ascii="Arial" w:hAnsi="Arial" w:cs="Arial"/>
                <w:spacing w:val="-1"/>
                <w:w w:val="87"/>
              </w:rPr>
              <w:t>u</w:t>
            </w:r>
            <w:r w:rsidRPr="00B45360">
              <w:rPr>
                <w:rFonts w:ascii="Arial" w:hAnsi="Arial" w:cs="Arial"/>
                <w:spacing w:val="-3"/>
                <w:w w:val="87"/>
              </w:rPr>
              <w:t>c</w:t>
            </w:r>
            <w:r w:rsidRPr="00B45360">
              <w:rPr>
                <w:rFonts w:ascii="Arial" w:hAnsi="Arial" w:cs="Arial"/>
                <w:spacing w:val="1"/>
                <w:w w:val="87"/>
              </w:rPr>
              <w:t>h</w:t>
            </w:r>
            <w:r w:rsidRPr="00B45360">
              <w:rPr>
                <w:rFonts w:ascii="Arial" w:hAnsi="Arial" w:cs="Arial"/>
                <w:w w:val="87"/>
              </w:rPr>
              <w:t>ar  y</w:t>
            </w:r>
            <w:r w:rsidRPr="00B45360">
              <w:rPr>
                <w:rFonts w:ascii="Arial" w:hAnsi="Arial" w:cs="Arial"/>
                <w:spacing w:val="-5"/>
                <w:w w:val="87"/>
              </w:rPr>
              <w:t xml:space="preserve"> </w:t>
            </w:r>
            <w:r w:rsidRPr="00B45360">
              <w:rPr>
                <w:rFonts w:ascii="Arial" w:hAnsi="Arial" w:cs="Arial"/>
                <w:w w:val="87"/>
              </w:rPr>
              <w:t>co</w:t>
            </w:r>
            <w:r w:rsidRPr="00B45360">
              <w:rPr>
                <w:rFonts w:ascii="Arial" w:hAnsi="Arial" w:cs="Arial"/>
                <w:spacing w:val="-1"/>
                <w:w w:val="87"/>
              </w:rPr>
              <w:t>m</w:t>
            </w:r>
            <w:r w:rsidRPr="00B45360">
              <w:rPr>
                <w:rFonts w:ascii="Arial" w:hAnsi="Arial" w:cs="Arial"/>
                <w:w w:val="87"/>
              </w:rPr>
              <w:t>p</w:t>
            </w:r>
            <w:r w:rsidRPr="00B45360">
              <w:rPr>
                <w:rFonts w:ascii="Arial" w:hAnsi="Arial" w:cs="Arial"/>
                <w:spacing w:val="-2"/>
                <w:w w:val="87"/>
              </w:rPr>
              <w:t>r</w:t>
            </w:r>
            <w:r w:rsidRPr="00B45360">
              <w:rPr>
                <w:rFonts w:ascii="Arial" w:hAnsi="Arial" w:cs="Arial"/>
                <w:w w:val="87"/>
              </w:rPr>
              <w:t>e</w:t>
            </w:r>
            <w:r w:rsidRPr="00B45360">
              <w:rPr>
                <w:rFonts w:ascii="Arial" w:hAnsi="Arial" w:cs="Arial"/>
                <w:spacing w:val="-1"/>
                <w:w w:val="87"/>
              </w:rPr>
              <w:t>n</w:t>
            </w:r>
            <w:r w:rsidRPr="00B45360">
              <w:rPr>
                <w:rFonts w:ascii="Arial" w:hAnsi="Arial" w:cs="Arial"/>
                <w:w w:val="87"/>
              </w:rPr>
              <w:t xml:space="preserve">der </w:t>
            </w:r>
            <w:r w:rsidRPr="00B45360">
              <w:rPr>
                <w:rFonts w:ascii="Arial" w:hAnsi="Arial" w:cs="Arial"/>
                <w:spacing w:val="16"/>
                <w:w w:val="87"/>
              </w:rPr>
              <w:t xml:space="preserve"> </w:t>
            </w:r>
            <w:r w:rsidRPr="00B45360">
              <w:rPr>
                <w:rFonts w:ascii="Arial" w:hAnsi="Arial" w:cs="Arial"/>
                <w:spacing w:val="-1"/>
                <w:w w:val="94"/>
              </w:rPr>
              <w:t>m</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spacing w:val="-1"/>
                <w:w w:val="99"/>
              </w:rPr>
              <w:t>a</w:t>
            </w:r>
            <w:r w:rsidRPr="00B45360">
              <w:rPr>
                <w:rFonts w:ascii="Arial" w:hAnsi="Arial" w:cs="Arial"/>
                <w:w w:val="69"/>
              </w:rPr>
              <w:t>j</w:t>
            </w:r>
            <w:r w:rsidRPr="00B45360">
              <w:rPr>
                <w:rFonts w:ascii="Arial" w:hAnsi="Arial" w:cs="Arial"/>
                <w:w w:val="97"/>
              </w:rPr>
              <w:t>e</w:t>
            </w:r>
            <w:r w:rsidRPr="00B45360">
              <w:rPr>
                <w:rFonts w:ascii="Arial" w:hAnsi="Arial" w:cs="Arial"/>
                <w:w w:val="101"/>
              </w:rPr>
              <w:t xml:space="preserve">s </w:t>
            </w:r>
            <w:r w:rsidRPr="00B45360">
              <w:rPr>
                <w:rFonts w:ascii="Arial" w:hAnsi="Arial" w:cs="Arial"/>
              </w:rPr>
              <w:t>en</w:t>
            </w:r>
            <w:r w:rsidRPr="00B45360">
              <w:rPr>
                <w:rFonts w:ascii="Arial" w:hAnsi="Arial" w:cs="Arial"/>
                <w:spacing w:val="-8"/>
              </w:rPr>
              <w:t xml:space="preserve"> </w:t>
            </w:r>
            <w:r w:rsidRPr="00B45360">
              <w:rPr>
                <w:rFonts w:ascii="Arial" w:hAnsi="Arial" w:cs="Arial"/>
                <w:w w:val="69"/>
              </w:rPr>
              <w:t>i</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7"/>
              </w:rPr>
              <w:t>e</w:t>
            </w:r>
            <w:r w:rsidRPr="00B45360">
              <w:rPr>
                <w:rFonts w:ascii="Arial" w:hAnsi="Arial" w:cs="Arial"/>
                <w:w w:val="88"/>
              </w:rPr>
              <w:t>r</w:t>
            </w:r>
            <w:r w:rsidRPr="00B45360">
              <w:rPr>
                <w:rFonts w:ascii="Arial" w:hAnsi="Arial" w:cs="Arial"/>
                <w:w w:val="99"/>
              </w:rPr>
              <w:t>a</w:t>
            </w:r>
            <w:r w:rsidRPr="00B45360">
              <w:rPr>
                <w:rFonts w:ascii="Arial" w:hAnsi="Arial" w:cs="Arial"/>
                <w:w w:val="87"/>
              </w:rPr>
              <w:t>cci</w:t>
            </w:r>
            <w:r w:rsidRPr="00B45360">
              <w:rPr>
                <w:rFonts w:ascii="Arial" w:hAnsi="Arial" w:cs="Arial"/>
                <w:w w:val="91"/>
              </w:rPr>
              <w:t>o</w:t>
            </w:r>
            <w:r w:rsidRPr="00B45360">
              <w:rPr>
                <w:rFonts w:ascii="Arial" w:hAnsi="Arial" w:cs="Arial"/>
                <w:spacing w:val="-1"/>
                <w:w w:val="91"/>
              </w:rPr>
              <w:t>n</w:t>
            </w:r>
            <w:r w:rsidRPr="00B45360">
              <w:rPr>
                <w:rFonts w:ascii="Arial" w:hAnsi="Arial" w:cs="Arial"/>
                <w:w w:val="97"/>
              </w:rPr>
              <w:t>e</w:t>
            </w:r>
            <w:r w:rsidRPr="00B45360">
              <w:rPr>
                <w:rFonts w:ascii="Arial" w:hAnsi="Arial" w:cs="Arial"/>
                <w:w w:val="101"/>
              </w:rPr>
              <w:t>s</w:t>
            </w:r>
            <w:r w:rsidRPr="00B45360">
              <w:rPr>
                <w:rFonts w:ascii="Arial" w:hAnsi="Arial" w:cs="Arial"/>
                <w:spacing w:val="1"/>
              </w:rPr>
              <w:t xml:space="preserve"> </w:t>
            </w:r>
            <w:r w:rsidRPr="00B45360">
              <w:rPr>
                <w:rFonts w:ascii="Arial" w:hAnsi="Arial" w:cs="Arial"/>
                <w:spacing w:val="-2"/>
                <w:w w:val="74"/>
              </w:rPr>
              <w:t>v</w:t>
            </w:r>
            <w:r w:rsidRPr="00B45360">
              <w:rPr>
                <w:rFonts w:ascii="Arial" w:hAnsi="Arial" w:cs="Arial"/>
                <w:w w:val="97"/>
              </w:rPr>
              <w:t>e</w:t>
            </w:r>
            <w:r w:rsidRPr="00B45360">
              <w:rPr>
                <w:rFonts w:ascii="Arial" w:hAnsi="Arial" w:cs="Arial"/>
                <w:w w:val="88"/>
              </w:rPr>
              <w:t>r</w:t>
            </w:r>
            <w:r w:rsidRPr="00B45360">
              <w:rPr>
                <w:rFonts w:ascii="Arial" w:hAnsi="Arial" w:cs="Arial"/>
                <w:w w:val="92"/>
              </w:rPr>
              <w:t>b</w:t>
            </w:r>
            <w:r w:rsidRPr="00B45360">
              <w:rPr>
                <w:rFonts w:ascii="Arial" w:hAnsi="Arial" w:cs="Arial"/>
                <w:w w:val="99"/>
              </w:rPr>
              <w:t>a</w:t>
            </w:r>
            <w:r w:rsidRPr="00B45360">
              <w:rPr>
                <w:rFonts w:ascii="Arial" w:hAnsi="Arial" w:cs="Arial"/>
                <w:w w:val="69"/>
              </w:rPr>
              <w:t>l</w:t>
            </w:r>
            <w:r w:rsidRPr="00B45360">
              <w:rPr>
                <w:rFonts w:ascii="Arial" w:hAnsi="Arial" w:cs="Arial"/>
                <w:spacing w:val="1"/>
                <w:w w:val="97"/>
              </w:rPr>
              <w:t>e</w:t>
            </w:r>
            <w:r w:rsidRPr="00B45360">
              <w:rPr>
                <w:rFonts w:ascii="Arial" w:hAnsi="Arial" w:cs="Arial"/>
                <w:w w:val="101"/>
              </w:rPr>
              <w:t>s</w:t>
            </w:r>
            <w:r w:rsidRPr="00B45360">
              <w:rPr>
                <w:rFonts w:ascii="Arial" w:hAnsi="Arial" w:cs="Arial"/>
              </w:rPr>
              <w:t xml:space="preserve"> </w:t>
            </w:r>
            <w:r w:rsidRPr="00B45360">
              <w:rPr>
                <w:rFonts w:ascii="Arial" w:hAnsi="Arial" w:cs="Arial"/>
                <w:w w:val="74"/>
              </w:rPr>
              <w:t>v</w:t>
            </w:r>
            <w:r w:rsidRPr="00B45360">
              <w:rPr>
                <w:rFonts w:ascii="Arial" w:hAnsi="Arial" w:cs="Arial"/>
                <w:w w:val="99"/>
              </w:rPr>
              <w:t>a</w:t>
            </w:r>
            <w:r w:rsidRPr="00B45360">
              <w:rPr>
                <w:rFonts w:ascii="Arial" w:hAnsi="Arial" w:cs="Arial"/>
                <w:w w:val="88"/>
              </w:rPr>
              <w:t>r</w:t>
            </w:r>
            <w:r w:rsidRPr="00B45360">
              <w:rPr>
                <w:rFonts w:ascii="Arial" w:hAnsi="Arial" w:cs="Arial"/>
                <w:w w:val="69"/>
              </w:rPr>
              <w:t>i</w:t>
            </w:r>
            <w:r w:rsidRPr="00B45360">
              <w:rPr>
                <w:rFonts w:ascii="Arial" w:hAnsi="Arial" w:cs="Arial"/>
                <w:w w:val="99"/>
              </w:rPr>
              <w:t>a</w:t>
            </w:r>
            <w:r w:rsidRPr="00B45360">
              <w:rPr>
                <w:rFonts w:ascii="Arial" w:hAnsi="Arial" w:cs="Arial"/>
                <w:spacing w:val="-1"/>
                <w:w w:val="92"/>
              </w:rPr>
              <w:t>d</w:t>
            </w:r>
            <w:r w:rsidRPr="00B45360">
              <w:rPr>
                <w:rFonts w:ascii="Arial" w:hAnsi="Arial" w:cs="Arial"/>
                <w:w w:val="99"/>
              </w:rPr>
              <w:t>a</w:t>
            </w:r>
            <w:r w:rsidRPr="00B45360">
              <w:rPr>
                <w:rFonts w:ascii="Arial" w:hAnsi="Arial" w:cs="Arial"/>
                <w:spacing w:val="-1"/>
                <w:w w:val="101"/>
              </w:rPr>
              <w:t>s</w:t>
            </w:r>
            <w:r w:rsidRPr="00B45360">
              <w:rPr>
                <w:rFonts w:ascii="Arial" w:hAnsi="Arial" w:cs="Arial"/>
                <w:w w:val="96"/>
              </w:rPr>
              <w:t xml:space="preserve">, </w:t>
            </w:r>
            <w:r w:rsidRPr="00B45360">
              <w:rPr>
                <w:rFonts w:ascii="Arial" w:hAnsi="Arial" w:cs="Arial"/>
                <w:spacing w:val="-1"/>
                <w:w w:val="93"/>
              </w:rPr>
              <w:t>u</w:t>
            </w:r>
            <w:r w:rsidRPr="00B45360">
              <w:rPr>
                <w:rFonts w:ascii="Arial" w:hAnsi="Arial" w:cs="Arial"/>
                <w:spacing w:val="1"/>
                <w:w w:val="89"/>
              </w:rPr>
              <w:t>t</w:t>
            </w:r>
            <w:r w:rsidRPr="00B45360">
              <w:rPr>
                <w:rFonts w:ascii="Arial" w:hAnsi="Arial" w:cs="Arial"/>
                <w:w w:val="69"/>
              </w:rPr>
              <w:t>ili</w:t>
            </w:r>
            <w:r w:rsidRPr="00B45360">
              <w:rPr>
                <w:rFonts w:ascii="Arial" w:hAnsi="Arial" w:cs="Arial"/>
                <w:spacing w:val="-1"/>
                <w:w w:val="84"/>
              </w:rPr>
              <w:t>z</w:t>
            </w:r>
            <w:r w:rsidRPr="00B45360">
              <w:rPr>
                <w:rFonts w:ascii="Arial" w:hAnsi="Arial" w:cs="Arial"/>
                <w:spacing w:val="2"/>
                <w:w w:val="99"/>
              </w:rPr>
              <w:t>a</w:t>
            </w:r>
            <w:r w:rsidRPr="00B45360">
              <w:rPr>
                <w:rFonts w:ascii="Arial" w:hAnsi="Arial" w:cs="Arial"/>
                <w:spacing w:val="-1"/>
                <w:w w:val="93"/>
              </w:rPr>
              <w:t>n</w:t>
            </w:r>
            <w:r w:rsidRPr="00B45360">
              <w:rPr>
                <w:rFonts w:ascii="Arial" w:hAnsi="Arial" w:cs="Arial"/>
                <w:w w:val="92"/>
              </w:rPr>
              <w:t>d</w:t>
            </w:r>
            <w:r w:rsidRPr="00B45360">
              <w:rPr>
                <w:rFonts w:ascii="Arial" w:hAnsi="Arial" w:cs="Arial"/>
                <w:w w:val="88"/>
              </w:rPr>
              <w:t>o</w:t>
            </w:r>
            <w:r w:rsidRPr="00B45360">
              <w:rPr>
                <w:rFonts w:ascii="Arial" w:hAnsi="Arial" w:cs="Arial"/>
              </w:rPr>
              <w:t xml:space="preserve"> </w:t>
            </w:r>
            <w:r w:rsidRPr="00B45360">
              <w:rPr>
                <w:rFonts w:ascii="Arial" w:hAnsi="Arial" w:cs="Arial"/>
                <w:w w:val="69"/>
              </w:rPr>
              <w:t>l</w:t>
            </w:r>
            <w:r w:rsidRPr="00B45360">
              <w:rPr>
                <w:rFonts w:ascii="Arial" w:hAnsi="Arial" w:cs="Arial"/>
                <w:w w:val="99"/>
              </w:rPr>
              <w:t>a</w:t>
            </w:r>
            <w:r w:rsidRPr="00B45360">
              <w:rPr>
                <w:rFonts w:ascii="Arial" w:hAnsi="Arial" w:cs="Arial"/>
                <w:w w:val="101"/>
              </w:rPr>
              <w:t>s</w:t>
            </w:r>
            <w:r w:rsidRPr="00B45360">
              <w:rPr>
                <w:rFonts w:ascii="Arial" w:hAnsi="Arial" w:cs="Arial"/>
              </w:rPr>
              <w:t xml:space="preserve"> </w:t>
            </w:r>
            <w:r w:rsidRPr="00B45360">
              <w:rPr>
                <w:rFonts w:ascii="Arial" w:hAnsi="Arial" w:cs="Arial"/>
                <w:spacing w:val="1"/>
                <w:w w:val="69"/>
              </w:rPr>
              <w:t>i</w:t>
            </w:r>
            <w:r w:rsidRPr="00B45360">
              <w:rPr>
                <w:rFonts w:ascii="Arial" w:hAnsi="Arial" w:cs="Arial"/>
                <w:spacing w:val="-1"/>
                <w:w w:val="93"/>
              </w:rPr>
              <w:t>n</w:t>
            </w:r>
            <w:r w:rsidRPr="00B45360">
              <w:rPr>
                <w:rFonts w:ascii="Arial" w:hAnsi="Arial" w:cs="Arial"/>
                <w:w w:val="70"/>
              </w:rPr>
              <w:t>f</w:t>
            </w:r>
            <w:r w:rsidRPr="00B45360">
              <w:rPr>
                <w:rFonts w:ascii="Arial" w:hAnsi="Arial" w:cs="Arial"/>
                <w:w w:val="88"/>
              </w:rPr>
              <w:t>or</w:t>
            </w:r>
            <w:r w:rsidRPr="00B45360">
              <w:rPr>
                <w:rFonts w:ascii="Arial" w:hAnsi="Arial" w:cs="Arial"/>
                <w:w w:val="94"/>
              </w:rPr>
              <w:t>m</w:t>
            </w:r>
            <w:r w:rsidRPr="00B45360">
              <w:rPr>
                <w:rFonts w:ascii="Arial" w:hAnsi="Arial" w:cs="Arial"/>
                <w:spacing w:val="-1"/>
                <w:w w:val="99"/>
              </w:rPr>
              <w:t>a</w:t>
            </w:r>
            <w:r w:rsidRPr="00B45360">
              <w:rPr>
                <w:rFonts w:ascii="Arial" w:hAnsi="Arial" w:cs="Arial"/>
                <w:w w:val="84"/>
              </w:rPr>
              <w:t>ci</w:t>
            </w:r>
            <w:r w:rsidRPr="00B45360">
              <w:rPr>
                <w:rFonts w:ascii="Arial" w:hAnsi="Arial" w:cs="Arial"/>
                <w:w w:val="91"/>
              </w:rPr>
              <w:t>o</w:t>
            </w:r>
            <w:r w:rsidRPr="00B45360">
              <w:rPr>
                <w:rFonts w:ascii="Arial" w:hAnsi="Arial" w:cs="Arial"/>
                <w:spacing w:val="1"/>
                <w:w w:val="91"/>
              </w:rPr>
              <w:t>n</w:t>
            </w:r>
            <w:r w:rsidRPr="00B45360">
              <w:rPr>
                <w:rFonts w:ascii="Arial" w:hAnsi="Arial" w:cs="Arial"/>
                <w:w w:val="97"/>
              </w:rPr>
              <w:t>e</w:t>
            </w:r>
            <w:r w:rsidRPr="00B45360">
              <w:rPr>
                <w:rFonts w:ascii="Arial" w:hAnsi="Arial" w:cs="Arial"/>
                <w:w w:val="101"/>
              </w:rPr>
              <w:t>s</w:t>
            </w:r>
            <w:r w:rsidRPr="00B45360">
              <w:rPr>
                <w:rFonts w:ascii="Arial" w:hAnsi="Arial" w:cs="Arial"/>
              </w:rPr>
              <w:t xml:space="preserve"> </w:t>
            </w:r>
            <w:r w:rsidRPr="00B45360">
              <w:rPr>
                <w:rFonts w:ascii="Arial" w:hAnsi="Arial" w:cs="Arial"/>
                <w:spacing w:val="1"/>
                <w:w w:val="89"/>
              </w:rPr>
              <w:t>t</w:t>
            </w:r>
            <w:r w:rsidRPr="00B45360">
              <w:rPr>
                <w:rFonts w:ascii="Arial" w:hAnsi="Arial" w:cs="Arial"/>
                <w:w w:val="88"/>
              </w:rPr>
              <w:t>r</w:t>
            </w:r>
            <w:r w:rsidRPr="00B45360">
              <w:rPr>
                <w:rFonts w:ascii="Arial" w:hAnsi="Arial" w:cs="Arial"/>
                <w:w w:val="99"/>
              </w:rPr>
              <w:t>a</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w w:val="94"/>
              </w:rPr>
              <w:t>m</w:t>
            </w:r>
            <w:r w:rsidRPr="00B45360">
              <w:rPr>
                <w:rFonts w:ascii="Arial" w:hAnsi="Arial" w:cs="Arial"/>
                <w:w w:val="69"/>
              </w:rPr>
              <w:t>i</w:t>
            </w:r>
            <w:r w:rsidRPr="00B45360">
              <w:rPr>
                <w:rFonts w:ascii="Arial" w:hAnsi="Arial" w:cs="Arial"/>
                <w:spacing w:val="1"/>
                <w:w w:val="89"/>
              </w:rPr>
              <w:t>t</w:t>
            </w:r>
            <w:r w:rsidRPr="00B45360">
              <w:rPr>
                <w:rFonts w:ascii="Arial" w:hAnsi="Arial" w:cs="Arial"/>
                <w:w w:val="69"/>
              </w:rPr>
              <w:t>i</w:t>
            </w:r>
            <w:r w:rsidRPr="00B45360">
              <w:rPr>
                <w:rFonts w:ascii="Arial" w:hAnsi="Arial" w:cs="Arial"/>
                <w:w w:val="92"/>
              </w:rPr>
              <w:t>d</w:t>
            </w:r>
            <w:r w:rsidRPr="00B45360">
              <w:rPr>
                <w:rFonts w:ascii="Arial" w:hAnsi="Arial" w:cs="Arial"/>
                <w:w w:val="99"/>
              </w:rPr>
              <w:t>a</w:t>
            </w:r>
            <w:r w:rsidRPr="00B45360">
              <w:rPr>
                <w:rFonts w:ascii="Arial" w:hAnsi="Arial" w:cs="Arial"/>
                <w:w w:val="101"/>
              </w:rPr>
              <w:t>s</w:t>
            </w:r>
          </w:p>
          <w:p w:rsidR="00DD6215" w:rsidRPr="00B45360" w:rsidRDefault="00DD6215" w:rsidP="00EC4D23">
            <w:pPr>
              <w:autoSpaceDE w:val="0"/>
              <w:autoSpaceDN w:val="0"/>
              <w:adjustRightInd w:val="0"/>
              <w:spacing w:line="206" w:lineRule="exact"/>
              <w:ind w:left="50"/>
              <w:rPr>
                <w:rFonts w:ascii="Arial" w:hAnsi="Arial" w:cs="Arial"/>
              </w:rPr>
            </w:pPr>
            <w:r w:rsidRPr="00B45360">
              <w:rPr>
                <w:rFonts w:ascii="Arial" w:hAnsi="Arial" w:cs="Arial"/>
              </w:rPr>
              <w:t>para</w:t>
            </w:r>
            <w:r w:rsidRPr="00B45360">
              <w:rPr>
                <w:rFonts w:ascii="Arial" w:hAnsi="Arial" w:cs="Arial"/>
                <w:spacing w:val="-15"/>
              </w:rPr>
              <w:t xml:space="preserve"> </w:t>
            </w:r>
            <w:r w:rsidRPr="00B45360">
              <w:rPr>
                <w:rFonts w:ascii="Arial" w:hAnsi="Arial" w:cs="Arial"/>
                <w:w w:val="69"/>
              </w:rPr>
              <w:t>ll</w:t>
            </w:r>
            <w:r w:rsidRPr="00B45360">
              <w:rPr>
                <w:rFonts w:ascii="Arial" w:hAnsi="Arial" w:cs="Arial"/>
                <w:spacing w:val="-2"/>
                <w:w w:val="97"/>
              </w:rPr>
              <w:t>e</w:t>
            </w:r>
            <w:r w:rsidRPr="00B45360">
              <w:rPr>
                <w:rFonts w:ascii="Arial" w:hAnsi="Arial" w:cs="Arial"/>
                <w:w w:val="74"/>
              </w:rPr>
              <w:t>v</w:t>
            </w:r>
            <w:r w:rsidRPr="00B45360">
              <w:rPr>
                <w:rFonts w:ascii="Arial" w:hAnsi="Arial" w:cs="Arial"/>
                <w:w w:val="99"/>
              </w:rPr>
              <w:t>a</w:t>
            </w:r>
            <w:r w:rsidRPr="00B45360">
              <w:rPr>
                <w:rFonts w:ascii="Arial" w:hAnsi="Arial" w:cs="Arial"/>
                <w:w w:val="88"/>
              </w:rPr>
              <w:t>r</w:t>
            </w:r>
            <w:r w:rsidRPr="00B45360">
              <w:rPr>
                <w:rFonts w:ascii="Arial" w:hAnsi="Arial" w:cs="Arial"/>
                <w:spacing w:val="2"/>
              </w:rPr>
              <w:t xml:space="preserve"> </w:t>
            </w:r>
            <w:r w:rsidRPr="00B45360">
              <w:rPr>
                <w:rFonts w:ascii="Arial" w:hAnsi="Arial" w:cs="Arial"/>
              </w:rPr>
              <w:t>a</w:t>
            </w:r>
            <w:r w:rsidRPr="00B45360">
              <w:rPr>
                <w:rFonts w:ascii="Arial" w:hAnsi="Arial" w:cs="Arial"/>
                <w:spacing w:val="-2"/>
              </w:rPr>
              <w:t xml:space="preserve"> </w:t>
            </w:r>
            <w:r w:rsidRPr="00B45360">
              <w:rPr>
                <w:rFonts w:ascii="Arial" w:hAnsi="Arial" w:cs="Arial"/>
                <w:w w:val="92"/>
              </w:rPr>
              <w:t>cabo</w:t>
            </w:r>
            <w:r w:rsidRPr="00B45360">
              <w:rPr>
                <w:rFonts w:ascii="Arial" w:hAnsi="Arial" w:cs="Arial"/>
                <w:spacing w:val="6"/>
                <w:w w:val="92"/>
              </w:rPr>
              <w:t xml:space="preserve"> </w:t>
            </w:r>
            <w:r w:rsidRPr="00B45360">
              <w:rPr>
                <w:rFonts w:ascii="Arial" w:hAnsi="Arial" w:cs="Arial"/>
                <w:spacing w:val="1"/>
              </w:rPr>
              <w:t>t</w:t>
            </w:r>
            <w:r w:rsidRPr="00B45360">
              <w:rPr>
                <w:rFonts w:ascii="Arial" w:hAnsi="Arial" w:cs="Arial"/>
              </w:rPr>
              <w:t>a</w:t>
            </w:r>
            <w:r w:rsidRPr="00B45360">
              <w:rPr>
                <w:rFonts w:ascii="Arial" w:hAnsi="Arial" w:cs="Arial"/>
                <w:spacing w:val="-2"/>
              </w:rPr>
              <w:t>r</w:t>
            </w:r>
            <w:r w:rsidRPr="00B45360">
              <w:rPr>
                <w:rFonts w:ascii="Arial" w:hAnsi="Arial" w:cs="Arial"/>
              </w:rPr>
              <w:t>eas</w:t>
            </w:r>
            <w:r w:rsidRPr="00B45360">
              <w:rPr>
                <w:rFonts w:ascii="Arial" w:hAnsi="Arial" w:cs="Arial"/>
                <w:spacing w:val="-16"/>
              </w:rPr>
              <w:t xml:space="preserve"> </w:t>
            </w:r>
            <w:r w:rsidRPr="00B45360">
              <w:rPr>
                <w:rFonts w:ascii="Arial" w:hAnsi="Arial" w:cs="Arial"/>
                <w:w w:val="93"/>
              </w:rPr>
              <w:t>co</w:t>
            </w:r>
            <w:r w:rsidRPr="00B45360">
              <w:rPr>
                <w:rFonts w:ascii="Arial" w:hAnsi="Arial" w:cs="Arial"/>
                <w:spacing w:val="-1"/>
                <w:w w:val="93"/>
              </w:rPr>
              <w:t>n</w:t>
            </w:r>
            <w:r w:rsidRPr="00B45360">
              <w:rPr>
                <w:rFonts w:ascii="Arial" w:hAnsi="Arial" w:cs="Arial"/>
                <w:w w:val="93"/>
              </w:rPr>
              <w:t>c</w:t>
            </w:r>
            <w:r w:rsidRPr="00B45360">
              <w:rPr>
                <w:rFonts w:ascii="Arial" w:hAnsi="Arial" w:cs="Arial"/>
                <w:spacing w:val="-2"/>
                <w:w w:val="93"/>
              </w:rPr>
              <w:t>re</w:t>
            </w:r>
            <w:r w:rsidRPr="00B45360">
              <w:rPr>
                <w:rFonts w:ascii="Arial" w:hAnsi="Arial" w:cs="Arial"/>
                <w:spacing w:val="1"/>
                <w:w w:val="93"/>
              </w:rPr>
              <w:t>t</w:t>
            </w:r>
            <w:r w:rsidRPr="00B45360">
              <w:rPr>
                <w:rFonts w:ascii="Arial" w:hAnsi="Arial" w:cs="Arial"/>
                <w:w w:val="93"/>
              </w:rPr>
              <w:t>as</w:t>
            </w:r>
            <w:r w:rsidRPr="00B45360">
              <w:rPr>
                <w:rFonts w:ascii="Arial" w:hAnsi="Arial" w:cs="Arial"/>
                <w:spacing w:val="6"/>
                <w:w w:val="93"/>
              </w:rPr>
              <w:t xml:space="preserve"> </w:t>
            </w:r>
            <w:r w:rsidRPr="00B45360">
              <w:rPr>
                <w:rFonts w:ascii="Arial" w:hAnsi="Arial" w:cs="Arial"/>
                <w:w w:val="92"/>
              </w:rPr>
              <w:t>d</w:t>
            </w:r>
            <w:r w:rsidRPr="00B45360">
              <w:rPr>
                <w:rFonts w:ascii="Arial" w:hAnsi="Arial" w:cs="Arial"/>
                <w:w w:val="69"/>
              </w:rPr>
              <w:t>i</w:t>
            </w:r>
            <w:r w:rsidRPr="00B45360">
              <w:rPr>
                <w:rFonts w:ascii="Arial" w:hAnsi="Arial" w:cs="Arial"/>
                <w:spacing w:val="-2"/>
                <w:w w:val="74"/>
              </w:rPr>
              <w:t>v</w:t>
            </w:r>
            <w:r w:rsidRPr="00B45360">
              <w:rPr>
                <w:rFonts w:ascii="Arial" w:hAnsi="Arial" w:cs="Arial"/>
                <w:w w:val="97"/>
              </w:rPr>
              <w:t>e</w:t>
            </w:r>
            <w:r w:rsidRPr="00B45360">
              <w:rPr>
                <w:rFonts w:ascii="Arial" w:hAnsi="Arial" w:cs="Arial"/>
                <w:w w:val="88"/>
              </w:rPr>
              <w:t>r</w:t>
            </w:r>
            <w:r w:rsidRPr="00B45360">
              <w:rPr>
                <w:rFonts w:ascii="Arial" w:hAnsi="Arial" w:cs="Arial"/>
                <w:spacing w:val="-1"/>
                <w:w w:val="101"/>
              </w:rPr>
              <w:t>s</w:t>
            </w:r>
            <w:r w:rsidRPr="00B45360">
              <w:rPr>
                <w:rFonts w:ascii="Arial" w:hAnsi="Arial" w:cs="Arial"/>
                <w:w w:val="99"/>
              </w:rPr>
              <w:t>a</w:t>
            </w:r>
            <w:r w:rsidRPr="00B45360">
              <w:rPr>
                <w:rFonts w:ascii="Arial" w:hAnsi="Arial" w:cs="Arial"/>
                <w:w w:val="101"/>
              </w:rPr>
              <w:t>s</w:t>
            </w:r>
          </w:p>
          <w:p w:rsidR="00DD6215" w:rsidRPr="00B45360" w:rsidRDefault="00DD6215" w:rsidP="00EC4D23">
            <w:pPr>
              <w:autoSpaceDE w:val="0"/>
              <w:autoSpaceDN w:val="0"/>
              <w:adjustRightInd w:val="0"/>
              <w:spacing w:before="10"/>
              <w:ind w:left="50"/>
              <w:rPr>
                <w:rFonts w:ascii="Arial" w:hAnsi="Arial" w:cs="Arial"/>
              </w:rPr>
            </w:pPr>
            <w:r w:rsidRPr="00B45360">
              <w:rPr>
                <w:rFonts w:ascii="Arial" w:hAnsi="Arial" w:cs="Arial"/>
                <w:spacing w:val="-2"/>
                <w:w w:val="88"/>
              </w:rPr>
              <w:t>r</w:t>
            </w:r>
            <w:r w:rsidRPr="00B45360">
              <w:rPr>
                <w:rFonts w:ascii="Arial" w:hAnsi="Arial" w:cs="Arial"/>
                <w:w w:val="97"/>
              </w:rPr>
              <w:t>e</w:t>
            </w:r>
            <w:r w:rsidRPr="00B45360">
              <w:rPr>
                <w:rFonts w:ascii="Arial" w:hAnsi="Arial" w:cs="Arial"/>
                <w:w w:val="69"/>
              </w:rPr>
              <w:t>l</w:t>
            </w:r>
            <w:r w:rsidRPr="00B45360">
              <w:rPr>
                <w:rFonts w:ascii="Arial" w:hAnsi="Arial" w:cs="Arial"/>
                <w:w w:val="99"/>
              </w:rPr>
              <w:t>a</w:t>
            </w:r>
            <w:r w:rsidRPr="00B45360">
              <w:rPr>
                <w:rFonts w:ascii="Arial" w:hAnsi="Arial" w:cs="Arial"/>
                <w:w w:val="84"/>
              </w:rPr>
              <w:t>ci</w:t>
            </w:r>
            <w:r w:rsidRPr="00B45360">
              <w:rPr>
                <w:rFonts w:ascii="Arial" w:hAnsi="Arial" w:cs="Arial"/>
                <w:w w:val="91"/>
              </w:rPr>
              <w:t>o</w:t>
            </w:r>
            <w:r w:rsidRPr="00B45360">
              <w:rPr>
                <w:rFonts w:ascii="Arial" w:hAnsi="Arial" w:cs="Arial"/>
                <w:spacing w:val="-1"/>
                <w:w w:val="91"/>
              </w:rPr>
              <w:t>n</w:t>
            </w:r>
            <w:r w:rsidRPr="00B45360">
              <w:rPr>
                <w:rFonts w:ascii="Arial" w:hAnsi="Arial" w:cs="Arial"/>
                <w:w w:val="99"/>
              </w:rPr>
              <w:t>a</w:t>
            </w:r>
            <w:r w:rsidRPr="00B45360">
              <w:rPr>
                <w:rFonts w:ascii="Arial" w:hAnsi="Arial" w:cs="Arial"/>
                <w:w w:val="92"/>
              </w:rPr>
              <w:t>d</w:t>
            </w:r>
            <w:r w:rsidRPr="00B45360">
              <w:rPr>
                <w:rFonts w:ascii="Arial" w:hAnsi="Arial" w:cs="Arial"/>
                <w:w w:val="99"/>
              </w:rPr>
              <w:t>a</w:t>
            </w:r>
            <w:r w:rsidRPr="00B45360">
              <w:rPr>
                <w:rFonts w:ascii="Arial" w:hAnsi="Arial" w:cs="Arial"/>
                <w:w w:val="101"/>
              </w:rPr>
              <w:t>s</w:t>
            </w:r>
            <w:r w:rsidRPr="00B45360">
              <w:rPr>
                <w:rFonts w:ascii="Arial" w:hAnsi="Arial" w:cs="Arial"/>
                <w:spacing w:val="1"/>
              </w:rPr>
              <w:t xml:space="preserve"> </w:t>
            </w:r>
            <w:r w:rsidRPr="00B45360">
              <w:rPr>
                <w:rFonts w:ascii="Arial" w:hAnsi="Arial" w:cs="Arial"/>
                <w:w w:val="91"/>
              </w:rPr>
              <w:t>con</w:t>
            </w:r>
            <w:r w:rsidRPr="00B45360">
              <w:rPr>
                <w:rFonts w:ascii="Arial" w:hAnsi="Arial" w:cs="Arial"/>
                <w:spacing w:val="3"/>
                <w:w w:val="91"/>
              </w:rPr>
              <w:t xml:space="preserve"> </w:t>
            </w:r>
            <w:r w:rsidRPr="00B45360">
              <w:rPr>
                <w:rFonts w:ascii="Arial" w:hAnsi="Arial" w:cs="Arial"/>
                <w:spacing w:val="-1"/>
              </w:rPr>
              <w:t>s</w:t>
            </w:r>
            <w:r w:rsidRPr="00B45360">
              <w:rPr>
                <w:rFonts w:ascii="Arial" w:hAnsi="Arial" w:cs="Arial"/>
              </w:rPr>
              <w:t>u</w:t>
            </w:r>
            <w:r w:rsidRPr="00B45360">
              <w:rPr>
                <w:rFonts w:ascii="Arial" w:hAnsi="Arial" w:cs="Arial"/>
                <w:spacing w:val="-5"/>
              </w:rPr>
              <w:t xml:space="preserve"> </w:t>
            </w:r>
            <w:r w:rsidRPr="00B45360">
              <w:rPr>
                <w:rFonts w:ascii="Arial" w:hAnsi="Arial" w:cs="Arial"/>
                <w:spacing w:val="-2"/>
                <w:w w:val="97"/>
              </w:rPr>
              <w:t>e</w:t>
            </w:r>
            <w:r w:rsidRPr="00B45360">
              <w:rPr>
                <w:rFonts w:ascii="Arial" w:hAnsi="Arial" w:cs="Arial"/>
                <w:spacing w:val="1"/>
                <w:w w:val="71"/>
              </w:rPr>
              <w:t>x</w:t>
            </w:r>
            <w:r w:rsidRPr="00B45360">
              <w:rPr>
                <w:rFonts w:ascii="Arial" w:hAnsi="Arial" w:cs="Arial"/>
                <w:w w:val="93"/>
              </w:rPr>
              <w:t>p</w:t>
            </w:r>
            <w:r w:rsidRPr="00B45360">
              <w:rPr>
                <w:rFonts w:ascii="Arial" w:hAnsi="Arial" w:cs="Arial"/>
                <w:w w:val="97"/>
              </w:rPr>
              <w:t>e</w:t>
            </w:r>
            <w:r w:rsidRPr="00B45360">
              <w:rPr>
                <w:rFonts w:ascii="Arial" w:hAnsi="Arial" w:cs="Arial"/>
                <w:w w:val="88"/>
              </w:rPr>
              <w:t>r</w:t>
            </w:r>
            <w:r w:rsidRPr="00B45360">
              <w:rPr>
                <w:rFonts w:ascii="Arial" w:hAnsi="Arial" w:cs="Arial"/>
                <w:w w:val="69"/>
              </w:rPr>
              <w:t>i</w:t>
            </w:r>
            <w:r w:rsidRPr="00B45360">
              <w:rPr>
                <w:rFonts w:ascii="Arial" w:hAnsi="Arial" w:cs="Arial"/>
                <w:w w:val="97"/>
              </w:rPr>
              <w:t>e</w:t>
            </w:r>
            <w:r w:rsidRPr="00B45360">
              <w:rPr>
                <w:rFonts w:ascii="Arial" w:hAnsi="Arial" w:cs="Arial"/>
                <w:spacing w:val="-1"/>
                <w:w w:val="93"/>
              </w:rPr>
              <w:t>n</w:t>
            </w:r>
            <w:r w:rsidRPr="00B45360">
              <w:rPr>
                <w:rFonts w:ascii="Arial" w:hAnsi="Arial" w:cs="Arial"/>
                <w:w w:val="84"/>
              </w:rPr>
              <w:t>ci</w:t>
            </w:r>
            <w:r w:rsidRPr="00B45360">
              <w:rPr>
                <w:rFonts w:ascii="Arial" w:hAnsi="Arial" w:cs="Arial"/>
                <w:w w:val="99"/>
              </w:rPr>
              <w:t>a</w:t>
            </w:r>
            <w:r w:rsidRPr="00B45360">
              <w:rPr>
                <w:rFonts w:ascii="Arial" w:hAnsi="Arial" w:cs="Arial"/>
                <w:w w:val="96"/>
              </w:rPr>
              <w:t>.</w:t>
            </w:r>
          </w:p>
          <w:p w:rsidR="00DD6215" w:rsidRPr="00B45360" w:rsidRDefault="00DD6215" w:rsidP="00EC4D23">
            <w:pPr>
              <w:pStyle w:val="Contenidodelatabla"/>
              <w:rPr>
                <w:rFonts w:ascii="Arial" w:hAnsi="Arial" w:cs="Arial"/>
                <w:b/>
                <w:bCs/>
              </w:rPr>
            </w:pPr>
            <w:r w:rsidRPr="00B45360">
              <w:rPr>
                <w:rFonts w:ascii="Arial" w:hAnsi="Arial" w:cs="Arial"/>
                <w:spacing w:val="-1"/>
                <w:w w:val="85"/>
              </w:rPr>
              <w:t>O</w:t>
            </w:r>
            <w:r w:rsidRPr="00B45360">
              <w:rPr>
                <w:rFonts w:ascii="Arial" w:hAnsi="Arial" w:cs="Arial"/>
                <w:w w:val="85"/>
              </w:rPr>
              <w:t>.LE.</w:t>
            </w:r>
            <w:r w:rsidRPr="00B45360">
              <w:rPr>
                <w:rFonts w:ascii="Arial" w:hAnsi="Arial" w:cs="Arial"/>
                <w:spacing w:val="-1"/>
                <w:w w:val="85"/>
              </w:rPr>
              <w:t>9</w:t>
            </w:r>
            <w:r w:rsidRPr="00B45360">
              <w:rPr>
                <w:rFonts w:ascii="Arial" w:hAnsi="Arial" w:cs="Arial"/>
                <w:w w:val="85"/>
              </w:rPr>
              <w:t>.</w:t>
            </w:r>
            <w:r w:rsidRPr="00B45360">
              <w:rPr>
                <w:rFonts w:ascii="Arial" w:hAnsi="Arial" w:cs="Arial"/>
                <w:spacing w:val="11"/>
                <w:w w:val="85"/>
              </w:rPr>
              <w:t xml:space="preserve"> </w:t>
            </w:r>
            <w:r w:rsidRPr="00B45360">
              <w:rPr>
                <w:rFonts w:ascii="Arial" w:hAnsi="Arial" w:cs="Arial"/>
                <w:spacing w:val="-1"/>
                <w:w w:val="68"/>
              </w:rPr>
              <w:t>I</w:t>
            </w:r>
            <w:r w:rsidRPr="00B45360">
              <w:rPr>
                <w:rFonts w:ascii="Arial" w:hAnsi="Arial" w:cs="Arial"/>
                <w:w w:val="92"/>
              </w:rPr>
              <w:t>d</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69"/>
              </w:rPr>
              <w:t>i</w:t>
            </w:r>
            <w:r w:rsidRPr="00B45360">
              <w:rPr>
                <w:rFonts w:ascii="Arial" w:hAnsi="Arial" w:cs="Arial"/>
                <w:spacing w:val="1"/>
                <w:w w:val="70"/>
              </w:rPr>
              <w:t>f</w:t>
            </w:r>
            <w:r w:rsidRPr="00B45360">
              <w:rPr>
                <w:rFonts w:ascii="Arial" w:hAnsi="Arial" w:cs="Arial"/>
                <w:w w:val="69"/>
              </w:rPr>
              <w:t>i</w:t>
            </w:r>
            <w:r w:rsidRPr="00B45360">
              <w:rPr>
                <w:rFonts w:ascii="Arial" w:hAnsi="Arial" w:cs="Arial"/>
                <w:w w:val="96"/>
              </w:rPr>
              <w:t>ca</w:t>
            </w:r>
            <w:r w:rsidRPr="00B45360">
              <w:rPr>
                <w:rFonts w:ascii="Arial" w:hAnsi="Arial" w:cs="Arial"/>
                <w:w w:val="88"/>
              </w:rPr>
              <w:t>r</w:t>
            </w:r>
            <w:r w:rsidRPr="00B45360">
              <w:rPr>
                <w:rFonts w:ascii="Arial" w:hAnsi="Arial" w:cs="Arial"/>
                <w:spacing w:val="2"/>
              </w:rPr>
              <w:t xml:space="preserve"> </w:t>
            </w:r>
            <w:r w:rsidRPr="00B45360">
              <w:rPr>
                <w:rFonts w:ascii="Arial" w:hAnsi="Arial" w:cs="Arial"/>
                <w:w w:val="95"/>
              </w:rPr>
              <w:t>a</w:t>
            </w:r>
            <w:r w:rsidRPr="00B45360">
              <w:rPr>
                <w:rFonts w:ascii="Arial" w:hAnsi="Arial" w:cs="Arial"/>
                <w:spacing w:val="-1"/>
                <w:w w:val="95"/>
              </w:rPr>
              <w:t>s</w:t>
            </w:r>
            <w:r w:rsidRPr="00B45360">
              <w:rPr>
                <w:rFonts w:ascii="Arial" w:hAnsi="Arial" w:cs="Arial"/>
                <w:w w:val="95"/>
              </w:rPr>
              <w:t>pe</w:t>
            </w:r>
            <w:r w:rsidRPr="00B45360">
              <w:rPr>
                <w:rFonts w:ascii="Arial" w:hAnsi="Arial" w:cs="Arial"/>
                <w:spacing w:val="-2"/>
                <w:w w:val="95"/>
              </w:rPr>
              <w:t>c</w:t>
            </w:r>
            <w:r w:rsidRPr="00B45360">
              <w:rPr>
                <w:rFonts w:ascii="Arial" w:hAnsi="Arial" w:cs="Arial"/>
                <w:spacing w:val="-1"/>
                <w:w w:val="95"/>
              </w:rPr>
              <w:t>t</w:t>
            </w:r>
            <w:r w:rsidRPr="00B45360">
              <w:rPr>
                <w:rFonts w:ascii="Arial" w:hAnsi="Arial" w:cs="Arial"/>
                <w:w w:val="95"/>
              </w:rPr>
              <w:t>os</w:t>
            </w:r>
            <w:r w:rsidRPr="00B45360">
              <w:rPr>
                <w:rFonts w:ascii="Arial" w:hAnsi="Arial" w:cs="Arial"/>
                <w:spacing w:val="3"/>
                <w:w w:val="95"/>
              </w:rPr>
              <w:t xml:space="preserve"> </w:t>
            </w:r>
            <w:r w:rsidRPr="00B45360">
              <w:rPr>
                <w:rFonts w:ascii="Arial" w:hAnsi="Arial" w:cs="Arial"/>
                <w:w w:val="70"/>
              </w:rPr>
              <w:t>f</w:t>
            </w:r>
            <w:r w:rsidRPr="00B45360">
              <w:rPr>
                <w:rFonts w:ascii="Arial" w:hAnsi="Arial" w:cs="Arial"/>
                <w:w w:val="91"/>
              </w:rPr>
              <w:t>o</w:t>
            </w:r>
            <w:r w:rsidRPr="00B45360">
              <w:rPr>
                <w:rFonts w:ascii="Arial" w:hAnsi="Arial" w:cs="Arial"/>
                <w:spacing w:val="-1"/>
                <w:w w:val="91"/>
              </w:rPr>
              <w:t>n</w:t>
            </w:r>
            <w:r w:rsidRPr="00B45360">
              <w:rPr>
                <w:rFonts w:ascii="Arial" w:hAnsi="Arial" w:cs="Arial"/>
                <w:w w:val="97"/>
              </w:rPr>
              <w:t>é</w:t>
            </w:r>
            <w:r w:rsidRPr="00B45360">
              <w:rPr>
                <w:rFonts w:ascii="Arial" w:hAnsi="Arial" w:cs="Arial"/>
                <w:spacing w:val="1"/>
                <w:w w:val="89"/>
              </w:rPr>
              <w:t>t</w:t>
            </w:r>
            <w:r w:rsidRPr="00B45360">
              <w:rPr>
                <w:rFonts w:ascii="Arial" w:hAnsi="Arial" w:cs="Arial"/>
                <w:w w:val="69"/>
              </w:rPr>
              <w:t>i</w:t>
            </w:r>
            <w:r w:rsidRPr="00B45360">
              <w:rPr>
                <w:rFonts w:ascii="Arial" w:hAnsi="Arial" w:cs="Arial"/>
                <w:w w:val="93"/>
              </w:rPr>
              <w:t>co</w:t>
            </w:r>
            <w:r w:rsidRPr="00B45360">
              <w:rPr>
                <w:rFonts w:ascii="Arial" w:hAnsi="Arial" w:cs="Arial"/>
                <w:spacing w:val="-1"/>
                <w:w w:val="93"/>
              </w:rPr>
              <w:t>s</w:t>
            </w:r>
            <w:r w:rsidRPr="00B45360">
              <w:rPr>
                <w:rFonts w:ascii="Arial" w:hAnsi="Arial" w:cs="Arial"/>
                <w:w w:val="96"/>
              </w:rPr>
              <w:t>,</w:t>
            </w:r>
            <w:r w:rsidRPr="00B45360">
              <w:rPr>
                <w:rFonts w:ascii="Arial" w:hAnsi="Arial" w:cs="Arial"/>
              </w:rPr>
              <w:t xml:space="preserve"> de </w:t>
            </w:r>
            <w:r w:rsidRPr="00B45360">
              <w:rPr>
                <w:rFonts w:ascii="Arial" w:hAnsi="Arial" w:cs="Arial"/>
                <w:w w:val="88"/>
              </w:rPr>
              <w:t>r</w:t>
            </w:r>
            <w:r w:rsidRPr="00B45360">
              <w:rPr>
                <w:rFonts w:ascii="Arial" w:hAnsi="Arial" w:cs="Arial"/>
                <w:w w:val="69"/>
              </w:rPr>
              <w:t>i</w:t>
            </w:r>
            <w:r w:rsidRPr="00B45360">
              <w:rPr>
                <w:rFonts w:ascii="Arial" w:hAnsi="Arial" w:cs="Arial"/>
                <w:spacing w:val="1"/>
                <w:w w:val="89"/>
              </w:rPr>
              <w:t>t</w:t>
            </w:r>
            <w:r w:rsidRPr="00B45360">
              <w:rPr>
                <w:rFonts w:ascii="Arial" w:hAnsi="Arial" w:cs="Arial"/>
                <w:spacing w:val="-1"/>
                <w:w w:val="94"/>
              </w:rPr>
              <w:t>m</w:t>
            </w:r>
            <w:r w:rsidRPr="00B45360">
              <w:rPr>
                <w:rFonts w:ascii="Arial" w:hAnsi="Arial" w:cs="Arial"/>
                <w:w w:val="91"/>
              </w:rPr>
              <w:t>o,</w:t>
            </w:r>
            <w:r w:rsidRPr="00B45360">
              <w:rPr>
                <w:rFonts w:ascii="Arial" w:hAnsi="Arial" w:cs="Arial"/>
              </w:rPr>
              <w:t xml:space="preserve"> </w:t>
            </w:r>
            <w:r w:rsidRPr="00B45360">
              <w:rPr>
                <w:rFonts w:ascii="Arial" w:hAnsi="Arial" w:cs="Arial"/>
                <w:w w:val="87"/>
              </w:rPr>
              <w:t>ace</w:t>
            </w:r>
            <w:r w:rsidRPr="00B45360">
              <w:rPr>
                <w:rFonts w:ascii="Arial" w:hAnsi="Arial" w:cs="Arial"/>
                <w:spacing w:val="-1"/>
                <w:w w:val="87"/>
              </w:rPr>
              <w:t>n</w:t>
            </w:r>
            <w:r w:rsidRPr="00B45360">
              <w:rPr>
                <w:rFonts w:ascii="Arial" w:hAnsi="Arial" w:cs="Arial"/>
                <w:spacing w:val="1"/>
                <w:w w:val="87"/>
              </w:rPr>
              <w:t>t</w:t>
            </w:r>
            <w:r w:rsidRPr="00B45360">
              <w:rPr>
                <w:rFonts w:ascii="Arial" w:hAnsi="Arial" w:cs="Arial"/>
                <w:spacing w:val="-1"/>
                <w:w w:val="87"/>
              </w:rPr>
              <w:t>u</w:t>
            </w:r>
            <w:r w:rsidRPr="00B45360">
              <w:rPr>
                <w:rFonts w:ascii="Arial" w:hAnsi="Arial" w:cs="Arial"/>
                <w:w w:val="87"/>
              </w:rPr>
              <w:t xml:space="preserve">ación </w:t>
            </w:r>
            <w:r w:rsidRPr="00B45360">
              <w:rPr>
                <w:rFonts w:ascii="Arial" w:hAnsi="Arial" w:cs="Arial"/>
                <w:spacing w:val="15"/>
                <w:w w:val="87"/>
              </w:rPr>
              <w:t xml:space="preserve"> </w:t>
            </w:r>
            <w:r w:rsidRPr="00B45360">
              <w:rPr>
                <w:rFonts w:ascii="Arial" w:hAnsi="Arial" w:cs="Arial"/>
                <w:w w:val="87"/>
              </w:rPr>
              <w:t>y</w:t>
            </w:r>
            <w:r w:rsidRPr="00B45360">
              <w:rPr>
                <w:rFonts w:ascii="Arial" w:hAnsi="Arial" w:cs="Arial"/>
                <w:spacing w:val="-4"/>
                <w:w w:val="87"/>
              </w:rPr>
              <w:t xml:space="preserve"> </w:t>
            </w:r>
            <w:r w:rsidRPr="00B45360">
              <w:rPr>
                <w:rFonts w:ascii="Arial" w:hAnsi="Arial" w:cs="Arial"/>
                <w:w w:val="87"/>
              </w:rPr>
              <w:t>e</w:t>
            </w:r>
            <w:r w:rsidRPr="00B45360">
              <w:rPr>
                <w:rFonts w:ascii="Arial" w:hAnsi="Arial" w:cs="Arial"/>
                <w:spacing w:val="-1"/>
                <w:w w:val="87"/>
              </w:rPr>
              <w:t>nt</w:t>
            </w:r>
            <w:r w:rsidRPr="00B45360">
              <w:rPr>
                <w:rFonts w:ascii="Arial" w:hAnsi="Arial" w:cs="Arial"/>
                <w:w w:val="87"/>
              </w:rPr>
              <w:t>o</w:t>
            </w:r>
            <w:r w:rsidRPr="00B45360">
              <w:rPr>
                <w:rFonts w:ascii="Arial" w:hAnsi="Arial" w:cs="Arial"/>
                <w:spacing w:val="-1"/>
                <w:w w:val="87"/>
              </w:rPr>
              <w:t>n</w:t>
            </w:r>
            <w:r w:rsidRPr="00B45360">
              <w:rPr>
                <w:rFonts w:ascii="Arial" w:hAnsi="Arial" w:cs="Arial"/>
                <w:w w:val="87"/>
              </w:rPr>
              <w:t>ació</w:t>
            </w:r>
            <w:r w:rsidRPr="00B45360">
              <w:rPr>
                <w:rFonts w:ascii="Arial" w:hAnsi="Arial" w:cs="Arial"/>
                <w:spacing w:val="-1"/>
                <w:w w:val="87"/>
              </w:rPr>
              <w:t>n</w:t>
            </w:r>
            <w:r w:rsidRPr="00B45360">
              <w:rPr>
                <w:rFonts w:ascii="Arial" w:hAnsi="Arial" w:cs="Arial"/>
                <w:w w:val="87"/>
              </w:rPr>
              <w:t xml:space="preserve">, </w:t>
            </w:r>
            <w:r w:rsidRPr="00B45360">
              <w:rPr>
                <w:rFonts w:ascii="Arial" w:hAnsi="Arial" w:cs="Arial"/>
                <w:spacing w:val="5"/>
                <w:w w:val="87"/>
              </w:rPr>
              <w:t xml:space="preserve"> </w:t>
            </w:r>
            <w:r w:rsidRPr="00B45360">
              <w:rPr>
                <w:rFonts w:ascii="Arial" w:hAnsi="Arial" w:cs="Arial"/>
                <w:w w:val="99"/>
              </w:rPr>
              <w:t>a</w:t>
            </w:r>
            <w:r w:rsidRPr="00B45360">
              <w:rPr>
                <w:rFonts w:ascii="Arial" w:hAnsi="Arial" w:cs="Arial"/>
                <w:spacing w:val="-1"/>
                <w:w w:val="101"/>
              </w:rPr>
              <w:t>s</w:t>
            </w:r>
            <w:r w:rsidRPr="00B45360">
              <w:rPr>
                <w:rFonts w:ascii="Arial" w:hAnsi="Arial" w:cs="Arial"/>
                <w:w w:val="69"/>
              </w:rPr>
              <w:t>í</w:t>
            </w:r>
            <w:r w:rsidRPr="00B45360">
              <w:rPr>
                <w:rFonts w:ascii="Arial" w:hAnsi="Arial" w:cs="Arial"/>
                <w:spacing w:val="2"/>
              </w:rPr>
              <w:t xml:space="preserve"> </w:t>
            </w:r>
            <w:r w:rsidRPr="00B45360">
              <w:rPr>
                <w:rFonts w:ascii="Arial" w:hAnsi="Arial" w:cs="Arial"/>
              </w:rPr>
              <w:t>c</w:t>
            </w:r>
            <w:r w:rsidRPr="00B45360">
              <w:rPr>
                <w:rFonts w:ascii="Arial" w:hAnsi="Arial" w:cs="Arial"/>
                <w:spacing w:val="-2"/>
              </w:rPr>
              <w:t>o</w:t>
            </w:r>
            <w:r w:rsidRPr="00B45360">
              <w:rPr>
                <w:rFonts w:ascii="Arial" w:hAnsi="Arial" w:cs="Arial"/>
              </w:rPr>
              <w:t xml:space="preserve">mo </w:t>
            </w:r>
            <w:r w:rsidRPr="00B45360">
              <w:rPr>
                <w:rFonts w:ascii="Arial" w:hAnsi="Arial" w:cs="Arial"/>
                <w:spacing w:val="1"/>
                <w:w w:val="94"/>
              </w:rPr>
              <w:t>e</w:t>
            </w:r>
            <w:r w:rsidRPr="00B45360">
              <w:rPr>
                <w:rFonts w:ascii="Arial" w:hAnsi="Arial" w:cs="Arial"/>
                <w:spacing w:val="-1"/>
                <w:w w:val="94"/>
              </w:rPr>
              <w:t>s</w:t>
            </w:r>
            <w:r w:rsidRPr="00B45360">
              <w:rPr>
                <w:rFonts w:ascii="Arial" w:hAnsi="Arial" w:cs="Arial"/>
                <w:spacing w:val="1"/>
                <w:w w:val="94"/>
              </w:rPr>
              <w:t>t</w:t>
            </w:r>
            <w:r w:rsidRPr="00B45360">
              <w:rPr>
                <w:rFonts w:ascii="Arial" w:hAnsi="Arial" w:cs="Arial"/>
                <w:w w:val="94"/>
              </w:rPr>
              <w:t>r</w:t>
            </w:r>
            <w:r w:rsidRPr="00B45360">
              <w:rPr>
                <w:rFonts w:ascii="Arial" w:hAnsi="Arial" w:cs="Arial"/>
                <w:spacing w:val="-1"/>
                <w:w w:val="94"/>
              </w:rPr>
              <w:t>u</w:t>
            </w:r>
            <w:r w:rsidRPr="00B45360">
              <w:rPr>
                <w:rFonts w:ascii="Arial" w:hAnsi="Arial" w:cs="Arial"/>
                <w:spacing w:val="-2"/>
                <w:w w:val="94"/>
              </w:rPr>
              <w:t>c</w:t>
            </w:r>
            <w:r w:rsidRPr="00B45360">
              <w:rPr>
                <w:rFonts w:ascii="Arial" w:hAnsi="Arial" w:cs="Arial"/>
                <w:spacing w:val="1"/>
                <w:w w:val="94"/>
              </w:rPr>
              <w:t>t</w:t>
            </w:r>
            <w:r w:rsidRPr="00B45360">
              <w:rPr>
                <w:rFonts w:ascii="Arial" w:hAnsi="Arial" w:cs="Arial"/>
                <w:spacing w:val="-1"/>
                <w:w w:val="94"/>
              </w:rPr>
              <w:t>u</w:t>
            </w:r>
            <w:r w:rsidRPr="00B45360">
              <w:rPr>
                <w:rFonts w:ascii="Arial" w:hAnsi="Arial" w:cs="Arial"/>
                <w:w w:val="94"/>
              </w:rPr>
              <w:t>r</w:t>
            </w:r>
            <w:r w:rsidRPr="00B45360">
              <w:rPr>
                <w:rFonts w:ascii="Arial" w:hAnsi="Arial" w:cs="Arial"/>
                <w:spacing w:val="2"/>
                <w:w w:val="94"/>
              </w:rPr>
              <w:t>a</w:t>
            </w:r>
            <w:r w:rsidRPr="00B45360">
              <w:rPr>
                <w:rFonts w:ascii="Arial" w:hAnsi="Arial" w:cs="Arial"/>
                <w:w w:val="94"/>
              </w:rPr>
              <w:t>s</w:t>
            </w:r>
            <w:r w:rsidRPr="00B45360">
              <w:rPr>
                <w:rFonts w:ascii="Arial" w:hAnsi="Arial" w:cs="Arial"/>
                <w:spacing w:val="3"/>
                <w:w w:val="94"/>
              </w:rPr>
              <w:t xml:space="preserve"> </w:t>
            </w:r>
            <w:r w:rsidRPr="00B45360">
              <w:rPr>
                <w:rFonts w:ascii="Arial" w:hAnsi="Arial" w:cs="Arial"/>
                <w:w w:val="69"/>
              </w:rPr>
              <w:t>li</w:t>
            </w:r>
            <w:r w:rsidRPr="00B45360">
              <w:rPr>
                <w:rFonts w:ascii="Arial" w:hAnsi="Arial" w:cs="Arial"/>
                <w:spacing w:val="-1"/>
                <w:w w:val="93"/>
              </w:rPr>
              <w:t>n</w:t>
            </w:r>
            <w:r w:rsidRPr="00B45360">
              <w:rPr>
                <w:rFonts w:ascii="Arial" w:hAnsi="Arial" w:cs="Arial"/>
                <w:spacing w:val="1"/>
                <w:w w:val="85"/>
              </w:rPr>
              <w:t>g</w:t>
            </w:r>
            <w:r w:rsidRPr="00B45360">
              <w:rPr>
                <w:rFonts w:ascii="Arial" w:hAnsi="Arial" w:cs="Arial"/>
                <w:spacing w:val="1"/>
                <w:w w:val="93"/>
              </w:rPr>
              <w:t>ü</w:t>
            </w:r>
            <w:r w:rsidRPr="00B45360">
              <w:rPr>
                <w:rFonts w:ascii="Arial" w:hAnsi="Arial" w:cs="Arial"/>
                <w:w w:val="69"/>
              </w:rPr>
              <w:t>í</w:t>
            </w:r>
            <w:r w:rsidRPr="00B45360">
              <w:rPr>
                <w:rFonts w:ascii="Arial" w:hAnsi="Arial" w:cs="Arial"/>
                <w:spacing w:val="-1"/>
                <w:w w:val="101"/>
              </w:rPr>
              <w:t>s</w:t>
            </w:r>
            <w:r w:rsidRPr="00B45360">
              <w:rPr>
                <w:rFonts w:ascii="Arial" w:hAnsi="Arial" w:cs="Arial"/>
                <w:spacing w:val="1"/>
                <w:w w:val="89"/>
              </w:rPr>
              <w:t>t</w:t>
            </w:r>
            <w:r w:rsidRPr="00B45360">
              <w:rPr>
                <w:rFonts w:ascii="Arial" w:hAnsi="Arial" w:cs="Arial"/>
                <w:w w:val="69"/>
              </w:rPr>
              <w:t>i</w:t>
            </w:r>
            <w:r w:rsidRPr="00B45360">
              <w:rPr>
                <w:rFonts w:ascii="Arial" w:hAnsi="Arial" w:cs="Arial"/>
                <w:w w:val="96"/>
              </w:rPr>
              <w:t>ca</w:t>
            </w:r>
            <w:r w:rsidRPr="00B45360">
              <w:rPr>
                <w:rFonts w:ascii="Arial" w:hAnsi="Arial" w:cs="Arial"/>
                <w:w w:val="101"/>
              </w:rPr>
              <w:t>s</w:t>
            </w:r>
            <w:r w:rsidRPr="00B45360">
              <w:rPr>
                <w:rFonts w:ascii="Arial" w:hAnsi="Arial" w:cs="Arial"/>
                <w:spacing w:val="1"/>
              </w:rPr>
              <w:t xml:space="preserve"> </w:t>
            </w:r>
            <w:r w:rsidRPr="00B45360">
              <w:rPr>
                <w:rFonts w:ascii="Arial" w:hAnsi="Arial" w:cs="Arial"/>
                <w:w w:val="87"/>
              </w:rPr>
              <w:t>y</w:t>
            </w:r>
            <w:r w:rsidRPr="00B45360">
              <w:rPr>
                <w:rFonts w:ascii="Arial" w:hAnsi="Arial" w:cs="Arial"/>
                <w:spacing w:val="-4"/>
                <w:w w:val="87"/>
              </w:rPr>
              <w:t xml:space="preserve"> </w:t>
            </w:r>
            <w:r w:rsidRPr="00B45360">
              <w:rPr>
                <w:rFonts w:ascii="Arial" w:hAnsi="Arial" w:cs="Arial"/>
                <w:w w:val="87"/>
              </w:rPr>
              <w:t>a</w:t>
            </w:r>
            <w:r w:rsidRPr="00B45360">
              <w:rPr>
                <w:rFonts w:ascii="Arial" w:hAnsi="Arial" w:cs="Arial"/>
                <w:spacing w:val="-1"/>
                <w:w w:val="87"/>
              </w:rPr>
              <w:t>s</w:t>
            </w:r>
            <w:r w:rsidRPr="00B45360">
              <w:rPr>
                <w:rFonts w:ascii="Arial" w:hAnsi="Arial" w:cs="Arial"/>
                <w:w w:val="87"/>
              </w:rPr>
              <w:t>pe</w:t>
            </w:r>
            <w:r w:rsidRPr="00B45360">
              <w:rPr>
                <w:rFonts w:ascii="Arial" w:hAnsi="Arial" w:cs="Arial"/>
                <w:spacing w:val="-2"/>
                <w:w w:val="87"/>
              </w:rPr>
              <w:t>c</w:t>
            </w:r>
            <w:r w:rsidRPr="00B45360">
              <w:rPr>
                <w:rFonts w:ascii="Arial" w:hAnsi="Arial" w:cs="Arial"/>
                <w:spacing w:val="-1"/>
                <w:w w:val="87"/>
              </w:rPr>
              <w:t>t</w:t>
            </w:r>
            <w:r w:rsidRPr="00B45360">
              <w:rPr>
                <w:rFonts w:ascii="Arial" w:hAnsi="Arial" w:cs="Arial"/>
                <w:w w:val="87"/>
              </w:rPr>
              <w:t xml:space="preserve">os </w:t>
            </w:r>
            <w:r w:rsidRPr="00B45360">
              <w:rPr>
                <w:rFonts w:ascii="Arial" w:hAnsi="Arial" w:cs="Arial"/>
                <w:spacing w:val="16"/>
                <w:w w:val="87"/>
              </w:rPr>
              <w:t xml:space="preserve"> </w:t>
            </w:r>
            <w:r w:rsidRPr="00B45360">
              <w:rPr>
                <w:rFonts w:ascii="Arial" w:hAnsi="Arial" w:cs="Arial"/>
                <w:w w:val="69"/>
              </w:rPr>
              <w:t>l</w:t>
            </w:r>
            <w:r w:rsidRPr="00B45360">
              <w:rPr>
                <w:rFonts w:ascii="Arial" w:hAnsi="Arial" w:cs="Arial"/>
                <w:w w:val="97"/>
              </w:rPr>
              <w:t>é</w:t>
            </w:r>
            <w:r w:rsidRPr="00B45360">
              <w:rPr>
                <w:rFonts w:ascii="Arial" w:hAnsi="Arial" w:cs="Arial"/>
                <w:spacing w:val="1"/>
                <w:w w:val="71"/>
              </w:rPr>
              <w:t>x</w:t>
            </w:r>
            <w:r w:rsidRPr="00B45360">
              <w:rPr>
                <w:rFonts w:ascii="Arial" w:hAnsi="Arial" w:cs="Arial"/>
                <w:w w:val="69"/>
              </w:rPr>
              <w:t>i</w:t>
            </w:r>
            <w:r w:rsidRPr="00B45360">
              <w:rPr>
                <w:rFonts w:ascii="Arial" w:hAnsi="Arial" w:cs="Arial"/>
                <w:w w:val="93"/>
              </w:rPr>
              <w:t xml:space="preserve">cos </w:t>
            </w:r>
            <w:r w:rsidRPr="00B45360">
              <w:rPr>
                <w:rFonts w:ascii="Arial" w:hAnsi="Arial" w:cs="Arial"/>
              </w:rPr>
              <w:t>de</w:t>
            </w:r>
            <w:r w:rsidRPr="00B45360">
              <w:rPr>
                <w:rFonts w:ascii="Arial" w:hAnsi="Arial" w:cs="Arial"/>
                <w:spacing w:val="-10"/>
              </w:rPr>
              <w:t xml:space="preserve"> </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w w:val="69"/>
              </w:rPr>
              <w:t>l</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85"/>
              </w:rPr>
              <w:t>g</w:t>
            </w:r>
            <w:r w:rsidRPr="00B45360">
              <w:rPr>
                <w:rFonts w:ascii="Arial" w:hAnsi="Arial" w:cs="Arial"/>
                <w:spacing w:val="-1"/>
                <w:w w:val="93"/>
              </w:rPr>
              <w:t>u</w:t>
            </w:r>
            <w:r w:rsidRPr="00B45360">
              <w:rPr>
                <w:rFonts w:ascii="Arial" w:hAnsi="Arial" w:cs="Arial"/>
                <w:w w:val="99"/>
              </w:rPr>
              <w:t>a</w:t>
            </w:r>
            <w:r w:rsidRPr="00B45360">
              <w:rPr>
                <w:rFonts w:ascii="Arial" w:hAnsi="Arial" w:cs="Arial"/>
                <w:spacing w:val="2"/>
              </w:rPr>
              <w:t xml:space="preserve"> </w:t>
            </w:r>
            <w:r w:rsidRPr="00B45360">
              <w:rPr>
                <w:rFonts w:ascii="Arial" w:hAnsi="Arial" w:cs="Arial"/>
                <w:spacing w:val="-2"/>
                <w:w w:val="97"/>
              </w:rPr>
              <w:t>e</w:t>
            </w:r>
            <w:r w:rsidRPr="00B45360">
              <w:rPr>
                <w:rFonts w:ascii="Arial" w:hAnsi="Arial" w:cs="Arial"/>
                <w:spacing w:val="-1"/>
                <w:w w:val="71"/>
              </w:rPr>
              <w:t>x</w:t>
            </w:r>
            <w:r w:rsidRPr="00B45360">
              <w:rPr>
                <w:rFonts w:ascii="Arial" w:hAnsi="Arial" w:cs="Arial"/>
                <w:spacing w:val="1"/>
                <w:w w:val="89"/>
              </w:rPr>
              <w:t>t</w:t>
            </w:r>
            <w:r w:rsidRPr="00B45360">
              <w:rPr>
                <w:rFonts w:ascii="Arial" w:hAnsi="Arial" w:cs="Arial"/>
                <w:w w:val="88"/>
              </w:rPr>
              <w:t>r</w:t>
            </w:r>
            <w:r w:rsidRPr="00B45360">
              <w:rPr>
                <w:rFonts w:ascii="Arial" w:hAnsi="Arial" w:cs="Arial"/>
                <w:w w:val="99"/>
              </w:rPr>
              <w:t>a</w:t>
            </w:r>
            <w:r w:rsidRPr="00B45360">
              <w:rPr>
                <w:rFonts w:ascii="Arial" w:hAnsi="Arial" w:cs="Arial"/>
                <w:spacing w:val="-1"/>
                <w:w w:val="93"/>
              </w:rPr>
              <w:t>n</w:t>
            </w:r>
            <w:r w:rsidRPr="00B45360">
              <w:rPr>
                <w:rFonts w:ascii="Arial" w:hAnsi="Arial" w:cs="Arial"/>
                <w:w w:val="69"/>
              </w:rPr>
              <w:t>j</w:t>
            </w:r>
            <w:r w:rsidRPr="00B45360">
              <w:rPr>
                <w:rFonts w:ascii="Arial" w:hAnsi="Arial" w:cs="Arial"/>
                <w:w w:val="97"/>
              </w:rPr>
              <w:t>e</w:t>
            </w:r>
            <w:r w:rsidRPr="00B45360">
              <w:rPr>
                <w:rFonts w:ascii="Arial" w:hAnsi="Arial" w:cs="Arial"/>
                <w:w w:val="88"/>
              </w:rPr>
              <w:t>r</w:t>
            </w:r>
            <w:r w:rsidRPr="00B45360">
              <w:rPr>
                <w:rFonts w:ascii="Arial" w:hAnsi="Arial" w:cs="Arial"/>
                <w:w w:val="99"/>
              </w:rPr>
              <w:t>a</w:t>
            </w:r>
            <w:r w:rsidRPr="00B45360">
              <w:rPr>
                <w:rFonts w:ascii="Arial" w:hAnsi="Arial" w:cs="Arial"/>
                <w:w w:val="96"/>
              </w:rPr>
              <w:t>,</w:t>
            </w:r>
            <w:r w:rsidRPr="00B45360">
              <w:rPr>
                <w:rFonts w:ascii="Arial" w:hAnsi="Arial" w:cs="Arial"/>
                <w:spacing w:val="2"/>
              </w:rPr>
              <w:t xml:space="preserve"> </w:t>
            </w:r>
            <w:r w:rsidRPr="00B45360">
              <w:rPr>
                <w:rFonts w:ascii="Arial" w:hAnsi="Arial" w:cs="Arial"/>
                <w:spacing w:val="-1"/>
                <w:w w:val="92"/>
              </w:rPr>
              <w:t>us</w:t>
            </w:r>
            <w:r w:rsidRPr="00B45360">
              <w:rPr>
                <w:rFonts w:ascii="Arial" w:hAnsi="Arial" w:cs="Arial"/>
                <w:w w:val="92"/>
              </w:rPr>
              <w:t>á</w:t>
            </w:r>
            <w:r w:rsidRPr="00B45360">
              <w:rPr>
                <w:rFonts w:ascii="Arial" w:hAnsi="Arial" w:cs="Arial"/>
                <w:spacing w:val="-1"/>
                <w:w w:val="92"/>
              </w:rPr>
              <w:t>n</w:t>
            </w:r>
            <w:r w:rsidRPr="00B45360">
              <w:rPr>
                <w:rFonts w:ascii="Arial" w:hAnsi="Arial" w:cs="Arial"/>
                <w:w w:val="92"/>
              </w:rPr>
              <w:t>dol</w:t>
            </w:r>
            <w:r w:rsidRPr="00B45360">
              <w:rPr>
                <w:rFonts w:ascii="Arial" w:hAnsi="Arial" w:cs="Arial"/>
                <w:spacing w:val="2"/>
                <w:w w:val="92"/>
              </w:rPr>
              <w:t>o</w:t>
            </w:r>
            <w:r w:rsidRPr="00B45360">
              <w:rPr>
                <w:rFonts w:ascii="Arial" w:hAnsi="Arial" w:cs="Arial"/>
                <w:w w:val="92"/>
              </w:rPr>
              <w:t>s</w:t>
            </w:r>
            <w:r w:rsidRPr="00B45360">
              <w:rPr>
                <w:rFonts w:ascii="Arial" w:hAnsi="Arial" w:cs="Arial"/>
                <w:spacing w:val="5"/>
                <w:w w:val="92"/>
              </w:rPr>
              <w:t xml:space="preserve"> </w:t>
            </w:r>
            <w:r w:rsidRPr="00B45360">
              <w:rPr>
                <w:rFonts w:ascii="Arial" w:hAnsi="Arial" w:cs="Arial"/>
              </w:rPr>
              <w:t>c</w:t>
            </w:r>
            <w:r w:rsidRPr="00B45360">
              <w:rPr>
                <w:rFonts w:ascii="Arial" w:hAnsi="Arial" w:cs="Arial"/>
                <w:spacing w:val="-2"/>
              </w:rPr>
              <w:t>o</w:t>
            </w:r>
            <w:r w:rsidRPr="00B45360">
              <w:rPr>
                <w:rFonts w:ascii="Arial" w:hAnsi="Arial" w:cs="Arial"/>
              </w:rPr>
              <w:t xml:space="preserve">mo </w:t>
            </w:r>
            <w:r w:rsidRPr="00B45360">
              <w:rPr>
                <w:rFonts w:ascii="Arial" w:hAnsi="Arial" w:cs="Arial"/>
                <w:w w:val="97"/>
              </w:rPr>
              <w:t>e</w:t>
            </w:r>
            <w:r w:rsidRPr="00B45360">
              <w:rPr>
                <w:rFonts w:ascii="Arial" w:hAnsi="Arial" w:cs="Arial"/>
                <w:w w:val="69"/>
              </w:rPr>
              <w:t>l</w:t>
            </w:r>
            <w:r w:rsidRPr="00B45360">
              <w:rPr>
                <w:rFonts w:ascii="Arial" w:hAnsi="Arial" w:cs="Arial"/>
                <w:w w:val="97"/>
              </w:rPr>
              <w:t>e</w:t>
            </w:r>
            <w:r w:rsidRPr="00B45360">
              <w:rPr>
                <w:rFonts w:ascii="Arial" w:hAnsi="Arial" w:cs="Arial"/>
                <w:w w:val="94"/>
              </w:rPr>
              <w:t>m</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4"/>
              </w:rPr>
              <w:t>os</w:t>
            </w:r>
            <w:r w:rsidRPr="00B45360">
              <w:rPr>
                <w:rFonts w:ascii="Arial" w:hAnsi="Arial" w:cs="Arial"/>
                <w:spacing w:val="1"/>
              </w:rPr>
              <w:t xml:space="preserve"> </w:t>
            </w:r>
            <w:r w:rsidRPr="00B45360">
              <w:rPr>
                <w:rFonts w:ascii="Arial" w:hAnsi="Arial" w:cs="Arial"/>
                <w:w w:val="92"/>
              </w:rPr>
              <w:t>b</w:t>
            </w:r>
            <w:r w:rsidRPr="00B45360">
              <w:rPr>
                <w:rFonts w:ascii="Arial" w:hAnsi="Arial" w:cs="Arial"/>
                <w:w w:val="99"/>
              </w:rPr>
              <w:t>á</w:t>
            </w:r>
            <w:r w:rsidRPr="00B45360">
              <w:rPr>
                <w:rFonts w:ascii="Arial" w:hAnsi="Arial" w:cs="Arial"/>
                <w:spacing w:val="-1"/>
                <w:w w:val="101"/>
              </w:rPr>
              <w:t>s</w:t>
            </w:r>
            <w:r w:rsidRPr="00B45360">
              <w:rPr>
                <w:rFonts w:ascii="Arial" w:hAnsi="Arial" w:cs="Arial"/>
                <w:w w:val="69"/>
              </w:rPr>
              <w:t>i</w:t>
            </w:r>
            <w:r w:rsidRPr="00B45360">
              <w:rPr>
                <w:rFonts w:ascii="Arial" w:hAnsi="Arial" w:cs="Arial"/>
                <w:w w:val="93"/>
              </w:rPr>
              <w:t>cos</w:t>
            </w:r>
            <w:r w:rsidRPr="00B45360">
              <w:rPr>
                <w:rFonts w:ascii="Arial" w:hAnsi="Arial" w:cs="Arial"/>
              </w:rPr>
              <w:t xml:space="preserve"> de</w:t>
            </w:r>
            <w:r w:rsidRPr="00B45360">
              <w:rPr>
                <w:rFonts w:ascii="Arial" w:hAnsi="Arial" w:cs="Arial"/>
                <w:spacing w:val="-10"/>
              </w:rPr>
              <w:t xml:space="preserve"> </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w w:val="92"/>
              </w:rPr>
              <w:t>com</w:t>
            </w:r>
            <w:r w:rsidRPr="00B45360">
              <w:rPr>
                <w:rFonts w:ascii="Arial" w:hAnsi="Arial" w:cs="Arial"/>
                <w:spacing w:val="-1"/>
                <w:w w:val="93"/>
              </w:rPr>
              <w:t>un</w:t>
            </w:r>
            <w:r w:rsidRPr="00B45360">
              <w:rPr>
                <w:rFonts w:ascii="Arial" w:hAnsi="Arial" w:cs="Arial"/>
                <w:w w:val="69"/>
              </w:rPr>
              <w:t>i</w:t>
            </w:r>
            <w:r w:rsidRPr="00B45360">
              <w:rPr>
                <w:rFonts w:ascii="Arial" w:hAnsi="Arial" w:cs="Arial"/>
                <w:w w:val="96"/>
              </w:rPr>
              <w:t>ca</w:t>
            </w:r>
            <w:r w:rsidRPr="00B45360">
              <w:rPr>
                <w:rFonts w:ascii="Arial" w:hAnsi="Arial" w:cs="Arial"/>
                <w:w w:val="84"/>
              </w:rPr>
              <w:t>ci</w:t>
            </w:r>
            <w:r w:rsidRPr="00B45360">
              <w:rPr>
                <w:rFonts w:ascii="Arial" w:hAnsi="Arial" w:cs="Arial"/>
                <w:w w:val="91"/>
              </w:rPr>
              <w:t>ó</w:t>
            </w:r>
            <w:r w:rsidRPr="00B45360">
              <w:rPr>
                <w:rFonts w:ascii="Arial" w:hAnsi="Arial" w:cs="Arial"/>
                <w:spacing w:val="-1"/>
                <w:w w:val="91"/>
              </w:rPr>
              <w:t>n</w:t>
            </w:r>
            <w:r w:rsidRPr="00B45360">
              <w:rPr>
                <w:rFonts w:ascii="Arial" w:hAnsi="Arial" w:cs="Arial"/>
                <w:w w:val="96"/>
              </w:rPr>
              <w:t>.</w:t>
            </w:r>
          </w:p>
        </w:tc>
        <w:tc>
          <w:tcPr>
            <w:tcW w:w="7670" w:type="dxa"/>
            <w:gridSpan w:val="2"/>
            <w:shd w:val="clear" w:color="auto" w:fill="auto"/>
          </w:tcPr>
          <w:p w:rsidR="00DD6215" w:rsidRPr="00B45360" w:rsidRDefault="00DD6215" w:rsidP="00EC4D23">
            <w:pPr>
              <w:pStyle w:val="Contenidodelatabla"/>
              <w:rPr>
                <w:rFonts w:ascii="Arial" w:hAnsi="Arial" w:cs="Arial"/>
                <w:b/>
                <w:bCs/>
              </w:rPr>
            </w:pPr>
            <w:r w:rsidRPr="00B45360">
              <w:rPr>
                <w:rFonts w:ascii="Arial" w:hAnsi="Arial" w:cs="Arial"/>
                <w:w w:val="80"/>
              </w:rPr>
              <w:t>CCL,</w:t>
            </w:r>
            <w:r w:rsidRPr="00B45360">
              <w:rPr>
                <w:rFonts w:ascii="Arial" w:hAnsi="Arial" w:cs="Arial"/>
                <w:spacing w:val="12"/>
                <w:w w:val="80"/>
              </w:rPr>
              <w:t xml:space="preserve"> </w:t>
            </w:r>
            <w:r w:rsidRPr="00B45360">
              <w:rPr>
                <w:rFonts w:ascii="Arial" w:hAnsi="Arial" w:cs="Arial"/>
                <w:spacing w:val="-3"/>
                <w:w w:val="82"/>
              </w:rPr>
              <w:t>C</w:t>
            </w:r>
            <w:r w:rsidRPr="00B45360">
              <w:rPr>
                <w:rFonts w:ascii="Arial" w:hAnsi="Arial" w:cs="Arial"/>
                <w:spacing w:val="1"/>
                <w:w w:val="67"/>
              </w:rPr>
              <w:t>A</w:t>
            </w:r>
            <w:r w:rsidRPr="00B45360">
              <w:rPr>
                <w:rFonts w:ascii="Arial" w:hAnsi="Arial" w:cs="Arial"/>
                <w:w w:val="67"/>
              </w:rPr>
              <w:t>A</w:t>
            </w:r>
          </w:p>
        </w:tc>
      </w:tr>
      <w:tr w:rsidR="00DD6215" w:rsidRPr="00F10185" w:rsidTr="00EC4D23">
        <w:tc>
          <w:tcPr>
            <w:tcW w:w="7670" w:type="dxa"/>
            <w:gridSpan w:val="2"/>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b/>
                <w:bCs/>
              </w:rPr>
              <w:t>CRITERIO DE EVALUACIÓN</w:t>
            </w:r>
          </w:p>
        </w:tc>
        <w:tc>
          <w:tcPr>
            <w:tcW w:w="7670" w:type="dxa"/>
            <w:gridSpan w:val="2"/>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b/>
                <w:bCs/>
              </w:rPr>
              <w:t>BLOQUE DE CONTENIDOS</w:t>
            </w:r>
          </w:p>
        </w:tc>
      </w:tr>
      <w:tr w:rsidR="00DD6215" w:rsidRPr="00F10185" w:rsidTr="00EC4D23">
        <w:tc>
          <w:tcPr>
            <w:tcW w:w="7670" w:type="dxa"/>
            <w:gridSpan w:val="2"/>
            <w:shd w:val="clear" w:color="auto" w:fill="auto"/>
          </w:tcPr>
          <w:p w:rsidR="00DD6215" w:rsidRPr="00F10185" w:rsidRDefault="00DD6215" w:rsidP="00EC4D23">
            <w:pPr>
              <w:pStyle w:val="Contenidodelatabla"/>
              <w:rPr>
                <w:rFonts w:ascii="Arial" w:hAnsi="Arial" w:cs="Arial"/>
                <w:bCs/>
              </w:rPr>
            </w:pPr>
            <w:r w:rsidRPr="00F10185">
              <w:rPr>
                <w:rFonts w:ascii="Arial" w:hAnsi="Arial" w:cs="Arial"/>
              </w:rPr>
              <w:t>CE.2.1 Identificar la información esencial de textos orales, transmitidos de viva voz o por medios técnicos, breves y sencillos sobre temas habituales y concretos donde se expresan experiencias, necesidades e intereses en diferentes contextos como cuentos, narraciones, anécdotas personales, etc.</w:t>
            </w:r>
          </w:p>
          <w:p w:rsidR="00DD6215" w:rsidRPr="00F10185" w:rsidRDefault="00DD6215" w:rsidP="00EC4D23">
            <w:pPr>
              <w:pStyle w:val="Contenidodelatabla"/>
              <w:rPr>
                <w:rFonts w:ascii="Arial" w:hAnsi="Arial" w:cs="Arial"/>
                <w:bCs/>
              </w:rPr>
            </w:pPr>
          </w:p>
          <w:p w:rsidR="00DD6215" w:rsidRPr="00F10185" w:rsidRDefault="00DD6215" w:rsidP="00EC4D23">
            <w:pPr>
              <w:pStyle w:val="Contenidodelatabla"/>
              <w:rPr>
                <w:rFonts w:ascii="Arial" w:hAnsi="Arial" w:cs="Arial"/>
                <w:bCs/>
              </w:rPr>
            </w:pPr>
          </w:p>
        </w:tc>
        <w:tc>
          <w:tcPr>
            <w:tcW w:w="7670" w:type="dxa"/>
            <w:gridSpan w:val="2"/>
            <w:shd w:val="clear" w:color="auto" w:fill="auto"/>
          </w:tcPr>
          <w:p w:rsidR="00DD6215" w:rsidRPr="00F10185" w:rsidRDefault="00DD6215" w:rsidP="00EC4D23">
            <w:pPr>
              <w:autoSpaceDE w:val="0"/>
              <w:autoSpaceDN w:val="0"/>
              <w:adjustRightInd w:val="0"/>
              <w:spacing w:before="63"/>
              <w:rPr>
                <w:rFonts w:ascii="Arial" w:hAnsi="Arial" w:cs="Arial"/>
              </w:rPr>
            </w:pPr>
            <w:r w:rsidRPr="00F10185">
              <w:rPr>
                <w:rFonts w:ascii="Arial" w:hAnsi="Arial" w:cs="Arial"/>
                <w:bCs/>
                <w:spacing w:val="1"/>
              </w:rPr>
              <w:t>B</w:t>
            </w:r>
            <w:r w:rsidRPr="00F10185">
              <w:rPr>
                <w:rFonts w:ascii="Arial" w:hAnsi="Arial" w:cs="Arial"/>
                <w:bCs/>
              </w:rPr>
              <w:t>loque1:</w:t>
            </w:r>
            <w:r w:rsidRPr="00F10185">
              <w:rPr>
                <w:rFonts w:ascii="Arial" w:hAnsi="Arial" w:cs="Arial"/>
                <w:bCs/>
                <w:spacing w:val="-1"/>
                <w:w w:val="96"/>
              </w:rPr>
              <w:t>“</w:t>
            </w:r>
            <w:r w:rsidRPr="00F10185">
              <w:rPr>
                <w:rFonts w:ascii="Arial" w:hAnsi="Arial" w:cs="Arial"/>
                <w:bCs/>
                <w:w w:val="96"/>
              </w:rPr>
              <w:t>Comp</w:t>
            </w:r>
            <w:r w:rsidRPr="00F10185">
              <w:rPr>
                <w:rFonts w:ascii="Arial" w:hAnsi="Arial" w:cs="Arial"/>
                <w:bCs/>
                <w:spacing w:val="-1"/>
                <w:w w:val="96"/>
              </w:rPr>
              <w:t>r</w:t>
            </w:r>
            <w:r w:rsidRPr="00F10185">
              <w:rPr>
                <w:rFonts w:ascii="Arial" w:hAnsi="Arial" w:cs="Arial"/>
                <w:bCs/>
                <w:spacing w:val="1"/>
                <w:w w:val="96"/>
              </w:rPr>
              <w:t>e</w:t>
            </w:r>
            <w:r w:rsidRPr="00F10185">
              <w:rPr>
                <w:rFonts w:ascii="Arial" w:hAnsi="Arial" w:cs="Arial"/>
                <w:bCs/>
                <w:spacing w:val="-1"/>
                <w:w w:val="96"/>
              </w:rPr>
              <w:t>n</w:t>
            </w:r>
            <w:r w:rsidRPr="00F10185">
              <w:rPr>
                <w:rFonts w:ascii="Arial" w:hAnsi="Arial" w:cs="Arial"/>
                <w:bCs/>
                <w:w w:val="96"/>
              </w:rPr>
              <w:t xml:space="preserve">sión </w:t>
            </w:r>
            <w:r w:rsidRPr="00F10185">
              <w:rPr>
                <w:rFonts w:ascii="Arial" w:hAnsi="Arial" w:cs="Arial"/>
                <w:bCs/>
              </w:rPr>
              <w:t xml:space="preserve">de </w:t>
            </w:r>
            <w:r w:rsidRPr="00F10185">
              <w:rPr>
                <w:rFonts w:ascii="Arial" w:hAnsi="Arial" w:cs="Arial"/>
                <w:bCs/>
                <w:spacing w:val="-1"/>
              </w:rPr>
              <w:t>t</w:t>
            </w:r>
            <w:r w:rsidRPr="00F10185">
              <w:rPr>
                <w:rFonts w:ascii="Arial" w:hAnsi="Arial" w:cs="Arial"/>
                <w:bCs/>
                <w:spacing w:val="-2"/>
              </w:rPr>
              <w:t>e</w:t>
            </w:r>
            <w:r w:rsidRPr="00F10185">
              <w:rPr>
                <w:rFonts w:ascii="Arial" w:hAnsi="Arial" w:cs="Arial"/>
                <w:bCs/>
              </w:rPr>
              <w:t>xt</w:t>
            </w:r>
            <w:r w:rsidRPr="00F10185">
              <w:rPr>
                <w:rFonts w:ascii="Arial" w:hAnsi="Arial" w:cs="Arial"/>
                <w:bCs/>
                <w:spacing w:val="-2"/>
              </w:rPr>
              <w:t>o</w:t>
            </w:r>
            <w:r w:rsidRPr="00F10185">
              <w:rPr>
                <w:rFonts w:ascii="Arial" w:hAnsi="Arial" w:cs="Arial"/>
                <w:bCs/>
              </w:rPr>
              <w:t xml:space="preserve">s </w:t>
            </w:r>
            <w:r w:rsidRPr="00F10185">
              <w:rPr>
                <w:rFonts w:ascii="Arial" w:hAnsi="Arial" w:cs="Arial"/>
                <w:bCs/>
                <w:w w:val="102"/>
              </w:rPr>
              <w:t>o</w:t>
            </w:r>
            <w:r w:rsidRPr="00F10185">
              <w:rPr>
                <w:rFonts w:ascii="Arial" w:hAnsi="Arial" w:cs="Arial"/>
                <w:bCs/>
                <w:spacing w:val="-1"/>
                <w:w w:val="87"/>
              </w:rPr>
              <w:t>r</w:t>
            </w:r>
            <w:r w:rsidRPr="00F10185">
              <w:rPr>
                <w:rFonts w:ascii="Arial" w:hAnsi="Arial" w:cs="Arial"/>
                <w:bCs/>
                <w:spacing w:val="-1"/>
                <w:w w:val="103"/>
              </w:rPr>
              <w:t>a</w:t>
            </w:r>
            <w:r w:rsidRPr="00F10185">
              <w:rPr>
                <w:rFonts w:ascii="Arial" w:hAnsi="Arial" w:cs="Arial"/>
                <w:bCs/>
                <w:spacing w:val="2"/>
                <w:w w:val="90"/>
              </w:rPr>
              <w:t>l</w:t>
            </w:r>
            <w:r w:rsidRPr="00F10185">
              <w:rPr>
                <w:rFonts w:ascii="Arial" w:hAnsi="Arial" w:cs="Arial"/>
                <w:bCs/>
                <w:w w:val="113"/>
              </w:rPr>
              <w:t>es</w:t>
            </w:r>
            <w:r w:rsidRPr="00F10185">
              <w:rPr>
                <w:rFonts w:ascii="Arial" w:hAnsi="Arial" w:cs="Arial"/>
                <w:bCs/>
                <w:w w:val="98"/>
              </w:rPr>
              <w:t>”</w:t>
            </w:r>
          </w:p>
          <w:p w:rsidR="00DD6215" w:rsidRPr="00F10185" w:rsidRDefault="00DD6215" w:rsidP="00EC4D23">
            <w:pPr>
              <w:pStyle w:val="Contenidodelatabla"/>
              <w:rPr>
                <w:rFonts w:ascii="Arial" w:hAnsi="Arial" w:cs="Arial"/>
                <w:bCs/>
              </w:rPr>
            </w:pPr>
          </w:p>
          <w:p w:rsidR="00DD6215" w:rsidRPr="00F10185" w:rsidRDefault="00DD6215" w:rsidP="00EC4D23">
            <w:pPr>
              <w:pStyle w:val="Contenidodelatabla"/>
              <w:rPr>
                <w:rFonts w:ascii="Arial" w:hAnsi="Arial" w:cs="Arial"/>
                <w:bCs/>
              </w:rPr>
            </w:pPr>
          </w:p>
          <w:p w:rsidR="00DD6215" w:rsidRPr="00F10185" w:rsidRDefault="00DD6215" w:rsidP="00EC4D23">
            <w:pPr>
              <w:pStyle w:val="Contenidodelatabla"/>
              <w:rPr>
                <w:rFonts w:ascii="Arial" w:hAnsi="Arial" w:cs="Arial"/>
                <w:bCs/>
              </w:rPr>
            </w:pPr>
          </w:p>
          <w:p w:rsidR="00DD6215" w:rsidRPr="00F10185" w:rsidRDefault="00DD6215" w:rsidP="00EC4D23">
            <w:pPr>
              <w:pStyle w:val="Contenidodelatabla"/>
              <w:rPr>
                <w:rFonts w:ascii="Arial" w:hAnsi="Arial" w:cs="Arial"/>
                <w:bCs/>
              </w:rPr>
            </w:pPr>
          </w:p>
        </w:tc>
      </w:tr>
      <w:tr w:rsidR="00DD6215" w:rsidRPr="00F10185" w:rsidTr="00EC4D23">
        <w:tc>
          <w:tcPr>
            <w:tcW w:w="7670" w:type="dxa"/>
            <w:gridSpan w:val="2"/>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INDICADORES DE EVALUACIÓN</w:t>
            </w:r>
          </w:p>
          <w:p w:rsidR="00DD6215" w:rsidRPr="00F10185" w:rsidRDefault="00DD6215" w:rsidP="00EC4D23">
            <w:pPr>
              <w:pStyle w:val="Contenidodelatabla"/>
              <w:jc w:val="center"/>
              <w:rPr>
                <w:rFonts w:ascii="Arial" w:hAnsi="Arial" w:cs="Arial"/>
                <w:b/>
                <w:bCs/>
              </w:rPr>
            </w:pPr>
            <w:r w:rsidRPr="00F10185">
              <w:rPr>
                <w:rFonts w:ascii="Arial" w:hAnsi="Arial" w:cs="Arial"/>
                <w:b/>
                <w:bCs/>
              </w:rPr>
              <w:t>(Por niveles)</w:t>
            </w:r>
          </w:p>
        </w:tc>
        <w:tc>
          <w:tcPr>
            <w:tcW w:w="7670" w:type="dxa"/>
            <w:gridSpan w:val="2"/>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CONTENIDOS POR NIVEL</w:t>
            </w:r>
          </w:p>
          <w:p w:rsidR="00DD6215" w:rsidRPr="00F10185" w:rsidRDefault="00DD6215" w:rsidP="00EC4D23">
            <w:pPr>
              <w:pStyle w:val="Contenidodelatabla"/>
              <w:jc w:val="center"/>
              <w:rPr>
                <w:rFonts w:ascii="Arial" w:hAnsi="Arial" w:cs="Arial"/>
                <w:b/>
                <w:bCs/>
              </w:rPr>
            </w:pPr>
            <w:r w:rsidRPr="00F10185">
              <w:rPr>
                <w:rFonts w:ascii="Arial" w:hAnsi="Arial" w:cs="Arial"/>
                <w:b/>
                <w:bCs/>
              </w:rPr>
              <w:t>(Diferenciar los más importantes para cada nivel, de los más accesorios...)</w:t>
            </w:r>
          </w:p>
        </w:tc>
      </w:tr>
      <w:tr w:rsidR="00DD6215" w:rsidRPr="00F10185" w:rsidTr="00EC4D23">
        <w:tc>
          <w:tcPr>
            <w:tcW w:w="3936" w:type="dxa"/>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TERCERO</w:t>
            </w:r>
          </w:p>
        </w:tc>
        <w:tc>
          <w:tcPr>
            <w:tcW w:w="3734" w:type="dxa"/>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CUARTO</w:t>
            </w:r>
          </w:p>
        </w:tc>
        <w:tc>
          <w:tcPr>
            <w:tcW w:w="4005" w:type="dxa"/>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TERCERO</w:t>
            </w:r>
          </w:p>
        </w:tc>
        <w:tc>
          <w:tcPr>
            <w:tcW w:w="3665" w:type="dxa"/>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CUARTO</w:t>
            </w:r>
          </w:p>
        </w:tc>
      </w:tr>
      <w:tr w:rsidR="00DD6215" w:rsidRPr="00F10185" w:rsidTr="00EC4D23">
        <w:tc>
          <w:tcPr>
            <w:tcW w:w="3936" w:type="dxa"/>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w w:val="89"/>
              </w:rPr>
              <w:t>LE.</w:t>
            </w:r>
            <w:r w:rsidRPr="00F10185">
              <w:rPr>
                <w:rFonts w:ascii="Arial" w:hAnsi="Arial" w:cs="Arial"/>
                <w:spacing w:val="-1"/>
                <w:w w:val="89"/>
              </w:rPr>
              <w:t>2</w:t>
            </w:r>
            <w:r w:rsidRPr="00F10185">
              <w:rPr>
                <w:rFonts w:ascii="Arial" w:hAnsi="Arial" w:cs="Arial"/>
                <w:spacing w:val="-12"/>
                <w:w w:val="89"/>
              </w:rPr>
              <w:t>.</w:t>
            </w:r>
            <w:r w:rsidRPr="00F10185">
              <w:rPr>
                <w:rFonts w:ascii="Arial" w:hAnsi="Arial" w:cs="Arial"/>
                <w:spacing w:val="-7"/>
                <w:w w:val="89"/>
              </w:rPr>
              <w:t>1</w:t>
            </w:r>
            <w:r w:rsidRPr="00F10185">
              <w:rPr>
                <w:rFonts w:ascii="Arial" w:hAnsi="Arial" w:cs="Arial"/>
                <w:spacing w:val="-12"/>
                <w:w w:val="89"/>
              </w:rPr>
              <w:t>.</w:t>
            </w:r>
            <w:r w:rsidRPr="00F10185">
              <w:rPr>
                <w:rFonts w:ascii="Arial" w:hAnsi="Arial" w:cs="Arial"/>
                <w:w w:val="89"/>
              </w:rPr>
              <w:t xml:space="preserve">1 </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 xml:space="preserve">ca </w:t>
            </w:r>
            <w:r w:rsidRPr="00F10185">
              <w:rPr>
                <w:rFonts w:ascii="Arial" w:hAnsi="Arial" w:cs="Arial"/>
                <w:w w:val="69"/>
              </w:rPr>
              <w:t>l</w:t>
            </w:r>
            <w:r w:rsidRPr="00F10185">
              <w:rPr>
                <w:rFonts w:ascii="Arial" w:hAnsi="Arial" w:cs="Arial"/>
                <w:w w:val="99"/>
              </w:rPr>
              <w:t xml:space="preserve">a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7"/>
              </w:rPr>
              <w:t>e</w:t>
            </w:r>
            <w:r w:rsidRPr="00F10185">
              <w:rPr>
                <w:rFonts w:ascii="Arial" w:hAnsi="Arial" w:cs="Arial"/>
                <w:spacing w:val="1"/>
                <w:w w:val="101"/>
              </w:rPr>
              <w:t>s</w:t>
            </w:r>
            <w:r w:rsidRPr="00F10185">
              <w:rPr>
                <w:rFonts w:ascii="Arial" w:hAnsi="Arial" w:cs="Arial"/>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spacing w:val="-1"/>
              </w:rPr>
              <w:t>d</w:t>
            </w:r>
            <w:r w:rsidRPr="00F10185">
              <w:rPr>
                <w:rFonts w:ascii="Arial" w:hAnsi="Arial" w:cs="Arial"/>
              </w:rPr>
              <w:t xml:space="preserve">e </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 xml:space="preserve">os </w:t>
            </w:r>
            <w:r w:rsidRPr="00F10185">
              <w:rPr>
                <w:rFonts w:ascii="Arial" w:hAnsi="Arial" w:cs="Arial"/>
                <w:w w:val="88"/>
              </w:rPr>
              <w:t>o</w:t>
            </w:r>
            <w:r w:rsidRPr="00F10185">
              <w:rPr>
                <w:rFonts w:ascii="Arial" w:hAnsi="Arial" w:cs="Arial"/>
                <w:spacing w:val="-2"/>
                <w:w w:val="88"/>
              </w:rPr>
              <w:t>r</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1"/>
                <w:w w:val="89"/>
              </w:rPr>
              <w:t>t</w:t>
            </w:r>
            <w:r w:rsidRPr="00F10185">
              <w:rPr>
                <w:rFonts w:ascii="Arial" w:hAnsi="Arial" w:cs="Arial"/>
                <w:spacing w:val="-2"/>
                <w:w w:val="88"/>
              </w:rPr>
              <w:t>r</w:t>
            </w:r>
            <w:r w:rsidRPr="00F10185">
              <w:rPr>
                <w:rFonts w:ascii="Arial" w:hAnsi="Arial" w:cs="Arial"/>
                <w:w w:val="99"/>
              </w:rPr>
              <w:t>a</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94"/>
              </w:rPr>
              <w:t>m</w:t>
            </w:r>
            <w:r w:rsidRPr="00F10185">
              <w:rPr>
                <w:rFonts w:ascii="Arial" w:hAnsi="Arial" w:cs="Arial"/>
                <w:w w:val="69"/>
              </w:rPr>
              <w:t>i</w:t>
            </w:r>
            <w:r w:rsidRPr="00F10185">
              <w:rPr>
                <w:rFonts w:ascii="Arial" w:hAnsi="Arial" w:cs="Arial"/>
                <w:spacing w:val="1"/>
                <w:w w:val="89"/>
              </w:rPr>
              <w:t>t</w:t>
            </w:r>
            <w:r w:rsidRPr="00F10185">
              <w:rPr>
                <w:rFonts w:ascii="Arial" w:hAnsi="Arial" w:cs="Arial"/>
                <w:w w:val="69"/>
              </w:rPr>
              <w:t>i</w:t>
            </w:r>
            <w:r w:rsidRPr="00F10185">
              <w:rPr>
                <w:rFonts w:ascii="Arial" w:hAnsi="Arial" w:cs="Arial"/>
                <w:w w:val="92"/>
              </w:rPr>
              <w:t>d</w:t>
            </w:r>
            <w:r w:rsidRPr="00F10185">
              <w:rPr>
                <w:rFonts w:ascii="Arial" w:hAnsi="Arial" w:cs="Arial"/>
                <w:w w:val="94"/>
              </w:rPr>
              <w:t>os</w:t>
            </w:r>
            <w:r w:rsidRPr="00F10185">
              <w:rPr>
                <w:rFonts w:ascii="Arial" w:hAnsi="Arial" w:cs="Arial"/>
              </w:rPr>
              <w:t xml:space="preserve"> de </w:t>
            </w:r>
            <w:r w:rsidRPr="00F10185">
              <w:rPr>
                <w:rFonts w:ascii="Arial" w:hAnsi="Arial" w:cs="Arial"/>
                <w:w w:val="74"/>
              </w:rPr>
              <w:t>v</w:t>
            </w:r>
            <w:r w:rsidRPr="00F10185">
              <w:rPr>
                <w:rFonts w:ascii="Arial" w:hAnsi="Arial" w:cs="Arial"/>
                <w:w w:val="69"/>
              </w:rPr>
              <w:t>i</w:t>
            </w:r>
            <w:r w:rsidRPr="00F10185">
              <w:rPr>
                <w:rFonts w:ascii="Arial" w:hAnsi="Arial" w:cs="Arial"/>
                <w:w w:val="74"/>
              </w:rPr>
              <w:t>v</w:t>
            </w:r>
            <w:r w:rsidRPr="00F10185">
              <w:rPr>
                <w:rFonts w:ascii="Arial" w:hAnsi="Arial" w:cs="Arial"/>
                <w:w w:val="99"/>
              </w:rPr>
              <w:t xml:space="preserve">a </w:t>
            </w:r>
            <w:r w:rsidRPr="00F10185">
              <w:rPr>
                <w:rFonts w:ascii="Arial" w:hAnsi="Arial" w:cs="Arial"/>
                <w:spacing w:val="-2"/>
                <w:w w:val="81"/>
              </w:rPr>
              <w:t>v</w:t>
            </w:r>
            <w:r w:rsidRPr="00F10185">
              <w:rPr>
                <w:rFonts w:ascii="Arial" w:hAnsi="Arial" w:cs="Arial"/>
                <w:w w:val="81"/>
              </w:rPr>
              <w:t xml:space="preserve">oz </w:t>
            </w:r>
            <w:r w:rsidRPr="00F10185">
              <w:rPr>
                <w:rFonts w:ascii="Arial" w:hAnsi="Arial" w:cs="Arial"/>
              </w:rPr>
              <w:t xml:space="preserve">o </w:t>
            </w:r>
            <w:r w:rsidRPr="00F10185">
              <w:rPr>
                <w:rFonts w:ascii="Arial" w:hAnsi="Arial" w:cs="Arial"/>
                <w:w w:val="89"/>
              </w:rPr>
              <w:t xml:space="preserve">por </w:t>
            </w:r>
            <w:r w:rsidRPr="00F10185">
              <w:rPr>
                <w:rFonts w:ascii="Arial" w:hAnsi="Arial" w:cs="Arial"/>
                <w:w w:val="94"/>
              </w:rPr>
              <w:t>m</w:t>
            </w:r>
            <w:r w:rsidRPr="00F10185">
              <w:rPr>
                <w:rFonts w:ascii="Arial" w:hAnsi="Arial" w:cs="Arial"/>
                <w:w w:val="97"/>
              </w:rPr>
              <w:t>e</w:t>
            </w:r>
            <w:r w:rsidRPr="00F10185">
              <w:rPr>
                <w:rFonts w:ascii="Arial" w:hAnsi="Arial" w:cs="Arial"/>
                <w:w w:val="92"/>
              </w:rPr>
              <w:t>d</w:t>
            </w:r>
            <w:r w:rsidRPr="00F10185">
              <w:rPr>
                <w:rFonts w:ascii="Arial" w:hAnsi="Arial" w:cs="Arial"/>
                <w:w w:val="69"/>
              </w:rPr>
              <w:t>i</w:t>
            </w:r>
            <w:r w:rsidRPr="00F10185">
              <w:rPr>
                <w:rFonts w:ascii="Arial" w:hAnsi="Arial" w:cs="Arial"/>
                <w:w w:val="94"/>
              </w:rPr>
              <w:t xml:space="preserve">os </w:t>
            </w:r>
            <w:r w:rsidRPr="00F10185">
              <w:rPr>
                <w:rFonts w:ascii="Arial" w:hAnsi="Arial" w:cs="Arial"/>
                <w:spacing w:val="-17"/>
                <w:w w:val="89"/>
              </w:rPr>
              <w:t>t</w:t>
            </w:r>
            <w:r w:rsidRPr="00F10185">
              <w:rPr>
                <w:rFonts w:ascii="Arial" w:hAnsi="Arial" w:cs="Arial"/>
                <w:spacing w:val="-2"/>
                <w:w w:val="97"/>
              </w:rPr>
              <w:t>é</w:t>
            </w:r>
            <w:r w:rsidRPr="00F10185">
              <w:rPr>
                <w:rFonts w:ascii="Arial" w:hAnsi="Arial" w:cs="Arial"/>
                <w:w w:val="93"/>
              </w:rPr>
              <w:t>c</w:t>
            </w:r>
            <w:r w:rsidRPr="00F10185">
              <w:rPr>
                <w:rFonts w:ascii="Arial" w:hAnsi="Arial" w:cs="Arial"/>
                <w:spacing w:val="-1"/>
                <w:w w:val="93"/>
              </w:rPr>
              <w:t>n</w:t>
            </w:r>
            <w:r w:rsidRPr="00F10185">
              <w:rPr>
                <w:rFonts w:ascii="Arial" w:hAnsi="Arial" w:cs="Arial"/>
                <w:w w:val="69"/>
              </w:rPr>
              <w:t>i</w:t>
            </w:r>
            <w:r w:rsidRPr="00F10185">
              <w:rPr>
                <w:rFonts w:ascii="Arial" w:hAnsi="Arial" w:cs="Arial"/>
                <w:w w:val="93"/>
              </w:rPr>
              <w:t>co</w:t>
            </w:r>
            <w:r w:rsidRPr="00F10185">
              <w:rPr>
                <w:rFonts w:ascii="Arial" w:hAnsi="Arial" w:cs="Arial"/>
                <w:spacing w:val="-1"/>
                <w:w w:val="93"/>
              </w:rPr>
              <w:t>s</w:t>
            </w:r>
            <w:r w:rsidRPr="00F10185">
              <w:rPr>
                <w:rFonts w:ascii="Arial" w:hAnsi="Arial" w:cs="Arial"/>
                <w:w w:val="96"/>
              </w:rPr>
              <w:t xml:space="preserve">, </w:t>
            </w:r>
            <w:r w:rsidRPr="00F10185">
              <w:rPr>
                <w:rFonts w:ascii="Arial" w:hAnsi="Arial" w:cs="Arial"/>
                <w:w w:val="92"/>
              </w:rPr>
              <w:t>b</w:t>
            </w:r>
            <w:r w:rsidRPr="00F10185">
              <w:rPr>
                <w:rFonts w:ascii="Arial" w:hAnsi="Arial" w:cs="Arial"/>
                <w:spacing w:val="-2"/>
                <w:w w:val="88"/>
              </w:rPr>
              <w:t>r</w:t>
            </w:r>
            <w:r w:rsidRPr="00F10185">
              <w:rPr>
                <w:rFonts w:ascii="Arial" w:hAnsi="Arial" w:cs="Arial"/>
                <w:spacing w:val="-2"/>
                <w:w w:val="97"/>
              </w:rPr>
              <w:t>e</w:t>
            </w:r>
            <w:r w:rsidRPr="00F10185">
              <w:rPr>
                <w:rFonts w:ascii="Arial" w:hAnsi="Arial" w:cs="Arial"/>
                <w:spacing w:val="-2"/>
                <w:w w:val="74"/>
              </w:rPr>
              <w:t>v</w:t>
            </w:r>
            <w:r w:rsidRPr="00F10185">
              <w:rPr>
                <w:rFonts w:ascii="Arial" w:hAnsi="Arial" w:cs="Arial"/>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spacing w:val="-1"/>
                <w:w w:val="101"/>
              </w:rPr>
              <w:t>s</w:t>
            </w:r>
            <w:r w:rsidRPr="00F10185">
              <w:rPr>
                <w:rFonts w:ascii="Arial" w:hAnsi="Arial" w:cs="Arial"/>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69"/>
              </w:rPr>
              <w:t>ll</w:t>
            </w:r>
            <w:r w:rsidRPr="00F10185">
              <w:rPr>
                <w:rFonts w:ascii="Arial" w:hAnsi="Arial" w:cs="Arial"/>
                <w:spacing w:val="2"/>
                <w:w w:val="88"/>
              </w:rPr>
              <w:t>o</w:t>
            </w:r>
            <w:r w:rsidRPr="00F10185">
              <w:rPr>
                <w:rFonts w:ascii="Arial" w:hAnsi="Arial" w:cs="Arial"/>
                <w:w w:val="101"/>
              </w:rPr>
              <w:t xml:space="preserve">s </w:t>
            </w:r>
            <w:r w:rsidRPr="00F10185">
              <w:rPr>
                <w:rFonts w:ascii="Arial" w:hAnsi="Arial" w:cs="Arial"/>
                <w:spacing w:val="-1"/>
                <w:w w:val="93"/>
              </w:rPr>
              <w:t>s</w:t>
            </w:r>
            <w:r w:rsidRPr="00F10185">
              <w:rPr>
                <w:rFonts w:ascii="Arial" w:hAnsi="Arial" w:cs="Arial"/>
                <w:w w:val="93"/>
              </w:rPr>
              <w:t>ob</w:t>
            </w:r>
            <w:r w:rsidRPr="00F10185">
              <w:rPr>
                <w:rFonts w:ascii="Arial" w:hAnsi="Arial" w:cs="Arial"/>
                <w:spacing w:val="-2"/>
                <w:w w:val="93"/>
              </w:rPr>
              <w:t>r</w:t>
            </w:r>
            <w:r w:rsidRPr="00F10185">
              <w:rPr>
                <w:rFonts w:ascii="Arial" w:hAnsi="Arial" w:cs="Arial"/>
                <w:w w:val="93"/>
              </w:rPr>
              <w:t xml:space="preserve">e </w:t>
            </w:r>
            <w:r w:rsidRPr="00F10185">
              <w:rPr>
                <w:rFonts w:ascii="Arial" w:hAnsi="Arial" w:cs="Arial"/>
                <w:spacing w:val="-3"/>
              </w:rPr>
              <w:t>t</w:t>
            </w:r>
            <w:r w:rsidRPr="00F10185">
              <w:rPr>
                <w:rFonts w:ascii="Arial" w:hAnsi="Arial" w:cs="Arial"/>
              </w:rPr>
              <w:t xml:space="preserve">emas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spacing w:val="-2"/>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w w:val="101"/>
              </w:rPr>
              <w:t xml:space="preserve">s </w:t>
            </w:r>
            <w:r w:rsidRPr="00F10185">
              <w:rPr>
                <w:rFonts w:ascii="Arial" w:hAnsi="Arial" w:cs="Arial"/>
                <w:w w:val="86"/>
              </w:rPr>
              <w:t>y co</w:t>
            </w:r>
            <w:r w:rsidRPr="00F10185">
              <w:rPr>
                <w:rFonts w:ascii="Arial" w:hAnsi="Arial" w:cs="Arial"/>
                <w:spacing w:val="-1"/>
                <w:w w:val="86"/>
              </w:rPr>
              <w:t>n</w:t>
            </w:r>
            <w:r w:rsidRPr="00F10185">
              <w:rPr>
                <w:rFonts w:ascii="Arial" w:hAnsi="Arial" w:cs="Arial"/>
                <w:w w:val="86"/>
              </w:rPr>
              <w:t>c</w:t>
            </w:r>
            <w:r w:rsidRPr="00F10185">
              <w:rPr>
                <w:rFonts w:ascii="Arial" w:hAnsi="Arial" w:cs="Arial"/>
                <w:spacing w:val="-2"/>
                <w:w w:val="86"/>
              </w:rPr>
              <w:t>re</w:t>
            </w:r>
            <w:r w:rsidRPr="00F10185">
              <w:rPr>
                <w:rFonts w:ascii="Arial" w:hAnsi="Arial" w:cs="Arial"/>
                <w:spacing w:val="-1"/>
                <w:w w:val="86"/>
              </w:rPr>
              <w:t>t</w:t>
            </w:r>
            <w:r w:rsidRPr="00F10185">
              <w:rPr>
                <w:rFonts w:ascii="Arial" w:hAnsi="Arial" w:cs="Arial"/>
                <w:w w:val="86"/>
              </w:rPr>
              <w:t>os do</w:t>
            </w:r>
            <w:r w:rsidRPr="00F10185">
              <w:rPr>
                <w:rFonts w:ascii="Arial" w:hAnsi="Arial" w:cs="Arial"/>
                <w:spacing w:val="-1"/>
                <w:w w:val="86"/>
              </w:rPr>
              <w:t>n</w:t>
            </w:r>
            <w:r w:rsidRPr="00F10185">
              <w:rPr>
                <w:rFonts w:ascii="Arial" w:hAnsi="Arial" w:cs="Arial"/>
                <w:w w:val="86"/>
              </w:rPr>
              <w:t xml:space="preserve">de </w:t>
            </w:r>
            <w:r w:rsidRPr="00F10185">
              <w:rPr>
                <w:rFonts w:ascii="Arial" w:hAnsi="Arial" w:cs="Arial"/>
                <w:spacing w:val="-1"/>
              </w:rPr>
              <w:t>s</w:t>
            </w:r>
            <w:r w:rsidRPr="00F10185">
              <w:rPr>
                <w:rFonts w:ascii="Arial" w:hAnsi="Arial" w:cs="Arial"/>
              </w:rPr>
              <w:t xml:space="preserve">e </w:t>
            </w:r>
            <w:r w:rsidRPr="00F10185">
              <w:rPr>
                <w:rFonts w:ascii="Arial" w:hAnsi="Arial" w:cs="Arial"/>
                <w:spacing w:val="-4"/>
                <w:w w:val="97"/>
              </w:rPr>
              <w:t>e</w:t>
            </w:r>
            <w:r w:rsidRPr="00F10185">
              <w:rPr>
                <w:rFonts w:ascii="Arial" w:hAnsi="Arial" w:cs="Arial"/>
                <w:spacing w:val="1"/>
                <w:w w:val="71"/>
              </w:rPr>
              <w:t>x</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9"/>
              </w:rPr>
              <w:t>a</w:t>
            </w:r>
            <w:r w:rsidRPr="00F10185">
              <w:rPr>
                <w:rFonts w:ascii="Arial" w:hAnsi="Arial" w:cs="Arial"/>
                <w:w w:val="93"/>
              </w:rPr>
              <w:t xml:space="preserve">n </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w w:val="69"/>
              </w:rPr>
              <w:t>i</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99"/>
              </w:rPr>
              <w:t>a</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1"/>
                <w:w w:val="93"/>
              </w:rPr>
              <w:t>n</w:t>
            </w:r>
            <w:r w:rsidRPr="00F10185">
              <w:rPr>
                <w:rFonts w:ascii="Arial" w:hAnsi="Arial" w:cs="Arial"/>
                <w:w w:val="97"/>
              </w:rPr>
              <w:t>e</w:t>
            </w:r>
            <w:r w:rsidRPr="00F10185">
              <w:rPr>
                <w:rFonts w:ascii="Arial" w:hAnsi="Arial" w:cs="Arial"/>
                <w:w w:val="95"/>
              </w:rPr>
              <w:t>c</w:t>
            </w:r>
            <w:r w:rsidRPr="00F10185">
              <w:rPr>
                <w:rFonts w:ascii="Arial" w:hAnsi="Arial" w:cs="Arial"/>
                <w:spacing w:val="1"/>
                <w:w w:val="95"/>
              </w:rPr>
              <w:t>e</w:t>
            </w:r>
            <w:r w:rsidRPr="00F10185">
              <w:rPr>
                <w:rFonts w:ascii="Arial" w:hAnsi="Arial" w:cs="Arial"/>
                <w:spacing w:val="-1"/>
                <w:w w:val="101"/>
              </w:rPr>
              <w:t>s</w:t>
            </w:r>
            <w:r w:rsidRPr="00F10185">
              <w:rPr>
                <w:rFonts w:ascii="Arial" w:hAnsi="Arial" w:cs="Arial"/>
                <w:w w:val="69"/>
              </w:rPr>
              <w:t>i</w:t>
            </w:r>
            <w:r w:rsidRPr="00F10185">
              <w:rPr>
                <w:rFonts w:ascii="Arial" w:hAnsi="Arial" w:cs="Arial"/>
                <w:w w:val="92"/>
              </w:rPr>
              <w:t>d</w:t>
            </w:r>
            <w:r w:rsidRPr="00F10185">
              <w:rPr>
                <w:rFonts w:ascii="Arial" w:hAnsi="Arial" w:cs="Arial"/>
                <w:w w:val="99"/>
              </w:rPr>
              <w:t>a</w:t>
            </w:r>
            <w:r w:rsidRPr="00F10185">
              <w:rPr>
                <w:rFonts w:ascii="Arial" w:hAnsi="Arial" w:cs="Arial"/>
                <w:w w:val="92"/>
              </w:rPr>
              <w:t>d</w:t>
            </w:r>
            <w:r w:rsidRPr="00F10185">
              <w:rPr>
                <w:rFonts w:ascii="Arial" w:hAnsi="Arial" w:cs="Arial"/>
                <w:w w:val="97"/>
              </w:rPr>
              <w:t>e</w:t>
            </w:r>
            <w:r w:rsidRPr="00F10185">
              <w:rPr>
                <w:rFonts w:ascii="Arial" w:hAnsi="Arial" w:cs="Arial"/>
                <w:w w:val="101"/>
              </w:rPr>
              <w:t>s</w:t>
            </w:r>
            <w:r w:rsidRPr="00F10185">
              <w:rPr>
                <w:rFonts w:ascii="Arial" w:hAnsi="Arial" w:cs="Arial"/>
              </w:rPr>
              <w:t xml:space="preserve"> e </w:t>
            </w:r>
            <w:r w:rsidRPr="00F10185">
              <w:rPr>
                <w:rFonts w:ascii="Arial" w:hAnsi="Arial" w:cs="Arial"/>
                <w:w w:val="69"/>
              </w:rPr>
              <w:t>i</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101"/>
              </w:rPr>
              <w:t>s</w:t>
            </w:r>
            <w:r w:rsidRPr="00F10185">
              <w:rPr>
                <w:rFonts w:ascii="Arial" w:hAnsi="Arial" w:cs="Arial"/>
                <w:w w:val="97"/>
              </w:rPr>
              <w:t>e</w:t>
            </w:r>
            <w:r w:rsidRPr="00F10185">
              <w:rPr>
                <w:rFonts w:ascii="Arial" w:hAnsi="Arial" w:cs="Arial"/>
                <w:w w:val="101"/>
              </w:rPr>
              <w:t xml:space="preserve">s </w:t>
            </w:r>
            <w:r w:rsidRPr="00F10185">
              <w:rPr>
                <w:rFonts w:ascii="Arial" w:hAnsi="Arial" w:cs="Arial"/>
              </w:rPr>
              <w:t xml:space="preserve">en </w:t>
            </w:r>
            <w:r w:rsidRPr="00F10185">
              <w:rPr>
                <w:rFonts w:ascii="Arial" w:hAnsi="Arial" w:cs="Arial"/>
                <w:w w:val="92"/>
              </w:rPr>
              <w:t>d</w:t>
            </w:r>
            <w:r w:rsidRPr="00F10185">
              <w:rPr>
                <w:rFonts w:ascii="Arial" w:hAnsi="Arial" w:cs="Arial"/>
                <w:w w:val="69"/>
              </w:rPr>
              <w:t>i</w:t>
            </w:r>
            <w:r w:rsidRPr="00F10185">
              <w:rPr>
                <w:rFonts w:ascii="Arial" w:hAnsi="Arial" w:cs="Arial"/>
                <w:w w:val="70"/>
              </w:rPr>
              <w:t>f</w:t>
            </w:r>
            <w:r w:rsidRPr="00F10185">
              <w:rPr>
                <w:rFonts w:ascii="Arial" w:hAnsi="Arial" w:cs="Arial"/>
                <w:w w:val="97"/>
              </w:rPr>
              <w:t>e</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w:t>
            </w:r>
            <w:r w:rsidRPr="00F10185">
              <w:rPr>
                <w:rFonts w:ascii="Arial" w:hAnsi="Arial" w:cs="Arial"/>
                <w:w w:val="101"/>
              </w:rPr>
              <w:t xml:space="preserve">s </w:t>
            </w:r>
            <w:r w:rsidRPr="00F10185">
              <w:rPr>
                <w:rFonts w:ascii="Arial" w:hAnsi="Arial" w:cs="Arial"/>
                <w:w w:val="91"/>
              </w:rPr>
              <w:t>co</w:t>
            </w:r>
            <w:r w:rsidRPr="00F10185">
              <w:rPr>
                <w:rFonts w:ascii="Arial" w:hAnsi="Arial" w:cs="Arial"/>
                <w:spacing w:val="-1"/>
                <w:w w:val="91"/>
              </w:rPr>
              <w:t>n</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 xml:space="preserve">os </w:t>
            </w:r>
            <w:r w:rsidRPr="00F10185">
              <w:rPr>
                <w:rFonts w:ascii="Arial" w:hAnsi="Arial" w:cs="Arial"/>
                <w:spacing w:val="-1"/>
                <w:w w:val="89"/>
              </w:rPr>
              <w:t>t</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w w:val="101"/>
              </w:rPr>
              <w:t xml:space="preserve">s </w:t>
            </w:r>
            <w:r w:rsidRPr="00F10185">
              <w:rPr>
                <w:rFonts w:ascii="Arial" w:hAnsi="Arial" w:cs="Arial"/>
                <w:w w:val="91"/>
              </w:rPr>
              <w:t>co</w:t>
            </w:r>
            <w:r w:rsidRPr="00F10185">
              <w:rPr>
                <w:rFonts w:ascii="Arial" w:hAnsi="Arial" w:cs="Arial"/>
                <w:spacing w:val="-1"/>
                <w:w w:val="91"/>
              </w:rPr>
              <w:t>m</w:t>
            </w:r>
            <w:r w:rsidRPr="00F10185">
              <w:rPr>
                <w:rFonts w:ascii="Arial" w:hAnsi="Arial" w:cs="Arial"/>
                <w:w w:val="91"/>
              </w:rPr>
              <w:t>o: c</w:t>
            </w:r>
            <w:r w:rsidRPr="00F10185">
              <w:rPr>
                <w:rFonts w:ascii="Arial" w:hAnsi="Arial" w:cs="Arial"/>
                <w:spacing w:val="-1"/>
                <w:w w:val="91"/>
              </w:rPr>
              <w:t>u</w:t>
            </w:r>
            <w:r w:rsidRPr="00F10185">
              <w:rPr>
                <w:rFonts w:ascii="Arial" w:hAnsi="Arial" w:cs="Arial"/>
                <w:spacing w:val="1"/>
                <w:w w:val="91"/>
              </w:rPr>
              <w:t>e</w:t>
            </w:r>
            <w:r w:rsidRPr="00F10185">
              <w:rPr>
                <w:rFonts w:ascii="Arial" w:hAnsi="Arial" w:cs="Arial"/>
                <w:spacing w:val="-1"/>
                <w:w w:val="91"/>
              </w:rPr>
              <w:t>nt</w:t>
            </w:r>
            <w:r w:rsidRPr="00F10185">
              <w:rPr>
                <w:rFonts w:ascii="Arial" w:hAnsi="Arial" w:cs="Arial"/>
                <w:w w:val="91"/>
              </w:rPr>
              <w:t>o</w:t>
            </w:r>
            <w:r w:rsidRPr="00F10185">
              <w:rPr>
                <w:rFonts w:ascii="Arial" w:hAnsi="Arial" w:cs="Arial"/>
                <w:spacing w:val="-1"/>
                <w:w w:val="91"/>
              </w:rPr>
              <w:t>s</w:t>
            </w:r>
            <w:r w:rsidRPr="00F10185">
              <w:rPr>
                <w:rFonts w:ascii="Arial" w:hAnsi="Arial" w:cs="Arial"/>
                <w:w w:val="91"/>
              </w:rPr>
              <w:t xml:space="preserve">, </w:t>
            </w:r>
            <w:r w:rsidRPr="00F10185">
              <w:rPr>
                <w:rFonts w:ascii="Arial" w:hAnsi="Arial" w:cs="Arial"/>
                <w:spacing w:val="-1"/>
              </w:rPr>
              <w:t>n</w:t>
            </w:r>
            <w:r w:rsidRPr="00F10185">
              <w:rPr>
                <w:rFonts w:ascii="Arial" w:hAnsi="Arial" w:cs="Arial"/>
              </w:rPr>
              <w:t>arracio</w:t>
            </w:r>
            <w:r w:rsidRPr="00F10185">
              <w:rPr>
                <w:rFonts w:ascii="Arial" w:hAnsi="Arial" w:cs="Arial"/>
                <w:spacing w:val="-1"/>
              </w:rPr>
              <w:t>n</w:t>
            </w:r>
            <w:r w:rsidRPr="00F10185">
              <w:rPr>
                <w:rFonts w:ascii="Arial" w:hAnsi="Arial" w:cs="Arial"/>
                <w:spacing w:val="1"/>
              </w:rPr>
              <w:t>e</w:t>
            </w:r>
            <w:r w:rsidRPr="00F10185">
              <w:rPr>
                <w:rFonts w:ascii="Arial" w:hAnsi="Arial" w:cs="Arial"/>
                <w:spacing w:val="-1"/>
              </w:rPr>
              <w:t>s</w:t>
            </w:r>
            <w:r w:rsidRPr="00F10185">
              <w:rPr>
                <w:rFonts w:ascii="Arial" w:hAnsi="Arial" w:cs="Arial"/>
              </w:rPr>
              <w:t xml:space="preserve">, </w:t>
            </w:r>
            <w:r w:rsidRPr="00F10185">
              <w:rPr>
                <w:rFonts w:ascii="Arial" w:hAnsi="Arial" w:cs="Arial"/>
                <w:w w:val="94"/>
              </w:rPr>
              <w:t>a</w:t>
            </w:r>
            <w:r w:rsidRPr="00F10185">
              <w:rPr>
                <w:rFonts w:ascii="Arial" w:hAnsi="Arial" w:cs="Arial"/>
                <w:spacing w:val="-1"/>
                <w:w w:val="94"/>
              </w:rPr>
              <w:t>n</w:t>
            </w:r>
            <w:r w:rsidRPr="00F10185">
              <w:rPr>
                <w:rFonts w:ascii="Arial" w:hAnsi="Arial" w:cs="Arial"/>
                <w:w w:val="94"/>
              </w:rPr>
              <w:t>écd</w:t>
            </w:r>
            <w:r w:rsidRPr="00F10185">
              <w:rPr>
                <w:rFonts w:ascii="Arial" w:hAnsi="Arial" w:cs="Arial"/>
                <w:spacing w:val="-2"/>
                <w:w w:val="94"/>
              </w:rPr>
              <w:t>o</w:t>
            </w:r>
            <w:r w:rsidRPr="00F10185">
              <w:rPr>
                <w:rFonts w:ascii="Arial" w:hAnsi="Arial" w:cs="Arial"/>
                <w:spacing w:val="1"/>
                <w:w w:val="94"/>
              </w:rPr>
              <w:t>t</w:t>
            </w:r>
            <w:r w:rsidRPr="00F10185">
              <w:rPr>
                <w:rFonts w:ascii="Arial" w:hAnsi="Arial" w:cs="Arial"/>
                <w:w w:val="94"/>
              </w:rPr>
              <w:t xml:space="preserve">as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2"/>
              </w:rPr>
              <w:t>e</w:t>
            </w:r>
            <w:r w:rsidRPr="00F10185">
              <w:rPr>
                <w:rFonts w:ascii="Arial" w:hAnsi="Arial" w:cs="Arial"/>
                <w:spacing w:val="-1"/>
              </w:rPr>
              <w:t>t</w:t>
            </w:r>
            <w:r w:rsidRPr="00F10185">
              <w:rPr>
                <w:rFonts w:ascii="Arial" w:hAnsi="Arial" w:cs="Arial"/>
              </w:rPr>
              <w:t xml:space="preserve">c. </w:t>
            </w:r>
            <w:r w:rsidRPr="00F10185">
              <w:rPr>
                <w:rFonts w:ascii="Arial" w:hAnsi="Arial" w:cs="Arial"/>
                <w:spacing w:val="-1"/>
                <w:w w:val="80"/>
              </w:rPr>
              <w:t>(</w:t>
            </w:r>
            <w:r w:rsidRPr="00F10185">
              <w:rPr>
                <w:rFonts w:ascii="Arial" w:hAnsi="Arial" w:cs="Arial"/>
                <w:w w:val="80"/>
              </w:rPr>
              <w:t>CCL,</w:t>
            </w:r>
            <w:r w:rsidRPr="00F10185">
              <w:rPr>
                <w:rFonts w:ascii="Arial" w:hAnsi="Arial" w:cs="Arial"/>
                <w:spacing w:val="-1"/>
                <w:w w:val="82"/>
              </w:rPr>
              <w:t>C</w:t>
            </w:r>
            <w:r w:rsidRPr="00F10185">
              <w:rPr>
                <w:rFonts w:ascii="Arial" w:hAnsi="Arial" w:cs="Arial"/>
                <w:spacing w:val="-1"/>
                <w:w w:val="67"/>
              </w:rPr>
              <w:t>A</w:t>
            </w:r>
            <w:r w:rsidRPr="00F10185">
              <w:rPr>
                <w:rFonts w:ascii="Arial" w:hAnsi="Arial" w:cs="Arial"/>
                <w:spacing w:val="1"/>
                <w:w w:val="67"/>
              </w:rPr>
              <w:t>A</w:t>
            </w:r>
            <w:r w:rsidRPr="00F10185">
              <w:rPr>
                <w:rFonts w:ascii="Arial" w:hAnsi="Arial" w:cs="Arial"/>
                <w:spacing w:val="-1"/>
                <w:w w:val="79"/>
              </w:rPr>
              <w:t>)</w:t>
            </w:r>
            <w:r w:rsidRPr="00F10185">
              <w:rPr>
                <w:rFonts w:ascii="Arial" w:hAnsi="Arial" w:cs="Arial"/>
                <w:w w:val="96"/>
              </w:rPr>
              <w:t>.</w:t>
            </w:r>
          </w:p>
        </w:tc>
        <w:tc>
          <w:tcPr>
            <w:tcW w:w="3734" w:type="dxa"/>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w w:val="89"/>
              </w:rPr>
              <w:t>LE.</w:t>
            </w:r>
            <w:r w:rsidRPr="00F10185">
              <w:rPr>
                <w:rFonts w:ascii="Arial" w:hAnsi="Arial" w:cs="Arial"/>
                <w:spacing w:val="-1"/>
                <w:w w:val="89"/>
              </w:rPr>
              <w:t>2</w:t>
            </w:r>
            <w:r w:rsidRPr="00F10185">
              <w:rPr>
                <w:rFonts w:ascii="Arial" w:hAnsi="Arial" w:cs="Arial"/>
                <w:spacing w:val="-12"/>
                <w:w w:val="89"/>
              </w:rPr>
              <w:t>.</w:t>
            </w:r>
            <w:r w:rsidRPr="00F10185">
              <w:rPr>
                <w:rFonts w:ascii="Arial" w:hAnsi="Arial" w:cs="Arial"/>
                <w:spacing w:val="-7"/>
                <w:w w:val="89"/>
              </w:rPr>
              <w:t>1</w:t>
            </w:r>
            <w:r w:rsidRPr="00F10185">
              <w:rPr>
                <w:rFonts w:ascii="Arial" w:hAnsi="Arial" w:cs="Arial"/>
                <w:spacing w:val="-12"/>
                <w:w w:val="89"/>
              </w:rPr>
              <w:t>.</w:t>
            </w:r>
            <w:r w:rsidRPr="00F10185">
              <w:rPr>
                <w:rFonts w:ascii="Arial" w:hAnsi="Arial" w:cs="Arial"/>
                <w:w w:val="89"/>
              </w:rPr>
              <w:t xml:space="preserve">1 </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 xml:space="preserve">ca </w:t>
            </w:r>
            <w:r w:rsidRPr="00F10185">
              <w:rPr>
                <w:rFonts w:ascii="Arial" w:hAnsi="Arial" w:cs="Arial"/>
                <w:w w:val="69"/>
              </w:rPr>
              <w:t>l</w:t>
            </w:r>
            <w:r w:rsidRPr="00F10185">
              <w:rPr>
                <w:rFonts w:ascii="Arial" w:hAnsi="Arial" w:cs="Arial"/>
                <w:w w:val="99"/>
              </w:rPr>
              <w:t xml:space="preserve">a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7"/>
              </w:rPr>
              <w:t>e</w:t>
            </w:r>
            <w:r w:rsidRPr="00F10185">
              <w:rPr>
                <w:rFonts w:ascii="Arial" w:hAnsi="Arial" w:cs="Arial"/>
                <w:spacing w:val="1"/>
                <w:w w:val="101"/>
              </w:rPr>
              <w:t>s</w:t>
            </w:r>
            <w:r w:rsidRPr="00F10185">
              <w:rPr>
                <w:rFonts w:ascii="Arial" w:hAnsi="Arial" w:cs="Arial"/>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spacing w:val="-1"/>
              </w:rPr>
              <w:t>d</w:t>
            </w:r>
            <w:r w:rsidRPr="00F10185">
              <w:rPr>
                <w:rFonts w:ascii="Arial" w:hAnsi="Arial" w:cs="Arial"/>
              </w:rPr>
              <w:t xml:space="preserve">e </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 xml:space="preserve">os </w:t>
            </w:r>
            <w:r w:rsidRPr="00F10185">
              <w:rPr>
                <w:rFonts w:ascii="Arial" w:hAnsi="Arial" w:cs="Arial"/>
                <w:w w:val="88"/>
              </w:rPr>
              <w:t>o</w:t>
            </w:r>
            <w:r w:rsidRPr="00F10185">
              <w:rPr>
                <w:rFonts w:ascii="Arial" w:hAnsi="Arial" w:cs="Arial"/>
                <w:spacing w:val="-2"/>
                <w:w w:val="88"/>
              </w:rPr>
              <w:t>r</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1"/>
                <w:w w:val="89"/>
              </w:rPr>
              <w:t>t</w:t>
            </w:r>
            <w:r w:rsidRPr="00F10185">
              <w:rPr>
                <w:rFonts w:ascii="Arial" w:hAnsi="Arial" w:cs="Arial"/>
                <w:spacing w:val="-2"/>
                <w:w w:val="88"/>
              </w:rPr>
              <w:t>r</w:t>
            </w:r>
            <w:r w:rsidRPr="00F10185">
              <w:rPr>
                <w:rFonts w:ascii="Arial" w:hAnsi="Arial" w:cs="Arial"/>
                <w:w w:val="99"/>
              </w:rPr>
              <w:t>a</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94"/>
              </w:rPr>
              <w:t>m</w:t>
            </w:r>
            <w:r w:rsidRPr="00F10185">
              <w:rPr>
                <w:rFonts w:ascii="Arial" w:hAnsi="Arial" w:cs="Arial"/>
                <w:w w:val="69"/>
              </w:rPr>
              <w:t>i</w:t>
            </w:r>
            <w:r w:rsidRPr="00F10185">
              <w:rPr>
                <w:rFonts w:ascii="Arial" w:hAnsi="Arial" w:cs="Arial"/>
                <w:spacing w:val="1"/>
                <w:w w:val="89"/>
              </w:rPr>
              <w:t>t</w:t>
            </w:r>
            <w:r w:rsidRPr="00F10185">
              <w:rPr>
                <w:rFonts w:ascii="Arial" w:hAnsi="Arial" w:cs="Arial"/>
                <w:w w:val="69"/>
              </w:rPr>
              <w:t>i</w:t>
            </w:r>
            <w:r w:rsidRPr="00F10185">
              <w:rPr>
                <w:rFonts w:ascii="Arial" w:hAnsi="Arial" w:cs="Arial"/>
                <w:w w:val="92"/>
              </w:rPr>
              <w:t>d</w:t>
            </w:r>
            <w:r w:rsidRPr="00F10185">
              <w:rPr>
                <w:rFonts w:ascii="Arial" w:hAnsi="Arial" w:cs="Arial"/>
                <w:w w:val="94"/>
              </w:rPr>
              <w:t>os</w:t>
            </w:r>
            <w:r w:rsidRPr="00F10185">
              <w:rPr>
                <w:rFonts w:ascii="Arial" w:hAnsi="Arial" w:cs="Arial"/>
              </w:rPr>
              <w:t xml:space="preserve"> de </w:t>
            </w:r>
            <w:r w:rsidRPr="00F10185">
              <w:rPr>
                <w:rFonts w:ascii="Arial" w:hAnsi="Arial" w:cs="Arial"/>
                <w:w w:val="74"/>
              </w:rPr>
              <w:t>v</w:t>
            </w:r>
            <w:r w:rsidRPr="00F10185">
              <w:rPr>
                <w:rFonts w:ascii="Arial" w:hAnsi="Arial" w:cs="Arial"/>
                <w:w w:val="69"/>
              </w:rPr>
              <w:t>i</w:t>
            </w:r>
            <w:r w:rsidRPr="00F10185">
              <w:rPr>
                <w:rFonts w:ascii="Arial" w:hAnsi="Arial" w:cs="Arial"/>
                <w:w w:val="74"/>
              </w:rPr>
              <w:t>v</w:t>
            </w:r>
            <w:r w:rsidRPr="00F10185">
              <w:rPr>
                <w:rFonts w:ascii="Arial" w:hAnsi="Arial" w:cs="Arial"/>
                <w:w w:val="99"/>
              </w:rPr>
              <w:t xml:space="preserve">a </w:t>
            </w:r>
            <w:r w:rsidRPr="00F10185">
              <w:rPr>
                <w:rFonts w:ascii="Arial" w:hAnsi="Arial" w:cs="Arial"/>
                <w:spacing w:val="-2"/>
                <w:w w:val="81"/>
              </w:rPr>
              <w:t>v</w:t>
            </w:r>
            <w:r w:rsidRPr="00F10185">
              <w:rPr>
                <w:rFonts w:ascii="Arial" w:hAnsi="Arial" w:cs="Arial"/>
                <w:w w:val="81"/>
              </w:rPr>
              <w:t xml:space="preserve">oz </w:t>
            </w:r>
            <w:r w:rsidRPr="00F10185">
              <w:rPr>
                <w:rFonts w:ascii="Arial" w:hAnsi="Arial" w:cs="Arial"/>
              </w:rPr>
              <w:t xml:space="preserve">o </w:t>
            </w:r>
            <w:r w:rsidRPr="00F10185">
              <w:rPr>
                <w:rFonts w:ascii="Arial" w:hAnsi="Arial" w:cs="Arial"/>
                <w:w w:val="89"/>
              </w:rPr>
              <w:t xml:space="preserve">por </w:t>
            </w:r>
            <w:r w:rsidRPr="00F10185">
              <w:rPr>
                <w:rFonts w:ascii="Arial" w:hAnsi="Arial" w:cs="Arial"/>
                <w:w w:val="94"/>
              </w:rPr>
              <w:t>m</w:t>
            </w:r>
            <w:r w:rsidRPr="00F10185">
              <w:rPr>
                <w:rFonts w:ascii="Arial" w:hAnsi="Arial" w:cs="Arial"/>
                <w:w w:val="97"/>
              </w:rPr>
              <w:t>e</w:t>
            </w:r>
            <w:r w:rsidRPr="00F10185">
              <w:rPr>
                <w:rFonts w:ascii="Arial" w:hAnsi="Arial" w:cs="Arial"/>
                <w:w w:val="92"/>
              </w:rPr>
              <w:t>d</w:t>
            </w:r>
            <w:r w:rsidRPr="00F10185">
              <w:rPr>
                <w:rFonts w:ascii="Arial" w:hAnsi="Arial" w:cs="Arial"/>
                <w:w w:val="69"/>
              </w:rPr>
              <w:t>i</w:t>
            </w:r>
            <w:r w:rsidRPr="00F10185">
              <w:rPr>
                <w:rFonts w:ascii="Arial" w:hAnsi="Arial" w:cs="Arial"/>
                <w:w w:val="94"/>
              </w:rPr>
              <w:t xml:space="preserve">os </w:t>
            </w:r>
            <w:r w:rsidRPr="00F10185">
              <w:rPr>
                <w:rFonts w:ascii="Arial" w:hAnsi="Arial" w:cs="Arial"/>
                <w:spacing w:val="-17"/>
                <w:w w:val="89"/>
              </w:rPr>
              <w:t>t</w:t>
            </w:r>
            <w:r w:rsidRPr="00F10185">
              <w:rPr>
                <w:rFonts w:ascii="Arial" w:hAnsi="Arial" w:cs="Arial"/>
                <w:spacing w:val="-2"/>
                <w:w w:val="97"/>
              </w:rPr>
              <w:t>é</w:t>
            </w:r>
            <w:r w:rsidRPr="00F10185">
              <w:rPr>
                <w:rFonts w:ascii="Arial" w:hAnsi="Arial" w:cs="Arial"/>
                <w:w w:val="93"/>
              </w:rPr>
              <w:t>c</w:t>
            </w:r>
            <w:r w:rsidRPr="00F10185">
              <w:rPr>
                <w:rFonts w:ascii="Arial" w:hAnsi="Arial" w:cs="Arial"/>
                <w:spacing w:val="-1"/>
                <w:w w:val="93"/>
              </w:rPr>
              <w:t>n</w:t>
            </w:r>
            <w:r w:rsidRPr="00F10185">
              <w:rPr>
                <w:rFonts w:ascii="Arial" w:hAnsi="Arial" w:cs="Arial"/>
                <w:w w:val="69"/>
              </w:rPr>
              <w:t>i</w:t>
            </w:r>
            <w:r w:rsidRPr="00F10185">
              <w:rPr>
                <w:rFonts w:ascii="Arial" w:hAnsi="Arial" w:cs="Arial"/>
                <w:w w:val="93"/>
              </w:rPr>
              <w:t>co</w:t>
            </w:r>
            <w:r w:rsidRPr="00F10185">
              <w:rPr>
                <w:rFonts w:ascii="Arial" w:hAnsi="Arial" w:cs="Arial"/>
                <w:spacing w:val="-1"/>
                <w:w w:val="93"/>
              </w:rPr>
              <w:t>s</w:t>
            </w:r>
            <w:r w:rsidRPr="00F10185">
              <w:rPr>
                <w:rFonts w:ascii="Arial" w:hAnsi="Arial" w:cs="Arial"/>
                <w:w w:val="96"/>
              </w:rPr>
              <w:t xml:space="preserve">, </w:t>
            </w:r>
            <w:r w:rsidRPr="00F10185">
              <w:rPr>
                <w:rFonts w:ascii="Arial" w:hAnsi="Arial" w:cs="Arial"/>
                <w:w w:val="92"/>
              </w:rPr>
              <w:t>b</w:t>
            </w:r>
            <w:r w:rsidRPr="00F10185">
              <w:rPr>
                <w:rFonts w:ascii="Arial" w:hAnsi="Arial" w:cs="Arial"/>
                <w:spacing w:val="-2"/>
                <w:w w:val="88"/>
              </w:rPr>
              <w:t>r</w:t>
            </w:r>
            <w:r w:rsidRPr="00F10185">
              <w:rPr>
                <w:rFonts w:ascii="Arial" w:hAnsi="Arial" w:cs="Arial"/>
                <w:spacing w:val="-2"/>
                <w:w w:val="97"/>
              </w:rPr>
              <w:t>e</w:t>
            </w:r>
            <w:r w:rsidRPr="00F10185">
              <w:rPr>
                <w:rFonts w:ascii="Arial" w:hAnsi="Arial" w:cs="Arial"/>
                <w:spacing w:val="-2"/>
                <w:w w:val="74"/>
              </w:rPr>
              <w:t>v</w:t>
            </w:r>
            <w:r w:rsidRPr="00F10185">
              <w:rPr>
                <w:rFonts w:ascii="Arial" w:hAnsi="Arial" w:cs="Arial"/>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spacing w:val="-1"/>
                <w:w w:val="101"/>
              </w:rPr>
              <w:t>s</w:t>
            </w:r>
            <w:r w:rsidRPr="00F10185">
              <w:rPr>
                <w:rFonts w:ascii="Arial" w:hAnsi="Arial" w:cs="Arial"/>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69"/>
              </w:rPr>
              <w:t>ll</w:t>
            </w:r>
            <w:r w:rsidRPr="00F10185">
              <w:rPr>
                <w:rFonts w:ascii="Arial" w:hAnsi="Arial" w:cs="Arial"/>
                <w:spacing w:val="2"/>
                <w:w w:val="88"/>
              </w:rPr>
              <w:t>o</w:t>
            </w:r>
            <w:r w:rsidRPr="00F10185">
              <w:rPr>
                <w:rFonts w:ascii="Arial" w:hAnsi="Arial" w:cs="Arial"/>
                <w:w w:val="101"/>
              </w:rPr>
              <w:t xml:space="preserve">s </w:t>
            </w:r>
            <w:r w:rsidRPr="00F10185">
              <w:rPr>
                <w:rFonts w:ascii="Arial" w:hAnsi="Arial" w:cs="Arial"/>
                <w:spacing w:val="-1"/>
                <w:w w:val="93"/>
              </w:rPr>
              <w:t>s</w:t>
            </w:r>
            <w:r w:rsidRPr="00F10185">
              <w:rPr>
                <w:rFonts w:ascii="Arial" w:hAnsi="Arial" w:cs="Arial"/>
                <w:w w:val="93"/>
              </w:rPr>
              <w:t>ob</w:t>
            </w:r>
            <w:r w:rsidRPr="00F10185">
              <w:rPr>
                <w:rFonts w:ascii="Arial" w:hAnsi="Arial" w:cs="Arial"/>
                <w:spacing w:val="-2"/>
                <w:w w:val="93"/>
              </w:rPr>
              <w:t>r</w:t>
            </w:r>
            <w:r w:rsidRPr="00F10185">
              <w:rPr>
                <w:rFonts w:ascii="Arial" w:hAnsi="Arial" w:cs="Arial"/>
                <w:w w:val="93"/>
              </w:rPr>
              <w:t xml:space="preserve">e </w:t>
            </w:r>
            <w:r w:rsidRPr="00F10185">
              <w:rPr>
                <w:rFonts w:ascii="Arial" w:hAnsi="Arial" w:cs="Arial"/>
                <w:spacing w:val="-3"/>
              </w:rPr>
              <w:t>t</w:t>
            </w:r>
            <w:r w:rsidRPr="00F10185">
              <w:rPr>
                <w:rFonts w:ascii="Arial" w:hAnsi="Arial" w:cs="Arial"/>
              </w:rPr>
              <w:t xml:space="preserve">emas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spacing w:val="-2"/>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w w:val="101"/>
              </w:rPr>
              <w:t xml:space="preserve">s </w:t>
            </w:r>
            <w:r w:rsidRPr="00F10185">
              <w:rPr>
                <w:rFonts w:ascii="Arial" w:hAnsi="Arial" w:cs="Arial"/>
                <w:w w:val="86"/>
              </w:rPr>
              <w:t>y co</w:t>
            </w:r>
            <w:r w:rsidRPr="00F10185">
              <w:rPr>
                <w:rFonts w:ascii="Arial" w:hAnsi="Arial" w:cs="Arial"/>
                <w:spacing w:val="-1"/>
                <w:w w:val="86"/>
              </w:rPr>
              <w:t>n</w:t>
            </w:r>
            <w:r w:rsidRPr="00F10185">
              <w:rPr>
                <w:rFonts w:ascii="Arial" w:hAnsi="Arial" w:cs="Arial"/>
                <w:w w:val="86"/>
              </w:rPr>
              <w:t>c</w:t>
            </w:r>
            <w:r w:rsidRPr="00F10185">
              <w:rPr>
                <w:rFonts w:ascii="Arial" w:hAnsi="Arial" w:cs="Arial"/>
                <w:spacing w:val="-2"/>
                <w:w w:val="86"/>
              </w:rPr>
              <w:t>re</w:t>
            </w:r>
            <w:r w:rsidRPr="00F10185">
              <w:rPr>
                <w:rFonts w:ascii="Arial" w:hAnsi="Arial" w:cs="Arial"/>
                <w:spacing w:val="-1"/>
                <w:w w:val="86"/>
              </w:rPr>
              <w:t>t</w:t>
            </w:r>
            <w:r w:rsidRPr="00F10185">
              <w:rPr>
                <w:rFonts w:ascii="Arial" w:hAnsi="Arial" w:cs="Arial"/>
                <w:w w:val="86"/>
              </w:rPr>
              <w:t>os do</w:t>
            </w:r>
            <w:r w:rsidRPr="00F10185">
              <w:rPr>
                <w:rFonts w:ascii="Arial" w:hAnsi="Arial" w:cs="Arial"/>
                <w:spacing w:val="-1"/>
                <w:w w:val="86"/>
              </w:rPr>
              <w:t>n</w:t>
            </w:r>
            <w:r w:rsidRPr="00F10185">
              <w:rPr>
                <w:rFonts w:ascii="Arial" w:hAnsi="Arial" w:cs="Arial"/>
                <w:w w:val="86"/>
              </w:rPr>
              <w:t xml:space="preserve">de </w:t>
            </w:r>
            <w:r w:rsidRPr="00F10185">
              <w:rPr>
                <w:rFonts w:ascii="Arial" w:hAnsi="Arial" w:cs="Arial"/>
                <w:spacing w:val="-1"/>
              </w:rPr>
              <w:t>s</w:t>
            </w:r>
            <w:r w:rsidRPr="00F10185">
              <w:rPr>
                <w:rFonts w:ascii="Arial" w:hAnsi="Arial" w:cs="Arial"/>
              </w:rPr>
              <w:t xml:space="preserve">e </w:t>
            </w:r>
            <w:r w:rsidRPr="00F10185">
              <w:rPr>
                <w:rFonts w:ascii="Arial" w:hAnsi="Arial" w:cs="Arial"/>
                <w:spacing w:val="-4"/>
                <w:w w:val="97"/>
              </w:rPr>
              <w:t>e</w:t>
            </w:r>
            <w:r w:rsidRPr="00F10185">
              <w:rPr>
                <w:rFonts w:ascii="Arial" w:hAnsi="Arial" w:cs="Arial"/>
                <w:spacing w:val="1"/>
                <w:w w:val="71"/>
              </w:rPr>
              <w:t>x</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9"/>
              </w:rPr>
              <w:t>a</w:t>
            </w:r>
            <w:r w:rsidRPr="00F10185">
              <w:rPr>
                <w:rFonts w:ascii="Arial" w:hAnsi="Arial" w:cs="Arial"/>
                <w:w w:val="93"/>
              </w:rPr>
              <w:t xml:space="preserve">n </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w w:val="69"/>
              </w:rPr>
              <w:t>i</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99"/>
              </w:rPr>
              <w:t>a</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1"/>
                <w:w w:val="93"/>
              </w:rPr>
              <w:t>n</w:t>
            </w:r>
            <w:r w:rsidRPr="00F10185">
              <w:rPr>
                <w:rFonts w:ascii="Arial" w:hAnsi="Arial" w:cs="Arial"/>
                <w:w w:val="97"/>
              </w:rPr>
              <w:t>e</w:t>
            </w:r>
            <w:r w:rsidRPr="00F10185">
              <w:rPr>
                <w:rFonts w:ascii="Arial" w:hAnsi="Arial" w:cs="Arial"/>
                <w:w w:val="95"/>
              </w:rPr>
              <w:t>c</w:t>
            </w:r>
            <w:r w:rsidRPr="00F10185">
              <w:rPr>
                <w:rFonts w:ascii="Arial" w:hAnsi="Arial" w:cs="Arial"/>
                <w:spacing w:val="1"/>
                <w:w w:val="95"/>
              </w:rPr>
              <w:t>e</w:t>
            </w:r>
            <w:r w:rsidRPr="00F10185">
              <w:rPr>
                <w:rFonts w:ascii="Arial" w:hAnsi="Arial" w:cs="Arial"/>
                <w:spacing w:val="-1"/>
                <w:w w:val="101"/>
              </w:rPr>
              <w:t>s</w:t>
            </w:r>
            <w:r w:rsidRPr="00F10185">
              <w:rPr>
                <w:rFonts w:ascii="Arial" w:hAnsi="Arial" w:cs="Arial"/>
                <w:w w:val="69"/>
              </w:rPr>
              <w:t>i</w:t>
            </w:r>
            <w:r w:rsidRPr="00F10185">
              <w:rPr>
                <w:rFonts w:ascii="Arial" w:hAnsi="Arial" w:cs="Arial"/>
                <w:w w:val="92"/>
              </w:rPr>
              <w:t>d</w:t>
            </w:r>
            <w:r w:rsidRPr="00F10185">
              <w:rPr>
                <w:rFonts w:ascii="Arial" w:hAnsi="Arial" w:cs="Arial"/>
                <w:w w:val="99"/>
              </w:rPr>
              <w:t>a</w:t>
            </w:r>
            <w:r w:rsidRPr="00F10185">
              <w:rPr>
                <w:rFonts w:ascii="Arial" w:hAnsi="Arial" w:cs="Arial"/>
                <w:w w:val="92"/>
              </w:rPr>
              <w:t>d</w:t>
            </w:r>
            <w:r w:rsidRPr="00F10185">
              <w:rPr>
                <w:rFonts w:ascii="Arial" w:hAnsi="Arial" w:cs="Arial"/>
                <w:w w:val="97"/>
              </w:rPr>
              <w:t>e</w:t>
            </w:r>
            <w:r w:rsidRPr="00F10185">
              <w:rPr>
                <w:rFonts w:ascii="Arial" w:hAnsi="Arial" w:cs="Arial"/>
                <w:w w:val="101"/>
              </w:rPr>
              <w:t>s</w:t>
            </w:r>
            <w:r w:rsidRPr="00F10185">
              <w:rPr>
                <w:rFonts w:ascii="Arial" w:hAnsi="Arial" w:cs="Arial"/>
              </w:rPr>
              <w:t xml:space="preserve"> e </w:t>
            </w:r>
            <w:r w:rsidRPr="00F10185">
              <w:rPr>
                <w:rFonts w:ascii="Arial" w:hAnsi="Arial" w:cs="Arial"/>
                <w:w w:val="69"/>
              </w:rPr>
              <w:t>i</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101"/>
              </w:rPr>
              <w:t>s</w:t>
            </w:r>
            <w:r w:rsidRPr="00F10185">
              <w:rPr>
                <w:rFonts w:ascii="Arial" w:hAnsi="Arial" w:cs="Arial"/>
                <w:w w:val="97"/>
              </w:rPr>
              <w:t>e</w:t>
            </w:r>
            <w:r w:rsidRPr="00F10185">
              <w:rPr>
                <w:rFonts w:ascii="Arial" w:hAnsi="Arial" w:cs="Arial"/>
                <w:w w:val="101"/>
              </w:rPr>
              <w:t xml:space="preserve">s </w:t>
            </w:r>
            <w:r w:rsidRPr="00F10185">
              <w:rPr>
                <w:rFonts w:ascii="Arial" w:hAnsi="Arial" w:cs="Arial"/>
              </w:rPr>
              <w:t xml:space="preserve">en </w:t>
            </w:r>
            <w:r w:rsidRPr="00F10185">
              <w:rPr>
                <w:rFonts w:ascii="Arial" w:hAnsi="Arial" w:cs="Arial"/>
                <w:w w:val="92"/>
              </w:rPr>
              <w:t>d</w:t>
            </w:r>
            <w:r w:rsidRPr="00F10185">
              <w:rPr>
                <w:rFonts w:ascii="Arial" w:hAnsi="Arial" w:cs="Arial"/>
                <w:w w:val="69"/>
              </w:rPr>
              <w:t>i</w:t>
            </w:r>
            <w:r w:rsidRPr="00F10185">
              <w:rPr>
                <w:rFonts w:ascii="Arial" w:hAnsi="Arial" w:cs="Arial"/>
                <w:w w:val="70"/>
              </w:rPr>
              <w:t>f</w:t>
            </w:r>
            <w:r w:rsidRPr="00F10185">
              <w:rPr>
                <w:rFonts w:ascii="Arial" w:hAnsi="Arial" w:cs="Arial"/>
                <w:w w:val="97"/>
              </w:rPr>
              <w:t>e</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w:t>
            </w:r>
            <w:r w:rsidRPr="00F10185">
              <w:rPr>
                <w:rFonts w:ascii="Arial" w:hAnsi="Arial" w:cs="Arial"/>
                <w:w w:val="101"/>
              </w:rPr>
              <w:t xml:space="preserve">s </w:t>
            </w:r>
            <w:r w:rsidRPr="00F10185">
              <w:rPr>
                <w:rFonts w:ascii="Arial" w:hAnsi="Arial" w:cs="Arial"/>
                <w:w w:val="91"/>
              </w:rPr>
              <w:t>co</w:t>
            </w:r>
            <w:r w:rsidRPr="00F10185">
              <w:rPr>
                <w:rFonts w:ascii="Arial" w:hAnsi="Arial" w:cs="Arial"/>
                <w:spacing w:val="-1"/>
                <w:w w:val="91"/>
              </w:rPr>
              <w:t>n</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 xml:space="preserve">os </w:t>
            </w:r>
            <w:r w:rsidRPr="00F10185">
              <w:rPr>
                <w:rFonts w:ascii="Arial" w:hAnsi="Arial" w:cs="Arial"/>
                <w:spacing w:val="-1"/>
                <w:w w:val="89"/>
              </w:rPr>
              <w:t>t</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w w:val="101"/>
              </w:rPr>
              <w:t xml:space="preserve">s </w:t>
            </w:r>
            <w:r w:rsidRPr="00F10185">
              <w:rPr>
                <w:rFonts w:ascii="Arial" w:hAnsi="Arial" w:cs="Arial"/>
                <w:w w:val="91"/>
              </w:rPr>
              <w:t>co</w:t>
            </w:r>
            <w:r w:rsidRPr="00F10185">
              <w:rPr>
                <w:rFonts w:ascii="Arial" w:hAnsi="Arial" w:cs="Arial"/>
                <w:spacing w:val="-1"/>
                <w:w w:val="91"/>
              </w:rPr>
              <w:t>m</w:t>
            </w:r>
            <w:r w:rsidRPr="00F10185">
              <w:rPr>
                <w:rFonts w:ascii="Arial" w:hAnsi="Arial" w:cs="Arial"/>
                <w:w w:val="91"/>
              </w:rPr>
              <w:t>o: c</w:t>
            </w:r>
            <w:r w:rsidRPr="00F10185">
              <w:rPr>
                <w:rFonts w:ascii="Arial" w:hAnsi="Arial" w:cs="Arial"/>
                <w:spacing w:val="-1"/>
                <w:w w:val="91"/>
              </w:rPr>
              <w:t>u</w:t>
            </w:r>
            <w:r w:rsidRPr="00F10185">
              <w:rPr>
                <w:rFonts w:ascii="Arial" w:hAnsi="Arial" w:cs="Arial"/>
                <w:spacing w:val="1"/>
                <w:w w:val="91"/>
              </w:rPr>
              <w:t>e</w:t>
            </w:r>
            <w:r w:rsidRPr="00F10185">
              <w:rPr>
                <w:rFonts w:ascii="Arial" w:hAnsi="Arial" w:cs="Arial"/>
                <w:spacing w:val="-1"/>
                <w:w w:val="91"/>
              </w:rPr>
              <w:t>nt</w:t>
            </w:r>
            <w:r w:rsidRPr="00F10185">
              <w:rPr>
                <w:rFonts w:ascii="Arial" w:hAnsi="Arial" w:cs="Arial"/>
                <w:w w:val="91"/>
              </w:rPr>
              <w:t>o</w:t>
            </w:r>
            <w:r w:rsidRPr="00F10185">
              <w:rPr>
                <w:rFonts w:ascii="Arial" w:hAnsi="Arial" w:cs="Arial"/>
                <w:spacing w:val="-1"/>
                <w:w w:val="91"/>
              </w:rPr>
              <w:t>s</w:t>
            </w:r>
            <w:r w:rsidRPr="00F10185">
              <w:rPr>
                <w:rFonts w:ascii="Arial" w:hAnsi="Arial" w:cs="Arial"/>
                <w:w w:val="91"/>
              </w:rPr>
              <w:t xml:space="preserve">, </w:t>
            </w:r>
            <w:r w:rsidRPr="00F10185">
              <w:rPr>
                <w:rFonts w:ascii="Arial" w:hAnsi="Arial" w:cs="Arial"/>
                <w:spacing w:val="-1"/>
              </w:rPr>
              <w:t>n</w:t>
            </w:r>
            <w:r w:rsidRPr="00F10185">
              <w:rPr>
                <w:rFonts w:ascii="Arial" w:hAnsi="Arial" w:cs="Arial"/>
              </w:rPr>
              <w:t>arracio</w:t>
            </w:r>
            <w:r w:rsidRPr="00F10185">
              <w:rPr>
                <w:rFonts w:ascii="Arial" w:hAnsi="Arial" w:cs="Arial"/>
                <w:spacing w:val="-1"/>
              </w:rPr>
              <w:t>n</w:t>
            </w:r>
            <w:r w:rsidRPr="00F10185">
              <w:rPr>
                <w:rFonts w:ascii="Arial" w:hAnsi="Arial" w:cs="Arial"/>
                <w:spacing w:val="1"/>
              </w:rPr>
              <w:t>e</w:t>
            </w:r>
            <w:r w:rsidRPr="00F10185">
              <w:rPr>
                <w:rFonts w:ascii="Arial" w:hAnsi="Arial" w:cs="Arial"/>
                <w:spacing w:val="-1"/>
              </w:rPr>
              <w:t>s</w:t>
            </w:r>
            <w:r w:rsidRPr="00F10185">
              <w:rPr>
                <w:rFonts w:ascii="Arial" w:hAnsi="Arial" w:cs="Arial"/>
              </w:rPr>
              <w:t xml:space="preserve">, </w:t>
            </w:r>
            <w:r w:rsidRPr="00F10185">
              <w:rPr>
                <w:rFonts w:ascii="Arial" w:hAnsi="Arial" w:cs="Arial"/>
                <w:w w:val="94"/>
              </w:rPr>
              <w:t>a</w:t>
            </w:r>
            <w:r w:rsidRPr="00F10185">
              <w:rPr>
                <w:rFonts w:ascii="Arial" w:hAnsi="Arial" w:cs="Arial"/>
                <w:spacing w:val="-1"/>
                <w:w w:val="94"/>
              </w:rPr>
              <w:t>n</w:t>
            </w:r>
            <w:r w:rsidRPr="00F10185">
              <w:rPr>
                <w:rFonts w:ascii="Arial" w:hAnsi="Arial" w:cs="Arial"/>
                <w:w w:val="94"/>
              </w:rPr>
              <w:t>écd</w:t>
            </w:r>
            <w:r w:rsidRPr="00F10185">
              <w:rPr>
                <w:rFonts w:ascii="Arial" w:hAnsi="Arial" w:cs="Arial"/>
                <w:spacing w:val="-2"/>
                <w:w w:val="94"/>
              </w:rPr>
              <w:t>o</w:t>
            </w:r>
            <w:r w:rsidRPr="00F10185">
              <w:rPr>
                <w:rFonts w:ascii="Arial" w:hAnsi="Arial" w:cs="Arial"/>
                <w:spacing w:val="1"/>
                <w:w w:val="94"/>
              </w:rPr>
              <w:t>t</w:t>
            </w:r>
            <w:r w:rsidRPr="00F10185">
              <w:rPr>
                <w:rFonts w:ascii="Arial" w:hAnsi="Arial" w:cs="Arial"/>
                <w:w w:val="94"/>
              </w:rPr>
              <w:t xml:space="preserve">as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2"/>
              </w:rPr>
              <w:t>e</w:t>
            </w:r>
            <w:r w:rsidRPr="00F10185">
              <w:rPr>
                <w:rFonts w:ascii="Arial" w:hAnsi="Arial" w:cs="Arial"/>
                <w:spacing w:val="-1"/>
              </w:rPr>
              <w:t>t</w:t>
            </w:r>
            <w:r w:rsidRPr="00F10185">
              <w:rPr>
                <w:rFonts w:ascii="Arial" w:hAnsi="Arial" w:cs="Arial"/>
              </w:rPr>
              <w:t xml:space="preserve">c. </w:t>
            </w:r>
            <w:r w:rsidRPr="00F10185">
              <w:rPr>
                <w:rFonts w:ascii="Arial" w:hAnsi="Arial" w:cs="Arial"/>
                <w:spacing w:val="-1"/>
                <w:w w:val="80"/>
              </w:rPr>
              <w:t>(</w:t>
            </w:r>
            <w:r w:rsidRPr="00F10185">
              <w:rPr>
                <w:rFonts w:ascii="Arial" w:hAnsi="Arial" w:cs="Arial"/>
                <w:w w:val="80"/>
              </w:rPr>
              <w:t>CCL,</w:t>
            </w:r>
            <w:r w:rsidRPr="00F10185">
              <w:rPr>
                <w:rFonts w:ascii="Arial" w:hAnsi="Arial" w:cs="Arial"/>
                <w:spacing w:val="-1"/>
                <w:w w:val="82"/>
              </w:rPr>
              <w:t>C</w:t>
            </w:r>
            <w:r w:rsidRPr="00F10185">
              <w:rPr>
                <w:rFonts w:ascii="Arial" w:hAnsi="Arial" w:cs="Arial"/>
                <w:spacing w:val="-1"/>
                <w:w w:val="67"/>
              </w:rPr>
              <w:t>A</w:t>
            </w:r>
            <w:r w:rsidRPr="00F10185">
              <w:rPr>
                <w:rFonts w:ascii="Arial" w:hAnsi="Arial" w:cs="Arial"/>
                <w:spacing w:val="1"/>
                <w:w w:val="67"/>
              </w:rPr>
              <w:t>A</w:t>
            </w:r>
            <w:r w:rsidRPr="00F10185">
              <w:rPr>
                <w:rFonts w:ascii="Arial" w:hAnsi="Arial" w:cs="Arial"/>
                <w:spacing w:val="-1"/>
                <w:w w:val="79"/>
              </w:rPr>
              <w:t>)</w:t>
            </w:r>
            <w:r w:rsidRPr="00F10185">
              <w:rPr>
                <w:rFonts w:ascii="Arial" w:hAnsi="Arial" w:cs="Arial"/>
                <w:w w:val="96"/>
              </w:rPr>
              <w:t>.</w:t>
            </w:r>
          </w:p>
        </w:tc>
        <w:tc>
          <w:tcPr>
            <w:tcW w:w="4005" w:type="dxa"/>
            <w:shd w:val="clear" w:color="auto" w:fill="auto"/>
          </w:tcPr>
          <w:p w:rsidR="00DD6215" w:rsidRPr="00F10185" w:rsidRDefault="00DD6215" w:rsidP="00EC4D23">
            <w:pPr>
              <w:autoSpaceDE w:val="0"/>
              <w:autoSpaceDN w:val="0"/>
              <w:adjustRightInd w:val="0"/>
              <w:spacing w:before="16"/>
              <w:ind w:left="50"/>
              <w:rPr>
                <w:rFonts w:ascii="Arial" w:hAnsi="Arial" w:cs="Arial"/>
              </w:rPr>
            </w:pPr>
            <w:r w:rsidRPr="00F10185">
              <w:rPr>
                <w:rFonts w:ascii="Arial" w:hAnsi="Arial" w:cs="Arial"/>
                <w:w w:val="82"/>
              </w:rPr>
              <w:t>C</w:t>
            </w:r>
            <w:r w:rsidRPr="00F10185">
              <w:rPr>
                <w:rFonts w:ascii="Arial" w:hAnsi="Arial" w:cs="Arial"/>
                <w:spacing w:val="-2"/>
                <w:w w:val="88"/>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spacing w:val="-1"/>
                <w:w w:val="93"/>
              </w:rPr>
              <w:t>n</w:t>
            </w:r>
            <w:r w:rsidRPr="00F10185">
              <w:rPr>
                <w:rFonts w:ascii="Arial" w:hAnsi="Arial" w:cs="Arial"/>
                <w:w w:val="87"/>
              </w:rPr>
              <w:t>:</w:t>
            </w:r>
          </w:p>
          <w:p w:rsidR="00DD6215" w:rsidRPr="00F10185" w:rsidRDefault="00DD6215" w:rsidP="00EC4D23">
            <w:pPr>
              <w:autoSpaceDE w:val="0"/>
              <w:autoSpaceDN w:val="0"/>
              <w:adjustRightInd w:val="0"/>
              <w:spacing w:before="10"/>
              <w:ind w:left="50"/>
              <w:rPr>
                <w:rFonts w:ascii="Arial" w:hAnsi="Arial" w:cs="Arial"/>
              </w:rPr>
            </w:pPr>
            <w:r w:rsidRPr="00F10185">
              <w:rPr>
                <w:rFonts w:ascii="Arial" w:hAnsi="Arial" w:cs="Arial"/>
                <w:spacing w:val="-10"/>
              </w:rPr>
              <w:t>1</w:t>
            </w:r>
            <w:r w:rsidRPr="00F10185">
              <w:rPr>
                <w:rFonts w:ascii="Arial" w:hAnsi="Arial" w:cs="Arial"/>
                <w:spacing w:val="-13"/>
              </w:rPr>
              <w:t>.</w:t>
            </w:r>
            <w:r w:rsidRPr="00F10185">
              <w:rPr>
                <w:rFonts w:ascii="Arial" w:hAnsi="Arial" w:cs="Arial"/>
                <w:spacing w:val="-10"/>
              </w:rPr>
              <w:t>1</w:t>
            </w:r>
            <w:r w:rsidRPr="00F10185">
              <w:rPr>
                <w:rFonts w:ascii="Arial" w:hAnsi="Arial" w:cs="Arial"/>
              </w:rPr>
              <w:t>.</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76"/>
              </w:rPr>
              <w:t xml:space="preserve">y </w:t>
            </w:r>
            <w:r w:rsidRPr="00F10185">
              <w:rPr>
                <w:rFonts w:ascii="Arial" w:hAnsi="Arial" w:cs="Arial"/>
                <w:w w:val="92"/>
              </w:rPr>
              <w:t>co</w:t>
            </w:r>
            <w:r w:rsidRPr="00F10185">
              <w:rPr>
                <w:rFonts w:ascii="Arial" w:hAnsi="Arial" w:cs="Arial"/>
                <w:spacing w:val="-1"/>
                <w:w w:val="92"/>
              </w:rPr>
              <w:t>m</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w w:val="69"/>
              </w:rPr>
              <w:t>l</w:t>
            </w:r>
            <w:r w:rsidRPr="00F10185">
              <w:rPr>
                <w:rFonts w:ascii="Arial" w:hAnsi="Arial" w:cs="Arial"/>
                <w:w w:val="99"/>
              </w:rPr>
              <w:t xml:space="preserve">a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spacing w:val="-1"/>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7"/>
              </w:rPr>
              <w:t>e</w:t>
            </w:r>
            <w:r w:rsidRPr="00F10185">
              <w:rPr>
                <w:rFonts w:ascii="Arial" w:hAnsi="Arial" w:cs="Arial"/>
                <w:spacing w:val="-1"/>
                <w:w w:val="101"/>
              </w:rPr>
              <w:t>s</w:t>
            </w:r>
            <w:r w:rsidRPr="00F10185">
              <w:rPr>
                <w:rFonts w:ascii="Arial" w:hAnsi="Arial" w:cs="Arial"/>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rPr>
              <w:t xml:space="preserve">de </w:t>
            </w:r>
            <w:r w:rsidRPr="00F10185">
              <w:rPr>
                <w:rFonts w:ascii="Arial" w:hAnsi="Arial" w:cs="Arial"/>
                <w:spacing w:val="-3"/>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3"/>
                <w:w w:val="89"/>
              </w:rPr>
              <w:t>t</w:t>
            </w:r>
            <w:r w:rsidRPr="00F10185">
              <w:rPr>
                <w:rFonts w:ascii="Arial" w:hAnsi="Arial" w:cs="Arial"/>
                <w:w w:val="94"/>
              </w:rPr>
              <w:t xml:space="preserve">os </w:t>
            </w:r>
            <w:r w:rsidRPr="00F10185">
              <w:rPr>
                <w:rFonts w:ascii="Arial" w:hAnsi="Arial" w:cs="Arial"/>
                <w:w w:val="88"/>
              </w:rPr>
              <w:t>or</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w w:val="88"/>
              </w:rPr>
              <w:t>m</w:t>
            </w:r>
            <w:r w:rsidRPr="00F10185">
              <w:rPr>
                <w:rFonts w:ascii="Arial" w:hAnsi="Arial" w:cs="Arial"/>
                <w:spacing w:val="-1"/>
                <w:w w:val="88"/>
              </w:rPr>
              <w:t>u</w:t>
            </w:r>
            <w:r w:rsidRPr="00F10185">
              <w:rPr>
                <w:rFonts w:ascii="Arial" w:hAnsi="Arial" w:cs="Arial"/>
                <w:w w:val="88"/>
              </w:rPr>
              <w:t xml:space="preserve">y </w:t>
            </w:r>
            <w:r w:rsidRPr="00F10185">
              <w:rPr>
                <w:rFonts w:ascii="Arial" w:hAnsi="Arial" w:cs="Arial"/>
                <w:w w:val="92"/>
              </w:rPr>
              <w:t>b</w:t>
            </w:r>
            <w:r w:rsidRPr="00F10185">
              <w:rPr>
                <w:rFonts w:ascii="Arial" w:hAnsi="Arial" w:cs="Arial"/>
                <w:spacing w:val="-2"/>
                <w:w w:val="88"/>
              </w:rPr>
              <w:t>r</w:t>
            </w:r>
            <w:r w:rsidRPr="00F10185">
              <w:rPr>
                <w:rFonts w:ascii="Arial" w:hAnsi="Arial" w:cs="Arial"/>
                <w:spacing w:val="-2"/>
                <w:w w:val="97"/>
              </w:rPr>
              <w:t>e</w:t>
            </w:r>
            <w:r w:rsidRPr="00F10185">
              <w:rPr>
                <w:rFonts w:ascii="Arial" w:hAnsi="Arial" w:cs="Arial"/>
                <w:spacing w:val="-2"/>
                <w:w w:val="74"/>
              </w:rPr>
              <w:t>v</w:t>
            </w:r>
            <w:r w:rsidRPr="00F10185">
              <w:rPr>
                <w:rFonts w:ascii="Arial" w:hAnsi="Arial" w:cs="Arial"/>
                <w:spacing w:val="1"/>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spacing w:val="-1"/>
                <w:w w:val="101"/>
              </w:rPr>
              <w:t>s</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69"/>
              </w:rPr>
              <w:t>ll</w:t>
            </w:r>
            <w:r w:rsidRPr="00F10185">
              <w:rPr>
                <w:rFonts w:ascii="Arial" w:hAnsi="Arial" w:cs="Arial"/>
                <w:w w:val="94"/>
              </w:rPr>
              <w:t xml:space="preserve">os </w:t>
            </w:r>
            <w:r w:rsidRPr="00F10185">
              <w:rPr>
                <w:rFonts w:ascii="Arial" w:hAnsi="Arial" w:cs="Arial"/>
                <w:spacing w:val="-1"/>
                <w:w w:val="93"/>
              </w:rPr>
              <w:t>s</w:t>
            </w:r>
            <w:r w:rsidRPr="00F10185">
              <w:rPr>
                <w:rFonts w:ascii="Arial" w:hAnsi="Arial" w:cs="Arial"/>
                <w:w w:val="93"/>
              </w:rPr>
              <w:t>ob</w:t>
            </w:r>
            <w:r w:rsidRPr="00F10185">
              <w:rPr>
                <w:rFonts w:ascii="Arial" w:hAnsi="Arial" w:cs="Arial"/>
                <w:spacing w:val="-2"/>
                <w:w w:val="93"/>
              </w:rPr>
              <w:t>r</w:t>
            </w:r>
            <w:r w:rsidRPr="00F10185">
              <w:rPr>
                <w:rFonts w:ascii="Arial" w:hAnsi="Arial" w:cs="Arial"/>
                <w:w w:val="93"/>
              </w:rPr>
              <w:t xml:space="preserve">e </w:t>
            </w:r>
            <w:r w:rsidRPr="00F10185">
              <w:rPr>
                <w:rFonts w:ascii="Arial" w:hAnsi="Arial" w:cs="Arial"/>
                <w:spacing w:val="-1"/>
              </w:rPr>
              <w:t>t</w:t>
            </w:r>
            <w:r w:rsidRPr="00F10185">
              <w:rPr>
                <w:rFonts w:ascii="Arial" w:hAnsi="Arial" w:cs="Arial"/>
                <w:spacing w:val="-2"/>
              </w:rPr>
              <w:t>e</w:t>
            </w:r>
            <w:r w:rsidRPr="00F10185">
              <w:rPr>
                <w:rFonts w:ascii="Arial" w:hAnsi="Arial" w:cs="Arial"/>
              </w:rPr>
              <w:t xml:space="preserve">mas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rPr>
              <w:t>co</w:t>
            </w:r>
            <w:r w:rsidRPr="00F10185">
              <w:rPr>
                <w:rFonts w:ascii="Arial" w:hAnsi="Arial" w:cs="Arial"/>
                <w:spacing w:val="-1"/>
              </w:rPr>
              <w:t>n</w:t>
            </w:r>
            <w:r w:rsidRPr="00F10185">
              <w:rPr>
                <w:rFonts w:ascii="Arial" w:hAnsi="Arial" w:cs="Arial"/>
              </w:rPr>
              <w:t>c</w:t>
            </w:r>
            <w:r w:rsidRPr="00F10185">
              <w:rPr>
                <w:rFonts w:ascii="Arial" w:hAnsi="Arial" w:cs="Arial"/>
                <w:spacing w:val="-2"/>
              </w:rPr>
              <w:t>re</w:t>
            </w:r>
            <w:r w:rsidRPr="00F10185">
              <w:rPr>
                <w:rFonts w:ascii="Arial" w:hAnsi="Arial" w:cs="Arial"/>
                <w:spacing w:val="-1"/>
              </w:rPr>
              <w:t>t</w:t>
            </w:r>
            <w:r w:rsidRPr="00F10185">
              <w:rPr>
                <w:rFonts w:ascii="Arial" w:hAnsi="Arial" w:cs="Arial"/>
              </w:rPr>
              <w:t>os</w:t>
            </w:r>
          </w:p>
          <w:p w:rsidR="00DD6215" w:rsidRDefault="00DD6215" w:rsidP="00EC4D23">
            <w:pPr>
              <w:autoSpaceDE w:val="0"/>
              <w:autoSpaceDN w:val="0"/>
              <w:adjustRightInd w:val="0"/>
              <w:spacing w:before="10"/>
              <w:ind w:left="50"/>
              <w:rPr>
                <w:rFonts w:ascii="Arial" w:hAnsi="Arial" w:cs="Arial"/>
                <w:w w:val="96"/>
              </w:rPr>
            </w:pPr>
            <w:r w:rsidRPr="00F10185">
              <w:rPr>
                <w:rFonts w:ascii="Arial" w:hAnsi="Arial" w:cs="Arial"/>
                <w:spacing w:val="-1"/>
                <w:w w:val="79"/>
              </w:rPr>
              <w:t>(</w:t>
            </w:r>
            <w:r w:rsidRPr="00F10185">
              <w:rPr>
                <w:rFonts w:ascii="Arial" w:hAnsi="Arial" w:cs="Arial"/>
                <w:spacing w:val="1"/>
                <w:w w:val="68"/>
              </w:rPr>
              <w:t>I</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spacing w:val="-1"/>
                <w:w w:val="93"/>
              </w:rPr>
              <w:t>u</w:t>
            </w:r>
            <w:r w:rsidRPr="00F10185">
              <w:rPr>
                <w:rFonts w:ascii="Arial" w:hAnsi="Arial" w:cs="Arial"/>
                <w:w w:val="87"/>
              </w:rPr>
              <w:t>cci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w w:val="69"/>
              </w:rPr>
              <w:t>i</w:t>
            </w:r>
            <w:r w:rsidRPr="00F10185">
              <w:rPr>
                <w:rFonts w:ascii="Arial" w:hAnsi="Arial" w:cs="Arial"/>
                <w:spacing w:val="-1"/>
                <w:w w:val="93"/>
              </w:rPr>
              <w:t>n</w:t>
            </w:r>
            <w:r w:rsidRPr="00F10185">
              <w:rPr>
                <w:rFonts w:ascii="Arial" w:hAnsi="Arial" w:cs="Arial"/>
                <w:w w:val="92"/>
              </w:rPr>
              <w:t>d</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w w:val="93"/>
              </w:rPr>
              <w:t>p</w:t>
            </w:r>
            <w:r w:rsidRPr="00F10185">
              <w:rPr>
                <w:rFonts w:ascii="Arial" w:hAnsi="Arial" w:cs="Arial"/>
                <w:spacing w:val="-2"/>
                <w:w w:val="97"/>
              </w:rPr>
              <w:t>e</w:t>
            </w:r>
            <w:r w:rsidRPr="00F10185">
              <w:rPr>
                <w:rFonts w:ascii="Arial" w:hAnsi="Arial" w:cs="Arial"/>
                <w:spacing w:val="1"/>
                <w:w w:val="89"/>
              </w:rPr>
              <w:t>t</w:t>
            </w:r>
            <w:r w:rsidRPr="00F10185">
              <w:rPr>
                <w:rFonts w:ascii="Arial" w:hAnsi="Arial" w:cs="Arial"/>
                <w:w w:val="69"/>
              </w:rPr>
              <w:t>i</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1"/>
                <w:w w:val="99"/>
              </w:rPr>
              <w:t>a</w:t>
            </w:r>
            <w:r w:rsidRPr="00F10185">
              <w:rPr>
                <w:rFonts w:ascii="Arial" w:hAnsi="Arial" w:cs="Arial"/>
                <w:w w:val="74"/>
              </w:rPr>
              <w:t>v</w:t>
            </w:r>
            <w:r w:rsidRPr="00F10185">
              <w:rPr>
                <w:rFonts w:ascii="Arial" w:hAnsi="Arial" w:cs="Arial"/>
                <w:w w:val="69"/>
              </w:rPr>
              <w:t>i</w:t>
            </w:r>
            <w:r w:rsidRPr="00F10185">
              <w:rPr>
                <w:rFonts w:ascii="Arial" w:hAnsi="Arial" w:cs="Arial"/>
                <w:spacing w:val="-1"/>
                <w:w w:val="101"/>
              </w:rPr>
              <w:t>s</w:t>
            </w:r>
            <w:r w:rsidRPr="00F10185">
              <w:rPr>
                <w:rFonts w:ascii="Arial" w:hAnsi="Arial" w:cs="Arial"/>
                <w:w w:val="94"/>
              </w:rPr>
              <w:t>o</w:t>
            </w:r>
            <w:r w:rsidRPr="00F10185">
              <w:rPr>
                <w:rFonts w:ascii="Arial" w:hAnsi="Arial" w:cs="Arial"/>
                <w:spacing w:val="-1"/>
                <w:w w:val="94"/>
              </w:rPr>
              <w:t>s</w:t>
            </w:r>
            <w:r w:rsidRPr="00F10185">
              <w:rPr>
                <w:rFonts w:ascii="Arial" w:hAnsi="Arial" w:cs="Arial"/>
                <w:spacing w:val="-1"/>
                <w:w w:val="79"/>
              </w:rPr>
              <w:t>)</w:t>
            </w:r>
            <w:r w:rsidRPr="00F10185">
              <w:rPr>
                <w:rFonts w:ascii="Arial" w:hAnsi="Arial" w:cs="Arial"/>
                <w:w w:val="96"/>
              </w:rPr>
              <w:t>.</w:t>
            </w:r>
          </w:p>
          <w:p w:rsidR="00DD6215" w:rsidRPr="00AC6F99" w:rsidRDefault="00DD6215"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Pr>
                <w:rFonts w:ascii="Arial" w:hAnsi="Arial" w:cs="Arial"/>
                <w:color w:val="231F20"/>
                <w:szCs w:val="24"/>
                <w:lang w:val="en-GB"/>
              </w:rPr>
              <w:t>i</w:t>
            </w:r>
            <w:r w:rsidRPr="00AC6F99">
              <w:rPr>
                <w:rFonts w:ascii="Arial" w:hAnsi="Arial" w:cs="Arial"/>
                <w:color w:val="231F20"/>
                <w:szCs w:val="24"/>
                <w:lang w:val="en-GB"/>
              </w:rPr>
              <w:t xml:space="preserve">nterrogación: </w:t>
            </w:r>
            <w:r w:rsidRPr="00AC6F99">
              <w:rPr>
                <w:rFonts w:ascii="Arial" w:hAnsi="Arial" w:cs="Arial"/>
                <w:i/>
                <w:color w:val="231F20"/>
                <w:szCs w:val="24"/>
                <w:lang w:val="en-GB"/>
              </w:rPr>
              <w:t>Wh- questions; Aux. verbs in q</w:t>
            </w:r>
            <w:r>
              <w:rPr>
                <w:rFonts w:ascii="Arial" w:hAnsi="Arial" w:cs="Arial"/>
                <w:i/>
                <w:color w:val="231F20"/>
                <w:szCs w:val="24"/>
                <w:lang w:val="en-GB"/>
              </w:rPr>
              <w:t>uestions: to do, to be, to have</w:t>
            </w:r>
          </w:p>
          <w:p w:rsidR="00DD6215" w:rsidRPr="00AC6F99" w:rsidRDefault="00DD6215"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DD6215" w:rsidRPr="00AC6F99" w:rsidRDefault="00DD6215" w:rsidP="00B81CEA">
            <w:pPr>
              <w:pStyle w:val="Prrafodelista"/>
              <w:numPr>
                <w:ilvl w:val="0"/>
                <w:numId w:val="4"/>
              </w:numPr>
              <w:autoSpaceDE w:val="0"/>
              <w:autoSpaceDN w:val="0"/>
              <w:adjustRightInd w:val="0"/>
              <w:rPr>
                <w:rFonts w:ascii="Arial" w:hAnsi="Arial" w:cs="Arial"/>
                <w:i/>
                <w:color w:val="231F20"/>
                <w:szCs w:val="24"/>
                <w:lang w:val="en-GB"/>
              </w:rPr>
            </w:pPr>
            <w:r>
              <w:rPr>
                <w:rFonts w:ascii="Arial" w:hAnsi="Arial" w:cs="Arial"/>
                <w:i/>
                <w:color w:val="231F20"/>
                <w:szCs w:val="24"/>
                <w:lang w:val="en-GB"/>
              </w:rPr>
              <w:t>imperative</w:t>
            </w:r>
          </w:p>
          <w:p w:rsidR="00DD6215" w:rsidRPr="00AC6F99" w:rsidRDefault="00DD6215" w:rsidP="00B81CEA">
            <w:pPr>
              <w:pStyle w:val="Prrafodelista"/>
              <w:numPr>
                <w:ilvl w:val="0"/>
                <w:numId w:val="4"/>
              </w:numPr>
              <w:autoSpaceDE w:val="0"/>
              <w:autoSpaceDN w:val="0"/>
              <w:adjustRightInd w:val="0"/>
              <w:rPr>
                <w:rFonts w:ascii="Arial" w:hAnsi="Arial" w:cs="Arial"/>
                <w:color w:val="231F20"/>
                <w:szCs w:val="24"/>
                <w:lang w:val="en-GB"/>
              </w:rPr>
            </w:pPr>
            <w:r w:rsidRPr="00AC6F99">
              <w:rPr>
                <w:rFonts w:ascii="Arial" w:hAnsi="Arial" w:cs="Arial"/>
                <w:color w:val="231F20"/>
                <w:szCs w:val="24"/>
                <w:lang w:val="en-GB"/>
              </w:rPr>
              <w:lastRenderedPageBreak/>
              <w:t>permiso</w:t>
            </w:r>
            <w:r>
              <w:rPr>
                <w:rFonts w:ascii="Arial" w:hAnsi="Arial" w:cs="Arial"/>
                <w:i/>
                <w:color w:val="231F20"/>
                <w:szCs w:val="24"/>
                <w:lang w:val="en-GB"/>
              </w:rPr>
              <w:t>(can)</w:t>
            </w:r>
          </w:p>
          <w:p w:rsidR="00DD6215" w:rsidRPr="00F10185" w:rsidRDefault="00DD6215" w:rsidP="00EC4D23">
            <w:pPr>
              <w:autoSpaceDE w:val="0"/>
              <w:autoSpaceDN w:val="0"/>
              <w:adjustRightInd w:val="0"/>
              <w:spacing w:before="10"/>
              <w:ind w:left="50"/>
              <w:rPr>
                <w:rFonts w:ascii="Arial" w:hAnsi="Arial" w:cs="Arial"/>
              </w:rPr>
            </w:pPr>
          </w:p>
          <w:p w:rsidR="00DD6215" w:rsidRPr="00F10185" w:rsidRDefault="00C41C66" w:rsidP="00C41C66">
            <w:pPr>
              <w:autoSpaceDE w:val="0"/>
              <w:autoSpaceDN w:val="0"/>
              <w:adjustRightInd w:val="0"/>
              <w:spacing w:before="10" w:line="252" w:lineRule="auto"/>
              <w:ind w:left="51"/>
              <w:rPr>
                <w:rFonts w:ascii="Arial" w:hAnsi="Arial" w:cs="Arial"/>
                <w:b/>
                <w:bCs/>
              </w:rPr>
            </w:pPr>
            <w:r>
              <w:rPr>
                <w:rFonts w:ascii="Arial" w:hAnsi="Arial" w:cs="Arial"/>
                <w:b/>
                <w:bCs/>
              </w:rPr>
              <w:t>(P)</w:t>
            </w:r>
          </w:p>
        </w:tc>
        <w:tc>
          <w:tcPr>
            <w:tcW w:w="3665" w:type="dxa"/>
            <w:shd w:val="clear" w:color="auto" w:fill="auto"/>
          </w:tcPr>
          <w:p w:rsidR="00DD6215" w:rsidRPr="00F10185" w:rsidRDefault="00DD6215" w:rsidP="00EC4D23">
            <w:pPr>
              <w:autoSpaceDE w:val="0"/>
              <w:autoSpaceDN w:val="0"/>
              <w:adjustRightInd w:val="0"/>
              <w:spacing w:before="16"/>
              <w:ind w:left="50"/>
              <w:rPr>
                <w:rFonts w:ascii="Arial" w:hAnsi="Arial" w:cs="Arial"/>
              </w:rPr>
            </w:pPr>
            <w:r w:rsidRPr="00F10185">
              <w:rPr>
                <w:rFonts w:ascii="Arial" w:hAnsi="Arial" w:cs="Arial"/>
                <w:w w:val="82"/>
              </w:rPr>
              <w:lastRenderedPageBreak/>
              <w:t>C</w:t>
            </w:r>
            <w:r w:rsidRPr="00F10185">
              <w:rPr>
                <w:rFonts w:ascii="Arial" w:hAnsi="Arial" w:cs="Arial"/>
                <w:spacing w:val="-2"/>
                <w:w w:val="88"/>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spacing w:val="-1"/>
                <w:w w:val="93"/>
              </w:rPr>
              <w:t>n</w:t>
            </w:r>
            <w:r w:rsidRPr="00F10185">
              <w:rPr>
                <w:rFonts w:ascii="Arial" w:hAnsi="Arial" w:cs="Arial"/>
                <w:w w:val="87"/>
              </w:rPr>
              <w:t>:</w:t>
            </w:r>
          </w:p>
          <w:p w:rsidR="00DD6215" w:rsidRPr="00F10185" w:rsidRDefault="00DD6215" w:rsidP="00EC4D23">
            <w:pPr>
              <w:autoSpaceDE w:val="0"/>
              <w:autoSpaceDN w:val="0"/>
              <w:adjustRightInd w:val="0"/>
              <w:spacing w:before="10"/>
              <w:ind w:left="50"/>
              <w:rPr>
                <w:rFonts w:ascii="Arial" w:hAnsi="Arial" w:cs="Arial"/>
              </w:rPr>
            </w:pPr>
            <w:r w:rsidRPr="00F10185">
              <w:rPr>
                <w:rFonts w:ascii="Arial" w:hAnsi="Arial" w:cs="Arial"/>
                <w:spacing w:val="-10"/>
              </w:rPr>
              <w:t>1</w:t>
            </w:r>
            <w:r w:rsidRPr="00F10185">
              <w:rPr>
                <w:rFonts w:ascii="Arial" w:hAnsi="Arial" w:cs="Arial"/>
                <w:spacing w:val="-13"/>
              </w:rPr>
              <w:t>.</w:t>
            </w:r>
            <w:r w:rsidRPr="00F10185">
              <w:rPr>
                <w:rFonts w:ascii="Arial" w:hAnsi="Arial" w:cs="Arial"/>
                <w:spacing w:val="-10"/>
              </w:rPr>
              <w:t>1</w:t>
            </w:r>
            <w:r w:rsidRPr="00F10185">
              <w:rPr>
                <w:rFonts w:ascii="Arial" w:hAnsi="Arial" w:cs="Arial"/>
              </w:rPr>
              <w:t>.</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76"/>
              </w:rPr>
              <w:t xml:space="preserve">y </w:t>
            </w:r>
            <w:r w:rsidRPr="00F10185">
              <w:rPr>
                <w:rFonts w:ascii="Arial" w:hAnsi="Arial" w:cs="Arial"/>
                <w:w w:val="92"/>
              </w:rPr>
              <w:t>co</w:t>
            </w:r>
            <w:r w:rsidRPr="00F10185">
              <w:rPr>
                <w:rFonts w:ascii="Arial" w:hAnsi="Arial" w:cs="Arial"/>
                <w:spacing w:val="-1"/>
                <w:w w:val="92"/>
              </w:rPr>
              <w:t>m</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w w:val="69"/>
              </w:rPr>
              <w:t>l</w:t>
            </w:r>
            <w:r w:rsidRPr="00F10185">
              <w:rPr>
                <w:rFonts w:ascii="Arial" w:hAnsi="Arial" w:cs="Arial"/>
                <w:w w:val="99"/>
              </w:rPr>
              <w:t xml:space="preserve">a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spacing w:val="-1"/>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7"/>
              </w:rPr>
              <w:t>e</w:t>
            </w:r>
            <w:r w:rsidRPr="00F10185">
              <w:rPr>
                <w:rFonts w:ascii="Arial" w:hAnsi="Arial" w:cs="Arial"/>
                <w:spacing w:val="-1"/>
                <w:w w:val="101"/>
              </w:rPr>
              <w:t>s</w:t>
            </w:r>
            <w:r w:rsidRPr="00F10185">
              <w:rPr>
                <w:rFonts w:ascii="Arial" w:hAnsi="Arial" w:cs="Arial"/>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rPr>
              <w:t xml:space="preserve">de </w:t>
            </w:r>
            <w:r w:rsidRPr="00F10185">
              <w:rPr>
                <w:rFonts w:ascii="Arial" w:hAnsi="Arial" w:cs="Arial"/>
                <w:spacing w:val="-3"/>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3"/>
                <w:w w:val="89"/>
              </w:rPr>
              <w:t>t</w:t>
            </w:r>
            <w:r w:rsidRPr="00F10185">
              <w:rPr>
                <w:rFonts w:ascii="Arial" w:hAnsi="Arial" w:cs="Arial"/>
                <w:w w:val="94"/>
              </w:rPr>
              <w:t xml:space="preserve">os </w:t>
            </w:r>
            <w:r w:rsidRPr="00F10185">
              <w:rPr>
                <w:rFonts w:ascii="Arial" w:hAnsi="Arial" w:cs="Arial"/>
                <w:w w:val="88"/>
              </w:rPr>
              <w:t>or</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w w:val="88"/>
              </w:rPr>
              <w:t>m</w:t>
            </w:r>
            <w:r w:rsidRPr="00F10185">
              <w:rPr>
                <w:rFonts w:ascii="Arial" w:hAnsi="Arial" w:cs="Arial"/>
                <w:spacing w:val="-1"/>
                <w:w w:val="88"/>
              </w:rPr>
              <w:t>u</w:t>
            </w:r>
            <w:r w:rsidRPr="00F10185">
              <w:rPr>
                <w:rFonts w:ascii="Arial" w:hAnsi="Arial" w:cs="Arial"/>
                <w:w w:val="88"/>
              </w:rPr>
              <w:t xml:space="preserve">y </w:t>
            </w:r>
            <w:r w:rsidRPr="00F10185">
              <w:rPr>
                <w:rFonts w:ascii="Arial" w:hAnsi="Arial" w:cs="Arial"/>
                <w:w w:val="92"/>
              </w:rPr>
              <w:t>b</w:t>
            </w:r>
            <w:r w:rsidRPr="00F10185">
              <w:rPr>
                <w:rFonts w:ascii="Arial" w:hAnsi="Arial" w:cs="Arial"/>
                <w:spacing w:val="-2"/>
                <w:w w:val="88"/>
              </w:rPr>
              <w:t>r</w:t>
            </w:r>
            <w:r w:rsidRPr="00F10185">
              <w:rPr>
                <w:rFonts w:ascii="Arial" w:hAnsi="Arial" w:cs="Arial"/>
                <w:spacing w:val="-2"/>
                <w:w w:val="97"/>
              </w:rPr>
              <w:t>e</w:t>
            </w:r>
            <w:r w:rsidRPr="00F10185">
              <w:rPr>
                <w:rFonts w:ascii="Arial" w:hAnsi="Arial" w:cs="Arial"/>
                <w:spacing w:val="-2"/>
                <w:w w:val="74"/>
              </w:rPr>
              <w:t>v</w:t>
            </w:r>
            <w:r w:rsidRPr="00F10185">
              <w:rPr>
                <w:rFonts w:ascii="Arial" w:hAnsi="Arial" w:cs="Arial"/>
                <w:spacing w:val="1"/>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spacing w:val="-1"/>
                <w:w w:val="101"/>
              </w:rPr>
              <w:t>s</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69"/>
              </w:rPr>
              <w:t>ll</w:t>
            </w:r>
            <w:r w:rsidRPr="00F10185">
              <w:rPr>
                <w:rFonts w:ascii="Arial" w:hAnsi="Arial" w:cs="Arial"/>
                <w:w w:val="94"/>
              </w:rPr>
              <w:t xml:space="preserve">os </w:t>
            </w:r>
            <w:r w:rsidRPr="00F10185">
              <w:rPr>
                <w:rFonts w:ascii="Arial" w:hAnsi="Arial" w:cs="Arial"/>
                <w:spacing w:val="-1"/>
                <w:w w:val="93"/>
              </w:rPr>
              <w:t>s</w:t>
            </w:r>
            <w:r w:rsidRPr="00F10185">
              <w:rPr>
                <w:rFonts w:ascii="Arial" w:hAnsi="Arial" w:cs="Arial"/>
                <w:w w:val="93"/>
              </w:rPr>
              <w:t>ob</w:t>
            </w:r>
            <w:r w:rsidRPr="00F10185">
              <w:rPr>
                <w:rFonts w:ascii="Arial" w:hAnsi="Arial" w:cs="Arial"/>
                <w:spacing w:val="-2"/>
                <w:w w:val="93"/>
              </w:rPr>
              <w:t>r</w:t>
            </w:r>
            <w:r w:rsidRPr="00F10185">
              <w:rPr>
                <w:rFonts w:ascii="Arial" w:hAnsi="Arial" w:cs="Arial"/>
                <w:w w:val="93"/>
              </w:rPr>
              <w:t xml:space="preserve">e </w:t>
            </w:r>
            <w:r w:rsidRPr="00F10185">
              <w:rPr>
                <w:rFonts w:ascii="Arial" w:hAnsi="Arial" w:cs="Arial"/>
                <w:spacing w:val="-1"/>
              </w:rPr>
              <w:t>t</w:t>
            </w:r>
            <w:r w:rsidRPr="00F10185">
              <w:rPr>
                <w:rFonts w:ascii="Arial" w:hAnsi="Arial" w:cs="Arial"/>
                <w:spacing w:val="-2"/>
              </w:rPr>
              <w:t>e</w:t>
            </w:r>
            <w:r w:rsidRPr="00F10185">
              <w:rPr>
                <w:rFonts w:ascii="Arial" w:hAnsi="Arial" w:cs="Arial"/>
              </w:rPr>
              <w:t xml:space="preserve">mas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rPr>
              <w:t>co</w:t>
            </w:r>
            <w:r w:rsidRPr="00F10185">
              <w:rPr>
                <w:rFonts w:ascii="Arial" w:hAnsi="Arial" w:cs="Arial"/>
                <w:spacing w:val="-1"/>
              </w:rPr>
              <w:t>n</w:t>
            </w:r>
            <w:r w:rsidRPr="00F10185">
              <w:rPr>
                <w:rFonts w:ascii="Arial" w:hAnsi="Arial" w:cs="Arial"/>
              </w:rPr>
              <w:t>c</w:t>
            </w:r>
            <w:r w:rsidRPr="00F10185">
              <w:rPr>
                <w:rFonts w:ascii="Arial" w:hAnsi="Arial" w:cs="Arial"/>
                <w:spacing w:val="-2"/>
              </w:rPr>
              <w:t>re</w:t>
            </w:r>
            <w:r w:rsidRPr="00F10185">
              <w:rPr>
                <w:rFonts w:ascii="Arial" w:hAnsi="Arial" w:cs="Arial"/>
                <w:spacing w:val="-1"/>
              </w:rPr>
              <w:t>t</w:t>
            </w:r>
            <w:r w:rsidRPr="00F10185">
              <w:rPr>
                <w:rFonts w:ascii="Arial" w:hAnsi="Arial" w:cs="Arial"/>
              </w:rPr>
              <w:t>os</w:t>
            </w:r>
          </w:p>
          <w:p w:rsidR="00DD6215" w:rsidRDefault="00DD6215" w:rsidP="00EC4D23">
            <w:pPr>
              <w:autoSpaceDE w:val="0"/>
              <w:autoSpaceDN w:val="0"/>
              <w:adjustRightInd w:val="0"/>
              <w:spacing w:before="10"/>
              <w:ind w:left="50"/>
              <w:rPr>
                <w:rFonts w:ascii="Arial" w:hAnsi="Arial" w:cs="Arial"/>
                <w:w w:val="96"/>
              </w:rPr>
            </w:pPr>
            <w:r w:rsidRPr="00F10185">
              <w:rPr>
                <w:rFonts w:ascii="Arial" w:hAnsi="Arial" w:cs="Arial"/>
                <w:spacing w:val="-1"/>
                <w:w w:val="79"/>
              </w:rPr>
              <w:t>(</w:t>
            </w:r>
            <w:r w:rsidRPr="00F10185">
              <w:rPr>
                <w:rFonts w:ascii="Arial" w:hAnsi="Arial" w:cs="Arial"/>
                <w:spacing w:val="1"/>
                <w:w w:val="68"/>
              </w:rPr>
              <w:t>I</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spacing w:val="-1"/>
                <w:w w:val="93"/>
              </w:rPr>
              <w:t>u</w:t>
            </w:r>
            <w:r w:rsidRPr="00F10185">
              <w:rPr>
                <w:rFonts w:ascii="Arial" w:hAnsi="Arial" w:cs="Arial"/>
                <w:w w:val="87"/>
              </w:rPr>
              <w:t>cci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w w:val="69"/>
              </w:rPr>
              <w:t>i</w:t>
            </w:r>
            <w:r w:rsidRPr="00F10185">
              <w:rPr>
                <w:rFonts w:ascii="Arial" w:hAnsi="Arial" w:cs="Arial"/>
                <w:spacing w:val="-1"/>
                <w:w w:val="93"/>
              </w:rPr>
              <w:t>n</w:t>
            </w:r>
            <w:r w:rsidRPr="00F10185">
              <w:rPr>
                <w:rFonts w:ascii="Arial" w:hAnsi="Arial" w:cs="Arial"/>
                <w:w w:val="92"/>
              </w:rPr>
              <w:t>d</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w w:val="93"/>
              </w:rPr>
              <w:t>p</w:t>
            </w:r>
            <w:r w:rsidRPr="00F10185">
              <w:rPr>
                <w:rFonts w:ascii="Arial" w:hAnsi="Arial" w:cs="Arial"/>
                <w:spacing w:val="-2"/>
                <w:w w:val="97"/>
              </w:rPr>
              <w:t>e</w:t>
            </w:r>
            <w:r w:rsidRPr="00F10185">
              <w:rPr>
                <w:rFonts w:ascii="Arial" w:hAnsi="Arial" w:cs="Arial"/>
                <w:spacing w:val="1"/>
                <w:w w:val="89"/>
              </w:rPr>
              <w:t>t</w:t>
            </w:r>
            <w:r w:rsidRPr="00F10185">
              <w:rPr>
                <w:rFonts w:ascii="Arial" w:hAnsi="Arial" w:cs="Arial"/>
                <w:w w:val="69"/>
              </w:rPr>
              <w:t>i</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1"/>
                <w:w w:val="99"/>
              </w:rPr>
              <w:t>a</w:t>
            </w:r>
            <w:r w:rsidRPr="00F10185">
              <w:rPr>
                <w:rFonts w:ascii="Arial" w:hAnsi="Arial" w:cs="Arial"/>
                <w:w w:val="74"/>
              </w:rPr>
              <w:t>v</w:t>
            </w:r>
            <w:r w:rsidRPr="00F10185">
              <w:rPr>
                <w:rFonts w:ascii="Arial" w:hAnsi="Arial" w:cs="Arial"/>
                <w:w w:val="69"/>
              </w:rPr>
              <w:t>i</w:t>
            </w:r>
            <w:r w:rsidRPr="00F10185">
              <w:rPr>
                <w:rFonts w:ascii="Arial" w:hAnsi="Arial" w:cs="Arial"/>
                <w:spacing w:val="-1"/>
                <w:w w:val="101"/>
              </w:rPr>
              <w:t>s</w:t>
            </w:r>
            <w:r w:rsidRPr="00F10185">
              <w:rPr>
                <w:rFonts w:ascii="Arial" w:hAnsi="Arial" w:cs="Arial"/>
                <w:w w:val="94"/>
              </w:rPr>
              <w:t>o</w:t>
            </w:r>
            <w:r w:rsidRPr="00F10185">
              <w:rPr>
                <w:rFonts w:ascii="Arial" w:hAnsi="Arial" w:cs="Arial"/>
                <w:spacing w:val="-1"/>
                <w:w w:val="94"/>
              </w:rPr>
              <w:t>s</w:t>
            </w:r>
            <w:r w:rsidRPr="00F10185">
              <w:rPr>
                <w:rFonts w:ascii="Arial" w:hAnsi="Arial" w:cs="Arial"/>
                <w:spacing w:val="-1"/>
                <w:w w:val="79"/>
              </w:rPr>
              <w:t>)</w:t>
            </w:r>
            <w:r w:rsidRPr="00F10185">
              <w:rPr>
                <w:rFonts w:ascii="Arial" w:hAnsi="Arial" w:cs="Arial"/>
                <w:w w:val="96"/>
              </w:rPr>
              <w:t>.</w:t>
            </w:r>
          </w:p>
          <w:p w:rsidR="00DD6215" w:rsidRPr="00AC6F99" w:rsidRDefault="00DD6215"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sidRPr="00AC6F99">
              <w:rPr>
                <w:rFonts w:ascii="Arial" w:hAnsi="Arial" w:cs="Arial"/>
                <w:color w:val="231F20"/>
                <w:szCs w:val="24"/>
                <w:lang w:val="en-GB"/>
              </w:rPr>
              <w:t>Interrogación:</w:t>
            </w:r>
            <w:r w:rsidRPr="00AC6F99">
              <w:rPr>
                <w:rFonts w:ascii="Arial" w:hAnsi="Arial" w:cs="Arial"/>
                <w:i/>
                <w:color w:val="231F20"/>
                <w:szCs w:val="24"/>
                <w:lang w:val="en-GB"/>
              </w:rPr>
              <w:t>Wh- questions; Aux. verbs in questions: to do, to be, to have</w:t>
            </w:r>
          </w:p>
          <w:p w:rsidR="00DD6215" w:rsidRPr="00AC6F99" w:rsidRDefault="00DD6215"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DD6215" w:rsidRPr="000B1222" w:rsidRDefault="00DD6215"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lastRenderedPageBreak/>
              <w:t>imperative</w:t>
            </w:r>
          </w:p>
          <w:p w:rsidR="00DD6215" w:rsidRPr="00F10185" w:rsidRDefault="00DD6215" w:rsidP="00EC4D23">
            <w:pPr>
              <w:autoSpaceDE w:val="0"/>
              <w:autoSpaceDN w:val="0"/>
              <w:adjustRightInd w:val="0"/>
              <w:spacing w:before="10"/>
              <w:ind w:left="50"/>
              <w:rPr>
                <w:rFonts w:ascii="Arial" w:hAnsi="Arial" w:cs="Arial"/>
              </w:rPr>
            </w:pPr>
            <w:r>
              <w:rPr>
                <w:rFonts w:ascii="Arial" w:hAnsi="Arial" w:cs="Arial"/>
                <w:color w:val="231F20"/>
                <w:lang w:val="en-GB"/>
              </w:rPr>
              <w:t xml:space="preserve">     -    </w:t>
            </w:r>
            <w:r w:rsidRPr="00AC6F99">
              <w:rPr>
                <w:rFonts w:ascii="Arial" w:hAnsi="Arial" w:cs="Arial"/>
                <w:color w:val="231F20"/>
                <w:lang w:val="en-GB"/>
              </w:rPr>
              <w:t>permiso</w:t>
            </w:r>
            <w:r>
              <w:rPr>
                <w:rFonts w:ascii="Arial" w:hAnsi="Arial" w:cs="Arial"/>
                <w:i/>
                <w:color w:val="231F20"/>
                <w:lang w:val="en-GB"/>
              </w:rPr>
              <w:t>(can)</w:t>
            </w:r>
          </w:p>
          <w:p w:rsidR="00DD6215" w:rsidRPr="00F10185" w:rsidRDefault="00C41C66" w:rsidP="00EC4D23">
            <w:pPr>
              <w:pStyle w:val="Contenidodelatabla"/>
              <w:rPr>
                <w:rFonts w:ascii="Arial" w:hAnsi="Arial" w:cs="Arial"/>
                <w:b/>
                <w:bCs/>
              </w:rPr>
            </w:pPr>
            <w:r>
              <w:rPr>
                <w:rFonts w:ascii="Arial" w:hAnsi="Arial" w:cs="Arial"/>
                <w:b/>
                <w:bCs/>
              </w:rPr>
              <w:t>(P)</w:t>
            </w:r>
          </w:p>
        </w:tc>
      </w:tr>
      <w:tr w:rsidR="00DD6215" w:rsidRPr="00F10185" w:rsidTr="00EC4D23">
        <w:tc>
          <w:tcPr>
            <w:tcW w:w="3936" w:type="dxa"/>
            <w:shd w:val="clear" w:color="auto" w:fill="auto"/>
          </w:tcPr>
          <w:p w:rsidR="00DD6215" w:rsidRPr="00F10185" w:rsidRDefault="00DD6215" w:rsidP="00EC4D23">
            <w:pPr>
              <w:pStyle w:val="Contenidodelatabla"/>
              <w:rPr>
                <w:rFonts w:ascii="Arial" w:hAnsi="Arial" w:cs="Arial"/>
                <w:w w:val="89"/>
              </w:rPr>
            </w:pPr>
          </w:p>
        </w:tc>
        <w:tc>
          <w:tcPr>
            <w:tcW w:w="3734" w:type="dxa"/>
            <w:shd w:val="clear" w:color="auto" w:fill="auto"/>
          </w:tcPr>
          <w:p w:rsidR="00DD6215" w:rsidRPr="00F10185" w:rsidRDefault="00DD6215" w:rsidP="00EC4D23">
            <w:pPr>
              <w:pStyle w:val="Contenidodelatabla"/>
              <w:rPr>
                <w:rFonts w:ascii="Arial" w:hAnsi="Arial" w:cs="Arial"/>
                <w:w w:val="89"/>
              </w:rPr>
            </w:pPr>
          </w:p>
        </w:tc>
        <w:tc>
          <w:tcPr>
            <w:tcW w:w="4005" w:type="dxa"/>
            <w:shd w:val="clear" w:color="auto" w:fill="auto"/>
          </w:tcPr>
          <w:p w:rsidR="00DD6215" w:rsidRPr="00F10185" w:rsidRDefault="00DD6215" w:rsidP="00EC4D23">
            <w:pPr>
              <w:autoSpaceDE w:val="0"/>
              <w:autoSpaceDN w:val="0"/>
              <w:adjustRightInd w:val="0"/>
              <w:spacing w:before="16"/>
              <w:ind w:left="50"/>
              <w:rPr>
                <w:rFonts w:ascii="Arial" w:hAnsi="Arial" w:cs="Arial"/>
              </w:rPr>
            </w:pPr>
            <w:r w:rsidRPr="00F10185">
              <w:rPr>
                <w:rFonts w:ascii="Arial" w:hAnsi="Arial" w:cs="Arial"/>
                <w:w w:val="82"/>
              </w:rPr>
              <w:t>C</w:t>
            </w:r>
            <w:r w:rsidRPr="00F10185">
              <w:rPr>
                <w:rFonts w:ascii="Arial" w:hAnsi="Arial" w:cs="Arial"/>
                <w:spacing w:val="-2"/>
                <w:w w:val="88"/>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spacing w:val="-1"/>
                <w:w w:val="93"/>
              </w:rPr>
              <w:t>n</w:t>
            </w:r>
            <w:r w:rsidRPr="00F10185">
              <w:rPr>
                <w:rFonts w:ascii="Arial" w:hAnsi="Arial" w:cs="Arial"/>
                <w:w w:val="87"/>
              </w:rPr>
              <w:t>:</w:t>
            </w:r>
          </w:p>
          <w:p w:rsidR="000B1222" w:rsidRDefault="00DD6215" w:rsidP="00C41C66">
            <w:pPr>
              <w:autoSpaceDE w:val="0"/>
              <w:autoSpaceDN w:val="0"/>
              <w:adjustRightInd w:val="0"/>
              <w:spacing w:before="16"/>
              <w:ind w:left="50"/>
              <w:rPr>
                <w:rFonts w:ascii="Arial" w:hAnsi="Arial" w:cs="Arial"/>
                <w:w w:val="96"/>
              </w:rPr>
            </w:pPr>
            <w:r w:rsidRPr="00F10185">
              <w:rPr>
                <w:rFonts w:ascii="Arial" w:hAnsi="Arial" w:cs="Arial"/>
                <w:spacing w:val="-10"/>
              </w:rPr>
              <w:t>1</w:t>
            </w:r>
            <w:r w:rsidRPr="00F10185">
              <w:rPr>
                <w:rFonts w:ascii="Arial" w:hAnsi="Arial" w:cs="Arial"/>
              </w:rPr>
              <w:t>.</w:t>
            </w:r>
            <w:r w:rsidRPr="00F10185">
              <w:rPr>
                <w:rFonts w:ascii="Arial" w:hAnsi="Arial" w:cs="Arial"/>
                <w:spacing w:val="-1"/>
              </w:rPr>
              <w:t>2</w:t>
            </w:r>
            <w:r w:rsidRPr="00F10185">
              <w:rPr>
                <w:rFonts w:ascii="Arial" w:hAnsi="Arial" w:cs="Arial"/>
              </w:rPr>
              <w:t xml:space="preserve">. </w:t>
            </w:r>
            <w:r w:rsidRPr="00F10185">
              <w:rPr>
                <w:rFonts w:ascii="Arial" w:hAnsi="Arial" w:cs="Arial"/>
                <w:w w:val="80"/>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spacing w:val="-1"/>
                <w:w w:val="99"/>
              </w:rPr>
              <w:t>at</w:t>
            </w:r>
            <w:r w:rsidRPr="00F10185">
              <w:rPr>
                <w:rFonts w:ascii="Arial" w:hAnsi="Arial" w:cs="Arial"/>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99"/>
              </w:rPr>
              <w:t>a</w:t>
            </w:r>
            <w:r w:rsidRPr="00F10185">
              <w:rPr>
                <w:rFonts w:ascii="Arial" w:hAnsi="Arial" w:cs="Arial"/>
                <w:w w:val="101"/>
              </w:rPr>
              <w:t>s</w:t>
            </w:r>
            <w:r w:rsidRPr="00F10185">
              <w:rPr>
                <w:rFonts w:ascii="Arial" w:hAnsi="Arial" w:cs="Arial"/>
              </w:rPr>
              <w:t xml:space="preserve"> de </w:t>
            </w:r>
            <w:r w:rsidRPr="00F10185">
              <w:rPr>
                <w:rFonts w:ascii="Arial" w:hAnsi="Arial" w:cs="Arial"/>
                <w:w w:val="90"/>
              </w:rPr>
              <w:t>c</w:t>
            </w:r>
            <w:r w:rsidRPr="00F10185">
              <w:rPr>
                <w:rFonts w:ascii="Arial" w:hAnsi="Arial" w:cs="Arial"/>
                <w:spacing w:val="-2"/>
                <w:w w:val="90"/>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spacing w:val="-1"/>
                <w:w w:val="89"/>
              </w:rPr>
              <w:t>t</w:t>
            </w:r>
            <w:r w:rsidRPr="00F10185">
              <w:rPr>
                <w:rFonts w:ascii="Arial" w:hAnsi="Arial" w:cs="Arial"/>
                <w:spacing w:val="-4"/>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os</w:t>
            </w:r>
            <w:r w:rsidRPr="00F10185">
              <w:rPr>
                <w:rFonts w:ascii="Arial" w:hAnsi="Arial" w:cs="Arial"/>
                <w:w w:val="92"/>
              </w:rPr>
              <w:t xml:space="preserve">, </w:t>
            </w:r>
            <w:r w:rsidRPr="00F10185">
              <w:rPr>
                <w:rFonts w:ascii="Arial" w:hAnsi="Arial" w:cs="Arial"/>
                <w:spacing w:val="-1"/>
                <w:w w:val="92"/>
              </w:rPr>
              <w:t>n</w:t>
            </w:r>
            <w:r w:rsidRPr="00F10185">
              <w:rPr>
                <w:rFonts w:ascii="Arial" w:hAnsi="Arial" w:cs="Arial"/>
                <w:w w:val="92"/>
              </w:rPr>
              <w:t>arracio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 xml:space="preserve">s </w:t>
            </w:r>
            <w:r w:rsidRPr="00F10185">
              <w:rPr>
                <w:rFonts w:ascii="Arial" w:hAnsi="Arial" w:cs="Arial"/>
                <w:w w:val="88"/>
              </w:rPr>
              <w:t>or</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spacing w:val="-2"/>
                <w:w w:val="92"/>
              </w:rPr>
              <w:t>c</w:t>
            </w:r>
            <w:r w:rsidRPr="00F10185">
              <w:rPr>
                <w:rFonts w:ascii="Arial" w:hAnsi="Arial" w:cs="Arial"/>
                <w:w w:val="92"/>
              </w:rPr>
              <w:t>omo: c</w:t>
            </w:r>
            <w:r w:rsidRPr="00F10185">
              <w:rPr>
                <w:rFonts w:ascii="Arial" w:hAnsi="Arial" w:cs="Arial"/>
                <w:spacing w:val="-1"/>
                <w:w w:val="92"/>
              </w:rPr>
              <w:t>uentos</w:t>
            </w:r>
            <w:r w:rsidRPr="00F10185">
              <w:rPr>
                <w:rFonts w:ascii="Arial" w:hAnsi="Arial" w:cs="Arial"/>
                <w:w w:val="92"/>
              </w:rPr>
              <w:t>, a</w:t>
            </w:r>
            <w:r w:rsidRPr="00F10185">
              <w:rPr>
                <w:rFonts w:ascii="Arial" w:hAnsi="Arial" w:cs="Arial"/>
                <w:spacing w:val="-1"/>
                <w:w w:val="92"/>
              </w:rPr>
              <w:t>n</w:t>
            </w:r>
            <w:r w:rsidRPr="00F10185">
              <w:rPr>
                <w:rFonts w:ascii="Arial" w:hAnsi="Arial" w:cs="Arial"/>
                <w:w w:val="92"/>
              </w:rPr>
              <w:t>écd</w:t>
            </w:r>
            <w:r w:rsidRPr="00F10185">
              <w:rPr>
                <w:rFonts w:ascii="Arial" w:hAnsi="Arial" w:cs="Arial"/>
                <w:spacing w:val="-2"/>
                <w:w w:val="92"/>
              </w:rPr>
              <w:t>o</w:t>
            </w:r>
            <w:r w:rsidRPr="00F10185">
              <w:rPr>
                <w:rFonts w:ascii="Arial" w:hAnsi="Arial" w:cs="Arial"/>
                <w:spacing w:val="1"/>
                <w:w w:val="92"/>
              </w:rPr>
              <w:t>t</w:t>
            </w:r>
            <w:r w:rsidRPr="00F10185">
              <w:rPr>
                <w:rFonts w:ascii="Arial" w:hAnsi="Arial" w:cs="Arial"/>
                <w:w w:val="92"/>
              </w:rPr>
              <w:t xml:space="preserve">as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spacing w:val="2"/>
                <w:w w:val="88"/>
              </w:rPr>
              <w:t>o</w:t>
            </w:r>
            <w:r w:rsidRPr="00F10185">
              <w:rPr>
                <w:rFonts w:ascii="Arial" w:hAnsi="Arial" w:cs="Arial"/>
                <w:spacing w:val="-1"/>
                <w:w w:val="93"/>
              </w:rPr>
              <w:t>n</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spacing w:val="-1"/>
                <w:w w:val="101"/>
              </w:rPr>
              <w:t>s</w:t>
            </w:r>
            <w:r w:rsidRPr="00F10185">
              <w:rPr>
                <w:rFonts w:ascii="Arial" w:hAnsi="Arial" w:cs="Arial"/>
                <w:w w:val="96"/>
              </w:rPr>
              <w:t>.</w:t>
            </w:r>
          </w:p>
          <w:p w:rsidR="00C41C66" w:rsidRPr="00C41C66" w:rsidRDefault="00C41C66" w:rsidP="00C41C66">
            <w:pPr>
              <w:autoSpaceDE w:val="0"/>
              <w:autoSpaceDN w:val="0"/>
              <w:adjustRightInd w:val="0"/>
              <w:spacing w:before="16"/>
              <w:ind w:left="50"/>
              <w:rPr>
                <w:rFonts w:ascii="Arial" w:hAnsi="Arial" w:cs="Arial"/>
                <w:w w:val="96"/>
              </w:rPr>
            </w:pPr>
            <w:r>
              <w:rPr>
                <w:rFonts w:ascii="Arial" w:hAnsi="Arial" w:cs="Arial"/>
                <w:b/>
                <w:bCs/>
              </w:rPr>
              <w:t>(P)</w:t>
            </w:r>
          </w:p>
        </w:tc>
        <w:tc>
          <w:tcPr>
            <w:tcW w:w="3665" w:type="dxa"/>
            <w:shd w:val="clear" w:color="auto" w:fill="auto"/>
          </w:tcPr>
          <w:p w:rsidR="00DD6215" w:rsidRPr="00F10185" w:rsidRDefault="00DD6215" w:rsidP="00EC4D23">
            <w:pPr>
              <w:autoSpaceDE w:val="0"/>
              <w:autoSpaceDN w:val="0"/>
              <w:adjustRightInd w:val="0"/>
              <w:spacing w:before="16"/>
              <w:ind w:left="50"/>
              <w:rPr>
                <w:rFonts w:ascii="Arial" w:hAnsi="Arial" w:cs="Arial"/>
              </w:rPr>
            </w:pPr>
            <w:r w:rsidRPr="00F10185">
              <w:rPr>
                <w:rFonts w:ascii="Arial" w:hAnsi="Arial" w:cs="Arial"/>
                <w:w w:val="82"/>
              </w:rPr>
              <w:t>C</w:t>
            </w:r>
            <w:r w:rsidRPr="00F10185">
              <w:rPr>
                <w:rFonts w:ascii="Arial" w:hAnsi="Arial" w:cs="Arial"/>
                <w:spacing w:val="-2"/>
                <w:w w:val="88"/>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spacing w:val="-1"/>
                <w:w w:val="93"/>
              </w:rPr>
              <w:t>n</w:t>
            </w:r>
            <w:r w:rsidRPr="00F10185">
              <w:rPr>
                <w:rFonts w:ascii="Arial" w:hAnsi="Arial" w:cs="Arial"/>
                <w:w w:val="87"/>
              </w:rPr>
              <w:t>:</w:t>
            </w:r>
          </w:p>
          <w:p w:rsidR="00DD6215" w:rsidRDefault="00DD6215" w:rsidP="00EC4D23">
            <w:pPr>
              <w:autoSpaceDE w:val="0"/>
              <w:autoSpaceDN w:val="0"/>
              <w:adjustRightInd w:val="0"/>
              <w:spacing w:before="16"/>
              <w:ind w:left="50"/>
              <w:rPr>
                <w:rFonts w:ascii="Arial" w:hAnsi="Arial" w:cs="Arial"/>
                <w:w w:val="96"/>
              </w:rPr>
            </w:pPr>
            <w:r w:rsidRPr="00F10185">
              <w:rPr>
                <w:rFonts w:ascii="Arial" w:hAnsi="Arial" w:cs="Arial"/>
                <w:spacing w:val="-10"/>
              </w:rPr>
              <w:t>1</w:t>
            </w:r>
            <w:r w:rsidRPr="00F10185">
              <w:rPr>
                <w:rFonts w:ascii="Arial" w:hAnsi="Arial" w:cs="Arial"/>
              </w:rPr>
              <w:t>.</w:t>
            </w:r>
            <w:r w:rsidRPr="00F10185">
              <w:rPr>
                <w:rFonts w:ascii="Arial" w:hAnsi="Arial" w:cs="Arial"/>
                <w:spacing w:val="-1"/>
              </w:rPr>
              <w:t>2</w:t>
            </w:r>
            <w:r w:rsidRPr="00F10185">
              <w:rPr>
                <w:rFonts w:ascii="Arial" w:hAnsi="Arial" w:cs="Arial"/>
              </w:rPr>
              <w:t xml:space="preserve">. </w:t>
            </w:r>
            <w:r w:rsidRPr="00F10185">
              <w:rPr>
                <w:rFonts w:ascii="Arial" w:hAnsi="Arial" w:cs="Arial"/>
                <w:w w:val="80"/>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spacing w:val="-1"/>
                <w:w w:val="99"/>
              </w:rPr>
              <w:t>at</w:t>
            </w:r>
            <w:r w:rsidRPr="00F10185">
              <w:rPr>
                <w:rFonts w:ascii="Arial" w:hAnsi="Arial" w:cs="Arial"/>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99"/>
              </w:rPr>
              <w:t>a</w:t>
            </w:r>
            <w:r w:rsidRPr="00F10185">
              <w:rPr>
                <w:rFonts w:ascii="Arial" w:hAnsi="Arial" w:cs="Arial"/>
                <w:w w:val="101"/>
              </w:rPr>
              <w:t>s</w:t>
            </w:r>
            <w:r w:rsidRPr="00F10185">
              <w:rPr>
                <w:rFonts w:ascii="Arial" w:hAnsi="Arial" w:cs="Arial"/>
              </w:rPr>
              <w:t xml:space="preserve"> de </w:t>
            </w:r>
            <w:r w:rsidRPr="00F10185">
              <w:rPr>
                <w:rFonts w:ascii="Arial" w:hAnsi="Arial" w:cs="Arial"/>
                <w:w w:val="90"/>
              </w:rPr>
              <w:t>c</w:t>
            </w:r>
            <w:r w:rsidRPr="00F10185">
              <w:rPr>
                <w:rFonts w:ascii="Arial" w:hAnsi="Arial" w:cs="Arial"/>
                <w:spacing w:val="-2"/>
                <w:w w:val="90"/>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spacing w:val="-1"/>
                <w:w w:val="89"/>
              </w:rPr>
              <w:t>t</w:t>
            </w:r>
            <w:r w:rsidRPr="00F10185">
              <w:rPr>
                <w:rFonts w:ascii="Arial" w:hAnsi="Arial" w:cs="Arial"/>
                <w:spacing w:val="-4"/>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os</w:t>
            </w:r>
            <w:r w:rsidRPr="00F10185">
              <w:rPr>
                <w:rFonts w:ascii="Arial" w:hAnsi="Arial" w:cs="Arial"/>
                <w:w w:val="92"/>
              </w:rPr>
              <w:t xml:space="preserve">, </w:t>
            </w:r>
            <w:r w:rsidRPr="00F10185">
              <w:rPr>
                <w:rFonts w:ascii="Arial" w:hAnsi="Arial" w:cs="Arial"/>
                <w:spacing w:val="-1"/>
                <w:w w:val="92"/>
              </w:rPr>
              <w:t>n</w:t>
            </w:r>
            <w:r w:rsidRPr="00F10185">
              <w:rPr>
                <w:rFonts w:ascii="Arial" w:hAnsi="Arial" w:cs="Arial"/>
                <w:w w:val="92"/>
              </w:rPr>
              <w:t>arracio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 xml:space="preserve">s </w:t>
            </w:r>
            <w:r w:rsidRPr="00F10185">
              <w:rPr>
                <w:rFonts w:ascii="Arial" w:hAnsi="Arial" w:cs="Arial"/>
                <w:w w:val="88"/>
              </w:rPr>
              <w:t>or</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spacing w:val="-2"/>
                <w:w w:val="92"/>
              </w:rPr>
              <w:t>c</w:t>
            </w:r>
            <w:r w:rsidRPr="00F10185">
              <w:rPr>
                <w:rFonts w:ascii="Arial" w:hAnsi="Arial" w:cs="Arial"/>
                <w:w w:val="92"/>
              </w:rPr>
              <w:t>omo: c</w:t>
            </w:r>
            <w:r w:rsidRPr="00F10185">
              <w:rPr>
                <w:rFonts w:ascii="Arial" w:hAnsi="Arial" w:cs="Arial"/>
                <w:spacing w:val="-1"/>
                <w:w w:val="92"/>
              </w:rPr>
              <w:t>uentos</w:t>
            </w:r>
            <w:r w:rsidRPr="00F10185">
              <w:rPr>
                <w:rFonts w:ascii="Arial" w:hAnsi="Arial" w:cs="Arial"/>
                <w:w w:val="92"/>
              </w:rPr>
              <w:t>, a</w:t>
            </w:r>
            <w:r w:rsidRPr="00F10185">
              <w:rPr>
                <w:rFonts w:ascii="Arial" w:hAnsi="Arial" w:cs="Arial"/>
                <w:spacing w:val="-1"/>
                <w:w w:val="92"/>
              </w:rPr>
              <w:t>n</w:t>
            </w:r>
            <w:r w:rsidRPr="00F10185">
              <w:rPr>
                <w:rFonts w:ascii="Arial" w:hAnsi="Arial" w:cs="Arial"/>
                <w:w w:val="92"/>
              </w:rPr>
              <w:t>écd</w:t>
            </w:r>
            <w:r w:rsidRPr="00F10185">
              <w:rPr>
                <w:rFonts w:ascii="Arial" w:hAnsi="Arial" w:cs="Arial"/>
                <w:spacing w:val="-2"/>
                <w:w w:val="92"/>
              </w:rPr>
              <w:t>o</w:t>
            </w:r>
            <w:r w:rsidRPr="00F10185">
              <w:rPr>
                <w:rFonts w:ascii="Arial" w:hAnsi="Arial" w:cs="Arial"/>
                <w:spacing w:val="1"/>
                <w:w w:val="92"/>
              </w:rPr>
              <w:t>t</w:t>
            </w:r>
            <w:r w:rsidRPr="00F10185">
              <w:rPr>
                <w:rFonts w:ascii="Arial" w:hAnsi="Arial" w:cs="Arial"/>
                <w:w w:val="92"/>
              </w:rPr>
              <w:t xml:space="preserve">as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spacing w:val="2"/>
                <w:w w:val="88"/>
              </w:rPr>
              <w:t>o</w:t>
            </w:r>
            <w:r w:rsidRPr="00F10185">
              <w:rPr>
                <w:rFonts w:ascii="Arial" w:hAnsi="Arial" w:cs="Arial"/>
                <w:spacing w:val="-1"/>
                <w:w w:val="93"/>
              </w:rPr>
              <w:t>n</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spacing w:val="-1"/>
                <w:w w:val="101"/>
              </w:rPr>
              <w:t>s</w:t>
            </w:r>
            <w:r w:rsidRPr="00F10185">
              <w:rPr>
                <w:rFonts w:ascii="Arial" w:hAnsi="Arial" w:cs="Arial"/>
                <w:w w:val="96"/>
              </w:rPr>
              <w:t>.</w:t>
            </w:r>
          </w:p>
          <w:p w:rsidR="000B1222" w:rsidRPr="00F10185" w:rsidRDefault="00C41C66" w:rsidP="00EC4D23">
            <w:pPr>
              <w:autoSpaceDE w:val="0"/>
              <w:autoSpaceDN w:val="0"/>
              <w:adjustRightInd w:val="0"/>
              <w:spacing w:before="16"/>
              <w:ind w:left="50"/>
              <w:rPr>
                <w:rFonts w:ascii="Arial" w:hAnsi="Arial" w:cs="Arial"/>
                <w:w w:val="82"/>
              </w:rPr>
            </w:pPr>
            <w:r>
              <w:rPr>
                <w:rFonts w:ascii="Arial" w:hAnsi="Arial" w:cs="Arial"/>
                <w:b/>
                <w:bCs/>
              </w:rPr>
              <w:t>(P)</w:t>
            </w:r>
          </w:p>
        </w:tc>
      </w:tr>
      <w:tr w:rsidR="00DD6215" w:rsidRPr="00F10185" w:rsidTr="00EC4D23">
        <w:tc>
          <w:tcPr>
            <w:tcW w:w="3936" w:type="dxa"/>
            <w:shd w:val="clear" w:color="auto" w:fill="auto"/>
          </w:tcPr>
          <w:p w:rsidR="00DD6215" w:rsidRPr="00F10185" w:rsidRDefault="00DD6215" w:rsidP="00EC4D23">
            <w:pPr>
              <w:pStyle w:val="Contenidodelatabla"/>
              <w:rPr>
                <w:rFonts w:ascii="Arial" w:hAnsi="Arial" w:cs="Arial"/>
                <w:b/>
                <w:bCs/>
              </w:rPr>
            </w:pPr>
          </w:p>
        </w:tc>
        <w:tc>
          <w:tcPr>
            <w:tcW w:w="3734" w:type="dxa"/>
            <w:shd w:val="clear" w:color="auto" w:fill="auto"/>
          </w:tcPr>
          <w:p w:rsidR="00DD6215" w:rsidRPr="00F10185" w:rsidRDefault="00DD6215" w:rsidP="00EC4D23">
            <w:pPr>
              <w:pStyle w:val="Contenidodelatabla"/>
              <w:rPr>
                <w:rFonts w:ascii="Arial" w:hAnsi="Arial" w:cs="Arial"/>
                <w:b/>
                <w:bCs/>
              </w:rPr>
            </w:pPr>
          </w:p>
        </w:tc>
        <w:tc>
          <w:tcPr>
            <w:tcW w:w="4005" w:type="dxa"/>
            <w:shd w:val="clear" w:color="auto" w:fill="auto"/>
          </w:tcPr>
          <w:p w:rsidR="00DD6215" w:rsidRPr="00F10185" w:rsidRDefault="00DD6215" w:rsidP="00EC4D23">
            <w:pPr>
              <w:autoSpaceDE w:val="0"/>
              <w:autoSpaceDN w:val="0"/>
              <w:adjustRightInd w:val="0"/>
              <w:spacing w:before="10" w:line="252" w:lineRule="auto"/>
              <w:ind w:left="51"/>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w w:val="90"/>
              </w:rPr>
              <w:t>c</w:t>
            </w:r>
            <w:r w:rsidRPr="00F10185">
              <w:rPr>
                <w:rFonts w:ascii="Arial" w:hAnsi="Arial" w:cs="Arial"/>
                <w:spacing w:val="-2"/>
                <w:w w:val="90"/>
              </w:rPr>
              <w:t>o</w:t>
            </w:r>
            <w:r w:rsidRPr="00F10185">
              <w:rPr>
                <w:rFonts w:ascii="Arial" w:hAnsi="Arial" w:cs="Arial"/>
                <w:w w:val="94"/>
              </w:rPr>
              <w:t>m</w:t>
            </w:r>
            <w:r w:rsidRPr="00F10185">
              <w:rPr>
                <w:rFonts w:ascii="Arial" w:hAnsi="Arial" w:cs="Arial"/>
                <w:spacing w:val="1"/>
                <w:w w:val="93"/>
              </w:rPr>
              <w:t>u</w:t>
            </w:r>
            <w:r w:rsidRPr="00F10185">
              <w:rPr>
                <w:rFonts w:ascii="Arial" w:hAnsi="Arial" w:cs="Arial"/>
                <w:spacing w:val="-1"/>
                <w:w w:val="93"/>
              </w:rPr>
              <w:t>n</w:t>
            </w:r>
            <w:r w:rsidRPr="00F10185">
              <w:rPr>
                <w:rFonts w:ascii="Arial" w:hAnsi="Arial" w:cs="Arial"/>
                <w:w w:val="69"/>
              </w:rPr>
              <w:t>i</w:t>
            </w:r>
            <w:r w:rsidRPr="00F10185">
              <w:rPr>
                <w:rFonts w:ascii="Arial" w:hAnsi="Arial" w:cs="Arial"/>
                <w:w w:val="96"/>
              </w:rPr>
              <w:t>c</w:t>
            </w:r>
            <w:r w:rsidRPr="00F10185">
              <w:rPr>
                <w:rFonts w:ascii="Arial" w:hAnsi="Arial" w:cs="Arial"/>
                <w:spacing w:val="-1"/>
                <w:w w:val="96"/>
              </w:rPr>
              <w:t>a</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99"/>
              </w:rPr>
              <w:t>a</w:t>
            </w:r>
            <w:r w:rsidRPr="00F10185">
              <w:rPr>
                <w:rFonts w:ascii="Arial" w:hAnsi="Arial" w:cs="Arial"/>
                <w:w w:val="87"/>
              </w:rPr>
              <w:t>:</w:t>
            </w:r>
          </w:p>
          <w:p w:rsidR="00DD6215" w:rsidRPr="00F10185" w:rsidRDefault="00DD6215" w:rsidP="00EC4D23">
            <w:pPr>
              <w:autoSpaceDE w:val="0"/>
              <w:autoSpaceDN w:val="0"/>
              <w:adjustRightInd w:val="0"/>
              <w:spacing w:line="252" w:lineRule="auto"/>
              <w:ind w:left="50" w:right="385"/>
              <w:rPr>
                <w:rFonts w:ascii="Arial" w:hAnsi="Arial" w:cs="Arial"/>
                <w:w w:val="96"/>
              </w:rPr>
            </w:pPr>
            <w:r w:rsidRPr="00F10185">
              <w:rPr>
                <w:rFonts w:ascii="Arial" w:hAnsi="Arial" w:cs="Arial"/>
                <w:spacing w:val="-10"/>
              </w:rPr>
              <w:t>1</w:t>
            </w:r>
            <w:r w:rsidRPr="00F10185">
              <w:rPr>
                <w:rFonts w:ascii="Arial" w:hAnsi="Arial" w:cs="Arial"/>
              </w:rPr>
              <w:t>.</w:t>
            </w:r>
            <w:r w:rsidRPr="00F10185">
              <w:rPr>
                <w:rFonts w:ascii="Arial" w:hAnsi="Arial" w:cs="Arial"/>
                <w:spacing w:val="-1"/>
              </w:rPr>
              <w:t>4</w:t>
            </w:r>
            <w:r w:rsidRPr="00F10185">
              <w:rPr>
                <w:rFonts w:ascii="Arial" w:hAnsi="Arial" w:cs="Arial"/>
              </w:rPr>
              <w:t xml:space="preserve">. </w:t>
            </w:r>
            <w:r w:rsidRPr="00F10185">
              <w:rPr>
                <w:rFonts w:ascii="Arial" w:hAnsi="Arial" w:cs="Arial"/>
                <w:spacing w:val="-2"/>
                <w:w w:val="90"/>
              </w:rPr>
              <w:t>P</w:t>
            </w:r>
            <w:r w:rsidRPr="00F10185">
              <w:rPr>
                <w:rFonts w:ascii="Arial" w:hAnsi="Arial" w:cs="Arial"/>
                <w:w w:val="99"/>
              </w:rPr>
              <w:t>a</w:t>
            </w:r>
            <w:r w:rsidRPr="00F10185">
              <w:rPr>
                <w:rFonts w:ascii="Arial" w:hAnsi="Arial" w:cs="Arial"/>
                <w:spacing w:val="3"/>
                <w:w w:val="88"/>
              </w:rPr>
              <w:t>r</w:t>
            </w:r>
            <w:r w:rsidRPr="00F10185">
              <w:rPr>
                <w:rFonts w:ascii="Arial" w:hAnsi="Arial" w:cs="Arial"/>
                <w:spacing w:val="1"/>
                <w:w w:val="89"/>
              </w:rPr>
              <w:t>t</w:t>
            </w:r>
            <w:r w:rsidRPr="00F10185">
              <w:rPr>
                <w:rFonts w:ascii="Arial" w:hAnsi="Arial" w:cs="Arial"/>
                <w:w w:val="69"/>
              </w:rPr>
              <w:t>i</w:t>
            </w:r>
            <w:r w:rsidRPr="00F10185">
              <w:rPr>
                <w:rFonts w:ascii="Arial" w:hAnsi="Arial" w:cs="Arial"/>
                <w:w w:val="84"/>
              </w:rPr>
              <w:t>ci</w:t>
            </w:r>
            <w:r w:rsidRPr="00F10185">
              <w:rPr>
                <w:rFonts w:ascii="Arial" w:hAnsi="Arial" w:cs="Arial"/>
                <w:w w:val="93"/>
              </w:rPr>
              <w:t>p</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9"/>
              </w:rPr>
              <w:t>a</w:t>
            </w:r>
            <w:r w:rsidRPr="00F10185">
              <w:rPr>
                <w:rFonts w:ascii="Arial" w:hAnsi="Arial" w:cs="Arial"/>
                <w:spacing w:val="-2"/>
                <w:w w:val="92"/>
              </w:rPr>
              <w:t>c</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99"/>
              </w:rPr>
              <w:t>a</w:t>
            </w:r>
            <w:r w:rsidRPr="00F10185">
              <w:rPr>
                <w:rFonts w:ascii="Arial" w:hAnsi="Arial" w:cs="Arial"/>
              </w:rPr>
              <w:t xml:space="preserve"> en </w:t>
            </w:r>
            <w:r w:rsidRPr="00F10185">
              <w:rPr>
                <w:rFonts w:ascii="Arial" w:hAnsi="Arial" w:cs="Arial"/>
                <w:spacing w:val="-2"/>
                <w:w w:val="92"/>
              </w:rPr>
              <w:t>r</w:t>
            </w:r>
            <w:r w:rsidRPr="00F10185">
              <w:rPr>
                <w:rFonts w:ascii="Arial" w:hAnsi="Arial" w:cs="Arial"/>
                <w:w w:val="92"/>
              </w:rPr>
              <w:t>ep</w:t>
            </w:r>
            <w:r w:rsidRPr="00F10185">
              <w:rPr>
                <w:rFonts w:ascii="Arial" w:hAnsi="Arial" w:cs="Arial"/>
                <w:spacing w:val="-2"/>
                <w:w w:val="92"/>
              </w:rPr>
              <w:t>r</w:t>
            </w:r>
            <w:r w:rsidRPr="00F10185">
              <w:rPr>
                <w:rFonts w:ascii="Arial" w:hAnsi="Arial" w:cs="Arial"/>
                <w:w w:val="92"/>
              </w:rPr>
              <w:t>e</w:t>
            </w:r>
            <w:r w:rsidRPr="00F10185">
              <w:rPr>
                <w:rFonts w:ascii="Arial" w:hAnsi="Arial" w:cs="Arial"/>
                <w:spacing w:val="-1"/>
                <w:w w:val="92"/>
              </w:rPr>
              <w:t>s</w:t>
            </w:r>
            <w:r w:rsidRPr="00F10185">
              <w:rPr>
                <w:rFonts w:ascii="Arial" w:hAnsi="Arial" w:cs="Arial"/>
                <w:spacing w:val="1"/>
                <w:w w:val="92"/>
              </w:rPr>
              <w:t>e</w:t>
            </w:r>
            <w:r w:rsidRPr="00F10185">
              <w:rPr>
                <w:rFonts w:ascii="Arial" w:hAnsi="Arial" w:cs="Arial"/>
                <w:spacing w:val="-1"/>
                <w:w w:val="92"/>
              </w:rPr>
              <w:t>n</w:t>
            </w:r>
            <w:r w:rsidRPr="00F10185">
              <w:rPr>
                <w:rFonts w:ascii="Arial" w:hAnsi="Arial" w:cs="Arial"/>
                <w:spacing w:val="1"/>
                <w:w w:val="92"/>
              </w:rPr>
              <w:t>t</w:t>
            </w:r>
            <w:r w:rsidRPr="00F10185">
              <w:rPr>
                <w:rFonts w:ascii="Arial" w:hAnsi="Arial" w:cs="Arial"/>
                <w:w w:val="92"/>
              </w:rPr>
              <w:t>acio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 ca</w:t>
            </w:r>
            <w:r w:rsidRPr="00F10185">
              <w:rPr>
                <w:rFonts w:ascii="Arial" w:hAnsi="Arial" w:cs="Arial"/>
                <w:spacing w:val="-1"/>
                <w:w w:val="92"/>
              </w:rPr>
              <w:t>n</w:t>
            </w:r>
            <w:r w:rsidRPr="00F10185">
              <w:rPr>
                <w:rFonts w:ascii="Arial" w:hAnsi="Arial" w:cs="Arial"/>
                <w:w w:val="92"/>
              </w:rPr>
              <w:t>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 xml:space="preserve">, </w:t>
            </w:r>
            <w:r w:rsidRPr="00F10185">
              <w:rPr>
                <w:rFonts w:ascii="Arial" w:hAnsi="Arial" w:cs="Arial"/>
                <w:spacing w:val="-2"/>
                <w:w w:val="92"/>
              </w:rPr>
              <w:t>r</w:t>
            </w:r>
            <w:r w:rsidRPr="00F10185">
              <w:rPr>
                <w:rFonts w:ascii="Arial" w:hAnsi="Arial" w:cs="Arial"/>
                <w:w w:val="92"/>
              </w:rPr>
              <w:t>eci</w:t>
            </w:r>
            <w:r w:rsidRPr="00F10185">
              <w:rPr>
                <w:rFonts w:ascii="Arial" w:hAnsi="Arial" w:cs="Arial"/>
                <w:spacing w:val="1"/>
                <w:w w:val="92"/>
              </w:rPr>
              <w:t>t</w:t>
            </w:r>
            <w:r w:rsidRPr="00F10185">
              <w:rPr>
                <w:rFonts w:ascii="Arial" w:hAnsi="Arial" w:cs="Arial"/>
                <w:w w:val="92"/>
              </w:rPr>
              <w:t>ado</w:t>
            </w:r>
            <w:r w:rsidRPr="00F10185">
              <w:rPr>
                <w:rFonts w:ascii="Arial" w:hAnsi="Arial" w:cs="Arial"/>
                <w:spacing w:val="-1"/>
                <w:w w:val="92"/>
              </w:rPr>
              <w:t>s</w:t>
            </w:r>
            <w:r w:rsidRPr="00F10185">
              <w:rPr>
                <w:rFonts w:ascii="Arial" w:hAnsi="Arial" w:cs="Arial"/>
                <w:w w:val="92"/>
              </w:rPr>
              <w:t>, d</w:t>
            </w:r>
            <w:r w:rsidRPr="00F10185">
              <w:rPr>
                <w:rFonts w:ascii="Arial" w:hAnsi="Arial" w:cs="Arial"/>
                <w:w w:val="88"/>
              </w:rPr>
              <w:t>r</w:t>
            </w:r>
            <w:r w:rsidRPr="00F10185">
              <w:rPr>
                <w:rFonts w:ascii="Arial" w:hAnsi="Arial" w:cs="Arial"/>
                <w:w w:val="99"/>
              </w:rPr>
              <w:t>a</w:t>
            </w:r>
            <w:r w:rsidRPr="00F10185">
              <w:rPr>
                <w:rFonts w:ascii="Arial" w:hAnsi="Arial" w:cs="Arial"/>
                <w:spacing w:val="-1"/>
                <w:w w:val="94"/>
              </w:rPr>
              <w:t>m</w:t>
            </w:r>
            <w:r w:rsidRPr="00F10185">
              <w:rPr>
                <w:rFonts w:ascii="Arial" w:hAnsi="Arial" w:cs="Arial"/>
                <w:w w:val="99"/>
              </w:rPr>
              <w:t>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84"/>
              </w:rPr>
              <w:t>z</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w w:val="93"/>
              </w:rPr>
              <w:t>p</w:t>
            </w:r>
            <w:r w:rsidRPr="00F10185">
              <w:rPr>
                <w:rFonts w:ascii="Arial" w:hAnsi="Arial" w:cs="Arial"/>
                <w:spacing w:val="-2"/>
                <w:w w:val="93"/>
              </w:rPr>
              <w:t>r</w:t>
            </w:r>
            <w:r w:rsidRPr="00F10185">
              <w:rPr>
                <w:rFonts w:ascii="Arial" w:hAnsi="Arial" w:cs="Arial"/>
                <w:spacing w:val="1"/>
                <w:w w:val="93"/>
              </w:rPr>
              <w:t>e</w:t>
            </w:r>
            <w:r w:rsidRPr="00F10185">
              <w:rPr>
                <w:rFonts w:ascii="Arial" w:hAnsi="Arial" w:cs="Arial"/>
                <w:spacing w:val="-1"/>
                <w:w w:val="93"/>
              </w:rPr>
              <w:t>s</w:t>
            </w:r>
            <w:r w:rsidRPr="00F10185">
              <w:rPr>
                <w:rFonts w:ascii="Arial" w:hAnsi="Arial" w:cs="Arial"/>
                <w:spacing w:val="1"/>
                <w:w w:val="93"/>
              </w:rPr>
              <w:t>t</w:t>
            </w:r>
            <w:r w:rsidRPr="00F10185">
              <w:rPr>
                <w:rFonts w:ascii="Arial" w:hAnsi="Arial" w:cs="Arial"/>
                <w:w w:val="93"/>
              </w:rPr>
              <w:t>a</w:t>
            </w:r>
            <w:r w:rsidRPr="00F10185">
              <w:rPr>
                <w:rFonts w:ascii="Arial" w:hAnsi="Arial" w:cs="Arial"/>
                <w:spacing w:val="-1"/>
                <w:w w:val="93"/>
              </w:rPr>
              <w:t>n</w:t>
            </w:r>
            <w:r w:rsidRPr="00F10185">
              <w:rPr>
                <w:rFonts w:ascii="Arial" w:hAnsi="Arial" w:cs="Arial"/>
                <w:w w:val="93"/>
              </w:rPr>
              <w:t xml:space="preserve">do </w:t>
            </w:r>
            <w:r w:rsidRPr="00F10185">
              <w:rPr>
                <w:rFonts w:ascii="Arial" w:hAnsi="Arial" w:cs="Arial"/>
                <w:w w:val="97"/>
              </w:rPr>
              <w:t>e</w:t>
            </w:r>
            <w:r w:rsidRPr="00F10185">
              <w:rPr>
                <w:rFonts w:ascii="Arial" w:hAnsi="Arial" w:cs="Arial"/>
                <w:spacing w:val="-1"/>
                <w:w w:val="101"/>
              </w:rPr>
              <w:t>s</w:t>
            </w:r>
            <w:r w:rsidRPr="00F10185">
              <w:rPr>
                <w:rFonts w:ascii="Arial" w:hAnsi="Arial" w:cs="Arial"/>
                <w:spacing w:val="1"/>
                <w:w w:val="93"/>
              </w:rPr>
              <w:t>p</w:t>
            </w:r>
            <w:r w:rsidRPr="00F10185">
              <w:rPr>
                <w:rFonts w:ascii="Arial" w:hAnsi="Arial" w:cs="Arial"/>
                <w:w w:val="97"/>
              </w:rPr>
              <w:t>e</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w w:val="91"/>
              </w:rPr>
              <w:t>a</w:t>
            </w:r>
            <w:r w:rsidRPr="00F10185">
              <w:rPr>
                <w:rFonts w:ascii="Arial" w:hAnsi="Arial" w:cs="Arial"/>
                <w:spacing w:val="-3"/>
                <w:w w:val="91"/>
              </w:rPr>
              <w:t>t</w:t>
            </w:r>
            <w:r w:rsidRPr="00F10185">
              <w:rPr>
                <w:rFonts w:ascii="Arial" w:hAnsi="Arial" w:cs="Arial"/>
                <w:w w:val="91"/>
              </w:rPr>
              <w:t>e</w:t>
            </w:r>
            <w:r w:rsidRPr="00F10185">
              <w:rPr>
                <w:rFonts w:ascii="Arial" w:hAnsi="Arial" w:cs="Arial"/>
                <w:spacing w:val="-1"/>
                <w:w w:val="91"/>
              </w:rPr>
              <w:t>n</w:t>
            </w:r>
            <w:r w:rsidRPr="00F10185">
              <w:rPr>
                <w:rFonts w:ascii="Arial" w:hAnsi="Arial" w:cs="Arial"/>
                <w:w w:val="91"/>
              </w:rPr>
              <w:t>ci</w:t>
            </w:r>
            <w:r w:rsidRPr="00F10185">
              <w:rPr>
                <w:rFonts w:ascii="Arial" w:hAnsi="Arial" w:cs="Arial"/>
                <w:spacing w:val="2"/>
                <w:w w:val="91"/>
              </w:rPr>
              <w:t>ó</w:t>
            </w:r>
            <w:r w:rsidRPr="00F10185">
              <w:rPr>
                <w:rFonts w:ascii="Arial" w:hAnsi="Arial" w:cs="Arial"/>
                <w:w w:val="91"/>
              </w:rPr>
              <w:t xml:space="preserve">n </w:t>
            </w:r>
            <w:r w:rsidRPr="00F10185">
              <w:rPr>
                <w:rFonts w:ascii="Arial" w:hAnsi="Arial" w:cs="Arial"/>
              </w:rPr>
              <w:t xml:space="preserve">a </w:t>
            </w:r>
            <w:r w:rsidRPr="00F10185">
              <w:rPr>
                <w:rFonts w:ascii="Arial" w:hAnsi="Arial" w:cs="Arial"/>
                <w:w w:val="69"/>
              </w:rPr>
              <w:t>l</w:t>
            </w:r>
            <w:r w:rsidRPr="00F10185">
              <w:rPr>
                <w:rFonts w:ascii="Arial" w:hAnsi="Arial" w:cs="Arial"/>
                <w:w w:val="94"/>
              </w:rPr>
              <w:t xml:space="preserve">os </w:t>
            </w:r>
            <w:r w:rsidRPr="00F10185">
              <w:rPr>
                <w:rFonts w:ascii="Arial" w:hAnsi="Arial" w:cs="Arial"/>
                <w:spacing w:val="-2"/>
                <w:w w:val="88"/>
              </w:rPr>
              <w:t>r</w:t>
            </w:r>
            <w:r w:rsidRPr="00F10185">
              <w:rPr>
                <w:rFonts w:ascii="Arial" w:hAnsi="Arial" w:cs="Arial"/>
                <w:w w:val="97"/>
              </w:rPr>
              <w:t>e</w:t>
            </w:r>
            <w:r w:rsidRPr="00F10185">
              <w:rPr>
                <w:rFonts w:ascii="Arial" w:hAnsi="Arial" w:cs="Arial"/>
                <w:w w:val="69"/>
              </w:rPr>
              <w:t>l</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92"/>
              </w:rPr>
              <w:t>d</w:t>
            </w:r>
            <w:r w:rsidRPr="00F10185">
              <w:rPr>
                <w:rFonts w:ascii="Arial" w:hAnsi="Arial" w:cs="Arial"/>
                <w:w w:val="94"/>
              </w:rPr>
              <w:t xml:space="preserve">os </w:t>
            </w:r>
            <w:r w:rsidRPr="00F10185">
              <w:rPr>
                <w:rFonts w:ascii="Arial" w:hAnsi="Arial" w:cs="Arial"/>
                <w:w w:val="91"/>
              </w:rPr>
              <w:t xml:space="preserve">con </w:t>
            </w:r>
            <w:r w:rsidRPr="00F10185">
              <w:rPr>
                <w:rFonts w:ascii="Arial" w:hAnsi="Arial" w:cs="Arial"/>
                <w:w w:val="69"/>
              </w:rPr>
              <w:t>l</w:t>
            </w:r>
            <w:r w:rsidRPr="00F10185">
              <w:rPr>
                <w:rFonts w:ascii="Arial" w:hAnsi="Arial" w:cs="Arial"/>
                <w:w w:val="99"/>
              </w:rPr>
              <w:t xml:space="preserve">a  </w:t>
            </w:r>
            <w:r w:rsidRPr="00F10185">
              <w:rPr>
                <w:rFonts w:ascii="Arial" w:hAnsi="Arial" w:cs="Arial"/>
                <w:w w:val="93"/>
              </w:rPr>
              <w:t>c</w:t>
            </w:r>
            <w:r w:rsidRPr="00F10185">
              <w:rPr>
                <w:rFonts w:ascii="Arial" w:hAnsi="Arial" w:cs="Arial"/>
                <w:spacing w:val="-1"/>
                <w:w w:val="93"/>
              </w:rPr>
              <w:t>u</w:t>
            </w:r>
            <w:r w:rsidRPr="00F10185">
              <w:rPr>
                <w:rFonts w:ascii="Arial" w:hAnsi="Arial" w:cs="Arial"/>
                <w:w w:val="69"/>
              </w:rPr>
              <w:t>l</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88"/>
              </w:rPr>
              <w:t>r</w:t>
            </w:r>
            <w:r w:rsidRPr="00F10185">
              <w:rPr>
                <w:rFonts w:ascii="Arial" w:hAnsi="Arial" w:cs="Arial"/>
                <w:w w:val="99"/>
              </w:rPr>
              <w:t>a a</w:t>
            </w:r>
            <w:r w:rsidRPr="00F10185">
              <w:rPr>
                <w:rFonts w:ascii="Arial" w:hAnsi="Arial" w:cs="Arial"/>
                <w:spacing w:val="-1"/>
                <w:w w:val="93"/>
              </w:rPr>
              <w:t>n</w:t>
            </w:r>
            <w:r w:rsidRPr="00F10185">
              <w:rPr>
                <w:rFonts w:ascii="Arial" w:hAnsi="Arial" w:cs="Arial"/>
                <w:w w:val="92"/>
              </w:rPr>
              <w:t>d</w:t>
            </w:r>
            <w:r w:rsidRPr="00F10185">
              <w:rPr>
                <w:rFonts w:ascii="Arial" w:hAnsi="Arial" w:cs="Arial"/>
                <w:w w:val="99"/>
              </w:rPr>
              <w:t>a</w:t>
            </w:r>
            <w:r w:rsidRPr="00F10185">
              <w:rPr>
                <w:rFonts w:ascii="Arial" w:hAnsi="Arial" w:cs="Arial"/>
                <w:w w:val="69"/>
              </w:rPr>
              <w:t>l</w:t>
            </w:r>
            <w:r w:rsidRPr="00F10185">
              <w:rPr>
                <w:rFonts w:ascii="Arial" w:hAnsi="Arial" w:cs="Arial"/>
                <w:spacing w:val="-1"/>
                <w:w w:val="93"/>
              </w:rPr>
              <w:t>u</w:t>
            </w:r>
            <w:r w:rsidRPr="00F10185">
              <w:rPr>
                <w:rFonts w:ascii="Arial" w:hAnsi="Arial" w:cs="Arial"/>
                <w:spacing w:val="-1"/>
                <w:w w:val="84"/>
              </w:rPr>
              <w:t>z</w:t>
            </w:r>
            <w:r w:rsidRPr="00F10185">
              <w:rPr>
                <w:rFonts w:ascii="Arial" w:hAnsi="Arial" w:cs="Arial"/>
                <w:w w:val="99"/>
              </w:rPr>
              <w:t>a</w:t>
            </w:r>
            <w:r w:rsidRPr="00F10185">
              <w:rPr>
                <w:rFonts w:ascii="Arial" w:hAnsi="Arial" w:cs="Arial"/>
                <w:w w:val="96"/>
              </w:rPr>
              <w:t>.</w:t>
            </w:r>
          </w:p>
          <w:p w:rsidR="00DD6215" w:rsidRPr="00F10185" w:rsidRDefault="00C41C66" w:rsidP="00C41C66">
            <w:pPr>
              <w:autoSpaceDE w:val="0"/>
              <w:autoSpaceDN w:val="0"/>
              <w:adjustRightInd w:val="0"/>
              <w:spacing w:before="10"/>
              <w:ind w:left="50"/>
              <w:rPr>
                <w:rFonts w:ascii="Arial" w:hAnsi="Arial" w:cs="Arial"/>
                <w:b/>
                <w:bCs/>
              </w:rPr>
            </w:pPr>
            <w:r>
              <w:rPr>
                <w:rFonts w:ascii="Arial" w:hAnsi="Arial" w:cs="Arial"/>
                <w:b/>
                <w:bCs/>
              </w:rPr>
              <w:t>(</w:t>
            </w:r>
            <w:r w:rsidR="000B1222">
              <w:rPr>
                <w:rFonts w:ascii="Arial" w:hAnsi="Arial" w:cs="Arial"/>
                <w:b/>
                <w:bCs/>
              </w:rPr>
              <w:t>A</w:t>
            </w:r>
            <w:r>
              <w:rPr>
                <w:rFonts w:ascii="Arial" w:hAnsi="Arial" w:cs="Arial"/>
                <w:b/>
                <w:bCs/>
              </w:rPr>
              <w:t>)</w:t>
            </w:r>
          </w:p>
        </w:tc>
        <w:tc>
          <w:tcPr>
            <w:tcW w:w="3665" w:type="dxa"/>
            <w:shd w:val="clear" w:color="auto" w:fill="auto"/>
          </w:tcPr>
          <w:p w:rsidR="00DD6215" w:rsidRPr="00F10185" w:rsidRDefault="00DD6215" w:rsidP="00EC4D23">
            <w:pPr>
              <w:autoSpaceDE w:val="0"/>
              <w:autoSpaceDN w:val="0"/>
              <w:adjustRightInd w:val="0"/>
              <w:spacing w:before="10" w:line="252" w:lineRule="auto"/>
              <w:ind w:left="51"/>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w w:val="90"/>
              </w:rPr>
              <w:t>c</w:t>
            </w:r>
            <w:r w:rsidRPr="00F10185">
              <w:rPr>
                <w:rFonts w:ascii="Arial" w:hAnsi="Arial" w:cs="Arial"/>
                <w:spacing w:val="-2"/>
                <w:w w:val="90"/>
              </w:rPr>
              <w:t>o</w:t>
            </w:r>
            <w:r w:rsidRPr="00F10185">
              <w:rPr>
                <w:rFonts w:ascii="Arial" w:hAnsi="Arial" w:cs="Arial"/>
                <w:w w:val="94"/>
              </w:rPr>
              <w:t>m</w:t>
            </w:r>
            <w:r w:rsidRPr="00F10185">
              <w:rPr>
                <w:rFonts w:ascii="Arial" w:hAnsi="Arial" w:cs="Arial"/>
                <w:spacing w:val="1"/>
                <w:w w:val="93"/>
              </w:rPr>
              <w:t>u</w:t>
            </w:r>
            <w:r w:rsidRPr="00F10185">
              <w:rPr>
                <w:rFonts w:ascii="Arial" w:hAnsi="Arial" w:cs="Arial"/>
                <w:spacing w:val="-1"/>
                <w:w w:val="93"/>
              </w:rPr>
              <w:t>n</w:t>
            </w:r>
            <w:r w:rsidRPr="00F10185">
              <w:rPr>
                <w:rFonts w:ascii="Arial" w:hAnsi="Arial" w:cs="Arial"/>
                <w:w w:val="69"/>
              </w:rPr>
              <w:t>i</w:t>
            </w:r>
            <w:r w:rsidRPr="00F10185">
              <w:rPr>
                <w:rFonts w:ascii="Arial" w:hAnsi="Arial" w:cs="Arial"/>
                <w:w w:val="96"/>
              </w:rPr>
              <w:t>c</w:t>
            </w:r>
            <w:r w:rsidRPr="00F10185">
              <w:rPr>
                <w:rFonts w:ascii="Arial" w:hAnsi="Arial" w:cs="Arial"/>
                <w:spacing w:val="-1"/>
                <w:w w:val="96"/>
              </w:rPr>
              <w:t>a</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99"/>
              </w:rPr>
              <w:t>a</w:t>
            </w:r>
            <w:r w:rsidRPr="00F10185">
              <w:rPr>
                <w:rFonts w:ascii="Arial" w:hAnsi="Arial" w:cs="Arial"/>
                <w:w w:val="87"/>
              </w:rPr>
              <w:t>:</w:t>
            </w:r>
          </w:p>
          <w:p w:rsidR="000B1222" w:rsidRDefault="00DD6215" w:rsidP="000B1222">
            <w:pPr>
              <w:autoSpaceDE w:val="0"/>
              <w:autoSpaceDN w:val="0"/>
              <w:adjustRightInd w:val="0"/>
              <w:spacing w:line="252" w:lineRule="auto"/>
              <w:ind w:left="50" w:right="385"/>
              <w:rPr>
                <w:rFonts w:ascii="Arial" w:hAnsi="Arial" w:cs="Arial"/>
                <w:w w:val="96"/>
              </w:rPr>
            </w:pPr>
            <w:r w:rsidRPr="00F10185">
              <w:rPr>
                <w:rFonts w:ascii="Arial" w:hAnsi="Arial" w:cs="Arial"/>
                <w:spacing w:val="-10"/>
              </w:rPr>
              <w:t>1</w:t>
            </w:r>
            <w:r w:rsidRPr="00F10185">
              <w:rPr>
                <w:rFonts w:ascii="Arial" w:hAnsi="Arial" w:cs="Arial"/>
              </w:rPr>
              <w:t>.</w:t>
            </w:r>
            <w:r w:rsidRPr="00F10185">
              <w:rPr>
                <w:rFonts w:ascii="Arial" w:hAnsi="Arial" w:cs="Arial"/>
                <w:spacing w:val="-1"/>
              </w:rPr>
              <w:t>4</w:t>
            </w:r>
            <w:r w:rsidRPr="00F10185">
              <w:rPr>
                <w:rFonts w:ascii="Arial" w:hAnsi="Arial" w:cs="Arial"/>
              </w:rPr>
              <w:t xml:space="preserve">. </w:t>
            </w:r>
            <w:r w:rsidRPr="00F10185">
              <w:rPr>
                <w:rFonts w:ascii="Arial" w:hAnsi="Arial" w:cs="Arial"/>
                <w:spacing w:val="-2"/>
                <w:w w:val="90"/>
              </w:rPr>
              <w:t>P</w:t>
            </w:r>
            <w:r w:rsidRPr="00F10185">
              <w:rPr>
                <w:rFonts w:ascii="Arial" w:hAnsi="Arial" w:cs="Arial"/>
                <w:w w:val="99"/>
              </w:rPr>
              <w:t>a</w:t>
            </w:r>
            <w:r w:rsidRPr="00F10185">
              <w:rPr>
                <w:rFonts w:ascii="Arial" w:hAnsi="Arial" w:cs="Arial"/>
                <w:spacing w:val="3"/>
                <w:w w:val="88"/>
              </w:rPr>
              <w:t>r</w:t>
            </w:r>
            <w:r w:rsidRPr="00F10185">
              <w:rPr>
                <w:rFonts w:ascii="Arial" w:hAnsi="Arial" w:cs="Arial"/>
                <w:spacing w:val="1"/>
                <w:w w:val="89"/>
              </w:rPr>
              <w:t>t</w:t>
            </w:r>
            <w:r w:rsidRPr="00F10185">
              <w:rPr>
                <w:rFonts w:ascii="Arial" w:hAnsi="Arial" w:cs="Arial"/>
                <w:w w:val="69"/>
              </w:rPr>
              <w:t>i</w:t>
            </w:r>
            <w:r w:rsidRPr="00F10185">
              <w:rPr>
                <w:rFonts w:ascii="Arial" w:hAnsi="Arial" w:cs="Arial"/>
                <w:w w:val="84"/>
              </w:rPr>
              <w:t>ci</w:t>
            </w:r>
            <w:r w:rsidRPr="00F10185">
              <w:rPr>
                <w:rFonts w:ascii="Arial" w:hAnsi="Arial" w:cs="Arial"/>
                <w:w w:val="93"/>
              </w:rPr>
              <w:t>p</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9"/>
              </w:rPr>
              <w:t>a</w:t>
            </w:r>
            <w:r w:rsidRPr="00F10185">
              <w:rPr>
                <w:rFonts w:ascii="Arial" w:hAnsi="Arial" w:cs="Arial"/>
                <w:spacing w:val="-2"/>
                <w:w w:val="92"/>
              </w:rPr>
              <w:t>c</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99"/>
              </w:rPr>
              <w:t>a</w:t>
            </w:r>
            <w:r w:rsidRPr="00F10185">
              <w:rPr>
                <w:rFonts w:ascii="Arial" w:hAnsi="Arial" w:cs="Arial"/>
              </w:rPr>
              <w:t xml:space="preserve"> en </w:t>
            </w:r>
            <w:r w:rsidRPr="00F10185">
              <w:rPr>
                <w:rFonts w:ascii="Arial" w:hAnsi="Arial" w:cs="Arial"/>
                <w:spacing w:val="-2"/>
                <w:w w:val="92"/>
              </w:rPr>
              <w:t>r</w:t>
            </w:r>
            <w:r w:rsidRPr="00F10185">
              <w:rPr>
                <w:rFonts w:ascii="Arial" w:hAnsi="Arial" w:cs="Arial"/>
                <w:w w:val="92"/>
              </w:rPr>
              <w:t>ep</w:t>
            </w:r>
            <w:r w:rsidRPr="00F10185">
              <w:rPr>
                <w:rFonts w:ascii="Arial" w:hAnsi="Arial" w:cs="Arial"/>
                <w:spacing w:val="-2"/>
                <w:w w:val="92"/>
              </w:rPr>
              <w:t>r</w:t>
            </w:r>
            <w:r w:rsidRPr="00F10185">
              <w:rPr>
                <w:rFonts w:ascii="Arial" w:hAnsi="Arial" w:cs="Arial"/>
                <w:w w:val="92"/>
              </w:rPr>
              <w:t>e</w:t>
            </w:r>
            <w:r w:rsidRPr="00F10185">
              <w:rPr>
                <w:rFonts w:ascii="Arial" w:hAnsi="Arial" w:cs="Arial"/>
                <w:spacing w:val="-1"/>
                <w:w w:val="92"/>
              </w:rPr>
              <w:t>s</w:t>
            </w:r>
            <w:r w:rsidRPr="00F10185">
              <w:rPr>
                <w:rFonts w:ascii="Arial" w:hAnsi="Arial" w:cs="Arial"/>
                <w:spacing w:val="1"/>
                <w:w w:val="92"/>
              </w:rPr>
              <w:t>e</w:t>
            </w:r>
            <w:r w:rsidRPr="00F10185">
              <w:rPr>
                <w:rFonts w:ascii="Arial" w:hAnsi="Arial" w:cs="Arial"/>
                <w:spacing w:val="-1"/>
                <w:w w:val="92"/>
              </w:rPr>
              <w:t>n</w:t>
            </w:r>
            <w:r w:rsidRPr="00F10185">
              <w:rPr>
                <w:rFonts w:ascii="Arial" w:hAnsi="Arial" w:cs="Arial"/>
                <w:spacing w:val="1"/>
                <w:w w:val="92"/>
              </w:rPr>
              <w:t>t</w:t>
            </w:r>
            <w:r w:rsidRPr="00F10185">
              <w:rPr>
                <w:rFonts w:ascii="Arial" w:hAnsi="Arial" w:cs="Arial"/>
                <w:w w:val="92"/>
              </w:rPr>
              <w:t>acio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 ca</w:t>
            </w:r>
            <w:r w:rsidRPr="00F10185">
              <w:rPr>
                <w:rFonts w:ascii="Arial" w:hAnsi="Arial" w:cs="Arial"/>
                <w:spacing w:val="-1"/>
                <w:w w:val="92"/>
              </w:rPr>
              <w:t>n</w:t>
            </w:r>
            <w:r w:rsidRPr="00F10185">
              <w:rPr>
                <w:rFonts w:ascii="Arial" w:hAnsi="Arial" w:cs="Arial"/>
                <w:w w:val="92"/>
              </w:rPr>
              <w:t>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 xml:space="preserve">, </w:t>
            </w:r>
            <w:r w:rsidRPr="00F10185">
              <w:rPr>
                <w:rFonts w:ascii="Arial" w:hAnsi="Arial" w:cs="Arial"/>
                <w:spacing w:val="-2"/>
                <w:w w:val="92"/>
              </w:rPr>
              <w:t>r</w:t>
            </w:r>
            <w:r w:rsidRPr="00F10185">
              <w:rPr>
                <w:rFonts w:ascii="Arial" w:hAnsi="Arial" w:cs="Arial"/>
                <w:w w:val="92"/>
              </w:rPr>
              <w:t>eci</w:t>
            </w:r>
            <w:r w:rsidRPr="00F10185">
              <w:rPr>
                <w:rFonts w:ascii="Arial" w:hAnsi="Arial" w:cs="Arial"/>
                <w:spacing w:val="1"/>
                <w:w w:val="92"/>
              </w:rPr>
              <w:t>t</w:t>
            </w:r>
            <w:r w:rsidRPr="00F10185">
              <w:rPr>
                <w:rFonts w:ascii="Arial" w:hAnsi="Arial" w:cs="Arial"/>
                <w:w w:val="92"/>
              </w:rPr>
              <w:t>ado</w:t>
            </w:r>
            <w:r w:rsidRPr="00F10185">
              <w:rPr>
                <w:rFonts w:ascii="Arial" w:hAnsi="Arial" w:cs="Arial"/>
                <w:spacing w:val="-1"/>
                <w:w w:val="92"/>
              </w:rPr>
              <w:t>s</w:t>
            </w:r>
            <w:r w:rsidRPr="00F10185">
              <w:rPr>
                <w:rFonts w:ascii="Arial" w:hAnsi="Arial" w:cs="Arial"/>
                <w:w w:val="92"/>
              </w:rPr>
              <w:t>, d</w:t>
            </w:r>
            <w:r w:rsidRPr="00F10185">
              <w:rPr>
                <w:rFonts w:ascii="Arial" w:hAnsi="Arial" w:cs="Arial"/>
                <w:w w:val="88"/>
              </w:rPr>
              <w:t>r</w:t>
            </w:r>
            <w:r w:rsidRPr="00F10185">
              <w:rPr>
                <w:rFonts w:ascii="Arial" w:hAnsi="Arial" w:cs="Arial"/>
                <w:w w:val="99"/>
              </w:rPr>
              <w:t>a</w:t>
            </w:r>
            <w:r w:rsidRPr="00F10185">
              <w:rPr>
                <w:rFonts w:ascii="Arial" w:hAnsi="Arial" w:cs="Arial"/>
                <w:spacing w:val="-1"/>
                <w:w w:val="94"/>
              </w:rPr>
              <w:t>m</w:t>
            </w:r>
            <w:r w:rsidRPr="00F10185">
              <w:rPr>
                <w:rFonts w:ascii="Arial" w:hAnsi="Arial" w:cs="Arial"/>
                <w:w w:val="99"/>
              </w:rPr>
              <w:t>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84"/>
              </w:rPr>
              <w:t>z</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w w:val="93"/>
              </w:rPr>
              <w:t>p</w:t>
            </w:r>
            <w:r w:rsidRPr="00F10185">
              <w:rPr>
                <w:rFonts w:ascii="Arial" w:hAnsi="Arial" w:cs="Arial"/>
                <w:spacing w:val="-2"/>
                <w:w w:val="93"/>
              </w:rPr>
              <w:t>r</w:t>
            </w:r>
            <w:r w:rsidRPr="00F10185">
              <w:rPr>
                <w:rFonts w:ascii="Arial" w:hAnsi="Arial" w:cs="Arial"/>
                <w:spacing w:val="1"/>
                <w:w w:val="93"/>
              </w:rPr>
              <w:t>e</w:t>
            </w:r>
            <w:r w:rsidRPr="00F10185">
              <w:rPr>
                <w:rFonts w:ascii="Arial" w:hAnsi="Arial" w:cs="Arial"/>
                <w:spacing w:val="-1"/>
                <w:w w:val="93"/>
              </w:rPr>
              <w:t>s</w:t>
            </w:r>
            <w:r w:rsidRPr="00F10185">
              <w:rPr>
                <w:rFonts w:ascii="Arial" w:hAnsi="Arial" w:cs="Arial"/>
                <w:spacing w:val="1"/>
                <w:w w:val="93"/>
              </w:rPr>
              <w:t>t</w:t>
            </w:r>
            <w:r w:rsidRPr="00F10185">
              <w:rPr>
                <w:rFonts w:ascii="Arial" w:hAnsi="Arial" w:cs="Arial"/>
                <w:w w:val="93"/>
              </w:rPr>
              <w:t>a</w:t>
            </w:r>
            <w:r w:rsidRPr="00F10185">
              <w:rPr>
                <w:rFonts w:ascii="Arial" w:hAnsi="Arial" w:cs="Arial"/>
                <w:spacing w:val="-1"/>
                <w:w w:val="93"/>
              </w:rPr>
              <w:t>n</w:t>
            </w:r>
            <w:r w:rsidRPr="00F10185">
              <w:rPr>
                <w:rFonts w:ascii="Arial" w:hAnsi="Arial" w:cs="Arial"/>
                <w:w w:val="93"/>
              </w:rPr>
              <w:t xml:space="preserve">do </w:t>
            </w:r>
            <w:r w:rsidRPr="00F10185">
              <w:rPr>
                <w:rFonts w:ascii="Arial" w:hAnsi="Arial" w:cs="Arial"/>
                <w:w w:val="97"/>
              </w:rPr>
              <w:t>e</w:t>
            </w:r>
            <w:r w:rsidRPr="00F10185">
              <w:rPr>
                <w:rFonts w:ascii="Arial" w:hAnsi="Arial" w:cs="Arial"/>
                <w:spacing w:val="-1"/>
                <w:w w:val="101"/>
              </w:rPr>
              <w:t>s</w:t>
            </w:r>
            <w:r w:rsidRPr="00F10185">
              <w:rPr>
                <w:rFonts w:ascii="Arial" w:hAnsi="Arial" w:cs="Arial"/>
                <w:spacing w:val="1"/>
                <w:w w:val="93"/>
              </w:rPr>
              <w:t>p</w:t>
            </w:r>
            <w:r w:rsidRPr="00F10185">
              <w:rPr>
                <w:rFonts w:ascii="Arial" w:hAnsi="Arial" w:cs="Arial"/>
                <w:w w:val="97"/>
              </w:rPr>
              <w:t>e</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w w:val="91"/>
              </w:rPr>
              <w:t>a</w:t>
            </w:r>
            <w:r w:rsidRPr="00F10185">
              <w:rPr>
                <w:rFonts w:ascii="Arial" w:hAnsi="Arial" w:cs="Arial"/>
                <w:spacing w:val="-3"/>
                <w:w w:val="91"/>
              </w:rPr>
              <w:t>t</w:t>
            </w:r>
            <w:r w:rsidRPr="00F10185">
              <w:rPr>
                <w:rFonts w:ascii="Arial" w:hAnsi="Arial" w:cs="Arial"/>
                <w:w w:val="91"/>
              </w:rPr>
              <w:t>e</w:t>
            </w:r>
            <w:r w:rsidRPr="00F10185">
              <w:rPr>
                <w:rFonts w:ascii="Arial" w:hAnsi="Arial" w:cs="Arial"/>
                <w:spacing w:val="-1"/>
                <w:w w:val="91"/>
              </w:rPr>
              <w:t>n</w:t>
            </w:r>
            <w:r w:rsidRPr="00F10185">
              <w:rPr>
                <w:rFonts w:ascii="Arial" w:hAnsi="Arial" w:cs="Arial"/>
                <w:w w:val="91"/>
              </w:rPr>
              <w:t>ci</w:t>
            </w:r>
            <w:r w:rsidRPr="00F10185">
              <w:rPr>
                <w:rFonts w:ascii="Arial" w:hAnsi="Arial" w:cs="Arial"/>
                <w:spacing w:val="2"/>
                <w:w w:val="91"/>
              </w:rPr>
              <w:t>ó</w:t>
            </w:r>
            <w:r w:rsidRPr="00F10185">
              <w:rPr>
                <w:rFonts w:ascii="Arial" w:hAnsi="Arial" w:cs="Arial"/>
                <w:w w:val="91"/>
              </w:rPr>
              <w:t xml:space="preserve">n </w:t>
            </w:r>
            <w:r w:rsidRPr="00F10185">
              <w:rPr>
                <w:rFonts w:ascii="Arial" w:hAnsi="Arial" w:cs="Arial"/>
              </w:rPr>
              <w:t xml:space="preserve">a </w:t>
            </w:r>
            <w:r w:rsidRPr="00F10185">
              <w:rPr>
                <w:rFonts w:ascii="Arial" w:hAnsi="Arial" w:cs="Arial"/>
                <w:w w:val="69"/>
              </w:rPr>
              <w:t>l</w:t>
            </w:r>
            <w:r w:rsidRPr="00F10185">
              <w:rPr>
                <w:rFonts w:ascii="Arial" w:hAnsi="Arial" w:cs="Arial"/>
                <w:w w:val="94"/>
              </w:rPr>
              <w:t xml:space="preserve">os </w:t>
            </w:r>
            <w:r w:rsidRPr="00F10185">
              <w:rPr>
                <w:rFonts w:ascii="Arial" w:hAnsi="Arial" w:cs="Arial"/>
                <w:spacing w:val="-2"/>
                <w:w w:val="88"/>
              </w:rPr>
              <w:t>r</w:t>
            </w:r>
            <w:r w:rsidRPr="00F10185">
              <w:rPr>
                <w:rFonts w:ascii="Arial" w:hAnsi="Arial" w:cs="Arial"/>
                <w:w w:val="97"/>
              </w:rPr>
              <w:t>e</w:t>
            </w:r>
            <w:r w:rsidRPr="00F10185">
              <w:rPr>
                <w:rFonts w:ascii="Arial" w:hAnsi="Arial" w:cs="Arial"/>
                <w:w w:val="69"/>
              </w:rPr>
              <w:t>l</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92"/>
              </w:rPr>
              <w:t>d</w:t>
            </w:r>
            <w:r w:rsidRPr="00F10185">
              <w:rPr>
                <w:rFonts w:ascii="Arial" w:hAnsi="Arial" w:cs="Arial"/>
                <w:w w:val="94"/>
              </w:rPr>
              <w:t xml:space="preserve">os </w:t>
            </w:r>
            <w:r w:rsidRPr="00F10185">
              <w:rPr>
                <w:rFonts w:ascii="Arial" w:hAnsi="Arial" w:cs="Arial"/>
                <w:w w:val="91"/>
              </w:rPr>
              <w:t xml:space="preserve">con </w:t>
            </w:r>
            <w:r w:rsidRPr="00F10185">
              <w:rPr>
                <w:rFonts w:ascii="Arial" w:hAnsi="Arial" w:cs="Arial"/>
                <w:w w:val="69"/>
              </w:rPr>
              <w:t>l</w:t>
            </w:r>
            <w:r w:rsidRPr="00F10185">
              <w:rPr>
                <w:rFonts w:ascii="Arial" w:hAnsi="Arial" w:cs="Arial"/>
                <w:w w:val="99"/>
              </w:rPr>
              <w:t xml:space="preserve">a  </w:t>
            </w:r>
            <w:r w:rsidRPr="00F10185">
              <w:rPr>
                <w:rFonts w:ascii="Arial" w:hAnsi="Arial" w:cs="Arial"/>
                <w:w w:val="93"/>
              </w:rPr>
              <w:t>c</w:t>
            </w:r>
            <w:r w:rsidRPr="00F10185">
              <w:rPr>
                <w:rFonts w:ascii="Arial" w:hAnsi="Arial" w:cs="Arial"/>
                <w:spacing w:val="-1"/>
                <w:w w:val="93"/>
              </w:rPr>
              <w:t>u</w:t>
            </w:r>
            <w:r w:rsidRPr="00F10185">
              <w:rPr>
                <w:rFonts w:ascii="Arial" w:hAnsi="Arial" w:cs="Arial"/>
                <w:w w:val="69"/>
              </w:rPr>
              <w:t>l</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88"/>
              </w:rPr>
              <w:t>r</w:t>
            </w:r>
            <w:r w:rsidRPr="00F10185">
              <w:rPr>
                <w:rFonts w:ascii="Arial" w:hAnsi="Arial" w:cs="Arial"/>
                <w:w w:val="99"/>
              </w:rPr>
              <w:t>a a</w:t>
            </w:r>
            <w:r w:rsidRPr="00F10185">
              <w:rPr>
                <w:rFonts w:ascii="Arial" w:hAnsi="Arial" w:cs="Arial"/>
                <w:spacing w:val="-1"/>
                <w:w w:val="93"/>
              </w:rPr>
              <w:t>n</w:t>
            </w:r>
            <w:r w:rsidRPr="00F10185">
              <w:rPr>
                <w:rFonts w:ascii="Arial" w:hAnsi="Arial" w:cs="Arial"/>
                <w:w w:val="92"/>
              </w:rPr>
              <w:t>d</w:t>
            </w:r>
            <w:r w:rsidRPr="00F10185">
              <w:rPr>
                <w:rFonts w:ascii="Arial" w:hAnsi="Arial" w:cs="Arial"/>
                <w:w w:val="99"/>
              </w:rPr>
              <w:t>a</w:t>
            </w:r>
            <w:r w:rsidRPr="00F10185">
              <w:rPr>
                <w:rFonts w:ascii="Arial" w:hAnsi="Arial" w:cs="Arial"/>
                <w:w w:val="69"/>
              </w:rPr>
              <w:t>l</w:t>
            </w:r>
            <w:r w:rsidRPr="00F10185">
              <w:rPr>
                <w:rFonts w:ascii="Arial" w:hAnsi="Arial" w:cs="Arial"/>
                <w:spacing w:val="-1"/>
                <w:w w:val="93"/>
              </w:rPr>
              <w:t>u</w:t>
            </w:r>
            <w:r w:rsidRPr="00F10185">
              <w:rPr>
                <w:rFonts w:ascii="Arial" w:hAnsi="Arial" w:cs="Arial"/>
                <w:spacing w:val="-1"/>
                <w:w w:val="84"/>
              </w:rPr>
              <w:t>z</w:t>
            </w:r>
            <w:r w:rsidRPr="00F10185">
              <w:rPr>
                <w:rFonts w:ascii="Arial" w:hAnsi="Arial" w:cs="Arial"/>
                <w:w w:val="99"/>
              </w:rPr>
              <w:t>a</w:t>
            </w:r>
            <w:r w:rsidR="000B1222">
              <w:rPr>
                <w:rFonts w:ascii="Arial" w:hAnsi="Arial" w:cs="Arial"/>
                <w:w w:val="96"/>
              </w:rPr>
              <w:t>.</w:t>
            </w:r>
          </w:p>
          <w:p w:rsidR="00DD6215" w:rsidRPr="000B1222" w:rsidRDefault="00C41C66" w:rsidP="00C41C66">
            <w:pPr>
              <w:autoSpaceDE w:val="0"/>
              <w:autoSpaceDN w:val="0"/>
              <w:adjustRightInd w:val="0"/>
              <w:spacing w:line="252" w:lineRule="auto"/>
              <w:ind w:left="50" w:right="385"/>
              <w:rPr>
                <w:rFonts w:ascii="Arial" w:hAnsi="Arial" w:cs="Arial"/>
                <w:w w:val="96"/>
              </w:rPr>
            </w:pPr>
            <w:r>
              <w:rPr>
                <w:rFonts w:ascii="Arial" w:hAnsi="Arial" w:cs="Arial"/>
                <w:b/>
                <w:w w:val="96"/>
              </w:rPr>
              <w:t>(</w:t>
            </w:r>
            <w:r w:rsidR="000B1222" w:rsidRPr="000B1222">
              <w:rPr>
                <w:rFonts w:ascii="Arial" w:hAnsi="Arial" w:cs="Arial"/>
                <w:b/>
                <w:w w:val="96"/>
              </w:rPr>
              <w:t>A</w:t>
            </w:r>
            <w:r>
              <w:rPr>
                <w:rFonts w:ascii="Arial" w:hAnsi="Arial" w:cs="Arial"/>
                <w:b/>
                <w:bCs/>
              </w:rPr>
              <w:t>)</w:t>
            </w:r>
          </w:p>
        </w:tc>
      </w:tr>
      <w:tr w:rsidR="00DD6215" w:rsidRPr="00F10185" w:rsidTr="00EC4D23">
        <w:tc>
          <w:tcPr>
            <w:tcW w:w="3936" w:type="dxa"/>
            <w:shd w:val="clear" w:color="auto" w:fill="auto"/>
          </w:tcPr>
          <w:p w:rsidR="00DD6215" w:rsidRPr="00F10185" w:rsidRDefault="00DD6215" w:rsidP="00EC4D23">
            <w:pPr>
              <w:pStyle w:val="Contenidodelatabla"/>
              <w:rPr>
                <w:rFonts w:ascii="Arial" w:hAnsi="Arial" w:cs="Arial"/>
              </w:rPr>
            </w:pPr>
          </w:p>
        </w:tc>
        <w:tc>
          <w:tcPr>
            <w:tcW w:w="3734" w:type="dxa"/>
            <w:shd w:val="clear" w:color="auto" w:fill="auto"/>
          </w:tcPr>
          <w:p w:rsidR="00DD6215" w:rsidRPr="00F10185" w:rsidRDefault="00DD6215" w:rsidP="00EC4D23">
            <w:pPr>
              <w:pStyle w:val="Contenidodelatabla"/>
              <w:rPr>
                <w:rFonts w:ascii="Arial" w:hAnsi="Arial" w:cs="Arial"/>
              </w:rPr>
            </w:pPr>
          </w:p>
        </w:tc>
        <w:tc>
          <w:tcPr>
            <w:tcW w:w="4005" w:type="dxa"/>
            <w:shd w:val="clear" w:color="auto" w:fill="auto"/>
          </w:tcPr>
          <w:p w:rsidR="00DD6215" w:rsidRPr="00F10185" w:rsidRDefault="00DD6215" w:rsidP="00EC4D23">
            <w:pPr>
              <w:autoSpaceDE w:val="0"/>
              <w:autoSpaceDN w:val="0"/>
              <w:adjustRightInd w:val="0"/>
              <w:ind w:left="50"/>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w w:val="69"/>
              </w:rPr>
              <w:t>li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spacing w:val="1"/>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6"/>
              </w:rPr>
              <w:t>ca</w:t>
            </w:r>
            <w:r w:rsidRPr="00F10185">
              <w:rPr>
                <w:rFonts w:ascii="Arial" w:hAnsi="Arial" w:cs="Arial"/>
                <w:w w:val="87"/>
              </w:rPr>
              <w:t>:</w:t>
            </w:r>
          </w:p>
          <w:p w:rsidR="00DD6215" w:rsidRPr="00F10185" w:rsidRDefault="00DD6215" w:rsidP="00EC4D23">
            <w:pPr>
              <w:autoSpaceDE w:val="0"/>
              <w:autoSpaceDN w:val="0"/>
              <w:adjustRightInd w:val="0"/>
              <w:spacing w:before="10"/>
              <w:ind w:left="50"/>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5</w:t>
            </w:r>
            <w:r w:rsidRPr="00F10185">
              <w:rPr>
                <w:rFonts w:ascii="Arial" w:hAnsi="Arial" w:cs="Arial"/>
              </w:rPr>
              <w:t>.</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76"/>
              </w:rPr>
              <w:t xml:space="preserve">y </w:t>
            </w:r>
            <w:r w:rsidRPr="00F10185">
              <w:rPr>
                <w:rFonts w:ascii="Arial" w:hAnsi="Arial" w:cs="Arial"/>
                <w:spacing w:val="-2"/>
                <w:w w:val="88"/>
              </w:rPr>
              <w:t>r</w:t>
            </w:r>
            <w:r w:rsidRPr="00F10185">
              <w:rPr>
                <w:rFonts w:ascii="Arial" w:hAnsi="Arial" w:cs="Arial"/>
                <w:w w:val="97"/>
              </w:rPr>
              <w:t>e</w:t>
            </w:r>
            <w:r w:rsidRPr="00F10185">
              <w:rPr>
                <w:rFonts w:ascii="Arial" w:hAnsi="Arial" w:cs="Arial"/>
                <w:w w:val="91"/>
              </w:rPr>
              <w:t>co</w:t>
            </w:r>
            <w:r w:rsidRPr="00F10185">
              <w:rPr>
                <w:rFonts w:ascii="Arial" w:hAnsi="Arial" w:cs="Arial"/>
                <w:spacing w:val="-1"/>
                <w:w w:val="91"/>
              </w:rPr>
              <w:t>n</w:t>
            </w:r>
            <w:r w:rsidRPr="00F10185">
              <w:rPr>
                <w:rFonts w:ascii="Arial" w:hAnsi="Arial" w:cs="Arial"/>
                <w:w w:val="85"/>
              </w:rPr>
              <w:t>oci</w:t>
            </w:r>
            <w:r w:rsidRPr="00F10185">
              <w:rPr>
                <w:rFonts w:ascii="Arial" w:hAnsi="Arial" w:cs="Arial"/>
                <w:w w:val="94"/>
              </w:rPr>
              <w:t>m</w:t>
            </w:r>
            <w:r w:rsidRPr="00F10185">
              <w:rPr>
                <w:rFonts w:ascii="Arial" w:hAnsi="Arial" w:cs="Arial"/>
                <w:w w:val="69"/>
              </w:rPr>
              <w:t>i</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88"/>
              </w:rPr>
              <w:t>o</w:t>
            </w:r>
            <w:r w:rsidRPr="00F10185">
              <w:rPr>
                <w:rFonts w:ascii="Arial" w:hAnsi="Arial" w:cs="Arial"/>
              </w:rPr>
              <w:t xml:space="preserve"> de </w:t>
            </w:r>
            <w:r w:rsidRPr="00F10185">
              <w:rPr>
                <w:rFonts w:ascii="Arial" w:hAnsi="Arial" w:cs="Arial"/>
                <w:spacing w:val="-2"/>
                <w:w w:val="74"/>
              </w:rPr>
              <w:t>v</w:t>
            </w:r>
            <w:r w:rsidRPr="00F10185">
              <w:rPr>
                <w:rFonts w:ascii="Arial" w:hAnsi="Arial" w:cs="Arial"/>
                <w:w w:val="93"/>
              </w:rPr>
              <w:t>oca</w:t>
            </w:r>
            <w:r w:rsidRPr="00F10185">
              <w:rPr>
                <w:rFonts w:ascii="Arial" w:hAnsi="Arial" w:cs="Arial"/>
                <w:w w:val="92"/>
              </w:rPr>
              <w:t>b</w:t>
            </w:r>
            <w:r w:rsidRPr="00F10185">
              <w:rPr>
                <w:rFonts w:ascii="Arial" w:hAnsi="Arial" w:cs="Arial"/>
                <w:spacing w:val="-1"/>
                <w:w w:val="93"/>
              </w:rPr>
              <w:t>u</w:t>
            </w:r>
            <w:r w:rsidRPr="00F10185">
              <w:rPr>
                <w:rFonts w:ascii="Arial" w:hAnsi="Arial" w:cs="Arial"/>
                <w:w w:val="69"/>
              </w:rPr>
              <w:t>l</w:t>
            </w:r>
            <w:r w:rsidRPr="00F10185">
              <w:rPr>
                <w:rFonts w:ascii="Arial" w:hAnsi="Arial" w:cs="Arial"/>
                <w:w w:val="99"/>
              </w:rPr>
              <w:t>a</w:t>
            </w:r>
            <w:r w:rsidRPr="00F10185">
              <w:rPr>
                <w:rFonts w:ascii="Arial" w:hAnsi="Arial" w:cs="Arial"/>
                <w:w w:val="88"/>
              </w:rPr>
              <w:t>r</w:t>
            </w:r>
            <w:r w:rsidRPr="00F10185">
              <w:rPr>
                <w:rFonts w:ascii="Arial" w:hAnsi="Arial" w:cs="Arial"/>
                <w:w w:val="69"/>
              </w:rPr>
              <w:t>i</w:t>
            </w:r>
            <w:r w:rsidRPr="00F10185">
              <w:rPr>
                <w:rFonts w:ascii="Arial" w:hAnsi="Arial" w:cs="Arial"/>
                <w:w w:val="88"/>
              </w:rPr>
              <w:t xml:space="preserve">o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 xml:space="preserve">l </w:t>
            </w:r>
            <w:r w:rsidRPr="00F10185">
              <w:rPr>
                <w:rFonts w:ascii="Arial" w:hAnsi="Arial" w:cs="Arial"/>
                <w:spacing w:val="-2"/>
                <w:w w:val="88"/>
              </w:rPr>
              <w:t>r</w:t>
            </w:r>
            <w:r w:rsidRPr="00F10185">
              <w:rPr>
                <w:rFonts w:ascii="Arial" w:hAnsi="Arial" w:cs="Arial"/>
                <w:w w:val="97"/>
              </w:rPr>
              <w:t>e</w:t>
            </w:r>
            <w:r w:rsidRPr="00F10185">
              <w:rPr>
                <w:rFonts w:ascii="Arial" w:hAnsi="Arial" w:cs="Arial"/>
                <w:w w:val="69"/>
              </w:rPr>
              <w:t>l</w:t>
            </w:r>
            <w:r w:rsidRPr="00F10185">
              <w:rPr>
                <w:rFonts w:ascii="Arial" w:hAnsi="Arial" w:cs="Arial"/>
                <w:w w:val="99"/>
              </w:rPr>
              <w:t>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2"/>
                <w:w w:val="74"/>
              </w:rPr>
              <w:t>v</w:t>
            </w:r>
            <w:r w:rsidRPr="00F10185">
              <w:rPr>
                <w:rFonts w:ascii="Arial" w:hAnsi="Arial" w:cs="Arial"/>
                <w:w w:val="88"/>
              </w:rPr>
              <w:t>o</w:t>
            </w:r>
            <w:r w:rsidRPr="00F10185">
              <w:rPr>
                <w:rFonts w:ascii="Arial" w:hAnsi="Arial" w:cs="Arial"/>
              </w:rPr>
              <w:t xml:space="preserve"> a </w:t>
            </w:r>
            <w:r w:rsidRPr="00F10185">
              <w:rPr>
                <w:rFonts w:ascii="Arial" w:hAnsi="Arial" w:cs="Arial"/>
                <w:w w:val="69"/>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69"/>
              </w:rPr>
              <w:t>l</w:t>
            </w:r>
            <w:r w:rsidRPr="00F10185">
              <w:rPr>
                <w:rFonts w:ascii="Arial" w:hAnsi="Arial" w:cs="Arial"/>
                <w:w w:val="96"/>
              </w:rPr>
              <w:t xml:space="preserve">, </w:t>
            </w:r>
            <w:r w:rsidRPr="00F10185">
              <w:rPr>
                <w:rFonts w:ascii="Arial" w:hAnsi="Arial" w:cs="Arial"/>
                <w:spacing w:val="-18"/>
                <w:w w:val="93"/>
              </w:rPr>
              <w:t>g</w:t>
            </w:r>
            <w:r w:rsidRPr="00F10185">
              <w:rPr>
                <w:rFonts w:ascii="Arial" w:hAnsi="Arial" w:cs="Arial"/>
                <w:w w:val="93"/>
              </w:rPr>
              <w:t>é</w:t>
            </w:r>
            <w:r w:rsidRPr="00F10185">
              <w:rPr>
                <w:rFonts w:ascii="Arial" w:hAnsi="Arial" w:cs="Arial"/>
                <w:spacing w:val="-1"/>
                <w:w w:val="93"/>
              </w:rPr>
              <w:t>n</w:t>
            </w:r>
            <w:r w:rsidRPr="00F10185">
              <w:rPr>
                <w:rFonts w:ascii="Arial" w:hAnsi="Arial" w:cs="Arial"/>
                <w:w w:val="93"/>
              </w:rPr>
              <w:t>e</w:t>
            </w:r>
            <w:r w:rsidRPr="00F10185">
              <w:rPr>
                <w:rFonts w:ascii="Arial" w:hAnsi="Arial" w:cs="Arial"/>
                <w:spacing w:val="-2"/>
                <w:w w:val="93"/>
              </w:rPr>
              <w:t>r</w:t>
            </w:r>
            <w:r w:rsidRPr="00F10185">
              <w:rPr>
                <w:rFonts w:ascii="Arial" w:hAnsi="Arial" w:cs="Arial"/>
                <w:w w:val="93"/>
              </w:rPr>
              <w:t>o, pa</w:t>
            </w:r>
            <w:r w:rsidRPr="00F10185">
              <w:rPr>
                <w:rFonts w:ascii="Arial" w:hAnsi="Arial" w:cs="Arial"/>
                <w:spacing w:val="3"/>
                <w:w w:val="93"/>
              </w:rPr>
              <w:t>r</w:t>
            </w:r>
            <w:r w:rsidRPr="00F10185">
              <w:rPr>
                <w:rFonts w:ascii="Arial" w:hAnsi="Arial" w:cs="Arial"/>
                <w:spacing w:val="-1"/>
                <w:w w:val="93"/>
              </w:rPr>
              <w:t>t</w:t>
            </w:r>
            <w:r w:rsidRPr="00F10185">
              <w:rPr>
                <w:rFonts w:ascii="Arial" w:hAnsi="Arial" w:cs="Arial"/>
                <w:w w:val="93"/>
              </w:rPr>
              <w:t xml:space="preserve">es </w:t>
            </w:r>
            <w:r w:rsidRPr="00F10185">
              <w:rPr>
                <w:rFonts w:ascii="Arial" w:hAnsi="Arial" w:cs="Arial"/>
                <w:w w:val="92"/>
              </w:rPr>
              <w:t>d</w:t>
            </w:r>
            <w:r w:rsidRPr="00F10185">
              <w:rPr>
                <w:rFonts w:ascii="Arial" w:hAnsi="Arial" w:cs="Arial"/>
                <w:w w:val="97"/>
              </w:rPr>
              <w:t>e</w:t>
            </w:r>
            <w:r w:rsidRPr="00F10185">
              <w:rPr>
                <w:rFonts w:ascii="Arial" w:hAnsi="Arial" w:cs="Arial"/>
                <w:w w:val="69"/>
              </w:rPr>
              <w:t xml:space="preserve">l </w:t>
            </w:r>
            <w:r w:rsidRPr="00F10185">
              <w:rPr>
                <w:rFonts w:ascii="Arial" w:hAnsi="Arial" w:cs="Arial"/>
                <w:w w:val="92"/>
              </w:rPr>
              <w:t>c</w:t>
            </w:r>
            <w:r w:rsidRPr="00F10185">
              <w:rPr>
                <w:rFonts w:ascii="Arial" w:hAnsi="Arial" w:cs="Arial"/>
                <w:spacing w:val="-1"/>
                <w:w w:val="92"/>
              </w:rPr>
              <w:t>u</w:t>
            </w:r>
            <w:r w:rsidRPr="00F10185">
              <w:rPr>
                <w:rFonts w:ascii="Arial" w:hAnsi="Arial" w:cs="Arial"/>
                <w:w w:val="92"/>
              </w:rPr>
              <w:t>erpo; p</w:t>
            </w:r>
            <w:r w:rsidRPr="00F10185">
              <w:rPr>
                <w:rFonts w:ascii="Arial" w:hAnsi="Arial" w:cs="Arial"/>
                <w:spacing w:val="-2"/>
                <w:w w:val="92"/>
              </w:rPr>
              <w:t>r</w:t>
            </w:r>
            <w:r w:rsidRPr="00F10185">
              <w:rPr>
                <w:rFonts w:ascii="Arial" w:hAnsi="Arial" w:cs="Arial"/>
                <w:spacing w:val="1"/>
                <w:w w:val="92"/>
              </w:rPr>
              <w:t>e</w:t>
            </w:r>
            <w:r w:rsidRPr="00F10185">
              <w:rPr>
                <w:rFonts w:ascii="Arial" w:hAnsi="Arial" w:cs="Arial"/>
                <w:spacing w:val="-1"/>
                <w:w w:val="92"/>
              </w:rPr>
              <w:t>n</w:t>
            </w:r>
            <w:r w:rsidRPr="00F10185">
              <w:rPr>
                <w:rFonts w:ascii="Arial" w:hAnsi="Arial" w:cs="Arial"/>
                <w:w w:val="92"/>
              </w:rPr>
              <w:t xml:space="preserve">das </w:t>
            </w:r>
            <w:r w:rsidRPr="00F10185">
              <w:rPr>
                <w:rFonts w:ascii="Arial" w:hAnsi="Arial" w:cs="Arial"/>
              </w:rPr>
              <w:t xml:space="preserve">de </w:t>
            </w:r>
            <w:r w:rsidRPr="00F10185">
              <w:rPr>
                <w:rFonts w:ascii="Arial" w:hAnsi="Arial" w:cs="Arial"/>
                <w:spacing w:val="-2"/>
                <w:w w:val="74"/>
              </w:rPr>
              <w:t>v</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3"/>
                <w:w w:val="88"/>
              </w:rPr>
              <w:t>r</w:t>
            </w:r>
            <w:r w:rsidRPr="00F10185">
              <w:rPr>
                <w:rFonts w:ascii="Arial" w:hAnsi="Arial" w:cs="Arial"/>
                <w:w w:val="96"/>
              </w:rPr>
              <w:t>,</w:t>
            </w:r>
          </w:p>
          <w:p w:rsidR="00DD6215" w:rsidRPr="00F10185" w:rsidRDefault="00DD6215" w:rsidP="00EC4D23">
            <w:pPr>
              <w:autoSpaceDE w:val="0"/>
              <w:autoSpaceDN w:val="0"/>
              <w:adjustRightInd w:val="0"/>
              <w:spacing w:before="10"/>
              <w:ind w:left="50"/>
              <w:rPr>
                <w:rFonts w:ascii="Arial" w:hAnsi="Arial" w:cs="Arial"/>
                <w:w w:val="96"/>
              </w:rPr>
            </w:pPr>
            <w:r w:rsidRPr="00F10185">
              <w:rPr>
                <w:rFonts w:ascii="Arial" w:hAnsi="Arial" w:cs="Arial"/>
                <w:spacing w:val="1"/>
                <w:w w:val="70"/>
              </w:rPr>
              <w:t>F</w:t>
            </w:r>
            <w:r w:rsidRPr="00F10185">
              <w:rPr>
                <w:rFonts w:ascii="Arial" w:hAnsi="Arial" w:cs="Arial"/>
                <w:w w:val="99"/>
              </w:rPr>
              <w:t>a</w:t>
            </w:r>
            <w:r w:rsidRPr="00F10185">
              <w:rPr>
                <w:rFonts w:ascii="Arial" w:hAnsi="Arial" w:cs="Arial"/>
                <w:w w:val="94"/>
              </w:rPr>
              <w:t>m</w:t>
            </w:r>
            <w:r w:rsidRPr="00F10185">
              <w:rPr>
                <w:rFonts w:ascii="Arial" w:hAnsi="Arial" w:cs="Arial"/>
                <w:w w:val="69"/>
              </w:rPr>
              <w:t>ili</w:t>
            </w:r>
            <w:r w:rsidRPr="00F10185">
              <w:rPr>
                <w:rFonts w:ascii="Arial" w:hAnsi="Arial" w:cs="Arial"/>
                <w:w w:val="99"/>
              </w:rPr>
              <w:t xml:space="preserve">a </w:t>
            </w:r>
            <w:r w:rsidRPr="00F10185">
              <w:rPr>
                <w:rFonts w:ascii="Arial" w:hAnsi="Arial" w:cs="Arial"/>
                <w:w w:val="76"/>
              </w:rPr>
              <w:t xml:space="preserve">y </w:t>
            </w:r>
            <w:r w:rsidRPr="00F10185">
              <w:rPr>
                <w:rFonts w:ascii="Arial" w:hAnsi="Arial" w:cs="Arial"/>
                <w:w w:val="99"/>
              </w:rPr>
              <w:t>a</w:t>
            </w:r>
            <w:r w:rsidRPr="00F10185">
              <w:rPr>
                <w:rFonts w:ascii="Arial" w:hAnsi="Arial" w:cs="Arial"/>
                <w:w w:val="94"/>
              </w:rPr>
              <w:t>m</w:t>
            </w:r>
            <w:r w:rsidRPr="00F10185">
              <w:rPr>
                <w:rFonts w:ascii="Arial" w:hAnsi="Arial" w:cs="Arial"/>
                <w:spacing w:val="-2"/>
                <w:w w:val="69"/>
              </w:rPr>
              <w:t>i</w:t>
            </w:r>
            <w:r w:rsidRPr="00F10185">
              <w:rPr>
                <w:rFonts w:ascii="Arial" w:hAnsi="Arial" w:cs="Arial"/>
                <w:spacing w:val="1"/>
                <w:w w:val="85"/>
              </w:rPr>
              <w:t>g</w:t>
            </w:r>
            <w:r w:rsidRPr="00F10185">
              <w:rPr>
                <w:rFonts w:ascii="Arial" w:hAnsi="Arial" w:cs="Arial"/>
                <w:w w:val="94"/>
              </w:rPr>
              <w:t>o</w:t>
            </w:r>
            <w:r w:rsidRPr="00F10185">
              <w:rPr>
                <w:rFonts w:ascii="Arial" w:hAnsi="Arial" w:cs="Arial"/>
                <w:spacing w:val="-1"/>
                <w:w w:val="94"/>
              </w:rPr>
              <w:t>s</w:t>
            </w:r>
            <w:r w:rsidRPr="00F10185">
              <w:rPr>
                <w:rFonts w:ascii="Arial" w:hAnsi="Arial" w:cs="Arial"/>
                <w:w w:val="87"/>
              </w:rPr>
              <w:t xml:space="preserve">; </w:t>
            </w:r>
            <w:r w:rsidRPr="00F10185">
              <w:rPr>
                <w:rFonts w:ascii="Arial" w:hAnsi="Arial" w:cs="Arial"/>
                <w:w w:val="97"/>
              </w:rPr>
              <w:t>e</w:t>
            </w:r>
            <w:r w:rsidRPr="00F10185">
              <w:rPr>
                <w:rFonts w:ascii="Arial" w:hAnsi="Arial" w:cs="Arial"/>
                <w:w w:val="69"/>
              </w:rPr>
              <w:t xml:space="preserve">l </w:t>
            </w:r>
            <w:r w:rsidRPr="00F10185">
              <w:rPr>
                <w:rFonts w:ascii="Arial" w:hAnsi="Arial" w:cs="Arial"/>
                <w:w w:val="85"/>
              </w:rPr>
              <w:t>col</w:t>
            </w:r>
            <w:r w:rsidRPr="00F10185">
              <w:rPr>
                <w:rFonts w:ascii="Arial" w:hAnsi="Arial" w:cs="Arial"/>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88"/>
              </w:rPr>
              <w:t xml:space="preserve">o </w:t>
            </w:r>
            <w:r w:rsidRPr="00F10185">
              <w:rPr>
                <w:rFonts w:ascii="Arial" w:hAnsi="Arial" w:cs="Arial"/>
                <w:w w:val="76"/>
              </w:rPr>
              <w:t xml:space="preserve">y </w:t>
            </w:r>
            <w:r w:rsidRPr="00F10185">
              <w:rPr>
                <w:rFonts w:ascii="Arial" w:hAnsi="Arial" w:cs="Arial"/>
                <w:w w:val="69"/>
              </w:rPr>
              <w:t>l</w:t>
            </w:r>
            <w:r w:rsidRPr="00F10185">
              <w:rPr>
                <w:rFonts w:ascii="Arial" w:hAnsi="Arial" w:cs="Arial"/>
                <w:w w:val="99"/>
              </w:rPr>
              <w:t xml:space="preserve">a </w:t>
            </w:r>
            <w:r w:rsidRPr="00F10185">
              <w:rPr>
                <w:rFonts w:ascii="Arial" w:hAnsi="Arial" w:cs="Arial"/>
                <w:w w:val="88"/>
              </w:rPr>
              <w:t>cla</w:t>
            </w:r>
            <w:r w:rsidRPr="00F10185">
              <w:rPr>
                <w:rFonts w:ascii="Arial" w:hAnsi="Arial" w:cs="Arial"/>
                <w:spacing w:val="-1"/>
                <w:w w:val="88"/>
              </w:rPr>
              <w:t>s</w:t>
            </w:r>
            <w:r w:rsidRPr="00F10185">
              <w:rPr>
                <w:rFonts w:ascii="Arial" w:hAnsi="Arial" w:cs="Arial"/>
                <w:w w:val="88"/>
              </w:rPr>
              <w:t xml:space="preserve">e; </w:t>
            </w:r>
            <w:r w:rsidRPr="00F10185">
              <w:rPr>
                <w:rFonts w:ascii="Arial" w:hAnsi="Arial" w:cs="Arial"/>
                <w:spacing w:val="-1"/>
                <w:w w:val="88"/>
              </w:rPr>
              <w:t>m</w:t>
            </w:r>
            <w:r w:rsidRPr="00F10185">
              <w:rPr>
                <w:rFonts w:ascii="Arial" w:hAnsi="Arial" w:cs="Arial"/>
                <w:w w:val="88"/>
              </w:rPr>
              <w:t>a</w:t>
            </w:r>
            <w:r w:rsidRPr="00F10185">
              <w:rPr>
                <w:rFonts w:ascii="Arial" w:hAnsi="Arial" w:cs="Arial"/>
                <w:spacing w:val="-1"/>
                <w:w w:val="88"/>
              </w:rPr>
              <w:t>s</w:t>
            </w:r>
            <w:r w:rsidRPr="00F10185">
              <w:rPr>
                <w:rFonts w:ascii="Arial" w:hAnsi="Arial" w:cs="Arial"/>
                <w:w w:val="88"/>
              </w:rPr>
              <w:t>c</w:t>
            </w:r>
            <w:r w:rsidRPr="00F10185">
              <w:rPr>
                <w:rFonts w:ascii="Arial" w:hAnsi="Arial" w:cs="Arial"/>
                <w:spacing w:val="-2"/>
                <w:w w:val="88"/>
              </w:rPr>
              <w:t>o</w:t>
            </w:r>
            <w:r w:rsidRPr="00F10185">
              <w:rPr>
                <w:rFonts w:ascii="Arial" w:hAnsi="Arial" w:cs="Arial"/>
                <w:spacing w:val="1"/>
                <w:w w:val="88"/>
              </w:rPr>
              <w:t>t</w:t>
            </w:r>
            <w:r w:rsidRPr="00F10185">
              <w:rPr>
                <w:rFonts w:ascii="Arial" w:hAnsi="Arial" w:cs="Arial"/>
                <w:w w:val="88"/>
              </w:rPr>
              <w:t xml:space="preserve">as y </w:t>
            </w:r>
            <w:r w:rsidRPr="00F10185">
              <w:rPr>
                <w:rFonts w:ascii="Arial" w:hAnsi="Arial" w:cs="Arial"/>
                <w:spacing w:val="-3"/>
                <w:w w:val="88"/>
              </w:rPr>
              <w:t>o</w:t>
            </w:r>
            <w:r w:rsidRPr="00F10185">
              <w:rPr>
                <w:rFonts w:ascii="Arial" w:hAnsi="Arial" w:cs="Arial"/>
                <w:spacing w:val="1"/>
                <w:w w:val="88"/>
              </w:rPr>
              <w:t>t</w:t>
            </w:r>
            <w:r w:rsidRPr="00F10185">
              <w:rPr>
                <w:rFonts w:ascii="Arial" w:hAnsi="Arial" w:cs="Arial"/>
                <w:spacing w:val="-2"/>
                <w:w w:val="88"/>
              </w:rPr>
              <w:t>r</w:t>
            </w:r>
            <w:r w:rsidRPr="00F10185">
              <w:rPr>
                <w:rFonts w:ascii="Arial" w:hAnsi="Arial" w:cs="Arial"/>
                <w:w w:val="88"/>
              </w:rPr>
              <w:t xml:space="preserve">os </w:t>
            </w:r>
            <w:r w:rsidRPr="00F10185">
              <w:rPr>
                <w:rFonts w:ascii="Arial" w:hAnsi="Arial" w:cs="Arial"/>
                <w:w w:val="99"/>
              </w:rPr>
              <w:t>a</w:t>
            </w:r>
            <w:r w:rsidRPr="00F10185">
              <w:rPr>
                <w:rFonts w:ascii="Arial" w:hAnsi="Arial" w:cs="Arial"/>
                <w:spacing w:val="-1"/>
                <w:w w:val="93"/>
              </w:rPr>
              <w:t>n</w:t>
            </w:r>
            <w:r w:rsidRPr="00F10185">
              <w:rPr>
                <w:rFonts w:ascii="Arial" w:hAnsi="Arial" w:cs="Arial"/>
                <w:w w:val="69"/>
              </w:rPr>
              <w:t>i</w:t>
            </w:r>
            <w:r w:rsidRPr="00F10185">
              <w:rPr>
                <w:rFonts w:ascii="Arial" w:hAnsi="Arial" w:cs="Arial"/>
                <w:w w:val="94"/>
              </w:rPr>
              <w:t>m</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87"/>
              </w:rPr>
              <w:t xml:space="preserve">; </w:t>
            </w:r>
            <w:r w:rsidRPr="00F10185">
              <w:rPr>
                <w:rFonts w:ascii="Arial" w:hAnsi="Arial" w:cs="Arial"/>
                <w:w w:val="99"/>
              </w:rPr>
              <w:t>a</w:t>
            </w:r>
            <w:r w:rsidRPr="00F10185">
              <w:rPr>
                <w:rFonts w:ascii="Arial" w:hAnsi="Arial" w:cs="Arial"/>
                <w:spacing w:val="-2"/>
                <w:w w:val="92"/>
              </w:rPr>
              <w:t>c</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69"/>
              </w:rPr>
              <w:t>i</w:t>
            </w:r>
            <w:r w:rsidRPr="00F10185">
              <w:rPr>
                <w:rFonts w:ascii="Arial" w:hAnsi="Arial" w:cs="Arial"/>
                <w:w w:val="92"/>
              </w:rPr>
              <w:t>d</w:t>
            </w:r>
            <w:r w:rsidRPr="00F10185">
              <w:rPr>
                <w:rFonts w:ascii="Arial" w:hAnsi="Arial" w:cs="Arial"/>
                <w:w w:val="99"/>
              </w:rPr>
              <w:t>a</w:t>
            </w:r>
            <w:r w:rsidRPr="00F10185">
              <w:rPr>
                <w:rFonts w:ascii="Arial" w:hAnsi="Arial" w:cs="Arial"/>
                <w:w w:val="92"/>
              </w:rPr>
              <w:t>d</w:t>
            </w:r>
            <w:r w:rsidRPr="00F10185">
              <w:rPr>
                <w:rFonts w:ascii="Arial" w:hAnsi="Arial" w:cs="Arial"/>
                <w:w w:val="97"/>
              </w:rPr>
              <w:t>e</w:t>
            </w:r>
            <w:r w:rsidRPr="00F10185">
              <w:rPr>
                <w:rFonts w:ascii="Arial" w:hAnsi="Arial" w:cs="Arial"/>
                <w:w w:val="101"/>
              </w:rPr>
              <w:t xml:space="preserve">s </w:t>
            </w:r>
            <w:r w:rsidRPr="00F10185">
              <w:rPr>
                <w:rFonts w:ascii="Arial" w:hAnsi="Arial" w:cs="Arial"/>
              </w:rPr>
              <w:t xml:space="preserve">de </w:t>
            </w:r>
            <w:r w:rsidRPr="00F10185">
              <w:rPr>
                <w:rFonts w:ascii="Arial" w:hAnsi="Arial" w:cs="Arial"/>
                <w:w w:val="69"/>
              </w:rPr>
              <w:t>l</w:t>
            </w:r>
            <w:r w:rsidRPr="00F10185">
              <w:rPr>
                <w:rFonts w:ascii="Arial" w:hAnsi="Arial" w:cs="Arial"/>
                <w:w w:val="99"/>
              </w:rPr>
              <w:t xml:space="preserve">a </w:t>
            </w:r>
            <w:r w:rsidRPr="00F10185">
              <w:rPr>
                <w:rFonts w:ascii="Arial" w:hAnsi="Arial" w:cs="Arial"/>
                <w:w w:val="74"/>
              </w:rPr>
              <w:t>v</w:t>
            </w:r>
            <w:r w:rsidRPr="00F10185">
              <w:rPr>
                <w:rFonts w:ascii="Arial" w:hAnsi="Arial" w:cs="Arial"/>
                <w:w w:val="69"/>
              </w:rPr>
              <w:t>i</w:t>
            </w:r>
            <w:r w:rsidRPr="00F10185">
              <w:rPr>
                <w:rFonts w:ascii="Arial" w:hAnsi="Arial" w:cs="Arial"/>
                <w:w w:val="92"/>
              </w:rPr>
              <w:t>d</w:t>
            </w:r>
            <w:r w:rsidRPr="00F10185">
              <w:rPr>
                <w:rFonts w:ascii="Arial" w:hAnsi="Arial" w:cs="Arial"/>
                <w:w w:val="99"/>
              </w:rPr>
              <w:t xml:space="preserve">a </w:t>
            </w:r>
            <w:r w:rsidRPr="00F10185">
              <w:rPr>
                <w:rFonts w:ascii="Arial" w:hAnsi="Arial" w:cs="Arial"/>
                <w:w w:val="92"/>
              </w:rPr>
              <w:t>d</w:t>
            </w:r>
            <w:r w:rsidRPr="00F10185">
              <w:rPr>
                <w:rFonts w:ascii="Arial" w:hAnsi="Arial" w:cs="Arial"/>
                <w:spacing w:val="-2"/>
                <w:w w:val="69"/>
              </w:rPr>
              <w:t>i</w:t>
            </w:r>
            <w:r w:rsidRPr="00F10185">
              <w:rPr>
                <w:rFonts w:ascii="Arial" w:hAnsi="Arial" w:cs="Arial"/>
                <w:w w:val="99"/>
              </w:rPr>
              <w:t>a</w:t>
            </w:r>
            <w:r w:rsidRPr="00F10185">
              <w:rPr>
                <w:rFonts w:ascii="Arial" w:hAnsi="Arial" w:cs="Arial"/>
                <w:w w:val="88"/>
              </w:rPr>
              <w:t>r</w:t>
            </w:r>
            <w:r w:rsidRPr="00F10185">
              <w:rPr>
                <w:rFonts w:ascii="Arial" w:hAnsi="Arial" w:cs="Arial"/>
                <w:w w:val="69"/>
              </w:rPr>
              <w:t>i</w:t>
            </w:r>
            <w:r w:rsidRPr="00F10185">
              <w:rPr>
                <w:rFonts w:ascii="Arial" w:hAnsi="Arial" w:cs="Arial"/>
                <w:w w:val="99"/>
              </w:rPr>
              <w:t>a</w:t>
            </w:r>
            <w:r w:rsidRPr="00F10185">
              <w:rPr>
                <w:rFonts w:ascii="Arial" w:hAnsi="Arial" w:cs="Arial"/>
              </w:rPr>
              <w:t xml:space="preserve">; </w:t>
            </w:r>
            <w:r w:rsidRPr="00F10185">
              <w:rPr>
                <w:rFonts w:ascii="Arial" w:hAnsi="Arial" w:cs="Arial"/>
                <w:w w:val="69"/>
              </w:rPr>
              <w:t>l</w:t>
            </w:r>
            <w:r w:rsidRPr="00F10185">
              <w:rPr>
                <w:rFonts w:ascii="Arial" w:hAnsi="Arial" w:cs="Arial"/>
                <w:w w:val="99"/>
              </w:rPr>
              <w:t>a</w:t>
            </w:r>
            <w:r w:rsidRPr="00F10185">
              <w:rPr>
                <w:rFonts w:ascii="Arial" w:hAnsi="Arial" w:cs="Arial"/>
              </w:rPr>
              <w:t xml:space="preserve"> ca</w:t>
            </w:r>
            <w:r w:rsidRPr="00F10185">
              <w:rPr>
                <w:rFonts w:ascii="Arial" w:hAnsi="Arial" w:cs="Arial"/>
                <w:spacing w:val="-1"/>
              </w:rPr>
              <w:t>s</w:t>
            </w:r>
            <w:r w:rsidRPr="00F10185">
              <w:rPr>
                <w:rFonts w:ascii="Arial" w:hAnsi="Arial" w:cs="Arial"/>
              </w:rPr>
              <w:t xml:space="preserve">a </w:t>
            </w:r>
            <w:r w:rsidRPr="00F10185">
              <w:rPr>
                <w:rFonts w:ascii="Arial" w:hAnsi="Arial" w:cs="Arial"/>
                <w:w w:val="76"/>
              </w:rPr>
              <w:t xml:space="preserve">y </w:t>
            </w:r>
            <w:r w:rsidRPr="00F10185">
              <w:rPr>
                <w:rFonts w:ascii="Arial" w:hAnsi="Arial" w:cs="Arial"/>
                <w:spacing w:val="-1"/>
              </w:rPr>
              <w:t>s</w:t>
            </w:r>
            <w:r w:rsidRPr="00F10185">
              <w:rPr>
                <w:rFonts w:ascii="Arial" w:hAnsi="Arial" w:cs="Arial"/>
                <w:spacing w:val="1"/>
              </w:rPr>
              <w:t>u</w:t>
            </w:r>
            <w:r w:rsidRPr="00F10185">
              <w:rPr>
                <w:rFonts w:ascii="Arial" w:hAnsi="Arial" w:cs="Arial"/>
              </w:rPr>
              <w:t xml:space="preserve">s </w:t>
            </w:r>
            <w:r w:rsidRPr="00F10185">
              <w:rPr>
                <w:rFonts w:ascii="Arial" w:hAnsi="Arial" w:cs="Arial"/>
                <w:w w:val="93"/>
              </w:rPr>
              <w:t>depe</w:t>
            </w:r>
            <w:r w:rsidRPr="00F10185">
              <w:rPr>
                <w:rFonts w:ascii="Arial" w:hAnsi="Arial" w:cs="Arial"/>
                <w:spacing w:val="-1"/>
                <w:w w:val="93"/>
              </w:rPr>
              <w:t>n</w:t>
            </w:r>
            <w:r w:rsidRPr="00F10185">
              <w:rPr>
                <w:rFonts w:ascii="Arial" w:hAnsi="Arial" w:cs="Arial"/>
                <w:w w:val="93"/>
              </w:rPr>
              <w:t>d</w:t>
            </w:r>
            <w:r w:rsidRPr="00F10185">
              <w:rPr>
                <w:rFonts w:ascii="Arial" w:hAnsi="Arial" w:cs="Arial"/>
                <w:spacing w:val="1"/>
                <w:w w:val="93"/>
              </w:rPr>
              <w:t>e</w:t>
            </w:r>
            <w:r w:rsidRPr="00F10185">
              <w:rPr>
                <w:rFonts w:ascii="Arial" w:hAnsi="Arial" w:cs="Arial"/>
                <w:spacing w:val="-1"/>
                <w:w w:val="93"/>
              </w:rPr>
              <w:t>n</w:t>
            </w:r>
            <w:r w:rsidRPr="00F10185">
              <w:rPr>
                <w:rFonts w:ascii="Arial" w:hAnsi="Arial" w:cs="Arial"/>
                <w:w w:val="93"/>
              </w:rPr>
              <w:t>cia</w:t>
            </w:r>
            <w:r w:rsidRPr="00F10185">
              <w:rPr>
                <w:rFonts w:ascii="Arial" w:hAnsi="Arial" w:cs="Arial"/>
                <w:spacing w:val="-1"/>
                <w:w w:val="93"/>
              </w:rPr>
              <w:t>s</w:t>
            </w:r>
            <w:r w:rsidRPr="00F10185">
              <w:rPr>
                <w:rFonts w:ascii="Arial" w:hAnsi="Arial" w:cs="Arial"/>
                <w:w w:val="93"/>
              </w:rPr>
              <w:t xml:space="preserve">; </w:t>
            </w:r>
            <w:r w:rsidRPr="00F10185">
              <w:rPr>
                <w:rFonts w:ascii="Arial" w:hAnsi="Arial" w:cs="Arial"/>
                <w:spacing w:val="-1"/>
                <w:w w:val="93"/>
              </w:rPr>
              <w:t>nu</w:t>
            </w:r>
            <w:r w:rsidRPr="00F10185">
              <w:rPr>
                <w:rFonts w:ascii="Arial" w:hAnsi="Arial" w:cs="Arial"/>
                <w:spacing w:val="-2"/>
                <w:w w:val="97"/>
              </w:rPr>
              <w:t>e</w:t>
            </w:r>
            <w:r w:rsidRPr="00F10185">
              <w:rPr>
                <w:rFonts w:ascii="Arial" w:hAnsi="Arial" w:cs="Arial"/>
                <w:w w:val="74"/>
              </w:rPr>
              <w:t>v</w:t>
            </w:r>
            <w:r w:rsidRPr="00F10185">
              <w:rPr>
                <w:rFonts w:ascii="Arial" w:hAnsi="Arial" w:cs="Arial"/>
                <w:w w:val="99"/>
              </w:rPr>
              <w:t>a</w:t>
            </w:r>
            <w:r w:rsidRPr="00F10185">
              <w:rPr>
                <w:rFonts w:ascii="Arial" w:hAnsi="Arial" w:cs="Arial"/>
                <w:w w:val="101"/>
              </w:rPr>
              <w:t xml:space="preserve">s </w:t>
            </w:r>
            <w:r w:rsidRPr="00F10185">
              <w:rPr>
                <w:rFonts w:ascii="Arial" w:hAnsi="Arial" w:cs="Arial"/>
                <w:spacing w:val="-3"/>
                <w:w w:val="89"/>
              </w:rPr>
              <w:t>t</w:t>
            </w:r>
            <w:r w:rsidRPr="00F10185">
              <w:rPr>
                <w:rFonts w:ascii="Arial" w:hAnsi="Arial" w:cs="Arial"/>
                <w:w w:val="97"/>
              </w:rPr>
              <w:t>e</w:t>
            </w:r>
            <w:r w:rsidRPr="00F10185">
              <w:rPr>
                <w:rFonts w:ascii="Arial" w:hAnsi="Arial" w:cs="Arial"/>
                <w:w w:val="93"/>
              </w:rPr>
              <w:t>c</w:t>
            </w:r>
            <w:r w:rsidRPr="00F10185">
              <w:rPr>
                <w:rFonts w:ascii="Arial" w:hAnsi="Arial" w:cs="Arial"/>
                <w:spacing w:val="-1"/>
                <w:w w:val="93"/>
              </w:rPr>
              <w:t>n</w:t>
            </w:r>
            <w:r w:rsidRPr="00F10185">
              <w:rPr>
                <w:rFonts w:ascii="Arial" w:hAnsi="Arial" w:cs="Arial"/>
                <w:w w:val="81"/>
              </w:rPr>
              <w:t>ol</w:t>
            </w:r>
            <w:r w:rsidRPr="00F10185">
              <w:rPr>
                <w:rFonts w:ascii="Arial" w:hAnsi="Arial" w:cs="Arial"/>
                <w:w w:val="87"/>
              </w:rPr>
              <w:t>o</w:t>
            </w:r>
            <w:r w:rsidRPr="00F10185">
              <w:rPr>
                <w:rFonts w:ascii="Arial" w:hAnsi="Arial" w:cs="Arial"/>
                <w:spacing w:val="1"/>
                <w:w w:val="87"/>
              </w:rPr>
              <w:t>g</w:t>
            </w:r>
            <w:r w:rsidRPr="00F10185">
              <w:rPr>
                <w:rFonts w:ascii="Arial" w:hAnsi="Arial" w:cs="Arial"/>
                <w:w w:val="69"/>
              </w:rPr>
              <w:t>í</w:t>
            </w:r>
            <w:r w:rsidRPr="00F10185">
              <w:rPr>
                <w:rFonts w:ascii="Arial" w:hAnsi="Arial" w:cs="Arial"/>
                <w:w w:val="99"/>
              </w:rPr>
              <w:t>a</w:t>
            </w:r>
            <w:r w:rsidRPr="00F10185">
              <w:rPr>
                <w:rFonts w:ascii="Arial" w:hAnsi="Arial" w:cs="Arial"/>
                <w:w w:val="101"/>
              </w:rPr>
              <w:t xml:space="preserve">s </w:t>
            </w:r>
            <w:r w:rsidRPr="00F10185">
              <w:rPr>
                <w:rFonts w:ascii="Arial" w:hAnsi="Arial" w:cs="Arial"/>
              </w:rPr>
              <w:t xml:space="preserve">de </w:t>
            </w:r>
            <w:r w:rsidRPr="00F10185">
              <w:rPr>
                <w:rFonts w:ascii="Arial" w:hAnsi="Arial" w:cs="Arial"/>
                <w:w w:val="69"/>
              </w:rPr>
              <w:t>l</w:t>
            </w:r>
            <w:r w:rsidRPr="00F10185">
              <w:rPr>
                <w:rFonts w:ascii="Arial" w:hAnsi="Arial" w:cs="Arial"/>
                <w:w w:val="99"/>
              </w:rPr>
              <w:t>a</w:t>
            </w:r>
            <w:r w:rsidRPr="00F10185">
              <w:rPr>
                <w:rFonts w:ascii="Arial" w:hAnsi="Arial" w:cs="Arial"/>
                <w:w w:val="101"/>
              </w:rPr>
              <w:t xml:space="preserve"> </w:t>
            </w:r>
            <w:r w:rsidRPr="00F10185">
              <w:rPr>
                <w:rFonts w:ascii="Arial" w:hAnsi="Arial" w:cs="Arial"/>
                <w:w w:val="90"/>
              </w:rPr>
              <w:t>c</w:t>
            </w:r>
            <w:r w:rsidRPr="00F10185">
              <w:rPr>
                <w:rFonts w:ascii="Arial" w:hAnsi="Arial" w:cs="Arial"/>
                <w:spacing w:val="-2"/>
                <w:w w:val="90"/>
              </w:rPr>
              <w:t>o</w:t>
            </w:r>
            <w:r w:rsidRPr="00F10185">
              <w:rPr>
                <w:rFonts w:ascii="Arial" w:hAnsi="Arial" w:cs="Arial"/>
                <w:w w:val="94"/>
              </w:rPr>
              <w:t>m</w:t>
            </w:r>
            <w:r w:rsidRPr="00F10185">
              <w:rPr>
                <w:rFonts w:ascii="Arial" w:hAnsi="Arial" w:cs="Arial"/>
                <w:spacing w:val="1"/>
                <w:w w:val="93"/>
              </w:rPr>
              <w:t>u</w:t>
            </w:r>
            <w:r w:rsidRPr="00F10185">
              <w:rPr>
                <w:rFonts w:ascii="Arial" w:hAnsi="Arial" w:cs="Arial"/>
                <w:spacing w:val="-1"/>
                <w:w w:val="93"/>
              </w:rPr>
              <w:t>n</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rPr>
              <w:t xml:space="preserve">e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ó</w:t>
            </w:r>
            <w:r w:rsidRPr="00F10185">
              <w:rPr>
                <w:rFonts w:ascii="Arial" w:hAnsi="Arial" w:cs="Arial"/>
                <w:spacing w:val="-1"/>
                <w:w w:val="91"/>
              </w:rPr>
              <w:t>n</w:t>
            </w:r>
            <w:r w:rsidRPr="00F10185">
              <w:rPr>
                <w:rFonts w:ascii="Arial" w:hAnsi="Arial" w:cs="Arial"/>
                <w:w w:val="96"/>
              </w:rPr>
              <w:t xml:space="preserve">. </w:t>
            </w:r>
          </w:p>
          <w:p w:rsidR="00DD6215" w:rsidRPr="00F10185" w:rsidRDefault="00DD6215" w:rsidP="00EC4D23">
            <w:pPr>
              <w:autoSpaceDE w:val="0"/>
              <w:autoSpaceDN w:val="0"/>
              <w:adjustRightInd w:val="0"/>
              <w:spacing w:before="10"/>
              <w:ind w:left="50"/>
              <w:rPr>
                <w:rFonts w:ascii="Arial" w:hAnsi="Arial" w:cs="Arial"/>
                <w:spacing w:val="-7"/>
                <w:w w:val="88"/>
              </w:rPr>
            </w:pPr>
            <w:r>
              <w:rPr>
                <w:rFonts w:ascii="Arial" w:hAnsi="Arial" w:cs="Arial"/>
                <w:spacing w:val="-7"/>
                <w:w w:val="88"/>
              </w:rPr>
              <w:t xml:space="preserve"> </w:t>
            </w:r>
          </w:p>
          <w:p w:rsidR="00DD6215" w:rsidRPr="00F10185" w:rsidRDefault="00C41C66" w:rsidP="00C41C66">
            <w:pPr>
              <w:autoSpaceDE w:val="0"/>
              <w:autoSpaceDN w:val="0"/>
              <w:adjustRightInd w:val="0"/>
              <w:spacing w:line="252" w:lineRule="auto"/>
              <w:ind w:left="50" w:right="385"/>
              <w:rPr>
                <w:rFonts w:ascii="Arial" w:hAnsi="Arial" w:cs="Arial"/>
              </w:rPr>
            </w:pPr>
            <w:r>
              <w:rPr>
                <w:rFonts w:ascii="Arial" w:hAnsi="Arial" w:cs="Arial"/>
                <w:b/>
                <w:bCs/>
              </w:rPr>
              <w:t>(</w:t>
            </w:r>
            <w:r w:rsidR="00645AB3">
              <w:rPr>
                <w:rFonts w:ascii="Arial" w:hAnsi="Arial" w:cs="Arial"/>
                <w:b/>
                <w:bCs/>
              </w:rPr>
              <w:t>C</w:t>
            </w:r>
            <w:r>
              <w:rPr>
                <w:rFonts w:ascii="Arial" w:hAnsi="Arial" w:cs="Arial"/>
                <w:b/>
                <w:bCs/>
              </w:rPr>
              <w:t>)</w:t>
            </w:r>
          </w:p>
        </w:tc>
        <w:tc>
          <w:tcPr>
            <w:tcW w:w="3665" w:type="dxa"/>
            <w:shd w:val="clear" w:color="auto" w:fill="auto"/>
          </w:tcPr>
          <w:p w:rsidR="00DD6215" w:rsidRPr="00F10185" w:rsidRDefault="00DD6215" w:rsidP="00EC4D23">
            <w:pPr>
              <w:autoSpaceDE w:val="0"/>
              <w:autoSpaceDN w:val="0"/>
              <w:adjustRightInd w:val="0"/>
              <w:ind w:left="50"/>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w w:val="69"/>
              </w:rPr>
              <w:t>li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spacing w:val="1"/>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6"/>
              </w:rPr>
              <w:t>ca</w:t>
            </w:r>
            <w:r w:rsidRPr="00F10185">
              <w:rPr>
                <w:rFonts w:ascii="Arial" w:hAnsi="Arial" w:cs="Arial"/>
                <w:w w:val="87"/>
              </w:rPr>
              <w:t>:</w:t>
            </w:r>
          </w:p>
          <w:p w:rsidR="00DD6215" w:rsidRPr="00F10185" w:rsidRDefault="00DD6215" w:rsidP="00EC4D23">
            <w:pPr>
              <w:autoSpaceDE w:val="0"/>
              <w:autoSpaceDN w:val="0"/>
              <w:adjustRightInd w:val="0"/>
              <w:spacing w:before="10"/>
              <w:ind w:left="50"/>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5</w:t>
            </w:r>
            <w:r w:rsidRPr="00F10185">
              <w:rPr>
                <w:rFonts w:ascii="Arial" w:hAnsi="Arial" w:cs="Arial"/>
              </w:rPr>
              <w:t>.</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76"/>
              </w:rPr>
              <w:t xml:space="preserve">y </w:t>
            </w:r>
            <w:r w:rsidRPr="00F10185">
              <w:rPr>
                <w:rFonts w:ascii="Arial" w:hAnsi="Arial" w:cs="Arial"/>
                <w:spacing w:val="-2"/>
                <w:w w:val="88"/>
              </w:rPr>
              <w:t>r</w:t>
            </w:r>
            <w:r w:rsidRPr="00F10185">
              <w:rPr>
                <w:rFonts w:ascii="Arial" w:hAnsi="Arial" w:cs="Arial"/>
                <w:w w:val="97"/>
              </w:rPr>
              <w:t>e</w:t>
            </w:r>
            <w:r w:rsidRPr="00F10185">
              <w:rPr>
                <w:rFonts w:ascii="Arial" w:hAnsi="Arial" w:cs="Arial"/>
                <w:w w:val="91"/>
              </w:rPr>
              <w:t>co</w:t>
            </w:r>
            <w:r w:rsidRPr="00F10185">
              <w:rPr>
                <w:rFonts w:ascii="Arial" w:hAnsi="Arial" w:cs="Arial"/>
                <w:spacing w:val="-1"/>
                <w:w w:val="91"/>
              </w:rPr>
              <w:t>n</w:t>
            </w:r>
            <w:r w:rsidRPr="00F10185">
              <w:rPr>
                <w:rFonts w:ascii="Arial" w:hAnsi="Arial" w:cs="Arial"/>
                <w:w w:val="85"/>
              </w:rPr>
              <w:t>oci</w:t>
            </w:r>
            <w:r w:rsidRPr="00F10185">
              <w:rPr>
                <w:rFonts w:ascii="Arial" w:hAnsi="Arial" w:cs="Arial"/>
                <w:w w:val="94"/>
              </w:rPr>
              <w:t>m</w:t>
            </w:r>
            <w:r w:rsidRPr="00F10185">
              <w:rPr>
                <w:rFonts w:ascii="Arial" w:hAnsi="Arial" w:cs="Arial"/>
                <w:w w:val="69"/>
              </w:rPr>
              <w:t>i</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88"/>
              </w:rPr>
              <w:t>o</w:t>
            </w:r>
            <w:r w:rsidRPr="00F10185">
              <w:rPr>
                <w:rFonts w:ascii="Arial" w:hAnsi="Arial" w:cs="Arial"/>
              </w:rPr>
              <w:t xml:space="preserve"> de </w:t>
            </w:r>
            <w:r w:rsidRPr="00F10185">
              <w:rPr>
                <w:rFonts w:ascii="Arial" w:hAnsi="Arial" w:cs="Arial"/>
                <w:spacing w:val="-2"/>
                <w:w w:val="74"/>
              </w:rPr>
              <w:t>v</w:t>
            </w:r>
            <w:r w:rsidRPr="00F10185">
              <w:rPr>
                <w:rFonts w:ascii="Arial" w:hAnsi="Arial" w:cs="Arial"/>
                <w:w w:val="93"/>
              </w:rPr>
              <w:t>oca</w:t>
            </w:r>
            <w:r w:rsidRPr="00F10185">
              <w:rPr>
                <w:rFonts w:ascii="Arial" w:hAnsi="Arial" w:cs="Arial"/>
                <w:w w:val="92"/>
              </w:rPr>
              <w:t>b</w:t>
            </w:r>
            <w:r w:rsidRPr="00F10185">
              <w:rPr>
                <w:rFonts w:ascii="Arial" w:hAnsi="Arial" w:cs="Arial"/>
                <w:spacing w:val="-1"/>
                <w:w w:val="93"/>
              </w:rPr>
              <w:t>u</w:t>
            </w:r>
            <w:r w:rsidRPr="00F10185">
              <w:rPr>
                <w:rFonts w:ascii="Arial" w:hAnsi="Arial" w:cs="Arial"/>
                <w:w w:val="69"/>
              </w:rPr>
              <w:t>l</w:t>
            </w:r>
            <w:r w:rsidRPr="00F10185">
              <w:rPr>
                <w:rFonts w:ascii="Arial" w:hAnsi="Arial" w:cs="Arial"/>
                <w:w w:val="99"/>
              </w:rPr>
              <w:t>a</w:t>
            </w:r>
            <w:r w:rsidRPr="00F10185">
              <w:rPr>
                <w:rFonts w:ascii="Arial" w:hAnsi="Arial" w:cs="Arial"/>
                <w:w w:val="88"/>
              </w:rPr>
              <w:t>r</w:t>
            </w:r>
            <w:r w:rsidRPr="00F10185">
              <w:rPr>
                <w:rFonts w:ascii="Arial" w:hAnsi="Arial" w:cs="Arial"/>
                <w:w w:val="69"/>
              </w:rPr>
              <w:t>i</w:t>
            </w:r>
            <w:r w:rsidRPr="00F10185">
              <w:rPr>
                <w:rFonts w:ascii="Arial" w:hAnsi="Arial" w:cs="Arial"/>
                <w:w w:val="88"/>
              </w:rPr>
              <w:t xml:space="preserve">o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 xml:space="preserve">l </w:t>
            </w:r>
            <w:r w:rsidRPr="00F10185">
              <w:rPr>
                <w:rFonts w:ascii="Arial" w:hAnsi="Arial" w:cs="Arial"/>
                <w:spacing w:val="-2"/>
                <w:w w:val="88"/>
              </w:rPr>
              <w:t>r</w:t>
            </w:r>
            <w:r w:rsidRPr="00F10185">
              <w:rPr>
                <w:rFonts w:ascii="Arial" w:hAnsi="Arial" w:cs="Arial"/>
                <w:w w:val="97"/>
              </w:rPr>
              <w:t>e</w:t>
            </w:r>
            <w:r w:rsidRPr="00F10185">
              <w:rPr>
                <w:rFonts w:ascii="Arial" w:hAnsi="Arial" w:cs="Arial"/>
                <w:w w:val="69"/>
              </w:rPr>
              <w:t>l</w:t>
            </w:r>
            <w:r w:rsidRPr="00F10185">
              <w:rPr>
                <w:rFonts w:ascii="Arial" w:hAnsi="Arial" w:cs="Arial"/>
                <w:w w:val="99"/>
              </w:rPr>
              <w:t>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2"/>
                <w:w w:val="74"/>
              </w:rPr>
              <w:t>v</w:t>
            </w:r>
            <w:r w:rsidRPr="00F10185">
              <w:rPr>
                <w:rFonts w:ascii="Arial" w:hAnsi="Arial" w:cs="Arial"/>
                <w:w w:val="88"/>
              </w:rPr>
              <w:t>o</w:t>
            </w:r>
            <w:r w:rsidRPr="00F10185">
              <w:rPr>
                <w:rFonts w:ascii="Arial" w:hAnsi="Arial" w:cs="Arial"/>
              </w:rPr>
              <w:t xml:space="preserve"> a </w:t>
            </w:r>
            <w:r w:rsidRPr="00F10185">
              <w:rPr>
                <w:rFonts w:ascii="Arial" w:hAnsi="Arial" w:cs="Arial"/>
                <w:w w:val="69"/>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69"/>
              </w:rPr>
              <w:t>l</w:t>
            </w:r>
            <w:r w:rsidRPr="00F10185">
              <w:rPr>
                <w:rFonts w:ascii="Arial" w:hAnsi="Arial" w:cs="Arial"/>
                <w:w w:val="96"/>
              </w:rPr>
              <w:t xml:space="preserve">, </w:t>
            </w:r>
            <w:r w:rsidRPr="00F10185">
              <w:rPr>
                <w:rFonts w:ascii="Arial" w:hAnsi="Arial" w:cs="Arial"/>
                <w:spacing w:val="-18"/>
                <w:w w:val="93"/>
              </w:rPr>
              <w:t>g</w:t>
            </w:r>
            <w:r w:rsidRPr="00F10185">
              <w:rPr>
                <w:rFonts w:ascii="Arial" w:hAnsi="Arial" w:cs="Arial"/>
                <w:w w:val="93"/>
              </w:rPr>
              <w:t>é</w:t>
            </w:r>
            <w:r w:rsidRPr="00F10185">
              <w:rPr>
                <w:rFonts w:ascii="Arial" w:hAnsi="Arial" w:cs="Arial"/>
                <w:spacing w:val="-1"/>
                <w:w w:val="93"/>
              </w:rPr>
              <w:t>n</w:t>
            </w:r>
            <w:r w:rsidRPr="00F10185">
              <w:rPr>
                <w:rFonts w:ascii="Arial" w:hAnsi="Arial" w:cs="Arial"/>
                <w:w w:val="93"/>
              </w:rPr>
              <w:t>e</w:t>
            </w:r>
            <w:r w:rsidRPr="00F10185">
              <w:rPr>
                <w:rFonts w:ascii="Arial" w:hAnsi="Arial" w:cs="Arial"/>
                <w:spacing w:val="-2"/>
                <w:w w:val="93"/>
              </w:rPr>
              <w:t>r</w:t>
            </w:r>
            <w:r w:rsidRPr="00F10185">
              <w:rPr>
                <w:rFonts w:ascii="Arial" w:hAnsi="Arial" w:cs="Arial"/>
                <w:w w:val="93"/>
              </w:rPr>
              <w:t>o, pa</w:t>
            </w:r>
            <w:r w:rsidRPr="00F10185">
              <w:rPr>
                <w:rFonts w:ascii="Arial" w:hAnsi="Arial" w:cs="Arial"/>
                <w:spacing w:val="3"/>
                <w:w w:val="93"/>
              </w:rPr>
              <w:t>r</w:t>
            </w:r>
            <w:r w:rsidRPr="00F10185">
              <w:rPr>
                <w:rFonts w:ascii="Arial" w:hAnsi="Arial" w:cs="Arial"/>
                <w:spacing w:val="-1"/>
                <w:w w:val="93"/>
              </w:rPr>
              <w:t>t</w:t>
            </w:r>
            <w:r w:rsidRPr="00F10185">
              <w:rPr>
                <w:rFonts w:ascii="Arial" w:hAnsi="Arial" w:cs="Arial"/>
                <w:w w:val="93"/>
              </w:rPr>
              <w:t xml:space="preserve">es </w:t>
            </w:r>
            <w:r w:rsidRPr="00F10185">
              <w:rPr>
                <w:rFonts w:ascii="Arial" w:hAnsi="Arial" w:cs="Arial"/>
                <w:w w:val="92"/>
              </w:rPr>
              <w:t>d</w:t>
            </w:r>
            <w:r w:rsidRPr="00F10185">
              <w:rPr>
                <w:rFonts w:ascii="Arial" w:hAnsi="Arial" w:cs="Arial"/>
                <w:w w:val="97"/>
              </w:rPr>
              <w:t>e</w:t>
            </w:r>
            <w:r w:rsidRPr="00F10185">
              <w:rPr>
                <w:rFonts w:ascii="Arial" w:hAnsi="Arial" w:cs="Arial"/>
                <w:w w:val="69"/>
              </w:rPr>
              <w:t xml:space="preserve">l </w:t>
            </w:r>
            <w:r w:rsidRPr="00F10185">
              <w:rPr>
                <w:rFonts w:ascii="Arial" w:hAnsi="Arial" w:cs="Arial"/>
                <w:w w:val="92"/>
              </w:rPr>
              <w:t>c</w:t>
            </w:r>
            <w:r w:rsidRPr="00F10185">
              <w:rPr>
                <w:rFonts w:ascii="Arial" w:hAnsi="Arial" w:cs="Arial"/>
                <w:spacing w:val="-1"/>
                <w:w w:val="92"/>
              </w:rPr>
              <w:t>u</w:t>
            </w:r>
            <w:r w:rsidRPr="00F10185">
              <w:rPr>
                <w:rFonts w:ascii="Arial" w:hAnsi="Arial" w:cs="Arial"/>
                <w:w w:val="92"/>
              </w:rPr>
              <w:t>erpo; p</w:t>
            </w:r>
            <w:r w:rsidRPr="00F10185">
              <w:rPr>
                <w:rFonts w:ascii="Arial" w:hAnsi="Arial" w:cs="Arial"/>
                <w:spacing w:val="-2"/>
                <w:w w:val="92"/>
              </w:rPr>
              <w:t>r</w:t>
            </w:r>
            <w:r w:rsidRPr="00F10185">
              <w:rPr>
                <w:rFonts w:ascii="Arial" w:hAnsi="Arial" w:cs="Arial"/>
                <w:spacing w:val="1"/>
                <w:w w:val="92"/>
              </w:rPr>
              <w:t>e</w:t>
            </w:r>
            <w:r w:rsidRPr="00F10185">
              <w:rPr>
                <w:rFonts w:ascii="Arial" w:hAnsi="Arial" w:cs="Arial"/>
                <w:spacing w:val="-1"/>
                <w:w w:val="92"/>
              </w:rPr>
              <w:t>n</w:t>
            </w:r>
            <w:r w:rsidRPr="00F10185">
              <w:rPr>
                <w:rFonts w:ascii="Arial" w:hAnsi="Arial" w:cs="Arial"/>
                <w:w w:val="92"/>
              </w:rPr>
              <w:t xml:space="preserve">das </w:t>
            </w:r>
            <w:r w:rsidRPr="00F10185">
              <w:rPr>
                <w:rFonts w:ascii="Arial" w:hAnsi="Arial" w:cs="Arial"/>
              </w:rPr>
              <w:t xml:space="preserve">de </w:t>
            </w:r>
            <w:r w:rsidRPr="00F10185">
              <w:rPr>
                <w:rFonts w:ascii="Arial" w:hAnsi="Arial" w:cs="Arial"/>
                <w:spacing w:val="-2"/>
                <w:w w:val="74"/>
              </w:rPr>
              <w:t>v</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3"/>
                <w:w w:val="88"/>
              </w:rPr>
              <w:t>r</w:t>
            </w:r>
            <w:r w:rsidRPr="00F10185">
              <w:rPr>
                <w:rFonts w:ascii="Arial" w:hAnsi="Arial" w:cs="Arial"/>
                <w:w w:val="96"/>
              </w:rPr>
              <w:t>,</w:t>
            </w:r>
          </w:p>
          <w:p w:rsidR="00DD6215" w:rsidRDefault="00DD6215" w:rsidP="00EC4D23">
            <w:pPr>
              <w:pStyle w:val="Contenidodelatabla"/>
              <w:rPr>
                <w:rFonts w:ascii="Arial" w:hAnsi="Arial" w:cs="Arial"/>
                <w:w w:val="96"/>
              </w:rPr>
            </w:pPr>
            <w:r w:rsidRPr="000B1222">
              <w:rPr>
                <w:rFonts w:ascii="Arial" w:hAnsi="Arial" w:cs="Arial"/>
                <w:spacing w:val="1"/>
                <w:w w:val="70"/>
              </w:rPr>
              <w:t>F</w:t>
            </w:r>
            <w:r w:rsidRPr="000B1222">
              <w:rPr>
                <w:rFonts w:ascii="Arial" w:hAnsi="Arial" w:cs="Arial"/>
                <w:w w:val="99"/>
              </w:rPr>
              <w:t>a</w:t>
            </w:r>
            <w:r w:rsidRPr="000B1222">
              <w:rPr>
                <w:rFonts w:ascii="Arial" w:hAnsi="Arial" w:cs="Arial"/>
                <w:w w:val="94"/>
              </w:rPr>
              <w:t>m</w:t>
            </w:r>
            <w:r w:rsidRPr="000B1222">
              <w:rPr>
                <w:rFonts w:ascii="Arial" w:hAnsi="Arial" w:cs="Arial"/>
                <w:w w:val="69"/>
              </w:rPr>
              <w:t>ili</w:t>
            </w:r>
            <w:r w:rsidRPr="000B1222">
              <w:rPr>
                <w:rFonts w:ascii="Arial" w:hAnsi="Arial" w:cs="Arial"/>
                <w:w w:val="99"/>
              </w:rPr>
              <w:t xml:space="preserve">a </w:t>
            </w:r>
            <w:r w:rsidRPr="000B1222">
              <w:rPr>
                <w:rFonts w:ascii="Arial" w:hAnsi="Arial" w:cs="Arial"/>
                <w:w w:val="76"/>
              </w:rPr>
              <w:t xml:space="preserve">y </w:t>
            </w:r>
            <w:r w:rsidRPr="000B1222">
              <w:rPr>
                <w:rFonts w:ascii="Arial" w:hAnsi="Arial" w:cs="Arial"/>
                <w:w w:val="99"/>
              </w:rPr>
              <w:t>a</w:t>
            </w:r>
            <w:r w:rsidRPr="000B1222">
              <w:rPr>
                <w:rFonts w:ascii="Arial" w:hAnsi="Arial" w:cs="Arial"/>
                <w:w w:val="94"/>
              </w:rPr>
              <w:t>m</w:t>
            </w:r>
            <w:r w:rsidRPr="000B1222">
              <w:rPr>
                <w:rFonts w:ascii="Arial" w:hAnsi="Arial" w:cs="Arial"/>
                <w:spacing w:val="-2"/>
                <w:w w:val="69"/>
              </w:rPr>
              <w:t>i</w:t>
            </w:r>
            <w:r w:rsidRPr="000B1222">
              <w:rPr>
                <w:rFonts w:ascii="Arial" w:hAnsi="Arial" w:cs="Arial"/>
                <w:spacing w:val="1"/>
                <w:w w:val="85"/>
              </w:rPr>
              <w:t>g</w:t>
            </w:r>
            <w:r w:rsidRPr="000B1222">
              <w:rPr>
                <w:rFonts w:ascii="Arial" w:hAnsi="Arial" w:cs="Arial"/>
                <w:w w:val="94"/>
              </w:rPr>
              <w:t>o</w:t>
            </w:r>
            <w:r w:rsidRPr="000B1222">
              <w:rPr>
                <w:rFonts w:ascii="Arial" w:hAnsi="Arial" w:cs="Arial"/>
                <w:spacing w:val="-1"/>
                <w:w w:val="94"/>
              </w:rPr>
              <w:t>s</w:t>
            </w:r>
            <w:r w:rsidRPr="000B1222">
              <w:rPr>
                <w:rFonts w:ascii="Arial" w:hAnsi="Arial" w:cs="Arial"/>
                <w:w w:val="87"/>
              </w:rPr>
              <w:t xml:space="preserve">; </w:t>
            </w:r>
            <w:r w:rsidRPr="000B1222">
              <w:rPr>
                <w:rFonts w:ascii="Arial" w:hAnsi="Arial" w:cs="Arial"/>
                <w:w w:val="97"/>
              </w:rPr>
              <w:t>e</w:t>
            </w:r>
            <w:r w:rsidRPr="000B1222">
              <w:rPr>
                <w:rFonts w:ascii="Arial" w:hAnsi="Arial" w:cs="Arial"/>
                <w:w w:val="69"/>
              </w:rPr>
              <w:t xml:space="preserve">l </w:t>
            </w:r>
            <w:r w:rsidRPr="000B1222">
              <w:rPr>
                <w:rFonts w:ascii="Arial" w:hAnsi="Arial" w:cs="Arial"/>
                <w:w w:val="85"/>
              </w:rPr>
              <w:t>col</w:t>
            </w:r>
            <w:r w:rsidRPr="000B1222">
              <w:rPr>
                <w:rFonts w:ascii="Arial" w:hAnsi="Arial" w:cs="Arial"/>
                <w:w w:val="97"/>
              </w:rPr>
              <w:t>e</w:t>
            </w:r>
            <w:r w:rsidRPr="000B1222">
              <w:rPr>
                <w:rFonts w:ascii="Arial" w:hAnsi="Arial" w:cs="Arial"/>
                <w:spacing w:val="1"/>
                <w:w w:val="85"/>
              </w:rPr>
              <w:t>g</w:t>
            </w:r>
            <w:r w:rsidRPr="000B1222">
              <w:rPr>
                <w:rFonts w:ascii="Arial" w:hAnsi="Arial" w:cs="Arial"/>
                <w:w w:val="69"/>
              </w:rPr>
              <w:t>i</w:t>
            </w:r>
            <w:r w:rsidRPr="000B1222">
              <w:rPr>
                <w:rFonts w:ascii="Arial" w:hAnsi="Arial" w:cs="Arial"/>
                <w:w w:val="88"/>
              </w:rPr>
              <w:t xml:space="preserve">o </w:t>
            </w:r>
            <w:r w:rsidRPr="000B1222">
              <w:rPr>
                <w:rFonts w:ascii="Arial" w:hAnsi="Arial" w:cs="Arial"/>
                <w:w w:val="76"/>
              </w:rPr>
              <w:t xml:space="preserve">y </w:t>
            </w:r>
            <w:r w:rsidRPr="000B1222">
              <w:rPr>
                <w:rFonts w:ascii="Arial" w:hAnsi="Arial" w:cs="Arial"/>
                <w:w w:val="69"/>
              </w:rPr>
              <w:t>l</w:t>
            </w:r>
            <w:r w:rsidRPr="000B1222">
              <w:rPr>
                <w:rFonts w:ascii="Arial" w:hAnsi="Arial" w:cs="Arial"/>
                <w:w w:val="99"/>
              </w:rPr>
              <w:t xml:space="preserve">a </w:t>
            </w:r>
            <w:r w:rsidRPr="000B1222">
              <w:rPr>
                <w:rFonts w:ascii="Arial" w:hAnsi="Arial" w:cs="Arial"/>
                <w:w w:val="88"/>
              </w:rPr>
              <w:t>cla</w:t>
            </w:r>
            <w:r w:rsidRPr="000B1222">
              <w:rPr>
                <w:rFonts w:ascii="Arial" w:hAnsi="Arial" w:cs="Arial"/>
                <w:spacing w:val="-1"/>
                <w:w w:val="88"/>
              </w:rPr>
              <w:t>s</w:t>
            </w:r>
            <w:r w:rsidRPr="000B1222">
              <w:rPr>
                <w:rFonts w:ascii="Arial" w:hAnsi="Arial" w:cs="Arial"/>
                <w:w w:val="88"/>
              </w:rPr>
              <w:t xml:space="preserve">e; </w:t>
            </w:r>
            <w:r w:rsidRPr="000B1222">
              <w:rPr>
                <w:rFonts w:ascii="Arial" w:hAnsi="Arial" w:cs="Arial"/>
                <w:spacing w:val="-1"/>
                <w:w w:val="88"/>
              </w:rPr>
              <w:t>m</w:t>
            </w:r>
            <w:r w:rsidRPr="000B1222">
              <w:rPr>
                <w:rFonts w:ascii="Arial" w:hAnsi="Arial" w:cs="Arial"/>
                <w:w w:val="88"/>
              </w:rPr>
              <w:t>a</w:t>
            </w:r>
            <w:r w:rsidRPr="000B1222">
              <w:rPr>
                <w:rFonts w:ascii="Arial" w:hAnsi="Arial" w:cs="Arial"/>
                <w:spacing w:val="-1"/>
                <w:w w:val="88"/>
              </w:rPr>
              <w:t>s</w:t>
            </w:r>
            <w:r w:rsidRPr="000B1222">
              <w:rPr>
                <w:rFonts w:ascii="Arial" w:hAnsi="Arial" w:cs="Arial"/>
                <w:w w:val="88"/>
              </w:rPr>
              <w:t>c</w:t>
            </w:r>
            <w:r w:rsidRPr="000B1222">
              <w:rPr>
                <w:rFonts w:ascii="Arial" w:hAnsi="Arial" w:cs="Arial"/>
                <w:spacing w:val="-2"/>
                <w:w w:val="88"/>
              </w:rPr>
              <w:t>o</w:t>
            </w:r>
            <w:r w:rsidRPr="000B1222">
              <w:rPr>
                <w:rFonts w:ascii="Arial" w:hAnsi="Arial" w:cs="Arial"/>
                <w:spacing w:val="1"/>
                <w:w w:val="88"/>
              </w:rPr>
              <w:t>t</w:t>
            </w:r>
            <w:r w:rsidRPr="000B1222">
              <w:rPr>
                <w:rFonts w:ascii="Arial" w:hAnsi="Arial" w:cs="Arial"/>
                <w:w w:val="88"/>
              </w:rPr>
              <w:t xml:space="preserve">as y </w:t>
            </w:r>
            <w:r w:rsidRPr="000B1222">
              <w:rPr>
                <w:rFonts w:ascii="Arial" w:hAnsi="Arial" w:cs="Arial"/>
                <w:spacing w:val="-3"/>
                <w:w w:val="88"/>
              </w:rPr>
              <w:t>o</w:t>
            </w:r>
            <w:r w:rsidRPr="000B1222">
              <w:rPr>
                <w:rFonts w:ascii="Arial" w:hAnsi="Arial" w:cs="Arial"/>
                <w:spacing w:val="1"/>
                <w:w w:val="88"/>
              </w:rPr>
              <w:t>t</w:t>
            </w:r>
            <w:r w:rsidRPr="000B1222">
              <w:rPr>
                <w:rFonts w:ascii="Arial" w:hAnsi="Arial" w:cs="Arial"/>
                <w:spacing w:val="-2"/>
                <w:w w:val="88"/>
              </w:rPr>
              <w:t>r</w:t>
            </w:r>
            <w:r w:rsidRPr="000B1222">
              <w:rPr>
                <w:rFonts w:ascii="Arial" w:hAnsi="Arial" w:cs="Arial"/>
                <w:w w:val="88"/>
              </w:rPr>
              <w:t xml:space="preserve">os </w:t>
            </w:r>
            <w:r w:rsidRPr="000B1222">
              <w:rPr>
                <w:rFonts w:ascii="Arial" w:hAnsi="Arial" w:cs="Arial"/>
                <w:w w:val="99"/>
              </w:rPr>
              <w:t>a</w:t>
            </w:r>
            <w:r w:rsidRPr="000B1222">
              <w:rPr>
                <w:rFonts w:ascii="Arial" w:hAnsi="Arial" w:cs="Arial"/>
                <w:spacing w:val="-1"/>
                <w:w w:val="93"/>
              </w:rPr>
              <w:t>n</w:t>
            </w:r>
            <w:r w:rsidRPr="000B1222">
              <w:rPr>
                <w:rFonts w:ascii="Arial" w:hAnsi="Arial" w:cs="Arial"/>
                <w:w w:val="69"/>
              </w:rPr>
              <w:t>i</w:t>
            </w:r>
            <w:r w:rsidRPr="000B1222">
              <w:rPr>
                <w:rFonts w:ascii="Arial" w:hAnsi="Arial" w:cs="Arial"/>
                <w:w w:val="94"/>
              </w:rPr>
              <w:t>m</w:t>
            </w:r>
            <w:r w:rsidRPr="000B1222">
              <w:rPr>
                <w:rFonts w:ascii="Arial" w:hAnsi="Arial" w:cs="Arial"/>
                <w:w w:val="99"/>
              </w:rPr>
              <w:t>a</w:t>
            </w:r>
            <w:r w:rsidRPr="000B1222">
              <w:rPr>
                <w:rFonts w:ascii="Arial" w:hAnsi="Arial" w:cs="Arial"/>
                <w:w w:val="69"/>
              </w:rPr>
              <w:t>l</w:t>
            </w:r>
            <w:r w:rsidRPr="000B1222">
              <w:rPr>
                <w:rFonts w:ascii="Arial" w:hAnsi="Arial" w:cs="Arial"/>
                <w:spacing w:val="1"/>
                <w:w w:val="97"/>
              </w:rPr>
              <w:t>e</w:t>
            </w:r>
            <w:r w:rsidRPr="000B1222">
              <w:rPr>
                <w:rFonts w:ascii="Arial" w:hAnsi="Arial" w:cs="Arial"/>
                <w:spacing w:val="-1"/>
                <w:w w:val="101"/>
              </w:rPr>
              <w:t>s</w:t>
            </w:r>
            <w:r w:rsidRPr="000B1222">
              <w:rPr>
                <w:rFonts w:ascii="Arial" w:hAnsi="Arial" w:cs="Arial"/>
                <w:w w:val="87"/>
              </w:rPr>
              <w:t xml:space="preserve">; </w:t>
            </w:r>
            <w:r w:rsidRPr="000B1222">
              <w:rPr>
                <w:rFonts w:ascii="Arial" w:hAnsi="Arial" w:cs="Arial"/>
                <w:w w:val="99"/>
              </w:rPr>
              <w:t>a</w:t>
            </w:r>
            <w:r w:rsidRPr="000B1222">
              <w:rPr>
                <w:rFonts w:ascii="Arial" w:hAnsi="Arial" w:cs="Arial"/>
                <w:spacing w:val="-2"/>
                <w:w w:val="92"/>
              </w:rPr>
              <w:t>c</w:t>
            </w:r>
            <w:r w:rsidRPr="000B1222">
              <w:rPr>
                <w:rFonts w:ascii="Arial" w:hAnsi="Arial" w:cs="Arial"/>
                <w:spacing w:val="1"/>
                <w:w w:val="89"/>
              </w:rPr>
              <w:t>t</w:t>
            </w:r>
            <w:r w:rsidRPr="000B1222">
              <w:rPr>
                <w:rFonts w:ascii="Arial" w:hAnsi="Arial" w:cs="Arial"/>
                <w:w w:val="69"/>
              </w:rPr>
              <w:t>i</w:t>
            </w:r>
            <w:r w:rsidRPr="000B1222">
              <w:rPr>
                <w:rFonts w:ascii="Arial" w:hAnsi="Arial" w:cs="Arial"/>
                <w:w w:val="74"/>
              </w:rPr>
              <w:t>v</w:t>
            </w:r>
            <w:r w:rsidRPr="000B1222">
              <w:rPr>
                <w:rFonts w:ascii="Arial" w:hAnsi="Arial" w:cs="Arial"/>
                <w:w w:val="69"/>
              </w:rPr>
              <w:t>i</w:t>
            </w:r>
            <w:r w:rsidRPr="000B1222">
              <w:rPr>
                <w:rFonts w:ascii="Arial" w:hAnsi="Arial" w:cs="Arial"/>
                <w:w w:val="92"/>
              </w:rPr>
              <w:t>d</w:t>
            </w:r>
            <w:r w:rsidRPr="000B1222">
              <w:rPr>
                <w:rFonts w:ascii="Arial" w:hAnsi="Arial" w:cs="Arial"/>
                <w:w w:val="99"/>
              </w:rPr>
              <w:t>a</w:t>
            </w:r>
            <w:r w:rsidRPr="000B1222">
              <w:rPr>
                <w:rFonts w:ascii="Arial" w:hAnsi="Arial" w:cs="Arial"/>
                <w:w w:val="92"/>
              </w:rPr>
              <w:t>d</w:t>
            </w:r>
            <w:r w:rsidRPr="000B1222">
              <w:rPr>
                <w:rFonts w:ascii="Arial" w:hAnsi="Arial" w:cs="Arial"/>
                <w:w w:val="97"/>
              </w:rPr>
              <w:t>e</w:t>
            </w:r>
            <w:r w:rsidRPr="000B1222">
              <w:rPr>
                <w:rFonts w:ascii="Arial" w:hAnsi="Arial" w:cs="Arial"/>
                <w:w w:val="101"/>
              </w:rPr>
              <w:t xml:space="preserve">s </w:t>
            </w:r>
            <w:r w:rsidRPr="000B1222">
              <w:rPr>
                <w:rFonts w:ascii="Arial" w:hAnsi="Arial" w:cs="Arial"/>
              </w:rPr>
              <w:t xml:space="preserve">de </w:t>
            </w:r>
            <w:r w:rsidRPr="000B1222">
              <w:rPr>
                <w:rFonts w:ascii="Arial" w:hAnsi="Arial" w:cs="Arial"/>
                <w:w w:val="69"/>
              </w:rPr>
              <w:t>l</w:t>
            </w:r>
            <w:r w:rsidRPr="000B1222">
              <w:rPr>
                <w:rFonts w:ascii="Arial" w:hAnsi="Arial" w:cs="Arial"/>
                <w:w w:val="99"/>
              </w:rPr>
              <w:t xml:space="preserve">a </w:t>
            </w:r>
            <w:r w:rsidRPr="000B1222">
              <w:rPr>
                <w:rFonts w:ascii="Arial" w:hAnsi="Arial" w:cs="Arial"/>
                <w:w w:val="74"/>
              </w:rPr>
              <w:t>v</w:t>
            </w:r>
            <w:r w:rsidRPr="000B1222">
              <w:rPr>
                <w:rFonts w:ascii="Arial" w:hAnsi="Arial" w:cs="Arial"/>
                <w:w w:val="69"/>
              </w:rPr>
              <w:t>i</w:t>
            </w:r>
            <w:r w:rsidRPr="000B1222">
              <w:rPr>
                <w:rFonts w:ascii="Arial" w:hAnsi="Arial" w:cs="Arial"/>
                <w:w w:val="92"/>
              </w:rPr>
              <w:t>d</w:t>
            </w:r>
            <w:r w:rsidRPr="000B1222">
              <w:rPr>
                <w:rFonts w:ascii="Arial" w:hAnsi="Arial" w:cs="Arial"/>
                <w:w w:val="99"/>
              </w:rPr>
              <w:t xml:space="preserve">a </w:t>
            </w:r>
            <w:r w:rsidRPr="000B1222">
              <w:rPr>
                <w:rFonts w:ascii="Arial" w:hAnsi="Arial" w:cs="Arial"/>
                <w:w w:val="92"/>
              </w:rPr>
              <w:t>d</w:t>
            </w:r>
            <w:r w:rsidRPr="000B1222">
              <w:rPr>
                <w:rFonts w:ascii="Arial" w:hAnsi="Arial" w:cs="Arial"/>
                <w:spacing w:val="-2"/>
                <w:w w:val="69"/>
              </w:rPr>
              <w:t>i</w:t>
            </w:r>
            <w:r w:rsidRPr="000B1222">
              <w:rPr>
                <w:rFonts w:ascii="Arial" w:hAnsi="Arial" w:cs="Arial"/>
                <w:w w:val="99"/>
              </w:rPr>
              <w:t>a</w:t>
            </w:r>
            <w:r w:rsidRPr="000B1222">
              <w:rPr>
                <w:rFonts w:ascii="Arial" w:hAnsi="Arial" w:cs="Arial"/>
                <w:w w:val="88"/>
              </w:rPr>
              <w:t>r</w:t>
            </w:r>
            <w:r w:rsidRPr="000B1222">
              <w:rPr>
                <w:rFonts w:ascii="Arial" w:hAnsi="Arial" w:cs="Arial"/>
                <w:w w:val="69"/>
              </w:rPr>
              <w:t>i</w:t>
            </w:r>
            <w:r w:rsidRPr="000B1222">
              <w:rPr>
                <w:rFonts w:ascii="Arial" w:hAnsi="Arial" w:cs="Arial"/>
                <w:w w:val="99"/>
              </w:rPr>
              <w:t>a</w:t>
            </w:r>
            <w:r w:rsidRPr="000B1222">
              <w:rPr>
                <w:rFonts w:ascii="Arial" w:hAnsi="Arial" w:cs="Arial"/>
                <w:w w:val="87"/>
              </w:rPr>
              <w:t xml:space="preserve">; </w:t>
            </w:r>
            <w:r w:rsidRPr="000B1222">
              <w:rPr>
                <w:rFonts w:ascii="Arial" w:hAnsi="Arial" w:cs="Arial"/>
                <w:w w:val="97"/>
              </w:rPr>
              <w:t>e</w:t>
            </w:r>
            <w:r w:rsidRPr="000B1222">
              <w:rPr>
                <w:rFonts w:ascii="Arial" w:hAnsi="Arial" w:cs="Arial"/>
                <w:w w:val="69"/>
              </w:rPr>
              <w:t>l</w:t>
            </w:r>
            <w:r w:rsidRPr="000B1222">
              <w:rPr>
                <w:rFonts w:ascii="Arial" w:hAnsi="Arial" w:cs="Arial"/>
                <w:w w:val="97"/>
              </w:rPr>
              <w:t>e</w:t>
            </w:r>
            <w:r w:rsidRPr="000B1222">
              <w:rPr>
                <w:rFonts w:ascii="Arial" w:hAnsi="Arial" w:cs="Arial"/>
                <w:w w:val="94"/>
              </w:rPr>
              <w:t>m</w:t>
            </w:r>
            <w:r w:rsidRPr="000B1222">
              <w:rPr>
                <w:rFonts w:ascii="Arial" w:hAnsi="Arial" w:cs="Arial"/>
                <w:w w:val="97"/>
              </w:rPr>
              <w:t>e</w:t>
            </w:r>
            <w:r w:rsidRPr="000B1222">
              <w:rPr>
                <w:rFonts w:ascii="Arial" w:hAnsi="Arial" w:cs="Arial"/>
                <w:spacing w:val="-1"/>
                <w:w w:val="93"/>
              </w:rPr>
              <w:t>n</w:t>
            </w:r>
            <w:r w:rsidRPr="000B1222">
              <w:rPr>
                <w:rFonts w:ascii="Arial" w:hAnsi="Arial" w:cs="Arial"/>
                <w:spacing w:val="-1"/>
                <w:w w:val="89"/>
              </w:rPr>
              <w:t>t</w:t>
            </w:r>
            <w:r w:rsidRPr="000B1222">
              <w:rPr>
                <w:rFonts w:ascii="Arial" w:hAnsi="Arial" w:cs="Arial"/>
                <w:w w:val="94"/>
              </w:rPr>
              <w:t xml:space="preserve">os </w:t>
            </w:r>
            <w:r w:rsidRPr="000B1222">
              <w:rPr>
                <w:rFonts w:ascii="Arial" w:hAnsi="Arial" w:cs="Arial"/>
                <w:w w:val="92"/>
              </w:rPr>
              <w:t>d</w:t>
            </w:r>
            <w:r w:rsidRPr="000B1222">
              <w:rPr>
                <w:rFonts w:ascii="Arial" w:hAnsi="Arial" w:cs="Arial"/>
                <w:w w:val="97"/>
              </w:rPr>
              <w:t>e</w:t>
            </w:r>
            <w:r w:rsidRPr="000B1222">
              <w:rPr>
                <w:rFonts w:ascii="Arial" w:hAnsi="Arial" w:cs="Arial"/>
                <w:w w:val="69"/>
              </w:rPr>
              <w:t xml:space="preserve">l </w:t>
            </w:r>
            <w:r w:rsidRPr="000B1222">
              <w:rPr>
                <w:rFonts w:ascii="Arial" w:hAnsi="Arial" w:cs="Arial"/>
                <w:w w:val="93"/>
              </w:rPr>
              <w:t>p</w:t>
            </w:r>
            <w:r w:rsidRPr="000B1222">
              <w:rPr>
                <w:rFonts w:ascii="Arial" w:hAnsi="Arial" w:cs="Arial"/>
                <w:spacing w:val="-1"/>
                <w:w w:val="99"/>
              </w:rPr>
              <w:t>a</w:t>
            </w:r>
            <w:r w:rsidRPr="000B1222">
              <w:rPr>
                <w:rFonts w:ascii="Arial" w:hAnsi="Arial" w:cs="Arial"/>
                <w:spacing w:val="1"/>
                <w:w w:val="89"/>
              </w:rPr>
              <w:t>t</w:t>
            </w:r>
            <w:r w:rsidRPr="000B1222">
              <w:rPr>
                <w:rFonts w:ascii="Arial" w:hAnsi="Arial" w:cs="Arial"/>
                <w:w w:val="88"/>
              </w:rPr>
              <w:t>r</w:t>
            </w:r>
            <w:r w:rsidRPr="000B1222">
              <w:rPr>
                <w:rFonts w:ascii="Arial" w:hAnsi="Arial" w:cs="Arial"/>
                <w:w w:val="69"/>
              </w:rPr>
              <w:t>i</w:t>
            </w:r>
            <w:r w:rsidRPr="000B1222">
              <w:rPr>
                <w:rFonts w:ascii="Arial" w:hAnsi="Arial" w:cs="Arial"/>
                <w:w w:val="94"/>
              </w:rPr>
              <w:t>m</w:t>
            </w:r>
            <w:r w:rsidRPr="000B1222">
              <w:rPr>
                <w:rFonts w:ascii="Arial" w:hAnsi="Arial" w:cs="Arial"/>
                <w:w w:val="91"/>
              </w:rPr>
              <w:t>o</w:t>
            </w:r>
            <w:r w:rsidRPr="000B1222">
              <w:rPr>
                <w:rFonts w:ascii="Arial" w:hAnsi="Arial" w:cs="Arial"/>
                <w:spacing w:val="-1"/>
                <w:w w:val="91"/>
              </w:rPr>
              <w:t>n</w:t>
            </w:r>
            <w:r w:rsidRPr="000B1222">
              <w:rPr>
                <w:rFonts w:ascii="Arial" w:hAnsi="Arial" w:cs="Arial"/>
                <w:w w:val="69"/>
              </w:rPr>
              <w:t>i</w:t>
            </w:r>
            <w:r w:rsidRPr="000B1222">
              <w:rPr>
                <w:rFonts w:ascii="Arial" w:hAnsi="Arial" w:cs="Arial"/>
                <w:w w:val="88"/>
              </w:rPr>
              <w:t xml:space="preserve">o </w:t>
            </w:r>
            <w:r w:rsidRPr="000B1222">
              <w:rPr>
                <w:rFonts w:ascii="Arial" w:hAnsi="Arial" w:cs="Arial"/>
                <w:spacing w:val="-1"/>
                <w:w w:val="99"/>
              </w:rPr>
              <w:t>a</w:t>
            </w:r>
            <w:r w:rsidRPr="000B1222">
              <w:rPr>
                <w:rFonts w:ascii="Arial" w:hAnsi="Arial" w:cs="Arial"/>
                <w:spacing w:val="5"/>
                <w:w w:val="88"/>
              </w:rPr>
              <w:t>r</w:t>
            </w:r>
            <w:r w:rsidRPr="000B1222">
              <w:rPr>
                <w:rFonts w:ascii="Arial" w:hAnsi="Arial" w:cs="Arial"/>
                <w:spacing w:val="1"/>
                <w:w w:val="89"/>
              </w:rPr>
              <w:t>t</w:t>
            </w:r>
            <w:r w:rsidRPr="000B1222">
              <w:rPr>
                <w:rFonts w:ascii="Arial" w:hAnsi="Arial" w:cs="Arial"/>
                <w:w w:val="69"/>
              </w:rPr>
              <w:t>í</w:t>
            </w:r>
            <w:r w:rsidRPr="000B1222">
              <w:rPr>
                <w:rFonts w:ascii="Arial" w:hAnsi="Arial" w:cs="Arial"/>
                <w:spacing w:val="-1"/>
                <w:w w:val="101"/>
              </w:rPr>
              <w:t>s</w:t>
            </w:r>
            <w:r w:rsidRPr="000B1222">
              <w:rPr>
                <w:rFonts w:ascii="Arial" w:hAnsi="Arial" w:cs="Arial"/>
                <w:spacing w:val="1"/>
                <w:w w:val="89"/>
              </w:rPr>
              <w:t>t</w:t>
            </w:r>
            <w:r w:rsidRPr="000B1222">
              <w:rPr>
                <w:rFonts w:ascii="Arial" w:hAnsi="Arial" w:cs="Arial"/>
                <w:w w:val="69"/>
              </w:rPr>
              <w:t>i</w:t>
            </w:r>
            <w:r w:rsidRPr="000B1222">
              <w:rPr>
                <w:rFonts w:ascii="Arial" w:hAnsi="Arial" w:cs="Arial"/>
                <w:w w:val="90"/>
              </w:rPr>
              <w:t>co</w:t>
            </w:r>
            <w:r w:rsidRPr="000B1222">
              <w:rPr>
                <w:rFonts w:ascii="Arial" w:hAnsi="Arial" w:cs="Arial"/>
              </w:rPr>
              <w:t xml:space="preserve"> de </w:t>
            </w:r>
            <w:r w:rsidRPr="000B1222">
              <w:rPr>
                <w:rFonts w:ascii="Arial" w:hAnsi="Arial" w:cs="Arial"/>
                <w:spacing w:val="1"/>
              </w:rPr>
              <w:t>s</w:t>
            </w:r>
            <w:r w:rsidRPr="000B1222">
              <w:rPr>
                <w:rFonts w:ascii="Arial" w:hAnsi="Arial" w:cs="Arial"/>
              </w:rPr>
              <w:t>u e</w:t>
            </w:r>
            <w:r w:rsidRPr="000B1222">
              <w:rPr>
                <w:rFonts w:ascii="Arial" w:hAnsi="Arial" w:cs="Arial"/>
                <w:spacing w:val="-1"/>
              </w:rPr>
              <w:t>nt</w:t>
            </w:r>
            <w:r w:rsidRPr="000B1222">
              <w:rPr>
                <w:rFonts w:ascii="Arial" w:hAnsi="Arial" w:cs="Arial"/>
              </w:rPr>
              <w:t>or</w:t>
            </w:r>
            <w:r w:rsidRPr="000B1222">
              <w:rPr>
                <w:rFonts w:ascii="Arial" w:hAnsi="Arial" w:cs="Arial"/>
                <w:spacing w:val="-1"/>
              </w:rPr>
              <w:t>n</w:t>
            </w:r>
            <w:r w:rsidRPr="000B1222">
              <w:rPr>
                <w:rFonts w:ascii="Arial" w:hAnsi="Arial" w:cs="Arial"/>
              </w:rPr>
              <w:t>o</w:t>
            </w:r>
            <w:r w:rsidRPr="00F10185">
              <w:rPr>
                <w:rFonts w:ascii="Arial" w:hAnsi="Arial" w:cs="Arial"/>
              </w:rPr>
              <w:t xml:space="preserve">; </w:t>
            </w:r>
            <w:r w:rsidRPr="00F10185">
              <w:rPr>
                <w:rFonts w:ascii="Arial" w:hAnsi="Arial" w:cs="Arial"/>
                <w:w w:val="69"/>
              </w:rPr>
              <w:t>l</w:t>
            </w:r>
            <w:r w:rsidRPr="00F10185">
              <w:rPr>
                <w:rFonts w:ascii="Arial" w:hAnsi="Arial" w:cs="Arial"/>
                <w:w w:val="99"/>
              </w:rPr>
              <w:t>a</w:t>
            </w:r>
            <w:r w:rsidRPr="00F10185">
              <w:rPr>
                <w:rFonts w:ascii="Arial" w:hAnsi="Arial" w:cs="Arial"/>
              </w:rPr>
              <w:t xml:space="preserve"> ca</w:t>
            </w:r>
            <w:r w:rsidRPr="00F10185">
              <w:rPr>
                <w:rFonts w:ascii="Arial" w:hAnsi="Arial" w:cs="Arial"/>
                <w:spacing w:val="-1"/>
              </w:rPr>
              <w:t>s</w:t>
            </w:r>
            <w:r w:rsidRPr="00F10185">
              <w:rPr>
                <w:rFonts w:ascii="Arial" w:hAnsi="Arial" w:cs="Arial"/>
              </w:rPr>
              <w:t xml:space="preserve">a </w:t>
            </w:r>
            <w:r w:rsidRPr="00F10185">
              <w:rPr>
                <w:rFonts w:ascii="Arial" w:hAnsi="Arial" w:cs="Arial"/>
                <w:w w:val="76"/>
              </w:rPr>
              <w:t xml:space="preserve">y </w:t>
            </w:r>
            <w:r w:rsidRPr="00F10185">
              <w:rPr>
                <w:rFonts w:ascii="Arial" w:hAnsi="Arial" w:cs="Arial"/>
                <w:spacing w:val="-1"/>
              </w:rPr>
              <w:t>s</w:t>
            </w:r>
            <w:r w:rsidRPr="00F10185">
              <w:rPr>
                <w:rFonts w:ascii="Arial" w:hAnsi="Arial" w:cs="Arial"/>
                <w:spacing w:val="1"/>
              </w:rPr>
              <w:t>u</w:t>
            </w:r>
            <w:r w:rsidRPr="00F10185">
              <w:rPr>
                <w:rFonts w:ascii="Arial" w:hAnsi="Arial" w:cs="Arial"/>
              </w:rPr>
              <w:t xml:space="preserve">s </w:t>
            </w:r>
            <w:r w:rsidRPr="00F10185">
              <w:rPr>
                <w:rFonts w:ascii="Arial" w:hAnsi="Arial" w:cs="Arial"/>
                <w:w w:val="93"/>
              </w:rPr>
              <w:t>depe</w:t>
            </w:r>
            <w:r w:rsidRPr="00F10185">
              <w:rPr>
                <w:rFonts w:ascii="Arial" w:hAnsi="Arial" w:cs="Arial"/>
                <w:spacing w:val="-1"/>
                <w:w w:val="93"/>
              </w:rPr>
              <w:t>n</w:t>
            </w:r>
            <w:r w:rsidRPr="00F10185">
              <w:rPr>
                <w:rFonts w:ascii="Arial" w:hAnsi="Arial" w:cs="Arial"/>
                <w:w w:val="93"/>
              </w:rPr>
              <w:t>d</w:t>
            </w:r>
            <w:r w:rsidRPr="00F10185">
              <w:rPr>
                <w:rFonts w:ascii="Arial" w:hAnsi="Arial" w:cs="Arial"/>
                <w:spacing w:val="1"/>
                <w:w w:val="93"/>
              </w:rPr>
              <w:t>e</w:t>
            </w:r>
            <w:r w:rsidRPr="00F10185">
              <w:rPr>
                <w:rFonts w:ascii="Arial" w:hAnsi="Arial" w:cs="Arial"/>
                <w:spacing w:val="-1"/>
                <w:w w:val="93"/>
              </w:rPr>
              <w:t>n</w:t>
            </w:r>
            <w:r w:rsidRPr="00F10185">
              <w:rPr>
                <w:rFonts w:ascii="Arial" w:hAnsi="Arial" w:cs="Arial"/>
                <w:w w:val="93"/>
              </w:rPr>
              <w:t>cia</w:t>
            </w:r>
            <w:r w:rsidRPr="00F10185">
              <w:rPr>
                <w:rFonts w:ascii="Arial" w:hAnsi="Arial" w:cs="Arial"/>
                <w:spacing w:val="-1"/>
                <w:w w:val="93"/>
              </w:rPr>
              <w:t>s</w:t>
            </w:r>
            <w:r w:rsidRPr="00F10185">
              <w:rPr>
                <w:rFonts w:ascii="Arial" w:hAnsi="Arial" w:cs="Arial"/>
                <w:w w:val="93"/>
              </w:rPr>
              <w:t xml:space="preserve">; </w:t>
            </w:r>
            <w:r w:rsidRPr="00F10185">
              <w:rPr>
                <w:rFonts w:ascii="Arial" w:hAnsi="Arial" w:cs="Arial"/>
                <w:spacing w:val="-1"/>
                <w:w w:val="93"/>
              </w:rPr>
              <w:t>nu</w:t>
            </w:r>
            <w:r w:rsidRPr="00F10185">
              <w:rPr>
                <w:rFonts w:ascii="Arial" w:hAnsi="Arial" w:cs="Arial"/>
                <w:spacing w:val="-2"/>
                <w:w w:val="97"/>
              </w:rPr>
              <w:t>e</w:t>
            </w:r>
            <w:r w:rsidRPr="00F10185">
              <w:rPr>
                <w:rFonts w:ascii="Arial" w:hAnsi="Arial" w:cs="Arial"/>
                <w:w w:val="74"/>
              </w:rPr>
              <w:t>v</w:t>
            </w:r>
            <w:r w:rsidRPr="00F10185">
              <w:rPr>
                <w:rFonts w:ascii="Arial" w:hAnsi="Arial" w:cs="Arial"/>
                <w:w w:val="99"/>
              </w:rPr>
              <w:t>a</w:t>
            </w:r>
            <w:r w:rsidRPr="00F10185">
              <w:rPr>
                <w:rFonts w:ascii="Arial" w:hAnsi="Arial" w:cs="Arial"/>
                <w:w w:val="101"/>
              </w:rPr>
              <w:t xml:space="preserve">s </w:t>
            </w:r>
            <w:r w:rsidRPr="00F10185">
              <w:rPr>
                <w:rFonts w:ascii="Arial" w:hAnsi="Arial" w:cs="Arial"/>
                <w:spacing w:val="-3"/>
                <w:w w:val="89"/>
              </w:rPr>
              <w:t>t</w:t>
            </w:r>
            <w:r w:rsidRPr="00F10185">
              <w:rPr>
                <w:rFonts w:ascii="Arial" w:hAnsi="Arial" w:cs="Arial"/>
                <w:w w:val="97"/>
              </w:rPr>
              <w:t>e</w:t>
            </w:r>
            <w:r w:rsidRPr="00F10185">
              <w:rPr>
                <w:rFonts w:ascii="Arial" w:hAnsi="Arial" w:cs="Arial"/>
                <w:w w:val="93"/>
              </w:rPr>
              <w:t>c</w:t>
            </w:r>
            <w:r w:rsidRPr="00F10185">
              <w:rPr>
                <w:rFonts w:ascii="Arial" w:hAnsi="Arial" w:cs="Arial"/>
                <w:spacing w:val="-1"/>
                <w:w w:val="93"/>
              </w:rPr>
              <w:t>n</w:t>
            </w:r>
            <w:r w:rsidRPr="00F10185">
              <w:rPr>
                <w:rFonts w:ascii="Arial" w:hAnsi="Arial" w:cs="Arial"/>
                <w:w w:val="81"/>
              </w:rPr>
              <w:t>ol</w:t>
            </w:r>
            <w:r w:rsidRPr="00F10185">
              <w:rPr>
                <w:rFonts w:ascii="Arial" w:hAnsi="Arial" w:cs="Arial"/>
                <w:w w:val="87"/>
              </w:rPr>
              <w:t>o</w:t>
            </w:r>
            <w:r w:rsidRPr="00F10185">
              <w:rPr>
                <w:rFonts w:ascii="Arial" w:hAnsi="Arial" w:cs="Arial"/>
                <w:spacing w:val="1"/>
                <w:w w:val="87"/>
              </w:rPr>
              <w:t>g</w:t>
            </w:r>
            <w:r w:rsidRPr="00F10185">
              <w:rPr>
                <w:rFonts w:ascii="Arial" w:hAnsi="Arial" w:cs="Arial"/>
                <w:w w:val="69"/>
              </w:rPr>
              <w:t>í</w:t>
            </w:r>
            <w:r w:rsidRPr="00F10185">
              <w:rPr>
                <w:rFonts w:ascii="Arial" w:hAnsi="Arial" w:cs="Arial"/>
                <w:w w:val="99"/>
              </w:rPr>
              <w:t>a</w:t>
            </w:r>
            <w:r w:rsidRPr="00F10185">
              <w:rPr>
                <w:rFonts w:ascii="Arial" w:hAnsi="Arial" w:cs="Arial"/>
                <w:w w:val="101"/>
              </w:rPr>
              <w:t xml:space="preserve">s </w:t>
            </w:r>
            <w:r w:rsidRPr="00F10185">
              <w:rPr>
                <w:rFonts w:ascii="Arial" w:hAnsi="Arial" w:cs="Arial"/>
              </w:rPr>
              <w:t xml:space="preserve">de </w:t>
            </w:r>
            <w:r w:rsidRPr="00F10185">
              <w:rPr>
                <w:rFonts w:ascii="Arial" w:hAnsi="Arial" w:cs="Arial"/>
                <w:w w:val="69"/>
              </w:rPr>
              <w:t>l</w:t>
            </w:r>
            <w:r w:rsidRPr="00F10185">
              <w:rPr>
                <w:rFonts w:ascii="Arial" w:hAnsi="Arial" w:cs="Arial"/>
                <w:w w:val="99"/>
              </w:rPr>
              <w:t>a</w:t>
            </w:r>
            <w:r w:rsidRPr="00F10185">
              <w:rPr>
                <w:rFonts w:ascii="Arial" w:hAnsi="Arial" w:cs="Arial"/>
                <w:w w:val="101"/>
              </w:rPr>
              <w:t xml:space="preserve">s </w:t>
            </w:r>
            <w:r w:rsidRPr="00F10185">
              <w:rPr>
                <w:rFonts w:ascii="Arial" w:hAnsi="Arial" w:cs="Arial"/>
                <w:w w:val="90"/>
              </w:rPr>
              <w:t>c</w:t>
            </w:r>
            <w:r w:rsidRPr="00F10185">
              <w:rPr>
                <w:rFonts w:ascii="Arial" w:hAnsi="Arial" w:cs="Arial"/>
                <w:spacing w:val="-2"/>
                <w:w w:val="90"/>
              </w:rPr>
              <w:t>o</w:t>
            </w:r>
            <w:r w:rsidRPr="00F10185">
              <w:rPr>
                <w:rFonts w:ascii="Arial" w:hAnsi="Arial" w:cs="Arial"/>
                <w:w w:val="94"/>
              </w:rPr>
              <w:t>m</w:t>
            </w:r>
            <w:r w:rsidRPr="00F10185">
              <w:rPr>
                <w:rFonts w:ascii="Arial" w:hAnsi="Arial" w:cs="Arial"/>
                <w:spacing w:val="1"/>
                <w:w w:val="93"/>
              </w:rPr>
              <w:t>u</w:t>
            </w:r>
            <w:r w:rsidRPr="00F10185">
              <w:rPr>
                <w:rFonts w:ascii="Arial" w:hAnsi="Arial" w:cs="Arial"/>
                <w:spacing w:val="-1"/>
                <w:w w:val="93"/>
              </w:rPr>
              <w:t>n</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rPr>
              <w:t xml:space="preserve">e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ó</w:t>
            </w:r>
            <w:r w:rsidRPr="00F10185">
              <w:rPr>
                <w:rFonts w:ascii="Arial" w:hAnsi="Arial" w:cs="Arial"/>
                <w:spacing w:val="-1"/>
                <w:w w:val="91"/>
              </w:rPr>
              <w:t>n</w:t>
            </w:r>
            <w:r w:rsidRPr="00F10185">
              <w:rPr>
                <w:rFonts w:ascii="Arial" w:hAnsi="Arial" w:cs="Arial"/>
                <w:w w:val="96"/>
              </w:rPr>
              <w:t>.</w:t>
            </w:r>
          </w:p>
          <w:p w:rsidR="00645AB3" w:rsidRPr="00645AB3" w:rsidRDefault="00C41C66" w:rsidP="00C41C66">
            <w:pPr>
              <w:pStyle w:val="Contenidodelatabla"/>
              <w:rPr>
                <w:rFonts w:ascii="Arial" w:hAnsi="Arial" w:cs="Arial"/>
                <w:b/>
              </w:rPr>
            </w:pPr>
            <w:r>
              <w:rPr>
                <w:rFonts w:ascii="Arial" w:hAnsi="Arial" w:cs="Arial"/>
                <w:b/>
                <w:w w:val="96"/>
              </w:rPr>
              <w:t>(</w:t>
            </w:r>
            <w:r w:rsidR="00645AB3" w:rsidRPr="00645AB3">
              <w:rPr>
                <w:rFonts w:ascii="Arial" w:hAnsi="Arial" w:cs="Arial"/>
                <w:b/>
                <w:w w:val="96"/>
              </w:rPr>
              <w:t>C</w:t>
            </w:r>
            <w:r>
              <w:rPr>
                <w:rFonts w:ascii="Arial" w:hAnsi="Arial" w:cs="Arial"/>
                <w:b/>
                <w:w w:val="96"/>
              </w:rPr>
              <w:t>)</w:t>
            </w:r>
          </w:p>
        </w:tc>
      </w:tr>
      <w:tr w:rsidR="00DD6215" w:rsidRPr="00F10185" w:rsidTr="00EC4D23">
        <w:tc>
          <w:tcPr>
            <w:tcW w:w="3936" w:type="dxa"/>
            <w:shd w:val="clear" w:color="auto" w:fill="auto"/>
          </w:tcPr>
          <w:p w:rsidR="00DD6215" w:rsidRPr="00F10185" w:rsidRDefault="00DD6215" w:rsidP="00EC4D23">
            <w:pPr>
              <w:pStyle w:val="Contenidodelatabla"/>
              <w:rPr>
                <w:rFonts w:ascii="Arial" w:hAnsi="Arial" w:cs="Arial"/>
              </w:rPr>
            </w:pPr>
          </w:p>
        </w:tc>
        <w:tc>
          <w:tcPr>
            <w:tcW w:w="3734" w:type="dxa"/>
            <w:shd w:val="clear" w:color="auto" w:fill="auto"/>
          </w:tcPr>
          <w:p w:rsidR="00DD6215" w:rsidRPr="00F10185" w:rsidRDefault="00DD6215" w:rsidP="00EC4D23">
            <w:pPr>
              <w:pStyle w:val="Contenidodelatabla"/>
              <w:rPr>
                <w:rFonts w:ascii="Arial" w:hAnsi="Arial" w:cs="Arial"/>
              </w:rPr>
            </w:pPr>
          </w:p>
        </w:tc>
        <w:tc>
          <w:tcPr>
            <w:tcW w:w="4005" w:type="dxa"/>
            <w:shd w:val="clear" w:color="auto" w:fill="auto"/>
          </w:tcPr>
          <w:p w:rsidR="00DD6215" w:rsidRPr="00F10185" w:rsidRDefault="00DD6215" w:rsidP="00EC4D23">
            <w:pPr>
              <w:autoSpaceDE w:val="0"/>
              <w:autoSpaceDN w:val="0"/>
              <w:adjustRightInd w:val="0"/>
              <w:spacing w:before="10"/>
              <w:ind w:left="50"/>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spacing w:val="-1"/>
                <w:w w:val="101"/>
              </w:rPr>
              <w:t>s</w:t>
            </w:r>
            <w:r w:rsidRPr="00F10185">
              <w:rPr>
                <w:rFonts w:ascii="Arial" w:hAnsi="Arial" w:cs="Arial"/>
                <w:w w:val="85"/>
              </w:rPr>
              <w:t>oci</w:t>
            </w:r>
            <w:r w:rsidRPr="00F10185">
              <w:rPr>
                <w:rFonts w:ascii="Arial" w:hAnsi="Arial" w:cs="Arial"/>
                <w:w w:val="91"/>
              </w:rPr>
              <w:t>o c</w:t>
            </w:r>
            <w:r w:rsidRPr="00F10185">
              <w:rPr>
                <w:rFonts w:ascii="Arial" w:hAnsi="Arial" w:cs="Arial"/>
                <w:spacing w:val="-1"/>
                <w:w w:val="91"/>
              </w:rPr>
              <w:t>u</w:t>
            </w:r>
            <w:r w:rsidRPr="00F10185">
              <w:rPr>
                <w:rFonts w:ascii="Arial" w:hAnsi="Arial" w:cs="Arial"/>
                <w:w w:val="69"/>
              </w:rPr>
              <w:t>l</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88"/>
              </w:rPr>
              <w:t>r</w:t>
            </w:r>
            <w:r w:rsidRPr="00F10185">
              <w:rPr>
                <w:rFonts w:ascii="Arial" w:hAnsi="Arial" w:cs="Arial"/>
                <w:w w:val="99"/>
              </w:rPr>
              <w:t>a</w:t>
            </w:r>
            <w:r w:rsidRPr="00F10185">
              <w:rPr>
                <w:rFonts w:ascii="Arial" w:hAnsi="Arial" w:cs="Arial"/>
                <w:w w:val="69"/>
              </w:rPr>
              <w:t xml:space="preserve">l </w:t>
            </w:r>
            <w:r w:rsidRPr="00F10185">
              <w:rPr>
                <w:rFonts w:ascii="Arial" w:hAnsi="Arial" w:cs="Arial"/>
                <w:w w:val="76"/>
              </w:rPr>
              <w:t xml:space="preserve">y </w:t>
            </w:r>
            <w:r w:rsidRPr="00F10185">
              <w:rPr>
                <w:rFonts w:ascii="Arial" w:hAnsi="Arial" w:cs="Arial"/>
                <w:spacing w:val="-1"/>
                <w:w w:val="101"/>
              </w:rPr>
              <w:t>s</w:t>
            </w:r>
            <w:r w:rsidRPr="00F10185">
              <w:rPr>
                <w:rFonts w:ascii="Arial" w:hAnsi="Arial" w:cs="Arial"/>
                <w:w w:val="85"/>
              </w:rPr>
              <w:t>oci</w:t>
            </w:r>
            <w:r w:rsidRPr="00F10185">
              <w:rPr>
                <w:rFonts w:ascii="Arial" w:hAnsi="Arial" w:cs="Arial"/>
                <w:w w:val="81"/>
              </w:rPr>
              <w:t>o l</w:t>
            </w:r>
            <w:r w:rsidRPr="00F10185">
              <w:rPr>
                <w:rFonts w:ascii="Arial" w:hAnsi="Arial" w:cs="Arial"/>
                <w:spacing w:val="1"/>
                <w:w w:val="69"/>
              </w:rPr>
              <w:t>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spacing w:val="1"/>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6"/>
              </w:rPr>
              <w:t>ca</w:t>
            </w:r>
            <w:r w:rsidRPr="00F10185">
              <w:rPr>
                <w:rFonts w:ascii="Arial" w:hAnsi="Arial" w:cs="Arial"/>
                <w:w w:val="87"/>
              </w:rPr>
              <w:t>:</w:t>
            </w:r>
          </w:p>
          <w:p w:rsidR="00DD6215" w:rsidRPr="00F10185" w:rsidRDefault="00DD6215" w:rsidP="00EC4D23">
            <w:pPr>
              <w:autoSpaceDE w:val="0"/>
              <w:autoSpaceDN w:val="0"/>
              <w:adjustRightInd w:val="0"/>
              <w:spacing w:line="252" w:lineRule="auto"/>
              <w:ind w:left="50" w:right="385"/>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spacing w:val="-1"/>
                <w:w w:val="80"/>
              </w:rPr>
              <w:t>E</w:t>
            </w:r>
            <w:r w:rsidRPr="00F10185">
              <w:rPr>
                <w:rFonts w:ascii="Arial" w:hAnsi="Arial" w:cs="Arial"/>
                <w:spacing w:val="1"/>
                <w:w w:val="71"/>
              </w:rPr>
              <w:t>x</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w w:val="76"/>
              </w:rPr>
              <w:t xml:space="preserve">y </w:t>
            </w:r>
            <w:r w:rsidRPr="00F10185">
              <w:rPr>
                <w:rFonts w:ascii="Arial" w:hAnsi="Arial" w:cs="Arial"/>
                <w:w w:val="90"/>
              </w:rPr>
              <w:t>c</w:t>
            </w:r>
            <w:r w:rsidRPr="00F10185">
              <w:rPr>
                <w:rFonts w:ascii="Arial" w:hAnsi="Arial" w:cs="Arial"/>
                <w:spacing w:val="-2"/>
                <w:w w:val="90"/>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w w:val="97"/>
              </w:rPr>
              <w:t>e</w:t>
            </w:r>
            <w:r w:rsidRPr="00F10185">
              <w:rPr>
                <w:rFonts w:ascii="Arial" w:hAnsi="Arial" w:cs="Arial"/>
                <w:w w:val="69"/>
              </w:rPr>
              <w:t>l</w:t>
            </w:r>
            <w:r w:rsidRPr="00F10185">
              <w:rPr>
                <w:rFonts w:ascii="Arial" w:hAnsi="Arial" w:cs="Arial"/>
                <w:w w:val="97"/>
              </w:rPr>
              <w:t>e</w:t>
            </w:r>
            <w:r w:rsidRPr="00F10185">
              <w:rPr>
                <w:rFonts w:ascii="Arial" w:hAnsi="Arial" w:cs="Arial"/>
                <w:w w:val="94"/>
              </w:rPr>
              <w:t>m</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4"/>
              </w:rPr>
              <w:t xml:space="preserve">os </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1"/>
                <w:w w:val="85"/>
              </w:rPr>
              <w:t>g</w:t>
            </w:r>
            <w:r w:rsidRPr="00F10185">
              <w:rPr>
                <w:rFonts w:ascii="Arial" w:hAnsi="Arial" w:cs="Arial"/>
                <w:spacing w:val="-1"/>
                <w:w w:val="93"/>
              </w:rPr>
              <w:t>n</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2"/>
                <w:w w:val="74"/>
              </w:rPr>
              <w:t>v</w:t>
            </w:r>
            <w:r w:rsidRPr="00F10185">
              <w:rPr>
                <w:rFonts w:ascii="Arial" w:hAnsi="Arial" w:cs="Arial"/>
                <w:w w:val="94"/>
              </w:rPr>
              <w:t xml:space="preserve">os </w:t>
            </w:r>
            <w:r w:rsidRPr="00F10185">
              <w:rPr>
                <w:rFonts w:ascii="Arial" w:hAnsi="Arial" w:cs="Arial"/>
                <w:w w:val="69"/>
              </w:rPr>
              <w:t>li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spacing w:val="1"/>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3"/>
              </w:rPr>
              <w:t xml:space="preserve">cos </w:t>
            </w:r>
            <w:r w:rsidRPr="00F10185">
              <w:rPr>
                <w:rFonts w:ascii="Arial" w:hAnsi="Arial" w:cs="Arial"/>
                <w:w w:val="76"/>
              </w:rPr>
              <w:t xml:space="preserve">y </w:t>
            </w:r>
            <w:r w:rsidRPr="00F10185">
              <w:rPr>
                <w:rFonts w:ascii="Arial" w:hAnsi="Arial" w:cs="Arial"/>
                <w:w w:val="93"/>
              </w:rPr>
              <w:t>p</w:t>
            </w:r>
            <w:r w:rsidRPr="00F10185">
              <w:rPr>
                <w:rFonts w:ascii="Arial" w:hAnsi="Arial" w:cs="Arial"/>
                <w:w w:val="99"/>
              </w:rPr>
              <w:t>a</w:t>
            </w:r>
            <w:r w:rsidRPr="00F10185">
              <w:rPr>
                <w:rFonts w:ascii="Arial" w:hAnsi="Arial" w:cs="Arial"/>
                <w:w w:val="88"/>
              </w:rPr>
              <w:t>r</w:t>
            </w:r>
            <w:r w:rsidRPr="00F10185">
              <w:rPr>
                <w:rFonts w:ascii="Arial" w:hAnsi="Arial" w:cs="Arial"/>
                <w:w w:val="99"/>
              </w:rPr>
              <w:t>a</w:t>
            </w:r>
            <w:r w:rsidRPr="00F10185">
              <w:rPr>
                <w:rFonts w:ascii="Arial" w:hAnsi="Arial" w:cs="Arial"/>
                <w:w w:val="69"/>
              </w:rPr>
              <w:t>li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3"/>
              </w:rPr>
              <w:t xml:space="preserve">cos </w:t>
            </w:r>
            <w:r w:rsidRPr="00F10185">
              <w:rPr>
                <w:rFonts w:ascii="Arial" w:hAnsi="Arial" w:cs="Arial"/>
                <w:spacing w:val="-1"/>
                <w:w w:val="91"/>
              </w:rPr>
              <w:t>(g</w:t>
            </w:r>
            <w:r w:rsidRPr="00F10185">
              <w:rPr>
                <w:rFonts w:ascii="Arial" w:hAnsi="Arial" w:cs="Arial"/>
                <w:w w:val="91"/>
              </w:rPr>
              <w:t>e</w:t>
            </w:r>
            <w:r w:rsidRPr="00F10185">
              <w:rPr>
                <w:rFonts w:ascii="Arial" w:hAnsi="Arial" w:cs="Arial"/>
                <w:spacing w:val="-1"/>
                <w:w w:val="91"/>
              </w:rPr>
              <w:t>st</w:t>
            </w:r>
            <w:r w:rsidRPr="00F10185">
              <w:rPr>
                <w:rFonts w:ascii="Arial" w:hAnsi="Arial" w:cs="Arial"/>
                <w:w w:val="91"/>
              </w:rPr>
              <w:t>o</w:t>
            </w:r>
            <w:r w:rsidRPr="00F10185">
              <w:rPr>
                <w:rFonts w:ascii="Arial" w:hAnsi="Arial" w:cs="Arial"/>
                <w:spacing w:val="-1"/>
                <w:w w:val="91"/>
              </w:rPr>
              <w:t>s</w:t>
            </w:r>
            <w:r w:rsidRPr="00F10185">
              <w:rPr>
                <w:rFonts w:ascii="Arial" w:hAnsi="Arial" w:cs="Arial"/>
                <w:w w:val="91"/>
              </w:rPr>
              <w:t xml:space="preserve">, </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101"/>
              </w:rPr>
              <w:t>s</w:t>
            </w:r>
            <w:r w:rsidRPr="00F10185">
              <w:rPr>
                <w:rFonts w:ascii="Arial" w:hAnsi="Arial" w:cs="Arial"/>
                <w:w w:val="69"/>
              </w:rPr>
              <w:t>i</w:t>
            </w:r>
            <w:r w:rsidRPr="00F10185">
              <w:rPr>
                <w:rFonts w:ascii="Arial" w:hAnsi="Arial" w:cs="Arial"/>
                <w:w w:val="91"/>
              </w:rPr>
              <w:t xml:space="preserve">ón </w:t>
            </w:r>
            <w:r w:rsidRPr="00F10185">
              <w:rPr>
                <w:rFonts w:ascii="Arial" w:hAnsi="Arial" w:cs="Arial"/>
                <w:spacing w:val="1"/>
                <w:w w:val="70"/>
              </w:rPr>
              <w:t>f</w:t>
            </w:r>
            <w:r w:rsidRPr="00F10185">
              <w:rPr>
                <w:rFonts w:ascii="Arial" w:hAnsi="Arial" w:cs="Arial"/>
                <w:w w:val="99"/>
              </w:rPr>
              <w:t>a</w:t>
            </w:r>
            <w:r w:rsidRPr="00F10185">
              <w:rPr>
                <w:rFonts w:ascii="Arial" w:hAnsi="Arial" w:cs="Arial"/>
                <w:w w:val="84"/>
              </w:rPr>
              <w:t>ci</w:t>
            </w:r>
            <w:r w:rsidRPr="00F10185">
              <w:rPr>
                <w:rFonts w:ascii="Arial" w:hAnsi="Arial" w:cs="Arial"/>
                <w:w w:val="99"/>
              </w:rPr>
              <w:t>a</w:t>
            </w:r>
            <w:r w:rsidRPr="00F10185">
              <w:rPr>
                <w:rFonts w:ascii="Arial" w:hAnsi="Arial" w:cs="Arial"/>
                <w:w w:val="69"/>
              </w:rPr>
              <w:t>l</w:t>
            </w:r>
            <w:r w:rsidRPr="00F10185">
              <w:rPr>
                <w:rFonts w:ascii="Arial" w:hAnsi="Arial" w:cs="Arial"/>
                <w:w w:val="96"/>
              </w:rPr>
              <w:t xml:space="preserve">, </w:t>
            </w:r>
            <w:r w:rsidRPr="00F10185">
              <w:rPr>
                <w:rFonts w:ascii="Arial" w:hAnsi="Arial" w:cs="Arial"/>
                <w:w w:val="91"/>
              </w:rPr>
              <w:t>co</w:t>
            </w:r>
            <w:r w:rsidRPr="00F10185">
              <w:rPr>
                <w:rFonts w:ascii="Arial" w:hAnsi="Arial" w:cs="Arial"/>
                <w:spacing w:val="-1"/>
                <w:w w:val="91"/>
              </w:rPr>
              <w:t>n</w:t>
            </w:r>
            <w:r w:rsidRPr="00F10185">
              <w:rPr>
                <w:rFonts w:ascii="Arial" w:hAnsi="Arial" w:cs="Arial"/>
                <w:spacing w:val="1"/>
                <w:w w:val="91"/>
              </w:rPr>
              <w:t>t</w:t>
            </w:r>
            <w:r w:rsidRPr="00F10185">
              <w:rPr>
                <w:rFonts w:ascii="Arial" w:hAnsi="Arial" w:cs="Arial"/>
                <w:w w:val="91"/>
              </w:rPr>
              <w:t>a</w:t>
            </w:r>
            <w:r w:rsidRPr="00F10185">
              <w:rPr>
                <w:rFonts w:ascii="Arial" w:hAnsi="Arial" w:cs="Arial"/>
                <w:spacing w:val="-2"/>
                <w:w w:val="91"/>
              </w:rPr>
              <w:t>c</w:t>
            </w:r>
            <w:r w:rsidRPr="00F10185">
              <w:rPr>
                <w:rFonts w:ascii="Arial" w:hAnsi="Arial" w:cs="Arial"/>
                <w:spacing w:val="-1"/>
                <w:w w:val="91"/>
              </w:rPr>
              <w:t>t</w:t>
            </w:r>
            <w:r w:rsidRPr="00F10185">
              <w:rPr>
                <w:rFonts w:ascii="Arial" w:hAnsi="Arial" w:cs="Arial"/>
                <w:w w:val="91"/>
              </w:rPr>
              <w:t xml:space="preserve">o </w:t>
            </w:r>
            <w:r w:rsidRPr="00F10185">
              <w:rPr>
                <w:rFonts w:ascii="Arial" w:hAnsi="Arial" w:cs="Arial"/>
                <w:w w:val="74"/>
              </w:rPr>
              <w:t>v</w:t>
            </w:r>
            <w:r w:rsidRPr="00F10185">
              <w:rPr>
                <w:rFonts w:ascii="Arial" w:hAnsi="Arial" w:cs="Arial"/>
                <w:w w:val="69"/>
              </w:rPr>
              <w:t>i</w:t>
            </w:r>
            <w:r w:rsidRPr="00F10185">
              <w:rPr>
                <w:rFonts w:ascii="Arial" w:hAnsi="Arial" w:cs="Arial"/>
                <w:spacing w:val="1"/>
                <w:w w:val="101"/>
              </w:rPr>
              <w:t>s</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 xml:space="preserve">l </w:t>
            </w:r>
            <w:r w:rsidRPr="00F10185">
              <w:rPr>
                <w:rFonts w:ascii="Arial" w:hAnsi="Arial" w:cs="Arial"/>
              </w:rPr>
              <w:t xml:space="preserve"> e </w:t>
            </w:r>
            <w:r w:rsidRPr="00F10185">
              <w:rPr>
                <w:rFonts w:ascii="Arial" w:hAnsi="Arial" w:cs="Arial"/>
                <w:w w:val="69"/>
              </w:rPr>
              <w:t>i</w:t>
            </w:r>
            <w:r w:rsidRPr="00F10185">
              <w:rPr>
                <w:rFonts w:ascii="Arial" w:hAnsi="Arial" w:cs="Arial"/>
                <w:w w:val="94"/>
              </w:rPr>
              <w:t>m</w:t>
            </w:r>
            <w:r w:rsidRPr="00F10185">
              <w:rPr>
                <w:rFonts w:ascii="Arial" w:hAnsi="Arial" w:cs="Arial"/>
                <w:w w:val="99"/>
              </w:rPr>
              <w:t>á</w:t>
            </w:r>
            <w:r w:rsidRPr="00F10185">
              <w:rPr>
                <w:rFonts w:ascii="Arial" w:hAnsi="Arial" w:cs="Arial"/>
                <w:spacing w:val="-1"/>
                <w:w w:val="85"/>
              </w:rPr>
              <w:t>g</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spacing w:val="-1"/>
                <w:w w:val="79"/>
              </w:rPr>
              <w:t>)</w:t>
            </w:r>
            <w:r w:rsidRPr="00F10185">
              <w:rPr>
                <w:rFonts w:ascii="Arial" w:hAnsi="Arial" w:cs="Arial"/>
                <w:w w:val="96"/>
              </w:rPr>
              <w:t>.</w:t>
            </w:r>
          </w:p>
          <w:p w:rsidR="00DD6215" w:rsidRPr="00F10185" w:rsidRDefault="00C41C66" w:rsidP="00EC4D23">
            <w:pPr>
              <w:pStyle w:val="Contenidodelatabla"/>
              <w:rPr>
                <w:rFonts w:ascii="Arial" w:hAnsi="Arial" w:cs="Arial"/>
              </w:rPr>
            </w:pPr>
            <w:r>
              <w:rPr>
                <w:rFonts w:ascii="Arial" w:hAnsi="Arial" w:cs="Arial"/>
                <w:b/>
                <w:bCs/>
              </w:rPr>
              <w:t>(P)</w:t>
            </w:r>
          </w:p>
        </w:tc>
        <w:tc>
          <w:tcPr>
            <w:tcW w:w="3665" w:type="dxa"/>
            <w:shd w:val="clear" w:color="auto" w:fill="auto"/>
          </w:tcPr>
          <w:p w:rsidR="00DD6215" w:rsidRPr="00F10185" w:rsidRDefault="00DD6215" w:rsidP="00EC4D23">
            <w:pPr>
              <w:autoSpaceDE w:val="0"/>
              <w:autoSpaceDN w:val="0"/>
              <w:adjustRightInd w:val="0"/>
              <w:spacing w:before="10"/>
              <w:ind w:left="50"/>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spacing w:val="-1"/>
                <w:w w:val="101"/>
              </w:rPr>
              <w:t>s</w:t>
            </w:r>
            <w:r w:rsidRPr="00F10185">
              <w:rPr>
                <w:rFonts w:ascii="Arial" w:hAnsi="Arial" w:cs="Arial"/>
                <w:w w:val="85"/>
              </w:rPr>
              <w:t>oci</w:t>
            </w:r>
            <w:r w:rsidRPr="00F10185">
              <w:rPr>
                <w:rFonts w:ascii="Arial" w:hAnsi="Arial" w:cs="Arial"/>
                <w:w w:val="91"/>
              </w:rPr>
              <w:t>o c</w:t>
            </w:r>
            <w:r w:rsidRPr="00F10185">
              <w:rPr>
                <w:rFonts w:ascii="Arial" w:hAnsi="Arial" w:cs="Arial"/>
                <w:spacing w:val="-1"/>
                <w:w w:val="91"/>
              </w:rPr>
              <w:t>u</w:t>
            </w:r>
            <w:r w:rsidRPr="00F10185">
              <w:rPr>
                <w:rFonts w:ascii="Arial" w:hAnsi="Arial" w:cs="Arial"/>
                <w:w w:val="69"/>
              </w:rPr>
              <w:t>l</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88"/>
              </w:rPr>
              <w:t>r</w:t>
            </w:r>
            <w:r w:rsidRPr="00F10185">
              <w:rPr>
                <w:rFonts w:ascii="Arial" w:hAnsi="Arial" w:cs="Arial"/>
                <w:w w:val="99"/>
              </w:rPr>
              <w:t>a</w:t>
            </w:r>
            <w:r w:rsidRPr="00F10185">
              <w:rPr>
                <w:rFonts w:ascii="Arial" w:hAnsi="Arial" w:cs="Arial"/>
                <w:w w:val="69"/>
              </w:rPr>
              <w:t xml:space="preserve">l </w:t>
            </w:r>
            <w:r w:rsidRPr="00F10185">
              <w:rPr>
                <w:rFonts w:ascii="Arial" w:hAnsi="Arial" w:cs="Arial"/>
                <w:w w:val="76"/>
              </w:rPr>
              <w:t xml:space="preserve">y </w:t>
            </w:r>
            <w:r w:rsidRPr="00F10185">
              <w:rPr>
                <w:rFonts w:ascii="Arial" w:hAnsi="Arial" w:cs="Arial"/>
                <w:spacing w:val="-1"/>
                <w:w w:val="101"/>
              </w:rPr>
              <w:t>s</w:t>
            </w:r>
            <w:r w:rsidRPr="00F10185">
              <w:rPr>
                <w:rFonts w:ascii="Arial" w:hAnsi="Arial" w:cs="Arial"/>
                <w:w w:val="85"/>
              </w:rPr>
              <w:t>oci</w:t>
            </w:r>
            <w:r w:rsidRPr="00F10185">
              <w:rPr>
                <w:rFonts w:ascii="Arial" w:hAnsi="Arial" w:cs="Arial"/>
                <w:w w:val="81"/>
              </w:rPr>
              <w:t>o l</w:t>
            </w:r>
            <w:r w:rsidRPr="00F10185">
              <w:rPr>
                <w:rFonts w:ascii="Arial" w:hAnsi="Arial" w:cs="Arial"/>
                <w:spacing w:val="1"/>
                <w:w w:val="69"/>
              </w:rPr>
              <w:t>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spacing w:val="1"/>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6"/>
              </w:rPr>
              <w:t>ca</w:t>
            </w:r>
            <w:r w:rsidRPr="00F10185">
              <w:rPr>
                <w:rFonts w:ascii="Arial" w:hAnsi="Arial" w:cs="Arial"/>
                <w:w w:val="87"/>
              </w:rPr>
              <w:t>:</w:t>
            </w:r>
          </w:p>
          <w:p w:rsidR="00DD6215" w:rsidRPr="00F10185" w:rsidRDefault="00DD6215" w:rsidP="00EC4D23">
            <w:pPr>
              <w:autoSpaceDE w:val="0"/>
              <w:autoSpaceDN w:val="0"/>
              <w:adjustRightInd w:val="0"/>
              <w:spacing w:line="252" w:lineRule="auto"/>
              <w:ind w:left="50" w:right="385"/>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spacing w:val="-1"/>
                <w:w w:val="80"/>
              </w:rPr>
              <w:t>E</w:t>
            </w:r>
            <w:r w:rsidRPr="00F10185">
              <w:rPr>
                <w:rFonts w:ascii="Arial" w:hAnsi="Arial" w:cs="Arial"/>
                <w:spacing w:val="1"/>
                <w:w w:val="71"/>
              </w:rPr>
              <w:t>x</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w w:val="76"/>
              </w:rPr>
              <w:t xml:space="preserve">y </w:t>
            </w:r>
            <w:r w:rsidRPr="00F10185">
              <w:rPr>
                <w:rFonts w:ascii="Arial" w:hAnsi="Arial" w:cs="Arial"/>
                <w:w w:val="90"/>
              </w:rPr>
              <w:t>c</w:t>
            </w:r>
            <w:r w:rsidRPr="00F10185">
              <w:rPr>
                <w:rFonts w:ascii="Arial" w:hAnsi="Arial" w:cs="Arial"/>
                <w:spacing w:val="-2"/>
                <w:w w:val="90"/>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w w:val="97"/>
              </w:rPr>
              <w:t>e</w:t>
            </w:r>
            <w:r w:rsidRPr="00F10185">
              <w:rPr>
                <w:rFonts w:ascii="Arial" w:hAnsi="Arial" w:cs="Arial"/>
                <w:w w:val="69"/>
              </w:rPr>
              <w:t>l</w:t>
            </w:r>
            <w:r w:rsidRPr="00F10185">
              <w:rPr>
                <w:rFonts w:ascii="Arial" w:hAnsi="Arial" w:cs="Arial"/>
                <w:w w:val="97"/>
              </w:rPr>
              <w:t>e</w:t>
            </w:r>
            <w:r w:rsidRPr="00F10185">
              <w:rPr>
                <w:rFonts w:ascii="Arial" w:hAnsi="Arial" w:cs="Arial"/>
                <w:w w:val="94"/>
              </w:rPr>
              <w:t>m</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4"/>
              </w:rPr>
              <w:t xml:space="preserve">os </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1"/>
                <w:w w:val="85"/>
              </w:rPr>
              <w:t>g</w:t>
            </w:r>
            <w:r w:rsidRPr="00F10185">
              <w:rPr>
                <w:rFonts w:ascii="Arial" w:hAnsi="Arial" w:cs="Arial"/>
                <w:spacing w:val="-1"/>
                <w:w w:val="93"/>
              </w:rPr>
              <w:t>n</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2"/>
                <w:w w:val="74"/>
              </w:rPr>
              <w:t>v</w:t>
            </w:r>
            <w:r w:rsidRPr="00F10185">
              <w:rPr>
                <w:rFonts w:ascii="Arial" w:hAnsi="Arial" w:cs="Arial"/>
                <w:w w:val="94"/>
              </w:rPr>
              <w:t xml:space="preserve">os </w:t>
            </w:r>
            <w:r w:rsidRPr="00F10185">
              <w:rPr>
                <w:rFonts w:ascii="Arial" w:hAnsi="Arial" w:cs="Arial"/>
                <w:w w:val="69"/>
              </w:rPr>
              <w:t>li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spacing w:val="1"/>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3"/>
              </w:rPr>
              <w:t xml:space="preserve">cos </w:t>
            </w:r>
            <w:r w:rsidRPr="00F10185">
              <w:rPr>
                <w:rFonts w:ascii="Arial" w:hAnsi="Arial" w:cs="Arial"/>
                <w:w w:val="76"/>
              </w:rPr>
              <w:t xml:space="preserve">y </w:t>
            </w:r>
            <w:r w:rsidRPr="00F10185">
              <w:rPr>
                <w:rFonts w:ascii="Arial" w:hAnsi="Arial" w:cs="Arial"/>
                <w:w w:val="93"/>
              </w:rPr>
              <w:t>p</w:t>
            </w:r>
            <w:r w:rsidRPr="00F10185">
              <w:rPr>
                <w:rFonts w:ascii="Arial" w:hAnsi="Arial" w:cs="Arial"/>
                <w:w w:val="99"/>
              </w:rPr>
              <w:t>a</w:t>
            </w:r>
            <w:r w:rsidRPr="00F10185">
              <w:rPr>
                <w:rFonts w:ascii="Arial" w:hAnsi="Arial" w:cs="Arial"/>
                <w:w w:val="88"/>
              </w:rPr>
              <w:t>r</w:t>
            </w:r>
            <w:r w:rsidRPr="00F10185">
              <w:rPr>
                <w:rFonts w:ascii="Arial" w:hAnsi="Arial" w:cs="Arial"/>
                <w:w w:val="99"/>
              </w:rPr>
              <w:t>a</w:t>
            </w:r>
            <w:r w:rsidRPr="00F10185">
              <w:rPr>
                <w:rFonts w:ascii="Arial" w:hAnsi="Arial" w:cs="Arial"/>
                <w:w w:val="69"/>
              </w:rPr>
              <w:t>li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3"/>
              </w:rPr>
              <w:t xml:space="preserve">cos </w:t>
            </w:r>
            <w:r w:rsidRPr="00F10185">
              <w:rPr>
                <w:rFonts w:ascii="Arial" w:hAnsi="Arial" w:cs="Arial"/>
                <w:spacing w:val="-1"/>
                <w:w w:val="91"/>
              </w:rPr>
              <w:t>(g</w:t>
            </w:r>
            <w:r w:rsidRPr="00F10185">
              <w:rPr>
                <w:rFonts w:ascii="Arial" w:hAnsi="Arial" w:cs="Arial"/>
                <w:w w:val="91"/>
              </w:rPr>
              <w:t>e</w:t>
            </w:r>
            <w:r w:rsidRPr="00F10185">
              <w:rPr>
                <w:rFonts w:ascii="Arial" w:hAnsi="Arial" w:cs="Arial"/>
                <w:spacing w:val="-1"/>
                <w:w w:val="91"/>
              </w:rPr>
              <w:t>st</w:t>
            </w:r>
            <w:r w:rsidRPr="00F10185">
              <w:rPr>
                <w:rFonts w:ascii="Arial" w:hAnsi="Arial" w:cs="Arial"/>
                <w:w w:val="91"/>
              </w:rPr>
              <w:t>o</w:t>
            </w:r>
            <w:r w:rsidRPr="00F10185">
              <w:rPr>
                <w:rFonts w:ascii="Arial" w:hAnsi="Arial" w:cs="Arial"/>
                <w:spacing w:val="-1"/>
                <w:w w:val="91"/>
              </w:rPr>
              <w:t>s</w:t>
            </w:r>
            <w:r w:rsidRPr="00F10185">
              <w:rPr>
                <w:rFonts w:ascii="Arial" w:hAnsi="Arial" w:cs="Arial"/>
                <w:w w:val="91"/>
              </w:rPr>
              <w:t xml:space="preserve">, </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101"/>
              </w:rPr>
              <w:t>s</w:t>
            </w:r>
            <w:r w:rsidRPr="00F10185">
              <w:rPr>
                <w:rFonts w:ascii="Arial" w:hAnsi="Arial" w:cs="Arial"/>
                <w:w w:val="69"/>
              </w:rPr>
              <w:t>i</w:t>
            </w:r>
            <w:r w:rsidRPr="00F10185">
              <w:rPr>
                <w:rFonts w:ascii="Arial" w:hAnsi="Arial" w:cs="Arial"/>
                <w:w w:val="91"/>
              </w:rPr>
              <w:t xml:space="preserve">ón </w:t>
            </w:r>
            <w:r w:rsidRPr="00F10185">
              <w:rPr>
                <w:rFonts w:ascii="Arial" w:hAnsi="Arial" w:cs="Arial"/>
                <w:spacing w:val="1"/>
                <w:w w:val="70"/>
              </w:rPr>
              <w:t>f</w:t>
            </w:r>
            <w:r w:rsidRPr="00F10185">
              <w:rPr>
                <w:rFonts w:ascii="Arial" w:hAnsi="Arial" w:cs="Arial"/>
                <w:w w:val="99"/>
              </w:rPr>
              <w:t>a</w:t>
            </w:r>
            <w:r w:rsidRPr="00F10185">
              <w:rPr>
                <w:rFonts w:ascii="Arial" w:hAnsi="Arial" w:cs="Arial"/>
                <w:w w:val="84"/>
              </w:rPr>
              <w:t>ci</w:t>
            </w:r>
            <w:r w:rsidRPr="00F10185">
              <w:rPr>
                <w:rFonts w:ascii="Arial" w:hAnsi="Arial" w:cs="Arial"/>
                <w:w w:val="99"/>
              </w:rPr>
              <w:t>a</w:t>
            </w:r>
            <w:r w:rsidRPr="00F10185">
              <w:rPr>
                <w:rFonts w:ascii="Arial" w:hAnsi="Arial" w:cs="Arial"/>
                <w:w w:val="69"/>
              </w:rPr>
              <w:t>l</w:t>
            </w:r>
            <w:r w:rsidRPr="00F10185">
              <w:rPr>
                <w:rFonts w:ascii="Arial" w:hAnsi="Arial" w:cs="Arial"/>
                <w:w w:val="96"/>
              </w:rPr>
              <w:t xml:space="preserve">, </w:t>
            </w:r>
            <w:r w:rsidRPr="00F10185">
              <w:rPr>
                <w:rFonts w:ascii="Arial" w:hAnsi="Arial" w:cs="Arial"/>
                <w:w w:val="91"/>
              </w:rPr>
              <w:t>co</w:t>
            </w:r>
            <w:r w:rsidRPr="00F10185">
              <w:rPr>
                <w:rFonts w:ascii="Arial" w:hAnsi="Arial" w:cs="Arial"/>
                <w:spacing w:val="-1"/>
                <w:w w:val="91"/>
              </w:rPr>
              <w:t>n</w:t>
            </w:r>
            <w:r w:rsidRPr="00F10185">
              <w:rPr>
                <w:rFonts w:ascii="Arial" w:hAnsi="Arial" w:cs="Arial"/>
                <w:spacing w:val="1"/>
                <w:w w:val="91"/>
              </w:rPr>
              <w:t>t</w:t>
            </w:r>
            <w:r w:rsidRPr="00F10185">
              <w:rPr>
                <w:rFonts w:ascii="Arial" w:hAnsi="Arial" w:cs="Arial"/>
                <w:w w:val="91"/>
              </w:rPr>
              <w:t>a</w:t>
            </w:r>
            <w:r w:rsidRPr="00F10185">
              <w:rPr>
                <w:rFonts w:ascii="Arial" w:hAnsi="Arial" w:cs="Arial"/>
                <w:spacing w:val="-2"/>
                <w:w w:val="91"/>
              </w:rPr>
              <w:t>c</w:t>
            </w:r>
            <w:r w:rsidRPr="00F10185">
              <w:rPr>
                <w:rFonts w:ascii="Arial" w:hAnsi="Arial" w:cs="Arial"/>
                <w:spacing w:val="-1"/>
                <w:w w:val="91"/>
              </w:rPr>
              <w:t>t</w:t>
            </w:r>
            <w:r w:rsidRPr="00F10185">
              <w:rPr>
                <w:rFonts w:ascii="Arial" w:hAnsi="Arial" w:cs="Arial"/>
                <w:w w:val="91"/>
              </w:rPr>
              <w:t xml:space="preserve">o </w:t>
            </w:r>
            <w:r w:rsidRPr="00F10185">
              <w:rPr>
                <w:rFonts w:ascii="Arial" w:hAnsi="Arial" w:cs="Arial"/>
                <w:w w:val="74"/>
              </w:rPr>
              <w:t>v</w:t>
            </w:r>
            <w:r w:rsidRPr="00F10185">
              <w:rPr>
                <w:rFonts w:ascii="Arial" w:hAnsi="Arial" w:cs="Arial"/>
                <w:w w:val="69"/>
              </w:rPr>
              <w:t>i</w:t>
            </w:r>
            <w:r w:rsidRPr="00F10185">
              <w:rPr>
                <w:rFonts w:ascii="Arial" w:hAnsi="Arial" w:cs="Arial"/>
                <w:spacing w:val="1"/>
                <w:w w:val="101"/>
              </w:rPr>
              <w:t>s</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 xml:space="preserve">l </w:t>
            </w:r>
            <w:r w:rsidRPr="00F10185">
              <w:rPr>
                <w:rFonts w:ascii="Arial" w:hAnsi="Arial" w:cs="Arial"/>
              </w:rPr>
              <w:t xml:space="preserve"> e </w:t>
            </w:r>
            <w:r w:rsidRPr="00F10185">
              <w:rPr>
                <w:rFonts w:ascii="Arial" w:hAnsi="Arial" w:cs="Arial"/>
                <w:w w:val="69"/>
              </w:rPr>
              <w:t>i</w:t>
            </w:r>
            <w:r w:rsidRPr="00F10185">
              <w:rPr>
                <w:rFonts w:ascii="Arial" w:hAnsi="Arial" w:cs="Arial"/>
                <w:w w:val="94"/>
              </w:rPr>
              <w:t>m</w:t>
            </w:r>
            <w:r w:rsidRPr="00F10185">
              <w:rPr>
                <w:rFonts w:ascii="Arial" w:hAnsi="Arial" w:cs="Arial"/>
                <w:w w:val="99"/>
              </w:rPr>
              <w:t>á</w:t>
            </w:r>
            <w:r w:rsidRPr="00F10185">
              <w:rPr>
                <w:rFonts w:ascii="Arial" w:hAnsi="Arial" w:cs="Arial"/>
                <w:spacing w:val="-1"/>
                <w:w w:val="85"/>
              </w:rPr>
              <w:t>g</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spacing w:val="-1"/>
                <w:w w:val="79"/>
              </w:rPr>
              <w:t>)</w:t>
            </w:r>
            <w:r w:rsidRPr="00F10185">
              <w:rPr>
                <w:rFonts w:ascii="Arial" w:hAnsi="Arial" w:cs="Arial"/>
                <w:w w:val="96"/>
              </w:rPr>
              <w:t>.</w:t>
            </w:r>
          </w:p>
          <w:p w:rsidR="00DD6215" w:rsidRPr="00F10185" w:rsidRDefault="00C41C66" w:rsidP="00EC4D23">
            <w:pPr>
              <w:pStyle w:val="Contenidodelatabla"/>
              <w:rPr>
                <w:rFonts w:ascii="Arial" w:hAnsi="Arial" w:cs="Arial"/>
              </w:rPr>
            </w:pPr>
            <w:r>
              <w:rPr>
                <w:rFonts w:ascii="Arial" w:hAnsi="Arial" w:cs="Arial"/>
                <w:b/>
                <w:bCs/>
              </w:rPr>
              <w:t>(P)</w:t>
            </w:r>
          </w:p>
        </w:tc>
      </w:tr>
      <w:tr w:rsidR="00DD6215" w:rsidRPr="00F10185" w:rsidTr="00EC4D23">
        <w:tc>
          <w:tcPr>
            <w:tcW w:w="15340" w:type="dxa"/>
            <w:gridSpan w:val="4"/>
            <w:shd w:val="clear" w:color="auto" w:fill="auto"/>
          </w:tcPr>
          <w:p w:rsidR="00DD6215" w:rsidRDefault="00DD6215" w:rsidP="00EC4D23">
            <w:pPr>
              <w:autoSpaceDE w:val="0"/>
              <w:autoSpaceDN w:val="0"/>
              <w:adjustRightInd w:val="0"/>
              <w:spacing w:before="10"/>
              <w:ind w:left="50"/>
              <w:rPr>
                <w:rFonts w:ascii="Arial" w:hAnsi="Arial" w:cs="Arial"/>
                <w:b/>
                <w:spacing w:val="-7"/>
                <w:w w:val="88"/>
              </w:rPr>
            </w:pPr>
            <w:r>
              <w:rPr>
                <w:rFonts w:ascii="Arial" w:hAnsi="Arial" w:cs="Arial"/>
                <w:b/>
                <w:spacing w:val="-7"/>
                <w:w w:val="88"/>
              </w:rPr>
              <w:t>ORIENTACIONES METODOLÓGICAS</w:t>
            </w:r>
          </w:p>
          <w:p w:rsidR="00DD6215" w:rsidRPr="00B45360" w:rsidRDefault="00DD6215" w:rsidP="00EC4D23">
            <w:pPr>
              <w:autoSpaceDE w:val="0"/>
              <w:autoSpaceDN w:val="0"/>
              <w:adjustRightInd w:val="0"/>
              <w:spacing w:before="14" w:line="252" w:lineRule="auto"/>
              <w:ind w:left="50" w:right="97"/>
              <w:rPr>
                <w:rFonts w:ascii="Arial" w:eastAsia="Times New Roman" w:hAnsi="Arial" w:cs="Arial"/>
                <w:kern w:val="0"/>
                <w:lang w:eastAsia="es-ES" w:bidi="ar-SA"/>
              </w:rPr>
            </w:pPr>
            <w:r w:rsidRPr="00B45360">
              <w:rPr>
                <w:rFonts w:ascii="Arial" w:hAnsi="Arial" w:cs="Arial"/>
                <w:w w:val="90"/>
              </w:rPr>
              <w:t>E</w:t>
            </w:r>
            <w:r w:rsidRPr="00B45360">
              <w:rPr>
                <w:rFonts w:ascii="Arial" w:hAnsi="Arial" w:cs="Arial"/>
                <w:spacing w:val="-1"/>
                <w:w w:val="90"/>
              </w:rPr>
              <w:t>st</w:t>
            </w:r>
            <w:r w:rsidRPr="00B45360">
              <w:rPr>
                <w:rFonts w:ascii="Arial" w:hAnsi="Arial" w:cs="Arial"/>
                <w:w w:val="90"/>
              </w:rPr>
              <w:t>e</w:t>
            </w:r>
            <w:r w:rsidRPr="00B45360">
              <w:rPr>
                <w:rFonts w:ascii="Arial" w:hAnsi="Arial" w:cs="Arial"/>
                <w:spacing w:val="6"/>
                <w:w w:val="90"/>
              </w:rPr>
              <w:t xml:space="preserve"> </w:t>
            </w:r>
            <w:r w:rsidRPr="00B45360">
              <w:rPr>
                <w:rFonts w:ascii="Arial" w:hAnsi="Arial" w:cs="Arial"/>
                <w:w w:val="90"/>
              </w:rPr>
              <w:t>cr</w:t>
            </w:r>
            <w:r w:rsidRPr="00B45360">
              <w:rPr>
                <w:rFonts w:ascii="Arial" w:hAnsi="Arial" w:cs="Arial"/>
                <w:w w:val="69"/>
              </w:rPr>
              <w:t>i</w:t>
            </w:r>
            <w:r w:rsidRPr="00B45360">
              <w:rPr>
                <w:rFonts w:ascii="Arial" w:hAnsi="Arial" w:cs="Arial"/>
                <w:spacing w:val="-1"/>
                <w:w w:val="89"/>
              </w:rPr>
              <w:t>t</w:t>
            </w:r>
            <w:r w:rsidRPr="00B45360">
              <w:rPr>
                <w:rFonts w:ascii="Arial" w:hAnsi="Arial" w:cs="Arial"/>
                <w:w w:val="97"/>
              </w:rPr>
              <w:t>e</w:t>
            </w:r>
            <w:r w:rsidRPr="00B45360">
              <w:rPr>
                <w:rFonts w:ascii="Arial" w:hAnsi="Arial" w:cs="Arial"/>
                <w:w w:val="88"/>
              </w:rPr>
              <w:t>r</w:t>
            </w:r>
            <w:r w:rsidRPr="00B45360">
              <w:rPr>
                <w:rFonts w:ascii="Arial" w:hAnsi="Arial" w:cs="Arial"/>
                <w:w w:val="69"/>
              </w:rPr>
              <w:t>i</w:t>
            </w:r>
            <w:r w:rsidRPr="00B45360">
              <w:rPr>
                <w:rFonts w:ascii="Arial" w:hAnsi="Arial" w:cs="Arial"/>
                <w:w w:val="88"/>
              </w:rPr>
              <w:t>o</w:t>
            </w:r>
            <w:r w:rsidRPr="00B45360">
              <w:rPr>
                <w:rFonts w:ascii="Arial" w:hAnsi="Arial" w:cs="Arial"/>
              </w:rPr>
              <w:t xml:space="preserve"> </w:t>
            </w:r>
            <w:r w:rsidRPr="00B45360">
              <w:rPr>
                <w:rFonts w:ascii="Arial" w:hAnsi="Arial" w:cs="Arial"/>
                <w:spacing w:val="1"/>
                <w:w w:val="93"/>
              </w:rPr>
              <w:t>t</w:t>
            </w:r>
            <w:r w:rsidRPr="00B45360">
              <w:rPr>
                <w:rFonts w:ascii="Arial" w:hAnsi="Arial" w:cs="Arial"/>
                <w:spacing w:val="-2"/>
                <w:w w:val="93"/>
              </w:rPr>
              <w:t>r</w:t>
            </w:r>
            <w:r w:rsidRPr="00B45360">
              <w:rPr>
                <w:rFonts w:ascii="Arial" w:hAnsi="Arial" w:cs="Arial"/>
                <w:w w:val="93"/>
              </w:rPr>
              <w:t>a</w:t>
            </w:r>
            <w:r w:rsidRPr="00B45360">
              <w:rPr>
                <w:rFonts w:ascii="Arial" w:hAnsi="Arial" w:cs="Arial"/>
                <w:spacing w:val="1"/>
                <w:w w:val="93"/>
              </w:rPr>
              <w:t>t</w:t>
            </w:r>
            <w:r w:rsidRPr="00B45360">
              <w:rPr>
                <w:rFonts w:ascii="Arial" w:hAnsi="Arial" w:cs="Arial"/>
                <w:w w:val="93"/>
              </w:rPr>
              <w:t>a</w:t>
            </w:r>
            <w:r w:rsidRPr="00B45360">
              <w:rPr>
                <w:rFonts w:ascii="Arial" w:hAnsi="Arial" w:cs="Arial"/>
                <w:spacing w:val="6"/>
                <w:w w:val="93"/>
              </w:rPr>
              <w:t xml:space="preserve"> </w:t>
            </w:r>
            <w:r w:rsidRPr="00B45360">
              <w:rPr>
                <w:rFonts w:ascii="Arial" w:hAnsi="Arial" w:cs="Arial"/>
              </w:rPr>
              <w:t>de</w:t>
            </w:r>
            <w:r w:rsidRPr="00B45360">
              <w:rPr>
                <w:rFonts w:ascii="Arial" w:hAnsi="Arial" w:cs="Arial"/>
                <w:spacing w:val="-10"/>
              </w:rPr>
              <w:t xml:space="preserve"> </w:t>
            </w:r>
            <w:r w:rsidRPr="00B45360">
              <w:rPr>
                <w:rFonts w:ascii="Arial" w:hAnsi="Arial" w:cs="Arial"/>
                <w:spacing w:val="-2"/>
                <w:w w:val="97"/>
              </w:rPr>
              <w:t>e</w:t>
            </w:r>
            <w:r w:rsidRPr="00B45360">
              <w:rPr>
                <w:rFonts w:ascii="Arial" w:hAnsi="Arial" w:cs="Arial"/>
                <w:w w:val="74"/>
              </w:rPr>
              <w:t>v</w:t>
            </w:r>
            <w:r w:rsidRPr="00B45360">
              <w:rPr>
                <w:rFonts w:ascii="Arial" w:hAnsi="Arial" w:cs="Arial"/>
                <w:w w:val="99"/>
              </w:rPr>
              <w:t>a</w:t>
            </w:r>
            <w:r w:rsidRPr="00B45360">
              <w:rPr>
                <w:rFonts w:ascii="Arial" w:hAnsi="Arial" w:cs="Arial"/>
                <w:w w:val="69"/>
              </w:rPr>
              <w:t>l</w:t>
            </w:r>
            <w:r w:rsidRPr="00B45360">
              <w:rPr>
                <w:rFonts w:ascii="Arial" w:hAnsi="Arial" w:cs="Arial"/>
                <w:spacing w:val="-1"/>
                <w:w w:val="93"/>
              </w:rPr>
              <w:t>u</w:t>
            </w:r>
            <w:r w:rsidRPr="00B45360">
              <w:rPr>
                <w:rFonts w:ascii="Arial" w:hAnsi="Arial" w:cs="Arial"/>
                <w:w w:val="99"/>
              </w:rPr>
              <w:t>a</w:t>
            </w:r>
            <w:r w:rsidRPr="00B45360">
              <w:rPr>
                <w:rFonts w:ascii="Arial" w:hAnsi="Arial" w:cs="Arial"/>
                <w:w w:val="88"/>
              </w:rPr>
              <w:t>r</w:t>
            </w:r>
            <w:r w:rsidRPr="00B45360">
              <w:rPr>
                <w:rFonts w:ascii="Arial" w:hAnsi="Arial" w:cs="Arial"/>
                <w:spacing w:val="2"/>
              </w:rPr>
              <w:t xml:space="preserve"> </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spacing w:val="-2"/>
                <w:w w:val="93"/>
              </w:rPr>
              <w:t>c</w:t>
            </w:r>
            <w:r w:rsidRPr="00B45360">
              <w:rPr>
                <w:rFonts w:ascii="Arial" w:hAnsi="Arial" w:cs="Arial"/>
                <w:w w:val="93"/>
              </w:rPr>
              <w:t>apacidad</w:t>
            </w:r>
            <w:r w:rsidRPr="00B45360">
              <w:rPr>
                <w:rFonts w:ascii="Arial" w:hAnsi="Arial" w:cs="Arial"/>
                <w:spacing w:val="3"/>
                <w:w w:val="93"/>
              </w:rPr>
              <w:t xml:space="preserve"> </w:t>
            </w:r>
            <w:r w:rsidRPr="00B45360">
              <w:rPr>
                <w:rFonts w:ascii="Arial" w:hAnsi="Arial" w:cs="Arial"/>
              </w:rPr>
              <w:t>de</w:t>
            </w:r>
            <w:r w:rsidRPr="00B45360">
              <w:rPr>
                <w:rFonts w:ascii="Arial" w:hAnsi="Arial" w:cs="Arial"/>
                <w:spacing w:val="-10"/>
              </w:rPr>
              <w:t xml:space="preserve"> </w:t>
            </w:r>
            <w:r w:rsidRPr="00B45360">
              <w:rPr>
                <w:rFonts w:ascii="Arial" w:hAnsi="Arial" w:cs="Arial"/>
                <w:spacing w:val="-2"/>
                <w:w w:val="92"/>
              </w:rPr>
              <w:t>c</w:t>
            </w:r>
            <w:r w:rsidRPr="00B45360">
              <w:rPr>
                <w:rFonts w:ascii="Arial" w:hAnsi="Arial" w:cs="Arial"/>
                <w:w w:val="91"/>
              </w:rPr>
              <w:t>o</w:t>
            </w:r>
            <w:r w:rsidRPr="00B45360">
              <w:rPr>
                <w:rFonts w:ascii="Arial" w:hAnsi="Arial" w:cs="Arial"/>
                <w:spacing w:val="-1"/>
                <w:w w:val="91"/>
              </w:rPr>
              <w:t>m</w:t>
            </w:r>
            <w:r w:rsidRPr="00B45360">
              <w:rPr>
                <w:rFonts w:ascii="Arial" w:hAnsi="Arial" w:cs="Arial"/>
                <w:w w:val="93"/>
              </w:rPr>
              <w:t>p</w:t>
            </w:r>
            <w:r w:rsidRPr="00B45360">
              <w:rPr>
                <w:rFonts w:ascii="Arial" w:hAnsi="Arial" w:cs="Arial"/>
                <w:spacing w:val="-2"/>
                <w:w w:val="88"/>
              </w:rPr>
              <w:t>r</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w w:val="69"/>
              </w:rPr>
              <w:t>i</w:t>
            </w:r>
            <w:r w:rsidRPr="00B45360">
              <w:rPr>
                <w:rFonts w:ascii="Arial" w:hAnsi="Arial" w:cs="Arial"/>
                <w:w w:val="91"/>
              </w:rPr>
              <w:t>ón</w:t>
            </w:r>
            <w:r w:rsidRPr="00B45360">
              <w:rPr>
                <w:rFonts w:ascii="Arial" w:hAnsi="Arial" w:cs="Arial"/>
                <w:spacing w:val="1"/>
              </w:rPr>
              <w:t xml:space="preserve"> </w:t>
            </w:r>
            <w:r w:rsidRPr="00B45360">
              <w:rPr>
                <w:rFonts w:ascii="Arial" w:hAnsi="Arial" w:cs="Arial"/>
                <w:w w:val="92"/>
              </w:rPr>
              <w:t>d</w:t>
            </w:r>
            <w:r w:rsidRPr="00B45360">
              <w:rPr>
                <w:rFonts w:ascii="Arial" w:hAnsi="Arial" w:cs="Arial"/>
                <w:w w:val="97"/>
              </w:rPr>
              <w:t>e</w:t>
            </w:r>
            <w:r w:rsidRPr="00B45360">
              <w:rPr>
                <w:rFonts w:ascii="Arial" w:hAnsi="Arial" w:cs="Arial"/>
                <w:w w:val="69"/>
              </w:rPr>
              <w:t>l</w:t>
            </w:r>
            <w:r w:rsidRPr="00B45360">
              <w:rPr>
                <w:rFonts w:ascii="Arial" w:hAnsi="Arial" w:cs="Arial"/>
              </w:rPr>
              <w:t xml:space="preserve"> </w:t>
            </w:r>
            <w:r w:rsidRPr="00B45360">
              <w:rPr>
                <w:rFonts w:ascii="Arial" w:hAnsi="Arial" w:cs="Arial"/>
                <w:w w:val="99"/>
              </w:rPr>
              <w:t>a</w:t>
            </w:r>
            <w:r w:rsidRPr="00B45360">
              <w:rPr>
                <w:rFonts w:ascii="Arial" w:hAnsi="Arial" w:cs="Arial"/>
                <w:w w:val="69"/>
              </w:rPr>
              <w:t>l</w:t>
            </w:r>
            <w:r w:rsidRPr="00B45360">
              <w:rPr>
                <w:rFonts w:ascii="Arial" w:hAnsi="Arial" w:cs="Arial"/>
                <w:spacing w:val="-1"/>
                <w:w w:val="93"/>
              </w:rPr>
              <w:t>u</w:t>
            </w:r>
            <w:r w:rsidRPr="00B45360">
              <w:rPr>
                <w:rFonts w:ascii="Arial" w:hAnsi="Arial" w:cs="Arial"/>
                <w:w w:val="94"/>
              </w:rPr>
              <w:t>m</w:t>
            </w:r>
            <w:r w:rsidRPr="00B45360">
              <w:rPr>
                <w:rFonts w:ascii="Arial" w:hAnsi="Arial" w:cs="Arial"/>
                <w:spacing w:val="-1"/>
                <w:w w:val="93"/>
              </w:rPr>
              <w:t>n</w:t>
            </w:r>
            <w:r w:rsidRPr="00B45360">
              <w:rPr>
                <w:rFonts w:ascii="Arial" w:hAnsi="Arial" w:cs="Arial"/>
                <w:w w:val="99"/>
              </w:rPr>
              <w:t>a</w:t>
            </w:r>
            <w:r w:rsidRPr="00B45360">
              <w:rPr>
                <w:rFonts w:ascii="Arial" w:hAnsi="Arial" w:cs="Arial"/>
                <w:w w:val="92"/>
              </w:rPr>
              <w:t>d</w:t>
            </w:r>
            <w:r w:rsidRPr="00B45360">
              <w:rPr>
                <w:rFonts w:ascii="Arial" w:hAnsi="Arial" w:cs="Arial"/>
                <w:w w:val="88"/>
              </w:rPr>
              <w:t>o</w:t>
            </w:r>
            <w:r w:rsidRPr="00B45360">
              <w:rPr>
                <w:rFonts w:ascii="Arial" w:hAnsi="Arial" w:cs="Arial"/>
              </w:rPr>
              <w:t xml:space="preserve"> </w:t>
            </w:r>
            <w:r w:rsidRPr="00B45360">
              <w:rPr>
                <w:rFonts w:ascii="Arial" w:hAnsi="Arial" w:cs="Arial"/>
                <w:spacing w:val="-1"/>
                <w:w w:val="93"/>
              </w:rPr>
              <w:t>s</w:t>
            </w:r>
            <w:r w:rsidRPr="00B45360">
              <w:rPr>
                <w:rFonts w:ascii="Arial" w:hAnsi="Arial" w:cs="Arial"/>
                <w:w w:val="93"/>
              </w:rPr>
              <w:t>ob</w:t>
            </w:r>
            <w:r w:rsidRPr="00B45360">
              <w:rPr>
                <w:rFonts w:ascii="Arial" w:hAnsi="Arial" w:cs="Arial"/>
                <w:spacing w:val="-2"/>
                <w:w w:val="93"/>
              </w:rPr>
              <w:t>r</w:t>
            </w:r>
            <w:r w:rsidRPr="00B45360">
              <w:rPr>
                <w:rFonts w:ascii="Arial" w:hAnsi="Arial" w:cs="Arial"/>
                <w:w w:val="93"/>
              </w:rPr>
              <w:t>e</w:t>
            </w:r>
            <w:r w:rsidRPr="00B45360">
              <w:rPr>
                <w:rFonts w:ascii="Arial" w:hAnsi="Arial" w:cs="Arial"/>
                <w:spacing w:val="3"/>
                <w:w w:val="93"/>
              </w:rPr>
              <w:t xml:space="preserve"> </w:t>
            </w:r>
            <w:r w:rsidRPr="00B45360">
              <w:rPr>
                <w:rFonts w:ascii="Arial" w:hAnsi="Arial" w:cs="Arial"/>
                <w:w w:val="69"/>
              </w:rPr>
              <w:t>l</w:t>
            </w:r>
            <w:r w:rsidRPr="00B45360">
              <w:rPr>
                <w:rFonts w:ascii="Arial" w:hAnsi="Arial" w:cs="Arial"/>
                <w:w w:val="94"/>
              </w:rPr>
              <w:t>os</w:t>
            </w:r>
            <w:r w:rsidRPr="00B45360">
              <w:rPr>
                <w:rFonts w:ascii="Arial" w:hAnsi="Arial" w:cs="Arial"/>
                <w:spacing w:val="1"/>
              </w:rPr>
              <w:t xml:space="preserve"> </w:t>
            </w:r>
            <w:r w:rsidRPr="00B45360">
              <w:rPr>
                <w:rFonts w:ascii="Arial" w:hAnsi="Arial" w:cs="Arial"/>
                <w:w w:val="92"/>
              </w:rPr>
              <w:t>a</w:t>
            </w:r>
            <w:r w:rsidRPr="00B45360">
              <w:rPr>
                <w:rFonts w:ascii="Arial" w:hAnsi="Arial" w:cs="Arial"/>
                <w:spacing w:val="-1"/>
                <w:w w:val="92"/>
              </w:rPr>
              <w:t>n</w:t>
            </w:r>
            <w:r w:rsidRPr="00B45360">
              <w:rPr>
                <w:rFonts w:ascii="Arial" w:hAnsi="Arial" w:cs="Arial"/>
                <w:spacing w:val="1"/>
                <w:w w:val="92"/>
              </w:rPr>
              <w:t>u</w:t>
            </w:r>
            <w:r w:rsidRPr="00B45360">
              <w:rPr>
                <w:rFonts w:ascii="Arial" w:hAnsi="Arial" w:cs="Arial"/>
                <w:spacing w:val="-1"/>
                <w:w w:val="92"/>
              </w:rPr>
              <w:t>n</w:t>
            </w:r>
            <w:r w:rsidRPr="00B45360">
              <w:rPr>
                <w:rFonts w:ascii="Arial" w:hAnsi="Arial" w:cs="Arial"/>
                <w:w w:val="92"/>
              </w:rPr>
              <w:t>cios</w:t>
            </w:r>
            <w:r w:rsidRPr="00B45360">
              <w:rPr>
                <w:rFonts w:ascii="Arial" w:hAnsi="Arial" w:cs="Arial"/>
                <w:spacing w:val="6"/>
                <w:w w:val="92"/>
              </w:rPr>
              <w:t xml:space="preserve"> </w:t>
            </w:r>
            <w:r w:rsidRPr="00B45360">
              <w:rPr>
                <w:rFonts w:ascii="Arial" w:hAnsi="Arial" w:cs="Arial"/>
                <w:w w:val="93"/>
              </w:rPr>
              <w:t>p</w:t>
            </w:r>
            <w:r w:rsidRPr="00B45360">
              <w:rPr>
                <w:rFonts w:ascii="Arial" w:hAnsi="Arial" w:cs="Arial"/>
                <w:spacing w:val="-1"/>
                <w:w w:val="93"/>
              </w:rPr>
              <w:t>u</w:t>
            </w:r>
            <w:r w:rsidRPr="00B45360">
              <w:rPr>
                <w:rFonts w:ascii="Arial" w:hAnsi="Arial" w:cs="Arial"/>
                <w:w w:val="92"/>
              </w:rPr>
              <w:t>b</w:t>
            </w:r>
            <w:r w:rsidRPr="00B45360">
              <w:rPr>
                <w:rFonts w:ascii="Arial" w:hAnsi="Arial" w:cs="Arial"/>
                <w:w w:val="69"/>
              </w:rPr>
              <w:t>li</w:t>
            </w:r>
            <w:r w:rsidRPr="00B45360">
              <w:rPr>
                <w:rFonts w:ascii="Arial" w:hAnsi="Arial" w:cs="Arial"/>
                <w:w w:val="84"/>
              </w:rPr>
              <w:t>ci</w:t>
            </w:r>
            <w:r w:rsidRPr="00B45360">
              <w:rPr>
                <w:rFonts w:ascii="Arial" w:hAnsi="Arial" w:cs="Arial"/>
                <w:spacing w:val="1"/>
                <w:w w:val="89"/>
              </w:rPr>
              <w:t>t</w:t>
            </w:r>
            <w:r w:rsidRPr="00B45360">
              <w:rPr>
                <w:rFonts w:ascii="Arial" w:hAnsi="Arial" w:cs="Arial"/>
                <w:w w:val="99"/>
              </w:rPr>
              <w:t>a</w:t>
            </w:r>
            <w:r w:rsidRPr="00B45360">
              <w:rPr>
                <w:rFonts w:ascii="Arial" w:hAnsi="Arial" w:cs="Arial"/>
                <w:w w:val="88"/>
              </w:rPr>
              <w:t>r</w:t>
            </w:r>
            <w:r w:rsidRPr="00B45360">
              <w:rPr>
                <w:rFonts w:ascii="Arial" w:hAnsi="Arial" w:cs="Arial"/>
                <w:w w:val="69"/>
              </w:rPr>
              <w:t>i</w:t>
            </w:r>
            <w:r w:rsidRPr="00B45360">
              <w:rPr>
                <w:rFonts w:ascii="Arial" w:hAnsi="Arial" w:cs="Arial"/>
                <w:w w:val="94"/>
              </w:rPr>
              <w:t>os</w:t>
            </w:r>
            <w:r w:rsidRPr="00B45360">
              <w:rPr>
                <w:rFonts w:ascii="Arial" w:hAnsi="Arial" w:cs="Arial"/>
                <w:spacing w:val="1"/>
              </w:rPr>
              <w:t xml:space="preserve"> </w:t>
            </w:r>
            <w:r w:rsidRPr="00B45360">
              <w:rPr>
                <w:rFonts w:ascii="Arial" w:hAnsi="Arial" w:cs="Arial"/>
                <w:spacing w:val="-2"/>
              </w:rPr>
              <w:t>q</w:t>
            </w:r>
            <w:r w:rsidRPr="00B45360">
              <w:rPr>
                <w:rFonts w:ascii="Arial" w:hAnsi="Arial" w:cs="Arial"/>
                <w:spacing w:val="-1"/>
              </w:rPr>
              <w:t>u</w:t>
            </w:r>
            <w:r w:rsidRPr="00B45360">
              <w:rPr>
                <w:rFonts w:ascii="Arial" w:hAnsi="Arial" w:cs="Arial"/>
              </w:rPr>
              <w:t>e</w:t>
            </w:r>
            <w:r w:rsidRPr="00B45360">
              <w:rPr>
                <w:rFonts w:ascii="Arial" w:hAnsi="Arial" w:cs="Arial"/>
                <w:spacing w:val="-16"/>
              </w:rPr>
              <w:t xml:space="preserve"> </w:t>
            </w:r>
            <w:r w:rsidRPr="00B45360">
              <w:rPr>
                <w:rFonts w:ascii="Arial" w:hAnsi="Arial" w:cs="Arial"/>
              </w:rPr>
              <w:t>más</w:t>
            </w:r>
            <w:r w:rsidRPr="00B45360">
              <w:rPr>
                <w:rFonts w:ascii="Arial" w:hAnsi="Arial" w:cs="Arial"/>
                <w:spacing w:val="-8"/>
              </w:rPr>
              <w:t xml:space="preserve"> </w:t>
            </w:r>
            <w:r w:rsidRPr="00B45360">
              <w:rPr>
                <w:rFonts w:ascii="Arial" w:hAnsi="Arial" w:cs="Arial"/>
                <w:w w:val="69"/>
              </w:rPr>
              <w:t>l</w:t>
            </w:r>
            <w:r w:rsidRPr="00B45360">
              <w:rPr>
                <w:rFonts w:ascii="Arial" w:hAnsi="Arial" w:cs="Arial"/>
                <w:w w:val="97"/>
              </w:rPr>
              <w:t>e</w:t>
            </w:r>
            <w:r w:rsidRPr="00B45360">
              <w:rPr>
                <w:rFonts w:ascii="Arial" w:hAnsi="Arial" w:cs="Arial"/>
              </w:rPr>
              <w:t xml:space="preserve"> </w:t>
            </w:r>
            <w:r w:rsidRPr="00B45360">
              <w:rPr>
                <w:rFonts w:ascii="Arial" w:hAnsi="Arial" w:cs="Arial"/>
                <w:spacing w:val="1"/>
                <w:w w:val="69"/>
              </w:rPr>
              <w:t>i</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7"/>
              </w:rPr>
              <w:t>e</w:t>
            </w:r>
            <w:r w:rsidRPr="00B45360">
              <w:rPr>
                <w:rFonts w:ascii="Arial" w:hAnsi="Arial" w:cs="Arial"/>
                <w:spacing w:val="-2"/>
                <w:w w:val="88"/>
              </w:rPr>
              <w:t>r</w:t>
            </w:r>
            <w:r w:rsidRPr="00B45360">
              <w:rPr>
                <w:rFonts w:ascii="Arial" w:hAnsi="Arial" w:cs="Arial"/>
                <w:w w:val="97"/>
              </w:rPr>
              <w:t>e</w:t>
            </w:r>
            <w:r w:rsidRPr="00B45360">
              <w:rPr>
                <w:rFonts w:ascii="Arial" w:hAnsi="Arial" w:cs="Arial"/>
                <w:spacing w:val="-1"/>
                <w:w w:val="101"/>
              </w:rPr>
              <w:t>s</w:t>
            </w:r>
            <w:r w:rsidRPr="00B45360">
              <w:rPr>
                <w:rFonts w:ascii="Arial" w:hAnsi="Arial" w:cs="Arial"/>
                <w:w w:val="99"/>
              </w:rPr>
              <w:t>a</w:t>
            </w:r>
            <w:r w:rsidRPr="00B45360">
              <w:rPr>
                <w:rFonts w:ascii="Arial" w:hAnsi="Arial" w:cs="Arial"/>
                <w:spacing w:val="-1"/>
                <w:w w:val="93"/>
              </w:rPr>
              <w:t>n</w:t>
            </w:r>
            <w:r w:rsidRPr="00B45360">
              <w:rPr>
                <w:rFonts w:ascii="Arial" w:hAnsi="Arial" w:cs="Arial"/>
                <w:w w:val="96"/>
              </w:rPr>
              <w:t>,</w:t>
            </w:r>
            <w:r w:rsidRPr="00B45360">
              <w:rPr>
                <w:rFonts w:ascii="Arial" w:hAnsi="Arial" w:cs="Arial"/>
                <w:spacing w:val="2"/>
              </w:rPr>
              <w:t xml:space="preserve"> </w:t>
            </w:r>
            <w:r w:rsidRPr="00B45360">
              <w:rPr>
                <w:rFonts w:ascii="Arial" w:hAnsi="Arial" w:cs="Arial"/>
                <w:w w:val="92"/>
              </w:rPr>
              <w:t>d</w:t>
            </w:r>
            <w:r w:rsidRPr="00B45360">
              <w:rPr>
                <w:rFonts w:ascii="Arial" w:hAnsi="Arial" w:cs="Arial"/>
                <w:w w:val="97"/>
              </w:rPr>
              <w:t>e</w:t>
            </w:r>
            <w:r w:rsidRPr="00B45360">
              <w:rPr>
                <w:rFonts w:ascii="Arial" w:hAnsi="Arial" w:cs="Arial"/>
                <w:spacing w:val="-1"/>
                <w:w w:val="101"/>
              </w:rPr>
              <w:t>s</w:t>
            </w:r>
            <w:r w:rsidRPr="00B45360">
              <w:rPr>
                <w:rFonts w:ascii="Arial" w:hAnsi="Arial" w:cs="Arial"/>
                <w:w w:val="99"/>
              </w:rPr>
              <w:t>a</w:t>
            </w:r>
            <w:r w:rsidRPr="00B45360">
              <w:rPr>
                <w:rFonts w:ascii="Arial" w:hAnsi="Arial" w:cs="Arial"/>
                <w:w w:val="88"/>
              </w:rPr>
              <w:t>r</w:t>
            </w:r>
            <w:r w:rsidRPr="00B45360">
              <w:rPr>
                <w:rFonts w:ascii="Arial" w:hAnsi="Arial" w:cs="Arial"/>
                <w:spacing w:val="-2"/>
                <w:w w:val="88"/>
              </w:rPr>
              <w:t>r</w:t>
            </w:r>
            <w:r w:rsidRPr="00B45360">
              <w:rPr>
                <w:rFonts w:ascii="Arial" w:hAnsi="Arial" w:cs="Arial"/>
                <w:w w:val="81"/>
              </w:rPr>
              <w:t>ol</w:t>
            </w:r>
            <w:r w:rsidRPr="00B45360">
              <w:rPr>
                <w:rFonts w:ascii="Arial" w:hAnsi="Arial" w:cs="Arial"/>
                <w:w w:val="69"/>
              </w:rPr>
              <w:t>l</w:t>
            </w:r>
            <w:r w:rsidRPr="00B45360">
              <w:rPr>
                <w:rFonts w:ascii="Arial" w:hAnsi="Arial" w:cs="Arial"/>
                <w:w w:val="99"/>
              </w:rPr>
              <w:t>a</w:t>
            </w:r>
            <w:r w:rsidRPr="00B45360">
              <w:rPr>
                <w:rFonts w:ascii="Arial" w:hAnsi="Arial" w:cs="Arial"/>
                <w:spacing w:val="-1"/>
                <w:w w:val="93"/>
              </w:rPr>
              <w:t>n</w:t>
            </w:r>
            <w:r w:rsidRPr="00B45360">
              <w:rPr>
                <w:rFonts w:ascii="Arial" w:hAnsi="Arial" w:cs="Arial"/>
                <w:w w:val="92"/>
              </w:rPr>
              <w:t>d</w:t>
            </w:r>
            <w:r w:rsidRPr="00B45360">
              <w:rPr>
                <w:rFonts w:ascii="Arial" w:hAnsi="Arial" w:cs="Arial"/>
                <w:w w:val="88"/>
              </w:rPr>
              <w:t>o</w:t>
            </w:r>
            <w:r w:rsidRPr="00B45360">
              <w:rPr>
                <w:rFonts w:ascii="Arial" w:hAnsi="Arial" w:cs="Arial"/>
              </w:rPr>
              <w:t xml:space="preserve"> </w:t>
            </w:r>
            <w:r w:rsidRPr="00B45360">
              <w:rPr>
                <w:rFonts w:ascii="Arial" w:hAnsi="Arial" w:cs="Arial"/>
                <w:spacing w:val="1"/>
              </w:rPr>
              <w:t>u</w:t>
            </w:r>
            <w:r w:rsidRPr="00B45360">
              <w:rPr>
                <w:rFonts w:ascii="Arial" w:hAnsi="Arial" w:cs="Arial"/>
                <w:spacing w:val="-1"/>
              </w:rPr>
              <w:t>n</w:t>
            </w:r>
            <w:r w:rsidRPr="00B45360">
              <w:rPr>
                <w:rFonts w:ascii="Arial" w:hAnsi="Arial" w:cs="Arial"/>
              </w:rPr>
              <w:t>a</w:t>
            </w:r>
            <w:r w:rsidRPr="00B45360">
              <w:rPr>
                <w:rFonts w:ascii="Arial" w:hAnsi="Arial" w:cs="Arial"/>
                <w:spacing w:val="-13"/>
              </w:rPr>
              <w:t xml:space="preserve"> </w:t>
            </w:r>
            <w:r w:rsidRPr="00B45360">
              <w:rPr>
                <w:rFonts w:ascii="Arial" w:hAnsi="Arial" w:cs="Arial"/>
                <w:spacing w:val="-1"/>
              </w:rPr>
              <w:t>un</w:t>
            </w:r>
            <w:r w:rsidRPr="00B45360">
              <w:rPr>
                <w:rFonts w:ascii="Arial" w:hAnsi="Arial" w:cs="Arial"/>
              </w:rPr>
              <w:t>a</w:t>
            </w:r>
            <w:r w:rsidRPr="00B45360">
              <w:rPr>
                <w:rFonts w:ascii="Arial" w:hAnsi="Arial" w:cs="Arial"/>
                <w:spacing w:val="-11"/>
              </w:rPr>
              <w:t xml:space="preserve"> </w:t>
            </w:r>
            <w:r w:rsidRPr="00B45360">
              <w:rPr>
                <w:rFonts w:ascii="Arial" w:hAnsi="Arial" w:cs="Arial"/>
                <w:w w:val="90"/>
              </w:rPr>
              <w:t>cr</w:t>
            </w:r>
            <w:r w:rsidRPr="00B45360">
              <w:rPr>
                <w:rFonts w:ascii="Arial" w:hAnsi="Arial" w:cs="Arial"/>
                <w:spacing w:val="-2"/>
                <w:w w:val="69"/>
              </w:rPr>
              <w:t>í</w:t>
            </w:r>
            <w:r w:rsidRPr="00B45360">
              <w:rPr>
                <w:rFonts w:ascii="Arial" w:hAnsi="Arial" w:cs="Arial"/>
                <w:spacing w:val="1"/>
                <w:w w:val="89"/>
              </w:rPr>
              <w:t>t</w:t>
            </w:r>
            <w:r w:rsidRPr="00B45360">
              <w:rPr>
                <w:rFonts w:ascii="Arial" w:hAnsi="Arial" w:cs="Arial"/>
                <w:w w:val="69"/>
              </w:rPr>
              <w:t>i</w:t>
            </w:r>
            <w:r w:rsidRPr="00B45360">
              <w:rPr>
                <w:rFonts w:ascii="Arial" w:hAnsi="Arial" w:cs="Arial"/>
                <w:w w:val="96"/>
              </w:rPr>
              <w:t>ca</w:t>
            </w:r>
            <w:r w:rsidRPr="00B45360">
              <w:rPr>
                <w:rFonts w:ascii="Arial" w:hAnsi="Arial" w:cs="Arial"/>
              </w:rPr>
              <w:t xml:space="preserve"> </w:t>
            </w:r>
            <w:r w:rsidRPr="00B45360">
              <w:rPr>
                <w:rFonts w:ascii="Arial" w:hAnsi="Arial" w:cs="Arial"/>
                <w:spacing w:val="-2"/>
                <w:w w:val="93"/>
              </w:rPr>
              <w:t>r</w:t>
            </w:r>
            <w:r w:rsidRPr="00B45360">
              <w:rPr>
                <w:rFonts w:ascii="Arial" w:hAnsi="Arial" w:cs="Arial"/>
                <w:w w:val="93"/>
              </w:rPr>
              <w:t>e</w:t>
            </w:r>
            <w:r w:rsidRPr="00B45360">
              <w:rPr>
                <w:rFonts w:ascii="Arial" w:hAnsi="Arial" w:cs="Arial"/>
                <w:spacing w:val="-1"/>
                <w:w w:val="93"/>
              </w:rPr>
              <w:t>s</w:t>
            </w:r>
            <w:r w:rsidRPr="00B45360">
              <w:rPr>
                <w:rFonts w:ascii="Arial" w:hAnsi="Arial" w:cs="Arial"/>
                <w:spacing w:val="1"/>
                <w:w w:val="93"/>
              </w:rPr>
              <w:t>p</w:t>
            </w:r>
            <w:r w:rsidRPr="00B45360">
              <w:rPr>
                <w:rFonts w:ascii="Arial" w:hAnsi="Arial" w:cs="Arial"/>
                <w:w w:val="93"/>
              </w:rPr>
              <w:t>e</w:t>
            </w:r>
            <w:r w:rsidRPr="00B45360">
              <w:rPr>
                <w:rFonts w:ascii="Arial" w:hAnsi="Arial" w:cs="Arial"/>
                <w:spacing w:val="-2"/>
                <w:w w:val="93"/>
              </w:rPr>
              <w:t>c</w:t>
            </w:r>
            <w:r w:rsidRPr="00B45360">
              <w:rPr>
                <w:rFonts w:ascii="Arial" w:hAnsi="Arial" w:cs="Arial"/>
                <w:spacing w:val="-1"/>
                <w:w w:val="93"/>
              </w:rPr>
              <w:t>t</w:t>
            </w:r>
            <w:r w:rsidRPr="00B45360">
              <w:rPr>
                <w:rFonts w:ascii="Arial" w:hAnsi="Arial" w:cs="Arial"/>
                <w:w w:val="93"/>
              </w:rPr>
              <w:t>o</w:t>
            </w:r>
            <w:r w:rsidRPr="00B45360">
              <w:rPr>
                <w:rFonts w:ascii="Arial" w:hAnsi="Arial" w:cs="Arial"/>
                <w:spacing w:val="4"/>
                <w:w w:val="93"/>
              </w:rPr>
              <w:t xml:space="preserve"> </w:t>
            </w:r>
            <w:r w:rsidRPr="00B45360">
              <w:rPr>
                <w:rFonts w:ascii="Arial" w:hAnsi="Arial" w:cs="Arial"/>
                <w:w w:val="99"/>
              </w:rPr>
              <w:t>a</w:t>
            </w:r>
            <w:r w:rsidRPr="00B45360">
              <w:rPr>
                <w:rFonts w:ascii="Arial" w:hAnsi="Arial" w:cs="Arial"/>
                <w:w w:val="69"/>
              </w:rPr>
              <w:t>l</w:t>
            </w:r>
            <w:r w:rsidRPr="00B45360">
              <w:rPr>
                <w:rFonts w:ascii="Arial" w:hAnsi="Arial" w:cs="Arial"/>
              </w:rPr>
              <w:t xml:space="preserve"> </w:t>
            </w:r>
            <w:r w:rsidRPr="00B45360">
              <w:rPr>
                <w:rFonts w:ascii="Arial" w:hAnsi="Arial" w:cs="Arial"/>
                <w:w w:val="92"/>
              </w:rPr>
              <w:t>co</w:t>
            </w:r>
            <w:r w:rsidRPr="00B45360">
              <w:rPr>
                <w:rFonts w:ascii="Arial" w:hAnsi="Arial" w:cs="Arial"/>
                <w:spacing w:val="-1"/>
                <w:w w:val="92"/>
              </w:rPr>
              <w:t>n</w:t>
            </w:r>
            <w:r w:rsidRPr="00B45360">
              <w:rPr>
                <w:rFonts w:ascii="Arial" w:hAnsi="Arial" w:cs="Arial"/>
                <w:spacing w:val="1"/>
                <w:w w:val="92"/>
              </w:rPr>
              <w:t>s</w:t>
            </w:r>
            <w:r w:rsidRPr="00B45360">
              <w:rPr>
                <w:rFonts w:ascii="Arial" w:hAnsi="Arial" w:cs="Arial"/>
                <w:spacing w:val="-1"/>
                <w:w w:val="92"/>
              </w:rPr>
              <w:t>u</w:t>
            </w:r>
            <w:r w:rsidRPr="00B45360">
              <w:rPr>
                <w:rFonts w:ascii="Arial" w:hAnsi="Arial" w:cs="Arial"/>
                <w:w w:val="92"/>
              </w:rPr>
              <w:t>mo</w:t>
            </w:r>
            <w:r w:rsidRPr="00B45360">
              <w:rPr>
                <w:rFonts w:ascii="Arial" w:hAnsi="Arial" w:cs="Arial"/>
                <w:spacing w:val="7"/>
                <w:w w:val="92"/>
              </w:rPr>
              <w:t xml:space="preserve"> </w:t>
            </w:r>
            <w:r w:rsidRPr="00B45360">
              <w:rPr>
                <w:rFonts w:ascii="Arial" w:hAnsi="Arial" w:cs="Arial"/>
              </w:rPr>
              <w:t>a</w:t>
            </w:r>
            <w:r w:rsidRPr="00B45360">
              <w:rPr>
                <w:rFonts w:ascii="Arial" w:hAnsi="Arial" w:cs="Arial"/>
                <w:spacing w:val="-1"/>
              </w:rPr>
              <w:t xml:space="preserve"> </w:t>
            </w:r>
            <w:r w:rsidRPr="00B45360">
              <w:rPr>
                <w:rFonts w:ascii="Arial" w:hAnsi="Arial" w:cs="Arial"/>
                <w:spacing w:val="-1"/>
                <w:w w:val="89"/>
              </w:rPr>
              <w:t>t</w:t>
            </w:r>
            <w:r w:rsidRPr="00B45360">
              <w:rPr>
                <w:rFonts w:ascii="Arial" w:hAnsi="Arial" w:cs="Arial"/>
                <w:w w:val="88"/>
              </w:rPr>
              <w:t>r</w:t>
            </w:r>
            <w:r w:rsidRPr="00B45360">
              <w:rPr>
                <w:rFonts w:ascii="Arial" w:hAnsi="Arial" w:cs="Arial"/>
                <w:spacing w:val="-1"/>
                <w:w w:val="99"/>
              </w:rPr>
              <w:t>a</w:t>
            </w:r>
            <w:r w:rsidRPr="00B45360">
              <w:rPr>
                <w:rFonts w:ascii="Arial" w:hAnsi="Arial" w:cs="Arial"/>
                <w:spacing w:val="-18"/>
                <w:w w:val="74"/>
              </w:rPr>
              <w:t>v</w:t>
            </w:r>
            <w:r w:rsidRPr="00B45360">
              <w:rPr>
                <w:rFonts w:ascii="Arial" w:hAnsi="Arial" w:cs="Arial"/>
                <w:w w:val="97"/>
              </w:rPr>
              <w:t>é</w:t>
            </w:r>
            <w:r w:rsidRPr="00B45360">
              <w:rPr>
                <w:rFonts w:ascii="Arial" w:hAnsi="Arial" w:cs="Arial"/>
                <w:w w:val="101"/>
              </w:rPr>
              <w:t>s</w:t>
            </w:r>
            <w:r w:rsidRPr="00B45360">
              <w:rPr>
                <w:rFonts w:ascii="Arial" w:hAnsi="Arial" w:cs="Arial"/>
              </w:rPr>
              <w:t xml:space="preserve"> de </w:t>
            </w:r>
            <w:r w:rsidRPr="00B45360">
              <w:rPr>
                <w:rFonts w:ascii="Arial" w:hAnsi="Arial" w:cs="Arial"/>
                <w:w w:val="69"/>
              </w:rPr>
              <w:t>l</w:t>
            </w:r>
            <w:r w:rsidRPr="00B45360">
              <w:rPr>
                <w:rFonts w:ascii="Arial" w:hAnsi="Arial" w:cs="Arial"/>
                <w:w w:val="94"/>
              </w:rPr>
              <w:t>os</w:t>
            </w:r>
            <w:r w:rsidRPr="00B45360">
              <w:rPr>
                <w:rFonts w:ascii="Arial" w:hAnsi="Arial" w:cs="Arial"/>
                <w:spacing w:val="1"/>
              </w:rPr>
              <w:t xml:space="preserve"> </w:t>
            </w:r>
            <w:r w:rsidRPr="00B45360">
              <w:rPr>
                <w:rFonts w:ascii="Arial" w:hAnsi="Arial" w:cs="Arial"/>
                <w:spacing w:val="-2"/>
                <w:w w:val="93"/>
              </w:rPr>
              <w:t>r</w:t>
            </w:r>
            <w:r w:rsidRPr="00B45360">
              <w:rPr>
                <w:rFonts w:ascii="Arial" w:hAnsi="Arial" w:cs="Arial"/>
                <w:w w:val="93"/>
              </w:rPr>
              <w:t>ec</w:t>
            </w:r>
            <w:r w:rsidRPr="00B45360">
              <w:rPr>
                <w:rFonts w:ascii="Arial" w:hAnsi="Arial" w:cs="Arial"/>
                <w:spacing w:val="-1"/>
                <w:w w:val="93"/>
              </w:rPr>
              <w:t>u</w:t>
            </w:r>
            <w:r w:rsidRPr="00B45360">
              <w:rPr>
                <w:rFonts w:ascii="Arial" w:hAnsi="Arial" w:cs="Arial"/>
                <w:w w:val="93"/>
              </w:rPr>
              <w:t>r</w:t>
            </w:r>
            <w:r w:rsidRPr="00B45360">
              <w:rPr>
                <w:rFonts w:ascii="Arial" w:hAnsi="Arial" w:cs="Arial"/>
                <w:spacing w:val="-1"/>
                <w:w w:val="93"/>
              </w:rPr>
              <w:t>s</w:t>
            </w:r>
            <w:r w:rsidRPr="00B45360">
              <w:rPr>
                <w:rFonts w:ascii="Arial" w:hAnsi="Arial" w:cs="Arial"/>
                <w:spacing w:val="2"/>
                <w:w w:val="93"/>
              </w:rPr>
              <w:t>o</w:t>
            </w:r>
            <w:r w:rsidRPr="00B45360">
              <w:rPr>
                <w:rFonts w:ascii="Arial" w:hAnsi="Arial" w:cs="Arial"/>
                <w:w w:val="93"/>
              </w:rPr>
              <w:t>s</w:t>
            </w:r>
            <w:r w:rsidRPr="00B45360">
              <w:rPr>
                <w:rFonts w:ascii="Arial" w:hAnsi="Arial" w:cs="Arial"/>
                <w:spacing w:val="7"/>
                <w:w w:val="93"/>
              </w:rPr>
              <w:t xml:space="preserve"> </w:t>
            </w:r>
            <w:r w:rsidRPr="00B45360">
              <w:rPr>
                <w:rFonts w:ascii="Arial" w:hAnsi="Arial" w:cs="Arial"/>
                <w:w w:val="99"/>
              </w:rPr>
              <w:t>a</w:t>
            </w:r>
            <w:r w:rsidRPr="00B45360">
              <w:rPr>
                <w:rFonts w:ascii="Arial" w:hAnsi="Arial" w:cs="Arial"/>
                <w:spacing w:val="-1"/>
                <w:w w:val="93"/>
              </w:rPr>
              <w:t>u</w:t>
            </w:r>
            <w:r w:rsidRPr="00B45360">
              <w:rPr>
                <w:rFonts w:ascii="Arial" w:hAnsi="Arial" w:cs="Arial"/>
                <w:w w:val="92"/>
              </w:rPr>
              <w:t>d</w:t>
            </w:r>
            <w:r w:rsidRPr="00B45360">
              <w:rPr>
                <w:rFonts w:ascii="Arial" w:hAnsi="Arial" w:cs="Arial"/>
                <w:w w:val="69"/>
              </w:rPr>
              <w:t>i</w:t>
            </w:r>
            <w:r w:rsidRPr="00B45360">
              <w:rPr>
                <w:rFonts w:ascii="Arial" w:hAnsi="Arial" w:cs="Arial"/>
                <w:spacing w:val="-2"/>
                <w:w w:val="88"/>
              </w:rPr>
              <w:t>o</w:t>
            </w:r>
            <w:r w:rsidRPr="00B45360">
              <w:rPr>
                <w:rFonts w:ascii="Arial" w:hAnsi="Arial" w:cs="Arial"/>
                <w:w w:val="74"/>
              </w:rPr>
              <w:t>v</w:t>
            </w:r>
            <w:r w:rsidRPr="00B45360">
              <w:rPr>
                <w:rFonts w:ascii="Arial" w:hAnsi="Arial" w:cs="Arial"/>
                <w:spacing w:val="1"/>
                <w:w w:val="69"/>
              </w:rPr>
              <w:t>i</w:t>
            </w:r>
            <w:r w:rsidRPr="00B45360">
              <w:rPr>
                <w:rFonts w:ascii="Arial" w:hAnsi="Arial" w:cs="Arial"/>
                <w:spacing w:val="-1"/>
                <w:w w:val="101"/>
              </w:rPr>
              <w:t>s</w:t>
            </w:r>
            <w:r w:rsidRPr="00B45360">
              <w:rPr>
                <w:rFonts w:ascii="Arial" w:hAnsi="Arial" w:cs="Arial"/>
                <w:spacing w:val="-1"/>
                <w:w w:val="93"/>
              </w:rPr>
              <w:t>u</w:t>
            </w:r>
            <w:r w:rsidRPr="00B45360">
              <w:rPr>
                <w:rFonts w:ascii="Arial" w:hAnsi="Arial" w:cs="Arial"/>
                <w:w w:val="99"/>
              </w:rPr>
              <w:t>a</w:t>
            </w:r>
            <w:r w:rsidRPr="00B45360">
              <w:rPr>
                <w:rFonts w:ascii="Arial" w:hAnsi="Arial" w:cs="Arial"/>
                <w:w w:val="69"/>
              </w:rPr>
              <w:t>l</w:t>
            </w:r>
            <w:r w:rsidRPr="00B45360">
              <w:rPr>
                <w:rFonts w:ascii="Arial" w:hAnsi="Arial" w:cs="Arial"/>
                <w:spacing w:val="1"/>
                <w:w w:val="97"/>
              </w:rPr>
              <w:t>e</w:t>
            </w:r>
            <w:r w:rsidRPr="00B45360">
              <w:rPr>
                <w:rFonts w:ascii="Arial" w:hAnsi="Arial" w:cs="Arial"/>
                <w:w w:val="101"/>
              </w:rPr>
              <w:t>s</w:t>
            </w:r>
            <w:r w:rsidRPr="00B45360">
              <w:rPr>
                <w:rFonts w:ascii="Arial" w:hAnsi="Arial" w:cs="Arial"/>
              </w:rPr>
              <w:t xml:space="preserve"> </w:t>
            </w:r>
            <w:r w:rsidRPr="00B45360">
              <w:rPr>
                <w:rFonts w:ascii="Arial" w:hAnsi="Arial" w:cs="Arial"/>
                <w:w w:val="76"/>
              </w:rPr>
              <w:t>y</w:t>
            </w:r>
            <w:r w:rsidRPr="00B45360">
              <w:rPr>
                <w:rFonts w:ascii="Arial" w:hAnsi="Arial" w:cs="Arial"/>
                <w:spacing w:val="11"/>
                <w:w w:val="76"/>
              </w:rPr>
              <w:t xml:space="preserve"> </w:t>
            </w:r>
            <w:r w:rsidRPr="00B45360">
              <w:rPr>
                <w:rFonts w:ascii="Arial" w:hAnsi="Arial" w:cs="Arial"/>
                <w:spacing w:val="-1"/>
                <w:w w:val="93"/>
              </w:rPr>
              <w:t>nu</w:t>
            </w:r>
            <w:r w:rsidRPr="00B45360">
              <w:rPr>
                <w:rFonts w:ascii="Arial" w:hAnsi="Arial" w:cs="Arial"/>
                <w:spacing w:val="-2"/>
                <w:w w:val="97"/>
              </w:rPr>
              <w:t>e</w:t>
            </w:r>
            <w:r w:rsidRPr="00B45360">
              <w:rPr>
                <w:rFonts w:ascii="Arial" w:hAnsi="Arial" w:cs="Arial"/>
                <w:w w:val="74"/>
              </w:rPr>
              <w:t>v</w:t>
            </w:r>
            <w:r w:rsidRPr="00B45360">
              <w:rPr>
                <w:rFonts w:ascii="Arial" w:hAnsi="Arial" w:cs="Arial"/>
                <w:spacing w:val="2"/>
                <w:w w:val="99"/>
              </w:rPr>
              <w:t>a</w:t>
            </w:r>
            <w:r w:rsidRPr="00B45360">
              <w:rPr>
                <w:rFonts w:ascii="Arial" w:hAnsi="Arial" w:cs="Arial"/>
                <w:w w:val="101"/>
              </w:rPr>
              <w:t>s</w:t>
            </w:r>
            <w:r w:rsidRPr="00B45360">
              <w:rPr>
                <w:rFonts w:ascii="Arial" w:hAnsi="Arial" w:cs="Arial"/>
              </w:rPr>
              <w:t xml:space="preserve"> </w:t>
            </w:r>
            <w:r w:rsidRPr="00B45360">
              <w:rPr>
                <w:rFonts w:ascii="Arial" w:hAnsi="Arial" w:cs="Arial"/>
                <w:spacing w:val="-1"/>
                <w:w w:val="89"/>
              </w:rPr>
              <w:t>t</w:t>
            </w:r>
            <w:r w:rsidRPr="00B45360">
              <w:rPr>
                <w:rFonts w:ascii="Arial" w:hAnsi="Arial" w:cs="Arial"/>
                <w:spacing w:val="-2"/>
                <w:w w:val="97"/>
              </w:rPr>
              <w:t>e</w:t>
            </w:r>
            <w:r w:rsidRPr="00B45360">
              <w:rPr>
                <w:rFonts w:ascii="Arial" w:hAnsi="Arial" w:cs="Arial"/>
                <w:w w:val="93"/>
              </w:rPr>
              <w:t>c</w:t>
            </w:r>
            <w:r w:rsidRPr="00B45360">
              <w:rPr>
                <w:rFonts w:ascii="Arial" w:hAnsi="Arial" w:cs="Arial"/>
                <w:spacing w:val="-1"/>
                <w:w w:val="93"/>
              </w:rPr>
              <w:t>n</w:t>
            </w:r>
            <w:r w:rsidRPr="00B45360">
              <w:rPr>
                <w:rFonts w:ascii="Arial" w:hAnsi="Arial" w:cs="Arial"/>
                <w:spacing w:val="2"/>
                <w:w w:val="88"/>
              </w:rPr>
              <w:t>o</w:t>
            </w:r>
            <w:r w:rsidRPr="00B45360">
              <w:rPr>
                <w:rFonts w:ascii="Arial" w:hAnsi="Arial" w:cs="Arial"/>
                <w:w w:val="69"/>
              </w:rPr>
              <w:t>l</w:t>
            </w:r>
            <w:r w:rsidRPr="00B45360">
              <w:rPr>
                <w:rFonts w:ascii="Arial" w:hAnsi="Arial" w:cs="Arial"/>
                <w:w w:val="87"/>
              </w:rPr>
              <w:t>o</w:t>
            </w:r>
            <w:r w:rsidRPr="00B45360">
              <w:rPr>
                <w:rFonts w:ascii="Arial" w:hAnsi="Arial" w:cs="Arial"/>
                <w:spacing w:val="1"/>
                <w:w w:val="87"/>
              </w:rPr>
              <w:t>g</w:t>
            </w:r>
            <w:r w:rsidRPr="00B45360">
              <w:rPr>
                <w:rFonts w:ascii="Arial" w:hAnsi="Arial" w:cs="Arial"/>
                <w:w w:val="69"/>
              </w:rPr>
              <w:t>í</w:t>
            </w:r>
            <w:r w:rsidRPr="00B45360">
              <w:rPr>
                <w:rFonts w:ascii="Arial" w:hAnsi="Arial" w:cs="Arial"/>
                <w:w w:val="99"/>
              </w:rPr>
              <w:t>a</w:t>
            </w:r>
            <w:r w:rsidRPr="00B45360">
              <w:rPr>
                <w:rFonts w:ascii="Arial" w:hAnsi="Arial" w:cs="Arial"/>
                <w:spacing w:val="-1"/>
                <w:w w:val="101"/>
              </w:rPr>
              <w:t>s</w:t>
            </w:r>
            <w:r w:rsidRPr="00B45360">
              <w:rPr>
                <w:rFonts w:ascii="Arial" w:hAnsi="Arial" w:cs="Arial"/>
                <w:w w:val="96"/>
              </w:rPr>
              <w:t>.</w:t>
            </w:r>
          </w:p>
          <w:p w:rsidR="00DD6215" w:rsidRPr="00D804A8" w:rsidRDefault="00DD6215" w:rsidP="00EC4D23">
            <w:pPr>
              <w:autoSpaceDE w:val="0"/>
              <w:autoSpaceDN w:val="0"/>
              <w:adjustRightInd w:val="0"/>
              <w:spacing w:before="10"/>
              <w:ind w:left="50"/>
              <w:rPr>
                <w:rFonts w:ascii="Arial" w:hAnsi="Arial" w:cs="Arial"/>
                <w:b/>
                <w:spacing w:val="-7"/>
                <w:w w:val="88"/>
              </w:rPr>
            </w:pPr>
            <w:r w:rsidRPr="00B45360">
              <w:rPr>
                <w:rFonts w:ascii="Arial" w:hAnsi="Arial" w:cs="Arial"/>
                <w:w w:val="93"/>
              </w:rPr>
              <w:t>E</w:t>
            </w:r>
            <w:r w:rsidRPr="00B45360">
              <w:rPr>
                <w:rFonts w:ascii="Arial" w:hAnsi="Arial" w:cs="Arial"/>
                <w:spacing w:val="-1"/>
                <w:w w:val="93"/>
              </w:rPr>
              <w:t>st</w:t>
            </w:r>
            <w:r w:rsidRPr="00B45360">
              <w:rPr>
                <w:rFonts w:ascii="Arial" w:hAnsi="Arial" w:cs="Arial"/>
                <w:w w:val="93"/>
              </w:rPr>
              <w:t>os</w:t>
            </w:r>
            <w:r w:rsidRPr="00B45360">
              <w:rPr>
                <w:rFonts w:ascii="Arial" w:hAnsi="Arial" w:cs="Arial"/>
                <w:spacing w:val="-5"/>
                <w:w w:val="93"/>
              </w:rPr>
              <w:t xml:space="preserve"> </w:t>
            </w:r>
            <w:r w:rsidRPr="00B45360">
              <w:rPr>
                <w:rFonts w:ascii="Arial" w:hAnsi="Arial" w:cs="Arial"/>
                <w:w w:val="93"/>
              </w:rPr>
              <w:t>p</w:t>
            </w:r>
            <w:r w:rsidRPr="00B45360">
              <w:rPr>
                <w:rFonts w:ascii="Arial" w:hAnsi="Arial" w:cs="Arial"/>
                <w:spacing w:val="-2"/>
                <w:w w:val="93"/>
              </w:rPr>
              <w:t>r</w:t>
            </w:r>
            <w:r w:rsidRPr="00B45360">
              <w:rPr>
                <w:rFonts w:ascii="Arial" w:hAnsi="Arial" w:cs="Arial"/>
                <w:w w:val="93"/>
              </w:rPr>
              <w:t>oce</w:t>
            </w:r>
            <w:r w:rsidRPr="00B45360">
              <w:rPr>
                <w:rFonts w:ascii="Arial" w:hAnsi="Arial" w:cs="Arial"/>
                <w:spacing w:val="-1"/>
                <w:w w:val="93"/>
              </w:rPr>
              <w:t>s</w:t>
            </w:r>
            <w:r w:rsidRPr="00B45360">
              <w:rPr>
                <w:rFonts w:ascii="Arial" w:hAnsi="Arial" w:cs="Arial"/>
                <w:w w:val="93"/>
              </w:rPr>
              <w:t>os</w:t>
            </w:r>
            <w:r w:rsidRPr="00B45360">
              <w:rPr>
                <w:rFonts w:ascii="Arial" w:hAnsi="Arial" w:cs="Arial"/>
                <w:spacing w:val="6"/>
                <w:w w:val="93"/>
              </w:rPr>
              <w:t xml:space="preserve"> </w:t>
            </w:r>
            <w:r w:rsidRPr="00B45360">
              <w:rPr>
                <w:rFonts w:ascii="Arial" w:hAnsi="Arial" w:cs="Arial"/>
                <w:w w:val="93"/>
              </w:rPr>
              <w:t>p</w:t>
            </w:r>
            <w:r w:rsidRPr="00B45360">
              <w:rPr>
                <w:rFonts w:ascii="Arial" w:hAnsi="Arial" w:cs="Arial"/>
                <w:spacing w:val="-1"/>
                <w:w w:val="93"/>
              </w:rPr>
              <w:t>u</w:t>
            </w:r>
            <w:r w:rsidRPr="00B45360">
              <w:rPr>
                <w:rFonts w:ascii="Arial" w:hAnsi="Arial" w:cs="Arial"/>
                <w:w w:val="93"/>
              </w:rPr>
              <w:t>eden</w:t>
            </w:r>
            <w:r w:rsidRPr="00B45360">
              <w:rPr>
                <w:rFonts w:ascii="Arial" w:hAnsi="Arial" w:cs="Arial"/>
                <w:spacing w:val="10"/>
                <w:w w:val="93"/>
              </w:rPr>
              <w:t xml:space="preserve"> </w:t>
            </w:r>
            <w:r w:rsidRPr="00B45360">
              <w:rPr>
                <w:rFonts w:ascii="Arial" w:hAnsi="Arial" w:cs="Arial"/>
                <w:spacing w:val="-1"/>
                <w:w w:val="93"/>
              </w:rPr>
              <w:t>a</w:t>
            </w:r>
            <w:r w:rsidRPr="00B45360">
              <w:rPr>
                <w:rFonts w:ascii="Arial" w:hAnsi="Arial" w:cs="Arial"/>
                <w:w w:val="93"/>
              </w:rPr>
              <w:t>bo</w:t>
            </w:r>
            <w:r w:rsidRPr="00B45360">
              <w:rPr>
                <w:rFonts w:ascii="Arial" w:hAnsi="Arial" w:cs="Arial"/>
                <w:spacing w:val="-2"/>
                <w:w w:val="93"/>
              </w:rPr>
              <w:t>r</w:t>
            </w:r>
            <w:r w:rsidRPr="00B45360">
              <w:rPr>
                <w:rFonts w:ascii="Arial" w:hAnsi="Arial" w:cs="Arial"/>
                <w:w w:val="93"/>
              </w:rPr>
              <w:t>dar</w:t>
            </w:r>
            <w:r w:rsidRPr="00B45360">
              <w:rPr>
                <w:rFonts w:ascii="Arial" w:hAnsi="Arial" w:cs="Arial"/>
                <w:spacing w:val="-1"/>
                <w:w w:val="93"/>
              </w:rPr>
              <w:t>s</w:t>
            </w:r>
            <w:r w:rsidRPr="00B45360">
              <w:rPr>
                <w:rFonts w:ascii="Arial" w:hAnsi="Arial" w:cs="Arial"/>
                <w:w w:val="93"/>
              </w:rPr>
              <w:t>e</w:t>
            </w:r>
            <w:r w:rsidRPr="00B45360">
              <w:rPr>
                <w:rFonts w:ascii="Arial" w:hAnsi="Arial" w:cs="Arial"/>
                <w:spacing w:val="11"/>
                <w:w w:val="93"/>
              </w:rPr>
              <w:t xml:space="preserve"> </w:t>
            </w:r>
            <w:r w:rsidRPr="00B45360">
              <w:rPr>
                <w:rFonts w:ascii="Arial" w:hAnsi="Arial" w:cs="Arial"/>
                <w:w w:val="93"/>
              </w:rPr>
              <w:t>de</w:t>
            </w:r>
            <w:r w:rsidRPr="00B45360">
              <w:rPr>
                <w:rFonts w:ascii="Arial" w:hAnsi="Arial" w:cs="Arial"/>
                <w:spacing w:val="-1"/>
                <w:w w:val="93"/>
              </w:rPr>
              <w:t>s</w:t>
            </w:r>
            <w:r w:rsidRPr="00B45360">
              <w:rPr>
                <w:rFonts w:ascii="Arial" w:hAnsi="Arial" w:cs="Arial"/>
                <w:w w:val="93"/>
              </w:rPr>
              <w:t>de</w:t>
            </w:r>
            <w:r w:rsidRPr="00B45360">
              <w:rPr>
                <w:rFonts w:ascii="Arial" w:hAnsi="Arial" w:cs="Arial"/>
                <w:spacing w:val="13"/>
                <w:w w:val="93"/>
              </w:rPr>
              <w:t xml:space="preserve"> </w:t>
            </w:r>
            <w:r w:rsidRPr="00B45360">
              <w:rPr>
                <w:rFonts w:ascii="Arial" w:hAnsi="Arial" w:cs="Arial"/>
                <w:spacing w:val="1"/>
              </w:rPr>
              <w:t>t</w:t>
            </w:r>
            <w:r w:rsidRPr="00B45360">
              <w:rPr>
                <w:rFonts w:ascii="Arial" w:hAnsi="Arial" w:cs="Arial"/>
              </w:rPr>
              <w:t>a</w:t>
            </w:r>
            <w:r w:rsidRPr="00B45360">
              <w:rPr>
                <w:rFonts w:ascii="Arial" w:hAnsi="Arial" w:cs="Arial"/>
                <w:spacing w:val="-2"/>
              </w:rPr>
              <w:t>r</w:t>
            </w:r>
            <w:r w:rsidRPr="00B45360">
              <w:rPr>
                <w:rFonts w:ascii="Arial" w:hAnsi="Arial" w:cs="Arial"/>
              </w:rPr>
              <w:t>eas</w:t>
            </w:r>
            <w:r w:rsidRPr="00B45360">
              <w:rPr>
                <w:rFonts w:ascii="Arial" w:hAnsi="Arial" w:cs="Arial"/>
                <w:spacing w:val="-16"/>
              </w:rPr>
              <w:t xml:space="preserve"> </w:t>
            </w:r>
            <w:r w:rsidRPr="00B45360">
              <w:rPr>
                <w:rFonts w:ascii="Arial" w:hAnsi="Arial" w:cs="Arial"/>
                <w:spacing w:val="1"/>
                <w:w w:val="85"/>
              </w:rPr>
              <w:t>g</w:t>
            </w:r>
            <w:r w:rsidRPr="00B45360">
              <w:rPr>
                <w:rFonts w:ascii="Arial" w:hAnsi="Arial" w:cs="Arial"/>
                <w:w w:val="69"/>
              </w:rPr>
              <w:t>l</w:t>
            </w:r>
            <w:r w:rsidRPr="00B45360">
              <w:rPr>
                <w:rFonts w:ascii="Arial" w:hAnsi="Arial" w:cs="Arial"/>
                <w:w w:val="90"/>
              </w:rPr>
              <w:t>ob</w:t>
            </w:r>
            <w:r w:rsidRPr="00B45360">
              <w:rPr>
                <w:rFonts w:ascii="Arial" w:hAnsi="Arial" w:cs="Arial"/>
                <w:w w:val="99"/>
              </w:rPr>
              <w:t>a</w:t>
            </w:r>
            <w:r w:rsidRPr="00B45360">
              <w:rPr>
                <w:rFonts w:ascii="Arial" w:hAnsi="Arial" w:cs="Arial"/>
                <w:w w:val="69"/>
              </w:rPr>
              <w:t>l</w:t>
            </w:r>
            <w:r w:rsidRPr="00B45360">
              <w:rPr>
                <w:rFonts w:ascii="Arial" w:hAnsi="Arial" w:cs="Arial"/>
                <w:w w:val="97"/>
              </w:rPr>
              <w:t>e</w:t>
            </w:r>
            <w:r w:rsidRPr="00B45360">
              <w:rPr>
                <w:rFonts w:ascii="Arial" w:hAnsi="Arial" w:cs="Arial"/>
                <w:w w:val="101"/>
              </w:rPr>
              <w:t>s</w:t>
            </w:r>
            <w:r w:rsidRPr="00B45360">
              <w:rPr>
                <w:rFonts w:ascii="Arial" w:hAnsi="Arial" w:cs="Arial"/>
                <w:spacing w:val="1"/>
              </w:rPr>
              <w:t xml:space="preserve"> </w:t>
            </w:r>
            <w:r w:rsidRPr="00B45360">
              <w:rPr>
                <w:rFonts w:ascii="Arial" w:hAnsi="Arial" w:cs="Arial"/>
                <w:spacing w:val="-2"/>
              </w:rPr>
              <w:t>q</w:t>
            </w:r>
            <w:r w:rsidRPr="00B45360">
              <w:rPr>
                <w:rFonts w:ascii="Arial" w:hAnsi="Arial" w:cs="Arial"/>
                <w:spacing w:val="-1"/>
              </w:rPr>
              <w:t>u</w:t>
            </w:r>
            <w:r w:rsidRPr="00B45360">
              <w:rPr>
                <w:rFonts w:ascii="Arial" w:hAnsi="Arial" w:cs="Arial"/>
              </w:rPr>
              <w:t>e</w:t>
            </w:r>
            <w:r w:rsidRPr="00B45360">
              <w:rPr>
                <w:rFonts w:ascii="Arial" w:hAnsi="Arial" w:cs="Arial"/>
                <w:spacing w:val="-16"/>
              </w:rPr>
              <w:t xml:space="preserve"> </w:t>
            </w:r>
            <w:r w:rsidRPr="00B45360">
              <w:rPr>
                <w:rFonts w:ascii="Arial" w:hAnsi="Arial" w:cs="Arial"/>
                <w:w w:val="92"/>
              </w:rPr>
              <w:t>d</w:t>
            </w:r>
            <w:r w:rsidRPr="00B45360">
              <w:rPr>
                <w:rFonts w:ascii="Arial" w:hAnsi="Arial" w:cs="Arial"/>
                <w:w w:val="97"/>
              </w:rPr>
              <w:t>e</w:t>
            </w:r>
            <w:r w:rsidRPr="00B45360">
              <w:rPr>
                <w:rFonts w:ascii="Arial" w:hAnsi="Arial" w:cs="Arial"/>
                <w:spacing w:val="-1"/>
                <w:w w:val="101"/>
              </w:rPr>
              <w:t>s</w:t>
            </w:r>
            <w:r w:rsidRPr="00B45360">
              <w:rPr>
                <w:rFonts w:ascii="Arial" w:hAnsi="Arial" w:cs="Arial"/>
                <w:w w:val="99"/>
              </w:rPr>
              <w:t>a</w:t>
            </w:r>
            <w:r w:rsidRPr="00B45360">
              <w:rPr>
                <w:rFonts w:ascii="Arial" w:hAnsi="Arial" w:cs="Arial"/>
                <w:w w:val="88"/>
              </w:rPr>
              <w:t>r</w:t>
            </w:r>
            <w:r w:rsidRPr="00B45360">
              <w:rPr>
                <w:rFonts w:ascii="Arial" w:hAnsi="Arial" w:cs="Arial"/>
                <w:spacing w:val="-2"/>
                <w:w w:val="88"/>
              </w:rPr>
              <w:t>r</w:t>
            </w:r>
            <w:r w:rsidRPr="00B45360">
              <w:rPr>
                <w:rFonts w:ascii="Arial" w:hAnsi="Arial" w:cs="Arial"/>
                <w:w w:val="81"/>
              </w:rPr>
              <w:t>ol</w:t>
            </w:r>
            <w:r w:rsidRPr="00B45360">
              <w:rPr>
                <w:rFonts w:ascii="Arial" w:hAnsi="Arial" w:cs="Arial"/>
                <w:w w:val="69"/>
              </w:rPr>
              <w:t>l</w:t>
            </w:r>
            <w:r w:rsidRPr="00B45360">
              <w:rPr>
                <w:rFonts w:ascii="Arial" w:hAnsi="Arial" w:cs="Arial"/>
                <w:spacing w:val="1"/>
                <w:w w:val="97"/>
              </w:rPr>
              <w:t>e</w:t>
            </w:r>
            <w:r w:rsidRPr="00B45360">
              <w:rPr>
                <w:rFonts w:ascii="Arial" w:hAnsi="Arial" w:cs="Arial"/>
                <w:w w:val="93"/>
              </w:rPr>
              <w:t>n</w:t>
            </w:r>
            <w:r w:rsidRPr="00B45360">
              <w:rPr>
                <w:rFonts w:ascii="Arial" w:hAnsi="Arial" w:cs="Arial"/>
                <w:spacing w:val="-1"/>
              </w:rPr>
              <w:t xml:space="preserve"> </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w w:val="93"/>
              </w:rPr>
              <w:t>capaci</w:t>
            </w:r>
            <w:r w:rsidRPr="00B45360">
              <w:rPr>
                <w:rFonts w:ascii="Arial" w:hAnsi="Arial" w:cs="Arial"/>
                <w:spacing w:val="-1"/>
                <w:w w:val="93"/>
              </w:rPr>
              <w:t>d</w:t>
            </w:r>
            <w:r w:rsidRPr="00B45360">
              <w:rPr>
                <w:rFonts w:ascii="Arial" w:hAnsi="Arial" w:cs="Arial"/>
                <w:w w:val="93"/>
              </w:rPr>
              <w:t>ad</w:t>
            </w:r>
            <w:r w:rsidRPr="00B45360">
              <w:rPr>
                <w:rFonts w:ascii="Arial" w:hAnsi="Arial" w:cs="Arial"/>
                <w:spacing w:val="4"/>
                <w:w w:val="93"/>
              </w:rPr>
              <w:t xml:space="preserve"> </w:t>
            </w:r>
            <w:r w:rsidRPr="00B45360">
              <w:rPr>
                <w:rFonts w:ascii="Arial" w:hAnsi="Arial" w:cs="Arial"/>
              </w:rPr>
              <w:t>para</w:t>
            </w:r>
            <w:r w:rsidRPr="00B45360">
              <w:rPr>
                <w:rFonts w:ascii="Arial" w:hAnsi="Arial" w:cs="Arial"/>
                <w:spacing w:val="-15"/>
              </w:rPr>
              <w:t xml:space="preserve"> </w:t>
            </w:r>
            <w:r w:rsidRPr="00B45360">
              <w:rPr>
                <w:rFonts w:ascii="Arial" w:hAnsi="Arial" w:cs="Arial"/>
                <w:w w:val="92"/>
              </w:rPr>
              <w:t>c</w:t>
            </w:r>
            <w:r w:rsidRPr="00B45360">
              <w:rPr>
                <w:rFonts w:ascii="Arial" w:hAnsi="Arial" w:cs="Arial"/>
                <w:spacing w:val="-2"/>
                <w:w w:val="92"/>
              </w:rPr>
              <w:t>o</w:t>
            </w:r>
            <w:r w:rsidRPr="00B45360">
              <w:rPr>
                <w:rFonts w:ascii="Arial" w:hAnsi="Arial" w:cs="Arial"/>
                <w:spacing w:val="-1"/>
                <w:w w:val="92"/>
              </w:rPr>
              <w:t>m</w:t>
            </w:r>
            <w:r w:rsidRPr="00B45360">
              <w:rPr>
                <w:rFonts w:ascii="Arial" w:hAnsi="Arial" w:cs="Arial"/>
                <w:w w:val="92"/>
              </w:rPr>
              <w:t>p</w:t>
            </w:r>
            <w:r w:rsidRPr="00B45360">
              <w:rPr>
                <w:rFonts w:ascii="Arial" w:hAnsi="Arial" w:cs="Arial"/>
                <w:spacing w:val="-2"/>
                <w:w w:val="92"/>
              </w:rPr>
              <w:t>r</w:t>
            </w:r>
            <w:r w:rsidRPr="00B45360">
              <w:rPr>
                <w:rFonts w:ascii="Arial" w:hAnsi="Arial" w:cs="Arial"/>
                <w:spacing w:val="1"/>
                <w:w w:val="92"/>
              </w:rPr>
              <w:t>e</w:t>
            </w:r>
            <w:r w:rsidRPr="00B45360">
              <w:rPr>
                <w:rFonts w:ascii="Arial" w:hAnsi="Arial" w:cs="Arial"/>
                <w:spacing w:val="-1"/>
                <w:w w:val="92"/>
              </w:rPr>
              <w:t>n</w:t>
            </w:r>
            <w:r w:rsidRPr="00B45360">
              <w:rPr>
                <w:rFonts w:ascii="Arial" w:hAnsi="Arial" w:cs="Arial"/>
                <w:w w:val="92"/>
              </w:rPr>
              <w:t>der</w:t>
            </w:r>
            <w:r w:rsidRPr="00B45360">
              <w:rPr>
                <w:rFonts w:ascii="Arial" w:hAnsi="Arial" w:cs="Arial"/>
                <w:spacing w:val="8"/>
                <w:w w:val="92"/>
              </w:rPr>
              <w:t xml:space="preserve"> </w:t>
            </w:r>
            <w:r w:rsidRPr="00B45360">
              <w:rPr>
                <w:rFonts w:ascii="Arial" w:hAnsi="Arial" w:cs="Arial"/>
                <w:w w:val="92"/>
              </w:rPr>
              <w:t>a</w:t>
            </w:r>
            <w:r w:rsidRPr="00B45360">
              <w:rPr>
                <w:rFonts w:ascii="Arial" w:hAnsi="Arial" w:cs="Arial"/>
                <w:spacing w:val="1"/>
                <w:w w:val="92"/>
              </w:rPr>
              <w:t>n</w:t>
            </w:r>
            <w:r w:rsidRPr="00B45360">
              <w:rPr>
                <w:rFonts w:ascii="Arial" w:hAnsi="Arial" w:cs="Arial"/>
                <w:spacing w:val="-1"/>
                <w:w w:val="92"/>
              </w:rPr>
              <w:t>un</w:t>
            </w:r>
            <w:r w:rsidRPr="00B45360">
              <w:rPr>
                <w:rFonts w:ascii="Arial" w:hAnsi="Arial" w:cs="Arial"/>
                <w:w w:val="92"/>
              </w:rPr>
              <w:t>ci</w:t>
            </w:r>
            <w:r w:rsidRPr="00B45360">
              <w:rPr>
                <w:rFonts w:ascii="Arial" w:hAnsi="Arial" w:cs="Arial"/>
                <w:spacing w:val="2"/>
                <w:w w:val="92"/>
              </w:rPr>
              <w:t>o</w:t>
            </w:r>
            <w:r w:rsidRPr="00B45360">
              <w:rPr>
                <w:rFonts w:ascii="Arial" w:hAnsi="Arial" w:cs="Arial"/>
                <w:w w:val="92"/>
              </w:rPr>
              <w:t>s</w:t>
            </w:r>
            <w:r w:rsidRPr="00B45360">
              <w:rPr>
                <w:rFonts w:ascii="Arial" w:hAnsi="Arial" w:cs="Arial"/>
                <w:spacing w:val="4"/>
                <w:w w:val="92"/>
              </w:rPr>
              <w:t xml:space="preserve"> </w:t>
            </w:r>
            <w:r w:rsidRPr="00B45360">
              <w:rPr>
                <w:rFonts w:ascii="Arial" w:hAnsi="Arial" w:cs="Arial"/>
                <w:w w:val="93"/>
              </w:rPr>
              <w:t>p</w:t>
            </w:r>
            <w:r w:rsidRPr="00B45360">
              <w:rPr>
                <w:rFonts w:ascii="Arial" w:hAnsi="Arial" w:cs="Arial"/>
                <w:spacing w:val="-1"/>
                <w:w w:val="93"/>
              </w:rPr>
              <w:t>u</w:t>
            </w:r>
            <w:r w:rsidRPr="00B45360">
              <w:rPr>
                <w:rFonts w:ascii="Arial" w:hAnsi="Arial" w:cs="Arial"/>
                <w:w w:val="92"/>
              </w:rPr>
              <w:t>b</w:t>
            </w:r>
            <w:r w:rsidRPr="00B45360">
              <w:rPr>
                <w:rFonts w:ascii="Arial" w:hAnsi="Arial" w:cs="Arial"/>
                <w:w w:val="69"/>
              </w:rPr>
              <w:t>li</w:t>
            </w:r>
            <w:r w:rsidRPr="00B45360">
              <w:rPr>
                <w:rFonts w:ascii="Arial" w:hAnsi="Arial" w:cs="Arial"/>
                <w:w w:val="84"/>
              </w:rPr>
              <w:t>ci</w:t>
            </w:r>
            <w:r w:rsidRPr="00B45360">
              <w:rPr>
                <w:rFonts w:ascii="Arial" w:hAnsi="Arial" w:cs="Arial"/>
                <w:spacing w:val="1"/>
                <w:w w:val="89"/>
              </w:rPr>
              <w:t>t</w:t>
            </w:r>
            <w:r w:rsidRPr="00B45360">
              <w:rPr>
                <w:rFonts w:ascii="Arial" w:hAnsi="Arial" w:cs="Arial"/>
                <w:w w:val="99"/>
              </w:rPr>
              <w:t>a</w:t>
            </w:r>
            <w:r w:rsidRPr="00B45360">
              <w:rPr>
                <w:rFonts w:ascii="Arial" w:hAnsi="Arial" w:cs="Arial"/>
                <w:w w:val="88"/>
              </w:rPr>
              <w:t>r</w:t>
            </w:r>
            <w:r w:rsidRPr="00B45360">
              <w:rPr>
                <w:rFonts w:ascii="Arial" w:hAnsi="Arial" w:cs="Arial"/>
                <w:w w:val="69"/>
              </w:rPr>
              <w:t>i</w:t>
            </w:r>
            <w:r w:rsidRPr="00B45360">
              <w:rPr>
                <w:rFonts w:ascii="Arial" w:hAnsi="Arial" w:cs="Arial"/>
                <w:spacing w:val="2"/>
                <w:w w:val="88"/>
              </w:rPr>
              <w:t>o</w:t>
            </w:r>
            <w:r w:rsidRPr="00B45360">
              <w:rPr>
                <w:rFonts w:ascii="Arial" w:hAnsi="Arial" w:cs="Arial"/>
                <w:w w:val="101"/>
              </w:rPr>
              <w:t>s</w:t>
            </w:r>
            <w:r w:rsidRPr="00B45360">
              <w:rPr>
                <w:rFonts w:ascii="Arial" w:hAnsi="Arial" w:cs="Arial"/>
              </w:rPr>
              <w:t xml:space="preserve"> </w:t>
            </w:r>
            <w:r w:rsidRPr="00B45360">
              <w:rPr>
                <w:rFonts w:ascii="Arial" w:hAnsi="Arial" w:cs="Arial"/>
                <w:w w:val="92"/>
              </w:rPr>
              <w:t>mo</w:t>
            </w:r>
            <w:r w:rsidRPr="00B45360">
              <w:rPr>
                <w:rFonts w:ascii="Arial" w:hAnsi="Arial" w:cs="Arial"/>
                <w:spacing w:val="-1"/>
                <w:w w:val="92"/>
              </w:rPr>
              <w:t>s</w:t>
            </w:r>
            <w:r w:rsidRPr="00B45360">
              <w:rPr>
                <w:rFonts w:ascii="Arial" w:hAnsi="Arial" w:cs="Arial"/>
                <w:spacing w:val="1"/>
                <w:w w:val="92"/>
              </w:rPr>
              <w:t>t</w:t>
            </w:r>
            <w:r w:rsidRPr="00B45360">
              <w:rPr>
                <w:rFonts w:ascii="Arial" w:hAnsi="Arial" w:cs="Arial"/>
                <w:w w:val="92"/>
              </w:rPr>
              <w:t>ra</w:t>
            </w:r>
            <w:r w:rsidRPr="00B45360">
              <w:rPr>
                <w:rFonts w:ascii="Arial" w:hAnsi="Arial" w:cs="Arial"/>
                <w:spacing w:val="-1"/>
                <w:w w:val="92"/>
              </w:rPr>
              <w:t>n</w:t>
            </w:r>
            <w:r w:rsidRPr="00B45360">
              <w:rPr>
                <w:rFonts w:ascii="Arial" w:hAnsi="Arial" w:cs="Arial"/>
                <w:w w:val="92"/>
              </w:rPr>
              <w:t>do</w:t>
            </w:r>
            <w:r w:rsidRPr="00B45360">
              <w:rPr>
                <w:rFonts w:ascii="Arial" w:hAnsi="Arial" w:cs="Arial"/>
                <w:spacing w:val="8"/>
                <w:w w:val="92"/>
              </w:rPr>
              <w:t xml:space="preserve"> </w:t>
            </w:r>
            <w:r w:rsidRPr="00B45360">
              <w:rPr>
                <w:rFonts w:ascii="Arial" w:hAnsi="Arial" w:cs="Arial"/>
                <w:spacing w:val="1"/>
              </w:rPr>
              <w:t>u</w:t>
            </w:r>
            <w:r w:rsidRPr="00B45360">
              <w:rPr>
                <w:rFonts w:ascii="Arial" w:hAnsi="Arial" w:cs="Arial"/>
                <w:spacing w:val="-1"/>
              </w:rPr>
              <w:t>n</w:t>
            </w:r>
            <w:r w:rsidRPr="00B45360">
              <w:rPr>
                <w:rFonts w:ascii="Arial" w:hAnsi="Arial" w:cs="Arial"/>
              </w:rPr>
              <w:t>a</w:t>
            </w:r>
            <w:r w:rsidRPr="00B45360">
              <w:rPr>
                <w:rFonts w:ascii="Arial" w:hAnsi="Arial" w:cs="Arial"/>
                <w:spacing w:val="-13"/>
              </w:rPr>
              <w:t xml:space="preserve"> </w:t>
            </w:r>
            <w:r w:rsidRPr="00B45360">
              <w:rPr>
                <w:rFonts w:ascii="Arial" w:hAnsi="Arial" w:cs="Arial"/>
                <w:w w:val="99"/>
              </w:rPr>
              <w:t>a</w:t>
            </w:r>
            <w:r w:rsidRPr="00B45360">
              <w:rPr>
                <w:rFonts w:ascii="Arial" w:hAnsi="Arial" w:cs="Arial"/>
                <w:spacing w:val="-2"/>
                <w:w w:val="92"/>
              </w:rPr>
              <w:t>c</w:t>
            </w:r>
            <w:r w:rsidRPr="00B45360">
              <w:rPr>
                <w:rFonts w:ascii="Arial" w:hAnsi="Arial" w:cs="Arial"/>
                <w:spacing w:val="1"/>
                <w:w w:val="89"/>
              </w:rPr>
              <w:t>t</w:t>
            </w:r>
            <w:r w:rsidRPr="00B45360">
              <w:rPr>
                <w:rFonts w:ascii="Arial" w:hAnsi="Arial" w:cs="Arial"/>
                <w:w w:val="69"/>
              </w:rPr>
              <w:t>i</w:t>
            </w:r>
            <w:r w:rsidRPr="00B45360">
              <w:rPr>
                <w:rFonts w:ascii="Arial" w:hAnsi="Arial" w:cs="Arial"/>
                <w:spacing w:val="1"/>
                <w:w w:val="89"/>
              </w:rPr>
              <w:t>t</w:t>
            </w:r>
            <w:r w:rsidRPr="00B45360">
              <w:rPr>
                <w:rFonts w:ascii="Arial" w:hAnsi="Arial" w:cs="Arial"/>
                <w:spacing w:val="-1"/>
                <w:w w:val="93"/>
              </w:rPr>
              <w:t>u</w:t>
            </w:r>
            <w:r w:rsidRPr="00B45360">
              <w:rPr>
                <w:rFonts w:ascii="Arial" w:hAnsi="Arial" w:cs="Arial"/>
                <w:w w:val="92"/>
              </w:rPr>
              <w:t>d</w:t>
            </w:r>
            <w:r w:rsidRPr="00B45360">
              <w:rPr>
                <w:rFonts w:ascii="Arial" w:hAnsi="Arial" w:cs="Arial"/>
              </w:rPr>
              <w:t xml:space="preserve"> </w:t>
            </w:r>
            <w:r w:rsidRPr="00B45360">
              <w:rPr>
                <w:rFonts w:ascii="Arial" w:hAnsi="Arial" w:cs="Arial"/>
                <w:w w:val="90"/>
              </w:rPr>
              <w:t>cr</w:t>
            </w:r>
            <w:r w:rsidRPr="00B45360">
              <w:rPr>
                <w:rFonts w:ascii="Arial" w:hAnsi="Arial" w:cs="Arial"/>
                <w:w w:val="69"/>
              </w:rPr>
              <w:t>í</w:t>
            </w:r>
            <w:r w:rsidRPr="00B45360">
              <w:rPr>
                <w:rFonts w:ascii="Arial" w:hAnsi="Arial" w:cs="Arial"/>
                <w:spacing w:val="1"/>
                <w:w w:val="89"/>
              </w:rPr>
              <w:t>t</w:t>
            </w:r>
            <w:r w:rsidRPr="00B45360">
              <w:rPr>
                <w:rFonts w:ascii="Arial" w:hAnsi="Arial" w:cs="Arial"/>
                <w:w w:val="69"/>
              </w:rPr>
              <w:t>i</w:t>
            </w:r>
            <w:r w:rsidRPr="00B45360">
              <w:rPr>
                <w:rFonts w:ascii="Arial" w:hAnsi="Arial" w:cs="Arial"/>
                <w:w w:val="96"/>
              </w:rPr>
              <w:t>ca.</w:t>
            </w:r>
            <w:r w:rsidRPr="00B45360">
              <w:rPr>
                <w:rFonts w:ascii="Arial" w:hAnsi="Arial" w:cs="Arial"/>
              </w:rPr>
              <w:t xml:space="preserve"> </w:t>
            </w:r>
            <w:r w:rsidRPr="00B45360">
              <w:rPr>
                <w:rFonts w:ascii="Arial" w:hAnsi="Arial" w:cs="Arial"/>
                <w:spacing w:val="-2"/>
                <w:w w:val="94"/>
              </w:rPr>
              <w:t>P</w:t>
            </w:r>
            <w:r w:rsidRPr="00B45360">
              <w:rPr>
                <w:rFonts w:ascii="Arial" w:hAnsi="Arial" w:cs="Arial"/>
                <w:w w:val="94"/>
              </w:rPr>
              <w:t>ara</w:t>
            </w:r>
            <w:r w:rsidRPr="00B45360">
              <w:rPr>
                <w:rFonts w:ascii="Arial" w:hAnsi="Arial" w:cs="Arial"/>
                <w:spacing w:val="3"/>
                <w:w w:val="94"/>
              </w:rPr>
              <w:t xml:space="preserve"> </w:t>
            </w:r>
            <w:r w:rsidRPr="00B45360">
              <w:rPr>
                <w:rFonts w:ascii="Arial" w:hAnsi="Arial" w:cs="Arial"/>
                <w:w w:val="97"/>
              </w:rPr>
              <w:t>e</w:t>
            </w:r>
            <w:r w:rsidRPr="00B45360">
              <w:rPr>
                <w:rFonts w:ascii="Arial" w:hAnsi="Arial" w:cs="Arial"/>
                <w:w w:val="69"/>
              </w:rPr>
              <w:t>ll</w:t>
            </w:r>
            <w:r w:rsidRPr="00B45360">
              <w:rPr>
                <w:rFonts w:ascii="Arial" w:hAnsi="Arial" w:cs="Arial"/>
                <w:w w:val="91"/>
              </w:rPr>
              <w:t>o,</w:t>
            </w:r>
            <w:r w:rsidRPr="00B45360">
              <w:rPr>
                <w:rFonts w:ascii="Arial" w:hAnsi="Arial" w:cs="Arial"/>
              </w:rPr>
              <w:t xml:space="preserve"> </w:t>
            </w:r>
            <w:r w:rsidRPr="00B45360">
              <w:rPr>
                <w:rFonts w:ascii="Arial" w:hAnsi="Arial" w:cs="Arial"/>
                <w:spacing w:val="-2"/>
                <w:w w:val="88"/>
              </w:rPr>
              <w:t>r</w:t>
            </w:r>
            <w:r w:rsidRPr="00B45360">
              <w:rPr>
                <w:rFonts w:ascii="Arial" w:hAnsi="Arial" w:cs="Arial"/>
                <w:w w:val="97"/>
              </w:rPr>
              <w:t>e</w:t>
            </w:r>
            <w:r w:rsidRPr="00B45360">
              <w:rPr>
                <w:rFonts w:ascii="Arial" w:hAnsi="Arial" w:cs="Arial"/>
                <w:w w:val="99"/>
              </w:rPr>
              <w:t>a</w:t>
            </w:r>
            <w:r w:rsidRPr="00B45360">
              <w:rPr>
                <w:rFonts w:ascii="Arial" w:hAnsi="Arial" w:cs="Arial"/>
                <w:w w:val="69"/>
              </w:rPr>
              <w:t>li</w:t>
            </w:r>
            <w:r w:rsidRPr="00B45360">
              <w:rPr>
                <w:rFonts w:ascii="Arial" w:hAnsi="Arial" w:cs="Arial"/>
                <w:spacing w:val="-1"/>
                <w:w w:val="84"/>
              </w:rPr>
              <w:t>z</w:t>
            </w:r>
            <w:r w:rsidRPr="00B45360">
              <w:rPr>
                <w:rFonts w:ascii="Arial" w:hAnsi="Arial" w:cs="Arial"/>
                <w:spacing w:val="2"/>
                <w:w w:val="99"/>
              </w:rPr>
              <w:t>a</w:t>
            </w:r>
            <w:r w:rsidRPr="00B45360">
              <w:rPr>
                <w:rFonts w:ascii="Arial" w:hAnsi="Arial" w:cs="Arial"/>
                <w:spacing w:val="-18"/>
                <w:w w:val="88"/>
              </w:rPr>
              <w:t>r</w:t>
            </w:r>
            <w:r w:rsidRPr="00B45360">
              <w:rPr>
                <w:rFonts w:ascii="Arial" w:hAnsi="Arial" w:cs="Arial"/>
                <w:w w:val="99"/>
              </w:rPr>
              <w:t>á</w:t>
            </w:r>
            <w:r w:rsidRPr="00B45360">
              <w:rPr>
                <w:rFonts w:ascii="Arial" w:hAnsi="Arial" w:cs="Arial"/>
                <w:w w:val="93"/>
              </w:rPr>
              <w:t>n</w:t>
            </w:r>
            <w:r w:rsidRPr="00B45360">
              <w:rPr>
                <w:rFonts w:ascii="Arial" w:hAnsi="Arial" w:cs="Arial"/>
                <w:spacing w:val="1"/>
              </w:rPr>
              <w:t xml:space="preserve"> </w:t>
            </w:r>
            <w:r w:rsidRPr="00B45360">
              <w:rPr>
                <w:rFonts w:ascii="Arial" w:hAnsi="Arial" w:cs="Arial"/>
                <w:spacing w:val="-1"/>
              </w:rPr>
              <w:t>t</w:t>
            </w:r>
            <w:r w:rsidRPr="00B45360">
              <w:rPr>
                <w:rFonts w:ascii="Arial" w:hAnsi="Arial" w:cs="Arial"/>
              </w:rPr>
              <w:t>a</w:t>
            </w:r>
            <w:r w:rsidRPr="00B45360">
              <w:rPr>
                <w:rFonts w:ascii="Arial" w:hAnsi="Arial" w:cs="Arial"/>
                <w:spacing w:val="-2"/>
              </w:rPr>
              <w:t>r</w:t>
            </w:r>
            <w:r w:rsidRPr="00B45360">
              <w:rPr>
                <w:rFonts w:ascii="Arial" w:hAnsi="Arial" w:cs="Arial"/>
              </w:rPr>
              <w:t xml:space="preserve">eas </w:t>
            </w:r>
            <w:r w:rsidRPr="00B45360">
              <w:rPr>
                <w:rFonts w:ascii="Arial" w:hAnsi="Arial" w:cs="Arial"/>
                <w:w w:val="69"/>
              </w:rPr>
              <w:t>i</w:t>
            </w:r>
            <w:r w:rsidRPr="00B45360">
              <w:rPr>
                <w:rFonts w:ascii="Arial" w:hAnsi="Arial" w:cs="Arial"/>
                <w:spacing w:val="-1"/>
                <w:w w:val="93"/>
              </w:rPr>
              <w:t>n</w:t>
            </w:r>
            <w:r w:rsidRPr="00B45360">
              <w:rPr>
                <w:rFonts w:ascii="Arial" w:hAnsi="Arial" w:cs="Arial"/>
                <w:w w:val="92"/>
              </w:rPr>
              <w:t>d</w:t>
            </w:r>
            <w:r w:rsidRPr="00B45360">
              <w:rPr>
                <w:rFonts w:ascii="Arial" w:hAnsi="Arial" w:cs="Arial"/>
                <w:spacing w:val="1"/>
                <w:w w:val="69"/>
              </w:rPr>
              <w:t>i</w:t>
            </w:r>
            <w:r w:rsidRPr="00B45360">
              <w:rPr>
                <w:rFonts w:ascii="Arial" w:hAnsi="Arial" w:cs="Arial"/>
                <w:w w:val="74"/>
              </w:rPr>
              <w:t>v</w:t>
            </w:r>
            <w:r w:rsidRPr="00B45360">
              <w:rPr>
                <w:rFonts w:ascii="Arial" w:hAnsi="Arial" w:cs="Arial"/>
                <w:w w:val="69"/>
              </w:rPr>
              <w:t>i</w:t>
            </w:r>
            <w:r w:rsidRPr="00B45360">
              <w:rPr>
                <w:rFonts w:ascii="Arial" w:hAnsi="Arial" w:cs="Arial"/>
                <w:w w:val="92"/>
              </w:rPr>
              <w:t>d</w:t>
            </w:r>
            <w:r w:rsidRPr="00B45360">
              <w:rPr>
                <w:rFonts w:ascii="Arial" w:hAnsi="Arial" w:cs="Arial"/>
                <w:spacing w:val="-1"/>
                <w:w w:val="93"/>
              </w:rPr>
              <w:t>u</w:t>
            </w:r>
            <w:r w:rsidRPr="00B45360">
              <w:rPr>
                <w:rFonts w:ascii="Arial" w:hAnsi="Arial" w:cs="Arial"/>
                <w:w w:val="99"/>
              </w:rPr>
              <w:t>a</w:t>
            </w:r>
            <w:r w:rsidRPr="00B45360">
              <w:rPr>
                <w:rFonts w:ascii="Arial" w:hAnsi="Arial" w:cs="Arial"/>
                <w:w w:val="69"/>
              </w:rPr>
              <w:t>l</w:t>
            </w:r>
            <w:r w:rsidRPr="00B45360">
              <w:rPr>
                <w:rFonts w:ascii="Arial" w:hAnsi="Arial" w:cs="Arial"/>
                <w:spacing w:val="1"/>
                <w:w w:val="97"/>
              </w:rPr>
              <w:t>e</w:t>
            </w:r>
            <w:r w:rsidRPr="00B45360">
              <w:rPr>
                <w:rFonts w:ascii="Arial" w:hAnsi="Arial" w:cs="Arial"/>
                <w:w w:val="101"/>
              </w:rPr>
              <w:t>s</w:t>
            </w:r>
            <w:r w:rsidRPr="00B45360">
              <w:rPr>
                <w:rFonts w:ascii="Arial" w:hAnsi="Arial" w:cs="Arial"/>
              </w:rPr>
              <w:t xml:space="preserve">  en</w:t>
            </w:r>
            <w:r w:rsidRPr="00B45360">
              <w:rPr>
                <w:rFonts w:ascii="Arial" w:hAnsi="Arial" w:cs="Arial"/>
                <w:spacing w:val="-8"/>
              </w:rPr>
              <w:t xml:space="preserve"> </w:t>
            </w:r>
            <w:r w:rsidRPr="00B45360">
              <w:rPr>
                <w:rFonts w:ascii="Arial" w:hAnsi="Arial" w:cs="Arial"/>
                <w:w w:val="92"/>
              </w:rPr>
              <w:t>pe</w:t>
            </w:r>
            <w:r w:rsidRPr="00B45360">
              <w:rPr>
                <w:rFonts w:ascii="Arial" w:hAnsi="Arial" w:cs="Arial"/>
                <w:spacing w:val="-2"/>
                <w:w w:val="92"/>
              </w:rPr>
              <w:t>q</w:t>
            </w:r>
            <w:r w:rsidRPr="00B45360">
              <w:rPr>
                <w:rFonts w:ascii="Arial" w:hAnsi="Arial" w:cs="Arial"/>
                <w:spacing w:val="-1"/>
                <w:w w:val="92"/>
              </w:rPr>
              <w:t>u</w:t>
            </w:r>
            <w:r w:rsidRPr="00B45360">
              <w:rPr>
                <w:rFonts w:ascii="Arial" w:hAnsi="Arial" w:cs="Arial"/>
                <w:w w:val="92"/>
              </w:rPr>
              <w:t>e</w:t>
            </w:r>
            <w:r w:rsidRPr="00B45360">
              <w:rPr>
                <w:rFonts w:ascii="Arial" w:hAnsi="Arial" w:cs="Arial"/>
                <w:spacing w:val="-1"/>
                <w:w w:val="92"/>
              </w:rPr>
              <w:t>ñ</w:t>
            </w:r>
            <w:r w:rsidRPr="00B45360">
              <w:rPr>
                <w:rFonts w:ascii="Arial" w:hAnsi="Arial" w:cs="Arial"/>
                <w:spacing w:val="2"/>
                <w:w w:val="92"/>
              </w:rPr>
              <w:t>o</w:t>
            </w:r>
            <w:r w:rsidRPr="00B45360">
              <w:rPr>
                <w:rFonts w:ascii="Arial" w:hAnsi="Arial" w:cs="Arial"/>
                <w:w w:val="92"/>
              </w:rPr>
              <w:t>s</w:t>
            </w:r>
            <w:r w:rsidRPr="00B45360">
              <w:rPr>
                <w:rFonts w:ascii="Arial" w:hAnsi="Arial" w:cs="Arial"/>
                <w:spacing w:val="17"/>
                <w:w w:val="92"/>
              </w:rPr>
              <w:t xml:space="preserve"> </w:t>
            </w:r>
            <w:r w:rsidRPr="00B45360">
              <w:rPr>
                <w:rFonts w:ascii="Arial" w:hAnsi="Arial" w:cs="Arial"/>
                <w:spacing w:val="1"/>
                <w:w w:val="92"/>
              </w:rPr>
              <w:t>g</w:t>
            </w:r>
            <w:r w:rsidRPr="00B45360">
              <w:rPr>
                <w:rFonts w:ascii="Arial" w:hAnsi="Arial" w:cs="Arial"/>
                <w:w w:val="92"/>
              </w:rPr>
              <w:t>r</w:t>
            </w:r>
            <w:r w:rsidRPr="00B45360">
              <w:rPr>
                <w:rFonts w:ascii="Arial" w:hAnsi="Arial" w:cs="Arial"/>
                <w:spacing w:val="-1"/>
                <w:w w:val="92"/>
              </w:rPr>
              <w:t>u</w:t>
            </w:r>
            <w:r w:rsidRPr="00B45360">
              <w:rPr>
                <w:rFonts w:ascii="Arial" w:hAnsi="Arial" w:cs="Arial"/>
                <w:w w:val="92"/>
              </w:rPr>
              <w:t>pos</w:t>
            </w:r>
            <w:r w:rsidRPr="00B45360">
              <w:rPr>
                <w:rFonts w:ascii="Arial" w:hAnsi="Arial" w:cs="Arial"/>
                <w:spacing w:val="1"/>
                <w:w w:val="92"/>
              </w:rPr>
              <w:t xml:space="preserve"> </w:t>
            </w:r>
            <w:r w:rsidRPr="00B45360">
              <w:rPr>
                <w:rFonts w:ascii="Arial" w:hAnsi="Arial" w:cs="Arial"/>
                <w:spacing w:val="-1"/>
                <w:w w:val="92"/>
              </w:rPr>
              <w:t>us</w:t>
            </w:r>
            <w:r w:rsidRPr="00B45360">
              <w:rPr>
                <w:rFonts w:ascii="Arial" w:hAnsi="Arial" w:cs="Arial"/>
                <w:spacing w:val="2"/>
                <w:w w:val="92"/>
              </w:rPr>
              <w:t>a</w:t>
            </w:r>
            <w:r w:rsidRPr="00B45360">
              <w:rPr>
                <w:rFonts w:ascii="Arial" w:hAnsi="Arial" w:cs="Arial"/>
                <w:spacing w:val="-1"/>
                <w:w w:val="92"/>
              </w:rPr>
              <w:t>n</w:t>
            </w:r>
            <w:r w:rsidRPr="00B45360">
              <w:rPr>
                <w:rFonts w:ascii="Arial" w:hAnsi="Arial" w:cs="Arial"/>
                <w:w w:val="92"/>
              </w:rPr>
              <w:t>do</w:t>
            </w:r>
            <w:r w:rsidRPr="00B45360">
              <w:rPr>
                <w:rFonts w:ascii="Arial" w:hAnsi="Arial" w:cs="Arial"/>
                <w:spacing w:val="14"/>
                <w:w w:val="92"/>
              </w:rPr>
              <w:t xml:space="preserve"> </w:t>
            </w:r>
            <w:r w:rsidRPr="00B45360">
              <w:rPr>
                <w:rFonts w:ascii="Arial" w:hAnsi="Arial" w:cs="Arial"/>
                <w:w w:val="69"/>
              </w:rPr>
              <w:t>l</w:t>
            </w:r>
            <w:r w:rsidRPr="00B45360">
              <w:rPr>
                <w:rFonts w:ascii="Arial" w:hAnsi="Arial" w:cs="Arial"/>
                <w:w w:val="99"/>
              </w:rPr>
              <w:t>a</w:t>
            </w:r>
            <w:r w:rsidRPr="00B45360">
              <w:rPr>
                <w:rFonts w:ascii="Arial" w:hAnsi="Arial" w:cs="Arial"/>
                <w:w w:val="101"/>
              </w:rPr>
              <w:t>s</w:t>
            </w:r>
            <w:r w:rsidRPr="00B45360">
              <w:rPr>
                <w:rFonts w:ascii="Arial" w:hAnsi="Arial" w:cs="Arial"/>
              </w:rPr>
              <w:t xml:space="preserve"> </w:t>
            </w:r>
            <w:r w:rsidRPr="00B45360">
              <w:rPr>
                <w:rFonts w:ascii="Arial" w:hAnsi="Arial" w:cs="Arial"/>
                <w:spacing w:val="1"/>
                <w:w w:val="93"/>
              </w:rPr>
              <w:t>n</w:t>
            </w:r>
            <w:r w:rsidRPr="00B45360">
              <w:rPr>
                <w:rFonts w:ascii="Arial" w:hAnsi="Arial" w:cs="Arial"/>
                <w:spacing w:val="-1"/>
                <w:w w:val="93"/>
              </w:rPr>
              <w:t>u</w:t>
            </w:r>
            <w:r w:rsidRPr="00B45360">
              <w:rPr>
                <w:rFonts w:ascii="Arial" w:hAnsi="Arial" w:cs="Arial"/>
                <w:spacing w:val="-2"/>
                <w:w w:val="97"/>
              </w:rPr>
              <w:t>e</w:t>
            </w:r>
            <w:r w:rsidRPr="00B45360">
              <w:rPr>
                <w:rFonts w:ascii="Arial" w:hAnsi="Arial" w:cs="Arial"/>
                <w:w w:val="74"/>
              </w:rPr>
              <w:t>v</w:t>
            </w:r>
            <w:r w:rsidRPr="00B45360">
              <w:rPr>
                <w:rFonts w:ascii="Arial" w:hAnsi="Arial" w:cs="Arial"/>
                <w:w w:val="99"/>
              </w:rPr>
              <w:t>a</w:t>
            </w:r>
            <w:r w:rsidRPr="00B45360">
              <w:rPr>
                <w:rFonts w:ascii="Arial" w:hAnsi="Arial" w:cs="Arial"/>
                <w:w w:val="101"/>
              </w:rPr>
              <w:t>s</w:t>
            </w:r>
            <w:r w:rsidRPr="00B45360">
              <w:rPr>
                <w:rFonts w:ascii="Arial" w:hAnsi="Arial" w:cs="Arial"/>
              </w:rPr>
              <w:t xml:space="preserve"> </w:t>
            </w:r>
            <w:r w:rsidRPr="00B45360">
              <w:rPr>
                <w:rFonts w:ascii="Arial" w:hAnsi="Arial" w:cs="Arial"/>
                <w:spacing w:val="-1"/>
                <w:w w:val="89"/>
              </w:rPr>
              <w:t>t</w:t>
            </w:r>
            <w:r w:rsidRPr="00B45360">
              <w:rPr>
                <w:rFonts w:ascii="Arial" w:hAnsi="Arial" w:cs="Arial"/>
                <w:w w:val="97"/>
              </w:rPr>
              <w:t>e</w:t>
            </w:r>
            <w:r w:rsidRPr="00B45360">
              <w:rPr>
                <w:rFonts w:ascii="Arial" w:hAnsi="Arial" w:cs="Arial"/>
                <w:w w:val="93"/>
              </w:rPr>
              <w:t>c</w:t>
            </w:r>
            <w:r w:rsidRPr="00B45360">
              <w:rPr>
                <w:rFonts w:ascii="Arial" w:hAnsi="Arial" w:cs="Arial"/>
                <w:spacing w:val="-1"/>
                <w:w w:val="93"/>
              </w:rPr>
              <w:t>n</w:t>
            </w:r>
            <w:r w:rsidRPr="00B45360">
              <w:rPr>
                <w:rFonts w:ascii="Arial" w:hAnsi="Arial" w:cs="Arial"/>
                <w:w w:val="81"/>
              </w:rPr>
              <w:t>ol</w:t>
            </w:r>
            <w:r w:rsidRPr="00B45360">
              <w:rPr>
                <w:rFonts w:ascii="Arial" w:hAnsi="Arial" w:cs="Arial"/>
                <w:w w:val="87"/>
              </w:rPr>
              <w:t>o</w:t>
            </w:r>
            <w:r w:rsidRPr="00B45360">
              <w:rPr>
                <w:rFonts w:ascii="Arial" w:hAnsi="Arial" w:cs="Arial"/>
                <w:spacing w:val="1"/>
                <w:w w:val="87"/>
              </w:rPr>
              <w:t>g</w:t>
            </w:r>
            <w:r w:rsidRPr="00B45360">
              <w:rPr>
                <w:rFonts w:ascii="Arial" w:hAnsi="Arial" w:cs="Arial"/>
                <w:w w:val="69"/>
              </w:rPr>
              <w:t>í</w:t>
            </w:r>
            <w:r w:rsidRPr="00B45360">
              <w:rPr>
                <w:rFonts w:ascii="Arial" w:hAnsi="Arial" w:cs="Arial"/>
                <w:w w:val="99"/>
              </w:rPr>
              <w:t>a</w:t>
            </w:r>
            <w:r w:rsidRPr="00B45360">
              <w:rPr>
                <w:rFonts w:ascii="Arial" w:hAnsi="Arial" w:cs="Arial"/>
                <w:w w:val="101"/>
              </w:rPr>
              <w:t>s</w:t>
            </w:r>
            <w:r w:rsidRPr="00B45360">
              <w:rPr>
                <w:rFonts w:ascii="Arial" w:hAnsi="Arial" w:cs="Arial"/>
              </w:rPr>
              <w:t xml:space="preserve"> </w:t>
            </w:r>
            <w:r w:rsidRPr="00B45360">
              <w:rPr>
                <w:rFonts w:ascii="Arial" w:hAnsi="Arial" w:cs="Arial"/>
                <w:w w:val="91"/>
              </w:rPr>
              <w:t>con</w:t>
            </w:r>
            <w:r w:rsidRPr="00B45360">
              <w:rPr>
                <w:rFonts w:ascii="Arial" w:hAnsi="Arial" w:cs="Arial"/>
                <w:spacing w:val="5"/>
                <w:w w:val="91"/>
              </w:rPr>
              <w:t xml:space="preserve"> </w:t>
            </w:r>
            <w:r w:rsidRPr="00B45360">
              <w:rPr>
                <w:rFonts w:ascii="Arial" w:hAnsi="Arial" w:cs="Arial"/>
                <w:w w:val="91"/>
              </w:rPr>
              <w:t>p</w:t>
            </w:r>
            <w:r w:rsidRPr="00B45360">
              <w:rPr>
                <w:rFonts w:ascii="Arial" w:hAnsi="Arial" w:cs="Arial"/>
                <w:spacing w:val="-2"/>
                <w:w w:val="91"/>
              </w:rPr>
              <w:t>r</w:t>
            </w:r>
            <w:r w:rsidRPr="00B45360">
              <w:rPr>
                <w:rFonts w:ascii="Arial" w:hAnsi="Arial" w:cs="Arial"/>
                <w:w w:val="91"/>
              </w:rPr>
              <w:t>o</w:t>
            </w:r>
            <w:r w:rsidRPr="00B45360">
              <w:rPr>
                <w:rFonts w:ascii="Arial" w:hAnsi="Arial" w:cs="Arial"/>
                <w:spacing w:val="1"/>
                <w:w w:val="91"/>
              </w:rPr>
              <w:t>g</w:t>
            </w:r>
            <w:r w:rsidRPr="00B45360">
              <w:rPr>
                <w:rFonts w:ascii="Arial" w:hAnsi="Arial" w:cs="Arial"/>
                <w:spacing w:val="-2"/>
                <w:w w:val="91"/>
              </w:rPr>
              <w:t>r</w:t>
            </w:r>
            <w:r w:rsidRPr="00B45360">
              <w:rPr>
                <w:rFonts w:ascii="Arial" w:hAnsi="Arial" w:cs="Arial"/>
                <w:w w:val="91"/>
              </w:rPr>
              <w:t>amas</w:t>
            </w:r>
            <w:r w:rsidRPr="00B45360">
              <w:rPr>
                <w:rFonts w:ascii="Arial" w:hAnsi="Arial" w:cs="Arial"/>
                <w:spacing w:val="19"/>
                <w:w w:val="91"/>
              </w:rPr>
              <w:t xml:space="preserve"> </w:t>
            </w:r>
            <w:r w:rsidRPr="00B45360">
              <w:rPr>
                <w:rFonts w:ascii="Arial" w:hAnsi="Arial" w:cs="Arial"/>
                <w:spacing w:val="-1"/>
                <w:w w:val="101"/>
              </w:rPr>
              <w:t>s</w:t>
            </w:r>
            <w:r w:rsidRPr="00B45360">
              <w:rPr>
                <w:rFonts w:ascii="Arial" w:hAnsi="Arial" w:cs="Arial"/>
                <w:spacing w:val="1"/>
                <w:w w:val="97"/>
              </w:rPr>
              <w:t>e</w:t>
            </w:r>
            <w:r w:rsidRPr="00B45360">
              <w:rPr>
                <w:rFonts w:ascii="Arial" w:hAnsi="Arial" w:cs="Arial"/>
                <w:spacing w:val="-1"/>
                <w:w w:val="93"/>
              </w:rPr>
              <w:t>n</w:t>
            </w:r>
            <w:r w:rsidRPr="00B45360">
              <w:rPr>
                <w:rFonts w:ascii="Arial" w:hAnsi="Arial" w:cs="Arial"/>
                <w:w w:val="84"/>
              </w:rPr>
              <w:t>ci</w:t>
            </w:r>
            <w:r w:rsidRPr="00B45360">
              <w:rPr>
                <w:rFonts w:ascii="Arial" w:hAnsi="Arial" w:cs="Arial"/>
                <w:w w:val="69"/>
              </w:rPr>
              <w:t>ll</w:t>
            </w:r>
            <w:r w:rsidRPr="00B45360">
              <w:rPr>
                <w:rFonts w:ascii="Arial" w:hAnsi="Arial" w:cs="Arial"/>
                <w:spacing w:val="2"/>
                <w:w w:val="88"/>
              </w:rPr>
              <w:t>o</w:t>
            </w:r>
            <w:r w:rsidRPr="00B45360">
              <w:rPr>
                <w:rFonts w:ascii="Arial" w:hAnsi="Arial" w:cs="Arial"/>
                <w:w w:val="101"/>
              </w:rPr>
              <w:t>s</w:t>
            </w:r>
            <w:r w:rsidRPr="00B45360">
              <w:rPr>
                <w:rFonts w:ascii="Arial" w:hAnsi="Arial" w:cs="Arial"/>
              </w:rPr>
              <w:t xml:space="preserve"> </w:t>
            </w:r>
            <w:r w:rsidRPr="00B45360">
              <w:rPr>
                <w:rFonts w:ascii="Arial" w:hAnsi="Arial" w:cs="Arial"/>
                <w:w w:val="84"/>
              </w:rPr>
              <w:t>y co</w:t>
            </w:r>
            <w:r w:rsidRPr="00B45360">
              <w:rPr>
                <w:rFonts w:ascii="Arial" w:hAnsi="Arial" w:cs="Arial"/>
                <w:spacing w:val="-1"/>
                <w:w w:val="84"/>
              </w:rPr>
              <w:t>n</w:t>
            </w:r>
            <w:r w:rsidRPr="00B45360">
              <w:rPr>
                <w:rFonts w:ascii="Arial" w:hAnsi="Arial" w:cs="Arial"/>
                <w:w w:val="84"/>
              </w:rPr>
              <w:t>ocido</w:t>
            </w:r>
            <w:r w:rsidRPr="00B45360">
              <w:rPr>
                <w:rFonts w:ascii="Arial" w:hAnsi="Arial" w:cs="Arial"/>
                <w:spacing w:val="-1"/>
                <w:w w:val="84"/>
              </w:rPr>
              <w:t>s</w:t>
            </w:r>
            <w:r w:rsidRPr="00B45360">
              <w:rPr>
                <w:rFonts w:ascii="Arial" w:hAnsi="Arial" w:cs="Arial"/>
                <w:w w:val="84"/>
              </w:rPr>
              <w:t xml:space="preserve">, </w:t>
            </w:r>
            <w:r w:rsidRPr="00B45360">
              <w:rPr>
                <w:rFonts w:ascii="Arial" w:hAnsi="Arial" w:cs="Arial"/>
                <w:spacing w:val="18"/>
                <w:w w:val="84"/>
              </w:rPr>
              <w:t xml:space="preserve"> </w:t>
            </w:r>
            <w:r w:rsidRPr="00B45360">
              <w:rPr>
                <w:rFonts w:ascii="Arial" w:hAnsi="Arial" w:cs="Arial"/>
              </w:rPr>
              <w:t>en</w:t>
            </w:r>
            <w:r w:rsidRPr="00B45360">
              <w:rPr>
                <w:rFonts w:ascii="Arial" w:hAnsi="Arial" w:cs="Arial"/>
                <w:spacing w:val="-8"/>
              </w:rPr>
              <w:t xml:space="preserve"> </w:t>
            </w:r>
            <w:r w:rsidRPr="00B45360">
              <w:rPr>
                <w:rFonts w:ascii="Arial" w:hAnsi="Arial" w:cs="Arial"/>
                <w:w w:val="69"/>
              </w:rPr>
              <w:t>l</w:t>
            </w:r>
            <w:r w:rsidRPr="00B45360">
              <w:rPr>
                <w:rFonts w:ascii="Arial" w:hAnsi="Arial" w:cs="Arial"/>
                <w:w w:val="94"/>
              </w:rPr>
              <w:t>os</w:t>
            </w:r>
            <w:r w:rsidRPr="00B45360">
              <w:rPr>
                <w:rFonts w:ascii="Arial" w:hAnsi="Arial" w:cs="Arial"/>
              </w:rPr>
              <w:t xml:space="preserve"> </w:t>
            </w:r>
            <w:r w:rsidRPr="00B45360">
              <w:rPr>
                <w:rFonts w:ascii="Arial" w:hAnsi="Arial" w:cs="Arial"/>
                <w:spacing w:val="-2"/>
              </w:rPr>
              <w:t>q</w:t>
            </w:r>
            <w:r w:rsidRPr="00B45360">
              <w:rPr>
                <w:rFonts w:ascii="Arial" w:hAnsi="Arial" w:cs="Arial"/>
                <w:spacing w:val="-1"/>
              </w:rPr>
              <w:t>u</w:t>
            </w:r>
            <w:r w:rsidRPr="00B45360">
              <w:rPr>
                <w:rFonts w:ascii="Arial" w:hAnsi="Arial" w:cs="Arial"/>
              </w:rPr>
              <w:t>e</w:t>
            </w:r>
            <w:r w:rsidRPr="00B45360">
              <w:rPr>
                <w:rFonts w:ascii="Arial" w:hAnsi="Arial" w:cs="Arial"/>
                <w:spacing w:val="-14"/>
              </w:rPr>
              <w:t xml:space="preserve"> </w:t>
            </w:r>
            <w:r w:rsidRPr="00B45360">
              <w:rPr>
                <w:rFonts w:ascii="Arial" w:hAnsi="Arial" w:cs="Arial"/>
                <w:w w:val="97"/>
              </w:rPr>
              <w:t>e</w:t>
            </w:r>
            <w:r w:rsidRPr="00B45360">
              <w:rPr>
                <w:rFonts w:ascii="Arial" w:hAnsi="Arial" w:cs="Arial"/>
                <w:w w:val="69"/>
              </w:rPr>
              <w:t>l</w:t>
            </w:r>
            <w:r w:rsidRPr="00B45360">
              <w:rPr>
                <w:rFonts w:ascii="Arial" w:hAnsi="Arial" w:cs="Arial"/>
              </w:rPr>
              <w:t xml:space="preserve"> </w:t>
            </w:r>
            <w:r w:rsidRPr="00B45360">
              <w:rPr>
                <w:rFonts w:ascii="Arial" w:hAnsi="Arial" w:cs="Arial"/>
                <w:w w:val="99"/>
              </w:rPr>
              <w:t>a</w:t>
            </w:r>
            <w:r w:rsidRPr="00B45360">
              <w:rPr>
                <w:rFonts w:ascii="Arial" w:hAnsi="Arial" w:cs="Arial"/>
                <w:w w:val="69"/>
              </w:rPr>
              <w:t>l</w:t>
            </w:r>
            <w:r w:rsidRPr="00B45360">
              <w:rPr>
                <w:rFonts w:ascii="Arial" w:hAnsi="Arial" w:cs="Arial"/>
                <w:spacing w:val="-1"/>
                <w:w w:val="93"/>
              </w:rPr>
              <w:t>u</w:t>
            </w:r>
            <w:r w:rsidRPr="00B45360">
              <w:rPr>
                <w:rFonts w:ascii="Arial" w:hAnsi="Arial" w:cs="Arial"/>
                <w:w w:val="94"/>
              </w:rPr>
              <w:t>m</w:t>
            </w:r>
            <w:r w:rsidRPr="00B45360">
              <w:rPr>
                <w:rFonts w:ascii="Arial" w:hAnsi="Arial" w:cs="Arial"/>
                <w:spacing w:val="-1"/>
                <w:w w:val="93"/>
              </w:rPr>
              <w:t>n</w:t>
            </w:r>
            <w:r w:rsidRPr="00B45360">
              <w:rPr>
                <w:rFonts w:ascii="Arial" w:hAnsi="Arial" w:cs="Arial"/>
                <w:w w:val="99"/>
              </w:rPr>
              <w:t>a</w:t>
            </w:r>
            <w:r w:rsidRPr="00B45360">
              <w:rPr>
                <w:rFonts w:ascii="Arial" w:hAnsi="Arial" w:cs="Arial"/>
                <w:w w:val="92"/>
              </w:rPr>
              <w:t>d</w:t>
            </w:r>
            <w:r w:rsidRPr="00B45360">
              <w:rPr>
                <w:rFonts w:ascii="Arial" w:hAnsi="Arial" w:cs="Arial"/>
                <w:w w:val="88"/>
              </w:rPr>
              <w:t>o</w:t>
            </w:r>
            <w:r w:rsidRPr="00B45360">
              <w:rPr>
                <w:rFonts w:ascii="Arial" w:hAnsi="Arial" w:cs="Arial"/>
              </w:rPr>
              <w:t xml:space="preserve"> </w:t>
            </w:r>
            <w:r w:rsidRPr="00B45360">
              <w:rPr>
                <w:rFonts w:ascii="Arial" w:hAnsi="Arial" w:cs="Arial"/>
                <w:spacing w:val="1"/>
                <w:w w:val="89"/>
              </w:rPr>
              <w:t>t</w:t>
            </w:r>
            <w:r w:rsidRPr="00B45360">
              <w:rPr>
                <w:rFonts w:ascii="Arial" w:hAnsi="Arial" w:cs="Arial"/>
                <w:w w:val="88"/>
              </w:rPr>
              <w:t>r</w:t>
            </w:r>
            <w:r w:rsidRPr="00B45360">
              <w:rPr>
                <w:rFonts w:ascii="Arial" w:hAnsi="Arial" w:cs="Arial"/>
                <w:w w:val="99"/>
              </w:rPr>
              <w:t>a</w:t>
            </w:r>
            <w:r w:rsidRPr="00B45360">
              <w:rPr>
                <w:rFonts w:ascii="Arial" w:hAnsi="Arial" w:cs="Arial"/>
                <w:spacing w:val="-2"/>
                <w:w w:val="92"/>
              </w:rPr>
              <w:t>b</w:t>
            </w:r>
            <w:r w:rsidRPr="00B45360">
              <w:rPr>
                <w:rFonts w:ascii="Arial" w:hAnsi="Arial" w:cs="Arial"/>
                <w:spacing w:val="-1"/>
                <w:w w:val="99"/>
              </w:rPr>
              <w:t>a</w:t>
            </w:r>
            <w:r w:rsidRPr="00B45360">
              <w:rPr>
                <w:rFonts w:ascii="Arial" w:hAnsi="Arial" w:cs="Arial"/>
                <w:w w:val="69"/>
              </w:rPr>
              <w:t>j</w:t>
            </w:r>
            <w:r w:rsidRPr="00B45360">
              <w:rPr>
                <w:rFonts w:ascii="Arial" w:hAnsi="Arial" w:cs="Arial"/>
                <w:w w:val="97"/>
              </w:rPr>
              <w:t>e</w:t>
            </w:r>
            <w:r w:rsidRPr="00B45360">
              <w:rPr>
                <w:rFonts w:ascii="Arial" w:hAnsi="Arial" w:cs="Arial"/>
              </w:rPr>
              <w:t xml:space="preserve"> </w:t>
            </w:r>
            <w:r w:rsidRPr="00B45360">
              <w:rPr>
                <w:rFonts w:ascii="Arial" w:hAnsi="Arial" w:cs="Arial"/>
                <w:w w:val="91"/>
              </w:rPr>
              <w:t>con</w:t>
            </w:r>
            <w:r w:rsidRPr="00B45360">
              <w:rPr>
                <w:rFonts w:ascii="Arial" w:hAnsi="Arial" w:cs="Arial"/>
                <w:spacing w:val="5"/>
                <w:w w:val="91"/>
              </w:rPr>
              <w:t xml:space="preserve"> </w:t>
            </w:r>
            <w:r w:rsidRPr="00B45360">
              <w:rPr>
                <w:rFonts w:ascii="Arial" w:hAnsi="Arial" w:cs="Arial"/>
                <w:w w:val="92"/>
              </w:rPr>
              <w:t>d</w:t>
            </w:r>
            <w:r w:rsidRPr="00B45360">
              <w:rPr>
                <w:rFonts w:ascii="Arial" w:hAnsi="Arial" w:cs="Arial"/>
                <w:w w:val="69"/>
              </w:rPr>
              <w:t>i</w:t>
            </w:r>
            <w:r w:rsidRPr="00B45360">
              <w:rPr>
                <w:rFonts w:ascii="Arial" w:hAnsi="Arial" w:cs="Arial"/>
                <w:spacing w:val="-1"/>
                <w:w w:val="101"/>
              </w:rPr>
              <w:t>s</w:t>
            </w:r>
            <w:r w:rsidRPr="00B45360">
              <w:rPr>
                <w:rFonts w:ascii="Arial" w:hAnsi="Arial" w:cs="Arial"/>
                <w:spacing w:val="1"/>
                <w:w w:val="89"/>
              </w:rPr>
              <w:t>t</w:t>
            </w:r>
            <w:r w:rsidRPr="00B45360">
              <w:rPr>
                <w:rFonts w:ascii="Arial" w:hAnsi="Arial" w:cs="Arial"/>
                <w:w w:val="69"/>
              </w:rPr>
              <w:t>i</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4"/>
              </w:rPr>
              <w:t>os</w:t>
            </w:r>
            <w:r w:rsidRPr="00B45360">
              <w:rPr>
                <w:rFonts w:ascii="Arial" w:hAnsi="Arial" w:cs="Arial"/>
                <w:spacing w:val="1"/>
              </w:rPr>
              <w:t xml:space="preserve"> </w:t>
            </w:r>
            <w:r w:rsidRPr="00B45360">
              <w:rPr>
                <w:rFonts w:ascii="Arial" w:hAnsi="Arial" w:cs="Arial"/>
                <w:spacing w:val="-1"/>
                <w:w w:val="89"/>
              </w:rPr>
              <w:t>t</w:t>
            </w:r>
            <w:r w:rsidRPr="00B45360">
              <w:rPr>
                <w:rFonts w:ascii="Arial" w:hAnsi="Arial" w:cs="Arial"/>
                <w:w w:val="69"/>
              </w:rPr>
              <w:t>i</w:t>
            </w:r>
            <w:r w:rsidRPr="00B45360">
              <w:rPr>
                <w:rFonts w:ascii="Arial" w:hAnsi="Arial" w:cs="Arial"/>
                <w:w w:val="93"/>
              </w:rPr>
              <w:t>p</w:t>
            </w:r>
            <w:r w:rsidRPr="00B45360">
              <w:rPr>
                <w:rFonts w:ascii="Arial" w:hAnsi="Arial" w:cs="Arial"/>
                <w:w w:val="94"/>
              </w:rPr>
              <w:t>os</w:t>
            </w:r>
            <w:r w:rsidRPr="00B45360">
              <w:rPr>
                <w:rFonts w:ascii="Arial" w:hAnsi="Arial" w:cs="Arial"/>
                <w:spacing w:val="1"/>
              </w:rPr>
              <w:t xml:space="preserve"> </w:t>
            </w:r>
            <w:r w:rsidRPr="00B45360">
              <w:rPr>
                <w:rFonts w:ascii="Arial" w:hAnsi="Arial" w:cs="Arial"/>
              </w:rPr>
              <w:t>de</w:t>
            </w:r>
            <w:r w:rsidRPr="00B45360">
              <w:rPr>
                <w:rFonts w:ascii="Arial" w:hAnsi="Arial" w:cs="Arial"/>
                <w:spacing w:val="-10"/>
              </w:rPr>
              <w:t xml:space="preserve"> </w:t>
            </w:r>
            <w:r w:rsidRPr="00B45360">
              <w:rPr>
                <w:rFonts w:ascii="Arial" w:hAnsi="Arial" w:cs="Arial"/>
                <w:w w:val="92"/>
              </w:rPr>
              <w:t>a</w:t>
            </w:r>
            <w:r w:rsidRPr="00B45360">
              <w:rPr>
                <w:rFonts w:ascii="Arial" w:hAnsi="Arial" w:cs="Arial"/>
                <w:spacing w:val="-1"/>
                <w:w w:val="92"/>
              </w:rPr>
              <w:t>nun</w:t>
            </w:r>
            <w:r w:rsidRPr="00B45360">
              <w:rPr>
                <w:rFonts w:ascii="Arial" w:hAnsi="Arial" w:cs="Arial"/>
                <w:w w:val="92"/>
              </w:rPr>
              <w:t>ci</w:t>
            </w:r>
            <w:r w:rsidRPr="00B45360">
              <w:rPr>
                <w:rFonts w:ascii="Arial" w:hAnsi="Arial" w:cs="Arial"/>
                <w:spacing w:val="2"/>
                <w:w w:val="92"/>
              </w:rPr>
              <w:t>o</w:t>
            </w:r>
            <w:r w:rsidRPr="00B45360">
              <w:rPr>
                <w:rFonts w:ascii="Arial" w:hAnsi="Arial" w:cs="Arial"/>
                <w:w w:val="92"/>
              </w:rPr>
              <w:t>s</w:t>
            </w:r>
            <w:r w:rsidRPr="00B45360">
              <w:rPr>
                <w:rFonts w:ascii="Arial" w:hAnsi="Arial" w:cs="Arial"/>
                <w:spacing w:val="4"/>
                <w:w w:val="92"/>
              </w:rPr>
              <w:t xml:space="preserve"> </w:t>
            </w:r>
            <w:r w:rsidRPr="00B45360">
              <w:rPr>
                <w:rFonts w:ascii="Arial" w:hAnsi="Arial" w:cs="Arial"/>
                <w:w w:val="93"/>
              </w:rPr>
              <w:t>p</w:t>
            </w:r>
            <w:r w:rsidRPr="00B45360">
              <w:rPr>
                <w:rFonts w:ascii="Arial" w:hAnsi="Arial" w:cs="Arial"/>
                <w:spacing w:val="-1"/>
                <w:w w:val="93"/>
              </w:rPr>
              <w:t>u</w:t>
            </w:r>
            <w:r w:rsidRPr="00B45360">
              <w:rPr>
                <w:rFonts w:ascii="Arial" w:hAnsi="Arial" w:cs="Arial"/>
                <w:w w:val="92"/>
              </w:rPr>
              <w:t>b</w:t>
            </w:r>
            <w:r w:rsidRPr="00B45360">
              <w:rPr>
                <w:rFonts w:ascii="Arial" w:hAnsi="Arial" w:cs="Arial"/>
                <w:spacing w:val="1"/>
                <w:w w:val="69"/>
              </w:rPr>
              <w:t>l</w:t>
            </w:r>
            <w:r w:rsidRPr="00B45360">
              <w:rPr>
                <w:rFonts w:ascii="Arial" w:hAnsi="Arial" w:cs="Arial"/>
                <w:w w:val="69"/>
              </w:rPr>
              <w:t>i</w:t>
            </w:r>
            <w:r w:rsidRPr="00B45360">
              <w:rPr>
                <w:rFonts w:ascii="Arial" w:hAnsi="Arial" w:cs="Arial"/>
                <w:w w:val="84"/>
              </w:rPr>
              <w:t>ci</w:t>
            </w:r>
            <w:r w:rsidRPr="00B45360">
              <w:rPr>
                <w:rFonts w:ascii="Arial" w:hAnsi="Arial" w:cs="Arial"/>
                <w:spacing w:val="1"/>
                <w:w w:val="89"/>
              </w:rPr>
              <w:t>t</w:t>
            </w:r>
            <w:r w:rsidRPr="00B45360">
              <w:rPr>
                <w:rFonts w:ascii="Arial" w:hAnsi="Arial" w:cs="Arial"/>
                <w:w w:val="99"/>
              </w:rPr>
              <w:t>a</w:t>
            </w:r>
            <w:r w:rsidRPr="00B45360">
              <w:rPr>
                <w:rFonts w:ascii="Arial" w:hAnsi="Arial" w:cs="Arial"/>
                <w:w w:val="88"/>
              </w:rPr>
              <w:t>r</w:t>
            </w:r>
            <w:r w:rsidRPr="00B45360">
              <w:rPr>
                <w:rFonts w:ascii="Arial" w:hAnsi="Arial" w:cs="Arial"/>
                <w:w w:val="69"/>
              </w:rPr>
              <w:t>i</w:t>
            </w:r>
            <w:r w:rsidRPr="00B45360">
              <w:rPr>
                <w:rFonts w:ascii="Arial" w:hAnsi="Arial" w:cs="Arial"/>
                <w:w w:val="94"/>
              </w:rPr>
              <w:t>os</w:t>
            </w:r>
            <w:r w:rsidRPr="00B45360">
              <w:rPr>
                <w:rFonts w:ascii="Arial" w:hAnsi="Arial" w:cs="Arial"/>
              </w:rPr>
              <w:t xml:space="preserve"> en </w:t>
            </w:r>
            <w:r w:rsidRPr="00B45360">
              <w:rPr>
                <w:rFonts w:ascii="Arial" w:hAnsi="Arial" w:cs="Arial"/>
                <w:w w:val="92"/>
              </w:rPr>
              <w:t>d</w:t>
            </w:r>
            <w:r w:rsidRPr="00B45360">
              <w:rPr>
                <w:rFonts w:ascii="Arial" w:hAnsi="Arial" w:cs="Arial"/>
                <w:w w:val="69"/>
              </w:rPr>
              <w:t>i</w:t>
            </w:r>
            <w:r w:rsidRPr="00B45360">
              <w:rPr>
                <w:rFonts w:ascii="Arial" w:hAnsi="Arial" w:cs="Arial"/>
                <w:w w:val="70"/>
              </w:rPr>
              <w:t>f</w:t>
            </w:r>
            <w:r w:rsidRPr="00B45360">
              <w:rPr>
                <w:rFonts w:ascii="Arial" w:hAnsi="Arial" w:cs="Arial"/>
                <w:w w:val="97"/>
              </w:rPr>
              <w:t>e</w:t>
            </w:r>
            <w:r w:rsidRPr="00B45360">
              <w:rPr>
                <w:rFonts w:ascii="Arial" w:hAnsi="Arial" w:cs="Arial"/>
                <w:spacing w:val="-2"/>
                <w:w w:val="88"/>
              </w:rPr>
              <w:t>r</w:t>
            </w:r>
            <w:r w:rsidRPr="00B45360">
              <w:rPr>
                <w:rFonts w:ascii="Arial" w:hAnsi="Arial" w:cs="Arial"/>
                <w:spacing w:val="1"/>
                <w:w w:val="97"/>
              </w:rPr>
              <w:t>e</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7"/>
              </w:rPr>
              <w:t>e</w:t>
            </w:r>
            <w:r w:rsidRPr="00B45360">
              <w:rPr>
                <w:rFonts w:ascii="Arial" w:hAnsi="Arial" w:cs="Arial"/>
                <w:w w:val="101"/>
              </w:rPr>
              <w:t>s</w:t>
            </w:r>
            <w:r w:rsidRPr="00B45360">
              <w:rPr>
                <w:rFonts w:ascii="Arial" w:hAnsi="Arial" w:cs="Arial"/>
              </w:rPr>
              <w:t xml:space="preserve"> </w:t>
            </w:r>
            <w:r w:rsidRPr="00B45360">
              <w:rPr>
                <w:rFonts w:ascii="Arial" w:hAnsi="Arial" w:cs="Arial"/>
                <w:spacing w:val="-1"/>
                <w:w w:val="92"/>
              </w:rPr>
              <w:t>s</w:t>
            </w:r>
            <w:r w:rsidRPr="00B45360">
              <w:rPr>
                <w:rFonts w:ascii="Arial" w:hAnsi="Arial" w:cs="Arial"/>
                <w:w w:val="92"/>
              </w:rPr>
              <w:t>opo</w:t>
            </w:r>
            <w:r w:rsidRPr="00B45360">
              <w:rPr>
                <w:rFonts w:ascii="Arial" w:hAnsi="Arial" w:cs="Arial"/>
                <w:spacing w:val="5"/>
                <w:w w:val="92"/>
              </w:rPr>
              <w:t>r</w:t>
            </w:r>
            <w:r w:rsidRPr="00B45360">
              <w:rPr>
                <w:rFonts w:ascii="Arial" w:hAnsi="Arial" w:cs="Arial"/>
                <w:spacing w:val="-1"/>
                <w:w w:val="92"/>
              </w:rPr>
              <w:t>t</w:t>
            </w:r>
            <w:r w:rsidRPr="00B45360">
              <w:rPr>
                <w:rFonts w:ascii="Arial" w:hAnsi="Arial" w:cs="Arial"/>
                <w:w w:val="92"/>
              </w:rPr>
              <w:t>es</w:t>
            </w:r>
            <w:r w:rsidRPr="00B45360">
              <w:rPr>
                <w:rFonts w:ascii="Arial" w:hAnsi="Arial" w:cs="Arial"/>
                <w:spacing w:val="9"/>
                <w:w w:val="92"/>
              </w:rPr>
              <w:t xml:space="preserve"> </w:t>
            </w:r>
            <w:r w:rsidRPr="00B45360">
              <w:rPr>
                <w:rFonts w:ascii="Arial" w:hAnsi="Arial" w:cs="Arial"/>
              </w:rPr>
              <w:t>para</w:t>
            </w:r>
            <w:r w:rsidRPr="00B45360">
              <w:rPr>
                <w:rFonts w:ascii="Arial" w:hAnsi="Arial" w:cs="Arial"/>
                <w:spacing w:val="-15"/>
              </w:rPr>
              <w:t xml:space="preserve"> </w:t>
            </w:r>
            <w:r w:rsidRPr="00B45360">
              <w:rPr>
                <w:rFonts w:ascii="Arial" w:hAnsi="Arial" w:cs="Arial"/>
                <w:spacing w:val="-2"/>
                <w:w w:val="97"/>
              </w:rPr>
              <w:t>e</w:t>
            </w:r>
            <w:r w:rsidRPr="00B45360">
              <w:rPr>
                <w:rFonts w:ascii="Arial" w:hAnsi="Arial" w:cs="Arial"/>
                <w:spacing w:val="1"/>
                <w:w w:val="71"/>
              </w:rPr>
              <w:t>x</w:t>
            </w:r>
            <w:r w:rsidRPr="00B45360">
              <w:rPr>
                <w:rFonts w:ascii="Arial" w:hAnsi="Arial" w:cs="Arial"/>
                <w:spacing w:val="1"/>
                <w:w w:val="89"/>
              </w:rPr>
              <w:t>t</w:t>
            </w:r>
            <w:r w:rsidRPr="00B45360">
              <w:rPr>
                <w:rFonts w:ascii="Arial" w:hAnsi="Arial" w:cs="Arial"/>
                <w:w w:val="88"/>
              </w:rPr>
              <w:t>r</w:t>
            </w:r>
            <w:r w:rsidRPr="00B45360">
              <w:rPr>
                <w:rFonts w:ascii="Arial" w:hAnsi="Arial" w:cs="Arial"/>
                <w:w w:val="99"/>
              </w:rPr>
              <w:t>a</w:t>
            </w:r>
            <w:r w:rsidRPr="00B45360">
              <w:rPr>
                <w:rFonts w:ascii="Arial" w:hAnsi="Arial" w:cs="Arial"/>
                <w:w w:val="97"/>
              </w:rPr>
              <w:t>e</w:t>
            </w:r>
            <w:r w:rsidRPr="00B45360">
              <w:rPr>
                <w:rFonts w:ascii="Arial" w:hAnsi="Arial" w:cs="Arial"/>
                <w:w w:val="88"/>
              </w:rPr>
              <w:t>r</w:t>
            </w:r>
            <w:r w:rsidRPr="00B45360">
              <w:rPr>
                <w:rFonts w:ascii="Arial" w:hAnsi="Arial" w:cs="Arial"/>
              </w:rPr>
              <w:t xml:space="preserve"> </w:t>
            </w:r>
            <w:r w:rsidRPr="00B45360">
              <w:rPr>
                <w:rFonts w:ascii="Arial" w:hAnsi="Arial" w:cs="Arial"/>
                <w:w w:val="69"/>
              </w:rPr>
              <w:t>l</w:t>
            </w:r>
            <w:r w:rsidRPr="00B45360">
              <w:rPr>
                <w:rFonts w:ascii="Arial" w:hAnsi="Arial" w:cs="Arial"/>
                <w:w w:val="99"/>
              </w:rPr>
              <w:t>a</w:t>
            </w:r>
            <w:r w:rsidRPr="00B45360">
              <w:rPr>
                <w:rFonts w:ascii="Arial" w:hAnsi="Arial" w:cs="Arial"/>
                <w:w w:val="101"/>
              </w:rPr>
              <w:t>s</w:t>
            </w:r>
            <w:r w:rsidRPr="00B45360">
              <w:rPr>
                <w:rFonts w:ascii="Arial" w:hAnsi="Arial" w:cs="Arial"/>
              </w:rPr>
              <w:t xml:space="preserve"> </w:t>
            </w:r>
            <w:r w:rsidRPr="00B45360">
              <w:rPr>
                <w:rFonts w:ascii="Arial" w:hAnsi="Arial" w:cs="Arial"/>
                <w:w w:val="69"/>
              </w:rPr>
              <w:t>i</w:t>
            </w:r>
            <w:r w:rsidRPr="00B45360">
              <w:rPr>
                <w:rFonts w:ascii="Arial" w:hAnsi="Arial" w:cs="Arial"/>
                <w:w w:val="92"/>
              </w:rPr>
              <w:t>d</w:t>
            </w:r>
            <w:r w:rsidRPr="00B45360">
              <w:rPr>
                <w:rFonts w:ascii="Arial" w:hAnsi="Arial" w:cs="Arial"/>
                <w:w w:val="97"/>
              </w:rPr>
              <w:t>e</w:t>
            </w:r>
            <w:r w:rsidRPr="00B45360">
              <w:rPr>
                <w:rFonts w:ascii="Arial" w:hAnsi="Arial" w:cs="Arial"/>
                <w:w w:val="99"/>
              </w:rPr>
              <w:t>a</w:t>
            </w:r>
            <w:r w:rsidRPr="00B45360">
              <w:rPr>
                <w:rFonts w:ascii="Arial" w:hAnsi="Arial" w:cs="Arial"/>
                <w:w w:val="101"/>
              </w:rPr>
              <w:t>s</w:t>
            </w:r>
            <w:r w:rsidRPr="00B45360">
              <w:rPr>
                <w:rFonts w:ascii="Arial" w:hAnsi="Arial" w:cs="Arial"/>
                <w:spacing w:val="1"/>
              </w:rPr>
              <w:t xml:space="preserve"> </w:t>
            </w:r>
            <w:r w:rsidRPr="00B45360">
              <w:rPr>
                <w:rFonts w:ascii="Arial" w:hAnsi="Arial" w:cs="Arial"/>
                <w:w w:val="93"/>
              </w:rPr>
              <w:t>p</w:t>
            </w:r>
            <w:r w:rsidRPr="00B45360">
              <w:rPr>
                <w:rFonts w:ascii="Arial" w:hAnsi="Arial" w:cs="Arial"/>
                <w:w w:val="88"/>
              </w:rPr>
              <w:t>r</w:t>
            </w:r>
            <w:r w:rsidRPr="00B45360">
              <w:rPr>
                <w:rFonts w:ascii="Arial" w:hAnsi="Arial" w:cs="Arial"/>
                <w:w w:val="69"/>
              </w:rPr>
              <w:t>i</w:t>
            </w:r>
            <w:r w:rsidRPr="00B45360">
              <w:rPr>
                <w:rFonts w:ascii="Arial" w:hAnsi="Arial" w:cs="Arial"/>
                <w:spacing w:val="-1"/>
                <w:w w:val="93"/>
              </w:rPr>
              <w:t>n</w:t>
            </w:r>
            <w:r w:rsidRPr="00B45360">
              <w:rPr>
                <w:rFonts w:ascii="Arial" w:hAnsi="Arial" w:cs="Arial"/>
                <w:w w:val="84"/>
              </w:rPr>
              <w:t>ci</w:t>
            </w:r>
            <w:r w:rsidRPr="00B45360">
              <w:rPr>
                <w:rFonts w:ascii="Arial" w:hAnsi="Arial" w:cs="Arial"/>
                <w:w w:val="93"/>
              </w:rPr>
              <w:t>p</w:t>
            </w:r>
            <w:r w:rsidRPr="00B45360">
              <w:rPr>
                <w:rFonts w:ascii="Arial" w:hAnsi="Arial" w:cs="Arial"/>
                <w:w w:val="99"/>
              </w:rPr>
              <w:t>a</w:t>
            </w:r>
            <w:r w:rsidRPr="00B45360">
              <w:rPr>
                <w:rFonts w:ascii="Arial" w:hAnsi="Arial" w:cs="Arial"/>
                <w:w w:val="69"/>
              </w:rPr>
              <w:t>l</w:t>
            </w:r>
            <w:r w:rsidRPr="00B45360">
              <w:rPr>
                <w:rFonts w:ascii="Arial" w:hAnsi="Arial" w:cs="Arial"/>
                <w:spacing w:val="1"/>
                <w:w w:val="97"/>
              </w:rPr>
              <w:t>e</w:t>
            </w:r>
            <w:r w:rsidRPr="00B45360">
              <w:rPr>
                <w:rFonts w:ascii="Arial" w:hAnsi="Arial" w:cs="Arial"/>
                <w:w w:val="101"/>
              </w:rPr>
              <w:t>s</w:t>
            </w:r>
            <w:r w:rsidRPr="00B45360">
              <w:rPr>
                <w:rFonts w:ascii="Arial" w:hAnsi="Arial" w:cs="Arial"/>
              </w:rPr>
              <w:t xml:space="preserve"> de</w:t>
            </w:r>
            <w:r w:rsidRPr="00B45360">
              <w:rPr>
                <w:rFonts w:ascii="Arial" w:hAnsi="Arial" w:cs="Arial"/>
                <w:spacing w:val="-10"/>
              </w:rPr>
              <w:t xml:space="preserve"> </w:t>
            </w:r>
            <w:r w:rsidRPr="00B45360">
              <w:rPr>
                <w:rFonts w:ascii="Arial" w:hAnsi="Arial" w:cs="Arial"/>
                <w:w w:val="69"/>
              </w:rPr>
              <w:t>l</w:t>
            </w:r>
            <w:r w:rsidRPr="00B45360">
              <w:rPr>
                <w:rFonts w:ascii="Arial" w:hAnsi="Arial" w:cs="Arial"/>
                <w:w w:val="94"/>
              </w:rPr>
              <w:t>os</w:t>
            </w:r>
            <w:r w:rsidRPr="00B45360">
              <w:rPr>
                <w:rFonts w:ascii="Arial" w:hAnsi="Arial" w:cs="Arial"/>
              </w:rPr>
              <w:t xml:space="preserve"> </w:t>
            </w:r>
            <w:r w:rsidRPr="00B45360">
              <w:rPr>
                <w:rFonts w:ascii="Arial" w:hAnsi="Arial" w:cs="Arial"/>
                <w:w w:val="94"/>
              </w:rPr>
              <w:t>m</w:t>
            </w:r>
            <w:r w:rsidRPr="00B45360">
              <w:rPr>
                <w:rFonts w:ascii="Arial" w:hAnsi="Arial" w:cs="Arial"/>
                <w:w w:val="69"/>
              </w:rPr>
              <w:t>i</w:t>
            </w:r>
            <w:r w:rsidRPr="00B45360">
              <w:rPr>
                <w:rFonts w:ascii="Arial" w:hAnsi="Arial" w:cs="Arial"/>
                <w:spacing w:val="-1"/>
                <w:w w:val="101"/>
              </w:rPr>
              <w:t>s</w:t>
            </w:r>
            <w:r w:rsidRPr="00B45360">
              <w:rPr>
                <w:rFonts w:ascii="Arial" w:hAnsi="Arial" w:cs="Arial"/>
                <w:w w:val="94"/>
              </w:rPr>
              <w:t>mo</w:t>
            </w:r>
            <w:r w:rsidRPr="00B45360">
              <w:rPr>
                <w:rFonts w:ascii="Arial" w:hAnsi="Arial" w:cs="Arial"/>
                <w:spacing w:val="-1"/>
                <w:w w:val="94"/>
              </w:rPr>
              <w:t>s</w:t>
            </w:r>
            <w:r w:rsidRPr="00B45360">
              <w:rPr>
                <w:rFonts w:ascii="Arial" w:hAnsi="Arial" w:cs="Arial"/>
                <w:w w:val="96"/>
              </w:rPr>
              <w:t>,</w:t>
            </w:r>
            <w:r w:rsidRPr="00B45360">
              <w:rPr>
                <w:rFonts w:ascii="Arial" w:hAnsi="Arial" w:cs="Arial"/>
                <w:spacing w:val="2"/>
              </w:rPr>
              <w:t xml:space="preserve"> </w:t>
            </w:r>
            <w:r w:rsidRPr="00B45360">
              <w:rPr>
                <w:rFonts w:ascii="Arial" w:hAnsi="Arial" w:cs="Arial"/>
                <w:spacing w:val="-1"/>
                <w:w w:val="92"/>
              </w:rPr>
              <w:t>s</w:t>
            </w:r>
            <w:r w:rsidRPr="00B45360">
              <w:rPr>
                <w:rFonts w:ascii="Arial" w:hAnsi="Arial" w:cs="Arial"/>
                <w:w w:val="92"/>
              </w:rPr>
              <w:t>ob</w:t>
            </w:r>
            <w:r w:rsidRPr="00B45360">
              <w:rPr>
                <w:rFonts w:ascii="Arial" w:hAnsi="Arial" w:cs="Arial"/>
                <w:spacing w:val="-2"/>
                <w:w w:val="92"/>
              </w:rPr>
              <w:t>r</w:t>
            </w:r>
            <w:r w:rsidRPr="00B45360">
              <w:rPr>
                <w:rFonts w:ascii="Arial" w:hAnsi="Arial" w:cs="Arial"/>
                <w:w w:val="92"/>
              </w:rPr>
              <w:t>e</w:t>
            </w:r>
            <w:r w:rsidRPr="00B45360">
              <w:rPr>
                <w:rFonts w:ascii="Arial" w:hAnsi="Arial" w:cs="Arial"/>
                <w:spacing w:val="8"/>
                <w:w w:val="92"/>
              </w:rPr>
              <w:t xml:space="preserve"> </w:t>
            </w:r>
            <w:r w:rsidRPr="00B45360">
              <w:rPr>
                <w:rFonts w:ascii="Arial" w:hAnsi="Arial" w:cs="Arial"/>
                <w:w w:val="92"/>
              </w:rPr>
              <w:t>p</w:t>
            </w:r>
            <w:r w:rsidRPr="00B45360">
              <w:rPr>
                <w:rFonts w:ascii="Arial" w:hAnsi="Arial" w:cs="Arial"/>
                <w:spacing w:val="-2"/>
                <w:w w:val="92"/>
              </w:rPr>
              <w:t>r</w:t>
            </w:r>
            <w:r w:rsidRPr="00B45360">
              <w:rPr>
                <w:rFonts w:ascii="Arial" w:hAnsi="Arial" w:cs="Arial"/>
                <w:w w:val="92"/>
              </w:rPr>
              <w:t>od</w:t>
            </w:r>
            <w:r w:rsidRPr="00B45360">
              <w:rPr>
                <w:rFonts w:ascii="Arial" w:hAnsi="Arial" w:cs="Arial"/>
                <w:spacing w:val="-1"/>
                <w:w w:val="92"/>
              </w:rPr>
              <w:t>u</w:t>
            </w:r>
            <w:r w:rsidRPr="00B45360">
              <w:rPr>
                <w:rFonts w:ascii="Arial" w:hAnsi="Arial" w:cs="Arial"/>
                <w:w w:val="92"/>
              </w:rPr>
              <w:t>c</w:t>
            </w:r>
            <w:r w:rsidRPr="00B45360">
              <w:rPr>
                <w:rFonts w:ascii="Arial" w:hAnsi="Arial" w:cs="Arial"/>
                <w:spacing w:val="-1"/>
                <w:w w:val="92"/>
              </w:rPr>
              <w:t>t</w:t>
            </w:r>
            <w:r w:rsidRPr="00B45360">
              <w:rPr>
                <w:rFonts w:ascii="Arial" w:hAnsi="Arial" w:cs="Arial"/>
                <w:w w:val="92"/>
              </w:rPr>
              <w:t>os</w:t>
            </w:r>
            <w:r w:rsidRPr="00B45360">
              <w:rPr>
                <w:rFonts w:ascii="Arial" w:hAnsi="Arial" w:cs="Arial"/>
                <w:spacing w:val="1"/>
                <w:w w:val="92"/>
              </w:rPr>
              <w:t xml:space="preserve"> </w:t>
            </w:r>
            <w:r w:rsidRPr="00B45360">
              <w:rPr>
                <w:rFonts w:ascii="Arial" w:hAnsi="Arial" w:cs="Arial"/>
                <w:spacing w:val="-2"/>
              </w:rPr>
              <w:t>q</w:t>
            </w:r>
            <w:r w:rsidRPr="00B45360">
              <w:rPr>
                <w:rFonts w:ascii="Arial" w:hAnsi="Arial" w:cs="Arial"/>
                <w:spacing w:val="-1"/>
              </w:rPr>
              <w:t>u</w:t>
            </w:r>
            <w:r w:rsidRPr="00B45360">
              <w:rPr>
                <w:rFonts w:ascii="Arial" w:hAnsi="Arial" w:cs="Arial"/>
              </w:rPr>
              <w:t>e</w:t>
            </w:r>
            <w:r w:rsidRPr="00B45360">
              <w:rPr>
                <w:rFonts w:ascii="Arial" w:hAnsi="Arial" w:cs="Arial"/>
                <w:spacing w:val="-14"/>
              </w:rPr>
              <w:t xml:space="preserve"> </w:t>
            </w:r>
            <w:r w:rsidRPr="00B45360">
              <w:rPr>
                <w:rFonts w:ascii="Arial" w:hAnsi="Arial" w:cs="Arial"/>
                <w:w w:val="69"/>
              </w:rPr>
              <w:t>l</w:t>
            </w:r>
            <w:r w:rsidRPr="00B45360">
              <w:rPr>
                <w:rFonts w:ascii="Arial" w:hAnsi="Arial" w:cs="Arial"/>
                <w:w w:val="97"/>
              </w:rPr>
              <w:t>e</w:t>
            </w:r>
            <w:r w:rsidRPr="00B45360">
              <w:rPr>
                <w:rFonts w:ascii="Arial" w:hAnsi="Arial" w:cs="Arial"/>
              </w:rPr>
              <w:t xml:space="preserve"> </w:t>
            </w:r>
            <w:r w:rsidRPr="00B45360">
              <w:rPr>
                <w:rFonts w:ascii="Arial" w:hAnsi="Arial" w:cs="Arial"/>
                <w:w w:val="69"/>
              </w:rPr>
              <w:t>i</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7"/>
              </w:rPr>
              <w:t>e</w:t>
            </w:r>
            <w:r w:rsidRPr="00B45360">
              <w:rPr>
                <w:rFonts w:ascii="Arial" w:hAnsi="Arial" w:cs="Arial"/>
                <w:spacing w:val="-2"/>
                <w:w w:val="88"/>
              </w:rPr>
              <w:t>r</w:t>
            </w:r>
            <w:r w:rsidRPr="00B45360">
              <w:rPr>
                <w:rFonts w:ascii="Arial" w:hAnsi="Arial" w:cs="Arial"/>
                <w:w w:val="97"/>
              </w:rPr>
              <w:t>e</w:t>
            </w:r>
            <w:r w:rsidRPr="00B45360">
              <w:rPr>
                <w:rFonts w:ascii="Arial" w:hAnsi="Arial" w:cs="Arial"/>
                <w:spacing w:val="-1"/>
                <w:w w:val="101"/>
              </w:rPr>
              <w:t>s</w:t>
            </w:r>
            <w:r w:rsidRPr="00B45360">
              <w:rPr>
                <w:rFonts w:ascii="Arial" w:hAnsi="Arial" w:cs="Arial"/>
                <w:spacing w:val="2"/>
                <w:w w:val="99"/>
              </w:rPr>
              <w:t>a</w:t>
            </w:r>
            <w:r w:rsidRPr="00B45360">
              <w:rPr>
                <w:rFonts w:ascii="Arial" w:hAnsi="Arial" w:cs="Arial"/>
                <w:w w:val="93"/>
              </w:rPr>
              <w:t>n</w:t>
            </w:r>
            <w:r w:rsidRPr="00B45360">
              <w:rPr>
                <w:rFonts w:ascii="Arial" w:hAnsi="Arial" w:cs="Arial"/>
                <w:spacing w:val="-1"/>
              </w:rPr>
              <w:t xml:space="preserve"> </w:t>
            </w:r>
            <w:r w:rsidRPr="00B45360">
              <w:rPr>
                <w:rFonts w:ascii="Arial" w:hAnsi="Arial" w:cs="Arial"/>
                <w:spacing w:val="-1"/>
                <w:w w:val="79"/>
              </w:rPr>
              <w:t>(</w:t>
            </w:r>
            <w:r w:rsidRPr="00B45360">
              <w:rPr>
                <w:rFonts w:ascii="Arial" w:hAnsi="Arial" w:cs="Arial"/>
                <w:spacing w:val="1"/>
                <w:w w:val="69"/>
              </w:rPr>
              <w:t>j</w:t>
            </w:r>
            <w:r w:rsidRPr="00B45360">
              <w:rPr>
                <w:rFonts w:ascii="Arial" w:hAnsi="Arial" w:cs="Arial"/>
                <w:spacing w:val="-1"/>
                <w:w w:val="93"/>
              </w:rPr>
              <w:t>u</w:t>
            </w:r>
            <w:r w:rsidRPr="00B45360">
              <w:rPr>
                <w:rFonts w:ascii="Arial" w:hAnsi="Arial" w:cs="Arial"/>
                <w:w w:val="97"/>
              </w:rPr>
              <w:t>e</w:t>
            </w:r>
            <w:r w:rsidRPr="00B45360">
              <w:rPr>
                <w:rFonts w:ascii="Arial" w:hAnsi="Arial" w:cs="Arial"/>
                <w:spacing w:val="1"/>
                <w:w w:val="85"/>
              </w:rPr>
              <w:t>g</w:t>
            </w:r>
            <w:r w:rsidRPr="00B45360">
              <w:rPr>
                <w:rFonts w:ascii="Arial" w:hAnsi="Arial" w:cs="Arial"/>
                <w:w w:val="94"/>
              </w:rPr>
              <w:t>o</w:t>
            </w:r>
            <w:r w:rsidRPr="00B45360">
              <w:rPr>
                <w:rFonts w:ascii="Arial" w:hAnsi="Arial" w:cs="Arial"/>
                <w:spacing w:val="-1"/>
                <w:w w:val="94"/>
              </w:rPr>
              <w:t>s</w:t>
            </w:r>
            <w:r w:rsidRPr="00B45360">
              <w:rPr>
                <w:rFonts w:ascii="Arial" w:hAnsi="Arial" w:cs="Arial"/>
                <w:w w:val="96"/>
              </w:rPr>
              <w:t>,</w:t>
            </w:r>
            <w:r w:rsidRPr="00B45360">
              <w:rPr>
                <w:rFonts w:ascii="Arial" w:hAnsi="Arial" w:cs="Arial"/>
              </w:rPr>
              <w:t xml:space="preserve"> </w:t>
            </w:r>
            <w:r w:rsidRPr="00B45360">
              <w:rPr>
                <w:rFonts w:ascii="Arial" w:hAnsi="Arial" w:cs="Arial"/>
                <w:w w:val="94"/>
              </w:rPr>
              <w:t>m</w:t>
            </w:r>
            <w:r w:rsidRPr="00B45360">
              <w:rPr>
                <w:rFonts w:ascii="Arial" w:hAnsi="Arial" w:cs="Arial"/>
                <w:spacing w:val="-1"/>
                <w:w w:val="93"/>
              </w:rPr>
              <w:t>ú</w:t>
            </w:r>
            <w:r w:rsidRPr="00B45360">
              <w:rPr>
                <w:rFonts w:ascii="Arial" w:hAnsi="Arial" w:cs="Arial"/>
                <w:spacing w:val="-1"/>
                <w:w w:val="101"/>
              </w:rPr>
              <w:t>s</w:t>
            </w:r>
            <w:r w:rsidRPr="00B45360">
              <w:rPr>
                <w:rFonts w:ascii="Arial" w:hAnsi="Arial" w:cs="Arial"/>
                <w:w w:val="69"/>
              </w:rPr>
              <w:t>i</w:t>
            </w:r>
            <w:r w:rsidRPr="00B45360">
              <w:rPr>
                <w:rFonts w:ascii="Arial" w:hAnsi="Arial" w:cs="Arial"/>
                <w:w w:val="96"/>
              </w:rPr>
              <w:t>ca</w:t>
            </w:r>
            <w:r w:rsidRPr="00B45360">
              <w:rPr>
                <w:rFonts w:ascii="Arial" w:hAnsi="Arial" w:cs="Arial"/>
                <w:w w:val="74"/>
              </w:rPr>
              <w:t>…</w:t>
            </w:r>
            <w:r w:rsidRPr="00B45360">
              <w:rPr>
                <w:rFonts w:ascii="Arial" w:hAnsi="Arial" w:cs="Arial"/>
                <w:spacing w:val="-1"/>
                <w:w w:val="74"/>
              </w:rPr>
              <w:t>)</w:t>
            </w:r>
            <w:r w:rsidRPr="00B45360">
              <w:rPr>
                <w:rFonts w:ascii="Arial" w:hAnsi="Arial" w:cs="Arial"/>
                <w:w w:val="96"/>
              </w:rPr>
              <w:t>.</w:t>
            </w:r>
          </w:p>
        </w:tc>
      </w:tr>
    </w:tbl>
    <w:p w:rsidR="002E171F" w:rsidRPr="00F10185" w:rsidRDefault="002E171F" w:rsidP="002E171F">
      <w:pPr>
        <w:rPr>
          <w:rFonts w:ascii="Arial" w:hAnsi="Arial" w:cs="Arial"/>
        </w:rPr>
      </w:pPr>
    </w:p>
    <w:tbl>
      <w:tblPr>
        <w:tblW w:w="15340" w:type="dxa"/>
        <w:tblInd w:w="-337" w:type="dxa"/>
        <w:tblLayout w:type="fixed"/>
        <w:tblCellMar>
          <w:top w:w="55" w:type="dxa"/>
          <w:left w:w="55" w:type="dxa"/>
          <w:bottom w:w="55" w:type="dxa"/>
          <w:right w:w="55" w:type="dxa"/>
        </w:tblCellMar>
        <w:tblLook w:val="0000"/>
      </w:tblPr>
      <w:tblGrid>
        <w:gridCol w:w="3936"/>
        <w:gridCol w:w="3734"/>
        <w:gridCol w:w="4005"/>
        <w:gridCol w:w="3665"/>
      </w:tblGrid>
      <w:tr w:rsidR="00DD6215" w:rsidRPr="00F10185" w:rsidTr="00EC4D23">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b/>
                <w:bCs/>
              </w:rPr>
              <w:t>AREA:</w:t>
            </w:r>
          </w:p>
          <w:p w:rsidR="00DD6215" w:rsidRPr="00F10185" w:rsidRDefault="00DD6215" w:rsidP="00EC4D23">
            <w:pPr>
              <w:pStyle w:val="Contenidodelatabla"/>
              <w:rPr>
                <w:rFonts w:ascii="Arial" w:hAnsi="Arial" w:cs="Arial"/>
                <w:b/>
                <w:bCs/>
              </w:rPr>
            </w:pPr>
            <w:r w:rsidRPr="00F10185">
              <w:rPr>
                <w:rFonts w:ascii="Arial" w:hAnsi="Arial" w:cs="Arial"/>
                <w:b/>
                <w:bCs/>
              </w:rPr>
              <w:t>INGLÉS</w:t>
            </w:r>
          </w:p>
        </w:tc>
      </w:tr>
      <w:tr w:rsidR="00DD6215" w:rsidRPr="00F10185" w:rsidTr="00EC4D23">
        <w:tc>
          <w:tcPr>
            <w:tcW w:w="7670" w:type="dxa"/>
            <w:gridSpan w:val="2"/>
            <w:tcBorders>
              <w:top w:val="single" w:sz="1" w:space="0" w:color="000000"/>
              <w:left w:val="single" w:sz="1" w:space="0" w:color="000000"/>
              <w:bottom w:val="single" w:sz="1" w:space="0" w:color="000000"/>
              <w:right w:val="single" w:sz="1" w:space="0" w:color="000000"/>
            </w:tcBorders>
            <w:shd w:val="clear" w:color="auto" w:fill="auto"/>
          </w:tcPr>
          <w:p w:rsidR="00DD6215" w:rsidRPr="00F10185" w:rsidRDefault="00DD6215" w:rsidP="00EC4D23">
            <w:pPr>
              <w:pStyle w:val="Contenidodelatabla"/>
              <w:rPr>
                <w:rFonts w:ascii="Arial" w:hAnsi="Arial" w:cs="Arial"/>
                <w:b/>
                <w:bCs/>
              </w:rPr>
            </w:pPr>
            <w:r>
              <w:rPr>
                <w:rFonts w:ascii="Arial" w:hAnsi="Arial" w:cs="Arial"/>
                <w:b/>
                <w:bCs/>
              </w:rPr>
              <w:t>OBJETIVOS DE ÁREA</w:t>
            </w:r>
          </w:p>
        </w:tc>
        <w:tc>
          <w:tcPr>
            <w:tcW w:w="7670" w:type="dxa"/>
            <w:gridSpan w:val="2"/>
            <w:tcBorders>
              <w:top w:val="single" w:sz="1" w:space="0" w:color="000000"/>
              <w:left w:val="single" w:sz="1" w:space="0" w:color="000000"/>
              <w:bottom w:val="single" w:sz="1" w:space="0" w:color="000000"/>
              <w:right w:val="single" w:sz="1" w:space="0" w:color="000000"/>
            </w:tcBorders>
            <w:shd w:val="clear" w:color="auto" w:fill="auto"/>
          </w:tcPr>
          <w:p w:rsidR="00DD6215" w:rsidRPr="00F10185" w:rsidRDefault="00DD6215" w:rsidP="00EC4D23">
            <w:pPr>
              <w:pStyle w:val="Contenidodelatabla"/>
              <w:rPr>
                <w:rFonts w:ascii="Arial" w:hAnsi="Arial" w:cs="Arial"/>
                <w:b/>
                <w:bCs/>
              </w:rPr>
            </w:pPr>
            <w:r>
              <w:rPr>
                <w:rFonts w:ascii="Arial" w:hAnsi="Arial" w:cs="Arial"/>
                <w:b/>
                <w:bCs/>
              </w:rPr>
              <w:t>COMPETENCIAS</w:t>
            </w:r>
          </w:p>
        </w:tc>
      </w:tr>
      <w:tr w:rsidR="00DD6215" w:rsidRPr="00F10185" w:rsidTr="00EC4D23">
        <w:tc>
          <w:tcPr>
            <w:tcW w:w="7670" w:type="dxa"/>
            <w:gridSpan w:val="2"/>
            <w:tcBorders>
              <w:top w:val="single" w:sz="1" w:space="0" w:color="000000"/>
              <w:left w:val="single" w:sz="1" w:space="0" w:color="000000"/>
              <w:bottom w:val="single" w:sz="1" w:space="0" w:color="000000"/>
              <w:right w:val="single" w:sz="1" w:space="0" w:color="000000"/>
            </w:tcBorders>
            <w:shd w:val="clear" w:color="auto" w:fill="auto"/>
          </w:tcPr>
          <w:p w:rsidR="00DD6215" w:rsidRPr="00B45360" w:rsidRDefault="00DD6215" w:rsidP="00EC4D23">
            <w:pPr>
              <w:pStyle w:val="Contenidodelatabla"/>
              <w:rPr>
                <w:rFonts w:ascii="Arial" w:hAnsi="Arial" w:cs="Arial"/>
                <w:b/>
                <w:bCs/>
              </w:rPr>
            </w:pPr>
            <w:r w:rsidRPr="00B45360">
              <w:rPr>
                <w:rFonts w:ascii="Arial" w:hAnsi="Arial" w:cs="Arial"/>
                <w:spacing w:val="-1"/>
                <w:w w:val="85"/>
              </w:rPr>
              <w:t>O</w:t>
            </w:r>
            <w:r w:rsidRPr="00B45360">
              <w:rPr>
                <w:rFonts w:ascii="Arial" w:hAnsi="Arial" w:cs="Arial"/>
                <w:w w:val="85"/>
              </w:rPr>
              <w:t>.LE.</w:t>
            </w:r>
            <w:r w:rsidRPr="00B45360">
              <w:rPr>
                <w:rFonts w:ascii="Arial" w:hAnsi="Arial" w:cs="Arial"/>
                <w:spacing w:val="-1"/>
                <w:w w:val="85"/>
              </w:rPr>
              <w:t>2</w:t>
            </w:r>
            <w:r w:rsidRPr="00B45360">
              <w:rPr>
                <w:rFonts w:ascii="Arial" w:hAnsi="Arial" w:cs="Arial"/>
                <w:w w:val="85"/>
              </w:rPr>
              <w:t>.</w:t>
            </w:r>
            <w:r w:rsidRPr="00B45360">
              <w:rPr>
                <w:rFonts w:ascii="Arial" w:hAnsi="Arial" w:cs="Arial"/>
                <w:spacing w:val="11"/>
                <w:w w:val="85"/>
              </w:rPr>
              <w:t xml:space="preserve"> </w:t>
            </w:r>
            <w:r w:rsidRPr="00B45360">
              <w:rPr>
                <w:rFonts w:ascii="Arial" w:hAnsi="Arial" w:cs="Arial"/>
                <w:spacing w:val="-1"/>
                <w:w w:val="80"/>
              </w:rPr>
              <w:t>E</w:t>
            </w:r>
            <w:r w:rsidRPr="00B45360">
              <w:rPr>
                <w:rFonts w:ascii="Arial" w:hAnsi="Arial" w:cs="Arial"/>
                <w:spacing w:val="1"/>
                <w:w w:val="71"/>
              </w:rPr>
              <w:t>x</w:t>
            </w:r>
            <w:r w:rsidRPr="00B45360">
              <w:rPr>
                <w:rFonts w:ascii="Arial" w:hAnsi="Arial" w:cs="Arial"/>
                <w:w w:val="93"/>
              </w:rPr>
              <w:t>p</w:t>
            </w:r>
            <w:r w:rsidRPr="00B45360">
              <w:rPr>
                <w:rFonts w:ascii="Arial" w:hAnsi="Arial" w:cs="Arial"/>
                <w:spacing w:val="-2"/>
                <w:w w:val="88"/>
              </w:rPr>
              <w:t>r</w:t>
            </w:r>
            <w:r w:rsidRPr="00B45360">
              <w:rPr>
                <w:rFonts w:ascii="Arial" w:hAnsi="Arial" w:cs="Arial"/>
                <w:spacing w:val="1"/>
                <w:w w:val="97"/>
              </w:rPr>
              <w:t>e</w:t>
            </w:r>
            <w:r w:rsidRPr="00B45360">
              <w:rPr>
                <w:rFonts w:ascii="Arial" w:hAnsi="Arial" w:cs="Arial"/>
                <w:spacing w:val="-1"/>
                <w:w w:val="101"/>
              </w:rPr>
              <w:t>s</w:t>
            </w:r>
            <w:r w:rsidRPr="00B45360">
              <w:rPr>
                <w:rFonts w:ascii="Arial" w:hAnsi="Arial" w:cs="Arial"/>
                <w:w w:val="99"/>
              </w:rPr>
              <w:t>a</w:t>
            </w:r>
            <w:r w:rsidRPr="00B45360">
              <w:rPr>
                <w:rFonts w:ascii="Arial" w:hAnsi="Arial" w:cs="Arial"/>
                <w:w w:val="88"/>
              </w:rPr>
              <w:t>r</w:t>
            </w:r>
            <w:r w:rsidRPr="00B45360">
              <w:rPr>
                <w:rFonts w:ascii="Arial" w:hAnsi="Arial" w:cs="Arial"/>
                <w:spacing w:val="-1"/>
                <w:w w:val="101"/>
              </w:rPr>
              <w:t>s</w:t>
            </w:r>
            <w:r w:rsidRPr="00B45360">
              <w:rPr>
                <w:rFonts w:ascii="Arial" w:hAnsi="Arial" w:cs="Arial"/>
                <w:w w:val="97"/>
              </w:rPr>
              <w:t>e</w:t>
            </w:r>
            <w:r w:rsidRPr="00B45360">
              <w:rPr>
                <w:rFonts w:ascii="Arial" w:hAnsi="Arial" w:cs="Arial"/>
                <w:spacing w:val="2"/>
              </w:rPr>
              <w:t xml:space="preserve"> </w:t>
            </w:r>
            <w:r w:rsidRPr="00B45360">
              <w:rPr>
                <w:rFonts w:ascii="Arial" w:hAnsi="Arial" w:cs="Arial"/>
              </w:rPr>
              <w:t>e</w:t>
            </w:r>
            <w:r w:rsidRPr="00B45360">
              <w:rPr>
                <w:rFonts w:ascii="Arial" w:hAnsi="Arial" w:cs="Arial"/>
                <w:spacing w:val="-2"/>
              </w:rPr>
              <w:t xml:space="preserve"> </w:t>
            </w:r>
            <w:r w:rsidRPr="00B45360">
              <w:rPr>
                <w:rFonts w:ascii="Arial" w:hAnsi="Arial" w:cs="Arial"/>
                <w:w w:val="69"/>
              </w:rPr>
              <w:t>i</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7"/>
              </w:rPr>
              <w:t>e</w:t>
            </w:r>
            <w:r w:rsidRPr="00B45360">
              <w:rPr>
                <w:rFonts w:ascii="Arial" w:hAnsi="Arial" w:cs="Arial"/>
                <w:w w:val="88"/>
              </w:rPr>
              <w:t>r</w:t>
            </w:r>
            <w:r w:rsidRPr="00B45360">
              <w:rPr>
                <w:rFonts w:ascii="Arial" w:hAnsi="Arial" w:cs="Arial"/>
                <w:w w:val="99"/>
              </w:rPr>
              <w:t>a</w:t>
            </w:r>
            <w:r w:rsidRPr="00B45360">
              <w:rPr>
                <w:rFonts w:ascii="Arial" w:hAnsi="Arial" w:cs="Arial"/>
                <w:spacing w:val="-2"/>
                <w:w w:val="92"/>
              </w:rPr>
              <w:t>c</w:t>
            </w:r>
            <w:r w:rsidRPr="00B45360">
              <w:rPr>
                <w:rFonts w:ascii="Arial" w:hAnsi="Arial" w:cs="Arial"/>
                <w:spacing w:val="1"/>
                <w:w w:val="89"/>
              </w:rPr>
              <w:t>t</w:t>
            </w:r>
            <w:r w:rsidRPr="00B45360">
              <w:rPr>
                <w:rFonts w:ascii="Arial" w:hAnsi="Arial" w:cs="Arial"/>
                <w:spacing w:val="-1"/>
                <w:w w:val="93"/>
              </w:rPr>
              <w:t>u</w:t>
            </w:r>
            <w:r w:rsidRPr="00B45360">
              <w:rPr>
                <w:rFonts w:ascii="Arial" w:hAnsi="Arial" w:cs="Arial"/>
                <w:w w:val="99"/>
              </w:rPr>
              <w:t>a</w:t>
            </w:r>
            <w:r w:rsidRPr="00B45360">
              <w:rPr>
                <w:rFonts w:ascii="Arial" w:hAnsi="Arial" w:cs="Arial"/>
                <w:w w:val="88"/>
              </w:rPr>
              <w:t>r</w:t>
            </w:r>
            <w:r w:rsidRPr="00B45360">
              <w:rPr>
                <w:rFonts w:ascii="Arial" w:hAnsi="Arial" w:cs="Arial"/>
                <w:spacing w:val="2"/>
              </w:rPr>
              <w:t xml:space="preserve"> </w:t>
            </w:r>
            <w:r w:rsidRPr="00B45360">
              <w:rPr>
                <w:rFonts w:ascii="Arial" w:hAnsi="Arial" w:cs="Arial"/>
              </w:rPr>
              <w:t>en</w:t>
            </w:r>
            <w:r w:rsidRPr="00B45360">
              <w:rPr>
                <w:rFonts w:ascii="Arial" w:hAnsi="Arial" w:cs="Arial"/>
                <w:spacing w:val="-10"/>
              </w:rPr>
              <w:t xml:space="preserve"> </w:t>
            </w:r>
            <w:r w:rsidRPr="00B45360">
              <w:rPr>
                <w:rFonts w:ascii="Arial" w:hAnsi="Arial" w:cs="Arial"/>
                <w:spacing w:val="-1"/>
                <w:w w:val="101"/>
              </w:rPr>
              <w:t>s</w:t>
            </w:r>
            <w:r w:rsidRPr="00B45360">
              <w:rPr>
                <w:rFonts w:ascii="Arial" w:hAnsi="Arial" w:cs="Arial"/>
                <w:w w:val="69"/>
              </w:rPr>
              <w:t>i</w:t>
            </w:r>
            <w:r w:rsidRPr="00B45360">
              <w:rPr>
                <w:rFonts w:ascii="Arial" w:hAnsi="Arial" w:cs="Arial"/>
                <w:spacing w:val="1"/>
                <w:w w:val="89"/>
              </w:rPr>
              <w:t>t</w:t>
            </w:r>
            <w:r w:rsidRPr="00B45360">
              <w:rPr>
                <w:rFonts w:ascii="Arial" w:hAnsi="Arial" w:cs="Arial"/>
                <w:spacing w:val="-1"/>
                <w:w w:val="93"/>
              </w:rPr>
              <w:t>u</w:t>
            </w:r>
            <w:r w:rsidRPr="00B45360">
              <w:rPr>
                <w:rFonts w:ascii="Arial" w:hAnsi="Arial" w:cs="Arial"/>
                <w:w w:val="99"/>
              </w:rPr>
              <w:t>a</w:t>
            </w:r>
            <w:r w:rsidRPr="00B45360">
              <w:rPr>
                <w:rFonts w:ascii="Arial" w:hAnsi="Arial" w:cs="Arial"/>
                <w:w w:val="84"/>
              </w:rPr>
              <w:t>ci</w:t>
            </w:r>
            <w:r w:rsidRPr="00B45360">
              <w:rPr>
                <w:rFonts w:ascii="Arial" w:hAnsi="Arial" w:cs="Arial"/>
                <w:w w:val="91"/>
              </w:rPr>
              <w:t>o</w:t>
            </w:r>
            <w:r w:rsidRPr="00B45360">
              <w:rPr>
                <w:rFonts w:ascii="Arial" w:hAnsi="Arial" w:cs="Arial"/>
                <w:spacing w:val="1"/>
                <w:w w:val="91"/>
              </w:rPr>
              <w:t>n</w:t>
            </w:r>
            <w:r w:rsidRPr="00B45360">
              <w:rPr>
                <w:rFonts w:ascii="Arial" w:hAnsi="Arial" w:cs="Arial"/>
                <w:w w:val="97"/>
              </w:rPr>
              <w:t>e</w:t>
            </w:r>
            <w:r w:rsidRPr="00B45360">
              <w:rPr>
                <w:rFonts w:ascii="Arial" w:hAnsi="Arial" w:cs="Arial"/>
                <w:w w:val="101"/>
              </w:rPr>
              <w:t xml:space="preserve">s </w:t>
            </w:r>
            <w:r w:rsidRPr="00B45360">
              <w:rPr>
                <w:rFonts w:ascii="Arial" w:hAnsi="Arial" w:cs="Arial"/>
                <w:spacing w:val="-1"/>
                <w:w w:val="101"/>
              </w:rPr>
              <w:t>s</w:t>
            </w:r>
            <w:r w:rsidRPr="00B45360">
              <w:rPr>
                <w:rFonts w:ascii="Arial" w:hAnsi="Arial" w:cs="Arial"/>
                <w:spacing w:val="1"/>
                <w:w w:val="97"/>
              </w:rPr>
              <w:t>e</w:t>
            </w:r>
            <w:r w:rsidRPr="00B45360">
              <w:rPr>
                <w:rFonts w:ascii="Arial" w:hAnsi="Arial" w:cs="Arial"/>
                <w:spacing w:val="-1"/>
                <w:w w:val="93"/>
              </w:rPr>
              <w:t>n</w:t>
            </w:r>
            <w:r w:rsidRPr="00B45360">
              <w:rPr>
                <w:rFonts w:ascii="Arial" w:hAnsi="Arial" w:cs="Arial"/>
                <w:w w:val="84"/>
              </w:rPr>
              <w:t>ci</w:t>
            </w:r>
            <w:r w:rsidRPr="00B45360">
              <w:rPr>
                <w:rFonts w:ascii="Arial" w:hAnsi="Arial" w:cs="Arial"/>
                <w:w w:val="69"/>
              </w:rPr>
              <w:t>ll</w:t>
            </w:r>
            <w:r w:rsidRPr="00B45360">
              <w:rPr>
                <w:rFonts w:ascii="Arial" w:hAnsi="Arial" w:cs="Arial"/>
                <w:w w:val="99"/>
              </w:rPr>
              <w:t>a</w:t>
            </w:r>
            <w:r w:rsidRPr="00B45360">
              <w:rPr>
                <w:rFonts w:ascii="Arial" w:hAnsi="Arial" w:cs="Arial"/>
                <w:w w:val="101"/>
              </w:rPr>
              <w:t>s</w:t>
            </w:r>
            <w:r w:rsidRPr="00B45360">
              <w:rPr>
                <w:rFonts w:ascii="Arial" w:hAnsi="Arial" w:cs="Arial"/>
                <w:spacing w:val="1"/>
              </w:rPr>
              <w:t xml:space="preserve"> </w:t>
            </w:r>
            <w:r w:rsidRPr="00B45360">
              <w:rPr>
                <w:rFonts w:ascii="Arial" w:hAnsi="Arial" w:cs="Arial"/>
                <w:w w:val="76"/>
              </w:rPr>
              <w:t>y</w:t>
            </w:r>
            <w:r w:rsidRPr="00B45360">
              <w:rPr>
                <w:rFonts w:ascii="Arial" w:hAnsi="Arial" w:cs="Arial"/>
                <w:spacing w:val="11"/>
                <w:w w:val="76"/>
              </w:rPr>
              <w:t xml:space="preserve"> </w:t>
            </w:r>
            <w:r w:rsidRPr="00B45360">
              <w:rPr>
                <w:rFonts w:ascii="Arial" w:hAnsi="Arial" w:cs="Arial"/>
                <w:spacing w:val="-1"/>
                <w:w w:val="93"/>
              </w:rPr>
              <w:t>h</w:t>
            </w:r>
            <w:r w:rsidRPr="00B45360">
              <w:rPr>
                <w:rFonts w:ascii="Arial" w:hAnsi="Arial" w:cs="Arial"/>
                <w:w w:val="99"/>
              </w:rPr>
              <w:t>a</w:t>
            </w:r>
            <w:r w:rsidRPr="00B45360">
              <w:rPr>
                <w:rFonts w:ascii="Arial" w:hAnsi="Arial" w:cs="Arial"/>
                <w:w w:val="92"/>
              </w:rPr>
              <w:t>b</w:t>
            </w:r>
            <w:r w:rsidRPr="00B45360">
              <w:rPr>
                <w:rFonts w:ascii="Arial" w:hAnsi="Arial" w:cs="Arial"/>
                <w:w w:val="69"/>
              </w:rPr>
              <w:t>i</w:t>
            </w:r>
            <w:r w:rsidRPr="00B45360">
              <w:rPr>
                <w:rFonts w:ascii="Arial" w:hAnsi="Arial" w:cs="Arial"/>
                <w:spacing w:val="1"/>
                <w:w w:val="89"/>
              </w:rPr>
              <w:t>t</w:t>
            </w:r>
            <w:r w:rsidRPr="00B45360">
              <w:rPr>
                <w:rFonts w:ascii="Arial" w:hAnsi="Arial" w:cs="Arial"/>
                <w:spacing w:val="-1"/>
                <w:w w:val="93"/>
              </w:rPr>
              <w:t>u</w:t>
            </w:r>
            <w:r w:rsidRPr="00B45360">
              <w:rPr>
                <w:rFonts w:ascii="Arial" w:hAnsi="Arial" w:cs="Arial"/>
                <w:w w:val="99"/>
              </w:rPr>
              <w:t>a</w:t>
            </w:r>
            <w:r w:rsidRPr="00B45360">
              <w:rPr>
                <w:rFonts w:ascii="Arial" w:hAnsi="Arial" w:cs="Arial"/>
                <w:w w:val="69"/>
              </w:rPr>
              <w:t>l</w:t>
            </w:r>
            <w:r w:rsidRPr="00B45360">
              <w:rPr>
                <w:rFonts w:ascii="Arial" w:hAnsi="Arial" w:cs="Arial"/>
                <w:w w:val="97"/>
              </w:rPr>
              <w:t>e</w:t>
            </w:r>
            <w:r w:rsidRPr="00B45360">
              <w:rPr>
                <w:rFonts w:ascii="Arial" w:hAnsi="Arial" w:cs="Arial"/>
                <w:spacing w:val="-1"/>
                <w:w w:val="101"/>
              </w:rPr>
              <w:t>s</w:t>
            </w:r>
            <w:r w:rsidRPr="00B45360">
              <w:rPr>
                <w:rFonts w:ascii="Arial" w:hAnsi="Arial" w:cs="Arial"/>
                <w:w w:val="96"/>
              </w:rPr>
              <w:t>,</w:t>
            </w:r>
            <w:r w:rsidRPr="00B45360">
              <w:rPr>
                <w:rFonts w:ascii="Arial" w:hAnsi="Arial" w:cs="Arial"/>
                <w:spacing w:val="2"/>
              </w:rPr>
              <w:t xml:space="preserve"> </w:t>
            </w:r>
            <w:r w:rsidRPr="00B45360">
              <w:rPr>
                <w:rFonts w:ascii="Arial" w:hAnsi="Arial" w:cs="Arial"/>
                <w:spacing w:val="-1"/>
                <w:w w:val="93"/>
              </w:rPr>
              <w:t>u</w:t>
            </w:r>
            <w:r w:rsidRPr="00B45360">
              <w:rPr>
                <w:rFonts w:ascii="Arial" w:hAnsi="Arial" w:cs="Arial"/>
                <w:spacing w:val="1"/>
                <w:w w:val="89"/>
              </w:rPr>
              <w:t>t</w:t>
            </w:r>
            <w:r w:rsidRPr="00B45360">
              <w:rPr>
                <w:rFonts w:ascii="Arial" w:hAnsi="Arial" w:cs="Arial"/>
                <w:w w:val="69"/>
              </w:rPr>
              <w:t>ili</w:t>
            </w:r>
            <w:r w:rsidRPr="00B45360">
              <w:rPr>
                <w:rFonts w:ascii="Arial" w:hAnsi="Arial" w:cs="Arial"/>
                <w:spacing w:val="-1"/>
                <w:w w:val="84"/>
              </w:rPr>
              <w:t>z</w:t>
            </w:r>
            <w:r w:rsidRPr="00B45360">
              <w:rPr>
                <w:rFonts w:ascii="Arial" w:hAnsi="Arial" w:cs="Arial"/>
                <w:w w:val="99"/>
              </w:rPr>
              <w:t>a</w:t>
            </w:r>
            <w:r w:rsidRPr="00B45360">
              <w:rPr>
                <w:rFonts w:ascii="Arial" w:hAnsi="Arial" w:cs="Arial"/>
                <w:spacing w:val="-1"/>
                <w:w w:val="93"/>
              </w:rPr>
              <w:t>n</w:t>
            </w:r>
            <w:r w:rsidRPr="00B45360">
              <w:rPr>
                <w:rFonts w:ascii="Arial" w:hAnsi="Arial" w:cs="Arial"/>
                <w:w w:val="92"/>
              </w:rPr>
              <w:t>d</w:t>
            </w:r>
            <w:r w:rsidRPr="00B45360">
              <w:rPr>
                <w:rFonts w:ascii="Arial" w:hAnsi="Arial" w:cs="Arial"/>
                <w:w w:val="88"/>
              </w:rPr>
              <w:t>o</w:t>
            </w:r>
            <w:r w:rsidRPr="00B45360">
              <w:rPr>
                <w:rFonts w:ascii="Arial" w:hAnsi="Arial" w:cs="Arial"/>
              </w:rPr>
              <w:t xml:space="preserve"> </w:t>
            </w:r>
            <w:r w:rsidRPr="00B45360">
              <w:rPr>
                <w:rFonts w:ascii="Arial" w:hAnsi="Arial" w:cs="Arial"/>
                <w:w w:val="93"/>
              </w:rPr>
              <w:t>p</w:t>
            </w:r>
            <w:r w:rsidRPr="00B45360">
              <w:rPr>
                <w:rFonts w:ascii="Arial" w:hAnsi="Arial" w:cs="Arial"/>
                <w:spacing w:val="-2"/>
                <w:w w:val="88"/>
              </w:rPr>
              <w:t>r</w:t>
            </w:r>
            <w:r w:rsidRPr="00B45360">
              <w:rPr>
                <w:rFonts w:ascii="Arial" w:hAnsi="Arial" w:cs="Arial"/>
                <w:w w:val="92"/>
              </w:rPr>
              <w:t>oced</w:t>
            </w:r>
            <w:r w:rsidRPr="00B45360">
              <w:rPr>
                <w:rFonts w:ascii="Arial" w:hAnsi="Arial" w:cs="Arial"/>
                <w:w w:val="69"/>
              </w:rPr>
              <w:t>i</w:t>
            </w:r>
            <w:r w:rsidRPr="00B45360">
              <w:rPr>
                <w:rFonts w:ascii="Arial" w:hAnsi="Arial" w:cs="Arial"/>
                <w:w w:val="94"/>
              </w:rPr>
              <w:t>m</w:t>
            </w:r>
            <w:r w:rsidRPr="00B45360">
              <w:rPr>
                <w:rFonts w:ascii="Arial" w:hAnsi="Arial" w:cs="Arial"/>
                <w:w w:val="69"/>
              </w:rPr>
              <w:t>i</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4"/>
              </w:rPr>
              <w:t xml:space="preserve">os </w:t>
            </w:r>
            <w:r w:rsidRPr="00B45360">
              <w:rPr>
                <w:rFonts w:ascii="Arial" w:hAnsi="Arial" w:cs="Arial"/>
                <w:spacing w:val="-2"/>
                <w:w w:val="74"/>
              </w:rPr>
              <w:t>v</w:t>
            </w:r>
            <w:r w:rsidRPr="00B45360">
              <w:rPr>
                <w:rFonts w:ascii="Arial" w:hAnsi="Arial" w:cs="Arial"/>
                <w:spacing w:val="1"/>
                <w:w w:val="97"/>
              </w:rPr>
              <w:t>e</w:t>
            </w:r>
            <w:r w:rsidRPr="00B45360">
              <w:rPr>
                <w:rFonts w:ascii="Arial" w:hAnsi="Arial" w:cs="Arial"/>
                <w:w w:val="88"/>
              </w:rPr>
              <w:t>r</w:t>
            </w:r>
            <w:r w:rsidRPr="00B45360">
              <w:rPr>
                <w:rFonts w:ascii="Arial" w:hAnsi="Arial" w:cs="Arial"/>
                <w:w w:val="92"/>
              </w:rPr>
              <w:t>b</w:t>
            </w:r>
            <w:r w:rsidRPr="00B45360">
              <w:rPr>
                <w:rFonts w:ascii="Arial" w:hAnsi="Arial" w:cs="Arial"/>
                <w:w w:val="99"/>
              </w:rPr>
              <w:t>a</w:t>
            </w:r>
            <w:r w:rsidRPr="00B45360">
              <w:rPr>
                <w:rFonts w:ascii="Arial" w:hAnsi="Arial" w:cs="Arial"/>
                <w:w w:val="69"/>
              </w:rPr>
              <w:t>l</w:t>
            </w:r>
            <w:r w:rsidRPr="00B45360">
              <w:rPr>
                <w:rFonts w:ascii="Arial" w:hAnsi="Arial" w:cs="Arial"/>
                <w:w w:val="97"/>
              </w:rPr>
              <w:t>e</w:t>
            </w:r>
            <w:r w:rsidRPr="00B45360">
              <w:rPr>
                <w:rFonts w:ascii="Arial" w:hAnsi="Arial" w:cs="Arial"/>
                <w:w w:val="101"/>
              </w:rPr>
              <w:t>s</w:t>
            </w:r>
            <w:r w:rsidRPr="00B45360">
              <w:rPr>
                <w:rFonts w:ascii="Arial" w:hAnsi="Arial" w:cs="Arial"/>
                <w:spacing w:val="1"/>
              </w:rPr>
              <w:t xml:space="preserve"> </w:t>
            </w:r>
            <w:r w:rsidRPr="00B45360">
              <w:rPr>
                <w:rFonts w:ascii="Arial" w:hAnsi="Arial" w:cs="Arial"/>
                <w:w w:val="76"/>
              </w:rPr>
              <w:t>y</w:t>
            </w:r>
            <w:r w:rsidRPr="00B45360">
              <w:rPr>
                <w:rFonts w:ascii="Arial" w:hAnsi="Arial" w:cs="Arial"/>
                <w:spacing w:val="10"/>
                <w:w w:val="76"/>
              </w:rPr>
              <w:t xml:space="preserve"> </w:t>
            </w:r>
            <w:r w:rsidRPr="00B45360">
              <w:rPr>
                <w:rFonts w:ascii="Arial" w:hAnsi="Arial" w:cs="Arial"/>
                <w:spacing w:val="-1"/>
              </w:rPr>
              <w:t>n</w:t>
            </w:r>
            <w:r w:rsidRPr="00B45360">
              <w:rPr>
                <w:rFonts w:ascii="Arial" w:hAnsi="Arial" w:cs="Arial"/>
              </w:rPr>
              <w:t>o</w:t>
            </w:r>
            <w:r w:rsidRPr="00B45360">
              <w:rPr>
                <w:rFonts w:ascii="Arial" w:hAnsi="Arial" w:cs="Arial"/>
                <w:spacing w:val="-15"/>
              </w:rPr>
              <w:t xml:space="preserve"> </w:t>
            </w:r>
            <w:r w:rsidRPr="00B45360">
              <w:rPr>
                <w:rFonts w:ascii="Arial" w:hAnsi="Arial" w:cs="Arial"/>
                <w:spacing w:val="-2"/>
                <w:w w:val="74"/>
              </w:rPr>
              <w:t>v</w:t>
            </w:r>
            <w:r w:rsidRPr="00B45360">
              <w:rPr>
                <w:rFonts w:ascii="Arial" w:hAnsi="Arial" w:cs="Arial"/>
                <w:w w:val="97"/>
              </w:rPr>
              <w:t>e</w:t>
            </w:r>
            <w:r w:rsidRPr="00B45360">
              <w:rPr>
                <w:rFonts w:ascii="Arial" w:hAnsi="Arial" w:cs="Arial"/>
                <w:w w:val="88"/>
              </w:rPr>
              <w:t>r</w:t>
            </w:r>
            <w:r w:rsidRPr="00B45360">
              <w:rPr>
                <w:rFonts w:ascii="Arial" w:hAnsi="Arial" w:cs="Arial"/>
                <w:w w:val="92"/>
              </w:rPr>
              <w:t>b</w:t>
            </w:r>
            <w:r w:rsidRPr="00B45360">
              <w:rPr>
                <w:rFonts w:ascii="Arial" w:hAnsi="Arial" w:cs="Arial"/>
                <w:w w:val="99"/>
              </w:rPr>
              <w:t>a</w:t>
            </w:r>
            <w:r w:rsidRPr="00B45360">
              <w:rPr>
                <w:rFonts w:ascii="Arial" w:hAnsi="Arial" w:cs="Arial"/>
                <w:w w:val="69"/>
              </w:rPr>
              <w:t>l</w:t>
            </w:r>
            <w:r w:rsidRPr="00B45360">
              <w:rPr>
                <w:rFonts w:ascii="Arial" w:hAnsi="Arial" w:cs="Arial"/>
                <w:spacing w:val="1"/>
                <w:w w:val="97"/>
              </w:rPr>
              <w:t>e</w:t>
            </w:r>
            <w:r w:rsidRPr="00B45360">
              <w:rPr>
                <w:rFonts w:ascii="Arial" w:hAnsi="Arial" w:cs="Arial"/>
                <w:w w:val="101"/>
              </w:rPr>
              <w:t>s</w:t>
            </w:r>
            <w:r w:rsidRPr="00B45360">
              <w:rPr>
                <w:rFonts w:ascii="Arial" w:hAnsi="Arial" w:cs="Arial"/>
              </w:rPr>
              <w:t xml:space="preserve"> </w:t>
            </w:r>
            <w:r w:rsidRPr="00B45360">
              <w:rPr>
                <w:rFonts w:ascii="Arial" w:hAnsi="Arial" w:cs="Arial"/>
                <w:w w:val="76"/>
              </w:rPr>
              <w:t>y</w:t>
            </w:r>
            <w:r w:rsidRPr="00B45360">
              <w:rPr>
                <w:rFonts w:ascii="Arial" w:hAnsi="Arial" w:cs="Arial"/>
                <w:spacing w:val="11"/>
                <w:w w:val="76"/>
              </w:rPr>
              <w:t xml:space="preserve"> </w:t>
            </w:r>
            <w:r w:rsidRPr="00B45360">
              <w:rPr>
                <w:rFonts w:ascii="Arial" w:hAnsi="Arial" w:cs="Arial"/>
                <w:spacing w:val="-1"/>
                <w:w w:val="99"/>
              </w:rPr>
              <w:t>a</w:t>
            </w:r>
            <w:r w:rsidRPr="00B45360">
              <w:rPr>
                <w:rFonts w:ascii="Arial" w:hAnsi="Arial" w:cs="Arial"/>
                <w:spacing w:val="-1"/>
                <w:w w:val="89"/>
              </w:rPr>
              <w:t>t</w:t>
            </w:r>
            <w:r w:rsidRPr="00B45360">
              <w:rPr>
                <w:rFonts w:ascii="Arial" w:hAnsi="Arial" w:cs="Arial"/>
                <w:w w:val="97"/>
              </w:rPr>
              <w:t>e</w:t>
            </w:r>
            <w:r w:rsidRPr="00B45360">
              <w:rPr>
                <w:rFonts w:ascii="Arial" w:hAnsi="Arial" w:cs="Arial"/>
                <w:spacing w:val="-1"/>
                <w:w w:val="93"/>
              </w:rPr>
              <w:t>n</w:t>
            </w:r>
            <w:r w:rsidRPr="00B45360">
              <w:rPr>
                <w:rFonts w:ascii="Arial" w:hAnsi="Arial" w:cs="Arial"/>
                <w:w w:val="92"/>
              </w:rPr>
              <w:t>d</w:t>
            </w:r>
            <w:r w:rsidRPr="00B45360">
              <w:rPr>
                <w:rFonts w:ascii="Arial" w:hAnsi="Arial" w:cs="Arial"/>
                <w:w w:val="69"/>
              </w:rPr>
              <w:t>i</w:t>
            </w:r>
            <w:r w:rsidRPr="00B45360">
              <w:rPr>
                <w:rFonts w:ascii="Arial" w:hAnsi="Arial" w:cs="Arial"/>
                <w:spacing w:val="1"/>
                <w:w w:val="97"/>
              </w:rPr>
              <w:t>e</w:t>
            </w:r>
            <w:r w:rsidRPr="00B45360">
              <w:rPr>
                <w:rFonts w:ascii="Arial" w:hAnsi="Arial" w:cs="Arial"/>
                <w:spacing w:val="-1"/>
                <w:w w:val="93"/>
              </w:rPr>
              <w:t>n</w:t>
            </w:r>
            <w:r w:rsidRPr="00B45360">
              <w:rPr>
                <w:rFonts w:ascii="Arial" w:hAnsi="Arial" w:cs="Arial"/>
                <w:w w:val="92"/>
              </w:rPr>
              <w:t>d</w:t>
            </w:r>
            <w:r w:rsidRPr="00B45360">
              <w:rPr>
                <w:rFonts w:ascii="Arial" w:hAnsi="Arial" w:cs="Arial"/>
                <w:w w:val="88"/>
              </w:rPr>
              <w:t>o</w:t>
            </w:r>
            <w:r w:rsidRPr="00B45360">
              <w:rPr>
                <w:rFonts w:ascii="Arial" w:hAnsi="Arial" w:cs="Arial"/>
              </w:rPr>
              <w:t xml:space="preserve"> a</w:t>
            </w:r>
            <w:r w:rsidRPr="00B45360">
              <w:rPr>
                <w:rFonts w:ascii="Arial" w:hAnsi="Arial" w:cs="Arial"/>
                <w:spacing w:val="-1"/>
              </w:rPr>
              <w:t xml:space="preserve"> </w:t>
            </w:r>
            <w:r w:rsidRPr="00B45360">
              <w:rPr>
                <w:rFonts w:ascii="Arial" w:hAnsi="Arial" w:cs="Arial"/>
                <w:w w:val="69"/>
              </w:rPr>
              <w:t>l</w:t>
            </w:r>
            <w:r w:rsidRPr="00B45360">
              <w:rPr>
                <w:rFonts w:ascii="Arial" w:hAnsi="Arial" w:cs="Arial"/>
                <w:w w:val="99"/>
              </w:rPr>
              <w:t>a</w:t>
            </w:r>
            <w:r w:rsidRPr="00B45360">
              <w:rPr>
                <w:rFonts w:ascii="Arial" w:hAnsi="Arial" w:cs="Arial"/>
                <w:w w:val="101"/>
              </w:rPr>
              <w:t>s</w:t>
            </w:r>
            <w:r w:rsidRPr="00B45360">
              <w:rPr>
                <w:rFonts w:ascii="Arial" w:hAnsi="Arial" w:cs="Arial"/>
              </w:rPr>
              <w:t xml:space="preserve"> </w:t>
            </w:r>
            <w:r w:rsidRPr="00B45360">
              <w:rPr>
                <w:rFonts w:ascii="Arial" w:hAnsi="Arial" w:cs="Arial"/>
                <w:spacing w:val="-2"/>
                <w:w w:val="88"/>
              </w:rPr>
              <w:t>r</w:t>
            </w:r>
            <w:r w:rsidRPr="00B45360">
              <w:rPr>
                <w:rFonts w:ascii="Arial" w:hAnsi="Arial" w:cs="Arial"/>
                <w:w w:val="97"/>
              </w:rPr>
              <w:t>e</w:t>
            </w:r>
            <w:r w:rsidRPr="00B45360">
              <w:rPr>
                <w:rFonts w:ascii="Arial" w:hAnsi="Arial" w:cs="Arial"/>
                <w:spacing w:val="1"/>
                <w:w w:val="85"/>
              </w:rPr>
              <w:t>g</w:t>
            </w:r>
            <w:r w:rsidRPr="00B45360">
              <w:rPr>
                <w:rFonts w:ascii="Arial" w:hAnsi="Arial" w:cs="Arial"/>
                <w:w w:val="69"/>
              </w:rPr>
              <w:t>l</w:t>
            </w:r>
            <w:r w:rsidRPr="00B45360">
              <w:rPr>
                <w:rFonts w:ascii="Arial" w:hAnsi="Arial" w:cs="Arial"/>
                <w:w w:val="99"/>
              </w:rPr>
              <w:t>a</w:t>
            </w:r>
            <w:r w:rsidRPr="00B45360">
              <w:rPr>
                <w:rFonts w:ascii="Arial" w:hAnsi="Arial" w:cs="Arial"/>
                <w:w w:val="101"/>
              </w:rPr>
              <w:t xml:space="preserve">s </w:t>
            </w:r>
            <w:r w:rsidRPr="00B45360">
              <w:rPr>
                <w:rFonts w:ascii="Arial" w:hAnsi="Arial" w:cs="Arial"/>
                <w:w w:val="93"/>
              </w:rPr>
              <w:t>p</w:t>
            </w:r>
            <w:r w:rsidRPr="00B45360">
              <w:rPr>
                <w:rFonts w:ascii="Arial" w:hAnsi="Arial" w:cs="Arial"/>
                <w:spacing w:val="-2"/>
                <w:w w:val="88"/>
              </w:rPr>
              <w:t>r</w:t>
            </w:r>
            <w:r w:rsidRPr="00B45360">
              <w:rPr>
                <w:rFonts w:ascii="Arial" w:hAnsi="Arial" w:cs="Arial"/>
                <w:w w:val="90"/>
              </w:rPr>
              <w:t>op</w:t>
            </w:r>
            <w:r w:rsidRPr="00B45360">
              <w:rPr>
                <w:rFonts w:ascii="Arial" w:hAnsi="Arial" w:cs="Arial"/>
                <w:w w:val="69"/>
              </w:rPr>
              <w:t>i</w:t>
            </w:r>
            <w:r w:rsidRPr="00B45360">
              <w:rPr>
                <w:rFonts w:ascii="Arial" w:hAnsi="Arial" w:cs="Arial"/>
                <w:spacing w:val="2"/>
                <w:w w:val="99"/>
              </w:rPr>
              <w:t>a</w:t>
            </w:r>
            <w:r w:rsidRPr="00B45360">
              <w:rPr>
                <w:rFonts w:ascii="Arial" w:hAnsi="Arial" w:cs="Arial"/>
                <w:w w:val="101"/>
              </w:rPr>
              <w:t>s</w:t>
            </w:r>
            <w:r w:rsidRPr="00B45360">
              <w:rPr>
                <w:rFonts w:ascii="Arial" w:hAnsi="Arial" w:cs="Arial"/>
              </w:rPr>
              <w:t xml:space="preserve"> </w:t>
            </w:r>
            <w:r w:rsidRPr="00B45360">
              <w:rPr>
                <w:rFonts w:ascii="Arial" w:hAnsi="Arial" w:cs="Arial"/>
                <w:w w:val="92"/>
              </w:rPr>
              <w:t>d</w:t>
            </w:r>
            <w:r w:rsidRPr="00B45360">
              <w:rPr>
                <w:rFonts w:ascii="Arial" w:hAnsi="Arial" w:cs="Arial"/>
                <w:w w:val="97"/>
              </w:rPr>
              <w:t>e</w:t>
            </w:r>
            <w:r w:rsidRPr="00B45360">
              <w:rPr>
                <w:rFonts w:ascii="Arial" w:hAnsi="Arial" w:cs="Arial"/>
                <w:w w:val="69"/>
              </w:rPr>
              <w:t>l</w:t>
            </w:r>
            <w:r w:rsidRPr="00B45360">
              <w:rPr>
                <w:rFonts w:ascii="Arial" w:hAnsi="Arial" w:cs="Arial"/>
              </w:rPr>
              <w:t xml:space="preserve"> </w:t>
            </w:r>
            <w:r w:rsidRPr="00B45360">
              <w:rPr>
                <w:rFonts w:ascii="Arial" w:hAnsi="Arial" w:cs="Arial"/>
                <w:w w:val="69"/>
              </w:rPr>
              <w:t>i</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7"/>
              </w:rPr>
              <w:t>e</w:t>
            </w:r>
            <w:r w:rsidRPr="00B45360">
              <w:rPr>
                <w:rFonts w:ascii="Arial" w:hAnsi="Arial" w:cs="Arial"/>
                <w:spacing w:val="-2"/>
                <w:w w:val="88"/>
              </w:rPr>
              <w:t>r</w:t>
            </w:r>
            <w:r w:rsidRPr="00B45360">
              <w:rPr>
                <w:rFonts w:ascii="Arial" w:hAnsi="Arial" w:cs="Arial"/>
                <w:w w:val="96"/>
              </w:rPr>
              <w:t>ca</w:t>
            </w:r>
            <w:r w:rsidRPr="00B45360">
              <w:rPr>
                <w:rFonts w:ascii="Arial" w:hAnsi="Arial" w:cs="Arial"/>
                <w:w w:val="94"/>
              </w:rPr>
              <w:t>m</w:t>
            </w:r>
            <w:r w:rsidRPr="00B45360">
              <w:rPr>
                <w:rFonts w:ascii="Arial" w:hAnsi="Arial" w:cs="Arial"/>
                <w:w w:val="92"/>
              </w:rPr>
              <w:t>b</w:t>
            </w:r>
            <w:r w:rsidRPr="00B45360">
              <w:rPr>
                <w:rFonts w:ascii="Arial" w:hAnsi="Arial" w:cs="Arial"/>
                <w:w w:val="69"/>
              </w:rPr>
              <w:t>i</w:t>
            </w:r>
            <w:r w:rsidRPr="00B45360">
              <w:rPr>
                <w:rFonts w:ascii="Arial" w:hAnsi="Arial" w:cs="Arial"/>
                <w:w w:val="88"/>
              </w:rPr>
              <w:t>o</w:t>
            </w:r>
            <w:r w:rsidRPr="00B45360">
              <w:rPr>
                <w:rFonts w:ascii="Arial" w:hAnsi="Arial" w:cs="Arial"/>
              </w:rPr>
              <w:t xml:space="preserve"> </w:t>
            </w:r>
            <w:r w:rsidRPr="00B45360">
              <w:rPr>
                <w:rFonts w:ascii="Arial" w:hAnsi="Arial" w:cs="Arial"/>
                <w:spacing w:val="-2"/>
                <w:w w:val="92"/>
              </w:rPr>
              <w:t>c</w:t>
            </w:r>
            <w:r w:rsidRPr="00B45360">
              <w:rPr>
                <w:rFonts w:ascii="Arial" w:hAnsi="Arial" w:cs="Arial"/>
                <w:w w:val="91"/>
              </w:rPr>
              <w:t>om</w:t>
            </w:r>
            <w:r w:rsidRPr="00B45360">
              <w:rPr>
                <w:rFonts w:ascii="Arial" w:hAnsi="Arial" w:cs="Arial"/>
                <w:spacing w:val="1"/>
                <w:w w:val="93"/>
              </w:rPr>
              <w:t>u</w:t>
            </w:r>
            <w:r w:rsidRPr="00B45360">
              <w:rPr>
                <w:rFonts w:ascii="Arial" w:hAnsi="Arial" w:cs="Arial"/>
                <w:spacing w:val="-1"/>
                <w:w w:val="93"/>
              </w:rPr>
              <w:t>n</w:t>
            </w:r>
            <w:r w:rsidRPr="00B45360">
              <w:rPr>
                <w:rFonts w:ascii="Arial" w:hAnsi="Arial" w:cs="Arial"/>
                <w:w w:val="69"/>
              </w:rPr>
              <w:t>i</w:t>
            </w:r>
            <w:r w:rsidRPr="00B45360">
              <w:rPr>
                <w:rFonts w:ascii="Arial" w:hAnsi="Arial" w:cs="Arial"/>
                <w:w w:val="96"/>
              </w:rPr>
              <w:t>c</w:t>
            </w:r>
            <w:r w:rsidRPr="00B45360">
              <w:rPr>
                <w:rFonts w:ascii="Arial" w:hAnsi="Arial" w:cs="Arial"/>
                <w:spacing w:val="-1"/>
                <w:w w:val="96"/>
              </w:rPr>
              <w:t>a</w:t>
            </w:r>
            <w:r w:rsidRPr="00B45360">
              <w:rPr>
                <w:rFonts w:ascii="Arial" w:hAnsi="Arial" w:cs="Arial"/>
                <w:spacing w:val="1"/>
                <w:w w:val="89"/>
              </w:rPr>
              <w:t>t</w:t>
            </w:r>
            <w:r w:rsidRPr="00B45360">
              <w:rPr>
                <w:rFonts w:ascii="Arial" w:hAnsi="Arial" w:cs="Arial"/>
                <w:w w:val="69"/>
              </w:rPr>
              <w:t>i</w:t>
            </w:r>
            <w:r w:rsidRPr="00B45360">
              <w:rPr>
                <w:rFonts w:ascii="Arial" w:hAnsi="Arial" w:cs="Arial"/>
                <w:spacing w:val="-2"/>
                <w:w w:val="74"/>
              </w:rPr>
              <w:t>v</w:t>
            </w:r>
            <w:r w:rsidRPr="00B45360">
              <w:rPr>
                <w:rFonts w:ascii="Arial" w:hAnsi="Arial" w:cs="Arial"/>
                <w:w w:val="88"/>
              </w:rPr>
              <w:t>o</w:t>
            </w:r>
            <w:r w:rsidRPr="00B45360">
              <w:rPr>
                <w:rFonts w:ascii="Arial" w:hAnsi="Arial" w:cs="Arial"/>
                <w:spacing w:val="2"/>
              </w:rPr>
              <w:t xml:space="preserve"> </w:t>
            </w:r>
            <w:r w:rsidRPr="00B45360">
              <w:rPr>
                <w:rFonts w:ascii="Arial" w:hAnsi="Arial" w:cs="Arial"/>
              </w:rPr>
              <w:t xml:space="preserve">para </w:t>
            </w:r>
            <w:r w:rsidRPr="00B45360">
              <w:rPr>
                <w:rFonts w:ascii="Arial" w:hAnsi="Arial" w:cs="Arial"/>
                <w:spacing w:val="-2"/>
                <w:w w:val="92"/>
              </w:rPr>
              <w:t>r</w:t>
            </w:r>
            <w:r w:rsidRPr="00B45360">
              <w:rPr>
                <w:rFonts w:ascii="Arial" w:hAnsi="Arial" w:cs="Arial"/>
                <w:w w:val="92"/>
              </w:rPr>
              <w:t>e</w:t>
            </w:r>
            <w:r w:rsidRPr="00B45360">
              <w:rPr>
                <w:rFonts w:ascii="Arial" w:hAnsi="Arial" w:cs="Arial"/>
                <w:spacing w:val="1"/>
                <w:w w:val="92"/>
              </w:rPr>
              <w:t>s</w:t>
            </w:r>
            <w:r w:rsidRPr="00B45360">
              <w:rPr>
                <w:rFonts w:ascii="Arial" w:hAnsi="Arial" w:cs="Arial"/>
                <w:w w:val="92"/>
              </w:rPr>
              <w:t>po</w:t>
            </w:r>
            <w:r w:rsidRPr="00B45360">
              <w:rPr>
                <w:rFonts w:ascii="Arial" w:hAnsi="Arial" w:cs="Arial"/>
                <w:spacing w:val="-1"/>
                <w:w w:val="92"/>
              </w:rPr>
              <w:t>n</w:t>
            </w:r>
            <w:r w:rsidRPr="00B45360">
              <w:rPr>
                <w:rFonts w:ascii="Arial" w:hAnsi="Arial" w:cs="Arial"/>
                <w:w w:val="92"/>
              </w:rPr>
              <w:t>der</w:t>
            </w:r>
            <w:r w:rsidRPr="00B45360">
              <w:rPr>
                <w:rFonts w:ascii="Arial" w:hAnsi="Arial" w:cs="Arial"/>
                <w:spacing w:val="14"/>
                <w:w w:val="92"/>
              </w:rPr>
              <w:t xml:space="preserve"> </w:t>
            </w:r>
            <w:r w:rsidRPr="00B45360">
              <w:rPr>
                <w:rFonts w:ascii="Arial" w:hAnsi="Arial" w:cs="Arial"/>
                <w:spacing w:val="-2"/>
                <w:w w:val="92"/>
              </w:rPr>
              <w:t>c</w:t>
            </w:r>
            <w:r w:rsidRPr="00B45360">
              <w:rPr>
                <w:rFonts w:ascii="Arial" w:hAnsi="Arial" w:cs="Arial"/>
                <w:w w:val="92"/>
              </w:rPr>
              <w:t>on</w:t>
            </w:r>
            <w:r w:rsidRPr="00B45360">
              <w:rPr>
                <w:rFonts w:ascii="Arial" w:hAnsi="Arial" w:cs="Arial"/>
                <w:spacing w:val="3"/>
                <w:w w:val="92"/>
              </w:rPr>
              <w:t xml:space="preserve"> </w:t>
            </w:r>
            <w:r w:rsidRPr="00B45360">
              <w:rPr>
                <w:rFonts w:ascii="Arial" w:hAnsi="Arial" w:cs="Arial"/>
                <w:w w:val="99"/>
              </w:rPr>
              <w:t>a</w:t>
            </w:r>
            <w:r w:rsidRPr="00B45360">
              <w:rPr>
                <w:rFonts w:ascii="Arial" w:hAnsi="Arial" w:cs="Arial"/>
                <w:spacing w:val="-1"/>
                <w:w w:val="93"/>
              </w:rPr>
              <w:t>u</w:t>
            </w:r>
            <w:r w:rsidRPr="00B45360">
              <w:rPr>
                <w:rFonts w:ascii="Arial" w:hAnsi="Arial" w:cs="Arial"/>
                <w:spacing w:val="-1"/>
                <w:w w:val="89"/>
              </w:rPr>
              <w:t>t</w:t>
            </w:r>
            <w:r w:rsidRPr="00B45360">
              <w:rPr>
                <w:rFonts w:ascii="Arial" w:hAnsi="Arial" w:cs="Arial"/>
                <w:w w:val="91"/>
              </w:rPr>
              <w:t>o</w:t>
            </w:r>
            <w:r w:rsidRPr="00B45360">
              <w:rPr>
                <w:rFonts w:ascii="Arial" w:hAnsi="Arial" w:cs="Arial"/>
                <w:spacing w:val="-1"/>
                <w:w w:val="91"/>
              </w:rPr>
              <w:t>n</w:t>
            </w:r>
            <w:r w:rsidRPr="00B45360">
              <w:rPr>
                <w:rFonts w:ascii="Arial" w:hAnsi="Arial" w:cs="Arial"/>
                <w:w w:val="91"/>
              </w:rPr>
              <w:t>om</w:t>
            </w:r>
            <w:r w:rsidRPr="00B45360">
              <w:rPr>
                <w:rFonts w:ascii="Arial" w:hAnsi="Arial" w:cs="Arial"/>
                <w:w w:val="69"/>
              </w:rPr>
              <w:t>í</w:t>
            </w:r>
            <w:r w:rsidRPr="00B45360">
              <w:rPr>
                <w:rFonts w:ascii="Arial" w:hAnsi="Arial" w:cs="Arial"/>
                <w:w w:val="99"/>
              </w:rPr>
              <w:t>a</w:t>
            </w:r>
            <w:r w:rsidRPr="00B45360">
              <w:rPr>
                <w:rFonts w:ascii="Arial" w:hAnsi="Arial" w:cs="Arial"/>
              </w:rPr>
              <w:t xml:space="preserve"> </w:t>
            </w:r>
            <w:r w:rsidRPr="00B45360">
              <w:rPr>
                <w:rFonts w:ascii="Arial" w:hAnsi="Arial" w:cs="Arial"/>
                <w:spacing w:val="-1"/>
                <w:w w:val="101"/>
              </w:rPr>
              <w:t>s</w:t>
            </w:r>
            <w:r w:rsidRPr="00B45360">
              <w:rPr>
                <w:rFonts w:ascii="Arial" w:hAnsi="Arial" w:cs="Arial"/>
                <w:spacing w:val="-1"/>
                <w:w w:val="93"/>
              </w:rPr>
              <w:t>u</w:t>
            </w:r>
            <w:r w:rsidRPr="00B45360">
              <w:rPr>
                <w:rFonts w:ascii="Arial" w:hAnsi="Arial" w:cs="Arial"/>
                <w:spacing w:val="1"/>
                <w:w w:val="70"/>
              </w:rPr>
              <w:t>f</w:t>
            </w:r>
            <w:r w:rsidRPr="00B45360">
              <w:rPr>
                <w:rFonts w:ascii="Arial" w:hAnsi="Arial" w:cs="Arial"/>
                <w:w w:val="69"/>
              </w:rPr>
              <w:t>i</w:t>
            </w:r>
            <w:r w:rsidRPr="00B45360">
              <w:rPr>
                <w:rFonts w:ascii="Arial" w:hAnsi="Arial" w:cs="Arial"/>
                <w:w w:val="84"/>
              </w:rPr>
              <w:t>ci</w:t>
            </w:r>
            <w:r w:rsidRPr="00B45360">
              <w:rPr>
                <w:rFonts w:ascii="Arial" w:hAnsi="Arial" w:cs="Arial"/>
                <w:spacing w:val="1"/>
                <w:w w:val="97"/>
              </w:rPr>
              <w:t>e</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7"/>
              </w:rPr>
              <w:t>e</w:t>
            </w:r>
            <w:r w:rsidRPr="00B45360">
              <w:rPr>
                <w:rFonts w:ascii="Arial" w:hAnsi="Arial" w:cs="Arial"/>
              </w:rPr>
              <w:t xml:space="preserve"> </w:t>
            </w:r>
            <w:r w:rsidRPr="00B45360">
              <w:rPr>
                <w:rFonts w:ascii="Arial" w:hAnsi="Arial" w:cs="Arial"/>
                <w:w w:val="76"/>
              </w:rPr>
              <w:t>y</w:t>
            </w:r>
            <w:r w:rsidRPr="00B45360">
              <w:rPr>
                <w:rFonts w:ascii="Arial" w:hAnsi="Arial" w:cs="Arial"/>
                <w:spacing w:val="11"/>
                <w:w w:val="76"/>
              </w:rPr>
              <w:t xml:space="preserve"> </w:t>
            </w:r>
            <w:r w:rsidRPr="00B45360">
              <w:rPr>
                <w:rFonts w:ascii="Arial" w:hAnsi="Arial" w:cs="Arial"/>
                <w:spacing w:val="-1"/>
              </w:rPr>
              <w:t>d</w:t>
            </w:r>
            <w:r w:rsidRPr="00B45360">
              <w:rPr>
                <w:rFonts w:ascii="Arial" w:hAnsi="Arial" w:cs="Arial"/>
              </w:rPr>
              <w:t>e</w:t>
            </w:r>
            <w:r w:rsidRPr="00B45360">
              <w:rPr>
                <w:rFonts w:ascii="Arial" w:hAnsi="Arial" w:cs="Arial"/>
                <w:spacing w:val="-10"/>
              </w:rPr>
              <w:t xml:space="preserve"> </w:t>
            </w:r>
            <w:r w:rsidRPr="00B45360">
              <w:rPr>
                <w:rFonts w:ascii="Arial" w:hAnsi="Arial" w:cs="Arial"/>
                <w:w w:val="70"/>
              </w:rPr>
              <w:t>f</w:t>
            </w:r>
            <w:r w:rsidRPr="00B45360">
              <w:rPr>
                <w:rFonts w:ascii="Arial" w:hAnsi="Arial" w:cs="Arial"/>
                <w:w w:val="88"/>
              </w:rPr>
              <w:t>or</w:t>
            </w:r>
            <w:r w:rsidRPr="00B45360">
              <w:rPr>
                <w:rFonts w:ascii="Arial" w:hAnsi="Arial" w:cs="Arial"/>
                <w:w w:val="94"/>
              </w:rPr>
              <w:t>m</w:t>
            </w:r>
            <w:r w:rsidRPr="00B45360">
              <w:rPr>
                <w:rFonts w:ascii="Arial" w:hAnsi="Arial" w:cs="Arial"/>
                <w:w w:val="99"/>
              </w:rPr>
              <w:t xml:space="preserve">a </w:t>
            </w:r>
            <w:r w:rsidRPr="00B45360">
              <w:rPr>
                <w:rFonts w:ascii="Arial" w:hAnsi="Arial" w:cs="Arial"/>
                <w:w w:val="88"/>
              </w:rPr>
              <w:t>adec</w:t>
            </w:r>
            <w:r w:rsidRPr="00B45360">
              <w:rPr>
                <w:rFonts w:ascii="Arial" w:hAnsi="Arial" w:cs="Arial"/>
                <w:spacing w:val="-1"/>
                <w:w w:val="88"/>
              </w:rPr>
              <w:t>u</w:t>
            </w:r>
            <w:r w:rsidRPr="00B45360">
              <w:rPr>
                <w:rFonts w:ascii="Arial" w:hAnsi="Arial" w:cs="Arial"/>
                <w:w w:val="88"/>
              </w:rPr>
              <w:t xml:space="preserve">ada, </w:t>
            </w:r>
            <w:r w:rsidRPr="00B45360">
              <w:rPr>
                <w:rFonts w:ascii="Arial" w:hAnsi="Arial" w:cs="Arial"/>
                <w:spacing w:val="18"/>
                <w:w w:val="88"/>
              </w:rPr>
              <w:t xml:space="preserve"> </w:t>
            </w:r>
            <w:r w:rsidRPr="00B45360">
              <w:rPr>
                <w:rFonts w:ascii="Arial" w:hAnsi="Arial" w:cs="Arial"/>
                <w:spacing w:val="-2"/>
                <w:w w:val="88"/>
              </w:rPr>
              <w:t>r</w:t>
            </w:r>
            <w:r w:rsidRPr="00B45360">
              <w:rPr>
                <w:rFonts w:ascii="Arial" w:hAnsi="Arial" w:cs="Arial"/>
                <w:w w:val="88"/>
              </w:rPr>
              <w:t>e</w:t>
            </w:r>
            <w:r w:rsidRPr="00B45360">
              <w:rPr>
                <w:rFonts w:ascii="Arial" w:hAnsi="Arial" w:cs="Arial"/>
                <w:spacing w:val="-1"/>
                <w:w w:val="88"/>
              </w:rPr>
              <w:t>s</w:t>
            </w:r>
            <w:r w:rsidRPr="00B45360">
              <w:rPr>
                <w:rFonts w:ascii="Arial" w:hAnsi="Arial" w:cs="Arial"/>
                <w:w w:val="88"/>
              </w:rPr>
              <w:t>p</w:t>
            </w:r>
            <w:r w:rsidRPr="00B45360">
              <w:rPr>
                <w:rFonts w:ascii="Arial" w:hAnsi="Arial" w:cs="Arial"/>
                <w:spacing w:val="-2"/>
                <w:w w:val="88"/>
              </w:rPr>
              <w:t>e</w:t>
            </w:r>
            <w:r w:rsidRPr="00B45360">
              <w:rPr>
                <w:rFonts w:ascii="Arial" w:hAnsi="Arial" w:cs="Arial"/>
                <w:spacing w:val="1"/>
                <w:w w:val="88"/>
              </w:rPr>
              <w:t>t</w:t>
            </w:r>
            <w:r w:rsidRPr="00B45360">
              <w:rPr>
                <w:rFonts w:ascii="Arial" w:hAnsi="Arial" w:cs="Arial"/>
                <w:spacing w:val="-1"/>
                <w:w w:val="88"/>
              </w:rPr>
              <w:t>u</w:t>
            </w:r>
            <w:r w:rsidRPr="00B45360">
              <w:rPr>
                <w:rFonts w:ascii="Arial" w:hAnsi="Arial" w:cs="Arial"/>
                <w:w w:val="88"/>
              </w:rPr>
              <w:t>o</w:t>
            </w:r>
            <w:r w:rsidRPr="00B45360">
              <w:rPr>
                <w:rFonts w:ascii="Arial" w:hAnsi="Arial" w:cs="Arial"/>
                <w:spacing w:val="-1"/>
                <w:w w:val="88"/>
              </w:rPr>
              <w:t>s</w:t>
            </w:r>
            <w:r w:rsidRPr="00B45360">
              <w:rPr>
                <w:rFonts w:ascii="Arial" w:hAnsi="Arial" w:cs="Arial"/>
                <w:w w:val="88"/>
              </w:rPr>
              <w:t xml:space="preserve">a </w:t>
            </w:r>
            <w:r w:rsidRPr="00B45360">
              <w:rPr>
                <w:rFonts w:ascii="Arial" w:hAnsi="Arial" w:cs="Arial"/>
                <w:spacing w:val="18"/>
                <w:w w:val="88"/>
              </w:rPr>
              <w:t xml:space="preserve"> </w:t>
            </w:r>
            <w:r w:rsidRPr="00B45360">
              <w:rPr>
                <w:rFonts w:ascii="Arial" w:hAnsi="Arial" w:cs="Arial"/>
                <w:w w:val="88"/>
              </w:rPr>
              <w:t>y</w:t>
            </w:r>
            <w:r w:rsidRPr="00B45360">
              <w:rPr>
                <w:rFonts w:ascii="Arial" w:hAnsi="Arial" w:cs="Arial"/>
                <w:spacing w:val="-6"/>
                <w:w w:val="88"/>
              </w:rPr>
              <w:t xml:space="preserve"> </w:t>
            </w:r>
            <w:r w:rsidRPr="00B45360">
              <w:rPr>
                <w:rFonts w:ascii="Arial" w:hAnsi="Arial" w:cs="Arial"/>
              </w:rPr>
              <w:t>de</w:t>
            </w:r>
            <w:r w:rsidRPr="00B45360">
              <w:rPr>
                <w:rFonts w:ascii="Arial" w:hAnsi="Arial" w:cs="Arial"/>
                <w:spacing w:val="-10"/>
              </w:rPr>
              <w:t xml:space="preserve"> </w:t>
            </w:r>
            <w:r w:rsidRPr="00B45360">
              <w:rPr>
                <w:rFonts w:ascii="Arial" w:hAnsi="Arial" w:cs="Arial"/>
                <w:w w:val="90"/>
              </w:rPr>
              <w:t>cooperación</w:t>
            </w:r>
            <w:r w:rsidRPr="00B45360">
              <w:rPr>
                <w:rFonts w:ascii="Arial" w:hAnsi="Arial" w:cs="Arial"/>
                <w:spacing w:val="11"/>
                <w:w w:val="90"/>
              </w:rPr>
              <w:t xml:space="preserve"> </w:t>
            </w:r>
            <w:r w:rsidRPr="00B45360">
              <w:rPr>
                <w:rFonts w:ascii="Arial" w:hAnsi="Arial" w:cs="Arial"/>
              </w:rPr>
              <w:t xml:space="preserve">en </w:t>
            </w:r>
            <w:r w:rsidRPr="00B45360">
              <w:rPr>
                <w:rFonts w:ascii="Arial" w:hAnsi="Arial" w:cs="Arial"/>
                <w:spacing w:val="-1"/>
                <w:w w:val="101"/>
              </w:rPr>
              <w:t>s</w:t>
            </w:r>
            <w:r w:rsidRPr="00B45360">
              <w:rPr>
                <w:rFonts w:ascii="Arial" w:hAnsi="Arial" w:cs="Arial"/>
                <w:w w:val="69"/>
              </w:rPr>
              <w:t>i</w:t>
            </w:r>
            <w:r w:rsidRPr="00B45360">
              <w:rPr>
                <w:rFonts w:ascii="Arial" w:hAnsi="Arial" w:cs="Arial"/>
                <w:spacing w:val="1"/>
                <w:w w:val="89"/>
              </w:rPr>
              <w:t>t</w:t>
            </w:r>
            <w:r w:rsidRPr="00B45360">
              <w:rPr>
                <w:rFonts w:ascii="Arial" w:hAnsi="Arial" w:cs="Arial"/>
                <w:spacing w:val="-1"/>
                <w:w w:val="93"/>
              </w:rPr>
              <w:t>u</w:t>
            </w:r>
            <w:r w:rsidRPr="00B45360">
              <w:rPr>
                <w:rFonts w:ascii="Arial" w:hAnsi="Arial" w:cs="Arial"/>
                <w:w w:val="99"/>
              </w:rPr>
              <w:t>a</w:t>
            </w:r>
            <w:r w:rsidRPr="00B45360">
              <w:rPr>
                <w:rFonts w:ascii="Arial" w:hAnsi="Arial" w:cs="Arial"/>
                <w:w w:val="84"/>
              </w:rPr>
              <w:t>ci</w:t>
            </w:r>
            <w:r w:rsidRPr="00B45360">
              <w:rPr>
                <w:rFonts w:ascii="Arial" w:hAnsi="Arial" w:cs="Arial"/>
                <w:spacing w:val="2"/>
                <w:w w:val="88"/>
              </w:rPr>
              <w:t>o</w:t>
            </w:r>
            <w:r w:rsidRPr="00B45360">
              <w:rPr>
                <w:rFonts w:ascii="Arial" w:hAnsi="Arial" w:cs="Arial"/>
                <w:spacing w:val="-1"/>
                <w:w w:val="93"/>
              </w:rPr>
              <w:t>n</w:t>
            </w:r>
            <w:r w:rsidRPr="00B45360">
              <w:rPr>
                <w:rFonts w:ascii="Arial" w:hAnsi="Arial" w:cs="Arial"/>
                <w:w w:val="97"/>
              </w:rPr>
              <w:t>e</w:t>
            </w:r>
            <w:r w:rsidRPr="00B45360">
              <w:rPr>
                <w:rFonts w:ascii="Arial" w:hAnsi="Arial" w:cs="Arial"/>
                <w:w w:val="101"/>
              </w:rPr>
              <w:t>s</w:t>
            </w:r>
            <w:r w:rsidRPr="00B45360">
              <w:rPr>
                <w:rFonts w:ascii="Arial" w:hAnsi="Arial" w:cs="Arial"/>
                <w:spacing w:val="1"/>
              </w:rPr>
              <w:t xml:space="preserve"> </w:t>
            </w:r>
            <w:r w:rsidRPr="00B45360">
              <w:rPr>
                <w:rFonts w:ascii="Arial" w:hAnsi="Arial" w:cs="Arial"/>
                <w:spacing w:val="-1"/>
              </w:rPr>
              <w:t>d</w:t>
            </w:r>
            <w:r w:rsidRPr="00B45360">
              <w:rPr>
                <w:rFonts w:ascii="Arial" w:hAnsi="Arial" w:cs="Arial"/>
              </w:rPr>
              <w:t>e</w:t>
            </w:r>
            <w:r w:rsidRPr="00B45360">
              <w:rPr>
                <w:rFonts w:ascii="Arial" w:hAnsi="Arial" w:cs="Arial"/>
                <w:spacing w:val="-10"/>
              </w:rPr>
              <w:t xml:space="preserve"> </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w w:val="74"/>
              </w:rPr>
              <w:t>v</w:t>
            </w:r>
            <w:r w:rsidRPr="00B45360">
              <w:rPr>
                <w:rFonts w:ascii="Arial" w:hAnsi="Arial" w:cs="Arial"/>
                <w:w w:val="69"/>
              </w:rPr>
              <w:t>i</w:t>
            </w:r>
            <w:r w:rsidRPr="00B45360">
              <w:rPr>
                <w:rFonts w:ascii="Arial" w:hAnsi="Arial" w:cs="Arial"/>
                <w:w w:val="92"/>
              </w:rPr>
              <w:t>d</w:t>
            </w:r>
            <w:r w:rsidRPr="00B45360">
              <w:rPr>
                <w:rFonts w:ascii="Arial" w:hAnsi="Arial" w:cs="Arial"/>
                <w:w w:val="99"/>
              </w:rPr>
              <w:t>a</w:t>
            </w:r>
            <w:r w:rsidRPr="00B45360">
              <w:rPr>
                <w:rFonts w:ascii="Arial" w:hAnsi="Arial" w:cs="Arial"/>
              </w:rPr>
              <w:t xml:space="preserve"> </w:t>
            </w:r>
            <w:r w:rsidRPr="00B45360">
              <w:rPr>
                <w:rFonts w:ascii="Arial" w:hAnsi="Arial" w:cs="Arial"/>
                <w:w w:val="90"/>
              </w:rPr>
              <w:t>c</w:t>
            </w:r>
            <w:r w:rsidRPr="00B45360">
              <w:rPr>
                <w:rFonts w:ascii="Arial" w:hAnsi="Arial" w:cs="Arial"/>
                <w:spacing w:val="-2"/>
                <w:w w:val="90"/>
              </w:rPr>
              <w:t>o</w:t>
            </w:r>
            <w:r w:rsidRPr="00B45360">
              <w:rPr>
                <w:rFonts w:ascii="Arial" w:hAnsi="Arial" w:cs="Arial"/>
                <w:spacing w:val="1"/>
                <w:w w:val="89"/>
              </w:rPr>
              <w:t>t</w:t>
            </w:r>
            <w:r w:rsidRPr="00B45360">
              <w:rPr>
                <w:rFonts w:ascii="Arial" w:hAnsi="Arial" w:cs="Arial"/>
                <w:w w:val="69"/>
              </w:rPr>
              <w:t>i</w:t>
            </w:r>
            <w:r w:rsidRPr="00B45360">
              <w:rPr>
                <w:rFonts w:ascii="Arial" w:hAnsi="Arial" w:cs="Arial"/>
                <w:w w:val="92"/>
              </w:rPr>
              <w:t>d</w:t>
            </w:r>
            <w:r w:rsidRPr="00B45360">
              <w:rPr>
                <w:rFonts w:ascii="Arial" w:hAnsi="Arial" w:cs="Arial"/>
                <w:w w:val="69"/>
              </w:rPr>
              <w:t>i</w:t>
            </w:r>
            <w:r w:rsidRPr="00B45360">
              <w:rPr>
                <w:rFonts w:ascii="Arial" w:hAnsi="Arial" w:cs="Arial"/>
                <w:w w:val="99"/>
              </w:rPr>
              <w:t>a</w:t>
            </w:r>
            <w:r w:rsidRPr="00B45360">
              <w:rPr>
                <w:rFonts w:ascii="Arial" w:hAnsi="Arial" w:cs="Arial"/>
                <w:spacing w:val="-1"/>
                <w:w w:val="93"/>
              </w:rPr>
              <w:t>n</w:t>
            </w:r>
            <w:r w:rsidRPr="00B45360">
              <w:rPr>
                <w:rFonts w:ascii="Arial" w:hAnsi="Arial" w:cs="Arial"/>
                <w:w w:val="99"/>
              </w:rPr>
              <w:t>a</w:t>
            </w:r>
            <w:r w:rsidRPr="00B45360">
              <w:rPr>
                <w:rFonts w:ascii="Arial" w:hAnsi="Arial" w:cs="Arial"/>
                <w:w w:val="96"/>
              </w:rPr>
              <w:t>.</w:t>
            </w:r>
          </w:p>
        </w:tc>
        <w:tc>
          <w:tcPr>
            <w:tcW w:w="7670" w:type="dxa"/>
            <w:gridSpan w:val="2"/>
            <w:tcBorders>
              <w:top w:val="single" w:sz="1" w:space="0" w:color="000000"/>
              <w:left w:val="single" w:sz="1" w:space="0" w:color="000000"/>
              <w:bottom w:val="single" w:sz="1" w:space="0" w:color="000000"/>
              <w:right w:val="single" w:sz="1" w:space="0" w:color="000000"/>
            </w:tcBorders>
            <w:shd w:val="clear" w:color="auto" w:fill="auto"/>
          </w:tcPr>
          <w:p w:rsidR="00DD6215" w:rsidRPr="00B45360" w:rsidRDefault="00DD6215" w:rsidP="00EC4D23">
            <w:pPr>
              <w:pStyle w:val="Contenidodelatabla"/>
              <w:rPr>
                <w:rFonts w:ascii="Arial" w:hAnsi="Arial" w:cs="Arial"/>
                <w:b/>
                <w:bCs/>
              </w:rPr>
            </w:pPr>
            <w:r w:rsidRPr="00B45360">
              <w:rPr>
                <w:rFonts w:ascii="Arial" w:hAnsi="Arial" w:cs="Arial"/>
                <w:w w:val="80"/>
              </w:rPr>
              <w:t>CCL,</w:t>
            </w:r>
            <w:r w:rsidRPr="00B45360">
              <w:rPr>
                <w:rFonts w:ascii="Arial" w:hAnsi="Arial" w:cs="Arial"/>
                <w:spacing w:val="12"/>
                <w:w w:val="80"/>
              </w:rPr>
              <w:t xml:space="preserve"> </w:t>
            </w:r>
            <w:r w:rsidRPr="00B45360">
              <w:rPr>
                <w:rFonts w:ascii="Arial" w:hAnsi="Arial" w:cs="Arial"/>
                <w:spacing w:val="-3"/>
                <w:w w:val="82"/>
              </w:rPr>
              <w:t>C</w:t>
            </w:r>
            <w:r w:rsidRPr="00B45360">
              <w:rPr>
                <w:rFonts w:ascii="Arial" w:hAnsi="Arial" w:cs="Arial"/>
                <w:spacing w:val="1"/>
                <w:w w:val="67"/>
              </w:rPr>
              <w:t>A</w:t>
            </w:r>
            <w:r w:rsidRPr="00B45360">
              <w:rPr>
                <w:rFonts w:ascii="Arial" w:hAnsi="Arial" w:cs="Arial"/>
                <w:w w:val="67"/>
              </w:rPr>
              <w:t>A</w:t>
            </w:r>
          </w:p>
        </w:tc>
      </w:tr>
      <w:tr w:rsidR="00DD6215" w:rsidRPr="00F10185" w:rsidTr="00EC4D23">
        <w:tc>
          <w:tcPr>
            <w:tcW w:w="7670" w:type="dxa"/>
            <w:gridSpan w:val="2"/>
            <w:tcBorders>
              <w:left w:val="single" w:sz="1" w:space="0" w:color="000000"/>
              <w:bottom w:val="single" w:sz="1" w:space="0" w:color="000000"/>
            </w:tcBorders>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b/>
                <w:bCs/>
              </w:rPr>
              <w:t>BLOQUE DE CONTENIDOS</w:t>
            </w:r>
          </w:p>
        </w:tc>
      </w:tr>
      <w:tr w:rsidR="00DD6215" w:rsidRPr="00F10185" w:rsidTr="00EC4D23">
        <w:tc>
          <w:tcPr>
            <w:tcW w:w="7670" w:type="dxa"/>
            <w:gridSpan w:val="2"/>
            <w:tcBorders>
              <w:left w:val="single" w:sz="1" w:space="0" w:color="000000"/>
              <w:bottom w:val="single" w:sz="1" w:space="0" w:color="000000"/>
            </w:tcBorders>
            <w:shd w:val="clear" w:color="auto" w:fill="auto"/>
          </w:tcPr>
          <w:p w:rsidR="00DD6215" w:rsidRPr="00F10185" w:rsidRDefault="00DD6215" w:rsidP="00EC4D23">
            <w:pPr>
              <w:pStyle w:val="Contenidodelatabla"/>
              <w:rPr>
                <w:rFonts w:ascii="Arial" w:hAnsi="Arial" w:cs="Arial"/>
                <w:bCs/>
              </w:rPr>
            </w:pPr>
            <w:r w:rsidRPr="00F10185">
              <w:rPr>
                <w:rFonts w:ascii="Arial" w:hAnsi="Arial" w:cs="Arial"/>
                <w:w w:val="87"/>
              </w:rPr>
              <w:t>CE.</w:t>
            </w:r>
            <w:r w:rsidRPr="00F10185">
              <w:rPr>
                <w:rFonts w:ascii="Arial" w:hAnsi="Arial" w:cs="Arial"/>
                <w:spacing w:val="-1"/>
                <w:w w:val="87"/>
              </w:rPr>
              <w:t>2</w:t>
            </w:r>
            <w:r w:rsidRPr="00F10185">
              <w:rPr>
                <w:rFonts w:ascii="Arial" w:hAnsi="Arial" w:cs="Arial"/>
                <w:w w:val="87"/>
              </w:rPr>
              <w:t>.</w:t>
            </w:r>
            <w:r w:rsidRPr="00F10185">
              <w:rPr>
                <w:rFonts w:ascii="Arial" w:hAnsi="Arial" w:cs="Arial"/>
                <w:spacing w:val="-1"/>
                <w:w w:val="87"/>
              </w:rPr>
              <w:t>2</w:t>
            </w:r>
            <w:r w:rsidRPr="00F10185">
              <w:rPr>
                <w:rFonts w:ascii="Arial" w:hAnsi="Arial" w:cs="Arial"/>
                <w:w w:val="87"/>
              </w:rPr>
              <w:t>.C</w:t>
            </w:r>
            <w:r w:rsidRPr="00F10185">
              <w:rPr>
                <w:rFonts w:ascii="Arial" w:hAnsi="Arial" w:cs="Arial"/>
                <w:spacing w:val="-2"/>
                <w:w w:val="87"/>
              </w:rPr>
              <w:t>o</w:t>
            </w:r>
            <w:r w:rsidRPr="00F10185">
              <w:rPr>
                <w:rFonts w:ascii="Arial" w:hAnsi="Arial" w:cs="Arial"/>
                <w:spacing w:val="-1"/>
                <w:w w:val="87"/>
              </w:rPr>
              <w:t>m</w:t>
            </w:r>
            <w:r w:rsidRPr="00F10185">
              <w:rPr>
                <w:rFonts w:ascii="Arial" w:hAnsi="Arial" w:cs="Arial"/>
                <w:w w:val="87"/>
              </w:rPr>
              <w:t>p</w:t>
            </w:r>
            <w:r w:rsidRPr="00F10185">
              <w:rPr>
                <w:rFonts w:ascii="Arial" w:hAnsi="Arial" w:cs="Arial"/>
                <w:spacing w:val="-2"/>
                <w:w w:val="87"/>
              </w:rPr>
              <w:t>r</w:t>
            </w:r>
            <w:r w:rsidRPr="00F10185">
              <w:rPr>
                <w:rFonts w:ascii="Arial" w:hAnsi="Arial" w:cs="Arial"/>
                <w:spacing w:val="1"/>
                <w:w w:val="87"/>
              </w:rPr>
              <w:t>e</w:t>
            </w:r>
            <w:r w:rsidRPr="00F10185">
              <w:rPr>
                <w:rFonts w:ascii="Arial" w:hAnsi="Arial" w:cs="Arial"/>
                <w:spacing w:val="-1"/>
                <w:w w:val="87"/>
              </w:rPr>
              <w:t>n</w:t>
            </w:r>
            <w:r w:rsidRPr="00F10185">
              <w:rPr>
                <w:rFonts w:ascii="Arial" w:hAnsi="Arial" w:cs="Arial"/>
                <w:w w:val="87"/>
              </w:rPr>
              <w:t>der y ca</w:t>
            </w:r>
            <w:r w:rsidRPr="00F10185">
              <w:rPr>
                <w:rFonts w:ascii="Arial" w:hAnsi="Arial" w:cs="Arial"/>
                <w:spacing w:val="-2"/>
                <w:w w:val="87"/>
              </w:rPr>
              <w:t>p</w:t>
            </w:r>
            <w:r w:rsidRPr="00F10185">
              <w:rPr>
                <w:rFonts w:ascii="Arial" w:hAnsi="Arial" w:cs="Arial"/>
                <w:spacing w:val="1"/>
                <w:w w:val="87"/>
              </w:rPr>
              <w:t>t</w:t>
            </w:r>
            <w:r w:rsidRPr="00F10185">
              <w:rPr>
                <w:rFonts w:ascii="Arial" w:hAnsi="Arial" w:cs="Arial"/>
                <w:w w:val="87"/>
              </w:rPr>
              <w:t xml:space="preserve">ar </w:t>
            </w:r>
            <w:r w:rsidRPr="00F10185">
              <w:rPr>
                <w:rFonts w:ascii="Arial" w:hAnsi="Arial" w:cs="Arial"/>
                <w:w w:val="97"/>
              </w:rPr>
              <w:t>e</w:t>
            </w:r>
            <w:r w:rsidRPr="00F10185">
              <w:rPr>
                <w:rFonts w:ascii="Arial" w:hAnsi="Arial" w:cs="Arial"/>
                <w:w w:val="69"/>
              </w:rPr>
              <w:t xml:space="preserve">l </w:t>
            </w:r>
            <w:r w:rsidRPr="00F10185">
              <w:rPr>
                <w:rFonts w:ascii="Arial" w:hAnsi="Arial" w:cs="Arial"/>
                <w:spacing w:val="-1"/>
                <w:w w:val="101"/>
              </w:rPr>
              <w:t>s</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w w:val="92"/>
              </w:rPr>
              <w:t>d</w:t>
            </w:r>
            <w:r w:rsidRPr="00F10185">
              <w:rPr>
                <w:rFonts w:ascii="Arial" w:hAnsi="Arial" w:cs="Arial"/>
                <w:w w:val="88"/>
              </w:rPr>
              <w:t xml:space="preserve">o </w:t>
            </w:r>
            <w:r w:rsidRPr="00F10185">
              <w:rPr>
                <w:rFonts w:ascii="Arial" w:hAnsi="Arial" w:cs="Arial"/>
                <w:spacing w:val="-1"/>
                <w:w w:val="85"/>
              </w:rPr>
              <w:t>g</w:t>
            </w:r>
            <w:r w:rsidRPr="00F10185">
              <w:rPr>
                <w:rFonts w:ascii="Arial" w:hAnsi="Arial" w:cs="Arial"/>
                <w:w w:val="97"/>
              </w:rPr>
              <w:t>e</w:t>
            </w:r>
            <w:r w:rsidRPr="00F10185">
              <w:rPr>
                <w:rFonts w:ascii="Arial" w:hAnsi="Arial" w:cs="Arial"/>
                <w:spacing w:val="-1"/>
                <w:w w:val="93"/>
              </w:rPr>
              <w:t>n</w:t>
            </w:r>
            <w:r w:rsidRPr="00F10185">
              <w:rPr>
                <w:rFonts w:ascii="Arial" w:hAnsi="Arial" w:cs="Arial"/>
                <w:w w:val="97"/>
              </w:rPr>
              <w:t>e</w:t>
            </w:r>
            <w:r w:rsidRPr="00F10185">
              <w:rPr>
                <w:rFonts w:ascii="Arial" w:hAnsi="Arial" w:cs="Arial"/>
                <w:w w:val="88"/>
              </w:rPr>
              <w:t>r</w:t>
            </w:r>
            <w:r w:rsidRPr="00F10185">
              <w:rPr>
                <w:rFonts w:ascii="Arial" w:hAnsi="Arial" w:cs="Arial"/>
                <w:w w:val="99"/>
              </w:rPr>
              <w:t>a</w:t>
            </w:r>
            <w:r w:rsidRPr="00F10185">
              <w:rPr>
                <w:rFonts w:ascii="Arial" w:hAnsi="Arial" w:cs="Arial"/>
                <w:w w:val="69"/>
              </w:rPr>
              <w:t xml:space="preserve">l </w:t>
            </w:r>
            <w:r w:rsidRPr="00F10185">
              <w:rPr>
                <w:rFonts w:ascii="Arial" w:hAnsi="Arial" w:cs="Arial"/>
              </w:rPr>
              <w:t xml:space="preserve">de </w:t>
            </w:r>
            <w:r w:rsidRPr="00F10185">
              <w:rPr>
                <w:rFonts w:ascii="Arial" w:hAnsi="Arial" w:cs="Arial"/>
                <w:spacing w:val="-1"/>
                <w:w w:val="94"/>
              </w:rPr>
              <w:t>m</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spacing w:val="-1"/>
                <w:w w:val="99"/>
              </w:rPr>
              <w:t>a</w:t>
            </w:r>
            <w:r w:rsidRPr="00F10185">
              <w:rPr>
                <w:rFonts w:ascii="Arial" w:hAnsi="Arial" w:cs="Arial"/>
                <w:w w:val="69"/>
              </w:rPr>
              <w:t>j</w:t>
            </w:r>
            <w:r w:rsidRPr="00F10185">
              <w:rPr>
                <w:rFonts w:ascii="Arial" w:hAnsi="Arial" w:cs="Arial"/>
                <w:w w:val="97"/>
              </w:rPr>
              <w:t>e</w:t>
            </w:r>
            <w:r w:rsidRPr="00F10185">
              <w:rPr>
                <w:rFonts w:ascii="Arial" w:hAnsi="Arial" w:cs="Arial"/>
                <w:w w:val="101"/>
              </w:rPr>
              <w:t>s</w:t>
            </w:r>
            <w:r w:rsidRPr="00F10185">
              <w:rPr>
                <w:rFonts w:ascii="Arial" w:hAnsi="Arial" w:cs="Arial"/>
              </w:rPr>
              <w:t xml:space="preserve"> e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spacing w:val="-1"/>
                <w:w w:val="99"/>
              </w:rPr>
              <w:t>a</w:t>
            </w:r>
            <w:r w:rsidRPr="00F10185">
              <w:rPr>
                <w:rFonts w:ascii="Arial" w:hAnsi="Arial" w:cs="Arial"/>
                <w:w w:val="84"/>
              </w:rPr>
              <w:t>ci</w:t>
            </w:r>
            <w:r w:rsidRPr="00F10185">
              <w:rPr>
                <w:rFonts w:ascii="Arial" w:hAnsi="Arial" w:cs="Arial"/>
                <w:spacing w:val="2"/>
                <w:w w:val="88"/>
              </w:rPr>
              <w:t>o</w:t>
            </w:r>
            <w:r w:rsidRPr="00F10185">
              <w:rPr>
                <w:rFonts w:ascii="Arial" w:hAnsi="Arial" w:cs="Arial"/>
                <w:spacing w:val="-1"/>
                <w:w w:val="93"/>
              </w:rPr>
              <w:t>n</w:t>
            </w:r>
            <w:r w:rsidRPr="00F10185">
              <w:rPr>
                <w:rFonts w:ascii="Arial" w:hAnsi="Arial" w:cs="Arial"/>
                <w:w w:val="97"/>
              </w:rPr>
              <w:t>e</w:t>
            </w:r>
            <w:r w:rsidRPr="00F10185">
              <w:rPr>
                <w:rFonts w:ascii="Arial" w:hAnsi="Arial" w:cs="Arial"/>
                <w:w w:val="101"/>
              </w:rPr>
              <w:t xml:space="preserve">s </w:t>
            </w:r>
            <w:r w:rsidRPr="00F10185">
              <w:rPr>
                <w:rFonts w:ascii="Arial" w:hAnsi="Arial" w:cs="Arial"/>
              </w:rPr>
              <w:t xml:space="preserve">en </w:t>
            </w:r>
            <w:r w:rsidRPr="00F10185">
              <w:rPr>
                <w:rFonts w:ascii="Arial" w:hAnsi="Arial" w:cs="Arial"/>
                <w:w w:val="92"/>
              </w:rPr>
              <w:t>d</w:t>
            </w:r>
            <w:r w:rsidRPr="00F10185">
              <w:rPr>
                <w:rFonts w:ascii="Arial" w:hAnsi="Arial" w:cs="Arial"/>
                <w:w w:val="69"/>
              </w:rPr>
              <w:t>i</w:t>
            </w:r>
            <w:r w:rsidRPr="00F10185">
              <w:rPr>
                <w:rFonts w:ascii="Arial" w:hAnsi="Arial" w:cs="Arial"/>
                <w:w w:val="70"/>
              </w:rPr>
              <w:t>f</w:t>
            </w:r>
            <w:r w:rsidRPr="00F10185">
              <w:rPr>
                <w:rFonts w:ascii="Arial" w:hAnsi="Arial" w:cs="Arial"/>
                <w:w w:val="97"/>
              </w:rPr>
              <w:t>e</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w:t>
            </w:r>
            <w:r w:rsidRPr="00F10185">
              <w:rPr>
                <w:rFonts w:ascii="Arial" w:hAnsi="Arial" w:cs="Arial"/>
                <w:w w:val="101"/>
              </w:rPr>
              <w:t xml:space="preserve">s </w:t>
            </w:r>
            <w:r w:rsidRPr="00F10185">
              <w:rPr>
                <w:rFonts w:ascii="Arial" w:hAnsi="Arial" w:cs="Arial"/>
                <w:w w:val="91"/>
              </w:rPr>
              <w:t>co</w:t>
            </w:r>
            <w:r w:rsidRPr="00F10185">
              <w:rPr>
                <w:rFonts w:ascii="Arial" w:hAnsi="Arial" w:cs="Arial"/>
                <w:spacing w:val="-1"/>
                <w:w w:val="91"/>
              </w:rPr>
              <w:t>n</w:t>
            </w:r>
            <w:r w:rsidRPr="00F10185">
              <w:rPr>
                <w:rFonts w:ascii="Arial" w:hAnsi="Arial" w:cs="Arial"/>
                <w:spacing w:val="-1"/>
                <w:w w:val="89"/>
              </w:rPr>
              <w:t>t</w:t>
            </w:r>
            <w:r w:rsidRPr="00F10185">
              <w:rPr>
                <w:rFonts w:ascii="Arial" w:hAnsi="Arial" w:cs="Arial"/>
                <w:spacing w:val="-4"/>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o</w:t>
            </w:r>
            <w:r w:rsidRPr="00F10185">
              <w:rPr>
                <w:rFonts w:ascii="Arial" w:hAnsi="Arial" w:cs="Arial"/>
                <w:spacing w:val="-1"/>
                <w:w w:val="94"/>
              </w:rPr>
              <w:t>s</w:t>
            </w:r>
            <w:r w:rsidRPr="00F10185">
              <w:rPr>
                <w:rFonts w:ascii="Arial" w:hAnsi="Arial" w:cs="Arial"/>
                <w:w w:val="96"/>
              </w:rPr>
              <w:t xml:space="preserve">, </w:t>
            </w:r>
            <w:r w:rsidRPr="00F10185">
              <w:rPr>
                <w:rFonts w:ascii="Arial" w:hAnsi="Arial" w:cs="Arial"/>
                <w:w w:val="90"/>
              </w:rPr>
              <w:t xml:space="preserve">como: </w:t>
            </w:r>
            <w:r w:rsidRPr="00F10185">
              <w:rPr>
                <w:rFonts w:ascii="Arial" w:hAnsi="Arial" w:cs="Arial"/>
                <w:w w:val="69"/>
              </w:rPr>
              <w:t>l</w:t>
            </w:r>
            <w:r w:rsidRPr="00F10185">
              <w:rPr>
                <w:rFonts w:ascii="Arial" w:hAnsi="Arial" w:cs="Arial"/>
                <w:w w:val="99"/>
              </w:rPr>
              <w:t xml:space="preserve">a </w:t>
            </w:r>
            <w:r w:rsidRPr="00F10185">
              <w:rPr>
                <w:rFonts w:ascii="Arial" w:hAnsi="Arial" w:cs="Arial"/>
                <w:spacing w:val="-1"/>
                <w:w w:val="89"/>
              </w:rPr>
              <w:t>t</w:t>
            </w:r>
            <w:r w:rsidRPr="00F10185">
              <w:rPr>
                <w:rFonts w:ascii="Arial" w:hAnsi="Arial" w:cs="Arial"/>
                <w:w w:val="69"/>
              </w:rPr>
              <w:t>i</w:t>
            </w:r>
            <w:r w:rsidRPr="00F10185">
              <w:rPr>
                <w:rFonts w:ascii="Arial" w:hAnsi="Arial" w:cs="Arial"/>
                <w:w w:val="97"/>
              </w:rPr>
              <w:t>e</w:t>
            </w:r>
            <w:r w:rsidRPr="00F10185">
              <w:rPr>
                <w:rFonts w:ascii="Arial" w:hAnsi="Arial" w:cs="Arial"/>
                <w:spacing w:val="-1"/>
                <w:w w:val="93"/>
              </w:rPr>
              <w:t>n</w:t>
            </w:r>
            <w:r w:rsidRPr="00F10185">
              <w:rPr>
                <w:rFonts w:ascii="Arial" w:hAnsi="Arial" w:cs="Arial"/>
                <w:w w:val="92"/>
              </w:rPr>
              <w:t>d</w:t>
            </w:r>
            <w:r w:rsidRPr="00F10185">
              <w:rPr>
                <w:rFonts w:ascii="Arial" w:hAnsi="Arial" w:cs="Arial"/>
                <w:w w:val="99"/>
              </w:rPr>
              <w:t>a</w:t>
            </w:r>
            <w:r w:rsidRPr="00F10185">
              <w:rPr>
                <w:rFonts w:ascii="Arial" w:hAnsi="Arial" w:cs="Arial"/>
                <w:w w:val="96"/>
              </w:rPr>
              <w:t xml:space="preserve">, </w:t>
            </w:r>
            <w:r w:rsidRPr="00F10185">
              <w:rPr>
                <w:rFonts w:ascii="Arial" w:hAnsi="Arial" w:cs="Arial"/>
                <w:w w:val="69"/>
              </w:rPr>
              <w:t>l</w:t>
            </w:r>
            <w:r w:rsidRPr="00F10185">
              <w:rPr>
                <w:rFonts w:ascii="Arial" w:hAnsi="Arial" w:cs="Arial"/>
                <w:w w:val="99"/>
              </w:rPr>
              <w:t xml:space="preserve">a </w:t>
            </w:r>
            <w:r w:rsidRPr="00F10185">
              <w:rPr>
                <w:rFonts w:ascii="Arial" w:hAnsi="Arial" w:cs="Arial"/>
                <w:spacing w:val="-2"/>
                <w:w w:val="92"/>
              </w:rPr>
              <w:t>c</w:t>
            </w:r>
            <w:r w:rsidRPr="00F10185">
              <w:rPr>
                <w:rFonts w:ascii="Arial" w:hAnsi="Arial" w:cs="Arial"/>
                <w:w w:val="99"/>
              </w:rPr>
              <w:t>a</w:t>
            </w:r>
            <w:r w:rsidRPr="00F10185">
              <w:rPr>
                <w:rFonts w:ascii="Arial" w:hAnsi="Arial" w:cs="Arial"/>
                <w:w w:val="69"/>
              </w:rPr>
              <w:t>ll</w:t>
            </w:r>
            <w:r w:rsidRPr="00F10185">
              <w:rPr>
                <w:rFonts w:ascii="Arial" w:hAnsi="Arial" w:cs="Arial"/>
                <w:w w:val="97"/>
              </w:rPr>
              <w:t>e</w:t>
            </w:r>
            <w:r w:rsidRPr="00F10185">
              <w:rPr>
                <w:rFonts w:ascii="Arial" w:hAnsi="Arial" w:cs="Arial"/>
                <w:w w:val="96"/>
              </w:rPr>
              <w:t xml:space="preserve">, </w:t>
            </w:r>
            <w:r w:rsidRPr="00F10185">
              <w:rPr>
                <w:rFonts w:ascii="Arial" w:hAnsi="Arial" w:cs="Arial"/>
                <w:spacing w:val="-4"/>
              </w:rPr>
              <w:t>e</w:t>
            </w:r>
            <w:r w:rsidRPr="00F10185">
              <w:rPr>
                <w:rFonts w:ascii="Arial" w:hAnsi="Arial" w:cs="Arial"/>
                <w:spacing w:val="1"/>
              </w:rPr>
              <w:t>t</w:t>
            </w:r>
            <w:r w:rsidRPr="00F10185">
              <w:rPr>
                <w:rFonts w:ascii="Arial" w:hAnsi="Arial" w:cs="Arial"/>
              </w:rPr>
              <w:t xml:space="preserve">c, </w:t>
            </w:r>
            <w:r w:rsidRPr="00F10185">
              <w:rPr>
                <w:rFonts w:ascii="Arial" w:hAnsi="Arial" w:cs="Arial"/>
                <w:w w:val="94"/>
              </w:rPr>
              <w:t>m</w:t>
            </w:r>
            <w:r w:rsidRPr="00F10185">
              <w:rPr>
                <w:rFonts w:ascii="Arial" w:hAnsi="Arial" w:cs="Arial"/>
                <w:spacing w:val="-2"/>
                <w:w w:val="97"/>
              </w:rPr>
              <w:t>e</w:t>
            </w:r>
            <w:r w:rsidRPr="00F10185">
              <w:rPr>
                <w:rFonts w:ascii="Arial" w:hAnsi="Arial" w:cs="Arial"/>
                <w:w w:val="92"/>
              </w:rPr>
              <w:t>d</w:t>
            </w:r>
            <w:r w:rsidRPr="00F10185">
              <w:rPr>
                <w:rFonts w:ascii="Arial" w:hAnsi="Arial" w:cs="Arial"/>
                <w:w w:val="69"/>
              </w:rPr>
              <w:t>i</w:t>
            </w:r>
            <w:r w:rsidRPr="00F10185">
              <w:rPr>
                <w:rFonts w:ascii="Arial" w:hAnsi="Arial" w:cs="Arial"/>
                <w:w w:val="99"/>
              </w:rPr>
              <w:t>a</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 e</w:t>
            </w:r>
            <w:r w:rsidRPr="00F10185">
              <w:rPr>
                <w:rFonts w:ascii="Arial" w:hAnsi="Arial" w:cs="Arial"/>
                <w:w w:val="69"/>
              </w:rPr>
              <w:t xml:space="preserve">l </w:t>
            </w:r>
            <w:r w:rsidRPr="00F10185">
              <w:rPr>
                <w:rFonts w:ascii="Arial" w:hAnsi="Arial" w:cs="Arial"/>
                <w:spacing w:val="-1"/>
              </w:rPr>
              <w:t>us</w:t>
            </w:r>
            <w:r w:rsidRPr="00F10185">
              <w:rPr>
                <w:rFonts w:ascii="Arial" w:hAnsi="Arial" w:cs="Arial"/>
              </w:rPr>
              <w:t xml:space="preserve">o </w:t>
            </w:r>
            <w:r w:rsidRPr="00F10185">
              <w:rPr>
                <w:rFonts w:ascii="Arial" w:hAnsi="Arial" w:cs="Arial"/>
                <w:spacing w:val="-1"/>
              </w:rPr>
              <w:t>d</w:t>
            </w:r>
            <w:r w:rsidRPr="00F10185">
              <w:rPr>
                <w:rFonts w:ascii="Arial" w:hAnsi="Arial" w:cs="Arial"/>
              </w:rPr>
              <w:t xml:space="preserve">e </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spacing w:val="-1"/>
                <w:w w:val="99"/>
              </w:rPr>
              <w:t>a</w:t>
            </w:r>
            <w:r w:rsidRPr="00F10185">
              <w:rPr>
                <w:rFonts w:ascii="Arial" w:hAnsi="Arial" w:cs="Arial"/>
                <w:spacing w:val="-1"/>
                <w:w w:val="89"/>
              </w:rPr>
              <w:t>t</w:t>
            </w:r>
            <w:r w:rsidRPr="00F10185">
              <w:rPr>
                <w:rFonts w:ascii="Arial" w:hAnsi="Arial" w:cs="Arial"/>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99"/>
              </w:rPr>
              <w:t>a</w:t>
            </w:r>
            <w:r w:rsidRPr="00F10185">
              <w:rPr>
                <w:rFonts w:ascii="Arial" w:hAnsi="Arial" w:cs="Arial"/>
                <w:w w:val="101"/>
              </w:rPr>
              <w:t xml:space="preserve">s </w:t>
            </w:r>
            <w:r w:rsidRPr="00F10185">
              <w:rPr>
                <w:rFonts w:ascii="Arial" w:hAnsi="Arial" w:cs="Arial"/>
                <w:w w:val="97"/>
              </w:rPr>
              <w:t>e</w:t>
            </w:r>
            <w:r w:rsidRPr="00F10185">
              <w:rPr>
                <w:rFonts w:ascii="Arial" w:hAnsi="Arial" w:cs="Arial"/>
                <w:w w:val="69"/>
              </w:rPr>
              <w:t>l</w:t>
            </w:r>
            <w:r w:rsidRPr="00F10185">
              <w:rPr>
                <w:rFonts w:ascii="Arial" w:hAnsi="Arial" w:cs="Arial"/>
                <w:w w:val="97"/>
              </w:rPr>
              <w:t>e</w:t>
            </w:r>
            <w:r w:rsidRPr="00F10185">
              <w:rPr>
                <w:rFonts w:ascii="Arial" w:hAnsi="Arial" w:cs="Arial"/>
                <w:w w:val="94"/>
              </w:rPr>
              <w:t>m</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9"/>
              </w:rPr>
              <w:t>a</w:t>
            </w:r>
            <w:r w:rsidRPr="00F10185">
              <w:rPr>
                <w:rFonts w:ascii="Arial" w:hAnsi="Arial" w:cs="Arial"/>
                <w:spacing w:val="1"/>
                <w:w w:val="69"/>
              </w:rPr>
              <w:t>l</w:t>
            </w:r>
            <w:r w:rsidRPr="00F10185">
              <w:rPr>
                <w:rFonts w:ascii="Arial" w:hAnsi="Arial" w:cs="Arial"/>
                <w:w w:val="97"/>
              </w:rPr>
              <w:t>e</w:t>
            </w:r>
            <w:r w:rsidRPr="00F10185">
              <w:rPr>
                <w:rFonts w:ascii="Arial" w:hAnsi="Arial" w:cs="Arial"/>
                <w:w w:val="101"/>
              </w:rPr>
              <w:t>s</w:t>
            </w:r>
            <w:r w:rsidRPr="00F10185">
              <w:rPr>
                <w:rFonts w:ascii="Arial" w:hAnsi="Arial" w:cs="Arial"/>
              </w:rPr>
              <w:t xml:space="preserve"> de </w:t>
            </w:r>
            <w:r w:rsidRPr="00F10185">
              <w:rPr>
                <w:rFonts w:ascii="Arial" w:hAnsi="Arial" w:cs="Arial"/>
                <w:w w:val="92"/>
              </w:rPr>
              <w:t>co</w:t>
            </w:r>
            <w:r w:rsidRPr="00F10185">
              <w:rPr>
                <w:rFonts w:ascii="Arial" w:hAnsi="Arial" w:cs="Arial"/>
                <w:spacing w:val="-1"/>
                <w:w w:val="92"/>
              </w:rPr>
              <w:t>m</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spacing w:val="-1"/>
                <w:w w:val="93"/>
              </w:rPr>
              <w:t>n</w:t>
            </w:r>
            <w:r w:rsidRPr="00F10185">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DD6215" w:rsidRPr="00F10185" w:rsidRDefault="00DD6215" w:rsidP="00EC4D23">
            <w:pPr>
              <w:autoSpaceDE w:val="0"/>
              <w:autoSpaceDN w:val="0"/>
              <w:adjustRightInd w:val="0"/>
              <w:spacing w:before="63"/>
              <w:rPr>
                <w:rFonts w:ascii="Arial" w:hAnsi="Arial" w:cs="Arial"/>
              </w:rPr>
            </w:pPr>
            <w:r w:rsidRPr="00F10185">
              <w:rPr>
                <w:rFonts w:ascii="Arial" w:hAnsi="Arial" w:cs="Arial"/>
                <w:bCs/>
                <w:spacing w:val="1"/>
              </w:rPr>
              <w:t>B</w:t>
            </w:r>
            <w:r w:rsidRPr="00F10185">
              <w:rPr>
                <w:rFonts w:ascii="Arial" w:hAnsi="Arial" w:cs="Arial"/>
                <w:bCs/>
              </w:rPr>
              <w:t>loque1:</w:t>
            </w:r>
            <w:r w:rsidRPr="00F10185">
              <w:rPr>
                <w:rFonts w:ascii="Arial" w:hAnsi="Arial" w:cs="Arial"/>
                <w:bCs/>
                <w:spacing w:val="-1"/>
                <w:w w:val="96"/>
              </w:rPr>
              <w:t>“</w:t>
            </w:r>
            <w:r w:rsidRPr="00F10185">
              <w:rPr>
                <w:rFonts w:ascii="Arial" w:hAnsi="Arial" w:cs="Arial"/>
                <w:bCs/>
                <w:w w:val="96"/>
              </w:rPr>
              <w:t>Comp</w:t>
            </w:r>
            <w:r w:rsidRPr="00F10185">
              <w:rPr>
                <w:rFonts w:ascii="Arial" w:hAnsi="Arial" w:cs="Arial"/>
                <w:bCs/>
                <w:spacing w:val="-1"/>
                <w:w w:val="96"/>
              </w:rPr>
              <w:t>r</w:t>
            </w:r>
            <w:r w:rsidRPr="00F10185">
              <w:rPr>
                <w:rFonts w:ascii="Arial" w:hAnsi="Arial" w:cs="Arial"/>
                <w:bCs/>
                <w:spacing w:val="1"/>
                <w:w w:val="96"/>
              </w:rPr>
              <w:t>e</w:t>
            </w:r>
            <w:r w:rsidRPr="00F10185">
              <w:rPr>
                <w:rFonts w:ascii="Arial" w:hAnsi="Arial" w:cs="Arial"/>
                <w:bCs/>
                <w:spacing w:val="-1"/>
                <w:w w:val="96"/>
              </w:rPr>
              <w:t>n</w:t>
            </w:r>
            <w:r w:rsidRPr="00F10185">
              <w:rPr>
                <w:rFonts w:ascii="Arial" w:hAnsi="Arial" w:cs="Arial"/>
                <w:bCs/>
                <w:w w:val="96"/>
              </w:rPr>
              <w:t xml:space="preserve">sión </w:t>
            </w:r>
            <w:r w:rsidRPr="00F10185">
              <w:rPr>
                <w:rFonts w:ascii="Arial" w:hAnsi="Arial" w:cs="Arial"/>
                <w:bCs/>
              </w:rPr>
              <w:t xml:space="preserve">de </w:t>
            </w:r>
            <w:r w:rsidRPr="00F10185">
              <w:rPr>
                <w:rFonts w:ascii="Arial" w:hAnsi="Arial" w:cs="Arial"/>
                <w:bCs/>
                <w:spacing w:val="-1"/>
              </w:rPr>
              <w:t>t</w:t>
            </w:r>
            <w:r w:rsidRPr="00F10185">
              <w:rPr>
                <w:rFonts w:ascii="Arial" w:hAnsi="Arial" w:cs="Arial"/>
                <w:bCs/>
                <w:spacing w:val="-2"/>
              </w:rPr>
              <w:t>e</w:t>
            </w:r>
            <w:r w:rsidRPr="00F10185">
              <w:rPr>
                <w:rFonts w:ascii="Arial" w:hAnsi="Arial" w:cs="Arial"/>
                <w:bCs/>
              </w:rPr>
              <w:t>xt</w:t>
            </w:r>
            <w:r w:rsidRPr="00F10185">
              <w:rPr>
                <w:rFonts w:ascii="Arial" w:hAnsi="Arial" w:cs="Arial"/>
                <w:bCs/>
                <w:spacing w:val="-2"/>
              </w:rPr>
              <w:t>o</w:t>
            </w:r>
            <w:r w:rsidRPr="00F10185">
              <w:rPr>
                <w:rFonts w:ascii="Arial" w:hAnsi="Arial" w:cs="Arial"/>
                <w:bCs/>
              </w:rPr>
              <w:t xml:space="preserve">s </w:t>
            </w:r>
            <w:r w:rsidRPr="00F10185">
              <w:rPr>
                <w:rFonts w:ascii="Arial" w:hAnsi="Arial" w:cs="Arial"/>
                <w:bCs/>
                <w:w w:val="102"/>
              </w:rPr>
              <w:t>o</w:t>
            </w:r>
            <w:r w:rsidRPr="00F10185">
              <w:rPr>
                <w:rFonts w:ascii="Arial" w:hAnsi="Arial" w:cs="Arial"/>
                <w:bCs/>
                <w:spacing w:val="-1"/>
                <w:w w:val="87"/>
              </w:rPr>
              <w:t>r</w:t>
            </w:r>
            <w:r w:rsidRPr="00F10185">
              <w:rPr>
                <w:rFonts w:ascii="Arial" w:hAnsi="Arial" w:cs="Arial"/>
                <w:bCs/>
                <w:spacing w:val="-1"/>
                <w:w w:val="103"/>
              </w:rPr>
              <w:t>a</w:t>
            </w:r>
            <w:r w:rsidRPr="00F10185">
              <w:rPr>
                <w:rFonts w:ascii="Arial" w:hAnsi="Arial" w:cs="Arial"/>
                <w:bCs/>
                <w:spacing w:val="2"/>
                <w:w w:val="90"/>
              </w:rPr>
              <w:t>l</w:t>
            </w:r>
            <w:r w:rsidRPr="00F10185">
              <w:rPr>
                <w:rFonts w:ascii="Arial" w:hAnsi="Arial" w:cs="Arial"/>
                <w:bCs/>
                <w:w w:val="113"/>
              </w:rPr>
              <w:t>es</w:t>
            </w:r>
            <w:r w:rsidRPr="00F10185">
              <w:rPr>
                <w:rFonts w:ascii="Arial" w:hAnsi="Arial" w:cs="Arial"/>
                <w:bCs/>
                <w:w w:val="98"/>
              </w:rPr>
              <w:t>”</w:t>
            </w:r>
          </w:p>
          <w:p w:rsidR="00DD6215" w:rsidRPr="00F10185" w:rsidRDefault="00DD6215" w:rsidP="00EC4D23">
            <w:pPr>
              <w:pStyle w:val="Contenidodelatabla"/>
              <w:rPr>
                <w:rFonts w:ascii="Arial" w:hAnsi="Arial" w:cs="Arial"/>
                <w:bCs/>
              </w:rPr>
            </w:pPr>
          </w:p>
        </w:tc>
      </w:tr>
      <w:tr w:rsidR="00DD6215" w:rsidRPr="00F10185" w:rsidTr="00EC4D23">
        <w:tc>
          <w:tcPr>
            <w:tcW w:w="7670" w:type="dxa"/>
            <w:gridSpan w:val="2"/>
            <w:tcBorders>
              <w:left w:val="single" w:sz="1" w:space="0" w:color="000000"/>
              <w:bottom w:val="single" w:sz="1" w:space="0" w:color="000000"/>
            </w:tcBorders>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INDICADORES DE EVALUACIÓN</w:t>
            </w:r>
          </w:p>
          <w:p w:rsidR="00DD6215" w:rsidRPr="00F10185" w:rsidRDefault="00DD6215" w:rsidP="00EC4D23">
            <w:pPr>
              <w:pStyle w:val="Contenidodelatabla"/>
              <w:jc w:val="center"/>
              <w:rPr>
                <w:rFonts w:ascii="Arial" w:hAnsi="Arial" w:cs="Arial"/>
                <w:b/>
                <w:bCs/>
              </w:rPr>
            </w:pPr>
            <w:r w:rsidRPr="00F10185">
              <w:rPr>
                <w:rFonts w:ascii="Arial" w:hAnsi="Arial" w:cs="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CONTENIDOS POR NIVEL</w:t>
            </w:r>
          </w:p>
          <w:p w:rsidR="00DD6215" w:rsidRPr="00F10185" w:rsidRDefault="00DD6215" w:rsidP="00EC4D23">
            <w:pPr>
              <w:pStyle w:val="Contenidodelatabla"/>
              <w:jc w:val="center"/>
              <w:rPr>
                <w:rFonts w:ascii="Arial" w:hAnsi="Arial" w:cs="Arial"/>
                <w:b/>
                <w:bCs/>
              </w:rPr>
            </w:pPr>
            <w:r w:rsidRPr="00F10185">
              <w:rPr>
                <w:rFonts w:ascii="Arial" w:hAnsi="Arial" w:cs="Arial"/>
                <w:b/>
                <w:bCs/>
              </w:rPr>
              <w:t>(Diferenciar los más importantes para cada nivel, de los más accesorios...)</w:t>
            </w:r>
          </w:p>
        </w:tc>
      </w:tr>
      <w:tr w:rsidR="00DD6215" w:rsidRPr="00F10185" w:rsidTr="00EC4D23">
        <w:tc>
          <w:tcPr>
            <w:tcW w:w="3936" w:type="dxa"/>
            <w:tcBorders>
              <w:left w:val="single" w:sz="1" w:space="0" w:color="000000"/>
              <w:bottom w:val="single" w:sz="1" w:space="0" w:color="000000"/>
            </w:tcBorders>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lastRenderedPageBreak/>
              <w:t>TERCERO</w:t>
            </w:r>
          </w:p>
        </w:tc>
        <w:tc>
          <w:tcPr>
            <w:tcW w:w="3734" w:type="dxa"/>
            <w:tcBorders>
              <w:left w:val="single" w:sz="1" w:space="0" w:color="000000"/>
              <w:bottom w:val="single" w:sz="1" w:space="0" w:color="000000"/>
            </w:tcBorders>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CUARTO</w:t>
            </w:r>
          </w:p>
        </w:tc>
        <w:tc>
          <w:tcPr>
            <w:tcW w:w="4005" w:type="dxa"/>
            <w:tcBorders>
              <w:left w:val="single" w:sz="1" w:space="0" w:color="000000"/>
              <w:bottom w:val="single" w:sz="1" w:space="0" w:color="000000"/>
            </w:tcBorders>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TERCERO</w:t>
            </w:r>
          </w:p>
        </w:tc>
        <w:tc>
          <w:tcPr>
            <w:tcW w:w="3665" w:type="dxa"/>
            <w:tcBorders>
              <w:left w:val="single" w:sz="1" w:space="0" w:color="000000"/>
              <w:bottom w:val="single" w:sz="1" w:space="0" w:color="000000"/>
              <w:right w:val="single" w:sz="1" w:space="0" w:color="000000"/>
            </w:tcBorders>
            <w:shd w:val="clear" w:color="auto" w:fill="auto"/>
          </w:tcPr>
          <w:p w:rsidR="00DD6215" w:rsidRPr="00F10185" w:rsidRDefault="00DD6215" w:rsidP="00EC4D23">
            <w:pPr>
              <w:pStyle w:val="Contenidodelatabla"/>
              <w:jc w:val="center"/>
              <w:rPr>
                <w:rFonts w:ascii="Arial" w:hAnsi="Arial" w:cs="Arial"/>
                <w:b/>
                <w:bCs/>
              </w:rPr>
            </w:pPr>
            <w:r w:rsidRPr="00F10185">
              <w:rPr>
                <w:rFonts w:ascii="Arial" w:hAnsi="Arial" w:cs="Arial"/>
                <w:b/>
                <w:bCs/>
              </w:rPr>
              <w:t>CUARTO</w:t>
            </w:r>
          </w:p>
        </w:tc>
      </w:tr>
      <w:tr w:rsidR="00DD6215" w:rsidRPr="00F10185" w:rsidTr="00EC4D23">
        <w:tc>
          <w:tcPr>
            <w:tcW w:w="3936" w:type="dxa"/>
            <w:tcBorders>
              <w:left w:val="single" w:sz="1" w:space="0" w:color="000000"/>
              <w:bottom w:val="single" w:sz="1" w:space="0" w:color="000000"/>
            </w:tcBorders>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w w:val="87"/>
              </w:rPr>
              <w:t>LE.</w:t>
            </w:r>
            <w:r w:rsidRPr="00F10185">
              <w:rPr>
                <w:rFonts w:ascii="Arial" w:hAnsi="Arial" w:cs="Arial"/>
                <w:spacing w:val="-1"/>
                <w:w w:val="87"/>
              </w:rPr>
              <w:t>2</w:t>
            </w:r>
            <w:r w:rsidRPr="00F10185">
              <w:rPr>
                <w:rFonts w:ascii="Arial" w:hAnsi="Arial" w:cs="Arial"/>
                <w:w w:val="87"/>
              </w:rPr>
              <w:t>.</w:t>
            </w:r>
            <w:r w:rsidRPr="00F10185">
              <w:rPr>
                <w:rFonts w:ascii="Arial" w:hAnsi="Arial" w:cs="Arial"/>
                <w:spacing w:val="1"/>
                <w:w w:val="87"/>
              </w:rPr>
              <w:t>2</w:t>
            </w:r>
            <w:r w:rsidRPr="00F10185">
              <w:rPr>
                <w:rFonts w:ascii="Arial" w:hAnsi="Arial" w:cs="Arial"/>
                <w:spacing w:val="-11"/>
                <w:w w:val="87"/>
              </w:rPr>
              <w:t>.</w:t>
            </w:r>
            <w:r w:rsidRPr="00F10185">
              <w:rPr>
                <w:rFonts w:ascii="Arial" w:hAnsi="Arial" w:cs="Arial"/>
                <w:w w:val="87"/>
              </w:rPr>
              <w:t xml:space="preserve">1 </w:t>
            </w:r>
            <w:r w:rsidRPr="00F10185">
              <w:rPr>
                <w:rFonts w:ascii="Arial" w:hAnsi="Arial" w:cs="Arial"/>
                <w:spacing w:val="-1"/>
                <w:w w:val="87"/>
              </w:rPr>
              <w:t>C</w:t>
            </w:r>
            <w:r w:rsidRPr="00F10185">
              <w:rPr>
                <w:rFonts w:ascii="Arial" w:hAnsi="Arial" w:cs="Arial"/>
                <w:w w:val="87"/>
              </w:rPr>
              <w:t>o</w:t>
            </w:r>
            <w:r w:rsidRPr="00F10185">
              <w:rPr>
                <w:rFonts w:ascii="Arial" w:hAnsi="Arial" w:cs="Arial"/>
                <w:spacing w:val="-1"/>
                <w:w w:val="87"/>
              </w:rPr>
              <w:t>m</w:t>
            </w:r>
            <w:r w:rsidRPr="00F10185">
              <w:rPr>
                <w:rFonts w:ascii="Arial" w:hAnsi="Arial" w:cs="Arial"/>
                <w:w w:val="87"/>
              </w:rPr>
              <w:t>p</w:t>
            </w:r>
            <w:r w:rsidRPr="00F10185">
              <w:rPr>
                <w:rFonts w:ascii="Arial" w:hAnsi="Arial" w:cs="Arial"/>
                <w:spacing w:val="-2"/>
                <w:w w:val="87"/>
              </w:rPr>
              <w:t>r</w:t>
            </w:r>
            <w:r w:rsidRPr="00F10185">
              <w:rPr>
                <w:rFonts w:ascii="Arial" w:hAnsi="Arial" w:cs="Arial"/>
                <w:w w:val="87"/>
              </w:rPr>
              <w:t>e</w:t>
            </w:r>
            <w:r w:rsidRPr="00F10185">
              <w:rPr>
                <w:rFonts w:ascii="Arial" w:hAnsi="Arial" w:cs="Arial"/>
                <w:spacing w:val="-1"/>
                <w:w w:val="87"/>
              </w:rPr>
              <w:t>n</w:t>
            </w:r>
            <w:r w:rsidRPr="00F10185">
              <w:rPr>
                <w:rFonts w:ascii="Arial" w:hAnsi="Arial" w:cs="Arial"/>
                <w:w w:val="87"/>
              </w:rPr>
              <w:t>de y ca</w:t>
            </w:r>
            <w:r w:rsidRPr="00F10185">
              <w:rPr>
                <w:rFonts w:ascii="Arial" w:hAnsi="Arial" w:cs="Arial"/>
                <w:spacing w:val="-2"/>
                <w:w w:val="87"/>
              </w:rPr>
              <w:t>p</w:t>
            </w:r>
            <w:r w:rsidRPr="00F10185">
              <w:rPr>
                <w:rFonts w:ascii="Arial" w:hAnsi="Arial" w:cs="Arial"/>
                <w:spacing w:val="1"/>
                <w:w w:val="87"/>
              </w:rPr>
              <w:t>t</w:t>
            </w:r>
            <w:r w:rsidRPr="00F10185">
              <w:rPr>
                <w:rFonts w:ascii="Arial" w:hAnsi="Arial" w:cs="Arial"/>
                <w:w w:val="87"/>
              </w:rPr>
              <w:t xml:space="preserve">a </w:t>
            </w:r>
            <w:r w:rsidRPr="00F10185">
              <w:rPr>
                <w:rFonts w:ascii="Arial" w:hAnsi="Arial" w:cs="Arial"/>
                <w:w w:val="97"/>
              </w:rPr>
              <w:t>e</w:t>
            </w:r>
            <w:r w:rsidRPr="00F10185">
              <w:rPr>
                <w:rFonts w:ascii="Arial" w:hAnsi="Arial" w:cs="Arial"/>
                <w:w w:val="69"/>
              </w:rPr>
              <w:t xml:space="preserve">l </w:t>
            </w:r>
            <w:r w:rsidRPr="00F10185">
              <w:rPr>
                <w:rFonts w:ascii="Arial" w:hAnsi="Arial" w:cs="Arial"/>
                <w:spacing w:val="-1"/>
                <w:w w:val="101"/>
              </w:rPr>
              <w:t>s</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w w:val="92"/>
              </w:rPr>
              <w:t>d</w:t>
            </w:r>
            <w:r w:rsidRPr="00F10185">
              <w:rPr>
                <w:rFonts w:ascii="Arial" w:hAnsi="Arial" w:cs="Arial"/>
                <w:w w:val="88"/>
              </w:rPr>
              <w:t xml:space="preserve">o </w:t>
            </w:r>
            <w:r w:rsidRPr="00F10185">
              <w:rPr>
                <w:rFonts w:ascii="Arial" w:hAnsi="Arial" w:cs="Arial"/>
                <w:spacing w:val="-1"/>
                <w:w w:val="85"/>
              </w:rPr>
              <w:t>g</w:t>
            </w:r>
            <w:r w:rsidRPr="00F10185">
              <w:rPr>
                <w:rFonts w:ascii="Arial" w:hAnsi="Arial" w:cs="Arial"/>
                <w:w w:val="97"/>
              </w:rPr>
              <w:t>e</w:t>
            </w:r>
            <w:r w:rsidRPr="00F10185">
              <w:rPr>
                <w:rFonts w:ascii="Arial" w:hAnsi="Arial" w:cs="Arial"/>
                <w:spacing w:val="-1"/>
                <w:w w:val="93"/>
              </w:rPr>
              <w:t>n</w:t>
            </w:r>
            <w:r w:rsidRPr="00F10185">
              <w:rPr>
                <w:rFonts w:ascii="Arial" w:hAnsi="Arial" w:cs="Arial"/>
                <w:w w:val="97"/>
              </w:rPr>
              <w:t>e</w:t>
            </w:r>
            <w:r w:rsidRPr="00F10185">
              <w:rPr>
                <w:rFonts w:ascii="Arial" w:hAnsi="Arial" w:cs="Arial"/>
                <w:w w:val="88"/>
              </w:rPr>
              <w:t>r</w:t>
            </w:r>
            <w:r w:rsidRPr="00F10185">
              <w:rPr>
                <w:rFonts w:ascii="Arial" w:hAnsi="Arial" w:cs="Arial"/>
                <w:w w:val="99"/>
              </w:rPr>
              <w:t>a</w:t>
            </w:r>
            <w:r w:rsidRPr="00F10185">
              <w:rPr>
                <w:rFonts w:ascii="Arial" w:hAnsi="Arial" w:cs="Arial"/>
                <w:w w:val="69"/>
              </w:rPr>
              <w:t>l</w:t>
            </w:r>
            <w:r w:rsidRPr="00F10185">
              <w:rPr>
                <w:rFonts w:ascii="Arial" w:hAnsi="Arial" w:cs="Arial"/>
              </w:rPr>
              <w:t xml:space="preserve"> de </w:t>
            </w:r>
            <w:r w:rsidRPr="00F10185">
              <w:rPr>
                <w:rFonts w:ascii="Arial" w:hAnsi="Arial" w:cs="Arial"/>
                <w:w w:val="94"/>
              </w:rPr>
              <w:t>m</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spacing w:val="-1"/>
                <w:w w:val="99"/>
              </w:rPr>
              <w:t>a</w:t>
            </w:r>
            <w:r w:rsidRPr="00F10185">
              <w:rPr>
                <w:rFonts w:ascii="Arial" w:hAnsi="Arial" w:cs="Arial"/>
                <w:w w:val="69"/>
              </w:rPr>
              <w:t>j</w:t>
            </w:r>
            <w:r w:rsidRPr="00F10185">
              <w:rPr>
                <w:rFonts w:ascii="Arial" w:hAnsi="Arial" w:cs="Arial"/>
                <w:spacing w:val="1"/>
                <w:w w:val="97"/>
              </w:rPr>
              <w:t>e</w:t>
            </w:r>
            <w:r w:rsidRPr="00F10185">
              <w:rPr>
                <w:rFonts w:ascii="Arial" w:hAnsi="Arial" w:cs="Arial"/>
                <w:w w:val="101"/>
              </w:rPr>
              <w:t>s</w:t>
            </w:r>
            <w:r w:rsidRPr="00F10185">
              <w:rPr>
                <w:rFonts w:ascii="Arial" w:hAnsi="Arial" w:cs="Arial"/>
              </w:rPr>
              <w:t xml:space="preserve"> e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w w:val="101"/>
              </w:rPr>
              <w:t>s</w:t>
            </w:r>
            <w:r w:rsidRPr="00F10185">
              <w:rPr>
                <w:rFonts w:ascii="Arial" w:hAnsi="Arial" w:cs="Arial"/>
              </w:rPr>
              <w:t xml:space="preserve"> en </w:t>
            </w:r>
            <w:r w:rsidRPr="00F10185">
              <w:rPr>
                <w:rFonts w:ascii="Arial" w:hAnsi="Arial" w:cs="Arial"/>
                <w:w w:val="92"/>
              </w:rPr>
              <w:t>d</w:t>
            </w:r>
            <w:r w:rsidRPr="00F10185">
              <w:rPr>
                <w:rFonts w:ascii="Arial" w:hAnsi="Arial" w:cs="Arial"/>
                <w:w w:val="69"/>
              </w:rPr>
              <w:t>i</w:t>
            </w:r>
            <w:r w:rsidRPr="00F10185">
              <w:rPr>
                <w:rFonts w:ascii="Arial" w:hAnsi="Arial" w:cs="Arial"/>
                <w:w w:val="70"/>
              </w:rPr>
              <w:t>f</w:t>
            </w:r>
            <w:r w:rsidRPr="00F10185">
              <w:rPr>
                <w:rFonts w:ascii="Arial" w:hAnsi="Arial" w:cs="Arial"/>
                <w:w w:val="97"/>
              </w:rPr>
              <w:t>e</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w:t>
            </w:r>
            <w:r w:rsidRPr="00F10185">
              <w:rPr>
                <w:rFonts w:ascii="Arial" w:hAnsi="Arial" w:cs="Arial"/>
                <w:w w:val="101"/>
              </w:rPr>
              <w:t xml:space="preserve">s </w:t>
            </w:r>
            <w:r w:rsidRPr="00F10185">
              <w:rPr>
                <w:rFonts w:ascii="Arial" w:hAnsi="Arial" w:cs="Arial"/>
                <w:spacing w:val="-2"/>
                <w:w w:val="92"/>
              </w:rPr>
              <w:t>c</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o</w:t>
            </w:r>
            <w:r w:rsidRPr="00F10185">
              <w:rPr>
                <w:rFonts w:ascii="Arial" w:hAnsi="Arial" w:cs="Arial"/>
                <w:spacing w:val="-1"/>
                <w:w w:val="94"/>
              </w:rPr>
              <w:t>s</w:t>
            </w:r>
            <w:r w:rsidRPr="00F10185">
              <w:rPr>
                <w:rFonts w:ascii="Arial" w:hAnsi="Arial" w:cs="Arial"/>
                <w:w w:val="96"/>
              </w:rPr>
              <w:t xml:space="preserve">, </w:t>
            </w:r>
            <w:r w:rsidRPr="00F10185">
              <w:rPr>
                <w:rFonts w:ascii="Arial" w:hAnsi="Arial" w:cs="Arial"/>
                <w:w w:val="90"/>
              </w:rPr>
              <w:t>c</w:t>
            </w:r>
            <w:r w:rsidRPr="00F10185">
              <w:rPr>
                <w:rFonts w:ascii="Arial" w:hAnsi="Arial" w:cs="Arial"/>
                <w:spacing w:val="-2"/>
                <w:w w:val="90"/>
              </w:rPr>
              <w:t>o</w:t>
            </w:r>
            <w:r w:rsidRPr="00F10185">
              <w:rPr>
                <w:rFonts w:ascii="Arial" w:hAnsi="Arial" w:cs="Arial"/>
                <w:w w:val="90"/>
              </w:rPr>
              <w:t>mo</w:t>
            </w:r>
            <w:r w:rsidRPr="00F10185">
              <w:rPr>
                <w:rFonts w:ascii="Arial" w:hAnsi="Arial" w:cs="Arial"/>
                <w:b/>
                <w:w w:val="90"/>
              </w:rPr>
              <w:t xml:space="preserve">: </w:t>
            </w:r>
            <w:r w:rsidRPr="00F10185">
              <w:rPr>
                <w:rFonts w:ascii="Arial" w:hAnsi="Arial" w:cs="Arial"/>
                <w:b/>
                <w:w w:val="69"/>
              </w:rPr>
              <w:t>el colegio</w:t>
            </w:r>
            <w:r w:rsidRPr="00F10185">
              <w:rPr>
                <w:rFonts w:ascii="Arial" w:hAnsi="Arial" w:cs="Arial"/>
                <w:b/>
                <w:w w:val="96"/>
              </w:rPr>
              <w:t xml:space="preserve">, la casa, la naturaleza, </w:t>
            </w:r>
            <w:r w:rsidRPr="00F10185">
              <w:rPr>
                <w:rFonts w:ascii="Arial" w:hAnsi="Arial" w:cs="Arial"/>
                <w:spacing w:val="-2"/>
              </w:rPr>
              <w:t>e</w:t>
            </w:r>
            <w:r w:rsidRPr="00F10185">
              <w:rPr>
                <w:rFonts w:ascii="Arial" w:hAnsi="Arial" w:cs="Arial"/>
                <w:spacing w:val="1"/>
              </w:rPr>
              <w:t>t</w:t>
            </w:r>
            <w:r w:rsidRPr="00F10185">
              <w:rPr>
                <w:rFonts w:ascii="Arial" w:hAnsi="Arial" w:cs="Arial"/>
              </w:rPr>
              <w:t>c, m</w:t>
            </w:r>
            <w:r w:rsidRPr="00F10185">
              <w:rPr>
                <w:rFonts w:ascii="Arial" w:hAnsi="Arial" w:cs="Arial"/>
                <w:w w:val="97"/>
              </w:rPr>
              <w:t>e</w:t>
            </w:r>
            <w:r w:rsidRPr="00F10185">
              <w:rPr>
                <w:rFonts w:ascii="Arial" w:hAnsi="Arial" w:cs="Arial"/>
                <w:w w:val="92"/>
              </w:rPr>
              <w:t>d</w:t>
            </w:r>
            <w:r w:rsidRPr="00F10185">
              <w:rPr>
                <w:rFonts w:ascii="Arial" w:hAnsi="Arial" w:cs="Arial"/>
                <w:w w:val="69"/>
              </w:rPr>
              <w:t>i</w:t>
            </w:r>
            <w:r w:rsidRPr="00F10185">
              <w:rPr>
                <w:rFonts w:ascii="Arial" w:hAnsi="Arial" w:cs="Arial"/>
                <w:w w:val="99"/>
              </w:rPr>
              <w:t>a</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 e</w:t>
            </w:r>
            <w:r w:rsidRPr="00F10185">
              <w:rPr>
                <w:rFonts w:ascii="Arial" w:hAnsi="Arial" w:cs="Arial"/>
                <w:w w:val="69"/>
              </w:rPr>
              <w:t xml:space="preserve">l </w:t>
            </w:r>
            <w:r w:rsidRPr="00F10185">
              <w:rPr>
                <w:rFonts w:ascii="Arial" w:hAnsi="Arial" w:cs="Arial"/>
                <w:spacing w:val="1"/>
              </w:rPr>
              <w:t>u</w:t>
            </w:r>
            <w:r w:rsidRPr="00F10185">
              <w:rPr>
                <w:rFonts w:ascii="Arial" w:hAnsi="Arial" w:cs="Arial"/>
                <w:spacing w:val="-1"/>
              </w:rPr>
              <w:t>s</w:t>
            </w:r>
            <w:r w:rsidRPr="00F10185">
              <w:rPr>
                <w:rFonts w:ascii="Arial" w:hAnsi="Arial" w:cs="Arial"/>
              </w:rPr>
              <w:t xml:space="preserve">o de </w:t>
            </w:r>
            <w:r w:rsidRPr="00F10185">
              <w:rPr>
                <w:rFonts w:ascii="Arial" w:hAnsi="Arial" w:cs="Arial"/>
                <w:w w:val="97"/>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w w:val="99"/>
              </w:rPr>
              <w:t>a</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99"/>
              </w:rPr>
              <w:t xml:space="preserve">as </w:t>
            </w:r>
            <w:r w:rsidRPr="00F10185">
              <w:rPr>
                <w:rFonts w:ascii="Arial" w:hAnsi="Arial" w:cs="Arial"/>
                <w:w w:val="97"/>
              </w:rPr>
              <w:t>e</w:t>
            </w:r>
            <w:r w:rsidRPr="00F10185">
              <w:rPr>
                <w:rFonts w:ascii="Arial" w:hAnsi="Arial" w:cs="Arial"/>
                <w:w w:val="69"/>
              </w:rPr>
              <w:t>l</w:t>
            </w:r>
            <w:r w:rsidRPr="00F10185">
              <w:rPr>
                <w:rFonts w:ascii="Arial" w:hAnsi="Arial" w:cs="Arial"/>
                <w:w w:val="97"/>
              </w:rPr>
              <w:t>e</w:t>
            </w:r>
            <w:r w:rsidRPr="00F10185">
              <w:rPr>
                <w:rFonts w:ascii="Arial" w:hAnsi="Arial" w:cs="Arial"/>
                <w:w w:val="94"/>
              </w:rPr>
              <w:t>m</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rPr>
              <w:t xml:space="preserve">de </w:t>
            </w:r>
            <w:r w:rsidRPr="00F10185">
              <w:rPr>
                <w:rFonts w:ascii="Arial" w:hAnsi="Arial" w:cs="Arial"/>
                <w:w w:val="90"/>
              </w:rPr>
              <w:t>c</w:t>
            </w:r>
            <w:r w:rsidRPr="00F10185">
              <w:rPr>
                <w:rFonts w:ascii="Arial" w:hAnsi="Arial" w:cs="Arial"/>
                <w:spacing w:val="-2"/>
                <w:w w:val="90"/>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w w:val="91"/>
              </w:rPr>
              <w:t>ó</w:t>
            </w:r>
            <w:r w:rsidRPr="00F10185">
              <w:rPr>
                <w:rFonts w:ascii="Arial" w:hAnsi="Arial" w:cs="Arial"/>
                <w:spacing w:val="-1"/>
                <w:w w:val="91"/>
              </w:rPr>
              <w:t>n</w:t>
            </w:r>
            <w:r w:rsidRPr="00F10185">
              <w:rPr>
                <w:rFonts w:ascii="Arial" w:hAnsi="Arial" w:cs="Arial"/>
                <w:w w:val="96"/>
              </w:rPr>
              <w:t>.</w:t>
            </w:r>
            <w:r w:rsidRPr="00F10185">
              <w:rPr>
                <w:rFonts w:ascii="Arial" w:hAnsi="Arial" w:cs="Arial"/>
                <w:spacing w:val="-1"/>
                <w:w w:val="80"/>
              </w:rPr>
              <w:t>(</w:t>
            </w:r>
            <w:r w:rsidRPr="00F10185">
              <w:rPr>
                <w:rFonts w:ascii="Arial" w:hAnsi="Arial" w:cs="Arial"/>
                <w:w w:val="80"/>
              </w:rPr>
              <w:t>CCL,</w:t>
            </w:r>
            <w:r w:rsidRPr="00F10185">
              <w:rPr>
                <w:rFonts w:ascii="Arial" w:hAnsi="Arial" w:cs="Arial"/>
                <w:spacing w:val="-3"/>
                <w:w w:val="82"/>
              </w:rPr>
              <w:t>C</w:t>
            </w:r>
            <w:r w:rsidRPr="00F10185">
              <w:rPr>
                <w:rFonts w:ascii="Arial" w:hAnsi="Arial" w:cs="Arial"/>
                <w:spacing w:val="1"/>
                <w:w w:val="67"/>
              </w:rPr>
              <w:t>AA</w:t>
            </w:r>
            <w:r w:rsidRPr="00F10185">
              <w:rPr>
                <w:rFonts w:ascii="Arial" w:hAnsi="Arial" w:cs="Arial"/>
                <w:spacing w:val="-1"/>
                <w:w w:val="79"/>
              </w:rPr>
              <w:t>)</w:t>
            </w:r>
            <w:r w:rsidRPr="00F10185">
              <w:rPr>
                <w:rFonts w:ascii="Arial" w:hAnsi="Arial" w:cs="Arial"/>
                <w:w w:val="96"/>
              </w:rPr>
              <w:t>.</w:t>
            </w:r>
          </w:p>
        </w:tc>
        <w:tc>
          <w:tcPr>
            <w:tcW w:w="3734" w:type="dxa"/>
            <w:tcBorders>
              <w:left w:val="single" w:sz="1" w:space="0" w:color="000000"/>
              <w:bottom w:val="single" w:sz="1" w:space="0" w:color="000000"/>
            </w:tcBorders>
            <w:shd w:val="clear" w:color="auto" w:fill="auto"/>
          </w:tcPr>
          <w:p w:rsidR="00DD6215" w:rsidRPr="00F10185" w:rsidRDefault="00DD6215" w:rsidP="00EC4D23">
            <w:pPr>
              <w:pStyle w:val="Contenidodelatabla"/>
              <w:rPr>
                <w:rFonts w:ascii="Arial" w:hAnsi="Arial" w:cs="Arial"/>
                <w:b/>
                <w:bCs/>
              </w:rPr>
            </w:pPr>
            <w:r w:rsidRPr="00F10185">
              <w:rPr>
                <w:rFonts w:ascii="Arial" w:hAnsi="Arial" w:cs="Arial"/>
                <w:w w:val="87"/>
              </w:rPr>
              <w:t>LE.</w:t>
            </w:r>
            <w:r w:rsidRPr="00F10185">
              <w:rPr>
                <w:rFonts w:ascii="Arial" w:hAnsi="Arial" w:cs="Arial"/>
                <w:spacing w:val="-1"/>
                <w:w w:val="87"/>
              </w:rPr>
              <w:t>2</w:t>
            </w:r>
            <w:r w:rsidRPr="00F10185">
              <w:rPr>
                <w:rFonts w:ascii="Arial" w:hAnsi="Arial" w:cs="Arial"/>
                <w:w w:val="87"/>
              </w:rPr>
              <w:t>.</w:t>
            </w:r>
            <w:r w:rsidRPr="00F10185">
              <w:rPr>
                <w:rFonts w:ascii="Arial" w:hAnsi="Arial" w:cs="Arial"/>
                <w:spacing w:val="1"/>
                <w:w w:val="87"/>
              </w:rPr>
              <w:t>2</w:t>
            </w:r>
            <w:r w:rsidRPr="00F10185">
              <w:rPr>
                <w:rFonts w:ascii="Arial" w:hAnsi="Arial" w:cs="Arial"/>
                <w:spacing w:val="-11"/>
                <w:w w:val="87"/>
              </w:rPr>
              <w:t>.</w:t>
            </w:r>
            <w:r w:rsidRPr="00F10185">
              <w:rPr>
                <w:rFonts w:ascii="Arial" w:hAnsi="Arial" w:cs="Arial"/>
                <w:w w:val="87"/>
              </w:rPr>
              <w:t xml:space="preserve">1 </w:t>
            </w:r>
            <w:r w:rsidRPr="00F10185">
              <w:rPr>
                <w:rFonts w:ascii="Arial" w:hAnsi="Arial" w:cs="Arial"/>
                <w:spacing w:val="-1"/>
                <w:w w:val="87"/>
              </w:rPr>
              <w:t>C</w:t>
            </w:r>
            <w:r w:rsidRPr="00F10185">
              <w:rPr>
                <w:rFonts w:ascii="Arial" w:hAnsi="Arial" w:cs="Arial"/>
                <w:w w:val="87"/>
              </w:rPr>
              <w:t>o</w:t>
            </w:r>
            <w:r w:rsidRPr="00F10185">
              <w:rPr>
                <w:rFonts w:ascii="Arial" w:hAnsi="Arial" w:cs="Arial"/>
                <w:spacing w:val="-1"/>
                <w:w w:val="87"/>
              </w:rPr>
              <w:t>m</w:t>
            </w:r>
            <w:r w:rsidRPr="00F10185">
              <w:rPr>
                <w:rFonts w:ascii="Arial" w:hAnsi="Arial" w:cs="Arial"/>
                <w:w w:val="87"/>
              </w:rPr>
              <w:t>p</w:t>
            </w:r>
            <w:r w:rsidRPr="00F10185">
              <w:rPr>
                <w:rFonts w:ascii="Arial" w:hAnsi="Arial" w:cs="Arial"/>
                <w:spacing w:val="-2"/>
                <w:w w:val="87"/>
              </w:rPr>
              <w:t>r</w:t>
            </w:r>
            <w:r w:rsidRPr="00F10185">
              <w:rPr>
                <w:rFonts w:ascii="Arial" w:hAnsi="Arial" w:cs="Arial"/>
                <w:w w:val="87"/>
              </w:rPr>
              <w:t>e</w:t>
            </w:r>
            <w:r w:rsidRPr="00F10185">
              <w:rPr>
                <w:rFonts w:ascii="Arial" w:hAnsi="Arial" w:cs="Arial"/>
                <w:spacing w:val="-1"/>
                <w:w w:val="87"/>
              </w:rPr>
              <w:t>n</w:t>
            </w:r>
            <w:r w:rsidRPr="00F10185">
              <w:rPr>
                <w:rFonts w:ascii="Arial" w:hAnsi="Arial" w:cs="Arial"/>
                <w:w w:val="87"/>
              </w:rPr>
              <w:t>de y ca</w:t>
            </w:r>
            <w:r w:rsidRPr="00F10185">
              <w:rPr>
                <w:rFonts w:ascii="Arial" w:hAnsi="Arial" w:cs="Arial"/>
                <w:spacing w:val="-2"/>
                <w:w w:val="87"/>
              </w:rPr>
              <w:t>p</w:t>
            </w:r>
            <w:r w:rsidRPr="00F10185">
              <w:rPr>
                <w:rFonts w:ascii="Arial" w:hAnsi="Arial" w:cs="Arial"/>
                <w:spacing w:val="1"/>
                <w:w w:val="87"/>
              </w:rPr>
              <w:t>t</w:t>
            </w:r>
            <w:r w:rsidRPr="00F10185">
              <w:rPr>
                <w:rFonts w:ascii="Arial" w:hAnsi="Arial" w:cs="Arial"/>
                <w:w w:val="87"/>
              </w:rPr>
              <w:t xml:space="preserve">a </w:t>
            </w:r>
            <w:r w:rsidRPr="00F10185">
              <w:rPr>
                <w:rFonts w:ascii="Arial" w:hAnsi="Arial" w:cs="Arial"/>
                <w:w w:val="97"/>
              </w:rPr>
              <w:t>e</w:t>
            </w:r>
            <w:r w:rsidRPr="00F10185">
              <w:rPr>
                <w:rFonts w:ascii="Arial" w:hAnsi="Arial" w:cs="Arial"/>
                <w:w w:val="69"/>
              </w:rPr>
              <w:t xml:space="preserve">l </w:t>
            </w:r>
            <w:r w:rsidRPr="00F10185">
              <w:rPr>
                <w:rFonts w:ascii="Arial" w:hAnsi="Arial" w:cs="Arial"/>
                <w:spacing w:val="-1"/>
                <w:w w:val="101"/>
              </w:rPr>
              <w:t>s</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w w:val="92"/>
              </w:rPr>
              <w:t>d</w:t>
            </w:r>
            <w:r w:rsidRPr="00F10185">
              <w:rPr>
                <w:rFonts w:ascii="Arial" w:hAnsi="Arial" w:cs="Arial"/>
                <w:w w:val="88"/>
              </w:rPr>
              <w:t xml:space="preserve">o </w:t>
            </w:r>
            <w:r w:rsidRPr="00F10185">
              <w:rPr>
                <w:rFonts w:ascii="Arial" w:hAnsi="Arial" w:cs="Arial"/>
                <w:spacing w:val="-1"/>
                <w:w w:val="85"/>
              </w:rPr>
              <w:t>g</w:t>
            </w:r>
            <w:r w:rsidRPr="00F10185">
              <w:rPr>
                <w:rFonts w:ascii="Arial" w:hAnsi="Arial" w:cs="Arial"/>
                <w:w w:val="97"/>
              </w:rPr>
              <w:t>e</w:t>
            </w:r>
            <w:r w:rsidRPr="00F10185">
              <w:rPr>
                <w:rFonts w:ascii="Arial" w:hAnsi="Arial" w:cs="Arial"/>
                <w:spacing w:val="-1"/>
                <w:w w:val="93"/>
              </w:rPr>
              <w:t>n</w:t>
            </w:r>
            <w:r w:rsidRPr="00F10185">
              <w:rPr>
                <w:rFonts w:ascii="Arial" w:hAnsi="Arial" w:cs="Arial"/>
                <w:w w:val="97"/>
              </w:rPr>
              <w:t>e</w:t>
            </w:r>
            <w:r w:rsidRPr="00F10185">
              <w:rPr>
                <w:rFonts w:ascii="Arial" w:hAnsi="Arial" w:cs="Arial"/>
                <w:w w:val="88"/>
              </w:rPr>
              <w:t>r</w:t>
            </w:r>
            <w:r w:rsidRPr="00F10185">
              <w:rPr>
                <w:rFonts w:ascii="Arial" w:hAnsi="Arial" w:cs="Arial"/>
                <w:w w:val="99"/>
              </w:rPr>
              <w:t>a</w:t>
            </w:r>
            <w:r w:rsidRPr="00F10185">
              <w:rPr>
                <w:rFonts w:ascii="Arial" w:hAnsi="Arial" w:cs="Arial"/>
                <w:w w:val="69"/>
              </w:rPr>
              <w:t>l</w:t>
            </w:r>
            <w:r w:rsidRPr="00F10185">
              <w:rPr>
                <w:rFonts w:ascii="Arial" w:hAnsi="Arial" w:cs="Arial"/>
              </w:rPr>
              <w:t xml:space="preserve"> de </w:t>
            </w:r>
            <w:r w:rsidRPr="00F10185">
              <w:rPr>
                <w:rFonts w:ascii="Arial" w:hAnsi="Arial" w:cs="Arial"/>
                <w:w w:val="94"/>
              </w:rPr>
              <w:t>m</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spacing w:val="-1"/>
                <w:w w:val="99"/>
              </w:rPr>
              <w:t>a</w:t>
            </w:r>
            <w:r w:rsidRPr="00F10185">
              <w:rPr>
                <w:rFonts w:ascii="Arial" w:hAnsi="Arial" w:cs="Arial"/>
                <w:w w:val="69"/>
              </w:rPr>
              <w:t>j</w:t>
            </w:r>
            <w:r w:rsidRPr="00F10185">
              <w:rPr>
                <w:rFonts w:ascii="Arial" w:hAnsi="Arial" w:cs="Arial"/>
                <w:spacing w:val="1"/>
                <w:w w:val="97"/>
              </w:rPr>
              <w:t>e</w:t>
            </w:r>
            <w:r w:rsidRPr="00F10185">
              <w:rPr>
                <w:rFonts w:ascii="Arial" w:hAnsi="Arial" w:cs="Arial"/>
                <w:w w:val="101"/>
              </w:rPr>
              <w:t>s</w:t>
            </w:r>
            <w:r w:rsidRPr="00F10185">
              <w:rPr>
                <w:rFonts w:ascii="Arial" w:hAnsi="Arial" w:cs="Arial"/>
              </w:rPr>
              <w:t xml:space="preserve"> e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w w:val="101"/>
              </w:rPr>
              <w:t>s</w:t>
            </w:r>
            <w:r w:rsidRPr="00F10185">
              <w:rPr>
                <w:rFonts w:ascii="Arial" w:hAnsi="Arial" w:cs="Arial"/>
              </w:rPr>
              <w:t xml:space="preserve"> en </w:t>
            </w:r>
            <w:r w:rsidRPr="00F10185">
              <w:rPr>
                <w:rFonts w:ascii="Arial" w:hAnsi="Arial" w:cs="Arial"/>
                <w:w w:val="92"/>
              </w:rPr>
              <w:t>d</w:t>
            </w:r>
            <w:r w:rsidRPr="00F10185">
              <w:rPr>
                <w:rFonts w:ascii="Arial" w:hAnsi="Arial" w:cs="Arial"/>
                <w:w w:val="69"/>
              </w:rPr>
              <w:t>i</w:t>
            </w:r>
            <w:r w:rsidRPr="00F10185">
              <w:rPr>
                <w:rFonts w:ascii="Arial" w:hAnsi="Arial" w:cs="Arial"/>
                <w:w w:val="70"/>
              </w:rPr>
              <w:t>f</w:t>
            </w:r>
            <w:r w:rsidRPr="00F10185">
              <w:rPr>
                <w:rFonts w:ascii="Arial" w:hAnsi="Arial" w:cs="Arial"/>
                <w:w w:val="97"/>
              </w:rPr>
              <w:t>e</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w:t>
            </w:r>
            <w:r w:rsidRPr="00F10185">
              <w:rPr>
                <w:rFonts w:ascii="Arial" w:hAnsi="Arial" w:cs="Arial"/>
                <w:w w:val="101"/>
              </w:rPr>
              <w:t xml:space="preserve">s </w:t>
            </w:r>
            <w:r w:rsidRPr="00F10185">
              <w:rPr>
                <w:rFonts w:ascii="Arial" w:hAnsi="Arial" w:cs="Arial"/>
                <w:spacing w:val="-2"/>
                <w:w w:val="92"/>
              </w:rPr>
              <w:t>c</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o</w:t>
            </w:r>
            <w:r w:rsidRPr="00F10185">
              <w:rPr>
                <w:rFonts w:ascii="Arial" w:hAnsi="Arial" w:cs="Arial"/>
                <w:spacing w:val="-1"/>
                <w:w w:val="94"/>
              </w:rPr>
              <w:t>s</w:t>
            </w:r>
            <w:r w:rsidRPr="00F10185">
              <w:rPr>
                <w:rFonts w:ascii="Arial" w:hAnsi="Arial" w:cs="Arial"/>
                <w:w w:val="96"/>
              </w:rPr>
              <w:t xml:space="preserve">, </w:t>
            </w:r>
            <w:r w:rsidRPr="00F10185">
              <w:rPr>
                <w:rFonts w:ascii="Arial" w:hAnsi="Arial" w:cs="Arial"/>
                <w:w w:val="90"/>
              </w:rPr>
              <w:t>c</w:t>
            </w:r>
            <w:r w:rsidRPr="00F10185">
              <w:rPr>
                <w:rFonts w:ascii="Arial" w:hAnsi="Arial" w:cs="Arial"/>
                <w:spacing w:val="-2"/>
                <w:w w:val="90"/>
              </w:rPr>
              <w:t>o</w:t>
            </w:r>
            <w:r w:rsidRPr="00F10185">
              <w:rPr>
                <w:rFonts w:ascii="Arial" w:hAnsi="Arial" w:cs="Arial"/>
                <w:w w:val="90"/>
              </w:rPr>
              <w:t xml:space="preserve">mo: </w:t>
            </w:r>
            <w:r w:rsidRPr="00F10185">
              <w:rPr>
                <w:rFonts w:ascii="Arial" w:hAnsi="Arial" w:cs="Arial"/>
                <w:w w:val="69"/>
              </w:rPr>
              <w:t>l</w:t>
            </w:r>
            <w:r w:rsidRPr="00F10185">
              <w:rPr>
                <w:rFonts w:ascii="Arial" w:hAnsi="Arial" w:cs="Arial"/>
                <w:w w:val="99"/>
              </w:rPr>
              <w:t xml:space="preserve">a </w:t>
            </w:r>
            <w:r w:rsidRPr="00F10185">
              <w:rPr>
                <w:rFonts w:ascii="Arial" w:hAnsi="Arial" w:cs="Arial"/>
                <w:spacing w:val="1"/>
                <w:w w:val="89"/>
              </w:rPr>
              <w:t>t</w:t>
            </w:r>
            <w:r w:rsidRPr="00F10185">
              <w:rPr>
                <w:rFonts w:ascii="Arial" w:hAnsi="Arial" w:cs="Arial"/>
                <w:w w:val="69"/>
              </w:rPr>
              <w:t>i</w:t>
            </w:r>
            <w:r w:rsidRPr="00F10185">
              <w:rPr>
                <w:rFonts w:ascii="Arial" w:hAnsi="Arial" w:cs="Arial"/>
                <w:w w:val="97"/>
              </w:rPr>
              <w:t>e</w:t>
            </w:r>
            <w:r w:rsidRPr="00F10185">
              <w:rPr>
                <w:rFonts w:ascii="Arial" w:hAnsi="Arial" w:cs="Arial"/>
                <w:spacing w:val="-1"/>
                <w:w w:val="93"/>
              </w:rPr>
              <w:t>n</w:t>
            </w:r>
            <w:r w:rsidRPr="00F10185">
              <w:rPr>
                <w:rFonts w:ascii="Arial" w:hAnsi="Arial" w:cs="Arial"/>
                <w:w w:val="92"/>
              </w:rPr>
              <w:t>d</w:t>
            </w:r>
            <w:r w:rsidRPr="00F10185">
              <w:rPr>
                <w:rFonts w:ascii="Arial" w:hAnsi="Arial" w:cs="Arial"/>
                <w:w w:val="99"/>
              </w:rPr>
              <w:t>a</w:t>
            </w:r>
            <w:r w:rsidRPr="00F10185">
              <w:rPr>
                <w:rFonts w:ascii="Arial" w:hAnsi="Arial" w:cs="Arial"/>
                <w:w w:val="96"/>
              </w:rPr>
              <w:t xml:space="preserve">, </w:t>
            </w:r>
            <w:r w:rsidRPr="00F10185">
              <w:rPr>
                <w:rFonts w:ascii="Arial" w:hAnsi="Arial" w:cs="Arial"/>
                <w:w w:val="69"/>
              </w:rPr>
              <w:t>l</w:t>
            </w:r>
            <w:r w:rsidRPr="00F10185">
              <w:rPr>
                <w:rFonts w:ascii="Arial" w:hAnsi="Arial" w:cs="Arial"/>
                <w:w w:val="99"/>
              </w:rPr>
              <w:t xml:space="preserve">a </w:t>
            </w:r>
            <w:r w:rsidRPr="00F10185">
              <w:rPr>
                <w:rFonts w:ascii="Arial" w:hAnsi="Arial" w:cs="Arial"/>
                <w:w w:val="96"/>
              </w:rPr>
              <w:t>ca</w:t>
            </w:r>
            <w:r w:rsidRPr="00F10185">
              <w:rPr>
                <w:rFonts w:ascii="Arial" w:hAnsi="Arial" w:cs="Arial"/>
                <w:w w:val="69"/>
              </w:rPr>
              <w:t>ll</w:t>
            </w:r>
            <w:r w:rsidRPr="00F10185">
              <w:rPr>
                <w:rFonts w:ascii="Arial" w:hAnsi="Arial" w:cs="Arial"/>
                <w:w w:val="97"/>
              </w:rPr>
              <w:t>e</w:t>
            </w:r>
            <w:r w:rsidRPr="00F10185">
              <w:rPr>
                <w:rFonts w:ascii="Arial" w:hAnsi="Arial" w:cs="Arial"/>
                <w:w w:val="96"/>
              </w:rPr>
              <w:t xml:space="preserve">, el campamento, la naturaleza, </w:t>
            </w:r>
            <w:r w:rsidRPr="00F10185">
              <w:rPr>
                <w:rFonts w:ascii="Arial" w:hAnsi="Arial" w:cs="Arial"/>
                <w:spacing w:val="-2"/>
              </w:rPr>
              <w:t>e</w:t>
            </w:r>
            <w:r w:rsidRPr="00F10185">
              <w:rPr>
                <w:rFonts w:ascii="Arial" w:hAnsi="Arial" w:cs="Arial"/>
                <w:spacing w:val="1"/>
              </w:rPr>
              <w:t>t</w:t>
            </w:r>
            <w:r w:rsidRPr="00F10185">
              <w:rPr>
                <w:rFonts w:ascii="Arial" w:hAnsi="Arial" w:cs="Arial"/>
              </w:rPr>
              <w:t>c, m</w:t>
            </w:r>
            <w:r w:rsidRPr="00F10185">
              <w:rPr>
                <w:rFonts w:ascii="Arial" w:hAnsi="Arial" w:cs="Arial"/>
                <w:w w:val="97"/>
              </w:rPr>
              <w:t>e</w:t>
            </w:r>
            <w:r w:rsidRPr="00F10185">
              <w:rPr>
                <w:rFonts w:ascii="Arial" w:hAnsi="Arial" w:cs="Arial"/>
                <w:w w:val="92"/>
              </w:rPr>
              <w:t>d</w:t>
            </w:r>
            <w:r w:rsidRPr="00F10185">
              <w:rPr>
                <w:rFonts w:ascii="Arial" w:hAnsi="Arial" w:cs="Arial"/>
                <w:w w:val="69"/>
              </w:rPr>
              <w:t>i</w:t>
            </w:r>
            <w:r w:rsidRPr="00F10185">
              <w:rPr>
                <w:rFonts w:ascii="Arial" w:hAnsi="Arial" w:cs="Arial"/>
                <w:w w:val="99"/>
              </w:rPr>
              <w:t>a</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7"/>
              </w:rPr>
              <w:t>e e</w:t>
            </w:r>
            <w:r w:rsidRPr="00F10185">
              <w:rPr>
                <w:rFonts w:ascii="Arial" w:hAnsi="Arial" w:cs="Arial"/>
                <w:w w:val="69"/>
              </w:rPr>
              <w:t xml:space="preserve">l </w:t>
            </w:r>
            <w:r w:rsidRPr="00F10185">
              <w:rPr>
                <w:rFonts w:ascii="Arial" w:hAnsi="Arial" w:cs="Arial"/>
                <w:spacing w:val="1"/>
              </w:rPr>
              <w:t>u</w:t>
            </w:r>
            <w:r w:rsidRPr="00F10185">
              <w:rPr>
                <w:rFonts w:ascii="Arial" w:hAnsi="Arial" w:cs="Arial"/>
                <w:spacing w:val="-1"/>
              </w:rPr>
              <w:t>s</w:t>
            </w:r>
            <w:r w:rsidRPr="00F10185">
              <w:rPr>
                <w:rFonts w:ascii="Arial" w:hAnsi="Arial" w:cs="Arial"/>
              </w:rPr>
              <w:t xml:space="preserve">o de </w:t>
            </w:r>
            <w:r w:rsidRPr="00F10185">
              <w:rPr>
                <w:rFonts w:ascii="Arial" w:hAnsi="Arial" w:cs="Arial"/>
                <w:w w:val="97"/>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w w:val="99"/>
              </w:rPr>
              <w:t>a</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99"/>
              </w:rPr>
              <w:t xml:space="preserve">as </w:t>
            </w:r>
            <w:r w:rsidRPr="00F10185">
              <w:rPr>
                <w:rFonts w:ascii="Arial" w:hAnsi="Arial" w:cs="Arial"/>
                <w:w w:val="97"/>
              </w:rPr>
              <w:t>e</w:t>
            </w:r>
            <w:r w:rsidRPr="00F10185">
              <w:rPr>
                <w:rFonts w:ascii="Arial" w:hAnsi="Arial" w:cs="Arial"/>
                <w:w w:val="69"/>
              </w:rPr>
              <w:t>l</w:t>
            </w:r>
            <w:r w:rsidRPr="00F10185">
              <w:rPr>
                <w:rFonts w:ascii="Arial" w:hAnsi="Arial" w:cs="Arial"/>
                <w:w w:val="97"/>
              </w:rPr>
              <w:t>e</w:t>
            </w:r>
            <w:r w:rsidRPr="00F10185">
              <w:rPr>
                <w:rFonts w:ascii="Arial" w:hAnsi="Arial" w:cs="Arial"/>
                <w:w w:val="94"/>
              </w:rPr>
              <w:t>m</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rPr>
              <w:t xml:space="preserve">de </w:t>
            </w:r>
            <w:r w:rsidRPr="00F10185">
              <w:rPr>
                <w:rFonts w:ascii="Arial" w:hAnsi="Arial" w:cs="Arial"/>
                <w:w w:val="90"/>
              </w:rPr>
              <w:t>c</w:t>
            </w:r>
            <w:r w:rsidRPr="00F10185">
              <w:rPr>
                <w:rFonts w:ascii="Arial" w:hAnsi="Arial" w:cs="Arial"/>
                <w:spacing w:val="-2"/>
                <w:w w:val="90"/>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w w:val="91"/>
              </w:rPr>
              <w:t>ó</w:t>
            </w:r>
            <w:r w:rsidRPr="00F10185">
              <w:rPr>
                <w:rFonts w:ascii="Arial" w:hAnsi="Arial" w:cs="Arial"/>
                <w:spacing w:val="-1"/>
                <w:w w:val="91"/>
              </w:rPr>
              <w:t>n</w:t>
            </w:r>
            <w:r w:rsidRPr="00F10185">
              <w:rPr>
                <w:rFonts w:ascii="Arial" w:hAnsi="Arial" w:cs="Arial"/>
                <w:w w:val="96"/>
              </w:rPr>
              <w:t>.</w:t>
            </w:r>
            <w:r w:rsidRPr="00F10185">
              <w:rPr>
                <w:rFonts w:ascii="Arial" w:hAnsi="Arial" w:cs="Arial"/>
                <w:spacing w:val="-1"/>
                <w:w w:val="80"/>
              </w:rPr>
              <w:t>(</w:t>
            </w:r>
            <w:r w:rsidRPr="00F10185">
              <w:rPr>
                <w:rFonts w:ascii="Arial" w:hAnsi="Arial" w:cs="Arial"/>
                <w:w w:val="80"/>
              </w:rPr>
              <w:t>CCL,</w:t>
            </w:r>
            <w:r w:rsidRPr="00F10185">
              <w:rPr>
                <w:rFonts w:ascii="Arial" w:hAnsi="Arial" w:cs="Arial"/>
                <w:spacing w:val="-3"/>
                <w:w w:val="82"/>
              </w:rPr>
              <w:t>C</w:t>
            </w:r>
            <w:r w:rsidRPr="00F10185">
              <w:rPr>
                <w:rFonts w:ascii="Arial" w:hAnsi="Arial" w:cs="Arial"/>
                <w:spacing w:val="1"/>
                <w:w w:val="67"/>
              </w:rPr>
              <w:t>AA</w:t>
            </w:r>
            <w:r w:rsidRPr="00F10185">
              <w:rPr>
                <w:rFonts w:ascii="Arial" w:hAnsi="Arial" w:cs="Arial"/>
                <w:spacing w:val="-1"/>
                <w:w w:val="79"/>
              </w:rPr>
              <w:t>)</w:t>
            </w:r>
            <w:r w:rsidRPr="00F10185">
              <w:rPr>
                <w:rFonts w:ascii="Arial" w:hAnsi="Arial" w:cs="Arial"/>
                <w:w w:val="96"/>
              </w:rPr>
              <w:t>.</w:t>
            </w:r>
          </w:p>
        </w:tc>
        <w:tc>
          <w:tcPr>
            <w:tcW w:w="4005" w:type="dxa"/>
            <w:tcBorders>
              <w:left w:val="single" w:sz="1" w:space="0" w:color="000000"/>
              <w:bottom w:val="single" w:sz="1" w:space="0" w:color="000000"/>
            </w:tcBorders>
            <w:shd w:val="clear" w:color="auto" w:fill="auto"/>
          </w:tcPr>
          <w:p w:rsidR="00DD6215" w:rsidRPr="00F10185" w:rsidRDefault="00DD6215" w:rsidP="00EC4D23">
            <w:pPr>
              <w:autoSpaceDE w:val="0"/>
              <w:autoSpaceDN w:val="0"/>
              <w:adjustRightInd w:val="0"/>
              <w:spacing w:before="16"/>
              <w:ind w:left="10"/>
              <w:rPr>
                <w:rFonts w:ascii="Arial" w:hAnsi="Arial" w:cs="Arial"/>
              </w:rPr>
            </w:pPr>
            <w:r w:rsidRPr="00F10185">
              <w:rPr>
                <w:rFonts w:ascii="Arial" w:hAnsi="Arial" w:cs="Arial"/>
                <w:w w:val="82"/>
              </w:rPr>
              <w:t>C</w:t>
            </w:r>
            <w:r w:rsidRPr="00F10185">
              <w:rPr>
                <w:rFonts w:ascii="Arial" w:hAnsi="Arial" w:cs="Arial"/>
                <w:spacing w:val="-2"/>
                <w:w w:val="88"/>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spacing w:val="-1"/>
                <w:w w:val="93"/>
              </w:rPr>
              <w:t>n</w:t>
            </w:r>
            <w:r w:rsidRPr="00F10185">
              <w:rPr>
                <w:rFonts w:ascii="Arial" w:hAnsi="Arial" w:cs="Arial"/>
                <w:w w:val="87"/>
              </w:rPr>
              <w:t>:</w:t>
            </w:r>
          </w:p>
          <w:p w:rsidR="00DD6215" w:rsidRPr="00F10185" w:rsidRDefault="00DD6215" w:rsidP="00EC4D23">
            <w:pPr>
              <w:autoSpaceDE w:val="0"/>
              <w:autoSpaceDN w:val="0"/>
              <w:adjustRightInd w:val="0"/>
              <w:spacing w:before="10"/>
              <w:ind w:left="10"/>
              <w:rPr>
                <w:rFonts w:ascii="Arial" w:hAnsi="Arial" w:cs="Arial"/>
              </w:rPr>
            </w:pPr>
            <w:r w:rsidRPr="00F10185">
              <w:rPr>
                <w:rFonts w:ascii="Arial" w:hAnsi="Arial" w:cs="Arial"/>
                <w:spacing w:val="-10"/>
              </w:rPr>
              <w:t>1</w:t>
            </w:r>
            <w:r w:rsidRPr="00F10185">
              <w:rPr>
                <w:rFonts w:ascii="Arial" w:hAnsi="Arial" w:cs="Arial"/>
                <w:spacing w:val="-13"/>
              </w:rPr>
              <w:t>.</w:t>
            </w:r>
            <w:r w:rsidRPr="00F10185">
              <w:rPr>
                <w:rFonts w:ascii="Arial" w:hAnsi="Arial" w:cs="Arial"/>
                <w:spacing w:val="-10"/>
              </w:rPr>
              <w:t>1</w:t>
            </w:r>
            <w:r w:rsidRPr="00F10185">
              <w:rPr>
                <w:rFonts w:ascii="Arial" w:hAnsi="Arial" w:cs="Arial"/>
              </w:rPr>
              <w:t>.</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76"/>
              </w:rPr>
              <w:t xml:space="preserve">y </w:t>
            </w:r>
            <w:r w:rsidRPr="00F10185">
              <w:rPr>
                <w:rFonts w:ascii="Arial" w:hAnsi="Arial" w:cs="Arial"/>
                <w:w w:val="92"/>
              </w:rPr>
              <w:t>co</w:t>
            </w:r>
            <w:r w:rsidRPr="00F10185">
              <w:rPr>
                <w:rFonts w:ascii="Arial" w:hAnsi="Arial" w:cs="Arial"/>
                <w:spacing w:val="-1"/>
                <w:w w:val="92"/>
              </w:rPr>
              <w:t>m</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w w:val="69"/>
              </w:rPr>
              <w:t>l</w:t>
            </w:r>
            <w:r w:rsidRPr="00F10185">
              <w:rPr>
                <w:rFonts w:ascii="Arial" w:hAnsi="Arial" w:cs="Arial"/>
                <w:w w:val="99"/>
              </w:rPr>
              <w:t xml:space="preserve">a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spacing w:val="-1"/>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7"/>
              </w:rPr>
              <w:t>e</w:t>
            </w:r>
            <w:r w:rsidRPr="00F10185">
              <w:rPr>
                <w:rFonts w:ascii="Arial" w:hAnsi="Arial" w:cs="Arial"/>
                <w:spacing w:val="-1"/>
                <w:w w:val="101"/>
              </w:rPr>
              <w:t>s</w:t>
            </w:r>
            <w:r w:rsidRPr="00F10185">
              <w:rPr>
                <w:rFonts w:ascii="Arial" w:hAnsi="Arial" w:cs="Arial"/>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rPr>
              <w:t xml:space="preserve">de </w:t>
            </w:r>
            <w:r w:rsidRPr="00F10185">
              <w:rPr>
                <w:rFonts w:ascii="Arial" w:hAnsi="Arial" w:cs="Arial"/>
                <w:spacing w:val="-3"/>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3"/>
                <w:w w:val="89"/>
              </w:rPr>
              <w:t>t</w:t>
            </w:r>
            <w:r w:rsidRPr="00F10185">
              <w:rPr>
                <w:rFonts w:ascii="Arial" w:hAnsi="Arial" w:cs="Arial"/>
                <w:w w:val="94"/>
              </w:rPr>
              <w:t xml:space="preserve">os </w:t>
            </w:r>
            <w:r w:rsidRPr="00F10185">
              <w:rPr>
                <w:rFonts w:ascii="Arial" w:hAnsi="Arial" w:cs="Arial"/>
                <w:w w:val="88"/>
              </w:rPr>
              <w:t>or</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w w:val="88"/>
              </w:rPr>
              <w:t>m</w:t>
            </w:r>
            <w:r w:rsidRPr="00F10185">
              <w:rPr>
                <w:rFonts w:ascii="Arial" w:hAnsi="Arial" w:cs="Arial"/>
                <w:spacing w:val="-1"/>
                <w:w w:val="88"/>
              </w:rPr>
              <w:t>u</w:t>
            </w:r>
            <w:r w:rsidRPr="00F10185">
              <w:rPr>
                <w:rFonts w:ascii="Arial" w:hAnsi="Arial" w:cs="Arial"/>
                <w:w w:val="88"/>
              </w:rPr>
              <w:t xml:space="preserve">y </w:t>
            </w:r>
            <w:r w:rsidRPr="00F10185">
              <w:rPr>
                <w:rFonts w:ascii="Arial" w:hAnsi="Arial" w:cs="Arial"/>
                <w:w w:val="92"/>
              </w:rPr>
              <w:t>b</w:t>
            </w:r>
            <w:r w:rsidRPr="00F10185">
              <w:rPr>
                <w:rFonts w:ascii="Arial" w:hAnsi="Arial" w:cs="Arial"/>
                <w:spacing w:val="-2"/>
                <w:w w:val="88"/>
              </w:rPr>
              <w:t>r</w:t>
            </w:r>
            <w:r w:rsidRPr="00F10185">
              <w:rPr>
                <w:rFonts w:ascii="Arial" w:hAnsi="Arial" w:cs="Arial"/>
                <w:spacing w:val="-2"/>
                <w:w w:val="97"/>
              </w:rPr>
              <w:t>e</w:t>
            </w:r>
            <w:r w:rsidRPr="00F10185">
              <w:rPr>
                <w:rFonts w:ascii="Arial" w:hAnsi="Arial" w:cs="Arial"/>
                <w:spacing w:val="-2"/>
                <w:w w:val="74"/>
              </w:rPr>
              <w:t>v</w:t>
            </w:r>
            <w:r w:rsidRPr="00F10185">
              <w:rPr>
                <w:rFonts w:ascii="Arial" w:hAnsi="Arial" w:cs="Arial"/>
                <w:spacing w:val="1"/>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spacing w:val="-1"/>
                <w:w w:val="101"/>
              </w:rPr>
              <w:t>s</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69"/>
              </w:rPr>
              <w:t>ll</w:t>
            </w:r>
            <w:r w:rsidRPr="00F10185">
              <w:rPr>
                <w:rFonts w:ascii="Arial" w:hAnsi="Arial" w:cs="Arial"/>
                <w:w w:val="94"/>
              </w:rPr>
              <w:t xml:space="preserve">os </w:t>
            </w:r>
            <w:r w:rsidRPr="00F10185">
              <w:rPr>
                <w:rFonts w:ascii="Arial" w:hAnsi="Arial" w:cs="Arial"/>
                <w:spacing w:val="-1"/>
                <w:w w:val="93"/>
              </w:rPr>
              <w:t>s</w:t>
            </w:r>
            <w:r w:rsidRPr="00F10185">
              <w:rPr>
                <w:rFonts w:ascii="Arial" w:hAnsi="Arial" w:cs="Arial"/>
                <w:w w:val="93"/>
              </w:rPr>
              <w:t>ob</w:t>
            </w:r>
            <w:r w:rsidRPr="00F10185">
              <w:rPr>
                <w:rFonts w:ascii="Arial" w:hAnsi="Arial" w:cs="Arial"/>
                <w:spacing w:val="-2"/>
                <w:w w:val="93"/>
              </w:rPr>
              <w:t>r</w:t>
            </w:r>
            <w:r w:rsidRPr="00F10185">
              <w:rPr>
                <w:rFonts w:ascii="Arial" w:hAnsi="Arial" w:cs="Arial"/>
                <w:w w:val="93"/>
              </w:rPr>
              <w:t xml:space="preserve">e </w:t>
            </w:r>
            <w:r w:rsidRPr="00F10185">
              <w:rPr>
                <w:rFonts w:ascii="Arial" w:hAnsi="Arial" w:cs="Arial"/>
                <w:spacing w:val="-1"/>
              </w:rPr>
              <w:t>t</w:t>
            </w:r>
            <w:r w:rsidRPr="00F10185">
              <w:rPr>
                <w:rFonts w:ascii="Arial" w:hAnsi="Arial" w:cs="Arial"/>
                <w:spacing w:val="-2"/>
              </w:rPr>
              <w:t>e</w:t>
            </w:r>
            <w:r w:rsidRPr="00F10185">
              <w:rPr>
                <w:rFonts w:ascii="Arial" w:hAnsi="Arial" w:cs="Arial"/>
              </w:rPr>
              <w:t xml:space="preserve">mas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rPr>
              <w:t>co</w:t>
            </w:r>
            <w:r w:rsidRPr="00F10185">
              <w:rPr>
                <w:rFonts w:ascii="Arial" w:hAnsi="Arial" w:cs="Arial"/>
                <w:spacing w:val="-1"/>
              </w:rPr>
              <w:t>n</w:t>
            </w:r>
            <w:r w:rsidRPr="00F10185">
              <w:rPr>
                <w:rFonts w:ascii="Arial" w:hAnsi="Arial" w:cs="Arial"/>
              </w:rPr>
              <w:t>c</w:t>
            </w:r>
            <w:r w:rsidRPr="00F10185">
              <w:rPr>
                <w:rFonts w:ascii="Arial" w:hAnsi="Arial" w:cs="Arial"/>
                <w:spacing w:val="-2"/>
              </w:rPr>
              <w:t>re</w:t>
            </w:r>
            <w:r w:rsidRPr="00F10185">
              <w:rPr>
                <w:rFonts w:ascii="Arial" w:hAnsi="Arial" w:cs="Arial"/>
                <w:spacing w:val="-1"/>
              </w:rPr>
              <w:t>t</w:t>
            </w:r>
            <w:r w:rsidRPr="00F10185">
              <w:rPr>
                <w:rFonts w:ascii="Arial" w:hAnsi="Arial" w:cs="Arial"/>
              </w:rPr>
              <w:t>os</w:t>
            </w:r>
          </w:p>
          <w:p w:rsidR="00DD6215" w:rsidRDefault="00DD6215" w:rsidP="00EC4D23">
            <w:pPr>
              <w:autoSpaceDE w:val="0"/>
              <w:autoSpaceDN w:val="0"/>
              <w:adjustRightInd w:val="0"/>
              <w:spacing w:before="10"/>
              <w:ind w:left="10"/>
              <w:rPr>
                <w:rFonts w:ascii="Arial" w:hAnsi="Arial" w:cs="Arial"/>
                <w:w w:val="96"/>
              </w:rPr>
            </w:pPr>
            <w:r w:rsidRPr="00F10185">
              <w:rPr>
                <w:rFonts w:ascii="Arial" w:hAnsi="Arial" w:cs="Arial"/>
                <w:spacing w:val="-1"/>
                <w:w w:val="79"/>
              </w:rPr>
              <w:t>(</w:t>
            </w:r>
            <w:r w:rsidRPr="00F10185">
              <w:rPr>
                <w:rFonts w:ascii="Arial" w:hAnsi="Arial" w:cs="Arial"/>
                <w:spacing w:val="1"/>
                <w:w w:val="68"/>
              </w:rPr>
              <w:t>I</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spacing w:val="-1"/>
                <w:w w:val="93"/>
              </w:rPr>
              <w:t>u</w:t>
            </w:r>
            <w:r w:rsidRPr="00F10185">
              <w:rPr>
                <w:rFonts w:ascii="Arial" w:hAnsi="Arial" w:cs="Arial"/>
                <w:w w:val="87"/>
              </w:rPr>
              <w:t>cci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w w:val="69"/>
              </w:rPr>
              <w:t>i</w:t>
            </w:r>
            <w:r w:rsidRPr="00F10185">
              <w:rPr>
                <w:rFonts w:ascii="Arial" w:hAnsi="Arial" w:cs="Arial"/>
                <w:spacing w:val="-1"/>
                <w:w w:val="93"/>
              </w:rPr>
              <w:t>n</w:t>
            </w:r>
            <w:r w:rsidRPr="00F10185">
              <w:rPr>
                <w:rFonts w:ascii="Arial" w:hAnsi="Arial" w:cs="Arial"/>
                <w:w w:val="92"/>
              </w:rPr>
              <w:t>d</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w w:val="93"/>
              </w:rPr>
              <w:t>p</w:t>
            </w:r>
            <w:r w:rsidRPr="00F10185">
              <w:rPr>
                <w:rFonts w:ascii="Arial" w:hAnsi="Arial" w:cs="Arial"/>
                <w:spacing w:val="-2"/>
                <w:w w:val="97"/>
              </w:rPr>
              <w:t>e</w:t>
            </w:r>
            <w:r w:rsidRPr="00F10185">
              <w:rPr>
                <w:rFonts w:ascii="Arial" w:hAnsi="Arial" w:cs="Arial"/>
                <w:spacing w:val="1"/>
                <w:w w:val="89"/>
              </w:rPr>
              <w:t>t</w:t>
            </w:r>
            <w:r w:rsidRPr="00F10185">
              <w:rPr>
                <w:rFonts w:ascii="Arial" w:hAnsi="Arial" w:cs="Arial"/>
                <w:w w:val="69"/>
              </w:rPr>
              <w:t>i</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1"/>
                <w:w w:val="99"/>
              </w:rPr>
              <w:t>a</w:t>
            </w:r>
            <w:r w:rsidRPr="00F10185">
              <w:rPr>
                <w:rFonts w:ascii="Arial" w:hAnsi="Arial" w:cs="Arial"/>
                <w:w w:val="74"/>
              </w:rPr>
              <w:t>v</w:t>
            </w:r>
            <w:r w:rsidRPr="00F10185">
              <w:rPr>
                <w:rFonts w:ascii="Arial" w:hAnsi="Arial" w:cs="Arial"/>
                <w:w w:val="69"/>
              </w:rPr>
              <w:t>i</w:t>
            </w:r>
            <w:r w:rsidRPr="00F10185">
              <w:rPr>
                <w:rFonts w:ascii="Arial" w:hAnsi="Arial" w:cs="Arial"/>
                <w:spacing w:val="-1"/>
                <w:w w:val="101"/>
              </w:rPr>
              <w:t>s</w:t>
            </w:r>
            <w:r w:rsidRPr="00F10185">
              <w:rPr>
                <w:rFonts w:ascii="Arial" w:hAnsi="Arial" w:cs="Arial"/>
                <w:w w:val="94"/>
              </w:rPr>
              <w:t>o</w:t>
            </w:r>
            <w:r w:rsidRPr="00F10185">
              <w:rPr>
                <w:rFonts w:ascii="Arial" w:hAnsi="Arial" w:cs="Arial"/>
                <w:spacing w:val="-1"/>
                <w:w w:val="94"/>
              </w:rPr>
              <w:t>s</w:t>
            </w:r>
            <w:r w:rsidRPr="00F10185">
              <w:rPr>
                <w:rFonts w:ascii="Arial" w:hAnsi="Arial" w:cs="Arial"/>
                <w:spacing w:val="-1"/>
                <w:w w:val="79"/>
              </w:rPr>
              <w:t>)</w:t>
            </w:r>
            <w:r w:rsidRPr="00F10185">
              <w:rPr>
                <w:rFonts w:ascii="Arial" w:hAnsi="Arial" w:cs="Arial"/>
                <w:w w:val="96"/>
              </w:rPr>
              <w:t>.</w:t>
            </w:r>
          </w:p>
          <w:p w:rsidR="00DD6215" w:rsidRPr="00AC6F99" w:rsidRDefault="00DD6215"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Pr>
                <w:rFonts w:ascii="Arial" w:hAnsi="Arial" w:cs="Arial"/>
                <w:color w:val="231F20"/>
                <w:szCs w:val="24"/>
                <w:lang w:val="en-GB"/>
              </w:rPr>
              <w:t>i</w:t>
            </w:r>
            <w:r w:rsidRPr="00AC6F99">
              <w:rPr>
                <w:rFonts w:ascii="Arial" w:hAnsi="Arial" w:cs="Arial"/>
                <w:color w:val="231F20"/>
                <w:szCs w:val="24"/>
                <w:lang w:val="en-GB"/>
              </w:rPr>
              <w:t xml:space="preserve">nterrogación: </w:t>
            </w:r>
            <w:r w:rsidRPr="00AC6F99">
              <w:rPr>
                <w:rFonts w:ascii="Arial" w:hAnsi="Arial" w:cs="Arial"/>
                <w:i/>
                <w:color w:val="231F20"/>
                <w:szCs w:val="24"/>
                <w:lang w:val="en-GB"/>
              </w:rPr>
              <w:t>Wh- questions; Aux. verbs in q</w:t>
            </w:r>
            <w:r>
              <w:rPr>
                <w:rFonts w:ascii="Arial" w:hAnsi="Arial" w:cs="Arial"/>
                <w:i/>
                <w:color w:val="231F20"/>
                <w:szCs w:val="24"/>
                <w:lang w:val="en-GB"/>
              </w:rPr>
              <w:t>uestions: to do, to be, to have</w:t>
            </w:r>
          </w:p>
          <w:p w:rsidR="00DD6215" w:rsidRPr="00AC6F99" w:rsidRDefault="00DD6215"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DD6215" w:rsidRPr="00AC6F99" w:rsidRDefault="00DD6215" w:rsidP="00B81CEA">
            <w:pPr>
              <w:pStyle w:val="Prrafodelista"/>
              <w:numPr>
                <w:ilvl w:val="0"/>
                <w:numId w:val="4"/>
              </w:numPr>
              <w:autoSpaceDE w:val="0"/>
              <w:autoSpaceDN w:val="0"/>
              <w:adjustRightInd w:val="0"/>
              <w:rPr>
                <w:rFonts w:ascii="Arial" w:hAnsi="Arial" w:cs="Arial"/>
                <w:i/>
                <w:color w:val="231F20"/>
                <w:szCs w:val="24"/>
                <w:lang w:val="en-GB"/>
              </w:rPr>
            </w:pPr>
            <w:r>
              <w:rPr>
                <w:rFonts w:ascii="Arial" w:hAnsi="Arial" w:cs="Arial"/>
                <w:i/>
                <w:color w:val="231F20"/>
                <w:szCs w:val="24"/>
                <w:lang w:val="en-GB"/>
              </w:rPr>
              <w:t>imperative</w:t>
            </w:r>
          </w:p>
          <w:p w:rsidR="00DD6215" w:rsidRPr="00AC6F99" w:rsidRDefault="00DD6215" w:rsidP="00B81CEA">
            <w:pPr>
              <w:pStyle w:val="Prrafodelista"/>
              <w:numPr>
                <w:ilvl w:val="0"/>
                <w:numId w:val="4"/>
              </w:numPr>
              <w:autoSpaceDE w:val="0"/>
              <w:autoSpaceDN w:val="0"/>
              <w:adjustRightInd w:val="0"/>
              <w:rPr>
                <w:rFonts w:ascii="Arial" w:hAnsi="Arial" w:cs="Arial"/>
                <w:color w:val="231F20"/>
                <w:szCs w:val="24"/>
                <w:lang w:val="en-GB"/>
              </w:rPr>
            </w:pPr>
            <w:r w:rsidRPr="00AC6F99">
              <w:rPr>
                <w:rFonts w:ascii="Arial" w:hAnsi="Arial" w:cs="Arial"/>
                <w:color w:val="231F20"/>
                <w:szCs w:val="24"/>
                <w:lang w:val="en-GB"/>
              </w:rPr>
              <w:t>permiso</w:t>
            </w:r>
            <w:r>
              <w:rPr>
                <w:rFonts w:ascii="Arial" w:hAnsi="Arial" w:cs="Arial"/>
                <w:i/>
                <w:color w:val="231F20"/>
                <w:szCs w:val="24"/>
                <w:lang w:val="en-GB"/>
              </w:rPr>
              <w:t>(can)</w:t>
            </w:r>
          </w:p>
          <w:p w:rsidR="00DD6215" w:rsidRPr="00F10185" w:rsidRDefault="00894FA5" w:rsidP="00EC4D23">
            <w:pPr>
              <w:autoSpaceDE w:val="0"/>
              <w:autoSpaceDN w:val="0"/>
              <w:adjustRightInd w:val="0"/>
              <w:spacing w:before="120" w:line="252" w:lineRule="auto"/>
              <w:ind w:left="11"/>
              <w:rPr>
                <w:rFonts w:ascii="Arial" w:hAnsi="Arial" w:cs="Arial"/>
                <w:b/>
                <w:bCs/>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DD6215" w:rsidRPr="00F10185" w:rsidRDefault="00DD6215" w:rsidP="00EC4D23">
            <w:pPr>
              <w:autoSpaceDE w:val="0"/>
              <w:autoSpaceDN w:val="0"/>
              <w:adjustRightInd w:val="0"/>
              <w:spacing w:before="16"/>
              <w:ind w:left="10"/>
              <w:rPr>
                <w:rFonts w:ascii="Arial" w:hAnsi="Arial" w:cs="Arial"/>
              </w:rPr>
            </w:pPr>
            <w:r w:rsidRPr="00F10185">
              <w:rPr>
                <w:rFonts w:ascii="Arial" w:hAnsi="Arial" w:cs="Arial"/>
                <w:w w:val="82"/>
              </w:rPr>
              <w:t>C</w:t>
            </w:r>
            <w:r w:rsidRPr="00F10185">
              <w:rPr>
                <w:rFonts w:ascii="Arial" w:hAnsi="Arial" w:cs="Arial"/>
                <w:spacing w:val="-2"/>
                <w:w w:val="88"/>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spacing w:val="-1"/>
                <w:w w:val="93"/>
              </w:rPr>
              <w:t>n</w:t>
            </w:r>
            <w:r w:rsidRPr="00F10185">
              <w:rPr>
                <w:rFonts w:ascii="Arial" w:hAnsi="Arial" w:cs="Arial"/>
                <w:w w:val="87"/>
              </w:rPr>
              <w:t>:</w:t>
            </w:r>
          </w:p>
          <w:p w:rsidR="00DD6215" w:rsidRPr="00F10185" w:rsidRDefault="00DD6215" w:rsidP="00EC4D23">
            <w:pPr>
              <w:autoSpaceDE w:val="0"/>
              <w:autoSpaceDN w:val="0"/>
              <w:adjustRightInd w:val="0"/>
              <w:spacing w:before="10"/>
              <w:ind w:left="10"/>
              <w:rPr>
                <w:rFonts w:ascii="Arial" w:hAnsi="Arial" w:cs="Arial"/>
              </w:rPr>
            </w:pPr>
            <w:r w:rsidRPr="00F10185">
              <w:rPr>
                <w:rFonts w:ascii="Arial" w:hAnsi="Arial" w:cs="Arial"/>
                <w:spacing w:val="-10"/>
              </w:rPr>
              <w:t>1</w:t>
            </w:r>
            <w:r w:rsidRPr="00F10185">
              <w:rPr>
                <w:rFonts w:ascii="Arial" w:hAnsi="Arial" w:cs="Arial"/>
                <w:spacing w:val="-13"/>
              </w:rPr>
              <w:t>.</w:t>
            </w:r>
            <w:r w:rsidRPr="00F10185">
              <w:rPr>
                <w:rFonts w:ascii="Arial" w:hAnsi="Arial" w:cs="Arial"/>
                <w:spacing w:val="-10"/>
              </w:rPr>
              <w:t>1</w:t>
            </w:r>
            <w:r w:rsidRPr="00F10185">
              <w:rPr>
                <w:rFonts w:ascii="Arial" w:hAnsi="Arial" w:cs="Arial"/>
              </w:rPr>
              <w:t>.</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76"/>
              </w:rPr>
              <w:t xml:space="preserve">y </w:t>
            </w:r>
            <w:r w:rsidRPr="00F10185">
              <w:rPr>
                <w:rFonts w:ascii="Arial" w:hAnsi="Arial" w:cs="Arial"/>
                <w:w w:val="92"/>
              </w:rPr>
              <w:t>co</w:t>
            </w:r>
            <w:r w:rsidRPr="00F10185">
              <w:rPr>
                <w:rFonts w:ascii="Arial" w:hAnsi="Arial" w:cs="Arial"/>
                <w:spacing w:val="-1"/>
                <w:w w:val="92"/>
              </w:rPr>
              <w:t>m</w:t>
            </w:r>
            <w:r w:rsidRPr="00F10185">
              <w:rPr>
                <w:rFonts w:ascii="Arial" w:hAnsi="Arial" w:cs="Arial"/>
                <w:w w:val="93"/>
              </w:rPr>
              <w:t>p</w:t>
            </w:r>
            <w:r w:rsidRPr="00F10185">
              <w:rPr>
                <w:rFonts w:ascii="Arial" w:hAnsi="Arial" w:cs="Arial"/>
                <w:spacing w:val="-2"/>
                <w:w w:val="88"/>
              </w:rPr>
              <w:t>r</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w w:val="69"/>
              </w:rPr>
              <w:t>l</w:t>
            </w:r>
            <w:r w:rsidRPr="00F10185">
              <w:rPr>
                <w:rFonts w:ascii="Arial" w:hAnsi="Arial" w:cs="Arial"/>
                <w:w w:val="99"/>
              </w:rPr>
              <w:t xml:space="preserve">a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spacing w:val="-1"/>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7"/>
              </w:rPr>
              <w:t>e</w:t>
            </w:r>
            <w:r w:rsidRPr="00F10185">
              <w:rPr>
                <w:rFonts w:ascii="Arial" w:hAnsi="Arial" w:cs="Arial"/>
                <w:spacing w:val="-1"/>
                <w:w w:val="101"/>
              </w:rPr>
              <w:t>s</w:t>
            </w:r>
            <w:r w:rsidRPr="00F10185">
              <w:rPr>
                <w:rFonts w:ascii="Arial" w:hAnsi="Arial" w:cs="Arial"/>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rPr>
              <w:t xml:space="preserve">de </w:t>
            </w:r>
            <w:r w:rsidRPr="00F10185">
              <w:rPr>
                <w:rFonts w:ascii="Arial" w:hAnsi="Arial" w:cs="Arial"/>
                <w:spacing w:val="-3"/>
                <w:w w:val="89"/>
              </w:rPr>
              <w:t>t</w:t>
            </w:r>
            <w:r w:rsidRPr="00F10185">
              <w:rPr>
                <w:rFonts w:ascii="Arial" w:hAnsi="Arial" w:cs="Arial"/>
                <w:spacing w:val="-2"/>
                <w:w w:val="97"/>
              </w:rPr>
              <w:t>e</w:t>
            </w:r>
            <w:r w:rsidRPr="00F10185">
              <w:rPr>
                <w:rFonts w:ascii="Arial" w:hAnsi="Arial" w:cs="Arial"/>
                <w:spacing w:val="1"/>
                <w:w w:val="71"/>
              </w:rPr>
              <w:t>x</w:t>
            </w:r>
            <w:r w:rsidRPr="00F10185">
              <w:rPr>
                <w:rFonts w:ascii="Arial" w:hAnsi="Arial" w:cs="Arial"/>
                <w:spacing w:val="-3"/>
                <w:w w:val="89"/>
              </w:rPr>
              <w:t>t</w:t>
            </w:r>
            <w:r w:rsidRPr="00F10185">
              <w:rPr>
                <w:rFonts w:ascii="Arial" w:hAnsi="Arial" w:cs="Arial"/>
                <w:w w:val="94"/>
              </w:rPr>
              <w:t xml:space="preserve">os </w:t>
            </w:r>
            <w:r w:rsidRPr="00F10185">
              <w:rPr>
                <w:rFonts w:ascii="Arial" w:hAnsi="Arial" w:cs="Arial"/>
                <w:w w:val="88"/>
              </w:rPr>
              <w:t>or</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w w:val="88"/>
              </w:rPr>
              <w:t>m</w:t>
            </w:r>
            <w:r w:rsidRPr="00F10185">
              <w:rPr>
                <w:rFonts w:ascii="Arial" w:hAnsi="Arial" w:cs="Arial"/>
                <w:spacing w:val="-1"/>
                <w:w w:val="88"/>
              </w:rPr>
              <w:t>u</w:t>
            </w:r>
            <w:r w:rsidRPr="00F10185">
              <w:rPr>
                <w:rFonts w:ascii="Arial" w:hAnsi="Arial" w:cs="Arial"/>
                <w:w w:val="88"/>
              </w:rPr>
              <w:t xml:space="preserve">y </w:t>
            </w:r>
            <w:r w:rsidRPr="00F10185">
              <w:rPr>
                <w:rFonts w:ascii="Arial" w:hAnsi="Arial" w:cs="Arial"/>
                <w:w w:val="92"/>
              </w:rPr>
              <w:t>b</w:t>
            </w:r>
            <w:r w:rsidRPr="00F10185">
              <w:rPr>
                <w:rFonts w:ascii="Arial" w:hAnsi="Arial" w:cs="Arial"/>
                <w:spacing w:val="-2"/>
                <w:w w:val="88"/>
              </w:rPr>
              <w:t>r</w:t>
            </w:r>
            <w:r w:rsidRPr="00F10185">
              <w:rPr>
                <w:rFonts w:ascii="Arial" w:hAnsi="Arial" w:cs="Arial"/>
                <w:spacing w:val="-2"/>
                <w:w w:val="97"/>
              </w:rPr>
              <w:t>e</w:t>
            </w:r>
            <w:r w:rsidRPr="00F10185">
              <w:rPr>
                <w:rFonts w:ascii="Arial" w:hAnsi="Arial" w:cs="Arial"/>
                <w:spacing w:val="-2"/>
                <w:w w:val="74"/>
              </w:rPr>
              <w:t>v</w:t>
            </w:r>
            <w:r w:rsidRPr="00F10185">
              <w:rPr>
                <w:rFonts w:ascii="Arial" w:hAnsi="Arial" w:cs="Arial"/>
                <w:spacing w:val="1"/>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spacing w:val="-1"/>
                <w:w w:val="101"/>
              </w:rPr>
              <w:t>s</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w w:val="84"/>
              </w:rPr>
              <w:t>ci</w:t>
            </w:r>
            <w:r w:rsidRPr="00F10185">
              <w:rPr>
                <w:rFonts w:ascii="Arial" w:hAnsi="Arial" w:cs="Arial"/>
                <w:w w:val="69"/>
              </w:rPr>
              <w:t>ll</w:t>
            </w:r>
            <w:r w:rsidRPr="00F10185">
              <w:rPr>
                <w:rFonts w:ascii="Arial" w:hAnsi="Arial" w:cs="Arial"/>
                <w:w w:val="94"/>
              </w:rPr>
              <w:t xml:space="preserve">os </w:t>
            </w:r>
            <w:r w:rsidRPr="00F10185">
              <w:rPr>
                <w:rFonts w:ascii="Arial" w:hAnsi="Arial" w:cs="Arial"/>
                <w:spacing w:val="-1"/>
                <w:w w:val="93"/>
              </w:rPr>
              <w:t>s</w:t>
            </w:r>
            <w:r w:rsidRPr="00F10185">
              <w:rPr>
                <w:rFonts w:ascii="Arial" w:hAnsi="Arial" w:cs="Arial"/>
                <w:w w:val="93"/>
              </w:rPr>
              <w:t>ob</w:t>
            </w:r>
            <w:r w:rsidRPr="00F10185">
              <w:rPr>
                <w:rFonts w:ascii="Arial" w:hAnsi="Arial" w:cs="Arial"/>
                <w:spacing w:val="-2"/>
                <w:w w:val="93"/>
              </w:rPr>
              <w:t>r</w:t>
            </w:r>
            <w:r w:rsidRPr="00F10185">
              <w:rPr>
                <w:rFonts w:ascii="Arial" w:hAnsi="Arial" w:cs="Arial"/>
                <w:w w:val="93"/>
              </w:rPr>
              <w:t xml:space="preserve">e </w:t>
            </w:r>
            <w:r w:rsidRPr="00F10185">
              <w:rPr>
                <w:rFonts w:ascii="Arial" w:hAnsi="Arial" w:cs="Arial"/>
                <w:spacing w:val="-1"/>
              </w:rPr>
              <w:t>t</w:t>
            </w:r>
            <w:r w:rsidRPr="00F10185">
              <w:rPr>
                <w:rFonts w:ascii="Arial" w:hAnsi="Arial" w:cs="Arial"/>
                <w:spacing w:val="-2"/>
              </w:rPr>
              <w:t>e</w:t>
            </w:r>
            <w:r w:rsidRPr="00F10185">
              <w:rPr>
                <w:rFonts w:ascii="Arial" w:hAnsi="Arial" w:cs="Arial"/>
              </w:rPr>
              <w:t xml:space="preserve">mas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w w:val="76"/>
              </w:rPr>
              <w:t xml:space="preserve">y </w:t>
            </w:r>
            <w:r w:rsidRPr="00F10185">
              <w:rPr>
                <w:rFonts w:ascii="Arial" w:hAnsi="Arial" w:cs="Arial"/>
              </w:rPr>
              <w:t>co</w:t>
            </w:r>
            <w:r w:rsidRPr="00F10185">
              <w:rPr>
                <w:rFonts w:ascii="Arial" w:hAnsi="Arial" w:cs="Arial"/>
                <w:spacing w:val="-1"/>
              </w:rPr>
              <w:t>n</w:t>
            </w:r>
            <w:r w:rsidRPr="00F10185">
              <w:rPr>
                <w:rFonts w:ascii="Arial" w:hAnsi="Arial" w:cs="Arial"/>
              </w:rPr>
              <w:t>c</w:t>
            </w:r>
            <w:r w:rsidRPr="00F10185">
              <w:rPr>
                <w:rFonts w:ascii="Arial" w:hAnsi="Arial" w:cs="Arial"/>
                <w:spacing w:val="-2"/>
              </w:rPr>
              <w:t>re</w:t>
            </w:r>
            <w:r w:rsidRPr="00F10185">
              <w:rPr>
                <w:rFonts w:ascii="Arial" w:hAnsi="Arial" w:cs="Arial"/>
                <w:spacing w:val="-1"/>
              </w:rPr>
              <w:t>t</w:t>
            </w:r>
            <w:r w:rsidRPr="00F10185">
              <w:rPr>
                <w:rFonts w:ascii="Arial" w:hAnsi="Arial" w:cs="Arial"/>
              </w:rPr>
              <w:t>os</w:t>
            </w:r>
          </w:p>
          <w:p w:rsidR="00DD6215" w:rsidRDefault="00DD6215" w:rsidP="00EC4D23">
            <w:pPr>
              <w:autoSpaceDE w:val="0"/>
              <w:autoSpaceDN w:val="0"/>
              <w:adjustRightInd w:val="0"/>
              <w:spacing w:before="10"/>
              <w:ind w:left="10"/>
              <w:rPr>
                <w:rFonts w:ascii="Arial" w:hAnsi="Arial" w:cs="Arial"/>
                <w:w w:val="96"/>
              </w:rPr>
            </w:pPr>
            <w:r w:rsidRPr="00F10185">
              <w:rPr>
                <w:rFonts w:ascii="Arial" w:hAnsi="Arial" w:cs="Arial"/>
                <w:spacing w:val="-1"/>
                <w:w w:val="79"/>
              </w:rPr>
              <w:t>(</w:t>
            </w:r>
            <w:r w:rsidRPr="00F10185">
              <w:rPr>
                <w:rFonts w:ascii="Arial" w:hAnsi="Arial" w:cs="Arial"/>
                <w:spacing w:val="1"/>
                <w:w w:val="68"/>
              </w:rPr>
              <w:t>I</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spacing w:val="-1"/>
                <w:w w:val="93"/>
              </w:rPr>
              <w:t>u</w:t>
            </w:r>
            <w:r w:rsidRPr="00F10185">
              <w:rPr>
                <w:rFonts w:ascii="Arial" w:hAnsi="Arial" w:cs="Arial"/>
                <w:w w:val="87"/>
              </w:rPr>
              <w:t>cci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w:t>
            </w:r>
            <w:r>
              <w:rPr>
                <w:rFonts w:ascii="Arial" w:hAnsi="Arial" w:cs="Arial"/>
                <w:w w:val="96"/>
              </w:rPr>
              <w:t xml:space="preserve"> </w:t>
            </w:r>
            <w:r w:rsidRPr="00F10185">
              <w:rPr>
                <w:rFonts w:ascii="Arial" w:hAnsi="Arial" w:cs="Arial"/>
                <w:w w:val="69"/>
              </w:rPr>
              <w:t>i</w:t>
            </w:r>
            <w:r w:rsidRPr="00F10185">
              <w:rPr>
                <w:rFonts w:ascii="Arial" w:hAnsi="Arial" w:cs="Arial"/>
                <w:spacing w:val="-1"/>
                <w:w w:val="93"/>
              </w:rPr>
              <w:t>n</w:t>
            </w:r>
            <w:r w:rsidRPr="00F10185">
              <w:rPr>
                <w:rFonts w:ascii="Arial" w:hAnsi="Arial" w:cs="Arial"/>
                <w:w w:val="92"/>
              </w:rPr>
              <w:t>d</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 xml:space="preserve">s </w:t>
            </w:r>
            <w:r w:rsidRPr="00F10185">
              <w:rPr>
                <w:rFonts w:ascii="Arial" w:hAnsi="Arial" w:cs="Arial"/>
                <w:w w:val="96"/>
              </w:rPr>
              <w:t>,</w:t>
            </w:r>
            <w:r w:rsidRPr="00F10185">
              <w:rPr>
                <w:rFonts w:ascii="Arial" w:hAnsi="Arial" w:cs="Arial"/>
                <w:w w:val="93"/>
              </w:rPr>
              <w:t>p</w:t>
            </w:r>
            <w:r w:rsidRPr="00F10185">
              <w:rPr>
                <w:rFonts w:ascii="Arial" w:hAnsi="Arial" w:cs="Arial"/>
                <w:spacing w:val="-2"/>
                <w:w w:val="97"/>
              </w:rPr>
              <w:t>e</w:t>
            </w:r>
            <w:r w:rsidRPr="00F10185">
              <w:rPr>
                <w:rFonts w:ascii="Arial" w:hAnsi="Arial" w:cs="Arial"/>
                <w:spacing w:val="1"/>
                <w:w w:val="89"/>
              </w:rPr>
              <w:t>t</w:t>
            </w:r>
            <w:r w:rsidRPr="00F10185">
              <w:rPr>
                <w:rFonts w:ascii="Arial" w:hAnsi="Arial" w:cs="Arial"/>
                <w:w w:val="69"/>
              </w:rPr>
              <w:t>i</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spacing w:val="-1"/>
                <w:w w:val="99"/>
              </w:rPr>
              <w:t>a</w:t>
            </w:r>
            <w:r w:rsidRPr="00F10185">
              <w:rPr>
                <w:rFonts w:ascii="Arial" w:hAnsi="Arial" w:cs="Arial"/>
                <w:w w:val="74"/>
              </w:rPr>
              <w:t>v</w:t>
            </w:r>
            <w:r w:rsidRPr="00F10185">
              <w:rPr>
                <w:rFonts w:ascii="Arial" w:hAnsi="Arial" w:cs="Arial"/>
                <w:w w:val="69"/>
              </w:rPr>
              <w:t>i</w:t>
            </w:r>
            <w:r w:rsidRPr="00F10185">
              <w:rPr>
                <w:rFonts w:ascii="Arial" w:hAnsi="Arial" w:cs="Arial"/>
                <w:spacing w:val="-1"/>
                <w:w w:val="101"/>
              </w:rPr>
              <w:t>s</w:t>
            </w:r>
            <w:r w:rsidRPr="00F10185">
              <w:rPr>
                <w:rFonts w:ascii="Arial" w:hAnsi="Arial" w:cs="Arial"/>
                <w:w w:val="94"/>
              </w:rPr>
              <w:t>o</w:t>
            </w:r>
            <w:r w:rsidRPr="00F10185">
              <w:rPr>
                <w:rFonts w:ascii="Arial" w:hAnsi="Arial" w:cs="Arial"/>
                <w:spacing w:val="-1"/>
                <w:w w:val="94"/>
              </w:rPr>
              <w:t>s</w:t>
            </w:r>
            <w:r w:rsidRPr="00F10185">
              <w:rPr>
                <w:rFonts w:ascii="Arial" w:hAnsi="Arial" w:cs="Arial"/>
                <w:spacing w:val="-1"/>
                <w:w w:val="79"/>
              </w:rPr>
              <w:t>)</w:t>
            </w:r>
            <w:r w:rsidRPr="00F10185">
              <w:rPr>
                <w:rFonts w:ascii="Arial" w:hAnsi="Arial" w:cs="Arial"/>
                <w:w w:val="96"/>
              </w:rPr>
              <w:t>.</w:t>
            </w:r>
          </w:p>
          <w:p w:rsidR="00DD6215" w:rsidRPr="00AC6F99" w:rsidRDefault="00DD6215"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sidRPr="00AC6F99">
              <w:rPr>
                <w:rFonts w:ascii="Arial" w:hAnsi="Arial" w:cs="Arial"/>
                <w:color w:val="231F20"/>
                <w:szCs w:val="24"/>
                <w:lang w:val="en-GB"/>
              </w:rPr>
              <w:t>Interrogación:</w:t>
            </w:r>
            <w:r w:rsidRPr="00AC6F99">
              <w:rPr>
                <w:rFonts w:ascii="Arial" w:hAnsi="Arial" w:cs="Arial"/>
                <w:i/>
                <w:color w:val="231F20"/>
                <w:szCs w:val="24"/>
                <w:lang w:val="en-GB"/>
              </w:rPr>
              <w:t>Wh- questions; Aux. verbs in questions: to do, to be, to have</w:t>
            </w:r>
          </w:p>
          <w:p w:rsidR="00DD6215" w:rsidRPr="00AC6F99" w:rsidRDefault="00DD6215"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DD6215" w:rsidRPr="000B1222" w:rsidRDefault="00DD6215"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imperative</w:t>
            </w:r>
          </w:p>
          <w:p w:rsidR="00DD6215" w:rsidRPr="00F10185" w:rsidRDefault="00DD6215" w:rsidP="00EC4D23">
            <w:pPr>
              <w:autoSpaceDE w:val="0"/>
              <w:autoSpaceDN w:val="0"/>
              <w:adjustRightInd w:val="0"/>
              <w:spacing w:before="10"/>
              <w:ind w:left="10"/>
              <w:rPr>
                <w:rFonts w:ascii="Arial" w:hAnsi="Arial" w:cs="Arial"/>
              </w:rPr>
            </w:pPr>
            <w:r>
              <w:rPr>
                <w:rFonts w:ascii="Arial" w:hAnsi="Arial" w:cs="Arial"/>
                <w:color w:val="231F20"/>
                <w:lang w:val="en-GB"/>
              </w:rPr>
              <w:t xml:space="preserve">      -    </w:t>
            </w:r>
            <w:r w:rsidRPr="00AC6F99">
              <w:rPr>
                <w:rFonts w:ascii="Arial" w:hAnsi="Arial" w:cs="Arial"/>
                <w:color w:val="231F20"/>
                <w:lang w:val="en-GB"/>
              </w:rPr>
              <w:t>permiso</w:t>
            </w:r>
            <w:r>
              <w:rPr>
                <w:rFonts w:ascii="Arial" w:hAnsi="Arial" w:cs="Arial"/>
                <w:i/>
                <w:color w:val="231F20"/>
                <w:lang w:val="en-GB"/>
              </w:rPr>
              <w:t>(can)</w:t>
            </w:r>
          </w:p>
          <w:p w:rsidR="00DD6215" w:rsidRPr="00F10185" w:rsidRDefault="00894FA5" w:rsidP="00EC4D23">
            <w:pPr>
              <w:pStyle w:val="Contenidodelatabla"/>
              <w:rPr>
                <w:rFonts w:ascii="Arial" w:hAnsi="Arial" w:cs="Arial"/>
                <w:b/>
                <w:bCs/>
              </w:rPr>
            </w:pPr>
            <w:r>
              <w:rPr>
                <w:rFonts w:ascii="Arial" w:hAnsi="Arial" w:cs="Arial"/>
                <w:b/>
                <w:bCs/>
              </w:rPr>
              <w:t>(P)</w:t>
            </w:r>
          </w:p>
        </w:tc>
      </w:tr>
      <w:tr w:rsidR="00DD6215" w:rsidRPr="00F10185" w:rsidTr="00EC4D23">
        <w:tc>
          <w:tcPr>
            <w:tcW w:w="3936" w:type="dxa"/>
            <w:tcBorders>
              <w:left w:val="single" w:sz="1" w:space="0" w:color="000000"/>
              <w:bottom w:val="single" w:sz="1" w:space="0" w:color="000000"/>
            </w:tcBorders>
            <w:shd w:val="clear" w:color="auto" w:fill="auto"/>
          </w:tcPr>
          <w:p w:rsidR="00DD6215" w:rsidRPr="00F10185" w:rsidRDefault="00DD6215" w:rsidP="00EC4D23">
            <w:pPr>
              <w:pStyle w:val="Contenidodelatabla"/>
              <w:rPr>
                <w:rFonts w:ascii="Arial" w:hAnsi="Arial" w:cs="Arial"/>
                <w:w w:val="87"/>
              </w:rPr>
            </w:pPr>
          </w:p>
        </w:tc>
        <w:tc>
          <w:tcPr>
            <w:tcW w:w="3734" w:type="dxa"/>
            <w:tcBorders>
              <w:left w:val="single" w:sz="1" w:space="0" w:color="000000"/>
              <w:bottom w:val="single" w:sz="1" w:space="0" w:color="000000"/>
            </w:tcBorders>
            <w:shd w:val="clear" w:color="auto" w:fill="auto"/>
          </w:tcPr>
          <w:p w:rsidR="00DD6215" w:rsidRPr="00F10185" w:rsidRDefault="00DD6215" w:rsidP="00EC4D23">
            <w:pPr>
              <w:pStyle w:val="Contenidodelatabla"/>
              <w:rPr>
                <w:rFonts w:ascii="Arial" w:hAnsi="Arial" w:cs="Arial"/>
                <w:w w:val="87"/>
              </w:rPr>
            </w:pPr>
          </w:p>
        </w:tc>
        <w:tc>
          <w:tcPr>
            <w:tcW w:w="4005" w:type="dxa"/>
            <w:tcBorders>
              <w:left w:val="single" w:sz="1" w:space="0" w:color="000000"/>
              <w:bottom w:val="single" w:sz="1" w:space="0" w:color="000000"/>
            </w:tcBorders>
            <w:shd w:val="clear" w:color="auto" w:fill="auto"/>
          </w:tcPr>
          <w:p w:rsidR="00DD6215" w:rsidRPr="00F10185" w:rsidRDefault="00DD6215" w:rsidP="00EC4D23">
            <w:pPr>
              <w:autoSpaceDE w:val="0"/>
              <w:autoSpaceDN w:val="0"/>
              <w:adjustRightInd w:val="0"/>
              <w:spacing w:before="16"/>
              <w:ind w:left="10"/>
              <w:rPr>
                <w:rFonts w:ascii="Arial" w:hAnsi="Arial" w:cs="Arial"/>
              </w:rPr>
            </w:pPr>
            <w:r w:rsidRPr="00F10185">
              <w:rPr>
                <w:rFonts w:ascii="Arial" w:hAnsi="Arial" w:cs="Arial"/>
                <w:w w:val="82"/>
              </w:rPr>
              <w:t>C</w:t>
            </w:r>
            <w:r w:rsidRPr="00F10185">
              <w:rPr>
                <w:rFonts w:ascii="Arial" w:hAnsi="Arial" w:cs="Arial"/>
                <w:spacing w:val="-2"/>
                <w:w w:val="88"/>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spacing w:val="-1"/>
                <w:w w:val="93"/>
              </w:rPr>
              <w:t>n</w:t>
            </w:r>
            <w:r w:rsidRPr="00F10185">
              <w:rPr>
                <w:rFonts w:ascii="Arial" w:hAnsi="Arial" w:cs="Arial"/>
                <w:w w:val="87"/>
              </w:rPr>
              <w:t>:</w:t>
            </w:r>
          </w:p>
          <w:p w:rsidR="00DD6215" w:rsidRDefault="00DD6215" w:rsidP="00EC4D23">
            <w:pPr>
              <w:autoSpaceDE w:val="0"/>
              <w:autoSpaceDN w:val="0"/>
              <w:adjustRightInd w:val="0"/>
              <w:spacing w:before="120" w:line="252" w:lineRule="auto"/>
              <w:ind w:left="11"/>
              <w:rPr>
                <w:rFonts w:ascii="Arial" w:hAnsi="Arial" w:cs="Arial"/>
                <w:w w:val="96"/>
              </w:rPr>
            </w:pPr>
            <w:r w:rsidRPr="00F10185">
              <w:rPr>
                <w:rFonts w:ascii="Arial" w:hAnsi="Arial" w:cs="Arial"/>
                <w:spacing w:val="-10"/>
              </w:rPr>
              <w:t>1</w:t>
            </w:r>
            <w:r w:rsidRPr="00F10185">
              <w:rPr>
                <w:rFonts w:ascii="Arial" w:hAnsi="Arial" w:cs="Arial"/>
              </w:rPr>
              <w:t>.</w:t>
            </w:r>
            <w:r w:rsidRPr="00F10185">
              <w:rPr>
                <w:rFonts w:ascii="Arial" w:hAnsi="Arial" w:cs="Arial"/>
                <w:spacing w:val="-1"/>
              </w:rPr>
              <w:t xml:space="preserve">2 </w:t>
            </w:r>
            <w:r w:rsidRPr="00F10185">
              <w:rPr>
                <w:rFonts w:ascii="Arial" w:hAnsi="Arial" w:cs="Arial"/>
              </w:rPr>
              <w:t>.</w:t>
            </w:r>
            <w:r w:rsidRPr="00F10185">
              <w:rPr>
                <w:rFonts w:ascii="Arial" w:hAnsi="Arial" w:cs="Arial"/>
                <w:w w:val="80"/>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spacing w:val="-1"/>
                <w:w w:val="99"/>
              </w:rPr>
              <w:t>a</w:t>
            </w:r>
            <w:r w:rsidRPr="00F10185">
              <w:rPr>
                <w:rFonts w:ascii="Arial" w:hAnsi="Arial" w:cs="Arial"/>
                <w:spacing w:val="-1"/>
                <w:w w:val="89"/>
              </w:rPr>
              <w:t>t</w:t>
            </w:r>
            <w:r w:rsidRPr="00F10185">
              <w:rPr>
                <w:rFonts w:ascii="Arial" w:hAnsi="Arial" w:cs="Arial"/>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99"/>
              </w:rPr>
              <w:t>a</w:t>
            </w:r>
            <w:r w:rsidRPr="00F10185">
              <w:rPr>
                <w:rFonts w:ascii="Arial" w:hAnsi="Arial" w:cs="Arial"/>
                <w:w w:val="101"/>
              </w:rPr>
              <w:t>s</w:t>
            </w:r>
            <w:r w:rsidRPr="00F10185">
              <w:rPr>
                <w:rFonts w:ascii="Arial" w:hAnsi="Arial" w:cs="Arial"/>
              </w:rPr>
              <w:t xml:space="preserve"> de </w:t>
            </w:r>
            <w:r w:rsidRPr="00F10185">
              <w:rPr>
                <w:rFonts w:ascii="Arial" w:hAnsi="Arial" w:cs="Arial"/>
                <w:w w:val="90"/>
              </w:rPr>
              <w:t>c</w:t>
            </w:r>
            <w:r w:rsidRPr="00F10185">
              <w:rPr>
                <w:rFonts w:ascii="Arial" w:hAnsi="Arial" w:cs="Arial"/>
                <w:spacing w:val="-2"/>
                <w:w w:val="90"/>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spacing w:val="-1"/>
                <w:w w:val="89"/>
              </w:rPr>
              <w:t>t</w:t>
            </w:r>
            <w:r w:rsidRPr="00F10185">
              <w:rPr>
                <w:rFonts w:ascii="Arial" w:hAnsi="Arial" w:cs="Arial"/>
                <w:spacing w:val="-4"/>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 xml:space="preserve">os </w:t>
            </w:r>
            <w:r w:rsidRPr="00F10185">
              <w:rPr>
                <w:rFonts w:ascii="Arial" w:hAnsi="Arial" w:cs="Arial"/>
                <w:w w:val="88"/>
              </w:rPr>
              <w:t>or</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spacing w:val="-2"/>
                <w:w w:val="92"/>
              </w:rPr>
              <w:t>c</w:t>
            </w:r>
            <w:r w:rsidRPr="00F10185">
              <w:rPr>
                <w:rFonts w:ascii="Arial" w:hAnsi="Arial" w:cs="Arial"/>
                <w:w w:val="92"/>
              </w:rPr>
              <w:t>omo: c</w:t>
            </w:r>
            <w:r w:rsidRPr="00F10185">
              <w:rPr>
                <w:rFonts w:ascii="Arial" w:hAnsi="Arial" w:cs="Arial"/>
                <w:spacing w:val="-1"/>
                <w:w w:val="92"/>
              </w:rPr>
              <w:t>u</w:t>
            </w:r>
            <w:r w:rsidRPr="00F10185">
              <w:rPr>
                <w:rFonts w:ascii="Arial" w:hAnsi="Arial" w:cs="Arial"/>
                <w:w w:val="92"/>
              </w:rPr>
              <w:t>e</w:t>
            </w:r>
            <w:r w:rsidRPr="00F10185">
              <w:rPr>
                <w:rFonts w:ascii="Arial" w:hAnsi="Arial" w:cs="Arial"/>
                <w:spacing w:val="-1"/>
                <w:w w:val="92"/>
              </w:rPr>
              <w:t>nt</w:t>
            </w:r>
            <w:r w:rsidRPr="00F10185">
              <w:rPr>
                <w:rFonts w:ascii="Arial" w:hAnsi="Arial" w:cs="Arial"/>
                <w:w w:val="92"/>
              </w:rPr>
              <w:t>o</w:t>
            </w:r>
            <w:r w:rsidRPr="00F10185">
              <w:rPr>
                <w:rFonts w:ascii="Arial" w:hAnsi="Arial" w:cs="Arial"/>
                <w:spacing w:val="-1"/>
                <w:w w:val="92"/>
              </w:rPr>
              <w:t>s</w:t>
            </w:r>
            <w:r w:rsidRPr="00F10185">
              <w:rPr>
                <w:rFonts w:ascii="Arial" w:hAnsi="Arial" w:cs="Arial"/>
                <w:w w:val="92"/>
              </w:rPr>
              <w:t xml:space="preserve">, </w:t>
            </w:r>
            <w:r w:rsidRPr="00F10185">
              <w:rPr>
                <w:rFonts w:ascii="Arial" w:hAnsi="Arial" w:cs="Arial"/>
                <w:spacing w:val="-1"/>
                <w:w w:val="92"/>
              </w:rPr>
              <w:t>n</w:t>
            </w:r>
            <w:r w:rsidRPr="00F10185">
              <w:rPr>
                <w:rFonts w:ascii="Arial" w:hAnsi="Arial" w:cs="Arial"/>
                <w:w w:val="92"/>
              </w:rPr>
              <w:t>arracio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 a</w:t>
            </w:r>
            <w:r w:rsidRPr="00F10185">
              <w:rPr>
                <w:rFonts w:ascii="Arial" w:hAnsi="Arial" w:cs="Arial"/>
                <w:spacing w:val="-1"/>
                <w:w w:val="92"/>
              </w:rPr>
              <w:t>n</w:t>
            </w:r>
            <w:r w:rsidRPr="00F10185">
              <w:rPr>
                <w:rFonts w:ascii="Arial" w:hAnsi="Arial" w:cs="Arial"/>
                <w:w w:val="92"/>
              </w:rPr>
              <w:t>écd</w:t>
            </w:r>
            <w:r w:rsidRPr="00F10185">
              <w:rPr>
                <w:rFonts w:ascii="Arial" w:hAnsi="Arial" w:cs="Arial"/>
                <w:spacing w:val="-2"/>
                <w:w w:val="92"/>
              </w:rPr>
              <w:t>o</w:t>
            </w:r>
            <w:r w:rsidRPr="00F10185">
              <w:rPr>
                <w:rFonts w:ascii="Arial" w:hAnsi="Arial" w:cs="Arial"/>
                <w:spacing w:val="1"/>
                <w:w w:val="92"/>
              </w:rPr>
              <w:t>t</w:t>
            </w:r>
            <w:r w:rsidRPr="00F10185">
              <w:rPr>
                <w:rFonts w:ascii="Arial" w:hAnsi="Arial" w:cs="Arial"/>
                <w:w w:val="92"/>
              </w:rPr>
              <w:t xml:space="preserve">as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spacing w:val="2"/>
                <w:w w:val="88"/>
              </w:rPr>
              <w:t>o</w:t>
            </w:r>
            <w:r w:rsidRPr="00F10185">
              <w:rPr>
                <w:rFonts w:ascii="Arial" w:hAnsi="Arial" w:cs="Arial"/>
                <w:spacing w:val="-1"/>
                <w:w w:val="93"/>
              </w:rPr>
              <w:t>n</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spacing w:val="-1"/>
                <w:w w:val="101"/>
              </w:rPr>
              <w:t>s</w:t>
            </w:r>
            <w:r w:rsidRPr="00F10185">
              <w:rPr>
                <w:rFonts w:ascii="Arial" w:hAnsi="Arial" w:cs="Arial"/>
                <w:w w:val="96"/>
              </w:rPr>
              <w:t xml:space="preserve">. </w:t>
            </w:r>
          </w:p>
          <w:p w:rsidR="00645AB3" w:rsidRPr="00755778" w:rsidRDefault="00894FA5" w:rsidP="00EC4D23">
            <w:pPr>
              <w:autoSpaceDE w:val="0"/>
              <w:autoSpaceDN w:val="0"/>
              <w:adjustRightInd w:val="0"/>
              <w:spacing w:before="120" w:line="252" w:lineRule="auto"/>
              <w:ind w:left="11"/>
              <w:rPr>
                <w:rFonts w:ascii="Arial" w:hAnsi="Arial" w:cs="Arial"/>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DD6215" w:rsidRPr="00F10185" w:rsidRDefault="00DD6215" w:rsidP="00EC4D23">
            <w:pPr>
              <w:autoSpaceDE w:val="0"/>
              <w:autoSpaceDN w:val="0"/>
              <w:adjustRightInd w:val="0"/>
              <w:spacing w:before="16"/>
              <w:ind w:left="10"/>
              <w:rPr>
                <w:rFonts w:ascii="Arial" w:hAnsi="Arial" w:cs="Arial"/>
              </w:rPr>
            </w:pPr>
            <w:r w:rsidRPr="00F10185">
              <w:rPr>
                <w:rFonts w:ascii="Arial" w:hAnsi="Arial" w:cs="Arial"/>
                <w:w w:val="82"/>
              </w:rPr>
              <w:t>C</w:t>
            </w:r>
            <w:r w:rsidRPr="00F10185">
              <w:rPr>
                <w:rFonts w:ascii="Arial" w:hAnsi="Arial" w:cs="Arial"/>
                <w:spacing w:val="-2"/>
                <w:w w:val="88"/>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spacing w:val="-1"/>
                <w:w w:val="93"/>
              </w:rPr>
              <w:t>n</w:t>
            </w:r>
            <w:r w:rsidRPr="00F10185">
              <w:rPr>
                <w:rFonts w:ascii="Arial" w:hAnsi="Arial" w:cs="Arial"/>
                <w:w w:val="87"/>
              </w:rPr>
              <w:t>:</w:t>
            </w:r>
          </w:p>
          <w:p w:rsidR="00DD6215" w:rsidRDefault="00DD6215" w:rsidP="00EC4D23">
            <w:pPr>
              <w:autoSpaceDE w:val="0"/>
              <w:autoSpaceDN w:val="0"/>
              <w:adjustRightInd w:val="0"/>
              <w:spacing w:before="16"/>
              <w:ind w:left="10"/>
              <w:rPr>
                <w:rFonts w:ascii="Arial" w:hAnsi="Arial" w:cs="Arial"/>
                <w:w w:val="96"/>
              </w:rPr>
            </w:pPr>
            <w:r w:rsidRPr="00F10185">
              <w:rPr>
                <w:rFonts w:ascii="Arial" w:hAnsi="Arial" w:cs="Arial"/>
                <w:spacing w:val="-10"/>
              </w:rPr>
              <w:t>1</w:t>
            </w:r>
            <w:r w:rsidRPr="00F10185">
              <w:rPr>
                <w:rFonts w:ascii="Arial" w:hAnsi="Arial" w:cs="Arial"/>
              </w:rPr>
              <w:t>.</w:t>
            </w:r>
            <w:r w:rsidRPr="00F10185">
              <w:rPr>
                <w:rFonts w:ascii="Arial" w:hAnsi="Arial" w:cs="Arial"/>
                <w:spacing w:val="-1"/>
              </w:rPr>
              <w:t>2</w:t>
            </w:r>
            <w:r w:rsidRPr="00F10185">
              <w:rPr>
                <w:rFonts w:ascii="Arial" w:hAnsi="Arial" w:cs="Arial"/>
              </w:rPr>
              <w:t>.</w:t>
            </w:r>
            <w:r>
              <w:rPr>
                <w:rFonts w:ascii="Arial" w:hAnsi="Arial" w:cs="Arial"/>
              </w:rPr>
              <w:t xml:space="preserve"> </w:t>
            </w:r>
            <w:r w:rsidRPr="00F10185">
              <w:rPr>
                <w:rFonts w:ascii="Arial" w:hAnsi="Arial" w:cs="Arial"/>
                <w:w w:val="80"/>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88"/>
              </w:rPr>
              <w:t>r</w:t>
            </w:r>
            <w:r w:rsidRPr="00F10185">
              <w:rPr>
                <w:rFonts w:ascii="Arial" w:hAnsi="Arial" w:cs="Arial"/>
                <w:spacing w:val="-1"/>
                <w:w w:val="99"/>
              </w:rPr>
              <w:t>a</w:t>
            </w:r>
            <w:r w:rsidRPr="00F10185">
              <w:rPr>
                <w:rFonts w:ascii="Arial" w:hAnsi="Arial" w:cs="Arial"/>
                <w:spacing w:val="-1"/>
                <w:w w:val="89"/>
              </w:rPr>
              <w:t>t</w:t>
            </w:r>
            <w:r w:rsidRPr="00F10185">
              <w:rPr>
                <w:rFonts w:ascii="Arial" w:hAnsi="Arial" w:cs="Arial"/>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99"/>
              </w:rPr>
              <w:t>a</w:t>
            </w:r>
            <w:r w:rsidRPr="00F10185">
              <w:rPr>
                <w:rFonts w:ascii="Arial" w:hAnsi="Arial" w:cs="Arial"/>
                <w:w w:val="101"/>
              </w:rPr>
              <w:t>s</w:t>
            </w:r>
            <w:r w:rsidRPr="00F10185">
              <w:rPr>
                <w:rFonts w:ascii="Arial" w:hAnsi="Arial" w:cs="Arial"/>
              </w:rPr>
              <w:t xml:space="preserve"> de </w:t>
            </w:r>
            <w:r w:rsidRPr="00F10185">
              <w:rPr>
                <w:rFonts w:ascii="Arial" w:hAnsi="Arial" w:cs="Arial"/>
                <w:w w:val="90"/>
              </w:rPr>
              <w:t>c</w:t>
            </w:r>
            <w:r w:rsidRPr="00F10185">
              <w:rPr>
                <w:rFonts w:ascii="Arial" w:hAnsi="Arial" w:cs="Arial"/>
                <w:spacing w:val="-2"/>
                <w:w w:val="90"/>
              </w:rPr>
              <w:t>o</w:t>
            </w:r>
            <w:r w:rsidRPr="00F10185">
              <w:rPr>
                <w:rFonts w:ascii="Arial" w:hAnsi="Arial" w:cs="Arial"/>
                <w:spacing w:val="-1"/>
                <w:w w:val="94"/>
              </w:rPr>
              <w:t>m</w:t>
            </w:r>
            <w:r w:rsidRPr="00F10185">
              <w:rPr>
                <w:rFonts w:ascii="Arial" w:hAnsi="Arial" w:cs="Arial"/>
                <w:w w:val="93"/>
              </w:rPr>
              <w:t>p</w:t>
            </w:r>
            <w:r w:rsidRPr="00F10185">
              <w:rPr>
                <w:rFonts w:ascii="Arial" w:hAnsi="Arial" w:cs="Arial"/>
                <w:spacing w:val="-2"/>
                <w:w w:val="88"/>
              </w:rPr>
              <w:t>r</w:t>
            </w:r>
            <w:r w:rsidRPr="00F10185">
              <w:rPr>
                <w:rFonts w:ascii="Arial" w:hAnsi="Arial" w:cs="Arial"/>
                <w:spacing w:val="1"/>
                <w:w w:val="97"/>
              </w:rPr>
              <w:t>e</w:t>
            </w:r>
            <w:r w:rsidRPr="00F10185">
              <w:rPr>
                <w:rFonts w:ascii="Arial" w:hAnsi="Arial" w:cs="Arial"/>
                <w:spacing w:val="-1"/>
                <w:w w:val="93"/>
              </w:rPr>
              <w:t>n</w:t>
            </w:r>
            <w:r w:rsidRPr="00F10185">
              <w:rPr>
                <w:rFonts w:ascii="Arial" w:hAnsi="Arial" w:cs="Arial"/>
                <w:spacing w:val="-1"/>
                <w:w w:val="101"/>
              </w:rPr>
              <w:t>s</w:t>
            </w:r>
            <w:r w:rsidRPr="00F10185">
              <w:rPr>
                <w:rFonts w:ascii="Arial" w:hAnsi="Arial" w:cs="Arial"/>
                <w:w w:val="69"/>
              </w:rPr>
              <w:t>i</w:t>
            </w:r>
            <w:r w:rsidRPr="00F10185">
              <w:rPr>
                <w:rFonts w:ascii="Arial" w:hAnsi="Arial" w:cs="Arial"/>
                <w:spacing w:val="2"/>
                <w:w w:val="88"/>
              </w:rPr>
              <w:t>ó</w:t>
            </w:r>
            <w:r w:rsidRPr="00F10185">
              <w:rPr>
                <w:rFonts w:ascii="Arial" w:hAnsi="Arial" w:cs="Arial"/>
                <w:w w:val="93"/>
              </w:rPr>
              <w:t xml:space="preserve">n </w:t>
            </w:r>
            <w:r w:rsidRPr="00F10185">
              <w:rPr>
                <w:rFonts w:ascii="Arial" w:hAnsi="Arial" w:cs="Arial"/>
              </w:rPr>
              <w:t xml:space="preserve">de </w:t>
            </w:r>
            <w:r w:rsidRPr="00F10185">
              <w:rPr>
                <w:rFonts w:ascii="Arial" w:hAnsi="Arial" w:cs="Arial"/>
                <w:spacing w:val="-1"/>
                <w:w w:val="89"/>
              </w:rPr>
              <w:t>t</w:t>
            </w:r>
            <w:r w:rsidRPr="00F10185">
              <w:rPr>
                <w:rFonts w:ascii="Arial" w:hAnsi="Arial" w:cs="Arial"/>
                <w:spacing w:val="-4"/>
                <w:w w:val="97"/>
              </w:rPr>
              <w:t>e</w:t>
            </w:r>
            <w:r w:rsidRPr="00F10185">
              <w:rPr>
                <w:rFonts w:ascii="Arial" w:hAnsi="Arial" w:cs="Arial"/>
                <w:spacing w:val="1"/>
                <w:w w:val="71"/>
              </w:rPr>
              <w:t>x</w:t>
            </w:r>
            <w:r w:rsidRPr="00F10185">
              <w:rPr>
                <w:rFonts w:ascii="Arial" w:hAnsi="Arial" w:cs="Arial"/>
                <w:spacing w:val="-1"/>
                <w:w w:val="89"/>
              </w:rPr>
              <w:t>t</w:t>
            </w:r>
            <w:r w:rsidRPr="00F10185">
              <w:rPr>
                <w:rFonts w:ascii="Arial" w:hAnsi="Arial" w:cs="Arial"/>
                <w:w w:val="94"/>
              </w:rPr>
              <w:t xml:space="preserve">os </w:t>
            </w:r>
            <w:r w:rsidRPr="00F10185">
              <w:rPr>
                <w:rFonts w:ascii="Arial" w:hAnsi="Arial" w:cs="Arial"/>
                <w:w w:val="88"/>
              </w:rPr>
              <w:t>or</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w w:val="101"/>
              </w:rPr>
              <w:t xml:space="preserve">s </w:t>
            </w:r>
            <w:r w:rsidRPr="00F10185">
              <w:rPr>
                <w:rFonts w:ascii="Arial" w:hAnsi="Arial" w:cs="Arial"/>
                <w:spacing w:val="-2"/>
                <w:w w:val="92"/>
              </w:rPr>
              <w:t>c</w:t>
            </w:r>
            <w:r w:rsidRPr="00F10185">
              <w:rPr>
                <w:rFonts w:ascii="Arial" w:hAnsi="Arial" w:cs="Arial"/>
                <w:w w:val="92"/>
              </w:rPr>
              <w:t>omo: c</w:t>
            </w:r>
            <w:r w:rsidRPr="00F10185">
              <w:rPr>
                <w:rFonts w:ascii="Arial" w:hAnsi="Arial" w:cs="Arial"/>
                <w:spacing w:val="-1"/>
                <w:w w:val="92"/>
              </w:rPr>
              <w:t>u</w:t>
            </w:r>
            <w:r w:rsidRPr="00F10185">
              <w:rPr>
                <w:rFonts w:ascii="Arial" w:hAnsi="Arial" w:cs="Arial"/>
                <w:w w:val="92"/>
              </w:rPr>
              <w:t>e</w:t>
            </w:r>
            <w:r w:rsidRPr="00F10185">
              <w:rPr>
                <w:rFonts w:ascii="Arial" w:hAnsi="Arial" w:cs="Arial"/>
                <w:spacing w:val="-1"/>
                <w:w w:val="92"/>
              </w:rPr>
              <w:t>nt</w:t>
            </w:r>
            <w:r w:rsidRPr="00F10185">
              <w:rPr>
                <w:rFonts w:ascii="Arial" w:hAnsi="Arial" w:cs="Arial"/>
                <w:w w:val="92"/>
              </w:rPr>
              <w:t>o</w:t>
            </w:r>
            <w:r w:rsidRPr="00F10185">
              <w:rPr>
                <w:rFonts w:ascii="Arial" w:hAnsi="Arial" w:cs="Arial"/>
                <w:spacing w:val="-1"/>
                <w:w w:val="92"/>
              </w:rPr>
              <w:t>s</w:t>
            </w:r>
            <w:r w:rsidRPr="00F10185">
              <w:rPr>
                <w:rFonts w:ascii="Arial" w:hAnsi="Arial" w:cs="Arial"/>
                <w:w w:val="92"/>
              </w:rPr>
              <w:t xml:space="preserve">, </w:t>
            </w:r>
            <w:r w:rsidRPr="00F10185">
              <w:rPr>
                <w:rFonts w:ascii="Arial" w:hAnsi="Arial" w:cs="Arial"/>
                <w:spacing w:val="-1"/>
                <w:w w:val="92"/>
              </w:rPr>
              <w:t>n</w:t>
            </w:r>
            <w:r w:rsidRPr="00F10185">
              <w:rPr>
                <w:rFonts w:ascii="Arial" w:hAnsi="Arial" w:cs="Arial"/>
                <w:w w:val="92"/>
              </w:rPr>
              <w:t>arracio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 a</w:t>
            </w:r>
            <w:r w:rsidRPr="00F10185">
              <w:rPr>
                <w:rFonts w:ascii="Arial" w:hAnsi="Arial" w:cs="Arial"/>
                <w:spacing w:val="-1"/>
                <w:w w:val="92"/>
              </w:rPr>
              <w:t>n</w:t>
            </w:r>
            <w:r w:rsidRPr="00F10185">
              <w:rPr>
                <w:rFonts w:ascii="Arial" w:hAnsi="Arial" w:cs="Arial"/>
                <w:w w:val="92"/>
              </w:rPr>
              <w:t>écd</w:t>
            </w:r>
            <w:r w:rsidRPr="00F10185">
              <w:rPr>
                <w:rFonts w:ascii="Arial" w:hAnsi="Arial" w:cs="Arial"/>
                <w:spacing w:val="-2"/>
                <w:w w:val="92"/>
              </w:rPr>
              <w:t>o</w:t>
            </w:r>
            <w:r w:rsidRPr="00F10185">
              <w:rPr>
                <w:rFonts w:ascii="Arial" w:hAnsi="Arial" w:cs="Arial"/>
                <w:spacing w:val="1"/>
                <w:w w:val="92"/>
              </w:rPr>
              <w:t>t</w:t>
            </w:r>
            <w:r w:rsidRPr="00F10185">
              <w:rPr>
                <w:rFonts w:ascii="Arial" w:hAnsi="Arial" w:cs="Arial"/>
                <w:w w:val="92"/>
              </w:rPr>
              <w:t xml:space="preserve">as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spacing w:val="2"/>
                <w:w w:val="88"/>
              </w:rPr>
              <w:t>o</w:t>
            </w:r>
            <w:r w:rsidRPr="00F10185">
              <w:rPr>
                <w:rFonts w:ascii="Arial" w:hAnsi="Arial" w:cs="Arial"/>
                <w:spacing w:val="-1"/>
                <w:w w:val="93"/>
              </w:rPr>
              <w:t>n</w:t>
            </w:r>
            <w:r w:rsidRPr="00F10185">
              <w:rPr>
                <w:rFonts w:ascii="Arial" w:hAnsi="Arial" w:cs="Arial"/>
                <w:w w:val="99"/>
              </w:rPr>
              <w:t>a</w:t>
            </w:r>
            <w:r w:rsidRPr="00F10185">
              <w:rPr>
                <w:rFonts w:ascii="Arial" w:hAnsi="Arial" w:cs="Arial"/>
                <w:w w:val="69"/>
              </w:rPr>
              <w:t>l</w:t>
            </w:r>
            <w:r w:rsidRPr="00F10185">
              <w:rPr>
                <w:rFonts w:ascii="Arial" w:hAnsi="Arial" w:cs="Arial"/>
                <w:w w:val="97"/>
              </w:rPr>
              <w:t>e</w:t>
            </w:r>
            <w:r w:rsidRPr="00F10185">
              <w:rPr>
                <w:rFonts w:ascii="Arial" w:hAnsi="Arial" w:cs="Arial"/>
                <w:spacing w:val="-1"/>
                <w:w w:val="101"/>
              </w:rPr>
              <w:t>s</w:t>
            </w:r>
            <w:r w:rsidRPr="00F10185">
              <w:rPr>
                <w:rFonts w:ascii="Arial" w:hAnsi="Arial" w:cs="Arial"/>
                <w:w w:val="96"/>
              </w:rPr>
              <w:t>.</w:t>
            </w:r>
          </w:p>
          <w:p w:rsidR="00645AB3" w:rsidRDefault="00645AB3" w:rsidP="00EC4D23">
            <w:pPr>
              <w:autoSpaceDE w:val="0"/>
              <w:autoSpaceDN w:val="0"/>
              <w:adjustRightInd w:val="0"/>
              <w:spacing w:before="16"/>
              <w:ind w:left="10"/>
              <w:rPr>
                <w:rFonts w:ascii="Arial" w:hAnsi="Arial" w:cs="Arial"/>
                <w:w w:val="96"/>
              </w:rPr>
            </w:pPr>
          </w:p>
          <w:p w:rsidR="00645AB3" w:rsidRPr="00F10185" w:rsidRDefault="00894FA5" w:rsidP="00EC4D23">
            <w:pPr>
              <w:autoSpaceDE w:val="0"/>
              <w:autoSpaceDN w:val="0"/>
              <w:adjustRightInd w:val="0"/>
              <w:spacing w:before="16"/>
              <w:ind w:left="10"/>
              <w:rPr>
                <w:rFonts w:ascii="Arial" w:hAnsi="Arial" w:cs="Arial"/>
                <w:w w:val="82"/>
              </w:rPr>
            </w:pPr>
            <w:r>
              <w:rPr>
                <w:rFonts w:ascii="Arial" w:hAnsi="Arial" w:cs="Arial"/>
                <w:b/>
                <w:bCs/>
              </w:rPr>
              <w:t>(P)</w:t>
            </w:r>
          </w:p>
        </w:tc>
      </w:tr>
      <w:tr w:rsidR="00DD6215" w:rsidRPr="00F10185" w:rsidTr="00EC4D23">
        <w:tc>
          <w:tcPr>
            <w:tcW w:w="3936" w:type="dxa"/>
            <w:tcBorders>
              <w:left w:val="single" w:sz="1" w:space="0" w:color="000000"/>
              <w:bottom w:val="single" w:sz="1" w:space="0" w:color="000000"/>
            </w:tcBorders>
            <w:shd w:val="clear" w:color="auto" w:fill="auto"/>
          </w:tcPr>
          <w:p w:rsidR="00DD6215" w:rsidRPr="00F10185" w:rsidRDefault="00DD6215" w:rsidP="00EC4D23">
            <w:pPr>
              <w:pStyle w:val="Contenidodelatabla"/>
              <w:rPr>
                <w:rFonts w:ascii="Arial" w:hAnsi="Arial" w:cs="Arial"/>
                <w:b/>
                <w:bCs/>
              </w:rPr>
            </w:pPr>
          </w:p>
        </w:tc>
        <w:tc>
          <w:tcPr>
            <w:tcW w:w="3734" w:type="dxa"/>
            <w:tcBorders>
              <w:left w:val="single" w:sz="1" w:space="0" w:color="000000"/>
              <w:bottom w:val="single" w:sz="1" w:space="0" w:color="000000"/>
            </w:tcBorders>
            <w:shd w:val="clear" w:color="auto" w:fill="auto"/>
          </w:tcPr>
          <w:p w:rsidR="00DD6215" w:rsidRPr="00F10185" w:rsidRDefault="00DD6215" w:rsidP="00EC4D23">
            <w:pPr>
              <w:pStyle w:val="Contenidodelatabla"/>
              <w:rPr>
                <w:rFonts w:ascii="Arial" w:hAnsi="Arial" w:cs="Arial"/>
                <w:b/>
                <w:bCs/>
              </w:rPr>
            </w:pPr>
          </w:p>
        </w:tc>
        <w:tc>
          <w:tcPr>
            <w:tcW w:w="4005" w:type="dxa"/>
            <w:tcBorders>
              <w:left w:val="single" w:sz="1" w:space="0" w:color="000000"/>
              <w:bottom w:val="single" w:sz="1" w:space="0" w:color="000000"/>
            </w:tcBorders>
            <w:shd w:val="clear" w:color="auto" w:fill="auto"/>
          </w:tcPr>
          <w:p w:rsidR="00DD6215" w:rsidRPr="00F10185" w:rsidRDefault="00DD6215" w:rsidP="00EC4D23">
            <w:pPr>
              <w:autoSpaceDE w:val="0"/>
              <w:autoSpaceDN w:val="0"/>
              <w:adjustRightInd w:val="0"/>
              <w:spacing w:before="120" w:line="252" w:lineRule="auto"/>
              <w:ind w:left="11"/>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w w:val="90"/>
              </w:rPr>
              <w:t>c</w:t>
            </w:r>
            <w:r w:rsidRPr="00F10185">
              <w:rPr>
                <w:rFonts w:ascii="Arial" w:hAnsi="Arial" w:cs="Arial"/>
                <w:spacing w:val="-2"/>
                <w:w w:val="90"/>
              </w:rPr>
              <w:t>o</w:t>
            </w:r>
            <w:r w:rsidRPr="00F10185">
              <w:rPr>
                <w:rFonts w:ascii="Arial" w:hAnsi="Arial" w:cs="Arial"/>
                <w:w w:val="94"/>
              </w:rPr>
              <w:t>m</w:t>
            </w:r>
            <w:r w:rsidRPr="00F10185">
              <w:rPr>
                <w:rFonts w:ascii="Arial" w:hAnsi="Arial" w:cs="Arial"/>
                <w:spacing w:val="1"/>
                <w:w w:val="93"/>
              </w:rPr>
              <w:t>u</w:t>
            </w:r>
            <w:r w:rsidRPr="00F10185">
              <w:rPr>
                <w:rFonts w:ascii="Arial" w:hAnsi="Arial" w:cs="Arial"/>
                <w:spacing w:val="-1"/>
                <w:w w:val="93"/>
              </w:rPr>
              <w:t>n</w:t>
            </w:r>
            <w:r w:rsidRPr="00F10185">
              <w:rPr>
                <w:rFonts w:ascii="Arial" w:hAnsi="Arial" w:cs="Arial"/>
                <w:w w:val="69"/>
              </w:rPr>
              <w:t>i</w:t>
            </w:r>
            <w:r w:rsidRPr="00F10185">
              <w:rPr>
                <w:rFonts w:ascii="Arial" w:hAnsi="Arial" w:cs="Arial"/>
                <w:w w:val="96"/>
              </w:rPr>
              <w:t>c</w:t>
            </w:r>
            <w:r w:rsidRPr="00F10185">
              <w:rPr>
                <w:rFonts w:ascii="Arial" w:hAnsi="Arial" w:cs="Arial"/>
                <w:spacing w:val="-1"/>
                <w:w w:val="96"/>
              </w:rPr>
              <w:t>a</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99"/>
              </w:rPr>
              <w:t>a</w:t>
            </w:r>
            <w:r w:rsidRPr="00F10185">
              <w:rPr>
                <w:rFonts w:ascii="Arial" w:hAnsi="Arial" w:cs="Arial"/>
                <w:w w:val="87"/>
              </w:rPr>
              <w:t>:</w:t>
            </w:r>
          </w:p>
          <w:p w:rsidR="00DD6215" w:rsidRPr="00F10185" w:rsidRDefault="00DD6215" w:rsidP="00EC4D23">
            <w:pPr>
              <w:autoSpaceDE w:val="0"/>
              <w:autoSpaceDN w:val="0"/>
              <w:adjustRightInd w:val="0"/>
              <w:spacing w:line="252" w:lineRule="auto"/>
              <w:ind w:left="10" w:right="36"/>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4</w:t>
            </w:r>
            <w:r w:rsidRPr="00F10185">
              <w:rPr>
                <w:rFonts w:ascii="Arial" w:hAnsi="Arial" w:cs="Arial"/>
              </w:rPr>
              <w:t xml:space="preserve">. </w:t>
            </w:r>
            <w:r w:rsidRPr="00F10185">
              <w:rPr>
                <w:rFonts w:ascii="Arial" w:hAnsi="Arial" w:cs="Arial"/>
                <w:spacing w:val="-2"/>
                <w:w w:val="90"/>
              </w:rPr>
              <w:t>P</w:t>
            </w:r>
            <w:r w:rsidRPr="00F10185">
              <w:rPr>
                <w:rFonts w:ascii="Arial" w:hAnsi="Arial" w:cs="Arial"/>
                <w:w w:val="99"/>
              </w:rPr>
              <w:t>a</w:t>
            </w:r>
            <w:r w:rsidRPr="00F10185">
              <w:rPr>
                <w:rFonts w:ascii="Arial" w:hAnsi="Arial" w:cs="Arial"/>
                <w:spacing w:val="3"/>
                <w:w w:val="88"/>
              </w:rPr>
              <w:t>r</w:t>
            </w:r>
            <w:r w:rsidRPr="00F10185">
              <w:rPr>
                <w:rFonts w:ascii="Arial" w:hAnsi="Arial" w:cs="Arial"/>
                <w:spacing w:val="1"/>
                <w:w w:val="89"/>
              </w:rPr>
              <w:t>t</w:t>
            </w:r>
            <w:r w:rsidRPr="00F10185">
              <w:rPr>
                <w:rFonts w:ascii="Arial" w:hAnsi="Arial" w:cs="Arial"/>
                <w:w w:val="69"/>
              </w:rPr>
              <w:t>i</w:t>
            </w:r>
            <w:r w:rsidRPr="00F10185">
              <w:rPr>
                <w:rFonts w:ascii="Arial" w:hAnsi="Arial" w:cs="Arial"/>
                <w:w w:val="84"/>
              </w:rPr>
              <w:t>ci</w:t>
            </w:r>
            <w:r w:rsidRPr="00F10185">
              <w:rPr>
                <w:rFonts w:ascii="Arial" w:hAnsi="Arial" w:cs="Arial"/>
                <w:w w:val="93"/>
              </w:rPr>
              <w:t>p</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9"/>
              </w:rPr>
              <w:t>a</w:t>
            </w:r>
            <w:r w:rsidRPr="00F10185">
              <w:rPr>
                <w:rFonts w:ascii="Arial" w:hAnsi="Arial" w:cs="Arial"/>
                <w:spacing w:val="-2"/>
                <w:w w:val="92"/>
              </w:rPr>
              <w:t>c</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99"/>
              </w:rPr>
              <w:t>a</w:t>
            </w:r>
            <w:r w:rsidRPr="00F10185">
              <w:rPr>
                <w:rFonts w:ascii="Arial" w:hAnsi="Arial" w:cs="Arial"/>
              </w:rPr>
              <w:t xml:space="preserve"> en </w:t>
            </w:r>
            <w:r w:rsidRPr="00F10185">
              <w:rPr>
                <w:rFonts w:ascii="Arial" w:hAnsi="Arial" w:cs="Arial"/>
                <w:spacing w:val="-2"/>
                <w:w w:val="92"/>
              </w:rPr>
              <w:t>r</w:t>
            </w:r>
            <w:r w:rsidRPr="00F10185">
              <w:rPr>
                <w:rFonts w:ascii="Arial" w:hAnsi="Arial" w:cs="Arial"/>
                <w:w w:val="92"/>
              </w:rPr>
              <w:t>ep</w:t>
            </w:r>
            <w:r w:rsidRPr="00F10185">
              <w:rPr>
                <w:rFonts w:ascii="Arial" w:hAnsi="Arial" w:cs="Arial"/>
                <w:spacing w:val="-2"/>
                <w:w w:val="92"/>
              </w:rPr>
              <w:t>r</w:t>
            </w:r>
            <w:r w:rsidRPr="00F10185">
              <w:rPr>
                <w:rFonts w:ascii="Arial" w:hAnsi="Arial" w:cs="Arial"/>
                <w:w w:val="92"/>
              </w:rPr>
              <w:t>e</w:t>
            </w:r>
            <w:r w:rsidRPr="00F10185">
              <w:rPr>
                <w:rFonts w:ascii="Arial" w:hAnsi="Arial" w:cs="Arial"/>
                <w:spacing w:val="-1"/>
                <w:w w:val="92"/>
              </w:rPr>
              <w:t>s</w:t>
            </w:r>
            <w:r w:rsidRPr="00F10185">
              <w:rPr>
                <w:rFonts w:ascii="Arial" w:hAnsi="Arial" w:cs="Arial"/>
                <w:spacing w:val="1"/>
                <w:w w:val="92"/>
              </w:rPr>
              <w:t>e</w:t>
            </w:r>
            <w:r w:rsidRPr="00F10185">
              <w:rPr>
                <w:rFonts w:ascii="Arial" w:hAnsi="Arial" w:cs="Arial"/>
                <w:spacing w:val="-1"/>
                <w:w w:val="92"/>
              </w:rPr>
              <w:t>n</w:t>
            </w:r>
            <w:r w:rsidRPr="00F10185">
              <w:rPr>
                <w:rFonts w:ascii="Arial" w:hAnsi="Arial" w:cs="Arial"/>
                <w:spacing w:val="1"/>
                <w:w w:val="92"/>
              </w:rPr>
              <w:t>t</w:t>
            </w:r>
            <w:r w:rsidRPr="00F10185">
              <w:rPr>
                <w:rFonts w:ascii="Arial" w:hAnsi="Arial" w:cs="Arial"/>
                <w:w w:val="92"/>
              </w:rPr>
              <w:t>acio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 ca</w:t>
            </w:r>
            <w:r w:rsidRPr="00F10185">
              <w:rPr>
                <w:rFonts w:ascii="Arial" w:hAnsi="Arial" w:cs="Arial"/>
                <w:spacing w:val="-1"/>
                <w:w w:val="92"/>
              </w:rPr>
              <w:t>n</w:t>
            </w:r>
            <w:r w:rsidRPr="00F10185">
              <w:rPr>
                <w:rFonts w:ascii="Arial" w:hAnsi="Arial" w:cs="Arial"/>
                <w:w w:val="92"/>
              </w:rPr>
              <w:t>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 xml:space="preserve">, </w:t>
            </w:r>
            <w:r w:rsidRPr="00F10185">
              <w:rPr>
                <w:rFonts w:ascii="Arial" w:hAnsi="Arial" w:cs="Arial"/>
                <w:spacing w:val="-2"/>
                <w:w w:val="92"/>
              </w:rPr>
              <w:t>r</w:t>
            </w:r>
            <w:r w:rsidRPr="00F10185">
              <w:rPr>
                <w:rFonts w:ascii="Arial" w:hAnsi="Arial" w:cs="Arial"/>
                <w:w w:val="92"/>
              </w:rPr>
              <w:t>eci</w:t>
            </w:r>
            <w:r w:rsidRPr="00F10185">
              <w:rPr>
                <w:rFonts w:ascii="Arial" w:hAnsi="Arial" w:cs="Arial"/>
                <w:spacing w:val="1"/>
                <w:w w:val="92"/>
              </w:rPr>
              <w:t>t</w:t>
            </w:r>
            <w:r w:rsidRPr="00F10185">
              <w:rPr>
                <w:rFonts w:ascii="Arial" w:hAnsi="Arial" w:cs="Arial"/>
                <w:w w:val="92"/>
              </w:rPr>
              <w:t>ado</w:t>
            </w:r>
            <w:r w:rsidRPr="00F10185">
              <w:rPr>
                <w:rFonts w:ascii="Arial" w:hAnsi="Arial" w:cs="Arial"/>
                <w:spacing w:val="-1"/>
                <w:w w:val="92"/>
              </w:rPr>
              <w:t>s</w:t>
            </w:r>
            <w:r w:rsidRPr="00F10185">
              <w:rPr>
                <w:rFonts w:ascii="Arial" w:hAnsi="Arial" w:cs="Arial"/>
                <w:w w:val="92"/>
              </w:rPr>
              <w:t>, d</w:t>
            </w:r>
            <w:r w:rsidRPr="00F10185">
              <w:rPr>
                <w:rFonts w:ascii="Arial" w:hAnsi="Arial" w:cs="Arial"/>
                <w:w w:val="88"/>
              </w:rPr>
              <w:t>r</w:t>
            </w:r>
            <w:r w:rsidRPr="00F10185">
              <w:rPr>
                <w:rFonts w:ascii="Arial" w:hAnsi="Arial" w:cs="Arial"/>
                <w:w w:val="99"/>
              </w:rPr>
              <w:t>a</w:t>
            </w:r>
            <w:r w:rsidRPr="00F10185">
              <w:rPr>
                <w:rFonts w:ascii="Arial" w:hAnsi="Arial" w:cs="Arial"/>
                <w:spacing w:val="-1"/>
                <w:w w:val="94"/>
              </w:rPr>
              <w:t>m</w:t>
            </w:r>
            <w:r w:rsidRPr="00F10185">
              <w:rPr>
                <w:rFonts w:ascii="Arial" w:hAnsi="Arial" w:cs="Arial"/>
                <w:w w:val="99"/>
              </w:rPr>
              <w:t>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84"/>
              </w:rPr>
              <w:t>z</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 xml:space="preserve">, </w:t>
            </w:r>
            <w:r w:rsidRPr="00F10185">
              <w:rPr>
                <w:rFonts w:ascii="Arial" w:hAnsi="Arial" w:cs="Arial"/>
                <w:w w:val="93"/>
              </w:rPr>
              <w:t>p</w:t>
            </w:r>
            <w:r w:rsidRPr="00F10185">
              <w:rPr>
                <w:rFonts w:ascii="Arial" w:hAnsi="Arial" w:cs="Arial"/>
                <w:spacing w:val="-2"/>
                <w:w w:val="93"/>
              </w:rPr>
              <w:t>r</w:t>
            </w:r>
            <w:r w:rsidRPr="00F10185">
              <w:rPr>
                <w:rFonts w:ascii="Arial" w:hAnsi="Arial" w:cs="Arial"/>
                <w:spacing w:val="1"/>
                <w:w w:val="93"/>
              </w:rPr>
              <w:t>e</w:t>
            </w:r>
            <w:r w:rsidRPr="00F10185">
              <w:rPr>
                <w:rFonts w:ascii="Arial" w:hAnsi="Arial" w:cs="Arial"/>
                <w:spacing w:val="-1"/>
                <w:w w:val="93"/>
              </w:rPr>
              <w:t>s</w:t>
            </w:r>
            <w:r w:rsidRPr="00F10185">
              <w:rPr>
                <w:rFonts w:ascii="Arial" w:hAnsi="Arial" w:cs="Arial"/>
                <w:spacing w:val="1"/>
                <w:w w:val="93"/>
              </w:rPr>
              <w:t>t</w:t>
            </w:r>
            <w:r w:rsidRPr="00F10185">
              <w:rPr>
                <w:rFonts w:ascii="Arial" w:hAnsi="Arial" w:cs="Arial"/>
                <w:w w:val="93"/>
              </w:rPr>
              <w:t>a</w:t>
            </w:r>
            <w:r w:rsidRPr="00F10185">
              <w:rPr>
                <w:rFonts w:ascii="Arial" w:hAnsi="Arial" w:cs="Arial"/>
                <w:spacing w:val="-1"/>
                <w:w w:val="93"/>
              </w:rPr>
              <w:t>n</w:t>
            </w:r>
            <w:r w:rsidRPr="00F10185">
              <w:rPr>
                <w:rFonts w:ascii="Arial" w:hAnsi="Arial" w:cs="Arial"/>
                <w:w w:val="93"/>
              </w:rPr>
              <w:t xml:space="preserve">do </w:t>
            </w:r>
            <w:r w:rsidRPr="00F10185">
              <w:rPr>
                <w:rFonts w:ascii="Arial" w:hAnsi="Arial" w:cs="Arial"/>
                <w:w w:val="97"/>
              </w:rPr>
              <w:t>e</w:t>
            </w:r>
            <w:r w:rsidRPr="00F10185">
              <w:rPr>
                <w:rFonts w:ascii="Arial" w:hAnsi="Arial" w:cs="Arial"/>
                <w:spacing w:val="-1"/>
                <w:w w:val="101"/>
              </w:rPr>
              <w:t>s</w:t>
            </w:r>
            <w:r w:rsidRPr="00F10185">
              <w:rPr>
                <w:rFonts w:ascii="Arial" w:hAnsi="Arial" w:cs="Arial"/>
                <w:spacing w:val="1"/>
                <w:w w:val="93"/>
              </w:rPr>
              <w:t>p</w:t>
            </w:r>
            <w:r w:rsidRPr="00F10185">
              <w:rPr>
                <w:rFonts w:ascii="Arial" w:hAnsi="Arial" w:cs="Arial"/>
                <w:w w:val="97"/>
              </w:rPr>
              <w:t>e</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w w:val="91"/>
              </w:rPr>
              <w:t>a</w:t>
            </w:r>
            <w:r w:rsidRPr="00F10185">
              <w:rPr>
                <w:rFonts w:ascii="Arial" w:hAnsi="Arial" w:cs="Arial"/>
                <w:spacing w:val="-3"/>
                <w:w w:val="91"/>
              </w:rPr>
              <w:t>t</w:t>
            </w:r>
            <w:r w:rsidRPr="00F10185">
              <w:rPr>
                <w:rFonts w:ascii="Arial" w:hAnsi="Arial" w:cs="Arial"/>
                <w:w w:val="91"/>
              </w:rPr>
              <w:t>e</w:t>
            </w:r>
            <w:r w:rsidRPr="00F10185">
              <w:rPr>
                <w:rFonts w:ascii="Arial" w:hAnsi="Arial" w:cs="Arial"/>
                <w:spacing w:val="-1"/>
                <w:w w:val="91"/>
              </w:rPr>
              <w:t>n</w:t>
            </w:r>
            <w:r w:rsidRPr="00F10185">
              <w:rPr>
                <w:rFonts w:ascii="Arial" w:hAnsi="Arial" w:cs="Arial"/>
                <w:w w:val="91"/>
              </w:rPr>
              <w:t>ci</w:t>
            </w:r>
            <w:r w:rsidRPr="00F10185">
              <w:rPr>
                <w:rFonts w:ascii="Arial" w:hAnsi="Arial" w:cs="Arial"/>
                <w:spacing w:val="2"/>
                <w:w w:val="91"/>
              </w:rPr>
              <w:t>ó</w:t>
            </w:r>
            <w:r w:rsidRPr="00F10185">
              <w:rPr>
                <w:rFonts w:ascii="Arial" w:hAnsi="Arial" w:cs="Arial"/>
                <w:w w:val="91"/>
              </w:rPr>
              <w:t xml:space="preserve">n </w:t>
            </w:r>
            <w:r w:rsidRPr="00F10185">
              <w:rPr>
                <w:rFonts w:ascii="Arial" w:hAnsi="Arial" w:cs="Arial"/>
              </w:rPr>
              <w:t xml:space="preserve">a </w:t>
            </w:r>
            <w:r w:rsidRPr="00F10185">
              <w:rPr>
                <w:rFonts w:ascii="Arial" w:hAnsi="Arial" w:cs="Arial"/>
                <w:w w:val="69"/>
              </w:rPr>
              <w:t>l</w:t>
            </w:r>
            <w:r w:rsidRPr="00F10185">
              <w:rPr>
                <w:rFonts w:ascii="Arial" w:hAnsi="Arial" w:cs="Arial"/>
                <w:w w:val="94"/>
              </w:rPr>
              <w:t xml:space="preserve">os </w:t>
            </w:r>
            <w:r w:rsidRPr="00F10185">
              <w:rPr>
                <w:rFonts w:ascii="Arial" w:hAnsi="Arial" w:cs="Arial"/>
                <w:spacing w:val="-2"/>
                <w:w w:val="88"/>
              </w:rPr>
              <w:t>r</w:t>
            </w:r>
            <w:r w:rsidRPr="00F10185">
              <w:rPr>
                <w:rFonts w:ascii="Arial" w:hAnsi="Arial" w:cs="Arial"/>
                <w:w w:val="97"/>
              </w:rPr>
              <w:t>e</w:t>
            </w:r>
            <w:r w:rsidRPr="00F10185">
              <w:rPr>
                <w:rFonts w:ascii="Arial" w:hAnsi="Arial" w:cs="Arial"/>
                <w:w w:val="69"/>
              </w:rPr>
              <w:t>l</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92"/>
              </w:rPr>
              <w:t>d</w:t>
            </w:r>
            <w:r w:rsidRPr="00F10185">
              <w:rPr>
                <w:rFonts w:ascii="Arial" w:hAnsi="Arial" w:cs="Arial"/>
                <w:w w:val="94"/>
              </w:rPr>
              <w:t xml:space="preserve">os </w:t>
            </w:r>
            <w:r w:rsidRPr="00F10185">
              <w:rPr>
                <w:rFonts w:ascii="Arial" w:hAnsi="Arial" w:cs="Arial"/>
                <w:w w:val="91"/>
              </w:rPr>
              <w:t xml:space="preserve">con </w:t>
            </w:r>
            <w:r w:rsidRPr="00F10185">
              <w:rPr>
                <w:rFonts w:ascii="Arial" w:hAnsi="Arial" w:cs="Arial"/>
                <w:w w:val="69"/>
              </w:rPr>
              <w:t>l</w:t>
            </w:r>
            <w:r w:rsidRPr="00F10185">
              <w:rPr>
                <w:rFonts w:ascii="Arial" w:hAnsi="Arial" w:cs="Arial"/>
                <w:w w:val="99"/>
              </w:rPr>
              <w:t xml:space="preserve">a </w:t>
            </w:r>
            <w:r w:rsidRPr="00F10185">
              <w:rPr>
                <w:rFonts w:ascii="Arial" w:hAnsi="Arial" w:cs="Arial"/>
                <w:w w:val="93"/>
              </w:rPr>
              <w:t>c</w:t>
            </w:r>
            <w:r w:rsidRPr="00F10185">
              <w:rPr>
                <w:rFonts w:ascii="Arial" w:hAnsi="Arial" w:cs="Arial"/>
                <w:spacing w:val="-1"/>
                <w:w w:val="93"/>
              </w:rPr>
              <w:t>u</w:t>
            </w:r>
            <w:r w:rsidRPr="00F10185">
              <w:rPr>
                <w:rFonts w:ascii="Arial" w:hAnsi="Arial" w:cs="Arial"/>
                <w:w w:val="69"/>
              </w:rPr>
              <w:t>l</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88"/>
              </w:rPr>
              <w:t>r</w:t>
            </w:r>
            <w:r w:rsidRPr="00F10185">
              <w:rPr>
                <w:rFonts w:ascii="Arial" w:hAnsi="Arial" w:cs="Arial"/>
                <w:w w:val="99"/>
              </w:rPr>
              <w:t>a a</w:t>
            </w:r>
            <w:r w:rsidRPr="00F10185">
              <w:rPr>
                <w:rFonts w:ascii="Arial" w:hAnsi="Arial" w:cs="Arial"/>
                <w:spacing w:val="-1"/>
                <w:w w:val="93"/>
              </w:rPr>
              <w:t>n</w:t>
            </w:r>
            <w:r w:rsidRPr="00F10185">
              <w:rPr>
                <w:rFonts w:ascii="Arial" w:hAnsi="Arial" w:cs="Arial"/>
                <w:w w:val="92"/>
              </w:rPr>
              <w:t>d</w:t>
            </w:r>
            <w:r w:rsidRPr="00F10185">
              <w:rPr>
                <w:rFonts w:ascii="Arial" w:hAnsi="Arial" w:cs="Arial"/>
                <w:w w:val="99"/>
              </w:rPr>
              <w:t>a</w:t>
            </w:r>
            <w:r w:rsidRPr="00F10185">
              <w:rPr>
                <w:rFonts w:ascii="Arial" w:hAnsi="Arial" w:cs="Arial"/>
                <w:w w:val="69"/>
              </w:rPr>
              <w:t>l</w:t>
            </w:r>
            <w:r w:rsidRPr="00F10185">
              <w:rPr>
                <w:rFonts w:ascii="Arial" w:hAnsi="Arial" w:cs="Arial"/>
                <w:spacing w:val="-1"/>
                <w:w w:val="93"/>
              </w:rPr>
              <w:t>u</w:t>
            </w:r>
            <w:r w:rsidRPr="00F10185">
              <w:rPr>
                <w:rFonts w:ascii="Arial" w:hAnsi="Arial" w:cs="Arial"/>
                <w:spacing w:val="-1"/>
                <w:w w:val="84"/>
              </w:rPr>
              <w:t>z</w:t>
            </w:r>
            <w:r w:rsidRPr="00F10185">
              <w:rPr>
                <w:rFonts w:ascii="Arial" w:hAnsi="Arial" w:cs="Arial"/>
                <w:w w:val="99"/>
              </w:rPr>
              <w:t>a</w:t>
            </w:r>
            <w:r w:rsidRPr="00F10185">
              <w:rPr>
                <w:rFonts w:ascii="Arial" w:hAnsi="Arial" w:cs="Arial"/>
                <w:w w:val="96"/>
              </w:rPr>
              <w:t>.</w:t>
            </w:r>
          </w:p>
          <w:p w:rsidR="00DD6215" w:rsidRPr="00F10185" w:rsidRDefault="00894FA5" w:rsidP="00894FA5">
            <w:pPr>
              <w:autoSpaceDE w:val="0"/>
              <w:autoSpaceDN w:val="0"/>
              <w:adjustRightInd w:val="0"/>
              <w:spacing w:before="10"/>
              <w:ind w:left="50"/>
              <w:rPr>
                <w:rFonts w:ascii="Arial" w:hAnsi="Arial" w:cs="Arial"/>
                <w:b/>
                <w:bCs/>
              </w:rPr>
            </w:pPr>
            <w:r>
              <w:rPr>
                <w:rFonts w:ascii="Arial" w:hAnsi="Arial" w:cs="Arial"/>
                <w:b/>
                <w:bCs/>
              </w:rPr>
              <w:t>(</w:t>
            </w:r>
            <w:r w:rsidR="00645AB3">
              <w:rPr>
                <w:rFonts w:ascii="Arial" w:hAnsi="Arial" w:cs="Arial"/>
                <w:b/>
                <w:bCs/>
              </w:rPr>
              <w:t>A</w:t>
            </w:r>
            <w:r>
              <w:rPr>
                <w:rFonts w:ascii="Arial" w:hAnsi="Arial" w:cs="Arial"/>
                <w:b/>
                <w:bCs/>
              </w:rPr>
              <w:t>)</w:t>
            </w:r>
          </w:p>
        </w:tc>
        <w:tc>
          <w:tcPr>
            <w:tcW w:w="3665" w:type="dxa"/>
            <w:tcBorders>
              <w:left w:val="single" w:sz="1" w:space="0" w:color="000000"/>
              <w:bottom w:val="single" w:sz="1" w:space="0" w:color="000000"/>
              <w:right w:val="single" w:sz="1" w:space="0" w:color="000000"/>
            </w:tcBorders>
            <w:shd w:val="clear" w:color="auto" w:fill="auto"/>
          </w:tcPr>
          <w:p w:rsidR="00DD6215" w:rsidRPr="00F10185" w:rsidRDefault="00DD6215" w:rsidP="00EC4D23">
            <w:pPr>
              <w:autoSpaceDE w:val="0"/>
              <w:autoSpaceDN w:val="0"/>
              <w:adjustRightInd w:val="0"/>
              <w:spacing w:before="120" w:line="252" w:lineRule="auto"/>
              <w:ind w:left="11"/>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w w:val="90"/>
              </w:rPr>
              <w:t>c</w:t>
            </w:r>
            <w:r w:rsidRPr="00F10185">
              <w:rPr>
                <w:rFonts w:ascii="Arial" w:hAnsi="Arial" w:cs="Arial"/>
                <w:spacing w:val="-2"/>
                <w:w w:val="90"/>
              </w:rPr>
              <w:t>o</w:t>
            </w:r>
            <w:r w:rsidRPr="00F10185">
              <w:rPr>
                <w:rFonts w:ascii="Arial" w:hAnsi="Arial" w:cs="Arial"/>
                <w:w w:val="94"/>
              </w:rPr>
              <w:t>m</w:t>
            </w:r>
            <w:r w:rsidRPr="00F10185">
              <w:rPr>
                <w:rFonts w:ascii="Arial" w:hAnsi="Arial" w:cs="Arial"/>
                <w:spacing w:val="1"/>
                <w:w w:val="93"/>
              </w:rPr>
              <w:t>u</w:t>
            </w:r>
            <w:r w:rsidRPr="00F10185">
              <w:rPr>
                <w:rFonts w:ascii="Arial" w:hAnsi="Arial" w:cs="Arial"/>
                <w:spacing w:val="-1"/>
                <w:w w:val="93"/>
              </w:rPr>
              <w:t>n</w:t>
            </w:r>
            <w:r w:rsidRPr="00F10185">
              <w:rPr>
                <w:rFonts w:ascii="Arial" w:hAnsi="Arial" w:cs="Arial"/>
                <w:w w:val="69"/>
              </w:rPr>
              <w:t>i</w:t>
            </w:r>
            <w:r w:rsidRPr="00F10185">
              <w:rPr>
                <w:rFonts w:ascii="Arial" w:hAnsi="Arial" w:cs="Arial"/>
                <w:w w:val="96"/>
              </w:rPr>
              <w:t>c</w:t>
            </w:r>
            <w:r w:rsidRPr="00F10185">
              <w:rPr>
                <w:rFonts w:ascii="Arial" w:hAnsi="Arial" w:cs="Arial"/>
                <w:spacing w:val="-1"/>
                <w:w w:val="96"/>
              </w:rPr>
              <w:t>a</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99"/>
              </w:rPr>
              <w:t>a</w:t>
            </w:r>
            <w:r w:rsidRPr="00F10185">
              <w:rPr>
                <w:rFonts w:ascii="Arial" w:hAnsi="Arial" w:cs="Arial"/>
                <w:w w:val="87"/>
              </w:rPr>
              <w:t>:</w:t>
            </w:r>
          </w:p>
          <w:p w:rsidR="00DD6215" w:rsidRDefault="00DD6215" w:rsidP="00EC4D23">
            <w:pPr>
              <w:autoSpaceDE w:val="0"/>
              <w:autoSpaceDN w:val="0"/>
              <w:adjustRightInd w:val="0"/>
              <w:spacing w:line="252" w:lineRule="auto"/>
              <w:ind w:left="10" w:right="36"/>
              <w:rPr>
                <w:rFonts w:ascii="Arial" w:hAnsi="Arial" w:cs="Arial"/>
                <w:w w:val="96"/>
              </w:rPr>
            </w:pPr>
            <w:r w:rsidRPr="00F10185">
              <w:rPr>
                <w:rFonts w:ascii="Arial" w:hAnsi="Arial" w:cs="Arial"/>
                <w:spacing w:val="-10"/>
              </w:rPr>
              <w:t>1</w:t>
            </w:r>
            <w:r w:rsidRPr="00F10185">
              <w:rPr>
                <w:rFonts w:ascii="Arial" w:hAnsi="Arial" w:cs="Arial"/>
              </w:rPr>
              <w:t>.</w:t>
            </w:r>
            <w:r w:rsidRPr="00F10185">
              <w:rPr>
                <w:rFonts w:ascii="Arial" w:hAnsi="Arial" w:cs="Arial"/>
                <w:spacing w:val="-1"/>
              </w:rPr>
              <w:t>4</w:t>
            </w:r>
            <w:r w:rsidRPr="00F10185">
              <w:rPr>
                <w:rFonts w:ascii="Arial" w:hAnsi="Arial" w:cs="Arial"/>
              </w:rPr>
              <w:t>.</w:t>
            </w:r>
            <w:r>
              <w:rPr>
                <w:rFonts w:ascii="Arial" w:hAnsi="Arial" w:cs="Arial"/>
              </w:rPr>
              <w:t xml:space="preserve"> </w:t>
            </w:r>
            <w:r w:rsidRPr="00F10185">
              <w:rPr>
                <w:rFonts w:ascii="Arial" w:hAnsi="Arial" w:cs="Arial"/>
                <w:spacing w:val="-2"/>
                <w:w w:val="90"/>
              </w:rPr>
              <w:t>P</w:t>
            </w:r>
            <w:r w:rsidRPr="00F10185">
              <w:rPr>
                <w:rFonts w:ascii="Arial" w:hAnsi="Arial" w:cs="Arial"/>
                <w:w w:val="99"/>
              </w:rPr>
              <w:t>a</w:t>
            </w:r>
            <w:r w:rsidRPr="00F10185">
              <w:rPr>
                <w:rFonts w:ascii="Arial" w:hAnsi="Arial" w:cs="Arial"/>
                <w:spacing w:val="3"/>
                <w:w w:val="88"/>
              </w:rPr>
              <w:t>r</w:t>
            </w:r>
            <w:r w:rsidRPr="00F10185">
              <w:rPr>
                <w:rFonts w:ascii="Arial" w:hAnsi="Arial" w:cs="Arial"/>
                <w:spacing w:val="1"/>
                <w:w w:val="89"/>
              </w:rPr>
              <w:t>t</w:t>
            </w:r>
            <w:r w:rsidRPr="00F10185">
              <w:rPr>
                <w:rFonts w:ascii="Arial" w:hAnsi="Arial" w:cs="Arial"/>
                <w:w w:val="69"/>
              </w:rPr>
              <w:t>i</w:t>
            </w:r>
            <w:r w:rsidRPr="00F10185">
              <w:rPr>
                <w:rFonts w:ascii="Arial" w:hAnsi="Arial" w:cs="Arial"/>
                <w:w w:val="84"/>
              </w:rPr>
              <w:t>ci</w:t>
            </w:r>
            <w:r w:rsidRPr="00F10185">
              <w:rPr>
                <w:rFonts w:ascii="Arial" w:hAnsi="Arial" w:cs="Arial"/>
                <w:w w:val="93"/>
              </w:rPr>
              <w:t>p</w:t>
            </w:r>
            <w:r w:rsidRPr="00F10185">
              <w:rPr>
                <w:rFonts w:ascii="Arial" w:hAnsi="Arial" w:cs="Arial"/>
                <w:w w:val="99"/>
              </w:rPr>
              <w:t>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9"/>
              </w:rPr>
              <w:t>a</w:t>
            </w:r>
            <w:r w:rsidRPr="00F10185">
              <w:rPr>
                <w:rFonts w:ascii="Arial" w:hAnsi="Arial" w:cs="Arial"/>
                <w:spacing w:val="-2"/>
                <w:w w:val="92"/>
              </w:rPr>
              <w:t>c</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99"/>
              </w:rPr>
              <w:t>a</w:t>
            </w:r>
            <w:r w:rsidRPr="00F10185">
              <w:rPr>
                <w:rFonts w:ascii="Arial" w:hAnsi="Arial" w:cs="Arial"/>
              </w:rPr>
              <w:t xml:space="preserve"> en</w:t>
            </w:r>
            <w:r>
              <w:rPr>
                <w:rFonts w:ascii="Arial" w:hAnsi="Arial" w:cs="Arial"/>
              </w:rPr>
              <w:t xml:space="preserve"> </w:t>
            </w:r>
            <w:r w:rsidRPr="00F10185">
              <w:rPr>
                <w:rFonts w:ascii="Arial" w:hAnsi="Arial" w:cs="Arial"/>
                <w:spacing w:val="-2"/>
                <w:w w:val="92"/>
              </w:rPr>
              <w:t>r</w:t>
            </w:r>
            <w:r w:rsidRPr="00F10185">
              <w:rPr>
                <w:rFonts w:ascii="Arial" w:hAnsi="Arial" w:cs="Arial"/>
                <w:w w:val="92"/>
              </w:rPr>
              <w:t>ep</w:t>
            </w:r>
            <w:r w:rsidRPr="00F10185">
              <w:rPr>
                <w:rFonts w:ascii="Arial" w:hAnsi="Arial" w:cs="Arial"/>
                <w:spacing w:val="-2"/>
                <w:w w:val="92"/>
              </w:rPr>
              <w:t>r</w:t>
            </w:r>
            <w:r w:rsidRPr="00F10185">
              <w:rPr>
                <w:rFonts w:ascii="Arial" w:hAnsi="Arial" w:cs="Arial"/>
                <w:w w:val="92"/>
              </w:rPr>
              <w:t>e</w:t>
            </w:r>
            <w:r w:rsidRPr="00F10185">
              <w:rPr>
                <w:rFonts w:ascii="Arial" w:hAnsi="Arial" w:cs="Arial"/>
                <w:spacing w:val="-1"/>
                <w:w w:val="92"/>
              </w:rPr>
              <w:t>s</w:t>
            </w:r>
            <w:r w:rsidRPr="00F10185">
              <w:rPr>
                <w:rFonts w:ascii="Arial" w:hAnsi="Arial" w:cs="Arial"/>
                <w:spacing w:val="1"/>
                <w:w w:val="92"/>
              </w:rPr>
              <w:t>e</w:t>
            </w:r>
            <w:r w:rsidRPr="00F10185">
              <w:rPr>
                <w:rFonts w:ascii="Arial" w:hAnsi="Arial" w:cs="Arial"/>
                <w:spacing w:val="-1"/>
                <w:w w:val="92"/>
              </w:rPr>
              <w:t>n</w:t>
            </w:r>
            <w:r w:rsidRPr="00F10185">
              <w:rPr>
                <w:rFonts w:ascii="Arial" w:hAnsi="Arial" w:cs="Arial"/>
                <w:spacing w:val="1"/>
                <w:w w:val="92"/>
              </w:rPr>
              <w:t>t</w:t>
            </w:r>
            <w:r w:rsidRPr="00F10185">
              <w:rPr>
                <w:rFonts w:ascii="Arial" w:hAnsi="Arial" w:cs="Arial"/>
                <w:w w:val="92"/>
              </w:rPr>
              <w:t>acio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w:t>
            </w:r>
            <w:r w:rsidR="000B1222">
              <w:rPr>
                <w:rFonts w:ascii="Arial" w:hAnsi="Arial" w:cs="Arial"/>
                <w:w w:val="92"/>
              </w:rPr>
              <w:t xml:space="preserve"> </w:t>
            </w:r>
            <w:r w:rsidRPr="00F10185">
              <w:rPr>
                <w:rFonts w:ascii="Arial" w:hAnsi="Arial" w:cs="Arial"/>
                <w:w w:val="92"/>
              </w:rPr>
              <w:t>ca</w:t>
            </w:r>
            <w:r w:rsidRPr="00F10185">
              <w:rPr>
                <w:rFonts w:ascii="Arial" w:hAnsi="Arial" w:cs="Arial"/>
                <w:spacing w:val="-1"/>
                <w:w w:val="92"/>
              </w:rPr>
              <w:t>n</w:t>
            </w:r>
            <w:r w:rsidRPr="00F10185">
              <w:rPr>
                <w:rFonts w:ascii="Arial" w:hAnsi="Arial" w:cs="Arial"/>
                <w:w w:val="92"/>
              </w:rPr>
              <w:t>cio</w:t>
            </w:r>
            <w:r w:rsidRPr="00F10185">
              <w:rPr>
                <w:rFonts w:ascii="Arial" w:hAnsi="Arial" w:cs="Arial"/>
                <w:spacing w:val="-1"/>
                <w:w w:val="92"/>
              </w:rPr>
              <w:t>n</w:t>
            </w:r>
            <w:r w:rsidRPr="00F10185">
              <w:rPr>
                <w:rFonts w:ascii="Arial" w:hAnsi="Arial" w:cs="Arial"/>
                <w:w w:val="92"/>
              </w:rPr>
              <w:t>e</w:t>
            </w:r>
            <w:r w:rsidRPr="00F10185">
              <w:rPr>
                <w:rFonts w:ascii="Arial" w:hAnsi="Arial" w:cs="Arial"/>
                <w:spacing w:val="-1"/>
                <w:w w:val="92"/>
              </w:rPr>
              <w:t>s</w:t>
            </w:r>
            <w:r w:rsidRPr="00F10185">
              <w:rPr>
                <w:rFonts w:ascii="Arial" w:hAnsi="Arial" w:cs="Arial"/>
                <w:w w:val="92"/>
              </w:rPr>
              <w:t>,</w:t>
            </w:r>
            <w:r w:rsidR="00894FA5">
              <w:rPr>
                <w:rFonts w:ascii="Arial" w:hAnsi="Arial" w:cs="Arial"/>
                <w:w w:val="92"/>
              </w:rPr>
              <w:t xml:space="preserve"> </w:t>
            </w:r>
            <w:r w:rsidRPr="00F10185">
              <w:rPr>
                <w:rFonts w:ascii="Arial" w:hAnsi="Arial" w:cs="Arial"/>
                <w:spacing w:val="-2"/>
                <w:w w:val="92"/>
              </w:rPr>
              <w:t>r</w:t>
            </w:r>
            <w:r w:rsidRPr="00F10185">
              <w:rPr>
                <w:rFonts w:ascii="Arial" w:hAnsi="Arial" w:cs="Arial"/>
                <w:w w:val="92"/>
              </w:rPr>
              <w:t>eci</w:t>
            </w:r>
            <w:r w:rsidRPr="00F10185">
              <w:rPr>
                <w:rFonts w:ascii="Arial" w:hAnsi="Arial" w:cs="Arial"/>
                <w:spacing w:val="1"/>
                <w:w w:val="92"/>
              </w:rPr>
              <w:t>t</w:t>
            </w:r>
            <w:r w:rsidRPr="00F10185">
              <w:rPr>
                <w:rFonts w:ascii="Arial" w:hAnsi="Arial" w:cs="Arial"/>
                <w:w w:val="92"/>
              </w:rPr>
              <w:t>ado</w:t>
            </w:r>
            <w:r w:rsidRPr="00F10185">
              <w:rPr>
                <w:rFonts w:ascii="Arial" w:hAnsi="Arial" w:cs="Arial"/>
                <w:spacing w:val="-1"/>
                <w:w w:val="92"/>
              </w:rPr>
              <w:t>s</w:t>
            </w:r>
            <w:r w:rsidRPr="00F10185">
              <w:rPr>
                <w:rFonts w:ascii="Arial" w:hAnsi="Arial" w:cs="Arial"/>
                <w:w w:val="92"/>
              </w:rPr>
              <w:t>,</w:t>
            </w:r>
            <w:r w:rsidR="00894FA5">
              <w:rPr>
                <w:rFonts w:ascii="Arial" w:hAnsi="Arial" w:cs="Arial"/>
                <w:w w:val="92"/>
              </w:rPr>
              <w:t xml:space="preserve"> </w:t>
            </w:r>
            <w:r w:rsidRPr="00F10185">
              <w:rPr>
                <w:rFonts w:ascii="Arial" w:hAnsi="Arial" w:cs="Arial"/>
                <w:w w:val="92"/>
              </w:rPr>
              <w:t>d</w:t>
            </w:r>
            <w:r w:rsidRPr="00F10185">
              <w:rPr>
                <w:rFonts w:ascii="Arial" w:hAnsi="Arial" w:cs="Arial"/>
                <w:w w:val="88"/>
              </w:rPr>
              <w:t>r</w:t>
            </w:r>
            <w:r w:rsidRPr="00F10185">
              <w:rPr>
                <w:rFonts w:ascii="Arial" w:hAnsi="Arial" w:cs="Arial"/>
                <w:w w:val="99"/>
              </w:rPr>
              <w:t>a</w:t>
            </w:r>
            <w:r w:rsidRPr="00F10185">
              <w:rPr>
                <w:rFonts w:ascii="Arial" w:hAnsi="Arial" w:cs="Arial"/>
                <w:spacing w:val="-1"/>
                <w:w w:val="94"/>
              </w:rPr>
              <w:t>m</w:t>
            </w:r>
            <w:r w:rsidRPr="00F10185">
              <w:rPr>
                <w:rFonts w:ascii="Arial" w:hAnsi="Arial" w:cs="Arial"/>
                <w:w w:val="99"/>
              </w:rPr>
              <w:t>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84"/>
              </w:rPr>
              <w:t>z</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96"/>
              </w:rPr>
              <w:t>,</w:t>
            </w:r>
            <w:r w:rsidR="00894FA5">
              <w:rPr>
                <w:rFonts w:ascii="Arial" w:hAnsi="Arial" w:cs="Arial"/>
                <w:w w:val="96"/>
              </w:rPr>
              <w:t xml:space="preserve"> </w:t>
            </w:r>
            <w:r w:rsidRPr="00F10185">
              <w:rPr>
                <w:rFonts w:ascii="Arial" w:hAnsi="Arial" w:cs="Arial"/>
                <w:w w:val="93"/>
              </w:rPr>
              <w:t>p</w:t>
            </w:r>
            <w:r w:rsidRPr="00F10185">
              <w:rPr>
                <w:rFonts w:ascii="Arial" w:hAnsi="Arial" w:cs="Arial"/>
                <w:spacing w:val="-2"/>
                <w:w w:val="93"/>
              </w:rPr>
              <w:t>r</w:t>
            </w:r>
            <w:r w:rsidRPr="00F10185">
              <w:rPr>
                <w:rFonts w:ascii="Arial" w:hAnsi="Arial" w:cs="Arial"/>
                <w:spacing w:val="1"/>
                <w:w w:val="93"/>
              </w:rPr>
              <w:t>e</w:t>
            </w:r>
            <w:r w:rsidRPr="00F10185">
              <w:rPr>
                <w:rFonts w:ascii="Arial" w:hAnsi="Arial" w:cs="Arial"/>
                <w:spacing w:val="-1"/>
                <w:w w:val="93"/>
              </w:rPr>
              <w:t>s</w:t>
            </w:r>
            <w:r w:rsidRPr="00F10185">
              <w:rPr>
                <w:rFonts w:ascii="Arial" w:hAnsi="Arial" w:cs="Arial"/>
                <w:spacing w:val="1"/>
                <w:w w:val="93"/>
              </w:rPr>
              <w:t>t</w:t>
            </w:r>
            <w:r w:rsidRPr="00F10185">
              <w:rPr>
                <w:rFonts w:ascii="Arial" w:hAnsi="Arial" w:cs="Arial"/>
                <w:w w:val="93"/>
              </w:rPr>
              <w:t>a</w:t>
            </w:r>
            <w:r w:rsidRPr="00F10185">
              <w:rPr>
                <w:rFonts w:ascii="Arial" w:hAnsi="Arial" w:cs="Arial"/>
                <w:spacing w:val="-1"/>
                <w:w w:val="93"/>
              </w:rPr>
              <w:t>n</w:t>
            </w:r>
            <w:r w:rsidRPr="00F10185">
              <w:rPr>
                <w:rFonts w:ascii="Arial" w:hAnsi="Arial" w:cs="Arial"/>
                <w:w w:val="93"/>
              </w:rPr>
              <w:t xml:space="preserve">do </w:t>
            </w:r>
            <w:r w:rsidRPr="00F10185">
              <w:rPr>
                <w:rFonts w:ascii="Arial" w:hAnsi="Arial" w:cs="Arial"/>
                <w:w w:val="97"/>
              </w:rPr>
              <w:t>e</w:t>
            </w:r>
            <w:r w:rsidRPr="00F10185">
              <w:rPr>
                <w:rFonts w:ascii="Arial" w:hAnsi="Arial" w:cs="Arial"/>
                <w:spacing w:val="-1"/>
                <w:w w:val="101"/>
              </w:rPr>
              <w:t>s</w:t>
            </w:r>
            <w:r w:rsidRPr="00F10185">
              <w:rPr>
                <w:rFonts w:ascii="Arial" w:hAnsi="Arial" w:cs="Arial"/>
                <w:spacing w:val="1"/>
                <w:w w:val="93"/>
              </w:rPr>
              <w:t>p</w:t>
            </w:r>
            <w:r w:rsidRPr="00F10185">
              <w:rPr>
                <w:rFonts w:ascii="Arial" w:hAnsi="Arial" w:cs="Arial"/>
                <w:w w:val="97"/>
              </w:rPr>
              <w:t>e</w:t>
            </w:r>
            <w:r w:rsidRPr="00F10185">
              <w:rPr>
                <w:rFonts w:ascii="Arial" w:hAnsi="Arial" w:cs="Arial"/>
                <w:w w:val="84"/>
              </w:rPr>
              <w:t>ci</w:t>
            </w:r>
            <w:r w:rsidRPr="00F10185">
              <w:rPr>
                <w:rFonts w:ascii="Arial" w:hAnsi="Arial" w:cs="Arial"/>
                <w:w w:val="99"/>
              </w:rPr>
              <w:t>a</w:t>
            </w:r>
            <w:r w:rsidRPr="00F10185">
              <w:rPr>
                <w:rFonts w:ascii="Arial" w:hAnsi="Arial" w:cs="Arial"/>
                <w:w w:val="69"/>
              </w:rPr>
              <w:t xml:space="preserve">l </w:t>
            </w:r>
            <w:r w:rsidRPr="00F10185">
              <w:rPr>
                <w:rFonts w:ascii="Arial" w:hAnsi="Arial" w:cs="Arial"/>
                <w:w w:val="91"/>
              </w:rPr>
              <w:t>a</w:t>
            </w:r>
            <w:r w:rsidRPr="00F10185">
              <w:rPr>
                <w:rFonts w:ascii="Arial" w:hAnsi="Arial" w:cs="Arial"/>
                <w:spacing w:val="-3"/>
                <w:w w:val="91"/>
              </w:rPr>
              <w:t>t</w:t>
            </w:r>
            <w:r w:rsidRPr="00F10185">
              <w:rPr>
                <w:rFonts w:ascii="Arial" w:hAnsi="Arial" w:cs="Arial"/>
                <w:w w:val="91"/>
              </w:rPr>
              <w:t>e</w:t>
            </w:r>
            <w:r w:rsidRPr="00F10185">
              <w:rPr>
                <w:rFonts w:ascii="Arial" w:hAnsi="Arial" w:cs="Arial"/>
                <w:spacing w:val="-1"/>
                <w:w w:val="91"/>
              </w:rPr>
              <w:t>n</w:t>
            </w:r>
            <w:r w:rsidRPr="00F10185">
              <w:rPr>
                <w:rFonts w:ascii="Arial" w:hAnsi="Arial" w:cs="Arial"/>
                <w:w w:val="91"/>
              </w:rPr>
              <w:t>ci</w:t>
            </w:r>
            <w:r w:rsidRPr="00F10185">
              <w:rPr>
                <w:rFonts w:ascii="Arial" w:hAnsi="Arial" w:cs="Arial"/>
                <w:spacing w:val="2"/>
                <w:w w:val="91"/>
              </w:rPr>
              <w:t>ó</w:t>
            </w:r>
            <w:r w:rsidRPr="00F10185">
              <w:rPr>
                <w:rFonts w:ascii="Arial" w:hAnsi="Arial" w:cs="Arial"/>
                <w:w w:val="91"/>
              </w:rPr>
              <w:t xml:space="preserve">n </w:t>
            </w:r>
            <w:r w:rsidRPr="00F10185">
              <w:rPr>
                <w:rFonts w:ascii="Arial" w:hAnsi="Arial" w:cs="Arial"/>
              </w:rPr>
              <w:t xml:space="preserve">a </w:t>
            </w:r>
            <w:r w:rsidRPr="00F10185">
              <w:rPr>
                <w:rFonts w:ascii="Arial" w:hAnsi="Arial" w:cs="Arial"/>
                <w:w w:val="69"/>
              </w:rPr>
              <w:t>l</w:t>
            </w:r>
            <w:r w:rsidRPr="00F10185">
              <w:rPr>
                <w:rFonts w:ascii="Arial" w:hAnsi="Arial" w:cs="Arial"/>
                <w:w w:val="94"/>
              </w:rPr>
              <w:t xml:space="preserve">os </w:t>
            </w:r>
            <w:r w:rsidRPr="00F10185">
              <w:rPr>
                <w:rFonts w:ascii="Arial" w:hAnsi="Arial" w:cs="Arial"/>
                <w:spacing w:val="-2"/>
                <w:w w:val="88"/>
              </w:rPr>
              <w:t>r</w:t>
            </w:r>
            <w:r w:rsidRPr="00F10185">
              <w:rPr>
                <w:rFonts w:ascii="Arial" w:hAnsi="Arial" w:cs="Arial"/>
                <w:w w:val="97"/>
              </w:rPr>
              <w:t>e</w:t>
            </w:r>
            <w:r w:rsidRPr="00F10185">
              <w:rPr>
                <w:rFonts w:ascii="Arial" w:hAnsi="Arial" w:cs="Arial"/>
                <w:w w:val="69"/>
              </w:rPr>
              <w:t>l</w:t>
            </w:r>
            <w:r w:rsidRPr="00F10185">
              <w:rPr>
                <w:rFonts w:ascii="Arial" w:hAnsi="Arial" w:cs="Arial"/>
                <w:w w:val="99"/>
              </w:rPr>
              <w:t>a</w:t>
            </w:r>
            <w:r w:rsidRPr="00F10185">
              <w:rPr>
                <w:rFonts w:ascii="Arial" w:hAnsi="Arial" w:cs="Arial"/>
                <w:w w:val="84"/>
              </w:rPr>
              <w:t>ci</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92"/>
              </w:rPr>
              <w:t>d</w:t>
            </w:r>
            <w:r w:rsidRPr="00F10185">
              <w:rPr>
                <w:rFonts w:ascii="Arial" w:hAnsi="Arial" w:cs="Arial"/>
                <w:w w:val="94"/>
              </w:rPr>
              <w:t xml:space="preserve">os </w:t>
            </w:r>
            <w:r w:rsidRPr="00F10185">
              <w:rPr>
                <w:rFonts w:ascii="Arial" w:hAnsi="Arial" w:cs="Arial"/>
                <w:w w:val="91"/>
              </w:rPr>
              <w:t xml:space="preserve">con </w:t>
            </w:r>
            <w:r w:rsidRPr="00F10185">
              <w:rPr>
                <w:rFonts w:ascii="Arial" w:hAnsi="Arial" w:cs="Arial"/>
                <w:w w:val="69"/>
              </w:rPr>
              <w:t>l</w:t>
            </w:r>
            <w:r w:rsidRPr="00F10185">
              <w:rPr>
                <w:rFonts w:ascii="Arial" w:hAnsi="Arial" w:cs="Arial"/>
                <w:w w:val="99"/>
              </w:rPr>
              <w:t xml:space="preserve">a </w:t>
            </w:r>
            <w:r w:rsidRPr="00F10185">
              <w:rPr>
                <w:rFonts w:ascii="Arial" w:hAnsi="Arial" w:cs="Arial"/>
                <w:w w:val="93"/>
              </w:rPr>
              <w:t>c</w:t>
            </w:r>
            <w:r w:rsidRPr="00F10185">
              <w:rPr>
                <w:rFonts w:ascii="Arial" w:hAnsi="Arial" w:cs="Arial"/>
                <w:spacing w:val="-1"/>
                <w:w w:val="93"/>
              </w:rPr>
              <w:t>u</w:t>
            </w:r>
            <w:r w:rsidRPr="00F10185">
              <w:rPr>
                <w:rFonts w:ascii="Arial" w:hAnsi="Arial" w:cs="Arial"/>
                <w:w w:val="69"/>
              </w:rPr>
              <w:t>l</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88"/>
              </w:rPr>
              <w:t>r</w:t>
            </w:r>
            <w:r w:rsidRPr="00F10185">
              <w:rPr>
                <w:rFonts w:ascii="Arial" w:hAnsi="Arial" w:cs="Arial"/>
                <w:w w:val="99"/>
              </w:rPr>
              <w:t>a a</w:t>
            </w:r>
            <w:r w:rsidRPr="00F10185">
              <w:rPr>
                <w:rFonts w:ascii="Arial" w:hAnsi="Arial" w:cs="Arial"/>
                <w:spacing w:val="-1"/>
                <w:w w:val="93"/>
              </w:rPr>
              <w:t>n</w:t>
            </w:r>
            <w:r w:rsidRPr="00F10185">
              <w:rPr>
                <w:rFonts w:ascii="Arial" w:hAnsi="Arial" w:cs="Arial"/>
                <w:w w:val="92"/>
              </w:rPr>
              <w:t>d</w:t>
            </w:r>
            <w:r w:rsidRPr="00F10185">
              <w:rPr>
                <w:rFonts w:ascii="Arial" w:hAnsi="Arial" w:cs="Arial"/>
                <w:w w:val="99"/>
              </w:rPr>
              <w:t>a</w:t>
            </w:r>
            <w:r w:rsidRPr="00F10185">
              <w:rPr>
                <w:rFonts w:ascii="Arial" w:hAnsi="Arial" w:cs="Arial"/>
                <w:w w:val="69"/>
              </w:rPr>
              <w:t>l</w:t>
            </w:r>
            <w:r w:rsidRPr="00F10185">
              <w:rPr>
                <w:rFonts w:ascii="Arial" w:hAnsi="Arial" w:cs="Arial"/>
                <w:spacing w:val="-1"/>
                <w:w w:val="93"/>
              </w:rPr>
              <w:t>u</w:t>
            </w:r>
            <w:r w:rsidRPr="00F10185">
              <w:rPr>
                <w:rFonts w:ascii="Arial" w:hAnsi="Arial" w:cs="Arial"/>
                <w:spacing w:val="-1"/>
                <w:w w:val="84"/>
              </w:rPr>
              <w:t>z</w:t>
            </w:r>
            <w:r w:rsidRPr="00F10185">
              <w:rPr>
                <w:rFonts w:ascii="Arial" w:hAnsi="Arial" w:cs="Arial"/>
                <w:w w:val="99"/>
              </w:rPr>
              <w:t>a</w:t>
            </w:r>
            <w:r w:rsidRPr="00F10185">
              <w:rPr>
                <w:rFonts w:ascii="Arial" w:hAnsi="Arial" w:cs="Arial"/>
                <w:w w:val="96"/>
              </w:rPr>
              <w:t>.</w:t>
            </w:r>
          </w:p>
          <w:p w:rsidR="00645AB3" w:rsidRPr="00645AB3" w:rsidRDefault="00894FA5" w:rsidP="00894FA5">
            <w:pPr>
              <w:autoSpaceDE w:val="0"/>
              <w:autoSpaceDN w:val="0"/>
              <w:adjustRightInd w:val="0"/>
              <w:spacing w:line="252" w:lineRule="auto"/>
              <w:ind w:left="10" w:right="36"/>
              <w:rPr>
                <w:rFonts w:ascii="Arial" w:hAnsi="Arial" w:cs="Arial"/>
                <w:b/>
              </w:rPr>
            </w:pPr>
            <w:r>
              <w:rPr>
                <w:rFonts w:ascii="Arial" w:hAnsi="Arial" w:cs="Arial"/>
                <w:b/>
                <w:w w:val="96"/>
              </w:rPr>
              <w:t>(</w:t>
            </w:r>
            <w:r w:rsidR="00645AB3" w:rsidRPr="00645AB3">
              <w:rPr>
                <w:rFonts w:ascii="Arial" w:hAnsi="Arial" w:cs="Arial"/>
                <w:b/>
                <w:w w:val="96"/>
              </w:rPr>
              <w:t>A</w:t>
            </w:r>
            <w:r>
              <w:rPr>
                <w:rFonts w:ascii="Arial" w:hAnsi="Arial" w:cs="Arial"/>
                <w:b/>
                <w:w w:val="96"/>
              </w:rPr>
              <w:t>)</w:t>
            </w:r>
          </w:p>
        </w:tc>
      </w:tr>
      <w:tr w:rsidR="00DD6215" w:rsidRPr="00F10185" w:rsidTr="00EC4D23">
        <w:tc>
          <w:tcPr>
            <w:tcW w:w="3936" w:type="dxa"/>
            <w:tcBorders>
              <w:left w:val="single" w:sz="1" w:space="0" w:color="000000"/>
              <w:bottom w:val="single" w:sz="4" w:space="0" w:color="auto"/>
            </w:tcBorders>
            <w:shd w:val="clear" w:color="auto" w:fill="auto"/>
          </w:tcPr>
          <w:p w:rsidR="00DD6215" w:rsidRPr="00F10185" w:rsidRDefault="00DD6215" w:rsidP="00EC4D23">
            <w:pPr>
              <w:pStyle w:val="Contenidodelatabla"/>
              <w:rPr>
                <w:rFonts w:ascii="Arial" w:hAnsi="Arial" w:cs="Arial"/>
              </w:rPr>
            </w:pPr>
          </w:p>
        </w:tc>
        <w:tc>
          <w:tcPr>
            <w:tcW w:w="3734" w:type="dxa"/>
            <w:tcBorders>
              <w:left w:val="single" w:sz="1" w:space="0" w:color="000000"/>
              <w:bottom w:val="single" w:sz="4" w:space="0" w:color="auto"/>
            </w:tcBorders>
            <w:shd w:val="clear" w:color="auto" w:fill="auto"/>
          </w:tcPr>
          <w:p w:rsidR="00DD6215" w:rsidRPr="00F10185" w:rsidRDefault="00DD6215" w:rsidP="00EC4D23">
            <w:pPr>
              <w:pStyle w:val="Contenidodelatabla"/>
              <w:rPr>
                <w:rFonts w:ascii="Arial" w:hAnsi="Arial" w:cs="Arial"/>
              </w:rPr>
            </w:pPr>
          </w:p>
        </w:tc>
        <w:tc>
          <w:tcPr>
            <w:tcW w:w="4005" w:type="dxa"/>
            <w:tcBorders>
              <w:left w:val="single" w:sz="1" w:space="0" w:color="000000"/>
              <w:bottom w:val="single" w:sz="4" w:space="0" w:color="auto"/>
            </w:tcBorders>
            <w:shd w:val="clear" w:color="auto" w:fill="auto"/>
          </w:tcPr>
          <w:p w:rsidR="00DD6215" w:rsidRPr="00F10185" w:rsidRDefault="00DD6215" w:rsidP="00EC4D23">
            <w:pPr>
              <w:autoSpaceDE w:val="0"/>
              <w:autoSpaceDN w:val="0"/>
              <w:adjustRightInd w:val="0"/>
              <w:ind w:left="10"/>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w w:val="69"/>
              </w:rPr>
              <w:t>li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spacing w:val="1"/>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6"/>
              </w:rPr>
              <w:t>ca</w:t>
            </w:r>
            <w:r w:rsidRPr="00F10185">
              <w:rPr>
                <w:rFonts w:ascii="Arial" w:hAnsi="Arial" w:cs="Arial"/>
                <w:w w:val="87"/>
              </w:rPr>
              <w:t>:</w:t>
            </w:r>
          </w:p>
          <w:p w:rsidR="00DD6215" w:rsidRDefault="00DD6215" w:rsidP="00EC4D23">
            <w:pPr>
              <w:autoSpaceDE w:val="0"/>
              <w:autoSpaceDN w:val="0"/>
              <w:adjustRightInd w:val="0"/>
              <w:spacing w:line="252" w:lineRule="auto"/>
              <w:ind w:left="50" w:right="385"/>
              <w:rPr>
                <w:rFonts w:ascii="Arial" w:hAnsi="Arial" w:cs="Arial"/>
                <w:w w:val="96"/>
              </w:rPr>
            </w:pPr>
            <w:r w:rsidRPr="00F10185">
              <w:rPr>
                <w:rFonts w:ascii="Arial" w:hAnsi="Arial" w:cs="Arial"/>
                <w:spacing w:val="-10"/>
              </w:rPr>
              <w:lastRenderedPageBreak/>
              <w:t>1</w:t>
            </w:r>
            <w:r w:rsidRPr="00F10185">
              <w:rPr>
                <w:rFonts w:ascii="Arial" w:hAnsi="Arial" w:cs="Arial"/>
              </w:rPr>
              <w:t>.</w:t>
            </w:r>
            <w:r w:rsidRPr="00F10185">
              <w:rPr>
                <w:rFonts w:ascii="Arial" w:hAnsi="Arial" w:cs="Arial"/>
                <w:spacing w:val="-1"/>
              </w:rPr>
              <w:t>5</w:t>
            </w:r>
            <w:r w:rsidRPr="00F10185">
              <w:rPr>
                <w:rFonts w:ascii="Arial" w:hAnsi="Arial" w:cs="Arial"/>
              </w:rPr>
              <w:t>.</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76"/>
              </w:rPr>
              <w:t xml:space="preserve">y </w:t>
            </w:r>
            <w:r w:rsidRPr="00F10185">
              <w:rPr>
                <w:rFonts w:ascii="Arial" w:hAnsi="Arial" w:cs="Arial"/>
                <w:spacing w:val="-2"/>
                <w:w w:val="88"/>
              </w:rPr>
              <w:t>r</w:t>
            </w:r>
            <w:r w:rsidRPr="00F10185">
              <w:rPr>
                <w:rFonts w:ascii="Arial" w:hAnsi="Arial" w:cs="Arial"/>
                <w:w w:val="97"/>
              </w:rPr>
              <w:t>e</w:t>
            </w:r>
            <w:r w:rsidRPr="00F10185">
              <w:rPr>
                <w:rFonts w:ascii="Arial" w:hAnsi="Arial" w:cs="Arial"/>
                <w:w w:val="91"/>
              </w:rPr>
              <w:t>co</w:t>
            </w:r>
            <w:r w:rsidRPr="00F10185">
              <w:rPr>
                <w:rFonts w:ascii="Arial" w:hAnsi="Arial" w:cs="Arial"/>
                <w:spacing w:val="-1"/>
                <w:w w:val="91"/>
              </w:rPr>
              <w:t>n</w:t>
            </w:r>
            <w:r w:rsidRPr="00F10185">
              <w:rPr>
                <w:rFonts w:ascii="Arial" w:hAnsi="Arial" w:cs="Arial"/>
                <w:w w:val="85"/>
              </w:rPr>
              <w:t>oci</w:t>
            </w:r>
            <w:r w:rsidRPr="00F10185">
              <w:rPr>
                <w:rFonts w:ascii="Arial" w:hAnsi="Arial" w:cs="Arial"/>
                <w:w w:val="94"/>
              </w:rPr>
              <w:t>m</w:t>
            </w:r>
            <w:r w:rsidRPr="00F10185">
              <w:rPr>
                <w:rFonts w:ascii="Arial" w:hAnsi="Arial" w:cs="Arial"/>
                <w:w w:val="69"/>
              </w:rPr>
              <w:t>i</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88"/>
              </w:rPr>
              <w:t>o</w:t>
            </w:r>
            <w:r w:rsidRPr="00F10185">
              <w:rPr>
                <w:rFonts w:ascii="Arial" w:hAnsi="Arial" w:cs="Arial"/>
              </w:rPr>
              <w:t xml:space="preserve"> de </w:t>
            </w:r>
            <w:r w:rsidRPr="00F10185">
              <w:rPr>
                <w:rFonts w:ascii="Arial" w:hAnsi="Arial" w:cs="Arial"/>
                <w:spacing w:val="-2"/>
                <w:w w:val="74"/>
              </w:rPr>
              <w:t>v</w:t>
            </w:r>
            <w:r w:rsidRPr="00F10185">
              <w:rPr>
                <w:rFonts w:ascii="Arial" w:hAnsi="Arial" w:cs="Arial"/>
                <w:w w:val="93"/>
              </w:rPr>
              <w:t>oca</w:t>
            </w:r>
            <w:r w:rsidRPr="00F10185">
              <w:rPr>
                <w:rFonts w:ascii="Arial" w:hAnsi="Arial" w:cs="Arial"/>
                <w:w w:val="92"/>
              </w:rPr>
              <w:t>b</w:t>
            </w:r>
            <w:r w:rsidRPr="00F10185">
              <w:rPr>
                <w:rFonts w:ascii="Arial" w:hAnsi="Arial" w:cs="Arial"/>
                <w:spacing w:val="-1"/>
                <w:w w:val="93"/>
              </w:rPr>
              <w:t>u</w:t>
            </w:r>
            <w:r w:rsidRPr="00F10185">
              <w:rPr>
                <w:rFonts w:ascii="Arial" w:hAnsi="Arial" w:cs="Arial"/>
                <w:w w:val="69"/>
              </w:rPr>
              <w:t>l</w:t>
            </w:r>
            <w:r w:rsidRPr="00F10185">
              <w:rPr>
                <w:rFonts w:ascii="Arial" w:hAnsi="Arial" w:cs="Arial"/>
                <w:w w:val="99"/>
              </w:rPr>
              <w:t>a</w:t>
            </w:r>
            <w:r w:rsidRPr="00F10185">
              <w:rPr>
                <w:rFonts w:ascii="Arial" w:hAnsi="Arial" w:cs="Arial"/>
                <w:w w:val="88"/>
              </w:rPr>
              <w:t>r</w:t>
            </w:r>
            <w:r w:rsidRPr="00F10185">
              <w:rPr>
                <w:rFonts w:ascii="Arial" w:hAnsi="Arial" w:cs="Arial"/>
                <w:w w:val="69"/>
              </w:rPr>
              <w:t>i</w:t>
            </w:r>
            <w:r w:rsidRPr="00F10185">
              <w:rPr>
                <w:rFonts w:ascii="Arial" w:hAnsi="Arial" w:cs="Arial"/>
                <w:w w:val="88"/>
              </w:rPr>
              <w:t xml:space="preserve">o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 xml:space="preserve">l </w:t>
            </w:r>
            <w:r w:rsidRPr="00F10185">
              <w:rPr>
                <w:rFonts w:ascii="Arial" w:hAnsi="Arial" w:cs="Arial"/>
                <w:spacing w:val="-2"/>
                <w:w w:val="88"/>
              </w:rPr>
              <w:t>r</w:t>
            </w:r>
            <w:r w:rsidRPr="00F10185">
              <w:rPr>
                <w:rFonts w:ascii="Arial" w:hAnsi="Arial" w:cs="Arial"/>
                <w:w w:val="97"/>
              </w:rPr>
              <w:t>e</w:t>
            </w:r>
            <w:r w:rsidRPr="00F10185">
              <w:rPr>
                <w:rFonts w:ascii="Arial" w:hAnsi="Arial" w:cs="Arial"/>
                <w:w w:val="69"/>
              </w:rPr>
              <w:t>l</w:t>
            </w:r>
            <w:r w:rsidRPr="00F10185">
              <w:rPr>
                <w:rFonts w:ascii="Arial" w:hAnsi="Arial" w:cs="Arial"/>
                <w:w w:val="99"/>
              </w:rPr>
              <w:t>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2"/>
                <w:w w:val="74"/>
              </w:rPr>
              <w:t>v</w:t>
            </w:r>
            <w:r w:rsidRPr="00F10185">
              <w:rPr>
                <w:rFonts w:ascii="Arial" w:hAnsi="Arial" w:cs="Arial"/>
                <w:w w:val="88"/>
              </w:rPr>
              <w:t>o</w:t>
            </w:r>
            <w:r w:rsidRPr="00F10185">
              <w:rPr>
                <w:rFonts w:ascii="Arial" w:hAnsi="Arial" w:cs="Arial"/>
              </w:rPr>
              <w:t xml:space="preserve"> a </w:t>
            </w:r>
            <w:r w:rsidRPr="00F10185">
              <w:rPr>
                <w:rFonts w:ascii="Arial" w:hAnsi="Arial" w:cs="Arial"/>
                <w:w w:val="69"/>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69"/>
              </w:rPr>
              <w:t>l</w:t>
            </w:r>
            <w:r w:rsidRPr="00F10185">
              <w:rPr>
                <w:rFonts w:ascii="Arial" w:hAnsi="Arial" w:cs="Arial"/>
                <w:w w:val="96"/>
              </w:rPr>
              <w:t xml:space="preserve">, </w:t>
            </w:r>
            <w:r w:rsidRPr="00F10185">
              <w:rPr>
                <w:rFonts w:ascii="Arial" w:hAnsi="Arial" w:cs="Arial"/>
                <w:spacing w:val="-18"/>
                <w:w w:val="93"/>
              </w:rPr>
              <w:t>g</w:t>
            </w:r>
            <w:r w:rsidRPr="00F10185">
              <w:rPr>
                <w:rFonts w:ascii="Arial" w:hAnsi="Arial" w:cs="Arial"/>
                <w:w w:val="93"/>
              </w:rPr>
              <w:t>é</w:t>
            </w:r>
            <w:r w:rsidRPr="00F10185">
              <w:rPr>
                <w:rFonts w:ascii="Arial" w:hAnsi="Arial" w:cs="Arial"/>
                <w:spacing w:val="-1"/>
                <w:w w:val="93"/>
              </w:rPr>
              <w:t>n</w:t>
            </w:r>
            <w:r w:rsidRPr="00F10185">
              <w:rPr>
                <w:rFonts w:ascii="Arial" w:hAnsi="Arial" w:cs="Arial"/>
                <w:w w:val="93"/>
              </w:rPr>
              <w:t>e</w:t>
            </w:r>
            <w:r w:rsidRPr="00F10185">
              <w:rPr>
                <w:rFonts w:ascii="Arial" w:hAnsi="Arial" w:cs="Arial"/>
                <w:spacing w:val="-2"/>
                <w:w w:val="93"/>
              </w:rPr>
              <w:t>r</w:t>
            </w:r>
            <w:r w:rsidRPr="00F10185">
              <w:rPr>
                <w:rFonts w:ascii="Arial" w:hAnsi="Arial" w:cs="Arial"/>
                <w:w w:val="93"/>
              </w:rPr>
              <w:t>o, pa</w:t>
            </w:r>
            <w:r w:rsidRPr="00F10185">
              <w:rPr>
                <w:rFonts w:ascii="Arial" w:hAnsi="Arial" w:cs="Arial"/>
                <w:spacing w:val="3"/>
                <w:w w:val="93"/>
              </w:rPr>
              <w:t>r</w:t>
            </w:r>
            <w:r w:rsidRPr="00F10185">
              <w:rPr>
                <w:rFonts w:ascii="Arial" w:hAnsi="Arial" w:cs="Arial"/>
                <w:spacing w:val="-1"/>
                <w:w w:val="93"/>
              </w:rPr>
              <w:t>t</w:t>
            </w:r>
            <w:r w:rsidRPr="00F10185">
              <w:rPr>
                <w:rFonts w:ascii="Arial" w:hAnsi="Arial" w:cs="Arial"/>
                <w:w w:val="93"/>
              </w:rPr>
              <w:t xml:space="preserve">es </w:t>
            </w:r>
            <w:r w:rsidRPr="00F10185">
              <w:rPr>
                <w:rFonts w:ascii="Arial" w:hAnsi="Arial" w:cs="Arial"/>
                <w:w w:val="92"/>
              </w:rPr>
              <w:t>d</w:t>
            </w:r>
            <w:r w:rsidRPr="00F10185">
              <w:rPr>
                <w:rFonts w:ascii="Arial" w:hAnsi="Arial" w:cs="Arial"/>
                <w:w w:val="97"/>
              </w:rPr>
              <w:t>e</w:t>
            </w:r>
            <w:r w:rsidRPr="00F10185">
              <w:rPr>
                <w:rFonts w:ascii="Arial" w:hAnsi="Arial" w:cs="Arial"/>
                <w:w w:val="69"/>
              </w:rPr>
              <w:t xml:space="preserve">l </w:t>
            </w:r>
            <w:r w:rsidRPr="00F10185">
              <w:rPr>
                <w:rFonts w:ascii="Arial" w:hAnsi="Arial" w:cs="Arial"/>
                <w:w w:val="92"/>
              </w:rPr>
              <w:t>c</w:t>
            </w:r>
            <w:r w:rsidRPr="00F10185">
              <w:rPr>
                <w:rFonts w:ascii="Arial" w:hAnsi="Arial" w:cs="Arial"/>
                <w:spacing w:val="-1"/>
                <w:w w:val="92"/>
              </w:rPr>
              <w:t>u</w:t>
            </w:r>
            <w:r w:rsidRPr="00F10185">
              <w:rPr>
                <w:rFonts w:ascii="Arial" w:hAnsi="Arial" w:cs="Arial"/>
                <w:w w:val="92"/>
              </w:rPr>
              <w:t>erpo; p</w:t>
            </w:r>
            <w:r w:rsidRPr="00F10185">
              <w:rPr>
                <w:rFonts w:ascii="Arial" w:hAnsi="Arial" w:cs="Arial"/>
                <w:spacing w:val="-2"/>
                <w:w w:val="92"/>
              </w:rPr>
              <w:t>r</w:t>
            </w:r>
            <w:r w:rsidRPr="00F10185">
              <w:rPr>
                <w:rFonts w:ascii="Arial" w:hAnsi="Arial" w:cs="Arial"/>
                <w:spacing w:val="1"/>
                <w:w w:val="92"/>
              </w:rPr>
              <w:t>e</w:t>
            </w:r>
            <w:r w:rsidRPr="00F10185">
              <w:rPr>
                <w:rFonts w:ascii="Arial" w:hAnsi="Arial" w:cs="Arial"/>
                <w:spacing w:val="-1"/>
                <w:w w:val="92"/>
              </w:rPr>
              <w:t>n</w:t>
            </w:r>
            <w:r w:rsidRPr="00F10185">
              <w:rPr>
                <w:rFonts w:ascii="Arial" w:hAnsi="Arial" w:cs="Arial"/>
                <w:w w:val="92"/>
              </w:rPr>
              <w:t xml:space="preserve">das </w:t>
            </w:r>
            <w:r w:rsidRPr="00F10185">
              <w:rPr>
                <w:rFonts w:ascii="Arial" w:hAnsi="Arial" w:cs="Arial"/>
              </w:rPr>
              <w:t xml:space="preserve">de </w:t>
            </w:r>
            <w:r w:rsidRPr="00F10185">
              <w:rPr>
                <w:rFonts w:ascii="Arial" w:hAnsi="Arial" w:cs="Arial"/>
                <w:spacing w:val="-2"/>
                <w:w w:val="74"/>
              </w:rPr>
              <w:t>v</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3"/>
                <w:w w:val="88"/>
              </w:rPr>
              <w:t>r</w:t>
            </w:r>
            <w:r w:rsidRPr="00F10185">
              <w:rPr>
                <w:rFonts w:ascii="Arial" w:hAnsi="Arial" w:cs="Arial"/>
                <w:w w:val="96"/>
              </w:rPr>
              <w:t xml:space="preserve">, </w:t>
            </w:r>
            <w:r w:rsidRPr="00F10185">
              <w:rPr>
                <w:rFonts w:ascii="Arial" w:hAnsi="Arial" w:cs="Arial"/>
                <w:spacing w:val="1"/>
                <w:w w:val="70"/>
              </w:rPr>
              <w:t>f</w:t>
            </w:r>
            <w:r w:rsidRPr="00F10185">
              <w:rPr>
                <w:rFonts w:ascii="Arial" w:hAnsi="Arial" w:cs="Arial"/>
                <w:w w:val="99"/>
              </w:rPr>
              <w:t>a</w:t>
            </w:r>
            <w:r w:rsidRPr="00F10185">
              <w:rPr>
                <w:rFonts w:ascii="Arial" w:hAnsi="Arial" w:cs="Arial"/>
                <w:w w:val="94"/>
              </w:rPr>
              <w:t>m</w:t>
            </w:r>
            <w:r w:rsidRPr="00F10185">
              <w:rPr>
                <w:rFonts w:ascii="Arial" w:hAnsi="Arial" w:cs="Arial"/>
                <w:w w:val="69"/>
              </w:rPr>
              <w:t>ili</w:t>
            </w:r>
            <w:r w:rsidRPr="00F10185">
              <w:rPr>
                <w:rFonts w:ascii="Arial" w:hAnsi="Arial" w:cs="Arial"/>
                <w:w w:val="99"/>
              </w:rPr>
              <w:t xml:space="preserve">a </w:t>
            </w:r>
            <w:r w:rsidRPr="00F10185">
              <w:rPr>
                <w:rFonts w:ascii="Arial" w:hAnsi="Arial" w:cs="Arial"/>
                <w:w w:val="76"/>
              </w:rPr>
              <w:t xml:space="preserve">y </w:t>
            </w:r>
            <w:r w:rsidRPr="00F10185">
              <w:rPr>
                <w:rFonts w:ascii="Arial" w:hAnsi="Arial" w:cs="Arial"/>
                <w:w w:val="99"/>
              </w:rPr>
              <w:t>a</w:t>
            </w:r>
            <w:r w:rsidRPr="00F10185">
              <w:rPr>
                <w:rFonts w:ascii="Arial" w:hAnsi="Arial" w:cs="Arial"/>
                <w:w w:val="94"/>
              </w:rPr>
              <w:t>m</w:t>
            </w:r>
            <w:r w:rsidRPr="00F10185">
              <w:rPr>
                <w:rFonts w:ascii="Arial" w:hAnsi="Arial" w:cs="Arial"/>
                <w:spacing w:val="-2"/>
                <w:w w:val="69"/>
              </w:rPr>
              <w:t>i</w:t>
            </w:r>
            <w:r w:rsidRPr="00F10185">
              <w:rPr>
                <w:rFonts w:ascii="Arial" w:hAnsi="Arial" w:cs="Arial"/>
                <w:spacing w:val="1"/>
                <w:w w:val="85"/>
              </w:rPr>
              <w:t>g</w:t>
            </w:r>
            <w:r w:rsidRPr="00F10185">
              <w:rPr>
                <w:rFonts w:ascii="Arial" w:hAnsi="Arial" w:cs="Arial"/>
                <w:w w:val="94"/>
              </w:rPr>
              <w:t>o</w:t>
            </w:r>
            <w:r w:rsidRPr="00F10185">
              <w:rPr>
                <w:rFonts w:ascii="Arial" w:hAnsi="Arial" w:cs="Arial"/>
                <w:spacing w:val="-1"/>
                <w:w w:val="94"/>
              </w:rPr>
              <w:t>s</w:t>
            </w:r>
            <w:r w:rsidRPr="00F10185">
              <w:rPr>
                <w:rFonts w:ascii="Arial" w:hAnsi="Arial" w:cs="Arial"/>
                <w:w w:val="87"/>
              </w:rPr>
              <w:t xml:space="preserve">; </w:t>
            </w:r>
            <w:r w:rsidRPr="00F10185">
              <w:rPr>
                <w:rFonts w:ascii="Arial" w:hAnsi="Arial" w:cs="Arial"/>
                <w:w w:val="97"/>
              </w:rPr>
              <w:t>e</w:t>
            </w:r>
            <w:r w:rsidRPr="00F10185">
              <w:rPr>
                <w:rFonts w:ascii="Arial" w:hAnsi="Arial" w:cs="Arial"/>
                <w:w w:val="69"/>
              </w:rPr>
              <w:t xml:space="preserve">l </w:t>
            </w:r>
            <w:r w:rsidRPr="00F10185">
              <w:rPr>
                <w:rFonts w:ascii="Arial" w:hAnsi="Arial" w:cs="Arial"/>
                <w:w w:val="85"/>
              </w:rPr>
              <w:t>col</w:t>
            </w:r>
            <w:r w:rsidRPr="00F10185">
              <w:rPr>
                <w:rFonts w:ascii="Arial" w:hAnsi="Arial" w:cs="Arial"/>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88"/>
              </w:rPr>
              <w:t xml:space="preserve">o </w:t>
            </w:r>
            <w:r w:rsidRPr="00F10185">
              <w:rPr>
                <w:rFonts w:ascii="Arial" w:hAnsi="Arial" w:cs="Arial"/>
                <w:w w:val="76"/>
              </w:rPr>
              <w:t xml:space="preserve">y </w:t>
            </w:r>
            <w:r w:rsidRPr="00F10185">
              <w:rPr>
                <w:rFonts w:ascii="Arial" w:hAnsi="Arial" w:cs="Arial"/>
                <w:w w:val="69"/>
              </w:rPr>
              <w:t>l</w:t>
            </w:r>
            <w:r w:rsidRPr="00F10185">
              <w:rPr>
                <w:rFonts w:ascii="Arial" w:hAnsi="Arial" w:cs="Arial"/>
                <w:w w:val="99"/>
              </w:rPr>
              <w:t xml:space="preserve">a </w:t>
            </w:r>
            <w:r w:rsidRPr="00F10185">
              <w:rPr>
                <w:rFonts w:ascii="Arial" w:hAnsi="Arial" w:cs="Arial"/>
                <w:w w:val="88"/>
              </w:rPr>
              <w:t>cla</w:t>
            </w:r>
            <w:r w:rsidRPr="00F10185">
              <w:rPr>
                <w:rFonts w:ascii="Arial" w:hAnsi="Arial" w:cs="Arial"/>
                <w:spacing w:val="-1"/>
                <w:w w:val="88"/>
              </w:rPr>
              <w:t>s</w:t>
            </w:r>
            <w:r w:rsidRPr="00F10185">
              <w:rPr>
                <w:rFonts w:ascii="Arial" w:hAnsi="Arial" w:cs="Arial"/>
                <w:w w:val="88"/>
              </w:rPr>
              <w:t xml:space="preserve">e; </w:t>
            </w:r>
            <w:r w:rsidRPr="00F10185">
              <w:rPr>
                <w:rFonts w:ascii="Arial" w:hAnsi="Arial" w:cs="Arial"/>
                <w:spacing w:val="-1"/>
                <w:w w:val="88"/>
              </w:rPr>
              <w:t>m</w:t>
            </w:r>
            <w:r w:rsidRPr="00F10185">
              <w:rPr>
                <w:rFonts w:ascii="Arial" w:hAnsi="Arial" w:cs="Arial"/>
                <w:w w:val="88"/>
              </w:rPr>
              <w:t>a</w:t>
            </w:r>
            <w:r w:rsidRPr="00F10185">
              <w:rPr>
                <w:rFonts w:ascii="Arial" w:hAnsi="Arial" w:cs="Arial"/>
                <w:spacing w:val="-1"/>
                <w:w w:val="88"/>
              </w:rPr>
              <w:t>s</w:t>
            </w:r>
            <w:r w:rsidRPr="00F10185">
              <w:rPr>
                <w:rFonts w:ascii="Arial" w:hAnsi="Arial" w:cs="Arial"/>
                <w:w w:val="88"/>
              </w:rPr>
              <w:t>c</w:t>
            </w:r>
            <w:r w:rsidRPr="00F10185">
              <w:rPr>
                <w:rFonts w:ascii="Arial" w:hAnsi="Arial" w:cs="Arial"/>
                <w:spacing w:val="-2"/>
                <w:w w:val="88"/>
              </w:rPr>
              <w:t>o</w:t>
            </w:r>
            <w:r w:rsidRPr="00F10185">
              <w:rPr>
                <w:rFonts w:ascii="Arial" w:hAnsi="Arial" w:cs="Arial"/>
                <w:spacing w:val="1"/>
                <w:w w:val="88"/>
              </w:rPr>
              <w:t>t</w:t>
            </w:r>
            <w:r w:rsidRPr="00F10185">
              <w:rPr>
                <w:rFonts w:ascii="Arial" w:hAnsi="Arial" w:cs="Arial"/>
                <w:w w:val="88"/>
              </w:rPr>
              <w:t xml:space="preserve">as y </w:t>
            </w:r>
            <w:r w:rsidRPr="00F10185">
              <w:rPr>
                <w:rFonts w:ascii="Arial" w:hAnsi="Arial" w:cs="Arial"/>
                <w:spacing w:val="-3"/>
                <w:w w:val="88"/>
              </w:rPr>
              <w:t>o</w:t>
            </w:r>
            <w:r w:rsidRPr="00F10185">
              <w:rPr>
                <w:rFonts w:ascii="Arial" w:hAnsi="Arial" w:cs="Arial"/>
                <w:spacing w:val="1"/>
                <w:w w:val="88"/>
              </w:rPr>
              <w:t>t</w:t>
            </w:r>
            <w:r w:rsidRPr="00F10185">
              <w:rPr>
                <w:rFonts w:ascii="Arial" w:hAnsi="Arial" w:cs="Arial"/>
                <w:spacing w:val="-2"/>
                <w:w w:val="88"/>
              </w:rPr>
              <w:t>r</w:t>
            </w:r>
            <w:r w:rsidRPr="00F10185">
              <w:rPr>
                <w:rFonts w:ascii="Arial" w:hAnsi="Arial" w:cs="Arial"/>
                <w:w w:val="88"/>
              </w:rPr>
              <w:t xml:space="preserve">os </w:t>
            </w:r>
            <w:r w:rsidRPr="00F10185">
              <w:rPr>
                <w:rFonts w:ascii="Arial" w:hAnsi="Arial" w:cs="Arial"/>
                <w:w w:val="99"/>
              </w:rPr>
              <w:t>a</w:t>
            </w:r>
            <w:r w:rsidRPr="00F10185">
              <w:rPr>
                <w:rFonts w:ascii="Arial" w:hAnsi="Arial" w:cs="Arial"/>
                <w:spacing w:val="-1"/>
                <w:w w:val="93"/>
              </w:rPr>
              <w:t>n</w:t>
            </w:r>
            <w:r w:rsidRPr="00F10185">
              <w:rPr>
                <w:rFonts w:ascii="Arial" w:hAnsi="Arial" w:cs="Arial"/>
                <w:w w:val="69"/>
              </w:rPr>
              <w:t>i</w:t>
            </w:r>
            <w:r w:rsidRPr="00F10185">
              <w:rPr>
                <w:rFonts w:ascii="Arial" w:hAnsi="Arial" w:cs="Arial"/>
                <w:w w:val="94"/>
              </w:rPr>
              <w:t>m</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87"/>
              </w:rPr>
              <w:t xml:space="preserve">; </w:t>
            </w:r>
            <w:r w:rsidRPr="00F10185">
              <w:rPr>
                <w:rFonts w:ascii="Arial" w:hAnsi="Arial" w:cs="Arial"/>
                <w:w w:val="99"/>
              </w:rPr>
              <w:t>a</w:t>
            </w:r>
            <w:r w:rsidRPr="00F10185">
              <w:rPr>
                <w:rFonts w:ascii="Arial" w:hAnsi="Arial" w:cs="Arial"/>
                <w:spacing w:val="-2"/>
                <w:w w:val="92"/>
              </w:rPr>
              <w:t>c</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69"/>
              </w:rPr>
              <w:t>i</w:t>
            </w:r>
            <w:r w:rsidRPr="00F10185">
              <w:rPr>
                <w:rFonts w:ascii="Arial" w:hAnsi="Arial" w:cs="Arial"/>
                <w:w w:val="92"/>
              </w:rPr>
              <w:t>d</w:t>
            </w:r>
            <w:r w:rsidRPr="00F10185">
              <w:rPr>
                <w:rFonts w:ascii="Arial" w:hAnsi="Arial" w:cs="Arial"/>
                <w:w w:val="99"/>
              </w:rPr>
              <w:t>a</w:t>
            </w:r>
            <w:r w:rsidRPr="00F10185">
              <w:rPr>
                <w:rFonts w:ascii="Arial" w:hAnsi="Arial" w:cs="Arial"/>
                <w:w w:val="92"/>
              </w:rPr>
              <w:t>d</w:t>
            </w:r>
            <w:r w:rsidRPr="00F10185">
              <w:rPr>
                <w:rFonts w:ascii="Arial" w:hAnsi="Arial" w:cs="Arial"/>
                <w:w w:val="97"/>
              </w:rPr>
              <w:t>e</w:t>
            </w:r>
            <w:r w:rsidRPr="00F10185">
              <w:rPr>
                <w:rFonts w:ascii="Arial" w:hAnsi="Arial" w:cs="Arial"/>
                <w:w w:val="101"/>
              </w:rPr>
              <w:t xml:space="preserve">s </w:t>
            </w:r>
            <w:r w:rsidRPr="00F10185">
              <w:rPr>
                <w:rFonts w:ascii="Arial" w:hAnsi="Arial" w:cs="Arial"/>
              </w:rPr>
              <w:t xml:space="preserve">de </w:t>
            </w:r>
            <w:r w:rsidRPr="00F10185">
              <w:rPr>
                <w:rFonts w:ascii="Arial" w:hAnsi="Arial" w:cs="Arial"/>
                <w:w w:val="69"/>
              </w:rPr>
              <w:t>l</w:t>
            </w:r>
            <w:r w:rsidRPr="00F10185">
              <w:rPr>
                <w:rFonts w:ascii="Arial" w:hAnsi="Arial" w:cs="Arial"/>
                <w:w w:val="99"/>
              </w:rPr>
              <w:t xml:space="preserve">a </w:t>
            </w:r>
            <w:r w:rsidRPr="00F10185">
              <w:rPr>
                <w:rFonts w:ascii="Arial" w:hAnsi="Arial" w:cs="Arial"/>
                <w:w w:val="74"/>
              </w:rPr>
              <w:t>v</w:t>
            </w:r>
            <w:r w:rsidRPr="00F10185">
              <w:rPr>
                <w:rFonts w:ascii="Arial" w:hAnsi="Arial" w:cs="Arial"/>
                <w:w w:val="69"/>
              </w:rPr>
              <w:t>i</w:t>
            </w:r>
            <w:r w:rsidRPr="00F10185">
              <w:rPr>
                <w:rFonts w:ascii="Arial" w:hAnsi="Arial" w:cs="Arial"/>
                <w:w w:val="92"/>
              </w:rPr>
              <w:t>d</w:t>
            </w:r>
            <w:r w:rsidRPr="00F10185">
              <w:rPr>
                <w:rFonts w:ascii="Arial" w:hAnsi="Arial" w:cs="Arial"/>
                <w:w w:val="99"/>
              </w:rPr>
              <w:t xml:space="preserve">a </w:t>
            </w:r>
            <w:r w:rsidRPr="00F10185">
              <w:rPr>
                <w:rFonts w:ascii="Arial" w:hAnsi="Arial" w:cs="Arial"/>
                <w:w w:val="92"/>
              </w:rPr>
              <w:t>d</w:t>
            </w:r>
            <w:r w:rsidRPr="00F10185">
              <w:rPr>
                <w:rFonts w:ascii="Arial" w:hAnsi="Arial" w:cs="Arial"/>
                <w:spacing w:val="-2"/>
                <w:w w:val="69"/>
              </w:rPr>
              <w:t>i</w:t>
            </w:r>
            <w:r w:rsidRPr="00F10185">
              <w:rPr>
                <w:rFonts w:ascii="Arial" w:hAnsi="Arial" w:cs="Arial"/>
                <w:w w:val="99"/>
              </w:rPr>
              <w:t>a</w:t>
            </w:r>
            <w:r w:rsidRPr="00F10185">
              <w:rPr>
                <w:rFonts w:ascii="Arial" w:hAnsi="Arial" w:cs="Arial"/>
                <w:w w:val="88"/>
              </w:rPr>
              <w:t>r</w:t>
            </w:r>
            <w:r w:rsidRPr="00F10185">
              <w:rPr>
                <w:rFonts w:ascii="Arial" w:hAnsi="Arial" w:cs="Arial"/>
                <w:w w:val="69"/>
              </w:rPr>
              <w:t>i</w:t>
            </w:r>
            <w:r w:rsidRPr="00F10185">
              <w:rPr>
                <w:rFonts w:ascii="Arial" w:hAnsi="Arial" w:cs="Arial"/>
                <w:w w:val="99"/>
              </w:rPr>
              <w:t>a</w:t>
            </w:r>
            <w:r w:rsidRPr="00F10185">
              <w:rPr>
                <w:rFonts w:ascii="Arial" w:hAnsi="Arial" w:cs="Arial"/>
                <w:w w:val="87"/>
              </w:rPr>
              <w:t xml:space="preserve">; </w:t>
            </w:r>
            <w:r w:rsidRPr="00F10185">
              <w:rPr>
                <w:rFonts w:ascii="Arial" w:hAnsi="Arial" w:cs="Arial"/>
                <w:w w:val="69"/>
              </w:rPr>
              <w:t>l</w:t>
            </w:r>
            <w:r w:rsidRPr="00F10185">
              <w:rPr>
                <w:rFonts w:ascii="Arial" w:hAnsi="Arial" w:cs="Arial"/>
                <w:w w:val="99"/>
              </w:rPr>
              <w:t xml:space="preserve">a </w:t>
            </w:r>
            <w:r w:rsidRPr="00F10185">
              <w:rPr>
                <w:rFonts w:ascii="Arial" w:hAnsi="Arial" w:cs="Arial"/>
                <w:spacing w:val="-2"/>
              </w:rPr>
              <w:t>c</w:t>
            </w:r>
            <w:r w:rsidRPr="00F10185">
              <w:rPr>
                <w:rFonts w:ascii="Arial" w:hAnsi="Arial" w:cs="Arial"/>
              </w:rPr>
              <w:t>a</w:t>
            </w:r>
            <w:r w:rsidRPr="00F10185">
              <w:rPr>
                <w:rFonts w:ascii="Arial" w:hAnsi="Arial" w:cs="Arial"/>
                <w:spacing w:val="-1"/>
              </w:rPr>
              <w:t>s</w:t>
            </w:r>
            <w:r w:rsidRPr="00F10185">
              <w:rPr>
                <w:rFonts w:ascii="Arial" w:hAnsi="Arial" w:cs="Arial"/>
              </w:rPr>
              <w:t xml:space="preserve">a </w:t>
            </w:r>
            <w:r w:rsidRPr="00F10185">
              <w:rPr>
                <w:rFonts w:ascii="Arial" w:hAnsi="Arial" w:cs="Arial"/>
                <w:w w:val="76"/>
              </w:rPr>
              <w:t xml:space="preserve">y </w:t>
            </w:r>
            <w:r w:rsidRPr="00F10185">
              <w:rPr>
                <w:rFonts w:ascii="Arial" w:hAnsi="Arial" w:cs="Arial"/>
                <w:spacing w:val="1"/>
              </w:rPr>
              <w:t>s</w:t>
            </w:r>
            <w:r w:rsidRPr="00F10185">
              <w:rPr>
                <w:rFonts w:ascii="Arial" w:hAnsi="Arial" w:cs="Arial"/>
                <w:spacing w:val="-1"/>
              </w:rPr>
              <w:t>u</w:t>
            </w:r>
            <w:r w:rsidRPr="00F10185">
              <w:rPr>
                <w:rFonts w:ascii="Arial" w:hAnsi="Arial" w:cs="Arial"/>
              </w:rPr>
              <w:t xml:space="preserve">s </w:t>
            </w:r>
            <w:r w:rsidRPr="00F10185">
              <w:rPr>
                <w:rFonts w:ascii="Arial" w:hAnsi="Arial" w:cs="Arial"/>
                <w:w w:val="93"/>
              </w:rPr>
              <w:t>depe</w:t>
            </w:r>
            <w:r w:rsidRPr="00F10185">
              <w:rPr>
                <w:rFonts w:ascii="Arial" w:hAnsi="Arial" w:cs="Arial"/>
                <w:spacing w:val="-1"/>
                <w:w w:val="93"/>
              </w:rPr>
              <w:t>n</w:t>
            </w:r>
            <w:r w:rsidRPr="00F10185">
              <w:rPr>
                <w:rFonts w:ascii="Arial" w:hAnsi="Arial" w:cs="Arial"/>
                <w:w w:val="93"/>
              </w:rPr>
              <w:t>de</w:t>
            </w:r>
            <w:r w:rsidRPr="00F10185">
              <w:rPr>
                <w:rFonts w:ascii="Arial" w:hAnsi="Arial" w:cs="Arial"/>
                <w:spacing w:val="-1"/>
                <w:w w:val="93"/>
              </w:rPr>
              <w:t>n</w:t>
            </w:r>
            <w:r w:rsidRPr="00F10185">
              <w:rPr>
                <w:rFonts w:ascii="Arial" w:hAnsi="Arial" w:cs="Arial"/>
                <w:w w:val="93"/>
              </w:rPr>
              <w:t>cia</w:t>
            </w:r>
            <w:r w:rsidRPr="00F10185">
              <w:rPr>
                <w:rFonts w:ascii="Arial" w:hAnsi="Arial" w:cs="Arial"/>
                <w:spacing w:val="-1"/>
                <w:w w:val="93"/>
              </w:rPr>
              <w:t>s</w:t>
            </w:r>
            <w:r w:rsidRPr="00F10185">
              <w:rPr>
                <w:rFonts w:ascii="Arial" w:hAnsi="Arial" w:cs="Arial"/>
                <w:w w:val="93"/>
              </w:rPr>
              <w:t xml:space="preserve">; </w:t>
            </w:r>
            <w:r w:rsidRPr="00F10185">
              <w:rPr>
                <w:rFonts w:ascii="Arial" w:hAnsi="Arial" w:cs="Arial"/>
                <w:spacing w:val="-1"/>
                <w:w w:val="93"/>
              </w:rPr>
              <w:t>nu</w:t>
            </w:r>
            <w:r w:rsidRPr="00F10185">
              <w:rPr>
                <w:rFonts w:ascii="Arial" w:hAnsi="Arial" w:cs="Arial"/>
                <w:spacing w:val="-2"/>
                <w:w w:val="97"/>
              </w:rPr>
              <w:t>e</w:t>
            </w:r>
            <w:r w:rsidRPr="00F10185">
              <w:rPr>
                <w:rFonts w:ascii="Arial" w:hAnsi="Arial" w:cs="Arial"/>
                <w:w w:val="74"/>
              </w:rPr>
              <w:t>v</w:t>
            </w:r>
            <w:r w:rsidRPr="00F10185">
              <w:rPr>
                <w:rFonts w:ascii="Arial" w:hAnsi="Arial" w:cs="Arial"/>
                <w:spacing w:val="2"/>
                <w:w w:val="99"/>
              </w:rPr>
              <w:t>a</w:t>
            </w:r>
            <w:r w:rsidRPr="00F10185">
              <w:rPr>
                <w:rFonts w:ascii="Arial" w:hAnsi="Arial" w:cs="Arial"/>
                <w:w w:val="101"/>
              </w:rPr>
              <w:t xml:space="preserve">s </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w w:val="93"/>
              </w:rPr>
              <w:t>c</w:t>
            </w:r>
            <w:r w:rsidRPr="00F10185">
              <w:rPr>
                <w:rFonts w:ascii="Arial" w:hAnsi="Arial" w:cs="Arial"/>
                <w:spacing w:val="-1"/>
                <w:w w:val="93"/>
              </w:rPr>
              <w:t>n</w:t>
            </w:r>
            <w:r w:rsidRPr="00F10185">
              <w:rPr>
                <w:rFonts w:ascii="Arial" w:hAnsi="Arial" w:cs="Arial"/>
                <w:spacing w:val="2"/>
                <w:w w:val="88"/>
              </w:rPr>
              <w:t>o</w:t>
            </w:r>
            <w:r w:rsidRPr="00F10185">
              <w:rPr>
                <w:rFonts w:ascii="Arial" w:hAnsi="Arial" w:cs="Arial"/>
                <w:w w:val="69"/>
              </w:rPr>
              <w:t>l</w:t>
            </w:r>
            <w:r w:rsidRPr="00F10185">
              <w:rPr>
                <w:rFonts w:ascii="Arial" w:hAnsi="Arial" w:cs="Arial"/>
                <w:w w:val="87"/>
              </w:rPr>
              <w:t>o</w:t>
            </w:r>
            <w:r w:rsidRPr="00F10185">
              <w:rPr>
                <w:rFonts w:ascii="Arial" w:hAnsi="Arial" w:cs="Arial"/>
                <w:spacing w:val="1"/>
                <w:w w:val="87"/>
              </w:rPr>
              <w:t>g</w:t>
            </w:r>
            <w:r w:rsidRPr="00F10185">
              <w:rPr>
                <w:rFonts w:ascii="Arial" w:hAnsi="Arial" w:cs="Arial"/>
                <w:w w:val="69"/>
              </w:rPr>
              <w:t>í</w:t>
            </w:r>
            <w:r w:rsidRPr="00F10185">
              <w:rPr>
                <w:rFonts w:ascii="Arial" w:hAnsi="Arial" w:cs="Arial"/>
                <w:w w:val="99"/>
              </w:rPr>
              <w:t>a</w:t>
            </w:r>
            <w:r w:rsidRPr="00F10185">
              <w:rPr>
                <w:rFonts w:ascii="Arial" w:hAnsi="Arial" w:cs="Arial"/>
                <w:w w:val="101"/>
              </w:rPr>
              <w:t>s</w:t>
            </w:r>
            <w:r w:rsidRPr="00F10185">
              <w:rPr>
                <w:rFonts w:ascii="Arial" w:hAnsi="Arial" w:cs="Arial"/>
              </w:rPr>
              <w:t xml:space="preserve"> de </w:t>
            </w:r>
            <w:r w:rsidRPr="00F10185">
              <w:rPr>
                <w:rFonts w:ascii="Arial" w:hAnsi="Arial" w:cs="Arial"/>
                <w:w w:val="69"/>
              </w:rPr>
              <w:t>l</w:t>
            </w:r>
            <w:r w:rsidRPr="00F10185">
              <w:rPr>
                <w:rFonts w:ascii="Arial" w:hAnsi="Arial" w:cs="Arial"/>
                <w:w w:val="99"/>
              </w:rPr>
              <w:t>a</w:t>
            </w:r>
            <w:r w:rsidRPr="00F10185">
              <w:rPr>
                <w:rFonts w:ascii="Arial" w:hAnsi="Arial" w:cs="Arial"/>
                <w:w w:val="101"/>
              </w:rPr>
              <w:t xml:space="preserve">s </w:t>
            </w:r>
            <w:r w:rsidRPr="00F10185">
              <w:rPr>
                <w:rFonts w:ascii="Arial" w:hAnsi="Arial" w:cs="Arial"/>
                <w:w w:val="92"/>
              </w:rPr>
              <w:t>com</w:t>
            </w:r>
            <w:r w:rsidRPr="00F10185">
              <w:rPr>
                <w:rFonts w:ascii="Arial" w:hAnsi="Arial" w:cs="Arial"/>
                <w:spacing w:val="-1"/>
                <w:w w:val="93"/>
              </w:rPr>
              <w:t>un</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rPr>
              <w:t xml:space="preserve">e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ó</w:t>
            </w:r>
            <w:r w:rsidRPr="00F10185">
              <w:rPr>
                <w:rFonts w:ascii="Arial" w:hAnsi="Arial" w:cs="Arial"/>
                <w:spacing w:val="-1"/>
                <w:w w:val="91"/>
              </w:rPr>
              <w:t>n</w:t>
            </w:r>
            <w:r w:rsidRPr="00F10185">
              <w:rPr>
                <w:rFonts w:ascii="Arial" w:hAnsi="Arial" w:cs="Arial"/>
                <w:w w:val="96"/>
              </w:rPr>
              <w:t>.</w:t>
            </w:r>
          </w:p>
          <w:p w:rsidR="00645AB3" w:rsidRPr="00645AB3" w:rsidRDefault="00894FA5" w:rsidP="00894FA5">
            <w:pPr>
              <w:autoSpaceDE w:val="0"/>
              <w:autoSpaceDN w:val="0"/>
              <w:adjustRightInd w:val="0"/>
              <w:spacing w:line="252" w:lineRule="auto"/>
              <w:ind w:left="50" w:right="385"/>
              <w:rPr>
                <w:rFonts w:ascii="Arial" w:hAnsi="Arial" w:cs="Arial"/>
                <w:b/>
                <w:w w:val="96"/>
              </w:rPr>
            </w:pPr>
            <w:r>
              <w:rPr>
                <w:rFonts w:ascii="Arial" w:hAnsi="Arial" w:cs="Arial"/>
                <w:b/>
                <w:w w:val="96"/>
              </w:rPr>
              <w:t>(</w:t>
            </w:r>
            <w:r w:rsidR="00645AB3" w:rsidRPr="00645AB3">
              <w:rPr>
                <w:rFonts w:ascii="Arial" w:hAnsi="Arial" w:cs="Arial"/>
                <w:b/>
                <w:w w:val="96"/>
              </w:rPr>
              <w:t>C</w:t>
            </w:r>
            <w:r>
              <w:rPr>
                <w:rFonts w:ascii="Arial" w:hAnsi="Arial" w:cs="Arial"/>
                <w:b/>
                <w:w w:val="96"/>
              </w:rPr>
              <w:t>)</w:t>
            </w:r>
          </w:p>
        </w:tc>
        <w:tc>
          <w:tcPr>
            <w:tcW w:w="3665" w:type="dxa"/>
            <w:tcBorders>
              <w:left w:val="single" w:sz="1" w:space="0" w:color="000000"/>
              <w:bottom w:val="single" w:sz="4" w:space="0" w:color="auto"/>
              <w:right w:val="single" w:sz="1" w:space="0" w:color="000000"/>
            </w:tcBorders>
            <w:shd w:val="clear" w:color="auto" w:fill="auto"/>
          </w:tcPr>
          <w:p w:rsidR="00DD6215" w:rsidRDefault="00DD6215" w:rsidP="00EC4D23">
            <w:pPr>
              <w:pStyle w:val="Contenidodelatabla"/>
              <w:rPr>
                <w:rFonts w:ascii="Arial" w:hAnsi="Arial" w:cs="Arial"/>
                <w:spacing w:val="-10"/>
              </w:rPr>
            </w:pPr>
            <w:r>
              <w:rPr>
                <w:rFonts w:ascii="Arial" w:hAnsi="Arial" w:cs="Arial"/>
                <w:spacing w:val="-10"/>
              </w:rPr>
              <w:lastRenderedPageBreak/>
              <w:t>Función lingüística:</w:t>
            </w:r>
          </w:p>
          <w:p w:rsidR="00DD6215" w:rsidRDefault="00DD6215" w:rsidP="00EC4D23">
            <w:pPr>
              <w:pStyle w:val="Contenidodelatabla"/>
              <w:rPr>
                <w:rFonts w:ascii="Arial" w:hAnsi="Arial" w:cs="Arial"/>
                <w:w w:val="96"/>
              </w:rPr>
            </w:pPr>
            <w:r w:rsidRPr="000B1222">
              <w:rPr>
                <w:rFonts w:ascii="Arial" w:hAnsi="Arial" w:cs="Arial"/>
                <w:spacing w:val="-10"/>
              </w:rPr>
              <w:lastRenderedPageBreak/>
              <w:t>1</w:t>
            </w:r>
            <w:r w:rsidRPr="000B1222">
              <w:rPr>
                <w:rFonts w:ascii="Arial" w:hAnsi="Arial" w:cs="Arial"/>
              </w:rPr>
              <w:t>.</w:t>
            </w:r>
            <w:r w:rsidRPr="000B1222">
              <w:rPr>
                <w:rFonts w:ascii="Arial" w:hAnsi="Arial" w:cs="Arial"/>
                <w:spacing w:val="-1"/>
              </w:rPr>
              <w:t>5</w:t>
            </w:r>
            <w:r w:rsidRPr="000B1222">
              <w:rPr>
                <w:rFonts w:ascii="Arial" w:hAnsi="Arial" w:cs="Arial"/>
              </w:rPr>
              <w:t>.</w:t>
            </w:r>
            <w:r w:rsidR="00894FA5">
              <w:rPr>
                <w:rFonts w:ascii="Arial" w:hAnsi="Arial" w:cs="Arial"/>
              </w:rPr>
              <w:t xml:space="preserve"> </w:t>
            </w:r>
            <w:r w:rsidRPr="000B1222">
              <w:rPr>
                <w:rFonts w:ascii="Arial" w:hAnsi="Arial" w:cs="Arial"/>
                <w:spacing w:val="-1"/>
                <w:w w:val="68"/>
              </w:rPr>
              <w:t>I</w:t>
            </w:r>
            <w:r w:rsidRPr="000B1222">
              <w:rPr>
                <w:rFonts w:ascii="Arial" w:hAnsi="Arial" w:cs="Arial"/>
                <w:w w:val="92"/>
              </w:rPr>
              <w:t>d</w:t>
            </w:r>
            <w:r w:rsidRPr="000B1222">
              <w:rPr>
                <w:rFonts w:ascii="Arial" w:hAnsi="Arial" w:cs="Arial"/>
                <w:w w:val="97"/>
              </w:rPr>
              <w:t>e</w:t>
            </w:r>
            <w:r w:rsidRPr="000B1222">
              <w:rPr>
                <w:rFonts w:ascii="Arial" w:hAnsi="Arial" w:cs="Arial"/>
                <w:spacing w:val="-1"/>
                <w:w w:val="93"/>
              </w:rPr>
              <w:t>n</w:t>
            </w:r>
            <w:r w:rsidRPr="000B1222">
              <w:rPr>
                <w:rFonts w:ascii="Arial" w:hAnsi="Arial" w:cs="Arial"/>
                <w:spacing w:val="1"/>
                <w:w w:val="89"/>
              </w:rPr>
              <w:t>t</w:t>
            </w:r>
            <w:r w:rsidRPr="000B1222">
              <w:rPr>
                <w:rFonts w:ascii="Arial" w:hAnsi="Arial" w:cs="Arial"/>
                <w:w w:val="69"/>
              </w:rPr>
              <w:t>i</w:t>
            </w:r>
            <w:r w:rsidRPr="000B1222">
              <w:rPr>
                <w:rFonts w:ascii="Arial" w:hAnsi="Arial" w:cs="Arial"/>
                <w:spacing w:val="1"/>
                <w:w w:val="70"/>
              </w:rPr>
              <w:t>f</w:t>
            </w:r>
            <w:r w:rsidRPr="000B1222">
              <w:rPr>
                <w:rFonts w:ascii="Arial" w:hAnsi="Arial" w:cs="Arial"/>
                <w:w w:val="69"/>
              </w:rPr>
              <w:t>i</w:t>
            </w:r>
            <w:r w:rsidRPr="000B1222">
              <w:rPr>
                <w:rFonts w:ascii="Arial" w:hAnsi="Arial" w:cs="Arial"/>
                <w:w w:val="96"/>
              </w:rPr>
              <w:t>ca</w:t>
            </w:r>
            <w:r w:rsidRPr="000B1222">
              <w:rPr>
                <w:rFonts w:ascii="Arial" w:hAnsi="Arial" w:cs="Arial"/>
                <w:w w:val="84"/>
              </w:rPr>
              <w:t>ci</w:t>
            </w:r>
            <w:r w:rsidRPr="000B1222">
              <w:rPr>
                <w:rFonts w:ascii="Arial" w:hAnsi="Arial" w:cs="Arial"/>
                <w:w w:val="91"/>
              </w:rPr>
              <w:t xml:space="preserve">ón </w:t>
            </w:r>
            <w:r w:rsidRPr="000B1222">
              <w:rPr>
                <w:rFonts w:ascii="Arial" w:hAnsi="Arial" w:cs="Arial"/>
                <w:w w:val="76"/>
              </w:rPr>
              <w:t xml:space="preserve">y </w:t>
            </w:r>
            <w:r w:rsidRPr="000B1222">
              <w:rPr>
                <w:rFonts w:ascii="Arial" w:hAnsi="Arial" w:cs="Arial"/>
                <w:spacing w:val="-2"/>
                <w:w w:val="88"/>
              </w:rPr>
              <w:t>r</w:t>
            </w:r>
            <w:r w:rsidRPr="000B1222">
              <w:rPr>
                <w:rFonts w:ascii="Arial" w:hAnsi="Arial" w:cs="Arial"/>
                <w:w w:val="97"/>
              </w:rPr>
              <w:t>e</w:t>
            </w:r>
            <w:r w:rsidRPr="000B1222">
              <w:rPr>
                <w:rFonts w:ascii="Arial" w:hAnsi="Arial" w:cs="Arial"/>
                <w:w w:val="91"/>
              </w:rPr>
              <w:t>co</w:t>
            </w:r>
            <w:r w:rsidRPr="000B1222">
              <w:rPr>
                <w:rFonts w:ascii="Arial" w:hAnsi="Arial" w:cs="Arial"/>
                <w:spacing w:val="-1"/>
                <w:w w:val="91"/>
              </w:rPr>
              <w:t>n</w:t>
            </w:r>
            <w:r w:rsidRPr="000B1222">
              <w:rPr>
                <w:rFonts w:ascii="Arial" w:hAnsi="Arial" w:cs="Arial"/>
                <w:w w:val="85"/>
              </w:rPr>
              <w:t>oci</w:t>
            </w:r>
            <w:r w:rsidRPr="000B1222">
              <w:rPr>
                <w:rFonts w:ascii="Arial" w:hAnsi="Arial" w:cs="Arial"/>
                <w:w w:val="94"/>
              </w:rPr>
              <w:t>m</w:t>
            </w:r>
            <w:r w:rsidRPr="000B1222">
              <w:rPr>
                <w:rFonts w:ascii="Arial" w:hAnsi="Arial" w:cs="Arial"/>
                <w:w w:val="69"/>
              </w:rPr>
              <w:t>i</w:t>
            </w:r>
            <w:r w:rsidRPr="000B1222">
              <w:rPr>
                <w:rFonts w:ascii="Arial" w:hAnsi="Arial" w:cs="Arial"/>
                <w:w w:val="97"/>
              </w:rPr>
              <w:t>e</w:t>
            </w:r>
            <w:r w:rsidRPr="000B1222">
              <w:rPr>
                <w:rFonts w:ascii="Arial" w:hAnsi="Arial" w:cs="Arial"/>
                <w:spacing w:val="-1"/>
                <w:w w:val="93"/>
              </w:rPr>
              <w:t>n</w:t>
            </w:r>
            <w:r w:rsidRPr="000B1222">
              <w:rPr>
                <w:rFonts w:ascii="Arial" w:hAnsi="Arial" w:cs="Arial"/>
                <w:spacing w:val="-1"/>
                <w:w w:val="89"/>
              </w:rPr>
              <w:t>t</w:t>
            </w:r>
            <w:r w:rsidRPr="000B1222">
              <w:rPr>
                <w:rFonts w:ascii="Arial" w:hAnsi="Arial" w:cs="Arial"/>
                <w:w w:val="88"/>
              </w:rPr>
              <w:t>o</w:t>
            </w:r>
            <w:r w:rsidRPr="000B1222">
              <w:rPr>
                <w:rFonts w:ascii="Arial" w:hAnsi="Arial" w:cs="Arial"/>
              </w:rPr>
              <w:t xml:space="preserve"> de </w:t>
            </w:r>
            <w:r w:rsidRPr="000B1222">
              <w:rPr>
                <w:rFonts w:ascii="Arial" w:hAnsi="Arial" w:cs="Arial"/>
                <w:spacing w:val="-2"/>
                <w:w w:val="74"/>
              </w:rPr>
              <w:t>v</w:t>
            </w:r>
            <w:r w:rsidRPr="000B1222">
              <w:rPr>
                <w:rFonts w:ascii="Arial" w:hAnsi="Arial" w:cs="Arial"/>
                <w:w w:val="93"/>
              </w:rPr>
              <w:t>oca</w:t>
            </w:r>
            <w:r w:rsidRPr="000B1222">
              <w:rPr>
                <w:rFonts w:ascii="Arial" w:hAnsi="Arial" w:cs="Arial"/>
                <w:w w:val="92"/>
              </w:rPr>
              <w:t>b</w:t>
            </w:r>
            <w:r w:rsidRPr="000B1222">
              <w:rPr>
                <w:rFonts w:ascii="Arial" w:hAnsi="Arial" w:cs="Arial"/>
                <w:spacing w:val="-1"/>
                <w:w w:val="93"/>
              </w:rPr>
              <w:t>u</w:t>
            </w:r>
            <w:r w:rsidRPr="000B1222">
              <w:rPr>
                <w:rFonts w:ascii="Arial" w:hAnsi="Arial" w:cs="Arial"/>
                <w:w w:val="69"/>
              </w:rPr>
              <w:t>l</w:t>
            </w:r>
            <w:r w:rsidRPr="000B1222">
              <w:rPr>
                <w:rFonts w:ascii="Arial" w:hAnsi="Arial" w:cs="Arial"/>
                <w:w w:val="99"/>
              </w:rPr>
              <w:t>a</w:t>
            </w:r>
            <w:r w:rsidRPr="000B1222">
              <w:rPr>
                <w:rFonts w:ascii="Arial" w:hAnsi="Arial" w:cs="Arial"/>
                <w:w w:val="88"/>
              </w:rPr>
              <w:t>r</w:t>
            </w:r>
            <w:r w:rsidRPr="000B1222">
              <w:rPr>
                <w:rFonts w:ascii="Arial" w:hAnsi="Arial" w:cs="Arial"/>
                <w:w w:val="69"/>
              </w:rPr>
              <w:t>i</w:t>
            </w:r>
            <w:r w:rsidRPr="000B1222">
              <w:rPr>
                <w:rFonts w:ascii="Arial" w:hAnsi="Arial" w:cs="Arial"/>
                <w:w w:val="88"/>
              </w:rPr>
              <w:t xml:space="preserve">o </w:t>
            </w:r>
            <w:r w:rsidRPr="000B1222">
              <w:rPr>
                <w:rFonts w:ascii="Arial" w:hAnsi="Arial" w:cs="Arial"/>
                <w:spacing w:val="-1"/>
                <w:w w:val="93"/>
              </w:rPr>
              <w:t>h</w:t>
            </w:r>
            <w:r w:rsidRPr="000B1222">
              <w:rPr>
                <w:rFonts w:ascii="Arial" w:hAnsi="Arial" w:cs="Arial"/>
                <w:w w:val="99"/>
              </w:rPr>
              <w:t>a</w:t>
            </w:r>
            <w:r w:rsidRPr="000B1222">
              <w:rPr>
                <w:rFonts w:ascii="Arial" w:hAnsi="Arial" w:cs="Arial"/>
                <w:w w:val="92"/>
              </w:rPr>
              <w:t>b</w:t>
            </w:r>
            <w:r w:rsidRPr="000B1222">
              <w:rPr>
                <w:rFonts w:ascii="Arial" w:hAnsi="Arial" w:cs="Arial"/>
                <w:w w:val="69"/>
              </w:rPr>
              <w:t>i</w:t>
            </w:r>
            <w:r w:rsidRPr="000B1222">
              <w:rPr>
                <w:rFonts w:ascii="Arial" w:hAnsi="Arial" w:cs="Arial"/>
                <w:spacing w:val="1"/>
                <w:w w:val="89"/>
              </w:rPr>
              <w:t>t</w:t>
            </w:r>
            <w:r w:rsidRPr="000B1222">
              <w:rPr>
                <w:rFonts w:ascii="Arial" w:hAnsi="Arial" w:cs="Arial"/>
                <w:spacing w:val="-1"/>
                <w:w w:val="93"/>
              </w:rPr>
              <w:t>u</w:t>
            </w:r>
            <w:r w:rsidRPr="000B1222">
              <w:rPr>
                <w:rFonts w:ascii="Arial" w:hAnsi="Arial" w:cs="Arial"/>
                <w:w w:val="99"/>
              </w:rPr>
              <w:t>a</w:t>
            </w:r>
            <w:r w:rsidRPr="000B1222">
              <w:rPr>
                <w:rFonts w:ascii="Arial" w:hAnsi="Arial" w:cs="Arial"/>
                <w:w w:val="69"/>
              </w:rPr>
              <w:t xml:space="preserve">l </w:t>
            </w:r>
            <w:r w:rsidRPr="000B1222">
              <w:rPr>
                <w:rFonts w:ascii="Arial" w:hAnsi="Arial" w:cs="Arial"/>
                <w:spacing w:val="-2"/>
                <w:w w:val="88"/>
              </w:rPr>
              <w:t>r</w:t>
            </w:r>
            <w:r w:rsidRPr="000B1222">
              <w:rPr>
                <w:rFonts w:ascii="Arial" w:hAnsi="Arial" w:cs="Arial"/>
                <w:w w:val="97"/>
              </w:rPr>
              <w:t>e</w:t>
            </w:r>
            <w:r w:rsidRPr="000B1222">
              <w:rPr>
                <w:rFonts w:ascii="Arial" w:hAnsi="Arial" w:cs="Arial"/>
                <w:w w:val="69"/>
              </w:rPr>
              <w:t>l</w:t>
            </w:r>
            <w:r w:rsidRPr="000B1222">
              <w:rPr>
                <w:rFonts w:ascii="Arial" w:hAnsi="Arial" w:cs="Arial"/>
                <w:w w:val="99"/>
              </w:rPr>
              <w:t>a</w:t>
            </w:r>
            <w:r w:rsidRPr="000B1222">
              <w:rPr>
                <w:rFonts w:ascii="Arial" w:hAnsi="Arial" w:cs="Arial"/>
                <w:spacing w:val="1"/>
                <w:w w:val="89"/>
              </w:rPr>
              <w:t>t</w:t>
            </w:r>
            <w:r w:rsidRPr="000B1222">
              <w:rPr>
                <w:rFonts w:ascii="Arial" w:hAnsi="Arial" w:cs="Arial"/>
                <w:w w:val="69"/>
              </w:rPr>
              <w:t>i</w:t>
            </w:r>
            <w:r w:rsidRPr="000B1222">
              <w:rPr>
                <w:rFonts w:ascii="Arial" w:hAnsi="Arial" w:cs="Arial"/>
                <w:spacing w:val="-2"/>
                <w:w w:val="74"/>
              </w:rPr>
              <w:t>v</w:t>
            </w:r>
            <w:r w:rsidRPr="000B1222">
              <w:rPr>
                <w:rFonts w:ascii="Arial" w:hAnsi="Arial" w:cs="Arial"/>
                <w:w w:val="88"/>
              </w:rPr>
              <w:t>o</w:t>
            </w:r>
            <w:r w:rsidRPr="000B1222">
              <w:rPr>
                <w:rFonts w:ascii="Arial" w:hAnsi="Arial" w:cs="Arial"/>
              </w:rPr>
              <w:t xml:space="preserve"> a </w:t>
            </w:r>
            <w:r w:rsidRPr="000B1222">
              <w:rPr>
                <w:rFonts w:ascii="Arial" w:hAnsi="Arial" w:cs="Arial"/>
                <w:w w:val="69"/>
              </w:rPr>
              <w:t>i</w:t>
            </w:r>
            <w:r w:rsidRPr="000B1222">
              <w:rPr>
                <w:rFonts w:ascii="Arial" w:hAnsi="Arial" w:cs="Arial"/>
                <w:w w:val="92"/>
              </w:rPr>
              <w:t>d</w:t>
            </w:r>
            <w:r w:rsidRPr="000B1222">
              <w:rPr>
                <w:rFonts w:ascii="Arial" w:hAnsi="Arial" w:cs="Arial"/>
                <w:w w:val="97"/>
              </w:rPr>
              <w:t>e</w:t>
            </w:r>
            <w:r w:rsidRPr="000B1222">
              <w:rPr>
                <w:rFonts w:ascii="Arial" w:hAnsi="Arial" w:cs="Arial"/>
                <w:spacing w:val="-1"/>
                <w:w w:val="93"/>
              </w:rPr>
              <w:t>n</w:t>
            </w:r>
            <w:r w:rsidRPr="000B1222">
              <w:rPr>
                <w:rFonts w:ascii="Arial" w:hAnsi="Arial" w:cs="Arial"/>
                <w:spacing w:val="1"/>
                <w:w w:val="89"/>
              </w:rPr>
              <w:t>t</w:t>
            </w:r>
            <w:r w:rsidRPr="000B1222">
              <w:rPr>
                <w:rFonts w:ascii="Arial" w:hAnsi="Arial" w:cs="Arial"/>
                <w:w w:val="69"/>
              </w:rPr>
              <w:t>i</w:t>
            </w:r>
            <w:r w:rsidRPr="000B1222">
              <w:rPr>
                <w:rFonts w:ascii="Arial" w:hAnsi="Arial" w:cs="Arial"/>
                <w:spacing w:val="1"/>
                <w:w w:val="70"/>
              </w:rPr>
              <w:t>f</w:t>
            </w:r>
            <w:r w:rsidRPr="000B1222">
              <w:rPr>
                <w:rFonts w:ascii="Arial" w:hAnsi="Arial" w:cs="Arial"/>
                <w:w w:val="69"/>
              </w:rPr>
              <w:t>i</w:t>
            </w:r>
            <w:r w:rsidRPr="000B1222">
              <w:rPr>
                <w:rFonts w:ascii="Arial" w:hAnsi="Arial" w:cs="Arial"/>
                <w:w w:val="96"/>
              </w:rPr>
              <w:t>ca</w:t>
            </w:r>
            <w:r w:rsidRPr="000B1222">
              <w:rPr>
                <w:rFonts w:ascii="Arial" w:hAnsi="Arial" w:cs="Arial"/>
                <w:w w:val="84"/>
              </w:rPr>
              <w:t>ci</w:t>
            </w:r>
            <w:r w:rsidRPr="000B1222">
              <w:rPr>
                <w:rFonts w:ascii="Arial" w:hAnsi="Arial" w:cs="Arial"/>
                <w:w w:val="91"/>
              </w:rPr>
              <w:t xml:space="preserve">ón </w:t>
            </w:r>
            <w:r w:rsidRPr="000B1222">
              <w:rPr>
                <w:rFonts w:ascii="Arial" w:hAnsi="Arial" w:cs="Arial"/>
                <w:w w:val="93"/>
              </w:rPr>
              <w:t>p</w:t>
            </w:r>
            <w:r w:rsidRPr="000B1222">
              <w:rPr>
                <w:rFonts w:ascii="Arial" w:hAnsi="Arial" w:cs="Arial"/>
                <w:w w:val="97"/>
              </w:rPr>
              <w:t>e</w:t>
            </w:r>
            <w:r w:rsidRPr="000B1222">
              <w:rPr>
                <w:rFonts w:ascii="Arial" w:hAnsi="Arial" w:cs="Arial"/>
                <w:w w:val="88"/>
              </w:rPr>
              <w:t>r</w:t>
            </w:r>
            <w:r w:rsidRPr="000B1222">
              <w:rPr>
                <w:rFonts w:ascii="Arial" w:hAnsi="Arial" w:cs="Arial"/>
                <w:spacing w:val="-1"/>
                <w:w w:val="101"/>
              </w:rPr>
              <w:t>s</w:t>
            </w:r>
            <w:r w:rsidRPr="000B1222">
              <w:rPr>
                <w:rFonts w:ascii="Arial" w:hAnsi="Arial" w:cs="Arial"/>
                <w:w w:val="91"/>
              </w:rPr>
              <w:t>o</w:t>
            </w:r>
            <w:r w:rsidRPr="000B1222">
              <w:rPr>
                <w:rFonts w:ascii="Arial" w:hAnsi="Arial" w:cs="Arial"/>
                <w:spacing w:val="-1"/>
                <w:w w:val="91"/>
              </w:rPr>
              <w:t>n</w:t>
            </w:r>
            <w:r w:rsidRPr="000B1222">
              <w:rPr>
                <w:rFonts w:ascii="Arial" w:hAnsi="Arial" w:cs="Arial"/>
                <w:w w:val="99"/>
              </w:rPr>
              <w:t>a</w:t>
            </w:r>
            <w:r w:rsidRPr="000B1222">
              <w:rPr>
                <w:rFonts w:ascii="Arial" w:hAnsi="Arial" w:cs="Arial"/>
                <w:w w:val="69"/>
              </w:rPr>
              <w:t xml:space="preserve">l </w:t>
            </w:r>
            <w:r w:rsidRPr="000B1222">
              <w:rPr>
                <w:rFonts w:ascii="Arial" w:hAnsi="Arial" w:cs="Arial"/>
                <w:w w:val="96"/>
              </w:rPr>
              <w:t>,</w:t>
            </w:r>
            <w:r w:rsidRPr="000B1222">
              <w:rPr>
                <w:rFonts w:ascii="Arial" w:hAnsi="Arial" w:cs="Arial"/>
                <w:spacing w:val="-18"/>
                <w:w w:val="93"/>
              </w:rPr>
              <w:t>g</w:t>
            </w:r>
            <w:r w:rsidRPr="000B1222">
              <w:rPr>
                <w:rFonts w:ascii="Arial" w:hAnsi="Arial" w:cs="Arial"/>
                <w:w w:val="93"/>
              </w:rPr>
              <w:t>é</w:t>
            </w:r>
            <w:r w:rsidRPr="000B1222">
              <w:rPr>
                <w:rFonts w:ascii="Arial" w:hAnsi="Arial" w:cs="Arial"/>
                <w:spacing w:val="-1"/>
                <w:w w:val="93"/>
              </w:rPr>
              <w:t>n</w:t>
            </w:r>
            <w:r w:rsidRPr="000B1222">
              <w:rPr>
                <w:rFonts w:ascii="Arial" w:hAnsi="Arial" w:cs="Arial"/>
                <w:w w:val="93"/>
              </w:rPr>
              <w:t>e</w:t>
            </w:r>
            <w:r w:rsidRPr="000B1222">
              <w:rPr>
                <w:rFonts w:ascii="Arial" w:hAnsi="Arial" w:cs="Arial"/>
                <w:spacing w:val="-2"/>
                <w:w w:val="93"/>
              </w:rPr>
              <w:t>r</w:t>
            </w:r>
            <w:r w:rsidRPr="000B1222">
              <w:rPr>
                <w:rFonts w:ascii="Arial" w:hAnsi="Arial" w:cs="Arial"/>
                <w:w w:val="93"/>
              </w:rPr>
              <w:t>o, pa</w:t>
            </w:r>
            <w:r w:rsidRPr="000B1222">
              <w:rPr>
                <w:rFonts w:ascii="Arial" w:hAnsi="Arial" w:cs="Arial"/>
                <w:spacing w:val="3"/>
                <w:w w:val="93"/>
              </w:rPr>
              <w:t>r</w:t>
            </w:r>
            <w:r w:rsidRPr="000B1222">
              <w:rPr>
                <w:rFonts w:ascii="Arial" w:hAnsi="Arial" w:cs="Arial"/>
                <w:spacing w:val="-1"/>
                <w:w w:val="93"/>
              </w:rPr>
              <w:t>t</w:t>
            </w:r>
            <w:r w:rsidRPr="000B1222">
              <w:rPr>
                <w:rFonts w:ascii="Arial" w:hAnsi="Arial" w:cs="Arial"/>
                <w:w w:val="93"/>
              </w:rPr>
              <w:t xml:space="preserve">es </w:t>
            </w:r>
            <w:r w:rsidRPr="000B1222">
              <w:rPr>
                <w:rFonts w:ascii="Arial" w:hAnsi="Arial" w:cs="Arial"/>
                <w:w w:val="92"/>
              </w:rPr>
              <w:t>d</w:t>
            </w:r>
            <w:r w:rsidRPr="000B1222">
              <w:rPr>
                <w:rFonts w:ascii="Arial" w:hAnsi="Arial" w:cs="Arial"/>
                <w:w w:val="97"/>
              </w:rPr>
              <w:t xml:space="preserve">el </w:t>
            </w:r>
            <w:r w:rsidRPr="000B1222">
              <w:rPr>
                <w:rFonts w:ascii="Arial" w:hAnsi="Arial" w:cs="Arial"/>
                <w:w w:val="92"/>
              </w:rPr>
              <w:t>c</w:t>
            </w:r>
            <w:r w:rsidRPr="000B1222">
              <w:rPr>
                <w:rFonts w:ascii="Arial" w:hAnsi="Arial" w:cs="Arial"/>
                <w:spacing w:val="-1"/>
                <w:w w:val="92"/>
              </w:rPr>
              <w:t>u</w:t>
            </w:r>
            <w:r w:rsidRPr="000B1222">
              <w:rPr>
                <w:rFonts w:ascii="Arial" w:hAnsi="Arial" w:cs="Arial"/>
                <w:w w:val="92"/>
              </w:rPr>
              <w:t>erpo; p</w:t>
            </w:r>
            <w:r w:rsidRPr="000B1222">
              <w:rPr>
                <w:rFonts w:ascii="Arial" w:hAnsi="Arial" w:cs="Arial"/>
                <w:spacing w:val="-2"/>
                <w:w w:val="92"/>
              </w:rPr>
              <w:t>r</w:t>
            </w:r>
            <w:r w:rsidRPr="000B1222">
              <w:rPr>
                <w:rFonts w:ascii="Arial" w:hAnsi="Arial" w:cs="Arial"/>
                <w:spacing w:val="1"/>
                <w:w w:val="92"/>
              </w:rPr>
              <w:t>e</w:t>
            </w:r>
            <w:r w:rsidRPr="000B1222">
              <w:rPr>
                <w:rFonts w:ascii="Arial" w:hAnsi="Arial" w:cs="Arial"/>
                <w:spacing w:val="-1"/>
                <w:w w:val="92"/>
              </w:rPr>
              <w:t>n</w:t>
            </w:r>
            <w:r w:rsidRPr="000B1222">
              <w:rPr>
                <w:rFonts w:ascii="Arial" w:hAnsi="Arial" w:cs="Arial"/>
                <w:w w:val="92"/>
              </w:rPr>
              <w:t xml:space="preserve">das </w:t>
            </w:r>
            <w:r w:rsidRPr="000B1222">
              <w:rPr>
                <w:rFonts w:ascii="Arial" w:hAnsi="Arial" w:cs="Arial"/>
              </w:rPr>
              <w:t xml:space="preserve">de </w:t>
            </w:r>
            <w:r w:rsidRPr="000B1222">
              <w:rPr>
                <w:rFonts w:ascii="Arial" w:hAnsi="Arial" w:cs="Arial"/>
                <w:spacing w:val="-2"/>
                <w:w w:val="74"/>
              </w:rPr>
              <w:t>v</w:t>
            </w:r>
            <w:r w:rsidRPr="000B1222">
              <w:rPr>
                <w:rFonts w:ascii="Arial" w:hAnsi="Arial" w:cs="Arial"/>
                <w:spacing w:val="1"/>
                <w:w w:val="97"/>
              </w:rPr>
              <w:t>e</w:t>
            </w:r>
            <w:r w:rsidRPr="000B1222">
              <w:rPr>
                <w:rFonts w:ascii="Arial" w:hAnsi="Arial" w:cs="Arial"/>
                <w:spacing w:val="-1"/>
                <w:w w:val="101"/>
              </w:rPr>
              <w:t>s</w:t>
            </w:r>
            <w:r w:rsidRPr="000B1222">
              <w:rPr>
                <w:rFonts w:ascii="Arial" w:hAnsi="Arial" w:cs="Arial"/>
                <w:spacing w:val="1"/>
                <w:w w:val="89"/>
              </w:rPr>
              <w:t>t</w:t>
            </w:r>
            <w:r w:rsidRPr="000B1222">
              <w:rPr>
                <w:rFonts w:ascii="Arial" w:hAnsi="Arial" w:cs="Arial"/>
                <w:w w:val="69"/>
              </w:rPr>
              <w:t>i</w:t>
            </w:r>
            <w:r w:rsidRPr="000B1222">
              <w:rPr>
                <w:rFonts w:ascii="Arial" w:hAnsi="Arial" w:cs="Arial"/>
                <w:spacing w:val="-13"/>
                <w:w w:val="88"/>
              </w:rPr>
              <w:t>r</w:t>
            </w:r>
            <w:r w:rsidRPr="000B1222">
              <w:rPr>
                <w:rFonts w:ascii="Arial" w:hAnsi="Arial" w:cs="Arial"/>
                <w:w w:val="96"/>
              </w:rPr>
              <w:t xml:space="preserve">, </w:t>
            </w:r>
            <w:r w:rsidRPr="000B1222">
              <w:rPr>
                <w:rFonts w:ascii="Arial" w:hAnsi="Arial" w:cs="Arial"/>
                <w:spacing w:val="1"/>
                <w:w w:val="70"/>
              </w:rPr>
              <w:t>f</w:t>
            </w:r>
            <w:r w:rsidRPr="000B1222">
              <w:rPr>
                <w:rFonts w:ascii="Arial" w:hAnsi="Arial" w:cs="Arial"/>
                <w:w w:val="99"/>
              </w:rPr>
              <w:t>a</w:t>
            </w:r>
            <w:r w:rsidRPr="000B1222">
              <w:rPr>
                <w:rFonts w:ascii="Arial" w:hAnsi="Arial" w:cs="Arial"/>
                <w:w w:val="94"/>
              </w:rPr>
              <w:t>m</w:t>
            </w:r>
            <w:r w:rsidRPr="000B1222">
              <w:rPr>
                <w:rFonts w:ascii="Arial" w:hAnsi="Arial" w:cs="Arial"/>
                <w:w w:val="69"/>
              </w:rPr>
              <w:t>ili</w:t>
            </w:r>
            <w:r w:rsidRPr="000B1222">
              <w:rPr>
                <w:rFonts w:ascii="Arial" w:hAnsi="Arial" w:cs="Arial"/>
                <w:w w:val="99"/>
              </w:rPr>
              <w:t xml:space="preserve">a </w:t>
            </w:r>
            <w:r w:rsidRPr="000B1222">
              <w:rPr>
                <w:rFonts w:ascii="Arial" w:hAnsi="Arial" w:cs="Arial"/>
                <w:w w:val="76"/>
              </w:rPr>
              <w:t xml:space="preserve">y </w:t>
            </w:r>
            <w:r w:rsidRPr="000B1222">
              <w:rPr>
                <w:rFonts w:ascii="Arial" w:hAnsi="Arial" w:cs="Arial"/>
                <w:w w:val="99"/>
              </w:rPr>
              <w:t>a</w:t>
            </w:r>
            <w:r w:rsidRPr="000B1222">
              <w:rPr>
                <w:rFonts w:ascii="Arial" w:hAnsi="Arial" w:cs="Arial"/>
                <w:w w:val="94"/>
              </w:rPr>
              <w:t>m</w:t>
            </w:r>
            <w:r w:rsidRPr="000B1222">
              <w:rPr>
                <w:rFonts w:ascii="Arial" w:hAnsi="Arial" w:cs="Arial"/>
                <w:spacing w:val="-2"/>
                <w:w w:val="69"/>
              </w:rPr>
              <w:t>i</w:t>
            </w:r>
            <w:r w:rsidRPr="000B1222">
              <w:rPr>
                <w:rFonts w:ascii="Arial" w:hAnsi="Arial" w:cs="Arial"/>
                <w:spacing w:val="1"/>
                <w:w w:val="85"/>
              </w:rPr>
              <w:t>g</w:t>
            </w:r>
            <w:r w:rsidRPr="000B1222">
              <w:rPr>
                <w:rFonts w:ascii="Arial" w:hAnsi="Arial" w:cs="Arial"/>
                <w:w w:val="94"/>
              </w:rPr>
              <w:t>o</w:t>
            </w:r>
            <w:r w:rsidRPr="000B1222">
              <w:rPr>
                <w:rFonts w:ascii="Arial" w:hAnsi="Arial" w:cs="Arial"/>
                <w:spacing w:val="-1"/>
                <w:w w:val="94"/>
              </w:rPr>
              <w:t>s</w:t>
            </w:r>
            <w:r w:rsidRPr="000B1222">
              <w:rPr>
                <w:rFonts w:ascii="Arial" w:hAnsi="Arial" w:cs="Arial"/>
                <w:w w:val="87"/>
              </w:rPr>
              <w:t xml:space="preserve">; </w:t>
            </w:r>
            <w:r w:rsidRPr="000B1222">
              <w:rPr>
                <w:rFonts w:ascii="Arial" w:hAnsi="Arial" w:cs="Arial"/>
                <w:w w:val="97"/>
              </w:rPr>
              <w:t>e</w:t>
            </w:r>
            <w:r w:rsidRPr="000B1222">
              <w:rPr>
                <w:rFonts w:ascii="Arial" w:hAnsi="Arial" w:cs="Arial"/>
                <w:w w:val="69"/>
              </w:rPr>
              <w:t xml:space="preserve">l </w:t>
            </w:r>
            <w:r w:rsidRPr="000B1222">
              <w:rPr>
                <w:rFonts w:ascii="Arial" w:hAnsi="Arial" w:cs="Arial"/>
                <w:w w:val="85"/>
              </w:rPr>
              <w:t>col</w:t>
            </w:r>
            <w:r w:rsidRPr="000B1222">
              <w:rPr>
                <w:rFonts w:ascii="Arial" w:hAnsi="Arial" w:cs="Arial"/>
                <w:w w:val="97"/>
              </w:rPr>
              <w:t>e</w:t>
            </w:r>
            <w:r w:rsidRPr="000B1222">
              <w:rPr>
                <w:rFonts w:ascii="Arial" w:hAnsi="Arial" w:cs="Arial"/>
                <w:spacing w:val="1"/>
                <w:w w:val="85"/>
              </w:rPr>
              <w:t>g</w:t>
            </w:r>
            <w:r w:rsidRPr="000B1222">
              <w:rPr>
                <w:rFonts w:ascii="Arial" w:hAnsi="Arial" w:cs="Arial"/>
                <w:w w:val="69"/>
              </w:rPr>
              <w:t>i</w:t>
            </w:r>
            <w:r w:rsidRPr="000B1222">
              <w:rPr>
                <w:rFonts w:ascii="Arial" w:hAnsi="Arial" w:cs="Arial"/>
                <w:w w:val="88"/>
              </w:rPr>
              <w:t xml:space="preserve">o </w:t>
            </w:r>
            <w:r w:rsidRPr="000B1222">
              <w:rPr>
                <w:rFonts w:ascii="Arial" w:hAnsi="Arial" w:cs="Arial"/>
                <w:w w:val="76"/>
              </w:rPr>
              <w:t xml:space="preserve">y </w:t>
            </w:r>
            <w:r w:rsidRPr="000B1222">
              <w:rPr>
                <w:rFonts w:ascii="Arial" w:hAnsi="Arial" w:cs="Arial"/>
                <w:w w:val="69"/>
              </w:rPr>
              <w:t>l</w:t>
            </w:r>
            <w:r w:rsidRPr="000B1222">
              <w:rPr>
                <w:rFonts w:ascii="Arial" w:hAnsi="Arial" w:cs="Arial"/>
                <w:w w:val="99"/>
              </w:rPr>
              <w:t xml:space="preserve">a </w:t>
            </w:r>
            <w:r w:rsidRPr="000B1222">
              <w:rPr>
                <w:rFonts w:ascii="Arial" w:hAnsi="Arial" w:cs="Arial"/>
                <w:w w:val="88"/>
              </w:rPr>
              <w:t>cla</w:t>
            </w:r>
            <w:r w:rsidRPr="000B1222">
              <w:rPr>
                <w:rFonts w:ascii="Arial" w:hAnsi="Arial" w:cs="Arial"/>
                <w:spacing w:val="-1"/>
                <w:w w:val="88"/>
              </w:rPr>
              <w:t>s</w:t>
            </w:r>
            <w:r w:rsidRPr="000B1222">
              <w:rPr>
                <w:rFonts w:ascii="Arial" w:hAnsi="Arial" w:cs="Arial"/>
                <w:w w:val="88"/>
              </w:rPr>
              <w:t xml:space="preserve">e; </w:t>
            </w:r>
            <w:r w:rsidRPr="000B1222">
              <w:rPr>
                <w:rFonts w:ascii="Arial" w:hAnsi="Arial" w:cs="Arial"/>
                <w:spacing w:val="-1"/>
                <w:w w:val="88"/>
              </w:rPr>
              <w:t>m</w:t>
            </w:r>
            <w:r w:rsidRPr="000B1222">
              <w:rPr>
                <w:rFonts w:ascii="Arial" w:hAnsi="Arial" w:cs="Arial"/>
                <w:w w:val="88"/>
              </w:rPr>
              <w:t>a</w:t>
            </w:r>
            <w:r w:rsidRPr="000B1222">
              <w:rPr>
                <w:rFonts w:ascii="Arial" w:hAnsi="Arial" w:cs="Arial"/>
                <w:spacing w:val="-1"/>
                <w:w w:val="88"/>
              </w:rPr>
              <w:t>s</w:t>
            </w:r>
            <w:r w:rsidRPr="000B1222">
              <w:rPr>
                <w:rFonts w:ascii="Arial" w:hAnsi="Arial" w:cs="Arial"/>
                <w:w w:val="88"/>
              </w:rPr>
              <w:t>c</w:t>
            </w:r>
            <w:r w:rsidRPr="000B1222">
              <w:rPr>
                <w:rFonts w:ascii="Arial" w:hAnsi="Arial" w:cs="Arial"/>
                <w:spacing w:val="-2"/>
                <w:w w:val="88"/>
              </w:rPr>
              <w:t>o</w:t>
            </w:r>
            <w:r w:rsidRPr="000B1222">
              <w:rPr>
                <w:rFonts w:ascii="Arial" w:hAnsi="Arial" w:cs="Arial"/>
                <w:spacing w:val="1"/>
                <w:w w:val="88"/>
              </w:rPr>
              <w:t>t</w:t>
            </w:r>
            <w:r w:rsidRPr="000B1222">
              <w:rPr>
                <w:rFonts w:ascii="Arial" w:hAnsi="Arial" w:cs="Arial"/>
                <w:w w:val="88"/>
              </w:rPr>
              <w:t xml:space="preserve">as y </w:t>
            </w:r>
            <w:r w:rsidRPr="000B1222">
              <w:rPr>
                <w:rFonts w:ascii="Arial" w:hAnsi="Arial" w:cs="Arial"/>
                <w:spacing w:val="-3"/>
                <w:w w:val="88"/>
              </w:rPr>
              <w:t>o</w:t>
            </w:r>
            <w:r w:rsidRPr="000B1222">
              <w:rPr>
                <w:rFonts w:ascii="Arial" w:hAnsi="Arial" w:cs="Arial"/>
                <w:spacing w:val="1"/>
                <w:w w:val="88"/>
              </w:rPr>
              <w:t>t</w:t>
            </w:r>
            <w:r w:rsidRPr="000B1222">
              <w:rPr>
                <w:rFonts w:ascii="Arial" w:hAnsi="Arial" w:cs="Arial"/>
                <w:spacing w:val="-2"/>
                <w:w w:val="88"/>
              </w:rPr>
              <w:t>r</w:t>
            </w:r>
            <w:r w:rsidRPr="000B1222">
              <w:rPr>
                <w:rFonts w:ascii="Arial" w:hAnsi="Arial" w:cs="Arial"/>
                <w:w w:val="88"/>
              </w:rPr>
              <w:t xml:space="preserve">os </w:t>
            </w:r>
            <w:r w:rsidRPr="000B1222">
              <w:rPr>
                <w:rFonts w:ascii="Arial" w:hAnsi="Arial" w:cs="Arial"/>
                <w:w w:val="99"/>
              </w:rPr>
              <w:t>a</w:t>
            </w:r>
            <w:r w:rsidRPr="000B1222">
              <w:rPr>
                <w:rFonts w:ascii="Arial" w:hAnsi="Arial" w:cs="Arial"/>
                <w:spacing w:val="-1"/>
                <w:w w:val="93"/>
              </w:rPr>
              <w:t>n</w:t>
            </w:r>
            <w:r w:rsidRPr="000B1222">
              <w:rPr>
                <w:rFonts w:ascii="Arial" w:hAnsi="Arial" w:cs="Arial"/>
                <w:w w:val="69"/>
              </w:rPr>
              <w:t>i</w:t>
            </w:r>
            <w:r w:rsidRPr="000B1222">
              <w:rPr>
                <w:rFonts w:ascii="Arial" w:hAnsi="Arial" w:cs="Arial"/>
                <w:w w:val="94"/>
              </w:rPr>
              <w:t>m</w:t>
            </w:r>
            <w:r w:rsidRPr="000B1222">
              <w:rPr>
                <w:rFonts w:ascii="Arial" w:hAnsi="Arial" w:cs="Arial"/>
                <w:w w:val="99"/>
              </w:rPr>
              <w:t>a</w:t>
            </w:r>
            <w:r w:rsidRPr="000B1222">
              <w:rPr>
                <w:rFonts w:ascii="Arial" w:hAnsi="Arial" w:cs="Arial"/>
                <w:w w:val="69"/>
              </w:rPr>
              <w:t>l</w:t>
            </w:r>
            <w:r w:rsidRPr="000B1222">
              <w:rPr>
                <w:rFonts w:ascii="Arial" w:hAnsi="Arial" w:cs="Arial"/>
                <w:spacing w:val="1"/>
                <w:w w:val="97"/>
              </w:rPr>
              <w:t>e</w:t>
            </w:r>
            <w:r w:rsidRPr="000B1222">
              <w:rPr>
                <w:rFonts w:ascii="Arial" w:hAnsi="Arial" w:cs="Arial"/>
                <w:spacing w:val="-1"/>
                <w:w w:val="101"/>
              </w:rPr>
              <w:t>s</w:t>
            </w:r>
            <w:r w:rsidRPr="000B1222">
              <w:rPr>
                <w:rFonts w:ascii="Arial" w:hAnsi="Arial" w:cs="Arial"/>
                <w:w w:val="87"/>
              </w:rPr>
              <w:t xml:space="preserve">; </w:t>
            </w:r>
            <w:r w:rsidRPr="000B1222">
              <w:rPr>
                <w:rFonts w:ascii="Arial" w:hAnsi="Arial" w:cs="Arial"/>
                <w:w w:val="99"/>
              </w:rPr>
              <w:t>a</w:t>
            </w:r>
            <w:r w:rsidRPr="000B1222">
              <w:rPr>
                <w:rFonts w:ascii="Arial" w:hAnsi="Arial" w:cs="Arial"/>
                <w:spacing w:val="-2"/>
                <w:w w:val="92"/>
              </w:rPr>
              <w:t>c</w:t>
            </w:r>
            <w:r w:rsidRPr="000B1222">
              <w:rPr>
                <w:rFonts w:ascii="Arial" w:hAnsi="Arial" w:cs="Arial"/>
                <w:spacing w:val="1"/>
                <w:w w:val="89"/>
              </w:rPr>
              <w:t>t</w:t>
            </w:r>
            <w:r w:rsidRPr="000B1222">
              <w:rPr>
                <w:rFonts w:ascii="Arial" w:hAnsi="Arial" w:cs="Arial"/>
                <w:w w:val="69"/>
              </w:rPr>
              <w:t>i</w:t>
            </w:r>
            <w:r w:rsidRPr="000B1222">
              <w:rPr>
                <w:rFonts w:ascii="Arial" w:hAnsi="Arial" w:cs="Arial"/>
                <w:w w:val="74"/>
              </w:rPr>
              <w:t>v</w:t>
            </w:r>
            <w:r w:rsidRPr="000B1222">
              <w:rPr>
                <w:rFonts w:ascii="Arial" w:hAnsi="Arial" w:cs="Arial"/>
                <w:w w:val="69"/>
              </w:rPr>
              <w:t>i</w:t>
            </w:r>
            <w:r w:rsidRPr="000B1222">
              <w:rPr>
                <w:rFonts w:ascii="Arial" w:hAnsi="Arial" w:cs="Arial"/>
                <w:w w:val="92"/>
              </w:rPr>
              <w:t>d</w:t>
            </w:r>
            <w:r w:rsidRPr="000B1222">
              <w:rPr>
                <w:rFonts w:ascii="Arial" w:hAnsi="Arial" w:cs="Arial"/>
                <w:w w:val="99"/>
              </w:rPr>
              <w:t>a</w:t>
            </w:r>
            <w:r w:rsidRPr="000B1222">
              <w:rPr>
                <w:rFonts w:ascii="Arial" w:hAnsi="Arial" w:cs="Arial"/>
                <w:w w:val="92"/>
              </w:rPr>
              <w:t>d</w:t>
            </w:r>
            <w:r w:rsidRPr="000B1222">
              <w:rPr>
                <w:rFonts w:ascii="Arial" w:hAnsi="Arial" w:cs="Arial"/>
                <w:w w:val="97"/>
              </w:rPr>
              <w:t>e</w:t>
            </w:r>
            <w:r w:rsidRPr="000B1222">
              <w:rPr>
                <w:rFonts w:ascii="Arial" w:hAnsi="Arial" w:cs="Arial"/>
                <w:w w:val="101"/>
              </w:rPr>
              <w:t xml:space="preserve">s </w:t>
            </w:r>
            <w:r w:rsidRPr="000B1222">
              <w:rPr>
                <w:rFonts w:ascii="Arial" w:hAnsi="Arial" w:cs="Arial"/>
              </w:rPr>
              <w:t xml:space="preserve">de </w:t>
            </w:r>
            <w:r w:rsidRPr="000B1222">
              <w:rPr>
                <w:rFonts w:ascii="Arial" w:hAnsi="Arial" w:cs="Arial"/>
                <w:w w:val="69"/>
              </w:rPr>
              <w:t>l</w:t>
            </w:r>
            <w:r w:rsidRPr="000B1222">
              <w:rPr>
                <w:rFonts w:ascii="Arial" w:hAnsi="Arial" w:cs="Arial"/>
                <w:w w:val="99"/>
              </w:rPr>
              <w:t xml:space="preserve">a </w:t>
            </w:r>
            <w:r w:rsidRPr="000B1222">
              <w:rPr>
                <w:rFonts w:ascii="Arial" w:hAnsi="Arial" w:cs="Arial"/>
                <w:w w:val="74"/>
              </w:rPr>
              <w:t>v</w:t>
            </w:r>
            <w:r w:rsidRPr="000B1222">
              <w:rPr>
                <w:rFonts w:ascii="Arial" w:hAnsi="Arial" w:cs="Arial"/>
                <w:w w:val="69"/>
              </w:rPr>
              <w:t>i</w:t>
            </w:r>
            <w:r w:rsidRPr="000B1222">
              <w:rPr>
                <w:rFonts w:ascii="Arial" w:hAnsi="Arial" w:cs="Arial"/>
                <w:w w:val="92"/>
              </w:rPr>
              <w:t>d</w:t>
            </w:r>
            <w:r w:rsidRPr="000B1222">
              <w:rPr>
                <w:rFonts w:ascii="Arial" w:hAnsi="Arial" w:cs="Arial"/>
                <w:w w:val="99"/>
              </w:rPr>
              <w:t xml:space="preserve">a </w:t>
            </w:r>
            <w:r w:rsidRPr="000B1222">
              <w:rPr>
                <w:rFonts w:ascii="Arial" w:hAnsi="Arial" w:cs="Arial"/>
                <w:w w:val="92"/>
              </w:rPr>
              <w:t>d</w:t>
            </w:r>
            <w:r w:rsidRPr="000B1222">
              <w:rPr>
                <w:rFonts w:ascii="Arial" w:hAnsi="Arial" w:cs="Arial"/>
                <w:spacing w:val="-2"/>
                <w:w w:val="69"/>
              </w:rPr>
              <w:t>i</w:t>
            </w:r>
            <w:r w:rsidRPr="000B1222">
              <w:rPr>
                <w:rFonts w:ascii="Arial" w:hAnsi="Arial" w:cs="Arial"/>
                <w:w w:val="99"/>
              </w:rPr>
              <w:t>a</w:t>
            </w:r>
            <w:r w:rsidRPr="000B1222">
              <w:rPr>
                <w:rFonts w:ascii="Arial" w:hAnsi="Arial" w:cs="Arial"/>
                <w:w w:val="88"/>
              </w:rPr>
              <w:t>r</w:t>
            </w:r>
            <w:r w:rsidRPr="000B1222">
              <w:rPr>
                <w:rFonts w:ascii="Arial" w:hAnsi="Arial" w:cs="Arial"/>
                <w:w w:val="69"/>
              </w:rPr>
              <w:t>i</w:t>
            </w:r>
            <w:r w:rsidRPr="000B1222">
              <w:rPr>
                <w:rFonts w:ascii="Arial" w:hAnsi="Arial" w:cs="Arial"/>
                <w:w w:val="99"/>
              </w:rPr>
              <w:t>a</w:t>
            </w:r>
            <w:r w:rsidRPr="000B1222">
              <w:rPr>
                <w:rFonts w:ascii="Arial" w:hAnsi="Arial" w:cs="Arial"/>
                <w:w w:val="87"/>
              </w:rPr>
              <w:t xml:space="preserve">; </w:t>
            </w:r>
            <w:r w:rsidRPr="000B1222">
              <w:rPr>
                <w:rFonts w:ascii="Arial" w:hAnsi="Arial" w:cs="Arial"/>
                <w:w w:val="97"/>
              </w:rPr>
              <w:t>e</w:t>
            </w:r>
            <w:r w:rsidRPr="000B1222">
              <w:rPr>
                <w:rFonts w:ascii="Arial" w:hAnsi="Arial" w:cs="Arial"/>
                <w:w w:val="69"/>
              </w:rPr>
              <w:t>l</w:t>
            </w:r>
            <w:r w:rsidRPr="000B1222">
              <w:rPr>
                <w:rFonts w:ascii="Arial" w:hAnsi="Arial" w:cs="Arial"/>
                <w:w w:val="97"/>
              </w:rPr>
              <w:t>e</w:t>
            </w:r>
            <w:r w:rsidRPr="000B1222">
              <w:rPr>
                <w:rFonts w:ascii="Arial" w:hAnsi="Arial" w:cs="Arial"/>
                <w:w w:val="94"/>
              </w:rPr>
              <w:t>m</w:t>
            </w:r>
            <w:r w:rsidRPr="000B1222">
              <w:rPr>
                <w:rFonts w:ascii="Arial" w:hAnsi="Arial" w:cs="Arial"/>
                <w:w w:val="97"/>
              </w:rPr>
              <w:t>e</w:t>
            </w:r>
            <w:r w:rsidRPr="000B1222">
              <w:rPr>
                <w:rFonts w:ascii="Arial" w:hAnsi="Arial" w:cs="Arial"/>
                <w:spacing w:val="-1"/>
                <w:w w:val="93"/>
              </w:rPr>
              <w:t>n</w:t>
            </w:r>
            <w:r w:rsidRPr="000B1222">
              <w:rPr>
                <w:rFonts w:ascii="Arial" w:hAnsi="Arial" w:cs="Arial"/>
                <w:spacing w:val="-1"/>
                <w:w w:val="89"/>
              </w:rPr>
              <w:t>t</w:t>
            </w:r>
            <w:r w:rsidRPr="000B1222">
              <w:rPr>
                <w:rFonts w:ascii="Arial" w:hAnsi="Arial" w:cs="Arial"/>
                <w:w w:val="94"/>
              </w:rPr>
              <w:t xml:space="preserve">os </w:t>
            </w:r>
            <w:r w:rsidRPr="000B1222">
              <w:rPr>
                <w:rFonts w:ascii="Arial" w:hAnsi="Arial" w:cs="Arial"/>
                <w:w w:val="92"/>
              </w:rPr>
              <w:t>d</w:t>
            </w:r>
            <w:r w:rsidRPr="000B1222">
              <w:rPr>
                <w:rFonts w:ascii="Arial" w:hAnsi="Arial" w:cs="Arial"/>
                <w:w w:val="97"/>
              </w:rPr>
              <w:t>e</w:t>
            </w:r>
            <w:r w:rsidRPr="000B1222">
              <w:rPr>
                <w:rFonts w:ascii="Arial" w:hAnsi="Arial" w:cs="Arial"/>
                <w:w w:val="69"/>
              </w:rPr>
              <w:t xml:space="preserve">l </w:t>
            </w:r>
            <w:r w:rsidRPr="000B1222">
              <w:rPr>
                <w:rFonts w:ascii="Arial" w:hAnsi="Arial" w:cs="Arial"/>
                <w:w w:val="93"/>
              </w:rPr>
              <w:t>p</w:t>
            </w:r>
            <w:r w:rsidRPr="000B1222">
              <w:rPr>
                <w:rFonts w:ascii="Arial" w:hAnsi="Arial" w:cs="Arial"/>
                <w:spacing w:val="-1"/>
                <w:w w:val="99"/>
              </w:rPr>
              <w:t>a</w:t>
            </w:r>
            <w:r w:rsidRPr="000B1222">
              <w:rPr>
                <w:rFonts w:ascii="Arial" w:hAnsi="Arial" w:cs="Arial"/>
                <w:spacing w:val="1"/>
                <w:w w:val="89"/>
              </w:rPr>
              <w:t>t</w:t>
            </w:r>
            <w:r w:rsidRPr="000B1222">
              <w:rPr>
                <w:rFonts w:ascii="Arial" w:hAnsi="Arial" w:cs="Arial"/>
                <w:w w:val="88"/>
              </w:rPr>
              <w:t>r</w:t>
            </w:r>
            <w:r w:rsidRPr="000B1222">
              <w:rPr>
                <w:rFonts w:ascii="Arial" w:hAnsi="Arial" w:cs="Arial"/>
                <w:w w:val="69"/>
              </w:rPr>
              <w:t>i</w:t>
            </w:r>
            <w:r w:rsidRPr="000B1222">
              <w:rPr>
                <w:rFonts w:ascii="Arial" w:hAnsi="Arial" w:cs="Arial"/>
                <w:w w:val="94"/>
              </w:rPr>
              <w:t>m</w:t>
            </w:r>
            <w:r w:rsidRPr="000B1222">
              <w:rPr>
                <w:rFonts w:ascii="Arial" w:hAnsi="Arial" w:cs="Arial"/>
                <w:w w:val="91"/>
              </w:rPr>
              <w:t>o</w:t>
            </w:r>
            <w:r w:rsidRPr="000B1222">
              <w:rPr>
                <w:rFonts w:ascii="Arial" w:hAnsi="Arial" w:cs="Arial"/>
                <w:spacing w:val="-1"/>
                <w:w w:val="91"/>
              </w:rPr>
              <w:t>n</w:t>
            </w:r>
            <w:r w:rsidRPr="000B1222">
              <w:rPr>
                <w:rFonts w:ascii="Arial" w:hAnsi="Arial" w:cs="Arial"/>
                <w:w w:val="69"/>
              </w:rPr>
              <w:t>i</w:t>
            </w:r>
            <w:r w:rsidRPr="000B1222">
              <w:rPr>
                <w:rFonts w:ascii="Arial" w:hAnsi="Arial" w:cs="Arial"/>
                <w:w w:val="88"/>
              </w:rPr>
              <w:t xml:space="preserve">o </w:t>
            </w:r>
            <w:r w:rsidRPr="000B1222">
              <w:rPr>
                <w:rFonts w:ascii="Arial" w:hAnsi="Arial" w:cs="Arial"/>
                <w:spacing w:val="-1"/>
                <w:w w:val="99"/>
              </w:rPr>
              <w:t>a</w:t>
            </w:r>
            <w:r w:rsidRPr="000B1222">
              <w:rPr>
                <w:rFonts w:ascii="Arial" w:hAnsi="Arial" w:cs="Arial"/>
                <w:spacing w:val="5"/>
                <w:w w:val="88"/>
              </w:rPr>
              <w:t>r</w:t>
            </w:r>
            <w:r w:rsidRPr="000B1222">
              <w:rPr>
                <w:rFonts w:ascii="Arial" w:hAnsi="Arial" w:cs="Arial"/>
                <w:spacing w:val="1"/>
                <w:w w:val="89"/>
              </w:rPr>
              <w:t>t</w:t>
            </w:r>
            <w:r w:rsidRPr="000B1222">
              <w:rPr>
                <w:rFonts w:ascii="Arial" w:hAnsi="Arial" w:cs="Arial"/>
                <w:w w:val="69"/>
              </w:rPr>
              <w:t>í</w:t>
            </w:r>
            <w:r w:rsidRPr="000B1222">
              <w:rPr>
                <w:rFonts w:ascii="Arial" w:hAnsi="Arial" w:cs="Arial"/>
                <w:spacing w:val="-1"/>
                <w:w w:val="101"/>
              </w:rPr>
              <w:t>s</w:t>
            </w:r>
            <w:r w:rsidRPr="000B1222">
              <w:rPr>
                <w:rFonts w:ascii="Arial" w:hAnsi="Arial" w:cs="Arial"/>
                <w:spacing w:val="1"/>
                <w:w w:val="89"/>
              </w:rPr>
              <w:t>t</w:t>
            </w:r>
            <w:r w:rsidRPr="000B1222">
              <w:rPr>
                <w:rFonts w:ascii="Arial" w:hAnsi="Arial" w:cs="Arial"/>
                <w:w w:val="69"/>
              </w:rPr>
              <w:t>i</w:t>
            </w:r>
            <w:r w:rsidRPr="000B1222">
              <w:rPr>
                <w:rFonts w:ascii="Arial" w:hAnsi="Arial" w:cs="Arial"/>
                <w:w w:val="90"/>
              </w:rPr>
              <w:t>co</w:t>
            </w:r>
            <w:r w:rsidRPr="000B1222">
              <w:rPr>
                <w:rFonts w:ascii="Arial" w:hAnsi="Arial" w:cs="Arial"/>
              </w:rPr>
              <w:t xml:space="preserve"> de </w:t>
            </w:r>
            <w:r w:rsidRPr="000B1222">
              <w:rPr>
                <w:rFonts w:ascii="Arial" w:hAnsi="Arial" w:cs="Arial"/>
                <w:spacing w:val="1"/>
              </w:rPr>
              <w:t>s</w:t>
            </w:r>
            <w:r w:rsidRPr="000B1222">
              <w:rPr>
                <w:rFonts w:ascii="Arial" w:hAnsi="Arial" w:cs="Arial"/>
              </w:rPr>
              <w:t xml:space="preserve">u </w:t>
            </w:r>
            <w:r w:rsidRPr="000B1222">
              <w:rPr>
                <w:rFonts w:ascii="Arial" w:hAnsi="Arial" w:cs="Arial"/>
                <w:w w:val="90"/>
              </w:rPr>
              <w:t>e</w:t>
            </w:r>
            <w:r w:rsidRPr="000B1222">
              <w:rPr>
                <w:rFonts w:ascii="Arial" w:hAnsi="Arial" w:cs="Arial"/>
                <w:spacing w:val="-1"/>
                <w:w w:val="90"/>
              </w:rPr>
              <w:t>nt</w:t>
            </w:r>
            <w:r w:rsidRPr="000B1222">
              <w:rPr>
                <w:rFonts w:ascii="Arial" w:hAnsi="Arial" w:cs="Arial"/>
                <w:w w:val="90"/>
              </w:rPr>
              <w:t>or</w:t>
            </w:r>
            <w:r w:rsidRPr="000B1222">
              <w:rPr>
                <w:rFonts w:ascii="Arial" w:hAnsi="Arial" w:cs="Arial"/>
                <w:spacing w:val="-1"/>
                <w:w w:val="90"/>
              </w:rPr>
              <w:t>n</w:t>
            </w:r>
            <w:r w:rsidRPr="000B1222">
              <w:rPr>
                <w:rFonts w:ascii="Arial" w:hAnsi="Arial" w:cs="Arial"/>
                <w:w w:val="90"/>
              </w:rPr>
              <w:t xml:space="preserve">o; </w:t>
            </w:r>
            <w:r w:rsidRPr="00F10185">
              <w:rPr>
                <w:rFonts w:ascii="Arial" w:hAnsi="Arial" w:cs="Arial"/>
                <w:w w:val="69"/>
              </w:rPr>
              <w:t>l</w:t>
            </w:r>
            <w:r w:rsidRPr="00F10185">
              <w:rPr>
                <w:rFonts w:ascii="Arial" w:hAnsi="Arial" w:cs="Arial"/>
                <w:w w:val="99"/>
              </w:rPr>
              <w:t xml:space="preserve">a </w:t>
            </w:r>
            <w:r w:rsidRPr="00F10185">
              <w:rPr>
                <w:rFonts w:ascii="Arial" w:hAnsi="Arial" w:cs="Arial"/>
                <w:spacing w:val="-2"/>
              </w:rPr>
              <w:t>c</w:t>
            </w:r>
            <w:r w:rsidRPr="00F10185">
              <w:rPr>
                <w:rFonts w:ascii="Arial" w:hAnsi="Arial" w:cs="Arial"/>
              </w:rPr>
              <w:t>a</w:t>
            </w:r>
            <w:r w:rsidRPr="00F10185">
              <w:rPr>
                <w:rFonts w:ascii="Arial" w:hAnsi="Arial" w:cs="Arial"/>
                <w:spacing w:val="-1"/>
              </w:rPr>
              <w:t>s</w:t>
            </w:r>
            <w:r w:rsidRPr="00F10185">
              <w:rPr>
                <w:rFonts w:ascii="Arial" w:hAnsi="Arial" w:cs="Arial"/>
              </w:rPr>
              <w:t xml:space="preserve">a </w:t>
            </w:r>
            <w:r w:rsidRPr="00F10185">
              <w:rPr>
                <w:rFonts w:ascii="Arial" w:hAnsi="Arial" w:cs="Arial"/>
                <w:w w:val="76"/>
              </w:rPr>
              <w:t xml:space="preserve">y </w:t>
            </w:r>
            <w:r w:rsidRPr="00F10185">
              <w:rPr>
                <w:rFonts w:ascii="Arial" w:hAnsi="Arial" w:cs="Arial"/>
                <w:spacing w:val="1"/>
              </w:rPr>
              <w:t>s</w:t>
            </w:r>
            <w:r w:rsidRPr="00F10185">
              <w:rPr>
                <w:rFonts w:ascii="Arial" w:hAnsi="Arial" w:cs="Arial"/>
                <w:spacing w:val="-1"/>
              </w:rPr>
              <w:t>u</w:t>
            </w:r>
            <w:r w:rsidRPr="00F10185">
              <w:rPr>
                <w:rFonts w:ascii="Arial" w:hAnsi="Arial" w:cs="Arial"/>
              </w:rPr>
              <w:t xml:space="preserve">s </w:t>
            </w:r>
            <w:r w:rsidRPr="00F10185">
              <w:rPr>
                <w:rFonts w:ascii="Arial" w:hAnsi="Arial" w:cs="Arial"/>
                <w:w w:val="93"/>
              </w:rPr>
              <w:t>depe</w:t>
            </w:r>
            <w:r w:rsidRPr="00F10185">
              <w:rPr>
                <w:rFonts w:ascii="Arial" w:hAnsi="Arial" w:cs="Arial"/>
                <w:spacing w:val="-1"/>
                <w:w w:val="93"/>
              </w:rPr>
              <w:t>n</w:t>
            </w:r>
            <w:r w:rsidRPr="00F10185">
              <w:rPr>
                <w:rFonts w:ascii="Arial" w:hAnsi="Arial" w:cs="Arial"/>
                <w:w w:val="93"/>
              </w:rPr>
              <w:t>de</w:t>
            </w:r>
            <w:r w:rsidRPr="00F10185">
              <w:rPr>
                <w:rFonts w:ascii="Arial" w:hAnsi="Arial" w:cs="Arial"/>
                <w:spacing w:val="-1"/>
                <w:w w:val="93"/>
              </w:rPr>
              <w:t>n</w:t>
            </w:r>
            <w:r w:rsidRPr="00F10185">
              <w:rPr>
                <w:rFonts w:ascii="Arial" w:hAnsi="Arial" w:cs="Arial"/>
                <w:w w:val="93"/>
              </w:rPr>
              <w:t>cia</w:t>
            </w:r>
            <w:r w:rsidRPr="00F10185">
              <w:rPr>
                <w:rFonts w:ascii="Arial" w:hAnsi="Arial" w:cs="Arial"/>
                <w:spacing w:val="-1"/>
                <w:w w:val="93"/>
              </w:rPr>
              <w:t>s</w:t>
            </w:r>
            <w:r w:rsidRPr="00F10185">
              <w:rPr>
                <w:rFonts w:ascii="Arial" w:hAnsi="Arial" w:cs="Arial"/>
                <w:w w:val="93"/>
              </w:rPr>
              <w:t xml:space="preserve">; </w:t>
            </w:r>
            <w:r w:rsidRPr="00F10185">
              <w:rPr>
                <w:rFonts w:ascii="Arial" w:hAnsi="Arial" w:cs="Arial"/>
                <w:spacing w:val="-1"/>
                <w:w w:val="93"/>
              </w:rPr>
              <w:t>nu</w:t>
            </w:r>
            <w:r w:rsidRPr="00F10185">
              <w:rPr>
                <w:rFonts w:ascii="Arial" w:hAnsi="Arial" w:cs="Arial"/>
                <w:spacing w:val="-2"/>
                <w:w w:val="97"/>
              </w:rPr>
              <w:t>e</w:t>
            </w:r>
            <w:r w:rsidRPr="00F10185">
              <w:rPr>
                <w:rFonts w:ascii="Arial" w:hAnsi="Arial" w:cs="Arial"/>
                <w:w w:val="74"/>
              </w:rPr>
              <w:t>v</w:t>
            </w:r>
            <w:r w:rsidRPr="00F10185">
              <w:rPr>
                <w:rFonts w:ascii="Arial" w:hAnsi="Arial" w:cs="Arial"/>
                <w:spacing w:val="2"/>
                <w:w w:val="99"/>
              </w:rPr>
              <w:t>a</w:t>
            </w:r>
            <w:r w:rsidRPr="00F10185">
              <w:rPr>
                <w:rFonts w:ascii="Arial" w:hAnsi="Arial" w:cs="Arial"/>
                <w:w w:val="101"/>
              </w:rPr>
              <w:t xml:space="preserve">s </w:t>
            </w:r>
            <w:r w:rsidRPr="00F10185">
              <w:rPr>
                <w:rFonts w:ascii="Arial" w:hAnsi="Arial" w:cs="Arial"/>
                <w:spacing w:val="-1"/>
                <w:w w:val="89"/>
              </w:rPr>
              <w:t>t</w:t>
            </w:r>
            <w:r w:rsidRPr="00F10185">
              <w:rPr>
                <w:rFonts w:ascii="Arial" w:hAnsi="Arial" w:cs="Arial"/>
                <w:spacing w:val="-2"/>
                <w:w w:val="97"/>
              </w:rPr>
              <w:t>e</w:t>
            </w:r>
            <w:r w:rsidRPr="00F10185">
              <w:rPr>
                <w:rFonts w:ascii="Arial" w:hAnsi="Arial" w:cs="Arial"/>
                <w:w w:val="93"/>
              </w:rPr>
              <w:t>c</w:t>
            </w:r>
            <w:r w:rsidRPr="00F10185">
              <w:rPr>
                <w:rFonts w:ascii="Arial" w:hAnsi="Arial" w:cs="Arial"/>
                <w:spacing w:val="-1"/>
                <w:w w:val="93"/>
              </w:rPr>
              <w:t>n</w:t>
            </w:r>
            <w:r w:rsidRPr="00F10185">
              <w:rPr>
                <w:rFonts w:ascii="Arial" w:hAnsi="Arial" w:cs="Arial"/>
                <w:spacing w:val="2"/>
                <w:w w:val="88"/>
              </w:rPr>
              <w:t>o</w:t>
            </w:r>
            <w:r w:rsidRPr="00F10185">
              <w:rPr>
                <w:rFonts w:ascii="Arial" w:hAnsi="Arial" w:cs="Arial"/>
                <w:w w:val="69"/>
              </w:rPr>
              <w:t>l</w:t>
            </w:r>
            <w:r w:rsidRPr="00F10185">
              <w:rPr>
                <w:rFonts w:ascii="Arial" w:hAnsi="Arial" w:cs="Arial"/>
                <w:w w:val="87"/>
              </w:rPr>
              <w:t>o</w:t>
            </w:r>
            <w:r w:rsidRPr="00F10185">
              <w:rPr>
                <w:rFonts w:ascii="Arial" w:hAnsi="Arial" w:cs="Arial"/>
                <w:spacing w:val="1"/>
                <w:w w:val="87"/>
              </w:rPr>
              <w:t>g</w:t>
            </w:r>
            <w:r w:rsidRPr="00F10185">
              <w:rPr>
                <w:rFonts w:ascii="Arial" w:hAnsi="Arial" w:cs="Arial"/>
                <w:w w:val="69"/>
              </w:rPr>
              <w:t>í</w:t>
            </w:r>
            <w:r w:rsidRPr="00F10185">
              <w:rPr>
                <w:rFonts w:ascii="Arial" w:hAnsi="Arial" w:cs="Arial"/>
                <w:w w:val="99"/>
              </w:rPr>
              <w:t>a</w:t>
            </w:r>
            <w:r w:rsidRPr="00F10185">
              <w:rPr>
                <w:rFonts w:ascii="Arial" w:hAnsi="Arial" w:cs="Arial"/>
                <w:w w:val="101"/>
              </w:rPr>
              <w:t>s</w:t>
            </w:r>
            <w:r w:rsidRPr="00F10185">
              <w:rPr>
                <w:rFonts w:ascii="Arial" w:hAnsi="Arial" w:cs="Arial"/>
              </w:rPr>
              <w:t xml:space="preserve"> de </w:t>
            </w:r>
            <w:r w:rsidRPr="00F10185">
              <w:rPr>
                <w:rFonts w:ascii="Arial" w:hAnsi="Arial" w:cs="Arial"/>
                <w:w w:val="69"/>
              </w:rPr>
              <w:t>l</w:t>
            </w:r>
            <w:r w:rsidRPr="00F10185">
              <w:rPr>
                <w:rFonts w:ascii="Arial" w:hAnsi="Arial" w:cs="Arial"/>
                <w:w w:val="99"/>
              </w:rPr>
              <w:t>a</w:t>
            </w:r>
            <w:r w:rsidRPr="00F10185">
              <w:rPr>
                <w:rFonts w:ascii="Arial" w:hAnsi="Arial" w:cs="Arial"/>
                <w:w w:val="101"/>
              </w:rPr>
              <w:t xml:space="preserve">s </w:t>
            </w:r>
            <w:r w:rsidRPr="00F10185">
              <w:rPr>
                <w:rFonts w:ascii="Arial" w:hAnsi="Arial" w:cs="Arial"/>
                <w:w w:val="92"/>
              </w:rPr>
              <w:t>com</w:t>
            </w:r>
            <w:r w:rsidRPr="00F10185">
              <w:rPr>
                <w:rFonts w:ascii="Arial" w:hAnsi="Arial" w:cs="Arial"/>
                <w:spacing w:val="-1"/>
                <w:w w:val="93"/>
              </w:rPr>
              <w:t>un</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rPr>
              <w:t xml:space="preserve">e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ó</w:t>
            </w:r>
            <w:r w:rsidRPr="00F10185">
              <w:rPr>
                <w:rFonts w:ascii="Arial" w:hAnsi="Arial" w:cs="Arial"/>
                <w:spacing w:val="-1"/>
                <w:w w:val="91"/>
              </w:rPr>
              <w:t>n</w:t>
            </w:r>
            <w:r w:rsidRPr="00F10185">
              <w:rPr>
                <w:rFonts w:ascii="Arial" w:hAnsi="Arial" w:cs="Arial"/>
                <w:w w:val="96"/>
              </w:rPr>
              <w:t>.</w:t>
            </w:r>
          </w:p>
          <w:p w:rsidR="00645AB3" w:rsidRPr="00645AB3" w:rsidRDefault="00894FA5" w:rsidP="00894FA5">
            <w:pPr>
              <w:pStyle w:val="Contenidodelatabla"/>
              <w:rPr>
                <w:rFonts w:ascii="Arial" w:hAnsi="Arial" w:cs="Arial"/>
                <w:b/>
              </w:rPr>
            </w:pPr>
            <w:r>
              <w:rPr>
                <w:rFonts w:ascii="Arial" w:hAnsi="Arial" w:cs="Arial"/>
                <w:b/>
                <w:w w:val="96"/>
              </w:rPr>
              <w:t>(</w:t>
            </w:r>
            <w:r w:rsidR="00645AB3" w:rsidRPr="00645AB3">
              <w:rPr>
                <w:rFonts w:ascii="Arial" w:hAnsi="Arial" w:cs="Arial"/>
                <w:b/>
                <w:w w:val="96"/>
              </w:rPr>
              <w:t>C</w:t>
            </w:r>
            <w:r>
              <w:rPr>
                <w:rFonts w:ascii="Arial" w:hAnsi="Arial" w:cs="Arial"/>
                <w:b/>
                <w:w w:val="96"/>
              </w:rPr>
              <w:t>)</w:t>
            </w:r>
          </w:p>
        </w:tc>
      </w:tr>
      <w:tr w:rsidR="00DD6215" w:rsidRPr="00B45360" w:rsidTr="00EC4D23">
        <w:tc>
          <w:tcPr>
            <w:tcW w:w="15340" w:type="dxa"/>
            <w:gridSpan w:val="4"/>
            <w:tcBorders>
              <w:top w:val="single" w:sz="4" w:space="0" w:color="auto"/>
              <w:left w:val="single" w:sz="1" w:space="0" w:color="000000"/>
              <w:bottom w:val="single" w:sz="1" w:space="0" w:color="000000"/>
              <w:right w:val="single" w:sz="1" w:space="0" w:color="000000"/>
            </w:tcBorders>
            <w:shd w:val="clear" w:color="auto" w:fill="auto"/>
          </w:tcPr>
          <w:p w:rsidR="00DD6215" w:rsidRPr="00B45360" w:rsidRDefault="00DD6215" w:rsidP="00EC4D23">
            <w:pPr>
              <w:pStyle w:val="Contenidodelatabla"/>
              <w:rPr>
                <w:rFonts w:ascii="Arial" w:hAnsi="Arial" w:cs="Arial"/>
                <w:b/>
                <w:spacing w:val="-10"/>
              </w:rPr>
            </w:pPr>
            <w:r w:rsidRPr="00B45360">
              <w:rPr>
                <w:rFonts w:ascii="Arial" w:hAnsi="Arial" w:cs="Arial"/>
                <w:b/>
                <w:spacing w:val="-10"/>
              </w:rPr>
              <w:lastRenderedPageBreak/>
              <w:t>ORIENTACIONES METODOLÓGICAS</w:t>
            </w:r>
          </w:p>
          <w:p w:rsidR="00DD6215" w:rsidRPr="00B45360" w:rsidRDefault="00DD6215" w:rsidP="00EC4D23">
            <w:pPr>
              <w:autoSpaceDE w:val="0"/>
              <w:autoSpaceDN w:val="0"/>
              <w:adjustRightInd w:val="0"/>
              <w:spacing w:before="14" w:line="252" w:lineRule="auto"/>
              <w:ind w:left="50" w:right="614"/>
              <w:rPr>
                <w:rFonts w:ascii="Arial" w:eastAsia="Times New Roman" w:hAnsi="Arial" w:cs="Arial"/>
                <w:kern w:val="0"/>
                <w:lang w:eastAsia="es-ES" w:bidi="ar-SA"/>
              </w:rPr>
            </w:pPr>
            <w:r w:rsidRPr="00B45360">
              <w:rPr>
                <w:rFonts w:ascii="Arial" w:hAnsi="Arial" w:cs="Arial"/>
                <w:w w:val="87"/>
              </w:rPr>
              <w:t>Con</w:t>
            </w:r>
            <w:r w:rsidRPr="00B45360">
              <w:rPr>
                <w:rFonts w:ascii="Arial" w:hAnsi="Arial" w:cs="Arial"/>
                <w:spacing w:val="6"/>
                <w:w w:val="87"/>
              </w:rPr>
              <w:t xml:space="preserve"> </w:t>
            </w:r>
            <w:r w:rsidRPr="00B45360">
              <w:rPr>
                <w:rFonts w:ascii="Arial" w:hAnsi="Arial" w:cs="Arial"/>
                <w:spacing w:val="1"/>
              </w:rPr>
              <w:t>e</w:t>
            </w:r>
            <w:r w:rsidRPr="00B45360">
              <w:rPr>
                <w:rFonts w:ascii="Arial" w:hAnsi="Arial" w:cs="Arial"/>
                <w:spacing w:val="-1"/>
              </w:rPr>
              <w:t>st</w:t>
            </w:r>
            <w:r w:rsidRPr="00B45360">
              <w:rPr>
                <w:rFonts w:ascii="Arial" w:hAnsi="Arial" w:cs="Arial"/>
              </w:rPr>
              <w:t>e</w:t>
            </w:r>
            <w:r w:rsidRPr="00B45360">
              <w:rPr>
                <w:rFonts w:ascii="Arial" w:hAnsi="Arial" w:cs="Arial"/>
                <w:spacing w:val="-10"/>
              </w:rPr>
              <w:t xml:space="preserve"> </w:t>
            </w:r>
            <w:r w:rsidRPr="00B45360">
              <w:rPr>
                <w:rFonts w:ascii="Arial" w:hAnsi="Arial" w:cs="Arial"/>
                <w:w w:val="90"/>
              </w:rPr>
              <w:t>cr</w:t>
            </w:r>
            <w:r w:rsidRPr="00B45360">
              <w:rPr>
                <w:rFonts w:ascii="Arial" w:hAnsi="Arial" w:cs="Arial"/>
                <w:spacing w:val="-2"/>
                <w:w w:val="69"/>
              </w:rPr>
              <w:t>i</w:t>
            </w:r>
            <w:r w:rsidRPr="00B45360">
              <w:rPr>
                <w:rFonts w:ascii="Arial" w:hAnsi="Arial" w:cs="Arial"/>
                <w:spacing w:val="-1"/>
                <w:w w:val="89"/>
              </w:rPr>
              <w:t>t</w:t>
            </w:r>
            <w:r w:rsidRPr="00B45360">
              <w:rPr>
                <w:rFonts w:ascii="Arial" w:hAnsi="Arial" w:cs="Arial"/>
                <w:w w:val="97"/>
              </w:rPr>
              <w:t>e</w:t>
            </w:r>
            <w:r w:rsidRPr="00B45360">
              <w:rPr>
                <w:rFonts w:ascii="Arial" w:hAnsi="Arial" w:cs="Arial"/>
                <w:w w:val="88"/>
              </w:rPr>
              <w:t>r</w:t>
            </w:r>
            <w:r w:rsidRPr="00B45360">
              <w:rPr>
                <w:rFonts w:ascii="Arial" w:hAnsi="Arial" w:cs="Arial"/>
                <w:w w:val="69"/>
              </w:rPr>
              <w:t>i</w:t>
            </w:r>
            <w:r w:rsidRPr="00B45360">
              <w:rPr>
                <w:rFonts w:ascii="Arial" w:hAnsi="Arial" w:cs="Arial"/>
                <w:w w:val="88"/>
              </w:rPr>
              <w:t>o</w:t>
            </w:r>
            <w:r w:rsidRPr="00B45360">
              <w:rPr>
                <w:rFonts w:ascii="Arial" w:hAnsi="Arial" w:cs="Arial"/>
              </w:rPr>
              <w:t xml:space="preserve"> </w:t>
            </w:r>
            <w:r w:rsidRPr="00B45360">
              <w:rPr>
                <w:rFonts w:ascii="Arial" w:hAnsi="Arial" w:cs="Arial"/>
                <w:spacing w:val="-1"/>
              </w:rPr>
              <w:t>s</w:t>
            </w:r>
            <w:r w:rsidRPr="00B45360">
              <w:rPr>
                <w:rFonts w:ascii="Arial" w:hAnsi="Arial" w:cs="Arial"/>
              </w:rPr>
              <w:t xml:space="preserve">e </w:t>
            </w:r>
            <w:r w:rsidRPr="00B45360">
              <w:rPr>
                <w:rFonts w:ascii="Arial" w:hAnsi="Arial" w:cs="Arial"/>
                <w:w w:val="93"/>
              </w:rPr>
              <w:t>p</w:t>
            </w:r>
            <w:r w:rsidRPr="00B45360">
              <w:rPr>
                <w:rFonts w:ascii="Arial" w:hAnsi="Arial" w:cs="Arial"/>
                <w:spacing w:val="-2"/>
                <w:w w:val="93"/>
              </w:rPr>
              <w:t>re</w:t>
            </w:r>
            <w:r w:rsidRPr="00B45360">
              <w:rPr>
                <w:rFonts w:ascii="Arial" w:hAnsi="Arial" w:cs="Arial"/>
                <w:spacing w:val="-1"/>
                <w:w w:val="93"/>
              </w:rPr>
              <w:t>t</w:t>
            </w:r>
            <w:r w:rsidRPr="00B45360">
              <w:rPr>
                <w:rFonts w:ascii="Arial" w:hAnsi="Arial" w:cs="Arial"/>
                <w:w w:val="93"/>
              </w:rPr>
              <w:t>e</w:t>
            </w:r>
            <w:r w:rsidRPr="00B45360">
              <w:rPr>
                <w:rFonts w:ascii="Arial" w:hAnsi="Arial" w:cs="Arial"/>
                <w:spacing w:val="-1"/>
                <w:w w:val="93"/>
              </w:rPr>
              <w:t>n</w:t>
            </w:r>
            <w:r w:rsidRPr="00B45360">
              <w:rPr>
                <w:rFonts w:ascii="Arial" w:hAnsi="Arial" w:cs="Arial"/>
                <w:w w:val="93"/>
              </w:rPr>
              <w:t>de</w:t>
            </w:r>
            <w:r w:rsidRPr="00B45360">
              <w:rPr>
                <w:rFonts w:ascii="Arial" w:hAnsi="Arial" w:cs="Arial"/>
                <w:spacing w:val="6"/>
                <w:w w:val="93"/>
              </w:rPr>
              <w:t xml:space="preserve"> </w:t>
            </w:r>
            <w:r w:rsidRPr="00B45360">
              <w:rPr>
                <w:rFonts w:ascii="Arial" w:hAnsi="Arial" w:cs="Arial"/>
                <w:spacing w:val="-2"/>
                <w:w w:val="97"/>
              </w:rPr>
              <w:t>e</w:t>
            </w:r>
            <w:r w:rsidRPr="00B45360">
              <w:rPr>
                <w:rFonts w:ascii="Arial" w:hAnsi="Arial" w:cs="Arial"/>
                <w:w w:val="74"/>
              </w:rPr>
              <w:t>v</w:t>
            </w:r>
            <w:r w:rsidRPr="00B45360">
              <w:rPr>
                <w:rFonts w:ascii="Arial" w:hAnsi="Arial" w:cs="Arial"/>
                <w:w w:val="99"/>
              </w:rPr>
              <w:t>a</w:t>
            </w:r>
            <w:r w:rsidRPr="00B45360">
              <w:rPr>
                <w:rFonts w:ascii="Arial" w:hAnsi="Arial" w:cs="Arial"/>
                <w:w w:val="69"/>
              </w:rPr>
              <w:t>l</w:t>
            </w:r>
            <w:r w:rsidRPr="00B45360">
              <w:rPr>
                <w:rFonts w:ascii="Arial" w:hAnsi="Arial" w:cs="Arial"/>
                <w:spacing w:val="-1"/>
                <w:w w:val="93"/>
              </w:rPr>
              <w:t>u</w:t>
            </w:r>
            <w:r w:rsidRPr="00B45360">
              <w:rPr>
                <w:rFonts w:ascii="Arial" w:hAnsi="Arial" w:cs="Arial"/>
                <w:w w:val="99"/>
              </w:rPr>
              <w:t>a</w:t>
            </w:r>
            <w:r w:rsidRPr="00B45360">
              <w:rPr>
                <w:rFonts w:ascii="Arial" w:hAnsi="Arial" w:cs="Arial"/>
                <w:w w:val="88"/>
              </w:rPr>
              <w:t>r</w:t>
            </w:r>
            <w:r w:rsidRPr="00B45360">
              <w:rPr>
                <w:rFonts w:ascii="Arial" w:hAnsi="Arial" w:cs="Arial"/>
              </w:rPr>
              <w:t xml:space="preserve"> </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w w:val="93"/>
              </w:rPr>
              <w:t>capacidad</w:t>
            </w:r>
            <w:r w:rsidRPr="00B45360">
              <w:rPr>
                <w:rFonts w:ascii="Arial" w:hAnsi="Arial" w:cs="Arial"/>
                <w:spacing w:val="4"/>
                <w:w w:val="93"/>
              </w:rPr>
              <w:t xml:space="preserve"> </w:t>
            </w:r>
            <w:r w:rsidRPr="00B45360">
              <w:rPr>
                <w:rFonts w:ascii="Arial" w:hAnsi="Arial" w:cs="Arial"/>
              </w:rPr>
              <w:t>de</w:t>
            </w:r>
            <w:r w:rsidRPr="00B45360">
              <w:rPr>
                <w:rFonts w:ascii="Arial" w:hAnsi="Arial" w:cs="Arial"/>
                <w:spacing w:val="-10"/>
              </w:rPr>
              <w:t xml:space="preserve"> </w:t>
            </w:r>
            <w:r w:rsidRPr="00B45360">
              <w:rPr>
                <w:rFonts w:ascii="Arial" w:hAnsi="Arial" w:cs="Arial"/>
                <w:spacing w:val="-2"/>
                <w:w w:val="92"/>
              </w:rPr>
              <w:t>c</w:t>
            </w:r>
            <w:r w:rsidRPr="00B45360">
              <w:rPr>
                <w:rFonts w:ascii="Arial" w:hAnsi="Arial" w:cs="Arial"/>
                <w:w w:val="91"/>
              </w:rPr>
              <w:t>o</w:t>
            </w:r>
            <w:r w:rsidRPr="00B45360">
              <w:rPr>
                <w:rFonts w:ascii="Arial" w:hAnsi="Arial" w:cs="Arial"/>
                <w:spacing w:val="-1"/>
                <w:w w:val="91"/>
              </w:rPr>
              <w:t>m</w:t>
            </w:r>
            <w:r w:rsidRPr="00B45360">
              <w:rPr>
                <w:rFonts w:ascii="Arial" w:hAnsi="Arial" w:cs="Arial"/>
                <w:w w:val="93"/>
              </w:rPr>
              <w:t>p</w:t>
            </w:r>
            <w:r w:rsidRPr="00B45360">
              <w:rPr>
                <w:rFonts w:ascii="Arial" w:hAnsi="Arial" w:cs="Arial"/>
                <w:spacing w:val="-2"/>
                <w:w w:val="88"/>
              </w:rPr>
              <w:t>r</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w w:val="69"/>
              </w:rPr>
              <w:t>i</w:t>
            </w:r>
            <w:r w:rsidRPr="00B45360">
              <w:rPr>
                <w:rFonts w:ascii="Arial" w:hAnsi="Arial" w:cs="Arial"/>
                <w:w w:val="91"/>
              </w:rPr>
              <w:t>ón</w:t>
            </w:r>
            <w:r w:rsidRPr="00B45360">
              <w:rPr>
                <w:rFonts w:ascii="Arial" w:hAnsi="Arial" w:cs="Arial"/>
                <w:spacing w:val="1"/>
              </w:rPr>
              <w:t xml:space="preserve"> </w:t>
            </w:r>
            <w:r w:rsidRPr="00B45360">
              <w:rPr>
                <w:rFonts w:ascii="Arial" w:hAnsi="Arial" w:cs="Arial"/>
              </w:rPr>
              <w:t>de</w:t>
            </w:r>
            <w:r w:rsidRPr="00B45360">
              <w:rPr>
                <w:rFonts w:ascii="Arial" w:hAnsi="Arial" w:cs="Arial"/>
                <w:spacing w:val="-10"/>
              </w:rPr>
              <w:t xml:space="preserve"> </w:t>
            </w:r>
            <w:r w:rsidRPr="00B45360">
              <w:rPr>
                <w:rFonts w:ascii="Arial" w:hAnsi="Arial" w:cs="Arial"/>
                <w:spacing w:val="-1"/>
                <w:w w:val="94"/>
              </w:rPr>
              <w:t>m</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spacing w:val="-1"/>
                <w:w w:val="99"/>
              </w:rPr>
              <w:t>a</w:t>
            </w:r>
            <w:r w:rsidRPr="00B45360">
              <w:rPr>
                <w:rFonts w:ascii="Arial" w:hAnsi="Arial" w:cs="Arial"/>
                <w:w w:val="69"/>
              </w:rPr>
              <w:t>j</w:t>
            </w:r>
            <w:r w:rsidRPr="00B45360">
              <w:rPr>
                <w:rFonts w:ascii="Arial" w:hAnsi="Arial" w:cs="Arial"/>
                <w:w w:val="97"/>
              </w:rPr>
              <w:t>e</w:t>
            </w:r>
            <w:r w:rsidRPr="00B45360">
              <w:rPr>
                <w:rFonts w:ascii="Arial" w:hAnsi="Arial" w:cs="Arial"/>
                <w:w w:val="101"/>
              </w:rPr>
              <w:t>s</w:t>
            </w:r>
            <w:r w:rsidRPr="00B45360">
              <w:rPr>
                <w:rFonts w:ascii="Arial" w:hAnsi="Arial" w:cs="Arial"/>
              </w:rPr>
              <w:t xml:space="preserve"> </w:t>
            </w:r>
            <w:r w:rsidRPr="00B45360">
              <w:rPr>
                <w:rFonts w:ascii="Arial" w:hAnsi="Arial" w:cs="Arial"/>
                <w:spacing w:val="-2"/>
              </w:rPr>
              <w:t>q</w:t>
            </w:r>
            <w:r w:rsidRPr="00B45360">
              <w:rPr>
                <w:rFonts w:ascii="Arial" w:hAnsi="Arial" w:cs="Arial"/>
                <w:spacing w:val="-1"/>
              </w:rPr>
              <w:t>u</w:t>
            </w:r>
            <w:r w:rsidRPr="00B45360">
              <w:rPr>
                <w:rFonts w:ascii="Arial" w:hAnsi="Arial" w:cs="Arial"/>
              </w:rPr>
              <w:t>e</w:t>
            </w:r>
            <w:r w:rsidRPr="00B45360">
              <w:rPr>
                <w:rFonts w:ascii="Arial" w:hAnsi="Arial" w:cs="Arial"/>
                <w:spacing w:val="-14"/>
              </w:rPr>
              <w:t xml:space="preserve"> </w:t>
            </w:r>
            <w:r w:rsidRPr="00B45360">
              <w:rPr>
                <w:rFonts w:ascii="Arial" w:hAnsi="Arial" w:cs="Arial"/>
                <w:w w:val="91"/>
              </w:rPr>
              <w:t>co</w:t>
            </w:r>
            <w:r w:rsidRPr="00B45360">
              <w:rPr>
                <w:rFonts w:ascii="Arial" w:hAnsi="Arial" w:cs="Arial"/>
                <w:spacing w:val="-1"/>
                <w:w w:val="91"/>
              </w:rPr>
              <w:t>n</w:t>
            </w:r>
            <w:r w:rsidRPr="00B45360">
              <w:rPr>
                <w:rFonts w:ascii="Arial" w:hAnsi="Arial" w:cs="Arial"/>
                <w:spacing w:val="1"/>
                <w:w w:val="89"/>
              </w:rPr>
              <w:t>t</w:t>
            </w:r>
            <w:r w:rsidRPr="00B45360">
              <w:rPr>
                <w:rFonts w:ascii="Arial" w:hAnsi="Arial" w:cs="Arial"/>
                <w:w w:val="69"/>
              </w:rPr>
              <w:t>i</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97"/>
              </w:rPr>
              <w:t>e</w:t>
            </w:r>
            <w:r w:rsidRPr="00B45360">
              <w:rPr>
                <w:rFonts w:ascii="Arial" w:hAnsi="Arial" w:cs="Arial"/>
                <w:w w:val="93"/>
              </w:rPr>
              <w:t>n</w:t>
            </w:r>
            <w:r w:rsidRPr="00B45360">
              <w:rPr>
                <w:rFonts w:ascii="Arial" w:hAnsi="Arial" w:cs="Arial"/>
                <w:spacing w:val="-1"/>
              </w:rPr>
              <w:t xml:space="preserve"> </w:t>
            </w:r>
            <w:r w:rsidRPr="00B45360">
              <w:rPr>
                <w:rFonts w:ascii="Arial" w:hAnsi="Arial" w:cs="Arial"/>
                <w:w w:val="69"/>
              </w:rPr>
              <w:t>i</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spacing w:val="1"/>
                <w:w w:val="89"/>
              </w:rPr>
              <w:t>t</w:t>
            </w:r>
            <w:r w:rsidRPr="00B45360">
              <w:rPr>
                <w:rFonts w:ascii="Arial" w:hAnsi="Arial" w:cs="Arial"/>
                <w:w w:val="88"/>
              </w:rPr>
              <w:t>r</w:t>
            </w:r>
            <w:r w:rsidRPr="00B45360">
              <w:rPr>
                <w:rFonts w:ascii="Arial" w:hAnsi="Arial" w:cs="Arial"/>
                <w:spacing w:val="-1"/>
                <w:w w:val="93"/>
              </w:rPr>
              <w:t>u</w:t>
            </w:r>
            <w:r w:rsidRPr="00B45360">
              <w:rPr>
                <w:rFonts w:ascii="Arial" w:hAnsi="Arial" w:cs="Arial"/>
                <w:w w:val="87"/>
              </w:rPr>
              <w:t>cci</w:t>
            </w:r>
            <w:r w:rsidRPr="00B45360">
              <w:rPr>
                <w:rFonts w:ascii="Arial" w:hAnsi="Arial" w:cs="Arial"/>
                <w:w w:val="91"/>
              </w:rPr>
              <w:t>o</w:t>
            </w:r>
            <w:r w:rsidRPr="00B45360">
              <w:rPr>
                <w:rFonts w:ascii="Arial" w:hAnsi="Arial" w:cs="Arial"/>
                <w:spacing w:val="-1"/>
                <w:w w:val="91"/>
              </w:rPr>
              <w:t>n</w:t>
            </w:r>
            <w:r w:rsidRPr="00B45360">
              <w:rPr>
                <w:rFonts w:ascii="Arial" w:hAnsi="Arial" w:cs="Arial"/>
                <w:spacing w:val="1"/>
                <w:w w:val="97"/>
              </w:rPr>
              <w:t>e</w:t>
            </w:r>
            <w:r w:rsidRPr="00B45360">
              <w:rPr>
                <w:rFonts w:ascii="Arial" w:hAnsi="Arial" w:cs="Arial"/>
                <w:spacing w:val="-1"/>
                <w:w w:val="101"/>
              </w:rPr>
              <w:t>s</w:t>
            </w:r>
            <w:r w:rsidRPr="00B45360">
              <w:rPr>
                <w:rFonts w:ascii="Arial" w:hAnsi="Arial" w:cs="Arial"/>
                <w:w w:val="96"/>
              </w:rPr>
              <w:t>,</w:t>
            </w:r>
            <w:r w:rsidRPr="00B45360">
              <w:rPr>
                <w:rFonts w:ascii="Arial" w:hAnsi="Arial" w:cs="Arial"/>
              </w:rPr>
              <w:t xml:space="preserve"> </w:t>
            </w:r>
            <w:r w:rsidRPr="00B45360">
              <w:rPr>
                <w:rFonts w:ascii="Arial" w:hAnsi="Arial" w:cs="Arial"/>
                <w:w w:val="69"/>
              </w:rPr>
              <w:t>i</w:t>
            </w:r>
            <w:r w:rsidRPr="00B45360">
              <w:rPr>
                <w:rFonts w:ascii="Arial" w:hAnsi="Arial" w:cs="Arial"/>
                <w:spacing w:val="-1"/>
                <w:w w:val="93"/>
              </w:rPr>
              <w:t>n</w:t>
            </w:r>
            <w:r w:rsidRPr="00B45360">
              <w:rPr>
                <w:rFonts w:ascii="Arial" w:hAnsi="Arial" w:cs="Arial"/>
                <w:w w:val="92"/>
              </w:rPr>
              <w:t>d</w:t>
            </w:r>
            <w:r w:rsidRPr="00B45360">
              <w:rPr>
                <w:rFonts w:ascii="Arial" w:hAnsi="Arial" w:cs="Arial"/>
                <w:w w:val="69"/>
              </w:rPr>
              <w:t>i</w:t>
            </w:r>
            <w:r w:rsidRPr="00B45360">
              <w:rPr>
                <w:rFonts w:ascii="Arial" w:hAnsi="Arial" w:cs="Arial"/>
                <w:w w:val="96"/>
              </w:rPr>
              <w:t>ca</w:t>
            </w:r>
            <w:r w:rsidRPr="00B45360">
              <w:rPr>
                <w:rFonts w:ascii="Arial" w:hAnsi="Arial" w:cs="Arial"/>
                <w:w w:val="84"/>
              </w:rPr>
              <w:t>ci</w:t>
            </w:r>
            <w:r w:rsidRPr="00B45360">
              <w:rPr>
                <w:rFonts w:ascii="Arial" w:hAnsi="Arial" w:cs="Arial"/>
                <w:w w:val="91"/>
              </w:rPr>
              <w:t>o</w:t>
            </w:r>
            <w:r w:rsidRPr="00B45360">
              <w:rPr>
                <w:rFonts w:ascii="Arial" w:hAnsi="Arial" w:cs="Arial"/>
                <w:spacing w:val="-1"/>
                <w:w w:val="91"/>
              </w:rPr>
              <w:t>n</w:t>
            </w:r>
            <w:r w:rsidRPr="00B45360">
              <w:rPr>
                <w:rFonts w:ascii="Arial" w:hAnsi="Arial" w:cs="Arial"/>
                <w:spacing w:val="1"/>
                <w:w w:val="97"/>
              </w:rPr>
              <w:t>e</w:t>
            </w:r>
            <w:r w:rsidRPr="00B45360">
              <w:rPr>
                <w:rFonts w:ascii="Arial" w:hAnsi="Arial" w:cs="Arial"/>
                <w:w w:val="101"/>
              </w:rPr>
              <w:t>s</w:t>
            </w:r>
            <w:r w:rsidRPr="00B45360">
              <w:rPr>
                <w:rFonts w:ascii="Arial" w:hAnsi="Arial" w:cs="Arial"/>
              </w:rPr>
              <w:t xml:space="preserve"> </w:t>
            </w:r>
            <w:r w:rsidRPr="00B45360">
              <w:rPr>
                <w:rFonts w:ascii="Arial" w:hAnsi="Arial" w:cs="Arial"/>
                <w:w w:val="82"/>
              </w:rPr>
              <w:t>y</w:t>
            </w:r>
            <w:r w:rsidRPr="00B45360">
              <w:rPr>
                <w:rFonts w:ascii="Arial" w:hAnsi="Arial" w:cs="Arial"/>
                <w:spacing w:val="3"/>
                <w:w w:val="82"/>
              </w:rPr>
              <w:t xml:space="preserve"> </w:t>
            </w:r>
            <w:r w:rsidRPr="00B45360">
              <w:rPr>
                <w:rFonts w:ascii="Arial" w:hAnsi="Arial" w:cs="Arial"/>
                <w:spacing w:val="-2"/>
                <w:w w:val="82"/>
              </w:rPr>
              <w:t>o</w:t>
            </w:r>
            <w:r w:rsidRPr="00B45360">
              <w:rPr>
                <w:rFonts w:ascii="Arial" w:hAnsi="Arial" w:cs="Arial"/>
                <w:spacing w:val="1"/>
                <w:w w:val="82"/>
              </w:rPr>
              <w:t>t</w:t>
            </w:r>
            <w:r w:rsidRPr="00B45360">
              <w:rPr>
                <w:rFonts w:ascii="Arial" w:hAnsi="Arial" w:cs="Arial"/>
                <w:spacing w:val="-2"/>
                <w:w w:val="82"/>
              </w:rPr>
              <w:t>r</w:t>
            </w:r>
            <w:r w:rsidRPr="00B45360">
              <w:rPr>
                <w:rFonts w:ascii="Arial" w:hAnsi="Arial" w:cs="Arial"/>
                <w:w w:val="82"/>
              </w:rPr>
              <w:t>o</w:t>
            </w:r>
            <w:r w:rsidRPr="00B45360">
              <w:rPr>
                <w:rFonts w:ascii="Arial" w:hAnsi="Arial" w:cs="Arial"/>
                <w:spacing w:val="25"/>
                <w:w w:val="82"/>
              </w:rPr>
              <w:t xml:space="preserve"> </w:t>
            </w:r>
            <w:r w:rsidRPr="00B45360">
              <w:rPr>
                <w:rFonts w:ascii="Arial" w:hAnsi="Arial" w:cs="Arial"/>
                <w:spacing w:val="-1"/>
                <w:w w:val="89"/>
              </w:rPr>
              <w:t>t</w:t>
            </w:r>
            <w:r w:rsidRPr="00B45360">
              <w:rPr>
                <w:rFonts w:ascii="Arial" w:hAnsi="Arial" w:cs="Arial"/>
                <w:w w:val="69"/>
              </w:rPr>
              <w:t>i</w:t>
            </w:r>
            <w:r w:rsidRPr="00B45360">
              <w:rPr>
                <w:rFonts w:ascii="Arial" w:hAnsi="Arial" w:cs="Arial"/>
                <w:w w:val="93"/>
              </w:rPr>
              <w:t>p</w:t>
            </w:r>
            <w:r w:rsidRPr="00B45360">
              <w:rPr>
                <w:rFonts w:ascii="Arial" w:hAnsi="Arial" w:cs="Arial"/>
                <w:w w:val="88"/>
              </w:rPr>
              <w:t>o</w:t>
            </w:r>
            <w:r w:rsidRPr="00B45360">
              <w:rPr>
                <w:rFonts w:ascii="Arial" w:hAnsi="Arial" w:cs="Arial"/>
              </w:rPr>
              <w:t xml:space="preserve"> de</w:t>
            </w:r>
            <w:r w:rsidRPr="00B45360">
              <w:rPr>
                <w:rFonts w:ascii="Arial" w:hAnsi="Arial" w:cs="Arial"/>
                <w:spacing w:val="-10"/>
              </w:rPr>
              <w:t xml:space="preserve"> </w:t>
            </w:r>
            <w:r w:rsidRPr="00B45360">
              <w:rPr>
                <w:rFonts w:ascii="Arial" w:hAnsi="Arial" w:cs="Arial"/>
                <w:w w:val="69"/>
              </w:rPr>
              <w:t>i</w:t>
            </w:r>
            <w:r w:rsidRPr="00B45360">
              <w:rPr>
                <w:rFonts w:ascii="Arial" w:hAnsi="Arial" w:cs="Arial"/>
                <w:spacing w:val="1"/>
                <w:w w:val="93"/>
              </w:rPr>
              <w:t>n</w:t>
            </w:r>
            <w:r w:rsidRPr="00B45360">
              <w:rPr>
                <w:rFonts w:ascii="Arial" w:hAnsi="Arial" w:cs="Arial"/>
                <w:w w:val="70"/>
              </w:rPr>
              <w:t>f</w:t>
            </w:r>
            <w:r w:rsidRPr="00B45360">
              <w:rPr>
                <w:rFonts w:ascii="Arial" w:hAnsi="Arial" w:cs="Arial"/>
                <w:w w:val="88"/>
              </w:rPr>
              <w:t>or</w:t>
            </w:r>
            <w:r w:rsidRPr="00B45360">
              <w:rPr>
                <w:rFonts w:ascii="Arial" w:hAnsi="Arial" w:cs="Arial"/>
                <w:spacing w:val="-1"/>
                <w:w w:val="94"/>
              </w:rPr>
              <w:t>m</w:t>
            </w:r>
            <w:r w:rsidRPr="00B45360">
              <w:rPr>
                <w:rFonts w:ascii="Arial" w:hAnsi="Arial" w:cs="Arial"/>
                <w:w w:val="99"/>
              </w:rPr>
              <w:t>a</w:t>
            </w:r>
            <w:r w:rsidRPr="00B45360">
              <w:rPr>
                <w:rFonts w:ascii="Arial" w:hAnsi="Arial" w:cs="Arial"/>
                <w:w w:val="84"/>
              </w:rPr>
              <w:t>ci</w:t>
            </w:r>
            <w:r w:rsidRPr="00B45360">
              <w:rPr>
                <w:rFonts w:ascii="Arial" w:hAnsi="Arial" w:cs="Arial"/>
                <w:w w:val="91"/>
              </w:rPr>
              <w:t>ón</w:t>
            </w:r>
            <w:r w:rsidRPr="00B45360">
              <w:rPr>
                <w:rFonts w:ascii="Arial" w:hAnsi="Arial" w:cs="Arial"/>
                <w:spacing w:val="1"/>
              </w:rPr>
              <w:t xml:space="preserve"> </w:t>
            </w:r>
            <w:r w:rsidRPr="00B45360">
              <w:rPr>
                <w:rFonts w:ascii="Arial" w:hAnsi="Arial" w:cs="Arial"/>
                <w:spacing w:val="-2"/>
                <w:w w:val="88"/>
              </w:rPr>
              <w:t>r</w:t>
            </w:r>
            <w:r w:rsidRPr="00B45360">
              <w:rPr>
                <w:rFonts w:ascii="Arial" w:hAnsi="Arial" w:cs="Arial"/>
                <w:w w:val="97"/>
              </w:rPr>
              <w:t>e</w:t>
            </w:r>
            <w:r w:rsidRPr="00B45360">
              <w:rPr>
                <w:rFonts w:ascii="Arial" w:hAnsi="Arial" w:cs="Arial"/>
                <w:w w:val="69"/>
              </w:rPr>
              <w:t>l</w:t>
            </w:r>
            <w:r w:rsidRPr="00B45360">
              <w:rPr>
                <w:rFonts w:ascii="Arial" w:hAnsi="Arial" w:cs="Arial"/>
                <w:w w:val="99"/>
              </w:rPr>
              <w:t>a</w:t>
            </w:r>
            <w:r w:rsidRPr="00B45360">
              <w:rPr>
                <w:rFonts w:ascii="Arial" w:hAnsi="Arial" w:cs="Arial"/>
                <w:w w:val="84"/>
              </w:rPr>
              <w:t>ci</w:t>
            </w:r>
            <w:r w:rsidRPr="00B45360">
              <w:rPr>
                <w:rFonts w:ascii="Arial" w:hAnsi="Arial" w:cs="Arial"/>
                <w:w w:val="91"/>
              </w:rPr>
              <w:t>o</w:t>
            </w:r>
            <w:r w:rsidRPr="00B45360">
              <w:rPr>
                <w:rFonts w:ascii="Arial" w:hAnsi="Arial" w:cs="Arial"/>
                <w:spacing w:val="-1"/>
                <w:w w:val="91"/>
              </w:rPr>
              <w:t>n</w:t>
            </w:r>
            <w:r w:rsidRPr="00B45360">
              <w:rPr>
                <w:rFonts w:ascii="Arial" w:hAnsi="Arial" w:cs="Arial"/>
                <w:w w:val="99"/>
              </w:rPr>
              <w:t>a</w:t>
            </w:r>
            <w:r w:rsidRPr="00B45360">
              <w:rPr>
                <w:rFonts w:ascii="Arial" w:hAnsi="Arial" w:cs="Arial"/>
                <w:w w:val="92"/>
              </w:rPr>
              <w:t>d</w:t>
            </w:r>
            <w:r w:rsidRPr="00B45360">
              <w:rPr>
                <w:rFonts w:ascii="Arial" w:hAnsi="Arial" w:cs="Arial"/>
                <w:w w:val="99"/>
              </w:rPr>
              <w:t>a</w:t>
            </w:r>
            <w:r w:rsidRPr="00B45360">
              <w:rPr>
                <w:rFonts w:ascii="Arial" w:hAnsi="Arial" w:cs="Arial"/>
              </w:rPr>
              <w:t xml:space="preserve"> </w:t>
            </w:r>
            <w:r w:rsidRPr="00B45360">
              <w:rPr>
                <w:rFonts w:ascii="Arial" w:hAnsi="Arial" w:cs="Arial"/>
                <w:w w:val="91"/>
              </w:rPr>
              <w:t>con</w:t>
            </w:r>
            <w:r w:rsidRPr="00B45360">
              <w:rPr>
                <w:rFonts w:ascii="Arial" w:hAnsi="Arial" w:cs="Arial"/>
                <w:spacing w:val="3"/>
                <w:w w:val="91"/>
              </w:rPr>
              <w:t xml:space="preserve"> </w:t>
            </w:r>
            <w:r w:rsidRPr="00B45360">
              <w:rPr>
                <w:rFonts w:ascii="Arial" w:hAnsi="Arial" w:cs="Arial"/>
                <w:spacing w:val="-1"/>
              </w:rPr>
              <w:t>s</w:t>
            </w:r>
            <w:r w:rsidRPr="00B45360">
              <w:rPr>
                <w:rFonts w:ascii="Arial" w:hAnsi="Arial" w:cs="Arial"/>
              </w:rPr>
              <w:t>u</w:t>
            </w:r>
            <w:r w:rsidRPr="00B45360">
              <w:rPr>
                <w:rFonts w:ascii="Arial" w:hAnsi="Arial" w:cs="Arial"/>
                <w:spacing w:val="-5"/>
              </w:rPr>
              <w:t xml:space="preserve"> </w:t>
            </w:r>
            <w:r w:rsidRPr="00B45360">
              <w:rPr>
                <w:rFonts w:ascii="Arial" w:hAnsi="Arial" w:cs="Arial"/>
                <w:w w:val="91"/>
              </w:rPr>
              <w:t>co</w:t>
            </w:r>
            <w:r w:rsidRPr="00B45360">
              <w:rPr>
                <w:rFonts w:ascii="Arial" w:hAnsi="Arial" w:cs="Arial"/>
                <w:spacing w:val="-1"/>
                <w:w w:val="91"/>
              </w:rPr>
              <w:t>n</w:t>
            </w:r>
            <w:r w:rsidRPr="00B45360">
              <w:rPr>
                <w:rFonts w:ascii="Arial" w:hAnsi="Arial" w:cs="Arial"/>
                <w:spacing w:val="-1"/>
                <w:w w:val="89"/>
              </w:rPr>
              <w:t>t</w:t>
            </w:r>
            <w:r w:rsidRPr="00B45360">
              <w:rPr>
                <w:rFonts w:ascii="Arial" w:hAnsi="Arial" w:cs="Arial"/>
                <w:spacing w:val="-4"/>
                <w:w w:val="97"/>
              </w:rPr>
              <w:t>e</w:t>
            </w:r>
            <w:r w:rsidRPr="00B45360">
              <w:rPr>
                <w:rFonts w:ascii="Arial" w:hAnsi="Arial" w:cs="Arial"/>
                <w:spacing w:val="1"/>
                <w:w w:val="71"/>
              </w:rPr>
              <w:t>x</w:t>
            </w:r>
            <w:r w:rsidRPr="00B45360">
              <w:rPr>
                <w:rFonts w:ascii="Arial" w:hAnsi="Arial" w:cs="Arial"/>
                <w:spacing w:val="-1"/>
                <w:w w:val="89"/>
              </w:rPr>
              <w:t>t</w:t>
            </w:r>
            <w:r w:rsidRPr="00B45360">
              <w:rPr>
                <w:rFonts w:ascii="Arial" w:hAnsi="Arial" w:cs="Arial"/>
                <w:w w:val="88"/>
              </w:rPr>
              <w:t>o</w:t>
            </w:r>
            <w:r w:rsidRPr="00B45360">
              <w:rPr>
                <w:rFonts w:ascii="Arial" w:hAnsi="Arial" w:cs="Arial"/>
              </w:rPr>
              <w:t xml:space="preserve"> </w:t>
            </w:r>
            <w:r w:rsidRPr="00B45360">
              <w:rPr>
                <w:rFonts w:ascii="Arial" w:hAnsi="Arial" w:cs="Arial"/>
                <w:spacing w:val="-1"/>
              </w:rPr>
              <w:t>m</w:t>
            </w:r>
            <w:r w:rsidRPr="00B45360">
              <w:rPr>
                <w:rFonts w:ascii="Arial" w:hAnsi="Arial" w:cs="Arial"/>
              </w:rPr>
              <w:t>ás ce</w:t>
            </w:r>
            <w:r w:rsidRPr="00B45360">
              <w:rPr>
                <w:rFonts w:ascii="Arial" w:hAnsi="Arial" w:cs="Arial"/>
                <w:spacing w:val="-2"/>
              </w:rPr>
              <w:t>r</w:t>
            </w:r>
            <w:r w:rsidRPr="00B45360">
              <w:rPr>
                <w:rFonts w:ascii="Arial" w:hAnsi="Arial" w:cs="Arial"/>
              </w:rPr>
              <w:t>ca</w:t>
            </w:r>
            <w:r w:rsidRPr="00B45360">
              <w:rPr>
                <w:rFonts w:ascii="Arial" w:hAnsi="Arial" w:cs="Arial"/>
                <w:spacing w:val="-1"/>
              </w:rPr>
              <w:t>n</w:t>
            </w:r>
            <w:r w:rsidRPr="00B45360">
              <w:rPr>
                <w:rFonts w:ascii="Arial" w:hAnsi="Arial" w:cs="Arial"/>
              </w:rPr>
              <w:t>o.</w:t>
            </w:r>
          </w:p>
          <w:p w:rsidR="00DD6215" w:rsidRPr="00B45360" w:rsidRDefault="00DD6215" w:rsidP="00EC4D23">
            <w:pPr>
              <w:pStyle w:val="Contenidodelatabla"/>
              <w:rPr>
                <w:rFonts w:ascii="Arial" w:hAnsi="Arial" w:cs="Arial"/>
                <w:b/>
                <w:spacing w:val="-10"/>
              </w:rPr>
            </w:pPr>
            <w:r w:rsidRPr="00B45360">
              <w:rPr>
                <w:rFonts w:ascii="Arial" w:hAnsi="Arial" w:cs="Arial"/>
                <w:w w:val="93"/>
              </w:rPr>
              <w:t>E</w:t>
            </w:r>
            <w:r w:rsidRPr="00B45360">
              <w:rPr>
                <w:rFonts w:ascii="Arial" w:hAnsi="Arial" w:cs="Arial"/>
                <w:spacing w:val="-1"/>
                <w:w w:val="93"/>
              </w:rPr>
              <w:t>st</w:t>
            </w:r>
            <w:r w:rsidRPr="00B45360">
              <w:rPr>
                <w:rFonts w:ascii="Arial" w:hAnsi="Arial" w:cs="Arial"/>
                <w:w w:val="93"/>
              </w:rPr>
              <w:t>os</w:t>
            </w:r>
            <w:r w:rsidRPr="00B45360">
              <w:rPr>
                <w:rFonts w:ascii="Arial" w:hAnsi="Arial" w:cs="Arial"/>
                <w:spacing w:val="-5"/>
                <w:w w:val="93"/>
              </w:rPr>
              <w:t xml:space="preserve"> </w:t>
            </w:r>
            <w:r w:rsidRPr="00B45360">
              <w:rPr>
                <w:rFonts w:ascii="Arial" w:hAnsi="Arial" w:cs="Arial"/>
                <w:w w:val="93"/>
              </w:rPr>
              <w:t>p</w:t>
            </w:r>
            <w:r w:rsidRPr="00B45360">
              <w:rPr>
                <w:rFonts w:ascii="Arial" w:hAnsi="Arial" w:cs="Arial"/>
                <w:spacing w:val="-2"/>
                <w:w w:val="93"/>
              </w:rPr>
              <w:t>r</w:t>
            </w:r>
            <w:r w:rsidRPr="00B45360">
              <w:rPr>
                <w:rFonts w:ascii="Arial" w:hAnsi="Arial" w:cs="Arial"/>
                <w:w w:val="93"/>
              </w:rPr>
              <w:t>oce</w:t>
            </w:r>
            <w:r w:rsidRPr="00B45360">
              <w:rPr>
                <w:rFonts w:ascii="Arial" w:hAnsi="Arial" w:cs="Arial"/>
                <w:spacing w:val="-1"/>
                <w:w w:val="93"/>
              </w:rPr>
              <w:t>s</w:t>
            </w:r>
            <w:r w:rsidRPr="00B45360">
              <w:rPr>
                <w:rFonts w:ascii="Arial" w:hAnsi="Arial" w:cs="Arial"/>
                <w:w w:val="93"/>
              </w:rPr>
              <w:t>os</w:t>
            </w:r>
            <w:r w:rsidRPr="00B45360">
              <w:rPr>
                <w:rFonts w:ascii="Arial" w:hAnsi="Arial" w:cs="Arial"/>
                <w:spacing w:val="6"/>
                <w:w w:val="93"/>
              </w:rPr>
              <w:t xml:space="preserve"> </w:t>
            </w:r>
            <w:r w:rsidRPr="00B45360">
              <w:rPr>
                <w:rFonts w:ascii="Arial" w:hAnsi="Arial" w:cs="Arial"/>
                <w:w w:val="93"/>
              </w:rPr>
              <w:t>p</w:t>
            </w:r>
            <w:r w:rsidRPr="00B45360">
              <w:rPr>
                <w:rFonts w:ascii="Arial" w:hAnsi="Arial" w:cs="Arial"/>
                <w:spacing w:val="-1"/>
                <w:w w:val="93"/>
              </w:rPr>
              <w:t>u</w:t>
            </w:r>
            <w:r w:rsidRPr="00B45360">
              <w:rPr>
                <w:rFonts w:ascii="Arial" w:hAnsi="Arial" w:cs="Arial"/>
                <w:w w:val="93"/>
              </w:rPr>
              <w:t>eden</w:t>
            </w:r>
            <w:r w:rsidRPr="00B45360">
              <w:rPr>
                <w:rFonts w:ascii="Arial" w:hAnsi="Arial" w:cs="Arial"/>
                <w:spacing w:val="10"/>
                <w:w w:val="93"/>
              </w:rPr>
              <w:t xml:space="preserve"> </w:t>
            </w:r>
            <w:r w:rsidRPr="00B45360">
              <w:rPr>
                <w:rFonts w:ascii="Arial" w:hAnsi="Arial" w:cs="Arial"/>
                <w:spacing w:val="-1"/>
                <w:w w:val="93"/>
              </w:rPr>
              <w:t>a</w:t>
            </w:r>
            <w:r w:rsidRPr="00B45360">
              <w:rPr>
                <w:rFonts w:ascii="Arial" w:hAnsi="Arial" w:cs="Arial"/>
                <w:w w:val="93"/>
              </w:rPr>
              <w:t>bo</w:t>
            </w:r>
            <w:r w:rsidRPr="00B45360">
              <w:rPr>
                <w:rFonts w:ascii="Arial" w:hAnsi="Arial" w:cs="Arial"/>
                <w:spacing w:val="-2"/>
                <w:w w:val="93"/>
              </w:rPr>
              <w:t>r</w:t>
            </w:r>
            <w:r w:rsidRPr="00B45360">
              <w:rPr>
                <w:rFonts w:ascii="Arial" w:hAnsi="Arial" w:cs="Arial"/>
                <w:w w:val="93"/>
              </w:rPr>
              <w:t>dar</w:t>
            </w:r>
            <w:r w:rsidRPr="00B45360">
              <w:rPr>
                <w:rFonts w:ascii="Arial" w:hAnsi="Arial" w:cs="Arial"/>
                <w:spacing w:val="-1"/>
                <w:w w:val="93"/>
              </w:rPr>
              <w:t>s</w:t>
            </w:r>
            <w:r w:rsidRPr="00B45360">
              <w:rPr>
                <w:rFonts w:ascii="Arial" w:hAnsi="Arial" w:cs="Arial"/>
                <w:w w:val="93"/>
              </w:rPr>
              <w:t>e</w:t>
            </w:r>
            <w:r w:rsidRPr="00B45360">
              <w:rPr>
                <w:rFonts w:ascii="Arial" w:hAnsi="Arial" w:cs="Arial"/>
                <w:spacing w:val="11"/>
                <w:w w:val="93"/>
              </w:rPr>
              <w:t xml:space="preserve"> </w:t>
            </w:r>
            <w:r w:rsidRPr="00B45360">
              <w:rPr>
                <w:rFonts w:ascii="Arial" w:hAnsi="Arial" w:cs="Arial"/>
                <w:w w:val="93"/>
              </w:rPr>
              <w:t>de</w:t>
            </w:r>
            <w:r w:rsidRPr="00B45360">
              <w:rPr>
                <w:rFonts w:ascii="Arial" w:hAnsi="Arial" w:cs="Arial"/>
                <w:spacing w:val="-1"/>
                <w:w w:val="93"/>
              </w:rPr>
              <w:t>s</w:t>
            </w:r>
            <w:r w:rsidRPr="00B45360">
              <w:rPr>
                <w:rFonts w:ascii="Arial" w:hAnsi="Arial" w:cs="Arial"/>
                <w:w w:val="93"/>
              </w:rPr>
              <w:t>de</w:t>
            </w:r>
            <w:r w:rsidRPr="00B45360">
              <w:rPr>
                <w:rFonts w:ascii="Arial" w:hAnsi="Arial" w:cs="Arial"/>
                <w:spacing w:val="13"/>
                <w:w w:val="93"/>
              </w:rPr>
              <w:t xml:space="preserve"> </w:t>
            </w:r>
            <w:r w:rsidRPr="00B45360">
              <w:rPr>
                <w:rFonts w:ascii="Arial" w:hAnsi="Arial" w:cs="Arial"/>
                <w:spacing w:val="1"/>
              </w:rPr>
              <w:t>t</w:t>
            </w:r>
            <w:r w:rsidRPr="00B45360">
              <w:rPr>
                <w:rFonts w:ascii="Arial" w:hAnsi="Arial" w:cs="Arial"/>
              </w:rPr>
              <w:t>a</w:t>
            </w:r>
            <w:r w:rsidRPr="00B45360">
              <w:rPr>
                <w:rFonts w:ascii="Arial" w:hAnsi="Arial" w:cs="Arial"/>
                <w:spacing w:val="-2"/>
              </w:rPr>
              <w:t>r</w:t>
            </w:r>
            <w:r w:rsidRPr="00B45360">
              <w:rPr>
                <w:rFonts w:ascii="Arial" w:hAnsi="Arial" w:cs="Arial"/>
              </w:rPr>
              <w:t>eas</w:t>
            </w:r>
            <w:r w:rsidRPr="00B45360">
              <w:rPr>
                <w:rFonts w:ascii="Arial" w:hAnsi="Arial" w:cs="Arial"/>
                <w:spacing w:val="-16"/>
              </w:rPr>
              <w:t xml:space="preserve"> </w:t>
            </w:r>
            <w:r w:rsidRPr="00B45360">
              <w:rPr>
                <w:rFonts w:ascii="Arial" w:hAnsi="Arial" w:cs="Arial"/>
                <w:spacing w:val="1"/>
                <w:w w:val="85"/>
              </w:rPr>
              <w:t>g</w:t>
            </w:r>
            <w:r w:rsidRPr="00B45360">
              <w:rPr>
                <w:rFonts w:ascii="Arial" w:hAnsi="Arial" w:cs="Arial"/>
                <w:w w:val="69"/>
              </w:rPr>
              <w:t>l</w:t>
            </w:r>
            <w:r w:rsidRPr="00B45360">
              <w:rPr>
                <w:rFonts w:ascii="Arial" w:hAnsi="Arial" w:cs="Arial"/>
                <w:w w:val="90"/>
              </w:rPr>
              <w:t>ob</w:t>
            </w:r>
            <w:r w:rsidRPr="00B45360">
              <w:rPr>
                <w:rFonts w:ascii="Arial" w:hAnsi="Arial" w:cs="Arial"/>
                <w:w w:val="99"/>
              </w:rPr>
              <w:t>a</w:t>
            </w:r>
            <w:r w:rsidRPr="00B45360">
              <w:rPr>
                <w:rFonts w:ascii="Arial" w:hAnsi="Arial" w:cs="Arial"/>
                <w:w w:val="69"/>
              </w:rPr>
              <w:t>l</w:t>
            </w:r>
            <w:r w:rsidRPr="00B45360">
              <w:rPr>
                <w:rFonts w:ascii="Arial" w:hAnsi="Arial" w:cs="Arial"/>
                <w:w w:val="97"/>
              </w:rPr>
              <w:t>e</w:t>
            </w:r>
            <w:r w:rsidRPr="00B45360">
              <w:rPr>
                <w:rFonts w:ascii="Arial" w:hAnsi="Arial" w:cs="Arial"/>
                <w:w w:val="101"/>
              </w:rPr>
              <w:t>s</w:t>
            </w:r>
            <w:r w:rsidRPr="00B45360">
              <w:rPr>
                <w:rFonts w:ascii="Arial" w:hAnsi="Arial" w:cs="Arial"/>
                <w:spacing w:val="1"/>
              </w:rPr>
              <w:t xml:space="preserve"> </w:t>
            </w:r>
            <w:r w:rsidRPr="00B45360">
              <w:rPr>
                <w:rFonts w:ascii="Arial" w:hAnsi="Arial" w:cs="Arial"/>
                <w:spacing w:val="-2"/>
              </w:rPr>
              <w:t>q</w:t>
            </w:r>
            <w:r w:rsidRPr="00B45360">
              <w:rPr>
                <w:rFonts w:ascii="Arial" w:hAnsi="Arial" w:cs="Arial"/>
                <w:spacing w:val="-1"/>
              </w:rPr>
              <w:t>u</w:t>
            </w:r>
            <w:r w:rsidRPr="00B45360">
              <w:rPr>
                <w:rFonts w:ascii="Arial" w:hAnsi="Arial" w:cs="Arial"/>
              </w:rPr>
              <w:t>e</w:t>
            </w:r>
            <w:r w:rsidRPr="00B45360">
              <w:rPr>
                <w:rFonts w:ascii="Arial" w:hAnsi="Arial" w:cs="Arial"/>
                <w:spacing w:val="-16"/>
              </w:rPr>
              <w:t xml:space="preserve"> </w:t>
            </w:r>
            <w:r w:rsidRPr="00B45360">
              <w:rPr>
                <w:rFonts w:ascii="Arial" w:hAnsi="Arial" w:cs="Arial"/>
                <w:w w:val="70"/>
              </w:rPr>
              <w:t>f</w:t>
            </w:r>
            <w:r w:rsidRPr="00B45360">
              <w:rPr>
                <w:rFonts w:ascii="Arial" w:hAnsi="Arial" w:cs="Arial"/>
                <w:w w:val="91"/>
              </w:rPr>
              <w:t>om</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7"/>
              </w:rPr>
              <w:t>e</w:t>
            </w:r>
            <w:r w:rsidRPr="00B45360">
              <w:rPr>
                <w:rFonts w:ascii="Arial" w:hAnsi="Arial" w:cs="Arial"/>
                <w:w w:val="93"/>
              </w:rPr>
              <w:t>n</w:t>
            </w:r>
            <w:r w:rsidRPr="00B45360">
              <w:rPr>
                <w:rFonts w:ascii="Arial" w:hAnsi="Arial" w:cs="Arial"/>
                <w:spacing w:val="-1"/>
              </w:rPr>
              <w:t xml:space="preserve"> </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w w:val="93"/>
              </w:rPr>
              <w:t>capacidad</w:t>
            </w:r>
            <w:r w:rsidRPr="00B45360">
              <w:rPr>
                <w:rFonts w:ascii="Arial" w:hAnsi="Arial" w:cs="Arial"/>
                <w:spacing w:val="4"/>
                <w:w w:val="93"/>
              </w:rPr>
              <w:t xml:space="preserve"> </w:t>
            </w:r>
            <w:r w:rsidRPr="00B45360">
              <w:rPr>
                <w:rFonts w:ascii="Arial" w:hAnsi="Arial" w:cs="Arial"/>
              </w:rPr>
              <w:t>para</w:t>
            </w:r>
            <w:r w:rsidRPr="00B45360">
              <w:rPr>
                <w:rFonts w:ascii="Arial" w:hAnsi="Arial" w:cs="Arial"/>
                <w:spacing w:val="-15"/>
              </w:rPr>
              <w:t xml:space="preserve"> </w:t>
            </w:r>
            <w:r w:rsidRPr="00B45360">
              <w:rPr>
                <w:rFonts w:ascii="Arial" w:hAnsi="Arial" w:cs="Arial"/>
                <w:spacing w:val="-2"/>
                <w:w w:val="92"/>
              </w:rPr>
              <w:t>c</w:t>
            </w:r>
            <w:r w:rsidRPr="00B45360">
              <w:rPr>
                <w:rFonts w:ascii="Arial" w:hAnsi="Arial" w:cs="Arial"/>
                <w:w w:val="92"/>
              </w:rPr>
              <w:t>o</w:t>
            </w:r>
            <w:r w:rsidRPr="00B45360">
              <w:rPr>
                <w:rFonts w:ascii="Arial" w:hAnsi="Arial" w:cs="Arial"/>
                <w:spacing w:val="-1"/>
                <w:w w:val="92"/>
              </w:rPr>
              <w:t>m</w:t>
            </w:r>
            <w:r w:rsidRPr="00B45360">
              <w:rPr>
                <w:rFonts w:ascii="Arial" w:hAnsi="Arial" w:cs="Arial"/>
                <w:w w:val="92"/>
              </w:rPr>
              <w:t>p</w:t>
            </w:r>
            <w:r w:rsidRPr="00B45360">
              <w:rPr>
                <w:rFonts w:ascii="Arial" w:hAnsi="Arial" w:cs="Arial"/>
                <w:spacing w:val="-2"/>
                <w:w w:val="92"/>
              </w:rPr>
              <w:t>r</w:t>
            </w:r>
            <w:r w:rsidRPr="00B45360">
              <w:rPr>
                <w:rFonts w:ascii="Arial" w:hAnsi="Arial" w:cs="Arial"/>
                <w:w w:val="92"/>
              </w:rPr>
              <w:t>e</w:t>
            </w:r>
            <w:r w:rsidRPr="00B45360">
              <w:rPr>
                <w:rFonts w:ascii="Arial" w:hAnsi="Arial" w:cs="Arial"/>
                <w:spacing w:val="-1"/>
                <w:w w:val="92"/>
              </w:rPr>
              <w:t>n</w:t>
            </w:r>
            <w:r w:rsidRPr="00B45360">
              <w:rPr>
                <w:rFonts w:ascii="Arial" w:hAnsi="Arial" w:cs="Arial"/>
                <w:w w:val="92"/>
              </w:rPr>
              <w:t>der</w:t>
            </w:r>
            <w:r w:rsidRPr="00B45360">
              <w:rPr>
                <w:rFonts w:ascii="Arial" w:hAnsi="Arial" w:cs="Arial"/>
                <w:spacing w:val="8"/>
                <w:w w:val="92"/>
              </w:rPr>
              <w:t xml:space="preserve"> </w:t>
            </w:r>
            <w:r w:rsidRPr="00B45360">
              <w:rPr>
                <w:rFonts w:ascii="Arial" w:hAnsi="Arial" w:cs="Arial"/>
                <w:w w:val="94"/>
              </w:rPr>
              <w:t>m</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spacing w:val="-1"/>
                <w:w w:val="99"/>
              </w:rPr>
              <w:t>a</w:t>
            </w:r>
            <w:r w:rsidRPr="00B45360">
              <w:rPr>
                <w:rFonts w:ascii="Arial" w:hAnsi="Arial" w:cs="Arial"/>
                <w:w w:val="69"/>
              </w:rPr>
              <w:t>j</w:t>
            </w:r>
            <w:r w:rsidRPr="00B45360">
              <w:rPr>
                <w:rFonts w:ascii="Arial" w:hAnsi="Arial" w:cs="Arial"/>
                <w:w w:val="97"/>
              </w:rPr>
              <w:t>e</w:t>
            </w:r>
            <w:r w:rsidRPr="00B45360">
              <w:rPr>
                <w:rFonts w:ascii="Arial" w:hAnsi="Arial" w:cs="Arial"/>
                <w:w w:val="101"/>
              </w:rPr>
              <w:t>s</w:t>
            </w:r>
            <w:r w:rsidRPr="00B45360">
              <w:rPr>
                <w:rFonts w:ascii="Arial" w:hAnsi="Arial" w:cs="Arial"/>
                <w:spacing w:val="1"/>
              </w:rPr>
              <w:t xml:space="preserve"> </w:t>
            </w:r>
            <w:r w:rsidRPr="00B45360">
              <w:rPr>
                <w:rFonts w:ascii="Arial" w:hAnsi="Arial" w:cs="Arial"/>
                <w:spacing w:val="-2"/>
              </w:rPr>
              <w:t>q</w:t>
            </w:r>
            <w:r w:rsidRPr="00B45360">
              <w:rPr>
                <w:rFonts w:ascii="Arial" w:hAnsi="Arial" w:cs="Arial"/>
                <w:spacing w:val="-1"/>
              </w:rPr>
              <w:t>u</w:t>
            </w:r>
            <w:r w:rsidRPr="00B45360">
              <w:rPr>
                <w:rFonts w:ascii="Arial" w:hAnsi="Arial" w:cs="Arial"/>
              </w:rPr>
              <w:t>e</w:t>
            </w:r>
            <w:r w:rsidRPr="00B45360">
              <w:rPr>
                <w:rFonts w:ascii="Arial" w:hAnsi="Arial" w:cs="Arial"/>
                <w:spacing w:val="-16"/>
              </w:rPr>
              <w:t xml:space="preserve"> </w:t>
            </w:r>
            <w:r w:rsidRPr="00B45360">
              <w:rPr>
                <w:rFonts w:ascii="Arial" w:hAnsi="Arial" w:cs="Arial"/>
                <w:w w:val="92"/>
              </w:rPr>
              <w:t>co</w:t>
            </w:r>
            <w:r w:rsidRPr="00B45360">
              <w:rPr>
                <w:rFonts w:ascii="Arial" w:hAnsi="Arial" w:cs="Arial"/>
                <w:spacing w:val="-1"/>
                <w:w w:val="92"/>
              </w:rPr>
              <w:t>nt</w:t>
            </w:r>
            <w:r w:rsidRPr="00B45360">
              <w:rPr>
                <w:rFonts w:ascii="Arial" w:hAnsi="Arial" w:cs="Arial"/>
                <w:w w:val="92"/>
              </w:rPr>
              <w:t>e</w:t>
            </w:r>
            <w:r w:rsidRPr="00B45360">
              <w:rPr>
                <w:rFonts w:ascii="Arial" w:hAnsi="Arial" w:cs="Arial"/>
                <w:spacing w:val="-1"/>
                <w:w w:val="92"/>
              </w:rPr>
              <w:t>n</w:t>
            </w:r>
            <w:r w:rsidRPr="00B45360">
              <w:rPr>
                <w:rFonts w:ascii="Arial" w:hAnsi="Arial" w:cs="Arial"/>
                <w:spacing w:val="1"/>
                <w:w w:val="92"/>
              </w:rPr>
              <w:t>g</w:t>
            </w:r>
            <w:r w:rsidRPr="00B45360">
              <w:rPr>
                <w:rFonts w:ascii="Arial" w:hAnsi="Arial" w:cs="Arial"/>
                <w:w w:val="92"/>
              </w:rPr>
              <w:t>an</w:t>
            </w:r>
            <w:r w:rsidRPr="00B45360">
              <w:rPr>
                <w:rFonts w:ascii="Arial" w:hAnsi="Arial" w:cs="Arial"/>
                <w:spacing w:val="3"/>
                <w:w w:val="92"/>
              </w:rPr>
              <w:t xml:space="preserve"> </w:t>
            </w:r>
            <w:r w:rsidRPr="00B45360">
              <w:rPr>
                <w:rFonts w:ascii="Arial" w:hAnsi="Arial" w:cs="Arial"/>
                <w:spacing w:val="1"/>
                <w:w w:val="69"/>
              </w:rPr>
              <w:t>i</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spacing w:val="1"/>
                <w:w w:val="89"/>
              </w:rPr>
              <w:t>t</w:t>
            </w:r>
            <w:r w:rsidRPr="00B45360">
              <w:rPr>
                <w:rFonts w:ascii="Arial" w:hAnsi="Arial" w:cs="Arial"/>
                <w:w w:val="88"/>
              </w:rPr>
              <w:t>r</w:t>
            </w:r>
            <w:r w:rsidRPr="00B45360">
              <w:rPr>
                <w:rFonts w:ascii="Arial" w:hAnsi="Arial" w:cs="Arial"/>
                <w:spacing w:val="-1"/>
                <w:w w:val="93"/>
              </w:rPr>
              <w:t>u</w:t>
            </w:r>
            <w:r w:rsidRPr="00B45360">
              <w:rPr>
                <w:rFonts w:ascii="Arial" w:hAnsi="Arial" w:cs="Arial"/>
                <w:w w:val="87"/>
              </w:rPr>
              <w:t>cci</w:t>
            </w:r>
            <w:r w:rsidRPr="00B45360">
              <w:rPr>
                <w:rFonts w:ascii="Arial" w:hAnsi="Arial" w:cs="Arial"/>
                <w:w w:val="91"/>
              </w:rPr>
              <w:t>o</w:t>
            </w:r>
            <w:r w:rsidRPr="00B45360">
              <w:rPr>
                <w:rFonts w:ascii="Arial" w:hAnsi="Arial" w:cs="Arial"/>
                <w:spacing w:val="1"/>
                <w:w w:val="91"/>
              </w:rPr>
              <w:t>n</w:t>
            </w:r>
            <w:r w:rsidRPr="00B45360">
              <w:rPr>
                <w:rFonts w:ascii="Arial" w:hAnsi="Arial" w:cs="Arial"/>
                <w:w w:val="97"/>
              </w:rPr>
              <w:t>e</w:t>
            </w:r>
            <w:r w:rsidRPr="00B45360">
              <w:rPr>
                <w:rFonts w:ascii="Arial" w:hAnsi="Arial" w:cs="Arial"/>
                <w:spacing w:val="-1"/>
                <w:w w:val="101"/>
              </w:rPr>
              <w:t>s</w:t>
            </w:r>
            <w:r w:rsidRPr="00B45360">
              <w:rPr>
                <w:rFonts w:ascii="Arial" w:hAnsi="Arial" w:cs="Arial"/>
                <w:w w:val="96"/>
              </w:rPr>
              <w:t>,</w:t>
            </w:r>
            <w:r w:rsidRPr="00B45360">
              <w:rPr>
                <w:rFonts w:ascii="Arial" w:hAnsi="Arial" w:cs="Arial"/>
              </w:rPr>
              <w:t xml:space="preserve"> </w:t>
            </w:r>
            <w:r w:rsidRPr="00B45360">
              <w:rPr>
                <w:rFonts w:ascii="Arial" w:hAnsi="Arial" w:cs="Arial"/>
                <w:spacing w:val="1"/>
                <w:w w:val="69"/>
              </w:rPr>
              <w:t>i</w:t>
            </w:r>
            <w:r w:rsidRPr="00B45360">
              <w:rPr>
                <w:rFonts w:ascii="Arial" w:hAnsi="Arial" w:cs="Arial"/>
                <w:spacing w:val="-1"/>
                <w:w w:val="93"/>
              </w:rPr>
              <w:t>n</w:t>
            </w:r>
            <w:r w:rsidRPr="00B45360">
              <w:rPr>
                <w:rFonts w:ascii="Arial" w:hAnsi="Arial" w:cs="Arial"/>
                <w:w w:val="92"/>
              </w:rPr>
              <w:t>d</w:t>
            </w:r>
            <w:r w:rsidRPr="00B45360">
              <w:rPr>
                <w:rFonts w:ascii="Arial" w:hAnsi="Arial" w:cs="Arial"/>
                <w:w w:val="69"/>
              </w:rPr>
              <w:t>i</w:t>
            </w:r>
            <w:r w:rsidRPr="00B45360">
              <w:rPr>
                <w:rFonts w:ascii="Arial" w:hAnsi="Arial" w:cs="Arial"/>
                <w:w w:val="96"/>
              </w:rPr>
              <w:t>ca</w:t>
            </w:r>
            <w:r w:rsidRPr="00B45360">
              <w:rPr>
                <w:rFonts w:ascii="Arial" w:hAnsi="Arial" w:cs="Arial"/>
                <w:w w:val="84"/>
              </w:rPr>
              <w:t>ci</w:t>
            </w:r>
            <w:r w:rsidRPr="00B45360">
              <w:rPr>
                <w:rFonts w:ascii="Arial" w:hAnsi="Arial" w:cs="Arial"/>
                <w:w w:val="91"/>
              </w:rPr>
              <w:t>o</w:t>
            </w:r>
            <w:r w:rsidRPr="00B45360">
              <w:rPr>
                <w:rFonts w:ascii="Arial" w:hAnsi="Arial" w:cs="Arial"/>
                <w:spacing w:val="-1"/>
                <w:w w:val="91"/>
              </w:rPr>
              <w:t>n</w:t>
            </w:r>
            <w:r w:rsidRPr="00B45360">
              <w:rPr>
                <w:rFonts w:ascii="Arial" w:hAnsi="Arial" w:cs="Arial"/>
                <w:w w:val="97"/>
              </w:rPr>
              <w:t>e</w:t>
            </w:r>
            <w:r w:rsidRPr="00B45360">
              <w:rPr>
                <w:rFonts w:ascii="Arial" w:hAnsi="Arial" w:cs="Arial"/>
                <w:w w:val="101"/>
              </w:rPr>
              <w:t>s</w:t>
            </w:r>
            <w:r w:rsidRPr="00B45360">
              <w:rPr>
                <w:rFonts w:ascii="Arial" w:hAnsi="Arial" w:cs="Arial"/>
              </w:rPr>
              <w:t xml:space="preserve"> </w:t>
            </w:r>
            <w:r w:rsidRPr="00B45360">
              <w:rPr>
                <w:rFonts w:ascii="Arial" w:hAnsi="Arial" w:cs="Arial"/>
                <w:spacing w:val="2"/>
              </w:rPr>
              <w:t xml:space="preserve"> </w:t>
            </w:r>
            <w:r w:rsidRPr="00B45360">
              <w:rPr>
                <w:rFonts w:ascii="Arial" w:hAnsi="Arial" w:cs="Arial"/>
                <w:w w:val="82"/>
              </w:rPr>
              <w:t>y</w:t>
            </w:r>
            <w:r w:rsidRPr="00B45360">
              <w:rPr>
                <w:rFonts w:ascii="Arial" w:hAnsi="Arial" w:cs="Arial"/>
                <w:spacing w:val="3"/>
                <w:w w:val="82"/>
              </w:rPr>
              <w:t xml:space="preserve"> </w:t>
            </w:r>
            <w:r w:rsidRPr="00B45360">
              <w:rPr>
                <w:rFonts w:ascii="Arial" w:hAnsi="Arial" w:cs="Arial"/>
                <w:spacing w:val="-2"/>
                <w:w w:val="82"/>
              </w:rPr>
              <w:t>o</w:t>
            </w:r>
            <w:r w:rsidRPr="00B45360">
              <w:rPr>
                <w:rFonts w:ascii="Arial" w:hAnsi="Arial" w:cs="Arial"/>
                <w:spacing w:val="1"/>
                <w:w w:val="82"/>
              </w:rPr>
              <w:t>t</w:t>
            </w:r>
            <w:r w:rsidRPr="00B45360">
              <w:rPr>
                <w:rFonts w:ascii="Arial" w:hAnsi="Arial" w:cs="Arial"/>
                <w:spacing w:val="-2"/>
                <w:w w:val="82"/>
              </w:rPr>
              <w:t>r</w:t>
            </w:r>
            <w:r w:rsidRPr="00B45360">
              <w:rPr>
                <w:rFonts w:ascii="Arial" w:hAnsi="Arial" w:cs="Arial"/>
                <w:w w:val="82"/>
              </w:rPr>
              <w:t>o</w:t>
            </w:r>
            <w:r w:rsidRPr="00B45360">
              <w:rPr>
                <w:rFonts w:ascii="Arial" w:hAnsi="Arial" w:cs="Arial"/>
                <w:spacing w:val="25"/>
                <w:w w:val="82"/>
              </w:rPr>
              <w:t xml:space="preserve"> </w:t>
            </w:r>
            <w:r w:rsidRPr="00B45360">
              <w:rPr>
                <w:rFonts w:ascii="Arial" w:hAnsi="Arial" w:cs="Arial"/>
                <w:spacing w:val="1"/>
                <w:w w:val="89"/>
              </w:rPr>
              <w:t>t</w:t>
            </w:r>
            <w:r w:rsidRPr="00B45360">
              <w:rPr>
                <w:rFonts w:ascii="Arial" w:hAnsi="Arial" w:cs="Arial"/>
                <w:w w:val="69"/>
              </w:rPr>
              <w:t>i</w:t>
            </w:r>
            <w:r w:rsidRPr="00B45360">
              <w:rPr>
                <w:rFonts w:ascii="Arial" w:hAnsi="Arial" w:cs="Arial"/>
                <w:w w:val="93"/>
              </w:rPr>
              <w:t>p</w:t>
            </w:r>
            <w:r w:rsidRPr="00B45360">
              <w:rPr>
                <w:rFonts w:ascii="Arial" w:hAnsi="Arial" w:cs="Arial"/>
                <w:w w:val="88"/>
              </w:rPr>
              <w:t>o</w:t>
            </w:r>
            <w:r w:rsidRPr="00B45360">
              <w:rPr>
                <w:rFonts w:ascii="Arial" w:hAnsi="Arial" w:cs="Arial"/>
              </w:rPr>
              <w:t xml:space="preserve"> de</w:t>
            </w:r>
            <w:r w:rsidRPr="00B45360">
              <w:rPr>
                <w:rFonts w:ascii="Arial" w:hAnsi="Arial" w:cs="Arial"/>
                <w:spacing w:val="-10"/>
              </w:rPr>
              <w:t xml:space="preserve"> </w:t>
            </w:r>
            <w:r w:rsidRPr="00B45360">
              <w:rPr>
                <w:rFonts w:ascii="Arial" w:hAnsi="Arial" w:cs="Arial"/>
                <w:w w:val="69"/>
              </w:rPr>
              <w:t>i</w:t>
            </w:r>
            <w:r w:rsidRPr="00B45360">
              <w:rPr>
                <w:rFonts w:ascii="Arial" w:hAnsi="Arial" w:cs="Arial"/>
                <w:spacing w:val="-1"/>
                <w:w w:val="93"/>
              </w:rPr>
              <w:t>n</w:t>
            </w:r>
            <w:r w:rsidRPr="00B45360">
              <w:rPr>
                <w:rFonts w:ascii="Arial" w:hAnsi="Arial" w:cs="Arial"/>
                <w:w w:val="70"/>
              </w:rPr>
              <w:t>f</w:t>
            </w:r>
            <w:r w:rsidRPr="00B45360">
              <w:rPr>
                <w:rFonts w:ascii="Arial" w:hAnsi="Arial" w:cs="Arial"/>
                <w:w w:val="88"/>
              </w:rPr>
              <w:t>or</w:t>
            </w:r>
            <w:r w:rsidRPr="00B45360">
              <w:rPr>
                <w:rFonts w:ascii="Arial" w:hAnsi="Arial" w:cs="Arial"/>
                <w:w w:val="94"/>
              </w:rPr>
              <w:t>m</w:t>
            </w:r>
            <w:r w:rsidRPr="00B45360">
              <w:rPr>
                <w:rFonts w:ascii="Arial" w:hAnsi="Arial" w:cs="Arial"/>
                <w:w w:val="99"/>
              </w:rPr>
              <w:t>a</w:t>
            </w:r>
            <w:r w:rsidRPr="00B45360">
              <w:rPr>
                <w:rFonts w:ascii="Arial" w:hAnsi="Arial" w:cs="Arial"/>
                <w:w w:val="84"/>
              </w:rPr>
              <w:t>ci</w:t>
            </w:r>
            <w:r w:rsidRPr="00B45360">
              <w:rPr>
                <w:rFonts w:ascii="Arial" w:hAnsi="Arial" w:cs="Arial"/>
                <w:w w:val="91"/>
              </w:rPr>
              <w:t>ón</w:t>
            </w:r>
            <w:r w:rsidRPr="00B45360">
              <w:rPr>
                <w:rFonts w:ascii="Arial" w:hAnsi="Arial" w:cs="Arial"/>
                <w:spacing w:val="-1"/>
              </w:rPr>
              <w:t xml:space="preserve"> </w:t>
            </w:r>
            <w:r w:rsidRPr="00B45360">
              <w:rPr>
                <w:rFonts w:ascii="Arial" w:hAnsi="Arial" w:cs="Arial"/>
              </w:rPr>
              <w:t>a</w:t>
            </w:r>
            <w:r w:rsidRPr="00B45360">
              <w:rPr>
                <w:rFonts w:ascii="Arial" w:hAnsi="Arial" w:cs="Arial"/>
                <w:spacing w:val="-1"/>
              </w:rPr>
              <w:t xml:space="preserve"> </w:t>
            </w:r>
            <w:r w:rsidRPr="00B45360">
              <w:rPr>
                <w:rFonts w:ascii="Arial" w:hAnsi="Arial" w:cs="Arial"/>
                <w:spacing w:val="1"/>
                <w:w w:val="89"/>
              </w:rPr>
              <w:t>t</w:t>
            </w:r>
            <w:r w:rsidRPr="00B45360">
              <w:rPr>
                <w:rFonts w:ascii="Arial" w:hAnsi="Arial" w:cs="Arial"/>
                <w:spacing w:val="-2"/>
                <w:w w:val="88"/>
              </w:rPr>
              <w:t>r</w:t>
            </w:r>
            <w:r w:rsidRPr="00B45360">
              <w:rPr>
                <w:rFonts w:ascii="Arial" w:hAnsi="Arial" w:cs="Arial"/>
                <w:spacing w:val="-1"/>
                <w:w w:val="99"/>
              </w:rPr>
              <w:t>a</w:t>
            </w:r>
            <w:r w:rsidRPr="00B45360">
              <w:rPr>
                <w:rFonts w:ascii="Arial" w:hAnsi="Arial" w:cs="Arial"/>
                <w:spacing w:val="-18"/>
                <w:w w:val="74"/>
              </w:rPr>
              <w:t>v</w:t>
            </w:r>
            <w:r w:rsidRPr="00B45360">
              <w:rPr>
                <w:rFonts w:ascii="Arial" w:hAnsi="Arial" w:cs="Arial"/>
                <w:w w:val="97"/>
              </w:rPr>
              <w:t>é</w:t>
            </w:r>
            <w:r w:rsidRPr="00B45360">
              <w:rPr>
                <w:rFonts w:ascii="Arial" w:hAnsi="Arial" w:cs="Arial"/>
                <w:w w:val="101"/>
              </w:rPr>
              <w:t xml:space="preserve">s </w:t>
            </w:r>
            <w:r w:rsidRPr="00B45360">
              <w:rPr>
                <w:rFonts w:ascii="Arial" w:hAnsi="Arial" w:cs="Arial"/>
              </w:rPr>
              <w:t>de</w:t>
            </w:r>
            <w:r w:rsidRPr="00B45360">
              <w:rPr>
                <w:rFonts w:ascii="Arial" w:hAnsi="Arial" w:cs="Arial"/>
                <w:spacing w:val="-10"/>
              </w:rPr>
              <w:t xml:space="preserve"> </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w w:val="74"/>
              </w:rPr>
              <w:t>v</w:t>
            </w:r>
            <w:r w:rsidRPr="00B45360">
              <w:rPr>
                <w:rFonts w:ascii="Arial" w:hAnsi="Arial" w:cs="Arial"/>
                <w:w w:val="69"/>
              </w:rPr>
              <w:t>i</w:t>
            </w:r>
            <w:r w:rsidRPr="00B45360">
              <w:rPr>
                <w:rFonts w:ascii="Arial" w:hAnsi="Arial" w:cs="Arial"/>
                <w:spacing w:val="1"/>
                <w:w w:val="101"/>
              </w:rPr>
              <w:t>s</w:t>
            </w:r>
            <w:r w:rsidRPr="00B45360">
              <w:rPr>
                <w:rFonts w:ascii="Arial" w:hAnsi="Arial" w:cs="Arial"/>
                <w:spacing w:val="-1"/>
                <w:w w:val="93"/>
              </w:rPr>
              <w:t>u</w:t>
            </w:r>
            <w:r w:rsidRPr="00B45360">
              <w:rPr>
                <w:rFonts w:ascii="Arial" w:hAnsi="Arial" w:cs="Arial"/>
                <w:w w:val="99"/>
              </w:rPr>
              <w:t>a</w:t>
            </w:r>
            <w:r w:rsidRPr="00B45360">
              <w:rPr>
                <w:rFonts w:ascii="Arial" w:hAnsi="Arial" w:cs="Arial"/>
                <w:w w:val="69"/>
              </w:rPr>
              <w:t>li</w:t>
            </w:r>
            <w:r w:rsidRPr="00B45360">
              <w:rPr>
                <w:rFonts w:ascii="Arial" w:hAnsi="Arial" w:cs="Arial"/>
                <w:spacing w:val="-1"/>
                <w:w w:val="84"/>
              </w:rPr>
              <w:t>z</w:t>
            </w:r>
            <w:r w:rsidRPr="00B45360">
              <w:rPr>
                <w:rFonts w:ascii="Arial" w:hAnsi="Arial" w:cs="Arial"/>
                <w:w w:val="99"/>
              </w:rPr>
              <w:t>a</w:t>
            </w:r>
            <w:r w:rsidRPr="00B45360">
              <w:rPr>
                <w:rFonts w:ascii="Arial" w:hAnsi="Arial" w:cs="Arial"/>
                <w:w w:val="84"/>
              </w:rPr>
              <w:t>ci</w:t>
            </w:r>
            <w:r w:rsidRPr="00B45360">
              <w:rPr>
                <w:rFonts w:ascii="Arial" w:hAnsi="Arial" w:cs="Arial"/>
                <w:spacing w:val="2"/>
                <w:w w:val="88"/>
              </w:rPr>
              <w:t>ó</w:t>
            </w:r>
            <w:r w:rsidRPr="00B45360">
              <w:rPr>
                <w:rFonts w:ascii="Arial" w:hAnsi="Arial" w:cs="Arial"/>
                <w:w w:val="93"/>
              </w:rPr>
              <w:t>n</w:t>
            </w:r>
            <w:r w:rsidRPr="00B45360">
              <w:rPr>
                <w:rFonts w:ascii="Arial" w:hAnsi="Arial" w:cs="Arial"/>
                <w:spacing w:val="-1"/>
              </w:rPr>
              <w:t xml:space="preserve"> </w:t>
            </w:r>
            <w:r w:rsidRPr="00B45360">
              <w:rPr>
                <w:rFonts w:ascii="Arial" w:hAnsi="Arial" w:cs="Arial"/>
              </w:rPr>
              <w:t>de</w:t>
            </w:r>
            <w:r w:rsidRPr="00B45360">
              <w:rPr>
                <w:rFonts w:ascii="Arial" w:hAnsi="Arial" w:cs="Arial"/>
                <w:spacing w:val="-10"/>
              </w:rPr>
              <w:t xml:space="preserve"> </w:t>
            </w:r>
            <w:r w:rsidRPr="00B45360">
              <w:rPr>
                <w:rFonts w:ascii="Arial" w:hAnsi="Arial" w:cs="Arial"/>
                <w:w w:val="69"/>
              </w:rPr>
              <w:t>i</w:t>
            </w:r>
            <w:r w:rsidRPr="00B45360">
              <w:rPr>
                <w:rFonts w:ascii="Arial" w:hAnsi="Arial" w:cs="Arial"/>
                <w:spacing w:val="-1"/>
                <w:w w:val="93"/>
              </w:rPr>
              <w:t>n</w:t>
            </w:r>
            <w:r w:rsidRPr="00B45360">
              <w:rPr>
                <w:rFonts w:ascii="Arial" w:hAnsi="Arial" w:cs="Arial"/>
                <w:w w:val="70"/>
              </w:rPr>
              <w:t>f</w:t>
            </w:r>
            <w:r w:rsidRPr="00B45360">
              <w:rPr>
                <w:rFonts w:ascii="Arial" w:hAnsi="Arial" w:cs="Arial"/>
                <w:w w:val="88"/>
              </w:rPr>
              <w:t>or</w:t>
            </w:r>
            <w:r w:rsidRPr="00B45360">
              <w:rPr>
                <w:rFonts w:ascii="Arial" w:hAnsi="Arial" w:cs="Arial"/>
                <w:w w:val="94"/>
              </w:rPr>
              <w:t>m</w:t>
            </w:r>
            <w:r w:rsidRPr="00B45360">
              <w:rPr>
                <w:rFonts w:ascii="Arial" w:hAnsi="Arial" w:cs="Arial"/>
                <w:w w:val="99"/>
              </w:rPr>
              <w:t>a</w:t>
            </w:r>
            <w:r w:rsidRPr="00B45360">
              <w:rPr>
                <w:rFonts w:ascii="Arial" w:hAnsi="Arial" w:cs="Arial"/>
                <w:w w:val="84"/>
              </w:rPr>
              <w:t>ci</w:t>
            </w:r>
            <w:r w:rsidRPr="00B45360">
              <w:rPr>
                <w:rFonts w:ascii="Arial" w:hAnsi="Arial" w:cs="Arial"/>
                <w:w w:val="91"/>
              </w:rPr>
              <w:t>ón</w:t>
            </w:r>
            <w:r w:rsidRPr="00B45360">
              <w:rPr>
                <w:rFonts w:ascii="Arial" w:hAnsi="Arial" w:cs="Arial"/>
                <w:spacing w:val="-1"/>
              </w:rPr>
              <w:t xml:space="preserve"> </w:t>
            </w:r>
            <w:r w:rsidRPr="00B45360">
              <w:rPr>
                <w:rFonts w:ascii="Arial" w:hAnsi="Arial" w:cs="Arial"/>
                <w:w w:val="94"/>
              </w:rPr>
              <w:t>m</w:t>
            </w:r>
            <w:r w:rsidRPr="00B45360">
              <w:rPr>
                <w:rFonts w:ascii="Arial" w:hAnsi="Arial" w:cs="Arial"/>
                <w:spacing w:val="-1"/>
                <w:w w:val="93"/>
              </w:rPr>
              <w:t>u</w:t>
            </w:r>
            <w:r w:rsidRPr="00B45360">
              <w:rPr>
                <w:rFonts w:ascii="Arial" w:hAnsi="Arial" w:cs="Arial"/>
                <w:w w:val="69"/>
              </w:rPr>
              <w:t>l</w:t>
            </w:r>
            <w:r w:rsidRPr="00B45360">
              <w:rPr>
                <w:rFonts w:ascii="Arial" w:hAnsi="Arial" w:cs="Arial"/>
                <w:spacing w:val="1"/>
                <w:w w:val="89"/>
              </w:rPr>
              <w:t>t</w:t>
            </w:r>
            <w:r w:rsidRPr="00B45360">
              <w:rPr>
                <w:rFonts w:ascii="Arial" w:hAnsi="Arial" w:cs="Arial"/>
                <w:w w:val="69"/>
              </w:rPr>
              <w:t>i</w:t>
            </w:r>
            <w:r w:rsidRPr="00B45360">
              <w:rPr>
                <w:rFonts w:ascii="Arial" w:hAnsi="Arial" w:cs="Arial"/>
                <w:w w:val="94"/>
              </w:rPr>
              <w:t>m</w:t>
            </w:r>
            <w:r w:rsidRPr="00B45360">
              <w:rPr>
                <w:rFonts w:ascii="Arial" w:hAnsi="Arial" w:cs="Arial"/>
                <w:w w:val="97"/>
              </w:rPr>
              <w:t>e</w:t>
            </w:r>
            <w:r w:rsidRPr="00B45360">
              <w:rPr>
                <w:rFonts w:ascii="Arial" w:hAnsi="Arial" w:cs="Arial"/>
                <w:w w:val="92"/>
              </w:rPr>
              <w:t>d</w:t>
            </w:r>
            <w:r w:rsidRPr="00B45360">
              <w:rPr>
                <w:rFonts w:ascii="Arial" w:hAnsi="Arial" w:cs="Arial"/>
                <w:w w:val="69"/>
              </w:rPr>
              <w:t>i</w:t>
            </w:r>
            <w:r w:rsidRPr="00B45360">
              <w:rPr>
                <w:rFonts w:ascii="Arial" w:hAnsi="Arial" w:cs="Arial"/>
                <w:w w:val="99"/>
              </w:rPr>
              <w:t>a</w:t>
            </w:r>
            <w:r w:rsidRPr="00B45360">
              <w:rPr>
                <w:rFonts w:ascii="Arial" w:hAnsi="Arial" w:cs="Arial"/>
              </w:rPr>
              <w:t xml:space="preserve"> </w:t>
            </w:r>
            <w:r w:rsidRPr="00B45360">
              <w:rPr>
                <w:rFonts w:ascii="Arial" w:hAnsi="Arial" w:cs="Arial"/>
                <w:spacing w:val="-2"/>
                <w:w w:val="88"/>
              </w:rPr>
              <w:t>r</w:t>
            </w:r>
            <w:r w:rsidRPr="00B45360">
              <w:rPr>
                <w:rFonts w:ascii="Arial" w:hAnsi="Arial" w:cs="Arial"/>
                <w:w w:val="97"/>
              </w:rPr>
              <w:t>e</w:t>
            </w:r>
            <w:r w:rsidRPr="00B45360">
              <w:rPr>
                <w:rFonts w:ascii="Arial" w:hAnsi="Arial" w:cs="Arial"/>
                <w:w w:val="70"/>
              </w:rPr>
              <w:t>f</w:t>
            </w:r>
            <w:r w:rsidRPr="00B45360">
              <w:rPr>
                <w:rFonts w:ascii="Arial" w:hAnsi="Arial" w:cs="Arial"/>
                <w:w w:val="97"/>
              </w:rPr>
              <w:t>e</w:t>
            </w:r>
            <w:r w:rsidRPr="00B45360">
              <w:rPr>
                <w:rFonts w:ascii="Arial" w:hAnsi="Arial" w:cs="Arial"/>
                <w:w w:val="88"/>
              </w:rPr>
              <w:t>r</w:t>
            </w:r>
            <w:r w:rsidRPr="00B45360">
              <w:rPr>
                <w:rFonts w:ascii="Arial" w:hAnsi="Arial" w:cs="Arial"/>
                <w:w w:val="69"/>
              </w:rPr>
              <w:t>i</w:t>
            </w:r>
            <w:r w:rsidRPr="00B45360">
              <w:rPr>
                <w:rFonts w:ascii="Arial" w:hAnsi="Arial" w:cs="Arial"/>
                <w:w w:val="92"/>
              </w:rPr>
              <w:t>d</w:t>
            </w:r>
            <w:r w:rsidRPr="00B45360">
              <w:rPr>
                <w:rFonts w:ascii="Arial" w:hAnsi="Arial" w:cs="Arial"/>
                <w:w w:val="99"/>
              </w:rPr>
              <w:t>a</w:t>
            </w:r>
            <w:r w:rsidRPr="00B45360">
              <w:rPr>
                <w:rFonts w:ascii="Arial" w:hAnsi="Arial" w:cs="Arial"/>
              </w:rPr>
              <w:t xml:space="preserve"> a</w:t>
            </w:r>
            <w:r w:rsidRPr="00B45360">
              <w:rPr>
                <w:rFonts w:ascii="Arial" w:hAnsi="Arial" w:cs="Arial"/>
                <w:spacing w:val="-1"/>
              </w:rPr>
              <w:t xml:space="preserve"> </w:t>
            </w:r>
            <w:r w:rsidRPr="00B45360">
              <w:rPr>
                <w:rFonts w:ascii="Arial" w:hAnsi="Arial" w:cs="Arial"/>
                <w:w w:val="92"/>
              </w:rPr>
              <w:t>d</w:t>
            </w:r>
            <w:r w:rsidRPr="00B45360">
              <w:rPr>
                <w:rFonts w:ascii="Arial" w:hAnsi="Arial" w:cs="Arial"/>
                <w:w w:val="69"/>
              </w:rPr>
              <w:t>i</w:t>
            </w:r>
            <w:r w:rsidRPr="00B45360">
              <w:rPr>
                <w:rFonts w:ascii="Arial" w:hAnsi="Arial" w:cs="Arial"/>
                <w:spacing w:val="-1"/>
                <w:w w:val="101"/>
              </w:rPr>
              <w:t>s</w:t>
            </w:r>
            <w:r w:rsidRPr="00B45360">
              <w:rPr>
                <w:rFonts w:ascii="Arial" w:hAnsi="Arial" w:cs="Arial"/>
                <w:spacing w:val="1"/>
                <w:w w:val="89"/>
              </w:rPr>
              <w:t>t</w:t>
            </w:r>
            <w:r w:rsidRPr="00B45360">
              <w:rPr>
                <w:rFonts w:ascii="Arial" w:hAnsi="Arial" w:cs="Arial"/>
                <w:w w:val="69"/>
              </w:rPr>
              <w:t>i</w:t>
            </w:r>
            <w:r w:rsidRPr="00B45360">
              <w:rPr>
                <w:rFonts w:ascii="Arial" w:hAnsi="Arial" w:cs="Arial"/>
                <w:spacing w:val="-1"/>
                <w:w w:val="93"/>
              </w:rPr>
              <w:t>n</w:t>
            </w:r>
            <w:r w:rsidRPr="00B45360">
              <w:rPr>
                <w:rFonts w:ascii="Arial" w:hAnsi="Arial" w:cs="Arial"/>
                <w:spacing w:val="-1"/>
                <w:w w:val="89"/>
              </w:rPr>
              <w:t>t</w:t>
            </w:r>
            <w:r w:rsidRPr="00B45360">
              <w:rPr>
                <w:rFonts w:ascii="Arial" w:hAnsi="Arial" w:cs="Arial"/>
                <w:w w:val="94"/>
              </w:rPr>
              <w:t>os</w:t>
            </w:r>
            <w:r w:rsidRPr="00B45360">
              <w:rPr>
                <w:rFonts w:ascii="Arial" w:hAnsi="Arial" w:cs="Arial"/>
                <w:spacing w:val="1"/>
              </w:rPr>
              <w:t xml:space="preserve"> </w:t>
            </w:r>
            <w:r w:rsidRPr="00B45360">
              <w:rPr>
                <w:rFonts w:ascii="Arial" w:hAnsi="Arial" w:cs="Arial"/>
                <w:spacing w:val="-1"/>
                <w:w w:val="89"/>
              </w:rPr>
              <w:t>t</w:t>
            </w:r>
            <w:r w:rsidRPr="00B45360">
              <w:rPr>
                <w:rFonts w:ascii="Arial" w:hAnsi="Arial" w:cs="Arial"/>
                <w:w w:val="69"/>
              </w:rPr>
              <w:t>i</w:t>
            </w:r>
            <w:r w:rsidRPr="00B45360">
              <w:rPr>
                <w:rFonts w:ascii="Arial" w:hAnsi="Arial" w:cs="Arial"/>
                <w:w w:val="93"/>
              </w:rPr>
              <w:t>p</w:t>
            </w:r>
            <w:r w:rsidRPr="00B45360">
              <w:rPr>
                <w:rFonts w:ascii="Arial" w:hAnsi="Arial" w:cs="Arial"/>
                <w:w w:val="94"/>
              </w:rPr>
              <w:t>os</w:t>
            </w:r>
            <w:r w:rsidRPr="00B45360">
              <w:rPr>
                <w:rFonts w:ascii="Arial" w:hAnsi="Arial" w:cs="Arial"/>
                <w:spacing w:val="1"/>
              </w:rPr>
              <w:t xml:space="preserve"> </w:t>
            </w:r>
            <w:r w:rsidRPr="00B45360">
              <w:rPr>
                <w:rFonts w:ascii="Arial" w:hAnsi="Arial" w:cs="Arial"/>
              </w:rPr>
              <w:t>de</w:t>
            </w:r>
            <w:r w:rsidRPr="00B45360">
              <w:rPr>
                <w:rFonts w:ascii="Arial" w:hAnsi="Arial" w:cs="Arial"/>
                <w:spacing w:val="-10"/>
              </w:rPr>
              <w:t xml:space="preserve"> </w:t>
            </w:r>
            <w:r w:rsidRPr="00B45360">
              <w:rPr>
                <w:rFonts w:ascii="Arial" w:hAnsi="Arial" w:cs="Arial"/>
                <w:w w:val="92"/>
              </w:rPr>
              <w:t>a</w:t>
            </w:r>
            <w:r w:rsidRPr="00B45360">
              <w:rPr>
                <w:rFonts w:ascii="Arial" w:hAnsi="Arial" w:cs="Arial"/>
                <w:spacing w:val="-1"/>
                <w:w w:val="92"/>
              </w:rPr>
              <w:t>n</w:t>
            </w:r>
            <w:r w:rsidRPr="00B45360">
              <w:rPr>
                <w:rFonts w:ascii="Arial" w:hAnsi="Arial" w:cs="Arial"/>
                <w:spacing w:val="1"/>
                <w:w w:val="92"/>
              </w:rPr>
              <w:t>u</w:t>
            </w:r>
            <w:r w:rsidRPr="00B45360">
              <w:rPr>
                <w:rFonts w:ascii="Arial" w:hAnsi="Arial" w:cs="Arial"/>
                <w:spacing w:val="-1"/>
                <w:w w:val="92"/>
              </w:rPr>
              <w:t>n</w:t>
            </w:r>
            <w:r w:rsidRPr="00B45360">
              <w:rPr>
                <w:rFonts w:ascii="Arial" w:hAnsi="Arial" w:cs="Arial"/>
                <w:w w:val="92"/>
              </w:rPr>
              <w:t>cio</w:t>
            </w:r>
            <w:r w:rsidRPr="00B45360">
              <w:rPr>
                <w:rFonts w:ascii="Arial" w:hAnsi="Arial" w:cs="Arial"/>
                <w:spacing w:val="-1"/>
                <w:w w:val="92"/>
              </w:rPr>
              <w:t>s</w:t>
            </w:r>
            <w:r w:rsidRPr="00B45360">
              <w:rPr>
                <w:rFonts w:ascii="Arial" w:hAnsi="Arial" w:cs="Arial"/>
                <w:w w:val="92"/>
              </w:rPr>
              <w:t>,</w:t>
            </w:r>
            <w:r w:rsidRPr="00B45360">
              <w:rPr>
                <w:rFonts w:ascii="Arial" w:hAnsi="Arial" w:cs="Arial"/>
                <w:spacing w:val="6"/>
                <w:w w:val="92"/>
              </w:rPr>
              <w:t xml:space="preserve"> </w:t>
            </w:r>
            <w:r w:rsidRPr="00B45360">
              <w:rPr>
                <w:rFonts w:ascii="Arial" w:hAnsi="Arial" w:cs="Arial"/>
                <w:spacing w:val="1"/>
                <w:w w:val="69"/>
              </w:rPr>
              <w:t>i</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spacing w:val="1"/>
                <w:w w:val="89"/>
              </w:rPr>
              <w:t>t</w:t>
            </w:r>
            <w:r w:rsidRPr="00B45360">
              <w:rPr>
                <w:rFonts w:ascii="Arial" w:hAnsi="Arial" w:cs="Arial"/>
                <w:w w:val="88"/>
              </w:rPr>
              <w:t>r</w:t>
            </w:r>
            <w:r w:rsidRPr="00B45360">
              <w:rPr>
                <w:rFonts w:ascii="Arial" w:hAnsi="Arial" w:cs="Arial"/>
                <w:spacing w:val="-1"/>
                <w:w w:val="93"/>
              </w:rPr>
              <w:t>u</w:t>
            </w:r>
            <w:r w:rsidRPr="00B45360">
              <w:rPr>
                <w:rFonts w:ascii="Arial" w:hAnsi="Arial" w:cs="Arial"/>
                <w:w w:val="87"/>
              </w:rPr>
              <w:t>cci</w:t>
            </w:r>
            <w:r w:rsidRPr="00B45360">
              <w:rPr>
                <w:rFonts w:ascii="Arial" w:hAnsi="Arial" w:cs="Arial"/>
                <w:w w:val="91"/>
              </w:rPr>
              <w:t>o</w:t>
            </w:r>
            <w:r w:rsidRPr="00B45360">
              <w:rPr>
                <w:rFonts w:ascii="Arial" w:hAnsi="Arial" w:cs="Arial"/>
                <w:spacing w:val="1"/>
                <w:w w:val="91"/>
              </w:rPr>
              <w:t>n</w:t>
            </w:r>
            <w:r w:rsidRPr="00B45360">
              <w:rPr>
                <w:rFonts w:ascii="Arial" w:hAnsi="Arial" w:cs="Arial"/>
                <w:w w:val="97"/>
              </w:rPr>
              <w:t>e</w:t>
            </w:r>
            <w:r w:rsidRPr="00B45360">
              <w:rPr>
                <w:rFonts w:ascii="Arial" w:hAnsi="Arial" w:cs="Arial"/>
                <w:w w:val="101"/>
              </w:rPr>
              <w:t>s</w:t>
            </w:r>
            <w:r w:rsidRPr="00B45360">
              <w:rPr>
                <w:rFonts w:ascii="Arial" w:hAnsi="Arial" w:cs="Arial"/>
              </w:rPr>
              <w:t xml:space="preserve"> e </w:t>
            </w:r>
            <w:r w:rsidRPr="00B45360">
              <w:rPr>
                <w:rFonts w:ascii="Arial" w:hAnsi="Arial" w:cs="Arial"/>
                <w:w w:val="69"/>
              </w:rPr>
              <w:t>i</w:t>
            </w:r>
            <w:r w:rsidRPr="00B45360">
              <w:rPr>
                <w:rFonts w:ascii="Arial" w:hAnsi="Arial" w:cs="Arial"/>
                <w:spacing w:val="-1"/>
                <w:w w:val="93"/>
              </w:rPr>
              <w:t>n</w:t>
            </w:r>
            <w:r w:rsidRPr="00B45360">
              <w:rPr>
                <w:rFonts w:ascii="Arial" w:hAnsi="Arial" w:cs="Arial"/>
                <w:w w:val="92"/>
              </w:rPr>
              <w:t>d</w:t>
            </w:r>
            <w:r w:rsidRPr="00B45360">
              <w:rPr>
                <w:rFonts w:ascii="Arial" w:hAnsi="Arial" w:cs="Arial"/>
                <w:w w:val="69"/>
              </w:rPr>
              <w:t>i</w:t>
            </w:r>
            <w:r w:rsidRPr="00B45360">
              <w:rPr>
                <w:rFonts w:ascii="Arial" w:hAnsi="Arial" w:cs="Arial"/>
                <w:w w:val="96"/>
              </w:rPr>
              <w:t>ca</w:t>
            </w:r>
            <w:r w:rsidRPr="00B45360">
              <w:rPr>
                <w:rFonts w:ascii="Arial" w:hAnsi="Arial" w:cs="Arial"/>
                <w:w w:val="84"/>
              </w:rPr>
              <w:t>ci</w:t>
            </w:r>
            <w:r w:rsidRPr="00B45360">
              <w:rPr>
                <w:rFonts w:ascii="Arial" w:hAnsi="Arial" w:cs="Arial"/>
                <w:w w:val="91"/>
              </w:rPr>
              <w:t>o</w:t>
            </w:r>
            <w:r w:rsidRPr="00B45360">
              <w:rPr>
                <w:rFonts w:ascii="Arial" w:hAnsi="Arial" w:cs="Arial"/>
                <w:spacing w:val="-1"/>
                <w:w w:val="91"/>
              </w:rPr>
              <w:t>n</w:t>
            </w:r>
            <w:r w:rsidRPr="00B45360">
              <w:rPr>
                <w:rFonts w:ascii="Arial" w:hAnsi="Arial" w:cs="Arial"/>
                <w:w w:val="97"/>
              </w:rPr>
              <w:t>e</w:t>
            </w:r>
            <w:r w:rsidRPr="00B45360">
              <w:rPr>
                <w:rFonts w:ascii="Arial" w:hAnsi="Arial" w:cs="Arial"/>
                <w:w w:val="101"/>
              </w:rPr>
              <w:t>s</w:t>
            </w:r>
            <w:r w:rsidRPr="00B45360">
              <w:rPr>
                <w:rFonts w:ascii="Arial" w:hAnsi="Arial" w:cs="Arial"/>
                <w:spacing w:val="1"/>
              </w:rPr>
              <w:t xml:space="preserve"> </w:t>
            </w:r>
            <w:r w:rsidRPr="00B45360">
              <w:rPr>
                <w:rFonts w:ascii="Arial" w:hAnsi="Arial" w:cs="Arial"/>
                <w:w w:val="90"/>
              </w:rPr>
              <w:t>c</w:t>
            </w:r>
            <w:r w:rsidRPr="00B45360">
              <w:rPr>
                <w:rFonts w:ascii="Arial" w:hAnsi="Arial" w:cs="Arial"/>
                <w:spacing w:val="-3"/>
                <w:w w:val="90"/>
              </w:rPr>
              <w:t>o</w:t>
            </w:r>
            <w:r w:rsidRPr="00B45360">
              <w:rPr>
                <w:rFonts w:ascii="Arial" w:hAnsi="Arial" w:cs="Arial"/>
                <w:spacing w:val="1"/>
                <w:w w:val="89"/>
              </w:rPr>
              <w:t>t</w:t>
            </w:r>
            <w:r w:rsidRPr="00B45360">
              <w:rPr>
                <w:rFonts w:ascii="Arial" w:hAnsi="Arial" w:cs="Arial"/>
                <w:w w:val="69"/>
              </w:rPr>
              <w:t>i</w:t>
            </w:r>
            <w:r w:rsidRPr="00B45360">
              <w:rPr>
                <w:rFonts w:ascii="Arial" w:hAnsi="Arial" w:cs="Arial"/>
                <w:w w:val="92"/>
              </w:rPr>
              <w:t>d</w:t>
            </w:r>
            <w:r w:rsidRPr="00B45360">
              <w:rPr>
                <w:rFonts w:ascii="Arial" w:hAnsi="Arial" w:cs="Arial"/>
                <w:w w:val="69"/>
              </w:rPr>
              <w:t>i</w:t>
            </w:r>
            <w:r w:rsidRPr="00B45360">
              <w:rPr>
                <w:rFonts w:ascii="Arial" w:hAnsi="Arial" w:cs="Arial"/>
                <w:w w:val="99"/>
              </w:rPr>
              <w:t>a</w:t>
            </w:r>
            <w:r w:rsidRPr="00B45360">
              <w:rPr>
                <w:rFonts w:ascii="Arial" w:hAnsi="Arial" w:cs="Arial"/>
                <w:spacing w:val="-1"/>
                <w:w w:val="93"/>
              </w:rPr>
              <w:t>n</w:t>
            </w:r>
            <w:r w:rsidRPr="00B45360">
              <w:rPr>
                <w:rFonts w:ascii="Arial" w:hAnsi="Arial" w:cs="Arial"/>
                <w:w w:val="99"/>
              </w:rPr>
              <w:t>a</w:t>
            </w:r>
            <w:r w:rsidRPr="00B45360">
              <w:rPr>
                <w:rFonts w:ascii="Arial" w:hAnsi="Arial" w:cs="Arial"/>
                <w:spacing w:val="-1"/>
                <w:w w:val="101"/>
              </w:rPr>
              <w:t>s</w:t>
            </w:r>
            <w:r w:rsidRPr="00B45360">
              <w:rPr>
                <w:rFonts w:ascii="Arial" w:hAnsi="Arial" w:cs="Arial"/>
                <w:w w:val="96"/>
              </w:rPr>
              <w:t>,</w:t>
            </w:r>
            <w:r w:rsidRPr="00B45360">
              <w:rPr>
                <w:rFonts w:ascii="Arial" w:hAnsi="Arial" w:cs="Arial"/>
                <w:spacing w:val="2"/>
              </w:rPr>
              <w:t xml:space="preserve"> </w:t>
            </w:r>
            <w:r w:rsidRPr="00B45360">
              <w:rPr>
                <w:rFonts w:ascii="Arial" w:hAnsi="Arial" w:cs="Arial"/>
                <w:spacing w:val="-2"/>
                <w:w w:val="88"/>
              </w:rPr>
              <w:t>r</w:t>
            </w:r>
            <w:r w:rsidRPr="00B45360">
              <w:rPr>
                <w:rFonts w:ascii="Arial" w:hAnsi="Arial" w:cs="Arial"/>
                <w:w w:val="97"/>
              </w:rPr>
              <w:t>e</w:t>
            </w:r>
            <w:r w:rsidRPr="00B45360">
              <w:rPr>
                <w:rFonts w:ascii="Arial" w:hAnsi="Arial" w:cs="Arial"/>
                <w:w w:val="99"/>
              </w:rPr>
              <w:t>a</w:t>
            </w:r>
            <w:r w:rsidRPr="00B45360">
              <w:rPr>
                <w:rFonts w:ascii="Arial" w:hAnsi="Arial" w:cs="Arial"/>
                <w:w w:val="69"/>
              </w:rPr>
              <w:t>li</w:t>
            </w:r>
            <w:r w:rsidRPr="00B45360">
              <w:rPr>
                <w:rFonts w:ascii="Arial" w:hAnsi="Arial" w:cs="Arial"/>
                <w:spacing w:val="-1"/>
                <w:w w:val="84"/>
              </w:rPr>
              <w:t>z</w:t>
            </w:r>
            <w:r w:rsidRPr="00B45360">
              <w:rPr>
                <w:rFonts w:ascii="Arial" w:hAnsi="Arial" w:cs="Arial"/>
                <w:w w:val="99"/>
              </w:rPr>
              <w:t>a</w:t>
            </w:r>
            <w:r w:rsidRPr="00B45360">
              <w:rPr>
                <w:rFonts w:ascii="Arial" w:hAnsi="Arial" w:cs="Arial"/>
                <w:spacing w:val="-1"/>
                <w:w w:val="93"/>
              </w:rPr>
              <w:t>n</w:t>
            </w:r>
            <w:r w:rsidRPr="00B45360">
              <w:rPr>
                <w:rFonts w:ascii="Arial" w:hAnsi="Arial" w:cs="Arial"/>
                <w:w w:val="92"/>
              </w:rPr>
              <w:t>d</w:t>
            </w:r>
            <w:r w:rsidRPr="00B45360">
              <w:rPr>
                <w:rFonts w:ascii="Arial" w:hAnsi="Arial" w:cs="Arial"/>
                <w:w w:val="88"/>
              </w:rPr>
              <w:t>o</w:t>
            </w:r>
            <w:r w:rsidRPr="00B45360">
              <w:rPr>
                <w:rFonts w:ascii="Arial" w:hAnsi="Arial" w:cs="Arial"/>
              </w:rPr>
              <w:t xml:space="preserve"> </w:t>
            </w:r>
            <w:r w:rsidRPr="00B45360">
              <w:rPr>
                <w:rFonts w:ascii="Arial" w:hAnsi="Arial" w:cs="Arial"/>
                <w:spacing w:val="-1"/>
                <w:w w:val="89"/>
              </w:rPr>
              <w:t>t</w:t>
            </w:r>
            <w:r w:rsidRPr="00B45360">
              <w:rPr>
                <w:rFonts w:ascii="Arial" w:hAnsi="Arial" w:cs="Arial"/>
                <w:w w:val="97"/>
              </w:rPr>
              <w:t>e</w:t>
            </w:r>
            <w:r w:rsidRPr="00B45360">
              <w:rPr>
                <w:rFonts w:ascii="Arial" w:hAnsi="Arial" w:cs="Arial"/>
                <w:spacing w:val="3"/>
                <w:w w:val="88"/>
              </w:rPr>
              <w:t>r</w:t>
            </w:r>
            <w:r w:rsidRPr="00B45360">
              <w:rPr>
                <w:rFonts w:ascii="Arial" w:hAnsi="Arial" w:cs="Arial"/>
                <w:spacing w:val="1"/>
                <w:w w:val="89"/>
              </w:rPr>
              <w:t>t</w:t>
            </w:r>
            <w:r w:rsidRPr="00B45360">
              <w:rPr>
                <w:rFonts w:ascii="Arial" w:hAnsi="Arial" w:cs="Arial"/>
                <w:spacing w:val="1"/>
                <w:w w:val="93"/>
              </w:rPr>
              <w:t>u</w:t>
            </w:r>
            <w:r w:rsidRPr="00B45360">
              <w:rPr>
                <w:rFonts w:ascii="Arial" w:hAnsi="Arial" w:cs="Arial"/>
                <w:w w:val="69"/>
              </w:rPr>
              <w:t>li</w:t>
            </w:r>
            <w:r w:rsidRPr="00B45360">
              <w:rPr>
                <w:rFonts w:ascii="Arial" w:hAnsi="Arial" w:cs="Arial"/>
                <w:w w:val="99"/>
              </w:rPr>
              <w:t>a</w:t>
            </w:r>
            <w:r w:rsidRPr="00B45360">
              <w:rPr>
                <w:rFonts w:ascii="Arial" w:hAnsi="Arial" w:cs="Arial"/>
                <w:w w:val="101"/>
              </w:rPr>
              <w:t>s</w:t>
            </w:r>
            <w:r w:rsidRPr="00B45360">
              <w:rPr>
                <w:rFonts w:ascii="Arial" w:hAnsi="Arial" w:cs="Arial"/>
              </w:rPr>
              <w:t xml:space="preserve"> </w:t>
            </w:r>
            <w:r w:rsidRPr="00B45360">
              <w:rPr>
                <w:rFonts w:ascii="Arial" w:hAnsi="Arial" w:cs="Arial"/>
                <w:w w:val="92"/>
              </w:rPr>
              <w:t>d</w:t>
            </w:r>
            <w:r w:rsidRPr="00B45360">
              <w:rPr>
                <w:rFonts w:ascii="Arial" w:hAnsi="Arial" w:cs="Arial"/>
                <w:w w:val="69"/>
              </w:rPr>
              <w:t>i</w:t>
            </w:r>
            <w:r w:rsidRPr="00B45360">
              <w:rPr>
                <w:rFonts w:ascii="Arial" w:hAnsi="Arial" w:cs="Arial"/>
                <w:w w:val="99"/>
              </w:rPr>
              <w:t>a</w:t>
            </w:r>
            <w:r w:rsidRPr="00B45360">
              <w:rPr>
                <w:rFonts w:ascii="Arial" w:hAnsi="Arial" w:cs="Arial"/>
                <w:w w:val="69"/>
              </w:rPr>
              <w:t>l</w:t>
            </w:r>
            <w:r w:rsidRPr="00B45360">
              <w:rPr>
                <w:rFonts w:ascii="Arial" w:hAnsi="Arial" w:cs="Arial"/>
                <w:w w:val="87"/>
              </w:rPr>
              <w:t>ó</w:t>
            </w:r>
            <w:r w:rsidRPr="00B45360">
              <w:rPr>
                <w:rFonts w:ascii="Arial" w:hAnsi="Arial" w:cs="Arial"/>
                <w:spacing w:val="1"/>
                <w:w w:val="87"/>
              </w:rPr>
              <w:t>g</w:t>
            </w:r>
            <w:r w:rsidRPr="00B45360">
              <w:rPr>
                <w:rFonts w:ascii="Arial" w:hAnsi="Arial" w:cs="Arial"/>
                <w:w w:val="69"/>
              </w:rPr>
              <w:t>i</w:t>
            </w:r>
            <w:r w:rsidRPr="00B45360">
              <w:rPr>
                <w:rFonts w:ascii="Arial" w:hAnsi="Arial" w:cs="Arial"/>
                <w:w w:val="96"/>
              </w:rPr>
              <w:t>ca</w:t>
            </w:r>
            <w:r w:rsidRPr="00B45360">
              <w:rPr>
                <w:rFonts w:ascii="Arial" w:hAnsi="Arial" w:cs="Arial"/>
                <w:w w:val="101"/>
              </w:rPr>
              <w:t>s</w:t>
            </w:r>
            <w:r w:rsidRPr="00B45360">
              <w:rPr>
                <w:rFonts w:ascii="Arial" w:hAnsi="Arial" w:cs="Arial"/>
              </w:rPr>
              <w:t xml:space="preserve"> de</w:t>
            </w:r>
            <w:r w:rsidRPr="00B45360">
              <w:rPr>
                <w:rFonts w:ascii="Arial" w:hAnsi="Arial" w:cs="Arial"/>
                <w:spacing w:val="-10"/>
              </w:rPr>
              <w:t xml:space="preserve"> </w:t>
            </w:r>
            <w:r w:rsidRPr="00B45360">
              <w:rPr>
                <w:rFonts w:ascii="Arial" w:hAnsi="Arial" w:cs="Arial"/>
                <w:w w:val="69"/>
              </w:rPr>
              <w:t>l</w:t>
            </w:r>
            <w:r w:rsidRPr="00B45360">
              <w:rPr>
                <w:rFonts w:ascii="Arial" w:hAnsi="Arial" w:cs="Arial"/>
                <w:w w:val="99"/>
              </w:rPr>
              <w:t>a</w:t>
            </w:r>
            <w:r w:rsidRPr="00B45360">
              <w:rPr>
                <w:rFonts w:ascii="Arial" w:hAnsi="Arial" w:cs="Arial"/>
                <w:w w:val="101"/>
              </w:rPr>
              <w:t>s</w:t>
            </w:r>
            <w:r w:rsidRPr="00B45360">
              <w:rPr>
                <w:rFonts w:ascii="Arial" w:hAnsi="Arial" w:cs="Arial"/>
                <w:spacing w:val="1"/>
              </w:rPr>
              <w:t xml:space="preserve"> </w:t>
            </w:r>
            <w:r w:rsidRPr="00B45360">
              <w:rPr>
                <w:rFonts w:ascii="Arial" w:hAnsi="Arial" w:cs="Arial"/>
                <w:spacing w:val="-1"/>
                <w:w w:val="94"/>
              </w:rPr>
              <w:t>m</w:t>
            </w:r>
            <w:r w:rsidRPr="00B45360">
              <w:rPr>
                <w:rFonts w:ascii="Arial" w:hAnsi="Arial" w:cs="Arial"/>
                <w:w w:val="69"/>
              </w:rPr>
              <w:t>i</w:t>
            </w:r>
            <w:r w:rsidRPr="00B45360">
              <w:rPr>
                <w:rFonts w:ascii="Arial" w:hAnsi="Arial" w:cs="Arial"/>
                <w:spacing w:val="-1"/>
                <w:w w:val="101"/>
              </w:rPr>
              <w:t>s</w:t>
            </w:r>
            <w:r w:rsidRPr="00B45360">
              <w:rPr>
                <w:rFonts w:ascii="Arial" w:hAnsi="Arial" w:cs="Arial"/>
                <w:w w:val="94"/>
              </w:rPr>
              <w:t>m</w:t>
            </w:r>
            <w:r w:rsidRPr="00B45360">
              <w:rPr>
                <w:rFonts w:ascii="Arial" w:hAnsi="Arial" w:cs="Arial"/>
                <w:w w:val="99"/>
              </w:rPr>
              <w:t>a</w:t>
            </w:r>
            <w:r w:rsidRPr="00B45360">
              <w:rPr>
                <w:rFonts w:ascii="Arial" w:hAnsi="Arial" w:cs="Arial"/>
                <w:w w:val="101"/>
              </w:rPr>
              <w:t>s</w:t>
            </w:r>
            <w:r w:rsidRPr="00B45360">
              <w:rPr>
                <w:rFonts w:ascii="Arial" w:hAnsi="Arial" w:cs="Arial"/>
                <w:spacing w:val="1"/>
              </w:rPr>
              <w:t xml:space="preserve"> </w:t>
            </w:r>
            <w:r w:rsidRPr="00B45360">
              <w:rPr>
                <w:rFonts w:ascii="Arial" w:hAnsi="Arial" w:cs="Arial"/>
              </w:rPr>
              <w:t>en</w:t>
            </w:r>
            <w:r w:rsidRPr="00B45360">
              <w:rPr>
                <w:rFonts w:ascii="Arial" w:hAnsi="Arial" w:cs="Arial"/>
                <w:spacing w:val="-10"/>
              </w:rPr>
              <w:t xml:space="preserve"> </w:t>
            </w:r>
            <w:r w:rsidRPr="00B45360">
              <w:rPr>
                <w:rFonts w:ascii="Arial" w:hAnsi="Arial" w:cs="Arial"/>
                <w:w w:val="97"/>
              </w:rPr>
              <w:t>e</w:t>
            </w:r>
            <w:r w:rsidRPr="00B45360">
              <w:rPr>
                <w:rFonts w:ascii="Arial" w:hAnsi="Arial" w:cs="Arial"/>
                <w:w w:val="69"/>
              </w:rPr>
              <w:t>l</w:t>
            </w:r>
            <w:r w:rsidRPr="00B45360">
              <w:rPr>
                <w:rFonts w:ascii="Arial" w:hAnsi="Arial" w:cs="Arial"/>
                <w:spacing w:val="2"/>
              </w:rPr>
              <w:t xml:space="preserve"> </w:t>
            </w:r>
            <w:r w:rsidRPr="00B45360">
              <w:rPr>
                <w:rFonts w:ascii="Arial" w:hAnsi="Arial" w:cs="Arial"/>
                <w:w w:val="99"/>
              </w:rPr>
              <w:t>a</w:t>
            </w:r>
            <w:r w:rsidRPr="00B45360">
              <w:rPr>
                <w:rFonts w:ascii="Arial" w:hAnsi="Arial" w:cs="Arial"/>
                <w:spacing w:val="-1"/>
                <w:w w:val="93"/>
              </w:rPr>
              <w:t>u</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spacing w:val="-2"/>
              </w:rPr>
              <w:t>q</w:t>
            </w:r>
            <w:r w:rsidRPr="00B45360">
              <w:rPr>
                <w:rFonts w:ascii="Arial" w:hAnsi="Arial" w:cs="Arial"/>
                <w:spacing w:val="-1"/>
              </w:rPr>
              <w:t>u</w:t>
            </w:r>
            <w:r w:rsidRPr="00B45360">
              <w:rPr>
                <w:rFonts w:ascii="Arial" w:hAnsi="Arial" w:cs="Arial"/>
              </w:rPr>
              <w:t xml:space="preserve">e </w:t>
            </w:r>
            <w:r w:rsidRPr="00B45360">
              <w:rPr>
                <w:rFonts w:ascii="Arial" w:hAnsi="Arial" w:cs="Arial"/>
                <w:spacing w:val="1"/>
                <w:w w:val="70"/>
              </w:rPr>
              <w:t>f</w:t>
            </w:r>
            <w:r w:rsidRPr="00B45360">
              <w:rPr>
                <w:rFonts w:ascii="Arial" w:hAnsi="Arial" w:cs="Arial"/>
                <w:w w:val="99"/>
              </w:rPr>
              <w:t>a</w:t>
            </w:r>
            <w:r w:rsidRPr="00B45360">
              <w:rPr>
                <w:rFonts w:ascii="Arial" w:hAnsi="Arial" w:cs="Arial"/>
                <w:w w:val="84"/>
              </w:rPr>
              <w:t>ci</w:t>
            </w:r>
            <w:r w:rsidRPr="00B45360">
              <w:rPr>
                <w:rFonts w:ascii="Arial" w:hAnsi="Arial" w:cs="Arial"/>
                <w:w w:val="69"/>
              </w:rPr>
              <w:t>li</w:t>
            </w:r>
            <w:r w:rsidRPr="00B45360">
              <w:rPr>
                <w:rFonts w:ascii="Arial" w:hAnsi="Arial" w:cs="Arial"/>
                <w:spacing w:val="-1"/>
                <w:w w:val="89"/>
              </w:rPr>
              <w:t>t</w:t>
            </w:r>
            <w:r w:rsidRPr="00B45360">
              <w:rPr>
                <w:rFonts w:ascii="Arial" w:hAnsi="Arial" w:cs="Arial"/>
                <w:w w:val="97"/>
              </w:rPr>
              <w:t>e</w:t>
            </w:r>
            <w:r w:rsidRPr="00B45360">
              <w:rPr>
                <w:rFonts w:ascii="Arial" w:hAnsi="Arial" w:cs="Arial"/>
                <w:w w:val="93"/>
              </w:rPr>
              <w:t>n</w:t>
            </w:r>
            <w:r w:rsidRPr="00B45360">
              <w:rPr>
                <w:rFonts w:ascii="Arial" w:hAnsi="Arial" w:cs="Arial"/>
                <w:spacing w:val="1"/>
              </w:rPr>
              <w:t xml:space="preserve"> </w:t>
            </w:r>
            <w:r w:rsidRPr="00B45360">
              <w:rPr>
                <w:rFonts w:ascii="Arial" w:hAnsi="Arial" w:cs="Arial"/>
                <w:w w:val="69"/>
              </w:rPr>
              <w:t>l</w:t>
            </w:r>
            <w:r w:rsidRPr="00B45360">
              <w:rPr>
                <w:rFonts w:ascii="Arial" w:hAnsi="Arial" w:cs="Arial"/>
                <w:w w:val="99"/>
              </w:rPr>
              <w:t>a</w:t>
            </w:r>
            <w:r w:rsidRPr="00B45360">
              <w:rPr>
                <w:rFonts w:ascii="Arial" w:hAnsi="Arial" w:cs="Arial"/>
              </w:rPr>
              <w:t xml:space="preserve"> </w:t>
            </w:r>
            <w:r w:rsidRPr="00B45360">
              <w:rPr>
                <w:rFonts w:ascii="Arial" w:hAnsi="Arial" w:cs="Arial"/>
                <w:spacing w:val="-2"/>
                <w:w w:val="92"/>
              </w:rPr>
              <w:t>c</w:t>
            </w:r>
            <w:r w:rsidRPr="00B45360">
              <w:rPr>
                <w:rFonts w:ascii="Arial" w:hAnsi="Arial" w:cs="Arial"/>
                <w:w w:val="91"/>
              </w:rPr>
              <w:t>o</w:t>
            </w:r>
            <w:r w:rsidRPr="00B45360">
              <w:rPr>
                <w:rFonts w:ascii="Arial" w:hAnsi="Arial" w:cs="Arial"/>
                <w:spacing w:val="-1"/>
                <w:w w:val="91"/>
              </w:rPr>
              <w:t>m</w:t>
            </w:r>
            <w:r w:rsidRPr="00B45360">
              <w:rPr>
                <w:rFonts w:ascii="Arial" w:hAnsi="Arial" w:cs="Arial"/>
                <w:w w:val="93"/>
              </w:rPr>
              <w:t>p</w:t>
            </w:r>
            <w:r w:rsidRPr="00B45360">
              <w:rPr>
                <w:rFonts w:ascii="Arial" w:hAnsi="Arial" w:cs="Arial"/>
                <w:spacing w:val="-2"/>
                <w:w w:val="88"/>
              </w:rPr>
              <w:t>r</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w w:val="69"/>
              </w:rPr>
              <w:t>i</w:t>
            </w:r>
            <w:r w:rsidRPr="00B45360">
              <w:rPr>
                <w:rFonts w:ascii="Arial" w:hAnsi="Arial" w:cs="Arial"/>
                <w:w w:val="91"/>
              </w:rPr>
              <w:t>ón</w:t>
            </w:r>
            <w:r w:rsidRPr="00B45360">
              <w:rPr>
                <w:rFonts w:ascii="Arial" w:hAnsi="Arial" w:cs="Arial"/>
                <w:spacing w:val="1"/>
              </w:rPr>
              <w:t xml:space="preserve"> </w:t>
            </w:r>
            <w:r w:rsidRPr="00B45360">
              <w:rPr>
                <w:rFonts w:ascii="Arial" w:hAnsi="Arial" w:cs="Arial"/>
              </w:rPr>
              <w:t>de</w:t>
            </w:r>
            <w:r w:rsidRPr="00B45360">
              <w:rPr>
                <w:rFonts w:ascii="Arial" w:hAnsi="Arial" w:cs="Arial"/>
                <w:spacing w:val="-10"/>
              </w:rPr>
              <w:t xml:space="preserve"> </w:t>
            </w:r>
            <w:r w:rsidRPr="00B45360">
              <w:rPr>
                <w:rFonts w:ascii="Arial" w:hAnsi="Arial" w:cs="Arial"/>
                <w:w w:val="69"/>
              </w:rPr>
              <w:t>l</w:t>
            </w:r>
            <w:r w:rsidRPr="00B45360">
              <w:rPr>
                <w:rFonts w:ascii="Arial" w:hAnsi="Arial" w:cs="Arial"/>
                <w:w w:val="94"/>
              </w:rPr>
              <w:t>os</w:t>
            </w:r>
            <w:r w:rsidRPr="00B45360">
              <w:rPr>
                <w:rFonts w:ascii="Arial" w:hAnsi="Arial" w:cs="Arial"/>
              </w:rPr>
              <w:t xml:space="preserve"> </w:t>
            </w:r>
            <w:r w:rsidRPr="00B45360">
              <w:rPr>
                <w:rFonts w:ascii="Arial" w:hAnsi="Arial" w:cs="Arial"/>
                <w:w w:val="94"/>
              </w:rPr>
              <w:t>m</w:t>
            </w:r>
            <w:r w:rsidRPr="00B45360">
              <w:rPr>
                <w:rFonts w:ascii="Arial" w:hAnsi="Arial" w:cs="Arial"/>
                <w:w w:val="97"/>
              </w:rPr>
              <w:t>e</w:t>
            </w:r>
            <w:r w:rsidRPr="00B45360">
              <w:rPr>
                <w:rFonts w:ascii="Arial" w:hAnsi="Arial" w:cs="Arial"/>
                <w:spacing w:val="-1"/>
                <w:w w:val="93"/>
              </w:rPr>
              <w:t>n</w:t>
            </w:r>
            <w:r w:rsidRPr="00B45360">
              <w:rPr>
                <w:rFonts w:ascii="Arial" w:hAnsi="Arial" w:cs="Arial"/>
                <w:spacing w:val="-1"/>
                <w:w w:val="101"/>
              </w:rPr>
              <w:t>s</w:t>
            </w:r>
            <w:r w:rsidRPr="00B45360">
              <w:rPr>
                <w:rFonts w:ascii="Arial" w:hAnsi="Arial" w:cs="Arial"/>
                <w:spacing w:val="-1"/>
                <w:w w:val="99"/>
              </w:rPr>
              <w:t>a</w:t>
            </w:r>
            <w:r w:rsidRPr="00B45360">
              <w:rPr>
                <w:rFonts w:ascii="Arial" w:hAnsi="Arial" w:cs="Arial"/>
                <w:w w:val="69"/>
              </w:rPr>
              <w:t>j</w:t>
            </w:r>
            <w:r w:rsidRPr="00B45360">
              <w:rPr>
                <w:rFonts w:ascii="Arial" w:hAnsi="Arial" w:cs="Arial"/>
                <w:spacing w:val="1"/>
                <w:w w:val="97"/>
              </w:rPr>
              <w:t>e</w:t>
            </w:r>
            <w:r w:rsidRPr="00B45360">
              <w:rPr>
                <w:rFonts w:ascii="Arial" w:hAnsi="Arial" w:cs="Arial"/>
                <w:w w:val="101"/>
              </w:rPr>
              <w:t>s</w:t>
            </w:r>
            <w:r w:rsidRPr="00B45360">
              <w:rPr>
                <w:rFonts w:ascii="Arial" w:hAnsi="Arial" w:cs="Arial"/>
              </w:rPr>
              <w:t xml:space="preserve"> </w:t>
            </w:r>
            <w:r w:rsidRPr="00B45360">
              <w:rPr>
                <w:rFonts w:ascii="Arial" w:hAnsi="Arial" w:cs="Arial"/>
                <w:w w:val="76"/>
              </w:rPr>
              <w:t>y</w:t>
            </w:r>
            <w:r w:rsidRPr="00B45360">
              <w:rPr>
                <w:rFonts w:ascii="Arial" w:hAnsi="Arial" w:cs="Arial"/>
                <w:spacing w:val="11"/>
                <w:w w:val="76"/>
              </w:rPr>
              <w:t xml:space="preserve"> </w:t>
            </w:r>
            <w:r w:rsidRPr="00B45360">
              <w:rPr>
                <w:rFonts w:ascii="Arial" w:hAnsi="Arial" w:cs="Arial"/>
                <w:w w:val="93"/>
              </w:rPr>
              <w:t>p</w:t>
            </w:r>
            <w:r w:rsidRPr="00B45360">
              <w:rPr>
                <w:rFonts w:ascii="Arial" w:hAnsi="Arial" w:cs="Arial"/>
                <w:spacing w:val="-1"/>
                <w:w w:val="93"/>
              </w:rPr>
              <w:t>u</w:t>
            </w:r>
            <w:r w:rsidRPr="00B45360">
              <w:rPr>
                <w:rFonts w:ascii="Arial" w:hAnsi="Arial" w:cs="Arial"/>
                <w:w w:val="92"/>
              </w:rPr>
              <w:t>b</w:t>
            </w:r>
            <w:r w:rsidRPr="00B45360">
              <w:rPr>
                <w:rFonts w:ascii="Arial" w:hAnsi="Arial" w:cs="Arial"/>
                <w:w w:val="69"/>
              </w:rPr>
              <w:t>li</w:t>
            </w:r>
            <w:r w:rsidRPr="00B45360">
              <w:rPr>
                <w:rFonts w:ascii="Arial" w:hAnsi="Arial" w:cs="Arial"/>
                <w:w w:val="84"/>
              </w:rPr>
              <w:t>ci</w:t>
            </w:r>
            <w:r w:rsidRPr="00B45360">
              <w:rPr>
                <w:rFonts w:ascii="Arial" w:hAnsi="Arial" w:cs="Arial"/>
                <w:w w:val="92"/>
              </w:rPr>
              <w:t>d</w:t>
            </w:r>
            <w:r w:rsidRPr="00B45360">
              <w:rPr>
                <w:rFonts w:ascii="Arial" w:hAnsi="Arial" w:cs="Arial"/>
                <w:w w:val="99"/>
              </w:rPr>
              <w:t>a</w:t>
            </w:r>
            <w:r w:rsidRPr="00B45360">
              <w:rPr>
                <w:rFonts w:ascii="Arial" w:hAnsi="Arial" w:cs="Arial"/>
                <w:w w:val="92"/>
              </w:rPr>
              <w:t>d</w:t>
            </w:r>
            <w:r w:rsidRPr="00B45360">
              <w:rPr>
                <w:rFonts w:ascii="Arial" w:hAnsi="Arial" w:cs="Arial"/>
                <w:w w:val="96"/>
              </w:rPr>
              <w:t>.</w:t>
            </w:r>
          </w:p>
        </w:tc>
      </w:tr>
    </w:tbl>
    <w:p w:rsidR="002E171F" w:rsidRDefault="002E171F" w:rsidP="002E171F">
      <w:pPr>
        <w:rPr>
          <w:rFonts w:ascii="Arial" w:hAnsi="Arial" w:cs="Arial"/>
          <w:b/>
          <w:bCs/>
        </w:rPr>
      </w:pPr>
    </w:p>
    <w:p w:rsidR="00755778" w:rsidRPr="00755778" w:rsidRDefault="00755778" w:rsidP="002E171F">
      <w:pPr>
        <w:rPr>
          <w:rFonts w:ascii="Arial" w:hAnsi="Arial" w:cs="Arial"/>
          <w:b/>
          <w:bCs/>
        </w:rPr>
      </w:pPr>
    </w:p>
    <w:tbl>
      <w:tblPr>
        <w:tblW w:w="1534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36"/>
        <w:gridCol w:w="3734"/>
        <w:gridCol w:w="4005"/>
        <w:gridCol w:w="3665"/>
      </w:tblGrid>
      <w:tr w:rsidR="00EC4D23" w:rsidRPr="00B45360" w:rsidTr="00EC4D23">
        <w:tc>
          <w:tcPr>
            <w:tcW w:w="15340" w:type="dxa"/>
            <w:gridSpan w:val="4"/>
            <w:shd w:val="clear" w:color="auto" w:fill="auto"/>
          </w:tcPr>
          <w:p w:rsidR="00EC4D23" w:rsidRPr="00B45360" w:rsidRDefault="00EC4D23" w:rsidP="00EC4D23">
            <w:pPr>
              <w:pStyle w:val="Contenidodelatabla"/>
              <w:rPr>
                <w:rFonts w:ascii="Arial" w:hAnsi="Arial" w:cs="Arial"/>
                <w:b/>
                <w:bCs/>
              </w:rPr>
            </w:pPr>
            <w:r w:rsidRPr="00B45360">
              <w:rPr>
                <w:rFonts w:ascii="Arial" w:hAnsi="Arial" w:cs="Arial"/>
                <w:b/>
                <w:bCs/>
              </w:rPr>
              <w:t>AREA:</w:t>
            </w:r>
          </w:p>
          <w:p w:rsidR="00EC4D23" w:rsidRPr="00B45360" w:rsidRDefault="00EC4D23" w:rsidP="00EC4D23">
            <w:pPr>
              <w:pStyle w:val="Contenidodelatabla"/>
              <w:rPr>
                <w:rFonts w:ascii="Arial" w:hAnsi="Arial" w:cs="Arial"/>
                <w:b/>
                <w:bCs/>
              </w:rPr>
            </w:pPr>
            <w:r w:rsidRPr="00B45360">
              <w:rPr>
                <w:rFonts w:ascii="Arial" w:hAnsi="Arial" w:cs="Arial"/>
                <w:b/>
                <w:bCs/>
              </w:rPr>
              <w:t>INGLÉS</w:t>
            </w:r>
          </w:p>
        </w:tc>
      </w:tr>
      <w:tr w:rsidR="00EC4D23" w:rsidRPr="00B45360" w:rsidTr="00EC4D23">
        <w:tc>
          <w:tcPr>
            <w:tcW w:w="7670" w:type="dxa"/>
            <w:gridSpan w:val="2"/>
            <w:shd w:val="clear" w:color="auto" w:fill="auto"/>
          </w:tcPr>
          <w:p w:rsidR="00EC4D23" w:rsidRPr="00B45360" w:rsidRDefault="00EC4D23" w:rsidP="00EC4D23">
            <w:pPr>
              <w:pStyle w:val="Contenidodelatabla"/>
              <w:rPr>
                <w:rFonts w:ascii="Arial" w:hAnsi="Arial" w:cs="Arial"/>
                <w:b/>
                <w:bCs/>
              </w:rPr>
            </w:pPr>
            <w:r>
              <w:rPr>
                <w:rFonts w:ascii="Arial" w:hAnsi="Arial" w:cs="Arial"/>
                <w:b/>
                <w:bCs/>
              </w:rPr>
              <w:t>OBJETIVOS DE ÁREA</w:t>
            </w:r>
          </w:p>
        </w:tc>
        <w:tc>
          <w:tcPr>
            <w:tcW w:w="7670" w:type="dxa"/>
            <w:gridSpan w:val="2"/>
            <w:shd w:val="clear" w:color="auto" w:fill="auto"/>
          </w:tcPr>
          <w:p w:rsidR="00EC4D23" w:rsidRPr="00B45360" w:rsidRDefault="00EC4D23" w:rsidP="00EC4D23">
            <w:pPr>
              <w:pStyle w:val="Contenidodelatabla"/>
              <w:rPr>
                <w:rFonts w:ascii="Arial" w:hAnsi="Arial" w:cs="Arial"/>
                <w:b/>
                <w:bCs/>
              </w:rPr>
            </w:pPr>
            <w:r>
              <w:rPr>
                <w:rFonts w:ascii="Arial" w:hAnsi="Arial" w:cs="Arial"/>
                <w:b/>
                <w:bCs/>
              </w:rPr>
              <w:t>COMPETENCIAS</w:t>
            </w:r>
          </w:p>
        </w:tc>
      </w:tr>
      <w:tr w:rsidR="00EC4D23" w:rsidRPr="00B45360" w:rsidTr="00EC4D23">
        <w:tc>
          <w:tcPr>
            <w:tcW w:w="7670" w:type="dxa"/>
            <w:gridSpan w:val="2"/>
            <w:shd w:val="clear" w:color="auto" w:fill="auto"/>
          </w:tcPr>
          <w:p w:rsidR="00EC4D23" w:rsidRPr="005A6ED3" w:rsidRDefault="00EC4D23" w:rsidP="00EC4D23">
            <w:pPr>
              <w:autoSpaceDE w:val="0"/>
              <w:autoSpaceDN w:val="0"/>
              <w:adjustRightInd w:val="0"/>
              <w:spacing w:before="15" w:line="254" w:lineRule="auto"/>
              <w:ind w:left="40" w:right="27"/>
              <w:rPr>
                <w:rFonts w:ascii="Arial" w:eastAsia="Times New Roman" w:hAnsi="Arial" w:cs="Arial"/>
                <w:kern w:val="0"/>
                <w:lang w:eastAsia="es-ES" w:bidi="ar-SA"/>
              </w:rPr>
            </w:pPr>
            <w:r w:rsidRPr="005A6ED3">
              <w:rPr>
                <w:rFonts w:ascii="Arial" w:hAnsi="Arial" w:cs="Arial"/>
                <w:w w:val="85"/>
              </w:rPr>
              <w:t>O</w:t>
            </w:r>
            <w:r w:rsidRPr="005A6ED3">
              <w:rPr>
                <w:rFonts w:ascii="Arial" w:hAnsi="Arial" w:cs="Arial"/>
                <w:spacing w:val="-1"/>
                <w:w w:val="85"/>
              </w:rPr>
              <w:t>.</w:t>
            </w:r>
            <w:r w:rsidRPr="005A6ED3">
              <w:rPr>
                <w:rFonts w:ascii="Arial" w:hAnsi="Arial" w:cs="Arial"/>
                <w:w w:val="85"/>
              </w:rPr>
              <w:t>LE</w:t>
            </w:r>
            <w:r w:rsidRPr="005A6ED3">
              <w:rPr>
                <w:rFonts w:ascii="Arial" w:hAnsi="Arial" w:cs="Arial"/>
                <w:spacing w:val="-8"/>
                <w:w w:val="85"/>
              </w:rPr>
              <w:t>.1</w:t>
            </w:r>
            <w:r w:rsidRPr="005A6ED3">
              <w:rPr>
                <w:rFonts w:ascii="Arial" w:hAnsi="Arial" w:cs="Arial"/>
                <w:w w:val="85"/>
              </w:rPr>
              <w:t>.</w:t>
            </w:r>
            <w:r w:rsidRPr="005A6ED3">
              <w:rPr>
                <w:rFonts w:ascii="Arial" w:hAnsi="Arial" w:cs="Arial"/>
                <w:spacing w:val="11"/>
                <w:w w:val="85"/>
              </w:rPr>
              <w:t xml:space="preserve"> </w:t>
            </w:r>
            <w:r w:rsidRPr="005A6ED3">
              <w:rPr>
                <w:rFonts w:ascii="Arial" w:hAnsi="Arial" w:cs="Arial"/>
                <w:w w:val="85"/>
              </w:rPr>
              <w:t>E</w:t>
            </w:r>
            <w:r w:rsidRPr="005A6ED3">
              <w:rPr>
                <w:rFonts w:ascii="Arial" w:hAnsi="Arial" w:cs="Arial"/>
                <w:spacing w:val="-1"/>
                <w:w w:val="85"/>
              </w:rPr>
              <w:t>s</w:t>
            </w:r>
            <w:r w:rsidRPr="005A6ED3">
              <w:rPr>
                <w:rFonts w:ascii="Arial" w:hAnsi="Arial" w:cs="Arial"/>
                <w:w w:val="85"/>
              </w:rPr>
              <w:t>c</w:t>
            </w:r>
            <w:r w:rsidRPr="005A6ED3">
              <w:rPr>
                <w:rFonts w:ascii="Arial" w:hAnsi="Arial" w:cs="Arial"/>
                <w:spacing w:val="-1"/>
                <w:w w:val="85"/>
              </w:rPr>
              <w:t>uc</w:t>
            </w:r>
            <w:r w:rsidRPr="005A6ED3">
              <w:rPr>
                <w:rFonts w:ascii="Arial" w:hAnsi="Arial" w:cs="Arial"/>
                <w:w w:val="85"/>
              </w:rPr>
              <w:t>h</w:t>
            </w:r>
            <w:r w:rsidRPr="005A6ED3">
              <w:rPr>
                <w:rFonts w:ascii="Arial" w:hAnsi="Arial" w:cs="Arial"/>
                <w:spacing w:val="-1"/>
                <w:w w:val="85"/>
              </w:rPr>
              <w:t>a</w:t>
            </w:r>
            <w:r w:rsidRPr="005A6ED3">
              <w:rPr>
                <w:rFonts w:ascii="Arial" w:hAnsi="Arial" w:cs="Arial"/>
                <w:w w:val="85"/>
              </w:rPr>
              <w:t xml:space="preserve">r </w:t>
            </w:r>
            <w:r w:rsidRPr="005A6ED3">
              <w:rPr>
                <w:rFonts w:ascii="Arial" w:hAnsi="Arial" w:cs="Arial"/>
                <w:spacing w:val="20"/>
                <w:w w:val="85"/>
              </w:rPr>
              <w:t xml:space="preserve"> </w:t>
            </w:r>
            <w:r w:rsidRPr="005A6ED3">
              <w:rPr>
                <w:rFonts w:ascii="Arial" w:hAnsi="Arial" w:cs="Arial"/>
                <w:w w:val="85"/>
              </w:rPr>
              <w:t>y</w:t>
            </w:r>
            <w:r w:rsidRPr="005A6ED3">
              <w:rPr>
                <w:rFonts w:ascii="Arial" w:hAnsi="Arial" w:cs="Arial"/>
                <w:spacing w:val="2"/>
                <w:w w:val="85"/>
              </w:rPr>
              <w:t xml:space="preserve"> </w:t>
            </w:r>
            <w:r w:rsidRPr="005A6ED3">
              <w:rPr>
                <w:rFonts w:ascii="Arial" w:hAnsi="Arial" w:cs="Arial"/>
                <w:spacing w:val="-1"/>
                <w:w w:val="93"/>
              </w:rPr>
              <w:t>c</w:t>
            </w:r>
            <w:r w:rsidRPr="005A6ED3">
              <w:rPr>
                <w:rFonts w:ascii="Arial" w:hAnsi="Arial" w:cs="Arial"/>
                <w:spacing w:val="1"/>
                <w:w w:val="93"/>
              </w:rPr>
              <w:t>o</w:t>
            </w:r>
            <w:r w:rsidRPr="005A6ED3">
              <w:rPr>
                <w:rFonts w:ascii="Arial" w:hAnsi="Arial" w:cs="Arial"/>
                <w:spacing w:val="-3"/>
                <w:w w:val="93"/>
              </w:rPr>
              <w:t>m</w:t>
            </w:r>
            <w:r w:rsidRPr="005A6ED3">
              <w:rPr>
                <w:rFonts w:ascii="Arial" w:hAnsi="Arial" w:cs="Arial"/>
                <w:spacing w:val="1"/>
                <w:w w:val="93"/>
              </w:rPr>
              <w:t>p</w:t>
            </w:r>
            <w:r w:rsidRPr="005A6ED3">
              <w:rPr>
                <w:rFonts w:ascii="Arial" w:hAnsi="Arial" w:cs="Arial"/>
                <w:spacing w:val="-2"/>
                <w:w w:val="93"/>
              </w:rPr>
              <w:t>r</w:t>
            </w:r>
            <w:r w:rsidRPr="005A6ED3">
              <w:rPr>
                <w:rFonts w:ascii="Arial" w:hAnsi="Arial" w:cs="Arial"/>
                <w:w w:val="93"/>
              </w:rPr>
              <w:t>ender</w:t>
            </w:r>
            <w:r w:rsidRPr="005A6ED3">
              <w:rPr>
                <w:rFonts w:ascii="Arial" w:hAnsi="Arial" w:cs="Arial"/>
                <w:spacing w:val="9"/>
                <w:w w:val="93"/>
              </w:rPr>
              <w:t xml:space="preserve"> </w:t>
            </w:r>
            <w:r w:rsidRPr="005A6ED3">
              <w:rPr>
                <w:rFonts w:ascii="Arial" w:hAnsi="Arial" w:cs="Arial"/>
                <w:spacing w:val="-1"/>
                <w:w w:val="95"/>
              </w:rPr>
              <w:t>m</w:t>
            </w:r>
            <w:r w:rsidRPr="005A6ED3">
              <w:rPr>
                <w:rFonts w:ascii="Arial" w:hAnsi="Arial" w:cs="Arial"/>
                <w:w w:val="99"/>
              </w:rPr>
              <w:t>e</w:t>
            </w:r>
            <w:r w:rsidRPr="005A6ED3">
              <w:rPr>
                <w:rFonts w:ascii="Arial" w:hAnsi="Arial" w:cs="Arial"/>
                <w:w w:val="94"/>
              </w:rPr>
              <w:t>n</w:t>
            </w:r>
            <w:r w:rsidRPr="005A6ED3">
              <w:rPr>
                <w:rFonts w:ascii="Arial" w:hAnsi="Arial" w:cs="Arial"/>
                <w:spacing w:val="-1"/>
                <w:w w:val="103"/>
              </w:rPr>
              <w:t>s</w:t>
            </w:r>
            <w:r w:rsidRPr="005A6ED3">
              <w:rPr>
                <w:rFonts w:ascii="Arial" w:hAnsi="Arial" w:cs="Arial"/>
                <w:spacing w:val="-3"/>
              </w:rPr>
              <w:t>a</w:t>
            </w:r>
            <w:r w:rsidRPr="005A6ED3">
              <w:rPr>
                <w:rFonts w:ascii="Arial" w:hAnsi="Arial" w:cs="Arial"/>
                <w:w w:val="70"/>
              </w:rPr>
              <w:t>j</w:t>
            </w:r>
            <w:r w:rsidRPr="005A6ED3">
              <w:rPr>
                <w:rFonts w:ascii="Arial" w:hAnsi="Arial" w:cs="Arial"/>
                <w:spacing w:val="2"/>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rPr>
              <w:t>e</w:t>
            </w:r>
            <w:r w:rsidRPr="005A6ED3">
              <w:rPr>
                <w:rFonts w:ascii="Arial" w:hAnsi="Arial" w:cs="Arial"/>
              </w:rPr>
              <w:t>n</w:t>
            </w:r>
            <w:r w:rsidRPr="005A6ED3">
              <w:rPr>
                <w:rFonts w:ascii="Arial" w:hAnsi="Arial" w:cs="Arial"/>
                <w:spacing w:val="-4"/>
              </w:rPr>
              <w:t xml:space="preserve"> </w:t>
            </w:r>
            <w:r w:rsidRPr="005A6ED3">
              <w:rPr>
                <w:rFonts w:ascii="Arial" w:hAnsi="Arial" w:cs="Arial"/>
                <w:w w:val="70"/>
              </w:rPr>
              <w:t>i</w:t>
            </w:r>
            <w:r w:rsidRPr="005A6ED3">
              <w:rPr>
                <w:rFonts w:ascii="Arial" w:hAnsi="Arial" w:cs="Arial"/>
                <w:w w:val="94"/>
              </w:rPr>
              <w:t>n</w:t>
            </w:r>
            <w:r w:rsidRPr="005A6ED3">
              <w:rPr>
                <w:rFonts w:ascii="Arial" w:hAnsi="Arial" w:cs="Arial"/>
                <w:spacing w:val="-2"/>
                <w:w w:val="90"/>
              </w:rPr>
              <w:t>t</w:t>
            </w:r>
            <w:r w:rsidRPr="005A6ED3">
              <w:rPr>
                <w:rFonts w:ascii="Arial" w:hAnsi="Arial" w:cs="Arial"/>
                <w:w w:val="99"/>
              </w:rPr>
              <w:t>e</w:t>
            </w:r>
            <w:r w:rsidRPr="005A6ED3">
              <w:rPr>
                <w:rFonts w:ascii="Arial" w:hAnsi="Arial" w:cs="Arial"/>
                <w:w w:val="89"/>
              </w:rPr>
              <w:t>r</w:t>
            </w:r>
            <w:r w:rsidRPr="005A6ED3">
              <w:rPr>
                <w:rFonts w:ascii="Arial" w:hAnsi="Arial" w:cs="Arial"/>
                <w:spacing w:val="-1"/>
              </w:rPr>
              <w:t>a</w:t>
            </w:r>
            <w:r w:rsidRPr="005A6ED3">
              <w:rPr>
                <w:rFonts w:ascii="Arial" w:hAnsi="Arial" w:cs="Arial"/>
                <w:w w:val="94"/>
              </w:rPr>
              <w:t>cc</w:t>
            </w:r>
            <w:r w:rsidRPr="005A6ED3">
              <w:rPr>
                <w:rFonts w:ascii="Arial" w:hAnsi="Arial" w:cs="Arial"/>
                <w:w w:val="70"/>
              </w:rPr>
              <w:t>i</w:t>
            </w:r>
            <w:r w:rsidRPr="005A6ED3">
              <w:rPr>
                <w:rFonts w:ascii="Arial" w:hAnsi="Arial" w:cs="Arial"/>
                <w:spacing w:val="1"/>
                <w:w w:val="89"/>
              </w:rPr>
              <w:t>o</w:t>
            </w:r>
            <w:r w:rsidRPr="005A6ED3">
              <w:rPr>
                <w:rFonts w:ascii="Arial" w:hAnsi="Arial" w:cs="Arial"/>
                <w:spacing w:val="-1"/>
                <w:w w:val="94"/>
              </w:rPr>
              <w:t>n</w:t>
            </w:r>
            <w:r w:rsidRPr="005A6ED3">
              <w:rPr>
                <w:rFonts w:ascii="Arial" w:hAnsi="Arial" w:cs="Arial"/>
                <w:w w:val="99"/>
              </w:rPr>
              <w:t>e</w:t>
            </w:r>
            <w:r w:rsidRPr="005A6ED3">
              <w:rPr>
                <w:rFonts w:ascii="Arial" w:hAnsi="Arial" w:cs="Arial"/>
                <w:w w:val="103"/>
              </w:rPr>
              <w:t xml:space="preserve">s </w:t>
            </w:r>
            <w:r w:rsidRPr="005A6ED3">
              <w:rPr>
                <w:rFonts w:ascii="Arial" w:hAnsi="Arial" w:cs="Arial"/>
                <w:spacing w:val="-3"/>
                <w:w w:val="75"/>
              </w:rPr>
              <w:t>v</w:t>
            </w:r>
            <w:r w:rsidRPr="005A6ED3">
              <w:rPr>
                <w:rFonts w:ascii="Arial" w:hAnsi="Arial" w:cs="Arial"/>
                <w:spacing w:val="2"/>
                <w:w w:val="99"/>
              </w:rPr>
              <w:t>e</w:t>
            </w:r>
            <w:r w:rsidRPr="005A6ED3">
              <w:rPr>
                <w:rFonts w:ascii="Arial" w:hAnsi="Arial" w:cs="Arial"/>
                <w:w w:val="89"/>
              </w:rPr>
              <w:t>r</w:t>
            </w:r>
            <w:r w:rsidRPr="005A6ED3">
              <w:rPr>
                <w:rFonts w:ascii="Arial" w:hAnsi="Arial" w:cs="Arial"/>
                <w:spacing w:val="1"/>
                <w:w w:val="93"/>
              </w:rPr>
              <w:t>b</w:t>
            </w:r>
            <w:r w:rsidRPr="005A6ED3">
              <w:rPr>
                <w:rFonts w:ascii="Arial" w:hAnsi="Arial" w:cs="Arial"/>
                <w:spacing w:val="-1"/>
              </w:rPr>
              <w:t>a</w:t>
            </w:r>
            <w:r w:rsidRPr="005A6ED3">
              <w:rPr>
                <w:rFonts w:ascii="Arial" w:hAnsi="Arial" w:cs="Arial"/>
                <w:w w:val="70"/>
              </w:rPr>
              <w:t>l</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75"/>
              </w:rPr>
              <w:t>v</w:t>
            </w:r>
            <w:r w:rsidRPr="005A6ED3">
              <w:rPr>
                <w:rFonts w:ascii="Arial" w:hAnsi="Arial" w:cs="Arial"/>
                <w:spacing w:val="1"/>
              </w:rPr>
              <w:t>a</w:t>
            </w:r>
            <w:r w:rsidRPr="005A6ED3">
              <w:rPr>
                <w:rFonts w:ascii="Arial" w:hAnsi="Arial" w:cs="Arial"/>
                <w:w w:val="89"/>
              </w:rPr>
              <w:t>r</w:t>
            </w:r>
            <w:r w:rsidRPr="005A6ED3">
              <w:rPr>
                <w:rFonts w:ascii="Arial" w:hAnsi="Arial" w:cs="Arial"/>
                <w:w w:val="70"/>
              </w:rPr>
              <w:t>i</w:t>
            </w:r>
            <w:r w:rsidRPr="005A6ED3">
              <w:rPr>
                <w:rFonts w:ascii="Arial" w:hAnsi="Arial" w:cs="Arial"/>
                <w:spacing w:val="1"/>
              </w:rPr>
              <w:t>a</w:t>
            </w:r>
            <w:r w:rsidRPr="005A6ED3">
              <w:rPr>
                <w:rFonts w:ascii="Arial" w:hAnsi="Arial" w:cs="Arial"/>
                <w:w w:val="93"/>
              </w:rPr>
              <w:t>d</w:t>
            </w:r>
            <w:r w:rsidRPr="005A6ED3">
              <w:rPr>
                <w:rFonts w:ascii="Arial" w:hAnsi="Arial" w:cs="Arial"/>
                <w:spacing w:val="1"/>
              </w:rPr>
              <w:t>a</w:t>
            </w:r>
            <w:r w:rsidRPr="005A6ED3">
              <w:rPr>
                <w:rFonts w:ascii="Arial" w:hAnsi="Arial" w:cs="Arial"/>
                <w:spacing w:val="-1"/>
                <w:w w:val="103"/>
              </w:rPr>
              <w:t>s</w:t>
            </w:r>
            <w:r w:rsidRPr="005A6ED3">
              <w:rPr>
                <w:rFonts w:ascii="Arial" w:hAnsi="Arial" w:cs="Arial"/>
                <w:w w:val="97"/>
              </w:rPr>
              <w:t>,</w:t>
            </w:r>
            <w:r w:rsidRPr="005A6ED3">
              <w:rPr>
                <w:rFonts w:ascii="Arial" w:hAnsi="Arial" w:cs="Arial"/>
              </w:rPr>
              <w:t xml:space="preserve"> </w:t>
            </w:r>
            <w:r w:rsidRPr="005A6ED3">
              <w:rPr>
                <w:rFonts w:ascii="Arial" w:hAnsi="Arial" w:cs="Arial"/>
                <w:w w:val="94"/>
              </w:rPr>
              <w:t>u</w:t>
            </w:r>
            <w:r w:rsidRPr="005A6ED3">
              <w:rPr>
                <w:rFonts w:ascii="Arial" w:hAnsi="Arial" w:cs="Arial"/>
                <w:w w:val="90"/>
              </w:rPr>
              <w:t>t</w:t>
            </w:r>
            <w:r w:rsidRPr="005A6ED3">
              <w:rPr>
                <w:rFonts w:ascii="Arial" w:hAnsi="Arial" w:cs="Arial"/>
                <w:w w:val="70"/>
              </w:rPr>
              <w:t>ili</w:t>
            </w:r>
            <w:r w:rsidRPr="005A6ED3">
              <w:rPr>
                <w:rFonts w:ascii="Arial" w:hAnsi="Arial" w:cs="Arial"/>
                <w:spacing w:val="1"/>
                <w:w w:val="85"/>
              </w:rPr>
              <w:t>z</w:t>
            </w:r>
            <w:r w:rsidRPr="005A6ED3">
              <w:rPr>
                <w:rFonts w:ascii="Arial" w:hAnsi="Arial" w:cs="Arial"/>
                <w:spacing w:val="-1"/>
              </w:rPr>
              <w:t>a</w:t>
            </w:r>
            <w:r w:rsidRPr="005A6ED3">
              <w:rPr>
                <w:rFonts w:ascii="Arial" w:hAnsi="Arial" w:cs="Arial"/>
                <w:w w:val="94"/>
              </w:rPr>
              <w:t>n</w:t>
            </w:r>
            <w:r w:rsidRPr="005A6ED3">
              <w:rPr>
                <w:rFonts w:ascii="Arial" w:hAnsi="Arial" w:cs="Arial"/>
                <w:w w:val="93"/>
              </w:rPr>
              <w:t>d</w:t>
            </w:r>
            <w:r w:rsidRPr="005A6ED3">
              <w:rPr>
                <w:rFonts w:ascii="Arial" w:hAnsi="Arial" w:cs="Arial"/>
                <w:w w:val="89"/>
              </w:rPr>
              <w:t>o</w:t>
            </w:r>
            <w:r w:rsidRPr="005A6ED3">
              <w:rPr>
                <w:rFonts w:ascii="Arial" w:hAnsi="Arial" w:cs="Arial"/>
                <w:spacing w:val="2"/>
              </w:rPr>
              <w:t xml:space="preserve"> </w:t>
            </w:r>
            <w:r w:rsidRPr="005A6ED3">
              <w:rPr>
                <w:rFonts w:ascii="Arial" w:hAnsi="Arial" w:cs="Arial"/>
                <w:w w:val="70"/>
              </w:rPr>
              <w:t>l</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70"/>
              </w:rPr>
              <w:t>i</w:t>
            </w:r>
            <w:r w:rsidRPr="005A6ED3">
              <w:rPr>
                <w:rFonts w:ascii="Arial" w:hAnsi="Arial" w:cs="Arial"/>
                <w:spacing w:val="-1"/>
                <w:w w:val="94"/>
              </w:rPr>
              <w:t>n</w:t>
            </w:r>
            <w:r w:rsidRPr="005A6ED3">
              <w:rPr>
                <w:rFonts w:ascii="Arial" w:hAnsi="Arial" w:cs="Arial"/>
                <w:w w:val="82"/>
              </w:rPr>
              <w:t>f</w:t>
            </w:r>
            <w:r w:rsidRPr="005A6ED3">
              <w:rPr>
                <w:rFonts w:ascii="Arial" w:hAnsi="Arial" w:cs="Arial"/>
                <w:spacing w:val="1"/>
                <w:w w:val="82"/>
              </w:rPr>
              <w:t>o</w:t>
            </w:r>
            <w:r w:rsidRPr="005A6ED3">
              <w:rPr>
                <w:rFonts w:ascii="Arial" w:hAnsi="Arial" w:cs="Arial"/>
                <w:w w:val="89"/>
              </w:rPr>
              <w:t>r</w:t>
            </w:r>
            <w:r w:rsidRPr="005A6ED3">
              <w:rPr>
                <w:rFonts w:ascii="Arial" w:hAnsi="Arial" w:cs="Arial"/>
                <w:spacing w:val="1"/>
                <w:w w:val="95"/>
              </w:rPr>
              <w:t>m</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90"/>
              </w:rPr>
              <w:t>t</w:t>
            </w:r>
            <w:r w:rsidRPr="005A6ED3">
              <w:rPr>
                <w:rFonts w:ascii="Arial" w:hAnsi="Arial" w:cs="Arial"/>
                <w:w w:val="89"/>
              </w:rPr>
              <w:t>r</w:t>
            </w:r>
            <w:r w:rsidRPr="005A6ED3">
              <w:rPr>
                <w:rFonts w:ascii="Arial" w:hAnsi="Arial" w:cs="Arial"/>
                <w:spacing w:val="-1"/>
              </w:rPr>
              <w:t>a</w:t>
            </w:r>
            <w:r w:rsidRPr="005A6ED3">
              <w:rPr>
                <w:rFonts w:ascii="Arial" w:hAnsi="Arial" w:cs="Arial"/>
                <w:spacing w:val="2"/>
                <w:w w:val="94"/>
              </w:rPr>
              <w:t>n</w:t>
            </w:r>
            <w:r w:rsidRPr="005A6ED3">
              <w:rPr>
                <w:rFonts w:ascii="Arial" w:hAnsi="Arial" w:cs="Arial"/>
                <w:spacing w:val="-1"/>
                <w:w w:val="103"/>
              </w:rPr>
              <w:t>s</w:t>
            </w:r>
            <w:r w:rsidRPr="005A6ED3">
              <w:rPr>
                <w:rFonts w:ascii="Arial" w:hAnsi="Arial" w:cs="Arial"/>
                <w:spacing w:val="-1"/>
                <w:w w:val="95"/>
              </w:rPr>
              <w:t>m</w:t>
            </w:r>
            <w:r w:rsidRPr="005A6ED3">
              <w:rPr>
                <w:rFonts w:ascii="Arial" w:hAnsi="Arial" w:cs="Arial"/>
                <w:spacing w:val="1"/>
                <w:w w:val="70"/>
              </w:rPr>
              <w:t>i</w:t>
            </w:r>
            <w:r w:rsidRPr="005A6ED3">
              <w:rPr>
                <w:rFonts w:ascii="Arial" w:hAnsi="Arial" w:cs="Arial"/>
                <w:w w:val="90"/>
              </w:rPr>
              <w:t>t</w:t>
            </w:r>
            <w:r w:rsidRPr="005A6ED3">
              <w:rPr>
                <w:rFonts w:ascii="Arial" w:hAnsi="Arial" w:cs="Arial"/>
                <w:w w:val="70"/>
              </w:rPr>
              <w:t>i</w:t>
            </w:r>
            <w:r w:rsidRPr="005A6ED3">
              <w:rPr>
                <w:rFonts w:ascii="Arial" w:hAnsi="Arial" w:cs="Arial"/>
                <w:spacing w:val="1"/>
                <w:w w:val="93"/>
              </w:rPr>
              <w:t>d</w:t>
            </w:r>
            <w:r w:rsidRPr="005A6ED3">
              <w:rPr>
                <w:rFonts w:ascii="Arial" w:hAnsi="Arial" w:cs="Arial"/>
                <w:spacing w:val="-1"/>
              </w:rPr>
              <w:t>a</w:t>
            </w:r>
            <w:r w:rsidRPr="005A6ED3">
              <w:rPr>
                <w:rFonts w:ascii="Arial" w:hAnsi="Arial" w:cs="Arial"/>
                <w:w w:val="103"/>
              </w:rPr>
              <w:t xml:space="preserve">s </w:t>
            </w:r>
            <w:r w:rsidRPr="005A6ED3">
              <w:rPr>
                <w:rFonts w:ascii="Arial" w:hAnsi="Arial" w:cs="Arial"/>
                <w:spacing w:val="1"/>
              </w:rPr>
              <w:t>p</w:t>
            </w:r>
            <w:r w:rsidRPr="005A6ED3">
              <w:rPr>
                <w:rFonts w:ascii="Arial" w:hAnsi="Arial" w:cs="Arial"/>
                <w:spacing w:val="-1"/>
              </w:rPr>
              <w:t>a</w:t>
            </w:r>
            <w:r w:rsidRPr="005A6ED3">
              <w:rPr>
                <w:rFonts w:ascii="Arial" w:hAnsi="Arial" w:cs="Arial"/>
                <w:spacing w:val="1"/>
              </w:rPr>
              <w:t>r</w:t>
            </w:r>
            <w:r w:rsidRPr="005A6ED3">
              <w:rPr>
                <w:rFonts w:ascii="Arial" w:hAnsi="Arial" w:cs="Arial"/>
              </w:rPr>
              <w:t>a</w:t>
            </w:r>
            <w:r w:rsidRPr="005A6ED3">
              <w:rPr>
                <w:rFonts w:ascii="Arial" w:hAnsi="Arial" w:cs="Arial"/>
                <w:spacing w:val="-10"/>
              </w:rPr>
              <w:t xml:space="preserve"> </w:t>
            </w:r>
            <w:r w:rsidRPr="005A6ED3">
              <w:rPr>
                <w:rFonts w:ascii="Arial" w:hAnsi="Arial" w:cs="Arial"/>
                <w:w w:val="70"/>
              </w:rPr>
              <w:t>ll</w:t>
            </w:r>
            <w:r w:rsidRPr="005A6ED3">
              <w:rPr>
                <w:rFonts w:ascii="Arial" w:hAnsi="Arial" w:cs="Arial"/>
                <w:spacing w:val="-1"/>
                <w:w w:val="99"/>
              </w:rPr>
              <w:t>e</w:t>
            </w:r>
            <w:r w:rsidRPr="005A6ED3">
              <w:rPr>
                <w:rFonts w:ascii="Arial" w:hAnsi="Arial" w:cs="Arial"/>
                <w:spacing w:val="-1"/>
                <w:w w:val="75"/>
              </w:rPr>
              <w:t>v</w:t>
            </w:r>
            <w:r w:rsidRPr="005A6ED3">
              <w:rPr>
                <w:rFonts w:ascii="Arial" w:hAnsi="Arial" w:cs="Arial"/>
                <w:spacing w:val="-1"/>
              </w:rPr>
              <w:t>a</w:t>
            </w:r>
            <w:r w:rsidRPr="005A6ED3">
              <w:rPr>
                <w:rFonts w:ascii="Arial" w:hAnsi="Arial" w:cs="Arial"/>
                <w:w w:val="89"/>
              </w:rPr>
              <w:t>r</w:t>
            </w:r>
            <w:r w:rsidRPr="005A6ED3">
              <w:rPr>
                <w:rFonts w:ascii="Arial" w:hAnsi="Arial" w:cs="Arial"/>
                <w:spacing w:val="1"/>
              </w:rPr>
              <w:t xml:space="preserve"> </w:t>
            </w:r>
            <w:r w:rsidRPr="005A6ED3">
              <w:rPr>
                <w:rFonts w:ascii="Arial" w:hAnsi="Arial" w:cs="Arial"/>
              </w:rPr>
              <w:t>a</w:t>
            </w:r>
            <w:r w:rsidRPr="005A6ED3">
              <w:rPr>
                <w:rFonts w:ascii="Arial" w:hAnsi="Arial" w:cs="Arial"/>
                <w:spacing w:val="1"/>
              </w:rPr>
              <w:t xml:space="preserve"> </w:t>
            </w:r>
            <w:r w:rsidRPr="005A6ED3">
              <w:rPr>
                <w:rFonts w:ascii="Arial" w:hAnsi="Arial" w:cs="Arial"/>
                <w:w w:val="93"/>
              </w:rPr>
              <w:t>c</w:t>
            </w:r>
            <w:r w:rsidRPr="005A6ED3">
              <w:rPr>
                <w:rFonts w:ascii="Arial" w:hAnsi="Arial" w:cs="Arial"/>
                <w:spacing w:val="1"/>
                <w:w w:val="93"/>
              </w:rPr>
              <w:t>a</w:t>
            </w:r>
            <w:r w:rsidRPr="005A6ED3">
              <w:rPr>
                <w:rFonts w:ascii="Arial" w:hAnsi="Arial" w:cs="Arial"/>
                <w:spacing w:val="-1"/>
                <w:w w:val="93"/>
              </w:rPr>
              <w:t>b</w:t>
            </w:r>
            <w:r w:rsidRPr="005A6ED3">
              <w:rPr>
                <w:rFonts w:ascii="Arial" w:hAnsi="Arial" w:cs="Arial"/>
                <w:w w:val="93"/>
              </w:rPr>
              <w:t>o</w:t>
            </w:r>
            <w:r w:rsidRPr="005A6ED3">
              <w:rPr>
                <w:rFonts w:ascii="Arial" w:hAnsi="Arial" w:cs="Arial"/>
                <w:spacing w:val="5"/>
                <w:w w:val="93"/>
              </w:rPr>
              <w:t xml:space="preserve"> </w:t>
            </w:r>
            <w:r w:rsidRPr="005A6ED3">
              <w:rPr>
                <w:rFonts w:ascii="Arial" w:hAnsi="Arial" w:cs="Arial"/>
                <w:spacing w:val="2"/>
              </w:rPr>
              <w:t>t</w:t>
            </w:r>
            <w:r w:rsidRPr="005A6ED3">
              <w:rPr>
                <w:rFonts w:ascii="Arial" w:hAnsi="Arial" w:cs="Arial"/>
                <w:spacing w:val="-1"/>
              </w:rPr>
              <w:t>a</w:t>
            </w:r>
            <w:r w:rsidRPr="005A6ED3">
              <w:rPr>
                <w:rFonts w:ascii="Arial" w:hAnsi="Arial" w:cs="Arial"/>
                <w:spacing w:val="-2"/>
              </w:rPr>
              <w:t>r</w:t>
            </w:r>
            <w:r w:rsidRPr="005A6ED3">
              <w:rPr>
                <w:rFonts w:ascii="Arial" w:hAnsi="Arial" w:cs="Arial"/>
              </w:rPr>
              <w:t>e</w:t>
            </w:r>
            <w:r w:rsidRPr="005A6ED3">
              <w:rPr>
                <w:rFonts w:ascii="Arial" w:hAnsi="Arial" w:cs="Arial"/>
                <w:spacing w:val="1"/>
              </w:rPr>
              <w:t>a</w:t>
            </w:r>
            <w:r w:rsidRPr="005A6ED3">
              <w:rPr>
                <w:rFonts w:ascii="Arial" w:hAnsi="Arial" w:cs="Arial"/>
              </w:rPr>
              <w:t>s</w:t>
            </w:r>
            <w:r w:rsidRPr="005A6ED3">
              <w:rPr>
                <w:rFonts w:ascii="Arial" w:hAnsi="Arial" w:cs="Arial"/>
                <w:spacing w:val="-8"/>
              </w:rPr>
              <w:t xml:space="preserve"> </w:t>
            </w:r>
            <w:r w:rsidRPr="005A6ED3">
              <w:rPr>
                <w:rFonts w:ascii="Arial" w:hAnsi="Arial" w:cs="Arial"/>
                <w:spacing w:val="-1"/>
                <w:w w:val="94"/>
              </w:rPr>
              <w:t>c</w:t>
            </w:r>
            <w:r w:rsidRPr="005A6ED3">
              <w:rPr>
                <w:rFonts w:ascii="Arial" w:hAnsi="Arial" w:cs="Arial"/>
                <w:spacing w:val="1"/>
                <w:w w:val="94"/>
              </w:rPr>
              <w:t>o</w:t>
            </w:r>
            <w:r w:rsidRPr="005A6ED3">
              <w:rPr>
                <w:rFonts w:ascii="Arial" w:hAnsi="Arial" w:cs="Arial"/>
                <w:w w:val="94"/>
              </w:rPr>
              <w:t>nc</w:t>
            </w:r>
            <w:r w:rsidRPr="005A6ED3">
              <w:rPr>
                <w:rFonts w:ascii="Arial" w:hAnsi="Arial" w:cs="Arial"/>
                <w:spacing w:val="-4"/>
                <w:w w:val="94"/>
              </w:rPr>
              <w:t>r</w:t>
            </w:r>
            <w:r w:rsidRPr="005A6ED3">
              <w:rPr>
                <w:rFonts w:ascii="Arial" w:hAnsi="Arial" w:cs="Arial"/>
                <w:spacing w:val="-1"/>
                <w:w w:val="94"/>
              </w:rPr>
              <w:t>e</w:t>
            </w:r>
            <w:r w:rsidRPr="005A6ED3">
              <w:rPr>
                <w:rFonts w:ascii="Arial" w:hAnsi="Arial" w:cs="Arial"/>
                <w:spacing w:val="2"/>
                <w:w w:val="94"/>
              </w:rPr>
              <w:t>t</w:t>
            </w:r>
            <w:r w:rsidRPr="005A6ED3">
              <w:rPr>
                <w:rFonts w:ascii="Arial" w:hAnsi="Arial" w:cs="Arial"/>
                <w:spacing w:val="-1"/>
                <w:w w:val="94"/>
              </w:rPr>
              <w:t>a</w:t>
            </w:r>
            <w:r w:rsidRPr="005A6ED3">
              <w:rPr>
                <w:rFonts w:ascii="Arial" w:hAnsi="Arial" w:cs="Arial"/>
                <w:w w:val="94"/>
              </w:rPr>
              <w:t>s</w:t>
            </w:r>
            <w:r w:rsidRPr="005A6ED3">
              <w:rPr>
                <w:rFonts w:ascii="Arial" w:hAnsi="Arial" w:cs="Arial"/>
                <w:spacing w:val="8"/>
                <w:w w:val="94"/>
              </w:rPr>
              <w:t xml:space="preserve"> </w:t>
            </w:r>
            <w:r w:rsidRPr="005A6ED3">
              <w:rPr>
                <w:rFonts w:ascii="Arial" w:hAnsi="Arial" w:cs="Arial"/>
                <w:w w:val="93"/>
              </w:rPr>
              <w:t>d</w:t>
            </w:r>
            <w:r w:rsidRPr="005A6ED3">
              <w:rPr>
                <w:rFonts w:ascii="Arial" w:hAnsi="Arial" w:cs="Arial"/>
                <w:spacing w:val="1"/>
                <w:w w:val="70"/>
              </w:rPr>
              <w:t>i</w:t>
            </w:r>
            <w:r w:rsidRPr="005A6ED3">
              <w:rPr>
                <w:rFonts w:ascii="Arial" w:hAnsi="Arial" w:cs="Arial"/>
                <w:spacing w:val="-3"/>
                <w:w w:val="75"/>
              </w:rPr>
              <w:t>v</w:t>
            </w:r>
            <w:r w:rsidRPr="005A6ED3">
              <w:rPr>
                <w:rFonts w:ascii="Arial" w:hAnsi="Arial" w:cs="Arial"/>
                <w:w w:val="99"/>
              </w:rPr>
              <w:t>e</w:t>
            </w:r>
            <w:r w:rsidRPr="005A6ED3">
              <w:rPr>
                <w:rFonts w:ascii="Arial" w:hAnsi="Arial" w:cs="Arial"/>
                <w:spacing w:val="1"/>
                <w:w w:val="89"/>
              </w:rPr>
              <w:t>r</w:t>
            </w:r>
            <w:r w:rsidRPr="005A6ED3">
              <w:rPr>
                <w:rFonts w:ascii="Arial" w:hAnsi="Arial" w:cs="Arial"/>
                <w:spacing w:val="-1"/>
                <w:w w:val="103"/>
              </w:rPr>
              <w:t>s</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2"/>
                <w:w w:val="89"/>
              </w:rPr>
              <w:t>r</w:t>
            </w:r>
            <w:r w:rsidRPr="005A6ED3">
              <w:rPr>
                <w:rFonts w:ascii="Arial" w:hAnsi="Arial" w:cs="Arial"/>
                <w:w w:val="99"/>
              </w:rPr>
              <w:t>e</w:t>
            </w:r>
            <w:r w:rsidRPr="005A6ED3">
              <w:rPr>
                <w:rFonts w:ascii="Arial" w:hAnsi="Arial" w:cs="Arial"/>
                <w:w w:val="70"/>
              </w:rPr>
              <w:t>l</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spacing w:val="-1"/>
              </w:rPr>
              <w:t>a</w:t>
            </w:r>
            <w:r w:rsidRPr="005A6ED3">
              <w:rPr>
                <w:rFonts w:ascii="Arial" w:hAnsi="Arial" w:cs="Arial"/>
                <w:spacing w:val="1"/>
                <w:w w:val="93"/>
              </w:rPr>
              <w:t>d</w:t>
            </w:r>
            <w:r w:rsidRPr="005A6ED3">
              <w:rPr>
                <w:rFonts w:ascii="Arial" w:hAnsi="Arial" w:cs="Arial"/>
                <w:spacing w:val="-1"/>
              </w:rPr>
              <w:t>a</w:t>
            </w:r>
            <w:r w:rsidRPr="005A6ED3">
              <w:rPr>
                <w:rFonts w:ascii="Arial" w:hAnsi="Arial" w:cs="Arial"/>
                <w:w w:val="103"/>
              </w:rPr>
              <w:t xml:space="preserve">s </w:t>
            </w:r>
            <w:r w:rsidRPr="005A6ED3">
              <w:rPr>
                <w:rFonts w:ascii="Arial" w:hAnsi="Arial" w:cs="Arial"/>
              </w:rPr>
              <w:t>c</w:t>
            </w:r>
            <w:r w:rsidRPr="005A6ED3">
              <w:rPr>
                <w:rFonts w:ascii="Arial" w:hAnsi="Arial" w:cs="Arial"/>
                <w:spacing w:val="-1"/>
              </w:rPr>
              <w:t>o</w:t>
            </w:r>
            <w:r w:rsidRPr="005A6ED3">
              <w:rPr>
                <w:rFonts w:ascii="Arial" w:hAnsi="Arial" w:cs="Arial"/>
              </w:rPr>
              <w:t>n</w:t>
            </w:r>
            <w:r w:rsidRPr="005A6ED3">
              <w:rPr>
                <w:rFonts w:ascii="Arial" w:hAnsi="Arial" w:cs="Arial"/>
                <w:spacing w:val="-16"/>
              </w:rPr>
              <w:t xml:space="preserve"> </w:t>
            </w:r>
            <w:r w:rsidRPr="005A6ED3">
              <w:rPr>
                <w:rFonts w:ascii="Arial" w:hAnsi="Arial" w:cs="Arial"/>
                <w:spacing w:val="-1"/>
              </w:rPr>
              <w:t>s</w:t>
            </w:r>
            <w:r w:rsidRPr="005A6ED3">
              <w:rPr>
                <w:rFonts w:ascii="Arial" w:hAnsi="Arial" w:cs="Arial"/>
              </w:rPr>
              <w:t>u</w:t>
            </w:r>
            <w:r w:rsidRPr="005A6ED3">
              <w:rPr>
                <w:rFonts w:ascii="Arial" w:hAnsi="Arial" w:cs="Arial"/>
                <w:spacing w:val="-1"/>
              </w:rPr>
              <w:t xml:space="preserve"> </w:t>
            </w:r>
            <w:r w:rsidRPr="005A6ED3">
              <w:rPr>
                <w:rFonts w:ascii="Arial" w:hAnsi="Arial" w:cs="Arial"/>
                <w:spacing w:val="-1"/>
                <w:w w:val="99"/>
              </w:rPr>
              <w:t>e</w:t>
            </w:r>
            <w:r w:rsidRPr="005A6ED3">
              <w:rPr>
                <w:rFonts w:ascii="Arial" w:hAnsi="Arial" w:cs="Arial"/>
                <w:spacing w:val="-2"/>
                <w:w w:val="72"/>
              </w:rPr>
              <w:t>x</w:t>
            </w:r>
            <w:r w:rsidRPr="005A6ED3">
              <w:rPr>
                <w:rFonts w:ascii="Arial" w:hAnsi="Arial" w:cs="Arial"/>
                <w:spacing w:val="1"/>
                <w:w w:val="94"/>
              </w:rPr>
              <w:t>p</w:t>
            </w:r>
            <w:r w:rsidRPr="005A6ED3">
              <w:rPr>
                <w:rFonts w:ascii="Arial" w:hAnsi="Arial" w:cs="Arial"/>
                <w:w w:val="99"/>
              </w:rPr>
              <w:t>e</w:t>
            </w:r>
            <w:r w:rsidRPr="005A6ED3">
              <w:rPr>
                <w:rFonts w:ascii="Arial" w:hAnsi="Arial" w:cs="Arial"/>
                <w:w w:val="89"/>
              </w:rPr>
              <w:t>r</w:t>
            </w:r>
            <w:r w:rsidRPr="005A6ED3">
              <w:rPr>
                <w:rFonts w:ascii="Arial" w:hAnsi="Arial" w:cs="Arial"/>
                <w:w w:val="70"/>
              </w:rPr>
              <w:t>i</w:t>
            </w:r>
            <w:r w:rsidRPr="005A6ED3">
              <w:rPr>
                <w:rFonts w:ascii="Arial" w:hAnsi="Arial" w:cs="Arial"/>
                <w:w w:val="99"/>
              </w:rPr>
              <w:t>e</w:t>
            </w:r>
            <w:r w:rsidRPr="005A6ED3">
              <w:rPr>
                <w:rFonts w:ascii="Arial" w:hAnsi="Arial" w:cs="Arial"/>
                <w:w w:val="94"/>
              </w:rPr>
              <w:t>nc</w:t>
            </w:r>
            <w:r w:rsidRPr="005A6ED3">
              <w:rPr>
                <w:rFonts w:ascii="Arial" w:hAnsi="Arial" w:cs="Arial"/>
                <w:w w:val="70"/>
              </w:rPr>
              <w:t>i</w:t>
            </w:r>
            <w:r w:rsidRPr="005A6ED3">
              <w:rPr>
                <w:rFonts w:ascii="Arial" w:hAnsi="Arial" w:cs="Arial"/>
                <w:spacing w:val="-1"/>
              </w:rPr>
              <w:t>a</w:t>
            </w:r>
            <w:r w:rsidRPr="005A6ED3">
              <w:rPr>
                <w:rFonts w:ascii="Arial" w:hAnsi="Arial" w:cs="Arial"/>
                <w:w w:val="97"/>
              </w:rPr>
              <w:t>.</w:t>
            </w:r>
          </w:p>
          <w:p w:rsidR="00EC4D23" w:rsidRPr="005A6ED3" w:rsidRDefault="00EC4D23" w:rsidP="00EC4D23">
            <w:pPr>
              <w:autoSpaceDE w:val="0"/>
              <w:autoSpaceDN w:val="0"/>
              <w:adjustRightInd w:val="0"/>
              <w:spacing w:line="254" w:lineRule="auto"/>
              <w:ind w:left="40" w:right="90"/>
              <w:rPr>
                <w:rFonts w:ascii="Arial" w:hAnsi="Arial" w:cs="Arial"/>
              </w:rPr>
            </w:pPr>
            <w:r w:rsidRPr="005A6ED3">
              <w:rPr>
                <w:rFonts w:ascii="Arial" w:hAnsi="Arial" w:cs="Arial"/>
                <w:w w:val="87"/>
              </w:rPr>
              <w:t>O</w:t>
            </w:r>
            <w:r w:rsidRPr="005A6ED3">
              <w:rPr>
                <w:rFonts w:ascii="Arial" w:hAnsi="Arial" w:cs="Arial"/>
                <w:spacing w:val="-1"/>
                <w:w w:val="87"/>
              </w:rPr>
              <w:t>.</w:t>
            </w:r>
            <w:r w:rsidRPr="005A6ED3">
              <w:rPr>
                <w:rFonts w:ascii="Arial" w:hAnsi="Arial" w:cs="Arial"/>
                <w:w w:val="87"/>
              </w:rPr>
              <w:t>LE.</w:t>
            </w:r>
            <w:r w:rsidRPr="005A6ED3">
              <w:rPr>
                <w:rFonts w:ascii="Arial" w:hAnsi="Arial" w:cs="Arial"/>
                <w:spacing w:val="-1"/>
                <w:w w:val="87"/>
              </w:rPr>
              <w:t>2</w:t>
            </w:r>
            <w:r w:rsidRPr="005A6ED3">
              <w:rPr>
                <w:rFonts w:ascii="Arial" w:hAnsi="Arial" w:cs="Arial"/>
                <w:w w:val="87"/>
              </w:rPr>
              <w:t>.</w:t>
            </w:r>
            <w:r w:rsidRPr="005A6ED3">
              <w:rPr>
                <w:rFonts w:ascii="Arial" w:hAnsi="Arial" w:cs="Arial"/>
                <w:spacing w:val="1"/>
                <w:w w:val="87"/>
              </w:rPr>
              <w:t xml:space="preserve"> </w:t>
            </w:r>
            <w:r w:rsidRPr="005A6ED3">
              <w:rPr>
                <w:rFonts w:ascii="Arial" w:hAnsi="Arial" w:cs="Arial"/>
                <w:w w:val="87"/>
              </w:rPr>
              <w:t>Ex</w:t>
            </w:r>
            <w:r w:rsidRPr="005A6ED3">
              <w:rPr>
                <w:rFonts w:ascii="Arial" w:hAnsi="Arial" w:cs="Arial"/>
                <w:spacing w:val="1"/>
                <w:w w:val="87"/>
              </w:rPr>
              <w:t>p</w:t>
            </w:r>
            <w:r w:rsidRPr="005A6ED3">
              <w:rPr>
                <w:rFonts w:ascii="Arial" w:hAnsi="Arial" w:cs="Arial"/>
                <w:spacing w:val="-2"/>
                <w:w w:val="87"/>
              </w:rPr>
              <w:t>r</w:t>
            </w:r>
            <w:r w:rsidRPr="005A6ED3">
              <w:rPr>
                <w:rFonts w:ascii="Arial" w:hAnsi="Arial" w:cs="Arial"/>
                <w:w w:val="87"/>
              </w:rPr>
              <w:t>e</w:t>
            </w:r>
            <w:r w:rsidRPr="005A6ED3">
              <w:rPr>
                <w:rFonts w:ascii="Arial" w:hAnsi="Arial" w:cs="Arial"/>
                <w:spacing w:val="-1"/>
                <w:w w:val="87"/>
              </w:rPr>
              <w:t>s</w:t>
            </w:r>
            <w:r w:rsidRPr="005A6ED3">
              <w:rPr>
                <w:rFonts w:ascii="Arial" w:hAnsi="Arial" w:cs="Arial"/>
                <w:spacing w:val="1"/>
                <w:w w:val="87"/>
              </w:rPr>
              <w:t>a</w:t>
            </w:r>
            <w:r w:rsidRPr="005A6ED3">
              <w:rPr>
                <w:rFonts w:ascii="Arial" w:hAnsi="Arial" w:cs="Arial"/>
                <w:w w:val="87"/>
              </w:rPr>
              <w:t>r</w:t>
            </w:r>
            <w:r w:rsidRPr="005A6ED3">
              <w:rPr>
                <w:rFonts w:ascii="Arial" w:hAnsi="Arial" w:cs="Arial"/>
                <w:spacing w:val="-1"/>
                <w:w w:val="87"/>
              </w:rPr>
              <w:t>s</w:t>
            </w:r>
            <w:r w:rsidRPr="005A6ED3">
              <w:rPr>
                <w:rFonts w:ascii="Arial" w:hAnsi="Arial" w:cs="Arial"/>
                <w:w w:val="87"/>
              </w:rPr>
              <w:t xml:space="preserve">e </w:t>
            </w:r>
            <w:r w:rsidRPr="005A6ED3">
              <w:rPr>
                <w:rFonts w:ascii="Arial" w:hAnsi="Arial" w:cs="Arial"/>
                <w:spacing w:val="8"/>
                <w:w w:val="87"/>
              </w:rPr>
              <w:t xml:space="preserve"> </w:t>
            </w:r>
            <w:r w:rsidRPr="005A6ED3">
              <w:rPr>
                <w:rFonts w:ascii="Arial" w:hAnsi="Arial" w:cs="Arial"/>
              </w:rPr>
              <w:t>e</w:t>
            </w:r>
            <w:r w:rsidRPr="005A6ED3">
              <w:rPr>
                <w:rFonts w:ascii="Arial" w:hAnsi="Arial" w:cs="Arial"/>
                <w:spacing w:val="-1"/>
              </w:rPr>
              <w:t xml:space="preserve"> </w:t>
            </w:r>
            <w:r w:rsidRPr="005A6ED3">
              <w:rPr>
                <w:rFonts w:ascii="Arial" w:hAnsi="Arial" w:cs="Arial"/>
                <w:w w:val="70"/>
              </w:rPr>
              <w:t>i</w:t>
            </w:r>
            <w:r w:rsidRPr="005A6ED3">
              <w:rPr>
                <w:rFonts w:ascii="Arial" w:hAnsi="Arial" w:cs="Arial"/>
                <w:w w:val="94"/>
              </w:rPr>
              <w:t>n</w:t>
            </w:r>
            <w:r w:rsidRPr="005A6ED3">
              <w:rPr>
                <w:rFonts w:ascii="Arial" w:hAnsi="Arial" w:cs="Arial"/>
                <w:spacing w:val="-2"/>
                <w:w w:val="90"/>
              </w:rPr>
              <w:t>t</w:t>
            </w:r>
            <w:r w:rsidRPr="005A6ED3">
              <w:rPr>
                <w:rFonts w:ascii="Arial" w:hAnsi="Arial" w:cs="Arial"/>
                <w:w w:val="99"/>
              </w:rPr>
              <w:t>e</w:t>
            </w:r>
            <w:r w:rsidRPr="005A6ED3">
              <w:rPr>
                <w:rFonts w:ascii="Arial" w:hAnsi="Arial" w:cs="Arial"/>
                <w:w w:val="89"/>
              </w:rPr>
              <w:t>r</w:t>
            </w:r>
            <w:r w:rsidRPr="005A6ED3">
              <w:rPr>
                <w:rFonts w:ascii="Arial" w:hAnsi="Arial" w:cs="Arial"/>
                <w:spacing w:val="-1"/>
              </w:rPr>
              <w:t>a</w:t>
            </w:r>
            <w:r w:rsidRPr="005A6ED3">
              <w:rPr>
                <w:rFonts w:ascii="Arial" w:hAnsi="Arial" w:cs="Arial"/>
                <w:w w:val="94"/>
              </w:rPr>
              <w:t>c</w:t>
            </w:r>
            <w:r w:rsidRPr="005A6ED3">
              <w:rPr>
                <w:rFonts w:ascii="Arial" w:hAnsi="Arial" w:cs="Arial"/>
                <w:w w:val="90"/>
              </w:rPr>
              <w:t>t</w:t>
            </w:r>
            <w:r w:rsidRPr="005A6ED3">
              <w:rPr>
                <w:rFonts w:ascii="Arial" w:hAnsi="Arial" w:cs="Arial"/>
                <w:w w:val="94"/>
              </w:rPr>
              <w:t>u</w:t>
            </w:r>
            <w:r w:rsidRPr="005A6ED3">
              <w:rPr>
                <w:rFonts w:ascii="Arial" w:hAnsi="Arial" w:cs="Arial"/>
                <w:spacing w:val="1"/>
              </w:rPr>
              <w:t>a</w:t>
            </w:r>
            <w:r w:rsidRPr="005A6ED3">
              <w:rPr>
                <w:rFonts w:ascii="Arial" w:hAnsi="Arial" w:cs="Arial"/>
                <w:w w:val="89"/>
              </w:rPr>
              <w:t>r</w:t>
            </w:r>
            <w:r w:rsidRPr="005A6ED3">
              <w:rPr>
                <w:rFonts w:ascii="Arial" w:hAnsi="Arial" w:cs="Arial"/>
                <w:spacing w:val="1"/>
              </w:rPr>
              <w:t xml:space="preserve"> </w:t>
            </w:r>
            <w:r w:rsidRPr="005A6ED3">
              <w:rPr>
                <w:rFonts w:ascii="Arial" w:hAnsi="Arial" w:cs="Arial"/>
                <w:spacing w:val="-1"/>
              </w:rPr>
              <w:t>e</w:t>
            </w:r>
            <w:r w:rsidRPr="005A6ED3">
              <w:rPr>
                <w:rFonts w:ascii="Arial" w:hAnsi="Arial" w:cs="Arial"/>
              </w:rPr>
              <w:t>n</w:t>
            </w:r>
            <w:r w:rsidRPr="005A6ED3">
              <w:rPr>
                <w:rFonts w:ascii="Arial" w:hAnsi="Arial" w:cs="Arial"/>
                <w:spacing w:val="-4"/>
              </w:rPr>
              <w:t xml:space="preserve"> </w:t>
            </w:r>
            <w:r w:rsidRPr="005A6ED3">
              <w:rPr>
                <w:rFonts w:ascii="Arial" w:hAnsi="Arial" w:cs="Arial"/>
                <w:spacing w:val="-1"/>
                <w:w w:val="103"/>
              </w:rPr>
              <w:t>s</w:t>
            </w:r>
            <w:r w:rsidRPr="005A6ED3">
              <w:rPr>
                <w:rFonts w:ascii="Arial" w:hAnsi="Arial" w:cs="Arial"/>
                <w:w w:val="70"/>
              </w:rPr>
              <w:t>i</w:t>
            </w:r>
            <w:r w:rsidRPr="005A6ED3">
              <w:rPr>
                <w:rFonts w:ascii="Arial" w:hAnsi="Arial" w:cs="Arial"/>
                <w:w w:val="90"/>
              </w:rPr>
              <w:t>t</w:t>
            </w:r>
            <w:r w:rsidRPr="005A6ED3">
              <w:rPr>
                <w:rFonts w:ascii="Arial" w:hAnsi="Arial" w:cs="Arial"/>
                <w:w w:val="94"/>
              </w:rPr>
              <w:t>u</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103"/>
              </w:rPr>
              <w:t>s</w:t>
            </w:r>
            <w:r w:rsidRPr="005A6ED3">
              <w:rPr>
                <w:rFonts w:ascii="Arial" w:hAnsi="Arial" w:cs="Arial"/>
                <w:w w:val="99"/>
              </w:rPr>
              <w:t>e</w:t>
            </w:r>
            <w:r w:rsidRPr="005A6ED3">
              <w:rPr>
                <w:rFonts w:ascii="Arial" w:hAnsi="Arial" w:cs="Arial"/>
                <w:w w:val="94"/>
              </w:rPr>
              <w:t>nc</w:t>
            </w:r>
            <w:r w:rsidRPr="005A6ED3">
              <w:rPr>
                <w:rFonts w:ascii="Arial" w:hAnsi="Arial" w:cs="Arial"/>
                <w:w w:val="70"/>
              </w:rPr>
              <w:t>il</w:t>
            </w:r>
            <w:r w:rsidRPr="005A6ED3">
              <w:rPr>
                <w:rFonts w:ascii="Arial" w:hAnsi="Arial" w:cs="Arial"/>
                <w:spacing w:val="1"/>
                <w:w w:val="70"/>
              </w:rPr>
              <w:t>l</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77"/>
              </w:rPr>
              <w:t xml:space="preserve">y </w:t>
            </w:r>
            <w:r w:rsidRPr="005A6ED3">
              <w:rPr>
                <w:rFonts w:ascii="Arial" w:hAnsi="Arial" w:cs="Arial"/>
                <w:w w:val="94"/>
              </w:rPr>
              <w:t>h</w:t>
            </w:r>
            <w:r w:rsidRPr="005A6ED3">
              <w:rPr>
                <w:rFonts w:ascii="Arial" w:hAnsi="Arial" w:cs="Arial"/>
                <w:spacing w:val="1"/>
              </w:rPr>
              <w:t>a</w:t>
            </w:r>
            <w:r w:rsidRPr="005A6ED3">
              <w:rPr>
                <w:rFonts w:ascii="Arial" w:hAnsi="Arial" w:cs="Arial"/>
                <w:spacing w:val="-1"/>
                <w:w w:val="93"/>
              </w:rPr>
              <w:t>b</w:t>
            </w:r>
            <w:r w:rsidRPr="005A6ED3">
              <w:rPr>
                <w:rFonts w:ascii="Arial" w:hAnsi="Arial" w:cs="Arial"/>
                <w:w w:val="70"/>
              </w:rPr>
              <w:t>i</w:t>
            </w:r>
            <w:r w:rsidRPr="005A6ED3">
              <w:rPr>
                <w:rFonts w:ascii="Arial" w:hAnsi="Arial" w:cs="Arial"/>
                <w:w w:val="90"/>
              </w:rPr>
              <w:t>t</w:t>
            </w:r>
            <w:r w:rsidRPr="005A6ED3">
              <w:rPr>
                <w:rFonts w:ascii="Arial" w:hAnsi="Arial" w:cs="Arial"/>
                <w:w w:val="94"/>
              </w:rPr>
              <w:t>u</w:t>
            </w:r>
            <w:r w:rsidRPr="005A6ED3">
              <w:rPr>
                <w:rFonts w:ascii="Arial" w:hAnsi="Arial" w:cs="Arial"/>
                <w:spacing w:val="-1"/>
              </w:rPr>
              <w:t>a</w:t>
            </w:r>
            <w:r w:rsidRPr="005A6ED3">
              <w:rPr>
                <w:rFonts w:ascii="Arial" w:hAnsi="Arial" w:cs="Arial"/>
                <w:w w:val="70"/>
              </w:rPr>
              <w:t>l</w:t>
            </w:r>
            <w:r w:rsidRPr="005A6ED3">
              <w:rPr>
                <w:rFonts w:ascii="Arial" w:hAnsi="Arial" w:cs="Arial"/>
                <w:spacing w:val="2"/>
                <w:w w:val="99"/>
              </w:rPr>
              <w:t>e</w:t>
            </w:r>
            <w:r w:rsidRPr="005A6ED3">
              <w:rPr>
                <w:rFonts w:ascii="Arial" w:hAnsi="Arial" w:cs="Arial"/>
                <w:spacing w:val="-1"/>
                <w:w w:val="103"/>
              </w:rPr>
              <w:t>s</w:t>
            </w:r>
            <w:r w:rsidRPr="005A6ED3">
              <w:rPr>
                <w:rFonts w:ascii="Arial" w:hAnsi="Arial" w:cs="Arial"/>
                <w:w w:val="97"/>
              </w:rPr>
              <w:t>,</w:t>
            </w:r>
            <w:r w:rsidRPr="005A6ED3">
              <w:rPr>
                <w:rFonts w:ascii="Arial" w:hAnsi="Arial" w:cs="Arial"/>
              </w:rPr>
              <w:t xml:space="preserve"> </w:t>
            </w:r>
            <w:r w:rsidRPr="005A6ED3">
              <w:rPr>
                <w:rFonts w:ascii="Arial" w:hAnsi="Arial" w:cs="Arial"/>
                <w:w w:val="94"/>
              </w:rPr>
              <w:t>u</w:t>
            </w:r>
            <w:r w:rsidRPr="005A6ED3">
              <w:rPr>
                <w:rFonts w:ascii="Arial" w:hAnsi="Arial" w:cs="Arial"/>
                <w:w w:val="90"/>
              </w:rPr>
              <w:t>t</w:t>
            </w:r>
            <w:r w:rsidRPr="005A6ED3">
              <w:rPr>
                <w:rFonts w:ascii="Arial" w:hAnsi="Arial" w:cs="Arial"/>
                <w:w w:val="70"/>
              </w:rPr>
              <w:t>ili</w:t>
            </w:r>
            <w:r w:rsidRPr="005A6ED3">
              <w:rPr>
                <w:rFonts w:ascii="Arial" w:hAnsi="Arial" w:cs="Arial"/>
                <w:spacing w:val="1"/>
                <w:w w:val="85"/>
              </w:rPr>
              <w:t>z</w:t>
            </w:r>
            <w:r w:rsidRPr="005A6ED3">
              <w:rPr>
                <w:rFonts w:ascii="Arial" w:hAnsi="Arial" w:cs="Arial"/>
                <w:spacing w:val="-1"/>
              </w:rPr>
              <w:t>a</w:t>
            </w:r>
            <w:r w:rsidRPr="005A6ED3">
              <w:rPr>
                <w:rFonts w:ascii="Arial" w:hAnsi="Arial" w:cs="Arial"/>
                <w:w w:val="94"/>
              </w:rPr>
              <w:t>n</w:t>
            </w:r>
            <w:r w:rsidRPr="005A6ED3">
              <w:rPr>
                <w:rFonts w:ascii="Arial" w:hAnsi="Arial" w:cs="Arial"/>
                <w:w w:val="93"/>
              </w:rPr>
              <w:t>d</w:t>
            </w:r>
            <w:r w:rsidRPr="005A6ED3">
              <w:rPr>
                <w:rFonts w:ascii="Arial" w:hAnsi="Arial" w:cs="Arial"/>
                <w:w w:val="89"/>
              </w:rPr>
              <w:t>o</w:t>
            </w:r>
            <w:r w:rsidRPr="005A6ED3">
              <w:rPr>
                <w:rFonts w:ascii="Arial" w:hAnsi="Arial" w:cs="Arial"/>
                <w:spacing w:val="2"/>
              </w:rPr>
              <w:t xml:space="preserve"> </w:t>
            </w:r>
            <w:r w:rsidRPr="005A6ED3">
              <w:rPr>
                <w:rFonts w:ascii="Arial" w:hAnsi="Arial" w:cs="Arial"/>
                <w:spacing w:val="1"/>
                <w:w w:val="94"/>
              </w:rPr>
              <w:t>p</w:t>
            </w:r>
            <w:r w:rsidRPr="005A6ED3">
              <w:rPr>
                <w:rFonts w:ascii="Arial" w:hAnsi="Arial" w:cs="Arial"/>
                <w:spacing w:val="-4"/>
                <w:w w:val="89"/>
              </w:rPr>
              <w:t>r</w:t>
            </w:r>
            <w:r w:rsidRPr="005A6ED3">
              <w:rPr>
                <w:rFonts w:ascii="Arial" w:hAnsi="Arial" w:cs="Arial"/>
                <w:spacing w:val="1"/>
                <w:w w:val="89"/>
              </w:rPr>
              <w:t>o</w:t>
            </w:r>
            <w:r w:rsidRPr="005A6ED3">
              <w:rPr>
                <w:rFonts w:ascii="Arial" w:hAnsi="Arial" w:cs="Arial"/>
                <w:w w:val="94"/>
              </w:rPr>
              <w:t>c</w:t>
            </w:r>
            <w:r w:rsidRPr="005A6ED3">
              <w:rPr>
                <w:rFonts w:ascii="Arial" w:hAnsi="Arial" w:cs="Arial"/>
                <w:w w:val="99"/>
              </w:rPr>
              <w:t>e</w:t>
            </w:r>
            <w:r w:rsidRPr="005A6ED3">
              <w:rPr>
                <w:rFonts w:ascii="Arial" w:hAnsi="Arial" w:cs="Arial"/>
                <w:w w:val="93"/>
              </w:rPr>
              <w:t>d</w:t>
            </w:r>
            <w:r w:rsidRPr="005A6ED3">
              <w:rPr>
                <w:rFonts w:ascii="Arial" w:hAnsi="Arial" w:cs="Arial"/>
                <w:w w:val="70"/>
              </w:rPr>
              <w:t>i</w:t>
            </w:r>
            <w:r w:rsidRPr="005A6ED3">
              <w:rPr>
                <w:rFonts w:ascii="Arial" w:hAnsi="Arial" w:cs="Arial"/>
                <w:spacing w:val="1"/>
                <w:w w:val="95"/>
              </w:rPr>
              <w:t>m</w:t>
            </w:r>
            <w:r w:rsidRPr="005A6ED3">
              <w:rPr>
                <w:rFonts w:ascii="Arial" w:hAnsi="Arial" w:cs="Arial"/>
                <w:w w:val="70"/>
              </w:rPr>
              <w:t>i</w:t>
            </w:r>
            <w:r w:rsidRPr="005A6ED3">
              <w:rPr>
                <w:rFonts w:ascii="Arial" w:hAnsi="Arial" w:cs="Arial"/>
                <w:w w:val="99"/>
              </w:rPr>
              <w:t>e</w:t>
            </w:r>
            <w:r w:rsidRPr="005A6ED3">
              <w:rPr>
                <w:rFonts w:ascii="Arial" w:hAnsi="Arial" w:cs="Arial"/>
                <w:w w:val="94"/>
              </w:rPr>
              <w:t>n</w:t>
            </w:r>
            <w:r w:rsidRPr="005A6ED3">
              <w:rPr>
                <w:rFonts w:ascii="Arial" w:hAnsi="Arial" w:cs="Arial"/>
                <w:spacing w:val="-4"/>
                <w:w w:val="90"/>
              </w:rPr>
              <w:t>t</w:t>
            </w:r>
            <w:r w:rsidRPr="005A6ED3">
              <w:rPr>
                <w:rFonts w:ascii="Arial" w:hAnsi="Arial" w:cs="Arial"/>
                <w:spacing w:val="1"/>
                <w:w w:val="89"/>
              </w:rPr>
              <w:t>o</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75"/>
              </w:rPr>
              <w:t>v</w:t>
            </w:r>
            <w:r w:rsidRPr="005A6ED3">
              <w:rPr>
                <w:rFonts w:ascii="Arial" w:hAnsi="Arial" w:cs="Arial"/>
                <w:w w:val="99"/>
              </w:rPr>
              <w:t>e</w:t>
            </w:r>
            <w:r w:rsidRPr="005A6ED3">
              <w:rPr>
                <w:rFonts w:ascii="Arial" w:hAnsi="Arial" w:cs="Arial"/>
                <w:w w:val="89"/>
              </w:rPr>
              <w:t>r</w:t>
            </w:r>
            <w:r w:rsidRPr="005A6ED3">
              <w:rPr>
                <w:rFonts w:ascii="Arial" w:hAnsi="Arial" w:cs="Arial"/>
                <w:spacing w:val="1"/>
                <w:w w:val="93"/>
              </w:rPr>
              <w:t>b</w:t>
            </w:r>
            <w:r w:rsidRPr="005A6ED3">
              <w:rPr>
                <w:rFonts w:ascii="Arial" w:hAnsi="Arial" w:cs="Arial"/>
                <w:spacing w:val="-1"/>
              </w:rPr>
              <w:t>a</w:t>
            </w:r>
            <w:r w:rsidRPr="005A6ED3">
              <w:rPr>
                <w:rFonts w:ascii="Arial" w:hAnsi="Arial" w:cs="Arial"/>
                <w:w w:val="70"/>
              </w:rPr>
              <w:t>l</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77"/>
              </w:rPr>
              <w:t>y</w:t>
            </w:r>
            <w:r w:rsidRPr="005A6ED3">
              <w:rPr>
                <w:rFonts w:ascii="Arial" w:hAnsi="Arial" w:cs="Arial"/>
                <w:spacing w:val="11"/>
                <w:w w:val="77"/>
              </w:rPr>
              <w:t xml:space="preserve"> </w:t>
            </w:r>
            <w:r w:rsidRPr="005A6ED3">
              <w:rPr>
                <w:rFonts w:ascii="Arial" w:hAnsi="Arial" w:cs="Arial"/>
                <w:spacing w:val="-1"/>
              </w:rPr>
              <w:t>n</w:t>
            </w:r>
            <w:r w:rsidRPr="005A6ED3">
              <w:rPr>
                <w:rFonts w:ascii="Arial" w:hAnsi="Arial" w:cs="Arial"/>
              </w:rPr>
              <w:t xml:space="preserve">o </w:t>
            </w:r>
            <w:r w:rsidRPr="005A6ED3">
              <w:rPr>
                <w:rFonts w:ascii="Arial" w:hAnsi="Arial" w:cs="Arial"/>
                <w:spacing w:val="-3"/>
                <w:w w:val="75"/>
              </w:rPr>
              <w:t>v</w:t>
            </w:r>
            <w:r w:rsidRPr="005A6ED3">
              <w:rPr>
                <w:rFonts w:ascii="Arial" w:hAnsi="Arial" w:cs="Arial"/>
                <w:spacing w:val="2"/>
                <w:w w:val="99"/>
              </w:rPr>
              <w:t>e</w:t>
            </w:r>
            <w:r w:rsidRPr="005A6ED3">
              <w:rPr>
                <w:rFonts w:ascii="Arial" w:hAnsi="Arial" w:cs="Arial"/>
                <w:w w:val="89"/>
              </w:rPr>
              <w:t>r</w:t>
            </w:r>
            <w:r w:rsidRPr="005A6ED3">
              <w:rPr>
                <w:rFonts w:ascii="Arial" w:hAnsi="Arial" w:cs="Arial"/>
                <w:spacing w:val="1"/>
                <w:w w:val="93"/>
              </w:rPr>
              <w:t>b</w:t>
            </w:r>
            <w:r w:rsidRPr="005A6ED3">
              <w:rPr>
                <w:rFonts w:ascii="Arial" w:hAnsi="Arial" w:cs="Arial"/>
                <w:spacing w:val="-1"/>
              </w:rPr>
              <w:t>a</w:t>
            </w:r>
            <w:r w:rsidRPr="005A6ED3">
              <w:rPr>
                <w:rFonts w:ascii="Arial" w:hAnsi="Arial" w:cs="Arial"/>
                <w:w w:val="70"/>
              </w:rPr>
              <w:t>l</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77"/>
              </w:rPr>
              <w:t>y</w:t>
            </w:r>
            <w:r w:rsidRPr="005A6ED3">
              <w:rPr>
                <w:rFonts w:ascii="Arial" w:hAnsi="Arial" w:cs="Arial"/>
                <w:spacing w:val="11"/>
                <w:w w:val="77"/>
              </w:rPr>
              <w:t xml:space="preserve"> </w:t>
            </w:r>
            <w:r w:rsidRPr="005A6ED3">
              <w:rPr>
                <w:rFonts w:ascii="Arial" w:hAnsi="Arial" w:cs="Arial"/>
                <w:spacing w:val="-1"/>
                <w:w w:val="77"/>
              </w:rPr>
              <w:t>a</w:t>
            </w:r>
            <w:r w:rsidRPr="005A6ED3">
              <w:rPr>
                <w:rFonts w:ascii="Arial" w:hAnsi="Arial" w:cs="Arial"/>
                <w:spacing w:val="-2"/>
                <w:w w:val="90"/>
              </w:rPr>
              <w:t>t</w:t>
            </w:r>
            <w:r w:rsidRPr="005A6ED3">
              <w:rPr>
                <w:rFonts w:ascii="Arial" w:hAnsi="Arial" w:cs="Arial"/>
                <w:w w:val="99"/>
              </w:rPr>
              <w:t>e</w:t>
            </w:r>
            <w:r w:rsidRPr="005A6ED3">
              <w:rPr>
                <w:rFonts w:ascii="Arial" w:hAnsi="Arial" w:cs="Arial"/>
                <w:w w:val="94"/>
              </w:rPr>
              <w:t>n</w:t>
            </w:r>
            <w:r w:rsidRPr="005A6ED3">
              <w:rPr>
                <w:rFonts w:ascii="Arial" w:hAnsi="Arial" w:cs="Arial"/>
                <w:w w:val="93"/>
              </w:rPr>
              <w:t>d</w:t>
            </w:r>
            <w:r w:rsidRPr="005A6ED3">
              <w:rPr>
                <w:rFonts w:ascii="Arial" w:hAnsi="Arial" w:cs="Arial"/>
                <w:w w:val="70"/>
              </w:rPr>
              <w:t>i</w:t>
            </w:r>
            <w:r w:rsidRPr="005A6ED3">
              <w:rPr>
                <w:rFonts w:ascii="Arial" w:hAnsi="Arial" w:cs="Arial"/>
                <w:w w:val="99"/>
              </w:rPr>
              <w:t>e</w:t>
            </w:r>
            <w:r w:rsidRPr="005A6ED3">
              <w:rPr>
                <w:rFonts w:ascii="Arial" w:hAnsi="Arial" w:cs="Arial"/>
                <w:w w:val="94"/>
              </w:rPr>
              <w:t>n</w:t>
            </w:r>
            <w:r w:rsidRPr="005A6ED3">
              <w:rPr>
                <w:rFonts w:ascii="Arial" w:hAnsi="Arial" w:cs="Arial"/>
                <w:w w:val="93"/>
              </w:rPr>
              <w:t>d</w:t>
            </w:r>
            <w:r w:rsidRPr="005A6ED3">
              <w:rPr>
                <w:rFonts w:ascii="Arial" w:hAnsi="Arial" w:cs="Arial"/>
                <w:w w:val="89"/>
              </w:rPr>
              <w:t>o</w:t>
            </w:r>
            <w:r w:rsidRPr="005A6ED3">
              <w:rPr>
                <w:rFonts w:ascii="Arial" w:hAnsi="Arial" w:cs="Arial"/>
              </w:rPr>
              <w:t xml:space="preserve"> a</w:t>
            </w:r>
            <w:r w:rsidRPr="005A6ED3">
              <w:rPr>
                <w:rFonts w:ascii="Arial" w:hAnsi="Arial" w:cs="Arial"/>
                <w:spacing w:val="1"/>
              </w:rPr>
              <w:t xml:space="preserve"> </w:t>
            </w:r>
            <w:r w:rsidRPr="005A6ED3">
              <w:rPr>
                <w:rFonts w:ascii="Arial" w:hAnsi="Arial" w:cs="Arial"/>
                <w:spacing w:val="1"/>
                <w:w w:val="70"/>
              </w:rPr>
              <w:t>l</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2"/>
                <w:w w:val="89"/>
              </w:rPr>
              <w:t>r</w:t>
            </w:r>
            <w:r w:rsidRPr="005A6ED3">
              <w:rPr>
                <w:rFonts w:ascii="Arial" w:hAnsi="Arial" w:cs="Arial"/>
                <w:w w:val="99"/>
              </w:rPr>
              <w:t>e</w:t>
            </w:r>
            <w:r w:rsidRPr="005A6ED3">
              <w:rPr>
                <w:rFonts w:ascii="Arial" w:hAnsi="Arial" w:cs="Arial"/>
                <w:spacing w:val="-1"/>
                <w:w w:val="86"/>
              </w:rPr>
              <w:t>g</w:t>
            </w:r>
            <w:r w:rsidRPr="005A6ED3">
              <w:rPr>
                <w:rFonts w:ascii="Arial" w:hAnsi="Arial" w:cs="Arial"/>
                <w:spacing w:val="1"/>
                <w:w w:val="70"/>
              </w:rPr>
              <w:t>l</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94"/>
              </w:rPr>
              <w:t>p</w:t>
            </w:r>
            <w:r w:rsidRPr="005A6ED3">
              <w:rPr>
                <w:rFonts w:ascii="Arial" w:hAnsi="Arial" w:cs="Arial"/>
                <w:spacing w:val="-2"/>
                <w:w w:val="89"/>
              </w:rPr>
              <w:t>r</w:t>
            </w:r>
            <w:r w:rsidRPr="005A6ED3">
              <w:rPr>
                <w:rFonts w:ascii="Arial" w:hAnsi="Arial" w:cs="Arial"/>
                <w:spacing w:val="-1"/>
                <w:w w:val="89"/>
              </w:rPr>
              <w:t>o</w:t>
            </w:r>
            <w:r w:rsidRPr="005A6ED3">
              <w:rPr>
                <w:rFonts w:ascii="Arial" w:hAnsi="Arial" w:cs="Arial"/>
                <w:spacing w:val="1"/>
                <w:w w:val="94"/>
              </w:rPr>
              <w:t>p</w:t>
            </w:r>
            <w:r w:rsidRPr="005A6ED3">
              <w:rPr>
                <w:rFonts w:ascii="Arial" w:hAnsi="Arial" w:cs="Arial"/>
                <w:spacing w:val="1"/>
                <w:w w:val="70"/>
              </w:rPr>
              <w:t>i</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93"/>
              </w:rPr>
              <w:t>d</w:t>
            </w:r>
            <w:r w:rsidRPr="005A6ED3">
              <w:rPr>
                <w:rFonts w:ascii="Arial" w:hAnsi="Arial" w:cs="Arial"/>
                <w:w w:val="99"/>
              </w:rPr>
              <w:t>e</w:t>
            </w:r>
            <w:r w:rsidRPr="005A6ED3">
              <w:rPr>
                <w:rFonts w:ascii="Arial" w:hAnsi="Arial" w:cs="Arial"/>
                <w:w w:val="70"/>
              </w:rPr>
              <w:t>l</w:t>
            </w:r>
            <w:r w:rsidRPr="005A6ED3">
              <w:rPr>
                <w:rFonts w:ascii="Arial" w:hAnsi="Arial" w:cs="Arial"/>
                <w:spacing w:val="1"/>
              </w:rPr>
              <w:t xml:space="preserve"> </w:t>
            </w:r>
            <w:r w:rsidRPr="005A6ED3">
              <w:rPr>
                <w:rFonts w:ascii="Arial" w:hAnsi="Arial" w:cs="Arial"/>
                <w:w w:val="70"/>
              </w:rPr>
              <w:t>i</w:t>
            </w:r>
            <w:r w:rsidRPr="005A6ED3">
              <w:rPr>
                <w:rFonts w:ascii="Arial" w:hAnsi="Arial" w:cs="Arial"/>
                <w:w w:val="94"/>
              </w:rPr>
              <w:t>n</w:t>
            </w:r>
            <w:r w:rsidRPr="005A6ED3">
              <w:rPr>
                <w:rFonts w:ascii="Arial" w:hAnsi="Arial" w:cs="Arial"/>
                <w:spacing w:val="-2"/>
                <w:w w:val="90"/>
              </w:rPr>
              <w:t>t</w:t>
            </w:r>
            <w:r w:rsidRPr="005A6ED3">
              <w:rPr>
                <w:rFonts w:ascii="Arial" w:hAnsi="Arial" w:cs="Arial"/>
                <w:w w:val="99"/>
              </w:rPr>
              <w:t>e</w:t>
            </w:r>
            <w:r w:rsidRPr="005A6ED3">
              <w:rPr>
                <w:rFonts w:ascii="Arial" w:hAnsi="Arial" w:cs="Arial"/>
                <w:spacing w:val="-2"/>
                <w:w w:val="89"/>
              </w:rPr>
              <w:t>r</w:t>
            </w:r>
            <w:r w:rsidRPr="005A6ED3">
              <w:rPr>
                <w:rFonts w:ascii="Arial" w:hAnsi="Arial" w:cs="Arial"/>
                <w:w w:val="94"/>
              </w:rPr>
              <w:t>c</w:t>
            </w:r>
            <w:r w:rsidRPr="005A6ED3">
              <w:rPr>
                <w:rFonts w:ascii="Arial" w:hAnsi="Arial" w:cs="Arial"/>
                <w:spacing w:val="-1"/>
              </w:rPr>
              <w:t>a</w:t>
            </w:r>
            <w:r w:rsidRPr="005A6ED3">
              <w:rPr>
                <w:rFonts w:ascii="Arial" w:hAnsi="Arial" w:cs="Arial"/>
                <w:spacing w:val="1"/>
                <w:w w:val="95"/>
              </w:rPr>
              <w:t>m</w:t>
            </w:r>
            <w:r w:rsidRPr="005A6ED3">
              <w:rPr>
                <w:rFonts w:ascii="Arial" w:hAnsi="Arial" w:cs="Arial"/>
                <w:spacing w:val="-1"/>
                <w:w w:val="93"/>
              </w:rPr>
              <w:t>b</w:t>
            </w:r>
            <w:r w:rsidRPr="005A6ED3">
              <w:rPr>
                <w:rFonts w:ascii="Arial" w:hAnsi="Arial" w:cs="Arial"/>
                <w:w w:val="70"/>
              </w:rPr>
              <w:t>i</w:t>
            </w:r>
            <w:r w:rsidRPr="005A6ED3">
              <w:rPr>
                <w:rFonts w:ascii="Arial" w:hAnsi="Arial" w:cs="Arial"/>
                <w:w w:val="89"/>
              </w:rPr>
              <w:t xml:space="preserve">o </w:t>
            </w:r>
            <w:r w:rsidRPr="005A6ED3">
              <w:rPr>
                <w:rFonts w:ascii="Arial" w:hAnsi="Arial" w:cs="Arial"/>
                <w:w w:val="94"/>
              </w:rPr>
              <w:t>c</w:t>
            </w:r>
            <w:r w:rsidRPr="005A6ED3">
              <w:rPr>
                <w:rFonts w:ascii="Arial" w:hAnsi="Arial" w:cs="Arial"/>
                <w:spacing w:val="1"/>
                <w:w w:val="89"/>
              </w:rPr>
              <w:t>o</w:t>
            </w:r>
            <w:r w:rsidRPr="005A6ED3">
              <w:rPr>
                <w:rFonts w:ascii="Arial" w:hAnsi="Arial" w:cs="Arial"/>
                <w:spacing w:val="-1"/>
                <w:w w:val="95"/>
              </w:rPr>
              <w:t>m</w:t>
            </w:r>
            <w:r w:rsidRPr="005A6ED3">
              <w:rPr>
                <w:rFonts w:ascii="Arial" w:hAnsi="Arial" w:cs="Arial"/>
                <w:w w:val="94"/>
              </w:rPr>
              <w:t>un</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90"/>
              </w:rPr>
              <w:t>t</w:t>
            </w:r>
            <w:r w:rsidRPr="005A6ED3">
              <w:rPr>
                <w:rFonts w:ascii="Arial" w:hAnsi="Arial" w:cs="Arial"/>
                <w:w w:val="70"/>
              </w:rPr>
              <w:t>i</w:t>
            </w:r>
            <w:r w:rsidRPr="005A6ED3">
              <w:rPr>
                <w:rFonts w:ascii="Arial" w:hAnsi="Arial" w:cs="Arial"/>
                <w:spacing w:val="-3"/>
                <w:w w:val="75"/>
              </w:rPr>
              <w:t>v</w:t>
            </w:r>
            <w:r w:rsidRPr="005A6ED3">
              <w:rPr>
                <w:rFonts w:ascii="Arial" w:hAnsi="Arial" w:cs="Arial"/>
                <w:w w:val="89"/>
              </w:rPr>
              <w:t>o</w:t>
            </w:r>
            <w:r w:rsidRPr="005A6ED3">
              <w:rPr>
                <w:rFonts w:ascii="Arial" w:hAnsi="Arial" w:cs="Arial"/>
                <w:spacing w:val="2"/>
              </w:rPr>
              <w:t xml:space="preserve"> </w:t>
            </w:r>
            <w:r w:rsidRPr="005A6ED3">
              <w:rPr>
                <w:rFonts w:ascii="Arial" w:hAnsi="Arial" w:cs="Arial"/>
                <w:spacing w:val="1"/>
              </w:rPr>
              <w:t>p</w:t>
            </w:r>
            <w:r w:rsidRPr="005A6ED3">
              <w:rPr>
                <w:rFonts w:ascii="Arial" w:hAnsi="Arial" w:cs="Arial"/>
                <w:spacing w:val="-1"/>
              </w:rPr>
              <w:t>a</w:t>
            </w:r>
            <w:r w:rsidRPr="005A6ED3">
              <w:rPr>
                <w:rFonts w:ascii="Arial" w:hAnsi="Arial" w:cs="Arial"/>
                <w:spacing w:val="1"/>
              </w:rPr>
              <w:t>r</w:t>
            </w:r>
            <w:r w:rsidRPr="005A6ED3">
              <w:rPr>
                <w:rFonts w:ascii="Arial" w:hAnsi="Arial" w:cs="Arial"/>
              </w:rPr>
              <w:t>a</w:t>
            </w:r>
            <w:r w:rsidRPr="005A6ED3">
              <w:rPr>
                <w:rFonts w:ascii="Arial" w:hAnsi="Arial" w:cs="Arial"/>
                <w:spacing w:val="-10"/>
              </w:rPr>
              <w:t xml:space="preserve"> </w:t>
            </w:r>
            <w:r w:rsidRPr="005A6ED3">
              <w:rPr>
                <w:rFonts w:ascii="Arial" w:hAnsi="Arial" w:cs="Arial"/>
                <w:spacing w:val="-2"/>
                <w:w w:val="94"/>
              </w:rPr>
              <w:t>r</w:t>
            </w:r>
            <w:r w:rsidRPr="005A6ED3">
              <w:rPr>
                <w:rFonts w:ascii="Arial" w:hAnsi="Arial" w:cs="Arial"/>
                <w:w w:val="94"/>
              </w:rPr>
              <w:t>e</w:t>
            </w:r>
            <w:r w:rsidRPr="005A6ED3">
              <w:rPr>
                <w:rFonts w:ascii="Arial" w:hAnsi="Arial" w:cs="Arial"/>
                <w:spacing w:val="-1"/>
                <w:w w:val="94"/>
              </w:rPr>
              <w:t>sp</w:t>
            </w:r>
            <w:r w:rsidRPr="005A6ED3">
              <w:rPr>
                <w:rFonts w:ascii="Arial" w:hAnsi="Arial" w:cs="Arial"/>
                <w:spacing w:val="1"/>
                <w:w w:val="94"/>
              </w:rPr>
              <w:t>o</w:t>
            </w:r>
            <w:r w:rsidRPr="005A6ED3">
              <w:rPr>
                <w:rFonts w:ascii="Arial" w:hAnsi="Arial" w:cs="Arial"/>
                <w:w w:val="94"/>
              </w:rPr>
              <w:t>nder</w:t>
            </w:r>
            <w:r w:rsidRPr="005A6ED3">
              <w:rPr>
                <w:rFonts w:ascii="Arial" w:hAnsi="Arial" w:cs="Arial"/>
                <w:spacing w:val="6"/>
                <w:w w:val="94"/>
              </w:rPr>
              <w:t xml:space="preserve"> </w:t>
            </w:r>
            <w:r w:rsidRPr="005A6ED3">
              <w:rPr>
                <w:rFonts w:ascii="Arial" w:hAnsi="Arial" w:cs="Arial"/>
                <w:spacing w:val="-1"/>
              </w:rPr>
              <w:t>c</w:t>
            </w:r>
            <w:r w:rsidRPr="005A6ED3">
              <w:rPr>
                <w:rFonts w:ascii="Arial" w:hAnsi="Arial" w:cs="Arial"/>
                <w:spacing w:val="1"/>
              </w:rPr>
              <w:t>o</w:t>
            </w:r>
            <w:r w:rsidRPr="005A6ED3">
              <w:rPr>
                <w:rFonts w:ascii="Arial" w:hAnsi="Arial" w:cs="Arial"/>
              </w:rPr>
              <w:t>n</w:t>
            </w:r>
            <w:r w:rsidRPr="005A6ED3">
              <w:rPr>
                <w:rFonts w:ascii="Arial" w:hAnsi="Arial" w:cs="Arial"/>
                <w:spacing w:val="-16"/>
              </w:rPr>
              <w:t xml:space="preserve"> </w:t>
            </w:r>
            <w:r w:rsidRPr="005A6ED3">
              <w:rPr>
                <w:rFonts w:ascii="Arial" w:hAnsi="Arial" w:cs="Arial"/>
                <w:spacing w:val="-1"/>
              </w:rPr>
              <w:t>a</w:t>
            </w:r>
            <w:r w:rsidRPr="005A6ED3">
              <w:rPr>
                <w:rFonts w:ascii="Arial" w:hAnsi="Arial" w:cs="Arial"/>
                <w:w w:val="94"/>
              </w:rPr>
              <w:t>u</w:t>
            </w:r>
            <w:r w:rsidRPr="005A6ED3">
              <w:rPr>
                <w:rFonts w:ascii="Arial" w:hAnsi="Arial" w:cs="Arial"/>
                <w:spacing w:val="-2"/>
                <w:w w:val="90"/>
              </w:rPr>
              <w:t>t</w:t>
            </w:r>
            <w:r w:rsidRPr="005A6ED3">
              <w:rPr>
                <w:rFonts w:ascii="Arial" w:hAnsi="Arial" w:cs="Arial"/>
                <w:spacing w:val="-1"/>
                <w:w w:val="89"/>
              </w:rPr>
              <w:t>o</w:t>
            </w:r>
            <w:r w:rsidRPr="005A6ED3">
              <w:rPr>
                <w:rFonts w:ascii="Arial" w:hAnsi="Arial" w:cs="Arial"/>
                <w:w w:val="94"/>
              </w:rPr>
              <w:t>n</w:t>
            </w:r>
            <w:r w:rsidRPr="005A6ED3">
              <w:rPr>
                <w:rFonts w:ascii="Arial" w:hAnsi="Arial" w:cs="Arial"/>
                <w:spacing w:val="1"/>
                <w:w w:val="89"/>
              </w:rPr>
              <w:t>o</w:t>
            </w:r>
            <w:r w:rsidRPr="005A6ED3">
              <w:rPr>
                <w:rFonts w:ascii="Arial" w:hAnsi="Arial" w:cs="Arial"/>
                <w:spacing w:val="-1"/>
                <w:w w:val="95"/>
              </w:rPr>
              <w:t>m</w:t>
            </w:r>
            <w:r w:rsidRPr="005A6ED3">
              <w:rPr>
                <w:rFonts w:ascii="Arial" w:hAnsi="Arial" w:cs="Arial"/>
                <w:spacing w:val="1"/>
                <w:w w:val="70"/>
              </w:rPr>
              <w:t>í</w:t>
            </w:r>
            <w:r w:rsidRPr="005A6ED3">
              <w:rPr>
                <w:rFonts w:ascii="Arial" w:hAnsi="Arial" w:cs="Arial"/>
              </w:rPr>
              <w:t>a</w:t>
            </w:r>
            <w:r w:rsidRPr="005A6ED3">
              <w:rPr>
                <w:rFonts w:ascii="Arial" w:hAnsi="Arial" w:cs="Arial"/>
                <w:spacing w:val="1"/>
              </w:rPr>
              <w:t xml:space="preserve"> </w:t>
            </w:r>
            <w:r w:rsidRPr="005A6ED3">
              <w:rPr>
                <w:rFonts w:ascii="Arial" w:hAnsi="Arial" w:cs="Arial"/>
                <w:spacing w:val="-1"/>
                <w:w w:val="103"/>
              </w:rPr>
              <w:t>s</w:t>
            </w:r>
            <w:r w:rsidRPr="005A6ED3">
              <w:rPr>
                <w:rFonts w:ascii="Arial" w:hAnsi="Arial" w:cs="Arial"/>
                <w:spacing w:val="-1"/>
                <w:w w:val="94"/>
              </w:rPr>
              <w:t>u</w:t>
            </w:r>
            <w:r w:rsidRPr="005A6ED3">
              <w:rPr>
                <w:rFonts w:ascii="Arial" w:hAnsi="Arial" w:cs="Arial"/>
                <w:spacing w:val="2"/>
                <w:w w:val="71"/>
              </w:rPr>
              <w:t>f</w:t>
            </w:r>
            <w:r w:rsidRPr="005A6ED3">
              <w:rPr>
                <w:rFonts w:ascii="Arial" w:hAnsi="Arial" w:cs="Arial"/>
                <w:w w:val="70"/>
              </w:rPr>
              <w:t>i</w:t>
            </w:r>
            <w:r w:rsidRPr="005A6ED3">
              <w:rPr>
                <w:rFonts w:ascii="Arial" w:hAnsi="Arial" w:cs="Arial"/>
                <w:w w:val="94"/>
              </w:rPr>
              <w:t>c</w:t>
            </w:r>
            <w:r w:rsidRPr="005A6ED3">
              <w:rPr>
                <w:rFonts w:ascii="Arial" w:hAnsi="Arial" w:cs="Arial"/>
                <w:w w:val="70"/>
              </w:rPr>
              <w:t>i</w:t>
            </w:r>
            <w:r w:rsidRPr="005A6ED3">
              <w:rPr>
                <w:rFonts w:ascii="Arial" w:hAnsi="Arial" w:cs="Arial"/>
                <w:w w:val="99"/>
              </w:rPr>
              <w:t>e</w:t>
            </w:r>
            <w:r w:rsidRPr="005A6ED3">
              <w:rPr>
                <w:rFonts w:ascii="Arial" w:hAnsi="Arial" w:cs="Arial"/>
                <w:w w:val="94"/>
              </w:rPr>
              <w:t>n</w:t>
            </w:r>
            <w:r w:rsidRPr="005A6ED3">
              <w:rPr>
                <w:rFonts w:ascii="Arial" w:hAnsi="Arial" w:cs="Arial"/>
                <w:spacing w:val="-2"/>
                <w:w w:val="90"/>
              </w:rPr>
              <w:t>t</w:t>
            </w:r>
            <w:r w:rsidRPr="005A6ED3">
              <w:rPr>
                <w:rFonts w:ascii="Arial" w:hAnsi="Arial" w:cs="Arial"/>
                <w:w w:val="99"/>
              </w:rPr>
              <w:t>e</w:t>
            </w:r>
            <w:r w:rsidRPr="005A6ED3">
              <w:rPr>
                <w:rFonts w:ascii="Arial" w:hAnsi="Arial" w:cs="Arial"/>
                <w:spacing w:val="2"/>
              </w:rPr>
              <w:t xml:space="preserve"> </w:t>
            </w:r>
            <w:r w:rsidRPr="005A6ED3">
              <w:rPr>
                <w:rFonts w:ascii="Arial" w:hAnsi="Arial" w:cs="Arial"/>
                <w:w w:val="77"/>
              </w:rPr>
              <w:t xml:space="preserve">y </w:t>
            </w:r>
            <w:r w:rsidRPr="005A6ED3">
              <w:rPr>
                <w:rFonts w:ascii="Arial" w:hAnsi="Arial" w:cs="Arial"/>
              </w:rPr>
              <w:t>de</w:t>
            </w:r>
            <w:r w:rsidRPr="005A6ED3">
              <w:rPr>
                <w:rFonts w:ascii="Arial" w:hAnsi="Arial" w:cs="Arial"/>
                <w:spacing w:val="-4"/>
              </w:rPr>
              <w:t xml:space="preserve"> </w:t>
            </w:r>
            <w:r w:rsidRPr="005A6ED3">
              <w:rPr>
                <w:rFonts w:ascii="Arial" w:hAnsi="Arial" w:cs="Arial"/>
                <w:spacing w:val="-2"/>
                <w:w w:val="71"/>
              </w:rPr>
              <w:t>f</w:t>
            </w:r>
            <w:r w:rsidRPr="005A6ED3">
              <w:rPr>
                <w:rFonts w:ascii="Arial" w:hAnsi="Arial" w:cs="Arial"/>
                <w:spacing w:val="1"/>
                <w:w w:val="89"/>
              </w:rPr>
              <w:t>o</w:t>
            </w:r>
            <w:r w:rsidRPr="005A6ED3">
              <w:rPr>
                <w:rFonts w:ascii="Arial" w:hAnsi="Arial" w:cs="Arial"/>
                <w:w w:val="89"/>
              </w:rPr>
              <w:t>r</w:t>
            </w:r>
            <w:r w:rsidRPr="005A6ED3">
              <w:rPr>
                <w:rFonts w:ascii="Arial" w:hAnsi="Arial" w:cs="Arial"/>
                <w:spacing w:val="1"/>
                <w:w w:val="95"/>
              </w:rPr>
              <w:t>m</w:t>
            </w:r>
            <w:r w:rsidRPr="005A6ED3">
              <w:rPr>
                <w:rFonts w:ascii="Arial" w:hAnsi="Arial" w:cs="Arial"/>
              </w:rPr>
              <w:t>a</w:t>
            </w:r>
            <w:r w:rsidRPr="005A6ED3">
              <w:rPr>
                <w:rFonts w:ascii="Arial" w:hAnsi="Arial" w:cs="Arial"/>
                <w:spacing w:val="1"/>
              </w:rPr>
              <w:t xml:space="preserve"> </w:t>
            </w:r>
            <w:r w:rsidRPr="005A6ED3">
              <w:rPr>
                <w:rFonts w:ascii="Arial" w:hAnsi="Arial" w:cs="Arial"/>
                <w:spacing w:val="-1"/>
                <w:w w:val="89"/>
              </w:rPr>
              <w:t>a</w:t>
            </w:r>
            <w:r w:rsidRPr="005A6ED3">
              <w:rPr>
                <w:rFonts w:ascii="Arial" w:hAnsi="Arial" w:cs="Arial"/>
                <w:w w:val="89"/>
              </w:rPr>
              <w:t>decu</w:t>
            </w:r>
            <w:r w:rsidRPr="005A6ED3">
              <w:rPr>
                <w:rFonts w:ascii="Arial" w:hAnsi="Arial" w:cs="Arial"/>
                <w:spacing w:val="-1"/>
                <w:w w:val="89"/>
              </w:rPr>
              <w:t>a</w:t>
            </w:r>
            <w:r w:rsidRPr="005A6ED3">
              <w:rPr>
                <w:rFonts w:ascii="Arial" w:hAnsi="Arial" w:cs="Arial"/>
                <w:w w:val="89"/>
              </w:rPr>
              <w:t>d</w:t>
            </w:r>
            <w:r w:rsidRPr="005A6ED3">
              <w:rPr>
                <w:rFonts w:ascii="Arial" w:hAnsi="Arial" w:cs="Arial"/>
                <w:spacing w:val="-1"/>
                <w:w w:val="89"/>
              </w:rPr>
              <w:t>a</w:t>
            </w:r>
            <w:r w:rsidRPr="005A6ED3">
              <w:rPr>
                <w:rFonts w:ascii="Arial" w:hAnsi="Arial" w:cs="Arial"/>
                <w:w w:val="89"/>
              </w:rPr>
              <w:t xml:space="preserve">, </w:t>
            </w:r>
            <w:r w:rsidRPr="005A6ED3">
              <w:rPr>
                <w:rFonts w:ascii="Arial" w:hAnsi="Arial" w:cs="Arial"/>
                <w:spacing w:val="18"/>
                <w:w w:val="89"/>
              </w:rPr>
              <w:t xml:space="preserve"> </w:t>
            </w:r>
            <w:r w:rsidRPr="005A6ED3">
              <w:rPr>
                <w:rFonts w:ascii="Arial" w:hAnsi="Arial" w:cs="Arial"/>
                <w:spacing w:val="-2"/>
                <w:w w:val="89"/>
              </w:rPr>
              <w:t>r</w:t>
            </w:r>
            <w:r w:rsidRPr="005A6ED3">
              <w:rPr>
                <w:rFonts w:ascii="Arial" w:hAnsi="Arial" w:cs="Arial"/>
                <w:w w:val="89"/>
              </w:rPr>
              <w:t>e</w:t>
            </w:r>
            <w:r w:rsidRPr="005A6ED3">
              <w:rPr>
                <w:rFonts w:ascii="Arial" w:hAnsi="Arial" w:cs="Arial"/>
                <w:spacing w:val="-1"/>
                <w:w w:val="89"/>
              </w:rPr>
              <w:t>s</w:t>
            </w:r>
            <w:r w:rsidRPr="005A6ED3">
              <w:rPr>
                <w:rFonts w:ascii="Arial" w:hAnsi="Arial" w:cs="Arial"/>
                <w:spacing w:val="1"/>
                <w:w w:val="89"/>
              </w:rPr>
              <w:t>p</w:t>
            </w:r>
            <w:r w:rsidRPr="005A6ED3">
              <w:rPr>
                <w:rFonts w:ascii="Arial" w:hAnsi="Arial" w:cs="Arial"/>
                <w:spacing w:val="-1"/>
                <w:w w:val="89"/>
              </w:rPr>
              <w:t>e</w:t>
            </w:r>
            <w:r w:rsidRPr="005A6ED3">
              <w:rPr>
                <w:rFonts w:ascii="Arial" w:hAnsi="Arial" w:cs="Arial"/>
                <w:w w:val="89"/>
              </w:rPr>
              <w:t>t</w:t>
            </w:r>
            <w:r w:rsidRPr="005A6ED3">
              <w:rPr>
                <w:rFonts w:ascii="Arial" w:hAnsi="Arial" w:cs="Arial"/>
                <w:spacing w:val="-1"/>
                <w:w w:val="89"/>
              </w:rPr>
              <w:t>u</w:t>
            </w:r>
            <w:r w:rsidRPr="005A6ED3">
              <w:rPr>
                <w:rFonts w:ascii="Arial" w:hAnsi="Arial" w:cs="Arial"/>
                <w:spacing w:val="1"/>
                <w:w w:val="89"/>
              </w:rPr>
              <w:t>os</w:t>
            </w:r>
            <w:r w:rsidRPr="005A6ED3">
              <w:rPr>
                <w:rFonts w:ascii="Arial" w:hAnsi="Arial" w:cs="Arial"/>
                <w:w w:val="89"/>
              </w:rPr>
              <w:t xml:space="preserve">a </w:t>
            </w:r>
            <w:r w:rsidRPr="005A6ED3">
              <w:rPr>
                <w:rFonts w:ascii="Arial" w:hAnsi="Arial" w:cs="Arial"/>
                <w:spacing w:val="17"/>
                <w:w w:val="89"/>
              </w:rPr>
              <w:t xml:space="preserve"> </w:t>
            </w:r>
            <w:r w:rsidRPr="005A6ED3">
              <w:rPr>
                <w:rFonts w:ascii="Arial" w:hAnsi="Arial" w:cs="Arial"/>
                <w:w w:val="89"/>
              </w:rPr>
              <w:t>y</w:t>
            </w:r>
            <w:r w:rsidRPr="005A6ED3">
              <w:rPr>
                <w:rFonts w:ascii="Arial" w:hAnsi="Arial" w:cs="Arial"/>
                <w:spacing w:val="-5"/>
                <w:w w:val="89"/>
              </w:rPr>
              <w:t xml:space="preserve"> </w:t>
            </w:r>
            <w:r w:rsidRPr="005A6ED3">
              <w:rPr>
                <w:rFonts w:ascii="Arial" w:hAnsi="Arial" w:cs="Arial"/>
              </w:rPr>
              <w:t>de</w:t>
            </w:r>
            <w:r w:rsidRPr="005A6ED3">
              <w:rPr>
                <w:rFonts w:ascii="Arial" w:hAnsi="Arial" w:cs="Arial"/>
                <w:spacing w:val="-4"/>
              </w:rPr>
              <w:t xml:space="preserve"> </w:t>
            </w:r>
            <w:r w:rsidRPr="005A6ED3">
              <w:rPr>
                <w:rFonts w:ascii="Arial" w:hAnsi="Arial" w:cs="Arial"/>
                <w:spacing w:val="-1"/>
                <w:w w:val="94"/>
              </w:rPr>
              <w:t>c</w:t>
            </w:r>
            <w:r w:rsidRPr="005A6ED3">
              <w:rPr>
                <w:rFonts w:ascii="Arial" w:hAnsi="Arial" w:cs="Arial"/>
                <w:spacing w:val="1"/>
                <w:w w:val="89"/>
              </w:rPr>
              <w:t>o</w:t>
            </w:r>
            <w:r w:rsidRPr="005A6ED3">
              <w:rPr>
                <w:rFonts w:ascii="Arial" w:hAnsi="Arial" w:cs="Arial"/>
                <w:spacing w:val="-1"/>
                <w:w w:val="89"/>
              </w:rPr>
              <w:t>o</w:t>
            </w:r>
            <w:r w:rsidRPr="005A6ED3">
              <w:rPr>
                <w:rFonts w:ascii="Arial" w:hAnsi="Arial" w:cs="Arial"/>
                <w:spacing w:val="1"/>
                <w:w w:val="94"/>
              </w:rPr>
              <w:t>p</w:t>
            </w:r>
            <w:r w:rsidRPr="005A6ED3">
              <w:rPr>
                <w:rFonts w:ascii="Arial" w:hAnsi="Arial" w:cs="Arial"/>
                <w:w w:val="99"/>
              </w:rPr>
              <w:t>e</w:t>
            </w:r>
            <w:r w:rsidRPr="005A6ED3">
              <w:rPr>
                <w:rFonts w:ascii="Arial" w:hAnsi="Arial" w:cs="Arial"/>
                <w:w w:val="89"/>
              </w:rPr>
              <w:t>r</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ó</w:t>
            </w:r>
            <w:r w:rsidRPr="005A6ED3">
              <w:rPr>
                <w:rFonts w:ascii="Arial" w:hAnsi="Arial" w:cs="Arial"/>
                <w:w w:val="94"/>
              </w:rPr>
              <w:t>n</w:t>
            </w:r>
            <w:r w:rsidRPr="005A6ED3">
              <w:rPr>
                <w:rFonts w:ascii="Arial" w:hAnsi="Arial" w:cs="Arial"/>
                <w:spacing w:val="2"/>
              </w:rPr>
              <w:t xml:space="preserve"> </w:t>
            </w:r>
            <w:r w:rsidRPr="005A6ED3">
              <w:rPr>
                <w:rFonts w:ascii="Arial" w:hAnsi="Arial" w:cs="Arial"/>
                <w:spacing w:val="-1"/>
              </w:rPr>
              <w:t>e</w:t>
            </w:r>
            <w:r w:rsidRPr="005A6ED3">
              <w:rPr>
                <w:rFonts w:ascii="Arial" w:hAnsi="Arial" w:cs="Arial"/>
              </w:rPr>
              <w:t xml:space="preserve">n </w:t>
            </w:r>
            <w:r w:rsidRPr="005A6ED3">
              <w:rPr>
                <w:rFonts w:ascii="Arial" w:hAnsi="Arial" w:cs="Arial"/>
                <w:spacing w:val="1"/>
                <w:w w:val="103"/>
              </w:rPr>
              <w:t>s</w:t>
            </w:r>
            <w:r w:rsidRPr="005A6ED3">
              <w:rPr>
                <w:rFonts w:ascii="Arial" w:hAnsi="Arial" w:cs="Arial"/>
                <w:w w:val="70"/>
              </w:rPr>
              <w:t>i</w:t>
            </w:r>
            <w:r w:rsidRPr="005A6ED3">
              <w:rPr>
                <w:rFonts w:ascii="Arial" w:hAnsi="Arial" w:cs="Arial"/>
                <w:w w:val="90"/>
              </w:rPr>
              <w:t>t</w:t>
            </w:r>
            <w:r w:rsidRPr="005A6ED3">
              <w:rPr>
                <w:rFonts w:ascii="Arial" w:hAnsi="Arial" w:cs="Arial"/>
                <w:w w:val="94"/>
              </w:rPr>
              <w:t>u</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rPr>
              <w:t>de</w:t>
            </w:r>
            <w:r w:rsidRPr="005A6ED3">
              <w:rPr>
                <w:rFonts w:ascii="Arial" w:hAnsi="Arial" w:cs="Arial"/>
                <w:spacing w:val="-6"/>
              </w:rPr>
              <w:t xml:space="preserve"> </w:t>
            </w:r>
            <w:r w:rsidRPr="005A6ED3">
              <w:rPr>
                <w:rFonts w:ascii="Arial" w:hAnsi="Arial" w:cs="Arial"/>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spacing w:val="1"/>
                <w:w w:val="75"/>
              </w:rPr>
              <w:t>v</w:t>
            </w:r>
            <w:r w:rsidRPr="005A6ED3">
              <w:rPr>
                <w:rFonts w:ascii="Arial" w:hAnsi="Arial" w:cs="Arial"/>
                <w:w w:val="70"/>
              </w:rPr>
              <w:t>i</w:t>
            </w:r>
            <w:r w:rsidRPr="005A6ED3">
              <w:rPr>
                <w:rFonts w:ascii="Arial" w:hAnsi="Arial" w:cs="Arial"/>
                <w:w w:val="93"/>
              </w:rPr>
              <w:t>d</w:t>
            </w:r>
            <w:r w:rsidRPr="005A6ED3">
              <w:rPr>
                <w:rFonts w:ascii="Arial" w:hAnsi="Arial" w:cs="Arial"/>
              </w:rPr>
              <w:t>a</w:t>
            </w:r>
            <w:r w:rsidRPr="005A6ED3">
              <w:rPr>
                <w:rFonts w:ascii="Arial" w:hAnsi="Arial" w:cs="Arial"/>
                <w:spacing w:val="1"/>
              </w:rPr>
              <w:t xml:space="preserve"> </w:t>
            </w:r>
            <w:r w:rsidRPr="005A6ED3">
              <w:rPr>
                <w:rFonts w:ascii="Arial" w:hAnsi="Arial" w:cs="Arial"/>
                <w:w w:val="94"/>
              </w:rPr>
              <w:t>c</w:t>
            </w:r>
            <w:r w:rsidRPr="005A6ED3">
              <w:rPr>
                <w:rFonts w:ascii="Arial" w:hAnsi="Arial" w:cs="Arial"/>
                <w:spacing w:val="-1"/>
                <w:w w:val="89"/>
              </w:rPr>
              <w:t>o</w:t>
            </w:r>
            <w:r w:rsidRPr="005A6ED3">
              <w:rPr>
                <w:rFonts w:ascii="Arial" w:hAnsi="Arial" w:cs="Arial"/>
                <w:w w:val="90"/>
              </w:rPr>
              <w:t>t</w:t>
            </w:r>
            <w:r w:rsidRPr="005A6ED3">
              <w:rPr>
                <w:rFonts w:ascii="Arial" w:hAnsi="Arial" w:cs="Arial"/>
                <w:w w:val="70"/>
              </w:rPr>
              <w:t>i</w:t>
            </w:r>
            <w:r w:rsidRPr="005A6ED3">
              <w:rPr>
                <w:rFonts w:ascii="Arial" w:hAnsi="Arial" w:cs="Arial"/>
                <w:w w:val="93"/>
              </w:rPr>
              <w:t>d</w:t>
            </w:r>
            <w:r w:rsidRPr="005A6ED3">
              <w:rPr>
                <w:rFonts w:ascii="Arial" w:hAnsi="Arial" w:cs="Arial"/>
                <w:spacing w:val="1"/>
                <w:w w:val="70"/>
              </w:rPr>
              <w:t>i</w:t>
            </w:r>
            <w:r w:rsidRPr="005A6ED3">
              <w:rPr>
                <w:rFonts w:ascii="Arial" w:hAnsi="Arial" w:cs="Arial"/>
                <w:spacing w:val="-1"/>
              </w:rPr>
              <w:t>a</w:t>
            </w:r>
            <w:r w:rsidRPr="005A6ED3">
              <w:rPr>
                <w:rFonts w:ascii="Arial" w:hAnsi="Arial" w:cs="Arial"/>
                <w:w w:val="94"/>
              </w:rPr>
              <w:t>n</w:t>
            </w:r>
            <w:r w:rsidRPr="005A6ED3">
              <w:rPr>
                <w:rFonts w:ascii="Arial" w:hAnsi="Arial" w:cs="Arial"/>
                <w:spacing w:val="-1"/>
              </w:rPr>
              <w:t>a</w:t>
            </w:r>
            <w:r w:rsidRPr="005A6ED3">
              <w:rPr>
                <w:rFonts w:ascii="Arial" w:hAnsi="Arial" w:cs="Arial"/>
                <w:w w:val="97"/>
              </w:rPr>
              <w:t>.</w:t>
            </w:r>
          </w:p>
          <w:p w:rsidR="00EC4D23" w:rsidRPr="005A6ED3" w:rsidRDefault="00EC4D23" w:rsidP="00EC4D23">
            <w:pPr>
              <w:autoSpaceDE w:val="0"/>
              <w:autoSpaceDN w:val="0"/>
              <w:adjustRightInd w:val="0"/>
              <w:spacing w:line="254" w:lineRule="auto"/>
              <w:ind w:left="40" w:right="141"/>
              <w:rPr>
                <w:rFonts w:ascii="Arial" w:hAnsi="Arial" w:cs="Arial"/>
              </w:rPr>
            </w:pPr>
            <w:r w:rsidRPr="005A6ED3">
              <w:rPr>
                <w:rFonts w:ascii="Arial" w:hAnsi="Arial" w:cs="Arial"/>
                <w:w w:val="84"/>
              </w:rPr>
              <w:t>O</w:t>
            </w:r>
            <w:r w:rsidRPr="005A6ED3">
              <w:rPr>
                <w:rFonts w:ascii="Arial" w:hAnsi="Arial" w:cs="Arial"/>
                <w:spacing w:val="-1"/>
                <w:w w:val="84"/>
              </w:rPr>
              <w:t>.</w:t>
            </w:r>
            <w:r w:rsidRPr="005A6ED3">
              <w:rPr>
                <w:rFonts w:ascii="Arial" w:hAnsi="Arial" w:cs="Arial"/>
                <w:w w:val="84"/>
              </w:rPr>
              <w:t>LE.</w:t>
            </w:r>
            <w:r w:rsidRPr="005A6ED3">
              <w:rPr>
                <w:rFonts w:ascii="Arial" w:hAnsi="Arial" w:cs="Arial"/>
                <w:spacing w:val="-1"/>
                <w:w w:val="84"/>
              </w:rPr>
              <w:t>6</w:t>
            </w:r>
            <w:r w:rsidRPr="005A6ED3">
              <w:rPr>
                <w:rFonts w:ascii="Arial" w:hAnsi="Arial" w:cs="Arial"/>
                <w:w w:val="84"/>
              </w:rPr>
              <w:t>.</w:t>
            </w:r>
            <w:r w:rsidRPr="005A6ED3">
              <w:rPr>
                <w:rFonts w:ascii="Arial" w:hAnsi="Arial" w:cs="Arial"/>
                <w:spacing w:val="18"/>
                <w:w w:val="84"/>
              </w:rPr>
              <w:t xml:space="preserve"> </w:t>
            </w:r>
            <w:r w:rsidRPr="005A6ED3">
              <w:rPr>
                <w:rFonts w:ascii="Arial" w:hAnsi="Arial" w:cs="Arial"/>
                <w:spacing w:val="1"/>
                <w:w w:val="84"/>
              </w:rPr>
              <w:t>U</w:t>
            </w:r>
            <w:r w:rsidRPr="005A6ED3">
              <w:rPr>
                <w:rFonts w:ascii="Arial" w:hAnsi="Arial" w:cs="Arial"/>
                <w:w w:val="84"/>
              </w:rPr>
              <w:t>tili</w:t>
            </w:r>
            <w:r w:rsidRPr="005A6ED3">
              <w:rPr>
                <w:rFonts w:ascii="Arial" w:hAnsi="Arial" w:cs="Arial"/>
                <w:spacing w:val="1"/>
                <w:w w:val="84"/>
              </w:rPr>
              <w:t>za</w:t>
            </w:r>
            <w:r w:rsidRPr="005A6ED3">
              <w:rPr>
                <w:rFonts w:ascii="Arial" w:hAnsi="Arial" w:cs="Arial"/>
                <w:w w:val="84"/>
              </w:rPr>
              <w:t>r</w:t>
            </w:r>
            <w:r w:rsidRPr="005A6ED3">
              <w:rPr>
                <w:rFonts w:ascii="Arial" w:hAnsi="Arial" w:cs="Arial"/>
                <w:spacing w:val="2"/>
                <w:w w:val="84"/>
              </w:rPr>
              <w:t xml:space="preserve"> </w:t>
            </w:r>
            <w:r w:rsidRPr="005A6ED3">
              <w:rPr>
                <w:rFonts w:ascii="Arial" w:hAnsi="Arial" w:cs="Arial"/>
                <w:spacing w:val="-1"/>
                <w:w w:val="99"/>
              </w:rPr>
              <w:t>e</w:t>
            </w:r>
            <w:r w:rsidRPr="005A6ED3">
              <w:rPr>
                <w:rFonts w:ascii="Arial" w:hAnsi="Arial" w:cs="Arial"/>
                <w:spacing w:val="2"/>
                <w:w w:val="71"/>
              </w:rPr>
              <w:t>f</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spacing w:val="1"/>
                <w:w w:val="85"/>
              </w:rPr>
              <w:t>z</w:t>
            </w:r>
            <w:r w:rsidRPr="005A6ED3">
              <w:rPr>
                <w:rFonts w:ascii="Arial" w:hAnsi="Arial" w:cs="Arial"/>
                <w:spacing w:val="-1"/>
                <w:w w:val="95"/>
              </w:rPr>
              <w:t>m</w:t>
            </w:r>
            <w:r w:rsidRPr="005A6ED3">
              <w:rPr>
                <w:rFonts w:ascii="Arial" w:hAnsi="Arial" w:cs="Arial"/>
                <w:w w:val="99"/>
              </w:rPr>
              <w:t>e</w:t>
            </w:r>
            <w:r w:rsidRPr="005A6ED3">
              <w:rPr>
                <w:rFonts w:ascii="Arial" w:hAnsi="Arial" w:cs="Arial"/>
                <w:w w:val="94"/>
              </w:rPr>
              <w:t>n</w:t>
            </w:r>
            <w:r w:rsidRPr="005A6ED3">
              <w:rPr>
                <w:rFonts w:ascii="Arial" w:hAnsi="Arial" w:cs="Arial"/>
                <w:spacing w:val="-2"/>
                <w:w w:val="90"/>
              </w:rPr>
              <w:t>t</w:t>
            </w:r>
            <w:r w:rsidRPr="005A6ED3">
              <w:rPr>
                <w:rFonts w:ascii="Arial" w:hAnsi="Arial" w:cs="Arial"/>
                <w:w w:val="99"/>
              </w:rPr>
              <w:t>e</w:t>
            </w:r>
            <w:r w:rsidRPr="005A6ED3">
              <w:rPr>
                <w:rFonts w:ascii="Arial" w:hAnsi="Arial" w:cs="Arial"/>
              </w:rPr>
              <w:t xml:space="preserve"> </w:t>
            </w:r>
            <w:r w:rsidRPr="005A6ED3">
              <w:rPr>
                <w:rFonts w:ascii="Arial" w:hAnsi="Arial" w:cs="Arial"/>
                <w:w w:val="70"/>
              </w:rPr>
              <w:t>l</w:t>
            </w:r>
            <w:r w:rsidRPr="005A6ED3">
              <w:rPr>
                <w:rFonts w:ascii="Arial" w:hAnsi="Arial" w:cs="Arial"/>
                <w:spacing w:val="1"/>
                <w:w w:val="89"/>
              </w:rPr>
              <w:t>o</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94"/>
              </w:rPr>
              <w:t>c</w:t>
            </w:r>
            <w:r w:rsidRPr="005A6ED3">
              <w:rPr>
                <w:rFonts w:ascii="Arial" w:hAnsi="Arial" w:cs="Arial"/>
                <w:spacing w:val="-1"/>
                <w:w w:val="89"/>
              </w:rPr>
              <w:t>o</w:t>
            </w:r>
            <w:r w:rsidRPr="005A6ED3">
              <w:rPr>
                <w:rFonts w:ascii="Arial" w:hAnsi="Arial" w:cs="Arial"/>
                <w:w w:val="94"/>
              </w:rPr>
              <w:t>n</w:t>
            </w:r>
            <w:r w:rsidRPr="005A6ED3">
              <w:rPr>
                <w:rFonts w:ascii="Arial" w:hAnsi="Arial" w:cs="Arial"/>
                <w:spacing w:val="1"/>
                <w:w w:val="89"/>
              </w:rPr>
              <w:t>o</w:t>
            </w:r>
            <w:r w:rsidRPr="005A6ED3">
              <w:rPr>
                <w:rFonts w:ascii="Arial" w:hAnsi="Arial" w:cs="Arial"/>
                <w:w w:val="94"/>
              </w:rPr>
              <w:t>c</w:t>
            </w:r>
            <w:r w:rsidRPr="005A6ED3">
              <w:rPr>
                <w:rFonts w:ascii="Arial" w:hAnsi="Arial" w:cs="Arial"/>
                <w:w w:val="70"/>
              </w:rPr>
              <w:t>i</w:t>
            </w:r>
            <w:r w:rsidRPr="005A6ED3">
              <w:rPr>
                <w:rFonts w:ascii="Arial" w:hAnsi="Arial" w:cs="Arial"/>
                <w:spacing w:val="-1"/>
                <w:w w:val="95"/>
              </w:rPr>
              <w:t>m</w:t>
            </w:r>
            <w:r w:rsidRPr="005A6ED3">
              <w:rPr>
                <w:rFonts w:ascii="Arial" w:hAnsi="Arial" w:cs="Arial"/>
                <w:w w:val="70"/>
              </w:rPr>
              <w:t>i</w:t>
            </w:r>
            <w:r w:rsidRPr="005A6ED3">
              <w:rPr>
                <w:rFonts w:ascii="Arial" w:hAnsi="Arial" w:cs="Arial"/>
                <w:w w:val="99"/>
              </w:rPr>
              <w:t>e</w:t>
            </w:r>
            <w:r w:rsidRPr="005A6ED3">
              <w:rPr>
                <w:rFonts w:ascii="Arial" w:hAnsi="Arial" w:cs="Arial"/>
                <w:w w:val="94"/>
              </w:rPr>
              <w:t>n</w:t>
            </w:r>
            <w:r w:rsidRPr="005A6ED3">
              <w:rPr>
                <w:rFonts w:ascii="Arial" w:hAnsi="Arial" w:cs="Arial"/>
                <w:spacing w:val="-2"/>
                <w:w w:val="90"/>
              </w:rPr>
              <w:t>t</w:t>
            </w:r>
            <w:r w:rsidRPr="005A6ED3">
              <w:rPr>
                <w:rFonts w:ascii="Arial" w:hAnsi="Arial" w:cs="Arial"/>
                <w:spacing w:val="1"/>
                <w:w w:val="89"/>
              </w:rPr>
              <w:t>o</w:t>
            </w:r>
            <w:r w:rsidRPr="005A6ED3">
              <w:rPr>
                <w:rFonts w:ascii="Arial" w:hAnsi="Arial" w:cs="Arial"/>
                <w:spacing w:val="-1"/>
                <w:w w:val="103"/>
              </w:rPr>
              <w:t>s</w:t>
            </w:r>
            <w:r w:rsidRPr="005A6ED3">
              <w:rPr>
                <w:rFonts w:ascii="Arial" w:hAnsi="Arial" w:cs="Arial"/>
                <w:w w:val="97"/>
              </w:rPr>
              <w:t xml:space="preserve">, </w:t>
            </w:r>
            <w:r w:rsidRPr="005A6ED3">
              <w:rPr>
                <w:rFonts w:ascii="Arial" w:hAnsi="Arial" w:cs="Arial"/>
                <w:spacing w:val="-1"/>
                <w:w w:val="99"/>
              </w:rPr>
              <w:t>e</w:t>
            </w:r>
            <w:r w:rsidRPr="005A6ED3">
              <w:rPr>
                <w:rFonts w:ascii="Arial" w:hAnsi="Arial" w:cs="Arial"/>
                <w:w w:val="83"/>
              </w:rPr>
              <w:t>x</w:t>
            </w:r>
            <w:r w:rsidRPr="005A6ED3">
              <w:rPr>
                <w:rFonts w:ascii="Arial" w:hAnsi="Arial" w:cs="Arial"/>
                <w:spacing w:val="1"/>
                <w:w w:val="83"/>
              </w:rPr>
              <w:t>p</w:t>
            </w:r>
            <w:r w:rsidRPr="005A6ED3">
              <w:rPr>
                <w:rFonts w:ascii="Arial" w:hAnsi="Arial" w:cs="Arial"/>
                <w:w w:val="99"/>
              </w:rPr>
              <w:t>e</w:t>
            </w:r>
            <w:r w:rsidRPr="005A6ED3">
              <w:rPr>
                <w:rFonts w:ascii="Arial" w:hAnsi="Arial" w:cs="Arial"/>
                <w:w w:val="89"/>
              </w:rPr>
              <w:t>r</w:t>
            </w:r>
            <w:r w:rsidRPr="005A6ED3">
              <w:rPr>
                <w:rFonts w:ascii="Arial" w:hAnsi="Arial" w:cs="Arial"/>
                <w:w w:val="70"/>
              </w:rPr>
              <w:t>i</w:t>
            </w:r>
            <w:r w:rsidRPr="005A6ED3">
              <w:rPr>
                <w:rFonts w:ascii="Arial" w:hAnsi="Arial" w:cs="Arial"/>
                <w:spacing w:val="-1"/>
                <w:w w:val="99"/>
              </w:rPr>
              <w:t>e</w:t>
            </w:r>
            <w:r w:rsidRPr="005A6ED3">
              <w:rPr>
                <w:rFonts w:ascii="Arial" w:hAnsi="Arial" w:cs="Arial"/>
                <w:w w:val="94"/>
              </w:rPr>
              <w:t>nc</w:t>
            </w:r>
            <w:r w:rsidRPr="005A6ED3">
              <w:rPr>
                <w:rFonts w:ascii="Arial" w:hAnsi="Arial" w:cs="Arial"/>
                <w:w w:val="70"/>
              </w:rPr>
              <w:t>i</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77"/>
              </w:rPr>
              <w:t>y</w:t>
            </w:r>
            <w:r w:rsidRPr="005A6ED3">
              <w:rPr>
                <w:rFonts w:ascii="Arial" w:hAnsi="Arial" w:cs="Arial"/>
                <w:spacing w:val="11"/>
                <w:w w:val="77"/>
              </w:rPr>
              <w:t xml:space="preserve"> </w:t>
            </w:r>
            <w:r w:rsidRPr="005A6ED3">
              <w:rPr>
                <w:rFonts w:ascii="Arial" w:hAnsi="Arial" w:cs="Arial"/>
                <w:w w:val="99"/>
              </w:rPr>
              <w:t>e</w:t>
            </w:r>
            <w:r w:rsidRPr="005A6ED3">
              <w:rPr>
                <w:rFonts w:ascii="Arial" w:hAnsi="Arial" w:cs="Arial"/>
                <w:spacing w:val="-1"/>
                <w:w w:val="103"/>
              </w:rPr>
              <w:t>s</w:t>
            </w:r>
            <w:r w:rsidRPr="005A6ED3">
              <w:rPr>
                <w:rFonts w:ascii="Arial" w:hAnsi="Arial" w:cs="Arial"/>
                <w:w w:val="90"/>
              </w:rPr>
              <w:t>t</w:t>
            </w:r>
            <w:r w:rsidRPr="005A6ED3">
              <w:rPr>
                <w:rFonts w:ascii="Arial" w:hAnsi="Arial" w:cs="Arial"/>
                <w:w w:val="89"/>
              </w:rPr>
              <w:t>r</w:t>
            </w:r>
            <w:r w:rsidRPr="005A6ED3">
              <w:rPr>
                <w:rFonts w:ascii="Arial" w:hAnsi="Arial" w:cs="Arial"/>
                <w:spacing w:val="1"/>
              </w:rPr>
              <w:t>a</w:t>
            </w:r>
            <w:r w:rsidRPr="005A6ED3">
              <w:rPr>
                <w:rFonts w:ascii="Arial" w:hAnsi="Arial" w:cs="Arial"/>
                <w:spacing w:val="-2"/>
                <w:w w:val="90"/>
              </w:rPr>
              <w:t>t</w:t>
            </w:r>
            <w:r w:rsidRPr="005A6ED3">
              <w:rPr>
                <w:rFonts w:ascii="Arial" w:hAnsi="Arial" w:cs="Arial"/>
                <w:w w:val="99"/>
              </w:rPr>
              <w:t>e</w:t>
            </w:r>
            <w:r w:rsidRPr="005A6ED3">
              <w:rPr>
                <w:rFonts w:ascii="Arial" w:hAnsi="Arial" w:cs="Arial"/>
                <w:spacing w:val="-1"/>
                <w:w w:val="86"/>
              </w:rPr>
              <w:t>g</w:t>
            </w:r>
            <w:r w:rsidRPr="005A6ED3">
              <w:rPr>
                <w:rFonts w:ascii="Arial" w:hAnsi="Arial" w:cs="Arial"/>
                <w:w w:val="70"/>
              </w:rPr>
              <w:t>i</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rPr>
              <w:lastRenderedPageBreak/>
              <w:t>de</w:t>
            </w:r>
            <w:r w:rsidRPr="005A6ED3">
              <w:rPr>
                <w:rFonts w:ascii="Arial" w:hAnsi="Arial" w:cs="Arial"/>
                <w:spacing w:val="-6"/>
              </w:rPr>
              <w:t xml:space="preserve"> </w:t>
            </w:r>
            <w:r w:rsidRPr="005A6ED3">
              <w:rPr>
                <w:rFonts w:ascii="Arial" w:hAnsi="Arial" w:cs="Arial"/>
                <w:w w:val="94"/>
              </w:rPr>
              <w:t>c</w:t>
            </w:r>
            <w:r w:rsidRPr="005A6ED3">
              <w:rPr>
                <w:rFonts w:ascii="Arial" w:hAnsi="Arial" w:cs="Arial"/>
                <w:spacing w:val="1"/>
                <w:w w:val="89"/>
              </w:rPr>
              <w:t>o</w:t>
            </w:r>
            <w:r w:rsidRPr="005A6ED3">
              <w:rPr>
                <w:rFonts w:ascii="Arial" w:hAnsi="Arial" w:cs="Arial"/>
                <w:spacing w:val="-1"/>
                <w:w w:val="95"/>
              </w:rPr>
              <w:t>m</w:t>
            </w:r>
            <w:r w:rsidRPr="005A6ED3">
              <w:rPr>
                <w:rFonts w:ascii="Arial" w:hAnsi="Arial" w:cs="Arial"/>
                <w:w w:val="94"/>
              </w:rPr>
              <w:t>un</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ó</w:t>
            </w:r>
            <w:r w:rsidRPr="005A6ED3">
              <w:rPr>
                <w:rFonts w:ascii="Arial" w:hAnsi="Arial" w:cs="Arial"/>
                <w:w w:val="94"/>
              </w:rPr>
              <w:t>n</w:t>
            </w:r>
            <w:r w:rsidRPr="005A6ED3">
              <w:rPr>
                <w:rFonts w:ascii="Arial" w:hAnsi="Arial" w:cs="Arial"/>
              </w:rPr>
              <w:t xml:space="preserve"> </w:t>
            </w:r>
            <w:r w:rsidRPr="005A6ED3">
              <w:rPr>
                <w:rFonts w:ascii="Arial" w:hAnsi="Arial" w:cs="Arial"/>
                <w:spacing w:val="-1"/>
              </w:rPr>
              <w:t>a</w:t>
            </w:r>
            <w:r w:rsidRPr="005A6ED3">
              <w:rPr>
                <w:rFonts w:ascii="Arial" w:hAnsi="Arial" w:cs="Arial"/>
                <w:w w:val="93"/>
              </w:rPr>
              <w:t>d</w:t>
            </w:r>
            <w:r w:rsidRPr="005A6ED3">
              <w:rPr>
                <w:rFonts w:ascii="Arial" w:hAnsi="Arial" w:cs="Arial"/>
                <w:spacing w:val="-1"/>
                <w:w w:val="94"/>
              </w:rPr>
              <w:t>q</w:t>
            </w:r>
            <w:r w:rsidRPr="005A6ED3">
              <w:rPr>
                <w:rFonts w:ascii="Arial" w:hAnsi="Arial" w:cs="Arial"/>
                <w:w w:val="94"/>
              </w:rPr>
              <w:t>u</w:t>
            </w:r>
            <w:r w:rsidRPr="005A6ED3">
              <w:rPr>
                <w:rFonts w:ascii="Arial" w:hAnsi="Arial" w:cs="Arial"/>
                <w:w w:val="70"/>
              </w:rPr>
              <w:t>i</w:t>
            </w:r>
            <w:r w:rsidRPr="005A6ED3">
              <w:rPr>
                <w:rFonts w:ascii="Arial" w:hAnsi="Arial" w:cs="Arial"/>
                <w:w w:val="89"/>
              </w:rPr>
              <w:t>r</w:t>
            </w:r>
            <w:r w:rsidRPr="005A6ED3">
              <w:rPr>
                <w:rFonts w:ascii="Arial" w:hAnsi="Arial" w:cs="Arial"/>
                <w:w w:val="70"/>
              </w:rPr>
              <w:t>i</w:t>
            </w:r>
            <w:r w:rsidRPr="005A6ED3">
              <w:rPr>
                <w:rFonts w:ascii="Arial" w:hAnsi="Arial" w:cs="Arial"/>
                <w:w w:val="93"/>
              </w:rPr>
              <w:t>d</w:t>
            </w:r>
            <w:r w:rsidRPr="005A6ED3">
              <w:rPr>
                <w:rFonts w:ascii="Arial" w:hAnsi="Arial" w:cs="Arial"/>
                <w:spacing w:val="3"/>
                <w:w w:val="89"/>
              </w:rPr>
              <w:t>o</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rPr>
              <w:t>e</w:t>
            </w:r>
            <w:r w:rsidRPr="005A6ED3">
              <w:rPr>
                <w:rFonts w:ascii="Arial" w:hAnsi="Arial" w:cs="Arial"/>
              </w:rPr>
              <w:t xml:space="preserve">n </w:t>
            </w:r>
            <w:r w:rsidRPr="005A6ED3">
              <w:rPr>
                <w:rFonts w:ascii="Arial" w:hAnsi="Arial" w:cs="Arial"/>
                <w:spacing w:val="-1"/>
                <w:w w:val="94"/>
              </w:rPr>
              <w:t>o</w:t>
            </w:r>
            <w:r w:rsidRPr="005A6ED3">
              <w:rPr>
                <w:rFonts w:ascii="Arial" w:hAnsi="Arial" w:cs="Arial"/>
                <w:w w:val="94"/>
              </w:rPr>
              <w:t>tr</w:t>
            </w:r>
            <w:r w:rsidRPr="005A6ED3">
              <w:rPr>
                <w:rFonts w:ascii="Arial" w:hAnsi="Arial" w:cs="Arial"/>
                <w:spacing w:val="1"/>
                <w:w w:val="94"/>
              </w:rPr>
              <w:t>a</w:t>
            </w:r>
            <w:r w:rsidRPr="005A6ED3">
              <w:rPr>
                <w:rFonts w:ascii="Arial" w:hAnsi="Arial" w:cs="Arial"/>
                <w:w w:val="94"/>
              </w:rPr>
              <w:t>s</w:t>
            </w:r>
            <w:r w:rsidRPr="005A6ED3">
              <w:rPr>
                <w:rFonts w:ascii="Arial" w:hAnsi="Arial" w:cs="Arial"/>
                <w:spacing w:val="5"/>
                <w:w w:val="94"/>
              </w:rPr>
              <w:t xml:space="preserve"> </w:t>
            </w:r>
            <w:r w:rsidRPr="005A6ED3">
              <w:rPr>
                <w:rFonts w:ascii="Arial" w:hAnsi="Arial" w:cs="Arial"/>
                <w:w w:val="70"/>
              </w:rPr>
              <w:t>l</w:t>
            </w:r>
            <w:r w:rsidRPr="005A6ED3">
              <w:rPr>
                <w:rFonts w:ascii="Arial" w:hAnsi="Arial" w:cs="Arial"/>
                <w:w w:val="99"/>
              </w:rPr>
              <w:t>e</w:t>
            </w:r>
            <w:r w:rsidRPr="005A6ED3">
              <w:rPr>
                <w:rFonts w:ascii="Arial" w:hAnsi="Arial" w:cs="Arial"/>
                <w:w w:val="94"/>
              </w:rPr>
              <w:t>n</w:t>
            </w:r>
            <w:r w:rsidRPr="005A6ED3">
              <w:rPr>
                <w:rFonts w:ascii="Arial" w:hAnsi="Arial" w:cs="Arial"/>
                <w:spacing w:val="-1"/>
                <w:w w:val="86"/>
              </w:rPr>
              <w:t>g</w:t>
            </w:r>
            <w:r w:rsidRPr="005A6ED3">
              <w:rPr>
                <w:rFonts w:ascii="Arial" w:hAnsi="Arial" w:cs="Arial"/>
                <w:w w:val="94"/>
              </w:rPr>
              <w:t>u</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p</w:t>
            </w:r>
            <w:r w:rsidRPr="005A6ED3">
              <w:rPr>
                <w:rFonts w:ascii="Arial" w:hAnsi="Arial" w:cs="Arial"/>
                <w:spacing w:val="-1"/>
              </w:rPr>
              <w:t>a</w:t>
            </w:r>
            <w:r w:rsidRPr="005A6ED3">
              <w:rPr>
                <w:rFonts w:ascii="Arial" w:hAnsi="Arial" w:cs="Arial"/>
              </w:rPr>
              <w:t>ra</w:t>
            </w:r>
            <w:r w:rsidRPr="005A6ED3">
              <w:rPr>
                <w:rFonts w:ascii="Arial" w:hAnsi="Arial" w:cs="Arial"/>
                <w:spacing w:val="-10"/>
              </w:rPr>
              <w:t xml:space="preserve"> </w:t>
            </w:r>
            <w:r w:rsidRPr="005A6ED3">
              <w:rPr>
                <w:rFonts w:ascii="Arial" w:hAnsi="Arial" w:cs="Arial"/>
              </w:rPr>
              <w:t>una</w:t>
            </w:r>
            <w:r w:rsidRPr="005A6ED3">
              <w:rPr>
                <w:rFonts w:ascii="Arial" w:hAnsi="Arial" w:cs="Arial"/>
                <w:spacing w:val="-9"/>
              </w:rPr>
              <w:t xml:space="preserve"> </w:t>
            </w:r>
            <w:r w:rsidRPr="005A6ED3">
              <w:rPr>
                <w:rFonts w:ascii="Arial" w:hAnsi="Arial" w:cs="Arial"/>
                <w:spacing w:val="-1"/>
              </w:rPr>
              <w:t>a</w:t>
            </w:r>
            <w:r w:rsidRPr="005A6ED3">
              <w:rPr>
                <w:rFonts w:ascii="Arial" w:hAnsi="Arial" w:cs="Arial"/>
                <w:w w:val="93"/>
              </w:rPr>
              <w:t>d</w:t>
            </w:r>
            <w:r w:rsidRPr="005A6ED3">
              <w:rPr>
                <w:rFonts w:ascii="Arial" w:hAnsi="Arial" w:cs="Arial"/>
                <w:spacing w:val="-1"/>
                <w:w w:val="94"/>
              </w:rPr>
              <w:t>q</w:t>
            </w:r>
            <w:r w:rsidRPr="005A6ED3">
              <w:rPr>
                <w:rFonts w:ascii="Arial" w:hAnsi="Arial" w:cs="Arial"/>
                <w:w w:val="94"/>
              </w:rPr>
              <w:t>u</w:t>
            </w:r>
            <w:r w:rsidRPr="005A6ED3">
              <w:rPr>
                <w:rFonts w:ascii="Arial" w:hAnsi="Arial" w:cs="Arial"/>
                <w:w w:val="70"/>
              </w:rPr>
              <w:t>i</w:t>
            </w:r>
            <w:r w:rsidRPr="005A6ED3">
              <w:rPr>
                <w:rFonts w:ascii="Arial" w:hAnsi="Arial" w:cs="Arial"/>
                <w:spacing w:val="-1"/>
                <w:w w:val="103"/>
              </w:rPr>
              <w:t>s</w:t>
            </w:r>
            <w:r w:rsidRPr="005A6ED3">
              <w:rPr>
                <w:rFonts w:ascii="Arial" w:hAnsi="Arial" w:cs="Arial"/>
                <w:w w:val="70"/>
              </w:rPr>
              <w:t>i</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ó</w:t>
            </w:r>
            <w:r w:rsidRPr="005A6ED3">
              <w:rPr>
                <w:rFonts w:ascii="Arial" w:hAnsi="Arial" w:cs="Arial"/>
                <w:w w:val="94"/>
              </w:rPr>
              <w:t>n</w:t>
            </w:r>
            <w:r w:rsidRPr="005A6ED3">
              <w:rPr>
                <w:rFonts w:ascii="Arial" w:hAnsi="Arial" w:cs="Arial"/>
                <w:spacing w:val="2"/>
              </w:rPr>
              <w:t xml:space="preserve"> </w:t>
            </w:r>
            <w:r w:rsidRPr="005A6ED3">
              <w:rPr>
                <w:rFonts w:ascii="Arial" w:hAnsi="Arial" w:cs="Arial"/>
                <w:spacing w:val="-1"/>
              </w:rPr>
              <w:t>m</w:t>
            </w:r>
            <w:r w:rsidRPr="005A6ED3">
              <w:rPr>
                <w:rFonts w:ascii="Arial" w:hAnsi="Arial" w:cs="Arial"/>
                <w:spacing w:val="1"/>
              </w:rPr>
              <w:t>á</w:t>
            </w:r>
            <w:r w:rsidRPr="005A6ED3">
              <w:rPr>
                <w:rFonts w:ascii="Arial" w:hAnsi="Arial" w:cs="Arial"/>
              </w:rPr>
              <w:t>s</w:t>
            </w:r>
            <w:r w:rsidRPr="005A6ED3">
              <w:rPr>
                <w:rFonts w:ascii="Arial" w:hAnsi="Arial" w:cs="Arial"/>
                <w:spacing w:val="-3"/>
              </w:rPr>
              <w:t xml:space="preserve"> </w:t>
            </w:r>
            <w:r w:rsidRPr="005A6ED3">
              <w:rPr>
                <w:rFonts w:ascii="Arial" w:hAnsi="Arial" w:cs="Arial"/>
                <w:spacing w:val="-17"/>
                <w:w w:val="89"/>
              </w:rPr>
              <w:t>r</w:t>
            </w:r>
            <w:r w:rsidRPr="005A6ED3">
              <w:rPr>
                <w:rFonts w:ascii="Arial" w:hAnsi="Arial" w:cs="Arial"/>
                <w:spacing w:val="-1"/>
              </w:rPr>
              <w:t>á</w:t>
            </w:r>
            <w:r w:rsidRPr="005A6ED3">
              <w:rPr>
                <w:rFonts w:ascii="Arial" w:hAnsi="Arial" w:cs="Arial"/>
                <w:spacing w:val="1"/>
                <w:w w:val="94"/>
              </w:rPr>
              <w:t>p</w:t>
            </w:r>
            <w:r w:rsidRPr="005A6ED3">
              <w:rPr>
                <w:rFonts w:ascii="Arial" w:hAnsi="Arial" w:cs="Arial"/>
                <w:spacing w:val="1"/>
                <w:w w:val="70"/>
              </w:rPr>
              <w:t>i</w:t>
            </w:r>
            <w:r w:rsidRPr="005A6ED3">
              <w:rPr>
                <w:rFonts w:ascii="Arial" w:hAnsi="Arial" w:cs="Arial"/>
                <w:w w:val="93"/>
              </w:rPr>
              <w:t>d</w:t>
            </w:r>
            <w:r w:rsidRPr="005A6ED3">
              <w:rPr>
                <w:rFonts w:ascii="Arial" w:hAnsi="Arial" w:cs="Arial"/>
                <w:spacing w:val="-1"/>
              </w:rPr>
              <w:t>a</w:t>
            </w:r>
            <w:r w:rsidRPr="005A6ED3">
              <w:rPr>
                <w:rFonts w:ascii="Arial" w:hAnsi="Arial" w:cs="Arial"/>
                <w:w w:val="97"/>
              </w:rPr>
              <w:t>,</w:t>
            </w:r>
            <w:r w:rsidRPr="005A6ED3">
              <w:rPr>
                <w:rFonts w:ascii="Arial" w:hAnsi="Arial" w:cs="Arial"/>
                <w:spacing w:val="2"/>
              </w:rPr>
              <w:t xml:space="preserve"> </w:t>
            </w:r>
            <w:r w:rsidRPr="005A6ED3">
              <w:rPr>
                <w:rFonts w:ascii="Arial" w:hAnsi="Arial" w:cs="Arial"/>
                <w:spacing w:val="-1"/>
                <w:w w:val="99"/>
              </w:rPr>
              <w:t>e</w:t>
            </w:r>
            <w:r w:rsidRPr="005A6ED3">
              <w:rPr>
                <w:rFonts w:ascii="Arial" w:hAnsi="Arial" w:cs="Arial"/>
                <w:spacing w:val="2"/>
                <w:w w:val="71"/>
              </w:rPr>
              <w:t>f</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85"/>
              </w:rPr>
              <w:t>z</w:t>
            </w:r>
            <w:r w:rsidRPr="005A6ED3">
              <w:rPr>
                <w:rFonts w:ascii="Arial" w:hAnsi="Arial" w:cs="Arial"/>
              </w:rPr>
              <w:t xml:space="preserve"> </w:t>
            </w:r>
            <w:r w:rsidRPr="005A6ED3">
              <w:rPr>
                <w:rFonts w:ascii="Arial" w:hAnsi="Arial" w:cs="Arial"/>
                <w:w w:val="77"/>
              </w:rPr>
              <w:t xml:space="preserve">y </w:t>
            </w:r>
            <w:r w:rsidRPr="005A6ED3">
              <w:rPr>
                <w:rFonts w:ascii="Arial" w:hAnsi="Arial" w:cs="Arial"/>
                <w:spacing w:val="-1"/>
                <w:w w:val="93"/>
              </w:rPr>
              <w:t>a</w:t>
            </w:r>
            <w:r w:rsidRPr="005A6ED3">
              <w:rPr>
                <w:rFonts w:ascii="Arial" w:hAnsi="Arial" w:cs="Arial"/>
                <w:w w:val="93"/>
              </w:rPr>
              <w:t>u</w:t>
            </w:r>
            <w:r w:rsidRPr="005A6ED3">
              <w:rPr>
                <w:rFonts w:ascii="Arial" w:hAnsi="Arial" w:cs="Arial"/>
                <w:spacing w:val="-15"/>
                <w:w w:val="93"/>
              </w:rPr>
              <w:t>t</w:t>
            </w:r>
            <w:r w:rsidRPr="005A6ED3">
              <w:rPr>
                <w:rFonts w:ascii="Arial" w:hAnsi="Arial" w:cs="Arial"/>
                <w:spacing w:val="1"/>
                <w:w w:val="93"/>
              </w:rPr>
              <w:t>ó</w:t>
            </w:r>
            <w:r w:rsidRPr="005A6ED3">
              <w:rPr>
                <w:rFonts w:ascii="Arial" w:hAnsi="Arial" w:cs="Arial"/>
                <w:spacing w:val="-1"/>
                <w:w w:val="93"/>
              </w:rPr>
              <w:t>n</w:t>
            </w:r>
            <w:r w:rsidRPr="005A6ED3">
              <w:rPr>
                <w:rFonts w:ascii="Arial" w:hAnsi="Arial" w:cs="Arial"/>
                <w:spacing w:val="1"/>
                <w:w w:val="93"/>
              </w:rPr>
              <w:t>om</w:t>
            </w:r>
            <w:r w:rsidRPr="005A6ED3">
              <w:rPr>
                <w:rFonts w:ascii="Arial" w:hAnsi="Arial" w:cs="Arial"/>
                <w:w w:val="93"/>
              </w:rPr>
              <w:t>a</w:t>
            </w:r>
            <w:r w:rsidRPr="005A6ED3">
              <w:rPr>
                <w:rFonts w:ascii="Arial" w:hAnsi="Arial" w:cs="Arial"/>
                <w:spacing w:val="9"/>
                <w:w w:val="93"/>
              </w:rPr>
              <w:t xml:space="preserve"> </w:t>
            </w:r>
            <w:r w:rsidRPr="005A6ED3">
              <w:rPr>
                <w:rFonts w:ascii="Arial" w:hAnsi="Arial" w:cs="Arial"/>
              </w:rPr>
              <w:t>de</w:t>
            </w:r>
            <w:r w:rsidRPr="005A6ED3">
              <w:rPr>
                <w:rFonts w:ascii="Arial" w:hAnsi="Arial" w:cs="Arial"/>
                <w:spacing w:val="-6"/>
              </w:rPr>
              <w:t xml:space="preserve"> </w:t>
            </w:r>
            <w:r w:rsidRPr="005A6ED3">
              <w:rPr>
                <w:rFonts w:ascii="Arial" w:hAnsi="Arial" w:cs="Arial"/>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w w:val="70"/>
              </w:rPr>
              <w:t>l</w:t>
            </w:r>
            <w:r w:rsidRPr="005A6ED3">
              <w:rPr>
                <w:rFonts w:ascii="Arial" w:hAnsi="Arial" w:cs="Arial"/>
                <w:w w:val="99"/>
              </w:rPr>
              <w:t>e</w:t>
            </w:r>
            <w:r w:rsidRPr="005A6ED3">
              <w:rPr>
                <w:rFonts w:ascii="Arial" w:hAnsi="Arial" w:cs="Arial"/>
                <w:w w:val="94"/>
              </w:rPr>
              <w:t>n</w:t>
            </w:r>
            <w:r w:rsidRPr="005A6ED3">
              <w:rPr>
                <w:rFonts w:ascii="Arial" w:hAnsi="Arial" w:cs="Arial"/>
                <w:spacing w:val="-1"/>
                <w:w w:val="86"/>
              </w:rPr>
              <w:t>g</w:t>
            </w:r>
            <w:r w:rsidRPr="005A6ED3">
              <w:rPr>
                <w:rFonts w:ascii="Arial" w:hAnsi="Arial" w:cs="Arial"/>
                <w:w w:val="94"/>
              </w:rPr>
              <w:t>u</w:t>
            </w:r>
            <w:r w:rsidRPr="005A6ED3">
              <w:rPr>
                <w:rFonts w:ascii="Arial" w:hAnsi="Arial" w:cs="Arial"/>
              </w:rPr>
              <w:t>a</w:t>
            </w:r>
            <w:r w:rsidRPr="005A6ED3">
              <w:rPr>
                <w:rFonts w:ascii="Arial" w:hAnsi="Arial" w:cs="Arial"/>
                <w:spacing w:val="1"/>
              </w:rPr>
              <w:t xml:space="preserve"> </w:t>
            </w:r>
            <w:r w:rsidRPr="005A6ED3">
              <w:rPr>
                <w:rFonts w:ascii="Arial" w:hAnsi="Arial" w:cs="Arial"/>
                <w:spacing w:val="-1"/>
                <w:w w:val="99"/>
              </w:rPr>
              <w:t>e</w:t>
            </w:r>
            <w:r w:rsidRPr="005A6ED3">
              <w:rPr>
                <w:rFonts w:ascii="Arial" w:hAnsi="Arial" w:cs="Arial"/>
                <w:w w:val="78"/>
              </w:rPr>
              <w:t>xt</w:t>
            </w:r>
            <w:r w:rsidRPr="005A6ED3">
              <w:rPr>
                <w:rFonts w:ascii="Arial" w:hAnsi="Arial" w:cs="Arial"/>
                <w:w w:val="89"/>
              </w:rPr>
              <w:t>r</w:t>
            </w:r>
            <w:r w:rsidRPr="005A6ED3">
              <w:rPr>
                <w:rFonts w:ascii="Arial" w:hAnsi="Arial" w:cs="Arial"/>
                <w:spacing w:val="-1"/>
              </w:rPr>
              <w:t>a</w:t>
            </w:r>
            <w:r w:rsidRPr="005A6ED3">
              <w:rPr>
                <w:rFonts w:ascii="Arial" w:hAnsi="Arial" w:cs="Arial"/>
                <w:spacing w:val="2"/>
                <w:w w:val="94"/>
              </w:rPr>
              <w:t>n</w:t>
            </w:r>
            <w:r w:rsidRPr="005A6ED3">
              <w:rPr>
                <w:rFonts w:ascii="Arial" w:hAnsi="Arial" w:cs="Arial"/>
                <w:w w:val="70"/>
              </w:rPr>
              <w:t>j</w:t>
            </w:r>
            <w:r w:rsidRPr="005A6ED3">
              <w:rPr>
                <w:rFonts w:ascii="Arial" w:hAnsi="Arial" w:cs="Arial"/>
                <w:w w:val="99"/>
              </w:rPr>
              <w:t>e</w:t>
            </w:r>
            <w:r w:rsidRPr="005A6ED3">
              <w:rPr>
                <w:rFonts w:ascii="Arial" w:hAnsi="Arial" w:cs="Arial"/>
                <w:w w:val="89"/>
              </w:rPr>
              <w:t>r</w:t>
            </w:r>
            <w:r w:rsidRPr="005A6ED3">
              <w:rPr>
                <w:rFonts w:ascii="Arial" w:hAnsi="Arial" w:cs="Arial"/>
                <w:spacing w:val="-1"/>
              </w:rPr>
              <w:t>a</w:t>
            </w:r>
            <w:r w:rsidRPr="005A6ED3">
              <w:rPr>
                <w:rFonts w:ascii="Arial" w:hAnsi="Arial" w:cs="Arial"/>
                <w:w w:val="97"/>
              </w:rPr>
              <w:t>.</w:t>
            </w:r>
          </w:p>
          <w:p w:rsidR="00EC4D23" w:rsidRPr="005A6ED3" w:rsidRDefault="00EC4D23" w:rsidP="00EC4D23">
            <w:pPr>
              <w:autoSpaceDE w:val="0"/>
              <w:autoSpaceDN w:val="0"/>
              <w:adjustRightInd w:val="0"/>
              <w:ind w:left="40"/>
              <w:rPr>
                <w:rFonts w:ascii="Arial" w:hAnsi="Arial" w:cs="Arial"/>
              </w:rPr>
            </w:pPr>
            <w:r w:rsidRPr="005A6ED3">
              <w:rPr>
                <w:rFonts w:ascii="Arial" w:hAnsi="Arial" w:cs="Arial"/>
                <w:w w:val="86"/>
              </w:rPr>
              <w:t>O</w:t>
            </w:r>
            <w:r w:rsidRPr="005A6ED3">
              <w:rPr>
                <w:rFonts w:ascii="Arial" w:hAnsi="Arial" w:cs="Arial"/>
                <w:spacing w:val="-1"/>
                <w:w w:val="86"/>
              </w:rPr>
              <w:t>.</w:t>
            </w:r>
            <w:r w:rsidRPr="005A6ED3">
              <w:rPr>
                <w:rFonts w:ascii="Arial" w:hAnsi="Arial" w:cs="Arial"/>
                <w:w w:val="86"/>
              </w:rPr>
              <w:t>LE.</w:t>
            </w:r>
            <w:r w:rsidRPr="005A6ED3">
              <w:rPr>
                <w:rFonts w:ascii="Arial" w:hAnsi="Arial" w:cs="Arial"/>
                <w:spacing w:val="-1"/>
                <w:w w:val="86"/>
              </w:rPr>
              <w:t>9</w:t>
            </w:r>
            <w:r w:rsidRPr="005A6ED3">
              <w:rPr>
                <w:rFonts w:ascii="Arial" w:hAnsi="Arial" w:cs="Arial"/>
                <w:w w:val="86"/>
              </w:rPr>
              <w:t>.</w:t>
            </w:r>
            <w:r w:rsidRPr="005A6ED3">
              <w:rPr>
                <w:rFonts w:ascii="Arial" w:hAnsi="Arial" w:cs="Arial"/>
                <w:spacing w:val="7"/>
                <w:w w:val="86"/>
              </w:rPr>
              <w:t xml:space="preserve"> </w:t>
            </w:r>
            <w:r w:rsidRPr="005A6ED3">
              <w:rPr>
                <w:rFonts w:ascii="Arial" w:hAnsi="Arial" w:cs="Arial"/>
                <w:w w:val="68"/>
              </w:rPr>
              <w:t>I</w:t>
            </w:r>
            <w:r w:rsidRPr="005A6ED3">
              <w:rPr>
                <w:rFonts w:ascii="Arial" w:hAnsi="Arial" w:cs="Arial"/>
                <w:w w:val="93"/>
              </w:rPr>
              <w:t>d</w:t>
            </w:r>
            <w:r w:rsidRPr="005A6ED3">
              <w:rPr>
                <w:rFonts w:ascii="Arial" w:hAnsi="Arial" w:cs="Arial"/>
                <w:w w:val="99"/>
              </w:rPr>
              <w:t>e</w:t>
            </w:r>
            <w:r w:rsidRPr="005A6ED3">
              <w:rPr>
                <w:rFonts w:ascii="Arial" w:hAnsi="Arial" w:cs="Arial"/>
                <w:w w:val="94"/>
              </w:rPr>
              <w:t>n</w:t>
            </w:r>
            <w:r w:rsidRPr="005A6ED3">
              <w:rPr>
                <w:rFonts w:ascii="Arial" w:hAnsi="Arial" w:cs="Arial"/>
                <w:w w:val="90"/>
              </w:rPr>
              <w:t>t</w:t>
            </w:r>
            <w:r w:rsidRPr="005A6ED3">
              <w:rPr>
                <w:rFonts w:ascii="Arial" w:hAnsi="Arial" w:cs="Arial"/>
                <w:w w:val="70"/>
              </w:rPr>
              <w:t>i</w:t>
            </w:r>
            <w:r w:rsidRPr="005A6ED3">
              <w:rPr>
                <w:rFonts w:ascii="Arial" w:hAnsi="Arial" w:cs="Arial"/>
                <w:spacing w:val="2"/>
                <w:w w:val="71"/>
              </w:rPr>
              <w:t>f</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89"/>
              </w:rPr>
              <w:t>r</w:t>
            </w:r>
            <w:r w:rsidRPr="005A6ED3">
              <w:rPr>
                <w:rFonts w:ascii="Arial" w:hAnsi="Arial" w:cs="Arial"/>
                <w:spacing w:val="1"/>
              </w:rPr>
              <w:t xml:space="preserve"> </w:t>
            </w:r>
            <w:r w:rsidRPr="005A6ED3">
              <w:rPr>
                <w:rFonts w:ascii="Arial" w:hAnsi="Arial" w:cs="Arial"/>
                <w:spacing w:val="-1"/>
                <w:w w:val="96"/>
              </w:rPr>
              <w:t>as</w:t>
            </w:r>
            <w:r w:rsidRPr="005A6ED3">
              <w:rPr>
                <w:rFonts w:ascii="Arial" w:hAnsi="Arial" w:cs="Arial"/>
                <w:spacing w:val="1"/>
                <w:w w:val="96"/>
              </w:rPr>
              <w:t>p</w:t>
            </w:r>
            <w:r w:rsidRPr="005A6ED3">
              <w:rPr>
                <w:rFonts w:ascii="Arial" w:hAnsi="Arial" w:cs="Arial"/>
                <w:w w:val="96"/>
              </w:rPr>
              <w:t>ec</w:t>
            </w:r>
            <w:r w:rsidRPr="005A6ED3">
              <w:rPr>
                <w:rFonts w:ascii="Arial" w:hAnsi="Arial" w:cs="Arial"/>
                <w:spacing w:val="-4"/>
                <w:w w:val="96"/>
              </w:rPr>
              <w:t>t</w:t>
            </w:r>
            <w:r w:rsidRPr="005A6ED3">
              <w:rPr>
                <w:rFonts w:ascii="Arial" w:hAnsi="Arial" w:cs="Arial"/>
                <w:spacing w:val="1"/>
                <w:w w:val="96"/>
              </w:rPr>
              <w:t>o</w:t>
            </w:r>
            <w:r w:rsidRPr="005A6ED3">
              <w:rPr>
                <w:rFonts w:ascii="Arial" w:hAnsi="Arial" w:cs="Arial"/>
                <w:w w:val="96"/>
              </w:rPr>
              <w:t>s</w:t>
            </w:r>
            <w:r w:rsidRPr="005A6ED3">
              <w:rPr>
                <w:rFonts w:ascii="Arial" w:hAnsi="Arial" w:cs="Arial"/>
                <w:spacing w:val="5"/>
                <w:w w:val="96"/>
              </w:rPr>
              <w:t xml:space="preserve"> </w:t>
            </w:r>
            <w:r w:rsidRPr="005A6ED3">
              <w:rPr>
                <w:rFonts w:ascii="Arial" w:hAnsi="Arial" w:cs="Arial"/>
                <w:w w:val="82"/>
              </w:rPr>
              <w:t>f</w:t>
            </w:r>
            <w:r w:rsidRPr="005A6ED3">
              <w:rPr>
                <w:rFonts w:ascii="Arial" w:hAnsi="Arial" w:cs="Arial"/>
                <w:spacing w:val="1"/>
                <w:w w:val="82"/>
              </w:rPr>
              <w:t>o</w:t>
            </w:r>
            <w:r w:rsidRPr="005A6ED3">
              <w:rPr>
                <w:rFonts w:ascii="Arial" w:hAnsi="Arial" w:cs="Arial"/>
                <w:spacing w:val="-1"/>
                <w:w w:val="94"/>
              </w:rPr>
              <w:t>n</w:t>
            </w:r>
            <w:r w:rsidRPr="005A6ED3">
              <w:rPr>
                <w:rFonts w:ascii="Arial" w:hAnsi="Arial" w:cs="Arial"/>
                <w:w w:val="99"/>
              </w:rPr>
              <w:t>é</w:t>
            </w:r>
            <w:r w:rsidRPr="005A6ED3">
              <w:rPr>
                <w:rFonts w:ascii="Arial" w:hAnsi="Arial" w:cs="Arial"/>
                <w:w w:val="90"/>
              </w:rPr>
              <w:t>t</w:t>
            </w:r>
            <w:r w:rsidRPr="005A6ED3">
              <w:rPr>
                <w:rFonts w:ascii="Arial" w:hAnsi="Arial" w:cs="Arial"/>
                <w:w w:val="70"/>
              </w:rPr>
              <w:t>i</w:t>
            </w:r>
            <w:r w:rsidRPr="005A6ED3">
              <w:rPr>
                <w:rFonts w:ascii="Arial" w:hAnsi="Arial" w:cs="Arial"/>
                <w:w w:val="94"/>
              </w:rPr>
              <w:t>c</w:t>
            </w:r>
            <w:r w:rsidRPr="005A6ED3">
              <w:rPr>
                <w:rFonts w:ascii="Arial" w:hAnsi="Arial" w:cs="Arial"/>
                <w:spacing w:val="1"/>
                <w:w w:val="89"/>
              </w:rPr>
              <w:t>o</w:t>
            </w:r>
            <w:r w:rsidRPr="005A6ED3">
              <w:rPr>
                <w:rFonts w:ascii="Arial" w:hAnsi="Arial" w:cs="Arial"/>
                <w:spacing w:val="-1"/>
                <w:w w:val="103"/>
              </w:rPr>
              <w:t>s</w:t>
            </w:r>
            <w:r w:rsidRPr="005A6ED3">
              <w:rPr>
                <w:rFonts w:ascii="Arial" w:hAnsi="Arial" w:cs="Arial"/>
                <w:w w:val="97"/>
              </w:rPr>
              <w:t>,</w:t>
            </w:r>
            <w:r w:rsidRPr="005A6ED3">
              <w:rPr>
                <w:rFonts w:ascii="Arial" w:hAnsi="Arial" w:cs="Arial"/>
                <w:spacing w:val="2"/>
              </w:rPr>
              <w:t xml:space="preserve"> </w:t>
            </w:r>
            <w:r w:rsidRPr="005A6ED3">
              <w:rPr>
                <w:rFonts w:ascii="Arial" w:hAnsi="Arial" w:cs="Arial"/>
              </w:rPr>
              <w:t>de</w:t>
            </w:r>
            <w:r w:rsidRPr="005A6ED3">
              <w:rPr>
                <w:rFonts w:ascii="Arial" w:hAnsi="Arial" w:cs="Arial"/>
                <w:spacing w:val="-6"/>
              </w:rPr>
              <w:t xml:space="preserve"> </w:t>
            </w:r>
            <w:r w:rsidRPr="005A6ED3">
              <w:rPr>
                <w:rFonts w:ascii="Arial" w:hAnsi="Arial" w:cs="Arial"/>
                <w:w w:val="89"/>
              </w:rPr>
              <w:t>r</w:t>
            </w:r>
            <w:r w:rsidRPr="005A6ED3">
              <w:rPr>
                <w:rFonts w:ascii="Arial" w:hAnsi="Arial" w:cs="Arial"/>
                <w:w w:val="70"/>
              </w:rPr>
              <w:t>i</w:t>
            </w:r>
            <w:r w:rsidRPr="005A6ED3">
              <w:rPr>
                <w:rFonts w:ascii="Arial" w:hAnsi="Arial" w:cs="Arial"/>
                <w:w w:val="90"/>
              </w:rPr>
              <w:t>t</w:t>
            </w:r>
            <w:r w:rsidRPr="005A6ED3">
              <w:rPr>
                <w:rFonts w:ascii="Arial" w:hAnsi="Arial" w:cs="Arial"/>
                <w:spacing w:val="-1"/>
                <w:w w:val="95"/>
              </w:rPr>
              <w:t>m</w:t>
            </w:r>
            <w:r w:rsidRPr="005A6ED3">
              <w:rPr>
                <w:rFonts w:ascii="Arial" w:hAnsi="Arial" w:cs="Arial"/>
                <w:spacing w:val="1"/>
                <w:w w:val="89"/>
              </w:rPr>
              <w:t>o</w:t>
            </w:r>
            <w:r w:rsidRPr="005A6ED3">
              <w:rPr>
                <w:rFonts w:ascii="Arial" w:hAnsi="Arial" w:cs="Arial"/>
                <w:w w:val="97"/>
              </w:rPr>
              <w:t>,</w:t>
            </w:r>
          </w:p>
          <w:p w:rsidR="00EC4D23" w:rsidRPr="005A6ED3" w:rsidRDefault="00EC4D23" w:rsidP="00EC4D23">
            <w:pPr>
              <w:pStyle w:val="Contenidodelatabla"/>
              <w:rPr>
                <w:rFonts w:ascii="Arial" w:hAnsi="Arial" w:cs="Arial"/>
                <w:b/>
                <w:bCs/>
              </w:rPr>
            </w:pPr>
            <w:r w:rsidRPr="005A6ED3">
              <w:rPr>
                <w:rFonts w:ascii="Arial" w:hAnsi="Arial" w:cs="Arial"/>
                <w:spacing w:val="-1"/>
              </w:rPr>
              <w:t>a</w:t>
            </w:r>
            <w:r w:rsidRPr="005A6ED3">
              <w:rPr>
                <w:rFonts w:ascii="Arial" w:hAnsi="Arial" w:cs="Arial"/>
                <w:w w:val="94"/>
              </w:rPr>
              <w:t>c</w:t>
            </w:r>
            <w:r w:rsidRPr="005A6ED3">
              <w:rPr>
                <w:rFonts w:ascii="Arial" w:hAnsi="Arial" w:cs="Arial"/>
                <w:w w:val="99"/>
              </w:rPr>
              <w:t>e</w:t>
            </w:r>
            <w:r w:rsidRPr="005A6ED3">
              <w:rPr>
                <w:rFonts w:ascii="Arial" w:hAnsi="Arial" w:cs="Arial"/>
                <w:w w:val="94"/>
              </w:rPr>
              <w:t>n</w:t>
            </w:r>
            <w:r w:rsidRPr="005A6ED3">
              <w:rPr>
                <w:rFonts w:ascii="Arial" w:hAnsi="Arial" w:cs="Arial"/>
                <w:w w:val="90"/>
              </w:rPr>
              <w:t>t</w:t>
            </w:r>
            <w:r w:rsidRPr="005A6ED3">
              <w:rPr>
                <w:rFonts w:ascii="Arial" w:hAnsi="Arial" w:cs="Arial"/>
                <w:w w:val="94"/>
              </w:rPr>
              <w:t>u</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ó</w:t>
            </w:r>
            <w:r w:rsidRPr="005A6ED3">
              <w:rPr>
                <w:rFonts w:ascii="Arial" w:hAnsi="Arial" w:cs="Arial"/>
                <w:w w:val="94"/>
              </w:rPr>
              <w:t xml:space="preserve">n </w:t>
            </w:r>
            <w:r w:rsidRPr="005A6ED3">
              <w:rPr>
                <w:rFonts w:ascii="Arial" w:hAnsi="Arial" w:cs="Arial"/>
                <w:w w:val="77"/>
              </w:rPr>
              <w:t>y</w:t>
            </w:r>
            <w:r w:rsidRPr="005A6ED3">
              <w:rPr>
                <w:rFonts w:ascii="Arial" w:hAnsi="Arial" w:cs="Arial"/>
                <w:spacing w:val="11"/>
                <w:w w:val="77"/>
              </w:rPr>
              <w:t xml:space="preserve"> </w:t>
            </w:r>
            <w:r w:rsidRPr="005A6ED3">
              <w:rPr>
                <w:rFonts w:ascii="Arial" w:hAnsi="Arial" w:cs="Arial"/>
                <w:w w:val="99"/>
              </w:rPr>
              <w:t>e</w:t>
            </w:r>
            <w:r w:rsidRPr="005A6ED3">
              <w:rPr>
                <w:rFonts w:ascii="Arial" w:hAnsi="Arial" w:cs="Arial"/>
                <w:w w:val="94"/>
              </w:rPr>
              <w:t>n</w:t>
            </w:r>
            <w:r w:rsidRPr="005A6ED3">
              <w:rPr>
                <w:rFonts w:ascii="Arial" w:hAnsi="Arial" w:cs="Arial"/>
                <w:spacing w:val="-4"/>
                <w:w w:val="90"/>
              </w:rPr>
              <w:t>t</w:t>
            </w:r>
            <w:r w:rsidRPr="005A6ED3">
              <w:rPr>
                <w:rFonts w:ascii="Arial" w:hAnsi="Arial" w:cs="Arial"/>
                <w:spacing w:val="1"/>
                <w:w w:val="89"/>
              </w:rPr>
              <w:t>o</w:t>
            </w:r>
            <w:r w:rsidRPr="005A6ED3">
              <w:rPr>
                <w:rFonts w:ascii="Arial" w:hAnsi="Arial" w:cs="Arial"/>
                <w:w w:val="94"/>
              </w:rPr>
              <w:t>n</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ó</w:t>
            </w:r>
            <w:r w:rsidRPr="005A6ED3">
              <w:rPr>
                <w:rFonts w:ascii="Arial" w:hAnsi="Arial" w:cs="Arial"/>
                <w:w w:val="94"/>
              </w:rPr>
              <w:t>n</w:t>
            </w:r>
            <w:r w:rsidRPr="005A6ED3">
              <w:rPr>
                <w:rFonts w:ascii="Arial" w:hAnsi="Arial" w:cs="Arial"/>
                <w:w w:val="97"/>
              </w:rPr>
              <w:t xml:space="preserve">, </w:t>
            </w:r>
            <w:r w:rsidRPr="005A6ED3">
              <w:rPr>
                <w:rFonts w:ascii="Arial" w:hAnsi="Arial" w:cs="Arial"/>
                <w:spacing w:val="1"/>
                <w:w w:val="97"/>
              </w:rPr>
              <w:t>a</w:t>
            </w:r>
            <w:r w:rsidRPr="005A6ED3">
              <w:rPr>
                <w:rFonts w:ascii="Arial" w:hAnsi="Arial" w:cs="Arial"/>
                <w:spacing w:val="-1"/>
                <w:w w:val="103"/>
              </w:rPr>
              <w:t>s</w:t>
            </w:r>
            <w:r w:rsidRPr="005A6ED3">
              <w:rPr>
                <w:rFonts w:ascii="Arial" w:hAnsi="Arial" w:cs="Arial"/>
                <w:w w:val="70"/>
              </w:rPr>
              <w:t>í</w:t>
            </w:r>
            <w:r w:rsidRPr="005A6ED3">
              <w:rPr>
                <w:rFonts w:ascii="Arial" w:hAnsi="Arial" w:cs="Arial"/>
                <w:spacing w:val="1"/>
                <w:w w:val="70"/>
              </w:rPr>
              <w:t xml:space="preserve"> </w:t>
            </w:r>
            <w:r w:rsidRPr="005A6ED3">
              <w:rPr>
                <w:rFonts w:ascii="Arial" w:hAnsi="Arial" w:cs="Arial"/>
                <w:spacing w:val="-1"/>
                <w:w w:val="93"/>
              </w:rPr>
              <w:t>c</w:t>
            </w:r>
            <w:r w:rsidRPr="005A6ED3">
              <w:rPr>
                <w:rFonts w:ascii="Arial" w:hAnsi="Arial" w:cs="Arial"/>
                <w:spacing w:val="1"/>
                <w:w w:val="93"/>
              </w:rPr>
              <w:t>o</w:t>
            </w:r>
            <w:r w:rsidRPr="005A6ED3">
              <w:rPr>
                <w:rFonts w:ascii="Arial" w:hAnsi="Arial" w:cs="Arial"/>
                <w:spacing w:val="-1"/>
                <w:w w:val="93"/>
              </w:rPr>
              <w:t>m</w:t>
            </w:r>
            <w:r w:rsidRPr="005A6ED3">
              <w:rPr>
                <w:rFonts w:ascii="Arial" w:hAnsi="Arial" w:cs="Arial"/>
                <w:w w:val="93"/>
              </w:rPr>
              <w:t>o</w:t>
            </w:r>
            <w:r w:rsidRPr="005A6ED3">
              <w:rPr>
                <w:rFonts w:ascii="Arial" w:hAnsi="Arial" w:cs="Arial"/>
                <w:spacing w:val="2"/>
                <w:w w:val="93"/>
              </w:rPr>
              <w:t xml:space="preserve"> </w:t>
            </w:r>
            <w:r w:rsidRPr="005A6ED3">
              <w:rPr>
                <w:rFonts w:ascii="Arial" w:hAnsi="Arial" w:cs="Arial"/>
                <w:w w:val="93"/>
              </w:rPr>
              <w:t>e</w:t>
            </w:r>
            <w:r w:rsidRPr="005A6ED3">
              <w:rPr>
                <w:rFonts w:ascii="Arial" w:hAnsi="Arial" w:cs="Arial"/>
                <w:spacing w:val="-1"/>
                <w:w w:val="93"/>
              </w:rPr>
              <w:t>s</w:t>
            </w:r>
            <w:r w:rsidRPr="005A6ED3">
              <w:rPr>
                <w:rFonts w:ascii="Arial" w:hAnsi="Arial" w:cs="Arial"/>
                <w:w w:val="93"/>
              </w:rPr>
              <w:t>tructur</w:t>
            </w:r>
            <w:r w:rsidRPr="005A6ED3">
              <w:rPr>
                <w:rFonts w:ascii="Arial" w:hAnsi="Arial" w:cs="Arial"/>
                <w:spacing w:val="-1"/>
                <w:w w:val="93"/>
              </w:rPr>
              <w:t>a</w:t>
            </w:r>
            <w:r w:rsidRPr="005A6ED3">
              <w:rPr>
                <w:rFonts w:ascii="Arial" w:hAnsi="Arial" w:cs="Arial"/>
                <w:w w:val="93"/>
              </w:rPr>
              <w:t>s</w:t>
            </w:r>
            <w:r w:rsidRPr="005A6ED3">
              <w:rPr>
                <w:rFonts w:ascii="Arial" w:hAnsi="Arial" w:cs="Arial"/>
                <w:spacing w:val="21"/>
                <w:w w:val="93"/>
              </w:rPr>
              <w:t xml:space="preserve"> </w:t>
            </w:r>
            <w:r w:rsidRPr="005A6ED3">
              <w:rPr>
                <w:rFonts w:ascii="Arial" w:hAnsi="Arial" w:cs="Arial"/>
                <w:w w:val="70"/>
              </w:rPr>
              <w:t>li</w:t>
            </w:r>
            <w:r w:rsidRPr="005A6ED3">
              <w:rPr>
                <w:rFonts w:ascii="Arial" w:hAnsi="Arial" w:cs="Arial"/>
                <w:spacing w:val="2"/>
                <w:w w:val="94"/>
              </w:rPr>
              <w:t>n</w:t>
            </w:r>
            <w:r w:rsidRPr="005A6ED3">
              <w:rPr>
                <w:rFonts w:ascii="Arial" w:hAnsi="Arial" w:cs="Arial"/>
                <w:spacing w:val="-1"/>
                <w:w w:val="86"/>
              </w:rPr>
              <w:t>g</w:t>
            </w:r>
            <w:r w:rsidRPr="005A6ED3">
              <w:rPr>
                <w:rFonts w:ascii="Arial" w:hAnsi="Arial" w:cs="Arial"/>
                <w:w w:val="94"/>
              </w:rPr>
              <w:t>ü</w:t>
            </w:r>
            <w:r w:rsidRPr="005A6ED3">
              <w:rPr>
                <w:rFonts w:ascii="Arial" w:hAnsi="Arial" w:cs="Arial"/>
                <w:w w:val="70"/>
              </w:rPr>
              <w:t>í</w:t>
            </w:r>
            <w:r w:rsidRPr="005A6ED3">
              <w:rPr>
                <w:rFonts w:ascii="Arial" w:hAnsi="Arial" w:cs="Arial"/>
                <w:spacing w:val="1"/>
                <w:w w:val="103"/>
              </w:rPr>
              <w:t>s</w:t>
            </w:r>
            <w:r w:rsidRPr="005A6ED3">
              <w:rPr>
                <w:rFonts w:ascii="Arial" w:hAnsi="Arial" w:cs="Arial"/>
                <w:w w:val="90"/>
              </w:rPr>
              <w:t>t</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103"/>
              </w:rPr>
              <w:t xml:space="preserve">s </w:t>
            </w:r>
            <w:r w:rsidRPr="005A6ED3">
              <w:rPr>
                <w:rFonts w:ascii="Arial" w:hAnsi="Arial" w:cs="Arial"/>
                <w:w w:val="88"/>
              </w:rPr>
              <w:t>y</w:t>
            </w:r>
            <w:r w:rsidRPr="005A6ED3">
              <w:rPr>
                <w:rFonts w:ascii="Arial" w:hAnsi="Arial" w:cs="Arial"/>
                <w:spacing w:val="-2"/>
                <w:w w:val="88"/>
              </w:rPr>
              <w:t xml:space="preserve"> </w:t>
            </w:r>
            <w:r w:rsidRPr="005A6ED3">
              <w:rPr>
                <w:rFonts w:ascii="Arial" w:hAnsi="Arial" w:cs="Arial"/>
                <w:spacing w:val="-1"/>
                <w:w w:val="88"/>
              </w:rPr>
              <w:t>as</w:t>
            </w:r>
            <w:r w:rsidRPr="005A6ED3">
              <w:rPr>
                <w:rFonts w:ascii="Arial" w:hAnsi="Arial" w:cs="Arial"/>
                <w:spacing w:val="1"/>
                <w:w w:val="88"/>
              </w:rPr>
              <w:t>p</w:t>
            </w:r>
            <w:r w:rsidRPr="005A6ED3">
              <w:rPr>
                <w:rFonts w:ascii="Arial" w:hAnsi="Arial" w:cs="Arial"/>
                <w:w w:val="88"/>
              </w:rPr>
              <w:t>ec</w:t>
            </w:r>
            <w:r w:rsidRPr="005A6ED3">
              <w:rPr>
                <w:rFonts w:ascii="Arial" w:hAnsi="Arial" w:cs="Arial"/>
                <w:spacing w:val="-2"/>
                <w:w w:val="88"/>
              </w:rPr>
              <w:t>t</w:t>
            </w:r>
            <w:r w:rsidRPr="005A6ED3">
              <w:rPr>
                <w:rFonts w:ascii="Arial" w:hAnsi="Arial" w:cs="Arial"/>
                <w:spacing w:val="1"/>
                <w:w w:val="88"/>
              </w:rPr>
              <w:t>o</w:t>
            </w:r>
            <w:r w:rsidRPr="005A6ED3">
              <w:rPr>
                <w:rFonts w:ascii="Arial" w:hAnsi="Arial" w:cs="Arial"/>
                <w:w w:val="88"/>
              </w:rPr>
              <w:t xml:space="preserve">s </w:t>
            </w:r>
            <w:r w:rsidRPr="005A6ED3">
              <w:rPr>
                <w:rFonts w:ascii="Arial" w:hAnsi="Arial" w:cs="Arial"/>
                <w:spacing w:val="16"/>
                <w:w w:val="88"/>
              </w:rPr>
              <w:t xml:space="preserve"> </w:t>
            </w:r>
            <w:r w:rsidRPr="005A6ED3">
              <w:rPr>
                <w:rFonts w:ascii="Arial" w:hAnsi="Arial" w:cs="Arial"/>
                <w:w w:val="70"/>
              </w:rPr>
              <w:t>l</w:t>
            </w:r>
            <w:r w:rsidRPr="005A6ED3">
              <w:rPr>
                <w:rFonts w:ascii="Arial" w:hAnsi="Arial" w:cs="Arial"/>
                <w:w w:val="99"/>
              </w:rPr>
              <w:t>é</w:t>
            </w:r>
            <w:r w:rsidRPr="005A6ED3">
              <w:rPr>
                <w:rFonts w:ascii="Arial" w:hAnsi="Arial" w:cs="Arial"/>
                <w:w w:val="71"/>
              </w:rPr>
              <w:t>xi</w:t>
            </w:r>
            <w:r w:rsidRPr="005A6ED3">
              <w:rPr>
                <w:rFonts w:ascii="Arial" w:hAnsi="Arial" w:cs="Arial"/>
                <w:spacing w:val="-1"/>
                <w:w w:val="94"/>
              </w:rPr>
              <w:t>c</w:t>
            </w:r>
            <w:r w:rsidRPr="005A6ED3">
              <w:rPr>
                <w:rFonts w:ascii="Arial" w:hAnsi="Arial" w:cs="Arial"/>
                <w:spacing w:val="1"/>
                <w:w w:val="89"/>
              </w:rPr>
              <w:t>o</w:t>
            </w:r>
            <w:r w:rsidRPr="005A6ED3">
              <w:rPr>
                <w:rFonts w:ascii="Arial" w:hAnsi="Arial" w:cs="Arial"/>
                <w:w w:val="103"/>
              </w:rPr>
              <w:t>s</w:t>
            </w:r>
            <w:r w:rsidRPr="005A6ED3">
              <w:rPr>
                <w:rFonts w:ascii="Arial" w:hAnsi="Arial" w:cs="Arial"/>
                <w:spacing w:val="1"/>
              </w:rPr>
              <w:t xml:space="preserve"> </w:t>
            </w:r>
            <w:r w:rsidRPr="005A6ED3">
              <w:rPr>
                <w:rFonts w:ascii="Arial" w:hAnsi="Arial" w:cs="Arial"/>
              </w:rPr>
              <w:t>de</w:t>
            </w:r>
            <w:r w:rsidRPr="005A6ED3">
              <w:rPr>
                <w:rFonts w:ascii="Arial" w:hAnsi="Arial" w:cs="Arial"/>
                <w:spacing w:val="-4"/>
              </w:rPr>
              <w:t xml:space="preserve"> </w:t>
            </w:r>
            <w:r w:rsidRPr="005A6ED3">
              <w:rPr>
                <w:rFonts w:ascii="Arial" w:hAnsi="Arial" w:cs="Arial"/>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w w:val="70"/>
              </w:rPr>
              <w:t>l</w:t>
            </w:r>
            <w:r w:rsidRPr="005A6ED3">
              <w:rPr>
                <w:rFonts w:ascii="Arial" w:hAnsi="Arial" w:cs="Arial"/>
                <w:w w:val="99"/>
              </w:rPr>
              <w:t>e</w:t>
            </w:r>
            <w:r w:rsidRPr="005A6ED3">
              <w:rPr>
                <w:rFonts w:ascii="Arial" w:hAnsi="Arial" w:cs="Arial"/>
                <w:w w:val="94"/>
              </w:rPr>
              <w:t>n</w:t>
            </w:r>
            <w:r w:rsidRPr="005A6ED3">
              <w:rPr>
                <w:rFonts w:ascii="Arial" w:hAnsi="Arial" w:cs="Arial"/>
                <w:spacing w:val="-1"/>
                <w:w w:val="86"/>
              </w:rPr>
              <w:t>g</w:t>
            </w:r>
            <w:r w:rsidRPr="005A6ED3">
              <w:rPr>
                <w:rFonts w:ascii="Arial" w:hAnsi="Arial" w:cs="Arial"/>
                <w:w w:val="94"/>
              </w:rPr>
              <w:t>u</w:t>
            </w:r>
            <w:r w:rsidRPr="005A6ED3">
              <w:rPr>
                <w:rFonts w:ascii="Arial" w:hAnsi="Arial" w:cs="Arial"/>
              </w:rPr>
              <w:t>a</w:t>
            </w:r>
            <w:r w:rsidRPr="005A6ED3">
              <w:rPr>
                <w:rFonts w:ascii="Arial" w:hAnsi="Arial" w:cs="Arial"/>
                <w:spacing w:val="1"/>
              </w:rPr>
              <w:t xml:space="preserve"> </w:t>
            </w:r>
            <w:r w:rsidRPr="005A6ED3">
              <w:rPr>
                <w:rFonts w:ascii="Arial" w:hAnsi="Arial" w:cs="Arial"/>
                <w:spacing w:val="-1"/>
                <w:w w:val="99"/>
              </w:rPr>
              <w:t>e</w:t>
            </w:r>
            <w:r w:rsidRPr="005A6ED3">
              <w:rPr>
                <w:rFonts w:ascii="Arial" w:hAnsi="Arial" w:cs="Arial"/>
                <w:w w:val="78"/>
              </w:rPr>
              <w:t>xt</w:t>
            </w:r>
            <w:r w:rsidRPr="005A6ED3">
              <w:rPr>
                <w:rFonts w:ascii="Arial" w:hAnsi="Arial" w:cs="Arial"/>
                <w:w w:val="89"/>
              </w:rPr>
              <w:t>r</w:t>
            </w:r>
            <w:r w:rsidRPr="005A6ED3">
              <w:rPr>
                <w:rFonts w:ascii="Arial" w:hAnsi="Arial" w:cs="Arial"/>
                <w:spacing w:val="-1"/>
              </w:rPr>
              <w:t>a</w:t>
            </w:r>
            <w:r w:rsidRPr="005A6ED3">
              <w:rPr>
                <w:rFonts w:ascii="Arial" w:hAnsi="Arial" w:cs="Arial"/>
                <w:w w:val="94"/>
              </w:rPr>
              <w:t>n</w:t>
            </w:r>
            <w:r w:rsidRPr="005A6ED3">
              <w:rPr>
                <w:rFonts w:ascii="Arial" w:hAnsi="Arial" w:cs="Arial"/>
                <w:w w:val="70"/>
              </w:rPr>
              <w:t>j</w:t>
            </w:r>
            <w:r w:rsidRPr="005A6ED3">
              <w:rPr>
                <w:rFonts w:ascii="Arial" w:hAnsi="Arial" w:cs="Arial"/>
                <w:w w:val="99"/>
              </w:rPr>
              <w:t>e</w:t>
            </w:r>
            <w:r w:rsidRPr="005A6ED3">
              <w:rPr>
                <w:rFonts w:ascii="Arial" w:hAnsi="Arial" w:cs="Arial"/>
                <w:spacing w:val="1"/>
                <w:w w:val="89"/>
              </w:rPr>
              <w:t>r</w:t>
            </w:r>
            <w:r w:rsidRPr="005A6ED3">
              <w:rPr>
                <w:rFonts w:ascii="Arial" w:hAnsi="Arial" w:cs="Arial"/>
                <w:spacing w:val="-1"/>
              </w:rPr>
              <w:t>a</w:t>
            </w:r>
            <w:r w:rsidRPr="005A6ED3">
              <w:rPr>
                <w:rFonts w:ascii="Arial" w:hAnsi="Arial" w:cs="Arial"/>
                <w:w w:val="97"/>
              </w:rPr>
              <w:t>,</w:t>
            </w:r>
            <w:r w:rsidRPr="005A6ED3">
              <w:rPr>
                <w:rFonts w:ascii="Arial" w:hAnsi="Arial" w:cs="Arial"/>
              </w:rPr>
              <w:t xml:space="preserve"> </w:t>
            </w:r>
            <w:r w:rsidRPr="005A6ED3">
              <w:rPr>
                <w:rFonts w:ascii="Arial" w:hAnsi="Arial" w:cs="Arial"/>
                <w:w w:val="94"/>
              </w:rPr>
              <w:t>u</w:t>
            </w:r>
            <w:r w:rsidRPr="005A6ED3">
              <w:rPr>
                <w:rFonts w:ascii="Arial" w:hAnsi="Arial" w:cs="Arial"/>
                <w:spacing w:val="1"/>
                <w:w w:val="103"/>
              </w:rPr>
              <w:t>s</w:t>
            </w:r>
            <w:r w:rsidRPr="005A6ED3">
              <w:rPr>
                <w:rFonts w:ascii="Arial" w:hAnsi="Arial" w:cs="Arial"/>
                <w:spacing w:val="-1"/>
              </w:rPr>
              <w:t>á</w:t>
            </w:r>
            <w:r w:rsidRPr="005A6ED3">
              <w:rPr>
                <w:rFonts w:ascii="Arial" w:hAnsi="Arial" w:cs="Arial"/>
                <w:w w:val="94"/>
              </w:rPr>
              <w:t>n</w:t>
            </w:r>
            <w:r w:rsidRPr="005A6ED3">
              <w:rPr>
                <w:rFonts w:ascii="Arial" w:hAnsi="Arial" w:cs="Arial"/>
                <w:w w:val="93"/>
              </w:rPr>
              <w:t>d</w:t>
            </w:r>
            <w:r w:rsidRPr="005A6ED3">
              <w:rPr>
                <w:rFonts w:ascii="Arial" w:hAnsi="Arial" w:cs="Arial"/>
                <w:spacing w:val="1"/>
                <w:w w:val="89"/>
              </w:rPr>
              <w:t>o</w:t>
            </w:r>
            <w:r w:rsidRPr="005A6ED3">
              <w:rPr>
                <w:rFonts w:ascii="Arial" w:hAnsi="Arial" w:cs="Arial"/>
                <w:w w:val="70"/>
              </w:rPr>
              <w:t>l</w:t>
            </w:r>
            <w:r w:rsidRPr="005A6ED3">
              <w:rPr>
                <w:rFonts w:ascii="Arial" w:hAnsi="Arial" w:cs="Arial"/>
                <w:spacing w:val="1"/>
                <w:w w:val="89"/>
              </w:rPr>
              <w:t>o</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rPr>
              <w:t>c</w:t>
            </w:r>
            <w:r w:rsidRPr="005A6ED3">
              <w:rPr>
                <w:rFonts w:ascii="Arial" w:hAnsi="Arial" w:cs="Arial"/>
                <w:spacing w:val="1"/>
              </w:rPr>
              <w:t>o</w:t>
            </w:r>
            <w:r w:rsidRPr="005A6ED3">
              <w:rPr>
                <w:rFonts w:ascii="Arial" w:hAnsi="Arial" w:cs="Arial"/>
                <w:spacing w:val="-1"/>
              </w:rPr>
              <w:t>m</w:t>
            </w:r>
            <w:r w:rsidRPr="005A6ED3">
              <w:rPr>
                <w:rFonts w:ascii="Arial" w:hAnsi="Arial" w:cs="Arial"/>
              </w:rPr>
              <w:t xml:space="preserve">o </w:t>
            </w:r>
            <w:r w:rsidRPr="005A6ED3">
              <w:rPr>
                <w:rFonts w:ascii="Arial" w:hAnsi="Arial" w:cs="Arial"/>
                <w:w w:val="99"/>
              </w:rPr>
              <w:t>e</w:t>
            </w:r>
            <w:r w:rsidRPr="005A6ED3">
              <w:rPr>
                <w:rFonts w:ascii="Arial" w:hAnsi="Arial" w:cs="Arial"/>
                <w:w w:val="70"/>
              </w:rPr>
              <w:t>l</w:t>
            </w:r>
            <w:r w:rsidRPr="005A6ED3">
              <w:rPr>
                <w:rFonts w:ascii="Arial" w:hAnsi="Arial" w:cs="Arial"/>
                <w:w w:val="99"/>
              </w:rPr>
              <w:t>e</w:t>
            </w:r>
            <w:r w:rsidRPr="005A6ED3">
              <w:rPr>
                <w:rFonts w:ascii="Arial" w:hAnsi="Arial" w:cs="Arial"/>
                <w:spacing w:val="-1"/>
                <w:w w:val="95"/>
              </w:rPr>
              <w:t>m</w:t>
            </w:r>
            <w:r w:rsidRPr="005A6ED3">
              <w:rPr>
                <w:rFonts w:ascii="Arial" w:hAnsi="Arial" w:cs="Arial"/>
                <w:w w:val="99"/>
              </w:rPr>
              <w:t>e</w:t>
            </w:r>
            <w:r w:rsidRPr="005A6ED3">
              <w:rPr>
                <w:rFonts w:ascii="Arial" w:hAnsi="Arial" w:cs="Arial"/>
                <w:w w:val="94"/>
              </w:rPr>
              <w:t>n</w:t>
            </w:r>
            <w:r w:rsidRPr="005A6ED3">
              <w:rPr>
                <w:rFonts w:ascii="Arial" w:hAnsi="Arial" w:cs="Arial"/>
                <w:spacing w:val="-2"/>
                <w:w w:val="90"/>
              </w:rPr>
              <w:t>t</w:t>
            </w:r>
            <w:r w:rsidRPr="005A6ED3">
              <w:rPr>
                <w:rFonts w:ascii="Arial" w:hAnsi="Arial" w:cs="Arial"/>
                <w:spacing w:val="1"/>
                <w:w w:val="89"/>
              </w:rPr>
              <w:t>o</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93"/>
              </w:rPr>
              <w:t>b</w:t>
            </w:r>
            <w:r w:rsidRPr="005A6ED3">
              <w:rPr>
                <w:rFonts w:ascii="Arial" w:hAnsi="Arial" w:cs="Arial"/>
                <w:spacing w:val="1"/>
              </w:rPr>
              <w:t>á</w:t>
            </w:r>
            <w:r w:rsidRPr="005A6ED3">
              <w:rPr>
                <w:rFonts w:ascii="Arial" w:hAnsi="Arial" w:cs="Arial"/>
                <w:spacing w:val="-1"/>
                <w:w w:val="103"/>
              </w:rPr>
              <w:t>s</w:t>
            </w:r>
            <w:r w:rsidRPr="005A6ED3">
              <w:rPr>
                <w:rFonts w:ascii="Arial" w:hAnsi="Arial" w:cs="Arial"/>
                <w:w w:val="70"/>
              </w:rPr>
              <w:t>i</w:t>
            </w:r>
            <w:r w:rsidRPr="005A6ED3">
              <w:rPr>
                <w:rFonts w:ascii="Arial" w:hAnsi="Arial" w:cs="Arial"/>
                <w:w w:val="94"/>
              </w:rPr>
              <w:t>c</w:t>
            </w:r>
            <w:r w:rsidRPr="005A6ED3">
              <w:rPr>
                <w:rFonts w:ascii="Arial" w:hAnsi="Arial" w:cs="Arial"/>
                <w:spacing w:val="1"/>
                <w:w w:val="89"/>
              </w:rPr>
              <w:t>o</w:t>
            </w:r>
            <w:r w:rsidRPr="005A6ED3">
              <w:rPr>
                <w:rFonts w:ascii="Arial" w:hAnsi="Arial" w:cs="Arial"/>
                <w:w w:val="103"/>
              </w:rPr>
              <w:t>s</w:t>
            </w:r>
            <w:r w:rsidRPr="005A6ED3">
              <w:rPr>
                <w:rFonts w:ascii="Arial" w:hAnsi="Arial" w:cs="Arial"/>
                <w:spacing w:val="1"/>
              </w:rPr>
              <w:t xml:space="preserve"> </w:t>
            </w:r>
            <w:r w:rsidRPr="005A6ED3">
              <w:rPr>
                <w:rFonts w:ascii="Arial" w:hAnsi="Arial" w:cs="Arial"/>
              </w:rPr>
              <w:t>de</w:t>
            </w:r>
            <w:r w:rsidRPr="005A6ED3">
              <w:rPr>
                <w:rFonts w:ascii="Arial" w:hAnsi="Arial" w:cs="Arial"/>
                <w:spacing w:val="-6"/>
              </w:rPr>
              <w:t xml:space="preserve"> </w:t>
            </w:r>
            <w:r w:rsidRPr="005A6ED3">
              <w:rPr>
                <w:rFonts w:ascii="Arial" w:hAnsi="Arial" w:cs="Arial"/>
                <w:spacing w:val="1"/>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spacing w:val="-1"/>
                <w:w w:val="94"/>
              </w:rPr>
              <w:t>c</w:t>
            </w:r>
            <w:r w:rsidRPr="005A6ED3">
              <w:rPr>
                <w:rFonts w:ascii="Arial" w:hAnsi="Arial" w:cs="Arial"/>
                <w:spacing w:val="1"/>
                <w:w w:val="89"/>
              </w:rPr>
              <w:t>o</w:t>
            </w:r>
            <w:r w:rsidRPr="005A6ED3">
              <w:rPr>
                <w:rFonts w:ascii="Arial" w:hAnsi="Arial" w:cs="Arial"/>
                <w:spacing w:val="-1"/>
                <w:w w:val="95"/>
              </w:rPr>
              <w:t>m</w:t>
            </w:r>
            <w:r w:rsidRPr="005A6ED3">
              <w:rPr>
                <w:rFonts w:ascii="Arial" w:hAnsi="Arial" w:cs="Arial"/>
                <w:w w:val="94"/>
              </w:rPr>
              <w:t>un</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ó</w:t>
            </w:r>
            <w:r w:rsidRPr="005A6ED3">
              <w:rPr>
                <w:rFonts w:ascii="Arial" w:hAnsi="Arial" w:cs="Arial"/>
                <w:spacing w:val="-1"/>
                <w:w w:val="94"/>
              </w:rPr>
              <w:t>n</w:t>
            </w:r>
            <w:r w:rsidRPr="005A6ED3">
              <w:rPr>
                <w:rFonts w:ascii="Arial" w:hAnsi="Arial" w:cs="Arial"/>
                <w:w w:val="97"/>
              </w:rPr>
              <w:t>.</w:t>
            </w:r>
          </w:p>
        </w:tc>
        <w:tc>
          <w:tcPr>
            <w:tcW w:w="7670" w:type="dxa"/>
            <w:gridSpan w:val="2"/>
            <w:shd w:val="clear" w:color="auto" w:fill="auto"/>
          </w:tcPr>
          <w:p w:rsidR="00EC4D23" w:rsidRPr="005A6ED3" w:rsidRDefault="00EC4D23" w:rsidP="00EC4D23">
            <w:pPr>
              <w:pStyle w:val="Contenidodelatabla"/>
              <w:rPr>
                <w:rFonts w:ascii="Arial" w:hAnsi="Arial" w:cs="Arial"/>
                <w:b/>
                <w:bCs/>
              </w:rPr>
            </w:pPr>
            <w:r w:rsidRPr="005A6ED3">
              <w:rPr>
                <w:rFonts w:ascii="Arial" w:hAnsi="Arial" w:cs="Arial"/>
                <w:w w:val="82"/>
              </w:rPr>
              <w:lastRenderedPageBreak/>
              <w:t>CCL,</w:t>
            </w:r>
            <w:r w:rsidRPr="005A6ED3">
              <w:rPr>
                <w:rFonts w:ascii="Arial" w:hAnsi="Arial" w:cs="Arial"/>
                <w:spacing w:val="9"/>
                <w:w w:val="82"/>
              </w:rPr>
              <w:t xml:space="preserve"> </w:t>
            </w:r>
            <w:r w:rsidRPr="005A6ED3">
              <w:rPr>
                <w:rFonts w:ascii="Arial" w:hAnsi="Arial" w:cs="Arial"/>
                <w:w w:val="82"/>
              </w:rPr>
              <w:t>CEC,</w:t>
            </w:r>
            <w:r w:rsidRPr="005A6ED3">
              <w:rPr>
                <w:rFonts w:ascii="Arial" w:hAnsi="Arial" w:cs="Arial"/>
                <w:spacing w:val="14"/>
                <w:w w:val="82"/>
              </w:rPr>
              <w:t xml:space="preserve"> </w:t>
            </w:r>
            <w:r w:rsidRPr="005A6ED3">
              <w:rPr>
                <w:rFonts w:ascii="Arial" w:hAnsi="Arial" w:cs="Arial"/>
                <w:spacing w:val="-2"/>
                <w:w w:val="83"/>
              </w:rPr>
              <w:t>C</w:t>
            </w:r>
            <w:r w:rsidRPr="005A6ED3">
              <w:rPr>
                <w:rFonts w:ascii="Arial" w:hAnsi="Arial" w:cs="Arial"/>
                <w:w w:val="68"/>
              </w:rPr>
              <w:t>AA</w:t>
            </w:r>
          </w:p>
        </w:tc>
      </w:tr>
      <w:tr w:rsidR="00EC4D23" w:rsidRPr="00B45360" w:rsidTr="00EC4D23">
        <w:tc>
          <w:tcPr>
            <w:tcW w:w="7670" w:type="dxa"/>
            <w:gridSpan w:val="2"/>
            <w:shd w:val="clear" w:color="auto" w:fill="auto"/>
          </w:tcPr>
          <w:p w:rsidR="00EC4D23" w:rsidRPr="00B45360" w:rsidRDefault="00EC4D23" w:rsidP="00EC4D23">
            <w:pPr>
              <w:pStyle w:val="Contenidodelatabla"/>
              <w:rPr>
                <w:rFonts w:ascii="Arial" w:hAnsi="Arial" w:cs="Arial"/>
                <w:b/>
                <w:bCs/>
              </w:rPr>
            </w:pPr>
            <w:r w:rsidRPr="00B45360">
              <w:rPr>
                <w:rFonts w:ascii="Arial" w:hAnsi="Arial" w:cs="Arial"/>
                <w:b/>
                <w:bCs/>
              </w:rPr>
              <w:lastRenderedPageBreak/>
              <w:t>CRITERIO DE EVALUACIÓN</w:t>
            </w:r>
          </w:p>
        </w:tc>
        <w:tc>
          <w:tcPr>
            <w:tcW w:w="7670" w:type="dxa"/>
            <w:gridSpan w:val="2"/>
            <w:shd w:val="clear" w:color="auto" w:fill="auto"/>
          </w:tcPr>
          <w:p w:rsidR="00EC4D23" w:rsidRPr="00B45360" w:rsidRDefault="00EC4D23" w:rsidP="00EC4D23">
            <w:pPr>
              <w:pStyle w:val="Contenidodelatabla"/>
              <w:rPr>
                <w:rFonts w:ascii="Arial" w:hAnsi="Arial" w:cs="Arial"/>
                <w:b/>
                <w:bCs/>
              </w:rPr>
            </w:pPr>
            <w:r w:rsidRPr="00B45360">
              <w:rPr>
                <w:rFonts w:ascii="Arial" w:hAnsi="Arial" w:cs="Arial"/>
                <w:b/>
                <w:bCs/>
              </w:rPr>
              <w:t>BLOQUE DE CONTENIDOS</w:t>
            </w:r>
          </w:p>
        </w:tc>
      </w:tr>
      <w:tr w:rsidR="00EC4D23" w:rsidRPr="00B45360" w:rsidTr="00EC4D23">
        <w:tc>
          <w:tcPr>
            <w:tcW w:w="7670" w:type="dxa"/>
            <w:gridSpan w:val="2"/>
            <w:shd w:val="clear" w:color="auto" w:fill="auto"/>
          </w:tcPr>
          <w:p w:rsidR="00EC4D23" w:rsidRPr="00B45360" w:rsidRDefault="00EC4D23" w:rsidP="00EC4D23">
            <w:pPr>
              <w:pStyle w:val="Contenidodelatabla"/>
              <w:rPr>
                <w:rFonts w:ascii="Arial" w:hAnsi="Arial" w:cs="Arial"/>
                <w:bCs/>
              </w:rPr>
            </w:pPr>
            <w:r w:rsidRPr="00B45360">
              <w:rPr>
                <w:rFonts w:ascii="Arial" w:hAnsi="Arial" w:cs="Arial"/>
                <w:w w:val="91"/>
              </w:rPr>
              <w:t>CE.</w:t>
            </w:r>
            <w:r w:rsidRPr="00B45360">
              <w:rPr>
                <w:rFonts w:ascii="Arial" w:hAnsi="Arial" w:cs="Arial"/>
                <w:spacing w:val="-1"/>
                <w:w w:val="91"/>
              </w:rPr>
              <w:t>2</w:t>
            </w:r>
            <w:r w:rsidRPr="00B45360">
              <w:rPr>
                <w:rFonts w:ascii="Arial" w:hAnsi="Arial" w:cs="Arial"/>
                <w:w w:val="91"/>
              </w:rPr>
              <w:t>.</w:t>
            </w:r>
            <w:r w:rsidRPr="00B45360">
              <w:rPr>
                <w:rFonts w:ascii="Arial" w:hAnsi="Arial" w:cs="Arial"/>
                <w:spacing w:val="-1"/>
                <w:w w:val="91"/>
              </w:rPr>
              <w:t>3</w:t>
            </w:r>
            <w:r w:rsidRPr="00B45360">
              <w:rPr>
                <w:rFonts w:ascii="Arial" w:hAnsi="Arial" w:cs="Arial"/>
                <w:w w:val="91"/>
              </w:rPr>
              <w:t>.</w:t>
            </w:r>
            <w:r w:rsidRPr="00B45360">
              <w:rPr>
                <w:rFonts w:ascii="Arial" w:hAnsi="Arial" w:cs="Arial"/>
                <w:w w:val="79"/>
              </w:rPr>
              <w:t>D</w:t>
            </w:r>
            <w:r w:rsidRPr="00B45360">
              <w:rPr>
                <w:rFonts w:ascii="Arial" w:hAnsi="Arial" w:cs="Arial"/>
                <w:spacing w:val="-2"/>
                <w:w w:val="70"/>
              </w:rPr>
              <w:t>i</w:t>
            </w:r>
            <w:r w:rsidRPr="00B45360">
              <w:rPr>
                <w:rFonts w:ascii="Arial" w:hAnsi="Arial" w:cs="Arial"/>
                <w:w w:val="87"/>
              </w:rPr>
              <w:t>fe</w:t>
            </w:r>
            <w:r w:rsidRPr="00B45360">
              <w:rPr>
                <w:rFonts w:ascii="Arial" w:hAnsi="Arial" w:cs="Arial"/>
                <w:spacing w:val="-2"/>
                <w:w w:val="89"/>
              </w:rPr>
              <w:t>r</w:t>
            </w:r>
            <w:r w:rsidRPr="00B45360">
              <w:rPr>
                <w:rFonts w:ascii="Arial" w:hAnsi="Arial" w:cs="Arial"/>
                <w:w w:val="99"/>
              </w:rPr>
              <w:t>e</w:t>
            </w:r>
            <w:r w:rsidRPr="00B45360">
              <w:rPr>
                <w:rFonts w:ascii="Arial" w:hAnsi="Arial" w:cs="Arial"/>
                <w:w w:val="94"/>
              </w:rPr>
              <w:t>nc</w:t>
            </w:r>
            <w:r w:rsidRPr="00B45360">
              <w:rPr>
                <w:rFonts w:ascii="Arial" w:hAnsi="Arial" w:cs="Arial"/>
                <w:w w:val="70"/>
              </w:rPr>
              <w:t>i</w:t>
            </w:r>
            <w:r w:rsidRPr="00B45360">
              <w:rPr>
                <w:rFonts w:ascii="Arial" w:hAnsi="Arial" w:cs="Arial"/>
                <w:spacing w:val="-1"/>
              </w:rPr>
              <w:t>a</w:t>
            </w:r>
            <w:r w:rsidRPr="00B45360">
              <w:rPr>
                <w:rFonts w:ascii="Arial" w:hAnsi="Arial" w:cs="Arial"/>
                <w:w w:val="89"/>
              </w:rPr>
              <w:t xml:space="preserve">r </w:t>
            </w:r>
            <w:r w:rsidRPr="00B45360">
              <w:rPr>
                <w:rFonts w:ascii="Arial" w:hAnsi="Arial" w:cs="Arial"/>
                <w:w w:val="84"/>
              </w:rPr>
              <w:t xml:space="preserve">y </w:t>
            </w:r>
            <w:r w:rsidRPr="00B45360">
              <w:rPr>
                <w:rFonts w:ascii="Arial" w:hAnsi="Arial" w:cs="Arial"/>
                <w:spacing w:val="-1"/>
                <w:w w:val="84"/>
              </w:rPr>
              <w:t>c</w:t>
            </w:r>
            <w:r w:rsidRPr="00B45360">
              <w:rPr>
                <w:rFonts w:ascii="Arial" w:hAnsi="Arial" w:cs="Arial"/>
                <w:spacing w:val="1"/>
                <w:w w:val="84"/>
              </w:rPr>
              <w:t>o</w:t>
            </w:r>
            <w:r w:rsidRPr="00B45360">
              <w:rPr>
                <w:rFonts w:ascii="Arial" w:hAnsi="Arial" w:cs="Arial"/>
                <w:w w:val="84"/>
              </w:rPr>
              <w:t>n</w:t>
            </w:r>
            <w:r w:rsidRPr="00B45360">
              <w:rPr>
                <w:rFonts w:ascii="Arial" w:hAnsi="Arial" w:cs="Arial"/>
                <w:spacing w:val="-1"/>
                <w:w w:val="84"/>
              </w:rPr>
              <w:t>o</w:t>
            </w:r>
            <w:r w:rsidRPr="00B45360">
              <w:rPr>
                <w:rFonts w:ascii="Arial" w:hAnsi="Arial" w:cs="Arial"/>
                <w:w w:val="84"/>
              </w:rPr>
              <w:t xml:space="preserve">cer </w:t>
            </w:r>
            <w:r w:rsidRPr="00B45360">
              <w:rPr>
                <w:rFonts w:ascii="Arial" w:hAnsi="Arial" w:cs="Arial"/>
                <w:w w:val="99"/>
              </w:rPr>
              <w:t>e</w:t>
            </w:r>
            <w:r w:rsidRPr="00B45360">
              <w:rPr>
                <w:rFonts w:ascii="Arial" w:hAnsi="Arial" w:cs="Arial"/>
                <w:w w:val="70"/>
              </w:rPr>
              <w:t xml:space="preserve">l </w:t>
            </w:r>
            <w:r w:rsidRPr="00B45360">
              <w:rPr>
                <w:rFonts w:ascii="Arial" w:hAnsi="Arial" w:cs="Arial"/>
                <w:spacing w:val="-1"/>
                <w:w w:val="95"/>
              </w:rPr>
              <w:t>m</w:t>
            </w:r>
            <w:r w:rsidRPr="00B45360">
              <w:rPr>
                <w:rFonts w:ascii="Arial" w:hAnsi="Arial" w:cs="Arial"/>
                <w:w w:val="99"/>
              </w:rPr>
              <w:t>e</w:t>
            </w:r>
            <w:r w:rsidRPr="00B45360">
              <w:rPr>
                <w:rFonts w:ascii="Arial" w:hAnsi="Arial" w:cs="Arial"/>
                <w:w w:val="94"/>
              </w:rPr>
              <w:t>n</w:t>
            </w:r>
            <w:r w:rsidRPr="00B45360">
              <w:rPr>
                <w:rFonts w:ascii="Arial" w:hAnsi="Arial" w:cs="Arial"/>
                <w:spacing w:val="1"/>
                <w:w w:val="103"/>
              </w:rPr>
              <w:t>s</w:t>
            </w:r>
            <w:r w:rsidRPr="00B45360">
              <w:rPr>
                <w:rFonts w:ascii="Arial" w:hAnsi="Arial" w:cs="Arial"/>
                <w:spacing w:val="-3"/>
              </w:rPr>
              <w:t>a</w:t>
            </w:r>
            <w:r w:rsidRPr="00B45360">
              <w:rPr>
                <w:rFonts w:ascii="Arial" w:hAnsi="Arial" w:cs="Arial"/>
                <w:w w:val="70"/>
              </w:rPr>
              <w:t>j</w:t>
            </w:r>
            <w:r w:rsidRPr="00B45360">
              <w:rPr>
                <w:rFonts w:ascii="Arial" w:hAnsi="Arial" w:cs="Arial"/>
                <w:w w:val="99"/>
              </w:rPr>
              <w:t xml:space="preserve">e </w:t>
            </w:r>
            <w:r w:rsidRPr="00B45360">
              <w:rPr>
                <w:rFonts w:ascii="Arial" w:hAnsi="Arial" w:cs="Arial"/>
                <w:spacing w:val="-1"/>
                <w:w w:val="86"/>
              </w:rPr>
              <w:t>g</w:t>
            </w:r>
            <w:r w:rsidRPr="00B45360">
              <w:rPr>
                <w:rFonts w:ascii="Arial" w:hAnsi="Arial" w:cs="Arial"/>
                <w:w w:val="70"/>
              </w:rPr>
              <w:t>l</w:t>
            </w:r>
            <w:r w:rsidRPr="00B45360">
              <w:rPr>
                <w:rFonts w:ascii="Arial" w:hAnsi="Arial" w:cs="Arial"/>
                <w:spacing w:val="1"/>
                <w:w w:val="89"/>
              </w:rPr>
              <w:t>o</w:t>
            </w:r>
            <w:r w:rsidRPr="00B45360">
              <w:rPr>
                <w:rFonts w:ascii="Arial" w:hAnsi="Arial" w:cs="Arial"/>
                <w:spacing w:val="-1"/>
                <w:w w:val="93"/>
              </w:rPr>
              <w:t>b</w:t>
            </w:r>
            <w:r w:rsidRPr="00B45360">
              <w:rPr>
                <w:rFonts w:ascii="Arial" w:hAnsi="Arial" w:cs="Arial"/>
                <w:spacing w:val="1"/>
              </w:rPr>
              <w:t>a</w:t>
            </w:r>
            <w:r w:rsidRPr="00B45360">
              <w:rPr>
                <w:rFonts w:ascii="Arial" w:hAnsi="Arial" w:cs="Arial"/>
                <w:w w:val="70"/>
              </w:rPr>
              <w:t xml:space="preserve">l </w:t>
            </w:r>
            <w:r w:rsidRPr="00B45360">
              <w:rPr>
                <w:rFonts w:ascii="Arial" w:hAnsi="Arial" w:cs="Arial"/>
                <w:w w:val="77"/>
              </w:rPr>
              <w:t xml:space="preserve">y </w:t>
            </w:r>
            <w:r w:rsidRPr="00B45360">
              <w:rPr>
                <w:rFonts w:ascii="Arial" w:hAnsi="Arial" w:cs="Arial"/>
                <w:w w:val="70"/>
              </w:rPr>
              <w:t>l</w:t>
            </w:r>
            <w:r w:rsidRPr="00B45360">
              <w:rPr>
                <w:rFonts w:ascii="Arial" w:hAnsi="Arial" w:cs="Arial"/>
                <w:spacing w:val="1"/>
                <w:w w:val="89"/>
              </w:rPr>
              <w:t>o</w:t>
            </w:r>
            <w:r w:rsidRPr="00B45360">
              <w:rPr>
                <w:rFonts w:ascii="Arial" w:hAnsi="Arial" w:cs="Arial"/>
                <w:w w:val="103"/>
              </w:rPr>
              <w:t xml:space="preserve">s </w:t>
            </w:r>
            <w:r w:rsidRPr="00B45360">
              <w:rPr>
                <w:rFonts w:ascii="Arial" w:hAnsi="Arial" w:cs="Arial"/>
                <w:spacing w:val="1"/>
                <w:w w:val="96"/>
              </w:rPr>
              <w:t>a</w:t>
            </w:r>
            <w:r w:rsidRPr="00B45360">
              <w:rPr>
                <w:rFonts w:ascii="Arial" w:hAnsi="Arial" w:cs="Arial"/>
                <w:spacing w:val="-1"/>
                <w:w w:val="96"/>
              </w:rPr>
              <w:t>sp</w:t>
            </w:r>
            <w:r w:rsidRPr="00B45360">
              <w:rPr>
                <w:rFonts w:ascii="Arial" w:hAnsi="Arial" w:cs="Arial"/>
                <w:w w:val="96"/>
              </w:rPr>
              <w:t>ec</w:t>
            </w:r>
            <w:r w:rsidRPr="00B45360">
              <w:rPr>
                <w:rFonts w:ascii="Arial" w:hAnsi="Arial" w:cs="Arial"/>
                <w:spacing w:val="-2"/>
                <w:w w:val="96"/>
              </w:rPr>
              <w:t>t</w:t>
            </w:r>
            <w:r w:rsidRPr="00B45360">
              <w:rPr>
                <w:rFonts w:ascii="Arial" w:hAnsi="Arial" w:cs="Arial"/>
                <w:spacing w:val="1"/>
                <w:w w:val="96"/>
              </w:rPr>
              <w:t>o</w:t>
            </w:r>
            <w:r w:rsidRPr="00B45360">
              <w:rPr>
                <w:rFonts w:ascii="Arial" w:hAnsi="Arial" w:cs="Arial"/>
                <w:w w:val="96"/>
              </w:rPr>
              <w:t xml:space="preserve">s </w:t>
            </w:r>
            <w:r w:rsidRPr="00B45360">
              <w:rPr>
                <w:rFonts w:ascii="Arial" w:hAnsi="Arial" w:cs="Arial"/>
                <w:spacing w:val="-1"/>
                <w:w w:val="103"/>
              </w:rPr>
              <w:t>s</w:t>
            </w:r>
            <w:r w:rsidRPr="00B45360">
              <w:rPr>
                <w:rFonts w:ascii="Arial" w:hAnsi="Arial" w:cs="Arial"/>
                <w:spacing w:val="1"/>
                <w:w w:val="89"/>
              </w:rPr>
              <w:t>o</w:t>
            </w:r>
            <w:r w:rsidRPr="00B45360">
              <w:rPr>
                <w:rFonts w:ascii="Arial" w:hAnsi="Arial" w:cs="Arial"/>
                <w:w w:val="94"/>
              </w:rPr>
              <w:t>c</w:t>
            </w:r>
            <w:r w:rsidRPr="00B45360">
              <w:rPr>
                <w:rFonts w:ascii="Arial" w:hAnsi="Arial" w:cs="Arial"/>
                <w:w w:val="70"/>
              </w:rPr>
              <w:t>i</w:t>
            </w:r>
            <w:r w:rsidRPr="00B45360">
              <w:rPr>
                <w:rFonts w:ascii="Arial" w:hAnsi="Arial" w:cs="Arial"/>
                <w:spacing w:val="-1"/>
                <w:w w:val="89"/>
              </w:rPr>
              <w:t>o</w:t>
            </w:r>
            <w:r w:rsidRPr="00B45360">
              <w:rPr>
                <w:rFonts w:ascii="Arial" w:hAnsi="Arial" w:cs="Arial"/>
                <w:w w:val="94"/>
              </w:rPr>
              <w:t>cu</w:t>
            </w:r>
            <w:r w:rsidRPr="00B45360">
              <w:rPr>
                <w:rFonts w:ascii="Arial" w:hAnsi="Arial" w:cs="Arial"/>
                <w:w w:val="70"/>
              </w:rPr>
              <w:t>l</w:t>
            </w:r>
            <w:r w:rsidRPr="00B45360">
              <w:rPr>
                <w:rFonts w:ascii="Arial" w:hAnsi="Arial" w:cs="Arial"/>
                <w:w w:val="90"/>
              </w:rPr>
              <w:t>t</w:t>
            </w:r>
            <w:r w:rsidRPr="00B45360">
              <w:rPr>
                <w:rFonts w:ascii="Arial" w:hAnsi="Arial" w:cs="Arial"/>
                <w:w w:val="94"/>
              </w:rPr>
              <w:t>u</w:t>
            </w:r>
            <w:r w:rsidRPr="00B45360">
              <w:rPr>
                <w:rFonts w:ascii="Arial" w:hAnsi="Arial" w:cs="Arial"/>
                <w:w w:val="89"/>
              </w:rPr>
              <w:t>r</w:t>
            </w:r>
            <w:r w:rsidRPr="00B45360">
              <w:rPr>
                <w:rFonts w:ascii="Arial" w:hAnsi="Arial" w:cs="Arial"/>
                <w:spacing w:val="1"/>
              </w:rPr>
              <w:t>a</w:t>
            </w:r>
            <w:r w:rsidRPr="00B45360">
              <w:rPr>
                <w:rFonts w:ascii="Arial" w:hAnsi="Arial" w:cs="Arial"/>
                <w:w w:val="70"/>
              </w:rPr>
              <w:t>l</w:t>
            </w:r>
            <w:r w:rsidRPr="00B45360">
              <w:rPr>
                <w:rFonts w:ascii="Arial" w:hAnsi="Arial" w:cs="Arial"/>
                <w:w w:val="99"/>
              </w:rPr>
              <w:t>e</w:t>
            </w:r>
            <w:r w:rsidRPr="00B45360">
              <w:rPr>
                <w:rFonts w:ascii="Arial" w:hAnsi="Arial" w:cs="Arial"/>
                <w:w w:val="103"/>
              </w:rPr>
              <w:t xml:space="preserve">s </w:t>
            </w:r>
            <w:r w:rsidRPr="00B45360">
              <w:rPr>
                <w:rFonts w:ascii="Arial" w:hAnsi="Arial" w:cs="Arial"/>
                <w:w w:val="77"/>
              </w:rPr>
              <w:t xml:space="preserve">y </w:t>
            </w:r>
            <w:r w:rsidRPr="00B45360">
              <w:rPr>
                <w:rFonts w:ascii="Arial" w:hAnsi="Arial" w:cs="Arial"/>
                <w:spacing w:val="-1"/>
                <w:w w:val="103"/>
              </w:rPr>
              <w:t>s</w:t>
            </w:r>
            <w:r w:rsidRPr="00B45360">
              <w:rPr>
                <w:rFonts w:ascii="Arial" w:hAnsi="Arial" w:cs="Arial"/>
                <w:spacing w:val="1"/>
                <w:w w:val="89"/>
              </w:rPr>
              <w:t>o</w:t>
            </w:r>
            <w:r w:rsidRPr="00B45360">
              <w:rPr>
                <w:rFonts w:ascii="Arial" w:hAnsi="Arial" w:cs="Arial"/>
                <w:w w:val="94"/>
              </w:rPr>
              <w:t>c</w:t>
            </w:r>
            <w:r w:rsidRPr="00B45360">
              <w:rPr>
                <w:rFonts w:ascii="Arial" w:hAnsi="Arial" w:cs="Arial"/>
                <w:w w:val="70"/>
              </w:rPr>
              <w:t>i</w:t>
            </w:r>
            <w:r w:rsidRPr="00B45360">
              <w:rPr>
                <w:rFonts w:ascii="Arial" w:hAnsi="Arial" w:cs="Arial"/>
                <w:spacing w:val="1"/>
                <w:w w:val="89"/>
              </w:rPr>
              <w:t>o</w:t>
            </w:r>
            <w:r w:rsidRPr="00B45360">
              <w:rPr>
                <w:rFonts w:ascii="Arial" w:hAnsi="Arial" w:cs="Arial"/>
                <w:w w:val="70"/>
              </w:rPr>
              <w:t>li</w:t>
            </w:r>
            <w:r w:rsidRPr="00B45360">
              <w:rPr>
                <w:rFonts w:ascii="Arial" w:hAnsi="Arial" w:cs="Arial"/>
                <w:w w:val="94"/>
              </w:rPr>
              <w:t>n</w:t>
            </w:r>
            <w:r w:rsidRPr="00B45360">
              <w:rPr>
                <w:rFonts w:ascii="Arial" w:hAnsi="Arial" w:cs="Arial"/>
                <w:spacing w:val="-1"/>
                <w:w w:val="86"/>
              </w:rPr>
              <w:t>g</w:t>
            </w:r>
            <w:r w:rsidRPr="00B45360">
              <w:rPr>
                <w:rFonts w:ascii="Arial" w:hAnsi="Arial" w:cs="Arial"/>
                <w:w w:val="94"/>
              </w:rPr>
              <w:t>ü</w:t>
            </w:r>
            <w:r w:rsidRPr="00B45360">
              <w:rPr>
                <w:rFonts w:ascii="Arial" w:hAnsi="Arial" w:cs="Arial"/>
                <w:spacing w:val="1"/>
                <w:w w:val="70"/>
              </w:rPr>
              <w:t>í</w:t>
            </w:r>
            <w:r w:rsidRPr="00B45360">
              <w:rPr>
                <w:rFonts w:ascii="Arial" w:hAnsi="Arial" w:cs="Arial"/>
                <w:spacing w:val="-1"/>
                <w:w w:val="103"/>
              </w:rPr>
              <w:t>s</w:t>
            </w:r>
            <w:r w:rsidRPr="00B45360">
              <w:rPr>
                <w:rFonts w:ascii="Arial" w:hAnsi="Arial" w:cs="Arial"/>
                <w:w w:val="90"/>
              </w:rPr>
              <w:t>t</w:t>
            </w:r>
            <w:r w:rsidRPr="00B45360">
              <w:rPr>
                <w:rFonts w:ascii="Arial" w:hAnsi="Arial" w:cs="Arial"/>
                <w:w w:val="70"/>
              </w:rPr>
              <w:t>i</w:t>
            </w:r>
            <w:r w:rsidRPr="00B45360">
              <w:rPr>
                <w:rFonts w:ascii="Arial" w:hAnsi="Arial" w:cs="Arial"/>
                <w:w w:val="94"/>
              </w:rPr>
              <w:t>c</w:t>
            </w:r>
            <w:r w:rsidRPr="00B45360">
              <w:rPr>
                <w:rFonts w:ascii="Arial" w:hAnsi="Arial" w:cs="Arial"/>
                <w:spacing w:val="1"/>
                <w:w w:val="89"/>
              </w:rPr>
              <w:t>o</w:t>
            </w:r>
            <w:r w:rsidRPr="00B45360">
              <w:rPr>
                <w:rFonts w:ascii="Arial" w:hAnsi="Arial" w:cs="Arial"/>
                <w:w w:val="103"/>
              </w:rPr>
              <w:t xml:space="preserve">s </w:t>
            </w:r>
            <w:r w:rsidRPr="00B45360">
              <w:rPr>
                <w:rFonts w:ascii="Arial" w:hAnsi="Arial" w:cs="Arial"/>
                <w:w w:val="70"/>
              </w:rPr>
              <w:t>j</w:t>
            </w:r>
            <w:r w:rsidRPr="00B45360">
              <w:rPr>
                <w:rFonts w:ascii="Arial" w:hAnsi="Arial" w:cs="Arial"/>
                <w:w w:val="94"/>
              </w:rPr>
              <w:t>un</w:t>
            </w:r>
            <w:r w:rsidRPr="00B45360">
              <w:rPr>
                <w:rFonts w:ascii="Arial" w:hAnsi="Arial" w:cs="Arial"/>
                <w:spacing w:val="-2"/>
                <w:w w:val="90"/>
              </w:rPr>
              <w:t>t</w:t>
            </w:r>
            <w:r w:rsidRPr="00B45360">
              <w:rPr>
                <w:rFonts w:ascii="Arial" w:hAnsi="Arial" w:cs="Arial"/>
                <w:w w:val="89"/>
              </w:rPr>
              <w:t>o</w:t>
            </w:r>
            <w:r w:rsidRPr="00B45360">
              <w:rPr>
                <w:rFonts w:ascii="Arial" w:hAnsi="Arial" w:cs="Arial"/>
              </w:rPr>
              <w:t xml:space="preserve"> a un </w:t>
            </w:r>
            <w:r w:rsidRPr="00B45360">
              <w:rPr>
                <w:rFonts w:ascii="Arial" w:hAnsi="Arial" w:cs="Arial"/>
                <w:w w:val="83"/>
              </w:rPr>
              <w:t xml:space="preserve">léxico </w:t>
            </w:r>
            <w:r w:rsidRPr="00B45360">
              <w:rPr>
                <w:rFonts w:ascii="Arial" w:hAnsi="Arial" w:cs="Arial"/>
                <w:w w:val="94"/>
              </w:rPr>
              <w:t>h</w:t>
            </w:r>
            <w:r w:rsidRPr="00B45360">
              <w:rPr>
                <w:rFonts w:ascii="Arial" w:hAnsi="Arial" w:cs="Arial"/>
                <w:spacing w:val="-1"/>
              </w:rPr>
              <w:t>a</w:t>
            </w:r>
            <w:r w:rsidRPr="00B45360">
              <w:rPr>
                <w:rFonts w:ascii="Arial" w:hAnsi="Arial" w:cs="Arial"/>
                <w:spacing w:val="-1"/>
                <w:w w:val="93"/>
              </w:rPr>
              <w:t>b</w:t>
            </w:r>
            <w:r w:rsidRPr="00B45360">
              <w:rPr>
                <w:rFonts w:ascii="Arial" w:hAnsi="Arial" w:cs="Arial"/>
                <w:w w:val="70"/>
              </w:rPr>
              <w:t>i</w:t>
            </w:r>
            <w:r w:rsidRPr="00B45360">
              <w:rPr>
                <w:rFonts w:ascii="Arial" w:hAnsi="Arial" w:cs="Arial"/>
                <w:w w:val="90"/>
              </w:rPr>
              <w:t>t</w:t>
            </w:r>
            <w:r w:rsidRPr="00B45360">
              <w:rPr>
                <w:rFonts w:ascii="Arial" w:hAnsi="Arial" w:cs="Arial"/>
                <w:spacing w:val="2"/>
                <w:w w:val="94"/>
              </w:rPr>
              <w:t>u</w:t>
            </w:r>
            <w:r w:rsidRPr="00B45360">
              <w:rPr>
                <w:rFonts w:ascii="Arial" w:hAnsi="Arial" w:cs="Arial"/>
                <w:spacing w:val="-1"/>
              </w:rPr>
              <w:t>a</w:t>
            </w:r>
            <w:r w:rsidRPr="00B45360">
              <w:rPr>
                <w:rFonts w:ascii="Arial" w:hAnsi="Arial" w:cs="Arial"/>
                <w:w w:val="70"/>
              </w:rPr>
              <w:t xml:space="preserve">l </w:t>
            </w:r>
            <w:r w:rsidRPr="00B45360">
              <w:rPr>
                <w:rFonts w:ascii="Arial" w:hAnsi="Arial" w:cs="Arial"/>
                <w:spacing w:val="-1"/>
              </w:rPr>
              <w:t>e</w:t>
            </w:r>
            <w:r w:rsidRPr="00B45360">
              <w:rPr>
                <w:rFonts w:ascii="Arial" w:hAnsi="Arial" w:cs="Arial"/>
              </w:rPr>
              <w:t xml:space="preserve">n </w:t>
            </w:r>
            <w:r w:rsidRPr="00B45360">
              <w:rPr>
                <w:rFonts w:ascii="Arial" w:hAnsi="Arial" w:cs="Arial"/>
                <w:spacing w:val="-1"/>
              </w:rPr>
              <w:t>u</w:t>
            </w:r>
            <w:r w:rsidRPr="00B45360">
              <w:rPr>
                <w:rFonts w:ascii="Arial" w:hAnsi="Arial" w:cs="Arial"/>
              </w:rPr>
              <w:t xml:space="preserve">na </w:t>
            </w:r>
            <w:r w:rsidRPr="00B45360">
              <w:rPr>
                <w:rFonts w:ascii="Arial" w:hAnsi="Arial" w:cs="Arial"/>
                <w:w w:val="94"/>
              </w:rPr>
              <w:t>c</w:t>
            </w:r>
            <w:r w:rsidRPr="00B45360">
              <w:rPr>
                <w:rFonts w:ascii="Arial" w:hAnsi="Arial" w:cs="Arial"/>
                <w:spacing w:val="1"/>
                <w:w w:val="89"/>
              </w:rPr>
              <w:t>o</w:t>
            </w:r>
            <w:r w:rsidRPr="00B45360">
              <w:rPr>
                <w:rFonts w:ascii="Arial" w:hAnsi="Arial" w:cs="Arial"/>
                <w:spacing w:val="-1"/>
                <w:w w:val="94"/>
              </w:rPr>
              <w:t>n</w:t>
            </w:r>
            <w:r w:rsidRPr="00B45360">
              <w:rPr>
                <w:rFonts w:ascii="Arial" w:hAnsi="Arial" w:cs="Arial"/>
                <w:spacing w:val="-3"/>
                <w:w w:val="75"/>
              </w:rPr>
              <w:t>v</w:t>
            </w:r>
            <w:r w:rsidRPr="00B45360">
              <w:rPr>
                <w:rFonts w:ascii="Arial" w:hAnsi="Arial" w:cs="Arial"/>
                <w:w w:val="99"/>
              </w:rPr>
              <w:t>e</w:t>
            </w:r>
            <w:r w:rsidRPr="00B45360">
              <w:rPr>
                <w:rFonts w:ascii="Arial" w:hAnsi="Arial" w:cs="Arial"/>
                <w:w w:val="89"/>
              </w:rPr>
              <w:t>r</w:t>
            </w:r>
            <w:r w:rsidRPr="00B45360">
              <w:rPr>
                <w:rFonts w:ascii="Arial" w:hAnsi="Arial" w:cs="Arial"/>
                <w:spacing w:val="1"/>
                <w:w w:val="103"/>
              </w:rPr>
              <w:t>s</w:t>
            </w:r>
            <w:r w:rsidRPr="00B45360">
              <w:rPr>
                <w:rFonts w:ascii="Arial" w:hAnsi="Arial" w:cs="Arial"/>
                <w:spacing w:val="-1"/>
              </w:rPr>
              <w:t>a</w:t>
            </w:r>
            <w:r w:rsidRPr="00B45360">
              <w:rPr>
                <w:rFonts w:ascii="Arial" w:hAnsi="Arial" w:cs="Arial"/>
                <w:w w:val="94"/>
              </w:rPr>
              <w:t>c</w:t>
            </w:r>
            <w:r w:rsidRPr="00B45360">
              <w:rPr>
                <w:rFonts w:ascii="Arial" w:hAnsi="Arial" w:cs="Arial"/>
                <w:w w:val="70"/>
              </w:rPr>
              <w:t>i</w:t>
            </w:r>
            <w:r w:rsidRPr="00B45360">
              <w:rPr>
                <w:rFonts w:ascii="Arial" w:hAnsi="Arial" w:cs="Arial"/>
                <w:spacing w:val="1"/>
                <w:w w:val="89"/>
              </w:rPr>
              <w:t>ó</w:t>
            </w:r>
            <w:r w:rsidRPr="00B45360">
              <w:rPr>
                <w:rFonts w:ascii="Arial" w:hAnsi="Arial" w:cs="Arial"/>
                <w:spacing w:val="-1"/>
                <w:w w:val="94"/>
              </w:rPr>
              <w:t>n</w:t>
            </w:r>
            <w:r w:rsidRPr="00B45360">
              <w:rPr>
                <w:rFonts w:ascii="Arial" w:hAnsi="Arial" w:cs="Arial"/>
                <w:w w:val="97"/>
              </w:rPr>
              <w:t xml:space="preserve">, </w:t>
            </w:r>
            <w:r w:rsidRPr="00B45360">
              <w:rPr>
                <w:rFonts w:ascii="Arial" w:hAnsi="Arial" w:cs="Arial"/>
                <w:w w:val="94"/>
              </w:rPr>
              <w:t>u</w:t>
            </w:r>
            <w:r w:rsidRPr="00B45360">
              <w:rPr>
                <w:rFonts w:ascii="Arial" w:hAnsi="Arial" w:cs="Arial"/>
                <w:w w:val="90"/>
              </w:rPr>
              <w:t>t</w:t>
            </w:r>
            <w:r w:rsidRPr="00B45360">
              <w:rPr>
                <w:rFonts w:ascii="Arial" w:hAnsi="Arial" w:cs="Arial"/>
                <w:w w:val="70"/>
              </w:rPr>
              <w:t>ili</w:t>
            </w:r>
            <w:r w:rsidRPr="00B45360">
              <w:rPr>
                <w:rFonts w:ascii="Arial" w:hAnsi="Arial" w:cs="Arial"/>
                <w:spacing w:val="1"/>
                <w:w w:val="85"/>
              </w:rPr>
              <w:t>z</w:t>
            </w:r>
            <w:r w:rsidRPr="00B45360">
              <w:rPr>
                <w:rFonts w:ascii="Arial" w:hAnsi="Arial" w:cs="Arial"/>
                <w:spacing w:val="-1"/>
              </w:rPr>
              <w:t>a</w:t>
            </w:r>
            <w:r w:rsidRPr="00B45360">
              <w:rPr>
                <w:rFonts w:ascii="Arial" w:hAnsi="Arial" w:cs="Arial"/>
                <w:w w:val="94"/>
              </w:rPr>
              <w:t>n</w:t>
            </w:r>
            <w:r w:rsidRPr="00B45360">
              <w:rPr>
                <w:rFonts w:ascii="Arial" w:hAnsi="Arial" w:cs="Arial"/>
                <w:w w:val="93"/>
              </w:rPr>
              <w:t>d</w:t>
            </w:r>
            <w:r w:rsidRPr="00B45360">
              <w:rPr>
                <w:rFonts w:ascii="Arial" w:hAnsi="Arial" w:cs="Arial"/>
                <w:w w:val="89"/>
              </w:rPr>
              <w:t xml:space="preserve">o </w:t>
            </w:r>
            <w:r w:rsidRPr="00B45360">
              <w:rPr>
                <w:rFonts w:ascii="Arial" w:hAnsi="Arial" w:cs="Arial"/>
                <w:spacing w:val="-1"/>
                <w:w w:val="94"/>
              </w:rPr>
              <w:t>p</w:t>
            </w:r>
            <w:r w:rsidRPr="00B45360">
              <w:rPr>
                <w:rFonts w:ascii="Arial" w:hAnsi="Arial" w:cs="Arial"/>
                <w:spacing w:val="-2"/>
                <w:w w:val="89"/>
              </w:rPr>
              <w:t>r</w:t>
            </w:r>
            <w:r w:rsidRPr="00B45360">
              <w:rPr>
                <w:rFonts w:ascii="Arial" w:hAnsi="Arial" w:cs="Arial"/>
                <w:spacing w:val="1"/>
                <w:w w:val="89"/>
              </w:rPr>
              <w:t>o</w:t>
            </w:r>
            <w:r w:rsidRPr="00B45360">
              <w:rPr>
                <w:rFonts w:ascii="Arial" w:hAnsi="Arial" w:cs="Arial"/>
                <w:spacing w:val="-1"/>
                <w:w w:val="86"/>
              </w:rPr>
              <w:t>g</w:t>
            </w:r>
            <w:r w:rsidRPr="00B45360">
              <w:rPr>
                <w:rFonts w:ascii="Arial" w:hAnsi="Arial" w:cs="Arial"/>
                <w:spacing w:val="-2"/>
                <w:w w:val="89"/>
              </w:rPr>
              <w:t>r</w:t>
            </w:r>
            <w:r w:rsidRPr="00B45360">
              <w:rPr>
                <w:rFonts w:ascii="Arial" w:hAnsi="Arial" w:cs="Arial"/>
                <w:spacing w:val="2"/>
                <w:w w:val="99"/>
              </w:rPr>
              <w:t>e</w:t>
            </w:r>
            <w:r w:rsidRPr="00B45360">
              <w:rPr>
                <w:rFonts w:ascii="Arial" w:hAnsi="Arial" w:cs="Arial"/>
                <w:spacing w:val="-1"/>
                <w:w w:val="103"/>
              </w:rPr>
              <w:t>s</w:t>
            </w:r>
            <w:r w:rsidRPr="00B45360">
              <w:rPr>
                <w:rFonts w:ascii="Arial" w:hAnsi="Arial" w:cs="Arial"/>
                <w:w w:val="70"/>
              </w:rPr>
              <w:t>i</w:t>
            </w:r>
            <w:r w:rsidRPr="00B45360">
              <w:rPr>
                <w:rFonts w:ascii="Arial" w:hAnsi="Arial" w:cs="Arial"/>
                <w:spacing w:val="1"/>
                <w:w w:val="75"/>
              </w:rPr>
              <w:t>v</w:t>
            </w:r>
            <w:r w:rsidRPr="00B45360">
              <w:rPr>
                <w:rFonts w:ascii="Arial" w:hAnsi="Arial" w:cs="Arial"/>
                <w:spacing w:val="-1"/>
              </w:rPr>
              <w:t>a</w:t>
            </w:r>
            <w:r w:rsidRPr="00B45360">
              <w:rPr>
                <w:rFonts w:ascii="Arial" w:hAnsi="Arial" w:cs="Arial"/>
                <w:spacing w:val="-1"/>
                <w:w w:val="95"/>
              </w:rPr>
              <w:t>m</w:t>
            </w:r>
            <w:r w:rsidRPr="00B45360">
              <w:rPr>
                <w:rFonts w:ascii="Arial" w:hAnsi="Arial" w:cs="Arial"/>
                <w:w w:val="99"/>
              </w:rPr>
              <w:t>e</w:t>
            </w:r>
            <w:r w:rsidRPr="00B45360">
              <w:rPr>
                <w:rFonts w:ascii="Arial" w:hAnsi="Arial" w:cs="Arial"/>
                <w:w w:val="94"/>
              </w:rPr>
              <w:t>n</w:t>
            </w:r>
            <w:r w:rsidRPr="00B45360">
              <w:rPr>
                <w:rFonts w:ascii="Arial" w:hAnsi="Arial" w:cs="Arial"/>
                <w:spacing w:val="-2"/>
                <w:w w:val="90"/>
              </w:rPr>
              <w:t>t</w:t>
            </w:r>
            <w:r w:rsidRPr="00B45360">
              <w:rPr>
                <w:rFonts w:ascii="Arial" w:hAnsi="Arial" w:cs="Arial"/>
                <w:w w:val="99"/>
              </w:rPr>
              <w:t xml:space="preserve">e </w:t>
            </w:r>
            <w:r w:rsidRPr="00B45360">
              <w:rPr>
                <w:rFonts w:ascii="Arial" w:hAnsi="Arial" w:cs="Arial"/>
                <w:spacing w:val="-1"/>
              </w:rPr>
              <w:t>s</w:t>
            </w:r>
            <w:r w:rsidRPr="00B45360">
              <w:rPr>
                <w:rFonts w:ascii="Arial" w:hAnsi="Arial" w:cs="Arial"/>
              </w:rPr>
              <w:t xml:space="preserve">us </w:t>
            </w:r>
            <w:r w:rsidRPr="00B45360">
              <w:rPr>
                <w:rFonts w:ascii="Arial" w:hAnsi="Arial" w:cs="Arial"/>
                <w:spacing w:val="-1"/>
                <w:w w:val="94"/>
              </w:rPr>
              <w:t>c</w:t>
            </w:r>
            <w:r w:rsidRPr="00B45360">
              <w:rPr>
                <w:rFonts w:ascii="Arial" w:hAnsi="Arial" w:cs="Arial"/>
                <w:spacing w:val="1"/>
                <w:w w:val="89"/>
              </w:rPr>
              <w:t>o</w:t>
            </w:r>
            <w:r w:rsidRPr="00B45360">
              <w:rPr>
                <w:rFonts w:ascii="Arial" w:hAnsi="Arial" w:cs="Arial"/>
                <w:w w:val="94"/>
              </w:rPr>
              <w:t>n</w:t>
            </w:r>
            <w:r w:rsidRPr="00B45360">
              <w:rPr>
                <w:rFonts w:ascii="Arial" w:hAnsi="Arial" w:cs="Arial"/>
                <w:spacing w:val="-1"/>
                <w:w w:val="89"/>
              </w:rPr>
              <w:t>o</w:t>
            </w:r>
            <w:r w:rsidRPr="00B45360">
              <w:rPr>
                <w:rFonts w:ascii="Arial" w:hAnsi="Arial" w:cs="Arial"/>
                <w:w w:val="94"/>
              </w:rPr>
              <w:t>c</w:t>
            </w:r>
            <w:r w:rsidRPr="00B45360">
              <w:rPr>
                <w:rFonts w:ascii="Arial" w:hAnsi="Arial" w:cs="Arial"/>
                <w:spacing w:val="1"/>
                <w:w w:val="70"/>
              </w:rPr>
              <w:t>i</w:t>
            </w:r>
            <w:r w:rsidRPr="00B45360">
              <w:rPr>
                <w:rFonts w:ascii="Arial" w:hAnsi="Arial" w:cs="Arial"/>
                <w:spacing w:val="-1"/>
                <w:w w:val="95"/>
              </w:rPr>
              <w:t>m</w:t>
            </w:r>
            <w:r w:rsidRPr="00B45360">
              <w:rPr>
                <w:rFonts w:ascii="Arial" w:hAnsi="Arial" w:cs="Arial"/>
                <w:w w:val="70"/>
              </w:rPr>
              <w:t>i</w:t>
            </w:r>
            <w:r w:rsidRPr="00B45360">
              <w:rPr>
                <w:rFonts w:ascii="Arial" w:hAnsi="Arial" w:cs="Arial"/>
                <w:w w:val="99"/>
              </w:rPr>
              <w:t>e</w:t>
            </w:r>
            <w:r w:rsidRPr="00B45360">
              <w:rPr>
                <w:rFonts w:ascii="Arial" w:hAnsi="Arial" w:cs="Arial"/>
                <w:w w:val="94"/>
              </w:rPr>
              <w:t>n</w:t>
            </w:r>
            <w:r w:rsidRPr="00B45360">
              <w:rPr>
                <w:rFonts w:ascii="Arial" w:hAnsi="Arial" w:cs="Arial"/>
                <w:spacing w:val="-2"/>
                <w:w w:val="90"/>
              </w:rPr>
              <w:t>t</w:t>
            </w:r>
            <w:r w:rsidRPr="00B45360">
              <w:rPr>
                <w:rFonts w:ascii="Arial" w:hAnsi="Arial" w:cs="Arial"/>
                <w:spacing w:val="1"/>
                <w:w w:val="89"/>
              </w:rPr>
              <w:t>o</w:t>
            </w:r>
            <w:r w:rsidRPr="00B45360">
              <w:rPr>
                <w:rFonts w:ascii="Arial" w:hAnsi="Arial" w:cs="Arial"/>
                <w:w w:val="103"/>
              </w:rPr>
              <w:t>s</w:t>
            </w:r>
            <w:r w:rsidRPr="00B45360">
              <w:rPr>
                <w:rFonts w:ascii="Arial" w:hAnsi="Arial" w:cs="Arial"/>
                <w:spacing w:val="1"/>
              </w:rPr>
              <w:t xml:space="preserve"> p</w:t>
            </w:r>
            <w:r w:rsidRPr="00B45360">
              <w:rPr>
                <w:rFonts w:ascii="Arial" w:hAnsi="Arial" w:cs="Arial"/>
                <w:spacing w:val="-1"/>
              </w:rPr>
              <w:t>a</w:t>
            </w:r>
            <w:r w:rsidRPr="00B45360">
              <w:rPr>
                <w:rFonts w:ascii="Arial" w:hAnsi="Arial" w:cs="Arial"/>
              </w:rPr>
              <w:t xml:space="preserve">ra </w:t>
            </w:r>
            <w:r w:rsidRPr="00B45360">
              <w:rPr>
                <w:rFonts w:ascii="Arial" w:hAnsi="Arial" w:cs="Arial"/>
                <w:spacing w:val="-1"/>
                <w:w w:val="95"/>
              </w:rPr>
              <w:t>m</w:t>
            </w:r>
            <w:r w:rsidRPr="00B45360">
              <w:rPr>
                <w:rFonts w:ascii="Arial" w:hAnsi="Arial" w:cs="Arial"/>
                <w:w w:val="99"/>
              </w:rPr>
              <w:t>e</w:t>
            </w:r>
            <w:r w:rsidRPr="00B45360">
              <w:rPr>
                <w:rFonts w:ascii="Arial" w:hAnsi="Arial" w:cs="Arial"/>
                <w:w w:val="70"/>
              </w:rPr>
              <w:t>j</w:t>
            </w:r>
            <w:r w:rsidRPr="00B45360">
              <w:rPr>
                <w:rFonts w:ascii="Arial" w:hAnsi="Arial" w:cs="Arial"/>
                <w:spacing w:val="1"/>
                <w:w w:val="89"/>
              </w:rPr>
              <w:t>o</w:t>
            </w:r>
            <w:r w:rsidRPr="00B45360">
              <w:rPr>
                <w:rFonts w:ascii="Arial" w:hAnsi="Arial" w:cs="Arial"/>
                <w:w w:val="89"/>
              </w:rPr>
              <w:t>r</w:t>
            </w:r>
            <w:r w:rsidRPr="00B45360">
              <w:rPr>
                <w:rFonts w:ascii="Arial" w:hAnsi="Arial" w:cs="Arial"/>
                <w:spacing w:val="-1"/>
              </w:rPr>
              <w:t>a</w:t>
            </w:r>
            <w:r w:rsidRPr="00B45360">
              <w:rPr>
                <w:rFonts w:ascii="Arial" w:hAnsi="Arial" w:cs="Arial"/>
                <w:w w:val="89"/>
              </w:rPr>
              <w:t xml:space="preserve">r </w:t>
            </w:r>
            <w:r w:rsidRPr="00B45360">
              <w:rPr>
                <w:rFonts w:ascii="Arial" w:hAnsi="Arial" w:cs="Arial"/>
                <w:spacing w:val="1"/>
                <w:w w:val="70"/>
              </w:rPr>
              <w:t>l</w:t>
            </w:r>
            <w:r w:rsidRPr="00B45360">
              <w:rPr>
                <w:rFonts w:ascii="Arial" w:hAnsi="Arial" w:cs="Arial"/>
              </w:rPr>
              <w:t xml:space="preserve">a </w:t>
            </w:r>
            <w:r w:rsidRPr="00B45360">
              <w:rPr>
                <w:rFonts w:ascii="Arial" w:hAnsi="Arial" w:cs="Arial"/>
                <w:w w:val="94"/>
              </w:rPr>
              <w:t>c</w:t>
            </w:r>
            <w:r w:rsidRPr="00B45360">
              <w:rPr>
                <w:rFonts w:ascii="Arial" w:hAnsi="Arial" w:cs="Arial"/>
                <w:spacing w:val="1"/>
                <w:w w:val="89"/>
              </w:rPr>
              <w:t>o</w:t>
            </w:r>
            <w:r w:rsidRPr="00B45360">
              <w:rPr>
                <w:rFonts w:ascii="Arial" w:hAnsi="Arial" w:cs="Arial"/>
                <w:spacing w:val="-3"/>
                <w:w w:val="95"/>
              </w:rPr>
              <w:t>m</w:t>
            </w:r>
            <w:r w:rsidRPr="00B45360">
              <w:rPr>
                <w:rFonts w:ascii="Arial" w:hAnsi="Arial" w:cs="Arial"/>
                <w:spacing w:val="1"/>
                <w:w w:val="94"/>
              </w:rPr>
              <w:t>p</w:t>
            </w:r>
            <w:r w:rsidRPr="00B45360">
              <w:rPr>
                <w:rFonts w:ascii="Arial" w:hAnsi="Arial" w:cs="Arial"/>
                <w:spacing w:val="-2"/>
                <w:w w:val="89"/>
              </w:rPr>
              <w:t>r</w:t>
            </w:r>
            <w:r w:rsidRPr="00B45360">
              <w:rPr>
                <w:rFonts w:ascii="Arial" w:hAnsi="Arial" w:cs="Arial"/>
                <w:spacing w:val="-1"/>
                <w:w w:val="99"/>
              </w:rPr>
              <w:t>e</w:t>
            </w:r>
            <w:r w:rsidRPr="00B45360">
              <w:rPr>
                <w:rFonts w:ascii="Arial" w:hAnsi="Arial" w:cs="Arial"/>
                <w:w w:val="94"/>
              </w:rPr>
              <w:t>n</w:t>
            </w:r>
            <w:r w:rsidRPr="00B45360">
              <w:rPr>
                <w:rFonts w:ascii="Arial" w:hAnsi="Arial" w:cs="Arial"/>
                <w:spacing w:val="1"/>
                <w:w w:val="103"/>
              </w:rPr>
              <w:t>s</w:t>
            </w:r>
            <w:r w:rsidRPr="00B45360">
              <w:rPr>
                <w:rFonts w:ascii="Arial" w:hAnsi="Arial" w:cs="Arial"/>
                <w:w w:val="70"/>
              </w:rPr>
              <w:t>i</w:t>
            </w:r>
            <w:r w:rsidRPr="00B45360">
              <w:rPr>
                <w:rFonts w:ascii="Arial" w:hAnsi="Arial" w:cs="Arial"/>
                <w:spacing w:val="1"/>
                <w:w w:val="89"/>
              </w:rPr>
              <w:t>ó</w:t>
            </w:r>
            <w:r w:rsidRPr="00B45360">
              <w:rPr>
                <w:rFonts w:ascii="Arial" w:hAnsi="Arial" w:cs="Arial"/>
                <w:w w:val="94"/>
              </w:rPr>
              <w:t>n</w:t>
            </w:r>
            <w:r w:rsidRPr="00B45360">
              <w:rPr>
                <w:rFonts w:ascii="Arial" w:hAnsi="Arial" w:cs="Arial"/>
              </w:rPr>
              <w:t xml:space="preserve"> de </w:t>
            </w:r>
            <w:r w:rsidRPr="00B45360">
              <w:rPr>
                <w:rFonts w:ascii="Arial" w:hAnsi="Arial" w:cs="Arial"/>
                <w:w w:val="70"/>
              </w:rPr>
              <w:t>l</w:t>
            </w:r>
            <w:r w:rsidRPr="00B45360">
              <w:rPr>
                <w:rFonts w:ascii="Arial" w:hAnsi="Arial" w:cs="Arial"/>
              </w:rPr>
              <w:t xml:space="preserve">a </w:t>
            </w:r>
            <w:r w:rsidRPr="00B45360">
              <w:rPr>
                <w:rFonts w:ascii="Arial" w:hAnsi="Arial" w:cs="Arial"/>
                <w:w w:val="70"/>
              </w:rPr>
              <w:t>i</w:t>
            </w:r>
            <w:r w:rsidRPr="00B45360">
              <w:rPr>
                <w:rFonts w:ascii="Arial" w:hAnsi="Arial" w:cs="Arial"/>
                <w:w w:val="94"/>
              </w:rPr>
              <w:t>n</w:t>
            </w:r>
            <w:r w:rsidRPr="00B45360">
              <w:rPr>
                <w:rFonts w:ascii="Arial" w:hAnsi="Arial" w:cs="Arial"/>
                <w:spacing w:val="-2"/>
                <w:w w:val="71"/>
              </w:rPr>
              <w:t>f</w:t>
            </w:r>
            <w:r w:rsidRPr="00B45360">
              <w:rPr>
                <w:rFonts w:ascii="Arial" w:hAnsi="Arial" w:cs="Arial"/>
                <w:spacing w:val="1"/>
                <w:w w:val="89"/>
              </w:rPr>
              <w:t>o</w:t>
            </w:r>
            <w:r w:rsidRPr="00B45360">
              <w:rPr>
                <w:rFonts w:ascii="Arial" w:hAnsi="Arial" w:cs="Arial"/>
                <w:w w:val="89"/>
              </w:rPr>
              <w:t>r</w:t>
            </w:r>
            <w:r w:rsidRPr="00B45360">
              <w:rPr>
                <w:rFonts w:ascii="Arial" w:hAnsi="Arial" w:cs="Arial"/>
                <w:spacing w:val="1"/>
                <w:w w:val="95"/>
              </w:rPr>
              <w:t>m</w:t>
            </w:r>
            <w:r w:rsidRPr="00B45360">
              <w:rPr>
                <w:rFonts w:ascii="Arial" w:hAnsi="Arial" w:cs="Arial"/>
                <w:spacing w:val="-1"/>
              </w:rPr>
              <w:t>a</w:t>
            </w:r>
            <w:r w:rsidRPr="00B45360">
              <w:rPr>
                <w:rFonts w:ascii="Arial" w:hAnsi="Arial" w:cs="Arial"/>
                <w:w w:val="94"/>
              </w:rPr>
              <w:t>c</w:t>
            </w:r>
            <w:r w:rsidRPr="00B45360">
              <w:rPr>
                <w:rFonts w:ascii="Arial" w:hAnsi="Arial" w:cs="Arial"/>
                <w:w w:val="70"/>
              </w:rPr>
              <w:t>i</w:t>
            </w:r>
            <w:r w:rsidRPr="00B45360">
              <w:rPr>
                <w:rFonts w:ascii="Arial" w:hAnsi="Arial" w:cs="Arial"/>
                <w:spacing w:val="1"/>
                <w:w w:val="89"/>
              </w:rPr>
              <w:t>ó</w:t>
            </w:r>
            <w:r w:rsidRPr="00B45360">
              <w:rPr>
                <w:rFonts w:ascii="Arial" w:hAnsi="Arial" w:cs="Arial"/>
                <w:w w:val="94"/>
              </w:rPr>
              <w:t xml:space="preserve">n </w:t>
            </w:r>
            <w:r w:rsidRPr="00B45360">
              <w:rPr>
                <w:rFonts w:ascii="Arial" w:hAnsi="Arial" w:cs="Arial"/>
                <w:spacing w:val="-2"/>
                <w:w w:val="86"/>
              </w:rPr>
              <w:t>g</w:t>
            </w:r>
            <w:r w:rsidRPr="00B45360">
              <w:rPr>
                <w:rFonts w:ascii="Arial" w:hAnsi="Arial" w:cs="Arial"/>
                <w:w w:val="99"/>
              </w:rPr>
              <w:t>e</w:t>
            </w:r>
            <w:r w:rsidRPr="00B45360">
              <w:rPr>
                <w:rFonts w:ascii="Arial" w:hAnsi="Arial" w:cs="Arial"/>
                <w:w w:val="94"/>
              </w:rPr>
              <w:t>n</w:t>
            </w:r>
            <w:r w:rsidRPr="00B45360">
              <w:rPr>
                <w:rFonts w:ascii="Arial" w:hAnsi="Arial" w:cs="Arial"/>
                <w:w w:val="99"/>
              </w:rPr>
              <w:t>e</w:t>
            </w:r>
            <w:r w:rsidRPr="00B45360">
              <w:rPr>
                <w:rFonts w:ascii="Arial" w:hAnsi="Arial" w:cs="Arial"/>
                <w:w w:val="89"/>
              </w:rPr>
              <w:t>r</w:t>
            </w:r>
            <w:r w:rsidRPr="00B45360">
              <w:rPr>
                <w:rFonts w:ascii="Arial" w:hAnsi="Arial" w:cs="Arial"/>
                <w:spacing w:val="1"/>
              </w:rPr>
              <w:t>a</w:t>
            </w:r>
            <w:r w:rsidRPr="00B45360">
              <w:rPr>
                <w:rFonts w:ascii="Arial" w:hAnsi="Arial" w:cs="Arial"/>
                <w:w w:val="70"/>
              </w:rPr>
              <w:t xml:space="preserve">l </w:t>
            </w:r>
            <w:r w:rsidRPr="00B45360">
              <w:rPr>
                <w:rFonts w:ascii="Arial" w:hAnsi="Arial" w:cs="Arial"/>
                <w:spacing w:val="-1"/>
                <w:w w:val="94"/>
              </w:rPr>
              <w:t>s</w:t>
            </w:r>
            <w:r w:rsidRPr="00B45360">
              <w:rPr>
                <w:rFonts w:ascii="Arial" w:hAnsi="Arial" w:cs="Arial"/>
                <w:spacing w:val="1"/>
                <w:w w:val="94"/>
              </w:rPr>
              <w:t>o</w:t>
            </w:r>
            <w:r w:rsidRPr="00B45360">
              <w:rPr>
                <w:rFonts w:ascii="Arial" w:hAnsi="Arial" w:cs="Arial"/>
                <w:spacing w:val="-1"/>
                <w:w w:val="94"/>
              </w:rPr>
              <w:t>b</w:t>
            </w:r>
            <w:r w:rsidRPr="00B45360">
              <w:rPr>
                <w:rFonts w:ascii="Arial" w:hAnsi="Arial" w:cs="Arial"/>
                <w:spacing w:val="-2"/>
                <w:w w:val="94"/>
              </w:rPr>
              <w:t>r</w:t>
            </w:r>
            <w:r w:rsidRPr="00B45360">
              <w:rPr>
                <w:rFonts w:ascii="Arial" w:hAnsi="Arial" w:cs="Arial"/>
                <w:w w:val="94"/>
              </w:rPr>
              <w:t xml:space="preserve">e </w:t>
            </w:r>
            <w:r w:rsidRPr="00B45360">
              <w:rPr>
                <w:rFonts w:ascii="Arial" w:hAnsi="Arial" w:cs="Arial"/>
                <w:spacing w:val="-2"/>
              </w:rPr>
              <w:t>t</w:t>
            </w:r>
            <w:r w:rsidRPr="00B45360">
              <w:rPr>
                <w:rFonts w:ascii="Arial" w:hAnsi="Arial" w:cs="Arial"/>
              </w:rPr>
              <w:t>e</w:t>
            </w:r>
            <w:r w:rsidRPr="00B45360">
              <w:rPr>
                <w:rFonts w:ascii="Arial" w:hAnsi="Arial" w:cs="Arial"/>
                <w:spacing w:val="-1"/>
              </w:rPr>
              <w:t>m</w:t>
            </w:r>
            <w:r w:rsidRPr="00B45360">
              <w:rPr>
                <w:rFonts w:ascii="Arial" w:hAnsi="Arial" w:cs="Arial"/>
                <w:spacing w:val="1"/>
              </w:rPr>
              <w:t>a</w:t>
            </w:r>
            <w:r w:rsidRPr="00B45360">
              <w:rPr>
                <w:rFonts w:ascii="Arial" w:hAnsi="Arial" w:cs="Arial"/>
              </w:rPr>
              <w:t xml:space="preserve">s </w:t>
            </w:r>
            <w:r w:rsidRPr="00B45360">
              <w:rPr>
                <w:rFonts w:ascii="Arial" w:hAnsi="Arial" w:cs="Arial"/>
                <w:w w:val="90"/>
              </w:rPr>
              <w:t>t</w:t>
            </w:r>
            <w:r w:rsidRPr="00B45360">
              <w:rPr>
                <w:rFonts w:ascii="Arial" w:hAnsi="Arial" w:cs="Arial"/>
                <w:spacing w:val="-1"/>
              </w:rPr>
              <w:t>a</w:t>
            </w:r>
            <w:r w:rsidRPr="00B45360">
              <w:rPr>
                <w:rFonts w:ascii="Arial" w:hAnsi="Arial" w:cs="Arial"/>
                <w:w w:val="70"/>
              </w:rPr>
              <w:t>l</w:t>
            </w:r>
            <w:r w:rsidRPr="00B45360">
              <w:rPr>
                <w:rFonts w:ascii="Arial" w:hAnsi="Arial" w:cs="Arial"/>
                <w:spacing w:val="2"/>
                <w:w w:val="99"/>
              </w:rPr>
              <w:t>e</w:t>
            </w:r>
            <w:r w:rsidRPr="00B45360">
              <w:rPr>
                <w:rFonts w:ascii="Arial" w:hAnsi="Arial" w:cs="Arial"/>
                <w:w w:val="103"/>
              </w:rPr>
              <w:t xml:space="preserve">s </w:t>
            </w:r>
            <w:r w:rsidRPr="00B45360">
              <w:rPr>
                <w:rFonts w:ascii="Arial" w:hAnsi="Arial" w:cs="Arial"/>
                <w:spacing w:val="-1"/>
                <w:w w:val="92"/>
              </w:rPr>
              <w:t>c</w:t>
            </w:r>
            <w:r w:rsidRPr="00B45360">
              <w:rPr>
                <w:rFonts w:ascii="Arial" w:hAnsi="Arial" w:cs="Arial"/>
                <w:spacing w:val="1"/>
                <w:w w:val="92"/>
              </w:rPr>
              <w:t>o</w:t>
            </w:r>
            <w:r w:rsidRPr="00B45360">
              <w:rPr>
                <w:rFonts w:ascii="Arial" w:hAnsi="Arial" w:cs="Arial"/>
                <w:spacing w:val="-1"/>
                <w:w w:val="92"/>
              </w:rPr>
              <w:t>m</w:t>
            </w:r>
            <w:r w:rsidRPr="00B45360">
              <w:rPr>
                <w:rFonts w:ascii="Arial" w:hAnsi="Arial" w:cs="Arial"/>
                <w:w w:val="92"/>
              </w:rPr>
              <w:t xml:space="preserve">o </w:t>
            </w:r>
            <w:r w:rsidRPr="00B45360">
              <w:rPr>
                <w:rFonts w:ascii="Arial" w:hAnsi="Arial" w:cs="Arial"/>
                <w:spacing w:val="1"/>
                <w:w w:val="70"/>
              </w:rPr>
              <w:t>l</w:t>
            </w:r>
            <w:r w:rsidRPr="00B45360">
              <w:rPr>
                <w:rFonts w:ascii="Arial" w:hAnsi="Arial" w:cs="Arial"/>
              </w:rPr>
              <w:t xml:space="preserve">a </w:t>
            </w:r>
            <w:r w:rsidRPr="00B45360">
              <w:rPr>
                <w:rFonts w:ascii="Arial" w:hAnsi="Arial" w:cs="Arial"/>
                <w:spacing w:val="2"/>
                <w:w w:val="71"/>
              </w:rPr>
              <w:t>f</w:t>
            </w:r>
            <w:r w:rsidRPr="00B45360">
              <w:rPr>
                <w:rFonts w:ascii="Arial" w:hAnsi="Arial" w:cs="Arial"/>
                <w:spacing w:val="-1"/>
              </w:rPr>
              <w:t>a</w:t>
            </w:r>
            <w:r w:rsidRPr="00B45360">
              <w:rPr>
                <w:rFonts w:ascii="Arial" w:hAnsi="Arial" w:cs="Arial"/>
                <w:spacing w:val="-1"/>
                <w:w w:val="95"/>
              </w:rPr>
              <w:t>m</w:t>
            </w:r>
            <w:r w:rsidRPr="00B45360">
              <w:rPr>
                <w:rFonts w:ascii="Arial" w:hAnsi="Arial" w:cs="Arial"/>
                <w:w w:val="70"/>
              </w:rPr>
              <w:t>i</w:t>
            </w:r>
            <w:r w:rsidRPr="00B45360">
              <w:rPr>
                <w:rFonts w:ascii="Arial" w:hAnsi="Arial" w:cs="Arial"/>
                <w:spacing w:val="1"/>
                <w:w w:val="70"/>
              </w:rPr>
              <w:t>l</w:t>
            </w:r>
            <w:r w:rsidRPr="00B45360">
              <w:rPr>
                <w:rFonts w:ascii="Arial" w:hAnsi="Arial" w:cs="Arial"/>
                <w:w w:val="70"/>
              </w:rPr>
              <w:t>i</w:t>
            </w:r>
            <w:r w:rsidRPr="00B45360">
              <w:rPr>
                <w:rFonts w:ascii="Arial" w:hAnsi="Arial" w:cs="Arial"/>
                <w:spacing w:val="-1"/>
              </w:rPr>
              <w:t>a</w:t>
            </w:r>
            <w:r w:rsidRPr="00B45360">
              <w:rPr>
                <w:rFonts w:ascii="Arial" w:hAnsi="Arial" w:cs="Arial"/>
                <w:w w:val="97"/>
              </w:rPr>
              <w:t>,</w:t>
            </w:r>
            <w:r w:rsidRPr="00B45360">
              <w:rPr>
                <w:rFonts w:ascii="Arial" w:hAnsi="Arial" w:cs="Arial"/>
                <w:w w:val="70"/>
              </w:rPr>
              <w:t>l</w:t>
            </w:r>
            <w:r w:rsidRPr="00B45360">
              <w:rPr>
                <w:rFonts w:ascii="Arial" w:hAnsi="Arial" w:cs="Arial"/>
              </w:rPr>
              <w:t xml:space="preserve">a </w:t>
            </w:r>
            <w:r w:rsidRPr="00B45360">
              <w:rPr>
                <w:rFonts w:ascii="Arial" w:hAnsi="Arial" w:cs="Arial"/>
                <w:w w:val="90"/>
              </w:rPr>
              <w:t>t</w:t>
            </w:r>
            <w:r w:rsidRPr="00B45360">
              <w:rPr>
                <w:rFonts w:ascii="Arial" w:hAnsi="Arial" w:cs="Arial"/>
                <w:w w:val="70"/>
              </w:rPr>
              <w:t>i</w:t>
            </w:r>
            <w:r w:rsidRPr="00B45360">
              <w:rPr>
                <w:rFonts w:ascii="Arial" w:hAnsi="Arial" w:cs="Arial"/>
                <w:w w:val="99"/>
              </w:rPr>
              <w:t>e</w:t>
            </w:r>
            <w:r w:rsidRPr="00B45360">
              <w:rPr>
                <w:rFonts w:ascii="Arial" w:hAnsi="Arial" w:cs="Arial"/>
                <w:w w:val="94"/>
              </w:rPr>
              <w:t>n</w:t>
            </w:r>
            <w:r w:rsidRPr="00B45360">
              <w:rPr>
                <w:rFonts w:ascii="Arial" w:hAnsi="Arial" w:cs="Arial"/>
                <w:w w:val="93"/>
              </w:rPr>
              <w:t>d</w:t>
            </w:r>
            <w:r w:rsidRPr="00B45360">
              <w:rPr>
                <w:rFonts w:ascii="Arial" w:hAnsi="Arial" w:cs="Arial"/>
                <w:spacing w:val="-1"/>
              </w:rPr>
              <w:t>a</w:t>
            </w:r>
            <w:r w:rsidRPr="00B45360">
              <w:rPr>
                <w:rFonts w:ascii="Arial" w:hAnsi="Arial" w:cs="Arial"/>
                <w:w w:val="97"/>
              </w:rPr>
              <w:t>,</w:t>
            </w:r>
            <w:r w:rsidRPr="00B45360">
              <w:rPr>
                <w:rFonts w:ascii="Arial" w:hAnsi="Arial" w:cs="Arial"/>
                <w:w w:val="99"/>
              </w:rPr>
              <w:t>e</w:t>
            </w:r>
            <w:r w:rsidRPr="00B45360">
              <w:rPr>
                <w:rFonts w:ascii="Arial" w:hAnsi="Arial" w:cs="Arial"/>
                <w:w w:val="70"/>
              </w:rPr>
              <w:t xml:space="preserve">l </w:t>
            </w:r>
            <w:r w:rsidRPr="00B45360">
              <w:rPr>
                <w:rFonts w:ascii="Arial" w:hAnsi="Arial" w:cs="Arial"/>
                <w:spacing w:val="-2"/>
                <w:w w:val="95"/>
              </w:rPr>
              <w:t>r</w:t>
            </w:r>
            <w:r w:rsidRPr="00B45360">
              <w:rPr>
                <w:rFonts w:ascii="Arial" w:hAnsi="Arial" w:cs="Arial"/>
                <w:w w:val="95"/>
              </w:rPr>
              <w:t>e</w:t>
            </w:r>
            <w:r w:rsidRPr="00B45360">
              <w:rPr>
                <w:rFonts w:ascii="Arial" w:hAnsi="Arial" w:cs="Arial"/>
                <w:spacing w:val="1"/>
                <w:w w:val="95"/>
              </w:rPr>
              <w:t>s</w:t>
            </w:r>
            <w:r w:rsidRPr="00B45360">
              <w:rPr>
                <w:rFonts w:ascii="Arial" w:hAnsi="Arial" w:cs="Arial"/>
                <w:w w:val="95"/>
              </w:rPr>
              <w:t>t</w:t>
            </w:r>
            <w:r w:rsidRPr="00B45360">
              <w:rPr>
                <w:rFonts w:ascii="Arial" w:hAnsi="Arial" w:cs="Arial"/>
                <w:spacing w:val="-1"/>
                <w:w w:val="95"/>
              </w:rPr>
              <w:t>a</w:t>
            </w:r>
            <w:r w:rsidRPr="00B45360">
              <w:rPr>
                <w:rFonts w:ascii="Arial" w:hAnsi="Arial" w:cs="Arial"/>
                <w:w w:val="95"/>
              </w:rPr>
              <w:t>u</w:t>
            </w:r>
            <w:r w:rsidRPr="00B45360">
              <w:rPr>
                <w:rFonts w:ascii="Arial" w:hAnsi="Arial" w:cs="Arial"/>
                <w:spacing w:val="1"/>
                <w:w w:val="95"/>
              </w:rPr>
              <w:t>r</w:t>
            </w:r>
            <w:r w:rsidRPr="00B45360">
              <w:rPr>
                <w:rFonts w:ascii="Arial" w:hAnsi="Arial" w:cs="Arial"/>
                <w:spacing w:val="-1"/>
                <w:w w:val="95"/>
              </w:rPr>
              <w:t>a</w:t>
            </w:r>
            <w:r w:rsidRPr="00B45360">
              <w:rPr>
                <w:rFonts w:ascii="Arial" w:hAnsi="Arial" w:cs="Arial"/>
                <w:w w:val="95"/>
              </w:rPr>
              <w:t>n</w:t>
            </w:r>
            <w:r w:rsidRPr="00B45360">
              <w:rPr>
                <w:rFonts w:ascii="Arial" w:hAnsi="Arial" w:cs="Arial"/>
                <w:spacing w:val="-2"/>
                <w:w w:val="95"/>
              </w:rPr>
              <w:t>t</w:t>
            </w:r>
            <w:r w:rsidRPr="00B45360">
              <w:rPr>
                <w:rFonts w:ascii="Arial" w:hAnsi="Arial" w:cs="Arial"/>
                <w:w w:val="95"/>
              </w:rPr>
              <w:t xml:space="preserve">e, </w:t>
            </w:r>
            <w:r w:rsidRPr="00B45360">
              <w:rPr>
                <w:rFonts w:ascii="Arial" w:hAnsi="Arial" w:cs="Arial"/>
                <w:w w:val="70"/>
              </w:rPr>
              <w:t>l</w:t>
            </w:r>
            <w:r w:rsidRPr="00B45360">
              <w:rPr>
                <w:rFonts w:ascii="Arial" w:hAnsi="Arial" w:cs="Arial"/>
              </w:rPr>
              <w:t xml:space="preserve">a </w:t>
            </w:r>
            <w:r w:rsidRPr="00B45360">
              <w:rPr>
                <w:rFonts w:ascii="Arial" w:hAnsi="Arial" w:cs="Arial"/>
                <w:w w:val="94"/>
              </w:rPr>
              <w:t>c</w:t>
            </w:r>
            <w:r w:rsidRPr="00B45360">
              <w:rPr>
                <w:rFonts w:ascii="Arial" w:hAnsi="Arial" w:cs="Arial"/>
                <w:spacing w:val="-1"/>
              </w:rPr>
              <w:t>a</w:t>
            </w:r>
            <w:r w:rsidRPr="00B45360">
              <w:rPr>
                <w:rFonts w:ascii="Arial" w:hAnsi="Arial" w:cs="Arial"/>
                <w:spacing w:val="1"/>
                <w:w w:val="70"/>
              </w:rPr>
              <w:t>l</w:t>
            </w:r>
            <w:r w:rsidRPr="00B45360">
              <w:rPr>
                <w:rFonts w:ascii="Arial" w:hAnsi="Arial" w:cs="Arial"/>
                <w:w w:val="70"/>
              </w:rPr>
              <w:t>l</w:t>
            </w:r>
            <w:r w:rsidRPr="00B45360">
              <w:rPr>
                <w:rFonts w:ascii="Arial" w:hAnsi="Arial" w:cs="Arial"/>
                <w:w w:val="99"/>
              </w:rPr>
              <w:t>e</w:t>
            </w:r>
            <w:r w:rsidRPr="00B45360">
              <w:rPr>
                <w:rFonts w:ascii="Arial" w:hAnsi="Arial" w:cs="Arial"/>
                <w:w w:val="97"/>
              </w:rPr>
              <w:t xml:space="preserve">, </w:t>
            </w:r>
            <w:r w:rsidRPr="00B45360">
              <w:rPr>
                <w:rFonts w:ascii="Arial" w:hAnsi="Arial" w:cs="Arial"/>
                <w:spacing w:val="-1"/>
              </w:rPr>
              <w:t>e</w:t>
            </w:r>
            <w:r w:rsidRPr="00B45360">
              <w:rPr>
                <w:rFonts w:ascii="Arial" w:hAnsi="Arial" w:cs="Arial"/>
              </w:rPr>
              <w:t>t</w:t>
            </w:r>
            <w:r w:rsidRPr="00B45360">
              <w:rPr>
                <w:rFonts w:ascii="Arial" w:hAnsi="Arial" w:cs="Arial"/>
                <w:spacing w:val="-1"/>
              </w:rPr>
              <w:t>c</w:t>
            </w:r>
            <w:r w:rsidRPr="00B45360">
              <w:rPr>
                <w:rFonts w:ascii="Arial" w:hAnsi="Arial" w:cs="Arial"/>
              </w:rPr>
              <w:t xml:space="preserve">, e </w:t>
            </w:r>
            <w:r w:rsidRPr="00B45360">
              <w:rPr>
                <w:rFonts w:ascii="Arial" w:hAnsi="Arial" w:cs="Arial"/>
                <w:w w:val="70"/>
              </w:rPr>
              <w:t>i</w:t>
            </w:r>
            <w:r w:rsidRPr="00B45360">
              <w:rPr>
                <w:rFonts w:ascii="Arial" w:hAnsi="Arial" w:cs="Arial"/>
                <w:w w:val="93"/>
              </w:rPr>
              <w:t>d</w:t>
            </w:r>
            <w:r w:rsidRPr="00B45360">
              <w:rPr>
                <w:rFonts w:ascii="Arial" w:hAnsi="Arial" w:cs="Arial"/>
                <w:w w:val="99"/>
              </w:rPr>
              <w:t>e</w:t>
            </w:r>
            <w:r w:rsidRPr="00B45360">
              <w:rPr>
                <w:rFonts w:ascii="Arial" w:hAnsi="Arial" w:cs="Arial"/>
                <w:w w:val="94"/>
              </w:rPr>
              <w:t>n</w:t>
            </w:r>
            <w:r w:rsidRPr="00B45360">
              <w:rPr>
                <w:rFonts w:ascii="Arial" w:hAnsi="Arial" w:cs="Arial"/>
                <w:w w:val="90"/>
              </w:rPr>
              <w:t>t</w:t>
            </w:r>
            <w:r w:rsidRPr="00B45360">
              <w:rPr>
                <w:rFonts w:ascii="Arial" w:hAnsi="Arial" w:cs="Arial"/>
                <w:w w:val="70"/>
              </w:rPr>
              <w:t>i</w:t>
            </w:r>
            <w:r w:rsidRPr="00B45360">
              <w:rPr>
                <w:rFonts w:ascii="Arial" w:hAnsi="Arial" w:cs="Arial"/>
                <w:spacing w:val="2"/>
                <w:w w:val="71"/>
              </w:rPr>
              <w:t>f</w:t>
            </w:r>
            <w:r w:rsidRPr="00B45360">
              <w:rPr>
                <w:rFonts w:ascii="Arial" w:hAnsi="Arial" w:cs="Arial"/>
                <w:w w:val="70"/>
              </w:rPr>
              <w:t>i</w:t>
            </w:r>
            <w:r w:rsidRPr="00B45360">
              <w:rPr>
                <w:rFonts w:ascii="Arial" w:hAnsi="Arial" w:cs="Arial"/>
                <w:w w:val="94"/>
              </w:rPr>
              <w:t>c</w:t>
            </w:r>
            <w:r w:rsidRPr="00B45360">
              <w:rPr>
                <w:rFonts w:ascii="Arial" w:hAnsi="Arial" w:cs="Arial"/>
                <w:spacing w:val="-1"/>
              </w:rPr>
              <w:t>a</w:t>
            </w:r>
            <w:r w:rsidRPr="00B45360">
              <w:rPr>
                <w:rFonts w:ascii="Arial" w:hAnsi="Arial" w:cs="Arial"/>
                <w:w w:val="89"/>
              </w:rPr>
              <w:t xml:space="preserve">r </w:t>
            </w:r>
            <w:r w:rsidRPr="00B45360">
              <w:rPr>
                <w:rFonts w:ascii="Arial" w:hAnsi="Arial" w:cs="Arial"/>
                <w:w w:val="93"/>
              </w:rPr>
              <w:t>d</w:t>
            </w:r>
            <w:r w:rsidRPr="00B45360">
              <w:rPr>
                <w:rFonts w:ascii="Arial" w:hAnsi="Arial" w:cs="Arial"/>
                <w:spacing w:val="1"/>
                <w:w w:val="70"/>
              </w:rPr>
              <w:t>i</w:t>
            </w:r>
            <w:r w:rsidRPr="00B45360">
              <w:rPr>
                <w:rFonts w:ascii="Arial" w:hAnsi="Arial" w:cs="Arial"/>
                <w:spacing w:val="-1"/>
                <w:w w:val="103"/>
              </w:rPr>
              <w:t>s</w:t>
            </w:r>
            <w:r w:rsidRPr="00B45360">
              <w:rPr>
                <w:rFonts w:ascii="Arial" w:hAnsi="Arial" w:cs="Arial"/>
                <w:w w:val="90"/>
              </w:rPr>
              <w:t>t</w:t>
            </w:r>
            <w:r w:rsidRPr="00B45360">
              <w:rPr>
                <w:rFonts w:ascii="Arial" w:hAnsi="Arial" w:cs="Arial"/>
                <w:w w:val="70"/>
              </w:rPr>
              <w:t>i</w:t>
            </w:r>
            <w:r w:rsidRPr="00B45360">
              <w:rPr>
                <w:rFonts w:ascii="Arial" w:hAnsi="Arial" w:cs="Arial"/>
                <w:w w:val="94"/>
              </w:rPr>
              <w:t>n</w:t>
            </w:r>
            <w:r w:rsidRPr="00B45360">
              <w:rPr>
                <w:rFonts w:ascii="Arial" w:hAnsi="Arial" w:cs="Arial"/>
                <w:spacing w:val="-2"/>
                <w:w w:val="90"/>
              </w:rPr>
              <w:t>t</w:t>
            </w:r>
            <w:r w:rsidRPr="00B45360">
              <w:rPr>
                <w:rFonts w:ascii="Arial" w:hAnsi="Arial" w:cs="Arial"/>
                <w:spacing w:val="1"/>
                <w:w w:val="89"/>
              </w:rPr>
              <w:t>o</w:t>
            </w:r>
            <w:r w:rsidRPr="00B45360">
              <w:rPr>
                <w:rFonts w:ascii="Arial" w:hAnsi="Arial" w:cs="Arial"/>
                <w:w w:val="103"/>
              </w:rPr>
              <w:t xml:space="preserve">s </w:t>
            </w:r>
            <w:r w:rsidRPr="00B45360">
              <w:rPr>
                <w:rFonts w:ascii="Arial" w:hAnsi="Arial" w:cs="Arial"/>
                <w:w w:val="90"/>
              </w:rPr>
              <w:t>t</w:t>
            </w:r>
            <w:r w:rsidRPr="00B45360">
              <w:rPr>
                <w:rFonts w:ascii="Arial" w:hAnsi="Arial" w:cs="Arial"/>
                <w:w w:val="70"/>
              </w:rPr>
              <w:t>i</w:t>
            </w:r>
            <w:r w:rsidRPr="00B45360">
              <w:rPr>
                <w:rFonts w:ascii="Arial" w:hAnsi="Arial" w:cs="Arial"/>
                <w:spacing w:val="1"/>
                <w:w w:val="94"/>
              </w:rPr>
              <w:t>p</w:t>
            </w:r>
            <w:r w:rsidRPr="00B45360">
              <w:rPr>
                <w:rFonts w:ascii="Arial" w:hAnsi="Arial" w:cs="Arial"/>
                <w:spacing w:val="1"/>
                <w:w w:val="89"/>
              </w:rPr>
              <w:t>o</w:t>
            </w:r>
            <w:r w:rsidRPr="00B45360">
              <w:rPr>
                <w:rFonts w:ascii="Arial" w:hAnsi="Arial" w:cs="Arial"/>
                <w:w w:val="103"/>
              </w:rPr>
              <w:t xml:space="preserve">s </w:t>
            </w:r>
            <w:r w:rsidRPr="00B45360">
              <w:rPr>
                <w:rFonts w:ascii="Arial" w:hAnsi="Arial" w:cs="Arial"/>
              </w:rPr>
              <w:t xml:space="preserve">de </w:t>
            </w:r>
            <w:r w:rsidRPr="00B45360">
              <w:rPr>
                <w:rFonts w:ascii="Arial" w:hAnsi="Arial" w:cs="Arial"/>
                <w:spacing w:val="1"/>
                <w:w w:val="93"/>
              </w:rPr>
              <w:t>p</w:t>
            </w:r>
            <w:r w:rsidRPr="00B45360">
              <w:rPr>
                <w:rFonts w:ascii="Arial" w:hAnsi="Arial" w:cs="Arial"/>
                <w:spacing w:val="-2"/>
                <w:w w:val="93"/>
              </w:rPr>
              <w:t>r</w:t>
            </w:r>
            <w:r w:rsidRPr="00B45360">
              <w:rPr>
                <w:rFonts w:ascii="Arial" w:hAnsi="Arial" w:cs="Arial"/>
                <w:w w:val="93"/>
              </w:rPr>
              <w:t>e</w:t>
            </w:r>
            <w:r w:rsidRPr="00B45360">
              <w:rPr>
                <w:rFonts w:ascii="Arial" w:hAnsi="Arial" w:cs="Arial"/>
                <w:spacing w:val="-1"/>
                <w:w w:val="93"/>
              </w:rPr>
              <w:t>g</w:t>
            </w:r>
            <w:r w:rsidRPr="00B45360">
              <w:rPr>
                <w:rFonts w:ascii="Arial" w:hAnsi="Arial" w:cs="Arial"/>
                <w:w w:val="93"/>
              </w:rPr>
              <w:t>unta d</w:t>
            </w:r>
            <w:r w:rsidRPr="00B45360">
              <w:rPr>
                <w:rFonts w:ascii="Arial" w:hAnsi="Arial" w:cs="Arial"/>
                <w:w w:val="99"/>
              </w:rPr>
              <w:t>e</w:t>
            </w:r>
            <w:r w:rsidRPr="00B45360">
              <w:rPr>
                <w:rFonts w:ascii="Arial" w:hAnsi="Arial" w:cs="Arial"/>
                <w:spacing w:val="1"/>
                <w:w w:val="94"/>
              </w:rPr>
              <w:t>p</w:t>
            </w:r>
            <w:r w:rsidRPr="00B45360">
              <w:rPr>
                <w:rFonts w:ascii="Arial" w:hAnsi="Arial" w:cs="Arial"/>
                <w:w w:val="99"/>
              </w:rPr>
              <w:t>e</w:t>
            </w:r>
            <w:r w:rsidRPr="00B45360">
              <w:rPr>
                <w:rFonts w:ascii="Arial" w:hAnsi="Arial" w:cs="Arial"/>
                <w:w w:val="94"/>
              </w:rPr>
              <w:t>n</w:t>
            </w:r>
            <w:r w:rsidRPr="00B45360">
              <w:rPr>
                <w:rFonts w:ascii="Arial" w:hAnsi="Arial" w:cs="Arial"/>
                <w:w w:val="93"/>
              </w:rPr>
              <w:t>d</w:t>
            </w:r>
            <w:r w:rsidRPr="00B45360">
              <w:rPr>
                <w:rFonts w:ascii="Arial" w:hAnsi="Arial" w:cs="Arial"/>
                <w:w w:val="70"/>
              </w:rPr>
              <w:t>i</w:t>
            </w:r>
            <w:r w:rsidRPr="00B45360">
              <w:rPr>
                <w:rFonts w:ascii="Arial" w:hAnsi="Arial" w:cs="Arial"/>
                <w:w w:val="99"/>
              </w:rPr>
              <w:t>e</w:t>
            </w:r>
            <w:r w:rsidRPr="00B45360">
              <w:rPr>
                <w:rFonts w:ascii="Arial" w:hAnsi="Arial" w:cs="Arial"/>
                <w:w w:val="94"/>
              </w:rPr>
              <w:t>n</w:t>
            </w:r>
            <w:r w:rsidRPr="00B45360">
              <w:rPr>
                <w:rFonts w:ascii="Arial" w:hAnsi="Arial" w:cs="Arial"/>
                <w:spacing w:val="-2"/>
                <w:w w:val="93"/>
              </w:rPr>
              <w:t>d</w:t>
            </w:r>
            <w:r w:rsidRPr="00B45360">
              <w:rPr>
                <w:rFonts w:ascii="Arial" w:hAnsi="Arial" w:cs="Arial"/>
                <w:w w:val="89"/>
              </w:rPr>
              <w:t xml:space="preserve">o </w:t>
            </w:r>
            <w:r w:rsidRPr="00B45360">
              <w:rPr>
                <w:rFonts w:ascii="Arial" w:hAnsi="Arial" w:cs="Arial"/>
                <w:w w:val="93"/>
              </w:rPr>
              <w:t>d</w:t>
            </w:r>
            <w:r w:rsidRPr="00B45360">
              <w:rPr>
                <w:rFonts w:ascii="Arial" w:hAnsi="Arial" w:cs="Arial"/>
                <w:w w:val="99"/>
              </w:rPr>
              <w:t>e</w:t>
            </w:r>
            <w:r w:rsidRPr="00B45360">
              <w:rPr>
                <w:rFonts w:ascii="Arial" w:hAnsi="Arial" w:cs="Arial"/>
                <w:w w:val="70"/>
              </w:rPr>
              <w:t xml:space="preserve">l </w:t>
            </w:r>
            <w:r w:rsidRPr="00B45360">
              <w:rPr>
                <w:rFonts w:ascii="Arial" w:hAnsi="Arial" w:cs="Arial"/>
                <w:w w:val="90"/>
              </w:rPr>
              <w:t>t</w:t>
            </w:r>
            <w:r w:rsidRPr="00B45360">
              <w:rPr>
                <w:rFonts w:ascii="Arial" w:hAnsi="Arial" w:cs="Arial"/>
                <w:w w:val="70"/>
              </w:rPr>
              <w:t>i</w:t>
            </w:r>
            <w:r w:rsidRPr="00B45360">
              <w:rPr>
                <w:rFonts w:ascii="Arial" w:hAnsi="Arial" w:cs="Arial"/>
                <w:spacing w:val="-1"/>
                <w:w w:val="94"/>
              </w:rPr>
              <w:t>p</w:t>
            </w:r>
            <w:r w:rsidRPr="00B45360">
              <w:rPr>
                <w:rFonts w:ascii="Arial" w:hAnsi="Arial" w:cs="Arial"/>
                <w:w w:val="89"/>
              </w:rPr>
              <w:t xml:space="preserve">o </w:t>
            </w:r>
            <w:r w:rsidRPr="00B45360">
              <w:rPr>
                <w:rFonts w:ascii="Arial" w:hAnsi="Arial" w:cs="Arial"/>
              </w:rPr>
              <w:t xml:space="preserve">de </w:t>
            </w:r>
            <w:r w:rsidRPr="00B45360">
              <w:rPr>
                <w:rFonts w:ascii="Arial" w:hAnsi="Arial" w:cs="Arial"/>
                <w:w w:val="70"/>
              </w:rPr>
              <w:t>i</w:t>
            </w:r>
            <w:r w:rsidRPr="00B45360">
              <w:rPr>
                <w:rFonts w:ascii="Arial" w:hAnsi="Arial" w:cs="Arial"/>
                <w:w w:val="94"/>
              </w:rPr>
              <w:t>n</w:t>
            </w:r>
            <w:r w:rsidRPr="00B45360">
              <w:rPr>
                <w:rFonts w:ascii="Arial" w:hAnsi="Arial" w:cs="Arial"/>
                <w:w w:val="82"/>
              </w:rPr>
              <w:t>f</w:t>
            </w:r>
            <w:r w:rsidRPr="00B45360">
              <w:rPr>
                <w:rFonts w:ascii="Arial" w:hAnsi="Arial" w:cs="Arial"/>
                <w:spacing w:val="1"/>
                <w:w w:val="82"/>
              </w:rPr>
              <w:t>o</w:t>
            </w:r>
            <w:r w:rsidRPr="00B45360">
              <w:rPr>
                <w:rFonts w:ascii="Arial" w:hAnsi="Arial" w:cs="Arial"/>
                <w:w w:val="89"/>
              </w:rPr>
              <w:t>r</w:t>
            </w:r>
            <w:r w:rsidRPr="00B45360">
              <w:rPr>
                <w:rFonts w:ascii="Arial" w:hAnsi="Arial" w:cs="Arial"/>
                <w:spacing w:val="-1"/>
                <w:w w:val="95"/>
              </w:rPr>
              <w:t>m</w:t>
            </w:r>
            <w:r w:rsidRPr="00B45360">
              <w:rPr>
                <w:rFonts w:ascii="Arial" w:hAnsi="Arial" w:cs="Arial"/>
                <w:spacing w:val="-1"/>
              </w:rPr>
              <w:t>a</w:t>
            </w:r>
            <w:r w:rsidRPr="00B45360">
              <w:rPr>
                <w:rFonts w:ascii="Arial" w:hAnsi="Arial" w:cs="Arial"/>
                <w:w w:val="94"/>
              </w:rPr>
              <w:t>c</w:t>
            </w:r>
            <w:r w:rsidRPr="00B45360">
              <w:rPr>
                <w:rFonts w:ascii="Arial" w:hAnsi="Arial" w:cs="Arial"/>
                <w:w w:val="70"/>
              </w:rPr>
              <w:t>i</w:t>
            </w:r>
            <w:r w:rsidRPr="00B45360">
              <w:rPr>
                <w:rFonts w:ascii="Arial" w:hAnsi="Arial" w:cs="Arial"/>
                <w:spacing w:val="1"/>
                <w:w w:val="89"/>
              </w:rPr>
              <w:t>ó</w:t>
            </w:r>
            <w:r w:rsidRPr="00B45360">
              <w:rPr>
                <w:rFonts w:ascii="Arial" w:hAnsi="Arial" w:cs="Arial"/>
                <w:w w:val="94"/>
              </w:rPr>
              <w:t xml:space="preserve">n </w:t>
            </w:r>
            <w:r w:rsidRPr="00B45360">
              <w:rPr>
                <w:rFonts w:ascii="Arial" w:hAnsi="Arial" w:cs="Arial"/>
                <w:spacing w:val="-3"/>
              </w:rPr>
              <w:t>q</w:t>
            </w:r>
            <w:r w:rsidRPr="00B45360">
              <w:rPr>
                <w:rFonts w:ascii="Arial" w:hAnsi="Arial" w:cs="Arial"/>
              </w:rPr>
              <w:t xml:space="preserve">ue </w:t>
            </w:r>
            <w:r w:rsidRPr="00B45360">
              <w:rPr>
                <w:rFonts w:ascii="Arial" w:hAnsi="Arial" w:cs="Arial"/>
                <w:spacing w:val="-1"/>
                <w:w w:val="95"/>
              </w:rPr>
              <w:t>qu</w:t>
            </w:r>
            <w:r w:rsidRPr="00B45360">
              <w:rPr>
                <w:rFonts w:ascii="Arial" w:hAnsi="Arial" w:cs="Arial"/>
                <w:w w:val="95"/>
              </w:rPr>
              <w:t>er</w:t>
            </w:r>
            <w:r w:rsidRPr="00B45360">
              <w:rPr>
                <w:rFonts w:ascii="Arial" w:hAnsi="Arial" w:cs="Arial"/>
                <w:spacing w:val="1"/>
                <w:w w:val="95"/>
              </w:rPr>
              <w:t>a</w:t>
            </w:r>
            <w:r w:rsidRPr="00B45360">
              <w:rPr>
                <w:rFonts w:ascii="Arial" w:hAnsi="Arial" w:cs="Arial"/>
                <w:spacing w:val="-1"/>
                <w:w w:val="95"/>
              </w:rPr>
              <w:t>m</w:t>
            </w:r>
            <w:r w:rsidRPr="00B45360">
              <w:rPr>
                <w:rFonts w:ascii="Arial" w:hAnsi="Arial" w:cs="Arial"/>
                <w:spacing w:val="1"/>
                <w:w w:val="95"/>
              </w:rPr>
              <w:t>o</w:t>
            </w:r>
            <w:r w:rsidRPr="00B45360">
              <w:rPr>
                <w:rFonts w:ascii="Arial" w:hAnsi="Arial" w:cs="Arial"/>
                <w:w w:val="95"/>
              </w:rPr>
              <w:t xml:space="preserve">s </w:t>
            </w:r>
            <w:r w:rsidRPr="00B45360">
              <w:rPr>
                <w:rFonts w:ascii="Arial" w:hAnsi="Arial" w:cs="Arial"/>
                <w:spacing w:val="1"/>
              </w:rPr>
              <w:t>o</w:t>
            </w:r>
            <w:r w:rsidRPr="00B45360">
              <w:rPr>
                <w:rFonts w:ascii="Arial" w:hAnsi="Arial" w:cs="Arial"/>
                <w:spacing w:val="-1"/>
              </w:rPr>
              <w:t>b</w:t>
            </w:r>
            <w:r w:rsidRPr="00B45360">
              <w:rPr>
                <w:rFonts w:ascii="Arial" w:hAnsi="Arial" w:cs="Arial"/>
                <w:spacing w:val="-2"/>
              </w:rPr>
              <w:t>t</w:t>
            </w:r>
            <w:r w:rsidRPr="00B45360">
              <w:rPr>
                <w:rFonts w:ascii="Arial" w:hAnsi="Arial" w:cs="Arial"/>
                <w:spacing w:val="-1"/>
              </w:rPr>
              <w:t>e</w:t>
            </w:r>
            <w:r w:rsidRPr="00B45360">
              <w:rPr>
                <w:rFonts w:ascii="Arial" w:hAnsi="Arial" w:cs="Arial"/>
              </w:rPr>
              <w:t>ne</w:t>
            </w:r>
            <w:r w:rsidRPr="00B45360">
              <w:rPr>
                <w:rFonts w:ascii="Arial" w:hAnsi="Arial" w:cs="Arial"/>
                <w:spacing w:val="-11"/>
              </w:rPr>
              <w:t>r</w:t>
            </w:r>
            <w:r w:rsidRPr="00B45360">
              <w:rPr>
                <w:rFonts w:ascii="Arial" w:hAnsi="Arial" w:cs="Arial"/>
              </w:rPr>
              <w:t>.</w:t>
            </w:r>
          </w:p>
        </w:tc>
        <w:tc>
          <w:tcPr>
            <w:tcW w:w="7670" w:type="dxa"/>
            <w:gridSpan w:val="2"/>
            <w:shd w:val="clear" w:color="auto" w:fill="auto"/>
          </w:tcPr>
          <w:p w:rsidR="00EC4D23" w:rsidRPr="00B45360" w:rsidRDefault="00EC4D23" w:rsidP="00EC4D23">
            <w:pPr>
              <w:autoSpaceDE w:val="0"/>
              <w:autoSpaceDN w:val="0"/>
              <w:adjustRightInd w:val="0"/>
              <w:spacing w:before="63"/>
              <w:rPr>
                <w:rFonts w:ascii="Arial" w:hAnsi="Arial" w:cs="Arial"/>
              </w:rPr>
            </w:pPr>
            <w:r w:rsidRPr="00B45360">
              <w:rPr>
                <w:rFonts w:ascii="Arial" w:hAnsi="Arial" w:cs="Arial"/>
                <w:bCs/>
                <w:spacing w:val="1"/>
              </w:rPr>
              <w:t>B</w:t>
            </w:r>
            <w:r w:rsidRPr="00B45360">
              <w:rPr>
                <w:rFonts w:ascii="Arial" w:hAnsi="Arial" w:cs="Arial"/>
                <w:bCs/>
              </w:rPr>
              <w:t>loque1:</w:t>
            </w:r>
            <w:r w:rsidRPr="00B45360">
              <w:rPr>
                <w:rFonts w:ascii="Arial" w:hAnsi="Arial" w:cs="Arial"/>
                <w:bCs/>
                <w:spacing w:val="-1"/>
                <w:w w:val="96"/>
              </w:rPr>
              <w:t>“</w:t>
            </w:r>
            <w:r w:rsidRPr="00B45360">
              <w:rPr>
                <w:rFonts w:ascii="Arial" w:hAnsi="Arial" w:cs="Arial"/>
                <w:bCs/>
                <w:w w:val="96"/>
              </w:rPr>
              <w:t>Comp</w:t>
            </w:r>
            <w:r w:rsidRPr="00B45360">
              <w:rPr>
                <w:rFonts w:ascii="Arial" w:hAnsi="Arial" w:cs="Arial"/>
                <w:bCs/>
                <w:spacing w:val="-1"/>
                <w:w w:val="96"/>
              </w:rPr>
              <w:t>r</w:t>
            </w:r>
            <w:r w:rsidRPr="00B45360">
              <w:rPr>
                <w:rFonts w:ascii="Arial" w:hAnsi="Arial" w:cs="Arial"/>
                <w:bCs/>
                <w:spacing w:val="1"/>
                <w:w w:val="96"/>
              </w:rPr>
              <w:t>e</w:t>
            </w:r>
            <w:r w:rsidRPr="00B45360">
              <w:rPr>
                <w:rFonts w:ascii="Arial" w:hAnsi="Arial" w:cs="Arial"/>
                <w:bCs/>
                <w:spacing w:val="-1"/>
                <w:w w:val="96"/>
              </w:rPr>
              <w:t>n</w:t>
            </w:r>
            <w:r w:rsidRPr="00B45360">
              <w:rPr>
                <w:rFonts w:ascii="Arial" w:hAnsi="Arial" w:cs="Arial"/>
                <w:bCs/>
                <w:w w:val="96"/>
              </w:rPr>
              <w:t xml:space="preserve">sión </w:t>
            </w:r>
            <w:r w:rsidRPr="00B45360">
              <w:rPr>
                <w:rFonts w:ascii="Arial" w:hAnsi="Arial" w:cs="Arial"/>
                <w:bCs/>
              </w:rPr>
              <w:t xml:space="preserve">de </w:t>
            </w:r>
            <w:r w:rsidRPr="00B45360">
              <w:rPr>
                <w:rFonts w:ascii="Arial" w:hAnsi="Arial" w:cs="Arial"/>
                <w:bCs/>
                <w:spacing w:val="-1"/>
              </w:rPr>
              <w:t>t</w:t>
            </w:r>
            <w:r w:rsidRPr="00B45360">
              <w:rPr>
                <w:rFonts w:ascii="Arial" w:hAnsi="Arial" w:cs="Arial"/>
                <w:bCs/>
                <w:spacing w:val="-2"/>
              </w:rPr>
              <w:t>e</w:t>
            </w:r>
            <w:r w:rsidRPr="00B45360">
              <w:rPr>
                <w:rFonts w:ascii="Arial" w:hAnsi="Arial" w:cs="Arial"/>
                <w:bCs/>
              </w:rPr>
              <w:t>xt</w:t>
            </w:r>
            <w:r w:rsidRPr="00B45360">
              <w:rPr>
                <w:rFonts w:ascii="Arial" w:hAnsi="Arial" w:cs="Arial"/>
                <w:bCs/>
                <w:spacing w:val="-2"/>
              </w:rPr>
              <w:t>o</w:t>
            </w:r>
            <w:r w:rsidRPr="00B45360">
              <w:rPr>
                <w:rFonts w:ascii="Arial" w:hAnsi="Arial" w:cs="Arial"/>
                <w:bCs/>
              </w:rPr>
              <w:t xml:space="preserve">s </w:t>
            </w:r>
            <w:r w:rsidRPr="00B45360">
              <w:rPr>
                <w:rFonts w:ascii="Arial" w:hAnsi="Arial" w:cs="Arial"/>
                <w:bCs/>
                <w:w w:val="102"/>
              </w:rPr>
              <w:t>o</w:t>
            </w:r>
            <w:r w:rsidRPr="00B45360">
              <w:rPr>
                <w:rFonts w:ascii="Arial" w:hAnsi="Arial" w:cs="Arial"/>
                <w:bCs/>
                <w:spacing w:val="-1"/>
                <w:w w:val="87"/>
              </w:rPr>
              <w:t>r</w:t>
            </w:r>
            <w:r w:rsidRPr="00B45360">
              <w:rPr>
                <w:rFonts w:ascii="Arial" w:hAnsi="Arial" w:cs="Arial"/>
                <w:bCs/>
                <w:spacing w:val="-1"/>
                <w:w w:val="103"/>
              </w:rPr>
              <w:t>a</w:t>
            </w:r>
            <w:r w:rsidRPr="00B45360">
              <w:rPr>
                <w:rFonts w:ascii="Arial" w:hAnsi="Arial" w:cs="Arial"/>
                <w:bCs/>
                <w:spacing w:val="2"/>
                <w:w w:val="90"/>
              </w:rPr>
              <w:t>l</w:t>
            </w:r>
            <w:r w:rsidRPr="00B45360">
              <w:rPr>
                <w:rFonts w:ascii="Arial" w:hAnsi="Arial" w:cs="Arial"/>
                <w:bCs/>
                <w:w w:val="113"/>
              </w:rPr>
              <w:t>es</w:t>
            </w:r>
            <w:r w:rsidRPr="00B45360">
              <w:rPr>
                <w:rFonts w:ascii="Arial" w:hAnsi="Arial" w:cs="Arial"/>
                <w:bCs/>
                <w:w w:val="98"/>
              </w:rPr>
              <w:t>”</w:t>
            </w:r>
          </w:p>
          <w:p w:rsidR="00EC4D23" w:rsidRPr="00B45360" w:rsidRDefault="00EC4D23" w:rsidP="00EC4D23">
            <w:pPr>
              <w:pStyle w:val="Contenidodelatabla"/>
              <w:rPr>
                <w:rFonts w:ascii="Arial" w:hAnsi="Arial" w:cs="Arial"/>
                <w:bCs/>
              </w:rPr>
            </w:pPr>
          </w:p>
        </w:tc>
      </w:tr>
      <w:tr w:rsidR="00EC4D23" w:rsidRPr="00F10185" w:rsidTr="00EC4D23">
        <w:tc>
          <w:tcPr>
            <w:tcW w:w="7670" w:type="dxa"/>
            <w:gridSpan w:val="2"/>
            <w:shd w:val="clear" w:color="auto" w:fill="auto"/>
          </w:tcPr>
          <w:p w:rsidR="00EC4D23" w:rsidRPr="00F10185" w:rsidRDefault="00EC4D23" w:rsidP="00EC4D23">
            <w:pPr>
              <w:pStyle w:val="Contenidodelatabla"/>
              <w:jc w:val="center"/>
              <w:rPr>
                <w:rFonts w:ascii="Arial" w:hAnsi="Arial" w:cs="Arial"/>
                <w:b/>
                <w:bCs/>
              </w:rPr>
            </w:pPr>
            <w:r w:rsidRPr="00F10185">
              <w:rPr>
                <w:rFonts w:ascii="Arial" w:hAnsi="Arial" w:cs="Arial"/>
                <w:b/>
                <w:bCs/>
              </w:rPr>
              <w:t>INDICADORES DE EVALUACIÓN</w:t>
            </w:r>
          </w:p>
          <w:p w:rsidR="00EC4D23" w:rsidRPr="00F10185" w:rsidRDefault="00EC4D23" w:rsidP="00EC4D23">
            <w:pPr>
              <w:pStyle w:val="Contenidodelatabla"/>
              <w:jc w:val="center"/>
              <w:rPr>
                <w:rFonts w:ascii="Arial" w:hAnsi="Arial" w:cs="Arial"/>
                <w:b/>
                <w:bCs/>
              </w:rPr>
            </w:pPr>
            <w:r w:rsidRPr="00F10185">
              <w:rPr>
                <w:rFonts w:ascii="Arial" w:hAnsi="Arial" w:cs="Arial"/>
                <w:b/>
                <w:bCs/>
              </w:rPr>
              <w:t>(Por niveles)</w:t>
            </w:r>
          </w:p>
        </w:tc>
        <w:tc>
          <w:tcPr>
            <w:tcW w:w="7670" w:type="dxa"/>
            <w:gridSpan w:val="2"/>
            <w:shd w:val="clear" w:color="auto" w:fill="auto"/>
          </w:tcPr>
          <w:p w:rsidR="00EC4D23" w:rsidRPr="00F10185" w:rsidRDefault="00EC4D23" w:rsidP="00EC4D23">
            <w:pPr>
              <w:pStyle w:val="Contenidodelatabla"/>
              <w:jc w:val="center"/>
              <w:rPr>
                <w:rFonts w:ascii="Arial" w:hAnsi="Arial" w:cs="Arial"/>
                <w:b/>
                <w:bCs/>
              </w:rPr>
            </w:pPr>
            <w:r w:rsidRPr="00F10185">
              <w:rPr>
                <w:rFonts w:ascii="Arial" w:hAnsi="Arial" w:cs="Arial"/>
                <w:b/>
                <w:bCs/>
              </w:rPr>
              <w:t>CONTENIDOS POR NIVEL</w:t>
            </w:r>
          </w:p>
          <w:p w:rsidR="00EC4D23" w:rsidRPr="00F10185" w:rsidRDefault="00EC4D23" w:rsidP="00EC4D23">
            <w:pPr>
              <w:pStyle w:val="Contenidodelatabla"/>
              <w:jc w:val="center"/>
              <w:rPr>
                <w:rFonts w:ascii="Arial" w:hAnsi="Arial" w:cs="Arial"/>
                <w:b/>
                <w:bCs/>
              </w:rPr>
            </w:pPr>
            <w:r w:rsidRPr="00F10185">
              <w:rPr>
                <w:rFonts w:ascii="Arial" w:hAnsi="Arial" w:cs="Arial"/>
                <w:b/>
                <w:bCs/>
              </w:rPr>
              <w:t>(Diferenciar los más importantes para cada nivel, de los más accesorios...)</w:t>
            </w:r>
          </w:p>
        </w:tc>
      </w:tr>
      <w:tr w:rsidR="00EC4D23" w:rsidRPr="00F10185" w:rsidTr="00EC4D23">
        <w:tc>
          <w:tcPr>
            <w:tcW w:w="3936" w:type="dxa"/>
            <w:shd w:val="clear" w:color="auto" w:fill="auto"/>
          </w:tcPr>
          <w:p w:rsidR="00EC4D23" w:rsidRPr="00F10185" w:rsidRDefault="00EC4D23" w:rsidP="00EC4D23">
            <w:pPr>
              <w:pStyle w:val="Contenidodelatabla"/>
              <w:jc w:val="center"/>
              <w:rPr>
                <w:rFonts w:ascii="Arial" w:hAnsi="Arial" w:cs="Arial"/>
                <w:b/>
                <w:bCs/>
              </w:rPr>
            </w:pPr>
            <w:r w:rsidRPr="00F10185">
              <w:rPr>
                <w:rFonts w:ascii="Arial" w:hAnsi="Arial" w:cs="Arial"/>
                <w:b/>
                <w:bCs/>
              </w:rPr>
              <w:t>TERCERO</w:t>
            </w:r>
          </w:p>
        </w:tc>
        <w:tc>
          <w:tcPr>
            <w:tcW w:w="3734" w:type="dxa"/>
            <w:shd w:val="clear" w:color="auto" w:fill="auto"/>
          </w:tcPr>
          <w:p w:rsidR="00EC4D23" w:rsidRPr="00F10185" w:rsidRDefault="00EC4D23" w:rsidP="00EC4D23">
            <w:pPr>
              <w:pStyle w:val="Contenidodelatabla"/>
              <w:jc w:val="center"/>
              <w:rPr>
                <w:rFonts w:ascii="Arial" w:hAnsi="Arial" w:cs="Arial"/>
                <w:b/>
                <w:bCs/>
              </w:rPr>
            </w:pPr>
            <w:r w:rsidRPr="00F10185">
              <w:rPr>
                <w:rFonts w:ascii="Arial" w:hAnsi="Arial" w:cs="Arial"/>
                <w:b/>
                <w:bCs/>
              </w:rPr>
              <w:t>CUARTO</w:t>
            </w:r>
          </w:p>
        </w:tc>
        <w:tc>
          <w:tcPr>
            <w:tcW w:w="4005" w:type="dxa"/>
            <w:shd w:val="clear" w:color="auto" w:fill="auto"/>
          </w:tcPr>
          <w:p w:rsidR="00EC4D23" w:rsidRPr="00F10185" w:rsidRDefault="00EC4D23" w:rsidP="00EC4D23">
            <w:pPr>
              <w:pStyle w:val="Contenidodelatabla"/>
              <w:jc w:val="center"/>
              <w:rPr>
                <w:rFonts w:ascii="Arial" w:hAnsi="Arial" w:cs="Arial"/>
                <w:b/>
                <w:bCs/>
              </w:rPr>
            </w:pPr>
            <w:r w:rsidRPr="00F10185">
              <w:rPr>
                <w:rFonts w:ascii="Arial" w:hAnsi="Arial" w:cs="Arial"/>
                <w:b/>
                <w:bCs/>
              </w:rPr>
              <w:t>TERCERO</w:t>
            </w:r>
          </w:p>
        </w:tc>
        <w:tc>
          <w:tcPr>
            <w:tcW w:w="3665" w:type="dxa"/>
            <w:shd w:val="clear" w:color="auto" w:fill="auto"/>
          </w:tcPr>
          <w:p w:rsidR="00EC4D23" w:rsidRPr="00F10185" w:rsidRDefault="00EC4D23" w:rsidP="00EC4D23">
            <w:pPr>
              <w:pStyle w:val="Contenidodelatabla"/>
              <w:jc w:val="center"/>
              <w:rPr>
                <w:rFonts w:ascii="Arial" w:hAnsi="Arial" w:cs="Arial"/>
                <w:b/>
                <w:bCs/>
              </w:rPr>
            </w:pPr>
            <w:r w:rsidRPr="00F10185">
              <w:rPr>
                <w:rFonts w:ascii="Arial" w:hAnsi="Arial" w:cs="Arial"/>
                <w:b/>
                <w:bCs/>
              </w:rPr>
              <w:t>CUARTO</w:t>
            </w:r>
          </w:p>
        </w:tc>
      </w:tr>
      <w:tr w:rsidR="00EC4D23" w:rsidRPr="00F10185" w:rsidTr="00EC4D23">
        <w:tc>
          <w:tcPr>
            <w:tcW w:w="3936" w:type="dxa"/>
            <w:shd w:val="clear" w:color="auto" w:fill="auto"/>
          </w:tcPr>
          <w:p w:rsidR="00EC4D23" w:rsidRPr="00F10185" w:rsidRDefault="00EC4D23" w:rsidP="00EC4D23">
            <w:pPr>
              <w:pStyle w:val="Contenidodelatabla"/>
              <w:rPr>
                <w:rFonts w:ascii="Arial" w:hAnsi="Arial" w:cs="Arial"/>
                <w:b/>
                <w:bCs/>
              </w:rPr>
            </w:pPr>
            <w:r w:rsidRPr="00F10185">
              <w:rPr>
                <w:rFonts w:ascii="Arial" w:hAnsi="Arial" w:cs="Arial"/>
                <w:w w:val="73"/>
              </w:rPr>
              <w:t>L</w:t>
            </w:r>
            <w:r w:rsidRPr="00F10185">
              <w:rPr>
                <w:rFonts w:ascii="Arial" w:hAnsi="Arial" w:cs="Arial"/>
                <w:spacing w:val="-2"/>
                <w:w w:val="81"/>
              </w:rPr>
              <w:t>E</w:t>
            </w:r>
            <w:r w:rsidRPr="00F10185">
              <w:rPr>
                <w:rFonts w:ascii="Arial" w:hAnsi="Arial" w:cs="Arial"/>
                <w:w w:val="97"/>
              </w:rPr>
              <w:t>.</w:t>
            </w:r>
            <w:r w:rsidRPr="00F10185">
              <w:rPr>
                <w:rFonts w:ascii="Arial" w:hAnsi="Arial" w:cs="Arial"/>
                <w:spacing w:val="-1"/>
              </w:rPr>
              <w:t>2</w:t>
            </w:r>
            <w:r w:rsidRPr="00F10185">
              <w:rPr>
                <w:rFonts w:ascii="Arial" w:hAnsi="Arial" w:cs="Arial"/>
                <w:w w:val="97"/>
              </w:rPr>
              <w:t>.</w:t>
            </w:r>
            <w:r w:rsidRPr="00F10185">
              <w:rPr>
                <w:rFonts w:ascii="Arial" w:hAnsi="Arial" w:cs="Arial"/>
                <w:spacing w:val="-1"/>
              </w:rPr>
              <w:t>3</w:t>
            </w:r>
            <w:r w:rsidRPr="00F10185">
              <w:rPr>
                <w:rFonts w:ascii="Arial" w:hAnsi="Arial" w:cs="Arial"/>
                <w:spacing w:val="-8"/>
                <w:w w:val="97"/>
              </w:rPr>
              <w:t>.</w:t>
            </w:r>
            <w:r w:rsidRPr="00F10185">
              <w:rPr>
                <w:rFonts w:ascii="Arial" w:hAnsi="Arial" w:cs="Arial"/>
                <w:spacing w:val="-10"/>
              </w:rPr>
              <w:t>1</w:t>
            </w:r>
            <w:r w:rsidRPr="00F10185">
              <w:rPr>
                <w:rFonts w:ascii="Arial" w:hAnsi="Arial" w:cs="Arial"/>
                <w:w w:val="97"/>
              </w:rPr>
              <w:t>.</w:t>
            </w:r>
            <w:r w:rsidRPr="00F10185">
              <w:rPr>
                <w:rFonts w:ascii="Arial" w:hAnsi="Arial" w:cs="Arial"/>
                <w:w w:val="79"/>
              </w:rPr>
              <w:t>D</w:t>
            </w:r>
            <w:r w:rsidRPr="00F10185">
              <w:rPr>
                <w:rFonts w:ascii="Arial" w:hAnsi="Arial" w:cs="Arial"/>
                <w:w w:val="70"/>
              </w:rPr>
              <w:t>i</w:t>
            </w:r>
            <w:r w:rsidRPr="00F10185">
              <w:rPr>
                <w:rFonts w:ascii="Arial" w:hAnsi="Arial" w:cs="Arial"/>
                <w:w w:val="87"/>
              </w:rPr>
              <w:t>fe</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94"/>
              </w:rPr>
              <w:t>n</w:t>
            </w:r>
            <w:r w:rsidRPr="00F10185">
              <w:rPr>
                <w:rFonts w:ascii="Arial" w:hAnsi="Arial" w:cs="Arial"/>
                <w:w w:val="94"/>
              </w:rPr>
              <w:t>c</w:t>
            </w:r>
            <w:r w:rsidRPr="00F10185">
              <w:rPr>
                <w:rFonts w:ascii="Arial" w:hAnsi="Arial" w:cs="Arial"/>
                <w:spacing w:val="1"/>
                <w:w w:val="70"/>
              </w:rPr>
              <w:t>i</w:t>
            </w:r>
            <w:r w:rsidRPr="00F10185">
              <w:rPr>
                <w:rFonts w:ascii="Arial" w:hAnsi="Arial" w:cs="Arial"/>
              </w:rPr>
              <w:t xml:space="preserve">a </w:t>
            </w:r>
            <w:r w:rsidRPr="00F10185">
              <w:rPr>
                <w:rFonts w:ascii="Arial" w:hAnsi="Arial" w:cs="Arial"/>
                <w:w w:val="85"/>
              </w:rPr>
              <w:t>y c</w:t>
            </w:r>
            <w:r w:rsidRPr="00F10185">
              <w:rPr>
                <w:rFonts w:ascii="Arial" w:hAnsi="Arial" w:cs="Arial"/>
                <w:spacing w:val="-1"/>
                <w:w w:val="85"/>
              </w:rPr>
              <w:t>o</w:t>
            </w:r>
            <w:r w:rsidRPr="00F10185">
              <w:rPr>
                <w:rFonts w:ascii="Arial" w:hAnsi="Arial" w:cs="Arial"/>
                <w:w w:val="85"/>
              </w:rPr>
              <w:t>n</w:t>
            </w:r>
            <w:r w:rsidRPr="00F10185">
              <w:rPr>
                <w:rFonts w:ascii="Arial" w:hAnsi="Arial" w:cs="Arial"/>
                <w:spacing w:val="1"/>
                <w:w w:val="85"/>
              </w:rPr>
              <w:t>o</w:t>
            </w:r>
            <w:r w:rsidRPr="00F10185">
              <w:rPr>
                <w:rFonts w:ascii="Arial" w:hAnsi="Arial" w:cs="Arial"/>
                <w:spacing w:val="-1"/>
                <w:w w:val="85"/>
              </w:rPr>
              <w:t>c</w:t>
            </w:r>
            <w:r w:rsidRPr="00F10185">
              <w:rPr>
                <w:rFonts w:ascii="Arial" w:hAnsi="Arial" w:cs="Arial"/>
                <w:w w:val="85"/>
              </w:rPr>
              <w:t xml:space="preserve">e </w:t>
            </w:r>
            <w:r w:rsidRPr="00F10185">
              <w:rPr>
                <w:rFonts w:ascii="Arial" w:hAnsi="Arial" w:cs="Arial"/>
                <w:w w:val="99"/>
              </w:rPr>
              <w:t>e</w:t>
            </w:r>
            <w:r w:rsidRPr="00F10185">
              <w:rPr>
                <w:rFonts w:ascii="Arial" w:hAnsi="Arial" w:cs="Arial"/>
                <w:w w:val="70"/>
              </w:rPr>
              <w:t xml:space="preserve">l </w:t>
            </w:r>
            <w:r w:rsidRPr="00F10185">
              <w:rPr>
                <w:rFonts w:ascii="Arial" w:hAnsi="Arial" w:cs="Arial"/>
                <w:spacing w:val="-1"/>
                <w:w w:val="95"/>
              </w:rPr>
              <w:t>m</w:t>
            </w:r>
            <w:r w:rsidRPr="00F10185">
              <w:rPr>
                <w:rFonts w:ascii="Arial" w:hAnsi="Arial" w:cs="Arial"/>
                <w:w w:val="99"/>
              </w:rPr>
              <w:t>e</w:t>
            </w:r>
            <w:r w:rsidRPr="00F10185">
              <w:rPr>
                <w:rFonts w:ascii="Arial" w:hAnsi="Arial" w:cs="Arial"/>
                <w:w w:val="94"/>
              </w:rPr>
              <w:t>n</w:t>
            </w:r>
            <w:r w:rsidRPr="00F10185">
              <w:rPr>
                <w:rFonts w:ascii="Arial" w:hAnsi="Arial" w:cs="Arial"/>
                <w:spacing w:val="1"/>
                <w:w w:val="103"/>
              </w:rPr>
              <w:t>s</w:t>
            </w:r>
            <w:r w:rsidRPr="00F10185">
              <w:rPr>
                <w:rFonts w:ascii="Arial" w:hAnsi="Arial" w:cs="Arial"/>
                <w:spacing w:val="-3"/>
              </w:rPr>
              <w:t>a</w:t>
            </w:r>
            <w:r w:rsidRPr="00F10185">
              <w:rPr>
                <w:rFonts w:ascii="Arial" w:hAnsi="Arial" w:cs="Arial"/>
                <w:w w:val="70"/>
              </w:rPr>
              <w:t>j</w:t>
            </w:r>
            <w:r w:rsidRPr="00F10185">
              <w:rPr>
                <w:rFonts w:ascii="Arial" w:hAnsi="Arial" w:cs="Arial"/>
                <w:w w:val="99"/>
              </w:rPr>
              <w:t xml:space="preserve">e </w:t>
            </w:r>
            <w:r w:rsidRPr="00F10185">
              <w:rPr>
                <w:rFonts w:ascii="Arial" w:hAnsi="Arial" w:cs="Arial"/>
                <w:spacing w:val="-1"/>
                <w:w w:val="86"/>
              </w:rPr>
              <w:t>g</w:t>
            </w:r>
            <w:r w:rsidRPr="00F10185">
              <w:rPr>
                <w:rFonts w:ascii="Arial" w:hAnsi="Arial" w:cs="Arial"/>
                <w:w w:val="70"/>
              </w:rPr>
              <w:t>l</w:t>
            </w:r>
            <w:r w:rsidRPr="00F10185">
              <w:rPr>
                <w:rFonts w:ascii="Arial" w:hAnsi="Arial" w:cs="Arial"/>
                <w:spacing w:val="1"/>
                <w:w w:val="89"/>
              </w:rPr>
              <w:t>o</w:t>
            </w:r>
            <w:r w:rsidRPr="00F10185">
              <w:rPr>
                <w:rFonts w:ascii="Arial" w:hAnsi="Arial" w:cs="Arial"/>
                <w:spacing w:val="1"/>
                <w:w w:val="93"/>
              </w:rPr>
              <w:t>b</w:t>
            </w:r>
            <w:r w:rsidRPr="00F10185">
              <w:rPr>
                <w:rFonts w:ascii="Arial" w:hAnsi="Arial" w:cs="Arial"/>
                <w:spacing w:val="-1"/>
              </w:rPr>
              <w:t>a</w:t>
            </w:r>
            <w:r w:rsidRPr="00F10185">
              <w:rPr>
                <w:rFonts w:ascii="Arial" w:hAnsi="Arial" w:cs="Arial"/>
                <w:w w:val="70"/>
              </w:rPr>
              <w:t xml:space="preserve">l </w:t>
            </w:r>
            <w:r w:rsidRPr="00F10185">
              <w:rPr>
                <w:rFonts w:ascii="Arial" w:hAnsi="Arial" w:cs="Arial"/>
                <w:w w:val="77"/>
              </w:rPr>
              <w:t xml:space="preserve">y </w:t>
            </w:r>
            <w:r w:rsidRPr="00F10185">
              <w:rPr>
                <w:rFonts w:ascii="Arial" w:hAnsi="Arial" w:cs="Arial"/>
                <w:w w:val="70"/>
              </w:rPr>
              <w:t>l</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spacing w:val="1"/>
                <w:w w:val="96"/>
              </w:rPr>
              <w:t>a</w:t>
            </w:r>
            <w:r w:rsidRPr="00F10185">
              <w:rPr>
                <w:rFonts w:ascii="Arial" w:hAnsi="Arial" w:cs="Arial"/>
                <w:spacing w:val="-1"/>
                <w:w w:val="96"/>
              </w:rPr>
              <w:t>s</w:t>
            </w:r>
            <w:r w:rsidRPr="00F10185">
              <w:rPr>
                <w:rFonts w:ascii="Arial" w:hAnsi="Arial" w:cs="Arial"/>
                <w:spacing w:val="1"/>
                <w:w w:val="96"/>
              </w:rPr>
              <w:t>p</w:t>
            </w:r>
            <w:r w:rsidRPr="00F10185">
              <w:rPr>
                <w:rFonts w:ascii="Arial" w:hAnsi="Arial" w:cs="Arial"/>
                <w:spacing w:val="-1"/>
                <w:w w:val="96"/>
              </w:rPr>
              <w:t>e</w:t>
            </w:r>
            <w:r w:rsidRPr="00F10185">
              <w:rPr>
                <w:rFonts w:ascii="Arial" w:hAnsi="Arial" w:cs="Arial"/>
                <w:w w:val="96"/>
              </w:rPr>
              <w:t>c</w:t>
            </w:r>
            <w:r w:rsidRPr="00F10185">
              <w:rPr>
                <w:rFonts w:ascii="Arial" w:hAnsi="Arial" w:cs="Arial"/>
                <w:spacing w:val="-2"/>
                <w:w w:val="96"/>
              </w:rPr>
              <w:t>t</w:t>
            </w:r>
            <w:r w:rsidRPr="00F10185">
              <w:rPr>
                <w:rFonts w:ascii="Arial" w:hAnsi="Arial" w:cs="Arial"/>
                <w:spacing w:val="1"/>
                <w:w w:val="96"/>
              </w:rPr>
              <w:t>o</w:t>
            </w:r>
            <w:r w:rsidRPr="00F10185">
              <w:rPr>
                <w:rFonts w:ascii="Arial" w:hAnsi="Arial" w:cs="Arial"/>
                <w:w w:val="96"/>
              </w:rPr>
              <w:t xml:space="preserve">s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94"/>
              </w:rPr>
              <w:t>cu</w:t>
            </w:r>
            <w:r w:rsidRPr="00F10185">
              <w:rPr>
                <w:rFonts w:ascii="Arial" w:hAnsi="Arial" w:cs="Arial"/>
                <w:w w:val="70"/>
              </w:rPr>
              <w:t>l</w:t>
            </w:r>
            <w:r w:rsidRPr="00F10185">
              <w:rPr>
                <w:rFonts w:ascii="Arial" w:hAnsi="Arial" w:cs="Arial"/>
                <w:w w:val="90"/>
              </w:rPr>
              <w:t>t</w:t>
            </w:r>
            <w:r w:rsidRPr="00F10185">
              <w:rPr>
                <w:rFonts w:ascii="Arial" w:hAnsi="Arial" w:cs="Arial"/>
                <w:w w:val="94"/>
              </w:rPr>
              <w:t>u</w:t>
            </w:r>
            <w:r w:rsidRPr="00F10185">
              <w:rPr>
                <w:rFonts w:ascii="Arial" w:hAnsi="Arial" w:cs="Arial"/>
                <w:w w:val="89"/>
              </w:rPr>
              <w:t>r</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w w:val="103"/>
              </w:rPr>
              <w:t xml:space="preserve">s </w:t>
            </w:r>
            <w:r w:rsidRPr="00F10185">
              <w:rPr>
                <w:rFonts w:ascii="Arial" w:hAnsi="Arial" w:cs="Arial"/>
                <w:w w:val="77"/>
              </w:rPr>
              <w:t xml:space="preserve">y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spacing w:val="1"/>
                <w:w w:val="70"/>
              </w:rPr>
              <w:t>í</w:t>
            </w:r>
            <w:r w:rsidRPr="00F10185">
              <w:rPr>
                <w:rFonts w:ascii="Arial" w:hAnsi="Arial" w:cs="Arial"/>
                <w:spacing w:val="-1"/>
                <w:w w:val="103"/>
              </w:rPr>
              <w:t>s</w:t>
            </w:r>
            <w:r w:rsidRPr="00F10185">
              <w:rPr>
                <w:rFonts w:ascii="Arial" w:hAnsi="Arial" w:cs="Arial"/>
                <w:spacing w:val="2"/>
                <w:w w:val="90"/>
              </w:rPr>
              <w:t>t</w:t>
            </w:r>
            <w:r w:rsidRPr="00F10185">
              <w:rPr>
                <w:rFonts w:ascii="Arial" w:hAnsi="Arial" w:cs="Arial"/>
                <w:w w:val="70"/>
              </w:rPr>
              <w:t>i</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70"/>
              </w:rPr>
              <w:t>j</w:t>
            </w:r>
            <w:r w:rsidRPr="00F10185">
              <w:rPr>
                <w:rFonts w:ascii="Arial" w:hAnsi="Arial" w:cs="Arial"/>
                <w:w w:val="94"/>
              </w:rPr>
              <w:t>un</w:t>
            </w:r>
            <w:r w:rsidRPr="00F10185">
              <w:rPr>
                <w:rFonts w:ascii="Arial" w:hAnsi="Arial" w:cs="Arial"/>
                <w:spacing w:val="-2"/>
                <w:w w:val="90"/>
              </w:rPr>
              <w:t>t</w:t>
            </w:r>
            <w:r w:rsidRPr="00F10185">
              <w:rPr>
                <w:rFonts w:ascii="Arial" w:hAnsi="Arial" w:cs="Arial"/>
                <w:w w:val="89"/>
              </w:rPr>
              <w:t>o</w:t>
            </w:r>
            <w:r w:rsidRPr="00F10185">
              <w:rPr>
                <w:rFonts w:ascii="Arial" w:hAnsi="Arial" w:cs="Arial"/>
              </w:rPr>
              <w:t xml:space="preserve"> a un </w:t>
            </w:r>
            <w:r w:rsidRPr="00F10185">
              <w:rPr>
                <w:rFonts w:ascii="Arial" w:hAnsi="Arial" w:cs="Arial"/>
                <w:w w:val="83"/>
              </w:rPr>
              <w:t>léxi</w:t>
            </w:r>
            <w:r w:rsidRPr="00F10185">
              <w:rPr>
                <w:rFonts w:ascii="Arial" w:hAnsi="Arial" w:cs="Arial"/>
                <w:spacing w:val="-1"/>
                <w:w w:val="83"/>
              </w:rPr>
              <w:t>c</w:t>
            </w:r>
            <w:r w:rsidRPr="00F10185">
              <w:rPr>
                <w:rFonts w:ascii="Arial" w:hAnsi="Arial" w:cs="Arial"/>
                <w:w w:val="83"/>
              </w:rPr>
              <w:t xml:space="preserve">o </w:t>
            </w:r>
            <w:r w:rsidRPr="00F10185">
              <w:rPr>
                <w:rFonts w:ascii="Arial" w:hAnsi="Arial" w:cs="Arial"/>
                <w:w w:val="94"/>
              </w:rPr>
              <w:t>h</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i</w:t>
            </w:r>
            <w:r w:rsidRPr="00F10185">
              <w:rPr>
                <w:rFonts w:ascii="Arial" w:hAnsi="Arial" w:cs="Arial"/>
                <w:w w:val="90"/>
              </w:rPr>
              <w:t>t</w:t>
            </w:r>
            <w:r w:rsidRPr="00F10185">
              <w:rPr>
                <w:rFonts w:ascii="Arial" w:hAnsi="Arial" w:cs="Arial"/>
                <w:spacing w:val="2"/>
                <w:w w:val="94"/>
              </w:rPr>
              <w:t>u</w:t>
            </w:r>
            <w:r w:rsidRPr="00F10185">
              <w:rPr>
                <w:rFonts w:ascii="Arial" w:hAnsi="Arial" w:cs="Arial"/>
                <w:spacing w:val="-1"/>
              </w:rPr>
              <w:t>a</w:t>
            </w:r>
            <w:r w:rsidRPr="00F10185">
              <w:rPr>
                <w:rFonts w:ascii="Arial" w:hAnsi="Arial" w:cs="Arial"/>
                <w:w w:val="70"/>
              </w:rPr>
              <w:t xml:space="preserve">l </w:t>
            </w:r>
            <w:r w:rsidRPr="00F10185">
              <w:rPr>
                <w:rFonts w:ascii="Arial" w:hAnsi="Arial" w:cs="Arial"/>
                <w:spacing w:val="-1"/>
              </w:rPr>
              <w:t>e</w:t>
            </w:r>
            <w:r w:rsidRPr="00F10185">
              <w:rPr>
                <w:rFonts w:ascii="Arial" w:hAnsi="Arial" w:cs="Arial"/>
              </w:rPr>
              <w:t xml:space="preserve">n una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spacing w:val="-1"/>
                <w:w w:val="94"/>
              </w:rPr>
              <w:t>n</w:t>
            </w:r>
            <w:r w:rsidRPr="00F10185">
              <w:rPr>
                <w:rFonts w:ascii="Arial" w:hAnsi="Arial" w:cs="Arial"/>
                <w:spacing w:val="-3"/>
                <w:w w:val="75"/>
              </w:rPr>
              <w:t>v</w:t>
            </w:r>
            <w:r w:rsidRPr="00F10185">
              <w:rPr>
                <w:rFonts w:ascii="Arial" w:hAnsi="Arial" w:cs="Arial"/>
                <w:w w:val="99"/>
              </w:rPr>
              <w:t>e</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n u</w:t>
            </w:r>
            <w:r w:rsidRPr="00F10185">
              <w:rPr>
                <w:rFonts w:ascii="Arial" w:hAnsi="Arial" w:cs="Arial"/>
                <w:w w:val="90"/>
              </w:rPr>
              <w:t>t</w:t>
            </w:r>
            <w:r w:rsidRPr="00F10185">
              <w:rPr>
                <w:rFonts w:ascii="Arial" w:hAnsi="Arial" w:cs="Arial"/>
                <w:w w:val="70"/>
              </w:rPr>
              <w:t>ili</w:t>
            </w:r>
            <w:r w:rsidRPr="00F10185">
              <w:rPr>
                <w:rFonts w:ascii="Arial" w:hAnsi="Arial" w:cs="Arial"/>
                <w:spacing w:val="1"/>
                <w:w w:val="85"/>
              </w:rPr>
              <w:t>z</w:t>
            </w:r>
            <w:r w:rsidRPr="00F10185">
              <w:rPr>
                <w:rFonts w:ascii="Arial" w:hAnsi="Arial" w:cs="Arial"/>
                <w:spacing w:val="-1"/>
              </w:rPr>
              <w:t>a</w:t>
            </w:r>
            <w:r w:rsidRPr="00F10185">
              <w:rPr>
                <w:rFonts w:ascii="Arial" w:hAnsi="Arial" w:cs="Arial"/>
                <w:spacing w:val="2"/>
                <w:w w:val="94"/>
              </w:rPr>
              <w:t>n</w:t>
            </w:r>
            <w:r w:rsidRPr="00F10185">
              <w:rPr>
                <w:rFonts w:ascii="Arial" w:hAnsi="Arial" w:cs="Arial"/>
                <w:w w:val="93"/>
              </w:rPr>
              <w:t>d</w:t>
            </w:r>
            <w:r w:rsidRPr="00F10185">
              <w:rPr>
                <w:rFonts w:ascii="Arial" w:hAnsi="Arial" w:cs="Arial"/>
                <w:w w:val="89"/>
              </w:rPr>
              <w:t xml:space="preserve">o </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spacing w:val="1"/>
                <w:w w:val="89"/>
              </w:rPr>
              <w:t>o</w:t>
            </w:r>
            <w:r w:rsidRPr="00F10185">
              <w:rPr>
                <w:rFonts w:ascii="Arial" w:hAnsi="Arial" w:cs="Arial"/>
                <w:spacing w:val="-1"/>
                <w:w w:val="86"/>
              </w:rPr>
              <w:t>g</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spacing w:val="1"/>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spacing w:val="-1"/>
                <w:w w:val="95"/>
              </w:rPr>
              <w:t>m</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w w:val="99"/>
              </w:rPr>
              <w:t xml:space="preserve">e </w:t>
            </w:r>
            <w:r w:rsidRPr="00F10185">
              <w:rPr>
                <w:rFonts w:ascii="Arial" w:hAnsi="Arial" w:cs="Arial"/>
                <w:spacing w:val="-1"/>
              </w:rPr>
              <w:t>s</w:t>
            </w:r>
            <w:r w:rsidRPr="00F10185">
              <w:rPr>
                <w:rFonts w:ascii="Arial" w:hAnsi="Arial" w:cs="Arial"/>
              </w:rPr>
              <w:t xml:space="preserve">us </w:t>
            </w:r>
            <w:r w:rsidRPr="00F10185">
              <w:rPr>
                <w:rFonts w:ascii="Arial" w:hAnsi="Arial" w:cs="Arial"/>
                <w:w w:val="94"/>
              </w:rPr>
              <w:t>c</w:t>
            </w:r>
            <w:r w:rsidRPr="00F10185">
              <w:rPr>
                <w:rFonts w:ascii="Arial" w:hAnsi="Arial" w:cs="Arial"/>
                <w:spacing w:val="-1"/>
                <w:w w:val="89"/>
              </w:rPr>
              <w:t>o</w:t>
            </w:r>
            <w:r w:rsidRPr="00F10185">
              <w:rPr>
                <w:rFonts w:ascii="Arial" w:hAnsi="Arial" w:cs="Arial"/>
                <w:w w:val="94"/>
              </w:rPr>
              <w:t>n</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w w:val="103"/>
              </w:rPr>
              <w:t>s</w:t>
            </w:r>
            <w:r w:rsidRPr="00F10185">
              <w:rPr>
                <w:rFonts w:ascii="Arial" w:hAnsi="Arial" w:cs="Arial"/>
                <w:spacing w:val="1"/>
              </w:rPr>
              <w:t xml:space="preserve"> p</w:t>
            </w:r>
            <w:r w:rsidRPr="00F10185">
              <w:rPr>
                <w:rFonts w:ascii="Arial" w:hAnsi="Arial" w:cs="Arial"/>
                <w:spacing w:val="-1"/>
              </w:rPr>
              <w:t>a</w:t>
            </w:r>
            <w:r w:rsidRPr="00F10185">
              <w:rPr>
                <w:rFonts w:ascii="Arial" w:hAnsi="Arial" w:cs="Arial"/>
              </w:rPr>
              <w:t xml:space="preserve">ra </w:t>
            </w:r>
            <w:r w:rsidRPr="00F10185">
              <w:rPr>
                <w:rFonts w:ascii="Arial" w:hAnsi="Arial" w:cs="Arial"/>
                <w:spacing w:val="-1"/>
                <w:w w:val="95"/>
              </w:rPr>
              <w:t>m</w:t>
            </w:r>
            <w:r w:rsidRPr="00F10185">
              <w:rPr>
                <w:rFonts w:ascii="Arial" w:hAnsi="Arial" w:cs="Arial"/>
                <w:w w:val="99"/>
              </w:rPr>
              <w:t>e</w:t>
            </w:r>
            <w:r w:rsidRPr="00F10185">
              <w:rPr>
                <w:rFonts w:ascii="Arial" w:hAnsi="Arial" w:cs="Arial"/>
                <w:w w:val="70"/>
              </w:rPr>
              <w:t>j</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rPr>
              <w:t>a</w:t>
            </w:r>
            <w:r w:rsidRPr="00F10185">
              <w:rPr>
                <w:rFonts w:ascii="Arial" w:hAnsi="Arial" w:cs="Arial"/>
                <w:w w:val="89"/>
              </w:rPr>
              <w:t>r</w:t>
            </w:r>
            <w:r w:rsidRPr="00F10185">
              <w:rPr>
                <w:rFonts w:ascii="Arial" w:hAnsi="Arial" w:cs="Arial"/>
                <w:w w:val="70"/>
              </w:rPr>
              <w:t>l</w:t>
            </w:r>
            <w:r w:rsidRPr="00F10185">
              <w:rPr>
                <w:rFonts w:ascii="Arial" w:hAnsi="Arial" w:cs="Arial"/>
              </w:rPr>
              <w:t xml:space="preserve">a </w:t>
            </w:r>
            <w:r w:rsidRPr="00F10185">
              <w:rPr>
                <w:rFonts w:ascii="Arial" w:hAnsi="Arial" w:cs="Arial"/>
                <w:w w:val="94"/>
              </w:rPr>
              <w:t>c</w:t>
            </w:r>
            <w:r w:rsidRPr="00F10185">
              <w:rPr>
                <w:rFonts w:ascii="Arial" w:hAnsi="Arial" w:cs="Arial"/>
                <w:spacing w:val="1"/>
                <w:w w:val="89"/>
              </w:rPr>
              <w:t>o</w:t>
            </w:r>
            <w:r w:rsidRPr="00F10185">
              <w:rPr>
                <w:rFonts w:ascii="Arial" w:hAnsi="Arial" w:cs="Arial"/>
                <w:spacing w:val="-4"/>
                <w:w w:val="95"/>
              </w:rPr>
              <w:t>m</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w w:val="99"/>
              </w:rPr>
              <w:t>e</w:t>
            </w:r>
            <w:r w:rsidRPr="00F10185">
              <w:rPr>
                <w:rFonts w:ascii="Arial" w:hAnsi="Arial" w:cs="Arial"/>
                <w:w w:val="94"/>
              </w:rPr>
              <w:t>n</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rPr>
              <w:t xml:space="preserve">de </w:t>
            </w:r>
            <w:r w:rsidRPr="00F10185">
              <w:rPr>
                <w:rFonts w:ascii="Arial" w:hAnsi="Arial" w:cs="Arial"/>
                <w:spacing w:val="1"/>
                <w:w w:val="70"/>
              </w:rPr>
              <w:t>l</w:t>
            </w:r>
            <w:r w:rsidRPr="00F10185">
              <w:rPr>
                <w:rFonts w:ascii="Arial" w:hAnsi="Arial" w:cs="Arial"/>
              </w:rPr>
              <w:t xml:space="preserve">a </w:t>
            </w:r>
            <w:r w:rsidRPr="00F10185">
              <w:rPr>
                <w:rFonts w:ascii="Arial" w:hAnsi="Arial" w:cs="Arial"/>
                <w:w w:val="70"/>
              </w:rPr>
              <w:t>i</w:t>
            </w:r>
            <w:r w:rsidRPr="00F10185">
              <w:rPr>
                <w:rFonts w:ascii="Arial" w:hAnsi="Arial" w:cs="Arial"/>
                <w:spacing w:val="-1"/>
                <w:w w:val="94"/>
              </w:rPr>
              <w:t>n</w:t>
            </w:r>
            <w:r w:rsidRPr="00F10185">
              <w:rPr>
                <w:rFonts w:ascii="Arial" w:hAnsi="Arial" w:cs="Arial"/>
                <w:w w:val="82"/>
              </w:rPr>
              <w:t>f</w:t>
            </w:r>
            <w:r w:rsidRPr="00F10185">
              <w:rPr>
                <w:rFonts w:ascii="Arial" w:hAnsi="Arial" w:cs="Arial"/>
                <w:spacing w:val="1"/>
                <w:w w:val="82"/>
              </w:rPr>
              <w:t>o</w:t>
            </w:r>
            <w:r w:rsidRPr="00F10185">
              <w:rPr>
                <w:rFonts w:ascii="Arial" w:hAnsi="Arial" w:cs="Arial"/>
                <w:w w:val="89"/>
              </w:rPr>
              <w:t>r</w:t>
            </w:r>
            <w:r w:rsidRPr="00F10185">
              <w:rPr>
                <w:rFonts w:ascii="Arial" w:hAnsi="Arial" w:cs="Arial"/>
                <w:spacing w:val="-1"/>
                <w:w w:val="95"/>
              </w:rPr>
              <w:t>m</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2"/>
                <w:w w:val="86"/>
              </w:rPr>
              <w:t>g</w:t>
            </w:r>
            <w:r w:rsidRPr="00F10185">
              <w:rPr>
                <w:rFonts w:ascii="Arial" w:hAnsi="Arial" w:cs="Arial"/>
                <w:w w:val="99"/>
              </w:rPr>
              <w:t>e</w:t>
            </w:r>
            <w:r w:rsidRPr="00F10185">
              <w:rPr>
                <w:rFonts w:ascii="Arial" w:hAnsi="Arial" w:cs="Arial"/>
                <w:w w:val="94"/>
              </w:rPr>
              <w:t>n</w:t>
            </w:r>
            <w:r w:rsidRPr="00F10185">
              <w:rPr>
                <w:rFonts w:ascii="Arial" w:hAnsi="Arial" w:cs="Arial"/>
                <w:w w:val="99"/>
              </w:rPr>
              <w:t>e</w:t>
            </w:r>
            <w:r w:rsidRPr="00F10185">
              <w:rPr>
                <w:rFonts w:ascii="Arial" w:hAnsi="Arial" w:cs="Arial"/>
                <w:w w:val="89"/>
              </w:rPr>
              <w:t>r</w:t>
            </w:r>
            <w:r w:rsidRPr="00F10185">
              <w:rPr>
                <w:rFonts w:ascii="Arial" w:hAnsi="Arial" w:cs="Arial"/>
                <w:spacing w:val="-1"/>
              </w:rPr>
              <w:t>a</w:t>
            </w:r>
            <w:r w:rsidRPr="00F10185">
              <w:rPr>
                <w:rFonts w:ascii="Arial" w:hAnsi="Arial" w:cs="Arial"/>
                <w:w w:val="70"/>
              </w:rPr>
              <w:t xml:space="preserve">l </w:t>
            </w:r>
            <w:r w:rsidRPr="00F10185">
              <w:rPr>
                <w:rFonts w:ascii="Arial" w:hAnsi="Arial" w:cs="Arial"/>
                <w:spacing w:val="-1"/>
                <w:w w:val="94"/>
              </w:rPr>
              <w:t>s</w:t>
            </w:r>
            <w:r w:rsidRPr="00F10185">
              <w:rPr>
                <w:rFonts w:ascii="Arial" w:hAnsi="Arial" w:cs="Arial"/>
                <w:spacing w:val="1"/>
                <w:w w:val="94"/>
              </w:rPr>
              <w:t>ob</w:t>
            </w:r>
            <w:r w:rsidRPr="00F10185">
              <w:rPr>
                <w:rFonts w:ascii="Arial" w:hAnsi="Arial" w:cs="Arial"/>
                <w:spacing w:val="-2"/>
                <w:w w:val="94"/>
              </w:rPr>
              <w:t>r</w:t>
            </w:r>
            <w:r w:rsidRPr="00F10185">
              <w:rPr>
                <w:rFonts w:ascii="Arial" w:hAnsi="Arial" w:cs="Arial"/>
                <w:w w:val="94"/>
              </w:rPr>
              <w:t xml:space="preserve">e </w:t>
            </w:r>
            <w:r w:rsidRPr="00F10185">
              <w:rPr>
                <w:rFonts w:ascii="Arial" w:hAnsi="Arial" w:cs="Arial"/>
                <w:spacing w:val="-2"/>
              </w:rPr>
              <w:t>t</w:t>
            </w:r>
            <w:r w:rsidRPr="00F10185">
              <w:rPr>
                <w:rFonts w:ascii="Arial" w:hAnsi="Arial" w:cs="Arial"/>
              </w:rPr>
              <w:t>e</w:t>
            </w:r>
            <w:r w:rsidRPr="00F10185">
              <w:rPr>
                <w:rFonts w:ascii="Arial" w:hAnsi="Arial" w:cs="Arial"/>
                <w:spacing w:val="1"/>
              </w:rPr>
              <w:t>m</w:t>
            </w:r>
            <w:r w:rsidRPr="00F10185">
              <w:rPr>
                <w:rFonts w:ascii="Arial" w:hAnsi="Arial" w:cs="Arial"/>
                <w:spacing w:val="-1"/>
              </w:rPr>
              <w:t>a</w:t>
            </w:r>
            <w:r w:rsidRPr="00F10185">
              <w:rPr>
                <w:rFonts w:ascii="Arial" w:hAnsi="Arial" w:cs="Arial"/>
              </w:rPr>
              <w:t xml:space="preserve">s </w:t>
            </w:r>
            <w:r w:rsidRPr="00F10185">
              <w:rPr>
                <w:rFonts w:ascii="Arial" w:hAnsi="Arial" w:cs="Arial"/>
                <w:spacing w:val="2"/>
                <w:w w:val="90"/>
              </w:rPr>
              <w:t>t</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w w:val="103"/>
              </w:rPr>
              <w:t xml:space="preserve">s </w:t>
            </w:r>
            <w:r w:rsidRPr="00F10185">
              <w:rPr>
                <w:rFonts w:ascii="Arial" w:hAnsi="Arial" w:cs="Arial"/>
                <w:w w:val="92"/>
              </w:rPr>
              <w:t>c</w:t>
            </w:r>
            <w:r w:rsidRPr="00F10185">
              <w:rPr>
                <w:rFonts w:ascii="Arial" w:hAnsi="Arial" w:cs="Arial"/>
                <w:spacing w:val="1"/>
                <w:w w:val="92"/>
              </w:rPr>
              <w:t>o</w:t>
            </w:r>
            <w:r w:rsidRPr="00F10185">
              <w:rPr>
                <w:rFonts w:ascii="Arial" w:hAnsi="Arial" w:cs="Arial"/>
                <w:spacing w:val="-1"/>
                <w:w w:val="92"/>
              </w:rPr>
              <w:t>m</w:t>
            </w:r>
            <w:r w:rsidRPr="00F10185">
              <w:rPr>
                <w:rFonts w:ascii="Arial" w:hAnsi="Arial" w:cs="Arial"/>
                <w:w w:val="92"/>
              </w:rPr>
              <w:t xml:space="preserve">o </w:t>
            </w:r>
            <w:r w:rsidRPr="00F10185">
              <w:rPr>
                <w:rFonts w:ascii="Arial" w:hAnsi="Arial" w:cs="Arial"/>
                <w:w w:val="70"/>
              </w:rPr>
              <w:t>l</w:t>
            </w:r>
            <w:r w:rsidRPr="00F10185">
              <w:rPr>
                <w:rFonts w:ascii="Arial" w:hAnsi="Arial" w:cs="Arial"/>
              </w:rPr>
              <w:t xml:space="preserve">a </w:t>
            </w:r>
            <w:r w:rsidRPr="00F10185">
              <w:rPr>
                <w:rFonts w:ascii="Arial" w:hAnsi="Arial" w:cs="Arial"/>
                <w:spacing w:val="2"/>
                <w:w w:val="71"/>
              </w:rPr>
              <w:t>f</w:t>
            </w:r>
            <w:r w:rsidRPr="00F10185">
              <w:rPr>
                <w:rFonts w:ascii="Arial" w:hAnsi="Arial" w:cs="Arial"/>
                <w:spacing w:val="1"/>
              </w:rPr>
              <w:t>a</w:t>
            </w:r>
            <w:r w:rsidRPr="00F10185">
              <w:rPr>
                <w:rFonts w:ascii="Arial" w:hAnsi="Arial" w:cs="Arial"/>
                <w:spacing w:val="-1"/>
                <w:w w:val="95"/>
              </w:rPr>
              <w:t>m</w:t>
            </w:r>
            <w:r w:rsidRPr="00F10185">
              <w:rPr>
                <w:rFonts w:ascii="Arial" w:hAnsi="Arial" w:cs="Arial"/>
                <w:w w:val="70"/>
              </w:rPr>
              <w:t>il</w:t>
            </w:r>
            <w:r w:rsidRPr="00F10185">
              <w:rPr>
                <w:rFonts w:ascii="Arial" w:hAnsi="Arial" w:cs="Arial"/>
                <w:spacing w:val="1"/>
                <w:w w:val="70"/>
              </w:rPr>
              <w:t>i</w:t>
            </w:r>
            <w:r w:rsidRPr="00F10185">
              <w:rPr>
                <w:rFonts w:ascii="Arial" w:hAnsi="Arial" w:cs="Arial"/>
                <w:spacing w:val="-1"/>
              </w:rPr>
              <w:t>a</w:t>
            </w:r>
            <w:r w:rsidRPr="00F10185">
              <w:rPr>
                <w:rFonts w:ascii="Arial" w:hAnsi="Arial" w:cs="Arial"/>
                <w:w w:val="97"/>
              </w:rPr>
              <w:t xml:space="preserve">, </w:t>
            </w:r>
            <w:r w:rsidRPr="00F10185">
              <w:rPr>
                <w:rFonts w:ascii="Arial" w:hAnsi="Arial" w:cs="Arial"/>
                <w:spacing w:val="1"/>
                <w:w w:val="70"/>
              </w:rPr>
              <w:t>el colegio</w:t>
            </w:r>
            <w:r w:rsidRPr="00F10185">
              <w:rPr>
                <w:rFonts w:ascii="Arial" w:hAnsi="Arial" w:cs="Arial"/>
                <w:w w:val="97"/>
              </w:rPr>
              <w:t xml:space="preserve">, la casa, la naturaleza </w:t>
            </w:r>
            <w:r w:rsidRPr="00F10185">
              <w:rPr>
                <w:rFonts w:ascii="Arial" w:hAnsi="Arial" w:cs="Arial"/>
              </w:rPr>
              <w:t xml:space="preserve">e </w:t>
            </w:r>
            <w:r w:rsidRPr="00F10185">
              <w:rPr>
                <w:rFonts w:ascii="Arial" w:hAnsi="Arial" w:cs="Arial"/>
                <w:w w:val="70"/>
              </w:rPr>
              <w:t>i</w:t>
            </w:r>
            <w:r w:rsidRPr="00F10185">
              <w:rPr>
                <w:rFonts w:ascii="Arial" w:hAnsi="Arial" w:cs="Arial"/>
                <w:w w:val="93"/>
              </w:rPr>
              <w:t>d</w:t>
            </w:r>
            <w:r w:rsidRPr="00F10185">
              <w:rPr>
                <w:rFonts w:ascii="Arial" w:hAnsi="Arial" w:cs="Arial"/>
                <w:w w:val="99"/>
              </w:rPr>
              <w:t>e</w:t>
            </w:r>
            <w:r w:rsidRPr="00F10185">
              <w:rPr>
                <w:rFonts w:ascii="Arial" w:hAnsi="Arial" w:cs="Arial"/>
                <w:w w:val="94"/>
              </w:rPr>
              <w:t>n</w:t>
            </w:r>
            <w:r w:rsidRPr="00F10185">
              <w:rPr>
                <w:rFonts w:ascii="Arial" w:hAnsi="Arial" w:cs="Arial"/>
                <w:w w:val="90"/>
              </w:rPr>
              <w:t>t</w:t>
            </w:r>
            <w:r w:rsidRPr="00F10185">
              <w:rPr>
                <w:rFonts w:ascii="Arial" w:hAnsi="Arial" w:cs="Arial"/>
                <w:w w:val="70"/>
              </w:rPr>
              <w:t>i</w:t>
            </w:r>
            <w:r w:rsidRPr="00F10185">
              <w:rPr>
                <w:rFonts w:ascii="Arial" w:hAnsi="Arial" w:cs="Arial"/>
                <w:spacing w:val="2"/>
                <w:w w:val="71"/>
              </w:rPr>
              <w:t>f</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89"/>
              </w:rPr>
              <w:t xml:space="preserve">r </w:t>
            </w:r>
            <w:r w:rsidRPr="00F10185">
              <w:rPr>
                <w:rFonts w:ascii="Arial" w:hAnsi="Arial" w:cs="Arial"/>
                <w:w w:val="93"/>
              </w:rPr>
              <w:t>d</w:t>
            </w:r>
            <w:r w:rsidRPr="00F10185">
              <w:rPr>
                <w:rFonts w:ascii="Arial" w:hAnsi="Arial" w:cs="Arial"/>
                <w:spacing w:val="1"/>
                <w:w w:val="70"/>
              </w:rPr>
              <w:t>i</w:t>
            </w:r>
            <w:r w:rsidRPr="00F10185">
              <w:rPr>
                <w:rFonts w:ascii="Arial" w:hAnsi="Arial" w:cs="Arial"/>
                <w:spacing w:val="-1"/>
                <w:w w:val="103"/>
              </w:rPr>
              <w:t>s</w:t>
            </w:r>
            <w:r w:rsidRPr="00F10185">
              <w:rPr>
                <w:rFonts w:ascii="Arial" w:hAnsi="Arial" w:cs="Arial"/>
                <w:w w:val="90"/>
              </w:rPr>
              <w:t>t</w:t>
            </w:r>
            <w:r w:rsidRPr="00F10185">
              <w:rPr>
                <w:rFonts w:ascii="Arial" w:hAnsi="Arial" w:cs="Arial"/>
                <w:w w:val="70"/>
              </w:rPr>
              <w:t>i</w:t>
            </w:r>
            <w:r w:rsidRPr="00F10185">
              <w:rPr>
                <w:rFonts w:ascii="Arial" w:hAnsi="Arial" w:cs="Arial"/>
                <w:w w:val="94"/>
              </w:rPr>
              <w:t>n</w:t>
            </w:r>
            <w:r w:rsidRPr="00F10185">
              <w:rPr>
                <w:rFonts w:ascii="Arial" w:hAnsi="Arial" w:cs="Arial"/>
                <w:spacing w:val="-2"/>
                <w:w w:val="90"/>
              </w:rPr>
              <w:t>t</w:t>
            </w:r>
            <w:r w:rsidRPr="00F10185">
              <w:rPr>
                <w:rFonts w:ascii="Arial" w:hAnsi="Arial" w:cs="Arial"/>
                <w:spacing w:val="3"/>
                <w:w w:val="89"/>
              </w:rPr>
              <w:t>o</w:t>
            </w:r>
            <w:r w:rsidRPr="00F10185">
              <w:rPr>
                <w:rFonts w:ascii="Arial" w:hAnsi="Arial" w:cs="Arial"/>
                <w:w w:val="103"/>
              </w:rPr>
              <w:t xml:space="preserve">s </w:t>
            </w:r>
            <w:r w:rsidRPr="00F10185">
              <w:rPr>
                <w:rFonts w:ascii="Arial" w:hAnsi="Arial" w:cs="Arial"/>
                <w:w w:val="90"/>
              </w:rPr>
              <w:t>t</w:t>
            </w:r>
            <w:r w:rsidRPr="00F10185">
              <w:rPr>
                <w:rFonts w:ascii="Arial" w:hAnsi="Arial" w:cs="Arial"/>
                <w:spacing w:val="-2"/>
                <w:w w:val="70"/>
              </w:rPr>
              <w:t>i</w:t>
            </w:r>
            <w:r w:rsidRPr="00F10185">
              <w:rPr>
                <w:rFonts w:ascii="Arial" w:hAnsi="Arial" w:cs="Arial"/>
                <w:spacing w:val="1"/>
                <w:w w:val="94"/>
              </w:rPr>
              <w:t>p</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rPr>
              <w:t xml:space="preserve">de </w:t>
            </w:r>
            <w:r w:rsidRPr="00F10185">
              <w:rPr>
                <w:rFonts w:ascii="Arial" w:hAnsi="Arial" w:cs="Arial"/>
                <w:spacing w:val="-1"/>
              </w:rPr>
              <w:t>p</w:t>
            </w:r>
            <w:r w:rsidRPr="00F10185">
              <w:rPr>
                <w:rFonts w:ascii="Arial" w:hAnsi="Arial" w:cs="Arial"/>
                <w:spacing w:val="-2"/>
              </w:rPr>
              <w:t>r</w:t>
            </w:r>
            <w:r w:rsidRPr="00F10185">
              <w:rPr>
                <w:rFonts w:ascii="Arial" w:hAnsi="Arial" w:cs="Arial"/>
              </w:rPr>
              <w:t>e</w:t>
            </w:r>
            <w:r w:rsidRPr="00F10185">
              <w:rPr>
                <w:rFonts w:ascii="Arial" w:hAnsi="Arial" w:cs="Arial"/>
                <w:spacing w:val="-1"/>
              </w:rPr>
              <w:t>g</w:t>
            </w:r>
            <w:r w:rsidRPr="00F10185">
              <w:rPr>
                <w:rFonts w:ascii="Arial" w:hAnsi="Arial" w:cs="Arial"/>
              </w:rPr>
              <w:t>un</w:t>
            </w:r>
            <w:r w:rsidRPr="00F10185">
              <w:rPr>
                <w:rFonts w:ascii="Arial" w:hAnsi="Arial" w:cs="Arial"/>
                <w:spacing w:val="2"/>
              </w:rPr>
              <w:t>t</w:t>
            </w:r>
            <w:r w:rsidRPr="00F10185">
              <w:rPr>
                <w:rFonts w:ascii="Arial" w:hAnsi="Arial" w:cs="Arial"/>
                <w:spacing w:val="-1"/>
              </w:rPr>
              <w:t>a</w:t>
            </w:r>
            <w:r w:rsidRPr="00F10185">
              <w:rPr>
                <w:rFonts w:ascii="Arial" w:hAnsi="Arial" w:cs="Arial"/>
              </w:rPr>
              <w:t xml:space="preserve">s </w:t>
            </w:r>
            <w:r w:rsidRPr="00F10185">
              <w:rPr>
                <w:rFonts w:ascii="Arial" w:hAnsi="Arial" w:cs="Arial"/>
                <w:w w:val="93"/>
              </w:rPr>
              <w:t>d</w:t>
            </w:r>
            <w:r w:rsidRPr="00F10185">
              <w:rPr>
                <w:rFonts w:ascii="Arial" w:hAnsi="Arial" w:cs="Arial"/>
                <w:w w:val="99"/>
              </w:rPr>
              <w:t>e</w:t>
            </w:r>
            <w:r w:rsidRPr="00F10185">
              <w:rPr>
                <w:rFonts w:ascii="Arial" w:hAnsi="Arial" w:cs="Arial"/>
                <w:spacing w:val="1"/>
                <w:w w:val="94"/>
              </w:rPr>
              <w:t>p</w:t>
            </w:r>
            <w:r w:rsidRPr="00F10185">
              <w:rPr>
                <w:rFonts w:ascii="Arial" w:hAnsi="Arial" w:cs="Arial"/>
                <w:spacing w:val="-1"/>
                <w:w w:val="99"/>
              </w:rPr>
              <w:t>e</w:t>
            </w:r>
            <w:r w:rsidRPr="00F10185">
              <w:rPr>
                <w:rFonts w:ascii="Arial" w:hAnsi="Arial" w:cs="Arial"/>
                <w:w w:val="94"/>
              </w:rPr>
              <w:t>n</w:t>
            </w:r>
            <w:r w:rsidRPr="00F10185">
              <w:rPr>
                <w:rFonts w:ascii="Arial" w:hAnsi="Arial" w:cs="Arial"/>
                <w:w w:val="93"/>
              </w:rPr>
              <w:t>d</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w w:val="93"/>
              </w:rPr>
              <w:t>d</w:t>
            </w:r>
            <w:r w:rsidRPr="00F10185">
              <w:rPr>
                <w:rFonts w:ascii="Arial" w:hAnsi="Arial" w:cs="Arial"/>
                <w:w w:val="89"/>
              </w:rPr>
              <w:t xml:space="preserve">o </w:t>
            </w:r>
            <w:r w:rsidRPr="00F10185">
              <w:rPr>
                <w:rFonts w:ascii="Arial" w:hAnsi="Arial" w:cs="Arial"/>
                <w:w w:val="93"/>
              </w:rPr>
              <w:t>de</w:t>
            </w:r>
            <w:r w:rsidRPr="00F10185">
              <w:rPr>
                <w:rFonts w:ascii="Arial" w:hAnsi="Arial" w:cs="Arial"/>
                <w:w w:val="70"/>
              </w:rPr>
              <w:t xml:space="preserve">l </w:t>
            </w:r>
            <w:r w:rsidRPr="00F10185">
              <w:rPr>
                <w:rFonts w:ascii="Arial" w:hAnsi="Arial" w:cs="Arial"/>
                <w:w w:val="90"/>
              </w:rPr>
              <w:t>t</w:t>
            </w:r>
            <w:r w:rsidRPr="00F10185">
              <w:rPr>
                <w:rFonts w:ascii="Arial" w:hAnsi="Arial" w:cs="Arial"/>
                <w:w w:val="70"/>
              </w:rPr>
              <w:t>i</w:t>
            </w:r>
            <w:r w:rsidRPr="00F10185">
              <w:rPr>
                <w:rFonts w:ascii="Arial" w:hAnsi="Arial" w:cs="Arial"/>
                <w:spacing w:val="-1"/>
                <w:w w:val="94"/>
              </w:rPr>
              <w:t>p</w:t>
            </w:r>
            <w:r w:rsidRPr="00F10185">
              <w:rPr>
                <w:rFonts w:ascii="Arial" w:hAnsi="Arial" w:cs="Arial"/>
                <w:w w:val="89"/>
              </w:rPr>
              <w:t xml:space="preserve">o </w:t>
            </w:r>
            <w:r w:rsidRPr="00F10185">
              <w:rPr>
                <w:rFonts w:ascii="Arial" w:hAnsi="Arial" w:cs="Arial"/>
              </w:rPr>
              <w:t xml:space="preserve">de </w:t>
            </w:r>
            <w:r w:rsidRPr="00F10185">
              <w:rPr>
                <w:rFonts w:ascii="Arial" w:hAnsi="Arial" w:cs="Arial"/>
                <w:w w:val="70"/>
              </w:rPr>
              <w:t>i</w:t>
            </w:r>
            <w:r w:rsidRPr="00F10185">
              <w:rPr>
                <w:rFonts w:ascii="Arial" w:hAnsi="Arial" w:cs="Arial"/>
                <w:w w:val="94"/>
              </w:rPr>
              <w:t>n</w:t>
            </w:r>
            <w:r w:rsidRPr="00F10185">
              <w:rPr>
                <w:rFonts w:ascii="Arial" w:hAnsi="Arial" w:cs="Arial"/>
                <w:w w:val="82"/>
              </w:rPr>
              <w:t>f</w:t>
            </w:r>
            <w:r w:rsidRPr="00F10185">
              <w:rPr>
                <w:rFonts w:ascii="Arial" w:hAnsi="Arial" w:cs="Arial"/>
                <w:spacing w:val="1"/>
                <w:w w:val="82"/>
              </w:rPr>
              <w:t>o</w:t>
            </w:r>
            <w:r w:rsidRPr="00F10185">
              <w:rPr>
                <w:rFonts w:ascii="Arial" w:hAnsi="Arial" w:cs="Arial"/>
                <w:w w:val="89"/>
              </w:rPr>
              <w:t>r</w:t>
            </w:r>
            <w:r w:rsidRPr="00F10185">
              <w:rPr>
                <w:rFonts w:ascii="Arial" w:hAnsi="Arial" w:cs="Arial"/>
                <w:spacing w:val="-1"/>
                <w:w w:val="95"/>
              </w:rPr>
              <w:t>m</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1"/>
              </w:rPr>
              <w:t>qu</w:t>
            </w:r>
            <w:r w:rsidRPr="00F10185">
              <w:rPr>
                <w:rFonts w:ascii="Arial" w:hAnsi="Arial" w:cs="Arial"/>
              </w:rPr>
              <w:t xml:space="preserve">e </w:t>
            </w:r>
            <w:r w:rsidRPr="00F10185">
              <w:rPr>
                <w:rFonts w:ascii="Arial" w:hAnsi="Arial" w:cs="Arial"/>
                <w:spacing w:val="-3"/>
                <w:w w:val="94"/>
              </w:rPr>
              <w:t>q</w:t>
            </w:r>
            <w:r w:rsidRPr="00F10185">
              <w:rPr>
                <w:rFonts w:ascii="Arial" w:hAnsi="Arial" w:cs="Arial"/>
                <w:w w:val="94"/>
              </w:rPr>
              <w:t>uer</w:t>
            </w:r>
            <w:r w:rsidRPr="00F10185">
              <w:rPr>
                <w:rFonts w:ascii="Arial" w:hAnsi="Arial" w:cs="Arial"/>
                <w:spacing w:val="1"/>
                <w:w w:val="94"/>
              </w:rPr>
              <w:t>a</w:t>
            </w:r>
            <w:r w:rsidRPr="00F10185">
              <w:rPr>
                <w:rFonts w:ascii="Arial" w:hAnsi="Arial" w:cs="Arial"/>
                <w:spacing w:val="-1"/>
                <w:w w:val="94"/>
              </w:rPr>
              <w:t>m</w:t>
            </w:r>
            <w:r w:rsidRPr="00F10185">
              <w:rPr>
                <w:rFonts w:ascii="Arial" w:hAnsi="Arial" w:cs="Arial"/>
                <w:spacing w:val="1"/>
                <w:w w:val="94"/>
              </w:rPr>
              <w:t>o</w:t>
            </w:r>
            <w:r w:rsidRPr="00F10185">
              <w:rPr>
                <w:rFonts w:ascii="Arial" w:hAnsi="Arial" w:cs="Arial"/>
                <w:w w:val="94"/>
              </w:rPr>
              <w:t xml:space="preserve">s </w:t>
            </w:r>
            <w:r w:rsidRPr="00F10185">
              <w:rPr>
                <w:rFonts w:ascii="Arial" w:hAnsi="Arial" w:cs="Arial"/>
                <w:spacing w:val="1"/>
                <w:w w:val="94"/>
              </w:rPr>
              <w:t>o</w:t>
            </w:r>
            <w:r w:rsidRPr="00F10185">
              <w:rPr>
                <w:rFonts w:ascii="Arial" w:hAnsi="Arial" w:cs="Arial"/>
                <w:spacing w:val="-1"/>
                <w:w w:val="94"/>
              </w:rPr>
              <w:t>b</w:t>
            </w:r>
            <w:r w:rsidRPr="00F10185">
              <w:rPr>
                <w:rFonts w:ascii="Arial" w:hAnsi="Arial" w:cs="Arial"/>
                <w:spacing w:val="-2"/>
                <w:w w:val="94"/>
              </w:rPr>
              <w:t>t</w:t>
            </w:r>
            <w:r w:rsidRPr="00F10185">
              <w:rPr>
                <w:rFonts w:ascii="Arial" w:hAnsi="Arial" w:cs="Arial"/>
                <w:spacing w:val="-1"/>
                <w:w w:val="94"/>
              </w:rPr>
              <w:t>e</w:t>
            </w:r>
            <w:r w:rsidRPr="00F10185">
              <w:rPr>
                <w:rFonts w:ascii="Arial" w:hAnsi="Arial" w:cs="Arial"/>
                <w:w w:val="94"/>
              </w:rPr>
              <w:t>ne</w:t>
            </w:r>
            <w:r w:rsidRPr="00F10185">
              <w:rPr>
                <w:rFonts w:ascii="Arial" w:hAnsi="Arial" w:cs="Arial"/>
                <w:spacing w:val="-10"/>
                <w:w w:val="94"/>
              </w:rPr>
              <w:t>r</w:t>
            </w:r>
            <w:r w:rsidRPr="00F10185">
              <w:rPr>
                <w:rFonts w:ascii="Arial" w:hAnsi="Arial" w:cs="Arial"/>
                <w:w w:val="94"/>
              </w:rPr>
              <w:t xml:space="preserve">. </w:t>
            </w:r>
            <w:r w:rsidRPr="00F10185">
              <w:rPr>
                <w:rFonts w:ascii="Arial" w:hAnsi="Arial" w:cs="Arial"/>
                <w:w w:val="82"/>
              </w:rPr>
              <w:t>(C</w:t>
            </w:r>
            <w:r w:rsidRPr="00F10185">
              <w:rPr>
                <w:rFonts w:ascii="Arial" w:hAnsi="Arial" w:cs="Arial"/>
                <w:spacing w:val="-2"/>
                <w:w w:val="82"/>
              </w:rPr>
              <w:t>C</w:t>
            </w:r>
            <w:r w:rsidRPr="00F10185">
              <w:rPr>
                <w:rFonts w:ascii="Arial" w:hAnsi="Arial" w:cs="Arial"/>
                <w:w w:val="82"/>
              </w:rPr>
              <w:t>L,CEC,</w:t>
            </w:r>
            <w:r w:rsidRPr="00F10185">
              <w:rPr>
                <w:rFonts w:ascii="Arial" w:hAnsi="Arial" w:cs="Arial"/>
                <w:spacing w:val="-2"/>
                <w:w w:val="83"/>
              </w:rPr>
              <w:t>C</w:t>
            </w:r>
            <w:r w:rsidRPr="00F10185">
              <w:rPr>
                <w:rFonts w:ascii="Arial" w:hAnsi="Arial" w:cs="Arial"/>
                <w:w w:val="68"/>
              </w:rPr>
              <w:t>AA</w:t>
            </w:r>
            <w:r w:rsidRPr="00F10185">
              <w:rPr>
                <w:rFonts w:ascii="Arial" w:hAnsi="Arial" w:cs="Arial"/>
                <w:spacing w:val="-1"/>
                <w:w w:val="80"/>
              </w:rPr>
              <w:t>)</w:t>
            </w:r>
            <w:r w:rsidRPr="00F10185">
              <w:rPr>
                <w:rFonts w:ascii="Arial" w:hAnsi="Arial" w:cs="Arial"/>
                <w:w w:val="97"/>
              </w:rPr>
              <w:t>.</w:t>
            </w:r>
          </w:p>
        </w:tc>
        <w:tc>
          <w:tcPr>
            <w:tcW w:w="3734" w:type="dxa"/>
            <w:shd w:val="clear" w:color="auto" w:fill="auto"/>
          </w:tcPr>
          <w:p w:rsidR="00EC4D23" w:rsidRPr="00F10185" w:rsidRDefault="00EC4D23" w:rsidP="00EC4D23">
            <w:pPr>
              <w:pStyle w:val="Contenidodelatabla"/>
              <w:rPr>
                <w:rFonts w:ascii="Arial" w:hAnsi="Arial" w:cs="Arial"/>
                <w:b/>
                <w:bCs/>
              </w:rPr>
            </w:pPr>
            <w:r w:rsidRPr="00F10185">
              <w:rPr>
                <w:rFonts w:ascii="Arial" w:hAnsi="Arial" w:cs="Arial"/>
                <w:w w:val="73"/>
              </w:rPr>
              <w:t>L</w:t>
            </w:r>
            <w:r w:rsidRPr="00F10185">
              <w:rPr>
                <w:rFonts w:ascii="Arial" w:hAnsi="Arial" w:cs="Arial"/>
                <w:spacing w:val="-2"/>
                <w:w w:val="81"/>
              </w:rPr>
              <w:t>E</w:t>
            </w:r>
            <w:r w:rsidRPr="00F10185">
              <w:rPr>
                <w:rFonts w:ascii="Arial" w:hAnsi="Arial" w:cs="Arial"/>
                <w:w w:val="97"/>
              </w:rPr>
              <w:t>.</w:t>
            </w:r>
            <w:r w:rsidRPr="00F10185">
              <w:rPr>
                <w:rFonts w:ascii="Arial" w:hAnsi="Arial" w:cs="Arial"/>
                <w:spacing w:val="-1"/>
              </w:rPr>
              <w:t>2</w:t>
            </w:r>
            <w:r w:rsidRPr="00F10185">
              <w:rPr>
                <w:rFonts w:ascii="Arial" w:hAnsi="Arial" w:cs="Arial"/>
                <w:w w:val="97"/>
              </w:rPr>
              <w:t>.</w:t>
            </w:r>
            <w:r w:rsidRPr="00F10185">
              <w:rPr>
                <w:rFonts w:ascii="Arial" w:hAnsi="Arial" w:cs="Arial"/>
                <w:spacing w:val="-1"/>
              </w:rPr>
              <w:t>3</w:t>
            </w:r>
            <w:r w:rsidRPr="00F10185">
              <w:rPr>
                <w:rFonts w:ascii="Arial" w:hAnsi="Arial" w:cs="Arial"/>
                <w:spacing w:val="-8"/>
                <w:w w:val="97"/>
              </w:rPr>
              <w:t>.</w:t>
            </w:r>
            <w:r w:rsidRPr="00F10185">
              <w:rPr>
                <w:rFonts w:ascii="Arial" w:hAnsi="Arial" w:cs="Arial"/>
                <w:spacing w:val="-10"/>
              </w:rPr>
              <w:t>1</w:t>
            </w:r>
            <w:r w:rsidRPr="00F10185">
              <w:rPr>
                <w:rFonts w:ascii="Arial" w:hAnsi="Arial" w:cs="Arial"/>
                <w:w w:val="97"/>
              </w:rPr>
              <w:t>.</w:t>
            </w:r>
            <w:r w:rsidRPr="00F10185">
              <w:rPr>
                <w:rFonts w:ascii="Arial" w:hAnsi="Arial" w:cs="Arial"/>
                <w:w w:val="79"/>
              </w:rPr>
              <w:t>D</w:t>
            </w:r>
            <w:r w:rsidRPr="00F10185">
              <w:rPr>
                <w:rFonts w:ascii="Arial" w:hAnsi="Arial" w:cs="Arial"/>
                <w:w w:val="70"/>
              </w:rPr>
              <w:t>i</w:t>
            </w:r>
            <w:r w:rsidRPr="00F10185">
              <w:rPr>
                <w:rFonts w:ascii="Arial" w:hAnsi="Arial" w:cs="Arial"/>
                <w:w w:val="87"/>
              </w:rPr>
              <w:t>fe</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94"/>
              </w:rPr>
              <w:t>n</w:t>
            </w:r>
            <w:r w:rsidRPr="00F10185">
              <w:rPr>
                <w:rFonts w:ascii="Arial" w:hAnsi="Arial" w:cs="Arial"/>
                <w:w w:val="94"/>
              </w:rPr>
              <w:t>c</w:t>
            </w:r>
            <w:r w:rsidRPr="00F10185">
              <w:rPr>
                <w:rFonts w:ascii="Arial" w:hAnsi="Arial" w:cs="Arial"/>
                <w:spacing w:val="1"/>
                <w:w w:val="70"/>
              </w:rPr>
              <w:t>i</w:t>
            </w:r>
            <w:r w:rsidRPr="00F10185">
              <w:rPr>
                <w:rFonts w:ascii="Arial" w:hAnsi="Arial" w:cs="Arial"/>
              </w:rPr>
              <w:t xml:space="preserve">a </w:t>
            </w:r>
            <w:r w:rsidRPr="00F10185">
              <w:rPr>
                <w:rFonts w:ascii="Arial" w:hAnsi="Arial" w:cs="Arial"/>
                <w:w w:val="85"/>
              </w:rPr>
              <w:t>y c</w:t>
            </w:r>
            <w:r w:rsidRPr="00F10185">
              <w:rPr>
                <w:rFonts w:ascii="Arial" w:hAnsi="Arial" w:cs="Arial"/>
                <w:spacing w:val="-1"/>
                <w:w w:val="85"/>
              </w:rPr>
              <w:t>o</w:t>
            </w:r>
            <w:r w:rsidRPr="00F10185">
              <w:rPr>
                <w:rFonts w:ascii="Arial" w:hAnsi="Arial" w:cs="Arial"/>
                <w:w w:val="85"/>
              </w:rPr>
              <w:t>n</w:t>
            </w:r>
            <w:r w:rsidRPr="00F10185">
              <w:rPr>
                <w:rFonts w:ascii="Arial" w:hAnsi="Arial" w:cs="Arial"/>
                <w:spacing w:val="1"/>
                <w:w w:val="85"/>
              </w:rPr>
              <w:t>o</w:t>
            </w:r>
            <w:r w:rsidRPr="00F10185">
              <w:rPr>
                <w:rFonts w:ascii="Arial" w:hAnsi="Arial" w:cs="Arial"/>
                <w:spacing w:val="-1"/>
                <w:w w:val="85"/>
              </w:rPr>
              <w:t>c</w:t>
            </w:r>
            <w:r w:rsidRPr="00F10185">
              <w:rPr>
                <w:rFonts w:ascii="Arial" w:hAnsi="Arial" w:cs="Arial"/>
                <w:w w:val="85"/>
              </w:rPr>
              <w:t xml:space="preserve">e </w:t>
            </w:r>
            <w:r w:rsidRPr="00F10185">
              <w:rPr>
                <w:rFonts w:ascii="Arial" w:hAnsi="Arial" w:cs="Arial"/>
                <w:w w:val="99"/>
              </w:rPr>
              <w:t>e</w:t>
            </w:r>
            <w:r w:rsidRPr="00F10185">
              <w:rPr>
                <w:rFonts w:ascii="Arial" w:hAnsi="Arial" w:cs="Arial"/>
                <w:w w:val="70"/>
              </w:rPr>
              <w:t xml:space="preserve">l </w:t>
            </w:r>
            <w:r w:rsidRPr="00F10185">
              <w:rPr>
                <w:rFonts w:ascii="Arial" w:hAnsi="Arial" w:cs="Arial"/>
                <w:spacing w:val="-1"/>
                <w:w w:val="95"/>
              </w:rPr>
              <w:t>m</w:t>
            </w:r>
            <w:r w:rsidRPr="00F10185">
              <w:rPr>
                <w:rFonts w:ascii="Arial" w:hAnsi="Arial" w:cs="Arial"/>
                <w:w w:val="99"/>
              </w:rPr>
              <w:t>e</w:t>
            </w:r>
            <w:r w:rsidRPr="00F10185">
              <w:rPr>
                <w:rFonts w:ascii="Arial" w:hAnsi="Arial" w:cs="Arial"/>
                <w:w w:val="94"/>
              </w:rPr>
              <w:t>n</w:t>
            </w:r>
            <w:r w:rsidRPr="00F10185">
              <w:rPr>
                <w:rFonts w:ascii="Arial" w:hAnsi="Arial" w:cs="Arial"/>
                <w:spacing w:val="1"/>
                <w:w w:val="103"/>
              </w:rPr>
              <w:t>s</w:t>
            </w:r>
            <w:r w:rsidRPr="00F10185">
              <w:rPr>
                <w:rFonts w:ascii="Arial" w:hAnsi="Arial" w:cs="Arial"/>
                <w:spacing w:val="-3"/>
              </w:rPr>
              <w:t>a</w:t>
            </w:r>
            <w:r w:rsidRPr="00F10185">
              <w:rPr>
                <w:rFonts w:ascii="Arial" w:hAnsi="Arial" w:cs="Arial"/>
                <w:w w:val="70"/>
              </w:rPr>
              <w:t>j</w:t>
            </w:r>
            <w:r w:rsidRPr="00F10185">
              <w:rPr>
                <w:rFonts w:ascii="Arial" w:hAnsi="Arial" w:cs="Arial"/>
                <w:w w:val="99"/>
              </w:rPr>
              <w:t xml:space="preserve">e </w:t>
            </w:r>
            <w:r w:rsidRPr="00F10185">
              <w:rPr>
                <w:rFonts w:ascii="Arial" w:hAnsi="Arial" w:cs="Arial"/>
                <w:spacing w:val="-1"/>
                <w:w w:val="86"/>
              </w:rPr>
              <w:t>g</w:t>
            </w:r>
            <w:r w:rsidRPr="00F10185">
              <w:rPr>
                <w:rFonts w:ascii="Arial" w:hAnsi="Arial" w:cs="Arial"/>
                <w:w w:val="70"/>
              </w:rPr>
              <w:t>l</w:t>
            </w:r>
            <w:r w:rsidRPr="00F10185">
              <w:rPr>
                <w:rFonts w:ascii="Arial" w:hAnsi="Arial" w:cs="Arial"/>
                <w:spacing w:val="1"/>
                <w:w w:val="89"/>
              </w:rPr>
              <w:t>o</w:t>
            </w:r>
            <w:r w:rsidRPr="00F10185">
              <w:rPr>
                <w:rFonts w:ascii="Arial" w:hAnsi="Arial" w:cs="Arial"/>
                <w:spacing w:val="1"/>
                <w:w w:val="93"/>
              </w:rPr>
              <w:t>b</w:t>
            </w:r>
            <w:r w:rsidRPr="00F10185">
              <w:rPr>
                <w:rFonts w:ascii="Arial" w:hAnsi="Arial" w:cs="Arial"/>
                <w:spacing w:val="-1"/>
              </w:rPr>
              <w:t>a</w:t>
            </w:r>
            <w:r w:rsidRPr="00F10185">
              <w:rPr>
                <w:rFonts w:ascii="Arial" w:hAnsi="Arial" w:cs="Arial"/>
                <w:w w:val="70"/>
              </w:rPr>
              <w:t xml:space="preserve">l </w:t>
            </w:r>
            <w:r w:rsidRPr="00F10185">
              <w:rPr>
                <w:rFonts w:ascii="Arial" w:hAnsi="Arial" w:cs="Arial"/>
                <w:w w:val="77"/>
              </w:rPr>
              <w:t xml:space="preserve">y </w:t>
            </w:r>
            <w:r w:rsidRPr="00F10185">
              <w:rPr>
                <w:rFonts w:ascii="Arial" w:hAnsi="Arial" w:cs="Arial"/>
                <w:w w:val="70"/>
              </w:rPr>
              <w:t>l</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spacing w:val="1"/>
                <w:w w:val="96"/>
              </w:rPr>
              <w:t>a</w:t>
            </w:r>
            <w:r w:rsidRPr="00F10185">
              <w:rPr>
                <w:rFonts w:ascii="Arial" w:hAnsi="Arial" w:cs="Arial"/>
                <w:spacing w:val="-1"/>
                <w:w w:val="96"/>
              </w:rPr>
              <w:t>s</w:t>
            </w:r>
            <w:r w:rsidRPr="00F10185">
              <w:rPr>
                <w:rFonts w:ascii="Arial" w:hAnsi="Arial" w:cs="Arial"/>
                <w:spacing w:val="1"/>
                <w:w w:val="96"/>
              </w:rPr>
              <w:t>p</w:t>
            </w:r>
            <w:r w:rsidRPr="00F10185">
              <w:rPr>
                <w:rFonts w:ascii="Arial" w:hAnsi="Arial" w:cs="Arial"/>
                <w:spacing w:val="-1"/>
                <w:w w:val="96"/>
              </w:rPr>
              <w:t>e</w:t>
            </w:r>
            <w:r w:rsidRPr="00F10185">
              <w:rPr>
                <w:rFonts w:ascii="Arial" w:hAnsi="Arial" w:cs="Arial"/>
                <w:w w:val="96"/>
              </w:rPr>
              <w:t>c</w:t>
            </w:r>
            <w:r w:rsidRPr="00F10185">
              <w:rPr>
                <w:rFonts w:ascii="Arial" w:hAnsi="Arial" w:cs="Arial"/>
                <w:spacing w:val="-2"/>
                <w:w w:val="96"/>
              </w:rPr>
              <w:t>t</w:t>
            </w:r>
            <w:r w:rsidRPr="00F10185">
              <w:rPr>
                <w:rFonts w:ascii="Arial" w:hAnsi="Arial" w:cs="Arial"/>
                <w:spacing w:val="1"/>
                <w:w w:val="96"/>
              </w:rPr>
              <w:t>o</w:t>
            </w:r>
            <w:r w:rsidRPr="00F10185">
              <w:rPr>
                <w:rFonts w:ascii="Arial" w:hAnsi="Arial" w:cs="Arial"/>
                <w:w w:val="96"/>
              </w:rPr>
              <w:t xml:space="preserve">s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94"/>
              </w:rPr>
              <w:t>cu</w:t>
            </w:r>
            <w:r w:rsidRPr="00F10185">
              <w:rPr>
                <w:rFonts w:ascii="Arial" w:hAnsi="Arial" w:cs="Arial"/>
                <w:w w:val="70"/>
              </w:rPr>
              <w:t>l</w:t>
            </w:r>
            <w:r w:rsidRPr="00F10185">
              <w:rPr>
                <w:rFonts w:ascii="Arial" w:hAnsi="Arial" w:cs="Arial"/>
                <w:w w:val="90"/>
              </w:rPr>
              <w:t>t</w:t>
            </w:r>
            <w:r w:rsidRPr="00F10185">
              <w:rPr>
                <w:rFonts w:ascii="Arial" w:hAnsi="Arial" w:cs="Arial"/>
                <w:w w:val="94"/>
              </w:rPr>
              <w:t>u</w:t>
            </w:r>
            <w:r w:rsidRPr="00F10185">
              <w:rPr>
                <w:rFonts w:ascii="Arial" w:hAnsi="Arial" w:cs="Arial"/>
                <w:w w:val="89"/>
              </w:rPr>
              <w:t>r</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w w:val="103"/>
              </w:rPr>
              <w:t xml:space="preserve">s </w:t>
            </w:r>
            <w:r w:rsidRPr="00F10185">
              <w:rPr>
                <w:rFonts w:ascii="Arial" w:hAnsi="Arial" w:cs="Arial"/>
                <w:w w:val="77"/>
              </w:rPr>
              <w:t xml:space="preserve">y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spacing w:val="1"/>
                <w:w w:val="70"/>
              </w:rPr>
              <w:t>í</w:t>
            </w:r>
            <w:r w:rsidRPr="00F10185">
              <w:rPr>
                <w:rFonts w:ascii="Arial" w:hAnsi="Arial" w:cs="Arial"/>
                <w:spacing w:val="-1"/>
                <w:w w:val="103"/>
              </w:rPr>
              <w:t>s</w:t>
            </w:r>
            <w:r w:rsidRPr="00F10185">
              <w:rPr>
                <w:rFonts w:ascii="Arial" w:hAnsi="Arial" w:cs="Arial"/>
                <w:spacing w:val="2"/>
                <w:w w:val="90"/>
              </w:rPr>
              <w:t>t</w:t>
            </w:r>
            <w:r w:rsidRPr="00F10185">
              <w:rPr>
                <w:rFonts w:ascii="Arial" w:hAnsi="Arial" w:cs="Arial"/>
                <w:w w:val="70"/>
              </w:rPr>
              <w:t>i</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70"/>
              </w:rPr>
              <w:t>j</w:t>
            </w:r>
            <w:r w:rsidRPr="00F10185">
              <w:rPr>
                <w:rFonts w:ascii="Arial" w:hAnsi="Arial" w:cs="Arial"/>
                <w:w w:val="94"/>
              </w:rPr>
              <w:t>un</w:t>
            </w:r>
            <w:r w:rsidRPr="00F10185">
              <w:rPr>
                <w:rFonts w:ascii="Arial" w:hAnsi="Arial" w:cs="Arial"/>
                <w:spacing w:val="-2"/>
                <w:w w:val="90"/>
              </w:rPr>
              <w:t>t</w:t>
            </w:r>
            <w:r w:rsidRPr="00F10185">
              <w:rPr>
                <w:rFonts w:ascii="Arial" w:hAnsi="Arial" w:cs="Arial"/>
                <w:w w:val="89"/>
              </w:rPr>
              <w:t>o</w:t>
            </w:r>
            <w:r w:rsidRPr="00F10185">
              <w:rPr>
                <w:rFonts w:ascii="Arial" w:hAnsi="Arial" w:cs="Arial"/>
              </w:rPr>
              <w:t xml:space="preserve"> a un </w:t>
            </w:r>
            <w:r w:rsidRPr="00F10185">
              <w:rPr>
                <w:rFonts w:ascii="Arial" w:hAnsi="Arial" w:cs="Arial"/>
                <w:w w:val="83"/>
              </w:rPr>
              <w:t>léxi</w:t>
            </w:r>
            <w:r w:rsidRPr="00F10185">
              <w:rPr>
                <w:rFonts w:ascii="Arial" w:hAnsi="Arial" w:cs="Arial"/>
                <w:spacing w:val="-1"/>
                <w:w w:val="83"/>
              </w:rPr>
              <w:t>c</w:t>
            </w:r>
            <w:r w:rsidRPr="00F10185">
              <w:rPr>
                <w:rFonts w:ascii="Arial" w:hAnsi="Arial" w:cs="Arial"/>
                <w:w w:val="83"/>
              </w:rPr>
              <w:t xml:space="preserve">o </w:t>
            </w:r>
            <w:r w:rsidRPr="00F10185">
              <w:rPr>
                <w:rFonts w:ascii="Arial" w:hAnsi="Arial" w:cs="Arial"/>
                <w:w w:val="94"/>
              </w:rPr>
              <w:t>h</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i</w:t>
            </w:r>
            <w:r w:rsidRPr="00F10185">
              <w:rPr>
                <w:rFonts w:ascii="Arial" w:hAnsi="Arial" w:cs="Arial"/>
                <w:w w:val="90"/>
              </w:rPr>
              <w:t>t</w:t>
            </w:r>
            <w:r w:rsidRPr="00F10185">
              <w:rPr>
                <w:rFonts w:ascii="Arial" w:hAnsi="Arial" w:cs="Arial"/>
                <w:spacing w:val="2"/>
                <w:w w:val="94"/>
              </w:rPr>
              <w:t>u</w:t>
            </w:r>
            <w:r w:rsidRPr="00F10185">
              <w:rPr>
                <w:rFonts w:ascii="Arial" w:hAnsi="Arial" w:cs="Arial"/>
                <w:spacing w:val="-1"/>
              </w:rPr>
              <w:t>a</w:t>
            </w:r>
            <w:r w:rsidRPr="00F10185">
              <w:rPr>
                <w:rFonts w:ascii="Arial" w:hAnsi="Arial" w:cs="Arial"/>
                <w:w w:val="70"/>
              </w:rPr>
              <w:t xml:space="preserve">l </w:t>
            </w:r>
            <w:r w:rsidRPr="00F10185">
              <w:rPr>
                <w:rFonts w:ascii="Arial" w:hAnsi="Arial" w:cs="Arial"/>
                <w:spacing w:val="-1"/>
              </w:rPr>
              <w:t>e</w:t>
            </w:r>
            <w:r w:rsidRPr="00F10185">
              <w:rPr>
                <w:rFonts w:ascii="Arial" w:hAnsi="Arial" w:cs="Arial"/>
              </w:rPr>
              <w:t xml:space="preserve">n una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spacing w:val="-1"/>
                <w:w w:val="94"/>
              </w:rPr>
              <w:t>n</w:t>
            </w:r>
            <w:r w:rsidRPr="00F10185">
              <w:rPr>
                <w:rFonts w:ascii="Arial" w:hAnsi="Arial" w:cs="Arial"/>
                <w:spacing w:val="-3"/>
                <w:w w:val="75"/>
              </w:rPr>
              <w:t>v</w:t>
            </w:r>
            <w:r w:rsidRPr="00F10185">
              <w:rPr>
                <w:rFonts w:ascii="Arial" w:hAnsi="Arial" w:cs="Arial"/>
                <w:w w:val="99"/>
              </w:rPr>
              <w:t>e</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n u</w:t>
            </w:r>
            <w:r w:rsidRPr="00F10185">
              <w:rPr>
                <w:rFonts w:ascii="Arial" w:hAnsi="Arial" w:cs="Arial"/>
                <w:w w:val="90"/>
              </w:rPr>
              <w:t>t</w:t>
            </w:r>
            <w:r w:rsidRPr="00F10185">
              <w:rPr>
                <w:rFonts w:ascii="Arial" w:hAnsi="Arial" w:cs="Arial"/>
                <w:w w:val="70"/>
              </w:rPr>
              <w:t>ili</w:t>
            </w:r>
            <w:r w:rsidRPr="00F10185">
              <w:rPr>
                <w:rFonts w:ascii="Arial" w:hAnsi="Arial" w:cs="Arial"/>
                <w:spacing w:val="1"/>
                <w:w w:val="85"/>
              </w:rPr>
              <w:t>z</w:t>
            </w:r>
            <w:r w:rsidRPr="00F10185">
              <w:rPr>
                <w:rFonts w:ascii="Arial" w:hAnsi="Arial" w:cs="Arial"/>
                <w:spacing w:val="-1"/>
              </w:rPr>
              <w:t>a</w:t>
            </w:r>
            <w:r w:rsidRPr="00F10185">
              <w:rPr>
                <w:rFonts w:ascii="Arial" w:hAnsi="Arial" w:cs="Arial"/>
                <w:spacing w:val="2"/>
                <w:w w:val="94"/>
              </w:rPr>
              <w:t>n</w:t>
            </w:r>
            <w:r w:rsidRPr="00F10185">
              <w:rPr>
                <w:rFonts w:ascii="Arial" w:hAnsi="Arial" w:cs="Arial"/>
                <w:w w:val="93"/>
              </w:rPr>
              <w:t>d</w:t>
            </w:r>
            <w:r w:rsidRPr="00F10185">
              <w:rPr>
                <w:rFonts w:ascii="Arial" w:hAnsi="Arial" w:cs="Arial"/>
                <w:w w:val="89"/>
              </w:rPr>
              <w:t xml:space="preserve">o </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spacing w:val="1"/>
                <w:w w:val="89"/>
              </w:rPr>
              <w:t>o</w:t>
            </w:r>
            <w:r w:rsidRPr="00F10185">
              <w:rPr>
                <w:rFonts w:ascii="Arial" w:hAnsi="Arial" w:cs="Arial"/>
                <w:spacing w:val="-1"/>
                <w:w w:val="86"/>
              </w:rPr>
              <w:t>g</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spacing w:val="1"/>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spacing w:val="-1"/>
                <w:w w:val="95"/>
              </w:rPr>
              <w:t>m</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w w:val="99"/>
              </w:rPr>
              <w:t xml:space="preserve">e </w:t>
            </w:r>
            <w:r w:rsidRPr="00F10185">
              <w:rPr>
                <w:rFonts w:ascii="Arial" w:hAnsi="Arial" w:cs="Arial"/>
                <w:spacing w:val="-1"/>
              </w:rPr>
              <w:t>s</w:t>
            </w:r>
            <w:r w:rsidRPr="00F10185">
              <w:rPr>
                <w:rFonts w:ascii="Arial" w:hAnsi="Arial" w:cs="Arial"/>
              </w:rPr>
              <w:t xml:space="preserve">us </w:t>
            </w:r>
            <w:r w:rsidRPr="00F10185">
              <w:rPr>
                <w:rFonts w:ascii="Arial" w:hAnsi="Arial" w:cs="Arial"/>
                <w:w w:val="94"/>
              </w:rPr>
              <w:t>c</w:t>
            </w:r>
            <w:r w:rsidRPr="00F10185">
              <w:rPr>
                <w:rFonts w:ascii="Arial" w:hAnsi="Arial" w:cs="Arial"/>
                <w:spacing w:val="-1"/>
                <w:w w:val="89"/>
              </w:rPr>
              <w:t>o</w:t>
            </w:r>
            <w:r w:rsidRPr="00F10185">
              <w:rPr>
                <w:rFonts w:ascii="Arial" w:hAnsi="Arial" w:cs="Arial"/>
                <w:w w:val="94"/>
              </w:rPr>
              <w:t>n</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w w:val="103"/>
              </w:rPr>
              <w:t>s</w:t>
            </w:r>
            <w:r w:rsidRPr="00F10185">
              <w:rPr>
                <w:rFonts w:ascii="Arial" w:hAnsi="Arial" w:cs="Arial"/>
                <w:spacing w:val="1"/>
              </w:rPr>
              <w:t xml:space="preserve"> p</w:t>
            </w:r>
            <w:r w:rsidRPr="00F10185">
              <w:rPr>
                <w:rFonts w:ascii="Arial" w:hAnsi="Arial" w:cs="Arial"/>
                <w:spacing w:val="-1"/>
              </w:rPr>
              <w:t>a</w:t>
            </w:r>
            <w:r w:rsidRPr="00F10185">
              <w:rPr>
                <w:rFonts w:ascii="Arial" w:hAnsi="Arial" w:cs="Arial"/>
              </w:rPr>
              <w:t xml:space="preserve">ra </w:t>
            </w:r>
            <w:r w:rsidRPr="00F10185">
              <w:rPr>
                <w:rFonts w:ascii="Arial" w:hAnsi="Arial" w:cs="Arial"/>
                <w:spacing w:val="-1"/>
                <w:w w:val="95"/>
              </w:rPr>
              <w:t>m</w:t>
            </w:r>
            <w:r w:rsidRPr="00F10185">
              <w:rPr>
                <w:rFonts w:ascii="Arial" w:hAnsi="Arial" w:cs="Arial"/>
                <w:w w:val="99"/>
              </w:rPr>
              <w:t>e</w:t>
            </w:r>
            <w:r w:rsidRPr="00F10185">
              <w:rPr>
                <w:rFonts w:ascii="Arial" w:hAnsi="Arial" w:cs="Arial"/>
                <w:w w:val="70"/>
              </w:rPr>
              <w:t>j</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rPr>
              <w:t>a</w:t>
            </w:r>
            <w:r w:rsidRPr="00F10185">
              <w:rPr>
                <w:rFonts w:ascii="Arial" w:hAnsi="Arial" w:cs="Arial"/>
                <w:w w:val="89"/>
              </w:rPr>
              <w:t>r</w:t>
            </w:r>
            <w:r w:rsidRPr="00F10185">
              <w:rPr>
                <w:rFonts w:ascii="Arial" w:hAnsi="Arial" w:cs="Arial"/>
                <w:w w:val="70"/>
              </w:rPr>
              <w:t>l</w:t>
            </w:r>
            <w:r w:rsidRPr="00F10185">
              <w:rPr>
                <w:rFonts w:ascii="Arial" w:hAnsi="Arial" w:cs="Arial"/>
              </w:rPr>
              <w:t xml:space="preserve">a </w:t>
            </w:r>
            <w:r w:rsidRPr="00F10185">
              <w:rPr>
                <w:rFonts w:ascii="Arial" w:hAnsi="Arial" w:cs="Arial"/>
                <w:w w:val="94"/>
              </w:rPr>
              <w:t>c</w:t>
            </w:r>
            <w:r w:rsidRPr="00F10185">
              <w:rPr>
                <w:rFonts w:ascii="Arial" w:hAnsi="Arial" w:cs="Arial"/>
                <w:spacing w:val="1"/>
                <w:w w:val="89"/>
              </w:rPr>
              <w:t>o</w:t>
            </w:r>
            <w:r w:rsidRPr="00F10185">
              <w:rPr>
                <w:rFonts w:ascii="Arial" w:hAnsi="Arial" w:cs="Arial"/>
                <w:spacing w:val="-4"/>
                <w:w w:val="95"/>
              </w:rPr>
              <w:t>m</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w w:val="99"/>
              </w:rPr>
              <w:t>e</w:t>
            </w:r>
            <w:r w:rsidRPr="00F10185">
              <w:rPr>
                <w:rFonts w:ascii="Arial" w:hAnsi="Arial" w:cs="Arial"/>
                <w:w w:val="94"/>
              </w:rPr>
              <w:t>n</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rPr>
              <w:t xml:space="preserve">de </w:t>
            </w:r>
            <w:r w:rsidRPr="00F10185">
              <w:rPr>
                <w:rFonts w:ascii="Arial" w:hAnsi="Arial" w:cs="Arial"/>
                <w:spacing w:val="1"/>
                <w:w w:val="70"/>
              </w:rPr>
              <w:t>l</w:t>
            </w:r>
            <w:r w:rsidRPr="00F10185">
              <w:rPr>
                <w:rFonts w:ascii="Arial" w:hAnsi="Arial" w:cs="Arial"/>
              </w:rPr>
              <w:t xml:space="preserve">a </w:t>
            </w:r>
            <w:r w:rsidRPr="00F10185">
              <w:rPr>
                <w:rFonts w:ascii="Arial" w:hAnsi="Arial" w:cs="Arial"/>
                <w:w w:val="70"/>
              </w:rPr>
              <w:t>i</w:t>
            </w:r>
            <w:r w:rsidRPr="00F10185">
              <w:rPr>
                <w:rFonts w:ascii="Arial" w:hAnsi="Arial" w:cs="Arial"/>
                <w:spacing w:val="-1"/>
                <w:w w:val="94"/>
              </w:rPr>
              <w:t>n</w:t>
            </w:r>
            <w:r w:rsidRPr="00F10185">
              <w:rPr>
                <w:rFonts w:ascii="Arial" w:hAnsi="Arial" w:cs="Arial"/>
                <w:w w:val="82"/>
              </w:rPr>
              <w:t>f</w:t>
            </w:r>
            <w:r w:rsidRPr="00F10185">
              <w:rPr>
                <w:rFonts w:ascii="Arial" w:hAnsi="Arial" w:cs="Arial"/>
                <w:spacing w:val="1"/>
                <w:w w:val="82"/>
              </w:rPr>
              <w:t>o</w:t>
            </w:r>
            <w:r w:rsidRPr="00F10185">
              <w:rPr>
                <w:rFonts w:ascii="Arial" w:hAnsi="Arial" w:cs="Arial"/>
                <w:w w:val="89"/>
              </w:rPr>
              <w:t>r</w:t>
            </w:r>
            <w:r w:rsidRPr="00F10185">
              <w:rPr>
                <w:rFonts w:ascii="Arial" w:hAnsi="Arial" w:cs="Arial"/>
                <w:spacing w:val="-1"/>
                <w:w w:val="95"/>
              </w:rPr>
              <w:t>m</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2"/>
                <w:w w:val="86"/>
              </w:rPr>
              <w:t>g</w:t>
            </w:r>
            <w:r w:rsidRPr="00F10185">
              <w:rPr>
                <w:rFonts w:ascii="Arial" w:hAnsi="Arial" w:cs="Arial"/>
                <w:w w:val="99"/>
              </w:rPr>
              <w:t>e</w:t>
            </w:r>
            <w:r w:rsidRPr="00F10185">
              <w:rPr>
                <w:rFonts w:ascii="Arial" w:hAnsi="Arial" w:cs="Arial"/>
                <w:w w:val="94"/>
              </w:rPr>
              <w:t>n</w:t>
            </w:r>
            <w:r w:rsidRPr="00F10185">
              <w:rPr>
                <w:rFonts w:ascii="Arial" w:hAnsi="Arial" w:cs="Arial"/>
                <w:w w:val="99"/>
              </w:rPr>
              <w:t>e</w:t>
            </w:r>
            <w:r w:rsidRPr="00F10185">
              <w:rPr>
                <w:rFonts w:ascii="Arial" w:hAnsi="Arial" w:cs="Arial"/>
                <w:w w:val="89"/>
              </w:rPr>
              <w:t>r</w:t>
            </w:r>
            <w:r w:rsidRPr="00F10185">
              <w:rPr>
                <w:rFonts w:ascii="Arial" w:hAnsi="Arial" w:cs="Arial"/>
                <w:spacing w:val="-1"/>
              </w:rPr>
              <w:t>a</w:t>
            </w:r>
            <w:r w:rsidRPr="00F10185">
              <w:rPr>
                <w:rFonts w:ascii="Arial" w:hAnsi="Arial" w:cs="Arial"/>
                <w:w w:val="70"/>
              </w:rPr>
              <w:t xml:space="preserve">l </w:t>
            </w:r>
            <w:r w:rsidRPr="00F10185">
              <w:rPr>
                <w:rFonts w:ascii="Arial" w:hAnsi="Arial" w:cs="Arial"/>
                <w:spacing w:val="-1"/>
                <w:w w:val="94"/>
              </w:rPr>
              <w:t>s</w:t>
            </w:r>
            <w:r w:rsidRPr="00F10185">
              <w:rPr>
                <w:rFonts w:ascii="Arial" w:hAnsi="Arial" w:cs="Arial"/>
                <w:spacing w:val="1"/>
                <w:w w:val="94"/>
              </w:rPr>
              <w:t>ob</w:t>
            </w:r>
            <w:r w:rsidRPr="00F10185">
              <w:rPr>
                <w:rFonts w:ascii="Arial" w:hAnsi="Arial" w:cs="Arial"/>
                <w:spacing w:val="-2"/>
                <w:w w:val="94"/>
              </w:rPr>
              <w:t>r</w:t>
            </w:r>
            <w:r w:rsidRPr="00F10185">
              <w:rPr>
                <w:rFonts w:ascii="Arial" w:hAnsi="Arial" w:cs="Arial"/>
                <w:w w:val="94"/>
              </w:rPr>
              <w:t xml:space="preserve">e </w:t>
            </w:r>
            <w:r w:rsidRPr="00F10185">
              <w:rPr>
                <w:rFonts w:ascii="Arial" w:hAnsi="Arial" w:cs="Arial"/>
                <w:spacing w:val="-2"/>
              </w:rPr>
              <w:t>t</w:t>
            </w:r>
            <w:r w:rsidRPr="00F10185">
              <w:rPr>
                <w:rFonts w:ascii="Arial" w:hAnsi="Arial" w:cs="Arial"/>
              </w:rPr>
              <w:t>e</w:t>
            </w:r>
            <w:r w:rsidRPr="00F10185">
              <w:rPr>
                <w:rFonts w:ascii="Arial" w:hAnsi="Arial" w:cs="Arial"/>
                <w:spacing w:val="1"/>
              </w:rPr>
              <w:t>m</w:t>
            </w:r>
            <w:r w:rsidRPr="00F10185">
              <w:rPr>
                <w:rFonts w:ascii="Arial" w:hAnsi="Arial" w:cs="Arial"/>
                <w:spacing w:val="-1"/>
              </w:rPr>
              <w:t>a</w:t>
            </w:r>
            <w:r w:rsidRPr="00F10185">
              <w:rPr>
                <w:rFonts w:ascii="Arial" w:hAnsi="Arial" w:cs="Arial"/>
              </w:rPr>
              <w:t xml:space="preserve">s </w:t>
            </w:r>
            <w:r w:rsidRPr="00F10185">
              <w:rPr>
                <w:rFonts w:ascii="Arial" w:hAnsi="Arial" w:cs="Arial"/>
                <w:spacing w:val="2"/>
                <w:w w:val="90"/>
              </w:rPr>
              <w:t>t</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w w:val="103"/>
              </w:rPr>
              <w:t xml:space="preserve">s </w:t>
            </w:r>
            <w:r w:rsidRPr="00F10185">
              <w:rPr>
                <w:rFonts w:ascii="Arial" w:hAnsi="Arial" w:cs="Arial"/>
                <w:w w:val="92"/>
              </w:rPr>
              <w:t>c</w:t>
            </w:r>
            <w:r w:rsidRPr="00F10185">
              <w:rPr>
                <w:rFonts w:ascii="Arial" w:hAnsi="Arial" w:cs="Arial"/>
                <w:spacing w:val="1"/>
                <w:w w:val="92"/>
              </w:rPr>
              <w:t>o</w:t>
            </w:r>
            <w:r w:rsidRPr="00F10185">
              <w:rPr>
                <w:rFonts w:ascii="Arial" w:hAnsi="Arial" w:cs="Arial"/>
                <w:spacing w:val="-1"/>
                <w:w w:val="92"/>
              </w:rPr>
              <w:t>m</w:t>
            </w:r>
            <w:r w:rsidRPr="00F10185">
              <w:rPr>
                <w:rFonts w:ascii="Arial" w:hAnsi="Arial" w:cs="Arial"/>
                <w:w w:val="92"/>
              </w:rPr>
              <w:t xml:space="preserve">o </w:t>
            </w:r>
            <w:r w:rsidRPr="00F10185">
              <w:rPr>
                <w:rFonts w:ascii="Arial" w:hAnsi="Arial" w:cs="Arial"/>
                <w:w w:val="70"/>
              </w:rPr>
              <w:t>l</w:t>
            </w:r>
            <w:r w:rsidRPr="00F10185">
              <w:rPr>
                <w:rFonts w:ascii="Arial" w:hAnsi="Arial" w:cs="Arial"/>
              </w:rPr>
              <w:t xml:space="preserve">a </w:t>
            </w:r>
            <w:r w:rsidRPr="00F10185">
              <w:rPr>
                <w:rFonts w:ascii="Arial" w:hAnsi="Arial" w:cs="Arial"/>
                <w:spacing w:val="2"/>
                <w:w w:val="71"/>
              </w:rPr>
              <w:t>f</w:t>
            </w:r>
            <w:r w:rsidRPr="00F10185">
              <w:rPr>
                <w:rFonts w:ascii="Arial" w:hAnsi="Arial" w:cs="Arial"/>
                <w:spacing w:val="1"/>
              </w:rPr>
              <w:t>a</w:t>
            </w:r>
            <w:r w:rsidRPr="00F10185">
              <w:rPr>
                <w:rFonts w:ascii="Arial" w:hAnsi="Arial" w:cs="Arial"/>
                <w:spacing w:val="-1"/>
                <w:w w:val="95"/>
              </w:rPr>
              <w:t>m</w:t>
            </w:r>
            <w:r w:rsidRPr="00F10185">
              <w:rPr>
                <w:rFonts w:ascii="Arial" w:hAnsi="Arial" w:cs="Arial"/>
                <w:w w:val="70"/>
              </w:rPr>
              <w:t>il</w:t>
            </w:r>
            <w:r w:rsidRPr="00F10185">
              <w:rPr>
                <w:rFonts w:ascii="Arial" w:hAnsi="Arial" w:cs="Arial"/>
                <w:spacing w:val="1"/>
                <w:w w:val="70"/>
              </w:rPr>
              <w:t>i</w:t>
            </w:r>
            <w:r w:rsidRPr="00F10185">
              <w:rPr>
                <w:rFonts w:ascii="Arial" w:hAnsi="Arial" w:cs="Arial"/>
                <w:spacing w:val="-1"/>
              </w:rPr>
              <w:t>a</w:t>
            </w:r>
            <w:r w:rsidRPr="00F10185">
              <w:rPr>
                <w:rFonts w:ascii="Arial" w:hAnsi="Arial" w:cs="Arial"/>
                <w:w w:val="97"/>
              </w:rPr>
              <w:t xml:space="preserve">, </w:t>
            </w:r>
            <w:r w:rsidRPr="00F10185">
              <w:rPr>
                <w:rFonts w:ascii="Arial" w:hAnsi="Arial" w:cs="Arial"/>
                <w:spacing w:val="1"/>
                <w:w w:val="70"/>
              </w:rPr>
              <w:t>l</w:t>
            </w:r>
            <w:r w:rsidRPr="00F10185">
              <w:rPr>
                <w:rFonts w:ascii="Arial" w:hAnsi="Arial" w:cs="Arial"/>
              </w:rPr>
              <w:t xml:space="preserve">a </w:t>
            </w:r>
            <w:r w:rsidRPr="00F10185">
              <w:rPr>
                <w:rFonts w:ascii="Arial" w:hAnsi="Arial" w:cs="Arial"/>
                <w:w w:val="90"/>
              </w:rPr>
              <w:t>t</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w w:val="93"/>
              </w:rPr>
              <w:t>d</w:t>
            </w:r>
            <w:r w:rsidRPr="00F10185">
              <w:rPr>
                <w:rFonts w:ascii="Arial" w:hAnsi="Arial" w:cs="Arial"/>
                <w:spacing w:val="-1"/>
              </w:rPr>
              <w:t>a</w:t>
            </w:r>
            <w:r w:rsidRPr="00F10185">
              <w:rPr>
                <w:rFonts w:ascii="Arial" w:hAnsi="Arial" w:cs="Arial"/>
                <w:w w:val="97"/>
              </w:rPr>
              <w:t xml:space="preserve">, </w:t>
            </w:r>
            <w:r w:rsidRPr="00F10185">
              <w:rPr>
                <w:rFonts w:ascii="Arial" w:hAnsi="Arial" w:cs="Arial"/>
                <w:w w:val="99"/>
              </w:rPr>
              <w:t>e</w:t>
            </w:r>
            <w:r w:rsidRPr="00F10185">
              <w:rPr>
                <w:rFonts w:ascii="Arial" w:hAnsi="Arial" w:cs="Arial"/>
                <w:w w:val="70"/>
              </w:rPr>
              <w:t xml:space="preserve">l </w:t>
            </w:r>
            <w:r w:rsidRPr="00F10185">
              <w:rPr>
                <w:rFonts w:ascii="Arial" w:hAnsi="Arial" w:cs="Arial"/>
                <w:spacing w:val="-2"/>
                <w:w w:val="95"/>
              </w:rPr>
              <w:t>r</w:t>
            </w:r>
            <w:r w:rsidRPr="00F10185">
              <w:rPr>
                <w:rFonts w:ascii="Arial" w:hAnsi="Arial" w:cs="Arial"/>
                <w:w w:val="95"/>
              </w:rPr>
              <w:t>e</w:t>
            </w:r>
            <w:r w:rsidRPr="00F10185">
              <w:rPr>
                <w:rFonts w:ascii="Arial" w:hAnsi="Arial" w:cs="Arial"/>
                <w:spacing w:val="1"/>
                <w:w w:val="95"/>
              </w:rPr>
              <w:t>s</w:t>
            </w:r>
            <w:r w:rsidRPr="00F10185">
              <w:rPr>
                <w:rFonts w:ascii="Arial" w:hAnsi="Arial" w:cs="Arial"/>
                <w:w w:val="95"/>
              </w:rPr>
              <w:t>t</w:t>
            </w:r>
            <w:r w:rsidRPr="00F10185">
              <w:rPr>
                <w:rFonts w:ascii="Arial" w:hAnsi="Arial" w:cs="Arial"/>
                <w:spacing w:val="-1"/>
                <w:w w:val="95"/>
              </w:rPr>
              <w:t>a</w:t>
            </w:r>
            <w:r w:rsidRPr="00F10185">
              <w:rPr>
                <w:rFonts w:ascii="Arial" w:hAnsi="Arial" w:cs="Arial"/>
                <w:w w:val="95"/>
              </w:rPr>
              <w:t>u</w:t>
            </w:r>
            <w:r w:rsidRPr="00F10185">
              <w:rPr>
                <w:rFonts w:ascii="Arial" w:hAnsi="Arial" w:cs="Arial"/>
                <w:spacing w:val="1"/>
                <w:w w:val="95"/>
              </w:rPr>
              <w:t>r</w:t>
            </w:r>
            <w:r w:rsidRPr="00F10185">
              <w:rPr>
                <w:rFonts w:ascii="Arial" w:hAnsi="Arial" w:cs="Arial"/>
                <w:spacing w:val="-1"/>
                <w:w w:val="95"/>
              </w:rPr>
              <w:t>a</w:t>
            </w:r>
            <w:r w:rsidRPr="00F10185">
              <w:rPr>
                <w:rFonts w:ascii="Arial" w:hAnsi="Arial" w:cs="Arial"/>
                <w:w w:val="95"/>
              </w:rPr>
              <w:t>n</w:t>
            </w:r>
            <w:r w:rsidRPr="00F10185">
              <w:rPr>
                <w:rFonts w:ascii="Arial" w:hAnsi="Arial" w:cs="Arial"/>
                <w:spacing w:val="-2"/>
                <w:w w:val="95"/>
              </w:rPr>
              <w:t>t</w:t>
            </w:r>
            <w:r w:rsidRPr="00F10185">
              <w:rPr>
                <w:rFonts w:ascii="Arial" w:hAnsi="Arial" w:cs="Arial"/>
                <w:spacing w:val="-1"/>
                <w:w w:val="95"/>
              </w:rPr>
              <w:t>e</w:t>
            </w:r>
            <w:r w:rsidRPr="00F10185">
              <w:rPr>
                <w:rFonts w:ascii="Arial" w:hAnsi="Arial" w:cs="Arial"/>
                <w:w w:val="95"/>
              </w:rPr>
              <w:t xml:space="preserve">, </w:t>
            </w:r>
            <w:r w:rsidRPr="00F10185">
              <w:rPr>
                <w:rFonts w:ascii="Arial" w:hAnsi="Arial" w:cs="Arial"/>
                <w:w w:val="70"/>
              </w:rPr>
              <w:t>l</w:t>
            </w:r>
            <w:r w:rsidRPr="00F10185">
              <w:rPr>
                <w:rFonts w:ascii="Arial" w:hAnsi="Arial" w:cs="Arial"/>
              </w:rPr>
              <w:t xml:space="preserve">a </w:t>
            </w:r>
            <w:r w:rsidRPr="00F10185">
              <w:rPr>
                <w:rFonts w:ascii="Arial" w:hAnsi="Arial" w:cs="Arial"/>
                <w:w w:val="94"/>
              </w:rPr>
              <w:t>c</w:t>
            </w:r>
            <w:r w:rsidRPr="00F10185">
              <w:rPr>
                <w:rFonts w:ascii="Arial" w:hAnsi="Arial" w:cs="Arial"/>
                <w:spacing w:val="-1"/>
              </w:rPr>
              <w:t>a</w:t>
            </w:r>
            <w:r w:rsidRPr="00F10185">
              <w:rPr>
                <w:rFonts w:ascii="Arial" w:hAnsi="Arial" w:cs="Arial"/>
                <w:w w:val="70"/>
              </w:rPr>
              <w:t>ll</w:t>
            </w:r>
            <w:r w:rsidRPr="00F10185">
              <w:rPr>
                <w:rFonts w:ascii="Arial" w:hAnsi="Arial" w:cs="Arial"/>
                <w:w w:val="99"/>
              </w:rPr>
              <w:t>e</w:t>
            </w:r>
            <w:r w:rsidRPr="00F10185">
              <w:rPr>
                <w:rFonts w:ascii="Arial" w:hAnsi="Arial" w:cs="Arial"/>
                <w:w w:val="97"/>
              </w:rPr>
              <w:t xml:space="preserve">, </w:t>
            </w:r>
            <w:r w:rsidRPr="00F10185">
              <w:rPr>
                <w:rFonts w:ascii="Arial" w:hAnsi="Arial" w:cs="Arial"/>
              </w:rPr>
              <w:t xml:space="preserve">e </w:t>
            </w:r>
            <w:r w:rsidRPr="00F10185">
              <w:rPr>
                <w:rFonts w:ascii="Arial" w:hAnsi="Arial" w:cs="Arial"/>
                <w:w w:val="70"/>
              </w:rPr>
              <w:t>i</w:t>
            </w:r>
            <w:r w:rsidRPr="00F10185">
              <w:rPr>
                <w:rFonts w:ascii="Arial" w:hAnsi="Arial" w:cs="Arial"/>
                <w:w w:val="93"/>
              </w:rPr>
              <w:t>d</w:t>
            </w:r>
            <w:r w:rsidRPr="00F10185">
              <w:rPr>
                <w:rFonts w:ascii="Arial" w:hAnsi="Arial" w:cs="Arial"/>
                <w:w w:val="99"/>
              </w:rPr>
              <w:t>e</w:t>
            </w:r>
            <w:r w:rsidRPr="00F10185">
              <w:rPr>
                <w:rFonts w:ascii="Arial" w:hAnsi="Arial" w:cs="Arial"/>
                <w:w w:val="94"/>
              </w:rPr>
              <w:t>n</w:t>
            </w:r>
            <w:r w:rsidRPr="00F10185">
              <w:rPr>
                <w:rFonts w:ascii="Arial" w:hAnsi="Arial" w:cs="Arial"/>
                <w:w w:val="90"/>
              </w:rPr>
              <w:t>t</w:t>
            </w:r>
            <w:r w:rsidRPr="00F10185">
              <w:rPr>
                <w:rFonts w:ascii="Arial" w:hAnsi="Arial" w:cs="Arial"/>
                <w:w w:val="70"/>
              </w:rPr>
              <w:t>i</w:t>
            </w:r>
            <w:r w:rsidRPr="00F10185">
              <w:rPr>
                <w:rFonts w:ascii="Arial" w:hAnsi="Arial" w:cs="Arial"/>
                <w:spacing w:val="2"/>
                <w:w w:val="71"/>
              </w:rPr>
              <w:t>f</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89"/>
              </w:rPr>
              <w:t xml:space="preserve">r </w:t>
            </w:r>
            <w:r w:rsidRPr="00F10185">
              <w:rPr>
                <w:rFonts w:ascii="Arial" w:hAnsi="Arial" w:cs="Arial"/>
                <w:w w:val="93"/>
              </w:rPr>
              <w:t>d</w:t>
            </w:r>
            <w:r w:rsidRPr="00F10185">
              <w:rPr>
                <w:rFonts w:ascii="Arial" w:hAnsi="Arial" w:cs="Arial"/>
                <w:spacing w:val="1"/>
                <w:w w:val="70"/>
              </w:rPr>
              <w:t>i</w:t>
            </w:r>
            <w:r w:rsidRPr="00F10185">
              <w:rPr>
                <w:rFonts w:ascii="Arial" w:hAnsi="Arial" w:cs="Arial"/>
                <w:spacing w:val="-1"/>
                <w:w w:val="103"/>
              </w:rPr>
              <w:t>s</w:t>
            </w:r>
            <w:r w:rsidRPr="00F10185">
              <w:rPr>
                <w:rFonts w:ascii="Arial" w:hAnsi="Arial" w:cs="Arial"/>
                <w:w w:val="90"/>
              </w:rPr>
              <w:t>t</w:t>
            </w:r>
            <w:r w:rsidRPr="00F10185">
              <w:rPr>
                <w:rFonts w:ascii="Arial" w:hAnsi="Arial" w:cs="Arial"/>
                <w:w w:val="70"/>
              </w:rPr>
              <w:t>i</w:t>
            </w:r>
            <w:r w:rsidRPr="00F10185">
              <w:rPr>
                <w:rFonts w:ascii="Arial" w:hAnsi="Arial" w:cs="Arial"/>
                <w:w w:val="94"/>
              </w:rPr>
              <w:t>n</w:t>
            </w:r>
            <w:r w:rsidRPr="00F10185">
              <w:rPr>
                <w:rFonts w:ascii="Arial" w:hAnsi="Arial" w:cs="Arial"/>
                <w:spacing w:val="-2"/>
                <w:w w:val="90"/>
              </w:rPr>
              <w:t>t</w:t>
            </w:r>
            <w:r w:rsidRPr="00F10185">
              <w:rPr>
                <w:rFonts w:ascii="Arial" w:hAnsi="Arial" w:cs="Arial"/>
                <w:spacing w:val="3"/>
                <w:w w:val="89"/>
              </w:rPr>
              <w:t>o</w:t>
            </w:r>
            <w:r w:rsidRPr="00F10185">
              <w:rPr>
                <w:rFonts w:ascii="Arial" w:hAnsi="Arial" w:cs="Arial"/>
                <w:w w:val="103"/>
              </w:rPr>
              <w:t xml:space="preserve">s </w:t>
            </w:r>
            <w:r w:rsidRPr="00F10185">
              <w:rPr>
                <w:rFonts w:ascii="Arial" w:hAnsi="Arial" w:cs="Arial"/>
                <w:w w:val="90"/>
              </w:rPr>
              <w:t>t</w:t>
            </w:r>
            <w:r w:rsidRPr="00F10185">
              <w:rPr>
                <w:rFonts w:ascii="Arial" w:hAnsi="Arial" w:cs="Arial"/>
                <w:spacing w:val="-2"/>
                <w:w w:val="70"/>
              </w:rPr>
              <w:t>i</w:t>
            </w:r>
            <w:r w:rsidRPr="00F10185">
              <w:rPr>
                <w:rFonts w:ascii="Arial" w:hAnsi="Arial" w:cs="Arial"/>
                <w:spacing w:val="1"/>
                <w:w w:val="94"/>
              </w:rPr>
              <w:t>p</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rPr>
              <w:t xml:space="preserve">de </w:t>
            </w:r>
            <w:r w:rsidRPr="00F10185">
              <w:rPr>
                <w:rFonts w:ascii="Arial" w:hAnsi="Arial" w:cs="Arial"/>
                <w:spacing w:val="-1"/>
              </w:rPr>
              <w:t>p</w:t>
            </w:r>
            <w:r w:rsidRPr="00F10185">
              <w:rPr>
                <w:rFonts w:ascii="Arial" w:hAnsi="Arial" w:cs="Arial"/>
                <w:spacing w:val="-2"/>
              </w:rPr>
              <w:t>r</w:t>
            </w:r>
            <w:r w:rsidRPr="00F10185">
              <w:rPr>
                <w:rFonts w:ascii="Arial" w:hAnsi="Arial" w:cs="Arial"/>
              </w:rPr>
              <w:t>e</w:t>
            </w:r>
            <w:r w:rsidRPr="00F10185">
              <w:rPr>
                <w:rFonts w:ascii="Arial" w:hAnsi="Arial" w:cs="Arial"/>
                <w:spacing w:val="-1"/>
              </w:rPr>
              <w:t>g</w:t>
            </w:r>
            <w:r w:rsidRPr="00F10185">
              <w:rPr>
                <w:rFonts w:ascii="Arial" w:hAnsi="Arial" w:cs="Arial"/>
              </w:rPr>
              <w:t>un</w:t>
            </w:r>
            <w:r w:rsidRPr="00F10185">
              <w:rPr>
                <w:rFonts w:ascii="Arial" w:hAnsi="Arial" w:cs="Arial"/>
                <w:spacing w:val="2"/>
              </w:rPr>
              <w:t>t</w:t>
            </w:r>
            <w:r w:rsidRPr="00F10185">
              <w:rPr>
                <w:rFonts w:ascii="Arial" w:hAnsi="Arial" w:cs="Arial"/>
                <w:spacing w:val="-1"/>
              </w:rPr>
              <w:t>a</w:t>
            </w:r>
            <w:r w:rsidRPr="00F10185">
              <w:rPr>
                <w:rFonts w:ascii="Arial" w:hAnsi="Arial" w:cs="Arial"/>
              </w:rPr>
              <w:t xml:space="preserve">s </w:t>
            </w:r>
            <w:r w:rsidRPr="00F10185">
              <w:rPr>
                <w:rFonts w:ascii="Arial" w:hAnsi="Arial" w:cs="Arial"/>
                <w:w w:val="93"/>
              </w:rPr>
              <w:t>d</w:t>
            </w:r>
            <w:r w:rsidRPr="00F10185">
              <w:rPr>
                <w:rFonts w:ascii="Arial" w:hAnsi="Arial" w:cs="Arial"/>
                <w:w w:val="99"/>
              </w:rPr>
              <w:t>e</w:t>
            </w:r>
            <w:r w:rsidRPr="00F10185">
              <w:rPr>
                <w:rFonts w:ascii="Arial" w:hAnsi="Arial" w:cs="Arial"/>
                <w:spacing w:val="1"/>
                <w:w w:val="94"/>
              </w:rPr>
              <w:t>p</w:t>
            </w:r>
            <w:r w:rsidRPr="00F10185">
              <w:rPr>
                <w:rFonts w:ascii="Arial" w:hAnsi="Arial" w:cs="Arial"/>
                <w:spacing w:val="-1"/>
                <w:w w:val="99"/>
              </w:rPr>
              <w:t>e</w:t>
            </w:r>
            <w:r w:rsidRPr="00F10185">
              <w:rPr>
                <w:rFonts w:ascii="Arial" w:hAnsi="Arial" w:cs="Arial"/>
                <w:w w:val="94"/>
              </w:rPr>
              <w:t>n</w:t>
            </w:r>
            <w:r w:rsidRPr="00F10185">
              <w:rPr>
                <w:rFonts w:ascii="Arial" w:hAnsi="Arial" w:cs="Arial"/>
                <w:w w:val="93"/>
              </w:rPr>
              <w:t>d</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w w:val="93"/>
              </w:rPr>
              <w:t>d</w:t>
            </w:r>
            <w:r w:rsidRPr="00F10185">
              <w:rPr>
                <w:rFonts w:ascii="Arial" w:hAnsi="Arial" w:cs="Arial"/>
                <w:w w:val="89"/>
              </w:rPr>
              <w:t xml:space="preserve">o </w:t>
            </w:r>
            <w:r w:rsidRPr="00F10185">
              <w:rPr>
                <w:rFonts w:ascii="Arial" w:hAnsi="Arial" w:cs="Arial"/>
                <w:w w:val="93"/>
              </w:rPr>
              <w:t>de</w:t>
            </w:r>
            <w:r w:rsidRPr="00F10185">
              <w:rPr>
                <w:rFonts w:ascii="Arial" w:hAnsi="Arial" w:cs="Arial"/>
                <w:w w:val="70"/>
              </w:rPr>
              <w:t xml:space="preserve">l </w:t>
            </w:r>
            <w:r w:rsidRPr="00F10185">
              <w:rPr>
                <w:rFonts w:ascii="Arial" w:hAnsi="Arial" w:cs="Arial"/>
                <w:w w:val="90"/>
              </w:rPr>
              <w:t>t</w:t>
            </w:r>
            <w:r w:rsidRPr="00F10185">
              <w:rPr>
                <w:rFonts w:ascii="Arial" w:hAnsi="Arial" w:cs="Arial"/>
                <w:w w:val="70"/>
              </w:rPr>
              <w:t>i</w:t>
            </w:r>
            <w:r w:rsidRPr="00F10185">
              <w:rPr>
                <w:rFonts w:ascii="Arial" w:hAnsi="Arial" w:cs="Arial"/>
                <w:spacing w:val="-1"/>
                <w:w w:val="94"/>
              </w:rPr>
              <w:t>p</w:t>
            </w:r>
            <w:r w:rsidRPr="00F10185">
              <w:rPr>
                <w:rFonts w:ascii="Arial" w:hAnsi="Arial" w:cs="Arial"/>
                <w:w w:val="89"/>
              </w:rPr>
              <w:t xml:space="preserve">o </w:t>
            </w:r>
            <w:r w:rsidRPr="00F10185">
              <w:rPr>
                <w:rFonts w:ascii="Arial" w:hAnsi="Arial" w:cs="Arial"/>
              </w:rPr>
              <w:t xml:space="preserve">de </w:t>
            </w:r>
            <w:r w:rsidRPr="00F10185">
              <w:rPr>
                <w:rFonts w:ascii="Arial" w:hAnsi="Arial" w:cs="Arial"/>
                <w:w w:val="70"/>
              </w:rPr>
              <w:t>i</w:t>
            </w:r>
            <w:r w:rsidRPr="00F10185">
              <w:rPr>
                <w:rFonts w:ascii="Arial" w:hAnsi="Arial" w:cs="Arial"/>
                <w:w w:val="94"/>
              </w:rPr>
              <w:t>n</w:t>
            </w:r>
            <w:r w:rsidRPr="00F10185">
              <w:rPr>
                <w:rFonts w:ascii="Arial" w:hAnsi="Arial" w:cs="Arial"/>
                <w:w w:val="82"/>
              </w:rPr>
              <w:t>f</w:t>
            </w:r>
            <w:r w:rsidRPr="00F10185">
              <w:rPr>
                <w:rFonts w:ascii="Arial" w:hAnsi="Arial" w:cs="Arial"/>
                <w:spacing w:val="1"/>
                <w:w w:val="82"/>
              </w:rPr>
              <w:t>o</w:t>
            </w:r>
            <w:r w:rsidRPr="00F10185">
              <w:rPr>
                <w:rFonts w:ascii="Arial" w:hAnsi="Arial" w:cs="Arial"/>
                <w:w w:val="89"/>
              </w:rPr>
              <w:t>r</w:t>
            </w:r>
            <w:r w:rsidRPr="00F10185">
              <w:rPr>
                <w:rFonts w:ascii="Arial" w:hAnsi="Arial" w:cs="Arial"/>
                <w:spacing w:val="-1"/>
                <w:w w:val="95"/>
              </w:rPr>
              <w:t>m</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1"/>
              </w:rPr>
              <w:t>qu</w:t>
            </w:r>
            <w:r w:rsidRPr="00F10185">
              <w:rPr>
                <w:rFonts w:ascii="Arial" w:hAnsi="Arial" w:cs="Arial"/>
              </w:rPr>
              <w:t xml:space="preserve">e </w:t>
            </w:r>
            <w:r w:rsidRPr="00F10185">
              <w:rPr>
                <w:rFonts w:ascii="Arial" w:hAnsi="Arial" w:cs="Arial"/>
                <w:spacing w:val="-3"/>
                <w:w w:val="94"/>
              </w:rPr>
              <w:t>q</w:t>
            </w:r>
            <w:r w:rsidRPr="00F10185">
              <w:rPr>
                <w:rFonts w:ascii="Arial" w:hAnsi="Arial" w:cs="Arial"/>
                <w:w w:val="94"/>
              </w:rPr>
              <w:t>uer</w:t>
            </w:r>
            <w:r w:rsidRPr="00F10185">
              <w:rPr>
                <w:rFonts w:ascii="Arial" w:hAnsi="Arial" w:cs="Arial"/>
                <w:spacing w:val="1"/>
                <w:w w:val="94"/>
              </w:rPr>
              <w:t>a</w:t>
            </w:r>
            <w:r w:rsidRPr="00F10185">
              <w:rPr>
                <w:rFonts w:ascii="Arial" w:hAnsi="Arial" w:cs="Arial"/>
                <w:spacing w:val="-1"/>
                <w:w w:val="94"/>
              </w:rPr>
              <w:t>m</w:t>
            </w:r>
            <w:r w:rsidRPr="00F10185">
              <w:rPr>
                <w:rFonts w:ascii="Arial" w:hAnsi="Arial" w:cs="Arial"/>
                <w:spacing w:val="1"/>
                <w:w w:val="94"/>
              </w:rPr>
              <w:t>o</w:t>
            </w:r>
            <w:r w:rsidRPr="00F10185">
              <w:rPr>
                <w:rFonts w:ascii="Arial" w:hAnsi="Arial" w:cs="Arial"/>
                <w:w w:val="94"/>
              </w:rPr>
              <w:t xml:space="preserve">s </w:t>
            </w:r>
            <w:r w:rsidRPr="00F10185">
              <w:rPr>
                <w:rFonts w:ascii="Arial" w:hAnsi="Arial" w:cs="Arial"/>
                <w:spacing w:val="1"/>
                <w:w w:val="94"/>
              </w:rPr>
              <w:t>o</w:t>
            </w:r>
            <w:r w:rsidRPr="00F10185">
              <w:rPr>
                <w:rFonts w:ascii="Arial" w:hAnsi="Arial" w:cs="Arial"/>
                <w:spacing w:val="-1"/>
                <w:w w:val="94"/>
              </w:rPr>
              <w:t>b</w:t>
            </w:r>
            <w:r w:rsidRPr="00F10185">
              <w:rPr>
                <w:rFonts w:ascii="Arial" w:hAnsi="Arial" w:cs="Arial"/>
                <w:spacing w:val="-2"/>
                <w:w w:val="94"/>
              </w:rPr>
              <w:t>t</w:t>
            </w:r>
            <w:r w:rsidRPr="00F10185">
              <w:rPr>
                <w:rFonts w:ascii="Arial" w:hAnsi="Arial" w:cs="Arial"/>
                <w:spacing w:val="-1"/>
                <w:w w:val="94"/>
              </w:rPr>
              <w:t>e</w:t>
            </w:r>
            <w:r w:rsidRPr="00F10185">
              <w:rPr>
                <w:rFonts w:ascii="Arial" w:hAnsi="Arial" w:cs="Arial"/>
                <w:w w:val="94"/>
              </w:rPr>
              <w:t>ne</w:t>
            </w:r>
            <w:r w:rsidRPr="00F10185">
              <w:rPr>
                <w:rFonts w:ascii="Arial" w:hAnsi="Arial" w:cs="Arial"/>
                <w:spacing w:val="-10"/>
                <w:w w:val="94"/>
              </w:rPr>
              <w:t>r</w:t>
            </w:r>
            <w:r w:rsidRPr="00F10185">
              <w:rPr>
                <w:rFonts w:ascii="Arial" w:hAnsi="Arial" w:cs="Arial"/>
                <w:w w:val="94"/>
              </w:rPr>
              <w:t xml:space="preserve">. </w:t>
            </w:r>
            <w:r w:rsidRPr="00F10185">
              <w:rPr>
                <w:rFonts w:ascii="Arial" w:hAnsi="Arial" w:cs="Arial"/>
                <w:w w:val="82"/>
              </w:rPr>
              <w:t>(C</w:t>
            </w:r>
            <w:r w:rsidRPr="00F10185">
              <w:rPr>
                <w:rFonts w:ascii="Arial" w:hAnsi="Arial" w:cs="Arial"/>
                <w:spacing w:val="-2"/>
                <w:w w:val="82"/>
              </w:rPr>
              <w:t>C</w:t>
            </w:r>
            <w:r w:rsidRPr="00F10185">
              <w:rPr>
                <w:rFonts w:ascii="Arial" w:hAnsi="Arial" w:cs="Arial"/>
                <w:w w:val="82"/>
              </w:rPr>
              <w:t>L,CEC,</w:t>
            </w:r>
            <w:r w:rsidRPr="00F10185">
              <w:rPr>
                <w:rFonts w:ascii="Arial" w:hAnsi="Arial" w:cs="Arial"/>
                <w:spacing w:val="-2"/>
                <w:w w:val="83"/>
              </w:rPr>
              <w:t>C</w:t>
            </w:r>
            <w:r w:rsidRPr="00F10185">
              <w:rPr>
                <w:rFonts w:ascii="Arial" w:hAnsi="Arial" w:cs="Arial"/>
                <w:w w:val="68"/>
              </w:rPr>
              <w:t>AA</w:t>
            </w:r>
            <w:r w:rsidRPr="00F10185">
              <w:rPr>
                <w:rFonts w:ascii="Arial" w:hAnsi="Arial" w:cs="Arial"/>
                <w:spacing w:val="-1"/>
                <w:w w:val="80"/>
              </w:rPr>
              <w:t>)</w:t>
            </w:r>
            <w:r w:rsidRPr="00F10185">
              <w:rPr>
                <w:rFonts w:ascii="Arial" w:hAnsi="Arial" w:cs="Arial"/>
                <w:w w:val="97"/>
              </w:rPr>
              <w:t>.</w:t>
            </w:r>
          </w:p>
        </w:tc>
        <w:tc>
          <w:tcPr>
            <w:tcW w:w="4005" w:type="dxa"/>
            <w:shd w:val="clear" w:color="auto" w:fill="auto"/>
          </w:tcPr>
          <w:p w:rsidR="00EC4D23" w:rsidRPr="00F10185" w:rsidRDefault="00EC4D23" w:rsidP="00EC4D23">
            <w:pPr>
              <w:autoSpaceDE w:val="0"/>
              <w:autoSpaceDN w:val="0"/>
              <w:adjustRightInd w:val="0"/>
              <w:spacing w:before="15"/>
              <w:ind w:left="4"/>
              <w:rPr>
                <w:rFonts w:ascii="Arial" w:hAnsi="Arial" w:cs="Arial"/>
              </w:rPr>
            </w:pPr>
            <w:r w:rsidRPr="00F10185">
              <w:rPr>
                <w:rFonts w:ascii="Arial" w:hAnsi="Arial" w:cs="Arial"/>
                <w:w w:val="83"/>
              </w:rPr>
              <w:t>C</w:t>
            </w:r>
            <w:r w:rsidRPr="00F10185">
              <w:rPr>
                <w:rFonts w:ascii="Arial" w:hAnsi="Arial" w:cs="Arial"/>
                <w:spacing w:val="1"/>
                <w:w w:val="89"/>
              </w:rPr>
              <w:t>o</w:t>
            </w:r>
            <w:r w:rsidRPr="00F10185">
              <w:rPr>
                <w:rFonts w:ascii="Arial" w:hAnsi="Arial" w:cs="Arial"/>
                <w:spacing w:val="-3"/>
                <w:w w:val="95"/>
              </w:rPr>
              <w:t>m</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w w:val="99"/>
              </w:rPr>
              <w:t>e</w:t>
            </w:r>
            <w:r w:rsidRPr="00F10185">
              <w:rPr>
                <w:rFonts w:ascii="Arial" w:hAnsi="Arial" w:cs="Arial"/>
                <w:w w:val="94"/>
              </w:rPr>
              <w:t>n</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n</w:t>
            </w:r>
            <w:r w:rsidRPr="00F10185">
              <w:rPr>
                <w:rFonts w:ascii="Arial" w:hAnsi="Arial" w:cs="Arial"/>
                <w:w w:val="88"/>
              </w:rPr>
              <w:t>:</w:t>
            </w:r>
          </w:p>
          <w:p w:rsidR="00EC4D23" w:rsidRPr="00B852A8" w:rsidRDefault="00EC4D23" w:rsidP="00B81CEA">
            <w:pPr>
              <w:pStyle w:val="Prrafodelista"/>
              <w:numPr>
                <w:ilvl w:val="1"/>
                <w:numId w:val="3"/>
              </w:numPr>
              <w:autoSpaceDE w:val="0"/>
              <w:autoSpaceDN w:val="0"/>
              <w:adjustRightInd w:val="0"/>
              <w:spacing w:before="11" w:line="255" w:lineRule="auto"/>
              <w:ind w:right="107"/>
              <w:rPr>
                <w:rFonts w:ascii="Arial" w:hAnsi="Arial" w:cs="Arial"/>
                <w:szCs w:val="24"/>
              </w:rPr>
            </w:pPr>
            <w:r w:rsidRPr="00F10185">
              <w:rPr>
                <w:rFonts w:ascii="Arial" w:hAnsi="Arial" w:cs="Arial"/>
                <w:w w:val="68"/>
                <w:szCs w:val="24"/>
              </w:rPr>
              <w:t>I</w:t>
            </w:r>
            <w:r w:rsidRPr="00F10185">
              <w:rPr>
                <w:rFonts w:ascii="Arial" w:hAnsi="Arial" w:cs="Arial"/>
                <w:w w:val="93"/>
                <w:szCs w:val="24"/>
              </w:rPr>
              <w:t>d</w:t>
            </w:r>
            <w:r w:rsidRPr="00F10185">
              <w:rPr>
                <w:rFonts w:ascii="Arial" w:hAnsi="Arial" w:cs="Arial"/>
                <w:w w:val="99"/>
                <w:szCs w:val="24"/>
              </w:rPr>
              <w:t>e</w:t>
            </w:r>
            <w:r w:rsidRPr="00F10185">
              <w:rPr>
                <w:rFonts w:ascii="Arial" w:hAnsi="Arial" w:cs="Arial"/>
                <w:w w:val="94"/>
                <w:szCs w:val="24"/>
              </w:rPr>
              <w:t>n</w:t>
            </w:r>
            <w:r w:rsidRPr="00F10185">
              <w:rPr>
                <w:rFonts w:ascii="Arial" w:hAnsi="Arial" w:cs="Arial"/>
                <w:w w:val="90"/>
                <w:szCs w:val="24"/>
              </w:rPr>
              <w:t>t</w:t>
            </w:r>
            <w:r w:rsidRPr="00F10185">
              <w:rPr>
                <w:rFonts w:ascii="Arial" w:hAnsi="Arial" w:cs="Arial"/>
                <w:w w:val="70"/>
                <w:szCs w:val="24"/>
              </w:rPr>
              <w:t>i</w:t>
            </w:r>
            <w:r w:rsidRPr="00F10185">
              <w:rPr>
                <w:rFonts w:ascii="Arial" w:hAnsi="Arial" w:cs="Arial"/>
                <w:spacing w:val="2"/>
                <w:w w:val="71"/>
                <w:szCs w:val="24"/>
              </w:rPr>
              <w:t>f</w:t>
            </w:r>
            <w:r w:rsidRPr="00F10185">
              <w:rPr>
                <w:rFonts w:ascii="Arial" w:hAnsi="Arial" w:cs="Arial"/>
                <w:w w:val="70"/>
                <w:szCs w:val="24"/>
              </w:rPr>
              <w:t>i</w:t>
            </w:r>
            <w:r w:rsidRPr="00F10185">
              <w:rPr>
                <w:rFonts w:ascii="Arial" w:hAnsi="Arial" w:cs="Arial"/>
                <w:w w:val="94"/>
                <w:szCs w:val="24"/>
              </w:rPr>
              <w:t>c</w:t>
            </w:r>
            <w:r w:rsidRPr="00F10185">
              <w:rPr>
                <w:rFonts w:ascii="Arial" w:hAnsi="Arial" w:cs="Arial"/>
                <w:spacing w:val="-1"/>
                <w:szCs w:val="24"/>
              </w:rPr>
              <w:t>a</w:t>
            </w:r>
            <w:r w:rsidRPr="00F10185">
              <w:rPr>
                <w:rFonts w:ascii="Arial" w:hAnsi="Arial" w:cs="Arial"/>
                <w:w w:val="94"/>
                <w:szCs w:val="24"/>
              </w:rPr>
              <w:t>c</w:t>
            </w:r>
            <w:r w:rsidRPr="00F10185">
              <w:rPr>
                <w:rFonts w:ascii="Arial" w:hAnsi="Arial" w:cs="Arial"/>
                <w:w w:val="70"/>
                <w:szCs w:val="24"/>
              </w:rPr>
              <w:t>i</w:t>
            </w:r>
            <w:r w:rsidRPr="00F10185">
              <w:rPr>
                <w:rFonts w:ascii="Arial" w:hAnsi="Arial" w:cs="Arial"/>
                <w:spacing w:val="1"/>
                <w:w w:val="89"/>
                <w:szCs w:val="24"/>
              </w:rPr>
              <w:t>ó</w:t>
            </w:r>
            <w:r w:rsidRPr="00F10185">
              <w:rPr>
                <w:rFonts w:ascii="Arial" w:hAnsi="Arial" w:cs="Arial"/>
                <w:w w:val="94"/>
                <w:szCs w:val="24"/>
              </w:rPr>
              <w:t xml:space="preserve">n </w:t>
            </w:r>
            <w:r w:rsidRPr="00F10185">
              <w:rPr>
                <w:rFonts w:ascii="Arial" w:hAnsi="Arial" w:cs="Arial"/>
                <w:w w:val="77"/>
                <w:szCs w:val="24"/>
              </w:rPr>
              <w:t xml:space="preserve">y </w:t>
            </w:r>
            <w:r w:rsidRPr="00F10185">
              <w:rPr>
                <w:rFonts w:ascii="Arial" w:hAnsi="Arial" w:cs="Arial"/>
                <w:w w:val="94"/>
                <w:szCs w:val="24"/>
              </w:rPr>
              <w:t>c</w:t>
            </w:r>
            <w:r w:rsidRPr="00F10185">
              <w:rPr>
                <w:rFonts w:ascii="Arial" w:hAnsi="Arial" w:cs="Arial"/>
                <w:spacing w:val="1"/>
                <w:w w:val="89"/>
                <w:szCs w:val="24"/>
              </w:rPr>
              <w:t>o</w:t>
            </w:r>
            <w:r w:rsidRPr="00F10185">
              <w:rPr>
                <w:rFonts w:ascii="Arial" w:hAnsi="Arial" w:cs="Arial"/>
                <w:spacing w:val="-3"/>
                <w:w w:val="95"/>
                <w:szCs w:val="24"/>
              </w:rPr>
              <w:t>m</w:t>
            </w:r>
            <w:r w:rsidRPr="00F10185">
              <w:rPr>
                <w:rFonts w:ascii="Arial" w:hAnsi="Arial" w:cs="Arial"/>
                <w:spacing w:val="1"/>
                <w:w w:val="94"/>
                <w:szCs w:val="24"/>
              </w:rPr>
              <w:t>p</w:t>
            </w:r>
            <w:r w:rsidRPr="00F10185">
              <w:rPr>
                <w:rFonts w:ascii="Arial" w:hAnsi="Arial" w:cs="Arial"/>
                <w:spacing w:val="-2"/>
                <w:w w:val="89"/>
                <w:szCs w:val="24"/>
              </w:rPr>
              <w:t>r</w:t>
            </w:r>
            <w:r w:rsidRPr="00F10185">
              <w:rPr>
                <w:rFonts w:ascii="Arial" w:hAnsi="Arial" w:cs="Arial"/>
                <w:spacing w:val="-1"/>
                <w:w w:val="99"/>
                <w:szCs w:val="24"/>
              </w:rPr>
              <w:t>e</w:t>
            </w:r>
            <w:r w:rsidRPr="00F10185">
              <w:rPr>
                <w:rFonts w:ascii="Arial" w:hAnsi="Arial" w:cs="Arial"/>
                <w:w w:val="94"/>
                <w:szCs w:val="24"/>
              </w:rPr>
              <w:t>n</w:t>
            </w:r>
            <w:r w:rsidRPr="00F10185">
              <w:rPr>
                <w:rFonts w:ascii="Arial" w:hAnsi="Arial" w:cs="Arial"/>
                <w:spacing w:val="1"/>
                <w:w w:val="103"/>
                <w:szCs w:val="24"/>
              </w:rPr>
              <w:t>s</w:t>
            </w:r>
            <w:r w:rsidRPr="00F10185">
              <w:rPr>
                <w:rFonts w:ascii="Arial" w:hAnsi="Arial" w:cs="Arial"/>
                <w:w w:val="70"/>
                <w:szCs w:val="24"/>
              </w:rPr>
              <w:t>i</w:t>
            </w:r>
            <w:r w:rsidRPr="00F10185">
              <w:rPr>
                <w:rFonts w:ascii="Arial" w:hAnsi="Arial" w:cs="Arial"/>
                <w:spacing w:val="1"/>
                <w:w w:val="89"/>
                <w:szCs w:val="24"/>
              </w:rPr>
              <w:t>ó</w:t>
            </w:r>
            <w:r w:rsidRPr="00F10185">
              <w:rPr>
                <w:rFonts w:ascii="Arial" w:hAnsi="Arial" w:cs="Arial"/>
                <w:w w:val="94"/>
                <w:szCs w:val="24"/>
              </w:rPr>
              <w:t>n</w:t>
            </w:r>
            <w:r w:rsidRPr="00F10185">
              <w:rPr>
                <w:rFonts w:ascii="Arial" w:hAnsi="Arial" w:cs="Arial"/>
                <w:szCs w:val="24"/>
              </w:rPr>
              <w:t xml:space="preserve"> de </w:t>
            </w:r>
            <w:r w:rsidRPr="00F10185">
              <w:rPr>
                <w:rFonts w:ascii="Arial" w:hAnsi="Arial" w:cs="Arial"/>
                <w:w w:val="70"/>
                <w:szCs w:val="24"/>
              </w:rPr>
              <w:t>l</w:t>
            </w:r>
            <w:r w:rsidRPr="00F10185">
              <w:rPr>
                <w:rFonts w:ascii="Arial" w:hAnsi="Arial" w:cs="Arial"/>
                <w:szCs w:val="24"/>
              </w:rPr>
              <w:t xml:space="preserve">a </w:t>
            </w:r>
            <w:r w:rsidRPr="00F10185">
              <w:rPr>
                <w:rFonts w:ascii="Arial" w:hAnsi="Arial" w:cs="Arial"/>
                <w:w w:val="70"/>
                <w:szCs w:val="24"/>
              </w:rPr>
              <w:t>i</w:t>
            </w:r>
            <w:r w:rsidRPr="00F10185">
              <w:rPr>
                <w:rFonts w:ascii="Arial" w:hAnsi="Arial" w:cs="Arial"/>
                <w:w w:val="94"/>
                <w:szCs w:val="24"/>
              </w:rPr>
              <w:t>n</w:t>
            </w:r>
            <w:r w:rsidRPr="00F10185">
              <w:rPr>
                <w:rFonts w:ascii="Arial" w:hAnsi="Arial" w:cs="Arial"/>
                <w:spacing w:val="-2"/>
                <w:w w:val="71"/>
                <w:szCs w:val="24"/>
              </w:rPr>
              <w:t>f</w:t>
            </w:r>
            <w:r w:rsidRPr="00F10185">
              <w:rPr>
                <w:rFonts w:ascii="Arial" w:hAnsi="Arial" w:cs="Arial"/>
                <w:spacing w:val="1"/>
                <w:w w:val="89"/>
                <w:szCs w:val="24"/>
              </w:rPr>
              <w:t>o</w:t>
            </w:r>
            <w:r w:rsidRPr="00F10185">
              <w:rPr>
                <w:rFonts w:ascii="Arial" w:hAnsi="Arial" w:cs="Arial"/>
                <w:w w:val="89"/>
                <w:szCs w:val="24"/>
              </w:rPr>
              <w:t>r</w:t>
            </w:r>
            <w:r w:rsidRPr="00F10185">
              <w:rPr>
                <w:rFonts w:ascii="Arial" w:hAnsi="Arial" w:cs="Arial"/>
                <w:spacing w:val="1"/>
                <w:w w:val="95"/>
                <w:szCs w:val="24"/>
              </w:rPr>
              <w:t>m</w:t>
            </w:r>
            <w:r w:rsidRPr="00F10185">
              <w:rPr>
                <w:rFonts w:ascii="Arial" w:hAnsi="Arial" w:cs="Arial"/>
                <w:spacing w:val="-1"/>
                <w:szCs w:val="24"/>
              </w:rPr>
              <w:t>a</w:t>
            </w:r>
            <w:r w:rsidRPr="00F10185">
              <w:rPr>
                <w:rFonts w:ascii="Arial" w:hAnsi="Arial" w:cs="Arial"/>
                <w:w w:val="94"/>
                <w:szCs w:val="24"/>
              </w:rPr>
              <w:t>c</w:t>
            </w:r>
            <w:r w:rsidRPr="00F10185">
              <w:rPr>
                <w:rFonts w:ascii="Arial" w:hAnsi="Arial" w:cs="Arial"/>
                <w:w w:val="70"/>
                <w:szCs w:val="24"/>
              </w:rPr>
              <w:t>i</w:t>
            </w:r>
            <w:r w:rsidRPr="00F10185">
              <w:rPr>
                <w:rFonts w:ascii="Arial" w:hAnsi="Arial" w:cs="Arial"/>
                <w:spacing w:val="1"/>
                <w:w w:val="89"/>
                <w:szCs w:val="24"/>
              </w:rPr>
              <w:t>ó</w:t>
            </w:r>
            <w:r w:rsidRPr="00F10185">
              <w:rPr>
                <w:rFonts w:ascii="Arial" w:hAnsi="Arial" w:cs="Arial"/>
                <w:w w:val="94"/>
                <w:szCs w:val="24"/>
              </w:rPr>
              <w:t xml:space="preserve">n </w:t>
            </w:r>
            <w:r w:rsidRPr="00F10185">
              <w:rPr>
                <w:rFonts w:ascii="Arial" w:hAnsi="Arial" w:cs="Arial"/>
                <w:w w:val="99"/>
                <w:szCs w:val="24"/>
              </w:rPr>
              <w:t>e</w:t>
            </w:r>
            <w:r w:rsidRPr="00F10185">
              <w:rPr>
                <w:rFonts w:ascii="Arial" w:hAnsi="Arial" w:cs="Arial"/>
                <w:spacing w:val="-1"/>
                <w:w w:val="103"/>
                <w:szCs w:val="24"/>
              </w:rPr>
              <w:t>s</w:t>
            </w:r>
            <w:r w:rsidRPr="00F10185">
              <w:rPr>
                <w:rFonts w:ascii="Arial" w:hAnsi="Arial" w:cs="Arial"/>
                <w:w w:val="99"/>
                <w:szCs w:val="24"/>
              </w:rPr>
              <w:t>e</w:t>
            </w:r>
            <w:r w:rsidRPr="00F10185">
              <w:rPr>
                <w:rFonts w:ascii="Arial" w:hAnsi="Arial" w:cs="Arial"/>
                <w:w w:val="94"/>
                <w:szCs w:val="24"/>
              </w:rPr>
              <w:t>nc</w:t>
            </w:r>
            <w:r w:rsidRPr="00F10185">
              <w:rPr>
                <w:rFonts w:ascii="Arial" w:hAnsi="Arial" w:cs="Arial"/>
                <w:w w:val="70"/>
                <w:szCs w:val="24"/>
              </w:rPr>
              <w:t>i</w:t>
            </w:r>
            <w:r w:rsidRPr="00F10185">
              <w:rPr>
                <w:rFonts w:ascii="Arial" w:hAnsi="Arial" w:cs="Arial"/>
                <w:spacing w:val="-1"/>
                <w:szCs w:val="24"/>
              </w:rPr>
              <w:t>a</w:t>
            </w:r>
            <w:r w:rsidRPr="00F10185">
              <w:rPr>
                <w:rFonts w:ascii="Arial" w:hAnsi="Arial" w:cs="Arial"/>
                <w:w w:val="70"/>
                <w:szCs w:val="24"/>
              </w:rPr>
              <w:t xml:space="preserve">l </w:t>
            </w:r>
            <w:r w:rsidRPr="00F10185">
              <w:rPr>
                <w:rFonts w:ascii="Arial" w:hAnsi="Arial" w:cs="Arial"/>
                <w:szCs w:val="24"/>
              </w:rPr>
              <w:t xml:space="preserve">de </w:t>
            </w:r>
            <w:r w:rsidRPr="00F10185">
              <w:rPr>
                <w:rFonts w:ascii="Arial" w:hAnsi="Arial" w:cs="Arial"/>
                <w:spacing w:val="-2"/>
                <w:w w:val="89"/>
                <w:szCs w:val="24"/>
              </w:rPr>
              <w:t>t</w:t>
            </w:r>
            <w:r w:rsidRPr="00F10185">
              <w:rPr>
                <w:rFonts w:ascii="Arial" w:hAnsi="Arial" w:cs="Arial"/>
                <w:spacing w:val="-1"/>
                <w:w w:val="89"/>
                <w:szCs w:val="24"/>
              </w:rPr>
              <w:t>e</w:t>
            </w:r>
            <w:r w:rsidRPr="00F10185">
              <w:rPr>
                <w:rFonts w:ascii="Arial" w:hAnsi="Arial" w:cs="Arial"/>
                <w:w w:val="89"/>
                <w:szCs w:val="24"/>
              </w:rPr>
              <w:t>x</w:t>
            </w:r>
            <w:r w:rsidRPr="00F10185">
              <w:rPr>
                <w:rFonts w:ascii="Arial" w:hAnsi="Arial" w:cs="Arial"/>
                <w:spacing w:val="-2"/>
                <w:w w:val="89"/>
                <w:szCs w:val="24"/>
              </w:rPr>
              <w:t>t</w:t>
            </w:r>
            <w:r w:rsidRPr="00F10185">
              <w:rPr>
                <w:rFonts w:ascii="Arial" w:hAnsi="Arial" w:cs="Arial"/>
                <w:spacing w:val="1"/>
                <w:w w:val="89"/>
                <w:szCs w:val="24"/>
              </w:rPr>
              <w:t>o</w:t>
            </w:r>
            <w:r w:rsidRPr="00F10185">
              <w:rPr>
                <w:rFonts w:ascii="Arial" w:hAnsi="Arial" w:cs="Arial"/>
                <w:w w:val="89"/>
                <w:szCs w:val="24"/>
              </w:rPr>
              <w:t xml:space="preserve">s </w:t>
            </w:r>
            <w:r w:rsidRPr="00F10185">
              <w:rPr>
                <w:rFonts w:ascii="Arial" w:hAnsi="Arial" w:cs="Arial"/>
                <w:spacing w:val="-1"/>
                <w:w w:val="89"/>
                <w:szCs w:val="24"/>
              </w:rPr>
              <w:t>o</w:t>
            </w:r>
            <w:r w:rsidRPr="00F10185">
              <w:rPr>
                <w:rFonts w:ascii="Arial" w:hAnsi="Arial" w:cs="Arial"/>
                <w:w w:val="89"/>
                <w:szCs w:val="24"/>
              </w:rPr>
              <w:t>r</w:t>
            </w:r>
            <w:r w:rsidRPr="00F10185">
              <w:rPr>
                <w:rFonts w:ascii="Arial" w:hAnsi="Arial" w:cs="Arial"/>
                <w:spacing w:val="1"/>
                <w:szCs w:val="24"/>
              </w:rPr>
              <w:t>a</w:t>
            </w:r>
            <w:r w:rsidRPr="00F10185">
              <w:rPr>
                <w:rFonts w:ascii="Arial" w:hAnsi="Arial" w:cs="Arial"/>
                <w:w w:val="70"/>
                <w:szCs w:val="24"/>
              </w:rPr>
              <w:t>l</w:t>
            </w:r>
            <w:r w:rsidRPr="00F10185">
              <w:rPr>
                <w:rFonts w:ascii="Arial" w:hAnsi="Arial" w:cs="Arial"/>
                <w:w w:val="99"/>
                <w:szCs w:val="24"/>
              </w:rPr>
              <w:t>e</w:t>
            </w:r>
            <w:r w:rsidRPr="00F10185">
              <w:rPr>
                <w:rFonts w:ascii="Arial" w:hAnsi="Arial" w:cs="Arial"/>
                <w:w w:val="103"/>
                <w:szCs w:val="24"/>
              </w:rPr>
              <w:t xml:space="preserve">s </w:t>
            </w:r>
            <w:r w:rsidRPr="00F10185">
              <w:rPr>
                <w:rFonts w:ascii="Arial" w:hAnsi="Arial" w:cs="Arial"/>
                <w:spacing w:val="-1"/>
                <w:w w:val="89"/>
                <w:szCs w:val="24"/>
              </w:rPr>
              <w:t>m</w:t>
            </w:r>
            <w:r w:rsidRPr="00F10185">
              <w:rPr>
                <w:rFonts w:ascii="Arial" w:hAnsi="Arial" w:cs="Arial"/>
                <w:w w:val="89"/>
                <w:szCs w:val="24"/>
              </w:rPr>
              <w:t xml:space="preserve">uy </w:t>
            </w:r>
            <w:r w:rsidRPr="00F10185">
              <w:rPr>
                <w:rFonts w:ascii="Arial" w:hAnsi="Arial" w:cs="Arial"/>
                <w:spacing w:val="-1"/>
                <w:w w:val="93"/>
                <w:szCs w:val="24"/>
              </w:rPr>
              <w:t>b</w:t>
            </w:r>
            <w:r w:rsidRPr="00F10185">
              <w:rPr>
                <w:rFonts w:ascii="Arial" w:hAnsi="Arial" w:cs="Arial"/>
                <w:spacing w:val="-2"/>
                <w:w w:val="89"/>
                <w:szCs w:val="24"/>
              </w:rPr>
              <w:t>r</w:t>
            </w:r>
            <w:r w:rsidRPr="00F10185">
              <w:rPr>
                <w:rFonts w:ascii="Arial" w:hAnsi="Arial" w:cs="Arial"/>
                <w:spacing w:val="-1"/>
                <w:w w:val="99"/>
                <w:szCs w:val="24"/>
              </w:rPr>
              <w:t>e</w:t>
            </w:r>
            <w:r w:rsidRPr="00F10185">
              <w:rPr>
                <w:rFonts w:ascii="Arial" w:hAnsi="Arial" w:cs="Arial"/>
                <w:spacing w:val="-3"/>
                <w:w w:val="75"/>
                <w:szCs w:val="24"/>
              </w:rPr>
              <w:t>v</w:t>
            </w:r>
            <w:r w:rsidRPr="00F10185">
              <w:rPr>
                <w:rFonts w:ascii="Arial" w:hAnsi="Arial" w:cs="Arial"/>
                <w:w w:val="99"/>
                <w:szCs w:val="24"/>
              </w:rPr>
              <w:t>e</w:t>
            </w:r>
            <w:r w:rsidRPr="00F10185">
              <w:rPr>
                <w:rFonts w:ascii="Arial" w:hAnsi="Arial" w:cs="Arial"/>
                <w:w w:val="103"/>
                <w:szCs w:val="24"/>
              </w:rPr>
              <w:t xml:space="preserve">s </w:t>
            </w:r>
            <w:r w:rsidRPr="00F10185">
              <w:rPr>
                <w:rFonts w:ascii="Arial" w:hAnsi="Arial" w:cs="Arial"/>
                <w:w w:val="77"/>
                <w:szCs w:val="24"/>
              </w:rPr>
              <w:t xml:space="preserve">y </w:t>
            </w:r>
            <w:r w:rsidRPr="00F10185">
              <w:rPr>
                <w:rFonts w:ascii="Arial" w:hAnsi="Arial" w:cs="Arial"/>
                <w:spacing w:val="-1"/>
                <w:w w:val="103"/>
                <w:szCs w:val="24"/>
              </w:rPr>
              <w:t>s</w:t>
            </w:r>
            <w:r w:rsidRPr="00F10185">
              <w:rPr>
                <w:rFonts w:ascii="Arial" w:hAnsi="Arial" w:cs="Arial"/>
                <w:w w:val="99"/>
                <w:szCs w:val="24"/>
              </w:rPr>
              <w:t>e</w:t>
            </w:r>
            <w:r w:rsidRPr="00F10185">
              <w:rPr>
                <w:rFonts w:ascii="Arial" w:hAnsi="Arial" w:cs="Arial"/>
                <w:w w:val="94"/>
                <w:szCs w:val="24"/>
              </w:rPr>
              <w:t>nc</w:t>
            </w:r>
            <w:r w:rsidRPr="00F10185">
              <w:rPr>
                <w:rFonts w:ascii="Arial" w:hAnsi="Arial" w:cs="Arial"/>
                <w:w w:val="70"/>
                <w:szCs w:val="24"/>
              </w:rPr>
              <w:t>ill</w:t>
            </w:r>
            <w:r w:rsidRPr="00F10185">
              <w:rPr>
                <w:rFonts w:ascii="Arial" w:hAnsi="Arial" w:cs="Arial"/>
                <w:spacing w:val="1"/>
                <w:w w:val="89"/>
                <w:szCs w:val="24"/>
              </w:rPr>
              <w:t>o</w:t>
            </w:r>
            <w:r w:rsidRPr="00F10185">
              <w:rPr>
                <w:rFonts w:ascii="Arial" w:hAnsi="Arial" w:cs="Arial"/>
                <w:w w:val="103"/>
                <w:szCs w:val="24"/>
              </w:rPr>
              <w:t xml:space="preserve">s </w:t>
            </w:r>
            <w:r w:rsidRPr="00F10185">
              <w:rPr>
                <w:rFonts w:ascii="Arial" w:hAnsi="Arial" w:cs="Arial"/>
                <w:spacing w:val="-1"/>
                <w:w w:val="94"/>
                <w:szCs w:val="24"/>
              </w:rPr>
              <w:t>s</w:t>
            </w:r>
            <w:r w:rsidRPr="00F10185">
              <w:rPr>
                <w:rFonts w:ascii="Arial" w:hAnsi="Arial" w:cs="Arial"/>
                <w:spacing w:val="1"/>
                <w:w w:val="94"/>
                <w:szCs w:val="24"/>
              </w:rPr>
              <w:t>o</w:t>
            </w:r>
            <w:r w:rsidRPr="00F10185">
              <w:rPr>
                <w:rFonts w:ascii="Arial" w:hAnsi="Arial" w:cs="Arial"/>
                <w:spacing w:val="-1"/>
                <w:w w:val="94"/>
                <w:szCs w:val="24"/>
              </w:rPr>
              <w:t>b</w:t>
            </w:r>
            <w:r w:rsidRPr="00F10185">
              <w:rPr>
                <w:rFonts w:ascii="Arial" w:hAnsi="Arial" w:cs="Arial"/>
                <w:spacing w:val="-2"/>
                <w:w w:val="94"/>
                <w:szCs w:val="24"/>
              </w:rPr>
              <w:t>r</w:t>
            </w:r>
            <w:r w:rsidRPr="00F10185">
              <w:rPr>
                <w:rFonts w:ascii="Arial" w:hAnsi="Arial" w:cs="Arial"/>
                <w:w w:val="94"/>
                <w:szCs w:val="24"/>
              </w:rPr>
              <w:t xml:space="preserve">e </w:t>
            </w:r>
            <w:r w:rsidRPr="00F10185">
              <w:rPr>
                <w:rFonts w:ascii="Arial" w:hAnsi="Arial" w:cs="Arial"/>
                <w:spacing w:val="-2"/>
                <w:szCs w:val="24"/>
              </w:rPr>
              <w:t>t</w:t>
            </w:r>
            <w:r w:rsidRPr="00F10185">
              <w:rPr>
                <w:rFonts w:ascii="Arial" w:hAnsi="Arial" w:cs="Arial"/>
                <w:szCs w:val="24"/>
              </w:rPr>
              <w:t>e</w:t>
            </w:r>
            <w:r w:rsidRPr="00F10185">
              <w:rPr>
                <w:rFonts w:ascii="Arial" w:hAnsi="Arial" w:cs="Arial"/>
                <w:spacing w:val="1"/>
                <w:szCs w:val="24"/>
              </w:rPr>
              <w:t>m</w:t>
            </w:r>
            <w:r w:rsidRPr="00F10185">
              <w:rPr>
                <w:rFonts w:ascii="Arial" w:hAnsi="Arial" w:cs="Arial"/>
                <w:spacing w:val="-1"/>
                <w:szCs w:val="24"/>
              </w:rPr>
              <w:t>a</w:t>
            </w:r>
            <w:r w:rsidRPr="00F10185">
              <w:rPr>
                <w:rFonts w:ascii="Arial" w:hAnsi="Arial" w:cs="Arial"/>
                <w:szCs w:val="24"/>
              </w:rPr>
              <w:t xml:space="preserve">s </w:t>
            </w:r>
            <w:r w:rsidRPr="00F10185">
              <w:rPr>
                <w:rFonts w:ascii="Arial" w:hAnsi="Arial" w:cs="Arial"/>
                <w:w w:val="94"/>
                <w:szCs w:val="24"/>
              </w:rPr>
              <w:t>h</w:t>
            </w:r>
            <w:r w:rsidRPr="00F10185">
              <w:rPr>
                <w:rFonts w:ascii="Arial" w:hAnsi="Arial" w:cs="Arial"/>
                <w:spacing w:val="-1"/>
                <w:szCs w:val="24"/>
              </w:rPr>
              <w:t>a</w:t>
            </w:r>
            <w:r w:rsidRPr="00F10185">
              <w:rPr>
                <w:rFonts w:ascii="Arial" w:hAnsi="Arial" w:cs="Arial"/>
                <w:spacing w:val="1"/>
                <w:w w:val="93"/>
                <w:szCs w:val="24"/>
              </w:rPr>
              <w:t>b</w:t>
            </w:r>
            <w:r w:rsidRPr="00F10185">
              <w:rPr>
                <w:rFonts w:ascii="Arial" w:hAnsi="Arial" w:cs="Arial"/>
                <w:w w:val="70"/>
                <w:szCs w:val="24"/>
              </w:rPr>
              <w:t>i</w:t>
            </w:r>
            <w:r w:rsidRPr="00F10185">
              <w:rPr>
                <w:rFonts w:ascii="Arial" w:hAnsi="Arial" w:cs="Arial"/>
                <w:w w:val="90"/>
                <w:szCs w:val="24"/>
              </w:rPr>
              <w:t>t</w:t>
            </w:r>
            <w:r w:rsidRPr="00F10185">
              <w:rPr>
                <w:rFonts w:ascii="Arial" w:hAnsi="Arial" w:cs="Arial"/>
                <w:w w:val="94"/>
                <w:szCs w:val="24"/>
              </w:rPr>
              <w:t>u</w:t>
            </w:r>
            <w:r w:rsidRPr="00F10185">
              <w:rPr>
                <w:rFonts w:ascii="Arial" w:hAnsi="Arial" w:cs="Arial"/>
                <w:spacing w:val="-1"/>
                <w:szCs w:val="24"/>
              </w:rPr>
              <w:t>a</w:t>
            </w:r>
            <w:r w:rsidRPr="00F10185">
              <w:rPr>
                <w:rFonts w:ascii="Arial" w:hAnsi="Arial" w:cs="Arial"/>
                <w:w w:val="70"/>
                <w:szCs w:val="24"/>
              </w:rPr>
              <w:t>l</w:t>
            </w:r>
            <w:r w:rsidRPr="00F10185">
              <w:rPr>
                <w:rFonts w:ascii="Arial" w:hAnsi="Arial" w:cs="Arial"/>
                <w:w w:val="99"/>
                <w:szCs w:val="24"/>
              </w:rPr>
              <w:t>e</w:t>
            </w:r>
            <w:r w:rsidRPr="00F10185">
              <w:rPr>
                <w:rFonts w:ascii="Arial" w:hAnsi="Arial" w:cs="Arial"/>
                <w:w w:val="103"/>
                <w:szCs w:val="24"/>
              </w:rPr>
              <w:t xml:space="preserve">s </w:t>
            </w:r>
            <w:r w:rsidRPr="00F10185">
              <w:rPr>
                <w:rFonts w:ascii="Arial" w:hAnsi="Arial" w:cs="Arial"/>
                <w:w w:val="86"/>
                <w:szCs w:val="24"/>
              </w:rPr>
              <w:t>y c</w:t>
            </w:r>
            <w:r w:rsidRPr="00F10185">
              <w:rPr>
                <w:rFonts w:ascii="Arial" w:hAnsi="Arial" w:cs="Arial"/>
                <w:spacing w:val="-1"/>
                <w:w w:val="86"/>
                <w:szCs w:val="24"/>
              </w:rPr>
              <w:t>o</w:t>
            </w:r>
            <w:r w:rsidRPr="00F10185">
              <w:rPr>
                <w:rFonts w:ascii="Arial" w:hAnsi="Arial" w:cs="Arial"/>
                <w:w w:val="86"/>
                <w:szCs w:val="24"/>
              </w:rPr>
              <w:t>nc</w:t>
            </w:r>
            <w:r w:rsidRPr="00F10185">
              <w:rPr>
                <w:rFonts w:ascii="Arial" w:hAnsi="Arial" w:cs="Arial"/>
                <w:spacing w:val="-2"/>
                <w:w w:val="86"/>
                <w:szCs w:val="24"/>
              </w:rPr>
              <w:t>r</w:t>
            </w:r>
            <w:r w:rsidRPr="00F10185">
              <w:rPr>
                <w:rFonts w:ascii="Arial" w:hAnsi="Arial" w:cs="Arial"/>
                <w:spacing w:val="-1"/>
                <w:w w:val="86"/>
                <w:szCs w:val="24"/>
              </w:rPr>
              <w:t>e</w:t>
            </w:r>
            <w:r w:rsidRPr="00F10185">
              <w:rPr>
                <w:rFonts w:ascii="Arial" w:hAnsi="Arial" w:cs="Arial"/>
                <w:spacing w:val="-2"/>
                <w:w w:val="86"/>
                <w:szCs w:val="24"/>
              </w:rPr>
              <w:t>t</w:t>
            </w:r>
            <w:r w:rsidRPr="00F10185">
              <w:rPr>
                <w:rFonts w:ascii="Arial" w:hAnsi="Arial" w:cs="Arial"/>
                <w:spacing w:val="1"/>
                <w:w w:val="86"/>
                <w:szCs w:val="24"/>
              </w:rPr>
              <w:t>o</w:t>
            </w:r>
            <w:r w:rsidRPr="00F10185">
              <w:rPr>
                <w:rFonts w:ascii="Arial" w:hAnsi="Arial" w:cs="Arial"/>
                <w:w w:val="86"/>
                <w:szCs w:val="24"/>
              </w:rPr>
              <w:t xml:space="preserve">s </w:t>
            </w:r>
            <w:r w:rsidRPr="00F10185">
              <w:rPr>
                <w:rFonts w:ascii="Arial" w:hAnsi="Arial" w:cs="Arial"/>
                <w:w w:val="80"/>
                <w:szCs w:val="24"/>
              </w:rPr>
              <w:t>(</w:t>
            </w:r>
            <w:r w:rsidRPr="00F10185">
              <w:rPr>
                <w:rFonts w:ascii="Arial" w:hAnsi="Arial" w:cs="Arial"/>
                <w:spacing w:val="-2"/>
                <w:w w:val="68"/>
                <w:szCs w:val="24"/>
              </w:rPr>
              <w:t>I</w:t>
            </w:r>
            <w:r w:rsidRPr="00F10185">
              <w:rPr>
                <w:rFonts w:ascii="Arial" w:hAnsi="Arial" w:cs="Arial"/>
                <w:spacing w:val="2"/>
                <w:w w:val="94"/>
                <w:szCs w:val="24"/>
              </w:rPr>
              <w:t>n</w:t>
            </w:r>
            <w:r w:rsidRPr="00F10185">
              <w:rPr>
                <w:rFonts w:ascii="Arial" w:hAnsi="Arial" w:cs="Arial"/>
                <w:spacing w:val="-1"/>
                <w:w w:val="103"/>
                <w:szCs w:val="24"/>
              </w:rPr>
              <w:t>s</w:t>
            </w:r>
            <w:r w:rsidRPr="00F10185">
              <w:rPr>
                <w:rFonts w:ascii="Arial" w:hAnsi="Arial" w:cs="Arial"/>
                <w:w w:val="90"/>
                <w:szCs w:val="24"/>
              </w:rPr>
              <w:t>t</w:t>
            </w:r>
            <w:r w:rsidRPr="00F10185">
              <w:rPr>
                <w:rFonts w:ascii="Arial" w:hAnsi="Arial" w:cs="Arial"/>
                <w:w w:val="89"/>
                <w:szCs w:val="24"/>
              </w:rPr>
              <w:t>r</w:t>
            </w:r>
            <w:r w:rsidRPr="00F10185">
              <w:rPr>
                <w:rFonts w:ascii="Arial" w:hAnsi="Arial" w:cs="Arial"/>
                <w:w w:val="94"/>
                <w:szCs w:val="24"/>
              </w:rPr>
              <w:t>ucc</w:t>
            </w:r>
            <w:r w:rsidRPr="00F10185">
              <w:rPr>
                <w:rFonts w:ascii="Arial" w:hAnsi="Arial" w:cs="Arial"/>
                <w:spacing w:val="-2"/>
                <w:w w:val="70"/>
                <w:szCs w:val="24"/>
              </w:rPr>
              <w:t>i</w:t>
            </w:r>
            <w:r w:rsidRPr="00F10185">
              <w:rPr>
                <w:rFonts w:ascii="Arial" w:hAnsi="Arial" w:cs="Arial"/>
                <w:spacing w:val="1"/>
                <w:w w:val="89"/>
                <w:szCs w:val="24"/>
              </w:rPr>
              <w:t>o</w:t>
            </w:r>
            <w:r w:rsidRPr="00F10185">
              <w:rPr>
                <w:rFonts w:ascii="Arial" w:hAnsi="Arial" w:cs="Arial"/>
                <w:w w:val="94"/>
                <w:szCs w:val="24"/>
              </w:rPr>
              <w:t>n</w:t>
            </w:r>
            <w:r w:rsidRPr="00F10185">
              <w:rPr>
                <w:rFonts w:ascii="Arial" w:hAnsi="Arial" w:cs="Arial"/>
                <w:w w:val="99"/>
                <w:szCs w:val="24"/>
              </w:rPr>
              <w:t>e</w:t>
            </w:r>
            <w:r w:rsidRPr="00F10185">
              <w:rPr>
                <w:rFonts w:ascii="Arial" w:hAnsi="Arial" w:cs="Arial"/>
                <w:spacing w:val="-1"/>
                <w:w w:val="103"/>
                <w:szCs w:val="24"/>
              </w:rPr>
              <w:t>s</w:t>
            </w:r>
            <w:r w:rsidRPr="00F10185">
              <w:rPr>
                <w:rFonts w:ascii="Arial" w:hAnsi="Arial" w:cs="Arial"/>
                <w:w w:val="97"/>
                <w:szCs w:val="24"/>
              </w:rPr>
              <w:t xml:space="preserve">, </w:t>
            </w:r>
            <w:r w:rsidRPr="00F10185">
              <w:rPr>
                <w:rFonts w:ascii="Arial" w:hAnsi="Arial" w:cs="Arial"/>
                <w:w w:val="70"/>
                <w:szCs w:val="24"/>
              </w:rPr>
              <w:t>i</w:t>
            </w:r>
            <w:r w:rsidRPr="00F10185">
              <w:rPr>
                <w:rFonts w:ascii="Arial" w:hAnsi="Arial" w:cs="Arial"/>
                <w:w w:val="94"/>
                <w:szCs w:val="24"/>
              </w:rPr>
              <w:t>n</w:t>
            </w:r>
            <w:r w:rsidRPr="00F10185">
              <w:rPr>
                <w:rFonts w:ascii="Arial" w:hAnsi="Arial" w:cs="Arial"/>
                <w:w w:val="93"/>
                <w:szCs w:val="24"/>
              </w:rPr>
              <w:t>d</w:t>
            </w:r>
            <w:r w:rsidRPr="00F10185">
              <w:rPr>
                <w:rFonts w:ascii="Arial" w:hAnsi="Arial" w:cs="Arial"/>
                <w:w w:val="70"/>
                <w:szCs w:val="24"/>
              </w:rPr>
              <w:t>i</w:t>
            </w:r>
            <w:r w:rsidRPr="00F10185">
              <w:rPr>
                <w:rFonts w:ascii="Arial" w:hAnsi="Arial" w:cs="Arial"/>
                <w:spacing w:val="2"/>
                <w:w w:val="94"/>
                <w:szCs w:val="24"/>
              </w:rPr>
              <w:t>c</w:t>
            </w:r>
            <w:r w:rsidRPr="00F10185">
              <w:rPr>
                <w:rFonts w:ascii="Arial" w:hAnsi="Arial" w:cs="Arial"/>
                <w:spacing w:val="-1"/>
                <w:szCs w:val="24"/>
              </w:rPr>
              <w:t>a</w:t>
            </w:r>
            <w:r w:rsidRPr="00F10185">
              <w:rPr>
                <w:rFonts w:ascii="Arial" w:hAnsi="Arial" w:cs="Arial"/>
                <w:w w:val="94"/>
                <w:szCs w:val="24"/>
              </w:rPr>
              <w:t>c</w:t>
            </w:r>
            <w:r w:rsidRPr="00F10185">
              <w:rPr>
                <w:rFonts w:ascii="Arial" w:hAnsi="Arial" w:cs="Arial"/>
                <w:w w:val="70"/>
                <w:szCs w:val="24"/>
              </w:rPr>
              <w:t>i</w:t>
            </w:r>
            <w:r w:rsidRPr="00F10185">
              <w:rPr>
                <w:rFonts w:ascii="Arial" w:hAnsi="Arial" w:cs="Arial"/>
                <w:spacing w:val="1"/>
                <w:w w:val="89"/>
                <w:szCs w:val="24"/>
              </w:rPr>
              <w:t>o</w:t>
            </w:r>
            <w:r w:rsidRPr="00F10185">
              <w:rPr>
                <w:rFonts w:ascii="Arial" w:hAnsi="Arial" w:cs="Arial"/>
                <w:spacing w:val="-1"/>
                <w:w w:val="94"/>
                <w:szCs w:val="24"/>
              </w:rPr>
              <w:t>n</w:t>
            </w:r>
            <w:r w:rsidRPr="00F10185">
              <w:rPr>
                <w:rFonts w:ascii="Arial" w:hAnsi="Arial" w:cs="Arial"/>
                <w:w w:val="99"/>
                <w:szCs w:val="24"/>
              </w:rPr>
              <w:t>e</w:t>
            </w:r>
            <w:r w:rsidRPr="00F10185">
              <w:rPr>
                <w:rFonts w:ascii="Arial" w:hAnsi="Arial" w:cs="Arial"/>
                <w:spacing w:val="-1"/>
                <w:w w:val="103"/>
                <w:szCs w:val="24"/>
              </w:rPr>
              <w:t>s</w:t>
            </w:r>
            <w:r w:rsidRPr="00F10185">
              <w:rPr>
                <w:rFonts w:ascii="Arial" w:hAnsi="Arial" w:cs="Arial"/>
                <w:w w:val="97"/>
                <w:szCs w:val="24"/>
              </w:rPr>
              <w:t xml:space="preserve">, </w:t>
            </w:r>
            <w:r w:rsidRPr="00F10185">
              <w:rPr>
                <w:rFonts w:ascii="Arial" w:hAnsi="Arial" w:cs="Arial"/>
                <w:spacing w:val="-1"/>
                <w:w w:val="94"/>
                <w:szCs w:val="24"/>
              </w:rPr>
              <w:t>p</w:t>
            </w:r>
            <w:r w:rsidRPr="00F10185">
              <w:rPr>
                <w:rFonts w:ascii="Arial" w:hAnsi="Arial" w:cs="Arial"/>
                <w:spacing w:val="-1"/>
                <w:w w:val="99"/>
                <w:szCs w:val="24"/>
              </w:rPr>
              <w:t>e</w:t>
            </w:r>
            <w:r w:rsidRPr="00F10185">
              <w:rPr>
                <w:rFonts w:ascii="Arial" w:hAnsi="Arial" w:cs="Arial"/>
                <w:w w:val="90"/>
                <w:szCs w:val="24"/>
              </w:rPr>
              <w:t>t</w:t>
            </w:r>
            <w:r w:rsidRPr="00F10185">
              <w:rPr>
                <w:rFonts w:ascii="Arial" w:hAnsi="Arial" w:cs="Arial"/>
                <w:w w:val="70"/>
                <w:szCs w:val="24"/>
              </w:rPr>
              <w:t>i</w:t>
            </w:r>
            <w:r w:rsidRPr="00F10185">
              <w:rPr>
                <w:rFonts w:ascii="Arial" w:hAnsi="Arial" w:cs="Arial"/>
                <w:w w:val="94"/>
                <w:szCs w:val="24"/>
              </w:rPr>
              <w:t>c</w:t>
            </w:r>
            <w:r w:rsidRPr="00F10185">
              <w:rPr>
                <w:rFonts w:ascii="Arial" w:hAnsi="Arial" w:cs="Arial"/>
                <w:w w:val="70"/>
                <w:szCs w:val="24"/>
              </w:rPr>
              <w:t>i</w:t>
            </w:r>
            <w:r w:rsidRPr="00F10185">
              <w:rPr>
                <w:rFonts w:ascii="Arial" w:hAnsi="Arial" w:cs="Arial"/>
                <w:spacing w:val="1"/>
                <w:w w:val="89"/>
                <w:szCs w:val="24"/>
              </w:rPr>
              <w:t>o</w:t>
            </w:r>
            <w:r w:rsidRPr="00F10185">
              <w:rPr>
                <w:rFonts w:ascii="Arial" w:hAnsi="Arial" w:cs="Arial"/>
                <w:w w:val="94"/>
                <w:szCs w:val="24"/>
              </w:rPr>
              <w:t>n</w:t>
            </w:r>
            <w:r w:rsidRPr="00F10185">
              <w:rPr>
                <w:rFonts w:ascii="Arial" w:hAnsi="Arial" w:cs="Arial"/>
                <w:w w:val="99"/>
                <w:szCs w:val="24"/>
              </w:rPr>
              <w:t>e</w:t>
            </w:r>
            <w:r w:rsidRPr="00F10185">
              <w:rPr>
                <w:rFonts w:ascii="Arial" w:hAnsi="Arial" w:cs="Arial"/>
                <w:spacing w:val="-1"/>
                <w:w w:val="103"/>
                <w:szCs w:val="24"/>
              </w:rPr>
              <w:t>s</w:t>
            </w:r>
            <w:r w:rsidRPr="00F10185">
              <w:rPr>
                <w:rFonts w:ascii="Arial" w:hAnsi="Arial" w:cs="Arial"/>
                <w:w w:val="97"/>
                <w:szCs w:val="24"/>
              </w:rPr>
              <w:t xml:space="preserve">, </w:t>
            </w:r>
            <w:r w:rsidRPr="00F10185">
              <w:rPr>
                <w:rFonts w:ascii="Arial" w:hAnsi="Arial" w:cs="Arial"/>
                <w:spacing w:val="-3"/>
                <w:szCs w:val="24"/>
              </w:rPr>
              <w:t>a</w:t>
            </w:r>
            <w:r w:rsidRPr="00F10185">
              <w:rPr>
                <w:rFonts w:ascii="Arial" w:hAnsi="Arial" w:cs="Arial"/>
                <w:spacing w:val="1"/>
                <w:w w:val="75"/>
                <w:szCs w:val="24"/>
              </w:rPr>
              <w:t>v</w:t>
            </w:r>
            <w:r w:rsidRPr="00F10185">
              <w:rPr>
                <w:rFonts w:ascii="Arial" w:hAnsi="Arial" w:cs="Arial"/>
                <w:w w:val="70"/>
                <w:szCs w:val="24"/>
              </w:rPr>
              <w:t>i</w:t>
            </w:r>
            <w:r w:rsidRPr="00F10185">
              <w:rPr>
                <w:rFonts w:ascii="Arial" w:hAnsi="Arial" w:cs="Arial"/>
                <w:spacing w:val="-1"/>
                <w:w w:val="103"/>
                <w:szCs w:val="24"/>
              </w:rPr>
              <w:t>s</w:t>
            </w:r>
            <w:r w:rsidRPr="00F10185">
              <w:rPr>
                <w:rFonts w:ascii="Arial" w:hAnsi="Arial" w:cs="Arial"/>
                <w:spacing w:val="1"/>
                <w:w w:val="89"/>
                <w:szCs w:val="24"/>
              </w:rPr>
              <w:t>o</w:t>
            </w:r>
            <w:r w:rsidRPr="00F10185">
              <w:rPr>
                <w:rFonts w:ascii="Arial" w:hAnsi="Arial" w:cs="Arial"/>
                <w:spacing w:val="-1"/>
                <w:w w:val="103"/>
                <w:szCs w:val="24"/>
              </w:rPr>
              <w:t>s</w:t>
            </w:r>
            <w:r w:rsidRPr="00F10185">
              <w:rPr>
                <w:rFonts w:ascii="Arial" w:hAnsi="Arial" w:cs="Arial"/>
                <w:w w:val="80"/>
                <w:szCs w:val="24"/>
              </w:rPr>
              <w:t>)</w:t>
            </w:r>
            <w:r w:rsidRPr="00F10185">
              <w:rPr>
                <w:rFonts w:ascii="Arial" w:hAnsi="Arial" w:cs="Arial"/>
                <w:w w:val="97"/>
                <w:szCs w:val="24"/>
              </w:rPr>
              <w:t>.</w:t>
            </w:r>
          </w:p>
          <w:p w:rsidR="00EC4D23" w:rsidRPr="00AC6F99" w:rsidRDefault="00EC4D23"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Pr>
                <w:rFonts w:ascii="Arial" w:hAnsi="Arial" w:cs="Arial"/>
                <w:color w:val="231F20"/>
                <w:szCs w:val="24"/>
                <w:lang w:val="en-GB"/>
              </w:rPr>
              <w:t>i</w:t>
            </w:r>
            <w:r w:rsidRPr="00AC6F99">
              <w:rPr>
                <w:rFonts w:ascii="Arial" w:hAnsi="Arial" w:cs="Arial"/>
                <w:color w:val="231F20"/>
                <w:szCs w:val="24"/>
                <w:lang w:val="en-GB"/>
              </w:rPr>
              <w:t xml:space="preserve">nterrogación: </w:t>
            </w:r>
            <w:r w:rsidRPr="00AC6F99">
              <w:rPr>
                <w:rFonts w:ascii="Arial" w:hAnsi="Arial" w:cs="Arial"/>
                <w:i/>
                <w:color w:val="231F20"/>
                <w:szCs w:val="24"/>
                <w:lang w:val="en-GB"/>
              </w:rPr>
              <w:t>Wh- questions; Aux. verbs in q</w:t>
            </w:r>
            <w:r>
              <w:rPr>
                <w:rFonts w:ascii="Arial" w:hAnsi="Arial" w:cs="Arial"/>
                <w:i/>
                <w:color w:val="231F20"/>
                <w:szCs w:val="24"/>
                <w:lang w:val="en-GB"/>
              </w:rPr>
              <w:t>uestions: to do, to be, to have</w:t>
            </w:r>
          </w:p>
          <w:p w:rsidR="00EC4D23" w:rsidRPr="00AC6F99" w:rsidRDefault="00EC4D23"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EC4D23" w:rsidRPr="00AC6F99" w:rsidRDefault="00EC4D23" w:rsidP="00B81CEA">
            <w:pPr>
              <w:pStyle w:val="Prrafodelista"/>
              <w:numPr>
                <w:ilvl w:val="0"/>
                <w:numId w:val="4"/>
              </w:numPr>
              <w:autoSpaceDE w:val="0"/>
              <w:autoSpaceDN w:val="0"/>
              <w:adjustRightInd w:val="0"/>
              <w:rPr>
                <w:rFonts w:ascii="Arial" w:hAnsi="Arial" w:cs="Arial"/>
                <w:i/>
                <w:color w:val="231F20"/>
                <w:szCs w:val="24"/>
                <w:lang w:val="en-GB"/>
              </w:rPr>
            </w:pPr>
            <w:r>
              <w:rPr>
                <w:rFonts w:ascii="Arial" w:hAnsi="Arial" w:cs="Arial"/>
                <w:i/>
                <w:color w:val="231F20"/>
                <w:szCs w:val="24"/>
                <w:lang w:val="en-GB"/>
              </w:rPr>
              <w:t>imperative</w:t>
            </w:r>
          </w:p>
          <w:p w:rsidR="00EC4D23" w:rsidRPr="00AC6F99" w:rsidRDefault="00EC4D23" w:rsidP="00B81CEA">
            <w:pPr>
              <w:pStyle w:val="Prrafodelista"/>
              <w:numPr>
                <w:ilvl w:val="0"/>
                <w:numId w:val="4"/>
              </w:numPr>
              <w:autoSpaceDE w:val="0"/>
              <w:autoSpaceDN w:val="0"/>
              <w:adjustRightInd w:val="0"/>
              <w:rPr>
                <w:rFonts w:ascii="Arial" w:hAnsi="Arial" w:cs="Arial"/>
                <w:color w:val="231F20"/>
                <w:szCs w:val="24"/>
                <w:lang w:val="en-GB"/>
              </w:rPr>
            </w:pPr>
            <w:r w:rsidRPr="00AC6F99">
              <w:rPr>
                <w:rFonts w:ascii="Arial" w:hAnsi="Arial" w:cs="Arial"/>
                <w:color w:val="231F20"/>
                <w:szCs w:val="24"/>
                <w:lang w:val="en-GB"/>
              </w:rPr>
              <w:t>permiso</w:t>
            </w:r>
            <w:r>
              <w:rPr>
                <w:rFonts w:ascii="Arial" w:hAnsi="Arial" w:cs="Arial"/>
                <w:i/>
                <w:color w:val="231F20"/>
                <w:szCs w:val="24"/>
                <w:lang w:val="en-GB"/>
              </w:rPr>
              <w:t>(can)</w:t>
            </w:r>
          </w:p>
          <w:p w:rsidR="00EC4D23" w:rsidRPr="00F10185" w:rsidRDefault="00EC4D23" w:rsidP="00EC4D23">
            <w:pPr>
              <w:pStyle w:val="Prrafodelista"/>
              <w:autoSpaceDE w:val="0"/>
              <w:autoSpaceDN w:val="0"/>
              <w:adjustRightInd w:val="0"/>
              <w:spacing w:before="11" w:line="255" w:lineRule="auto"/>
              <w:ind w:left="360" w:right="107"/>
              <w:rPr>
                <w:rFonts w:ascii="Arial" w:hAnsi="Arial" w:cs="Arial"/>
                <w:szCs w:val="24"/>
              </w:rPr>
            </w:pPr>
          </w:p>
          <w:p w:rsidR="00EC4D23" w:rsidRPr="00F10185" w:rsidRDefault="00712A11" w:rsidP="00EC4D23">
            <w:pPr>
              <w:autoSpaceDE w:val="0"/>
              <w:autoSpaceDN w:val="0"/>
              <w:adjustRightInd w:val="0"/>
              <w:spacing w:line="254" w:lineRule="auto"/>
              <w:ind w:left="6"/>
              <w:rPr>
                <w:rFonts w:ascii="Arial" w:hAnsi="Arial" w:cs="Arial"/>
                <w:b/>
                <w:bCs/>
              </w:rPr>
            </w:pPr>
            <w:r>
              <w:rPr>
                <w:rFonts w:ascii="Arial" w:hAnsi="Arial" w:cs="Arial"/>
                <w:b/>
                <w:bCs/>
              </w:rPr>
              <w:lastRenderedPageBreak/>
              <w:t>(P)</w:t>
            </w:r>
          </w:p>
        </w:tc>
        <w:tc>
          <w:tcPr>
            <w:tcW w:w="3665" w:type="dxa"/>
            <w:shd w:val="clear" w:color="auto" w:fill="auto"/>
          </w:tcPr>
          <w:p w:rsidR="00EC4D23" w:rsidRPr="00F10185" w:rsidRDefault="00EC4D23" w:rsidP="00EC4D23">
            <w:pPr>
              <w:autoSpaceDE w:val="0"/>
              <w:autoSpaceDN w:val="0"/>
              <w:adjustRightInd w:val="0"/>
              <w:spacing w:before="15"/>
              <w:rPr>
                <w:rFonts w:ascii="Arial" w:hAnsi="Arial" w:cs="Arial"/>
              </w:rPr>
            </w:pPr>
            <w:r w:rsidRPr="00F10185">
              <w:rPr>
                <w:rFonts w:ascii="Arial" w:hAnsi="Arial" w:cs="Arial"/>
                <w:spacing w:val="1"/>
                <w:w w:val="89"/>
              </w:rPr>
              <w:lastRenderedPageBreak/>
              <w:t>Comprensión:</w:t>
            </w:r>
          </w:p>
          <w:p w:rsidR="00EC4D23" w:rsidRPr="00B852A8" w:rsidRDefault="00EC4D23" w:rsidP="00B81CEA">
            <w:pPr>
              <w:pStyle w:val="Prrafodelista"/>
              <w:numPr>
                <w:ilvl w:val="1"/>
                <w:numId w:val="5"/>
              </w:numPr>
              <w:autoSpaceDE w:val="0"/>
              <w:autoSpaceDN w:val="0"/>
              <w:adjustRightInd w:val="0"/>
              <w:spacing w:before="11" w:line="255" w:lineRule="auto"/>
              <w:ind w:right="107"/>
              <w:rPr>
                <w:rFonts w:ascii="Arial" w:hAnsi="Arial" w:cs="Arial"/>
                <w:w w:val="97"/>
              </w:rPr>
            </w:pPr>
            <w:r w:rsidRPr="00B852A8">
              <w:rPr>
                <w:rFonts w:ascii="Arial" w:hAnsi="Arial" w:cs="Arial"/>
                <w:w w:val="68"/>
              </w:rPr>
              <w:t>I</w:t>
            </w:r>
            <w:r w:rsidRPr="00B852A8">
              <w:rPr>
                <w:rFonts w:ascii="Arial" w:hAnsi="Arial" w:cs="Arial"/>
                <w:w w:val="93"/>
              </w:rPr>
              <w:t>d</w:t>
            </w:r>
            <w:r w:rsidRPr="00B852A8">
              <w:rPr>
                <w:rFonts w:ascii="Arial" w:hAnsi="Arial" w:cs="Arial"/>
                <w:w w:val="99"/>
              </w:rPr>
              <w:t>e</w:t>
            </w:r>
            <w:r w:rsidRPr="00B852A8">
              <w:rPr>
                <w:rFonts w:ascii="Arial" w:hAnsi="Arial" w:cs="Arial"/>
                <w:w w:val="94"/>
              </w:rPr>
              <w:t>n</w:t>
            </w:r>
            <w:r w:rsidRPr="00B852A8">
              <w:rPr>
                <w:rFonts w:ascii="Arial" w:hAnsi="Arial" w:cs="Arial"/>
                <w:w w:val="90"/>
              </w:rPr>
              <w:t>t</w:t>
            </w:r>
            <w:r w:rsidRPr="00B852A8">
              <w:rPr>
                <w:rFonts w:ascii="Arial" w:hAnsi="Arial" w:cs="Arial"/>
                <w:w w:val="70"/>
              </w:rPr>
              <w:t>i</w:t>
            </w:r>
            <w:r w:rsidRPr="00B852A8">
              <w:rPr>
                <w:rFonts w:ascii="Arial" w:hAnsi="Arial" w:cs="Arial"/>
                <w:spacing w:val="2"/>
                <w:w w:val="71"/>
              </w:rPr>
              <w:t>f</w:t>
            </w:r>
            <w:r w:rsidRPr="00B852A8">
              <w:rPr>
                <w:rFonts w:ascii="Arial" w:hAnsi="Arial" w:cs="Arial"/>
                <w:w w:val="70"/>
              </w:rPr>
              <w:t>i</w:t>
            </w:r>
            <w:r w:rsidRPr="00B852A8">
              <w:rPr>
                <w:rFonts w:ascii="Arial" w:hAnsi="Arial" w:cs="Arial"/>
                <w:w w:val="94"/>
              </w:rPr>
              <w:t>c</w:t>
            </w:r>
            <w:r w:rsidRPr="00B852A8">
              <w:rPr>
                <w:rFonts w:ascii="Arial" w:hAnsi="Arial" w:cs="Arial"/>
                <w:spacing w:val="-1"/>
              </w:rPr>
              <w:t>a</w:t>
            </w:r>
            <w:r w:rsidRPr="00B852A8">
              <w:rPr>
                <w:rFonts w:ascii="Arial" w:hAnsi="Arial" w:cs="Arial"/>
                <w:w w:val="94"/>
              </w:rPr>
              <w:t>c</w:t>
            </w:r>
            <w:r w:rsidRPr="00B852A8">
              <w:rPr>
                <w:rFonts w:ascii="Arial" w:hAnsi="Arial" w:cs="Arial"/>
                <w:w w:val="70"/>
              </w:rPr>
              <w:t>i</w:t>
            </w:r>
            <w:r w:rsidRPr="00B852A8">
              <w:rPr>
                <w:rFonts w:ascii="Arial" w:hAnsi="Arial" w:cs="Arial"/>
                <w:spacing w:val="1"/>
                <w:w w:val="89"/>
              </w:rPr>
              <w:t>ó</w:t>
            </w:r>
            <w:r w:rsidRPr="00B852A8">
              <w:rPr>
                <w:rFonts w:ascii="Arial" w:hAnsi="Arial" w:cs="Arial"/>
                <w:w w:val="94"/>
              </w:rPr>
              <w:t xml:space="preserve">n </w:t>
            </w:r>
            <w:r w:rsidRPr="00B852A8">
              <w:rPr>
                <w:rFonts w:ascii="Arial" w:hAnsi="Arial" w:cs="Arial"/>
                <w:w w:val="77"/>
              </w:rPr>
              <w:t xml:space="preserve">y </w:t>
            </w:r>
            <w:r w:rsidRPr="00B852A8">
              <w:rPr>
                <w:rFonts w:ascii="Arial" w:hAnsi="Arial" w:cs="Arial"/>
                <w:w w:val="94"/>
              </w:rPr>
              <w:t>c</w:t>
            </w:r>
            <w:r w:rsidRPr="00B852A8">
              <w:rPr>
                <w:rFonts w:ascii="Arial" w:hAnsi="Arial" w:cs="Arial"/>
                <w:spacing w:val="1"/>
                <w:w w:val="89"/>
              </w:rPr>
              <w:t>o</w:t>
            </w:r>
            <w:r w:rsidRPr="00B852A8">
              <w:rPr>
                <w:rFonts w:ascii="Arial" w:hAnsi="Arial" w:cs="Arial"/>
                <w:spacing w:val="-3"/>
                <w:w w:val="95"/>
              </w:rPr>
              <w:t>m</w:t>
            </w:r>
            <w:r w:rsidRPr="00B852A8">
              <w:rPr>
                <w:rFonts w:ascii="Arial" w:hAnsi="Arial" w:cs="Arial"/>
                <w:spacing w:val="1"/>
                <w:w w:val="94"/>
              </w:rPr>
              <w:t>p</w:t>
            </w:r>
            <w:r w:rsidRPr="00B852A8">
              <w:rPr>
                <w:rFonts w:ascii="Arial" w:hAnsi="Arial" w:cs="Arial"/>
                <w:spacing w:val="-2"/>
                <w:w w:val="89"/>
              </w:rPr>
              <w:t>r</w:t>
            </w:r>
            <w:r w:rsidRPr="00B852A8">
              <w:rPr>
                <w:rFonts w:ascii="Arial" w:hAnsi="Arial" w:cs="Arial"/>
                <w:spacing w:val="-1"/>
                <w:w w:val="99"/>
              </w:rPr>
              <w:t>e</w:t>
            </w:r>
            <w:r w:rsidRPr="00B852A8">
              <w:rPr>
                <w:rFonts w:ascii="Arial" w:hAnsi="Arial" w:cs="Arial"/>
                <w:w w:val="94"/>
              </w:rPr>
              <w:t>n</w:t>
            </w:r>
            <w:r w:rsidRPr="00B852A8">
              <w:rPr>
                <w:rFonts w:ascii="Arial" w:hAnsi="Arial" w:cs="Arial"/>
                <w:spacing w:val="1"/>
                <w:w w:val="103"/>
              </w:rPr>
              <w:t>s</w:t>
            </w:r>
            <w:r w:rsidRPr="00B852A8">
              <w:rPr>
                <w:rFonts w:ascii="Arial" w:hAnsi="Arial" w:cs="Arial"/>
                <w:w w:val="70"/>
              </w:rPr>
              <w:t>i</w:t>
            </w:r>
            <w:r w:rsidRPr="00B852A8">
              <w:rPr>
                <w:rFonts w:ascii="Arial" w:hAnsi="Arial" w:cs="Arial"/>
                <w:spacing w:val="1"/>
                <w:w w:val="89"/>
              </w:rPr>
              <w:t>ó</w:t>
            </w:r>
            <w:r w:rsidRPr="00B852A8">
              <w:rPr>
                <w:rFonts w:ascii="Arial" w:hAnsi="Arial" w:cs="Arial"/>
                <w:w w:val="94"/>
              </w:rPr>
              <w:t>n</w:t>
            </w:r>
            <w:r w:rsidRPr="00B852A8">
              <w:rPr>
                <w:rFonts w:ascii="Arial" w:hAnsi="Arial" w:cs="Arial"/>
              </w:rPr>
              <w:t xml:space="preserve"> de </w:t>
            </w:r>
            <w:r w:rsidRPr="00B852A8">
              <w:rPr>
                <w:rFonts w:ascii="Arial" w:hAnsi="Arial" w:cs="Arial"/>
                <w:w w:val="70"/>
              </w:rPr>
              <w:t>l</w:t>
            </w:r>
            <w:r w:rsidRPr="00B852A8">
              <w:rPr>
                <w:rFonts w:ascii="Arial" w:hAnsi="Arial" w:cs="Arial"/>
              </w:rPr>
              <w:t xml:space="preserve">a </w:t>
            </w:r>
            <w:r w:rsidRPr="00B852A8">
              <w:rPr>
                <w:rFonts w:ascii="Arial" w:hAnsi="Arial" w:cs="Arial"/>
                <w:w w:val="70"/>
              </w:rPr>
              <w:t>i</w:t>
            </w:r>
            <w:r w:rsidRPr="00B852A8">
              <w:rPr>
                <w:rFonts w:ascii="Arial" w:hAnsi="Arial" w:cs="Arial"/>
                <w:w w:val="94"/>
              </w:rPr>
              <w:t>n</w:t>
            </w:r>
            <w:r w:rsidRPr="00B852A8">
              <w:rPr>
                <w:rFonts w:ascii="Arial" w:hAnsi="Arial" w:cs="Arial"/>
                <w:spacing w:val="-2"/>
                <w:w w:val="71"/>
              </w:rPr>
              <w:t>f</w:t>
            </w:r>
            <w:r w:rsidRPr="00B852A8">
              <w:rPr>
                <w:rFonts w:ascii="Arial" w:hAnsi="Arial" w:cs="Arial"/>
                <w:spacing w:val="1"/>
                <w:w w:val="89"/>
              </w:rPr>
              <w:t>o</w:t>
            </w:r>
            <w:r w:rsidRPr="00B852A8">
              <w:rPr>
                <w:rFonts w:ascii="Arial" w:hAnsi="Arial" w:cs="Arial"/>
                <w:w w:val="89"/>
              </w:rPr>
              <w:t>r</w:t>
            </w:r>
            <w:r w:rsidRPr="00B852A8">
              <w:rPr>
                <w:rFonts w:ascii="Arial" w:hAnsi="Arial" w:cs="Arial"/>
                <w:spacing w:val="1"/>
                <w:w w:val="95"/>
              </w:rPr>
              <w:t>m</w:t>
            </w:r>
            <w:r w:rsidRPr="00B852A8">
              <w:rPr>
                <w:rFonts w:ascii="Arial" w:hAnsi="Arial" w:cs="Arial"/>
                <w:spacing w:val="-1"/>
              </w:rPr>
              <w:t>a</w:t>
            </w:r>
            <w:r w:rsidRPr="00B852A8">
              <w:rPr>
                <w:rFonts w:ascii="Arial" w:hAnsi="Arial" w:cs="Arial"/>
                <w:w w:val="94"/>
              </w:rPr>
              <w:t>c</w:t>
            </w:r>
            <w:r w:rsidRPr="00B852A8">
              <w:rPr>
                <w:rFonts w:ascii="Arial" w:hAnsi="Arial" w:cs="Arial"/>
                <w:w w:val="70"/>
              </w:rPr>
              <w:t>i</w:t>
            </w:r>
            <w:r w:rsidRPr="00B852A8">
              <w:rPr>
                <w:rFonts w:ascii="Arial" w:hAnsi="Arial" w:cs="Arial"/>
                <w:spacing w:val="1"/>
                <w:w w:val="89"/>
              </w:rPr>
              <w:t>ó</w:t>
            </w:r>
            <w:r w:rsidRPr="00B852A8">
              <w:rPr>
                <w:rFonts w:ascii="Arial" w:hAnsi="Arial" w:cs="Arial"/>
                <w:w w:val="94"/>
              </w:rPr>
              <w:t xml:space="preserve">n </w:t>
            </w:r>
            <w:r w:rsidRPr="00B852A8">
              <w:rPr>
                <w:rFonts w:ascii="Arial" w:hAnsi="Arial" w:cs="Arial"/>
                <w:w w:val="99"/>
              </w:rPr>
              <w:t>e</w:t>
            </w:r>
            <w:r w:rsidRPr="00B852A8">
              <w:rPr>
                <w:rFonts w:ascii="Arial" w:hAnsi="Arial" w:cs="Arial"/>
                <w:spacing w:val="-1"/>
                <w:w w:val="103"/>
              </w:rPr>
              <w:t>s</w:t>
            </w:r>
            <w:r w:rsidRPr="00B852A8">
              <w:rPr>
                <w:rFonts w:ascii="Arial" w:hAnsi="Arial" w:cs="Arial"/>
                <w:w w:val="99"/>
              </w:rPr>
              <w:t>e</w:t>
            </w:r>
            <w:r w:rsidRPr="00B852A8">
              <w:rPr>
                <w:rFonts w:ascii="Arial" w:hAnsi="Arial" w:cs="Arial"/>
                <w:w w:val="94"/>
              </w:rPr>
              <w:t>nc</w:t>
            </w:r>
            <w:r w:rsidRPr="00B852A8">
              <w:rPr>
                <w:rFonts w:ascii="Arial" w:hAnsi="Arial" w:cs="Arial"/>
                <w:w w:val="70"/>
              </w:rPr>
              <w:t>i</w:t>
            </w:r>
            <w:r w:rsidRPr="00B852A8">
              <w:rPr>
                <w:rFonts w:ascii="Arial" w:hAnsi="Arial" w:cs="Arial"/>
                <w:spacing w:val="-1"/>
              </w:rPr>
              <w:t>a</w:t>
            </w:r>
            <w:r w:rsidRPr="00B852A8">
              <w:rPr>
                <w:rFonts w:ascii="Arial" w:hAnsi="Arial" w:cs="Arial"/>
                <w:w w:val="70"/>
              </w:rPr>
              <w:t xml:space="preserve">l </w:t>
            </w:r>
            <w:r w:rsidRPr="00B852A8">
              <w:rPr>
                <w:rFonts w:ascii="Arial" w:hAnsi="Arial" w:cs="Arial"/>
              </w:rPr>
              <w:t xml:space="preserve">de </w:t>
            </w:r>
            <w:r w:rsidRPr="00B852A8">
              <w:rPr>
                <w:rFonts w:ascii="Arial" w:hAnsi="Arial" w:cs="Arial"/>
                <w:spacing w:val="-2"/>
                <w:w w:val="89"/>
              </w:rPr>
              <w:t>t</w:t>
            </w:r>
            <w:r w:rsidRPr="00B852A8">
              <w:rPr>
                <w:rFonts w:ascii="Arial" w:hAnsi="Arial" w:cs="Arial"/>
                <w:spacing w:val="-1"/>
                <w:w w:val="89"/>
              </w:rPr>
              <w:t>e</w:t>
            </w:r>
            <w:r w:rsidRPr="00B852A8">
              <w:rPr>
                <w:rFonts w:ascii="Arial" w:hAnsi="Arial" w:cs="Arial"/>
                <w:w w:val="89"/>
              </w:rPr>
              <w:t>x</w:t>
            </w:r>
            <w:r w:rsidRPr="00B852A8">
              <w:rPr>
                <w:rFonts w:ascii="Arial" w:hAnsi="Arial" w:cs="Arial"/>
                <w:spacing w:val="-2"/>
                <w:w w:val="89"/>
              </w:rPr>
              <w:t>t</w:t>
            </w:r>
            <w:r w:rsidRPr="00B852A8">
              <w:rPr>
                <w:rFonts w:ascii="Arial" w:hAnsi="Arial" w:cs="Arial"/>
                <w:spacing w:val="1"/>
                <w:w w:val="89"/>
              </w:rPr>
              <w:t>o</w:t>
            </w:r>
            <w:r w:rsidRPr="00B852A8">
              <w:rPr>
                <w:rFonts w:ascii="Arial" w:hAnsi="Arial" w:cs="Arial"/>
                <w:w w:val="89"/>
              </w:rPr>
              <w:t xml:space="preserve">s </w:t>
            </w:r>
            <w:r w:rsidRPr="00B852A8">
              <w:rPr>
                <w:rFonts w:ascii="Arial" w:hAnsi="Arial" w:cs="Arial"/>
                <w:spacing w:val="-1"/>
                <w:w w:val="89"/>
              </w:rPr>
              <w:t>o</w:t>
            </w:r>
            <w:r w:rsidRPr="00B852A8">
              <w:rPr>
                <w:rFonts w:ascii="Arial" w:hAnsi="Arial" w:cs="Arial"/>
                <w:w w:val="89"/>
              </w:rPr>
              <w:t>r</w:t>
            </w:r>
            <w:r w:rsidRPr="00B852A8">
              <w:rPr>
                <w:rFonts w:ascii="Arial" w:hAnsi="Arial" w:cs="Arial"/>
                <w:spacing w:val="1"/>
              </w:rPr>
              <w:t>a</w:t>
            </w:r>
            <w:r w:rsidRPr="00B852A8">
              <w:rPr>
                <w:rFonts w:ascii="Arial" w:hAnsi="Arial" w:cs="Arial"/>
                <w:w w:val="70"/>
              </w:rPr>
              <w:t>l</w:t>
            </w:r>
            <w:r w:rsidRPr="00B852A8">
              <w:rPr>
                <w:rFonts w:ascii="Arial" w:hAnsi="Arial" w:cs="Arial"/>
                <w:w w:val="99"/>
              </w:rPr>
              <w:t>e</w:t>
            </w:r>
            <w:r w:rsidRPr="00B852A8">
              <w:rPr>
                <w:rFonts w:ascii="Arial" w:hAnsi="Arial" w:cs="Arial"/>
                <w:w w:val="103"/>
              </w:rPr>
              <w:t xml:space="preserve">s </w:t>
            </w:r>
            <w:r w:rsidRPr="00B852A8">
              <w:rPr>
                <w:rFonts w:ascii="Arial" w:hAnsi="Arial" w:cs="Arial"/>
                <w:spacing w:val="-1"/>
                <w:w w:val="89"/>
              </w:rPr>
              <w:t>m</w:t>
            </w:r>
            <w:r w:rsidRPr="00B852A8">
              <w:rPr>
                <w:rFonts w:ascii="Arial" w:hAnsi="Arial" w:cs="Arial"/>
                <w:w w:val="89"/>
              </w:rPr>
              <w:t xml:space="preserve">uy </w:t>
            </w:r>
            <w:r w:rsidRPr="00B852A8">
              <w:rPr>
                <w:rFonts w:ascii="Arial" w:hAnsi="Arial" w:cs="Arial"/>
                <w:spacing w:val="-1"/>
                <w:w w:val="93"/>
              </w:rPr>
              <w:t>b</w:t>
            </w:r>
            <w:r w:rsidRPr="00B852A8">
              <w:rPr>
                <w:rFonts w:ascii="Arial" w:hAnsi="Arial" w:cs="Arial"/>
                <w:spacing w:val="-2"/>
                <w:w w:val="89"/>
              </w:rPr>
              <w:t>r</w:t>
            </w:r>
            <w:r w:rsidRPr="00B852A8">
              <w:rPr>
                <w:rFonts w:ascii="Arial" w:hAnsi="Arial" w:cs="Arial"/>
                <w:spacing w:val="-1"/>
                <w:w w:val="99"/>
              </w:rPr>
              <w:t>e</w:t>
            </w:r>
            <w:r w:rsidRPr="00B852A8">
              <w:rPr>
                <w:rFonts w:ascii="Arial" w:hAnsi="Arial" w:cs="Arial"/>
                <w:spacing w:val="-3"/>
                <w:w w:val="75"/>
              </w:rPr>
              <w:t>v</w:t>
            </w:r>
            <w:r w:rsidRPr="00B852A8">
              <w:rPr>
                <w:rFonts w:ascii="Arial" w:hAnsi="Arial" w:cs="Arial"/>
                <w:w w:val="99"/>
              </w:rPr>
              <w:t>e</w:t>
            </w:r>
            <w:r w:rsidRPr="00B852A8">
              <w:rPr>
                <w:rFonts w:ascii="Arial" w:hAnsi="Arial" w:cs="Arial"/>
                <w:w w:val="103"/>
              </w:rPr>
              <w:t xml:space="preserve">s </w:t>
            </w:r>
            <w:r w:rsidRPr="00B852A8">
              <w:rPr>
                <w:rFonts w:ascii="Arial" w:hAnsi="Arial" w:cs="Arial"/>
                <w:w w:val="77"/>
              </w:rPr>
              <w:t xml:space="preserve">y </w:t>
            </w:r>
            <w:r w:rsidRPr="00B852A8">
              <w:rPr>
                <w:rFonts w:ascii="Arial" w:hAnsi="Arial" w:cs="Arial"/>
                <w:spacing w:val="-1"/>
                <w:w w:val="103"/>
              </w:rPr>
              <w:t>s</w:t>
            </w:r>
            <w:r w:rsidRPr="00B852A8">
              <w:rPr>
                <w:rFonts w:ascii="Arial" w:hAnsi="Arial" w:cs="Arial"/>
                <w:w w:val="99"/>
              </w:rPr>
              <w:t>e</w:t>
            </w:r>
            <w:r w:rsidRPr="00B852A8">
              <w:rPr>
                <w:rFonts w:ascii="Arial" w:hAnsi="Arial" w:cs="Arial"/>
                <w:w w:val="94"/>
              </w:rPr>
              <w:t>nc</w:t>
            </w:r>
            <w:r w:rsidRPr="00B852A8">
              <w:rPr>
                <w:rFonts w:ascii="Arial" w:hAnsi="Arial" w:cs="Arial"/>
                <w:w w:val="70"/>
              </w:rPr>
              <w:t>ill</w:t>
            </w:r>
            <w:r w:rsidRPr="00B852A8">
              <w:rPr>
                <w:rFonts w:ascii="Arial" w:hAnsi="Arial" w:cs="Arial"/>
                <w:spacing w:val="1"/>
                <w:w w:val="89"/>
              </w:rPr>
              <w:t>o</w:t>
            </w:r>
            <w:r w:rsidRPr="00B852A8">
              <w:rPr>
                <w:rFonts w:ascii="Arial" w:hAnsi="Arial" w:cs="Arial"/>
                <w:w w:val="103"/>
              </w:rPr>
              <w:t xml:space="preserve">s </w:t>
            </w:r>
            <w:r w:rsidRPr="00B852A8">
              <w:rPr>
                <w:rFonts w:ascii="Arial" w:hAnsi="Arial" w:cs="Arial"/>
                <w:spacing w:val="-1"/>
                <w:w w:val="94"/>
              </w:rPr>
              <w:t>s</w:t>
            </w:r>
            <w:r w:rsidRPr="00B852A8">
              <w:rPr>
                <w:rFonts w:ascii="Arial" w:hAnsi="Arial" w:cs="Arial"/>
                <w:spacing w:val="1"/>
                <w:w w:val="94"/>
              </w:rPr>
              <w:t>o</w:t>
            </w:r>
            <w:r w:rsidRPr="00B852A8">
              <w:rPr>
                <w:rFonts w:ascii="Arial" w:hAnsi="Arial" w:cs="Arial"/>
                <w:spacing w:val="-1"/>
                <w:w w:val="94"/>
              </w:rPr>
              <w:t>b</w:t>
            </w:r>
            <w:r w:rsidRPr="00B852A8">
              <w:rPr>
                <w:rFonts w:ascii="Arial" w:hAnsi="Arial" w:cs="Arial"/>
                <w:spacing w:val="-2"/>
                <w:w w:val="94"/>
              </w:rPr>
              <w:t>r</w:t>
            </w:r>
            <w:r w:rsidRPr="00B852A8">
              <w:rPr>
                <w:rFonts w:ascii="Arial" w:hAnsi="Arial" w:cs="Arial"/>
                <w:w w:val="94"/>
              </w:rPr>
              <w:t xml:space="preserve">e </w:t>
            </w:r>
            <w:r w:rsidRPr="00B852A8">
              <w:rPr>
                <w:rFonts w:ascii="Arial" w:hAnsi="Arial" w:cs="Arial"/>
                <w:spacing w:val="-2"/>
              </w:rPr>
              <w:t>t</w:t>
            </w:r>
            <w:r w:rsidRPr="00B852A8">
              <w:rPr>
                <w:rFonts w:ascii="Arial" w:hAnsi="Arial" w:cs="Arial"/>
              </w:rPr>
              <w:t>e</w:t>
            </w:r>
            <w:r w:rsidRPr="00B852A8">
              <w:rPr>
                <w:rFonts w:ascii="Arial" w:hAnsi="Arial" w:cs="Arial"/>
                <w:spacing w:val="1"/>
              </w:rPr>
              <w:t>m</w:t>
            </w:r>
            <w:r w:rsidRPr="00B852A8">
              <w:rPr>
                <w:rFonts w:ascii="Arial" w:hAnsi="Arial" w:cs="Arial"/>
                <w:spacing w:val="-1"/>
              </w:rPr>
              <w:t>a</w:t>
            </w:r>
            <w:r w:rsidRPr="00B852A8">
              <w:rPr>
                <w:rFonts w:ascii="Arial" w:hAnsi="Arial" w:cs="Arial"/>
              </w:rPr>
              <w:t xml:space="preserve">s </w:t>
            </w:r>
            <w:r w:rsidRPr="00B852A8">
              <w:rPr>
                <w:rFonts w:ascii="Arial" w:hAnsi="Arial" w:cs="Arial"/>
                <w:w w:val="94"/>
              </w:rPr>
              <w:t>h</w:t>
            </w:r>
            <w:r w:rsidRPr="00B852A8">
              <w:rPr>
                <w:rFonts w:ascii="Arial" w:hAnsi="Arial" w:cs="Arial"/>
                <w:spacing w:val="-1"/>
              </w:rPr>
              <w:t>a</w:t>
            </w:r>
            <w:r w:rsidRPr="00B852A8">
              <w:rPr>
                <w:rFonts w:ascii="Arial" w:hAnsi="Arial" w:cs="Arial"/>
                <w:spacing w:val="1"/>
                <w:w w:val="93"/>
              </w:rPr>
              <w:t>b</w:t>
            </w:r>
            <w:r w:rsidRPr="00B852A8">
              <w:rPr>
                <w:rFonts w:ascii="Arial" w:hAnsi="Arial" w:cs="Arial"/>
                <w:w w:val="70"/>
              </w:rPr>
              <w:t>i</w:t>
            </w:r>
            <w:r w:rsidRPr="00B852A8">
              <w:rPr>
                <w:rFonts w:ascii="Arial" w:hAnsi="Arial" w:cs="Arial"/>
                <w:w w:val="90"/>
              </w:rPr>
              <w:t>t</w:t>
            </w:r>
            <w:r w:rsidRPr="00B852A8">
              <w:rPr>
                <w:rFonts w:ascii="Arial" w:hAnsi="Arial" w:cs="Arial"/>
                <w:w w:val="94"/>
              </w:rPr>
              <w:t>u</w:t>
            </w:r>
            <w:r w:rsidRPr="00B852A8">
              <w:rPr>
                <w:rFonts w:ascii="Arial" w:hAnsi="Arial" w:cs="Arial"/>
                <w:spacing w:val="-1"/>
              </w:rPr>
              <w:t>a</w:t>
            </w:r>
            <w:r w:rsidRPr="00B852A8">
              <w:rPr>
                <w:rFonts w:ascii="Arial" w:hAnsi="Arial" w:cs="Arial"/>
                <w:w w:val="70"/>
              </w:rPr>
              <w:t>l</w:t>
            </w:r>
            <w:r w:rsidRPr="00B852A8">
              <w:rPr>
                <w:rFonts w:ascii="Arial" w:hAnsi="Arial" w:cs="Arial"/>
                <w:w w:val="99"/>
              </w:rPr>
              <w:t>e</w:t>
            </w:r>
            <w:r w:rsidRPr="00B852A8">
              <w:rPr>
                <w:rFonts w:ascii="Arial" w:hAnsi="Arial" w:cs="Arial"/>
                <w:w w:val="103"/>
              </w:rPr>
              <w:t xml:space="preserve">s </w:t>
            </w:r>
            <w:r w:rsidRPr="00B852A8">
              <w:rPr>
                <w:rFonts w:ascii="Arial" w:hAnsi="Arial" w:cs="Arial"/>
                <w:w w:val="86"/>
              </w:rPr>
              <w:t>y c</w:t>
            </w:r>
            <w:r w:rsidRPr="00B852A8">
              <w:rPr>
                <w:rFonts w:ascii="Arial" w:hAnsi="Arial" w:cs="Arial"/>
                <w:spacing w:val="-1"/>
                <w:w w:val="86"/>
              </w:rPr>
              <w:t>o</w:t>
            </w:r>
            <w:r w:rsidRPr="00B852A8">
              <w:rPr>
                <w:rFonts w:ascii="Arial" w:hAnsi="Arial" w:cs="Arial"/>
                <w:w w:val="86"/>
              </w:rPr>
              <w:t>nc</w:t>
            </w:r>
            <w:r w:rsidRPr="00B852A8">
              <w:rPr>
                <w:rFonts w:ascii="Arial" w:hAnsi="Arial" w:cs="Arial"/>
                <w:spacing w:val="-2"/>
                <w:w w:val="86"/>
              </w:rPr>
              <w:t>r</w:t>
            </w:r>
            <w:r w:rsidRPr="00B852A8">
              <w:rPr>
                <w:rFonts w:ascii="Arial" w:hAnsi="Arial" w:cs="Arial"/>
                <w:spacing w:val="-1"/>
                <w:w w:val="86"/>
              </w:rPr>
              <w:t>e</w:t>
            </w:r>
            <w:r w:rsidRPr="00B852A8">
              <w:rPr>
                <w:rFonts w:ascii="Arial" w:hAnsi="Arial" w:cs="Arial"/>
                <w:spacing w:val="-2"/>
                <w:w w:val="86"/>
              </w:rPr>
              <w:t>t</w:t>
            </w:r>
            <w:r w:rsidRPr="00B852A8">
              <w:rPr>
                <w:rFonts w:ascii="Arial" w:hAnsi="Arial" w:cs="Arial"/>
                <w:spacing w:val="1"/>
                <w:w w:val="86"/>
              </w:rPr>
              <w:t>o</w:t>
            </w:r>
            <w:r w:rsidRPr="00B852A8">
              <w:rPr>
                <w:rFonts w:ascii="Arial" w:hAnsi="Arial" w:cs="Arial"/>
                <w:w w:val="86"/>
              </w:rPr>
              <w:t xml:space="preserve">s </w:t>
            </w:r>
            <w:r w:rsidRPr="00B852A8">
              <w:rPr>
                <w:rFonts w:ascii="Arial" w:hAnsi="Arial" w:cs="Arial"/>
                <w:w w:val="80"/>
              </w:rPr>
              <w:t>(</w:t>
            </w:r>
            <w:r w:rsidRPr="00B852A8">
              <w:rPr>
                <w:rFonts w:ascii="Arial" w:hAnsi="Arial" w:cs="Arial"/>
                <w:spacing w:val="-2"/>
                <w:w w:val="68"/>
              </w:rPr>
              <w:t>I</w:t>
            </w:r>
            <w:r w:rsidRPr="00B852A8">
              <w:rPr>
                <w:rFonts w:ascii="Arial" w:hAnsi="Arial" w:cs="Arial"/>
                <w:spacing w:val="2"/>
                <w:w w:val="94"/>
              </w:rPr>
              <w:t>n</w:t>
            </w:r>
            <w:r w:rsidRPr="00B852A8">
              <w:rPr>
                <w:rFonts w:ascii="Arial" w:hAnsi="Arial" w:cs="Arial"/>
                <w:spacing w:val="-1"/>
                <w:w w:val="103"/>
              </w:rPr>
              <w:t>s</w:t>
            </w:r>
            <w:r w:rsidRPr="00B852A8">
              <w:rPr>
                <w:rFonts w:ascii="Arial" w:hAnsi="Arial" w:cs="Arial"/>
                <w:w w:val="90"/>
              </w:rPr>
              <w:t>t</w:t>
            </w:r>
            <w:r w:rsidRPr="00B852A8">
              <w:rPr>
                <w:rFonts w:ascii="Arial" w:hAnsi="Arial" w:cs="Arial"/>
                <w:w w:val="89"/>
              </w:rPr>
              <w:t>r</w:t>
            </w:r>
            <w:r w:rsidRPr="00B852A8">
              <w:rPr>
                <w:rFonts w:ascii="Arial" w:hAnsi="Arial" w:cs="Arial"/>
                <w:w w:val="94"/>
              </w:rPr>
              <w:t>ucc</w:t>
            </w:r>
            <w:r w:rsidRPr="00B852A8">
              <w:rPr>
                <w:rFonts w:ascii="Arial" w:hAnsi="Arial" w:cs="Arial"/>
                <w:spacing w:val="-2"/>
                <w:w w:val="70"/>
              </w:rPr>
              <w:t>i</w:t>
            </w:r>
            <w:r w:rsidRPr="00B852A8">
              <w:rPr>
                <w:rFonts w:ascii="Arial" w:hAnsi="Arial" w:cs="Arial"/>
                <w:spacing w:val="1"/>
                <w:w w:val="89"/>
              </w:rPr>
              <w:t>o</w:t>
            </w:r>
            <w:r w:rsidRPr="00B852A8">
              <w:rPr>
                <w:rFonts w:ascii="Arial" w:hAnsi="Arial" w:cs="Arial"/>
                <w:w w:val="94"/>
              </w:rPr>
              <w:t>n</w:t>
            </w:r>
            <w:r w:rsidRPr="00B852A8">
              <w:rPr>
                <w:rFonts w:ascii="Arial" w:hAnsi="Arial" w:cs="Arial"/>
                <w:w w:val="99"/>
              </w:rPr>
              <w:t>e</w:t>
            </w:r>
            <w:r w:rsidRPr="00B852A8">
              <w:rPr>
                <w:rFonts w:ascii="Arial" w:hAnsi="Arial" w:cs="Arial"/>
                <w:spacing w:val="-1"/>
                <w:w w:val="103"/>
              </w:rPr>
              <w:t>s</w:t>
            </w:r>
            <w:r w:rsidRPr="00B852A8">
              <w:rPr>
                <w:rFonts w:ascii="Arial" w:hAnsi="Arial" w:cs="Arial"/>
                <w:w w:val="97"/>
              </w:rPr>
              <w:t xml:space="preserve">, </w:t>
            </w:r>
            <w:r w:rsidRPr="00B852A8">
              <w:rPr>
                <w:rFonts w:ascii="Arial" w:hAnsi="Arial" w:cs="Arial"/>
                <w:w w:val="70"/>
              </w:rPr>
              <w:t>i</w:t>
            </w:r>
            <w:r w:rsidRPr="00B852A8">
              <w:rPr>
                <w:rFonts w:ascii="Arial" w:hAnsi="Arial" w:cs="Arial"/>
                <w:w w:val="94"/>
              </w:rPr>
              <w:t>n</w:t>
            </w:r>
            <w:r w:rsidRPr="00B852A8">
              <w:rPr>
                <w:rFonts w:ascii="Arial" w:hAnsi="Arial" w:cs="Arial"/>
                <w:w w:val="93"/>
              </w:rPr>
              <w:t>d</w:t>
            </w:r>
            <w:r w:rsidRPr="00B852A8">
              <w:rPr>
                <w:rFonts w:ascii="Arial" w:hAnsi="Arial" w:cs="Arial"/>
                <w:w w:val="70"/>
              </w:rPr>
              <w:t>i</w:t>
            </w:r>
            <w:r w:rsidRPr="00B852A8">
              <w:rPr>
                <w:rFonts w:ascii="Arial" w:hAnsi="Arial" w:cs="Arial"/>
                <w:spacing w:val="2"/>
                <w:w w:val="94"/>
              </w:rPr>
              <w:t>c</w:t>
            </w:r>
            <w:r w:rsidRPr="00B852A8">
              <w:rPr>
                <w:rFonts w:ascii="Arial" w:hAnsi="Arial" w:cs="Arial"/>
                <w:spacing w:val="-1"/>
              </w:rPr>
              <w:t>a</w:t>
            </w:r>
            <w:r w:rsidRPr="00B852A8">
              <w:rPr>
                <w:rFonts w:ascii="Arial" w:hAnsi="Arial" w:cs="Arial"/>
                <w:w w:val="94"/>
              </w:rPr>
              <w:t>c</w:t>
            </w:r>
            <w:r w:rsidRPr="00B852A8">
              <w:rPr>
                <w:rFonts w:ascii="Arial" w:hAnsi="Arial" w:cs="Arial"/>
                <w:w w:val="70"/>
              </w:rPr>
              <w:t>i</w:t>
            </w:r>
            <w:r w:rsidRPr="00B852A8">
              <w:rPr>
                <w:rFonts w:ascii="Arial" w:hAnsi="Arial" w:cs="Arial"/>
                <w:spacing w:val="1"/>
                <w:w w:val="89"/>
              </w:rPr>
              <w:t>o</w:t>
            </w:r>
            <w:r w:rsidRPr="00B852A8">
              <w:rPr>
                <w:rFonts w:ascii="Arial" w:hAnsi="Arial" w:cs="Arial"/>
                <w:spacing w:val="-1"/>
                <w:w w:val="94"/>
              </w:rPr>
              <w:t>n</w:t>
            </w:r>
            <w:r w:rsidRPr="00B852A8">
              <w:rPr>
                <w:rFonts w:ascii="Arial" w:hAnsi="Arial" w:cs="Arial"/>
                <w:w w:val="99"/>
              </w:rPr>
              <w:t>e</w:t>
            </w:r>
            <w:r w:rsidRPr="00B852A8">
              <w:rPr>
                <w:rFonts w:ascii="Arial" w:hAnsi="Arial" w:cs="Arial"/>
                <w:spacing w:val="-1"/>
                <w:w w:val="103"/>
              </w:rPr>
              <w:t>s</w:t>
            </w:r>
            <w:r w:rsidRPr="00B852A8">
              <w:rPr>
                <w:rFonts w:ascii="Arial" w:hAnsi="Arial" w:cs="Arial"/>
                <w:w w:val="97"/>
              </w:rPr>
              <w:t xml:space="preserve">, </w:t>
            </w:r>
            <w:r w:rsidRPr="00B852A8">
              <w:rPr>
                <w:rFonts w:ascii="Arial" w:hAnsi="Arial" w:cs="Arial"/>
                <w:spacing w:val="-1"/>
                <w:w w:val="94"/>
              </w:rPr>
              <w:t>p</w:t>
            </w:r>
            <w:r w:rsidRPr="00B852A8">
              <w:rPr>
                <w:rFonts w:ascii="Arial" w:hAnsi="Arial" w:cs="Arial"/>
                <w:spacing w:val="-1"/>
                <w:w w:val="99"/>
              </w:rPr>
              <w:t>e</w:t>
            </w:r>
            <w:r w:rsidRPr="00B852A8">
              <w:rPr>
                <w:rFonts w:ascii="Arial" w:hAnsi="Arial" w:cs="Arial"/>
                <w:w w:val="90"/>
              </w:rPr>
              <w:t>t</w:t>
            </w:r>
            <w:r w:rsidRPr="00B852A8">
              <w:rPr>
                <w:rFonts w:ascii="Arial" w:hAnsi="Arial" w:cs="Arial"/>
                <w:w w:val="70"/>
              </w:rPr>
              <w:t>i</w:t>
            </w:r>
            <w:r w:rsidRPr="00B852A8">
              <w:rPr>
                <w:rFonts w:ascii="Arial" w:hAnsi="Arial" w:cs="Arial"/>
                <w:w w:val="94"/>
              </w:rPr>
              <w:t>c</w:t>
            </w:r>
            <w:r w:rsidRPr="00B852A8">
              <w:rPr>
                <w:rFonts w:ascii="Arial" w:hAnsi="Arial" w:cs="Arial"/>
                <w:w w:val="70"/>
              </w:rPr>
              <w:t>i</w:t>
            </w:r>
            <w:r w:rsidRPr="00B852A8">
              <w:rPr>
                <w:rFonts w:ascii="Arial" w:hAnsi="Arial" w:cs="Arial"/>
                <w:spacing w:val="1"/>
                <w:w w:val="89"/>
              </w:rPr>
              <w:t>o</w:t>
            </w:r>
            <w:r w:rsidRPr="00B852A8">
              <w:rPr>
                <w:rFonts w:ascii="Arial" w:hAnsi="Arial" w:cs="Arial"/>
                <w:w w:val="94"/>
              </w:rPr>
              <w:t>n</w:t>
            </w:r>
            <w:r w:rsidRPr="00B852A8">
              <w:rPr>
                <w:rFonts w:ascii="Arial" w:hAnsi="Arial" w:cs="Arial"/>
                <w:w w:val="99"/>
              </w:rPr>
              <w:t>e</w:t>
            </w:r>
            <w:r w:rsidRPr="00B852A8">
              <w:rPr>
                <w:rFonts w:ascii="Arial" w:hAnsi="Arial" w:cs="Arial"/>
                <w:spacing w:val="-1"/>
                <w:w w:val="103"/>
              </w:rPr>
              <w:t>s</w:t>
            </w:r>
            <w:r w:rsidRPr="00B852A8">
              <w:rPr>
                <w:rFonts w:ascii="Arial" w:hAnsi="Arial" w:cs="Arial"/>
                <w:w w:val="97"/>
              </w:rPr>
              <w:t xml:space="preserve">, </w:t>
            </w:r>
            <w:r w:rsidRPr="00B852A8">
              <w:rPr>
                <w:rFonts w:ascii="Arial" w:hAnsi="Arial" w:cs="Arial"/>
                <w:spacing w:val="-3"/>
              </w:rPr>
              <w:t>a</w:t>
            </w:r>
            <w:r w:rsidRPr="00B852A8">
              <w:rPr>
                <w:rFonts w:ascii="Arial" w:hAnsi="Arial" w:cs="Arial"/>
                <w:spacing w:val="1"/>
                <w:w w:val="75"/>
              </w:rPr>
              <w:t>v</w:t>
            </w:r>
            <w:r w:rsidRPr="00B852A8">
              <w:rPr>
                <w:rFonts w:ascii="Arial" w:hAnsi="Arial" w:cs="Arial"/>
                <w:w w:val="70"/>
              </w:rPr>
              <w:t>i</w:t>
            </w:r>
            <w:r w:rsidRPr="00B852A8">
              <w:rPr>
                <w:rFonts w:ascii="Arial" w:hAnsi="Arial" w:cs="Arial"/>
                <w:spacing w:val="-1"/>
                <w:w w:val="103"/>
              </w:rPr>
              <w:t>s</w:t>
            </w:r>
            <w:r w:rsidRPr="00B852A8">
              <w:rPr>
                <w:rFonts w:ascii="Arial" w:hAnsi="Arial" w:cs="Arial"/>
                <w:spacing w:val="1"/>
                <w:w w:val="89"/>
              </w:rPr>
              <w:t>o</w:t>
            </w:r>
            <w:r w:rsidRPr="00B852A8">
              <w:rPr>
                <w:rFonts w:ascii="Arial" w:hAnsi="Arial" w:cs="Arial"/>
                <w:spacing w:val="-1"/>
                <w:w w:val="103"/>
              </w:rPr>
              <w:t>s</w:t>
            </w:r>
            <w:r w:rsidRPr="00B852A8">
              <w:rPr>
                <w:rFonts w:ascii="Arial" w:hAnsi="Arial" w:cs="Arial"/>
                <w:w w:val="80"/>
              </w:rPr>
              <w:t>)</w:t>
            </w:r>
            <w:r w:rsidRPr="00B852A8">
              <w:rPr>
                <w:rFonts w:ascii="Arial" w:hAnsi="Arial" w:cs="Arial"/>
                <w:w w:val="97"/>
              </w:rPr>
              <w:t>.</w:t>
            </w:r>
          </w:p>
          <w:p w:rsidR="00EC4D23" w:rsidRPr="00AC6F99" w:rsidRDefault="00EC4D23"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sidRPr="00AC6F99">
              <w:rPr>
                <w:rFonts w:ascii="Arial" w:hAnsi="Arial" w:cs="Arial"/>
                <w:color w:val="231F20"/>
                <w:szCs w:val="24"/>
                <w:lang w:val="en-GB"/>
              </w:rPr>
              <w:t>Interrogación:</w:t>
            </w:r>
            <w:r w:rsidRPr="00AC6F99">
              <w:rPr>
                <w:rFonts w:ascii="Arial" w:hAnsi="Arial" w:cs="Arial"/>
                <w:i/>
                <w:color w:val="231F20"/>
                <w:szCs w:val="24"/>
                <w:lang w:val="en-GB"/>
              </w:rPr>
              <w:t>Wh- questions; Aux. verbs in questions: to do, to be, to have</w:t>
            </w:r>
          </w:p>
          <w:p w:rsidR="00EC4D23" w:rsidRPr="00AC6F99" w:rsidRDefault="00EC4D23"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EC4D23" w:rsidRPr="000B1222" w:rsidRDefault="00EC4D23"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imperative</w:t>
            </w:r>
          </w:p>
          <w:p w:rsidR="00EC4D23" w:rsidRPr="00F10185" w:rsidRDefault="00EC4D23" w:rsidP="00EC4D23">
            <w:pPr>
              <w:autoSpaceDE w:val="0"/>
              <w:autoSpaceDN w:val="0"/>
              <w:adjustRightInd w:val="0"/>
              <w:spacing w:before="10"/>
              <w:ind w:left="10"/>
              <w:rPr>
                <w:rFonts w:ascii="Arial" w:hAnsi="Arial" w:cs="Arial"/>
              </w:rPr>
            </w:pPr>
            <w:r>
              <w:rPr>
                <w:rFonts w:ascii="Arial" w:hAnsi="Arial" w:cs="Arial"/>
                <w:color w:val="231F20"/>
                <w:lang w:val="en-GB"/>
              </w:rPr>
              <w:lastRenderedPageBreak/>
              <w:t xml:space="preserve">      -    </w:t>
            </w:r>
            <w:r w:rsidRPr="00AC6F99">
              <w:rPr>
                <w:rFonts w:ascii="Arial" w:hAnsi="Arial" w:cs="Arial"/>
                <w:color w:val="231F20"/>
                <w:lang w:val="en-GB"/>
              </w:rPr>
              <w:t>permiso</w:t>
            </w:r>
            <w:r>
              <w:rPr>
                <w:rFonts w:ascii="Arial" w:hAnsi="Arial" w:cs="Arial"/>
                <w:i/>
                <w:color w:val="231F20"/>
                <w:lang w:val="en-GB"/>
              </w:rPr>
              <w:t>(can)</w:t>
            </w:r>
          </w:p>
          <w:p w:rsidR="00EC4D23" w:rsidRPr="00F10185" w:rsidRDefault="00712A11" w:rsidP="00EC4D23">
            <w:pPr>
              <w:autoSpaceDE w:val="0"/>
              <w:autoSpaceDN w:val="0"/>
              <w:adjustRightInd w:val="0"/>
              <w:spacing w:line="254" w:lineRule="auto"/>
              <w:ind w:left="6"/>
              <w:rPr>
                <w:rFonts w:ascii="Arial" w:hAnsi="Arial" w:cs="Arial"/>
                <w:b/>
                <w:bCs/>
              </w:rPr>
            </w:pPr>
            <w:r>
              <w:rPr>
                <w:rFonts w:ascii="Arial" w:hAnsi="Arial" w:cs="Arial"/>
                <w:b/>
                <w:bCs/>
              </w:rPr>
              <w:t>(P)</w:t>
            </w:r>
          </w:p>
        </w:tc>
      </w:tr>
      <w:tr w:rsidR="00EC4D23" w:rsidRPr="00F10185" w:rsidTr="00EC4D23">
        <w:tc>
          <w:tcPr>
            <w:tcW w:w="3936" w:type="dxa"/>
            <w:shd w:val="clear" w:color="auto" w:fill="auto"/>
          </w:tcPr>
          <w:p w:rsidR="00EC4D23" w:rsidRPr="00F10185" w:rsidRDefault="00EC4D23" w:rsidP="00EC4D23">
            <w:pPr>
              <w:pStyle w:val="Contenidodelatabla"/>
              <w:rPr>
                <w:rFonts w:ascii="Arial" w:hAnsi="Arial" w:cs="Arial"/>
                <w:w w:val="73"/>
              </w:rPr>
            </w:pPr>
          </w:p>
        </w:tc>
        <w:tc>
          <w:tcPr>
            <w:tcW w:w="3734" w:type="dxa"/>
            <w:shd w:val="clear" w:color="auto" w:fill="auto"/>
          </w:tcPr>
          <w:p w:rsidR="00EC4D23" w:rsidRPr="00F10185" w:rsidRDefault="00EC4D23" w:rsidP="00EC4D23">
            <w:pPr>
              <w:pStyle w:val="Contenidodelatabla"/>
              <w:rPr>
                <w:rFonts w:ascii="Arial" w:hAnsi="Arial" w:cs="Arial"/>
                <w:w w:val="73"/>
              </w:rPr>
            </w:pPr>
          </w:p>
        </w:tc>
        <w:tc>
          <w:tcPr>
            <w:tcW w:w="4005" w:type="dxa"/>
            <w:shd w:val="clear" w:color="auto" w:fill="auto"/>
          </w:tcPr>
          <w:p w:rsidR="00EC4D23" w:rsidRDefault="00EC4D23" w:rsidP="00EC4D23">
            <w:pPr>
              <w:autoSpaceDE w:val="0"/>
              <w:autoSpaceDN w:val="0"/>
              <w:adjustRightInd w:val="0"/>
              <w:spacing w:line="254" w:lineRule="auto"/>
              <w:ind w:left="6"/>
              <w:rPr>
                <w:rFonts w:ascii="Arial" w:hAnsi="Arial" w:cs="Arial"/>
                <w:spacing w:val="-10"/>
              </w:rPr>
            </w:pPr>
            <w:r>
              <w:rPr>
                <w:rFonts w:ascii="Arial" w:hAnsi="Arial" w:cs="Arial"/>
                <w:spacing w:val="-10"/>
              </w:rPr>
              <w:t>Comprensión:</w:t>
            </w:r>
          </w:p>
          <w:p w:rsidR="00EC4D23" w:rsidRDefault="00EC4D23" w:rsidP="00EC4D23">
            <w:pPr>
              <w:autoSpaceDE w:val="0"/>
              <w:autoSpaceDN w:val="0"/>
              <w:adjustRightInd w:val="0"/>
              <w:spacing w:line="254" w:lineRule="auto"/>
              <w:ind w:left="6"/>
              <w:rPr>
                <w:rFonts w:ascii="Arial" w:hAnsi="Arial" w:cs="Arial"/>
                <w:w w:val="97"/>
              </w:rPr>
            </w:pPr>
            <w:r w:rsidRPr="00F10185">
              <w:rPr>
                <w:rFonts w:ascii="Arial" w:hAnsi="Arial" w:cs="Arial"/>
                <w:spacing w:val="-10"/>
              </w:rPr>
              <w:t>1</w:t>
            </w:r>
            <w:r w:rsidRPr="00F10185">
              <w:rPr>
                <w:rFonts w:ascii="Arial" w:hAnsi="Arial" w:cs="Arial"/>
              </w:rPr>
              <w:t>.</w:t>
            </w:r>
            <w:r w:rsidRPr="00F10185">
              <w:rPr>
                <w:rFonts w:ascii="Arial" w:hAnsi="Arial" w:cs="Arial"/>
                <w:spacing w:val="-1"/>
              </w:rPr>
              <w:t>2</w:t>
            </w:r>
            <w:r w:rsidRPr="00F10185">
              <w:rPr>
                <w:rFonts w:ascii="Arial" w:hAnsi="Arial" w:cs="Arial"/>
              </w:rPr>
              <w:t xml:space="preserve">. </w:t>
            </w:r>
            <w:r w:rsidRPr="00F10185">
              <w:rPr>
                <w:rFonts w:ascii="Arial" w:hAnsi="Arial" w:cs="Arial"/>
                <w:w w:val="90"/>
              </w:rPr>
              <w:t>E</w:t>
            </w:r>
            <w:r w:rsidRPr="00F10185">
              <w:rPr>
                <w:rFonts w:ascii="Arial" w:hAnsi="Arial" w:cs="Arial"/>
                <w:spacing w:val="-1"/>
                <w:w w:val="90"/>
              </w:rPr>
              <w:t>s</w:t>
            </w:r>
            <w:r w:rsidRPr="00F10185">
              <w:rPr>
                <w:rFonts w:ascii="Arial" w:hAnsi="Arial" w:cs="Arial"/>
                <w:spacing w:val="2"/>
                <w:w w:val="90"/>
              </w:rPr>
              <w:t>t</w:t>
            </w:r>
            <w:r w:rsidRPr="00F10185">
              <w:rPr>
                <w:rFonts w:ascii="Arial" w:hAnsi="Arial" w:cs="Arial"/>
                <w:w w:val="89"/>
              </w:rPr>
              <w:t>r</w:t>
            </w:r>
            <w:r w:rsidRPr="00F10185">
              <w:rPr>
                <w:rFonts w:ascii="Arial" w:hAnsi="Arial" w:cs="Arial"/>
                <w:spacing w:val="-1"/>
              </w:rPr>
              <w:t>a</w:t>
            </w:r>
            <w:r w:rsidRPr="00F10185">
              <w:rPr>
                <w:rFonts w:ascii="Arial" w:hAnsi="Arial" w:cs="Arial"/>
                <w:spacing w:val="-2"/>
                <w:w w:val="90"/>
              </w:rPr>
              <w:t>t</w:t>
            </w:r>
            <w:r w:rsidRPr="00F10185">
              <w:rPr>
                <w:rFonts w:ascii="Arial" w:hAnsi="Arial" w:cs="Arial"/>
                <w:w w:val="99"/>
              </w:rPr>
              <w:t>e</w:t>
            </w:r>
            <w:r w:rsidRPr="00F10185">
              <w:rPr>
                <w:rFonts w:ascii="Arial" w:hAnsi="Arial" w:cs="Arial"/>
                <w:spacing w:val="1"/>
                <w:w w:val="86"/>
              </w:rPr>
              <w:t>g</w:t>
            </w:r>
            <w:r w:rsidRPr="00F10185">
              <w:rPr>
                <w:rFonts w:ascii="Arial" w:hAnsi="Arial" w:cs="Arial"/>
                <w:w w:val="70"/>
              </w:rPr>
              <w:t>i</w:t>
            </w:r>
            <w:r w:rsidRPr="00F10185">
              <w:rPr>
                <w:rFonts w:ascii="Arial" w:hAnsi="Arial" w:cs="Arial"/>
                <w:spacing w:val="1"/>
              </w:rPr>
              <w:t>a</w:t>
            </w:r>
            <w:r w:rsidRPr="00F10185">
              <w:rPr>
                <w:rFonts w:ascii="Arial" w:hAnsi="Arial" w:cs="Arial"/>
                <w:w w:val="103"/>
              </w:rPr>
              <w:t xml:space="preserve">s </w:t>
            </w:r>
            <w:r w:rsidRPr="00F10185">
              <w:rPr>
                <w:rFonts w:ascii="Arial" w:hAnsi="Arial" w:cs="Arial"/>
              </w:rPr>
              <w:t xml:space="preserve">de </w:t>
            </w:r>
            <w:r w:rsidRPr="00F10185">
              <w:rPr>
                <w:rFonts w:ascii="Arial" w:hAnsi="Arial" w:cs="Arial"/>
                <w:w w:val="94"/>
              </w:rPr>
              <w:t>c</w:t>
            </w:r>
            <w:r w:rsidRPr="00F10185">
              <w:rPr>
                <w:rFonts w:ascii="Arial" w:hAnsi="Arial" w:cs="Arial"/>
                <w:spacing w:val="1"/>
                <w:w w:val="89"/>
              </w:rPr>
              <w:t>o</w:t>
            </w:r>
            <w:r w:rsidRPr="00F10185">
              <w:rPr>
                <w:rFonts w:ascii="Arial" w:hAnsi="Arial" w:cs="Arial"/>
                <w:spacing w:val="-4"/>
                <w:w w:val="95"/>
              </w:rPr>
              <w:t>m</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w w:val="99"/>
              </w:rPr>
              <w:t>e</w:t>
            </w:r>
            <w:r w:rsidRPr="00F10185">
              <w:rPr>
                <w:rFonts w:ascii="Arial" w:hAnsi="Arial" w:cs="Arial"/>
                <w:w w:val="94"/>
              </w:rPr>
              <w:t>n</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rPr>
              <w:t xml:space="preserve">de </w:t>
            </w:r>
            <w:r w:rsidRPr="00F10185">
              <w:rPr>
                <w:rFonts w:ascii="Arial" w:hAnsi="Arial" w:cs="Arial"/>
                <w:spacing w:val="-2"/>
                <w:w w:val="89"/>
              </w:rPr>
              <w:t>t</w:t>
            </w:r>
            <w:r w:rsidRPr="00F10185">
              <w:rPr>
                <w:rFonts w:ascii="Arial" w:hAnsi="Arial" w:cs="Arial"/>
                <w:spacing w:val="-1"/>
                <w:w w:val="89"/>
              </w:rPr>
              <w:t>e</w:t>
            </w:r>
            <w:r w:rsidRPr="00F10185">
              <w:rPr>
                <w:rFonts w:ascii="Arial" w:hAnsi="Arial" w:cs="Arial"/>
                <w:w w:val="89"/>
              </w:rPr>
              <w:t>x</w:t>
            </w:r>
            <w:r w:rsidRPr="00F10185">
              <w:rPr>
                <w:rFonts w:ascii="Arial" w:hAnsi="Arial" w:cs="Arial"/>
                <w:spacing w:val="-2"/>
                <w:w w:val="89"/>
              </w:rPr>
              <w:t>t</w:t>
            </w:r>
            <w:r w:rsidRPr="00F10185">
              <w:rPr>
                <w:rFonts w:ascii="Arial" w:hAnsi="Arial" w:cs="Arial"/>
                <w:spacing w:val="1"/>
                <w:w w:val="89"/>
              </w:rPr>
              <w:t>o</w:t>
            </w:r>
            <w:r w:rsidRPr="00F10185">
              <w:rPr>
                <w:rFonts w:ascii="Arial" w:hAnsi="Arial" w:cs="Arial"/>
                <w:w w:val="89"/>
              </w:rPr>
              <w:t xml:space="preserve">s </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w w:val="103"/>
              </w:rPr>
              <w:t xml:space="preserve">s </w:t>
            </w:r>
            <w:r w:rsidRPr="00F10185">
              <w:rPr>
                <w:rFonts w:ascii="Arial" w:hAnsi="Arial" w:cs="Arial"/>
                <w:w w:val="92"/>
              </w:rPr>
              <w:t>c</w:t>
            </w:r>
            <w:r w:rsidRPr="00F10185">
              <w:rPr>
                <w:rFonts w:ascii="Arial" w:hAnsi="Arial" w:cs="Arial"/>
                <w:spacing w:val="1"/>
                <w:w w:val="92"/>
              </w:rPr>
              <w:t>o</w:t>
            </w:r>
            <w:r w:rsidRPr="00F10185">
              <w:rPr>
                <w:rFonts w:ascii="Arial" w:hAnsi="Arial" w:cs="Arial"/>
                <w:spacing w:val="-1"/>
                <w:w w:val="92"/>
              </w:rPr>
              <w:t>mo</w:t>
            </w:r>
            <w:r w:rsidRPr="00F10185">
              <w:rPr>
                <w:rFonts w:ascii="Arial" w:hAnsi="Arial" w:cs="Arial"/>
                <w:w w:val="92"/>
              </w:rPr>
              <w:t xml:space="preserve">: </w:t>
            </w:r>
            <w:r w:rsidRPr="00F10185">
              <w:rPr>
                <w:rFonts w:ascii="Arial" w:hAnsi="Arial" w:cs="Arial"/>
                <w:spacing w:val="-1"/>
                <w:w w:val="92"/>
              </w:rPr>
              <w:t>c</w:t>
            </w:r>
            <w:r w:rsidRPr="00F10185">
              <w:rPr>
                <w:rFonts w:ascii="Arial" w:hAnsi="Arial" w:cs="Arial"/>
                <w:w w:val="92"/>
              </w:rPr>
              <w:t>uen</w:t>
            </w:r>
            <w:r w:rsidRPr="00F10185">
              <w:rPr>
                <w:rFonts w:ascii="Arial" w:hAnsi="Arial" w:cs="Arial"/>
                <w:spacing w:val="-2"/>
                <w:w w:val="92"/>
              </w:rPr>
              <w:t>t</w:t>
            </w:r>
            <w:r w:rsidRPr="00F10185">
              <w:rPr>
                <w:rFonts w:ascii="Arial" w:hAnsi="Arial" w:cs="Arial"/>
                <w:spacing w:val="1"/>
                <w:w w:val="92"/>
              </w:rPr>
              <w:t>o</w:t>
            </w:r>
            <w:r w:rsidRPr="00F10185">
              <w:rPr>
                <w:rFonts w:ascii="Arial" w:hAnsi="Arial" w:cs="Arial"/>
                <w:spacing w:val="-1"/>
                <w:w w:val="92"/>
              </w:rPr>
              <w:t>s</w:t>
            </w:r>
            <w:r w:rsidRPr="00F10185">
              <w:rPr>
                <w:rFonts w:ascii="Arial" w:hAnsi="Arial" w:cs="Arial"/>
                <w:w w:val="92"/>
              </w:rPr>
              <w:t xml:space="preserve">, </w:t>
            </w:r>
            <w:r w:rsidRPr="00F10185">
              <w:rPr>
                <w:rFonts w:ascii="Arial" w:hAnsi="Arial" w:cs="Arial"/>
                <w:w w:val="94"/>
              </w:rPr>
              <w:t>n</w:t>
            </w:r>
            <w:r w:rsidRPr="00F10185">
              <w:rPr>
                <w:rFonts w:ascii="Arial" w:hAnsi="Arial" w:cs="Arial"/>
                <w:spacing w:val="-1"/>
              </w:rPr>
              <w:t>a</w:t>
            </w:r>
            <w:r w:rsidRPr="00F10185">
              <w:rPr>
                <w:rFonts w:ascii="Arial" w:hAnsi="Arial" w:cs="Arial"/>
                <w:w w:val="89"/>
              </w:rPr>
              <w:t>r</w:t>
            </w:r>
            <w:r w:rsidRPr="00F10185">
              <w:rPr>
                <w:rFonts w:ascii="Arial" w:hAnsi="Arial" w:cs="Arial"/>
                <w:spacing w:val="1"/>
                <w:w w:val="89"/>
              </w:rPr>
              <w:t>r</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spacing w:val="-1"/>
                <w:w w:val="94"/>
              </w:rPr>
              <w:t>n</w:t>
            </w:r>
            <w:r w:rsidRPr="00F10185">
              <w:rPr>
                <w:rFonts w:ascii="Arial" w:hAnsi="Arial" w:cs="Arial"/>
                <w:w w:val="99"/>
              </w:rPr>
              <w:t>e</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spacing w:val="-1"/>
                <w:w w:val="95"/>
              </w:rPr>
              <w:t>a</w:t>
            </w:r>
            <w:r w:rsidRPr="00F10185">
              <w:rPr>
                <w:rFonts w:ascii="Arial" w:hAnsi="Arial" w:cs="Arial"/>
                <w:w w:val="95"/>
              </w:rPr>
              <w:t>nécd</w:t>
            </w:r>
            <w:r w:rsidRPr="00F10185">
              <w:rPr>
                <w:rFonts w:ascii="Arial" w:hAnsi="Arial" w:cs="Arial"/>
                <w:spacing w:val="-1"/>
                <w:w w:val="95"/>
              </w:rPr>
              <w:t>o</w:t>
            </w:r>
            <w:r w:rsidRPr="00F10185">
              <w:rPr>
                <w:rFonts w:ascii="Arial" w:hAnsi="Arial" w:cs="Arial"/>
                <w:w w:val="95"/>
              </w:rPr>
              <w:t>t</w:t>
            </w:r>
            <w:r w:rsidRPr="00F10185">
              <w:rPr>
                <w:rFonts w:ascii="Arial" w:hAnsi="Arial" w:cs="Arial"/>
                <w:spacing w:val="1"/>
                <w:w w:val="95"/>
              </w:rPr>
              <w:t>a</w:t>
            </w:r>
            <w:r w:rsidRPr="00F10185">
              <w:rPr>
                <w:rFonts w:ascii="Arial" w:hAnsi="Arial" w:cs="Arial"/>
                <w:w w:val="95"/>
              </w:rPr>
              <w:t xml:space="preserve">s </w:t>
            </w:r>
            <w:r w:rsidRPr="00F10185">
              <w:rPr>
                <w:rFonts w:ascii="Arial" w:hAnsi="Arial" w:cs="Arial"/>
                <w:spacing w:val="-1"/>
                <w:w w:val="94"/>
              </w:rPr>
              <w:t>p</w:t>
            </w:r>
            <w:r w:rsidRPr="00F10185">
              <w:rPr>
                <w:rFonts w:ascii="Arial" w:hAnsi="Arial" w:cs="Arial"/>
                <w:w w:val="99"/>
              </w:rPr>
              <w:t>e</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n</w:t>
            </w:r>
            <w:r w:rsidRPr="00F10185">
              <w:rPr>
                <w:rFonts w:ascii="Arial" w:hAnsi="Arial" w:cs="Arial"/>
                <w:spacing w:val="-1"/>
              </w:rPr>
              <w:t>a</w:t>
            </w:r>
            <w:r w:rsidRPr="00F10185">
              <w:rPr>
                <w:rFonts w:ascii="Arial" w:hAnsi="Arial" w:cs="Arial"/>
                <w:w w:val="70"/>
              </w:rPr>
              <w:t>l</w:t>
            </w:r>
            <w:r w:rsidRPr="00F10185">
              <w:rPr>
                <w:rFonts w:ascii="Arial" w:hAnsi="Arial" w:cs="Arial"/>
                <w:spacing w:val="2"/>
                <w:w w:val="99"/>
              </w:rPr>
              <w:t>e</w:t>
            </w:r>
            <w:r w:rsidRPr="00F10185">
              <w:rPr>
                <w:rFonts w:ascii="Arial" w:hAnsi="Arial" w:cs="Arial"/>
                <w:spacing w:val="-1"/>
                <w:w w:val="103"/>
              </w:rPr>
              <w:t>s</w:t>
            </w:r>
            <w:r>
              <w:rPr>
                <w:rFonts w:ascii="Arial" w:hAnsi="Arial" w:cs="Arial"/>
                <w:w w:val="97"/>
              </w:rPr>
              <w:t xml:space="preserve">. </w:t>
            </w:r>
          </w:p>
          <w:p w:rsidR="00645AB3" w:rsidRPr="0092217A" w:rsidRDefault="00712A11" w:rsidP="00EC4D23">
            <w:pPr>
              <w:autoSpaceDE w:val="0"/>
              <w:autoSpaceDN w:val="0"/>
              <w:adjustRightInd w:val="0"/>
              <w:spacing w:line="254" w:lineRule="auto"/>
              <w:ind w:left="6"/>
              <w:rPr>
                <w:rFonts w:ascii="Arial" w:hAnsi="Arial" w:cs="Arial"/>
                <w:w w:val="97"/>
              </w:rPr>
            </w:pPr>
            <w:r>
              <w:rPr>
                <w:rFonts w:ascii="Arial" w:hAnsi="Arial" w:cs="Arial"/>
                <w:b/>
                <w:bCs/>
              </w:rPr>
              <w:t>(P)</w:t>
            </w:r>
          </w:p>
        </w:tc>
        <w:tc>
          <w:tcPr>
            <w:tcW w:w="3665" w:type="dxa"/>
            <w:shd w:val="clear" w:color="auto" w:fill="auto"/>
          </w:tcPr>
          <w:p w:rsidR="00EC4D23" w:rsidRDefault="00EC4D23" w:rsidP="00EC4D23">
            <w:pPr>
              <w:autoSpaceDE w:val="0"/>
              <w:autoSpaceDN w:val="0"/>
              <w:adjustRightInd w:val="0"/>
              <w:spacing w:line="254" w:lineRule="auto"/>
              <w:ind w:left="6"/>
              <w:rPr>
                <w:rFonts w:ascii="Arial" w:hAnsi="Arial" w:cs="Arial"/>
                <w:spacing w:val="-10"/>
              </w:rPr>
            </w:pPr>
            <w:r>
              <w:rPr>
                <w:rFonts w:ascii="Arial" w:hAnsi="Arial" w:cs="Arial"/>
                <w:spacing w:val="-10"/>
              </w:rPr>
              <w:t>Comprensión:</w:t>
            </w:r>
          </w:p>
          <w:p w:rsidR="00645AB3" w:rsidRDefault="00EC4D23" w:rsidP="00EC4D23">
            <w:pPr>
              <w:autoSpaceDE w:val="0"/>
              <w:autoSpaceDN w:val="0"/>
              <w:adjustRightInd w:val="0"/>
              <w:spacing w:line="254" w:lineRule="auto"/>
              <w:ind w:left="6"/>
              <w:rPr>
                <w:rFonts w:ascii="Arial" w:hAnsi="Arial" w:cs="Arial"/>
                <w:w w:val="97"/>
              </w:rPr>
            </w:pPr>
            <w:r w:rsidRPr="00F10185">
              <w:rPr>
                <w:rFonts w:ascii="Arial" w:hAnsi="Arial" w:cs="Arial"/>
                <w:spacing w:val="-10"/>
              </w:rPr>
              <w:t>1</w:t>
            </w:r>
            <w:r w:rsidRPr="00F10185">
              <w:rPr>
                <w:rFonts w:ascii="Arial" w:hAnsi="Arial" w:cs="Arial"/>
              </w:rPr>
              <w:t>.</w:t>
            </w:r>
            <w:r w:rsidRPr="00F10185">
              <w:rPr>
                <w:rFonts w:ascii="Arial" w:hAnsi="Arial" w:cs="Arial"/>
                <w:spacing w:val="-1"/>
              </w:rPr>
              <w:t>2</w:t>
            </w:r>
            <w:r w:rsidRPr="00F10185">
              <w:rPr>
                <w:rFonts w:ascii="Arial" w:hAnsi="Arial" w:cs="Arial"/>
              </w:rPr>
              <w:t xml:space="preserve">. </w:t>
            </w:r>
            <w:r w:rsidRPr="00F10185">
              <w:rPr>
                <w:rFonts w:ascii="Arial" w:hAnsi="Arial" w:cs="Arial"/>
                <w:w w:val="90"/>
              </w:rPr>
              <w:t>E</w:t>
            </w:r>
            <w:r w:rsidRPr="00F10185">
              <w:rPr>
                <w:rFonts w:ascii="Arial" w:hAnsi="Arial" w:cs="Arial"/>
                <w:spacing w:val="-1"/>
                <w:w w:val="90"/>
              </w:rPr>
              <w:t>s</w:t>
            </w:r>
            <w:r w:rsidRPr="00F10185">
              <w:rPr>
                <w:rFonts w:ascii="Arial" w:hAnsi="Arial" w:cs="Arial"/>
                <w:spacing w:val="2"/>
                <w:w w:val="90"/>
              </w:rPr>
              <w:t>t</w:t>
            </w:r>
            <w:r w:rsidRPr="00F10185">
              <w:rPr>
                <w:rFonts w:ascii="Arial" w:hAnsi="Arial" w:cs="Arial"/>
                <w:w w:val="89"/>
              </w:rPr>
              <w:t>r</w:t>
            </w:r>
            <w:r w:rsidRPr="00F10185">
              <w:rPr>
                <w:rFonts w:ascii="Arial" w:hAnsi="Arial" w:cs="Arial"/>
                <w:spacing w:val="-1"/>
              </w:rPr>
              <w:t>a</w:t>
            </w:r>
            <w:r w:rsidRPr="00F10185">
              <w:rPr>
                <w:rFonts w:ascii="Arial" w:hAnsi="Arial" w:cs="Arial"/>
                <w:spacing w:val="-2"/>
                <w:w w:val="90"/>
              </w:rPr>
              <w:t>t</w:t>
            </w:r>
            <w:r w:rsidRPr="00F10185">
              <w:rPr>
                <w:rFonts w:ascii="Arial" w:hAnsi="Arial" w:cs="Arial"/>
                <w:w w:val="99"/>
              </w:rPr>
              <w:t>e</w:t>
            </w:r>
            <w:r w:rsidRPr="00F10185">
              <w:rPr>
                <w:rFonts w:ascii="Arial" w:hAnsi="Arial" w:cs="Arial"/>
                <w:spacing w:val="1"/>
                <w:w w:val="86"/>
              </w:rPr>
              <w:t>g</w:t>
            </w:r>
            <w:r w:rsidRPr="00F10185">
              <w:rPr>
                <w:rFonts w:ascii="Arial" w:hAnsi="Arial" w:cs="Arial"/>
                <w:w w:val="70"/>
              </w:rPr>
              <w:t>i</w:t>
            </w:r>
            <w:r w:rsidRPr="00F10185">
              <w:rPr>
                <w:rFonts w:ascii="Arial" w:hAnsi="Arial" w:cs="Arial"/>
                <w:spacing w:val="1"/>
              </w:rPr>
              <w:t>a</w:t>
            </w:r>
            <w:r w:rsidRPr="00F10185">
              <w:rPr>
                <w:rFonts w:ascii="Arial" w:hAnsi="Arial" w:cs="Arial"/>
                <w:w w:val="103"/>
              </w:rPr>
              <w:t xml:space="preserve">s </w:t>
            </w:r>
            <w:r w:rsidRPr="00F10185">
              <w:rPr>
                <w:rFonts w:ascii="Arial" w:hAnsi="Arial" w:cs="Arial"/>
              </w:rPr>
              <w:t xml:space="preserve">de </w:t>
            </w:r>
            <w:r w:rsidRPr="00F10185">
              <w:rPr>
                <w:rFonts w:ascii="Arial" w:hAnsi="Arial" w:cs="Arial"/>
                <w:w w:val="94"/>
              </w:rPr>
              <w:t>c</w:t>
            </w:r>
            <w:r w:rsidRPr="00F10185">
              <w:rPr>
                <w:rFonts w:ascii="Arial" w:hAnsi="Arial" w:cs="Arial"/>
                <w:spacing w:val="1"/>
                <w:w w:val="89"/>
              </w:rPr>
              <w:t>o</w:t>
            </w:r>
            <w:r w:rsidRPr="00F10185">
              <w:rPr>
                <w:rFonts w:ascii="Arial" w:hAnsi="Arial" w:cs="Arial"/>
                <w:spacing w:val="-4"/>
                <w:w w:val="95"/>
              </w:rPr>
              <w:t>m</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w w:val="99"/>
              </w:rPr>
              <w:t>e</w:t>
            </w:r>
            <w:r w:rsidRPr="00F10185">
              <w:rPr>
                <w:rFonts w:ascii="Arial" w:hAnsi="Arial" w:cs="Arial"/>
                <w:w w:val="94"/>
              </w:rPr>
              <w:t>n</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rPr>
              <w:t xml:space="preserve">de </w:t>
            </w:r>
            <w:r w:rsidRPr="00F10185">
              <w:rPr>
                <w:rFonts w:ascii="Arial" w:hAnsi="Arial" w:cs="Arial"/>
                <w:spacing w:val="-2"/>
                <w:w w:val="89"/>
              </w:rPr>
              <w:t>t</w:t>
            </w:r>
            <w:r w:rsidRPr="00F10185">
              <w:rPr>
                <w:rFonts w:ascii="Arial" w:hAnsi="Arial" w:cs="Arial"/>
                <w:spacing w:val="-1"/>
                <w:w w:val="89"/>
              </w:rPr>
              <w:t>e</w:t>
            </w:r>
            <w:r w:rsidRPr="00F10185">
              <w:rPr>
                <w:rFonts w:ascii="Arial" w:hAnsi="Arial" w:cs="Arial"/>
                <w:w w:val="89"/>
              </w:rPr>
              <w:t>x</w:t>
            </w:r>
            <w:r w:rsidRPr="00F10185">
              <w:rPr>
                <w:rFonts w:ascii="Arial" w:hAnsi="Arial" w:cs="Arial"/>
                <w:spacing w:val="-2"/>
                <w:w w:val="89"/>
              </w:rPr>
              <w:t>t</w:t>
            </w:r>
            <w:r w:rsidRPr="00F10185">
              <w:rPr>
                <w:rFonts w:ascii="Arial" w:hAnsi="Arial" w:cs="Arial"/>
                <w:spacing w:val="1"/>
                <w:w w:val="89"/>
              </w:rPr>
              <w:t>o</w:t>
            </w:r>
            <w:r w:rsidRPr="00F10185">
              <w:rPr>
                <w:rFonts w:ascii="Arial" w:hAnsi="Arial" w:cs="Arial"/>
                <w:w w:val="89"/>
              </w:rPr>
              <w:t xml:space="preserve">s </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w w:val="103"/>
              </w:rPr>
              <w:t xml:space="preserve">s </w:t>
            </w:r>
            <w:r w:rsidRPr="00F10185">
              <w:rPr>
                <w:rFonts w:ascii="Arial" w:hAnsi="Arial" w:cs="Arial"/>
                <w:w w:val="92"/>
              </w:rPr>
              <w:t>c</w:t>
            </w:r>
            <w:r w:rsidRPr="00F10185">
              <w:rPr>
                <w:rFonts w:ascii="Arial" w:hAnsi="Arial" w:cs="Arial"/>
                <w:spacing w:val="1"/>
                <w:w w:val="92"/>
              </w:rPr>
              <w:t>o</w:t>
            </w:r>
            <w:r w:rsidRPr="00F10185">
              <w:rPr>
                <w:rFonts w:ascii="Arial" w:hAnsi="Arial" w:cs="Arial"/>
                <w:spacing w:val="-1"/>
                <w:w w:val="92"/>
              </w:rPr>
              <w:t>mo</w:t>
            </w:r>
            <w:r w:rsidRPr="00F10185">
              <w:rPr>
                <w:rFonts w:ascii="Arial" w:hAnsi="Arial" w:cs="Arial"/>
                <w:w w:val="92"/>
              </w:rPr>
              <w:t xml:space="preserve">: </w:t>
            </w:r>
            <w:r w:rsidRPr="00F10185">
              <w:rPr>
                <w:rFonts w:ascii="Arial" w:hAnsi="Arial" w:cs="Arial"/>
                <w:spacing w:val="-1"/>
                <w:w w:val="92"/>
              </w:rPr>
              <w:t>c</w:t>
            </w:r>
            <w:r w:rsidRPr="00F10185">
              <w:rPr>
                <w:rFonts w:ascii="Arial" w:hAnsi="Arial" w:cs="Arial"/>
                <w:w w:val="92"/>
              </w:rPr>
              <w:t>uen</w:t>
            </w:r>
            <w:r w:rsidRPr="00F10185">
              <w:rPr>
                <w:rFonts w:ascii="Arial" w:hAnsi="Arial" w:cs="Arial"/>
                <w:spacing w:val="-2"/>
                <w:w w:val="92"/>
              </w:rPr>
              <w:t>t</w:t>
            </w:r>
            <w:r w:rsidRPr="00F10185">
              <w:rPr>
                <w:rFonts w:ascii="Arial" w:hAnsi="Arial" w:cs="Arial"/>
                <w:spacing w:val="1"/>
                <w:w w:val="92"/>
              </w:rPr>
              <w:t>o</w:t>
            </w:r>
            <w:r w:rsidRPr="00F10185">
              <w:rPr>
                <w:rFonts w:ascii="Arial" w:hAnsi="Arial" w:cs="Arial"/>
                <w:spacing w:val="-1"/>
                <w:w w:val="92"/>
              </w:rPr>
              <w:t>s</w:t>
            </w:r>
            <w:r w:rsidRPr="00F10185">
              <w:rPr>
                <w:rFonts w:ascii="Arial" w:hAnsi="Arial" w:cs="Arial"/>
                <w:w w:val="92"/>
              </w:rPr>
              <w:t xml:space="preserve">, </w:t>
            </w:r>
            <w:r w:rsidRPr="00F10185">
              <w:rPr>
                <w:rFonts w:ascii="Arial" w:hAnsi="Arial" w:cs="Arial"/>
                <w:w w:val="94"/>
              </w:rPr>
              <w:t>n</w:t>
            </w:r>
            <w:r w:rsidRPr="00F10185">
              <w:rPr>
                <w:rFonts w:ascii="Arial" w:hAnsi="Arial" w:cs="Arial"/>
                <w:spacing w:val="-1"/>
              </w:rPr>
              <w:t>a</w:t>
            </w:r>
            <w:r w:rsidRPr="00F10185">
              <w:rPr>
                <w:rFonts w:ascii="Arial" w:hAnsi="Arial" w:cs="Arial"/>
                <w:w w:val="89"/>
              </w:rPr>
              <w:t>r</w:t>
            </w:r>
            <w:r w:rsidRPr="00F10185">
              <w:rPr>
                <w:rFonts w:ascii="Arial" w:hAnsi="Arial" w:cs="Arial"/>
                <w:spacing w:val="1"/>
                <w:w w:val="89"/>
              </w:rPr>
              <w:t>r</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spacing w:val="-1"/>
                <w:w w:val="94"/>
              </w:rPr>
              <w:t>n</w:t>
            </w:r>
            <w:r w:rsidRPr="00F10185">
              <w:rPr>
                <w:rFonts w:ascii="Arial" w:hAnsi="Arial" w:cs="Arial"/>
                <w:w w:val="99"/>
              </w:rPr>
              <w:t>e</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spacing w:val="-1"/>
                <w:w w:val="95"/>
              </w:rPr>
              <w:t>a</w:t>
            </w:r>
            <w:r w:rsidRPr="00F10185">
              <w:rPr>
                <w:rFonts w:ascii="Arial" w:hAnsi="Arial" w:cs="Arial"/>
                <w:w w:val="95"/>
              </w:rPr>
              <w:t>nécd</w:t>
            </w:r>
            <w:r w:rsidRPr="00F10185">
              <w:rPr>
                <w:rFonts w:ascii="Arial" w:hAnsi="Arial" w:cs="Arial"/>
                <w:spacing w:val="-1"/>
                <w:w w:val="95"/>
              </w:rPr>
              <w:t>o</w:t>
            </w:r>
            <w:r w:rsidRPr="00F10185">
              <w:rPr>
                <w:rFonts w:ascii="Arial" w:hAnsi="Arial" w:cs="Arial"/>
                <w:w w:val="95"/>
              </w:rPr>
              <w:t>t</w:t>
            </w:r>
            <w:r w:rsidRPr="00F10185">
              <w:rPr>
                <w:rFonts w:ascii="Arial" w:hAnsi="Arial" w:cs="Arial"/>
                <w:spacing w:val="1"/>
                <w:w w:val="95"/>
              </w:rPr>
              <w:t>a</w:t>
            </w:r>
            <w:r w:rsidRPr="00F10185">
              <w:rPr>
                <w:rFonts w:ascii="Arial" w:hAnsi="Arial" w:cs="Arial"/>
                <w:w w:val="95"/>
              </w:rPr>
              <w:t xml:space="preserve">s </w:t>
            </w:r>
            <w:r w:rsidRPr="00F10185">
              <w:rPr>
                <w:rFonts w:ascii="Arial" w:hAnsi="Arial" w:cs="Arial"/>
                <w:spacing w:val="-1"/>
                <w:w w:val="94"/>
              </w:rPr>
              <w:t>p</w:t>
            </w:r>
            <w:r w:rsidRPr="00F10185">
              <w:rPr>
                <w:rFonts w:ascii="Arial" w:hAnsi="Arial" w:cs="Arial"/>
                <w:w w:val="99"/>
              </w:rPr>
              <w:t>e</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n</w:t>
            </w:r>
            <w:r w:rsidRPr="00F10185">
              <w:rPr>
                <w:rFonts w:ascii="Arial" w:hAnsi="Arial" w:cs="Arial"/>
                <w:spacing w:val="-1"/>
              </w:rPr>
              <w:t>a</w:t>
            </w:r>
            <w:r w:rsidRPr="00F10185">
              <w:rPr>
                <w:rFonts w:ascii="Arial" w:hAnsi="Arial" w:cs="Arial"/>
                <w:w w:val="70"/>
              </w:rPr>
              <w:t>l</w:t>
            </w:r>
            <w:r w:rsidRPr="00F10185">
              <w:rPr>
                <w:rFonts w:ascii="Arial" w:hAnsi="Arial" w:cs="Arial"/>
                <w:spacing w:val="2"/>
                <w:w w:val="99"/>
              </w:rPr>
              <w:t>e</w:t>
            </w:r>
            <w:r w:rsidRPr="00F10185">
              <w:rPr>
                <w:rFonts w:ascii="Arial" w:hAnsi="Arial" w:cs="Arial"/>
                <w:spacing w:val="-1"/>
                <w:w w:val="103"/>
              </w:rPr>
              <w:t>s</w:t>
            </w:r>
            <w:r w:rsidRPr="00F10185">
              <w:rPr>
                <w:rFonts w:ascii="Arial" w:hAnsi="Arial" w:cs="Arial"/>
                <w:w w:val="97"/>
              </w:rPr>
              <w:t>.</w:t>
            </w:r>
          </w:p>
          <w:p w:rsidR="00EC4D23" w:rsidRPr="0092217A" w:rsidRDefault="00712A11" w:rsidP="00EC4D23">
            <w:pPr>
              <w:autoSpaceDE w:val="0"/>
              <w:autoSpaceDN w:val="0"/>
              <w:adjustRightInd w:val="0"/>
              <w:spacing w:line="254" w:lineRule="auto"/>
              <w:ind w:left="6"/>
              <w:rPr>
                <w:rFonts w:ascii="Arial" w:hAnsi="Arial" w:cs="Arial"/>
                <w:w w:val="97"/>
              </w:rPr>
            </w:pPr>
            <w:r>
              <w:rPr>
                <w:rFonts w:ascii="Arial" w:hAnsi="Arial" w:cs="Arial"/>
                <w:b/>
                <w:bCs/>
              </w:rPr>
              <w:t>(P)</w:t>
            </w:r>
          </w:p>
        </w:tc>
      </w:tr>
      <w:tr w:rsidR="00EC4D23" w:rsidRPr="00F2076C" w:rsidTr="00EC4D23">
        <w:tc>
          <w:tcPr>
            <w:tcW w:w="3936" w:type="dxa"/>
            <w:shd w:val="clear" w:color="auto" w:fill="auto"/>
          </w:tcPr>
          <w:p w:rsidR="00EC4D23" w:rsidRPr="00F10185" w:rsidRDefault="00EC4D23" w:rsidP="00EC4D23">
            <w:pPr>
              <w:pStyle w:val="Contenidodelatabla"/>
              <w:rPr>
                <w:rFonts w:ascii="Arial" w:hAnsi="Arial" w:cs="Arial"/>
                <w:b/>
                <w:bCs/>
              </w:rPr>
            </w:pPr>
          </w:p>
        </w:tc>
        <w:tc>
          <w:tcPr>
            <w:tcW w:w="3734" w:type="dxa"/>
            <w:shd w:val="clear" w:color="auto" w:fill="auto"/>
          </w:tcPr>
          <w:p w:rsidR="00EC4D23" w:rsidRPr="00F2076C" w:rsidRDefault="00EC4D23" w:rsidP="00EC4D23">
            <w:pPr>
              <w:pStyle w:val="Contenidodelatabla"/>
              <w:rPr>
                <w:rFonts w:ascii="Arial" w:hAnsi="Arial" w:cs="Arial"/>
                <w:b/>
                <w:bCs/>
              </w:rPr>
            </w:pPr>
          </w:p>
        </w:tc>
        <w:tc>
          <w:tcPr>
            <w:tcW w:w="4005" w:type="dxa"/>
            <w:shd w:val="clear" w:color="auto" w:fill="auto"/>
          </w:tcPr>
          <w:p w:rsidR="00EC4D23" w:rsidRPr="00F10185" w:rsidRDefault="00EC4D23" w:rsidP="00EC4D23">
            <w:pPr>
              <w:autoSpaceDE w:val="0"/>
              <w:autoSpaceDN w:val="0"/>
              <w:adjustRightInd w:val="0"/>
              <w:spacing w:line="254" w:lineRule="auto"/>
              <w:ind w:left="6"/>
              <w:rPr>
                <w:rFonts w:ascii="Arial" w:hAnsi="Arial" w:cs="Arial"/>
              </w:rPr>
            </w:pPr>
            <w:r w:rsidRPr="00F10185">
              <w:rPr>
                <w:rFonts w:ascii="Arial" w:hAnsi="Arial" w:cs="Arial"/>
                <w:spacing w:val="-7"/>
                <w:w w:val="83"/>
              </w:rPr>
              <w:t>F</w:t>
            </w:r>
            <w:r w:rsidRPr="00F10185">
              <w:rPr>
                <w:rFonts w:ascii="Arial" w:hAnsi="Arial" w:cs="Arial"/>
                <w:w w:val="94"/>
              </w:rPr>
              <w:t>unc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spacing w:val="-1"/>
                <w:w w:val="95"/>
              </w:rPr>
              <w:t>m</w:t>
            </w:r>
            <w:r w:rsidRPr="00F10185">
              <w:rPr>
                <w:rFonts w:ascii="Arial" w:hAnsi="Arial" w:cs="Arial"/>
                <w:w w:val="94"/>
              </w:rPr>
              <w:t>un</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spacing w:val="2"/>
                <w:w w:val="90"/>
              </w:rPr>
              <w:t>t</w:t>
            </w:r>
            <w:r w:rsidRPr="00F10185">
              <w:rPr>
                <w:rFonts w:ascii="Arial" w:hAnsi="Arial" w:cs="Arial"/>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w w:val="88"/>
              </w:rPr>
              <w:t>:</w:t>
            </w:r>
          </w:p>
          <w:p w:rsidR="00EC4D23" w:rsidRPr="001C1F71" w:rsidRDefault="00EC4D23" w:rsidP="00EC4D23">
            <w:pPr>
              <w:widowControl/>
              <w:suppressAutoHyphens w:val="0"/>
              <w:autoSpaceDE w:val="0"/>
              <w:autoSpaceDN w:val="0"/>
              <w:adjustRightInd w:val="0"/>
              <w:rPr>
                <w:rFonts w:ascii="Arial" w:hAnsi="Arial" w:cs="Arial"/>
                <w:w w:val="96"/>
              </w:rPr>
            </w:pPr>
            <w:r w:rsidRPr="00F10185">
              <w:rPr>
                <w:rFonts w:ascii="Arial" w:hAnsi="Arial" w:cs="Arial"/>
                <w:spacing w:val="-10"/>
              </w:rPr>
              <w:t>1</w:t>
            </w:r>
            <w:r w:rsidRPr="00F10185">
              <w:rPr>
                <w:rFonts w:ascii="Arial" w:hAnsi="Arial" w:cs="Arial"/>
              </w:rPr>
              <w:t>.</w:t>
            </w:r>
            <w:r w:rsidRPr="00F10185">
              <w:rPr>
                <w:rFonts w:ascii="Arial" w:hAnsi="Arial" w:cs="Arial"/>
                <w:spacing w:val="-1"/>
              </w:rPr>
              <w:t>3</w:t>
            </w:r>
            <w:r w:rsidRPr="00F10185">
              <w:rPr>
                <w:rFonts w:ascii="Arial" w:hAnsi="Arial" w:cs="Arial"/>
              </w:rPr>
              <w:t xml:space="preserve">. </w:t>
            </w:r>
            <w:r w:rsidRPr="00F10185">
              <w:rPr>
                <w:rFonts w:ascii="Arial" w:hAnsi="Arial" w:cs="Arial"/>
                <w:w w:val="92"/>
              </w:rPr>
              <w:t>P</w:t>
            </w:r>
            <w:r w:rsidRPr="00F10185">
              <w:rPr>
                <w:rFonts w:ascii="Arial" w:hAnsi="Arial" w:cs="Arial"/>
                <w:spacing w:val="-15"/>
                <w:w w:val="89"/>
              </w:rPr>
              <w:t>r</w:t>
            </w:r>
            <w:r w:rsidRPr="001C1F71">
              <w:rPr>
                <w:rFonts w:ascii="Arial" w:hAnsi="Arial" w:cs="Arial"/>
                <w:spacing w:val="-1"/>
              </w:rPr>
              <w:t>á</w:t>
            </w:r>
            <w:r w:rsidRPr="001C1F71">
              <w:rPr>
                <w:rFonts w:ascii="Arial" w:hAnsi="Arial" w:cs="Arial"/>
                <w:w w:val="94"/>
              </w:rPr>
              <w:t>c</w:t>
            </w:r>
            <w:r w:rsidRPr="001C1F71">
              <w:rPr>
                <w:rFonts w:ascii="Arial" w:hAnsi="Arial" w:cs="Arial"/>
                <w:w w:val="90"/>
              </w:rPr>
              <w:t>t</w:t>
            </w:r>
            <w:r w:rsidRPr="001C1F71">
              <w:rPr>
                <w:rFonts w:ascii="Arial" w:hAnsi="Arial" w:cs="Arial"/>
                <w:w w:val="70"/>
              </w:rPr>
              <w:t>i</w:t>
            </w:r>
            <w:r w:rsidRPr="001C1F71">
              <w:rPr>
                <w:rFonts w:ascii="Arial" w:hAnsi="Arial" w:cs="Arial"/>
                <w:w w:val="94"/>
              </w:rPr>
              <w:t>c</w:t>
            </w:r>
            <w:r w:rsidRPr="001C1F71">
              <w:rPr>
                <w:rFonts w:ascii="Arial" w:hAnsi="Arial" w:cs="Arial"/>
              </w:rPr>
              <w:t xml:space="preserve">a de </w:t>
            </w:r>
            <w:r w:rsidRPr="001C1F71">
              <w:rPr>
                <w:rFonts w:ascii="Arial" w:hAnsi="Arial" w:cs="Arial"/>
                <w:spacing w:val="-2"/>
                <w:w w:val="71"/>
              </w:rPr>
              <w:t>f</w:t>
            </w:r>
            <w:r w:rsidRPr="001C1F71">
              <w:rPr>
                <w:rFonts w:ascii="Arial" w:hAnsi="Arial" w:cs="Arial"/>
                <w:w w:val="94"/>
              </w:rPr>
              <w:t>unc</w:t>
            </w:r>
            <w:r w:rsidRPr="001C1F71">
              <w:rPr>
                <w:rFonts w:ascii="Arial" w:hAnsi="Arial" w:cs="Arial"/>
                <w:w w:val="70"/>
              </w:rPr>
              <w:t>i</w:t>
            </w:r>
            <w:r w:rsidRPr="001C1F71">
              <w:rPr>
                <w:rFonts w:ascii="Arial" w:hAnsi="Arial" w:cs="Arial"/>
                <w:spacing w:val="1"/>
                <w:w w:val="89"/>
              </w:rPr>
              <w:t>o</w:t>
            </w:r>
            <w:r w:rsidRPr="001C1F71">
              <w:rPr>
                <w:rFonts w:ascii="Arial" w:hAnsi="Arial" w:cs="Arial"/>
                <w:spacing w:val="-1"/>
                <w:w w:val="94"/>
              </w:rPr>
              <w:t>n</w:t>
            </w:r>
            <w:r w:rsidRPr="001C1F71">
              <w:rPr>
                <w:rFonts w:ascii="Arial" w:hAnsi="Arial" w:cs="Arial"/>
                <w:w w:val="99"/>
              </w:rPr>
              <w:t>e</w:t>
            </w:r>
            <w:r w:rsidRPr="001C1F71">
              <w:rPr>
                <w:rFonts w:ascii="Arial" w:hAnsi="Arial" w:cs="Arial"/>
                <w:w w:val="103"/>
              </w:rPr>
              <w:t xml:space="preserve">s </w:t>
            </w:r>
            <w:r w:rsidRPr="001C1F71">
              <w:rPr>
                <w:rFonts w:ascii="Arial" w:hAnsi="Arial" w:cs="Arial"/>
                <w:w w:val="94"/>
              </w:rPr>
              <w:t>c</w:t>
            </w:r>
            <w:r w:rsidRPr="001C1F71">
              <w:rPr>
                <w:rFonts w:ascii="Arial" w:hAnsi="Arial" w:cs="Arial"/>
                <w:spacing w:val="1"/>
                <w:w w:val="89"/>
              </w:rPr>
              <w:t>o</w:t>
            </w:r>
            <w:r w:rsidRPr="001C1F71">
              <w:rPr>
                <w:rFonts w:ascii="Arial" w:hAnsi="Arial" w:cs="Arial"/>
                <w:spacing w:val="-1"/>
                <w:w w:val="95"/>
              </w:rPr>
              <w:t>m</w:t>
            </w:r>
            <w:r w:rsidRPr="001C1F71">
              <w:rPr>
                <w:rFonts w:ascii="Arial" w:hAnsi="Arial" w:cs="Arial"/>
                <w:w w:val="94"/>
              </w:rPr>
              <w:t>un</w:t>
            </w:r>
            <w:r w:rsidRPr="001C1F71">
              <w:rPr>
                <w:rFonts w:ascii="Arial" w:hAnsi="Arial" w:cs="Arial"/>
                <w:w w:val="70"/>
              </w:rPr>
              <w:t>i</w:t>
            </w:r>
            <w:r w:rsidRPr="001C1F71">
              <w:rPr>
                <w:rFonts w:ascii="Arial" w:hAnsi="Arial" w:cs="Arial"/>
                <w:w w:val="94"/>
              </w:rPr>
              <w:t>c</w:t>
            </w:r>
            <w:r w:rsidRPr="001C1F71">
              <w:rPr>
                <w:rFonts w:ascii="Arial" w:hAnsi="Arial" w:cs="Arial"/>
                <w:spacing w:val="-1"/>
              </w:rPr>
              <w:t>a</w:t>
            </w:r>
            <w:r w:rsidRPr="001C1F71">
              <w:rPr>
                <w:rFonts w:ascii="Arial" w:hAnsi="Arial" w:cs="Arial"/>
                <w:w w:val="90"/>
              </w:rPr>
              <w:t>t</w:t>
            </w:r>
            <w:r w:rsidRPr="001C1F71">
              <w:rPr>
                <w:rFonts w:ascii="Arial" w:hAnsi="Arial" w:cs="Arial"/>
                <w:w w:val="70"/>
              </w:rPr>
              <w:t>i</w:t>
            </w:r>
            <w:r w:rsidRPr="001C1F71">
              <w:rPr>
                <w:rFonts w:ascii="Arial" w:hAnsi="Arial" w:cs="Arial"/>
                <w:spacing w:val="1"/>
                <w:w w:val="75"/>
              </w:rPr>
              <w:t>v</w:t>
            </w:r>
            <w:r w:rsidRPr="001C1F71">
              <w:rPr>
                <w:rFonts w:ascii="Arial" w:hAnsi="Arial" w:cs="Arial"/>
                <w:spacing w:val="-1"/>
              </w:rPr>
              <w:t>a</w:t>
            </w:r>
            <w:r w:rsidRPr="001C1F71">
              <w:rPr>
                <w:rFonts w:ascii="Arial" w:hAnsi="Arial" w:cs="Arial"/>
                <w:spacing w:val="-1"/>
                <w:w w:val="103"/>
              </w:rPr>
              <w:t>s</w:t>
            </w:r>
            <w:r w:rsidRPr="001C1F71">
              <w:rPr>
                <w:rFonts w:ascii="Arial" w:hAnsi="Arial" w:cs="Arial"/>
                <w:w w:val="88"/>
              </w:rPr>
              <w:t xml:space="preserve">: </w:t>
            </w:r>
            <w:r w:rsidRPr="001C1F71">
              <w:rPr>
                <w:rFonts w:ascii="Arial" w:hAnsi="Arial" w:cs="Arial"/>
                <w:spacing w:val="-1"/>
                <w:w w:val="103"/>
              </w:rPr>
              <w:t>s</w:t>
            </w:r>
            <w:r w:rsidRPr="001C1F71">
              <w:rPr>
                <w:rFonts w:ascii="Arial" w:hAnsi="Arial" w:cs="Arial"/>
                <w:spacing w:val="1"/>
              </w:rPr>
              <w:t>a</w:t>
            </w:r>
            <w:r w:rsidRPr="001C1F71">
              <w:rPr>
                <w:rFonts w:ascii="Arial" w:hAnsi="Arial" w:cs="Arial"/>
                <w:w w:val="70"/>
              </w:rPr>
              <w:t>l</w:t>
            </w:r>
            <w:r w:rsidRPr="001C1F71">
              <w:rPr>
                <w:rFonts w:ascii="Arial" w:hAnsi="Arial" w:cs="Arial"/>
                <w:w w:val="94"/>
              </w:rPr>
              <w:t>u</w:t>
            </w:r>
            <w:r w:rsidRPr="001C1F71">
              <w:rPr>
                <w:rFonts w:ascii="Arial" w:hAnsi="Arial" w:cs="Arial"/>
                <w:w w:val="93"/>
              </w:rPr>
              <w:t>d</w:t>
            </w:r>
            <w:r w:rsidRPr="001C1F71">
              <w:rPr>
                <w:rFonts w:ascii="Arial" w:hAnsi="Arial" w:cs="Arial"/>
                <w:spacing w:val="1"/>
                <w:w w:val="89"/>
              </w:rPr>
              <w:t>o</w:t>
            </w:r>
            <w:r w:rsidRPr="001C1F71">
              <w:rPr>
                <w:rFonts w:ascii="Arial" w:hAnsi="Arial" w:cs="Arial"/>
                <w:w w:val="103"/>
              </w:rPr>
              <w:t xml:space="preserve">s </w:t>
            </w:r>
            <w:r w:rsidRPr="001C1F71">
              <w:rPr>
                <w:rFonts w:ascii="Arial" w:hAnsi="Arial" w:cs="Arial"/>
                <w:w w:val="77"/>
              </w:rPr>
              <w:t xml:space="preserve">y </w:t>
            </w:r>
            <w:r w:rsidRPr="001C1F71">
              <w:rPr>
                <w:rFonts w:ascii="Arial" w:hAnsi="Arial" w:cs="Arial"/>
                <w:w w:val="93"/>
              </w:rPr>
              <w:t>d</w:t>
            </w:r>
            <w:r w:rsidRPr="001C1F71">
              <w:rPr>
                <w:rFonts w:ascii="Arial" w:hAnsi="Arial" w:cs="Arial"/>
                <w:w w:val="99"/>
              </w:rPr>
              <w:t>e</w:t>
            </w:r>
            <w:r w:rsidRPr="001C1F71">
              <w:rPr>
                <w:rFonts w:ascii="Arial" w:hAnsi="Arial" w:cs="Arial"/>
                <w:spacing w:val="-1"/>
                <w:w w:val="103"/>
              </w:rPr>
              <w:t>s</w:t>
            </w:r>
            <w:r w:rsidRPr="001C1F71">
              <w:rPr>
                <w:rFonts w:ascii="Arial" w:hAnsi="Arial" w:cs="Arial"/>
                <w:spacing w:val="1"/>
                <w:w w:val="94"/>
              </w:rPr>
              <w:t>p</w:t>
            </w:r>
            <w:r w:rsidRPr="001C1F71">
              <w:rPr>
                <w:rFonts w:ascii="Arial" w:hAnsi="Arial" w:cs="Arial"/>
                <w:w w:val="99"/>
              </w:rPr>
              <w:t>e</w:t>
            </w:r>
            <w:r w:rsidRPr="001C1F71">
              <w:rPr>
                <w:rFonts w:ascii="Arial" w:hAnsi="Arial" w:cs="Arial"/>
                <w:w w:val="93"/>
              </w:rPr>
              <w:t>d</w:t>
            </w:r>
            <w:r w:rsidRPr="001C1F71">
              <w:rPr>
                <w:rFonts w:ascii="Arial" w:hAnsi="Arial" w:cs="Arial"/>
                <w:w w:val="70"/>
              </w:rPr>
              <w:t>i</w:t>
            </w:r>
            <w:r w:rsidRPr="001C1F71">
              <w:rPr>
                <w:rFonts w:ascii="Arial" w:hAnsi="Arial" w:cs="Arial"/>
                <w:spacing w:val="1"/>
                <w:w w:val="93"/>
              </w:rPr>
              <w:t>d</w:t>
            </w:r>
            <w:r w:rsidRPr="001C1F71">
              <w:rPr>
                <w:rFonts w:ascii="Arial" w:hAnsi="Arial" w:cs="Arial"/>
                <w:spacing w:val="-1"/>
              </w:rPr>
              <w:t>a</w:t>
            </w:r>
            <w:r w:rsidRPr="001C1F71">
              <w:rPr>
                <w:rFonts w:ascii="Arial" w:hAnsi="Arial" w:cs="Arial"/>
                <w:spacing w:val="-1"/>
                <w:w w:val="103"/>
              </w:rPr>
              <w:t>s</w:t>
            </w:r>
            <w:r w:rsidRPr="001C1F71">
              <w:rPr>
                <w:rFonts w:ascii="Arial" w:hAnsi="Arial" w:cs="Arial"/>
                <w:w w:val="97"/>
              </w:rPr>
              <w:t xml:space="preserve">, </w:t>
            </w:r>
            <w:r w:rsidRPr="001C1F71">
              <w:rPr>
                <w:rFonts w:ascii="Arial" w:hAnsi="Arial" w:cs="Arial"/>
                <w:w w:val="95"/>
              </w:rPr>
              <w:t>c</w:t>
            </w:r>
            <w:r w:rsidRPr="001C1F71">
              <w:rPr>
                <w:rFonts w:ascii="Arial" w:hAnsi="Arial" w:cs="Arial"/>
                <w:spacing w:val="1"/>
                <w:w w:val="95"/>
              </w:rPr>
              <w:t>o</w:t>
            </w:r>
            <w:r w:rsidRPr="001C1F71">
              <w:rPr>
                <w:rFonts w:ascii="Arial" w:hAnsi="Arial" w:cs="Arial"/>
                <w:spacing w:val="-1"/>
                <w:w w:val="95"/>
              </w:rPr>
              <w:t>s</w:t>
            </w:r>
            <w:r w:rsidRPr="001C1F71">
              <w:rPr>
                <w:rFonts w:ascii="Arial" w:hAnsi="Arial" w:cs="Arial"/>
                <w:w w:val="95"/>
              </w:rPr>
              <w:t>tu</w:t>
            </w:r>
            <w:r w:rsidRPr="001C1F71">
              <w:rPr>
                <w:rFonts w:ascii="Arial" w:hAnsi="Arial" w:cs="Arial"/>
                <w:spacing w:val="-1"/>
                <w:w w:val="95"/>
              </w:rPr>
              <w:t>m</w:t>
            </w:r>
            <w:r w:rsidRPr="001C1F71">
              <w:rPr>
                <w:rFonts w:ascii="Arial" w:hAnsi="Arial" w:cs="Arial"/>
                <w:spacing w:val="1"/>
                <w:w w:val="95"/>
              </w:rPr>
              <w:t>b</w:t>
            </w:r>
            <w:r w:rsidRPr="001C1F71">
              <w:rPr>
                <w:rFonts w:ascii="Arial" w:hAnsi="Arial" w:cs="Arial"/>
                <w:spacing w:val="-2"/>
                <w:w w:val="95"/>
              </w:rPr>
              <w:t>r</w:t>
            </w:r>
            <w:r w:rsidRPr="001C1F71">
              <w:rPr>
                <w:rFonts w:ascii="Arial" w:hAnsi="Arial" w:cs="Arial"/>
                <w:w w:val="95"/>
              </w:rPr>
              <w:t>e</w:t>
            </w:r>
            <w:r w:rsidRPr="001C1F71">
              <w:rPr>
                <w:rFonts w:ascii="Arial" w:hAnsi="Arial" w:cs="Arial"/>
                <w:spacing w:val="-1"/>
                <w:w w:val="95"/>
              </w:rPr>
              <w:t xml:space="preserve">s </w:t>
            </w:r>
            <w:r w:rsidRPr="001C1F71">
              <w:rPr>
                <w:rFonts w:ascii="Arial" w:hAnsi="Arial" w:cs="Arial"/>
                <w:w w:val="93"/>
              </w:rPr>
              <w:t>d</w:t>
            </w:r>
            <w:r w:rsidRPr="001C1F71">
              <w:rPr>
                <w:rFonts w:ascii="Arial" w:hAnsi="Arial" w:cs="Arial"/>
                <w:w w:val="99"/>
              </w:rPr>
              <w:t>e</w:t>
            </w:r>
            <w:r w:rsidRPr="001C1F71">
              <w:rPr>
                <w:rFonts w:ascii="Arial" w:hAnsi="Arial" w:cs="Arial"/>
                <w:spacing w:val="-1"/>
                <w:w w:val="103"/>
              </w:rPr>
              <w:t>s</w:t>
            </w:r>
            <w:r w:rsidRPr="001C1F71">
              <w:rPr>
                <w:rFonts w:ascii="Arial" w:hAnsi="Arial" w:cs="Arial"/>
                <w:w w:val="94"/>
              </w:rPr>
              <w:t>c</w:t>
            </w:r>
            <w:r w:rsidRPr="001C1F71">
              <w:rPr>
                <w:rFonts w:ascii="Arial" w:hAnsi="Arial" w:cs="Arial"/>
                <w:spacing w:val="1"/>
                <w:w w:val="89"/>
              </w:rPr>
              <w:t>r</w:t>
            </w:r>
            <w:r w:rsidRPr="001C1F71">
              <w:rPr>
                <w:rFonts w:ascii="Arial" w:hAnsi="Arial" w:cs="Arial"/>
                <w:w w:val="70"/>
              </w:rPr>
              <w:t>i</w:t>
            </w:r>
            <w:r w:rsidRPr="001C1F71">
              <w:rPr>
                <w:rFonts w:ascii="Arial" w:hAnsi="Arial" w:cs="Arial"/>
                <w:spacing w:val="-1"/>
                <w:w w:val="94"/>
              </w:rPr>
              <w:t>p</w:t>
            </w:r>
            <w:r w:rsidRPr="001C1F71">
              <w:rPr>
                <w:rFonts w:ascii="Arial" w:hAnsi="Arial" w:cs="Arial"/>
                <w:w w:val="94"/>
              </w:rPr>
              <w:t>c</w:t>
            </w:r>
            <w:r w:rsidRPr="001C1F71">
              <w:rPr>
                <w:rFonts w:ascii="Arial" w:hAnsi="Arial" w:cs="Arial"/>
                <w:w w:val="70"/>
              </w:rPr>
              <w:t>i</w:t>
            </w:r>
            <w:r w:rsidRPr="001C1F71">
              <w:rPr>
                <w:rFonts w:ascii="Arial" w:hAnsi="Arial" w:cs="Arial"/>
                <w:spacing w:val="1"/>
                <w:w w:val="89"/>
              </w:rPr>
              <w:t>ó</w:t>
            </w:r>
            <w:r w:rsidRPr="001C1F71">
              <w:rPr>
                <w:rFonts w:ascii="Arial" w:hAnsi="Arial" w:cs="Arial"/>
                <w:w w:val="94"/>
              </w:rPr>
              <w:t xml:space="preserve">n </w:t>
            </w:r>
            <w:r w:rsidRPr="001C1F71">
              <w:rPr>
                <w:rFonts w:ascii="Arial" w:hAnsi="Arial" w:cs="Arial"/>
              </w:rPr>
              <w:t xml:space="preserve">de </w:t>
            </w:r>
            <w:r w:rsidRPr="001C1F71">
              <w:rPr>
                <w:rFonts w:ascii="Arial" w:hAnsi="Arial" w:cs="Arial"/>
                <w:spacing w:val="1"/>
                <w:w w:val="96"/>
              </w:rPr>
              <w:t>p</w:t>
            </w:r>
            <w:r w:rsidRPr="001C1F71">
              <w:rPr>
                <w:rFonts w:ascii="Arial" w:hAnsi="Arial" w:cs="Arial"/>
                <w:w w:val="96"/>
              </w:rPr>
              <w:t>er</w:t>
            </w:r>
            <w:r w:rsidRPr="001C1F71">
              <w:rPr>
                <w:rFonts w:ascii="Arial" w:hAnsi="Arial" w:cs="Arial"/>
                <w:spacing w:val="-1"/>
                <w:w w:val="96"/>
              </w:rPr>
              <w:t>so</w:t>
            </w:r>
            <w:r w:rsidRPr="001C1F71">
              <w:rPr>
                <w:rFonts w:ascii="Arial" w:hAnsi="Arial" w:cs="Arial"/>
                <w:w w:val="96"/>
              </w:rPr>
              <w:t>n</w:t>
            </w:r>
            <w:r w:rsidRPr="001C1F71">
              <w:rPr>
                <w:rFonts w:ascii="Arial" w:hAnsi="Arial" w:cs="Arial"/>
                <w:spacing w:val="1"/>
                <w:w w:val="96"/>
              </w:rPr>
              <w:t>a</w:t>
            </w:r>
            <w:r w:rsidRPr="001C1F71">
              <w:rPr>
                <w:rFonts w:ascii="Arial" w:hAnsi="Arial" w:cs="Arial"/>
                <w:spacing w:val="-1"/>
                <w:w w:val="96"/>
              </w:rPr>
              <w:t>s</w:t>
            </w:r>
            <w:r w:rsidRPr="001C1F71">
              <w:rPr>
                <w:rFonts w:ascii="Arial" w:hAnsi="Arial" w:cs="Arial"/>
                <w:w w:val="96"/>
              </w:rPr>
              <w:t>,</w:t>
            </w:r>
          </w:p>
          <w:p w:rsidR="00EC4D23" w:rsidRDefault="00EC4D23" w:rsidP="00EC4D23">
            <w:pPr>
              <w:autoSpaceDE w:val="0"/>
              <w:autoSpaceDN w:val="0"/>
              <w:adjustRightInd w:val="0"/>
              <w:spacing w:line="255" w:lineRule="auto"/>
              <w:ind w:left="4" w:right="169"/>
              <w:rPr>
                <w:rFonts w:ascii="Arial" w:hAnsi="Arial" w:cs="Arial"/>
                <w:w w:val="97"/>
              </w:rPr>
            </w:pPr>
            <w:r w:rsidRPr="001C1F71">
              <w:rPr>
                <w:rFonts w:ascii="Arial" w:hAnsi="Arial" w:cs="Arial"/>
                <w:w w:val="96"/>
              </w:rPr>
              <w:t xml:space="preserve"> </w:t>
            </w:r>
            <w:r w:rsidRPr="001C1F71">
              <w:rPr>
                <w:rFonts w:ascii="Arial" w:hAnsi="Arial" w:cs="Arial"/>
                <w:spacing w:val="-1"/>
                <w:w w:val="96"/>
              </w:rPr>
              <w:t>a</w:t>
            </w:r>
            <w:r w:rsidRPr="001C1F71">
              <w:rPr>
                <w:rFonts w:ascii="Arial" w:hAnsi="Arial" w:cs="Arial"/>
                <w:w w:val="94"/>
              </w:rPr>
              <w:t>n</w:t>
            </w:r>
            <w:r w:rsidRPr="001C1F71">
              <w:rPr>
                <w:rFonts w:ascii="Arial" w:hAnsi="Arial" w:cs="Arial"/>
                <w:w w:val="70"/>
              </w:rPr>
              <w:t>i</w:t>
            </w:r>
            <w:r w:rsidRPr="001C1F71">
              <w:rPr>
                <w:rFonts w:ascii="Arial" w:hAnsi="Arial" w:cs="Arial"/>
                <w:spacing w:val="1"/>
                <w:w w:val="95"/>
              </w:rPr>
              <w:t>m</w:t>
            </w:r>
            <w:r w:rsidRPr="001C1F71">
              <w:rPr>
                <w:rFonts w:ascii="Arial" w:hAnsi="Arial" w:cs="Arial"/>
                <w:spacing w:val="-1"/>
              </w:rPr>
              <w:t>a</w:t>
            </w:r>
            <w:r w:rsidRPr="001C1F71">
              <w:rPr>
                <w:rFonts w:ascii="Arial" w:hAnsi="Arial" w:cs="Arial"/>
                <w:w w:val="70"/>
              </w:rPr>
              <w:t>l</w:t>
            </w:r>
            <w:r w:rsidRPr="001C1F71">
              <w:rPr>
                <w:rFonts w:ascii="Arial" w:hAnsi="Arial" w:cs="Arial"/>
                <w:w w:val="99"/>
              </w:rPr>
              <w:t>e</w:t>
            </w:r>
            <w:r w:rsidRPr="001C1F71">
              <w:rPr>
                <w:rFonts w:ascii="Arial" w:hAnsi="Arial" w:cs="Arial"/>
                <w:w w:val="103"/>
              </w:rPr>
              <w:t xml:space="preserve">s </w:t>
            </w:r>
            <w:r w:rsidRPr="001C1F71">
              <w:rPr>
                <w:rFonts w:ascii="Arial" w:hAnsi="Arial" w:cs="Arial"/>
              </w:rPr>
              <w:t xml:space="preserve">u </w:t>
            </w:r>
            <w:r w:rsidRPr="001C1F71">
              <w:rPr>
                <w:rFonts w:ascii="Arial" w:hAnsi="Arial" w:cs="Arial"/>
                <w:spacing w:val="1"/>
                <w:w w:val="89"/>
              </w:rPr>
              <w:t>o</w:t>
            </w:r>
            <w:r w:rsidRPr="001C1F71">
              <w:rPr>
                <w:rFonts w:ascii="Arial" w:hAnsi="Arial" w:cs="Arial"/>
                <w:spacing w:val="-1"/>
                <w:w w:val="93"/>
              </w:rPr>
              <w:t>b</w:t>
            </w:r>
            <w:r w:rsidRPr="001C1F71">
              <w:rPr>
                <w:rFonts w:ascii="Arial" w:hAnsi="Arial" w:cs="Arial"/>
                <w:w w:val="70"/>
              </w:rPr>
              <w:t>j</w:t>
            </w:r>
            <w:r w:rsidRPr="001C1F71">
              <w:rPr>
                <w:rFonts w:ascii="Arial" w:hAnsi="Arial" w:cs="Arial"/>
                <w:spacing w:val="-1"/>
                <w:w w:val="99"/>
              </w:rPr>
              <w:t>e</w:t>
            </w:r>
            <w:r w:rsidRPr="001C1F71">
              <w:rPr>
                <w:rFonts w:ascii="Arial" w:hAnsi="Arial" w:cs="Arial"/>
                <w:spacing w:val="-2"/>
                <w:w w:val="90"/>
              </w:rPr>
              <w:t>t</w:t>
            </w:r>
            <w:r w:rsidRPr="001C1F71">
              <w:rPr>
                <w:rFonts w:ascii="Arial" w:hAnsi="Arial" w:cs="Arial"/>
                <w:spacing w:val="1"/>
                <w:w w:val="89"/>
              </w:rPr>
              <w:t>o</w:t>
            </w:r>
            <w:r w:rsidRPr="001C1F71">
              <w:rPr>
                <w:rFonts w:ascii="Arial" w:hAnsi="Arial" w:cs="Arial"/>
                <w:spacing w:val="-1"/>
                <w:w w:val="103"/>
              </w:rPr>
              <w:t>s</w:t>
            </w:r>
            <w:r w:rsidRPr="001C1F71">
              <w:rPr>
                <w:rFonts w:ascii="Arial" w:hAnsi="Arial" w:cs="Arial"/>
                <w:w w:val="97"/>
              </w:rPr>
              <w:t xml:space="preserve">,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w w:val="94"/>
              </w:rPr>
              <w:t>n</w:t>
            </w:r>
            <w:r w:rsidRPr="00F10185">
              <w:rPr>
                <w:rFonts w:ascii="Arial" w:hAnsi="Arial" w:cs="Arial"/>
                <w:w w:val="93"/>
              </w:rPr>
              <w:t>d</w:t>
            </w:r>
            <w:r w:rsidRPr="00F10185">
              <w:rPr>
                <w:rFonts w:ascii="Arial" w:hAnsi="Arial" w:cs="Arial"/>
                <w:w w:val="70"/>
              </w:rPr>
              <w:t>i</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spacing w:val="-1"/>
                <w:w w:val="94"/>
              </w:rPr>
              <w:t>n</w:t>
            </w:r>
            <w:r w:rsidRPr="00F10185">
              <w:rPr>
                <w:rFonts w:ascii="Arial" w:hAnsi="Arial" w:cs="Arial"/>
                <w:w w:val="99"/>
              </w:rPr>
              <w:t>e</w:t>
            </w:r>
            <w:r w:rsidRPr="00F10185">
              <w:rPr>
                <w:rFonts w:ascii="Arial" w:hAnsi="Arial" w:cs="Arial"/>
                <w:w w:val="103"/>
              </w:rPr>
              <w:t xml:space="preserve">s </w:t>
            </w:r>
            <w:r w:rsidRPr="00F10185">
              <w:rPr>
                <w:rFonts w:ascii="Arial" w:hAnsi="Arial" w:cs="Arial"/>
              </w:rPr>
              <w:t xml:space="preserve">de </w:t>
            </w:r>
            <w:r w:rsidRPr="00F10185">
              <w:rPr>
                <w:rFonts w:ascii="Arial" w:hAnsi="Arial" w:cs="Arial"/>
                <w:spacing w:val="-1"/>
                <w:w w:val="75"/>
              </w:rPr>
              <w:t>v</w:t>
            </w:r>
            <w:r w:rsidRPr="00F10185">
              <w:rPr>
                <w:rFonts w:ascii="Arial" w:hAnsi="Arial" w:cs="Arial"/>
                <w:w w:val="70"/>
              </w:rPr>
              <w:t>i</w:t>
            </w:r>
            <w:r w:rsidRPr="00F10185">
              <w:rPr>
                <w:rFonts w:ascii="Arial" w:hAnsi="Arial" w:cs="Arial"/>
                <w:spacing w:val="1"/>
                <w:w w:val="93"/>
              </w:rPr>
              <w:t>d</w:t>
            </w:r>
            <w:r w:rsidRPr="00F10185">
              <w:rPr>
                <w:rFonts w:ascii="Arial" w:hAnsi="Arial" w:cs="Arial"/>
                <w:spacing w:val="-1"/>
              </w:rPr>
              <w:t>a</w:t>
            </w:r>
            <w:r w:rsidRPr="00F10185">
              <w:rPr>
                <w:rFonts w:ascii="Arial" w:hAnsi="Arial" w:cs="Arial"/>
                <w:w w:val="97"/>
              </w:rPr>
              <w:t xml:space="preserve">., </w:t>
            </w:r>
            <w:r w:rsidRPr="00F10185">
              <w:rPr>
                <w:rFonts w:ascii="Arial" w:hAnsi="Arial" w:cs="Arial"/>
                <w:spacing w:val="-4"/>
                <w:w w:val="92"/>
              </w:rPr>
              <w:t>a</w:t>
            </w:r>
            <w:r w:rsidRPr="00F10185">
              <w:rPr>
                <w:rFonts w:ascii="Arial" w:hAnsi="Arial" w:cs="Arial"/>
                <w:w w:val="92"/>
              </w:rPr>
              <w:t>yu</w:t>
            </w:r>
            <w:r w:rsidRPr="00F10185">
              <w:rPr>
                <w:rFonts w:ascii="Arial" w:hAnsi="Arial" w:cs="Arial"/>
                <w:spacing w:val="1"/>
                <w:w w:val="92"/>
              </w:rPr>
              <w:t>d</w:t>
            </w:r>
            <w:r w:rsidRPr="00F10185">
              <w:rPr>
                <w:rFonts w:ascii="Arial" w:hAnsi="Arial" w:cs="Arial"/>
                <w:spacing w:val="-1"/>
                <w:w w:val="92"/>
              </w:rPr>
              <w:t>a</w:t>
            </w:r>
            <w:r w:rsidRPr="00F10185">
              <w:rPr>
                <w:rFonts w:ascii="Arial" w:hAnsi="Arial" w:cs="Arial"/>
                <w:w w:val="92"/>
              </w:rPr>
              <w:t xml:space="preserve">, </w:t>
            </w:r>
            <w:r w:rsidRPr="00F10185">
              <w:rPr>
                <w:rFonts w:ascii="Arial" w:hAnsi="Arial" w:cs="Arial"/>
                <w:spacing w:val="1"/>
                <w:w w:val="89"/>
              </w:rPr>
              <w:t>o</w:t>
            </w:r>
            <w:r w:rsidRPr="00F10185">
              <w:rPr>
                <w:rFonts w:ascii="Arial" w:hAnsi="Arial" w:cs="Arial"/>
                <w:spacing w:val="-1"/>
                <w:w w:val="93"/>
              </w:rPr>
              <w:t>b</w:t>
            </w:r>
            <w:r w:rsidRPr="00F10185">
              <w:rPr>
                <w:rFonts w:ascii="Arial" w:hAnsi="Arial" w:cs="Arial"/>
                <w:w w:val="70"/>
              </w:rPr>
              <w:t>j</w:t>
            </w:r>
            <w:r w:rsidRPr="00F10185">
              <w:rPr>
                <w:rFonts w:ascii="Arial" w:hAnsi="Arial" w:cs="Arial"/>
                <w:spacing w:val="-1"/>
                <w:w w:val="99"/>
              </w:rPr>
              <w:t>e</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spacing w:val="1"/>
                <w:w w:val="94"/>
              </w:rPr>
              <w:t>p</w:t>
            </w:r>
            <w:r w:rsidRPr="00F10185">
              <w:rPr>
                <w:rFonts w:ascii="Arial" w:hAnsi="Arial" w:cs="Arial"/>
                <w:w w:val="99"/>
              </w:rPr>
              <w:t>e</w:t>
            </w:r>
            <w:r w:rsidRPr="00F10185">
              <w:rPr>
                <w:rFonts w:ascii="Arial" w:hAnsi="Arial" w:cs="Arial"/>
                <w:w w:val="89"/>
              </w:rPr>
              <w:t>r</w:t>
            </w:r>
            <w:r w:rsidRPr="00F10185">
              <w:rPr>
                <w:rFonts w:ascii="Arial" w:hAnsi="Arial" w:cs="Arial"/>
                <w:spacing w:val="-1"/>
                <w:w w:val="95"/>
              </w:rPr>
              <w:t>m</w:t>
            </w:r>
            <w:r w:rsidRPr="00F10185">
              <w:rPr>
                <w:rFonts w:ascii="Arial" w:hAnsi="Arial" w:cs="Arial"/>
                <w:w w:val="70"/>
              </w:rPr>
              <w:t>i</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7"/>
              </w:rPr>
              <w:t xml:space="preserve">, </w:t>
            </w:r>
            <w:r w:rsidRPr="00F10185">
              <w:rPr>
                <w:rFonts w:ascii="Arial" w:hAnsi="Arial" w:cs="Arial"/>
                <w:spacing w:val="-1"/>
                <w:w w:val="75"/>
              </w:rPr>
              <w:t>v</w:t>
            </w:r>
            <w:r w:rsidRPr="00F10185">
              <w:rPr>
                <w:rFonts w:ascii="Arial" w:hAnsi="Arial" w:cs="Arial"/>
                <w:spacing w:val="-1"/>
              </w:rPr>
              <w:t>a</w:t>
            </w:r>
            <w:r w:rsidRPr="00F10185">
              <w:rPr>
                <w:rFonts w:ascii="Arial" w:hAnsi="Arial" w:cs="Arial"/>
                <w:w w:val="70"/>
              </w:rPr>
              <w:t>l</w:t>
            </w:r>
            <w:r w:rsidRPr="00F10185">
              <w:rPr>
                <w:rFonts w:ascii="Arial" w:hAnsi="Arial" w:cs="Arial"/>
                <w:spacing w:val="1"/>
                <w:w w:val="89"/>
              </w:rPr>
              <w:t>o</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w w:val="94"/>
              </w:rPr>
              <w:t>c</w:t>
            </w:r>
            <w:r w:rsidRPr="00F10185">
              <w:rPr>
                <w:rFonts w:ascii="Arial" w:hAnsi="Arial" w:cs="Arial"/>
                <w:spacing w:val="-2"/>
                <w:w w:val="89"/>
              </w:rPr>
              <w:t>r</w:t>
            </w:r>
            <w:r w:rsidRPr="00F10185">
              <w:rPr>
                <w:rFonts w:ascii="Arial" w:hAnsi="Arial" w:cs="Arial"/>
                <w:spacing w:val="-1"/>
                <w:w w:val="99"/>
              </w:rPr>
              <w:t>e</w:t>
            </w:r>
            <w:r w:rsidRPr="00F10185">
              <w:rPr>
                <w:rFonts w:ascii="Arial" w:hAnsi="Arial" w:cs="Arial"/>
                <w:w w:val="99"/>
              </w:rPr>
              <w:t>e</w:t>
            </w:r>
            <w:r w:rsidRPr="00F10185">
              <w:rPr>
                <w:rFonts w:ascii="Arial" w:hAnsi="Arial" w:cs="Arial"/>
                <w:w w:val="94"/>
              </w:rPr>
              <w:t>nc</w:t>
            </w:r>
            <w:r w:rsidRPr="00F10185">
              <w:rPr>
                <w:rFonts w:ascii="Arial" w:hAnsi="Arial" w:cs="Arial"/>
                <w:w w:val="70"/>
              </w:rPr>
              <w:t>i</w:t>
            </w:r>
            <w:r w:rsidRPr="00F10185">
              <w:rPr>
                <w:rFonts w:ascii="Arial" w:hAnsi="Arial" w:cs="Arial"/>
                <w:spacing w:val="1"/>
              </w:rPr>
              <w:t>a</w:t>
            </w:r>
            <w:r w:rsidRPr="00F10185">
              <w:rPr>
                <w:rFonts w:ascii="Arial" w:hAnsi="Arial" w:cs="Arial"/>
                <w:w w:val="103"/>
              </w:rPr>
              <w:t xml:space="preserve">s </w:t>
            </w:r>
            <w:r w:rsidRPr="00F10185">
              <w:rPr>
                <w:rFonts w:ascii="Arial" w:hAnsi="Arial" w:cs="Arial"/>
                <w:w w:val="77"/>
              </w:rPr>
              <w:t xml:space="preserve">y </w:t>
            </w:r>
            <w:r w:rsidRPr="00F10185">
              <w:rPr>
                <w:rFonts w:ascii="Arial" w:hAnsi="Arial" w:cs="Arial"/>
                <w:spacing w:val="-1"/>
                <w:w w:val="77"/>
              </w:rPr>
              <w:t>a</w:t>
            </w:r>
            <w:r w:rsidRPr="00F10185">
              <w:rPr>
                <w:rFonts w:ascii="Arial" w:hAnsi="Arial" w:cs="Arial"/>
                <w:w w:val="94"/>
              </w:rPr>
              <w:t>c</w:t>
            </w:r>
            <w:r w:rsidRPr="00F10185">
              <w:rPr>
                <w:rFonts w:ascii="Arial" w:hAnsi="Arial" w:cs="Arial"/>
                <w:w w:val="90"/>
              </w:rPr>
              <w:t>t</w:t>
            </w:r>
            <w:r w:rsidRPr="00F10185">
              <w:rPr>
                <w:rFonts w:ascii="Arial" w:hAnsi="Arial" w:cs="Arial"/>
                <w:w w:val="70"/>
              </w:rPr>
              <w:t>i</w:t>
            </w:r>
            <w:r w:rsidRPr="00F10185">
              <w:rPr>
                <w:rFonts w:ascii="Arial" w:hAnsi="Arial" w:cs="Arial"/>
                <w:w w:val="90"/>
              </w:rPr>
              <w:t>t</w:t>
            </w:r>
            <w:r w:rsidRPr="00F10185">
              <w:rPr>
                <w:rFonts w:ascii="Arial" w:hAnsi="Arial" w:cs="Arial"/>
                <w:w w:val="94"/>
              </w:rPr>
              <w:t>u</w:t>
            </w:r>
            <w:r w:rsidRPr="00F10185">
              <w:rPr>
                <w:rFonts w:ascii="Arial" w:hAnsi="Arial" w:cs="Arial"/>
                <w:w w:val="93"/>
              </w:rPr>
              <w:t>d</w:t>
            </w:r>
            <w:r w:rsidRPr="00F10185">
              <w:rPr>
                <w:rFonts w:ascii="Arial" w:hAnsi="Arial" w:cs="Arial"/>
                <w:spacing w:val="2"/>
                <w:w w:val="99"/>
              </w:rPr>
              <w:t>e</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spacing w:val="2"/>
                <w:w w:val="81"/>
              </w:rPr>
              <w:t>E</w:t>
            </w:r>
            <w:r w:rsidRPr="00F10185">
              <w:rPr>
                <w:rFonts w:ascii="Arial" w:hAnsi="Arial" w:cs="Arial"/>
                <w:spacing w:val="-1"/>
                <w:w w:val="103"/>
              </w:rPr>
              <w:t>s</w:t>
            </w:r>
            <w:r w:rsidRPr="00F10185">
              <w:rPr>
                <w:rFonts w:ascii="Arial" w:hAnsi="Arial" w:cs="Arial"/>
                <w:spacing w:val="2"/>
                <w:w w:val="90"/>
              </w:rPr>
              <w:t>t</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l</w:t>
            </w:r>
            <w:r w:rsidRPr="00F10185">
              <w:rPr>
                <w:rFonts w:ascii="Arial" w:hAnsi="Arial" w:cs="Arial"/>
                <w:w w:val="99"/>
              </w:rPr>
              <w:t>e</w:t>
            </w:r>
            <w:r w:rsidRPr="00F10185">
              <w:rPr>
                <w:rFonts w:ascii="Arial" w:hAnsi="Arial" w:cs="Arial"/>
                <w:w w:val="94"/>
              </w:rPr>
              <w:t>c</w:t>
            </w:r>
            <w:r w:rsidRPr="00F10185">
              <w:rPr>
                <w:rFonts w:ascii="Arial" w:hAnsi="Arial" w:cs="Arial"/>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4"/>
                <w:w w:val="90"/>
              </w:rPr>
              <w:t>t</w:t>
            </w:r>
            <w:r w:rsidRPr="00F10185">
              <w:rPr>
                <w:rFonts w:ascii="Arial" w:hAnsi="Arial" w:cs="Arial"/>
                <w:w w:val="89"/>
              </w:rPr>
              <w:t xml:space="preserve">o </w:t>
            </w:r>
            <w:r w:rsidRPr="00F10185">
              <w:rPr>
                <w:rFonts w:ascii="Arial" w:hAnsi="Arial" w:cs="Arial"/>
                <w:w w:val="77"/>
              </w:rPr>
              <w:t xml:space="preserve">y </w:t>
            </w:r>
            <w:r w:rsidRPr="00F10185">
              <w:rPr>
                <w:rFonts w:ascii="Arial" w:hAnsi="Arial" w:cs="Arial"/>
                <w:spacing w:val="-1"/>
                <w:w w:val="95"/>
              </w:rPr>
              <w:t>m</w:t>
            </w:r>
            <w:r w:rsidRPr="00F10185">
              <w:rPr>
                <w:rFonts w:ascii="Arial" w:hAnsi="Arial" w:cs="Arial"/>
                <w:spacing w:val="-1"/>
              </w:rPr>
              <w:t>a</w:t>
            </w:r>
            <w:r w:rsidRPr="00F10185">
              <w:rPr>
                <w:rFonts w:ascii="Arial" w:hAnsi="Arial" w:cs="Arial"/>
                <w:w w:val="94"/>
              </w:rPr>
              <w:t>n</w:t>
            </w:r>
            <w:r w:rsidRPr="00F10185">
              <w:rPr>
                <w:rFonts w:ascii="Arial" w:hAnsi="Arial" w:cs="Arial"/>
                <w:spacing w:val="-2"/>
                <w:w w:val="90"/>
              </w:rPr>
              <w:t>t</w:t>
            </w:r>
            <w:r w:rsidRPr="00F10185">
              <w:rPr>
                <w:rFonts w:ascii="Arial" w:hAnsi="Arial" w:cs="Arial"/>
                <w:w w:val="99"/>
              </w:rPr>
              <w:t>e</w:t>
            </w:r>
            <w:r w:rsidRPr="00F10185">
              <w:rPr>
                <w:rFonts w:ascii="Arial" w:hAnsi="Arial" w:cs="Arial"/>
                <w:w w:val="94"/>
              </w:rPr>
              <w:t>n</w:t>
            </w:r>
            <w:r w:rsidRPr="00F10185">
              <w:rPr>
                <w:rFonts w:ascii="Arial" w:hAnsi="Arial" w:cs="Arial"/>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w w:val="89"/>
              </w:rPr>
              <w:t xml:space="preserve">o </w:t>
            </w:r>
            <w:r w:rsidRPr="00F10185">
              <w:rPr>
                <w:rFonts w:ascii="Arial" w:hAnsi="Arial" w:cs="Arial"/>
              </w:rPr>
              <w:t xml:space="preserve">de </w:t>
            </w:r>
            <w:r w:rsidRPr="00F10185">
              <w:rPr>
                <w:rFonts w:ascii="Arial" w:hAnsi="Arial" w:cs="Arial"/>
                <w:spacing w:val="1"/>
                <w:w w:val="70"/>
              </w:rPr>
              <w:t>l</w:t>
            </w:r>
            <w:r w:rsidRPr="00F10185">
              <w:rPr>
                <w:rFonts w:ascii="Arial" w:hAnsi="Arial" w:cs="Arial"/>
              </w:rPr>
              <w:t xml:space="preserve">a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spacing w:val="-1"/>
                <w:w w:val="95"/>
              </w:rPr>
              <w:t>m</w:t>
            </w:r>
            <w:r w:rsidRPr="00F10185">
              <w:rPr>
                <w:rFonts w:ascii="Arial" w:hAnsi="Arial" w:cs="Arial"/>
                <w:w w:val="94"/>
              </w:rPr>
              <w:t>un</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spacing w:val="-1"/>
                <w:w w:val="94"/>
              </w:rPr>
              <w:t>n</w:t>
            </w:r>
            <w:r w:rsidRPr="00F10185">
              <w:rPr>
                <w:rFonts w:ascii="Arial" w:hAnsi="Arial" w:cs="Arial"/>
                <w:w w:val="97"/>
              </w:rPr>
              <w:t xml:space="preserve">. </w:t>
            </w:r>
            <w:r w:rsidRPr="00F10185">
              <w:rPr>
                <w:rFonts w:ascii="Arial" w:hAnsi="Arial" w:cs="Arial"/>
                <w:w w:val="82"/>
              </w:rPr>
              <w:t>Ex</w:t>
            </w:r>
            <w:r w:rsidRPr="00F10185">
              <w:rPr>
                <w:rFonts w:ascii="Arial" w:hAnsi="Arial" w:cs="Arial"/>
                <w:spacing w:val="1"/>
                <w:w w:val="82"/>
              </w:rPr>
              <w:t>p</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rPr>
              <w:t xml:space="preserve">de </w:t>
            </w:r>
            <w:r w:rsidRPr="00F10185">
              <w:rPr>
                <w:rFonts w:ascii="Arial" w:hAnsi="Arial" w:cs="Arial"/>
                <w:w w:val="70"/>
              </w:rPr>
              <w:t>l</w:t>
            </w:r>
            <w:r w:rsidRPr="00F10185">
              <w:rPr>
                <w:rFonts w:ascii="Arial" w:hAnsi="Arial" w:cs="Arial"/>
              </w:rPr>
              <w:t xml:space="preserve">a </w:t>
            </w:r>
            <w:r w:rsidRPr="00F10185">
              <w:rPr>
                <w:rFonts w:ascii="Arial" w:hAnsi="Arial" w:cs="Arial"/>
                <w:w w:val="94"/>
              </w:rPr>
              <w:t>c</w:t>
            </w:r>
            <w:r w:rsidRPr="00F10185">
              <w:rPr>
                <w:rFonts w:ascii="Arial" w:hAnsi="Arial" w:cs="Arial"/>
                <w:spacing w:val="-1"/>
              </w:rPr>
              <w:t>a</w:t>
            </w:r>
            <w:r w:rsidRPr="00F10185">
              <w:rPr>
                <w:rFonts w:ascii="Arial" w:hAnsi="Arial" w:cs="Arial"/>
                <w:spacing w:val="1"/>
                <w:w w:val="94"/>
              </w:rPr>
              <w:t>p</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93"/>
              </w:rPr>
              <w:t>d</w:t>
            </w:r>
            <w:r w:rsidRPr="00F10185">
              <w:rPr>
                <w:rFonts w:ascii="Arial" w:hAnsi="Arial" w:cs="Arial"/>
                <w:spacing w:val="-1"/>
              </w:rPr>
              <w:t>a</w:t>
            </w:r>
            <w:r w:rsidRPr="00F10185">
              <w:rPr>
                <w:rFonts w:ascii="Arial" w:hAnsi="Arial" w:cs="Arial"/>
                <w:w w:val="93"/>
              </w:rPr>
              <w:t>d</w:t>
            </w:r>
            <w:r w:rsidRPr="00F10185">
              <w:rPr>
                <w:rFonts w:ascii="Arial" w:hAnsi="Arial" w:cs="Arial"/>
                <w:w w:val="97"/>
              </w:rPr>
              <w:t xml:space="preserve">, </w:t>
            </w:r>
            <w:r w:rsidRPr="00F10185">
              <w:rPr>
                <w:rFonts w:ascii="Arial" w:hAnsi="Arial" w:cs="Arial"/>
                <w:w w:val="99"/>
              </w:rPr>
              <w:t>e</w:t>
            </w:r>
            <w:r w:rsidRPr="00F10185">
              <w:rPr>
                <w:rFonts w:ascii="Arial" w:hAnsi="Arial" w:cs="Arial"/>
                <w:w w:val="70"/>
              </w:rPr>
              <w:t xml:space="preserve">l </w:t>
            </w:r>
            <w:r w:rsidRPr="00F10185">
              <w:rPr>
                <w:rFonts w:ascii="Arial" w:hAnsi="Arial" w:cs="Arial"/>
                <w:spacing w:val="-1"/>
                <w:w w:val="93"/>
              </w:rPr>
              <w:t>g</w:t>
            </w:r>
            <w:r w:rsidRPr="00F10185">
              <w:rPr>
                <w:rFonts w:ascii="Arial" w:hAnsi="Arial" w:cs="Arial"/>
                <w:spacing w:val="2"/>
                <w:w w:val="93"/>
              </w:rPr>
              <w:t>u</w:t>
            </w:r>
            <w:r w:rsidRPr="00F10185">
              <w:rPr>
                <w:rFonts w:ascii="Arial" w:hAnsi="Arial" w:cs="Arial"/>
                <w:spacing w:val="-1"/>
                <w:w w:val="93"/>
              </w:rPr>
              <w:t>s</w:t>
            </w:r>
            <w:r w:rsidRPr="00F10185">
              <w:rPr>
                <w:rFonts w:ascii="Arial" w:hAnsi="Arial" w:cs="Arial"/>
                <w:spacing w:val="-2"/>
                <w:w w:val="93"/>
              </w:rPr>
              <w:t>t</w:t>
            </w:r>
            <w:r w:rsidRPr="00F10185">
              <w:rPr>
                <w:rFonts w:ascii="Arial" w:hAnsi="Arial" w:cs="Arial"/>
                <w:spacing w:val="-1"/>
                <w:w w:val="93"/>
              </w:rPr>
              <w:t>o</w:t>
            </w:r>
            <w:r w:rsidRPr="00F10185">
              <w:rPr>
                <w:rFonts w:ascii="Arial" w:hAnsi="Arial" w:cs="Arial"/>
                <w:w w:val="95"/>
              </w:rPr>
              <w:t xml:space="preserve">, </w:t>
            </w:r>
            <w:r w:rsidRPr="00F10185">
              <w:rPr>
                <w:rFonts w:ascii="Arial" w:hAnsi="Arial" w:cs="Arial"/>
                <w:w w:val="99"/>
              </w:rPr>
              <w:t>e</w:t>
            </w:r>
            <w:r w:rsidRPr="00F10185">
              <w:rPr>
                <w:rFonts w:ascii="Arial" w:hAnsi="Arial" w:cs="Arial"/>
                <w:w w:val="70"/>
              </w:rPr>
              <w:t xml:space="preserve">l </w:t>
            </w:r>
            <w:r w:rsidRPr="00F10185">
              <w:rPr>
                <w:rFonts w:ascii="Arial" w:hAnsi="Arial" w:cs="Arial"/>
                <w:spacing w:val="-1"/>
                <w:w w:val="103"/>
              </w:rPr>
              <w:t>s</w:t>
            </w:r>
            <w:r w:rsidRPr="00F10185">
              <w:rPr>
                <w:rFonts w:ascii="Arial" w:hAnsi="Arial" w:cs="Arial"/>
                <w:w w:val="99"/>
              </w:rPr>
              <w:t>e</w:t>
            </w:r>
            <w:r w:rsidRPr="00F10185">
              <w:rPr>
                <w:rFonts w:ascii="Arial" w:hAnsi="Arial" w:cs="Arial"/>
                <w:w w:val="94"/>
              </w:rPr>
              <w:t>n</w:t>
            </w:r>
            <w:r w:rsidRPr="00F10185">
              <w:rPr>
                <w:rFonts w:ascii="Arial" w:hAnsi="Arial" w:cs="Arial"/>
                <w:w w:val="90"/>
              </w:rPr>
              <w:t>t</w:t>
            </w:r>
            <w:r w:rsidRPr="00F10185">
              <w:rPr>
                <w:rFonts w:ascii="Arial" w:hAnsi="Arial" w:cs="Arial"/>
                <w:spacing w:val="1"/>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w w:val="97"/>
              </w:rPr>
              <w:t xml:space="preserve">, </w:t>
            </w:r>
            <w:r w:rsidRPr="00F10185">
              <w:rPr>
                <w:rFonts w:ascii="Arial" w:hAnsi="Arial" w:cs="Arial"/>
                <w:w w:val="70"/>
              </w:rPr>
              <w:t>l</w:t>
            </w:r>
            <w:r w:rsidRPr="00F10185">
              <w:rPr>
                <w:rFonts w:ascii="Arial" w:hAnsi="Arial" w:cs="Arial"/>
              </w:rPr>
              <w:t xml:space="preserve">a </w:t>
            </w:r>
            <w:r w:rsidRPr="00F10185">
              <w:rPr>
                <w:rFonts w:ascii="Arial" w:hAnsi="Arial" w:cs="Arial"/>
                <w:w w:val="70"/>
              </w:rPr>
              <w:t>i</w:t>
            </w:r>
            <w:r w:rsidRPr="00F10185">
              <w:rPr>
                <w:rFonts w:ascii="Arial" w:hAnsi="Arial" w:cs="Arial"/>
                <w:w w:val="94"/>
              </w:rPr>
              <w:t>n</w:t>
            </w:r>
            <w:r w:rsidRPr="00F10185">
              <w:rPr>
                <w:rFonts w:ascii="Arial" w:hAnsi="Arial" w:cs="Arial"/>
                <w:spacing w:val="-2"/>
                <w:w w:val="90"/>
              </w:rPr>
              <w:t>t</w:t>
            </w:r>
            <w:r w:rsidRPr="00F10185">
              <w:rPr>
                <w:rFonts w:ascii="Arial" w:hAnsi="Arial" w:cs="Arial"/>
                <w:w w:val="99"/>
              </w:rPr>
              <w:t>e</w:t>
            </w:r>
            <w:r w:rsidRPr="00F10185">
              <w:rPr>
                <w:rFonts w:ascii="Arial" w:hAnsi="Arial" w:cs="Arial"/>
                <w:w w:val="94"/>
              </w:rPr>
              <w:t>nc</w:t>
            </w:r>
            <w:r w:rsidRPr="00F10185">
              <w:rPr>
                <w:rFonts w:ascii="Arial" w:hAnsi="Arial" w:cs="Arial"/>
                <w:spacing w:val="-2"/>
                <w:w w:val="70"/>
              </w:rPr>
              <w:t>i</w:t>
            </w:r>
            <w:r w:rsidRPr="00F10185">
              <w:rPr>
                <w:rFonts w:ascii="Arial" w:hAnsi="Arial" w:cs="Arial"/>
                <w:spacing w:val="1"/>
                <w:w w:val="89"/>
              </w:rPr>
              <w:t>ó</w:t>
            </w:r>
            <w:r w:rsidRPr="00F10185">
              <w:rPr>
                <w:rFonts w:ascii="Arial" w:hAnsi="Arial" w:cs="Arial"/>
                <w:w w:val="94"/>
              </w:rPr>
              <w:t>n</w:t>
            </w:r>
            <w:r w:rsidRPr="00F10185">
              <w:rPr>
                <w:rFonts w:ascii="Arial" w:hAnsi="Arial" w:cs="Arial"/>
                <w:w w:val="97"/>
              </w:rPr>
              <w:t xml:space="preserve">. </w:t>
            </w:r>
            <w:r w:rsidRPr="00F10185">
              <w:rPr>
                <w:rFonts w:ascii="Arial" w:hAnsi="Arial" w:cs="Arial"/>
                <w:spacing w:val="1"/>
                <w:w w:val="85"/>
              </w:rPr>
              <w:t>H</w:t>
            </w:r>
            <w:r w:rsidRPr="00F10185">
              <w:rPr>
                <w:rFonts w:ascii="Arial" w:hAnsi="Arial" w:cs="Arial"/>
                <w:spacing w:val="-1"/>
              </w:rPr>
              <w:t>á</w:t>
            </w:r>
            <w:r w:rsidRPr="00F10185">
              <w:rPr>
                <w:rFonts w:ascii="Arial" w:hAnsi="Arial" w:cs="Arial"/>
                <w:spacing w:val="-1"/>
                <w:w w:val="93"/>
              </w:rPr>
              <w:t>b</w:t>
            </w:r>
            <w:r w:rsidRPr="00F10185">
              <w:rPr>
                <w:rFonts w:ascii="Arial" w:hAnsi="Arial" w:cs="Arial"/>
                <w:w w:val="70"/>
              </w:rPr>
              <w:t>i</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spacing w:val="-1"/>
                <w:w w:val="103"/>
              </w:rPr>
              <w:t>s</w:t>
            </w:r>
            <w:r w:rsidRPr="00F10185">
              <w:rPr>
                <w:rFonts w:ascii="Arial" w:hAnsi="Arial" w:cs="Arial"/>
                <w:w w:val="97"/>
              </w:rPr>
              <w:t>.</w:t>
            </w:r>
          </w:p>
          <w:p w:rsidR="00EC4D23" w:rsidRPr="0009320C" w:rsidRDefault="00EC4D23" w:rsidP="00B81CEA">
            <w:pPr>
              <w:pStyle w:val="Prrafodelista"/>
              <w:numPr>
                <w:ilvl w:val="0"/>
                <w:numId w:val="4"/>
              </w:numPr>
              <w:autoSpaceDE w:val="0"/>
              <w:autoSpaceDN w:val="0"/>
              <w:adjustRightInd w:val="0"/>
              <w:spacing w:line="255" w:lineRule="auto"/>
              <w:ind w:right="169"/>
              <w:rPr>
                <w:rFonts w:ascii="Arial" w:hAnsi="Arial" w:cs="Arial"/>
                <w:lang w:val="en-US"/>
              </w:rPr>
            </w:pPr>
            <w:r w:rsidRPr="001C1F71">
              <w:rPr>
                <w:rFonts w:ascii="Arial" w:hAnsi="Arial" w:cs="Arial"/>
                <w:spacing w:val="-1"/>
                <w:w w:val="103"/>
                <w:lang w:val="en-US"/>
              </w:rPr>
              <w:t>Hello, how are you, See you…</w:t>
            </w:r>
          </w:p>
          <w:p w:rsidR="00EC4D23" w:rsidRPr="0009320C" w:rsidRDefault="00EC4D23" w:rsidP="00B81CEA">
            <w:pPr>
              <w:pStyle w:val="Prrafodelista"/>
              <w:numPr>
                <w:ilvl w:val="0"/>
                <w:numId w:val="4"/>
              </w:numPr>
              <w:autoSpaceDE w:val="0"/>
              <w:autoSpaceDN w:val="0"/>
              <w:adjustRightInd w:val="0"/>
              <w:spacing w:line="255" w:lineRule="auto"/>
              <w:ind w:right="169"/>
              <w:rPr>
                <w:rFonts w:ascii="Arial" w:hAnsi="Arial" w:cs="Arial"/>
              </w:rPr>
            </w:pPr>
            <w:r w:rsidRPr="0038255A">
              <w:rPr>
                <w:rFonts w:ascii="NimbusRomanNo9L-Regular" w:eastAsia="Calibri" w:hAnsi="NimbusRomanNo9L-Regular" w:cs="NimbusRomanNo9L-Regular"/>
                <w:color w:val="231F20"/>
                <w:kern w:val="0"/>
                <w:sz w:val="22"/>
                <w:szCs w:val="22"/>
                <w:lang w:eastAsia="en-US" w:bidi="ar-SA"/>
              </w:rPr>
              <w:t>Expresión de relaciones lógicas: Conjunción (and); disyunción (or); oposición (but).</w:t>
            </w:r>
          </w:p>
          <w:p w:rsidR="00EC4D23" w:rsidRPr="0038255A" w:rsidRDefault="00EC4D23" w:rsidP="00B81CEA">
            <w:pPr>
              <w:pStyle w:val="Prrafodelista"/>
              <w:widowControl/>
              <w:numPr>
                <w:ilvl w:val="0"/>
                <w:numId w:val="4"/>
              </w:numPr>
              <w:suppressAutoHyphens w:val="0"/>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Afirmación: Yes (</w:t>
            </w:r>
            <w:r w:rsidRPr="0038255A">
              <w:rPr>
                <w:rFonts w:ascii="SymbolMT" w:eastAsia="Calibri" w:hAnsi="SymbolMT" w:cs="SymbolMT"/>
                <w:color w:val="231F20"/>
                <w:kern w:val="0"/>
                <w:sz w:val="22"/>
                <w:szCs w:val="22"/>
                <w:lang w:val="en-US" w:eastAsia="en-US" w:bidi="ar-SA"/>
              </w:rPr>
              <w:t>+</w:t>
            </w:r>
            <w:r w:rsidRPr="0038255A">
              <w:rPr>
                <w:rFonts w:ascii="NimbusRomanNo9L-Regular" w:eastAsia="Calibri" w:hAnsi="NimbusRomanNo9L-Regular" w:cs="NimbusRomanNo9L-Regular"/>
                <w:color w:val="231F20"/>
                <w:kern w:val="0"/>
                <w:sz w:val="22"/>
                <w:szCs w:val="22"/>
                <w:lang w:val="en-US" w:eastAsia="en-US" w:bidi="ar-SA"/>
              </w:rPr>
              <w:t>tag).</w:t>
            </w:r>
          </w:p>
          <w:p w:rsidR="00EC4D23" w:rsidRPr="0038255A" w:rsidRDefault="00EC4D23" w:rsidP="00B81CEA">
            <w:pPr>
              <w:pStyle w:val="Prrafodelista"/>
              <w:widowControl/>
              <w:numPr>
                <w:ilvl w:val="0"/>
                <w:numId w:val="4"/>
              </w:numPr>
              <w:suppressAutoHyphens w:val="0"/>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 xml:space="preserve"> Exclamación: How </w:t>
            </w:r>
            <w:r w:rsidRPr="0038255A">
              <w:rPr>
                <w:rFonts w:ascii="SymbolMT" w:eastAsia="Calibri" w:hAnsi="SymbolMT" w:cs="SymbolMT"/>
                <w:color w:val="231F20"/>
                <w:kern w:val="0"/>
                <w:sz w:val="22"/>
                <w:szCs w:val="22"/>
                <w:lang w:val="en-US" w:eastAsia="en-US" w:bidi="ar-SA"/>
              </w:rPr>
              <w:t xml:space="preserve">+ </w:t>
            </w:r>
            <w:r w:rsidRPr="0038255A">
              <w:rPr>
                <w:rFonts w:ascii="NimbusRomanNo9L-Regular" w:eastAsia="Calibri" w:hAnsi="NimbusRomanNo9L-Regular" w:cs="NimbusRomanNo9L-Regular"/>
                <w:color w:val="231F20"/>
                <w:kern w:val="0"/>
                <w:sz w:val="22"/>
                <w:szCs w:val="22"/>
                <w:lang w:val="en-US" w:eastAsia="en-US" w:bidi="ar-SA"/>
              </w:rPr>
              <w:t>Adj. (e.g. How nice!); exclamatory</w:t>
            </w:r>
          </w:p>
          <w:p w:rsidR="00EC4D23" w:rsidRPr="0038255A" w:rsidRDefault="00EC4D23" w:rsidP="00EC4D23">
            <w:pPr>
              <w:pStyle w:val="Prrafodelista"/>
              <w:autoSpaceDE w:val="0"/>
              <w:autoSpaceDN w:val="0"/>
              <w:adjustRightInd w:val="0"/>
              <w:spacing w:line="255" w:lineRule="auto"/>
              <w:ind w:left="724" w:right="169"/>
              <w:rPr>
                <w:rFonts w:ascii="NimbusRomanNo9L-Regular" w:eastAsia="Calibri" w:hAnsi="NimbusRomanNo9L-Regular" w:cs="NimbusRomanNo9L-Regular"/>
                <w:color w:val="231F20"/>
                <w:kern w:val="0"/>
                <w:szCs w:val="22"/>
                <w:lang w:eastAsia="en-US" w:bidi="ar-SA"/>
              </w:rPr>
            </w:pPr>
            <w:r w:rsidRPr="0038255A">
              <w:rPr>
                <w:rFonts w:ascii="NimbusRomanNo9L-Regular" w:eastAsia="Calibri" w:hAnsi="NimbusRomanNo9L-Regular" w:cs="NimbusRomanNo9L-Regular"/>
                <w:color w:val="231F20"/>
                <w:kern w:val="0"/>
                <w:sz w:val="22"/>
                <w:szCs w:val="22"/>
                <w:lang w:eastAsia="en-US" w:bidi="ar-SA"/>
              </w:rPr>
              <w:t>Sentences.</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Negación: not, never; No (adj.) nobody, nothing.</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 xml:space="preserve">Interrogación: Wh- questions; </w:t>
            </w:r>
            <w:r w:rsidRPr="0038255A">
              <w:rPr>
                <w:rFonts w:ascii="NimbusRomanNo9L-Regular" w:eastAsia="Calibri" w:hAnsi="NimbusRomanNo9L-Regular" w:cs="NimbusRomanNo9L-Regular"/>
                <w:color w:val="231F20"/>
                <w:kern w:val="0"/>
                <w:sz w:val="22"/>
                <w:szCs w:val="22"/>
                <w:lang w:val="en-US" w:eastAsia="en-US" w:bidi="ar-SA"/>
              </w:rPr>
              <w:lastRenderedPageBreak/>
              <w:t>Aux. verbs in questions: to do, to be, to have, have got, can</w:t>
            </w:r>
          </w:p>
          <w:p w:rsidR="00EC4D23" w:rsidRPr="0038255A" w:rsidRDefault="00EC4D23" w:rsidP="00B81CEA">
            <w:pPr>
              <w:pStyle w:val="Prrafodelista"/>
              <w:widowControl/>
              <w:numPr>
                <w:ilvl w:val="0"/>
                <w:numId w:val="4"/>
              </w:numPr>
              <w:suppressAutoHyphens w:val="0"/>
              <w:autoSpaceDE w:val="0"/>
              <w:autoSpaceDN w:val="0"/>
              <w:adjustRightInd w:val="0"/>
              <w:rPr>
                <w:rFonts w:ascii="NimbusRomanNo9L-Regular" w:eastAsia="Calibri" w:hAnsi="NimbusRomanNo9L-Regular" w:cs="NimbusRomanNo9L-Regular"/>
                <w:color w:val="231F20"/>
                <w:kern w:val="0"/>
                <w:szCs w:val="22"/>
                <w:lang w:eastAsia="en-US" w:bidi="ar-SA"/>
              </w:rPr>
            </w:pPr>
            <w:r w:rsidRPr="0038255A">
              <w:rPr>
                <w:rFonts w:ascii="NimbusRomanNo9L-Regular" w:eastAsia="Calibri" w:hAnsi="NimbusRomanNo9L-Regular" w:cs="NimbusRomanNo9L-Regular"/>
                <w:color w:val="231F20"/>
                <w:kern w:val="0"/>
                <w:sz w:val="22"/>
                <w:szCs w:val="22"/>
                <w:lang w:eastAsia="en-US" w:bidi="ar-SA"/>
              </w:rPr>
              <w:t>Expresión de la posesión: I have got (I’ve got); preposición</w:t>
            </w:r>
          </w:p>
          <w:p w:rsidR="00EC4D23" w:rsidRPr="0038255A" w:rsidRDefault="00EC4D23" w:rsidP="00EC4D23">
            <w:pPr>
              <w:widowControl/>
              <w:suppressAutoHyphens w:val="0"/>
              <w:autoSpaceDE w:val="0"/>
              <w:autoSpaceDN w:val="0"/>
              <w:adjustRightInd w:val="0"/>
              <w:rPr>
                <w:rFonts w:ascii="NimbusRomanNo9L-Regular" w:eastAsia="Calibri" w:hAnsi="NimbusRomanNo9L-Regular" w:cs="NimbusRomanNo9L-Regular"/>
                <w:color w:val="231F20"/>
                <w:kern w:val="0"/>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of; genitivo sajón (’s); possessives.</w:t>
            </w:r>
          </w:p>
          <w:p w:rsidR="00EC4D23" w:rsidRPr="00CA321C"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Presente (simple present; present continuous</w:t>
            </w:r>
            <w:r w:rsidR="00645AB3">
              <w:rPr>
                <w:rFonts w:ascii="NimbusRomanNo9L-Regular" w:eastAsia="Calibri" w:hAnsi="NimbusRomanNo9L-Regular" w:cs="NimbusRomanNo9L-Regular"/>
                <w:color w:val="231F20"/>
                <w:kern w:val="0"/>
                <w:sz w:val="22"/>
                <w:szCs w:val="22"/>
                <w:lang w:val="en-US" w:eastAsia="en-US" w:bidi="ar-SA"/>
              </w:rPr>
              <w:t xml:space="preserve"> </w:t>
            </w:r>
            <w:r w:rsidR="00645AB3">
              <w:rPr>
                <w:rFonts w:ascii="NimbusRomanNo9L-Regular" w:eastAsia="Calibri" w:hAnsi="NimbusRomanNo9L-Regular" w:cs="NimbusRomanNo9L-Regular"/>
                <w:i/>
                <w:color w:val="231F20"/>
                <w:kern w:val="0"/>
                <w:sz w:val="22"/>
                <w:szCs w:val="22"/>
                <w:lang w:val="en-US" w:eastAsia="en-US" w:bidi="ar-SA"/>
              </w:rPr>
              <w:t>I’m wearing…</w:t>
            </w:r>
            <w:r w:rsidRPr="0038255A">
              <w:rPr>
                <w:rFonts w:ascii="NimbusRomanNo9L-Regular" w:eastAsia="Calibri" w:hAnsi="NimbusRomanNo9L-Regular" w:cs="NimbusRomanNo9L-Regular"/>
                <w:color w:val="231F20"/>
                <w:kern w:val="0"/>
                <w:sz w:val="22"/>
                <w:szCs w:val="22"/>
                <w:lang w:val="en-US" w:eastAsia="en-US" w:bidi="ar-SA"/>
              </w:rPr>
              <w:t>).</w:t>
            </w:r>
          </w:p>
          <w:p w:rsidR="00CA321C" w:rsidRPr="0038255A" w:rsidRDefault="00CA321C"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Expresiones temporales:</w:t>
            </w:r>
            <w:r>
              <w:rPr>
                <w:rFonts w:ascii="NimbusRomanNo9L-Regular" w:eastAsia="Calibri" w:hAnsi="NimbusRomanNo9L-Regular" w:cs="NimbusRomanNo9L-Regular"/>
                <w:color w:val="231F20"/>
                <w:kern w:val="0"/>
                <w:sz w:val="22"/>
                <w:szCs w:val="22"/>
                <w:lang w:val="en-US" w:eastAsia="en-US" w:bidi="ar-SA"/>
              </w:rPr>
              <w:t xml:space="preserve"> o’clock, today, on Monday</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Preposiciones (in, on , under, behind, next to…)</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eastAsia="en-US" w:bidi="ar-SA"/>
              </w:rPr>
              <w:t>Adverbios de modo: slowly, well, quickly, carefully.</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 xml:space="preserve"> Expresión de gustos y preferencias: I like/I don’t like; I like V –ing.</w:t>
            </w:r>
          </w:p>
          <w:p w:rsidR="00EC4D23" w:rsidRPr="00AC7D1D" w:rsidRDefault="00EC4D23" w:rsidP="00EC4D23">
            <w:pPr>
              <w:pStyle w:val="Prrafodelista"/>
              <w:autoSpaceDE w:val="0"/>
              <w:autoSpaceDN w:val="0"/>
              <w:adjustRightInd w:val="0"/>
              <w:spacing w:line="255" w:lineRule="auto"/>
              <w:ind w:left="724" w:right="169"/>
              <w:rPr>
                <w:rFonts w:ascii="Arial" w:hAnsi="Arial" w:cs="Arial"/>
                <w:lang w:val="en-US"/>
              </w:rPr>
            </w:pPr>
          </w:p>
          <w:p w:rsidR="00EC4D23" w:rsidRPr="001C1F71" w:rsidRDefault="00712A11" w:rsidP="00712A11">
            <w:pPr>
              <w:autoSpaceDE w:val="0"/>
              <w:autoSpaceDN w:val="0"/>
              <w:adjustRightInd w:val="0"/>
              <w:spacing w:before="10"/>
              <w:ind w:left="50"/>
              <w:rPr>
                <w:rFonts w:ascii="Arial" w:hAnsi="Arial" w:cs="Arial"/>
                <w:b/>
                <w:bCs/>
                <w:lang w:val="en-US"/>
              </w:rPr>
            </w:pPr>
            <w:r>
              <w:rPr>
                <w:rFonts w:ascii="Arial" w:hAnsi="Arial" w:cs="Arial"/>
                <w:b/>
                <w:bCs/>
              </w:rPr>
              <w:t>(</w:t>
            </w:r>
            <w:r w:rsidR="00CA321C">
              <w:rPr>
                <w:rFonts w:ascii="Arial" w:hAnsi="Arial" w:cs="Arial"/>
                <w:b/>
                <w:bCs/>
              </w:rPr>
              <w:t>P</w:t>
            </w:r>
            <w:r>
              <w:rPr>
                <w:rFonts w:ascii="Arial" w:hAnsi="Arial" w:cs="Arial"/>
                <w:b/>
                <w:bCs/>
              </w:rPr>
              <w:t>/C)</w:t>
            </w:r>
          </w:p>
        </w:tc>
        <w:tc>
          <w:tcPr>
            <w:tcW w:w="3665" w:type="dxa"/>
            <w:shd w:val="clear" w:color="auto" w:fill="auto"/>
          </w:tcPr>
          <w:p w:rsidR="00EC4D23" w:rsidRPr="00F10185" w:rsidRDefault="00EC4D23" w:rsidP="00EC4D23">
            <w:pPr>
              <w:autoSpaceDE w:val="0"/>
              <w:autoSpaceDN w:val="0"/>
              <w:adjustRightInd w:val="0"/>
              <w:spacing w:line="254" w:lineRule="auto"/>
              <w:ind w:left="6"/>
              <w:rPr>
                <w:rFonts w:ascii="Arial" w:hAnsi="Arial" w:cs="Arial"/>
              </w:rPr>
            </w:pPr>
            <w:r w:rsidRPr="00F10185">
              <w:rPr>
                <w:rFonts w:ascii="Arial" w:hAnsi="Arial" w:cs="Arial"/>
                <w:spacing w:val="-7"/>
                <w:w w:val="83"/>
              </w:rPr>
              <w:lastRenderedPageBreak/>
              <w:t>F</w:t>
            </w:r>
            <w:r w:rsidRPr="00F10185">
              <w:rPr>
                <w:rFonts w:ascii="Arial" w:hAnsi="Arial" w:cs="Arial"/>
                <w:w w:val="94"/>
              </w:rPr>
              <w:t>unc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spacing w:val="-1"/>
                <w:w w:val="95"/>
              </w:rPr>
              <w:t>m</w:t>
            </w:r>
            <w:r w:rsidRPr="00F10185">
              <w:rPr>
                <w:rFonts w:ascii="Arial" w:hAnsi="Arial" w:cs="Arial"/>
                <w:w w:val="94"/>
              </w:rPr>
              <w:t>un</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spacing w:val="2"/>
                <w:w w:val="90"/>
              </w:rPr>
              <w:t>t</w:t>
            </w:r>
            <w:r w:rsidRPr="00F10185">
              <w:rPr>
                <w:rFonts w:ascii="Arial" w:hAnsi="Arial" w:cs="Arial"/>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w w:val="88"/>
              </w:rPr>
              <w:t>:</w:t>
            </w:r>
          </w:p>
          <w:p w:rsidR="00EC4D23" w:rsidRPr="00F10185" w:rsidRDefault="00EC4D23" w:rsidP="00EC4D23">
            <w:pPr>
              <w:autoSpaceDE w:val="0"/>
              <w:autoSpaceDN w:val="0"/>
              <w:adjustRightInd w:val="0"/>
              <w:spacing w:line="255" w:lineRule="auto"/>
              <w:ind w:left="4" w:right="169"/>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3</w:t>
            </w:r>
            <w:r w:rsidRPr="00F10185">
              <w:rPr>
                <w:rFonts w:ascii="Arial" w:hAnsi="Arial" w:cs="Arial"/>
              </w:rPr>
              <w:t xml:space="preserve">. </w:t>
            </w:r>
            <w:r w:rsidRPr="00F10185">
              <w:rPr>
                <w:rFonts w:ascii="Arial" w:hAnsi="Arial" w:cs="Arial"/>
                <w:w w:val="92"/>
              </w:rPr>
              <w:t>P</w:t>
            </w:r>
            <w:r w:rsidRPr="00F10185">
              <w:rPr>
                <w:rFonts w:ascii="Arial" w:hAnsi="Arial" w:cs="Arial"/>
                <w:spacing w:val="-15"/>
                <w:w w:val="89"/>
              </w:rPr>
              <w:t>r</w:t>
            </w:r>
            <w:r w:rsidRPr="00F10185">
              <w:rPr>
                <w:rFonts w:ascii="Arial" w:hAnsi="Arial" w:cs="Arial"/>
                <w:spacing w:val="-1"/>
              </w:rPr>
              <w:t>á</w:t>
            </w:r>
            <w:r w:rsidRPr="00F10185">
              <w:rPr>
                <w:rFonts w:ascii="Arial" w:hAnsi="Arial" w:cs="Arial"/>
                <w:w w:val="94"/>
              </w:rPr>
              <w:t>c</w:t>
            </w:r>
            <w:r w:rsidRPr="00F10185">
              <w:rPr>
                <w:rFonts w:ascii="Arial" w:hAnsi="Arial" w:cs="Arial"/>
                <w:w w:val="90"/>
              </w:rPr>
              <w:t>t</w:t>
            </w:r>
            <w:r w:rsidRPr="00F10185">
              <w:rPr>
                <w:rFonts w:ascii="Arial" w:hAnsi="Arial" w:cs="Arial"/>
                <w:w w:val="70"/>
              </w:rPr>
              <w:t>i</w:t>
            </w:r>
            <w:r w:rsidRPr="00F10185">
              <w:rPr>
                <w:rFonts w:ascii="Arial" w:hAnsi="Arial" w:cs="Arial"/>
                <w:w w:val="94"/>
              </w:rPr>
              <w:t>c</w:t>
            </w:r>
            <w:r w:rsidRPr="00F10185">
              <w:rPr>
                <w:rFonts w:ascii="Arial" w:hAnsi="Arial" w:cs="Arial"/>
              </w:rPr>
              <w:t xml:space="preserve">a de </w:t>
            </w:r>
            <w:r w:rsidRPr="00F10185">
              <w:rPr>
                <w:rFonts w:ascii="Arial" w:hAnsi="Arial" w:cs="Arial"/>
                <w:spacing w:val="-2"/>
                <w:w w:val="71"/>
              </w:rPr>
              <w:t>f</w:t>
            </w:r>
            <w:r w:rsidRPr="00F10185">
              <w:rPr>
                <w:rFonts w:ascii="Arial" w:hAnsi="Arial" w:cs="Arial"/>
                <w:w w:val="94"/>
              </w:rPr>
              <w:t>unc</w:t>
            </w:r>
            <w:r w:rsidRPr="00F10185">
              <w:rPr>
                <w:rFonts w:ascii="Arial" w:hAnsi="Arial" w:cs="Arial"/>
                <w:w w:val="70"/>
              </w:rPr>
              <w:t>i</w:t>
            </w:r>
            <w:r w:rsidRPr="00F10185">
              <w:rPr>
                <w:rFonts w:ascii="Arial" w:hAnsi="Arial" w:cs="Arial"/>
                <w:spacing w:val="1"/>
                <w:w w:val="89"/>
              </w:rPr>
              <w:t>o</w:t>
            </w:r>
            <w:r w:rsidRPr="00F10185">
              <w:rPr>
                <w:rFonts w:ascii="Arial" w:hAnsi="Arial" w:cs="Arial"/>
                <w:spacing w:val="-1"/>
                <w:w w:val="94"/>
              </w:rPr>
              <w:t>n</w:t>
            </w:r>
            <w:r w:rsidRPr="00F10185">
              <w:rPr>
                <w:rFonts w:ascii="Arial" w:hAnsi="Arial" w:cs="Arial"/>
                <w:w w:val="99"/>
              </w:rPr>
              <w:t>e</w:t>
            </w:r>
            <w:r w:rsidRPr="00F10185">
              <w:rPr>
                <w:rFonts w:ascii="Arial" w:hAnsi="Arial" w:cs="Arial"/>
                <w:w w:val="103"/>
              </w:rPr>
              <w:t xml:space="preserve">s </w:t>
            </w:r>
            <w:r w:rsidRPr="00F10185">
              <w:rPr>
                <w:rFonts w:ascii="Arial" w:hAnsi="Arial" w:cs="Arial"/>
                <w:w w:val="94"/>
              </w:rPr>
              <w:t>c</w:t>
            </w:r>
            <w:r w:rsidRPr="00F10185">
              <w:rPr>
                <w:rFonts w:ascii="Arial" w:hAnsi="Arial" w:cs="Arial"/>
                <w:spacing w:val="1"/>
                <w:w w:val="89"/>
              </w:rPr>
              <w:t>o</w:t>
            </w:r>
            <w:r w:rsidRPr="00F10185">
              <w:rPr>
                <w:rFonts w:ascii="Arial" w:hAnsi="Arial" w:cs="Arial"/>
                <w:spacing w:val="-1"/>
                <w:w w:val="95"/>
              </w:rPr>
              <w:t>m</w:t>
            </w:r>
            <w:r w:rsidRPr="00F10185">
              <w:rPr>
                <w:rFonts w:ascii="Arial" w:hAnsi="Arial" w:cs="Arial"/>
                <w:w w:val="94"/>
              </w:rPr>
              <w:t>un</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90"/>
              </w:rPr>
              <w:t>t</w:t>
            </w:r>
            <w:r w:rsidRPr="00F10185">
              <w:rPr>
                <w:rFonts w:ascii="Arial" w:hAnsi="Arial" w:cs="Arial"/>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spacing w:val="-1"/>
                <w:w w:val="103"/>
              </w:rPr>
              <w:t>s</w:t>
            </w:r>
            <w:r w:rsidRPr="00F10185">
              <w:rPr>
                <w:rFonts w:ascii="Arial" w:hAnsi="Arial" w:cs="Arial"/>
                <w:w w:val="88"/>
              </w:rPr>
              <w:t xml:space="preserve">: </w:t>
            </w:r>
            <w:r w:rsidRPr="00F10185">
              <w:rPr>
                <w:rFonts w:ascii="Arial" w:hAnsi="Arial" w:cs="Arial"/>
                <w:spacing w:val="-1"/>
                <w:w w:val="103"/>
              </w:rPr>
              <w:t>s</w:t>
            </w:r>
            <w:r w:rsidRPr="00F10185">
              <w:rPr>
                <w:rFonts w:ascii="Arial" w:hAnsi="Arial" w:cs="Arial"/>
                <w:spacing w:val="1"/>
              </w:rPr>
              <w:t>a</w:t>
            </w:r>
            <w:r w:rsidRPr="00F10185">
              <w:rPr>
                <w:rFonts w:ascii="Arial" w:hAnsi="Arial" w:cs="Arial"/>
                <w:w w:val="70"/>
              </w:rPr>
              <w:t>l</w:t>
            </w:r>
            <w:r w:rsidRPr="00F10185">
              <w:rPr>
                <w:rFonts w:ascii="Arial" w:hAnsi="Arial" w:cs="Arial"/>
                <w:w w:val="94"/>
              </w:rPr>
              <w:t>u</w:t>
            </w:r>
            <w:r w:rsidRPr="00F10185">
              <w:rPr>
                <w:rFonts w:ascii="Arial" w:hAnsi="Arial" w:cs="Arial"/>
                <w:w w:val="93"/>
              </w:rPr>
              <w:t>d</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77"/>
              </w:rPr>
              <w:t xml:space="preserve">y </w:t>
            </w:r>
            <w:r w:rsidRPr="00F10185">
              <w:rPr>
                <w:rFonts w:ascii="Arial" w:hAnsi="Arial" w:cs="Arial"/>
                <w:w w:val="93"/>
              </w:rPr>
              <w:t>d</w:t>
            </w:r>
            <w:r w:rsidRPr="00F10185">
              <w:rPr>
                <w:rFonts w:ascii="Arial" w:hAnsi="Arial" w:cs="Arial"/>
                <w:w w:val="99"/>
              </w:rPr>
              <w:t>e</w:t>
            </w:r>
            <w:r w:rsidRPr="00F10185">
              <w:rPr>
                <w:rFonts w:ascii="Arial" w:hAnsi="Arial" w:cs="Arial"/>
                <w:spacing w:val="-1"/>
                <w:w w:val="103"/>
              </w:rPr>
              <w:t>s</w:t>
            </w:r>
            <w:r w:rsidRPr="00F10185">
              <w:rPr>
                <w:rFonts w:ascii="Arial" w:hAnsi="Arial" w:cs="Arial"/>
                <w:spacing w:val="1"/>
                <w:w w:val="94"/>
              </w:rPr>
              <w:t>p</w:t>
            </w:r>
            <w:r w:rsidRPr="00F10185">
              <w:rPr>
                <w:rFonts w:ascii="Arial" w:hAnsi="Arial" w:cs="Arial"/>
                <w:w w:val="99"/>
              </w:rPr>
              <w:t>e</w:t>
            </w:r>
            <w:r w:rsidRPr="00F10185">
              <w:rPr>
                <w:rFonts w:ascii="Arial" w:hAnsi="Arial" w:cs="Arial"/>
                <w:w w:val="93"/>
              </w:rPr>
              <w:t>d</w:t>
            </w:r>
            <w:r w:rsidRPr="00F10185">
              <w:rPr>
                <w:rFonts w:ascii="Arial" w:hAnsi="Arial" w:cs="Arial"/>
                <w:w w:val="70"/>
              </w:rPr>
              <w:t>i</w:t>
            </w:r>
            <w:r w:rsidRPr="00F10185">
              <w:rPr>
                <w:rFonts w:ascii="Arial" w:hAnsi="Arial" w:cs="Arial"/>
                <w:spacing w:val="1"/>
                <w:w w:val="93"/>
              </w:rPr>
              <w:t>d</w:t>
            </w:r>
            <w:r w:rsidRPr="00F10185">
              <w:rPr>
                <w:rFonts w:ascii="Arial" w:hAnsi="Arial" w:cs="Arial"/>
                <w:spacing w:val="-1"/>
              </w:rPr>
              <w:t>a</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w w:val="95"/>
              </w:rPr>
              <w:t>c</w:t>
            </w:r>
            <w:r w:rsidRPr="00F10185">
              <w:rPr>
                <w:rFonts w:ascii="Arial" w:hAnsi="Arial" w:cs="Arial"/>
                <w:spacing w:val="1"/>
                <w:w w:val="95"/>
              </w:rPr>
              <w:t>o</w:t>
            </w:r>
            <w:r w:rsidRPr="00F10185">
              <w:rPr>
                <w:rFonts w:ascii="Arial" w:hAnsi="Arial" w:cs="Arial"/>
                <w:spacing w:val="-1"/>
                <w:w w:val="95"/>
              </w:rPr>
              <w:t>s</w:t>
            </w:r>
            <w:r w:rsidRPr="00F10185">
              <w:rPr>
                <w:rFonts w:ascii="Arial" w:hAnsi="Arial" w:cs="Arial"/>
                <w:w w:val="95"/>
              </w:rPr>
              <w:t>tu</w:t>
            </w:r>
            <w:r w:rsidRPr="00F10185">
              <w:rPr>
                <w:rFonts w:ascii="Arial" w:hAnsi="Arial" w:cs="Arial"/>
                <w:spacing w:val="-1"/>
                <w:w w:val="95"/>
              </w:rPr>
              <w:t>m</w:t>
            </w:r>
            <w:r w:rsidRPr="00F10185">
              <w:rPr>
                <w:rFonts w:ascii="Arial" w:hAnsi="Arial" w:cs="Arial"/>
                <w:spacing w:val="1"/>
                <w:w w:val="95"/>
              </w:rPr>
              <w:t>b</w:t>
            </w:r>
            <w:r w:rsidRPr="00F10185">
              <w:rPr>
                <w:rFonts w:ascii="Arial" w:hAnsi="Arial" w:cs="Arial"/>
                <w:spacing w:val="-2"/>
                <w:w w:val="95"/>
              </w:rPr>
              <w:t>r</w:t>
            </w:r>
            <w:r w:rsidRPr="00F10185">
              <w:rPr>
                <w:rFonts w:ascii="Arial" w:hAnsi="Arial" w:cs="Arial"/>
                <w:w w:val="95"/>
              </w:rPr>
              <w:t>e</w:t>
            </w:r>
            <w:r w:rsidRPr="00F10185">
              <w:rPr>
                <w:rFonts w:ascii="Arial" w:hAnsi="Arial" w:cs="Arial"/>
                <w:spacing w:val="-1"/>
                <w:w w:val="95"/>
              </w:rPr>
              <w:t>s</w:t>
            </w:r>
            <w:r w:rsidRPr="00F10185">
              <w:rPr>
                <w:rFonts w:ascii="Arial" w:hAnsi="Arial" w:cs="Arial"/>
                <w:w w:val="95"/>
              </w:rPr>
              <w:t xml:space="preserve">, </w:t>
            </w:r>
            <w:r w:rsidRPr="00F10185">
              <w:rPr>
                <w:rFonts w:ascii="Arial" w:hAnsi="Arial" w:cs="Arial"/>
                <w:w w:val="93"/>
              </w:rPr>
              <w:t>d</w:t>
            </w:r>
            <w:r w:rsidRPr="00F10185">
              <w:rPr>
                <w:rFonts w:ascii="Arial" w:hAnsi="Arial" w:cs="Arial"/>
                <w:w w:val="99"/>
              </w:rPr>
              <w:t>e</w:t>
            </w:r>
            <w:r w:rsidRPr="00F10185">
              <w:rPr>
                <w:rFonts w:ascii="Arial" w:hAnsi="Arial" w:cs="Arial"/>
                <w:spacing w:val="-1"/>
                <w:w w:val="103"/>
              </w:rPr>
              <w:t>s</w:t>
            </w:r>
            <w:r w:rsidRPr="00F10185">
              <w:rPr>
                <w:rFonts w:ascii="Arial" w:hAnsi="Arial" w:cs="Arial"/>
                <w:w w:val="94"/>
              </w:rPr>
              <w:t>c</w:t>
            </w:r>
            <w:r w:rsidRPr="00F10185">
              <w:rPr>
                <w:rFonts w:ascii="Arial" w:hAnsi="Arial" w:cs="Arial"/>
                <w:spacing w:val="1"/>
                <w:w w:val="89"/>
              </w:rPr>
              <w:t>r</w:t>
            </w:r>
            <w:r w:rsidRPr="00F10185">
              <w:rPr>
                <w:rFonts w:ascii="Arial" w:hAnsi="Arial" w:cs="Arial"/>
                <w:w w:val="70"/>
              </w:rPr>
              <w:t>i</w:t>
            </w:r>
            <w:r w:rsidRPr="00F10185">
              <w:rPr>
                <w:rFonts w:ascii="Arial" w:hAnsi="Arial" w:cs="Arial"/>
                <w:spacing w:val="-1"/>
                <w:w w:val="94"/>
              </w:rPr>
              <w:t>p</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rPr>
              <w:t xml:space="preserve">de </w:t>
            </w:r>
            <w:r w:rsidRPr="00F10185">
              <w:rPr>
                <w:rFonts w:ascii="Arial" w:hAnsi="Arial" w:cs="Arial"/>
                <w:spacing w:val="1"/>
                <w:w w:val="96"/>
              </w:rPr>
              <w:t>p</w:t>
            </w:r>
            <w:r w:rsidRPr="00F10185">
              <w:rPr>
                <w:rFonts w:ascii="Arial" w:hAnsi="Arial" w:cs="Arial"/>
                <w:w w:val="96"/>
              </w:rPr>
              <w:t>er</w:t>
            </w:r>
            <w:r w:rsidRPr="00F10185">
              <w:rPr>
                <w:rFonts w:ascii="Arial" w:hAnsi="Arial" w:cs="Arial"/>
                <w:spacing w:val="-1"/>
                <w:w w:val="96"/>
              </w:rPr>
              <w:t>so</w:t>
            </w:r>
            <w:r w:rsidRPr="00F10185">
              <w:rPr>
                <w:rFonts w:ascii="Arial" w:hAnsi="Arial" w:cs="Arial"/>
                <w:w w:val="96"/>
              </w:rPr>
              <w:t>n</w:t>
            </w:r>
            <w:r w:rsidRPr="00F10185">
              <w:rPr>
                <w:rFonts w:ascii="Arial" w:hAnsi="Arial" w:cs="Arial"/>
                <w:spacing w:val="1"/>
                <w:w w:val="96"/>
              </w:rPr>
              <w:t>a</w:t>
            </w:r>
            <w:r w:rsidRPr="00F10185">
              <w:rPr>
                <w:rFonts w:ascii="Arial" w:hAnsi="Arial" w:cs="Arial"/>
                <w:spacing w:val="-1"/>
                <w:w w:val="96"/>
              </w:rPr>
              <w:t>s</w:t>
            </w:r>
            <w:r w:rsidRPr="00F10185">
              <w:rPr>
                <w:rFonts w:ascii="Arial" w:hAnsi="Arial" w:cs="Arial"/>
                <w:w w:val="96"/>
              </w:rPr>
              <w:t xml:space="preserve">, </w:t>
            </w:r>
            <w:r w:rsidRPr="00F10185">
              <w:rPr>
                <w:rFonts w:ascii="Arial" w:hAnsi="Arial" w:cs="Arial"/>
                <w:spacing w:val="-1"/>
                <w:w w:val="96"/>
              </w:rPr>
              <w:t>a</w:t>
            </w:r>
            <w:r w:rsidRPr="00F10185">
              <w:rPr>
                <w:rFonts w:ascii="Arial" w:hAnsi="Arial" w:cs="Arial"/>
                <w:w w:val="94"/>
              </w:rPr>
              <w:t>n</w:t>
            </w:r>
            <w:r w:rsidRPr="00F10185">
              <w:rPr>
                <w:rFonts w:ascii="Arial" w:hAnsi="Arial" w:cs="Arial"/>
                <w:w w:val="70"/>
              </w:rPr>
              <w:t>i</w:t>
            </w:r>
            <w:r w:rsidRPr="00F10185">
              <w:rPr>
                <w:rFonts w:ascii="Arial" w:hAnsi="Arial" w:cs="Arial"/>
                <w:spacing w:val="1"/>
                <w:w w:val="95"/>
              </w:rPr>
              <w:t>m</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w w:val="103"/>
              </w:rPr>
              <w:t xml:space="preserve">s </w:t>
            </w:r>
            <w:r w:rsidRPr="00F10185">
              <w:rPr>
                <w:rFonts w:ascii="Arial" w:hAnsi="Arial" w:cs="Arial"/>
              </w:rPr>
              <w:t xml:space="preserve">u </w:t>
            </w:r>
            <w:r w:rsidRPr="00F10185">
              <w:rPr>
                <w:rFonts w:ascii="Arial" w:hAnsi="Arial" w:cs="Arial"/>
                <w:spacing w:val="1"/>
                <w:w w:val="89"/>
              </w:rPr>
              <w:t>o</w:t>
            </w:r>
            <w:r w:rsidRPr="00F10185">
              <w:rPr>
                <w:rFonts w:ascii="Arial" w:hAnsi="Arial" w:cs="Arial"/>
                <w:spacing w:val="-1"/>
                <w:w w:val="93"/>
              </w:rPr>
              <w:t>b</w:t>
            </w:r>
            <w:r w:rsidRPr="00F10185">
              <w:rPr>
                <w:rFonts w:ascii="Arial" w:hAnsi="Arial" w:cs="Arial"/>
                <w:w w:val="70"/>
              </w:rPr>
              <w:t>j</w:t>
            </w:r>
            <w:r w:rsidRPr="00F10185">
              <w:rPr>
                <w:rFonts w:ascii="Arial" w:hAnsi="Arial" w:cs="Arial"/>
                <w:spacing w:val="-1"/>
                <w:w w:val="99"/>
              </w:rPr>
              <w:t>e</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w w:val="94"/>
              </w:rPr>
              <w:t>n</w:t>
            </w:r>
            <w:r w:rsidRPr="00F10185">
              <w:rPr>
                <w:rFonts w:ascii="Arial" w:hAnsi="Arial" w:cs="Arial"/>
                <w:w w:val="93"/>
              </w:rPr>
              <w:t>d</w:t>
            </w:r>
            <w:r w:rsidRPr="00F10185">
              <w:rPr>
                <w:rFonts w:ascii="Arial" w:hAnsi="Arial" w:cs="Arial"/>
                <w:w w:val="70"/>
              </w:rPr>
              <w:t>i</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spacing w:val="-1"/>
                <w:w w:val="94"/>
              </w:rPr>
              <w:t>n</w:t>
            </w:r>
            <w:r w:rsidRPr="00F10185">
              <w:rPr>
                <w:rFonts w:ascii="Arial" w:hAnsi="Arial" w:cs="Arial"/>
                <w:w w:val="99"/>
              </w:rPr>
              <w:t>e</w:t>
            </w:r>
            <w:r w:rsidRPr="00F10185">
              <w:rPr>
                <w:rFonts w:ascii="Arial" w:hAnsi="Arial" w:cs="Arial"/>
                <w:w w:val="103"/>
              </w:rPr>
              <w:t xml:space="preserve">s </w:t>
            </w:r>
            <w:r w:rsidRPr="00F10185">
              <w:rPr>
                <w:rFonts w:ascii="Arial" w:hAnsi="Arial" w:cs="Arial"/>
              </w:rPr>
              <w:t xml:space="preserve">de </w:t>
            </w:r>
            <w:r w:rsidRPr="00F10185">
              <w:rPr>
                <w:rFonts w:ascii="Arial" w:hAnsi="Arial" w:cs="Arial"/>
                <w:spacing w:val="-1"/>
                <w:w w:val="75"/>
              </w:rPr>
              <w:t>v</w:t>
            </w:r>
            <w:r w:rsidRPr="00F10185">
              <w:rPr>
                <w:rFonts w:ascii="Arial" w:hAnsi="Arial" w:cs="Arial"/>
                <w:w w:val="70"/>
              </w:rPr>
              <w:t>i</w:t>
            </w:r>
            <w:r w:rsidRPr="00F10185">
              <w:rPr>
                <w:rFonts w:ascii="Arial" w:hAnsi="Arial" w:cs="Arial"/>
                <w:spacing w:val="1"/>
                <w:w w:val="93"/>
              </w:rPr>
              <w:t>d</w:t>
            </w:r>
            <w:r w:rsidRPr="00F10185">
              <w:rPr>
                <w:rFonts w:ascii="Arial" w:hAnsi="Arial" w:cs="Arial"/>
                <w:spacing w:val="-1"/>
              </w:rPr>
              <w:t>a</w:t>
            </w:r>
            <w:r w:rsidRPr="00F10185">
              <w:rPr>
                <w:rFonts w:ascii="Arial" w:hAnsi="Arial" w:cs="Arial"/>
                <w:w w:val="97"/>
              </w:rPr>
              <w:t xml:space="preserve">. </w:t>
            </w:r>
            <w:r w:rsidRPr="00F10185">
              <w:rPr>
                <w:rFonts w:ascii="Arial" w:hAnsi="Arial" w:cs="Arial"/>
                <w:spacing w:val="-4"/>
                <w:w w:val="92"/>
              </w:rPr>
              <w:t>P</w:t>
            </w:r>
            <w:r w:rsidRPr="00F10185">
              <w:rPr>
                <w:rFonts w:ascii="Arial" w:hAnsi="Arial" w:cs="Arial"/>
                <w:spacing w:val="-1"/>
                <w:w w:val="99"/>
              </w:rPr>
              <w:t>e</w:t>
            </w:r>
            <w:r w:rsidRPr="00F10185">
              <w:rPr>
                <w:rFonts w:ascii="Arial" w:hAnsi="Arial" w:cs="Arial"/>
                <w:w w:val="90"/>
              </w:rPr>
              <w:t>t</w:t>
            </w:r>
            <w:r w:rsidRPr="00F10185">
              <w:rPr>
                <w:rFonts w:ascii="Arial" w:hAnsi="Arial" w:cs="Arial"/>
                <w:w w:val="70"/>
              </w:rPr>
              <w:t>i</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w w:val="77"/>
              </w:rPr>
              <w:t xml:space="preserve">y </w:t>
            </w:r>
            <w:r w:rsidRPr="00F10185">
              <w:rPr>
                <w:rFonts w:ascii="Arial" w:hAnsi="Arial" w:cs="Arial"/>
                <w:spacing w:val="1"/>
                <w:w w:val="89"/>
              </w:rPr>
              <w:t>o</w:t>
            </w:r>
            <w:r w:rsidRPr="00F10185">
              <w:rPr>
                <w:rFonts w:ascii="Arial" w:hAnsi="Arial" w:cs="Arial"/>
                <w:w w:val="80"/>
              </w:rPr>
              <w:t>f</w:t>
            </w:r>
            <w:r w:rsidRPr="00F10185">
              <w:rPr>
                <w:rFonts w:ascii="Arial" w:hAnsi="Arial" w:cs="Arial"/>
                <w:spacing w:val="-2"/>
                <w:w w:val="80"/>
              </w:rPr>
              <w:t>r</w:t>
            </w:r>
            <w:r w:rsidRPr="00F10185">
              <w:rPr>
                <w:rFonts w:ascii="Arial" w:hAnsi="Arial" w:cs="Arial"/>
                <w:w w:val="99"/>
              </w:rPr>
              <w:t>e</w:t>
            </w:r>
            <w:r w:rsidRPr="00F10185">
              <w:rPr>
                <w:rFonts w:ascii="Arial" w:hAnsi="Arial" w:cs="Arial"/>
                <w:w w:val="94"/>
              </w:rPr>
              <w:t>c</w:t>
            </w:r>
            <w:r w:rsidRPr="00F10185">
              <w:rPr>
                <w:rFonts w:ascii="Arial" w:hAnsi="Arial" w:cs="Arial"/>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w w:val="89"/>
              </w:rPr>
              <w:t>o</w:t>
            </w:r>
            <w:r w:rsidRPr="00F10185">
              <w:rPr>
                <w:rFonts w:ascii="Arial" w:hAnsi="Arial" w:cs="Arial"/>
              </w:rPr>
              <w:t xml:space="preserve"> de </w:t>
            </w:r>
            <w:r w:rsidRPr="00F10185">
              <w:rPr>
                <w:rFonts w:ascii="Arial" w:hAnsi="Arial" w:cs="Arial"/>
                <w:w w:val="70"/>
              </w:rPr>
              <w:t>i</w:t>
            </w:r>
            <w:r w:rsidRPr="00F10185">
              <w:rPr>
                <w:rFonts w:ascii="Arial" w:hAnsi="Arial" w:cs="Arial"/>
                <w:w w:val="94"/>
              </w:rPr>
              <w:t>n</w:t>
            </w:r>
            <w:r w:rsidRPr="00F10185">
              <w:rPr>
                <w:rFonts w:ascii="Arial" w:hAnsi="Arial" w:cs="Arial"/>
                <w:spacing w:val="-2"/>
                <w:w w:val="71"/>
              </w:rPr>
              <w:t>f</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w w:val="95"/>
              </w:rPr>
              <w:t>m</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spacing w:val="-1"/>
                <w:w w:val="94"/>
              </w:rPr>
              <w:t>n</w:t>
            </w:r>
            <w:r w:rsidRPr="00F10185">
              <w:rPr>
                <w:rFonts w:ascii="Arial" w:hAnsi="Arial" w:cs="Arial"/>
                <w:w w:val="97"/>
              </w:rPr>
              <w:t xml:space="preserve">, </w:t>
            </w:r>
            <w:r w:rsidRPr="00F10185">
              <w:rPr>
                <w:rFonts w:ascii="Arial" w:hAnsi="Arial" w:cs="Arial"/>
                <w:spacing w:val="-4"/>
                <w:w w:val="92"/>
              </w:rPr>
              <w:t>a</w:t>
            </w:r>
            <w:r w:rsidRPr="00F10185">
              <w:rPr>
                <w:rFonts w:ascii="Arial" w:hAnsi="Arial" w:cs="Arial"/>
                <w:w w:val="92"/>
              </w:rPr>
              <w:t>yu</w:t>
            </w:r>
            <w:r w:rsidRPr="00F10185">
              <w:rPr>
                <w:rFonts w:ascii="Arial" w:hAnsi="Arial" w:cs="Arial"/>
                <w:spacing w:val="1"/>
                <w:w w:val="92"/>
              </w:rPr>
              <w:t>d</w:t>
            </w:r>
            <w:r w:rsidRPr="00F10185">
              <w:rPr>
                <w:rFonts w:ascii="Arial" w:hAnsi="Arial" w:cs="Arial"/>
                <w:spacing w:val="-1"/>
                <w:w w:val="92"/>
              </w:rPr>
              <w:t>a</w:t>
            </w:r>
            <w:r w:rsidRPr="00F10185">
              <w:rPr>
                <w:rFonts w:ascii="Arial" w:hAnsi="Arial" w:cs="Arial"/>
                <w:w w:val="92"/>
              </w:rPr>
              <w:t xml:space="preserve">, </w:t>
            </w:r>
            <w:r w:rsidRPr="00F10185">
              <w:rPr>
                <w:rFonts w:ascii="Arial" w:hAnsi="Arial" w:cs="Arial"/>
                <w:spacing w:val="1"/>
                <w:w w:val="89"/>
              </w:rPr>
              <w:t>o</w:t>
            </w:r>
            <w:r w:rsidRPr="00F10185">
              <w:rPr>
                <w:rFonts w:ascii="Arial" w:hAnsi="Arial" w:cs="Arial"/>
                <w:spacing w:val="-1"/>
                <w:w w:val="93"/>
              </w:rPr>
              <w:t>b</w:t>
            </w:r>
            <w:r w:rsidRPr="00F10185">
              <w:rPr>
                <w:rFonts w:ascii="Arial" w:hAnsi="Arial" w:cs="Arial"/>
                <w:w w:val="70"/>
              </w:rPr>
              <w:t>j</w:t>
            </w:r>
            <w:r w:rsidRPr="00F10185">
              <w:rPr>
                <w:rFonts w:ascii="Arial" w:hAnsi="Arial" w:cs="Arial"/>
                <w:spacing w:val="-1"/>
                <w:w w:val="99"/>
              </w:rPr>
              <w:t>e</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spacing w:val="1"/>
                <w:w w:val="94"/>
              </w:rPr>
              <w:t>p</w:t>
            </w:r>
            <w:r w:rsidRPr="00F10185">
              <w:rPr>
                <w:rFonts w:ascii="Arial" w:hAnsi="Arial" w:cs="Arial"/>
                <w:w w:val="99"/>
              </w:rPr>
              <w:t>e</w:t>
            </w:r>
            <w:r w:rsidRPr="00F10185">
              <w:rPr>
                <w:rFonts w:ascii="Arial" w:hAnsi="Arial" w:cs="Arial"/>
                <w:w w:val="89"/>
              </w:rPr>
              <w:t>r</w:t>
            </w:r>
            <w:r w:rsidRPr="00F10185">
              <w:rPr>
                <w:rFonts w:ascii="Arial" w:hAnsi="Arial" w:cs="Arial"/>
                <w:spacing w:val="-1"/>
                <w:w w:val="95"/>
              </w:rPr>
              <w:t>m</w:t>
            </w:r>
            <w:r w:rsidRPr="00F10185">
              <w:rPr>
                <w:rFonts w:ascii="Arial" w:hAnsi="Arial" w:cs="Arial"/>
                <w:w w:val="70"/>
              </w:rPr>
              <w:t>i</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7"/>
              </w:rPr>
              <w:t xml:space="preserve">, </w:t>
            </w:r>
            <w:r w:rsidRPr="00F10185">
              <w:rPr>
                <w:rFonts w:ascii="Arial" w:hAnsi="Arial" w:cs="Arial"/>
                <w:spacing w:val="-1"/>
                <w:w w:val="75"/>
              </w:rPr>
              <w:t>v</w:t>
            </w:r>
            <w:r w:rsidRPr="00F10185">
              <w:rPr>
                <w:rFonts w:ascii="Arial" w:hAnsi="Arial" w:cs="Arial"/>
                <w:spacing w:val="-1"/>
              </w:rPr>
              <w:t>a</w:t>
            </w:r>
            <w:r w:rsidRPr="00F10185">
              <w:rPr>
                <w:rFonts w:ascii="Arial" w:hAnsi="Arial" w:cs="Arial"/>
                <w:w w:val="70"/>
              </w:rPr>
              <w:t>l</w:t>
            </w:r>
            <w:r w:rsidRPr="00F10185">
              <w:rPr>
                <w:rFonts w:ascii="Arial" w:hAnsi="Arial" w:cs="Arial"/>
                <w:spacing w:val="1"/>
                <w:w w:val="89"/>
              </w:rPr>
              <w:t>o</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w w:val="94"/>
              </w:rPr>
              <w:t>c</w:t>
            </w:r>
            <w:r w:rsidRPr="00F10185">
              <w:rPr>
                <w:rFonts w:ascii="Arial" w:hAnsi="Arial" w:cs="Arial"/>
                <w:spacing w:val="-2"/>
                <w:w w:val="89"/>
              </w:rPr>
              <w:t>r</w:t>
            </w:r>
            <w:r w:rsidRPr="00F10185">
              <w:rPr>
                <w:rFonts w:ascii="Arial" w:hAnsi="Arial" w:cs="Arial"/>
                <w:spacing w:val="-1"/>
                <w:w w:val="99"/>
              </w:rPr>
              <w:t>e</w:t>
            </w:r>
            <w:r w:rsidRPr="00F10185">
              <w:rPr>
                <w:rFonts w:ascii="Arial" w:hAnsi="Arial" w:cs="Arial"/>
                <w:w w:val="99"/>
              </w:rPr>
              <w:t>e</w:t>
            </w:r>
            <w:r w:rsidRPr="00F10185">
              <w:rPr>
                <w:rFonts w:ascii="Arial" w:hAnsi="Arial" w:cs="Arial"/>
                <w:w w:val="94"/>
              </w:rPr>
              <w:t>nc</w:t>
            </w:r>
            <w:r w:rsidRPr="00F10185">
              <w:rPr>
                <w:rFonts w:ascii="Arial" w:hAnsi="Arial" w:cs="Arial"/>
                <w:w w:val="70"/>
              </w:rPr>
              <w:t>i</w:t>
            </w:r>
            <w:r w:rsidRPr="00F10185">
              <w:rPr>
                <w:rFonts w:ascii="Arial" w:hAnsi="Arial" w:cs="Arial"/>
                <w:spacing w:val="1"/>
              </w:rPr>
              <w:t>a</w:t>
            </w:r>
            <w:r w:rsidRPr="00F10185">
              <w:rPr>
                <w:rFonts w:ascii="Arial" w:hAnsi="Arial" w:cs="Arial"/>
                <w:w w:val="103"/>
              </w:rPr>
              <w:t xml:space="preserve">s </w:t>
            </w:r>
            <w:r w:rsidRPr="00F10185">
              <w:rPr>
                <w:rFonts w:ascii="Arial" w:hAnsi="Arial" w:cs="Arial"/>
                <w:w w:val="77"/>
              </w:rPr>
              <w:t xml:space="preserve">y </w:t>
            </w:r>
            <w:r w:rsidRPr="00F10185">
              <w:rPr>
                <w:rFonts w:ascii="Arial" w:hAnsi="Arial" w:cs="Arial"/>
                <w:spacing w:val="-1"/>
                <w:w w:val="77"/>
              </w:rPr>
              <w:t>a</w:t>
            </w:r>
            <w:r w:rsidRPr="00F10185">
              <w:rPr>
                <w:rFonts w:ascii="Arial" w:hAnsi="Arial" w:cs="Arial"/>
                <w:w w:val="94"/>
              </w:rPr>
              <w:t>c</w:t>
            </w:r>
            <w:r w:rsidRPr="00F10185">
              <w:rPr>
                <w:rFonts w:ascii="Arial" w:hAnsi="Arial" w:cs="Arial"/>
                <w:w w:val="90"/>
              </w:rPr>
              <w:t>t</w:t>
            </w:r>
            <w:r w:rsidRPr="00F10185">
              <w:rPr>
                <w:rFonts w:ascii="Arial" w:hAnsi="Arial" w:cs="Arial"/>
                <w:w w:val="70"/>
              </w:rPr>
              <w:t>i</w:t>
            </w:r>
            <w:r w:rsidRPr="00F10185">
              <w:rPr>
                <w:rFonts w:ascii="Arial" w:hAnsi="Arial" w:cs="Arial"/>
                <w:w w:val="90"/>
              </w:rPr>
              <w:t>t</w:t>
            </w:r>
            <w:r w:rsidRPr="00F10185">
              <w:rPr>
                <w:rFonts w:ascii="Arial" w:hAnsi="Arial" w:cs="Arial"/>
                <w:w w:val="94"/>
              </w:rPr>
              <w:t>u</w:t>
            </w:r>
            <w:r w:rsidRPr="00F10185">
              <w:rPr>
                <w:rFonts w:ascii="Arial" w:hAnsi="Arial" w:cs="Arial"/>
                <w:w w:val="93"/>
              </w:rPr>
              <w:t>d</w:t>
            </w:r>
            <w:r w:rsidRPr="00F10185">
              <w:rPr>
                <w:rFonts w:ascii="Arial" w:hAnsi="Arial" w:cs="Arial"/>
                <w:spacing w:val="2"/>
                <w:w w:val="99"/>
              </w:rPr>
              <w:t>e</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spacing w:val="2"/>
                <w:w w:val="81"/>
              </w:rPr>
              <w:t>E</w:t>
            </w:r>
            <w:r w:rsidRPr="00F10185">
              <w:rPr>
                <w:rFonts w:ascii="Arial" w:hAnsi="Arial" w:cs="Arial"/>
                <w:spacing w:val="-1"/>
                <w:w w:val="103"/>
              </w:rPr>
              <w:t>s</w:t>
            </w:r>
            <w:r w:rsidRPr="00F10185">
              <w:rPr>
                <w:rFonts w:ascii="Arial" w:hAnsi="Arial" w:cs="Arial"/>
                <w:spacing w:val="2"/>
                <w:w w:val="90"/>
              </w:rPr>
              <w:t>t</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l</w:t>
            </w:r>
            <w:r w:rsidRPr="00F10185">
              <w:rPr>
                <w:rFonts w:ascii="Arial" w:hAnsi="Arial" w:cs="Arial"/>
                <w:w w:val="99"/>
              </w:rPr>
              <w:t>e</w:t>
            </w:r>
            <w:r w:rsidRPr="00F10185">
              <w:rPr>
                <w:rFonts w:ascii="Arial" w:hAnsi="Arial" w:cs="Arial"/>
                <w:w w:val="94"/>
              </w:rPr>
              <w:t>c</w:t>
            </w:r>
            <w:r w:rsidRPr="00F10185">
              <w:rPr>
                <w:rFonts w:ascii="Arial" w:hAnsi="Arial" w:cs="Arial"/>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4"/>
                <w:w w:val="90"/>
              </w:rPr>
              <w:t>t</w:t>
            </w:r>
            <w:r w:rsidRPr="00F10185">
              <w:rPr>
                <w:rFonts w:ascii="Arial" w:hAnsi="Arial" w:cs="Arial"/>
                <w:w w:val="89"/>
              </w:rPr>
              <w:t xml:space="preserve">o </w:t>
            </w:r>
            <w:r w:rsidRPr="00F10185">
              <w:rPr>
                <w:rFonts w:ascii="Arial" w:hAnsi="Arial" w:cs="Arial"/>
                <w:w w:val="77"/>
              </w:rPr>
              <w:t xml:space="preserve">y </w:t>
            </w:r>
            <w:r w:rsidRPr="00F10185">
              <w:rPr>
                <w:rFonts w:ascii="Arial" w:hAnsi="Arial" w:cs="Arial"/>
                <w:spacing w:val="-1"/>
                <w:w w:val="95"/>
              </w:rPr>
              <w:t>m</w:t>
            </w:r>
            <w:r w:rsidRPr="00F10185">
              <w:rPr>
                <w:rFonts w:ascii="Arial" w:hAnsi="Arial" w:cs="Arial"/>
                <w:spacing w:val="-1"/>
              </w:rPr>
              <w:t>a</w:t>
            </w:r>
            <w:r w:rsidRPr="00F10185">
              <w:rPr>
                <w:rFonts w:ascii="Arial" w:hAnsi="Arial" w:cs="Arial"/>
                <w:w w:val="94"/>
              </w:rPr>
              <w:t>n</w:t>
            </w:r>
            <w:r w:rsidRPr="00F10185">
              <w:rPr>
                <w:rFonts w:ascii="Arial" w:hAnsi="Arial" w:cs="Arial"/>
                <w:spacing w:val="-2"/>
                <w:w w:val="90"/>
              </w:rPr>
              <w:t>t</w:t>
            </w:r>
            <w:r w:rsidRPr="00F10185">
              <w:rPr>
                <w:rFonts w:ascii="Arial" w:hAnsi="Arial" w:cs="Arial"/>
                <w:w w:val="99"/>
              </w:rPr>
              <w:t>e</w:t>
            </w:r>
            <w:r w:rsidRPr="00F10185">
              <w:rPr>
                <w:rFonts w:ascii="Arial" w:hAnsi="Arial" w:cs="Arial"/>
                <w:w w:val="94"/>
              </w:rPr>
              <w:t>n</w:t>
            </w:r>
            <w:r w:rsidRPr="00F10185">
              <w:rPr>
                <w:rFonts w:ascii="Arial" w:hAnsi="Arial" w:cs="Arial"/>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w w:val="89"/>
              </w:rPr>
              <w:t xml:space="preserve">o </w:t>
            </w:r>
            <w:r w:rsidRPr="00F10185">
              <w:rPr>
                <w:rFonts w:ascii="Arial" w:hAnsi="Arial" w:cs="Arial"/>
              </w:rPr>
              <w:t xml:space="preserve">de </w:t>
            </w:r>
            <w:r w:rsidRPr="00F10185">
              <w:rPr>
                <w:rFonts w:ascii="Arial" w:hAnsi="Arial" w:cs="Arial"/>
                <w:spacing w:val="1"/>
                <w:w w:val="70"/>
              </w:rPr>
              <w:t>l</w:t>
            </w:r>
            <w:r w:rsidRPr="00F10185">
              <w:rPr>
                <w:rFonts w:ascii="Arial" w:hAnsi="Arial" w:cs="Arial"/>
              </w:rPr>
              <w:t xml:space="preserve">a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spacing w:val="-1"/>
                <w:w w:val="95"/>
              </w:rPr>
              <w:t>m</w:t>
            </w:r>
            <w:r w:rsidRPr="00F10185">
              <w:rPr>
                <w:rFonts w:ascii="Arial" w:hAnsi="Arial" w:cs="Arial"/>
                <w:w w:val="94"/>
              </w:rPr>
              <w:t>un</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spacing w:val="-1"/>
                <w:w w:val="94"/>
              </w:rPr>
              <w:t>n</w:t>
            </w:r>
            <w:r w:rsidRPr="00F10185">
              <w:rPr>
                <w:rFonts w:ascii="Arial" w:hAnsi="Arial" w:cs="Arial"/>
                <w:w w:val="97"/>
              </w:rPr>
              <w:t xml:space="preserve">. </w:t>
            </w:r>
            <w:r w:rsidRPr="00F10185">
              <w:rPr>
                <w:rFonts w:ascii="Arial" w:hAnsi="Arial" w:cs="Arial"/>
                <w:w w:val="82"/>
              </w:rPr>
              <w:t>Ex</w:t>
            </w:r>
            <w:r w:rsidRPr="00F10185">
              <w:rPr>
                <w:rFonts w:ascii="Arial" w:hAnsi="Arial" w:cs="Arial"/>
                <w:spacing w:val="1"/>
                <w:w w:val="82"/>
              </w:rPr>
              <w:t>p</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rPr>
              <w:t xml:space="preserve">de </w:t>
            </w:r>
            <w:r w:rsidRPr="00F10185">
              <w:rPr>
                <w:rFonts w:ascii="Arial" w:hAnsi="Arial" w:cs="Arial"/>
                <w:w w:val="70"/>
              </w:rPr>
              <w:t>l</w:t>
            </w:r>
            <w:r w:rsidRPr="00F10185">
              <w:rPr>
                <w:rFonts w:ascii="Arial" w:hAnsi="Arial" w:cs="Arial"/>
              </w:rPr>
              <w:t xml:space="preserve">a </w:t>
            </w:r>
            <w:r w:rsidRPr="00F10185">
              <w:rPr>
                <w:rFonts w:ascii="Arial" w:hAnsi="Arial" w:cs="Arial"/>
                <w:w w:val="94"/>
              </w:rPr>
              <w:t>c</w:t>
            </w:r>
            <w:r w:rsidRPr="00F10185">
              <w:rPr>
                <w:rFonts w:ascii="Arial" w:hAnsi="Arial" w:cs="Arial"/>
                <w:spacing w:val="-1"/>
              </w:rPr>
              <w:t>a</w:t>
            </w:r>
            <w:r w:rsidRPr="00F10185">
              <w:rPr>
                <w:rFonts w:ascii="Arial" w:hAnsi="Arial" w:cs="Arial"/>
                <w:spacing w:val="1"/>
                <w:w w:val="94"/>
              </w:rPr>
              <w:t>p</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93"/>
              </w:rPr>
              <w:t>d</w:t>
            </w:r>
            <w:r w:rsidRPr="00F10185">
              <w:rPr>
                <w:rFonts w:ascii="Arial" w:hAnsi="Arial" w:cs="Arial"/>
                <w:spacing w:val="-1"/>
              </w:rPr>
              <w:t>a</w:t>
            </w:r>
            <w:r w:rsidRPr="00F10185">
              <w:rPr>
                <w:rFonts w:ascii="Arial" w:hAnsi="Arial" w:cs="Arial"/>
                <w:w w:val="93"/>
              </w:rPr>
              <w:t>d</w:t>
            </w:r>
            <w:r w:rsidRPr="00F10185">
              <w:rPr>
                <w:rFonts w:ascii="Arial" w:hAnsi="Arial" w:cs="Arial"/>
                <w:w w:val="97"/>
              </w:rPr>
              <w:t xml:space="preserve">, </w:t>
            </w:r>
            <w:r w:rsidRPr="00F10185">
              <w:rPr>
                <w:rFonts w:ascii="Arial" w:hAnsi="Arial" w:cs="Arial"/>
                <w:w w:val="99"/>
              </w:rPr>
              <w:t>e</w:t>
            </w:r>
            <w:r w:rsidRPr="00F10185">
              <w:rPr>
                <w:rFonts w:ascii="Arial" w:hAnsi="Arial" w:cs="Arial"/>
                <w:w w:val="70"/>
              </w:rPr>
              <w:t xml:space="preserve">l </w:t>
            </w:r>
            <w:r w:rsidRPr="00F10185">
              <w:rPr>
                <w:rFonts w:ascii="Arial" w:hAnsi="Arial" w:cs="Arial"/>
                <w:spacing w:val="-1"/>
                <w:w w:val="93"/>
              </w:rPr>
              <w:t>g</w:t>
            </w:r>
            <w:r w:rsidRPr="00F10185">
              <w:rPr>
                <w:rFonts w:ascii="Arial" w:hAnsi="Arial" w:cs="Arial"/>
                <w:spacing w:val="2"/>
                <w:w w:val="93"/>
              </w:rPr>
              <w:t>u</w:t>
            </w:r>
            <w:r w:rsidRPr="00F10185">
              <w:rPr>
                <w:rFonts w:ascii="Arial" w:hAnsi="Arial" w:cs="Arial"/>
                <w:spacing w:val="-1"/>
                <w:w w:val="93"/>
              </w:rPr>
              <w:t>s</w:t>
            </w:r>
            <w:r w:rsidRPr="00F10185">
              <w:rPr>
                <w:rFonts w:ascii="Arial" w:hAnsi="Arial" w:cs="Arial"/>
                <w:spacing w:val="-2"/>
                <w:w w:val="93"/>
              </w:rPr>
              <w:t>t</w:t>
            </w:r>
            <w:r w:rsidRPr="00F10185">
              <w:rPr>
                <w:rFonts w:ascii="Arial" w:hAnsi="Arial" w:cs="Arial"/>
                <w:spacing w:val="-1"/>
                <w:w w:val="93"/>
              </w:rPr>
              <w:t>o</w:t>
            </w:r>
            <w:r w:rsidRPr="00F10185">
              <w:rPr>
                <w:rFonts w:ascii="Arial" w:hAnsi="Arial" w:cs="Arial"/>
                <w:w w:val="93"/>
              </w:rPr>
              <w:t xml:space="preserve">, </w:t>
            </w:r>
            <w:r w:rsidRPr="00F10185">
              <w:rPr>
                <w:rFonts w:ascii="Arial" w:hAnsi="Arial" w:cs="Arial"/>
                <w:spacing w:val="-1"/>
                <w:w w:val="93"/>
              </w:rPr>
              <w:t>a</w:t>
            </w:r>
            <w:r w:rsidRPr="00F10185">
              <w:rPr>
                <w:rFonts w:ascii="Arial" w:hAnsi="Arial" w:cs="Arial"/>
                <w:w w:val="93"/>
              </w:rPr>
              <w:t>cue</w:t>
            </w:r>
            <w:r w:rsidRPr="00F10185">
              <w:rPr>
                <w:rFonts w:ascii="Arial" w:hAnsi="Arial" w:cs="Arial"/>
                <w:spacing w:val="-2"/>
                <w:w w:val="93"/>
              </w:rPr>
              <w:t>r</w:t>
            </w:r>
            <w:r w:rsidRPr="00F10185">
              <w:rPr>
                <w:rFonts w:ascii="Arial" w:hAnsi="Arial" w:cs="Arial"/>
                <w:w w:val="93"/>
              </w:rPr>
              <w:t xml:space="preserve">do </w:t>
            </w:r>
            <w:r w:rsidRPr="00F10185">
              <w:rPr>
                <w:rFonts w:ascii="Arial" w:hAnsi="Arial" w:cs="Arial"/>
              </w:rPr>
              <w:t xml:space="preserve">o </w:t>
            </w:r>
            <w:r w:rsidRPr="00F10185">
              <w:rPr>
                <w:rFonts w:ascii="Arial" w:hAnsi="Arial" w:cs="Arial"/>
                <w:w w:val="95"/>
              </w:rPr>
              <w:t>de</w:t>
            </w:r>
            <w:r w:rsidRPr="00F10185">
              <w:rPr>
                <w:rFonts w:ascii="Arial" w:hAnsi="Arial" w:cs="Arial"/>
                <w:spacing w:val="1"/>
                <w:w w:val="95"/>
              </w:rPr>
              <w:t>s</w:t>
            </w:r>
            <w:r w:rsidRPr="00F10185">
              <w:rPr>
                <w:rFonts w:ascii="Arial" w:hAnsi="Arial" w:cs="Arial"/>
                <w:spacing w:val="-1"/>
                <w:w w:val="95"/>
              </w:rPr>
              <w:t>a</w:t>
            </w:r>
            <w:r w:rsidRPr="00F10185">
              <w:rPr>
                <w:rFonts w:ascii="Arial" w:hAnsi="Arial" w:cs="Arial"/>
                <w:w w:val="95"/>
              </w:rPr>
              <w:t>cue</w:t>
            </w:r>
            <w:r w:rsidRPr="00F10185">
              <w:rPr>
                <w:rFonts w:ascii="Arial" w:hAnsi="Arial" w:cs="Arial"/>
                <w:spacing w:val="-2"/>
                <w:w w:val="95"/>
              </w:rPr>
              <w:t>r</w:t>
            </w:r>
            <w:r w:rsidRPr="00F10185">
              <w:rPr>
                <w:rFonts w:ascii="Arial" w:hAnsi="Arial" w:cs="Arial"/>
                <w:w w:val="95"/>
              </w:rPr>
              <w:t>d</w:t>
            </w:r>
            <w:r w:rsidRPr="00F10185">
              <w:rPr>
                <w:rFonts w:ascii="Arial" w:hAnsi="Arial" w:cs="Arial"/>
                <w:spacing w:val="-1"/>
                <w:w w:val="95"/>
              </w:rPr>
              <w:t>o</w:t>
            </w:r>
            <w:r w:rsidRPr="00F10185">
              <w:rPr>
                <w:rFonts w:ascii="Arial" w:hAnsi="Arial" w:cs="Arial"/>
                <w:w w:val="95"/>
              </w:rPr>
              <w:t xml:space="preserve">, </w:t>
            </w:r>
            <w:r w:rsidRPr="00F10185">
              <w:rPr>
                <w:rFonts w:ascii="Arial" w:hAnsi="Arial" w:cs="Arial"/>
                <w:w w:val="99"/>
              </w:rPr>
              <w:t>e</w:t>
            </w:r>
            <w:r w:rsidRPr="00F10185">
              <w:rPr>
                <w:rFonts w:ascii="Arial" w:hAnsi="Arial" w:cs="Arial"/>
                <w:w w:val="70"/>
              </w:rPr>
              <w:t xml:space="preserve">l </w:t>
            </w:r>
            <w:r w:rsidRPr="00F10185">
              <w:rPr>
                <w:rFonts w:ascii="Arial" w:hAnsi="Arial" w:cs="Arial"/>
                <w:spacing w:val="-1"/>
                <w:w w:val="103"/>
              </w:rPr>
              <w:t>s</w:t>
            </w:r>
            <w:r w:rsidRPr="00F10185">
              <w:rPr>
                <w:rFonts w:ascii="Arial" w:hAnsi="Arial" w:cs="Arial"/>
                <w:w w:val="99"/>
              </w:rPr>
              <w:t>e</w:t>
            </w:r>
            <w:r w:rsidRPr="00F10185">
              <w:rPr>
                <w:rFonts w:ascii="Arial" w:hAnsi="Arial" w:cs="Arial"/>
                <w:w w:val="94"/>
              </w:rPr>
              <w:t>n</w:t>
            </w:r>
            <w:r w:rsidRPr="00F10185">
              <w:rPr>
                <w:rFonts w:ascii="Arial" w:hAnsi="Arial" w:cs="Arial"/>
                <w:w w:val="90"/>
              </w:rPr>
              <w:t>t</w:t>
            </w:r>
            <w:r w:rsidRPr="00F10185">
              <w:rPr>
                <w:rFonts w:ascii="Arial" w:hAnsi="Arial" w:cs="Arial"/>
                <w:spacing w:val="1"/>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w w:val="97"/>
              </w:rPr>
              <w:t xml:space="preserve">, </w:t>
            </w:r>
            <w:r w:rsidRPr="00F10185">
              <w:rPr>
                <w:rFonts w:ascii="Arial" w:hAnsi="Arial" w:cs="Arial"/>
                <w:w w:val="70"/>
              </w:rPr>
              <w:t>l</w:t>
            </w:r>
            <w:r w:rsidRPr="00F10185">
              <w:rPr>
                <w:rFonts w:ascii="Arial" w:hAnsi="Arial" w:cs="Arial"/>
              </w:rPr>
              <w:t xml:space="preserve">a </w:t>
            </w:r>
            <w:r w:rsidRPr="00F10185">
              <w:rPr>
                <w:rFonts w:ascii="Arial" w:hAnsi="Arial" w:cs="Arial"/>
                <w:w w:val="70"/>
              </w:rPr>
              <w:t>i</w:t>
            </w:r>
            <w:r w:rsidRPr="00F10185">
              <w:rPr>
                <w:rFonts w:ascii="Arial" w:hAnsi="Arial" w:cs="Arial"/>
                <w:w w:val="94"/>
              </w:rPr>
              <w:t>n</w:t>
            </w:r>
            <w:r w:rsidRPr="00F10185">
              <w:rPr>
                <w:rFonts w:ascii="Arial" w:hAnsi="Arial" w:cs="Arial"/>
                <w:spacing w:val="-2"/>
                <w:w w:val="90"/>
              </w:rPr>
              <w:t>t</w:t>
            </w:r>
            <w:r w:rsidRPr="00F10185">
              <w:rPr>
                <w:rFonts w:ascii="Arial" w:hAnsi="Arial" w:cs="Arial"/>
                <w:w w:val="99"/>
              </w:rPr>
              <w:t>e</w:t>
            </w:r>
            <w:r w:rsidRPr="00F10185">
              <w:rPr>
                <w:rFonts w:ascii="Arial" w:hAnsi="Arial" w:cs="Arial"/>
                <w:w w:val="94"/>
              </w:rPr>
              <w:t>nc</w:t>
            </w:r>
            <w:r w:rsidRPr="00F10185">
              <w:rPr>
                <w:rFonts w:ascii="Arial" w:hAnsi="Arial" w:cs="Arial"/>
                <w:spacing w:val="-2"/>
                <w:w w:val="70"/>
              </w:rPr>
              <w:t>i</w:t>
            </w:r>
            <w:r w:rsidRPr="00F10185">
              <w:rPr>
                <w:rFonts w:ascii="Arial" w:hAnsi="Arial" w:cs="Arial"/>
                <w:spacing w:val="1"/>
                <w:w w:val="89"/>
              </w:rPr>
              <w:t>ó</w:t>
            </w:r>
            <w:r w:rsidRPr="00F10185">
              <w:rPr>
                <w:rFonts w:ascii="Arial" w:hAnsi="Arial" w:cs="Arial"/>
                <w:w w:val="94"/>
              </w:rPr>
              <w:t>n</w:t>
            </w:r>
            <w:r w:rsidRPr="00F10185">
              <w:rPr>
                <w:rFonts w:ascii="Arial" w:hAnsi="Arial" w:cs="Arial"/>
                <w:w w:val="97"/>
              </w:rPr>
              <w:t xml:space="preserve">. </w:t>
            </w:r>
            <w:r w:rsidRPr="00F10185">
              <w:rPr>
                <w:rFonts w:ascii="Arial" w:hAnsi="Arial" w:cs="Arial"/>
                <w:spacing w:val="1"/>
                <w:w w:val="85"/>
              </w:rPr>
              <w:t>H</w:t>
            </w:r>
            <w:r w:rsidRPr="00F10185">
              <w:rPr>
                <w:rFonts w:ascii="Arial" w:hAnsi="Arial" w:cs="Arial"/>
                <w:spacing w:val="-1"/>
              </w:rPr>
              <w:t>á</w:t>
            </w:r>
            <w:r w:rsidRPr="00F10185">
              <w:rPr>
                <w:rFonts w:ascii="Arial" w:hAnsi="Arial" w:cs="Arial"/>
                <w:spacing w:val="-1"/>
                <w:w w:val="93"/>
              </w:rPr>
              <w:t>b</w:t>
            </w:r>
            <w:r w:rsidRPr="00F10185">
              <w:rPr>
                <w:rFonts w:ascii="Arial" w:hAnsi="Arial" w:cs="Arial"/>
                <w:w w:val="70"/>
              </w:rPr>
              <w:t>i</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spacing w:val="-1"/>
                <w:w w:val="103"/>
              </w:rPr>
              <w:t>s</w:t>
            </w:r>
            <w:r w:rsidRPr="00F10185">
              <w:rPr>
                <w:rFonts w:ascii="Arial" w:hAnsi="Arial" w:cs="Arial"/>
                <w:w w:val="97"/>
              </w:rPr>
              <w:t>.</w:t>
            </w:r>
          </w:p>
          <w:p w:rsidR="00EC4D23" w:rsidRPr="001C1F71" w:rsidRDefault="00EC4D23" w:rsidP="00B81CEA">
            <w:pPr>
              <w:pStyle w:val="Prrafodelista"/>
              <w:numPr>
                <w:ilvl w:val="0"/>
                <w:numId w:val="4"/>
              </w:numPr>
              <w:autoSpaceDE w:val="0"/>
              <w:autoSpaceDN w:val="0"/>
              <w:adjustRightInd w:val="0"/>
              <w:spacing w:line="255" w:lineRule="auto"/>
              <w:ind w:right="169"/>
              <w:rPr>
                <w:rFonts w:ascii="Arial" w:hAnsi="Arial" w:cs="Arial"/>
                <w:lang w:val="en-US"/>
              </w:rPr>
            </w:pPr>
            <w:r w:rsidRPr="001C1F71">
              <w:rPr>
                <w:rFonts w:ascii="Arial" w:hAnsi="Arial" w:cs="Arial"/>
                <w:spacing w:val="-1"/>
                <w:w w:val="103"/>
                <w:lang w:val="en-US"/>
              </w:rPr>
              <w:t>Hello, how are you, See you…</w:t>
            </w:r>
          </w:p>
          <w:p w:rsidR="00EC4D23" w:rsidRPr="0038255A" w:rsidRDefault="00EC4D23" w:rsidP="00B81CEA">
            <w:pPr>
              <w:pStyle w:val="Prrafodelista"/>
              <w:widowControl/>
              <w:numPr>
                <w:ilvl w:val="0"/>
                <w:numId w:val="4"/>
              </w:numPr>
              <w:suppressAutoHyphens w:val="0"/>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Afirmación: Yes (</w:t>
            </w:r>
            <w:r w:rsidRPr="0038255A">
              <w:rPr>
                <w:rFonts w:ascii="SymbolMT" w:eastAsia="Calibri" w:hAnsi="SymbolMT" w:cs="SymbolMT"/>
                <w:color w:val="231F20"/>
                <w:kern w:val="0"/>
                <w:sz w:val="22"/>
                <w:szCs w:val="22"/>
                <w:lang w:val="en-US" w:eastAsia="en-US" w:bidi="ar-SA"/>
              </w:rPr>
              <w:t>+</w:t>
            </w:r>
            <w:r w:rsidRPr="0038255A">
              <w:rPr>
                <w:rFonts w:ascii="NimbusRomanNo9L-Regular" w:eastAsia="Calibri" w:hAnsi="NimbusRomanNo9L-Regular" w:cs="NimbusRomanNo9L-Regular"/>
                <w:color w:val="231F20"/>
                <w:kern w:val="0"/>
                <w:sz w:val="22"/>
                <w:szCs w:val="22"/>
                <w:lang w:val="en-US" w:eastAsia="en-US" w:bidi="ar-SA"/>
              </w:rPr>
              <w:t>tag).</w:t>
            </w:r>
          </w:p>
          <w:p w:rsidR="00EC4D23" w:rsidRPr="0038255A" w:rsidRDefault="00EC4D23" w:rsidP="00B81CEA">
            <w:pPr>
              <w:pStyle w:val="Prrafodelista"/>
              <w:widowControl/>
              <w:numPr>
                <w:ilvl w:val="0"/>
                <w:numId w:val="4"/>
              </w:numPr>
              <w:suppressAutoHyphens w:val="0"/>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 xml:space="preserve"> Exclamación: What </w:t>
            </w:r>
            <w:r w:rsidRPr="0038255A">
              <w:rPr>
                <w:rFonts w:ascii="SymbolMT" w:eastAsia="Calibri" w:hAnsi="SymbolMT" w:cs="SymbolMT"/>
                <w:color w:val="231F20"/>
                <w:kern w:val="0"/>
                <w:sz w:val="22"/>
                <w:szCs w:val="22"/>
                <w:lang w:val="en-US" w:eastAsia="en-US" w:bidi="ar-SA"/>
              </w:rPr>
              <w:t xml:space="preserve">+ </w:t>
            </w:r>
            <w:r w:rsidRPr="0038255A">
              <w:rPr>
                <w:rFonts w:ascii="NimbusRomanNo9L-Regular" w:eastAsia="Calibri" w:hAnsi="NimbusRomanNo9L-Regular" w:cs="NimbusRomanNo9L-Regular"/>
                <w:color w:val="231F20"/>
                <w:kern w:val="0"/>
                <w:sz w:val="22"/>
                <w:szCs w:val="22"/>
                <w:lang w:val="en-US" w:eastAsia="en-US" w:bidi="ar-SA"/>
              </w:rPr>
              <w:t xml:space="preserve">noun (e.g. What fun!); How </w:t>
            </w:r>
            <w:r w:rsidRPr="0038255A">
              <w:rPr>
                <w:rFonts w:ascii="SymbolMT" w:eastAsia="Calibri" w:hAnsi="SymbolMT" w:cs="SymbolMT"/>
                <w:color w:val="231F20"/>
                <w:kern w:val="0"/>
                <w:sz w:val="22"/>
                <w:szCs w:val="22"/>
                <w:lang w:val="en-US" w:eastAsia="en-US" w:bidi="ar-SA"/>
              </w:rPr>
              <w:t xml:space="preserve">+ </w:t>
            </w:r>
            <w:r w:rsidRPr="0038255A">
              <w:rPr>
                <w:rFonts w:ascii="NimbusRomanNo9L-Regular" w:eastAsia="Calibri" w:hAnsi="NimbusRomanNo9L-Regular" w:cs="NimbusRomanNo9L-Regular"/>
                <w:color w:val="231F20"/>
                <w:kern w:val="0"/>
                <w:sz w:val="22"/>
                <w:szCs w:val="22"/>
                <w:lang w:val="en-US" w:eastAsia="en-US" w:bidi="ar-SA"/>
              </w:rPr>
              <w:t>Adj. (e.g. How nice!); exclamatory</w:t>
            </w:r>
          </w:p>
          <w:p w:rsidR="00EC4D23" w:rsidRPr="0038255A" w:rsidRDefault="00EC4D23" w:rsidP="00EC4D23">
            <w:pPr>
              <w:pStyle w:val="Prrafodelista"/>
              <w:autoSpaceDE w:val="0"/>
              <w:autoSpaceDN w:val="0"/>
              <w:adjustRightInd w:val="0"/>
              <w:spacing w:line="255" w:lineRule="auto"/>
              <w:ind w:left="724" w:right="169"/>
              <w:rPr>
                <w:rFonts w:ascii="NimbusRomanNo9L-Regular" w:eastAsia="Calibri" w:hAnsi="NimbusRomanNo9L-Regular" w:cs="NimbusRomanNo9L-Regular"/>
                <w:color w:val="231F20"/>
                <w:kern w:val="0"/>
                <w:szCs w:val="22"/>
                <w:lang w:eastAsia="en-US" w:bidi="ar-SA"/>
              </w:rPr>
            </w:pPr>
            <w:r w:rsidRPr="0038255A">
              <w:rPr>
                <w:rFonts w:ascii="NimbusRomanNo9L-Regular" w:eastAsia="Calibri" w:hAnsi="NimbusRomanNo9L-Regular" w:cs="NimbusRomanNo9L-Regular"/>
                <w:color w:val="231F20"/>
                <w:kern w:val="0"/>
                <w:sz w:val="22"/>
                <w:szCs w:val="22"/>
                <w:lang w:eastAsia="en-US" w:bidi="ar-SA"/>
              </w:rPr>
              <w:t>Sentences.</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 xml:space="preserve">Negación: not, never; No </w:t>
            </w:r>
            <w:r w:rsidRPr="0038255A">
              <w:rPr>
                <w:rFonts w:ascii="NimbusRomanNo9L-Regular" w:eastAsia="Calibri" w:hAnsi="NimbusRomanNo9L-Regular" w:cs="NimbusRomanNo9L-Regular"/>
                <w:color w:val="231F20"/>
                <w:kern w:val="0"/>
                <w:sz w:val="22"/>
                <w:szCs w:val="22"/>
                <w:lang w:val="en-US" w:eastAsia="en-US" w:bidi="ar-SA"/>
              </w:rPr>
              <w:lastRenderedPageBreak/>
              <w:t>(adj.) nobody, nothing.</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Interrogación: Wh- questions; Aux. verbs in questions: to do, to be, to have, have got, can</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presente (simple present; present continuous).</w:t>
            </w:r>
          </w:p>
          <w:p w:rsidR="00EC4D23" w:rsidRPr="0038255A" w:rsidRDefault="00EC4D23" w:rsidP="00B81CEA">
            <w:pPr>
              <w:pStyle w:val="Prrafodelista"/>
              <w:widowControl/>
              <w:numPr>
                <w:ilvl w:val="0"/>
                <w:numId w:val="4"/>
              </w:numPr>
              <w:suppressAutoHyphens w:val="0"/>
              <w:autoSpaceDE w:val="0"/>
              <w:autoSpaceDN w:val="0"/>
              <w:adjustRightInd w:val="0"/>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Expresiones temporales: quarter past five, half an</w:t>
            </w:r>
          </w:p>
          <w:p w:rsidR="00EC4D23" w:rsidRPr="0038255A" w:rsidRDefault="00EC4D23" w:rsidP="00EC4D23">
            <w:pPr>
              <w:widowControl/>
              <w:suppressAutoHyphens w:val="0"/>
              <w:autoSpaceDE w:val="0"/>
              <w:autoSpaceDN w:val="0"/>
              <w:adjustRightInd w:val="0"/>
              <w:rPr>
                <w:rFonts w:ascii="NimbusRomanNo9L-Regular" w:eastAsia="Calibri" w:hAnsi="NimbusRomanNo9L-Regular" w:cs="NimbusRomanNo9L-Regular"/>
                <w:color w:val="231F20"/>
                <w:kern w:val="0"/>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 xml:space="preserve">            hour, summer, now, </w:t>
            </w:r>
          </w:p>
          <w:p w:rsidR="00EC4D23" w:rsidRPr="0038255A" w:rsidRDefault="00EC4D23" w:rsidP="00EC4D23">
            <w:pPr>
              <w:widowControl/>
              <w:suppressAutoHyphens w:val="0"/>
              <w:autoSpaceDE w:val="0"/>
              <w:autoSpaceDN w:val="0"/>
              <w:adjustRightInd w:val="0"/>
              <w:rPr>
                <w:rFonts w:ascii="NimbusRomanNo9L-Regular" w:eastAsia="Calibri" w:hAnsi="NimbusRomanNo9L-Regular" w:cs="NimbusRomanNo9L-Regular"/>
                <w:color w:val="231F20"/>
                <w:kern w:val="0"/>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tomorrow , morning, before,  after, first, then... sometimes, on Sundays</w:t>
            </w:r>
          </w:p>
          <w:p w:rsidR="00EC4D23" w:rsidRPr="0038255A" w:rsidRDefault="00EC4D23" w:rsidP="00B81CEA">
            <w:pPr>
              <w:pStyle w:val="Prrafodelista"/>
              <w:widowControl/>
              <w:numPr>
                <w:ilvl w:val="0"/>
                <w:numId w:val="4"/>
              </w:numPr>
              <w:suppressAutoHyphens w:val="0"/>
              <w:autoSpaceDE w:val="0"/>
              <w:autoSpaceDN w:val="0"/>
              <w:adjustRightInd w:val="0"/>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Expresión de la existencia (to be; there is/there are)</w:t>
            </w:r>
          </w:p>
          <w:p w:rsidR="00EC4D23" w:rsidRPr="00CA321C" w:rsidRDefault="00EC4D23" w:rsidP="00B81CEA">
            <w:pPr>
              <w:pStyle w:val="Prrafodelista"/>
              <w:widowControl/>
              <w:numPr>
                <w:ilvl w:val="0"/>
                <w:numId w:val="4"/>
              </w:numPr>
              <w:suppressAutoHyphens w:val="0"/>
              <w:autoSpaceDE w:val="0"/>
              <w:autoSpaceDN w:val="0"/>
              <w:adjustRightInd w:val="0"/>
              <w:rPr>
                <w:rFonts w:ascii="NimbusRomanNo9L-Regular" w:eastAsia="Calibri" w:hAnsi="NimbusRomanNo9L-Regular" w:cs="NimbusRomanNo9L-Regular"/>
                <w:color w:val="231F20"/>
                <w:kern w:val="0"/>
                <w:lang w:eastAsia="en-US" w:bidi="ar-SA"/>
              </w:rPr>
            </w:pPr>
            <w:r w:rsidRPr="00CA321C">
              <w:rPr>
                <w:rFonts w:ascii="NimbusRomanNo9L-Regular" w:eastAsia="Calibri" w:hAnsi="NimbusRomanNo9L-Regular" w:cs="NimbusRomanNo9L-Regular"/>
                <w:color w:val="231F20"/>
                <w:kern w:val="0"/>
                <w:sz w:val="22"/>
                <w:szCs w:val="22"/>
                <w:lang w:eastAsia="en-US" w:bidi="ar-SA"/>
              </w:rPr>
              <w:t xml:space="preserve">La entidad (nouns, pronouns, articles, demonstratives); la cualidad (very </w:t>
            </w:r>
            <w:r w:rsidRPr="00CA321C">
              <w:rPr>
                <w:rFonts w:ascii="SymbolMT" w:eastAsia="Calibri" w:hAnsi="SymbolMT" w:cs="SymbolMT"/>
                <w:color w:val="231F20"/>
                <w:kern w:val="0"/>
                <w:sz w:val="22"/>
                <w:szCs w:val="22"/>
                <w:lang w:eastAsia="en-US" w:bidi="ar-SA"/>
              </w:rPr>
              <w:t xml:space="preserve">+ </w:t>
            </w:r>
            <w:r w:rsidRPr="00CA321C">
              <w:rPr>
                <w:rFonts w:ascii="NimbusRomanNo9L-Regular" w:eastAsia="Calibri" w:hAnsi="NimbusRomanNo9L-Regular" w:cs="NimbusRomanNo9L-Regular"/>
                <w:color w:val="231F20"/>
                <w:kern w:val="0"/>
                <w:sz w:val="22"/>
                <w:szCs w:val="22"/>
                <w:lang w:eastAsia="en-US" w:bidi="ar-SA"/>
              </w:rPr>
              <w:t xml:space="preserve">Adj.);   </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Prepositions, prepositional phrases and adverbs of time.</w:t>
            </w:r>
          </w:p>
          <w:p w:rsidR="00EC4D23" w:rsidRPr="00CA321C"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Preposiciones (in, on , under, behind, next to…)</w:t>
            </w:r>
          </w:p>
          <w:p w:rsidR="00EC4D23" w:rsidRPr="0038255A" w:rsidRDefault="00EC4D23" w:rsidP="00B81CEA">
            <w:pPr>
              <w:pStyle w:val="Prrafodelista"/>
              <w:numPr>
                <w:ilvl w:val="0"/>
                <w:numId w:val="4"/>
              </w:numPr>
              <w:autoSpaceDE w:val="0"/>
              <w:autoSpaceDN w:val="0"/>
              <w:adjustRightInd w:val="0"/>
              <w:spacing w:line="255" w:lineRule="auto"/>
              <w:ind w:right="169"/>
              <w:rPr>
                <w:rFonts w:ascii="NimbusRomanNo9L-Regular" w:eastAsia="Calibri" w:hAnsi="NimbusRomanNo9L-Regular" w:cs="NimbusRomanNo9L-Regular"/>
                <w:color w:val="231F20"/>
                <w:kern w:val="0"/>
                <w:szCs w:val="22"/>
                <w:lang w:val="en-US" w:eastAsia="en-US" w:bidi="ar-SA"/>
              </w:rPr>
            </w:pPr>
            <w:r w:rsidRPr="0038255A">
              <w:rPr>
                <w:rFonts w:ascii="NimbusRomanNo9L-Regular" w:eastAsia="Calibri" w:hAnsi="NimbusRomanNo9L-Regular" w:cs="NimbusRomanNo9L-Regular"/>
                <w:color w:val="231F20"/>
                <w:kern w:val="0"/>
                <w:sz w:val="22"/>
                <w:szCs w:val="22"/>
                <w:lang w:val="en-US" w:eastAsia="en-US" w:bidi="ar-SA"/>
              </w:rPr>
              <w:t xml:space="preserve"> Expresión de gustos y preferencias: I like/I don’t like; I like V –ing; I love.</w:t>
            </w:r>
          </w:p>
          <w:p w:rsidR="00EC4D23" w:rsidRPr="00AC7D1D" w:rsidRDefault="00EC4D23" w:rsidP="00EC4D23">
            <w:pPr>
              <w:pStyle w:val="Prrafodelista"/>
              <w:autoSpaceDE w:val="0"/>
              <w:autoSpaceDN w:val="0"/>
              <w:adjustRightInd w:val="0"/>
              <w:spacing w:line="255" w:lineRule="auto"/>
              <w:ind w:left="724" w:right="169"/>
              <w:rPr>
                <w:rFonts w:ascii="Arial" w:hAnsi="Arial" w:cs="Arial"/>
                <w:lang w:val="en-US"/>
              </w:rPr>
            </w:pPr>
          </w:p>
          <w:p w:rsidR="00EC4D23" w:rsidRPr="00AC7D1D" w:rsidRDefault="00712A11" w:rsidP="00712A11">
            <w:pPr>
              <w:pStyle w:val="Contenidodelatabla"/>
              <w:rPr>
                <w:rFonts w:ascii="Arial" w:hAnsi="Arial" w:cs="Arial"/>
                <w:b/>
                <w:bCs/>
                <w:lang w:val="en-US"/>
              </w:rPr>
            </w:pPr>
            <w:r>
              <w:rPr>
                <w:rFonts w:ascii="Arial" w:hAnsi="Arial" w:cs="Arial"/>
                <w:b/>
                <w:bCs/>
                <w:lang w:val="en-US"/>
              </w:rPr>
              <w:t>(</w:t>
            </w:r>
            <w:r w:rsidR="00CA321C">
              <w:rPr>
                <w:rFonts w:ascii="Arial" w:hAnsi="Arial" w:cs="Arial"/>
                <w:b/>
                <w:bCs/>
                <w:lang w:val="en-US"/>
              </w:rPr>
              <w:t>P</w:t>
            </w:r>
            <w:r>
              <w:rPr>
                <w:rFonts w:ascii="Arial" w:hAnsi="Arial" w:cs="Arial"/>
                <w:b/>
                <w:bCs/>
                <w:lang w:val="en-US"/>
              </w:rPr>
              <w:t>/C)</w:t>
            </w:r>
          </w:p>
        </w:tc>
      </w:tr>
      <w:tr w:rsidR="00EC4D23" w:rsidRPr="00F0798B" w:rsidTr="00EC4D23">
        <w:tc>
          <w:tcPr>
            <w:tcW w:w="3936" w:type="dxa"/>
            <w:shd w:val="clear" w:color="auto" w:fill="auto"/>
          </w:tcPr>
          <w:p w:rsidR="00EC4D23" w:rsidRPr="00AC7D1D" w:rsidRDefault="00EC4D23" w:rsidP="00EC4D23">
            <w:pPr>
              <w:pStyle w:val="Contenidodelatabla"/>
              <w:rPr>
                <w:rFonts w:ascii="Arial" w:hAnsi="Arial" w:cs="Arial"/>
                <w:lang w:val="en-US"/>
              </w:rPr>
            </w:pPr>
          </w:p>
        </w:tc>
        <w:tc>
          <w:tcPr>
            <w:tcW w:w="3734" w:type="dxa"/>
            <w:shd w:val="clear" w:color="auto" w:fill="auto"/>
          </w:tcPr>
          <w:p w:rsidR="00EC4D23" w:rsidRPr="00AC7D1D" w:rsidRDefault="00EC4D23" w:rsidP="00EC4D23">
            <w:pPr>
              <w:pStyle w:val="Contenidodelatabla"/>
              <w:rPr>
                <w:rFonts w:ascii="Arial" w:hAnsi="Arial" w:cs="Arial"/>
                <w:lang w:val="en-US"/>
              </w:rPr>
            </w:pPr>
          </w:p>
        </w:tc>
        <w:tc>
          <w:tcPr>
            <w:tcW w:w="4005" w:type="dxa"/>
            <w:shd w:val="clear" w:color="auto" w:fill="auto"/>
          </w:tcPr>
          <w:p w:rsidR="00EC4D23" w:rsidRPr="00F10185" w:rsidRDefault="00EC4D23" w:rsidP="00EC4D23">
            <w:pPr>
              <w:autoSpaceDE w:val="0"/>
              <w:autoSpaceDN w:val="0"/>
              <w:adjustRightInd w:val="0"/>
              <w:ind w:left="50"/>
              <w:rPr>
                <w:rFonts w:ascii="Arial" w:hAnsi="Arial" w:cs="Arial"/>
              </w:rPr>
            </w:pPr>
            <w:r w:rsidRPr="00F10185">
              <w:rPr>
                <w:rFonts w:ascii="Arial" w:hAnsi="Arial" w:cs="Arial"/>
                <w:spacing w:val="-7"/>
                <w:w w:val="88"/>
              </w:rPr>
              <w:t>F</w:t>
            </w:r>
            <w:r w:rsidRPr="00F10185">
              <w:rPr>
                <w:rFonts w:ascii="Arial" w:hAnsi="Arial" w:cs="Arial"/>
                <w:spacing w:val="1"/>
                <w:w w:val="88"/>
              </w:rPr>
              <w:t>u</w:t>
            </w:r>
            <w:r w:rsidRPr="00F10185">
              <w:rPr>
                <w:rFonts w:ascii="Arial" w:hAnsi="Arial" w:cs="Arial"/>
                <w:spacing w:val="-1"/>
                <w:w w:val="88"/>
              </w:rPr>
              <w:t>n</w:t>
            </w:r>
            <w:r w:rsidRPr="00F10185">
              <w:rPr>
                <w:rFonts w:ascii="Arial" w:hAnsi="Arial" w:cs="Arial"/>
                <w:w w:val="88"/>
              </w:rPr>
              <w:t xml:space="preserve">ción </w:t>
            </w:r>
            <w:r w:rsidRPr="00F10185">
              <w:rPr>
                <w:rFonts w:ascii="Arial" w:hAnsi="Arial" w:cs="Arial"/>
                <w:w w:val="69"/>
              </w:rPr>
              <w:t>li</w:t>
            </w:r>
            <w:r w:rsidRPr="00F10185">
              <w:rPr>
                <w:rFonts w:ascii="Arial" w:hAnsi="Arial" w:cs="Arial"/>
                <w:spacing w:val="-1"/>
                <w:w w:val="93"/>
              </w:rPr>
              <w:t>n</w:t>
            </w:r>
            <w:r w:rsidRPr="00F10185">
              <w:rPr>
                <w:rFonts w:ascii="Arial" w:hAnsi="Arial" w:cs="Arial"/>
                <w:spacing w:val="1"/>
                <w:w w:val="85"/>
              </w:rPr>
              <w:t>g</w:t>
            </w:r>
            <w:r w:rsidRPr="00F10185">
              <w:rPr>
                <w:rFonts w:ascii="Arial" w:hAnsi="Arial" w:cs="Arial"/>
                <w:spacing w:val="-1"/>
                <w:w w:val="93"/>
              </w:rPr>
              <w:t>ü</w:t>
            </w:r>
            <w:r w:rsidRPr="00F10185">
              <w:rPr>
                <w:rFonts w:ascii="Arial" w:hAnsi="Arial" w:cs="Arial"/>
                <w:spacing w:val="1"/>
                <w:w w:val="69"/>
              </w:rPr>
              <w:t>í</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w w:val="96"/>
              </w:rPr>
              <w:t>ca</w:t>
            </w:r>
            <w:r w:rsidRPr="00F10185">
              <w:rPr>
                <w:rFonts w:ascii="Arial" w:hAnsi="Arial" w:cs="Arial"/>
                <w:w w:val="87"/>
              </w:rPr>
              <w:t>:</w:t>
            </w:r>
          </w:p>
          <w:p w:rsidR="00EC4D23" w:rsidRPr="00F10185" w:rsidRDefault="00EC4D23" w:rsidP="00EC4D23">
            <w:pPr>
              <w:autoSpaceDE w:val="0"/>
              <w:autoSpaceDN w:val="0"/>
              <w:adjustRightInd w:val="0"/>
              <w:spacing w:before="10"/>
              <w:ind w:left="50"/>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5</w:t>
            </w:r>
            <w:r w:rsidRPr="00F10185">
              <w:rPr>
                <w:rFonts w:ascii="Arial" w:hAnsi="Arial" w:cs="Arial"/>
              </w:rPr>
              <w:t>.</w:t>
            </w:r>
            <w:r w:rsidRPr="00F10185">
              <w:rPr>
                <w:rFonts w:ascii="Arial" w:hAnsi="Arial" w:cs="Arial"/>
                <w:spacing w:val="-1"/>
                <w:w w:val="68"/>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76"/>
              </w:rPr>
              <w:t xml:space="preserve">y </w:t>
            </w:r>
            <w:r w:rsidRPr="00F10185">
              <w:rPr>
                <w:rFonts w:ascii="Arial" w:hAnsi="Arial" w:cs="Arial"/>
                <w:spacing w:val="-2"/>
                <w:w w:val="88"/>
              </w:rPr>
              <w:t>r</w:t>
            </w:r>
            <w:r w:rsidRPr="00F10185">
              <w:rPr>
                <w:rFonts w:ascii="Arial" w:hAnsi="Arial" w:cs="Arial"/>
                <w:w w:val="97"/>
              </w:rPr>
              <w:t>e</w:t>
            </w:r>
            <w:r w:rsidRPr="00F10185">
              <w:rPr>
                <w:rFonts w:ascii="Arial" w:hAnsi="Arial" w:cs="Arial"/>
                <w:w w:val="91"/>
              </w:rPr>
              <w:t>co</w:t>
            </w:r>
            <w:r w:rsidRPr="00F10185">
              <w:rPr>
                <w:rFonts w:ascii="Arial" w:hAnsi="Arial" w:cs="Arial"/>
                <w:spacing w:val="-1"/>
                <w:w w:val="91"/>
              </w:rPr>
              <w:t>n</w:t>
            </w:r>
            <w:r w:rsidRPr="00F10185">
              <w:rPr>
                <w:rFonts w:ascii="Arial" w:hAnsi="Arial" w:cs="Arial"/>
                <w:w w:val="85"/>
              </w:rPr>
              <w:t>oci</w:t>
            </w:r>
            <w:r w:rsidRPr="00F10185">
              <w:rPr>
                <w:rFonts w:ascii="Arial" w:hAnsi="Arial" w:cs="Arial"/>
                <w:w w:val="94"/>
              </w:rPr>
              <w:t>m</w:t>
            </w:r>
            <w:r w:rsidRPr="00F10185">
              <w:rPr>
                <w:rFonts w:ascii="Arial" w:hAnsi="Arial" w:cs="Arial"/>
                <w:w w:val="69"/>
              </w:rPr>
              <w:t>i</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88"/>
              </w:rPr>
              <w:t>o</w:t>
            </w:r>
            <w:r w:rsidRPr="00F10185">
              <w:rPr>
                <w:rFonts w:ascii="Arial" w:hAnsi="Arial" w:cs="Arial"/>
              </w:rPr>
              <w:t xml:space="preserve"> de </w:t>
            </w:r>
            <w:r w:rsidRPr="00F10185">
              <w:rPr>
                <w:rFonts w:ascii="Arial" w:hAnsi="Arial" w:cs="Arial"/>
                <w:spacing w:val="-2"/>
                <w:w w:val="74"/>
              </w:rPr>
              <w:t>v</w:t>
            </w:r>
            <w:r w:rsidRPr="00F10185">
              <w:rPr>
                <w:rFonts w:ascii="Arial" w:hAnsi="Arial" w:cs="Arial"/>
                <w:w w:val="93"/>
              </w:rPr>
              <w:t>oca</w:t>
            </w:r>
            <w:r w:rsidRPr="00F10185">
              <w:rPr>
                <w:rFonts w:ascii="Arial" w:hAnsi="Arial" w:cs="Arial"/>
                <w:w w:val="92"/>
              </w:rPr>
              <w:t>b</w:t>
            </w:r>
            <w:r w:rsidRPr="00F10185">
              <w:rPr>
                <w:rFonts w:ascii="Arial" w:hAnsi="Arial" w:cs="Arial"/>
                <w:spacing w:val="-1"/>
                <w:w w:val="93"/>
              </w:rPr>
              <w:t>u</w:t>
            </w:r>
            <w:r w:rsidRPr="00F10185">
              <w:rPr>
                <w:rFonts w:ascii="Arial" w:hAnsi="Arial" w:cs="Arial"/>
                <w:w w:val="69"/>
              </w:rPr>
              <w:t>l</w:t>
            </w:r>
            <w:r w:rsidRPr="00F10185">
              <w:rPr>
                <w:rFonts w:ascii="Arial" w:hAnsi="Arial" w:cs="Arial"/>
                <w:w w:val="99"/>
              </w:rPr>
              <w:t>a</w:t>
            </w:r>
            <w:r w:rsidRPr="00F10185">
              <w:rPr>
                <w:rFonts w:ascii="Arial" w:hAnsi="Arial" w:cs="Arial"/>
                <w:w w:val="88"/>
              </w:rPr>
              <w:t>r</w:t>
            </w:r>
            <w:r w:rsidRPr="00F10185">
              <w:rPr>
                <w:rFonts w:ascii="Arial" w:hAnsi="Arial" w:cs="Arial"/>
                <w:w w:val="69"/>
              </w:rPr>
              <w:t>i</w:t>
            </w:r>
            <w:r w:rsidRPr="00F10185">
              <w:rPr>
                <w:rFonts w:ascii="Arial" w:hAnsi="Arial" w:cs="Arial"/>
                <w:w w:val="88"/>
              </w:rPr>
              <w:t xml:space="preserve">o </w:t>
            </w:r>
            <w:r w:rsidRPr="00F10185">
              <w:rPr>
                <w:rFonts w:ascii="Arial" w:hAnsi="Arial" w:cs="Arial"/>
                <w:spacing w:val="-1"/>
                <w:w w:val="93"/>
              </w:rPr>
              <w:t>h</w:t>
            </w:r>
            <w:r w:rsidRPr="00F10185">
              <w:rPr>
                <w:rFonts w:ascii="Arial" w:hAnsi="Arial" w:cs="Arial"/>
                <w:w w:val="99"/>
              </w:rPr>
              <w:t>a</w:t>
            </w:r>
            <w:r w:rsidRPr="00F10185">
              <w:rPr>
                <w:rFonts w:ascii="Arial" w:hAnsi="Arial" w:cs="Arial"/>
                <w:w w:val="92"/>
              </w:rPr>
              <w:t>b</w:t>
            </w:r>
            <w:r w:rsidRPr="00F10185">
              <w:rPr>
                <w:rFonts w:ascii="Arial" w:hAnsi="Arial" w:cs="Arial"/>
                <w:w w:val="69"/>
              </w:rPr>
              <w:t>i</w:t>
            </w:r>
            <w:r w:rsidRPr="00F10185">
              <w:rPr>
                <w:rFonts w:ascii="Arial" w:hAnsi="Arial" w:cs="Arial"/>
                <w:spacing w:val="1"/>
                <w:w w:val="89"/>
              </w:rPr>
              <w:t>t</w:t>
            </w:r>
            <w:r w:rsidRPr="00F10185">
              <w:rPr>
                <w:rFonts w:ascii="Arial" w:hAnsi="Arial" w:cs="Arial"/>
                <w:spacing w:val="-1"/>
                <w:w w:val="93"/>
              </w:rPr>
              <w:t>u</w:t>
            </w:r>
            <w:r w:rsidRPr="00F10185">
              <w:rPr>
                <w:rFonts w:ascii="Arial" w:hAnsi="Arial" w:cs="Arial"/>
                <w:w w:val="99"/>
              </w:rPr>
              <w:t>a</w:t>
            </w:r>
            <w:r w:rsidRPr="00F10185">
              <w:rPr>
                <w:rFonts w:ascii="Arial" w:hAnsi="Arial" w:cs="Arial"/>
                <w:w w:val="69"/>
              </w:rPr>
              <w:t xml:space="preserve">l </w:t>
            </w:r>
            <w:r w:rsidRPr="00F10185">
              <w:rPr>
                <w:rFonts w:ascii="Arial" w:hAnsi="Arial" w:cs="Arial"/>
                <w:spacing w:val="-2"/>
                <w:w w:val="88"/>
              </w:rPr>
              <w:t>r</w:t>
            </w:r>
            <w:r w:rsidRPr="00F10185">
              <w:rPr>
                <w:rFonts w:ascii="Arial" w:hAnsi="Arial" w:cs="Arial"/>
                <w:w w:val="97"/>
              </w:rPr>
              <w:t>e</w:t>
            </w:r>
            <w:r w:rsidRPr="00F10185">
              <w:rPr>
                <w:rFonts w:ascii="Arial" w:hAnsi="Arial" w:cs="Arial"/>
                <w:w w:val="69"/>
              </w:rPr>
              <w:t>l</w:t>
            </w:r>
            <w:r w:rsidRPr="00F10185">
              <w:rPr>
                <w:rFonts w:ascii="Arial" w:hAnsi="Arial" w:cs="Arial"/>
                <w:w w:val="99"/>
              </w:rPr>
              <w:t>a</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2"/>
                <w:w w:val="74"/>
              </w:rPr>
              <w:t>v</w:t>
            </w:r>
            <w:r w:rsidRPr="00F10185">
              <w:rPr>
                <w:rFonts w:ascii="Arial" w:hAnsi="Arial" w:cs="Arial"/>
                <w:w w:val="88"/>
              </w:rPr>
              <w:t>o</w:t>
            </w:r>
            <w:r w:rsidRPr="00F10185">
              <w:rPr>
                <w:rFonts w:ascii="Arial" w:hAnsi="Arial" w:cs="Arial"/>
              </w:rPr>
              <w:t xml:space="preserve"> a </w:t>
            </w:r>
            <w:r w:rsidRPr="00F10185">
              <w:rPr>
                <w:rFonts w:ascii="Arial" w:hAnsi="Arial" w:cs="Arial"/>
                <w:w w:val="69"/>
              </w:rPr>
              <w:t>i</w:t>
            </w:r>
            <w:r w:rsidRPr="00F10185">
              <w:rPr>
                <w:rFonts w:ascii="Arial" w:hAnsi="Arial" w:cs="Arial"/>
                <w:w w:val="92"/>
              </w:rPr>
              <w:t>d</w:t>
            </w:r>
            <w:r w:rsidRPr="00F10185">
              <w:rPr>
                <w:rFonts w:ascii="Arial" w:hAnsi="Arial" w:cs="Arial"/>
                <w:w w:val="97"/>
              </w:rPr>
              <w:t>e</w:t>
            </w:r>
            <w:r w:rsidRPr="00F10185">
              <w:rPr>
                <w:rFonts w:ascii="Arial" w:hAnsi="Arial" w:cs="Arial"/>
                <w:spacing w:val="-1"/>
                <w:w w:val="93"/>
              </w:rPr>
              <w:t>n</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
                <w:w w:val="70"/>
              </w:rPr>
              <w:t>f</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w w:val="93"/>
              </w:rPr>
              <w:t>p</w:t>
            </w:r>
            <w:r w:rsidRPr="00F10185">
              <w:rPr>
                <w:rFonts w:ascii="Arial" w:hAnsi="Arial" w:cs="Arial"/>
                <w:w w:val="97"/>
              </w:rPr>
              <w:t>e</w:t>
            </w:r>
            <w:r w:rsidRPr="00F10185">
              <w:rPr>
                <w:rFonts w:ascii="Arial" w:hAnsi="Arial" w:cs="Arial"/>
                <w:w w:val="88"/>
              </w:rPr>
              <w:t>r</w:t>
            </w:r>
            <w:r w:rsidRPr="00F10185">
              <w:rPr>
                <w:rFonts w:ascii="Arial" w:hAnsi="Arial" w:cs="Arial"/>
                <w:spacing w:val="-1"/>
                <w:w w:val="101"/>
              </w:rPr>
              <w:t>s</w:t>
            </w:r>
            <w:r w:rsidRPr="00F10185">
              <w:rPr>
                <w:rFonts w:ascii="Arial" w:hAnsi="Arial" w:cs="Arial"/>
                <w:w w:val="91"/>
              </w:rPr>
              <w:t>o</w:t>
            </w:r>
            <w:r w:rsidRPr="00F10185">
              <w:rPr>
                <w:rFonts w:ascii="Arial" w:hAnsi="Arial" w:cs="Arial"/>
                <w:spacing w:val="-1"/>
                <w:w w:val="91"/>
              </w:rPr>
              <w:t>n</w:t>
            </w:r>
            <w:r w:rsidRPr="00F10185">
              <w:rPr>
                <w:rFonts w:ascii="Arial" w:hAnsi="Arial" w:cs="Arial"/>
                <w:w w:val="99"/>
              </w:rPr>
              <w:t>a</w:t>
            </w:r>
            <w:r w:rsidRPr="00F10185">
              <w:rPr>
                <w:rFonts w:ascii="Arial" w:hAnsi="Arial" w:cs="Arial"/>
                <w:w w:val="69"/>
              </w:rPr>
              <w:t>l</w:t>
            </w:r>
            <w:r w:rsidRPr="00F10185">
              <w:rPr>
                <w:rFonts w:ascii="Arial" w:hAnsi="Arial" w:cs="Arial"/>
                <w:w w:val="96"/>
              </w:rPr>
              <w:t xml:space="preserve">, </w:t>
            </w:r>
            <w:r w:rsidRPr="00F10185">
              <w:rPr>
                <w:rFonts w:ascii="Arial" w:hAnsi="Arial" w:cs="Arial"/>
                <w:spacing w:val="-18"/>
                <w:w w:val="93"/>
              </w:rPr>
              <w:t>g</w:t>
            </w:r>
            <w:r w:rsidRPr="00F10185">
              <w:rPr>
                <w:rFonts w:ascii="Arial" w:hAnsi="Arial" w:cs="Arial"/>
                <w:w w:val="93"/>
              </w:rPr>
              <w:t>é</w:t>
            </w:r>
            <w:r w:rsidRPr="00F10185">
              <w:rPr>
                <w:rFonts w:ascii="Arial" w:hAnsi="Arial" w:cs="Arial"/>
                <w:spacing w:val="-1"/>
                <w:w w:val="93"/>
              </w:rPr>
              <w:t>n</w:t>
            </w:r>
            <w:r w:rsidRPr="00F10185">
              <w:rPr>
                <w:rFonts w:ascii="Arial" w:hAnsi="Arial" w:cs="Arial"/>
                <w:w w:val="93"/>
              </w:rPr>
              <w:t>e</w:t>
            </w:r>
            <w:r w:rsidRPr="00F10185">
              <w:rPr>
                <w:rFonts w:ascii="Arial" w:hAnsi="Arial" w:cs="Arial"/>
                <w:spacing w:val="-2"/>
                <w:w w:val="93"/>
              </w:rPr>
              <w:t>r</w:t>
            </w:r>
            <w:r w:rsidRPr="00F10185">
              <w:rPr>
                <w:rFonts w:ascii="Arial" w:hAnsi="Arial" w:cs="Arial"/>
                <w:w w:val="93"/>
              </w:rPr>
              <w:t>o, pa</w:t>
            </w:r>
            <w:r w:rsidRPr="00F10185">
              <w:rPr>
                <w:rFonts w:ascii="Arial" w:hAnsi="Arial" w:cs="Arial"/>
                <w:spacing w:val="3"/>
                <w:w w:val="93"/>
              </w:rPr>
              <w:t>r</w:t>
            </w:r>
            <w:r w:rsidRPr="00F10185">
              <w:rPr>
                <w:rFonts w:ascii="Arial" w:hAnsi="Arial" w:cs="Arial"/>
                <w:spacing w:val="-1"/>
                <w:w w:val="93"/>
              </w:rPr>
              <w:t>t</w:t>
            </w:r>
            <w:r w:rsidRPr="00F10185">
              <w:rPr>
                <w:rFonts w:ascii="Arial" w:hAnsi="Arial" w:cs="Arial"/>
                <w:w w:val="93"/>
              </w:rPr>
              <w:t xml:space="preserve">es </w:t>
            </w:r>
            <w:r w:rsidRPr="00F10185">
              <w:rPr>
                <w:rFonts w:ascii="Arial" w:hAnsi="Arial" w:cs="Arial"/>
                <w:w w:val="92"/>
              </w:rPr>
              <w:t>d</w:t>
            </w:r>
            <w:r w:rsidRPr="00F10185">
              <w:rPr>
                <w:rFonts w:ascii="Arial" w:hAnsi="Arial" w:cs="Arial"/>
                <w:w w:val="97"/>
              </w:rPr>
              <w:t>e</w:t>
            </w:r>
            <w:r w:rsidRPr="00F10185">
              <w:rPr>
                <w:rFonts w:ascii="Arial" w:hAnsi="Arial" w:cs="Arial"/>
                <w:w w:val="69"/>
              </w:rPr>
              <w:t xml:space="preserve">l </w:t>
            </w:r>
            <w:r w:rsidRPr="00F10185">
              <w:rPr>
                <w:rFonts w:ascii="Arial" w:hAnsi="Arial" w:cs="Arial"/>
                <w:w w:val="92"/>
              </w:rPr>
              <w:t>c</w:t>
            </w:r>
            <w:r w:rsidRPr="00F10185">
              <w:rPr>
                <w:rFonts w:ascii="Arial" w:hAnsi="Arial" w:cs="Arial"/>
                <w:spacing w:val="-1"/>
                <w:w w:val="92"/>
              </w:rPr>
              <w:t>u</w:t>
            </w:r>
            <w:r w:rsidRPr="00F10185">
              <w:rPr>
                <w:rFonts w:ascii="Arial" w:hAnsi="Arial" w:cs="Arial"/>
                <w:w w:val="92"/>
              </w:rPr>
              <w:t>erpo; p</w:t>
            </w:r>
            <w:r w:rsidRPr="00F10185">
              <w:rPr>
                <w:rFonts w:ascii="Arial" w:hAnsi="Arial" w:cs="Arial"/>
                <w:spacing w:val="-2"/>
                <w:w w:val="92"/>
              </w:rPr>
              <w:t>r</w:t>
            </w:r>
            <w:r w:rsidRPr="00F10185">
              <w:rPr>
                <w:rFonts w:ascii="Arial" w:hAnsi="Arial" w:cs="Arial"/>
                <w:spacing w:val="1"/>
                <w:w w:val="92"/>
              </w:rPr>
              <w:t>e</w:t>
            </w:r>
            <w:r w:rsidRPr="00F10185">
              <w:rPr>
                <w:rFonts w:ascii="Arial" w:hAnsi="Arial" w:cs="Arial"/>
                <w:spacing w:val="-1"/>
                <w:w w:val="92"/>
              </w:rPr>
              <w:t>n</w:t>
            </w:r>
            <w:r w:rsidRPr="00F10185">
              <w:rPr>
                <w:rFonts w:ascii="Arial" w:hAnsi="Arial" w:cs="Arial"/>
                <w:w w:val="92"/>
              </w:rPr>
              <w:t xml:space="preserve">das </w:t>
            </w:r>
            <w:r w:rsidRPr="00F10185">
              <w:rPr>
                <w:rFonts w:ascii="Arial" w:hAnsi="Arial" w:cs="Arial"/>
              </w:rPr>
              <w:t xml:space="preserve">de </w:t>
            </w:r>
            <w:r w:rsidRPr="00F10185">
              <w:rPr>
                <w:rFonts w:ascii="Arial" w:hAnsi="Arial" w:cs="Arial"/>
                <w:spacing w:val="-2"/>
                <w:w w:val="74"/>
              </w:rPr>
              <w:t>v</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spacing w:val="1"/>
                <w:w w:val="89"/>
              </w:rPr>
              <w:t>t</w:t>
            </w:r>
            <w:r w:rsidRPr="00F10185">
              <w:rPr>
                <w:rFonts w:ascii="Arial" w:hAnsi="Arial" w:cs="Arial"/>
                <w:w w:val="69"/>
              </w:rPr>
              <w:t>i</w:t>
            </w:r>
            <w:r w:rsidRPr="00F10185">
              <w:rPr>
                <w:rFonts w:ascii="Arial" w:hAnsi="Arial" w:cs="Arial"/>
                <w:spacing w:val="-13"/>
                <w:w w:val="88"/>
              </w:rPr>
              <w:t>r</w:t>
            </w:r>
            <w:r w:rsidRPr="00F10185">
              <w:rPr>
                <w:rFonts w:ascii="Arial" w:hAnsi="Arial" w:cs="Arial"/>
                <w:w w:val="96"/>
              </w:rPr>
              <w:t>,</w:t>
            </w:r>
          </w:p>
          <w:p w:rsidR="00EC4D23" w:rsidRDefault="00EC4D23" w:rsidP="00EC4D23">
            <w:pPr>
              <w:autoSpaceDE w:val="0"/>
              <w:autoSpaceDN w:val="0"/>
              <w:adjustRightInd w:val="0"/>
              <w:spacing w:before="10"/>
              <w:ind w:left="50"/>
              <w:rPr>
                <w:rFonts w:ascii="Arial" w:hAnsi="Arial" w:cs="Arial"/>
                <w:w w:val="96"/>
              </w:rPr>
            </w:pPr>
            <w:r w:rsidRPr="00F10185">
              <w:rPr>
                <w:rFonts w:ascii="Arial" w:hAnsi="Arial" w:cs="Arial"/>
                <w:spacing w:val="1"/>
                <w:w w:val="70"/>
              </w:rPr>
              <w:t>F</w:t>
            </w:r>
            <w:r w:rsidRPr="00F10185">
              <w:rPr>
                <w:rFonts w:ascii="Arial" w:hAnsi="Arial" w:cs="Arial"/>
                <w:w w:val="99"/>
              </w:rPr>
              <w:t>a</w:t>
            </w:r>
            <w:r w:rsidRPr="00F10185">
              <w:rPr>
                <w:rFonts w:ascii="Arial" w:hAnsi="Arial" w:cs="Arial"/>
                <w:w w:val="94"/>
              </w:rPr>
              <w:t>m</w:t>
            </w:r>
            <w:r w:rsidRPr="00F10185">
              <w:rPr>
                <w:rFonts w:ascii="Arial" w:hAnsi="Arial" w:cs="Arial"/>
                <w:w w:val="69"/>
              </w:rPr>
              <w:t>ili</w:t>
            </w:r>
            <w:r w:rsidRPr="00F10185">
              <w:rPr>
                <w:rFonts w:ascii="Arial" w:hAnsi="Arial" w:cs="Arial"/>
                <w:w w:val="99"/>
              </w:rPr>
              <w:t xml:space="preserve">a </w:t>
            </w:r>
            <w:r w:rsidRPr="00F10185">
              <w:rPr>
                <w:rFonts w:ascii="Arial" w:hAnsi="Arial" w:cs="Arial"/>
                <w:w w:val="76"/>
              </w:rPr>
              <w:t xml:space="preserve">y </w:t>
            </w:r>
            <w:r w:rsidRPr="00F10185">
              <w:rPr>
                <w:rFonts w:ascii="Arial" w:hAnsi="Arial" w:cs="Arial"/>
                <w:w w:val="99"/>
              </w:rPr>
              <w:t>a</w:t>
            </w:r>
            <w:r w:rsidRPr="00F10185">
              <w:rPr>
                <w:rFonts w:ascii="Arial" w:hAnsi="Arial" w:cs="Arial"/>
                <w:w w:val="94"/>
              </w:rPr>
              <w:t>m</w:t>
            </w:r>
            <w:r w:rsidRPr="00F10185">
              <w:rPr>
                <w:rFonts w:ascii="Arial" w:hAnsi="Arial" w:cs="Arial"/>
                <w:spacing w:val="-2"/>
                <w:w w:val="69"/>
              </w:rPr>
              <w:t>i</w:t>
            </w:r>
            <w:r w:rsidRPr="00F10185">
              <w:rPr>
                <w:rFonts w:ascii="Arial" w:hAnsi="Arial" w:cs="Arial"/>
                <w:spacing w:val="1"/>
                <w:w w:val="85"/>
              </w:rPr>
              <w:t>g</w:t>
            </w:r>
            <w:r w:rsidRPr="00F10185">
              <w:rPr>
                <w:rFonts w:ascii="Arial" w:hAnsi="Arial" w:cs="Arial"/>
                <w:w w:val="94"/>
              </w:rPr>
              <w:t>o</w:t>
            </w:r>
            <w:r w:rsidRPr="00F10185">
              <w:rPr>
                <w:rFonts w:ascii="Arial" w:hAnsi="Arial" w:cs="Arial"/>
                <w:spacing w:val="-1"/>
                <w:w w:val="94"/>
              </w:rPr>
              <w:t>s</w:t>
            </w:r>
            <w:r w:rsidRPr="00F10185">
              <w:rPr>
                <w:rFonts w:ascii="Arial" w:hAnsi="Arial" w:cs="Arial"/>
                <w:w w:val="87"/>
              </w:rPr>
              <w:t xml:space="preserve">; </w:t>
            </w:r>
            <w:r w:rsidRPr="00F10185">
              <w:rPr>
                <w:rFonts w:ascii="Arial" w:hAnsi="Arial" w:cs="Arial"/>
                <w:w w:val="97"/>
              </w:rPr>
              <w:t>e</w:t>
            </w:r>
            <w:r w:rsidRPr="00F10185">
              <w:rPr>
                <w:rFonts w:ascii="Arial" w:hAnsi="Arial" w:cs="Arial"/>
                <w:w w:val="69"/>
              </w:rPr>
              <w:t xml:space="preserve">l </w:t>
            </w:r>
            <w:r w:rsidRPr="00F10185">
              <w:rPr>
                <w:rFonts w:ascii="Arial" w:hAnsi="Arial" w:cs="Arial"/>
                <w:w w:val="85"/>
              </w:rPr>
              <w:t>col</w:t>
            </w:r>
            <w:r w:rsidRPr="00F10185">
              <w:rPr>
                <w:rFonts w:ascii="Arial" w:hAnsi="Arial" w:cs="Arial"/>
                <w:w w:val="97"/>
              </w:rPr>
              <w:t>e</w:t>
            </w:r>
            <w:r w:rsidRPr="00F10185">
              <w:rPr>
                <w:rFonts w:ascii="Arial" w:hAnsi="Arial" w:cs="Arial"/>
                <w:spacing w:val="1"/>
                <w:w w:val="85"/>
              </w:rPr>
              <w:t>g</w:t>
            </w:r>
            <w:r w:rsidRPr="00F10185">
              <w:rPr>
                <w:rFonts w:ascii="Arial" w:hAnsi="Arial" w:cs="Arial"/>
                <w:w w:val="69"/>
              </w:rPr>
              <w:t>i</w:t>
            </w:r>
            <w:r w:rsidRPr="00F10185">
              <w:rPr>
                <w:rFonts w:ascii="Arial" w:hAnsi="Arial" w:cs="Arial"/>
                <w:w w:val="88"/>
              </w:rPr>
              <w:t xml:space="preserve">o </w:t>
            </w:r>
            <w:r w:rsidRPr="00F10185">
              <w:rPr>
                <w:rFonts w:ascii="Arial" w:hAnsi="Arial" w:cs="Arial"/>
                <w:w w:val="76"/>
              </w:rPr>
              <w:t xml:space="preserve">y </w:t>
            </w:r>
            <w:r w:rsidRPr="00F10185">
              <w:rPr>
                <w:rFonts w:ascii="Arial" w:hAnsi="Arial" w:cs="Arial"/>
                <w:w w:val="69"/>
              </w:rPr>
              <w:t>l</w:t>
            </w:r>
            <w:r w:rsidRPr="00F10185">
              <w:rPr>
                <w:rFonts w:ascii="Arial" w:hAnsi="Arial" w:cs="Arial"/>
                <w:w w:val="99"/>
              </w:rPr>
              <w:t xml:space="preserve">a </w:t>
            </w:r>
            <w:r w:rsidRPr="00F10185">
              <w:rPr>
                <w:rFonts w:ascii="Arial" w:hAnsi="Arial" w:cs="Arial"/>
                <w:w w:val="88"/>
              </w:rPr>
              <w:t>cla</w:t>
            </w:r>
            <w:r w:rsidRPr="00F10185">
              <w:rPr>
                <w:rFonts w:ascii="Arial" w:hAnsi="Arial" w:cs="Arial"/>
                <w:spacing w:val="-1"/>
                <w:w w:val="88"/>
              </w:rPr>
              <w:t>s</w:t>
            </w:r>
            <w:r w:rsidRPr="00F10185">
              <w:rPr>
                <w:rFonts w:ascii="Arial" w:hAnsi="Arial" w:cs="Arial"/>
                <w:w w:val="88"/>
              </w:rPr>
              <w:t xml:space="preserve">e; </w:t>
            </w:r>
            <w:r w:rsidRPr="00F10185">
              <w:rPr>
                <w:rFonts w:ascii="Arial" w:hAnsi="Arial" w:cs="Arial"/>
                <w:spacing w:val="-1"/>
                <w:w w:val="88"/>
              </w:rPr>
              <w:lastRenderedPageBreak/>
              <w:t>m</w:t>
            </w:r>
            <w:r w:rsidRPr="00F10185">
              <w:rPr>
                <w:rFonts w:ascii="Arial" w:hAnsi="Arial" w:cs="Arial"/>
                <w:w w:val="88"/>
              </w:rPr>
              <w:t>a</w:t>
            </w:r>
            <w:r w:rsidRPr="00F10185">
              <w:rPr>
                <w:rFonts w:ascii="Arial" w:hAnsi="Arial" w:cs="Arial"/>
                <w:spacing w:val="-1"/>
                <w:w w:val="88"/>
              </w:rPr>
              <w:t>s</w:t>
            </w:r>
            <w:r w:rsidRPr="00F10185">
              <w:rPr>
                <w:rFonts w:ascii="Arial" w:hAnsi="Arial" w:cs="Arial"/>
                <w:w w:val="88"/>
              </w:rPr>
              <w:t>c</w:t>
            </w:r>
            <w:r w:rsidRPr="00F10185">
              <w:rPr>
                <w:rFonts w:ascii="Arial" w:hAnsi="Arial" w:cs="Arial"/>
                <w:spacing w:val="-2"/>
                <w:w w:val="88"/>
              </w:rPr>
              <w:t>o</w:t>
            </w:r>
            <w:r w:rsidRPr="00F10185">
              <w:rPr>
                <w:rFonts w:ascii="Arial" w:hAnsi="Arial" w:cs="Arial"/>
                <w:spacing w:val="1"/>
                <w:w w:val="88"/>
              </w:rPr>
              <w:t>t</w:t>
            </w:r>
            <w:r w:rsidRPr="00F10185">
              <w:rPr>
                <w:rFonts w:ascii="Arial" w:hAnsi="Arial" w:cs="Arial"/>
                <w:w w:val="88"/>
              </w:rPr>
              <w:t xml:space="preserve">as y </w:t>
            </w:r>
            <w:r w:rsidRPr="00F10185">
              <w:rPr>
                <w:rFonts w:ascii="Arial" w:hAnsi="Arial" w:cs="Arial"/>
                <w:spacing w:val="-3"/>
                <w:w w:val="88"/>
              </w:rPr>
              <w:t>o</w:t>
            </w:r>
            <w:r w:rsidRPr="00F10185">
              <w:rPr>
                <w:rFonts w:ascii="Arial" w:hAnsi="Arial" w:cs="Arial"/>
                <w:spacing w:val="1"/>
                <w:w w:val="88"/>
              </w:rPr>
              <w:t>t</w:t>
            </w:r>
            <w:r w:rsidRPr="00F10185">
              <w:rPr>
                <w:rFonts w:ascii="Arial" w:hAnsi="Arial" w:cs="Arial"/>
                <w:spacing w:val="-2"/>
                <w:w w:val="88"/>
              </w:rPr>
              <w:t>r</w:t>
            </w:r>
            <w:r w:rsidRPr="00F10185">
              <w:rPr>
                <w:rFonts w:ascii="Arial" w:hAnsi="Arial" w:cs="Arial"/>
                <w:w w:val="88"/>
              </w:rPr>
              <w:t xml:space="preserve">os </w:t>
            </w:r>
            <w:r w:rsidRPr="00F10185">
              <w:rPr>
                <w:rFonts w:ascii="Arial" w:hAnsi="Arial" w:cs="Arial"/>
                <w:w w:val="99"/>
              </w:rPr>
              <w:t>a</w:t>
            </w:r>
            <w:r w:rsidRPr="00F10185">
              <w:rPr>
                <w:rFonts w:ascii="Arial" w:hAnsi="Arial" w:cs="Arial"/>
                <w:spacing w:val="-1"/>
                <w:w w:val="93"/>
              </w:rPr>
              <w:t>n</w:t>
            </w:r>
            <w:r w:rsidRPr="00F10185">
              <w:rPr>
                <w:rFonts w:ascii="Arial" w:hAnsi="Arial" w:cs="Arial"/>
                <w:w w:val="69"/>
              </w:rPr>
              <w:t>i</w:t>
            </w:r>
            <w:r w:rsidRPr="00F10185">
              <w:rPr>
                <w:rFonts w:ascii="Arial" w:hAnsi="Arial" w:cs="Arial"/>
                <w:w w:val="94"/>
              </w:rPr>
              <w:t>m</w:t>
            </w:r>
            <w:r w:rsidRPr="00F10185">
              <w:rPr>
                <w:rFonts w:ascii="Arial" w:hAnsi="Arial" w:cs="Arial"/>
                <w:w w:val="99"/>
              </w:rPr>
              <w:t>a</w:t>
            </w:r>
            <w:r w:rsidRPr="00F10185">
              <w:rPr>
                <w:rFonts w:ascii="Arial" w:hAnsi="Arial" w:cs="Arial"/>
                <w:w w:val="69"/>
              </w:rPr>
              <w:t>l</w:t>
            </w:r>
            <w:r w:rsidRPr="00F10185">
              <w:rPr>
                <w:rFonts w:ascii="Arial" w:hAnsi="Arial" w:cs="Arial"/>
                <w:spacing w:val="1"/>
                <w:w w:val="97"/>
              </w:rPr>
              <w:t>e</w:t>
            </w:r>
            <w:r w:rsidRPr="00F10185">
              <w:rPr>
                <w:rFonts w:ascii="Arial" w:hAnsi="Arial" w:cs="Arial"/>
                <w:spacing w:val="-1"/>
                <w:w w:val="101"/>
              </w:rPr>
              <w:t>s</w:t>
            </w:r>
            <w:r w:rsidRPr="00F10185">
              <w:rPr>
                <w:rFonts w:ascii="Arial" w:hAnsi="Arial" w:cs="Arial"/>
                <w:w w:val="87"/>
              </w:rPr>
              <w:t xml:space="preserve">; </w:t>
            </w:r>
            <w:r w:rsidRPr="00F10185">
              <w:rPr>
                <w:rFonts w:ascii="Arial" w:hAnsi="Arial" w:cs="Arial"/>
                <w:w w:val="99"/>
              </w:rPr>
              <w:t>a</w:t>
            </w:r>
            <w:r w:rsidRPr="00F10185">
              <w:rPr>
                <w:rFonts w:ascii="Arial" w:hAnsi="Arial" w:cs="Arial"/>
                <w:spacing w:val="-2"/>
                <w:w w:val="92"/>
              </w:rPr>
              <w:t>c</w:t>
            </w:r>
            <w:r w:rsidRPr="00F10185">
              <w:rPr>
                <w:rFonts w:ascii="Arial" w:hAnsi="Arial" w:cs="Arial"/>
                <w:spacing w:val="1"/>
                <w:w w:val="89"/>
              </w:rPr>
              <w:t>t</w:t>
            </w:r>
            <w:r w:rsidRPr="00F10185">
              <w:rPr>
                <w:rFonts w:ascii="Arial" w:hAnsi="Arial" w:cs="Arial"/>
                <w:w w:val="69"/>
              </w:rPr>
              <w:t>i</w:t>
            </w:r>
            <w:r w:rsidRPr="00F10185">
              <w:rPr>
                <w:rFonts w:ascii="Arial" w:hAnsi="Arial" w:cs="Arial"/>
                <w:w w:val="74"/>
              </w:rPr>
              <w:t>v</w:t>
            </w:r>
            <w:r w:rsidRPr="00F10185">
              <w:rPr>
                <w:rFonts w:ascii="Arial" w:hAnsi="Arial" w:cs="Arial"/>
                <w:w w:val="69"/>
              </w:rPr>
              <w:t>i</w:t>
            </w:r>
            <w:r w:rsidRPr="00F10185">
              <w:rPr>
                <w:rFonts w:ascii="Arial" w:hAnsi="Arial" w:cs="Arial"/>
                <w:w w:val="92"/>
              </w:rPr>
              <w:t>d</w:t>
            </w:r>
            <w:r w:rsidRPr="00F10185">
              <w:rPr>
                <w:rFonts w:ascii="Arial" w:hAnsi="Arial" w:cs="Arial"/>
                <w:w w:val="99"/>
              </w:rPr>
              <w:t>a</w:t>
            </w:r>
            <w:r w:rsidRPr="00F10185">
              <w:rPr>
                <w:rFonts w:ascii="Arial" w:hAnsi="Arial" w:cs="Arial"/>
                <w:w w:val="92"/>
              </w:rPr>
              <w:t>d</w:t>
            </w:r>
            <w:r w:rsidRPr="00F10185">
              <w:rPr>
                <w:rFonts w:ascii="Arial" w:hAnsi="Arial" w:cs="Arial"/>
                <w:w w:val="97"/>
              </w:rPr>
              <w:t>e</w:t>
            </w:r>
            <w:r w:rsidRPr="00F10185">
              <w:rPr>
                <w:rFonts w:ascii="Arial" w:hAnsi="Arial" w:cs="Arial"/>
                <w:w w:val="101"/>
              </w:rPr>
              <w:t xml:space="preserve">s </w:t>
            </w:r>
            <w:r w:rsidRPr="00F10185">
              <w:rPr>
                <w:rFonts w:ascii="Arial" w:hAnsi="Arial" w:cs="Arial"/>
              </w:rPr>
              <w:t xml:space="preserve">de </w:t>
            </w:r>
            <w:r w:rsidRPr="00F10185">
              <w:rPr>
                <w:rFonts w:ascii="Arial" w:hAnsi="Arial" w:cs="Arial"/>
                <w:w w:val="69"/>
              </w:rPr>
              <w:t>l</w:t>
            </w:r>
            <w:r w:rsidRPr="00F10185">
              <w:rPr>
                <w:rFonts w:ascii="Arial" w:hAnsi="Arial" w:cs="Arial"/>
                <w:w w:val="99"/>
              </w:rPr>
              <w:t xml:space="preserve">a </w:t>
            </w:r>
            <w:r w:rsidRPr="00F10185">
              <w:rPr>
                <w:rFonts w:ascii="Arial" w:hAnsi="Arial" w:cs="Arial"/>
                <w:w w:val="74"/>
              </w:rPr>
              <w:t>v</w:t>
            </w:r>
            <w:r w:rsidRPr="00F10185">
              <w:rPr>
                <w:rFonts w:ascii="Arial" w:hAnsi="Arial" w:cs="Arial"/>
                <w:w w:val="69"/>
              </w:rPr>
              <w:t>i</w:t>
            </w:r>
            <w:r w:rsidRPr="00F10185">
              <w:rPr>
                <w:rFonts w:ascii="Arial" w:hAnsi="Arial" w:cs="Arial"/>
                <w:w w:val="92"/>
              </w:rPr>
              <w:t>d</w:t>
            </w:r>
            <w:r w:rsidRPr="00F10185">
              <w:rPr>
                <w:rFonts w:ascii="Arial" w:hAnsi="Arial" w:cs="Arial"/>
                <w:w w:val="99"/>
              </w:rPr>
              <w:t xml:space="preserve">a </w:t>
            </w:r>
            <w:r w:rsidRPr="00F10185">
              <w:rPr>
                <w:rFonts w:ascii="Arial" w:hAnsi="Arial" w:cs="Arial"/>
                <w:w w:val="92"/>
              </w:rPr>
              <w:t>d</w:t>
            </w:r>
            <w:r w:rsidRPr="00F10185">
              <w:rPr>
                <w:rFonts w:ascii="Arial" w:hAnsi="Arial" w:cs="Arial"/>
                <w:spacing w:val="-2"/>
                <w:w w:val="69"/>
              </w:rPr>
              <w:t>i</w:t>
            </w:r>
            <w:r w:rsidRPr="00F10185">
              <w:rPr>
                <w:rFonts w:ascii="Arial" w:hAnsi="Arial" w:cs="Arial"/>
                <w:w w:val="99"/>
              </w:rPr>
              <w:t>a</w:t>
            </w:r>
            <w:r w:rsidRPr="00F10185">
              <w:rPr>
                <w:rFonts w:ascii="Arial" w:hAnsi="Arial" w:cs="Arial"/>
                <w:w w:val="88"/>
              </w:rPr>
              <w:t>r</w:t>
            </w:r>
            <w:r w:rsidRPr="00F10185">
              <w:rPr>
                <w:rFonts w:ascii="Arial" w:hAnsi="Arial" w:cs="Arial"/>
                <w:w w:val="69"/>
              </w:rPr>
              <w:t>i</w:t>
            </w:r>
            <w:r w:rsidRPr="00F10185">
              <w:rPr>
                <w:rFonts w:ascii="Arial" w:hAnsi="Arial" w:cs="Arial"/>
                <w:w w:val="99"/>
              </w:rPr>
              <w:t>a</w:t>
            </w:r>
            <w:r w:rsidRPr="00F10185">
              <w:rPr>
                <w:rFonts w:ascii="Arial" w:hAnsi="Arial" w:cs="Arial"/>
              </w:rPr>
              <w:t xml:space="preserve">; </w:t>
            </w:r>
            <w:r w:rsidRPr="00F10185">
              <w:rPr>
                <w:rFonts w:ascii="Arial" w:hAnsi="Arial" w:cs="Arial"/>
                <w:w w:val="69"/>
              </w:rPr>
              <w:t>l</w:t>
            </w:r>
            <w:r w:rsidRPr="00F10185">
              <w:rPr>
                <w:rFonts w:ascii="Arial" w:hAnsi="Arial" w:cs="Arial"/>
                <w:w w:val="99"/>
              </w:rPr>
              <w:t>a</w:t>
            </w:r>
            <w:r w:rsidRPr="00F10185">
              <w:rPr>
                <w:rFonts w:ascii="Arial" w:hAnsi="Arial" w:cs="Arial"/>
              </w:rPr>
              <w:t xml:space="preserve"> ca</w:t>
            </w:r>
            <w:r w:rsidRPr="00F10185">
              <w:rPr>
                <w:rFonts w:ascii="Arial" w:hAnsi="Arial" w:cs="Arial"/>
                <w:spacing w:val="-1"/>
              </w:rPr>
              <w:t>s</w:t>
            </w:r>
            <w:r w:rsidRPr="00F10185">
              <w:rPr>
                <w:rFonts w:ascii="Arial" w:hAnsi="Arial" w:cs="Arial"/>
              </w:rPr>
              <w:t xml:space="preserve">a </w:t>
            </w:r>
            <w:r w:rsidRPr="00F10185">
              <w:rPr>
                <w:rFonts w:ascii="Arial" w:hAnsi="Arial" w:cs="Arial"/>
                <w:w w:val="76"/>
              </w:rPr>
              <w:t xml:space="preserve">y </w:t>
            </w:r>
            <w:r w:rsidRPr="00F10185">
              <w:rPr>
                <w:rFonts w:ascii="Arial" w:hAnsi="Arial" w:cs="Arial"/>
                <w:spacing w:val="-1"/>
              </w:rPr>
              <w:t>s</w:t>
            </w:r>
            <w:r w:rsidRPr="00F10185">
              <w:rPr>
                <w:rFonts w:ascii="Arial" w:hAnsi="Arial" w:cs="Arial"/>
                <w:spacing w:val="1"/>
              </w:rPr>
              <w:t>u</w:t>
            </w:r>
            <w:r w:rsidRPr="00F10185">
              <w:rPr>
                <w:rFonts w:ascii="Arial" w:hAnsi="Arial" w:cs="Arial"/>
              </w:rPr>
              <w:t xml:space="preserve">s </w:t>
            </w:r>
            <w:r w:rsidRPr="00F10185">
              <w:rPr>
                <w:rFonts w:ascii="Arial" w:hAnsi="Arial" w:cs="Arial"/>
                <w:w w:val="93"/>
              </w:rPr>
              <w:t>depe</w:t>
            </w:r>
            <w:r w:rsidRPr="00F10185">
              <w:rPr>
                <w:rFonts w:ascii="Arial" w:hAnsi="Arial" w:cs="Arial"/>
                <w:spacing w:val="-1"/>
                <w:w w:val="93"/>
              </w:rPr>
              <w:t>n</w:t>
            </w:r>
            <w:r w:rsidRPr="00F10185">
              <w:rPr>
                <w:rFonts w:ascii="Arial" w:hAnsi="Arial" w:cs="Arial"/>
                <w:w w:val="93"/>
              </w:rPr>
              <w:t>d</w:t>
            </w:r>
            <w:r w:rsidRPr="00F10185">
              <w:rPr>
                <w:rFonts w:ascii="Arial" w:hAnsi="Arial" w:cs="Arial"/>
                <w:spacing w:val="1"/>
                <w:w w:val="93"/>
              </w:rPr>
              <w:t>e</w:t>
            </w:r>
            <w:r w:rsidRPr="00F10185">
              <w:rPr>
                <w:rFonts w:ascii="Arial" w:hAnsi="Arial" w:cs="Arial"/>
                <w:spacing w:val="-1"/>
                <w:w w:val="93"/>
              </w:rPr>
              <w:t>n</w:t>
            </w:r>
            <w:r w:rsidRPr="00F10185">
              <w:rPr>
                <w:rFonts w:ascii="Arial" w:hAnsi="Arial" w:cs="Arial"/>
                <w:w w:val="93"/>
              </w:rPr>
              <w:t>cia</w:t>
            </w:r>
            <w:r w:rsidRPr="00F10185">
              <w:rPr>
                <w:rFonts w:ascii="Arial" w:hAnsi="Arial" w:cs="Arial"/>
                <w:spacing w:val="-1"/>
                <w:w w:val="93"/>
              </w:rPr>
              <w:t>s</w:t>
            </w:r>
            <w:r w:rsidRPr="00F10185">
              <w:rPr>
                <w:rFonts w:ascii="Arial" w:hAnsi="Arial" w:cs="Arial"/>
                <w:w w:val="93"/>
              </w:rPr>
              <w:t xml:space="preserve">; </w:t>
            </w:r>
            <w:r w:rsidRPr="00F10185">
              <w:rPr>
                <w:rFonts w:ascii="Arial" w:hAnsi="Arial" w:cs="Arial"/>
                <w:spacing w:val="-1"/>
                <w:w w:val="93"/>
              </w:rPr>
              <w:t>nu</w:t>
            </w:r>
            <w:r w:rsidRPr="00F10185">
              <w:rPr>
                <w:rFonts w:ascii="Arial" w:hAnsi="Arial" w:cs="Arial"/>
                <w:spacing w:val="-2"/>
                <w:w w:val="97"/>
              </w:rPr>
              <w:t>e</w:t>
            </w:r>
            <w:r w:rsidRPr="00F10185">
              <w:rPr>
                <w:rFonts w:ascii="Arial" w:hAnsi="Arial" w:cs="Arial"/>
                <w:w w:val="74"/>
              </w:rPr>
              <w:t>v</w:t>
            </w:r>
            <w:r w:rsidRPr="00F10185">
              <w:rPr>
                <w:rFonts w:ascii="Arial" w:hAnsi="Arial" w:cs="Arial"/>
                <w:w w:val="99"/>
              </w:rPr>
              <w:t>a</w:t>
            </w:r>
            <w:r w:rsidRPr="00F10185">
              <w:rPr>
                <w:rFonts w:ascii="Arial" w:hAnsi="Arial" w:cs="Arial"/>
                <w:w w:val="101"/>
              </w:rPr>
              <w:t xml:space="preserve">s </w:t>
            </w:r>
            <w:r w:rsidRPr="00F10185">
              <w:rPr>
                <w:rFonts w:ascii="Arial" w:hAnsi="Arial" w:cs="Arial"/>
                <w:spacing w:val="-3"/>
                <w:w w:val="89"/>
              </w:rPr>
              <w:t>t</w:t>
            </w:r>
            <w:r w:rsidRPr="00F10185">
              <w:rPr>
                <w:rFonts w:ascii="Arial" w:hAnsi="Arial" w:cs="Arial"/>
                <w:w w:val="97"/>
              </w:rPr>
              <w:t>e</w:t>
            </w:r>
            <w:r w:rsidRPr="00F10185">
              <w:rPr>
                <w:rFonts w:ascii="Arial" w:hAnsi="Arial" w:cs="Arial"/>
                <w:w w:val="93"/>
              </w:rPr>
              <w:t>c</w:t>
            </w:r>
            <w:r w:rsidRPr="00F10185">
              <w:rPr>
                <w:rFonts w:ascii="Arial" w:hAnsi="Arial" w:cs="Arial"/>
                <w:spacing w:val="-1"/>
                <w:w w:val="93"/>
              </w:rPr>
              <w:t>n</w:t>
            </w:r>
            <w:r w:rsidRPr="00F10185">
              <w:rPr>
                <w:rFonts w:ascii="Arial" w:hAnsi="Arial" w:cs="Arial"/>
                <w:w w:val="81"/>
              </w:rPr>
              <w:t>ol</w:t>
            </w:r>
            <w:r w:rsidRPr="00F10185">
              <w:rPr>
                <w:rFonts w:ascii="Arial" w:hAnsi="Arial" w:cs="Arial"/>
                <w:w w:val="87"/>
              </w:rPr>
              <w:t>o</w:t>
            </w:r>
            <w:r w:rsidRPr="00F10185">
              <w:rPr>
                <w:rFonts w:ascii="Arial" w:hAnsi="Arial" w:cs="Arial"/>
                <w:spacing w:val="1"/>
                <w:w w:val="87"/>
              </w:rPr>
              <w:t>g</w:t>
            </w:r>
            <w:r w:rsidRPr="00F10185">
              <w:rPr>
                <w:rFonts w:ascii="Arial" w:hAnsi="Arial" w:cs="Arial"/>
                <w:w w:val="69"/>
              </w:rPr>
              <w:t>í</w:t>
            </w:r>
            <w:r w:rsidRPr="00F10185">
              <w:rPr>
                <w:rFonts w:ascii="Arial" w:hAnsi="Arial" w:cs="Arial"/>
                <w:w w:val="99"/>
              </w:rPr>
              <w:t>a</w:t>
            </w:r>
            <w:r w:rsidRPr="00F10185">
              <w:rPr>
                <w:rFonts w:ascii="Arial" w:hAnsi="Arial" w:cs="Arial"/>
                <w:w w:val="101"/>
              </w:rPr>
              <w:t xml:space="preserve">s </w:t>
            </w:r>
            <w:r w:rsidRPr="00F10185">
              <w:rPr>
                <w:rFonts w:ascii="Arial" w:hAnsi="Arial" w:cs="Arial"/>
              </w:rPr>
              <w:t xml:space="preserve">de </w:t>
            </w:r>
            <w:r w:rsidRPr="00F10185">
              <w:rPr>
                <w:rFonts w:ascii="Arial" w:hAnsi="Arial" w:cs="Arial"/>
                <w:w w:val="69"/>
              </w:rPr>
              <w:t>l</w:t>
            </w:r>
            <w:r w:rsidRPr="00F10185">
              <w:rPr>
                <w:rFonts w:ascii="Arial" w:hAnsi="Arial" w:cs="Arial"/>
                <w:w w:val="99"/>
              </w:rPr>
              <w:t>a</w:t>
            </w:r>
            <w:r w:rsidRPr="00F10185">
              <w:rPr>
                <w:rFonts w:ascii="Arial" w:hAnsi="Arial" w:cs="Arial"/>
                <w:w w:val="101"/>
              </w:rPr>
              <w:t xml:space="preserve"> </w:t>
            </w:r>
            <w:r w:rsidRPr="00F10185">
              <w:rPr>
                <w:rFonts w:ascii="Arial" w:hAnsi="Arial" w:cs="Arial"/>
                <w:w w:val="90"/>
              </w:rPr>
              <w:t>c</w:t>
            </w:r>
            <w:r w:rsidRPr="00F10185">
              <w:rPr>
                <w:rFonts w:ascii="Arial" w:hAnsi="Arial" w:cs="Arial"/>
                <w:spacing w:val="-2"/>
                <w:w w:val="90"/>
              </w:rPr>
              <w:t>o</w:t>
            </w:r>
            <w:r w:rsidRPr="00F10185">
              <w:rPr>
                <w:rFonts w:ascii="Arial" w:hAnsi="Arial" w:cs="Arial"/>
                <w:w w:val="94"/>
              </w:rPr>
              <w:t>m</w:t>
            </w:r>
            <w:r w:rsidRPr="00F10185">
              <w:rPr>
                <w:rFonts w:ascii="Arial" w:hAnsi="Arial" w:cs="Arial"/>
                <w:spacing w:val="1"/>
                <w:w w:val="93"/>
              </w:rPr>
              <w:t>u</w:t>
            </w:r>
            <w:r w:rsidRPr="00F10185">
              <w:rPr>
                <w:rFonts w:ascii="Arial" w:hAnsi="Arial" w:cs="Arial"/>
                <w:spacing w:val="-1"/>
                <w:w w:val="93"/>
              </w:rPr>
              <w:t>n</w:t>
            </w:r>
            <w:r w:rsidRPr="00F10185">
              <w:rPr>
                <w:rFonts w:ascii="Arial" w:hAnsi="Arial" w:cs="Arial"/>
                <w:w w:val="69"/>
              </w:rPr>
              <w:t>i</w:t>
            </w:r>
            <w:r w:rsidRPr="00F10185">
              <w:rPr>
                <w:rFonts w:ascii="Arial" w:hAnsi="Arial" w:cs="Arial"/>
                <w:w w:val="96"/>
              </w:rPr>
              <w:t>ca</w:t>
            </w:r>
            <w:r w:rsidRPr="00F10185">
              <w:rPr>
                <w:rFonts w:ascii="Arial" w:hAnsi="Arial" w:cs="Arial"/>
                <w:w w:val="84"/>
              </w:rPr>
              <w:t>ci</w:t>
            </w:r>
            <w:r w:rsidRPr="00F10185">
              <w:rPr>
                <w:rFonts w:ascii="Arial" w:hAnsi="Arial" w:cs="Arial"/>
                <w:w w:val="91"/>
              </w:rPr>
              <w:t xml:space="preserve">ón </w:t>
            </w:r>
            <w:r w:rsidRPr="00F10185">
              <w:rPr>
                <w:rFonts w:ascii="Arial" w:hAnsi="Arial" w:cs="Arial"/>
              </w:rPr>
              <w:t xml:space="preserve">e </w:t>
            </w:r>
            <w:r w:rsidRPr="00F10185">
              <w:rPr>
                <w:rFonts w:ascii="Arial" w:hAnsi="Arial" w:cs="Arial"/>
                <w:w w:val="69"/>
              </w:rPr>
              <w:t>i</w:t>
            </w:r>
            <w:r w:rsidRPr="00F10185">
              <w:rPr>
                <w:rFonts w:ascii="Arial" w:hAnsi="Arial" w:cs="Arial"/>
                <w:spacing w:val="-1"/>
                <w:w w:val="93"/>
              </w:rPr>
              <w:t>n</w:t>
            </w:r>
            <w:r w:rsidRPr="00F10185">
              <w:rPr>
                <w:rFonts w:ascii="Arial" w:hAnsi="Arial" w:cs="Arial"/>
                <w:w w:val="70"/>
              </w:rPr>
              <w:t>f</w:t>
            </w:r>
            <w:r w:rsidRPr="00F10185">
              <w:rPr>
                <w:rFonts w:ascii="Arial" w:hAnsi="Arial" w:cs="Arial"/>
                <w:w w:val="88"/>
              </w:rPr>
              <w:t>or</w:t>
            </w:r>
            <w:r w:rsidRPr="00F10185">
              <w:rPr>
                <w:rFonts w:ascii="Arial" w:hAnsi="Arial" w:cs="Arial"/>
                <w:w w:val="94"/>
              </w:rPr>
              <w:t>m</w:t>
            </w:r>
            <w:r w:rsidRPr="00F10185">
              <w:rPr>
                <w:rFonts w:ascii="Arial" w:hAnsi="Arial" w:cs="Arial"/>
                <w:w w:val="99"/>
              </w:rPr>
              <w:t>a</w:t>
            </w:r>
            <w:r w:rsidRPr="00F10185">
              <w:rPr>
                <w:rFonts w:ascii="Arial" w:hAnsi="Arial" w:cs="Arial"/>
                <w:w w:val="84"/>
              </w:rPr>
              <w:t>ci</w:t>
            </w:r>
            <w:r w:rsidRPr="00F10185">
              <w:rPr>
                <w:rFonts w:ascii="Arial" w:hAnsi="Arial" w:cs="Arial"/>
                <w:w w:val="91"/>
              </w:rPr>
              <w:t>ó</w:t>
            </w:r>
            <w:r w:rsidRPr="00F10185">
              <w:rPr>
                <w:rFonts w:ascii="Arial" w:hAnsi="Arial" w:cs="Arial"/>
                <w:spacing w:val="-1"/>
                <w:w w:val="91"/>
              </w:rPr>
              <w:t>n</w:t>
            </w:r>
            <w:r w:rsidRPr="00F10185">
              <w:rPr>
                <w:rFonts w:ascii="Arial" w:hAnsi="Arial" w:cs="Arial"/>
                <w:w w:val="96"/>
              </w:rPr>
              <w:t xml:space="preserve">. </w:t>
            </w:r>
          </w:p>
          <w:p w:rsidR="00EC4D23" w:rsidRPr="00F10185" w:rsidRDefault="00EC4D23" w:rsidP="00EC4D23">
            <w:pPr>
              <w:autoSpaceDE w:val="0"/>
              <w:autoSpaceDN w:val="0"/>
              <w:adjustRightInd w:val="0"/>
              <w:spacing w:before="10"/>
              <w:ind w:left="50"/>
              <w:rPr>
                <w:rFonts w:ascii="Arial" w:hAnsi="Arial" w:cs="Arial"/>
                <w:w w:val="96"/>
              </w:rPr>
            </w:pPr>
          </w:p>
          <w:p w:rsidR="00EC4D23" w:rsidRPr="00CA321C" w:rsidRDefault="00712A11" w:rsidP="00EC4D23">
            <w:pPr>
              <w:autoSpaceDE w:val="0"/>
              <w:autoSpaceDN w:val="0"/>
              <w:adjustRightInd w:val="0"/>
              <w:ind w:left="4"/>
              <w:rPr>
                <w:rFonts w:ascii="Arial" w:hAnsi="Arial" w:cs="Arial"/>
                <w:b/>
              </w:rPr>
            </w:pPr>
            <w:r>
              <w:rPr>
                <w:rFonts w:ascii="Arial" w:hAnsi="Arial" w:cs="Arial"/>
                <w:b/>
              </w:rPr>
              <w:t>(</w:t>
            </w:r>
            <w:r w:rsidR="00CA321C" w:rsidRPr="00CA321C">
              <w:rPr>
                <w:rFonts w:ascii="Arial" w:hAnsi="Arial" w:cs="Arial"/>
                <w:b/>
              </w:rPr>
              <w:t>C</w:t>
            </w:r>
            <w:r>
              <w:rPr>
                <w:rFonts w:ascii="Arial" w:hAnsi="Arial" w:cs="Arial"/>
                <w:b/>
              </w:rPr>
              <w:t>)</w:t>
            </w:r>
          </w:p>
          <w:p w:rsidR="00EC4D23" w:rsidRPr="00F2076C" w:rsidRDefault="00EC4D23" w:rsidP="00EC4D23">
            <w:pPr>
              <w:pStyle w:val="Prrafodelista"/>
              <w:autoSpaceDE w:val="0"/>
              <w:autoSpaceDN w:val="0"/>
              <w:adjustRightInd w:val="0"/>
              <w:ind w:left="0"/>
              <w:rPr>
                <w:rFonts w:ascii="Arial" w:hAnsi="Arial" w:cs="Arial"/>
              </w:rPr>
            </w:pPr>
          </w:p>
        </w:tc>
        <w:tc>
          <w:tcPr>
            <w:tcW w:w="3665" w:type="dxa"/>
            <w:shd w:val="clear" w:color="auto" w:fill="auto"/>
          </w:tcPr>
          <w:p w:rsidR="00EC4D23" w:rsidRPr="00F10185" w:rsidRDefault="00EC4D23" w:rsidP="00EC4D23">
            <w:pPr>
              <w:autoSpaceDE w:val="0"/>
              <w:autoSpaceDN w:val="0"/>
              <w:adjustRightInd w:val="0"/>
              <w:ind w:left="4"/>
              <w:rPr>
                <w:rFonts w:ascii="Arial" w:hAnsi="Arial" w:cs="Arial"/>
              </w:rPr>
            </w:pPr>
            <w:r w:rsidRPr="00F10185">
              <w:rPr>
                <w:rFonts w:ascii="Arial" w:hAnsi="Arial" w:cs="Arial"/>
                <w:spacing w:val="-7"/>
                <w:w w:val="83"/>
              </w:rPr>
              <w:lastRenderedPageBreak/>
              <w:t>F</w:t>
            </w:r>
            <w:r w:rsidRPr="00F10185">
              <w:rPr>
                <w:rFonts w:ascii="Arial" w:hAnsi="Arial" w:cs="Arial"/>
                <w:w w:val="94"/>
              </w:rPr>
              <w:t>unc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n</w:t>
            </w:r>
            <w:r>
              <w:rPr>
                <w:rFonts w:ascii="Arial" w:hAnsi="Arial" w:cs="Arial"/>
                <w:w w:val="94"/>
              </w:rPr>
              <w:t xml:space="preserve"> </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spacing w:val="1"/>
                <w:w w:val="70"/>
              </w:rPr>
              <w:t>í</w:t>
            </w:r>
            <w:r w:rsidRPr="00F10185">
              <w:rPr>
                <w:rFonts w:ascii="Arial" w:hAnsi="Arial" w:cs="Arial"/>
                <w:spacing w:val="-1"/>
                <w:w w:val="103"/>
              </w:rPr>
              <w:t>s</w:t>
            </w:r>
            <w:r w:rsidRPr="00F10185">
              <w:rPr>
                <w:rFonts w:ascii="Arial" w:hAnsi="Arial" w:cs="Arial"/>
                <w:w w:val="90"/>
              </w:rPr>
              <w:t>t</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88"/>
              </w:rPr>
              <w:t>:</w:t>
            </w:r>
          </w:p>
          <w:p w:rsidR="00EC4D23" w:rsidRDefault="00EC4D23" w:rsidP="00EC4D23">
            <w:pPr>
              <w:autoSpaceDE w:val="0"/>
              <w:autoSpaceDN w:val="0"/>
              <w:adjustRightInd w:val="0"/>
              <w:spacing w:before="11" w:line="255" w:lineRule="auto"/>
              <w:ind w:left="4" w:right="198"/>
              <w:rPr>
                <w:rFonts w:ascii="Arial" w:hAnsi="Arial" w:cs="Arial"/>
                <w:w w:val="97"/>
              </w:rPr>
            </w:pPr>
            <w:r w:rsidRPr="00F10185">
              <w:rPr>
                <w:rFonts w:ascii="Arial" w:hAnsi="Arial" w:cs="Arial"/>
                <w:spacing w:val="-10"/>
              </w:rPr>
              <w:t>1</w:t>
            </w:r>
            <w:r w:rsidRPr="00F10185">
              <w:rPr>
                <w:rFonts w:ascii="Arial" w:hAnsi="Arial" w:cs="Arial"/>
              </w:rPr>
              <w:t>.</w:t>
            </w:r>
            <w:r w:rsidRPr="00F10185">
              <w:rPr>
                <w:rFonts w:ascii="Arial" w:hAnsi="Arial" w:cs="Arial"/>
                <w:spacing w:val="-1"/>
              </w:rPr>
              <w:t>5</w:t>
            </w:r>
            <w:r w:rsidRPr="00F10185">
              <w:rPr>
                <w:rFonts w:ascii="Arial" w:hAnsi="Arial" w:cs="Arial"/>
              </w:rPr>
              <w:t xml:space="preserve">. </w:t>
            </w:r>
            <w:r w:rsidRPr="00F10185">
              <w:rPr>
                <w:rFonts w:ascii="Arial" w:hAnsi="Arial" w:cs="Arial"/>
                <w:w w:val="68"/>
              </w:rPr>
              <w:t>I</w:t>
            </w:r>
            <w:r w:rsidRPr="00F10185">
              <w:rPr>
                <w:rFonts w:ascii="Arial" w:hAnsi="Arial" w:cs="Arial"/>
                <w:w w:val="93"/>
              </w:rPr>
              <w:t>d</w:t>
            </w:r>
            <w:r w:rsidRPr="00F10185">
              <w:rPr>
                <w:rFonts w:ascii="Arial" w:hAnsi="Arial" w:cs="Arial"/>
                <w:w w:val="99"/>
              </w:rPr>
              <w:t>e</w:t>
            </w:r>
            <w:r w:rsidRPr="00F10185">
              <w:rPr>
                <w:rFonts w:ascii="Arial" w:hAnsi="Arial" w:cs="Arial"/>
                <w:w w:val="94"/>
              </w:rPr>
              <w:t>n</w:t>
            </w:r>
            <w:r w:rsidRPr="00F10185">
              <w:rPr>
                <w:rFonts w:ascii="Arial" w:hAnsi="Arial" w:cs="Arial"/>
                <w:w w:val="90"/>
              </w:rPr>
              <w:t>t</w:t>
            </w:r>
            <w:r w:rsidRPr="00F10185">
              <w:rPr>
                <w:rFonts w:ascii="Arial" w:hAnsi="Arial" w:cs="Arial"/>
                <w:w w:val="70"/>
              </w:rPr>
              <w:t>i</w:t>
            </w:r>
            <w:r w:rsidRPr="00F10185">
              <w:rPr>
                <w:rFonts w:ascii="Arial" w:hAnsi="Arial" w:cs="Arial"/>
                <w:spacing w:val="2"/>
                <w:w w:val="71"/>
              </w:rPr>
              <w:t>f</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w w:val="77"/>
              </w:rPr>
              <w:t xml:space="preserve">y </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w w:val="94"/>
              </w:rPr>
              <w:t>n</w:t>
            </w:r>
            <w:r w:rsidRPr="00F10185">
              <w:rPr>
                <w:rFonts w:ascii="Arial" w:hAnsi="Arial" w:cs="Arial"/>
                <w:spacing w:val="-1"/>
                <w:w w:val="89"/>
              </w:rPr>
              <w:t>o</w:t>
            </w:r>
            <w:r w:rsidRPr="00F10185">
              <w:rPr>
                <w:rFonts w:ascii="Arial" w:hAnsi="Arial" w:cs="Arial"/>
                <w:w w:val="94"/>
              </w:rPr>
              <w:t>c</w:t>
            </w:r>
            <w:r w:rsidRPr="00F10185">
              <w:rPr>
                <w:rFonts w:ascii="Arial" w:hAnsi="Arial" w:cs="Arial"/>
                <w:spacing w:val="1"/>
                <w:w w:val="70"/>
              </w:rPr>
              <w:t>i</w:t>
            </w:r>
            <w:r w:rsidRPr="00F10185">
              <w:rPr>
                <w:rFonts w:ascii="Arial" w:hAnsi="Arial" w:cs="Arial"/>
                <w:spacing w:val="-1"/>
                <w:w w:val="95"/>
              </w:rPr>
              <w:t>m</w:t>
            </w:r>
            <w:r w:rsidRPr="00F10185">
              <w:rPr>
                <w:rFonts w:ascii="Arial" w:hAnsi="Arial" w:cs="Arial"/>
                <w:w w:val="70"/>
              </w:rPr>
              <w:t>i</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w w:val="89"/>
              </w:rPr>
              <w:t>o</w:t>
            </w:r>
            <w:r w:rsidRPr="00F10185">
              <w:rPr>
                <w:rFonts w:ascii="Arial" w:hAnsi="Arial" w:cs="Arial"/>
              </w:rPr>
              <w:t xml:space="preserve"> de </w:t>
            </w:r>
            <w:r w:rsidRPr="00F10185">
              <w:rPr>
                <w:rFonts w:ascii="Arial" w:hAnsi="Arial" w:cs="Arial"/>
                <w:spacing w:val="-3"/>
                <w:w w:val="75"/>
              </w:rPr>
              <w:t>v</w:t>
            </w:r>
            <w:r w:rsidRPr="00F10185">
              <w:rPr>
                <w:rFonts w:ascii="Arial" w:hAnsi="Arial" w:cs="Arial"/>
                <w:spacing w:val="1"/>
                <w:w w:val="89"/>
              </w:rPr>
              <w:t>o</w:t>
            </w:r>
            <w:r w:rsidRPr="00F10185">
              <w:rPr>
                <w:rFonts w:ascii="Arial" w:hAnsi="Arial" w:cs="Arial"/>
                <w:w w:val="94"/>
              </w:rPr>
              <w:t>c</w:t>
            </w:r>
            <w:r w:rsidRPr="00F10185">
              <w:rPr>
                <w:rFonts w:ascii="Arial" w:hAnsi="Arial" w:cs="Arial"/>
                <w:spacing w:val="-1"/>
              </w:rPr>
              <w:t>a</w:t>
            </w:r>
            <w:r w:rsidRPr="00F10185">
              <w:rPr>
                <w:rFonts w:ascii="Arial" w:hAnsi="Arial" w:cs="Arial"/>
                <w:spacing w:val="-1"/>
                <w:w w:val="93"/>
              </w:rPr>
              <w:t>b</w:t>
            </w:r>
            <w:r w:rsidRPr="00F10185">
              <w:rPr>
                <w:rFonts w:ascii="Arial" w:hAnsi="Arial" w:cs="Arial"/>
                <w:w w:val="94"/>
              </w:rPr>
              <w:t>u</w:t>
            </w:r>
            <w:r w:rsidRPr="00F10185">
              <w:rPr>
                <w:rFonts w:ascii="Arial" w:hAnsi="Arial" w:cs="Arial"/>
                <w:spacing w:val="1"/>
                <w:w w:val="70"/>
              </w:rPr>
              <w:t>l</w:t>
            </w:r>
            <w:r w:rsidRPr="00F10185">
              <w:rPr>
                <w:rFonts w:ascii="Arial" w:hAnsi="Arial" w:cs="Arial"/>
                <w:spacing w:val="-1"/>
              </w:rPr>
              <w:t>a</w:t>
            </w:r>
            <w:r w:rsidRPr="00F10185">
              <w:rPr>
                <w:rFonts w:ascii="Arial" w:hAnsi="Arial" w:cs="Arial"/>
                <w:w w:val="89"/>
              </w:rPr>
              <w:t>r</w:t>
            </w:r>
            <w:r w:rsidRPr="00F10185">
              <w:rPr>
                <w:rFonts w:ascii="Arial" w:hAnsi="Arial" w:cs="Arial"/>
                <w:w w:val="70"/>
              </w:rPr>
              <w:t>i</w:t>
            </w:r>
            <w:r w:rsidRPr="00F10185">
              <w:rPr>
                <w:rFonts w:ascii="Arial" w:hAnsi="Arial" w:cs="Arial"/>
                <w:w w:val="89"/>
              </w:rPr>
              <w:t xml:space="preserve">o </w:t>
            </w:r>
            <w:r w:rsidRPr="00F10185">
              <w:rPr>
                <w:rFonts w:ascii="Arial" w:hAnsi="Arial" w:cs="Arial"/>
                <w:w w:val="94"/>
              </w:rPr>
              <w:t>h</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i</w:t>
            </w:r>
            <w:r w:rsidRPr="00F10185">
              <w:rPr>
                <w:rFonts w:ascii="Arial" w:hAnsi="Arial" w:cs="Arial"/>
                <w:w w:val="90"/>
              </w:rPr>
              <w:t>t</w:t>
            </w:r>
            <w:r w:rsidRPr="00F10185">
              <w:rPr>
                <w:rFonts w:ascii="Arial" w:hAnsi="Arial" w:cs="Arial"/>
                <w:spacing w:val="2"/>
                <w:w w:val="94"/>
              </w:rPr>
              <w:t>u</w:t>
            </w:r>
            <w:r w:rsidRPr="00F10185">
              <w:rPr>
                <w:rFonts w:ascii="Arial" w:hAnsi="Arial" w:cs="Arial"/>
                <w:spacing w:val="-1"/>
              </w:rPr>
              <w:t>a</w:t>
            </w:r>
            <w:r w:rsidRPr="00F10185">
              <w:rPr>
                <w:rFonts w:ascii="Arial" w:hAnsi="Arial" w:cs="Arial"/>
                <w:w w:val="70"/>
              </w:rPr>
              <w:t xml:space="preserve">l </w:t>
            </w:r>
            <w:r w:rsidRPr="00F10185">
              <w:rPr>
                <w:rFonts w:ascii="Arial" w:hAnsi="Arial" w:cs="Arial"/>
                <w:spacing w:val="-2"/>
                <w:w w:val="89"/>
              </w:rPr>
              <w:t>r</w:t>
            </w:r>
            <w:r w:rsidRPr="00F10185">
              <w:rPr>
                <w:rFonts w:ascii="Arial" w:hAnsi="Arial" w:cs="Arial"/>
                <w:w w:val="99"/>
              </w:rPr>
              <w:t>e</w:t>
            </w:r>
            <w:r w:rsidRPr="00F10185">
              <w:rPr>
                <w:rFonts w:ascii="Arial" w:hAnsi="Arial" w:cs="Arial"/>
                <w:w w:val="70"/>
              </w:rPr>
              <w:t>l</w:t>
            </w:r>
            <w:r w:rsidRPr="00F10185">
              <w:rPr>
                <w:rFonts w:ascii="Arial" w:hAnsi="Arial" w:cs="Arial"/>
                <w:spacing w:val="-1"/>
              </w:rPr>
              <w:t>a</w:t>
            </w:r>
            <w:r w:rsidRPr="00F10185">
              <w:rPr>
                <w:rFonts w:ascii="Arial" w:hAnsi="Arial" w:cs="Arial"/>
                <w:w w:val="90"/>
              </w:rPr>
              <w:t>t</w:t>
            </w:r>
            <w:r w:rsidRPr="00F10185">
              <w:rPr>
                <w:rFonts w:ascii="Arial" w:hAnsi="Arial" w:cs="Arial"/>
                <w:spacing w:val="1"/>
                <w:w w:val="70"/>
              </w:rPr>
              <w:t>i</w:t>
            </w:r>
            <w:r w:rsidRPr="00F10185">
              <w:rPr>
                <w:rFonts w:ascii="Arial" w:hAnsi="Arial" w:cs="Arial"/>
                <w:spacing w:val="-3"/>
                <w:w w:val="75"/>
              </w:rPr>
              <w:t>v</w:t>
            </w:r>
            <w:r w:rsidRPr="00F10185">
              <w:rPr>
                <w:rFonts w:ascii="Arial" w:hAnsi="Arial" w:cs="Arial"/>
                <w:w w:val="89"/>
              </w:rPr>
              <w:t xml:space="preserve">o </w:t>
            </w:r>
            <w:r w:rsidRPr="00F10185">
              <w:rPr>
                <w:rFonts w:ascii="Arial" w:hAnsi="Arial" w:cs="Arial"/>
              </w:rPr>
              <w:t xml:space="preserve">a </w:t>
            </w:r>
            <w:r w:rsidRPr="00F10185">
              <w:rPr>
                <w:rFonts w:ascii="Arial" w:hAnsi="Arial" w:cs="Arial"/>
                <w:w w:val="70"/>
              </w:rPr>
              <w:t>i</w:t>
            </w:r>
            <w:r w:rsidRPr="00F10185">
              <w:rPr>
                <w:rFonts w:ascii="Arial" w:hAnsi="Arial" w:cs="Arial"/>
                <w:w w:val="93"/>
              </w:rPr>
              <w:t>d</w:t>
            </w:r>
            <w:r w:rsidRPr="00F10185">
              <w:rPr>
                <w:rFonts w:ascii="Arial" w:hAnsi="Arial" w:cs="Arial"/>
                <w:w w:val="99"/>
              </w:rPr>
              <w:t>e</w:t>
            </w:r>
            <w:r w:rsidRPr="00F10185">
              <w:rPr>
                <w:rFonts w:ascii="Arial" w:hAnsi="Arial" w:cs="Arial"/>
                <w:w w:val="94"/>
              </w:rPr>
              <w:t>n</w:t>
            </w:r>
            <w:r w:rsidRPr="00F10185">
              <w:rPr>
                <w:rFonts w:ascii="Arial" w:hAnsi="Arial" w:cs="Arial"/>
                <w:w w:val="90"/>
              </w:rPr>
              <w:t>t</w:t>
            </w:r>
            <w:r w:rsidRPr="00F10185">
              <w:rPr>
                <w:rFonts w:ascii="Arial" w:hAnsi="Arial" w:cs="Arial"/>
                <w:w w:val="70"/>
              </w:rPr>
              <w:t>i</w:t>
            </w:r>
            <w:r w:rsidRPr="00F10185">
              <w:rPr>
                <w:rFonts w:ascii="Arial" w:hAnsi="Arial" w:cs="Arial"/>
                <w:spacing w:val="2"/>
                <w:w w:val="71"/>
              </w:rPr>
              <w:t>f</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1"/>
                <w:w w:val="94"/>
              </w:rPr>
              <w:t>p</w:t>
            </w:r>
            <w:r w:rsidRPr="00F10185">
              <w:rPr>
                <w:rFonts w:ascii="Arial" w:hAnsi="Arial" w:cs="Arial"/>
                <w:w w:val="99"/>
              </w:rPr>
              <w:t>e</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n</w:t>
            </w:r>
            <w:r w:rsidRPr="00F10185">
              <w:rPr>
                <w:rFonts w:ascii="Arial" w:hAnsi="Arial" w:cs="Arial"/>
                <w:spacing w:val="-1"/>
              </w:rPr>
              <w:t>a</w:t>
            </w:r>
            <w:r w:rsidRPr="00F10185">
              <w:rPr>
                <w:rFonts w:ascii="Arial" w:hAnsi="Arial" w:cs="Arial"/>
                <w:w w:val="70"/>
              </w:rPr>
              <w:t>l</w:t>
            </w:r>
            <w:r w:rsidRPr="00F10185">
              <w:rPr>
                <w:rFonts w:ascii="Arial" w:hAnsi="Arial" w:cs="Arial"/>
                <w:w w:val="97"/>
              </w:rPr>
              <w:t xml:space="preserve">, </w:t>
            </w:r>
            <w:r w:rsidRPr="00F10185">
              <w:rPr>
                <w:rFonts w:ascii="Arial" w:hAnsi="Arial" w:cs="Arial"/>
                <w:spacing w:val="-16"/>
                <w:w w:val="92"/>
              </w:rPr>
              <w:t>g</w:t>
            </w:r>
            <w:r w:rsidRPr="00F10185">
              <w:rPr>
                <w:rFonts w:ascii="Arial" w:hAnsi="Arial" w:cs="Arial"/>
                <w:w w:val="92"/>
              </w:rPr>
              <w:t>éne</w:t>
            </w:r>
            <w:r w:rsidRPr="00F10185">
              <w:rPr>
                <w:rFonts w:ascii="Arial" w:hAnsi="Arial" w:cs="Arial"/>
                <w:spacing w:val="-2"/>
                <w:w w:val="92"/>
              </w:rPr>
              <w:t>r</w:t>
            </w:r>
            <w:r w:rsidRPr="00F10185">
              <w:rPr>
                <w:rFonts w:ascii="Arial" w:hAnsi="Arial" w:cs="Arial"/>
                <w:spacing w:val="-1"/>
                <w:w w:val="92"/>
              </w:rPr>
              <w:t>o</w:t>
            </w:r>
            <w:r w:rsidRPr="00F10185">
              <w:rPr>
                <w:rFonts w:ascii="Arial" w:hAnsi="Arial" w:cs="Arial"/>
                <w:w w:val="92"/>
              </w:rPr>
              <w:t xml:space="preserve">, </w:t>
            </w:r>
            <w:r w:rsidRPr="00F10185">
              <w:rPr>
                <w:rFonts w:ascii="Arial" w:hAnsi="Arial" w:cs="Arial"/>
                <w:spacing w:val="1"/>
              </w:rPr>
              <w:t>p</w:t>
            </w:r>
            <w:r w:rsidRPr="00F10185">
              <w:rPr>
                <w:rFonts w:ascii="Arial" w:hAnsi="Arial" w:cs="Arial"/>
                <w:spacing w:val="-1"/>
              </w:rPr>
              <w:t>a</w:t>
            </w:r>
            <w:r w:rsidRPr="00F10185">
              <w:rPr>
                <w:rFonts w:ascii="Arial" w:hAnsi="Arial" w:cs="Arial"/>
                <w:spacing w:val="3"/>
              </w:rPr>
              <w:t>r</w:t>
            </w:r>
            <w:r w:rsidRPr="00F10185">
              <w:rPr>
                <w:rFonts w:ascii="Arial" w:hAnsi="Arial" w:cs="Arial"/>
                <w:spacing w:val="-2"/>
              </w:rPr>
              <w:t>t</w:t>
            </w:r>
            <w:r w:rsidRPr="00F10185">
              <w:rPr>
                <w:rFonts w:ascii="Arial" w:hAnsi="Arial" w:cs="Arial"/>
                <w:spacing w:val="2"/>
              </w:rPr>
              <w:t>e</w:t>
            </w:r>
            <w:r w:rsidRPr="00F10185">
              <w:rPr>
                <w:rFonts w:ascii="Arial" w:hAnsi="Arial" w:cs="Arial"/>
              </w:rPr>
              <w:t xml:space="preserve">s </w:t>
            </w:r>
            <w:r w:rsidRPr="00F10185">
              <w:rPr>
                <w:rFonts w:ascii="Arial" w:hAnsi="Arial" w:cs="Arial"/>
                <w:w w:val="93"/>
              </w:rPr>
              <w:t>d</w:t>
            </w:r>
            <w:r w:rsidRPr="00F10185">
              <w:rPr>
                <w:rFonts w:ascii="Arial" w:hAnsi="Arial" w:cs="Arial"/>
                <w:w w:val="99"/>
              </w:rPr>
              <w:t>e</w:t>
            </w:r>
            <w:r w:rsidRPr="00F10185">
              <w:rPr>
                <w:rFonts w:ascii="Arial" w:hAnsi="Arial" w:cs="Arial"/>
                <w:w w:val="70"/>
              </w:rPr>
              <w:t xml:space="preserve">l </w:t>
            </w:r>
            <w:r w:rsidRPr="00F10185">
              <w:rPr>
                <w:rFonts w:ascii="Arial" w:hAnsi="Arial" w:cs="Arial"/>
                <w:w w:val="93"/>
              </w:rPr>
              <w:t>cue</w:t>
            </w:r>
            <w:r w:rsidRPr="00F10185">
              <w:rPr>
                <w:rFonts w:ascii="Arial" w:hAnsi="Arial" w:cs="Arial"/>
                <w:spacing w:val="-2"/>
                <w:w w:val="93"/>
              </w:rPr>
              <w:t>r</w:t>
            </w:r>
            <w:r w:rsidRPr="00F10185">
              <w:rPr>
                <w:rFonts w:ascii="Arial" w:hAnsi="Arial" w:cs="Arial"/>
                <w:spacing w:val="1"/>
                <w:w w:val="93"/>
              </w:rPr>
              <w:t>p</w:t>
            </w:r>
            <w:r w:rsidRPr="00F10185">
              <w:rPr>
                <w:rFonts w:ascii="Arial" w:hAnsi="Arial" w:cs="Arial"/>
                <w:spacing w:val="-1"/>
                <w:w w:val="93"/>
              </w:rPr>
              <w:t>o</w:t>
            </w:r>
            <w:r w:rsidRPr="00F10185">
              <w:rPr>
                <w:rFonts w:ascii="Arial" w:hAnsi="Arial" w:cs="Arial"/>
                <w:w w:val="93"/>
              </w:rPr>
              <w:t xml:space="preserve">; </w:t>
            </w:r>
            <w:r w:rsidRPr="00F10185">
              <w:rPr>
                <w:rFonts w:ascii="Arial" w:hAnsi="Arial" w:cs="Arial"/>
                <w:spacing w:val="1"/>
                <w:w w:val="93"/>
              </w:rPr>
              <w:t>p</w:t>
            </w:r>
            <w:r w:rsidRPr="00F10185">
              <w:rPr>
                <w:rFonts w:ascii="Arial" w:hAnsi="Arial" w:cs="Arial"/>
                <w:spacing w:val="-2"/>
                <w:w w:val="93"/>
              </w:rPr>
              <w:t>r</w:t>
            </w:r>
            <w:r w:rsidRPr="00F10185">
              <w:rPr>
                <w:rFonts w:ascii="Arial" w:hAnsi="Arial" w:cs="Arial"/>
                <w:spacing w:val="-1"/>
                <w:w w:val="93"/>
              </w:rPr>
              <w:t>e</w:t>
            </w:r>
            <w:r w:rsidRPr="00F10185">
              <w:rPr>
                <w:rFonts w:ascii="Arial" w:hAnsi="Arial" w:cs="Arial"/>
                <w:w w:val="93"/>
              </w:rPr>
              <w:t>n</w:t>
            </w:r>
            <w:r w:rsidRPr="00F10185">
              <w:rPr>
                <w:rFonts w:ascii="Arial" w:hAnsi="Arial" w:cs="Arial"/>
                <w:spacing w:val="1"/>
                <w:w w:val="93"/>
              </w:rPr>
              <w:t>d</w:t>
            </w:r>
            <w:r w:rsidRPr="00F10185">
              <w:rPr>
                <w:rFonts w:ascii="Arial" w:hAnsi="Arial" w:cs="Arial"/>
                <w:spacing w:val="-1"/>
                <w:w w:val="93"/>
              </w:rPr>
              <w:t>a</w:t>
            </w:r>
            <w:r w:rsidRPr="00F10185">
              <w:rPr>
                <w:rFonts w:ascii="Arial" w:hAnsi="Arial" w:cs="Arial"/>
                <w:w w:val="93"/>
              </w:rPr>
              <w:t xml:space="preserve">s </w:t>
            </w:r>
            <w:r w:rsidRPr="00F10185">
              <w:rPr>
                <w:rFonts w:ascii="Arial" w:hAnsi="Arial" w:cs="Arial"/>
              </w:rPr>
              <w:t xml:space="preserve">de </w:t>
            </w:r>
            <w:r w:rsidRPr="00F10185">
              <w:rPr>
                <w:rFonts w:ascii="Arial" w:hAnsi="Arial" w:cs="Arial"/>
                <w:spacing w:val="-3"/>
                <w:w w:val="75"/>
              </w:rPr>
              <w:t>v</w:t>
            </w:r>
            <w:r w:rsidRPr="00F10185">
              <w:rPr>
                <w:rFonts w:ascii="Arial" w:hAnsi="Arial" w:cs="Arial"/>
                <w:w w:val="99"/>
              </w:rPr>
              <w:t>e</w:t>
            </w:r>
            <w:r w:rsidRPr="00F10185">
              <w:rPr>
                <w:rFonts w:ascii="Arial" w:hAnsi="Arial" w:cs="Arial"/>
                <w:spacing w:val="1"/>
                <w:w w:val="103"/>
              </w:rPr>
              <w:t>s</w:t>
            </w:r>
            <w:r w:rsidRPr="00F10185">
              <w:rPr>
                <w:rFonts w:ascii="Arial" w:hAnsi="Arial" w:cs="Arial"/>
                <w:w w:val="90"/>
              </w:rPr>
              <w:t>t</w:t>
            </w:r>
            <w:r w:rsidRPr="00F10185">
              <w:rPr>
                <w:rFonts w:ascii="Arial" w:hAnsi="Arial" w:cs="Arial"/>
                <w:w w:val="70"/>
              </w:rPr>
              <w:t>i</w:t>
            </w:r>
            <w:r w:rsidRPr="00F10185">
              <w:rPr>
                <w:rFonts w:ascii="Arial" w:hAnsi="Arial" w:cs="Arial"/>
                <w:spacing w:val="-11"/>
                <w:w w:val="89"/>
              </w:rPr>
              <w:t>r</w:t>
            </w:r>
            <w:r w:rsidRPr="00F10185">
              <w:rPr>
                <w:rFonts w:ascii="Arial" w:hAnsi="Arial" w:cs="Arial"/>
                <w:w w:val="97"/>
              </w:rPr>
              <w:t xml:space="preserve">, </w:t>
            </w:r>
            <w:r w:rsidRPr="00F10185">
              <w:rPr>
                <w:rFonts w:ascii="Arial" w:hAnsi="Arial" w:cs="Arial"/>
                <w:spacing w:val="2"/>
                <w:w w:val="71"/>
              </w:rPr>
              <w:t>f</w:t>
            </w:r>
            <w:r w:rsidRPr="00F10185">
              <w:rPr>
                <w:rFonts w:ascii="Arial" w:hAnsi="Arial" w:cs="Arial"/>
                <w:spacing w:val="-1"/>
              </w:rPr>
              <w:t>a</w:t>
            </w:r>
            <w:r w:rsidRPr="00F10185">
              <w:rPr>
                <w:rFonts w:ascii="Arial" w:hAnsi="Arial" w:cs="Arial"/>
                <w:spacing w:val="-1"/>
                <w:w w:val="95"/>
              </w:rPr>
              <w:t>m</w:t>
            </w:r>
            <w:r w:rsidRPr="00F10185">
              <w:rPr>
                <w:rFonts w:ascii="Arial" w:hAnsi="Arial" w:cs="Arial"/>
                <w:spacing w:val="1"/>
                <w:w w:val="70"/>
              </w:rPr>
              <w:t>i</w:t>
            </w:r>
            <w:r w:rsidRPr="00F10185">
              <w:rPr>
                <w:rFonts w:ascii="Arial" w:hAnsi="Arial" w:cs="Arial"/>
                <w:w w:val="70"/>
              </w:rPr>
              <w:t>li</w:t>
            </w:r>
            <w:r w:rsidRPr="00F10185">
              <w:rPr>
                <w:rFonts w:ascii="Arial" w:hAnsi="Arial" w:cs="Arial"/>
              </w:rPr>
              <w:t xml:space="preserve">a </w:t>
            </w:r>
            <w:r w:rsidRPr="00F10185">
              <w:rPr>
                <w:rFonts w:ascii="Arial" w:hAnsi="Arial" w:cs="Arial"/>
                <w:w w:val="77"/>
              </w:rPr>
              <w:lastRenderedPageBreak/>
              <w:t xml:space="preserve">y </w:t>
            </w:r>
            <w:r w:rsidRPr="00F10185">
              <w:rPr>
                <w:rFonts w:ascii="Arial" w:hAnsi="Arial" w:cs="Arial"/>
                <w:spacing w:val="1"/>
              </w:rPr>
              <w:t>a</w:t>
            </w:r>
            <w:r w:rsidRPr="00F10185">
              <w:rPr>
                <w:rFonts w:ascii="Arial" w:hAnsi="Arial" w:cs="Arial"/>
                <w:spacing w:val="-1"/>
                <w:w w:val="95"/>
              </w:rPr>
              <w:t>m</w:t>
            </w:r>
            <w:r w:rsidRPr="00F10185">
              <w:rPr>
                <w:rFonts w:ascii="Arial" w:hAnsi="Arial" w:cs="Arial"/>
                <w:w w:val="70"/>
              </w:rPr>
              <w:t>i</w:t>
            </w:r>
            <w:r w:rsidRPr="00F10185">
              <w:rPr>
                <w:rFonts w:ascii="Arial" w:hAnsi="Arial" w:cs="Arial"/>
                <w:spacing w:val="-1"/>
                <w:w w:val="86"/>
              </w:rPr>
              <w:t>g</w:t>
            </w:r>
            <w:r w:rsidRPr="00F10185">
              <w:rPr>
                <w:rFonts w:ascii="Arial" w:hAnsi="Arial" w:cs="Arial"/>
                <w:spacing w:val="1"/>
                <w:w w:val="89"/>
              </w:rPr>
              <w:t>o</w:t>
            </w:r>
            <w:r w:rsidRPr="00F10185">
              <w:rPr>
                <w:rFonts w:ascii="Arial" w:hAnsi="Arial" w:cs="Arial"/>
                <w:spacing w:val="-1"/>
                <w:w w:val="103"/>
              </w:rPr>
              <w:t>s</w:t>
            </w:r>
            <w:r w:rsidRPr="00F10185">
              <w:rPr>
                <w:rFonts w:ascii="Arial" w:hAnsi="Arial" w:cs="Arial"/>
                <w:w w:val="88"/>
              </w:rPr>
              <w:t xml:space="preserve">; </w:t>
            </w:r>
            <w:r w:rsidRPr="00F10185">
              <w:rPr>
                <w:rFonts w:ascii="Arial" w:hAnsi="Arial" w:cs="Arial"/>
                <w:w w:val="99"/>
              </w:rPr>
              <w:t>e</w:t>
            </w:r>
            <w:r w:rsidRPr="00F10185">
              <w:rPr>
                <w:rFonts w:ascii="Arial" w:hAnsi="Arial" w:cs="Arial"/>
                <w:w w:val="70"/>
              </w:rPr>
              <w:t xml:space="preserve">l </w:t>
            </w:r>
            <w:r w:rsidRPr="00F10185">
              <w:rPr>
                <w:rFonts w:ascii="Arial" w:hAnsi="Arial" w:cs="Arial"/>
                <w:w w:val="94"/>
              </w:rPr>
              <w:t>c</w:t>
            </w:r>
            <w:r w:rsidRPr="00F10185">
              <w:rPr>
                <w:rFonts w:ascii="Arial" w:hAnsi="Arial" w:cs="Arial"/>
                <w:spacing w:val="1"/>
                <w:w w:val="89"/>
              </w:rPr>
              <w:t>o</w:t>
            </w:r>
            <w:r w:rsidRPr="00F10185">
              <w:rPr>
                <w:rFonts w:ascii="Arial" w:hAnsi="Arial" w:cs="Arial"/>
                <w:w w:val="70"/>
              </w:rPr>
              <w:t>l</w:t>
            </w:r>
            <w:r w:rsidRPr="00F10185">
              <w:rPr>
                <w:rFonts w:ascii="Arial" w:hAnsi="Arial" w:cs="Arial"/>
                <w:w w:val="99"/>
              </w:rPr>
              <w:t>e</w:t>
            </w:r>
            <w:r w:rsidRPr="00F10185">
              <w:rPr>
                <w:rFonts w:ascii="Arial" w:hAnsi="Arial" w:cs="Arial"/>
                <w:spacing w:val="-1"/>
                <w:w w:val="86"/>
              </w:rPr>
              <w:t>g</w:t>
            </w:r>
            <w:r w:rsidRPr="00F10185">
              <w:rPr>
                <w:rFonts w:ascii="Arial" w:hAnsi="Arial" w:cs="Arial"/>
                <w:w w:val="70"/>
              </w:rPr>
              <w:t>i</w:t>
            </w:r>
            <w:r w:rsidRPr="00F10185">
              <w:rPr>
                <w:rFonts w:ascii="Arial" w:hAnsi="Arial" w:cs="Arial"/>
                <w:w w:val="89"/>
              </w:rPr>
              <w:t xml:space="preserve">o </w:t>
            </w:r>
            <w:r w:rsidRPr="00F10185">
              <w:rPr>
                <w:rFonts w:ascii="Arial" w:hAnsi="Arial" w:cs="Arial"/>
                <w:w w:val="77"/>
              </w:rPr>
              <w:t xml:space="preserve">y </w:t>
            </w:r>
            <w:r w:rsidRPr="00F10185">
              <w:rPr>
                <w:rFonts w:ascii="Arial" w:hAnsi="Arial" w:cs="Arial"/>
                <w:w w:val="70"/>
              </w:rPr>
              <w:t>l</w:t>
            </w:r>
            <w:r w:rsidRPr="00F10185">
              <w:rPr>
                <w:rFonts w:ascii="Arial" w:hAnsi="Arial" w:cs="Arial"/>
              </w:rPr>
              <w:t xml:space="preserve">a </w:t>
            </w:r>
            <w:r w:rsidRPr="00F10185">
              <w:rPr>
                <w:rFonts w:ascii="Arial" w:hAnsi="Arial" w:cs="Arial"/>
                <w:w w:val="94"/>
              </w:rPr>
              <w:t>c</w:t>
            </w:r>
            <w:r w:rsidRPr="00F10185">
              <w:rPr>
                <w:rFonts w:ascii="Arial" w:hAnsi="Arial" w:cs="Arial"/>
                <w:w w:val="70"/>
              </w:rPr>
              <w:t>l</w:t>
            </w:r>
            <w:r w:rsidRPr="00F10185">
              <w:rPr>
                <w:rFonts w:ascii="Arial" w:hAnsi="Arial" w:cs="Arial"/>
                <w:spacing w:val="1"/>
              </w:rPr>
              <w:t>a</w:t>
            </w:r>
            <w:r w:rsidRPr="00F10185">
              <w:rPr>
                <w:rFonts w:ascii="Arial" w:hAnsi="Arial" w:cs="Arial"/>
                <w:spacing w:val="-1"/>
                <w:w w:val="103"/>
              </w:rPr>
              <w:t>s</w:t>
            </w:r>
            <w:r w:rsidRPr="00F10185">
              <w:rPr>
                <w:rFonts w:ascii="Arial" w:hAnsi="Arial" w:cs="Arial"/>
                <w:w w:val="99"/>
              </w:rPr>
              <w:t>e</w:t>
            </w:r>
            <w:r w:rsidRPr="00F10185">
              <w:rPr>
                <w:rFonts w:ascii="Arial" w:hAnsi="Arial" w:cs="Arial"/>
                <w:w w:val="88"/>
              </w:rPr>
              <w:t xml:space="preserve">; </w:t>
            </w:r>
            <w:r w:rsidRPr="00F10185">
              <w:rPr>
                <w:rFonts w:ascii="Arial" w:hAnsi="Arial" w:cs="Arial"/>
                <w:spacing w:val="1"/>
                <w:w w:val="89"/>
              </w:rPr>
              <w:t>m</w:t>
            </w:r>
            <w:r w:rsidRPr="00F10185">
              <w:rPr>
                <w:rFonts w:ascii="Arial" w:hAnsi="Arial" w:cs="Arial"/>
                <w:spacing w:val="-1"/>
                <w:w w:val="89"/>
              </w:rPr>
              <w:t>as</w:t>
            </w:r>
            <w:r w:rsidRPr="00F10185">
              <w:rPr>
                <w:rFonts w:ascii="Arial" w:hAnsi="Arial" w:cs="Arial"/>
                <w:w w:val="89"/>
              </w:rPr>
              <w:t>c</w:t>
            </w:r>
            <w:r w:rsidRPr="00F10185">
              <w:rPr>
                <w:rFonts w:ascii="Arial" w:hAnsi="Arial" w:cs="Arial"/>
                <w:spacing w:val="-1"/>
                <w:w w:val="89"/>
              </w:rPr>
              <w:t>o</w:t>
            </w:r>
            <w:r w:rsidRPr="00F10185">
              <w:rPr>
                <w:rFonts w:ascii="Arial" w:hAnsi="Arial" w:cs="Arial"/>
                <w:w w:val="89"/>
              </w:rPr>
              <w:t>t</w:t>
            </w:r>
            <w:r w:rsidRPr="00F10185">
              <w:rPr>
                <w:rFonts w:ascii="Arial" w:hAnsi="Arial" w:cs="Arial"/>
                <w:spacing w:val="1"/>
                <w:w w:val="89"/>
              </w:rPr>
              <w:t>a</w:t>
            </w:r>
            <w:r w:rsidRPr="00F10185">
              <w:rPr>
                <w:rFonts w:ascii="Arial" w:hAnsi="Arial" w:cs="Arial"/>
                <w:w w:val="89"/>
              </w:rPr>
              <w:t>s y</w:t>
            </w:r>
            <w:r w:rsidRPr="00F10185">
              <w:rPr>
                <w:rFonts w:ascii="Arial" w:hAnsi="Arial" w:cs="Arial"/>
                <w:spacing w:val="-3"/>
                <w:w w:val="89"/>
              </w:rPr>
              <w:t xml:space="preserve"> o</w:t>
            </w:r>
            <w:r w:rsidRPr="00F10185">
              <w:rPr>
                <w:rFonts w:ascii="Arial" w:hAnsi="Arial" w:cs="Arial"/>
                <w:w w:val="89"/>
              </w:rPr>
              <w:t>t</w:t>
            </w:r>
            <w:r w:rsidRPr="00F10185">
              <w:rPr>
                <w:rFonts w:ascii="Arial" w:hAnsi="Arial" w:cs="Arial"/>
                <w:spacing w:val="-2"/>
                <w:w w:val="89"/>
              </w:rPr>
              <w:t>r</w:t>
            </w:r>
            <w:r w:rsidRPr="00F10185">
              <w:rPr>
                <w:rFonts w:ascii="Arial" w:hAnsi="Arial" w:cs="Arial"/>
                <w:spacing w:val="1"/>
                <w:w w:val="89"/>
              </w:rPr>
              <w:t>o</w:t>
            </w:r>
            <w:r w:rsidRPr="00F10185">
              <w:rPr>
                <w:rFonts w:ascii="Arial" w:hAnsi="Arial" w:cs="Arial"/>
                <w:w w:val="89"/>
              </w:rPr>
              <w:t xml:space="preserve">s </w:t>
            </w:r>
            <w:r w:rsidRPr="00F10185">
              <w:rPr>
                <w:rFonts w:ascii="Arial" w:hAnsi="Arial" w:cs="Arial"/>
                <w:spacing w:val="-1"/>
                <w:w w:val="89"/>
              </w:rPr>
              <w:t>a</w:t>
            </w:r>
            <w:r w:rsidRPr="00F10185">
              <w:rPr>
                <w:rFonts w:ascii="Arial" w:hAnsi="Arial" w:cs="Arial"/>
                <w:w w:val="94"/>
              </w:rPr>
              <w:t>n</w:t>
            </w:r>
            <w:r w:rsidRPr="00F10185">
              <w:rPr>
                <w:rFonts w:ascii="Arial" w:hAnsi="Arial" w:cs="Arial"/>
                <w:spacing w:val="1"/>
                <w:w w:val="70"/>
              </w:rPr>
              <w:t>i</w:t>
            </w:r>
            <w:r w:rsidRPr="00F10185">
              <w:rPr>
                <w:rFonts w:ascii="Arial" w:hAnsi="Arial" w:cs="Arial"/>
                <w:spacing w:val="-1"/>
                <w:w w:val="95"/>
              </w:rPr>
              <w:t>m</w:t>
            </w:r>
            <w:r w:rsidRPr="00F10185">
              <w:rPr>
                <w:rFonts w:ascii="Arial" w:hAnsi="Arial" w:cs="Arial"/>
                <w:spacing w:val="-1"/>
              </w:rPr>
              <w:t>a</w:t>
            </w:r>
            <w:r w:rsidRPr="00F10185">
              <w:rPr>
                <w:rFonts w:ascii="Arial" w:hAnsi="Arial" w:cs="Arial"/>
                <w:w w:val="70"/>
              </w:rPr>
              <w:t>l</w:t>
            </w:r>
            <w:r w:rsidRPr="00F10185">
              <w:rPr>
                <w:rFonts w:ascii="Arial" w:hAnsi="Arial" w:cs="Arial"/>
                <w:spacing w:val="2"/>
                <w:w w:val="99"/>
              </w:rPr>
              <w:t>e</w:t>
            </w:r>
            <w:r w:rsidRPr="00F10185">
              <w:rPr>
                <w:rFonts w:ascii="Arial" w:hAnsi="Arial" w:cs="Arial"/>
                <w:spacing w:val="-1"/>
                <w:w w:val="103"/>
              </w:rPr>
              <w:t>s</w:t>
            </w:r>
            <w:r w:rsidRPr="00F10185">
              <w:rPr>
                <w:rFonts w:ascii="Arial" w:hAnsi="Arial" w:cs="Arial"/>
                <w:w w:val="88"/>
              </w:rPr>
              <w:t xml:space="preserve">; </w:t>
            </w:r>
            <w:r w:rsidRPr="00F10185">
              <w:rPr>
                <w:rFonts w:ascii="Arial" w:hAnsi="Arial" w:cs="Arial"/>
                <w:spacing w:val="-1"/>
              </w:rPr>
              <w:t>a</w:t>
            </w:r>
            <w:r w:rsidRPr="00F10185">
              <w:rPr>
                <w:rFonts w:ascii="Arial" w:hAnsi="Arial" w:cs="Arial"/>
                <w:w w:val="94"/>
              </w:rPr>
              <w:t>c</w:t>
            </w:r>
            <w:r w:rsidRPr="00F10185">
              <w:rPr>
                <w:rFonts w:ascii="Arial" w:hAnsi="Arial" w:cs="Arial"/>
                <w:w w:val="90"/>
              </w:rPr>
              <w:t>t</w:t>
            </w:r>
            <w:r w:rsidRPr="00F10185">
              <w:rPr>
                <w:rFonts w:ascii="Arial" w:hAnsi="Arial" w:cs="Arial"/>
                <w:spacing w:val="1"/>
                <w:w w:val="70"/>
              </w:rPr>
              <w:t>i</w:t>
            </w:r>
            <w:r w:rsidRPr="00F10185">
              <w:rPr>
                <w:rFonts w:ascii="Arial" w:hAnsi="Arial" w:cs="Arial"/>
                <w:spacing w:val="-1"/>
                <w:w w:val="75"/>
              </w:rPr>
              <w:t>v</w:t>
            </w:r>
            <w:r w:rsidRPr="00F10185">
              <w:rPr>
                <w:rFonts w:ascii="Arial" w:hAnsi="Arial" w:cs="Arial"/>
                <w:w w:val="70"/>
              </w:rPr>
              <w:t>i</w:t>
            </w:r>
            <w:r w:rsidRPr="00F10185">
              <w:rPr>
                <w:rFonts w:ascii="Arial" w:hAnsi="Arial" w:cs="Arial"/>
                <w:spacing w:val="1"/>
                <w:w w:val="93"/>
              </w:rPr>
              <w:t>d</w:t>
            </w:r>
            <w:r w:rsidRPr="00F10185">
              <w:rPr>
                <w:rFonts w:ascii="Arial" w:hAnsi="Arial" w:cs="Arial"/>
                <w:spacing w:val="-1"/>
              </w:rPr>
              <w:t>a</w:t>
            </w:r>
            <w:r w:rsidRPr="00F10185">
              <w:rPr>
                <w:rFonts w:ascii="Arial" w:hAnsi="Arial" w:cs="Arial"/>
                <w:w w:val="93"/>
              </w:rPr>
              <w:t>d</w:t>
            </w:r>
            <w:r w:rsidRPr="00F10185">
              <w:rPr>
                <w:rFonts w:ascii="Arial" w:hAnsi="Arial" w:cs="Arial"/>
                <w:w w:val="99"/>
              </w:rPr>
              <w:t>e</w:t>
            </w:r>
            <w:r w:rsidRPr="00F10185">
              <w:rPr>
                <w:rFonts w:ascii="Arial" w:hAnsi="Arial" w:cs="Arial"/>
                <w:w w:val="103"/>
              </w:rPr>
              <w:t xml:space="preserve">s </w:t>
            </w:r>
            <w:r w:rsidRPr="00F10185">
              <w:rPr>
                <w:rFonts w:ascii="Arial" w:hAnsi="Arial" w:cs="Arial"/>
              </w:rPr>
              <w:t xml:space="preserve">de </w:t>
            </w:r>
            <w:r w:rsidRPr="00F10185">
              <w:rPr>
                <w:rFonts w:ascii="Arial" w:hAnsi="Arial" w:cs="Arial"/>
                <w:w w:val="70"/>
              </w:rPr>
              <w:t>l</w:t>
            </w:r>
            <w:r w:rsidRPr="00F10185">
              <w:rPr>
                <w:rFonts w:ascii="Arial" w:hAnsi="Arial" w:cs="Arial"/>
              </w:rPr>
              <w:t xml:space="preserve">a </w:t>
            </w:r>
            <w:r w:rsidRPr="00F10185">
              <w:rPr>
                <w:rFonts w:ascii="Arial" w:hAnsi="Arial" w:cs="Arial"/>
                <w:spacing w:val="-1"/>
                <w:w w:val="75"/>
              </w:rPr>
              <w:t>v</w:t>
            </w:r>
            <w:r w:rsidRPr="00F10185">
              <w:rPr>
                <w:rFonts w:ascii="Arial" w:hAnsi="Arial" w:cs="Arial"/>
                <w:spacing w:val="1"/>
                <w:w w:val="70"/>
              </w:rPr>
              <w:t>i</w:t>
            </w:r>
            <w:r w:rsidRPr="00F10185">
              <w:rPr>
                <w:rFonts w:ascii="Arial" w:hAnsi="Arial" w:cs="Arial"/>
                <w:w w:val="93"/>
              </w:rPr>
              <w:t>d</w:t>
            </w:r>
            <w:r w:rsidRPr="00F10185">
              <w:rPr>
                <w:rFonts w:ascii="Arial" w:hAnsi="Arial" w:cs="Arial"/>
              </w:rPr>
              <w:t xml:space="preserve">a </w:t>
            </w:r>
            <w:r w:rsidRPr="00F10185">
              <w:rPr>
                <w:rFonts w:ascii="Arial" w:hAnsi="Arial" w:cs="Arial"/>
                <w:w w:val="93"/>
              </w:rPr>
              <w:t>d</w:t>
            </w:r>
            <w:r w:rsidRPr="00F10185">
              <w:rPr>
                <w:rFonts w:ascii="Arial" w:hAnsi="Arial" w:cs="Arial"/>
                <w:spacing w:val="1"/>
                <w:w w:val="70"/>
              </w:rPr>
              <w:t>i</w:t>
            </w:r>
            <w:r w:rsidRPr="00F10185">
              <w:rPr>
                <w:rFonts w:ascii="Arial" w:hAnsi="Arial" w:cs="Arial"/>
                <w:spacing w:val="-1"/>
              </w:rPr>
              <w:t>a</w:t>
            </w:r>
            <w:r w:rsidRPr="00F10185">
              <w:rPr>
                <w:rFonts w:ascii="Arial" w:hAnsi="Arial" w:cs="Arial"/>
                <w:w w:val="89"/>
              </w:rPr>
              <w:t>r</w:t>
            </w:r>
            <w:r w:rsidRPr="00F10185">
              <w:rPr>
                <w:rFonts w:ascii="Arial" w:hAnsi="Arial" w:cs="Arial"/>
                <w:w w:val="70"/>
              </w:rPr>
              <w:t>i</w:t>
            </w:r>
            <w:r w:rsidRPr="00F10185">
              <w:rPr>
                <w:rFonts w:ascii="Arial" w:hAnsi="Arial" w:cs="Arial"/>
                <w:spacing w:val="-1"/>
              </w:rPr>
              <w:t>a</w:t>
            </w:r>
            <w:r w:rsidRPr="00F10185">
              <w:rPr>
                <w:rFonts w:ascii="Arial" w:hAnsi="Arial" w:cs="Arial"/>
                <w:w w:val="88"/>
              </w:rPr>
              <w:t xml:space="preserve">; </w:t>
            </w:r>
            <w:r w:rsidRPr="00F10185">
              <w:rPr>
                <w:rFonts w:ascii="Arial" w:hAnsi="Arial" w:cs="Arial"/>
                <w:w w:val="99"/>
              </w:rPr>
              <w:t>e</w:t>
            </w:r>
            <w:r w:rsidRPr="00F10185">
              <w:rPr>
                <w:rFonts w:ascii="Arial" w:hAnsi="Arial" w:cs="Arial"/>
                <w:w w:val="70"/>
              </w:rPr>
              <w:t>l</w:t>
            </w:r>
            <w:r w:rsidRPr="00F10185">
              <w:rPr>
                <w:rFonts w:ascii="Arial" w:hAnsi="Arial" w:cs="Arial"/>
                <w:w w:val="99"/>
              </w:rPr>
              <w:t>e</w:t>
            </w:r>
            <w:r w:rsidRPr="00F10185">
              <w:rPr>
                <w:rFonts w:ascii="Arial" w:hAnsi="Arial" w:cs="Arial"/>
                <w:spacing w:val="-1"/>
                <w:w w:val="95"/>
              </w:rPr>
              <w:t>m</w:t>
            </w:r>
            <w:r w:rsidRPr="00F10185">
              <w:rPr>
                <w:rFonts w:ascii="Arial" w:hAnsi="Arial" w:cs="Arial"/>
                <w:w w:val="99"/>
              </w:rPr>
              <w:t>e</w:t>
            </w:r>
            <w:r w:rsidRPr="00F10185">
              <w:rPr>
                <w:rFonts w:ascii="Arial" w:hAnsi="Arial" w:cs="Arial"/>
                <w:w w:val="94"/>
              </w:rPr>
              <w:t>n</w:t>
            </w:r>
            <w:r w:rsidRPr="00F10185">
              <w:rPr>
                <w:rFonts w:ascii="Arial" w:hAnsi="Arial" w:cs="Arial"/>
                <w:spacing w:val="-4"/>
                <w:w w:val="90"/>
              </w:rPr>
              <w:t>t</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93"/>
              </w:rPr>
              <w:t>d</w:t>
            </w:r>
            <w:r w:rsidRPr="00F10185">
              <w:rPr>
                <w:rFonts w:ascii="Arial" w:hAnsi="Arial" w:cs="Arial"/>
                <w:w w:val="99"/>
              </w:rPr>
              <w:t>e</w:t>
            </w:r>
            <w:r w:rsidRPr="00F10185">
              <w:rPr>
                <w:rFonts w:ascii="Arial" w:hAnsi="Arial" w:cs="Arial"/>
                <w:w w:val="70"/>
              </w:rPr>
              <w:t xml:space="preserve">l </w:t>
            </w:r>
            <w:r w:rsidRPr="00F10185">
              <w:rPr>
                <w:rFonts w:ascii="Arial" w:hAnsi="Arial" w:cs="Arial"/>
                <w:spacing w:val="1"/>
                <w:w w:val="94"/>
              </w:rPr>
              <w:t>p</w:t>
            </w:r>
            <w:r w:rsidRPr="00F10185">
              <w:rPr>
                <w:rFonts w:ascii="Arial" w:hAnsi="Arial" w:cs="Arial"/>
                <w:spacing w:val="-1"/>
              </w:rPr>
              <w:t>a</w:t>
            </w:r>
            <w:r w:rsidRPr="00F10185">
              <w:rPr>
                <w:rFonts w:ascii="Arial" w:hAnsi="Arial" w:cs="Arial"/>
                <w:w w:val="90"/>
              </w:rPr>
              <w:t>t</w:t>
            </w:r>
            <w:r w:rsidRPr="00F10185">
              <w:rPr>
                <w:rFonts w:ascii="Arial" w:hAnsi="Arial" w:cs="Arial"/>
                <w:w w:val="89"/>
              </w:rPr>
              <w:t>r</w:t>
            </w:r>
            <w:r w:rsidRPr="00F10185">
              <w:rPr>
                <w:rFonts w:ascii="Arial" w:hAnsi="Arial" w:cs="Arial"/>
                <w:spacing w:val="1"/>
                <w:w w:val="70"/>
              </w:rPr>
              <w:t>i</w:t>
            </w:r>
            <w:r w:rsidRPr="00F10185">
              <w:rPr>
                <w:rFonts w:ascii="Arial" w:hAnsi="Arial" w:cs="Arial"/>
                <w:spacing w:val="-1"/>
                <w:w w:val="95"/>
              </w:rPr>
              <w:t>m</w:t>
            </w:r>
            <w:r w:rsidRPr="00F10185">
              <w:rPr>
                <w:rFonts w:ascii="Arial" w:hAnsi="Arial" w:cs="Arial"/>
                <w:spacing w:val="1"/>
                <w:w w:val="89"/>
              </w:rPr>
              <w:t>o</w:t>
            </w:r>
            <w:r w:rsidRPr="00F10185">
              <w:rPr>
                <w:rFonts w:ascii="Arial" w:hAnsi="Arial" w:cs="Arial"/>
                <w:w w:val="94"/>
              </w:rPr>
              <w:t>n</w:t>
            </w:r>
            <w:r w:rsidRPr="00F10185">
              <w:rPr>
                <w:rFonts w:ascii="Arial" w:hAnsi="Arial" w:cs="Arial"/>
                <w:spacing w:val="-2"/>
                <w:w w:val="70"/>
              </w:rPr>
              <w:t>i</w:t>
            </w:r>
            <w:r w:rsidRPr="00F10185">
              <w:rPr>
                <w:rFonts w:ascii="Arial" w:hAnsi="Arial" w:cs="Arial"/>
                <w:w w:val="89"/>
              </w:rPr>
              <w:t xml:space="preserve">o </w:t>
            </w:r>
            <w:r w:rsidRPr="00F10185">
              <w:rPr>
                <w:rFonts w:ascii="Arial" w:hAnsi="Arial" w:cs="Arial"/>
                <w:spacing w:val="-1"/>
              </w:rPr>
              <w:t>a</w:t>
            </w:r>
            <w:r w:rsidRPr="00F10185">
              <w:rPr>
                <w:rFonts w:ascii="Arial" w:hAnsi="Arial" w:cs="Arial"/>
                <w:spacing w:val="5"/>
                <w:w w:val="89"/>
              </w:rPr>
              <w:t>r</w:t>
            </w:r>
            <w:r w:rsidRPr="00F10185">
              <w:rPr>
                <w:rFonts w:ascii="Arial" w:hAnsi="Arial" w:cs="Arial"/>
                <w:w w:val="90"/>
              </w:rPr>
              <w:t>t</w:t>
            </w:r>
            <w:r w:rsidRPr="00F10185">
              <w:rPr>
                <w:rFonts w:ascii="Arial" w:hAnsi="Arial" w:cs="Arial"/>
                <w:w w:val="70"/>
              </w:rPr>
              <w:t>í</w:t>
            </w:r>
            <w:r w:rsidRPr="00F10185">
              <w:rPr>
                <w:rFonts w:ascii="Arial" w:hAnsi="Arial" w:cs="Arial"/>
                <w:spacing w:val="1"/>
                <w:w w:val="103"/>
              </w:rPr>
              <w:t>s</w:t>
            </w:r>
            <w:r w:rsidRPr="00F10185">
              <w:rPr>
                <w:rFonts w:ascii="Arial" w:hAnsi="Arial" w:cs="Arial"/>
                <w:w w:val="90"/>
              </w:rPr>
              <w:t>t</w:t>
            </w:r>
            <w:r w:rsidRPr="00F10185">
              <w:rPr>
                <w:rFonts w:ascii="Arial" w:hAnsi="Arial" w:cs="Arial"/>
                <w:w w:val="70"/>
              </w:rPr>
              <w:t>i</w:t>
            </w:r>
            <w:r w:rsidRPr="00F10185">
              <w:rPr>
                <w:rFonts w:ascii="Arial" w:hAnsi="Arial" w:cs="Arial"/>
                <w:w w:val="94"/>
              </w:rPr>
              <w:t>c</w:t>
            </w:r>
            <w:r w:rsidRPr="00F10185">
              <w:rPr>
                <w:rFonts w:ascii="Arial" w:hAnsi="Arial" w:cs="Arial"/>
                <w:w w:val="89"/>
              </w:rPr>
              <w:t>o</w:t>
            </w:r>
            <w:r w:rsidRPr="00F10185">
              <w:rPr>
                <w:rFonts w:ascii="Arial" w:hAnsi="Arial" w:cs="Arial"/>
              </w:rPr>
              <w:t xml:space="preserve"> de </w:t>
            </w:r>
            <w:r w:rsidRPr="00F10185">
              <w:rPr>
                <w:rFonts w:ascii="Arial" w:hAnsi="Arial" w:cs="Arial"/>
                <w:spacing w:val="-1"/>
              </w:rPr>
              <w:t>s</w:t>
            </w:r>
            <w:r w:rsidRPr="00F10185">
              <w:rPr>
                <w:rFonts w:ascii="Arial" w:hAnsi="Arial" w:cs="Arial"/>
              </w:rPr>
              <w:t xml:space="preserve">u </w:t>
            </w:r>
            <w:r w:rsidRPr="00F10185">
              <w:rPr>
                <w:rFonts w:ascii="Arial" w:hAnsi="Arial" w:cs="Arial"/>
                <w:spacing w:val="-1"/>
                <w:w w:val="91"/>
              </w:rPr>
              <w:t>e</w:t>
            </w:r>
            <w:r w:rsidRPr="00F10185">
              <w:rPr>
                <w:rFonts w:ascii="Arial" w:hAnsi="Arial" w:cs="Arial"/>
                <w:w w:val="91"/>
              </w:rPr>
              <w:t>n</w:t>
            </w:r>
            <w:r w:rsidRPr="00F10185">
              <w:rPr>
                <w:rFonts w:ascii="Arial" w:hAnsi="Arial" w:cs="Arial"/>
                <w:spacing w:val="-2"/>
                <w:w w:val="91"/>
              </w:rPr>
              <w:t>t</w:t>
            </w:r>
            <w:r w:rsidRPr="00F10185">
              <w:rPr>
                <w:rFonts w:ascii="Arial" w:hAnsi="Arial" w:cs="Arial"/>
                <w:spacing w:val="1"/>
                <w:w w:val="91"/>
              </w:rPr>
              <w:t>o</w:t>
            </w:r>
            <w:r w:rsidRPr="00F10185">
              <w:rPr>
                <w:rFonts w:ascii="Arial" w:hAnsi="Arial" w:cs="Arial"/>
                <w:w w:val="91"/>
              </w:rPr>
              <w:t>r</w:t>
            </w:r>
            <w:r w:rsidRPr="00F10185">
              <w:rPr>
                <w:rFonts w:ascii="Arial" w:hAnsi="Arial" w:cs="Arial"/>
                <w:spacing w:val="-1"/>
                <w:w w:val="91"/>
              </w:rPr>
              <w:t>n</w:t>
            </w:r>
            <w:r w:rsidRPr="00F10185">
              <w:rPr>
                <w:rFonts w:ascii="Arial" w:hAnsi="Arial" w:cs="Arial"/>
                <w:spacing w:val="1"/>
                <w:w w:val="91"/>
              </w:rPr>
              <w:t>o</w:t>
            </w:r>
            <w:r w:rsidRPr="00F10185">
              <w:rPr>
                <w:rFonts w:ascii="Arial" w:hAnsi="Arial" w:cs="Arial"/>
                <w:w w:val="91"/>
              </w:rPr>
              <w:t xml:space="preserve">; </w:t>
            </w:r>
            <w:r w:rsidRPr="00F10185">
              <w:rPr>
                <w:rFonts w:ascii="Arial" w:hAnsi="Arial" w:cs="Arial"/>
                <w:w w:val="70"/>
              </w:rPr>
              <w:t>l</w:t>
            </w:r>
            <w:r w:rsidRPr="00F10185">
              <w:rPr>
                <w:rFonts w:ascii="Arial" w:hAnsi="Arial" w:cs="Arial"/>
              </w:rPr>
              <w:t>a c</w:t>
            </w:r>
            <w:r w:rsidRPr="00F10185">
              <w:rPr>
                <w:rFonts w:ascii="Arial" w:hAnsi="Arial" w:cs="Arial"/>
                <w:spacing w:val="-1"/>
              </w:rPr>
              <w:t>a</w:t>
            </w:r>
            <w:r w:rsidRPr="00F10185">
              <w:rPr>
                <w:rFonts w:ascii="Arial" w:hAnsi="Arial" w:cs="Arial"/>
                <w:spacing w:val="1"/>
              </w:rPr>
              <w:t>s</w:t>
            </w:r>
            <w:r w:rsidRPr="00F10185">
              <w:rPr>
                <w:rFonts w:ascii="Arial" w:hAnsi="Arial" w:cs="Arial"/>
              </w:rPr>
              <w:t xml:space="preserve">a </w:t>
            </w:r>
            <w:r w:rsidRPr="00F10185">
              <w:rPr>
                <w:rFonts w:ascii="Arial" w:hAnsi="Arial" w:cs="Arial"/>
                <w:w w:val="77"/>
              </w:rPr>
              <w:t xml:space="preserve">y </w:t>
            </w:r>
            <w:r w:rsidRPr="00F10185">
              <w:rPr>
                <w:rFonts w:ascii="Arial" w:hAnsi="Arial" w:cs="Arial"/>
                <w:spacing w:val="-1"/>
              </w:rPr>
              <w:t>s</w:t>
            </w:r>
            <w:r w:rsidRPr="00F10185">
              <w:rPr>
                <w:rFonts w:ascii="Arial" w:hAnsi="Arial" w:cs="Arial"/>
              </w:rPr>
              <w:t xml:space="preserve">us </w:t>
            </w:r>
            <w:r w:rsidRPr="00F10185">
              <w:rPr>
                <w:rFonts w:ascii="Arial" w:hAnsi="Arial" w:cs="Arial"/>
                <w:w w:val="93"/>
              </w:rPr>
              <w:t>d</w:t>
            </w:r>
            <w:r w:rsidRPr="00F10185">
              <w:rPr>
                <w:rFonts w:ascii="Arial" w:hAnsi="Arial" w:cs="Arial"/>
                <w:w w:val="99"/>
              </w:rPr>
              <w:t>e</w:t>
            </w:r>
            <w:r w:rsidRPr="00F10185">
              <w:rPr>
                <w:rFonts w:ascii="Arial" w:hAnsi="Arial" w:cs="Arial"/>
                <w:spacing w:val="1"/>
                <w:w w:val="94"/>
              </w:rPr>
              <w:t>p</w:t>
            </w:r>
            <w:r w:rsidRPr="00F10185">
              <w:rPr>
                <w:rFonts w:ascii="Arial" w:hAnsi="Arial" w:cs="Arial"/>
                <w:spacing w:val="-1"/>
                <w:w w:val="99"/>
              </w:rPr>
              <w:t>e</w:t>
            </w:r>
            <w:r w:rsidRPr="00F10185">
              <w:rPr>
                <w:rFonts w:ascii="Arial" w:hAnsi="Arial" w:cs="Arial"/>
                <w:w w:val="94"/>
              </w:rPr>
              <w:t>n</w:t>
            </w:r>
            <w:r w:rsidRPr="00F10185">
              <w:rPr>
                <w:rFonts w:ascii="Arial" w:hAnsi="Arial" w:cs="Arial"/>
                <w:w w:val="93"/>
              </w:rPr>
              <w:t>d</w:t>
            </w:r>
            <w:r w:rsidRPr="00F10185">
              <w:rPr>
                <w:rFonts w:ascii="Arial" w:hAnsi="Arial" w:cs="Arial"/>
                <w:w w:val="99"/>
              </w:rPr>
              <w:t>e</w:t>
            </w:r>
            <w:r w:rsidRPr="00F10185">
              <w:rPr>
                <w:rFonts w:ascii="Arial" w:hAnsi="Arial" w:cs="Arial"/>
                <w:w w:val="94"/>
              </w:rPr>
              <w:t>nc</w:t>
            </w:r>
            <w:r w:rsidRPr="00F10185">
              <w:rPr>
                <w:rFonts w:ascii="Arial" w:hAnsi="Arial" w:cs="Arial"/>
                <w:w w:val="70"/>
              </w:rPr>
              <w:t>i</w:t>
            </w:r>
            <w:r w:rsidRPr="00F10185">
              <w:rPr>
                <w:rFonts w:ascii="Arial" w:hAnsi="Arial" w:cs="Arial"/>
                <w:spacing w:val="1"/>
              </w:rPr>
              <w:t>a</w:t>
            </w:r>
            <w:r w:rsidRPr="00F10185">
              <w:rPr>
                <w:rFonts w:ascii="Arial" w:hAnsi="Arial" w:cs="Arial"/>
                <w:spacing w:val="-1"/>
                <w:w w:val="103"/>
              </w:rPr>
              <w:t>s</w:t>
            </w:r>
            <w:r w:rsidRPr="00F10185">
              <w:rPr>
                <w:rFonts w:ascii="Arial" w:hAnsi="Arial" w:cs="Arial"/>
                <w:w w:val="88"/>
              </w:rPr>
              <w:t xml:space="preserve">; </w:t>
            </w:r>
            <w:r w:rsidRPr="00F10185">
              <w:rPr>
                <w:rFonts w:ascii="Arial" w:hAnsi="Arial" w:cs="Arial"/>
                <w:w w:val="94"/>
              </w:rPr>
              <w:t>nu</w:t>
            </w:r>
            <w:r w:rsidRPr="00F10185">
              <w:rPr>
                <w:rFonts w:ascii="Arial" w:hAnsi="Arial" w:cs="Arial"/>
                <w:spacing w:val="-1"/>
                <w:w w:val="99"/>
              </w:rPr>
              <w:t>e</w:t>
            </w:r>
            <w:r w:rsidRPr="00F10185">
              <w:rPr>
                <w:rFonts w:ascii="Arial" w:hAnsi="Arial" w:cs="Arial"/>
                <w:spacing w:val="-1"/>
                <w:w w:val="75"/>
              </w:rPr>
              <w:t>v</w:t>
            </w:r>
            <w:r w:rsidRPr="00F10185">
              <w:rPr>
                <w:rFonts w:ascii="Arial" w:hAnsi="Arial" w:cs="Arial"/>
                <w:spacing w:val="-1"/>
              </w:rPr>
              <w:t>a</w:t>
            </w:r>
            <w:r w:rsidRPr="00F10185">
              <w:rPr>
                <w:rFonts w:ascii="Arial" w:hAnsi="Arial" w:cs="Arial"/>
                <w:w w:val="103"/>
              </w:rPr>
              <w:t xml:space="preserve">s </w:t>
            </w:r>
            <w:r w:rsidRPr="00F10185">
              <w:rPr>
                <w:rFonts w:ascii="Arial" w:hAnsi="Arial" w:cs="Arial"/>
                <w:spacing w:val="-2"/>
                <w:w w:val="90"/>
              </w:rPr>
              <w:t>t</w:t>
            </w:r>
            <w:r w:rsidRPr="00F10185">
              <w:rPr>
                <w:rFonts w:ascii="Arial" w:hAnsi="Arial" w:cs="Arial"/>
                <w:w w:val="99"/>
              </w:rPr>
              <w:t>e</w:t>
            </w:r>
            <w:r w:rsidRPr="00F10185">
              <w:rPr>
                <w:rFonts w:ascii="Arial" w:hAnsi="Arial" w:cs="Arial"/>
                <w:w w:val="94"/>
              </w:rPr>
              <w:t>cn</w:t>
            </w:r>
            <w:r w:rsidRPr="00F10185">
              <w:rPr>
                <w:rFonts w:ascii="Arial" w:hAnsi="Arial" w:cs="Arial"/>
                <w:spacing w:val="1"/>
                <w:w w:val="89"/>
              </w:rPr>
              <w:t>o</w:t>
            </w:r>
            <w:r w:rsidRPr="00F10185">
              <w:rPr>
                <w:rFonts w:ascii="Arial" w:hAnsi="Arial" w:cs="Arial"/>
                <w:spacing w:val="-2"/>
                <w:w w:val="70"/>
              </w:rPr>
              <w:t>l</w:t>
            </w:r>
            <w:r w:rsidRPr="00F10185">
              <w:rPr>
                <w:rFonts w:ascii="Arial" w:hAnsi="Arial" w:cs="Arial"/>
                <w:spacing w:val="1"/>
                <w:w w:val="89"/>
              </w:rPr>
              <w:t>o</w:t>
            </w:r>
            <w:r w:rsidRPr="00F10185">
              <w:rPr>
                <w:rFonts w:ascii="Arial" w:hAnsi="Arial" w:cs="Arial"/>
                <w:spacing w:val="-1"/>
                <w:w w:val="86"/>
              </w:rPr>
              <w:t>g</w:t>
            </w:r>
            <w:r w:rsidRPr="00F10185">
              <w:rPr>
                <w:rFonts w:ascii="Arial" w:hAnsi="Arial" w:cs="Arial"/>
                <w:spacing w:val="1"/>
                <w:w w:val="70"/>
              </w:rPr>
              <w:t>í</w:t>
            </w:r>
            <w:r w:rsidRPr="00F10185">
              <w:rPr>
                <w:rFonts w:ascii="Arial" w:hAnsi="Arial" w:cs="Arial"/>
                <w:spacing w:val="-1"/>
              </w:rPr>
              <w:t>a</w:t>
            </w:r>
            <w:r w:rsidRPr="00F10185">
              <w:rPr>
                <w:rFonts w:ascii="Arial" w:hAnsi="Arial" w:cs="Arial"/>
                <w:w w:val="103"/>
              </w:rPr>
              <w:t xml:space="preserve">s </w:t>
            </w:r>
            <w:r w:rsidRPr="00F10185">
              <w:rPr>
                <w:rFonts w:ascii="Arial" w:hAnsi="Arial" w:cs="Arial"/>
              </w:rPr>
              <w:t xml:space="preserve">de </w:t>
            </w:r>
            <w:r w:rsidRPr="00F10185">
              <w:rPr>
                <w:rFonts w:ascii="Arial" w:hAnsi="Arial" w:cs="Arial"/>
                <w:w w:val="70"/>
              </w:rPr>
              <w:t>l</w:t>
            </w:r>
            <w:r w:rsidRPr="00F10185">
              <w:rPr>
                <w:rFonts w:ascii="Arial" w:hAnsi="Arial" w:cs="Arial"/>
                <w:spacing w:val="1"/>
              </w:rPr>
              <w:t>a</w:t>
            </w:r>
            <w:r w:rsidRPr="00F10185">
              <w:rPr>
                <w:rFonts w:ascii="Arial" w:hAnsi="Arial" w:cs="Arial"/>
                <w:w w:val="103"/>
              </w:rPr>
              <w:t xml:space="preserve">s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spacing w:val="-1"/>
                <w:w w:val="95"/>
              </w:rPr>
              <w:t>m</w:t>
            </w:r>
            <w:r w:rsidRPr="00F10185">
              <w:rPr>
                <w:rFonts w:ascii="Arial" w:hAnsi="Arial" w:cs="Arial"/>
                <w:w w:val="94"/>
              </w:rPr>
              <w:t>un</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n</w:t>
            </w:r>
            <w:r w:rsidRPr="00F10185">
              <w:rPr>
                <w:rFonts w:ascii="Arial" w:hAnsi="Arial" w:cs="Arial"/>
              </w:rPr>
              <w:t xml:space="preserve"> e </w:t>
            </w:r>
            <w:r w:rsidRPr="00F10185">
              <w:rPr>
                <w:rFonts w:ascii="Arial" w:hAnsi="Arial" w:cs="Arial"/>
                <w:w w:val="70"/>
              </w:rPr>
              <w:t>i</w:t>
            </w:r>
            <w:r w:rsidRPr="00F10185">
              <w:rPr>
                <w:rFonts w:ascii="Arial" w:hAnsi="Arial" w:cs="Arial"/>
                <w:w w:val="94"/>
              </w:rPr>
              <w:t>n</w:t>
            </w:r>
            <w:r w:rsidRPr="00F10185">
              <w:rPr>
                <w:rFonts w:ascii="Arial" w:hAnsi="Arial" w:cs="Arial"/>
                <w:spacing w:val="-2"/>
                <w:w w:val="71"/>
              </w:rPr>
              <w:t>f</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w w:val="95"/>
              </w:rPr>
              <w:t>m</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spacing w:val="-1"/>
                <w:w w:val="94"/>
              </w:rPr>
              <w:t>n</w:t>
            </w:r>
            <w:r w:rsidRPr="00F10185">
              <w:rPr>
                <w:rFonts w:ascii="Arial" w:hAnsi="Arial" w:cs="Arial"/>
                <w:w w:val="97"/>
              </w:rPr>
              <w:t>.</w:t>
            </w:r>
          </w:p>
          <w:p w:rsidR="00CA321C" w:rsidRPr="00CA321C" w:rsidRDefault="00712A11" w:rsidP="00712A11">
            <w:pPr>
              <w:autoSpaceDE w:val="0"/>
              <w:autoSpaceDN w:val="0"/>
              <w:adjustRightInd w:val="0"/>
              <w:spacing w:before="11" w:line="255" w:lineRule="auto"/>
              <w:ind w:right="198"/>
              <w:rPr>
                <w:rFonts w:ascii="Arial" w:hAnsi="Arial" w:cs="Arial"/>
                <w:b/>
                <w:w w:val="97"/>
              </w:rPr>
            </w:pPr>
            <w:r>
              <w:rPr>
                <w:rFonts w:ascii="Arial" w:hAnsi="Arial" w:cs="Arial"/>
                <w:b/>
                <w:w w:val="97"/>
              </w:rPr>
              <w:t>(C)</w:t>
            </w:r>
          </w:p>
        </w:tc>
      </w:tr>
      <w:tr w:rsidR="00EC4D23" w:rsidRPr="00F0798B" w:rsidTr="00EC4D23">
        <w:tc>
          <w:tcPr>
            <w:tcW w:w="3936" w:type="dxa"/>
            <w:shd w:val="clear" w:color="auto" w:fill="auto"/>
          </w:tcPr>
          <w:p w:rsidR="00EC4D23" w:rsidRPr="00F2076C" w:rsidRDefault="00EC4D23" w:rsidP="00EC4D23">
            <w:pPr>
              <w:pStyle w:val="Contenidodelatabla"/>
              <w:rPr>
                <w:rFonts w:ascii="Arial" w:hAnsi="Arial" w:cs="Arial"/>
              </w:rPr>
            </w:pPr>
          </w:p>
        </w:tc>
        <w:tc>
          <w:tcPr>
            <w:tcW w:w="3734" w:type="dxa"/>
            <w:shd w:val="clear" w:color="auto" w:fill="auto"/>
          </w:tcPr>
          <w:p w:rsidR="00EC4D23" w:rsidRPr="00F2076C" w:rsidRDefault="00EC4D23" w:rsidP="00EC4D23">
            <w:pPr>
              <w:pStyle w:val="Contenidodelatabla"/>
              <w:rPr>
                <w:rFonts w:ascii="Arial" w:hAnsi="Arial" w:cs="Arial"/>
              </w:rPr>
            </w:pPr>
          </w:p>
        </w:tc>
        <w:tc>
          <w:tcPr>
            <w:tcW w:w="4005" w:type="dxa"/>
            <w:shd w:val="clear" w:color="auto" w:fill="auto"/>
          </w:tcPr>
          <w:p w:rsidR="00EC4D23" w:rsidRDefault="00EC4D23" w:rsidP="00EC4D23">
            <w:pPr>
              <w:autoSpaceDE w:val="0"/>
              <w:autoSpaceDN w:val="0"/>
              <w:adjustRightInd w:val="0"/>
              <w:ind w:left="4"/>
              <w:rPr>
                <w:rFonts w:ascii="Arial" w:hAnsi="Arial" w:cs="Arial"/>
                <w:spacing w:val="-10"/>
              </w:rPr>
            </w:pPr>
            <w:r>
              <w:rPr>
                <w:rFonts w:ascii="Arial" w:hAnsi="Arial" w:cs="Arial"/>
                <w:spacing w:val="-10"/>
              </w:rPr>
              <w:t>Función lingüística:</w:t>
            </w:r>
          </w:p>
          <w:p w:rsidR="00EC4D23" w:rsidRDefault="00EC4D23" w:rsidP="00EC4D23">
            <w:pPr>
              <w:autoSpaceDE w:val="0"/>
              <w:autoSpaceDN w:val="0"/>
              <w:adjustRightInd w:val="0"/>
              <w:ind w:left="4"/>
              <w:rPr>
                <w:rFonts w:ascii="Arial" w:hAnsi="Arial" w:cs="Arial"/>
                <w:w w:val="97"/>
              </w:rPr>
            </w:pPr>
            <w:r w:rsidRPr="00F10185">
              <w:rPr>
                <w:rFonts w:ascii="Arial" w:hAnsi="Arial" w:cs="Arial"/>
                <w:spacing w:val="-10"/>
              </w:rPr>
              <w:t>1</w:t>
            </w:r>
            <w:r w:rsidRPr="00F10185">
              <w:rPr>
                <w:rFonts w:ascii="Arial" w:hAnsi="Arial" w:cs="Arial"/>
              </w:rPr>
              <w:t>.</w:t>
            </w:r>
            <w:r w:rsidRPr="00F10185">
              <w:rPr>
                <w:rFonts w:ascii="Arial" w:hAnsi="Arial" w:cs="Arial"/>
                <w:spacing w:val="-1"/>
              </w:rPr>
              <w:t>6</w:t>
            </w:r>
            <w:r w:rsidRPr="00F10185">
              <w:rPr>
                <w:rFonts w:ascii="Arial" w:hAnsi="Arial" w:cs="Arial"/>
              </w:rPr>
              <w:t xml:space="preserve">. </w:t>
            </w:r>
            <w:r w:rsidRPr="00F10185">
              <w:rPr>
                <w:rFonts w:ascii="Arial" w:hAnsi="Arial" w:cs="Arial"/>
                <w:spacing w:val="-2"/>
                <w:w w:val="84"/>
              </w:rPr>
              <w:t>R</w:t>
            </w:r>
            <w:r w:rsidRPr="00F10185">
              <w:rPr>
                <w:rFonts w:ascii="Arial" w:hAnsi="Arial" w:cs="Arial"/>
                <w:w w:val="84"/>
              </w:rPr>
              <w:t>e</w:t>
            </w:r>
            <w:r w:rsidRPr="00F10185">
              <w:rPr>
                <w:rFonts w:ascii="Arial" w:hAnsi="Arial" w:cs="Arial"/>
                <w:spacing w:val="-1"/>
                <w:w w:val="84"/>
              </w:rPr>
              <w:t>c</w:t>
            </w:r>
            <w:r w:rsidRPr="00F10185">
              <w:rPr>
                <w:rFonts w:ascii="Arial" w:hAnsi="Arial" w:cs="Arial"/>
                <w:spacing w:val="1"/>
                <w:w w:val="84"/>
              </w:rPr>
              <w:t>o</w:t>
            </w:r>
            <w:r w:rsidRPr="00F10185">
              <w:rPr>
                <w:rFonts w:ascii="Arial" w:hAnsi="Arial" w:cs="Arial"/>
                <w:w w:val="84"/>
              </w:rPr>
              <w:t>n</w:t>
            </w:r>
            <w:r w:rsidRPr="00F10185">
              <w:rPr>
                <w:rFonts w:ascii="Arial" w:hAnsi="Arial" w:cs="Arial"/>
                <w:spacing w:val="1"/>
                <w:w w:val="84"/>
              </w:rPr>
              <w:t>o</w:t>
            </w:r>
            <w:r w:rsidRPr="00F10185">
              <w:rPr>
                <w:rFonts w:ascii="Arial" w:hAnsi="Arial" w:cs="Arial"/>
                <w:spacing w:val="-1"/>
                <w:w w:val="84"/>
              </w:rPr>
              <w:t>c</w:t>
            </w:r>
            <w:r w:rsidRPr="00F10185">
              <w:rPr>
                <w:rFonts w:ascii="Arial" w:hAnsi="Arial" w:cs="Arial"/>
                <w:w w:val="84"/>
              </w:rPr>
              <w:t xml:space="preserve">e y </w:t>
            </w:r>
            <w:r w:rsidRPr="00F10185">
              <w:rPr>
                <w:rFonts w:ascii="Arial" w:hAnsi="Arial" w:cs="Arial"/>
                <w:spacing w:val="-1"/>
                <w:w w:val="84"/>
              </w:rPr>
              <w:t>a</w:t>
            </w:r>
            <w:r w:rsidRPr="00F10185">
              <w:rPr>
                <w:rFonts w:ascii="Arial" w:hAnsi="Arial" w:cs="Arial"/>
                <w:spacing w:val="1"/>
                <w:w w:val="94"/>
              </w:rPr>
              <w:t>p</w:t>
            </w:r>
            <w:r w:rsidRPr="00F10185">
              <w:rPr>
                <w:rFonts w:ascii="Arial" w:hAnsi="Arial" w:cs="Arial"/>
                <w:w w:val="70"/>
              </w:rPr>
              <w:t>li</w:t>
            </w:r>
            <w:r w:rsidRPr="00F10185">
              <w:rPr>
                <w:rFonts w:ascii="Arial" w:hAnsi="Arial" w:cs="Arial"/>
                <w:spacing w:val="2"/>
                <w:w w:val="94"/>
              </w:rPr>
              <w:t>c</w:t>
            </w:r>
            <w:r w:rsidRPr="00F10185">
              <w:rPr>
                <w:rFonts w:ascii="Arial" w:hAnsi="Arial" w:cs="Arial"/>
              </w:rPr>
              <w:t xml:space="preserve">a </w:t>
            </w:r>
            <w:r w:rsidRPr="00F10185">
              <w:rPr>
                <w:rFonts w:ascii="Arial" w:hAnsi="Arial" w:cs="Arial"/>
                <w:w w:val="70"/>
              </w:rPr>
              <w:t>l</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spacing w:val="1"/>
                <w:w w:val="93"/>
              </w:rPr>
              <w:t>p</w:t>
            </w:r>
            <w:r w:rsidRPr="00F10185">
              <w:rPr>
                <w:rFonts w:ascii="Arial" w:hAnsi="Arial" w:cs="Arial"/>
                <w:spacing w:val="-1"/>
                <w:w w:val="93"/>
              </w:rPr>
              <w:t>a</w:t>
            </w:r>
            <w:r w:rsidRPr="00F10185">
              <w:rPr>
                <w:rFonts w:ascii="Arial" w:hAnsi="Arial" w:cs="Arial"/>
                <w:w w:val="93"/>
              </w:rPr>
              <w:t>t</w:t>
            </w:r>
            <w:r w:rsidRPr="00F10185">
              <w:rPr>
                <w:rFonts w:ascii="Arial" w:hAnsi="Arial" w:cs="Arial"/>
                <w:spacing w:val="-2"/>
                <w:w w:val="93"/>
              </w:rPr>
              <w:t>r</w:t>
            </w:r>
            <w:r w:rsidRPr="00F10185">
              <w:rPr>
                <w:rFonts w:ascii="Arial" w:hAnsi="Arial" w:cs="Arial"/>
                <w:spacing w:val="-1"/>
                <w:w w:val="93"/>
              </w:rPr>
              <w:t>o</w:t>
            </w:r>
            <w:r w:rsidRPr="00F10185">
              <w:rPr>
                <w:rFonts w:ascii="Arial" w:hAnsi="Arial" w:cs="Arial"/>
                <w:w w:val="93"/>
              </w:rPr>
              <w:t xml:space="preserve">nes </w:t>
            </w:r>
            <w:r w:rsidRPr="00F10185">
              <w:rPr>
                <w:rFonts w:ascii="Arial" w:hAnsi="Arial" w:cs="Arial"/>
                <w:spacing w:val="-1"/>
                <w:w w:val="93"/>
              </w:rPr>
              <w:t>s</w:t>
            </w:r>
            <w:r w:rsidRPr="00F10185">
              <w:rPr>
                <w:rFonts w:ascii="Arial" w:hAnsi="Arial" w:cs="Arial"/>
                <w:spacing w:val="1"/>
                <w:w w:val="93"/>
              </w:rPr>
              <w:t>o</w:t>
            </w:r>
            <w:r w:rsidRPr="00F10185">
              <w:rPr>
                <w:rFonts w:ascii="Arial" w:hAnsi="Arial" w:cs="Arial"/>
                <w:w w:val="93"/>
              </w:rPr>
              <w:t>n</w:t>
            </w:r>
            <w:r w:rsidRPr="00F10185">
              <w:rPr>
                <w:rFonts w:ascii="Arial" w:hAnsi="Arial" w:cs="Arial"/>
                <w:spacing w:val="1"/>
                <w:w w:val="93"/>
              </w:rPr>
              <w:t>o</w:t>
            </w:r>
            <w:r w:rsidRPr="00F10185">
              <w:rPr>
                <w:rFonts w:ascii="Arial" w:hAnsi="Arial" w:cs="Arial"/>
                <w:spacing w:val="-4"/>
                <w:w w:val="93"/>
              </w:rPr>
              <w:t>r</w:t>
            </w:r>
            <w:r w:rsidRPr="00F10185">
              <w:rPr>
                <w:rFonts w:ascii="Arial" w:hAnsi="Arial" w:cs="Arial"/>
                <w:spacing w:val="1"/>
                <w:w w:val="93"/>
              </w:rPr>
              <w:t>o</w:t>
            </w:r>
            <w:r w:rsidRPr="00F10185">
              <w:rPr>
                <w:rFonts w:ascii="Arial" w:hAnsi="Arial" w:cs="Arial"/>
                <w:w w:val="93"/>
              </w:rPr>
              <w:t xml:space="preserve">s </w:t>
            </w:r>
            <w:r w:rsidRPr="00F10185">
              <w:rPr>
                <w:rFonts w:ascii="Arial" w:hAnsi="Arial" w:cs="Arial"/>
                <w:spacing w:val="-1"/>
                <w:w w:val="93"/>
              </w:rPr>
              <w:t>a</w:t>
            </w:r>
            <w:r w:rsidRPr="00F10185">
              <w:rPr>
                <w:rFonts w:ascii="Arial" w:hAnsi="Arial" w:cs="Arial"/>
                <w:w w:val="94"/>
              </w:rPr>
              <w:t>c</w:t>
            </w:r>
            <w:r w:rsidRPr="00F10185">
              <w:rPr>
                <w:rFonts w:ascii="Arial" w:hAnsi="Arial" w:cs="Arial"/>
                <w:w w:val="99"/>
              </w:rPr>
              <w:t>e</w:t>
            </w:r>
            <w:r w:rsidRPr="00F10185">
              <w:rPr>
                <w:rFonts w:ascii="Arial" w:hAnsi="Arial" w:cs="Arial"/>
                <w:w w:val="94"/>
              </w:rPr>
              <w:t>n</w:t>
            </w:r>
            <w:r w:rsidRPr="00F10185">
              <w:rPr>
                <w:rFonts w:ascii="Arial" w:hAnsi="Arial" w:cs="Arial"/>
                <w:w w:val="90"/>
              </w:rPr>
              <w:t>t</w:t>
            </w:r>
            <w:r w:rsidRPr="00F10185">
              <w:rPr>
                <w:rFonts w:ascii="Arial" w:hAnsi="Arial" w:cs="Arial"/>
                <w:w w:val="94"/>
              </w:rPr>
              <w:t>u</w:t>
            </w:r>
            <w:r w:rsidRPr="00F10185">
              <w:rPr>
                <w:rFonts w:ascii="Arial" w:hAnsi="Arial" w:cs="Arial"/>
                <w:spacing w:val="-1"/>
              </w:rPr>
              <w:t>a</w:t>
            </w:r>
            <w:r w:rsidRPr="00F10185">
              <w:rPr>
                <w:rFonts w:ascii="Arial" w:hAnsi="Arial" w:cs="Arial"/>
                <w:w w:val="70"/>
              </w:rPr>
              <w:t>l</w:t>
            </w:r>
            <w:r w:rsidRPr="00F10185">
              <w:rPr>
                <w:rFonts w:ascii="Arial" w:hAnsi="Arial" w:cs="Arial"/>
                <w:spacing w:val="2"/>
                <w:w w:val="99"/>
              </w:rPr>
              <w:t>e</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w w:val="89"/>
              </w:rPr>
              <w:t>r</w:t>
            </w:r>
            <w:r w:rsidRPr="00F10185">
              <w:rPr>
                <w:rFonts w:ascii="Arial" w:hAnsi="Arial" w:cs="Arial"/>
                <w:w w:val="70"/>
              </w:rPr>
              <w:t>í</w:t>
            </w:r>
            <w:r w:rsidRPr="00F10185">
              <w:rPr>
                <w:rFonts w:ascii="Arial" w:hAnsi="Arial" w:cs="Arial"/>
                <w:spacing w:val="2"/>
                <w:w w:val="90"/>
              </w:rPr>
              <w:t>t</w:t>
            </w:r>
            <w:r w:rsidRPr="00F10185">
              <w:rPr>
                <w:rFonts w:ascii="Arial" w:hAnsi="Arial" w:cs="Arial"/>
                <w:spacing w:val="-1"/>
                <w:w w:val="95"/>
              </w:rPr>
              <w:t>m</w:t>
            </w:r>
            <w:r w:rsidRPr="00F10185">
              <w:rPr>
                <w:rFonts w:ascii="Arial" w:hAnsi="Arial" w:cs="Arial"/>
                <w:w w:val="70"/>
              </w:rPr>
              <w:t>i</w:t>
            </w:r>
            <w:r w:rsidRPr="00F10185">
              <w:rPr>
                <w:rFonts w:ascii="Arial" w:hAnsi="Arial" w:cs="Arial"/>
                <w:w w:val="94"/>
              </w:rPr>
              <w:t>c</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77"/>
              </w:rPr>
              <w:t xml:space="preserve">y </w:t>
            </w:r>
            <w:r w:rsidRPr="00F10185">
              <w:rPr>
                <w:rFonts w:ascii="Arial" w:hAnsi="Arial" w:cs="Arial"/>
              </w:rPr>
              <w:t xml:space="preserve">de </w:t>
            </w:r>
            <w:r w:rsidRPr="00F10185">
              <w:rPr>
                <w:rFonts w:ascii="Arial" w:hAnsi="Arial" w:cs="Arial"/>
                <w:w w:val="99"/>
              </w:rPr>
              <w:t>e</w:t>
            </w:r>
            <w:r w:rsidRPr="00F10185">
              <w:rPr>
                <w:rFonts w:ascii="Arial" w:hAnsi="Arial" w:cs="Arial"/>
                <w:w w:val="94"/>
              </w:rPr>
              <w:t>n</w:t>
            </w:r>
            <w:r w:rsidRPr="00F10185">
              <w:rPr>
                <w:rFonts w:ascii="Arial" w:hAnsi="Arial" w:cs="Arial"/>
                <w:spacing w:val="-4"/>
                <w:w w:val="90"/>
              </w:rPr>
              <w:t>t</w:t>
            </w:r>
            <w:r w:rsidRPr="00F10185">
              <w:rPr>
                <w:rFonts w:ascii="Arial" w:hAnsi="Arial" w:cs="Arial"/>
                <w:spacing w:val="1"/>
                <w:w w:val="89"/>
              </w:rPr>
              <w:t>o</w:t>
            </w:r>
            <w:r w:rsidRPr="00F10185">
              <w:rPr>
                <w:rFonts w:ascii="Arial" w:hAnsi="Arial" w:cs="Arial"/>
                <w:w w:val="94"/>
              </w:rPr>
              <w:t>n</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n</w:t>
            </w:r>
            <w:r>
              <w:rPr>
                <w:rFonts w:ascii="Arial" w:hAnsi="Arial" w:cs="Arial"/>
                <w:w w:val="97"/>
              </w:rPr>
              <w:t>.</w:t>
            </w:r>
          </w:p>
          <w:p w:rsidR="00CA321C" w:rsidRPr="00CA321C" w:rsidRDefault="00712A11" w:rsidP="00712A11">
            <w:pPr>
              <w:autoSpaceDE w:val="0"/>
              <w:autoSpaceDN w:val="0"/>
              <w:adjustRightInd w:val="0"/>
              <w:ind w:left="4"/>
              <w:rPr>
                <w:rFonts w:ascii="Arial" w:hAnsi="Arial" w:cs="Arial"/>
                <w:b/>
                <w:w w:val="97"/>
              </w:rPr>
            </w:pPr>
            <w:r>
              <w:rPr>
                <w:rFonts w:ascii="NimbusRomanNo9L-Regular" w:eastAsia="Calibri" w:hAnsi="NimbusRomanNo9L-Regular" w:cs="NimbusRomanNo9L-Regular"/>
                <w:b/>
                <w:color w:val="231F20"/>
                <w:kern w:val="0"/>
                <w:sz w:val="22"/>
                <w:szCs w:val="22"/>
                <w:lang w:val="en-US" w:eastAsia="en-US" w:bidi="ar-SA"/>
              </w:rPr>
              <w:t>(</w:t>
            </w:r>
            <w:r w:rsidR="00CA321C" w:rsidRPr="00CA321C">
              <w:rPr>
                <w:rFonts w:ascii="NimbusRomanNo9L-Regular" w:eastAsia="Calibri" w:hAnsi="NimbusRomanNo9L-Regular" w:cs="NimbusRomanNo9L-Regular"/>
                <w:b/>
                <w:color w:val="231F20"/>
                <w:kern w:val="0"/>
                <w:sz w:val="22"/>
                <w:szCs w:val="22"/>
                <w:lang w:val="en-US" w:eastAsia="en-US" w:bidi="ar-SA"/>
              </w:rPr>
              <w:t>P</w:t>
            </w:r>
            <w:r>
              <w:rPr>
                <w:rFonts w:ascii="NimbusRomanNo9L-Regular" w:eastAsia="Calibri" w:hAnsi="NimbusRomanNo9L-Regular" w:cs="NimbusRomanNo9L-Regular"/>
                <w:b/>
                <w:color w:val="231F20"/>
                <w:kern w:val="0"/>
                <w:sz w:val="22"/>
                <w:szCs w:val="22"/>
                <w:lang w:val="en-US" w:eastAsia="en-US" w:bidi="ar-SA"/>
              </w:rPr>
              <w:t>/C)</w:t>
            </w:r>
          </w:p>
        </w:tc>
        <w:tc>
          <w:tcPr>
            <w:tcW w:w="3665" w:type="dxa"/>
            <w:shd w:val="clear" w:color="auto" w:fill="auto"/>
          </w:tcPr>
          <w:p w:rsidR="00EC4D23" w:rsidRDefault="00EC4D23" w:rsidP="00EC4D23">
            <w:pPr>
              <w:autoSpaceDE w:val="0"/>
              <w:autoSpaceDN w:val="0"/>
              <w:adjustRightInd w:val="0"/>
              <w:ind w:left="4"/>
              <w:rPr>
                <w:rFonts w:ascii="Arial" w:hAnsi="Arial" w:cs="Arial"/>
                <w:spacing w:val="-10"/>
              </w:rPr>
            </w:pPr>
            <w:r>
              <w:rPr>
                <w:rFonts w:ascii="Arial" w:hAnsi="Arial" w:cs="Arial"/>
                <w:spacing w:val="-10"/>
              </w:rPr>
              <w:t>Función lingüística:</w:t>
            </w:r>
          </w:p>
          <w:p w:rsidR="00EC4D23" w:rsidRDefault="00EC4D23" w:rsidP="00EC4D23">
            <w:pPr>
              <w:autoSpaceDE w:val="0"/>
              <w:autoSpaceDN w:val="0"/>
              <w:adjustRightInd w:val="0"/>
              <w:ind w:left="4"/>
              <w:rPr>
                <w:rFonts w:ascii="Arial" w:hAnsi="Arial" w:cs="Arial"/>
                <w:w w:val="97"/>
              </w:rPr>
            </w:pPr>
            <w:r w:rsidRPr="00F10185">
              <w:rPr>
                <w:rFonts w:ascii="Arial" w:hAnsi="Arial" w:cs="Arial"/>
                <w:spacing w:val="-10"/>
              </w:rPr>
              <w:t>1</w:t>
            </w:r>
            <w:r w:rsidRPr="00F10185">
              <w:rPr>
                <w:rFonts w:ascii="Arial" w:hAnsi="Arial" w:cs="Arial"/>
              </w:rPr>
              <w:t>.</w:t>
            </w:r>
            <w:r w:rsidRPr="00F10185">
              <w:rPr>
                <w:rFonts w:ascii="Arial" w:hAnsi="Arial" w:cs="Arial"/>
                <w:spacing w:val="-1"/>
              </w:rPr>
              <w:t>6</w:t>
            </w:r>
            <w:r w:rsidRPr="00F10185">
              <w:rPr>
                <w:rFonts w:ascii="Arial" w:hAnsi="Arial" w:cs="Arial"/>
              </w:rPr>
              <w:t xml:space="preserve">. </w:t>
            </w:r>
            <w:r w:rsidRPr="00F10185">
              <w:rPr>
                <w:rFonts w:ascii="Arial" w:hAnsi="Arial" w:cs="Arial"/>
                <w:spacing w:val="-2"/>
                <w:w w:val="84"/>
              </w:rPr>
              <w:t>R</w:t>
            </w:r>
            <w:r w:rsidRPr="00F10185">
              <w:rPr>
                <w:rFonts w:ascii="Arial" w:hAnsi="Arial" w:cs="Arial"/>
                <w:w w:val="84"/>
              </w:rPr>
              <w:t>e</w:t>
            </w:r>
            <w:r w:rsidRPr="00F10185">
              <w:rPr>
                <w:rFonts w:ascii="Arial" w:hAnsi="Arial" w:cs="Arial"/>
                <w:spacing w:val="-1"/>
                <w:w w:val="84"/>
              </w:rPr>
              <w:t>c</w:t>
            </w:r>
            <w:r w:rsidRPr="00F10185">
              <w:rPr>
                <w:rFonts w:ascii="Arial" w:hAnsi="Arial" w:cs="Arial"/>
                <w:spacing w:val="1"/>
                <w:w w:val="84"/>
              </w:rPr>
              <w:t>o</w:t>
            </w:r>
            <w:r w:rsidRPr="00F10185">
              <w:rPr>
                <w:rFonts w:ascii="Arial" w:hAnsi="Arial" w:cs="Arial"/>
                <w:w w:val="84"/>
              </w:rPr>
              <w:t>n</w:t>
            </w:r>
            <w:r w:rsidRPr="00F10185">
              <w:rPr>
                <w:rFonts w:ascii="Arial" w:hAnsi="Arial" w:cs="Arial"/>
                <w:spacing w:val="1"/>
                <w:w w:val="84"/>
              </w:rPr>
              <w:t>o</w:t>
            </w:r>
            <w:r w:rsidRPr="00F10185">
              <w:rPr>
                <w:rFonts w:ascii="Arial" w:hAnsi="Arial" w:cs="Arial"/>
                <w:spacing w:val="-1"/>
                <w:w w:val="84"/>
              </w:rPr>
              <w:t>c</w:t>
            </w:r>
            <w:r w:rsidRPr="00F10185">
              <w:rPr>
                <w:rFonts w:ascii="Arial" w:hAnsi="Arial" w:cs="Arial"/>
                <w:w w:val="84"/>
              </w:rPr>
              <w:t xml:space="preserve">e y </w:t>
            </w:r>
            <w:r w:rsidRPr="00F10185">
              <w:rPr>
                <w:rFonts w:ascii="Arial" w:hAnsi="Arial" w:cs="Arial"/>
                <w:spacing w:val="-1"/>
                <w:w w:val="84"/>
              </w:rPr>
              <w:t>a</w:t>
            </w:r>
            <w:r w:rsidRPr="00F10185">
              <w:rPr>
                <w:rFonts w:ascii="Arial" w:hAnsi="Arial" w:cs="Arial"/>
                <w:spacing w:val="1"/>
                <w:w w:val="94"/>
              </w:rPr>
              <w:t>p</w:t>
            </w:r>
            <w:r w:rsidRPr="00F10185">
              <w:rPr>
                <w:rFonts w:ascii="Arial" w:hAnsi="Arial" w:cs="Arial"/>
                <w:w w:val="70"/>
              </w:rPr>
              <w:t>li</w:t>
            </w:r>
            <w:r w:rsidRPr="00F10185">
              <w:rPr>
                <w:rFonts w:ascii="Arial" w:hAnsi="Arial" w:cs="Arial"/>
                <w:spacing w:val="2"/>
                <w:w w:val="94"/>
              </w:rPr>
              <w:t>c</w:t>
            </w:r>
            <w:r w:rsidRPr="00F10185">
              <w:rPr>
                <w:rFonts w:ascii="Arial" w:hAnsi="Arial" w:cs="Arial"/>
              </w:rPr>
              <w:t xml:space="preserve">a </w:t>
            </w:r>
            <w:r w:rsidRPr="00F10185">
              <w:rPr>
                <w:rFonts w:ascii="Arial" w:hAnsi="Arial" w:cs="Arial"/>
                <w:w w:val="70"/>
              </w:rPr>
              <w:t>l</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spacing w:val="1"/>
                <w:w w:val="93"/>
              </w:rPr>
              <w:t>p</w:t>
            </w:r>
            <w:r w:rsidRPr="00F10185">
              <w:rPr>
                <w:rFonts w:ascii="Arial" w:hAnsi="Arial" w:cs="Arial"/>
                <w:spacing w:val="-1"/>
                <w:w w:val="93"/>
              </w:rPr>
              <w:t>a</w:t>
            </w:r>
            <w:r w:rsidRPr="00F10185">
              <w:rPr>
                <w:rFonts w:ascii="Arial" w:hAnsi="Arial" w:cs="Arial"/>
                <w:w w:val="93"/>
              </w:rPr>
              <w:t>t</w:t>
            </w:r>
            <w:r w:rsidRPr="00F10185">
              <w:rPr>
                <w:rFonts w:ascii="Arial" w:hAnsi="Arial" w:cs="Arial"/>
                <w:spacing w:val="-2"/>
                <w:w w:val="93"/>
              </w:rPr>
              <w:t>r</w:t>
            </w:r>
            <w:r w:rsidRPr="00F10185">
              <w:rPr>
                <w:rFonts w:ascii="Arial" w:hAnsi="Arial" w:cs="Arial"/>
                <w:spacing w:val="-1"/>
                <w:w w:val="93"/>
              </w:rPr>
              <w:t>o</w:t>
            </w:r>
            <w:r w:rsidRPr="00F10185">
              <w:rPr>
                <w:rFonts w:ascii="Arial" w:hAnsi="Arial" w:cs="Arial"/>
                <w:w w:val="93"/>
              </w:rPr>
              <w:t xml:space="preserve">nes </w:t>
            </w:r>
            <w:r w:rsidRPr="00F10185">
              <w:rPr>
                <w:rFonts w:ascii="Arial" w:hAnsi="Arial" w:cs="Arial"/>
                <w:spacing w:val="-1"/>
                <w:w w:val="93"/>
              </w:rPr>
              <w:t>s</w:t>
            </w:r>
            <w:r w:rsidRPr="00F10185">
              <w:rPr>
                <w:rFonts w:ascii="Arial" w:hAnsi="Arial" w:cs="Arial"/>
                <w:spacing w:val="1"/>
                <w:w w:val="93"/>
              </w:rPr>
              <w:t>o</w:t>
            </w:r>
            <w:r w:rsidRPr="00F10185">
              <w:rPr>
                <w:rFonts w:ascii="Arial" w:hAnsi="Arial" w:cs="Arial"/>
                <w:w w:val="93"/>
              </w:rPr>
              <w:t>n</w:t>
            </w:r>
            <w:r w:rsidRPr="00F10185">
              <w:rPr>
                <w:rFonts w:ascii="Arial" w:hAnsi="Arial" w:cs="Arial"/>
                <w:spacing w:val="1"/>
                <w:w w:val="93"/>
              </w:rPr>
              <w:t>o</w:t>
            </w:r>
            <w:r w:rsidRPr="00F10185">
              <w:rPr>
                <w:rFonts w:ascii="Arial" w:hAnsi="Arial" w:cs="Arial"/>
                <w:spacing w:val="-4"/>
                <w:w w:val="93"/>
              </w:rPr>
              <w:t>r</w:t>
            </w:r>
            <w:r w:rsidRPr="00F10185">
              <w:rPr>
                <w:rFonts w:ascii="Arial" w:hAnsi="Arial" w:cs="Arial"/>
                <w:spacing w:val="1"/>
                <w:w w:val="93"/>
              </w:rPr>
              <w:t>o</w:t>
            </w:r>
            <w:r w:rsidRPr="00F10185">
              <w:rPr>
                <w:rFonts w:ascii="Arial" w:hAnsi="Arial" w:cs="Arial"/>
                <w:w w:val="93"/>
              </w:rPr>
              <w:t xml:space="preserve">s </w:t>
            </w:r>
            <w:r w:rsidRPr="00F10185">
              <w:rPr>
                <w:rFonts w:ascii="Arial" w:hAnsi="Arial" w:cs="Arial"/>
                <w:spacing w:val="-1"/>
                <w:w w:val="93"/>
              </w:rPr>
              <w:t>a</w:t>
            </w:r>
            <w:r w:rsidRPr="00F10185">
              <w:rPr>
                <w:rFonts w:ascii="Arial" w:hAnsi="Arial" w:cs="Arial"/>
                <w:w w:val="94"/>
              </w:rPr>
              <w:t>c</w:t>
            </w:r>
            <w:r w:rsidRPr="00F10185">
              <w:rPr>
                <w:rFonts w:ascii="Arial" w:hAnsi="Arial" w:cs="Arial"/>
                <w:w w:val="99"/>
              </w:rPr>
              <w:t>e</w:t>
            </w:r>
            <w:r w:rsidRPr="00F10185">
              <w:rPr>
                <w:rFonts w:ascii="Arial" w:hAnsi="Arial" w:cs="Arial"/>
                <w:w w:val="94"/>
              </w:rPr>
              <w:t>n</w:t>
            </w:r>
            <w:r w:rsidRPr="00F10185">
              <w:rPr>
                <w:rFonts w:ascii="Arial" w:hAnsi="Arial" w:cs="Arial"/>
                <w:w w:val="90"/>
              </w:rPr>
              <w:t>t</w:t>
            </w:r>
            <w:r w:rsidRPr="00F10185">
              <w:rPr>
                <w:rFonts w:ascii="Arial" w:hAnsi="Arial" w:cs="Arial"/>
                <w:w w:val="94"/>
              </w:rPr>
              <w:t>u</w:t>
            </w:r>
            <w:r w:rsidRPr="00F10185">
              <w:rPr>
                <w:rFonts w:ascii="Arial" w:hAnsi="Arial" w:cs="Arial"/>
                <w:spacing w:val="-1"/>
              </w:rPr>
              <w:t>a</w:t>
            </w:r>
            <w:r w:rsidRPr="00F10185">
              <w:rPr>
                <w:rFonts w:ascii="Arial" w:hAnsi="Arial" w:cs="Arial"/>
                <w:w w:val="70"/>
              </w:rPr>
              <w:t>l</w:t>
            </w:r>
            <w:r w:rsidRPr="00F10185">
              <w:rPr>
                <w:rFonts w:ascii="Arial" w:hAnsi="Arial" w:cs="Arial"/>
                <w:spacing w:val="2"/>
                <w:w w:val="99"/>
              </w:rPr>
              <w:t>e</w:t>
            </w:r>
            <w:r w:rsidRPr="00F10185">
              <w:rPr>
                <w:rFonts w:ascii="Arial" w:hAnsi="Arial" w:cs="Arial"/>
                <w:spacing w:val="-1"/>
                <w:w w:val="103"/>
              </w:rPr>
              <w:t>s</w:t>
            </w:r>
            <w:r w:rsidRPr="00F10185">
              <w:rPr>
                <w:rFonts w:ascii="Arial" w:hAnsi="Arial" w:cs="Arial"/>
                <w:w w:val="97"/>
              </w:rPr>
              <w:t xml:space="preserve">, </w:t>
            </w:r>
            <w:r w:rsidRPr="00F10185">
              <w:rPr>
                <w:rFonts w:ascii="Arial" w:hAnsi="Arial" w:cs="Arial"/>
                <w:w w:val="89"/>
              </w:rPr>
              <w:t>r</w:t>
            </w:r>
            <w:r w:rsidRPr="00F10185">
              <w:rPr>
                <w:rFonts w:ascii="Arial" w:hAnsi="Arial" w:cs="Arial"/>
                <w:w w:val="70"/>
              </w:rPr>
              <w:t>í</w:t>
            </w:r>
            <w:r w:rsidRPr="00F10185">
              <w:rPr>
                <w:rFonts w:ascii="Arial" w:hAnsi="Arial" w:cs="Arial"/>
                <w:spacing w:val="2"/>
                <w:w w:val="90"/>
              </w:rPr>
              <w:t>t</w:t>
            </w:r>
            <w:r w:rsidRPr="00F10185">
              <w:rPr>
                <w:rFonts w:ascii="Arial" w:hAnsi="Arial" w:cs="Arial"/>
                <w:spacing w:val="-1"/>
                <w:w w:val="95"/>
              </w:rPr>
              <w:t>m</w:t>
            </w:r>
            <w:r w:rsidRPr="00F10185">
              <w:rPr>
                <w:rFonts w:ascii="Arial" w:hAnsi="Arial" w:cs="Arial"/>
                <w:w w:val="70"/>
              </w:rPr>
              <w:t>i</w:t>
            </w:r>
            <w:r w:rsidRPr="00F10185">
              <w:rPr>
                <w:rFonts w:ascii="Arial" w:hAnsi="Arial" w:cs="Arial"/>
                <w:w w:val="94"/>
              </w:rPr>
              <w:t>c</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77"/>
              </w:rPr>
              <w:t xml:space="preserve">y </w:t>
            </w:r>
            <w:r w:rsidRPr="00F10185">
              <w:rPr>
                <w:rFonts w:ascii="Arial" w:hAnsi="Arial" w:cs="Arial"/>
              </w:rPr>
              <w:t xml:space="preserve">de </w:t>
            </w:r>
            <w:r w:rsidRPr="00F10185">
              <w:rPr>
                <w:rFonts w:ascii="Arial" w:hAnsi="Arial" w:cs="Arial"/>
                <w:w w:val="99"/>
              </w:rPr>
              <w:t>e</w:t>
            </w:r>
            <w:r w:rsidRPr="00F10185">
              <w:rPr>
                <w:rFonts w:ascii="Arial" w:hAnsi="Arial" w:cs="Arial"/>
                <w:w w:val="94"/>
              </w:rPr>
              <w:t>n</w:t>
            </w:r>
            <w:r w:rsidRPr="00F10185">
              <w:rPr>
                <w:rFonts w:ascii="Arial" w:hAnsi="Arial" w:cs="Arial"/>
                <w:spacing w:val="-4"/>
                <w:w w:val="90"/>
              </w:rPr>
              <w:t>t</w:t>
            </w:r>
            <w:r w:rsidRPr="00F10185">
              <w:rPr>
                <w:rFonts w:ascii="Arial" w:hAnsi="Arial" w:cs="Arial"/>
                <w:spacing w:val="1"/>
                <w:w w:val="89"/>
              </w:rPr>
              <w:t>o</w:t>
            </w:r>
            <w:r w:rsidRPr="00F10185">
              <w:rPr>
                <w:rFonts w:ascii="Arial" w:hAnsi="Arial" w:cs="Arial"/>
                <w:w w:val="94"/>
              </w:rPr>
              <w:t>n</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n</w:t>
            </w:r>
            <w:r w:rsidRPr="00F10185">
              <w:rPr>
                <w:rFonts w:ascii="Arial" w:hAnsi="Arial" w:cs="Arial"/>
                <w:w w:val="97"/>
              </w:rPr>
              <w:t>.</w:t>
            </w:r>
          </w:p>
          <w:p w:rsidR="00CA321C" w:rsidRPr="0092217A" w:rsidRDefault="00712A11" w:rsidP="00712A11">
            <w:pPr>
              <w:autoSpaceDE w:val="0"/>
              <w:autoSpaceDN w:val="0"/>
              <w:adjustRightInd w:val="0"/>
              <w:ind w:left="4"/>
              <w:rPr>
                <w:rFonts w:ascii="Arial" w:hAnsi="Arial" w:cs="Arial"/>
                <w:w w:val="97"/>
              </w:rPr>
            </w:pPr>
            <w:r>
              <w:rPr>
                <w:rFonts w:ascii="NimbusRomanNo9L-Regular" w:eastAsia="Calibri" w:hAnsi="NimbusRomanNo9L-Regular" w:cs="NimbusRomanNo9L-Regular"/>
                <w:b/>
                <w:color w:val="231F20"/>
                <w:kern w:val="0"/>
                <w:sz w:val="22"/>
                <w:szCs w:val="22"/>
                <w:lang w:val="en-US" w:eastAsia="en-US" w:bidi="ar-SA"/>
              </w:rPr>
              <w:t>(</w:t>
            </w:r>
            <w:r w:rsidR="00CA321C" w:rsidRPr="00CA321C">
              <w:rPr>
                <w:rFonts w:ascii="NimbusRomanNo9L-Regular" w:eastAsia="Calibri" w:hAnsi="NimbusRomanNo9L-Regular" w:cs="NimbusRomanNo9L-Regular"/>
                <w:b/>
                <w:color w:val="231F20"/>
                <w:kern w:val="0"/>
                <w:sz w:val="22"/>
                <w:szCs w:val="22"/>
                <w:lang w:val="en-US" w:eastAsia="en-US" w:bidi="ar-SA"/>
              </w:rPr>
              <w:t>P/</w:t>
            </w:r>
            <w:r>
              <w:rPr>
                <w:rFonts w:ascii="NimbusRomanNo9L-Regular" w:eastAsia="Calibri" w:hAnsi="NimbusRomanNo9L-Regular" w:cs="NimbusRomanNo9L-Regular"/>
                <w:b/>
                <w:color w:val="231F20"/>
                <w:kern w:val="0"/>
                <w:sz w:val="22"/>
                <w:szCs w:val="22"/>
                <w:lang w:val="en-US" w:eastAsia="en-US" w:bidi="ar-SA"/>
              </w:rPr>
              <w:t>C)</w:t>
            </w:r>
          </w:p>
        </w:tc>
      </w:tr>
      <w:tr w:rsidR="00EC4D23" w:rsidRPr="00F2076C" w:rsidTr="00EC4D23">
        <w:tc>
          <w:tcPr>
            <w:tcW w:w="3936" w:type="dxa"/>
            <w:shd w:val="clear" w:color="auto" w:fill="auto"/>
          </w:tcPr>
          <w:p w:rsidR="00EC4D23" w:rsidRPr="00F2076C" w:rsidRDefault="00EC4D23" w:rsidP="00EC4D23">
            <w:pPr>
              <w:pStyle w:val="Contenidodelatabla"/>
              <w:rPr>
                <w:rFonts w:ascii="Arial" w:hAnsi="Arial" w:cs="Arial"/>
              </w:rPr>
            </w:pPr>
          </w:p>
        </w:tc>
        <w:tc>
          <w:tcPr>
            <w:tcW w:w="3734" w:type="dxa"/>
            <w:shd w:val="clear" w:color="auto" w:fill="auto"/>
          </w:tcPr>
          <w:p w:rsidR="00EC4D23" w:rsidRPr="00F2076C" w:rsidRDefault="00EC4D23" w:rsidP="00EC4D23">
            <w:pPr>
              <w:pStyle w:val="Contenidodelatabla"/>
              <w:rPr>
                <w:rFonts w:ascii="Arial" w:hAnsi="Arial" w:cs="Arial"/>
              </w:rPr>
            </w:pPr>
          </w:p>
        </w:tc>
        <w:tc>
          <w:tcPr>
            <w:tcW w:w="4005" w:type="dxa"/>
            <w:shd w:val="clear" w:color="auto" w:fill="auto"/>
          </w:tcPr>
          <w:p w:rsidR="00EC4D23" w:rsidRDefault="00EC4D23" w:rsidP="00EC4D23">
            <w:pPr>
              <w:autoSpaceDE w:val="0"/>
              <w:autoSpaceDN w:val="0"/>
              <w:adjustRightInd w:val="0"/>
              <w:ind w:left="4"/>
              <w:rPr>
                <w:rFonts w:ascii="Arial" w:hAnsi="Arial" w:cs="Arial"/>
                <w:spacing w:val="-10"/>
              </w:rPr>
            </w:pPr>
            <w:r>
              <w:rPr>
                <w:rFonts w:ascii="Arial" w:hAnsi="Arial" w:cs="Arial"/>
                <w:spacing w:val="-10"/>
              </w:rPr>
              <w:t>Función lingüística:</w:t>
            </w:r>
          </w:p>
          <w:p w:rsidR="00EC4D23" w:rsidRPr="00F10185" w:rsidRDefault="00EC4D23" w:rsidP="00EC4D23">
            <w:pPr>
              <w:autoSpaceDE w:val="0"/>
              <w:autoSpaceDN w:val="0"/>
              <w:adjustRightInd w:val="0"/>
              <w:spacing w:before="11" w:line="255" w:lineRule="auto"/>
              <w:ind w:left="4" w:right="4"/>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w w:val="86"/>
              </w:rPr>
              <w:t>M</w:t>
            </w:r>
            <w:r w:rsidRPr="00F10185">
              <w:rPr>
                <w:rFonts w:ascii="Arial" w:hAnsi="Arial" w:cs="Arial"/>
                <w:spacing w:val="-1"/>
                <w:w w:val="86"/>
              </w:rPr>
              <w:t>a</w:t>
            </w:r>
            <w:r w:rsidRPr="00F10185">
              <w:rPr>
                <w:rFonts w:ascii="Arial" w:hAnsi="Arial" w:cs="Arial"/>
                <w:w w:val="94"/>
              </w:rPr>
              <w:t>n</w:t>
            </w:r>
            <w:r w:rsidRPr="00F10185">
              <w:rPr>
                <w:rFonts w:ascii="Arial" w:hAnsi="Arial" w:cs="Arial"/>
                <w:w w:val="99"/>
              </w:rPr>
              <w:t>e</w:t>
            </w:r>
            <w:r w:rsidRPr="00F10185">
              <w:rPr>
                <w:rFonts w:ascii="Arial" w:hAnsi="Arial" w:cs="Arial"/>
                <w:w w:val="70"/>
              </w:rPr>
              <w:t>j</w:t>
            </w:r>
            <w:r w:rsidRPr="00F10185">
              <w:rPr>
                <w:rFonts w:ascii="Arial" w:hAnsi="Arial" w:cs="Arial"/>
                <w:w w:val="89"/>
              </w:rPr>
              <w:t>o</w:t>
            </w:r>
            <w:r w:rsidRPr="00F10185">
              <w:rPr>
                <w:rFonts w:ascii="Arial" w:hAnsi="Arial" w:cs="Arial"/>
              </w:rPr>
              <w:t xml:space="preserve"> de </w:t>
            </w:r>
            <w:r w:rsidRPr="00F10185">
              <w:rPr>
                <w:rFonts w:ascii="Arial" w:hAnsi="Arial" w:cs="Arial"/>
                <w:w w:val="95"/>
              </w:rPr>
              <w:t>e</w:t>
            </w:r>
            <w:r w:rsidRPr="00F10185">
              <w:rPr>
                <w:rFonts w:ascii="Arial" w:hAnsi="Arial" w:cs="Arial"/>
                <w:spacing w:val="-1"/>
                <w:w w:val="95"/>
              </w:rPr>
              <w:t>s</w:t>
            </w:r>
            <w:r w:rsidRPr="00F10185">
              <w:rPr>
                <w:rFonts w:ascii="Arial" w:hAnsi="Arial" w:cs="Arial"/>
                <w:w w:val="95"/>
              </w:rPr>
              <w:t>tructur</w:t>
            </w:r>
            <w:r w:rsidRPr="00F10185">
              <w:rPr>
                <w:rFonts w:ascii="Arial" w:hAnsi="Arial" w:cs="Arial"/>
                <w:spacing w:val="1"/>
                <w:w w:val="95"/>
              </w:rPr>
              <w:t>a</w:t>
            </w:r>
            <w:r w:rsidRPr="00F10185">
              <w:rPr>
                <w:rFonts w:ascii="Arial" w:hAnsi="Arial" w:cs="Arial"/>
                <w:w w:val="95"/>
              </w:rPr>
              <w:t xml:space="preserve">s </w:t>
            </w:r>
            <w:r w:rsidRPr="00F10185">
              <w:rPr>
                <w:rFonts w:ascii="Arial" w:hAnsi="Arial" w:cs="Arial"/>
                <w:spacing w:val="-1"/>
                <w:w w:val="103"/>
              </w:rPr>
              <w:t>s</w:t>
            </w:r>
            <w:r w:rsidRPr="00F10185">
              <w:rPr>
                <w:rFonts w:ascii="Arial" w:hAnsi="Arial" w:cs="Arial"/>
                <w:w w:val="70"/>
              </w:rPr>
              <w:t>i</w:t>
            </w:r>
            <w:r w:rsidRPr="00F10185">
              <w:rPr>
                <w:rFonts w:ascii="Arial" w:hAnsi="Arial" w:cs="Arial"/>
                <w:w w:val="94"/>
              </w:rPr>
              <w:t>n</w:t>
            </w:r>
            <w:r w:rsidRPr="00F10185">
              <w:rPr>
                <w:rFonts w:ascii="Arial" w:hAnsi="Arial" w:cs="Arial"/>
                <w:spacing w:val="-15"/>
                <w:w w:val="90"/>
              </w:rPr>
              <w:t>t</w:t>
            </w:r>
            <w:r w:rsidRPr="00F10185">
              <w:rPr>
                <w:rFonts w:ascii="Arial" w:hAnsi="Arial" w:cs="Arial"/>
                <w:spacing w:val="-1"/>
              </w:rPr>
              <w:t>á</w:t>
            </w:r>
            <w:r w:rsidRPr="00F10185">
              <w:rPr>
                <w:rFonts w:ascii="Arial" w:hAnsi="Arial" w:cs="Arial"/>
                <w:w w:val="94"/>
              </w:rPr>
              <w:t>c</w:t>
            </w:r>
            <w:r w:rsidRPr="00F10185">
              <w:rPr>
                <w:rFonts w:ascii="Arial" w:hAnsi="Arial" w:cs="Arial"/>
                <w:w w:val="90"/>
              </w:rPr>
              <w:t>t</w:t>
            </w:r>
            <w:r w:rsidRPr="00F10185">
              <w:rPr>
                <w:rFonts w:ascii="Arial" w:hAnsi="Arial" w:cs="Arial"/>
                <w:w w:val="70"/>
              </w:rPr>
              <w:t>i</w:t>
            </w:r>
            <w:r w:rsidRPr="00F10185">
              <w:rPr>
                <w:rFonts w:ascii="Arial" w:hAnsi="Arial" w:cs="Arial"/>
                <w:spacing w:val="2"/>
                <w:w w:val="94"/>
              </w:rPr>
              <w:t>c</w:t>
            </w:r>
            <w:r w:rsidRPr="00F10185">
              <w:rPr>
                <w:rFonts w:ascii="Arial" w:hAnsi="Arial" w:cs="Arial"/>
                <w:spacing w:val="-1"/>
              </w:rPr>
              <w:t>a</w:t>
            </w:r>
            <w:r w:rsidRPr="00F10185">
              <w:rPr>
                <w:rFonts w:ascii="Arial" w:hAnsi="Arial" w:cs="Arial"/>
                <w:spacing w:val="-1"/>
                <w:w w:val="103"/>
              </w:rPr>
              <w:t>s</w:t>
            </w:r>
            <w:r w:rsidRPr="00F10185">
              <w:rPr>
                <w:rFonts w:ascii="Arial" w:hAnsi="Arial" w:cs="Arial"/>
                <w:spacing w:val="2"/>
                <w:w w:val="61"/>
              </w:rPr>
              <w:t>-</w:t>
            </w:r>
            <w:r w:rsidRPr="00F10185">
              <w:rPr>
                <w:rFonts w:ascii="Arial" w:hAnsi="Arial" w:cs="Arial"/>
                <w:w w:val="93"/>
              </w:rPr>
              <w:t>d</w:t>
            </w:r>
            <w:r w:rsidRPr="00F10185">
              <w:rPr>
                <w:rFonts w:ascii="Arial" w:hAnsi="Arial" w:cs="Arial"/>
                <w:w w:val="70"/>
              </w:rPr>
              <w:t>i</w:t>
            </w:r>
            <w:r w:rsidRPr="00F10185">
              <w:rPr>
                <w:rFonts w:ascii="Arial" w:hAnsi="Arial" w:cs="Arial"/>
                <w:spacing w:val="-1"/>
                <w:w w:val="103"/>
              </w:rPr>
              <w:t>s</w:t>
            </w:r>
            <w:r w:rsidRPr="00F10185">
              <w:rPr>
                <w:rFonts w:ascii="Arial" w:hAnsi="Arial" w:cs="Arial"/>
                <w:w w:val="94"/>
              </w:rPr>
              <w:t>cu</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w w:val="103"/>
              </w:rPr>
              <w:t>s</w:t>
            </w:r>
            <w:r w:rsidRPr="00F10185">
              <w:rPr>
                <w:rFonts w:ascii="Arial" w:hAnsi="Arial" w:cs="Arial"/>
                <w:spacing w:val="1"/>
              </w:rPr>
              <w:t xml:space="preserve"> p</w:t>
            </w:r>
            <w:r w:rsidRPr="00F10185">
              <w:rPr>
                <w:rFonts w:ascii="Arial" w:hAnsi="Arial" w:cs="Arial"/>
                <w:spacing w:val="-1"/>
              </w:rPr>
              <w:t>a</w:t>
            </w:r>
            <w:r w:rsidRPr="00F10185">
              <w:rPr>
                <w:rFonts w:ascii="Arial" w:hAnsi="Arial" w:cs="Arial"/>
              </w:rPr>
              <w:t xml:space="preserve">ra </w:t>
            </w:r>
            <w:r w:rsidRPr="00F10185">
              <w:rPr>
                <w:rFonts w:ascii="Arial" w:hAnsi="Arial" w:cs="Arial"/>
                <w:w w:val="99"/>
              </w:rPr>
              <w:t>e</w:t>
            </w:r>
            <w:r w:rsidRPr="00F10185">
              <w:rPr>
                <w:rFonts w:ascii="Arial" w:hAnsi="Arial" w:cs="Arial"/>
                <w:spacing w:val="1"/>
                <w:w w:val="103"/>
              </w:rPr>
              <w:t>s</w:t>
            </w:r>
            <w:r w:rsidRPr="00F10185">
              <w:rPr>
                <w:rFonts w:ascii="Arial" w:hAnsi="Arial" w:cs="Arial"/>
                <w:w w:val="90"/>
              </w:rPr>
              <w:t>t</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l</w:t>
            </w:r>
            <w:r w:rsidRPr="00F10185">
              <w:rPr>
                <w:rFonts w:ascii="Arial" w:hAnsi="Arial" w:cs="Arial"/>
                <w:w w:val="99"/>
              </w:rPr>
              <w:t>e</w:t>
            </w:r>
            <w:r w:rsidRPr="00F10185">
              <w:rPr>
                <w:rFonts w:ascii="Arial" w:hAnsi="Arial" w:cs="Arial"/>
                <w:w w:val="94"/>
              </w:rPr>
              <w:t>c</w:t>
            </w:r>
            <w:r w:rsidRPr="00F10185">
              <w:rPr>
                <w:rFonts w:ascii="Arial" w:hAnsi="Arial" w:cs="Arial"/>
                <w:w w:val="99"/>
              </w:rPr>
              <w:t>e</w:t>
            </w:r>
            <w:r w:rsidRPr="00F10185">
              <w:rPr>
                <w:rFonts w:ascii="Arial" w:hAnsi="Arial" w:cs="Arial"/>
                <w:w w:val="89"/>
              </w:rPr>
              <w:t xml:space="preserve">r </w:t>
            </w:r>
            <w:r>
              <w:rPr>
                <w:rFonts w:ascii="Arial" w:hAnsi="Arial" w:cs="Arial"/>
                <w:w w:val="89"/>
              </w:rPr>
              <w:t>interacciones orales:</w:t>
            </w:r>
          </w:p>
          <w:p w:rsidR="00EC4D23" w:rsidRPr="00EA1937" w:rsidRDefault="00EC4D23" w:rsidP="00B81CEA">
            <w:pPr>
              <w:pStyle w:val="Contenidodelatabla"/>
              <w:numPr>
                <w:ilvl w:val="0"/>
                <w:numId w:val="4"/>
              </w:numPr>
              <w:ind w:left="720"/>
              <w:rPr>
                <w:rFonts w:ascii="Arial" w:hAnsi="Arial" w:cs="Arial"/>
                <w:w w:val="96"/>
              </w:rPr>
            </w:pPr>
            <w:r>
              <w:rPr>
                <w:rFonts w:ascii="Arial" w:hAnsi="Arial" w:cs="Arial"/>
                <w:w w:val="91"/>
              </w:rPr>
              <w:t>O</w:t>
            </w:r>
            <w:r w:rsidRPr="004B2E0E">
              <w:rPr>
                <w:rFonts w:ascii="Arial" w:hAnsi="Arial" w:cs="Arial"/>
                <w:w w:val="91"/>
              </w:rPr>
              <w:t>r</w:t>
            </w:r>
            <w:r w:rsidRPr="004B2E0E">
              <w:rPr>
                <w:rFonts w:ascii="Arial" w:hAnsi="Arial" w:cs="Arial"/>
                <w:spacing w:val="-1"/>
                <w:w w:val="91"/>
              </w:rPr>
              <w:t>a</w:t>
            </w:r>
            <w:r w:rsidRPr="004B2E0E">
              <w:rPr>
                <w:rFonts w:ascii="Arial" w:hAnsi="Arial" w:cs="Arial"/>
                <w:w w:val="91"/>
              </w:rPr>
              <w:t>ci</w:t>
            </w:r>
            <w:r w:rsidRPr="004B2E0E">
              <w:rPr>
                <w:rFonts w:ascii="Arial" w:hAnsi="Arial" w:cs="Arial"/>
                <w:spacing w:val="2"/>
                <w:w w:val="91"/>
              </w:rPr>
              <w:t>o</w:t>
            </w:r>
            <w:r w:rsidRPr="004B2E0E">
              <w:rPr>
                <w:rFonts w:ascii="Arial" w:hAnsi="Arial" w:cs="Arial"/>
                <w:spacing w:val="-1"/>
                <w:w w:val="91"/>
              </w:rPr>
              <w:t>n</w:t>
            </w:r>
            <w:r w:rsidRPr="004B2E0E">
              <w:rPr>
                <w:rFonts w:ascii="Arial" w:hAnsi="Arial" w:cs="Arial"/>
                <w:w w:val="91"/>
              </w:rPr>
              <w:t>es</w:t>
            </w:r>
            <w:r w:rsidR="00E5539D">
              <w:rPr>
                <w:rFonts w:ascii="Arial" w:hAnsi="Arial" w:cs="Arial"/>
                <w:w w:val="91"/>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4"/>
              </w:rPr>
              <w:t>m</w:t>
            </w:r>
            <w:r w:rsidRPr="004B2E0E">
              <w:rPr>
                <w:rFonts w:ascii="Arial" w:hAnsi="Arial" w:cs="Arial"/>
                <w:w w:val="93"/>
              </w:rPr>
              <w:t>p</w:t>
            </w:r>
            <w:r w:rsidRPr="004B2E0E">
              <w:rPr>
                <w:rFonts w:ascii="Arial" w:hAnsi="Arial" w:cs="Arial"/>
                <w:w w:val="69"/>
              </w:rPr>
              <w:t>l</w:t>
            </w:r>
            <w:r w:rsidRPr="004B2E0E">
              <w:rPr>
                <w:rFonts w:ascii="Arial" w:hAnsi="Arial" w:cs="Arial"/>
                <w:w w:val="97"/>
              </w:rPr>
              <w:t>e</w:t>
            </w:r>
            <w:r w:rsidRPr="004B2E0E">
              <w:rPr>
                <w:rFonts w:ascii="Arial" w:hAnsi="Arial" w:cs="Arial"/>
                <w:w w:val="101"/>
              </w:rPr>
              <w:t>s</w:t>
            </w:r>
            <w:r w:rsidR="00E5539D">
              <w:rPr>
                <w:rFonts w:ascii="Arial" w:hAnsi="Arial" w:cs="Arial"/>
                <w:w w:val="101"/>
              </w:rPr>
              <w:t xml:space="preserve"> </w:t>
            </w:r>
            <w:r w:rsidRPr="004B2E0E">
              <w:rPr>
                <w:rFonts w:ascii="Arial" w:hAnsi="Arial" w:cs="Arial"/>
                <w:w w:val="99"/>
              </w:rPr>
              <w:t>a</w:t>
            </w:r>
            <w:r w:rsidRPr="004B2E0E">
              <w:rPr>
                <w:rFonts w:ascii="Arial" w:hAnsi="Arial" w:cs="Arial"/>
                <w:spacing w:val="1"/>
                <w:w w:val="70"/>
              </w:rPr>
              <w:t>f</w:t>
            </w:r>
            <w:r w:rsidRPr="004B2E0E">
              <w:rPr>
                <w:rFonts w:ascii="Arial" w:hAnsi="Arial" w:cs="Arial"/>
                <w:w w:val="69"/>
              </w:rPr>
              <w:t>i</w:t>
            </w:r>
            <w:r w:rsidRPr="004B2E0E">
              <w:rPr>
                <w:rFonts w:ascii="Arial" w:hAnsi="Arial" w:cs="Arial"/>
                <w:w w:val="88"/>
              </w:rPr>
              <w:t>r</w:t>
            </w:r>
            <w:r w:rsidRPr="004B2E0E">
              <w:rPr>
                <w:rFonts w:ascii="Arial" w:hAnsi="Arial" w:cs="Arial"/>
                <w:w w:val="94"/>
              </w:rPr>
              <w:t>m</w:t>
            </w:r>
            <w:r w:rsidRPr="004B2E0E">
              <w:rPr>
                <w:rFonts w:ascii="Arial" w:hAnsi="Arial" w:cs="Arial"/>
                <w:spacing w:val="-1"/>
                <w:w w:val="99"/>
              </w:rPr>
              <w:t>a</w:t>
            </w:r>
            <w:r w:rsidRPr="004B2E0E">
              <w:rPr>
                <w:rFonts w:ascii="Arial" w:hAnsi="Arial" w:cs="Arial"/>
                <w:spacing w:val="1"/>
                <w:w w:val="89"/>
              </w:rPr>
              <w:t>t</w:t>
            </w:r>
            <w:r w:rsidRPr="004B2E0E">
              <w:rPr>
                <w:rFonts w:ascii="Arial" w:hAnsi="Arial" w:cs="Arial"/>
                <w:w w:val="69"/>
              </w:rPr>
              <w:t>i</w:t>
            </w:r>
            <w:r w:rsidRPr="004B2E0E">
              <w:rPr>
                <w:rFonts w:ascii="Arial" w:hAnsi="Arial" w:cs="Arial"/>
                <w:w w:val="74"/>
              </w:rPr>
              <w:t>v</w:t>
            </w:r>
            <w:r w:rsidRPr="004B2E0E">
              <w:rPr>
                <w:rFonts w:ascii="Arial" w:hAnsi="Arial" w:cs="Arial"/>
                <w:w w:val="99"/>
              </w:rPr>
              <w:t>a</w:t>
            </w:r>
            <w:r w:rsidRPr="004B2E0E">
              <w:rPr>
                <w:rFonts w:ascii="Arial" w:hAnsi="Arial" w:cs="Arial"/>
                <w:spacing w:val="-1"/>
                <w:w w:val="101"/>
              </w:rPr>
              <w:t>s</w:t>
            </w:r>
            <w:r w:rsidRPr="004B2E0E">
              <w:rPr>
                <w:rFonts w:ascii="Arial" w:hAnsi="Arial" w:cs="Arial"/>
                <w:w w:val="96"/>
              </w:rPr>
              <w:t>:</w:t>
            </w:r>
            <w:r w:rsidRPr="004B2E0E">
              <w:rPr>
                <w:rFonts w:ascii="Arial" w:hAnsi="Arial" w:cs="Arial"/>
                <w:color w:val="231F20"/>
              </w:rPr>
              <w:t xml:space="preserve"> Yes (+tag).</w:t>
            </w:r>
          </w:p>
          <w:p w:rsidR="00EC4D23" w:rsidRPr="004B2E0E" w:rsidRDefault="00EC4D23" w:rsidP="00EC4D23">
            <w:pPr>
              <w:pStyle w:val="Contenidodelatabla"/>
              <w:ind w:left="720"/>
              <w:rPr>
                <w:rFonts w:ascii="Arial" w:hAnsi="Arial" w:cs="Arial"/>
                <w:w w:val="96"/>
              </w:rPr>
            </w:pPr>
          </w:p>
          <w:p w:rsidR="00EC4D23" w:rsidRDefault="00EC4D23" w:rsidP="00B81CEA">
            <w:pPr>
              <w:pStyle w:val="Prrafodelista"/>
              <w:numPr>
                <w:ilvl w:val="0"/>
                <w:numId w:val="4"/>
              </w:numPr>
              <w:autoSpaceDE w:val="0"/>
              <w:autoSpaceDN w:val="0"/>
              <w:adjustRightInd w:val="0"/>
              <w:rPr>
                <w:rFonts w:ascii="Arial" w:hAnsi="Arial" w:cs="Arial"/>
                <w:color w:val="231F20"/>
                <w:szCs w:val="24"/>
                <w:lang w:val="en-GB"/>
              </w:rPr>
            </w:pPr>
            <w:r w:rsidRPr="004B2E0E">
              <w:rPr>
                <w:rFonts w:ascii="Arial" w:hAnsi="Arial" w:cs="Arial"/>
                <w:spacing w:val="-2"/>
                <w:w w:val="97"/>
                <w:szCs w:val="24"/>
                <w:lang w:val="en-GB"/>
              </w:rPr>
              <w:t>E</w:t>
            </w:r>
            <w:r w:rsidRPr="004B2E0E">
              <w:rPr>
                <w:rFonts w:ascii="Arial" w:hAnsi="Arial" w:cs="Arial"/>
                <w:spacing w:val="-3"/>
                <w:w w:val="71"/>
                <w:szCs w:val="24"/>
                <w:lang w:val="en-GB"/>
              </w:rPr>
              <w:t>x</w:t>
            </w:r>
            <w:r w:rsidRPr="004B2E0E">
              <w:rPr>
                <w:rFonts w:ascii="Arial" w:hAnsi="Arial" w:cs="Arial"/>
                <w:w w:val="84"/>
                <w:szCs w:val="24"/>
                <w:lang w:val="en-GB"/>
              </w:rPr>
              <w:t>cl</w:t>
            </w:r>
            <w:r w:rsidRPr="004B2E0E">
              <w:rPr>
                <w:rFonts w:ascii="Arial" w:hAnsi="Arial" w:cs="Arial"/>
                <w:w w:val="99"/>
                <w:szCs w:val="24"/>
                <w:lang w:val="en-GB"/>
              </w:rPr>
              <w:t>a</w:t>
            </w:r>
            <w:r w:rsidRPr="004B2E0E">
              <w:rPr>
                <w:rFonts w:ascii="Arial" w:hAnsi="Arial" w:cs="Arial"/>
                <w:w w:val="94"/>
                <w:szCs w:val="24"/>
                <w:lang w:val="en-GB"/>
              </w:rPr>
              <w:t>m</w:t>
            </w:r>
            <w:r w:rsidRPr="004B2E0E">
              <w:rPr>
                <w:rFonts w:ascii="Arial" w:hAnsi="Arial" w:cs="Arial"/>
                <w:spacing w:val="-1"/>
                <w:w w:val="99"/>
                <w:szCs w:val="24"/>
                <w:lang w:val="en-GB"/>
              </w:rPr>
              <w:t>a</w:t>
            </w:r>
            <w:r w:rsidRPr="004B2E0E">
              <w:rPr>
                <w:rFonts w:ascii="Arial" w:hAnsi="Arial" w:cs="Arial"/>
                <w:spacing w:val="1"/>
                <w:w w:val="89"/>
                <w:szCs w:val="24"/>
                <w:lang w:val="en-GB"/>
              </w:rPr>
              <w:t>t</w:t>
            </w:r>
            <w:r w:rsidRPr="004B2E0E">
              <w:rPr>
                <w:rFonts w:ascii="Arial" w:hAnsi="Arial" w:cs="Arial"/>
                <w:w w:val="69"/>
                <w:szCs w:val="24"/>
                <w:lang w:val="en-GB"/>
              </w:rPr>
              <w:t>i</w:t>
            </w:r>
            <w:r w:rsidRPr="004B2E0E">
              <w:rPr>
                <w:rFonts w:ascii="Arial" w:hAnsi="Arial" w:cs="Arial"/>
                <w:w w:val="74"/>
                <w:szCs w:val="24"/>
                <w:lang w:val="en-GB"/>
              </w:rPr>
              <w:t>v</w:t>
            </w:r>
            <w:r w:rsidRPr="004B2E0E">
              <w:rPr>
                <w:rFonts w:ascii="Arial" w:hAnsi="Arial" w:cs="Arial"/>
                <w:w w:val="99"/>
                <w:szCs w:val="24"/>
                <w:lang w:val="en-GB"/>
              </w:rPr>
              <w:t>a</w:t>
            </w:r>
            <w:r w:rsidRPr="004B2E0E">
              <w:rPr>
                <w:rFonts w:ascii="Arial" w:hAnsi="Arial" w:cs="Arial"/>
                <w:spacing w:val="-1"/>
                <w:w w:val="101"/>
                <w:szCs w:val="24"/>
                <w:lang w:val="en-GB"/>
              </w:rPr>
              <w:t>s</w:t>
            </w:r>
            <w:r>
              <w:rPr>
                <w:rFonts w:ascii="Arial" w:hAnsi="Arial" w:cs="Arial"/>
                <w:w w:val="96"/>
                <w:szCs w:val="24"/>
                <w:lang w:val="en-GB"/>
              </w:rPr>
              <w:t>:</w:t>
            </w:r>
            <w:r w:rsidR="00E5539D">
              <w:rPr>
                <w:rFonts w:ascii="Arial" w:hAnsi="Arial" w:cs="Arial"/>
                <w:w w:val="96"/>
                <w:szCs w:val="24"/>
                <w:lang w:val="en-GB"/>
              </w:rPr>
              <w:t xml:space="preserve"> </w:t>
            </w:r>
            <w:r w:rsidRPr="004B2E0E">
              <w:rPr>
                <w:rFonts w:ascii="Arial" w:hAnsi="Arial" w:cs="Arial"/>
                <w:color w:val="231F20"/>
                <w:szCs w:val="24"/>
                <w:lang w:val="en-GB"/>
              </w:rPr>
              <w:t>How + Adj. (e.g. How nice!); exclamatory sentences (e.g. I love salad!).</w:t>
            </w:r>
          </w:p>
          <w:p w:rsidR="00EC4D23" w:rsidRPr="00EA1937" w:rsidRDefault="00EC4D23" w:rsidP="00EC4D23">
            <w:pPr>
              <w:pStyle w:val="Prrafodelista"/>
              <w:autoSpaceDE w:val="0"/>
              <w:autoSpaceDN w:val="0"/>
              <w:adjustRightInd w:val="0"/>
              <w:ind w:left="724"/>
              <w:rPr>
                <w:rFonts w:ascii="Arial" w:hAnsi="Arial" w:cs="Arial"/>
                <w:color w:val="231F20"/>
                <w:szCs w:val="24"/>
                <w:lang w:val="en-GB"/>
              </w:rPr>
            </w:pPr>
          </w:p>
          <w:p w:rsidR="00EC4D23" w:rsidRPr="00EA1937" w:rsidRDefault="00EC4D23" w:rsidP="00B81CEA">
            <w:pPr>
              <w:pStyle w:val="Prrafodelista"/>
              <w:numPr>
                <w:ilvl w:val="0"/>
                <w:numId w:val="4"/>
              </w:numPr>
              <w:autoSpaceDE w:val="0"/>
              <w:autoSpaceDN w:val="0"/>
              <w:adjustRightInd w:val="0"/>
              <w:rPr>
                <w:rFonts w:ascii="Arial" w:hAnsi="Arial" w:cs="Arial"/>
                <w:color w:val="231F20"/>
                <w:szCs w:val="24"/>
                <w:lang w:val="en-GB"/>
              </w:rPr>
            </w:pPr>
            <w:r w:rsidRPr="00EA1937">
              <w:rPr>
                <w:rFonts w:ascii="Arial" w:hAnsi="Arial" w:cs="Arial"/>
                <w:w w:val="97"/>
                <w:szCs w:val="24"/>
                <w:lang w:val="en-GB"/>
              </w:rPr>
              <w:t>Ne</w:t>
            </w:r>
            <w:r w:rsidRPr="00EA1937">
              <w:rPr>
                <w:rFonts w:ascii="Arial" w:hAnsi="Arial" w:cs="Arial"/>
                <w:spacing w:val="1"/>
                <w:w w:val="85"/>
                <w:szCs w:val="24"/>
                <w:lang w:val="en-GB"/>
              </w:rPr>
              <w:t>g</w:t>
            </w:r>
            <w:r w:rsidRPr="00EA1937">
              <w:rPr>
                <w:rFonts w:ascii="Arial" w:hAnsi="Arial" w:cs="Arial"/>
                <w:spacing w:val="-1"/>
                <w:w w:val="99"/>
                <w:szCs w:val="24"/>
                <w:lang w:val="en-GB"/>
              </w:rPr>
              <w:t>a</w:t>
            </w:r>
            <w:r w:rsidRPr="00EA1937">
              <w:rPr>
                <w:rFonts w:ascii="Arial" w:hAnsi="Arial" w:cs="Arial"/>
                <w:spacing w:val="1"/>
                <w:w w:val="89"/>
                <w:szCs w:val="24"/>
                <w:lang w:val="en-GB"/>
              </w:rPr>
              <w:t>t</w:t>
            </w:r>
            <w:r w:rsidRPr="00EA1937">
              <w:rPr>
                <w:rFonts w:ascii="Arial" w:hAnsi="Arial" w:cs="Arial"/>
                <w:w w:val="69"/>
                <w:szCs w:val="24"/>
                <w:lang w:val="en-GB"/>
              </w:rPr>
              <w:t>i</w:t>
            </w:r>
            <w:r w:rsidRPr="00EA1937">
              <w:rPr>
                <w:rFonts w:ascii="Arial" w:hAnsi="Arial" w:cs="Arial"/>
                <w:w w:val="74"/>
                <w:szCs w:val="24"/>
                <w:lang w:val="en-GB"/>
              </w:rPr>
              <w:t>v</w:t>
            </w:r>
            <w:r w:rsidRPr="00EA1937">
              <w:rPr>
                <w:rFonts w:ascii="Arial" w:hAnsi="Arial" w:cs="Arial"/>
                <w:w w:val="99"/>
                <w:szCs w:val="24"/>
                <w:lang w:val="en-GB"/>
              </w:rPr>
              <w:t>a</w:t>
            </w:r>
            <w:r w:rsidRPr="00EA1937">
              <w:rPr>
                <w:rFonts w:ascii="Arial" w:hAnsi="Arial" w:cs="Arial"/>
                <w:spacing w:val="-1"/>
                <w:w w:val="101"/>
                <w:szCs w:val="24"/>
                <w:lang w:val="en-GB"/>
              </w:rPr>
              <w:t>s</w:t>
            </w:r>
            <w:r w:rsidRPr="00EA1937">
              <w:rPr>
                <w:rFonts w:ascii="Arial" w:hAnsi="Arial" w:cs="Arial"/>
                <w:w w:val="87"/>
                <w:szCs w:val="24"/>
                <w:lang w:val="en-GB"/>
              </w:rPr>
              <w:t xml:space="preserve">: </w:t>
            </w:r>
            <w:r w:rsidRPr="00EA1937">
              <w:rPr>
                <w:rFonts w:ascii="Arial" w:hAnsi="Arial" w:cs="Arial"/>
                <w:color w:val="231F20"/>
                <w:lang w:val="en-GB"/>
              </w:rPr>
              <w:t>negative sentences with not, never; No (adj.)</w:t>
            </w:r>
            <w:r w:rsidR="00644D44">
              <w:rPr>
                <w:rFonts w:ascii="Arial" w:hAnsi="Arial" w:cs="Arial"/>
                <w:color w:val="231F20"/>
                <w:lang w:val="en-GB"/>
              </w:rPr>
              <w:t xml:space="preserve"> nobody, nothing</w:t>
            </w:r>
            <w:r w:rsidRPr="00EA1937">
              <w:rPr>
                <w:rFonts w:ascii="Arial" w:hAnsi="Arial" w:cs="Arial"/>
                <w:lang w:val="en-GB"/>
              </w:rPr>
              <w:t>.</w:t>
            </w:r>
          </w:p>
          <w:p w:rsidR="00EC4D23" w:rsidRPr="004B2E0E" w:rsidRDefault="00EC4D23" w:rsidP="00EC4D23">
            <w:pPr>
              <w:pStyle w:val="Contenidodelatabla"/>
              <w:ind w:left="720"/>
              <w:rPr>
                <w:rFonts w:ascii="Arial" w:hAnsi="Arial" w:cs="Arial"/>
                <w:spacing w:val="2"/>
                <w:lang w:val="en-GB"/>
              </w:rPr>
            </w:pPr>
          </w:p>
          <w:p w:rsidR="00EC4D23" w:rsidRPr="004B2E0E" w:rsidRDefault="00EC4D23" w:rsidP="00B81CEA">
            <w:pPr>
              <w:pStyle w:val="Prrafodelista"/>
              <w:numPr>
                <w:ilvl w:val="0"/>
                <w:numId w:val="4"/>
              </w:numPr>
              <w:autoSpaceDE w:val="0"/>
              <w:autoSpaceDN w:val="0"/>
              <w:adjustRightInd w:val="0"/>
              <w:rPr>
                <w:rFonts w:ascii="Arial" w:hAnsi="Arial" w:cs="Arial"/>
                <w:color w:val="231F20"/>
                <w:szCs w:val="24"/>
              </w:rPr>
            </w:pPr>
            <w:r w:rsidRPr="00EA1937">
              <w:rPr>
                <w:rFonts w:ascii="Arial" w:hAnsi="Arial" w:cs="Arial"/>
                <w:spacing w:val="-4"/>
                <w:w w:val="97"/>
                <w:szCs w:val="24"/>
              </w:rPr>
              <w:t>E</w:t>
            </w:r>
            <w:r w:rsidRPr="004B2E0E">
              <w:rPr>
                <w:rFonts w:ascii="Arial" w:hAnsi="Arial" w:cs="Arial"/>
                <w:spacing w:val="1"/>
                <w:w w:val="71"/>
                <w:szCs w:val="24"/>
              </w:rPr>
              <w:t>x</w:t>
            </w:r>
            <w:r w:rsidRPr="004B2E0E">
              <w:rPr>
                <w:rFonts w:ascii="Arial" w:hAnsi="Arial" w:cs="Arial"/>
                <w:w w:val="93"/>
                <w:szCs w:val="24"/>
              </w:rPr>
              <w:t>p</w:t>
            </w:r>
            <w:r w:rsidRPr="004B2E0E">
              <w:rPr>
                <w:rFonts w:ascii="Arial" w:hAnsi="Arial" w:cs="Arial"/>
                <w:spacing w:val="-2"/>
                <w:w w:val="88"/>
                <w:szCs w:val="24"/>
              </w:rPr>
              <w:t>r</w:t>
            </w:r>
            <w:r w:rsidRPr="004B2E0E">
              <w:rPr>
                <w:rFonts w:ascii="Arial" w:hAnsi="Arial" w:cs="Arial"/>
                <w:spacing w:val="1"/>
                <w:w w:val="97"/>
                <w:szCs w:val="24"/>
              </w:rPr>
              <w:t>e</w:t>
            </w:r>
            <w:r w:rsidRPr="004B2E0E">
              <w:rPr>
                <w:rFonts w:ascii="Arial" w:hAnsi="Arial" w:cs="Arial"/>
                <w:spacing w:val="-1"/>
                <w:w w:val="101"/>
                <w:szCs w:val="24"/>
              </w:rPr>
              <w:t>s</w:t>
            </w:r>
            <w:r w:rsidRPr="004B2E0E">
              <w:rPr>
                <w:rFonts w:ascii="Arial" w:hAnsi="Arial" w:cs="Arial"/>
                <w:w w:val="69"/>
                <w:szCs w:val="24"/>
              </w:rPr>
              <w:t>i</w:t>
            </w:r>
            <w:r w:rsidRPr="004B2E0E">
              <w:rPr>
                <w:rFonts w:ascii="Arial" w:hAnsi="Arial" w:cs="Arial"/>
                <w:w w:val="91"/>
                <w:szCs w:val="24"/>
              </w:rPr>
              <w:t>ón</w:t>
            </w:r>
            <w:r w:rsidR="00644D44">
              <w:rPr>
                <w:rFonts w:ascii="Arial" w:hAnsi="Arial" w:cs="Arial"/>
                <w:w w:val="91"/>
                <w:szCs w:val="24"/>
              </w:rPr>
              <w:t xml:space="preserve"> </w:t>
            </w:r>
            <w:r w:rsidRPr="004B2E0E">
              <w:rPr>
                <w:rFonts w:ascii="Arial" w:hAnsi="Arial" w:cs="Arial"/>
                <w:szCs w:val="24"/>
              </w:rPr>
              <w:t>de</w:t>
            </w:r>
            <w:r w:rsidR="00644D44">
              <w:rPr>
                <w:rFonts w:ascii="Arial" w:hAnsi="Arial" w:cs="Arial"/>
                <w:szCs w:val="24"/>
              </w:rPr>
              <w:t xml:space="preserve"> </w:t>
            </w:r>
            <w:r w:rsidRPr="004B2E0E">
              <w:rPr>
                <w:rFonts w:ascii="Arial" w:hAnsi="Arial" w:cs="Arial"/>
                <w:spacing w:val="-2"/>
                <w:w w:val="88"/>
                <w:szCs w:val="24"/>
              </w:rPr>
              <w:t>r</w:t>
            </w:r>
            <w:r w:rsidRPr="004B2E0E">
              <w:rPr>
                <w:rFonts w:ascii="Arial" w:hAnsi="Arial" w:cs="Arial"/>
                <w:w w:val="97"/>
                <w:szCs w:val="24"/>
              </w:rPr>
              <w:t>e</w:t>
            </w:r>
            <w:r w:rsidRPr="004B2E0E">
              <w:rPr>
                <w:rFonts w:ascii="Arial" w:hAnsi="Arial" w:cs="Arial"/>
                <w:w w:val="69"/>
                <w:szCs w:val="24"/>
              </w:rPr>
              <w:t>l</w:t>
            </w:r>
            <w:r w:rsidRPr="004B2E0E">
              <w:rPr>
                <w:rFonts w:ascii="Arial" w:hAnsi="Arial" w:cs="Arial"/>
                <w:w w:val="99"/>
                <w:szCs w:val="24"/>
              </w:rPr>
              <w:t>a</w:t>
            </w:r>
            <w:r w:rsidRPr="004B2E0E">
              <w:rPr>
                <w:rFonts w:ascii="Arial" w:hAnsi="Arial" w:cs="Arial"/>
                <w:w w:val="84"/>
                <w:szCs w:val="24"/>
              </w:rPr>
              <w:t>ci</w:t>
            </w:r>
            <w:r w:rsidRPr="004B2E0E">
              <w:rPr>
                <w:rFonts w:ascii="Arial" w:hAnsi="Arial" w:cs="Arial"/>
                <w:w w:val="91"/>
                <w:szCs w:val="24"/>
              </w:rPr>
              <w:t>o</w:t>
            </w:r>
            <w:r w:rsidRPr="004B2E0E">
              <w:rPr>
                <w:rFonts w:ascii="Arial" w:hAnsi="Arial" w:cs="Arial"/>
                <w:spacing w:val="-1"/>
                <w:w w:val="91"/>
                <w:szCs w:val="24"/>
              </w:rPr>
              <w:t>n</w:t>
            </w:r>
            <w:r w:rsidRPr="004B2E0E">
              <w:rPr>
                <w:rFonts w:ascii="Arial" w:hAnsi="Arial" w:cs="Arial"/>
                <w:w w:val="97"/>
                <w:szCs w:val="24"/>
              </w:rPr>
              <w:t>e</w:t>
            </w:r>
            <w:r w:rsidRPr="004B2E0E">
              <w:rPr>
                <w:rFonts w:ascii="Arial" w:hAnsi="Arial" w:cs="Arial"/>
                <w:w w:val="101"/>
                <w:szCs w:val="24"/>
              </w:rPr>
              <w:t>s</w:t>
            </w:r>
            <w:r w:rsidR="00644D44">
              <w:rPr>
                <w:rFonts w:ascii="Arial" w:hAnsi="Arial" w:cs="Arial"/>
                <w:w w:val="101"/>
                <w:szCs w:val="24"/>
              </w:rPr>
              <w:t xml:space="preserve"> </w:t>
            </w:r>
            <w:r w:rsidRPr="004B2E0E">
              <w:rPr>
                <w:rFonts w:ascii="Arial" w:hAnsi="Arial" w:cs="Arial"/>
                <w:w w:val="69"/>
                <w:szCs w:val="24"/>
              </w:rPr>
              <w:t>l</w:t>
            </w:r>
            <w:r w:rsidRPr="004B2E0E">
              <w:rPr>
                <w:rFonts w:ascii="Arial" w:hAnsi="Arial" w:cs="Arial"/>
                <w:spacing w:val="-2"/>
                <w:w w:val="88"/>
                <w:szCs w:val="24"/>
              </w:rPr>
              <w:t>ó</w:t>
            </w:r>
            <w:r w:rsidRPr="004B2E0E">
              <w:rPr>
                <w:rFonts w:ascii="Arial" w:hAnsi="Arial" w:cs="Arial"/>
                <w:spacing w:val="1"/>
                <w:w w:val="85"/>
                <w:szCs w:val="24"/>
              </w:rPr>
              <w:t>g</w:t>
            </w:r>
            <w:r w:rsidRPr="004B2E0E">
              <w:rPr>
                <w:rFonts w:ascii="Arial" w:hAnsi="Arial" w:cs="Arial"/>
                <w:w w:val="69"/>
                <w:szCs w:val="24"/>
              </w:rPr>
              <w:t>i</w:t>
            </w:r>
            <w:r w:rsidRPr="004B2E0E">
              <w:rPr>
                <w:rFonts w:ascii="Arial" w:hAnsi="Arial" w:cs="Arial"/>
                <w:w w:val="96"/>
                <w:szCs w:val="24"/>
              </w:rPr>
              <w:t>ca</w:t>
            </w:r>
            <w:r w:rsidRPr="004B2E0E">
              <w:rPr>
                <w:rFonts w:ascii="Arial" w:hAnsi="Arial" w:cs="Arial"/>
                <w:w w:val="101"/>
                <w:szCs w:val="24"/>
              </w:rPr>
              <w:t xml:space="preserve">s: </w:t>
            </w:r>
            <w:r w:rsidRPr="004B2E0E">
              <w:rPr>
                <w:rFonts w:ascii="Arial" w:hAnsi="Arial" w:cs="Arial"/>
                <w:color w:val="231F20"/>
                <w:szCs w:val="24"/>
              </w:rPr>
              <w:t>Conjunción (and); disyunción (or); oposición</w:t>
            </w:r>
            <w:r w:rsidR="00644D44">
              <w:rPr>
                <w:rFonts w:ascii="Arial" w:hAnsi="Arial" w:cs="Arial"/>
                <w:color w:val="231F20"/>
                <w:szCs w:val="24"/>
              </w:rPr>
              <w:t xml:space="preserve"> </w:t>
            </w:r>
            <w:r w:rsidRPr="004B2E0E">
              <w:rPr>
                <w:rFonts w:ascii="Arial" w:hAnsi="Arial" w:cs="Arial"/>
                <w:color w:val="231F20"/>
                <w:szCs w:val="24"/>
              </w:rPr>
              <w:t>(but)</w:t>
            </w:r>
            <w:r>
              <w:rPr>
                <w:rFonts w:ascii="Arial" w:hAnsi="Arial" w:cs="Arial"/>
                <w:color w:val="231F20"/>
                <w:szCs w:val="24"/>
              </w:rPr>
              <w:t>.</w:t>
            </w:r>
          </w:p>
          <w:p w:rsidR="00EC4D23" w:rsidRPr="004B2E0E" w:rsidRDefault="00EC4D23" w:rsidP="00EC4D23">
            <w:pPr>
              <w:pStyle w:val="Contenidodelatabla"/>
              <w:ind w:left="720"/>
              <w:rPr>
                <w:rFonts w:ascii="Arial" w:hAnsi="Arial" w:cs="Arial"/>
                <w:spacing w:val="2"/>
              </w:rPr>
            </w:pPr>
          </w:p>
          <w:p w:rsidR="00EC4D23" w:rsidRPr="004B2E0E" w:rsidRDefault="00EC4D23" w:rsidP="00B81CEA">
            <w:pPr>
              <w:pStyle w:val="Contenidodelatabla"/>
              <w:numPr>
                <w:ilvl w:val="0"/>
                <w:numId w:val="6"/>
              </w:numPr>
              <w:ind w:left="720"/>
              <w:rPr>
                <w:rFonts w:ascii="Arial" w:hAnsi="Arial" w:cs="Arial"/>
              </w:rPr>
            </w:pPr>
            <w:r>
              <w:rPr>
                <w:rFonts w:ascii="Arial" w:hAnsi="Arial" w:cs="Arial"/>
              </w:rPr>
              <w:t>D</w:t>
            </w:r>
            <w:r w:rsidRPr="004B2E0E">
              <w:rPr>
                <w:rFonts w:ascii="Arial" w:hAnsi="Arial" w:cs="Arial"/>
              </w:rPr>
              <w:t>e</w:t>
            </w:r>
            <w:r w:rsidR="00644D44">
              <w:rPr>
                <w:rFonts w:ascii="Arial" w:hAnsi="Arial" w:cs="Arial"/>
              </w:rPr>
              <w:t xml:space="preserve"> </w:t>
            </w:r>
            <w:r w:rsidRPr="004B2E0E">
              <w:rPr>
                <w:rFonts w:ascii="Arial" w:hAnsi="Arial" w:cs="Arial"/>
                <w:w w:val="93"/>
              </w:rPr>
              <w:t>p</w:t>
            </w:r>
            <w:r w:rsidRPr="004B2E0E">
              <w:rPr>
                <w:rFonts w:ascii="Arial" w:hAnsi="Arial" w:cs="Arial"/>
                <w:w w:val="94"/>
              </w:rPr>
              <w:t>o</w:t>
            </w:r>
            <w:r w:rsidRPr="004B2E0E">
              <w:rPr>
                <w:rFonts w:ascii="Arial" w:hAnsi="Arial" w:cs="Arial"/>
                <w:spacing w:val="-1"/>
                <w:w w:val="94"/>
              </w:rPr>
              <w:t>s</w:t>
            </w:r>
            <w:r w:rsidRPr="004B2E0E">
              <w:rPr>
                <w:rFonts w:ascii="Arial" w:hAnsi="Arial" w:cs="Arial"/>
                <w:w w:val="69"/>
              </w:rPr>
              <w:t>i</w:t>
            </w:r>
            <w:r w:rsidRPr="004B2E0E">
              <w:rPr>
                <w:rFonts w:ascii="Arial" w:hAnsi="Arial" w:cs="Arial"/>
                <w:w w:val="84"/>
              </w:rPr>
              <w:t>ci</w:t>
            </w:r>
            <w:r w:rsidRPr="004B2E0E">
              <w:rPr>
                <w:rFonts w:ascii="Arial" w:hAnsi="Arial" w:cs="Arial"/>
                <w:w w:val="91"/>
              </w:rPr>
              <w:t>ón</w:t>
            </w:r>
            <w:r w:rsidR="00644D44">
              <w:rPr>
                <w:rFonts w:ascii="Arial" w:hAnsi="Arial" w:cs="Arial"/>
                <w:w w:val="91"/>
              </w:rPr>
              <w:t xml:space="preserve"> </w:t>
            </w:r>
            <w:r w:rsidRPr="004B2E0E">
              <w:rPr>
                <w:rFonts w:ascii="Arial" w:hAnsi="Arial" w:cs="Arial"/>
                <w:spacing w:val="-1"/>
                <w:w w:val="79"/>
              </w:rPr>
              <w:t>(</w:t>
            </w:r>
            <w:r w:rsidRPr="004B2E0E">
              <w:rPr>
                <w:rFonts w:ascii="Arial" w:hAnsi="Arial" w:cs="Arial"/>
                <w:spacing w:val="-1"/>
                <w:w w:val="99"/>
              </w:rPr>
              <w:t>1</w:t>
            </w:r>
            <w:r w:rsidR="00644D44">
              <w:rPr>
                <w:rFonts w:ascii="Arial" w:hAnsi="Arial" w:cs="Arial"/>
                <w:w w:val="121"/>
              </w:rPr>
              <w:t>º y</w:t>
            </w:r>
            <w:r w:rsidR="00644D44">
              <w:rPr>
                <w:rFonts w:ascii="Arial" w:hAnsi="Arial" w:cs="Arial"/>
                <w:w w:val="76"/>
              </w:rPr>
              <w:t xml:space="preserve"> </w:t>
            </w:r>
            <w:r w:rsidRPr="004B2E0E">
              <w:rPr>
                <w:rFonts w:ascii="Arial" w:hAnsi="Arial" w:cs="Arial"/>
                <w:spacing w:val="-1"/>
              </w:rPr>
              <w:t>2</w:t>
            </w:r>
            <w:r w:rsidRPr="004B2E0E">
              <w:rPr>
                <w:rFonts w:ascii="Arial" w:hAnsi="Arial" w:cs="Arial"/>
              </w:rPr>
              <w:t>ª</w:t>
            </w:r>
            <w:r w:rsidR="00644D44">
              <w:rPr>
                <w:rFonts w:ascii="Arial" w:hAnsi="Arial" w:cs="Arial"/>
              </w:rPr>
              <w:t xml:space="preserve"> </w:t>
            </w:r>
            <w:r w:rsidRPr="004B2E0E">
              <w:rPr>
                <w:rFonts w:ascii="Arial" w:hAnsi="Arial" w:cs="Arial"/>
                <w:w w:val="94"/>
              </w:rPr>
              <w:t>pe</w:t>
            </w:r>
            <w:r w:rsidRPr="004B2E0E">
              <w:rPr>
                <w:rFonts w:ascii="Arial" w:hAnsi="Arial" w:cs="Arial"/>
                <w:spacing w:val="1"/>
                <w:w w:val="94"/>
              </w:rPr>
              <w:t>r</w:t>
            </w:r>
            <w:r w:rsidRPr="004B2E0E">
              <w:rPr>
                <w:rFonts w:ascii="Arial" w:hAnsi="Arial" w:cs="Arial"/>
                <w:spacing w:val="-1"/>
                <w:w w:val="94"/>
              </w:rPr>
              <w:t>s</w:t>
            </w:r>
            <w:r w:rsidRPr="004B2E0E">
              <w:rPr>
                <w:rFonts w:ascii="Arial" w:hAnsi="Arial" w:cs="Arial"/>
                <w:w w:val="94"/>
              </w:rPr>
              <w:t>o</w:t>
            </w:r>
            <w:r w:rsidRPr="004B2E0E">
              <w:rPr>
                <w:rFonts w:ascii="Arial" w:hAnsi="Arial" w:cs="Arial"/>
                <w:spacing w:val="-1"/>
                <w:w w:val="94"/>
              </w:rPr>
              <w:t>n</w:t>
            </w:r>
            <w:r w:rsidRPr="004B2E0E">
              <w:rPr>
                <w:rFonts w:ascii="Arial" w:hAnsi="Arial" w:cs="Arial"/>
                <w:w w:val="94"/>
              </w:rPr>
              <w:t>a</w:t>
            </w:r>
            <w:r w:rsidR="00644D44">
              <w:rPr>
                <w:rFonts w:ascii="Arial" w:hAnsi="Arial" w:cs="Arial"/>
                <w:w w:val="94"/>
              </w:rPr>
              <w:t xml:space="preserve"> </w:t>
            </w:r>
            <w:r w:rsidRPr="004B2E0E">
              <w:rPr>
                <w:rFonts w:ascii="Arial" w:hAnsi="Arial" w:cs="Arial"/>
                <w:w w:val="92"/>
              </w:rPr>
              <w:t>d</w:t>
            </w:r>
            <w:r w:rsidRPr="004B2E0E">
              <w:rPr>
                <w:rFonts w:ascii="Arial" w:hAnsi="Arial" w:cs="Arial"/>
                <w:w w:val="97"/>
              </w:rPr>
              <w:t>e</w:t>
            </w:r>
            <w:r w:rsidRPr="004B2E0E">
              <w:rPr>
                <w:rFonts w:ascii="Arial" w:hAnsi="Arial" w:cs="Arial"/>
                <w:w w:val="69"/>
              </w:rPr>
              <w:t>l</w:t>
            </w:r>
            <w:r w:rsidR="00644D44">
              <w:rPr>
                <w:rFonts w:ascii="Arial" w:hAnsi="Arial" w:cs="Arial"/>
                <w:w w:val="69"/>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3"/>
              </w:rPr>
              <w:t>n</w:t>
            </w:r>
            <w:r w:rsidRPr="004B2E0E">
              <w:rPr>
                <w:rFonts w:ascii="Arial" w:hAnsi="Arial" w:cs="Arial"/>
                <w:spacing w:val="1"/>
                <w:w w:val="85"/>
              </w:rPr>
              <w:t>g</w:t>
            </w:r>
            <w:r w:rsidRPr="004B2E0E">
              <w:rPr>
                <w:rFonts w:ascii="Arial" w:hAnsi="Arial" w:cs="Arial"/>
                <w:spacing w:val="-1"/>
                <w:w w:val="93"/>
              </w:rPr>
              <w:t>u</w:t>
            </w:r>
            <w:r w:rsidRPr="004B2E0E">
              <w:rPr>
                <w:rFonts w:ascii="Arial" w:hAnsi="Arial" w:cs="Arial"/>
                <w:w w:val="69"/>
              </w:rPr>
              <w:t>l</w:t>
            </w:r>
            <w:r w:rsidRPr="004B2E0E">
              <w:rPr>
                <w:rFonts w:ascii="Arial" w:hAnsi="Arial" w:cs="Arial"/>
                <w:w w:val="99"/>
              </w:rPr>
              <w:t>a</w:t>
            </w:r>
            <w:r w:rsidRPr="004B2E0E">
              <w:rPr>
                <w:rFonts w:ascii="Arial" w:hAnsi="Arial" w:cs="Arial"/>
                <w:spacing w:val="1"/>
                <w:w w:val="88"/>
              </w:rPr>
              <w:t>r</w:t>
            </w:r>
            <w:r w:rsidRPr="004B2E0E">
              <w:rPr>
                <w:rFonts w:ascii="Arial" w:hAnsi="Arial" w:cs="Arial"/>
                <w:spacing w:val="-1"/>
                <w:w w:val="79"/>
              </w:rPr>
              <w:t>)</w:t>
            </w:r>
            <w:r w:rsidRPr="004B2E0E">
              <w:rPr>
                <w:rFonts w:ascii="Arial" w:hAnsi="Arial" w:cs="Arial"/>
                <w:w w:val="87"/>
              </w:rPr>
              <w:t>;</w:t>
            </w:r>
          </w:p>
          <w:p w:rsidR="00EC4D23" w:rsidRPr="004B2E0E" w:rsidRDefault="00EC4D23" w:rsidP="00EC4D23">
            <w:pPr>
              <w:pStyle w:val="Contenidodelatabla"/>
              <w:ind w:left="720"/>
              <w:rPr>
                <w:rFonts w:ascii="Arial" w:hAnsi="Arial" w:cs="Arial"/>
              </w:rPr>
            </w:pPr>
          </w:p>
          <w:p w:rsidR="00EC4D23" w:rsidRPr="004B2E0E" w:rsidRDefault="00EC4D23" w:rsidP="00B81CEA">
            <w:pPr>
              <w:pStyle w:val="Prrafodelista"/>
              <w:numPr>
                <w:ilvl w:val="0"/>
                <w:numId w:val="6"/>
              </w:numPr>
              <w:autoSpaceDE w:val="0"/>
              <w:autoSpaceDN w:val="0"/>
              <w:adjustRightInd w:val="0"/>
              <w:rPr>
                <w:rFonts w:ascii="Arial" w:hAnsi="Arial" w:cs="Arial"/>
                <w:color w:val="231F20"/>
                <w:szCs w:val="24"/>
              </w:rPr>
            </w:pPr>
            <w:r>
              <w:rPr>
                <w:rFonts w:ascii="Arial" w:hAnsi="Arial" w:cs="Arial"/>
                <w:szCs w:val="24"/>
              </w:rPr>
              <w:t>D</w:t>
            </w:r>
            <w:r w:rsidRPr="004B2E0E">
              <w:rPr>
                <w:rFonts w:ascii="Arial" w:hAnsi="Arial" w:cs="Arial"/>
                <w:szCs w:val="24"/>
              </w:rPr>
              <w:t>e</w:t>
            </w:r>
            <w:r w:rsidR="00644D44">
              <w:rPr>
                <w:rFonts w:ascii="Arial" w:hAnsi="Arial" w:cs="Arial"/>
                <w:szCs w:val="24"/>
              </w:rPr>
              <w:t xml:space="preserve"> </w:t>
            </w:r>
            <w:r w:rsidRPr="004B2E0E">
              <w:rPr>
                <w:rFonts w:ascii="Arial" w:hAnsi="Arial" w:cs="Arial"/>
                <w:w w:val="93"/>
                <w:szCs w:val="24"/>
              </w:rPr>
              <w:t>a</w:t>
            </w:r>
            <w:r w:rsidRPr="004B2E0E">
              <w:rPr>
                <w:rFonts w:ascii="Arial" w:hAnsi="Arial" w:cs="Arial"/>
                <w:spacing w:val="-1"/>
                <w:w w:val="93"/>
                <w:szCs w:val="24"/>
              </w:rPr>
              <w:t>s</w:t>
            </w:r>
            <w:r w:rsidRPr="004B2E0E">
              <w:rPr>
                <w:rFonts w:ascii="Arial" w:hAnsi="Arial" w:cs="Arial"/>
                <w:w w:val="93"/>
                <w:szCs w:val="24"/>
              </w:rPr>
              <w:t>pec</w:t>
            </w:r>
            <w:r w:rsidRPr="004B2E0E">
              <w:rPr>
                <w:rFonts w:ascii="Arial" w:hAnsi="Arial" w:cs="Arial"/>
                <w:spacing w:val="-1"/>
                <w:w w:val="93"/>
                <w:szCs w:val="24"/>
              </w:rPr>
              <w:t>t</w:t>
            </w:r>
            <w:r w:rsidRPr="004B2E0E">
              <w:rPr>
                <w:rFonts w:ascii="Arial" w:hAnsi="Arial" w:cs="Arial"/>
                <w:w w:val="93"/>
                <w:szCs w:val="24"/>
              </w:rPr>
              <w:t>o:</w:t>
            </w:r>
            <w:r w:rsidR="00644D44">
              <w:rPr>
                <w:rFonts w:ascii="Arial" w:hAnsi="Arial" w:cs="Arial"/>
                <w:w w:val="93"/>
                <w:szCs w:val="24"/>
              </w:rPr>
              <w:t xml:space="preserve"> </w:t>
            </w:r>
            <w:r w:rsidRPr="004B2E0E">
              <w:rPr>
                <w:rFonts w:ascii="Arial" w:hAnsi="Arial" w:cs="Arial"/>
                <w:color w:val="231F20"/>
                <w:szCs w:val="24"/>
              </w:rPr>
              <w:t>puntual (simple tenses); durativo (present</w:t>
            </w:r>
            <w:r w:rsidR="00644D44">
              <w:rPr>
                <w:rFonts w:ascii="Arial" w:hAnsi="Arial" w:cs="Arial"/>
                <w:color w:val="231F20"/>
                <w:szCs w:val="24"/>
              </w:rPr>
              <w:t xml:space="preserve"> </w:t>
            </w:r>
            <w:r w:rsidRPr="004B2E0E">
              <w:rPr>
                <w:rFonts w:ascii="Arial" w:hAnsi="Arial" w:cs="Arial"/>
                <w:color w:val="231F20"/>
                <w:szCs w:val="24"/>
              </w:rPr>
              <w:t>continuous</w:t>
            </w:r>
            <w:r w:rsidR="00644D44">
              <w:rPr>
                <w:rFonts w:ascii="Arial" w:hAnsi="Arial" w:cs="Arial"/>
                <w:color w:val="231F20"/>
                <w:szCs w:val="24"/>
              </w:rPr>
              <w:t xml:space="preserve"> </w:t>
            </w:r>
            <w:r w:rsidR="00644D44">
              <w:rPr>
                <w:rFonts w:ascii="Arial" w:hAnsi="Arial" w:cs="Arial"/>
                <w:i/>
                <w:color w:val="231F20"/>
                <w:szCs w:val="24"/>
              </w:rPr>
              <w:t>I’m wearing</w:t>
            </w:r>
            <w:r w:rsidRPr="004B2E0E">
              <w:rPr>
                <w:rFonts w:ascii="Arial" w:hAnsi="Arial" w:cs="Arial"/>
                <w:color w:val="231F20"/>
                <w:szCs w:val="24"/>
              </w:rPr>
              <w:t xml:space="preserve">); </w:t>
            </w:r>
          </w:p>
          <w:p w:rsidR="00EC4D23" w:rsidRPr="004B2E0E" w:rsidRDefault="00EC4D23" w:rsidP="00EC4D23">
            <w:pPr>
              <w:pStyle w:val="Contenidodelatabla"/>
              <w:ind w:left="720"/>
              <w:rPr>
                <w:rFonts w:ascii="Arial" w:hAnsi="Arial" w:cs="Arial"/>
                <w:spacing w:val="8"/>
                <w:w w:val="92"/>
                <w:lang w:val="en-GB"/>
              </w:rPr>
            </w:pPr>
          </w:p>
          <w:p w:rsidR="00EC4D23" w:rsidRPr="004B2E0E" w:rsidRDefault="00EC4D23" w:rsidP="00B81CEA">
            <w:pPr>
              <w:pStyle w:val="Contenidodelatabla"/>
              <w:numPr>
                <w:ilvl w:val="0"/>
                <w:numId w:val="6"/>
              </w:numPr>
              <w:autoSpaceDE w:val="0"/>
              <w:autoSpaceDN w:val="0"/>
              <w:adjustRightInd w:val="0"/>
              <w:ind w:left="720"/>
              <w:rPr>
                <w:rFonts w:ascii="Arial" w:hAnsi="Arial" w:cs="Arial"/>
                <w:color w:val="231F20"/>
                <w:lang w:val="en-GB"/>
              </w:rPr>
            </w:pPr>
            <w:r>
              <w:rPr>
                <w:rFonts w:ascii="Arial" w:hAnsi="Arial" w:cs="Arial"/>
                <w:lang w:val="en-GB"/>
              </w:rPr>
              <w:t>D</w:t>
            </w:r>
            <w:r w:rsidRPr="004B2E0E">
              <w:rPr>
                <w:rFonts w:ascii="Arial" w:hAnsi="Arial" w:cs="Arial"/>
                <w:lang w:val="en-GB"/>
              </w:rPr>
              <w:t>e</w:t>
            </w:r>
            <w:r w:rsidR="00D84484">
              <w:rPr>
                <w:rFonts w:ascii="Arial" w:hAnsi="Arial" w:cs="Arial"/>
                <w:lang w:val="en-GB"/>
              </w:rPr>
              <w:t xml:space="preserve"> </w:t>
            </w:r>
            <w:r w:rsidRPr="004B2E0E">
              <w:rPr>
                <w:rFonts w:ascii="Arial" w:hAnsi="Arial" w:cs="Arial"/>
                <w:spacing w:val="-2"/>
                <w:w w:val="92"/>
                <w:lang w:val="en-GB"/>
              </w:rPr>
              <w:t>c</w:t>
            </w:r>
            <w:r w:rsidRPr="004B2E0E">
              <w:rPr>
                <w:rFonts w:ascii="Arial" w:hAnsi="Arial" w:cs="Arial"/>
                <w:w w:val="92"/>
                <w:lang w:val="en-GB"/>
              </w:rPr>
              <w:t>apacidad y cantidad:</w:t>
            </w:r>
            <w:r w:rsidR="00D84484">
              <w:rPr>
                <w:rFonts w:ascii="Arial" w:hAnsi="Arial" w:cs="Arial"/>
                <w:w w:val="92"/>
                <w:lang w:val="en-GB"/>
              </w:rPr>
              <w:t xml:space="preserve"> </w:t>
            </w:r>
            <w:r w:rsidRPr="004B2E0E">
              <w:rPr>
                <w:rFonts w:ascii="Arial" w:hAnsi="Arial" w:cs="Arial"/>
                <w:color w:val="231F20"/>
                <w:lang w:val="en-GB"/>
              </w:rPr>
              <w:t>singular/plural; cardinal numbers up to</w:t>
            </w:r>
            <w:r w:rsidR="00D84484">
              <w:rPr>
                <w:rFonts w:ascii="Arial" w:hAnsi="Arial" w:cs="Arial"/>
                <w:color w:val="231F20"/>
                <w:lang w:val="en-GB"/>
              </w:rPr>
              <w:t xml:space="preserve"> </w:t>
            </w:r>
            <w:r w:rsidR="00F63AB5">
              <w:rPr>
                <w:rFonts w:ascii="Arial" w:hAnsi="Arial" w:cs="Arial"/>
                <w:color w:val="231F20"/>
                <w:lang w:val="en-GB"/>
              </w:rPr>
              <w:t>50</w:t>
            </w:r>
            <w:r w:rsidRPr="004B2E0E">
              <w:rPr>
                <w:rFonts w:ascii="Arial" w:hAnsi="Arial" w:cs="Arial"/>
                <w:color w:val="231F20"/>
                <w:lang w:val="en-GB"/>
              </w:rPr>
              <w:t>; ordinal</w:t>
            </w:r>
            <w:r w:rsidR="00F63AB5">
              <w:rPr>
                <w:rFonts w:ascii="Arial" w:hAnsi="Arial" w:cs="Arial"/>
                <w:color w:val="231F20"/>
                <w:lang w:val="en-GB"/>
              </w:rPr>
              <w:t xml:space="preserve"> </w:t>
            </w:r>
            <w:r w:rsidRPr="004B2E0E">
              <w:rPr>
                <w:rFonts w:ascii="Arial" w:hAnsi="Arial" w:cs="Arial"/>
                <w:color w:val="231F20"/>
                <w:lang w:val="en-GB"/>
              </w:rPr>
              <w:t>numbers up to two digits</w:t>
            </w:r>
            <w:r w:rsidR="00F63AB5">
              <w:rPr>
                <w:rFonts w:ascii="Arial" w:hAnsi="Arial" w:cs="Arial"/>
                <w:color w:val="231F20"/>
                <w:lang w:val="en-GB"/>
              </w:rPr>
              <w:t>(31</w:t>
            </w:r>
            <w:r w:rsidR="00F63AB5" w:rsidRPr="00F63AB5">
              <w:rPr>
                <w:rFonts w:ascii="Arial" w:hAnsi="Arial" w:cs="Arial"/>
                <w:color w:val="231F20"/>
                <w:vertAlign w:val="superscript"/>
                <w:lang w:val="en-GB"/>
              </w:rPr>
              <w:t>st</w:t>
            </w:r>
            <w:r w:rsidR="00F63AB5">
              <w:rPr>
                <w:rFonts w:ascii="Arial" w:hAnsi="Arial" w:cs="Arial"/>
                <w:color w:val="231F20"/>
                <w:lang w:val="en-GB"/>
              </w:rPr>
              <w:t>)</w:t>
            </w:r>
            <w:r w:rsidRPr="004B2E0E">
              <w:rPr>
                <w:rFonts w:ascii="Arial" w:hAnsi="Arial" w:cs="Arial"/>
                <w:color w:val="231F20"/>
                <w:lang w:val="en-GB"/>
              </w:rPr>
              <w:t xml:space="preserve">. Quantity: </w:t>
            </w:r>
            <w:r w:rsidR="00F63AB5">
              <w:rPr>
                <w:rFonts w:ascii="Arial" w:hAnsi="Arial" w:cs="Arial"/>
                <w:color w:val="231F20"/>
                <w:lang w:val="en-GB"/>
              </w:rPr>
              <w:t>all, some, a lot</w:t>
            </w:r>
            <w:r w:rsidRPr="004B2E0E">
              <w:rPr>
                <w:rFonts w:ascii="Arial" w:hAnsi="Arial" w:cs="Arial"/>
                <w:color w:val="231F20"/>
                <w:lang w:val="en-GB"/>
              </w:rPr>
              <w:t>. Degree: very.</w:t>
            </w:r>
          </w:p>
          <w:p w:rsidR="00EC4D23" w:rsidRPr="004B2E0E" w:rsidRDefault="00EC4D23" w:rsidP="00EC4D23">
            <w:pPr>
              <w:pStyle w:val="Prrafodelista"/>
              <w:rPr>
                <w:rFonts w:ascii="Arial" w:hAnsi="Arial" w:cs="Arial"/>
                <w:color w:val="231F20"/>
                <w:szCs w:val="24"/>
                <w:lang w:val="en-GB"/>
              </w:rPr>
            </w:pPr>
          </w:p>
          <w:p w:rsidR="00EC4D23" w:rsidRPr="004B2E0E" w:rsidRDefault="00EC4D23" w:rsidP="00B81CEA">
            <w:pPr>
              <w:pStyle w:val="Prrafodelista"/>
              <w:numPr>
                <w:ilvl w:val="0"/>
                <w:numId w:val="6"/>
              </w:numPr>
              <w:autoSpaceDE w:val="0"/>
              <w:autoSpaceDN w:val="0"/>
              <w:adjustRightInd w:val="0"/>
              <w:rPr>
                <w:rFonts w:ascii="Arial" w:hAnsi="Arial" w:cs="Arial"/>
                <w:color w:val="231F20"/>
                <w:szCs w:val="24"/>
                <w:lang w:val="en-GB"/>
              </w:rPr>
            </w:pPr>
            <w:r w:rsidRPr="004B2E0E">
              <w:rPr>
                <w:rFonts w:ascii="Arial" w:hAnsi="Arial" w:cs="Arial"/>
                <w:color w:val="231F20"/>
                <w:szCs w:val="24"/>
                <w:lang w:val="en-GB"/>
              </w:rPr>
              <w:t>Expresión del espacio: prepositions, adverbs of location</w:t>
            </w:r>
            <w:r w:rsidR="00F63AB5">
              <w:rPr>
                <w:rFonts w:ascii="Arial" w:hAnsi="Arial" w:cs="Arial"/>
                <w:color w:val="231F20"/>
                <w:szCs w:val="24"/>
                <w:lang w:val="en-GB"/>
              </w:rPr>
              <w:t xml:space="preserve"> (</w:t>
            </w:r>
            <w:r w:rsidR="00F63AB5" w:rsidRPr="00F63AB5">
              <w:rPr>
                <w:rFonts w:ascii="Arial" w:hAnsi="Arial" w:cs="Arial"/>
                <w:i/>
                <w:color w:val="231F20"/>
                <w:szCs w:val="24"/>
                <w:lang w:val="en-GB"/>
              </w:rPr>
              <w:t>here/there)</w:t>
            </w:r>
            <w:r w:rsidRPr="004B2E0E">
              <w:rPr>
                <w:rFonts w:ascii="Arial" w:hAnsi="Arial" w:cs="Arial"/>
                <w:color w:val="231F20"/>
                <w:szCs w:val="24"/>
                <w:lang w:val="en-GB"/>
              </w:rPr>
              <w:t>, position</w:t>
            </w:r>
            <w:r w:rsidR="00F63AB5">
              <w:rPr>
                <w:rFonts w:ascii="Arial" w:hAnsi="Arial" w:cs="Arial"/>
                <w:color w:val="231F20"/>
                <w:szCs w:val="24"/>
                <w:lang w:val="en-GB"/>
              </w:rPr>
              <w:t xml:space="preserve"> (</w:t>
            </w:r>
            <w:r w:rsidR="00F63AB5">
              <w:rPr>
                <w:rFonts w:ascii="Arial" w:hAnsi="Arial" w:cs="Arial"/>
                <w:i/>
                <w:color w:val="231F20"/>
                <w:szCs w:val="24"/>
                <w:lang w:val="en-GB"/>
              </w:rPr>
              <w:t>in, on, under, next to, behind)</w:t>
            </w:r>
            <w:r w:rsidRPr="004B2E0E">
              <w:rPr>
                <w:rFonts w:ascii="Arial" w:hAnsi="Arial" w:cs="Arial"/>
                <w:color w:val="231F20"/>
                <w:szCs w:val="24"/>
                <w:lang w:val="en-GB"/>
              </w:rPr>
              <w:t>.</w:t>
            </w:r>
          </w:p>
          <w:p w:rsidR="00EC4D23" w:rsidRPr="004B2E0E" w:rsidRDefault="00EC4D23" w:rsidP="00EC4D23">
            <w:pPr>
              <w:pStyle w:val="Prrafodelista"/>
              <w:rPr>
                <w:rFonts w:ascii="Arial" w:hAnsi="Arial" w:cs="Arial"/>
                <w:color w:val="231F20"/>
                <w:szCs w:val="24"/>
                <w:lang w:val="en-GB"/>
              </w:rPr>
            </w:pPr>
          </w:p>
          <w:p w:rsidR="00EC4D23" w:rsidRDefault="00EC4D23" w:rsidP="00B81CEA">
            <w:pPr>
              <w:pStyle w:val="Prrafodelista"/>
              <w:numPr>
                <w:ilvl w:val="0"/>
                <w:numId w:val="6"/>
              </w:numPr>
              <w:autoSpaceDE w:val="0"/>
              <w:autoSpaceDN w:val="0"/>
              <w:adjustRightInd w:val="0"/>
              <w:rPr>
                <w:rFonts w:ascii="Arial" w:hAnsi="Arial" w:cs="Arial"/>
                <w:color w:val="231F20"/>
                <w:szCs w:val="24"/>
                <w:lang w:val="en-GB"/>
              </w:rPr>
            </w:pPr>
            <w:r w:rsidRPr="00E2130E">
              <w:rPr>
                <w:rFonts w:ascii="Arial" w:hAnsi="Arial" w:cs="Arial"/>
                <w:color w:val="231F20"/>
                <w:szCs w:val="24"/>
                <w:lang w:val="en-GB"/>
              </w:rPr>
              <w:t>Expresiones</w:t>
            </w:r>
            <w:r w:rsidR="00F63AB5" w:rsidRPr="00E2130E">
              <w:rPr>
                <w:rFonts w:ascii="Arial" w:hAnsi="Arial" w:cs="Arial"/>
                <w:color w:val="231F20"/>
                <w:szCs w:val="24"/>
                <w:lang w:val="en-GB"/>
              </w:rPr>
              <w:t xml:space="preserve"> </w:t>
            </w:r>
            <w:r w:rsidRPr="00E2130E">
              <w:rPr>
                <w:rFonts w:ascii="Arial" w:hAnsi="Arial" w:cs="Arial"/>
                <w:color w:val="231F20"/>
                <w:szCs w:val="24"/>
                <w:lang w:val="en-GB"/>
              </w:rPr>
              <w:t xml:space="preserve">temporales: points and indications of time (e.g. </w:t>
            </w:r>
            <w:r w:rsidR="00E2130E">
              <w:rPr>
                <w:rFonts w:ascii="Arial" w:hAnsi="Arial" w:cs="Arial"/>
                <w:color w:val="231F20"/>
                <w:szCs w:val="24"/>
                <w:lang w:val="en-GB"/>
              </w:rPr>
              <w:t>o’clock</w:t>
            </w:r>
            <w:r w:rsidRPr="00E2130E">
              <w:rPr>
                <w:rFonts w:ascii="Arial" w:hAnsi="Arial" w:cs="Arial"/>
                <w:color w:val="231F20"/>
                <w:szCs w:val="24"/>
                <w:lang w:val="en-GB"/>
              </w:rPr>
              <w:t xml:space="preserve">, </w:t>
            </w:r>
            <w:r w:rsidR="00E2130E" w:rsidRPr="00E2130E">
              <w:rPr>
                <w:rFonts w:ascii="Arial" w:hAnsi="Arial" w:cs="Arial"/>
                <w:color w:val="231F20"/>
                <w:szCs w:val="24"/>
                <w:lang w:val="en-GB"/>
              </w:rPr>
              <w:t>today</w:t>
            </w:r>
            <w:r w:rsidRPr="00E2130E">
              <w:rPr>
                <w:rFonts w:ascii="Arial" w:hAnsi="Arial" w:cs="Arial"/>
                <w:color w:val="231F20"/>
                <w:szCs w:val="24"/>
                <w:lang w:val="en-GB"/>
              </w:rPr>
              <w:t xml:space="preserve"> (morning); frequency (e.g. </w:t>
            </w:r>
            <w:r w:rsidR="00E2130E" w:rsidRPr="00E2130E">
              <w:rPr>
                <w:rFonts w:ascii="Arial" w:hAnsi="Arial" w:cs="Arial"/>
                <w:color w:val="231F20"/>
                <w:szCs w:val="24"/>
                <w:lang w:val="en-GB"/>
              </w:rPr>
              <w:t>always</w:t>
            </w:r>
            <w:r w:rsidR="00E2130E">
              <w:rPr>
                <w:rFonts w:ascii="Arial" w:hAnsi="Arial" w:cs="Arial"/>
                <w:color w:val="231F20"/>
                <w:szCs w:val="24"/>
                <w:lang w:val="en-GB"/>
              </w:rPr>
              <w:t>, on Sundays); prepositions.</w:t>
            </w:r>
          </w:p>
          <w:p w:rsidR="00E2130E" w:rsidRPr="00E2130E" w:rsidRDefault="00E2130E" w:rsidP="00E2130E">
            <w:pPr>
              <w:pStyle w:val="Prrafodelista"/>
              <w:autoSpaceDE w:val="0"/>
              <w:autoSpaceDN w:val="0"/>
              <w:adjustRightInd w:val="0"/>
              <w:ind w:left="0"/>
              <w:rPr>
                <w:rFonts w:ascii="Arial" w:hAnsi="Arial" w:cs="Arial"/>
                <w:color w:val="231F20"/>
                <w:szCs w:val="24"/>
                <w:lang w:val="en-GB"/>
              </w:rPr>
            </w:pPr>
          </w:p>
          <w:p w:rsidR="00EC4D23" w:rsidRPr="00E2130E" w:rsidRDefault="00EC4D23" w:rsidP="00B81CEA">
            <w:pPr>
              <w:pStyle w:val="Prrafodelista"/>
              <w:numPr>
                <w:ilvl w:val="0"/>
                <w:numId w:val="6"/>
              </w:numPr>
              <w:autoSpaceDE w:val="0"/>
              <w:autoSpaceDN w:val="0"/>
              <w:adjustRightInd w:val="0"/>
              <w:rPr>
                <w:rFonts w:ascii="Arial" w:hAnsi="Arial" w:cs="Arial"/>
                <w:spacing w:val="-10"/>
                <w:lang w:val="en-GB"/>
              </w:rPr>
            </w:pPr>
            <w:r w:rsidRPr="004B2E0E">
              <w:rPr>
                <w:rFonts w:ascii="Arial" w:hAnsi="Arial" w:cs="Arial"/>
                <w:color w:val="231F20"/>
                <w:szCs w:val="24"/>
                <w:lang w:val="en-GB"/>
              </w:rPr>
              <w:t>Expresión del modo: Adv. of manner (e.g. well</w:t>
            </w:r>
            <w:r w:rsidR="00E2130E">
              <w:rPr>
                <w:rFonts w:ascii="Arial" w:hAnsi="Arial" w:cs="Arial"/>
                <w:color w:val="231F20"/>
                <w:szCs w:val="24"/>
                <w:lang w:val="en-GB"/>
              </w:rPr>
              <w:t>)</w:t>
            </w:r>
          </w:p>
          <w:p w:rsidR="00E2130E" w:rsidRDefault="00E2130E" w:rsidP="00E2130E">
            <w:pPr>
              <w:pStyle w:val="Prrafodelista"/>
              <w:rPr>
                <w:rFonts w:ascii="Arial" w:hAnsi="Arial" w:cs="Arial"/>
                <w:spacing w:val="-10"/>
                <w:lang w:val="en-GB"/>
              </w:rPr>
            </w:pPr>
          </w:p>
          <w:p w:rsidR="00E2130E" w:rsidRPr="00E2130E" w:rsidRDefault="00712A11" w:rsidP="00E2130E">
            <w:pPr>
              <w:pStyle w:val="Prrafodelista"/>
              <w:autoSpaceDE w:val="0"/>
              <w:autoSpaceDN w:val="0"/>
              <w:adjustRightInd w:val="0"/>
              <w:ind w:left="0"/>
              <w:rPr>
                <w:rFonts w:ascii="Arial" w:hAnsi="Arial" w:cs="Arial"/>
                <w:b/>
                <w:spacing w:val="-10"/>
                <w:lang w:val="en-GB"/>
              </w:rPr>
            </w:pPr>
            <w:r>
              <w:rPr>
                <w:rFonts w:ascii="Arial" w:hAnsi="Arial" w:cs="Arial"/>
                <w:b/>
                <w:bCs/>
              </w:rPr>
              <w:t>(P)</w:t>
            </w:r>
          </w:p>
        </w:tc>
        <w:tc>
          <w:tcPr>
            <w:tcW w:w="3665" w:type="dxa"/>
            <w:shd w:val="clear" w:color="auto" w:fill="auto"/>
          </w:tcPr>
          <w:p w:rsidR="00EC4D23" w:rsidRDefault="00EC4D23" w:rsidP="00EC4D23">
            <w:pPr>
              <w:autoSpaceDE w:val="0"/>
              <w:autoSpaceDN w:val="0"/>
              <w:adjustRightInd w:val="0"/>
              <w:ind w:left="4"/>
              <w:rPr>
                <w:rFonts w:ascii="Arial" w:hAnsi="Arial" w:cs="Arial"/>
                <w:spacing w:val="-10"/>
              </w:rPr>
            </w:pPr>
            <w:r>
              <w:rPr>
                <w:rFonts w:ascii="Arial" w:hAnsi="Arial" w:cs="Arial"/>
                <w:spacing w:val="-10"/>
              </w:rPr>
              <w:lastRenderedPageBreak/>
              <w:t>Función lingüística:</w:t>
            </w:r>
          </w:p>
          <w:p w:rsidR="00EC4D23" w:rsidRDefault="00EC4D23" w:rsidP="00EC4D23">
            <w:pPr>
              <w:autoSpaceDE w:val="0"/>
              <w:autoSpaceDN w:val="0"/>
              <w:adjustRightInd w:val="0"/>
              <w:spacing w:before="11" w:line="255" w:lineRule="auto"/>
              <w:ind w:left="4" w:right="4"/>
              <w:rPr>
                <w:rFonts w:ascii="Arial" w:hAnsi="Arial" w:cs="Arial"/>
                <w:spacing w:val="-1"/>
                <w:w w:val="103"/>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w w:val="86"/>
              </w:rPr>
              <w:t>M</w:t>
            </w:r>
            <w:r w:rsidRPr="00F10185">
              <w:rPr>
                <w:rFonts w:ascii="Arial" w:hAnsi="Arial" w:cs="Arial"/>
                <w:spacing w:val="-1"/>
                <w:w w:val="86"/>
              </w:rPr>
              <w:t>a</w:t>
            </w:r>
            <w:r w:rsidRPr="00F10185">
              <w:rPr>
                <w:rFonts w:ascii="Arial" w:hAnsi="Arial" w:cs="Arial"/>
                <w:w w:val="94"/>
              </w:rPr>
              <w:t>n</w:t>
            </w:r>
            <w:r w:rsidRPr="00F10185">
              <w:rPr>
                <w:rFonts w:ascii="Arial" w:hAnsi="Arial" w:cs="Arial"/>
                <w:w w:val="99"/>
              </w:rPr>
              <w:t>e</w:t>
            </w:r>
            <w:r w:rsidRPr="00F10185">
              <w:rPr>
                <w:rFonts w:ascii="Arial" w:hAnsi="Arial" w:cs="Arial"/>
                <w:w w:val="70"/>
              </w:rPr>
              <w:t>j</w:t>
            </w:r>
            <w:r w:rsidRPr="00F10185">
              <w:rPr>
                <w:rFonts w:ascii="Arial" w:hAnsi="Arial" w:cs="Arial"/>
                <w:w w:val="89"/>
              </w:rPr>
              <w:t>o</w:t>
            </w:r>
            <w:r w:rsidRPr="00F10185">
              <w:rPr>
                <w:rFonts w:ascii="Arial" w:hAnsi="Arial" w:cs="Arial"/>
              </w:rPr>
              <w:t xml:space="preserve"> de </w:t>
            </w:r>
            <w:r w:rsidRPr="00F10185">
              <w:rPr>
                <w:rFonts w:ascii="Arial" w:hAnsi="Arial" w:cs="Arial"/>
                <w:w w:val="95"/>
              </w:rPr>
              <w:t>e</w:t>
            </w:r>
            <w:r w:rsidRPr="00F10185">
              <w:rPr>
                <w:rFonts w:ascii="Arial" w:hAnsi="Arial" w:cs="Arial"/>
                <w:spacing w:val="-1"/>
                <w:w w:val="95"/>
              </w:rPr>
              <w:t>s</w:t>
            </w:r>
            <w:r w:rsidRPr="00F10185">
              <w:rPr>
                <w:rFonts w:ascii="Arial" w:hAnsi="Arial" w:cs="Arial"/>
                <w:w w:val="95"/>
              </w:rPr>
              <w:t>tructur</w:t>
            </w:r>
            <w:r w:rsidRPr="00F10185">
              <w:rPr>
                <w:rFonts w:ascii="Arial" w:hAnsi="Arial" w:cs="Arial"/>
                <w:spacing w:val="1"/>
                <w:w w:val="95"/>
              </w:rPr>
              <w:t>a</w:t>
            </w:r>
            <w:r w:rsidRPr="00F10185">
              <w:rPr>
                <w:rFonts w:ascii="Arial" w:hAnsi="Arial" w:cs="Arial"/>
                <w:w w:val="95"/>
              </w:rPr>
              <w:t xml:space="preserve">s </w:t>
            </w:r>
            <w:r w:rsidRPr="00F10185">
              <w:rPr>
                <w:rFonts w:ascii="Arial" w:hAnsi="Arial" w:cs="Arial"/>
                <w:spacing w:val="-1"/>
                <w:w w:val="103"/>
              </w:rPr>
              <w:t>s</w:t>
            </w:r>
            <w:r w:rsidRPr="00F10185">
              <w:rPr>
                <w:rFonts w:ascii="Arial" w:hAnsi="Arial" w:cs="Arial"/>
                <w:w w:val="70"/>
              </w:rPr>
              <w:t>i</w:t>
            </w:r>
            <w:r w:rsidRPr="00F10185">
              <w:rPr>
                <w:rFonts w:ascii="Arial" w:hAnsi="Arial" w:cs="Arial"/>
                <w:w w:val="94"/>
              </w:rPr>
              <w:t>n</w:t>
            </w:r>
            <w:r w:rsidRPr="00F10185">
              <w:rPr>
                <w:rFonts w:ascii="Arial" w:hAnsi="Arial" w:cs="Arial"/>
                <w:spacing w:val="-15"/>
                <w:w w:val="90"/>
              </w:rPr>
              <w:t>t</w:t>
            </w:r>
            <w:r w:rsidRPr="00F10185">
              <w:rPr>
                <w:rFonts w:ascii="Arial" w:hAnsi="Arial" w:cs="Arial"/>
                <w:spacing w:val="-1"/>
              </w:rPr>
              <w:t>á</w:t>
            </w:r>
            <w:r w:rsidRPr="00F10185">
              <w:rPr>
                <w:rFonts w:ascii="Arial" w:hAnsi="Arial" w:cs="Arial"/>
                <w:w w:val="94"/>
              </w:rPr>
              <w:t>c</w:t>
            </w:r>
            <w:r w:rsidRPr="00F10185">
              <w:rPr>
                <w:rFonts w:ascii="Arial" w:hAnsi="Arial" w:cs="Arial"/>
                <w:w w:val="90"/>
              </w:rPr>
              <w:t>t</w:t>
            </w:r>
            <w:r w:rsidRPr="00F10185">
              <w:rPr>
                <w:rFonts w:ascii="Arial" w:hAnsi="Arial" w:cs="Arial"/>
                <w:w w:val="70"/>
              </w:rPr>
              <w:t>i</w:t>
            </w:r>
            <w:r w:rsidRPr="00F10185">
              <w:rPr>
                <w:rFonts w:ascii="Arial" w:hAnsi="Arial" w:cs="Arial"/>
                <w:spacing w:val="2"/>
                <w:w w:val="94"/>
              </w:rPr>
              <w:t>c</w:t>
            </w:r>
            <w:r w:rsidRPr="00F10185">
              <w:rPr>
                <w:rFonts w:ascii="Arial" w:hAnsi="Arial" w:cs="Arial"/>
                <w:spacing w:val="-1"/>
              </w:rPr>
              <w:t>a</w:t>
            </w:r>
            <w:r w:rsidRPr="00F10185">
              <w:rPr>
                <w:rFonts w:ascii="Arial" w:hAnsi="Arial" w:cs="Arial"/>
                <w:spacing w:val="-1"/>
                <w:w w:val="103"/>
              </w:rPr>
              <w:t>s</w:t>
            </w:r>
            <w:r w:rsidRPr="00F10185">
              <w:rPr>
                <w:rFonts w:ascii="Arial" w:hAnsi="Arial" w:cs="Arial"/>
                <w:spacing w:val="2"/>
                <w:w w:val="61"/>
              </w:rPr>
              <w:t>-</w:t>
            </w:r>
            <w:r w:rsidRPr="00F10185">
              <w:rPr>
                <w:rFonts w:ascii="Arial" w:hAnsi="Arial" w:cs="Arial"/>
                <w:w w:val="93"/>
              </w:rPr>
              <w:t>d</w:t>
            </w:r>
            <w:r w:rsidRPr="00F10185">
              <w:rPr>
                <w:rFonts w:ascii="Arial" w:hAnsi="Arial" w:cs="Arial"/>
                <w:w w:val="70"/>
              </w:rPr>
              <w:t>i</w:t>
            </w:r>
            <w:r w:rsidRPr="00F10185">
              <w:rPr>
                <w:rFonts w:ascii="Arial" w:hAnsi="Arial" w:cs="Arial"/>
                <w:spacing w:val="-1"/>
                <w:w w:val="103"/>
              </w:rPr>
              <w:t>s</w:t>
            </w:r>
            <w:r w:rsidRPr="00F10185">
              <w:rPr>
                <w:rFonts w:ascii="Arial" w:hAnsi="Arial" w:cs="Arial"/>
                <w:w w:val="94"/>
              </w:rPr>
              <w:t>cu</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w w:val="103"/>
              </w:rPr>
              <w:t>s</w:t>
            </w:r>
            <w:r w:rsidRPr="00F10185">
              <w:rPr>
                <w:rFonts w:ascii="Arial" w:hAnsi="Arial" w:cs="Arial"/>
                <w:spacing w:val="1"/>
              </w:rPr>
              <w:t xml:space="preserve"> p</w:t>
            </w:r>
            <w:r w:rsidRPr="00F10185">
              <w:rPr>
                <w:rFonts w:ascii="Arial" w:hAnsi="Arial" w:cs="Arial"/>
                <w:spacing w:val="-1"/>
              </w:rPr>
              <w:t>a</w:t>
            </w:r>
            <w:r w:rsidRPr="00F10185">
              <w:rPr>
                <w:rFonts w:ascii="Arial" w:hAnsi="Arial" w:cs="Arial"/>
              </w:rPr>
              <w:t xml:space="preserve">ra </w:t>
            </w:r>
            <w:r w:rsidRPr="00F10185">
              <w:rPr>
                <w:rFonts w:ascii="Arial" w:hAnsi="Arial" w:cs="Arial"/>
                <w:w w:val="99"/>
              </w:rPr>
              <w:t>e</w:t>
            </w:r>
            <w:r w:rsidRPr="00F10185">
              <w:rPr>
                <w:rFonts w:ascii="Arial" w:hAnsi="Arial" w:cs="Arial"/>
                <w:spacing w:val="1"/>
                <w:w w:val="103"/>
              </w:rPr>
              <w:t>s</w:t>
            </w:r>
            <w:r w:rsidRPr="00F10185">
              <w:rPr>
                <w:rFonts w:ascii="Arial" w:hAnsi="Arial" w:cs="Arial"/>
                <w:w w:val="90"/>
              </w:rPr>
              <w:t>t</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l</w:t>
            </w:r>
            <w:r w:rsidRPr="00F10185">
              <w:rPr>
                <w:rFonts w:ascii="Arial" w:hAnsi="Arial" w:cs="Arial"/>
                <w:w w:val="99"/>
              </w:rPr>
              <w:t>e</w:t>
            </w:r>
            <w:r w:rsidRPr="00F10185">
              <w:rPr>
                <w:rFonts w:ascii="Arial" w:hAnsi="Arial" w:cs="Arial"/>
                <w:w w:val="94"/>
              </w:rPr>
              <w:t>c</w:t>
            </w:r>
            <w:r w:rsidRPr="00F10185">
              <w:rPr>
                <w:rFonts w:ascii="Arial" w:hAnsi="Arial" w:cs="Arial"/>
                <w:w w:val="99"/>
              </w:rPr>
              <w:t>e</w:t>
            </w:r>
            <w:r w:rsidRPr="00F10185">
              <w:rPr>
                <w:rFonts w:ascii="Arial" w:hAnsi="Arial" w:cs="Arial"/>
                <w:w w:val="89"/>
              </w:rPr>
              <w:t xml:space="preserve">r </w:t>
            </w:r>
            <w:r w:rsidRPr="00F10185">
              <w:rPr>
                <w:rFonts w:ascii="Arial" w:hAnsi="Arial" w:cs="Arial"/>
                <w:w w:val="70"/>
              </w:rPr>
              <w:t>i</w:t>
            </w:r>
            <w:r w:rsidRPr="00F10185">
              <w:rPr>
                <w:rFonts w:ascii="Arial" w:hAnsi="Arial" w:cs="Arial"/>
                <w:w w:val="94"/>
              </w:rPr>
              <w:t>n</w:t>
            </w:r>
            <w:r w:rsidRPr="00F10185">
              <w:rPr>
                <w:rFonts w:ascii="Arial" w:hAnsi="Arial" w:cs="Arial"/>
                <w:spacing w:val="-2"/>
                <w:w w:val="90"/>
              </w:rPr>
              <w:t>t</w:t>
            </w:r>
            <w:r w:rsidRPr="00F10185">
              <w:rPr>
                <w:rFonts w:ascii="Arial" w:hAnsi="Arial" w:cs="Arial"/>
                <w:w w:val="99"/>
              </w:rPr>
              <w:t>e</w:t>
            </w:r>
            <w:r w:rsidRPr="00F10185">
              <w:rPr>
                <w:rFonts w:ascii="Arial" w:hAnsi="Arial" w:cs="Arial"/>
                <w:spacing w:val="1"/>
                <w:w w:val="89"/>
              </w:rPr>
              <w:t>r</w:t>
            </w:r>
            <w:r w:rsidRPr="00F10185">
              <w:rPr>
                <w:rFonts w:ascii="Arial" w:hAnsi="Arial" w:cs="Arial"/>
                <w:spacing w:val="-1"/>
              </w:rPr>
              <w:t>a</w:t>
            </w:r>
            <w:r w:rsidRPr="00F10185">
              <w:rPr>
                <w:rFonts w:ascii="Arial" w:hAnsi="Arial" w:cs="Arial"/>
                <w:w w:val="94"/>
              </w:rPr>
              <w:t>cc</w:t>
            </w:r>
            <w:r w:rsidRPr="00F10185">
              <w:rPr>
                <w:rFonts w:ascii="Arial" w:hAnsi="Arial" w:cs="Arial"/>
                <w:spacing w:val="-2"/>
                <w:w w:val="70"/>
              </w:rPr>
              <w:t>i</w:t>
            </w:r>
            <w:r w:rsidRPr="00F10185">
              <w:rPr>
                <w:rFonts w:ascii="Arial" w:hAnsi="Arial" w:cs="Arial"/>
                <w:spacing w:val="1"/>
                <w:w w:val="89"/>
              </w:rPr>
              <w:t>o</w:t>
            </w:r>
            <w:r w:rsidRPr="00F10185">
              <w:rPr>
                <w:rFonts w:ascii="Arial" w:hAnsi="Arial" w:cs="Arial"/>
                <w:w w:val="94"/>
              </w:rPr>
              <w:t>n</w:t>
            </w:r>
            <w:r w:rsidRPr="00F10185">
              <w:rPr>
                <w:rFonts w:ascii="Arial" w:hAnsi="Arial" w:cs="Arial"/>
                <w:w w:val="99"/>
              </w:rPr>
              <w:t>e</w:t>
            </w:r>
            <w:r w:rsidRPr="00F10185">
              <w:rPr>
                <w:rFonts w:ascii="Arial" w:hAnsi="Arial" w:cs="Arial"/>
                <w:w w:val="103"/>
              </w:rPr>
              <w:t xml:space="preserve">s </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spacing w:val="-1"/>
                <w:w w:val="103"/>
              </w:rPr>
              <w:t>s</w:t>
            </w:r>
            <w:r>
              <w:rPr>
                <w:rFonts w:ascii="Arial" w:hAnsi="Arial" w:cs="Arial"/>
                <w:spacing w:val="-1"/>
                <w:w w:val="103"/>
              </w:rPr>
              <w:t>:</w:t>
            </w:r>
          </w:p>
          <w:p w:rsidR="00EC4D23" w:rsidRPr="00EA1937" w:rsidRDefault="00EC4D23" w:rsidP="00B81CEA">
            <w:pPr>
              <w:pStyle w:val="Contenidodelatabla"/>
              <w:numPr>
                <w:ilvl w:val="0"/>
                <w:numId w:val="4"/>
              </w:numPr>
              <w:ind w:left="720"/>
              <w:rPr>
                <w:rFonts w:ascii="Arial" w:hAnsi="Arial" w:cs="Arial"/>
                <w:w w:val="96"/>
              </w:rPr>
            </w:pPr>
            <w:r>
              <w:rPr>
                <w:rFonts w:ascii="Arial" w:hAnsi="Arial" w:cs="Arial"/>
                <w:w w:val="91"/>
              </w:rPr>
              <w:t>O</w:t>
            </w:r>
            <w:r w:rsidRPr="004B2E0E">
              <w:rPr>
                <w:rFonts w:ascii="Arial" w:hAnsi="Arial" w:cs="Arial"/>
                <w:w w:val="91"/>
              </w:rPr>
              <w:t>r</w:t>
            </w:r>
            <w:r w:rsidRPr="004B2E0E">
              <w:rPr>
                <w:rFonts w:ascii="Arial" w:hAnsi="Arial" w:cs="Arial"/>
                <w:spacing w:val="-1"/>
                <w:w w:val="91"/>
              </w:rPr>
              <w:t>a</w:t>
            </w:r>
            <w:r w:rsidRPr="004B2E0E">
              <w:rPr>
                <w:rFonts w:ascii="Arial" w:hAnsi="Arial" w:cs="Arial"/>
                <w:w w:val="91"/>
              </w:rPr>
              <w:t>ci</w:t>
            </w:r>
            <w:r w:rsidRPr="004B2E0E">
              <w:rPr>
                <w:rFonts w:ascii="Arial" w:hAnsi="Arial" w:cs="Arial"/>
                <w:spacing w:val="2"/>
                <w:w w:val="91"/>
              </w:rPr>
              <w:t>o</w:t>
            </w:r>
            <w:r w:rsidRPr="004B2E0E">
              <w:rPr>
                <w:rFonts w:ascii="Arial" w:hAnsi="Arial" w:cs="Arial"/>
                <w:spacing w:val="-1"/>
                <w:w w:val="91"/>
              </w:rPr>
              <w:t>n</w:t>
            </w:r>
            <w:r w:rsidRPr="004B2E0E">
              <w:rPr>
                <w:rFonts w:ascii="Arial" w:hAnsi="Arial" w:cs="Arial"/>
                <w:w w:val="91"/>
              </w:rPr>
              <w:t>es</w:t>
            </w:r>
            <w:r w:rsidR="00E5539D">
              <w:rPr>
                <w:rFonts w:ascii="Arial" w:hAnsi="Arial" w:cs="Arial"/>
                <w:w w:val="91"/>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4"/>
              </w:rPr>
              <w:t>m</w:t>
            </w:r>
            <w:r w:rsidRPr="004B2E0E">
              <w:rPr>
                <w:rFonts w:ascii="Arial" w:hAnsi="Arial" w:cs="Arial"/>
                <w:w w:val="93"/>
              </w:rPr>
              <w:t>p</w:t>
            </w:r>
            <w:r w:rsidRPr="004B2E0E">
              <w:rPr>
                <w:rFonts w:ascii="Arial" w:hAnsi="Arial" w:cs="Arial"/>
                <w:w w:val="69"/>
              </w:rPr>
              <w:t>l</w:t>
            </w:r>
            <w:r w:rsidRPr="004B2E0E">
              <w:rPr>
                <w:rFonts w:ascii="Arial" w:hAnsi="Arial" w:cs="Arial"/>
                <w:w w:val="97"/>
              </w:rPr>
              <w:t>e</w:t>
            </w:r>
            <w:r w:rsidRPr="004B2E0E">
              <w:rPr>
                <w:rFonts w:ascii="Arial" w:hAnsi="Arial" w:cs="Arial"/>
                <w:w w:val="101"/>
              </w:rPr>
              <w:t>s</w:t>
            </w:r>
            <w:r w:rsidR="00E5539D">
              <w:rPr>
                <w:rFonts w:ascii="Arial" w:hAnsi="Arial" w:cs="Arial"/>
                <w:w w:val="101"/>
              </w:rPr>
              <w:t xml:space="preserve"> </w:t>
            </w:r>
            <w:r w:rsidRPr="004B2E0E">
              <w:rPr>
                <w:rFonts w:ascii="Arial" w:hAnsi="Arial" w:cs="Arial"/>
                <w:w w:val="99"/>
              </w:rPr>
              <w:t>a</w:t>
            </w:r>
            <w:r w:rsidRPr="004B2E0E">
              <w:rPr>
                <w:rFonts w:ascii="Arial" w:hAnsi="Arial" w:cs="Arial"/>
                <w:spacing w:val="1"/>
                <w:w w:val="70"/>
              </w:rPr>
              <w:t>f</w:t>
            </w:r>
            <w:r w:rsidRPr="004B2E0E">
              <w:rPr>
                <w:rFonts w:ascii="Arial" w:hAnsi="Arial" w:cs="Arial"/>
                <w:w w:val="69"/>
              </w:rPr>
              <w:t>i</w:t>
            </w:r>
            <w:r w:rsidRPr="004B2E0E">
              <w:rPr>
                <w:rFonts w:ascii="Arial" w:hAnsi="Arial" w:cs="Arial"/>
                <w:w w:val="88"/>
              </w:rPr>
              <w:t>r</w:t>
            </w:r>
            <w:r w:rsidRPr="004B2E0E">
              <w:rPr>
                <w:rFonts w:ascii="Arial" w:hAnsi="Arial" w:cs="Arial"/>
                <w:w w:val="94"/>
              </w:rPr>
              <w:t>m</w:t>
            </w:r>
            <w:r w:rsidRPr="004B2E0E">
              <w:rPr>
                <w:rFonts w:ascii="Arial" w:hAnsi="Arial" w:cs="Arial"/>
                <w:spacing w:val="-1"/>
                <w:w w:val="99"/>
              </w:rPr>
              <w:t>a</w:t>
            </w:r>
            <w:r w:rsidRPr="004B2E0E">
              <w:rPr>
                <w:rFonts w:ascii="Arial" w:hAnsi="Arial" w:cs="Arial"/>
                <w:spacing w:val="1"/>
                <w:w w:val="89"/>
              </w:rPr>
              <w:t>t</w:t>
            </w:r>
            <w:r w:rsidRPr="004B2E0E">
              <w:rPr>
                <w:rFonts w:ascii="Arial" w:hAnsi="Arial" w:cs="Arial"/>
                <w:w w:val="69"/>
              </w:rPr>
              <w:t>i</w:t>
            </w:r>
            <w:r w:rsidRPr="004B2E0E">
              <w:rPr>
                <w:rFonts w:ascii="Arial" w:hAnsi="Arial" w:cs="Arial"/>
                <w:w w:val="74"/>
              </w:rPr>
              <w:t>v</w:t>
            </w:r>
            <w:r w:rsidRPr="004B2E0E">
              <w:rPr>
                <w:rFonts w:ascii="Arial" w:hAnsi="Arial" w:cs="Arial"/>
                <w:w w:val="99"/>
              </w:rPr>
              <w:t>a</w:t>
            </w:r>
            <w:r w:rsidRPr="004B2E0E">
              <w:rPr>
                <w:rFonts w:ascii="Arial" w:hAnsi="Arial" w:cs="Arial"/>
                <w:spacing w:val="-1"/>
                <w:w w:val="101"/>
              </w:rPr>
              <w:t>s</w:t>
            </w:r>
            <w:r w:rsidRPr="004B2E0E">
              <w:rPr>
                <w:rFonts w:ascii="Arial" w:hAnsi="Arial" w:cs="Arial"/>
                <w:w w:val="96"/>
              </w:rPr>
              <w:t>:</w:t>
            </w:r>
            <w:r w:rsidRPr="004B2E0E">
              <w:rPr>
                <w:rFonts w:ascii="Arial" w:hAnsi="Arial" w:cs="Arial"/>
                <w:color w:val="231F20"/>
              </w:rPr>
              <w:t xml:space="preserve"> Yes (+tag).</w:t>
            </w:r>
          </w:p>
          <w:p w:rsidR="00EC4D23" w:rsidRPr="004B2E0E" w:rsidRDefault="00EC4D23" w:rsidP="00EC4D23">
            <w:pPr>
              <w:pStyle w:val="Contenidodelatabla"/>
              <w:ind w:left="720"/>
              <w:rPr>
                <w:rFonts w:ascii="Arial" w:hAnsi="Arial" w:cs="Arial"/>
                <w:w w:val="96"/>
              </w:rPr>
            </w:pPr>
          </w:p>
          <w:p w:rsidR="00EC4D23" w:rsidRDefault="00EC4D23" w:rsidP="00B81CEA">
            <w:pPr>
              <w:pStyle w:val="Prrafodelista"/>
              <w:numPr>
                <w:ilvl w:val="0"/>
                <w:numId w:val="4"/>
              </w:numPr>
              <w:autoSpaceDE w:val="0"/>
              <w:autoSpaceDN w:val="0"/>
              <w:adjustRightInd w:val="0"/>
              <w:rPr>
                <w:rFonts w:ascii="Arial" w:hAnsi="Arial" w:cs="Arial"/>
                <w:color w:val="231F20"/>
                <w:szCs w:val="24"/>
                <w:lang w:val="en-GB"/>
              </w:rPr>
            </w:pPr>
            <w:r w:rsidRPr="004B2E0E">
              <w:rPr>
                <w:rFonts w:ascii="Arial" w:hAnsi="Arial" w:cs="Arial"/>
                <w:spacing w:val="-2"/>
                <w:w w:val="97"/>
                <w:szCs w:val="24"/>
                <w:lang w:val="en-GB"/>
              </w:rPr>
              <w:t>E</w:t>
            </w:r>
            <w:r w:rsidRPr="004B2E0E">
              <w:rPr>
                <w:rFonts w:ascii="Arial" w:hAnsi="Arial" w:cs="Arial"/>
                <w:spacing w:val="-3"/>
                <w:w w:val="71"/>
                <w:szCs w:val="24"/>
                <w:lang w:val="en-GB"/>
              </w:rPr>
              <w:t>x</w:t>
            </w:r>
            <w:r w:rsidRPr="004B2E0E">
              <w:rPr>
                <w:rFonts w:ascii="Arial" w:hAnsi="Arial" w:cs="Arial"/>
                <w:w w:val="84"/>
                <w:szCs w:val="24"/>
                <w:lang w:val="en-GB"/>
              </w:rPr>
              <w:t>cl</w:t>
            </w:r>
            <w:r w:rsidRPr="004B2E0E">
              <w:rPr>
                <w:rFonts w:ascii="Arial" w:hAnsi="Arial" w:cs="Arial"/>
                <w:w w:val="99"/>
                <w:szCs w:val="24"/>
                <w:lang w:val="en-GB"/>
              </w:rPr>
              <w:t>a</w:t>
            </w:r>
            <w:r w:rsidRPr="004B2E0E">
              <w:rPr>
                <w:rFonts w:ascii="Arial" w:hAnsi="Arial" w:cs="Arial"/>
                <w:w w:val="94"/>
                <w:szCs w:val="24"/>
                <w:lang w:val="en-GB"/>
              </w:rPr>
              <w:t>m</w:t>
            </w:r>
            <w:r w:rsidRPr="004B2E0E">
              <w:rPr>
                <w:rFonts w:ascii="Arial" w:hAnsi="Arial" w:cs="Arial"/>
                <w:spacing w:val="-1"/>
                <w:w w:val="99"/>
                <w:szCs w:val="24"/>
                <w:lang w:val="en-GB"/>
              </w:rPr>
              <w:t>a</w:t>
            </w:r>
            <w:r w:rsidRPr="004B2E0E">
              <w:rPr>
                <w:rFonts w:ascii="Arial" w:hAnsi="Arial" w:cs="Arial"/>
                <w:spacing w:val="1"/>
                <w:w w:val="89"/>
                <w:szCs w:val="24"/>
                <w:lang w:val="en-GB"/>
              </w:rPr>
              <w:t>t</w:t>
            </w:r>
            <w:r w:rsidRPr="004B2E0E">
              <w:rPr>
                <w:rFonts w:ascii="Arial" w:hAnsi="Arial" w:cs="Arial"/>
                <w:w w:val="69"/>
                <w:szCs w:val="24"/>
                <w:lang w:val="en-GB"/>
              </w:rPr>
              <w:t>i</w:t>
            </w:r>
            <w:r w:rsidRPr="004B2E0E">
              <w:rPr>
                <w:rFonts w:ascii="Arial" w:hAnsi="Arial" w:cs="Arial"/>
                <w:w w:val="74"/>
                <w:szCs w:val="24"/>
                <w:lang w:val="en-GB"/>
              </w:rPr>
              <w:t>v</w:t>
            </w:r>
            <w:r w:rsidRPr="004B2E0E">
              <w:rPr>
                <w:rFonts w:ascii="Arial" w:hAnsi="Arial" w:cs="Arial"/>
                <w:w w:val="99"/>
                <w:szCs w:val="24"/>
                <w:lang w:val="en-GB"/>
              </w:rPr>
              <w:t>a</w:t>
            </w:r>
            <w:r w:rsidRPr="004B2E0E">
              <w:rPr>
                <w:rFonts w:ascii="Arial" w:hAnsi="Arial" w:cs="Arial"/>
                <w:spacing w:val="-1"/>
                <w:w w:val="101"/>
                <w:szCs w:val="24"/>
                <w:lang w:val="en-GB"/>
              </w:rPr>
              <w:t>s</w:t>
            </w:r>
            <w:r>
              <w:rPr>
                <w:rFonts w:ascii="Arial" w:hAnsi="Arial" w:cs="Arial"/>
                <w:w w:val="96"/>
                <w:szCs w:val="24"/>
                <w:lang w:val="en-GB"/>
              </w:rPr>
              <w:t>:</w:t>
            </w:r>
            <w:r w:rsidR="00E5539D">
              <w:rPr>
                <w:rFonts w:ascii="Arial" w:hAnsi="Arial" w:cs="Arial"/>
                <w:w w:val="96"/>
                <w:szCs w:val="24"/>
                <w:lang w:val="en-GB"/>
              </w:rPr>
              <w:t xml:space="preserve"> </w:t>
            </w:r>
            <w:r w:rsidRPr="000C6E83">
              <w:rPr>
                <w:rFonts w:ascii="Arial" w:hAnsi="Arial" w:cs="Arial"/>
                <w:szCs w:val="24"/>
                <w:lang w:val="en-GB"/>
              </w:rPr>
              <w:t xml:space="preserve">What + noun (e.g. What fun!); How </w:t>
            </w:r>
            <w:r w:rsidRPr="004B2E0E">
              <w:rPr>
                <w:rFonts w:ascii="Arial" w:hAnsi="Arial" w:cs="Arial"/>
                <w:color w:val="231F20"/>
                <w:szCs w:val="24"/>
                <w:lang w:val="en-GB"/>
              </w:rPr>
              <w:t>+ Adj. (e.g. How nice!); exclamatory sentences (e.g. I love salad!).</w:t>
            </w:r>
          </w:p>
          <w:p w:rsidR="00EC4D23" w:rsidRPr="00EA1937" w:rsidRDefault="00EC4D23" w:rsidP="00EC4D23">
            <w:pPr>
              <w:pStyle w:val="Prrafodelista"/>
              <w:autoSpaceDE w:val="0"/>
              <w:autoSpaceDN w:val="0"/>
              <w:adjustRightInd w:val="0"/>
              <w:ind w:left="724"/>
              <w:rPr>
                <w:rFonts w:ascii="Arial" w:hAnsi="Arial" w:cs="Arial"/>
                <w:color w:val="231F20"/>
                <w:szCs w:val="24"/>
                <w:lang w:val="en-GB"/>
              </w:rPr>
            </w:pPr>
          </w:p>
          <w:p w:rsidR="00EC4D23" w:rsidRPr="000C6E83" w:rsidRDefault="00EC4D23" w:rsidP="00B81CEA">
            <w:pPr>
              <w:pStyle w:val="Prrafodelista"/>
              <w:numPr>
                <w:ilvl w:val="0"/>
                <w:numId w:val="4"/>
              </w:numPr>
              <w:autoSpaceDE w:val="0"/>
              <w:autoSpaceDN w:val="0"/>
              <w:adjustRightInd w:val="0"/>
              <w:rPr>
                <w:rFonts w:ascii="Arial" w:hAnsi="Arial" w:cs="Arial"/>
                <w:szCs w:val="24"/>
                <w:lang w:val="en-GB"/>
              </w:rPr>
            </w:pPr>
            <w:r w:rsidRPr="00EA1937">
              <w:rPr>
                <w:rFonts w:ascii="Arial" w:hAnsi="Arial" w:cs="Arial"/>
                <w:w w:val="97"/>
                <w:szCs w:val="24"/>
                <w:lang w:val="en-GB"/>
              </w:rPr>
              <w:t>Ne</w:t>
            </w:r>
            <w:r w:rsidRPr="00EA1937">
              <w:rPr>
                <w:rFonts w:ascii="Arial" w:hAnsi="Arial" w:cs="Arial"/>
                <w:spacing w:val="1"/>
                <w:w w:val="85"/>
                <w:szCs w:val="24"/>
                <w:lang w:val="en-GB"/>
              </w:rPr>
              <w:t>g</w:t>
            </w:r>
            <w:r w:rsidRPr="00EA1937">
              <w:rPr>
                <w:rFonts w:ascii="Arial" w:hAnsi="Arial" w:cs="Arial"/>
                <w:spacing w:val="-1"/>
                <w:w w:val="99"/>
                <w:szCs w:val="24"/>
                <w:lang w:val="en-GB"/>
              </w:rPr>
              <w:t>a</w:t>
            </w:r>
            <w:r w:rsidRPr="00EA1937">
              <w:rPr>
                <w:rFonts w:ascii="Arial" w:hAnsi="Arial" w:cs="Arial"/>
                <w:spacing w:val="1"/>
                <w:w w:val="89"/>
                <w:szCs w:val="24"/>
                <w:lang w:val="en-GB"/>
              </w:rPr>
              <w:t>t</w:t>
            </w:r>
            <w:r w:rsidRPr="00EA1937">
              <w:rPr>
                <w:rFonts w:ascii="Arial" w:hAnsi="Arial" w:cs="Arial"/>
                <w:w w:val="69"/>
                <w:szCs w:val="24"/>
                <w:lang w:val="en-GB"/>
              </w:rPr>
              <w:t>i</w:t>
            </w:r>
            <w:r w:rsidRPr="00EA1937">
              <w:rPr>
                <w:rFonts w:ascii="Arial" w:hAnsi="Arial" w:cs="Arial"/>
                <w:w w:val="74"/>
                <w:szCs w:val="24"/>
                <w:lang w:val="en-GB"/>
              </w:rPr>
              <w:t>v</w:t>
            </w:r>
            <w:r w:rsidRPr="00EA1937">
              <w:rPr>
                <w:rFonts w:ascii="Arial" w:hAnsi="Arial" w:cs="Arial"/>
                <w:w w:val="99"/>
                <w:szCs w:val="24"/>
                <w:lang w:val="en-GB"/>
              </w:rPr>
              <w:t>a</w:t>
            </w:r>
            <w:r w:rsidRPr="00EA1937">
              <w:rPr>
                <w:rFonts w:ascii="Arial" w:hAnsi="Arial" w:cs="Arial"/>
                <w:spacing w:val="-1"/>
                <w:w w:val="101"/>
                <w:szCs w:val="24"/>
                <w:lang w:val="en-GB"/>
              </w:rPr>
              <w:t>s</w:t>
            </w:r>
            <w:r w:rsidRPr="00EA1937">
              <w:rPr>
                <w:rFonts w:ascii="Arial" w:hAnsi="Arial" w:cs="Arial"/>
                <w:w w:val="87"/>
                <w:szCs w:val="24"/>
                <w:lang w:val="en-GB"/>
              </w:rPr>
              <w:t xml:space="preserve">: </w:t>
            </w:r>
            <w:r w:rsidRPr="00EA1937">
              <w:rPr>
                <w:rFonts w:ascii="Arial" w:hAnsi="Arial" w:cs="Arial"/>
                <w:color w:val="231F20"/>
                <w:lang w:val="en-GB"/>
              </w:rPr>
              <w:t>negative sentences with not, never; No (adj</w:t>
            </w:r>
            <w:r w:rsidRPr="000C6E83">
              <w:rPr>
                <w:rFonts w:ascii="Arial" w:hAnsi="Arial" w:cs="Arial"/>
                <w:lang w:val="en-GB"/>
              </w:rPr>
              <w:t>.) nobody, nothing.</w:t>
            </w:r>
          </w:p>
          <w:p w:rsidR="00EC4D23" w:rsidRPr="000C6E83" w:rsidRDefault="00EC4D23" w:rsidP="00EC4D23">
            <w:pPr>
              <w:pStyle w:val="Contenidodelatabla"/>
              <w:ind w:left="720"/>
              <w:rPr>
                <w:rFonts w:ascii="Arial" w:hAnsi="Arial" w:cs="Arial"/>
                <w:spacing w:val="2"/>
                <w:lang w:val="en-GB"/>
              </w:rPr>
            </w:pPr>
          </w:p>
          <w:p w:rsidR="00EC4D23" w:rsidRPr="000C6E83" w:rsidRDefault="00EC4D23" w:rsidP="00B81CEA">
            <w:pPr>
              <w:pStyle w:val="Prrafodelista"/>
              <w:numPr>
                <w:ilvl w:val="0"/>
                <w:numId w:val="4"/>
              </w:numPr>
              <w:autoSpaceDE w:val="0"/>
              <w:autoSpaceDN w:val="0"/>
              <w:adjustRightInd w:val="0"/>
              <w:rPr>
                <w:rFonts w:ascii="Arial" w:hAnsi="Arial" w:cs="Arial"/>
                <w:szCs w:val="24"/>
              </w:rPr>
            </w:pPr>
            <w:r w:rsidRPr="000C6E83">
              <w:rPr>
                <w:rFonts w:ascii="Arial" w:hAnsi="Arial" w:cs="Arial"/>
                <w:spacing w:val="-4"/>
                <w:w w:val="97"/>
                <w:szCs w:val="24"/>
              </w:rPr>
              <w:t>E</w:t>
            </w:r>
            <w:r w:rsidRPr="000C6E83">
              <w:rPr>
                <w:rFonts w:ascii="Arial" w:hAnsi="Arial" w:cs="Arial"/>
                <w:spacing w:val="1"/>
                <w:w w:val="71"/>
                <w:szCs w:val="24"/>
              </w:rPr>
              <w:t>x</w:t>
            </w:r>
            <w:r w:rsidRPr="000C6E83">
              <w:rPr>
                <w:rFonts w:ascii="Arial" w:hAnsi="Arial" w:cs="Arial"/>
                <w:w w:val="93"/>
                <w:szCs w:val="24"/>
              </w:rPr>
              <w:t>p</w:t>
            </w:r>
            <w:r w:rsidRPr="000C6E83">
              <w:rPr>
                <w:rFonts w:ascii="Arial" w:hAnsi="Arial" w:cs="Arial"/>
                <w:spacing w:val="-2"/>
                <w:w w:val="88"/>
                <w:szCs w:val="24"/>
              </w:rPr>
              <w:t>r</w:t>
            </w:r>
            <w:r w:rsidRPr="000C6E83">
              <w:rPr>
                <w:rFonts w:ascii="Arial" w:hAnsi="Arial" w:cs="Arial"/>
                <w:spacing w:val="1"/>
                <w:w w:val="97"/>
                <w:szCs w:val="24"/>
              </w:rPr>
              <w:t>e</w:t>
            </w:r>
            <w:r w:rsidRPr="000C6E83">
              <w:rPr>
                <w:rFonts w:ascii="Arial" w:hAnsi="Arial" w:cs="Arial"/>
                <w:spacing w:val="-1"/>
                <w:w w:val="101"/>
                <w:szCs w:val="24"/>
              </w:rPr>
              <w:t>s</w:t>
            </w:r>
            <w:r w:rsidRPr="000C6E83">
              <w:rPr>
                <w:rFonts w:ascii="Arial" w:hAnsi="Arial" w:cs="Arial"/>
                <w:w w:val="69"/>
                <w:szCs w:val="24"/>
              </w:rPr>
              <w:t>i</w:t>
            </w:r>
            <w:r w:rsidRPr="000C6E83">
              <w:rPr>
                <w:rFonts w:ascii="Arial" w:hAnsi="Arial" w:cs="Arial"/>
                <w:w w:val="91"/>
                <w:szCs w:val="24"/>
              </w:rPr>
              <w:t>ón</w:t>
            </w:r>
            <w:r w:rsidR="00644D44">
              <w:rPr>
                <w:rFonts w:ascii="Arial" w:hAnsi="Arial" w:cs="Arial"/>
                <w:w w:val="91"/>
                <w:szCs w:val="24"/>
              </w:rPr>
              <w:t xml:space="preserve"> </w:t>
            </w:r>
            <w:r w:rsidRPr="000C6E83">
              <w:rPr>
                <w:rFonts w:ascii="Arial" w:hAnsi="Arial" w:cs="Arial"/>
                <w:szCs w:val="24"/>
              </w:rPr>
              <w:t>de</w:t>
            </w:r>
            <w:r w:rsidR="00644D44">
              <w:rPr>
                <w:rFonts w:ascii="Arial" w:hAnsi="Arial" w:cs="Arial"/>
                <w:szCs w:val="24"/>
              </w:rPr>
              <w:t xml:space="preserve"> </w:t>
            </w:r>
            <w:r w:rsidRPr="000C6E83">
              <w:rPr>
                <w:rFonts w:ascii="Arial" w:hAnsi="Arial" w:cs="Arial"/>
                <w:spacing w:val="-2"/>
                <w:w w:val="88"/>
                <w:szCs w:val="24"/>
              </w:rPr>
              <w:t>r</w:t>
            </w:r>
            <w:r w:rsidRPr="000C6E83">
              <w:rPr>
                <w:rFonts w:ascii="Arial" w:hAnsi="Arial" w:cs="Arial"/>
                <w:w w:val="97"/>
                <w:szCs w:val="24"/>
              </w:rPr>
              <w:t>e</w:t>
            </w:r>
            <w:r w:rsidRPr="000C6E83">
              <w:rPr>
                <w:rFonts w:ascii="Arial" w:hAnsi="Arial" w:cs="Arial"/>
                <w:w w:val="69"/>
                <w:szCs w:val="24"/>
              </w:rPr>
              <w:t>l</w:t>
            </w:r>
            <w:r w:rsidRPr="000C6E83">
              <w:rPr>
                <w:rFonts w:ascii="Arial" w:hAnsi="Arial" w:cs="Arial"/>
                <w:w w:val="99"/>
                <w:szCs w:val="24"/>
              </w:rPr>
              <w:t>a</w:t>
            </w:r>
            <w:r w:rsidRPr="000C6E83">
              <w:rPr>
                <w:rFonts w:ascii="Arial" w:hAnsi="Arial" w:cs="Arial"/>
                <w:w w:val="84"/>
                <w:szCs w:val="24"/>
              </w:rPr>
              <w:t>ci</w:t>
            </w:r>
            <w:r w:rsidRPr="000C6E83">
              <w:rPr>
                <w:rFonts w:ascii="Arial" w:hAnsi="Arial" w:cs="Arial"/>
                <w:w w:val="91"/>
                <w:szCs w:val="24"/>
              </w:rPr>
              <w:t>o</w:t>
            </w:r>
            <w:r w:rsidRPr="000C6E83">
              <w:rPr>
                <w:rFonts w:ascii="Arial" w:hAnsi="Arial" w:cs="Arial"/>
                <w:spacing w:val="-1"/>
                <w:w w:val="91"/>
                <w:szCs w:val="24"/>
              </w:rPr>
              <w:t>n</w:t>
            </w:r>
            <w:r w:rsidRPr="000C6E83">
              <w:rPr>
                <w:rFonts w:ascii="Arial" w:hAnsi="Arial" w:cs="Arial"/>
                <w:w w:val="97"/>
                <w:szCs w:val="24"/>
              </w:rPr>
              <w:t>e</w:t>
            </w:r>
            <w:r w:rsidRPr="000C6E83">
              <w:rPr>
                <w:rFonts w:ascii="Arial" w:hAnsi="Arial" w:cs="Arial"/>
                <w:w w:val="101"/>
                <w:szCs w:val="24"/>
              </w:rPr>
              <w:t>s</w:t>
            </w:r>
            <w:r w:rsidR="00644D44">
              <w:rPr>
                <w:rFonts w:ascii="Arial" w:hAnsi="Arial" w:cs="Arial"/>
                <w:w w:val="101"/>
                <w:szCs w:val="24"/>
              </w:rPr>
              <w:t xml:space="preserve"> </w:t>
            </w:r>
            <w:r w:rsidRPr="004B2E0E">
              <w:rPr>
                <w:rFonts w:ascii="Arial" w:hAnsi="Arial" w:cs="Arial"/>
                <w:w w:val="69"/>
                <w:szCs w:val="24"/>
              </w:rPr>
              <w:lastRenderedPageBreak/>
              <w:t>l</w:t>
            </w:r>
            <w:r w:rsidRPr="004B2E0E">
              <w:rPr>
                <w:rFonts w:ascii="Arial" w:hAnsi="Arial" w:cs="Arial"/>
                <w:spacing w:val="-2"/>
                <w:w w:val="88"/>
                <w:szCs w:val="24"/>
              </w:rPr>
              <w:t>ó</w:t>
            </w:r>
            <w:r w:rsidRPr="004B2E0E">
              <w:rPr>
                <w:rFonts w:ascii="Arial" w:hAnsi="Arial" w:cs="Arial"/>
                <w:spacing w:val="1"/>
                <w:w w:val="85"/>
                <w:szCs w:val="24"/>
              </w:rPr>
              <w:t>g</w:t>
            </w:r>
            <w:r w:rsidRPr="004B2E0E">
              <w:rPr>
                <w:rFonts w:ascii="Arial" w:hAnsi="Arial" w:cs="Arial"/>
                <w:w w:val="69"/>
                <w:szCs w:val="24"/>
              </w:rPr>
              <w:t>i</w:t>
            </w:r>
            <w:r w:rsidRPr="004B2E0E">
              <w:rPr>
                <w:rFonts w:ascii="Arial" w:hAnsi="Arial" w:cs="Arial"/>
                <w:w w:val="96"/>
                <w:szCs w:val="24"/>
              </w:rPr>
              <w:t>ca</w:t>
            </w:r>
            <w:r w:rsidRPr="004B2E0E">
              <w:rPr>
                <w:rFonts w:ascii="Arial" w:hAnsi="Arial" w:cs="Arial"/>
                <w:w w:val="101"/>
                <w:szCs w:val="24"/>
              </w:rPr>
              <w:t xml:space="preserve">s: </w:t>
            </w:r>
            <w:r w:rsidRPr="004B2E0E">
              <w:rPr>
                <w:rFonts w:ascii="Arial" w:hAnsi="Arial" w:cs="Arial"/>
                <w:color w:val="231F20"/>
                <w:szCs w:val="24"/>
              </w:rPr>
              <w:t xml:space="preserve">Conjunción (and); disyunción (or); oposición (but); </w:t>
            </w:r>
            <w:r w:rsidRPr="000C6E83">
              <w:rPr>
                <w:rFonts w:ascii="Arial" w:hAnsi="Arial" w:cs="Arial"/>
                <w:szCs w:val="24"/>
              </w:rPr>
              <w:t>causa (because).</w:t>
            </w:r>
          </w:p>
          <w:p w:rsidR="00EC4D23" w:rsidRPr="004B2E0E" w:rsidRDefault="00EC4D23" w:rsidP="00EC4D23">
            <w:pPr>
              <w:pStyle w:val="Contenidodelatabla"/>
              <w:ind w:left="720"/>
              <w:rPr>
                <w:rFonts w:ascii="Arial" w:hAnsi="Arial" w:cs="Arial"/>
                <w:spacing w:val="2"/>
              </w:rPr>
            </w:pPr>
          </w:p>
          <w:p w:rsidR="00EC4D23" w:rsidRPr="004B2E0E" w:rsidRDefault="00EC4D23" w:rsidP="00B81CEA">
            <w:pPr>
              <w:pStyle w:val="Contenidodelatabla"/>
              <w:numPr>
                <w:ilvl w:val="0"/>
                <w:numId w:val="6"/>
              </w:numPr>
              <w:ind w:left="720"/>
              <w:rPr>
                <w:rFonts w:ascii="Arial" w:hAnsi="Arial" w:cs="Arial"/>
              </w:rPr>
            </w:pPr>
            <w:r>
              <w:rPr>
                <w:rFonts w:ascii="Arial" w:hAnsi="Arial" w:cs="Arial"/>
              </w:rPr>
              <w:t>D</w:t>
            </w:r>
            <w:r w:rsidRPr="004B2E0E">
              <w:rPr>
                <w:rFonts w:ascii="Arial" w:hAnsi="Arial" w:cs="Arial"/>
              </w:rPr>
              <w:t>e</w:t>
            </w:r>
            <w:r w:rsidR="00644D44">
              <w:rPr>
                <w:rFonts w:ascii="Arial" w:hAnsi="Arial" w:cs="Arial"/>
              </w:rPr>
              <w:t xml:space="preserve"> </w:t>
            </w:r>
            <w:r w:rsidRPr="004B2E0E">
              <w:rPr>
                <w:rFonts w:ascii="Arial" w:hAnsi="Arial" w:cs="Arial"/>
                <w:w w:val="93"/>
              </w:rPr>
              <w:t>p</w:t>
            </w:r>
            <w:r w:rsidRPr="004B2E0E">
              <w:rPr>
                <w:rFonts w:ascii="Arial" w:hAnsi="Arial" w:cs="Arial"/>
                <w:w w:val="94"/>
              </w:rPr>
              <w:t>o</w:t>
            </w:r>
            <w:r w:rsidRPr="004B2E0E">
              <w:rPr>
                <w:rFonts w:ascii="Arial" w:hAnsi="Arial" w:cs="Arial"/>
                <w:spacing w:val="-1"/>
                <w:w w:val="94"/>
              </w:rPr>
              <w:t>s</w:t>
            </w:r>
            <w:r w:rsidRPr="004B2E0E">
              <w:rPr>
                <w:rFonts w:ascii="Arial" w:hAnsi="Arial" w:cs="Arial"/>
                <w:w w:val="69"/>
              </w:rPr>
              <w:t>i</w:t>
            </w:r>
            <w:r w:rsidRPr="004B2E0E">
              <w:rPr>
                <w:rFonts w:ascii="Arial" w:hAnsi="Arial" w:cs="Arial"/>
                <w:w w:val="84"/>
              </w:rPr>
              <w:t>ci</w:t>
            </w:r>
            <w:r w:rsidRPr="004B2E0E">
              <w:rPr>
                <w:rFonts w:ascii="Arial" w:hAnsi="Arial" w:cs="Arial"/>
                <w:w w:val="91"/>
              </w:rPr>
              <w:t>ón</w:t>
            </w:r>
            <w:r w:rsidR="00644D44">
              <w:rPr>
                <w:rFonts w:ascii="Arial" w:hAnsi="Arial" w:cs="Arial"/>
                <w:w w:val="91"/>
              </w:rPr>
              <w:t xml:space="preserve"> </w:t>
            </w:r>
            <w:r w:rsidRPr="004B2E0E">
              <w:rPr>
                <w:rFonts w:ascii="Arial" w:hAnsi="Arial" w:cs="Arial"/>
                <w:spacing w:val="-1"/>
                <w:w w:val="79"/>
              </w:rPr>
              <w:t>(</w:t>
            </w:r>
            <w:r w:rsidRPr="004B2E0E">
              <w:rPr>
                <w:rFonts w:ascii="Arial" w:hAnsi="Arial" w:cs="Arial"/>
                <w:spacing w:val="-1"/>
                <w:w w:val="99"/>
              </w:rPr>
              <w:t>1</w:t>
            </w:r>
            <w:r w:rsidRPr="004B2E0E">
              <w:rPr>
                <w:rFonts w:ascii="Arial" w:hAnsi="Arial" w:cs="Arial"/>
                <w:w w:val="121"/>
              </w:rPr>
              <w:t>ª</w:t>
            </w:r>
            <w:r w:rsidR="00644D44">
              <w:rPr>
                <w:rFonts w:ascii="Arial" w:hAnsi="Arial" w:cs="Arial"/>
                <w:w w:val="121"/>
              </w:rPr>
              <w:t xml:space="preserve"> </w:t>
            </w:r>
            <w:r w:rsidRPr="004B2E0E">
              <w:rPr>
                <w:rFonts w:ascii="Arial" w:hAnsi="Arial" w:cs="Arial"/>
                <w:w w:val="76"/>
              </w:rPr>
              <w:t>y</w:t>
            </w:r>
            <w:r w:rsidR="00644D44">
              <w:rPr>
                <w:rFonts w:ascii="Arial" w:hAnsi="Arial" w:cs="Arial"/>
                <w:w w:val="76"/>
              </w:rPr>
              <w:t xml:space="preserve"> </w:t>
            </w:r>
            <w:r w:rsidRPr="004B2E0E">
              <w:rPr>
                <w:rFonts w:ascii="Arial" w:hAnsi="Arial" w:cs="Arial"/>
                <w:spacing w:val="-1"/>
              </w:rPr>
              <w:t>2</w:t>
            </w:r>
            <w:r w:rsidRPr="004B2E0E">
              <w:rPr>
                <w:rFonts w:ascii="Arial" w:hAnsi="Arial" w:cs="Arial"/>
              </w:rPr>
              <w:t>ª</w:t>
            </w:r>
            <w:r w:rsidR="00644D44">
              <w:rPr>
                <w:rFonts w:ascii="Arial" w:hAnsi="Arial" w:cs="Arial"/>
              </w:rPr>
              <w:t xml:space="preserve"> </w:t>
            </w:r>
            <w:r w:rsidRPr="004B2E0E">
              <w:rPr>
                <w:rFonts w:ascii="Arial" w:hAnsi="Arial" w:cs="Arial"/>
                <w:w w:val="94"/>
              </w:rPr>
              <w:t>pe</w:t>
            </w:r>
            <w:r w:rsidRPr="004B2E0E">
              <w:rPr>
                <w:rFonts w:ascii="Arial" w:hAnsi="Arial" w:cs="Arial"/>
                <w:spacing w:val="1"/>
                <w:w w:val="94"/>
              </w:rPr>
              <w:t>r</w:t>
            </w:r>
            <w:r w:rsidRPr="004B2E0E">
              <w:rPr>
                <w:rFonts w:ascii="Arial" w:hAnsi="Arial" w:cs="Arial"/>
                <w:spacing w:val="-1"/>
                <w:w w:val="94"/>
              </w:rPr>
              <w:t>s</w:t>
            </w:r>
            <w:r w:rsidRPr="004B2E0E">
              <w:rPr>
                <w:rFonts w:ascii="Arial" w:hAnsi="Arial" w:cs="Arial"/>
                <w:w w:val="94"/>
              </w:rPr>
              <w:t>o</w:t>
            </w:r>
            <w:r w:rsidRPr="004B2E0E">
              <w:rPr>
                <w:rFonts w:ascii="Arial" w:hAnsi="Arial" w:cs="Arial"/>
                <w:spacing w:val="-1"/>
                <w:w w:val="94"/>
              </w:rPr>
              <w:t>n</w:t>
            </w:r>
            <w:r w:rsidRPr="004B2E0E">
              <w:rPr>
                <w:rFonts w:ascii="Arial" w:hAnsi="Arial" w:cs="Arial"/>
                <w:w w:val="94"/>
              </w:rPr>
              <w:t>a</w:t>
            </w:r>
            <w:r w:rsidR="00644D44">
              <w:rPr>
                <w:rFonts w:ascii="Arial" w:hAnsi="Arial" w:cs="Arial"/>
                <w:w w:val="94"/>
              </w:rPr>
              <w:t xml:space="preserve"> </w:t>
            </w:r>
            <w:r w:rsidRPr="004B2E0E">
              <w:rPr>
                <w:rFonts w:ascii="Arial" w:hAnsi="Arial" w:cs="Arial"/>
                <w:w w:val="92"/>
              </w:rPr>
              <w:t>d</w:t>
            </w:r>
            <w:r w:rsidRPr="004B2E0E">
              <w:rPr>
                <w:rFonts w:ascii="Arial" w:hAnsi="Arial" w:cs="Arial"/>
                <w:w w:val="97"/>
              </w:rPr>
              <w:t>e</w:t>
            </w:r>
            <w:r w:rsidRPr="004B2E0E">
              <w:rPr>
                <w:rFonts w:ascii="Arial" w:hAnsi="Arial" w:cs="Arial"/>
                <w:w w:val="69"/>
              </w:rPr>
              <w:t>l</w:t>
            </w:r>
            <w:r w:rsidR="00644D44">
              <w:rPr>
                <w:rFonts w:ascii="Arial" w:hAnsi="Arial" w:cs="Arial"/>
                <w:w w:val="69"/>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3"/>
              </w:rPr>
              <w:t>n</w:t>
            </w:r>
            <w:r w:rsidRPr="004B2E0E">
              <w:rPr>
                <w:rFonts w:ascii="Arial" w:hAnsi="Arial" w:cs="Arial"/>
                <w:spacing w:val="1"/>
                <w:w w:val="85"/>
              </w:rPr>
              <w:t>g</w:t>
            </w:r>
            <w:r w:rsidRPr="004B2E0E">
              <w:rPr>
                <w:rFonts w:ascii="Arial" w:hAnsi="Arial" w:cs="Arial"/>
                <w:spacing w:val="-1"/>
                <w:w w:val="93"/>
              </w:rPr>
              <w:t>u</w:t>
            </w:r>
            <w:r w:rsidRPr="004B2E0E">
              <w:rPr>
                <w:rFonts w:ascii="Arial" w:hAnsi="Arial" w:cs="Arial"/>
                <w:w w:val="69"/>
              </w:rPr>
              <w:t>l</w:t>
            </w:r>
            <w:r w:rsidRPr="004B2E0E">
              <w:rPr>
                <w:rFonts w:ascii="Arial" w:hAnsi="Arial" w:cs="Arial"/>
                <w:w w:val="99"/>
              </w:rPr>
              <w:t>a</w:t>
            </w:r>
            <w:r w:rsidRPr="004B2E0E">
              <w:rPr>
                <w:rFonts w:ascii="Arial" w:hAnsi="Arial" w:cs="Arial"/>
                <w:spacing w:val="1"/>
                <w:w w:val="88"/>
              </w:rPr>
              <w:t>r</w:t>
            </w:r>
            <w:r w:rsidRPr="004B2E0E">
              <w:rPr>
                <w:rFonts w:ascii="Arial" w:hAnsi="Arial" w:cs="Arial"/>
                <w:spacing w:val="-1"/>
                <w:w w:val="79"/>
              </w:rPr>
              <w:t>)</w:t>
            </w:r>
            <w:r>
              <w:rPr>
                <w:rFonts w:ascii="Arial" w:hAnsi="Arial" w:cs="Arial"/>
                <w:w w:val="87"/>
              </w:rPr>
              <w:t>.</w:t>
            </w:r>
          </w:p>
          <w:p w:rsidR="00EC4D23" w:rsidRPr="004B2E0E" w:rsidRDefault="00EC4D23" w:rsidP="00EC4D23">
            <w:pPr>
              <w:pStyle w:val="Contenidodelatabla"/>
              <w:ind w:left="720"/>
              <w:rPr>
                <w:rFonts w:ascii="Arial" w:hAnsi="Arial" w:cs="Arial"/>
              </w:rPr>
            </w:pPr>
          </w:p>
          <w:p w:rsidR="00EC4D23" w:rsidRPr="00D84484" w:rsidRDefault="00EC4D23" w:rsidP="00B81CEA">
            <w:pPr>
              <w:pStyle w:val="Prrafodelista"/>
              <w:numPr>
                <w:ilvl w:val="0"/>
                <w:numId w:val="6"/>
              </w:numPr>
              <w:autoSpaceDE w:val="0"/>
              <w:autoSpaceDN w:val="0"/>
              <w:adjustRightInd w:val="0"/>
              <w:rPr>
                <w:rFonts w:ascii="Arial" w:hAnsi="Arial" w:cs="Arial"/>
                <w:color w:val="231F20"/>
                <w:szCs w:val="24"/>
              </w:rPr>
            </w:pPr>
            <w:r>
              <w:rPr>
                <w:rFonts w:ascii="Arial" w:hAnsi="Arial" w:cs="Arial"/>
                <w:szCs w:val="24"/>
              </w:rPr>
              <w:t>D</w:t>
            </w:r>
            <w:r w:rsidRPr="004B2E0E">
              <w:rPr>
                <w:rFonts w:ascii="Arial" w:hAnsi="Arial" w:cs="Arial"/>
                <w:szCs w:val="24"/>
              </w:rPr>
              <w:t>e</w:t>
            </w:r>
            <w:r w:rsidR="00D84484">
              <w:rPr>
                <w:rFonts w:ascii="Arial" w:hAnsi="Arial" w:cs="Arial"/>
                <w:szCs w:val="24"/>
              </w:rPr>
              <w:t xml:space="preserve"> </w:t>
            </w:r>
            <w:r w:rsidRPr="004B2E0E">
              <w:rPr>
                <w:rFonts w:ascii="Arial" w:hAnsi="Arial" w:cs="Arial"/>
                <w:w w:val="93"/>
                <w:szCs w:val="24"/>
              </w:rPr>
              <w:t>a</w:t>
            </w:r>
            <w:r w:rsidRPr="004B2E0E">
              <w:rPr>
                <w:rFonts w:ascii="Arial" w:hAnsi="Arial" w:cs="Arial"/>
                <w:spacing w:val="-1"/>
                <w:w w:val="93"/>
                <w:szCs w:val="24"/>
              </w:rPr>
              <w:t>s</w:t>
            </w:r>
            <w:r w:rsidRPr="004B2E0E">
              <w:rPr>
                <w:rFonts w:ascii="Arial" w:hAnsi="Arial" w:cs="Arial"/>
                <w:w w:val="93"/>
                <w:szCs w:val="24"/>
              </w:rPr>
              <w:t>pec</w:t>
            </w:r>
            <w:r w:rsidRPr="004B2E0E">
              <w:rPr>
                <w:rFonts w:ascii="Arial" w:hAnsi="Arial" w:cs="Arial"/>
                <w:spacing w:val="-1"/>
                <w:w w:val="93"/>
                <w:szCs w:val="24"/>
              </w:rPr>
              <w:t>t</w:t>
            </w:r>
            <w:r w:rsidRPr="004B2E0E">
              <w:rPr>
                <w:rFonts w:ascii="Arial" w:hAnsi="Arial" w:cs="Arial"/>
                <w:w w:val="93"/>
                <w:szCs w:val="24"/>
              </w:rPr>
              <w:t>o:</w:t>
            </w:r>
            <w:r w:rsidR="00D84484">
              <w:rPr>
                <w:rFonts w:ascii="Arial" w:hAnsi="Arial" w:cs="Arial"/>
                <w:w w:val="93"/>
                <w:szCs w:val="24"/>
              </w:rPr>
              <w:t xml:space="preserve"> </w:t>
            </w:r>
            <w:r w:rsidRPr="004B2E0E">
              <w:rPr>
                <w:rFonts w:ascii="Arial" w:hAnsi="Arial" w:cs="Arial"/>
                <w:color w:val="231F20"/>
                <w:szCs w:val="24"/>
              </w:rPr>
              <w:t>puntual (simple tenses); durativo (present</w:t>
            </w:r>
            <w:r w:rsidR="00D84484">
              <w:rPr>
                <w:rFonts w:ascii="Arial" w:hAnsi="Arial" w:cs="Arial"/>
                <w:color w:val="231F20"/>
                <w:szCs w:val="24"/>
              </w:rPr>
              <w:t xml:space="preserve"> </w:t>
            </w:r>
            <w:r w:rsidRPr="004B2E0E">
              <w:rPr>
                <w:rFonts w:ascii="Arial" w:hAnsi="Arial" w:cs="Arial"/>
                <w:color w:val="231F20"/>
                <w:szCs w:val="24"/>
              </w:rPr>
              <w:t xml:space="preserve">continuous); habitual </w:t>
            </w:r>
            <w:r w:rsidRPr="00D84484">
              <w:rPr>
                <w:rFonts w:ascii="Arial" w:hAnsi="Arial" w:cs="Arial"/>
                <w:color w:val="231F20"/>
                <w:szCs w:val="24"/>
              </w:rPr>
              <w:t>(simple tenses [+Adv. eg. always, everyday]);</w:t>
            </w:r>
            <w:r w:rsidR="00D84484">
              <w:rPr>
                <w:rFonts w:ascii="Arial" w:hAnsi="Arial" w:cs="Arial"/>
                <w:color w:val="231F20"/>
                <w:szCs w:val="24"/>
              </w:rPr>
              <w:t xml:space="preserve"> </w:t>
            </w:r>
            <w:r w:rsidR="00D84484" w:rsidRPr="00D84484">
              <w:rPr>
                <w:rFonts w:ascii="Arial" w:hAnsi="Arial" w:cs="Arial"/>
                <w:szCs w:val="24"/>
              </w:rPr>
              <w:t>incoativo (star</w:t>
            </w:r>
            <w:r w:rsidR="00D84484">
              <w:rPr>
                <w:rFonts w:ascii="Arial" w:hAnsi="Arial" w:cs="Arial"/>
                <w:szCs w:val="24"/>
              </w:rPr>
              <w:t>t/stop</w:t>
            </w:r>
            <w:r w:rsidR="00D84484" w:rsidRPr="00D84484">
              <w:rPr>
                <w:rFonts w:ascii="Arial" w:hAnsi="Arial" w:cs="Arial"/>
                <w:szCs w:val="24"/>
              </w:rPr>
              <w:t xml:space="preserve"> + V-in</w:t>
            </w:r>
            <w:r w:rsidRPr="00D84484">
              <w:rPr>
                <w:rFonts w:ascii="Arial" w:hAnsi="Arial" w:cs="Arial"/>
                <w:szCs w:val="24"/>
              </w:rPr>
              <w:t>g).</w:t>
            </w:r>
          </w:p>
          <w:p w:rsidR="00EC4D23" w:rsidRPr="00D84484" w:rsidRDefault="00EC4D23" w:rsidP="00EC4D23">
            <w:pPr>
              <w:pStyle w:val="Contenidodelatabla"/>
              <w:ind w:left="720"/>
              <w:rPr>
                <w:rFonts w:ascii="Arial" w:hAnsi="Arial" w:cs="Arial"/>
                <w:spacing w:val="8"/>
                <w:w w:val="92"/>
              </w:rPr>
            </w:pPr>
          </w:p>
          <w:p w:rsidR="00EC4D23" w:rsidRPr="004B2E0E" w:rsidRDefault="00EC4D23" w:rsidP="00B81CEA">
            <w:pPr>
              <w:pStyle w:val="Contenidodelatabla"/>
              <w:numPr>
                <w:ilvl w:val="0"/>
                <w:numId w:val="6"/>
              </w:numPr>
              <w:autoSpaceDE w:val="0"/>
              <w:autoSpaceDN w:val="0"/>
              <w:adjustRightInd w:val="0"/>
              <w:ind w:left="720"/>
              <w:rPr>
                <w:rFonts w:ascii="Arial" w:hAnsi="Arial" w:cs="Arial"/>
                <w:color w:val="231F20"/>
                <w:lang w:val="en-GB"/>
              </w:rPr>
            </w:pPr>
            <w:r>
              <w:rPr>
                <w:rFonts w:ascii="Arial" w:hAnsi="Arial" w:cs="Arial"/>
                <w:lang w:val="en-GB"/>
              </w:rPr>
              <w:t>D</w:t>
            </w:r>
            <w:r w:rsidRPr="004B2E0E">
              <w:rPr>
                <w:rFonts w:ascii="Arial" w:hAnsi="Arial" w:cs="Arial"/>
                <w:lang w:val="en-GB"/>
              </w:rPr>
              <w:t>e</w:t>
            </w:r>
            <w:r w:rsidR="00F63AB5">
              <w:rPr>
                <w:rFonts w:ascii="Arial" w:hAnsi="Arial" w:cs="Arial"/>
                <w:lang w:val="en-GB"/>
              </w:rPr>
              <w:t xml:space="preserve"> </w:t>
            </w:r>
            <w:r w:rsidRPr="004B2E0E">
              <w:rPr>
                <w:rFonts w:ascii="Arial" w:hAnsi="Arial" w:cs="Arial"/>
                <w:spacing w:val="-2"/>
                <w:w w:val="92"/>
                <w:lang w:val="en-GB"/>
              </w:rPr>
              <w:t>c</w:t>
            </w:r>
            <w:r w:rsidRPr="004B2E0E">
              <w:rPr>
                <w:rFonts w:ascii="Arial" w:hAnsi="Arial" w:cs="Arial"/>
                <w:w w:val="92"/>
                <w:lang w:val="en-GB"/>
              </w:rPr>
              <w:t>apacidad y cantidad:</w:t>
            </w:r>
            <w:r w:rsidR="00F63AB5">
              <w:rPr>
                <w:rFonts w:ascii="Arial" w:hAnsi="Arial" w:cs="Arial"/>
                <w:w w:val="92"/>
                <w:lang w:val="en-GB"/>
              </w:rPr>
              <w:t xml:space="preserve"> </w:t>
            </w:r>
            <w:r w:rsidRPr="004B2E0E">
              <w:rPr>
                <w:rFonts w:ascii="Arial" w:hAnsi="Arial" w:cs="Arial"/>
                <w:color w:val="231F20"/>
                <w:lang w:val="en-GB"/>
              </w:rPr>
              <w:t xml:space="preserve">singular/plural; cardinal numbers up to </w:t>
            </w:r>
            <w:r w:rsidRPr="000C6E83">
              <w:rPr>
                <w:rFonts w:ascii="Arial" w:hAnsi="Arial" w:cs="Arial"/>
                <w:lang w:val="en-GB"/>
              </w:rPr>
              <w:t>three digits</w:t>
            </w:r>
            <w:r w:rsidR="00F63AB5">
              <w:rPr>
                <w:rFonts w:ascii="Arial" w:hAnsi="Arial" w:cs="Arial"/>
                <w:lang w:val="en-GB"/>
              </w:rPr>
              <w:t xml:space="preserve"> 100</w:t>
            </w:r>
            <w:r w:rsidRPr="000C6E83">
              <w:rPr>
                <w:rFonts w:ascii="Arial" w:hAnsi="Arial" w:cs="Arial"/>
                <w:lang w:val="en-GB"/>
              </w:rPr>
              <w:t>; ordinal numbers up to two digits</w:t>
            </w:r>
            <w:r w:rsidR="00F63AB5">
              <w:rPr>
                <w:rFonts w:ascii="Arial" w:hAnsi="Arial" w:cs="Arial"/>
                <w:lang w:val="en-GB"/>
              </w:rPr>
              <w:t xml:space="preserve"> (31</w:t>
            </w:r>
            <w:r w:rsidR="00F63AB5" w:rsidRPr="00F63AB5">
              <w:rPr>
                <w:rFonts w:ascii="Arial" w:hAnsi="Arial" w:cs="Arial"/>
                <w:vertAlign w:val="superscript"/>
                <w:lang w:val="en-GB"/>
              </w:rPr>
              <w:t>st</w:t>
            </w:r>
            <w:r w:rsidR="00F63AB5">
              <w:rPr>
                <w:rFonts w:ascii="Arial" w:hAnsi="Arial" w:cs="Arial"/>
                <w:lang w:val="en-GB"/>
              </w:rPr>
              <w:t>)</w:t>
            </w:r>
            <w:r w:rsidRPr="000C6E83">
              <w:rPr>
                <w:rFonts w:ascii="Arial" w:hAnsi="Arial" w:cs="Arial"/>
                <w:lang w:val="en-GB"/>
              </w:rPr>
              <w:t>. Quantity: many, all, some, many, a lot, (a) little, more, half</w:t>
            </w:r>
            <w:r w:rsidRPr="004B2E0E">
              <w:rPr>
                <w:rFonts w:ascii="Arial" w:hAnsi="Arial" w:cs="Arial"/>
                <w:color w:val="231F20"/>
                <w:lang w:val="en-GB"/>
              </w:rPr>
              <w:t>, a bottle/cup/glass/piece</w:t>
            </w:r>
            <w:r w:rsidR="00F63AB5">
              <w:rPr>
                <w:rFonts w:ascii="Arial" w:hAnsi="Arial" w:cs="Arial"/>
                <w:color w:val="231F20"/>
                <w:lang w:val="en-GB"/>
              </w:rPr>
              <w:t xml:space="preserve"> of/a slice</w:t>
            </w:r>
            <w:r w:rsidRPr="004B2E0E">
              <w:rPr>
                <w:rFonts w:ascii="Arial" w:hAnsi="Arial" w:cs="Arial"/>
                <w:color w:val="231F20"/>
                <w:lang w:val="en-GB"/>
              </w:rPr>
              <w:t xml:space="preserve"> of. Degree: very.</w:t>
            </w:r>
          </w:p>
          <w:p w:rsidR="00EC4D23" w:rsidRPr="004B2E0E" w:rsidRDefault="00EC4D23" w:rsidP="00EC4D23">
            <w:pPr>
              <w:pStyle w:val="Prrafodelista"/>
              <w:rPr>
                <w:rFonts w:ascii="Arial" w:hAnsi="Arial" w:cs="Arial"/>
                <w:color w:val="231F20"/>
                <w:szCs w:val="24"/>
                <w:lang w:val="en-GB"/>
              </w:rPr>
            </w:pPr>
          </w:p>
          <w:p w:rsidR="00EC4D23" w:rsidRPr="00F63AB5" w:rsidRDefault="00EC4D23" w:rsidP="00B81CEA">
            <w:pPr>
              <w:pStyle w:val="Prrafodelista"/>
              <w:numPr>
                <w:ilvl w:val="0"/>
                <w:numId w:val="6"/>
              </w:numPr>
              <w:autoSpaceDE w:val="0"/>
              <w:autoSpaceDN w:val="0"/>
              <w:adjustRightInd w:val="0"/>
              <w:rPr>
                <w:rFonts w:ascii="Arial" w:hAnsi="Arial" w:cs="Arial"/>
                <w:color w:val="231F20"/>
                <w:szCs w:val="24"/>
                <w:lang w:val="en-GB"/>
              </w:rPr>
            </w:pPr>
            <w:r w:rsidRPr="004B2E0E">
              <w:rPr>
                <w:rFonts w:ascii="Arial" w:hAnsi="Arial" w:cs="Arial"/>
                <w:color w:val="231F20"/>
                <w:szCs w:val="24"/>
                <w:lang w:val="en-GB"/>
              </w:rPr>
              <w:t>Expresión del espacio: prepositions</w:t>
            </w:r>
            <w:r w:rsidRPr="000C6E83">
              <w:rPr>
                <w:rFonts w:ascii="Arial" w:hAnsi="Arial" w:cs="Arial"/>
                <w:szCs w:val="24"/>
                <w:lang w:val="en-GB"/>
              </w:rPr>
              <w:t>, adverbs of location</w:t>
            </w:r>
            <w:r w:rsidR="00F63AB5">
              <w:rPr>
                <w:rFonts w:ascii="Arial" w:hAnsi="Arial" w:cs="Arial"/>
                <w:color w:val="231F20"/>
                <w:szCs w:val="24"/>
                <w:lang w:val="en-GB"/>
              </w:rPr>
              <w:t>(</w:t>
            </w:r>
            <w:r w:rsidR="00F63AB5" w:rsidRPr="00F63AB5">
              <w:rPr>
                <w:rFonts w:ascii="Arial" w:hAnsi="Arial" w:cs="Arial"/>
                <w:i/>
                <w:color w:val="231F20"/>
                <w:szCs w:val="24"/>
                <w:lang w:val="en-GB"/>
              </w:rPr>
              <w:t>here/there)</w:t>
            </w:r>
            <w:r w:rsidRPr="000C6E83">
              <w:rPr>
                <w:rFonts w:ascii="Arial" w:hAnsi="Arial" w:cs="Arial"/>
                <w:szCs w:val="24"/>
                <w:lang w:val="en-GB"/>
              </w:rPr>
              <w:t>, position</w:t>
            </w:r>
            <w:r w:rsidR="00F63AB5">
              <w:rPr>
                <w:rFonts w:ascii="Arial" w:hAnsi="Arial" w:cs="Arial"/>
                <w:szCs w:val="24"/>
                <w:lang w:val="en-GB"/>
              </w:rPr>
              <w:t xml:space="preserve"> </w:t>
            </w:r>
            <w:r w:rsidR="00F63AB5">
              <w:rPr>
                <w:rFonts w:ascii="Arial" w:hAnsi="Arial" w:cs="Arial"/>
                <w:color w:val="231F20"/>
                <w:szCs w:val="24"/>
                <w:lang w:val="en-GB"/>
              </w:rPr>
              <w:t>(</w:t>
            </w:r>
            <w:r w:rsidR="00F63AB5">
              <w:rPr>
                <w:rFonts w:ascii="Arial" w:hAnsi="Arial" w:cs="Arial"/>
                <w:i/>
                <w:color w:val="231F20"/>
                <w:szCs w:val="24"/>
                <w:lang w:val="en-GB"/>
              </w:rPr>
              <w:t>in, on, under, next to, behind)</w:t>
            </w:r>
            <w:r w:rsidRPr="00F63AB5">
              <w:rPr>
                <w:rFonts w:ascii="Arial" w:hAnsi="Arial" w:cs="Arial"/>
                <w:szCs w:val="24"/>
                <w:lang w:val="en-GB"/>
              </w:rPr>
              <w:t>, motion, direction</w:t>
            </w:r>
            <w:r w:rsidR="00E2130E">
              <w:rPr>
                <w:rFonts w:ascii="Arial" w:hAnsi="Arial" w:cs="Arial"/>
                <w:szCs w:val="24"/>
                <w:lang w:val="en-GB"/>
              </w:rPr>
              <w:t xml:space="preserve"> (</w:t>
            </w:r>
            <w:r w:rsidR="00E2130E">
              <w:rPr>
                <w:rFonts w:ascii="Arial" w:hAnsi="Arial" w:cs="Arial"/>
                <w:i/>
                <w:szCs w:val="24"/>
                <w:lang w:val="en-GB"/>
              </w:rPr>
              <w:t>turn left, turn right, go straight on)</w:t>
            </w:r>
            <w:r w:rsidRPr="00F63AB5">
              <w:rPr>
                <w:rFonts w:ascii="Arial" w:hAnsi="Arial" w:cs="Arial"/>
                <w:szCs w:val="24"/>
                <w:lang w:val="en-GB"/>
              </w:rPr>
              <w:t xml:space="preserve"> and origin</w:t>
            </w:r>
            <w:r w:rsidR="00F63AB5">
              <w:rPr>
                <w:rFonts w:ascii="Arial" w:hAnsi="Arial" w:cs="Arial"/>
                <w:szCs w:val="24"/>
                <w:lang w:val="en-GB"/>
              </w:rPr>
              <w:t xml:space="preserve"> (from…to…)</w:t>
            </w:r>
          </w:p>
          <w:p w:rsidR="00EC4D23" w:rsidRPr="004B2E0E" w:rsidRDefault="00EC4D23" w:rsidP="00EC4D23">
            <w:pPr>
              <w:pStyle w:val="Prrafodelista"/>
              <w:rPr>
                <w:rFonts w:ascii="Arial" w:hAnsi="Arial" w:cs="Arial"/>
                <w:color w:val="231F20"/>
                <w:szCs w:val="24"/>
                <w:lang w:val="en-GB"/>
              </w:rPr>
            </w:pPr>
          </w:p>
          <w:p w:rsidR="00EC4D23" w:rsidRPr="00E2130E" w:rsidRDefault="00EC4D23" w:rsidP="00B81CEA">
            <w:pPr>
              <w:pStyle w:val="Prrafodelista"/>
              <w:numPr>
                <w:ilvl w:val="0"/>
                <w:numId w:val="6"/>
              </w:numPr>
              <w:autoSpaceDE w:val="0"/>
              <w:autoSpaceDN w:val="0"/>
              <w:adjustRightInd w:val="0"/>
              <w:rPr>
                <w:rFonts w:ascii="Arial" w:hAnsi="Arial" w:cs="Arial"/>
                <w:color w:val="231F20"/>
                <w:szCs w:val="24"/>
                <w:lang w:val="en-GB"/>
              </w:rPr>
            </w:pPr>
            <w:r w:rsidRPr="00E2130E">
              <w:rPr>
                <w:rFonts w:ascii="Arial" w:hAnsi="Arial" w:cs="Arial"/>
                <w:szCs w:val="24"/>
                <w:lang w:val="en-GB"/>
              </w:rPr>
              <w:t>Expresiones</w:t>
            </w:r>
            <w:r w:rsidR="00E2130E" w:rsidRPr="00E2130E">
              <w:rPr>
                <w:rFonts w:ascii="Arial" w:hAnsi="Arial" w:cs="Arial"/>
                <w:szCs w:val="24"/>
                <w:lang w:val="en-GB"/>
              </w:rPr>
              <w:t xml:space="preserve"> </w:t>
            </w:r>
            <w:r w:rsidRPr="00E2130E">
              <w:rPr>
                <w:rFonts w:ascii="Arial" w:hAnsi="Arial" w:cs="Arial"/>
                <w:szCs w:val="24"/>
                <w:lang w:val="en-GB"/>
              </w:rPr>
              <w:t xml:space="preserve">temporales: points (e.g. quarter past five); divisions (e.g. half an hour, summer), and indications of time (e.g. now, tomorrow (morning); anteriority (before); posteriority (after); frequency (e.g. sometimes, on Sundays); prepositions, </w:t>
            </w:r>
          </w:p>
          <w:p w:rsidR="00EC4D23" w:rsidRPr="00E2130E" w:rsidRDefault="00EC4D23" w:rsidP="00B81CEA">
            <w:pPr>
              <w:pStyle w:val="Prrafodelista"/>
              <w:numPr>
                <w:ilvl w:val="0"/>
                <w:numId w:val="6"/>
              </w:numPr>
              <w:autoSpaceDE w:val="0"/>
              <w:autoSpaceDN w:val="0"/>
              <w:adjustRightInd w:val="0"/>
              <w:rPr>
                <w:rFonts w:ascii="Arial" w:hAnsi="Arial" w:cs="Arial"/>
                <w:szCs w:val="24"/>
                <w:lang w:val="en-GB"/>
              </w:rPr>
            </w:pPr>
            <w:r w:rsidRPr="0092217A">
              <w:rPr>
                <w:rFonts w:ascii="Arial" w:hAnsi="Arial" w:cs="Arial"/>
                <w:color w:val="231F20"/>
                <w:szCs w:val="24"/>
                <w:lang w:val="en-GB"/>
              </w:rPr>
              <w:t xml:space="preserve">Expresión del modo: Adv. of manner (e.g. </w:t>
            </w:r>
            <w:r w:rsidR="00E2130E">
              <w:rPr>
                <w:rFonts w:ascii="Arial" w:hAnsi="Arial" w:cs="Arial"/>
                <w:color w:val="231F20"/>
                <w:szCs w:val="24"/>
                <w:lang w:val="en-GB"/>
              </w:rPr>
              <w:t>well)</w:t>
            </w:r>
          </w:p>
          <w:p w:rsidR="00E2130E" w:rsidRPr="0092217A" w:rsidRDefault="00712A11" w:rsidP="00E2130E">
            <w:pPr>
              <w:pStyle w:val="Prrafodelista"/>
              <w:autoSpaceDE w:val="0"/>
              <w:autoSpaceDN w:val="0"/>
              <w:adjustRightInd w:val="0"/>
              <w:ind w:left="0"/>
              <w:rPr>
                <w:rFonts w:ascii="Arial" w:hAnsi="Arial" w:cs="Arial"/>
                <w:szCs w:val="24"/>
                <w:lang w:val="en-GB"/>
              </w:rPr>
            </w:pPr>
            <w:r>
              <w:rPr>
                <w:rFonts w:ascii="Arial" w:hAnsi="Arial" w:cs="Arial"/>
                <w:b/>
                <w:bCs/>
              </w:rPr>
              <w:t>(P)</w:t>
            </w:r>
          </w:p>
        </w:tc>
      </w:tr>
      <w:tr w:rsidR="00EC4D23" w:rsidRPr="00F10185" w:rsidTr="00EC4D23">
        <w:tc>
          <w:tcPr>
            <w:tcW w:w="3936" w:type="dxa"/>
            <w:shd w:val="clear" w:color="auto" w:fill="auto"/>
          </w:tcPr>
          <w:p w:rsidR="00EC4D23" w:rsidRPr="00F0798B" w:rsidRDefault="00EC4D23" w:rsidP="00EC4D23">
            <w:pPr>
              <w:pStyle w:val="Contenidodelatabla"/>
              <w:rPr>
                <w:rFonts w:ascii="Arial" w:hAnsi="Arial" w:cs="Arial"/>
                <w:lang w:val="en-US"/>
              </w:rPr>
            </w:pPr>
          </w:p>
        </w:tc>
        <w:tc>
          <w:tcPr>
            <w:tcW w:w="3734" w:type="dxa"/>
            <w:shd w:val="clear" w:color="auto" w:fill="auto"/>
          </w:tcPr>
          <w:p w:rsidR="00EC4D23" w:rsidRPr="00F0798B" w:rsidRDefault="00EC4D23" w:rsidP="00EC4D23">
            <w:pPr>
              <w:pStyle w:val="Contenidodelatabla"/>
              <w:rPr>
                <w:rFonts w:ascii="Arial" w:hAnsi="Arial" w:cs="Arial"/>
                <w:lang w:val="en-US"/>
              </w:rPr>
            </w:pPr>
          </w:p>
        </w:tc>
        <w:tc>
          <w:tcPr>
            <w:tcW w:w="4005" w:type="dxa"/>
            <w:shd w:val="clear" w:color="auto" w:fill="auto"/>
          </w:tcPr>
          <w:p w:rsidR="00EC4D23" w:rsidRPr="00F10185" w:rsidRDefault="00EC4D23" w:rsidP="00EC4D23">
            <w:pPr>
              <w:autoSpaceDE w:val="0"/>
              <w:autoSpaceDN w:val="0"/>
              <w:adjustRightInd w:val="0"/>
              <w:ind w:left="4"/>
              <w:rPr>
                <w:rFonts w:ascii="Arial" w:hAnsi="Arial" w:cs="Arial"/>
              </w:rPr>
            </w:pPr>
            <w:r w:rsidRPr="00F10185">
              <w:rPr>
                <w:rFonts w:ascii="Arial" w:hAnsi="Arial" w:cs="Arial"/>
                <w:spacing w:val="-1"/>
              </w:rPr>
              <w:t>4</w:t>
            </w:r>
            <w:r w:rsidRPr="00F10185">
              <w:rPr>
                <w:rFonts w:ascii="Arial" w:hAnsi="Arial" w:cs="Arial"/>
              </w:rPr>
              <w:t>.</w:t>
            </w:r>
            <w:r w:rsidRPr="00F10185">
              <w:rPr>
                <w:rFonts w:ascii="Arial" w:hAnsi="Arial" w:cs="Arial"/>
                <w:spacing w:val="-7"/>
                <w:w w:val="83"/>
              </w:rPr>
              <w:t>F</w:t>
            </w:r>
            <w:r w:rsidRPr="00F10185">
              <w:rPr>
                <w:rFonts w:ascii="Arial" w:hAnsi="Arial" w:cs="Arial"/>
                <w:spacing w:val="-1"/>
                <w:w w:val="94"/>
              </w:rPr>
              <w:t>u</w:t>
            </w:r>
            <w:r w:rsidRPr="00F10185">
              <w:rPr>
                <w:rFonts w:ascii="Arial" w:hAnsi="Arial" w:cs="Arial"/>
                <w:w w:val="94"/>
              </w:rPr>
              <w:t>nc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94"/>
              </w:rPr>
              <w:t>cu</w:t>
            </w:r>
            <w:r w:rsidRPr="00F10185">
              <w:rPr>
                <w:rFonts w:ascii="Arial" w:hAnsi="Arial" w:cs="Arial"/>
                <w:w w:val="70"/>
              </w:rPr>
              <w:t>l</w:t>
            </w:r>
            <w:r w:rsidRPr="00F10185">
              <w:rPr>
                <w:rFonts w:ascii="Arial" w:hAnsi="Arial" w:cs="Arial"/>
                <w:w w:val="90"/>
              </w:rPr>
              <w:t>t</w:t>
            </w:r>
            <w:r w:rsidRPr="00F10185">
              <w:rPr>
                <w:rFonts w:ascii="Arial" w:hAnsi="Arial" w:cs="Arial"/>
                <w:w w:val="94"/>
              </w:rPr>
              <w:t>u</w:t>
            </w:r>
            <w:r w:rsidRPr="00F10185">
              <w:rPr>
                <w:rFonts w:ascii="Arial" w:hAnsi="Arial" w:cs="Arial"/>
                <w:w w:val="89"/>
              </w:rPr>
              <w:t>r</w:t>
            </w:r>
            <w:r w:rsidRPr="00F10185">
              <w:rPr>
                <w:rFonts w:ascii="Arial" w:hAnsi="Arial" w:cs="Arial"/>
                <w:spacing w:val="-1"/>
              </w:rPr>
              <w:t>a</w:t>
            </w:r>
            <w:r w:rsidRPr="00F10185">
              <w:rPr>
                <w:rFonts w:ascii="Arial" w:hAnsi="Arial" w:cs="Arial"/>
                <w:w w:val="70"/>
              </w:rPr>
              <w:t xml:space="preserve">l </w:t>
            </w:r>
            <w:r w:rsidRPr="00F10185">
              <w:rPr>
                <w:rFonts w:ascii="Arial" w:hAnsi="Arial" w:cs="Arial"/>
                <w:w w:val="77"/>
              </w:rPr>
              <w:t xml:space="preserve">y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spacing w:val="1"/>
                <w:w w:val="70"/>
              </w:rPr>
              <w:t>í</w:t>
            </w:r>
            <w:r w:rsidRPr="00F10185">
              <w:rPr>
                <w:rFonts w:ascii="Arial" w:hAnsi="Arial" w:cs="Arial"/>
                <w:spacing w:val="-1"/>
                <w:w w:val="103"/>
              </w:rPr>
              <w:t>s</w:t>
            </w:r>
            <w:r w:rsidRPr="00F10185">
              <w:rPr>
                <w:rFonts w:ascii="Arial" w:hAnsi="Arial" w:cs="Arial"/>
                <w:spacing w:val="2"/>
                <w:w w:val="90"/>
              </w:rPr>
              <w:t>t</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88"/>
              </w:rPr>
              <w:t>:</w:t>
            </w:r>
          </w:p>
          <w:p w:rsidR="00EC4D23" w:rsidRPr="00F10185" w:rsidRDefault="00EC4D23" w:rsidP="00EC4D23">
            <w:pPr>
              <w:autoSpaceDE w:val="0"/>
              <w:autoSpaceDN w:val="0"/>
              <w:adjustRightInd w:val="0"/>
              <w:spacing w:before="11"/>
              <w:ind w:left="4"/>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w w:val="82"/>
              </w:rPr>
              <w:t>Ex</w:t>
            </w:r>
            <w:r w:rsidRPr="00F10185">
              <w:rPr>
                <w:rFonts w:ascii="Arial" w:hAnsi="Arial" w:cs="Arial"/>
                <w:spacing w:val="1"/>
                <w:w w:val="82"/>
              </w:rPr>
              <w:t>p</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w w:val="77"/>
              </w:rPr>
              <w:t xml:space="preserve">y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spacing w:val="-3"/>
                <w:w w:val="95"/>
              </w:rPr>
              <w:t>m</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w w:val="99"/>
              </w:rPr>
              <w:t>e</w:t>
            </w:r>
            <w:r w:rsidRPr="00F10185">
              <w:rPr>
                <w:rFonts w:ascii="Arial" w:hAnsi="Arial" w:cs="Arial"/>
                <w:w w:val="94"/>
              </w:rPr>
              <w:t>n</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rPr>
              <w:t xml:space="preserve">de </w:t>
            </w:r>
            <w:r w:rsidRPr="00F10185">
              <w:rPr>
                <w:rFonts w:ascii="Arial" w:hAnsi="Arial" w:cs="Arial"/>
                <w:w w:val="99"/>
              </w:rPr>
              <w:t>e</w:t>
            </w:r>
            <w:r w:rsidRPr="00F10185">
              <w:rPr>
                <w:rFonts w:ascii="Arial" w:hAnsi="Arial" w:cs="Arial"/>
                <w:w w:val="70"/>
              </w:rPr>
              <w:t>l</w:t>
            </w:r>
            <w:r w:rsidRPr="00F10185">
              <w:rPr>
                <w:rFonts w:ascii="Arial" w:hAnsi="Arial" w:cs="Arial"/>
                <w:w w:val="99"/>
              </w:rPr>
              <w:t>e</w:t>
            </w:r>
            <w:r w:rsidRPr="00F10185">
              <w:rPr>
                <w:rFonts w:ascii="Arial" w:hAnsi="Arial" w:cs="Arial"/>
                <w:spacing w:val="-1"/>
                <w:w w:val="95"/>
              </w:rPr>
              <w:t>m</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6"/>
              </w:rPr>
              <w:t>g</w:t>
            </w:r>
            <w:r w:rsidRPr="00F10185">
              <w:rPr>
                <w:rFonts w:ascii="Arial" w:hAnsi="Arial" w:cs="Arial"/>
                <w:w w:val="94"/>
              </w:rPr>
              <w:t>n</w:t>
            </w:r>
            <w:r w:rsidRPr="00F10185">
              <w:rPr>
                <w:rFonts w:ascii="Arial" w:hAnsi="Arial" w:cs="Arial"/>
                <w:w w:val="70"/>
              </w:rPr>
              <w:t>i</w:t>
            </w:r>
            <w:r w:rsidRPr="00F10185">
              <w:rPr>
                <w:rFonts w:ascii="Arial" w:hAnsi="Arial" w:cs="Arial"/>
                <w:spacing w:val="2"/>
                <w:w w:val="71"/>
              </w:rPr>
              <w:t>f</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spacing w:val="2"/>
                <w:w w:val="90"/>
              </w:rPr>
              <w:t>t</w:t>
            </w:r>
            <w:r w:rsidRPr="00F10185">
              <w:rPr>
                <w:rFonts w:ascii="Arial" w:hAnsi="Arial" w:cs="Arial"/>
                <w:w w:val="70"/>
              </w:rPr>
              <w:t>i</w:t>
            </w:r>
            <w:r w:rsidRPr="00F10185">
              <w:rPr>
                <w:rFonts w:ascii="Arial" w:hAnsi="Arial" w:cs="Arial"/>
                <w:spacing w:val="-3"/>
                <w:w w:val="75"/>
              </w:rPr>
              <w:t>v</w:t>
            </w:r>
            <w:r w:rsidRPr="00F10185">
              <w:rPr>
                <w:rFonts w:ascii="Arial" w:hAnsi="Arial" w:cs="Arial"/>
                <w:spacing w:val="3"/>
                <w:w w:val="89"/>
              </w:rPr>
              <w:t>o</w:t>
            </w:r>
            <w:r w:rsidRPr="00F10185">
              <w:rPr>
                <w:rFonts w:ascii="Arial" w:hAnsi="Arial" w:cs="Arial"/>
                <w:w w:val="103"/>
              </w:rPr>
              <w:t xml:space="preserve">s </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w w:val="70"/>
              </w:rPr>
              <w:t>í</w:t>
            </w:r>
            <w:r w:rsidRPr="00F10185">
              <w:rPr>
                <w:rFonts w:ascii="Arial" w:hAnsi="Arial" w:cs="Arial"/>
                <w:spacing w:val="1"/>
                <w:w w:val="103"/>
              </w:rPr>
              <w:t>s</w:t>
            </w:r>
            <w:r w:rsidRPr="00F10185">
              <w:rPr>
                <w:rFonts w:ascii="Arial" w:hAnsi="Arial" w:cs="Arial"/>
                <w:w w:val="90"/>
              </w:rPr>
              <w:t>t</w:t>
            </w:r>
            <w:r w:rsidRPr="00F10185">
              <w:rPr>
                <w:rFonts w:ascii="Arial" w:hAnsi="Arial" w:cs="Arial"/>
                <w:w w:val="70"/>
              </w:rPr>
              <w:t>i</w:t>
            </w:r>
            <w:r w:rsidRPr="00F10185">
              <w:rPr>
                <w:rFonts w:ascii="Arial" w:hAnsi="Arial" w:cs="Arial"/>
                <w:w w:val="94"/>
              </w:rPr>
              <w:t>c</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77"/>
              </w:rPr>
              <w:t xml:space="preserve">y </w:t>
            </w:r>
            <w:r w:rsidRPr="00F10185">
              <w:rPr>
                <w:rFonts w:ascii="Arial" w:hAnsi="Arial" w:cs="Arial"/>
                <w:spacing w:val="1"/>
                <w:w w:val="94"/>
              </w:rPr>
              <w:t>p</w:t>
            </w:r>
            <w:r w:rsidRPr="00F10185">
              <w:rPr>
                <w:rFonts w:ascii="Arial" w:hAnsi="Arial" w:cs="Arial"/>
                <w:spacing w:val="-1"/>
              </w:rPr>
              <w:t>a</w:t>
            </w:r>
            <w:r w:rsidRPr="00F10185">
              <w:rPr>
                <w:rFonts w:ascii="Arial" w:hAnsi="Arial" w:cs="Arial"/>
                <w:spacing w:val="1"/>
                <w:w w:val="89"/>
              </w:rPr>
              <w:t>r</w:t>
            </w:r>
            <w:r w:rsidRPr="00F10185">
              <w:rPr>
                <w:rFonts w:ascii="Arial" w:hAnsi="Arial" w:cs="Arial"/>
                <w:spacing w:val="-1"/>
              </w:rPr>
              <w:t xml:space="preserve">a </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spacing w:val="1"/>
                <w:w w:val="70"/>
              </w:rPr>
              <w:t>í</w:t>
            </w:r>
            <w:r w:rsidRPr="00F10185">
              <w:rPr>
                <w:rFonts w:ascii="Arial" w:hAnsi="Arial" w:cs="Arial"/>
                <w:spacing w:val="-1"/>
                <w:w w:val="103"/>
              </w:rPr>
              <w:t>s</w:t>
            </w:r>
            <w:r w:rsidRPr="00F10185">
              <w:rPr>
                <w:rFonts w:ascii="Arial" w:hAnsi="Arial" w:cs="Arial"/>
                <w:w w:val="90"/>
              </w:rPr>
              <w:t>t</w:t>
            </w:r>
            <w:r w:rsidRPr="00F10185">
              <w:rPr>
                <w:rFonts w:ascii="Arial" w:hAnsi="Arial" w:cs="Arial"/>
                <w:w w:val="70"/>
              </w:rPr>
              <w:t>i</w:t>
            </w:r>
            <w:r w:rsidRPr="00F10185">
              <w:rPr>
                <w:rFonts w:ascii="Arial" w:hAnsi="Arial" w:cs="Arial"/>
                <w:w w:val="94"/>
              </w:rPr>
              <w:t>c</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93"/>
              </w:rPr>
              <w:t>(</w:t>
            </w:r>
            <w:r w:rsidRPr="00F10185">
              <w:rPr>
                <w:rFonts w:ascii="Arial" w:hAnsi="Arial" w:cs="Arial"/>
                <w:spacing w:val="-2"/>
                <w:w w:val="93"/>
              </w:rPr>
              <w:t>g</w:t>
            </w:r>
            <w:r w:rsidRPr="00F10185">
              <w:rPr>
                <w:rFonts w:ascii="Arial" w:hAnsi="Arial" w:cs="Arial"/>
                <w:spacing w:val="2"/>
                <w:w w:val="93"/>
              </w:rPr>
              <w:t>e</w:t>
            </w:r>
            <w:r w:rsidRPr="00F10185">
              <w:rPr>
                <w:rFonts w:ascii="Arial" w:hAnsi="Arial" w:cs="Arial"/>
                <w:spacing w:val="-1"/>
                <w:w w:val="93"/>
              </w:rPr>
              <w:t>s</w:t>
            </w:r>
            <w:r w:rsidRPr="00F10185">
              <w:rPr>
                <w:rFonts w:ascii="Arial" w:hAnsi="Arial" w:cs="Arial"/>
                <w:spacing w:val="-2"/>
                <w:w w:val="93"/>
              </w:rPr>
              <w:t>t</w:t>
            </w:r>
            <w:r w:rsidRPr="00F10185">
              <w:rPr>
                <w:rFonts w:ascii="Arial" w:hAnsi="Arial" w:cs="Arial"/>
                <w:spacing w:val="1"/>
                <w:w w:val="93"/>
              </w:rPr>
              <w:t>o</w:t>
            </w:r>
            <w:r w:rsidRPr="00F10185">
              <w:rPr>
                <w:rFonts w:ascii="Arial" w:hAnsi="Arial" w:cs="Arial"/>
                <w:spacing w:val="-1"/>
                <w:w w:val="93"/>
              </w:rPr>
              <w:t>s</w:t>
            </w:r>
            <w:r w:rsidRPr="00F10185">
              <w:rPr>
                <w:rFonts w:ascii="Arial" w:hAnsi="Arial" w:cs="Arial"/>
                <w:w w:val="93"/>
              </w:rPr>
              <w:t xml:space="preserve">, </w:t>
            </w:r>
            <w:r w:rsidRPr="00F10185">
              <w:rPr>
                <w:rFonts w:ascii="Arial" w:hAnsi="Arial" w:cs="Arial"/>
                <w:spacing w:val="-1"/>
                <w:w w:val="99"/>
              </w:rPr>
              <w:t>e</w:t>
            </w:r>
            <w:r w:rsidRPr="00F10185">
              <w:rPr>
                <w:rFonts w:ascii="Arial" w:hAnsi="Arial" w:cs="Arial"/>
                <w:spacing w:val="-2"/>
                <w:w w:val="72"/>
              </w:rPr>
              <w:t>x</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2"/>
                <w:w w:val="71"/>
              </w:rPr>
              <w:t>f</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rPr>
              <w:t>a</w:t>
            </w:r>
            <w:r w:rsidRPr="00F10185">
              <w:rPr>
                <w:rFonts w:ascii="Arial" w:hAnsi="Arial" w:cs="Arial"/>
                <w:w w:val="70"/>
              </w:rPr>
              <w:t>l</w:t>
            </w:r>
            <w:r w:rsidRPr="00F10185">
              <w:rPr>
                <w:rFonts w:ascii="Arial" w:hAnsi="Arial" w:cs="Arial"/>
                <w:w w:val="97"/>
              </w:rPr>
              <w:t xml:space="preserve">, </w:t>
            </w:r>
            <w:r w:rsidRPr="00F10185">
              <w:rPr>
                <w:rFonts w:ascii="Arial" w:hAnsi="Arial" w:cs="Arial"/>
                <w:spacing w:val="-1"/>
                <w:w w:val="92"/>
              </w:rPr>
              <w:t>c</w:t>
            </w:r>
            <w:r w:rsidRPr="00F10185">
              <w:rPr>
                <w:rFonts w:ascii="Arial" w:hAnsi="Arial" w:cs="Arial"/>
                <w:spacing w:val="1"/>
                <w:w w:val="92"/>
              </w:rPr>
              <w:t>o</w:t>
            </w:r>
            <w:r w:rsidRPr="00F10185">
              <w:rPr>
                <w:rFonts w:ascii="Arial" w:hAnsi="Arial" w:cs="Arial"/>
                <w:w w:val="92"/>
              </w:rPr>
              <w:t>n</w:t>
            </w:r>
            <w:r w:rsidRPr="00F10185">
              <w:rPr>
                <w:rFonts w:ascii="Arial" w:hAnsi="Arial" w:cs="Arial"/>
                <w:spacing w:val="2"/>
                <w:w w:val="92"/>
              </w:rPr>
              <w:t>t</w:t>
            </w:r>
            <w:r w:rsidRPr="00F10185">
              <w:rPr>
                <w:rFonts w:ascii="Arial" w:hAnsi="Arial" w:cs="Arial"/>
                <w:spacing w:val="-1"/>
                <w:w w:val="92"/>
              </w:rPr>
              <w:t>a</w:t>
            </w:r>
            <w:r w:rsidRPr="00F10185">
              <w:rPr>
                <w:rFonts w:ascii="Arial" w:hAnsi="Arial" w:cs="Arial"/>
                <w:w w:val="92"/>
              </w:rPr>
              <w:t>c</w:t>
            </w:r>
            <w:r w:rsidRPr="00F10185">
              <w:rPr>
                <w:rFonts w:ascii="Arial" w:hAnsi="Arial" w:cs="Arial"/>
                <w:spacing w:val="-2"/>
                <w:w w:val="92"/>
              </w:rPr>
              <w:t>t</w:t>
            </w:r>
            <w:r w:rsidRPr="00F10185">
              <w:rPr>
                <w:rFonts w:ascii="Arial" w:hAnsi="Arial" w:cs="Arial"/>
                <w:w w:val="92"/>
              </w:rPr>
              <w:t xml:space="preserve">o </w:t>
            </w:r>
            <w:r w:rsidRPr="00F10185">
              <w:rPr>
                <w:rFonts w:ascii="Arial" w:hAnsi="Arial" w:cs="Arial"/>
                <w:spacing w:val="-1"/>
                <w:w w:val="75"/>
              </w:rPr>
              <w:t>v</w:t>
            </w:r>
            <w:r w:rsidRPr="00F10185">
              <w:rPr>
                <w:rFonts w:ascii="Arial" w:hAnsi="Arial" w:cs="Arial"/>
                <w:spacing w:val="1"/>
                <w:w w:val="70"/>
              </w:rPr>
              <w:t>i</w:t>
            </w:r>
            <w:r w:rsidRPr="00F10185">
              <w:rPr>
                <w:rFonts w:ascii="Arial" w:hAnsi="Arial" w:cs="Arial"/>
                <w:spacing w:val="-1"/>
                <w:w w:val="103"/>
              </w:rPr>
              <w:t>s</w:t>
            </w:r>
            <w:r w:rsidRPr="00F10185">
              <w:rPr>
                <w:rFonts w:ascii="Arial" w:hAnsi="Arial" w:cs="Arial"/>
                <w:w w:val="94"/>
              </w:rPr>
              <w:t>u</w:t>
            </w:r>
            <w:r w:rsidRPr="00F10185">
              <w:rPr>
                <w:rFonts w:ascii="Arial" w:hAnsi="Arial" w:cs="Arial"/>
                <w:spacing w:val="-1"/>
              </w:rPr>
              <w:t>a</w:t>
            </w:r>
            <w:r w:rsidRPr="00F10185">
              <w:rPr>
                <w:rFonts w:ascii="Arial" w:hAnsi="Arial" w:cs="Arial"/>
                <w:w w:val="70"/>
              </w:rPr>
              <w:t xml:space="preserve">l </w:t>
            </w:r>
            <w:r w:rsidRPr="00F10185">
              <w:rPr>
                <w:rFonts w:ascii="Arial" w:hAnsi="Arial" w:cs="Arial"/>
              </w:rPr>
              <w:t xml:space="preserve">e </w:t>
            </w:r>
            <w:r w:rsidRPr="00F10185">
              <w:rPr>
                <w:rFonts w:ascii="Arial" w:hAnsi="Arial" w:cs="Arial"/>
                <w:w w:val="70"/>
              </w:rPr>
              <w:t>i</w:t>
            </w:r>
            <w:r w:rsidRPr="00F10185">
              <w:rPr>
                <w:rFonts w:ascii="Arial" w:hAnsi="Arial" w:cs="Arial"/>
                <w:spacing w:val="-1"/>
                <w:w w:val="95"/>
              </w:rPr>
              <w:t>m</w:t>
            </w:r>
            <w:r w:rsidRPr="00F10185">
              <w:rPr>
                <w:rFonts w:ascii="Arial" w:hAnsi="Arial" w:cs="Arial"/>
                <w:spacing w:val="1"/>
              </w:rPr>
              <w:t>á</w:t>
            </w:r>
            <w:r w:rsidRPr="00F10185">
              <w:rPr>
                <w:rFonts w:ascii="Arial" w:hAnsi="Arial" w:cs="Arial"/>
                <w:spacing w:val="-2"/>
                <w:w w:val="86"/>
              </w:rPr>
              <w:t>g</w:t>
            </w:r>
            <w:r w:rsidRPr="00F10185">
              <w:rPr>
                <w:rFonts w:ascii="Arial" w:hAnsi="Arial" w:cs="Arial"/>
                <w:w w:val="99"/>
              </w:rPr>
              <w:t>e</w:t>
            </w:r>
            <w:r w:rsidRPr="00F10185">
              <w:rPr>
                <w:rFonts w:ascii="Arial" w:hAnsi="Arial" w:cs="Arial"/>
                <w:w w:val="94"/>
              </w:rPr>
              <w:t>n</w:t>
            </w:r>
            <w:r w:rsidRPr="00F10185">
              <w:rPr>
                <w:rFonts w:ascii="Arial" w:hAnsi="Arial" w:cs="Arial"/>
                <w:w w:val="99"/>
              </w:rPr>
              <w:t>e</w:t>
            </w:r>
            <w:r w:rsidRPr="00F10185">
              <w:rPr>
                <w:rFonts w:ascii="Arial" w:hAnsi="Arial" w:cs="Arial"/>
                <w:spacing w:val="-1"/>
                <w:w w:val="103"/>
              </w:rPr>
              <w:t>s</w:t>
            </w:r>
            <w:r w:rsidRPr="00F10185">
              <w:rPr>
                <w:rFonts w:ascii="Arial" w:hAnsi="Arial" w:cs="Arial"/>
                <w:w w:val="80"/>
              </w:rPr>
              <w:t>)</w:t>
            </w:r>
            <w:r w:rsidRPr="00F10185">
              <w:rPr>
                <w:rFonts w:ascii="Arial" w:hAnsi="Arial" w:cs="Arial"/>
                <w:w w:val="97"/>
              </w:rPr>
              <w:t>.</w:t>
            </w:r>
          </w:p>
          <w:p w:rsidR="00EC4D23" w:rsidRPr="00E2130E" w:rsidRDefault="00712A11" w:rsidP="00EC4D23">
            <w:pPr>
              <w:pStyle w:val="Contenidodelatabla"/>
              <w:rPr>
                <w:rFonts w:ascii="Arial" w:hAnsi="Arial" w:cs="Arial"/>
                <w:b/>
              </w:rPr>
            </w:pPr>
            <w:r>
              <w:rPr>
                <w:rFonts w:ascii="Arial" w:hAnsi="Arial" w:cs="Arial"/>
                <w:b/>
                <w:bCs/>
              </w:rPr>
              <w:t>(P)</w:t>
            </w:r>
          </w:p>
        </w:tc>
        <w:tc>
          <w:tcPr>
            <w:tcW w:w="3665" w:type="dxa"/>
            <w:shd w:val="clear" w:color="auto" w:fill="auto"/>
          </w:tcPr>
          <w:p w:rsidR="00EC4D23" w:rsidRPr="00F10185" w:rsidRDefault="00EC4D23" w:rsidP="00EC4D23">
            <w:pPr>
              <w:autoSpaceDE w:val="0"/>
              <w:autoSpaceDN w:val="0"/>
              <w:adjustRightInd w:val="0"/>
              <w:ind w:left="4"/>
              <w:rPr>
                <w:rFonts w:ascii="Arial" w:hAnsi="Arial" w:cs="Arial"/>
              </w:rPr>
            </w:pPr>
            <w:r w:rsidRPr="00F10185">
              <w:rPr>
                <w:rFonts w:ascii="Arial" w:hAnsi="Arial" w:cs="Arial"/>
                <w:spacing w:val="-1"/>
              </w:rPr>
              <w:t>4</w:t>
            </w:r>
            <w:r w:rsidRPr="00F10185">
              <w:rPr>
                <w:rFonts w:ascii="Arial" w:hAnsi="Arial" w:cs="Arial"/>
              </w:rPr>
              <w:t>.</w:t>
            </w:r>
            <w:r w:rsidRPr="00F10185">
              <w:rPr>
                <w:rFonts w:ascii="Arial" w:hAnsi="Arial" w:cs="Arial"/>
                <w:spacing w:val="-7"/>
                <w:w w:val="83"/>
              </w:rPr>
              <w:t>F</w:t>
            </w:r>
            <w:r w:rsidRPr="00F10185">
              <w:rPr>
                <w:rFonts w:ascii="Arial" w:hAnsi="Arial" w:cs="Arial"/>
                <w:spacing w:val="-1"/>
                <w:w w:val="94"/>
              </w:rPr>
              <w:t>u</w:t>
            </w:r>
            <w:r w:rsidRPr="00F10185">
              <w:rPr>
                <w:rFonts w:ascii="Arial" w:hAnsi="Arial" w:cs="Arial"/>
                <w:w w:val="94"/>
              </w:rPr>
              <w:t>nc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94"/>
              </w:rPr>
              <w:t>cu</w:t>
            </w:r>
            <w:r w:rsidRPr="00F10185">
              <w:rPr>
                <w:rFonts w:ascii="Arial" w:hAnsi="Arial" w:cs="Arial"/>
                <w:w w:val="70"/>
              </w:rPr>
              <w:t>l</w:t>
            </w:r>
            <w:r w:rsidRPr="00F10185">
              <w:rPr>
                <w:rFonts w:ascii="Arial" w:hAnsi="Arial" w:cs="Arial"/>
                <w:w w:val="90"/>
              </w:rPr>
              <w:t>t</w:t>
            </w:r>
            <w:r w:rsidRPr="00F10185">
              <w:rPr>
                <w:rFonts w:ascii="Arial" w:hAnsi="Arial" w:cs="Arial"/>
                <w:w w:val="94"/>
              </w:rPr>
              <w:t>u</w:t>
            </w:r>
            <w:r w:rsidRPr="00F10185">
              <w:rPr>
                <w:rFonts w:ascii="Arial" w:hAnsi="Arial" w:cs="Arial"/>
                <w:w w:val="89"/>
              </w:rPr>
              <w:t>r</w:t>
            </w:r>
            <w:r w:rsidRPr="00F10185">
              <w:rPr>
                <w:rFonts w:ascii="Arial" w:hAnsi="Arial" w:cs="Arial"/>
                <w:spacing w:val="-1"/>
              </w:rPr>
              <w:t>a</w:t>
            </w:r>
            <w:r w:rsidRPr="00F10185">
              <w:rPr>
                <w:rFonts w:ascii="Arial" w:hAnsi="Arial" w:cs="Arial"/>
                <w:w w:val="70"/>
              </w:rPr>
              <w:t xml:space="preserve">l </w:t>
            </w:r>
            <w:r w:rsidRPr="00F10185">
              <w:rPr>
                <w:rFonts w:ascii="Arial" w:hAnsi="Arial" w:cs="Arial"/>
                <w:w w:val="77"/>
              </w:rPr>
              <w:t xml:space="preserve">y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spacing w:val="1"/>
                <w:w w:val="70"/>
              </w:rPr>
              <w:t>í</w:t>
            </w:r>
            <w:r w:rsidRPr="00F10185">
              <w:rPr>
                <w:rFonts w:ascii="Arial" w:hAnsi="Arial" w:cs="Arial"/>
                <w:spacing w:val="-1"/>
                <w:w w:val="103"/>
              </w:rPr>
              <w:t>s</w:t>
            </w:r>
            <w:r w:rsidRPr="00F10185">
              <w:rPr>
                <w:rFonts w:ascii="Arial" w:hAnsi="Arial" w:cs="Arial"/>
                <w:spacing w:val="2"/>
                <w:w w:val="90"/>
              </w:rPr>
              <w:t>t</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88"/>
              </w:rPr>
              <w:t>:</w:t>
            </w:r>
          </w:p>
          <w:p w:rsidR="00EC4D23" w:rsidRDefault="00EC4D23" w:rsidP="00EC4D23">
            <w:pPr>
              <w:autoSpaceDE w:val="0"/>
              <w:autoSpaceDN w:val="0"/>
              <w:adjustRightInd w:val="0"/>
              <w:spacing w:before="11"/>
              <w:ind w:left="4"/>
              <w:rPr>
                <w:rFonts w:ascii="Arial" w:hAnsi="Arial" w:cs="Arial"/>
                <w:w w:val="97"/>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w w:val="82"/>
              </w:rPr>
              <w:t>Ex</w:t>
            </w:r>
            <w:r w:rsidRPr="00F10185">
              <w:rPr>
                <w:rFonts w:ascii="Arial" w:hAnsi="Arial" w:cs="Arial"/>
                <w:spacing w:val="1"/>
                <w:w w:val="82"/>
              </w:rPr>
              <w:t>p</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w w:val="77"/>
              </w:rPr>
              <w:t xml:space="preserve">y </w:t>
            </w:r>
            <w:r w:rsidRPr="00F10185">
              <w:rPr>
                <w:rFonts w:ascii="Arial" w:hAnsi="Arial" w:cs="Arial"/>
                <w:spacing w:val="-1"/>
                <w:w w:val="94"/>
              </w:rPr>
              <w:t>c</w:t>
            </w:r>
            <w:r w:rsidRPr="00F10185">
              <w:rPr>
                <w:rFonts w:ascii="Arial" w:hAnsi="Arial" w:cs="Arial"/>
                <w:spacing w:val="1"/>
                <w:w w:val="89"/>
              </w:rPr>
              <w:t>o</w:t>
            </w:r>
            <w:r w:rsidRPr="00F10185">
              <w:rPr>
                <w:rFonts w:ascii="Arial" w:hAnsi="Arial" w:cs="Arial"/>
                <w:spacing w:val="-3"/>
                <w:w w:val="95"/>
              </w:rPr>
              <w:t>m</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w w:val="99"/>
              </w:rPr>
              <w:t>e</w:t>
            </w:r>
            <w:r w:rsidRPr="00F10185">
              <w:rPr>
                <w:rFonts w:ascii="Arial" w:hAnsi="Arial" w:cs="Arial"/>
                <w:w w:val="94"/>
              </w:rPr>
              <w:t>n</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rPr>
              <w:t xml:space="preserve">de </w:t>
            </w:r>
            <w:r w:rsidRPr="00F10185">
              <w:rPr>
                <w:rFonts w:ascii="Arial" w:hAnsi="Arial" w:cs="Arial"/>
                <w:w w:val="99"/>
              </w:rPr>
              <w:t>e</w:t>
            </w:r>
            <w:r w:rsidRPr="00F10185">
              <w:rPr>
                <w:rFonts w:ascii="Arial" w:hAnsi="Arial" w:cs="Arial"/>
                <w:w w:val="70"/>
              </w:rPr>
              <w:t>l</w:t>
            </w:r>
            <w:r w:rsidRPr="00F10185">
              <w:rPr>
                <w:rFonts w:ascii="Arial" w:hAnsi="Arial" w:cs="Arial"/>
                <w:w w:val="99"/>
              </w:rPr>
              <w:t>e</w:t>
            </w:r>
            <w:r w:rsidRPr="00F10185">
              <w:rPr>
                <w:rFonts w:ascii="Arial" w:hAnsi="Arial" w:cs="Arial"/>
                <w:spacing w:val="-1"/>
                <w:w w:val="95"/>
              </w:rPr>
              <w:t>m</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6"/>
              </w:rPr>
              <w:t>g</w:t>
            </w:r>
            <w:r w:rsidRPr="00F10185">
              <w:rPr>
                <w:rFonts w:ascii="Arial" w:hAnsi="Arial" w:cs="Arial"/>
                <w:w w:val="94"/>
              </w:rPr>
              <w:t>n</w:t>
            </w:r>
            <w:r w:rsidRPr="00F10185">
              <w:rPr>
                <w:rFonts w:ascii="Arial" w:hAnsi="Arial" w:cs="Arial"/>
                <w:w w:val="70"/>
              </w:rPr>
              <w:t>i</w:t>
            </w:r>
            <w:r w:rsidRPr="00F10185">
              <w:rPr>
                <w:rFonts w:ascii="Arial" w:hAnsi="Arial" w:cs="Arial"/>
                <w:spacing w:val="2"/>
                <w:w w:val="71"/>
              </w:rPr>
              <w:t>f</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spacing w:val="2"/>
                <w:w w:val="90"/>
              </w:rPr>
              <w:t>t</w:t>
            </w:r>
            <w:r w:rsidRPr="00F10185">
              <w:rPr>
                <w:rFonts w:ascii="Arial" w:hAnsi="Arial" w:cs="Arial"/>
                <w:w w:val="70"/>
              </w:rPr>
              <w:t>i</w:t>
            </w:r>
            <w:r w:rsidRPr="00F10185">
              <w:rPr>
                <w:rFonts w:ascii="Arial" w:hAnsi="Arial" w:cs="Arial"/>
                <w:spacing w:val="-3"/>
                <w:w w:val="75"/>
              </w:rPr>
              <w:t>v</w:t>
            </w:r>
            <w:r w:rsidRPr="00F10185">
              <w:rPr>
                <w:rFonts w:ascii="Arial" w:hAnsi="Arial" w:cs="Arial"/>
                <w:spacing w:val="3"/>
                <w:w w:val="89"/>
              </w:rPr>
              <w:t>o</w:t>
            </w:r>
            <w:r w:rsidRPr="00F10185">
              <w:rPr>
                <w:rFonts w:ascii="Arial" w:hAnsi="Arial" w:cs="Arial"/>
                <w:w w:val="103"/>
              </w:rPr>
              <w:t xml:space="preserve">s </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w w:val="70"/>
              </w:rPr>
              <w:t>í</w:t>
            </w:r>
            <w:r w:rsidRPr="00F10185">
              <w:rPr>
                <w:rFonts w:ascii="Arial" w:hAnsi="Arial" w:cs="Arial"/>
                <w:spacing w:val="1"/>
                <w:w w:val="103"/>
              </w:rPr>
              <w:t>s</w:t>
            </w:r>
            <w:r w:rsidRPr="00F10185">
              <w:rPr>
                <w:rFonts w:ascii="Arial" w:hAnsi="Arial" w:cs="Arial"/>
                <w:w w:val="90"/>
              </w:rPr>
              <w:t>t</w:t>
            </w:r>
            <w:r w:rsidRPr="00F10185">
              <w:rPr>
                <w:rFonts w:ascii="Arial" w:hAnsi="Arial" w:cs="Arial"/>
                <w:w w:val="70"/>
              </w:rPr>
              <w:t>i</w:t>
            </w:r>
            <w:r w:rsidRPr="00F10185">
              <w:rPr>
                <w:rFonts w:ascii="Arial" w:hAnsi="Arial" w:cs="Arial"/>
                <w:w w:val="94"/>
              </w:rPr>
              <w:t>c</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77"/>
              </w:rPr>
              <w:t xml:space="preserve">y </w:t>
            </w:r>
            <w:r w:rsidRPr="00F10185">
              <w:rPr>
                <w:rFonts w:ascii="Arial" w:hAnsi="Arial" w:cs="Arial"/>
                <w:spacing w:val="1"/>
                <w:w w:val="94"/>
              </w:rPr>
              <w:t>p</w:t>
            </w:r>
            <w:r w:rsidRPr="00F10185">
              <w:rPr>
                <w:rFonts w:ascii="Arial" w:hAnsi="Arial" w:cs="Arial"/>
                <w:spacing w:val="-1"/>
              </w:rPr>
              <w:t>a</w:t>
            </w:r>
            <w:r w:rsidRPr="00F10185">
              <w:rPr>
                <w:rFonts w:ascii="Arial" w:hAnsi="Arial" w:cs="Arial"/>
                <w:spacing w:val="1"/>
                <w:w w:val="89"/>
              </w:rPr>
              <w:t>r</w:t>
            </w:r>
            <w:r w:rsidRPr="00F10185">
              <w:rPr>
                <w:rFonts w:ascii="Arial" w:hAnsi="Arial" w:cs="Arial"/>
                <w:spacing w:val="-1"/>
              </w:rPr>
              <w:t xml:space="preserve">a </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spacing w:val="1"/>
                <w:w w:val="70"/>
              </w:rPr>
              <w:t>í</w:t>
            </w:r>
            <w:r w:rsidRPr="00F10185">
              <w:rPr>
                <w:rFonts w:ascii="Arial" w:hAnsi="Arial" w:cs="Arial"/>
                <w:spacing w:val="-1"/>
                <w:w w:val="103"/>
              </w:rPr>
              <w:t>s</w:t>
            </w:r>
            <w:r w:rsidRPr="00F10185">
              <w:rPr>
                <w:rFonts w:ascii="Arial" w:hAnsi="Arial" w:cs="Arial"/>
                <w:w w:val="90"/>
              </w:rPr>
              <w:t>t</w:t>
            </w:r>
            <w:r w:rsidRPr="00F10185">
              <w:rPr>
                <w:rFonts w:ascii="Arial" w:hAnsi="Arial" w:cs="Arial"/>
                <w:w w:val="70"/>
              </w:rPr>
              <w:t>i</w:t>
            </w:r>
            <w:r w:rsidRPr="00F10185">
              <w:rPr>
                <w:rFonts w:ascii="Arial" w:hAnsi="Arial" w:cs="Arial"/>
                <w:w w:val="94"/>
              </w:rPr>
              <w:t>c</w:t>
            </w:r>
            <w:r w:rsidRPr="00F10185">
              <w:rPr>
                <w:rFonts w:ascii="Arial" w:hAnsi="Arial" w:cs="Arial"/>
                <w:spacing w:val="1"/>
                <w:w w:val="89"/>
              </w:rPr>
              <w:t>o</w:t>
            </w:r>
            <w:r w:rsidRPr="00F10185">
              <w:rPr>
                <w:rFonts w:ascii="Arial" w:hAnsi="Arial" w:cs="Arial"/>
                <w:w w:val="103"/>
              </w:rPr>
              <w:t xml:space="preserve">s </w:t>
            </w:r>
            <w:r w:rsidRPr="00F10185">
              <w:rPr>
                <w:rFonts w:ascii="Arial" w:hAnsi="Arial" w:cs="Arial"/>
                <w:w w:val="93"/>
              </w:rPr>
              <w:t>(</w:t>
            </w:r>
            <w:r w:rsidRPr="00F10185">
              <w:rPr>
                <w:rFonts w:ascii="Arial" w:hAnsi="Arial" w:cs="Arial"/>
                <w:spacing w:val="-2"/>
                <w:w w:val="93"/>
              </w:rPr>
              <w:t>g</w:t>
            </w:r>
            <w:r w:rsidRPr="00F10185">
              <w:rPr>
                <w:rFonts w:ascii="Arial" w:hAnsi="Arial" w:cs="Arial"/>
                <w:spacing w:val="2"/>
                <w:w w:val="93"/>
              </w:rPr>
              <w:t>e</w:t>
            </w:r>
            <w:r w:rsidRPr="00F10185">
              <w:rPr>
                <w:rFonts w:ascii="Arial" w:hAnsi="Arial" w:cs="Arial"/>
                <w:spacing w:val="-1"/>
                <w:w w:val="93"/>
              </w:rPr>
              <w:t>s</w:t>
            </w:r>
            <w:r w:rsidRPr="00F10185">
              <w:rPr>
                <w:rFonts w:ascii="Arial" w:hAnsi="Arial" w:cs="Arial"/>
                <w:spacing w:val="-2"/>
                <w:w w:val="93"/>
              </w:rPr>
              <w:t>t</w:t>
            </w:r>
            <w:r w:rsidRPr="00F10185">
              <w:rPr>
                <w:rFonts w:ascii="Arial" w:hAnsi="Arial" w:cs="Arial"/>
                <w:spacing w:val="1"/>
                <w:w w:val="93"/>
              </w:rPr>
              <w:t>o</w:t>
            </w:r>
            <w:r w:rsidRPr="00F10185">
              <w:rPr>
                <w:rFonts w:ascii="Arial" w:hAnsi="Arial" w:cs="Arial"/>
                <w:spacing w:val="-1"/>
                <w:w w:val="93"/>
              </w:rPr>
              <w:t>s</w:t>
            </w:r>
            <w:r w:rsidRPr="00F10185">
              <w:rPr>
                <w:rFonts w:ascii="Arial" w:hAnsi="Arial" w:cs="Arial"/>
                <w:w w:val="93"/>
              </w:rPr>
              <w:t xml:space="preserve">, </w:t>
            </w:r>
            <w:r w:rsidRPr="00F10185">
              <w:rPr>
                <w:rFonts w:ascii="Arial" w:hAnsi="Arial" w:cs="Arial"/>
                <w:spacing w:val="-1"/>
                <w:w w:val="99"/>
              </w:rPr>
              <w:t>e</w:t>
            </w:r>
            <w:r w:rsidRPr="00F10185">
              <w:rPr>
                <w:rFonts w:ascii="Arial" w:hAnsi="Arial" w:cs="Arial"/>
                <w:spacing w:val="-2"/>
                <w:w w:val="72"/>
              </w:rPr>
              <w:t>x</w:t>
            </w:r>
            <w:r w:rsidRPr="00F10185">
              <w:rPr>
                <w:rFonts w:ascii="Arial" w:hAnsi="Arial" w:cs="Arial"/>
                <w:spacing w:val="1"/>
                <w:w w:val="94"/>
              </w:rPr>
              <w:t>p</w:t>
            </w:r>
            <w:r w:rsidRPr="00F10185">
              <w:rPr>
                <w:rFonts w:ascii="Arial" w:hAnsi="Arial" w:cs="Arial"/>
                <w:spacing w:val="-2"/>
                <w:w w:val="89"/>
              </w:rPr>
              <w:t>r</w:t>
            </w:r>
            <w:r w:rsidRPr="00F10185">
              <w:rPr>
                <w:rFonts w:ascii="Arial" w:hAnsi="Arial" w:cs="Arial"/>
                <w:w w:val="99"/>
              </w:rPr>
              <w:t>e</w:t>
            </w:r>
            <w:r w:rsidRPr="00F10185">
              <w:rPr>
                <w:rFonts w:ascii="Arial" w:hAnsi="Arial" w:cs="Arial"/>
                <w:spacing w:val="-1"/>
                <w:w w:val="103"/>
              </w:rPr>
              <w:t>s</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2"/>
                <w:w w:val="71"/>
              </w:rPr>
              <w:t>f</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rPr>
              <w:t>a</w:t>
            </w:r>
            <w:r w:rsidRPr="00F10185">
              <w:rPr>
                <w:rFonts w:ascii="Arial" w:hAnsi="Arial" w:cs="Arial"/>
                <w:w w:val="70"/>
              </w:rPr>
              <w:t>l</w:t>
            </w:r>
            <w:r w:rsidRPr="00F10185">
              <w:rPr>
                <w:rFonts w:ascii="Arial" w:hAnsi="Arial" w:cs="Arial"/>
                <w:w w:val="97"/>
              </w:rPr>
              <w:t xml:space="preserve">, </w:t>
            </w:r>
            <w:r w:rsidRPr="00F10185">
              <w:rPr>
                <w:rFonts w:ascii="Arial" w:hAnsi="Arial" w:cs="Arial"/>
                <w:spacing w:val="-1"/>
                <w:w w:val="92"/>
              </w:rPr>
              <w:t>c</w:t>
            </w:r>
            <w:r w:rsidRPr="00F10185">
              <w:rPr>
                <w:rFonts w:ascii="Arial" w:hAnsi="Arial" w:cs="Arial"/>
                <w:spacing w:val="1"/>
                <w:w w:val="92"/>
              </w:rPr>
              <w:t>o</w:t>
            </w:r>
            <w:r w:rsidRPr="00F10185">
              <w:rPr>
                <w:rFonts w:ascii="Arial" w:hAnsi="Arial" w:cs="Arial"/>
                <w:w w:val="92"/>
              </w:rPr>
              <w:t>n</w:t>
            </w:r>
            <w:r w:rsidRPr="00F10185">
              <w:rPr>
                <w:rFonts w:ascii="Arial" w:hAnsi="Arial" w:cs="Arial"/>
                <w:spacing w:val="2"/>
                <w:w w:val="92"/>
              </w:rPr>
              <w:t>t</w:t>
            </w:r>
            <w:r w:rsidRPr="00F10185">
              <w:rPr>
                <w:rFonts w:ascii="Arial" w:hAnsi="Arial" w:cs="Arial"/>
                <w:spacing w:val="-1"/>
                <w:w w:val="92"/>
              </w:rPr>
              <w:t>a</w:t>
            </w:r>
            <w:r w:rsidRPr="00F10185">
              <w:rPr>
                <w:rFonts w:ascii="Arial" w:hAnsi="Arial" w:cs="Arial"/>
                <w:w w:val="92"/>
              </w:rPr>
              <w:t>c</w:t>
            </w:r>
            <w:r w:rsidRPr="00F10185">
              <w:rPr>
                <w:rFonts w:ascii="Arial" w:hAnsi="Arial" w:cs="Arial"/>
                <w:spacing w:val="-2"/>
                <w:w w:val="92"/>
              </w:rPr>
              <w:t>t</w:t>
            </w:r>
            <w:r w:rsidRPr="00F10185">
              <w:rPr>
                <w:rFonts w:ascii="Arial" w:hAnsi="Arial" w:cs="Arial"/>
                <w:w w:val="92"/>
              </w:rPr>
              <w:t xml:space="preserve">o </w:t>
            </w:r>
            <w:r w:rsidRPr="00F10185">
              <w:rPr>
                <w:rFonts w:ascii="Arial" w:hAnsi="Arial" w:cs="Arial"/>
                <w:spacing w:val="-1"/>
                <w:w w:val="75"/>
              </w:rPr>
              <w:t>v</w:t>
            </w:r>
            <w:r w:rsidRPr="00F10185">
              <w:rPr>
                <w:rFonts w:ascii="Arial" w:hAnsi="Arial" w:cs="Arial"/>
                <w:spacing w:val="1"/>
                <w:w w:val="70"/>
              </w:rPr>
              <w:t>i</w:t>
            </w:r>
            <w:r w:rsidRPr="00F10185">
              <w:rPr>
                <w:rFonts w:ascii="Arial" w:hAnsi="Arial" w:cs="Arial"/>
                <w:spacing w:val="-1"/>
                <w:w w:val="103"/>
              </w:rPr>
              <w:t>s</w:t>
            </w:r>
            <w:r w:rsidRPr="00F10185">
              <w:rPr>
                <w:rFonts w:ascii="Arial" w:hAnsi="Arial" w:cs="Arial"/>
                <w:w w:val="94"/>
              </w:rPr>
              <w:t>u</w:t>
            </w:r>
            <w:r w:rsidRPr="00F10185">
              <w:rPr>
                <w:rFonts w:ascii="Arial" w:hAnsi="Arial" w:cs="Arial"/>
                <w:spacing w:val="-1"/>
              </w:rPr>
              <w:t>a</w:t>
            </w:r>
            <w:r w:rsidRPr="00F10185">
              <w:rPr>
                <w:rFonts w:ascii="Arial" w:hAnsi="Arial" w:cs="Arial"/>
                <w:w w:val="70"/>
              </w:rPr>
              <w:t xml:space="preserve">l </w:t>
            </w:r>
            <w:r w:rsidRPr="00F10185">
              <w:rPr>
                <w:rFonts w:ascii="Arial" w:hAnsi="Arial" w:cs="Arial"/>
              </w:rPr>
              <w:t xml:space="preserve">e </w:t>
            </w:r>
            <w:r w:rsidRPr="00F10185">
              <w:rPr>
                <w:rFonts w:ascii="Arial" w:hAnsi="Arial" w:cs="Arial"/>
                <w:w w:val="70"/>
              </w:rPr>
              <w:t>i</w:t>
            </w:r>
            <w:r w:rsidRPr="00F10185">
              <w:rPr>
                <w:rFonts w:ascii="Arial" w:hAnsi="Arial" w:cs="Arial"/>
                <w:spacing w:val="-1"/>
                <w:w w:val="95"/>
              </w:rPr>
              <w:t>m</w:t>
            </w:r>
            <w:r w:rsidRPr="00F10185">
              <w:rPr>
                <w:rFonts w:ascii="Arial" w:hAnsi="Arial" w:cs="Arial"/>
                <w:spacing w:val="1"/>
              </w:rPr>
              <w:t>á</w:t>
            </w:r>
            <w:r w:rsidRPr="00F10185">
              <w:rPr>
                <w:rFonts w:ascii="Arial" w:hAnsi="Arial" w:cs="Arial"/>
                <w:spacing w:val="-2"/>
                <w:w w:val="86"/>
              </w:rPr>
              <w:t>g</w:t>
            </w:r>
            <w:r w:rsidRPr="00F10185">
              <w:rPr>
                <w:rFonts w:ascii="Arial" w:hAnsi="Arial" w:cs="Arial"/>
                <w:w w:val="99"/>
              </w:rPr>
              <w:t>e</w:t>
            </w:r>
            <w:r w:rsidRPr="00F10185">
              <w:rPr>
                <w:rFonts w:ascii="Arial" w:hAnsi="Arial" w:cs="Arial"/>
                <w:w w:val="94"/>
              </w:rPr>
              <w:t>n</w:t>
            </w:r>
            <w:r w:rsidRPr="00F10185">
              <w:rPr>
                <w:rFonts w:ascii="Arial" w:hAnsi="Arial" w:cs="Arial"/>
                <w:w w:val="99"/>
              </w:rPr>
              <w:t>e</w:t>
            </w:r>
            <w:r w:rsidRPr="00F10185">
              <w:rPr>
                <w:rFonts w:ascii="Arial" w:hAnsi="Arial" w:cs="Arial"/>
                <w:spacing w:val="-1"/>
                <w:w w:val="103"/>
              </w:rPr>
              <w:t>s</w:t>
            </w:r>
            <w:r w:rsidRPr="00F10185">
              <w:rPr>
                <w:rFonts w:ascii="Arial" w:hAnsi="Arial" w:cs="Arial"/>
                <w:w w:val="80"/>
              </w:rPr>
              <w:t>)</w:t>
            </w:r>
            <w:r w:rsidRPr="00F10185">
              <w:rPr>
                <w:rFonts w:ascii="Arial" w:hAnsi="Arial" w:cs="Arial"/>
                <w:w w:val="97"/>
              </w:rPr>
              <w:t>.</w:t>
            </w:r>
          </w:p>
          <w:p w:rsidR="00E2130E" w:rsidRPr="00F10185" w:rsidRDefault="00712A11" w:rsidP="00EC4D23">
            <w:pPr>
              <w:autoSpaceDE w:val="0"/>
              <w:autoSpaceDN w:val="0"/>
              <w:adjustRightInd w:val="0"/>
              <w:spacing w:before="11"/>
              <w:ind w:left="4"/>
              <w:rPr>
                <w:rFonts w:ascii="Arial" w:hAnsi="Arial" w:cs="Arial"/>
              </w:rPr>
            </w:pPr>
            <w:r>
              <w:rPr>
                <w:rFonts w:ascii="Arial" w:hAnsi="Arial" w:cs="Arial"/>
                <w:b/>
                <w:bCs/>
              </w:rPr>
              <w:t>(P)</w:t>
            </w:r>
          </w:p>
        </w:tc>
      </w:tr>
      <w:tr w:rsidR="00EC4D23" w:rsidRPr="00F10185" w:rsidTr="00EC4D23">
        <w:tc>
          <w:tcPr>
            <w:tcW w:w="3936" w:type="dxa"/>
            <w:shd w:val="clear" w:color="auto" w:fill="auto"/>
          </w:tcPr>
          <w:p w:rsidR="00EC4D23" w:rsidRPr="005A6ED3" w:rsidRDefault="00EC4D23" w:rsidP="00EC4D23">
            <w:pPr>
              <w:pStyle w:val="Contenidodelatabla"/>
              <w:rPr>
                <w:rFonts w:ascii="Arial" w:hAnsi="Arial" w:cs="Arial"/>
                <w:b/>
              </w:rPr>
            </w:pPr>
          </w:p>
        </w:tc>
        <w:tc>
          <w:tcPr>
            <w:tcW w:w="3734" w:type="dxa"/>
            <w:shd w:val="clear" w:color="auto" w:fill="auto"/>
          </w:tcPr>
          <w:p w:rsidR="00EC4D23" w:rsidRPr="00F2076C" w:rsidRDefault="00EC4D23" w:rsidP="00EC4D23">
            <w:pPr>
              <w:pStyle w:val="Contenidodelatabla"/>
              <w:rPr>
                <w:rFonts w:ascii="Arial" w:hAnsi="Arial" w:cs="Arial"/>
              </w:rPr>
            </w:pPr>
          </w:p>
        </w:tc>
        <w:tc>
          <w:tcPr>
            <w:tcW w:w="4005" w:type="dxa"/>
            <w:shd w:val="clear" w:color="auto" w:fill="auto"/>
          </w:tcPr>
          <w:p w:rsidR="00EC4D23" w:rsidRPr="00F10185" w:rsidRDefault="00EC4D23" w:rsidP="00EC4D23">
            <w:pPr>
              <w:autoSpaceDE w:val="0"/>
              <w:autoSpaceDN w:val="0"/>
              <w:adjustRightInd w:val="0"/>
              <w:ind w:left="4"/>
              <w:rPr>
                <w:rFonts w:ascii="Arial" w:hAnsi="Arial" w:cs="Arial"/>
              </w:rPr>
            </w:pPr>
            <w:r w:rsidRPr="00F10185">
              <w:rPr>
                <w:rFonts w:ascii="Arial" w:hAnsi="Arial" w:cs="Arial"/>
                <w:spacing w:val="-1"/>
              </w:rPr>
              <w:t>4</w:t>
            </w:r>
            <w:r w:rsidRPr="00F10185">
              <w:rPr>
                <w:rFonts w:ascii="Arial" w:hAnsi="Arial" w:cs="Arial"/>
              </w:rPr>
              <w:t>.</w:t>
            </w:r>
            <w:r w:rsidRPr="00F10185">
              <w:rPr>
                <w:rFonts w:ascii="Arial" w:hAnsi="Arial" w:cs="Arial"/>
                <w:spacing w:val="-7"/>
                <w:w w:val="83"/>
              </w:rPr>
              <w:t>F</w:t>
            </w:r>
            <w:r w:rsidRPr="00F10185">
              <w:rPr>
                <w:rFonts w:ascii="Arial" w:hAnsi="Arial" w:cs="Arial"/>
                <w:spacing w:val="-1"/>
                <w:w w:val="94"/>
              </w:rPr>
              <w:t>u</w:t>
            </w:r>
            <w:r w:rsidRPr="00F10185">
              <w:rPr>
                <w:rFonts w:ascii="Arial" w:hAnsi="Arial" w:cs="Arial"/>
                <w:w w:val="94"/>
              </w:rPr>
              <w:t>nc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94"/>
              </w:rPr>
              <w:t>cu</w:t>
            </w:r>
            <w:r w:rsidRPr="00F10185">
              <w:rPr>
                <w:rFonts w:ascii="Arial" w:hAnsi="Arial" w:cs="Arial"/>
                <w:w w:val="70"/>
              </w:rPr>
              <w:t>l</w:t>
            </w:r>
            <w:r w:rsidRPr="00F10185">
              <w:rPr>
                <w:rFonts w:ascii="Arial" w:hAnsi="Arial" w:cs="Arial"/>
                <w:w w:val="90"/>
              </w:rPr>
              <w:t>t</w:t>
            </w:r>
            <w:r w:rsidRPr="00F10185">
              <w:rPr>
                <w:rFonts w:ascii="Arial" w:hAnsi="Arial" w:cs="Arial"/>
                <w:w w:val="94"/>
              </w:rPr>
              <w:t>u</w:t>
            </w:r>
            <w:r w:rsidRPr="00F10185">
              <w:rPr>
                <w:rFonts w:ascii="Arial" w:hAnsi="Arial" w:cs="Arial"/>
                <w:w w:val="89"/>
              </w:rPr>
              <w:t>r</w:t>
            </w:r>
            <w:r w:rsidRPr="00F10185">
              <w:rPr>
                <w:rFonts w:ascii="Arial" w:hAnsi="Arial" w:cs="Arial"/>
                <w:spacing w:val="-1"/>
              </w:rPr>
              <w:t>a</w:t>
            </w:r>
            <w:r w:rsidRPr="00F10185">
              <w:rPr>
                <w:rFonts w:ascii="Arial" w:hAnsi="Arial" w:cs="Arial"/>
                <w:w w:val="70"/>
              </w:rPr>
              <w:t xml:space="preserve">l </w:t>
            </w:r>
            <w:r w:rsidRPr="00F10185">
              <w:rPr>
                <w:rFonts w:ascii="Arial" w:hAnsi="Arial" w:cs="Arial"/>
                <w:w w:val="77"/>
              </w:rPr>
              <w:t xml:space="preserve">y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spacing w:val="1"/>
                <w:w w:val="70"/>
              </w:rPr>
              <w:t>í</w:t>
            </w:r>
            <w:r w:rsidRPr="00F10185">
              <w:rPr>
                <w:rFonts w:ascii="Arial" w:hAnsi="Arial" w:cs="Arial"/>
                <w:spacing w:val="-1"/>
                <w:w w:val="103"/>
              </w:rPr>
              <w:t>s</w:t>
            </w:r>
            <w:r w:rsidRPr="00F10185">
              <w:rPr>
                <w:rFonts w:ascii="Arial" w:hAnsi="Arial" w:cs="Arial"/>
                <w:spacing w:val="2"/>
                <w:w w:val="90"/>
              </w:rPr>
              <w:t>t</w:t>
            </w:r>
            <w:r w:rsidRPr="00F10185">
              <w:rPr>
                <w:rFonts w:ascii="Arial" w:hAnsi="Arial" w:cs="Arial"/>
                <w:w w:val="70"/>
              </w:rPr>
              <w:t>i</w:t>
            </w:r>
            <w:r>
              <w:rPr>
                <w:rFonts w:ascii="Arial" w:hAnsi="Arial" w:cs="Arial"/>
                <w:w w:val="70"/>
              </w:rPr>
              <w:t>c</w:t>
            </w:r>
            <w:r>
              <w:rPr>
                <w:rFonts w:ascii="Arial" w:hAnsi="Arial" w:cs="Arial"/>
                <w:w w:val="94"/>
              </w:rPr>
              <w:t>a</w:t>
            </w:r>
          </w:p>
          <w:p w:rsidR="00EC4D23" w:rsidRDefault="00EC4D23" w:rsidP="00EC4D23">
            <w:pPr>
              <w:autoSpaceDE w:val="0"/>
              <w:autoSpaceDN w:val="0"/>
              <w:adjustRightInd w:val="0"/>
              <w:ind w:left="4"/>
              <w:rPr>
                <w:rFonts w:ascii="Arial" w:hAnsi="Arial" w:cs="Arial"/>
                <w:spacing w:val="-1"/>
              </w:rPr>
            </w:pPr>
            <w:r w:rsidRPr="00F10185">
              <w:rPr>
                <w:rFonts w:ascii="Arial" w:hAnsi="Arial" w:cs="Arial"/>
                <w:spacing w:val="-10"/>
              </w:rPr>
              <w:t>1.1</w:t>
            </w:r>
            <w:r w:rsidRPr="00F10185">
              <w:rPr>
                <w:rFonts w:ascii="Arial" w:hAnsi="Arial" w:cs="Arial"/>
                <w:spacing w:val="-1"/>
              </w:rPr>
              <w:t>0</w:t>
            </w:r>
            <w:r w:rsidRPr="00F10185">
              <w:rPr>
                <w:rFonts w:ascii="Arial" w:hAnsi="Arial" w:cs="Arial"/>
              </w:rPr>
              <w:t xml:space="preserve">. </w:t>
            </w:r>
            <w:r w:rsidRPr="00F10185">
              <w:rPr>
                <w:rFonts w:ascii="Arial" w:hAnsi="Arial" w:cs="Arial"/>
                <w:spacing w:val="-4"/>
                <w:w w:val="64"/>
              </w:rPr>
              <w:t>V</w:t>
            </w:r>
            <w:r w:rsidRPr="00F10185">
              <w:rPr>
                <w:rFonts w:ascii="Arial" w:hAnsi="Arial" w:cs="Arial"/>
                <w:spacing w:val="-1"/>
              </w:rPr>
              <w:t>a</w:t>
            </w:r>
            <w:r w:rsidRPr="00F10185">
              <w:rPr>
                <w:rFonts w:ascii="Arial" w:hAnsi="Arial" w:cs="Arial"/>
                <w:w w:val="70"/>
              </w:rPr>
              <w:t>l</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n</w:t>
            </w:r>
            <w:r w:rsidR="00E2130E">
              <w:rPr>
                <w:rFonts w:ascii="Arial" w:hAnsi="Arial" w:cs="Arial"/>
                <w:w w:val="94"/>
              </w:rPr>
              <w:t xml:space="preserve"> </w:t>
            </w:r>
            <w:r w:rsidRPr="00F10185">
              <w:rPr>
                <w:rFonts w:ascii="Arial" w:hAnsi="Arial" w:cs="Arial"/>
              </w:rPr>
              <w:t>de</w:t>
            </w:r>
            <w:r w:rsidR="00E2130E">
              <w:rPr>
                <w:rFonts w:ascii="Arial" w:hAnsi="Arial" w:cs="Arial"/>
              </w:rPr>
              <w:t xml:space="preserve"> </w:t>
            </w:r>
            <w:r w:rsidRPr="00F10185">
              <w:rPr>
                <w:rFonts w:ascii="Arial" w:hAnsi="Arial" w:cs="Arial"/>
                <w:w w:val="70"/>
              </w:rPr>
              <w:t>l</w:t>
            </w:r>
            <w:r w:rsidRPr="00F10185">
              <w:rPr>
                <w:rFonts w:ascii="Arial" w:hAnsi="Arial" w:cs="Arial"/>
              </w:rPr>
              <w:t>a</w:t>
            </w:r>
            <w:r w:rsidR="00E2130E">
              <w:rPr>
                <w:rFonts w:ascii="Arial" w:hAnsi="Arial" w:cs="Arial"/>
              </w:rPr>
              <w:t xml:space="preserve"> </w:t>
            </w:r>
            <w:r w:rsidRPr="00F10185">
              <w:rPr>
                <w:rFonts w:ascii="Arial" w:hAnsi="Arial" w:cs="Arial"/>
                <w:w w:val="70"/>
              </w:rPr>
              <w:t>l</w:t>
            </w:r>
            <w:r w:rsidRPr="00F10185">
              <w:rPr>
                <w:rFonts w:ascii="Arial" w:hAnsi="Arial" w:cs="Arial"/>
                <w:w w:val="99"/>
              </w:rPr>
              <w:t>e</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u</w:t>
            </w:r>
            <w:r w:rsidRPr="00F10185">
              <w:rPr>
                <w:rFonts w:ascii="Arial" w:hAnsi="Arial" w:cs="Arial"/>
              </w:rPr>
              <w:t>a</w:t>
            </w:r>
            <w:r w:rsidR="00E2130E">
              <w:rPr>
                <w:rFonts w:ascii="Arial" w:hAnsi="Arial" w:cs="Arial"/>
              </w:rPr>
              <w:t xml:space="preserve"> </w:t>
            </w:r>
            <w:r w:rsidRPr="00F10185">
              <w:rPr>
                <w:rFonts w:ascii="Arial" w:hAnsi="Arial" w:cs="Arial"/>
                <w:spacing w:val="-1"/>
                <w:w w:val="99"/>
              </w:rPr>
              <w:t>e</w:t>
            </w:r>
            <w:r w:rsidRPr="00F10185">
              <w:rPr>
                <w:rFonts w:ascii="Arial" w:hAnsi="Arial" w:cs="Arial"/>
                <w:w w:val="78"/>
              </w:rPr>
              <w:t>xt</w:t>
            </w:r>
            <w:r w:rsidRPr="00F10185">
              <w:rPr>
                <w:rFonts w:ascii="Arial" w:hAnsi="Arial" w:cs="Arial"/>
                <w:w w:val="89"/>
              </w:rPr>
              <w:t>r</w:t>
            </w:r>
            <w:r w:rsidRPr="00F10185">
              <w:rPr>
                <w:rFonts w:ascii="Arial" w:hAnsi="Arial" w:cs="Arial"/>
                <w:spacing w:val="-1"/>
              </w:rPr>
              <w:t>a</w:t>
            </w:r>
            <w:r w:rsidRPr="00F10185">
              <w:rPr>
                <w:rFonts w:ascii="Arial" w:hAnsi="Arial" w:cs="Arial"/>
                <w:w w:val="94"/>
              </w:rPr>
              <w:t>n</w:t>
            </w:r>
            <w:r w:rsidRPr="00F10185">
              <w:rPr>
                <w:rFonts w:ascii="Arial" w:hAnsi="Arial" w:cs="Arial"/>
                <w:w w:val="70"/>
              </w:rPr>
              <w:t>j</w:t>
            </w:r>
            <w:r w:rsidRPr="00F10185">
              <w:rPr>
                <w:rFonts w:ascii="Arial" w:hAnsi="Arial" w:cs="Arial"/>
                <w:w w:val="99"/>
              </w:rPr>
              <w:t>e</w:t>
            </w:r>
            <w:r w:rsidRPr="00F10185">
              <w:rPr>
                <w:rFonts w:ascii="Arial" w:hAnsi="Arial" w:cs="Arial"/>
                <w:spacing w:val="1"/>
                <w:w w:val="89"/>
              </w:rPr>
              <w:t>r</w:t>
            </w:r>
            <w:r w:rsidRPr="00F10185">
              <w:rPr>
                <w:rFonts w:ascii="Arial" w:hAnsi="Arial" w:cs="Arial"/>
              </w:rPr>
              <w:t>a</w:t>
            </w:r>
            <w:r w:rsidR="00E2130E">
              <w:rPr>
                <w:rFonts w:ascii="Arial" w:hAnsi="Arial" w:cs="Arial"/>
              </w:rPr>
              <w:t xml:space="preserve"> </w:t>
            </w:r>
            <w:r w:rsidRPr="00F10185">
              <w:rPr>
                <w:rFonts w:ascii="Arial" w:hAnsi="Arial" w:cs="Arial"/>
                <w:spacing w:val="-1"/>
                <w:w w:val="92"/>
              </w:rPr>
              <w:t>c</w:t>
            </w:r>
            <w:r w:rsidRPr="00F10185">
              <w:rPr>
                <w:rFonts w:ascii="Arial" w:hAnsi="Arial" w:cs="Arial"/>
                <w:spacing w:val="1"/>
                <w:w w:val="92"/>
              </w:rPr>
              <w:t>o</w:t>
            </w:r>
            <w:r w:rsidRPr="00F10185">
              <w:rPr>
                <w:rFonts w:ascii="Arial" w:hAnsi="Arial" w:cs="Arial"/>
                <w:spacing w:val="-1"/>
                <w:w w:val="92"/>
              </w:rPr>
              <w:t>m</w:t>
            </w:r>
            <w:r w:rsidRPr="00F10185">
              <w:rPr>
                <w:rFonts w:ascii="Arial" w:hAnsi="Arial" w:cs="Arial"/>
                <w:w w:val="92"/>
              </w:rPr>
              <w:t>o</w:t>
            </w:r>
            <w:r w:rsidR="00E2130E">
              <w:rPr>
                <w:rFonts w:ascii="Arial" w:hAnsi="Arial" w:cs="Arial"/>
                <w:w w:val="92"/>
              </w:rPr>
              <w:t xml:space="preserve"> </w:t>
            </w:r>
            <w:r w:rsidRPr="00F10185">
              <w:rPr>
                <w:rFonts w:ascii="Arial" w:hAnsi="Arial" w:cs="Arial"/>
                <w:w w:val="70"/>
              </w:rPr>
              <w:t>i</w:t>
            </w:r>
            <w:r w:rsidRPr="00F10185">
              <w:rPr>
                <w:rFonts w:ascii="Arial" w:hAnsi="Arial" w:cs="Arial"/>
                <w:w w:val="94"/>
              </w:rPr>
              <w:t>n</w:t>
            </w:r>
            <w:r w:rsidRPr="00F10185">
              <w:rPr>
                <w:rFonts w:ascii="Arial" w:hAnsi="Arial" w:cs="Arial"/>
                <w:spacing w:val="-1"/>
                <w:w w:val="103"/>
              </w:rPr>
              <w:t>s</w:t>
            </w:r>
            <w:r w:rsidRPr="00F10185">
              <w:rPr>
                <w:rFonts w:ascii="Arial" w:hAnsi="Arial" w:cs="Arial"/>
                <w:w w:val="90"/>
              </w:rPr>
              <w:t>t</w:t>
            </w:r>
            <w:r w:rsidRPr="00F10185">
              <w:rPr>
                <w:rFonts w:ascii="Arial" w:hAnsi="Arial" w:cs="Arial"/>
                <w:w w:val="89"/>
              </w:rPr>
              <w:t>r</w:t>
            </w:r>
            <w:r w:rsidRPr="00F10185">
              <w:rPr>
                <w:rFonts w:ascii="Arial" w:hAnsi="Arial" w:cs="Arial"/>
                <w:w w:val="94"/>
              </w:rPr>
              <w:t>u</w:t>
            </w:r>
            <w:r w:rsidRPr="00F10185">
              <w:rPr>
                <w:rFonts w:ascii="Arial" w:hAnsi="Arial" w:cs="Arial"/>
                <w:spacing w:val="-1"/>
                <w:w w:val="95"/>
              </w:rPr>
              <w:t>m</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w w:val="89"/>
              </w:rPr>
              <w:t>o</w:t>
            </w:r>
            <w:r w:rsidR="00E2130E">
              <w:rPr>
                <w:rFonts w:ascii="Arial" w:hAnsi="Arial" w:cs="Arial"/>
                <w:w w:val="89"/>
              </w:rPr>
              <w:t xml:space="preserve"> </w:t>
            </w:r>
            <w:r w:rsidRPr="00F10185">
              <w:rPr>
                <w:rFonts w:ascii="Arial" w:hAnsi="Arial" w:cs="Arial"/>
                <w:spacing w:val="1"/>
              </w:rPr>
              <w:t>p</w:t>
            </w:r>
            <w:r w:rsidRPr="00F10185">
              <w:rPr>
                <w:rFonts w:ascii="Arial" w:hAnsi="Arial" w:cs="Arial"/>
                <w:spacing w:val="-1"/>
              </w:rPr>
              <w:t>a</w:t>
            </w:r>
            <w:r w:rsidRPr="00F10185">
              <w:rPr>
                <w:rFonts w:ascii="Arial" w:hAnsi="Arial" w:cs="Arial"/>
              </w:rPr>
              <w:t>ra</w:t>
            </w:r>
            <w:r w:rsidR="00E2130E">
              <w:rPr>
                <w:rFonts w:ascii="Arial" w:hAnsi="Arial" w:cs="Arial"/>
              </w:rPr>
              <w:t xml:space="preserve"> </w:t>
            </w:r>
            <w:r w:rsidRPr="00F10185">
              <w:rPr>
                <w:rFonts w:ascii="Arial" w:hAnsi="Arial" w:cs="Arial"/>
                <w:w w:val="94"/>
              </w:rPr>
              <w:t>c</w:t>
            </w:r>
            <w:r w:rsidRPr="00F10185">
              <w:rPr>
                <w:rFonts w:ascii="Arial" w:hAnsi="Arial" w:cs="Arial"/>
                <w:spacing w:val="1"/>
                <w:w w:val="89"/>
              </w:rPr>
              <w:t>o</w:t>
            </w:r>
            <w:r w:rsidRPr="00F10185">
              <w:rPr>
                <w:rFonts w:ascii="Arial" w:hAnsi="Arial" w:cs="Arial"/>
                <w:spacing w:val="-1"/>
                <w:w w:val="95"/>
              </w:rPr>
              <w:t>m</w:t>
            </w:r>
            <w:r w:rsidRPr="00F10185">
              <w:rPr>
                <w:rFonts w:ascii="Arial" w:hAnsi="Arial" w:cs="Arial"/>
                <w:spacing w:val="-1"/>
                <w:w w:val="94"/>
              </w:rPr>
              <w:t>u</w:t>
            </w:r>
            <w:r w:rsidRPr="00F10185">
              <w:rPr>
                <w:rFonts w:ascii="Arial" w:hAnsi="Arial" w:cs="Arial"/>
                <w:w w:val="94"/>
              </w:rPr>
              <w:t>n</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89"/>
              </w:rPr>
              <w:t>r</w:t>
            </w:r>
            <w:r w:rsidRPr="00F10185">
              <w:rPr>
                <w:rFonts w:ascii="Arial" w:hAnsi="Arial" w:cs="Arial"/>
                <w:spacing w:val="-1"/>
                <w:w w:val="103"/>
              </w:rPr>
              <w:t>s</w:t>
            </w:r>
            <w:r w:rsidRPr="00F10185">
              <w:rPr>
                <w:rFonts w:ascii="Arial" w:hAnsi="Arial" w:cs="Arial"/>
                <w:w w:val="99"/>
              </w:rPr>
              <w:t>e</w:t>
            </w:r>
            <w:r w:rsidR="00E2130E">
              <w:rPr>
                <w:rFonts w:ascii="Arial" w:hAnsi="Arial" w:cs="Arial"/>
                <w:w w:val="99"/>
              </w:rPr>
              <w:t xml:space="preserve"> </w:t>
            </w:r>
            <w:r w:rsidRPr="00F10185">
              <w:rPr>
                <w:rFonts w:ascii="Arial" w:hAnsi="Arial" w:cs="Arial"/>
                <w:w w:val="77"/>
              </w:rPr>
              <w:t>y</w:t>
            </w:r>
            <w:r w:rsidR="00E2130E">
              <w:rPr>
                <w:rFonts w:ascii="Arial" w:hAnsi="Arial" w:cs="Arial"/>
                <w:w w:val="77"/>
              </w:rPr>
              <w:t xml:space="preserve"> </w:t>
            </w:r>
            <w:r w:rsidRPr="00F10185">
              <w:rPr>
                <w:rFonts w:ascii="Arial" w:hAnsi="Arial" w:cs="Arial"/>
                <w:spacing w:val="1"/>
              </w:rPr>
              <w:t>d</w:t>
            </w:r>
            <w:r w:rsidRPr="00F10185">
              <w:rPr>
                <w:rFonts w:ascii="Arial" w:hAnsi="Arial" w:cs="Arial"/>
                <w:spacing w:val="-1"/>
              </w:rPr>
              <w:t>a</w:t>
            </w:r>
            <w:r w:rsidRPr="00F10185">
              <w:rPr>
                <w:rFonts w:ascii="Arial" w:hAnsi="Arial" w:cs="Arial"/>
              </w:rPr>
              <w:t>ra</w:t>
            </w:r>
            <w:r w:rsidRPr="00F10185">
              <w:rPr>
                <w:rFonts w:ascii="Arial" w:hAnsi="Arial" w:cs="Arial"/>
                <w:spacing w:val="-1"/>
                <w:w w:val="92"/>
              </w:rPr>
              <w:t>c</w:t>
            </w:r>
            <w:r w:rsidRPr="00F10185">
              <w:rPr>
                <w:rFonts w:ascii="Arial" w:hAnsi="Arial" w:cs="Arial"/>
                <w:spacing w:val="1"/>
                <w:w w:val="92"/>
              </w:rPr>
              <w:t>o</w:t>
            </w:r>
            <w:r w:rsidRPr="00F10185">
              <w:rPr>
                <w:rFonts w:ascii="Arial" w:hAnsi="Arial" w:cs="Arial"/>
                <w:w w:val="92"/>
              </w:rPr>
              <w:t>n</w:t>
            </w:r>
            <w:r w:rsidRPr="00F10185">
              <w:rPr>
                <w:rFonts w:ascii="Arial" w:hAnsi="Arial" w:cs="Arial"/>
                <w:spacing w:val="-1"/>
                <w:w w:val="92"/>
              </w:rPr>
              <w:t>o</w:t>
            </w:r>
            <w:r w:rsidRPr="00F10185">
              <w:rPr>
                <w:rFonts w:ascii="Arial" w:hAnsi="Arial" w:cs="Arial"/>
                <w:w w:val="92"/>
              </w:rPr>
              <w:t>cer</w:t>
            </w:r>
            <w:r w:rsidRPr="00F10185">
              <w:rPr>
                <w:rFonts w:ascii="Arial" w:hAnsi="Arial" w:cs="Arial"/>
                <w:w w:val="70"/>
              </w:rPr>
              <w:t>l</w:t>
            </w:r>
            <w:r w:rsidRPr="00F10185">
              <w:rPr>
                <w:rFonts w:ascii="Arial" w:hAnsi="Arial" w:cs="Arial"/>
              </w:rPr>
              <w:t>a</w:t>
            </w:r>
            <w:r w:rsidRPr="00F10185">
              <w:rPr>
                <w:rFonts w:ascii="Arial" w:hAnsi="Arial" w:cs="Arial"/>
                <w:w w:val="94"/>
              </w:rPr>
              <w:t>cu</w:t>
            </w:r>
            <w:r w:rsidRPr="00F10185">
              <w:rPr>
                <w:rFonts w:ascii="Arial" w:hAnsi="Arial" w:cs="Arial"/>
                <w:w w:val="70"/>
              </w:rPr>
              <w:t>l</w:t>
            </w:r>
            <w:r w:rsidRPr="00F10185">
              <w:rPr>
                <w:rFonts w:ascii="Arial" w:hAnsi="Arial" w:cs="Arial"/>
                <w:w w:val="90"/>
              </w:rPr>
              <w:t>t</w:t>
            </w:r>
            <w:r w:rsidRPr="00F10185">
              <w:rPr>
                <w:rFonts w:ascii="Arial" w:hAnsi="Arial" w:cs="Arial"/>
                <w:w w:val="94"/>
              </w:rPr>
              <w:t>u</w:t>
            </w:r>
            <w:r w:rsidRPr="00F10185">
              <w:rPr>
                <w:rFonts w:ascii="Arial" w:hAnsi="Arial" w:cs="Arial"/>
                <w:w w:val="89"/>
              </w:rPr>
              <w:t>r</w:t>
            </w:r>
            <w:r w:rsidRPr="00F10185">
              <w:rPr>
                <w:rFonts w:ascii="Arial" w:hAnsi="Arial" w:cs="Arial"/>
              </w:rPr>
              <w:t>a</w:t>
            </w:r>
            <w:r w:rsidRPr="00F10185">
              <w:rPr>
                <w:rFonts w:ascii="Arial" w:hAnsi="Arial" w:cs="Arial"/>
                <w:spacing w:val="-1"/>
              </w:rPr>
              <w:t>a</w:t>
            </w:r>
            <w:r w:rsidRPr="00F10185">
              <w:rPr>
                <w:rFonts w:ascii="Arial" w:hAnsi="Arial" w:cs="Arial"/>
                <w:w w:val="94"/>
              </w:rPr>
              <w:t>n</w:t>
            </w:r>
            <w:r w:rsidRPr="00F10185">
              <w:rPr>
                <w:rFonts w:ascii="Arial" w:hAnsi="Arial" w:cs="Arial"/>
                <w:spacing w:val="1"/>
                <w:w w:val="93"/>
              </w:rPr>
              <w:t>d</w:t>
            </w:r>
            <w:r w:rsidRPr="00F10185">
              <w:rPr>
                <w:rFonts w:ascii="Arial" w:hAnsi="Arial" w:cs="Arial"/>
                <w:spacing w:val="-1"/>
              </w:rPr>
              <w:t>a</w:t>
            </w:r>
            <w:r w:rsidRPr="00F10185">
              <w:rPr>
                <w:rFonts w:ascii="Arial" w:hAnsi="Arial" w:cs="Arial"/>
                <w:w w:val="70"/>
              </w:rPr>
              <w:t>l</w:t>
            </w:r>
            <w:r w:rsidRPr="00F10185">
              <w:rPr>
                <w:rFonts w:ascii="Arial" w:hAnsi="Arial" w:cs="Arial"/>
                <w:w w:val="94"/>
              </w:rPr>
              <w:t>u</w:t>
            </w:r>
            <w:r w:rsidRPr="00F10185">
              <w:rPr>
                <w:rFonts w:ascii="Arial" w:hAnsi="Arial" w:cs="Arial"/>
                <w:spacing w:val="1"/>
                <w:w w:val="85"/>
              </w:rPr>
              <w:t>z</w:t>
            </w:r>
            <w:r w:rsidRPr="00F10185">
              <w:rPr>
                <w:rFonts w:ascii="Arial" w:hAnsi="Arial" w:cs="Arial"/>
                <w:spacing w:val="-1"/>
              </w:rPr>
              <w:t>a</w:t>
            </w:r>
          </w:p>
          <w:p w:rsidR="00E2130E" w:rsidRPr="00F36256" w:rsidRDefault="00712A11" w:rsidP="00712A11">
            <w:pPr>
              <w:autoSpaceDE w:val="0"/>
              <w:autoSpaceDN w:val="0"/>
              <w:adjustRightInd w:val="0"/>
              <w:ind w:left="4"/>
              <w:rPr>
                <w:rFonts w:ascii="Arial" w:hAnsi="Arial" w:cs="Arial"/>
                <w:b/>
                <w:spacing w:val="-1"/>
              </w:rPr>
            </w:pPr>
            <w:r>
              <w:rPr>
                <w:rFonts w:ascii="Arial" w:hAnsi="Arial" w:cs="Arial"/>
                <w:b/>
                <w:spacing w:val="-1"/>
              </w:rPr>
              <w:t>(</w:t>
            </w:r>
            <w:r w:rsidR="00E2130E" w:rsidRPr="00F36256">
              <w:rPr>
                <w:rFonts w:ascii="Arial" w:hAnsi="Arial" w:cs="Arial"/>
                <w:b/>
                <w:spacing w:val="-1"/>
              </w:rPr>
              <w:t>A</w:t>
            </w:r>
            <w:r>
              <w:rPr>
                <w:rFonts w:ascii="Arial" w:hAnsi="Arial" w:cs="Arial"/>
                <w:b/>
                <w:spacing w:val="-1"/>
              </w:rPr>
              <w:t>)</w:t>
            </w:r>
          </w:p>
        </w:tc>
        <w:tc>
          <w:tcPr>
            <w:tcW w:w="3665" w:type="dxa"/>
            <w:shd w:val="clear" w:color="auto" w:fill="auto"/>
          </w:tcPr>
          <w:p w:rsidR="00EC4D23" w:rsidRPr="00F10185" w:rsidRDefault="00EC4D23" w:rsidP="00EC4D23">
            <w:pPr>
              <w:autoSpaceDE w:val="0"/>
              <w:autoSpaceDN w:val="0"/>
              <w:adjustRightInd w:val="0"/>
              <w:ind w:left="4"/>
              <w:rPr>
                <w:rFonts w:ascii="Arial" w:hAnsi="Arial" w:cs="Arial"/>
              </w:rPr>
            </w:pPr>
            <w:r w:rsidRPr="00F10185">
              <w:rPr>
                <w:rFonts w:ascii="Arial" w:hAnsi="Arial" w:cs="Arial"/>
                <w:spacing w:val="-1"/>
              </w:rPr>
              <w:t>4</w:t>
            </w:r>
            <w:r w:rsidRPr="00F10185">
              <w:rPr>
                <w:rFonts w:ascii="Arial" w:hAnsi="Arial" w:cs="Arial"/>
              </w:rPr>
              <w:t>.</w:t>
            </w:r>
            <w:r w:rsidRPr="00F10185">
              <w:rPr>
                <w:rFonts w:ascii="Arial" w:hAnsi="Arial" w:cs="Arial"/>
                <w:spacing w:val="-7"/>
                <w:w w:val="83"/>
              </w:rPr>
              <w:t>F</w:t>
            </w:r>
            <w:r w:rsidRPr="00F10185">
              <w:rPr>
                <w:rFonts w:ascii="Arial" w:hAnsi="Arial" w:cs="Arial"/>
                <w:spacing w:val="-1"/>
                <w:w w:val="94"/>
              </w:rPr>
              <w:t>u</w:t>
            </w:r>
            <w:r w:rsidRPr="00F10185">
              <w:rPr>
                <w:rFonts w:ascii="Arial" w:hAnsi="Arial" w:cs="Arial"/>
                <w:w w:val="94"/>
              </w:rPr>
              <w:t>nc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 xml:space="preserve">n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94"/>
              </w:rPr>
              <w:t>cu</w:t>
            </w:r>
            <w:r w:rsidRPr="00F10185">
              <w:rPr>
                <w:rFonts w:ascii="Arial" w:hAnsi="Arial" w:cs="Arial"/>
                <w:w w:val="70"/>
              </w:rPr>
              <w:t>l</w:t>
            </w:r>
            <w:r w:rsidRPr="00F10185">
              <w:rPr>
                <w:rFonts w:ascii="Arial" w:hAnsi="Arial" w:cs="Arial"/>
                <w:w w:val="90"/>
              </w:rPr>
              <w:t>t</w:t>
            </w:r>
            <w:r w:rsidRPr="00F10185">
              <w:rPr>
                <w:rFonts w:ascii="Arial" w:hAnsi="Arial" w:cs="Arial"/>
                <w:w w:val="94"/>
              </w:rPr>
              <w:t>u</w:t>
            </w:r>
            <w:r w:rsidRPr="00F10185">
              <w:rPr>
                <w:rFonts w:ascii="Arial" w:hAnsi="Arial" w:cs="Arial"/>
                <w:w w:val="89"/>
              </w:rPr>
              <w:t>r</w:t>
            </w:r>
            <w:r w:rsidRPr="00F10185">
              <w:rPr>
                <w:rFonts w:ascii="Arial" w:hAnsi="Arial" w:cs="Arial"/>
                <w:spacing w:val="-1"/>
              </w:rPr>
              <w:t>a</w:t>
            </w:r>
            <w:r w:rsidRPr="00F10185">
              <w:rPr>
                <w:rFonts w:ascii="Arial" w:hAnsi="Arial" w:cs="Arial"/>
                <w:w w:val="70"/>
              </w:rPr>
              <w:t xml:space="preserve">l </w:t>
            </w:r>
            <w:r w:rsidRPr="00F10185">
              <w:rPr>
                <w:rFonts w:ascii="Arial" w:hAnsi="Arial" w:cs="Arial"/>
                <w:w w:val="77"/>
              </w:rPr>
              <w:t xml:space="preserve">y </w:t>
            </w:r>
            <w:r w:rsidRPr="00F10185">
              <w:rPr>
                <w:rFonts w:ascii="Arial" w:hAnsi="Arial" w:cs="Arial"/>
                <w:spacing w:val="-1"/>
                <w:w w:val="103"/>
              </w:rPr>
              <w:t>s</w:t>
            </w:r>
            <w:r w:rsidRPr="00F10185">
              <w:rPr>
                <w:rFonts w:ascii="Arial" w:hAnsi="Arial" w:cs="Arial"/>
                <w:spacing w:val="-1"/>
                <w:w w:val="89"/>
              </w:rPr>
              <w:t>o</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o</w:t>
            </w:r>
            <w:r w:rsidRPr="00F10185">
              <w:rPr>
                <w:rFonts w:ascii="Arial" w:hAnsi="Arial" w:cs="Arial"/>
                <w:w w:val="70"/>
              </w:rPr>
              <w:t>li</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ü</w:t>
            </w:r>
            <w:r w:rsidRPr="00F10185">
              <w:rPr>
                <w:rFonts w:ascii="Arial" w:hAnsi="Arial" w:cs="Arial"/>
                <w:spacing w:val="1"/>
                <w:w w:val="70"/>
              </w:rPr>
              <w:t>í</w:t>
            </w:r>
            <w:r w:rsidRPr="00F10185">
              <w:rPr>
                <w:rFonts w:ascii="Arial" w:hAnsi="Arial" w:cs="Arial"/>
                <w:spacing w:val="-1"/>
                <w:w w:val="103"/>
              </w:rPr>
              <w:t>s</w:t>
            </w:r>
            <w:r w:rsidRPr="00F10185">
              <w:rPr>
                <w:rFonts w:ascii="Arial" w:hAnsi="Arial" w:cs="Arial"/>
                <w:spacing w:val="2"/>
                <w:w w:val="90"/>
              </w:rPr>
              <w:t>t</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88"/>
              </w:rPr>
              <w:t>:</w:t>
            </w:r>
          </w:p>
          <w:p w:rsidR="00EC4D23" w:rsidRDefault="00EC4D23" w:rsidP="00EC4D23">
            <w:pPr>
              <w:autoSpaceDE w:val="0"/>
              <w:autoSpaceDN w:val="0"/>
              <w:adjustRightInd w:val="0"/>
              <w:ind w:left="4"/>
              <w:rPr>
                <w:rFonts w:ascii="Arial" w:hAnsi="Arial" w:cs="Arial"/>
                <w:spacing w:val="-1"/>
              </w:rPr>
            </w:pPr>
            <w:r w:rsidRPr="00F10185">
              <w:rPr>
                <w:rFonts w:ascii="Arial" w:hAnsi="Arial" w:cs="Arial"/>
                <w:spacing w:val="-10"/>
              </w:rPr>
              <w:t>1.1</w:t>
            </w:r>
            <w:r w:rsidRPr="00F10185">
              <w:rPr>
                <w:rFonts w:ascii="Arial" w:hAnsi="Arial" w:cs="Arial"/>
                <w:spacing w:val="-1"/>
              </w:rPr>
              <w:t>0</w:t>
            </w:r>
            <w:r w:rsidRPr="00F10185">
              <w:rPr>
                <w:rFonts w:ascii="Arial" w:hAnsi="Arial" w:cs="Arial"/>
              </w:rPr>
              <w:t xml:space="preserve">. </w:t>
            </w:r>
            <w:r w:rsidRPr="00F10185">
              <w:rPr>
                <w:rFonts w:ascii="Arial" w:hAnsi="Arial" w:cs="Arial"/>
                <w:spacing w:val="-4"/>
                <w:w w:val="64"/>
              </w:rPr>
              <w:t>V</w:t>
            </w:r>
            <w:r w:rsidRPr="00F10185">
              <w:rPr>
                <w:rFonts w:ascii="Arial" w:hAnsi="Arial" w:cs="Arial"/>
                <w:spacing w:val="-1"/>
              </w:rPr>
              <w:t>a</w:t>
            </w:r>
            <w:r w:rsidRPr="00F10185">
              <w:rPr>
                <w:rFonts w:ascii="Arial" w:hAnsi="Arial" w:cs="Arial"/>
                <w:w w:val="70"/>
              </w:rPr>
              <w:t>l</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rPr>
              <w:t>a</w:t>
            </w:r>
            <w:r w:rsidRPr="00F10185">
              <w:rPr>
                <w:rFonts w:ascii="Arial" w:hAnsi="Arial" w:cs="Arial"/>
                <w:w w:val="94"/>
              </w:rPr>
              <w:t>c</w:t>
            </w:r>
            <w:r w:rsidRPr="00F10185">
              <w:rPr>
                <w:rFonts w:ascii="Arial" w:hAnsi="Arial" w:cs="Arial"/>
                <w:w w:val="70"/>
              </w:rPr>
              <w:t>i</w:t>
            </w:r>
            <w:r w:rsidRPr="00F10185">
              <w:rPr>
                <w:rFonts w:ascii="Arial" w:hAnsi="Arial" w:cs="Arial"/>
                <w:spacing w:val="1"/>
                <w:w w:val="89"/>
              </w:rPr>
              <w:t>ó</w:t>
            </w:r>
            <w:r w:rsidRPr="00F10185">
              <w:rPr>
                <w:rFonts w:ascii="Arial" w:hAnsi="Arial" w:cs="Arial"/>
                <w:w w:val="94"/>
              </w:rPr>
              <w:t>n</w:t>
            </w:r>
            <w:r w:rsidRPr="00F10185">
              <w:rPr>
                <w:rFonts w:ascii="Arial" w:hAnsi="Arial" w:cs="Arial"/>
              </w:rPr>
              <w:t>de</w:t>
            </w:r>
            <w:r w:rsidRPr="00F10185">
              <w:rPr>
                <w:rFonts w:ascii="Arial" w:hAnsi="Arial" w:cs="Arial"/>
                <w:w w:val="70"/>
              </w:rPr>
              <w:t>l</w:t>
            </w:r>
            <w:r w:rsidRPr="00F10185">
              <w:rPr>
                <w:rFonts w:ascii="Arial" w:hAnsi="Arial" w:cs="Arial"/>
              </w:rPr>
              <w:t>a</w:t>
            </w:r>
            <w:r w:rsidRPr="00F10185">
              <w:rPr>
                <w:rFonts w:ascii="Arial" w:hAnsi="Arial" w:cs="Arial"/>
                <w:w w:val="70"/>
              </w:rPr>
              <w:t>l</w:t>
            </w:r>
            <w:r w:rsidRPr="00F10185">
              <w:rPr>
                <w:rFonts w:ascii="Arial" w:hAnsi="Arial" w:cs="Arial"/>
                <w:w w:val="99"/>
              </w:rPr>
              <w:t>e</w:t>
            </w:r>
            <w:r w:rsidRPr="00F10185">
              <w:rPr>
                <w:rFonts w:ascii="Arial" w:hAnsi="Arial" w:cs="Arial"/>
                <w:w w:val="94"/>
              </w:rPr>
              <w:t>n</w:t>
            </w:r>
            <w:r w:rsidRPr="00F10185">
              <w:rPr>
                <w:rFonts w:ascii="Arial" w:hAnsi="Arial" w:cs="Arial"/>
                <w:spacing w:val="-1"/>
                <w:w w:val="86"/>
              </w:rPr>
              <w:t>g</w:t>
            </w:r>
            <w:r w:rsidRPr="00F10185">
              <w:rPr>
                <w:rFonts w:ascii="Arial" w:hAnsi="Arial" w:cs="Arial"/>
                <w:w w:val="94"/>
              </w:rPr>
              <w:t>u</w:t>
            </w:r>
            <w:r w:rsidRPr="00F10185">
              <w:rPr>
                <w:rFonts w:ascii="Arial" w:hAnsi="Arial" w:cs="Arial"/>
              </w:rPr>
              <w:t>a</w:t>
            </w:r>
            <w:r w:rsidRPr="00F10185">
              <w:rPr>
                <w:rFonts w:ascii="Arial" w:hAnsi="Arial" w:cs="Arial"/>
                <w:spacing w:val="-1"/>
                <w:w w:val="99"/>
              </w:rPr>
              <w:t>e</w:t>
            </w:r>
            <w:r w:rsidRPr="00F10185">
              <w:rPr>
                <w:rFonts w:ascii="Arial" w:hAnsi="Arial" w:cs="Arial"/>
                <w:w w:val="78"/>
              </w:rPr>
              <w:t>xt</w:t>
            </w:r>
            <w:r w:rsidRPr="00F10185">
              <w:rPr>
                <w:rFonts w:ascii="Arial" w:hAnsi="Arial" w:cs="Arial"/>
                <w:w w:val="89"/>
              </w:rPr>
              <w:t>r</w:t>
            </w:r>
            <w:r w:rsidRPr="00F10185">
              <w:rPr>
                <w:rFonts w:ascii="Arial" w:hAnsi="Arial" w:cs="Arial"/>
                <w:spacing w:val="-1"/>
              </w:rPr>
              <w:t>a</w:t>
            </w:r>
            <w:r w:rsidRPr="00F10185">
              <w:rPr>
                <w:rFonts w:ascii="Arial" w:hAnsi="Arial" w:cs="Arial"/>
                <w:w w:val="94"/>
              </w:rPr>
              <w:t>n</w:t>
            </w:r>
            <w:r w:rsidRPr="00F10185">
              <w:rPr>
                <w:rFonts w:ascii="Arial" w:hAnsi="Arial" w:cs="Arial"/>
                <w:w w:val="70"/>
              </w:rPr>
              <w:t>j</w:t>
            </w:r>
            <w:r w:rsidRPr="00F10185">
              <w:rPr>
                <w:rFonts w:ascii="Arial" w:hAnsi="Arial" w:cs="Arial"/>
                <w:w w:val="99"/>
              </w:rPr>
              <w:t>e</w:t>
            </w:r>
            <w:r w:rsidRPr="00F10185">
              <w:rPr>
                <w:rFonts w:ascii="Arial" w:hAnsi="Arial" w:cs="Arial"/>
                <w:spacing w:val="1"/>
                <w:w w:val="89"/>
              </w:rPr>
              <w:t>r</w:t>
            </w:r>
            <w:r w:rsidRPr="00F10185">
              <w:rPr>
                <w:rFonts w:ascii="Arial" w:hAnsi="Arial" w:cs="Arial"/>
              </w:rPr>
              <w:t>a</w:t>
            </w:r>
            <w:r w:rsidRPr="00F10185">
              <w:rPr>
                <w:rFonts w:ascii="Arial" w:hAnsi="Arial" w:cs="Arial"/>
                <w:spacing w:val="-1"/>
                <w:w w:val="92"/>
              </w:rPr>
              <w:t>c</w:t>
            </w:r>
            <w:r w:rsidRPr="00F10185">
              <w:rPr>
                <w:rFonts w:ascii="Arial" w:hAnsi="Arial" w:cs="Arial"/>
                <w:spacing w:val="1"/>
                <w:w w:val="92"/>
              </w:rPr>
              <w:t>o</w:t>
            </w:r>
            <w:r w:rsidRPr="00F10185">
              <w:rPr>
                <w:rFonts w:ascii="Arial" w:hAnsi="Arial" w:cs="Arial"/>
                <w:spacing w:val="-1"/>
                <w:w w:val="92"/>
              </w:rPr>
              <w:t>m</w:t>
            </w:r>
            <w:r w:rsidRPr="00F10185">
              <w:rPr>
                <w:rFonts w:ascii="Arial" w:hAnsi="Arial" w:cs="Arial"/>
                <w:w w:val="92"/>
              </w:rPr>
              <w:t>o</w:t>
            </w:r>
            <w:r w:rsidRPr="00F10185">
              <w:rPr>
                <w:rFonts w:ascii="Arial" w:hAnsi="Arial" w:cs="Arial"/>
                <w:w w:val="70"/>
              </w:rPr>
              <w:t>i</w:t>
            </w:r>
            <w:r w:rsidRPr="00F10185">
              <w:rPr>
                <w:rFonts w:ascii="Arial" w:hAnsi="Arial" w:cs="Arial"/>
                <w:w w:val="94"/>
              </w:rPr>
              <w:t>n</w:t>
            </w:r>
            <w:r w:rsidRPr="00F10185">
              <w:rPr>
                <w:rFonts w:ascii="Arial" w:hAnsi="Arial" w:cs="Arial"/>
                <w:spacing w:val="-1"/>
                <w:w w:val="103"/>
              </w:rPr>
              <w:t>s</w:t>
            </w:r>
            <w:r w:rsidRPr="00F10185">
              <w:rPr>
                <w:rFonts w:ascii="Arial" w:hAnsi="Arial" w:cs="Arial"/>
                <w:w w:val="90"/>
              </w:rPr>
              <w:t>t</w:t>
            </w:r>
            <w:r w:rsidRPr="00F10185">
              <w:rPr>
                <w:rFonts w:ascii="Arial" w:hAnsi="Arial" w:cs="Arial"/>
                <w:w w:val="89"/>
              </w:rPr>
              <w:t>r</w:t>
            </w:r>
            <w:r w:rsidRPr="00F10185">
              <w:rPr>
                <w:rFonts w:ascii="Arial" w:hAnsi="Arial" w:cs="Arial"/>
                <w:w w:val="94"/>
              </w:rPr>
              <w:t>u</w:t>
            </w:r>
            <w:r w:rsidRPr="00F10185">
              <w:rPr>
                <w:rFonts w:ascii="Arial" w:hAnsi="Arial" w:cs="Arial"/>
                <w:spacing w:val="-1"/>
                <w:w w:val="95"/>
              </w:rPr>
              <w:t>m</w:t>
            </w:r>
            <w:r w:rsidRPr="00F10185">
              <w:rPr>
                <w:rFonts w:ascii="Arial" w:hAnsi="Arial" w:cs="Arial"/>
                <w:w w:val="99"/>
              </w:rPr>
              <w:t>e</w:t>
            </w:r>
            <w:r w:rsidRPr="00F10185">
              <w:rPr>
                <w:rFonts w:ascii="Arial" w:hAnsi="Arial" w:cs="Arial"/>
                <w:w w:val="94"/>
              </w:rPr>
              <w:t>n</w:t>
            </w:r>
            <w:r w:rsidRPr="00F10185">
              <w:rPr>
                <w:rFonts w:ascii="Arial" w:hAnsi="Arial" w:cs="Arial"/>
                <w:spacing w:val="-2"/>
                <w:w w:val="90"/>
              </w:rPr>
              <w:t>t</w:t>
            </w:r>
            <w:r w:rsidRPr="00F10185">
              <w:rPr>
                <w:rFonts w:ascii="Arial" w:hAnsi="Arial" w:cs="Arial"/>
                <w:w w:val="89"/>
              </w:rPr>
              <w:t>o</w:t>
            </w:r>
            <w:r w:rsidRPr="00F10185">
              <w:rPr>
                <w:rFonts w:ascii="Arial" w:hAnsi="Arial" w:cs="Arial"/>
                <w:spacing w:val="1"/>
              </w:rPr>
              <w:t>p</w:t>
            </w:r>
            <w:r w:rsidRPr="00F10185">
              <w:rPr>
                <w:rFonts w:ascii="Arial" w:hAnsi="Arial" w:cs="Arial"/>
                <w:spacing w:val="-1"/>
              </w:rPr>
              <w:t>a</w:t>
            </w:r>
            <w:r w:rsidRPr="00F10185">
              <w:rPr>
                <w:rFonts w:ascii="Arial" w:hAnsi="Arial" w:cs="Arial"/>
              </w:rPr>
              <w:t>ra</w:t>
            </w:r>
            <w:r w:rsidRPr="00F10185">
              <w:rPr>
                <w:rFonts w:ascii="Arial" w:hAnsi="Arial" w:cs="Arial"/>
                <w:w w:val="94"/>
              </w:rPr>
              <w:t>c</w:t>
            </w:r>
            <w:r w:rsidRPr="00F10185">
              <w:rPr>
                <w:rFonts w:ascii="Arial" w:hAnsi="Arial" w:cs="Arial"/>
                <w:spacing w:val="1"/>
                <w:w w:val="89"/>
              </w:rPr>
              <w:t>o</w:t>
            </w:r>
            <w:r w:rsidRPr="00F10185">
              <w:rPr>
                <w:rFonts w:ascii="Arial" w:hAnsi="Arial" w:cs="Arial"/>
                <w:spacing w:val="-1"/>
                <w:w w:val="95"/>
              </w:rPr>
              <w:t>m</w:t>
            </w:r>
            <w:r w:rsidRPr="00F10185">
              <w:rPr>
                <w:rFonts w:ascii="Arial" w:hAnsi="Arial" w:cs="Arial"/>
                <w:spacing w:val="-1"/>
                <w:w w:val="94"/>
              </w:rPr>
              <w:t>u</w:t>
            </w:r>
            <w:r w:rsidRPr="00F10185">
              <w:rPr>
                <w:rFonts w:ascii="Arial" w:hAnsi="Arial" w:cs="Arial"/>
                <w:w w:val="94"/>
              </w:rPr>
              <w:t>n</w:t>
            </w:r>
            <w:r w:rsidRPr="00F10185">
              <w:rPr>
                <w:rFonts w:ascii="Arial" w:hAnsi="Arial" w:cs="Arial"/>
                <w:w w:val="70"/>
              </w:rPr>
              <w:t>i</w:t>
            </w:r>
            <w:r w:rsidRPr="00F10185">
              <w:rPr>
                <w:rFonts w:ascii="Arial" w:hAnsi="Arial" w:cs="Arial"/>
                <w:w w:val="94"/>
              </w:rPr>
              <w:t>c</w:t>
            </w:r>
            <w:r w:rsidRPr="00F10185">
              <w:rPr>
                <w:rFonts w:ascii="Arial" w:hAnsi="Arial" w:cs="Arial"/>
                <w:spacing w:val="1"/>
              </w:rPr>
              <w:t>a</w:t>
            </w:r>
            <w:r w:rsidRPr="00F10185">
              <w:rPr>
                <w:rFonts w:ascii="Arial" w:hAnsi="Arial" w:cs="Arial"/>
                <w:w w:val="89"/>
              </w:rPr>
              <w:t>r</w:t>
            </w:r>
            <w:r w:rsidRPr="00F10185">
              <w:rPr>
                <w:rFonts w:ascii="Arial" w:hAnsi="Arial" w:cs="Arial"/>
                <w:spacing w:val="-1"/>
                <w:w w:val="103"/>
              </w:rPr>
              <w:t>s</w:t>
            </w:r>
            <w:r w:rsidRPr="00F10185">
              <w:rPr>
                <w:rFonts w:ascii="Arial" w:hAnsi="Arial" w:cs="Arial"/>
                <w:w w:val="99"/>
              </w:rPr>
              <w:t>e</w:t>
            </w:r>
            <w:r w:rsidRPr="00F10185">
              <w:rPr>
                <w:rFonts w:ascii="Arial" w:hAnsi="Arial" w:cs="Arial"/>
                <w:w w:val="77"/>
              </w:rPr>
              <w:t>y</w:t>
            </w:r>
            <w:r w:rsidRPr="00F10185">
              <w:rPr>
                <w:rFonts w:ascii="Arial" w:hAnsi="Arial" w:cs="Arial"/>
                <w:spacing w:val="1"/>
              </w:rPr>
              <w:t>d</w:t>
            </w:r>
            <w:r w:rsidRPr="00F10185">
              <w:rPr>
                <w:rFonts w:ascii="Arial" w:hAnsi="Arial" w:cs="Arial"/>
                <w:spacing w:val="-1"/>
              </w:rPr>
              <w:t>a</w:t>
            </w:r>
            <w:r w:rsidRPr="00F10185">
              <w:rPr>
                <w:rFonts w:ascii="Arial" w:hAnsi="Arial" w:cs="Arial"/>
              </w:rPr>
              <w:t>ra</w:t>
            </w:r>
            <w:r w:rsidRPr="00F10185">
              <w:rPr>
                <w:rFonts w:ascii="Arial" w:hAnsi="Arial" w:cs="Arial"/>
                <w:spacing w:val="-1"/>
                <w:w w:val="92"/>
              </w:rPr>
              <w:t>c</w:t>
            </w:r>
            <w:r w:rsidRPr="00F10185">
              <w:rPr>
                <w:rFonts w:ascii="Arial" w:hAnsi="Arial" w:cs="Arial"/>
                <w:spacing w:val="1"/>
                <w:w w:val="92"/>
              </w:rPr>
              <w:t>o</w:t>
            </w:r>
            <w:r w:rsidRPr="00F10185">
              <w:rPr>
                <w:rFonts w:ascii="Arial" w:hAnsi="Arial" w:cs="Arial"/>
                <w:w w:val="92"/>
              </w:rPr>
              <w:t>n</w:t>
            </w:r>
            <w:r w:rsidRPr="00F10185">
              <w:rPr>
                <w:rFonts w:ascii="Arial" w:hAnsi="Arial" w:cs="Arial"/>
                <w:spacing w:val="-1"/>
                <w:w w:val="92"/>
              </w:rPr>
              <w:t>o</w:t>
            </w:r>
            <w:r w:rsidRPr="00F10185">
              <w:rPr>
                <w:rFonts w:ascii="Arial" w:hAnsi="Arial" w:cs="Arial"/>
                <w:w w:val="92"/>
              </w:rPr>
              <w:t>cer</w:t>
            </w:r>
            <w:r w:rsidRPr="00F10185">
              <w:rPr>
                <w:rFonts w:ascii="Arial" w:hAnsi="Arial" w:cs="Arial"/>
                <w:w w:val="70"/>
              </w:rPr>
              <w:t>l</w:t>
            </w:r>
            <w:r w:rsidRPr="00F10185">
              <w:rPr>
                <w:rFonts w:ascii="Arial" w:hAnsi="Arial" w:cs="Arial"/>
              </w:rPr>
              <w:t>a</w:t>
            </w:r>
            <w:r w:rsidRPr="00F10185">
              <w:rPr>
                <w:rFonts w:ascii="Arial" w:hAnsi="Arial" w:cs="Arial"/>
                <w:w w:val="94"/>
              </w:rPr>
              <w:t>cu</w:t>
            </w:r>
            <w:r w:rsidRPr="00F10185">
              <w:rPr>
                <w:rFonts w:ascii="Arial" w:hAnsi="Arial" w:cs="Arial"/>
                <w:w w:val="70"/>
              </w:rPr>
              <w:t>l</w:t>
            </w:r>
            <w:r w:rsidRPr="00F10185">
              <w:rPr>
                <w:rFonts w:ascii="Arial" w:hAnsi="Arial" w:cs="Arial"/>
                <w:w w:val="90"/>
              </w:rPr>
              <w:t>t</w:t>
            </w:r>
            <w:r w:rsidRPr="00F10185">
              <w:rPr>
                <w:rFonts w:ascii="Arial" w:hAnsi="Arial" w:cs="Arial"/>
                <w:w w:val="94"/>
              </w:rPr>
              <w:t>u</w:t>
            </w:r>
            <w:r w:rsidRPr="00F10185">
              <w:rPr>
                <w:rFonts w:ascii="Arial" w:hAnsi="Arial" w:cs="Arial"/>
                <w:w w:val="89"/>
              </w:rPr>
              <w:t>r</w:t>
            </w:r>
            <w:r w:rsidRPr="00F10185">
              <w:rPr>
                <w:rFonts w:ascii="Arial" w:hAnsi="Arial" w:cs="Arial"/>
              </w:rPr>
              <w:t>a</w:t>
            </w:r>
            <w:r w:rsidRPr="00F10185">
              <w:rPr>
                <w:rFonts w:ascii="Arial" w:hAnsi="Arial" w:cs="Arial"/>
                <w:spacing w:val="-1"/>
              </w:rPr>
              <w:t>a</w:t>
            </w:r>
            <w:r w:rsidRPr="00F10185">
              <w:rPr>
                <w:rFonts w:ascii="Arial" w:hAnsi="Arial" w:cs="Arial"/>
                <w:w w:val="94"/>
              </w:rPr>
              <w:t>n</w:t>
            </w:r>
            <w:r w:rsidRPr="00F10185">
              <w:rPr>
                <w:rFonts w:ascii="Arial" w:hAnsi="Arial" w:cs="Arial"/>
                <w:spacing w:val="1"/>
                <w:w w:val="93"/>
              </w:rPr>
              <w:t>d</w:t>
            </w:r>
            <w:r w:rsidRPr="00F10185">
              <w:rPr>
                <w:rFonts w:ascii="Arial" w:hAnsi="Arial" w:cs="Arial"/>
                <w:spacing w:val="-1"/>
              </w:rPr>
              <w:t>a</w:t>
            </w:r>
            <w:r w:rsidRPr="00F10185">
              <w:rPr>
                <w:rFonts w:ascii="Arial" w:hAnsi="Arial" w:cs="Arial"/>
                <w:w w:val="70"/>
              </w:rPr>
              <w:t>l</w:t>
            </w:r>
            <w:r w:rsidRPr="00F10185">
              <w:rPr>
                <w:rFonts w:ascii="Arial" w:hAnsi="Arial" w:cs="Arial"/>
                <w:w w:val="94"/>
              </w:rPr>
              <w:t>u</w:t>
            </w:r>
            <w:r w:rsidRPr="00F10185">
              <w:rPr>
                <w:rFonts w:ascii="Arial" w:hAnsi="Arial" w:cs="Arial"/>
                <w:spacing w:val="1"/>
                <w:w w:val="85"/>
              </w:rPr>
              <w:t>z</w:t>
            </w:r>
            <w:r w:rsidRPr="00F10185">
              <w:rPr>
                <w:rFonts w:ascii="Arial" w:hAnsi="Arial" w:cs="Arial"/>
                <w:spacing w:val="-1"/>
              </w:rPr>
              <w:t>a</w:t>
            </w:r>
          </w:p>
          <w:p w:rsidR="00F36256" w:rsidRPr="00F10185" w:rsidRDefault="00712A11" w:rsidP="00712A11">
            <w:pPr>
              <w:autoSpaceDE w:val="0"/>
              <w:autoSpaceDN w:val="0"/>
              <w:adjustRightInd w:val="0"/>
              <w:ind w:left="4"/>
              <w:rPr>
                <w:rFonts w:ascii="Arial" w:hAnsi="Arial" w:cs="Arial"/>
                <w:spacing w:val="-1"/>
              </w:rPr>
            </w:pPr>
            <w:r>
              <w:rPr>
                <w:rFonts w:ascii="Arial" w:hAnsi="Arial" w:cs="Arial"/>
                <w:b/>
                <w:spacing w:val="-1"/>
              </w:rPr>
              <w:t>(</w:t>
            </w:r>
            <w:r w:rsidR="00F36256" w:rsidRPr="00F36256">
              <w:rPr>
                <w:rFonts w:ascii="Arial" w:hAnsi="Arial" w:cs="Arial"/>
                <w:b/>
                <w:spacing w:val="-1"/>
              </w:rPr>
              <w:t>A</w:t>
            </w:r>
            <w:r>
              <w:rPr>
                <w:rFonts w:ascii="Arial" w:hAnsi="Arial" w:cs="Arial"/>
                <w:b/>
                <w:spacing w:val="-1"/>
              </w:rPr>
              <w:t>)</w:t>
            </w:r>
          </w:p>
        </w:tc>
      </w:tr>
      <w:tr w:rsidR="00EC4D23" w:rsidRPr="00F10185" w:rsidTr="00EC4D23">
        <w:tc>
          <w:tcPr>
            <w:tcW w:w="15340" w:type="dxa"/>
            <w:gridSpan w:val="4"/>
            <w:shd w:val="clear" w:color="auto" w:fill="auto"/>
          </w:tcPr>
          <w:p w:rsidR="00EC4D23" w:rsidRPr="005A6ED3" w:rsidRDefault="00EC4D23" w:rsidP="00EC4D23">
            <w:pPr>
              <w:autoSpaceDE w:val="0"/>
              <w:autoSpaceDN w:val="0"/>
              <w:adjustRightInd w:val="0"/>
              <w:ind w:left="4"/>
              <w:rPr>
                <w:rFonts w:ascii="Arial" w:hAnsi="Arial" w:cs="Arial"/>
                <w:b/>
                <w:spacing w:val="-1"/>
              </w:rPr>
            </w:pPr>
            <w:r w:rsidRPr="005A6ED3">
              <w:rPr>
                <w:rFonts w:ascii="Arial" w:hAnsi="Arial" w:cs="Arial"/>
                <w:b/>
                <w:spacing w:val="-1"/>
              </w:rPr>
              <w:t>ORIENTACIONES METODOLÓGICAS</w:t>
            </w:r>
          </w:p>
          <w:p w:rsidR="00EC4D23" w:rsidRPr="005A6ED3" w:rsidRDefault="00EC4D23" w:rsidP="00EC4D23">
            <w:pPr>
              <w:autoSpaceDE w:val="0"/>
              <w:autoSpaceDN w:val="0"/>
              <w:adjustRightInd w:val="0"/>
              <w:spacing w:before="15" w:line="254" w:lineRule="auto"/>
              <w:ind w:left="40" w:right="318"/>
              <w:rPr>
                <w:rFonts w:ascii="Arial" w:eastAsia="Times New Roman" w:hAnsi="Arial" w:cs="Arial"/>
                <w:kern w:val="0"/>
                <w:lang w:eastAsia="es-ES" w:bidi="ar-SA"/>
              </w:rPr>
            </w:pPr>
            <w:r w:rsidRPr="005A6ED3">
              <w:rPr>
                <w:rFonts w:ascii="Arial" w:hAnsi="Arial" w:cs="Arial"/>
                <w:spacing w:val="2"/>
                <w:w w:val="92"/>
              </w:rPr>
              <w:t>E</w:t>
            </w:r>
            <w:r w:rsidRPr="005A6ED3">
              <w:rPr>
                <w:rFonts w:ascii="Arial" w:hAnsi="Arial" w:cs="Arial"/>
                <w:spacing w:val="-1"/>
                <w:w w:val="92"/>
              </w:rPr>
              <w:t>s</w:t>
            </w:r>
            <w:r w:rsidRPr="005A6ED3">
              <w:rPr>
                <w:rFonts w:ascii="Arial" w:hAnsi="Arial" w:cs="Arial"/>
                <w:spacing w:val="-2"/>
                <w:w w:val="92"/>
              </w:rPr>
              <w:t>t</w:t>
            </w:r>
            <w:r w:rsidRPr="005A6ED3">
              <w:rPr>
                <w:rFonts w:ascii="Arial" w:hAnsi="Arial" w:cs="Arial"/>
                <w:w w:val="92"/>
              </w:rPr>
              <w:t>e</w:t>
            </w:r>
            <w:r w:rsidRPr="005A6ED3">
              <w:rPr>
                <w:rFonts w:ascii="Arial" w:hAnsi="Arial" w:cs="Arial"/>
                <w:spacing w:val="3"/>
                <w:w w:val="92"/>
              </w:rPr>
              <w:t xml:space="preserve"> </w:t>
            </w:r>
            <w:r w:rsidRPr="005A6ED3">
              <w:rPr>
                <w:rFonts w:ascii="Arial" w:hAnsi="Arial" w:cs="Arial"/>
                <w:w w:val="94"/>
              </w:rPr>
              <w:t>c</w:t>
            </w:r>
            <w:r w:rsidRPr="005A6ED3">
              <w:rPr>
                <w:rFonts w:ascii="Arial" w:hAnsi="Arial" w:cs="Arial"/>
                <w:w w:val="89"/>
              </w:rPr>
              <w:t>r</w:t>
            </w:r>
            <w:r w:rsidRPr="005A6ED3">
              <w:rPr>
                <w:rFonts w:ascii="Arial" w:hAnsi="Arial" w:cs="Arial"/>
                <w:w w:val="70"/>
              </w:rPr>
              <w:t>i</w:t>
            </w:r>
            <w:r w:rsidRPr="005A6ED3">
              <w:rPr>
                <w:rFonts w:ascii="Arial" w:hAnsi="Arial" w:cs="Arial"/>
                <w:spacing w:val="-2"/>
                <w:w w:val="90"/>
              </w:rPr>
              <w:t>t</w:t>
            </w:r>
            <w:r w:rsidRPr="005A6ED3">
              <w:rPr>
                <w:rFonts w:ascii="Arial" w:hAnsi="Arial" w:cs="Arial"/>
                <w:w w:val="99"/>
              </w:rPr>
              <w:t>e</w:t>
            </w:r>
            <w:r w:rsidRPr="005A6ED3">
              <w:rPr>
                <w:rFonts w:ascii="Arial" w:hAnsi="Arial" w:cs="Arial"/>
                <w:w w:val="89"/>
              </w:rPr>
              <w:t>r</w:t>
            </w:r>
            <w:r w:rsidRPr="005A6ED3">
              <w:rPr>
                <w:rFonts w:ascii="Arial" w:hAnsi="Arial" w:cs="Arial"/>
                <w:w w:val="70"/>
              </w:rPr>
              <w:t>i</w:t>
            </w:r>
            <w:r w:rsidRPr="005A6ED3">
              <w:rPr>
                <w:rFonts w:ascii="Arial" w:hAnsi="Arial" w:cs="Arial"/>
                <w:w w:val="89"/>
              </w:rPr>
              <w:t>o</w:t>
            </w:r>
            <w:r w:rsidRPr="005A6ED3">
              <w:rPr>
                <w:rFonts w:ascii="Arial" w:hAnsi="Arial" w:cs="Arial"/>
                <w:spacing w:val="2"/>
              </w:rPr>
              <w:t xml:space="preserve"> </w:t>
            </w:r>
            <w:r w:rsidRPr="005A6ED3">
              <w:rPr>
                <w:rFonts w:ascii="Arial" w:hAnsi="Arial" w:cs="Arial"/>
                <w:spacing w:val="1"/>
                <w:w w:val="94"/>
              </w:rPr>
              <w:t>p</w:t>
            </w:r>
            <w:r w:rsidRPr="005A6ED3">
              <w:rPr>
                <w:rFonts w:ascii="Arial" w:hAnsi="Arial" w:cs="Arial"/>
                <w:spacing w:val="-4"/>
                <w:w w:val="94"/>
              </w:rPr>
              <w:t>r</w:t>
            </w:r>
            <w:r w:rsidRPr="005A6ED3">
              <w:rPr>
                <w:rFonts w:ascii="Arial" w:hAnsi="Arial" w:cs="Arial"/>
                <w:spacing w:val="-1"/>
                <w:w w:val="94"/>
              </w:rPr>
              <w:t>e</w:t>
            </w:r>
            <w:r w:rsidRPr="005A6ED3">
              <w:rPr>
                <w:rFonts w:ascii="Arial" w:hAnsi="Arial" w:cs="Arial"/>
                <w:spacing w:val="-2"/>
                <w:w w:val="94"/>
              </w:rPr>
              <w:t>t</w:t>
            </w:r>
            <w:r w:rsidRPr="005A6ED3">
              <w:rPr>
                <w:rFonts w:ascii="Arial" w:hAnsi="Arial" w:cs="Arial"/>
                <w:w w:val="94"/>
              </w:rPr>
              <w:t>ende</w:t>
            </w:r>
            <w:r w:rsidRPr="005A6ED3">
              <w:rPr>
                <w:rFonts w:ascii="Arial" w:hAnsi="Arial" w:cs="Arial"/>
                <w:spacing w:val="9"/>
                <w:w w:val="94"/>
              </w:rPr>
              <w:t xml:space="preserve"> </w:t>
            </w:r>
            <w:r w:rsidRPr="005A6ED3">
              <w:rPr>
                <w:rFonts w:ascii="Arial" w:hAnsi="Arial" w:cs="Arial"/>
                <w:spacing w:val="-1"/>
                <w:w w:val="99"/>
              </w:rPr>
              <w:t>e</w:t>
            </w:r>
            <w:r w:rsidRPr="005A6ED3">
              <w:rPr>
                <w:rFonts w:ascii="Arial" w:hAnsi="Arial" w:cs="Arial"/>
                <w:spacing w:val="-1"/>
                <w:w w:val="75"/>
              </w:rPr>
              <w:t>v</w:t>
            </w:r>
            <w:r w:rsidRPr="005A6ED3">
              <w:rPr>
                <w:rFonts w:ascii="Arial" w:hAnsi="Arial" w:cs="Arial"/>
                <w:spacing w:val="-1"/>
              </w:rPr>
              <w:t>a</w:t>
            </w:r>
            <w:r w:rsidRPr="005A6ED3">
              <w:rPr>
                <w:rFonts w:ascii="Arial" w:hAnsi="Arial" w:cs="Arial"/>
                <w:w w:val="70"/>
              </w:rPr>
              <w:t>l</w:t>
            </w:r>
            <w:r w:rsidRPr="005A6ED3">
              <w:rPr>
                <w:rFonts w:ascii="Arial" w:hAnsi="Arial" w:cs="Arial"/>
                <w:w w:val="94"/>
              </w:rPr>
              <w:t>u</w:t>
            </w:r>
            <w:r w:rsidRPr="005A6ED3">
              <w:rPr>
                <w:rFonts w:ascii="Arial" w:hAnsi="Arial" w:cs="Arial"/>
                <w:spacing w:val="-1"/>
              </w:rPr>
              <w:t>a</w:t>
            </w:r>
            <w:r w:rsidRPr="005A6ED3">
              <w:rPr>
                <w:rFonts w:ascii="Arial" w:hAnsi="Arial" w:cs="Arial"/>
                <w:w w:val="89"/>
              </w:rPr>
              <w:t>r</w:t>
            </w:r>
            <w:r w:rsidRPr="005A6ED3">
              <w:rPr>
                <w:rFonts w:ascii="Arial" w:hAnsi="Arial" w:cs="Arial"/>
                <w:spacing w:val="1"/>
              </w:rPr>
              <w:t xml:space="preserve"> </w:t>
            </w:r>
            <w:r w:rsidRPr="005A6ED3">
              <w:rPr>
                <w:rFonts w:ascii="Arial" w:hAnsi="Arial" w:cs="Arial"/>
                <w:spacing w:val="1"/>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w w:val="94"/>
              </w:rPr>
              <w:t>c</w:t>
            </w:r>
            <w:r w:rsidRPr="005A6ED3">
              <w:rPr>
                <w:rFonts w:ascii="Arial" w:hAnsi="Arial" w:cs="Arial"/>
                <w:spacing w:val="-1"/>
              </w:rPr>
              <w:t>a</w:t>
            </w:r>
            <w:r w:rsidRPr="005A6ED3">
              <w:rPr>
                <w:rFonts w:ascii="Arial" w:hAnsi="Arial" w:cs="Arial"/>
                <w:spacing w:val="1"/>
                <w:w w:val="94"/>
              </w:rPr>
              <w:t>p</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w w:val="93"/>
              </w:rPr>
              <w:t>d</w:t>
            </w:r>
            <w:r w:rsidRPr="005A6ED3">
              <w:rPr>
                <w:rFonts w:ascii="Arial" w:hAnsi="Arial" w:cs="Arial"/>
                <w:spacing w:val="1"/>
              </w:rPr>
              <w:t>a</w:t>
            </w:r>
            <w:r w:rsidRPr="005A6ED3">
              <w:rPr>
                <w:rFonts w:ascii="Arial" w:hAnsi="Arial" w:cs="Arial"/>
                <w:w w:val="93"/>
              </w:rPr>
              <w:t>d</w:t>
            </w:r>
            <w:r w:rsidRPr="005A6ED3">
              <w:rPr>
                <w:rFonts w:ascii="Arial" w:hAnsi="Arial" w:cs="Arial"/>
                <w:spacing w:val="1"/>
              </w:rPr>
              <w:t xml:space="preserve"> </w:t>
            </w:r>
            <w:r w:rsidRPr="005A6ED3">
              <w:rPr>
                <w:rFonts w:ascii="Arial" w:hAnsi="Arial" w:cs="Arial"/>
              </w:rPr>
              <w:t>de</w:t>
            </w:r>
            <w:r w:rsidRPr="005A6ED3">
              <w:rPr>
                <w:rFonts w:ascii="Arial" w:hAnsi="Arial" w:cs="Arial"/>
                <w:spacing w:val="-6"/>
              </w:rPr>
              <w:t xml:space="preserve"> </w:t>
            </w:r>
            <w:r w:rsidRPr="005A6ED3">
              <w:rPr>
                <w:rFonts w:ascii="Arial" w:hAnsi="Arial" w:cs="Arial"/>
                <w:w w:val="94"/>
              </w:rPr>
              <w:t>c</w:t>
            </w:r>
            <w:r w:rsidRPr="005A6ED3">
              <w:rPr>
                <w:rFonts w:ascii="Arial" w:hAnsi="Arial" w:cs="Arial"/>
                <w:spacing w:val="1"/>
                <w:w w:val="89"/>
              </w:rPr>
              <w:t>o</w:t>
            </w:r>
            <w:r w:rsidRPr="005A6ED3">
              <w:rPr>
                <w:rFonts w:ascii="Arial" w:hAnsi="Arial" w:cs="Arial"/>
                <w:spacing w:val="-4"/>
                <w:w w:val="95"/>
              </w:rPr>
              <w:t>m</w:t>
            </w:r>
            <w:r w:rsidRPr="005A6ED3">
              <w:rPr>
                <w:rFonts w:ascii="Arial" w:hAnsi="Arial" w:cs="Arial"/>
                <w:spacing w:val="1"/>
                <w:w w:val="94"/>
              </w:rPr>
              <w:t>p</w:t>
            </w:r>
            <w:r w:rsidRPr="005A6ED3">
              <w:rPr>
                <w:rFonts w:ascii="Arial" w:hAnsi="Arial" w:cs="Arial"/>
                <w:spacing w:val="-2"/>
                <w:w w:val="89"/>
              </w:rPr>
              <w:t>r</w:t>
            </w:r>
            <w:r w:rsidRPr="005A6ED3">
              <w:rPr>
                <w:rFonts w:ascii="Arial" w:hAnsi="Arial" w:cs="Arial"/>
                <w:w w:val="99"/>
              </w:rPr>
              <w:t>e</w:t>
            </w:r>
            <w:r w:rsidRPr="005A6ED3">
              <w:rPr>
                <w:rFonts w:ascii="Arial" w:hAnsi="Arial" w:cs="Arial"/>
                <w:w w:val="94"/>
              </w:rPr>
              <w:t>n</w:t>
            </w:r>
            <w:r w:rsidRPr="005A6ED3">
              <w:rPr>
                <w:rFonts w:ascii="Arial" w:hAnsi="Arial" w:cs="Arial"/>
                <w:spacing w:val="-1"/>
                <w:w w:val="103"/>
              </w:rPr>
              <w:t>s</w:t>
            </w:r>
            <w:r w:rsidRPr="005A6ED3">
              <w:rPr>
                <w:rFonts w:ascii="Arial" w:hAnsi="Arial" w:cs="Arial"/>
                <w:w w:val="70"/>
              </w:rPr>
              <w:t>i</w:t>
            </w:r>
            <w:r w:rsidRPr="005A6ED3">
              <w:rPr>
                <w:rFonts w:ascii="Arial" w:hAnsi="Arial" w:cs="Arial"/>
                <w:spacing w:val="1"/>
                <w:w w:val="89"/>
              </w:rPr>
              <w:t>ó</w:t>
            </w:r>
            <w:r w:rsidRPr="005A6ED3">
              <w:rPr>
                <w:rFonts w:ascii="Arial" w:hAnsi="Arial" w:cs="Arial"/>
                <w:w w:val="94"/>
              </w:rPr>
              <w:t>n</w:t>
            </w:r>
            <w:r w:rsidRPr="005A6ED3">
              <w:rPr>
                <w:rFonts w:ascii="Arial" w:hAnsi="Arial" w:cs="Arial"/>
                <w:spacing w:val="2"/>
              </w:rPr>
              <w:t xml:space="preserve"> </w:t>
            </w:r>
            <w:r w:rsidRPr="005A6ED3">
              <w:rPr>
                <w:rFonts w:ascii="Arial" w:hAnsi="Arial" w:cs="Arial"/>
              </w:rPr>
              <w:t>de</w:t>
            </w:r>
            <w:r w:rsidRPr="005A6ED3">
              <w:rPr>
                <w:rFonts w:ascii="Arial" w:hAnsi="Arial" w:cs="Arial"/>
                <w:spacing w:val="-6"/>
              </w:rPr>
              <w:t xml:space="preserve"> </w:t>
            </w:r>
            <w:r w:rsidRPr="005A6ED3">
              <w:rPr>
                <w:rFonts w:ascii="Arial" w:hAnsi="Arial" w:cs="Arial"/>
                <w:w w:val="82"/>
              </w:rPr>
              <w:t>lo</w:t>
            </w:r>
            <w:r w:rsidRPr="005A6ED3">
              <w:rPr>
                <w:rFonts w:ascii="Arial" w:hAnsi="Arial" w:cs="Arial"/>
                <w:spacing w:val="9"/>
                <w:w w:val="82"/>
              </w:rPr>
              <w:t xml:space="preserve"> </w:t>
            </w:r>
            <w:r w:rsidRPr="005A6ED3">
              <w:rPr>
                <w:rFonts w:ascii="Arial" w:hAnsi="Arial" w:cs="Arial"/>
                <w:spacing w:val="-3"/>
              </w:rPr>
              <w:t>q</w:t>
            </w:r>
            <w:r w:rsidRPr="005A6ED3">
              <w:rPr>
                <w:rFonts w:ascii="Arial" w:hAnsi="Arial" w:cs="Arial"/>
              </w:rPr>
              <w:t>ue</w:t>
            </w:r>
            <w:r w:rsidRPr="005A6ED3">
              <w:rPr>
                <w:rFonts w:ascii="Arial" w:hAnsi="Arial" w:cs="Arial"/>
                <w:spacing w:val="-10"/>
              </w:rPr>
              <w:t xml:space="preserve"> </w:t>
            </w:r>
            <w:r w:rsidRPr="005A6ED3">
              <w:rPr>
                <w:rFonts w:ascii="Arial" w:hAnsi="Arial" w:cs="Arial"/>
                <w:spacing w:val="-1"/>
              </w:rPr>
              <w:t>s</w:t>
            </w:r>
            <w:r w:rsidRPr="005A6ED3">
              <w:rPr>
                <w:rFonts w:ascii="Arial" w:hAnsi="Arial" w:cs="Arial"/>
              </w:rPr>
              <w:t>e</w:t>
            </w:r>
            <w:r w:rsidRPr="005A6ED3">
              <w:rPr>
                <w:rFonts w:ascii="Arial" w:hAnsi="Arial" w:cs="Arial"/>
                <w:spacing w:val="3"/>
              </w:rPr>
              <w:t xml:space="preserve"> </w:t>
            </w:r>
            <w:r w:rsidRPr="005A6ED3">
              <w:rPr>
                <w:rFonts w:ascii="Arial" w:hAnsi="Arial" w:cs="Arial"/>
                <w:spacing w:val="-3"/>
                <w:w w:val="94"/>
              </w:rPr>
              <w:t>q</w:t>
            </w:r>
            <w:r w:rsidRPr="005A6ED3">
              <w:rPr>
                <w:rFonts w:ascii="Arial" w:hAnsi="Arial" w:cs="Arial"/>
                <w:w w:val="94"/>
              </w:rPr>
              <w:t>u</w:t>
            </w:r>
            <w:r w:rsidRPr="005A6ED3">
              <w:rPr>
                <w:rFonts w:ascii="Arial" w:hAnsi="Arial" w:cs="Arial"/>
                <w:w w:val="70"/>
              </w:rPr>
              <w:t>i</w:t>
            </w:r>
            <w:r w:rsidRPr="005A6ED3">
              <w:rPr>
                <w:rFonts w:ascii="Arial" w:hAnsi="Arial" w:cs="Arial"/>
                <w:w w:val="99"/>
              </w:rPr>
              <w:t>e</w:t>
            </w:r>
            <w:r w:rsidRPr="005A6ED3">
              <w:rPr>
                <w:rFonts w:ascii="Arial" w:hAnsi="Arial" w:cs="Arial"/>
                <w:spacing w:val="-2"/>
                <w:w w:val="89"/>
              </w:rPr>
              <w:t>r</w:t>
            </w:r>
            <w:r w:rsidRPr="005A6ED3">
              <w:rPr>
                <w:rFonts w:ascii="Arial" w:hAnsi="Arial" w:cs="Arial"/>
                <w:w w:val="99"/>
              </w:rPr>
              <w:t>e</w:t>
            </w:r>
            <w:r w:rsidRPr="005A6ED3">
              <w:rPr>
                <w:rFonts w:ascii="Arial" w:hAnsi="Arial" w:cs="Arial"/>
                <w:spacing w:val="2"/>
              </w:rPr>
              <w:t xml:space="preserve"> </w:t>
            </w:r>
            <w:r w:rsidRPr="005A6ED3">
              <w:rPr>
                <w:rFonts w:ascii="Arial" w:hAnsi="Arial" w:cs="Arial"/>
                <w:w w:val="90"/>
              </w:rPr>
              <w:t>t</w:t>
            </w:r>
            <w:r w:rsidRPr="005A6ED3">
              <w:rPr>
                <w:rFonts w:ascii="Arial" w:hAnsi="Arial" w:cs="Arial"/>
                <w:w w:val="89"/>
              </w:rPr>
              <w:t>r</w:t>
            </w:r>
            <w:r w:rsidRPr="005A6ED3">
              <w:rPr>
                <w:rFonts w:ascii="Arial" w:hAnsi="Arial" w:cs="Arial"/>
                <w:spacing w:val="-1"/>
              </w:rPr>
              <w:t>a</w:t>
            </w:r>
            <w:r w:rsidRPr="005A6ED3">
              <w:rPr>
                <w:rFonts w:ascii="Arial" w:hAnsi="Arial" w:cs="Arial"/>
                <w:w w:val="94"/>
              </w:rPr>
              <w:t>n</w:t>
            </w:r>
            <w:r w:rsidRPr="005A6ED3">
              <w:rPr>
                <w:rFonts w:ascii="Arial" w:hAnsi="Arial" w:cs="Arial"/>
                <w:spacing w:val="1"/>
                <w:w w:val="103"/>
              </w:rPr>
              <w:t>s</w:t>
            </w:r>
            <w:r w:rsidRPr="005A6ED3">
              <w:rPr>
                <w:rFonts w:ascii="Arial" w:hAnsi="Arial" w:cs="Arial"/>
                <w:spacing w:val="-1"/>
                <w:w w:val="95"/>
              </w:rPr>
              <w:t>m</w:t>
            </w:r>
            <w:r w:rsidRPr="005A6ED3">
              <w:rPr>
                <w:rFonts w:ascii="Arial" w:hAnsi="Arial" w:cs="Arial"/>
                <w:w w:val="70"/>
              </w:rPr>
              <w:t>i</w:t>
            </w:r>
            <w:r w:rsidRPr="005A6ED3">
              <w:rPr>
                <w:rFonts w:ascii="Arial" w:hAnsi="Arial" w:cs="Arial"/>
                <w:w w:val="90"/>
              </w:rPr>
              <w:t>t</w:t>
            </w:r>
            <w:r w:rsidRPr="005A6ED3">
              <w:rPr>
                <w:rFonts w:ascii="Arial" w:hAnsi="Arial" w:cs="Arial"/>
                <w:spacing w:val="1"/>
                <w:w w:val="70"/>
              </w:rPr>
              <w:t>i</w:t>
            </w:r>
            <w:r w:rsidRPr="005A6ED3">
              <w:rPr>
                <w:rFonts w:ascii="Arial" w:hAnsi="Arial" w:cs="Arial"/>
                <w:w w:val="89"/>
              </w:rPr>
              <w:t>r</w:t>
            </w:r>
            <w:r w:rsidRPr="005A6ED3">
              <w:rPr>
                <w:rFonts w:ascii="Arial" w:hAnsi="Arial" w:cs="Arial"/>
                <w:spacing w:val="1"/>
              </w:rPr>
              <w:t xml:space="preserve"> </w:t>
            </w:r>
            <w:r w:rsidRPr="005A6ED3">
              <w:rPr>
                <w:rFonts w:ascii="Arial" w:hAnsi="Arial" w:cs="Arial"/>
                <w:spacing w:val="-1"/>
              </w:rPr>
              <w:t>e</w:t>
            </w:r>
            <w:r w:rsidRPr="005A6ED3">
              <w:rPr>
                <w:rFonts w:ascii="Arial" w:hAnsi="Arial" w:cs="Arial"/>
              </w:rPr>
              <w:t>n</w:t>
            </w:r>
            <w:r w:rsidRPr="005A6ED3">
              <w:rPr>
                <w:rFonts w:ascii="Arial" w:hAnsi="Arial" w:cs="Arial"/>
                <w:spacing w:val="-4"/>
              </w:rPr>
              <w:t xml:space="preserve"> </w:t>
            </w:r>
            <w:r w:rsidRPr="005A6ED3">
              <w:rPr>
                <w:rFonts w:ascii="Arial" w:hAnsi="Arial" w:cs="Arial"/>
                <w:w w:val="70"/>
              </w:rPr>
              <w:t>i</w:t>
            </w:r>
            <w:r w:rsidRPr="005A6ED3">
              <w:rPr>
                <w:rFonts w:ascii="Arial" w:hAnsi="Arial" w:cs="Arial"/>
                <w:spacing w:val="-1"/>
                <w:w w:val="94"/>
              </w:rPr>
              <w:t>n</w:t>
            </w:r>
            <w:r w:rsidRPr="005A6ED3">
              <w:rPr>
                <w:rFonts w:ascii="Arial" w:hAnsi="Arial" w:cs="Arial"/>
                <w:w w:val="82"/>
              </w:rPr>
              <w:t>f</w:t>
            </w:r>
            <w:r w:rsidRPr="005A6ED3">
              <w:rPr>
                <w:rFonts w:ascii="Arial" w:hAnsi="Arial" w:cs="Arial"/>
                <w:spacing w:val="1"/>
                <w:w w:val="82"/>
              </w:rPr>
              <w:t>o</w:t>
            </w:r>
            <w:r w:rsidRPr="005A6ED3">
              <w:rPr>
                <w:rFonts w:ascii="Arial" w:hAnsi="Arial" w:cs="Arial"/>
                <w:w w:val="89"/>
              </w:rPr>
              <w:t>r</w:t>
            </w:r>
            <w:r w:rsidRPr="005A6ED3">
              <w:rPr>
                <w:rFonts w:ascii="Arial" w:hAnsi="Arial" w:cs="Arial"/>
                <w:spacing w:val="1"/>
                <w:w w:val="95"/>
              </w:rPr>
              <w:t>m</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94"/>
              </w:rPr>
              <w:t>h</w:t>
            </w:r>
            <w:r w:rsidRPr="005A6ED3">
              <w:rPr>
                <w:rFonts w:ascii="Arial" w:hAnsi="Arial" w:cs="Arial"/>
                <w:spacing w:val="1"/>
              </w:rPr>
              <w:t>a</w:t>
            </w:r>
            <w:r w:rsidRPr="005A6ED3">
              <w:rPr>
                <w:rFonts w:ascii="Arial" w:hAnsi="Arial" w:cs="Arial"/>
                <w:spacing w:val="-1"/>
                <w:w w:val="93"/>
              </w:rPr>
              <w:t>b</w:t>
            </w:r>
            <w:r w:rsidRPr="005A6ED3">
              <w:rPr>
                <w:rFonts w:ascii="Arial" w:hAnsi="Arial" w:cs="Arial"/>
                <w:w w:val="70"/>
              </w:rPr>
              <w:t>i</w:t>
            </w:r>
            <w:r w:rsidRPr="005A6ED3">
              <w:rPr>
                <w:rFonts w:ascii="Arial" w:hAnsi="Arial" w:cs="Arial"/>
                <w:w w:val="90"/>
              </w:rPr>
              <w:t>t</w:t>
            </w:r>
            <w:r w:rsidRPr="005A6ED3">
              <w:rPr>
                <w:rFonts w:ascii="Arial" w:hAnsi="Arial" w:cs="Arial"/>
                <w:w w:val="94"/>
              </w:rPr>
              <w:t>u</w:t>
            </w:r>
            <w:r w:rsidRPr="005A6ED3">
              <w:rPr>
                <w:rFonts w:ascii="Arial" w:hAnsi="Arial" w:cs="Arial"/>
                <w:spacing w:val="-1"/>
              </w:rPr>
              <w:t>a</w:t>
            </w:r>
            <w:r w:rsidRPr="005A6ED3">
              <w:rPr>
                <w:rFonts w:ascii="Arial" w:hAnsi="Arial" w:cs="Arial"/>
                <w:w w:val="70"/>
              </w:rPr>
              <w:t>l</w:t>
            </w:r>
            <w:r w:rsidRPr="005A6ED3">
              <w:rPr>
                <w:rFonts w:ascii="Arial" w:hAnsi="Arial" w:cs="Arial"/>
                <w:spacing w:val="2"/>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103"/>
              </w:rPr>
              <w:t>s</w:t>
            </w:r>
            <w:r w:rsidRPr="005A6ED3">
              <w:rPr>
                <w:rFonts w:ascii="Arial" w:hAnsi="Arial" w:cs="Arial"/>
                <w:w w:val="99"/>
              </w:rPr>
              <w:t>e</w:t>
            </w:r>
            <w:r w:rsidRPr="005A6ED3">
              <w:rPr>
                <w:rFonts w:ascii="Arial" w:hAnsi="Arial" w:cs="Arial"/>
                <w:spacing w:val="-1"/>
                <w:w w:val="94"/>
              </w:rPr>
              <w:t>n</w:t>
            </w:r>
            <w:r w:rsidRPr="005A6ED3">
              <w:rPr>
                <w:rFonts w:ascii="Arial" w:hAnsi="Arial" w:cs="Arial"/>
                <w:w w:val="94"/>
              </w:rPr>
              <w:t>c</w:t>
            </w:r>
            <w:r w:rsidRPr="005A6ED3">
              <w:rPr>
                <w:rFonts w:ascii="Arial" w:hAnsi="Arial" w:cs="Arial"/>
                <w:w w:val="70"/>
              </w:rPr>
              <w:t>i</w:t>
            </w:r>
            <w:r w:rsidRPr="005A6ED3">
              <w:rPr>
                <w:rFonts w:ascii="Arial" w:hAnsi="Arial" w:cs="Arial"/>
                <w:spacing w:val="1"/>
                <w:w w:val="70"/>
              </w:rPr>
              <w:t>l</w:t>
            </w:r>
            <w:r w:rsidRPr="005A6ED3">
              <w:rPr>
                <w:rFonts w:ascii="Arial" w:hAnsi="Arial" w:cs="Arial"/>
                <w:w w:val="70"/>
              </w:rPr>
              <w:t>l</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77"/>
              </w:rPr>
              <w:t>y</w:t>
            </w:r>
            <w:r w:rsidRPr="005A6ED3">
              <w:rPr>
                <w:rFonts w:ascii="Arial" w:hAnsi="Arial" w:cs="Arial"/>
                <w:spacing w:val="9"/>
                <w:w w:val="77"/>
              </w:rPr>
              <w:t xml:space="preserve"> </w:t>
            </w:r>
            <w:r w:rsidRPr="005A6ED3">
              <w:rPr>
                <w:rFonts w:ascii="Arial" w:hAnsi="Arial" w:cs="Arial"/>
                <w:spacing w:val="-1"/>
                <w:w w:val="93"/>
              </w:rPr>
              <w:t>b</w:t>
            </w:r>
            <w:r w:rsidRPr="005A6ED3">
              <w:rPr>
                <w:rFonts w:ascii="Arial" w:hAnsi="Arial" w:cs="Arial"/>
                <w:spacing w:val="-2"/>
                <w:w w:val="89"/>
              </w:rPr>
              <w:t>r</w:t>
            </w:r>
            <w:r w:rsidRPr="005A6ED3">
              <w:rPr>
                <w:rFonts w:ascii="Arial" w:hAnsi="Arial" w:cs="Arial"/>
                <w:w w:val="99"/>
              </w:rPr>
              <w:t>e</w:t>
            </w:r>
            <w:r w:rsidRPr="005A6ED3">
              <w:rPr>
                <w:rFonts w:ascii="Arial" w:hAnsi="Arial" w:cs="Arial"/>
                <w:spacing w:val="-3"/>
                <w:w w:val="75"/>
              </w:rPr>
              <w:t>v</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94"/>
              </w:rPr>
              <w:t>u</w:t>
            </w:r>
            <w:r w:rsidRPr="005A6ED3">
              <w:rPr>
                <w:rFonts w:ascii="Arial" w:hAnsi="Arial" w:cs="Arial"/>
                <w:w w:val="90"/>
              </w:rPr>
              <w:t>t</w:t>
            </w:r>
            <w:r w:rsidRPr="005A6ED3">
              <w:rPr>
                <w:rFonts w:ascii="Arial" w:hAnsi="Arial" w:cs="Arial"/>
                <w:w w:val="70"/>
              </w:rPr>
              <w:t>ili</w:t>
            </w:r>
            <w:r w:rsidRPr="005A6ED3">
              <w:rPr>
                <w:rFonts w:ascii="Arial" w:hAnsi="Arial" w:cs="Arial"/>
                <w:spacing w:val="1"/>
                <w:w w:val="85"/>
              </w:rPr>
              <w:t>z</w:t>
            </w:r>
            <w:r w:rsidRPr="005A6ED3">
              <w:rPr>
                <w:rFonts w:ascii="Arial" w:hAnsi="Arial" w:cs="Arial"/>
                <w:spacing w:val="1"/>
              </w:rPr>
              <w:t>a</w:t>
            </w:r>
            <w:r w:rsidRPr="005A6ED3">
              <w:rPr>
                <w:rFonts w:ascii="Arial" w:hAnsi="Arial" w:cs="Arial"/>
                <w:w w:val="93"/>
              </w:rPr>
              <w:t>d</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rPr>
              <w:lastRenderedPageBreak/>
              <w:t>e</w:t>
            </w:r>
            <w:r w:rsidRPr="005A6ED3">
              <w:rPr>
                <w:rFonts w:ascii="Arial" w:hAnsi="Arial" w:cs="Arial"/>
              </w:rPr>
              <w:t>n</w:t>
            </w:r>
            <w:r w:rsidRPr="005A6ED3">
              <w:rPr>
                <w:rFonts w:ascii="Arial" w:hAnsi="Arial" w:cs="Arial"/>
                <w:spacing w:val="-4"/>
              </w:rPr>
              <w:t xml:space="preserve"> </w:t>
            </w:r>
            <w:r w:rsidRPr="005A6ED3">
              <w:rPr>
                <w:rFonts w:ascii="Arial" w:hAnsi="Arial" w:cs="Arial"/>
                <w:w w:val="99"/>
              </w:rPr>
              <w:t>e</w:t>
            </w:r>
            <w:r w:rsidRPr="005A6ED3">
              <w:rPr>
                <w:rFonts w:ascii="Arial" w:hAnsi="Arial" w:cs="Arial"/>
                <w:w w:val="70"/>
              </w:rPr>
              <w:t>l</w:t>
            </w:r>
            <w:r w:rsidRPr="005A6ED3">
              <w:rPr>
                <w:rFonts w:ascii="Arial" w:hAnsi="Arial" w:cs="Arial"/>
                <w:spacing w:val="-1"/>
              </w:rPr>
              <w:t xml:space="preserve"> </w:t>
            </w:r>
            <w:r w:rsidRPr="005A6ED3">
              <w:rPr>
                <w:rFonts w:ascii="Arial" w:hAnsi="Arial" w:cs="Arial"/>
                <w:w w:val="89"/>
              </w:rPr>
              <w:t>c</w:t>
            </w:r>
            <w:r w:rsidRPr="005A6ED3">
              <w:rPr>
                <w:rFonts w:ascii="Arial" w:hAnsi="Arial" w:cs="Arial"/>
                <w:spacing w:val="-1"/>
                <w:w w:val="89"/>
              </w:rPr>
              <w:t>o</w:t>
            </w:r>
            <w:r w:rsidRPr="005A6ED3">
              <w:rPr>
                <w:rFonts w:ascii="Arial" w:hAnsi="Arial" w:cs="Arial"/>
                <w:w w:val="89"/>
              </w:rPr>
              <w:t>n</w:t>
            </w:r>
            <w:r w:rsidRPr="005A6ED3">
              <w:rPr>
                <w:rFonts w:ascii="Arial" w:hAnsi="Arial" w:cs="Arial"/>
                <w:spacing w:val="-2"/>
                <w:w w:val="89"/>
              </w:rPr>
              <w:t>t</w:t>
            </w:r>
            <w:r w:rsidRPr="005A6ED3">
              <w:rPr>
                <w:rFonts w:ascii="Arial" w:hAnsi="Arial" w:cs="Arial"/>
                <w:spacing w:val="-1"/>
                <w:w w:val="89"/>
              </w:rPr>
              <w:t>e</w:t>
            </w:r>
            <w:r w:rsidRPr="005A6ED3">
              <w:rPr>
                <w:rFonts w:ascii="Arial" w:hAnsi="Arial" w:cs="Arial"/>
                <w:w w:val="89"/>
              </w:rPr>
              <w:t>x</w:t>
            </w:r>
            <w:r w:rsidRPr="005A6ED3">
              <w:rPr>
                <w:rFonts w:ascii="Arial" w:hAnsi="Arial" w:cs="Arial"/>
                <w:spacing w:val="-2"/>
                <w:w w:val="89"/>
              </w:rPr>
              <w:t>t</w:t>
            </w:r>
            <w:r w:rsidRPr="005A6ED3">
              <w:rPr>
                <w:rFonts w:ascii="Arial" w:hAnsi="Arial" w:cs="Arial"/>
                <w:w w:val="89"/>
              </w:rPr>
              <w:t>o</w:t>
            </w:r>
            <w:r w:rsidRPr="005A6ED3">
              <w:rPr>
                <w:rFonts w:ascii="Arial" w:hAnsi="Arial" w:cs="Arial"/>
                <w:spacing w:val="7"/>
                <w:w w:val="89"/>
              </w:rPr>
              <w:t xml:space="preserve"> </w:t>
            </w:r>
            <w:r w:rsidRPr="005A6ED3">
              <w:rPr>
                <w:rFonts w:ascii="Arial" w:hAnsi="Arial" w:cs="Arial"/>
                <w:w w:val="99"/>
              </w:rPr>
              <w:t>e</w:t>
            </w:r>
            <w:r w:rsidRPr="005A6ED3">
              <w:rPr>
                <w:rFonts w:ascii="Arial" w:hAnsi="Arial" w:cs="Arial"/>
                <w:spacing w:val="-1"/>
                <w:w w:val="103"/>
              </w:rPr>
              <w:t>s</w:t>
            </w:r>
            <w:r w:rsidRPr="005A6ED3">
              <w:rPr>
                <w:rFonts w:ascii="Arial" w:hAnsi="Arial" w:cs="Arial"/>
                <w:spacing w:val="-1"/>
                <w:w w:val="94"/>
              </w:rPr>
              <w:t>c</w:t>
            </w:r>
            <w:r w:rsidRPr="005A6ED3">
              <w:rPr>
                <w:rFonts w:ascii="Arial" w:hAnsi="Arial" w:cs="Arial"/>
                <w:spacing w:val="1"/>
                <w:w w:val="89"/>
              </w:rPr>
              <w:t>o</w:t>
            </w:r>
            <w:r w:rsidRPr="005A6ED3">
              <w:rPr>
                <w:rFonts w:ascii="Arial" w:hAnsi="Arial" w:cs="Arial"/>
                <w:w w:val="70"/>
              </w:rPr>
              <w:t>l</w:t>
            </w:r>
            <w:r w:rsidRPr="005A6ED3">
              <w:rPr>
                <w:rFonts w:ascii="Arial" w:hAnsi="Arial" w:cs="Arial"/>
                <w:spacing w:val="1"/>
              </w:rPr>
              <w:t>a</w:t>
            </w:r>
            <w:r w:rsidRPr="005A6ED3">
              <w:rPr>
                <w:rFonts w:ascii="Arial" w:hAnsi="Arial" w:cs="Arial"/>
                <w:spacing w:val="-11"/>
                <w:w w:val="89"/>
              </w:rPr>
              <w:t>r</w:t>
            </w:r>
            <w:r w:rsidRPr="005A6ED3">
              <w:rPr>
                <w:rFonts w:ascii="Arial" w:hAnsi="Arial" w:cs="Arial"/>
                <w:w w:val="97"/>
              </w:rPr>
              <w:t>,</w:t>
            </w:r>
            <w:r w:rsidRPr="005A6ED3">
              <w:rPr>
                <w:rFonts w:ascii="Arial" w:hAnsi="Arial" w:cs="Arial"/>
              </w:rPr>
              <w:t xml:space="preserve"> </w:t>
            </w:r>
            <w:r w:rsidRPr="005A6ED3">
              <w:rPr>
                <w:rFonts w:ascii="Arial" w:hAnsi="Arial" w:cs="Arial"/>
                <w:spacing w:val="2"/>
              </w:rPr>
              <w:t xml:space="preserve"> </w:t>
            </w:r>
            <w:r w:rsidRPr="005A6ED3">
              <w:rPr>
                <w:rFonts w:ascii="Arial" w:hAnsi="Arial" w:cs="Arial"/>
                <w:w w:val="70"/>
              </w:rPr>
              <w:t>i</w:t>
            </w:r>
            <w:r w:rsidRPr="005A6ED3">
              <w:rPr>
                <w:rFonts w:ascii="Arial" w:hAnsi="Arial" w:cs="Arial"/>
                <w:w w:val="93"/>
              </w:rPr>
              <w:t>d</w:t>
            </w:r>
            <w:r w:rsidRPr="005A6ED3">
              <w:rPr>
                <w:rFonts w:ascii="Arial" w:hAnsi="Arial" w:cs="Arial"/>
                <w:w w:val="99"/>
              </w:rPr>
              <w:t>e</w:t>
            </w:r>
            <w:r w:rsidRPr="005A6ED3">
              <w:rPr>
                <w:rFonts w:ascii="Arial" w:hAnsi="Arial" w:cs="Arial"/>
                <w:w w:val="94"/>
              </w:rPr>
              <w:t>n</w:t>
            </w:r>
            <w:r w:rsidRPr="005A6ED3">
              <w:rPr>
                <w:rFonts w:ascii="Arial" w:hAnsi="Arial" w:cs="Arial"/>
                <w:w w:val="90"/>
              </w:rPr>
              <w:t>t</w:t>
            </w:r>
            <w:r w:rsidRPr="005A6ED3">
              <w:rPr>
                <w:rFonts w:ascii="Arial" w:hAnsi="Arial" w:cs="Arial"/>
                <w:w w:val="70"/>
              </w:rPr>
              <w:t>i</w:t>
            </w:r>
            <w:r w:rsidRPr="005A6ED3">
              <w:rPr>
                <w:rFonts w:ascii="Arial" w:hAnsi="Arial" w:cs="Arial"/>
                <w:spacing w:val="2"/>
                <w:w w:val="71"/>
              </w:rPr>
              <w:t>f</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94"/>
              </w:rPr>
              <w:t>n</w:t>
            </w:r>
            <w:r w:rsidRPr="005A6ED3">
              <w:rPr>
                <w:rFonts w:ascii="Arial" w:hAnsi="Arial" w:cs="Arial"/>
                <w:w w:val="93"/>
              </w:rPr>
              <w:t>d</w:t>
            </w:r>
            <w:r w:rsidRPr="005A6ED3">
              <w:rPr>
                <w:rFonts w:ascii="Arial" w:hAnsi="Arial" w:cs="Arial"/>
                <w:w w:val="89"/>
              </w:rPr>
              <w:t>o</w:t>
            </w:r>
            <w:r w:rsidRPr="005A6ED3">
              <w:rPr>
                <w:rFonts w:ascii="Arial" w:hAnsi="Arial" w:cs="Arial"/>
                <w:spacing w:val="2"/>
              </w:rPr>
              <w:t xml:space="preserve"> </w:t>
            </w:r>
            <w:r w:rsidRPr="005A6ED3">
              <w:rPr>
                <w:rFonts w:ascii="Arial" w:hAnsi="Arial" w:cs="Arial"/>
                <w:w w:val="77"/>
              </w:rPr>
              <w:t>y</w:t>
            </w:r>
            <w:r w:rsidRPr="005A6ED3">
              <w:rPr>
                <w:rFonts w:ascii="Arial" w:hAnsi="Arial" w:cs="Arial"/>
                <w:spacing w:val="9"/>
                <w:w w:val="77"/>
              </w:rPr>
              <w:t xml:space="preserve"> </w:t>
            </w:r>
            <w:r w:rsidRPr="005A6ED3">
              <w:rPr>
                <w:rFonts w:ascii="Arial" w:hAnsi="Arial" w:cs="Arial"/>
                <w:w w:val="93"/>
              </w:rPr>
              <w:t>d</w:t>
            </w:r>
            <w:r w:rsidRPr="005A6ED3">
              <w:rPr>
                <w:rFonts w:ascii="Arial" w:hAnsi="Arial" w:cs="Arial"/>
                <w:w w:val="70"/>
              </w:rPr>
              <w:t>i</w:t>
            </w:r>
            <w:r w:rsidRPr="005A6ED3">
              <w:rPr>
                <w:rFonts w:ascii="Arial" w:hAnsi="Arial" w:cs="Arial"/>
                <w:w w:val="87"/>
              </w:rPr>
              <w:t>fe</w:t>
            </w:r>
            <w:r w:rsidRPr="005A6ED3">
              <w:rPr>
                <w:rFonts w:ascii="Arial" w:hAnsi="Arial" w:cs="Arial"/>
                <w:spacing w:val="-2"/>
                <w:w w:val="89"/>
              </w:rPr>
              <w:t>r</w:t>
            </w:r>
            <w:r w:rsidRPr="005A6ED3">
              <w:rPr>
                <w:rFonts w:ascii="Arial" w:hAnsi="Arial" w:cs="Arial"/>
                <w:w w:val="99"/>
              </w:rPr>
              <w:t>e</w:t>
            </w:r>
            <w:r w:rsidRPr="005A6ED3">
              <w:rPr>
                <w:rFonts w:ascii="Arial" w:hAnsi="Arial" w:cs="Arial"/>
                <w:w w:val="94"/>
              </w:rPr>
              <w:t>nc</w:t>
            </w:r>
            <w:r w:rsidRPr="005A6ED3">
              <w:rPr>
                <w:rFonts w:ascii="Arial" w:hAnsi="Arial" w:cs="Arial"/>
                <w:w w:val="70"/>
              </w:rPr>
              <w:t>i</w:t>
            </w:r>
            <w:r w:rsidRPr="005A6ED3">
              <w:rPr>
                <w:rFonts w:ascii="Arial" w:hAnsi="Arial" w:cs="Arial"/>
                <w:spacing w:val="-1"/>
              </w:rPr>
              <w:t>a</w:t>
            </w:r>
            <w:r w:rsidRPr="005A6ED3">
              <w:rPr>
                <w:rFonts w:ascii="Arial" w:hAnsi="Arial" w:cs="Arial"/>
                <w:w w:val="94"/>
              </w:rPr>
              <w:t>n</w:t>
            </w:r>
            <w:r w:rsidRPr="005A6ED3">
              <w:rPr>
                <w:rFonts w:ascii="Arial" w:hAnsi="Arial" w:cs="Arial"/>
                <w:w w:val="93"/>
              </w:rPr>
              <w:t>d</w:t>
            </w:r>
            <w:r w:rsidRPr="005A6ED3">
              <w:rPr>
                <w:rFonts w:ascii="Arial" w:hAnsi="Arial" w:cs="Arial"/>
                <w:w w:val="89"/>
              </w:rPr>
              <w:t>o</w:t>
            </w:r>
            <w:r w:rsidRPr="005A6ED3">
              <w:rPr>
                <w:rFonts w:ascii="Arial" w:hAnsi="Arial" w:cs="Arial"/>
                <w:spacing w:val="2"/>
              </w:rPr>
              <w:t xml:space="preserve"> </w:t>
            </w:r>
            <w:r w:rsidRPr="005A6ED3">
              <w:rPr>
                <w:rFonts w:ascii="Arial" w:hAnsi="Arial" w:cs="Arial"/>
                <w:spacing w:val="-1"/>
              </w:rPr>
              <w:t>a</w:t>
            </w:r>
            <w:r w:rsidRPr="005A6ED3">
              <w:rPr>
                <w:rFonts w:ascii="Arial" w:hAnsi="Arial" w:cs="Arial"/>
                <w:w w:val="70"/>
              </w:rPr>
              <w:t>l</w:t>
            </w:r>
            <w:r w:rsidRPr="005A6ED3">
              <w:rPr>
                <w:rFonts w:ascii="Arial" w:hAnsi="Arial" w:cs="Arial"/>
                <w:spacing w:val="-1"/>
                <w:w w:val="86"/>
              </w:rPr>
              <w:t>g</w:t>
            </w:r>
            <w:r w:rsidRPr="005A6ED3">
              <w:rPr>
                <w:rFonts w:ascii="Arial" w:hAnsi="Arial" w:cs="Arial"/>
                <w:w w:val="94"/>
              </w:rPr>
              <w:t>un</w:t>
            </w:r>
            <w:r w:rsidRPr="005A6ED3">
              <w:rPr>
                <w:rFonts w:ascii="Arial" w:hAnsi="Arial" w:cs="Arial"/>
                <w:spacing w:val="1"/>
              </w:rPr>
              <w:t>a</w:t>
            </w:r>
            <w:r w:rsidRPr="005A6ED3">
              <w:rPr>
                <w:rFonts w:ascii="Arial" w:hAnsi="Arial" w:cs="Arial"/>
                <w:w w:val="103"/>
              </w:rPr>
              <w:t xml:space="preserve">s </w:t>
            </w:r>
            <w:r w:rsidRPr="005A6ED3">
              <w:rPr>
                <w:rFonts w:ascii="Arial" w:hAnsi="Arial" w:cs="Arial"/>
                <w:w w:val="85"/>
              </w:rPr>
              <w:t>fu</w:t>
            </w:r>
            <w:r w:rsidRPr="005A6ED3">
              <w:rPr>
                <w:rFonts w:ascii="Arial" w:hAnsi="Arial" w:cs="Arial"/>
                <w:spacing w:val="-1"/>
                <w:w w:val="94"/>
              </w:rPr>
              <w:t>n</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94"/>
              </w:rPr>
              <w:t>c</w:t>
            </w:r>
            <w:r w:rsidRPr="005A6ED3">
              <w:rPr>
                <w:rFonts w:ascii="Arial" w:hAnsi="Arial" w:cs="Arial"/>
                <w:spacing w:val="1"/>
                <w:w w:val="89"/>
              </w:rPr>
              <w:t>o</w:t>
            </w:r>
            <w:r w:rsidRPr="005A6ED3">
              <w:rPr>
                <w:rFonts w:ascii="Arial" w:hAnsi="Arial" w:cs="Arial"/>
                <w:spacing w:val="-1"/>
                <w:w w:val="95"/>
              </w:rPr>
              <w:t>m</w:t>
            </w:r>
            <w:r w:rsidRPr="005A6ED3">
              <w:rPr>
                <w:rFonts w:ascii="Arial" w:hAnsi="Arial" w:cs="Arial"/>
                <w:w w:val="94"/>
              </w:rPr>
              <w:t>un</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spacing w:val="2"/>
                <w:w w:val="90"/>
              </w:rPr>
              <w:t>t</w:t>
            </w:r>
            <w:r w:rsidRPr="005A6ED3">
              <w:rPr>
                <w:rFonts w:ascii="Arial" w:hAnsi="Arial" w:cs="Arial"/>
                <w:w w:val="70"/>
              </w:rPr>
              <w:t>i</w:t>
            </w:r>
            <w:r w:rsidRPr="005A6ED3">
              <w:rPr>
                <w:rFonts w:ascii="Arial" w:hAnsi="Arial" w:cs="Arial"/>
                <w:spacing w:val="-1"/>
                <w:w w:val="75"/>
              </w:rPr>
              <w:t>v</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93"/>
              </w:rPr>
              <w:t>b</w:t>
            </w:r>
            <w:r w:rsidRPr="005A6ED3">
              <w:rPr>
                <w:rFonts w:ascii="Arial" w:hAnsi="Arial" w:cs="Arial"/>
                <w:spacing w:val="1"/>
              </w:rPr>
              <w:t>á</w:t>
            </w:r>
            <w:r w:rsidRPr="005A6ED3">
              <w:rPr>
                <w:rFonts w:ascii="Arial" w:hAnsi="Arial" w:cs="Arial"/>
                <w:spacing w:val="-1"/>
                <w:w w:val="103"/>
              </w:rPr>
              <w:t>s</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rPr>
              <w:t>e</w:t>
            </w:r>
            <w:r w:rsidRPr="005A6ED3">
              <w:rPr>
                <w:rFonts w:ascii="Arial" w:hAnsi="Arial" w:cs="Arial"/>
              </w:rPr>
              <w:t>n</w:t>
            </w:r>
            <w:r w:rsidRPr="005A6ED3">
              <w:rPr>
                <w:rFonts w:ascii="Arial" w:hAnsi="Arial" w:cs="Arial"/>
                <w:spacing w:val="-4"/>
              </w:rPr>
              <w:t xml:space="preserve"> </w:t>
            </w:r>
            <w:r w:rsidRPr="005A6ED3">
              <w:rPr>
                <w:rFonts w:ascii="Arial" w:hAnsi="Arial" w:cs="Arial"/>
                <w:w w:val="70"/>
              </w:rPr>
              <w:t>l</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3"/>
              </w:rPr>
              <w:t>q</w:t>
            </w:r>
            <w:r w:rsidRPr="005A6ED3">
              <w:rPr>
                <w:rFonts w:ascii="Arial" w:hAnsi="Arial" w:cs="Arial"/>
              </w:rPr>
              <w:t>ue</w:t>
            </w:r>
            <w:r w:rsidRPr="005A6ED3">
              <w:rPr>
                <w:rFonts w:ascii="Arial" w:hAnsi="Arial" w:cs="Arial"/>
                <w:spacing w:val="-10"/>
              </w:rPr>
              <w:t xml:space="preserve"> </w:t>
            </w:r>
            <w:r w:rsidRPr="005A6ED3">
              <w:rPr>
                <w:rFonts w:ascii="Arial" w:hAnsi="Arial" w:cs="Arial"/>
                <w:spacing w:val="-1"/>
              </w:rPr>
              <w:t>a</w:t>
            </w:r>
            <w:r w:rsidRPr="005A6ED3">
              <w:rPr>
                <w:rFonts w:ascii="Arial" w:hAnsi="Arial" w:cs="Arial"/>
                <w:spacing w:val="1"/>
                <w:w w:val="94"/>
              </w:rPr>
              <w:t>p</w:t>
            </w:r>
            <w:r w:rsidRPr="005A6ED3">
              <w:rPr>
                <w:rFonts w:ascii="Arial" w:hAnsi="Arial" w:cs="Arial"/>
                <w:w w:val="70"/>
              </w:rPr>
              <w:t>li</w:t>
            </w:r>
            <w:r w:rsidRPr="005A6ED3">
              <w:rPr>
                <w:rFonts w:ascii="Arial" w:hAnsi="Arial" w:cs="Arial"/>
                <w:w w:val="94"/>
              </w:rPr>
              <w:t>c</w:t>
            </w:r>
            <w:r w:rsidRPr="005A6ED3">
              <w:rPr>
                <w:rFonts w:ascii="Arial" w:hAnsi="Arial" w:cs="Arial"/>
              </w:rPr>
              <w:t>a</w:t>
            </w:r>
            <w:r w:rsidRPr="005A6ED3">
              <w:rPr>
                <w:rFonts w:ascii="Arial" w:hAnsi="Arial" w:cs="Arial"/>
                <w:spacing w:val="1"/>
              </w:rPr>
              <w:t xml:space="preserve"> </w:t>
            </w:r>
            <w:r w:rsidRPr="005A6ED3">
              <w:rPr>
                <w:rFonts w:ascii="Arial" w:hAnsi="Arial" w:cs="Arial"/>
              </w:rPr>
              <w:t>un</w:t>
            </w:r>
            <w:r w:rsidRPr="005A6ED3">
              <w:rPr>
                <w:rFonts w:ascii="Arial" w:hAnsi="Arial" w:cs="Arial"/>
                <w:spacing w:val="-8"/>
              </w:rPr>
              <w:t xml:space="preserve"> </w:t>
            </w:r>
            <w:r w:rsidRPr="005A6ED3">
              <w:rPr>
                <w:rFonts w:ascii="Arial" w:hAnsi="Arial" w:cs="Arial"/>
                <w:spacing w:val="-3"/>
                <w:w w:val="75"/>
              </w:rPr>
              <w:t>v</w:t>
            </w:r>
            <w:r w:rsidRPr="005A6ED3">
              <w:rPr>
                <w:rFonts w:ascii="Arial" w:hAnsi="Arial" w:cs="Arial"/>
                <w:spacing w:val="1"/>
                <w:w w:val="89"/>
              </w:rPr>
              <w:t>o</w:t>
            </w:r>
            <w:r w:rsidRPr="005A6ED3">
              <w:rPr>
                <w:rFonts w:ascii="Arial" w:hAnsi="Arial" w:cs="Arial"/>
                <w:w w:val="94"/>
              </w:rPr>
              <w:t>c</w:t>
            </w:r>
            <w:r w:rsidRPr="005A6ED3">
              <w:rPr>
                <w:rFonts w:ascii="Arial" w:hAnsi="Arial" w:cs="Arial"/>
                <w:spacing w:val="-1"/>
              </w:rPr>
              <w:t>a</w:t>
            </w:r>
            <w:r w:rsidRPr="005A6ED3">
              <w:rPr>
                <w:rFonts w:ascii="Arial" w:hAnsi="Arial" w:cs="Arial"/>
                <w:spacing w:val="-1"/>
                <w:w w:val="93"/>
              </w:rPr>
              <w:t>b</w:t>
            </w:r>
            <w:r w:rsidRPr="005A6ED3">
              <w:rPr>
                <w:rFonts w:ascii="Arial" w:hAnsi="Arial" w:cs="Arial"/>
                <w:w w:val="94"/>
              </w:rPr>
              <w:t>u</w:t>
            </w:r>
            <w:r w:rsidRPr="005A6ED3">
              <w:rPr>
                <w:rFonts w:ascii="Arial" w:hAnsi="Arial" w:cs="Arial"/>
                <w:spacing w:val="1"/>
                <w:w w:val="70"/>
              </w:rPr>
              <w:t>l</w:t>
            </w:r>
            <w:r w:rsidRPr="005A6ED3">
              <w:rPr>
                <w:rFonts w:ascii="Arial" w:hAnsi="Arial" w:cs="Arial"/>
                <w:spacing w:val="-1"/>
              </w:rPr>
              <w:t>a</w:t>
            </w:r>
            <w:r w:rsidRPr="005A6ED3">
              <w:rPr>
                <w:rFonts w:ascii="Arial" w:hAnsi="Arial" w:cs="Arial"/>
                <w:w w:val="89"/>
              </w:rPr>
              <w:t>r</w:t>
            </w:r>
            <w:r w:rsidRPr="005A6ED3">
              <w:rPr>
                <w:rFonts w:ascii="Arial" w:hAnsi="Arial" w:cs="Arial"/>
                <w:w w:val="70"/>
              </w:rPr>
              <w:t>i</w:t>
            </w:r>
            <w:r w:rsidRPr="005A6ED3">
              <w:rPr>
                <w:rFonts w:ascii="Arial" w:hAnsi="Arial" w:cs="Arial"/>
                <w:w w:val="89"/>
              </w:rPr>
              <w:t>o</w:t>
            </w:r>
            <w:r w:rsidRPr="005A6ED3">
              <w:rPr>
                <w:rFonts w:ascii="Arial" w:hAnsi="Arial" w:cs="Arial"/>
                <w:spacing w:val="2"/>
              </w:rPr>
              <w:t xml:space="preserve"> </w:t>
            </w:r>
            <w:r w:rsidRPr="005A6ED3">
              <w:rPr>
                <w:rFonts w:ascii="Arial" w:hAnsi="Arial" w:cs="Arial"/>
                <w:spacing w:val="-1"/>
                <w:w w:val="94"/>
              </w:rPr>
              <w:t>c</w:t>
            </w:r>
            <w:r w:rsidRPr="005A6ED3">
              <w:rPr>
                <w:rFonts w:ascii="Arial" w:hAnsi="Arial" w:cs="Arial"/>
                <w:spacing w:val="1"/>
                <w:w w:val="89"/>
              </w:rPr>
              <w:t>o</w:t>
            </w:r>
            <w:r w:rsidRPr="005A6ED3">
              <w:rPr>
                <w:rFonts w:ascii="Arial" w:hAnsi="Arial" w:cs="Arial"/>
                <w:spacing w:val="-1"/>
                <w:w w:val="94"/>
              </w:rPr>
              <w:t>n</w:t>
            </w:r>
            <w:r w:rsidRPr="005A6ED3">
              <w:rPr>
                <w:rFonts w:ascii="Arial" w:hAnsi="Arial" w:cs="Arial"/>
                <w:spacing w:val="1"/>
                <w:w w:val="89"/>
              </w:rPr>
              <w:t>o</w:t>
            </w:r>
            <w:r w:rsidRPr="005A6ED3">
              <w:rPr>
                <w:rFonts w:ascii="Arial" w:hAnsi="Arial" w:cs="Arial"/>
                <w:w w:val="94"/>
              </w:rPr>
              <w:t>c</w:t>
            </w:r>
            <w:r w:rsidRPr="005A6ED3">
              <w:rPr>
                <w:rFonts w:ascii="Arial" w:hAnsi="Arial" w:cs="Arial"/>
                <w:w w:val="70"/>
              </w:rPr>
              <w:t>i</w:t>
            </w:r>
            <w:r w:rsidRPr="005A6ED3">
              <w:rPr>
                <w:rFonts w:ascii="Arial" w:hAnsi="Arial" w:cs="Arial"/>
                <w:w w:val="93"/>
              </w:rPr>
              <w:t>d</w:t>
            </w:r>
            <w:r w:rsidRPr="005A6ED3">
              <w:rPr>
                <w:rFonts w:ascii="Arial" w:hAnsi="Arial" w:cs="Arial"/>
                <w:spacing w:val="1"/>
                <w:w w:val="89"/>
              </w:rPr>
              <w:t>o</w:t>
            </w:r>
            <w:r w:rsidRPr="005A6ED3">
              <w:rPr>
                <w:rFonts w:ascii="Arial" w:hAnsi="Arial" w:cs="Arial"/>
                <w:w w:val="97"/>
              </w:rPr>
              <w:t>.</w:t>
            </w:r>
          </w:p>
          <w:p w:rsidR="00EC4D23" w:rsidRPr="005A6ED3" w:rsidRDefault="00EC4D23" w:rsidP="00EC4D23">
            <w:pPr>
              <w:autoSpaceDE w:val="0"/>
              <w:autoSpaceDN w:val="0"/>
              <w:adjustRightInd w:val="0"/>
              <w:ind w:left="4"/>
              <w:rPr>
                <w:rFonts w:ascii="Arial" w:hAnsi="Arial" w:cs="Arial"/>
                <w:spacing w:val="-1"/>
              </w:rPr>
            </w:pPr>
            <w:r w:rsidRPr="005A6ED3">
              <w:rPr>
                <w:rFonts w:ascii="Arial" w:hAnsi="Arial" w:cs="Arial"/>
                <w:spacing w:val="2"/>
                <w:w w:val="93"/>
              </w:rPr>
              <w:t>E</w:t>
            </w:r>
            <w:r w:rsidRPr="005A6ED3">
              <w:rPr>
                <w:rFonts w:ascii="Arial" w:hAnsi="Arial" w:cs="Arial"/>
                <w:spacing w:val="-1"/>
                <w:w w:val="93"/>
              </w:rPr>
              <w:t>s</w:t>
            </w:r>
            <w:r w:rsidRPr="005A6ED3">
              <w:rPr>
                <w:rFonts w:ascii="Arial" w:hAnsi="Arial" w:cs="Arial"/>
                <w:spacing w:val="-2"/>
                <w:w w:val="93"/>
              </w:rPr>
              <w:t>t</w:t>
            </w:r>
            <w:r w:rsidRPr="005A6ED3">
              <w:rPr>
                <w:rFonts w:ascii="Arial" w:hAnsi="Arial" w:cs="Arial"/>
                <w:spacing w:val="1"/>
                <w:w w:val="93"/>
              </w:rPr>
              <w:t>o</w:t>
            </w:r>
            <w:r w:rsidRPr="005A6ED3">
              <w:rPr>
                <w:rFonts w:ascii="Arial" w:hAnsi="Arial" w:cs="Arial"/>
                <w:w w:val="93"/>
              </w:rPr>
              <w:t xml:space="preserve">s </w:t>
            </w:r>
            <w:r w:rsidRPr="005A6ED3">
              <w:rPr>
                <w:rFonts w:ascii="Arial" w:hAnsi="Arial" w:cs="Arial"/>
                <w:spacing w:val="1"/>
                <w:w w:val="93"/>
              </w:rPr>
              <w:t>p</w:t>
            </w:r>
            <w:r w:rsidRPr="005A6ED3">
              <w:rPr>
                <w:rFonts w:ascii="Arial" w:hAnsi="Arial" w:cs="Arial"/>
                <w:spacing w:val="-4"/>
                <w:w w:val="93"/>
              </w:rPr>
              <w:t>r</w:t>
            </w:r>
            <w:r w:rsidRPr="005A6ED3">
              <w:rPr>
                <w:rFonts w:ascii="Arial" w:hAnsi="Arial" w:cs="Arial"/>
                <w:spacing w:val="1"/>
                <w:w w:val="93"/>
              </w:rPr>
              <w:t>o</w:t>
            </w:r>
            <w:r w:rsidRPr="005A6ED3">
              <w:rPr>
                <w:rFonts w:ascii="Arial" w:hAnsi="Arial" w:cs="Arial"/>
                <w:w w:val="93"/>
              </w:rPr>
              <w:t>ce</w:t>
            </w:r>
            <w:r w:rsidRPr="005A6ED3">
              <w:rPr>
                <w:rFonts w:ascii="Arial" w:hAnsi="Arial" w:cs="Arial"/>
                <w:spacing w:val="-1"/>
                <w:w w:val="93"/>
              </w:rPr>
              <w:t>s</w:t>
            </w:r>
            <w:r w:rsidRPr="005A6ED3">
              <w:rPr>
                <w:rFonts w:ascii="Arial" w:hAnsi="Arial" w:cs="Arial"/>
                <w:spacing w:val="1"/>
                <w:w w:val="93"/>
              </w:rPr>
              <w:t>o</w:t>
            </w:r>
            <w:r w:rsidRPr="005A6ED3">
              <w:rPr>
                <w:rFonts w:ascii="Arial" w:hAnsi="Arial" w:cs="Arial"/>
                <w:w w:val="93"/>
              </w:rPr>
              <w:t>s</w:t>
            </w:r>
            <w:r w:rsidRPr="005A6ED3">
              <w:rPr>
                <w:rFonts w:ascii="Arial" w:hAnsi="Arial" w:cs="Arial"/>
                <w:spacing w:val="13"/>
                <w:w w:val="93"/>
              </w:rPr>
              <w:t xml:space="preserve"> </w:t>
            </w:r>
            <w:r w:rsidRPr="005A6ED3">
              <w:rPr>
                <w:rFonts w:ascii="Arial" w:hAnsi="Arial" w:cs="Arial"/>
                <w:spacing w:val="-1"/>
                <w:w w:val="93"/>
              </w:rPr>
              <w:t>p</w:t>
            </w:r>
            <w:r w:rsidRPr="005A6ED3">
              <w:rPr>
                <w:rFonts w:ascii="Arial" w:hAnsi="Arial" w:cs="Arial"/>
                <w:w w:val="93"/>
              </w:rPr>
              <w:t>ueden</w:t>
            </w:r>
            <w:r w:rsidRPr="005A6ED3">
              <w:rPr>
                <w:rFonts w:ascii="Arial" w:hAnsi="Arial" w:cs="Arial"/>
                <w:spacing w:val="14"/>
                <w:w w:val="93"/>
              </w:rPr>
              <w:t xml:space="preserve"> </w:t>
            </w:r>
            <w:r w:rsidRPr="005A6ED3">
              <w:rPr>
                <w:rFonts w:ascii="Arial" w:hAnsi="Arial" w:cs="Arial"/>
                <w:spacing w:val="1"/>
                <w:w w:val="93"/>
              </w:rPr>
              <w:t>a</w:t>
            </w:r>
            <w:r w:rsidRPr="005A6ED3">
              <w:rPr>
                <w:rFonts w:ascii="Arial" w:hAnsi="Arial" w:cs="Arial"/>
                <w:spacing w:val="-1"/>
                <w:w w:val="93"/>
              </w:rPr>
              <w:t>b</w:t>
            </w:r>
            <w:r w:rsidRPr="005A6ED3">
              <w:rPr>
                <w:rFonts w:ascii="Arial" w:hAnsi="Arial" w:cs="Arial"/>
                <w:spacing w:val="1"/>
                <w:w w:val="93"/>
              </w:rPr>
              <w:t>o</w:t>
            </w:r>
            <w:r w:rsidRPr="005A6ED3">
              <w:rPr>
                <w:rFonts w:ascii="Arial" w:hAnsi="Arial" w:cs="Arial"/>
                <w:spacing w:val="-2"/>
                <w:w w:val="93"/>
              </w:rPr>
              <w:t>r</w:t>
            </w:r>
            <w:r w:rsidRPr="005A6ED3">
              <w:rPr>
                <w:rFonts w:ascii="Arial" w:hAnsi="Arial" w:cs="Arial"/>
                <w:w w:val="93"/>
              </w:rPr>
              <w:t>d</w:t>
            </w:r>
            <w:r w:rsidRPr="005A6ED3">
              <w:rPr>
                <w:rFonts w:ascii="Arial" w:hAnsi="Arial" w:cs="Arial"/>
                <w:spacing w:val="-1"/>
                <w:w w:val="93"/>
              </w:rPr>
              <w:t>a</w:t>
            </w:r>
            <w:r w:rsidRPr="005A6ED3">
              <w:rPr>
                <w:rFonts w:ascii="Arial" w:hAnsi="Arial" w:cs="Arial"/>
                <w:spacing w:val="1"/>
                <w:w w:val="93"/>
              </w:rPr>
              <w:t>r</w:t>
            </w:r>
            <w:r w:rsidRPr="005A6ED3">
              <w:rPr>
                <w:rFonts w:ascii="Arial" w:hAnsi="Arial" w:cs="Arial"/>
                <w:spacing w:val="-1"/>
                <w:w w:val="93"/>
              </w:rPr>
              <w:t>s</w:t>
            </w:r>
            <w:r w:rsidRPr="005A6ED3">
              <w:rPr>
                <w:rFonts w:ascii="Arial" w:hAnsi="Arial" w:cs="Arial"/>
                <w:w w:val="93"/>
              </w:rPr>
              <w:t>e</w:t>
            </w:r>
            <w:r w:rsidRPr="005A6ED3">
              <w:rPr>
                <w:rFonts w:ascii="Arial" w:hAnsi="Arial" w:cs="Arial"/>
                <w:spacing w:val="18"/>
                <w:w w:val="93"/>
              </w:rPr>
              <w:t xml:space="preserve"> </w:t>
            </w:r>
            <w:r w:rsidRPr="005A6ED3">
              <w:rPr>
                <w:rFonts w:ascii="Arial" w:hAnsi="Arial" w:cs="Arial"/>
              </w:rPr>
              <w:t>de</w:t>
            </w:r>
            <w:r w:rsidRPr="005A6ED3">
              <w:rPr>
                <w:rFonts w:ascii="Arial" w:hAnsi="Arial" w:cs="Arial"/>
                <w:spacing w:val="-1"/>
              </w:rPr>
              <w:t>s</w:t>
            </w:r>
            <w:r w:rsidRPr="005A6ED3">
              <w:rPr>
                <w:rFonts w:ascii="Arial" w:hAnsi="Arial" w:cs="Arial"/>
              </w:rPr>
              <w:t>de</w:t>
            </w:r>
            <w:r w:rsidRPr="005A6ED3">
              <w:rPr>
                <w:rFonts w:ascii="Arial" w:hAnsi="Arial" w:cs="Arial"/>
                <w:spacing w:val="-9"/>
              </w:rPr>
              <w:t xml:space="preserve"> </w:t>
            </w:r>
            <w:r w:rsidRPr="005A6ED3">
              <w:rPr>
                <w:rFonts w:ascii="Arial" w:hAnsi="Arial" w:cs="Arial"/>
              </w:rPr>
              <w:t>t</w:t>
            </w:r>
            <w:r w:rsidRPr="005A6ED3">
              <w:rPr>
                <w:rFonts w:ascii="Arial" w:hAnsi="Arial" w:cs="Arial"/>
                <w:spacing w:val="-1"/>
              </w:rPr>
              <w:t>a</w:t>
            </w:r>
            <w:r w:rsidRPr="005A6ED3">
              <w:rPr>
                <w:rFonts w:ascii="Arial" w:hAnsi="Arial" w:cs="Arial"/>
                <w:spacing w:val="-2"/>
              </w:rPr>
              <w:t>r</w:t>
            </w:r>
            <w:r w:rsidRPr="005A6ED3">
              <w:rPr>
                <w:rFonts w:ascii="Arial" w:hAnsi="Arial" w:cs="Arial"/>
                <w:spacing w:val="2"/>
              </w:rPr>
              <w:t>e</w:t>
            </w:r>
            <w:r w:rsidRPr="005A6ED3">
              <w:rPr>
                <w:rFonts w:ascii="Arial" w:hAnsi="Arial" w:cs="Arial"/>
                <w:spacing w:val="-1"/>
              </w:rPr>
              <w:t>a</w:t>
            </w:r>
            <w:r w:rsidRPr="005A6ED3">
              <w:rPr>
                <w:rFonts w:ascii="Arial" w:hAnsi="Arial" w:cs="Arial"/>
              </w:rPr>
              <w:t>s</w:t>
            </w:r>
            <w:r w:rsidRPr="005A6ED3">
              <w:rPr>
                <w:rFonts w:ascii="Arial" w:hAnsi="Arial" w:cs="Arial"/>
                <w:spacing w:val="-8"/>
              </w:rPr>
              <w:t xml:space="preserve"> </w:t>
            </w:r>
            <w:r w:rsidRPr="005A6ED3">
              <w:rPr>
                <w:rFonts w:ascii="Arial" w:hAnsi="Arial" w:cs="Arial"/>
                <w:spacing w:val="-1"/>
                <w:w w:val="86"/>
              </w:rPr>
              <w:t>g</w:t>
            </w:r>
            <w:r w:rsidRPr="005A6ED3">
              <w:rPr>
                <w:rFonts w:ascii="Arial" w:hAnsi="Arial" w:cs="Arial"/>
                <w:w w:val="70"/>
              </w:rPr>
              <w:t>l</w:t>
            </w:r>
            <w:r w:rsidRPr="005A6ED3">
              <w:rPr>
                <w:rFonts w:ascii="Arial" w:hAnsi="Arial" w:cs="Arial"/>
                <w:spacing w:val="1"/>
                <w:w w:val="89"/>
              </w:rPr>
              <w:t>o</w:t>
            </w:r>
            <w:r w:rsidRPr="005A6ED3">
              <w:rPr>
                <w:rFonts w:ascii="Arial" w:hAnsi="Arial" w:cs="Arial"/>
                <w:spacing w:val="1"/>
                <w:w w:val="93"/>
              </w:rPr>
              <w:t>b</w:t>
            </w:r>
            <w:r w:rsidRPr="005A6ED3">
              <w:rPr>
                <w:rFonts w:ascii="Arial" w:hAnsi="Arial" w:cs="Arial"/>
                <w:spacing w:val="-1"/>
              </w:rPr>
              <w:t>a</w:t>
            </w:r>
            <w:r w:rsidRPr="005A6ED3">
              <w:rPr>
                <w:rFonts w:ascii="Arial" w:hAnsi="Arial" w:cs="Arial"/>
                <w:w w:val="70"/>
              </w:rPr>
              <w:t>l</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rPr>
              <w:t>qu</w:t>
            </w:r>
            <w:r w:rsidRPr="005A6ED3">
              <w:rPr>
                <w:rFonts w:ascii="Arial" w:hAnsi="Arial" w:cs="Arial"/>
              </w:rPr>
              <w:t>e</w:t>
            </w:r>
            <w:r w:rsidRPr="005A6ED3">
              <w:rPr>
                <w:rFonts w:ascii="Arial" w:hAnsi="Arial" w:cs="Arial"/>
                <w:spacing w:val="-8"/>
              </w:rPr>
              <w:t xml:space="preserve"> </w:t>
            </w:r>
            <w:r w:rsidRPr="005A6ED3">
              <w:rPr>
                <w:rFonts w:ascii="Arial" w:hAnsi="Arial" w:cs="Arial"/>
                <w:spacing w:val="2"/>
                <w:w w:val="71"/>
              </w:rPr>
              <w:t>f</w:t>
            </w:r>
            <w:r w:rsidRPr="005A6ED3">
              <w:rPr>
                <w:rFonts w:ascii="Arial" w:hAnsi="Arial" w:cs="Arial"/>
                <w:spacing w:val="-3"/>
              </w:rPr>
              <w:t>a</w:t>
            </w:r>
            <w:r w:rsidRPr="005A6ED3">
              <w:rPr>
                <w:rFonts w:ascii="Arial" w:hAnsi="Arial" w:cs="Arial"/>
                <w:spacing w:val="-3"/>
                <w:w w:val="75"/>
              </w:rPr>
              <w:t>v</w:t>
            </w:r>
            <w:r w:rsidRPr="005A6ED3">
              <w:rPr>
                <w:rFonts w:ascii="Arial" w:hAnsi="Arial" w:cs="Arial"/>
                <w:spacing w:val="1"/>
                <w:w w:val="89"/>
              </w:rPr>
              <w:t>o</w:t>
            </w:r>
            <w:r w:rsidRPr="005A6ED3">
              <w:rPr>
                <w:rFonts w:ascii="Arial" w:hAnsi="Arial" w:cs="Arial"/>
                <w:spacing w:val="-2"/>
                <w:w w:val="89"/>
              </w:rPr>
              <w:t>r</w:t>
            </w:r>
            <w:r w:rsidRPr="005A6ED3">
              <w:rPr>
                <w:rFonts w:ascii="Arial" w:hAnsi="Arial" w:cs="Arial"/>
                <w:w w:val="99"/>
              </w:rPr>
              <w:t>e</w:t>
            </w:r>
            <w:r w:rsidRPr="005A6ED3">
              <w:rPr>
                <w:rFonts w:ascii="Arial" w:hAnsi="Arial" w:cs="Arial"/>
                <w:spacing w:val="1"/>
                <w:w w:val="85"/>
              </w:rPr>
              <w:t>z</w:t>
            </w:r>
            <w:r w:rsidRPr="005A6ED3">
              <w:rPr>
                <w:rFonts w:ascii="Arial" w:hAnsi="Arial" w:cs="Arial"/>
                <w:w w:val="94"/>
              </w:rPr>
              <w:t>c</w:t>
            </w:r>
            <w:r w:rsidRPr="005A6ED3">
              <w:rPr>
                <w:rFonts w:ascii="Arial" w:hAnsi="Arial" w:cs="Arial"/>
                <w:spacing w:val="-1"/>
              </w:rPr>
              <w:t>a</w:t>
            </w:r>
            <w:r w:rsidRPr="005A6ED3">
              <w:rPr>
                <w:rFonts w:ascii="Arial" w:hAnsi="Arial" w:cs="Arial"/>
                <w:w w:val="94"/>
              </w:rPr>
              <w:t>n</w:t>
            </w:r>
            <w:r w:rsidRPr="005A6ED3">
              <w:rPr>
                <w:rFonts w:ascii="Arial" w:hAnsi="Arial" w:cs="Arial"/>
              </w:rPr>
              <w:t xml:space="preserve"> </w:t>
            </w:r>
            <w:r w:rsidRPr="005A6ED3">
              <w:rPr>
                <w:rFonts w:ascii="Arial" w:hAnsi="Arial" w:cs="Arial"/>
                <w:spacing w:val="1"/>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w w:val="94"/>
              </w:rPr>
              <w:t>c</w:t>
            </w:r>
            <w:r w:rsidRPr="005A6ED3">
              <w:rPr>
                <w:rFonts w:ascii="Arial" w:hAnsi="Arial" w:cs="Arial"/>
                <w:spacing w:val="-1"/>
              </w:rPr>
              <w:t>a</w:t>
            </w:r>
            <w:r w:rsidRPr="005A6ED3">
              <w:rPr>
                <w:rFonts w:ascii="Arial" w:hAnsi="Arial" w:cs="Arial"/>
                <w:spacing w:val="1"/>
                <w:w w:val="94"/>
              </w:rPr>
              <w:t>p</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w w:val="93"/>
              </w:rPr>
              <w:t>d</w:t>
            </w:r>
            <w:r w:rsidRPr="005A6ED3">
              <w:rPr>
                <w:rFonts w:ascii="Arial" w:hAnsi="Arial" w:cs="Arial"/>
                <w:spacing w:val="1"/>
              </w:rPr>
              <w:t>a</w:t>
            </w:r>
            <w:r w:rsidRPr="005A6ED3">
              <w:rPr>
                <w:rFonts w:ascii="Arial" w:hAnsi="Arial" w:cs="Arial"/>
                <w:w w:val="93"/>
              </w:rPr>
              <w:t>d</w:t>
            </w:r>
            <w:r w:rsidRPr="005A6ED3">
              <w:rPr>
                <w:rFonts w:ascii="Arial" w:hAnsi="Arial" w:cs="Arial"/>
                <w:spacing w:val="1"/>
              </w:rPr>
              <w:t xml:space="preserve"> p</w:t>
            </w:r>
            <w:r w:rsidRPr="005A6ED3">
              <w:rPr>
                <w:rFonts w:ascii="Arial" w:hAnsi="Arial" w:cs="Arial"/>
                <w:spacing w:val="-1"/>
              </w:rPr>
              <w:t>a</w:t>
            </w:r>
            <w:r w:rsidRPr="005A6ED3">
              <w:rPr>
                <w:rFonts w:ascii="Arial" w:hAnsi="Arial" w:cs="Arial"/>
              </w:rPr>
              <w:t>ra</w:t>
            </w:r>
            <w:r w:rsidRPr="005A6ED3">
              <w:rPr>
                <w:rFonts w:ascii="Arial" w:hAnsi="Arial" w:cs="Arial"/>
                <w:spacing w:val="-10"/>
              </w:rPr>
              <w:t xml:space="preserve"> </w:t>
            </w:r>
            <w:r w:rsidRPr="005A6ED3">
              <w:rPr>
                <w:rFonts w:ascii="Arial" w:hAnsi="Arial" w:cs="Arial"/>
                <w:spacing w:val="-1"/>
                <w:w w:val="95"/>
              </w:rPr>
              <w:t>m</w:t>
            </w:r>
            <w:r w:rsidRPr="005A6ED3">
              <w:rPr>
                <w:rFonts w:ascii="Arial" w:hAnsi="Arial" w:cs="Arial"/>
                <w:w w:val="99"/>
              </w:rPr>
              <w:t>e</w:t>
            </w:r>
            <w:r w:rsidRPr="005A6ED3">
              <w:rPr>
                <w:rFonts w:ascii="Arial" w:hAnsi="Arial" w:cs="Arial"/>
                <w:w w:val="70"/>
              </w:rPr>
              <w:t>j</w:t>
            </w:r>
            <w:r w:rsidRPr="005A6ED3">
              <w:rPr>
                <w:rFonts w:ascii="Arial" w:hAnsi="Arial" w:cs="Arial"/>
                <w:spacing w:val="1"/>
                <w:w w:val="89"/>
              </w:rPr>
              <w:t>o</w:t>
            </w:r>
            <w:r w:rsidRPr="005A6ED3">
              <w:rPr>
                <w:rFonts w:ascii="Arial" w:hAnsi="Arial" w:cs="Arial"/>
                <w:w w:val="89"/>
              </w:rPr>
              <w:t>r</w:t>
            </w:r>
            <w:r w:rsidRPr="005A6ED3">
              <w:rPr>
                <w:rFonts w:ascii="Arial" w:hAnsi="Arial" w:cs="Arial"/>
                <w:spacing w:val="-1"/>
              </w:rPr>
              <w:t>a</w:t>
            </w:r>
            <w:r w:rsidRPr="005A6ED3">
              <w:rPr>
                <w:rFonts w:ascii="Arial" w:hAnsi="Arial" w:cs="Arial"/>
                <w:w w:val="89"/>
              </w:rPr>
              <w:t>r</w:t>
            </w:r>
            <w:r w:rsidRPr="005A6ED3">
              <w:rPr>
                <w:rFonts w:ascii="Arial" w:hAnsi="Arial" w:cs="Arial"/>
                <w:spacing w:val="1"/>
              </w:rPr>
              <w:t xml:space="preserve"> </w:t>
            </w:r>
            <w:r w:rsidRPr="005A6ED3">
              <w:rPr>
                <w:rFonts w:ascii="Arial" w:hAnsi="Arial" w:cs="Arial"/>
                <w:spacing w:val="1"/>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spacing w:val="-1"/>
                <w:w w:val="94"/>
              </w:rPr>
              <w:t>c</w:t>
            </w:r>
            <w:r w:rsidRPr="005A6ED3">
              <w:rPr>
                <w:rFonts w:ascii="Arial" w:hAnsi="Arial" w:cs="Arial"/>
                <w:spacing w:val="1"/>
                <w:w w:val="89"/>
              </w:rPr>
              <w:t>o</w:t>
            </w:r>
            <w:r w:rsidRPr="005A6ED3">
              <w:rPr>
                <w:rFonts w:ascii="Arial" w:hAnsi="Arial" w:cs="Arial"/>
                <w:spacing w:val="-3"/>
                <w:w w:val="95"/>
              </w:rPr>
              <w:t>m</w:t>
            </w:r>
            <w:r w:rsidRPr="005A6ED3">
              <w:rPr>
                <w:rFonts w:ascii="Arial" w:hAnsi="Arial" w:cs="Arial"/>
                <w:spacing w:val="1"/>
                <w:w w:val="94"/>
              </w:rPr>
              <w:t>p</w:t>
            </w:r>
            <w:r w:rsidRPr="005A6ED3">
              <w:rPr>
                <w:rFonts w:ascii="Arial" w:hAnsi="Arial" w:cs="Arial"/>
                <w:spacing w:val="-2"/>
                <w:w w:val="89"/>
              </w:rPr>
              <w:t>r</w:t>
            </w:r>
            <w:r w:rsidRPr="005A6ED3">
              <w:rPr>
                <w:rFonts w:ascii="Arial" w:hAnsi="Arial" w:cs="Arial"/>
                <w:w w:val="99"/>
              </w:rPr>
              <w:t>e</w:t>
            </w:r>
            <w:r w:rsidRPr="005A6ED3">
              <w:rPr>
                <w:rFonts w:ascii="Arial" w:hAnsi="Arial" w:cs="Arial"/>
                <w:w w:val="94"/>
              </w:rPr>
              <w:t>n</w:t>
            </w:r>
            <w:r w:rsidRPr="005A6ED3">
              <w:rPr>
                <w:rFonts w:ascii="Arial" w:hAnsi="Arial" w:cs="Arial"/>
                <w:spacing w:val="-1"/>
                <w:w w:val="103"/>
              </w:rPr>
              <w:t>s</w:t>
            </w:r>
            <w:r w:rsidRPr="005A6ED3">
              <w:rPr>
                <w:rFonts w:ascii="Arial" w:hAnsi="Arial" w:cs="Arial"/>
                <w:w w:val="70"/>
              </w:rPr>
              <w:t>i</w:t>
            </w:r>
            <w:r w:rsidRPr="005A6ED3">
              <w:rPr>
                <w:rFonts w:ascii="Arial" w:hAnsi="Arial" w:cs="Arial"/>
                <w:spacing w:val="1"/>
                <w:w w:val="89"/>
              </w:rPr>
              <w:t>ó</w:t>
            </w:r>
            <w:r w:rsidRPr="005A6ED3">
              <w:rPr>
                <w:rFonts w:ascii="Arial" w:hAnsi="Arial" w:cs="Arial"/>
                <w:w w:val="94"/>
              </w:rPr>
              <w:t>n</w:t>
            </w:r>
            <w:r w:rsidRPr="005A6ED3">
              <w:rPr>
                <w:rFonts w:ascii="Arial" w:hAnsi="Arial" w:cs="Arial"/>
              </w:rPr>
              <w:t xml:space="preserve"> de</w:t>
            </w:r>
            <w:r w:rsidRPr="005A6ED3">
              <w:rPr>
                <w:rFonts w:ascii="Arial" w:hAnsi="Arial" w:cs="Arial"/>
                <w:spacing w:val="-4"/>
              </w:rPr>
              <w:t xml:space="preserve"> </w:t>
            </w:r>
            <w:r w:rsidRPr="005A6ED3">
              <w:rPr>
                <w:rFonts w:ascii="Arial" w:hAnsi="Arial" w:cs="Arial"/>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w w:val="70"/>
              </w:rPr>
              <w:t>i</w:t>
            </w:r>
            <w:r w:rsidRPr="005A6ED3">
              <w:rPr>
                <w:rFonts w:ascii="Arial" w:hAnsi="Arial" w:cs="Arial"/>
                <w:w w:val="94"/>
              </w:rPr>
              <w:t>n</w:t>
            </w:r>
            <w:r w:rsidRPr="005A6ED3">
              <w:rPr>
                <w:rFonts w:ascii="Arial" w:hAnsi="Arial" w:cs="Arial"/>
                <w:spacing w:val="-2"/>
                <w:w w:val="71"/>
              </w:rPr>
              <w:t>f</w:t>
            </w:r>
            <w:r w:rsidRPr="005A6ED3">
              <w:rPr>
                <w:rFonts w:ascii="Arial" w:hAnsi="Arial" w:cs="Arial"/>
                <w:spacing w:val="1"/>
                <w:w w:val="89"/>
              </w:rPr>
              <w:t>o</w:t>
            </w:r>
            <w:r w:rsidRPr="005A6ED3">
              <w:rPr>
                <w:rFonts w:ascii="Arial" w:hAnsi="Arial" w:cs="Arial"/>
                <w:w w:val="89"/>
              </w:rPr>
              <w:t>r</w:t>
            </w:r>
            <w:r w:rsidRPr="005A6ED3">
              <w:rPr>
                <w:rFonts w:ascii="Arial" w:hAnsi="Arial" w:cs="Arial"/>
                <w:spacing w:val="1"/>
                <w:w w:val="95"/>
              </w:rPr>
              <w:t>m</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ó</w:t>
            </w:r>
            <w:r w:rsidRPr="005A6ED3">
              <w:rPr>
                <w:rFonts w:ascii="Arial" w:hAnsi="Arial" w:cs="Arial"/>
                <w:w w:val="94"/>
              </w:rPr>
              <w:t>n</w:t>
            </w:r>
            <w:r w:rsidRPr="005A6ED3">
              <w:rPr>
                <w:rFonts w:ascii="Arial" w:hAnsi="Arial" w:cs="Arial"/>
              </w:rPr>
              <w:t xml:space="preserve"> en</w:t>
            </w:r>
            <w:r w:rsidRPr="005A6ED3">
              <w:rPr>
                <w:rFonts w:ascii="Arial" w:hAnsi="Arial" w:cs="Arial"/>
                <w:spacing w:val="-6"/>
              </w:rPr>
              <w:t xml:space="preserve"> </w:t>
            </w:r>
            <w:r w:rsidRPr="005A6ED3">
              <w:rPr>
                <w:rFonts w:ascii="Arial" w:hAnsi="Arial" w:cs="Arial"/>
                <w:w w:val="94"/>
              </w:rPr>
              <w:t>c</w:t>
            </w:r>
            <w:r w:rsidRPr="005A6ED3">
              <w:rPr>
                <w:rFonts w:ascii="Arial" w:hAnsi="Arial" w:cs="Arial"/>
                <w:spacing w:val="1"/>
                <w:w w:val="89"/>
              </w:rPr>
              <w:t>o</w:t>
            </w:r>
            <w:r w:rsidRPr="005A6ED3">
              <w:rPr>
                <w:rFonts w:ascii="Arial" w:hAnsi="Arial" w:cs="Arial"/>
                <w:spacing w:val="-1"/>
                <w:w w:val="94"/>
              </w:rPr>
              <w:t>n</w:t>
            </w:r>
            <w:r w:rsidRPr="005A6ED3">
              <w:rPr>
                <w:rFonts w:ascii="Arial" w:hAnsi="Arial" w:cs="Arial"/>
                <w:spacing w:val="-3"/>
                <w:w w:val="75"/>
              </w:rPr>
              <w:t>v</w:t>
            </w:r>
            <w:r w:rsidRPr="005A6ED3">
              <w:rPr>
                <w:rFonts w:ascii="Arial" w:hAnsi="Arial" w:cs="Arial"/>
                <w:w w:val="99"/>
              </w:rPr>
              <w:t>e</w:t>
            </w:r>
            <w:r w:rsidRPr="005A6ED3">
              <w:rPr>
                <w:rFonts w:ascii="Arial" w:hAnsi="Arial" w:cs="Arial"/>
                <w:w w:val="89"/>
              </w:rPr>
              <w:t>r</w:t>
            </w:r>
            <w:r w:rsidRPr="005A6ED3">
              <w:rPr>
                <w:rFonts w:ascii="Arial" w:hAnsi="Arial" w:cs="Arial"/>
                <w:spacing w:val="1"/>
                <w:w w:val="103"/>
              </w:rPr>
              <w:t>s</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94"/>
              </w:rPr>
              <w:t>s</w:t>
            </w:r>
            <w:r w:rsidRPr="005A6ED3">
              <w:rPr>
                <w:rFonts w:ascii="Arial" w:hAnsi="Arial" w:cs="Arial"/>
                <w:spacing w:val="1"/>
                <w:w w:val="94"/>
              </w:rPr>
              <w:t>o</w:t>
            </w:r>
            <w:r w:rsidRPr="005A6ED3">
              <w:rPr>
                <w:rFonts w:ascii="Arial" w:hAnsi="Arial" w:cs="Arial"/>
                <w:spacing w:val="-1"/>
                <w:w w:val="94"/>
              </w:rPr>
              <w:t>b</w:t>
            </w:r>
            <w:r w:rsidRPr="005A6ED3">
              <w:rPr>
                <w:rFonts w:ascii="Arial" w:hAnsi="Arial" w:cs="Arial"/>
                <w:spacing w:val="-2"/>
                <w:w w:val="94"/>
              </w:rPr>
              <w:t>r</w:t>
            </w:r>
            <w:r w:rsidRPr="005A6ED3">
              <w:rPr>
                <w:rFonts w:ascii="Arial" w:hAnsi="Arial" w:cs="Arial"/>
                <w:w w:val="94"/>
              </w:rPr>
              <w:t>e</w:t>
            </w:r>
            <w:r w:rsidRPr="005A6ED3">
              <w:rPr>
                <w:rFonts w:ascii="Arial" w:hAnsi="Arial" w:cs="Arial"/>
                <w:spacing w:val="6"/>
                <w:w w:val="94"/>
              </w:rPr>
              <w:t xml:space="preserve"> </w:t>
            </w:r>
            <w:r w:rsidRPr="005A6ED3">
              <w:rPr>
                <w:rFonts w:ascii="Arial" w:hAnsi="Arial" w:cs="Arial"/>
                <w:spacing w:val="-4"/>
                <w:w w:val="90"/>
              </w:rPr>
              <w:t>t</w:t>
            </w:r>
            <w:r w:rsidRPr="005A6ED3">
              <w:rPr>
                <w:rFonts w:ascii="Arial" w:hAnsi="Arial" w:cs="Arial"/>
                <w:w w:val="99"/>
              </w:rPr>
              <w:t>e</w:t>
            </w:r>
            <w:r w:rsidRPr="005A6ED3">
              <w:rPr>
                <w:rFonts w:ascii="Arial" w:hAnsi="Arial" w:cs="Arial"/>
                <w:spacing w:val="1"/>
                <w:w w:val="95"/>
              </w:rPr>
              <w:t>m</w:t>
            </w:r>
            <w:r w:rsidRPr="005A6ED3">
              <w:rPr>
                <w:rFonts w:ascii="Arial" w:hAnsi="Arial" w:cs="Arial"/>
                <w:spacing w:val="-1"/>
              </w:rPr>
              <w:t>á</w:t>
            </w:r>
            <w:r w:rsidRPr="005A6ED3">
              <w:rPr>
                <w:rFonts w:ascii="Arial" w:hAnsi="Arial" w:cs="Arial"/>
                <w:w w:val="90"/>
              </w:rPr>
              <w:t>t</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2"/>
                <w:w w:val="89"/>
              </w:rPr>
              <w:t>r</w:t>
            </w:r>
            <w:r w:rsidRPr="005A6ED3">
              <w:rPr>
                <w:rFonts w:ascii="Arial" w:hAnsi="Arial" w:cs="Arial"/>
                <w:w w:val="99"/>
              </w:rPr>
              <w:t>e</w:t>
            </w:r>
            <w:r w:rsidRPr="005A6ED3">
              <w:rPr>
                <w:rFonts w:ascii="Arial" w:hAnsi="Arial" w:cs="Arial"/>
                <w:w w:val="70"/>
              </w:rPr>
              <w:t>l</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spacing w:val="-1"/>
              </w:rPr>
              <w:t>a</w:t>
            </w:r>
            <w:r w:rsidRPr="005A6ED3">
              <w:rPr>
                <w:rFonts w:ascii="Arial" w:hAnsi="Arial" w:cs="Arial"/>
                <w:spacing w:val="1"/>
                <w:w w:val="93"/>
              </w:rPr>
              <w:t>d</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92"/>
              </w:rPr>
              <w:t>c</w:t>
            </w:r>
            <w:r w:rsidRPr="005A6ED3">
              <w:rPr>
                <w:rFonts w:ascii="Arial" w:hAnsi="Arial" w:cs="Arial"/>
                <w:spacing w:val="1"/>
                <w:w w:val="92"/>
              </w:rPr>
              <w:t>o</w:t>
            </w:r>
            <w:r w:rsidRPr="005A6ED3">
              <w:rPr>
                <w:rFonts w:ascii="Arial" w:hAnsi="Arial" w:cs="Arial"/>
                <w:w w:val="92"/>
              </w:rPr>
              <w:t>n</w:t>
            </w:r>
            <w:r w:rsidRPr="005A6ED3">
              <w:rPr>
                <w:rFonts w:ascii="Arial" w:hAnsi="Arial" w:cs="Arial"/>
                <w:spacing w:val="4"/>
                <w:w w:val="92"/>
              </w:rPr>
              <w:t xml:space="preserve"> </w:t>
            </w:r>
            <w:r w:rsidRPr="005A6ED3">
              <w:rPr>
                <w:rFonts w:ascii="Arial" w:hAnsi="Arial" w:cs="Arial"/>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w w:val="94"/>
              </w:rPr>
              <w:t>cu</w:t>
            </w:r>
            <w:r w:rsidRPr="005A6ED3">
              <w:rPr>
                <w:rFonts w:ascii="Arial" w:hAnsi="Arial" w:cs="Arial"/>
                <w:w w:val="70"/>
              </w:rPr>
              <w:t>l</w:t>
            </w:r>
            <w:r w:rsidRPr="005A6ED3">
              <w:rPr>
                <w:rFonts w:ascii="Arial" w:hAnsi="Arial" w:cs="Arial"/>
                <w:w w:val="90"/>
              </w:rPr>
              <w:t>t</w:t>
            </w:r>
            <w:r w:rsidRPr="005A6ED3">
              <w:rPr>
                <w:rFonts w:ascii="Arial" w:hAnsi="Arial" w:cs="Arial"/>
                <w:w w:val="94"/>
              </w:rPr>
              <w:t>u</w:t>
            </w:r>
            <w:r w:rsidRPr="005A6ED3">
              <w:rPr>
                <w:rFonts w:ascii="Arial" w:hAnsi="Arial" w:cs="Arial"/>
                <w:w w:val="89"/>
              </w:rPr>
              <w:t>r</w:t>
            </w:r>
            <w:r w:rsidRPr="005A6ED3">
              <w:rPr>
                <w:rFonts w:ascii="Arial" w:hAnsi="Arial" w:cs="Arial"/>
              </w:rPr>
              <w:t>a</w:t>
            </w:r>
            <w:r w:rsidRPr="005A6ED3">
              <w:rPr>
                <w:rFonts w:ascii="Arial" w:hAnsi="Arial" w:cs="Arial"/>
                <w:spacing w:val="1"/>
              </w:rPr>
              <w:t xml:space="preserve"> </w:t>
            </w:r>
            <w:r w:rsidRPr="005A6ED3">
              <w:rPr>
                <w:rFonts w:ascii="Arial" w:hAnsi="Arial" w:cs="Arial"/>
                <w:w w:val="77"/>
              </w:rPr>
              <w:t>y</w:t>
            </w:r>
            <w:r w:rsidRPr="005A6ED3">
              <w:rPr>
                <w:rFonts w:ascii="Arial" w:hAnsi="Arial" w:cs="Arial"/>
                <w:spacing w:val="11"/>
                <w:w w:val="77"/>
              </w:rPr>
              <w:t xml:space="preserve"> </w:t>
            </w:r>
            <w:r w:rsidRPr="005A6ED3">
              <w:rPr>
                <w:rFonts w:ascii="Arial" w:hAnsi="Arial" w:cs="Arial"/>
                <w:spacing w:val="-2"/>
              </w:rPr>
              <w:t>t</w:t>
            </w:r>
            <w:r w:rsidRPr="005A6ED3">
              <w:rPr>
                <w:rFonts w:ascii="Arial" w:hAnsi="Arial" w:cs="Arial"/>
              </w:rPr>
              <w:t>e</w:t>
            </w:r>
            <w:r w:rsidRPr="005A6ED3">
              <w:rPr>
                <w:rFonts w:ascii="Arial" w:hAnsi="Arial" w:cs="Arial"/>
                <w:spacing w:val="-1"/>
              </w:rPr>
              <w:t>ma</w:t>
            </w:r>
            <w:r w:rsidRPr="005A6ED3">
              <w:rPr>
                <w:rFonts w:ascii="Arial" w:hAnsi="Arial" w:cs="Arial"/>
              </w:rPr>
              <w:t xml:space="preserve">s </w:t>
            </w:r>
            <w:r w:rsidRPr="005A6ED3">
              <w:rPr>
                <w:rFonts w:ascii="Arial" w:hAnsi="Arial" w:cs="Arial"/>
                <w:w w:val="95"/>
              </w:rPr>
              <w:t>ce</w:t>
            </w:r>
            <w:r w:rsidRPr="005A6ED3">
              <w:rPr>
                <w:rFonts w:ascii="Arial" w:hAnsi="Arial" w:cs="Arial"/>
                <w:spacing w:val="-2"/>
                <w:w w:val="95"/>
              </w:rPr>
              <w:t>r</w:t>
            </w:r>
            <w:r w:rsidRPr="005A6ED3">
              <w:rPr>
                <w:rFonts w:ascii="Arial" w:hAnsi="Arial" w:cs="Arial"/>
                <w:w w:val="95"/>
              </w:rPr>
              <w:t>c</w:t>
            </w:r>
            <w:r w:rsidRPr="005A6ED3">
              <w:rPr>
                <w:rFonts w:ascii="Arial" w:hAnsi="Arial" w:cs="Arial"/>
                <w:spacing w:val="-1"/>
                <w:w w:val="95"/>
              </w:rPr>
              <w:t>a</w:t>
            </w:r>
            <w:r w:rsidRPr="005A6ED3">
              <w:rPr>
                <w:rFonts w:ascii="Arial" w:hAnsi="Arial" w:cs="Arial"/>
                <w:w w:val="95"/>
              </w:rPr>
              <w:t>n</w:t>
            </w:r>
            <w:r w:rsidRPr="005A6ED3">
              <w:rPr>
                <w:rFonts w:ascii="Arial" w:hAnsi="Arial" w:cs="Arial"/>
                <w:spacing w:val="1"/>
                <w:w w:val="95"/>
              </w:rPr>
              <w:t>o</w:t>
            </w:r>
            <w:r w:rsidRPr="005A6ED3">
              <w:rPr>
                <w:rFonts w:ascii="Arial" w:hAnsi="Arial" w:cs="Arial"/>
                <w:w w:val="95"/>
              </w:rPr>
              <w:t>s</w:t>
            </w:r>
            <w:r w:rsidRPr="005A6ED3">
              <w:rPr>
                <w:rFonts w:ascii="Arial" w:hAnsi="Arial" w:cs="Arial"/>
                <w:spacing w:val="4"/>
                <w:w w:val="95"/>
              </w:rPr>
              <w:t xml:space="preserve"> </w:t>
            </w:r>
            <w:r w:rsidRPr="005A6ED3">
              <w:rPr>
                <w:rFonts w:ascii="Arial" w:hAnsi="Arial" w:cs="Arial"/>
              </w:rPr>
              <w:t>de</w:t>
            </w:r>
            <w:r w:rsidRPr="005A6ED3">
              <w:rPr>
                <w:rFonts w:ascii="Arial" w:hAnsi="Arial" w:cs="Arial"/>
                <w:spacing w:val="-6"/>
              </w:rPr>
              <w:t xml:space="preserve"> </w:t>
            </w:r>
            <w:r w:rsidRPr="005A6ED3">
              <w:rPr>
                <w:rFonts w:ascii="Arial" w:hAnsi="Arial" w:cs="Arial"/>
                <w:spacing w:val="-1"/>
              </w:rPr>
              <w:t>s</w:t>
            </w:r>
            <w:r w:rsidRPr="005A6ED3">
              <w:rPr>
                <w:rFonts w:ascii="Arial" w:hAnsi="Arial" w:cs="Arial"/>
              </w:rPr>
              <w:t>u</w:t>
            </w:r>
            <w:r w:rsidRPr="005A6ED3">
              <w:rPr>
                <w:rFonts w:ascii="Arial" w:hAnsi="Arial" w:cs="Arial"/>
                <w:spacing w:val="-1"/>
              </w:rPr>
              <w:t xml:space="preserve"> </w:t>
            </w:r>
            <w:r w:rsidRPr="005A6ED3">
              <w:rPr>
                <w:rFonts w:ascii="Arial" w:hAnsi="Arial" w:cs="Arial"/>
                <w:spacing w:val="-1"/>
                <w:w w:val="91"/>
              </w:rPr>
              <w:t>e</w:t>
            </w:r>
            <w:r w:rsidRPr="005A6ED3">
              <w:rPr>
                <w:rFonts w:ascii="Arial" w:hAnsi="Arial" w:cs="Arial"/>
                <w:w w:val="91"/>
              </w:rPr>
              <w:t>n</w:t>
            </w:r>
            <w:r w:rsidRPr="005A6ED3">
              <w:rPr>
                <w:rFonts w:ascii="Arial" w:hAnsi="Arial" w:cs="Arial"/>
                <w:spacing w:val="-2"/>
                <w:w w:val="91"/>
              </w:rPr>
              <w:t>t</w:t>
            </w:r>
            <w:r w:rsidRPr="005A6ED3">
              <w:rPr>
                <w:rFonts w:ascii="Arial" w:hAnsi="Arial" w:cs="Arial"/>
                <w:spacing w:val="1"/>
                <w:w w:val="91"/>
              </w:rPr>
              <w:t>o</w:t>
            </w:r>
            <w:r w:rsidRPr="005A6ED3">
              <w:rPr>
                <w:rFonts w:ascii="Arial" w:hAnsi="Arial" w:cs="Arial"/>
                <w:w w:val="91"/>
              </w:rPr>
              <w:t>rno</w:t>
            </w:r>
            <w:r w:rsidRPr="005A6ED3">
              <w:rPr>
                <w:rFonts w:ascii="Arial" w:hAnsi="Arial" w:cs="Arial"/>
                <w:spacing w:val="9"/>
                <w:w w:val="91"/>
              </w:rPr>
              <w:t xml:space="preserve"> </w:t>
            </w:r>
            <w:r w:rsidRPr="005A6ED3">
              <w:rPr>
                <w:rFonts w:ascii="Arial" w:hAnsi="Arial" w:cs="Arial"/>
                <w:w w:val="91"/>
              </w:rPr>
              <w:t>c</w:t>
            </w:r>
            <w:r w:rsidRPr="005A6ED3">
              <w:rPr>
                <w:rFonts w:ascii="Arial" w:hAnsi="Arial" w:cs="Arial"/>
                <w:spacing w:val="1"/>
                <w:w w:val="91"/>
              </w:rPr>
              <w:t>o</w:t>
            </w:r>
            <w:r w:rsidRPr="005A6ED3">
              <w:rPr>
                <w:rFonts w:ascii="Arial" w:hAnsi="Arial" w:cs="Arial"/>
                <w:spacing w:val="-1"/>
                <w:w w:val="91"/>
              </w:rPr>
              <w:t>m</w:t>
            </w:r>
            <w:r w:rsidRPr="005A6ED3">
              <w:rPr>
                <w:rFonts w:ascii="Arial" w:hAnsi="Arial" w:cs="Arial"/>
                <w:w w:val="91"/>
              </w:rPr>
              <w:t>o</w:t>
            </w:r>
            <w:r w:rsidRPr="005A6ED3">
              <w:rPr>
                <w:rFonts w:ascii="Arial" w:hAnsi="Arial" w:cs="Arial"/>
                <w:spacing w:val="7"/>
                <w:w w:val="91"/>
              </w:rPr>
              <w:t xml:space="preserve"> </w:t>
            </w:r>
            <w:r w:rsidRPr="005A6ED3">
              <w:rPr>
                <w:rFonts w:ascii="Arial" w:hAnsi="Arial" w:cs="Arial"/>
                <w:spacing w:val="1"/>
                <w:w w:val="91"/>
              </w:rPr>
              <w:t>po</w:t>
            </w:r>
            <w:r w:rsidRPr="005A6ED3">
              <w:rPr>
                <w:rFonts w:ascii="Arial" w:hAnsi="Arial" w:cs="Arial"/>
                <w:w w:val="91"/>
              </w:rPr>
              <w:t>r</w:t>
            </w:r>
            <w:r w:rsidRPr="005A6ED3">
              <w:rPr>
                <w:rFonts w:ascii="Arial" w:hAnsi="Arial" w:cs="Arial"/>
                <w:spacing w:val="3"/>
                <w:w w:val="91"/>
              </w:rPr>
              <w:t xml:space="preserve"> </w:t>
            </w:r>
            <w:r w:rsidRPr="005A6ED3">
              <w:rPr>
                <w:rFonts w:ascii="Arial" w:hAnsi="Arial" w:cs="Arial"/>
                <w:w w:val="99"/>
              </w:rPr>
              <w:t>e</w:t>
            </w:r>
            <w:r w:rsidRPr="005A6ED3">
              <w:rPr>
                <w:rFonts w:ascii="Arial" w:hAnsi="Arial" w:cs="Arial"/>
                <w:w w:val="70"/>
              </w:rPr>
              <w:t>j</w:t>
            </w:r>
            <w:r w:rsidRPr="005A6ED3">
              <w:rPr>
                <w:rFonts w:ascii="Arial" w:hAnsi="Arial" w:cs="Arial"/>
                <w:w w:val="99"/>
              </w:rPr>
              <w:t>e</w:t>
            </w:r>
            <w:r w:rsidRPr="005A6ED3">
              <w:rPr>
                <w:rFonts w:ascii="Arial" w:hAnsi="Arial" w:cs="Arial"/>
                <w:spacing w:val="-3"/>
                <w:w w:val="95"/>
              </w:rPr>
              <w:t>m</w:t>
            </w:r>
            <w:r w:rsidRPr="005A6ED3">
              <w:rPr>
                <w:rFonts w:ascii="Arial" w:hAnsi="Arial" w:cs="Arial"/>
                <w:spacing w:val="1"/>
                <w:w w:val="94"/>
              </w:rPr>
              <w:t>p</w:t>
            </w:r>
            <w:r w:rsidRPr="005A6ED3">
              <w:rPr>
                <w:rFonts w:ascii="Arial" w:hAnsi="Arial" w:cs="Arial"/>
                <w:w w:val="70"/>
              </w:rPr>
              <w:t>l</w:t>
            </w:r>
            <w:r w:rsidRPr="005A6ED3">
              <w:rPr>
                <w:rFonts w:ascii="Arial" w:hAnsi="Arial" w:cs="Arial"/>
                <w:w w:val="89"/>
              </w:rPr>
              <w:t>o</w:t>
            </w:r>
            <w:r w:rsidRPr="005A6ED3">
              <w:rPr>
                <w:rFonts w:ascii="Arial" w:hAnsi="Arial" w:cs="Arial"/>
              </w:rPr>
              <w:t xml:space="preserve"> </w:t>
            </w:r>
            <w:r w:rsidRPr="005A6ED3">
              <w:rPr>
                <w:rFonts w:ascii="Arial" w:hAnsi="Arial" w:cs="Arial"/>
                <w:spacing w:val="-2"/>
                <w:w w:val="89"/>
              </w:rPr>
              <w:t>r</w:t>
            </w:r>
            <w:r w:rsidRPr="005A6ED3">
              <w:rPr>
                <w:rFonts w:ascii="Arial" w:hAnsi="Arial" w:cs="Arial"/>
                <w:w w:val="99"/>
              </w:rPr>
              <w:t>e</w:t>
            </w:r>
            <w:r w:rsidRPr="005A6ED3">
              <w:rPr>
                <w:rFonts w:ascii="Arial" w:hAnsi="Arial" w:cs="Arial"/>
                <w:spacing w:val="-1"/>
              </w:rPr>
              <w:t>a</w:t>
            </w:r>
            <w:r w:rsidRPr="005A6ED3">
              <w:rPr>
                <w:rFonts w:ascii="Arial" w:hAnsi="Arial" w:cs="Arial"/>
                <w:spacing w:val="1"/>
                <w:w w:val="70"/>
              </w:rPr>
              <w:t>l</w:t>
            </w:r>
            <w:r w:rsidRPr="005A6ED3">
              <w:rPr>
                <w:rFonts w:ascii="Arial" w:hAnsi="Arial" w:cs="Arial"/>
                <w:w w:val="70"/>
              </w:rPr>
              <w:t>i</w:t>
            </w:r>
            <w:r w:rsidRPr="005A6ED3">
              <w:rPr>
                <w:rFonts w:ascii="Arial" w:hAnsi="Arial" w:cs="Arial"/>
                <w:spacing w:val="1"/>
                <w:w w:val="85"/>
              </w:rPr>
              <w:t>z</w:t>
            </w:r>
            <w:r w:rsidRPr="005A6ED3">
              <w:rPr>
                <w:rFonts w:ascii="Arial" w:hAnsi="Arial" w:cs="Arial"/>
                <w:spacing w:val="-1"/>
              </w:rPr>
              <w:t>a</w:t>
            </w:r>
            <w:r w:rsidRPr="005A6ED3">
              <w:rPr>
                <w:rFonts w:ascii="Arial" w:hAnsi="Arial" w:cs="Arial"/>
                <w:w w:val="89"/>
              </w:rPr>
              <w:t>r</w:t>
            </w:r>
            <w:r w:rsidRPr="005A6ED3">
              <w:rPr>
                <w:rFonts w:ascii="Arial" w:hAnsi="Arial" w:cs="Arial"/>
                <w:spacing w:val="1"/>
              </w:rPr>
              <w:t xml:space="preserve"> </w:t>
            </w:r>
            <w:r w:rsidRPr="005A6ED3">
              <w:rPr>
                <w:rFonts w:ascii="Arial" w:hAnsi="Arial" w:cs="Arial"/>
                <w:w w:val="93"/>
              </w:rPr>
              <w:t>d</w:t>
            </w:r>
            <w:r w:rsidRPr="005A6ED3">
              <w:rPr>
                <w:rFonts w:ascii="Arial" w:hAnsi="Arial" w:cs="Arial"/>
                <w:w w:val="89"/>
              </w:rPr>
              <w:t>r</w:t>
            </w:r>
            <w:r w:rsidRPr="005A6ED3">
              <w:rPr>
                <w:rFonts w:ascii="Arial" w:hAnsi="Arial" w:cs="Arial"/>
                <w:spacing w:val="1"/>
              </w:rPr>
              <w:t>a</w:t>
            </w:r>
            <w:r w:rsidRPr="005A6ED3">
              <w:rPr>
                <w:rFonts w:ascii="Arial" w:hAnsi="Arial" w:cs="Arial"/>
                <w:spacing w:val="-1"/>
                <w:w w:val="95"/>
              </w:rPr>
              <w:t>m</w:t>
            </w:r>
            <w:r w:rsidRPr="005A6ED3">
              <w:rPr>
                <w:rFonts w:ascii="Arial" w:hAnsi="Arial" w:cs="Arial"/>
                <w:spacing w:val="-1"/>
              </w:rPr>
              <w:t>a</w:t>
            </w:r>
            <w:r w:rsidRPr="005A6ED3">
              <w:rPr>
                <w:rFonts w:ascii="Arial" w:hAnsi="Arial" w:cs="Arial"/>
                <w:spacing w:val="2"/>
                <w:w w:val="90"/>
              </w:rPr>
              <w:t>t</w:t>
            </w:r>
            <w:r w:rsidRPr="005A6ED3">
              <w:rPr>
                <w:rFonts w:ascii="Arial" w:hAnsi="Arial" w:cs="Arial"/>
                <w:w w:val="70"/>
              </w:rPr>
              <w:t>i</w:t>
            </w:r>
            <w:r w:rsidRPr="005A6ED3">
              <w:rPr>
                <w:rFonts w:ascii="Arial" w:hAnsi="Arial" w:cs="Arial"/>
                <w:spacing w:val="1"/>
                <w:w w:val="85"/>
              </w:rPr>
              <w:t>z</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rPr>
              <w:t>o</w:t>
            </w:r>
            <w:r w:rsidRPr="005A6ED3">
              <w:rPr>
                <w:rFonts w:ascii="Arial" w:hAnsi="Arial" w:cs="Arial"/>
                <w:spacing w:val="-9"/>
              </w:rPr>
              <w:t xml:space="preserve"> </w:t>
            </w:r>
            <w:r w:rsidRPr="005A6ED3">
              <w:rPr>
                <w:rFonts w:ascii="Arial" w:hAnsi="Arial" w:cs="Arial"/>
                <w:spacing w:val="-2"/>
                <w:w w:val="89"/>
              </w:rPr>
              <w:t>r</w:t>
            </w:r>
            <w:r w:rsidRPr="005A6ED3">
              <w:rPr>
                <w:rFonts w:ascii="Arial" w:hAnsi="Arial" w:cs="Arial"/>
                <w:spacing w:val="1"/>
                <w:w w:val="89"/>
              </w:rPr>
              <w:t>o</w:t>
            </w:r>
            <w:r w:rsidRPr="005A6ED3">
              <w:rPr>
                <w:rFonts w:ascii="Arial" w:hAnsi="Arial" w:cs="Arial"/>
                <w:w w:val="70"/>
              </w:rPr>
              <w:t>l</w:t>
            </w:r>
            <w:r w:rsidRPr="005A6ED3">
              <w:rPr>
                <w:rFonts w:ascii="Arial" w:hAnsi="Arial" w:cs="Arial"/>
                <w:w w:val="99"/>
              </w:rPr>
              <w:t>e</w:t>
            </w:r>
            <w:r w:rsidRPr="005A6ED3">
              <w:rPr>
                <w:rFonts w:ascii="Arial" w:hAnsi="Arial" w:cs="Arial"/>
                <w:w w:val="81"/>
              </w:rPr>
              <w:t>-</w:t>
            </w:r>
            <w:r w:rsidRPr="005A6ED3">
              <w:rPr>
                <w:rFonts w:ascii="Arial" w:hAnsi="Arial" w:cs="Arial"/>
                <w:spacing w:val="1"/>
                <w:w w:val="81"/>
              </w:rPr>
              <w:t>p</w:t>
            </w:r>
            <w:r w:rsidRPr="005A6ED3">
              <w:rPr>
                <w:rFonts w:ascii="Arial" w:hAnsi="Arial" w:cs="Arial"/>
                <w:w w:val="70"/>
              </w:rPr>
              <w:t>l</w:t>
            </w:r>
            <w:r w:rsidRPr="005A6ED3">
              <w:rPr>
                <w:rFonts w:ascii="Arial" w:hAnsi="Arial" w:cs="Arial"/>
                <w:spacing w:val="-4"/>
              </w:rPr>
              <w:t>a</w:t>
            </w:r>
            <w:r w:rsidRPr="005A6ED3">
              <w:rPr>
                <w:rFonts w:ascii="Arial" w:hAnsi="Arial" w:cs="Arial"/>
                <w:w w:val="88"/>
              </w:rPr>
              <w:t>ys</w:t>
            </w:r>
            <w:r w:rsidRPr="005A6ED3">
              <w:rPr>
                <w:rFonts w:ascii="Arial" w:hAnsi="Arial" w:cs="Arial"/>
                <w:spacing w:val="1"/>
              </w:rPr>
              <w:t xml:space="preserve"> </w:t>
            </w:r>
            <w:r w:rsidRPr="005A6ED3">
              <w:rPr>
                <w:rFonts w:ascii="Arial" w:hAnsi="Arial" w:cs="Arial"/>
                <w:w w:val="93"/>
              </w:rPr>
              <w:t>d</w:t>
            </w:r>
            <w:r w:rsidRPr="005A6ED3">
              <w:rPr>
                <w:rFonts w:ascii="Arial" w:hAnsi="Arial" w:cs="Arial"/>
                <w:spacing w:val="1"/>
                <w:w w:val="93"/>
              </w:rPr>
              <w:t>o</w:t>
            </w:r>
            <w:r w:rsidRPr="005A6ED3">
              <w:rPr>
                <w:rFonts w:ascii="Arial" w:hAnsi="Arial" w:cs="Arial"/>
                <w:w w:val="93"/>
              </w:rPr>
              <w:t>nde</w:t>
            </w:r>
            <w:r w:rsidRPr="005A6ED3">
              <w:rPr>
                <w:rFonts w:ascii="Arial" w:hAnsi="Arial" w:cs="Arial"/>
                <w:spacing w:val="5"/>
                <w:w w:val="93"/>
              </w:rPr>
              <w:t xml:space="preserve"> </w:t>
            </w:r>
            <w:r w:rsidRPr="005A6ED3">
              <w:rPr>
                <w:rFonts w:ascii="Arial" w:hAnsi="Arial" w:cs="Arial"/>
                <w:w w:val="99"/>
              </w:rPr>
              <w:t>e</w:t>
            </w:r>
            <w:r w:rsidRPr="005A6ED3">
              <w:rPr>
                <w:rFonts w:ascii="Arial" w:hAnsi="Arial" w:cs="Arial"/>
                <w:w w:val="70"/>
              </w:rPr>
              <w:t>l</w:t>
            </w:r>
            <w:r w:rsidRPr="005A6ED3">
              <w:rPr>
                <w:rFonts w:ascii="Arial" w:hAnsi="Arial" w:cs="Arial"/>
                <w:spacing w:val="1"/>
              </w:rPr>
              <w:t xml:space="preserve"> </w:t>
            </w:r>
            <w:r w:rsidRPr="005A6ED3">
              <w:rPr>
                <w:rFonts w:ascii="Arial" w:hAnsi="Arial" w:cs="Arial"/>
                <w:spacing w:val="-1"/>
              </w:rPr>
              <w:t>a</w:t>
            </w:r>
            <w:r w:rsidRPr="005A6ED3">
              <w:rPr>
                <w:rFonts w:ascii="Arial" w:hAnsi="Arial" w:cs="Arial"/>
                <w:w w:val="70"/>
              </w:rPr>
              <w:t>l</w:t>
            </w:r>
            <w:r w:rsidRPr="005A6ED3">
              <w:rPr>
                <w:rFonts w:ascii="Arial" w:hAnsi="Arial" w:cs="Arial"/>
                <w:w w:val="94"/>
              </w:rPr>
              <w:t>u</w:t>
            </w:r>
            <w:r w:rsidRPr="005A6ED3">
              <w:rPr>
                <w:rFonts w:ascii="Arial" w:hAnsi="Arial" w:cs="Arial"/>
                <w:spacing w:val="-1"/>
                <w:w w:val="95"/>
              </w:rPr>
              <w:t>m</w:t>
            </w:r>
            <w:r w:rsidRPr="005A6ED3">
              <w:rPr>
                <w:rFonts w:ascii="Arial" w:hAnsi="Arial" w:cs="Arial"/>
                <w:spacing w:val="2"/>
                <w:w w:val="94"/>
              </w:rPr>
              <w:t>n</w:t>
            </w:r>
            <w:r w:rsidRPr="005A6ED3">
              <w:rPr>
                <w:rFonts w:ascii="Arial" w:hAnsi="Arial" w:cs="Arial"/>
                <w:spacing w:val="-1"/>
              </w:rPr>
              <w:t>a</w:t>
            </w:r>
            <w:r w:rsidRPr="005A6ED3">
              <w:rPr>
                <w:rFonts w:ascii="Arial" w:hAnsi="Arial" w:cs="Arial"/>
                <w:w w:val="93"/>
              </w:rPr>
              <w:t>d</w:t>
            </w:r>
            <w:r w:rsidRPr="005A6ED3">
              <w:rPr>
                <w:rFonts w:ascii="Arial" w:hAnsi="Arial" w:cs="Arial"/>
                <w:w w:val="89"/>
              </w:rPr>
              <w:t>o</w:t>
            </w:r>
            <w:r w:rsidRPr="005A6ED3">
              <w:rPr>
                <w:rFonts w:ascii="Arial" w:hAnsi="Arial" w:cs="Arial"/>
                <w:spacing w:val="2"/>
              </w:rPr>
              <w:t xml:space="preserve"> </w:t>
            </w:r>
            <w:r w:rsidRPr="005A6ED3">
              <w:rPr>
                <w:rFonts w:ascii="Arial" w:hAnsi="Arial" w:cs="Arial"/>
                <w:spacing w:val="-1"/>
                <w:w w:val="93"/>
              </w:rPr>
              <w:t>p</w:t>
            </w:r>
            <w:r w:rsidRPr="005A6ED3">
              <w:rPr>
                <w:rFonts w:ascii="Arial" w:hAnsi="Arial" w:cs="Arial"/>
                <w:spacing w:val="1"/>
                <w:w w:val="93"/>
              </w:rPr>
              <w:t>o</w:t>
            </w:r>
            <w:r w:rsidRPr="005A6ED3">
              <w:rPr>
                <w:rFonts w:ascii="Arial" w:hAnsi="Arial" w:cs="Arial"/>
                <w:spacing w:val="-1"/>
                <w:w w:val="93"/>
              </w:rPr>
              <w:t>n</w:t>
            </w:r>
            <w:r w:rsidRPr="005A6ED3">
              <w:rPr>
                <w:rFonts w:ascii="Arial" w:hAnsi="Arial" w:cs="Arial"/>
                <w:w w:val="93"/>
              </w:rPr>
              <w:t>e</w:t>
            </w:r>
            <w:r w:rsidRPr="005A6ED3">
              <w:rPr>
                <w:rFonts w:ascii="Arial" w:hAnsi="Arial" w:cs="Arial"/>
                <w:spacing w:val="7"/>
                <w:w w:val="93"/>
              </w:rPr>
              <w:t xml:space="preserve"> </w:t>
            </w:r>
            <w:r w:rsidRPr="005A6ED3">
              <w:rPr>
                <w:rFonts w:ascii="Arial" w:hAnsi="Arial" w:cs="Arial"/>
                <w:spacing w:val="-1"/>
              </w:rPr>
              <w:t>e</w:t>
            </w:r>
            <w:r w:rsidRPr="005A6ED3">
              <w:rPr>
                <w:rFonts w:ascii="Arial" w:hAnsi="Arial" w:cs="Arial"/>
              </w:rPr>
              <w:t>n</w:t>
            </w:r>
            <w:r w:rsidRPr="005A6ED3">
              <w:rPr>
                <w:rFonts w:ascii="Arial" w:hAnsi="Arial" w:cs="Arial"/>
                <w:spacing w:val="-4"/>
              </w:rPr>
              <w:t xml:space="preserve"> </w:t>
            </w:r>
            <w:r w:rsidRPr="005A6ED3">
              <w:rPr>
                <w:rFonts w:ascii="Arial" w:hAnsi="Arial" w:cs="Arial"/>
                <w:spacing w:val="1"/>
                <w:w w:val="94"/>
              </w:rPr>
              <w:t>p</w:t>
            </w:r>
            <w:r w:rsidRPr="005A6ED3">
              <w:rPr>
                <w:rFonts w:ascii="Arial" w:hAnsi="Arial" w:cs="Arial"/>
                <w:spacing w:val="-17"/>
                <w:w w:val="89"/>
              </w:rPr>
              <w:t>r</w:t>
            </w:r>
            <w:r w:rsidRPr="005A6ED3">
              <w:rPr>
                <w:rFonts w:ascii="Arial" w:hAnsi="Arial" w:cs="Arial"/>
                <w:spacing w:val="-1"/>
              </w:rPr>
              <w:t>á</w:t>
            </w:r>
            <w:r w:rsidRPr="005A6ED3">
              <w:rPr>
                <w:rFonts w:ascii="Arial" w:hAnsi="Arial" w:cs="Arial"/>
                <w:w w:val="94"/>
              </w:rPr>
              <w:t>c</w:t>
            </w:r>
            <w:r w:rsidRPr="005A6ED3">
              <w:rPr>
                <w:rFonts w:ascii="Arial" w:hAnsi="Arial" w:cs="Arial"/>
                <w:w w:val="90"/>
              </w:rPr>
              <w:t>t</w:t>
            </w:r>
            <w:r w:rsidRPr="005A6ED3">
              <w:rPr>
                <w:rFonts w:ascii="Arial" w:hAnsi="Arial" w:cs="Arial"/>
                <w:w w:val="70"/>
              </w:rPr>
              <w:t>i</w:t>
            </w:r>
            <w:r w:rsidRPr="005A6ED3">
              <w:rPr>
                <w:rFonts w:ascii="Arial" w:hAnsi="Arial" w:cs="Arial"/>
                <w:w w:val="94"/>
              </w:rPr>
              <w:t>c</w:t>
            </w:r>
            <w:r w:rsidRPr="005A6ED3">
              <w:rPr>
                <w:rFonts w:ascii="Arial" w:hAnsi="Arial" w:cs="Arial"/>
              </w:rPr>
              <w:t>a</w:t>
            </w:r>
            <w:r w:rsidRPr="005A6ED3">
              <w:rPr>
                <w:rFonts w:ascii="Arial" w:hAnsi="Arial" w:cs="Arial"/>
                <w:spacing w:val="1"/>
              </w:rPr>
              <w:t xml:space="preserve"> </w:t>
            </w:r>
            <w:r w:rsidRPr="005A6ED3">
              <w:rPr>
                <w:rFonts w:ascii="Arial" w:hAnsi="Arial" w:cs="Arial"/>
                <w:w w:val="70"/>
              </w:rPr>
              <w:t>i</w:t>
            </w:r>
            <w:r w:rsidRPr="005A6ED3">
              <w:rPr>
                <w:rFonts w:ascii="Arial" w:hAnsi="Arial" w:cs="Arial"/>
                <w:spacing w:val="2"/>
                <w:w w:val="94"/>
              </w:rPr>
              <w:t>n</w:t>
            </w:r>
            <w:r w:rsidRPr="005A6ED3">
              <w:rPr>
                <w:rFonts w:ascii="Arial" w:hAnsi="Arial" w:cs="Arial"/>
                <w:spacing w:val="-1"/>
                <w:w w:val="103"/>
              </w:rPr>
              <w:t>s</w:t>
            </w:r>
            <w:r w:rsidRPr="005A6ED3">
              <w:rPr>
                <w:rFonts w:ascii="Arial" w:hAnsi="Arial" w:cs="Arial"/>
                <w:w w:val="90"/>
              </w:rPr>
              <w:t>t</w:t>
            </w:r>
            <w:r w:rsidRPr="005A6ED3">
              <w:rPr>
                <w:rFonts w:ascii="Arial" w:hAnsi="Arial" w:cs="Arial"/>
                <w:w w:val="89"/>
              </w:rPr>
              <w:t>r</w:t>
            </w:r>
            <w:r w:rsidRPr="005A6ED3">
              <w:rPr>
                <w:rFonts w:ascii="Arial" w:hAnsi="Arial" w:cs="Arial"/>
                <w:w w:val="94"/>
              </w:rPr>
              <w:t>ucc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spacing w:val="-1"/>
                <w:w w:val="103"/>
              </w:rPr>
              <w:t>s</w:t>
            </w:r>
            <w:r w:rsidRPr="005A6ED3">
              <w:rPr>
                <w:rFonts w:ascii="Arial" w:hAnsi="Arial" w:cs="Arial"/>
                <w:w w:val="97"/>
              </w:rPr>
              <w:t>,</w:t>
            </w:r>
            <w:r w:rsidRPr="005A6ED3">
              <w:rPr>
                <w:rFonts w:ascii="Arial" w:hAnsi="Arial" w:cs="Arial"/>
                <w:spacing w:val="2"/>
              </w:rPr>
              <w:t xml:space="preserve"> </w:t>
            </w:r>
            <w:r w:rsidRPr="005A6ED3">
              <w:rPr>
                <w:rFonts w:ascii="Arial" w:hAnsi="Arial" w:cs="Arial"/>
                <w:w w:val="70"/>
              </w:rPr>
              <w:t>i</w:t>
            </w:r>
            <w:r w:rsidRPr="005A6ED3">
              <w:rPr>
                <w:rFonts w:ascii="Arial" w:hAnsi="Arial" w:cs="Arial"/>
                <w:w w:val="94"/>
              </w:rPr>
              <w:t>n</w:t>
            </w:r>
            <w:r w:rsidRPr="005A6ED3">
              <w:rPr>
                <w:rFonts w:ascii="Arial" w:hAnsi="Arial" w:cs="Arial"/>
                <w:w w:val="93"/>
              </w:rPr>
              <w:t>d</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spacing w:val="-1"/>
                <w:w w:val="103"/>
              </w:rPr>
              <w:t>s</w:t>
            </w:r>
            <w:r w:rsidRPr="005A6ED3">
              <w:rPr>
                <w:rFonts w:ascii="Arial" w:hAnsi="Arial" w:cs="Arial"/>
                <w:w w:val="97"/>
              </w:rPr>
              <w:t>,</w:t>
            </w:r>
            <w:r w:rsidRPr="005A6ED3">
              <w:rPr>
                <w:rFonts w:ascii="Arial" w:hAnsi="Arial" w:cs="Arial"/>
              </w:rPr>
              <w:t xml:space="preserve"> </w:t>
            </w:r>
            <w:r w:rsidRPr="005A6ED3">
              <w:rPr>
                <w:rFonts w:ascii="Arial" w:hAnsi="Arial" w:cs="Arial"/>
                <w:spacing w:val="1"/>
                <w:w w:val="94"/>
              </w:rPr>
              <w:t>p</w:t>
            </w:r>
            <w:r w:rsidRPr="005A6ED3">
              <w:rPr>
                <w:rFonts w:ascii="Arial" w:hAnsi="Arial" w:cs="Arial"/>
                <w:spacing w:val="-1"/>
                <w:w w:val="99"/>
              </w:rPr>
              <w:t>e</w:t>
            </w:r>
            <w:r w:rsidRPr="005A6ED3">
              <w:rPr>
                <w:rFonts w:ascii="Arial" w:hAnsi="Arial" w:cs="Arial"/>
                <w:w w:val="90"/>
              </w:rPr>
              <w:t>t</w:t>
            </w:r>
            <w:r w:rsidRPr="005A6ED3">
              <w:rPr>
                <w:rFonts w:ascii="Arial" w:hAnsi="Arial" w:cs="Arial"/>
                <w:w w:val="70"/>
              </w:rPr>
              <w:t>i</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spacing w:val="-1"/>
                <w:w w:val="103"/>
              </w:rPr>
              <w:t>s</w:t>
            </w:r>
            <w:r w:rsidRPr="005A6ED3">
              <w:rPr>
                <w:rFonts w:ascii="Arial" w:hAnsi="Arial" w:cs="Arial"/>
                <w:w w:val="97"/>
              </w:rPr>
              <w:t>.</w:t>
            </w:r>
            <w:r w:rsidRPr="005A6ED3">
              <w:rPr>
                <w:rFonts w:ascii="Arial" w:hAnsi="Arial" w:cs="Arial"/>
                <w:spacing w:val="2"/>
              </w:rPr>
              <w:t xml:space="preserve"> </w:t>
            </w:r>
            <w:r w:rsidRPr="005A6ED3">
              <w:rPr>
                <w:rFonts w:ascii="Arial" w:hAnsi="Arial" w:cs="Arial"/>
                <w:spacing w:val="-2"/>
              </w:rPr>
              <w:t>S</w:t>
            </w:r>
            <w:r w:rsidRPr="005A6ED3">
              <w:rPr>
                <w:rFonts w:ascii="Arial" w:hAnsi="Arial" w:cs="Arial"/>
              </w:rPr>
              <w:t>e</w:t>
            </w:r>
            <w:r w:rsidRPr="005A6ED3">
              <w:rPr>
                <w:rFonts w:ascii="Arial" w:hAnsi="Arial" w:cs="Arial"/>
                <w:spacing w:val="-8"/>
              </w:rPr>
              <w:t xml:space="preserve"> </w:t>
            </w:r>
            <w:r w:rsidRPr="005A6ED3">
              <w:rPr>
                <w:rFonts w:ascii="Arial" w:hAnsi="Arial" w:cs="Arial"/>
                <w:spacing w:val="-1"/>
                <w:w w:val="95"/>
              </w:rPr>
              <w:t>p</w:t>
            </w:r>
            <w:r w:rsidRPr="005A6ED3">
              <w:rPr>
                <w:rFonts w:ascii="Arial" w:hAnsi="Arial" w:cs="Arial"/>
                <w:w w:val="95"/>
              </w:rPr>
              <w:t>ueden</w:t>
            </w:r>
            <w:r w:rsidRPr="005A6ED3">
              <w:rPr>
                <w:rFonts w:ascii="Arial" w:hAnsi="Arial" w:cs="Arial"/>
                <w:spacing w:val="4"/>
                <w:w w:val="95"/>
              </w:rPr>
              <w:t xml:space="preserve"> </w:t>
            </w:r>
            <w:r w:rsidRPr="005A6ED3">
              <w:rPr>
                <w:rFonts w:ascii="Arial" w:hAnsi="Arial" w:cs="Arial"/>
                <w:spacing w:val="-2"/>
                <w:w w:val="89"/>
              </w:rPr>
              <w:t>r</w:t>
            </w:r>
            <w:r w:rsidRPr="005A6ED3">
              <w:rPr>
                <w:rFonts w:ascii="Arial" w:hAnsi="Arial" w:cs="Arial"/>
                <w:w w:val="99"/>
              </w:rPr>
              <w:t>e</w:t>
            </w:r>
            <w:r w:rsidRPr="005A6ED3">
              <w:rPr>
                <w:rFonts w:ascii="Arial" w:hAnsi="Arial" w:cs="Arial"/>
                <w:spacing w:val="1"/>
              </w:rPr>
              <w:t>a</w:t>
            </w:r>
            <w:r w:rsidRPr="005A6ED3">
              <w:rPr>
                <w:rFonts w:ascii="Arial" w:hAnsi="Arial" w:cs="Arial"/>
                <w:w w:val="70"/>
              </w:rPr>
              <w:t>li</w:t>
            </w:r>
            <w:r w:rsidRPr="005A6ED3">
              <w:rPr>
                <w:rFonts w:ascii="Arial" w:hAnsi="Arial" w:cs="Arial"/>
                <w:spacing w:val="1"/>
                <w:w w:val="85"/>
              </w:rPr>
              <w:t>z</w:t>
            </w:r>
            <w:r w:rsidRPr="005A6ED3">
              <w:rPr>
                <w:rFonts w:ascii="Arial" w:hAnsi="Arial" w:cs="Arial"/>
                <w:spacing w:val="-1"/>
              </w:rPr>
              <w:t>a</w:t>
            </w:r>
            <w:r w:rsidRPr="005A6ED3">
              <w:rPr>
                <w:rFonts w:ascii="Arial" w:hAnsi="Arial" w:cs="Arial"/>
                <w:w w:val="89"/>
              </w:rPr>
              <w:t>r</w:t>
            </w:r>
            <w:r w:rsidRPr="005A6ED3">
              <w:rPr>
                <w:rFonts w:ascii="Arial" w:hAnsi="Arial" w:cs="Arial"/>
                <w:spacing w:val="1"/>
              </w:rPr>
              <w:t xml:space="preserve"> </w:t>
            </w:r>
            <w:r w:rsidRPr="005A6ED3">
              <w:rPr>
                <w:rFonts w:ascii="Arial" w:hAnsi="Arial" w:cs="Arial"/>
                <w:spacing w:val="-1"/>
                <w:w w:val="92"/>
              </w:rPr>
              <w:t>g</w:t>
            </w:r>
            <w:r w:rsidRPr="005A6ED3">
              <w:rPr>
                <w:rFonts w:ascii="Arial" w:hAnsi="Arial" w:cs="Arial"/>
                <w:w w:val="92"/>
              </w:rPr>
              <w:t>ru</w:t>
            </w:r>
            <w:r w:rsidRPr="005A6ED3">
              <w:rPr>
                <w:rFonts w:ascii="Arial" w:hAnsi="Arial" w:cs="Arial"/>
                <w:spacing w:val="1"/>
                <w:w w:val="92"/>
              </w:rPr>
              <w:t>po</w:t>
            </w:r>
            <w:r w:rsidRPr="005A6ED3">
              <w:rPr>
                <w:rFonts w:ascii="Arial" w:hAnsi="Arial" w:cs="Arial"/>
                <w:w w:val="92"/>
              </w:rPr>
              <w:t>s</w:t>
            </w:r>
            <w:r w:rsidRPr="005A6ED3">
              <w:rPr>
                <w:rFonts w:ascii="Arial" w:hAnsi="Arial" w:cs="Arial"/>
                <w:spacing w:val="6"/>
                <w:w w:val="92"/>
              </w:rPr>
              <w:t xml:space="preserve"> </w:t>
            </w:r>
            <w:r w:rsidRPr="005A6ED3">
              <w:rPr>
                <w:rFonts w:ascii="Arial" w:hAnsi="Arial" w:cs="Arial"/>
                <w:spacing w:val="-2"/>
                <w:w w:val="90"/>
              </w:rPr>
              <w:t>t</w:t>
            </w:r>
            <w:r w:rsidRPr="005A6ED3">
              <w:rPr>
                <w:rFonts w:ascii="Arial" w:hAnsi="Arial" w:cs="Arial"/>
                <w:w w:val="99"/>
              </w:rPr>
              <w:t>e</w:t>
            </w:r>
            <w:r w:rsidRPr="005A6ED3">
              <w:rPr>
                <w:rFonts w:ascii="Arial" w:hAnsi="Arial" w:cs="Arial"/>
                <w:spacing w:val="-1"/>
              </w:rPr>
              <w:t>a</w:t>
            </w:r>
            <w:r w:rsidRPr="005A6ED3">
              <w:rPr>
                <w:rFonts w:ascii="Arial" w:hAnsi="Arial" w:cs="Arial"/>
                <w:w w:val="90"/>
              </w:rPr>
              <w:t>t</w:t>
            </w:r>
            <w:r w:rsidRPr="005A6ED3">
              <w:rPr>
                <w:rFonts w:ascii="Arial" w:hAnsi="Arial" w:cs="Arial"/>
                <w:w w:val="89"/>
              </w:rPr>
              <w:t>r</w:t>
            </w:r>
            <w:r w:rsidRPr="005A6ED3">
              <w:rPr>
                <w:rFonts w:ascii="Arial" w:hAnsi="Arial" w:cs="Arial"/>
                <w:spacing w:val="1"/>
              </w:rPr>
              <w:t>a</w:t>
            </w:r>
            <w:r w:rsidRPr="005A6ED3">
              <w:rPr>
                <w:rFonts w:ascii="Arial" w:hAnsi="Arial" w:cs="Arial"/>
                <w:w w:val="70"/>
              </w:rPr>
              <w:t>l</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92"/>
              </w:rPr>
              <w:t>(</w:t>
            </w:r>
            <w:r w:rsidRPr="005A6ED3">
              <w:rPr>
                <w:rFonts w:ascii="Arial" w:hAnsi="Arial" w:cs="Arial"/>
                <w:w w:val="92"/>
              </w:rPr>
              <w:t>en</w:t>
            </w:r>
            <w:r w:rsidRPr="005A6ED3">
              <w:rPr>
                <w:rFonts w:ascii="Arial" w:hAnsi="Arial" w:cs="Arial"/>
                <w:spacing w:val="5"/>
                <w:w w:val="92"/>
              </w:rPr>
              <w:t xml:space="preserve"> </w:t>
            </w:r>
            <w:r w:rsidRPr="005A6ED3">
              <w:rPr>
                <w:rFonts w:ascii="Arial" w:hAnsi="Arial" w:cs="Arial"/>
                <w:spacing w:val="-1"/>
              </w:rPr>
              <w:t>p</w:t>
            </w:r>
            <w:r w:rsidRPr="005A6ED3">
              <w:rPr>
                <w:rFonts w:ascii="Arial" w:hAnsi="Arial" w:cs="Arial"/>
              </w:rPr>
              <w:t>e</w:t>
            </w:r>
            <w:r w:rsidRPr="005A6ED3">
              <w:rPr>
                <w:rFonts w:ascii="Arial" w:hAnsi="Arial" w:cs="Arial"/>
                <w:spacing w:val="-3"/>
              </w:rPr>
              <w:t>q</w:t>
            </w:r>
            <w:r w:rsidRPr="005A6ED3">
              <w:rPr>
                <w:rFonts w:ascii="Arial" w:hAnsi="Arial" w:cs="Arial"/>
              </w:rPr>
              <w:t>ue</w:t>
            </w:r>
            <w:r w:rsidRPr="005A6ED3">
              <w:rPr>
                <w:rFonts w:ascii="Arial" w:hAnsi="Arial" w:cs="Arial"/>
                <w:spacing w:val="-1"/>
              </w:rPr>
              <w:t>ñ</w:t>
            </w:r>
            <w:r w:rsidRPr="005A6ED3">
              <w:rPr>
                <w:rFonts w:ascii="Arial" w:hAnsi="Arial" w:cs="Arial"/>
                <w:spacing w:val="1"/>
              </w:rPr>
              <w:t>o</w:t>
            </w:r>
            <w:r w:rsidRPr="005A6ED3">
              <w:rPr>
                <w:rFonts w:ascii="Arial" w:hAnsi="Arial" w:cs="Arial"/>
              </w:rPr>
              <w:t xml:space="preserve">s </w:t>
            </w:r>
            <w:r w:rsidRPr="005A6ED3">
              <w:rPr>
                <w:rFonts w:ascii="Arial" w:hAnsi="Arial" w:cs="Arial"/>
                <w:spacing w:val="-1"/>
                <w:w w:val="92"/>
              </w:rPr>
              <w:t>g</w:t>
            </w:r>
            <w:r w:rsidRPr="005A6ED3">
              <w:rPr>
                <w:rFonts w:ascii="Arial" w:hAnsi="Arial" w:cs="Arial"/>
                <w:w w:val="92"/>
              </w:rPr>
              <w:t>ru</w:t>
            </w:r>
            <w:r w:rsidRPr="005A6ED3">
              <w:rPr>
                <w:rFonts w:ascii="Arial" w:hAnsi="Arial" w:cs="Arial"/>
                <w:spacing w:val="1"/>
                <w:w w:val="92"/>
              </w:rPr>
              <w:t>po</w:t>
            </w:r>
            <w:r w:rsidRPr="005A6ED3">
              <w:rPr>
                <w:rFonts w:ascii="Arial" w:hAnsi="Arial" w:cs="Arial"/>
                <w:spacing w:val="-1"/>
                <w:w w:val="92"/>
              </w:rPr>
              <w:t>s</w:t>
            </w:r>
            <w:r w:rsidRPr="005A6ED3">
              <w:rPr>
                <w:rFonts w:ascii="Arial" w:hAnsi="Arial" w:cs="Arial"/>
                <w:w w:val="92"/>
              </w:rPr>
              <w:t xml:space="preserve">) </w:t>
            </w:r>
            <w:r w:rsidRPr="005A6ED3">
              <w:rPr>
                <w:rFonts w:ascii="Arial" w:hAnsi="Arial" w:cs="Arial"/>
                <w:spacing w:val="-1"/>
                <w:w w:val="92"/>
              </w:rPr>
              <w:t>s</w:t>
            </w:r>
            <w:r w:rsidRPr="005A6ED3">
              <w:rPr>
                <w:rFonts w:ascii="Arial" w:hAnsi="Arial" w:cs="Arial"/>
                <w:spacing w:val="1"/>
                <w:w w:val="92"/>
              </w:rPr>
              <w:t>o</w:t>
            </w:r>
            <w:r w:rsidRPr="005A6ED3">
              <w:rPr>
                <w:rFonts w:ascii="Arial" w:hAnsi="Arial" w:cs="Arial"/>
                <w:spacing w:val="-1"/>
                <w:w w:val="92"/>
              </w:rPr>
              <w:t>b</w:t>
            </w:r>
            <w:r w:rsidRPr="005A6ED3">
              <w:rPr>
                <w:rFonts w:ascii="Arial" w:hAnsi="Arial" w:cs="Arial"/>
                <w:spacing w:val="-2"/>
                <w:w w:val="92"/>
              </w:rPr>
              <w:t>r</w:t>
            </w:r>
            <w:r w:rsidRPr="005A6ED3">
              <w:rPr>
                <w:rFonts w:ascii="Arial" w:hAnsi="Arial" w:cs="Arial"/>
                <w:w w:val="92"/>
              </w:rPr>
              <w:t>e</w:t>
            </w:r>
            <w:r w:rsidRPr="005A6ED3">
              <w:rPr>
                <w:rFonts w:ascii="Arial" w:hAnsi="Arial" w:cs="Arial"/>
                <w:spacing w:val="14"/>
                <w:w w:val="92"/>
              </w:rPr>
              <w:t xml:space="preserve"> </w:t>
            </w:r>
            <w:r w:rsidRPr="005A6ED3">
              <w:rPr>
                <w:rFonts w:ascii="Arial" w:hAnsi="Arial" w:cs="Arial"/>
                <w:spacing w:val="-4"/>
              </w:rPr>
              <w:t>t</w:t>
            </w:r>
            <w:r w:rsidRPr="005A6ED3">
              <w:rPr>
                <w:rFonts w:ascii="Arial" w:hAnsi="Arial" w:cs="Arial"/>
              </w:rPr>
              <w:t>e</w:t>
            </w:r>
            <w:r w:rsidRPr="005A6ED3">
              <w:rPr>
                <w:rFonts w:ascii="Arial" w:hAnsi="Arial" w:cs="Arial"/>
                <w:spacing w:val="1"/>
              </w:rPr>
              <w:t>m</w:t>
            </w:r>
            <w:r w:rsidRPr="005A6ED3">
              <w:rPr>
                <w:rFonts w:ascii="Arial" w:hAnsi="Arial" w:cs="Arial"/>
                <w:spacing w:val="-1"/>
              </w:rPr>
              <w:t>a</w:t>
            </w:r>
            <w:r w:rsidRPr="005A6ED3">
              <w:rPr>
                <w:rFonts w:ascii="Arial" w:hAnsi="Arial" w:cs="Arial"/>
              </w:rPr>
              <w:t>s</w:t>
            </w:r>
            <w:r w:rsidRPr="005A6ED3">
              <w:rPr>
                <w:rFonts w:ascii="Arial" w:hAnsi="Arial" w:cs="Arial"/>
                <w:spacing w:val="-8"/>
              </w:rPr>
              <w:t xml:space="preserve"> </w:t>
            </w:r>
            <w:r w:rsidRPr="005A6ED3">
              <w:rPr>
                <w:rFonts w:ascii="Arial" w:hAnsi="Arial" w:cs="Arial"/>
                <w:spacing w:val="-2"/>
                <w:w w:val="89"/>
              </w:rPr>
              <w:t>r</w:t>
            </w:r>
            <w:r w:rsidRPr="005A6ED3">
              <w:rPr>
                <w:rFonts w:ascii="Arial" w:hAnsi="Arial" w:cs="Arial"/>
                <w:w w:val="99"/>
              </w:rPr>
              <w:t>e</w:t>
            </w:r>
            <w:r w:rsidRPr="005A6ED3">
              <w:rPr>
                <w:rFonts w:ascii="Arial" w:hAnsi="Arial" w:cs="Arial"/>
                <w:spacing w:val="1"/>
                <w:w w:val="70"/>
              </w:rPr>
              <w:t>l</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spacing w:val="-1"/>
              </w:rPr>
              <w:t>a</w:t>
            </w:r>
            <w:r w:rsidRPr="005A6ED3">
              <w:rPr>
                <w:rFonts w:ascii="Arial" w:hAnsi="Arial" w:cs="Arial"/>
                <w:w w:val="93"/>
              </w:rPr>
              <w:t>d</w:t>
            </w:r>
            <w:r w:rsidRPr="005A6ED3">
              <w:rPr>
                <w:rFonts w:ascii="Arial" w:hAnsi="Arial" w:cs="Arial"/>
                <w:spacing w:val="1"/>
                <w:w w:val="89"/>
              </w:rPr>
              <w:t>o</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rPr>
              <w:t>c</w:t>
            </w:r>
            <w:r w:rsidRPr="005A6ED3">
              <w:rPr>
                <w:rFonts w:ascii="Arial" w:hAnsi="Arial" w:cs="Arial"/>
                <w:spacing w:val="1"/>
              </w:rPr>
              <w:t>o</w:t>
            </w:r>
            <w:r w:rsidRPr="005A6ED3">
              <w:rPr>
                <w:rFonts w:ascii="Arial" w:hAnsi="Arial" w:cs="Arial"/>
              </w:rPr>
              <w:t>n</w:t>
            </w:r>
            <w:r w:rsidRPr="005A6ED3">
              <w:rPr>
                <w:rFonts w:ascii="Arial" w:hAnsi="Arial" w:cs="Arial"/>
                <w:spacing w:val="-16"/>
              </w:rPr>
              <w:t xml:space="preserve"> </w:t>
            </w:r>
            <w:r w:rsidRPr="005A6ED3">
              <w:rPr>
                <w:rFonts w:ascii="Arial" w:hAnsi="Arial" w:cs="Arial"/>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spacing w:val="-1"/>
                <w:w w:val="94"/>
              </w:rPr>
              <w:t>c</w:t>
            </w:r>
            <w:r w:rsidRPr="005A6ED3">
              <w:rPr>
                <w:rFonts w:ascii="Arial" w:hAnsi="Arial" w:cs="Arial"/>
                <w:w w:val="94"/>
              </w:rPr>
              <w:t>u</w:t>
            </w:r>
            <w:r w:rsidRPr="005A6ED3">
              <w:rPr>
                <w:rFonts w:ascii="Arial" w:hAnsi="Arial" w:cs="Arial"/>
                <w:w w:val="70"/>
              </w:rPr>
              <w:t>l</w:t>
            </w:r>
            <w:r w:rsidRPr="005A6ED3">
              <w:rPr>
                <w:rFonts w:ascii="Arial" w:hAnsi="Arial" w:cs="Arial"/>
                <w:w w:val="90"/>
              </w:rPr>
              <w:t>t</w:t>
            </w:r>
            <w:r w:rsidRPr="005A6ED3">
              <w:rPr>
                <w:rFonts w:ascii="Arial" w:hAnsi="Arial" w:cs="Arial"/>
                <w:w w:val="94"/>
              </w:rPr>
              <w:t>u</w:t>
            </w:r>
            <w:r w:rsidRPr="005A6ED3">
              <w:rPr>
                <w:rFonts w:ascii="Arial" w:hAnsi="Arial" w:cs="Arial"/>
                <w:spacing w:val="1"/>
                <w:w w:val="89"/>
              </w:rPr>
              <w:t>r</w:t>
            </w:r>
            <w:r w:rsidRPr="005A6ED3">
              <w:rPr>
                <w:rFonts w:ascii="Arial" w:hAnsi="Arial" w:cs="Arial"/>
              </w:rPr>
              <w:t xml:space="preserve">a </w:t>
            </w:r>
            <w:r w:rsidRPr="005A6ED3">
              <w:rPr>
                <w:rFonts w:ascii="Arial" w:hAnsi="Arial" w:cs="Arial"/>
                <w:spacing w:val="1"/>
              </w:rPr>
              <w:t xml:space="preserve"> </w:t>
            </w:r>
            <w:r w:rsidRPr="005A6ED3">
              <w:rPr>
                <w:rFonts w:ascii="Arial" w:hAnsi="Arial" w:cs="Arial"/>
                <w:spacing w:val="-1"/>
              </w:rPr>
              <w:t>a</w:t>
            </w:r>
            <w:r w:rsidRPr="005A6ED3">
              <w:rPr>
                <w:rFonts w:ascii="Arial" w:hAnsi="Arial" w:cs="Arial"/>
                <w:w w:val="94"/>
              </w:rPr>
              <w:t>n</w:t>
            </w:r>
            <w:r w:rsidRPr="005A6ED3">
              <w:rPr>
                <w:rFonts w:ascii="Arial" w:hAnsi="Arial" w:cs="Arial"/>
                <w:spacing w:val="1"/>
                <w:w w:val="93"/>
              </w:rPr>
              <w:t>d</w:t>
            </w:r>
            <w:r w:rsidRPr="005A6ED3">
              <w:rPr>
                <w:rFonts w:ascii="Arial" w:hAnsi="Arial" w:cs="Arial"/>
                <w:spacing w:val="-1"/>
              </w:rPr>
              <w:t>a</w:t>
            </w:r>
            <w:r w:rsidRPr="005A6ED3">
              <w:rPr>
                <w:rFonts w:ascii="Arial" w:hAnsi="Arial" w:cs="Arial"/>
                <w:w w:val="70"/>
              </w:rPr>
              <w:t>l</w:t>
            </w:r>
            <w:r w:rsidRPr="005A6ED3">
              <w:rPr>
                <w:rFonts w:ascii="Arial" w:hAnsi="Arial" w:cs="Arial"/>
                <w:w w:val="94"/>
              </w:rPr>
              <w:t>u</w:t>
            </w:r>
            <w:r w:rsidRPr="005A6ED3">
              <w:rPr>
                <w:rFonts w:ascii="Arial" w:hAnsi="Arial" w:cs="Arial"/>
                <w:spacing w:val="1"/>
                <w:w w:val="85"/>
              </w:rPr>
              <w:t>z</w:t>
            </w:r>
            <w:r w:rsidRPr="005A6ED3">
              <w:rPr>
                <w:rFonts w:ascii="Arial" w:hAnsi="Arial" w:cs="Arial"/>
              </w:rPr>
              <w:t>a</w:t>
            </w:r>
            <w:r w:rsidRPr="005A6ED3">
              <w:rPr>
                <w:rFonts w:ascii="Arial" w:hAnsi="Arial" w:cs="Arial"/>
                <w:spacing w:val="1"/>
              </w:rPr>
              <w:t xml:space="preserve"> </w:t>
            </w:r>
            <w:r w:rsidRPr="005A6ED3">
              <w:rPr>
                <w:rFonts w:ascii="Arial" w:hAnsi="Arial" w:cs="Arial"/>
                <w:spacing w:val="-2"/>
                <w:w w:val="93"/>
              </w:rPr>
              <w:t>d</w:t>
            </w:r>
            <w:r w:rsidRPr="005A6ED3">
              <w:rPr>
                <w:rFonts w:ascii="Arial" w:hAnsi="Arial" w:cs="Arial"/>
                <w:spacing w:val="1"/>
                <w:w w:val="93"/>
              </w:rPr>
              <w:t>o</w:t>
            </w:r>
            <w:r w:rsidRPr="005A6ED3">
              <w:rPr>
                <w:rFonts w:ascii="Arial" w:hAnsi="Arial" w:cs="Arial"/>
                <w:w w:val="93"/>
              </w:rPr>
              <w:t>nde</w:t>
            </w:r>
            <w:r w:rsidRPr="005A6ED3">
              <w:rPr>
                <w:rFonts w:ascii="Arial" w:hAnsi="Arial" w:cs="Arial"/>
                <w:spacing w:val="7"/>
                <w:w w:val="93"/>
              </w:rPr>
              <w:t xml:space="preserve"> </w:t>
            </w:r>
            <w:r w:rsidRPr="005A6ED3">
              <w:rPr>
                <w:rFonts w:ascii="Arial" w:hAnsi="Arial" w:cs="Arial"/>
                <w:spacing w:val="-1"/>
              </w:rPr>
              <w:t>s</w:t>
            </w:r>
            <w:r w:rsidRPr="005A6ED3">
              <w:rPr>
                <w:rFonts w:ascii="Arial" w:hAnsi="Arial" w:cs="Arial"/>
              </w:rPr>
              <w:t xml:space="preserve">e </w:t>
            </w:r>
            <w:r w:rsidRPr="005A6ED3">
              <w:rPr>
                <w:rFonts w:ascii="Arial" w:hAnsi="Arial" w:cs="Arial"/>
                <w:spacing w:val="3"/>
              </w:rPr>
              <w:t xml:space="preserve"> </w:t>
            </w:r>
            <w:r w:rsidRPr="005A6ED3">
              <w:rPr>
                <w:rFonts w:ascii="Arial" w:hAnsi="Arial" w:cs="Arial"/>
                <w:w w:val="94"/>
              </w:rPr>
              <w:t>u</w:t>
            </w:r>
            <w:r w:rsidRPr="005A6ED3">
              <w:rPr>
                <w:rFonts w:ascii="Arial" w:hAnsi="Arial" w:cs="Arial"/>
                <w:w w:val="90"/>
              </w:rPr>
              <w:t>t</w:t>
            </w:r>
            <w:r w:rsidRPr="005A6ED3">
              <w:rPr>
                <w:rFonts w:ascii="Arial" w:hAnsi="Arial" w:cs="Arial"/>
                <w:w w:val="70"/>
              </w:rPr>
              <w:t>ili</w:t>
            </w:r>
            <w:r w:rsidRPr="005A6ED3">
              <w:rPr>
                <w:rFonts w:ascii="Arial" w:hAnsi="Arial" w:cs="Arial"/>
                <w:w w:val="94"/>
              </w:rPr>
              <w:t>c</w:t>
            </w:r>
            <w:r w:rsidRPr="005A6ED3">
              <w:rPr>
                <w:rFonts w:ascii="Arial" w:hAnsi="Arial" w:cs="Arial"/>
                <w:w w:val="99"/>
              </w:rPr>
              <w:t>e</w:t>
            </w:r>
            <w:r w:rsidRPr="005A6ED3">
              <w:rPr>
                <w:rFonts w:ascii="Arial" w:hAnsi="Arial" w:cs="Arial"/>
                <w:spacing w:val="2"/>
              </w:rPr>
              <w:t xml:space="preserve"> </w:t>
            </w:r>
            <w:r w:rsidRPr="005A6ED3">
              <w:rPr>
                <w:rFonts w:ascii="Arial" w:hAnsi="Arial" w:cs="Arial"/>
                <w:spacing w:val="-1"/>
              </w:rPr>
              <w:t>u</w:t>
            </w:r>
            <w:r w:rsidRPr="005A6ED3">
              <w:rPr>
                <w:rFonts w:ascii="Arial" w:hAnsi="Arial" w:cs="Arial"/>
              </w:rPr>
              <w:t>n</w:t>
            </w:r>
            <w:r w:rsidRPr="005A6ED3">
              <w:rPr>
                <w:rFonts w:ascii="Arial" w:hAnsi="Arial" w:cs="Arial"/>
                <w:spacing w:val="-8"/>
              </w:rPr>
              <w:t xml:space="preserve"> </w:t>
            </w:r>
            <w:r w:rsidRPr="005A6ED3">
              <w:rPr>
                <w:rFonts w:ascii="Arial" w:hAnsi="Arial" w:cs="Arial"/>
                <w:spacing w:val="-3"/>
                <w:w w:val="75"/>
              </w:rPr>
              <w:t>v</w:t>
            </w:r>
            <w:r w:rsidRPr="005A6ED3">
              <w:rPr>
                <w:rFonts w:ascii="Arial" w:hAnsi="Arial" w:cs="Arial"/>
                <w:spacing w:val="1"/>
                <w:w w:val="89"/>
              </w:rPr>
              <w:t>o</w:t>
            </w:r>
            <w:r w:rsidRPr="005A6ED3">
              <w:rPr>
                <w:rFonts w:ascii="Arial" w:hAnsi="Arial" w:cs="Arial"/>
                <w:w w:val="94"/>
              </w:rPr>
              <w:t>c</w:t>
            </w:r>
            <w:r w:rsidRPr="005A6ED3">
              <w:rPr>
                <w:rFonts w:ascii="Arial" w:hAnsi="Arial" w:cs="Arial"/>
                <w:spacing w:val="-1"/>
              </w:rPr>
              <w:t>a</w:t>
            </w:r>
            <w:r w:rsidRPr="005A6ED3">
              <w:rPr>
                <w:rFonts w:ascii="Arial" w:hAnsi="Arial" w:cs="Arial"/>
                <w:spacing w:val="-1"/>
                <w:w w:val="93"/>
              </w:rPr>
              <w:t>b</w:t>
            </w:r>
            <w:r w:rsidRPr="005A6ED3">
              <w:rPr>
                <w:rFonts w:ascii="Arial" w:hAnsi="Arial" w:cs="Arial"/>
                <w:w w:val="94"/>
              </w:rPr>
              <w:t>u</w:t>
            </w:r>
            <w:r w:rsidRPr="005A6ED3">
              <w:rPr>
                <w:rFonts w:ascii="Arial" w:hAnsi="Arial" w:cs="Arial"/>
                <w:spacing w:val="1"/>
                <w:w w:val="70"/>
              </w:rPr>
              <w:t>l</w:t>
            </w:r>
            <w:r w:rsidRPr="005A6ED3">
              <w:rPr>
                <w:rFonts w:ascii="Arial" w:hAnsi="Arial" w:cs="Arial"/>
                <w:spacing w:val="-1"/>
              </w:rPr>
              <w:t>a</w:t>
            </w:r>
            <w:r w:rsidRPr="005A6ED3">
              <w:rPr>
                <w:rFonts w:ascii="Arial" w:hAnsi="Arial" w:cs="Arial"/>
                <w:w w:val="89"/>
              </w:rPr>
              <w:t>r</w:t>
            </w:r>
            <w:r w:rsidRPr="005A6ED3">
              <w:rPr>
                <w:rFonts w:ascii="Arial" w:hAnsi="Arial" w:cs="Arial"/>
                <w:w w:val="70"/>
              </w:rPr>
              <w:t>i</w:t>
            </w:r>
            <w:r w:rsidRPr="005A6ED3">
              <w:rPr>
                <w:rFonts w:ascii="Arial" w:hAnsi="Arial" w:cs="Arial"/>
                <w:w w:val="89"/>
              </w:rPr>
              <w:t>o</w:t>
            </w:r>
            <w:r w:rsidRPr="005A6ED3">
              <w:rPr>
                <w:rFonts w:ascii="Arial" w:hAnsi="Arial" w:cs="Arial"/>
                <w:spacing w:val="2"/>
              </w:rPr>
              <w:t xml:space="preserve"> </w:t>
            </w:r>
            <w:r w:rsidRPr="005A6ED3">
              <w:rPr>
                <w:rFonts w:ascii="Arial" w:hAnsi="Arial" w:cs="Arial"/>
                <w:spacing w:val="-1"/>
                <w:w w:val="94"/>
              </w:rPr>
              <w:t>c</w:t>
            </w:r>
            <w:r w:rsidRPr="005A6ED3">
              <w:rPr>
                <w:rFonts w:ascii="Arial" w:hAnsi="Arial" w:cs="Arial"/>
                <w:spacing w:val="1"/>
                <w:w w:val="89"/>
              </w:rPr>
              <w:t>o</w:t>
            </w:r>
            <w:r w:rsidRPr="005A6ED3">
              <w:rPr>
                <w:rFonts w:ascii="Arial" w:hAnsi="Arial" w:cs="Arial"/>
                <w:spacing w:val="-1"/>
                <w:w w:val="94"/>
              </w:rPr>
              <w:t>n</w:t>
            </w:r>
            <w:r w:rsidRPr="005A6ED3">
              <w:rPr>
                <w:rFonts w:ascii="Arial" w:hAnsi="Arial" w:cs="Arial"/>
                <w:spacing w:val="1"/>
                <w:w w:val="89"/>
              </w:rPr>
              <w:t>o</w:t>
            </w:r>
            <w:r w:rsidRPr="005A6ED3">
              <w:rPr>
                <w:rFonts w:ascii="Arial" w:hAnsi="Arial" w:cs="Arial"/>
                <w:w w:val="94"/>
              </w:rPr>
              <w:t>c</w:t>
            </w:r>
            <w:r w:rsidRPr="005A6ED3">
              <w:rPr>
                <w:rFonts w:ascii="Arial" w:hAnsi="Arial" w:cs="Arial"/>
                <w:w w:val="70"/>
              </w:rPr>
              <w:t>i</w:t>
            </w:r>
            <w:r w:rsidRPr="005A6ED3">
              <w:rPr>
                <w:rFonts w:ascii="Arial" w:hAnsi="Arial" w:cs="Arial"/>
                <w:w w:val="93"/>
              </w:rPr>
              <w:t>d</w:t>
            </w:r>
            <w:r w:rsidRPr="005A6ED3">
              <w:rPr>
                <w:rFonts w:ascii="Arial" w:hAnsi="Arial" w:cs="Arial"/>
                <w:w w:val="89"/>
              </w:rPr>
              <w:t>o</w:t>
            </w:r>
            <w:r w:rsidRPr="005A6ED3">
              <w:rPr>
                <w:rFonts w:ascii="Arial" w:hAnsi="Arial" w:cs="Arial"/>
                <w:spacing w:val="2"/>
              </w:rPr>
              <w:t xml:space="preserve"> </w:t>
            </w:r>
            <w:r w:rsidRPr="005A6ED3">
              <w:rPr>
                <w:rFonts w:ascii="Arial" w:hAnsi="Arial" w:cs="Arial"/>
                <w:spacing w:val="-2"/>
                <w:w w:val="89"/>
              </w:rPr>
              <w:t>r</w:t>
            </w:r>
            <w:r w:rsidRPr="005A6ED3">
              <w:rPr>
                <w:rFonts w:ascii="Arial" w:hAnsi="Arial" w:cs="Arial"/>
                <w:w w:val="99"/>
              </w:rPr>
              <w:t>e</w:t>
            </w:r>
            <w:r w:rsidRPr="005A6ED3">
              <w:rPr>
                <w:rFonts w:ascii="Arial" w:hAnsi="Arial" w:cs="Arial"/>
                <w:w w:val="70"/>
              </w:rPr>
              <w:t>l</w:t>
            </w:r>
            <w:r w:rsidRPr="005A6ED3">
              <w:rPr>
                <w:rFonts w:ascii="Arial" w:hAnsi="Arial" w:cs="Arial"/>
                <w:spacing w:val="-1"/>
              </w:rPr>
              <w:t>a</w:t>
            </w:r>
            <w:r w:rsidRPr="005A6ED3">
              <w:rPr>
                <w:rFonts w:ascii="Arial" w:hAnsi="Arial" w:cs="Arial"/>
                <w:w w:val="90"/>
              </w:rPr>
              <w:t>t</w:t>
            </w:r>
            <w:r w:rsidRPr="005A6ED3">
              <w:rPr>
                <w:rFonts w:ascii="Arial" w:hAnsi="Arial" w:cs="Arial"/>
                <w:spacing w:val="1"/>
                <w:w w:val="70"/>
              </w:rPr>
              <w:t>i</w:t>
            </w:r>
            <w:r w:rsidRPr="005A6ED3">
              <w:rPr>
                <w:rFonts w:ascii="Arial" w:hAnsi="Arial" w:cs="Arial"/>
                <w:spacing w:val="-3"/>
                <w:w w:val="75"/>
              </w:rPr>
              <w:t>v</w:t>
            </w:r>
            <w:r w:rsidRPr="005A6ED3">
              <w:rPr>
                <w:rFonts w:ascii="Arial" w:hAnsi="Arial" w:cs="Arial"/>
                <w:w w:val="89"/>
              </w:rPr>
              <w:t>o</w:t>
            </w:r>
            <w:r w:rsidRPr="005A6ED3">
              <w:rPr>
                <w:rFonts w:ascii="Arial" w:hAnsi="Arial" w:cs="Arial"/>
                <w:spacing w:val="2"/>
              </w:rPr>
              <w:t xml:space="preserve"> </w:t>
            </w:r>
            <w:r w:rsidRPr="005A6ED3">
              <w:rPr>
                <w:rFonts w:ascii="Arial" w:hAnsi="Arial" w:cs="Arial"/>
              </w:rPr>
              <w:t>a</w:t>
            </w:r>
            <w:r w:rsidRPr="005A6ED3">
              <w:rPr>
                <w:rFonts w:ascii="Arial" w:hAnsi="Arial" w:cs="Arial"/>
                <w:spacing w:val="1"/>
              </w:rPr>
              <w:t xml:space="preserve"> </w:t>
            </w:r>
            <w:r w:rsidRPr="005A6ED3">
              <w:rPr>
                <w:rFonts w:ascii="Arial" w:hAnsi="Arial" w:cs="Arial"/>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spacing w:val="2"/>
                <w:w w:val="71"/>
              </w:rPr>
              <w:t>f</w:t>
            </w:r>
            <w:r w:rsidRPr="005A6ED3">
              <w:rPr>
                <w:rFonts w:ascii="Arial" w:hAnsi="Arial" w:cs="Arial"/>
                <w:spacing w:val="-1"/>
              </w:rPr>
              <w:t>a</w:t>
            </w:r>
            <w:r w:rsidRPr="005A6ED3">
              <w:rPr>
                <w:rFonts w:ascii="Arial" w:hAnsi="Arial" w:cs="Arial"/>
                <w:spacing w:val="-1"/>
                <w:w w:val="95"/>
              </w:rPr>
              <w:t>m</w:t>
            </w:r>
            <w:r w:rsidRPr="005A6ED3">
              <w:rPr>
                <w:rFonts w:ascii="Arial" w:hAnsi="Arial" w:cs="Arial"/>
                <w:spacing w:val="1"/>
                <w:w w:val="70"/>
              </w:rPr>
              <w:t>i</w:t>
            </w:r>
            <w:r w:rsidRPr="005A6ED3">
              <w:rPr>
                <w:rFonts w:ascii="Arial" w:hAnsi="Arial" w:cs="Arial"/>
                <w:w w:val="70"/>
              </w:rPr>
              <w:t>li</w:t>
            </w:r>
            <w:r w:rsidRPr="005A6ED3">
              <w:rPr>
                <w:rFonts w:ascii="Arial" w:hAnsi="Arial" w:cs="Arial"/>
                <w:spacing w:val="-1"/>
              </w:rPr>
              <w:t>a</w:t>
            </w:r>
            <w:r w:rsidRPr="005A6ED3">
              <w:rPr>
                <w:rFonts w:ascii="Arial" w:hAnsi="Arial" w:cs="Arial"/>
                <w:w w:val="97"/>
              </w:rPr>
              <w:t>,</w:t>
            </w:r>
            <w:r w:rsidRPr="005A6ED3">
              <w:rPr>
                <w:rFonts w:ascii="Arial" w:hAnsi="Arial" w:cs="Arial"/>
                <w:spacing w:val="2"/>
              </w:rPr>
              <w:t xml:space="preserve"> </w:t>
            </w:r>
            <w:r w:rsidRPr="005A6ED3">
              <w:rPr>
                <w:rFonts w:ascii="Arial" w:hAnsi="Arial" w:cs="Arial"/>
                <w:w w:val="90"/>
              </w:rPr>
              <w:t>t</w:t>
            </w:r>
            <w:r w:rsidRPr="005A6ED3">
              <w:rPr>
                <w:rFonts w:ascii="Arial" w:hAnsi="Arial" w:cs="Arial"/>
                <w:w w:val="70"/>
              </w:rPr>
              <w:t>i</w:t>
            </w:r>
            <w:r w:rsidRPr="005A6ED3">
              <w:rPr>
                <w:rFonts w:ascii="Arial" w:hAnsi="Arial" w:cs="Arial"/>
                <w:w w:val="99"/>
              </w:rPr>
              <w:t>e</w:t>
            </w:r>
            <w:r w:rsidRPr="005A6ED3">
              <w:rPr>
                <w:rFonts w:ascii="Arial" w:hAnsi="Arial" w:cs="Arial"/>
                <w:w w:val="94"/>
              </w:rPr>
              <w:t>n</w:t>
            </w:r>
            <w:r w:rsidRPr="005A6ED3">
              <w:rPr>
                <w:rFonts w:ascii="Arial" w:hAnsi="Arial" w:cs="Arial"/>
                <w:w w:val="93"/>
              </w:rPr>
              <w:t>d</w:t>
            </w:r>
            <w:r w:rsidRPr="005A6ED3">
              <w:rPr>
                <w:rFonts w:ascii="Arial" w:hAnsi="Arial" w:cs="Arial"/>
                <w:spacing w:val="-1"/>
              </w:rPr>
              <w:t>a</w:t>
            </w:r>
            <w:r w:rsidRPr="005A6ED3">
              <w:rPr>
                <w:rFonts w:ascii="Arial" w:hAnsi="Arial" w:cs="Arial"/>
                <w:w w:val="97"/>
              </w:rPr>
              <w:t>,</w:t>
            </w:r>
            <w:r w:rsidRPr="005A6ED3">
              <w:rPr>
                <w:rFonts w:ascii="Arial" w:hAnsi="Arial" w:cs="Arial"/>
                <w:spacing w:val="2"/>
              </w:rPr>
              <w:t xml:space="preserve"> </w:t>
            </w:r>
            <w:r w:rsidRPr="005A6ED3">
              <w:rPr>
                <w:rFonts w:ascii="Arial" w:hAnsi="Arial" w:cs="Arial"/>
                <w:w w:val="70"/>
              </w:rPr>
              <w:t>l</w:t>
            </w:r>
            <w:r w:rsidRPr="005A6ED3">
              <w:rPr>
                <w:rFonts w:ascii="Arial" w:hAnsi="Arial" w:cs="Arial"/>
              </w:rPr>
              <w:t>a</w:t>
            </w:r>
            <w:r w:rsidRPr="005A6ED3">
              <w:rPr>
                <w:rFonts w:ascii="Arial" w:hAnsi="Arial" w:cs="Arial"/>
                <w:spacing w:val="1"/>
              </w:rPr>
              <w:t xml:space="preserve"> </w:t>
            </w:r>
            <w:r w:rsidRPr="005A6ED3">
              <w:rPr>
                <w:rFonts w:ascii="Arial" w:hAnsi="Arial" w:cs="Arial"/>
                <w:w w:val="94"/>
              </w:rPr>
              <w:t>c</w:t>
            </w:r>
            <w:r w:rsidRPr="005A6ED3">
              <w:rPr>
                <w:rFonts w:ascii="Arial" w:hAnsi="Arial" w:cs="Arial"/>
                <w:spacing w:val="-1"/>
              </w:rPr>
              <w:t>a</w:t>
            </w:r>
            <w:r w:rsidRPr="005A6ED3">
              <w:rPr>
                <w:rFonts w:ascii="Arial" w:hAnsi="Arial" w:cs="Arial"/>
                <w:w w:val="70"/>
              </w:rPr>
              <w:t>ll</w:t>
            </w:r>
            <w:r w:rsidRPr="005A6ED3">
              <w:rPr>
                <w:rFonts w:ascii="Arial" w:hAnsi="Arial" w:cs="Arial"/>
                <w:w w:val="99"/>
              </w:rPr>
              <w:t>e</w:t>
            </w:r>
            <w:r w:rsidRPr="005A6ED3">
              <w:rPr>
                <w:rFonts w:ascii="Arial" w:hAnsi="Arial" w:cs="Arial"/>
                <w:w w:val="97"/>
              </w:rPr>
              <w:t>.</w:t>
            </w:r>
            <w:r w:rsidRPr="005A6ED3">
              <w:rPr>
                <w:rFonts w:ascii="Arial" w:hAnsi="Arial" w:cs="Arial"/>
                <w:spacing w:val="-1"/>
                <w:w w:val="97"/>
              </w:rPr>
              <w:t>.</w:t>
            </w:r>
            <w:r w:rsidRPr="005A6ED3">
              <w:rPr>
                <w:rFonts w:ascii="Arial" w:hAnsi="Arial" w:cs="Arial"/>
                <w:w w:val="97"/>
              </w:rPr>
              <w:t>.</w:t>
            </w:r>
            <w:r w:rsidRPr="005A6ED3">
              <w:rPr>
                <w:rFonts w:ascii="Arial" w:hAnsi="Arial" w:cs="Arial"/>
                <w:spacing w:val="2"/>
              </w:rPr>
              <w:t xml:space="preserve"> </w:t>
            </w:r>
            <w:r w:rsidRPr="005A6ED3">
              <w:rPr>
                <w:rFonts w:ascii="Arial" w:hAnsi="Arial" w:cs="Arial"/>
                <w:w w:val="77"/>
              </w:rPr>
              <w:t>y</w:t>
            </w:r>
            <w:r w:rsidRPr="005A6ED3">
              <w:rPr>
                <w:rFonts w:ascii="Arial" w:hAnsi="Arial" w:cs="Arial"/>
                <w:spacing w:val="9"/>
                <w:w w:val="77"/>
              </w:rPr>
              <w:t xml:space="preserve"> </w:t>
            </w:r>
            <w:r w:rsidRPr="005A6ED3">
              <w:rPr>
                <w:rFonts w:ascii="Arial" w:hAnsi="Arial" w:cs="Arial"/>
                <w:spacing w:val="1"/>
                <w:w w:val="77"/>
              </w:rPr>
              <w:t>a</w:t>
            </w:r>
            <w:r w:rsidRPr="005A6ED3">
              <w:rPr>
                <w:rFonts w:ascii="Arial" w:hAnsi="Arial" w:cs="Arial"/>
                <w:w w:val="70"/>
              </w:rPr>
              <w:t>l</w:t>
            </w:r>
            <w:r w:rsidRPr="005A6ED3">
              <w:rPr>
                <w:rFonts w:ascii="Arial" w:hAnsi="Arial" w:cs="Arial"/>
                <w:spacing w:val="-1"/>
                <w:w w:val="86"/>
              </w:rPr>
              <w:t>g</w:t>
            </w:r>
            <w:r w:rsidRPr="005A6ED3">
              <w:rPr>
                <w:rFonts w:ascii="Arial" w:hAnsi="Arial" w:cs="Arial"/>
                <w:w w:val="94"/>
              </w:rPr>
              <w:t>un</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2"/>
                <w:w w:val="71"/>
              </w:rPr>
              <w:t>f</w:t>
            </w:r>
            <w:r w:rsidRPr="005A6ED3">
              <w:rPr>
                <w:rFonts w:ascii="Arial" w:hAnsi="Arial" w:cs="Arial"/>
                <w:w w:val="94"/>
              </w:rPr>
              <w:t>unc</w:t>
            </w:r>
            <w:r w:rsidRPr="005A6ED3">
              <w:rPr>
                <w:rFonts w:ascii="Arial" w:hAnsi="Arial" w:cs="Arial"/>
                <w:w w:val="70"/>
              </w:rPr>
              <w:t>i</w:t>
            </w:r>
            <w:r w:rsidRPr="005A6ED3">
              <w:rPr>
                <w:rFonts w:ascii="Arial" w:hAnsi="Arial" w:cs="Arial"/>
                <w:spacing w:val="-1"/>
                <w:w w:val="89"/>
              </w:rPr>
              <w:t>o</w:t>
            </w:r>
            <w:r w:rsidRPr="005A6ED3">
              <w:rPr>
                <w:rFonts w:ascii="Arial" w:hAnsi="Arial" w:cs="Arial"/>
                <w:w w:val="94"/>
              </w:rPr>
              <w:t>n</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94"/>
              </w:rPr>
              <w:t>c</w:t>
            </w:r>
            <w:r w:rsidRPr="005A6ED3">
              <w:rPr>
                <w:rFonts w:ascii="Arial" w:hAnsi="Arial" w:cs="Arial"/>
                <w:spacing w:val="1"/>
                <w:w w:val="89"/>
              </w:rPr>
              <w:t>o</w:t>
            </w:r>
            <w:r w:rsidRPr="005A6ED3">
              <w:rPr>
                <w:rFonts w:ascii="Arial" w:hAnsi="Arial" w:cs="Arial"/>
                <w:spacing w:val="-1"/>
                <w:w w:val="95"/>
              </w:rPr>
              <w:t>m</w:t>
            </w:r>
            <w:r w:rsidRPr="005A6ED3">
              <w:rPr>
                <w:rFonts w:ascii="Arial" w:hAnsi="Arial" w:cs="Arial"/>
                <w:spacing w:val="-1"/>
                <w:w w:val="94"/>
              </w:rPr>
              <w:t>u</w:t>
            </w:r>
            <w:r w:rsidRPr="005A6ED3">
              <w:rPr>
                <w:rFonts w:ascii="Arial" w:hAnsi="Arial" w:cs="Arial"/>
                <w:w w:val="94"/>
              </w:rPr>
              <w:t>n</w:t>
            </w:r>
            <w:r w:rsidRPr="005A6ED3">
              <w:rPr>
                <w:rFonts w:ascii="Arial" w:hAnsi="Arial" w:cs="Arial"/>
                <w:w w:val="70"/>
              </w:rPr>
              <w:t>i</w:t>
            </w:r>
            <w:r w:rsidRPr="005A6ED3">
              <w:rPr>
                <w:rFonts w:ascii="Arial" w:hAnsi="Arial" w:cs="Arial"/>
                <w:w w:val="94"/>
              </w:rPr>
              <w:t>c</w:t>
            </w:r>
            <w:r w:rsidRPr="005A6ED3">
              <w:rPr>
                <w:rFonts w:ascii="Arial" w:hAnsi="Arial" w:cs="Arial"/>
                <w:spacing w:val="1"/>
              </w:rPr>
              <w:t>a</w:t>
            </w:r>
            <w:r w:rsidRPr="005A6ED3">
              <w:rPr>
                <w:rFonts w:ascii="Arial" w:hAnsi="Arial" w:cs="Arial"/>
                <w:w w:val="90"/>
              </w:rPr>
              <w:t>t</w:t>
            </w:r>
            <w:r w:rsidRPr="005A6ED3">
              <w:rPr>
                <w:rFonts w:ascii="Arial" w:hAnsi="Arial" w:cs="Arial"/>
                <w:w w:val="70"/>
              </w:rPr>
              <w:t>i</w:t>
            </w:r>
            <w:r w:rsidRPr="005A6ED3">
              <w:rPr>
                <w:rFonts w:ascii="Arial" w:hAnsi="Arial" w:cs="Arial"/>
                <w:spacing w:val="1"/>
                <w:w w:val="75"/>
              </w:rPr>
              <w:t>v</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w w:val="93"/>
              </w:rPr>
              <w:t>b</w:t>
            </w:r>
            <w:r w:rsidRPr="005A6ED3">
              <w:rPr>
                <w:rFonts w:ascii="Arial" w:hAnsi="Arial" w:cs="Arial"/>
                <w:spacing w:val="-1"/>
              </w:rPr>
              <w:t>á</w:t>
            </w:r>
            <w:r w:rsidRPr="005A6ED3">
              <w:rPr>
                <w:rFonts w:ascii="Arial" w:hAnsi="Arial" w:cs="Arial"/>
                <w:spacing w:val="-1"/>
                <w:w w:val="103"/>
              </w:rPr>
              <w:t>s</w:t>
            </w:r>
            <w:r w:rsidRPr="005A6ED3">
              <w:rPr>
                <w:rFonts w:ascii="Arial" w:hAnsi="Arial" w:cs="Arial"/>
                <w:w w:val="70"/>
              </w:rPr>
              <w:t>i</w:t>
            </w:r>
            <w:r w:rsidRPr="005A6ED3">
              <w:rPr>
                <w:rFonts w:ascii="Arial" w:hAnsi="Arial" w:cs="Arial"/>
                <w:spacing w:val="2"/>
                <w:w w:val="94"/>
              </w:rPr>
              <w:t>c</w:t>
            </w:r>
            <w:r w:rsidRPr="005A6ED3">
              <w:rPr>
                <w:rFonts w:ascii="Arial" w:hAnsi="Arial" w:cs="Arial"/>
                <w:spacing w:val="-1"/>
              </w:rPr>
              <w:t>a</w:t>
            </w:r>
            <w:r w:rsidRPr="005A6ED3">
              <w:rPr>
                <w:rFonts w:ascii="Arial" w:hAnsi="Arial" w:cs="Arial"/>
                <w:w w:val="103"/>
              </w:rPr>
              <w:t>s</w:t>
            </w:r>
            <w:r w:rsidRPr="005A6ED3">
              <w:rPr>
                <w:rFonts w:ascii="Arial" w:hAnsi="Arial" w:cs="Arial"/>
                <w:spacing w:val="1"/>
              </w:rPr>
              <w:t xml:space="preserve"> </w:t>
            </w:r>
            <w:r w:rsidRPr="005A6ED3">
              <w:rPr>
                <w:rFonts w:ascii="Arial" w:hAnsi="Arial" w:cs="Arial"/>
                <w:spacing w:val="-1"/>
              </w:rPr>
              <w:t>qu</w:t>
            </w:r>
            <w:r w:rsidRPr="005A6ED3">
              <w:rPr>
                <w:rFonts w:ascii="Arial" w:hAnsi="Arial" w:cs="Arial"/>
              </w:rPr>
              <w:t>e</w:t>
            </w:r>
            <w:r w:rsidRPr="005A6ED3">
              <w:rPr>
                <w:rFonts w:ascii="Arial" w:hAnsi="Arial" w:cs="Arial"/>
                <w:spacing w:val="-8"/>
              </w:rPr>
              <w:t xml:space="preserve"> </w:t>
            </w:r>
            <w:r w:rsidRPr="005A6ED3">
              <w:rPr>
                <w:rFonts w:ascii="Arial" w:hAnsi="Arial" w:cs="Arial"/>
              </w:rPr>
              <w:t>e</w:t>
            </w:r>
            <w:r w:rsidRPr="005A6ED3">
              <w:rPr>
                <w:rFonts w:ascii="Arial" w:hAnsi="Arial" w:cs="Arial"/>
                <w:spacing w:val="-1"/>
              </w:rPr>
              <w:t>s</w:t>
            </w:r>
            <w:r w:rsidRPr="005A6ED3">
              <w:rPr>
                <w:rFonts w:ascii="Arial" w:hAnsi="Arial" w:cs="Arial"/>
                <w:spacing w:val="-15"/>
              </w:rPr>
              <w:t>t</w:t>
            </w:r>
            <w:r w:rsidRPr="005A6ED3">
              <w:rPr>
                <w:rFonts w:ascii="Arial" w:hAnsi="Arial" w:cs="Arial"/>
                <w:spacing w:val="-1"/>
              </w:rPr>
              <w:t>á</w:t>
            </w:r>
            <w:r w:rsidRPr="005A6ED3">
              <w:rPr>
                <w:rFonts w:ascii="Arial" w:hAnsi="Arial" w:cs="Arial"/>
              </w:rPr>
              <w:t>n</w:t>
            </w:r>
            <w:r w:rsidRPr="005A6ED3">
              <w:rPr>
                <w:rFonts w:ascii="Arial" w:hAnsi="Arial" w:cs="Arial"/>
                <w:spacing w:val="-6"/>
              </w:rPr>
              <w:t xml:space="preserve"> </w:t>
            </w:r>
            <w:r w:rsidRPr="005A6ED3">
              <w:rPr>
                <w:rFonts w:ascii="Arial" w:hAnsi="Arial" w:cs="Arial"/>
                <w:spacing w:val="1"/>
                <w:w w:val="96"/>
              </w:rPr>
              <w:t>p</w:t>
            </w:r>
            <w:r w:rsidRPr="005A6ED3">
              <w:rPr>
                <w:rFonts w:ascii="Arial" w:hAnsi="Arial" w:cs="Arial"/>
                <w:spacing w:val="-4"/>
                <w:w w:val="96"/>
              </w:rPr>
              <w:t>r</w:t>
            </w:r>
            <w:r w:rsidRPr="005A6ED3">
              <w:rPr>
                <w:rFonts w:ascii="Arial" w:hAnsi="Arial" w:cs="Arial"/>
                <w:w w:val="96"/>
              </w:rPr>
              <w:t>e</w:t>
            </w:r>
            <w:r w:rsidRPr="005A6ED3">
              <w:rPr>
                <w:rFonts w:ascii="Arial" w:hAnsi="Arial" w:cs="Arial"/>
                <w:spacing w:val="-1"/>
                <w:w w:val="96"/>
              </w:rPr>
              <w:t>s</w:t>
            </w:r>
            <w:r w:rsidRPr="005A6ED3">
              <w:rPr>
                <w:rFonts w:ascii="Arial" w:hAnsi="Arial" w:cs="Arial"/>
                <w:w w:val="96"/>
              </w:rPr>
              <w:t>en</w:t>
            </w:r>
            <w:r w:rsidRPr="005A6ED3">
              <w:rPr>
                <w:rFonts w:ascii="Arial" w:hAnsi="Arial" w:cs="Arial"/>
                <w:spacing w:val="-2"/>
                <w:w w:val="96"/>
              </w:rPr>
              <w:t>t</w:t>
            </w:r>
            <w:r w:rsidRPr="005A6ED3">
              <w:rPr>
                <w:rFonts w:ascii="Arial" w:hAnsi="Arial" w:cs="Arial"/>
                <w:w w:val="96"/>
              </w:rPr>
              <w:t>es</w:t>
            </w:r>
            <w:r w:rsidRPr="005A6ED3">
              <w:rPr>
                <w:rFonts w:ascii="Arial" w:hAnsi="Arial" w:cs="Arial"/>
                <w:spacing w:val="8"/>
                <w:w w:val="96"/>
              </w:rPr>
              <w:t xml:space="preserve"> </w:t>
            </w:r>
            <w:r w:rsidRPr="005A6ED3">
              <w:rPr>
                <w:rFonts w:ascii="Arial" w:hAnsi="Arial" w:cs="Arial"/>
              </w:rPr>
              <w:t>en c</w:t>
            </w:r>
            <w:r w:rsidRPr="005A6ED3">
              <w:rPr>
                <w:rFonts w:ascii="Arial" w:hAnsi="Arial" w:cs="Arial"/>
                <w:spacing w:val="-1"/>
                <w:w w:val="89"/>
              </w:rPr>
              <w:t>o</w:t>
            </w:r>
            <w:r w:rsidRPr="005A6ED3">
              <w:rPr>
                <w:rFonts w:ascii="Arial" w:hAnsi="Arial" w:cs="Arial"/>
                <w:w w:val="94"/>
              </w:rPr>
              <w:t>n</w:t>
            </w:r>
            <w:r w:rsidRPr="005A6ED3">
              <w:rPr>
                <w:rFonts w:ascii="Arial" w:hAnsi="Arial" w:cs="Arial"/>
                <w:spacing w:val="-3"/>
                <w:w w:val="75"/>
              </w:rPr>
              <w:t>v</w:t>
            </w:r>
            <w:r w:rsidRPr="005A6ED3">
              <w:rPr>
                <w:rFonts w:ascii="Arial" w:hAnsi="Arial" w:cs="Arial"/>
                <w:w w:val="99"/>
              </w:rPr>
              <w:t>e</w:t>
            </w:r>
            <w:r w:rsidRPr="005A6ED3">
              <w:rPr>
                <w:rFonts w:ascii="Arial" w:hAnsi="Arial" w:cs="Arial"/>
                <w:w w:val="89"/>
              </w:rPr>
              <w:t>r</w:t>
            </w:r>
            <w:r w:rsidRPr="005A6ED3">
              <w:rPr>
                <w:rFonts w:ascii="Arial" w:hAnsi="Arial" w:cs="Arial"/>
                <w:spacing w:val="1"/>
                <w:w w:val="103"/>
              </w:rPr>
              <w:t>s</w:t>
            </w:r>
            <w:r w:rsidRPr="005A6ED3">
              <w:rPr>
                <w:rFonts w:ascii="Arial" w:hAnsi="Arial" w:cs="Arial"/>
                <w:spacing w:val="-1"/>
              </w:rPr>
              <w:t>a</w:t>
            </w:r>
            <w:r w:rsidRPr="005A6ED3">
              <w:rPr>
                <w:rFonts w:ascii="Arial" w:hAnsi="Arial" w:cs="Arial"/>
                <w:w w:val="94"/>
              </w:rPr>
              <w:t>c</w:t>
            </w:r>
            <w:r w:rsidRPr="005A6ED3">
              <w:rPr>
                <w:rFonts w:ascii="Arial" w:hAnsi="Arial" w:cs="Arial"/>
                <w:w w:val="70"/>
              </w:rPr>
              <w:t>i</w:t>
            </w:r>
            <w:r w:rsidRPr="005A6ED3">
              <w:rPr>
                <w:rFonts w:ascii="Arial" w:hAnsi="Arial" w:cs="Arial"/>
                <w:spacing w:val="1"/>
                <w:w w:val="89"/>
              </w:rPr>
              <w:t>o</w:t>
            </w:r>
            <w:r w:rsidRPr="005A6ED3">
              <w:rPr>
                <w:rFonts w:ascii="Arial" w:hAnsi="Arial" w:cs="Arial"/>
                <w:spacing w:val="-1"/>
                <w:w w:val="94"/>
              </w:rPr>
              <w:t>n</w:t>
            </w:r>
            <w:r w:rsidRPr="005A6ED3">
              <w:rPr>
                <w:rFonts w:ascii="Arial" w:hAnsi="Arial" w:cs="Arial"/>
                <w:w w:val="99"/>
              </w:rPr>
              <w:t>e</w:t>
            </w:r>
            <w:r w:rsidRPr="005A6ED3">
              <w:rPr>
                <w:rFonts w:ascii="Arial" w:hAnsi="Arial" w:cs="Arial"/>
                <w:w w:val="103"/>
              </w:rPr>
              <w:t>s</w:t>
            </w:r>
            <w:r w:rsidRPr="005A6ED3">
              <w:rPr>
                <w:rFonts w:ascii="Arial" w:hAnsi="Arial" w:cs="Arial"/>
                <w:spacing w:val="1"/>
              </w:rPr>
              <w:t xml:space="preserve"> </w:t>
            </w:r>
            <w:r w:rsidRPr="005A6ED3">
              <w:rPr>
                <w:rFonts w:ascii="Arial" w:hAnsi="Arial" w:cs="Arial"/>
                <w:w w:val="94"/>
              </w:rPr>
              <w:t>c</w:t>
            </w:r>
            <w:r w:rsidRPr="005A6ED3">
              <w:rPr>
                <w:rFonts w:ascii="Arial" w:hAnsi="Arial" w:cs="Arial"/>
                <w:spacing w:val="-1"/>
                <w:w w:val="89"/>
              </w:rPr>
              <w:t>o</w:t>
            </w:r>
            <w:r w:rsidRPr="005A6ED3">
              <w:rPr>
                <w:rFonts w:ascii="Arial" w:hAnsi="Arial" w:cs="Arial"/>
                <w:w w:val="90"/>
              </w:rPr>
              <w:t>t</w:t>
            </w:r>
            <w:r w:rsidRPr="005A6ED3">
              <w:rPr>
                <w:rFonts w:ascii="Arial" w:hAnsi="Arial" w:cs="Arial"/>
                <w:w w:val="70"/>
              </w:rPr>
              <w:t>i</w:t>
            </w:r>
            <w:r w:rsidRPr="005A6ED3">
              <w:rPr>
                <w:rFonts w:ascii="Arial" w:hAnsi="Arial" w:cs="Arial"/>
                <w:w w:val="93"/>
              </w:rPr>
              <w:t>d</w:t>
            </w:r>
            <w:r w:rsidRPr="005A6ED3">
              <w:rPr>
                <w:rFonts w:ascii="Arial" w:hAnsi="Arial" w:cs="Arial"/>
                <w:spacing w:val="1"/>
                <w:w w:val="70"/>
              </w:rPr>
              <w:t>i</w:t>
            </w:r>
            <w:r w:rsidRPr="005A6ED3">
              <w:rPr>
                <w:rFonts w:ascii="Arial" w:hAnsi="Arial" w:cs="Arial"/>
                <w:spacing w:val="-1"/>
              </w:rPr>
              <w:t>a</w:t>
            </w:r>
            <w:r w:rsidRPr="005A6ED3">
              <w:rPr>
                <w:rFonts w:ascii="Arial" w:hAnsi="Arial" w:cs="Arial"/>
                <w:w w:val="94"/>
              </w:rPr>
              <w:t>n</w:t>
            </w:r>
            <w:r w:rsidRPr="005A6ED3">
              <w:rPr>
                <w:rFonts w:ascii="Arial" w:hAnsi="Arial" w:cs="Arial"/>
                <w:spacing w:val="-1"/>
              </w:rPr>
              <w:t>a</w:t>
            </w:r>
            <w:r w:rsidRPr="005A6ED3">
              <w:rPr>
                <w:rFonts w:ascii="Arial" w:hAnsi="Arial" w:cs="Arial"/>
                <w:spacing w:val="-1"/>
                <w:w w:val="103"/>
              </w:rPr>
              <w:t>s</w:t>
            </w:r>
            <w:r w:rsidRPr="005A6ED3">
              <w:rPr>
                <w:rFonts w:ascii="Arial" w:hAnsi="Arial" w:cs="Arial"/>
                <w:w w:val="97"/>
              </w:rPr>
              <w:t>.</w:t>
            </w:r>
          </w:p>
        </w:tc>
      </w:tr>
    </w:tbl>
    <w:p w:rsidR="002E171F" w:rsidRPr="00F10185" w:rsidRDefault="002E171F" w:rsidP="002E171F">
      <w:pPr>
        <w:rPr>
          <w:rFonts w:ascii="Arial" w:hAnsi="Arial" w:cs="Arial"/>
        </w:rPr>
      </w:pPr>
    </w:p>
    <w:p w:rsidR="002E171F" w:rsidRPr="00F10185" w:rsidRDefault="002E171F" w:rsidP="002E171F">
      <w:pPr>
        <w:rPr>
          <w:rFonts w:ascii="Arial" w:hAnsi="Arial" w:cs="Arial"/>
        </w:rPr>
      </w:pPr>
    </w:p>
    <w:p w:rsidR="003836B7" w:rsidRDefault="003836B7" w:rsidP="003836B7"/>
    <w:p w:rsidR="003836B7" w:rsidRDefault="003836B7" w:rsidP="003836B7"/>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801AF7" w:rsidTr="00127127">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AREA:</w:t>
            </w:r>
          </w:p>
          <w:p w:rsidR="00801AF7" w:rsidRDefault="00801AF7" w:rsidP="00127127">
            <w:pPr>
              <w:pStyle w:val="Contenidodelatabla"/>
              <w:rPr>
                <w:rFonts w:ascii="Arial" w:hAnsi="Arial"/>
                <w:b/>
                <w:bCs/>
              </w:rPr>
            </w:pPr>
            <w:r>
              <w:rPr>
                <w:rFonts w:ascii="Arial" w:hAnsi="Arial"/>
                <w:b/>
                <w:bCs/>
              </w:rPr>
              <w:t>INGLÉS</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OBJETIVOS DEL ÁREA</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COMPETENCIAS</w:t>
            </w:r>
          </w:p>
        </w:tc>
      </w:tr>
      <w:tr w:rsidR="00801AF7" w:rsidRPr="00B04C25" w:rsidTr="00127127">
        <w:tc>
          <w:tcPr>
            <w:tcW w:w="7670" w:type="dxa"/>
            <w:gridSpan w:val="2"/>
            <w:tcBorders>
              <w:left w:val="single" w:sz="1" w:space="0" w:color="000000"/>
              <w:bottom w:val="single" w:sz="1" w:space="0" w:color="000000"/>
            </w:tcBorders>
            <w:shd w:val="clear" w:color="auto" w:fill="auto"/>
          </w:tcPr>
          <w:p w:rsidR="00801AF7" w:rsidRPr="00B04C25" w:rsidRDefault="00801AF7" w:rsidP="00127127">
            <w:pPr>
              <w:autoSpaceDE w:val="0"/>
              <w:autoSpaceDN w:val="0"/>
              <w:adjustRightInd w:val="0"/>
              <w:spacing w:before="14" w:line="252" w:lineRule="auto"/>
              <w:ind w:left="40" w:right="54"/>
              <w:rPr>
                <w:rFonts w:ascii="Arial" w:hAnsi="Arial" w:cs="Arial"/>
                <w:spacing w:val="-10"/>
                <w:szCs w:val="18"/>
              </w:rPr>
            </w:pPr>
            <w:r w:rsidRPr="00B04C25">
              <w:rPr>
                <w:rFonts w:ascii="Arial" w:hAnsi="Arial" w:cs="Arial"/>
                <w:spacing w:val="-10"/>
                <w:szCs w:val="18"/>
              </w:rPr>
              <w:t>O.LE.1. Escuchar  y comprender  mensajes en interacciones verbales variadas, utilizando las informaciones transmitidas para llevar a cabo tareas concretas diversas relacionadas con su experiencia.</w:t>
            </w:r>
          </w:p>
          <w:p w:rsidR="00801AF7" w:rsidRPr="00B04C25" w:rsidRDefault="00801AF7" w:rsidP="00127127">
            <w:pPr>
              <w:pStyle w:val="Contenidodelatabla"/>
              <w:rPr>
                <w:rFonts w:ascii="Arial" w:hAnsi="Arial" w:cs="Arial"/>
                <w:spacing w:val="-10"/>
                <w:szCs w:val="18"/>
              </w:rPr>
            </w:pPr>
            <w:r w:rsidRPr="00B04C25">
              <w:rPr>
                <w:rFonts w:ascii="Arial" w:hAnsi="Arial" w:cs="Arial"/>
                <w:spacing w:val="-10"/>
                <w:szCs w:val="18"/>
              </w:rPr>
              <w:t>O.LE.6. Utilizar eficazmente los conocimientos, experiencias y estrategias de comunicación adquiridos en otras lenguas para una adquisición más rápida, eficaz y autónoma  de la lengua extranjera.</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Pr="00B04C25" w:rsidRDefault="00801AF7" w:rsidP="00127127">
            <w:pPr>
              <w:pStyle w:val="Contenidodelatabla"/>
              <w:rPr>
                <w:rFonts w:ascii="Arial" w:hAnsi="Arial" w:cs="Arial"/>
                <w:spacing w:val="-10"/>
                <w:szCs w:val="18"/>
              </w:rPr>
            </w:pPr>
            <w:r w:rsidRPr="00B04C25">
              <w:rPr>
                <w:rFonts w:ascii="Arial" w:hAnsi="Arial" w:cs="Arial"/>
                <w:spacing w:val="-10"/>
                <w:szCs w:val="18"/>
              </w:rPr>
              <w:t>CCL, CAA</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BLOQUE DE CONTENIDOS</w:t>
            </w:r>
          </w:p>
        </w:tc>
      </w:tr>
      <w:tr w:rsidR="00801AF7" w:rsidRPr="00BC52AD" w:rsidTr="00127127">
        <w:tc>
          <w:tcPr>
            <w:tcW w:w="7670" w:type="dxa"/>
            <w:gridSpan w:val="2"/>
            <w:tcBorders>
              <w:left w:val="single" w:sz="1" w:space="0" w:color="000000"/>
              <w:bottom w:val="single" w:sz="1" w:space="0" w:color="000000"/>
            </w:tcBorders>
            <w:shd w:val="clear" w:color="auto" w:fill="auto"/>
          </w:tcPr>
          <w:p w:rsidR="00801AF7" w:rsidRPr="00BC52AD" w:rsidRDefault="00801AF7" w:rsidP="00127127">
            <w:pPr>
              <w:pStyle w:val="Contenidodelatabla"/>
              <w:rPr>
                <w:rFonts w:ascii="Arial" w:hAnsi="Arial" w:cs="Arial"/>
                <w:b/>
                <w:bCs/>
                <w:sz w:val="22"/>
              </w:rPr>
            </w:pPr>
            <w:r w:rsidRPr="005E42DD">
              <w:rPr>
                <w:rFonts w:ascii="Arial" w:hAnsi="Arial" w:cs="Arial"/>
                <w:w w:val="90"/>
                <w:szCs w:val="18"/>
              </w:rPr>
              <w:t>CE.</w:t>
            </w:r>
            <w:r w:rsidRPr="005E42DD">
              <w:rPr>
                <w:rFonts w:ascii="Arial" w:hAnsi="Arial" w:cs="Arial"/>
                <w:spacing w:val="-1"/>
                <w:w w:val="90"/>
                <w:szCs w:val="18"/>
              </w:rPr>
              <w:t>2</w:t>
            </w:r>
            <w:r w:rsidRPr="005E42DD">
              <w:rPr>
                <w:rFonts w:ascii="Arial" w:hAnsi="Arial" w:cs="Arial"/>
                <w:w w:val="90"/>
                <w:szCs w:val="18"/>
              </w:rPr>
              <w:t>.</w:t>
            </w:r>
            <w:r w:rsidRPr="005E42DD">
              <w:rPr>
                <w:rFonts w:ascii="Arial" w:hAnsi="Arial" w:cs="Arial"/>
                <w:spacing w:val="-1"/>
                <w:w w:val="90"/>
                <w:szCs w:val="18"/>
              </w:rPr>
              <w:t>4</w:t>
            </w:r>
            <w:r w:rsidRPr="005E42DD">
              <w:rPr>
                <w:rFonts w:ascii="Arial" w:hAnsi="Arial" w:cs="Arial"/>
                <w:w w:val="90"/>
                <w:szCs w:val="18"/>
              </w:rPr>
              <w:t>.</w:t>
            </w:r>
            <w:r w:rsidRPr="005E42DD">
              <w:rPr>
                <w:rFonts w:ascii="Arial" w:hAnsi="Arial" w:cs="Arial"/>
                <w:spacing w:val="8"/>
                <w:w w:val="90"/>
                <w:szCs w:val="18"/>
              </w:rPr>
              <w:t xml:space="preserve"> </w:t>
            </w:r>
            <w:r w:rsidRPr="005E42DD">
              <w:rPr>
                <w:rFonts w:ascii="Arial" w:hAnsi="Arial" w:cs="Arial"/>
                <w:spacing w:val="1"/>
                <w:w w:val="68"/>
                <w:szCs w:val="18"/>
              </w:rPr>
              <w:t>I</w:t>
            </w:r>
            <w:r w:rsidRPr="005E42DD">
              <w:rPr>
                <w:rFonts w:ascii="Arial" w:hAnsi="Arial" w:cs="Arial"/>
                <w:w w:val="92"/>
                <w:szCs w:val="18"/>
              </w:rPr>
              <w:t>d</w:t>
            </w:r>
            <w:r w:rsidRPr="005E42DD">
              <w:rPr>
                <w:rFonts w:ascii="Arial" w:hAnsi="Arial" w:cs="Arial"/>
                <w:w w:val="97"/>
                <w:szCs w:val="18"/>
              </w:rPr>
              <w:t>e</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spacing w:val="1"/>
                <w:w w:val="70"/>
                <w:szCs w:val="18"/>
              </w:rPr>
              <w:t>f</w:t>
            </w:r>
            <w:r w:rsidRPr="005E42DD">
              <w:rPr>
                <w:rFonts w:ascii="Arial" w:hAnsi="Arial" w:cs="Arial"/>
                <w:w w:val="69"/>
                <w:szCs w:val="18"/>
              </w:rPr>
              <w:t>i</w:t>
            </w:r>
            <w:r w:rsidRPr="005E42DD">
              <w:rPr>
                <w:rFonts w:ascii="Arial" w:hAnsi="Arial" w:cs="Arial"/>
                <w:w w:val="96"/>
                <w:szCs w:val="18"/>
              </w:rPr>
              <w:t>ca</w:t>
            </w:r>
            <w:r w:rsidRPr="005E42DD">
              <w:rPr>
                <w:rFonts w:ascii="Arial" w:hAnsi="Arial" w:cs="Arial"/>
                <w:w w:val="88"/>
                <w:szCs w:val="18"/>
              </w:rPr>
              <w:t>r</w:t>
            </w:r>
            <w:r w:rsidRPr="005E42DD">
              <w:rPr>
                <w:rFonts w:ascii="Arial" w:hAnsi="Arial" w:cs="Arial"/>
                <w:szCs w:val="18"/>
              </w:rPr>
              <w:t xml:space="preserve"> </w:t>
            </w:r>
            <w:r w:rsidRPr="005E42DD">
              <w:rPr>
                <w:rFonts w:ascii="Arial" w:hAnsi="Arial" w:cs="Arial"/>
                <w:w w:val="69"/>
                <w:szCs w:val="18"/>
              </w:rPr>
              <w:t>i</w:t>
            </w:r>
            <w:r w:rsidRPr="005E42DD">
              <w:rPr>
                <w:rFonts w:ascii="Arial" w:hAnsi="Arial" w:cs="Arial"/>
                <w:w w:val="92"/>
                <w:szCs w:val="18"/>
              </w:rPr>
              <w:t>d</w:t>
            </w:r>
            <w:r w:rsidRPr="005E42DD">
              <w:rPr>
                <w:rFonts w:ascii="Arial" w:hAnsi="Arial" w:cs="Arial"/>
                <w:w w:val="97"/>
                <w:szCs w:val="18"/>
              </w:rPr>
              <w:t>e</w:t>
            </w:r>
            <w:r w:rsidRPr="005E42DD">
              <w:rPr>
                <w:rFonts w:ascii="Arial" w:hAnsi="Arial" w:cs="Arial"/>
                <w:w w:val="99"/>
                <w:szCs w:val="18"/>
              </w:rPr>
              <w:t>a</w:t>
            </w:r>
            <w:r w:rsidRPr="005E42DD">
              <w:rPr>
                <w:rFonts w:ascii="Arial" w:hAnsi="Arial" w:cs="Arial"/>
                <w:w w:val="101"/>
                <w:szCs w:val="18"/>
              </w:rPr>
              <w:t>s</w:t>
            </w:r>
            <w:r w:rsidRPr="005E42DD">
              <w:rPr>
                <w:rFonts w:ascii="Arial" w:hAnsi="Arial" w:cs="Arial"/>
                <w:szCs w:val="18"/>
              </w:rPr>
              <w:t xml:space="preserve"> </w:t>
            </w:r>
            <w:r w:rsidRPr="005E42DD">
              <w:rPr>
                <w:rFonts w:ascii="Arial" w:hAnsi="Arial" w:cs="Arial"/>
                <w:w w:val="88"/>
                <w:szCs w:val="18"/>
              </w:rPr>
              <w:t>y</w:t>
            </w:r>
            <w:r w:rsidRPr="005E42DD">
              <w:rPr>
                <w:rFonts w:ascii="Arial" w:hAnsi="Arial" w:cs="Arial"/>
                <w:spacing w:val="-5"/>
                <w:w w:val="88"/>
                <w:szCs w:val="18"/>
              </w:rPr>
              <w:t xml:space="preserve"> </w:t>
            </w:r>
            <w:r w:rsidRPr="005E42DD">
              <w:rPr>
                <w:rFonts w:ascii="Arial" w:hAnsi="Arial" w:cs="Arial"/>
                <w:spacing w:val="1"/>
                <w:w w:val="88"/>
                <w:szCs w:val="18"/>
              </w:rPr>
              <w:t>e</w:t>
            </w:r>
            <w:r w:rsidRPr="005E42DD">
              <w:rPr>
                <w:rFonts w:ascii="Arial" w:hAnsi="Arial" w:cs="Arial"/>
                <w:spacing w:val="-1"/>
                <w:w w:val="88"/>
                <w:szCs w:val="18"/>
              </w:rPr>
              <w:t>st</w:t>
            </w:r>
            <w:r w:rsidRPr="005E42DD">
              <w:rPr>
                <w:rFonts w:ascii="Arial" w:hAnsi="Arial" w:cs="Arial"/>
                <w:w w:val="88"/>
                <w:szCs w:val="18"/>
              </w:rPr>
              <w:t>r</w:t>
            </w:r>
            <w:r w:rsidRPr="005E42DD">
              <w:rPr>
                <w:rFonts w:ascii="Arial" w:hAnsi="Arial" w:cs="Arial"/>
                <w:spacing w:val="-1"/>
                <w:w w:val="88"/>
                <w:szCs w:val="18"/>
              </w:rPr>
              <w:t>u</w:t>
            </w:r>
            <w:r w:rsidRPr="005E42DD">
              <w:rPr>
                <w:rFonts w:ascii="Arial" w:hAnsi="Arial" w:cs="Arial"/>
                <w:w w:val="88"/>
                <w:szCs w:val="18"/>
              </w:rPr>
              <w:t>c</w:t>
            </w:r>
            <w:r w:rsidRPr="005E42DD">
              <w:rPr>
                <w:rFonts w:ascii="Arial" w:hAnsi="Arial" w:cs="Arial"/>
                <w:spacing w:val="1"/>
                <w:w w:val="88"/>
                <w:szCs w:val="18"/>
              </w:rPr>
              <w:t>t</w:t>
            </w:r>
            <w:r w:rsidRPr="005E42DD">
              <w:rPr>
                <w:rFonts w:ascii="Arial" w:hAnsi="Arial" w:cs="Arial"/>
                <w:spacing w:val="-1"/>
                <w:w w:val="88"/>
                <w:szCs w:val="18"/>
              </w:rPr>
              <w:t>u</w:t>
            </w:r>
            <w:r w:rsidRPr="005E42DD">
              <w:rPr>
                <w:rFonts w:ascii="Arial" w:hAnsi="Arial" w:cs="Arial"/>
                <w:w w:val="88"/>
                <w:szCs w:val="18"/>
              </w:rPr>
              <w:t xml:space="preserve">ras </w:t>
            </w:r>
            <w:r w:rsidRPr="005E42DD">
              <w:rPr>
                <w:rFonts w:ascii="Arial" w:hAnsi="Arial" w:cs="Arial"/>
                <w:spacing w:val="14"/>
                <w:w w:val="88"/>
                <w:szCs w:val="18"/>
              </w:rPr>
              <w:t xml:space="preserve"> </w:t>
            </w:r>
            <w:r w:rsidRPr="005E42DD">
              <w:rPr>
                <w:rFonts w:ascii="Arial" w:hAnsi="Arial" w:cs="Arial"/>
                <w:spacing w:val="-1"/>
                <w:w w:val="101"/>
                <w:szCs w:val="18"/>
              </w:rPr>
              <w:t>s</w:t>
            </w:r>
            <w:r w:rsidRPr="005E42DD">
              <w:rPr>
                <w:rFonts w:ascii="Arial" w:hAnsi="Arial" w:cs="Arial"/>
                <w:spacing w:val="1"/>
                <w:w w:val="69"/>
                <w:szCs w:val="18"/>
              </w:rPr>
              <w:t>i</w:t>
            </w:r>
            <w:r w:rsidRPr="005E42DD">
              <w:rPr>
                <w:rFonts w:ascii="Arial" w:hAnsi="Arial" w:cs="Arial"/>
                <w:spacing w:val="-1"/>
                <w:w w:val="93"/>
                <w:szCs w:val="18"/>
              </w:rPr>
              <w:t>n</w:t>
            </w:r>
            <w:r w:rsidRPr="005E42DD">
              <w:rPr>
                <w:rFonts w:ascii="Arial" w:hAnsi="Arial" w:cs="Arial"/>
                <w:spacing w:val="-17"/>
                <w:w w:val="89"/>
                <w:szCs w:val="18"/>
              </w:rPr>
              <w:t>t</w:t>
            </w:r>
            <w:r w:rsidRPr="005E42DD">
              <w:rPr>
                <w:rFonts w:ascii="Arial" w:hAnsi="Arial" w:cs="Arial"/>
                <w:w w:val="99"/>
                <w:szCs w:val="18"/>
              </w:rPr>
              <w:t>á</w:t>
            </w:r>
            <w:r w:rsidRPr="005E42DD">
              <w:rPr>
                <w:rFonts w:ascii="Arial" w:hAnsi="Arial" w:cs="Arial"/>
                <w:w w:val="91"/>
                <w:szCs w:val="18"/>
              </w:rPr>
              <w:t>c</w:t>
            </w:r>
            <w:r w:rsidRPr="005E42DD">
              <w:rPr>
                <w:rFonts w:ascii="Arial" w:hAnsi="Arial" w:cs="Arial"/>
                <w:spacing w:val="1"/>
                <w:w w:val="91"/>
                <w:szCs w:val="18"/>
              </w:rPr>
              <w:t>t</w:t>
            </w:r>
            <w:r w:rsidRPr="005E42DD">
              <w:rPr>
                <w:rFonts w:ascii="Arial" w:hAnsi="Arial" w:cs="Arial"/>
                <w:w w:val="69"/>
                <w:szCs w:val="18"/>
              </w:rPr>
              <w:t>i</w:t>
            </w:r>
            <w:r w:rsidRPr="005E42DD">
              <w:rPr>
                <w:rFonts w:ascii="Arial" w:hAnsi="Arial" w:cs="Arial"/>
                <w:w w:val="96"/>
                <w:szCs w:val="18"/>
              </w:rPr>
              <w:t>ca</w:t>
            </w:r>
            <w:r w:rsidRPr="005E42DD">
              <w:rPr>
                <w:rFonts w:ascii="Arial" w:hAnsi="Arial" w:cs="Arial"/>
                <w:w w:val="101"/>
                <w:szCs w:val="18"/>
              </w:rPr>
              <w:t>s</w:t>
            </w:r>
            <w:r w:rsidRPr="005E42DD">
              <w:rPr>
                <w:rFonts w:ascii="Arial" w:hAnsi="Arial" w:cs="Arial"/>
                <w:szCs w:val="18"/>
              </w:rPr>
              <w:t xml:space="preserve"> </w:t>
            </w:r>
            <w:r w:rsidRPr="005E42DD">
              <w:rPr>
                <w:rFonts w:ascii="Arial" w:hAnsi="Arial" w:cs="Arial"/>
                <w:w w:val="92"/>
                <w:szCs w:val="18"/>
              </w:rPr>
              <w:t>b</w:t>
            </w:r>
            <w:r w:rsidRPr="005E42DD">
              <w:rPr>
                <w:rFonts w:ascii="Arial" w:hAnsi="Arial" w:cs="Arial"/>
                <w:w w:val="99"/>
                <w:szCs w:val="18"/>
              </w:rPr>
              <w:t>á</w:t>
            </w:r>
            <w:r w:rsidRPr="005E42DD">
              <w:rPr>
                <w:rFonts w:ascii="Arial" w:hAnsi="Arial" w:cs="Arial"/>
                <w:spacing w:val="-1"/>
                <w:w w:val="101"/>
                <w:szCs w:val="18"/>
              </w:rPr>
              <w:t>s</w:t>
            </w:r>
            <w:r w:rsidRPr="005E42DD">
              <w:rPr>
                <w:rFonts w:ascii="Arial" w:hAnsi="Arial" w:cs="Arial"/>
                <w:w w:val="69"/>
                <w:szCs w:val="18"/>
              </w:rPr>
              <w:t>i</w:t>
            </w:r>
            <w:r w:rsidRPr="005E42DD">
              <w:rPr>
                <w:rFonts w:ascii="Arial" w:hAnsi="Arial" w:cs="Arial"/>
                <w:w w:val="96"/>
                <w:szCs w:val="18"/>
              </w:rPr>
              <w:t>ca</w:t>
            </w:r>
            <w:r w:rsidRPr="005E42DD">
              <w:rPr>
                <w:rFonts w:ascii="Arial" w:hAnsi="Arial" w:cs="Arial"/>
                <w:w w:val="101"/>
                <w:szCs w:val="18"/>
              </w:rPr>
              <w:t>s</w:t>
            </w:r>
            <w:r w:rsidRPr="005E42DD">
              <w:rPr>
                <w:rFonts w:ascii="Arial" w:hAnsi="Arial" w:cs="Arial"/>
                <w:szCs w:val="18"/>
              </w:rPr>
              <w:t xml:space="preserve"> </w:t>
            </w:r>
            <w:r w:rsidRPr="005E42DD">
              <w:rPr>
                <w:rFonts w:ascii="Arial" w:hAnsi="Arial" w:cs="Arial"/>
                <w:spacing w:val="1"/>
                <w:szCs w:val="18"/>
              </w:rPr>
              <w:t>e</w:t>
            </w:r>
            <w:r w:rsidRPr="005E42DD">
              <w:rPr>
                <w:rFonts w:ascii="Arial" w:hAnsi="Arial" w:cs="Arial"/>
                <w:szCs w:val="18"/>
              </w:rPr>
              <w:t>n</w:t>
            </w:r>
            <w:r w:rsidRPr="005E42DD">
              <w:rPr>
                <w:rFonts w:ascii="Arial" w:hAnsi="Arial" w:cs="Arial"/>
                <w:spacing w:val="-10"/>
                <w:szCs w:val="18"/>
              </w:rPr>
              <w:t xml:space="preserve"> </w:t>
            </w:r>
            <w:r w:rsidRPr="005E42DD">
              <w:rPr>
                <w:rFonts w:ascii="Arial" w:hAnsi="Arial" w:cs="Arial"/>
                <w:spacing w:val="-1"/>
                <w:szCs w:val="18"/>
              </w:rPr>
              <w:t>un</w:t>
            </w:r>
            <w:r w:rsidRPr="005E42DD">
              <w:rPr>
                <w:rFonts w:ascii="Arial" w:hAnsi="Arial" w:cs="Arial"/>
                <w:szCs w:val="18"/>
              </w:rPr>
              <w:t>a</w:t>
            </w:r>
            <w:r w:rsidRPr="005E42DD">
              <w:rPr>
                <w:rFonts w:ascii="Arial" w:hAnsi="Arial" w:cs="Arial"/>
                <w:spacing w:val="-11"/>
                <w:szCs w:val="18"/>
              </w:rPr>
              <w:t xml:space="preserve"> </w:t>
            </w:r>
            <w:r w:rsidRPr="005E42DD">
              <w:rPr>
                <w:rFonts w:ascii="Arial" w:hAnsi="Arial" w:cs="Arial"/>
                <w:w w:val="91"/>
                <w:szCs w:val="18"/>
              </w:rPr>
              <w:t>co</w:t>
            </w:r>
            <w:r w:rsidRPr="005E42DD">
              <w:rPr>
                <w:rFonts w:ascii="Arial" w:hAnsi="Arial" w:cs="Arial"/>
                <w:spacing w:val="-3"/>
                <w:w w:val="91"/>
                <w:szCs w:val="18"/>
              </w:rPr>
              <w:t>n</w:t>
            </w:r>
            <w:r w:rsidRPr="005E42DD">
              <w:rPr>
                <w:rFonts w:ascii="Arial" w:hAnsi="Arial" w:cs="Arial"/>
                <w:spacing w:val="-2"/>
                <w:w w:val="74"/>
                <w:szCs w:val="18"/>
              </w:rPr>
              <w:t>v</w:t>
            </w:r>
            <w:r w:rsidRPr="005E42DD">
              <w:rPr>
                <w:rFonts w:ascii="Arial" w:hAnsi="Arial" w:cs="Arial"/>
                <w:w w:val="97"/>
                <w:szCs w:val="18"/>
              </w:rPr>
              <w:t>e</w:t>
            </w:r>
            <w:r w:rsidRPr="005E42DD">
              <w:rPr>
                <w:rFonts w:ascii="Arial" w:hAnsi="Arial" w:cs="Arial"/>
                <w:w w:val="88"/>
                <w:szCs w:val="18"/>
              </w:rPr>
              <w:t>r</w:t>
            </w:r>
            <w:r w:rsidRPr="005E42DD">
              <w:rPr>
                <w:rFonts w:ascii="Arial" w:hAnsi="Arial" w:cs="Arial"/>
                <w:spacing w:val="-1"/>
                <w:w w:val="101"/>
                <w:szCs w:val="18"/>
              </w:rPr>
              <w:t>s</w:t>
            </w:r>
            <w:r w:rsidRPr="005E42DD">
              <w:rPr>
                <w:rFonts w:ascii="Arial" w:hAnsi="Arial" w:cs="Arial"/>
                <w:w w:val="99"/>
                <w:szCs w:val="18"/>
              </w:rPr>
              <w:t>a</w:t>
            </w:r>
            <w:r w:rsidRPr="005E42DD">
              <w:rPr>
                <w:rFonts w:ascii="Arial" w:hAnsi="Arial" w:cs="Arial"/>
                <w:w w:val="84"/>
                <w:szCs w:val="18"/>
              </w:rPr>
              <w:t>ci</w:t>
            </w:r>
            <w:r w:rsidRPr="005E42DD">
              <w:rPr>
                <w:rFonts w:ascii="Arial" w:hAnsi="Arial" w:cs="Arial"/>
                <w:spacing w:val="2"/>
                <w:w w:val="88"/>
                <w:szCs w:val="18"/>
              </w:rPr>
              <w:t>ó</w:t>
            </w:r>
            <w:r w:rsidRPr="005E42DD">
              <w:rPr>
                <w:rFonts w:ascii="Arial" w:hAnsi="Arial" w:cs="Arial"/>
                <w:w w:val="93"/>
                <w:szCs w:val="18"/>
              </w:rPr>
              <w:t>n</w:t>
            </w:r>
            <w:r w:rsidRPr="005E42DD">
              <w:rPr>
                <w:rFonts w:ascii="Arial" w:hAnsi="Arial" w:cs="Arial"/>
                <w:spacing w:val="-1"/>
                <w:szCs w:val="18"/>
              </w:rPr>
              <w:t xml:space="preserve"> </w:t>
            </w:r>
            <w:r w:rsidRPr="005E42DD">
              <w:rPr>
                <w:rFonts w:ascii="Arial" w:hAnsi="Arial" w:cs="Arial"/>
                <w:w w:val="93"/>
                <w:szCs w:val="18"/>
              </w:rPr>
              <w:t>ca</w:t>
            </w:r>
            <w:r w:rsidRPr="005E42DD">
              <w:rPr>
                <w:rFonts w:ascii="Arial" w:hAnsi="Arial" w:cs="Arial"/>
                <w:spacing w:val="-2"/>
                <w:w w:val="93"/>
                <w:szCs w:val="18"/>
              </w:rPr>
              <w:t>p</w:t>
            </w:r>
            <w:r w:rsidRPr="005E42DD">
              <w:rPr>
                <w:rFonts w:ascii="Arial" w:hAnsi="Arial" w:cs="Arial"/>
                <w:spacing w:val="1"/>
                <w:w w:val="93"/>
                <w:szCs w:val="18"/>
              </w:rPr>
              <w:t>t</w:t>
            </w:r>
            <w:r w:rsidRPr="005E42DD">
              <w:rPr>
                <w:rFonts w:ascii="Arial" w:hAnsi="Arial" w:cs="Arial"/>
                <w:w w:val="93"/>
                <w:szCs w:val="18"/>
              </w:rPr>
              <w:t>a</w:t>
            </w:r>
            <w:r w:rsidRPr="005E42DD">
              <w:rPr>
                <w:rFonts w:ascii="Arial" w:hAnsi="Arial" w:cs="Arial"/>
                <w:spacing w:val="-1"/>
                <w:w w:val="93"/>
                <w:szCs w:val="18"/>
              </w:rPr>
              <w:t>n</w:t>
            </w:r>
            <w:r w:rsidRPr="005E42DD">
              <w:rPr>
                <w:rFonts w:ascii="Arial" w:hAnsi="Arial" w:cs="Arial"/>
                <w:w w:val="93"/>
                <w:szCs w:val="18"/>
              </w:rPr>
              <w:t>do</w:t>
            </w:r>
            <w:r w:rsidRPr="005E42DD">
              <w:rPr>
                <w:rFonts w:ascii="Arial" w:hAnsi="Arial" w:cs="Arial"/>
                <w:spacing w:val="5"/>
                <w:w w:val="93"/>
                <w:szCs w:val="18"/>
              </w:rPr>
              <w:t xml:space="preserve"> </w:t>
            </w:r>
            <w:r w:rsidRPr="005E42DD">
              <w:rPr>
                <w:rFonts w:ascii="Arial" w:hAnsi="Arial" w:cs="Arial"/>
                <w:w w:val="97"/>
                <w:szCs w:val="18"/>
              </w:rPr>
              <w:t>e</w:t>
            </w:r>
            <w:r w:rsidRPr="005E42DD">
              <w:rPr>
                <w:rFonts w:ascii="Arial" w:hAnsi="Arial" w:cs="Arial"/>
                <w:w w:val="69"/>
                <w:szCs w:val="18"/>
              </w:rPr>
              <w:t>l</w:t>
            </w:r>
            <w:r w:rsidRPr="005E42DD">
              <w:rPr>
                <w:rFonts w:ascii="Arial" w:hAnsi="Arial" w:cs="Arial"/>
                <w:szCs w:val="18"/>
              </w:rPr>
              <w:t xml:space="preserve"> </w:t>
            </w:r>
            <w:r w:rsidRPr="005E42DD">
              <w:rPr>
                <w:rFonts w:ascii="Arial" w:hAnsi="Arial" w:cs="Arial"/>
                <w:spacing w:val="1"/>
                <w:w w:val="101"/>
                <w:szCs w:val="18"/>
              </w:rPr>
              <w:t>s</w:t>
            </w:r>
            <w:r w:rsidRPr="005E42DD">
              <w:rPr>
                <w:rFonts w:ascii="Arial" w:hAnsi="Arial" w:cs="Arial"/>
                <w:w w:val="69"/>
                <w:szCs w:val="18"/>
              </w:rPr>
              <w:t>i</w:t>
            </w:r>
            <w:r w:rsidRPr="005E42DD">
              <w:rPr>
                <w:rFonts w:ascii="Arial" w:hAnsi="Arial" w:cs="Arial"/>
                <w:spacing w:val="1"/>
                <w:w w:val="85"/>
                <w:szCs w:val="18"/>
              </w:rPr>
              <w:t>g</w:t>
            </w:r>
            <w:r w:rsidRPr="005E42DD">
              <w:rPr>
                <w:rFonts w:ascii="Arial" w:hAnsi="Arial" w:cs="Arial"/>
                <w:spacing w:val="-1"/>
                <w:w w:val="93"/>
                <w:szCs w:val="18"/>
              </w:rPr>
              <w:t>n</w:t>
            </w:r>
            <w:r w:rsidRPr="005E42DD">
              <w:rPr>
                <w:rFonts w:ascii="Arial" w:hAnsi="Arial" w:cs="Arial"/>
                <w:w w:val="69"/>
                <w:szCs w:val="18"/>
              </w:rPr>
              <w:t>i</w:t>
            </w:r>
            <w:r w:rsidRPr="005E42DD">
              <w:rPr>
                <w:rFonts w:ascii="Arial" w:hAnsi="Arial" w:cs="Arial"/>
                <w:spacing w:val="1"/>
                <w:w w:val="70"/>
                <w:szCs w:val="18"/>
              </w:rPr>
              <w:t>f</w:t>
            </w:r>
            <w:r w:rsidRPr="005E42DD">
              <w:rPr>
                <w:rFonts w:ascii="Arial" w:hAnsi="Arial" w:cs="Arial"/>
                <w:w w:val="69"/>
                <w:szCs w:val="18"/>
              </w:rPr>
              <w:t>i</w:t>
            </w:r>
            <w:r w:rsidRPr="005E42DD">
              <w:rPr>
                <w:rFonts w:ascii="Arial" w:hAnsi="Arial" w:cs="Arial"/>
                <w:w w:val="96"/>
                <w:szCs w:val="18"/>
              </w:rPr>
              <w:t>ca</w:t>
            </w:r>
            <w:r w:rsidRPr="005E42DD">
              <w:rPr>
                <w:rFonts w:ascii="Arial" w:hAnsi="Arial" w:cs="Arial"/>
                <w:w w:val="92"/>
                <w:szCs w:val="18"/>
              </w:rPr>
              <w:t>d</w:t>
            </w:r>
            <w:r w:rsidRPr="005E42DD">
              <w:rPr>
                <w:rFonts w:ascii="Arial" w:hAnsi="Arial" w:cs="Arial"/>
                <w:w w:val="88"/>
                <w:szCs w:val="18"/>
              </w:rPr>
              <w:t>o</w:t>
            </w:r>
            <w:r w:rsidRPr="005E42DD">
              <w:rPr>
                <w:rFonts w:ascii="Arial" w:hAnsi="Arial" w:cs="Arial"/>
                <w:szCs w:val="18"/>
              </w:rPr>
              <w:t xml:space="preserve"> de</w:t>
            </w:r>
            <w:r w:rsidRPr="005E42DD">
              <w:rPr>
                <w:rFonts w:ascii="Arial" w:hAnsi="Arial" w:cs="Arial"/>
                <w:spacing w:val="-10"/>
                <w:szCs w:val="18"/>
              </w:rPr>
              <w:t xml:space="preserve"> </w:t>
            </w:r>
            <w:r w:rsidRPr="005E42DD">
              <w:rPr>
                <w:rFonts w:ascii="Arial" w:hAnsi="Arial" w:cs="Arial"/>
                <w:w w:val="81"/>
                <w:szCs w:val="18"/>
              </w:rPr>
              <w:t>lo</w:t>
            </w:r>
            <w:r w:rsidRPr="005E42DD">
              <w:rPr>
                <w:rFonts w:ascii="Arial" w:hAnsi="Arial" w:cs="Arial"/>
                <w:spacing w:val="9"/>
                <w:w w:val="81"/>
                <w:szCs w:val="18"/>
              </w:rPr>
              <w:t xml:space="preserve"> </w:t>
            </w:r>
            <w:r w:rsidRPr="005E42DD">
              <w:rPr>
                <w:rFonts w:ascii="Arial" w:hAnsi="Arial" w:cs="Arial"/>
                <w:spacing w:val="-2"/>
                <w:szCs w:val="18"/>
              </w:rPr>
              <w:t>q</w:t>
            </w:r>
            <w:r w:rsidRPr="005E42DD">
              <w:rPr>
                <w:rFonts w:ascii="Arial" w:hAnsi="Arial" w:cs="Arial"/>
                <w:spacing w:val="-1"/>
                <w:szCs w:val="18"/>
              </w:rPr>
              <w:t>u</w:t>
            </w:r>
            <w:r w:rsidRPr="005E42DD">
              <w:rPr>
                <w:rFonts w:ascii="Arial" w:hAnsi="Arial" w:cs="Arial"/>
                <w:szCs w:val="18"/>
              </w:rPr>
              <w:t>e</w:t>
            </w:r>
            <w:r w:rsidRPr="005E42DD">
              <w:rPr>
                <w:rFonts w:ascii="Arial" w:hAnsi="Arial" w:cs="Arial"/>
                <w:spacing w:val="-16"/>
                <w:szCs w:val="18"/>
              </w:rPr>
              <w:t xml:space="preserve"> </w:t>
            </w:r>
            <w:r w:rsidRPr="005E42DD">
              <w:rPr>
                <w:rFonts w:ascii="Arial" w:hAnsi="Arial" w:cs="Arial"/>
                <w:spacing w:val="-1"/>
                <w:szCs w:val="18"/>
              </w:rPr>
              <w:t>n</w:t>
            </w:r>
            <w:r w:rsidRPr="005E42DD">
              <w:rPr>
                <w:rFonts w:ascii="Arial" w:hAnsi="Arial" w:cs="Arial"/>
                <w:spacing w:val="2"/>
                <w:szCs w:val="18"/>
              </w:rPr>
              <w:t>o</w:t>
            </w:r>
            <w:r w:rsidRPr="005E42DD">
              <w:rPr>
                <w:rFonts w:ascii="Arial" w:hAnsi="Arial" w:cs="Arial"/>
                <w:szCs w:val="18"/>
              </w:rPr>
              <w:t>s</w:t>
            </w:r>
            <w:r w:rsidRPr="005E42DD">
              <w:rPr>
                <w:rFonts w:ascii="Arial" w:hAnsi="Arial" w:cs="Arial"/>
                <w:spacing w:val="-16"/>
                <w:szCs w:val="18"/>
              </w:rPr>
              <w:t xml:space="preserve"> </w:t>
            </w:r>
            <w:r w:rsidRPr="005E42DD">
              <w:rPr>
                <w:rFonts w:ascii="Arial" w:hAnsi="Arial" w:cs="Arial"/>
                <w:spacing w:val="-2"/>
                <w:w w:val="92"/>
                <w:szCs w:val="18"/>
              </w:rPr>
              <w:t>q</w:t>
            </w:r>
            <w:r w:rsidRPr="005E42DD">
              <w:rPr>
                <w:rFonts w:ascii="Arial" w:hAnsi="Arial" w:cs="Arial"/>
                <w:spacing w:val="-1"/>
                <w:w w:val="93"/>
                <w:szCs w:val="18"/>
              </w:rPr>
              <w:t>u</w:t>
            </w:r>
            <w:r w:rsidRPr="005E42DD">
              <w:rPr>
                <w:rFonts w:ascii="Arial" w:hAnsi="Arial" w:cs="Arial"/>
                <w:w w:val="69"/>
                <w:szCs w:val="18"/>
              </w:rPr>
              <w:t>i</w:t>
            </w:r>
            <w:r w:rsidRPr="005E42DD">
              <w:rPr>
                <w:rFonts w:ascii="Arial" w:hAnsi="Arial" w:cs="Arial"/>
                <w:spacing w:val="1"/>
                <w:w w:val="97"/>
                <w:szCs w:val="18"/>
              </w:rPr>
              <w:t>e</w:t>
            </w:r>
            <w:r w:rsidRPr="005E42DD">
              <w:rPr>
                <w:rFonts w:ascii="Arial" w:hAnsi="Arial" w:cs="Arial"/>
                <w:spacing w:val="-2"/>
                <w:w w:val="88"/>
                <w:szCs w:val="18"/>
              </w:rPr>
              <w:t>r</w:t>
            </w:r>
            <w:r w:rsidRPr="005E42DD">
              <w:rPr>
                <w:rFonts w:ascii="Arial" w:hAnsi="Arial" w:cs="Arial"/>
                <w:w w:val="97"/>
                <w:szCs w:val="18"/>
              </w:rPr>
              <w:t>e</w:t>
            </w:r>
            <w:r w:rsidRPr="005E42DD">
              <w:rPr>
                <w:rFonts w:ascii="Arial" w:hAnsi="Arial" w:cs="Arial"/>
                <w:szCs w:val="18"/>
              </w:rPr>
              <w:t xml:space="preserve"> </w:t>
            </w:r>
            <w:r w:rsidRPr="005E42DD">
              <w:rPr>
                <w:rFonts w:ascii="Arial" w:hAnsi="Arial" w:cs="Arial"/>
                <w:spacing w:val="1"/>
                <w:w w:val="89"/>
                <w:szCs w:val="18"/>
              </w:rPr>
              <w:t>t</w:t>
            </w:r>
            <w:r w:rsidRPr="005E42DD">
              <w:rPr>
                <w:rFonts w:ascii="Arial" w:hAnsi="Arial" w:cs="Arial"/>
                <w:w w:val="88"/>
                <w:szCs w:val="18"/>
              </w:rPr>
              <w:t>r</w:t>
            </w:r>
            <w:r w:rsidRPr="005E42DD">
              <w:rPr>
                <w:rFonts w:ascii="Arial" w:hAnsi="Arial" w:cs="Arial"/>
                <w:w w:val="99"/>
                <w:szCs w:val="18"/>
              </w:rPr>
              <w:t>a</w:t>
            </w:r>
            <w:r w:rsidRPr="005E42DD">
              <w:rPr>
                <w:rFonts w:ascii="Arial" w:hAnsi="Arial" w:cs="Arial"/>
                <w:spacing w:val="-1"/>
                <w:w w:val="93"/>
                <w:szCs w:val="18"/>
              </w:rPr>
              <w:t>n</w:t>
            </w:r>
            <w:r w:rsidRPr="005E42DD">
              <w:rPr>
                <w:rFonts w:ascii="Arial" w:hAnsi="Arial" w:cs="Arial"/>
                <w:spacing w:val="-1"/>
                <w:w w:val="101"/>
                <w:szCs w:val="18"/>
              </w:rPr>
              <w:t>s</w:t>
            </w:r>
            <w:r w:rsidRPr="005E42DD">
              <w:rPr>
                <w:rFonts w:ascii="Arial" w:hAnsi="Arial" w:cs="Arial"/>
                <w:w w:val="94"/>
                <w:szCs w:val="18"/>
              </w:rPr>
              <w:t>m</w:t>
            </w:r>
            <w:r w:rsidRPr="005E42DD">
              <w:rPr>
                <w:rFonts w:ascii="Arial" w:hAnsi="Arial" w:cs="Arial"/>
                <w:w w:val="69"/>
                <w:szCs w:val="18"/>
              </w:rPr>
              <w:t>i</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w w:val="88"/>
                <w:szCs w:val="18"/>
              </w:rPr>
              <w:t>r</w:t>
            </w:r>
            <w:r w:rsidRPr="005E42DD">
              <w:rPr>
                <w:rFonts w:ascii="Arial" w:hAnsi="Arial" w:cs="Arial"/>
                <w:szCs w:val="18"/>
              </w:rPr>
              <w:t xml:space="preserve"> </w:t>
            </w:r>
            <w:r w:rsidRPr="005E42DD">
              <w:rPr>
                <w:rFonts w:ascii="Arial" w:hAnsi="Arial" w:cs="Arial"/>
                <w:spacing w:val="-1"/>
                <w:w w:val="93"/>
                <w:szCs w:val="18"/>
              </w:rPr>
              <w:t>s</w:t>
            </w:r>
            <w:r w:rsidRPr="005E42DD">
              <w:rPr>
                <w:rFonts w:ascii="Arial" w:hAnsi="Arial" w:cs="Arial"/>
                <w:w w:val="93"/>
                <w:szCs w:val="18"/>
              </w:rPr>
              <w:t>ob</w:t>
            </w:r>
            <w:r w:rsidRPr="005E42DD">
              <w:rPr>
                <w:rFonts w:ascii="Arial" w:hAnsi="Arial" w:cs="Arial"/>
                <w:spacing w:val="-2"/>
                <w:w w:val="93"/>
                <w:szCs w:val="18"/>
              </w:rPr>
              <w:t>r</w:t>
            </w:r>
            <w:r w:rsidRPr="005E42DD">
              <w:rPr>
                <w:rFonts w:ascii="Arial" w:hAnsi="Arial" w:cs="Arial"/>
                <w:w w:val="93"/>
                <w:szCs w:val="18"/>
              </w:rPr>
              <w:t>e</w:t>
            </w:r>
            <w:r w:rsidRPr="005E42DD">
              <w:rPr>
                <w:rFonts w:ascii="Arial" w:hAnsi="Arial" w:cs="Arial"/>
                <w:spacing w:val="5"/>
                <w:w w:val="93"/>
                <w:szCs w:val="18"/>
              </w:rPr>
              <w:t xml:space="preserve"> </w:t>
            </w:r>
            <w:r w:rsidRPr="005E42DD">
              <w:rPr>
                <w:rFonts w:ascii="Arial" w:hAnsi="Arial" w:cs="Arial"/>
                <w:spacing w:val="-3"/>
                <w:szCs w:val="18"/>
              </w:rPr>
              <w:t>t</w:t>
            </w:r>
            <w:r w:rsidRPr="005E42DD">
              <w:rPr>
                <w:rFonts w:ascii="Arial" w:hAnsi="Arial" w:cs="Arial"/>
                <w:szCs w:val="18"/>
              </w:rPr>
              <w:t>emas</w:t>
            </w:r>
            <w:r w:rsidRPr="005E42DD">
              <w:rPr>
                <w:rFonts w:ascii="Arial" w:hAnsi="Arial" w:cs="Arial"/>
                <w:spacing w:val="-16"/>
                <w:szCs w:val="18"/>
              </w:rPr>
              <w:t xml:space="preserve"> </w:t>
            </w:r>
            <w:r w:rsidRPr="005E42DD">
              <w:rPr>
                <w:rFonts w:ascii="Arial" w:hAnsi="Arial" w:cs="Arial"/>
                <w:w w:val="91"/>
                <w:szCs w:val="18"/>
              </w:rPr>
              <w:t>co</w:t>
            </w:r>
            <w:r w:rsidRPr="005E42DD">
              <w:rPr>
                <w:rFonts w:ascii="Arial" w:hAnsi="Arial" w:cs="Arial"/>
                <w:spacing w:val="-1"/>
                <w:w w:val="91"/>
                <w:szCs w:val="18"/>
              </w:rPr>
              <w:t>n</w:t>
            </w:r>
            <w:r w:rsidRPr="005E42DD">
              <w:rPr>
                <w:rFonts w:ascii="Arial" w:hAnsi="Arial" w:cs="Arial"/>
                <w:w w:val="91"/>
                <w:szCs w:val="18"/>
              </w:rPr>
              <w:t>c</w:t>
            </w:r>
            <w:r w:rsidRPr="005E42DD">
              <w:rPr>
                <w:rFonts w:ascii="Arial" w:hAnsi="Arial" w:cs="Arial"/>
                <w:spacing w:val="-2"/>
                <w:w w:val="91"/>
                <w:szCs w:val="18"/>
              </w:rPr>
              <w:t>re</w:t>
            </w:r>
            <w:r w:rsidRPr="005E42DD">
              <w:rPr>
                <w:rFonts w:ascii="Arial" w:hAnsi="Arial" w:cs="Arial"/>
                <w:spacing w:val="-1"/>
                <w:w w:val="91"/>
                <w:szCs w:val="18"/>
              </w:rPr>
              <w:t>t</w:t>
            </w:r>
            <w:r w:rsidRPr="005E42DD">
              <w:rPr>
                <w:rFonts w:ascii="Arial" w:hAnsi="Arial" w:cs="Arial"/>
                <w:w w:val="91"/>
                <w:szCs w:val="18"/>
              </w:rPr>
              <w:t>os</w:t>
            </w:r>
            <w:r w:rsidRPr="005E42DD">
              <w:rPr>
                <w:rFonts w:ascii="Arial" w:hAnsi="Arial" w:cs="Arial"/>
                <w:spacing w:val="11"/>
                <w:w w:val="91"/>
                <w:szCs w:val="18"/>
              </w:rPr>
              <w:t xml:space="preserve"> </w:t>
            </w:r>
            <w:r w:rsidRPr="005E42DD">
              <w:rPr>
                <w:rFonts w:ascii="Arial" w:hAnsi="Arial" w:cs="Arial"/>
                <w:spacing w:val="-2"/>
                <w:w w:val="88"/>
                <w:szCs w:val="18"/>
              </w:rPr>
              <w:t>r</w:t>
            </w:r>
            <w:r w:rsidRPr="005E42DD">
              <w:rPr>
                <w:rFonts w:ascii="Arial" w:hAnsi="Arial" w:cs="Arial"/>
                <w:w w:val="97"/>
                <w:szCs w:val="18"/>
              </w:rPr>
              <w:t>e</w:t>
            </w:r>
            <w:r w:rsidRPr="005E42DD">
              <w:rPr>
                <w:rFonts w:ascii="Arial" w:hAnsi="Arial" w:cs="Arial"/>
                <w:w w:val="69"/>
                <w:szCs w:val="18"/>
              </w:rPr>
              <w:t>l</w:t>
            </w:r>
            <w:r w:rsidRPr="005E42DD">
              <w:rPr>
                <w:rFonts w:ascii="Arial" w:hAnsi="Arial" w:cs="Arial"/>
                <w:w w:val="99"/>
                <w:szCs w:val="18"/>
              </w:rPr>
              <w:t>a</w:t>
            </w:r>
            <w:r w:rsidRPr="005E42DD">
              <w:rPr>
                <w:rFonts w:ascii="Arial" w:hAnsi="Arial" w:cs="Arial"/>
                <w:w w:val="84"/>
                <w:szCs w:val="18"/>
              </w:rPr>
              <w:t>ci</w:t>
            </w:r>
            <w:r w:rsidRPr="005E42DD">
              <w:rPr>
                <w:rFonts w:ascii="Arial" w:hAnsi="Arial" w:cs="Arial"/>
                <w:w w:val="91"/>
                <w:szCs w:val="18"/>
              </w:rPr>
              <w:t>o</w:t>
            </w:r>
            <w:r w:rsidRPr="005E42DD">
              <w:rPr>
                <w:rFonts w:ascii="Arial" w:hAnsi="Arial" w:cs="Arial"/>
                <w:spacing w:val="-1"/>
                <w:w w:val="91"/>
                <w:szCs w:val="18"/>
              </w:rPr>
              <w:t>n</w:t>
            </w:r>
            <w:r w:rsidRPr="005E42DD">
              <w:rPr>
                <w:rFonts w:ascii="Arial" w:hAnsi="Arial" w:cs="Arial"/>
                <w:w w:val="99"/>
                <w:szCs w:val="18"/>
              </w:rPr>
              <w:t>a</w:t>
            </w:r>
            <w:r w:rsidRPr="005E42DD">
              <w:rPr>
                <w:rFonts w:ascii="Arial" w:hAnsi="Arial" w:cs="Arial"/>
                <w:w w:val="92"/>
                <w:szCs w:val="18"/>
              </w:rPr>
              <w:t>d</w:t>
            </w:r>
            <w:r w:rsidRPr="005E42DD">
              <w:rPr>
                <w:rFonts w:ascii="Arial" w:hAnsi="Arial" w:cs="Arial"/>
                <w:w w:val="94"/>
                <w:szCs w:val="18"/>
              </w:rPr>
              <w:t>os</w:t>
            </w:r>
            <w:r w:rsidRPr="005E42DD">
              <w:rPr>
                <w:rFonts w:ascii="Arial" w:hAnsi="Arial" w:cs="Arial"/>
                <w:spacing w:val="1"/>
                <w:szCs w:val="18"/>
              </w:rPr>
              <w:t xml:space="preserve"> </w:t>
            </w:r>
            <w:r w:rsidRPr="005E42DD">
              <w:rPr>
                <w:rFonts w:ascii="Arial" w:hAnsi="Arial" w:cs="Arial"/>
                <w:spacing w:val="-2"/>
                <w:w w:val="91"/>
                <w:szCs w:val="18"/>
              </w:rPr>
              <w:t>c</w:t>
            </w:r>
            <w:r w:rsidRPr="005E42DD">
              <w:rPr>
                <w:rFonts w:ascii="Arial" w:hAnsi="Arial" w:cs="Arial"/>
                <w:w w:val="91"/>
                <w:szCs w:val="18"/>
              </w:rPr>
              <w:t>on</w:t>
            </w:r>
            <w:r w:rsidRPr="005E42DD">
              <w:rPr>
                <w:rFonts w:ascii="Arial" w:hAnsi="Arial" w:cs="Arial"/>
                <w:spacing w:val="6"/>
                <w:w w:val="91"/>
                <w:szCs w:val="18"/>
              </w:rPr>
              <w:t xml:space="preserve"> </w:t>
            </w:r>
            <w:r w:rsidRPr="005E42DD">
              <w:rPr>
                <w:rFonts w:ascii="Arial" w:hAnsi="Arial" w:cs="Arial"/>
                <w:spacing w:val="-1"/>
                <w:szCs w:val="18"/>
              </w:rPr>
              <w:t>s</w:t>
            </w:r>
            <w:r w:rsidRPr="005E42DD">
              <w:rPr>
                <w:rFonts w:ascii="Arial" w:hAnsi="Arial" w:cs="Arial"/>
                <w:spacing w:val="1"/>
                <w:szCs w:val="18"/>
              </w:rPr>
              <w:t>u</w:t>
            </w:r>
            <w:r w:rsidRPr="005E42DD">
              <w:rPr>
                <w:rFonts w:ascii="Arial" w:hAnsi="Arial" w:cs="Arial"/>
                <w:szCs w:val="18"/>
              </w:rPr>
              <w:t>s</w:t>
            </w:r>
            <w:r w:rsidRPr="005E42DD">
              <w:rPr>
                <w:rFonts w:ascii="Arial" w:hAnsi="Arial" w:cs="Arial"/>
                <w:spacing w:val="-5"/>
                <w:szCs w:val="18"/>
              </w:rPr>
              <w:t xml:space="preserve"> </w:t>
            </w:r>
            <w:r w:rsidRPr="005E42DD">
              <w:rPr>
                <w:rFonts w:ascii="Arial" w:hAnsi="Arial" w:cs="Arial"/>
                <w:w w:val="69"/>
                <w:szCs w:val="18"/>
              </w:rPr>
              <w:t>i</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w w:val="97"/>
                <w:szCs w:val="18"/>
              </w:rPr>
              <w:t>e</w:t>
            </w:r>
            <w:r w:rsidRPr="005E42DD">
              <w:rPr>
                <w:rFonts w:ascii="Arial" w:hAnsi="Arial" w:cs="Arial"/>
                <w:spacing w:val="-2"/>
                <w:w w:val="88"/>
                <w:szCs w:val="18"/>
              </w:rPr>
              <w:t>r</w:t>
            </w:r>
            <w:r w:rsidRPr="005E42DD">
              <w:rPr>
                <w:rFonts w:ascii="Arial" w:hAnsi="Arial" w:cs="Arial"/>
                <w:spacing w:val="1"/>
                <w:w w:val="97"/>
                <w:szCs w:val="18"/>
              </w:rPr>
              <w:t>e</w:t>
            </w:r>
            <w:r w:rsidRPr="005E42DD">
              <w:rPr>
                <w:rFonts w:ascii="Arial" w:hAnsi="Arial" w:cs="Arial"/>
                <w:spacing w:val="-1"/>
                <w:w w:val="101"/>
                <w:szCs w:val="18"/>
              </w:rPr>
              <w:t>s</w:t>
            </w:r>
            <w:r w:rsidRPr="005E42DD">
              <w:rPr>
                <w:rFonts w:ascii="Arial" w:hAnsi="Arial" w:cs="Arial"/>
                <w:w w:val="97"/>
                <w:szCs w:val="18"/>
              </w:rPr>
              <w:t>e</w:t>
            </w:r>
            <w:r w:rsidRPr="005E42DD">
              <w:rPr>
                <w:rFonts w:ascii="Arial" w:hAnsi="Arial" w:cs="Arial"/>
                <w:w w:val="101"/>
                <w:szCs w:val="18"/>
              </w:rPr>
              <w:t>s</w:t>
            </w:r>
            <w:r w:rsidRPr="005E42DD">
              <w:rPr>
                <w:rFonts w:ascii="Arial" w:hAnsi="Arial" w:cs="Arial"/>
                <w:spacing w:val="1"/>
                <w:szCs w:val="18"/>
              </w:rPr>
              <w:t xml:space="preserve"> </w:t>
            </w:r>
            <w:r w:rsidRPr="005E42DD">
              <w:rPr>
                <w:rFonts w:ascii="Arial" w:hAnsi="Arial" w:cs="Arial"/>
                <w:w w:val="76"/>
                <w:szCs w:val="18"/>
              </w:rPr>
              <w:t xml:space="preserve">y </w:t>
            </w:r>
            <w:r w:rsidRPr="005E42DD">
              <w:rPr>
                <w:rFonts w:ascii="Arial" w:hAnsi="Arial" w:cs="Arial"/>
                <w:spacing w:val="1"/>
                <w:szCs w:val="18"/>
              </w:rPr>
              <w:t>s</w:t>
            </w:r>
            <w:r w:rsidRPr="005E42DD">
              <w:rPr>
                <w:rFonts w:ascii="Arial" w:hAnsi="Arial" w:cs="Arial"/>
                <w:szCs w:val="18"/>
              </w:rPr>
              <w:t>u</w:t>
            </w:r>
            <w:r w:rsidRPr="005E42DD">
              <w:rPr>
                <w:rFonts w:ascii="Arial" w:hAnsi="Arial" w:cs="Arial"/>
                <w:spacing w:val="-6"/>
                <w:szCs w:val="18"/>
              </w:rPr>
              <w:t xml:space="preserve"> </w:t>
            </w:r>
            <w:r w:rsidRPr="005E42DD">
              <w:rPr>
                <w:rFonts w:ascii="Arial" w:hAnsi="Arial" w:cs="Arial"/>
                <w:w w:val="93"/>
                <w:szCs w:val="18"/>
              </w:rPr>
              <w:t>p</w:t>
            </w:r>
            <w:r w:rsidRPr="005E42DD">
              <w:rPr>
                <w:rFonts w:ascii="Arial" w:hAnsi="Arial" w:cs="Arial"/>
                <w:spacing w:val="-2"/>
                <w:w w:val="88"/>
                <w:szCs w:val="18"/>
              </w:rPr>
              <w:t>r</w:t>
            </w:r>
            <w:r w:rsidRPr="005E42DD">
              <w:rPr>
                <w:rFonts w:ascii="Arial" w:hAnsi="Arial" w:cs="Arial"/>
                <w:w w:val="90"/>
                <w:szCs w:val="18"/>
              </w:rPr>
              <w:t>op</w:t>
            </w:r>
            <w:r w:rsidRPr="005E42DD">
              <w:rPr>
                <w:rFonts w:ascii="Arial" w:hAnsi="Arial" w:cs="Arial"/>
                <w:w w:val="69"/>
                <w:szCs w:val="18"/>
              </w:rPr>
              <w:t>i</w:t>
            </w:r>
            <w:r w:rsidRPr="005E42DD">
              <w:rPr>
                <w:rFonts w:ascii="Arial" w:hAnsi="Arial" w:cs="Arial"/>
                <w:w w:val="99"/>
                <w:szCs w:val="18"/>
              </w:rPr>
              <w:t>a</w:t>
            </w:r>
            <w:r w:rsidRPr="005E42DD">
              <w:rPr>
                <w:rFonts w:ascii="Arial" w:hAnsi="Arial" w:cs="Arial"/>
                <w:szCs w:val="18"/>
              </w:rPr>
              <w:t xml:space="preserve"> </w:t>
            </w:r>
            <w:r w:rsidRPr="005E42DD">
              <w:rPr>
                <w:rFonts w:ascii="Arial" w:hAnsi="Arial" w:cs="Arial"/>
                <w:spacing w:val="-2"/>
                <w:w w:val="97"/>
                <w:szCs w:val="18"/>
              </w:rPr>
              <w:t>e</w:t>
            </w:r>
            <w:r w:rsidRPr="005E42DD">
              <w:rPr>
                <w:rFonts w:ascii="Arial" w:hAnsi="Arial" w:cs="Arial"/>
                <w:spacing w:val="1"/>
                <w:w w:val="71"/>
                <w:szCs w:val="18"/>
              </w:rPr>
              <w:t>x</w:t>
            </w:r>
            <w:r w:rsidRPr="005E42DD">
              <w:rPr>
                <w:rFonts w:ascii="Arial" w:hAnsi="Arial" w:cs="Arial"/>
                <w:w w:val="93"/>
                <w:szCs w:val="18"/>
              </w:rPr>
              <w:t>p</w:t>
            </w:r>
            <w:r w:rsidRPr="005E42DD">
              <w:rPr>
                <w:rFonts w:ascii="Arial" w:hAnsi="Arial" w:cs="Arial"/>
                <w:w w:val="97"/>
                <w:szCs w:val="18"/>
              </w:rPr>
              <w:t>e</w:t>
            </w:r>
            <w:r w:rsidRPr="005E42DD">
              <w:rPr>
                <w:rFonts w:ascii="Arial" w:hAnsi="Arial" w:cs="Arial"/>
                <w:w w:val="88"/>
                <w:szCs w:val="18"/>
              </w:rPr>
              <w:t>r</w:t>
            </w:r>
            <w:r w:rsidRPr="005E42DD">
              <w:rPr>
                <w:rFonts w:ascii="Arial" w:hAnsi="Arial" w:cs="Arial"/>
                <w:w w:val="69"/>
                <w:szCs w:val="18"/>
              </w:rPr>
              <w:t>i</w:t>
            </w:r>
            <w:r w:rsidRPr="005E42DD">
              <w:rPr>
                <w:rFonts w:ascii="Arial" w:hAnsi="Arial" w:cs="Arial"/>
                <w:spacing w:val="1"/>
                <w:w w:val="97"/>
                <w:szCs w:val="18"/>
              </w:rPr>
              <w:t>e</w:t>
            </w:r>
            <w:r w:rsidRPr="005E42DD">
              <w:rPr>
                <w:rFonts w:ascii="Arial" w:hAnsi="Arial" w:cs="Arial"/>
                <w:spacing w:val="-1"/>
                <w:w w:val="93"/>
                <w:szCs w:val="18"/>
              </w:rPr>
              <w:t>n</w:t>
            </w:r>
            <w:r w:rsidRPr="005E42DD">
              <w:rPr>
                <w:rFonts w:ascii="Arial" w:hAnsi="Arial" w:cs="Arial"/>
                <w:w w:val="84"/>
                <w:szCs w:val="18"/>
              </w:rPr>
              <w:t>ci</w:t>
            </w:r>
            <w:r w:rsidRPr="005E42DD">
              <w:rPr>
                <w:rFonts w:ascii="Arial" w:hAnsi="Arial" w:cs="Arial"/>
                <w:w w:val="99"/>
                <w:szCs w:val="18"/>
              </w:rPr>
              <w:t>a</w:t>
            </w:r>
            <w:r w:rsidRPr="005E42DD">
              <w:rPr>
                <w:rFonts w:ascii="Arial" w:hAnsi="Arial" w:cs="Arial"/>
                <w:w w:val="96"/>
                <w:szCs w:val="18"/>
              </w:rPr>
              <w:t>,</w:t>
            </w:r>
            <w:r w:rsidRPr="005E42DD">
              <w:rPr>
                <w:rFonts w:ascii="Arial" w:hAnsi="Arial" w:cs="Arial"/>
                <w:szCs w:val="18"/>
              </w:rPr>
              <w:t xml:space="preserve"> </w:t>
            </w:r>
            <w:r w:rsidRPr="005E42DD">
              <w:rPr>
                <w:rFonts w:ascii="Arial" w:hAnsi="Arial" w:cs="Arial"/>
                <w:spacing w:val="1"/>
                <w:w w:val="89"/>
                <w:szCs w:val="18"/>
              </w:rPr>
              <w:t>t</w:t>
            </w:r>
            <w:r w:rsidRPr="005E42DD">
              <w:rPr>
                <w:rFonts w:ascii="Arial" w:hAnsi="Arial" w:cs="Arial"/>
                <w:w w:val="99"/>
                <w:szCs w:val="18"/>
              </w:rPr>
              <w:t>a</w:t>
            </w:r>
            <w:r w:rsidRPr="005E42DD">
              <w:rPr>
                <w:rFonts w:ascii="Arial" w:hAnsi="Arial" w:cs="Arial"/>
                <w:w w:val="69"/>
                <w:szCs w:val="18"/>
              </w:rPr>
              <w:t>l</w:t>
            </w:r>
            <w:r w:rsidRPr="005E42DD">
              <w:rPr>
                <w:rFonts w:ascii="Arial" w:hAnsi="Arial" w:cs="Arial"/>
                <w:w w:val="97"/>
                <w:szCs w:val="18"/>
              </w:rPr>
              <w:t>e</w:t>
            </w:r>
            <w:r w:rsidRPr="005E42DD">
              <w:rPr>
                <w:rFonts w:ascii="Arial" w:hAnsi="Arial" w:cs="Arial"/>
                <w:w w:val="101"/>
                <w:szCs w:val="18"/>
              </w:rPr>
              <w:t>s</w:t>
            </w:r>
            <w:r w:rsidRPr="005E42DD">
              <w:rPr>
                <w:rFonts w:ascii="Arial" w:hAnsi="Arial" w:cs="Arial"/>
                <w:szCs w:val="18"/>
              </w:rPr>
              <w:t xml:space="preserve"> </w:t>
            </w:r>
            <w:r w:rsidRPr="005E42DD">
              <w:rPr>
                <w:rFonts w:ascii="Arial" w:hAnsi="Arial" w:cs="Arial"/>
                <w:w w:val="91"/>
                <w:szCs w:val="18"/>
              </w:rPr>
              <w:t>como</w:t>
            </w:r>
            <w:r w:rsidRPr="005E42DD">
              <w:rPr>
                <w:rFonts w:ascii="Arial" w:hAnsi="Arial" w:cs="Arial"/>
                <w:spacing w:val="4"/>
                <w:w w:val="91"/>
                <w:szCs w:val="18"/>
              </w:rPr>
              <w:t xml:space="preserve"> </w:t>
            </w:r>
            <w:r w:rsidRPr="005E42DD">
              <w:rPr>
                <w:rFonts w:ascii="Arial" w:hAnsi="Arial" w:cs="Arial"/>
                <w:w w:val="99"/>
                <w:szCs w:val="18"/>
              </w:rPr>
              <w:t>a</w:t>
            </w:r>
            <w:r w:rsidRPr="005E42DD">
              <w:rPr>
                <w:rFonts w:ascii="Arial" w:hAnsi="Arial" w:cs="Arial"/>
                <w:spacing w:val="1"/>
                <w:w w:val="70"/>
                <w:szCs w:val="18"/>
              </w:rPr>
              <w:t>f</w:t>
            </w:r>
            <w:r w:rsidRPr="005E42DD">
              <w:rPr>
                <w:rFonts w:ascii="Arial" w:hAnsi="Arial" w:cs="Arial"/>
                <w:w w:val="69"/>
                <w:szCs w:val="18"/>
              </w:rPr>
              <w:t>i</w:t>
            </w:r>
            <w:r w:rsidRPr="005E42DD">
              <w:rPr>
                <w:rFonts w:ascii="Arial" w:hAnsi="Arial" w:cs="Arial"/>
                <w:w w:val="84"/>
                <w:szCs w:val="18"/>
              </w:rPr>
              <w:t>ci</w:t>
            </w:r>
            <w:r w:rsidRPr="005E42DD">
              <w:rPr>
                <w:rFonts w:ascii="Arial" w:hAnsi="Arial" w:cs="Arial"/>
                <w:w w:val="91"/>
                <w:szCs w:val="18"/>
              </w:rPr>
              <w:t>o</w:t>
            </w:r>
            <w:r w:rsidRPr="005E42DD">
              <w:rPr>
                <w:rFonts w:ascii="Arial" w:hAnsi="Arial" w:cs="Arial"/>
                <w:spacing w:val="-1"/>
                <w:w w:val="91"/>
                <w:szCs w:val="18"/>
              </w:rPr>
              <w:t>n</w:t>
            </w:r>
            <w:r w:rsidRPr="005E42DD">
              <w:rPr>
                <w:rFonts w:ascii="Arial" w:hAnsi="Arial" w:cs="Arial"/>
                <w:w w:val="97"/>
                <w:szCs w:val="18"/>
              </w:rPr>
              <w:t>e</w:t>
            </w:r>
            <w:r w:rsidRPr="005E42DD">
              <w:rPr>
                <w:rFonts w:ascii="Arial" w:hAnsi="Arial" w:cs="Arial"/>
                <w:spacing w:val="-1"/>
                <w:w w:val="101"/>
                <w:szCs w:val="18"/>
              </w:rPr>
              <w:t>s</w:t>
            </w:r>
            <w:r w:rsidRPr="005E42DD">
              <w:rPr>
                <w:rFonts w:ascii="Arial" w:hAnsi="Arial" w:cs="Arial"/>
                <w:w w:val="96"/>
                <w:szCs w:val="18"/>
              </w:rPr>
              <w:t>,</w:t>
            </w:r>
            <w:r w:rsidRPr="005E42DD">
              <w:rPr>
                <w:rFonts w:ascii="Arial" w:hAnsi="Arial" w:cs="Arial"/>
                <w:spacing w:val="2"/>
                <w:szCs w:val="18"/>
              </w:rPr>
              <w:t xml:space="preserve"> </w:t>
            </w:r>
            <w:r w:rsidRPr="005E42DD">
              <w:rPr>
                <w:rFonts w:ascii="Arial" w:hAnsi="Arial" w:cs="Arial"/>
                <w:w w:val="69"/>
                <w:szCs w:val="18"/>
              </w:rPr>
              <w:t>j</w:t>
            </w:r>
            <w:r w:rsidRPr="005E42DD">
              <w:rPr>
                <w:rFonts w:ascii="Arial" w:hAnsi="Arial" w:cs="Arial"/>
                <w:spacing w:val="-1"/>
                <w:w w:val="93"/>
                <w:szCs w:val="18"/>
              </w:rPr>
              <w:t>u</w:t>
            </w:r>
            <w:r w:rsidRPr="005E42DD">
              <w:rPr>
                <w:rFonts w:ascii="Arial" w:hAnsi="Arial" w:cs="Arial"/>
                <w:w w:val="97"/>
                <w:szCs w:val="18"/>
              </w:rPr>
              <w:t>e</w:t>
            </w:r>
            <w:r w:rsidRPr="005E42DD">
              <w:rPr>
                <w:rFonts w:ascii="Arial" w:hAnsi="Arial" w:cs="Arial"/>
                <w:spacing w:val="1"/>
                <w:w w:val="85"/>
                <w:szCs w:val="18"/>
              </w:rPr>
              <w:t>g</w:t>
            </w:r>
            <w:r w:rsidRPr="005E42DD">
              <w:rPr>
                <w:rFonts w:ascii="Arial" w:hAnsi="Arial" w:cs="Arial"/>
                <w:w w:val="94"/>
                <w:szCs w:val="18"/>
              </w:rPr>
              <w:t>o</w:t>
            </w:r>
            <w:r w:rsidRPr="005E42DD">
              <w:rPr>
                <w:rFonts w:ascii="Arial" w:hAnsi="Arial" w:cs="Arial"/>
                <w:spacing w:val="-1"/>
                <w:w w:val="94"/>
                <w:szCs w:val="18"/>
              </w:rPr>
              <w:t>s</w:t>
            </w:r>
            <w:r w:rsidRPr="005E42DD">
              <w:rPr>
                <w:rFonts w:ascii="Arial" w:hAnsi="Arial" w:cs="Arial"/>
                <w:w w:val="96"/>
                <w:szCs w:val="18"/>
              </w:rPr>
              <w:t>,</w:t>
            </w:r>
            <w:r w:rsidRPr="005E42DD">
              <w:rPr>
                <w:rFonts w:ascii="Arial" w:hAnsi="Arial" w:cs="Arial"/>
                <w:szCs w:val="18"/>
              </w:rPr>
              <w:t xml:space="preserve"> </w:t>
            </w:r>
            <w:r w:rsidRPr="005E42DD">
              <w:rPr>
                <w:rFonts w:ascii="Arial" w:hAnsi="Arial" w:cs="Arial"/>
                <w:w w:val="99"/>
                <w:szCs w:val="18"/>
              </w:rPr>
              <w:t>a</w:t>
            </w:r>
            <w:r w:rsidRPr="005E42DD">
              <w:rPr>
                <w:rFonts w:ascii="Arial" w:hAnsi="Arial" w:cs="Arial"/>
                <w:w w:val="94"/>
                <w:szCs w:val="18"/>
              </w:rPr>
              <w:t>m</w:t>
            </w:r>
            <w:r w:rsidRPr="005E42DD">
              <w:rPr>
                <w:rFonts w:ascii="Arial" w:hAnsi="Arial" w:cs="Arial"/>
                <w:w w:val="69"/>
                <w:szCs w:val="18"/>
              </w:rPr>
              <w:t>i</w:t>
            </w:r>
            <w:r w:rsidRPr="005E42DD">
              <w:rPr>
                <w:rFonts w:ascii="Arial" w:hAnsi="Arial" w:cs="Arial"/>
                <w:spacing w:val="-1"/>
                <w:w w:val="101"/>
                <w:szCs w:val="18"/>
              </w:rPr>
              <w:t>s</w:t>
            </w:r>
            <w:r w:rsidRPr="005E42DD">
              <w:rPr>
                <w:rFonts w:ascii="Arial" w:hAnsi="Arial" w:cs="Arial"/>
                <w:spacing w:val="1"/>
                <w:w w:val="89"/>
                <w:szCs w:val="18"/>
              </w:rPr>
              <w:t>t</w:t>
            </w:r>
            <w:r w:rsidRPr="005E42DD">
              <w:rPr>
                <w:rFonts w:ascii="Arial" w:hAnsi="Arial" w:cs="Arial"/>
                <w:w w:val="99"/>
                <w:szCs w:val="18"/>
              </w:rPr>
              <w:t>a</w:t>
            </w:r>
            <w:r w:rsidRPr="005E42DD">
              <w:rPr>
                <w:rFonts w:ascii="Arial" w:hAnsi="Arial" w:cs="Arial"/>
                <w:w w:val="92"/>
                <w:szCs w:val="18"/>
              </w:rPr>
              <w:t>d</w:t>
            </w:r>
            <w:r w:rsidRPr="005E42DD">
              <w:rPr>
                <w:rFonts w:ascii="Arial" w:hAnsi="Arial" w:cs="Arial"/>
                <w:w w:val="97"/>
                <w:szCs w:val="18"/>
              </w:rPr>
              <w:t>e</w:t>
            </w:r>
            <w:r w:rsidRPr="005E42DD">
              <w:rPr>
                <w:rFonts w:ascii="Arial" w:hAnsi="Arial" w:cs="Arial"/>
                <w:spacing w:val="-1"/>
                <w:w w:val="101"/>
                <w:szCs w:val="18"/>
              </w:rPr>
              <w:t>s</w:t>
            </w:r>
            <w:r w:rsidRPr="005E42DD">
              <w:rPr>
                <w:rFonts w:ascii="Arial" w:hAnsi="Arial" w:cs="Arial"/>
                <w:w w:val="96"/>
                <w:szCs w:val="18"/>
              </w:rPr>
              <w:t>.</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Pr="00BC52AD" w:rsidRDefault="00801AF7" w:rsidP="00127127">
            <w:pPr>
              <w:autoSpaceDE w:val="0"/>
              <w:autoSpaceDN w:val="0"/>
              <w:adjustRightInd w:val="0"/>
              <w:spacing w:before="62"/>
              <w:ind w:left="4"/>
              <w:rPr>
                <w:rFonts w:ascii="Arial" w:hAnsi="Arial" w:cs="Arial"/>
                <w:sz w:val="22"/>
                <w:szCs w:val="18"/>
              </w:rPr>
            </w:pPr>
            <w:r w:rsidRPr="00BC52AD">
              <w:rPr>
                <w:rFonts w:ascii="Arial" w:hAnsi="Arial" w:cs="Arial"/>
                <w:b/>
                <w:bCs/>
                <w:w w:val="96"/>
                <w:sz w:val="22"/>
                <w:szCs w:val="18"/>
              </w:rPr>
              <w:t>Co</w:t>
            </w:r>
            <w:r w:rsidRPr="00BC52AD">
              <w:rPr>
                <w:rFonts w:ascii="Arial" w:hAnsi="Arial" w:cs="Arial"/>
                <w:b/>
                <w:bCs/>
                <w:spacing w:val="-1"/>
                <w:w w:val="96"/>
                <w:sz w:val="22"/>
                <w:szCs w:val="18"/>
              </w:rPr>
              <w:t>n</w:t>
            </w:r>
            <w:r w:rsidRPr="00BC52AD">
              <w:rPr>
                <w:rFonts w:ascii="Arial" w:hAnsi="Arial" w:cs="Arial"/>
                <w:b/>
                <w:bCs/>
                <w:w w:val="96"/>
                <w:sz w:val="22"/>
                <w:szCs w:val="18"/>
              </w:rPr>
              <w:t>te</w:t>
            </w:r>
            <w:r w:rsidRPr="00BC52AD">
              <w:rPr>
                <w:rFonts w:ascii="Arial" w:hAnsi="Arial" w:cs="Arial"/>
                <w:b/>
                <w:bCs/>
                <w:spacing w:val="-1"/>
                <w:w w:val="96"/>
                <w:sz w:val="22"/>
                <w:szCs w:val="18"/>
              </w:rPr>
              <w:t>n</w:t>
            </w:r>
            <w:r w:rsidRPr="00BC52AD">
              <w:rPr>
                <w:rFonts w:ascii="Arial" w:hAnsi="Arial" w:cs="Arial"/>
                <w:b/>
                <w:bCs/>
                <w:spacing w:val="2"/>
                <w:w w:val="96"/>
                <w:sz w:val="22"/>
                <w:szCs w:val="18"/>
              </w:rPr>
              <w:t>i</w:t>
            </w:r>
            <w:r w:rsidRPr="00BC52AD">
              <w:rPr>
                <w:rFonts w:ascii="Arial" w:hAnsi="Arial" w:cs="Arial"/>
                <w:b/>
                <w:bCs/>
                <w:w w:val="96"/>
                <w:sz w:val="22"/>
                <w:szCs w:val="18"/>
              </w:rPr>
              <w:t>dos:</w:t>
            </w:r>
            <w:r w:rsidRPr="00BC52AD">
              <w:rPr>
                <w:rFonts w:ascii="Arial" w:hAnsi="Arial" w:cs="Arial"/>
                <w:b/>
                <w:bCs/>
                <w:spacing w:val="8"/>
                <w:w w:val="96"/>
                <w:sz w:val="22"/>
                <w:szCs w:val="18"/>
              </w:rPr>
              <w:t xml:space="preserve"> </w:t>
            </w:r>
            <w:r w:rsidRPr="00BC52AD">
              <w:rPr>
                <w:rFonts w:ascii="Arial" w:hAnsi="Arial" w:cs="Arial"/>
                <w:b/>
                <w:bCs/>
                <w:spacing w:val="1"/>
                <w:sz w:val="22"/>
                <w:szCs w:val="18"/>
              </w:rPr>
              <w:t>B</w:t>
            </w:r>
            <w:r w:rsidRPr="00BC52AD">
              <w:rPr>
                <w:rFonts w:ascii="Arial" w:hAnsi="Arial" w:cs="Arial"/>
                <w:b/>
                <w:bCs/>
                <w:sz w:val="22"/>
                <w:szCs w:val="18"/>
              </w:rPr>
              <w:t>loque</w:t>
            </w:r>
            <w:r w:rsidRPr="00BC52AD">
              <w:rPr>
                <w:rFonts w:ascii="Arial" w:hAnsi="Arial" w:cs="Arial"/>
                <w:b/>
                <w:bCs/>
                <w:spacing w:val="-16"/>
                <w:sz w:val="22"/>
                <w:szCs w:val="18"/>
              </w:rPr>
              <w:t xml:space="preserve"> </w:t>
            </w:r>
            <w:r w:rsidRPr="00BC52AD">
              <w:rPr>
                <w:rFonts w:ascii="Arial" w:hAnsi="Arial" w:cs="Arial"/>
                <w:b/>
                <w:bCs/>
                <w:sz w:val="22"/>
                <w:szCs w:val="18"/>
              </w:rPr>
              <w:t>1:</w:t>
            </w:r>
            <w:r w:rsidRPr="00BC52AD">
              <w:rPr>
                <w:rFonts w:ascii="Arial" w:hAnsi="Arial" w:cs="Arial"/>
                <w:b/>
                <w:bCs/>
                <w:spacing w:val="4"/>
                <w:sz w:val="22"/>
                <w:szCs w:val="18"/>
              </w:rPr>
              <w:t xml:space="preserve"> </w:t>
            </w:r>
            <w:r w:rsidRPr="00BC52AD">
              <w:rPr>
                <w:rFonts w:ascii="Arial" w:hAnsi="Arial" w:cs="Arial"/>
                <w:b/>
                <w:bCs/>
                <w:spacing w:val="-1"/>
                <w:w w:val="96"/>
                <w:sz w:val="22"/>
                <w:szCs w:val="18"/>
              </w:rPr>
              <w:t>“</w:t>
            </w:r>
            <w:r w:rsidRPr="00BC52AD">
              <w:rPr>
                <w:rFonts w:ascii="Arial" w:hAnsi="Arial" w:cs="Arial"/>
                <w:b/>
                <w:bCs/>
                <w:w w:val="96"/>
                <w:sz w:val="22"/>
                <w:szCs w:val="18"/>
              </w:rPr>
              <w:t>Comp</w:t>
            </w:r>
            <w:r w:rsidRPr="00BC52AD">
              <w:rPr>
                <w:rFonts w:ascii="Arial" w:hAnsi="Arial" w:cs="Arial"/>
                <w:b/>
                <w:bCs/>
                <w:spacing w:val="-1"/>
                <w:w w:val="96"/>
                <w:sz w:val="22"/>
                <w:szCs w:val="18"/>
              </w:rPr>
              <w:t>r</w:t>
            </w:r>
            <w:r w:rsidRPr="00BC52AD">
              <w:rPr>
                <w:rFonts w:ascii="Arial" w:hAnsi="Arial" w:cs="Arial"/>
                <w:b/>
                <w:bCs/>
                <w:spacing w:val="1"/>
                <w:w w:val="96"/>
                <w:sz w:val="22"/>
                <w:szCs w:val="18"/>
              </w:rPr>
              <w:t>e</w:t>
            </w:r>
            <w:r w:rsidRPr="00BC52AD">
              <w:rPr>
                <w:rFonts w:ascii="Arial" w:hAnsi="Arial" w:cs="Arial"/>
                <w:b/>
                <w:bCs/>
                <w:spacing w:val="-1"/>
                <w:w w:val="96"/>
                <w:sz w:val="22"/>
                <w:szCs w:val="18"/>
              </w:rPr>
              <w:t>n</w:t>
            </w:r>
            <w:r w:rsidRPr="00BC52AD">
              <w:rPr>
                <w:rFonts w:ascii="Arial" w:hAnsi="Arial" w:cs="Arial"/>
                <w:b/>
                <w:bCs/>
                <w:w w:val="96"/>
                <w:sz w:val="22"/>
                <w:szCs w:val="18"/>
              </w:rPr>
              <w:t>sión</w:t>
            </w:r>
            <w:r w:rsidRPr="00BC52AD">
              <w:rPr>
                <w:rFonts w:ascii="Arial" w:hAnsi="Arial" w:cs="Arial"/>
                <w:b/>
                <w:bCs/>
                <w:spacing w:val="9"/>
                <w:w w:val="96"/>
                <w:sz w:val="22"/>
                <w:szCs w:val="18"/>
              </w:rPr>
              <w:t xml:space="preserve"> </w:t>
            </w:r>
            <w:r w:rsidRPr="00BC52AD">
              <w:rPr>
                <w:rFonts w:ascii="Arial" w:hAnsi="Arial" w:cs="Arial"/>
                <w:b/>
                <w:bCs/>
                <w:sz w:val="22"/>
                <w:szCs w:val="18"/>
              </w:rPr>
              <w:t>de</w:t>
            </w:r>
            <w:r w:rsidRPr="00BC52AD">
              <w:rPr>
                <w:rFonts w:ascii="Arial" w:hAnsi="Arial" w:cs="Arial"/>
                <w:b/>
                <w:bCs/>
                <w:spacing w:val="4"/>
                <w:sz w:val="22"/>
                <w:szCs w:val="18"/>
              </w:rPr>
              <w:t xml:space="preserve"> </w:t>
            </w:r>
            <w:r w:rsidRPr="00BC52AD">
              <w:rPr>
                <w:rFonts w:ascii="Arial" w:hAnsi="Arial" w:cs="Arial"/>
                <w:b/>
                <w:bCs/>
                <w:spacing w:val="-1"/>
                <w:sz w:val="22"/>
                <w:szCs w:val="18"/>
              </w:rPr>
              <w:t>t</w:t>
            </w:r>
            <w:r w:rsidRPr="00BC52AD">
              <w:rPr>
                <w:rFonts w:ascii="Arial" w:hAnsi="Arial" w:cs="Arial"/>
                <w:b/>
                <w:bCs/>
                <w:spacing w:val="-2"/>
                <w:sz w:val="22"/>
                <w:szCs w:val="18"/>
              </w:rPr>
              <w:t>e</w:t>
            </w:r>
            <w:r w:rsidRPr="00BC52AD">
              <w:rPr>
                <w:rFonts w:ascii="Arial" w:hAnsi="Arial" w:cs="Arial"/>
                <w:b/>
                <w:bCs/>
                <w:sz w:val="22"/>
                <w:szCs w:val="18"/>
              </w:rPr>
              <w:t>xt</w:t>
            </w:r>
            <w:r w:rsidRPr="00BC52AD">
              <w:rPr>
                <w:rFonts w:ascii="Arial" w:hAnsi="Arial" w:cs="Arial"/>
                <w:b/>
                <w:bCs/>
                <w:spacing w:val="-2"/>
                <w:sz w:val="22"/>
                <w:szCs w:val="18"/>
              </w:rPr>
              <w:t>o</w:t>
            </w:r>
            <w:r w:rsidRPr="00BC52AD">
              <w:rPr>
                <w:rFonts w:ascii="Arial" w:hAnsi="Arial" w:cs="Arial"/>
                <w:b/>
                <w:bCs/>
                <w:sz w:val="22"/>
                <w:szCs w:val="18"/>
              </w:rPr>
              <w:t>s</w:t>
            </w:r>
            <w:r w:rsidRPr="00BC52AD">
              <w:rPr>
                <w:rFonts w:ascii="Arial" w:hAnsi="Arial" w:cs="Arial"/>
                <w:b/>
                <w:bCs/>
                <w:spacing w:val="8"/>
                <w:sz w:val="22"/>
                <w:szCs w:val="18"/>
              </w:rPr>
              <w:t xml:space="preserve"> </w:t>
            </w:r>
            <w:r w:rsidRPr="00BC52AD">
              <w:rPr>
                <w:rFonts w:ascii="Arial" w:hAnsi="Arial" w:cs="Arial"/>
                <w:b/>
                <w:bCs/>
                <w:w w:val="102"/>
                <w:sz w:val="22"/>
                <w:szCs w:val="18"/>
              </w:rPr>
              <w:t>o</w:t>
            </w:r>
            <w:r w:rsidRPr="00BC52AD">
              <w:rPr>
                <w:rFonts w:ascii="Arial" w:hAnsi="Arial" w:cs="Arial"/>
                <w:b/>
                <w:bCs/>
                <w:spacing w:val="-1"/>
                <w:w w:val="87"/>
                <w:sz w:val="22"/>
                <w:szCs w:val="18"/>
              </w:rPr>
              <w:t>r</w:t>
            </w:r>
            <w:r w:rsidRPr="00BC52AD">
              <w:rPr>
                <w:rFonts w:ascii="Arial" w:hAnsi="Arial" w:cs="Arial"/>
                <w:b/>
                <w:bCs/>
                <w:spacing w:val="-1"/>
                <w:w w:val="103"/>
                <w:sz w:val="22"/>
                <w:szCs w:val="18"/>
              </w:rPr>
              <w:t>a</w:t>
            </w:r>
            <w:r w:rsidRPr="00BC52AD">
              <w:rPr>
                <w:rFonts w:ascii="Arial" w:hAnsi="Arial" w:cs="Arial"/>
                <w:b/>
                <w:bCs/>
                <w:spacing w:val="2"/>
                <w:w w:val="90"/>
                <w:sz w:val="22"/>
                <w:szCs w:val="18"/>
              </w:rPr>
              <w:t>l</w:t>
            </w:r>
            <w:r w:rsidRPr="00BC52AD">
              <w:rPr>
                <w:rFonts w:ascii="Arial" w:hAnsi="Arial" w:cs="Arial"/>
                <w:b/>
                <w:bCs/>
                <w:w w:val="113"/>
                <w:sz w:val="22"/>
                <w:szCs w:val="18"/>
              </w:rPr>
              <w:t>es</w:t>
            </w:r>
            <w:r w:rsidRPr="00BC52AD">
              <w:rPr>
                <w:rFonts w:ascii="Arial" w:hAnsi="Arial" w:cs="Arial"/>
                <w:b/>
                <w:bCs/>
                <w:w w:val="98"/>
                <w:sz w:val="22"/>
                <w:szCs w:val="18"/>
              </w:rPr>
              <w:t>”</w:t>
            </w:r>
          </w:p>
          <w:p w:rsidR="00801AF7" w:rsidRPr="00BC52AD" w:rsidRDefault="00801AF7" w:rsidP="00127127">
            <w:pPr>
              <w:pStyle w:val="Contenidodelatabla"/>
              <w:rPr>
                <w:rFonts w:ascii="Arial" w:hAnsi="Arial" w:cs="Arial"/>
                <w:b/>
                <w:bCs/>
                <w:sz w:val="22"/>
              </w:rPr>
            </w:pP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INDICADORES DE EVALUACIÓN</w:t>
            </w:r>
          </w:p>
          <w:p w:rsidR="00801AF7" w:rsidRDefault="00801AF7" w:rsidP="00127127">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CONTENIDOS POR NIVEL</w:t>
            </w:r>
          </w:p>
          <w:p w:rsidR="00801AF7" w:rsidRDefault="00801AF7" w:rsidP="00127127">
            <w:pPr>
              <w:pStyle w:val="Contenidodelatabla"/>
              <w:jc w:val="center"/>
              <w:rPr>
                <w:rFonts w:ascii="Arial" w:hAnsi="Arial"/>
                <w:b/>
                <w:bCs/>
              </w:rPr>
            </w:pPr>
            <w:r>
              <w:rPr>
                <w:rFonts w:ascii="Arial" w:hAnsi="Arial"/>
                <w:b/>
                <w:bCs/>
              </w:rPr>
              <w:t>(Diferenciar los más importantes para cada nivel, de los más accesorios...)</w:t>
            </w:r>
          </w:p>
        </w:tc>
      </w:tr>
      <w:tr w:rsidR="00801AF7"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TERCERO</w:t>
            </w: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CUARTO</w:t>
            </w:r>
          </w:p>
        </w:tc>
        <w:tc>
          <w:tcPr>
            <w:tcW w:w="4005"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TERCERO</w:t>
            </w:r>
          </w:p>
        </w:tc>
        <w:tc>
          <w:tcPr>
            <w:tcW w:w="3665" w:type="dxa"/>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CUARTO</w:t>
            </w:r>
          </w:p>
        </w:tc>
      </w:tr>
      <w:tr w:rsidR="00801AF7" w:rsidTr="00127127">
        <w:tc>
          <w:tcPr>
            <w:tcW w:w="3804" w:type="dxa"/>
            <w:tcBorders>
              <w:left w:val="single" w:sz="1" w:space="0" w:color="000000"/>
              <w:bottom w:val="single" w:sz="1" w:space="0" w:color="000000"/>
            </w:tcBorders>
            <w:shd w:val="clear" w:color="auto" w:fill="auto"/>
          </w:tcPr>
          <w:p w:rsidR="00801AF7" w:rsidRPr="001024C3" w:rsidRDefault="00801AF7" w:rsidP="00127127">
            <w:pPr>
              <w:pStyle w:val="Contenidodelatabla"/>
              <w:rPr>
                <w:rFonts w:ascii="Arial" w:hAnsi="Arial" w:cs="Arial"/>
                <w:b/>
                <w:bCs/>
              </w:rPr>
            </w:pPr>
            <w:r w:rsidRPr="001024C3">
              <w:rPr>
                <w:rFonts w:ascii="Arial" w:hAnsi="Arial" w:cs="Arial"/>
                <w:w w:val="90"/>
                <w:szCs w:val="18"/>
              </w:rPr>
              <w:t>LE.</w:t>
            </w:r>
            <w:r w:rsidRPr="001024C3">
              <w:rPr>
                <w:rFonts w:ascii="Arial" w:hAnsi="Arial" w:cs="Arial"/>
                <w:spacing w:val="-1"/>
                <w:w w:val="90"/>
                <w:szCs w:val="18"/>
              </w:rPr>
              <w:t>2</w:t>
            </w:r>
            <w:r w:rsidRPr="001024C3">
              <w:rPr>
                <w:rFonts w:ascii="Arial" w:hAnsi="Arial" w:cs="Arial"/>
                <w:w w:val="90"/>
                <w:szCs w:val="18"/>
              </w:rPr>
              <w:t>.</w:t>
            </w:r>
            <w:r w:rsidRPr="001024C3">
              <w:rPr>
                <w:rFonts w:ascii="Arial" w:hAnsi="Arial" w:cs="Arial"/>
                <w:spacing w:val="1"/>
                <w:w w:val="90"/>
                <w:szCs w:val="18"/>
              </w:rPr>
              <w:t>4</w:t>
            </w:r>
            <w:r w:rsidRPr="001024C3">
              <w:rPr>
                <w:rFonts w:ascii="Arial" w:hAnsi="Arial" w:cs="Arial"/>
                <w:spacing w:val="-12"/>
                <w:w w:val="90"/>
                <w:szCs w:val="18"/>
              </w:rPr>
              <w:t>.</w:t>
            </w:r>
            <w:r w:rsidRPr="001024C3">
              <w:rPr>
                <w:rFonts w:ascii="Arial" w:hAnsi="Arial" w:cs="Arial"/>
                <w:w w:val="90"/>
                <w:szCs w:val="18"/>
              </w:rPr>
              <w:t>1</w:t>
            </w:r>
            <w:r w:rsidRPr="001024C3">
              <w:rPr>
                <w:rFonts w:ascii="Arial" w:hAnsi="Arial" w:cs="Arial"/>
                <w:spacing w:val="6"/>
                <w:w w:val="90"/>
                <w:szCs w:val="18"/>
              </w:rPr>
              <w:t xml:space="preserve"> </w:t>
            </w:r>
            <w:r w:rsidRPr="001024C3">
              <w:rPr>
                <w:rFonts w:ascii="Arial" w:hAnsi="Arial" w:cs="Arial"/>
                <w:spacing w:val="-1"/>
                <w:w w:val="68"/>
                <w:szCs w:val="18"/>
              </w:rPr>
              <w:t>I</w:t>
            </w:r>
            <w:r w:rsidRPr="001024C3">
              <w:rPr>
                <w:rFonts w:ascii="Arial" w:hAnsi="Arial" w:cs="Arial"/>
                <w:w w:val="92"/>
                <w:szCs w:val="18"/>
              </w:rPr>
              <w:t>d</w:t>
            </w:r>
            <w:r w:rsidRPr="001024C3">
              <w:rPr>
                <w:rFonts w:ascii="Arial" w:hAnsi="Arial" w:cs="Arial"/>
                <w:w w:val="97"/>
                <w:szCs w:val="18"/>
              </w:rPr>
              <w:t>e</w:t>
            </w:r>
            <w:r w:rsidRPr="001024C3">
              <w:rPr>
                <w:rFonts w:ascii="Arial" w:hAnsi="Arial" w:cs="Arial"/>
                <w:spacing w:val="-1"/>
                <w:w w:val="93"/>
                <w:szCs w:val="18"/>
              </w:rPr>
              <w:t>n</w:t>
            </w:r>
            <w:r w:rsidRPr="001024C3">
              <w:rPr>
                <w:rFonts w:ascii="Arial" w:hAnsi="Arial" w:cs="Arial"/>
                <w:spacing w:val="1"/>
                <w:w w:val="89"/>
                <w:szCs w:val="18"/>
              </w:rPr>
              <w:t>t</w:t>
            </w:r>
            <w:r w:rsidRPr="001024C3">
              <w:rPr>
                <w:rFonts w:ascii="Arial" w:hAnsi="Arial" w:cs="Arial"/>
                <w:w w:val="69"/>
                <w:szCs w:val="18"/>
              </w:rPr>
              <w:t>i</w:t>
            </w:r>
            <w:r w:rsidRPr="001024C3">
              <w:rPr>
                <w:rFonts w:ascii="Arial" w:hAnsi="Arial" w:cs="Arial"/>
                <w:spacing w:val="1"/>
                <w:w w:val="70"/>
                <w:szCs w:val="18"/>
              </w:rPr>
              <w:t>f</w:t>
            </w:r>
            <w:r w:rsidRPr="001024C3">
              <w:rPr>
                <w:rFonts w:ascii="Arial" w:hAnsi="Arial" w:cs="Arial"/>
                <w:w w:val="69"/>
                <w:szCs w:val="18"/>
              </w:rPr>
              <w:t>i</w:t>
            </w:r>
            <w:r w:rsidRPr="001024C3">
              <w:rPr>
                <w:rFonts w:ascii="Arial" w:hAnsi="Arial" w:cs="Arial"/>
                <w:w w:val="96"/>
                <w:szCs w:val="18"/>
              </w:rPr>
              <w:t>ca</w:t>
            </w:r>
            <w:r w:rsidRPr="001024C3">
              <w:rPr>
                <w:rFonts w:ascii="Arial" w:hAnsi="Arial" w:cs="Arial"/>
                <w:szCs w:val="18"/>
              </w:rPr>
              <w:t xml:space="preserve"> </w:t>
            </w:r>
            <w:r w:rsidRPr="001024C3">
              <w:rPr>
                <w:rFonts w:ascii="Arial" w:hAnsi="Arial" w:cs="Arial"/>
                <w:spacing w:val="1"/>
                <w:szCs w:val="18"/>
              </w:rPr>
              <w:t xml:space="preserve"> </w:t>
            </w:r>
            <w:r w:rsidRPr="001024C3">
              <w:rPr>
                <w:rFonts w:ascii="Arial" w:hAnsi="Arial" w:cs="Arial"/>
                <w:w w:val="69"/>
                <w:szCs w:val="18"/>
              </w:rPr>
              <w:t>i</w:t>
            </w:r>
            <w:r w:rsidRPr="001024C3">
              <w:rPr>
                <w:rFonts w:ascii="Arial" w:hAnsi="Arial" w:cs="Arial"/>
                <w:w w:val="92"/>
                <w:szCs w:val="18"/>
              </w:rPr>
              <w:t>d</w:t>
            </w:r>
            <w:r w:rsidRPr="001024C3">
              <w:rPr>
                <w:rFonts w:ascii="Arial" w:hAnsi="Arial" w:cs="Arial"/>
                <w:w w:val="97"/>
                <w:szCs w:val="18"/>
              </w:rPr>
              <w:t>e</w:t>
            </w:r>
            <w:r w:rsidRPr="001024C3">
              <w:rPr>
                <w:rFonts w:ascii="Arial" w:hAnsi="Arial" w:cs="Arial"/>
                <w:w w:val="99"/>
                <w:szCs w:val="18"/>
              </w:rPr>
              <w:t>a</w:t>
            </w:r>
            <w:r w:rsidRPr="001024C3">
              <w:rPr>
                <w:rFonts w:ascii="Arial" w:hAnsi="Arial" w:cs="Arial"/>
                <w:w w:val="101"/>
                <w:szCs w:val="18"/>
              </w:rPr>
              <w:t>s</w:t>
            </w:r>
            <w:r w:rsidRPr="001024C3">
              <w:rPr>
                <w:rFonts w:ascii="Arial" w:hAnsi="Arial" w:cs="Arial"/>
                <w:szCs w:val="18"/>
              </w:rPr>
              <w:t xml:space="preserve"> </w:t>
            </w:r>
            <w:r w:rsidRPr="001024C3">
              <w:rPr>
                <w:rFonts w:ascii="Arial" w:hAnsi="Arial" w:cs="Arial"/>
                <w:w w:val="88"/>
                <w:szCs w:val="18"/>
              </w:rPr>
              <w:t>y</w:t>
            </w:r>
            <w:r w:rsidRPr="001024C3">
              <w:rPr>
                <w:rFonts w:ascii="Arial" w:hAnsi="Arial" w:cs="Arial"/>
                <w:spacing w:val="-5"/>
                <w:w w:val="88"/>
                <w:szCs w:val="18"/>
              </w:rPr>
              <w:t xml:space="preserve"> </w:t>
            </w:r>
            <w:r w:rsidRPr="001024C3">
              <w:rPr>
                <w:rFonts w:ascii="Arial" w:hAnsi="Arial" w:cs="Arial"/>
                <w:w w:val="88"/>
                <w:szCs w:val="18"/>
              </w:rPr>
              <w:t>e</w:t>
            </w:r>
            <w:r w:rsidRPr="001024C3">
              <w:rPr>
                <w:rFonts w:ascii="Arial" w:hAnsi="Arial" w:cs="Arial"/>
                <w:spacing w:val="-1"/>
                <w:w w:val="88"/>
                <w:szCs w:val="18"/>
              </w:rPr>
              <w:t>s</w:t>
            </w:r>
            <w:r w:rsidRPr="001024C3">
              <w:rPr>
                <w:rFonts w:ascii="Arial" w:hAnsi="Arial" w:cs="Arial"/>
                <w:spacing w:val="1"/>
                <w:w w:val="88"/>
                <w:szCs w:val="18"/>
              </w:rPr>
              <w:t>t</w:t>
            </w:r>
            <w:r w:rsidRPr="001024C3">
              <w:rPr>
                <w:rFonts w:ascii="Arial" w:hAnsi="Arial" w:cs="Arial"/>
                <w:w w:val="88"/>
                <w:szCs w:val="18"/>
              </w:rPr>
              <w:t>r</w:t>
            </w:r>
            <w:r w:rsidRPr="001024C3">
              <w:rPr>
                <w:rFonts w:ascii="Arial" w:hAnsi="Arial" w:cs="Arial"/>
                <w:spacing w:val="-1"/>
                <w:w w:val="88"/>
                <w:szCs w:val="18"/>
              </w:rPr>
              <w:t>u</w:t>
            </w:r>
            <w:r w:rsidRPr="001024C3">
              <w:rPr>
                <w:rFonts w:ascii="Arial" w:hAnsi="Arial" w:cs="Arial"/>
                <w:w w:val="88"/>
                <w:szCs w:val="18"/>
              </w:rPr>
              <w:t>c</w:t>
            </w:r>
            <w:r w:rsidRPr="001024C3">
              <w:rPr>
                <w:rFonts w:ascii="Arial" w:hAnsi="Arial" w:cs="Arial"/>
                <w:spacing w:val="1"/>
                <w:w w:val="88"/>
                <w:szCs w:val="18"/>
              </w:rPr>
              <w:t>t</w:t>
            </w:r>
            <w:r w:rsidRPr="001024C3">
              <w:rPr>
                <w:rFonts w:ascii="Arial" w:hAnsi="Arial" w:cs="Arial"/>
                <w:spacing w:val="-1"/>
                <w:w w:val="88"/>
                <w:szCs w:val="18"/>
              </w:rPr>
              <w:t>u</w:t>
            </w:r>
            <w:r w:rsidRPr="001024C3">
              <w:rPr>
                <w:rFonts w:ascii="Arial" w:hAnsi="Arial" w:cs="Arial"/>
                <w:w w:val="88"/>
                <w:szCs w:val="18"/>
              </w:rPr>
              <w:t xml:space="preserve">ras </w:t>
            </w:r>
            <w:r w:rsidRPr="001024C3">
              <w:rPr>
                <w:rFonts w:ascii="Arial" w:hAnsi="Arial" w:cs="Arial"/>
                <w:spacing w:val="14"/>
                <w:w w:val="88"/>
                <w:szCs w:val="18"/>
              </w:rPr>
              <w:t xml:space="preserve"> </w:t>
            </w:r>
            <w:r w:rsidRPr="001024C3">
              <w:rPr>
                <w:rFonts w:ascii="Arial" w:hAnsi="Arial" w:cs="Arial"/>
                <w:spacing w:val="-1"/>
                <w:w w:val="101"/>
                <w:szCs w:val="18"/>
              </w:rPr>
              <w:t>s</w:t>
            </w:r>
            <w:r w:rsidRPr="001024C3">
              <w:rPr>
                <w:rFonts w:ascii="Arial" w:hAnsi="Arial" w:cs="Arial"/>
                <w:w w:val="69"/>
                <w:szCs w:val="18"/>
              </w:rPr>
              <w:t>i</w:t>
            </w:r>
            <w:r w:rsidRPr="001024C3">
              <w:rPr>
                <w:rFonts w:ascii="Arial" w:hAnsi="Arial" w:cs="Arial"/>
                <w:spacing w:val="-1"/>
                <w:w w:val="93"/>
                <w:szCs w:val="18"/>
              </w:rPr>
              <w:t>n</w:t>
            </w:r>
            <w:r w:rsidRPr="001024C3">
              <w:rPr>
                <w:rFonts w:ascii="Arial" w:hAnsi="Arial" w:cs="Arial"/>
                <w:spacing w:val="-15"/>
                <w:w w:val="89"/>
                <w:szCs w:val="18"/>
              </w:rPr>
              <w:t>t</w:t>
            </w:r>
            <w:r w:rsidRPr="001024C3">
              <w:rPr>
                <w:rFonts w:ascii="Arial" w:hAnsi="Arial" w:cs="Arial"/>
                <w:w w:val="99"/>
                <w:szCs w:val="18"/>
              </w:rPr>
              <w:t>á</w:t>
            </w:r>
            <w:r w:rsidRPr="001024C3">
              <w:rPr>
                <w:rFonts w:ascii="Arial" w:hAnsi="Arial" w:cs="Arial"/>
                <w:w w:val="91"/>
                <w:szCs w:val="18"/>
              </w:rPr>
              <w:t>c</w:t>
            </w:r>
            <w:r w:rsidRPr="001024C3">
              <w:rPr>
                <w:rFonts w:ascii="Arial" w:hAnsi="Arial" w:cs="Arial"/>
                <w:spacing w:val="1"/>
                <w:w w:val="91"/>
                <w:szCs w:val="18"/>
              </w:rPr>
              <w:t>t</w:t>
            </w:r>
            <w:r w:rsidRPr="001024C3">
              <w:rPr>
                <w:rFonts w:ascii="Arial" w:hAnsi="Arial" w:cs="Arial"/>
                <w:w w:val="69"/>
                <w:szCs w:val="18"/>
              </w:rPr>
              <w:t>i</w:t>
            </w:r>
            <w:r w:rsidRPr="001024C3">
              <w:rPr>
                <w:rFonts w:ascii="Arial" w:hAnsi="Arial" w:cs="Arial"/>
                <w:spacing w:val="-2"/>
                <w:w w:val="92"/>
                <w:szCs w:val="18"/>
              </w:rPr>
              <w:t>c</w:t>
            </w:r>
            <w:r w:rsidRPr="001024C3">
              <w:rPr>
                <w:rFonts w:ascii="Arial" w:hAnsi="Arial" w:cs="Arial"/>
                <w:w w:val="99"/>
                <w:szCs w:val="18"/>
              </w:rPr>
              <w:t>a</w:t>
            </w:r>
            <w:r w:rsidRPr="001024C3">
              <w:rPr>
                <w:rFonts w:ascii="Arial" w:hAnsi="Arial" w:cs="Arial"/>
                <w:w w:val="101"/>
                <w:szCs w:val="18"/>
              </w:rPr>
              <w:t>s</w:t>
            </w:r>
            <w:r w:rsidRPr="001024C3">
              <w:rPr>
                <w:rFonts w:ascii="Arial" w:hAnsi="Arial" w:cs="Arial"/>
                <w:spacing w:val="1"/>
                <w:szCs w:val="18"/>
              </w:rPr>
              <w:t xml:space="preserve"> </w:t>
            </w:r>
            <w:r w:rsidRPr="001024C3">
              <w:rPr>
                <w:rFonts w:ascii="Arial" w:hAnsi="Arial" w:cs="Arial"/>
                <w:w w:val="92"/>
                <w:szCs w:val="18"/>
              </w:rPr>
              <w:t>b</w:t>
            </w:r>
            <w:r w:rsidRPr="001024C3">
              <w:rPr>
                <w:rFonts w:ascii="Arial" w:hAnsi="Arial" w:cs="Arial"/>
                <w:w w:val="99"/>
                <w:szCs w:val="18"/>
              </w:rPr>
              <w:t>á</w:t>
            </w:r>
            <w:r w:rsidRPr="001024C3">
              <w:rPr>
                <w:rFonts w:ascii="Arial" w:hAnsi="Arial" w:cs="Arial"/>
                <w:spacing w:val="-1"/>
                <w:w w:val="101"/>
                <w:szCs w:val="18"/>
              </w:rPr>
              <w:t>s</w:t>
            </w:r>
            <w:r w:rsidRPr="001024C3">
              <w:rPr>
                <w:rFonts w:ascii="Arial" w:hAnsi="Arial" w:cs="Arial"/>
                <w:w w:val="69"/>
                <w:szCs w:val="18"/>
              </w:rPr>
              <w:t>i</w:t>
            </w:r>
            <w:r w:rsidRPr="001024C3">
              <w:rPr>
                <w:rFonts w:ascii="Arial" w:hAnsi="Arial" w:cs="Arial"/>
                <w:w w:val="96"/>
                <w:szCs w:val="18"/>
              </w:rPr>
              <w:t>ca</w:t>
            </w:r>
            <w:r w:rsidRPr="001024C3">
              <w:rPr>
                <w:rFonts w:ascii="Arial" w:hAnsi="Arial" w:cs="Arial"/>
                <w:w w:val="101"/>
                <w:szCs w:val="18"/>
              </w:rPr>
              <w:t>s</w:t>
            </w:r>
            <w:r w:rsidRPr="001024C3">
              <w:rPr>
                <w:rFonts w:ascii="Arial" w:hAnsi="Arial" w:cs="Arial"/>
                <w:szCs w:val="18"/>
              </w:rPr>
              <w:t xml:space="preserve"> en</w:t>
            </w:r>
            <w:r w:rsidRPr="001024C3">
              <w:rPr>
                <w:rFonts w:ascii="Arial" w:hAnsi="Arial" w:cs="Arial"/>
                <w:spacing w:val="-8"/>
                <w:szCs w:val="18"/>
              </w:rPr>
              <w:t xml:space="preserve"> </w:t>
            </w:r>
            <w:r w:rsidRPr="001024C3">
              <w:rPr>
                <w:rFonts w:ascii="Arial" w:hAnsi="Arial" w:cs="Arial"/>
                <w:spacing w:val="-1"/>
                <w:szCs w:val="18"/>
              </w:rPr>
              <w:t>un</w:t>
            </w:r>
            <w:r w:rsidRPr="001024C3">
              <w:rPr>
                <w:rFonts w:ascii="Arial" w:hAnsi="Arial" w:cs="Arial"/>
                <w:szCs w:val="18"/>
              </w:rPr>
              <w:t>a</w:t>
            </w:r>
            <w:r w:rsidRPr="001024C3">
              <w:rPr>
                <w:rFonts w:ascii="Arial" w:hAnsi="Arial" w:cs="Arial"/>
                <w:spacing w:val="-11"/>
                <w:szCs w:val="18"/>
              </w:rPr>
              <w:t xml:space="preserve"> </w:t>
            </w:r>
            <w:r w:rsidRPr="001024C3">
              <w:rPr>
                <w:rFonts w:ascii="Arial" w:hAnsi="Arial" w:cs="Arial"/>
                <w:spacing w:val="-2"/>
                <w:w w:val="92"/>
                <w:szCs w:val="18"/>
              </w:rPr>
              <w:lastRenderedPageBreak/>
              <w:t>c</w:t>
            </w:r>
            <w:r w:rsidRPr="001024C3">
              <w:rPr>
                <w:rFonts w:ascii="Arial" w:hAnsi="Arial" w:cs="Arial"/>
                <w:w w:val="91"/>
                <w:szCs w:val="18"/>
              </w:rPr>
              <w:t>o</w:t>
            </w:r>
            <w:r w:rsidRPr="001024C3">
              <w:rPr>
                <w:rFonts w:ascii="Arial" w:hAnsi="Arial" w:cs="Arial"/>
                <w:spacing w:val="-1"/>
                <w:w w:val="91"/>
                <w:szCs w:val="18"/>
              </w:rPr>
              <w:t>n</w:t>
            </w:r>
            <w:r w:rsidRPr="001024C3">
              <w:rPr>
                <w:rFonts w:ascii="Arial" w:hAnsi="Arial" w:cs="Arial"/>
                <w:spacing w:val="-2"/>
                <w:w w:val="74"/>
                <w:szCs w:val="18"/>
              </w:rPr>
              <w:t>v</w:t>
            </w:r>
            <w:r w:rsidRPr="001024C3">
              <w:rPr>
                <w:rFonts w:ascii="Arial" w:hAnsi="Arial" w:cs="Arial"/>
                <w:w w:val="97"/>
                <w:szCs w:val="18"/>
              </w:rPr>
              <w:t>e</w:t>
            </w:r>
            <w:r w:rsidRPr="001024C3">
              <w:rPr>
                <w:rFonts w:ascii="Arial" w:hAnsi="Arial" w:cs="Arial"/>
                <w:w w:val="88"/>
                <w:szCs w:val="18"/>
              </w:rPr>
              <w:t>r</w:t>
            </w:r>
            <w:r w:rsidRPr="001024C3">
              <w:rPr>
                <w:rFonts w:ascii="Arial" w:hAnsi="Arial" w:cs="Arial"/>
                <w:spacing w:val="-1"/>
                <w:w w:val="101"/>
                <w:szCs w:val="18"/>
              </w:rPr>
              <w:t>s</w:t>
            </w:r>
            <w:r w:rsidRPr="001024C3">
              <w:rPr>
                <w:rFonts w:ascii="Arial" w:hAnsi="Arial" w:cs="Arial"/>
                <w:w w:val="99"/>
                <w:szCs w:val="18"/>
              </w:rPr>
              <w:t>a</w:t>
            </w:r>
            <w:r w:rsidRPr="001024C3">
              <w:rPr>
                <w:rFonts w:ascii="Arial" w:hAnsi="Arial" w:cs="Arial"/>
                <w:w w:val="84"/>
                <w:szCs w:val="18"/>
              </w:rPr>
              <w:t>ci</w:t>
            </w:r>
            <w:r w:rsidRPr="001024C3">
              <w:rPr>
                <w:rFonts w:ascii="Arial" w:hAnsi="Arial" w:cs="Arial"/>
                <w:spacing w:val="2"/>
                <w:w w:val="88"/>
                <w:szCs w:val="18"/>
              </w:rPr>
              <w:t>ó</w:t>
            </w:r>
            <w:r w:rsidRPr="001024C3">
              <w:rPr>
                <w:rFonts w:ascii="Arial" w:hAnsi="Arial" w:cs="Arial"/>
                <w:w w:val="93"/>
                <w:szCs w:val="18"/>
              </w:rPr>
              <w:t>n</w:t>
            </w:r>
            <w:r w:rsidRPr="001024C3">
              <w:rPr>
                <w:rFonts w:ascii="Arial" w:hAnsi="Arial" w:cs="Arial"/>
                <w:spacing w:val="-1"/>
                <w:szCs w:val="18"/>
              </w:rPr>
              <w:t xml:space="preserve"> </w:t>
            </w:r>
            <w:r w:rsidRPr="001024C3">
              <w:rPr>
                <w:rFonts w:ascii="Arial" w:hAnsi="Arial" w:cs="Arial"/>
                <w:w w:val="93"/>
                <w:szCs w:val="18"/>
              </w:rPr>
              <w:t>ca</w:t>
            </w:r>
            <w:r w:rsidRPr="001024C3">
              <w:rPr>
                <w:rFonts w:ascii="Arial" w:hAnsi="Arial" w:cs="Arial"/>
                <w:spacing w:val="-2"/>
                <w:w w:val="93"/>
                <w:szCs w:val="18"/>
              </w:rPr>
              <w:t>p</w:t>
            </w:r>
            <w:r w:rsidRPr="001024C3">
              <w:rPr>
                <w:rFonts w:ascii="Arial" w:hAnsi="Arial" w:cs="Arial"/>
                <w:spacing w:val="1"/>
                <w:w w:val="93"/>
                <w:szCs w:val="18"/>
              </w:rPr>
              <w:t>t</w:t>
            </w:r>
            <w:r w:rsidRPr="001024C3">
              <w:rPr>
                <w:rFonts w:ascii="Arial" w:hAnsi="Arial" w:cs="Arial"/>
                <w:w w:val="93"/>
                <w:szCs w:val="18"/>
              </w:rPr>
              <w:t>a</w:t>
            </w:r>
            <w:r w:rsidRPr="001024C3">
              <w:rPr>
                <w:rFonts w:ascii="Arial" w:hAnsi="Arial" w:cs="Arial"/>
                <w:spacing w:val="-1"/>
                <w:w w:val="93"/>
                <w:szCs w:val="18"/>
              </w:rPr>
              <w:t>n</w:t>
            </w:r>
            <w:r w:rsidRPr="001024C3">
              <w:rPr>
                <w:rFonts w:ascii="Arial" w:hAnsi="Arial" w:cs="Arial"/>
                <w:w w:val="93"/>
                <w:szCs w:val="18"/>
              </w:rPr>
              <w:t>do</w:t>
            </w:r>
            <w:r w:rsidRPr="001024C3">
              <w:rPr>
                <w:rFonts w:ascii="Arial" w:hAnsi="Arial" w:cs="Arial"/>
                <w:spacing w:val="5"/>
                <w:w w:val="93"/>
                <w:szCs w:val="18"/>
              </w:rPr>
              <w:t xml:space="preserve"> </w:t>
            </w:r>
            <w:r w:rsidRPr="001024C3">
              <w:rPr>
                <w:rFonts w:ascii="Arial" w:hAnsi="Arial" w:cs="Arial"/>
                <w:w w:val="97"/>
                <w:szCs w:val="18"/>
              </w:rPr>
              <w:t>e</w:t>
            </w:r>
            <w:r w:rsidRPr="001024C3">
              <w:rPr>
                <w:rFonts w:ascii="Arial" w:hAnsi="Arial" w:cs="Arial"/>
                <w:w w:val="69"/>
                <w:szCs w:val="18"/>
              </w:rPr>
              <w:t>l</w:t>
            </w:r>
            <w:r w:rsidRPr="001024C3">
              <w:rPr>
                <w:rFonts w:ascii="Arial" w:hAnsi="Arial" w:cs="Arial"/>
                <w:szCs w:val="18"/>
              </w:rPr>
              <w:t xml:space="preserve"> </w:t>
            </w:r>
            <w:r w:rsidRPr="001024C3">
              <w:rPr>
                <w:rFonts w:ascii="Arial" w:hAnsi="Arial" w:cs="Arial"/>
                <w:spacing w:val="-1"/>
                <w:w w:val="101"/>
                <w:szCs w:val="18"/>
              </w:rPr>
              <w:t>s</w:t>
            </w:r>
            <w:r w:rsidRPr="001024C3">
              <w:rPr>
                <w:rFonts w:ascii="Arial" w:hAnsi="Arial" w:cs="Arial"/>
                <w:w w:val="69"/>
                <w:szCs w:val="18"/>
              </w:rPr>
              <w:t>i</w:t>
            </w:r>
            <w:r w:rsidRPr="001024C3">
              <w:rPr>
                <w:rFonts w:ascii="Arial" w:hAnsi="Arial" w:cs="Arial"/>
                <w:spacing w:val="2"/>
                <w:w w:val="85"/>
                <w:szCs w:val="18"/>
              </w:rPr>
              <w:t>g</w:t>
            </w:r>
            <w:r w:rsidRPr="001024C3">
              <w:rPr>
                <w:rFonts w:ascii="Arial" w:hAnsi="Arial" w:cs="Arial"/>
                <w:spacing w:val="-1"/>
                <w:w w:val="93"/>
                <w:szCs w:val="18"/>
              </w:rPr>
              <w:t>n</w:t>
            </w:r>
            <w:r w:rsidRPr="001024C3">
              <w:rPr>
                <w:rFonts w:ascii="Arial" w:hAnsi="Arial" w:cs="Arial"/>
                <w:w w:val="69"/>
                <w:szCs w:val="18"/>
              </w:rPr>
              <w:t>i</w:t>
            </w:r>
            <w:r w:rsidRPr="001024C3">
              <w:rPr>
                <w:rFonts w:ascii="Arial" w:hAnsi="Arial" w:cs="Arial"/>
                <w:spacing w:val="1"/>
                <w:w w:val="70"/>
                <w:szCs w:val="18"/>
              </w:rPr>
              <w:t>f</w:t>
            </w:r>
            <w:r w:rsidRPr="001024C3">
              <w:rPr>
                <w:rFonts w:ascii="Arial" w:hAnsi="Arial" w:cs="Arial"/>
                <w:w w:val="69"/>
                <w:szCs w:val="18"/>
              </w:rPr>
              <w:t>i</w:t>
            </w:r>
            <w:r w:rsidRPr="001024C3">
              <w:rPr>
                <w:rFonts w:ascii="Arial" w:hAnsi="Arial" w:cs="Arial"/>
                <w:w w:val="96"/>
                <w:szCs w:val="18"/>
              </w:rPr>
              <w:t>ca</w:t>
            </w:r>
            <w:r w:rsidRPr="001024C3">
              <w:rPr>
                <w:rFonts w:ascii="Arial" w:hAnsi="Arial" w:cs="Arial"/>
                <w:w w:val="92"/>
                <w:szCs w:val="18"/>
              </w:rPr>
              <w:t>d</w:t>
            </w:r>
            <w:r w:rsidRPr="001024C3">
              <w:rPr>
                <w:rFonts w:ascii="Arial" w:hAnsi="Arial" w:cs="Arial"/>
                <w:w w:val="88"/>
                <w:szCs w:val="18"/>
              </w:rPr>
              <w:t>o</w:t>
            </w:r>
            <w:r w:rsidRPr="001024C3">
              <w:rPr>
                <w:rFonts w:ascii="Arial" w:hAnsi="Arial" w:cs="Arial"/>
                <w:szCs w:val="18"/>
              </w:rPr>
              <w:t xml:space="preserve"> de</w:t>
            </w:r>
            <w:r w:rsidRPr="001024C3">
              <w:rPr>
                <w:rFonts w:ascii="Arial" w:hAnsi="Arial" w:cs="Arial"/>
                <w:spacing w:val="-10"/>
                <w:szCs w:val="18"/>
              </w:rPr>
              <w:t xml:space="preserve"> </w:t>
            </w:r>
            <w:r w:rsidRPr="001024C3">
              <w:rPr>
                <w:rFonts w:ascii="Arial" w:hAnsi="Arial" w:cs="Arial"/>
                <w:w w:val="81"/>
                <w:szCs w:val="18"/>
              </w:rPr>
              <w:t>lo</w:t>
            </w:r>
            <w:r w:rsidRPr="001024C3">
              <w:rPr>
                <w:rFonts w:ascii="Arial" w:hAnsi="Arial" w:cs="Arial"/>
                <w:spacing w:val="9"/>
                <w:w w:val="81"/>
                <w:szCs w:val="18"/>
              </w:rPr>
              <w:t xml:space="preserve"> </w:t>
            </w:r>
            <w:r w:rsidRPr="001024C3">
              <w:rPr>
                <w:rFonts w:ascii="Arial" w:hAnsi="Arial" w:cs="Arial"/>
                <w:spacing w:val="-2"/>
                <w:szCs w:val="18"/>
              </w:rPr>
              <w:t>q</w:t>
            </w:r>
            <w:r w:rsidRPr="001024C3">
              <w:rPr>
                <w:rFonts w:ascii="Arial" w:hAnsi="Arial" w:cs="Arial"/>
                <w:spacing w:val="-1"/>
                <w:szCs w:val="18"/>
              </w:rPr>
              <w:t>u</w:t>
            </w:r>
            <w:r w:rsidRPr="001024C3">
              <w:rPr>
                <w:rFonts w:ascii="Arial" w:hAnsi="Arial" w:cs="Arial"/>
                <w:szCs w:val="18"/>
              </w:rPr>
              <w:t>e</w:t>
            </w:r>
            <w:r w:rsidRPr="001024C3">
              <w:rPr>
                <w:rFonts w:ascii="Arial" w:hAnsi="Arial" w:cs="Arial"/>
                <w:spacing w:val="-16"/>
                <w:szCs w:val="18"/>
              </w:rPr>
              <w:t xml:space="preserve"> </w:t>
            </w:r>
            <w:r w:rsidRPr="001024C3">
              <w:rPr>
                <w:rFonts w:ascii="Arial" w:hAnsi="Arial" w:cs="Arial"/>
                <w:spacing w:val="-1"/>
                <w:szCs w:val="18"/>
              </w:rPr>
              <w:t>n</w:t>
            </w:r>
            <w:r w:rsidRPr="001024C3">
              <w:rPr>
                <w:rFonts w:ascii="Arial" w:hAnsi="Arial" w:cs="Arial"/>
                <w:spacing w:val="2"/>
                <w:szCs w:val="18"/>
              </w:rPr>
              <w:t>o</w:t>
            </w:r>
            <w:r w:rsidRPr="001024C3">
              <w:rPr>
                <w:rFonts w:ascii="Arial" w:hAnsi="Arial" w:cs="Arial"/>
                <w:szCs w:val="18"/>
              </w:rPr>
              <w:t>s</w:t>
            </w:r>
            <w:r w:rsidRPr="001024C3">
              <w:rPr>
                <w:rFonts w:ascii="Arial" w:hAnsi="Arial" w:cs="Arial"/>
                <w:spacing w:val="-16"/>
                <w:szCs w:val="18"/>
              </w:rPr>
              <w:t xml:space="preserve"> </w:t>
            </w:r>
            <w:r w:rsidRPr="001024C3">
              <w:rPr>
                <w:rFonts w:ascii="Arial" w:hAnsi="Arial" w:cs="Arial"/>
                <w:spacing w:val="-2"/>
                <w:w w:val="92"/>
                <w:szCs w:val="18"/>
              </w:rPr>
              <w:t>q</w:t>
            </w:r>
            <w:r w:rsidRPr="001024C3">
              <w:rPr>
                <w:rFonts w:ascii="Arial" w:hAnsi="Arial" w:cs="Arial"/>
                <w:spacing w:val="-1"/>
                <w:w w:val="93"/>
                <w:szCs w:val="18"/>
              </w:rPr>
              <w:t>u</w:t>
            </w:r>
            <w:r w:rsidRPr="001024C3">
              <w:rPr>
                <w:rFonts w:ascii="Arial" w:hAnsi="Arial" w:cs="Arial"/>
                <w:w w:val="69"/>
                <w:szCs w:val="18"/>
              </w:rPr>
              <w:t>i</w:t>
            </w:r>
            <w:r w:rsidRPr="001024C3">
              <w:rPr>
                <w:rFonts w:ascii="Arial" w:hAnsi="Arial" w:cs="Arial"/>
                <w:w w:val="97"/>
                <w:szCs w:val="18"/>
              </w:rPr>
              <w:t>e</w:t>
            </w:r>
            <w:r w:rsidRPr="001024C3">
              <w:rPr>
                <w:rFonts w:ascii="Arial" w:hAnsi="Arial" w:cs="Arial"/>
                <w:w w:val="88"/>
                <w:szCs w:val="18"/>
              </w:rPr>
              <w:t>r</w:t>
            </w:r>
            <w:r w:rsidRPr="001024C3">
              <w:rPr>
                <w:rFonts w:ascii="Arial" w:hAnsi="Arial" w:cs="Arial"/>
                <w:w w:val="97"/>
                <w:szCs w:val="18"/>
              </w:rPr>
              <w:t xml:space="preserve">e </w:t>
            </w:r>
            <w:r w:rsidRPr="001024C3">
              <w:rPr>
                <w:rFonts w:ascii="Arial" w:hAnsi="Arial" w:cs="Arial"/>
                <w:spacing w:val="1"/>
                <w:w w:val="89"/>
                <w:szCs w:val="18"/>
              </w:rPr>
              <w:t>t</w:t>
            </w:r>
            <w:r w:rsidRPr="001024C3">
              <w:rPr>
                <w:rFonts w:ascii="Arial" w:hAnsi="Arial" w:cs="Arial"/>
                <w:w w:val="88"/>
                <w:szCs w:val="18"/>
              </w:rPr>
              <w:t>r</w:t>
            </w:r>
            <w:r w:rsidRPr="001024C3">
              <w:rPr>
                <w:rFonts w:ascii="Arial" w:hAnsi="Arial" w:cs="Arial"/>
                <w:w w:val="99"/>
                <w:szCs w:val="18"/>
              </w:rPr>
              <w:t>a</w:t>
            </w:r>
            <w:r w:rsidRPr="001024C3">
              <w:rPr>
                <w:rFonts w:ascii="Arial" w:hAnsi="Arial" w:cs="Arial"/>
                <w:spacing w:val="-1"/>
                <w:w w:val="93"/>
                <w:szCs w:val="18"/>
              </w:rPr>
              <w:t>n</w:t>
            </w:r>
            <w:r w:rsidRPr="001024C3">
              <w:rPr>
                <w:rFonts w:ascii="Arial" w:hAnsi="Arial" w:cs="Arial"/>
                <w:spacing w:val="-1"/>
                <w:w w:val="101"/>
                <w:szCs w:val="18"/>
              </w:rPr>
              <w:t>s</w:t>
            </w:r>
            <w:r w:rsidRPr="001024C3">
              <w:rPr>
                <w:rFonts w:ascii="Arial" w:hAnsi="Arial" w:cs="Arial"/>
                <w:w w:val="94"/>
                <w:szCs w:val="18"/>
              </w:rPr>
              <w:t>m</w:t>
            </w:r>
            <w:r w:rsidRPr="001024C3">
              <w:rPr>
                <w:rFonts w:ascii="Arial" w:hAnsi="Arial" w:cs="Arial"/>
                <w:w w:val="69"/>
                <w:szCs w:val="18"/>
              </w:rPr>
              <w:t>i</w:t>
            </w:r>
            <w:r w:rsidRPr="001024C3">
              <w:rPr>
                <w:rFonts w:ascii="Arial" w:hAnsi="Arial" w:cs="Arial"/>
                <w:spacing w:val="1"/>
                <w:w w:val="89"/>
                <w:szCs w:val="18"/>
              </w:rPr>
              <w:t>t</w:t>
            </w:r>
            <w:r w:rsidRPr="001024C3">
              <w:rPr>
                <w:rFonts w:ascii="Arial" w:hAnsi="Arial" w:cs="Arial"/>
                <w:w w:val="69"/>
                <w:szCs w:val="18"/>
              </w:rPr>
              <w:t>i</w:t>
            </w:r>
            <w:r w:rsidRPr="001024C3">
              <w:rPr>
                <w:rFonts w:ascii="Arial" w:hAnsi="Arial" w:cs="Arial"/>
                <w:w w:val="88"/>
                <w:szCs w:val="18"/>
              </w:rPr>
              <w:t>r</w:t>
            </w:r>
            <w:r w:rsidRPr="001024C3">
              <w:rPr>
                <w:rFonts w:ascii="Arial" w:hAnsi="Arial" w:cs="Arial"/>
                <w:szCs w:val="18"/>
              </w:rPr>
              <w:t xml:space="preserve"> </w:t>
            </w:r>
            <w:r w:rsidRPr="001024C3">
              <w:rPr>
                <w:rFonts w:ascii="Arial" w:hAnsi="Arial" w:cs="Arial"/>
                <w:spacing w:val="-1"/>
                <w:w w:val="93"/>
                <w:szCs w:val="18"/>
              </w:rPr>
              <w:t>s</w:t>
            </w:r>
            <w:r w:rsidRPr="001024C3">
              <w:rPr>
                <w:rFonts w:ascii="Arial" w:hAnsi="Arial" w:cs="Arial"/>
                <w:w w:val="93"/>
                <w:szCs w:val="18"/>
              </w:rPr>
              <w:t>ob</w:t>
            </w:r>
            <w:r w:rsidRPr="001024C3">
              <w:rPr>
                <w:rFonts w:ascii="Arial" w:hAnsi="Arial" w:cs="Arial"/>
                <w:spacing w:val="-2"/>
                <w:w w:val="93"/>
                <w:szCs w:val="18"/>
              </w:rPr>
              <w:t>r</w:t>
            </w:r>
            <w:r w:rsidRPr="001024C3">
              <w:rPr>
                <w:rFonts w:ascii="Arial" w:hAnsi="Arial" w:cs="Arial"/>
                <w:w w:val="93"/>
                <w:szCs w:val="18"/>
              </w:rPr>
              <w:t>e</w:t>
            </w:r>
            <w:r w:rsidRPr="001024C3">
              <w:rPr>
                <w:rFonts w:ascii="Arial" w:hAnsi="Arial" w:cs="Arial"/>
                <w:spacing w:val="5"/>
                <w:w w:val="93"/>
                <w:szCs w:val="18"/>
              </w:rPr>
              <w:t xml:space="preserve"> </w:t>
            </w:r>
            <w:r w:rsidRPr="001024C3">
              <w:rPr>
                <w:rFonts w:ascii="Arial" w:hAnsi="Arial" w:cs="Arial"/>
                <w:spacing w:val="-3"/>
                <w:szCs w:val="18"/>
              </w:rPr>
              <w:t>t</w:t>
            </w:r>
            <w:r w:rsidRPr="001024C3">
              <w:rPr>
                <w:rFonts w:ascii="Arial" w:hAnsi="Arial" w:cs="Arial"/>
                <w:szCs w:val="18"/>
              </w:rPr>
              <w:t>emas</w:t>
            </w:r>
            <w:r w:rsidRPr="001024C3">
              <w:rPr>
                <w:rFonts w:ascii="Arial" w:hAnsi="Arial" w:cs="Arial"/>
                <w:spacing w:val="-16"/>
                <w:szCs w:val="18"/>
              </w:rPr>
              <w:t xml:space="preserve"> </w:t>
            </w:r>
            <w:r w:rsidRPr="001024C3">
              <w:rPr>
                <w:rFonts w:ascii="Arial" w:hAnsi="Arial" w:cs="Arial"/>
                <w:w w:val="91"/>
                <w:szCs w:val="18"/>
              </w:rPr>
              <w:t>co</w:t>
            </w:r>
            <w:r w:rsidRPr="001024C3">
              <w:rPr>
                <w:rFonts w:ascii="Arial" w:hAnsi="Arial" w:cs="Arial"/>
                <w:spacing w:val="-1"/>
                <w:w w:val="91"/>
                <w:szCs w:val="18"/>
              </w:rPr>
              <w:t>n</w:t>
            </w:r>
            <w:r w:rsidRPr="001024C3">
              <w:rPr>
                <w:rFonts w:ascii="Arial" w:hAnsi="Arial" w:cs="Arial"/>
                <w:w w:val="91"/>
                <w:szCs w:val="18"/>
              </w:rPr>
              <w:t>c</w:t>
            </w:r>
            <w:r w:rsidRPr="001024C3">
              <w:rPr>
                <w:rFonts w:ascii="Arial" w:hAnsi="Arial" w:cs="Arial"/>
                <w:spacing w:val="-2"/>
                <w:w w:val="91"/>
                <w:szCs w:val="18"/>
              </w:rPr>
              <w:t>re</w:t>
            </w:r>
            <w:r w:rsidRPr="001024C3">
              <w:rPr>
                <w:rFonts w:ascii="Arial" w:hAnsi="Arial" w:cs="Arial"/>
                <w:spacing w:val="-1"/>
                <w:w w:val="91"/>
                <w:szCs w:val="18"/>
              </w:rPr>
              <w:t>t</w:t>
            </w:r>
            <w:r w:rsidRPr="001024C3">
              <w:rPr>
                <w:rFonts w:ascii="Arial" w:hAnsi="Arial" w:cs="Arial"/>
                <w:w w:val="91"/>
                <w:szCs w:val="18"/>
              </w:rPr>
              <w:t>os</w:t>
            </w:r>
            <w:r w:rsidRPr="001024C3">
              <w:rPr>
                <w:rFonts w:ascii="Arial" w:hAnsi="Arial" w:cs="Arial"/>
                <w:spacing w:val="11"/>
                <w:w w:val="91"/>
                <w:szCs w:val="18"/>
              </w:rPr>
              <w:t xml:space="preserve"> </w:t>
            </w:r>
            <w:r w:rsidRPr="001024C3">
              <w:rPr>
                <w:rFonts w:ascii="Arial" w:hAnsi="Arial" w:cs="Arial"/>
                <w:spacing w:val="-2"/>
                <w:w w:val="88"/>
                <w:szCs w:val="18"/>
              </w:rPr>
              <w:t>r</w:t>
            </w:r>
            <w:r w:rsidRPr="001024C3">
              <w:rPr>
                <w:rFonts w:ascii="Arial" w:hAnsi="Arial" w:cs="Arial"/>
                <w:w w:val="97"/>
                <w:szCs w:val="18"/>
              </w:rPr>
              <w:t>e</w:t>
            </w:r>
            <w:r w:rsidRPr="001024C3">
              <w:rPr>
                <w:rFonts w:ascii="Arial" w:hAnsi="Arial" w:cs="Arial"/>
                <w:w w:val="69"/>
                <w:szCs w:val="18"/>
              </w:rPr>
              <w:t>l</w:t>
            </w:r>
            <w:r w:rsidRPr="001024C3">
              <w:rPr>
                <w:rFonts w:ascii="Arial" w:hAnsi="Arial" w:cs="Arial"/>
                <w:w w:val="99"/>
                <w:szCs w:val="18"/>
              </w:rPr>
              <w:t>a</w:t>
            </w:r>
            <w:r w:rsidRPr="001024C3">
              <w:rPr>
                <w:rFonts w:ascii="Arial" w:hAnsi="Arial" w:cs="Arial"/>
                <w:w w:val="84"/>
                <w:szCs w:val="18"/>
              </w:rPr>
              <w:t>ci</w:t>
            </w:r>
            <w:r w:rsidRPr="001024C3">
              <w:rPr>
                <w:rFonts w:ascii="Arial" w:hAnsi="Arial" w:cs="Arial"/>
                <w:w w:val="91"/>
                <w:szCs w:val="18"/>
              </w:rPr>
              <w:t>o</w:t>
            </w:r>
            <w:r w:rsidRPr="001024C3">
              <w:rPr>
                <w:rFonts w:ascii="Arial" w:hAnsi="Arial" w:cs="Arial"/>
                <w:spacing w:val="-1"/>
                <w:w w:val="91"/>
                <w:szCs w:val="18"/>
              </w:rPr>
              <w:t>n</w:t>
            </w:r>
            <w:r w:rsidRPr="001024C3">
              <w:rPr>
                <w:rFonts w:ascii="Arial" w:hAnsi="Arial" w:cs="Arial"/>
                <w:w w:val="99"/>
                <w:szCs w:val="18"/>
              </w:rPr>
              <w:t>a</w:t>
            </w:r>
            <w:r w:rsidRPr="001024C3">
              <w:rPr>
                <w:rFonts w:ascii="Arial" w:hAnsi="Arial" w:cs="Arial"/>
                <w:w w:val="92"/>
                <w:szCs w:val="18"/>
              </w:rPr>
              <w:t>d</w:t>
            </w:r>
            <w:r w:rsidRPr="001024C3">
              <w:rPr>
                <w:rFonts w:ascii="Arial" w:hAnsi="Arial" w:cs="Arial"/>
                <w:w w:val="94"/>
                <w:szCs w:val="18"/>
              </w:rPr>
              <w:t>os</w:t>
            </w:r>
            <w:r w:rsidRPr="001024C3">
              <w:rPr>
                <w:rFonts w:ascii="Arial" w:hAnsi="Arial" w:cs="Arial"/>
                <w:spacing w:val="1"/>
                <w:szCs w:val="18"/>
              </w:rPr>
              <w:t xml:space="preserve"> </w:t>
            </w:r>
            <w:r w:rsidRPr="001024C3">
              <w:rPr>
                <w:rFonts w:ascii="Arial" w:hAnsi="Arial" w:cs="Arial"/>
                <w:w w:val="91"/>
                <w:szCs w:val="18"/>
              </w:rPr>
              <w:t>con</w:t>
            </w:r>
            <w:r w:rsidRPr="001024C3">
              <w:rPr>
                <w:rFonts w:ascii="Arial" w:hAnsi="Arial" w:cs="Arial"/>
                <w:spacing w:val="3"/>
                <w:w w:val="91"/>
                <w:szCs w:val="18"/>
              </w:rPr>
              <w:t xml:space="preserve"> </w:t>
            </w:r>
            <w:r w:rsidRPr="001024C3">
              <w:rPr>
                <w:rFonts w:ascii="Arial" w:hAnsi="Arial" w:cs="Arial"/>
                <w:spacing w:val="-1"/>
                <w:szCs w:val="18"/>
              </w:rPr>
              <w:t>s</w:t>
            </w:r>
            <w:r w:rsidRPr="001024C3">
              <w:rPr>
                <w:rFonts w:ascii="Arial" w:hAnsi="Arial" w:cs="Arial"/>
                <w:spacing w:val="1"/>
                <w:szCs w:val="18"/>
              </w:rPr>
              <w:t>u</w:t>
            </w:r>
            <w:r w:rsidRPr="001024C3">
              <w:rPr>
                <w:rFonts w:ascii="Arial" w:hAnsi="Arial" w:cs="Arial"/>
                <w:szCs w:val="18"/>
              </w:rPr>
              <w:t>s</w:t>
            </w:r>
            <w:r w:rsidRPr="001024C3">
              <w:rPr>
                <w:rFonts w:ascii="Arial" w:hAnsi="Arial" w:cs="Arial"/>
                <w:spacing w:val="-5"/>
                <w:szCs w:val="18"/>
              </w:rPr>
              <w:t xml:space="preserve"> </w:t>
            </w:r>
            <w:r w:rsidRPr="001024C3">
              <w:rPr>
                <w:rFonts w:ascii="Arial" w:hAnsi="Arial" w:cs="Arial"/>
                <w:spacing w:val="1"/>
                <w:w w:val="69"/>
                <w:szCs w:val="18"/>
              </w:rPr>
              <w:t>i</w:t>
            </w:r>
            <w:r w:rsidRPr="001024C3">
              <w:rPr>
                <w:rFonts w:ascii="Arial" w:hAnsi="Arial" w:cs="Arial"/>
                <w:spacing w:val="-1"/>
                <w:w w:val="93"/>
                <w:szCs w:val="18"/>
              </w:rPr>
              <w:t>n</w:t>
            </w:r>
            <w:r w:rsidRPr="001024C3">
              <w:rPr>
                <w:rFonts w:ascii="Arial" w:hAnsi="Arial" w:cs="Arial"/>
                <w:spacing w:val="-1"/>
                <w:w w:val="89"/>
                <w:szCs w:val="18"/>
              </w:rPr>
              <w:t>t</w:t>
            </w:r>
            <w:r w:rsidRPr="001024C3">
              <w:rPr>
                <w:rFonts w:ascii="Arial" w:hAnsi="Arial" w:cs="Arial"/>
                <w:w w:val="97"/>
                <w:szCs w:val="18"/>
              </w:rPr>
              <w:t>e</w:t>
            </w:r>
            <w:r w:rsidRPr="001024C3">
              <w:rPr>
                <w:rFonts w:ascii="Arial" w:hAnsi="Arial" w:cs="Arial"/>
                <w:spacing w:val="-2"/>
                <w:w w:val="88"/>
                <w:szCs w:val="18"/>
              </w:rPr>
              <w:t>r</w:t>
            </w:r>
            <w:r w:rsidRPr="001024C3">
              <w:rPr>
                <w:rFonts w:ascii="Arial" w:hAnsi="Arial" w:cs="Arial"/>
                <w:w w:val="97"/>
                <w:szCs w:val="18"/>
              </w:rPr>
              <w:t>e</w:t>
            </w:r>
            <w:r w:rsidRPr="001024C3">
              <w:rPr>
                <w:rFonts w:ascii="Arial" w:hAnsi="Arial" w:cs="Arial"/>
                <w:spacing w:val="-1"/>
                <w:w w:val="101"/>
                <w:szCs w:val="18"/>
              </w:rPr>
              <w:t>s</w:t>
            </w:r>
            <w:r w:rsidRPr="001024C3">
              <w:rPr>
                <w:rFonts w:ascii="Arial" w:hAnsi="Arial" w:cs="Arial"/>
                <w:w w:val="97"/>
                <w:szCs w:val="18"/>
              </w:rPr>
              <w:t>e</w:t>
            </w:r>
            <w:r w:rsidRPr="001024C3">
              <w:rPr>
                <w:rFonts w:ascii="Arial" w:hAnsi="Arial" w:cs="Arial"/>
                <w:w w:val="101"/>
                <w:szCs w:val="18"/>
              </w:rPr>
              <w:t>s</w:t>
            </w:r>
            <w:r w:rsidRPr="001024C3">
              <w:rPr>
                <w:rFonts w:ascii="Arial" w:hAnsi="Arial" w:cs="Arial"/>
                <w:spacing w:val="1"/>
                <w:szCs w:val="18"/>
              </w:rPr>
              <w:t xml:space="preserve"> </w:t>
            </w:r>
            <w:r w:rsidRPr="001024C3">
              <w:rPr>
                <w:rFonts w:ascii="Arial" w:hAnsi="Arial" w:cs="Arial"/>
                <w:w w:val="76"/>
                <w:szCs w:val="18"/>
              </w:rPr>
              <w:t>y</w:t>
            </w:r>
            <w:r w:rsidRPr="001024C3">
              <w:rPr>
                <w:rFonts w:ascii="Arial" w:hAnsi="Arial" w:cs="Arial"/>
                <w:spacing w:val="11"/>
                <w:w w:val="76"/>
                <w:szCs w:val="18"/>
              </w:rPr>
              <w:t xml:space="preserve"> </w:t>
            </w:r>
            <w:r w:rsidRPr="001024C3">
              <w:rPr>
                <w:rFonts w:ascii="Arial" w:hAnsi="Arial" w:cs="Arial"/>
                <w:spacing w:val="-1"/>
                <w:szCs w:val="18"/>
              </w:rPr>
              <w:t>s</w:t>
            </w:r>
            <w:r w:rsidRPr="001024C3">
              <w:rPr>
                <w:rFonts w:ascii="Arial" w:hAnsi="Arial" w:cs="Arial"/>
                <w:szCs w:val="18"/>
              </w:rPr>
              <w:t>u</w:t>
            </w:r>
            <w:r w:rsidRPr="001024C3">
              <w:rPr>
                <w:rFonts w:ascii="Arial" w:hAnsi="Arial" w:cs="Arial"/>
                <w:spacing w:val="-6"/>
                <w:szCs w:val="18"/>
              </w:rPr>
              <w:t xml:space="preserve"> </w:t>
            </w:r>
            <w:r w:rsidRPr="001024C3">
              <w:rPr>
                <w:rFonts w:ascii="Arial" w:hAnsi="Arial" w:cs="Arial"/>
                <w:w w:val="93"/>
                <w:szCs w:val="18"/>
              </w:rPr>
              <w:t>p</w:t>
            </w:r>
            <w:r w:rsidRPr="001024C3">
              <w:rPr>
                <w:rFonts w:ascii="Arial" w:hAnsi="Arial" w:cs="Arial"/>
                <w:spacing w:val="-2"/>
                <w:w w:val="88"/>
                <w:szCs w:val="18"/>
              </w:rPr>
              <w:t>r</w:t>
            </w:r>
            <w:r w:rsidRPr="001024C3">
              <w:rPr>
                <w:rFonts w:ascii="Arial" w:hAnsi="Arial" w:cs="Arial"/>
                <w:w w:val="90"/>
                <w:szCs w:val="18"/>
              </w:rPr>
              <w:t>op</w:t>
            </w:r>
            <w:r w:rsidRPr="001024C3">
              <w:rPr>
                <w:rFonts w:ascii="Arial" w:hAnsi="Arial" w:cs="Arial"/>
                <w:w w:val="69"/>
                <w:szCs w:val="18"/>
              </w:rPr>
              <w:t>i</w:t>
            </w:r>
            <w:r w:rsidRPr="001024C3">
              <w:rPr>
                <w:rFonts w:ascii="Arial" w:hAnsi="Arial" w:cs="Arial"/>
                <w:w w:val="99"/>
                <w:szCs w:val="18"/>
              </w:rPr>
              <w:t>a</w:t>
            </w:r>
            <w:r w:rsidRPr="001024C3">
              <w:rPr>
                <w:rFonts w:ascii="Arial" w:hAnsi="Arial" w:cs="Arial"/>
                <w:spacing w:val="2"/>
                <w:szCs w:val="18"/>
              </w:rPr>
              <w:t xml:space="preserve"> </w:t>
            </w:r>
            <w:r w:rsidRPr="001024C3">
              <w:rPr>
                <w:rFonts w:ascii="Arial" w:hAnsi="Arial" w:cs="Arial"/>
                <w:spacing w:val="-4"/>
                <w:w w:val="97"/>
                <w:szCs w:val="18"/>
              </w:rPr>
              <w:t>e</w:t>
            </w:r>
            <w:r w:rsidRPr="001024C3">
              <w:rPr>
                <w:rFonts w:ascii="Arial" w:hAnsi="Arial" w:cs="Arial"/>
                <w:spacing w:val="1"/>
                <w:w w:val="71"/>
                <w:szCs w:val="18"/>
              </w:rPr>
              <w:t>x</w:t>
            </w:r>
            <w:r w:rsidRPr="001024C3">
              <w:rPr>
                <w:rFonts w:ascii="Arial" w:hAnsi="Arial" w:cs="Arial"/>
                <w:w w:val="93"/>
                <w:szCs w:val="18"/>
              </w:rPr>
              <w:t>p</w:t>
            </w:r>
            <w:r w:rsidRPr="001024C3">
              <w:rPr>
                <w:rFonts w:ascii="Arial" w:hAnsi="Arial" w:cs="Arial"/>
                <w:w w:val="97"/>
                <w:szCs w:val="18"/>
              </w:rPr>
              <w:t>e</w:t>
            </w:r>
            <w:r w:rsidRPr="001024C3">
              <w:rPr>
                <w:rFonts w:ascii="Arial" w:hAnsi="Arial" w:cs="Arial"/>
                <w:w w:val="88"/>
                <w:szCs w:val="18"/>
              </w:rPr>
              <w:t>r</w:t>
            </w:r>
            <w:r w:rsidRPr="001024C3">
              <w:rPr>
                <w:rFonts w:ascii="Arial" w:hAnsi="Arial" w:cs="Arial"/>
                <w:w w:val="69"/>
                <w:szCs w:val="18"/>
              </w:rPr>
              <w:t>i</w:t>
            </w:r>
            <w:r w:rsidRPr="001024C3">
              <w:rPr>
                <w:rFonts w:ascii="Arial" w:hAnsi="Arial" w:cs="Arial"/>
                <w:spacing w:val="1"/>
                <w:w w:val="97"/>
                <w:szCs w:val="18"/>
              </w:rPr>
              <w:t>e</w:t>
            </w:r>
            <w:r w:rsidRPr="001024C3">
              <w:rPr>
                <w:rFonts w:ascii="Arial" w:hAnsi="Arial" w:cs="Arial"/>
                <w:spacing w:val="-1"/>
                <w:w w:val="93"/>
                <w:szCs w:val="18"/>
              </w:rPr>
              <w:t>n</w:t>
            </w:r>
            <w:r w:rsidRPr="001024C3">
              <w:rPr>
                <w:rFonts w:ascii="Arial" w:hAnsi="Arial" w:cs="Arial"/>
                <w:w w:val="84"/>
                <w:szCs w:val="18"/>
              </w:rPr>
              <w:t>ci</w:t>
            </w:r>
            <w:r w:rsidRPr="001024C3">
              <w:rPr>
                <w:rFonts w:ascii="Arial" w:hAnsi="Arial" w:cs="Arial"/>
                <w:w w:val="99"/>
                <w:szCs w:val="18"/>
              </w:rPr>
              <w:t>a</w:t>
            </w:r>
            <w:r w:rsidRPr="001024C3">
              <w:rPr>
                <w:rFonts w:ascii="Arial" w:hAnsi="Arial" w:cs="Arial"/>
                <w:w w:val="96"/>
                <w:szCs w:val="18"/>
              </w:rPr>
              <w:t>,</w:t>
            </w:r>
            <w:r w:rsidRPr="001024C3">
              <w:rPr>
                <w:rFonts w:ascii="Arial" w:hAnsi="Arial" w:cs="Arial"/>
                <w:szCs w:val="18"/>
              </w:rPr>
              <w:t xml:space="preserve"> </w:t>
            </w:r>
            <w:r w:rsidRPr="001024C3">
              <w:rPr>
                <w:rFonts w:ascii="Arial" w:hAnsi="Arial" w:cs="Arial"/>
                <w:spacing w:val="1"/>
                <w:w w:val="89"/>
                <w:szCs w:val="18"/>
              </w:rPr>
              <w:t>t</w:t>
            </w:r>
            <w:r w:rsidRPr="001024C3">
              <w:rPr>
                <w:rFonts w:ascii="Arial" w:hAnsi="Arial" w:cs="Arial"/>
                <w:w w:val="99"/>
                <w:szCs w:val="18"/>
              </w:rPr>
              <w:t>a</w:t>
            </w:r>
            <w:r w:rsidRPr="001024C3">
              <w:rPr>
                <w:rFonts w:ascii="Arial" w:hAnsi="Arial" w:cs="Arial"/>
                <w:w w:val="69"/>
                <w:szCs w:val="18"/>
              </w:rPr>
              <w:t>l</w:t>
            </w:r>
            <w:r w:rsidRPr="001024C3">
              <w:rPr>
                <w:rFonts w:ascii="Arial" w:hAnsi="Arial" w:cs="Arial"/>
                <w:w w:val="97"/>
                <w:szCs w:val="18"/>
              </w:rPr>
              <w:t>e</w:t>
            </w:r>
            <w:r w:rsidRPr="001024C3">
              <w:rPr>
                <w:rFonts w:ascii="Arial" w:hAnsi="Arial" w:cs="Arial"/>
                <w:w w:val="101"/>
                <w:szCs w:val="18"/>
              </w:rPr>
              <w:t>s</w:t>
            </w:r>
            <w:r w:rsidRPr="001024C3">
              <w:rPr>
                <w:rFonts w:ascii="Arial" w:hAnsi="Arial" w:cs="Arial"/>
                <w:spacing w:val="1"/>
                <w:szCs w:val="18"/>
              </w:rPr>
              <w:t xml:space="preserve"> </w:t>
            </w:r>
            <w:r w:rsidRPr="001024C3">
              <w:rPr>
                <w:rFonts w:ascii="Arial" w:hAnsi="Arial" w:cs="Arial"/>
                <w:spacing w:val="-2"/>
                <w:w w:val="90"/>
                <w:szCs w:val="18"/>
              </w:rPr>
              <w:t>c</w:t>
            </w:r>
            <w:r w:rsidRPr="001024C3">
              <w:rPr>
                <w:rFonts w:ascii="Arial" w:hAnsi="Arial" w:cs="Arial"/>
                <w:w w:val="90"/>
                <w:szCs w:val="18"/>
              </w:rPr>
              <w:t>omo</w:t>
            </w:r>
            <w:r w:rsidRPr="001024C3">
              <w:rPr>
                <w:rFonts w:ascii="Arial" w:hAnsi="Arial" w:cs="Arial"/>
                <w:spacing w:val="6"/>
                <w:w w:val="90"/>
                <w:szCs w:val="18"/>
              </w:rPr>
              <w:t xml:space="preserve"> </w:t>
            </w:r>
            <w:r w:rsidRPr="001024C3">
              <w:rPr>
                <w:rFonts w:ascii="Arial" w:hAnsi="Arial" w:cs="Arial"/>
                <w:w w:val="99"/>
                <w:szCs w:val="18"/>
              </w:rPr>
              <w:t>a</w:t>
            </w:r>
            <w:r w:rsidRPr="001024C3">
              <w:rPr>
                <w:rFonts w:ascii="Arial" w:hAnsi="Arial" w:cs="Arial"/>
                <w:spacing w:val="1"/>
                <w:w w:val="70"/>
                <w:szCs w:val="18"/>
              </w:rPr>
              <w:t>f</w:t>
            </w:r>
            <w:r w:rsidRPr="001024C3">
              <w:rPr>
                <w:rFonts w:ascii="Arial" w:hAnsi="Arial" w:cs="Arial"/>
                <w:w w:val="69"/>
                <w:szCs w:val="18"/>
              </w:rPr>
              <w:t>i</w:t>
            </w:r>
            <w:r w:rsidRPr="001024C3">
              <w:rPr>
                <w:rFonts w:ascii="Arial" w:hAnsi="Arial" w:cs="Arial"/>
                <w:w w:val="84"/>
                <w:szCs w:val="18"/>
              </w:rPr>
              <w:t>ci</w:t>
            </w:r>
            <w:r w:rsidRPr="001024C3">
              <w:rPr>
                <w:rFonts w:ascii="Arial" w:hAnsi="Arial" w:cs="Arial"/>
                <w:w w:val="91"/>
                <w:szCs w:val="18"/>
              </w:rPr>
              <w:t>o</w:t>
            </w:r>
            <w:r w:rsidRPr="001024C3">
              <w:rPr>
                <w:rFonts w:ascii="Arial" w:hAnsi="Arial" w:cs="Arial"/>
                <w:spacing w:val="-1"/>
                <w:w w:val="91"/>
                <w:szCs w:val="18"/>
              </w:rPr>
              <w:t>n</w:t>
            </w:r>
            <w:r w:rsidRPr="001024C3">
              <w:rPr>
                <w:rFonts w:ascii="Arial" w:hAnsi="Arial" w:cs="Arial"/>
                <w:w w:val="97"/>
                <w:szCs w:val="18"/>
              </w:rPr>
              <w:t>e</w:t>
            </w:r>
            <w:r w:rsidRPr="001024C3">
              <w:rPr>
                <w:rFonts w:ascii="Arial" w:hAnsi="Arial" w:cs="Arial"/>
                <w:spacing w:val="-1"/>
                <w:w w:val="101"/>
                <w:szCs w:val="18"/>
              </w:rPr>
              <w:t>s</w:t>
            </w:r>
            <w:r w:rsidRPr="001024C3">
              <w:rPr>
                <w:rFonts w:ascii="Arial" w:hAnsi="Arial" w:cs="Arial"/>
                <w:w w:val="96"/>
                <w:szCs w:val="18"/>
              </w:rPr>
              <w:t>,</w:t>
            </w:r>
            <w:r w:rsidRPr="001024C3">
              <w:rPr>
                <w:rFonts w:ascii="Arial" w:hAnsi="Arial" w:cs="Arial"/>
                <w:spacing w:val="2"/>
                <w:szCs w:val="18"/>
              </w:rPr>
              <w:t xml:space="preserve"> </w:t>
            </w:r>
            <w:r w:rsidRPr="001024C3">
              <w:rPr>
                <w:rFonts w:ascii="Arial" w:hAnsi="Arial" w:cs="Arial"/>
                <w:w w:val="69"/>
                <w:szCs w:val="18"/>
              </w:rPr>
              <w:t>j</w:t>
            </w:r>
            <w:r w:rsidRPr="001024C3">
              <w:rPr>
                <w:rFonts w:ascii="Arial" w:hAnsi="Arial" w:cs="Arial"/>
                <w:spacing w:val="-1"/>
                <w:w w:val="93"/>
                <w:szCs w:val="18"/>
              </w:rPr>
              <w:t>u</w:t>
            </w:r>
            <w:r w:rsidRPr="001024C3">
              <w:rPr>
                <w:rFonts w:ascii="Arial" w:hAnsi="Arial" w:cs="Arial"/>
                <w:w w:val="97"/>
                <w:szCs w:val="18"/>
              </w:rPr>
              <w:t>e</w:t>
            </w:r>
            <w:r w:rsidRPr="001024C3">
              <w:rPr>
                <w:rFonts w:ascii="Arial" w:hAnsi="Arial" w:cs="Arial"/>
                <w:spacing w:val="1"/>
                <w:w w:val="85"/>
                <w:szCs w:val="18"/>
              </w:rPr>
              <w:t>g</w:t>
            </w:r>
            <w:r w:rsidRPr="001024C3">
              <w:rPr>
                <w:rFonts w:ascii="Arial" w:hAnsi="Arial" w:cs="Arial"/>
                <w:w w:val="94"/>
                <w:szCs w:val="18"/>
              </w:rPr>
              <w:t>o</w:t>
            </w:r>
            <w:r w:rsidRPr="001024C3">
              <w:rPr>
                <w:rFonts w:ascii="Arial" w:hAnsi="Arial" w:cs="Arial"/>
                <w:spacing w:val="-1"/>
                <w:w w:val="94"/>
                <w:szCs w:val="18"/>
              </w:rPr>
              <w:t>s</w:t>
            </w:r>
            <w:r w:rsidRPr="001024C3">
              <w:rPr>
                <w:rFonts w:ascii="Arial" w:hAnsi="Arial" w:cs="Arial"/>
                <w:w w:val="96"/>
                <w:szCs w:val="18"/>
              </w:rPr>
              <w:t xml:space="preserve">, </w:t>
            </w:r>
            <w:r w:rsidRPr="001024C3">
              <w:rPr>
                <w:rFonts w:ascii="Arial" w:hAnsi="Arial" w:cs="Arial"/>
                <w:w w:val="99"/>
                <w:szCs w:val="18"/>
              </w:rPr>
              <w:t>a</w:t>
            </w:r>
            <w:r w:rsidRPr="001024C3">
              <w:rPr>
                <w:rFonts w:ascii="Arial" w:hAnsi="Arial" w:cs="Arial"/>
                <w:w w:val="94"/>
                <w:szCs w:val="18"/>
              </w:rPr>
              <w:t>m</w:t>
            </w:r>
            <w:r w:rsidRPr="001024C3">
              <w:rPr>
                <w:rFonts w:ascii="Arial" w:hAnsi="Arial" w:cs="Arial"/>
                <w:w w:val="69"/>
                <w:szCs w:val="18"/>
              </w:rPr>
              <w:t>i</w:t>
            </w:r>
            <w:r w:rsidRPr="001024C3">
              <w:rPr>
                <w:rFonts w:ascii="Arial" w:hAnsi="Arial" w:cs="Arial"/>
                <w:spacing w:val="-1"/>
                <w:w w:val="101"/>
                <w:szCs w:val="18"/>
              </w:rPr>
              <w:t>s</w:t>
            </w:r>
            <w:r w:rsidRPr="001024C3">
              <w:rPr>
                <w:rFonts w:ascii="Arial" w:hAnsi="Arial" w:cs="Arial"/>
                <w:spacing w:val="1"/>
                <w:w w:val="89"/>
                <w:szCs w:val="18"/>
              </w:rPr>
              <w:t>t</w:t>
            </w:r>
            <w:r w:rsidRPr="001024C3">
              <w:rPr>
                <w:rFonts w:ascii="Arial" w:hAnsi="Arial" w:cs="Arial"/>
                <w:w w:val="99"/>
                <w:szCs w:val="18"/>
              </w:rPr>
              <w:t>a</w:t>
            </w:r>
            <w:r w:rsidRPr="001024C3">
              <w:rPr>
                <w:rFonts w:ascii="Arial" w:hAnsi="Arial" w:cs="Arial"/>
                <w:w w:val="92"/>
                <w:szCs w:val="18"/>
              </w:rPr>
              <w:t>d</w:t>
            </w:r>
            <w:r w:rsidRPr="001024C3">
              <w:rPr>
                <w:rFonts w:ascii="Arial" w:hAnsi="Arial" w:cs="Arial"/>
                <w:w w:val="97"/>
                <w:szCs w:val="18"/>
              </w:rPr>
              <w:t>e</w:t>
            </w:r>
            <w:r w:rsidRPr="001024C3">
              <w:rPr>
                <w:rFonts w:ascii="Arial" w:hAnsi="Arial" w:cs="Arial"/>
                <w:spacing w:val="-1"/>
                <w:w w:val="101"/>
                <w:szCs w:val="18"/>
              </w:rPr>
              <w:t>s</w:t>
            </w:r>
            <w:r w:rsidRPr="001024C3">
              <w:rPr>
                <w:rFonts w:ascii="Arial" w:hAnsi="Arial" w:cs="Arial"/>
                <w:w w:val="96"/>
                <w:szCs w:val="18"/>
              </w:rPr>
              <w:t>.</w:t>
            </w:r>
            <w:r w:rsidRPr="001024C3">
              <w:rPr>
                <w:rFonts w:ascii="Arial" w:hAnsi="Arial" w:cs="Arial"/>
                <w:spacing w:val="2"/>
                <w:szCs w:val="18"/>
              </w:rPr>
              <w:t xml:space="preserve"> </w:t>
            </w:r>
            <w:r w:rsidRPr="001024C3">
              <w:rPr>
                <w:rFonts w:ascii="Arial" w:hAnsi="Arial" w:cs="Arial"/>
                <w:spacing w:val="-1"/>
                <w:w w:val="80"/>
                <w:szCs w:val="18"/>
              </w:rPr>
              <w:t>(</w:t>
            </w:r>
            <w:r w:rsidRPr="001024C3">
              <w:rPr>
                <w:rFonts w:ascii="Arial" w:hAnsi="Arial" w:cs="Arial"/>
                <w:w w:val="80"/>
                <w:szCs w:val="18"/>
              </w:rPr>
              <w:t>CCL,</w:t>
            </w:r>
            <w:r w:rsidRPr="001024C3">
              <w:rPr>
                <w:rFonts w:ascii="Arial" w:hAnsi="Arial" w:cs="Arial"/>
                <w:spacing w:val="11"/>
                <w:w w:val="80"/>
                <w:szCs w:val="18"/>
              </w:rPr>
              <w:t xml:space="preserve"> </w:t>
            </w:r>
            <w:r w:rsidRPr="001024C3">
              <w:rPr>
                <w:rFonts w:ascii="Arial" w:hAnsi="Arial" w:cs="Arial"/>
                <w:spacing w:val="-3"/>
                <w:w w:val="82"/>
                <w:szCs w:val="18"/>
              </w:rPr>
              <w:t>C</w:t>
            </w:r>
            <w:r w:rsidRPr="001024C3">
              <w:rPr>
                <w:rFonts w:ascii="Arial" w:hAnsi="Arial" w:cs="Arial"/>
                <w:spacing w:val="1"/>
                <w:w w:val="67"/>
                <w:szCs w:val="18"/>
              </w:rPr>
              <w:t>AA</w:t>
            </w:r>
            <w:r w:rsidRPr="001024C3">
              <w:rPr>
                <w:rFonts w:ascii="Arial" w:hAnsi="Arial" w:cs="Arial"/>
                <w:spacing w:val="-1"/>
                <w:w w:val="79"/>
                <w:szCs w:val="18"/>
              </w:rPr>
              <w:t>)</w:t>
            </w:r>
            <w:r w:rsidRPr="001024C3">
              <w:rPr>
                <w:rFonts w:ascii="Arial" w:hAnsi="Arial" w:cs="Arial"/>
                <w:w w:val="96"/>
                <w:szCs w:val="18"/>
              </w:rPr>
              <w:t>.</w:t>
            </w:r>
          </w:p>
        </w:tc>
        <w:tc>
          <w:tcPr>
            <w:tcW w:w="3866" w:type="dxa"/>
            <w:tcBorders>
              <w:left w:val="single" w:sz="1" w:space="0" w:color="000000"/>
              <w:bottom w:val="single" w:sz="1" w:space="0" w:color="000000"/>
            </w:tcBorders>
            <w:shd w:val="clear" w:color="auto" w:fill="auto"/>
          </w:tcPr>
          <w:p w:rsidR="00801AF7" w:rsidRPr="001024C3" w:rsidRDefault="00801AF7" w:rsidP="00127127">
            <w:pPr>
              <w:pStyle w:val="Contenidodelatabla"/>
              <w:rPr>
                <w:rFonts w:ascii="Arial" w:hAnsi="Arial" w:cs="Arial"/>
                <w:b/>
                <w:bCs/>
              </w:rPr>
            </w:pPr>
            <w:r w:rsidRPr="001024C3">
              <w:rPr>
                <w:rFonts w:ascii="Arial" w:hAnsi="Arial" w:cs="Arial"/>
                <w:w w:val="90"/>
                <w:szCs w:val="18"/>
              </w:rPr>
              <w:lastRenderedPageBreak/>
              <w:t>LE.</w:t>
            </w:r>
            <w:r w:rsidRPr="001024C3">
              <w:rPr>
                <w:rFonts w:ascii="Arial" w:hAnsi="Arial" w:cs="Arial"/>
                <w:spacing w:val="-1"/>
                <w:w w:val="90"/>
                <w:szCs w:val="18"/>
              </w:rPr>
              <w:t>2</w:t>
            </w:r>
            <w:r w:rsidRPr="001024C3">
              <w:rPr>
                <w:rFonts w:ascii="Arial" w:hAnsi="Arial" w:cs="Arial"/>
                <w:w w:val="90"/>
                <w:szCs w:val="18"/>
              </w:rPr>
              <w:t>.</w:t>
            </w:r>
            <w:r w:rsidRPr="001024C3">
              <w:rPr>
                <w:rFonts w:ascii="Arial" w:hAnsi="Arial" w:cs="Arial"/>
                <w:spacing w:val="1"/>
                <w:w w:val="90"/>
                <w:szCs w:val="18"/>
              </w:rPr>
              <w:t>4</w:t>
            </w:r>
            <w:r w:rsidRPr="001024C3">
              <w:rPr>
                <w:rFonts w:ascii="Arial" w:hAnsi="Arial" w:cs="Arial"/>
                <w:spacing w:val="-12"/>
                <w:w w:val="90"/>
                <w:szCs w:val="18"/>
              </w:rPr>
              <w:t>.</w:t>
            </w:r>
            <w:r w:rsidRPr="001024C3">
              <w:rPr>
                <w:rFonts w:ascii="Arial" w:hAnsi="Arial" w:cs="Arial"/>
                <w:w w:val="90"/>
                <w:szCs w:val="18"/>
              </w:rPr>
              <w:t>1</w:t>
            </w:r>
            <w:r w:rsidRPr="001024C3">
              <w:rPr>
                <w:rFonts w:ascii="Arial" w:hAnsi="Arial" w:cs="Arial"/>
                <w:spacing w:val="6"/>
                <w:w w:val="90"/>
                <w:szCs w:val="18"/>
              </w:rPr>
              <w:t xml:space="preserve"> </w:t>
            </w:r>
            <w:r w:rsidRPr="001024C3">
              <w:rPr>
                <w:rFonts w:ascii="Arial" w:hAnsi="Arial" w:cs="Arial"/>
                <w:spacing w:val="-1"/>
                <w:w w:val="68"/>
                <w:szCs w:val="18"/>
              </w:rPr>
              <w:t>I</w:t>
            </w:r>
            <w:r w:rsidRPr="001024C3">
              <w:rPr>
                <w:rFonts w:ascii="Arial" w:hAnsi="Arial" w:cs="Arial"/>
                <w:w w:val="92"/>
                <w:szCs w:val="18"/>
              </w:rPr>
              <w:t>d</w:t>
            </w:r>
            <w:r w:rsidRPr="001024C3">
              <w:rPr>
                <w:rFonts w:ascii="Arial" w:hAnsi="Arial" w:cs="Arial"/>
                <w:w w:val="97"/>
                <w:szCs w:val="18"/>
              </w:rPr>
              <w:t>e</w:t>
            </w:r>
            <w:r w:rsidRPr="001024C3">
              <w:rPr>
                <w:rFonts w:ascii="Arial" w:hAnsi="Arial" w:cs="Arial"/>
                <w:spacing w:val="-1"/>
                <w:w w:val="93"/>
                <w:szCs w:val="18"/>
              </w:rPr>
              <w:t>n</w:t>
            </w:r>
            <w:r w:rsidRPr="001024C3">
              <w:rPr>
                <w:rFonts w:ascii="Arial" w:hAnsi="Arial" w:cs="Arial"/>
                <w:spacing w:val="1"/>
                <w:w w:val="89"/>
                <w:szCs w:val="18"/>
              </w:rPr>
              <w:t>t</w:t>
            </w:r>
            <w:r w:rsidRPr="001024C3">
              <w:rPr>
                <w:rFonts w:ascii="Arial" w:hAnsi="Arial" w:cs="Arial"/>
                <w:w w:val="69"/>
                <w:szCs w:val="18"/>
              </w:rPr>
              <w:t>i</w:t>
            </w:r>
            <w:r w:rsidRPr="001024C3">
              <w:rPr>
                <w:rFonts w:ascii="Arial" w:hAnsi="Arial" w:cs="Arial"/>
                <w:spacing w:val="1"/>
                <w:w w:val="70"/>
                <w:szCs w:val="18"/>
              </w:rPr>
              <w:t>f</w:t>
            </w:r>
            <w:r w:rsidRPr="001024C3">
              <w:rPr>
                <w:rFonts w:ascii="Arial" w:hAnsi="Arial" w:cs="Arial"/>
                <w:w w:val="69"/>
                <w:szCs w:val="18"/>
              </w:rPr>
              <w:t>i</w:t>
            </w:r>
            <w:r w:rsidRPr="001024C3">
              <w:rPr>
                <w:rFonts w:ascii="Arial" w:hAnsi="Arial" w:cs="Arial"/>
                <w:w w:val="96"/>
                <w:szCs w:val="18"/>
              </w:rPr>
              <w:t>ca</w:t>
            </w:r>
            <w:r w:rsidRPr="001024C3">
              <w:rPr>
                <w:rFonts w:ascii="Arial" w:hAnsi="Arial" w:cs="Arial"/>
                <w:szCs w:val="18"/>
              </w:rPr>
              <w:t xml:space="preserve"> </w:t>
            </w:r>
            <w:r w:rsidRPr="001024C3">
              <w:rPr>
                <w:rFonts w:ascii="Arial" w:hAnsi="Arial" w:cs="Arial"/>
                <w:spacing w:val="1"/>
                <w:szCs w:val="18"/>
              </w:rPr>
              <w:t xml:space="preserve"> </w:t>
            </w:r>
            <w:r w:rsidRPr="001024C3">
              <w:rPr>
                <w:rFonts w:ascii="Arial" w:hAnsi="Arial" w:cs="Arial"/>
                <w:w w:val="69"/>
                <w:szCs w:val="18"/>
              </w:rPr>
              <w:t>i</w:t>
            </w:r>
            <w:r w:rsidRPr="001024C3">
              <w:rPr>
                <w:rFonts w:ascii="Arial" w:hAnsi="Arial" w:cs="Arial"/>
                <w:w w:val="92"/>
                <w:szCs w:val="18"/>
              </w:rPr>
              <w:t>d</w:t>
            </w:r>
            <w:r w:rsidRPr="001024C3">
              <w:rPr>
                <w:rFonts w:ascii="Arial" w:hAnsi="Arial" w:cs="Arial"/>
                <w:w w:val="97"/>
                <w:szCs w:val="18"/>
              </w:rPr>
              <w:t>e</w:t>
            </w:r>
            <w:r w:rsidRPr="001024C3">
              <w:rPr>
                <w:rFonts w:ascii="Arial" w:hAnsi="Arial" w:cs="Arial"/>
                <w:w w:val="99"/>
                <w:szCs w:val="18"/>
              </w:rPr>
              <w:t>a</w:t>
            </w:r>
            <w:r w:rsidRPr="001024C3">
              <w:rPr>
                <w:rFonts w:ascii="Arial" w:hAnsi="Arial" w:cs="Arial"/>
                <w:w w:val="101"/>
                <w:szCs w:val="18"/>
              </w:rPr>
              <w:t>s</w:t>
            </w:r>
            <w:r w:rsidRPr="001024C3">
              <w:rPr>
                <w:rFonts w:ascii="Arial" w:hAnsi="Arial" w:cs="Arial"/>
                <w:szCs w:val="18"/>
              </w:rPr>
              <w:t xml:space="preserve"> </w:t>
            </w:r>
            <w:r w:rsidRPr="001024C3">
              <w:rPr>
                <w:rFonts w:ascii="Arial" w:hAnsi="Arial" w:cs="Arial"/>
                <w:w w:val="88"/>
                <w:szCs w:val="18"/>
              </w:rPr>
              <w:t>y</w:t>
            </w:r>
            <w:r w:rsidRPr="001024C3">
              <w:rPr>
                <w:rFonts w:ascii="Arial" w:hAnsi="Arial" w:cs="Arial"/>
                <w:spacing w:val="-5"/>
                <w:w w:val="88"/>
                <w:szCs w:val="18"/>
              </w:rPr>
              <w:t xml:space="preserve"> </w:t>
            </w:r>
            <w:r w:rsidRPr="001024C3">
              <w:rPr>
                <w:rFonts w:ascii="Arial" w:hAnsi="Arial" w:cs="Arial"/>
                <w:w w:val="88"/>
                <w:szCs w:val="18"/>
              </w:rPr>
              <w:t>e</w:t>
            </w:r>
            <w:r w:rsidRPr="001024C3">
              <w:rPr>
                <w:rFonts w:ascii="Arial" w:hAnsi="Arial" w:cs="Arial"/>
                <w:spacing w:val="-1"/>
                <w:w w:val="88"/>
                <w:szCs w:val="18"/>
              </w:rPr>
              <w:t>s</w:t>
            </w:r>
            <w:r w:rsidRPr="001024C3">
              <w:rPr>
                <w:rFonts w:ascii="Arial" w:hAnsi="Arial" w:cs="Arial"/>
                <w:spacing w:val="1"/>
                <w:w w:val="88"/>
                <w:szCs w:val="18"/>
              </w:rPr>
              <w:t>t</w:t>
            </w:r>
            <w:r w:rsidRPr="001024C3">
              <w:rPr>
                <w:rFonts w:ascii="Arial" w:hAnsi="Arial" w:cs="Arial"/>
                <w:w w:val="88"/>
                <w:szCs w:val="18"/>
              </w:rPr>
              <w:t>r</w:t>
            </w:r>
            <w:r w:rsidRPr="001024C3">
              <w:rPr>
                <w:rFonts w:ascii="Arial" w:hAnsi="Arial" w:cs="Arial"/>
                <w:spacing w:val="-1"/>
                <w:w w:val="88"/>
                <w:szCs w:val="18"/>
              </w:rPr>
              <w:t>u</w:t>
            </w:r>
            <w:r w:rsidRPr="001024C3">
              <w:rPr>
                <w:rFonts w:ascii="Arial" w:hAnsi="Arial" w:cs="Arial"/>
                <w:w w:val="88"/>
                <w:szCs w:val="18"/>
              </w:rPr>
              <w:t>c</w:t>
            </w:r>
            <w:r w:rsidRPr="001024C3">
              <w:rPr>
                <w:rFonts w:ascii="Arial" w:hAnsi="Arial" w:cs="Arial"/>
                <w:spacing w:val="1"/>
                <w:w w:val="88"/>
                <w:szCs w:val="18"/>
              </w:rPr>
              <w:t>t</w:t>
            </w:r>
            <w:r w:rsidRPr="001024C3">
              <w:rPr>
                <w:rFonts w:ascii="Arial" w:hAnsi="Arial" w:cs="Arial"/>
                <w:spacing w:val="-1"/>
                <w:w w:val="88"/>
                <w:szCs w:val="18"/>
              </w:rPr>
              <w:t>u</w:t>
            </w:r>
            <w:r w:rsidRPr="001024C3">
              <w:rPr>
                <w:rFonts w:ascii="Arial" w:hAnsi="Arial" w:cs="Arial"/>
                <w:w w:val="88"/>
                <w:szCs w:val="18"/>
              </w:rPr>
              <w:t xml:space="preserve">ras </w:t>
            </w:r>
            <w:r w:rsidRPr="001024C3">
              <w:rPr>
                <w:rFonts w:ascii="Arial" w:hAnsi="Arial" w:cs="Arial"/>
                <w:spacing w:val="14"/>
                <w:w w:val="88"/>
                <w:szCs w:val="18"/>
              </w:rPr>
              <w:t xml:space="preserve"> </w:t>
            </w:r>
            <w:r w:rsidRPr="001024C3">
              <w:rPr>
                <w:rFonts w:ascii="Arial" w:hAnsi="Arial" w:cs="Arial"/>
                <w:spacing w:val="-1"/>
                <w:w w:val="101"/>
                <w:szCs w:val="18"/>
              </w:rPr>
              <w:t>s</w:t>
            </w:r>
            <w:r w:rsidRPr="001024C3">
              <w:rPr>
                <w:rFonts w:ascii="Arial" w:hAnsi="Arial" w:cs="Arial"/>
                <w:w w:val="69"/>
                <w:szCs w:val="18"/>
              </w:rPr>
              <w:t>i</w:t>
            </w:r>
            <w:r w:rsidRPr="001024C3">
              <w:rPr>
                <w:rFonts w:ascii="Arial" w:hAnsi="Arial" w:cs="Arial"/>
                <w:spacing w:val="-1"/>
                <w:w w:val="93"/>
                <w:szCs w:val="18"/>
              </w:rPr>
              <w:t>n</w:t>
            </w:r>
            <w:r w:rsidRPr="001024C3">
              <w:rPr>
                <w:rFonts w:ascii="Arial" w:hAnsi="Arial" w:cs="Arial"/>
                <w:spacing w:val="-15"/>
                <w:w w:val="89"/>
                <w:szCs w:val="18"/>
              </w:rPr>
              <w:t>t</w:t>
            </w:r>
            <w:r w:rsidRPr="001024C3">
              <w:rPr>
                <w:rFonts w:ascii="Arial" w:hAnsi="Arial" w:cs="Arial"/>
                <w:w w:val="99"/>
                <w:szCs w:val="18"/>
              </w:rPr>
              <w:t>á</w:t>
            </w:r>
            <w:r w:rsidRPr="001024C3">
              <w:rPr>
                <w:rFonts w:ascii="Arial" w:hAnsi="Arial" w:cs="Arial"/>
                <w:w w:val="91"/>
                <w:szCs w:val="18"/>
              </w:rPr>
              <w:t>c</w:t>
            </w:r>
            <w:r w:rsidRPr="001024C3">
              <w:rPr>
                <w:rFonts w:ascii="Arial" w:hAnsi="Arial" w:cs="Arial"/>
                <w:spacing w:val="1"/>
                <w:w w:val="91"/>
                <w:szCs w:val="18"/>
              </w:rPr>
              <w:t>t</w:t>
            </w:r>
            <w:r w:rsidRPr="001024C3">
              <w:rPr>
                <w:rFonts w:ascii="Arial" w:hAnsi="Arial" w:cs="Arial"/>
                <w:w w:val="69"/>
                <w:szCs w:val="18"/>
              </w:rPr>
              <w:t>i</w:t>
            </w:r>
            <w:r w:rsidRPr="001024C3">
              <w:rPr>
                <w:rFonts w:ascii="Arial" w:hAnsi="Arial" w:cs="Arial"/>
                <w:spacing w:val="-2"/>
                <w:w w:val="92"/>
                <w:szCs w:val="18"/>
              </w:rPr>
              <w:t>c</w:t>
            </w:r>
            <w:r w:rsidRPr="001024C3">
              <w:rPr>
                <w:rFonts w:ascii="Arial" w:hAnsi="Arial" w:cs="Arial"/>
                <w:w w:val="99"/>
                <w:szCs w:val="18"/>
              </w:rPr>
              <w:t>a</w:t>
            </w:r>
            <w:r w:rsidRPr="001024C3">
              <w:rPr>
                <w:rFonts w:ascii="Arial" w:hAnsi="Arial" w:cs="Arial"/>
                <w:w w:val="101"/>
                <w:szCs w:val="18"/>
              </w:rPr>
              <w:t>s</w:t>
            </w:r>
            <w:r w:rsidRPr="001024C3">
              <w:rPr>
                <w:rFonts w:ascii="Arial" w:hAnsi="Arial" w:cs="Arial"/>
                <w:spacing w:val="1"/>
                <w:szCs w:val="18"/>
              </w:rPr>
              <w:t xml:space="preserve"> </w:t>
            </w:r>
            <w:r w:rsidRPr="001024C3">
              <w:rPr>
                <w:rFonts w:ascii="Arial" w:hAnsi="Arial" w:cs="Arial"/>
                <w:w w:val="92"/>
                <w:szCs w:val="18"/>
              </w:rPr>
              <w:t>b</w:t>
            </w:r>
            <w:r w:rsidRPr="001024C3">
              <w:rPr>
                <w:rFonts w:ascii="Arial" w:hAnsi="Arial" w:cs="Arial"/>
                <w:w w:val="99"/>
                <w:szCs w:val="18"/>
              </w:rPr>
              <w:t>á</w:t>
            </w:r>
            <w:r w:rsidRPr="001024C3">
              <w:rPr>
                <w:rFonts w:ascii="Arial" w:hAnsi="Arial" w:cs="Arial"/>
                <w:spacing w:val="-1"/>
                <w:w w:val="101"/>
                <w:szCs w:val="18"/>
              </w:rPr>
              <w:t>s</w:t>
            </w:r>
            <w:r w:rsidRPr="001024C3">
              <w:rPr>
                <w:rFonts w:ascii="Arial" w:hAnsi="Arial" w:cs="Arial"/>
                <w:w w:val="69"/>
                <w:szCs w:val="18"/>
              </w:rPr>
              <w:t>i</w:t>
            </w:r>
            <w:r w:rsidRPr="001024C3">
              <w:rPr>
                <w:rFonts w:ascii="Arial" w:hAnsi="Arial" w:cs="Arial"/>
                <w:w w:val="96"/>
                <w:szCs w:val="18"/>
              </w:rPr>
              <w:t>ca</w:t>
            </w:r>
            <w:r w:rsidRPr="001024C3">
              <w:rPr>
                <w:rFonts w:ascii="Arial" w:hAnsi="Arial" w:cs="Arial"/>
                <w:w w:val="101"/>
                <w:szCs w:val="18"/>
              </w:rPr>
              <w:t>s</w:t>
            </w:r>
            <w:r w:rsidRPr="001024C3">
              <w:rPr>
                <w:rFonts w:ascii="Arial" w:hAnsi="Arial" w:cs="Arial"/>
                <w:szCs w:val="18"/>
              </w:rPr>
              <w:t xml:space="preserve"> en</w:t>
            </w:r>
            <w:r w:rsidRPr="001024C3">
              <w:rPr>
                <w:rFonts w:ascii="Arial" w:hAnsi="Arial" w:cs="Arial"/>
                <w:spacing w:val="-8"/>
                <w:szCs w:val="18"/>
              </w:rPr>
              <w:t xml:space="preserve"> </w:t>
            </w:r>
            <w:r w:rsidRPr="001024C3">
              <w:rPr>
                <w:rFonts w:ascii="Arial" w:hAnsi="Arial" w:cs="Arial"/>
                <w:spacing w:val="-1"/>
                <w:szCs w:val="18"/>
              </w:rPr>
              <w:t>un</w:t>
            </w:r>
            <w:r w:rsidRPr="001024C3">
              <w:rPr>
                <w:rFonts w:ascii="Arial" w:hAnsi="Arial" w:cs="Arial"/>
                <w:szCs w:val="18"/>
              </w:rPr>
              <w:t>a</w:t>
            </w:r>
            <w:r w:rsidRPr="001024C3">
              <w:rPr>
                <w:rFonts w:ascii="Arial" w:hAnsi="Arial" w:cs="Arial"/>
                <w:spacing w:val="-11"/>
                <w:szCs w:val="18"/>
              </w:rPr>
              <w:t xml:space="preserve"> </w:t>
            </w:r>
            <w:r w:rsidRPr="001024C3">
              <w:rPr>
                <w:rFonts w:ascii="Arial" w:hAnsi="Arial" w:cs="Arial"/>
                <w:spacing w:val="-2"/>
                <w:w w:val="92"/>
                <w:szCs w:val="18"/>
              </w:rPr>
              <w:lastRenderedPageBreak/>
              <w:t>c</w:t>
            </w:r>
            <w:r w:rsidRPr="001024C3">
              <w:rPr>
                <w:rFonts w:ascii="Arial" w:hAnsi="Arial" w:cs="Arial"/>
                <w:w w:val="91"/>
                <w:szCs w:val="18"/>
              </w:rPr>
              <w:t>o</w:t>
            </w:r>
            <w:r w:rsidRPr="001024C3">
              <w:rPr>
                <w:rFonts w:ascii="Arial" w:hAnsi="Arial" w:cs="Arial"/>
                <w:spacing w:val="-1"/>
                <w:w w:val="91"/>
                <w:szCs w:val="18"/>
              </w:rPr>
              <w:t>n</w:t>
            </w:r>
            <w:r w:rsidRPr="001024C3">
              <w:rPr>
                <w:rFonts w:ascii="Arial" w:hAnsi="Arial" w:cs="Arial"/>
                <w:spacing w:val="-2"/>
                <w:w w:val="74"/>
                <w:szCs w:val="18"/>
              </w:rPr>
              <w:t>v</w:t>
            </w:r>
            <w:r w:rsidRPr="001024C3">
              <w:rPr>
                <w:rFonts w:ascii="Arial" w:hAnsi="Arial" w:cs="Arial"/>
                <w:w w:val="97"/>
                <w:szCs w:val="18"/>
              </w:rPr>
              <w:t>e</w:t>
            </w:r>
            <w:r w:rsidRPr="001024C3">
              <w:rPr>
                <w:rFonts w:ascii="Arial" w:hAnsi="Arial" w:cs="Arial"/>
                <w:w w:val="88"/>
                <w:szCs w:val="18"/>
              </w:rPr>
              <w:t>r</w:t>
            </w:r>
            <w:r w:rsidRPr="001024C3">
              <w:rPr>
                <w:rFonts w:ascii="Arial" w:hAnsi="Arial" w:cs="Arial"/>
                <w:spacing w:val="-1"/>
                <w:w w:val="101"/>
                <w:szCs w:val="18"/>
              </w:rPr>
              <w:t>s</w:t>
            </w:r>
            <w:r w:rsidRPr="001024C3">
              <w:rPr>
                <w:rFonts w:ascii="Arial" w:hAnsi="Arial" w:cs="Arial"/>
                <w:w w:val="99"/>
                <w:szCs w:val="18"/>
              </w:rPr>
              <w:t>a</w:t>
            </w:r>
            <w:r w:rsidRPr="001024C3">
              <w:rPr>
                <w:rFonts w:ascii="Arial" w:hAnsi="Arial" w:cs="Arial"/>
                <w:w w:val="84"/>
                <w:szCs w:val="18"/>
              </w:rPr>
              <w:t>ci</w:t>
            </w:r>
            <w:r w:rsidRPr="001024C3">
              <w:rPr>
                <w:rFonts w:ascii="Arial" w:hAnsi="Arial" w:cs="Arial"/>
                <w:spacing w:val="2"/>
                <w:w w:val="88"/>
                <w:szCs w:val="18"/>
              </w:rPr>
              <w:t>ó</w:t>
            </w:r>
            <w:r w:rsidRPr="001024C3">
              <w:rPr>
                <w:rFonts w:ascii="Arial" w:hAnsi="Arial" w:cs="Arial"/>
                <w:w w:val="93"/>
                <w:szCs w:val="18"/>
              </w:rPr>
              <w:t>n</w:t>
            </w:r>
            <w:r w:rsidRPr="001024C3">
              <w:rPr>
                <w:rFonts w:ascii="Arial" w:hAnsi="Arial" w:cs="Arial"/>
                <w:spacing w:val="-1"/>
                <w:szCs w:val="18"/>
              </w:rPr>
              <w:t xml:space="preserve"> </w:t>
            </w:r>
            <w:r w:rsidRPr="001024C3">
              <w:rPr>
                <w:rFonts w:ascii="Arial" w:hAnsi="Arial" w:cs="Arial"/>
                <w:w w:val="93"/>
                <w:szCs w:val="18"/>
              </w:rPr>
              <w:t>ca</w:t>
            </w:r>
            <w:r w:rsidRPr="001024C3">
              <w:rPr>
                <w:rFonts w:ascii="Arial" w:hAnsi="Arial" w:cs="Arial"/>
                <w:spacing w:val="-2"/>
                <w:w w:val="93"/>
                <w:szCs w:val="18"/>
              </w:rPr>
              <w:t>p</w:t>
            </w:r>
            <w:r w:rsidRPr="001024C3">
              <w:rPr>
                <w:rFonts w:ascii="Arial" w:hAnsi="Arial" w:cs="Arial"/>
                <w:spacing w:val="1"/>
                <w:w w:val="93"/>
                <w:szCs w:val="18"/>
              </w:rPr>
              <w:t>t</w:t>
            </w:r>
            <w:r w:rsidRPr="001024C3">
              <w:rPr>
                <w:rFonts w:ascii="Arial" w:hAnsi="Arial" w:cs="Arial"/>
                <w:w w:val="93"/>
                <w:szCs w:val="18"/>
              </w:rPr>
              <w:t>a</w:t>
            </w:r>
            <w:r w:rsidRPr="001024C3">
              <w:rPr>
                <w:rFonts w:ascii="Arial" w:hAnsi="Arial" w:cs="Arial"/>
                <w:spacing w:val="-1"/>
                <w:w w:val="93"/>
                <w:szCs w:val="18"/>
              </w:rPr>
              <w:t>n</w:t>
            </w:r>
            <w:r w:rsidRPr="001024C3">
              <w:rPr>
                <w:rFonts w:ascii="Arial" w:hAnsi="Arial" w:cs="Arial"/>
                <w:w w:val="93"/>
                <w:szCs w:val="18"/>
              </w:rPr>
              <w:t>do</w:t>
            </w:r>
            <w:r w:rsidRPr="001024C3">
              <w:rPr>
                <w:rFonts w:ascii="Arial" w:hAnsi="Arial" w:cs="Arial"/>
                <w:spacing w:val="5"/>
                <w:w w:val="93"/>
                <w:szCs w:val="18"/>
              </w:rPr>
              <w:t xml:space="preserve"> </w:t>
            </w:r>
            <w:r w:rsidRPr="001024C3">
              <w:rPr>
                <w:rFonts w:ascii="Arial" w:hAnsi="Arial" w:cs="Arial"/>
                <w:w w:val="97"/>
                <w:szCs w:val="18"/>
              </w:rPr>
              <w:t>e</w:t>
            </w:r>
            <w:r w:rsidRPr="001024C3">
              <w:rPr>
                <w:rFonts w:ascii="Arial" w:hAnsi="Arial" w:cs="Arial"/>
                <w:w w:val="69"/>
                <w:szCs w:val="18"/>
              </w:rPr>
              <w:t>l</w:t>
            </w:r>
            <w:r w:rsidRPr="001024C3">
              <w:rPr>
                <w:rFonts w:ascii="Arial" w:hAnsi="Arial" w:cs="Arial"/>
                <w:szCs w:val="18"/>
              </w:rPr>
              <w:t xml:space="preserve"> </w:t>
            </w:r>
            <w:r w:rsidRPr="001024C3">
              <w:rPr>
                <w:rFonts w:ascii="Arial" w:hAnsi="Arial" w:cs="Arial"/>
                <w:spacing w:val="-1"/>
                <w:w w:val="101"/>
                <w:szCs w:val="18"/>
              </w:rPr>
              <w:t>s</w:t>
            </w:r>
            <w:r w:rsidRPr="001024C3">
              <w:rPr>
                <w:rFonts w:ascii="Arial" w:hAnsi="Arial" w:cs="Arial"/>
                <w:w w:val="69"/>
                <w:szCs w:val="18"/>
              </w:rPr>
              <w:t>i</w:t>
            </w:r>
            <w:r w:rsidRPr="001024C3">
              <w:rPr>
                <w:rFonts w:ascii="Arial" w:hAnsi="Arial" w:cs="Arial"/>
                <w:spacing w:val="2"/>
                <w:w w:val="85"/>
                <w:szCs w:val="18"/>
              </w:rPr>
              <w:t>g</w:t>
            </w:r>
            <w:r w:rsidRPr="001024C3">
              <w:rPr>
                <w:rFonts w:ascii="Arial" w:hAnsi="Arial" w:cs="Arial"/>
                <w:spacing w:val="-1"/>
                <w:w w:val="93"/>
                <w:szCs w:val="18"/>
              </w:rPr>
              <w:t>n</w:t>
            </w:r>
            <w:r w:rsidRPr="001024C3">
              <w:rPr>
                <w:rFonts w:ascii="Arial" w:hAnsi="Arial" w:cs="Arial"/>
                <w:w w:val="69"/>
                <w:szCs w:val="18"/>
              </w:rPr>
              <w:t>i</w:t>
            </w:r>
            <w:r w:rsidRPr="001024C3">
              <w:rPr>
                <w:rFonts w:ascii="Arial" w:hAnsi="Arial" w:cs="Arial"/>
                <w:spacing w:val="1"/>
                <w:w w:val="70"/>
                <w:szCs w:val="18"/>
              </w:rPr>
              <w:t>f</w:t>
            </w:r>
            <w:r w:rsidRPr="001024C3">
              <w:rPr>
                <w:rFonts w:ascii="Arial" w:hAnsi="Arial" w:cs="Arial"/>
                <w:w w:val="69"/>
                <w:szCs w:val="18"/>
              </w:rPr>
              <w:t>i</w:t>
            </w:r>
            <w:r w:rsidRPr="001024C3">
              <w:rPr>
                <w:rFonts w:ascii="Arial" w:hAnsi="Arial" w:cs="Arial"/>
                <w:w w:val="96"/>
                <w:szCs w:val="18"/>
              </w:rPr>
              <w:t>ca</w:t>
            </w:r>
            <w:r w:rsidRPr="001024C3">
              <w:rPr>
                <w:rFonts w:ascii="Arial" w:hAnsi="Arial" w:cs="Arial"/>
                <w:w w:val="92"/>
                <w:szCs w:val="18"/>
              </w:rPr>
              <w:t>d</w:t>
            </w:r>
            <w:r w:rsidRPr="001024C3">
              <w:rPr>
                <w:rFonts w:ascii="Arial" w:hAnsi="Arial" w:cs="Arial"/>
                <w:w w:val="88"/>
                <w:szCs w:val="18"/>
              </w:rPr>
              <w:t>o</w:t>
            </w:r>
            <w:r w:rsidRPr="001024C3">
              <w:rPr>
                <w:rFonts w:ascii="Arial" w:hAnsi="Arial" w:cs="Arial"/>
                <w:szCs w:val="18"/>
              </w:rPr>
              <w:t xml:space="preserve"> de</w:t>
            </w:r>
            <w:r w:rsidRPr="001024C3">
              <w:rPr>
                <w:rFonts w:ascii="Arial" w:hAnsi="Arial" w:cs="Arial"/>
                <w:spacing w:val="-10"/>
                <w:szCs w:val="18"/>
              </w:rPr>
              <w:t xml:space="preserve"> </w:t>
            </w:r>
            <w:r w:rsidRPr="001024C3">
              <w:rPr>
                <w:rFonts w:ascii="Arial" w:hAnsi="Arial" w:cs="Arial"/>
                <w:w w:val="81"/>
                <w:szCs w:val="18"/>
              </w:rPr>
              <w:t>lo</w:t>
            </w:r>
            <w:r w:rsidRPr="001024C3">
              <w:rPr>
                <w:rFonts w:ascii="Arial" w:hAnsi="Arial" w:cs="Arial"/>
                <w:spacing w:val="9"/>
                <w:w w:val="81"/>
                <w:szCs w:val="18"/>
              </w:rPr>
              <w:t xml:space="preserve"> </w:t>
            </w:r>
            <w:r w:rsidRPr="001024C3">
              <w:rPr>
                <w:rFonts w:ascii="Arial" w:hAnsi="Arial" w:cs="Arial"/>
                <w:spacing w:val="-2"/>
                <w:szCs w:val="18"/>
              </w:rPr>
              <w:t>q</w:t>
            </w:r>
            <w:r w:rsidRPr="001024C3">
              <w:rPr>
                <w:rFonts w:ascii="Arial" w:hAnsi="Arial" w:cs="Arial"/>
                <w:spacing w:val="-1"/>
                <w:szCs w:val="18"/>
              </w:rPr>
              <w:t>u</w:t>
            </w:r>
            <w:r w:rsidRPr="001024C3">
              <w:rPr>
                <w:rFonts w:ascii="Arial" w:hAnsi="Arial" w:cs="Arial"/>
                <w:szCs w:val="18"/>
              </w:rPr>
              <w:t>e</w:t>
            </w:r>
            <w:r w:rsidRPr="001024C3">
              <w:rPr>
                <w:rFonts w:ascii="Arial" w:hAnsi="Arial" w:cs="Arial"/>
                <w:spacing w:val="-16"/>
                <w:szCs w:val="18"/>
              </w:rPr>
              <w:t xml:space="preserve"> </w:t>
            </w:r>
            <w:r w:rsidRPr="001024C3">
              <w:rPr>
                <w:rFonts w:ascii="Arial" w:hAnsi="Arial" w:cs="Arial"/>
                <w:spacing w:val="-1"/>
                <w:szCs w:val="18"/>
              </w:rPr>
              <w:t>n</w:t>
            </w:r>
            <w:r w:rsidRPr="001024C3">
              <w:rPr>
                <w:rFonts w:ascii="Arial" w:hAnsi="Arial" w:cs="Arial"/>
                <w:spacing w:val="2"/>
                <w:szCs w:val="18"/>
              </w:rPr>
              <w:t>o</w:t>
            </w:r>
            <w:r w:rsidRPr="001024C3">
              <w:rPr>
                <w:rFonts w:ascii="Arial" w:hAnsi="Arial" w:cs="Arial"/>
                <w:szCs w:val="18"/>
              </w:rPr>
              <w:t>s</w:t>
            </w:r>
            <w:r w:rsidRPr="001024C3">
              <w:rPr>
                <w:rFonts w:ascii="Arial" w:hAnsi="Arial" w:cs="Arial"/>
                <w:spacing w:val="-16"/>
                <w:szCs w:val="18"/>
              </w:rPr>
              <w:t xml:space="preserve"> </w:t>
            </w:r>
            <w:r w:rsidRPr="001024C3">
              <w:rPr>
                <w:rFonts w:ascii="Arial" w:hAnsi="Arial" w:cs="Arial"/>
                <w:spacing w:val="-2"/>
                <w:w w:val="92"/>
                <w:szCs w:val="18"/>
              </w:rPr>
              <w:t>q</w:t>
            </w:r>
            <w:r w:rsidRPr="001024C3">
              <w:rPr>
                <w:rFonts w:ascii="Arial" w:hAnsi="Arial" w:cs="Arial"/>
                <w:spacing w:val="-1"/>
                <w:w w:val="93"/>
                <w:szCs w:val="18"/>
              </w:rPr>
              <w:t>u</w:t>
            </w:r>
            <w:r w:rsidRPr="001024C3">
              <w:rPr>
                <w:rFonts w:ascii="Arial" w:hAnsi="Arial" w:cs="Arial"/>
                <w:w w:val="69"/>
                <w:szCs w:val="18"/>
              </w:rPr>
              <w:t>i</w:t>
            </w:r>
            <w:r w:rsidRPr="001024C3">
              <w:rPr>
                <w:rFonts w:ascii="Arial" w:hAnsi="Arial" w:cs="Arial"/>
                <w:w w:val="97"/>
                <w:szCs w:val="18"/>
              </w:rPr>
              <w:t>e</w:t>
            </w:r>
            <w:r w:rsidRPr="001024C3">
              <w:rPr>
                <w:rFonts w:ascii="Arial" w:hAnsi="Arial" w:cs="Arial"/>
                <w:w w:val="88"/>
                <w:szCs w:val="18"/>
              </w:rPr>
              <w:t>r</w:t>
            </w:r>
            <w:r w:rsidRPr="001024C3">
              <w:rPr>
                <w:rFonts w:ascii="Arial" w:hAnsi="Arial" w:cs="Arial"/>
                <w:w w:val="97"/>
                <w:szCs w:val="18"/>
              </w:rPr>
              <w:t xml:space="preserve">e </w:t>
            </w:r>
            <w:r w:rsidRPr="001024C3">
              <w:rPr>
                <w:rFonts w:ascii="Arial" w:hAnsi="Arial" w:cs="Arial"/>
                <w:spacing w:val="1"/>
                <w:w w:val="89"/>
                <w:szCs w:val="18"/>
              </w:rPr>
              <w:t>t</w:t>
            </w:r>
            <w:r w:rsidRPr="001024C3">
              <w:rPr>
                <w:rFonts w:ascii="Arial" w:hAnsi="Arial" w:cs="Arial"/>
                <w:w w:val="88"/>
                <w:szCs w:val="18"/>
              </w:rPr>
              <w:t>r</w:t>
            </w:r>
            <w:r w:rsidRPr="001024C3">
              <w:rPr>
                <w:rFonts w:ascii="Arial" w:hAnsi="Arial" w:cs="Arial"/>
                <w:w w:val="99"/>
                <w:szCs w:val="18"/>
              </w:rPr>
              <w:t>a</w:t>
            </w:r>
            <w:r w:rsidRPr="001024C3">
              <w:rPr>
                <w:rFonts w:ascii="Arial" w:hAnsi="Arial" w:cs="Arial"/>
                <w:spacing w:val="-1"/>
                <w:w w:val="93"/>
                <w:szCs w:val="18"/>
              </w:rPr>
              <w:t>n</w:t>
            </w:r>
            <w:r w:rsidRPr="001024C3">
              <w:rPr>
                <w:rFonts w:ascii="Arial" w:hAnsi="Arial" w:cs="Arial"/>
                <w:spacing w:val="-1"/>
                <w:w w:val="101"/>
                <w:szCs w:val="18"/>
              </w:rPr>
              <w:t>s</w:t>
            </w:r>
            <w:r w:rsidRPr="001024C3">
              <w:rPr>
                <w:rFonts w:ascii="Arial" w:hAnsi="Arial" w:cs="Arial"/>
                <w:w w:val="94"/>
                <w:szCs w:val="18"/>
              </w:rPr>
              <w:t>m</w:t>
            </w:r>
            <w:r w:rsidRPr="001024C3">
              <w:rPr>
                <w:rFonts w:ascii="Arial" w:hAnsi="Arial" w:cs="Arial"/>
                <w:w w:val="69"/>
                <w:szCs w:val="18"/>
              </w:rPr>
              <w:t>i</w:t>
            </w:r>
            <w:r w:rsidRPr="001024C3">
              <w:rPr>
                <w:rFonts w:ascii="Arial" w:hAnsi="Arial" w:cs="Arial"/>
                <w:spacing w:val="1"/>
                <w:w w:val="89"/>
                <w:szCs w:val="18"/>
              </w:rPr>
              <w:t>t</w:t>
            </w:r>
            <w:r w:rsidRPr="001024C3">
              <w:rPr>
                <w:rFonts w:ascii="Arial" w:hAnsi="Arial" w:cs="Arial"/>
                <w:w w:val="69"/>
                <w:szCs w:val="18"/>
              </w:rPr>
              <w:t>i</w:t>
            </w:r>
            <w:r w:rsidRPr="001024C3">
              <w:rPr>
                <w:rFonts w:ascii="Arial" w:hAnsi="Arial" w:cs="Arial"/>
                <w:w w:val="88"/>
                <w:szCs w:val="18"/>
              </w:rPr>
              <w:t>r</w:t>
            </w:r>
            <w:r w:rsidRPr="001024C3">
              <w:rPr>
                <w:rFonts w:ascii="Arial" w:hAnsi="Arial" w:cs="Arial"/>
                <w:szCs w:val="18"/>
              </w:rPr>
              <w:t xml:space="preserve"> </w:t>
            </w:r>
            <w:r w:rsidRPr="001024C3">
              <w:rPr>
                <w:rFonts w:ascii="Arial" w:hAnsi="Arial" w:cs="Arial"/>
                <w:spacing w:val="-1"/>
                <w:w w:val="93"/>
                <w:szCs w:val="18"/>
              </w:rPr>
              <w:t>s</w:t>
            </w:r>
            <w:r w:rsidRPr="001024C3">
              <w:rPr>
                <w:rFonts w:ascii="Arial" w:hAnsi="Arial" w:cs="Arial"/>
                <w:w w:val="93"/>
                <w:szCs w:val="18"/>
              </w:rPr>
              <w:t>ob</w:t>
            </w:r>
            <w:r w:rsidRPr="001024C3">
              <w:rPr>
                <w:rFonts w:ascii="Arial" w:hAnsi="Arial" w:cs="Arial"/>
                <w:spacing w:val="-2"/>
                <w:w w:val="93"/>
                <w:szCs w:val="18"/>
              </w:rPr>
              <w:t>r</w:t>
            </w:r>
            <w:r w:rsidRPr="001024C3">
              <w:rPr>
                <w:rFonts w:ascii="Arial" w:hAnsi="Arial" w:cs="Arial"/>
                <w:w w:val="93"/>
                <w:szCs w:val="18"/>
              </w:rPr>
              <w:t>e</w:t>
            </w:r>
            <w:r w:rsidRPr="001024C3">
              <w:rPr>
                <w:rFonts w:ascii="Arial" w:hAnsi="Arial" w:cs="Arial"/>
                <w:spacing w:val="5"/>
                <w:w w:val="93"/>
                <w:szCs w:val="18"/>
              </w:rPr>
              <w:t xml:space="preserve"> </w:t>
            </w:r>
            <w:r w:rsidRPr="001024C3">
              <w:rPr>
                <w:rFonts w:ascii="Arial" w:hAnsi="Arial" w:cs="Arial"/>
                <w:spacing w:val="-3"/>
                <w:szCs w:val="18"/>
              </w:rPr>
              <w:t>t</w:t>
            </w:r>
            <w:r w:rsidRPr="001024C3">
              <w:rPr>
                <w:rFonts w:ascii="Arial" w:hAnsi="Arial" w:cs="Arial"/>
                <w:szCs w:val="18"/>
              </w:rPr>
              <w:t>emas</w:t>
            </w:r>
            <w:r w:rsidRPr="001024C3">
              <w:rPr>
                <w:rFonts w:ascii="Arial" w:hAnsi="Arial" w:cs="Arial"/>
                <w:spacing w:val="-16"/>
                <w:szCs w:val="18"/>
              </w:rPr>
              <w:t xml:space="preserve"> </w:t>
            </w:r>
            <w:r w:rsidRPr="001024C3">
              <w:rPr>
                <w:rFonts w:ascii="Arial" w:hAnsi="Arial" w:cs="Arial"/>
                <w:w w:val="91"/>
                <w:szCs w:val="18"/>
              </w:rPr>
              <w:t>co</w:t>
            </w:r>
            <w:r w:rsidRPr="001024C3">
              <w:rPr>
                <w:rFonts w:ascii="Arial" w:hAnsi="Arial" w:cs="Arial"/>
                <w:spacing w:val="-1"/>
                <w:w w:val="91"/>
                <w:szCs w:val="18"/>
              </w:rPr>
              <w:t>n</w:t>
            </w:r>
            <w:r w:rsidRPr="001024C3">
              <w:rPr>
                <w:rFonts w:ascii="Arial" w:hAnsi="Arial" w:cs="Arial"/>
                <w:w w:val="91"/>
                <w:szCs w:val="18"/>
              </w:rPr>
              <w:t>c</w:t>
            </w:r>
            <w:r w:rsidRPr="001024C3">
              <w:rPr>
                <w:rFonts w:ascii="Arial" w:hAnsi="Arial" w:cs="Arial"/>
                <w:spacing w:val="-2"/>
                <w:w w:val="91"/>
                <w:szCs w:val="18"/>
              </w:rPr>
              <w:t>re</w:t>
            </w:r>
            <w:r w:rsidRPr="001024C3">
              <w:rPr>
                <w:rFonts w:ascii="Arial" w:hAnsi="Arial" w:cs="Arial"/>
                <w:spacing w:val="-1"/>
                <w:w w:val="91"/>
                <w:szCs w:val="18"/>
              </w:rPr>
              <w:t>t</w:t>
            </w:r>
            <w:r w:rsidRPr="001024C3">
              <w:rPr>
                <w:rFonts w:ascii="Arial" w:hAnsi="Arial" w:cs="Arial"/>
                <w:w w:val="91"/>
                <w:szCs w:val="18"/>
              </w:rPr>
              <w:t>os</w:t>
            </w:r>
            <w:r w:rsidRPr="001024C3">
              <w:rPr>
                <w:rFonts w:ascii="Arial" w:hAnsi="Arial" w:cs="Arial"/>
                <w:spacing w:val="11"/>
                <w:w w:val="91"/>
                <w:szCs w:val="18"/>
              </w:rPr>
              <w:t xml:space="preserve"> </w:t>
            </w:r>
            <w:r w:rsidRPr="001024C3">
              <w:rPr>
                <w:rFonts w:ascii="Arial" w:hAnsi="Arial" w:cs="Arial"/>
                <w:spacing w:val="-2"/>
                <w:w w:val="88"/>
                <w:szCs w:val="18"/>
              </w:rPr>
              <w:t>r</w:t>
            </w:r>
            <w:r w:rsidRPr="001024C3">
              <w:rPr>
                <w:rFonts w:ascii="Arial" w:hAnsi="Arial" w:cs="Arial"/>
                <w:w w:val="97"/>
                <w:szCs w:val="18"/>
              </w:rPr>
              <w:t>e</w:t>
            </w:r>
            <w:r w:rsidRPr="001024C3">
              <w:rPr>
                <w:rFonts w:ascii="Arial" w:hAnsi="Arial" w:cs="Arial"/>
                <w:w w:val="69"/>
                <w:szCs w:val="18"/>
              </w:rPr>
              <w:t>l</w:t>
            </w:r>
            <w:r w:rsidRPr="001024C3">
              <w:rPr>
                <w:rFonts w:ascii="Arial" w:hAnsi="Arial" w:cs="Arial"/>
                <w:w w:val="99"/>
                <w:szCs w:val="18"/>
              </w:rPr>
              <w:t>a</w:t>
            </w:r>
            <w:r w:rsidRPr="001024C3">
              <w:rPr>
                <w:rFonts w:ascii="Arial" w:hAnsi="Arial" w:cs="Arial"/>
                <w:w w:val="84"/>
                <w:szCs w:val="18"/>
              </w:rPr>
              <w:t>ci</w:t>
            </w:r>
            <w:r w:rsidRPr="001024C3">
              <w:rPr>
                <w:rFonts w:ascii="Arial" w:hAnsi="Arial" w:cs="Arial"/>
                <w:w w:val="91"/>
                <w:szCs w:val="18"/>
              </w:rPr>
              <w:t>o</w:t>
            </w:r>
            <w:r w:rsidRPr="001024C3">
              <w:rPr>
                <w:rFonts w:ascii="Arial" w:hAnsi="Arial" w:cs="Arial"/>
                <w:spacing w:val="-1"/>
                <w:w w:val="91"/>
                <w:szCs w:val="18"/>
              </w:rPr>
              <w:t>n</w:t>
            </w:r>
            <w:r w:rsidRPr="001024C3">
              <w:rPr>
                <w:rFonts w:ascii="Arial" w:hAnsi="Arial" w:cs="Arial"/>
                <w:w w:val="99"/>
                <w:szCs w:val="18"/>
              </w:rPr>
              <w:t>a</w:t>
            </w:r>
            <w:r w:rsidRPr="001024C3">
              <w:rPr>
                <w:rFonts w:ascii="Arial" w:hAnsi="Arial" w:cs="Arial"/>
                <w:w w:val="92"/>
                <w:szCs w:val="18"/>
              </w:rPr>
              <w:t>d</w:t>
            </w:r>
            <w:r w:rsidRPr="001024C3">
              <w:rPr>
                <w:rFonts w:ascii="Arial" w:hAnsi="Arial" w:cs="Arial"/>
                <w:w w:val="94"/>
                <w:szCs w:val="18"/>
              </w:rPr>
              <w:t>os</w:t>
            </w:r>
            <w:r w:rsidRPr="001024C3">
              <w:rPr>
                <w:rFonts w:ascii="Arial" w:hAnsi="Arial" w:cs="Arial"/>
                <w:spacing w:val="1"/>
                <w:szCs w:val="18"/>
              </w:rPr>
              <w:t xml:space="preserve"> </w:t>
            </w:r>
            <w:r w:rsidRPr="001024C3">
              <w:rPr>
                <w:rFonts w:ascii="Arial" w:hAnsi="Arial" w:cs="Arial"/>
                <w:w w:val="91"/>
                <w:szCs w:val="18"/>
              </w:rPr>
              <w:t>con</w:t>
            </w:r>
            <w:r w:rsidRPr="001024C3">
              <w:rPr>
                <w:rFonts w:ascii="Arial" w:hAnsi="Arial" w:cs="Arial"/>
                <w:spacing w:val="3"/>
                <w:w w:val="91"/>
                <w:szCs w:val="18"/>
              </w:rPr>
              <w:t xml:space="preserve"> </w:t>
            </w:r>
            <w:r w:rsidRPr="001024C3">
              <w:rPr>
                <w:rFonts w:ascii="Arial" w:hAnsi="Arial" w:cs="Arial"/>
                <w:spacing w:val="-1"/>
                <w:szCs w:val="18"/>
              </w:rPr>
              <w:t>s</w:t>
            </w:r>
            <w:r w:rsidRPr="001024C3">
              <w:rPr>
                <w:rFonts w:ascii="Arial" w:hAnsi="Arial" w:cs="Arial"/>
                <w:spacing w:val="1"/>
                <w:szCs w:val="18"/>
              </w:rPr>
              <w:t>u</w:t>
            </w:r>
            <w:r w:rsidRPr="001024C3">
              <w:rPr>
                <w:rFonts w:ascii="Arial" w:hAnsi="Arial" w:cs="Arial"/>
                <w:szCs w:val="18"/>
              </w:rPr>
              <w:t>s</w:t>
            </w:r>
            <w:r w:rsidRPr="001024C3">
              <w:rPr>
                <w:rFonts w:ascii="Arial" w:hAnsi="Arial" w:cs="Arial"/>
                <w:spacing w:val="-5"/>
                <w:szCs w:val="18"/>
              </w:rPr>
              <w:t xml:space="preserve"> </w:t>
            </w:r>
            <w:r w:rsidRPr="001024C3">
              <w:rPr>
                <w:rFonts w:ascii="Arial" w:hAnsi="Arial" w:cs="Arial"/>
                <w:spacing w:val="1"/>
                <w:w w:val="69"/>
                <w:szCs w:val="18"/>
              </w:rPr>
              <w:t>i</w:t>
            </w:r>
            <w:r w:rsidRPr="001024C3">
              <w:rPr>
                <w:rFonts w:ascii="Arial" w:hAnsi="Arial" w:cs="Arial"/>
                <w:spacing w:val="-1"/>
                <w:w w:val="93"/>
                <w:szCs w:val="18"/>
              </w:rPr>
              <w:t>n</w:t>
            </w:r>
            <w:r w:rsidRPr="001024C3">
              <w:rPr>
                <w:rFonts w:ascii="Arial" w:hAnsi="Arial" w:cs="Arial"/>
                <w:spacing w:val="-1"/>
                <w:w w:val="89"/>
                <w:szCs w:val="18"/>
              </w:rPr>
              <w:t>t</w:t>
            </w:r>
            <w:r w:rsidRPr="001024C3">
              <w:rPr>
                <w:rFonts w:ascii="Arial" w:hAnsi="Arial" w:cs="Arial"/>
                <w:w w:val="97"/>
                <w:szCs w:val="18"/>
              </w:rPr>
              <w:t>e</w:t>
            </w:r>
            <w:r w:rsidRPr="001024C3">
              <w:rPr>
                <w:rFonts w:ascii="Arial" w:hAnsi="Arial" w:cs="Arial"/>
                <w:spacing w:val="-2"/>
                <w:w w:val="88"/>
                <w:szCs w:val="18"/>
              </w:rPr>
              <w:t>r</w:t>
            </w:r>
            <w:r w:rsidRPr="001024C3">
              <w:rPr>
                <w:rFonts w:ascii="Arial" w:hAnsi="Arial" w:cs="Arial"/>
                <w:w w:val="97"/>
                <w:szCs w:val="18"/>
              </w:rPr>
              <w:t>e</w:t>
            </w:r>
            <w:r w:rsidRPr="001024C3">
              <w:rPr>
                <w:rFonts w:ascii="Arial" w:hAnsi="Arial" w:cs="Arial"/>
                <w:spacing w:val="-1"/>
                <w:w w:val="101"/>
                <w:szCs w:val="18"/>
              </w:rPr>
              <w:t>s</w:t>
            </w:r>
            <w:r w:rsidRPr="001024C3">
              <w:rPr>
                <w:rFonts w:ascii="Arial" w:hAnsi="Arial" w:cs="Arial"/>
                <w:w w:val="97"/>
                <w:szCs w:val="18"/>
              </w:rPr>
              <w:t>e</w:t>
            </w:r>
            <w:r w:rsidRPr="001024C3">
              <w:rPr>
                <w:rFonts w:ascii="Arial" w:hAnsi="Arial" w:cs="Arial"/>
                <w:w w:val="101"/>
                <w:szCs w:val="18"/>
              </w:rPr>
              <w:t>s</w:t>
            </w:r>
            <w:r w:rsidRPr="001024C3">
              <w:rPr>
                <w:rFonts w:ascii="Arial" w:hAnsi="Arial" w:cs="Arial"/>
                <w:spacing w:val="1"/>
                <w:szCs w:val="18"/>
              </w:rPr>
              <w:t xml:space="preserve"> </w:t>
            </w:r>
            <w:r w:rsidRPr="001024C3">
              <w:rPr>
                <w:rFonts w:ascii="Arial" w:hAnsi="Arial" w:cs="Arial"/>
                <w:w w:val="76"/>
                <w:szCs w:val="18"/>
              </w:rPr>
              <w:t>y</w:t>
            </w:r>
            <w:r w:rsidRPr="001024C3">
              <w:rPr>
                <w:rFonts w:ascii="Arial" w:hAnsi="Arial" w:cs="Arial"/>
                <w:spacing w:val="11"/>
                <w:w w:val="76"/>
                <w:szCs w:val="18"/>
              </w:rPr>
              <w:t xml:space="preserve"> </w:t>
            </w:r>
            <w:r w:rsidRPr="001024C3">
              <w:rPr>
                <w:rFonts w:ascii="Arial" w:hAnsi="Arial" w:cs="Arial"/>
                <w:spacing w:val="-1"/>
                <w:szCs w:val="18"/>
              </w:rPr>
              <w:t>s</w:t>
            </w:r>
            <w:r w:rsidRPr="001024C3">
              <w:rPr>
                <w:rFonts w:ascii="Arial" w:hAnsi="Arial" w:cs="Arial"/>
                <w:szCs w:val="18"/>
              </w:rPr>
              <w:t>u</w:t>
            </w:r>
            <w:r w:rsidRPr="001024C3">
              <w:rPr>
                <w:rFonts w:ascii="Arial" w:hAnsi="Arial" w:cs="Arial"/>
                <w:spacing w:val="-6"/>
                <w:szCs w:val="18"/>
              </w:rPr>
              <w:t xml:space="preserve"> </w:t>
            </w:r>
            <w:r w:rsidRPr="001024C3">
              <w:rPr>
                <w:rFonts w:ascii="Arial" w:hAnsi="Arial" w:cs="Arial"/>
                <w:w w:val="93"/>
                <w:szCs w:val="18"/>
              </w:rPr>
              <w:t>p</w:t>
            </w:r>
            <w:r w:rsidRPr="001024C3">
              <w:rPr>
                <w:rFonts w:ascii="Arial" w:hAnsi="Arial" w:cs="Arial"/>
                <w:spacing w:val="-2"/>
                <w:w w:val="88"/>
                <w:szCs w:val="18"/>
              </w:rPr>
              <w:t>r</w:t>
            </w:r>
            <w:r w:rsidRPr="001024C3">
              <w:rPr>
                <w:rFonts w:ascii="Arial" w:hAnsi="Arial" w:cs="Arial"/>
                <w:w w:val="90"/>
                <w:szCs w:val="18"/>
              </w:rPr>
              <w:t>op</w:t>
            </w:r>
            <w:r w:rsidRPr="001024C3">
              <w:rPr>
                <w:rFonts w:ascii="Arial" w:hAnsi="Arial" w:cs="Arial"/>
                <w:w w:val="69"/>
                <w:szCs w:val="18"/>
              </w:rPr>
              <w:t>i</w:t>
            </w:r>
            <w:r w:rsidRPr="001024C3">
              <w:rPr>
                <w:rFonts w:ascii="Arial" w:hAnsi="Arial" w:cs="Arial"/>
                <w:w w:val="99"/>
                <w:szCs w:val="18"/>
              </w:rPr>
              <w:t>a</w:t>
            </w:r>
            <w:r w:rsidRPr="001024C3">
              <w:rPr>
                <w:rFonts w:ascii="Arial" w:hAnsi="Arial" w:cs="Arial"/>
                <w:spacing w:val="2"/>
                <w:szCs w:val="18"/>
              </w:rPr>
              <w:t xml:space="preserve"> </w:t>
            </w:r>
            <w:r w:rsidRPr="001024C3">
              <w:rPr>
                <w:rFonts w:ascii="Arial" w:hAnsi="Arial" w:cs="Arial"/>
                <w:spacing w:val="-4"/>
                <w:w w:val="97"/>
                <w:szCs w:val="18"/>
              </w:rPr>
              <w:t>e</w:t>
            </w:r>
            <w:r w:rsidRPr="001024C3">
              <w:rPr>
                <w:rFonts w:ascii="Arial" w:hAnsi="Arial" w:cs="Arial"/>
                <w:spacing w:val="1"/>
                <w:w w:val="71"/>
                <w:szCs w:val="18"/>
              </w:rPr>
              <w:t>x</w:t>
            </w:r>
            <w:r w:rsidRPr="001024C3">
              <w:rPr>
                <w:rFonts w:ascii="Arial" w:hAnsi="Arial" w:cs="Arial"/>
                <w:w w:val="93"/>
                <w:szCs w:val="18"/>
              </w:rPr>
              <w:t>p</w:t>
            </w:r>
            <w:r w:rsidRPr="001024C3">
              <w:rPr>
                <w:rFonts w:ascii="Arial" w:hAnsi="Arial" w:cs="Arial"/>
                <w:w w:val="97"/>
                <w:szCs w:val="18"/>
              </w:rPr>
              <w:t>e</w:t>
            </w:r>
            <w:r w:rsidRPr="001024C3">
              <w:rPr>
                <w:rFonts w:ascii="Arial" w:hAnsi="Arial" w:cs="Arial"/>
                <w:w w:val="88"/>
                <w:szCs w:val="18"/>
              </w:rPr>
              <w:t>r</w:t>
            </w:r>
            <w:r w:rsidRPr="001024C3">
              <w:rPr>
                <w:rFonts w:ascii="Arial" w:hAnsi="Arial" w:cs="Arial"/>
                <w:w w:val="69"/>
                <w:szCs w:val="18"/>
              </w:rPr>
              <w:t>i</w:t>
            </w:r>
            <w:r w:rsidRPr="001024C3">
              <w:rPr>
                <w:rFonts w:ascii="Arial" w:hAnsi="Arial" w:cs="Arial"/>
                <w:spacing w:val="1"/>
                <w:w w:val="97"/>
                <w:szCs w:val="18"/>
              </w:rPr>
              <w:t>e</w:t>
            </w:r>
            <w:r w:rsidRPr="001024C3">
              <w:rPr>
                <w:rFonts w:ascii="Arial" w:hAnsi="Arial" w:cs="Arial"/>
                <w:spacing w:val="-1"/>
                <w:w w:val="93"/>
                <w:szCs w:val="18"/>
              </w:rPr>
              <w:t>n</w:t>
            </w:r>
            <w:r w:rsidRPr="001024C3">
              <w:rPr>
                <w:rFonts w:ascii="Arial" w:hAnsi="Arial" w:cs="Arial"/>
                <w:w w:val="84"/>
                <w:szCs w:val="18"/>
              </w:rPr>
              <w:t>ci</w:t>
            </w:r>
            <w:r w:rsidRPr="001024C3">
              <w:rPr>
                <w:rFonts w:ascii="Arial" w:hAnsi="Arial" w:cs="Arial"/>
                <w:w w:val="99"/>
                <w:szCs w:val="18"/>
              </w:rPr>
              <w:t>a</w:t>
            </w:r>
            <w:r w:rsidRPr="001024C3">
              <w:rPr>
                <w:rFonts w:ascii="Arial" w:hAnsi="Arial" w:cs="Arial"/>
                <w:w w:val="96"/>
                <w:szCs w:val="18"/>
              </w:rPr>
              <w:t>,</w:t>
            </w:r>
            <w:r w:rsidRPr="001024C3">
              <w:rPr>
                <w:rFonts w:ascii="Arial" w:hAnsi="Arial" w:cs="Arial"/>
                <w:szCs w:val="18"/>
              </w:rPr>
              <w:t xml:space="preserve"> </w:t>
            </w:r>
            <w:r w:rsidRPr="001024C3">
              <w:rPr>
                <w:rFonts w:ascii="Arial" w:hAnsi="Arial" w:cs="Arial"/>
                <w:spacing w:val="1"/>
                <w:w w:val="89"/>
                <w:szCs w:val="18"/>
              </w:rPr>
              <w:t>t</w:t>
            </w:r>
            <w:r w:rsidRPr="001024C3">
              <w:rPr>
                <w:rFonts w:ascii="Arial" w:hAnsi="Arial" w:cs="Arial"/>
                <w:w w:val="99"/>
                <w:szCs w:val="18"/>
              </w:rPr>
              <w:t>a</w:t>
            </w:r>
            <w:r w:rsidRPr="001024C3">
              <w:rPr>
                <w:rFonts w:ascii="Arial" w:hAnsi="Arial" w:cs="Arial"/>
                <w:w w:val="69"/>
                <w:szCs w:val="18"/>
              </w:rPr>
              <w:t>l</w:t>
            </w:r>
            <w:r w:rsidRPr="001024C3">
              <w:rPr>
                <w:rFonts w:ascii="Arial" w:hAnsi="Arial" w:cs="Arial"/>
                <w:w w:val="97"/>
                <w:szCs w:val="18"/>
              </w:rPr>
              <w:t>e</w:t>
            </w:r>
            <w:r w:rsidRPr="001024C3">
              <w:rPr>
                <w:rFonts w:ascii="Arial" w:hAnsi="Arial" w:cs="Arial"/>
                <w:w w:val="101"/>
                <w:szCs w:val="18"/>
              </w:rPr>
              <w:t>s</w:t>
            </w:r>
            <w:r w:rsidRPr="001024C3">
              <w:rPr>
                <w:rFonts w:ascii="Arial" w:hAnsi="Arial" w:cs="Arial"/>
                <w:spacing w:val="1"/>
                <w:szCs w:val="18"/>
              </w:rPr>
              <w:t xml:space="preserve"> </w:t>
            </w:r>
            <w:r w:rsidRPr="001024C3">
              <w:rPr>
                <w:rFonts w:ascii="Arial" w:hAnsi="Arial" w:cs="Arial"/>
                <w:spacing w:val="-2"/>
                <w:w w:val="90"/>
                <w:szCs w:val="18"/>
              </w:rPr>
              <w:t>c</w:t>
            </w:r>
            <w:r w:rsidRPr="001024C3">
              <w:rPr>
                <w:rFonts w:ascii="Arial" w:hAnsi="Arial" w:cs="Arial"/>
                <w:w w:val="90"/>
                <w:szCs w:val="18"/>
              </w:rPr>
              <w:t>omo</w:t>
            </w:r>
            <w:r w:rsidRPr="001024C3">
              <w:rPr>
                <w:rFonts w:ascii="Arial" w:hAnsi="Arial" w:cs="Arial"/>
                <w:spacing w:val="6"/>
                <w:w w:val="90"/>
                <w:szCs w:val="18"/>
              </w:rPr>
              <w:t xml:space="preserve"> </w:t>
            </w:r>
            <w:r w:rsidRPr="001024C3">
              <w:rPr>
                <w:rFonts w:ascii="Arial" w:hAnsi="Arial" w:cs="Arial"/>
                <w:w w:val="99"/>
                <w:szCs w:val="18"/>
              </w:rPr>
              <w:t>a</w:t>
            </w:r>
            <w:r w:rsidRPr="001024C3">
              <w:rPr>
                <w:rFonts w:ascii="Arial" w:hAnsi="Arial" w:cs="Arial"/>
                <w:spacing w:val="1"/>
                <w:w w:val="70"/>
                <w:szCs w:val="18"/>
              </w:rPr>
              <w:t>f</w:t>
            </w:r>
            <w:r w:rsidRPr="001024C3">
              <w:rPr>
                <w:rFonts w:ascii="Arial" w:hAnsi="Arial" w:cs="Arial"/>
                <w:w w:val="69"/>
                <w:szCs w:val="18"/>
              </w:rPr>
              <w:t>i</w:t>
            </w:r>
            <w:r w:rsidRPr="001024C3">
              <w:rPr>
                <w:rFonts w:ascii="Arial" w:hAnsi="Arial" w:cs="Arial"/>
                <w:w w:val="84"/>
                <w:szCs w:val="18"/>
              </w:rPr>
              <w:t>ci</w:t>
            </w:r>
            <w:r w:rsidRPr="001024C3">
              <w:rPr>
                <w:rFonts w:ascii="Arial" w:hAnsi="Arial" w:cs="Arial"/>
                <w:w w:val="91"/>
                <w:szCs w:val="18"/>
              </w:rPr>
              <w:t>o</w:t>
            </w:r>
            <w:r w:rsidRPr="001024C3">
              <w:rPr>
                <w:rFonts w:ascii="Arial" w:hAnsi="Arial" w:cs="Arial"/>
                <w:spacing w:val="-1"/>
                <w:w w:val="91"/>
                <w:szCs w:val="18"/>
              </w:rPr>
              <w:t>n</w:t>
            </w:r>
            <w:r w:rsidRPr="001024C3">
              <w:rPr>
                <w:rFonts w:ascii="Arial" w:hAnsi="Arial" w:cs="Arial"/>
                <w:w w:val="97"/>
                <w:szCs w:val="18"/>
              </w:rPr>
              <w:t>e</w:t>
            </w:r>
            <w:r w:rsidRPr="001024C3">
              <w:rPr>
                <w:rFonts w:ascii="Arial" w:hAnsi="Arial" w:cs="Arial"/>
                <w:spacing w:val="-1"/>
                <w:w w:val="101"/>
                <w:szCs w:val="18"/>
              </w:rPr>
              <w:t>s</w:t>
            </w:r>
            <w:r w:rsidRPr="001024C3">
              <w:rPr>
                <w:rFonts w:ascii="Arial" w:hAnsi="Arial" w:cs="Arial"/>
                <w:w w:val="96"/>
                <w:szCs w:val="18"/>
              </w:rPr>
              <w:t>,</w:t>
            </w:r>
            <w:r w:rsidRPr="001024C3">
              <w:rPr>
                <w:rFonts w:ascii="Arial" w:hAnsi="Arial" w:cs="Arial"/>
                <w:spacing w:val="2"/>
                <w:szCs w:val="18"/>
              </w:rPr>
              <w:t xml:space="preserve"> </w:t>
            </w:r>
            <w:r w:rsidRPr="001024C3">
              <w:rPr>
                <w:rFonts w:ascii="Arial" w:hAnsi="Arial" w:cs="Arial"/>
                <w:w w:val="69"/>
                <w:szCs w:val="18"/>
              </w:rPr>
              <w:t>j</w:t>
            </w:r>
            <w:r w:rsidRPr="001024C3">
              <w:rPr>
                <w:rFonts w:ascii="Arial" w:hAnsi="Arial" w:cs="Arial"/>
                <w:spacing w:val="-1"/>
                <w:w w:val="93"/>
                <w:szCs w:val="18"/>
              </w:rPr>
              <w:t>u</w:t>
            </w:r>
            <w:r w:rsidRPr="001024C3">
              <w:rPr>
                <w:rFonts w:ascii="Arial" w:hAnsi="Arial" w:cs="Arial"/>
                <w:w w:val="97"/>
                <w:szCs w:val="18"/>
              </w:rPr>
              <w:t>e</w:t>
            </w:r>
            <w:r w:rsidRPr="001024C3">
              <w:rPr>
                <w:rFonts w:ascii="Arial" w:hAnsi="Arial" w:cs="Arial"/>
                <w:spacing w:val="1"/>
                <w:w w:val="85"/>
                <w:szCs w:val="18"/>
              </w:rPr>
              <w:t>g</w:t>
            </w:r>
            <w:r w:rsidRPr="001024C3">
              <w:rPr>
                <w:rFonts w:ascii="Arial" w:hAnsi="Arial" w:cs="Arial"/>
                <w:w w:val="94"/>
                <w:szCs w:val="18"/>
              </w:rPr>
              <w:t>o</w:t>
            </w:r>
            <w:r w:rsidRPr="001024C3">
              <w:rPr>
                <w:rFonts w:ascii="Arial" w:hAnsi="Arial" w:cs="Arial"/>
                <w:spacing w:val="-1"/>
                <w:w w:val="94"/>
                <w:szCs w:val="18"/>
              </w:rPr>
              <w:t>s</w:t>
            </w:r>
            <w:r w:rsidRPr="001024C3">
              <w:rPr>
                <w:rFonts w:ascii="Arial" w:hAnsi="Arial" w:cs="Arial"/>
                <w:w w:val="96"/>
                <w:szCs w:val="18"/>
              </w:rPr>
              <w:t xml:space="preserve">, </w:t>
            </w:r>
            <w:r w:rsidRPr="001024C3">
              <w:rPr>
                <w:rFonts w:ascii="Arial" w:hAnsi="Arial" w:cs="Arial"/>
                <w:w w:val="99"/>
                <w:szCs w:val="18"/>
              </w:rPr>
              <w:t>a</w:t>
            </w:r>
            <w:r w:rsidRPr="001024C3">
              <w:rPr>
                <w:rFonts w:ascii="Arial" w:hAnsi="Arial" w:cs="Arial"/>
                <w:w w:val="94"/>
                <w:szCs w:val="18"/>
              </w:rPr>
              <w:t>m</w:t>
            </w:r>
            <w:r w:rsidRPr="001024C3">
              <w:rPr>
                <w:rFonts w:ascii="Arial" w:hAnsi="Arial" w:cs="Arial"/>
                <w:w w:val="69"/>
                <w:szCs w:val="18"/>
              </w:rPr>
              <w:t>i</w:t>
            </w:r>
            <w:r w:rsidRPr="001024C3">
              <w:rPr>
                <w:rFonts w:ascii="Arial" w:hAnsi="Arial" w:cs="Arial"/>
                <w:spacing w:val="-1"/>
                <w:w w:val="101"/>
                <w:szCs w:val="18"/>
              </w:rPr>
              <w:t>s</w:t>
            </w:r>
            <w:r w:rsidRPr="001024C3">
              <w:rPr>
                <w:rFonts w:ascii="Arial" w:hAnsi="Arial" w:cs="Arial"/>
                <w:spacing w:val="1"/>
                <w:w w:val="89"/>
                <w:szCs w:val="18"/>
              </w:rPr>
              <w:t>t</w:t>
            </w:r>
            <w:r w:rsidRPr="001024C3">
              <w:rPr>
                <w:rFonts w:ascii="Arial" w:hAnsi="Arial" w:cs="Arial"/>
                <w:w w:val="99"/>
                <w:szCs w:val="18"/>
              </w:rPr>
              <w:t>a</w:t>
            </w:r>
            <w:r w:rsidRPr="001024C3">
              <w:rPr>
                <w:rFonts w:ascii="Arial" w:hAnsi="Arial" w:cs="Arial"/>
                <w:w w:val="92"/>
                <w:szCs w:val="18"/>
              </w:rPr>
              <w:t>d</w:t>
            </w:r>
            <w:r w:rsidRPr="001024C3">
              <w:rPr>
                <w:rFonts w:ascii="Arial" w:hAnsi="Arial" w:cs="Arial"/>
                <w:w w:val="97"/>
                <w:szCs w:val="18"/>
              </w:rPr>
              <w:t>e</w:t>
            </w:r>
            <w:r w:rsidRPr="001024C3">
              <w:rPr>
                <w:rFonts w:ascii="Arial" w:hAnsi="Arial" w:cs="Arial"/>
                <w:spacing w:val="-1"/>
                <w:w w:val="101"/>
                <w:szCs w:val="18"/>
              </w:rPr>
              <w:t>s</w:t>
            </w:r>
            <w:r w:rsidRPr="001024C3">
              <w:rPr>
                <w:rFonts w:ascii="Arial" w:hAnsi="Arial" w:cs="Arial"/>
                <w:w w:val="96"/>
                <w:szCs w:val="18"/>
              </w:rPr>
              <w:t>.</w:t>
            </w:r>
            <w:r w:rsidRPr="001024C3">
              <w:rPr>
                <w:rFonts w:ascii="Arial" w:hAnsi="Arial" w:cs="Arial"/>
                <w:spacing w:val="2"/>
                <w:szCs w:val="18"/>
              </w:rPr>
              <w:t xml:space="preserve"> </w:t>
            </w:r>
            <w:r w:rsidRPr="001024C3">
              <w:rPr>
                <w:rFonts w:ascii="Arial" w:hAnsi="Arial" w:cs="Arial"/>
                <w:spacing w:val="-1"/>
                <w:w w:val="80"/>
                <w:szCs w:val="18"/>
              </w:rPr>
              <w:t>(</w:t>
            </w:r>
            <w:r w:rsidRPr="001024C3">
              <w:rPr>
                <w:rFonts w:ascii="Arial" w:hAnsi="Arial" w:cs="Arial"/>
                <w:w w:val="80"/>
                <w:szCs w:val="18"/>
              </w:rPr>
              <w:t>CCL,</w:t>
            </w:r>
            <w:r w:rsidRPr="001024C3">
              <w:rPr>
                <w:rFonts w:ascii="Arial" w:hAnsi="Arial" w:cs="Arial"/>
                <w:spacing w:val="11"/>
                <w:w w:val="80"/>
                <w:szCs w:val="18"/>
              </w:rPr>
              <w:t xml:space="preserve"> </w:t>
            </w:r>
            <w:r w:rsidRPr="001024C3">
              <w:rPr>
                <w:rFonts w:ascii="Arial" w:hAnsi="Arial" w:cs="Arial"/>
                <w:spacing w:val="-3"/>
                <w:w w:val="82"/>
                <w:szCs w:val="18"/>
              </w:rPr>
              <w:t>C</w:t>
            </w:r>
            <w:r w:rsidRPr="001024C3">
              <w:rPr>
                <w:rFonts w:ascii="Arial" w:hAnsi="Arial" w:cs="Arial"/>
                <w:spacing w:val="1"/>
                <w:w w:val="67"/>
                <w:szCs w:val="18"/>
              </w:rPr>
              <w:t>AA</w:t>
            </w:r>
            <w:r w:rsidRPr="001024C3">
              <w:rPr>
                <w:rFonts w:ascii="Arial" w:hAnsi="Arial" w:cs="Arial"/>
                <w:spacing w:val="-1"/>
                <w:w w:val="79"/>
                <w:szCs w:val="18"/>
              </w:rPr>
              <w:t>)</w:t>
            </w:r>
            <w:r w:rsidRPr="001024C3">
              <w:rPr>
                <w:rFonts w:ascii="Arial" w:hAnsi="Arial" w:cs="Arial"/>
                <w:w w:val="96"/>
                <w:szCs w:val="18"/>
              </w:rPr>
              <w:t>.</w:t>
            </w:r>
          </w:p>
        </w:tc>
        <w:tc>
          <w:tcPr>
            <w:tcW w:w="4005" w:type="dxa"/>
            <w:tcBorders>
              <w:left w:val="single" w:sz="1" w:space="0" w:color="000000"/>
              <w:bottom w:val="single" w:sz="1" w:space="0" w:color="000000"/>
            </w:tcBorders>
            <w:shd w:val="clear" w:color="auto" w:fill="auto"/>
          </w:tcPr>
          <w:p w:rsidR="00801AF7" w:rsidRPr="00AC6F99" w:rsidRDefault="00801AF7" w:rsidP="00127127">
            <w:pPr>
              <w:autoSpaceDE w:val="0"/>
              <w:autoSpaceDN w:val="0"/>
              <w:adjustRightInd w:val="0"/>
              <w:spacing w:before="14"/>
              <w:ind w:left="4"/>
              <w:rPr>
                <w:rFonts w:ascii="Arial" w:hAnsi="Arial" w:cs="Arial"/>
              </w:rPr>
            </w:pPr>
            <w:r w:rsidRPr="00AC6F99">
              <w:rPr>
                <w:rFonts w:ascii="Arial" w:hAnsi="Arial" w:cs="Arial"/>
                <w:w w:val="82"/>
              </w:rPr>
              <w:lastRenderedPageBreak/>
              <w:t>C</w:t>
            </w:r>
            <w:r w:rsidRPr="00AC6F99">
              <w:rPr>
                <w:rFonts w:ascii="Arial" w:hAnsi="Arial" w:cs="Arial"/>
                <w:spacing w:val="-2"/>
                <w:w w:val="88"/>
              </w:rPr>
              <w:t>o</w:t>
            </w:r>
            <w:r w:rsidRPr="00AC6F99">
              <w:rPr>
                <w:rFonts w:ascii="Arial" w:hAnsi="Arial" w:cs="Arial"/>
                <w:spacing w:val="-1"/>
                <w:w w:val="94"/>
              </w:rPr>
              <w:t>m</w:t>
            </w:r>
            <w:r w:rsidRPr="00AC6F99">
              <w:rPr>
                <w:rFonts w:ascii="Arial" w:hAnsi="Arial" w:cs="Arial"/>
                <w:w w:val="93"/>
              </w:rPr>
              <w:t>p</w:t>
            </w:r>
            <w:r w:rsidRPr="00AC6F99">
              <w:rPr>
                <w:rFonts w:ascii="Arial" w:hAnsi="Arial" w:cs="Arial"/>
                <w:spacing w:val="-2"/>
                <w:w w:val="88"/>
              </w:rPr>
              <w:t>r</w:t>
            </w:r>
            <w:r w:rsidRPr="00AC6F99">
              <w:rPr>
                <w:rFonts w:ascii="Arial" w:hAnsi="Arial" w:cs="Arial"/>
                <w:spacing w:val="1"/>
                <w:w w:val="97"/>
              </w:rPr>
              <w:t>e</w:t>
            </w:r>
            <w:r w:rsidRPr="00AC6F99">
              <w:rPr>
                <w:rFonts w:ascii="Arial" w:hAnsi="Arial" w:cs="Arial"/>
                <w:spacing w:val="-1"/>
                <w:w w:val="93"/>
              </w:rPr>
              <w:t>n</w:t>
            </w:r>
            <w:r w:rsidRPr="00AC6F99">
              <w:rPr>
                <w:rFonts w:ascii="Arial" w:hAnsi="Arial" w:cs="Arial"/>
                <w:spacing w:val="-1"/>
                <w:w w:val="101"/>
              </w:rPr>
              <w:t>s</w:t>
            </w:r>
            <w:r w:rsidRPr="00AC6F99">
              <w:rPr>
                <w:rFonts w:ascii="Arial" w:hAnsi="Arial" w:cs="Arial"/>
                <w:w w:val="69"/>
              </w:rPr>
              <w:t>i</w:t>
            </w:r>
            <w:r w:rsidRPr="00AC6F99">
              <w:rPr>
                <w:rFonts w:ascii="Arial" w:hAnsi="Arial" w:cs="Arial"/>
                <w:spacing w:val="2"/>
                <w:w w:val="88"/>
              </w:rPr>
              <w:t>ó</w:t>
            </w:r>
            <w:r w:rsidRPr="00AC6F99">
              <w:rPr>
                <w:rFonts w:ascii="Arial" w:hAnsi="Arial" w:cs="Arial"/>
                <w:spacing w:val="-1"/>
                <w:w w:val="93"/>
              </w:rPr>
              <w:t>n</w:t>
            </w:r>
            <w:r w:rsidRPr="00AC6F99">
              <w:rPr>
                <w:rFonts w:ascii="Arial" w:hAnsi="Arial" w:cs="Arial"/>
                <w:w w:val="87"/>
              </w:rPr>
              <w:t>:</w:t>
            </w:r>
          </w:p>
          <w:p w:rsidR="00801AF7" w:rsidRPr="00AC6F99" w:rsidRDefault="00801AF7" w:rsidP="00B81CEA">
            <w:pPr>
              <w:pStyle w:val="Prrafodelista"/>
              <w:numPr>
                <w:ilvl w:val="1"/>
                <w:numId w:val="7"/>
              </w:numPr>
              <w:autoSpaceDE w:val="0"/>
              <w:autoSpaceDN w:val="0"/>
              <w:adjustRightInd w:val="0"/>
              <w:spacing w:before="10" w:line="252" w:lineRule="auto"/>
              <w:ind w:right="54"/>
              <w:rPr>
                <w:rFonts w:ascii="Arial" w:hAnsi="Arial" w:cs="Arial"/>
                <w:w w:val="91"/>
                <w:szCs w:val="24"/>
              </w:rPr>
            </w:pPr>
            <w:r w:rsidRPr="00AC6F99">
              <w:rPr>
                <w:rFonts w:ascii="Arial" w:hAnsi="Arial" w:cs="Arial"/>
                <w:spacing w:val="-1"/>
                <w:w w:val="68"/>
                <w:szCs w:val="24"/>
              </w:rPr>
              <w:t>I</w:t>
            </w:r>
            <w:r w:rsidRPr="00AC6F99">
              <w:rPr>
                <w:rFonts w:ascii="Arial" w:hAnsi="Arial" w:cs="Arial"/>
                <w:w w:val="92"/>
                <w:szCs w:val="24"/>
              </w:rPr>
              <w:t>d</w:t>
            </w:r>
            <w:r w:rsidRPr="00AC6F99">
              <w:rPr>
                <w:rFonts w:ascii="Arial" w:hAnsi="Arial" w:cs="Arial"/>
                <w:w w:val="97"/>
                <w:szCs w:val="24"/>
              </w:rPr>
              <w:t>e</w:t>
            </w:r>
            <w:r w:rsidRPr="00AC6F99">
              <w:rPr>
                <w:rFonts w:ascii="Arial" w:hAnsi="Arial" w:cs="Arial"/>
                <w:spacing w:val="-1"/>
                <w:w w:val="93"/>
                <w:szCs w:val="24"/>
              </w:rPr>
              <w:t>n</w:t>
            </w:r>
            <w:r w:rsidRPr="00AC6F99">
              <w:rPr>
                <w:rFonts w:ascii="Arial" w:hAnsi="Arial" w:cs="Arial"/>
                <w:spacing w:val="1"/>
                <w:w w:val="89"/>
                <w:szCs w:val="24"/>
              </w:rPr>
              <w:t>t</w:t>
            </w:r>
            <w:r w:rsidRPr="00AC6F99">
              <w:rPr>
                <w:rFonts w:ascii="Arial" w:hAnsi="Arial" w:cs="Arial"/>
                <w:w w:val="69"/>
                <w:szCs w:val="24"/>
              </w:rPr>
              <w:t>i</w:t>
            </w:r>
            <w:r w:rsidRPr="00AC6F99">
              <w:rPr>
                <w:rFonts w:ascii="Arial" w:hAnsi="Arial" w:cs="Arial"/>
                <w:spacing w:val="1"/>
                <w:w w:val="70"/>
                <w:szCs w:val="24"/>
              </w:rPr>
              <w:t>f</w:t>
            </w:r>
            <w:r w:rsidRPr="00AC6F99">
              <w:rPr>
                <w:rFonts w:ascii="Arial" w:hAnsi="Arial" w:cs="Arial"/>
                <w:w w:val="69"/>
                <w:szCs w:val="24"/>
              </w:rPr>
              <w:t>i</w:t>
            </w:r>
            <w:r w:rsidRPr="00AC6F99">
              <w:rPr>
                <w:rFonts w:ascii="Arial" w:hAnsi="Arial" w:cs="Arial"/>
                <w:w w:val="96"/>
                <w:szCs w:val="24"/>
              </w:rPr>
              <w:t>ca</w:t>
            </w:r>
            <w:r w:rsidRPr="00AC6F99">
              <w:rPr>
                <w:rFonts w:ascii="Arial" w:hAnsi="Arial" w:cs="Arial"/>
                <w:w w:val="84"/>
                <w:szCs w:val="24"/>
              </w:rPr>
              <w:t>ci</w:t>
            </w:r>
            <w:r w:rsidRPr="00AC6F99">
              <w:rPr>
                <w:rFonts w:ascii="Arial" w:hAnsi="Arial" w:cs="Arial"/>
                <w:w w:val="91"/>
                <w:szCs w:val="24"/>
              </w:rPr>
              <w:t>ón</w:t>
            </w:r>
            <w:r w:rsidRPr="00AC6F99">
              <w:rPr>
                <w:rFonts w:ascii="Arial" w:hAnsi="Arial" w:cs="Arial"/>
                <w:spacing w:val="-1"/>
                <w:szCs w:val="24"/>
              </w:rPr>
              <w:t xml:space="preserve"> </w:t>
            </w:r>
            <w:r w:rsidRPr="00AC6F99">
              <w:rPr>
                <w:rFonts w:ascii="Arial" w:hAnsi="Arial" w:cs="Arial"/>
                <w:w w:val="76"/>
                <w:szCs w:val="24"/>
              </w:rPr>
              <w:t>y</w:t>
            </w:r>
            <w:r w:rsidRPr="00AC6F99">
              <w:rPr>
                <w:rFonts w:ascii="Arial" w:hAnsi="Arial" w:cs="Arial"/>
                <w:spacing w:val="11"/>
                <w:w w:val="76"/>
                <w:szCs w:val="24"/>
              </w:rPr>
              <w:t xml:space="preserve"> </w:t>
            </w:r>
            <w:r w:rsidRPr="00AC6F99">
              <w:rPr>
                <w:rFonts w:ascii="Arial" w:hAnsi="Arial" w:cs="Arial"/>
                <w:w w:val="92"/>
                <w:szCs w:val="24"/>
              </w:rPr>
              <w:t>co</w:t>
            </w:r>
            <w:r w:rsidRPr="00AC6F99">
              <w:rPr>
                <w:rFonts w:ascii="Arial" w:hAnsi="Arial" w:cs="Arial"/>
                <w:spacing w:val="-1"/>
                <w:w w:val="92"/>
                <w:szCs w:val="24"/>
              </w:rPr>
              <w:t>m</w:t>
            </w:r>
            <w:r w:rsidRPr="00AC6F99">
              <w:rPr>
                <w:rFonts w:ascii="Arial" w:hAnsi="Arial" w:cs="Arial"/>
                <w:w w:val="93"/>
                <w:szCs w:val="24"/>
              </w:rPr>
              <w:t>p</w:t>
            </w:r>
            <w:r w:rsidRPr="00AC6F99">
              <w:rPr>
                <w:rFonts w:ascii="Arial" w:hAnsi="Arial" w:cs="Arial"/>
                <w:spacing w:val="-2"/>
                <w:w w:val="88"/>
                <w:szCs w:val="24"/>
              </w:rPr>
              <w:t>r</w:t>
            </w:r>
            <w:r w:rsidRPr="00AC6F99">
              <w:rPr>
                <w:rFonts w:ascii="Arial" w:hAnsi="Arial" w:cs="Arial"/>
                <w:w w:val="97"/>
                <w:szCs w:val="24"/>
              </w:rPr>
              <w:t>e</w:t>
            </w:r>
            <w:r w:rsidRPr="00AC6F99">
              <w:rPr>
                <w:rFonts w:ascii="Arial" w:hAnsi="Arial" w:cs="Arial"/>
                <w:spacing w:val="-1"/>
                <w:w w:val="93"/>
                <w:szCs w:val="24"/>
              </w:rPr>
              <w:t>n</w:t>
            </w:r>
            <w:r w:rsidRPr="00AC6F99">
              <w:rPr>
                <w:rFonts w:ascii="Arial" w:hAnsi="Arial" w:cs="Arial"/>
                <w:spacing w:val="-1"/>
                <w:w w:val="101"/>
                <w:szCs w:val="24"/>
              </w:rPr>
              <w:t>s</w:t>
            </w:r>
            <w:r w:rsidRPr="00AC6F99">
              <w:rPr>
                <w:rFonts w:ascii="Arial" w:hAnsi="Arial" w:cs="Arial"/>
                <w:w w:val="69"/>
                <w:szCs w:val="24"/>
              </w:rPr>
              <w:t>i</w:t>
            </w:r>
            <w:r w:rsidRPr="00AC6F99">
              <w:rPr>
                <w:rFonts w:ascii="Arial" w:hAnsi="Arial" w:cs="Arial"/>
                <w:spacing w:val="2"/>
                <w:w w:val="88"/>
                <w:szCs w:val="24"/>
              </w:rPr>
              <w:t>ó</w:t>
            </w:r>
            <w:r w:rsidRPr="00AC6F99">
              <w:rPr>
                <w:rFonts w:ascii="Arial" w:hAnsi="Arial" w:cs="Arial"/>
                <w:w w:val="93"/>
                <w:szCs w:val="24"/>
              </w:rPr>
              <w:t>n</w:t>
            </w:r>
            <w:r w:rsidRPr="00AC6F99">
              <w:rPr>
                <w:rFonts w:ascii="Arial" w:hAnsi="Arial" w:cs="Arial"/>
                <w:spacing w:val="-1"/>
                <w:szCs w:val="24"/>
              </w:rPr>
              <w:t xml:space="preserve"> </w:t>
            </w:r>
            <w:r w:rsidRPr="00AC6F99">
              <w:rPr>
                <w:rFonts w:ascii="Arial" w:hAnsi="Arial" w:cs="Arial"/>
                <w:szCs w:val="24"/>
              </w:rPr>
              <w:t>de</w:t>
            </w:r>
            <w:r w:rsidRPr="00AC6F99">
              <w:rPr>
                <w:rFonts w:ascii="Arial" w:hAnsi="Arial" w:cs="Arial"/>
                <w:spacing w:val="-10"/>
                <w:szCs w:val="24"/>
              </w:rPr>
              <w:t xml:space="preserve"> </w:t>
            </w:r>
            <w:r w:rsidRPr="00AC6F99">
              <w:rPr>
                <w:rFonts w:ascii="Arial" w:hAnsi="Arial" w:cs="Arial"/>
                <w:w w:val="69"/>
                <w:szCs w:val="24"/>
              </w:rPr>
              <w:lastRenderedPageBreak/>
              <w:t>l</w:t>
            </w:r>
            <w:r w:rsidRPr="00AC6F99">
              <w:rPr>
                <w:rFonts w:ascii="Arial" w:hAnsi="Arial" w:cs="Arial"/>
                <w:w w:val="99"/>
                <w:szCs w:val="24"/>
              </w:rPr>
              <w:t>a</w:t>
            </w:r>
            <w:r w:rsidRPr="00AC6F99">
              <w:rPr>
                <w:rFonts w:ascii="Arial" w:hAnsi="Arial" w:cs="Arial"/>
                <w:szCs w:val="24"/>
              </w:rPr>
              <w:t xml:space="preserve"> </w:t>
            </w:r>
            <w:r w:rsidRPr="00AC6F99">
              <w:rPr>
                <w:rFonts w:ascii="Arial" w:hAnsi="Arial" w:cs="Arial"/>
                <w:w w:val="69"/>
                <w:szCs w:val="24"/>
              </w:rPr>
              <w:t>i</w:t>
            </w:r>
            <w:r w:rsidRPr="00AC6F99">
              <w:rPr>
                <w:rFonts w:ascii="Arial" w:hAnsi="Arial" w:cs="Arial"/>
                <w:spacing w:val="1"/>
                <w:w w:val="93"/>
                <w:szCs w:val="24"/>
              </w:rPr>
              <w:t>n</w:t>
            </w:r>
            <w:r w:rsidRPr="00AC6F99">
              <w:rPr>
                <w:rFonts w:ascii="Arial" w:hAnsi="Arial" w:cs="Arial"/>
                <w:w w:val="70"/>
                <w:szCs w:val="24"/>
              </w:rPr>
              <w:t>f</w:t>
            </w:r>
            <w:r w:rsidRPr="00AC6F99">
              <w:rPr>
                <w:rFonts w:ascii="Arial" w:hAnsi="Arial" w:cs="Arial"/>
                <w:w w:val="88"/>
                <w:szCs w:val="24"/>
              </w:rPr>
              <w:t>or</w:t>
            </w:r>
            <w:r w:rsidRPr="00AC6F99">
              <w:rPr>
                <w:rFonts w:ascii="Arial" w:hAnsi="Arial" w:cs="Arial"/>
                <w:spacing w:val="-1"/>
                <w:w w:val="94"/>
                <w:szCs w:val="24"/>
              </w:rPr>
              <w:t>m</w:t>
            </w:r>
            <w:r w:rsidRPr="00AC6F99">
              <w:rPr>
                <w:rFonts w:ascii="Arial" w:hAnsi="Arial" w:cs="Arial"/>
                <w:w w:val="99"/>
                <w:szCs w:val="24"/>
              </w:rPr>
              <w:t>a</w:t>
            </w:r>
            <w:r w:rsidRPr="00AC6F99">
              <w:rPr>
                <w:rFonts w:ascii="Arial" w:hAnsi="Arial" w:cs="Arial"/>
                <w:w w:val="84"/>
                <w:szCs w:val="24"/>
              </w:rPr>
              <w:t>ci</w:t>
            </w:r>
            <w:r w:rsidRPr="00AC6F99">
              <w:rPr>
                <w:rFonts w:ascii="Arial" w:hAnsi="Arial" w:cs="Arial"/>
                <w:w w:val="91"/>
                <w:szCs w:val="24"/>
              </w:rPr>
              <w:t>ón</w:t>
            </w:r>
            <w:r w:rsidRPr="00AC6F99">
              <w:rPr>
                <w:rFonts w:ascii="Arial" w:hAnsi="Arial" w:cs="Arial"/>
                <w:spacing w:val="1"/>
                <w:szCs w:val="24"/>
              </w:rPr>
              <w:t xml:space="preserve"> </w:t>
            </w:r>
            <w:r w:rsidRPr="00AC6F99">
              <w:rPr>
                <w:rFonts w:ascii="Arial" w:hAnsi="Arial" w:cs="Arial"/>
                <w:w w:val="97"/>
                <w:szCs w:val="24"/>
              </w:rPr>
              <w:t>e</w:t>
            </w:r>
            <w:r w:rsidRPr="00AC6F99">
              <w:rPr>
                <w:rFonts w:ascii="Arial" w:hAnsi="Arial" w:cs="Arial"/>
                <w:spacing w:val="-1"/>
                <w:w w:val="101"/>
                <w:szCs w:val="24"/>
              </w:rPr>
              <w:t>s</w:t>
            </w:r>
            <w:r w:rsidRPr="00AC6F99">
              <w:rPr>
                <w:rFonts w:ascii="Arial" w:hAnsi="Arial" w:cs="Arial"/>
                <w:w w:val="97"/>
                <w:szCs w:val="24"/>
              </w:rPr>
              <w:t>e</w:t>
            </w:r>
            <w:r w:rsidRPr="00AC6F99">
              <w:rPr>
                <w:rFonts w:ascii="Arial" w:hAnsi="Arial" w:cs="Arial"/>
                <w:spacing w:val="-1"/>
                <w:w w:val="93"/>
                <w:szCs w:val="24"/>
              </w:rPr>
              <w:t>n</w:t>
            </w:r>
            <w:r w:rsidRPr="00AC6F99">
              <w:rPr>
                <w:rFonts w:ascii="Arial" w:hAnsi="Arial" w:cs="Arial"/>
                <w:w w:val="84"/>
                <w:szCs w:val="24"/>
              </w:rPr>
              <w:t>ci</w:t>
            </w:r>
            <w:r w:rsidRPr="00AC6F99">
              <w:rPr>
                <w:rFonts w:ascii="Arial" w:hAnsi="Arial" w:cs="Arial"/>
                <w:w w:val="99"/>
                <w:szCs w:val="24"/>
              </w:rPr>
              <w:t>a</w:t>
            </w:r>
            <w:r w:rsidRPr="00AC6F99">
              <w:rPr>
                <w:rFonts w:ascii="Arial" w:hAnsi="Arial" w:cs="Arial"/>
                <w:w w:val="69"/>
                <w:szCs w:val="24"/>
              </w:rPr>
              <w:t>l</w:t>
            </w:r>
            <w:r w:rsidRPr="00AC6F99">
              <w:rPr>
                <w:rFonts w:ascii="Arial" w:hAnsi="Arial" w:cs="Arial"/>
                <w:spacing w:val="2"/>
                <w:szCs w:val="24"/>
              </w:rPr>
              <w:t xml:space="preserve"> </w:t>
            </w:r>
            <w:r w:rsidRPr="00AC6F99">
              <w:rPr>
                <w:rFonts w:ascii="Arial" w:hAnsi="Arial" w:cs="Arial"/>
                <w:szCs w:val="24"/>
              </w:rPr>
              <w:t>de</w:t>
            </w:r>
            <w:r w:rsidRPr="00AC6F99">
              <w:rPr>
                <w:rFonts w:ascii="Arial" w:hAnsi="Arial" w:cs="Arial"/>
                <w:spacing w:val="-10"/>
                <w:szCs w:val="24"/>
              </w:rPr>
              <w:t xml:space="preserve"> </w:t>
            </w:r>
            <w:r w:rsidRPr="00AC6F99">
              <w:rPr>
                <w:rFonts w:ascii="Arial" w:hAnsi="Arial" w:cs="Arial"/>
                <w:spacing w:val="-3"/>
                <w:w w:val="89"/>
                <w:szCs w:val="24"/>
              </w:rPr>
              <w:t>t</w:t>
            </w:r>
            <w:r w:rsidRPr="00AC6F99">
              <w:rPr>
                <w:rFonts w:ascii="Arial" w:hAnsi="Arial" w:cs="Arial"/>
                <w:spacing w:val="-2"/>
                <w:w w:val="97"/>
                <w:szCs w:val="24"/>
              </w:rPr>
              <w:t>e</w:t>
            </w:r>
            <w:r w:rsidRPr="00AC6F99">
              <w:rPr>
                <w:rFonts w:ascii="Arial" w:hAnsi="Arial" w:cs="Arial"/>
                <w:spacing w:val="1"/>
                <w:w w:val="71"/>
                <w:szCs w:val="24"/>
              </w:rPr>
              <w:t>x</w:t>
            </w:r>
            <w:r w:rsidRPr="00AC6F99">
              <w:rPr>
                <w:rFonts w:ascii="Arial" w:hAnsi="Arial" w:cs="Arial"/>
                <w:spacing w:val="-3"/>
                <w:w w:val="89"/>
                <w:szCs w:val="24"/>
              </w:rPr>
              <w:t>t</w:t>
            </w:r>
            <w:r w:rsidRPr="00AC6F99">
              <w:rPr>
                <w:rFonts w:ascii="Arial" w:hAnsi="Arial" w:cs="Arial"/>
                <w:w w:val="94"/>
                <w:szCs w:val="24"/>
              </w:rPr>
              <w:t>os</w:t>
            </w:r>
            <w:r w:rsidRPr="00AC6F99">
              <w:rPr>
                <w:rFonts w:ascii="Arial" w:hAnsi="Arial" w:cs="Arial"/>
                <w:spacing w:val="1"/>
                <w:szCs w:val="24"/>
              </w:rPr>
              <w:t xml:space="preserve"> </w:t>
            </w:r>
            <w:r w:rsidRPr="00AC6F99">
              <w:rPr>
                <w:rFonts w:ascii="Arial" w:hAnsi="Arial" w:cs="Arial"/>
                <w:w w:val="88"/>
                <w:szCs w:val="24"/>
              </w:rPr>
              <w:t>or</w:t>
            </w:r>
            <w:r w:rsidRPr="00AC6F99">
              <w:rPr>
                <w:rFonts w:ascii="Arial" w:hAnsi="Arial" w:cs="Arial"/>
                <w:w w:val="99"/>
                <w:szCs w:val="24"/>
              </w:rPr>
              <w:t>a</w:t>
            </w:r>
            <w:r w:rsidRPr="00AC6F99">
              <w:rPr>
                <w:rFonts w:ascii="Arial" w:hAnsi="Arial" w:cs="Arial"/>
                <w:w w:val="69"/>
                <w:szCs w:val="24"/>
              </w:rPr>
              <w:t>l</w:t>
            </w:r>
            <w:r w:rsidRPr="00AC6F99">
              <w:rPr>
                <w:rFonts w:ascii="Arial" w:hAnsi="Arial" w:cs="Arial"/>
                <w:w w:val="97"/>
                <w:szCs w:val="24"/>
              </w:rPr>
              <w:t>e</w:t>
            </w:r>
            <w:r w:rsidRPr="00AC6F99">
              <w:rPr>
                <w:rFonts w:ascii="Arial" w:hAnsi="Arial" w:cs="Arial"/>
                <w:w w:val="101"/>
                <w:szCs w:val="24"/>
              </w:rPr>
              <w:t>s</w:t>
            </w:r>
            <w:r w:rsidRPr="00AC6F99">
              <w:rPr>
                <w:rFonts w:ascii="Arial" w:hAnsi="Arial" w:cs="Arial"/>
                <w:szCs w:val="24"/>
              </w:rPr>
              <w:t xml:space="preserve"> </w:t>
            </w:r>
            <w:r w:rsidRPr="00AC6F99">
              <w:rPr>
                <w:rFonts w:ascii="Arial" w:hAnsi="Arial" w:cs="Arial"/>
                <w:w w:val="88"/>
                <w:szCs w:val="24"/>
              </w:rPr>
              <w:t>m</w:t>
            </w:r>
            <w:r w:rsidRPr="00AC6F99">
              <w:rPr>
                <w:rFonts w:ascii="Arial" w:hAnsi="Arial" w:cs="Arial"/>
                <w:spacing w:val="-1"/>
                <w:w w:val="88"/>
                <w:szCs w:val="24"/>
              </w:rPr>
              <w:t>u</w:t>
            </w:r>
            <w:r w:rsidRPr="00AC6F99">
              <w:rPr>
                <w:rFonts w:ascii="Arial" w:hAnsi="Arial" w:cs="Arial"/>
                <w:w w:val="88"/>
                <w:szCs w:val="24"/>
              </w:rPr>
              <w:t>y</w:t>
            </w:r>
            <w:r w:rsidRPr="00AC6F99">
              <w:rPr>
                <w:rFonts w:ascii="Arial" w:hAnsi="Arial" w:cs="Arial"/>
                <w:spacing w:val="7"/>
                <w:w w:val="88"/>
                <w:szCs w:val="24"/>
              </w:rPr>
              <w:t xml:space="preserve"> </w:t>
            </w:r>
            <w:r w:rsidRPr="00AC6F99">
              <w:rPr>
                <w:rFonts w:ascii="Arial" w:hAnsi="Arial" w:cs="Arial"/>
                <w:w w:val="92"/>
                <w:szCs w:val="24"/>
              </w:rPr>
              <w:t>b</w:t>
            </w:r>
            <w:r w:rsidRPr="00AC6F99">
              <w:rPr>
                <w:rFonts w:ascii="Arial" w:hAnsi="Arial" w:cs="Arial"/>
                <w:spacing w:val="-2"/>
                <w:w w:val="88"/>
                <w:szCs w:val="24"/>
              </w:rPr>
              <w:t>r</w:t>
            </w:r>
            <w:r w:rsidRPr="00AC6F99">
              <w:rPr>
                <w:rFonts w:ascii="Arial" w:hAnsi="Arial" w:cs="Arial"/>
                <w:spacing w:val="-2"/>
                <w:w w:val="97"/>
                <w:szCs w:val="24"/>
              </w:rPr>
              <w:t>e</w:t>
            </w:r>
            <w:r w:rsidRPr="00AC6F99">
              <w:rPr>
                <w:rFonts w:ascii="Arial" w:hAnsi="Arial" w:cs="Arial"/>
                <w:spacing w:val="-2"/>
                <w:w w:val="74"/>
                <w:szCs w:val="24"/>
              </w:rPr>
              <w:t>v</w:t>
            </w:r>
            <w:r w:rsidRPr="00AC6F99">
              <w:rPr>
                <w:rFonts w:ascii="Arial" w:hAnsi="Arial" w:cs="Arial"/>
                <w:spacing w:val="1"/>
                <w:w w:val="97"/>
                <w:szCs w:val="24"/>
              </w:rPr>
              <w:t>e</w:t>
            </w:r>
            <w:r w:rsidRPr="00AC6F99">
              <w:rPr>
                <w:rFonts w:ascii="Arial" w:hAnsi="Arial" w:cs="Arial"/>
                <w:w w:val="101"/>
                <w:szCs w:val="24"/>
              </w:rPr>
              <w:t>s</w:t>
            </w:r>
            <w:r w:rsidRPr="00AC6F99">
              <w:rPr>
                <w:rFonts w:ascii="Arial" w:hAnsi="Arial" w:cs="Arial"/>
                <w:szCs w:val="24"/>
              </w:rPr>
              <w:t xml:space="preserve"> </w:t>
            </w:r>
            <w:r w:rsidRPr="00AC6F99">
              <w:rPr>
                <w:rFonts w:ascii="Arial" w:hAnsi="Arial" w:cs="Arial"/>
                <w:w w:val="76"/>
                <w:szCs w:val="24"/>
              </w:rPr>
              <w:t>y</w:t>
            </w:r>
            <w:r w:rsidRPr="00AC6F99">
              <w:rPr>
                <w:rFonts w:ascii="Arial" w:hAnsi="Arial" w:cs="Arial"/>
                <w:spacing w:val="11"/>
                <w:w w:val="76"/>
                <w:szCs w:val="24"/>
              </w:rPr>
              <w:t xml:space="preserve"> </w:t>
            </w:r>
            <w:r w:rsidRPr="00AC6F99">
              <w:rPr>
                <w:rFonts w:ascii="Arial" w:hAnsi="Arial" w:cs="Arial"/>
                <w:spacing w:val="-1"/>
                <w:w w:val="101"/>
                <w:szCs w:val="24"/>
              </w:rPr>
              <w:t>s</w:t>
            </w:r>
            <w:r w:rsidRPr="00AC6F99">
              <w:rPr>
                <w:rFonts w:ascii="Arial" w:hAnsi="Arial" w:cs="Arial"/>
                <w:spacing w:val="1"/>
                <w:w w:val="97"/>
                <w:szCs w:val="24"/>
              </w:rPr>
              <w:t>e</w:t>
            </w:r>
            <w:r w:rsidRPr="00AC6F99">
              <w:rPr>
                <w:rFonts w:ascii="Arial" w:hAnsi="Arial" w:cs="Arial"/>
                <w:spacing w:val="-1"/>
                <w:w w:val="93"/>
                <w:szCs w:val="24"/>
              </w:rPr>
              <w:t>n</w:t>
            </w:r>
            <w:r w:rsidRPr="00AC6F99">
              <w:rPr>
                <w:rFonts w:ascii="Arial" w:hAnsi="Arial" w:cs="Arial"/>
                <w:w w:val="84"/>
                <w:szCs w:val="24"/>
              </w:rPr>
              <w:t>ci</w:t>
            </w:r>
            <w:r w:rsidRPr="00AC6F99">
              <w:rPr>
                <w:rFonts w:ascii="Arial" w:hAnsi="Arial" w:cs="Arial"/>
                <w:w w:val="69"/>
                <w:szCs w:val="24"/>
              </w:rPr>
              <w:t>ll</w:t>
            </w:r>
            <w:r w:rsidRPr="00AC6F99">
              <w:rPr>
                <w:rFonts w:ascii="Arial" w:hAnsi="Arial" w:cs="Arial"/>
                <w:w w:val="94"/>
                <w:szCs w:val="24"/>
              </w:rPr>
              <w:t>os</w:t>
            </w:r>
            <w:r w:rsidRPr="00AC6F99">
              <w:rPr>
                <w:rFonts w:ascii="Arial" w:hAnsi="Arial" w:cs="Arial"/>
                <w:spacing w:val="1"/>
                <w:szCs w:val="24"/>
              </w:rPr>
              <w:t xml:space="preserve"> </w:t>
            </w:r>
            <w:r w:rsidRPr="00AC6F99">
              <w:rPr>
                <w:rFonts w:ascii="Arial" w:hAnsi="Arial" w:cs="Arial"/>
                <w:spacing w:val="-1"/>
                <w:w w:val="93"/>
                <w:szCs w:val="24"/>
              </w:rPr>
              <w:t>s</w:t>
            </w:r>
            <w:r w:rsidRPr="00AC6F99">
              <w:rPr>
                <w:rFonts w:ascii="Arial" w:hAnsi="Arial" w:cs="Arial"/>
                <w:w w:val="93"/>
                <w:szCs w:val="24"/>
              </w:rPr>
              <w:t>ob</w:t>
            </w:r>
            <w:r w:rsidRPr="00AC6F99">
              <w:rPr>
                <w:rFonts w:ascii="Arial" w:hAnsi="Arial" w:cs="Arial"/>
                <w:spacing w:val="-2"/>
                <w:w w:val="93"/>
                <w:szCs w:val="24"/>
              </w:rPr>
              <w:t>r</w:t>
            </w:r>
            <w:r w:rsidRPr="00AC6F99">
              <w:rPr>
                <w:rFonts w:ascii="Arial" w:hAnsi="Arial" w:cs="Arial"/>
                <w:w w:val="93"/>
                <w:szCs w:val="24"/>
              </w:rPr>
              <w:t>e</w:t>
            </w:r>
            <w:r w:rsidRPr="00AC6F99">
              <w:rPr>
                <w:rFonts w:ascii="Arial" w:hAnsi="Arial" w:cs="Arial"/>
                <w:spacing w:val="3"/>
                <w:w w:val="93"/>
                <w:szCs w:val="24"/>
              </w:rPr>
              <w:t xml:space="preserve"> </w:t>
            </w:r>
            <w:r w:rsidRPr="00AC6F99">
              <w:rPr>
                <w:rFonts w:ascii="Arial" w:hAnsi="Arial" w:cs="Arial"/>
                <w:spacing w:val="-1"/>
                <w:szCs w:val="24"/>
              </w:rPr>
              <w:t>t</w:t>
            </w:r>
            <w:r w:rsidRPr="00AC6F99">
              <w:rPr>
                <w:rFonts w:ascii="Arial" w:hAnsi="Arial" w:cs="Arial"/>
                <w:spacing w:val="-2"/>
                <w:szCs w:val="24"/>
              </w:rPr>
              <w:t>e</w:t>
            </w:r>
            <w:r w:rsidRPr="00AC6F99">
              <w:rPr>
                <w:rFonts w:ascii="Arial" w:hAnsi="Arial" w:cs="Arial"/>
                <w:szCs w:val="24"/>
              </w:rPr>
              <w:t>mas</w:t>
            </w:r>
            <w:r w:rsidRPr="00AC6F99">
              <w:rPr>
                <w:rFonts w:ascii="Arial" w:hAnsi="Arial" w:cs="Arial"/>
                <w:spacing w:val="-15"/>
                <w:szCs w:val="24"/>
              </w:rPr>
              <w:t xml:space="preserve"> </w:t>
            </w:r>
            <w:r w:rsidRPr="00AC6F99">
              <w:rPr>
                <w:rFonts w:ascii="Arial" w:hAnsi="Arial" w:cs="Arial"/>
                <w:spacing w:val="-1"/>
                <w:w w:val="93"/>
                <w:szCs w:val="24"/>
              </w:rPr>
              <w:t>h</w:t>
            </w:r>
            <w:r w:rsidRPr="00AC6F99">
              <w:rPr>
                <w:rFonts w:ascii="Arial" w:hAnsi="Arial" w:cs="Arial"/>
                <w:w w:val="99"/>
                <w:szCs w:val="24"/>
              </w:rPr>
              <w:t>a</w:t>
            </w:r>
            <w:r w:rsidRPr="00AC6F99">
              <w:rPr>
                <w:rFonts w:ascii="Arial" w:hAnsi="Arial" w:cs="Arial"/>
                <w:w w:val="92"/>
                <w:szCs w:val="24"/>
              </w:rPr>
              <w:t>b</w:t>
            </w:r>
            <w:r w:rsidRPr="00AC6F99">
              <w:rPr>
                <w:rFonts w:ascii="Arial" w:hAnsi="Arial" w:cs="Arial"/>
                <w:w w:val="69"/>
                <w:szCs w:val="24"/>
              </w:rPr>
              <w:t>i</w:t>
            </w:r>
            <w:r w:rsidRPr="00AC6F99">
              <w:rPr>
                <w:rFonts w:ascii="Arial" w:hAnsi="Arial" w:cs="Arial"/>
                <w:spacing w:val="1"/>
                <w:w w:val="89"/>
                <w:szCs w:val="24"/>
              </w:rPr>
              <w:t>t</w:t>
            </w:r>
            <w:r w:rsidRPr="00AC6F99">
              <w:rPr>
                <w:rFonts w:ascii="Arial" w:hAnsi="Arial" w:cs="Arial"/>
                <w:spacing w:val="-1"/>
                <w:w w:val="93"/>
                <w:szCs w:val="24"/>
              </w:rPr>
              <w:t>u</w:t>
            </w:r>
            <w:r w:rsidRPr="00AC6F99">
              <w:rPr>
                <w:rFonts w:ascii="Arial" w:hAnsi="Arial" w:cs="Arial"/>
                <w:w w:val="99"/>
                <w:szCs w:val="24"/>
              </w:rPr>
              <w:t>a</w:t>
            </w:r>
            <w:r w:rsidRPr="00AC6F99">
              <w:rPr>
                <w:rFonts w:ascii="Arial" w:hAnsi="Arial" w:cs="Arial"/>
                <w:w w:val="69"/>
                <w:szCs w:val="24"/>
              </w:rPr>
              <w:t>l</w:t>
            </w:r>
            <w:r w:rsidRPr="00AC6F99">
              <w:rPr>
                <w:rFonts w:ascii="Arial" w:hAnsi="Arial" w:cs="Arial"/>
                <w:w w:val="97"/>
                <w:szCs w:val="24"/>
              </w:rPr>
              <w:t>e</w:t>
            </w:r>
            <w:r w:rsidRPr="00AC6F99">
              <w:rPr>
                <w:rFonts w:ascii="Arial" w:hAnsi="Arial" w:cs="Arial"/>
                <w:w w:val="101"/>
                <w:szCs w:val="24"/>
              </w:rPr>
              <w:t>s</w:t>
            </w:r>
            <w:r w:rsidRPr="00AC6F99">
              <w:rPr>
                <w:rFonts w:ascii="Arial" w:hAnsi="Arial" w:cs="Arial"/>
                <w:spacing w:val="1"/>
                <w:szCs w:val="24"/>
              </w:rPr>
              <w:t xml:space="preserve"> </w:t>
            </w:r>
            <w:r w:rsidRPr="00AC6F99">
              <w:rPr>
                <w:rFonts w:ascii="Arial" w:hAnsi="Arial" w:cs="Arial"/>
                <w:w w:val="76"/>
                <w:szCs w:val="24"/>
              </w:rPr>
              <w:t xml:space="preserve">y </w:t>
            </w:r>
            <w:r w:rsidRPr="00AC6F99">
              <w:rPr>
                <w:rFonts w:ascii="Arial" w:hAnsi="Arial" w:cs="Arial"/>
                <w:w w:val="91"/>
                <w:szCs w:val="24"/>
              </w:rPr>
              <w:t>co</w:t>
            </w:r>
            <w:r w:rsidRPr="00AC6F99">
              <w:rPr>
                <w:rFonts w:ascii="Arial" w:hAnsi="Arial" w:cs="Arial"/>
                <w:spacing w:val="-1"/>
                <w:w w:val="91"/>
                <w:szCs w:val="24"/>
              </w:rPr>
              <w:t>n</w:t>
            </w:r>
            <w:r w:rsidRPr="00AC6F99">
              <w:rPr>
                <w:rFonts w:ascii="Arial" w:hAnsi="Arial" w:cs="Arial"/>
                <w:w w:val="91"/>
                <w:szCs w:val="24"/>
              </w:rPr>
              <w:t>c</w:t>
            </w:r>
            <w:r w:rsidRPr="00AC6F99">
              <w:rPr>
                <w:rFonts w:ascii="Arial" w:hAnsi="Arial" w:cs="Arial"/>
                <w:spacing w:val="-2"/>
                <w:w w:val="91"/>
                <w:szCs w:val="24"/>
              </w:rPr>
              <w:t>re</w:t>
            </w:r>
            <w:r w:rsidRPr="00AC6F99">
              <w:rPr>
                <w:rFonts w:ascii="Arial" w:hAnsi="Arial" w:cs="Arial"/>
                <w:spacing w:val="-1"/>
                <w:w w:val="91"/>
                <w:szCs w:val="24"/>
              </w:rPr>
              <w:t>t</w:t>
            </w:r>
            <w:r w:rsidRPr="00AC6F99">
              <w:rPr>
                <w:rFonts w:ascii="Arial" w:hAnsi="Arial" w:cs="Arial"/>
                <w:w w:val="91"/>
                <w:szCs w:val="24"/>
              </w:rPr>
              <w:t>os</w:t>
            </w:r>
            <w:r w:rsidRPr="00AC6F99">
              <w:rPr>
                <w:rFonts w:ascii="Arial" w:hAnsi="Arial" w:cs="Arial"/>
                <w:spacing w:val="-1"/>
                <w:w w:val="79"/>
                <w:szCs w:val="24"/>
              </w:rPr>
              <w:t xml:space="preserve"> (</w:t>
            </w:r>
            <w:r w:rsidRPr="00AC6F99">
              <w:rPr>
                <w:rFonts w:ascii="Arial" w:hAnsi="Arial" w:cs="Arial"/>
                <w:spacing w:val="1"/>
                <w:w w:val="68"/>
                <w:szCs w:val="24"/>
              </w:rPr>
              <w:t>I</w:t>
            </w:r>
            <w:r w:rsidRPr="00AC6F99">
              <w:rPr>
                <w:rFonts w:ascii="Arial" w:hAnsi="Arial" w:cs="Arial"/>
                <w:spacing w:val="1"/>
                <w:w w:val="93"/>
                <w:szCs w:val="24"/>
              </w:rPr>
              <w:t>n</w:t>
            </w:r>
            <w:r w:rsidRPr="00AC6F99">
              <w:rPr>
                <w:rFonts w:ascii="Arial" w:hAnsi="Arial" w:cs="Arial"/>
                <w:spacing w:val="-1"/>
                <w:w w:val="101"/>
                <w:szCs w:val="24"/>
              </w:rPr>
              <w:t>s</w:t>
            </w:r>
            <w:r w:rsidRPr="00AC6F99">
              <w:rPr>
                <w:rFonts w:ascii="Arial" w:hAnsi="Arial" w:cs="Arial"/>
                <w:spacing w:val="1"/>
                <w:w w:val="89"/>
                <w:szCs w:val="24"/>
              </w:rPr>
              <w:t>t</w:t>
            </w:r>
            <w:r w:rsidRPr="00AC6F99">
              <w:rPr>
                <w:rFonts w:ascii="Arial" w:hAnsi="Arial" w:cs="Arial"/>
                <w:w w:val="88"/>
                <w:szCs w:val="24"/>
              </w:rPr>
              <w:t>r</w:t>
            </w:r>
            <w:r w:rsidRPr="00AC6F99">
              <w:rPr>
                <w:rFonts w:ascii="Arial" w:hAnsi="Arial" w:cs="Arial"/>
                <w:spacing w:val="-1"/>
                <w:w w:val="93"/>
                <w:szCs w:val="24"/>
              </w:rPr>
              <w:t>u</w:t>
            </w:r>
            <w:r w:rsidRPr="00AC6F99">
              <w:rPr>
                <w:rFonts w:ascii="Arial" w:hAnsi="Arial" w:cs="Arial"/>
                <w:w w:val="87"/>
                <w:szCs w:val="24"/>
              </w:rPr>
              <w:t>cci</w:t>
            </w:r>
            <w:r w:rsidRPr="00AC6F99">
              <w:rPr>
                <w:rFonts w:ascii="Arial" w:hAnsi="Arial" w:cs="Arial"/>
                <w:w w:val="91"/>
                <w:szCs w:val="24"/>
              </w:rPr>
              <w:t>o</w:t>
            </w:r>
            <w:r w:rsidRPr="00AC6F99">
              <w:rPr>
                <w:rFonts w:ascii="Arial" w:hAnsi="Arial" w:cs="Arial"/>
                <w:spacing w:val="-1"/>
                <w:w w:val="91"/>
                <w:szCs w:val="24"/>
              </w:rPr>
              <w:t>n</w:t>
            </w:r>
            <w:r w:rsidRPr="00AC6F99">
              <w:rPr>
                <w:rFonts w:ascii="Arial" w:hAnsi="Arial" w:cs="Arial"/>
                <w:w w:val="97"/>
                <w:szCs w:val="24"/>
              </w:rPr>
              <w:t>e</w:t>
            </w:r>
            <w:r w:rsidRPr="00AC6F99">
              <w:rPr>
                <w:rFonts w:ascii="Arial" w:hAnsi="Arial" w:cs="Arial"/>
                <w:spacing w:val="-1"/>
                <w:w w:val="101"/>
                <w:szCs w:val="24"/>
              </w:rPr>
              <w:t>s</w:t>
            </w:r>
            <w:r w:rsidRPr="00AC6F99">
              <w:rPr>
                <w:rFonts w:ascii="Arial" w:hAnsi="Arial" w:cs="Arial"/>
                <w:w w:val="96"/>
                <w:szCs w:val="24"/>
              </w:rPr>
              <w:t>,</w:t>
            </w:r>
            <w:r w:rsidRPr="00AC6F99">
              <w:rPr>
                <w:rFonts w:ascii="Arial" w:hAnsi="Arial" w:cs="Arial"/>
                <w:spacing w:val="2"/>
                <w:szCs w:val="24"/>
              </w:rPr>
              <w:t xml:space="preserve"> </w:t>
            </w:r>
            <w:r w:rsidRPr="00AC6F99">
              <w:rPr>
                <w:rFonts w:ascii="Arial" w:hAnsi="Arial" w:cs="Arial"/>
                <w:w w:val="69"/>
                <w:szCs w:val="24"/>
              </w:rPr>
              <w:t>i</w:t>
            </w:r>
            <w:r w:rsidRPr="00AC6F99">
              <w:rPr>
                <w:rFonts w:ascii="Arial" w:hAnsi="Arial" w:cs="Arial"/>
                <w:spacing w:val="-1"/>
                <w:w w:val="93"/>
                <w:szCs w:val="24"/>
              </w:rPr>
              <w:t>n</w:t>
            </w:r>
            <w:r w:rsidRPr="00AC6F99">
              <w:rPr>
                <w:rFonts w:ascii="Arial" w:hAnsi="Arial" w:cs="Arial"/>
                <w:w w:val="92"/>
                <w:szCs w:val="24"/>
              </w:rPr>
              <w:t>d</w:t>
            </w:r>
            <w:r w:rsidRPr="00AC6F99">
              <w:rPr>
                <w:rFonts w:ascii="Arial" w:hAnsi="Arial" w:cs="Arial"/>
                <w:w w:val="69"/>
                <w:szCs w:val="24"/>
              </w:rPr>
              <w:t>i</w:t>
            </w:r>
            <w:r w:rsidRPr="00AC6F99">
              <w:rPr>
                <w:rFonts w:ascii="Arial" w:hAnsi="Arial" w:cs="Arial"/>
                <w:w w:val="96"/>
                <w:szCs w:val="24"/>
              </w:rPr>
              <w:t>ca</w:t>
            </w:r>
            <w:r w:rsidRPr="00AC6F99">
              <w:rPr>
                <w:rFonts w:ascii="Arial" w:hAnsi="Arial" w:cs="Arial"/>
                <w:w w:val="84"/>
                <w:szCs w:val="24"/>
              </w:rPr>
              <w:t>ci</w:t>
            </w:r>
            <w:r w:rsidRPr="00AC6F99">
              <w:rPr>
                <w:rFonts w:ascii="Arial" w:hAnsi="Arial" w:cs="Arial"/>
                <w:w w:val="91"/>
                <w:szCs w:val="24"/>
              </w:rPr>
              <w:t>o</w:t>
            </w:r>
            <w:r w:rsidRPr="00AC6F99">
              <w:rPr>
                <w:rFonts w:ascii="Arial" w:hAnsi="Arial" w:cs="Arial"/>
                <w:spacing w:val="-1"/>
                <w:w w:val="91"/>
                <w:szCs w:val="24"/>
              </w:rPr>
              <w:t>n</w:t>
            </w:r>
            <w:r w:rsidRPr="00AC6F99">
              <w:rPr>
                <w:rFonts w:ascii="Arial" w:hAnsi="Arial" w:cs="Arial"/>
                <w:spacing w:val="1"/>
                <w:w w:val="97"/>
                <w:szCs w:val="24"/>
              </w:rPr>
              <w:t>e</w:t>
            </w:r>
            <w:r w:rsidRPr="00AC6F99">
              <w:rPr>
                <w:rFonts w:ascii="Arial" w:hAnsi="Arial" w:cs="Arial"/>
                <w:spacing w:val="-1"/>
                <w:w w:val="101"/>
                <w:szCs w:val="24"/>
              </w:rPr>
              <w:t>s</w:t>
            </w:r>
            <w:r w:rsidRPr="00AC6F99">
              <w:rPr>
                <w:rFonts w:ascii="Arial" w:hAnsi="Arial" w:cs="Arial"/>
                <w:w w:val="96"/>
                <w:szCs w:val="24"/>
              </w:rPr>
              <w:t>,</w:t>
            </w:r>
            <w:r w:rsidRPr="00AC6F99">
              <w:rPr>
                <w:rFonts w:ascii="Arial" w:hAnsi="Arial" w:cs="Arial"/>
                <w:szCs w:val="24"/>
              </w:rPr>
              <w:t xml:space="preserve"> </w:t>
            </w:r>
            <w:r w:rsidRPr="00AC6F99">
              <w:rPr>
                <w:rFonts w:ascii="Arial" w:hAnsi="Arial" w:cs="Arial"/>
                <w:w w:val="93"/>
                <w:szCs w:val="24"/>
              </w:rPr>
              <w:t>p</w:t>
            </w:r>
            <w:r w:rsidRPr="00AC6F99">
              <w:rPr>
                <w:rFonts w:ascii="Arial" w:hAnsi="Arial" w:cs="Arial"/>
                <w:spacing w:val="-2"/>
                <w:w w:val="97"/>
                <w:szCs w:val="24"/>
              </w:rPr>
              <w:t>e</w:t>
            </w:r>
            <w:r w:rsidRPr="00AC6F99">
              <w:rPr>
                <w:rFonts w:ascii="Arial" w:hAnsi="Arial" w:cs="Arial"/>
                <w:spacing w:val="1"/>
                <w:w w:val="89"/>
                <w:szCs w:val="24"/>
              </w:rPr>
              <w:t>t</w:t>
            </w:r>
            <w:r w:rsidRPr="00AC6F99">
              <w:rPr>
                <w:rFonts w:ascii="Arial" w:hAnsi="Arial" w:cs="Arial"/>
                <w:w w:val="69"/>
                <w:szCs w:val="24"/>
              </w:rPr>
              <w:t>i</w:t>
            </w:r>
            <w:r w:rsidRPr="00AC6F99">
              <w:rPr>
                <w:rFonts w:ascii="Arial" w:hAnsi="Arial" w:cs="Arial"/>
                <w:w w:val="84"/>
                <w:szCs w:val="24"/>
              </w:rPr>
              <w:t>ci</w:t>
            </w:r>
            <w:r w:rsidRPr="00AC6F99">
              <w:rPr>
                <w:rFonts w:ascii="Arial" w:hAnsi="Arial" w:cs="Arial"/>
                <w:w w:val="91"/>
                <w:szCs w:val="24"/>
              </w:rPr>
              <w:t>o</w:t>
            </w:r>
            <w:r w:rsidRPr="00AC6F99">
              <w:rPr>
                <w:rFonts w:ascii="Arial" w:hAnsi="Arial" w:cs="Arial"/>
                <w:spacing w:val="-1"/>
                <w:w w:val="91"/>
                <w:szCs w:val="24"/>
              </w:rPr>
              <w:t>n</w:t>
            </w:r>
            <w:r w:rsidRPr="00AC6F99">
              <w:rPr>
                <w:rFonts w:ascii="Arial" w:hAnsi="Arial" w:cs="Arial"/>
                <w:w w:val="97"/>
                <w:szCs w:val="24"/>
              </w:rPr>
              <w:t>e</w:t>
            </w:r>
            <w:r w:rsidRPr="00AC6F99">
              <w:rPr>
                <w:rFonts w:ascii="Arial" w:hAnsi="Arial" w:cs="Arial"/>
                <w:spacing w:val="-1"/>
                <w:w w:val="101"/>
                <w:szCs w:val="24"/>
              </w:rPr>
              <w:t>s</w:t>
            </w:r>
            <w:r w:rsidRPr="00AC6F99">
              <w:rPr>
                <w:rFonts w:ascii="Arial" w:hAnsi="Arial" w:cs="Arial"/>
                <w:w w:val="96"/>
                <w:szCs w:val="24"/>
              </w:rPr>
              <w:t>,</w:t>
            </w:r>
            <w:r w:rsidRPr="00AC6F99">
              <w:rPr>
                <w:rFonts w:ascii="Arial" w:hAnsi="Arial" w:cs="Arial"/>
                <w:spacing w:val="2"/>
                <w:szCs w:val="24"/>
              </w:rPr>
              <w:t xml:space="preserve"> </w:t>
            </w:r>
            <w:r w:rsidRPr="00AC6F99">
              <w:rPr>
                <w:rFonts w:ascii="Arial" w:hAnsi="Arial" w:cs="Arial"/>
                <w:spacing w:val="-3"/>
                <w:w w:val="99"/>
                <w:szCs w:val="24"/>
              </w:rPr>
              <w:t>a</w:t>
            </w:r>
            <w:r w:rsidRPr="00AC6F99">
              <w:rPr>
                <w:rFonts w:ascii="Arial" w:hAnsi="Arial" w:cs="Arial"/>
                <w:w w:val="74"/>
                <w:szCs w:val="24"/>
              </w:rPr>
              <w:t>v</w:t>
            </w:r>
            <w:r w:rsidRPr="00AC6F99">
              <w:rPr>
                <w:rFonts w:ascii="Arial" w:hAnsi="Arial" w:cs="Arial"/>
                <w:spacing w:val="1"/>
                <w:w w:val="69"/>
                <w:szCs w:val="24"/>
              </w:rPr>
              <w:t>i</w:t>
            </w:r>
            <w:r w:rsidRPr="00AC6F99">
              <w:rPr>
                <w:rFonts w:ascii="Arial" w:hAnsi="Arial" w:cs="Arial"/>
                <w:spacing w:val="-1"/>
                <w:w w:val="101"/>
                <w:szCs w:val="24"/>
              </w:rPr>
              <w:t>s</w:t>
            </w:r>
            <w:r w:rsidRPr="00AC6F99">
              <w:rPr>
                <w:rFonts w:ascii="Arial" w:hAnsi="Arial" w:cs="Arial"/>
                <w:w w:val="94"/>
                <w:szCs w:val="24"/>
              </w:rPr>
              <w:t>o</w:t>
            </w:r>
            <w:r w:rsidRPr="00AC6F99">
              <w:rPr>
                <w:rFonts w:ascii="Arial" w:hAnsi="Arial" w:cs="Arial"/>
                <w:spacing w:val="-1"/>
                <w:w w:val="94"/>
                <w:szCs w:val="24"/>
              </w:rPr>
              <w:t>s</w:t>
            </w:r>
            <w:r w:rsidRPr="00AC6F99">
              <w:rPr>
                <w:rFonts w:ascii="Arial" w:hAnsi="Arial" w:cs="Arial"/>
                <w:spacing w:val="-1"/>
                <w:w w:val="79"/>
                <w:szCs w:val="24"/>
              </w:rPr>
              <w:t>)</w:t>
            </w:r>
            <w:r w:rsidRPr="00AC6F99">
              <w:rPr>
                <w:rFonts w:ascii="Arial" w:hAnsi="Arial" w:cs="Arial"/>
                <w:w w:val="96"/>
                <w:szCs w:val="24"/>
              </w:rPr>
              <w:t>:</w:t>
            </w:r>
          </w:p>
          <w:p w:rsidR="00801AF7" w:rsidRPr="00AC6F99" w:rsidRDefault="00801AF7"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Pr>
                <w:rFonts w:ascii="Arial" w:hAnsi="Arial" w:cs="Arial"/>
                <w:color w:val="231F20"/>
                <w:szCs w:val="24"/>
                <w:lang w:val="en-GB"/>
              </w:rPr>
              <w:t>i</w:t>
            </w:r>
            <w:r w:rsidRPr="00AC6F99">
              <w:rPr>
                <w:rFonts w:ascii="Arial" w:hAnsi="Arial" w:cs="Arial"/>
                <w:color w:val="231F20"/>
                <w:szCs w:val="24"/>
                <w:lang w:val="en-GB"/>
              </w:rPr>
              <w:t xml:space="preserve">nterrogación: </w:t>
            </w:r>
            <w:r w:rsidRPr="00AC6F99">
              <w:rPr>
                <w:rFonts w:ascii="Arial" w:hAnsi="Arial" w:cs="Arial"/>
                <w:i/>
                <w:color w:val="231F20"/>
                <w:szCs w:val="24"/>
                <w:lang w:val="en-GB"/>
              </w:rPr>
              <w:t>Wh- questions; Aux. verbs in q</w:t>
            </w:r>
            <w:r>
              <w:rPr>
                <w:rFonts w:ascii="Arial" w:hAnsi="Arial" w:cs="Arial"/>
                <w:i/>
                <w:color w:val="231F20"/>
                <w:szCs w:val="24"/>
                <w:lang w:val="en-GB"/>
              </w:rPr>
              <w:t>uestions: to do, to be, to have</w:t>
            </w:r>
          </w:p>
          <w:p w:rsidR="00801AF7" w:rsidRPr="00AC6F99" w:rsidRDefault="00801AF7"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801AF7" w:rsidRPr="00AC6F99" w:rsidRDefault="00801AF7" w:rsidP="00B81CEA">
            <w:pPr>
              <w:pStyle w:val="Prrafodelista"/>
              <w:numPr>
                <w:ilvl w:val="0"/>
                <w:numId w:val="4"/>
              </w:numPr>
              <w:autoSpaceDE w:val="0"/>
              <w:autoSpaceDN w:val="0"/>
              <w:adjustRightInd w:val="0"/>
              <w:rPr>
                <w:rFonts w:ascii="Arial" w:hAnsi="Arial" w:cs="Arial"/>
                <w:i/>
                <w:color w:val="231F20"/>
                <w:szCs w:val="24"/>
                <w:lang w:val="en-GB"/>
              </w:rPr>
            </w:pPr>
            <w:r>
              <w:rPr>
                <w:rFonts w:ascii="Arial" w:hAnsi="Arial" w:cs="Arial"/>
                <w:i/>
                <w:color w:val="231F20"/>
                <w:szCs w:val="24"/>
                <w:lang w:val="en-GB"/>
              </w:rPr>
              <w:t>imperative</w:t>
            </w:r>
          </w:p>
          <w:p w:rsidR="00801AF7" w:rsidRDefault="00801AF7" w:rsidP="00B81CEA">
            <w:pPr>
              <w:pStyle w:val="Prrafodelista"/>
              <w:numPr>
                <w:ilvl w:val="0"/>
                <w:numId w:val="4"/>
              </w:numPr>
              <w:autoSpaceDE w:val="0"/>
              <w:autoSpaceDN w:val="0"/>
              <w:adjustRightInd w:val="0"/>
              <w:rPr>
                <w:rFonts w:ascii="Arial" w:hAnsi="Arial" w:cs="Arial"/>
                <w:color w:val="231F20"/>
                <w:szCs w:val="24"/>
                <w:lang w:val="en-GB"/>
              </w:rPr>
            </w:pPr>
            <w:r w:rsidRPr="00AC6F99">
              <w:rPr>
                <w:rFonts w:ascii="Arial" w:hAnsi="Arial" w:cs="Arial"/>
                <w:color w:val="231F20"/>
                <w:szCs w:val="24"/>
                <w:lang w:val="en-GB"/>
              </w:rPr>
              <w:t xml:space="preserve">permiso </w:t>
            </w:r>
            <w:r>
              <w:rPr>
                <w:rFonts w:ascii="Arial" w:hAnsi="Arial" w:cs="Arial"/>
                <w:i/>
                <w:color w:val="231F20"/>
                <w:szCs w:val="24"/>
                <w:lang w:val="en-GB"/>
              </w:rPr>
              <w:t>(can)</w:t>
            </w:r>
          </w:p>
          <w:p w:rsidR="009F10D0" w:rsidRPr="009F10D0" w:rsidRDefault="007B625F" w:rsidP="009F10D0">
            <w:pPr>
              <w:pStyle w:val="Prrafodelista"/>
              <w:autoSpaceDE w:val="0"/>
              <w:autoSpaceDN w:val="0"/>
              <w:adjustRightInd w:val="0"/>
              <w:ind w:left="0"/>
              <w:rPr>
                <w:rFonts w:ascii="Arial" w:hAnsi="Arial" w:cs="Arial"/>
                <w:b/>
                <w:color w:val="231F20"/>
                <w:szCs w:val="24"/>
                <w:lang w:val="en-GB"/>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801AF7" w:rsidRPr="00AC6F99" w:rsidRDefault="00801AF7" w:rsidP="00127127">
            <w:pPr>
              <w:autoSpaceDE w:val="0"/>
              <w:autoSpaceDN w:val="0"/>
              <w:adjustRightInd w:val="0"/>
              <w:spacing w:before="14"/>
              <w:ind w:left="4"/>
              <w:rPr>
                <w:rFonts w:ascii="Arial" w:hAnsi="Arial" w:cs="Arial"/>
              </w:rPr>
            </w:pPr>
            <w:r w:rsidRPr="00AC6F99">
              <w:rPr>
                <w:rFonts w:ascii="Arial" w:hAnsi="Arial" w:cs="Arial"/>
                <w:w w:val="82"/>
              </w:rPr>
              <w:lastRenderedPageBreak/>
              <w:t>C</w:t>
            </w:r>
            <w:r w:rsidRPr="00AC6F99">
              <w:rPr>
                <w:rFonts w:ascii="Arial" w:hAnsi="Arial" w:cs="Arial"/>
                <w:spacing w:val="-2"/>
                <w:w w:val="88"/>
              </w:rPr>
              <w:t>o</w:t>
            </w:r>
            <w:r w:rsidRPr="00AC6F99">
              <w:rPr>
                <w:rFonts w:ascii="Arial" w:hAnsi="Arial" w:cs="Arial"/>
                <w:spacing w:val="-1"/>
                <w:w w:val="94"/>
              </w:rPr>
              <w:t>m</w:t>
            </w:r>
            <w:r w:rsidRPr="00AC6F99">
              <w:rPr>
                <w:rFonts w:ascii="Arial" w:hAnsi="Arial" w:cs="Arial"/>
                <w:w w:val="93"/>
              </w:rPr>
              <w:t>p</w:t>
            </w:r>
            <w:r w:rsidRPr="00AC6F99">
              <w:rPr>
                <w:rFonts w:ascii="Arial" w:hAnsi="Arial" w:cs="Arial"/>
                <w:spacing w:val="-2"/>
                <w:w w:val="88"/>
              </w:rPr>
              <w:t>r</w:t>
            </w:r>
            <w:r w:rsidRPr="00AC6F99">
              <w:rPr>
                <w:rFonts w:ascii="Arial" w:hAnsi="Arial" w:cs="Arial"/>
                <w:spacing w:val="1"/>
                <w:w w:val="97"/>
              </w:rPr>
              <w:t>e</w:t>
            </w:r>
            <w:r w:rsidRPr="00AC6F99">
              <w:rPr>
                <w:rFonts w:ascii="Arial" w:hAnsi="Arial" w:cs="Arial"/>
                <w:spacing w:val="-1"/>
                <w:w w:val="93"/>
              </w:rPr>
              <w:t>n</w:t>
            </w:r>
            <w:r w:rsidRPr="00AC6F99">
              <w:rPr>
                <w:rFonts w:ascii="Arial" w:hAnsi="Arial" w:cs="Arial"/>
                <w:spacing w:val="-1"/>
                <w:w w:val="101"/>
              </w:rPr>
              <w:t>s</w:t>
            </w:r>
            <w:r w:rsidRPr="00AC6F99">
              <w:rPr>
                <w:rFonts w:ascii="Arial" w:hAnsi="Arial" w:cs="Arial"/>
                <w:w w:val="69"/>
              </w:rPr>
              <w:t>i</w:t>
            </w:r>
            <w:r w:rsidRPr="00AC6F99">
              <w:rPr>
                <w:rFonts w:ascii="Arial" w:hAnsi="Arial" w:cs="Arial"/>
                <w:spacing w:val="2"/>
                <w:w w:val="88"/>
              </w:rPr>
              <w:t>ó</w:t>
            </w:r>
            <w:r w:rsidRPr="00AC6F99">
              <w:rPr>
                <w:rFonts w:ascii="Arial" w:hAnsi="Arial" w:cs="Arial"/>
                <w:spacing w:val="-1"/>
                <w:w w:val="93"/>
              </w:rPr>
              <w:t>n</w:t>
            </w:r>
            <w:r w:rsidRPr="00AC6F99">
              <w:rPr>
                <w:rFonts w:ascii="Arial" w:hAnsi="Arial" w:cs="Arial"/>
                <w:w w:val="87"/>
              </w:rPr>
              <w:t>:</w:t>
            </w:r>
          </w:p>
          <w:p w:rsidR="00801AF7" w:rsidRPr="00886DFE" w:rsidRDefault="00801AF7" w:rsidP="00127127">
            <w:pPr>
              <w:autoSpaceDE w:val="0"/>
              <w:autoSpaceDN w:val="0"/>
              <w:adjustRightInd w:val="0"/>
              <w:spacing w:before="10" w:line="252" w:lineRule="auto"/>
              <w:ind w:left="4" w:right="54"/>
              <w:rPr>
                <w:rFonts w:ascii="Arial" w:hAnsi="Arial" w:cs="Arial"/>
                <w:w w:val="91"/>
              </w:rPr>
            </w:pPr>
            <w:r>
              <w:rPr>
                <w:rFonts w:ascii="Arial" w:hAnsi="Arial" w:cs="Arial"/>
                <w:spacing w:val="-1"/>
                <w:w w:val="68"/>
              </w:rPr>
              <w:t xml:space="preserve">1.1. </w:t>
            </w:r>
            <w:r w:rsidRPr="00886DFE">
              <w:rPr>
                <w:rFonts w:ascii="Arial" w:hAnsi="Arial" w:cs="Arial"/>
                <w:spacing w:val="-1"/>
                <w:w w:val="68"/>
              </w:rPr>
              <w:t>I</w:t>
            </w:r>
            <w:r w:rsidRPr="00886DFE">
              <w:rPr>
                <w:rFonts w:ascii="Arial" w:hAnsi="Arial" w:cs="Arial"/>
                <w:w w:val="92"/>
              </w:rPr>
              <w:t>d</w:t>
            </w:r>
            <w:r w:rsidRPr="00886DFE">
              <w:rPr>
                <w:rFonts w:ascii="Arial" w:hAnsi="Arial" w:cs="Arial"/>
                <w:w w:val="97"/>
              </w:rPr>
              <w:t>e</w:t>
            </w:r>
            <w:r w:rsidRPr="00886DFE">
              <w:rPr>
                <w:rFonts w:ascii="Arial" w:hAnsi="Arial" w:cs="Arial"/>
                <w:spacing w:val="-1"/>
                <w:w w:val="93"/>
              </w:rPr>
              <w:t>n</w:t>
            </w:r>
            <w:r w:rsidRPr="00886DFE">
              <w:rPr>
                <w:rFonts w:ascii="Arial" w:hAnsi="Arial" w:cs="Arial"/>
                <w:spacing w:val="1"/>
                <w:w w:val="89"/>
              </w:rPr>
              <w:t>t</w:t>
            </w:r>
            <w:r w:rsidRPr="00886DFE">
              <w:rPr>
                <w:rFonts w:ascii="Arial" w:hAnsi="Arial" w:cs="Arial"/>
                <w:w w:val="69"/>
              </w:rPr>
              <w:t>i</w:t>
            </w:r>
            <w:r w:rsidRPr="00886DFE">
              <w:rPr>
                <w:rFonts w:ascii="Arial" w:hAnsi="Arial" w:cs="Arial"/>
                <w:spacing w:val="1"/>
                <w:w w:val="70"/>
              </w:rPr>
              <w:t>f</w:t>
            </w:r>
            <w:r w:rsidRPr="00886DFE">
              <w:rPr>
                <w:rFonts w:ascii="Arial" w:hAnsi="Arial" w:cs="Arial"/>
                <w:w w:val="69"/>
              </w:rPr>
              <w:t>i</w:t>
            </w:r>
            <w:r w:rsidRPr="00886DFE">
              <w:rPr>
                <w:rFonts w:ascii="Arial" w:hAnsi="Arial" w:cs="Arial"/>
                <w:w w:val="96"/>
              </w:rPr>
              <w:t>ca</w:t>
            </w:r>
            <w:r w:rsidRPr="00886DFE">
              <w:rPr>
                <w:rFonts w:ascii="Arial" w:hAnsi="Arial" w:cs="Arial"/>
                <w:w w:val="84"/>
              </w:rPr>
              <w:t>ci</w:t>
            </w:r>
            <w:r w:rsidRPr="00886DFE">
              <w:rPr>
                <w:rFonts w:ascii="Arial" w:hAnsi="Arial" w:cs="Arial"/>
                <w:w w:val="91"/>
              </w:rPr>
              <w:t>ón</w:t>
            </w:r>
            <w:r w:rsidRPr="00886DFE">
              <w:rPr>
                <w:rFonts w:ascii="Arial" w:hAnsi="Arial" w:cs="Arial"/>
                <w:spacing w:val="-1"/>
              </w:rPr>
              <w:t xml:space="preserve"> </w:t>
            </w:r>
            <w:r w:rsidRPr="00886DFE">
              <w:rPr>
                <w:rFonts w:ascii="Arial" w:hAnsi="Arial" w:cs="Arial"/>
                <w:w w:val="76"/>
              </w:rPr>
              <w:t>y</w:t>
            </w:r>
            <w:r w:rsidRPr="00886DFE">
              <w:rPr>
                <w:rFonts w:ascii="Arial" w:hAnsi="Arial" w:cs="Arial"/>
                <w:spacing w:val="11"/>
                <w:w w:val="76"/>
              </w:rPr>
              <w:t xml:space="preserve"> </w:t>
            </w:r>
            <w:r w:rsidRPr="00886DFE">
              <w:rPr>
                <w:rFonts w:ascii="Arial" w:hAnsi="Arial" w:cs="Arial"/>
                <w:w w:val="92"/>
              </w:rPr>
              <w:t>co</w:t>
            </w:r>
            <w:r w:rsidRPr="00886DFE">
              <w:rPr>
                <w:rFonts w:ascii="Arial" w:hAnsi="Arial" w:cs="Arial"/>
                <w:spacing w:val="-1"/>
                <w:w w:val="92"/>
              </w:rPr>
              <w:t>m</w:t>
            </w:r>
            <w:r w:rsidRPr="00886DFE">
              <w:rPr>
                <w:rFonts w:ascii="Arial" w:hAnsi="Arial" w:cs="Arial"/>
                <w:w w:val="93"/>
              </w:rPr>
              <w:t>p</w:t>
            </w:r>
            <w:r w:rsidRPr="00886DFE">
              <w:rPr>
                <w:rFonts w:ascii="Arial" w:hAnsi="Arial" w:cs="Arial"/>
                <w:spacing w:val="-2"/>
                <w:w w:val="88"/>
              </w:rPr>
              <w:t>r</w:t>
            </w:r>
            <w:r w:rsidRPr="00886DFE">
              <w:rPr>
                <w:rFonts w:ascii="Arial" w:hAnsi="Arial" w:cs="Arial"/>
                <w:w w:val="97"/>
              </w:rPr>
              <w:t>e</w:t>
            </w:r>
            <w:r w:rsidRPr="00886DFE">
              <w:rPr>
                <w:rFonts w:ascii="Arial" w:hAnsi="Arial" w:cs="Arial"/>
                <w:spacing w:val="-1"/>
                <w:w w:val="93"/>
              </w:rPr>
              <w:t>n</w:t>
            </w:r>
            <w:r w:rsidRPr="00886DFE">
              <w:rPr>
                <w:rFonts w:ascii="Arial" w:hAnsi="Arial" w:cs="Arial"/>
                <w:spacing w:val="-1"/>
                <w:w w:val="101"/>
              </w:rPr>
              <w:t>s</w:t>
            </w:r>
            <w:r w:rsidRPr="00886DFE">
              <w:rPr>
                <w:rFonts w:ascii="Arial" w:hAnsi="Arial" w:cs="Arial"/>
                <w:w w:val="69"/>
              </w:rPr>
              <w:t>i</w:t>
            </w:r>
            <w:r w:rsidRPr="00886DFE">
              <w:rPr>
                <w:rFonts w:ascii="Arial" w:hAnsi="Arial" w:cs="Arial"/>
                <w:spacing w:val="2"/>
                <w:w w:val="88"/>
              </w:rPr>
              <w:t>ó</w:t>
            </w:r>
            <w:r w:rsidRPr="00886DFE">
              <w:rPr>
                <w:rFonts w:ascii="Arial" w:hAnsi="Arial" w:cs="Arial"/>
                <w:w w:val="93"/>
              </w:rPr>
              <w:t>n</w:t>
            </w:r>
            <w:r w:rsidRPr="00886DFE">
              <w:rPr>
                <w:rFonts w:ascii="Arial" w:hAnsi="Arial" w:cs="Arial"/>
                <w:spacing w:val="-1"/>
              </w:rPr>
              <w:t xml:space="preserve"> </w:t>
            </w:r>
            <w:r w:rsidRPr="00886DFE">
              <w:rPr>
                <w:rFonts w:ascii="Arial" w:hAnsi="Arial" w:cs="Arial"/>
              </w:rPr>
              <w:t>de</w:t>
            </w:r>
            <w:r w:rsidRPr="00886DFE">
              <w:rPr>
                <w:rFonts w:ascii="Arial" w:hAnsi="Arial" w:cs="Arial"/>
                <w:spacing w:val="-10"/>
              </w:rPr>
              <w:t xml:space="preserve"> </w:t>
            </w:r>
            <w:r w:rsidRPr="00886DFE">
              <w:rPr>
                <w:rFonts w:ascii="Arial" w:hAnsi="Arial" w:cs="Arial"/>
                <w:w w:val="69"/>
              </w:rPr>
              <w:lastRenderedPageBreak/>
              <w:t>l</w:t>
            </w:r>
            <w:r w:rsidRPr="00886DFE">
              <w:rPr>
                <w:rFonts w:ascii="Arial" w:hAnsi="Arial" w:cs="Arial"/>
                <w:w w:val="99"/>
              </w:rPr>
              <w:t>a</w:t>
            </w:r>
            <w:r w:rsidRPr="00886DFE">
              <w:rPr>
                <w:rFonts w:ascii="Arial" w:hAnsi="Arial" w:cs="Arial"/>
              </w:rPr>
              <w:t xml:space="preserve"> </w:t>
            </w:r>
            <w:r w:rsidRPr="00886DFE">
              <w:rPr>
                <w:rFonts w:ascii="Arial" w:hAnsi="Arial" w:cs="Arial"/>
                <w:w w:val="69"/>
              </w:rPr>
              <w:t>i</w:t>
            </w:r>
            <w:r w:rsidRPr="00886DFE">
              <w:rPr>
                <w:rFonts w:ascii="Arial" w:hAnsi="Arial" w:cs="Arial"/>
                <w:spacing w:val="1"/>
                <w:w w:val="93"/>
              </w:rPr>
              <w:t>n</w:t>
            </w:r>
            <w:r w:rsidRPr="00886DFE">
              <w:rPr>
                <w:rFonts w:ascii="Arial" w:hAnsi="Arial" w:cs="Arial"/>
                <w:w w:val="70"/>
              </w:rPr>
              <w:t>f</w:t>
            </w:r>
            <w:r w:rsidRPr="00886DFE">
              <w:rPr>
                <w:rFonts w:ascii="Arial" w:hAnsi="Arial" w:cs="Arial"/>
                <w:w w:val="88"/>
              </w:rPr>
              <w:t>or</w:t>
            </w:r>
            <w:r w:rsidRPr="00886DFE">
              <w:rPr>
                <w:rFonts w:ascii="Arial" w:hAnsi="Arial" w:cs="Arial"/>
                <w:spacing w:val="-1"/>
                <w:w w:val="94"/>
              </w:rPr>
              <w:t>m</w:t>
            </w:r>
            <w:r w:rsidRPr="00886DFE">
              <w:rPr>
                <w:rFonts w:ascii="Arial" w:hAnsi="Arial" w:cs="Arial"/>
                <w:w w:val="99"/>
              </w:rPr>
              <w:t>a</w:t>
            </w:r>
            <w:r w:rsidRPr="00886DFE">
              <w:rPr>
                <w:rFonts w:ascii="Arial" w:hAnsi="Arial" w:cs="Arial"/>
                <w:w w:val="84"/>
              </w:rPr>
              <w:t>ci</w:t>
            </w:r>
            <w:r w:rsidRPr="00886DFE">
              <w:rPr>
                <w:rFonts w:ascii="Arial" w:hAnsi="Arial" w:cs="Arial"/>
                <w:w w:val="91"/>
              </w:rPr>
              <w:t>ón</w:t>
            </w:r>
            <w:r w:rsidRPr="00886DFE">
              <w:rPr>
                <w:rFonts w:ascii="Arial" w:hAnsi="Arial" w:cs="Arial"/>
                <w:spacing w:val="1"/>
              </w:rPr>
              <w:t xml:space="preserve"> </w:t>
            </w:r>
            <w:r w:rsidRPr="00886DFE">
              <w:rPr>
                <w:rFonts w:ascii="Arial" w:hAnsi="Arial" w:cs="Arial"/>
                <w:w w:val="97"/>
              </w:rPr>
              <w:t>e</w:t>
            </w:r>
            <w:r w:rsidRPr="00886DFE">
              <w:rPr>
                <w:rFonts w:ascii="Arial" w:hAnsi="Arial" w:cs="Arial"/>
                <w:spacing w:val="-1"/>
                <w:w w:val="101"/>
              </w:rPr>
              <w:t>s</w:t>
            </w:r>
            <w:r w:rsidRPr="00886DFE">
              <w:rPr>
                <w:rFonts w:ascii="Arial" w:hAnsi="Arial" w:cs="Arial"/>
                <w:w w:val="97"/>
              </w:rPr>
              <w:t>e</w:t>
            </w:r>
            <w:r w:rsidRPr="00886DFE">
              <w:rPr>
                <w:rFonts w:ascii="Arial" w:hAnsi="Arial" w:cs="Arial"/>
                <w:spacing w:val="-1"/>
                <w:w w:val="93"/>
              </w:rPr>
              <w:t>n</w:t>
            </w:r>
            <w:r w:rsidRPr="00886DFE">
              <w:rPr>
                <w:rFonts w:ascii="Arial" w:hAnsi="Arial" w:cs="Arial"/>
                <w:w w:val="84"/>
              </w:rPr>
              <w:t>ci</w:t>
            </w:r>
            <w:r w:rsidRPr="00886DFE">
              <w:rPr>
                <w:rFonts w:ascii="Arial" w:hAnsi="Arial" w:cs="Arial"/>
                <w:w w:val="99"/>
              </w:rPr>
              <w:t>a</w:t>
            </w:r>
            <w:r w:rsidRPr="00886DFE">
              <w:rPr>
                <w:rFonts w:ascii="Arial" w:hAnsi="Arial" w:cs="Arial"/>
                <w:w w:val="69"/>
              </w:rPr>
              <w:t>l</w:t>
            </w:r>
            <w:r w:rsidRPr="00886DFE">
              <w:rPr>
                <w:rFonts w:ascii="Arial" w:hAnsi="Arial" w:cs="Arial"/>
                <w:spacing w:val="2"/>
              </w:rPr>
              <w:t xml:space="preserve"> </w:t>
            </w:r>
            <w:r w:rsidRPr="00886DFE">
              <w:rPr>
                <w:rFonts w:ascii="Arial" w:hAnsi="Arial" w:cs="Arial"/>
              </w:rPr>
              <w:t>de</w:t>
            </w:r>
            <w:r w:rsidRPr="00886DFE">
              <w:rPr>
                <w:rFonts w:ascii="Arial" w:hAnsi="Arial" w:cs="Arial"/>
                <w:spacing w:val="-10"/>
              </w:rPr>
              <w:t xml:space="preserve"> </w:t>
            </w:r>
            <w:r w:rsidRPr="00886DFE">
              <w:rPr>
                <w:rFonts w:ascii="Arial" w:hAnsi="Arial" w:cs="Arial"/>
                <w:spacing w:val="-3"/>
                <w:w w:val="89"/>
              </w:rPr>
              <w:t>t</w:t>
            </w:r>
            <w:r w:rsidRPr="00886DFE">
              <w:rPr>
                <w:rFonts w:ascii="Arial" w:hAnsi="Arial" w:cs="Arial"/>
                <w:spacing w:val="-2"/>
                <w:w w:val="97"/>
              </w:rPr>
              <w:t>e</w:t>
            </w:r>
            <w:r w:rsidRPr="00886DFE">
              <w:rPr>
                <w:rFonts w:ascii="Arial" w:hAnsi="Arial" w:cs="Arial"/>
                <w:spacing w:val="1"/>
                <w:w w:val="71"/>
              </w:rPr>
              <w:t>x</w:t>
            </w:r>
            <w:r w:rsidRPr="00886DFE">
              <w:rPr>
                <w:rFonts w:ascii="Arial" w:hAnsi="Arial" w:cs="Arial"/>
                <w:spacing w:val="-3"/>
                <w:w w:val="89"/>
              </w:rPr>
              <w:t>t</w:t>
            </w:r>
            <w:r w:rsidRPr="00886DFE">
              <w:rPr>
                <w:rFonts w:ascii="Arial" w:hAnsi="Arial" w:cs="Arial"/>
                <w:w w:val="94"/>
              </w:rPr>
              <w:t>os</w:t>
            </w:r>
            <w:r w:rsidRPr="00886DFE">
              <w:rPr>
                <w:rFonts w:ascii="Arial" w:hAnsi="Arial" w:cs="Arial"/>
                <w:spacing w:val="1"/>
              </w:rPr>
              <w:t xml:space="preserve"> </w:t>
            </w:r>
            <w:r w:rsidRPr="00886DFE">
              <w:rPr>
                <w:rFonts w:ascii="Arial" w:hAnsi="Arial" w:cs="Arial"/>
                <w:w w:val="88"/>
              </w:rPr>
              <w:t>or</w:t>
            </w:r>
            <w:r w:rsidRPr="00886DFE">
              <w:rPr>
                <w:rFonts w:ascii="Arial" w:hAnsi="Arial" w:cs="Arial"/>
                <w:w w:val="99"/>
              </w:rPr>
              <w:t>a</w:t>
            </w:r>
            <w:r w:rsidRPr="00886DFE">
              <w:rPr>
                <w:rFonts w:ascii="Arial" w:hAnsi="Arial" w:cs="Arial"/>
                <w:w w:val="69"/>
              </w:rPr>
              <w:t>l</w:t>
            </w:r>
            <w:r w:rsidRPr="00886DFE">
              <w:rPr>
                <w:rFonts w:ascii="Arial" w:hAnsi="Arial" w:cs="Arial"/>
                <w:w w:val="97"/>
              </w:rPr>
              <w:t>e</w:t>
            </w:r>
            <w:r w:rsidRPr="00886DFE">
              <w:rPr>
                <w:rFonts w:ascii="Arial" w:hAnsi="Arial" w:cs="Arial"/>
                <w:w w:val="101"/>
              </w:rPr>
              <w:t>s</w:t>
            </w:r>
            <w:r w:rsidRPr="00886DFE">
              <w:rPr>
                <w:rFonts w:ascii="Arial" w:hAnsi="Arial" w:cs="Arial"/>
              </w:rPr>
              <w:t xml:space="preserve"> </w:t>
            </w:r>
            <w:r w:rsidRPr="00886DFE">
              <w:rPr>
                <w:rFonts w:ascii="Arial" w:hAnsi="Arial" w:cs="Arial"/>
                <w:w w:val="88"/>
              </w:rPr>
              <w:t>m</w:t>
            </w:r>
            <w:r w:rsidRPr="00886DFE">
              <w:rPr>
                <w:rFonts w:ascii="Arial" w:hAnsi="Arial" w:cs="Arial"/>
                <w:spacing w:val="-1"/>
                <w:w w:val="88"/>
              </w:rPr>
              <w:t>u</w:t>
            </w:r>
            <w:r w:rsidRPr="00886DFE">
              <w:rPr>
                <w:rFonts w:ascii="Arial" w:hAnsi="Arial" w:cs="Arial"/>
                <w:w w:val="88"/>
              </w:rPr>
              <w:t>y</w:t>
            </w:r>
            <w:r w:rsidRPr="00886DFE">
              <w:rPr>
                <w:rFonts w:ascii="Arial" w:hAnsi="Arial" w:cs="Arial"/>
                <w:spacing w:val="7"/>
                <w:w w:val="88"/>
              </w:rPr>
              <w:t xml:space="preserve"> </w:t>
            </w:r>
            <w:r w:rsidRPr="00886DFE">
              <w:rPr>
                <w:rFonts w:ascii="Arial" w:hAnsi="Arial" w:cs="Arial"/>
                <w:w w:val="92"/>
              </w:rPr>
              <w:t>b</w:t>
            </w:r>
            <w:r w:rsidRPr="00886DFE">
              <w:rPr>
                <w:rFonts w:ascii="Arial" w:hAnsi="Arial" w:cs="Arial"/>
                <w:spacing w:val="-2"/>
                <w:w w:val="88"/>
              </w:rPr>
              <w:t>r</w:t>
            </w:r>
            <w:r w:rsidRPr="00886DFE">
              <w:rPr>
                <w:rFonts w:ascii="Arial" w:hAnsi="Arial" w:cs="Arial"/>
                <w:spacing w:val="-2"/>
                <w:w w:val="97"/>
              </w:rPr>
              <w:t>e</w:t>
            </w:r>
            <w:r w:rsidRPr="00886DFE">
              <w:rPr>
                <w:rFonts w:ascii="Arial" w:hAnsi="Arial" w:cs="Arial"/>
                <w:spacing w:val="-2"/>
                <w:w w:val="74"/>
              </w:rPr>
              <w:t>v</w:t>
            </w:r>
            <w:r w:rsidRPr="00886DFE">
              <w:rPr>
                <w:rFonts w:ascii="Arial" w:hAnsi="Arial" w:cs="Arial"/>
                <w:spacing w:val="1"/>
                <w:w w:val="97"/>
              </w:rPr>
              <w:t>e</w:t>
            </w:r>
            <w:r w:rsidRPr="00886DFE">
              <w:rPr>
                <w:rFonts w:ascii="Arial" w:hAnsi="Arial" w:cs="Arial"/>
                <w:w w:val="101"/>
              </w:rPr>
              <w:t>s</w:t>
            </w:r>
            <w:r w:rsidRPr="00886DFE">
              <w:rPr>
                <w:rFonts w:ascii="Arial" w:hAnsi="Arial" w:cs="Arial"/>
              </w:rPr>
              <w:t xml:space="preserve"> </w:t>
            </w:r>
            <w:r w:rsidRPr="00886DFE">
              <w:rPr>
                <w:rFonts w:ascii="Arial" w:hAnsi="Arial" w:cs="Arial"/>
                <w:w w:val="76"/>
              </w:rPr>
              <w:t>y</w:t>
            </w:r>
            <w:r w:rsidRPr="00886DFE">
              <w:rPr>
                <w:rFonts w:ascii="Arial" w:hAnsi="Arial" w:cs="Arial"/>
                <w:spacing w:val="11"/>
                <w:w w:val="76"/>
              </w:rPr>
              <w:t xml:space="preserve"> </w:t>
            </w:r>
            <w:r w:rsidRPr="00886DFE">
              <w:rPr>
                <w:rFonts w:ascii="Arial" w:hAnsi="Arial" w:cs="Arial"/>
                <w:spacing w:val="-1"/>
                <w:w w:val="101"/>
              </w:rPr>
              <w:t>s</w:t>
            </w:r>
            <w:r w:rsidRPr="00886DFE">
              <w:rPr>
                <w:rFonts w:ascii="Arial" w:hAnsi="Arial" w:cs="Arial"/>
                <w:spacing w:val="1"/>
                <w:w w:val="97"/>
              </w:rPr>
              <w:t>e</w:t>
            </w:r>
            <w:r w:rsidRPr="00886DFE">
              <w:rPr>
                <w:rFonts w:ascii="Arial" w:hAnsi="Arial" w:cs="Arial"/>
                <w:spacing w:val="-1"/>
                <w:w w:val="93"/>
              </w:rPr>
              <w:t>n</w:t>
            </w:r>
            <w:r w:rsidRPr="00886DFE">
              <w:rPr>
                <w:rFonts w:ascii="Arial" w:hAnsi="Arial" w:cs="Arial"/>
                <w:w w:val="84"/>
              </w:rPr>
              <w:t>ci</w:t>
            </w:r>
            <w:r w:rsidRPr="00886DFE">
              <w:rPr>
                <w:rFonts w:ascii="Arial" w:hAnsi="Arial" w:cs="Arial"/>
                <w:w w:val="69"/>
              </w:rPr>
              <w:t>ll</w:t>
            </w:r>
            <w:r w:rsidRPr="00886DFE">
              <w:rPr>
                <w:rFonts w:ascii="Arial" w:hAnsi="Arial" w:cs="Arial"/>
                <w:w w:val="94"/>
              </w:rPr>
              <w:t>os</w:t>
            </w:r>
            <w:r w:rsidRPr="00886DFE">
              <w:rPr>
                <w:rFonts w:ascii="Arial" w:hAnsi="Arial" w:cs="Arial"/>
                <w:spacing w:val="1"/>
              </w:rPr>
              <w:t xml:space="preserve"> </w:t>
            </w:r>
            <w:r w:rsidRPr="00886DFE">
              <w:rPr>
                <w:rFonts w:ascii="Arial" w:hAnsi="Arial" w:cs="Arial"/>
                <w:spacing w:val="-1"/>
                <w:w w:val="93"/>
              </w:rPr>
              <w:t>s</w:t>
            </w:r>
            <w:r w:rsidRPr="00886DFE">
              <w:rPr>
                <w:rFonts w:ascii="Arial" w:hAnsi="Arial" w:cs="Arial"/>
                <w:w w:val="93"/>
              </w:rPr>
              <w:t>ob</w:t>
            </w:r>
            <w:r w:rsidRPr="00886DFE">
              <w:rPr>
                <w:rFonts w:ascii="Arial" w:hAnsi="Arial" w:cs="Arial"/>
                <w:spacing w:val="-2"/>
                <w:w w:val="93"/>
              </w:rPr>
              <w:t>r</w:t>
            </w:r>
            <w:r w:rsidRPr="00886DFE">
              <w:rPr>
                <w:rFonts w:ascii="Arial" w:hAnsi="Arial" w:cs="Arial"/>
                <w:w w:val="93"/>
              </w:rPr>
              <w:t>e</w:t>
            </w:r>
            <w:r w:rsidRPr="00886DFE">
              <w:rPr>
                <w:rFonts w:ascii="Arial" w:hAnsi="Arial" w:cs="Arial"/>
                <w:spacing w:val="3"/>
                <w:w w:val="93"/>
              </w:rPr>
              <w:t xml:space="preserve"> </w:t>
            </w:r>
            <w:r w:rsidRPr="00886DFE">
              <w:rPr>
                <w:rFonts w:ascii="Arial" w:hAnsi="Arial" w:cs="Arial"/>
                <w:spacing w:val="-1"/>
              </w:rPr>
              <w:t>t</w:t>
            </w:r>
            <w:r w:rsidRPr="00886DFE">
              <w:rPr>
                <w:rFonts w:ascii="Arial" w:hAnsi="Arial" w:cs="Arial"/>
                <w:spacing w:val="-2"/>
              </w:rPr>
              <w:t>e</w:t>
            </w:r>
            <w:r w:rsidRPr="00886DFE">
              <w:rPr>
                <w:rFonts w:ascii="Arial" w:hAnsi="Arial" w:cs="Arial"/>
              </w:rPr>
              <w:t>mas</w:t>
            </w:r>
            <w:r w:rsidRPr="00886DFE">
              <w:rPr>
                <w:rFonts w:ascii="Arial" w:hAnsi="Arial" w:cs="Arial"/>
                <w:spacing w:val="-15"/>
              </w:rPr>
              <w:t xml:space="preserve"> </w:t>
            </w:r>
            <w:r w:rsidRPr="00886DFE">
              <w:rPr>
                <w:rFonts w:ascii="Arial" w:hAnsi="Arial" w:cs="Arial"/>
                <w:spacing w:val="-1"/>
                <w:w w:val="93"/>
              </w:rPr>
              <w:t>h</w:t>
            </w:r>
            <w:r w:rsidRPr="00886DFE">
              <w:rPr>
                <w:rFonts w:ascii="Arial" w:hAnsi="Arial" w:cs="Arial"/>
                <w:w w:val="99"/>
              </w:rPr>
              <w:t>a</w:t>
            </w:r>
            <w:r w:rsidRPr="00886DFE">
              <w:rPr>
                <w:rFonts w:ascii="Arial" w:hAnsi="Arial" w:cs="Arial"/>
                <w:w w:val="92"/>
              </w:rPr>
              <w:t>b</w:t>
            </w:r>
            <w:r w:rsidRPr="00886DFE">
              <w:rPr>
                <w:rFonts w:ascii="Arial" w:hAnsi="Arial" w:cs="Arial"/>
                <w:w w:val="69"/>
              </w:rPr>
              <w:t>i</w:t>
            </w:r>
            <w:r w:rsidRPr="00886DFE">
              <w:rPr>
                <w:rFonts w:ascii="Arial" w:hAnsi="Arial" w:cs="Arial"/>
                <w:spacing w:val="1"/>
                <w:w w:val="89"/>
              </w:rPr>
              <w:t>t</w:t>
            </w:r>
            <w:r w:rsidRPr="00886DFE">
              <w:rPr>
                <w:rFonts w:ascii="Arial" w:hAnsi="Arial" w:cs="Arial"/>
                <w:spacing w:val="-1"/>
                <w:w w:val="93"/>
              </w:rPr>
              <w:t>u</w:t>
            </w:r>
            <w:r w:rsidRPr="00886DFE">
              <w:rPr>
                <w:rFonts w:ascii="Arial" w:hAnsi="Arial" w:cs="Arial"/>
                <w:w w:val="99"/>
              </w:rPr>
              <w:t>a</w:t>
            </w:r>
            <w:r w:rsidRPr="00886DFE">
              <w:rPr>
                <w:rFonts w:ascii="Arial" w:hAnsi="Arial" w:cs="Arial"/>
                <w:w w:val="69"/>
              </w:rPr>
              <w:t>l</w:t>
            </w:r>
            <w:r w:rsidRPr="00886DFE">
              <w:rPr>
                <w:rFonts w:ascii="Arial" w:hAnsi="Arial" w:cs="Arial"/>
                <w:w w:val="97"/>
              </w:rPr>
              <w:t>e</w:t>
            </w:r>
            <w:r w:rsidRPr="00886DFE">
              <w:rPr>
                <w:rFonts w:ascii="Arial" w:hAnsi="Arial" w:cs="Arial"/>
                <w:w w:val="101"/>
              </w:rPr>
              <w:t>s</w:t>
            </w:r>
            <w:r w:rsidRPr="00886DFE">
              <w:rPr>
                <w:rFonts w:ascii="Arial" w:hAnsi="Arial" w:cs="Arial"/>
                <w:spacing w:val="1"/>
              </w:rPr>
              <w:t xml:space="preserve"> </w:t>
            </w:r>
            <w:r w:rsidRPr="00886DFE">
              <w:rPr>
                <w:rFonts w:ascii="Arial" w:hAnsi="Arial" w:cs="Arial"/>
                <w:w w:val="76"/>
              </w:rPr>
              <w:t xml:space="preserve">y </w:t>
            </w:r>
            <w:r w:rsidRPr="00886DFE">
              <w:rPr>
                <w:rFonts w:ascii="Arial" w:hAnsi="Arial" w:cs="Arial"/>
                <w:w w:val="91"/>
              </w:rPr>
              <w:t>co</w:t>
            </w:r>
            <w:r w:rsidRPr="00886DFE">
              <w:rPr>
                <w:rFonts w:ascii="Arial" w:hAnsi="Arial" w:cs="Arial"/>
                <w:spacing w:val="-1"/>
                <w:w w:val="91"/>
              </w:rPr>
              <w:t>n</w:t>
            </w:r>
            <w:r w:rsidRPr="00886DFE">
              <w:rPr>
                <w:rFonts w:ascii="Arial" w:hAnsi="Arial" w:cs="Arial"/>
                <w:w w:val="91"/>
              </w:rPr>
              <w:t>c</w:t>
            </w:r>
            <w:r w:rsidRPr="00886DFE">
              <w:rPr>
                <w:rFonts w:ascii="Arial" w:hAnsi="Arial" w:cs="Arial"/>
                <w:spacing w:val="-2"/>
                <w:w w:val="91"/>
              </w:rPr>
              <w:t>re</w:t>
            </w:r>
            <w:r w:rsidRPr="00886DFE">
              <w:rPr>
                <w:rFonts w:ascii="Arial" w:hAnsi="Arial" w:cs="Arial"/>
                <w:spacing w:val="-1"/>
                <w:w w:val="91"/>
              </w:rPr>
              <w:t>t</w:t>
            </w:r>
            <w:r w:rsidRPr="00886DFE">
              <w:rPr>
                <w:rFonts w:ascii="Arial" w:hAnsi="Arial" w:cs="Arial"/>
                <w:w w:val="91"/>
              </w:rPr>
              <w:t>os</w:t>
            </w:r>
            <w:r w:rsidRPr="00886DFE">
              <w:rPr>
                <w:rFonts w:ascii="Arial" w:hAnsi="Arial" w:cs="Arial"/>
                <w:spacing w:val="-1"/>
                <w:w w:val="79"/>
              </w:rPr>
              <w:t xml:space="preserve"> (</w:t>
            </w:r>
            <w:r w:rsidRPr="00886DFE">
              <w:rPr>
                <w:rFonts w:ascii="Arial" w:hAnsi="Arial" w:cs="Arial"/>
                <w:spacing w:val="1"/>
                <w:w w:val="68"/>
              </w:rPr>
              <w:t>I</w:t>
            </w:r>
            <w:r w:rsidRPr="00886DFE">
              <w:rPr>
                <w:rFonts w:ascii="Arial" w:hAnsi="Arial" w:cs="Arial"/>
                <w:spacing w:val="1"/>
                <w:w w:val="93"/>
              </w:rPr>
              <w:t>n</w:t>
            </w:r>
            <w:r w:rsidRPr="00886DFE">
              <w:rPr>
                <w:rFonts w:ascii="Arial" w:hAnsi="Arial" w:cs="Arial"/>
                <w:spacing w:val="-1"/>
                <w:w w:val="101"/>
              </w:rPr>
              <w:t>s</w:t>
            </w:r>
            <w:r w:rsidRPr="00886DFE">
              <w:rPr>
                <w:rFonts w:ascii="Arial" w:hAnsi="Arial" w:cs="Arial"/>
                <w:spacing w:val="1"/>
                <w:w w:val="89"/>
              </w:rPr>
              <w:t>t</w:t>
            </w:r>
            <w:r w:rsidRPr="00886DFE">
              <w:rPr>
                <w:rFonts w:ascii="Arial" w:hAnsi="Arial" w:cs="Arial"/>
                <w:w w:val="88"/>
              </w:rPr>
              <w:t>r</w:t>
            </w:r>
            <w:r w:rsidRPr="00886DFE">
              <w:rPr>
                <w:rFonts w:ascii="Arial" w:hAnsi="Arial" w:cs="Arial"/>
                <w:spacing w:val="-1"/>
                <w:w w:val="93"/>
              </w:rPr>
              <w:t>u</w:t>
            </w:r>
            <w:r w:rsidRPr="00886DFE">
              <w:rPr>
                <w:rFonts w:ascii="Arial" w:hAnsi="Arial" w:cs="Arial"/>
                <w:w w:val="87"/>
              </w:rPr>
              <w:t>cci</w:t>
            </w:r>
            <w:r w:rsidRPr="00886DFE">
              <w:rPr>
                <w:rFonts w:ascii="Arial" w:hAnsi="Arial" w:cs="Arial"/>
                <w:w w:val="91"/>
              </w:rPr>
              <w:t>o</w:t>
            </w:r>
            <w:r w:rsidRPr="00886DFE">
              <w:rPr>
                <w:rFonts w:ascii="Arial" w:hAnsi="Arial" w:cs="Arial"/>
                <w:spacing w:val="-1"/>
                <w:w w:val="91"/>
              </w:rPr>
              <w:t>n</w:t>
            </w:r>
            <w:r w:rsidRPr="00886DFE">
              <w:rPr>
                <w:rFonts w:ascii="Arial" w:hAnsi="Arial" w:cs="Arial"/>
                <w:w w:val="97"/>
              </w:rPr>
              <w:t>e</w:t>
            </w:r>
            <w:r w:rsidRPr="00886DFE">
              <w:rPr>
                <w:rFonts w:ascii="Arial" w:hAnsi="Arial" w:cs="Arial"/>
                <w:spacing w:val="-1"/>
                <w:w w:val="101"/>
              </w:rPr>
              <w:t>s</w:t>
            </w:r>
            <w:r w:rsidRPr="00886DFE">
              <w:rPr>
                <w:rFonts w:ascii="Arial" w:hAnsi="Arial" w:cs="Arial"/>
                <w:w w:val="96"/>
              </w:rPr>
              <w:t>,</w:t>
            </w:r>
            <w:r w:rsidRPr="00886DFE">
              <w:rPr>
                <w:rFonts w:ascii="Arial" w:hAnsi="Arial" w:cs="Arial"/>
                <w:spacing w:val="2"/>
              </w:rPr>
              <w:t xml:space="preserve"> </w:t>
            </w:r>
            <w:r w:rsidRPr="00886DFE">
              <w:rPr>
                <w:rFonts w:ascii="Arial" w:hAnsi="Arial" w:cs="Arial"/>
                <w:w w:val="69"/>
              </w:rPr>
              <w:t>i</w:t>
            </w:r>
            <w:r w:rsidRPr="00886DFE">
              <w:rPr>
                <w:rFonts w:ascii="Arial" w:hAnsi="Arial" w:cs="Arial"/>
                <w:spacing w:val="-1"/>
                <w:w w:val="93"/>
              </w:rPr>
              <w:t>n</w:t>
            </w:r>
            <w:r w:rsidRPr="00886DFE">
              <w:rPr>
                <w:rFonts w:ascii="Arial" w:hAnsi="Arial" w:cs="Arial"/>
                <w:w w:val="92"/>
              </w:rPr>
              <w:t>d</w:t>
            </w:r>
            <w:r w:rsidRPr="00886DFE">
              <w:rPr>
                <w:rFonts w:ascii="Arial" w:hAnsi="Arial" w:cs="Arial"/>
                <w:w w:val="69"/>
              </w:rPr>
              <w:t>i</w:t>
            </w:r>
            <w:r w:rsidRPr="00886DFE">
              <w:rPr>
                <w:rFonts w:ascii="Arial" w:hAnsi="Arial" w:cs="Arial"/>
                <w:w w:val="96"/>
              </w:rPr>
              <w:t>ca</w:t>
            </w:r>
            <w:r w:rsidRPr="00886DFE">
              <w:rPr>
                <w:rFonts w:ascii="Arial" w:hAnsi="Arial" w:cs="Arial"/>
                <w:w w:val="84"/>
              </w:rPr>
              <w:t>ci</w:t>
            </w:r>
            <w:r w:rsidRPr="00886DFE">
              <w:rPr>
                <w:rFonts w:ascii="Arial" w:hAnsi="Arial" w:cs="Arial"/>
                <w:w w:val="91"/>
              </w:rPr>
              <w:t>o</w:t>
            </w:r>
            <w:r w:rsidRPr="00886DFE">
              <w:rPr>
                <w:rFonts w:ascii="Arial" w:hAnsi="Arial" w:cs="Arial"/>
                <w:spacing w:val="-1"/>
                <w:w w:val="91"/>
              </w:rPr>
              <w:t>n</w:t>
            </w:r>
            <w:r w:rsidRPr="00886DFE">
              <w:rPr>
                <w:rFonts w:ascii="Arial" w:hAnsi="Arial" w:cs="Arial"/>
                <w:spacing w:val="1"/>
                <w:w w:val="97"/>
              </w:rPr>
              <w:t>e</w:t>
            </w:r>
            <w:r w:rsidRPr="00886DFE">
              <w:rPr>
                <w:rFonts w:ascii="Arial" w:hAnsi="Arial" w:cs="Arial"/>
                <w:spacing w:val="-1"/>
                <w:w w:val="101"/>
              </w:rPr>
              <w:t>s</w:t>
            </w:r>
            <w:r w:rsidRPr="00886DFE">
              <w:rPr>
                <w:rFonts w:ascii="Arial" w:hAnsi="Arial" w:cs="Arial"/>
                <w:w w:val="96"/>
              </w:rPr>
              <w:t>,</w:t>
            </w:r>
            <w:r w:rsidRPr="00886DFE">
              <w:rPr>
                <w:rFonts w:ascii="Arial" w:hAnsi="Arial" w:cs="Arial"/>
              </w:rPr>
              <w:t xml:space="preserve"> </w:t>
            </w:r>
            <w:r w:rsidRPr="00886DFE">
              <w:rPr>
                <w:rFonts w:ascii="Arial" w:hAnsi="Arial" w:cs="Arial"/>
                <w:w w:val="93"/>
              </w:rPr>
              <w:t>p</w:t>
            </w:r>
            <w:r w:rsidRPr="00886DFE">
              <w:rPr>
                <w:rFonts w:ascii="Arial" w:hAnsi="Arial" w:cs="Arial"/>
                <w:spacing w:val="-2"/>
                <w:w w:val="97"/>
              </w:rPr>
              <w:t>e</w:t>
            </w:r>
            <w:r w:rsidRPr="00886DFE">
              <w:rPr>
                <w:rFonts w:ascii="Arial" w:hAnsi="Arial" w:cs="Arial"/>
                <w:spacing w:val="1"/>
                <w:w w:val="89"/>
              </w:rPr>
              <w:t>t</w:t>
            </w:r>
            <w:r w:rsidRPr="00886DFE">
              <w:rPr>
                <w:rFonts w:ascii="Arial" w:hAnsi="Arial" w:cs="Arial"/>
                <w:w w:val="69"/>
              </w:rPr>
              <w:t>i</w:t>
            </w:r>
            <w:r w:rsidRPr="00886DFE">
              <w:rPr>
                <w:rFonts w:ascii="Arial" w:hAnsi="Arial" w:cs="Arial"/>
                <w:w w:val="84"/>
              </w:rPr>
              <w:t>ci</w:t>
            </w:r>
            <w:r w:rsidRPr="00886DFE">
              <w:rPr>
                <w:rFonts w:ascii="Arial" w:hAnsi="Arial" w:cs="Arial"/>
                <w:w w:val="91"/>
              </w:rPr>
              <w:t>o</w:t>
            </w:r>
            <w:r w:rsidRPr="00886DFE">
              <w:rPr>
                <w:rFonts w:ascii="Arial" w:hAnsi="Arial" w:cs="Arial"/>
                <w:spacing w:val="-1"/>
                <w:w w:val="91"/>
              </w:rPr>
              <w:t>n</w:t>
            </w:r>
            <w:r w:rsidRPr="00886DFE">
              <w:rPr>
                <w:rFonts w:ascii="Arial" w:hAnsi="Arial" w:cs="Arial"/>
                <w:w w:val="97"/>
              </w:rPr>
              <w:t>e</w:t>
            </w:r>
            <w:r w:rsidRPr="00886DFE">
              <w:rPr>
                <w:rFonts w:ascii="Arial" w:hAnsi="Arial" w:cs="Arial"/>
                <w:spacing w:val="-1"/>
                <w:w w:val="101"/>
              </w:rPr>
              <w:t>s</w:t>
            </w:r>
            <w:r w:rsidRPr="00886DFE">
              <w:rPr>
                <w:rFonts w:ascii="Arial" w:hAnsi="Arial" w:cs="Arial"/>
                <w:w w:val="96"/>
              </w:rPr>
              <w:t>,</w:t>
            </w:r>
            <w:r w:rsidRPr="00886DFE">
              <w:rPr>
                <w:rFonts w:ascii="Arial" w:hAnsi="Arial" w:cs="Arial"/>
                <w:spacing w:val="2"/>
              </w:rPr>
              <w:t xml:space="preserve"> </w:t>
            </w:r>
            <w:r w:rsidRPr="00886DFE">
              <w:rPr>
                <w:rFonts w:ascii="Arial" w:hAnsi="Arial" w:cs="Arial"/>
                <w:spacing w:val="-3"/>
                <w:w w:val="99"/>
              </w:rPr>
              <w:t>a</w:t>
            </w:r>
            <w:r w:rsidRPr="00886DFE">
              <w:rPr>
                <w:rFonts w:ascii="Arial" w:hAnsi="Arial" w:cs="Arial"/>
                <w:w w:val="74"/>
              </w:rPr>
              <w:t>v</w:t>
            </w:r>
            <w:r w:rsidRPr="00886DFE">
              <w:rPr>
                <w:rFonts w:ascii="Arial" w:hAnsi="Arial" w:cs="Arial"/>
                <w:spacing w:val="1"/>
                <w:w w:val="69"/>
              </w:rPr>
              <w:t>i</w:t>
            </w:r>
            <w:r w:rsidRPr="00886DFE">
              <w:rPr>
                <w:rFonts w:ascii="Arial" w:hAnsi="Arial" w:cs="Arial"/>
                <w:spacing w:val="-1"/>
                <w:w w:val="101"/>
              </w:rPr>
              <w:t>s</w:t>
            </w:r>
            <w:r w:rsidRPr="00886DFE">
              <w:rPr>
                <w:rFonts w:ascii="Arial" w:hAnsi="Arial" w:cs="Arial"/>
                <w:w w:val="94"/>
              </w:rPr>
              <w:t>o</w:t>
            </w:r>
            <w:r w:rsidRPr="00886DFE">
              <w:rPr>
                <w:rFonts w:ascii="Arial" w:hAnsi="Arial" w:cs="Arial"/>
                <w:spacing w:val="-1"/>
                <w:w w:val="94"/>
              </w:rPr>
              <w:t>s</w:t>
            </w:r>
            <w:r w:rsidRPr="00886DFE">
              <w:rPr>
                <w:rFonts w:ascii="Arial" w:hAnsi="Arial" w:cs="Arial"/>
                <w:spacing w:val="-1"/>
                <w:w w:val="79"/>
              </w:rPr>
              <w:t>)</w:t>
            </w:r>
            <w:r w:rsidRPr="00886DFE">
              <w:rPr>
                <w:rFonts w:ascii="Arial" w:hAnsi="Arial" w:cs="Arial"/>
                <w:w w:val="96"/>
              </w:rPr>
              <w:t>:</w:t>
            </w:r>
          </w:p>
          <w:p w:rsidR="00801AF7" w:rsidRPr="00AC6F99" w:rsidRDefault="00801AF7"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sidRPr="00AC6F99">
              <w:rPr>
                <w:rFonts w:ascii="Arial" w:hAnsi="Arial" w:cs="Arial"/>
                <w:color w:val="231F20"/>
                <w:szCs w:val="24"/>
                <w:lang w:val="en-GB"/>
              </w:rPr>
              <w:t>Interrogación:</w:t>
            </w:r>
            <w:r w:rsidRPr="00AC6F99">
              <w:rPr>
                <w:rFonts w:ascii="Arial" w:hAnsi="Arial" w:cs="Arial"/>
                <w:i/>
                <w:color w:val="231F20"/>
                <w:szCs w:val="24"/>
                <w:lang w:val="en-GB"/>
              </w:rPr>
              <w:t xml:space="preserve"> Wh- questions; Aux. verbs in questions: to do, to be, to have</w:t>
            </w:r>
          </w:p>
          <w:p w:rsidR="00801AF7" w:rsidRPr="00AC6F99" w:rsidRDefault="00801AF7"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801AF7" w:rsidRPr="009F10D0" w:rsidRDefault="00801AF7"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imperative</w:t>
            </w:r>
          </w:p>
          <w:p w:rsidR="00801AF7" w:rsidRPr="009F10D0" w:rsidRDefault="00801AF7" w:rsidP="00B81CEA">
            <w:pPr>
              <w:pStyle w:val="Prrafodelista"/>
              <w:numPr>
                <w:ilvl w:val="0"/>
                <w:numId w:val="4"/>
              </w:numPr>
              <w:autoSpaceDE w:val="0"/>
              <w:autoSpaceDN w:val="0"/>
              <w:adjustRightInd w:val="0"/>
              <w:rPr>
                <w:rFonts w:ascii="Arial" w:hAnsi="Arial" w:cs="Arial"/>
                <w:color w:val="231F20"/>
                <w:szCs w:val="24"/>
                <w:lang w:val="en-GB"/>
              </w:rPr>
            </w:pPr>
            <w:r w:rsidRPr="00AC6F99">
              <w:rPr>
                <w:rFonts w:ascii="Arial" w:hAnsi="Arial" w:cs="Arial"/>
                <w:color w:val="231F20"/>
                <w:szCs w:val="24"/>
                <w:lang w:val="en-GB"/>
              </w:rPr>
              <w:t xml:space="preserve">permiso </w:t>
            </w:r>
            <w:r>
              <w:rPr>
                <w:rFonts w:ascii="Arial" w:hAnsi="Arial" w:cs="Arial"/>
                <w:i/>
                <w:color w:val="231F20"/>
                <w:szCs w:val="24"/>
                <w:lang w:val="en-GB"/>
              </w:rPr>
              <w:t>(can)</w:t>
            </w:r>
          </w:p>
          <w:p w:rsidR="009F10D0" w:rsidRPr="00AC6F99" w:rsidRDefault="007B625F" w:rsidP="009F10D0">
            <w:pPr>
              <w:pStyle w:val="Prrafodelista"/>
              <w:autoSpaceDE w:val="0"/>
              <w:autoSpaceDN w:val="0"/>
              <w:adjustRightInd w:val="0"/>
              <w:ind w:left="0"/>
              <w:rPr>
                <w:rFonts w:ascii="Arial" w:hAnsi="Arial" w:cs="Arial"/>
                <w:color w:val="231F20"/>
                <w:szCs w:val="24"/>
                <w:lang w:val="en-GB"/>
              </w:rPr>
            </w:pPr>
            <w:r>
              <w:rPr>
                <w:rFonts w:ascii="Arial" w:hAnsi="Arial" w:cs="Arial"/>
                <w:b/>
                <w:bCs/>
              </w:rPr>
              <w:t>(P)</w:t>
            </w:r>
          </w:p>
        </w:tc>
      </w:tr>
      <w:tr w:rsidR="00801AF7"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801AF7" w:rsidRPr="00A52650" w:rsidRDefault="00801AF7" w:rsidP="00127127">
            <w:pPr>
              <w:autoSpaceDE w:val="0"/>
              <w:autoSpaceDN w:val="0"/>
              <w:adjustRightInd w:val="0"/>
              <w:spacing w:before="14"/>
              <w:ind w:left="4"/>
              <w:rPr>
                <w:rFonts w:ascii="Arial" w:hAnsi="Arial" w:cs="Arial"/>
                <w:szCs w:val="18"/>
              </w:rPr>
            </w:pPr>
            <w:r w:rsidRPr="00A52650">
              <w:rPr>
                <w:rFonts w:ascii="Arial" w:hAnsi="Arial" w:cs="Arial"/>
                <w:w w:val="82"/>
                <w:szCs w:val="18"/>
              </w:rPr>
              <w:t>C</w:t>
            </w:r>
            <w:r w:rsidRPr="00A52650">
              <w:rPr>
                <w:rFonts w:ascii="Arial" w:hAnsi="Arial" w:cs="Arial"/>
                <w:spacing w:val="-2"/>
                <w:w w:val="88"/>
                <w:szCs w:val="18"/>
              </w:rPr>
              <w:t>o</w:t>
            </w:r>
            <w:r w:rsidRPr="00A52650">
              <w:rPr>
                <w:rFonts w:ascii="Arial" w:hAnsi="Arial" w:cs="Arial"/>
                <w:spacing w:val="-1"/>
                <w:w w:val="94"/>
                <w:szCs w:val="18"/>
              </w:rPr>
              <w:t>m</w:t>
            </w:r>
            <w:r w:rsidRPr="00A52650">
              <w:rPr>
                <w:rFonts w:ascii="Arial" w:hAnsi="Arial" w:cs="Arial"/>
                <w:w w:val="93"/>
                <w:szCs w:val="18"/>
              </w:rPr>
              <w:t>p</w:t>
            </w:r>
            <w:r w:rsidRPr="00A52650">
              <w:rPr>
                <w:rFonts w:ascii="Arial" w:hAnsi="Arial" w:cs="Arial"/>
                <w:spacing w:val="-2"/>
                <w:w w:val="88"/>
                <w:szCs w:val="18"/>
              </w:rPr>
              <w:t>r</w:t>
            </w:r>
            <w:r w:rsidRPr="00A52650">
              <w:rPr>
                <w:rFonts w:ascii="Arial" w:hAnsi="Arial" w:cs="Arial"/>
                <w:spacing w:val="1"/>
                <w:w w:val="97"/>
                <w:szCs w:val="18"/>
              </w:rPr>
              <w:t>e</w:t>
            </w:r>
            <w:r w:rsidRPr="00A52650">
              <w:rPr>
                <w:rFonts w:ascii="Arial" w:hAnsi="Arial" w:cs="Arial"/>
                <w:spacing w:val="-1"/>
                <w:w w:val="93"/>
                <w:szCs w:val="18"/>
              </w:rPr>
              <w:t>n</w:t>
            </w:r>
            <w:r w:rsidRPr="00A52650">
              <w:rPr>
                <w:rFonts w:ascii="Arial" w:hAnsi="Arial" w:cs="Arial"/>
                <w:spacing w:val="-1"/>
                <w:w w:val="101"/>
                <w:szCs w:val="18"/>
              </w:rPr>
              <w:t>s</w:t>
            </w:r>
            <w:r w:rsidRPr="00A52650">
              <w:rPr>
                <w:rFonts w:ascii="Arial" w:hAnsi="Arial" w:cs="Arial"/>
                <w:w w:val="69"/>
                <w:szCs w:val="18"/>
              </w:rPr>
              <w:t>i</w:t>
            </w:r>
            <w:r w:rsidRPr="00A52650">
              <w:rPr>
                <w:rFonts w:ascii="Arial" w:hAnsi="Arial" w:cs="Arial"/>
                <w:spacing w:val="2"/>
                <w:w w:val="88"/>
                <w:szCs w:val="18"/>
              </w:rPr>
              <w:t>ó</w:t>
            </w:r>
            <w:r w:rsidRPr="00A52650">
              <w:rPr>
                <w:rFonts w:ascii="Arial" w:hAnsi="Arial" w:cs="Arial"/>
                <w:spacing w:val="-1"/>
                <w:w w:val="93"/>
                <w:szCs w:val="18"/>
              </w:rPr>
              <w:t>n</w:t>
            </w:r>
            <w:r w:rsidRPr="00A52650">
              <w:rPr>
                <w:rFonts w:ascii="Arial" w:hAnsi="Arial" w:cs="Arial"/>
                <w:w w:val="87"/>
                <w:szCs w:val="18"/>
              </w:rPr>
              <w:t>:</w:t>
            </w:r>
          </w:p>
          <w:p w:rsidR="00801AF7" w:rsidRDefault="00801AF7" w:rsidP="00B81CEA">
            <w:pPr>
              <w:pStyle w:val="Contenidodelatabla"/>
              <w:numPr>
                <w:ilvl w:val="1"/>
                <w:numId w:val="7"/>
              </w:numPr>
              <w:rPr>
                <w:rFonts w:ascii="Arial" w:hAnsi="Arial" w:cs="Arial"/>
                <w:w w:val="96"/>
                <w:szCs w:val="18"/>
              </w:rPr>
            </w:pPr>
            <w:r w:rsidRPr="00A52650">
              <w:rPr>
                <w:rFonts w:ascii="Arial" w:hAnsi="Arial" w:cs="Arial"/>
                <w:w w:val="80"/>
                <w:szCs w:val="18"/>
              </w:rPr>
              <w:t>E</w:t>
            </w:r>
            <w:r w:rsidRPr="00A52650">
              <w:rPr>
                <w:rFonts w:ascii="Arial" w:hAnsi="Arial" w:cs="Arial"/>
                <w:spacing w:val="-1"/>
                <w:w w:val="101"/>
                <w:szCs w:val="18"/>
              </w:rPr>
              <w:t>s</w:t>
            </w:r>
            <w:r w:rsidRPr="00A52650">
              <w:rPr>
                <w:rFonts w:ascii="Arial" w:hAnsi="Arial" w:cs="Arial"/>
                <w:spacing w:val="1"/>
                <w:w w:val="89"/>
                <w:szCs w:val="18"/>
              </w:rPr>
              <w:t>t</w:t>
            </w:r>
            <w:r w:rsidRPr="00A52650">
              <w:rPr>
                <w:rFonts w:ascii="Arial" w:hAnsi="Arial" w:cs="Arial"/>
                <w:w w:val="88"/>
                <w:szCs w:val="18"/>
              </w:rPr>
              <w:t>r</w:t>
            </w:r>
            <w:r w:rsidRPr="00A52650">
              <w:rPr>
                <w:rFonts w:ascii="Arial" w:hAnsi="Arial" w:cs="Arial"/>
                <w:spacing w:val="-1"/>
                <w:w w:val="99"/>
                <w:szCs w:val="18"/>
              </w:rPr>
              <w:t>a</w:t>
            </w:r>
            <w:r w:rsidRPr="00A52650">
              <w:rPr>
                <w:rFonts w:ascii="Arial" w:hAnsi="Arial" w:cs="Arial"/>
                <w:spacing w:val="-1"/>
                <w:w w:val="89"/>
                <w:szCs w:val="18"/>
              </w:rPr>
              <w:t>t</w:t>
            </w:r>
            <w:r w:rsidRPr="00A52650">
              <w:rPr>
                <w:rFonts w:ascii="Arial" w:hAnsi="Arial" w:cs="Arial"/>
                <w:w w:val="97"/>
                <w:szCs w:val="18"/>
              </w:rPr>
              <w:t>e</w:t>
            </w:r>
            <w:r w:rsidRPr="00A52650">
              <w:rPr>
                <w:rFonts w:ascii="Arial" w:hAnsi="Arial" w:cs="Arial"/>
                <w:spacing w:val="1"/>
                <w:w w:val="85"/>
                <w:szCs w:val="18"/>
              </w:rPr>
              <w:t>g</w:t>
            </w:r>
            <w:r w:rsidRPr="00A52650">
              <w:rPr>
                <w:rFonts w:ascii="Arial" w:hAnsi="Arial" w:cs="Arial"/>
                <w:w w:val="69"/>
                <w:szCs w:val="18"/>
              </w:rPr>
              <w:t>i</w:t>
            </w:r>
            <w:r w:rsidRPr="00A52650">
              <w:rPr>
                <w:rFonts w:ascii="Arial" w:hAnsi="Arial" w:cs="Arial"/>
                <w:w w:val="99"/>
                <w:szCs w:val="18"/>
              </w:rPr>
              <w:t>a</w:t>
            </w:r>
            <w:r w:rsidRPr="00A52650">
              <w:rPr>
                <w:rFonts w:ascii="Arial" w:hAnsi="Arial" w:cs="Arial"/>
                <w:w w:val="101"/>
                <w:szCs w:val="18"/>
              </w:rPr>
              <w:t>s</w:t>
            </w:r>
            <w:r w:rsidRPr="00A52650">
              <w:rPr>
                <w:rFonts w:ascii="Arial" w:hAnsi="Arial" w:cs="Arial"/>
                <w:szCs w:val="18"/>
              </w:rPr>
              <w:t xml:space="preserve"> de</w:t>
            </w:r>
            <w:r w:rsidRPr="00A52650">
              <w:rPr>
                <w:rFonts w:ascii="Arial" w:hAnsi="Arial" w:cs="Arial"/>
                <w:spacing w:val="-10"/>
                <w:szCs w:val="18"/>
              </w:rPr>
              <w:t xml:space="preserve"> </w:t>
            </w:r>
            <w:r w:rsidRPr="00A52650">
              <w:rPr>
                <w:rFonts w:ascii="Arial" w:hAnsi="Arial" w:cs="Arial"/>
                <w:w w:val="90"/>
                <w:szCs w:val="18"/>
              </w:rPr>
              <w:t>c</w:t>
            </w:r>
            <w:r w:rsidRPr="00A52650">
              <w:rPr>
                <w:rFonts w:ascii="Arial" w:hAnsi="Arial" w:cs="Arial"/>
                <w:spacing w:val="-2"/>
                <w:w w:val="90"/>
                <w:szCs w:val="18"/>
              </w:rPr>
              <w:t>o</w:t>
            </w:r>
            <w:r w:rsidRPr="00A52650">
              <w:rPr>
                <w:rFonts w:ascii="Arial" w:hAnsi="Arial" w:cs="Arial"/>
                <w:spacing w:val="-1"/>
                <w:w w:val="94"/>
                <w:szCs w:val="18"/>
              </w:rPr>
              <w:t>m</w:t>
            </w:r>
            <w:r w:rsidRPr="00A52650">
              <w:rPr>
                <w:rFonts w:ascii="Arial" w:hAnsi="Arial" w:cs="Arial"/>
                <w:w w:val="93"/>
                <w:szCs w:val="18"/>
              </w:rPr>
              <w:t>p</w:t>
            </w:r>
            <w:r w:rsidRPr="00A52650">
              <w:rPr>
                <w:rFonts w:ascii="Arial" w:hAnsi="Arial" w:cs="Arial"/>
                <w:spacing w:val="-2"/>
                <w:w w:val="88"/>
                <w:szCs w:val="18"/>
              </w:rPr>
              <w:t>r</w:t>
            </w:r>
            <w:r w:rsidRPr="00A52650">
              <w:rPr>
                <w:rFonts w:ascii="Arial" w:hAnsi="Arial" w:cs="Arial"/>
                <w:spacing w:val="1"/>
                <w:w w:val="97"/>
                <w:szCs w:val="18"/>
              </w:rPr>
              <w:t>e</w:t>
            </w:r>
            <w:r w:rsidRPr="00A52650">
              <w:rPr>
                <w:rFonts w:ascii="Arial" w:hAnsi="Arial" w:cs="Arial"/>
                <w:spacing w:val="-1"/>
                <w:w w:val="93"/>
                <w:szCs w:val="18"/>
              </w:rPr>
              <w:t>n</w:t>
            </w:r>
            <w:r w:rsidRPr="00A52650">
              <w:rPr>
                <w:rFonts w:ascii="Arial" w:hAnsi="Arial" w:cs="Arial"/>
                <w:spacing w:val="-1"/>
                <w:w w:val="101"/>
                <w:szCs w:val="18"/>
              </w:rPr>
              <w:t>s</w:t>
            </w:r>
            <w:r w:rsidRPr="00A52650">
              <w:rPr>
                <w:rFonts w:ascii="Arial" w:hAnsi="Arial" w:cs="Arial"/>
                <w:w w:val="69"/>
                <w:szCs w:val="18"/>
              </w:rPr>
              <w:t>i</w:t>
            </w:r>
            <w:r w:rsidRPr="00A52650">
              <w:rPr>
                <w:rFonts w:ascii="Arial" w:hAnsi="Arial" w:cs="Arial"/>
                <w:spacing w:val="2"/>
                <w:w w:val="88"/>
                <w:szCs w:val="18"/>
              </w:rPr>
              <w:t>ó</w:t>
            </w:r>
            <w:r w:rsidRPr="00A52650">
              <w:rPr>
                <w:rFonts w:ascii="Arial" w:hAnsi="Arial" w:cs="Arial"/>
                <w:w w:val="93"/>
                <w:szCs w:val="18"/>
              </w:rPr>
              <w:t>n</w:t>
            </w:r>
            <w:r w:rsidRPr="00A52650">
              <w:rPr>
                <w:rFonts w:ascii="Arial" w:hAnsi="Arial" w:cs="Arial"/>
                <w:spacing w:val="-1"/>
                <w:szCs w:val="18"/>
              </w:rPr>
              <w:t xml:space="preserve"> </w:t>
            </w:r>
            <w:r w:rsidRPr="00A52650">
              <w:rPr>
                <w:rFonts w:ascii="Arial" w:hAnsi="Arial" w:cs="Arial"/>
                <w:szCs w:val="18"/>
              </w:rPr>
              <w:t>de</w:t>
            </w:r>
            <w:r w:rsidRPr="00A52650">
              <w:rPr>
                <w:rFonts w:ascii="Arial" w:hAnsi="Arial" w:cs="Arial"/>
                <w:spacing w:val="-10"/>
                <w:szCs w:val="18"/>
              </w:rPr>
              <w:t xml:space="preserve"> </w:t>
            </w:r>
            <w:r w:rsidRPr="00A52650">
              <w:rPr>
                <w:rFonts w:ascii="Arial" w:hAnsi="Arial" w:cs="Arial"/>
                <w:spacing w:val="-1"/>
                <w:w w:val="89"/>
                <w:szCs w:val="18"/>
              </w:rPr>
              <w:t>t</w:t>
            </w:r>
            <w:r w:rsidRPr="00A52650">
              <w:rPr>
                <w:rFonts w:ascii="Arial" w:hAnsi="Arial" w:cs="Arial"/>
                <w:spacing w:val="-4"/>
                <w:w w:val="97"/>
                <w:szCs w:val="18"/>
              </w:rPr>
              <w:t>e</w:t>
            </w:r>
            <w:r w:rsidRPr="00A52650">
              <w:rPr>
                <w:rFonts w:ascii="Arial" w:hAnsi="Arial" w:cs="Arial"/>
                <w:spacing w:val="1"/>
                <w:w w:val="71"/>
                <w:szCs w:val="18"/>
              </w:rPr>
              <w:t>x</w:t>
            </w:r>
            <w:r w:rsidRPr="00A52650">
              <w:rPr>
                <w:rFonts w:ascii="Arial" w:hAnsi="Arial" w:cs="Arial"/>
                <w:spacing w:val="-1"/>
                <w:w w:val="89"/>
                <w:szCs w:val="18"/>
              </w:rPr>
              <w:t>t</w:t>
            </w:r>
            <w:r w:rsidRPr="00A52650">
              <w:rPr>
                <w:rFonts w:ascii="Arial" w:hAnsi="Arial" w:cs="Arial"/>
                <w:w w:val="94"/>
                <w:szCs w:val="18"/>
              </w:rPr>
              <w:t>os</w:t>
            </w:r>
            <w:r w:rsidRPr="00A52650">
              <w:rPr>
                <w:rFonts w:ascii="Arial" w:hAnsi="Arial" w:cs="Arial"/>
                <w:szCs w:val="18"/>
              </w:rPr>
              <w:t xml:space="preserve"> </w:t>
            </w:r>
            <w:r w:rsidRPr="00A52650">
              <w:rPr>
                <w:rFonts w:ascii="Arial" w:hAnsi="Arial" w:cs="Arial"/>
                <w:w w:val="88"/>
                <w:szCs w:val="18"/>
              </w:rPr>
              <w:t>or</w:t>
            </w:r>
            <w:r w:rsidRPr="00A52650">
              <w:rPr>
                <w:rFonts w:ascii="Arial" w:hAnsi="Arial" w:cs="Arial"/>
                <w:w w:val="99"/>
                <w:szCs w:val="18"/>
              </w:rPr>
              <w:t>a</w:t>
            </w:r>
            <w:r w:rsidRPr="00A52650">
              <w:rPr>
                <w:rFonts w:ascii="Arial" w:hAnsi="Arial" w:cs="Arial"/>
                <w:w w:val="69"/>
                <w:szCs w:val="18"/>
              </w:rPr>
              <w:t>l</w:t>
            </w:r>
            <w:r w:rsidRPr="00A52650">
              <w:rPr>
                <w:rFonts w:ascii="Arial" w:hAnsi="Arial" w:cs="Arial"/>
                <w:w w:val="97"/>
                <w:szCs w:val="18"/>
              </w:rPr>
              <w:t>e</w:t>
            </w:r>
            <w:r w:rsidRPr="00A52650">
              <w:rPr>
                <w:rFonts w:ascii="Arial" w:hAnsi="Arial" w:cs="Arial"/>
                <w:w w:val="101"/>
                <w:szCs w:val="18"/>
              </w:rPr>
              <w:t>s</w:t>
            </w:r>
            <w:r w:rsidRPr="00A52650">
              <w:rPr>
                <w:rFonts w:ascii="Arial" w:hAnsi="Arial" w:cs="Arial"/>
                <w:spacing w:val="1"/>
                <w:szCs w:val="18"/>
              </w:rPr>
              <w:t xml:space="preserve"> </w:t>
            </w:r>
            <w:r w:rsidRPr="00A52650">
              <w:rPr>
                <w:rFonts w:ascii="Arial" w:hAnsi="Arial" w:cs="Arial"/>
                <w:spacing w:val="-2"/>
                <w:w w:val="92"/>
                <w:szCs w:val="18"/>
              </w:rPr>
              <w:t>c</w:t>
            </w:r>
            <w:r w:rsidRPr="00A52650">
              <w:rPr>
                <w:rFonts w:ascii="Arial" w:hAnsi="Arial" w:cs="Arial"/>
                <w:w w:val="92"/>
                <w:szCs w:val="18"/>
              </w:rPr>
              <w:t>omo:</w:t>
            </w:r>
            <w:r w:rsidRPr="00A52650">
              <w:rPr>
                <w:rFonts w:ascii="Arial" w:hAnsi="Arial" w:cs="Arial"/>
                <w:spacing w:val="-4"/>
                <w:w w:val="92"/>
                <w:szCs w:val="18"/>
              </w:rPr>
              <w:t xml:space="preserve"> </w:t>
            </w:r>
            <w:r w:rsidRPr="00A52650">
              <w:rPr>
                <w:rFonts w:ascii="Arial" w:hAnsi="Arial" w:cs="Arial"/>
                <w:w w:val="92"/>
                <w:szCs w:val="18"/>
              </w:rPr>
              <w:t>c</w:t>
            </w:r>
            <w:r w:rsidRPr="00A52650">
              <w:rPr>
                <w:rFonts w:ascii="Arial" w:hAnsi="Arial" w:cs="Arial"/>
                <w:spacing w:val="-1"/>
                <w:w w:val="92"/>
                <w:szCs w:val="18"/>
              </w:rPr>
              <w:t>u</w:t>
            </w:r>
            <w:r w:rsidRPr="00A52650">
              <w:rPr>
                <w:rFonts w:ascii="Arial" w:hAnsi="Arial" w:cs="Arial"/>
                <w:w w:val="92"/>
                <w:szCs w:val="18"/>
              </w:rPr>
              <w:t>e</w:t>
            </w:r>
            <w:r w:rsidRPr="00A52650">
              <w:rPr>
                <w:rFonts w:ascii="Arial" w:hAnsi="Arial" w:cs="Arial"/>
                <w:spacing w:val="-1"/>
                <w:w w:val="92"/>
                <w:szCs w:val="18"/>
              </w:rPr>
              <w:t>nt</w:t>
            </w:r>
            <w:r w:rsidRPr="00A52650">
              <w:rPr>
                <w:rFonts w:ascii="Arial" w:hAnsi="Arial" w:cs="Arial"/>
                <w:w w:val="92"/>
                <w:szCs w:val="18"/>
              </w:rPr>
              <w:t>o</w:t>
            </w:r>
            <w:r w:rsidRPr="00A52650">
              <w:rPr>
                <w:rFonts w:ascii="Arial" w:hAnsi="Arial" w:cs="Arial"/>
                <w:spacing w:val="-1"/>
                <w:w w:val="92"/>
                <w:szCs w:val="18"/>
              </w:rPr>
              <w:t>s</w:t>
            </w:r>
            <w:r w:rsidRPr="00A52650">
              <w:rPr>
                <w:rFonts w:ascii="Arial" w:hAnsi="Arial" w:cs="Arial"/>
                <w:w w:val="92"/>
                <w:szCs w:val="18"/>
              </w:rPr>
              <w:t>,</w:t>
            </w:r>
            <w:r w:rsidRPr="00A52650">
              <w:rPr>
                <w:rFonts w:ascii="Arial" w:hAnsi="Arial" w:cs="Arial"/>
                <w:spacing w:val="15"/>
                <w:w w:val="92"/>
                <w:szCs w:val="18"/>
              </w:rPr>
              <w:t xml:space="preserve"> </w:t>
            </w:r>
            <w:r w:rsidRPr="00A52650">
              <w:rPr>
                <w:rFonts w:ascii="Arial" w:hAnsi="Arial" w:cs="Arial"/>
                <w:spacing w:val="-1"/>
                <w:w w:val="92"/>
                <w:szCs w:val="18"/>
              </w:rPr>
              <w:t>n</w:t>
            </w:r>
            <w:r w:rsidRPr="00A52650">
              <w:rPr>
                <w:rFonts w:ascii="Arial" w:hAnsi="Arial" w:cs="Arial"/>
                <w:w w:val="92"/>
                <w:szCs w:val="18"/>
              </w:rPr>
              <w:t>arracio</w:t>
            </w:r>
            <w:r w:rsidRPr="00A52650">
              <w:rPr>
                <w:rFonts w:ascii="Arial" w:hAnsi="Arial" w:cs="Arial"/>
                <w:spacing w:val="-1"/>
                <w:w w:val="92"/>
                <w:szCs w:val="18"/>
              </w:rPr>
              <w:t>n</w:t>
            </w:r>
            <w:r w:rsidRPr="00A52650">
              <w:rPr>
                <w:rFonts w:ascii="Arial" w:hAnsi="Arial" w:cs="Arial"/>
                <w:w w:val="92"/>
                <w:szCs w:val="18"/>
              </w:rPr>
              <w:t>e</w:t>
            </w:r>
            <w:r w:rsidRPr="00A52650">
              <w:rPr>
                <w:rFonts w:ascii="Arial" w:hAnsi="Arial" w:cs="Arial"/>
                <w:spacing w:val="-1"/>
                <w:w w:val="92"/>
                <w:szCs w:val="18"/>
              </w:rPr>
              <w:t>s</w:t>
            </w:r>
            <w:r w:rsidRPr="00A52650">
              <w:rPr>
                <w:rFonts w:ascii="Arial" w:hAnsi="Arial" w:cs="Arial"/>
                <w:w w:val="96"/>
                <w:szCs w:val="18"/>
              </w:rPr>
              <w:t>.</w:t>
            </w:r>
          </w:p>
          <w:p w:rsidR="009F10D0" w:rsidRPr="00A52650" w:rsidRDefault="007B625F" w:rsidP="009F10D0">
            <w:pPr>
              <w:pStyle w:val="Contenidodelatabla"/>
              <w:ind w:left="4"/>
              <w:rPr>
                <w:rFonts w:ascii="Arial" w:hAnsi="Arial" w:cs="Arial"/>
                <w:b/>
                <w:bCs/>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801AF7" w:rsidRDefault="00801AF7" w:rsidP="00127127">
            <w:pPr>
              <w:autoSpaceDE w:val="0"/>
              <w:autoSpaceDN w:val="0"/>
              <w:adjustRightInd w:val="0"/>
              <w:spacing w:before="14"/>
              <w:ind w:left="4"/>
              <w:rPr>
                <w:rFonts w:ascii="Arial" w:hAnsi="Arial" w:cs="Arial"/>
                <w:w w:val="87"/>
                <w:szCs w:val="18"/>
              </w:rPr>
            </w:pPr>
            <w:r w:rsidRPr="00A52650">
              <w:rPr>
                <w:rFonts w:ascii="Arial" w:hAnsi="Arial" w:cs="Arial"/>
                <w:w w:val="82"/>
                <w:szCs w:val="18"/>
              </w:rPr>
              <w:t>C</w:t>
            </w:r>
            <w:r w:rsidRPr="00A52650">
              <w:rPr>
                <w:rFonts w:ascii="Arial" w:hAnsi="Arial" w:cs="Arial"/>
                <w:spacing w:val="-2"/>
                <w:w w:val="88"/>
                <w:szCs w:val="18"/>
              </w:rPr>
              <w:t>o</w:t>
            </w:r>
            <w:r w:rsidRPr="00A52650">
              <w:rPr>
                <w:rFonts w:ascii="Arial" w:hAnsi="Arial" w:cs="Arial"/>
                <w:spacing w:val="-1"/>
                <w:w w:val="94"/>
                <w:szCs w:val="18"/>
              </w:rPr>
              <w:t>m</w:t>
            </w:r>
            <w:r w:rsidRPr="00A52650">
              <w:rPr>
                <w:rFonts w:ascii="Arial" w:hAnsi="Arial" w:cs="Arial"/>
                <w:w w:val="93"/>
                <w:szCs w:val="18"/>
              </w:rPr>
              <w:t>p</w:t>
            </w:r>
            <w:r w:rsidRPr="00A52650">
              <w:rPr>
                <w:rFonts w:ascii="Arial" w:hAnsi="Arial" w:cs="Arial"/>
                <w:spacing w:val="-2"/>
                <w:w w:val="88"/>
                <w:szCs w:val="18"/>
              </w:rPr>
              <w:t>r</w:t>
            </w:r>
            <w:r w:rsidRPr="00A52650">
              <w:rPr>
                <w:rFonts w:ascii="Arial" w:hAnsi="Arial" w:cs="Arial"/>
                <w:spacing w:val="1"/>
                <w:w w:val="97"/>
                <w:szCs w:val="18"/>
              </w:rPr>
              <w:t>e</w:t>
            </w:r>
            <w:r w:rsidRPr="00A52650">
              <w:rPr>
                <w:rFonts w:ascii="Arial" w:hAnsi="Arial" w:cs="Arial"/>
                <w:spacing w:val="-1"/>
                <w:w w:val="93"/>
                <w:szCs w:val="18"/>
              </w:rPr>
              <w:t>n</w:t>
            </w:r>
            <w:r w:rsidRPr="00A52650">
              <w:rPr>
                <w:rFonts w:ascii="Arial" w:hAnsi="Arial" w:cs="Arial"/>
                <w:spacing w:val="-1"/>
                <w:w w:val="101"/>
                <w:szCs w:val="18"/>
              </w:rPr>
              <w:t>s</w:t>
            </w:r>
            <w:r w:rsidRPr="00A52650">
              <w:rPr>
                <w:rFonts w:ascii="Arial" w:hAnsi="Arial" w:cs="Arial"/>
                <w:w w:val="69"/>
                <w:szCs w:val="18"/>
              </w:rPr>
              <w:t>i</w:t>
            </w:r>
            <w:r w:rsidRPr="00A52650">
              <w:rPr>
                <w:rFonts w:ascii="Arial" w:hAnsi="Arial" w:cs="Arial"/>
                <w:spacing w:val="2"/>
                <w:w w:val="88"/>
                <w:szCs w:val="18"/>
              </w:rPr>
              <w:t>ó</w:t>
            </w:r>
            <w:r w:rsidRPr="00A52650">
              <w:rPr>
                <w:rFonts w:ascii="Arial" w:hAnsi="Arial" w:cs="Arial"/>
                <w:spacing w:val="-1"/>
                <w:w w:val="93"/>
                <w:szCs w:val="18"/>
              </w:rPr>
              <w:t>n</w:t>
            </w:r>
            <w:r w:rsidRPr="00A52650">
              <w:rPr>
                <w:rFonts w:ascii="Arial" w:hAnsi="Arial" w:cs="Arial"/>
                <w:w w:val="87"/>
                <w:szCs w:val="18"/>
              </w:rPr>
              <w:t>:</w:t>
            </w:r>
          </w:p>
          <w:p w:rsidR="00801AF7" w:rsidRDefault="00801AF7" w:rsidP="00B81CEA">
            <w:pPr>
              <w:numPr>
                <w:ilvl w:val="1"/>
                <w:numId w:val="7"/>
              </w:numPr>
              <w:autoSpaceDE w:val="0"/>
              <w:autoSpaceDN w:val="0"/>
              <w:adjustRightInd w:val="0"/>
              <w:spacing w:before="14"/>
              <w:rPr>
                <w:rFonts w:ascii="Arial" w:hAnsi="Arial" w:cs="Arial"/>
                <w:w w:val="96"/>
                <w:szCs w:val="18"/>
              </w:rPr>
            </w:pPr>
            <w:r w:rsidRPr="00A52650">
              <w:rPr>
                <w:rFonts w:ascii="Arial" w:hAnsi="Arial" w:cs="Arial"/>
                <w:w w:val="80"/>
                <w:szCs w:val="18"/>
              </w:rPr>
              <w:t>E</w:t>
            </w:r>
            <w:r w:rsidRPr="00A52650">
              <w:rPr>
                <w:rFonts w:ascii="Arial" w:hAnsi="Arial" w:cs="Arial"/>
                <w:spacing w:val="-1"/>
                <w:w w:val="101"/>
                <w:szCs w:val="18"/>
              </w:rPr>
              <w:t>s</w:t>
            </w:r>
            <w:r w:rsidRPr="00A52650">
              <w:rPr>
                <w:rFonts w:ascii="Arial" w:hAnsi="Arial" w:cs="Arial"/>
                <w:spacing w:val="1"/>
                <w:w w:val="89"/>
                <w:szCs w:val="18"/>
              </w:rPr>
              <w:t>t</w:t>
            </w:r>
            <w:r w:rsidRPr="00A52650">
              <w:rPr>
                <w:rFonts w:ascii="Arial" w:hAnsi="Arial" w:cs="Arial"/>
                <w:w w:val="88"/>
                <w:szCs w:val="18"/>
              </w:rPr>
              <w:t>r</w:t>
            </w:r>
            <w:r w:rsidRPr="00A52650">
              <w:rPr>
                <w:rFonts w:ascii="Arial" w:hAnsi="Arial" w:cs="Arial"/>
                <w:spacing w:val="-1"/>
                <w:w w:val="99"/>
                <w:szCs w:val="18"/>
              </w:rPr>
              <w:t>a</w:t>
            </w:r>
            <w:r w:rsidRPr="00A52650">
              <w:rPr>
                <w:rFonts w:ascii="Arial" w:hAnsi="Arial" w:cs="Arial"/>
                <w:spacing w:val="-1"/>
                <w:w w:val="89"/>
                <w:szCs w:val="18"/>
              </w:rPr>
              <w:t>t</w:t>
            </w:r>
            <w:r w:rsidRPr="00A52650">
              <w:rPr>
                <w:rFonts w:ascii="Arial" w:hAnsi="Arial" w:cs="Arial"/>
                <w:w w:val="97"/>
                <w:szCs w:val="18"/>
              </w:rPr>
              <w:t>e</w:t>
            </w:r>
            <w:r w:rsidRPr="00A52650">
              <w:rPr>
                <w:rFonts w:ascii="Arial" w:hAnsi="Arial" w:cs="Arial"/>
                <w:spacing w:val="1"/>
                <w:w w:val="85"/>
                <w:szCs w:val="18"/>
              </w:rPr>
              <w:t>g</w:t>
            </w:r>
            <w:r w:rsidRPr="00A52650">
              <w:rPr>
                <w:rFonts w:ascii="Arial" w:hAnsi="Arial" w:cs="Arial"/>
                <w:w w:val="69"/>
                <w:szCs w:val="18"/>
              </w:rPr>
              <w:t>i</w:t>
            </w:r>
            <w:r w:rsidRPr="00A52650">
              <w:rPr>
                <w:rFonts w:ascii="Arial" w:hAnsi="Arial" w:cs="Arial"/>
                <w:w w:val="99"/>
                <w:szCs w:val="18"/>
              </w:rPr>
              <w:t>a</w:t>
            </w:r>
            <w:r w:rsidRPr="00A52650">
              <w:rPr>
                <w:rFonts w:ascii="Arial" w:hAnsi="Arial" w:cs="Arial"/>
                <w:w w:val="101"/>
                <w:szCs w:val="18"/>
              </w:rPr>
              <w:t>s</w:t>
            </w:r>
            <w:r w:rsidRPr="00A52650">
              <w:rPr>
                <w:rFonts w:ascii="Arial" w:hAnsi="Arial" w:cs="Arial"/>
                <w:szCs w:val="18"/>
              </w:rPr>
              <w:t xml:space="preserve"> de</w:t>
            </w:r>
            <w:r w:rsidRPr="00A52650">
              <w:rPr>
                <w:rFonts w:ascii="Arial" w:hAnsi="Arial" w:cs="Arial"/>
                <w:spacing w:val="-10"/>
                <w:szCs w:val="18"/>
              </w:rPr>
              <w:t xml:space="preserve"> </w:t>
            </w:r>
            <w:r w:rsidRPr="00A52650">
              <w:rPr>
                <w:rFonts w:ascii="Arial" w:hAnsi="Arial" w:cs="Arial"/>
                <w:w w:val="90"/>
                <w:szCs w:val="18"/>
              </w:rPr>
              <w:t>c</w:t>
            </w:r>
            <w:r w:rsidRPr="00A52650">
              <w:rPr>
                <w:rFonts w:ascii="Arial" w:hAnsi="Arial" w:cs="Arial"/>
                <w:spacing w:val="-2"/>
                <w:w w:val="90"/>
                <w:szCs w:val="18"/>
              </w:rPr>
              <w:t>o</w:t>
            </w:r>
            <w:r w:rsidRPr="00A52650">
              <w:rPr>
                <w:rFonts w:ascii="Arial" w:hAnsi="Arial" w:cs="Arial"/>
                <w:spacing w:val="-1"/>
                <w:w w:val="94"/>
                <w:szCs w:val="18"/>
              </w:rPr>
              <w:t>m</w:t>
            </w:r>
            <w:r w:rsidRPr="00A52650">
              <w:rPr>
                <w:rFonts w:ascii="Arial" w:hAnsi="Arial" w:cs="Arial"/>
                <w:w w:val="93"/>
                <w:szCs w:val="18"/>
              </w:rPr>
              <w:t>p</w:t>
            </w:r>
            <w:r w:rsidRPr="00A52650">
              <w:rPr>
                <w:rFonts w:ascii="Arial" w:hAnsi="Arial" w:cs="Arial"/>
                <w:spacing w:val="-2"/>
                <w:w w:val="88"/>
                <w:szCs w:val="18"/>
              </w:rPr>
              <w:t>r</w:t>
            </w:r>
            <w:r w:rsidRPr="00A52650">
              <w:rPr>
                <w:rFonts w:ascii="Arial" w:hAnsi="Arial" w:cs="Arial"/>
                <w:spacing w:val="1"/>
                <w:w w:val="97"/>
                <w:szCs w:val="18"/>
              </w:rPr>
              <w:t>e</w:t>
            </w:r>
            <w:r w:rsidRPr="00A52650">
              <w:rPr>
                <w:rFonts w:ascii="Arial" w:hAnsi="Arial" w:cs="Arial"/>
                <w:spacing w:val="-1"/>
                <w:w w:val="93"/>
                <w:szCs w:val="18"/>
              </w:rPr>
              <w:t>n</w:t>
            </w:r>
            <w:r w:rsidRPr="00A52650">
              <w:rPr>
                <w:rFonts w:ascii="Arial" w:hAnsi="Arial" w:cs="Arial"/>
                <w:spacing w:val="-1"/>
                <w:w w:val="101"/>
                <w:szCs w:val="18"/>
              </w:rPr>
              <w:t>s</w:t>
            </w:r>
            <w:r w:rsidRPr="00A52650">
              <w:rPr>
                <w:rFonts w:ascii="Arial" w:hAnsi="Arial" w:cs="Arial"/>
                <w:w w:val="69"/>
                <w:szCs w:val="18"/>
              </w:rPr>
              <w:t>i</w:t>
            </w:r>
            <w:r w:rsidRPr="00A52650">
              <w:rPr>
                <w:rFonts w:ascii="Arial" w:hAnsi="Arial" w:cs="Arial"/>
                <w:spacing w:val="2"/>
                <w:w w:val="88"/>
                <w:szCs w:val="18"/>
              </w:rPr>
              <w:t>ó</w:t>
            </w:r>
            <w:r w:rsidRPr="00A52650">
              <w:rPr>
                <w:rFonts w:ascii="Arial" w:hAnsi="Arial" w:cs="Arial"/>
                <w:w w:val="93"/>
                <w:szCs w:val="18"/>
              </w:rPr>
              <w:t>n</w:t>
            </w:r>
            <w:r w:rsidRPr="00A52650">
              <w:rPr>
                <w:rFonts w:ascii="Arial" w:hAnsi="Arial" w:cs="Arial"/>
                <w:spacing w:val="-1"/>
                <w:szCs w:val="18"/>
              </w:rPr>
              <w:t xml:space="preserve"> </w:t>
            </w:r>
            <w:r w:rsidRPr="00A52650">
              <w:rPr>
                <w:rFonts w:ascii="Arial" w:hAnsi="Arial" w:cs="Arial"/>
                <w:szCs w:val="18"/>
              </w:rPr>
              <w:t>de</w:t>
            </w:r>
            <w:r w:rsidRPr="00A52650">
              <w:rPr>
                <w:rFonts w:ascii="Arial" w:hAnsi="Arial" w:cs="Arial"/>
                <w:spacing w:val="-10"/>
                <w:szCs w:val="18"/>
              </w:rPr>
              <w:t xml:space="preserve"> </w:t>
            </w:r>
            <w:r w:rsidRPr="00A52650">
              <w:rPr>
                <w:rFonts w:ascii="Arial" w:hAnsi="Arial" w:cs="Arial"/>
                <w:spacing w:val="-1"/>
                <w:w w:val="89"/>
                <w:szCs w:val="18"/>
              </w:rPr>
              <w:t>t</w:t>
            </w:r>
            <w:r w:rsidRPr="00A52650">
              <w:rPr>
                <w:rFonts w:ascii="Arial" w:hAnsi="Arial" w:cs="Arial"/>
                <w:spacing w:val="-4"/>
                <w:w w:val="97"/>
                <w:szCs w:val="18"/>
              </w:rPr>
              <w:t>e</w:t>
            </w:r>
            <w:r w:rsidRPr="00A52650">
              <w:rPr>
                <w:rFonts w:ascii="Arial" w:hAnsi="Arial" w:cs="Arial"/>
                <w:spacing w:val="1"/>
                <w:w w:val="71"/>
                <w:szCs w:val="18"/>
              </w:rPr>
              <w:t>x</w:t>
            </w:r>
            <w:r w:rsidRPr="00A52650">
              <w:rPr>
                <w:rFonts w:ascii="Arial" w:hAnsi="Arial" w:cs="Arial"/>
                <w:spacing w:val="-1"/>
                <w:w w:val="89"/>
                <w:szCs w:val="18"/>
              </w:rPr>
              <w:t>t</w:t>
            </w:r>
            <w:r w:rsidRPr="00A52650">
              <w:rPr>
                <w:rFonts w:ascii="Arial" w:hAnsi="Arial" w:cs="Arial"/>
                <w:w w:val="94"/>
                <w:szCs w:val="18"/>
              </w:rPr>
              <w:t>os</w:t>
            </w:r>
            <w:r w:rsidRPr="00A52650">
              <w:rPr>
                <w:rFonts w:ascii="Arial" w:hAnsi="Arial" w:cs="Arial"/>
                <w:szCs w:val="18"/>
              </w:rPr>
              <w:t xml:space="preserve"> </w:t>
            </w:r>
            <w:r w:rsidRPr="00A52650">
              <w:rPr>
                <w:rFonts w:ascii="Arial" w:hAnsi="Arial" w:cs="Arial"/>
                <w:w w:val="88"/>
                <w:szCs w:val="18"/>
              </w:rPr>
              <w:t>or</w:t>
            </w:r>
            <w:r w:rsidRPr="00A52650">
              <w:rPr>
                <w:rFonts w:ascii="Arial" w:hAnsi="Arial" w:cs="Arial"/>
                <w:w w:val="99"/>
                <w:szCs w:val="18"/>
              </w:rPr>
              <w:t>a</w:t>
            </w:r>
            <w:r w:rsidRPr="00A52650">
              <w:rPr>
                <w:rFonts w:ascii="Arial" w:hAnsi="Arial" w:cs="Arial"/>
                <w:w w:val="69"/>
                <w:szCs w:val="18"/>
              </w:rPr>
              <w:t>l</w:t>
            </w:r>
            <w:r w:rsidRPr="00A52650">
              <w:rPr>
                <w:rFonts w:ascii="Arial" w:hAnsi="Arial" w:cs="Arial"/>
                <w:w w:val="97"/>
                <w:szCs w:val="18"/>
              </w:rPr>
              <w:t>e</w:t>
            </w:r>
            <w:r w:rsidRPr="00A52650">
              <w:rPr>
                <w:rFonts w:ascii="Arial" w:hAnsi="Arial" w:cs="Arial"/>
                <w:w w:val="101"/>
                <w:szCs w:val="18"/>
              </w:rPr>
              <w:t>s</w:t>
            </w:r>
            <w:r w:rsidRPr="00A52650">
              <w:rPr>
                <w:rFonts w:ascii="Arial" w:hAnsi="Arial" w:cs="Arial"/>
                <w:spacing w:val="1"/>
                <w:szCs w:val="18"/>
              </w:rPr>
              <w:t xml:space="preserve"> </w:t>
            </w:r>
            <w:r w:rsidRPr="00A52650">
              <w:rPr>
                <w:rFonts w:ascii="Arial" w:hAnsi="Arial" w:cs="Arial"/>
                <w:spacing w:val="-2"/>
                <w:w w:val="92"/>
                <w:szCs w:val="18"/>
              </w:rPr>
              <w:t>c</w:t>
            </w:r>
            <w:r w:rsidRPr="00A52650">
              <w:rPr>
                <w:rFonts w:ascii="Arial" w:hAnsi="Arial" w:cs="Arial"/>
                <w:w w:val="92"/>
                <w:szCs w:val="18"/>
              </w:rPr>
              <w:t>omo:</w:t>
            </w:r>
            <w:r w:rsidRPr="00A52650">
              <w:rPr>
                <w:rFonts w:ascii="Arial" w:hAnsi="Arial" w:cs="Arial"/>
                <w:spacing w:val="-4"/>
                <w:w w:val="92"/>
                <w:szCs w:val="18"/>
              </w:rPr>
              <w:t xml:space="preserve"> </w:t>
            </w:r>
            <w:r w:rsidRPr="00A52650">
              <w:rPr>
                <w:rFonts w:ascii="Arial" w:hAnsi="Arial" w:cs="Arial"/>
                <w:w w:val="92"/>
                <w:szCs w:val="18"/>
              </w:rPr>
              <w:t>c</w:t>
            </w:r>
            <w:r w:rsidRPr="00A52650">
              <w:rPr>
                <w:rFonts w:ascii="Arial" w:hAnsi="Arial" w:cs="Arial"/>
                <w:spacing w:val="-1"/>
                <w:w w:val="92"/>
                <w:szCs w:val="18"/>
              </w:rPr>
              <w:t>u</w:t>
            </w:r>
            <w:r w:rsidRPr="00A52650">
              <w:rPr>
                <w:rFonts w:ascii="Arial" w:hAnsi="Arial" w:cs="Arial"/>
                <w:w w:val="92"/>
                <w:szCs w:val="18"/>
              </w:rPr>
              <w:t>e</w:t>
            </w:r>
            <w:r w:rsidRPr="00A52650">
              <w:rPr>
                <w:rFonts w:ascii="Arial" w:hAnsi="Arial" w:cs="Arial"/>
                <w:spacing w:val="-1"/>
                <w:w w:val="92"/>
                <w:szCs w:val="18"/>
              </w:rPr>
              <w:t>nt</w:t>
            </w:r>
            <w:r w:rsidRPr="00A52650">
              <w:rPr>
                <w:rFonts w:ascii="Arial" w:hAnsi="Arial" w:cs="Arial"/>
                <w:w w:val="92"/>
                <w:szCs w:val="18"/>
              </w:rPr>
              <w:t>o</w:t>
            </w:r>
            <w:r w:rsidRPr="00A52650">
              <w:rPr>
                <w:rFonts w:ascii="Arial" w:hAnsi="Arial" w:cs="Arial"/>
                <w:spacing w:val="-1"/>
                <w:w w:val="92"/>
                <w:szCs w:val="18"/>
              </w:rPr>
              <w:t>s</w:t>
            </w:r>
            <w:r w:rsidRPr="00A52650">
              <w:rPr>
                <w:rFonts w:ascii="Arial" w:hAnsi="Arial" w:cs="Arial"/>
                <w:w w:val="92"/>
                <w:szCs w:val="18"/>
              </w:rPr>
              <w:t>,</w:t>
            </w:r>
            <w:r w:rsidRPr="00A52650">
              <w:rPr>
                <w:rFonts w:ascii="Arial" w:hAnsi="Arial" w:cs="Arial"/>
                <w:spacing w:val="15"/>
                <w:w w:val="92"/>
                <w:szCs w:val="18"/>
              </w:rPr>
              <w:t xml:space="preserve"> </w:t>
            </w:r>
            <w:r w:rsidRPr="00A52650">
              <w:rPr>
                <w:rFonts w:ascii="Arial" w:hAnsi="Arial" w:cs="Arial"/>
                <w:spacing w:val="-1"/>
                <w:w w:val="92"/>
                <w:szCs w:val="18"/>
              </w:rPr>
              <w:t>n</w:t>
            </w:r>
            <w:r w:rsidRPr="00A52650">
              <w:rPr>
                <w:rFonts w:ascii="Arial" w:hAnsi="Arial" w:cs="Arial"/>
                <w:w w:val="92"/>
                <w:szCs w:val="18"/>
              </w:rPr>
              <w:t>arracio</w:t>
            </w:r>
            <w:r w:rsidRPr="00A52650">
              <w:rPr>
                <w:rFonts w:ascii="Arial" w:hAnsi="Arial" w:cs="Arial"/>
                <w:spacing w:val="-1"/>
                <w:w w:val="92"/>
                <w:szCs w:val="18"/>
              </w:rPr>
              <w:t>n</w:t>
            </w:r>
            <w:r w:rsidRPr="00A52650">
              <w:rPr>
                <w:rFonts w:ascii="Arial" w:hAnsi="Arial" w:cs="Arial"/>
                <w:w w:val="92"/>
                <w:szCs w:val="18"/>
              </w:rPr>
              <w:t>e</w:t>
            </w:r>
            <w:r w:rsidRPr="00A52650">
              <w:rPr>
                <w:rFonts w:ascii="Arial" w:hAnsi="Arial" w:cs="Arial"/>
                <w:spacing w:val="-1"/>
                <w:w w:val="92"/>
                <w:szCs w:val="18"/>
              </w:rPr>
              <w:t>s</w:t>
            </w:r>
            <w:r w:rsidRPr="00A52650">
              <w:rPr>
                <w:rFonts w:ascii="Arial" w:hAnsi="Arial" w:cs="Arial"/>
                <w:w w:val="92"/>
                <w:szCs w:val="18"/>
              </w:rPr>
              <w:t>,</w:t>
            </w:r>
            <w:r w:rsidRPr="00A52650">
              <w:rPr>
                <w:rFonts w:ascii="Arial" w:hAnsi="Arial" w:cs="Arial"/>
                <w:spacing w:val="13"/>
                <w:w w:val="92"/>
                <w:szCs w:val="18"/>
              </w:rPr>
              <w:t xml:space="preserve"> </w:t>
            </w:r>
            <w:r w:rsidRPr="00A52650">
              <w:rPr>
                <w:rFonts w:ascii="Arial" w:hAnsi="Arial" w:cs="Arial"/>
                <w:w w:val="92"/>
                <w:szCs w:val="18"/>
              </w:rPr>
              <w:t>a</w:t>
            </w:r>
            <w:r w:rsidRPr="00A52650">
              <w:rPr>
                <w:rFonts w:ascii="Arial" w:hAnsi="Arial" w:cs="Arial"/>
                <w:spacing w:val="-1"/>
                <w:w w:val="92"/>
                <w:szCs w:val="18"/>
              </w:rPr>
              <w:t>n</w:t>
            </w:r>
            <w:r w:rsidRPr="00A52650">
              <w:rPr>
                <w:rFonts w:ascii="Arial" w:hAnsi="Arial" w:cs="Arial"/>
                <w:w w:val="92"/>
                <w:szCs w:val="18"/>
              </w:rPr>
              <w:t>écd</w:t>
            </w:r>
            <w:r w:rsidRPr="00A52650">
              <w:rPr>
                <w:rFonts w:ascii="Arial" w:hAnsi="Arial" w:cs="Arial"/>
                <w:spacing w:val="-2"/>
                <w:w w:val="92"/>
                <w:szCs w:val="18"/>
              </w:rPr>
              <w:t>o</w:t>
            </w:r>
            <w:r w:rsidRPr="00A52650">
              <w:rPr>
                <w:rFonts w:ascii="Arial" w:hAnsi="Arial" w:cs="Arial"/>
                <w:spacing w:val="1"/>
                <w:w w:val="92"/>
                <w:szCs w:val="18"/>
              </w:rPr>
              <w:t>t</w:t>
            </w:r>
            <w:r w:rsidRPr="00A52650">
              <w:rPr>
                <w:rFonts w:ascii="Arial" w:hAnsi="Arial" w:cs="Arial"/>
                <w:w w:val="92"/>
                <w:szCs w:val="18"/>
              </w:rPr>
              <w:t>as</w:t>
            </w:r>
            <w:r w:rsidRPr="00A52650">
              <w:rPr>
                <w:rFonts w:ascii="Arial" w:hAnsi="Arial" w:cs="Arial"/>
                <w:spacing w:val="21"/>
                <w:w w:val="92"/>
                <w:szCs w:val="18"/>
              </w:rPr>
              <w:t xml:space="preserve"> </w:t>
            </w:r>
            <w:r w:rsidRPr="00A52650">
              <w:rPr>
                <w:rFonts w:ascii="Arial" w:hAnsi="Arial" w:cs="Arial"/>
                <w:w w:val="93"/>
                <w:szCs w:val="18"/>
              </w:rPr>
              <w:t>p</w:t>
            </w:r>
            <w:r w:rsidRPr="00A52650">
              <w:rPr>
                <w:rFonts w:ascii="Arial" w:hAnsi="Arial" w:cs="Arial"/>
                <w:w w:val="97"/>
                <w:szCs w:val="18"/>
              </w:rPr>
              <w:t>e</w:t>
            </w:r>
            <w:r w:rsidRPr="00A52650">
              <w:rPr>
                <w:rFonts w:ascii="Arial" w:hAnsi="Arial" w:cs="Arial"/>
                <w:w w:val="88"/>
                <w:szCs w:val="18"/>
              </w:rPr>
              <w:t>r</w:t>
            </w:r>
            <w:r w:rsidRPr="00A52650">
              <w:rPr>
                <w:rFonts w:ascii="Arial" w:hAnsi="Arial" w:cs="Arial"/>
                <w:spacing w:val="-1"/>
                <w:w w:val="101"/>
                <w:szCs w:val="18"/>
              </w:rPr>
              <w:t>s</w:t>
            </w:r>
            <w:r w:rsidRPr="00A52650">
              <w:rPr>
                <w:rFonts w:ascii="Arial" w:hAnsi="Arial" w:cs="Arial"/>
                <w:spacing w:val="2"/>
                <w:w w:val="88"/>
                <w:szCs w:val="18"/>
              </w:rPr>
              <w:t>o</w:t>
            </w:r>
            <w:r w:rsidRPr="00A52650">
              <w:rPr>
                <w:rFonts w:ascii="Arial" w:hAnsi="Arial" w:cs="Arial"/>
                <w:spacing w:val="-1"/>
                <w:w w:val="93"/>
                <w:szCs w:val="18"/>
              </w:rPr>
              <w:t>n</w:t>
            </w:r>
            <w:r w:rsidRPr="00A52650">
              <w:rPr>
                <w:rFonts w:ascii="Arial" w:hAnsi="Arial" w:cs="Arial"/>
                <w:w w:val="99"/>
                <w:szCs w:val="18"/>
              </w:rPr>
              <w:t>a</w:t>
            </w:r>
            <w:r w:rsidRPr="00A52650">
              <w:rPr>
                <w:rFonts w:ascii="Arial" w:hAnsi="Arial" w:cs="Arial"/>
                <w:w w:val="69"/>
                <w:szCs w:val="18"/>
              </w:rPr>
              <w:t>l</w:t>
            </w:r>
            <w:r w:rsidRPr="00A52650">
              <w:rPr>
                <w:rFonts w:ascii="Arial" w:hAnsi="Arial" w:cs="Arial"/>
                <w:w w:val="97"/>
                <w:szCs w:val="18"/>
              </w:rPr>
              <w:t>e</w:t>
            </w:r>
            <w:r w:rsidRPr="00A52650">
              <w:rPr>
                <w:rFonts w:ascii="Arial" w:hAnsi="Arial" w:cs="Arial"/>
                <w:spacing w:val="-1"/>
                <w:w w:val="101"/>
                <w:szCs w:val="18"/>
              </w:rPr>
              <w:t>s</w:t>
            </w:r>
            <w:r w:rsidRPr="00A52650">
              <w:rPr>
                <w:rFonts w:ascii="Arial" w:hAnsi="Arial" w:cs="Arial"/>
                <w:w w:val="96"/>
                <w:szCs w:val="18"/>
              </w:rPr>
              <w:t>.</w:t>
            </w:r>
          </w:p>
          <w:p w:rsidR="009F10D0" w:rsidRPr="00A52650" w:rsidRDefault="007B625F" w:rsidP="009F10D0">
            <w:pPr>
              <w:autoSpaceDE w:val="0"/>
              <w:autoSpaceDN w:val="0"/>
              <w:adjustRightInd w:val="0"/>
              <w:spacing w:before="14"/>
              <w:ind w:left="4"/>
              <w:rPr>
                <w:rFonts w:ascii="Arial" w:hAnsi="Arial" w:cs="Arial"/>
                <w:szCs w:val="18"/>
              </w:rPr>
            </w:pPr>
            <w:r>
              <w:rPr>
                <w:rFonts w:ascii="Arial" w:hAnsi="Arial" w:cs="Arial"/>
                <w:b/>
                <w:bCs/>
              </w:rPr>
              <w:t>(P)</w:t>
            </w:r>
          </w:p>
        </w:tc>
      </w:tr>
      <w:tr w:rsidR="00801AF7"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pP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pPr>
          </w:p>
        </w:tc>
        <w:tc>
          <w:tcPr>
            <w:tcW w:w="4005" w:type="dxa"/>
            <w:tcBorders>
              <w:left w:val="single" w:sz="1" w:space="0" w:color="000000"/>
              <w:bottom w:val="single" w:sz="1" w:space="0" w:color="000000"/>
            </w:tcBorders>
            <w:shd w:val="clear" w:color="auto" w:fill="auto"/>
          </w:tcPr>
          <w:p w:rsidR="00801AF7" w:rsidRPr="003143D5" w:rsidRDefault="00801AF7" w:rsidP="00127127">
            <w:pPr>
              <w:autoSpaceDE w:val="0"/>
              <w:autoSpaceDN w:val="0"/>
              <w:adjustRightInd w:val="0"/>
              <w:spacing w:line="252" w:lineRule="auto"/>
              <w:ind w:left="4" w:right="1633"/>
              <w:rPr>
                <w:rFonts w:ascii="Arial" w:hAnsi="Arial" w:cs="Arial"/>
                <w:szCs w:val="18"/>
              </w:rPr>
            </w:pPr>
            <w:r w:rsidRPr="003143D5">
              <w:rPr>
                <w:rFonts w:ascii="Arial" w:hAnsi="Arial" w:cs="Arial"/>
                <w:spacing w:val="-7"/>
                <w:w w:val="88"/>
                <w:szCs w:val="18"/>
              </w:rPr>
              <w:t>F</w:t>
            </w:r>
            <w:r w:rsidRPr="003143D5">
              <w:rPr>
                <w:rFonts w:ascii="Arial" w:hAnsi="Arial" w:cs="Arial"/>
                <w:spacing w:val="1"/>
                <w:w w:val="88"/>
                <w:szCs w:val="18"/>
              </w:rPr>
              <w:t>u</w:t>
            </w:r>
            <w:r w:rsidRPr="003143D5">
              <w:rPr>
                <w:rFonts w:ascii="Arial" w:hAnsi="Arial" w:cs="Arial"/>
                <w:spacing w:val="-1"/>
                <w:w w:val="88"/>
                <w:szCs w:val="18"/>
              </w:rPr>
              <w:t>n</w:t>
            </w:r>
            <w:r w:rsidRPr="003143D5">
              <w:rPr>
                <w:rFonts w:ascii="Arial" w:hAnsi="Arial" w:cs="Arial"/>
                <w:w w:val="88"/>
                <w:szCs w:val="18"/>
              </w:rPr>
              <w:t>ción</w:t>
            </w:r>
            <w:r w:rsidRPr="003143D5">
              <w:rPr>
                <w:rFonts w:ascii="Arial" w:hAnsi="Arial" w:cs="Arial"/>
                <w:spacing w:val="9"/>
                <w:w w:val="88"/>
                <w:szCs w:val="18"/>
              </w:rPr>
              <w:t xml:space="preserve"> </w:t>
            </w:r>
            <w:r w:rsidRPr="003143D5">
              <w:rPr>
                <w:rFonts w:ascii="Arial" w:hAnsi="Arial" w:cs="Arial"/>
                <w:w w:val="69"/>
                <w:szCs w:val="18"/>
              </w:rPr>
              <w:t>li</w:t>
            </w:r>
            <w:r w:rsidRPr="003143D5">
              <w:rPr>
                <w:rFonts w:ascii="Arial" w:hAnsi="Arial" w:cs="Arial"/>
                <w:spacing w:val="-1"/>
                <w:w w:val="93"/>
                <w:szCs w:val="18"/>
              </w:rPr>
              <w:t>n</w:t>
            </w:r>
            <w:r w:rsidRPr="003143D5">
              <w:rPr>
                <w:rFonts w:ascii="Arial" w:hAnsi="Arial" w:cs="Arial"/>
                <w:spacing w:val="1"/>
                <w:w w:val="85"/>
                <w:szCs w:val="18"/>
              </w:rPr>
              <w:t>g</w:t>
            </w:r>
            <w:r w:rsidRPr="003143D5">
              <w:rPr>
                <w:rFonts w:ascii="Arial" w:hAnsi="Arial" w:cs="Arial"/>
                <w:spacing w:val="-1"/>
                <w:w w:val="93"/>
                <w:szCs w:val="18"/>
              </w:rPr>
              <w:t>ü</w:t>
            </w:r>
            <w:r w:rsidRPr="003143D5">
              <w:rPr>
                <w:rFonts w:ascii="Arial" w:hAnsi="Arial" w:cs="Arial"/>
                <w:spacing w:val="1"/>
                <w:w w:val="69"/>
                <w:szCs w:val="18"/>
              </w:rPr>
              <w:t>í</w:t>
            </w:r>
            <w:r w:rsidRPr="003143D5">
              <w:rPr>
                <w:rFonts w:ascii="Arial" w:hAnsi="Arial" w:cs="Arial"/>
                <w:spacing w:val="-1"/>
                <w:w w:val="101"/>
                <w:szCs w:val="18"/>
              </w:rPr>
              <w:t>s</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w w:val="96"/>
                <w:szCs w:val="18"/>
              </w:rPr>
              <w:t>ca</w:t>
            </w:r>
            <w:r w:rsidRPr="003143D5">
              <w:rPr>
                <w:rFonts w:ascii="Arial" w:hAnsi="Arial" w:cs="Arial"/>
                <w:w w:val="87"/>
                <w:szCs w:val="18"/>
              </w:rPr>
              <w:t>:</w:t>
            </w:r>
          </w:p>
          <w:p w:rsidR="00801AF7" w:rsidRDefault="00801AF7" w:rsidP="00B81CEA">
            <w:pPr>
              <w:numPr>
                <w:ilvl w:val="1"/>
                <w:numId w:val="7"/>
              </w:numPr>
              <w:autoSpaceDE w:val="0"/>
              <w:autoSpaceDN w:val="0"/>
              <w:adjustRightInd w:val="0"/>
              <w:spacing w:line="252" w:lineRule="auto"/>
              <w:ind w:right="111"/>
              <w:rPr>
                <w:rFonts w:ascii="Arial" w:hAnsi="Arial" w:cs="Arial"/>
                <w:w w:val="96"/>
                <w:szCs w:val="18"/>
              </w:rPr>
            </w:pPr>
            <w:r w:rsidRPr="003143D5">
              <w:rPr>
                <w:rFonts w:ascii="Arial" w:hAnsi="Arial" w:cs="Arial"/>
                <w:spacing w:val="-1"/>
                <w:w w:val="68"/>
                <w:szCs w:val="18"/>
              </w:rPr>
              <w:t>I</w:t>
            </w:r>
            <w:r w:rsidRPr="003143D5">
              <w:rPr>
                <w:rFonts w:ascii="Arial" w:hAnsi="Arial" w:cs="Arial"/>
                <w:w w:val="92"/>
                <w:szCs w:val="18"/>
              </w:rPr>
              <w:t>d</w:t>
            </w:r>
            <w:r w:rsidRPr="003143D5">
              <w:rPr>
                <w:rFonts w:ascii="Arial" w:hAnsi="Arial" w:cs="Arial"/>
                <w:w w:val="97"/>
                <w:szCs w:val="18"/>
              </w:rPr>
              <w:t>e</w:t>
            </w:r>
            <w:r w:rsidRPr="003143D5">
              <w:rPr>
                <w:rFonts w:ascii="Arial" w:hAnsi="Arial" w:cs="Arial"/>
                <w:spacing w:val="-1"/>
                <w:w w:val="93"/>
                <w:szCs w:val="18"/>
              </w:rPr>
              <w:t>n</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spacing w:val="1"/>
                <w:w w:val="70"/>
                <w:szCs w:val="18"/>
              </w:rPr>
              <w:t>f</w:t>
            </w:r>
            <w:r w:rsidRPr="003143D5">
              <w:rPr>
                <w:rFonts w:ascii="Arial" w:hAnsi="Arial" w:cs="Arial"/>
                <w:w w:val="69"/>
                <w:szCs w:val="18"/>
              </w:rPr>
              <w:t>i</w:t>
            </w:r>
            <w:r w:rsidRPr="003143D5">
              <w:rPr>
                <w:rFonts w:ascii="Arial" w:hAnsi="Arial" w:cs="Arial"/>
                <w:w w:val="96"/>
                <w:szCs w:val="18"/>
              </w:rPr>
              <w:t>ca</w:t>
            </w:r>
            <w:r w:rsidRPr="003143D5">
              <w:rPr>
                <w:rFonts w:ascii="Arial" w:hAnsi="Arial" w:cs="Arial"/>
                <w:w w:val="84"/>
                <w:szCs w:val="18"/>
              </w:rPr>
              <w:t>ci</w:t>
            </w:r>
            <w:r w:rsidRPr="003143D5">
              <w:rPr>
                <w:rFonts w:ascii="Arial" w:hAnsi="Arial" w:cs="Arial"/>
                <w:w w:val="91"/>
                <w:szCs w:val="18"/>
              </w:rPr>
              <w:t>ón</w:t>
            </w:r>
            <w:r w:rsidRPr="003143D5">
              <w:rPr>
                <w:rFonts w:ascii="Arial" w:hAnsi="Arial" w:cs="Arial"/>
                <w:spacing w:val="-1"/>
                <w:szCs w:val="18"/>
              </w:rPr>
              <w:t xml:space="preserve"> </w:t>
            </w:r>
            <w:r w:rsidRPr="003143D5">
              <w:rPr>
                <w:rFonts w:ascii="Arial" w:hAnsi="Arial" w:cs="Arial"/>
                <w:w w:val="76"/>
                <w:szCs w:val="18"/>
              </w:rPr>
              <w:t>y</w:t>
            </w:r>
            <w:r w:rsidRPr="003143D5">
              <w:rPr>
                <w:rFonts w:ascii="Arial" w:hAnsi="Arial" w:cs="Arial"/>
                <w:spacing w:val="11"/>
                <w:w w:val="76"/>
                <w:szCs w:val="18"/>
              </w:rPr>
              <w:t xml:space="preserve"> </w:t>
            </w:r>
            <w:r w:rsidRPr="003143D5">
              <w:rPr>
                <w:rFonts w:ascii="Arial" w:hAnsi="Arial" w:cs="Arial"/>
                <w:spacing w:val="-2"/>
                <w:w w:val="88"/>
                <w:szCs w:val="18"/>
              </w:rPr>
              <w:t>r</w:t>
            </w:r>
            <w:r w:rsidRPr="003143D5">
              <w:rPr>
                <w:rFonts w:ascii="Arial" w:hAnsi="Arial" w:cs="Arial"/>
                <w:w w:val="97"/>
                <w:szCs w:val="18"/>
              </w:rPr>
              <w:t>e</w:t>
            </w:r>
            <w:r w:rsidRPr="003143D5">
              <w:rPr>
                <w:rFonts w:ascii="Arial" w:hAnsi="Arial" w:cs="Arial"/>
                <w:w w:val="91"/>
                <w:szCs w:val="18"/>
              </w:rPr>
              <w:t>co</w:t>
            </w:r>
            <w:r w:rsidRPr="003143D5">
              <w:rPr>
                <w:rFonts w:ascii="Arial" w:hAnsi="Arial" w:cs="Arial"/>
                <w:spacing w:val="-1"/>
                <w:w w:val="91"/>
                <w:szCs w:val="18"/>
              </w:rPr>
              <w:t>n</w:t>
            </w:r>
            <w:r w:rsidRPr="003143D5">
              <w:rPr>
                <w:rFonts w:ascii="Arial" w:hAnsi="Arial" w:cs="Arial"/>
                <w:w w:val="85"/>
                <w:szCs w:val="18"/>
              </w:rPr>
              <w:t>oci</w:t>
            </w:r>
            <w:r w:rsidRPr="003143D5">
              <w:rPr>
                <w:rFonts w:ascii="Arial" w:hAnsi="Arial" w:cs="Arial"/>
                <w:w w:val="94"/>
                <w:szCs w:val="18"/>
              </w:rPr>
              <w:t>m</w:t>
            </w:r>
            <w:r w:rsidRPr="003143D5">
              <w:rPr>
                <w:rFonts w:ascii="Arial" w:hAnsi="Arial" w:cs="Arial"/>
                <w:w w:val="69"/>
                <w:szCs w:val="18"/>
              </w:rPr>
              <w:t>i</w:t>
            </w:r>
            <w:r w:rsidRPr="003143D5">
              <w:rPr>
                <w:rFonts w:ascii="Arial" w:hAnsi="Arial" w:cs="Arial"/>
                <w:w w:val="97"/>
                <w:szCs w:val="18"/>
              </w:rPr>
              <w:t>e</w:t>
            </w:r>
            <w:r w:rsidRPr="003143D5">
              <w:rPr>
                <w:rFonts w:ascii="Arial" w:hAnsi="Arial" w:cs="Arial"/>
                <w:spacing w:val="-1"/>
                <w:w w:val="93"/>
                <w:szCs w:val="18"/>
              </w:rPr>
              <w:t>n</w:t>
            </w:r>
            <w:r w:rsidRPr="003143D5">
              <w:rPr>
                <w:rFonts w:ascii="Arial" w:hAnsi="Arial" w:cs="Arial"/>
                <w:spacing w:val="-1"/>
                <w:w w:val="89"/>
                <w:szCs w:val="18"/>
              </w:rPr>
              <w:t>t</w:t>
            </w:r>
            <w:r w:rsidRPr="003143D5">
              <w:rPr>
                <w:rFonts w:ascii="Arial" w:hAnsi="Arial" w:cs="Arial"/>
                <w:w w:val="88"/>
                <w:szCs w:val="18"/>
              </w:rPr>
              <w:t>o</w:t>
            </w:r>
            <w:r w:rsidRPr="003143D5">
              <w:rPr>
                <w:rFonts w:ascii="Arial" w:hAnsi="Arial" w:cs="Arial"/>
                <w:szCs w:val="18"/>
              </w:rPr>
              <w:t xml:space="preserve"> de</w:t>
            </w:r>
            <w:r w:rsidRPr="003143D5">
              <w:rPr>
                <w:rFonts w:ascii="Arial" w:hAnsi="Arial" w:cs="Arial"/>
                <w:spacing w:val="-10"/>
                <w:szCs w:val="18"/>
              </w:rPr>
              <w:t xml:space="preserve"> </w:t>
            </w:r>
            <w:r w:rsidRPr="003143D5">
              <w:rPr>
                <w:rFonts w:ascii="Arial" w:hAnsi="Arial" w:cs="Arial"/>
                <w:spacing w:val="-2"/>
                <w:w w:val="74"/>
                <w:szCs w:val="18"/>
              </w:rPr>
              <w:t>v</w:t>
            </w:r>
            <w:r w:rsidRPr="003143D5">
              <w:rPr>
                <w:rFonts w:ascii="Arial" w:hAnsi="Arial" w:cs="Arial"/>
                <w:w w:val="93"/>
                <w:szCs w:val="18"/>
              </w:rPr>
              <w:t>oca</w:t>
            </w:r>
            <w:r w:rsidRPr="003143D5">
              <w:rPr>
                <w:rFonts w:ascii="Arial" w:hAnsi="Arial" w:cs="Arial"/>
                <w:w w:val="92"/>
                <w:szCs w:val="18"/>
              </w:rPr>
              <w:t>b</w:t>
            </w:r>
            <w:r w:rsidRPr="003143D5">
              <w:rPr>
                <w:rFonts w:ascii="Arial" w:hAnsi="Arial" w:cs="Arial"/>
                <w:spacing w:val="-1"/>
                <w:w w:val="93"/>
                <w:szCs w:val="18"/>
              </w:rPr>
              <w:t>u</w:t>
            </w:r>
            <w:r w:rsidRPr="003143D5">
              <w:rPr>
                <w:rFonts w:ascii="Arial" w:hAnsi="Arial" w:cs="Arial"/>
                <w:w w:val="69"/>
                <w:szCs w:val="18"/>
              </w:rPr>
              <w:t>l</w:t>
            </w:r>
            <w:r w:rsidRPr="003143D5">
              <w:rPr>
                <w:rFonts w:ascii="Arial" w:hAnsi="Arial" w:cs="Arial"/>
                <w:w w:val="99"/>
                <w:szCs w:val="18"/>
              </w:rPr>
              <w:t>a</w:t>
            </w:r>
            <w:r w:rsidRPr="003143D5">
              <w:rPr>
                <w:rFonts w:ascii="Arial" w:hAnsi="Arial" w:cs="Arial"/>
                <w:w w:val="88"/>
                <w:szCs w:val="18"/>
              </w:rPr>
              <w:t>r</w:t>
            </w:r>
            <w:r w:rsidRPr="003143D5">
              <w:rPr>
                <w:rFonts w:ascii="Arial" w:hAnsi="Arial" w:cs="Arial"/>
                <w:w w:val="69"/>
                <w:szCs w:val="18"/>
              </w:rPr>
              <w:t>i</w:t>
            </w:r>
            <w:r w:rsidRPr="003143D5">
              <w:rPr>
                <w:rFonts w:ascii="Arial" w:hAnsi="Arial" w:cs="Arial"/>
                <w:w w:val="88"/>
                <w:szCs w:val="18"/>
              </w:rPr>
              <w:t>o</w:t>
            </w:r>
            <w:r w:rsidRPr="003143D5">
              <w:rPr>
                <w:rFonts w:ascii="Arial" w:hAnsi="Arial" w:cs="Arial"/>
                <w:spacing w:val="2"/>
                <w:szCs w:val="18"/>
              </w:rPr>
              <w:t xml:space="preserve"> </w:t>
            </w:r>
            <w:r w:rsidRPr="003143D5">
              <w:rPr>
                <w:rFonts w:ascii="Arial" w:hAnsi="Arial" w:cs="Arial"/>
                <w:spacing w:val="-1"/>
                <w:w w:val="93"/>
                <w:szCs w:val="18"/>
              </w:rPr>
              <w:t>h</w:t>
            </w:r>
            <w:r w:rsidRPr="003143D5">
              <w:rPr>
                <w:rFonts w:ascii="Arial" w:hAnsi="Arial" w:cs="Arial"/>
                <w:w w:val="99"/>
                <w:szCs w:val="18"/>
              </w:rPr>
              <w:t>a</w:t>
            </w:r>
            <w:r w:rsidRPr="003143D5">
              <w:rPr>
                <w:rFonts w:ascii="Arial" w:hAnsi="Arial" w:cs="Arial"/>
                <w:w w:val="92"/>
                <w:szCs w:val="18"/>
              </w:rPr>
              <w:t>b</w:t>
            </w:r>
            <w:r w:rsidRPr="003143D5">
              <w:rPr>
                <w:rFonts w:ascii="Arial" w:hAnsi="Arial" w:cs="Arial"/>
                <w:w w:val="69"/>
                <w:szCs w:val="18"/>
              </w:rPr>
              <w:t>i</w:t>
            </w:r>
            <w:r w:rsidRPr="003143D5">
              <w:rPr>
                <w:rFonts w:ascii="Arial" w:hAnsi="Arial" w:cs="Arial"/>
                <w:spacing w:val="1"/>
                <w:w w:val="89"/>
                <w:szCs w:val="18"/>
              </w:rPr>
              <w:t>t</w:t>
            </w:r>
            <w:r w:rsidRPr="003143D5">
              <w:rPr>
                <w:rFonts w:ascii="Arial" w:hAnsi="Arial" w:cs="Arial"/>
                <w:spacing w:val="-1"/>
                <w:w w:val="93"/>
                <w:szCs w:val="18"/>
              </w:rPr>
              <w:t>u</w:t>
            </w:r>
            <w:r w:rsidRPr="003143D5">
              <w:rPr>
                <w:rFonts w:ascii="Arial" w:hAnsi="Arial" w:cs="Arial"/>
                <w:w w:val="99"/>
                <w:szCs w:val="18"/>
              </w:rPr>
              <w:t>a</w:t>
            </w:r>
            <w:r w:rsidRPr="003143D5">
              <w:rPr>
                <w:rFonts w:ascii="Arial" w:hAnsi="Arial" w:cs="Arial"/>
                <w:w w:val="69"/>
                <w:szCs w:val="18"/>
              </w:rPr>
              <w:t>l</w:t>
            </w:r>
            <w:r w:rsidRPr="003143D5">
              <w:rPr>
                <w:rFonts w:ascii="Arial" w:hAnsi="Arial" w:cs="Arial"/>
                <w:szCs w:val="18"/>
              </w:rPr>
              <w:t xml:space="preserve"> </w:t>
            </w:r>
            <w:r w:rsidRPr="003143D5">
              <w:rPr>
                <w:rFonts w:ascii="Arial" w:hAnsi="Arial" w:cs="Arial"/>
                <w:spacing w:val="-2"/>
                <w:w w:val="88"/>
                <w:szCs w:val="18"/>
              </w:rPr>
              <w:t>r</w:t>
            </w:r>
            <w:r w:rsidRPr="003143D5">
              <w:rPr>
                <w:rFonts w:ascii="Arial" w:hAnsi="Arial" w:cs="Arial"/>
                <w:w w:val="97"/>
                <w:szCs w:val="18"/>
              </w:rPr>
              <w:t>e</w:t>
            </w:r>
            <w:r w:rsidRPr="003143D5">
              <w:rPr>
                <w:rFonts w:ascii="Arial" w:hAnsi="Arial" w:cs="Arial"/>
                <w:w w:val="69"/>
                <w:szCs w:val="18"/>
              </w:rPr>
              <w:t>l</w:t>
            </w:r>
            <w:r w:rsidRPr="003143D5">
              <w:rPr>
                <w:rFonts w:ascii="Arial" w:hAnsi="Arial" w:cs="Arial"/>
                <w:w w:val="99"/>
                <w:szCs w:val="18"/>
              </w:rPr>
              <w:t>a</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spacing w:val="-2"/>
                <w:w w:val="74"/>
                <w:szCs w:val="18"/>
              </w:rPr>
              <w:t>v</w:t>
            </w:r>
            <w:r w:rsidRPr="003143D5">
              <w:rPr>
                <w:rFonts w:ascii="Arial" w:hAnsi="Arial" w:cs="Arial"/>
                <w:w w:val="88"/>
                <w:szCs w:val="18"/>
              </w:rPr>
              <w:t>o</w:t>
            </w:r>
            <w:r w:rsidRPr="003143D5">
              <w:rPr>
                <w:rFonts w:ascii="Arial" w:hAnsi="Arial" w:cs="Arial"/>
                <w:szCs w:val="18"/>
              </w:rPr>
              <w:t xml:space="preserve"> a</w:t>
            </w:r>
            <w:r w:rsidRPr="003143D5">
              <w:rPr>
                <w:rFonts w:ascii="Arial" w:hAnsi="Arial" w:cs="Arial"/>
                <w:spacing w:val="-1"/>
                <w:szCs w:val="18"/>
              </w:rPr>
              <w:t xml:space="preserve"> </w:t>
            </w:r>
            <w:r w:rsidRPr="003143D5">
              <w:rPr>
                <w:rFonts w:ascii="Arial" w:hAnsi="Arial" w:cs="Arial"/>
                <w:w w:val="69"/>
                <w:szCs w:val="18"/>
              </w:rPr>
              <w:t>i</w:t>
            </w:r>
            <w:r w:rsidRPr="003143D5">
              <w:rPr>
                <w:rFonts w:ascii="Arial" w:hAnsi="Arial" w:cs="Arial"/>
                <w:w w:val="92"/>
                <w:szCs w:val="18"/>
              </w:rPr>
              <w:t>d</w:t>
            </w:r>
            <w:r w:rsidRPr="003143D5">
              <w:rPr>
                <w:rFonts w:ascii="Arial" w:hAnsi="Arial" w:cs="Arial"/>
                <w:w w:val="97"/>
                <w:szCs w:val="18"/>
              </w:rPr>
              <w:t>e</w:t>
            </w:r>
            <w:r w:rsidRPr="003143D5">
              <w:rPr>
                <w:rFonts w:ascii="Arial" w:hAnsi="Arial" w:cs="Arial"/>
                <w:spacing w:val="-1"/>
                <w:w w:val="93"/>
                <w:szCs w:val="18"/>
              </w:rPr>
              <w:t>n</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spacing w:val="1"/>
                <w:w w:val="70"/>
                <w:szCs w:val="18"/>
              </w:rPr>
              <w:t>f</w:t>
            </w:r>
            <w:r w:rsidRPr="003143D5">
              <w:rPr>
                <w:rFonts w:ascii="Arial" w:hAnsi="Arial" w:cs="Arial"/>
                <w:w w:val="69"/>
                <w:szCs w:val="18"/>
              </w:rPr>
              <w:t>i</w:t>
            </w:r>
            <w:r w:rsidRPr="003143D5">
              <w:rPr>
                <w:rFonts w:ascii="Arial" w:hAnsi="Arial" w:cs="Arial"/>
                <w:w w:val="96"/>
                <w:szCs w:val="18"/>
              </w:rPr>
              <w:t>ca</w:t>
            </w:r>
            <w:r w:rsidRPr="003143D5">
              <w:rPr>
                <w:rFonts w:ascii="Arial" w:hAnsi="Arial" w:cs="Arial"/>
                <w:w w:val="84"/>
                <w:szCs w:val="18"/>
              </w:rPr>
              <w:t>ci</w:t>
            </w:r>
            <w:r w:rsidRPr="003143D5">
              <w:rPr>
                <w:rFonts w:ascii="Arial" w:hAnsi="Arial" w:cs="Arial"/>
                <w:w w:val="91"/>
                <w:szCs w:val="18"/>
              </w:rPr>
              <w:t>ón</w:t>
            </w:r>
            <w:r w:rsidRPr="003143D5">
              <w:rPr>
                <w:rFonts w:ascii="Arial" w:hAnsi="Arial" w:cs="Arial"/>
                <w:spacing w:val="1"/>
                <w:szCs w:val="18"/>
              </w:rPr>
              <w:t xml:space="preserve"> </w:t>
            </w:r>
            <w:r w:rsidRPr="003143D5">
              <w:rPr>
                <w:rFonts w:ascii="Arial" w:hAnsi="Arial" w:cs="Arial"/>
                <w:w w:val="93"/>
                <w:szCs w:val="18"/>
              </w:rPr>
              <w:t>p</w:t>
            </w:r>
            <w:r w:rsidRPr="003143D5">
              <w:rPr>
                <w:rFonts w:ascii="Arial" w:hAnsi="Arial" w:cs="Arial"/>
                <w:w w:val="97"/>
                <w:szCs w:val="18"/>
              </w:rPr>
              <w:t>e</w:t>
            </w:r>
            <w:r w:rsidRPr="003143D5">
              <w:rPr>
                <w:rFonts w:ascii="Arial" w:hAnsi="Arial" w:cs="Arial"/>
                <w:w w:val="88"/>
                <w:szCs w:val="18"/>
              </w:rPr>
              <w:t>r</w:t>
            </w:r>
            <w:r w:rsidRPr="003143D5">
              <w:rPr>
                <w:rFonts w:ascii="Arial" w:hAnsi="Arial" w:cs="Arial"/>
                <w:spacing w:val="-1"/>
                <w:w w:val="101"/>
                <w:szCs w:val="18"/>
              </w:rPr>
              <w:t>s</w:t>
            </w:r>
            <w:r w:rsidRPr="003143D5">
              <w:rPr>
                <w:rFonts w:ascii="Arial" w:hAnsi="Arial" w:cs="Arial"/>
                <w:w w:val="91"/>
                <w:szCs w:val="18"/>
              </w:rPr>
              <w:t>o</w:t>
            </w:r>
            <w:r w:rsidRPr="003143D5">
              <w:rPr>
                <w:rFonts w:ascii="Arial" w:hAnsi="Arial" w:cs="Arial"/>
                <w:spacing w:val="-1"/>
                <w:w w:val="91"/>
                <w:szCs w:val="18"/>
              </w:rPr>
              <w:t>n</w:t>
            </w:r>
            <w:r w:rsidRPr="003143D5">
              <w:rPr>
                <w:rFonts w:ascii="Arial" w:hAnsi="Arial" w:cs="Arial"/>
                <w:w w:val="99"/>
                <w:szCs w:val="18"/>
              </w:rPr>
              <w:t>a</w:t>
            </w:r>
            <w:r w:rsidRPr="003143D5">
              <w:rPr>
                <w:rFonts w:ascii="Arial" w:hAnsi="Arial" w:cs="Arial"/>
                <w:w w:val="69"/>
                <w:szCs w:val="18"/>
              </w:rPr>
              <w:t>l</w:t>
            </w:r>
            <w:r w:rsidRPr="003143D5">
              <w:rPr>
                <w:rFonts w:ascii="Arial" w:hAnsi="Arial" w:cs="Arial"/>
                <w:w w:val="96"/>
                <w:szCs w:val="18"/>
              </w:rPr>
              <w:t>,</w:t>
            </w:r>
            <w:r w:rsidRPr="003143D5">
              <w:rPr>
                <w:rFonts w:ascii="Arial" w:hAnsi="Arial" w:cs="Arial"/>
                <w:spacing w:val="2"/>
                <w:szCs w:val="18"/>
              </w:rPr>
              <w:t xml:space="preserve"> </w:t>
            </w:r>
            <w:r w:rsidRPr="003143D5">
              <w:rPr>
                <w:rFonts w:ascii="Arial" w:hAnsi="Arial" w:cs="Arial"/>
                <w:spacing w:val="-18"/>
                <w:w w:val="93"/>
                <w:szCs w:val="18"/>
              </w:rPr>
              <w:t>g</w:t>
            </w:r>
            <w:r w:rsidRPr="003143D5">
              <w:rPr>
                <w:rFonts w:ascii="Arial" w:hAnsi="Arial" w:cs="Arial"/>
                <w:w w:val="93"/>
                <w:szCs w:val="18"/>
              </w:rPr>
              <w:t>é</w:t>
            </w:r>
            <w:r w:rsidRPr="003143D5">
              <w:rPr>
                <w:rFonts w:ascii="Arial" w:hAnsi="Arial" w:cs="Arial"/>
                <w:spacing w:val="-1"/>
                <w:w w:val="93"/>
                <w:szCs w:val="18"/>
              </w:rPr>
              <w:t>n</w:t>
            </w:r>
            <w:r w:rsidRPr="003143D5">
              <w:rPr>
                <w:rFonts w:ascii="Arial" w:hAnsi="Arial" w:cs="Arial"/>
                <w:w w:val="93"/>
                <w:szCs w:val="18"/>
              </w:rPr>
              <w:t>e</w:t>
            </w:r>
            <w:r w:rsidRPr="003143D5">
              <w:rPr>
                <w:rFonts w:ascii="Arial" w:hAnsi="Arial" w:cs="Arial"/>
                <w:spacing w:val="-2"/>
                <w:w w:val="93"/>
                <w:szCs w:val="18"/>
              </w:rPr>
              <w:t>r</w:t>
            </w:r>
            <w:r w:rsidRPr="003143D5">
              <w:rPr>
                <w:rFonts w:ascii="Arial" w:hAnsi="Arial" w:cs="Arial"/>
                <w:w w:val="93"/>
                <w:szCs w:val="18"/>
              </w:rPr>
              <w:t>o,</w:t>
            </w:r>
            <w:r w:rsidRPr="003143D5">
              <w:rPr>
                <w:rFonts w:ascii="Arial" w:hAnsi="Arial" w:cs="Arial"/>
                <w:spacing w:val="-3"/>
                <w:w w:val="93"/>
                <w:szCs w:val="18"/>
              </w:rPr>
              <w:t xml:space="preserve"> </w:t>
            </w:r>
            <w:r w:rsidRPr="003143D5">
              <w:rPr>
                <w:rFonts w:ascii="Arial" w:hAnsi="Arial" w:cs="Arial"/>
                <w:w w:val="93"/>
                <w:szCs w:val="18"/>
              </w:rPr>
              <w:t>pa</w:t>
            </w:r>
            <w:r w:rsidRPr="003143D5">
              <w:rPr>
                <w:rFonts w:ascii="Arial" w:hAnsi="Arial" w:cs="Arial"/>
                <w:spacing w:val="3"/>
                <w:w w:val="93"/>
                <w:szCs w:val="18"/>
              </w:rPr>
              <w:t>r</w:t>
            </w:r>
            <w:r w:rsidRPr="003143D5">
              <w:rPr>
                <w:rFonts w:ascii="Arial" w:hAnsi="Arial" w:cs="Arial"/>
                <w:spacing w:val="-1"/>
                <w:w w:val="93"/>
                <w:szCs w:val="18"/>
              </w:rPr>
              <w:t>t</w:t>
            </w:r>
            <w:r w:rsidRPr="003143D5">
              <w:rPr>
                <w:rFonts w:ascii="Arial" w:hAnsi="Arial" w:cs="Arial"/>
                <w:w w:val="93"/>
                <w:szCs w:val="18"/>
              </w:rPr>
              <w:t>es</w:t>
            </w:r>
            <w:r w:rsidRPr="003143D5">
              <w:rPr>
                <w:rFonts w:ascii="Arial" w:hAnsi="Arial" w:cs="Arial"/>
                <w:spacing w:val="13"/>
                <w:w w:val="93"/>
                <w:szCs w:val="18"/>
              </w:rPr>
              <w:t xml:space="preserve"> </w:t>
            </w:r>
            <w:r w:rsidRPr="003143D5">
              <w:rPr>
                <w:rFonts w:ascii="Arial" w:hAnsi="Arial" w:cs="Arial"/>
                <w:w w:val="92"/>
                <w:szCs w:val="18"/>
              </w:rPr>
              <w:t>d</w:t>
            </w:r>
            <w:r w:rsidRPr="003143D5">
              <w:rPr>
                <w:rFonts w:ascii="Arial" w:hAnsi="Arial" w:cs="Arial"/>
                <w:w w:val="97"/>
                <w:szCs w:val="18"/>
              </w:rPr>
              <w:t>e</w:t>
            </w:r>
            <w:r w:rsidRPr="003143D5">
              <w:rPr>
                <w:rFonts w:ascii="Arial" w:hAnsi="Arial" w:cs="Arial"/>
                <w:w w:val="69"/>
                <w:szCs w:val="18"/>
              </w:rPr>
              <w:t>l</w:t>
            </w:r>
            <w:r w:rsidRPr="003143D5">
              <w:rPr>
                <w:rFonts w:ascii="Arial" w:hAnsi="Arial" w:cs="Arial"/>
                <w:szCs w:val="18"/>
              </w:rPr>
              <w:t xml:space="preserve"> c</w:t>
            </w:r>
            <w:r w:rsidRPr="003143D5">
              <w:rPr>
                <w:rFonts w:ascii="Arial" w:hAnsi="Arial" w:cs="Arial"/>
                <w:spacing w:val="-1"/>
                <w:szCs w:val="18"/>
              </w:rPr>
              <w:t>u</w:t>
            </w:r>
            <w:r w:rsidRPr="003143D5">
              <w:rPr>
                <w:rFonts w:ascii="Arial" w:hAnsi="Arial" w:cs="Arial"/>
                <w:szCs w:val="18"/>
              </w:rPr>
              <w:t xml:space="preserve">erpo; </w:t>
            </w:r>
            <w:r w:rsidRPr="003143D5">
              <w:rPr>
                <w:rFonts w:ascii="Arial" w:hAnsi="Arial" w:cs="Arial"/>
                <w:w w:val="94"/>
                <w:szCs w:val="18"/>
              </w:rPr>
              <w:t>p</w:t>
            </w:r>
            <w:r w:rsidRPr="003143D5">
              <w:rPr>
                <w:rFonts w:ascii="Arial" w:hAnsi="Arial" w:cs="Arial"/>
                <w:spacing w:val="-2"/>
                <w:w w:val="94"/>
                <w:szCs w:val="18"/>
              </w:rPr>
              <w:t>r</w:t>
            </w:r>
            <w:r w:rsidRPr="003143D5">
              <w:rPr>
                <w:rFonts w:ascii="Arial" w:hAnsi="Arial" w:cs="Arial"/>
                <w:spacing w:val="1"/>
                <w:w w:val="94"/>
                <w:szCs w:val="18"/>
              </w:rPr>
              <w:t>e</w:t>
            </w:r>
            <w:r w:rsidRPr="003143D5">
              <w:rPr>
                <w:rFonts w:ascii="Arial" w:hAnsi="Arial" w:cs="Arial"/>
                <w:spacing w:val="-1"/>
                <w:w w:val="94"/>
                <w:szCs w:val="18"/>
              </w:rPr>
              <w:t>n</w:t>
            </w:r>
            <w:r w:rsidRPr="003143D5">
              <w:rPr>
                <w:rFonts w:ascii="Arial" w:hAnsi="Arial" w:cs="Arial"/>
                <w:w w:val="94"/>
                <w:szCs w:val="18"/>
              </w:rPr>
              <w:t>das</w:t>
            </w:r>
            <w:r w:rsidRPr="003143D5">
              <w:rPr>
                <w:rFonts w:ascii="Arial" w:hAnsi="Arial" w:cs="Arial"/>
                <w:spacing w:val="7"/>
                <w:w w:val="94"/>
                <w:szCs w:val="18"/>
              </w:rPr>
              <w:t xml:space="preserve"> </w:t>
            </w:r>
            <w:r w:rsidRPr="003143D5">
              <w:rPr>
                <w:rFonts w:ascii="Arial" w:hAnsi="Arial" w:cs="Arial"/>
                <w:szCs w:val="18"/>
              </w:rPr>
              <w:t>de</w:t>
            </w:r>
            <w:r w:rsidRPr="003143D5">
              <w:rPr>
                <w:rFonts w:ascii="Arial" w:hAnsi="Arial" w:cs="Arial"/>
                <w:spacing w:val="-10"/>
                <w:szCs w:val="18"/>
              </w:rPr>
              <w:t xml:space="preserve"> </w:t>
            </w:r>
            <w:r w:rsidRPr="003143D5">
              <w:rPr>
                <w:rFonts w:ascii="Arial" w:hAnsi="Arial" w:cs="Arial"/>
                <w:spacing w:val="-2"/>
                <w:w w:val="74"/>
                <w:szCs w:val="18"/>
              </w:rPr>
              <w:t>v</w:t>
            </w:r>
            <w:r w:rsidRPr="003143D5">
              <w:rPr>
                <w:rFonts w:ascii="Arial" w:hAnsi="Arial" w:cs="Arial"/>
                <w:spacing w:val="1"/>
                <w:w w:val="97"/>
                <w:szCs w:val="18"/>
              </w:rPr>
              <w:t>e</w:t>
            </w:r>
            <w:r w:rsidRPr="003143D5">
              <w:rPr>
                <w:rFonts w:ascii="Arial" w:hAnsi="Arial" w:cs="Arial"/>
                <w:spacing w:val="-1"/>
                <w:w w:val="101"/>
                <w:szCs w:val="18"/>
              </w:rPr>
              <w:t>s</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spacing w:val="-13"/>
                <w:w w:val="88"/>
                <w:szCs w:val="18"/>
              </w:rPr>
              <w:t>r</w:t>
            </w:r>
            <w:r w:rsidRPr="003143D5">
              <w:rPr>
                <w:rFonts w:ascii="Arial" w:hAnsi="Arial" w:cs="Arial"/>
                <w:w w:val="96"/>
                <w:szCs w:val="18"/>
              </w:rPr>
              <w:t>,</w:t>
            </w:r>
            <w:r w:rsidRPr="003143D5">
              <w:rPr>
                <w:rFonts w:ascii="Arial" w:hAnsi="Arial" w:cs="Arial"/>
                <w:spacing w:val="2"/>
                <w:szCs w:val="18"/>
              </w:rPr>
              <w:t xml:space="preserve"> </w:t>
            </w:r>
            <w:r w:rsidRPr="003143D5">
              <w:rPr>
                <w:rFonts w:ascii="Arial" w:hAnsi="Arial" w:cs="Arial"/>
                <w:spacing w:val="1"/>
                <w:w w:val="70"/>
                <w:szCs w:val="18"/>
              </w:rPr>
              <w:t>f</w:t>
            </w:r>
            <w:r w:rsidRPr="003143D5">
              <w:rPr>
                <w:rFonts w:ascii="Arial" w:hAnsi="Arial" w:cs="Arial"/>
                <w:spacing w:val="-1"/>
                <w:w w:val="99"/>
                <w:szCs w:val="18"/>
              </w:rPr>
              <w:t>a</w:t>
            </w:r>
            <w:r w:rsidRPr="003143D5">
              <w:rPr>
                <w:rFonts w:ascii="Arial" w:hAnsi="Arial" w:cs="Arial"/>
                <w:w w:val="94"/>
                <w:szCs w:val="18"/>
              </w:rPr>
              <w:t>m</w:t>
            </w:r>
            <w:r w:rsidRPr="003143D5">
              <w:rPr>
                <w:rFonts w:ascii="Arial" w:hAnsi="Arial" w:cs="Arial"/>
                <w:w w:val="69"/>
                <w:szCs w:val="18"/>
              </w:rPr>
              <w:t>ili</w:t>
            </w:r>
            <w:r w:rsidRPr="003143D5">
              <w:rPr>
                <w:rFonts w:ascii="Arial" w:hAnsi="Arial" w:cs="Arial"/>
                <w:w w:val="99"/>
                <w:szCs w:val="18"/>
              </w:rPr>
              <w:t>a</w:t>
            </w:r>
            <w:r w:rsidRPr="003143D5">
              <w:rPr>
                <w:rFonts w:ascii="Arial" w:hAnsi="Arial" w:cs="Arial"/>
                <w:spacing w:val="2"/>
                <w:szCs w:val="18"/>
              </w:rPr>
              <w:t xml:space="preserve"> </w:t>
            </w:r>
            <w:r w:rsidRPr="003143D5">
              <w:rPr>
                <w:rFonts w:ascii="Arial" w:hAnsi="Arial" w:cs="Arial"/>
                <w:w w:val="76"/>
                <w:szCs w:val="18"/>
              </w:rPr>
              <w:t>y</w:t>
            </w:r>
            <w:r w:rsidRPr="003143D5">
              <w:rPr>
                <w:rFonts w:ascii="Arial" w:hAnsi="Arial" w:cs="Arial"/>
                <w:spacing w:val="11"/>
                <w:w w:val="76"/>
                <w:szCs w:val="18"/>
              </w:rPr>
              <w:t xml:space="preserve"> </w:t>
            </w:r>
            <w:r w:rsidRPr="003143D5">
              <w:rPr>
                <w:rFonts w:ascii="Arial" w:hAnsi="Arial" w:cs="Arial"/>
                <w:spacing w:val="-1"/>
                <w:w w:val="99"/>
                <w:szCs w:val="18"/>
              </w:rPr>
              <w:t>a</w:t>
            </w:r>
            <w:r w:rsidRPr="003143D5">
              <w:rPr>
                <w:rFonts w:ascii="Arial" w:hAnsi="Arial" w:cs="Arial"/>
                <w:w w:val="94"/>
                <w:szCs w:val="18"/>
              </w:rPr>
              <w:t>m</w:t>
            </w:r>
            <w:r w:rsidRPr="003143D5">
              <w:rPr>
                <w:rFonts w:ascii="Arial" w:hAnsi="Arial" w:cs="Arial"/>
                <w:w w:val="69"/>
                <w:szCs w:val="18"/>
              </w:rPr>
              <w:t>i</w:t>
            </w:r>
            <w:r w:rsidRPr="003143D5">
              <w:rPr>
                <w:rFonts w:ascii="Arial" w:hAnsi="Arial" w:cs="Arial"/>
                <w:spacing w:val="1"/>
                <w:w w:val="85"/>
                <w:szCs w:val="18"/>
              </w:rPr>
              <w:t>g</w:t>
            </w:r>
            <w:r w:rsidRPr="003143D5">
              <w:rPr>
                <w:rFonts w:ascii="Arial" w:hAnsi="Arial" w:cs="Arial"/>
                <w:w w:val="94"/>
                <w:szCs w:val="18"/>
              </w:rPr>
              <w:t>o</w:t>
            </w:r>
            <w:r w:rsidRPr="003143D5">
              <w:rPr>
                <w:rFonts w:ascii="Arial" w:hAnsi="Arial" w:cs="Arial"/>
                <w:spacing w:val="-1"/>
                <w:w w:val="94"/>
                <w:szCs w:val="18"/>
              </w:rPr>
              <w:t>s</w:t>
            </w:r>
            <w:r w:rsidRPr="003143D5">
              <w:rPr>
                <w:rFonts w:ascii="Arial" w:hAnsi="Arial" w:cs="Arial"/>
                <w:w w:val="87"/>
                <w:szCs w:val="18"/>
              </w:rPr>
              <w:t>;</w:t>
            </w:r>
            <w:r w:rsidRPr="003143D5">
              <w:rPr>
                <w:rFonts w:ascii="Arial" w:hAnsi="Arial" w:cs="Arial"/>
                <w:szCs w:val="18"/>
              </w:rPr>
              <w:t xml:space="preserve"> </w:t>
            </w:r>
            <w:r w:rsidRPr="003143D5">
              <w:rPr>
                <w:rFonts w:ascii="Arial" w:hAnsi="Arial" w:cs="Arial"/>
                <w:w w:val="97"/>
                <w:szCs w:val="18"/>
              </w:rPr>
              <w:t>e</w:t>
            </w:r>
            <w:r w:rsidRPr="003143D5">
              <w:rPr>
                <w:rFonts w:ascii="Arial" w:hAnsi="Arial" w:cs="Arial"/>
                <w:w w:val="69"/>
                <w:szCs w:val="18"/>
              </w:rPr>
              <w:t>l</w:t>
            </w:r>
            <w:r w:rsidRPr="003143D5">
              <w:rPr>
                <w:rFonts w:ascii="Arial" w:hAnsi="Arial" w:cs="Arial"/>
                <w:szCs w:val="18"/>
              </w:rPr>
              <w:t xml:space="preserve"> </w:t>
            </w:r>
            <w:r w:rsidRPr="003143D5">
              <w:rPr>
                <w:rFonts w:ascii="Arial" w:hAnsi="Arial" w:cs="Arial"/>
                <w:w w:val="85"/>
                <w:szCs w:val="18"/>
              </w:rPr>
              <w:t>col</w:t>
            </w:r>
            <w:r w:rsidRPr="003143D5">
              <w:rPr>
                <w:rFonts w:ascii="Arial" w:hAnsi="Arial" w:cs="Arial"/>
                <w:w w:val="97"/>
                <w:szCs w:val="18"/>
              </w:rPr>
              <w:t>e</w:t>
            </w:r>
            <w:r w:rsidRPr="003143D5">
              <w:rPr>
                <w:rFonts w:ascii="Arial" w:hAnsi="Arial" w:cs="Arial"/>
                <w:spacing w:val="1"/>
                <w:w w:val="85"/>
                <w:szCs w:val="18"/>
              </w:rPr>
              <w:t>g</w:t>
            </w:r>
            <w:r w:rsidRPr="003143D5">
              <w:rPr>
                <w:rFonts w:ascii="Arial" w:hAnsi="Arial" w:cs="Arial"/>
                <w:w w:val="69"/>
                <w:szCs w:val="18"/>
              </w:rPr>
              <w:t>i</w:t>
            </w:r>
            <w:r w:rsidRPr="003143D5">
              <w:rPr>
                <w:rFonts w:ascii="Arial" w:hAnsi="Arial" w:cs="Arial"/>
                <w:w w:val="88"/>
                <w:szCs w:val="18"/>
              </w:rPr>
              <w:t>o</w:t>
            </w:r>
            <w:r w:rsidRPr="003143D5">
              <w:rPr>
                <w:rFonts w:ascii="Arial" w:hAnsi="Arial" w:cs="Arial"/>
                <w:szCs w:val="18"/>
              </w:rPr>
              <w:t xml:space="preserve"> </w:t>
            </w:r>
            <w:r w:rsidRPr="003143D5">
              <w:rPr>
                <w:rFonts w:ascii="Arial" w:hAnsi="Arial" w:cs="Arial"/>
                <w:w w:val="76"/>
                <w:szCs w:val="18"/>
              </w:rPr>
              <w:t>y</w:t>
            </w:r>
            <w:r w:rsidRPr="003143D5">
              <w:rPr>
                <w:rFonts w:ascii="Arial" w:hAnsi="Arial" w:cs="Arial"/>
                <w:spacing w:val="11"/>
                <w:w w:val="76"/>
                <w:szCs w:val="18"/>
              </w:rPr>
              <w:t xml:space="preserve"> </w:t>
            </w:r>
            <w:r w:rsidRPr="003143D5">
              <w:rPr>
                <w:rFonts w:ascii="Arial" w:hAnsi="Arial" w:cs="Arial"/>
                <w:w w:val="69"/>
                <w:szCs w:val="18"/>
              </w:rPr>
              <w:t>l</w:t>
            </w:r>
            <w:r w:rsidRPr="003143D5">
              <w:rPr>
                <w:rFonts w:ascii="Arial" w:hAnsi="Arial" w:cs="Arial"/>
                <w:w w:val="99"/>
                <w:szCs w:val="18"/>
              </w:rPr>
              <w:t>a</w:t>
            </w:r>
            <w:r w:rsidRPr="003143D5">
              <w:rPr>
                <w:rFonts w:ascii="Arial" w:hAnsi="Arial" w:cs="Arial"/>
                <w:szCs w:val="18"/>
              </w:rPr>
              <w:t xml:space="preserve"> </w:t>
            </w:r>
            <w:r w:rsidRPr="003143D5">
              <w:rPr>
                <w:rFonts w:ascii="Arial" w:hAnsi="Arial" w:cs="Arial"/>
                <w:w w:val="88"/>
                <w:szCs w:val="18"/>
              </w:rPr>
              <w:t>cla</w:t>
            </w:r>
            <w:r w:rsidRPr="003143D5">
              <w:rPr>
                <w:rFonts w:ascii="Arial" w:hAnsi="Arial" w:cs="Arial"/>
                <w:spacing w:val="-1"/>
                <w:w w:val="88"/>
                <w:szCs w:val="18"/>
              </w:rPr>
              <w:t>s</w:t>
            </w:r>
            <w:r w:rsidRPr="003143D5">
              <w:rPr>
                <w:rFonts w:ascii="Arial" w:hAnsi="Arial" w:cs="Arial"/>
                <w:w w:val="88"/>
                <w:szCs w:val="18"/>
              </w:rPr>
              <w:t>e;</w:t>
            </w:r>
            <w:r w:rsidRPr="003143D5">
              <w:rPr>
                <w:rFonts w:ascii="Arial" w:hAnsi="Arial" w:cs="Arial"/>
                <w:spacing w:val="25"/>
                <w:w w:val="88"/>
                <w:szCs w:val="18"/>
              </w:rPr>
              <w:t xml:space="preserve"> </w:t>
            </w:r>
            <w:r w:rsidRPr="003143D5">
              <w:rPr>
                <w:rFonts w:ascii="Arial" w:hAnsi="Arial" w:cs="Arial"/>
                <w:w w:val="88"/>
                <w:szCs w:val="18"/>
              </w:rPr>
              <w:t>ma</w:t>
            </w:r>
            <w:r w:rsidRPr="003143D5">
              <w:rPr>
                <w:rFonts w:ascii="Arial" w:hAnsi="Arial" w:cs="Arial"/>
                <w:spacing w:val="-1"/>
                <w:w w:val="88"/>
                <w:szCs w:val="18"/>
              </w:rPr>
              <w:t>s</w:t>
            </w:r>
            <w:r w:rsidRPr="003143D5">
              <w:rPr>
                <w:rFonts w:ascii="Arial" w:hAnsi="Arial" w:cs="Arial"/>
                <w:w w:val="88"/>
                <w:szCs w:val="18"/>
              </w:rPr>
              <w:t>c</w:t>
            </w:r>
            <w:r w:rsidRPr="003143D5">
              <w:rPr>
                <w:rFonts w:ascii="Arial" w:hAnsi="Arial" w:cs="Arial"/>
                <w:spacing w:val="-2"/>
                <w:w w:val="88"/>
                <w:szCs w:val="18"/>
              </w:rPr>
              <w:t>o</w:t>
            </w:r>
            <w:r w:rsidRPr="003143D5">
              <w:rPr>
                <w:rFonts w:ascii="Arial" w:hAnsi="Arial" w:cs="Arial"/>
                <w:spacing w:val="1"/>
                <w:w w:val="88"/>
                <w:szCs w:val="18"/>
              </w:rPr>
              <w:t>t</w:t>
            </w:r>
            <w:r w:rsidRPr="003143D5">
              <w:rPr>
                <w:rFonts w:ascii="Arial" w:hAnsi="Arial" w:cs="Arial"/>
                <w:w w:val="88"/>
                <w:szCs w:val="18"/>
              </w:rPr>
              <w:t>a</w:t>
            </w:r>
            <w:r w:rsidRPr="003143D5">
              <w:rPr>
                <w:rFonts w:ascii="Arial" w:hAnsi="Arial" w:cs="Arial"/>
                <w:w w:val="87"/>
                <w:szCs w:val="18"/>
              </w:rPr>
              <w:t>;</w:t>
            </w:r>
            <w:r w:rsidRPr="003143D5">
              <w:rPr>
                <w:rFonts w:ascii="Arial" w:hAnsi="Arial" w:cs="Arial"/>
                <w:spacing w:val="2"/>
                <w:szCs w:val="18"/>
              </w:rPr>
              <w:t xml:space="preserve"> </w:t>
            </w:r>
            <w:r w:rsidRPr="003143D5">
              <w:rPr>
                <w:rFonts w:ascii="Arial" w:hAnsi="Arial" w:cs="Arial"/>
                <w:spacing w:val="-1"/>
                <w:w w:val="99"/>
                <w:szCs w:val="18"/>
              </w:rPr>
              <w:t>a</w:t>
            </w:r>
            <w:r w:rsidRPr="003143D5">
              <w:rPr>
                <w:rFonts w:ascii="Arial" w:hAnsi="Arial" w:cs="Arial"/>
                <w:w w:val="91"/>
                <w:szCs w:val="18"/>
              </w:rPr>
              <w:t>c</w:t>
            </w:r>
            <w:r w:rsidRPr="003143D5">
              <w:rPr>
                <w:rFonts w:ascii="Arial" w:hAnsi="Arial" w:cs="Arial"/>
                <w:spacing w:val="1"/>
                <w:w w:val="91"/>
                <w:szCs w:val="18"/>
              </w:rPr>
              <w:t>t</w:t>
            </w:r>
            <w:r w:rsidRPr="003143D5">
              <w:rPr>
                <w:rFonts w:ascii="Arial" w:hAnsi="Arial" w:cs="Arial"/>
                <w:w w:val="69"/>
                <w:szCs w:val="18"/>
              </w:rPr>
              <w:t>i</w:t>
            </w:r>
            <w:r w:rsidRPr="003143D5">
              <w:rPr>
                <w:rFonts w:ascii="Arial" w:hAnsi="Arial" w:cs="Arial"/>
                <w:w w:val="74"/>
                <w:szCs w:val="18"/>
              </w:rPr>
              <w:t>v</w:t>
            </w:r>
            <w:r w:rsidRPr="003143D5">
              <w:rPr>
                <w:rFonts w:ascii="Arial" w:hAnsi="Arial" w:cs="Arial"/>
                <w:w w:val="69"/>
                <w:szCs w:val="18"/>
              </w:rPr>
              <w:t>i</w:t>
            </w:r>
            <w:r w:rsidRPr="003143D5">
              <w:rPr>
                <w:rFonts w:ascii="Arial" w:hAnsi="Arial" w:cs="Arial"/>
                <w:w w:val="92"/>
                <w:szCs w:val="18"/>
              </w:rPr>
              <w:t>d</w:t>
            </w:r>
            <w:r w:rsidRPr="003143D5">
              <w:rPr>
                <w:rFonts w:ascii="Arial" w:hAnsi="Arial" w:cs="Arial"/>
                <w:w w:val="99"/>
                <w:szCs w:val="18"/>
              </w:rPr>
              <w:t>a</w:t>
            </w:r>
            <w:r w:rsidRPr="003143D5">
              <w:rPr>
                <w:rFonts w:ascii="Arial" w:hAnsi="Arial" w:cs="Arial"/>
                <w:w w:val="92"/>
                <w:szCs w:val="18"/>
              </w:rPr>
              <w:t>d</w:t>
            </w:r>
            <w:r w:rsidRPr="003143D5">
              <w:rPr>
                <w:rFonts w:ascii="Arial" w:hAnsi="Arial" w:cs="Arial"/>
                <w:w w:val="97"/>
                <w:szCs w:val="18"/>
              </w:rPr>
              <w:t>e</w:t>
            </w:r>
            <w:r w:rsidRPr="003143D5">
              <w:rPr>
                <w:rFonts w:ascii="Arial" w:hAnsi="Arial" w:cs="Arial"/>
                <w:w w:val="101"/>
                <w:szCs w:val="18"/>
              </w:rPr>
              <w:t>s</w:t>
            </w:r>
            <w:r w:rsidRPr="003143D5">
              <w:rPr>
                <w:rFonts w:ascii="Arial" w:hAnsi="Arial" w:cs="Arial"/>
                <w:szCs w:val="18"/>
              </w:rPr>
              <w:t xml:space="preserve"> de</w:t>
            </w:r>
            <w:r w:rsidRPr="003143D5">
              <w:rPr>
                <w:rFonts w:ascii="Arial" w:hAnsi="Arial" w:cs="Arial"/>
                <w:spacing w:val="-10"/>
                <w:szCs w:val="18"/>
              </w:rPr>
              <w:t xml:space="preserve"> </w:t>
            </w:r>
            <w:r w:rsidRPr="003143D5">
              <w:rPr>
                <w:rFonts w:ascii="Arial" w:hAnsi="Arial" w:cs="Arial"/>
                <w:w w:val="69"/>
                <w:szCs w:val="18"/>
              </w:rPr>
              <w:t>l</w:t>
            </w:r>
            <w:r w:rsidRPr="003143D5">
              <w:rPr>
                <w:rFonts w:ascii="Arial" w:hAnsi="Arial" w:cs="Arial"/>
                <w:w w:val="99"/>
                <w:szCs w:val="18"/>
              </w:rPr>
              <w:t>a</w:t>
            </w:r>
            <w:r w:rsidRPr="003143D5">
              <w:rPr>
                <w:rFonts w:ascii="Arial" w:hAnsi="Arial" w:cs="Arial"/>
                <w:szCs w:val="18"/>
              </w:rPr>
              <w:t xml:space="preserve"> </w:t>
            </w:r>
            <w:r w:rsidRPr="003143D5">
              <w:rPr>
                <w:rFonts w:ascii="Arial" w:hAnsi="Arial" w:cs="Arial"/>
                <w:w w:val="74"/>
                <w:szCs w:val="18"/>
              </w:rPr>
              <w:t>v</w:t>
            </w:r>
            <w:r w:rsidRPr="003143D5">
              <w:rPr>
                <w:rFonts w:ascii="Arial" w:hAnsi="Arial" w:cs="Arial"/>
                <w:w w:val="69"/>
                <w:szCs w:val="18"/>
              </w:rPr>
              <w:t>i</w:t>
            </w:r>
            <w:r w:rsidRPr="003143D5">
              <w:rPr>
                <w:rFonts w:ascii="Arial" w:hAnsi="Arial" w:cs="Arial"/>
                <w:w w:val="92"/>
                <w:szCs w:val="18"/>
              </w:rPr>
              <w:t>d</w:t>
            </w:r>
            <w:r w:rsidRPr="003143D5">
              <w:rPr>
                <w:rFonts w:ascii="Arial" w:hAnsi="Arial" w:cs="Arial"/>
                <w:w w:val="99"/>
                <w:szCs w:val="18"/>
              </w:rPr>
              <w:t>a</w:t>
            </w:r>
            <w:r w:rsidRPr="003143D5">
              <w:rPr>
                <w:rFonts w:ascii="Arial" w:hAnsi="Arial" w:cs="Arial"/>
                <w:szCs w:val="18"/>
              </w:rPr>
              <w:t xml:space="preserve"> </w:t>
            </w:r>
            <w:r w:rsidRPr="003143D5">
              <w:rPr>
                <w:rFonts w:ascii="Arial" w:hAnsi="Arial" w:cs="Arial"/>
                <w:w w:val="92"/>
                <w:szCs w:val="18"/>
              </w:rPr>
              <w:t>d</w:t>
            </w:r>
            <w:r w:rsidRPr="003143D5">
              <w:rPr>
                <w:rFonts w:ascii="Arial" w:hAnsi="Arial" w:cs="Arial"/>
                <w:w w:val="69"/>
                <w:szCs w:val="18"/>
              </w:rPr>
              <w:t>i</w:t>
            </w:r>
            <w:r w:rsidRPr="003143D5">
              <w:rPr>
                <w:rFonts w:ascii="Arial" w:hAnsi="Arial" w:cs="Arial"/>
                <w:w w:val="99"/>
                <w:szCs w:val="18"/>
              </w:rPr>
              <w:t>a</w:t>
            </w:r>
            <w:r w:rsidRPr="003143D5">
              <w:rPr>
                <w:rFonts w:ascii="Arial" w:hAnsi="Arial" w:cs="Arial"/>
                <w:w w:val="88"/>
                <w:szCs w:val="18"/>
              </w:rPr>
              <w:t>r</w:t>
            </w:r>
            <w:r w:rsidRPr="003143D5">
              <w:rPr>
                <w:rFonts w:ascii="Arial" w:hAnsi="Arial" w:cs="Arial"/>
                <w:w w:val="69"/>
                <w:szCs w:val="18"/>
              </w:rPr>
              <w:t>i</w:t>
            </w:r>
            <w:r w:rsidRPr="003143D5">
              <w:rPr>
                <w:rFonts w:ascii="Arial" w:hAnsi="Arial" w:cs="Arial"/>
                <w:w w:val="99"/>
                <w:szCs w:val="18"/>
              </w:rPr>
              <w:t>a</w:t>
            </w:r>
            <w:r w:rsidRPr="003143D5">
              <w:rPr>
                <w:rFonts w:ascii="Arial" w:hAnsi="Arial" w:cs="Arial"/>
                <w:w w:val="87"/>
                <w:szCs w:val="18"/>
              </w:rPr>
              <w:t xml:space="preserve">; </w:t>
            </w:r>
            <w:r w:rsidRPr="003143D5">
              <w:rPr>
                <w:rFonts w:ascii="Arial" w:hAnsi="Arial" w:cs="Arial"/>
                <w:w w:val="69"/>
                <w:szCs w:val="18"/>
              </w:rPr>
              <w:t>l</w:t>
            </w:r>
            <w:r w:rsidRPr="003143D5">
              <w:rPr>
                <w:rFonts w:ascii="Arial" w:hAnsi="Arial" w:cs="Arial"/>
                <w:w w:val="99"/>
                <w:szCs w:val="18"/>
              </w:rPr>
              <w:t>a</w:t>
            </w:r>
            <w:r w:rsidRPr="003143D5">
              <w:rPr>
                <w:rFonts w:ascii="Arial" w:hAnsi="Arial" w:cs="Arial"/>
                <w:szCs w:val="18"/>
              </w:rPr>
              <w:t xml:space="preserve"> ca</w:t>
            </w:r>
            <w:r w:rsidRPr="003143D5">
              <w:rPr>
                <w:rFonts w:ascii="Arial" w:hAnsi="Arial" w:cs="Arial"/>
                <w:spacing w:val="-1"/>
                <w:szCs w:val="18"/>
              </w:rPr>
              <w:t>s</w:t>
            </w:r>
            <w:r w:rsidRPr="003143D5">
              <w:rPr>
                <w:rFonts w:ascii="Arial" w:hAnsi="Arial" w:cs="Arial"/>
                <w:szCs w:val="18"/>
              </w:rPr>
              <w:t>a</w:t>
            </w:r>
            <w:r w:rsidRPr="003143D5">
              <w:rPr>
                <w:rFonts w:ascii="Arial" w:hAnsi="Arial" w:cs="Arial"/>
                <w:spacing w:val="-6"/>
                <w:szCs w:val="18"/>
              </w:rPr>
              <w:t xml:space="preserve"> </w:t>
            </w:r>
            <w:r w:rsidRPr="003143D5">
              <w:rPr>
                <w:rFonts w:ascii="Arial" w:hAnsi="Arial" w:cs="Arial"/>
                <w:w w:val="76"/>
                <w:szCs w:val="18"/>
              </w:rPr>
              <w:t>y</w:t>
            </w:r>
            <w:r w:rsidRPr="003143D5">
              <w:rPr>
                <w:rFonts w:ascii="Arial" w:hAnsi="Arial" w:cs="Arial"/>
                <w:spacing w:val="11"/>
                <w:w w:val="76"/>
                <w:szCs w:val="18"/>
              </w:rPr>
              <w:t xml:space="preserve"> </w:t>
            </w:r>
            <w:r w:rsidRPr="003143D5">
              <w:rPr>
                <w:rFonts w:ascii="Arial" w:hAnsi="Arial" w:cs="Arial"/>
                <w:spacing w:val="-1"/>
                <w:szCs w:val="18"/>
              </w:rPr>
              <w:t>su</w:t>
            </w:r>
            <w:r w:rsidRPr="003143D5">
              <w:rPr>
                <w:rFonts w:ascii="Arial" w:hAnsi="Arial" w:cs="Arial"/>
                <w:szCs w:val="18"/>
              </w:rPr>
              <w:t>s</w:t>
            </w:r>
            <w:r w:rsidRPr="003143D5">
              <w:rPr>
                <w:rFonts w:ascii="Arial" w:hAnsi="Arial" w:cs="Arial"/>
                <w:spacing w:val="-4"/>
                <w:szCs w:val="18"/>
              </w:rPr>
              <w:t xml:space="preserve"> </w:t>
            </w:r>
            <w:r w:rsidRPr="003143D5">
              <w:rPr>
                <w:rFonts w:ascii="Arial" w:hAnsi="Arial" w:cs="Arial"/>
                <w:w w:val="93"/>
                <w:szCs w:val="18"/>
              </w:rPr>
              <w:t>depe</w:t>
            </w:r>
            <w:r w:rsidRPr="003143D5">
              <w:rPr>
                <w:rFonts w:ascii="Arial" w:hAnsi="Arial" w:cs="Arial"/>
                <w:spacing w:val="-1"/>
                <w:w w:val="93"/>
                <w:szCs w:val="18"/>
              </w:rPr>
              <w:t>n</w:t>
            </w:r>
            <w:r w:rsidRPr="003143D5">
              <w:rPr>
                <w:rFonts w:ascii="Arial" w:hAnsi="Arial" w:cs="Arial"/>
                <w:w w:val="93"/>
                <w:szCs w:val="18"/>
              </w:rPr>
              <w:t>de</w:t>
            </w:r>
            <w:r w:rsidRPr="003143D5">
              <w:rPr>
                <w:rFonts w:ascii="Arial" w:hAnsi="Arial" w:cs="Arial"/>
                <w:spacing w:val="-1"/>
                <w:w w:val="93"/>
                <w:szCs w:val="18"/>
              </w:rPr>
              <w:t>n</w:t>
            </w:r>
            <w:r w:rsidRPr="003143D5">
              <w:rPr>
                <w:rFonts w:ascii="Arial" w:hAnsi="Arial" w:cs="Arial"/>
                <w:w w:val="93"/>
                <w:szCs w:val="18"/>
              </w:rPr>
              <w:t>ci</w:t>
            </w:r>
            <w:r w:rsidRPr="003143D5">
              <w:rPr>
                <w:rFonts w:ascii="Arial" w:hAnsi="Arial" w:cs="Arial"/>
                <w:spacing w:val="2"/>
                <w:w w:val="93"/>
                <w:szCs w:val="18"/>
              </w:rPr>
              <w:t>a</w:t>
            </w:r>
            <w:r w:rsidRPr="003143D5">
              <w:rPr>
                <w:rFonts w:ascii="Arial" w:hAnsi="Arial" w:cs="Arial"/>
                <w:spacing w:val="-1"/>
                <w:w w:val="93"/>
                <w:szCs w:val="18"/>
              </w:rPr>
              <w:t>s</w:t>
            </w:r>
            <w:r w:rsidRPr="003143D5">
              <w:rPr>
                <w:rFonts w:ascii="Arial" w:hAnsi="Arial" w:cs="Arial"/>
                <w:w w:val="96"/>
                <w:szCs w:val="18"/>
              </w:rPr>
              <w:t>.</w:t>
            </w:r>
          </w:p>
          <w:p w:rsidR="009F10D0" w:rsidRPr="009F10D0" w:rsidRDefault="007B625F" w:rsidP="007B625F">
            <w:pPr>
              <w:autoSpaceDE w:val="0"/>
              <w:autoSpaceDN w:val="0"/>
              <w:adjustRightInd w:val="0"/>
              <w:spacing w:line="252" w:lineRule="auto"/>
              <w:ind w:left="4" w:right="111"/>
              <w:rPr>
                <w:rFonts w:ascii="Arial" w:hAnsi="Arial" w:cs="Arial"/>
                <w:b/>
                <w:szCs w:val="18"/>
              </w:rPr>
            </w:pPr>
            <w:r>
              <w:rPr>
                <w:rFonts w:ascii="Arial" w:hAnsi="Arial" w:cs="Arial"/>
                <w:b/>
                <w:bCs/>
              </w:rPr>
              <w:t>(C)</w:t>
            </w:r>
          </w:p>
        </w:tc>
        <w:tc>
          <w:tcPr>
            <w:tcW w:w="3665" w:type="dxa"/>
            <w:tcBorders>
              <w:left w:val="single" w:sz="1" w:space="0" w:color="000000"/>
              <w:bottom w:val="single" w:sz="1" w:space="0" w:color="000000"/>
              <w:right w:val="single" w:sz="1" w:space="0" w:color="000000"/>
            </w:tcBorders>
            <w:shd w:val="clear" w:color="auto" w:fill="auto"/>
          </w:tcPr>
          <w:p w:rsidR="00801AF7" w:rsidRPr="003143D5" w:rsidRDefault="00801AF7" w:rsidP="00127127">
            <w:pPr>
              <w:autoSpaceDE w:val="0"/>
              <w:autoSpaceDN w:val="0"/>
              <w:adjustRightInd w:val="0"/>
              <w:spacing w:line="252" w:lineRule="auto"/>
              <w:ind w:left="4" w:right="1633"/>
              <w:rPr>
                <w:rFonts w:ascii="Arial" w:hAnsi="Arial" w:cs="Arial"/>
                <w:szCs w:val="18"/>
              </w:rPr>
            </w:pPr>
            <w:r w:rsidRPr="003143D5">
              <w:rPr>
                <w:rFonts w:ascii="Arial" w:hAnsi="Arial" w:cs="Arial"/>
                <w:spacing w:val="-7"/>
                <w:w w:val="88"/>
                <w:szCs w:val="18"/>
              </w:rPr>
              <w:t>F</w:t>
            </w:r>
            <w:r w:rsidRPr="003143D5">
              <w:rPr>
                <w:rFonts w:ascii="Arial" w:hAnsi="Arial" w:cs="Arial"/>
                <w:spacing w:val="1"/>
                <w:w w:val="88"/>
                <w:szCs w:val="18"/>
              </w:rPr>
              <w:t>u</w:t>
            </w:r>
            <w:r w:rsidRPr="003143D5">
              <w:rPr>
                <w:rFonts w:ascii="Arial" w:hAnsi="Arial" w:cs="Arial"/>
                <w:spacing w:val="-1"/>
                <w:w w:val="88"/>
                <w:szCs w:val="18"/>
              </w:rPr>
              <w:t>n</w:t>
            </w:r>
            <w:r w:rsidRPr="003143D5">
              <w:rPr>
                <w:rFonts w:ascii="Arial" w:hAnsi="Arial" w:cs="Arial"/>
                <w:w w:val="88"/>
                <w:szCs w:val="18"/>
              </w:rPr>
              <w:t>ción</w:t>
            </w:r>
            <w:r w:rsidRPr="003143D5">
              <w:rPr>
                <w:rFonts w:ascii="Arial" w:hAnsi="Arial" w:cs="Arial"/>
                <w:spacing w:val="9"/>
                <w:w w:val="88"/>
                <w:szCs w:val="18"/>
              </w:rPr>
              <w:t xml:space="preserve"> </w:t>
            </w:r>
            <w:r w:rsidRPr="003143D5">
              <w:rPr>
                <w:rFonts w:ascii="Arial" w:hAnsi="Arial" w:cs="Arial"/>
                <w:w w:val="69"/>
                <w:szCs w:val="18"/>
              </w:rPr>
              <w:t>li</w:t>
            </w:r>
            <w:r w:rsidRPr="003143D5">
              <w:rPr>
                <w:rFonts w:ascii="Arial" w:hAnsi="Arial" w:cs="Arial"/>
                <w:spacing w:val="-1"/>
                <w:w w:val="93"/>
                <w:szCs w:val="18"/>
              </w:rPr>
              <w:t>n</w:t>
            </w:r>
            <w:r w:rsidRPr="003143D5">
              <w:rPr>
                <w:rFonts w:ascii="Arial" w:hAnsi="Arial" w:cs="Arial"/>
                <w:spacing w:val="1"/>
                <w:w w:val="85"/>
                <w:szCs w:val="18"/>
              </w:rPr>
              <w:t>g</w:t>
            </w:r>
            <w:r w:rsidRPr="003143D5">
              <w:rPr>
                <w:rFonts w:ascii="Arial" w:hAnsi="Arial" w:cs="Arial"/>
                <w:spacing w:val="-1"/>
                <w:w w:val="93"/>
                <w:szCs w:val="18"/>
              </w:rPr>
              <w:t>ü</w:t>
            </w:r>
            <w:r w:rsidRPr="003143D5">
              <w:rPr>
                <w:rFonts w:ascii="Arial" w:hAnsi="Arial" w:cs="Arial"/>
                <w:spacing w:val="1"/>
                <w:w w:val="69"/>
                <w:szCs w:val="18"/>
              </w:rPr>
              <w:t>í</w:t>
            </w:r>
            <w:r w:rsidRPr="003143D5">
              <w:rPr>
                <w:rFonts w:ascii="Arial" w:hAnsi="Arial" w:cs="Arial"/>
                <w:spacing w:val="-1"/>
                <w:w w:val="101"/>
                <w:szCs w:val="18"/>
              </w:rPr>
              <w:t>s</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w w:val="96"/>
                <w:szCs w:val="18"/>
              </w:rPr>
              <w:t>ca</w:t>
            </w:r>
            <w:r w:rsidRPr="003143D5">
              <w:rPr>
                <w:rFonts w:ascii="Arial" w:hAnsi="Arial" w:cs="Arial"/>
                <w:w w:val="87"/>
                <w:szCs w:val="18"/>
              </w:rPr>
              <w:t>:</w:t>
            </w:r>
          </w:p>
          <w:p w:rsidR="00801AF7" w:rsidRDefault="00801AF7" w:rsidP="00B81CEA">
            <w:pPr>
              <w:numPr>
                <w:ilvl w:val="1"/>
                <w:numId w:val="7"/>
              </w:numPr>
              <w:autoSpaceDE w:val="0"/>
              <w:autoSpaceDN w:val="0"/>
              <w:adjustRightInd w:val="0"/>
              <w:spacing w:line="252" w:lineRule="auto"/>
              <w:ind w:right="111"/>
              <w:rPr>
                <w:rFonts w:ascii="Arial" w:hAnsi="Arial" w:cs="Arial"/>
                <w:w w:val="96"/>
                <w:szCs w:val="18"/>
              </w:rPr>
            </w:pPr>
            <w:r w:rsidRPr="003143D5">
              <w:rPr>
                <w:rFonts w:ascii="Arial" w:hAnsi="Arial" w:cs="Arial"/>
                <w:spacing w:val="-1"/>
                <w:w w:val="68"/>
                <w:szCs w:val="18"/>
              </w:rPr>
              <w:t>I</w:t>
            </w:r>
            <w:r w:rsidRPr="003143D5">
              <w:rPr>
                <w:rFonts w:ascii="Arial" w:hAnsi="Arial" w:cs="Arial"/>
                <w:w w:val="92"/>
                <w:szCs w:val="18"/>
              </w:rPr>
              <w:t>d</w:t>
            </w:r>
            <w:r w:rsidRPr="003143D5">
              <w:rPr>
                <w:rFonts w:ascii="Arial" w:hAnsi="Arial" w:cs="Arial"/>
                <w:w w:val="97"/>
                <w:szCs w:val="18"/>
              </w:rPr>
              <w:t>e</w:t>
            </w:r>
            <w:r w:rsidRPr="003143D5">
              <w:rPr>
                <w:rFonts w:ascii="Arial" w:hAnsi="Arial" w:cs="Arial"/>
                <w:spacing w:val="-1"/>
                <w:w w:val="93"/>
                <w:szCs w:val="18"/>
              </w:rPr>
              <w:t>n</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spacing w:val="1"/>
                <w:w w:val="70"/>
                <w:szCs w:val="18"/>
              </w:rPr>
              <w:t>f</w:t>
            </w:r>
            <w:r w:rsidRPr="003143D5">
              <w:rPr>
                <w:rFonts w:ascii="Arial" w:hAnsi="Arial" w:cs="Arial"/>
                <w:w w:val="69"/>
                <w:szCs w:val="18"/>
              </w:rPr>
              <w:t>i</w:t>
            </w:r>
            <w:r w:rsidRPr="003143D5">
              <w:rPr>
                <w:rFonts w:ascii="Arial" w:hAnsi="Arial" w:cs="Arial"/>
                <w:w w:val="96"/>
                <w:szCs w:val="18"/>
              </w:rPr>
              <w:t>ca</w:t>
            </w:r>
            <w:r w:rsidRPr="003143D5">
              <w:rPr>
                <w:rFonts w:ascii="Arial" w:hAnsi="Arial" w:cs="Arial"/>
                <w:w w:val="84"/>
                <w:szCs w:val="18"/>
              </w:rPr>
              <w:t>ci</w:t>
            </w:r>
            <w:r w:rsidRPr="003143D5">
              <w:rPr>
                <w:rFonts w:ascii="Arial" w:hAnsi="Arial" w:cs="Arial"/>
                <w:w w:val="91"/>
                <w:szCs w:val="18"/>
              </w:rPr>
              <w:t>ón</w:t>
            </w:r>
            <w:r w:rsidRPr="003143D5">
              <w:rPr>
                <w:rFonts w:ascii="Arial" w:hAnsi="Arial" w:cs="Arial"/>
                <w:spacing w:val="-1"/>
                <w:szCs w:val="18"/>
              </w:rPr>
              <w:t xml:space="preserve"> </w:t>
            </w:r>
            <w:r w:rsidRPr="003143D5">
              <w:rPr>
                <w:rFonts w:ascii="Arial" w:hAnsi="Arial" w:cs="Arial"/>
                <w:w w:val="76"/>
                <w:szCs w:val="18"/>
              </w:rPr>
              <w:t>y</w:t>
            </w:r>
            <w:r w:rsidRPr="003143D5">
              <w:rPr>
                <w:rFonts w:ascii="Arial" w:hAnsi="Arial" w:cs="Arial"/>
                <w:spacing w:val="11"/>
                <w:w w:val="76"/>
                <w:szCs w:val="18"/>
              </w:rPr>
              <w:t xml:space="preserve"> </w:t>
            </w:r>
            <w:r w:rsidRPr="003143D5">
              <w:rPr>
                <w:rFonts w:ascii="Arial" w:hAnsi="Arial" w:cs="Arial"/>
                <w:spacing w:val="-2"/>
                <w:w w:val="88"/>
                <w:szCs w:val="18"/>
              </w:rPr>
              <w:t>r</w:t>
            </w:r>
            <w:r w:rsidRPr="003143D5">
              <w:rPr>
                <w:rFonts w:ascii="Arial" w:hAnsi="Arial" w:cs="Arial"/>
                <w:w w:val="97"/>
                <w:szCs w:val="18"/>
              </w:rPr>
              <w:t>e</w:t>
            </w:r>
            <w:r w:rsidRPr="003143D5">
              <w:rPr>
                <w:rFonts w:ascii="Arial" w:hAnsi="Arial" w:cs="Arial"/>
                <w:w w:val="91"/>
                <w:szCs w:val="18"/>
              </w:rPr>
              <w:t>co</w:t>
            </w:r>
            <w:r w:rsidRPr="003143D5">
              <w:rPr>
                <w:rFonts w:ascii="Arial" w:hAnsi="Arial" w:cs="Arial"/>
                <w:spacing w:val="-1"/>
                <w:w w:val="91"/>
                <w:szCs w:val="18"/>
              </w:rPr>
              <w:t>n</w:t>
            </w:r>
            <w:r w:rsidRPr="003143D5">
              <w:rPr>
                <w:rFonts w:ascii="Arial" w:hAnsi="Arial" w:cs="Arial"/>
                <w:w w:val="85"/>
                <w:szCs w:val="18"/>
              </w:rPr>
              <w:t>oci</w:t>
            </w:r>
            <w:r w:rsidRPr="003143D5">
              <w:rPr>
                <w:rFonts w:ascii="Arial" w:hAnsi="Arial" w:cs="Arial"/>
                <w:w w:val="94"/>
                <w:szCs w:val="18"/>
              </w:rPr>
              <w:t>m</w:t>
            </w:r>
            <w:r w:rsidRPr="003143D5">
              <w:rPr>
                <w:rFonts w:ascii="Arial" w:hAnsi="Arial" w:cs="Arial"/>
                <w:w w:val="69"/>
                <w:szCs w:val="18"/>
              </w:rPr>
              <w:t>i</w:t>
            </w:r>
            <w:r w:rsidRPr="003143D5">
              <w:rPr>
                <w:rFonts w:ascii="Arial" w:hAnsi="Arial" w:cs="Arial"/>
                <w:w w:val="97"/>
                <w:szCs w:val="18"/>
              </w:rPr>
              <w:t>e</w:t>
            </w:r>
            <w:r w:rsidRPr="003143D5">
              <w:rPr>
                <w:rFonts w:ascii="Arial" w:hAnsi="Arial" w:cs="Arial"/>
                <w:spacing w:val="-1"/>
                <w:w w:val="93"/>
                <w:szCs w:val="18"/>
              </w:rPr>
              <w:t>n</w:t>
            </w:r>
            <w:r w:rsidRPr="003143D5">
              <w:rPr>
                <w:rFonts w:ascii="Arial" w:hAnsi="Arial" w:cs="Arial"/>
                <w:spacing w:val="-1"/>
                <w:w w:val="89"/>
                <w:szCs w:val="18"/>
              </w:rPr>
              <w:t>t</w:t>
            </w:r>
            <w:r w:rsidRPr="003143D5">
              <w:rPr>
                <w:rFonts w:ascii="Arial" w:hAnsi="Arial" w:cs="Arial"/>
                <w:w w:val="88"/>
                <w:szCs w:val="18"/>
              </w:rPr>
              <w:t>o</w:t>
            </w:r>
            <w:r w:rsidRPr="003143D5">
              <w:rPr>
                <w:rFonts w:ascii="Arial" w:hAnsi="Arial" w:cs="Arial"/>
                <w:szCs w:val="18"/>
              </w:rPr>
              <w:t xml:space="preserve"> de</w:t>
            </w:r>
            <w:r w:rsidRPr="003143D5">
              <w:rPr>
                <w:rFonts w:ascii="Arial" w:hAnsi="Arial" w:cs="Arial"/>
                <w:spacing w:val="-10"/>
                <w:szCs w:val="18"/>
              </w:rPr>
              <w:t xml:space="preserve"> </w:t>
            </w:r>
            <w:r w:rsidRPr="003143D5">
              <w:rPr>
                <w:rFonts w:ascii="Arial" w:hAnsi="Arial" w:cs="Arial"/>
                <w:spacing w:val="-2"/>
                <w:w w:val="74"/>
                <w:szCs w:val="18"/>
              </w:rPr>
              <w:t>v</w:t>
            </w:r>
            <w:r w:rsidRPr="003143D5">
              <w:rPr>
                <w:rFonts w:ascii="Arial" w:hAnsi="Arial" w:cs="Arial"/>
                <w:w w:val="93"/>
                <w:szCs w:val="18"/>
              </w:rPr>
              <w:t>oca</w:t>
            </w:r>
            <w:r w:rsidRPr="003143D5">
              <w:rPr>
                <w:rFonts w:ascii="Arial" w:hAnsi="Arial" w:cs="Arial"/>
                <w:w w:val="92"/>
                <w:szCs w:val="18"/>
              </w:rPr>
              <w:t>b</w:t>
            </w:r>
            <w:r w:rsidRPr="003143D5">
              <w:rPr>
                <w:rFonts w:ascii="Arial" w:hAnsi="Arial" w:cs="Arial"/>
                <w:spacing w:val="-1"/>
                <w:w w:val="93"/>
                <w:szCs w:val="18"/>
              </w:rPr>
              <w:t>u</w:t>
            </w:r>
            <w:r w:rsidRPr="003143D5">
              <w:rPr>
                <w:rFonts w:ascii="Arial" w:hAnsi="Arial" w:cs="Arial"/>
                <w:w w:val="69"/>
                <w:szCs w:val="18"/>
              </w:rPr>
              <w:t>l</w:t>
            </w:r>
            <w:r w:rsidRPr="003143D5">
              <w:rPr>
                <w:rFonts w:ascii="Arial" w:hAnsi="Arial" w:cs="Arial"/>
                <w:w w:val="99"/>
                <w:szCs w:val="18"/>
              </w:rPr>
              <w:t>a</w:t>
            </w:r>
            <w:r w:rsidRPr="003143D5">
              <w:rPr>
                <w:rFonts w:ascii="Arial" w:hAnsi="Arial" w:cs="Arial"/>
                <w:w w:val="88"/>
                <w:szCs w:val="18"/>
              </w:rPr>
              <w:t>r</w:t>
            </w:r>
            <w:r w:rsidRPr="003143D5">
              <w:rPr>
                <w:rFonts w:ascii="Arial" w:hAnsi="Arial" w:cs="Arial"/>
                <w:w w:val="69"/>
                <w:szCs w:val="18"/>
              </w:rPr>
              <w:t>i</w:t>
            </w:r>
            <w:r w:rsidRPr="003143D5">
              <w:rPr>
                <w:rFonts w:ascii="Arial" w:hAnsi="Arial" w:cs="Arial"/>
                <w:w w:val="88"/>
                <w:szCs w:val="18"/>
              </w:rPr>
              <w:t>o</w:t>
            </w:r>
            <w:r w:rsidRPr="003143D5">
              <w:rPr>
                <w:rFonts w:ascii="Arial" w:hAnsi="Arial" w:cs="Arial"/>
                <w:spacing w:val="2"/>
                <w:szCs w:val="18"/>
              </w:rPr>
              <w:t xml:space="preserve"> </w:t>
            </w:r>
            <w:r w:rsidRPr="003143D5">
              <w:rPr>
                <w:rFonts w:ascii="Arial" w:hAnsi="Arial" w:cs="Arial"/>
                <w:spacing w:val="-1"/>
                <w:w w:val="93"/>
                <w:szCs w:val="18"/>
              </w:rPr>
              <w:t>h</w:t>
            </w:r>
            <w:r w:rsidRPr="003143D5">
              <w:rPr>
                <w:rFonts w:ascii="Arial" w:hAnsi="Arial" w:cs="Arial"/>
                <w:w w:val="99"/>
                <w:szCs w:val="18"/>
              </w:rPr>
              <w:t>a</w:t>
            </w:r>
            <w:r w:rsidRPr="003143D5">
              <w:rPr>
                <w:rFonts w:ascii="Arial" w:hAnsi="Arial" w:cs="Arial"/>
                <w:w w:val="92"/>
                <w:szCs w:val="18"/>
              </w:rPr>
              <w:t>b</w:t>
            </w:r>
            <w:r w:rsidRPr="003143D5">
              <w:rPr>
                <w:rFonts w:ascii="Arial" w:hAnsi="Arial" w:cs="Arial"/>
                <w:w w:val="69"/>
                <w:szCs w:val="18"/>
              </w:rPr>
              <w:t>i</w:t>
            </w:r>
            <w:r w:rsidRPr="003143D5">
              <w:rPr>
                <w:rFonts w:ascii="Arial" w:hAnsi="Arial" w:cs="Arial"/>
                <w:spacing w:val="1"/>
                <w:w w:val="89"/>
                <w:szCs w:val="18"/>
              </w:rPr>
              <w:t>t</w:t>
            </w:r>
            <w:r w:rsidRPr="003143D5">
              <w:rPr>
                <w:rFonts w:ascii="Arial" w:hAnsi="Arial" w:cs="Arial"/>
                <w:spacing w:val="-1"/>
                <w:w w:val="93"/>
                <w:szCs w:val="18"/>
              </w:rPr>
              <w:t>u</w:t>
            </w:r>
            <w:r w:rsidRPr="003143D5">
              <w:rPr>
                <w:rFonts w:ascii="Arial" w:hAnsi="Arial" w:cs="Arial"/>
                <w:w w:val="99"/>
                <w:szCs w:val="18"/>
              </w:rPr>
              <w:t>a</w:t>
            </w:r>
            <w:r w:rsidRPr="003143D5">
              <w:rPr>
                <w:rFonts w:ascii="Arial" w:hAnsi="Arial" w:cs="Arial"/>
                <w:w w:val="69"/>
                <w:szCs w:val="18"/>
              </w:rPr>
              <w:t>l</w:t>
            </w:r>
            <w:r w:rsidRPr="003143D5">
              <w:rPr>
                <w:rFonts w:ascii="Arial" w:hAnsi="Arial" w:cs="Arial"/>
                <w:szCs w:val="18"/>
              </w:rPr>
              <w:t xml:space="preserve"> </w:t>
            </w:r>
            <w:r w:rsidRPr="003143D5">
              <w:rPr>
                <w:rFonts w:ascii="Arial" w:hAnsi="Arial" w:cs="Arial"/>
                <w:spacing w:val="-2"/>
                <w:w w:val="88"/>
                <w:szCs w:val="18"/>
              </w:rPr>
              <w:t>r</w:t>
            </w:r>
            <w:r w:rsidRPr="003143D5">
              <w:rPr>
                <w:rFonts w:ascii="Arial" w:hAnsi="Arial" w:cs="Arial"/>
                <w:w w:val="97"/>
                <w:szCs w:val="18"/>
              </w:rPr>
              <w:t>e</w:t>
            </w:r>
            <w:r w:rsidRPr="003143D5">
              <w:rPr>
                <w:rFonts w:ascii="Arial" w:hAnsi="Arial" w:cs="Arial"/>
                <w:w w:val="69"/>
                <w:szCs w:val="18"/>
              </w:rPr>
              <w:t>l</w:t>
            </w:r>
            <w:r w:rsidRPr="003143D5">
              <w:rPr>
                <w:rFonts w:ascii="Arial" w:hAnsi="Arial" w:cs="Arial"/>
                <w:w w:val="99"/>
                <w:szCs w:val="18"/>
              </w:rPr>
              <w:t>a</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spacing w:val="-2"/>
                <w:w w:val="74"/>
                <w:szCs w:val="18"/>
              </w:rPr>
              <w:t>v</w:t>
            </w:r>
            <w:r w:rsidRPr="003143D5">
              <w:rPr>
                <w:rFonts w:ascii="Arial" w:hAnsi="Arial" w:cs="Arial"/>
                <w:w w:val="88"/>
                <w:szCs w:val="18"/>
              </w:rPr>
              <w:t>o</w:t>
            </w:r>
            <w:r w:rsidRPr="003143D5">
              <w:rPr>
                <w:rFonts w:ascii="Arial" w:hAnsi="Arial" w:cs="Arial"/>
                <w:szCs w:val="18"/>
              </w:rPr>
              <w:t xml:space="preserve"> a</w:t>
            </w:r>
            <w:r w:rsidRPr="003143D5">
              <w:rPr>
                <w:rFonts w:ascii="Arial" w:hAnsi="Arial" w:cs="Arial"/>
                <w:spacing w:val="-1"/>
                <w:szCs w:val="18"/>
              </w:rPr>
              <w:t xml:space="preserve"> </w:t>
            </w:r>
            <w:r w:rsidRPr="003143D5">
              <w:rPr>
                <w:rFonts w:ascii="Arial" w:hAnsi="Arial" w:cs="Arial"/>
                <w:w w:val="69"/>
                <w:szCs w:val="18"/>
              </w:rPr>
              <w:t>i</w:t>
            </w:r>
            <w:r w:rsidRPr="003143D5">
              <w:rPr>
                <w:rFonts w:ascii="Arial" w:hAnsi="Arial" w:cs="Arial"/>
                <w:w w:val="92"/>
                <w:szCs w:val="18"/>
              </w:rPr>
              <w:t>d</w:t>
            </w:r>
            <w:r w:rsidRPr="003143D5">
              <w:rPr>
                <w:rFonts w:ascii="Arial" w:hAnsi="Arial" w:cs="Arial"/>
                <w:w w:val="97"/>
                <w:szCs w:val="18"/>
              </w:rPr>
              <w:t>e</w:t>
            </w:r>
            <w:r w:rsidRPr="003143D5">
              <w:rPr>
                <w:rFonts w:ascii="Arial" w:hAnsi="Arial" w:cs="Arial"/>
                <w:spacing w:val="-1"/>
                <w:w w:val="93"/>
                <w:szCs w:val="18"/>
              </w:rPr>
              <w:t>n</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spacing w:val="1"/>
                <w:w w:val="70"/>
                <w:szCs w:val="18"/>
              </w:rPr>
              <w:t>f</w:t>
            </w:r>
            <w:r w:rsidRPr="003143D5">
              <w:rPr>
                <w:rFonts w:ascii="Arial" w:hAnsi="Arial" w:cs="Arial"/>
                <w:w w:val="69"/>
                <w:szCs w:val="18"/>
              </w:rPr>
              <w:t>i</w:t>
            </w:r>
            <w:r w:rsidRPr="003143D5">
              <w:rPr>
                <w:rFonts w:ascii="Arial" w:hAnsi="Arial" w:cs="Arial"/>
                <w:w w:val="96"/>
                <w:szCs w:val="18"/>
              </w:rPr>
              <w:t>ca</w:t>
            </w:r>
            <w:r w:rsidRPr="003143D5">
              <w:rPr>
                <w:rFonts w:ascii="Arial" w:hAnsi="Arial" w:cs="Arial"/>
                <w:w w:val="84"/>
                <w:szCs w:val="18"/>
              </w:rPr>
              <w:t>ci</w:t>
            </w:r>
            <w:r w:rsidRPr="003143D5">
              <w:rPr>
                <w:rFonts w:ascii="Arial" w:hAnsi="Arial" w:cs="Arial"/>
                <w:w w:val="91"/>
                <w:szCs w:val="18"/>
              </w:rPr>
              <w:t>ón</w:t>
            </w:r>
            <w:r w:rsidRPr="003143D5">
              <w:rPr>
                <w:rFonts w:ascii="Arial" w:hAnsi="Arial" w:cs="Arial"/>
                <w:spacing w:val="1"/>
                <w:szCs w:val="18"/>
              </w:rPr>
              <w:t xml:space="preserve"> </w:t>
            </w:r>
            <w:r w:rsidRPr="003143D5">
              <w:rPr>
                <w:rFonts w:ascii="Arial" w:hAnsi="Arial" w:cs="Arial"/>
                <w:w w:val="93"/>
                <w:szCs w:val="18"/>
              </w:rPr>
              <w:t>p</w:t>
            </w:r>
            <w:r w:rsidRPr="003143D5">
              <w:rPr>
                <w:rFonts w:ascii="Arial" w:hAnsi="Arial" w:cs="Arial"/>
                <w:w w:val="97"/>
                <w:szCs w:val="18"/>
              </w:rPr>
              <w:t>e</w:t>
            </w:r>
            <w:r w:rsidRPr="003143D5">
              <w:rPr>
                <w:rFonts w:ascii="Arial" w:hAnsi="Arial" w:cs="Arial"/>
                <w:w w:val="88"/>
                <w:szCs w:val="18"/>
              </w:rPr>
              <w:t>r</w:t>
            </w:r>
            <w:r w:rsidRPr="003143D5">
              <w:rPr>
                <w:rFonts w:ascii="Arial" w:hAnsi="Arial" w:cs="Arial"/>
                <w:spacing w:val="-1"/>
                <w:w w:val="101"/>
                <w:szCs w:val="18"/>
              </w:rPr>
              <w:t>s</w:t>
            </w:r>
            <w:r w:rsidRPr="003143D5">
              <w:rPr>
                <w:rFonts w:ascii="Arial" w:hAnsi="Arial" w:cs="Arial"/>
                <w:w w:val="91"/>
                <w:szCs w:val="18"/>
              </w:rPr>
              <w:t>o</w:t>
            </w:r>
            <w:r w:rsidRPr="003143D5">
              <w:rPr>
                <w:rFonts w:ascii="Arial" w:hAnsi="Arial" w:cs="Arial"/>
                <w:spacing w:val="-1"/>
                <w:w w:val="91"/>
                <w:szCs w:val="18"/>
              </w:rPr>
              <w:t>n</w:t>
            </w:r>
            <w:r w:rsidRPr="003143D5">
              <w:rPr>
                <w:rFonts w:ascii="Arial" w:hAnsi="Arial" w:cs="Arial"/>
                <w:w w:val="99"/>
                <w:szCs w:val="18"/>
              </w:rPr>
              <w:t>a</w:t>
            </w:r>
            <w:r w:rsidRPr="003143D5">
              <w:rPr>
                <w:rFonts w:ascii="Arial" w:hAnsi="Arial" w:cs="Arial"/>
                <w:w w:val="69"/>
                <w:szCs w:val="18"/>
              </w:rPr>
              <w:t>l</w:t>
            </w:r>
            <w:r w:rsidRPr="003143D5">
              <w:rPr>
                <w:rFonts w:ascii="Arial" w:hAnsi="Arial" w:cs="Arial"/>
                <w:w w:val="96"/>
                <w:szCs w:val="18"/>
              </w:rPr>
              <w:t>,</w:t>
            </w:r>
            <w:r w:rsidRPr="003143D5">
              <w:rPr>
                <w:rFonts w:ascii="Arial" w:hAnsi="Arial" w:cs="Arial"/>
                <w:spacing w:val="2"/>
                <w:szCs w:val="18"/>
              </w:rPr>
              <w:t xml:space="preserve"> </w:t>
            </w:r>
            <w:r w:rsidRPr="003143D5">
              <w:rPr>
                <w:rFonts w:ascii="Arial" w:hAnsi="Arial" w:cs="Arial"/>
                <w:spacing w:val="-18"/>
                <w:w w:val="93"/>
                <w:szCs w:val="18"/>
              </w:rPr>
              <w:t>g</w:t>
            </w:r>
            <w:r w:rsidRPr="003143D5">
              <w:rPr>
                <w:rFonts w:ascii="Arial" w:hAnsi="Arial" w:cs="Arial"/>
                <w:w w:val="93"/>
                <w:szCs w:val="18"/>
              </w:rPr>
              <w:t>é</w:t>
            </w:r>
            <w:r w:rsidRPr="003143D5">
              <w:rPr>
                <w:rFonts w:ascii="Arial" w:hAnsi="Arial" w:cs="Arial"/>
                <w:spacing w:val="-1"/>
                <w:w w:val="93"/>
                <w:szCs w:val="18"/>
              </w:rPr>
              <w:t>n</w:t>
            </w:r>
            <w:r w:rsidRPr="003143D5">
              <w:rPr>
                <w:rFonts w:ascii="Arial" w:hAnsi="Arial" w:cs="Arial"/>
                <w:w w:val="93"/>
                <w:szCs w:val="18"/>
              </w:rPr>
              <w:t>e</w:t>
            </w:r>
            <w:r w:rsidRPr="003143D5">
              <w:rPr>
                <w:rFonts w:ascii="Arial" w:hAnsi="Arial" w:cs="Arial"/>
                <w:spacing w:val="-2"/>
                <w:w w:val="93"/>
                <w:szCs w:val="18"/>
              </w:rPr>
              <w:t>r</w:t>
            </w:r>
            <w:r w:rsidRPr="003143D5">
              <w:rPr>
                <w:rFonts w:ascii="Arial" w:hAnsi="Arial" w:cs="Arial"/>
                <w:w w:val="93"/>
                <w:szCs w:val="18"/>
              </w:rPr>
              <w:t>o,</w:t>
            </w:r>
            <w:r w:rsidRPr="003143D5">
              <w:rPr>
                <w:rFonts w:ascii="Arial" w:hAnsi="Arial" w:cs="Arial"/>
                <w:spacing w:val="-3"/>
                <w:w w:val="93"/>
                <w:szCs w:val="18"/>
              </w:rPr>
              <w:t xml:space="preserve"> </w:t>
            </w:r>
            <w:r w:rsidRPr="003143D5">
              <w:rPr>
                <w:rFonts w:ascii="Arial" w:hAnsi="Arial" w:cs="Arial"/>
                <w:w w:val="93"/>
                <w:szCs w:val="18"/>
              </w:rPr>
              <w:t>pa</w:t>
            </w:r>
            <w:r w:rsidRPr="003143D5">
              <w:rPr>
                <w:rFonts w:ascii="Arial" w:hAnsi="Arial" w:cs="Arial"/>
                <w:spacing w:val="3"/>
                <w:w w:val="93"/>
                <w:szCs w:val="18"/>
              </w:rPr>
              <w:t>r</w:t>
            </w:r>
            <w:r w:rsidRPr="003143D5">
              <w:rPr>
                <w:rFonts w:ascii="Arial" w:hAnsi="Arial" w:cs="Arial"/>
                <w:spacing w:val="-1"/>
                <w:w w:val="93"/>
                <w:szCs w:val="18"/>
              </w:rPr>
              <w:t>t</w:t>
            </w:r>
            <w:r w:rsidRPr="003143D5">
              <w:rPr>
                <w:rFonts w:ascii="Arial" w:hAnsi="Arial" w:cs="Arial"/>
                <w:w w:val="93"/>
                <w:szCs w:val="18"/>
              </w:rPr>
              <w:t>es</w:t>
            </w:r>
            <w:r w:rsidRPr="003143D5">
              <w:rPr>
                <w:rFonts w:ascii="Arial" w:hAnsi="Arial" w:cs="Arial"/>
                <w:spacing w:val="13"/>
                <w:w w:val="93"/>
                <w:szCs w:val="18"/>
              </w:rPr>
              <w:t xml:space="preserve"> </w:t>
            </w:r>
            <w:r w:rsidRPr="003143D5">
              <w:rPr>
                <w:rFonts w:ascii="Arial" w:hAnsi="Arial" w:cs="Arial"/>
                <w:w w:val="92"/>
                <w:szCs w:val="18"/>
              </w:rPr>
              <w:t>d</w:t>
            </w:r>
            <w:r w:rsidRPr="003143D5">
              <w:rPr>
                <w:rFonts w:ascii="Arial" w:hAnsi="Arial" w:cs="Arial"/>
                <w:w w:val="97"/>
                <w:szCs w:val="18"/>
              </w:rPr>
              <w:t>e</w:t>
            </w:r>
            <w:r w:rsidRPr="003143D5">
              <w:rPr>
                <w:rFonts w:ascii="Arial" w:hAnsi="Arial" w:cs="Arial"/>
                <w:w w:val="69"/>
                <w:szCs w:val="18"/>
              </w:rPr>
              <w:t>l</w:t>
            </w:r>
            <w:r w:rsidRPr="003143D5">
              <w:rPr>
                <w:rFonts w:ascii="Arial" w:hAnsi="Arial" w:cs="Arial"/>
                <w:szCs w:val="18"/>
              </w:rPr>
              <w:t xml:space="preserve"> c</w:t>
            </w:r>
            <w:r w:rsidRPr="003143D5">
              <w:rPr>
                <w:rFonts w:ascii="Arial" w:hAnsi="Arial" w:cs="Arial"/>
                <w:spacing w:val="-1"/>
                <w:szCs w:val="18"/>
              </w:rPr>
              <w:t>u</w:t>
            </w:r>
            <w:r w:rsidRPr="003143D5">
              <w:rPr>
                <w:rFonts w:ascii="Arial" w:hAnsi="Arial" w:cs="Arial"/>
                <w:szCs w:val="18"/>
              </w:rPr>
              <w:t xml:space="preserve">erpo; </w:t>
            </w:r>
            <w:r w:rsidRPr="003143D5">
              <w:rPr>
                <w:rFonts w:ascii="Arial" w:hAnsi="Arial" w:cs="Arial"/>
                <w:w w:val="94"/>
                <w:szCs w:val="18"/>
              </w:rPr>
              <w:t>p</w:t>
            </w:r>
            <w:r w:rsidRPr="003143D5">
              <w:rPr>
                <w:rFonts w:ascii="Arial" w:hAnsi="Arial" w:cs="Arial"/>
                <w:spacing w:val="-2"/>
                <w:w w:val="94"/>
                <w:szCs w:val="18"/>
              </w:rPr>
              <w:t>r</w:t>
            </w:r>
            <w:r w:rsidRPr="003143D5">
              <w:rPr>
                <w:rFonts w:ascii="Arial" w:hAnsi="Arial" w:cs="Arial"/>
                <w:spacing w:val="1"/>
                <w:w w:val="94"/>
                <w:szCs w:val="18"/>
              </w:rPr>
              <w:t>e</w:t>
            </w:r>
            <w:r w:rsidRPr="003143D5">
              <w:rPr>
                <w:rFonts w:ascii="Arial" w:hAnsi="Arial" w:cs="Arial"/>
                <w:spacing w:val="-1"/>
                <w:w w:val="94"/>
                <w:szCs w:val="18"/>
              </w:rPr>
              <w:t>n</w:t>
            </w:r>
            <w:r w:rsidRPr="003143D5">
              <w:rPr>
                <w:rFonts w:ascii="Arial" w:hAnsi="Arial" w:cs="Arial"/>
                <w:w w:val="94"/>
                <w:szCs w:val="18"/>
              </w:rPr>
              <w:t>das</w:t>
            </w:r>
            <w:r w:rsidRPr="003143D5">
              <w:rPr>
                <w:rFonts w:ascii="Arial" w:hAnsi="Arial" w:cs="Arial"/>
                <w:spacing w:val="7"/>
                <w:w w:val="94"/>
                <w:szCs w:val="18"/>
              </w:rPr>
              <w:t xml:space="preserve"> </w:t>
            </w:r>
            <w:r w:rsidRPr="003143D5">
              <w:rPr>
                <w:rFonts w:ascii="Arial" w:hAnsi="Arial" w:cs="Arial"/>
                <w:szCs w:val="18"/>
              </w:rPr>
              <w:t>de</w:t>
            </w:r>
            <w:r w:rsidRPr="003143D5">
              <w:rPr>
                <w:rFonts w:ascii="Arial" w:hAnsi="Arial" w:cs="Arial"/>
                <w:spacing w:val="-10"/>
                <w:szCs w:val="18"/>
              </w:rPr>
              <w:t xml:space="preserve"> </w:t>
            </w:r>
            <w:r w:rsidRPr="003143D5">
              <w:rPr>
                <w:rFonts w:ascii="Arial" w:hAnsi="Arial" w:cs="Arial"/>
                <w:spacing w:val="-2"/>
                <w:w w:val="74"/>
                <w:szCs w:val="18"/>
              </w:rPr>
              <w:t>v</w:t>
            </w:r>
            <w:r w:rsidRPr="003143D5">
              <w:rPr>
                <w:rFonts w:ascii="Arial" w:hAnsi="Arial" w:cs="Arial"/>
                <w:spacing w:val="1"/>
                <w:w w:val="97"/>
                <w:szCs w:val="18"/>
              </w:rPr>
              <w:t>e</w:t>
            </w:r>
            <w:r w:rsidRPr="003143D5">
              <w:rPr>
                <w:rFonts w:ascii="Arial" w:hAnsi="Arial" w:cs="Arial"/>
                <w:spacing w:val="-1"/>
                <w:w w:val="101"/>
                <w:szCs w:val="18"/>
              </w:rPr>
              <w:t>s</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spacing w:val="-13"/>
                <w:w w:val="88"/>
                <w:szCs w:val="18"/>
              </w:rPr>
              <w:t>r</w:t>
            </w:r>
            <w:r w:rsidRPr="003143D5">
              <w:rPr>
                <w:rFonts w:ascii="Arial" w:hAnsi="Arial" w:cs="Arial"/>
                <w:w w:val="96"/>
                <w:szCs w:val="18"/>
              </w:rPr>
              <w:t>,</w:t>
            </w:r>
            <w:r w:rsidRPr="003143D5">
              <w:rPr>
                <w:rFonts w:ascii="Arial" w:hAnsi="Arial" w:cs="Arial"/>
                <w:spacing w:val="2"/>
                <w:szCs w:val="18"/>
              </w:rPr>
              <w:t xml:space="preserve"> </w:t>
            </w:r>
            <w:r w:rsidRPr="003143D5">
              <w:rPr>
                <w:rFonts w:ascii="Arial" w:hAnsi="Arial" w:cs="Arial"/>
                <w:spacing w:val="1"/>
                <w:w w:val="70"/>
                <w:szCs w:val="18"/>
              </w:rPr>
              <w:t>f</w:t>
            </w:r>
            <w:r w:rsidRPr="003143D5">
              <w:rPr>
                <w:rFonts w:ascii="Arial" w:hAnsi="Arial" w:cs="Arial"/>
                <w:spacing w:val="-1"/>
                <w:w w:val="99"/>
                <w:szCs w:val="18"/>
              </w:rPr>
              <w:t>a</w:t>
            </w:r>
            <w:r w:rsidRPr="003143D5">
              <w:rPr>
                <w:rFonts w:ascii="Arial" w:hAnsi="Arial" w:cs="Arial"/>
                <w:w w:val="94"/>
                <w:szCs w:val="18"/>
              </w:rPr>
              <w:t>m</w:t>
            </w:r>
            <w:r w:rsidRPr="003143D5">
              <w:rPr>
                <w:rFonts w:ascii="Arial" w:hAnsi="Arial" w:cs="Arial"/>
                <w:w w:val="69"/>
                <w:szCs w:val="18"/>
              </w:rPr>
              <w:t>ili</w:t>
            </w:r>
            <w:r w:rsidRPr="003143D5">
              <w:rPr>
                <w:rFonts w:ascii="Arial" w:hAnsi="Arial" w:cs="Arial"/>
                <w:w w:val="99"/>
                <w:szCs w:val="18"/>
              </w:rPr>
              <w:t>a</w:t>
            </w:r>
            <w:r w:rsidRPr="003143D5">
              <w:rPr>
                <w:rFonts w:ascii="Arial" w:hAnsi="Arial" w:cs="Arial"/>
                <w:spacing w:val="2"/>
                <w:szCs w:val="18"/>
              </w:rPr>
              <w:t xml:space="preserve"> </w:t>
            </w:r>
            <w:r w:rsidRPr="003143D5">
              <w:rPr>
                <w:rFonts w:ascii="Arial" w:hAnsi="Arial" w:cs="Arial"/>
                <w:w w:val="76"/>
                <w:szCs w:val="18"/>
              </w:rPr>
              <w:t>y</w:t>
            </w:r>
            <w:r w:rsidRPr="003143D5">
              <w:rPr>
                <w:rFonts w:ascii="Arial" w:hAnsi="Arial" w:cs="Arial"/>
                <w:spacing w:val="11"/>
                <w:w w:val="76"/>
                <w:szCs w:val="18"/>
              </w:rPr>
              <w:t xml:space="preserve"> </w:t>
            </w:r>
            <w:r w:rsidRPr="003143D5">
              <w:rPr>
                <w:rFonts w:ascii="Arial" w:hAnsi="Arial" w:cs="Arial"/>
                <w:spacing w:val="-1"/>
                <w:w w:val="99"/>
                <w:szCs w:val="18"/>
              </w:rPr>
              <w:t>a</w:t>
            </w:r>
            <w:r w:rsidRPr="003143D5">
              <w:rPr>
                <w:rFonts w:ascii="Arial" w:hAnsi="Arial" w:cs="Arial"/>
                <w:w w:val="94"/>
                <w:szCs w:val="18"/>
              </w:rPr>
              <w:t>m</w:t>
            </w:r>
            <w:r w:rsidRPr="003143D5">
              <w:rPr>
                <w:rFonts w:ascii="Arial" w:hAnsi="Arial" w:cs="Arial"/>
                <w:w w:val="69"/>
                <w:szCs w:val="18"/>
              </w:rPr>
              <w:t>i</w:t>
            </w:r>
            <w:r w:rsidRPr="003143D5">
              <w:rPr>
                <w:rFonts w:ascii="Arial" w:hAnsi="Arial" w:cs="Arial"/>
                <w:spacing w:val="1"/>
                <w:w w:val="85"/>
                <w:szCs w:val="18"/>
              </w:rPr>
              <w:t>g</w:t>
            </w:r>
            <w:r w:rsidRPr="003143D5">
              <w:rPr>
                <w:rFonts w:ascii="Arial" w:hAnsi="Arial" w:cs="Arial"/>
                <w:w w:val="94"/>
                <w:szCs w:val="18"/>
              </w:rPr>
              <w:t>o</w:t>
            </w:r>
            <w:r w:rsidRPr="003143D5">
              <w:rPr>
                <w:rFonts w:ascii="Arial" w:hAnsi="Arial" w:cs="Arial"/>
                <w:spacing w:val="-1"/>
                <w:w w:val="94"/>
                <w:szCs w:val="18"/>
              </w:rPr>
              <w:t>s</w:t>
            </w:r>
            <w:r w:rsidRPr="003143D5">
              <w:rPr>
                <w:rFonts w:ascii="Arial" w:hAnsi="Arial" w:cs="Arial"/>
                <w:w w:val="87"/>
                <w:szCs w:val="18"/>
              </w:rPr>
              <w:t>;</w:t>
            </w:r>
            <w:r w:rsidRPr="003143D5">
              <w:rPr>
                <w:rFonts w:ascii="Arial" w:hAnsi="Arial" w:cs="Arial"/>
                <w:szCs w:val="18"/>
              </w:rPr>
              <w:t xml:space="preserve"> </w:t>
            </w:r>
            <w:r w:rsidRPr="003143D5">
              <w:rPr>
                <w:rFonts w:ascii="Arial" w:hAnsi="Arial" w:cs="Arial"/>
                <w:w w:val="97"/>
                <w:szCs w:val="18"/>
              </w:rPr>
              <w:t>e</w:t>
            </w:r>
            <w:r w:rsidRPr="003143D5">
              <w:rPr>
                <w:rFonts w:ascii="Arial" w:hAnsi="Arial" w:cs="Arial"/>
                <w:w w:val="69"/>
                <w:szCs w:val="18"/>
              </w:rPr>
              <w:t>l</w:t>
            </w:r>
            <w:r w:rsidRPr="003143D5">
              <w:rPr>
                <w:rFonts w:ascii="Arial" w:hAnsi="Arial" w:cs="Arial"/>
                <w:szCs w:val="18"/>
              </w:rPr>
              <w:t xml:space="preserve"> </w:t>
            </w:r>
            <w:r w:rsidRPr="003143D5">
              <w:rPr>
                <w:rFonts w:ascii="Arial" w:hAnsi="Arial" w:cs="Arial"/>
                <w:w w:val="85"/>
                <w:szCs w:val="18"/>
              </w:rPr>
              <w:t>col</w:t>
            </w:r>
            <w:r w:rsidRPr="003143D5">
              <w:rPr>
                <w:rFonts w:ascii="Arial" w:hAnsi="Arial" w:cs="Arial"/>
                <w:w w:val="97"/>
                <w:szCs w:val="18"/>
              </w:rPr>
              <w:t>e</w:t>
            </w:r>
            <w:r w:rsidRPr="003143D5">
              <w:rPr>
                <w:rFonts w:ascii="Arial" w:hAnsi="Arial" w:cs="Arial"/>
                <w:spacing w:val="1"/>
                <w:w w:val="85"/>
                <w:szCs w:val="18"/>
              </w:rPr>
              <w:t>g</w:t>
            </w:r>
            <w:r w:rsidRPr="003143D5">
              <w:rPr>
                <w:rFonts w:ascii="Arial" w:hAnsi="Arial" w:cs="Arial"/>
                <w:w w:val="69"/>
                <w:szCs w:val="18"/>
              </w:rPr>
              <w:t>i</w:t>
            </w:r>
            <w:r w:rsidRPr="003143D5">
              <w:rPr>
                <w:rFonts w:ascii="Arial" w:hAnsi="Arial" w:cs="Arial"/>
                <w:w w:val="88"/>
                <w:szCs w:val="18"/>
              </w:rPr>
              <w:t>o</w:t>
            </w:r>
            <w:r w:rsidRPr="003143D5">
              <w:rPr>
                <w:rFonts w:ascii="Arial" w:hAnsi="Arial" w:cs="Arial"/>
                <w:szCs w:val="18"/>
              </w:rPr>
              <w:t xml:space="preserve"> </w:t>
            </w:r>
            <w:r w:rsidRPr="003143D5">
              <w:rPr>
                <w:rFonts w:ascii="Arial" w:hAnsi="Arial" w:cs="Arial"/>
                <w:w w:val="76"/>
                <w:szCs w:val="18"/>
              </w:rPr>
              <w:t>y</w:t>
            </w:r>
            <w:r w:rsidRPr="003143D5">
              <w:rPr>
                <w:rFonts w:ascii="Arial" w:hAnsi="Arial" w:cs="Arial"/>
                <w:spacing w:val="11"/>
                <w:w w:val="76"/>
                <w:szCs w:val="18"/>
              </w:rPr>
              <w:t xml:space="preserve"> </w:t>
            </w:r>
            <w:r w:rsidRPr="003143D5">
              <w:rPr>
                <w:rFonts w:ascii="Arial" w:hAnsi="Arial" w:cs="Arial"/>
                <w:w w:val="69"/>
                <w:szCs w:val="18"/>
              </w:rPr>
              <w:t>l</w:t>
            </w:r>
            <w:r w:rsidRPr="003143D5">
              <w:rPr>
                <w:rFonts w:ascii="Arial" w:hAnsi="Arial" w:cs="Arial"/>
                <w:w w:val="99"/>
                <w:szCs w:val="18"/>
              </w:rPr>
              <w:t>a</w:t>
            </w:r>
            <w:r w:rsidRPr="003143D5">
              <w:rPr>
                <w:rFonts w:ascii="Arial" w:hAnsi="Arial" w:cs="Arial"/>
                <w:szCs w:val="18"/>
              </w:rPr>
              <w:t xml:space="preserve"> </w:t>
            </w:r>
            <w:r w:rsidRPr="003143D5">
              <w:rPr>
                <w:rFonts w:ascii="Arial" w:hAnsi="Arial" w:cs="Arial"/>
                <w:w w:val="88"/>
                <w:szCs w:val="18"/>
              </w:rPr>
              <w:t>cla</w:t>
            </w:r>
            <w:r w:rsidRPr="003143D5">
              <w:rPr>
                <w:rFonts w:ascii="Arial" w:hAnsi="Arial" w:cs="Arial"/>
                <w:spacing w:val="-1"/>
                <w:w w:val="88"/>
                <w:szCs w:val="18"/>
              </w:rPr>
              <w:t>s</w:t>
            </w:r>
            <w:r w:rsidRPr="003143D5">
              <w:rPr>
                <w:rFonts w:ascii="Arial" w:hAnsi="Arial" w:cs="Arial"/>
                <w:w w:val="88"/>
                <w:szCs w:val="18"/>
              </w:rPr>
              <w:t>e;</w:t>
            </w:r>
            <w:r w:rsidRPr="003143D5">
              <w:rPr>
                <w:rFonts w:ascii="Arial" w:hAnsi="Arial" w:cs="Arial"/>
                <w:spacing w:val="25"/>
                <w:w w:val="88"/>
                <w:szCs w:val="18"/>
              </w:rPr>
              <w:t xml:space="preserve"> </w:t>
            </w:r>
            <w:r w:rsidRPr="003143D5">
              <w:rPr>
                <w:rFonts w:ascii="Arial" w:hAnsi="Arial" w:cs="Arial"/>
                <w:w w:val="88"/>
                <w:szCs w:val="18"/>
              </w:rPr>
              <w:t>ma</w:t>
            </w:r>
            <w:r w:rsidRPr="003143D5">
              <w:rPr>
                <w:rFonts w:ascii="Arial" w:hAnsi="Arial" w:cs="Arial"/>
                <w:spacing w:val="-1"/>
                <w:w w:val="88"/>
                <w:szCs w:val="18"/>
              </w:rPr>
              <w:t>s</w:t>
            </w:r>
            <w:r w:rsidRPr="003143D5">
              <w:rPr>
                <w:rFonts w:ascii="Arial" w:hAnsi="Arial" w:cs="Arial"/>
                <w:w w:val="88"/>
                <w:szCs w:val="18"/>
              </w:rPr>
              <w:t>c</w:t>
            </w:r>
            <w:r w:rsidRPr="003143D5">
              <w:rPr>
                <w:rFonts w:ascii="Arial" w:hAnsi="Arial" w:cs="Arial"/>
                <w:spacing w:val="-2"/>
                <w:w w:val="88"/>
                <w:szCs w:val="18"/>
              </w:rPr>
              <w:t>o</w:t>
            </w:r>
            <w:r w:rsidRPr="003143D5">
              <w:rPr>
                <w:rFonts w:ascii="Arial" w:hAnsi="Arial" w:cs="Arial"/>
                <w:spacing w:val="1"/>
                <w:w w:val="88"/>
                <w:szCs w:val="18"/>
              </w:rPr>
              <w:t>t</w:t>
            </w:r>
            <w:r w:rsidRPr="003143D5">
              <w:rPr>
                <w:rFonts w:ascii="Arial" w:hAnsi="Arial" w:cs="Arial"/>
                <w:w w:val="88"/>
                <w:szCs w:val="18"/>
              </w:rPr>
              <w:t xml:space="preserve">as </w:t>
            </w:r>
            <w:r w:rsidRPr="003143D5">
              <w:rPr>
                <w:rFonts w:ascii="Arial" w:hAnsi="Arial" w:cs="Arial"/>
                <w:spacing w:val="14"/>
                <w:w w:val="88"/>
                <w:szCs w:val="18"/>
              </w:rPr>
              <w:t xml:space="preserve"> </w:t>
            </w:r>
            <w:r w:rsidRPr="003143D5">
              <w:rPr>
                <w:rFonts w:ascii="Arial" w:hAnsi="Arial" w:cs="Arial"/>
                <w:w w:val="88"/>
                <w:szCs w:val="18"/>
              </w:rPr>
              <w:t>y</w:t>
            </w:r>
            <w:r w:rsidRPr="003143D5">
              <w:rPr>
                <w:rFonts w:ascii="Arial" w:hAnsi="Arial" w:cs="Arial"/>
                <w:spacing w:val="-5"/>
                <w:w w:val="88"/>
                <w:szCs w:val="18"/>
              </w:rPr>
              <w:t xml:space="preserve"> </w:t>
            </w:r>
            <w:r w:rsidRPr="003143D5">
              <w:rPr>
                <w:rFonts w:ascii="Arial" w:hAnsi="Arial" w:cs="Arial"/>
                <w:spacing w:val="-2"/>
                <w:w w:val="88"/>
                <w:szCs w:val="18"/>
              </w:rPr>
              <w:t>o</w:t>
            </w:r>
            <w:r w:rsidRPr="003143D5">
              <w:rPr>
                <w:rFonts w:ascii="Arial" w:hAnsi="Arial" w:cs="Arial"/>
                <w:spacing w:val="1"/>
                <w:w w:val="88"/>
                <w:szCs w:val="18"/>
              </w:rPr>
              <w:t>t</w:t>
            </w:r>
            <w:r w:rsidRPr="003143D5">
              <w:rPr>
                <w:rFonts w:ascii="Arial" w:hAnsi="Arial" w:cs="Arial"/>
                <w:spacing w:val="-3"/>
                <w:w w:val="88"/>
                <w:szCs w:val="18"/>
              </w:rPr>
              <w:t>r</w:t>
            </w:r>
            <w:r w:rsidRPr="003143D5">
              <w:rPr>
                <w:rFonts w:ascii="Arial" w:hAnsi="Arial" w:cs="Arial"/>
                <w:w w:val="88"/>
                <w:szCs w:val="18"/>
              </w:rPr>
              <w:t>os</w:t>
            </w:r>
            <w:r w:rsidRPr="003143D5">
              <w:rPr>
                <w:rFonts w:ascii="Arial" w:hAnsi="Arial" w:cs="Arial"/>
                <w:spacing w:val="16"/>
                <w:w w:val="88"/>
                <w:szCs w:val="18"/>
              </w:rPr>
              <w:t xml:space="preserve"> </w:t>
            </w:r>
            <w:r w:rsidRPr="003143D5">
              <w:rPr>
                <w:rFonts w:ascii="Arial" w:hAnsi="Arial" w:cs="Arial"/>
                <w:w w:val="99"/>
                <w:szCs w:val="18"/>
              </w:rPr>
              <w:t>a</w:t>
            </w:r>
            <w:r w:rsidRPr="003143D5">
              <w:rPr>
                <w:rFonts w:ascii="Arial" w:hAnsi="Arial" w:cs="Arial"/>
                <w:spacing w:val="-1"/>
                <w:w w:val="93"/>
                <w:szCs w:val="18"/>
              </w:rPr>
              <w:t>n</w:t>
            </w:r>
            <w:r w:rsidRPr="003143D5">
              <w:rPr>
                <w:rFonts w:ascii="Arial" w:hAnsi="Arial" w:cs="Arial"/>
                <w:w w:val="69"/>
                <w:szCs w:val="18"/>
              </w:rPr>
              <w:t>i</w:t>
            </w:r>
            <w:r w:rsidRPr="003143D5">
              <w:rPr>
                <w:rFonts w:ascii="Arial" w:hAnsi="Arial" w:cs="Arial"/>
                <w:w w:val="94"/>
                <w:szCs w:val="18"/>
              </w:rPr>
              <w:t>m</w:t>
            </w:r>
            <w:r w:rsidRPr="003143D5">
              <w:rPr>
                <w:rFonts w:ascii="Arial" w:hAnsi="Arial" w:cs="Arial"/>
                <w:w w:val="99"/>
                <w:szCs w:val="18"/>
              </w:rPr>
              <w:t>a</w:t>
            </w:r>
            <w:r w:rsidRPr="003143D5">
              <w:rPr>
                <w:rFonts w:ascii="Arial" w:hAnsi="Arial" w:cs="Arial"/>
                <w:w w:val="69"/>
                <w:szCs w:val="18"/>
              </w:rPr>
              <w:t>l</w:t>
            </w:r>
            <w:r w:rsidRPr="003143D5">
              <w:rPr>
                <w:rFonts w:ascii="Arial" w:hAnsi="Arial" w:cs="Arial"/>
                <w:w w:val="97"/>
                <w:szCs w:val="18"/>
              </w:rPr>
              <w:t>e</w:t>
            </w:r>
            <w:r w:rsidRPr="003143D5">
              <w:rPr>
                <w:rFonts w:ascii="Arial" w:hAnsi="Arial" w:cs="Arial"/>
                <w:spacing w:val="-1"/>
                <w:w w:val="101"/>
                <w:szCs w:val="18"/>
              </w:rPr>
              <w:t>s</w:t>
            </w:r>
            <w:r w:rsidRPr="003143D5">
              <w:rPr>
                <w:rFonts w:ascii="Arial" w:hAnsi="Arial" w:cs="Arial"/>
                <w:w w:val="87"/>
                <w:szCs w:val="18"/>
              </w:rPr>
              <w:t>;</w:t>
            </w:r>
            <w:r w:rsidRPr="003143D5">
              <w:rPr>
                <w:rFonts w:ascii="Arial" w:hAnsi="Arial" w:cs="Arial"/>
                <w:spacing w:val="2"/>
                <w:szCs w:val="18"/>
              </w:rPr>
              <w:t xml:space="preserve"> </w:t>
            </w:r>
            <w:r w:rsidRPr="003143D5">
              <w:rPr>
                <w:rFonts w:ascii="Arial" w:hAnsi="Arial" w:cs="Arial"/>
                <w:spacing w:val="-1"/>
                <w:w w:val="99"/>
                <w:szCs w:val="18"/>
              </w:rPr>
              <w:t>a</w:t>
            </w:r>
            <w:r w:rsidRPr="003143D5">
              <w:rPr>
                <w:rFonts w:ascii="Arial" w:hAnsi="Arial" w:cs="Arial"/>
                <w:w w:val="91"/>
                <w:szCs w:val="18"/>
              </w:rPr>
              <w:t>c</w:t>
            </w:r>
            <w:r w:rsidRPr="003143D5">
              <w:rPr>
                <w:rFonts w:ascii="Arial" w:hAnsi="Arial" w:cs="Arial"/>
                <w:spacing w:val="1"/>
                <w:w w:val="91"/>
                <w:szCs w:val="18"/>
              </w:rPr>
              <w:t>t</w:t>
            </w:r>
            <w:r w:rsidRPr="003143D5">
              <w:rPr>
                <w:rFonts w:ascii="Arial" w:hAnsi="Arial" w:cs="Arial"/>
                <w:w w:val="69"/>
                <w:szCs w:val="18"/>
              </w:rPr>
              <w:t>i</w:t>
            </w:r>
            <w:r w:rsidRPr="003143D5">
              <w:rPr>
                <w:rFonts w:ascii="Arial" w:hAnsi="Arial" w:cs="Arial"/>
                <w:w w:val="74"/>
                <w:szCs w:val="18"/>
              </w:rPr>
              <w:t>v</w:t>
            </w:r>
            <w:r w:rsidRPr="003143D5">
              <w:rPr>
                <w:rFonts w:ascii="Arial" w:hAnsi="Arial" w:cs="Arial"/>
                <w:w w:val="69"/>
                <w:szCs w:val="18"/>
              </w:rPr>
              <w:t>i</w:t>
            </w:r>
            <w:r w:rsidRPr="003143D5">
              <w:rPr>
                <w:rFonts w:ascii="Arial" w:hAnsi="Arial" w:cs="Arial"/>
                <w:w w:val="92"/>
                <w:szCs w:val="18"/>
              </w:rPr>
              <w:t>d</w:t>
            </w:r>
            <w:r w:rsidRPr="003143D5">
              <w:rPr>
                <w:rFonts w:ascii="Arial" w:hAnsi="Arial" w:cs="Arial"/>
                <w:w w:val="99"/>
                <w:szCs w:val="18"/>
              </w:rPr>
              <w:t>a</w:t>
            </w:r>
            <w:r w:rsidRPr="003143D5">
              <w:rPr>
                <w:rFonts w:ascii="Arial" w:hAnsi="Arial" w:cs="Arial"/>
                <w:w w:val="92"/>
                <w:szCs w:val="18"/>
              </w:rPr>
              <w:t>d</w:t>
            </w:r>
            <w:r w:rsidRPr="003143D5">
              <w:rPr>
                <w:rFonts w:ascii="Arial" w:hAnsi="Arial" w:cs="Arial"/>
                <w:w w:val="97"/>
                <w:szCs w:val="18"/>
              </w:rPr>
              <w:t>e</w:t>
            </w:r>
            <w:r w:rsidRPr="003143D5">
              <w:rPr>
                <w:rFonts w:ascii="Arial" w:hAnsi="Arial" w:cs="Arial"/>
                <w:w w:val="101"/>
                <w:szCs w:val="18"/>
              </w:rPr>
              <w:t>s</w:t>
            </w:r>
            <w:r w:rsidRPr="003143D5">
              <w:rPr>
                <w:rFonts w:ascii="Arial" w:hAnsi="Arial" w:cs="Arial"/>
                <w:szCs w:val="18"/>
              </w:rPr>
              <w:t xml:space="preserve"> de</w:t>
            </w:r>
            <w:r w:rsidRPr="003143D5">
              <w:rPr>
                <w:rFonts w:ascii="Arial" w:hAnsi="Arial" w:cs="Arial"/>
                <w:spacing w:val="-10"/>
                <w:szCs w:val="18"/>
              </w:rPr>
              <w:t xml:space="preserve"> </w:t>
            </w:r>
            <w:r w:rsidRPr="003143D5">
              <w:rPr>
                <w:rFonts w:ascii="Arial" w:hAnsi="Arial" w:cs="Arial"/>
                <w:w w:val="69"/>
                <w:szCs w:val="18"/>
              </w:rPr>
              <w:t>l</w:t>
            </w:r>
            <w:r w:rsidRPr="003143D5">
              <w:rPr>
                <w:rFonts w:ascii="Arial" w:hAnsi="Arial" w:cs="Arial"/>
                <w:w w:val="99"/>
                <w:szCs w:val="18"/>
              </w:rPr>
              <w:t>a</w:t>
            </w:r>
            <w:r w:rsidRPr="003143D5">
              <w:rPr>
                <w:rFonts w:ascii="Arial" w:hAnsi="Arial" w:cs="Arial"/>
                <w:szCs w:val="18"/>
              </w:rPr>
              <w:t xml:space="preserve"> </w:t>
            </w:r>
            <w:r w:rsidRPr="003143D5">
              <w:rPr>
                <w:rFonts w:ascii="Arial" w:hAnsi="Arial" w:cs="Arial"/>
                <w:w w:val="74"/>
                <w:szCs w:val="18"/>
              </w:rPr>
              <w:t>v</w:t>
            </w:r>
            <w:r w:rsidRPr="003143D5">
              <w:rPr>
                <w:rFonts w:ascii="Arial" w:hAnsi="Arial" w:cs="Arial"/>
                <w:w w:val="69"/>
                <w:szCs w:val="18"/>
              </w:rPr>
              <w:t>i</w:t>
            </w:r>
            <w:r w:rsidRPr="003143D5">
              <w:rPr>
                <w:rFonts w:ascii="Arial" w:hAnsi="Arial" w:cs="Arial"/>
                <w:w w:val="92"/>
                <w:szCs w:val="18"/>
              </w:rPr>
              <w:t>d</w:t>
            </w:r>
            <w:r w:rsidRPr="003143D5">
              <w:rPr>
                <w:rFonts w:ascii="Arial" w:hAnsi="Arial" w:cs="Arial"/>
                <w:w w:val="99"/>
                <w:szCs w:val="18"/>
              </w:rPr>
              <w:t>a</w:t>
            </w:r>
            <w:r w:rsidRPr="003143D5">
              <w:rPr>
                <w:rFonts w:ascii="Arial" w:hAnsi="Arial" w:cs="Arial"/>
                <w:szCs w:val="18"/>
              </w:rPr>
              <w:t xml:space="preserve"> </w:t>
            </w:r>
            <w:r w:rsidRPr="003143D5">
              <w:rPr>
                <w:rFonts w:ascii="Arial" w:hAnsi="Arial" w:cs="Arial"/>
                <w:w w:val="92"/>
                <w:szCs w:val="18"/>
              </w:rPr>
              <w:t>d</w:t>
            </w:r>
            <w:r w:rsidRPr="003143D5">
              <w:rPr>
                <w:rFonts w:ascii="Arial" w:hAnsi="Arial" w:cs="Arial"/>
                <w:w w:val="69"/>
                <w:szCs w:val="18"/>
              </w:rPr>
              <w:t>i</w:t>
            </w:r>
            <w:r w:rsidRPr="003143D5">
              <w:rPr>
                <w:rFonts w:ascii="Arial" w:hAnsi="Arial" w:cs="Arial"/>
                <w:w w:val="99"/>
                <w:szCs w:val="18"/>
              </w:rPr>
              <w:t>a</w:t>
            </w:r>
            <w:r w:rsidRPr="003143D5">
              <w:rPr>
                <w:rFonts w:ascii="Arial" w:hAnsi="Arial" w:cs="Arial"/>
                <w:w w:val="88"/>
                <w:szCs w:val="18"/>
              </w:rPr>
              <w:t>r</w:t>
            </w:r>
            <w:r w:rsidRPr="003143D5">
              <w:rPr>
                <w:rFonts w:ascii="Arial" w:hAnsi="Arial" w:cs="Arial"/>
                <w:w w:val="69"/>
                <w:szCs w:val="18"/>
              </w:rPr>
              <w:t>i</w:t>
            </w:r>
            <w:r w:rsidRPr="003143D5">
              <w:rPr>
                <w:rFonts w:ascii="Arial" w:hAnsi="Arial" w:cs="Arial"/>
                <w:w w:val="99"/>
                <w:szCs w:val="18"/>
              </w:rPr>
              <w:t>a</w:t>
            </w:r>
            <w:r w:rsidRPr="003143D5">
              <w:rPr>
                <w:rFonts w:ascii="Arial" w:hAnsi="Arial" w:cs="Arial"/>
                <w:w w:val="87"/>
                <w:szCs w:val="18"/>
              </w:rPr>
              <w:t>;</w:t>
            </w:r>
            <w:r w:rsidRPr="003143D5">
              <w:rPr>
                <w:rFonts w:ascii="Arial" w:hAnsi="Arial" w:cs="Arial"/>
                <w:szCs w:val="18"/>
              </w:rPr>
              <w:t xml:space="preserve"> </w:t>
            </w:r>
            <w:r w:rsidRPr="003143D5">
              <w:rPr>
                <w:rFonts w:ascii="Arial" w:hAnsi="Arial" w:cs="Arial"/>
                <w:w w:val="97"/>
                <w:szCs w:val="18"/>
              </w:rPr>
              <w:t>e</w:t>
            </w:r>
            <w:r w:rsidRPr="003143D5">
              <w:rPr>
                <w:rFonts w:ascii="Arial" w:hAnsi="Arial" w:cs="Arial"/>
                <w:w w:val="69"/>
                <w:szCs w:val="18"/>
              </w:rPr>
              <w:t>l</w:t>
            </w:r>
            <w:r w:rsidRPr="003143D5">
              <w:rPr>
                <w:rFonts w:ascii="Arial" w:hAnsi="Arial" w:cs="Arial"/>
                <w:w w:val="97"/>
                <w:szCs w:val="18"/>
              </w:rPr>
              <w:t>e</w:t>
            </w:r>
            <w:r w:rsidRPr="003143D5">
              <w:rPr>
                <w:rFonts w:ascii="Arial" w:hAnsi="Arial" w:cs="Arial"/>
                <w:w w:val="94"/>
                <w:szCs w:val="18"/>
              </w:rPr>
              <w:t>m</w:t>
            </w:r>
            <w:r w:rsidRPr="003143D5">
              <w:rPr>
                <w:rFonts w:ascii="Arial" w:hAnsi="Arial" w:cs="Arial"/>
                <w:w w:val="97"/>
                <w:szCs w:val="18"/>
              </w:rPr>
              <w:t>e</w:t>
            </w:r>
            <w:r w:rsidRPr="003143D5">
              <w:rPr>
                <w:rFonts w:ascii="Arial" w:hAnsi="Arial" w:cs="Arial"/>
                <w:spacing w:val="-1"/>
                <w:w w:val="93"/>
                <w:szCs w:val="18"/>
              </w:rPr>
              <w:t>n</w:t>
            </w:r>
            <w:r w:rsidRPr="003143D5">
              <w:rPr>
                <w:rFonts w:ascii="Arial" w:hAnsi="Arial" w:cs="Arial"/>
                <w:spacing w:val="-1"/>
                <w:w w:val="89"/>
                <w:szCs w:val="18"/>
              </w:rPr>
              <w:t>t</w:t>
            </w:r>
            <w:r w:rsidRPr="003143D5">
              <w:rPr>
                <w:rFonts w:ascii="Arial" w:hAnsi="Arial" w:cs="Arial"/>
                <w:w w:val="94"/>
                <w:szCs w:val="18"/>
              </w:rPr>
              <w:t xml:space="preserve">os </w:t>
            </w:r>
            <w:r w:rsidRPr="003143D5">
              <w:rPr>
                <w:rFonts w:ascii="Arial" w:hAnsi="Arial" w:cs="Arial"/>
                <w:w w:val="92"/>
                <w:szCs w:val="18"/>
              </w:rPr>
              <w:t>d</w:t>
            </w:r>
            <w:r w:rsidRPr="003143D5">
              <w:rPr>
                <w:rFonts w:ascii="Arial" w:hAnsi="Arial" w:cs="Arial"/>
                <w:w w:val="97"/>
                <w:szCs w:val="18"/>
              </w:rPr>
              <w:t>e</w:t>
            </w:r>
            <w:r w:rsidRPr="003143D5">
              <w:rPr>
                <w:rFonts w:ascii="Arial" w:hAnsi="Arial" w:cs="Arial"/>
                <w:w w:val="69"/>
                <w:szCs w:val="18"/>
              </w:rPr>
              <w:t>l</w:t>
            </w:r>
            <w:r w:rsidRPr="003143D5">
              <w:rPr>
                <w:rFonts w:ascii="Arial" w:hAnsi="Arial" w:cs="Arial"/>
                <w:szCs w:val="18"/>
              </w:rPr>
              <w:t xml:space="preserve"> </w:t>
            </w:r>
            <w:r w:rsidRPr="003143D5">
              <w:rPr>
                <w:rFonts w:ascii="Arial" w:hAnsi="Arial" w:cs="Arial"/>
                <w:w w:val="93"/>
                <w:szCs w:val="18"/>
              </w:rPr>
              <w:t>p</w:t>
            </w:r>
            <w:r w:rsidRPr="003143D5">
              <w:rPr>
                <w:rFonts w:ascii="Arial" w:hAnsi="Arial" w:cs="Arial"/>
                <w:w w:val="99"/>
                <w:szCs w:val="18"/>
              </w:rPr>
              <w:t>a</w:t>
            </w:r>
            <w:r w:rsidRPr="003143D5">
              <w:rPr>
                <w:rFonts w:ascii="Arial" w:hAnsi="Arial" w:cs="Arial"/>
                <w:spacing w:val="1"/>
                <w:w w:val="89"/>
                <w:szCs w:val="18"/>
              </w:rPr>
              <w:t>t</w:t>
            </w:r>
            <w:r w:rsidRPr="003143D5">
              <w:rPr>
                <w:rFonts w:ascii="Arial" w:hAnsi="Arial" w:cs="Arial"/>
                <w:w w:val="88"/>
                <w:szCs w:val="18"/>
              </w:rPr>
              <w:t>r</w:t>
            </w:r>
            <w:r w:rsidRPr="003143D5">
              <w:rPr>
                <w:rFonts w:ascii="Arial" w:hAnsi="Arial" w:cs="Arial"/>
                <w:w w:val="69"/>
                <w:szCs w:val="18"/>
              </w:rPr>
              <w:t>i</w:t>
            </w:r>
            <w:r w:rsidRPr="003143D5">
              <w:rPr>
                <w:rFonts w:ascii="Arial" w:hAnsi="Arial" w:cs="Arial"/>
                <w:w w:val="94"/>
                <w:szCs w:val="18"/>
              </w:rPr>
              <w:t>m</w:t>
            </w:r>
            <w:r w:rsidRPr="003143D5">
              <w:rPr>
                <w:rFonts w:ascii="Arial" w:hAnsi="Arial" w:cs="Arial"/>
                <w:w w:val="91"/>
                <w:szCs w:val="18"/>
              </w:rPr>
              <w:t>o</w:t>
            </w:r>
            <w:r w:rsidRPr="003143D5">
              <w:rPr>
                <w:rFonts w:ascii="Arial" w:hAnsi="Arial" w:cs="Arial"/>
                <w:spacing w:val="-1"/>
                <w:w w:val="91"/>
                <w:szCs w:val="18"/>
              </w:rPr>
              <w:t>n</w:t>
            </w:r>
            <w:r w:rsidRPr="003143D5">
              <w:rPr>
                <w:rFonts w:ascii="Arial" w:hAnsi="Arial" w:cs="Arial"/>
                <w:w w:val="69"/>
                <w:szCs w:val="18"/>
              </w:rPr>
              <w:t>i</w:t>
            </w:r>
            <w:r w:rsidRPr="003143D5">
              <w:rPr>
                <w:rFonts w:ascii="Arial" w:hAnsi="Arial" w:cs="Arial"/>
                <w:w w:val="88"/>
                <w:szCs w:val="18"/>
              </w:rPr>
              <w:t>o</w:t>
            </w:r>
            <w:r w:rsidRPr="003143D5">
              <w:rPr>
                <w:rFonts w:ascii="Arial" w:hAnsi="Arial" w:cs="Arial"/>
                <w:szCs w:val="18"/>
              </w:rPr>
              <w:t xml:space="preserve"> </w:t>
            </w:r>
            <w:r w:rsidRPr="003143D5">
              <w:rPr>
                <w:rFonts w:ascii="Arial" w:hAnsi="Arial" w:cs="Arial"/>
                <w:w w:val="99"/>
                <w:szCs w:val="18"/>
              </w:rPr>
              <w:t>a</w:t>
            </w:r>
            <w:r w:rsidRPr="003143D5">
              <w:rPr>
                <w:rFonts w:ascii="Arial" w:hAnsi="Arial" w:cs="Arial"/>
                <w:spacing w:val="3"/>
                <w:w w:val="88"/>
                <w:szCs w:val="18"/>
              </w:rPr>
              <w:t>r</w:t>
            </w:r>
            <w:r w:rsidRPr="003143D5">
              <w:rPr>
                <w:rFonts w:ascii="Arial" w:hAnsi="Arial" w:cs="Arial"/>
                <w:spacing w:val="1"/>
                <w:w w:val="89"/>
                <w:szCs w:val="18"/>
              </w:rPr>
              <w:t>t</w:t>
            </w:r>
            <w:r w:rsidRPr="003143D5">
              <w:rPr>
                <w:rFonts w:ascii="Arial" w:hAnsi="Arial" w:cs="Arial"/>
                <w:spacing w:val="1"/>
                <w:w w:val="69"/>
                <w:szCs w:val="18"/>
              </w:rPr>
              <w:t>í</w:t>
            </w:r>
            <w:r w:rsidRPr="003143D5">
              <w:rPr>
                <w:rFonts w:ascii="Arial" w:hAnsi="Arial" w:cs="Arial"/>
                <w:spacing w:val="-1"/>
                <w:w w:val="101"/>
                <w:szCs w:val="18"/>
              </w:rPr>
              <w:t>s</w:t>
            </w:r>
            <w:r w:rsidRPr="003143D5">
              <w:rPr>
                <w:rFonts w:ascii="Arial" w:hAnsi="Arial" w:cs="Arial"/>
                <w:spacing w:val="1"/>
                <w:w w:val="89"/>
                <w:szCs w:val="18"/>
              </w:rPr>
              <w:t>t</w:t>
            </w:r>
            <w:r w:rsidRPr="003143D5">
              <w:rPr>
                <w:rFonts w:ascii="Arial" w:hAnsi="Arial" w:cs="Arial"/>
                <w:w w:val="69"/>
                <w:szCs w:val="18"/>
              </w:rPr>
              <w:t>i</w:t>
            </w:r>
            <w:r w:rsidRPr="003143D5">
              <w:rPr>
                <w:rFonts w:ascii="Arial" w:hAnsi="Arial" w:cs="Arial"/>
                <w:w w:val="90"/>
                <w:szCs w:val="18"/>
              </w:rPr>
              <w:t>co</w:t>
            </w:r>
            <w:r w:rsidRPr="003143D5">
              <w:rPr>
                <w:rFonts w:ascii="Arial" w:hAnsi="Arial" w:cs="Arial"/>
                <w:szCs w:val="18"/>
              </w:rPr>
              <w:t xml:space="preserve"> de</w:t>
            </w:r>
            <w:r w:rsidRPr="003143D5">
              <w:rPr>
                <w:rFonts w:ascii="Arial" w:hAnsi="Arial" w:cs="Arial"/>
                <w:spacing w:val="-10"/>
                <w:szCs w:val="18"/>
              </w:rPr>
              <w:t xml:space="preserve"> </w:t>
            </w:r>
            <w:r w:rsidRPr="003143D5">
              <w:rPr>
                <w:rFonts w:ascii="Arial" w:hAnsi="Arial" w:cs="Arial"/>
                <w:spacing w:val="-1"/>
                <w:szCs w:val="18"/>
              </w:rPr>
              <w:t>s</w:t>
            </w:r>
            <w:r w:rsidRPr="003143D5">
              <w:rPr>
                <w:rFonts w:ascii="Arial" w:hAnsi="Arial" w:cs="Arial"/>
                <w:szCs w:val="18"/>
              </w:rPr>
              <w:t>u</w:t>
            </w:r>
            <w:r w:rsidRPr="003143D5">
              <w:rPr>
                <w:rFonts w:ascii="Arial" w:hAnsi="Arial" w:cs="Arial"/>
                <w:spacing w:val="-5"/>
                <w:szCs w:val="18"/>
              </w:rPr>
              <w:t xml:space="preserve"> </w:t>
            </w:r>
            <w:r w:rsidRPr="003143D5">
              <w:rPr>
                <w:rFonts w:ascii="Arial" w:hAnsi="Arial" w:cs="Arial"/>
                <w:w w:val="90"/>
                <w:szCs w:val="18"/>
              </w:rPr>
              <w:t>e</w:t>
            </w:r>
            <w:r w:rsidRPr="003143D5">
              <w:rPr>
                <w:rFonts w:ascii="Arial" w:hAnsi="Arial" w:cs="Arial"/>
                <w:spacing w:val="-1"/>
                <w:w w:val="90"/>
                <w:szCs w:val="18"/>
              </w:rPr>
              <w:t>nt</w:t>
            </w:r>
            <w:r w:rsidRPr="003143D5">
              <w:rPr>
                <w:rFonts w:ascii="Arial" w:hAnsi="Arial" w:cs="Arial"/>
                <w:spacing w:val="-2"/>
                <w:w w:val="90"/>
                <w:szCs w:val="18"/>
              </w:rPr>
              <w:t>o</w:t>
            </w:r>
            <w:r w:rsidRPr="003143D5">
              <w:rPr>
                <w:rFonts w:ascii="Arial" w:hAnsi="Arial" w:cs="Arial"/>
                <w:w w:val="90"/>
                <w:szCs w:val="18"/>
              </w:rPr>
              <w:t>r</w:t>
            </w:r>
            <w:r w:rsidRPr="003143D5">
              <w:rPr>
                <w:rFonts w:ascii="Arial" w:hAnsi="Arial" w:cs="Arial"/>
                <w:spacing w:val="-1"/>
                <w:w w:val="90"/>
                <w:szCs w:val="18"/>
              </w:rPr>
              <w:t>n</w:t>
            </w:r>
            <w:r w:rsidRPr="003143D5">
              <w:rPr>
                <w:rFonts w:ascii="Arial" w:hAnsi="Arial" w:cs="Arial"/>
                <w:w w:val="90"/>
                <w:szCs w:val="18"/>
              </w:rPr>
              <w:t>o;</w:t>
            </w:r>
            <w:r w:rsidRPr="003143D5">
              <w:rPr>
                <w:rFonts w:ascii="Arial" w:hAnsi="Arial" w:cs="Arial"/>
                <w:spacing w:val="11"/>
                <w:w w:val="90"/>
                <w:szCs w:val="18"/>
              </w:rPr>
              <w:t xml:space="preserve"> </w:t>
            </w:r>
            <w:r w:rsidRPr="003143D5">
              <w:rPr>
                <w:rFonts w:ascii="Arial" w:hAnsi="Arial" w:cs="Arial"/>
                <w:w w:val="69"/>
                <w:szCs w:val="18"/>
              </w:rPr>
              <w:t>l</w:t>
            </w:r>
            <w:r w:rsidRPr="003143D5">
              <w:rPr>
                <w:rFonts w:ascii="Arial" w:hAnsi="Arial" w:cs="Arial"/>
                <w:w w:val="99"/>
                <w:szCs w:val="18"/>
              </w:rPr>
              <w:t>a</w:t>
            </w:r>
            <w:r w:rsidRPr="003143D5">
              <w:rPr>
                <w:rFonts w:ascii="Arial" w:hAnsi="Arial" w:cs="Arial"/>
                <w:szCs w:val="18"/>
              </w:rPr>
              <w:t xml:space="preserve"> ca</w:t>
            </w:r>
            <w:r w:rsidRPr="003143D5">
              <w:rPr>
                <w:rFonts w:ascii="Arial" w:hAnsi="Arial" w:cs="Arial"/>
                <w:spacing w:val="-1"/>
                <w:szCs w:val="18"/>
              </w:rPr>
              <w:t>s</w:t>
            </w:r>
            <w:r w:rsidRPr="003143D5">
              <w:rPr>
                <w:rFonts w:ascii="Arial" w:hAnsi="Arial" w:cs="Arial"/>
                <w:szCs w:val="18"/>
              </w:rPr>
              <w:t>a</w:t>
            </w:r>
            <w:r w:rsidRPr="003143D5">
              <w:rPr>
                <w:rFonts w:ascii="Arial" w:hAnsi="Arial" w:cs="Arial"/>
                <w:spacing w:val="-6"/>
                <w:szCs w:val="18"/>
              </w:rPr>
              <w:t xml:space="preserve"> </w:t>
            </w:r>
            <w:r w:rsidRPr="003143D5">
              <w:rPr>
                <w:rFonts w:ascii="Arial" w:hAnsi="Arial" w:cs="Arial"/>
                <w:w w:val="76"/>
                <w:szCs w:val="18"/>
              </w:rPr>
              <w:t>y</w:t>
            </w:r>
            <w:r w:rsidRPr="003143D5">
              <w:rPr>
                <w:rFonts w:ascii="Arial" w:hAnsi="Arial" w:cs="Arial"/>
                <w:spacing w:val="11"/>
                <w:w w:val="76"/>
                <w:szCs w:val="18"/>
              </w:rPr>
              <w:t xml:space="preserve"> </w:t>
            </w:r>
            <w:r w:rsidRPr="003143D5">
              <w:rPr>
                <w:rFonts w:ascii="Arial" w:hAnsi="Arial" w:cs="Arial"/>
                <w:spacing w:val="-1"/>
                <w:szCs w:val="18"/>
              </w:rPr>
              <w:t>su</w:t>
            </w:r>
            <w:r w:rsidRPr="003143D5">
              <w:rPr>
                <w:rFonts w:ascii="Arial" w:hAnsi="Arial" w:cs="Arial"/>
                <w:szCs w:val="18"/>
              </w:rPr>
              <w:t>s</w:t>
            </w:r>
            <w:r w:rsidRPr="003143D5">
              <w:rPr>
                <w:rFonts w:ascii="Arial" w:hAnsi="Arial" w:cs="Arial"/>
                <w:spacing w:val="-4"/>
                <w:szCs w:val="18"/>
              </w:rPr>
              <w:t xml:space="preserve"> </w:t>
            </w:r>
            <w:r w:rsidRPr="003143D5">
              <w:rPr>
                <w:rFonts w:ascii="Arial" w:hAnsi="Arial" w:cs="Arial"/>
                <w:w w:val="93"/>
                <w:szCs w:val="18"/>
              </w:rPr>
              <w:t>depe</w:t>
            </w:r>
            <w:r w:rsidRPr="003143D5">
              <w:rPr>
                <w:rFonts w:ascii="Arial" w:hAnsi="Arial" w:cs="Arial"/>
                <w:spacing w:val="-1"/>
                <w:w w:val="93"/>
                <w:szCs w:val="18"/>
              </w:rPr>
              <w:t>n</w:t>
            </w:r>
            <w:r w:rsidRPr="003143D5">
              <w:rPr>
                <w:rFonts w:ascii="Arial" w:hAnsi="Arial" w:cs="Arial"/>
                <w:w w:val="93"/>
                <w:szCs w:val="18"/>
              </w:rPr>
              <w:t>de</w:t>
            </w:r>
            <w:r w:rsidRPr="003143D5">
              <w:rPr>
                <w:rFonts w:ascii="Arial" w:hAnsi="Arial" w:cs="Arial"/>
                <w:spacing w:val="-1"/>
                <w:w w:val="93"/>
                <w:szCs w:val="18"/>
              </w:rPr>
              <w:t>n</w:t>
            </w:r>
            <w:r w:rsidRPr="003143D5">
              <w:rPr>
                <w:rFonts w:ascii="Arial" w:hAnsi="Arial" w:cs="Arial"/>
                <w:w w:val="93"/>
                <w:szCs w:val="18"/>
              </w:rPr>
              <w:t>ci</w:t>
            </w:r>
            <w:r w:rsidRPr="003143D5">
              <w:rPr>
                <w:rFonts w:ascii="Arial" w:hAnsi="Arial" w:cs="Arial"/>
                <w:spacing w:val="2"/>
                <w:w w:val="93"/>
                <w:szCs w:val="18"/>
              </w:rPr>
              <w:t>a</w:t>
            </w:r>
            <w:r w:rsidRPr="003143D5">
              <w:rPr>
                <w:rFonts w:ascii="Arial" w:hAnsi="Arial" w:cs="Arial"/>
                <w:spacing w:val="-1"/>
                <w:w w:val="93"/>
                <w:szCs w:val="18"/>
              </w:rPr>
              <w:t>s</w:t>
            </w:r>
            <w:r w:rsidRPr="003143D5">
              <w:rPr>
                <w:rFonts w:ascii="Arial" w:hAnsi="Arial" w:cs="Arial"/>
                <w:w w:val="93"/>
                <w:szCs w:val="18"/>
              </w:rPr>
              <w:t>;</w:t>
            </w:r>
            <w:r w:rsidRPr="003143D5">
              <w:rPr>
                <w:rFonts w:ascii="Arial" w:hAnsi="Arial" w:cs="Arial"/>
                <w:spacing w:val="7"/>
                <w:w w:val="93"/>
                <w:szCs w:val="18"/>
              </w:rPr>
              <w:t xml:space="preserve"> </w:t>
            </w:r>
            <w:r w:rsidRPr="003143D5">
              <w:rPr>
                <w:rFonts w:ascii="Arial" w:hAnsi="Arial" w:cs="Arial"/>
                <w:spacing w:val="1"/>
                <w:w w:val="93"/>
                <w:szCs w:val="18"/>
              </w:rPr>
              <w:t>n</w:t>
            </w:r>
            <w:r w:rsidRPr="003143D5">
              <w:rPr>
                <w:rFonts w:ascii="Arial" w:hAnsi="Arial" w:cs="Arial"/>
                <w:spacing w:val="-1"/>
                <w:w w:val="93"/>
                <w:szCs w:val="18"/>
              </w:rPr>
              <w:t>u</w:t>
            </w:r>
            <w:r w:rsidRPr="003143D5">
              <w:rPr>
                <w:rFonts w:ascii="Arial" w:hAnsi="Arial" w:cs="Arial"/>
                <w:spacing w:val="-2"/>
                <w:w w:val="97"/>
                <w:szCs w:val="18"/>
              </w:rPr>
              <w:t>e</w:t>
            </w:r>
            <w:r w:rsidRPr="003143D5">
              <w:rPr>
                <w:rFonts w:ascii="Arial" w:hAnsi="Arial" w:cs="Arial"/>
                <w:w w:val="74"/>
                <w:szCs w:val="18"/>
              </w:rPr>
              <w:t>v</w:t>
            </w:r>
            <w:r w:rsidRPr="003143D5">
              <w:rPr>
                <w:rFonts w:ascii="Arial" w:hAnsi="Arial" w:cs="Arial"/>
                <w:w w:val="99"/>
                <w:szCs w:val="18"/>
              </w:rPr>
              <w:t>a</w:t>
            </w:r>
            <w:r w:rsidRPr="003143D5">
              <w:rPr>
                <w:rFonts w:ascii="Arial" w:hAnsi="Arial" w:cs="Arial"/>
                <w:w w:val="101"/>
                <w:szCs w:val="18"/>
              </w:rPr>
              <w:t>s</w:t>
            </w:r>
            <w:r w:rsidRPr="003143D5">
              <w:rPr>
                <w:rFonts w:ascii="Arial" w:hAnsi="Arial" w:cs="Arial"/>
                <w:szCs w:val="18"/>
              </w:rPr>
              <w:t xml:space="preserve"> </w:t>
            </w:r>
            <w:r w:rsidRPr="003143D5">
              <w:rPr>
                <w:rFonts w:ascii="Arial" w:hAnsi="Arial" w:cs="Arial"/>
                <w:spacing w:val="-1"/>
                <w:w w:val="89"/>
                <w:szCs w:val="18"/>
              </w:rPr>
              <w:lastRenderedPageBreak/>
              <w:t>t</w:t>
            </w:r>
            <w:r w:rsidRPr="003143D5">
              <w:rPr>
                <w:rFonts w:ascii="Arial" w:hAnsi="Arial" w:cs="Arial"/>
                <w:w w:val="97"/>
                <w:szCs w:val="18"/>
              </w:rPr>
              <w:t>e</w:t>
            </w:r>
            <w:r w:rsidRPr="003143D5">
              <w:rPr>
                <w:rFonts w:ascii="Arial" w:hAnsi="Arial" w:cs="Arial"/>
                <w:w w:val="93"/>
                <w:szCs w:val="18"/>
              </w:rPr>
              <w:t>c</w:t>
            </w:r>
            <w:r w:rsidRPr="003143D5">
              <w:rPr>
                <w:rFonts w:ascii="Arial" w:hAnsi="Arial" w:cs="Arial"/>
                <w:spacing w:val="-1"/>
                <w:w w:val="93"/>
                <w:szCs w:val="18"/>
              </w:rPr>
              <w:t>n</w:t>
            </w:r>
            <w:r w:rsidRPr="003143D5">
              <w:rPr>
                <w:rFonts w:ascii="Arial" w:hAnsi="Arial" w:cs="Arial"/>
                <w:w w:val="81"/>
                <w:szCs w:val="18"/>
              </w:rPr>
              <w:t>ol</w:t>
            </w:r>
            <w:r w:rsidRPr="003143D5">
              <w:rPr>
                <w:rFonts w:ascii="Arial" w:hAnsi="Arial" w:cs="Arial"/>
                <w:w w:val="87"/>
                <w:szCs w:val="18"/>
              </w:rPr>
              <w:t>o</w:t>
            </w:r>
            <w:r w:rsidRPr="003143D5">
              <w:rPr>
                <w:rFonts w:ascii="Arial" w:hAnsi="Arial" w:cs="Arial"/>
                <w:spacing w:val="1"/>
                <w:w w:val="87"/>
                <w:szCs w:val="18"/>
              </w:rPr>
              <w:t>g</w:t>
            </w:r>
            <w:r w:rsidRPr="003143D5">
              <w:rPr>
                <w:rFonts w:ascii="Arial" w:hAnsi="Arial" w:cs="Arial"/>
                <w:w w:val="69"/>
                <w:szCs w:val="18"/>
              </w:rPr>
              <w:t>í</w:t>
            </w:r>
            <w:r w:rsidRPr="003143D5">
              <w:rPr>
                <w:rFonts w:ascii="Arial" w:hAnsi="Arial" w:cs="Arial"/>
                <w:w w:val="99"/>
                <w:szCs w:val="18"/>
              </w:rPr>
              <w:t>a</w:t>
            </w:r>
            <w:r w:rsidRPr="003143D5">
              <w:rPr>
                <w:rFonts w:ascii="Arial" w:hAnsi="Arial" w:cs="Arial"/>
                <w:w w:val="101"/>
                <w:szCs w:val="18"/>
              </w:rPr>
              <w:t>s</w:t>
            </w:r>
            <w:r w:rsidRPr="003143D5">
              <w:rPr>
                <w:rFonts w:ascii="Arial" w:hAnsi="Arial" w:cs="Arial"/>
                <w:szCs w:val="18"/>
              </w:rPr>
              <w:t xml:space="preserve"> de</w:t>
            </w:r>
            <w:r w:rsidRPr="003143D5">
              <w:rPr>
                <w:rFonts w:ascii="Arial" w:hAnsi="Arial" w:cs="Arial"/>
                <w:spacing w:val="-10"/>
                <w:szCs w:val="18"/>
              </w:rPr>
              <w:t xml:space="preserve"> </w:t>
            </w:r>
            <w:r w:rsidRPr="003143D5">
              <w:rPr>
                <w:rFonts w:ascii="Arial" w:hAnsi="Arial" w:cs="Arial"/>
                <w:w w:val="69"/>
                <w:szCs w:val="18"/>
              </w:rPr>
              <w:t>l</w:t>
            </w:r>
            <w:r w:rsidRPr="003143D5">
              <w:rPr>
                <w:rFonts w:ascii="Arial" w:hAnsi="Arial" w:cs="Arial"/>
                <w:w w:val="99"/>
                <w:szCs w:val="18"/>
              </w:rPr>
              <w:t>a</w:t>
            </w:r>
            <w:r w:rsidRPr="003143D5">
              <w:rPr>
                <w:rFonts w:ascii="Arial" w:hAnsi="Arial" w:cs="Arial"/>
                <w:w w:val="101"/>
                <w:szCs w:val="18"/>
              </w:rPr>
              <w:t>s</w:t>
            </w:r>
            <w:r w:rsidRPr="003143D5">
              <w:rPr>
                <w:rFonts w:ascii="Arial" w:hAnsi="Arial" w:cs="Arial"/>
                <w:spacing w:val="1"/>
                <w:szCs w:val="18"/>
              </w:rPr>
              <w:t xml:space="preserve"> </w:t>
            </w:r>
            <w:r w:rsidRPr="003143D5">
              <w:rPr>
                <w:rFonts w:ascii="Arial" w:hAnsi="Arial" w:cs="Arial"/>
                <w:spacing w:val="-2"/>
                <w:w w:val="92"/>
                <w:szCs w:val="18"/>
              </w:rPr>
              <w:t>c</w:t>
            </w:r>
            <w:r w:rsidRPr="003143D5">
              <w:rPr>
                <w:rFonts w:ascii="Arial" w:hAnsi="Arial" w:cs="Arial"/>
                <w:w w:val="91"/>
                <w:szCs w:val="18"/>
              </w:rPr>
              <w:t>om</w:t>
            </w:r>
            <w:r w:rsidRPr="003143D5">
              <w:rPr>
                <w:rFonts w:ascii="Arial" w:hAnsi="Arial" w:cs="Arial"/>
                <w:spacing w:val="-1"/>
                <w:w w:val="93"/>
                <w:szCs w:val="18"/>
              </w:rPr>
              <w:t>u</w:t>
            </w:r>
            <w:r w:rsidRPr="003143D5">
              <w:rPr>
                <w:rFonts w:ascii="Arial" w:hAnsi="Arial" w:cs="Arial"/>
                <w:spacing w:val="1"/>
                <w:w w:val="93"/>
                <w:szCs w:val="18"/>
              </w:rPr>
              <w:t>n</w:t>
            </w:r>
            <w:r w:rsidRPr="003143D5">
              <w:rPr>
                <w:rFonts w:ascii="Arial" w:hAnsi="Arial" w:cs="Arial"/>
                <w:w w:val="69"/>
                <w:szCs w:val="18"/>
              </w:rPr>
              <w:t>i</w:t>
            </w:r>
            <w:r w:rsidRPr="003143D5">
              <w:rPr>
                <w:rFonts w:ascii="Arial" w:hAnsi="Arial" w:cs="Arial"/>
                <w:w w:val="96"/>
                <w:szCs w:val="18"/>
              </w:rPr>
              <w:t>ca</w:t>
            </w:r>
            <w:r w:rsidRPr="003143D5">
              <w:rPr>
                <w:rFonts w:ascii="Arial" w:hAnsi="Arial" w:cs="Arial"/>
                <w:w w:val="84"/>
                <w:szCs w:val="18"/>
              </w:rPr>
              <w:t>ci</w:t>
            </w:r>
            <w:r w:rsidRPr="003143D5">
              <w:rPr>
                <w:rFonts w:ascii="Arial" w:hAnsi="Arial" w:cs="Arial"/>
                <w:w w:val="91"/>
                <w:szCs w:val="18"/>
              </w:rPr>
              <w:t>ón</w:t>
            </w:r>
            <w:r w:rsidRPr="003143D5">
              <w:rPr>
                <w:rFonts w:ascii="Arial" w:hAnsi="Arial" w:cs="Arial"/>
                <w:spacing w:val="-1"/>
                <w:szCs w:val="18"/>
              </w:rPr>
              <w:t xml:space="preserve"> </w:t>
            </w:r>
            <w:r w:rsidRPr="003143D5">
              <w:rPr>
                <w:rFonts w:ascii="Arial" w:hAnsi="Arial" w:cs="Arial"/>
                <w:szCs w:val="18"/>
              </w:rPr>
              <w:t>e</w:t>
            </w:r>
            <w:r w:rsidRPr="003143D5">
              <w:rPr>
                <w:rFonts w:ascii="Arial" w:hAnsi="Arial" w:cs="Arial"/>
                <w:spacing w:val="-2"/>
                <w:szCs w:val="18"/>
              </w:rPr>
              <w:t xml:space="preserve"> </w:t>
            </w:r>
            <w:r w:rsidRPr="003143D5">
              <w:rPr>
                <w:rFonts w:ascii="Arial" w:hAnsi="Arial" w:cs="Arial"/>
                <w:w w:val="69"/>
                <w:szCs w:val="18"/>
              </w:rPr>
              <w:t>i</w:t>
            </w:r>
            <w:r w:rsidRPr="003143D5">
              <w:rPr>
                <w:rFonts w:ascii="Arial" w:hAnsi="Arial" w:cs="Arial"/>
                <w:spacing w:val="-1"/>
                <w:w w:val="93"/>
                <w:szCs w:val="18"/>
              </w:rPr>
              <w:t>n</w:t>
            </w:r>
            <w:r w:rsidRPr="003143D5">
              <w:rPr>
                <w:rFonts w:ascii="Arial" w:hAnsi="Arial" w:cs="Arial"/>
                <w:w w:val="70"/>
                <w:szCs w:val="18"/>
              </w:rPr>
              <w:t>f</w:t>
            </w:r>
            <w:r w:rsidRPr="003143D5">
              <w:rPr>
                <w:rFonts w:ascii="Arial" w:hAnsi="Arial" w:cs="Arial"/>
                <w:w w:val="88"/>
                <w:szCs w:val="18"/>
              </w:rPr>
              <w:t>or</w:t>
            </w:r>
            <w:r w:rsidRPr="003143D5">
              <w:rPr>
                <w:rFonts w:ascii="Arial" w:hAnsi="Arial" w:cs="Arial"/>
                <w:w w:val="94"/>
                <w:szCs w:val="18"/>
              </w:rPr>
              <w:t>m</w:t>
            </w:r>
            <w:r w:rsidRPr="003143D5">
              <w:rPr>
                <w:rFonts w:ascii="Arial" w:hAnsi="Arial" w:cs="Arial"/>
                <w:w w:val="99"/>
                <w:szCs w:val="18"/>
              </w:rPr>
              <w:t>a</w:t>
            </w:r>
            <w:r w:rsidRPr="003143D5">
              <w:rPr>
                <w:rFonts w:ascii="Arial" w:hAnsi="Arial" w:cs="Arial"/>
                <w:w w:val="84"/>
                <w:szCs w:val="18"/>
              </w:rPr>
              <w:t>ci</w:t>
            </w:r>
            <w:r w:rsidRPr="003143D5">
              <w:rPr>
                <w:rFonts w:ascii="Arial" w:hAnsi="Arial" w:cs="Arial"/>
                <w:w w:val="91"/>
                <w:szCs w:val="18"/>
              </w:rPr>
              <w:t>ó</w:t>
            </w:r>
            <w:r w:rsidRPr="003143D5">
              <w:rPr>
                <w:rFonts w:ascii="Arial" w:hAnsi="Arial" w:cs="Arial"/>
                <w:spacing w:val="-1"/>
                <w:w w:val="91"/>
                <w:szCs w:val="18"/>
              </w:rPr>
              <w:t>n</w:t>
            </w:r>
            <w:r w:rsidRPr="003143D5">
              <w:rPr>
                <w:rFonts w:ascii="Arial" w:hAnsi="Arial" w:cs="Arial"/>
                <w:w w:val="96"/>
                <w:szCs w:val="18"/>
              </w:rPr>
              <w:t>.</w:t>
            </w:r>
          </w:p>
          <w:p w:rsidR="009F10D0" w:rsidRPr="003143D5" w:rsidRDefault="007B625F" w:rsidP="007B625F">
            <w:pPr>
              <w:autoSpaceDE w:val="0"/>
              <w:autoSpaceDN w:val="0"/>
              <w:adjustRightInd w:val="0"/>
              <w:spacing w:line="252" w:lineRule="auto"/>
              <w:ind w:left="4" w:right="111"/>
              <w:rPr>
                <w:rFonts w:ascii="Arial" w:hAnsi="Arial" w:cs="Arial"/>
                <w:szCs w:val="18"/>
              </w:rPr>
            </w:pPr>
            <w:r>
              <w:rPr>
                <w:rFonts w:ascii="Arial" w:hAnsi="Arial" w:cs="Arial"/>
                <w:b/>
                <w:bCs/>
              </w:rPr>
              <w:t>(C)</w:t>
            </w:r>
          </w:p>
        </w:tc>
      </w:tr>
      <w:tr w:rsidR="005A0993" w:rsidRPr="006B74F9" w:rsidTr="00127127">
        <w:tc>
          <w:tcPr>
            <w:tcW w:w="3804" w:type="dxa"/>
            <w:tcBorders>
              <w:left w:val="single" w:sz="1" w:space="0" w:color="000000"/>
              <w:bottom w:val="single" w:sz="4" w:space="0" w:color="auto"/>
            </w:tcBorders>
            <w:shd w:val="clear" w:color="auto" w:fill="auto"/>
          </w:tcPr>
          <w:p w:rsidR="005A0993" w:rsidRDefault="005A0993" w:rsidP="00127127">
            <w:pPr>
              <w:pStyle w:val="Contenidodelatabla"/>
            </w:pPr>
          </w:p>
        </w:tc>
        <w:tc>
          <w:tcPr>
            <w:tcW w:w="3866" w:type="dxa"/>
            <w:tcBorders>
              <w:left w:val="single" w:sz="1" w:space="0" w:color="000000"/>
              <w:bottom w:val="single" w:sz="4" w:space="0" w:color="auto"/>
            </w:tcBorders>
            <w:shd w:val="clear" w:color="auto" w:fill="auto"/>
          </w:tcPr>
          <w:p w:rsidR="005A0993" w:rsidRDefault="005A0993" w:rsidP="00127127">
            <w:pPr>
              <w:pStyle w:val="Contenidodelatabla"/>
            </w:pPr>
          </w:p>
        </w:tc>
        <w:tc>
          <w:tcPr>
            <w:tcW w:w="4005" w:type="dxa"/>
            <w:tcBorders>
              <w:left w:val="single" w:sz="1" w:space="0" w:color="000000"/>
              <w:bottom w:val="single" w:sz="4" w:space="0" w:color="auto"/>
            </w:tcBorders>
            <w:shd w:val="clear" w:color="auto" w:fill="auto"/>
          </w:tcPr>
          <w:p w:rsidR="005A0993" w:rsidRDefault="005A0993" w:rsidP="00C41FC4">
            <w:pPr>
              <w:autoSpaceDE w:val="0"/>
              <w:autoSpaceDN w:val="0"/>
              <w:adjustRightInd w:val="0"/>
              <w:ind w:left="4"/>
              <w:rPr>
                <w:rFonts w:ascii="Arial" w:hAnsi="Arial" w:cs="Arial"/>
                <w:spacing w:val="-10"/>
              </w:rPr>
            </w:pPr>
            <w:r>
              <w:rPr>
                <w:rFonts w:ascii="Arial" w:hAnsi="Arial" w:cs="Arial"/>
                <w:spacing w:val="-10"/>
              </w:rPr>
              <w:t>Función lingüística:</w:t>
            </w:r>
          </w:p>
          <w:p w:rsidR="005A0993" w:rsidRPr="00F10185" w:rsidRDefault="005A0993" w:rsidP="00C41FC4">
            <w:pPr>
              <w:autoSpaceDE w:val="0"/>
              <w:autoSpaceDN w:val="0"/>
              <w:adjustRightInd w:val="0"/>
              <w:spacing w:before="11" w:line="255" w:lineRule="auto"/>
              <w:ind w:left="4" w:right="4"/>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w w:val="86"/>
              </w:rPr>
              <w:t>M</w:t>
            </w:r>
            <w:r w:rsidRPr="00F10185">
              <w:rPr>
                <w:rFonts w:ascii="Arial" w:hAnsi="Arial" w:cs="Arial"/>
                <w:spacing w:val="-1"/>
                <w:w w:val="86"/>
              </w:rPr>
              <w:t>a</w:t>
            </w:r>
            <w:r w:rsidRPr="00F10185">
              <w:rPr>
                <w:rFonts w:ascii="Arial" w:hAnsi="Arial" w:cs="Arial"/>
                <w:w w:val="94"/>
              </w:rPr>
              <w:t>n</w:t>
            </w:r>
            <w:r w:rsidRPr="00F10185">
              <w:rPr>
                <w:rFonts w:ascii="Arial" w:hAnsi="Arial" w:cs="Arial"/>
                <w:w w:val="99"/>
              </w:rPr>
              <w:t>e</w:t>
            </w:r>
            <w:r w:rsidRPr="00F10185">
              <w:rPr>
                <w:rFonts w:ascii="Arial" w:hAnsi="Arial" w:cs="Arial"/>
                <w:w w:val="70"/>
              </w:rPr>
              <w:t>j</w:t>
            </w:r>
            <w:r w:rsidRPr="00F10185">
              <w:rPr>
                <w:rFonts w:ascii="Arial" w:hAnsi="Arial" w:cs="Arial"/>
                <w:w w:val="89"/>
              </w:rPr>
              <w:t>o</w:t>
            </w:r>
            <w:r w:rsidRPr="00F10185">
              <w:rPr>
                <w:rFonts w:ascii="Arial" w:hAnsi="Arial" w:cs="Arial"/>
              </w:rPr>
              <w:t xml:space="preserve"> de </w:t>
            </w:r>
            <w:r w:rsidRPr="00F10185">
              <w:rPr>
                <w:rFonts w:ascii="Arial" w:hAnsi="Arial" w:cs="Arial"/>
                <w:w w:val="95"/>
              </w:rPr>
              <w:t>e</w:t>
            </w:r>
            <w:r w:rsidRPr="00F10185">
              <w:rPr>
                <w:rFonts w:ascii="Arial" w:hAnsi="Arial" w:cs="Arial"/>
                <w:spacing w:val="-1"/>
                <w:w w:val="95"/>
              </w:rPr>
              <w:t>s</w:t>
            </w:r>
            <w:r w:rsidRPr="00F10185">
              <w:rPr>
                <w:rFonts w:ascii="Arial" w:hAnsi="Arial" w:cs="Arial"/>
                <w:w w:val="95"/>
              </w:rPr>
              <w:t>tructur</w:t>
            </w:r>
            <w:r w:rsidRPr="00F10185">
              <w:rPr>
                <w:rFonts w:ascii="Arial" w:hAnsi="Arial" w:cs="Arial"/>
                <w:spacing w:val="1"/>
                <w:w w:val="95"/>
              </w:rPr>
              <w:t>a</w:t>
            </w:r>
            <w:r w:rsidRPr="00F10185">
              <w:rPr>
                <w:rFonts w:ascii="Arial" w:hAnsi="Arial" w:cs="Arial"/>
                <w:w w:val="95"/>
              </w:rPr>
              <w:t xml:space="preserve">s </w:t>
            </w:r>
            <w:r w:rsidRPr="00F10185">
              <w:rPr>
                <w:rFonts w:ascii="Arial" w:hAnsi="Arial" w:cs="Arial"/>
                <w:spacing w:val="-1"/>
                <w:w w:val="103"/>
              </w:rPr>
              <w:t>s</w:t>
            </w:r>
            <w:r w:rsidRPr="00F10185">
              <w:rPr>
                <w:rFonts w:ascii="Arial" w:hAnsi="Arial" w:cs="Arial"/>
                <w:w w:val="70"/>
              </w:rPr>
              <w:t>i</w:t>
            </w:r>
            <w:r w:rsidRPr="00F10185">
              <w:rPr>
                <w:rFonts w:ascii="Arial" w:hAnsi="Arial" w:cs="Arial"/>
                <w:w w:val="94"/>
              </w:rPr>
              <w:t>n</w:t>
            </w:r>
            <w:r w:rsidRPr="00F10185">
              <w:rPr>
                <w:rFonts w:ascii="Arial" w:hAnsi="Arial" w:cs="Arial"/>
                <w:spacing w:val="-15"/>
                <w:w w:val="90"/>
              </w:rPr>
              <w:t>t</w:t>
            </w:r>
            <w:r w:rsidRPr="00F10185">
              <w:rPr>
                <w:rFonts w:ascii="Arial" w:hAnsi="Arial" w:cs="Arial"/>
                <w:spacing w:val="-1"/>
              </w:rPr>
              <w:t>á</w:t>
            </w:r>
            <w:r w:rsidRPr="00F10185">
              <w:rPr>
                <w:rFonts w:ascii="Arial" w:hAnsi="Arial" w:cs="Arial"/>
                <w:w w:val="94"/>
              </w:rPr>
              <w:t>c</w:t>
            </w:r>
            <w:r w:rsidRPr="00F10185">
              <w:rPr>
                <w:rFonts w:ascii="Arial" w:hAnsi="Arial" w:cs="Arial"/>
                <w:w w:val="90"/>
              </w:rPr>
              <w:t>t</w:t>
            </w:r>
            <w:r w:rsidRPr="00F10185">
              <w:rPr>
                <w:rFonts w:ascii="Arial" w:hAnsi="Arial" w:cs="Arial"/>
                <w:w w:val="70"/>
              </w:rPr>
              <w:t>i</w:t>
            </w:r>
            <w:r w:rsidRPr="00F10185">
              <w:rPr>
                <w:rFonts w:ascii="Arial" w:hAnsi="Arial" w:cs="Arial"/>
                <w:spacing w:val="2"/>
                <w:w w:val="94"/>
              </w:rPr>
              <w:t>c</w:t>
            </w:r>
            <w:r w:rsidRPr="00F10185">
              <w:rPr>
                <w:rFonts w:ascii="Arial" w:hAnsi="Arial" w:cs="Arial"/>
                <w:spacing w:val="-1"/>
              </w:rPr>
              <w:t>a</w:t>
            </w:r>
            <w:r w:rsidRPr="00F10185">
              <w:rPr>
                <w:rFonts w:ascii="Arial" w:hAnsi="Arial" w:cs="Arial"/>
                <w:spacing w:val="-1"/>
                <w:w w:val="103"/>
              </w:rPr>
              <w:t>s</w:t>
            </w:r>
            <w:r w:rsidRPr="00F10185">
              <w:rPr>
                <w:rFonts w:ascii="Arial" w:hAnsi="Arial" w:cs="Arial"/>
                <w:spacing w:val="2"/>
                <w:w w:val="61"/>
              </w:rPr>
              <w:t>-</w:t>
            </w:r>
            <w:r w:rsidRPr="00F10185">
              <w:rPr>
                <w:rFonts w:ascii="Arial" w:hAnsi="Arial" w:cs="Arial"/>
                <w:w w:val="93"/>
              </w:rPr>
              <w:t>d</w:t>
            </w:r>
            <w:r w:rsidRPr="00F10185">
              <w:rPr>
                <w:rFonts w:ascii="Arial" w:hAnsi="Arial" w:cs="Arial"/>
                <w:w w:val="70"/>
              </w:rPr>
              <w:t>i</w:t>
            </w:r>
            <w:r w:rsidRPr="00F10185">
              <w:rPr>
                <w:rFonts w:ascii="Arial" w:hAnsi="Arial" w:cs="Arial"/>
                <w:spacing w:val="-1"/>
                <w:w w:val="103"/>
              </w:rPr>
              <w:t>s</w:t>
            </w:r>
            <w:r w:rsidRPr="00F10185">
              <w:rPr>
                <w:rFonts w:ascii="Arial" w:hAnsi="Arial" w:cs="Arial"/>
                <w:w w:val="94"/>
              </w:rPr>
              <w:t>cu</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w w:val="103"/>
              </w:rPr>
              <w:t>s</w:t>
            </w:r>
            <w:r w:rsidRPr="00F10185">
              <w:rPr>
                <w:rFonts w:ascii="Arial" w:hAnsi="Arial" w:cs="Arial"/>
                <w:spacing w:val="1"/>
              </w:rPr>
              <w:t xml:space="preserve"> p</w:t>
            </w:r>
            <w:r w:rsidRPr="00F10185">
              <w:rPr>
                <w:rFonts w:ascii="Arial" w:hAnsi="Arial" w:cs="Arial"/>
                <w:spacing w:val="-1"/>
              </w:rPr>
              <w:t>a</w:t>
            </w:r>
            <w:r w:rsidRPr="00F10185">
              <w:rPr>
                <w:rFonts w:ascii="Arial" w:hAnsi="Arial" w:cs="Arial"/>
              </w:rPr>
              <w:t xml:space="preserve">ra </w:t>
            </w:r>
            <w:r w:rsidRPr="00F10185">
              <w:rPr>
                <w:rFonts w:ascii="Arial" w:hAnsi="Arial" w:cs="Arial"/>
                <w:w w:val="99"/>
              </w:rPr>
              <w:t>e</w:t>
            </w:r>
            <w:r w:rsidRPr="00F10185">
              <w:rPr>
                <w:rFonts w:ascii="Arial" w:hAnsi="Arial" w:cs="Arial"/>
                <w:spacing w:val="1"/>
                <w:w w:val="103"/>
              </w:rPr>
              <w:t>s</w:t>
            </w:r>
            <w:r w:rsidRPr="00F10185">
              <w:rPr>
                <w:rFonts w:ascii="Arial" w:hAnsi="Arial" w:cs="Arial"/>
                <w:w w:val="90"/>
              </w:rPr>
              <w:t>t</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l</w:t>
            </w:r>
            <w:r w:rsidRPr="00F10185">
              <w:rPr>
                <w:rFonts w:ascii="Arial" w:hAnsi="Arial" w:cs="Arial"/>
                <w:w w:val="99"/>
              </w:rPr>
              <w:t>e</w:t>
            </w:r>
            <w:r w:rsidRPr="00F10185">
              <w:rPr>
                <w:rFonts w:ascii="Arial" w:hAnsi="Arial" w:cs="Arial"/>
                <w:w w:val="94"/>
              </w:rPr>
              <w:t>c</w:t>
            </w:r>
            <w:r w:rsidRPr="00F10185">
              <w:rPr>
                <w:rFonts w:ascii="Arial" w:hAnsi="Arial" w:cs="Arial"/>
                <w:w w:val="99"/>
              </w:rPr>
              <w:t>e</w:t>
            </w:r>
            <w:r w:rsidRPr="00F10185">
              <w:rPr>
                <w:rFonts w:ascii="Arial" w:hAnsi="Arial" w:cs="Arial"/>
                <w:w w:val="89"/>
              </w:rPr>
              <w:t xml:space="preserve">r </w:t>
            </w:r>
            <w:r>
              <w:rPr>
                <w:rFonts w:ascii="Arial" w:hAnsi="Arial" w:cs="Arial"/>
                <w:w w:val="89"/>
              </w:rPr>
              <w:t>interacciones orales:</w:t>
            </w:r>
          </w:p>
          <w:p w:rsidR="005A0993" w:rsidRPr="00EA1937" w:rsidRDefault="005A0993" w:rsidP="00B81CEA">
            <w:pPr>
              <w:pStyle w:val="Contenidodelatabla"/>
              <w:numPr>
                <w:ilvl w:val="0"/>
                <w:numId w:val="4"/>
              </w:numPr>
              <w:ind w:left="720"/>
              <w:rPr>
                <w:rFonts w:ascii="Arial" w:hAnsi="Arial" w:cs="Arial"/>
                <w:w w:val="96"/>
              </w:rPr>
            </w:pPr>
            <w:r>
              <w:rPr>
                <w:rFonts w:ascii="Arial" w:hAnsi="Arial" w:cs="Arial"/>
                <w:w w:val="91"/>
              </w:rPr>
              <w:t>O</w:t>
            </w:r>
            <w:r w:rsidRPr="004B2E0E">
              <w:rPr>
                <w:rFonts w:ascii="Arial" w:hAnsi="Arial" w:cs="Arial"/>
                <w:w w:val="91"/>
              </w:rPr>
              <w:t>r</w:t>
            </w:r>
            <w:r w:rsidRPr="004B2E0E">
              <w:rPr>
                <w:rFonts w:ascii="Arial" w:hAnsi="Arial" w:cs="Arial"/>
                <w:spacing w:val="-1"/>
                <w:w w:val="91"/>
              </w:rPr>
              <w:t>a</w:t>
            </w:r>
            <w:r w:rsidRPr="004B2E0E">
              <w:rPr>
                <w:rFonts w:ascii="Arial" w:hAnsi="Arial" w:cs="Arial"/>
                <w:w w:val="91"/>
              </w:rPr>
              <w:t>ci</w:t>
            </w:r>
            <w:r w:rsidRPr="004B2E0E">
              <w:rPr>
                <w:rFonts w:ascii="Arial" w:hAnsi="Arial" w:cs="Arial"/>
                <w:spacing w:val="2"/>
                <w:w w:val="91"/>
              </w:rPr>
              <w:t>o</w:t>
            </w:r>
            <w:r w:rsidRPr="004B2E0E">
              <w:rPr>
                <w:rFonts w:ascii="Arial" w:hAnsi="Arial" w:cs="Arial"/>
                <w:spacing w:val="-1"/>
                <w:w w:val="91"/>
              </w:rPr>
              <w:t>n</w:t>
            </w:r>
            <w:r w:rsidRPr="004B2E0E">
              <w:rPr>
                <w:rFonts w:ascii="Arial" w:hAnsi="Arial" w:cs="Arial"/>
                <w:w w:val="91"/>
              </w:rPr>
              <w:t>es</w:t>
            </w:r>
            <w:r>
              <w:rPr>
                <w:rFonts w:ascii="Arial" w:hAnsi="Arial" w:cs="Arial"/>
                <w:w w:val="91"/>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4"/>
              </w:rPr>
              <w:t>m</w:t>
            </w:r>
            <w:r w:rsidRPr="004B2E0E">
              <w:rPr>
                <w:rFonts w:ascii="Arial" w:hAnsi="Arial" w:cs="Arial"/>
                <w:w w:val="93"/>
              </w:rPr>
              <w:t>p</w:t>
            </w:r>
            <w:r w:rsidRPr="004B2E0E">
              <w:rPr>
                <w:rFonts w:ascii="Arial" w:hAnsi="Arial" w:cs="Arial"/>
                <w:w w:val="69"/>
              </w:rPr>
              <w:t>l</w:t>
            </w:r>
            <w:r w:rsidRPr="004B2E0E">
              <w:rPr>
                <w:rFonts w:ascii="Arial" w:hAnsi="Arial" w:cs="Arial"/>
                <w:w w:val="97"/>
              </w:rPr>
              <w:t>e</w:t>
            </w:r>
            <w:r w:rsidRPr="004B2E0E">
              <w:rPr>
                <w:rFonts w:ascii="Arial" w:hAnsi="Arial" w:cs="Arial"/>
                <w:w w:val="101"/>
              </w:rPr>
              <w:t>s</w:t>
            </w:r>
            <w:r>
              <w:rPr>
                <w:rFonts w:ascii="Arial" w:hAnsi="Arial" w:cs="Arial"/>
                <w:w w:val="101"/>
              </w:rPr>
              <w:t xml:space="preserve"> </w:t>
            </w:r>
            <w:r w:rsidRPr="004B2E0E">
              <w:rPr>
                <w:rFonts w:ascii="Arial" w:hAnsi="Arial" w:cs="Arial"/>
                <w:w w:val="99"/>
              </w:rPr>
              <w:t>a</w:t>
            </w:r>
            <w:r w:rsidRPr="004B2E0E">
              <w:rPr>
                <w:rFonts w:ascii="Arial" w:hAnsi="Arial" w:cs="Arial"/>
                <w:spacing w:val="1"/>
                <w:w w:val="70"/>
              </w:rPr>
              <w:t>f</w:t>
            </w:r>
            <w:r w:rsidRPr="004B2E0E">
              <w:rPr>
                <w:rFonts w:ascii="Arial" w:hAnsi="Arial" w:cs="Arial"/>
                <w:w w:val="69"/>
              </w:rPr>
              <w:t>i</w:t>
            </w:r>
            <w:r w:rsidRPr="004B2E0E">
              <w:rPr>
                <w:rFonts w:ascii="Arial" w:hAnsi="Arial" w:cs="Arial"/>
                <w:w w:val="88"/>
              </w:rPr>
              <w:t>r</w:t>
            </w:r>
            <w:r w:rsidRPr="004B2E0E">
              <w:rPr>
                <w:rFonts w:ascii="Arial" w:hAnsi="Arial" w:cs="Arial"/>
                <w:w w:val="94"/>
              </w:rPr>
              <w:t>m</w:t>
            </w:r>
            <w:r w:rsidRPr="004B2E0E">
              <w:rPr>
                <w:rFonts w:ascii="Arial" w:hAnsi="Arial" w:cs="Arial"/>
                <w:spacing w:val="-1"/>
                <w:w w:val="99"/>
              </w:rPr>
              <w:t>a</w:t>
            </w:r>
            <w:r w:rsidRPr="004B2E0E">
              <w:rPr>
                <w:rFonts w:ascii="Arial" w:hAnsi="Arial" w:cs="Arial"/>
                <w:spacing w:val="1"/>
                <w:w w:val="89"/>
              </w:rPr>
              <w:t>t</w:t>
            </w:r>
            <w:r w:rsidRPr="004B2E0E">
              <w:rPr>
                <w:rFonts w:ascii="Arial" w:hAnsi="Arial" w:cs="Arial"/>
                <w:w w:val="69"/>
              </w:rPr>
              <w:t>i</w:t>
            </w:r>
            <w:r w:rsidRPr="004B2E0E">
              <w:rPr>
                <w:rFonts w:ascii="Arial" w:hAnsi="Arial" w:cs="Arial"/>
                <w:w w:val="74"/>
              </w:rPr>
              <w:t>v</w:t>
            </w:r>
            <w:r w:rsidRPr="004B2E0E">
              <w:rPr>
                <w:rFonts w:ascii="Arial" w:hAnsi="Arial" w:cs="Arial"/>
                <w:w w:val="99"/>
              </w:rPr>
              <w:t>a</w:t>
            </w:r>
            <w:r w:rsidRPr="004B2E0E">
              <w:rPr>
                <w:rFonts w:ascii="Arial" w:hAnsi="Arial" w:cs="Arial"/>
                <w:spacing w:val="-1"/>
                <w:w w:val="101"/>
              </w:rPr>
              <w:t>s</w:t>
            </w:r>
            <w:r w:rsidRPr="004B2E0E">
              <w:rPr>
                <w:rFonts w:ascii="Arial" w:hAnsi="Arial" w:cs="Arial"/>
                <w:w w:val="96"/>
              </w:rPr>
              <w:t>:</w:t>
            </w:r>
            <w:r w:rsidRPr="004B2E0E">
              <w:rPr>
                <w:rFonts w:ascii="Arial" w:hAnsi="Arial" w:cs="Arial"/>
                <w:color w:val="231F20"/>
              </w:rPr>
              <w:t xml:space="preserve"> Yes (+tag).</w:t>
            </w:r>
          </w:p>
          <w:p w:rsidR="005A0993" w:rsidRPr="004B2E0E" w:rsidRDefault="005A0993" w:rsidP="00C41FC4">
            <w:pPr>
              <w:pStyle w:val="Contenidodelatabla"/>
              <w:ind w:left="720"/>
              <w:rPr>
                <w:rFonts w:ascii="Arial" w:hAnsi="Arial" w:cs="Arial"/>
                <w:w w:val="96"/>
              </w:rPr>
            </w:pPr>
          </w:p>
          <w:p w:rsidR="005A0993" w:rsidRDefault="005A0993" w:rsidP="00B81CEA">
            <w:pPr>
              <w:pStyle w:val="Prrafodelista"/>
              <w:numPr>
                <w:ilvl w:val="0"/>
                <w:numId w:val="4"/>
              </w:numPr>
              <w:autoSpaceDE w:val="0"/>
              <w:autoSpaceDN w:val="0"/>
              <w:adjustRightInd w:val="0"/>
              <w:rPr>
                <w:rFonts w:ascii="Arial" w:hAnsi="Arial" w:cs="Arial"/>
                <w:color w:val="231F20"/>
                <w:szCs w:val="24"/>
                <w:lang w:val="en-GB"/>
              </w:rPr>
            </w:pPr>
            <w:r w:rsidRPr="004B2E0E">
              <w:rPr>
                <w:rFonts w:ascii="Arial" w:hAnsi="Arial" w:cs="Arial"/>
                <w:spacing w:val="-2"/>
                <w:w w:val="97"/>
                <w:szCs w:val="24"/>
                <w:lang w:val="en-GB"/>
              </w:rPr>
              <w:t>E</w:t>
            </w:r>
            <w:r w:rsidRPr="004B2E0E">
              <w:rPr>
                <w:rFonts w:ascii="Arial" w:hAnsi="Arial" w:cs="Arial"/>
                <w:spacing w:val="-3"/>
                <w:w w:val="71"/>
                <w:szCs w:val="24"/>
                <w:lang w:val="en-GB"/>
              </w:rPr>
              <w:t>x</w:t>
            </w:r>
            <w:r w:rsidRPr="004B2E0E">
              <w:rPr>
                <w:rFonts w:ascii="Arial" w:hAnsi="Arial" w:cs="Arial"/>
                <w:w w:val="84"/>
                <w:szCs w:val="24"/>
                <w:lang w:val="en-GB"/>
              </w:rPr>
              <w:t>cl</w:t>
            </w:r>
            <w:r w:rsidRPr="004B2E0E">
              <w:rPr>
                <w:rFonts w:ascii="Arial" w:hAnsi="Arial" w:cs="Arial"/>
                <w:w w:val="99"/>
                <w:szCs w:val="24"/>
                <w:lang w:val="en-GB"/>
              </w:rPr>
              <w:t>a</w:t>
            </w:r>
            <w:r w:rsidRPr="004B2E0E">
              <w:rPr>
                <w:rFonts w:ascii="Arial" w:hAnsi="Arial" w:cs="Arial"/>
                <w:w w:val="94"/>
                <w:szCs w:val="24"/>
                <w:lang w:val="en-GB"/>
              </w:rPr>
              <w:t>m</w:t>
            </w:r>
            <w:r w:rsidRPr="004B2E0E">
              <w:rPr>
                <w:rFonts w:ascii="Arial" w:hAnsi="Arial" w:cs="Arial"/>
                <w:spacing w:val="-1"/>
                <w:w w:val="99"/>
                <w:szCs w:val="24"/>
                <w:lang w:val="en-GB"/>
              </w:rPr>
              <w:t>a</w:t>
            </w:r>
            <w:r w:rsidRPr="004B2E0E">
              <w:rPr>
                <w:rFonts w:ascii="Arial" w:hAnsi="Arial" w:cs="Arial"/>
                <w:spacing w:val="1"/>
                <w:w w:val="89"/>
                <w:szCs w:val="24"/>
                <w:lang w:val="en-GB"/>
              </w:rPr>
              <w:t>t</w:t>
            </w:r>
            <w:r w:rsidRPr="004B2E0E">
              <w:rPr>
                <w:rFonts w:ascii="Arial" w:hAnsi="Arial" w:cs="Arial"/>
                <w:w w:val="69"/>
                <w:szCs w:val="24"/>
                <w:lang w:val="en-GB"/>
              </w:rPr>
              <w:t>i</w:t>
            </w:r>
            <w:r w:rsidRPr="004B2E0E">
              <w:rPr>
                <w:rFonts w:ascii="Arial" w:hAnsi="Arial" w:cs="Arial"/>
                <w:w w:val="74"/>
                <w:szCs w:val="24"/>
                <w:lang w:val="en-GB"/>
              </w:rPr>
              <w:t>v</w:t>
            </w:r>
            <w:r w:rsidRPr="004B2E0E">
              <w:rPr>
                <w:rFonts w:ascii="Arial" w:hAnsi="Arial" w:cs="Arial"/>
                <w:w w:val="99"/>
                <w:szCs w:val="24"/>
                <w:lang w:val="en-GB"/>
              </w:rPr>
              <w:t>a</w:t>
            </w:r>
            <w:r w:rsidRPr="004B2E0E">
              <w:rPr>
                <w:rFonts w:ascii="Arial" w:hAnsi="Arial" w:cs="Arial"/>
                <w:spacing w:val="-1"/>
                <w:w w:val="101"/>
                <w:szCs w:val="24"/>
                <w:lang w:val="en-GB"/>
              </w:rPr>
              <w:t>s</w:t>
            </w:r>
            <w:r>
              <w:rPr>
                <w:rFonts w:ascii="Arial" w:hAnsi="Arial" w:cs="Arial"/>
                <w:w w:val="96"/>
                <w:szCs w:val="24"/>
                <w:lang w:val="en-GB"/>
              </w:rPr>
              <w:t xml:space="preserve">: </w:t>
            </w:r>
            <w:r w:rsidRPr="004B2E0E">
              <w:rPr>
                <w:rFonts w:ascii="Arial" w:hAnsi="Arial" w:cs="Arial"/>
                <w:color w:val="231F20"/>
                <w:szCs w:val="24"/>
                <w:lang w:val="en-GB"/>
              </w:rPr>
              <w:t>How + Adj. (e.g. How nice!); exclamatory sentences (e.g. I love salad!).</w:t>
            </w:r>
          </w:p>
          <w:p w:rsidR="005A0993" w:rsidRPr="00EA1937" w:rsidRDefault="005A0993" w:rsidP="00C41FC4">
            <w:pPr>
              <w:pStyle w:val="Prrafodelista"/>
              <w:autoSpaceDE w:val="0"/>
              <w:autoSpaceDN w:val="0"/>
              <w:adjustRightInd w:val="0"/>
              <w:ind w:left="724"/>
              <w:rPr>
                <w:rFonts w:ascii="Arial" w:hAnsi="Arial" w:cs="Arial"/>
                <w:color w:val="231F20"/>
                <w:szCs w:val="24"/>
                <w:lang w:val="en-GB"/>
              </w:rPr>
            </w:pPr>
          </w:p>
          <w:p w:rsidR="005A0993" w:rsidRPr="00EA1937" w:rsidRDefault="005A0993" w:rsidP="00B81CEA">
            <w:pPr>
              <w:pStyle w:val="Prrafodelista"/>
              <w:numPr>
                <w:ilvl w:val="0"/>
                <w:numId w:val="4"/>
              </w:numPr>
              <w:autoSpaceDE w:val="0"/>
              <w:autoSpaceDN w:val="0"/>
              <w:adjustRightInd w:val="0"/>
              <w:rPr>
                <w:rFonts w:ascii="Arial" w:hAnsi="Arial" w:cs="Arial"/>
                <w:color w:val="231F20"/>
                <w:szCs w:val="24"/>
                <w:lang w:val="en-GB"/>
              </w:rPr>
            </w:pPr>
            <w:r w:rsidRPr="00EA1937">
              <w:rPr>
                <w:rFonts w:ascii="Arial" w:hAnsi="Arial" w:cs="Arial"/>
                <w:w w:val="97"/>
                <w:szCs w:val="24"/>
                <w:lang w:val="en-GB"/>
              </w:rPr>
              <w:t>Ne</w:t>
            </w:r>
            <w:r w:rsidRPr="00EA1937">
              <w:rPr>
                <w:rFonts w:ascii="Arial" w:hAnsi="Arial" w:cs="Arial"/>
                <w:spacing w:val="1"/>
                <w:w w:val="85"/>
                <w:szCs w:val="24"/>
                <w:lang w:val="en-GB"/>
              </w:rPr>
              <w:t>g</w:t>
            </w:r>
            <w:r w:rsidRPr="00EA1937">
              <w:rPr>
                <w:rFonts w:ascii="Arial" w:hAnsi="Arial" w:cs="Arial"/>
                <w:spacing w:val="-1"/>
                <w:w w:val="99"/>
                <w:szCs w:val="24"/>
                <w:lang w:val="en-GB"/>
              </w:rPr>
              <w:t>a</w:t>
            </w:r>
            <w:r w:rsidRPr="00EA1937">
              <w:rPr>
                <w:rFonts w:ascii="Arial" w:hAnsi="Arial" w:cs="Arial"/>
                <w:spacing w:val="1"/>
                <w:w w:val="89"/>
                <w:szCs w:val="24"/>
                <w:lang w:val="en-GB"/>
              </w:rPr>
              <w:t>t</w:t>
            </w:r>
            <w:r w:rsidRPr="00EA1937">
              <w:rPr>
                <w:rFonts w:ascii="Arial" w:hAnsi="Arial" w:cs="Arial"/>
                <w:w w:val="69"/>
                <w:szCs w:val="24"/>
                <w:lang w:val="en-GB"/>
              </w:rPr>
              <w:t>i</w:t>
            </w:r>
            <w:r w:rsidRPr="00EA1937">
              <w:rPr>
                <w:rFonts w:ascii="Arial" w:hAnsi="Arial" w:cs="Arial"/>
                <w:w w:val="74"/>
                <w:szCs w:val="24"/>
                <w:lang w:val="en-GB"/>
              </w:rPr>
              <w:t>v</w:t>
            </w:r>
            <w:r w:rsidRPr="00EA1937">
              <w:rPr>
                <w:rFonts w:ascii="Arial" w:hAnsi="Arial" w:cs="Arial"/>
                <w:w w:val="99"/>
                <w:szCs w:val="24"/>
                <w:lang w:val="en-GB"/>
              </w:rPr>
              <w:t>a</w:t>
            </w:r>
            <w:r w:rsidRPr="00EA1937">
              <w:rPr>
                <w:rFonts w:ascii="Arial" w:hAnsi="Arial" w:cs="Arial"/>
                <w:spacing w:val="-1"/>
                <w:w w:val="101"/>
                <w:szCs w:val="24"/>
                <w:lang w:val="en-GB"/>
              </w:rPr>
              <w:t>s</w:t>
            </w:r>
            <w:r w:rsidRPr="00EA1937">
              <w:rPr>
                <w:rFonts w:ascii="Arial" w:hAnsi="Arial" w:cs="Arial"/>
                <w:w w:val="87"/>
                <w:szCs w:val="24"/>
                <w:lang w:val="en-GB"/>
              </w:rPr>
              <w:t xml:space="preserve">: </w:t>
            </w:r>
            <w:r w:rsidRPr="00EA1937">
              <w:rPr>
                <w:rFonts w:ascii="Arial" w:hAnsi="Arial" w:cs="Arial"/>
                <w:color w:val="231F20"/>
                <w:lang w:val="en-GB"/>
              </w:rPr>
              <w:t>negative sentences with not, never; No (adj.)</w:t>
            </w:r>
            <w:r>
              <w:rPr>
                <w:rFonts w:ascii="Arial" w:hAnsi="Arial" w:cs="Arial"/>
                <w:color w:val="231F20"/>
                <w:lang w:val="en-GB"/>
              </w:rPr>
              <w:t xml:space="preserve"> nobody, nothing</w:t>
            </w:r>
            <w:r w:rsidRPr="00EA1937">
              <w:rPr>
                <w:rFonts w:ascii="Arial" w:hAnsi="Arial" w:cs="Arial"/>
                <w:lang w:val="en-GB"/>
              </w:rPr>
              <w:t>.</w:t>
            </w:r>
          </w:p>
          <w:p w:rsidR="005A0993" w:rsidRPr="004B2E0E" w:rsidRDefault="005A0993" w:rsidP="00C41FC4">
            <w:pPr>
              <w:pStyle w:val="Contenidodelatabla"/>
              <w:ind w:left="720"/>
              <w:rPr>
                <w:rFonts w:ascii="Arial" w:hAnsi="Arial" w:cs="Arial"/>
                <w:spacing w:val="2"/>
                <w:lang w:val="en-GB"/>
              </w:rPr>
            </w:pPr>
          </w:p>
          <w:p w:rsidR="005A0993" w:rsidRPr="004B2E0E" w:rsidRDefault="005A0993" w:rsidP="00B81CEA">
            <w:pPr>
              <w:pStyle w:val="Prrafodelista"/>
              <w:numPr>
                <w:ilvl w:val="0"/>
                <w:numId w:val="4"/>
              </w:numPr>
              <w:autoSpaceDE w:val="0"/>
              <w:autoSpaceDN w:val="0"/>
              <w:adjustRightInd w:val="0"/>
              <w:rPr>
                <w:rFonts w:ascii="Arial" w:hAnsi="Arial" w:cs="Arial"/>
                <w:color w:val="231F20"/>
                <w:szCs w:val="24"/>
              </w:rPr>
            </w:pPr>
            <w:r w:rsidRPr="00EA1937">
              <w:rPr>
                <w:rFonts w:ascii="Arial" w:hAnsi="Arial" w:cs="Arial"/>
                <w:spacing w:val="-4"/>
                <w:w w:val="97"/>
                <w:szCs w:val="24"/>
              </w:rPr>
              <w:t>E</w:t>
            </w:r>
            <w:r w:rsidRPr="004B2E0E">
              <w:rPr>
                <w:rFonts w:ascii="Arial" w:hAnsi="Arial" w:cs="Arial"/>
                <w:spacing w:val="1"/>
                <w:w w:val="71"/>
                <w:szCs w:val="24"/>
              </w:rPr>
              <w:t>x</w:t>
            </w:r>
            <w:r w:rsidRPr="004B2E0E">
              <w:rPr>
                <w:rFonts w:ascii="Arial" w:hAnsi="Arial" w:cs="Arial"/>
                <w:w w:val="93"/>
                <w:szCs w:val="24"/>
              </w:rPr>
              <w:t>p</w:t>
            </w:r>
            <w:r w:rsidRPr="004B2E0E">
              <w:rPr>
                <w:rFonts w:ascii="Arial" w:hAnsi="Arial" w:cs="Arial"/>
                <w:spacing w:val="-2"/>
                <w:w w:val="88"/>
                <w:szCs w:val="24"/>
              </w:rPr>
              <w:t>r</w:t>
            </w:r>
            <w:r w:rsidRPr="004B2E0E">
              <w:rPr>
                <w:rFonts w:ascii="Arial" w:hAnsi="Arial" w:cs="Arial"/>
                <w:spacing w:val="1"/>
                <w:w w:val="97"/>
                <w:szCs w:val="24"/>
              </w:rPr>
              <w:t>e</w:t>
            </w:r>
            <w:r w:rsidRPr="004B2E0E">
              <w:rPr>
                <w:rFonts w:ascii="Arial" w:hAnsi="Arial" w:cs="Arial"/>
                <w:spacing w:val="-1"/>
                <w:w w:val="101"/>
                <w:szCs w:val="24"/>
              </w:rPr>
              <w:t>s</w:t>
            </w:r>
            <w:r w:rsidRPr="004B2E0E">
              <w:rPr>
                <w:rFonts w:ascii="Arial" w:hAnsi="Arial" w:cs="Arial"/>
                <w:w w:val="69"/>
                <w:szCs w:val="24"/>
              </w:rPr>
              <w:t>i</w:t>
            </w:r>
            <w:r w:rsidRPr="004B2E0E">
              <w:rPr>
                <w:rFonts w:ascii="Arial" w:hAnsi="Arial" w:cs="Arial"/>
                <w:w w:val="91"/>
                <w:szCs w:val="24"/>
              </w:rPr>
              <w:t>ón</w:t>
            </w:r>
            <w:r>
              <w:rPr>
                <w:rFonts w:ascii="Arial" w:hAnsi="Arial" w:cs="Arial"/>
                <w:w w:val="91"/>
                <w:szCs w:val="24"/>
              </w:rPr>
              <w:t xml:space="preserve"> </w:t>
            </w:r>
            <w:r w:rsidRPr="004B2E0E">
              <w:rPr>
                <w:rFonts w:ascii="Arial" w:hAnsi="Arial" w:cs="Arial"/>
                <w:szCs w:val="24"/>
              </w:rPr>
              <w:t>de</w:t>
            </w:r>
            <w:r>
              <w:rPr>
                <w:rFonts w:ascii="Arial" w:hAnsi="Arial" w:cs="Arial"/>
                <w:szCs w:val="24"/>
              </w:rPr>
              <w:t xml:space="preserve"> </w:t>
            </w:r>
            <w:r w:rsidRPr="004B2E0E">
              <w:rPr>
                <w:rFonts w:ascii="Arial" w:hAnsi="Arial" w:cs="Arial"/>
                <w:spacing w:val="-2"/>
                <w:w w:val="88"/>
                <w:szCs w:val="24"/>
              </w:rPr>
              <w:t>r</w:t>
            </w:r>
            <w:r w:rsidRPr="004B2E0E">
              <w:rPr>
                <w:rFonts w:ascii="Arial" w:hAnsi="Arial" w:cs="Arial"/>
                <w:w w:val="97"/>
                <w:szCs w:val="24"/>
              </w:rPr>
              <w:t>e</w:t>
            </w:r>
            <w:r w:rsidRPr="004B2E0E">
              <w:rPr>
                <w:rFonts w:ascii="Arial" w:hAnsi="Arial" w:cs="Arial"/>
                <w:w w:val="69"/>
                <w:szCs w:val="24"/>
              </w:rPr>
              <w:t>l</w:t>
            </w:r>
            <w:r w:rsidRPr="004B2E0E">
              <w:rPr>
                <w:rFonts w:ascii="Arial" w:hAnsi="Arial" w:cs="Arial"/>
                <w:w w:val="99"/>
                <w:szCs w:val="24"/>
              </w:rPr>
              <w:t>a</w:t>
            </w:r>
            <w:r w:rsidRPr="004B2E0E">
              <w:rPr>
                <w:rFonts w:ascii="Arial" w:hAnsi="Arial" w:cs="Arial"/>
                <w:w w:val="84"/>
                <w:szCs w:val="24"/>
              </w:rPr>
              <w:t>ci</w:t>
            </w:r>
            <w:r w:rsidRPr="004B2E0E">
              <w:rPr>
                <w:rFonts w:ascii="Arial" w:hAnsi="Arial" w:cs="Arial"/>
                <w:w w:val="91"/>
                <w:szCs w:val="24"/>
              </w:rPr>
              <w:t>o</w:t>
            </w:r>
            <w:r w:rsidRPr="004B2E0E">
              <w:rPr>
                <w:rFonts w:ascii="Arial" w:hAnsi="Arial" w:cs="Arial"/>
                <w:spacing w:val="-1"/>
                <w:w w:val="91"/>
                <w:szCs w:val="24"/>
              </w:rPr>
              <w:t>n</w:t>
            </w:r>
            <w:r w:rsidRPr="004B2E0E">
              <w:rPr>
                <w:rFonts w:ascii="Arial" w:hAnsi="Arial" w:cs="Arial"/>
                <w:w w:val="97"/>
                <w:szCs w:val="24"/>
              </w:rPr>
              <w:t>e</w:t>
            </w:r>
            <w:r w:rsidRPr="004B2E0E">
              <w:rPr>
                <w:rFonts w:ascii="Arial" w:hAnsi="Arial" w:cs="Arial"/>
                <w:w w:val="101"/>
                <w:szCs w:val="24"/>
              </w:rPr>
              <w:t>s</w:t>
            </w:r>
            <w:r>
              <w:rPr>
                <w:rFonts w:ascii="Arial" w:hAnsi="Arial" w:cs="Arial"/>
                <w:w w:val="101"/>
                <w:szCs w:val="24"/>
              </w:rPr>
              <w:t xml:space="preserve"> </w:t>
            </w:r>
            <w:r w:rsidRPr="004B2E0E">
              <w:rPr>
                <w:rFonts w:ascii="Arial" w:hAnsi="Arial" w:cs="Arial"/>
                <w:w w:val="69"/>
                <w:szCs w:val="24"/>
              </w:rPr>
              <w:t>l</w:t>
            </w:r>
            <w:r w:rsidRPr="004B2E0E">
              <w:rPr>
                <w:rFonts w:ascii="Arial" w:hAnsi="Arial" w:cs="Arial"/>
                <w:spacing w:val="-2"/>
                <w:w w:val="88"/>
                <w:szCs w:val="24"/>
              </w:rPr>
              <w:t>ó</w:t>
            </w:r>
            <w:r w:rsidRPr="004B2E0E">
              <w:rPr>
                <w:rFonts w:ascii="Arial" w:hAnsi="Arial" w:cs="Arial"/>
                <w:spacing w:val="1"/>
                <w:w w:val="85"/>
                <w:szCs w:val="24"/>
              </w:rPr>
              <w:t>g</w:t>
            </w:r>
            <w:r w:rsidRPr="004B2E0E">
              <w:rPr>
                <w:rFonts w:ascii="Arial" w:hAnsi="Arial" w:cs="Arial"/>
                <w:w w:val="69"/>
                <w:szCs w:val="24"/>
              </w:rPr>
              <w:t>i</w:t>
            </w:r>
            <w:r w:rsidRPr="004B2E0E">
              <w:rPr>
                <w:rFonts w:ascii="Arial" w:hAnsi="Arial" w:cs="Arial"/>
                <w:w w:val="96"/>
                <w:szCs w:val="24"/>
              </w:rPr>
              <w:t>ca</w:t>
            </w:r>
            <w:r w:rsidRPr="004B2E0E">
              <w:rPr>
                <w:rFonts w:ascii="Arial" w:hAnsi="Arial" w:cs="Arial"/>
                <w:w w:val="101"/>
                <w:szCs w:val="24"/>
              </w:rPr>
              <w:t xml:space="preserve">s: </w:t>
            </w:r>
            <w:r w:rsidRPr="004B2E0E">
              <w:rPr>
                <w:rFonts w:ascii="Arial" w:hAnsi="Arial" w:cs="Arial"/>
                <w:color w:val="231F20"/>
                <w:szCs w:val="24"/>
              </w:rPr>
              <w:t>Conjunción (and); disyunción (or); oposición</w:t>
            </w:r>
            <w:r>
              <w:rPr>
                <w:rFonts w:ascii="Arial" w:hAnsi="Arial" w:cs="Arial"/>
                <w:color w:val="231F20"/>
                <w:szCs w:val="24"/>
              </w:rPr>
              <w:t xml:space="preserve"> </w:t>
            </w:r>
            <w:r w:rsidRPr="004B2E0E">
              <w:rPr>
                <w:rFonts w:ascii="Arial" w:hAnsi="Arial" w:cs="Arial"/>
                <w:color w:val="231F20"/>
                <w:szCs w:val="24"/>
              </w:rPr>
              <w:t>(but)</w:t>
            </w:r>
            <w:r>
              <w:rPr>
                <w:rFonts w:ascii="Arial" w:hAnsi="Arial" w:cs="Arial"/>
                <w:color w:val="231F20"/>
                <w:szCs w:val="24"/>
              </w:rPr>
              <w:t>.</w:t>
            </w:r>
          </w:p>
          <w:p w:rsidR="005A0993" w:rsidRPr="004B2E0E" w:rsidRDefault="005A0993" w:rsidP="00C41FC4">
            <w:pPr>
              <w:pStyle w:val="Contenidodelatabla"/>
              <w:ind w:left="720"/>
              <w:rPr>
                <w:rFonts w:ascii="Arial" w:hAnsi="Arial" w:cs="Arial"/>
                <w:spacing w:val="2"/>
              </w:rPr>
            </w:pPr>
          </w:p>
          <w:p w:rsidR="005A0993" w:rsidRPr="004B2E0E" w:rsidRDefault="005A0993" w:rsidP="00B81CEA">
            <w:pPr>
              <w:pStyle w:val="Contenidodelatabla"/>
              <w:numPr>
                <w:ilvl w:val="0"/>
                <w:numId w:val="6"/>
              </w:numPr>
              <w:ind w:left="720"/>
              <w:rPr>
                <w:rFonts w:ascii="Arial" w:hAnsi="Arial" w:cs="Arial"/>
              </w:rPr>
            </w:pPr>
            <w:r>
              <w:rPr>
                <w:rFonts w:ascii="Arial" w:hAnsi="Arial" w:cs="Arial"/>
              </w:rPr>
              <w:t>D</w:t>
            </w:r>
            <w:r w:rsidRPr="004B2E0E">
              <w:rPr>
                <w:rFonts w:ascii="Arial" w:hAnsi="Arial" w:cs="Arial"/>
              </w:rPr>
              <w:t>e</w:t>
            </w:r>
            <w:r>
              <w:rPr>
                <w:rFonts w:ascii="Arial" w:hAnsi="Arial" w:cs="Arial"/>
              </w:rPr>
              <w:t xml:space="preserve"> </w:t>
            </w:r>
            <w:r w:rsidRPr="004B2E0E">
              <w:rPr>
                <w:rFonts w:ascii="Arial" w:hAnsi="Arial" w:cs="Arial"/>
                <w:w w:val="93"/>
              </w:rPr>
              <w:t>p</w:t>
            </w:r>
            <w:r w:rsidRPr="004B2E0E">
              <w:rPr>
                <w:rFonts w:ascii="Arial" w:hAnsi="Arial" w:cs="Arial"/>
                <w:w w:val="94"/>
              </w:rPr>
              <w:t>o</w:t>
            </w:r>
            <w:r w:rsidRPr="004B2E0E">
              <w:rPr>
                <w:rFonts w:ascii="Arial" w:hAnsi="Arial" w:cs="Arial"/>
                <w:spacing w:val="-1"/>
                <w:w w:val="94"/>
              </w:rPr>
              <w:t>s</w:t>
            </w:r>
            <w:r w:rsidRPr="004B2E0E">
              <w:rPr>
                <w:rFonts w:ascii="Arial" w:hAnsi="Arial" w:cs="Arial"/>
                <w:w w:val="69"/>
              </w:rPr>
              <w:t>i</w:t>
            </w:r>
            <w:r w:rsidRPr="004B2E0E">
              <w:rPr>
                <w:rFonts w:ascii="Arial" w:hAnsi="Arial" w:cs="Arial"/>
                <w:w w:val="84"/>
              </w:rPr>
              <w:t>ci</w:t>
            </w:r>
            <w:r w:rsidRPr="004B2E0E">
              <w:rPr>
                <w:rFonts w:ascii="Arial" w:hAnsi="Arial" w:cs="Arial"/>
                <w:w w:val="91"/>
              </w:rPr>
              <w:t>ón</w:t>
            </w:r>
            <w:r>
              <w:rPr>
                <w:rFonts w:ascii="Arial" w:hAnsi="Arial" w:cs="Arial"/>
                <w:w w:val="91"/>
              </w:rPr>
              <w:t xml:space="preserve"> </w:t>
            </w:r>
            <w:r w:rsidRPr="004B2E0E">
              <w:rPr>
                <w:rFonts w:ascii="Arial" w:hAnsi="Arial" w:cs="Arial"/>
                <w:spacing w:val="-1"/>
                <w:w w:val="79"/>
              </w:rPr>
              <w:t>(</w:t>
            </w:r>
            <w:r w:rsidRPr="004B2E0E">
              <w:rPr>
                <w:rFonts w:ascii="Arial" w:hAnsi="Arial" w:cs="Arial"/>
                <w:spacing w:val="-1"/>
                <w:w w:val="99"/>
              </w:rPr>
              <w:t>1</w:t>
            </w:r>
            <w:r>
              <w:rPr>
                <w:rFonts w:ascii="Arial" w:hAnsi="Arial" w:cs="Arial"/>
                <w:w w:val="121"/>
              </w:rPr>
              <w:t>º y</w:t>
            </w:r>
            <w:r>
              <w:rPr>
                <w:rFonts w:ascii="Arial" w:hAnsi="Arial" w:cs="Arial"/>
                <w:w w:val="76"/>
              </w:rPr>
              <w:t xml:space="preserve"> </w:t>
            </w:r>
            <w:r w:rsidRPr="004B2E0E">
              <w:rPr>
                <w:rFonts w:ascii="Arial" w:hAnsi="Arial" w:cs="Arial"/>
                <w:spacing w:val="-1"/>
              </w:rPr>
              <w:t>2</w:t>
            </w:r>
            <w:r w:rsidRPr="004B2E0E">
              <w:rPr>
                <w:rFonts w:ascii="Arial" w:hAnsi="Arial" w:cs="Arial"/>
              </w:rPr>
              <w:t>ª</w:t>
            </w:r>
            <w:r>
              <w:rPr>
                <w:rFonts w:ascii="Arial" w:hAnsi="Arial" w:cs="Arial"/>
              </w:rPr>
              <w:t xml:space="preserve"> </w:t>
            </w:r>
            <w:r w:rsidRPr="004B2E0E">
              <w:rPr>
                <w:rFonts w:ascii="Arial" w:hAnsi="Arial" w:cs="Arial"/>
                <w:w w:val="94"/>
              </w:rPr>
              <w:t>pe</w:t>
            </w:r>
            <w:r w:rsidRPr="004B2E0E">
              <w:rPr>
                <w:rFonts w:ascii="Arial" w:hAnsi="Arial" w:cs="Arial"/>
                <w:spacing w:val="1"/>
                <w:w w:val="94"/>
              </w:rPr>
              <w:t>r</w:t>
            </w:r>
            <w:r w:rsidRPr="004B2E0E">
              <w:rPr>
                <w:rFonts w:ascii="Arial" w:hAnsi="Arial" w:cs="Arial"/>
                <w:spacing w:val="-1"/>
                <w:w w:val="94"/>
              </w:rPr>
              <w:t>s</w:t>
            </w:r>
            <w:r w:rsidRPr="004B2E0E">
              <w:rPr>
                <w:rFonts w:ascii="Arial" w:hAnsi="Arial" w:cs="Arial"/>
                <w:w w:val="94"/>
              </w:rPr>
              <w:t>o</w:t>
            </w:r>
            <w:r w:rsidRPr="004B2E0E">
              <w:rPr>
                <w:rFonts w:ascii="Arial" w:hAnsi="Arial" w:cs="Arial"/>
                <w:spacing w:val="-1"/>
                <w:w w:val="94"/>
              </w:rPr>
              <w:t>n</w:t>
            </w:r>
            <w:r w:rsidRPr="004B2E0E">
              <w:rPr>
                <w:rFonts w:ascii="Arial" w:hAnsi="Arial" w:cs="Arial"/>
                <w:w w:val="94"/>
              </w:rPr>
              <w:t>a</w:t>
            </w:r>
            <w:r>
              <w:rPr>
                <w:rFonts w:ascii="Arial" w:hAnsi="Arial" w:cs="Arial"/>
                <w:w w:val="94"/>
              </w:rPr>
              <w:t xml:space="preserve"> </w:t>
            </w:r>
            <w:r w:rsidRPr="004B2E0E">
              <w:rPr>
                <w:rFonts w:ascii="Arial" w:hAnsi="Arial" w:cs="Arial"/>
                <w:w w:val="92"/>
              </w:rPr>
              <w:t>d</w:t>
            </w:r>
            <w:r w:rsidRPr="004B2E0E">
              <w:rPr>
                <w:rFonts w:ascii="Arial" w:hAnsi="Arial" w:cs="Arial"/>
                <w:w w:val="97"/>
              </w:rPr>
              <w:t>e</w:t>
            </w:r>
            <w:r w:rsidRPr="004B2E0E">
              <w:rPr>
                <w:rFonts w:ascii="Arial" w:hAnsi="Arial" w:cs="Arial"/>
                <w:w w:val="69"/>
              </w:rPr>
              <w:t>l</w:t>
            </w:r>
            <w:r>
              <w:rPr>
                <w:rFonts w:ascii="Arial" w:hAnsi="Arial" w:cs="Arial"/>
                <w:w w:val="69"/>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3"/>
              </w:rPr>
              <w:t>n</w:t>
            </w:r>
            <w:r w:rsidRPr="004B2E0E">
              <w:rPr>
                <w:rFonts w:ascii="Arial" w:hAnsi="Arial" w:cs="Arial"/>
                <w:spacing w:val="1"/>
                <w:w w:val="85"/>
              </w:rPr>
              <w:t>g</w:t>
            </w:r>
            <w:r w:rsidRPr="004B2E0E">
              <w:rPr>
                <w:rFonts w:ascii="Arial" w:hAnsi="Arial" w:cs="Arial"/>
                <w:spacing w:val="-1"/>
                <w:w w:val="93"/>
              </w:rPr>
              <w:t>u</w:t>
            </w:r>
            <w:r w:rsidRPr="004B2E0E">
              <w:rPr>
                <w:rFonts w:ascii="Arial" w:hAnsi="Arial" w:cs="Arial"/>
                <w:w w:val="69"/>
              </w:rPr>
              <w:t>l</w:t>
            </w:r>
            <w:r w:rsidRPr="004B2E0E">
              <w:rPr>
                <w:rFonts w:ascii="Arial" w:hAnsi="Arial" w:cs="Arial"/>
                <w:w w:val="99"/>
              </w:rPr>
              <w:t>a</w:t>
            </w:r>
            <w:r w:rsidRPr="004B2E0E">
              <w:rPr>
                <w:rFonts w:ascii="Arial" w:hAnsi="Arial" w:cs="Arial"/>
                <w:spacing w:val="1"/>
                <w:w w:val="88"/>
              </w:rPr>
              <w:t>r</w:t>
            </w:r>
            <w:r w:rsidRPr="004B2E0E">
              <w:rPr>
                <w:rFonts w:ascii="Arial" w:hAnsi="Arial" w:cs="Arial"/>
                <w:spacing w:val="-1"/>
                <w:w w:val="79"/>
              </w:rPr>
              <w:t>)</w:t>
            </w:r>
            <w:r w:rsidRPr="004B2E0E">
              <w:rPr>
                <w:rFonts w:ascii="Arial" w:hAnsi="Arial" w:cs="Arial"/>
                <w:w w:val="87"/>
              </w:rPr>
              <w:t>;</w:t>
            </w:r>
          </w:p>
          <w:p w:rsidR="005A0993" w:rsidRPr="004B2E0E" w:rsidRDefault="005A0993" w:rsidP="00C41FC4">
            <w:pPr>
              <w:pStyle w:val="Contenidodelatabla"/>
              <w:ind w:left="720"/>
              <w:rPr>
                <w:rFonts w:ascii="Arial" w:hAnsi="Arial" w:cs="Arial"/>
              </w:rPr>
            </w:pPr>
          </w:p>
          <w:p w:rsidR="005A0993" w:rsidRPr="004B2E0E" w:rsidRDefault="005A0993" w:rsidP="00B81CEA">
            <w:pPr>
              <w:pStyle w:val="Prrafodelista"/>
              <w:numPr>
                <w:ilvl w:val="0"/>
                <w:numId w:val="6"/>
              </w:numPr>
              <w:autoSpaceDE w:val="0"/>
              <w:autoSpaceDN w:val="0"/>
              <w:adjustRightInd w:val="0"/>
              <w:rPr>
                <w:rFonts w:ascii="Arial" w:hAnsi="Arial" w:cs="Arial"/>
                <w:color w:val="231F20"/>
                <w:szCs w:val="24"/>
              </w:rPr>
            </w:pPr>
            <w:r>
              <w:rPr>
                <w:rFonts w:ascii="Arial" w:hAnsi="Arial" w:cs="Arial"/>
                <w:szCs w:val="24"/>
              </w:rPr>
              <w:t>D</w:t>
            </w:r>
            <w:r w:rsidRPr="004B2E0E">
              <w:rPr>
                <w:rFonts w:ascii="Arial" w:hAnsi="Arial" w:cs="Arial"/>
                <w:szCs w:val="24"/>
              </w:rPr>
              <w:t>e</w:t>
            </w:r>
            <w:r>
              <w:rPr>
                <w:rFonts w:ascii="Arial" w:hAnsi="Arial" w:cs="Arial"/>
                <w:szCs w:val="24"/>
              </w:rPr>
              <w:t xml:space="preserve"> </w:t>
            </w:r>
            <w:r w:rsidRPr="004B2E0E">
              <w:rPr>
                <w:rFonts w:ascii="Arial" w:hAnsi="Arial" w:cs="Arial"/>
                <w:w w:val="93"/>
                <w:szCs w:val="24"/>
              </w:rPr>
              <w:t>a</w:t>
            </w:r>
            <w:r w:rsidRPr="004B2E0E">
              <w:rPr>
                <w:rFonts w:ascii="Arial" w:hAnsi="Arial" w:cs="Arial"/>
                <w:spacing w:val="-1"/>
                <w:w w:val="93"/>
                <w:szCs w:val="24"/>
              </w:rPr>
              <w:t>s</w:t>
            </w:r>
            <w:r w:rsidRPr="004B2E0E">
              <w:rPr>
                <w:rFonts w:ascii="Arial" w:hAnsi="Arial" w:cs="Arial"/>
                <w:w w:val="93"/>
                <w:szCs w:val="24"/>
              </w:rPr>
              <w:t>pec</w:t>
            </w:r>
            <w:r w:rsidRPr="004B2E0E">
              <w:rPr>
                <w:rFonts w:ascii="Arial" w:hAnsi="Arial" w:cs="Arial"/>
                <w:spacing w:val="-1"/>
                <w:w w:val="93"/>
                <w:szCs w:val="24"/>
              </w:rPr>
              <w:t>t</w:t>
            </w:r>
            <w:r w:rsidRPr="004B2E0E">
              <w:rPr>
                <w:rFonts w:ascii="Arial" w:hAnsi="Arial" w:cs="Arial"/>
                <w:w w:val="93"/>
                <w:szCs w:val="24"/>
              </w:rPr>
              <w:t>o:</w:t>
            </w:r>
            <w:r>
              <w:rPr>
                <w:rFonts w:ascii="Arial" w:hAnsi="Arial" w:cs="Arial"/>
                <w:w w:val="93"/>
                <w:szCs w:val="24"/>
              </w:rPr>
              <w:t xml:space="preserve"> </w:t>
            </w:r>
            <w:r w:rsidRPr="004B2E0E">
              <w:rPr>
                <w:rFonts w:ascii="Arial" w:hAnsi="Arial" w:cs="Arial"/>
                <w:color w:val="231F20"/>
                <w:szCs w:val="24"/>
              </w:rPr>
              <w:t>puntual (simple tenses); durativo (present</w:t>
            </w:r>
            <w:r>
              <w:rPr>
                <w:rFonts w:ascii="Arial" w:hAnsi="Arial" w:cs="Arial"/>
                <w:color w:val="231F20"/>
                <w:szCs w:val="24"/>
              </w:rPr>
              <w:t xml:space="preserve"> </w:t>
            </w:r>
            <w:r w:rsidRPr="004B2E0E">
              <w:rPr>
                <w:rFonts w:ascii="Arial" w:hAnsi="Arial" w:cs="Arial"/>
                <w:color w:val="231F20"/>
                <w:szCs w:val="24"/>
              </w:rPr>
              <w:t>continuous</w:t>
            </w:r>
            <w:r>
              <w:rPr>
                <w:rFonts w:ascii="Arial" w:hAnsi="Arial" w:cs="Arial"/>
                <w:color w:val="231F20"/>
                <w:szCs w:val="24"/>
              </w:rPr>
              <w:t xml:space="preserve"> </w:t>
            </w:r>
            <w:r>
              <w:rPr>
                <w:rFonts w:ascii="Arial" w:hAnsi="Arial" w:cs="Arial"/>
                <w:i/>
                <w:color w:val="231F20"/>
                <w:szCs w:val="24"/>
              </w:rPr>
              <w:t>I’m wearing</w:t>
            </w:r>
            <w:r w:rsidRPr="004B2E0E">
              <w:rPr>
                <w:rFonts w:ascii="Arial" w:hAnsi="Arial" w:cs="Arial"/>
                <w:color w:val="231F20"/>
                <w:szCs w:val="24"/>
              </w:rPr>
              <w:t xml:space="preserve">); </w:t>
            </w:r>
          </w:p>
          <w:p w:rsidR="005A0993" w:rsidRPr="004B2E0E" w:rsidRDefault="005A0993" w:rsidP="00C41FC4">
            <w:pPr>
              <w:pStyle w:val="Contenidodelatabla"/>
              <w:ind w:left="720"/>
              <w:rPr>
                <w:rFonts w:ascii="Arial" w:hAnsi="Arial" w:cs="Arial"/>
                <w:spacing w:val="8"/>
                <w:w w:val="92"/>
                <w:lang w:val="en-GB"/>
              </w:rPr>
            </w:pPr>
          </w:p>
          <w:p w:rsidR="005A0993" w:rsidRPr="004B2E0E" w:rsidRDefault="005A0993" w:rsidP="00B81CEA">
            <w:pPr>
              <w:pStyle w:val="Contenidodelatabla"/>
              <w:numPr>
                <w:ilvl w:val="0"/>
                <w:numId w:val="6"/>
              </w:numPr>
              <w:autoSpaceDE w:val="0"/>
              <w:autoSpaceDN w:val="0"/>
              <w:adjustRightInd w:val="0"/>
              <w:ind w:left="720"/>
              <w:rPr>
                <w:rFonts w:ascii="Arial" w:hAnsi="Arial" w:cs="Arial"/>
                <w:color w:val="231F20"/>
                <w:lang w:val="en-GB"/>
              </w:rPr>
            </w:pPr>
            <w:r>
              <w:rPr>
                <w:rFonts w:ascii="Arial" w:hAnsi="Arial" w:cs="Arial"/>
                <w:lang w:val="en-GB"/>
              </w:rPr>
              <w:t>D</w:t>
            </w:r>
            <w:r w:rsidRPr="004B2E0E">
              <w:rPr>
                <w:rFonts w:ascii="Arial" w:hAnsi="Arial" w:cs="Arial"/>
                <w:lang w:val="en-GB"/>
              </w:rPr>
              <w:t>e</w:t>
            </w:r>
            <w:r>
              <w:rPr>
                <w:rFonts w:ascii="Arial" w:hAnsi="Arial" w:cs="Arial"/>
                <w:lang w:val="en-GB"/>
              </w:rPr>
              <w:t xml:space="preserve"> </w:t>
            </w:r>
            <w:r w:rsidRPr="004B2E0E">
              <w:rPr>
                <w:rFonts w:ascii="Arial" w:hAnsi="Arial" w:cs="Arial"/>
                <w:spacing w:val="-2"/>
                <w:w w:val="92"/>
                <w:lang w:val="en-GB"/>
              </w:rPr>
              <w:t>c</w:t>
            </w:r>
            <w:r w:rsidRPr="004B2E0E">
              <w:rPr>
                <w:rFonts w:ascii="Arial" w:hAnsi="Arial" w:cs="Arial"/>
                <w:w w:val="92"/>
                <w:lang w:val="en-GB"/>
              </w:rPr>
              <w:t>apacidad y cantidad:</w:t>
            </w:r>
            <w:r>
              <w:rPr>
                <w:rFonts w:ascii="Arial" w:hAnsi="Arial" w:cs="Arial"/>
                <w:w w:val="92"/>
                <w:lang w:val="en-GB"/>
              </w:rPr>
              <w:t xml:space="preserve"> </w:t>
            </w:r>
            <w:r w:rsidRPr="004B2E0E">
              <w:rPr>
                <w:rFonts w:ascii="Arial" w:hAnsi="Arial" w:cs="Arial"/>
                <w:color w:val="231F20"/>
                <w:lang w:val="en-GB"/>
              </w:rPr>
              <w:t>singular/plural; cardinal numbers up to</w:t>
            </w:r>
            <w:r>
              <w:rPr>
                <w:rFonts w:ascii="Arial" w:hAnsi="Arial" w:cs="Arial"/>
                <w:color w:val="231F20"/>
                <w:lang w:val="en-GB"/>
              </w:rPr>
              <w:t xml:space="preserve"> 50</w:t>
            </w:r>
            <w:r w:rsidRPr="004B2E0E">
              <w:rPr>
                <w:rFonts w:ascii="Arial" w:hAnsi="Arial" w:cs="Arial"/>
                <w:color w:val="231F20"/>
                <w:lang w:val="en-GB"/>
              </w:rPr>
              <w:t>; ordinal</w:t>
            </w:r>
            <w:r>
              <w:rPr>
                <w:rFonts w:ascii="Arial" w:hAnsi="Arial" w:cs="Arial"/>
                <w:color w:val="231F20"/>
                <w:lang w:val="en-GB"/>
              </w:rPr>
              <w:t xml:space="preserve"> </w:t>
            </w:r>
            <w:r w:rsidRPr="004B2E0E">
              <w:rPr>
                <w:rFonts w:ascii="Arial" w:hAnsi="Arial" w:cs="Arial"/>
                <w:color w:val="231F20"/>
                <w:lang w:val="en-GB"/>
              </w:rPr>
              <w:t xml:space="preserve">numbers up to two </w:t>
            </w:r>
            <w:r w:rsidRPr="004B2E0E">
              <w:rPr>
                <w:rFonts w:ascii="Arial" w:hAnsi="Arial" w:cs="Arial"/>
                <w:color w:val="231F20"/>
                <w:lang w:val="en-GB"/>
              </w:rPr>
              <w:lastRenderedPageBreak/>
              <w:t>digits</w:t>
            </w:r>
            <w:r>
              <w:rPr>
                <w:rFonts w:ascii="Arial" w:hAnsi="Arial" w:cs="Arial"/>
                <w:color w:val="231F20"/>
                <w:lang w:val="en-GB"/>
              </w:rPr>
              <w:t>(31</w:t>
            </w:r>
            <w:r w:rsidRPr="00F63AB5">
              <w:rPr>
                <w:rFonts w:ascii="Arial" w:hAnsi="Arial" w:cs="Arial"/>
                <w:color w:val="231F20"/>
                <w:vertAlign w:val="superscript"/>
                <w:lang w:val="en-GB"/>
              </w:rPr>
              <w:t>st</w:t>
            </w:r>
            <w:r>
              <w:rPr>
                <w:rFonts w:ascii="Arial" w:hAnsi="Arial" w:cs="Arial"/>
                <w:color w:val="231F20"/>
                <w:lang w:val="en-GB"/>
              </w:rPr>
              <w:t>)</w:t>
            </w:r>
            <w:r w:rsidRPr="004B2E0E">
              <w:rPr>
                <w:rFonts w:ascii="Arial" w:hAnsi="Arial" w:cs="Arial"/>
                <w:color w:val="231F20"/>
                <w:lang w:val="en-GB"/>
              </w:rPr>
              <w:t xml:space="preserve">. Quantity: </w:t>
            </w:r>
            <w:r>
              <w:rPr>
                <w:rFonts w:ascii="Arial" w:hAnsi="Arial" w:cs="Arial"/>
                <w:color w:val="231F20"/>
                <w:lang w:val="en-GB"/>
              </w:rPr>
              <w:t>all, some, a lot</w:t>
            </w:r>
            <w:r w:rsidRPr="004B2E0E">
              <w:rPr>
                <w:rFonts w:ascii="Arial" w:hAnsi="Arial" w:cs="Arial"/>
                <w:color w:val="231F20"/>
                <w:lang w:val="en-GB"/>
              </w:rPr>
              <w:t>. Degree: very.</w:t>
            </w:r>
          </w:p>
          <w:p w:rsidR="005A0993" w:rsidRPr="004B2E0E" w:rsidRDefault="005A0993" w:rsidP="00C41FC4">
            <w:pPr>
              <w:pStyle w:val="Prrafodelista"/>
              <w:rPr>
                <w:rFonts w:ascii="Arial" w:hAnsi="Arial" w:cs="Arial"/>
                <w:color w:val="231F20"/>
                <w:szCs w:val="24"/>
                <w:lang w:val="en-GB"/>
              </w:rPr>
            </w:pPr>
          </w:p>
          <w:p w:rsidR="005A0993" w:rsidRPr="004B2E0E" w:rsidRDefault="005A0993" w:rsidP="00B81CEA">
            <w:pPr>
              <w:pStyle w:val="Prrafodelista"/>
              <w:numPr>
                <w:ilvl w:val="0"/>
                <w:numId w:val="6"/>
              </w:numPr>
              <w:autoSpaceDE w:val="0"/>
              <w:autoSpaceDN w:val="0"/>
              <w:adjustRightInd w:val="0"/>
              <w:rPr>
                <w:rFonts w:ascii="Arial" w:hAnsi="Arial" w:cs="Arial"/>
                <w:color w:val="231F20"/>
                <w:szCs w:val="24"/>
                <w:lang w:val="en-GB"/>
              </w:rPr>
            </w:pPr>
            <w:r w:rsidRPr="004B2E0E">
              <w:rPr>
                <w:rFonts w:ascii="Arial" w:hAnsi="Arial" w:cs="Arial"/>
                <w:color w:val="231F20"/>
                <w:szCs w:val="24"/>
                <w:lang w:val="en-GB"/>
              </w:rPr>
              <w:t>Expresión del espacio: prepositions, adverbs of location</w:t>
            </w:r>
            <w:r>
              <w:rPr>
                <w:rFonts w:ascii="Arial" w:hAnsi="Arial" w:cs="Arial"/>
                <w:color w:val="231F20"/>
                <w:szCs w:val="24"/>
                <w:lang w:val="en-GB"/>
              </w:rPr>
              <w:t xml:space="preserve"> (</w:t>
            </w:r>
            <w:r w:rsidRPr="00F63AB5">
              <w:rPr>
                <w:rFonts w:ascii="Arial" w:hAnsi="Arial" w:cs="Arial"/>
                <w:i/>
                <w:color w:val="231F20"/>
                <w:szCs w:val="24"/>
                <w:lang w:val="en-GB"/>
              </w:rPr>
              <w:t>here/there)</w:t>
            </w:r>
            <w:r w:rsidRPr="004B2E0E">
              <w:rPr>
                <w:rFonts w:ascii="Arial" w:hAnsi="Arial" w:cs="Arial"/>
                <w:color w:val="231F20"/>
                <w:szCs w:val="24"/>
                <w:lang w:val="en-GB"/>
              </w:rPr>
              <w:t>, position</w:t>
            </w:r>
            <w:r>
              <w:rPr>
                <w:rFonts w:ascii="Arial" w:hAnsi="Arial" w:cs="Arial"/>
                <w:color w:val="231F20"/>
                <w:szCs w:val="24"/>
                <w:lang w:val="en-GB"/>
              </w:rPr>
              <w:t xml:space="preserve"> (</w:t>
            </w:r>
            <w:r>
              <w:rPr>
                <w:rFonts w:ascii="Arial" w:hAnsi="Arial" w:cs="Arial"/>
                <w:i/>
                <w:color w:val="231F20"/>
                <w:szCs w:val="24"/>
                <w:lang w:val="en-GB"/>
              </w:rPr>
              <w:t>in, on, under, next to, behind)</w:t>
            </w:r>
            <w:r w:rsidRPr="004B2E0E">
              <w:rPr>
                <w:rFonts w:ascii="Arial" w:hAnsi="Arial" w:cs="Arial"/>
                <w:color w:val="231F20"/>
                <w:szCs w:val="24"/>
                <w:lang w:val="en-GB"/>
              </w:rPr>
              <w:t>.</w:t>
            </w:r>
          </w:p>
          <w:p w:rsidR="005A0993" w:rsidRPr="004B2E0E" w:rsidRDefault="005A0993" w:rsidP="00C41FC4">
            <w:pPr>
              <w:pStyle w:val="Prrafodelista"/>
              <w:rPr>
                <w:rFonts w:ascii="Arial" w:hAnsi="Arial" w:cs="Arial"/>
                <w:color w:val="231F20"/>
                <w:szCs w:val="24"/>
                <w:lang w:val="en-GB"/>
              </w:rPr>
            </w:pPr>
          </w:p>
          <w:p w:rsidR="005A0993" w:rsidRDefault="005A0993" w:rsidP="00B81CEA">
            <w:pPr>
              <w:pStyle w:val="Prrafodelista"/>
              <w:numPr>
                <w:ilvl w:val="0"/>
                <w:numId w:val="6"/>
              </w:numPr>
              <w:autoSpaceDE w:val="0"/>
              <w:autoSpaceDN w:val="0"/>
              <w:adjustRightInd w:val="0"/>
              <w:rPr>
                <w:rFonts w:ascii="Arial" w:hAnsi="Arial" w:cs="Arial"/>
                <w:color w:val="231F20"/>
                <w:szCs w:val="24"/>
                <w:lang w:val="en-GB"/>
              </w:rPr>
            </w:pPr>
            <w:r w:rsidRPr="00E2130E">
              <w:rPr>
                <w:rFonts w:ascii="Arial" w:hAnsi="Arial" w:cs="Arial"/>
                <w:color w:val="231F20"/>
                <w:szCs w:val="24"/>
                <w:lang w:val="en-GB"/>
              </w:rPr>
              <w:t xml:space="preserve">Expresiones temporales: points and indications of time (e.g. </w:t>
            </w:r>
            <w:r>
              <w:rPr>
                <w:rFonts w:ascii="Arial" w:hAnsi="Arial" w:cs="Arial"/>
                <w:color w:val="231F20"/>
                <w:szCs w:val="24"/>
                <w:lang w:val="en-GB"/>
              </w:rPr>
              <w:t>o’clock</w:t>
            </w:r>
            <w:r w:rsidRPr="00E2130E">
              <w:rPr>
                <w:rFonts w:ascii="Arial" w:hAnsi="Arial" w:cs="Arial"/>
                <w:color w:val="231F20"/>
                <w:szCs w:val="24"/>
                <w:lang w:val="en-GB"/>
              </w:rPr>
              <w:t>, today (morning); frequency (e.g. always</w:t>
            </w:r>
            <w:r>
              <w:rPr>
                <w:rFonts w:ascii="Arial" w:hAnsi="Arial" w:cs="Arial"/>
                <w:color w:val="231F20"/>
                <w:szCs w:val="24"/>
                <w:lang w:val="en-GB"/>
              </w:rPr>
              <w:t>, on Sundays); prepositions.</w:t>
            </w:r>
          </w:p>
          <w:p w:rsidR="005A0993" w:rsidRPr="00E2130E" w:rsidRDefault="005A0993" w:rsidP="00C41FC4">
            <w:pPr>
              <w:pStyle w:val="Prrafodelista"/>
              <w:autoSpaceDE w:val="0"/>
              <w:autoSpaceDN w:val="0"/>
              <w:adjustRightInd w:val="0"/>
              <w:ind w:left="0"/>
              <w:rPr>
                <w:rFonts w:ascii="Arial" w:hAnsi="Arial" w:cs="Arial"/>
                <w:color w:val="231F20"/>
                <w:szCs w:val="24"/>
                <w:lang w:val="en-GB"/>
              </w:rPr>
            </w:pPr>
          </w:p>
          <w:p w:rsidR="005A0993" w:rsidRPr="00E2130E" w:rsidRDefault="005A0993" w:rsidP="00B81CEA">
            <w:pPr>
              <w:pStyle w:val="Prrafodelista"/>
              <w:numPr>
                <w:ilvl w:val="0"/>
                <w:numId w:val="6"/>
              </w:numPr>
              <w:autoSpaceDE w:val="0"/>
              <w:autoSpaceDN w:val="0"/>
              <w:adjustRightInd w:val="0"/>
              <w:rPr>
                <w:rFonts w:ascii="Arial" w:hAnsi="Arial" w:cs="Arial"/>
                <w:spacing w:val="-10"/>
                <w:lang w:val="en-GB"/>
              </w:rPr>
            </w:pPr>
            <w:r w:rsidRPr="004B2E0E">
              <w:rPr>
                <w:rFonts w:ascii="Arial" w:hAnsi="Arial" w:cs="Arial"/>
                <w:color w:val="231F20"/>
                <w:szCs w:val="24"/>
                <w:lang w:val="en-GB"/>
              </w:rPr>
              <w:t>Expresión del modo: Adv. of manner (e.g. well</w:t>
            </w:r>
            <w:r>
              <w:rPr>
                <w:rFonts w:ascii="Arial" w:hAnsi="Arial" w:cs="Arial"/>
                <w:color w:val="231F20"/>
                <w:szCs w:val="24"/>
                <w:lang w:val="en-GB"/>
              </w:rPr>
              <w:t>)</w:t>
            </w:r>
          </w:p>
          <w:p w:rsidR="005A0993" w:rsidRDefault="005A0993" w:rsidP="00C41FC4">
            <w:pPr>
              <w:pStyle w:val="Prrafodelista"/>
              <w:rPr>
                <w:rFonts w:ascii="Arial" w:hAnsi="Arial" w:cs="Arial"/>
                <w:spacing w:val="-10"/>
                <w:lang w:val="en-GB"/>
              </w:rPr>
            </w:pPr>
          </w:p>
          <w:p w:rsidR="005A0993" w:rsidRPr="00E2130E" w:rsidRDefault="007B625F" w:rsidP="00C41FC4">
            <w:pPr>
              <w:pStyle w:val="Prrafodelista"/>
              <w:autoSpaceDE w:val="0"/>
              <w:autoSpaceDN w:val="0"/>
              <w:adjustRightInd w:val="0"/>
              <w:ind w:left="0"/>
              <w:rPr>
                <w:rFonts w:ascii="Arial" w:hAnsi="Arial" w:cs="Arial"/>
                <w:b/>
                <w:spacing w:val="-10"/>
                <w:lang w:val="en-GB"/>
              </w:rPr>
            </w:pPr>
            <w:r>
              <w:rPr>
                <w:rFonts w:ascii="Arial" w:hAnsi="Arial" w:cs="Arial"/>
                <w:b/>
                <w:bCs/>
              </w:rPr>
              <w:t>(P)</w:t>
            </w:r>
          </w:p>
        </w:tc>
        <w:tc>
          <w:tcPr>
            <w:tcW w:w="3665" w:type="dxa"/>
            <w:tcBorders>
              <w:left w:val="single" w:sz="1" w:space="0" w:color="000000"/>
              <w:bottom w:val="single" w:sz="4" w:space="0" w:color="auto"/>
              <w:right w:val="single" w:sz="1" w:space="0" w:color="000000"/>
            </w:tcBorders>
            <w:shd w:val="clear" w:color="auto" w:fill="auto"/>
          </w:tcPr>
          <w:p w:rsidR="005A0993" w:rsidRDefault="005A0993" w:rsidP="00C41FC4">
            <w:pPr>
              <w:autoSpaceDE w:val="0"/>
              <w:autoSpaceDN w:val="0"/>
              <w:adjustRightInd w:val="0"/>
              <w:ind w:left="4"/>
              <w:rPr>
                <w:rFonts w:ascii="Arial" w:hAnsi="Arial" w:cs="Arial"/>
                <w:spacing w:val="-10"/>
              </w:rPr>
            </w:pPr>
            <w:r>
              <w:rPr>
                <w:rFonts w:ascii="Arial" w:hAnsi="Arial" w:cs="Arial"/>
                <w:spacing w:val="-10"/>
              </w:rPr>
              <w:lastRenderedPageBreak/>
              <w:t>Función lingüística:</w:t>
            </w:r>
          </w:p>
          <w:p w:rsidR="005A0993" w:rsidRDefault="005A0993" w:rsidP="00C41FC4">
            <w:pPr>
              <w:autoSpaceDE w:val="0"/>
              <w:autoSpaceDN w:val="0"/>
              <w:adjustRightInd w:val="0"/>
              <w:spacing w:before="11" w:line="255" w:lineRule="auto"/>
              <w:ind w:left="4" w:right="4"/>
              <w:rPr>
                <w:rFonts w:ascii="Arial" w:hAnsi="Arial" w:cs="Arial"/>
                <w:spacing w:val="-1"/>
                <w:w w:val="103"/>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w w:val="86"/>
              </w:rPr>
              <w:t>M</w:t>
            </w:r>
            <w:r w:rsidRPr="00F10185">
              <w:rPr>
                <w:rFonts w:ascii="Arial" w:hAnsi="Arial" w:cs="Arial"/>
                <w:spacing w:val="-1"/>
                <w:w w:val="86"/>
              </w:rPr>
              <w:t>a</w:t>
            </w:r>
            <w:r w:rsidRPr="00F10185">
              <w:rPr>
                <w:rFonts w:ascii="Arial" w:hAnsi="Arial" w:cs="Arial"/>
                <w:w w:val="94"/>
              </w:rPr>
              <w:t>n</w:t>
            </w:r>
            <w:r w:rsidRPr="00F10185">
              <w:rPr>
                <w:rFonts w:ascii="Arial" w:hAnsi="Arial" w:cs="Arial"/>
                <w:w w:val="99"/>
              </w:rPr>
              <w:t>e</w:t>
            </w:r>
            <w:r w:rsidRPr="00F10185">
              <w:rPr>
                <w:rFonts w:ascii="Arial" w:hAnsi="Arial" w:cs="Arial"/>
                <w:w w:val="70"/>
              </w:rPr>
              <w:t>j</w:t>
            </w:r>
            <w:r w:rsidRPr="00F10185">
              <w:rPr>
                <w:rFonts w:ascii="Arial" w:hAnsi="Arial" w:cs="Arial"/>
                <w:w w:val="89"/>
              </w:rPr>
              <w:t>o</w:t>
            </w:r>
            <w:r w:rsidRPr="00F10185">
              <w:rPr>
                <w:rFonts w:ascii="Arial" w:hAnsi="Arial" w:cs="Arial"/>
              </w:rPr>
              <w:t xml:space="preserve"> de </w:t>
            </w:r>
            <w:r w:rsidRPr="00F10185">
              <w:rPr>
                <w:rFonts w:ascii="Arial" w:hAnsi="Arial" w:cs="Arial"/>
                <w:w w:val="95"/>
              </w:rPr>
              <w:t>e</w:t>
            </w:r>
            <w:r w:rsidRPr="00F10185">
              <w:rPr>
                <w:rFonts w:ascii="Arial" w:hAnsi="Arial" w:cs="Arial"/>
                <w:spacing w:val="-1"/>
                <w:w w:val="95"/>
              </w:rPr>
              <w:t>s</w:t>
            </w:r>
            <w:r w:rsidRPr="00F10185">
              <w:rPr>
                <w:rFonts w:ascii="Arial" w:hAnsi="Arial" w:cs="Arial"/>
                <w:w w:val="95"/>
              </w:rPr>
              <w:t>tructur</w:t>
            </w:r>
            <w:r w:rsidRPr="00F10185">
              <w:rPr>
                <w:rFonts w:ascii="Arial" w:hAnsi="Arial" w:cs="Arial"/>
                <w:spacing w:val="1"/>
                <w:w w:val="95"/>
              </w:rPr>
              <w:t>a</w:t>
            </w:r>
            <w:r w:rsidRPr="00F10185">
              <w:rPr>
                <w:rFonts w:ascii="Arial" w:hAnsi="Arial" w:cs="Arial"/>
                <w:w w:val="95"/>
              </w:rPr>
              <w:t xml:space="preserve">s </w:t>
            </w:r>
            <w:r w:rsidRPr="00F10185">
              <w:rPr>
                <w:rFonts w:ascii="Arial" w:hAnsi="Arial" w:cs="Arial"/>
                <w:spacing w:val="-1"/>
                <w:w w:val="103"/>
              </w:rPr>
              <w:t>s</w:t>
            </w:r>
            <w:r w:rsidRPr="00F10185">
              <w:rPr>
                <w:rFonts w:ascii="Arial" w:hAnsi="Arial" w:cs="Arial"/>
                <w:w w:val="70"/>
              </w:rPr>
              <w:t>i</w:t>
            </w:r>
            <w:r w:rsidRPr="00F10185">
              <w:rPr>
                <w:rFonts w:ascii="Arial" w:hAnsi="Arial" w:cs="Arial"/>
                <w:w w:val="94"/>
              </w:rPr>
              <w:t>n</w:t>
            </w:r>
            <w:r w:rsidRPr="00F10185">
              <w:rPr>
                <w:rFonts w:ascii="Arial" w:hAnsi="Arial" w:cs="Arial"/>
                <w:spacing w:val="-15"/>
                <w:w w:val="90"/>
              </w:rPr>
              <w:t>t</w:t>
            </w:r>
            <w:r w:rsidRPr="00F10185">
              <w:rPr>
                <w:rFonts w:ascii="Arial" w:hAnsi="Arial" w:cs="Arial"/>
                <w:spacing w:val="-1"/>
              </w:rPr>
              <w:t>á</w:t>
            </w:r>
            <w:r w:rsidRPr="00F10185">
              <w:rPr>
                <w:rFonts w:ascii="Arial" w:hAnsi="Arial" w:cs="Arial"/>
                <w:w w:val="94"/>
              </w:rPr>
              <w:t>c</w:t>
            </w:r>
            <w:r w:rsidRPr="00F10185">
              <w:rPr>
                <w:rFonts w:ascii="Arial" w:hAnsi="Arial" w:cs="Arial"/>
                <w:w w:val="90"/>
              </w:rPr>
              <w:t>t</w:t>
            </w:r>
            <w:r w:rsidRPr="00F10185">
              <w:rPr>
                <w:rFonts w:ascii="Arial" w:hAnsi="Arial" w:cs="Arial"/>
                <w:w w:val="70"/>
              </w:rPr>
              <w:t>i</w:t>
            </w:r>
            <w:r w:rsidRPr="00F10185">
              <w:rPr>
                <w:rFonts w:ascii="Arial" w:hAnsi="Arial" w:cs="Arial"/>
                <w:spacing w:val="2"/>
                <w:w w:val="94"/>
              </w:rPr>
              <w:t>c</w:t>
            </w:r>
            <w:r w:rsidRPr="00F10185">
              <w:rPr>
                <w:rFonts w:ascii="Arial" w:hAnsi="Arial" w:cs="Arial"/>
                <w:spacing w:val="-1"/>
              </w:rPr>
              <w:t>a</w:t>
            </w:r>
            <w:r w:rsidRPr="00F10185">
              <w:rPr>
                <w:rFonts w:ascii="Arial" w:hAnsi="Arial" w:cs="Arial"/>
                <w:spacing w:val="-1"/>
                <w:w w:val="103"/>
              </w:rPr>
              <w:t>s</w:t>
            </w:r>
            <w:r w:rsidRPr="00F10185">
              <w:rPr>
                <w:rFonts w:ascii="Arial" w:hAnsi="Arial" w:cs="Arial"/>
                <w:spacing w:val="2"/>
                <w:w w:val="61"/>
              </w:rPr>
              <w:t>-</w:t>
            </w:r>
            <w:r w:rsidRPr="00F10185">
              <w:rPr>
                <w:rFonts w:ascii="Arial" w:hAnsi="Arial" w:cs="Arial"/>
                <w:w w:val="93"/>
              </w:rPr>
              <w:t>d</w:t>
            </w:r>
            <w:r w:rsidRPr="00F10185">
              <w:rPr>
                <w:rFonts w:ascii="Arial" w:hAnsi="Arial" w:cs="Arial"/>
                <w:w w:val="70"/>
              </w:rPr>
              <w:t>i</w:t>
            </w:r>
            <w:r w:rsidRPr="00F10185">
              <w:rPr>
                <w:rFonts w:ascii="Arial" w:hAnsi="Arial" w:cs="Arial"/>
                <w:spacing w:val="-1"/>
                <w:w w:val="103"/>
              </w:rPr>
              <w:t>s</w:t>
            </w:r>
            <w:r w:rsidRPr="00F10185">
              <w:rPr>
                <w:rFonts w:ascii="Arial" w:hAnsi="Arial" w:cs="Arial"/>
                <w:w w:val="94"/>
              </w:rPr>
              <w:t>cu</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w w:val="103"/>
              </w:rPr>
              <w:t>s</w:t>
            </w:r>
            <w:r w:rsidRPr="00F10185">
              <w:rPr>
                <w:rFonts w:ascii="Arial" w:hAnsi="Arial" w:cs="Arial"/>
                <w:spacing w:val="1"/>
              </w:rPr>
              <w:t xml:space="preserve"> p</w:t>
            </w:r>
            <w:r w:rsidRPr="00F10185">
              <w:rPr>
                <w:rFonts w:ascii="Arial" w:hAnsi="Arial" w:cs="Arial"/>
                <w:spacing w:val="-1"/>
              </w:rPr>
              <w:t>a</w:t>
            </w:r>
            <w:r w:rsidRPr="00F10185">
              <w:rPr>
                <w:rFonts w:ascii="Arial" w:hAnsi="Arial" w:cs="Arial"/>
              </w:rPr>
              <w:t xml:space="preserve">ra </w:t>
            </w:r>
            <w:r w:rsidRPr="00F10185">
              <w:rPr>
                <w:rFonts w:ascii="Arial" w:hAnsi="Arial" w:cs="Arial"/>
                <w:w w:val="99"/>
              </w:rPr>
              <w:t>e</w:t>
            </w:r>
            <w:r w:rsidRPr="00F10185">
              <w:rPr>
                <w:rFonts w:ascii="Arial" w:hAnsi="Arial" w:cs="Arial"/>
                <w:spacing w:val="1"/>
                <w:w w:val="103"/>
              </w:rPr>
              <w:t>s</w:t>
            </w:r>
            <w:r w:rsidRPr="00F10185">
              <w:rPr>
                <w:rFonts w:ascii="Arial" w:hAnsi="Arial" w:cs="Arial"/>
                <w:w w:val="90"/>
              </w:rPr>
              <w:t>t</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l</w:t>
            </w:r>
            <w:r w:rsidRPr="00F10185">
              <w:rPr>
                <w:rFonts w:ascii="Arial" w:hAnsi="Arial" w:cs="Arial"/>
                <w:w w:val="99"/>
              </w:rPr>
              <w:t>e</w:t>
            </w:r>
            <w:r w:rsidRPr="00F10185">
              <w:rPr>
                <w:rFonts w:ascii="Arial" w:hAnsi="Arial" w:cs="Arial"/>
                <w:w w:val="94"/>
              </w:rPr>
              <w:t>c</w:t>
            </w:r>
            <w:r w:rsidRPr="00F10185">
              <w:rPr>
                <w:rFonts w:ascii="Arial" w:hAnsi="Arial" w:cs="Arial"/>
                <w:w w:val="99"/>
              </w:rPr>
              <w:t>e</w:t>
            </w:r>
            <w:r w:rsidRPr="00F10185">
              <w:rPr>
                <w:rFonts w:ascii="Arial" w:hAnsi="Arial" w:cs="Arial"/>
                <w:w w:val="89"/>
              </w:rPr>
              <w:t xml:space="preserve">r </w:t>
            </w:r>
            <w:r w:rsidRPr="00F10185">
              <w:rPr>
                <w:rFonts w:ascii="Arial" w:hAnsi="Arial" w:cs="Arial"/>
                <w:w w:val="70"/>
              </w:rPr>
              <w:t>i</w:t>
            </w:r>
            <w:r w:rsidRPr="00F10185">
              <w:rPr>
                <w:rFonts w:ascii="Arial" w:hAnsi="Arial" w:cs="Arial"/>
                <w:w w:val="94"/>
              </w:rPr>
              <w:t>n</w:t>
            </w:r>
            <w:r w:rsidRPr="00F10185">
              <w:rPr>
                <w:rFonts w:ascii="Arial" w:hAnsi="Arial" w:cs="Arial"/>
                <w:spacing w:val="-2"/>
                <w:w w:val="90"/>
              </w:rPr>
              <w:t>t</w:t>
            </w:r>
            <w:r w:rsidRPr="00F10185">
              <w:rPr>
                <w:rFonts w:ascii="Arial" w:hAnsi="Arial" w:cs="Arial"/>
                <w:w w:val="99"/>
              </w:rPr>
              <w:t>e</w:t>
            </w:r>
            <w:r w:rsidRPr="00F10185">
              <w:rPr>
                <w:rFonts w:ascii="Arial" w:hAnsi="Arial" w:cs="Arial"/>
                <w:spacing w:val="1"/>
                <w:w w:val="89"/>
              </w:rPr>
              <w:t>r</w:t>
            </w:r>
            <w:r w:rsidRPr="00F10185">
              <w:rPr>
                <w:rFonts w:ascii="Arial" w:hAnsi="Arial" w:cs="Arial"/>
                <w:spacing w:val="-1"/>
              </w:rPr>
              <w:t>a</w:t>
            </w:r>
            <w:r w:rsidRPr="00F10185">
              <w:rPr>
                <w:rFonts w:ascii="Arial" w:hAnsi="Arial" w:cs="Arial"/>
                <w:w w:val="94"/>
              </w:rPr>
              <w:t>cc</w:t>
            </w:r>
            <w:r w:rsidRPr="00F10185">
              <w:rPr>
                <w:rFonts w:ascii="Arial" w:hAnsi="Arial" w:cs="Arial"/>
                <w:spacing w:val="-2"/>
                <w:w w:val="70"/>
              </w:rPr>
              <w:t>i</w:t>
            </w:r>
            <w:r w:rsidRPr="00F10185">
              <w:rPr>
                <w:rFonts w:ascii="Arial" w:hAnsi="Arial" w:cs="Arial"/>
                <w:spacing w:val="1"/>
                <w:w w:val="89"/>
              </w:rPr>
              <w:t>o</w:t>
            </w:r>
            <w:r w:rsidRPr="00F10185">
              <w:rPr>
                <w:rFonts w:ascii="Arial" w:hAnsi="Arial" w:cs="Arial"/>
                <w:w w:val="94"/>
              </w:rPr>
              <w:t>n</w:t>
            </w:r>
            <w:r w:rsidRPr="00F10185">
              <w:rPr>
                <w:rFonts w:ascii="Arial" w:hAnsi="Arial" w:cs="Arial"/>
                <w:w w:val="99"/>
              </w:rPr>
              <w:t>e</w:t>
            </w:r>
            <w:r w:rsidRPr="00F10185">
              <w:rPr>
                <w:rFonts w:ascii="Arial" w:hAnsi="Arial" w:cs="Arial"/>
                <w:w w:val="103"/>
              </w:rPr>
              <w:t xml:space="preserve">s </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spacing w:val="-1"/>
                <w:w w:val="103"/>
              </w:rPr>
              <w:t>s</w:t>
            </w:r>
            <w:r>
              <w:rPr>
                <w:rFonts w:ascii="Arial" w:hAnsi="Arial" w:cs="Arial"/>
                <w:spacing w:val="-1"/>
                <w:w w:val="103"/>
              </w:rPr>
              <w:t>:</w:t>
            </w:r>
          </w:p>
          <w:p w:rsidR="005A0993" w:rsidRPr="00EA1937" w:rsidRDefault="005A0993" w:rsidP="00B81CEA">
            <w:pPr>
              <w:pStyle w:val="Contenidodelatabla"/>
              <w:numPr>
                <w:ilvl w:val="0"/>
                <w:numId w:val="4"/>
              </w:numPr>
              <w:ind w:left="720"/>
              <w:rPr>
                <w:rFonts w:ascii="Arial" w:hAnsi="Arial" w:cs="Arial"/>
                <w:w w:val="96"/>
              </w:rPr>
            </w:pPr>
            <w:r>
              <w:rPr>
                <w:rFonts w:ascii="Arial" w:hAnsi="Arial" w:cs="Arial"/>
                <w:w w:val="91"/>
              </w:rPr>
              <w:t>O</w:t>
            </w:r>
            <w:r w:rsidRPr="004B2E0E">
              <w:rPr>
                <w:rFonts w:ascii="Arial" w:hAnsi="Arial" w:cs="Arial"/>
                <w:w w:val="91"/>
              </w:rPr>
              <w:t>r</w:t>
            </w:r>
            <w:r w:rsidRPr="004B2E0E">
              <w:rPr>
                <w:rFonts w:ascii="Arial" w:hAnsi="Arial" w:cs="Arial"/>
                <w:spacing w:val="-1"/>
                <w:w w:val="91"/>
              </w:rPr>
              <w:t>a</w:t>
            </w:r>
            <w:r w:rsidRPr="004B2E0E">
              <w:rPr>
                <w:rFonts w:ascii="Arial" w:hAnsi="Arial" w:cs="Arial"/>
                <w:w w:val="91"/>
              </w:rPr>
              <w:t>ci</w:t>
            </w:r>
            <w:r w:rsidRPr="004B2E0E">
              <w:rPr>
                <w:rFonts w:ascii="Arial" w:hAnsi="Arial" w:cs="Arial"/>
                <w:spacing w:val="2"/>
                <w:w w:val="91"/>
              </w:rPr>
              <w:t>o</w:t>
            </w:r>
            <w:r w:rsidRPr="004B2E0E">
              <w:rPr>
                <w:rFonts w:ascii="Arial" w:hAnsi="Arial" w:cs="Arial"/>
                <w:spacing w:val="-1"/>
                <w:w w:val="91"/>
              </w:rPr>
              <w:t>n</w:t>
            </w:r>
            <w:r w:rsidRPr="004B2E0E">
              <w:rPr>
                <w:rFonts w:ascii="Arial" w:hAnsi="Arial" w:cs="Arial"/>
                <w:w w:val="91"/>
              </w:rPr>
              <w:t>es</w:t>
            </w:r>
            <w:r>
              <w:rPr>
                <w:rFonts w:ascii="Arial" w:hAnsi="Arial" w:cs="Arial"/>
                <w:w w:val="91"/>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4"/>
              </w:rPr>
              <w:t>m</w:t>
            </w:r>
            <w:r w:rsidRPr="004B2E0E">
              <w:rPr>
                <w:rFonts w:ascii="Arial" w:hAnsi="Arial" w:cs="Arial"/>
                <w:w w:val="93"/>
              </w:rPr>
              <w:t>p</w:t>
            </w:r>
            <w:r w:rsidRPr="004B2E0E">
              <w:rPr>
                <w:rFonts w:ascii="Arial" w:hAnsi="Arial" w:cs="Arial"/>
                <w:w w:val="69"/>
              </w:rPr>
              <w:t>l</w:t>
            </w:r>
            <w:r w:rsidRPr="004B2E0E">
              <w:rPr>
                <w:rFonts w:ascii="Arial" w:hAnsi="Arial" w:cs="Arial"/>
                <w:w w:val="97"/>
              </w:rPr>
              <w:t>e</w:t>
            </w:r>
            <w:r w:rsidRPr="004B2E0E">
              <w:rPr>
                <w:rFonts w:ascii="Arial" w:hAnsi="Arial" w:cs="Arial"/>
                <w:w w:val="101"/>
              </w:rPr>
              <w:t>s</w:t>
            </w:r>
            <w:r>
              <w:rPr>
                <w:rFonts w:ascii="Arial" w:hAnsi="Arial" w:cs="Arial"/>
                <w:w w:val="101"/>
              </w:rPr>
              <w:t xml:space="preserve"> </w:t>
            </w:r>
            <w:r w:rsidRPr="004B2E0E">
              <w:rPr>
                <w:rFonts w:ascii="Arial" w:hAnsi="Arial" w:cs="Arial"/>
                <w:w w:val="99"/>
              </w:rPr>
              <w:t>a</w:t>
            </w:r>
            <w:r w:rsidRPr="004B2E0E">
              <w:rPr>
                <w:rFonts w:ascii="Arial" w:hAnsi="Arial" w:cs="Arial"/>
                <w:spacing w:val="1"/>
                <w:w w:val="70"/>
              </w:rPr>
              <w:t>f</w:t>
            </w:r>
            <w:r w:rsidRPr="004B2E0E">
              <w:rPr>
                <w:rFonts w:ascii="Arial" w:hAnsi="Arial" w:cs="Arial"/>
                <w:w w:val="69"/>
              </w:rPr>
              <w:t>i</w:t>
            </w:r>
            <w:r w:rsidRPr="004B2E0E">
              <w:rPr>
                <w:rFonts w:ascii="Arial" w:hAnsi="Arial" w:cs="Arial"/>
                <w:w w:val="88"/>
              </w:rPr>
              <w:t>r</w:t>
            </w:r>
            <w:r w:rsidRPr="004B2E0E">
              <w:rPr>
                <w:rFonts w:ascii="Arial" w:hAnsi="Arial" w:cs="Arial"/>
                <w:w w:val="94"/>
              </w:rPr>
              <w:t>m</w:t>
            </w:r>
            <w:r w:rsidRPr="004B2E0E">
              <w:rPr>
                <w:rFonts w:ascii="Arial" w:hAnsi="Arial" w:cs="Arial"/>
                <w:spacing w:val="-1"/>
                <w:w w:val="99"/>
              </w:rPr>
              <w:t>a</w:t>
            </w:r>
            <w:r w:rsidRPr="004B2E0E">
              <w:rPr>
                <w:rFonts w:ascii="Arial" w:hAnsi="Arial" w:cs="Arial"/>
                <w:spacing w:val="1"/>
                <w:w w:val="89"/>
              </w:rPr>
              <w:t>t</w:t>
            </w:r>
            <w:r w:rsidRPr="004B2E0E">
              <w:rPr>
                <w:rFonts w:ascii="Arial" w:hAnsi="Arial" w:cs="Arial"/>
                <w:w w:val="69"/>
              </w:rPr>
              <w:t>i</w:t>
            </w:r>
            <w:r w:rsidRPr="004B2E0E">
              <w:rPr>
                <w:rFonts w:ascii="Arial" w:hAnsi="Arial" w:cs="Arial"/>
                <w:w w:val="74"/>
              </w:rPr>
              <w:t>v</w:t>
            </w:r>
            <w:r w:rsidRPr="004B2E0E">
              <w:rPr>
                <w:rFonts w:ascii="Arial" w:hAnsi="Arial" w:cs="Arial"/>
                <w:w w:val="99"/>
              </w:rPr>
              <w:t>a</w:t>
            </w:r>
            <w:r w:rsidRPr="004B2E0E">
              <w:rPr>
                <w:rFonts w:ascii="Arial" w:hAnsi="Arial" w:cs="Arial"/>
                <w:spacing w:val="-1"/>
                <w:w w:val="101"/>
              </w:rPr>
              <w:t>s</w:t>
            </w:r>
            <w:r w:rsidRPr="004B2E0E">
              <w:rPr>
                <w:rFonts w:ascii="Arial" w:hAnsi="Arial" w:cs="Arial"/>
                <w:w w:val="96"/>
              </w:rPr>
              <w:t>:</w:t>
            </w:r>
            <w:r w:rsidRPr="004B2E0E">
              <w:rPr>
                <w:rFonts w:ascii="Arial" w:hAnsi="Arial" w:cs="Arial"/>
                <w:color w:val="231F20"/>
              </w:rPr>
              <w:t xml:space="preserve"> Yes (+tag).</w:t>
            </w:r>
          </w:p>
          <w:p w:rsidR="005A0993" w:rsidRPr="004B2E0E" w:rsidRDefault="005A0993" w:rsidP="00C41FC4">
            <w:pPr>
              <w:pStyle w:val="Contenidodelatabla"/>
              <w:ind w:left="720"/>
              <w:rPr>
                <w:rFonts w:ascii="Arial" w:hAnsi="Arial" w:cs="Arial"/>
                <w:w w:val="96"/>
              </w:rPr>
            </w:pPr>
          </w:p>
          <w:p w:rsidR="005A0993" w:rsidRDefault="005A0993" w:rsidP="00B81CEA">
            <w:pPr>
              <w:pStyle w:val="Prrafodelista"/>
              <w:numPr>
                <w:ilvl w:val="0"/>
                <w:numId w:val="4"/>
              </w:numPr>
              <w:autoSpaceDE w:val="0"/>
              <w:autoSpaceDN w:val="0"/>
              <w:adjustRightInd w:val="0"/>
              <w:rPr>
                <w:rFonts w:ascii="Arial" w:hAnsi="Arial" w:cs="Arial"/>
                <w:color w:val="231F20"/>
                <w:szCs w:val="24"/>
                <w:lang w:val="en-GB"/>
              </w:rPr>
            </w:pPr>
            <w:r w:rsidRPr="004B2E0E">
              <w:rPr>
                <w:rFonts w:ascii="Arial" w:hAnsi="Arial" w:cs="Arial"/>
                <w:spacing w:val="-2"/>
                <w:w w:val="97"/>
                <w:szCs w:val="24"/>
                <w:lang w:val="en-GB"/>
              </w:rPr>
              <w:t>E</w:t>
            </w:r>
            <w:r w:rsidRPr="004B2E0E">
              <w:rPr>
                <w:rFonts w:ascii="Arial" w:hAnsi="Arial" w:cs="Arial"/>
                <w:spacing w:val="-3"/>
                <w:w w:val="71"/>
                <w:szCs w:val="24"/>
                <w:lang w:val="en-GB"/>
              </w:rPr>
              <w:t>x</w:t>
            </w:r>
            <w:r w:rsidRPr="004B2E0E">
              <w:rPr>
                <w:rFonts w:ascii="Arial" w:hAnsi="Arial" w:cs="Arial"/>
                <w:w w:val="84"/>
                <w:szCs w:val="24"/>
                <w:lang w:val="en-GB"/>
              </w:rPr>
              <w:t>cl</w:t>
            </w:r>
            <w:r w:rsidRPr="004B2E0E">
              <w:rPr>
                <w:rFonts w:ascii="Arial" w:hAnsi="Arial" w:cs="Arial"/>
                <w:w w:val="99"/>
                <w:szCs w:val="24"/>
                <w:lang w:val="en-GB"/>
              </w:rPr>
              <w:t>a</w:t>
            </w:r>
            <w:r w:rsidRPr="004B2E0E">
              <w:rPr>
                <w:rFonts w:ascii="Arial" w:hAnsi="Arial" w:cs="Arial"/>
                <w:w w:val="94"/>
                <w:szCs w:val="24"/>
                <w:lang w:val="en-GB"/>
              </w:rPr>
              <w:t>m</w:t>
            </w:r>
            <w:r w:rsidRPr="004B2E0E">
              <w:rPr>
                <w:rFonts w:ascii="Arial" w:hAnsi="Arial" w:cs="Arial"/>
                <w:spacing w:val="-1"/>
                <w:w w:val="99"/>
                <w:szCs w:val="24"/>
                <w:lang w:val="en-GB"/>
              </w:rPr>
              <w:t>a</w:t>
            </w:r>
            <w:r w:rsidRPr="004B2E0E">
              <w:rPr>
                <w:rFonts w:ascii="Arial" w:hAnsi="Arial" w:cs="Arial"/>
                <w:spacing w:val="1"/>
                <w:w w:val="89"/>
                <w:szCs w:val="24"/>
                <w:lang w:val="en-GB"/>
              </w:rPr>
              <w:t>t</w:t>
            </w:r>
            <w:r w:rsidRPr="004B2E0E">
              <w:rPr>
                <w:rFonts w:ascii="Arial" w:hAnsi="Arial" w:cs="Arial"/>
                <w:w w:val="69"/>
                <w:szCs w:val="24"/>
                <w:lang w:val="en-GB"/>
              </w:rPr>
              <w:t>i</w:t>
            </w:r>
            <w:r w:rsidRPr="004B2E0E">
              <w:rPr>
                <w:rFonts w:ascii="Arial" w:hAnsi="Arial" w:cs="Arial"/>
                <w:w w:val="74"/>
                <w:szCs w:val="24"/>
                <w:lang w:val="en-GB"/>
              </w:rPr>
              <w:t>v</w:t>
            </w:r>
            <w:r w:rsidRPr="004B2E0E">
              <w:rPr>
                <w:rFonts w:ascii="Arial" w:hAnsi="Arial" w:cs="Arial"/>
                <w:w w:val="99"/>
                <w:szCs w:val="24"/>
                <w:lang w:val="en-GB"/>
              </w:rPr>
              <w:t>a</w:t>
            </w:r>
            <w:r w:rsidRPr="004B2E0E">
              <w:rPr>
                <w:rFonts w:ascii="Arial" w:hAnsi="Arial" w:cs="Arial"/>
                <w:spacing w:val="-1"/>
                <w:w w:val="101"/>
                <w:szCs w:val="24"/>
                <w:lang w:val="en-GB"/>
              </w:rPr>
              <w:t>s</w:t>
            </w:r>
            <w:r>
              <w:rPr>
                <w:rFonts w:ascii="Arial" w:hAnsi="Arial" w:cs="Arial"/>
                <w:w w:val="96"/>
                <w:szCs w:val="24"/>
                <w:lang w:val="en-GB"/>
              </w:rPr>
              <w:t xml:space="preserve">: </w:t>
            </w:r>
            <w:r w:rsidRPr="000C6E83">
              <w:rPr>
                <w:rFonts w:ascii="Arial" w:hAnsi="Arial" w:cs="Arial"/>
                <w:szCs w:val="24"/>
                <w:lang w:val="en-GB"/>
              </w:rPr>
              <w:t xml:space="preserve">What + noun (e.g. What fun!); How </w:t>
            </w:r>
            <w:r w:rsidRPr="004B2E0E">
              <w:rPr>
                <w:rFonts w:ascii="Arial" w:hAnsi="Arial" w:cs="Arial"/>
                <w:color w:val="231F20"/>
                <w:szCs w:val="24"/>
                <w:lang w:val="en-GB"/>
              </w:rPr>
              <w:t>+ Adj. (e.g. How nice!); exclamatory sentences (e.g. I love salad!).</w:t>
            </w:r>
          </w:p>
          <w:p w:rsidR="005A0993" w:rsidRPr="00EA1937" w:rsidRDefault="005A0993" w:rsidP="00C41FC4">
            <w:pPr>
              <w:pStyle w:val="Prrafodelista"/>
              <w:autoSpaceDE w:val="0"/>
              <w:autoSpaceDN w:val="0"/>
              <w:adjustRightInd w:val="0"/>
              <w:ind w:left="724"/>
              <w:rPr>
                <w:rFonts w:ascii="Arial" w:hAnsi="Arial" w:cs="Arial"/>
                <w:color w:val="231F20"/>
                <w:szCs w:val="24"/>
                <w:lang w:val="en-GB"/>
              </w:rPr>
            </w:pPr>
          </w:p>
          <w:p w:rsidR="005A0993" w:rsidRPr="000C6E83" w:rsidRDefault="005A0993" w:rsidP="00B81CEA">
            <w:pPr>
              <w:pStyle w:val="Prrafodelista"/>
              <w:numPr>
                <w:ilvl w:val="0"/>
                <w:numId w:val="4"/>
              </w:numPr>
              <w:autoSpaceDE w:val="0"/>
              <w:autoSpaceDN w:val="0"/>
              <w:adjustRightInd w:val="0"/>
              <w:rPr>
                <w:rFonts w:ascii="Arial" w:hAnsi="Arial" w:cs="Arial"/>
                <w:szCs w:val="24"/>
                <w:lang w:val="en-GB"/>
              </w:rPr>
            </w:pPr>
            <w:r w:rsidRPr="00EA1937">
              <w:rPr>
                <w:rFonts w:ascii="Arial" w:hAnsi="Arial" w:cs="Arial"/>
                <w:w w:val="97"/>
                <w:szCs w:val="24"/>
                <w:lang w:val="en-GB"/>
              </w:rPr>
              <w:t>Ne</w:t>
            </w:r>
            <w:r w:rsidRPr="00EA1937">
              <w:rPr>
                <w:rFonts w:ascii="Arial" w:hAnsi="Arial" w:cs="Arial"/>
                <w:spacing w:val="1"/>
                <w:w w:val="85"/>
                <w:szCs w:val="24"/>
                <w:lang w:val="en-GB"/>
              </w:rPr>
              <w:t>g</w:t>
            </w:r>
            <w:r w:rsidRPr="00EA1937">
              <w:rPr>
                <w:rFonts w:ascii="Arial" w:hAnsi="Arial" w:cs="Arial"/>
                <w:spacing w:val="-1"/>
                <w:w w:val="99"/>
                <w:szCs w:val="24"/>
                <w:lang w:val="en-GB"/>
              </w:rPr>
              <w:t>a</w:t>
            </w:r>
            <w:r w:rsidRPr="00EA1937">
              <w:rPr>
                <w:rFonts w:ascii="Arial" w:hAnsi="Arial" w:cs="Arial"/>
                <w:spacing w:val="1"/>
                <w:w w:val="89"/>
                <w:szCs w:val="24"/>
                <w:lang w:val="en-GB"/>
              </w:rPr>
              <w:t>t</w:t>
            </w:r>
            <w:r w:rsidRPr="00EA1937">
              <w:rPr>
                <w:rFonts w:ascii="Arial" w:hAnsi="Arial" w:cs="Arial"/>
                <w:w w:val="69"/>
                <w:szCs w:val="24"/>
                <w:lang w:val="en-GB"/>
              </w:rPr>
              <w:t>i</w:t>
            </w:r>
            <w:r w:rsidRPr="00EA1937">
              <w:rPr>
                <w:rFonts w:ascii="Arial" w:hAnsi="Arial" w:cs="Arial"/>
                <w:w w:val="74"/>
                <w:szCs w:val="24"/>
                <w:lang w:val="en-GB"/>
              </w:rPr>
              <w:t>v</w:t>
            </w:r>
            <w:r w:rsidRPr="00EA1937">
              <w:rPr>
                <w:rFonts w:ascii="Arial" w:hAnsi="Arial" w:cs="Arial"/>
                <w:w w:val="99"/>
                <w:szCs w:val="24"/>
                <w:lang w:val="en-GB"/>
              </w:rPr>
              <w:t>a</w:t>
            </w:r>
            <w:r w:rsidRPr="00EA1937">
              <w:rPr>
                <w:rFonts w:ascii="Arial" w:hAnsi="Arial" w:cs="Arial"/>
                <w:spacing w:val="-1"/>
                <w:w w:val="101"/>
                <w:szCs w:val="24"/>
                <w:lang w:val="en-GB"/>
              </w:rPr>
              <w:t>s</w:t>
            </w:r>
            <w:r w:rsidRPr="00EA1937">
              <w:rPr>
                <w:rFonts w:ascii="Arial" w:hAnsi="Arial" w:cs="Arial"/>
                <w:w w:val="87"/>
                <w:szCs w:val="24"/>
                <w:lang w:val="en-GB"/>
              </w:rPr>
              <w:t xml:space="preserve">: </w:t>
            </w:r>
            <w:r w:rsidRPr="00EA1937">
              <w:rPr>
                <w:rFonts w:ascii="Arial" w:hAnsi="Arial" w:cs="Arial"/>
                <w:color w:val="231F20"/>
                <w:lang w:val="en-GB"/>
              </w:rPr>
              <w:t>negative sentences with not, never; No (adj</w:t>
            </w:r>
            <w:r w:rsidRPr="000C6E83">
              <w:rPr>
                <w:rFonts w:ascii="Arial" w:hAnsi="Arial" w:cs="Arial"/>
                <w:lang w:val="en-GB"/>
              </w:rPr>
              <w:t>.) nobody, nothing.</w:t>
            </w:r>
          </w:p>
          <w:p w:rsidR="005A0993" w:rsidRPr="000C6E83" w:rsidRDefault="005A0993" w:rsidP="00C41FC4">
            <w:pPr>
              <w:pStyle w:val="Contenidodelatabla"/>
              <w:ind w:left="720"/>
              <w:rPr>
                <w:rFonts w:ascii="Arial" w:hAnsi="Arial" w:cs="Arial"/>
                <w:spacing w:val="2"/>
                <w:lang w:val="en-GB"/>
              </w:rPr>
            </w:pPr>
          </w:p>
          <w:p w:rsidR="005A0993" w:rsidRPr="000C6E83" w:rsidRDefault="005A0993" w:rsidP="00B81CEA">
            <w:pPr>
              <w:pStyle w:val="Prrafodelista"/>
              <w:numPr>
                <w:ilvl w:val="0"/>
                <w:numId w:val="4"/>
              </w:numPr>
              <w:autoSpaceDE w:val="0"/>
              <w:autoSpaceDN w:val="0"/>
              <w:adjustRightInd w:val="0"/>
              <w:rPr>
                <w:rFonts w:ascii="Arial" w:hAnsi="Arial" w:cs="Arial"/>
                <w:szCs w:val="24"/>
              </w:rPr>
            </w:pPr>
            <w:r w:rsidRPr="000C6E83">
              <w:rPr>
                <w:rFonts w:ascii="Arial" w:hAnsi="Arial" w:cs="Arial"/>
                <w:spacing w:val="-4"/>
                <w:w w:val="97"/>
                <w:szCs w:val="24"/>
              </w:rPr>
              <w:t>E</w:t>
            </w:r>
            <w:r w:rsidRPr="000C6E83">
              <w:rPr>
                <w:rFonts w:ascii="Arial" w:hAnsi="Arial" w:cs="Arial"/>
                <w:spacing w:val="1"/>
                <w:w w:val="71"/>
                <w:szCs w:val="24"/>
              </w:rPr>
              <w:t>x</w:t>
            </w:r>
            <w:r w:rsidRPr="000C6E83">
              <w:rPr>
                <w:rFonts w:ascii="Arial" w:hAnsi="Arial" w:cs="Arial"/>
                <w:w w:val="93"/>
                <w:szCs w:val="24"/>
              </w:rPr>
              <w:t>p</w:t>
            </w:r>
            <w:r w:rsidRPr="000C6E83">
              <w:rPr>
                <w:rFonts w:ascii="Arial" w:hAnsi="Arial" w:cs="Arial"/>
                <w:spacing w:val="-2"/>
                <w:w w:val="88"/>
                <w:szCs w:val="24"/>
              </w:rPr>
              <w:t>r</w:t>
            </w:r>
            <w:r w:rsidRPr="000C6E83">
              <w:rPr>
                <w:rFonts w:ascii="Arial" w:hAnsi="Arial" w:cs="Arial"/>
                <w:spacing w:val="1"/>
                <w:w w:val="97"/>
                <w:szCs w:val="24"/>
              </w:rPr>
              <w:t>e</w:t>
            </w:r>
            <w:r w:rsidRPr="000C6E83">
              <w:rPr>
                <w:rFonts w:ascii="Arial" w:hAnsi="Arial" w:cs="Arial"/>
                <w:spacing w:val="-1"/>
                <w:w w:val="101"/>
                <w:szCs w:val="24"/>
              </w:rPr>
              <w:t>s</w:t>
            </w:r>
            <w:r w:rsidRPr="000C6E83">
              <w:rPr>
                <w:rFonts w:ascii="Arial" w:hAnsi="Arial" w:cs="Arial"/>
                <w:w w:val="69"/>
                <w:szCs w:val="24"/>
              </w:rPr>
              <w:t>i</w:t>
            </w:r>
            <w:r w:rsidRPr="000C6E83">
              <w:rPr>
                <w:rFonts w:ascii="Arial" w:hAnsi="Arial" w:cs="Arial"/>
                <w:w w:val="91"/>
                <w:szCs w:val="24"/>
              </w:rPr>
              <w:t>ón</w:t>
            </w:r>
            <w:r>
              <w:rPr>
                <w:rFonts w:ascii="Arial" w:hAnsi="Arial" w:cs="Arial"/>
                <w:w w:val="91"/>
                <w:szCs w:val="24"/>
              </w:rPr>
              <w:t xml:space="preserve"> </w:t>
            </w:r>
            <w:r w:rsidRPr="000C6E83">
              <w:rPr>
                <w:rFonts w:ascii="Arial" w:hAnsi="Arial" w:cs="Arial"/>
                <w:szCs w:val="24"/>
              </w:rPr>
              <w:t>de</w:t>
            </w:r>
            <w:r>
              <w:rPr>
                <w:rFonts w:ascii="Arial" w:hAnsi="Arial" w:cs="Arial"/>
                <w:szCs w:val="24"/>
              </w:rPr>
              <w:t xml:space="preserve"> </w:t>
            </w:r>
            <w:r w:rsidRPr="000C6E83">
              <w:rPr>
                <w:rFonts w:ascii="Arial" w:hAnsi="Arial" w:cs="Arial"/>
                <w:spacing w:val="-2"/>
                <w:w w:val="88"/>
                <w:szCs w:val="24"/>
              </w:rPr>
              <w:t>r</w:t>
            </w:r>
            <w:r w:rsidRPr="000C6E83">
              <w:rPr>
                <w:rFonts w:ascii="Arial" w:hAnsi="Arial" w:cs="Arial"/>
                <w:w w:val="97"/>
                <w:szCs w:val="24"/>
              </w:rPr>
              <w:t>e</w:t>
            </w:r>
            <w:r w:rsidRPr="000C6E83">
              <w:rPr>
                <w:rFonts w:ascii="Arial" w:hAnsi="Arial" w:cs="Arial"/>
                <w:w w:val="69"/>
                <w:szCs w:val="24"/>
              </w:rPr>
              <w:t>l</w:t>
            </w:r>
            <w:r w:rsidRPr="000C6E83">
              <w:rPr>
                <w:rFonts w:ascii="Arial" w:hAnsi="Arial" w:cs="Arial"/>
                <w:w w:val="99"/>
                <w:szCs w:val="24"/>
              </w:rPr>
              <w:t>a</w:t>
            </w:r>
            <w:r w:rsidRPr="000C6E83">
              <w:rPr>
                <w:rFonts w:ascii="Arial" w:hAnsi="Arial" w:cs="Arial"/>
                <w:w w:val="84"/>
                <w:szCs w:val="24"/>
              </w:rPr>
              <w:t>ci</w:t>
            </w:r>
            <w:r w:rsidRPr="000C6E83">
              <w:rPr>
                <w:rFonts w:ascii="Arial" w:hAnsi="Arial" w:cs="Arial"/>
                <w:w w:val="91"/>
                <w:szCs w:val="24"/>
              </w:rPr>
              <w:t>o</w:t>
            </w:r>
            <w:r w:rsidRPr="000C6E83">
              <w:rPr>
                <w:rFonts w:ascii="Arial" w:hAnsi="Arial" w:cs="Arial"/>
                <w:spacing w:val="-1"/>
                <w:w w:val="91"/>
                <w:szCs w:val="24"/>
              </w:rPr>
              <w:t>n</w:t>
            </w:r>
            <w:r w:rsidRPr="000C6E83">
              <w:rPr>
                <w:rFonts w:ascii="Arial" w:hAnsi="Arial" w:cs="Arial"/>
                <w:w w:val="97"/>
                <w:szCs w:val="24"/>
              </w:rPr>
              <w:t>e</w:t>
            </w:r>
            <w:r w:rsidRPr="000C6E83">
              <w:rPr>
                <w:rFonts w:ascii="Arial" w:hAnsi="Arial" w:cs="Arial"/>
                <w:w w:val="101"/>
                <w:szCs w:val="24"/>
              </w:rPr>
              <w:t>s</w:t>
            </w:r>
            <w:r>
              <w:rPr>
                <w:rFonts w:ascii="Arial" w:hAnsi="Arial" w:cs="Arial"/>
                <w:w w:val="101"/>
                <w:szCs w:val="24"/>
              </w:rPr>
              <w:t xml:space="preserve"> </w:t>
            </w:r>
            <w:r w:rsidRPr="004B2E0E">
              <w:rPr>
                <w:rFonts w:ascii="Arial" w:hAnsi="Arial" w:cs="Arial"/>
                <w:w w:val="69"/>
                <w:szCs w:val="24"/>
              </w:rPr>
              <w:t>l</w:t>
            </w:r>
            <w:r w:rsidRPr="004B2E0E">
              <w:rPr>
                <w:rFonts w:ascii="Arial" w:hAnsi="Arial" w:cs="Arial"/>
                <w:spacing w:val="-2"/>
                <w:w w:val="88"/>
                <w:szCs w:val="24"/>
              </w:rPr>
              <w:t>ó</w:t>
            </w:r>
            <w:r w:rsidRPr="004B2E0E">
              <w:rPr>
                <w:rFonts w:ascii="Arial" w:hAnsi="Arial" w:cs="Arial"/>
                <w:spacing w:val="1"/>
                <w:w w:val="85"/>
                <w:szCs w:val="24"/>
              </w:rPr>
              <w:t>g</w:t>
            </w:r>
            <w:r w:rsidRPr="004B2E0E">
              <w:rPr>
                <w:rFonts w:ascii="Arial" w:hAnsi="Arial" w:cs="Arial"/>
                <w:w w:val="69"/>
                <w:szCs w:val="24"/>
              </w:rPr>
              <w:t>i</w:t>
            </w:r>
            <w:r w:rsidRPr="004B2E0E">
              <w:rPr>
                <w:rFonts w:ascii="Arial" w:hAnsi="Arial" w:cs="Arial"/>
                <w:w w:val="96"/>
                <w:szCs w:val="24"/>
              </w:rPr>
              <w:t>ca</w:t>
            </w:r>
            <w:r w:rsidRPr="004B2E0E">
              <w:rPr>
                <w:rFonts w:ascii="Arial" w:hAnsi="Arial" w:cs="Arial"/>
                <w:w w:val="101"/>
                <w:szCs w:val="24"/>
              </w:rPr>
              <w:t xml:space="preserve">s: </w:t>
            </w:r>
            <w:r w:rsidRPr="004B2E0E">
              <w:rPr>
                <w:rFonts w:ascii="Arial" w:hAnsi="Arial" w:cs="Arial"/>
                <w:color w:val="231F20"/>
                <w:szCs w:val="24"/>
              </w:rPr>
              <w:t xml:space="preserve">Conjunción (and); disyunción (or); oposición (but); </w:t>
            </w:r>
            <w:r w:rsidRPr="000C6E83">
              <w:rPr>
                <w:rFonts w:ascii="Arial" w:hAnsi="Arial" w:cs="Arial"/>
                <w:szCs w:val="24"/>
              </w:rPr>
              <w:t>causa (because).</w:t>
            </w:r>
          </w:p>
          <w:p w:rsidR="005A0993" w:rsidRPr="004B2E0E" w:rsidRDefault="005A0993" w:rsidP="00C41FC4">
            <w:pPr>
              <w:pStyle w:val="Contenidodelatabla"/>
              <w:ind w:left="720"/>
              <w:rPr>
                <w:rFonts w:ascii="Arial" w:hAnsi="Arial" w:cs="Arial"/>
                <w:spacing w:val="2"/>
              </w:rPr>
            </w:pPr>
          </w:p>
          <w:p w:rsidR="005A0993" w:rsidRPr="004B2E0E" w:rsidRDefault="005A0993" w:rsidP="00B81CEA">
            <w:pPr>
              <w:pStyle w:val="Contenidodelatabla"/>
              <w:numPr>
                <w:ilvl w:val="0"/>
                <w:numId w:val="6"/>
              </w:numPr>
              <w:ind w:left="720"/>
              <w:rPr>
                <w:rFonts w:ascii="Arial" w:hAnsi="Arial" w:cs="Arial"/>
              </w:rPr>
            </w:pPr>
            <w:r>
              <w:rPr>
                <w:rFonts w:ascii="Arial" w:hAnsi="Arial" w:cs="Arial"/>
              </w:rPr>
              <w:t>D</w:t>
            </w:r>
            <w:r w:rsidRPr="004B2E0E">
              <w:rPr>
                <w:rFonts w:ascii="Arial" w:hAnsi="Arial" w:cs="Arial"/>
              </w:rPr>
              <w:t>e</w:t>
            </w:r>
            <w:r>
              <w:rPr>
                <w:rFonts w:ascii="Arial" w:hAnsi="Arial" w:cs="Arial"/>
              </w:rPr>
              <w:t xml:space="preserve"> </w:t>
            </w:r>
            <w:r w:rsidRPr="004B2E0E">
              <w:rPr>
                <w:rFonts w:ascii="Arial" w:hAnsi="Arial" w:cs="Arial"/>
                <w:w w:val="93"/>
              </w:rPr>
              <w:t>p</w:t>
            </w:r>
            <w:r w:rsidRPr="004B2E0E">
              <w:rPr>
                <w:rFonts w:ascii="Arial" w:hAnsi="Arial" w:cs="Arial"/>
                <w:w w:val="94"/>
              </w:rPr>
              <w:t>o</w:t>
            </w:r>
            <w:r w:rsidRPr="004B2E0E">
              <w:rPr>
                <w:rFonts w:ascii="Arial" w:hAnsi="Arial" w:cs="Arial"/>
                <w:spacing w:val="-1"/>
                <w:w w:val="94"/>
              </w:rPr>
              <w:t>s</w:t>
            </w:r>
            <w:r w:rsidRPr="004B2E0E">
              <w:rPr>
                <w:rFonts w:ascii="Arial" w:hAnsi="Arial" w:cs="Arial"/>
                <w:w w:val="69"/>
              </w:rPr>
              <w:t>i</w:t>
            </w:r>
            <w:r w:rsidRPr="004B2E0E">
              <w:rPr>
                <w:rFonts w:ascii="Arial" w:hAnsi="Arial" w:cs="Arial"/>
                <w:w w:val="84"/>
              </w:rPr>
              <w:t>ci</w:t>
            </w:r>
            <w:r w:rsidRPr="004B2E0E">
              <w:rPr>
                <w:rFonts w:ascii="Arial" w:hAnsi="Arial" w:cs="Arial"/>
                <w:w w:val="91"/>
              </w:rPr>
              <w:t>ón</w:t>
            </w:r>
            <w:r>
              <w:rPr>
                <w:rFonts w:ascii="Arial" w:hAnsi="Arial" w:cs="Arial"/>
                <w:w w:val="91"/>
              </w:rPr>
              <w:t xml:space="preserve"> </w:t>
            </w:r>
            <w:r w:rsidRPr="004B2E0E">
              <w:rPr>
                <w:rFonts w:ascii="Arial" w:hAnsi="Arial" w:cs="Arial"/>
                <w:spacing w:val="-1"/>
                <w:w w:val="79"/>
              </w:rPr>
              <w:t>(</w:t>
            </w:r>
            <w:r w:rsidRPr="004B2E0E">
              <w:rPr>
                <w:rFonts w:ascii="Arial" w:hAnsi="Arial" w:cs="Arial"/>
                <w:spacing w:val="-1"/>
                <w:w w:val="99"/>
              </w:rPr>
              <w:t>1</w:t>
            </w:r>
            <w:r w:rsidRPr="004B2E0E">
              <w:rPr>
                <w:rFonts w:ascii="Arial" w:hAnsi="Arial" w:cs="Arial"/>
                <w:w w:val="121"/>
              </w:rPr>
              <w:t>ª</w:t>
            </w:r>
            <w:r>
              <w:rPr>
                <w:rFonts w:ascii="Arial" w:hAnsi="Arial" w:cs="Arial"/>
                <w:w w:val="121"/>
              </w:rPr>
              <w:t xml:space="preserve"> </w:t>
            </w:r>
            <w:r w:rsidRPr="004B2E0E">
              <w:rPr>
                <w:rFonts w:ascii="Arial" w:hAnsi="Arial" w:cs="Arial"/>
                <w:w w:val="76"/>
              </w:rPr>
              <w:t>y</w:t>
            </w:r>
            <w:r>
              <w:rPr>
                <w:rFonts w:ascii="Arial" w:hAnsi="Arial" w:cs="Arial"/>
                <w:w w:val="76"/>
              </w:rPr>
              <w:t xml:space="preserve"> </w:t>
            </w:r>
            <w:r w:rsidRPr="004B2E0E">
              <w:rPr>
                <w:rFonts w:ascii="Arial" w:hAnsi="Arial" w:cs="Arial"/>
                <w:spacing w:val="-1"/>
              </w:rPr>
              <w:t>2</w:t>
            </w:r>
            <w:r w:rsidRPr="004B2E0E">
              <w:rPr>
                <w:rFonts w:ascii="Arial" w:hAnsi="Arial" w:cs="Arial"/>
              </w:rPr>
              <w:t>ª</w:t>
            </w:r>
            <w:r>
              <w:rPr>
                <w:rFonts w:ascii="Arial" w:hAnsi="Arial" w:cs="Arial"/>
              </w:rPr>
              <w:t xml:space="preserve"> </w:t>
            </w:r>
            <w:r w:rsidRPr="004B2E0E">
              <w:rPr>
                <w:rFonts w:ascii="Arial" w:hAnsi="Arial" w:cs="Arial"/>
                <w:w w:val="94"/>
              </w:rPr>
              <w:t>pe</w:t>
            </w:r>
            <w:r w:rsidRPr="004B2E0E">
              <w:rPr>
                <w:rFonts w:ascii="Arial" w:hAnsi="Arial" w:cs="Arial"/>
                <w:spacing w:val="1"/>
                <w:w w:val="94"/>
              </w:rPr>
              <w:t>r</w:t>
            </w:r>
            <w:r w:rsidRPr="004B2E0E">
              <w:rPr>
                <w:rFonts w:ascii="Arial" w:hAnsi="Arial" w:cs="Arial"/>
                <w:spacing w:val="-1"/>
                <w:w w:val="94"/>
              </w:rPr>
              <w:t>s</w:t>
            </w:r>
            <w:r w:rsidRPr="004B2E0E">
              <w:rPr>
                <w:rFonts w:ascii="Arial" w:hAnsi="Arial" w:cs="Arial"/>
                <w:w w:val="94"/>
              </w:rPr>
              <w:t>o</w:t>
            </w:r>
            <w:r w:rsidRPr="004B2E0E">
              <w:rPr>
                <w:rFonts w:ascii="Arial" w:hAnsi="Arial" w:cs="Arial"/>
                <w:spacing w:val="-1"/>
                <w:w w:val="94"/>
              </w:rPr>
              <w:t>n</w:t>
            </w:r>
            <w:r w:rsidRPr="004B2E0E">
              <w:rPr>
                <w:rFonts w:ascii="Arial" w:hAnsi="Arial" w:cs="Arial"/>
                <w:w w:val="94"/>
              </w:rPr>
              <w:t>a</w:t>
            </w:r>
            <w:r>
              <w:rPr>
                <w:rFonts w:ascii="Arial" w:hAnsi="Arial" w:cs="Arial"/>
                <w:w w:val="94"/>
              </w:rPr>
              <w:t xml:space="preserve"> </w:t>
            </w:r>
            <w:r w:rsidRPr="004B2E0E">
              <w:rPr>
                <w:rFonts w:ascii="Arial" w:hAnsi="Arial" w:cs="Arial"/>
                <w:w w:val="92"/>
              </w:rPr>
              <w:t>d</w:t>
            </w:r>
            <w:r w:rsidRPr="004B2E0E">
              <w:rPr>
                <w:rFonts w:ascii="Arial" w:hAnsi="Arial" w:cs="Arial"/>
                <w:w w:val="97"/>
              </w:rPr>
              <w:t>e</w:t>
            </w:r>
            <w:r w:rsidRPr="004B2E0E">
              <w:rPr>
                <w:rFonts w:ascii="Arial" w:hAnsi="Arial" w:cs="Arial"/>
                <w:w w:val="69"/>
              </w:rPr>
              <w:t>l</w:t>
            </w:r>
            <w:r>
              <w:rPr>
                <w:rFonts w:ascii="Arial" w:hAnsi="Arial" w:cs="Arial"/>
                <w:w w:val="69"/>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3"/>
              </w:rPr>
              <w:t>n</w:t>
            </w:r>
            <w:r w:rsidRPr="004B2E0E">
              <w:rPr>
                <w:rFonts w:ascii="Arial" w:hAnsi="Arial" w:cs="Arial"/>
                <w:spacing w:val="1"/>
                <w:w w:val="85"/>
              </w:rPr>
              <w:t>g</w:t>
            </w:r>
            <w:r w:rsidRPr="004B2E0E">
              <w:rPr>
                <w:rFonts w:ascii="Arial" w:hAnsi="Arial" w:cs="Arial"/>
                <w:spacing w:val="-1"/>
                <w:w w:val="93"/>
              </w:rPr>
              <w:t>u</w:t>
            </w:r>
            <w:r w:rsidRPr="004B2E0E">
              <w:rPr>
                <w:rFonts w:ascii="Arial" w:hAnsi="Arial" w:cs="Arial"/>
                <w:w w:val="69"/>
              </w:rPr>
              <w:t>l</w:t>
            </w:r>
            <w:r w:rsidRPr="004B2E0E">
              <w:rPr>
                <w:rFonts w:ascii="Arial" w:hAnsi="Arial" w:cs="Arial"/>
                <w:w w:val="99"/>
              </w:rPr>
              <w:t>a</w:t>
            </w:r>
            <w:r w:rsidRPr="004B2E0E">
              <w:rPr>
                <w:rFonts w:ascii="Arial" w:hAnsi="Arial" w:cs="Arial"/>
                <w:spacing w:val="1"/>
                <w:w w:val="88"/>
              </w:rPr>
              <w:t>r</w:t>
            </w:r>
            <w:r w:rsidRPr="004B2E0E">
              <w:rPr>
                <w:rFonts w:ascii="Arial" w:hAnsi="Arial" w:cs="Arial"/>
                <w:spacing w:val="-1"/>
                <w:w w:val="79"/>
              </w:rPr>
              <w:t>)</w:t>
            </w:r>
            <w:r>
              <w:rPr>
                <w:rFonts w:ascii="Arial" w:hAnsi="Arial" w:cs="Arial"/>
                <w:w w:val="87"/>
              </w:rPr>
              <w:t>.</w:t>
            </w:r>
          </w:p>
          <w:p w:rsidR="005A0993" w:rsidRPr="004B2E0E" w:rsidRDefault="005A0993" w:rsidP="00C41FC4">
            <w:pPr>
              <w:pStyle w:val="Contenidodelatabla"/>
              <w:ind w:left="720"/>
              <w:rPr>
                <w:rFonts w:ascii="Arial" w:hAnsi="Arial" w:cs="Arial"/>
              </w:rPr>
            </w:pPr>
          </w:p>
          <w:p w:rsidR="005A0993" w:rsidRPr="00D84484" w:rsidRDefault="005A0993" w:rsidP="00B81CEA">
            <w:pPr>
              <w:pStyle w:val="Prrafodelista"/>
              <w:numPr>
                <w:ilvl w:val="0"/>
                <w:numId w:val="6"/>
              </w:numPr>
              <w:autoSpaceDE w:val="0"/>
              <w:autoSpaceDN w:val="0"/>
              <w:adjustRightInd w:val="0"/>
              <w:rPr>
                <w:rFonts w:ascii="Arial" w:hAnsi="Arial" w:cs="Arial"/>
                <w:color w:val="231F20"/>
                <w:szCs w:val="24"/>
              </w:rPr>
            </w:pPr>
            <w:r>
              <w:rPr>
                <w:rFonts w:ascii="Arial" w:hAnsi="Arial" w:cs="Arial"/>
                <w:szCs w:val="24"/>
              </w:rPr>
              <w:t>D</w:t>
            </w:r>
            <w:r w:rsidRPr="004B2E0E">
              <w:rPr>
                <w:rFonts w:ascii="Arial" w:hAnsi="Arial" w:cs="Arial"/>
                <w:szCs w:val="24"/>
              </w:rPr>
              <w:t>e</w:t>
            </w:r>
            <w:r>
              <w:rPr>
                <w:rFonts w:ascii="Arial" w:hAnsi="Arial" w:cs="Arial"/>
                <w:szCs w:val="24"/>
              </w:rPr>
              <w:t xml:space="preserve"> </w:t>
            </w:r>
            <w:r w:rsidRPr="004B2E0E">
              <w:rPr>
                <w:rFonts w:ascii="Arial" w:hAnsi="Arial" w:cs="Arial"/>
                <w:w w:val="93"/>
                <w:szCs w:val="24"/>
              </w:rPr>
              <w:t>a</w:t>
            </w:r>
            <w:r w:rsidRPr="004B2E0E">
              <w:rPr>
                <w:rFonts w:ascii="Arial" w:hAnsi="Arial" w:cs="Arial"/>
                <w:spacing w:val="-1"/>
                <w:w w:val="93"/>
                <w:szCs w:val="24"/>
              </w:rPr>
              <w:t>s</w:t>
            </w:r>
            <w:r w:rsidRPr="004B2E0E">
              <w:rPr>
                <w:rFonts w:ascii="Arial" w:hAnsi="Arial" w:cs="Arial"/>
                <w:w w:val="93"/>
                <w:szCs w:val="24"/>
              </w:rPr>
              <w:t>pec</w:t>
            </w:r>
            <w:r w:rsidRPr="004B2E0E">
              <w:rPr>
                <w:rFonts w:ascii="Arial" w:hAnsi="Arial" w:cs="Arial"/>
                <w:spacing w:val="-1"/>
                <w:w w:val="93"/>
                <w:szCs w:val="24"/>
              </w:rPr>
              <w:t>t</w:t>
            </w:r>
            <w:r w:rsidRPr="004B2E0E">
              <w:rPr>
                <w:rFonts w:ascii="Arial" w:hAnsi="Arial" w:cs="Arial"/>
                <w:w w:val="93"/>
                <w:szCs w:val="24"/>
              </w:rPr>
              <w:t>o:</w:t>
            </w:r>
            <w:r>
              <w:rPr>
                <w:rFonts w:ascii="Arial" w:hAnsi="Arial" w:cs="Arial"/>
                <w:w w:val="93"/>
                <w:szCs w:val="24"/>
              </w:rPr>
              <w:t xml:space="preserve"> </w:t>
            </w:r>
            <w:r w:rsidRPr="004B2E0E">
              <w:rPr>
                <w:rFonts w:ascii="Arial" w:hAnsi="Arial" w:cs="Arial"/>
                <w:color w:val="231F20"/>
                <w:szCs w:val="24"/>
              </w:rPr>
              <w:t>puntual (simple tenses); durativo (present</w:t>
            </w:r>
            <w:r>
              <w:rPr>
                <w:rFonts w:ascii="Arial" w:hAnsi="Arial" w:cs="Arial"/>
                <w:color w:val="231F20"/>
                <w:szCs w:val="24"/>
              </w:rPr>
              <w:t xml:space="preserve"> </w:t>
            </w:r>
            <w:r w:rsidRPr="004B2E0E">
              <w:rPr>
                <w:rFonts w:ascii="Arial" w:hAnsi="Arial" w:cs="Arial"/>
                <w:color w:val="231F20"/>
                <w:szCs w:val="24"/>
              </w:rPr>
              <w:t xml:space="preserve">continuous); habitual </w:t>
            </w:r>
            <w:r w:rsidRPr="00D84484">
              <w:rPr>
                <w:rFonts w:ascii="Arial" w:hAnsi="Arial" w:cs="Arial"/>
                <w:color w:val="231F20"/>
                <w:szCs w:val="24"/>
              </w:rPr>
              <w:t xml:space="preserve">(simple tenses [+Adv. eg. always, </w:t>
            </w:r>
            <w:r w:rsidRPr="00D84484">
              <w:rPr>
                <w:rFonts w:ascii="Arial" w:hAnsi="Arial" w:cs="Arial"/>
                <w:color w:val="231F20"/>
                <w:szCs w:val="24"/>
              </w:rPr>
              <w:lastRenderedPageBreak/>
              <w:t>everyday]);</w:t>
            </w:r>
            <w:r>
              <w:rPr>
                <w:rFonts w:ascii="Arial" w:hAnsi="Arial" w:cs="Arial"/>
                <w:color w:val="231F20"/>
                <w:szCs w:val="24"/>
              </w:rPr>
              <w:t xml:space="preserve"> </w:t>
            </w:r>
            <w:r w:rsidRPr="00D84484">
              <w:rPr>
                <w:rFonts w:ascii="Arial" w:hAnsi="Arial" w:cs="Arial"/>
                <w:szCs w:val="24"/>
              </w:rPr>
              <w:t>incoativo (star</w:t>
            </w:r>
            <w:r>
              <w:rPr>
                <w:rFonts w:ascii="Arial" w:hAnsi="Arial" w:cs="Arial"/>
                <w:szCs w:val="24"/>
              </w:rPr>
              <w:t>t/stop</w:t>
            </w:r>
            <w:r w:rsidRPr="00D84484">
              <w:rPr>
                <w:rFonts w:ascii="Arial" w:hAnsi="Arial" w:cs="Arial"/>
                <w:szCs w:val="24"/>
              </w:rPr>
              <w:t xml:space="preserve"> + V-ing).</w:t>
            </w:r>
          </w:p>
          <w:p w:rsidR="005A0993" w:rsidRPr="00D84484" w:rsidRDefault="005A0993" w:rsidP="00C41FC4">
            <w:pPr>
              <w:pStyle w:val="Contenidodelatabla"/>
              <w:ind w:left="720"/>
              <w:rPr>
                <w:rFonts w:ascii="Arial" w:hAnsi="Arial" w:cs="Arial"/>
                <w:spacing w:val="8"/>
                <w:w w:val="92"/>
              </w:rPr>
            </w:pPr>
          </w:p>
          <w:p w:rsidR="005A0993" w:rsidRPr="004B2E0E" w:rsidRDefault="005A0993" w:rsidP="00B81CEA">
            <w:pPr>
              <w:pStyle w:val="Contenidodelatabla"/>
              <w:numPr>
                <w:ilvl w:val="0"/>
                <w:numId w:val="6"/>
              </w:numPr>
              <w:autoSpaceDE w:val="0"/>
              <w:autoSpaceDN w:val="0"/>
              <w:adjustRightInd w:val="0"/>
              <w:ind w:left="720"/>
              <w:rPr>
                <w:rFonts w:ascii="Arial" w:hAnsi="Arial" w:cs="Arial"/>
                <w:color w:val="231F20"/>
                <w:lang w:val="en-GB"/>
              </w:rPr>
            </w:pPr>
            <w:r>
              <w:rPr>
                <w:rFonts w:ascii="Arial" w:hAnsi="Arial" w:cs="Arial"/>
                <w:lang w:val="en-GB"/>
              </w:rPr>
              <w:t>D</w:t>
            </w:r>
            <w:r w:rsidRPr="004B2E0E">
              <w:rPr>
                <w:rFonts w:ascii="Arial" w:hAnsi="Arial" w:cs="Arial"/>
                <w:lang w:val="en-GB"/>
              </w:rPr>
              <w:t>e</w:t>
            </w:r>
            <w:r>
              <w:rPr>
                <w:rFonts w:ascii="Arial" w:hAnsi="Arial" w:cs="Arial"/>
                <w:lang w:val="en-GB"/>
              </w:rPr>
              <w:t xml:space="preserve"> </w:t>
            </w:r>
            <w:r w:rsidRPr="004B2E0E">
              <w:rPr>
                <w:rFonts w:ascii="Arial" w:hAnsi="Arial" w:cs="Arial"/>
                <w:spacing w:val="-2"/>
                <w:w w:val="92"/>
                <w:lang w:val="en-GB"/>
              </w:rPr>
              <w:t>c</w:t>
            </w:r>
            <w:r w:rsidRPr="004B2E0E">
              <w:rPr>
                <w:rFonts w:ascii="Arial" w:hAnsi="Arial" w:cs="Arial"/>
                <w:w w:val="92"/>
                <w:lang w:val="en-GB"/>
              </w:rPr>
              <w:t>apacidad y cantidad:</w:t>
            </w:r>
            <w:r>
              <w:rPr>
                <w:rFonts w:ascii="Arial" w:hAnsi="Arial" w:cs="Arial"/>
                <w:w w:val="92"/>
                <w:lang w:val="en-GB"/>
              </w:rPr>
              <w:t xml:space="preserve"> </w:t>
            </w:r>
            <w:r w:rsidRPr="004B2E0E">
              <w:rPr>
                <w:rFonts w:ascii="Arial" w:hAnsi="Arial" w:cs="Arial"/>
                <w:color w:val="231F20"/>
                <w:lang w:val="en-GB"/>
              </w:rPr>
              <w:t xml:space="preserve">singular/plural; cardinal numbers up to </w:t>
            </w:r>
            <w:r w:rsidRPr="000C6E83">
              <w:rPr>
                <w:rFonts w:ascii="Arial" w:hAnsi="Arial" w:cs="Arial"/>
                <w:lang w:val="en-GB"/>
              </w:rPr>
              <w:t>three digits</w:t>
            </w:r>
            <w:r>
              <w:rPr>
                <w:rFonts w:ascii="Arial" w:hAnsi="Arial" w:cs="Arial"/>
                <w:lang w:val="en-GB"/>
              </w:rPr>
              <w:t xml:space="preserve"> 100</w:t>
            </w:r>
            <w:r w:rsidRPr="000C6E83">
              <w:rPr>
                <w:rFonts w:ascii="Arial" w:hAnsi="Arial" w:cs="Arial"/>
                <w:lang w:val="en-GB"/>
              </w:rPr>
              <w:t>; ordinal numbers up to two digits</w:t>
            </w:r>
            <w:r>
              <w:rPr>
                <w:rFonts w:ascii="Arial" w:hAnsi="Arial" w:cs="Arial"/>
                <w:lang w:val="en-GB"/>
              </w:rPr>
              <w:t xml:space="preserve"> (31</w:t>
            </w:r>
            <w:r w:rsidRPr="00F63AB5">
              <w:rPr>
                <w:rFonts w:ascii="Arial" w:hAnsi="Arial" w:cs="Arial"/>
                <w:vertAlign w:val="superscript"/>
                <w:lang w:val="en-GB"/>
              </w:rPr>
              <w:t>st</w:t>
            </w:r>
            <w:r>
              <w:rPr>
                <w:rFonts w:ascii="Arial" w:hAnsi="Arial" w:cs="Arial"/>
                <w:lang w:val="en-GB"/>
              </w:rPr>
              <w:t>)</w:t>
            </w:r>
            <w:r w:rsidRPr="000C6E83">
              <w:rPr>
                <w:rFonts w:ascii="Arial" w:hAnsi="Arial" w:cs="Arial"/>
                <w:lang w:val="en-GB"/>
              </w:rPr>
              <w:t>. Quantity: many, all, some, many, a lot, (a) little, more, half</w:t>
            </w:r>
            <w:r w:rsidRPr="004B2E0E">
              <w:rPr>
                <w:rFonts w:ascii="Arial" w:hAnsi="Arial" w:cs="Arial"/>
                <w:color w:val="231F20"/>
                <w:lang w:val="en-GB"/>
              </w:rPr>
              <w:t>, a bottle/cup/glass/piece</w:t>
            </w:r>
            <w:r>
              <w:rPr>
                <w:rFonts w:ascii="Arial" w:hAnsi="Arial" w:cs="Arial"/>
                <w:color w:val="231F20"/>
                <w:lang w:val="en-GB"/>
              </w:rPr>
              <w:t xml:space="preserve"> of/a slice</w:t>
            </w:r>
            <w:r w:rsidRPr="004B2E0E">
              <w:rPr>
                <w:rFonts w:ascii="Arial" w:hAnsi="Arial" w:cs="Arial"/>
                <w:color w:val="231F20"/>
                <w:lang w:val="en-GB"/>
              </w:rPr>
              <w:t xml:space="preserve"> of. Degree: very.</w:t>
            </w:r>
          </w:p>
          <w:p w:rsidR="005A0993" w:rsidRPr="004B2E0E" w:rsidRDefault="005A0993" w:rsidP="00C41FC4">
            <w:pPr>
              <w:pStyle w:val="Prrafodelista"/>
              <w:rPr>
                <w:rFonts w:ascii="Arial" w:hAnsi="Arial" w:cs="Arial"/>
                <w:color w:val="231F20"/>
                <w:szCs w:val="24"/>
                <w:lang w:val="en-GB"/>
              </w:rPr>
            </w:pPr>
          </w:p>
          <w:p w:rsidR="005A0993" w:rsidRPr="00F63AB5" w:rsidRDefault="005A0993" w:rsidP="00B81CEA">
            <w:pPr>
              <w:pStyle w:val="Prrafodelista"/>
              <w:numPr>
                <w:ilvl w:val="0"/>
                <w:numId w:val="6"/>
              </w:numPr>
              <w:autoSpaceDE w:val="0"/>
              <w:autoSpaceDN w:val="0"/>
              <w:adjustRightInd w:val="0"/>
              <w:rPr>
                <w:rFonts w:ascii="Arial" w:hAnsi="Arial" w:cs="Arial"/>
                <w:color w:val="231F20"/>
                <w:szCs w:val="24"/>
                <w:lang w:val="en-GB"/>
              </w:rPr>
            </w:pPr>
            <w:r w:rsidRPr="004B2E0E">
              <w:rPr>
                <w:rFonts w:ascii="Arial" w:hAnsi="Arial" w:cs="Arial"/>
                <w:color w:val="231F20"/>
                <w:szCs w:val="24"/>
                <w:lang w:val="en-GB"/>
              </w:rPr>
              <w:t>Expresión del espacio: prepositions</w:t>
            </w:r>
            <w:r w:rsidRPr="000C6E83">
              <w:rPr>
                <w:rFonts w:ascii="Arial" w:hAnsi="Arial" w:cs="Arial"/>
                <w:szCs w:val="24"/>
                <w:lang w:val="en-GB"/>
              </w:rPr>
              <w:t>, adverbs of location</w:t>
            </w:r>
            <w:r>
              <w:rPr>
                <w:rFonts w:ascii="Arial" w:hAnsi="Arial" w:cs="Arial"/>
                <w:color w:val="231F20"/>
                <w:szCs w:val="24"/>
                <w:lang w:val="en-GB"/>
              </w:rPr>
              <w:t>(</w:t>
            </w:r>
            <w:r w:rsidRPr="00F63AB5">
              <w:rPr>
                <w:rFonts w:ascii="Arial" w:hAnsi="Arial" w:cs="Arial"/>
                <w:i/>
                <w:color w:val="231F20"/>
                <w:szCs w:val="24"/>
                <w:lang w:val="en-GB"/>
              </w:rPr>
              <w:t>here/there)</w:t>
            </w:r>
            <w:r w:rsidRPr="000C6E83">
              <w:rPr>
                <w:rFonts w:ascii="Arial" w:hAnsi="Arial" w:cs="Arial"/>
                <w:szCs w:val="24"/>
                <w:lang w:val="en-GB"/>
              </w:rPr>
              <w:t>, position</w:t>
            </w:r>
            <w:r>
              <w:rPr>
                <w:rFonts w:ascii="Arial" w:hAnsi="Arial" w:cs="Arial"/>
                <w:szCs w:val="24"/>
                <w:lang w:val="en-GB"/>
              </w:rPr>
              <w:t xml:space="preserve"> </w:t>
            </w:r>
            <w:r>
              <w:rPr>
                <w:rFonts w:ascii="Arial" w:hAnsi="Arial" w:cs="Arial"/>
                <w:color w:val="231F20"/>
                <w:szCs w:val="24"/>
                <w:lang w:val="en-GB"/>
              </w:rPr>
              <w:t>(</w:t>
            </w:r>
            <w:r>
              <w:rPr>
                <w:rFonts w:ascii="Arial" w:hAnsi="Arial" w:cs="Arial"/>
                <w:i/>
                <w:color w:val="231F20"/>
                <w:szCs w:val="24"/>
                <w:lang w:val="en-GB"/>
              </w:rPr>
              <w:t>in, on, under, next to, behind)</w:t>
            </w:r>
            <w:r w:rsidRPr="00F63AB5">
              <w:rPr>
                <w:rFonts w:ascii="Arial" w:hAnsi="Arial" w:cs="Arial"/>
                <w:szCs w:val="24"/>
                <w:lang w:val="en-GB"/>
              </w:rPr>
              <w:t>, motion, direction</w:t>
            </w:r>
            <w:r>
              <w:rPr>
                <w:rFonts w:ascii="Arial" w:hAnsi="Arial" w:cs="Arial"/>
                <w:szCs w:val="24"/>
                <w:lang w:val="en-GB"/>
              </w:rPr>
              <w:t xml:space="preserve"> (</w:t>
            </w:r>
            <w:r>
              <w:rPr>
                <w:rFonts w:ascii="Arial" w:hAnsi="Arial" w:cs="Arial"/>
                <w:i/>
                <w:szCs w:val="24"/>
                <w:lang w:val="en-GB"/>
              </w:rPr>
              <w:t>turn left, turn right, go straight on)</w:t>
            </w:r>
            <w:r w:rsidRPr="00F63AB5">
              <w:rPr>
                <w:rFonts w:ascii="Arial" w:hAnsi="Arial" w:cs="Arial"/>
                <w:szCs w:val="24"/>
                <w:lang w:val="en-GB"/>
              </w:rPr>
              <w:t xml:space="preserve"> and origin</w:t>
            </w:r>
            <w:r>
              <w:rPr>
                <w:rFonts w:ascii="Arial" w:hAnsi="Arial" w:cs="Arial"/>
                <w:szCs w:val="24"/>
                <w:lang w:val="en-GB"/>
              </w:rPr>
              <w:t xml:space="preserve"> (from…to…)</w:t>
            </w:r>
          </w:p>
          <w:p w:rsidR="005A0993" w:rsidRPr="004B2E0E" w:rsidRDefault="005A0993" w:rsidP="00C41FC4">
            <w:pPr>
              <w:pStyle w:val="Prrafodelista"/>
              <w:rPr>
                <w:rFonts w:ascii="Arial" w:hAnsi="Arial" w:cs="Arial"/>
                <w:color w:val="231F20"/>
                <w:szCs w:val="24"/>
                <w:lang w:val="en-GB"/>
              </w:rPr>
            </w:pPr>
          </w:p>
          <w:p w:rsidR="005A0993" w:rsidRPr="00E2130E" w:rsidRDefault="005A0993" w:rsidP="00B81CEA">
            <w:pPr>
              <w:pStyle w:val="Prrafodelista"/>
              <w:numPr>
                <w:ilvl w:val="0"/>
                <w:numId w:val="6"/>
              </w:numPr>
              <w:autoSpaceDE w:val="0"/>
              <w:autoSpaceDN w:val="0"/>
              <w:adjustRightInd w:val="0"/>
              <w:rPr>
                <w:rFonts w:ascii="Arial" w:hAnsi="Arial" w:cs="Arial"/>
                <w:color w:val="231F20"/>
                <w:szCs w:val="24"/>
                <w:lang w:val="en-GB"/>
              </w:rPr>
            </w:pPr>
            <w:r w:rsidRPr="00E2130E">
              <w:rPr>
                <w:rFonts w:ascii="Arial" w:hAnsi="Arial" w:cs="Arial"/>
                <w:szCs w:val="24"/>
                <w:lang w:val="en-GB"/>
              </w:rPr>
              <w:t xml:space="preserve">Expresiones temporales: points (e.g. quarter past five); divisions (e.g. half an hour, summer), and indications of time (e.g. now, tomorrow (morning); anteriority (before); posteriority (after); frequency (e.g. sometimes, on Sundays); prepositions, </w:t>
            </w:r>
          </w:p>
          <w:p w:rsidR="005A0993" w:rsidRPr="00E2130E" w:rsidRDefault="005A0993" w:rsidP="00B81CEA">
            <w:pPr>
              <w:pStyle w:val="Prrafodelista"/>
              <w:numPr>
                <w:ilvl w:val="0"/>
                <w:numId w:val="6"/>
              </w:numPr>
              <w:autoSpaceDE w:val="0"/>
              <w:autoSpaceDN w:val="0"/>
              <w:adjustRightInd w:val="0"/>
              <w:rPr>
                <w:rFonts w:ascii="Arial" w:hAnsi="Arial" w:cs="Arial"/>
                <w:szCs w:val="24"/>
                <w:lang w:val="en-GB"/>
              </w:rPr>
            </w:pPr>
            <w:r w:rsidRPr="0092217A">
              <w:rPr>
                <w:rFonts w:ascii="Arial" w:hAnsi="Arial" w:cs="Arial"/>
                <w:color w:val="231F20"/>
                <w:szCs w:val="24"/>
                <w:lang w:val="en-GB"/>
              </w:rPr>
              <w:lastRenderedPageBreak/>
              <w:t xml:space="preserve">Expresión del modo: Adv. of manner (e.g. </w:t>
            </w:r>
            <w:r>
              <w:rPr>
                <w:rFonts w:ascii="Arial" w:hAnsi="Arial" w:cs="Arial"/>
                <w:color w:val="231F20"/>
                <w:szCs w:val="24"/>
                <w:lang w:val="en-GB"/>
              </w:rPr>
              <w:t>well)</w:t>
            </w:r>
          </w:p>
          <w:p w:rsidR="005A0993" w:rsidRPr="0092217A" w:rsidRDefault="007B625F" w:rsidP="00C41FC4">
            <w:pPr>
              <w:pStyle w:val="Prrafodelista"/>
              <w:autoSpaceDE w:val="0"/>
              <w:autoSpaceDN w:val="0"/>
              <w:adjustRightInd w:val="0"/>
              <w:ind w:left="0"/>
              <w:rPr>
                <w:rFonts w:ascii="Arial" w:hAnsi="Arial" w:cs="Arial"/>
                <w:szCs w:val="24"/>
                <w:lang w:val="en-GB"/>
              </w:rPr>
            </w:pPr>
            <w:r>
              <w:rPr>
                <w:rFonts w:ascii="Arial" w:hAnsi="Arial" w:cs="Arial"/>
                <w:b/>
                <w:bCs/>
              </w:rPr>
              <w:t>(P)</w:t>
            </w:r>
          </w:p>
        </w:tc>
      </w:tr>
      <w:tr w:rsidR="00801AF7" w:rsidRPr="00EB4E5A" w:rsidTr="00127127">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801AF7" w:rsidRPr="006B74F9" w:rsidRDefault="00801AF7" w:rsidP="00127127">
            <w:pPr>
              <w:autoSpaceDE w:val="0"/>
              <w:autoSpaceDN w:val="0"/>
              <w:adjustRightInd w:val="0"/>
              <w:spacing w:line="252" w:lineRule="auto"/>
              <w:ind w:left="4" w:right="1633"/>
              <w:rPr>
                <w:rFonts w:ascii="Arial" w:hAnsi="Arial"/>
                <w:b/>
                <w:bCs/>
              </w:rPr>
            </w:pPr>
            <w:r w:rsidRPr="006B74F9">
              <w:rPr>
                <w:rFonts w:ascii="Arial" w:hAnsi="Arial"/>
                <w:b/>
                <w:bCs/>
              </w:rPr>
              <w:lastRenderedPageBreak/>
              <w:t>ORIENTACIONES METODOLÓGICAS:</w:t>
            </w:r>
          </w:p>
          <w:p w:rsidR="00801AF7" w:rsidRPr="000B1222" w:rsidRDefault="00801AF7" w:rsidP="00127127">
            <w:pPr>
              <w:autoSpaceDE w:val="0"/>
              <w:autoSpaceDN w:val="0"/>
              <w:adjustRightInd w:val="0"/>
              <w:spacing w:before="14" w:line="252" w:lineRule="auto"/>
              <w:ind w:left="40" w:right="478"/>
              <w:rPr>
                <w:rFonts w:ascii="Arial" w:hAnsi="Arial" w:cs="Arial"/>
                <w:lang w:eastAsia="hi-IN"/>
              </w:rPr>
            </w:pPr>
            <w:r w:rsidRPr="000B1222">
              <w:rPr>
                <w:rFonts w:ascii="Arial" w:hAnsi="Arial" w:cs="Arial"/>
                <w:lang w:eastAsia="hi-IN"/>
              </w:rPr>
              <w:t>Con este criterio se pretende evaluar si el alumno es capaz de identificar el significado de lo que se quiere transmitir en una conversación sobre temas concretos  y relacionados con sus intereses y su propia experiencia, así como las estructuras sintácticas básicas de la misma.</w:t>
            </w:r>
          </w:p>
          <w:p w:rsidR="00801AF7" w:rsidRPr="004B2E0E" w:rsidRDefault="00801AF7" w:rsidP="00127127">
            <w:pPr>
              <w:autoSpaceDE w:val="0"/>
              <w:autoSpaceDN w:val="0"/>
              <w:adjustRightInd w:val="0"/>
              <w:spacing w:line="252" w:lineRule="auto"/>
              <w:ind w:left="4" w:right="1633"/>
              <w:rPr>
                <w:rFonts w:ascii="Arial" w:hAnsi="Arial" w:cs="Arial"/>
                <w:spacing w:val="-7"/>
                <w:w w:val="88"/>
              </w:rPr>
            </w:pPr>
            <w:r w:rsidRPr="000B1222">
              <w:rPr>
                <w:rFonts w:ascii="Arial" w:hAnsi="Arial" w:cs="Arial"/>
                <w:lang w:eastAsia="hi-IN"/>
              </w:rPr>
              <w:t>Estos procesos pueden abordarse desde tareas globales que desarrollen la capacidad para asimilar las ideas principales de una conversación bien estructurada sobre temas familiares o de su interés, tales como juegos de palabras, juegos populares, narraciones de cuentos populares, descripción de anécdotas, etc.siempre que se hable de manera lenta y clara.</w:t>
            </w:r>
          </w:p>
        </w:tc>
      </w:tr>
    </w:tbl>
    <w:p w:rsidR="003836B7" w:rsidRPr="000B1222" w:rsidRDefault="003836B7" w:rsidP="003836B7"/>
    <w:p w:rsidR="003836B7" w:rsidRPr="000B1222" w:rsidRDefault="003836B7" w:rsidP="003836B7"/>
    <w:p w:rsidR="003836B7" w:rsidRPr="000B1222" w:rsidRDefault="003836B7" w:rsidP="003836B7"/>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801AF7" w:rsidTr="00127127">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AREA:</w:t>
            </w:r>
          </w:p>
          <w:p w:rsidR="00801AF7" w:rsidRDefault="00801AF7" w:rsidP="00127127">
            <w:pPr>
              <w:pStyle w:val="Contenidodelatabla"/>
              <w:rPr>
                <w:rFonts w:ascii="Arial" w:hAnsi="Arial"/>
                <w:b/>
                <w:bCs/>
              </w:rPr>
            </w:pPr>
            <w:r>
              <w:rPr>
                <w:rFonts w:ascii="Arial" w:hAnsi="Arial"/>
                <w:b/>
                <w:bCs/>
              </w:rPr>
              <w:t>INGLÉS</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OBJETIVO DEL ÁREA</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COMPETENCIAS</w:t>
            </w:r>
          </w:p>
        </w:tc>
      </w:tr>
      <w:tr w:rsidR="00801AF7" w:rsidRPr="00EB4E5A" w:rsidTr="00127127">
        <w:tc>
          <w:tcPr>
            <w:tcW w:w="7670" w:type="dxa"/>
            <w:gridSpan w:val="2"/>
            <w:tcBorders>
              <w:left w:val="single" w:sz="1" w:space="0" w:color="000000"/>
              <w:bottom w:val="single" w:sz="1" w:space="0" w:color="000000"/>
            </w:tcBorders>
            <w:shd w:val="clear" w:color="auto" w:fill="auto"/>
          </w:tcPr>
          <w:p w:rsidR="00801AF7" w:rsidRPr="00EB4E5A" w:rsidRDefault="00801AF7" w:rsidP="00127127">
            <w:pPr>
              <w:autoSpaceDE w:val="0"/>
              <w:autoSpaceDN w:val="0"/>
              <w:adjustRightInd w:val="0"/>
              <w:spacing w:before="14" w:line="252" w:lineRule="auto"/>
              <w:ind w:left="40" w:right="55"/>
              <w:rPr>
                <w:rFonts w:ascii="Arial" w:hAnsi="Arial" w:cs="Arial"/>
                <w:w w:val="84"/>
              </w:rPr>
            </w:pPr>
            <w:r w:rsidRPr="00EB4E5A">
              <w:rPr>
                <w:rFonts w:ascii="Arial" w:hAnsi="Arial" w:cs="Arial"/>
                <w:w w:val="84"/>
              </w:rPr>
              <w:t>O.LE.1. Escuchar  y comprender  mensajes en interacciones verbales variadas, utilizando las informaciones transmitidas para llevar a cabo tareas concretas diversas relacionadas con su experiencia.</w:t>
            </w:r>
          </w:p>
          <w:p w:rsidR="00801AF7" w:rsidRPr="00EB4E5A" w:rsidRDefault="00801AF7" w:rsidP="00127127">
            <w:pPr>
              <w:pStyle w:val="Contenidodelatabla"/>
              <w:rPr>
                <w:rFonts w:ascii="Arial" w:hAnsi="Arial" w:cs="Arial"/>
                <w:w w:val="84"/>
              </w:rPr>
            </w:pPr>
            <w:r w:rsidRPr="00EB4E5A">
              <w:rPr>
                <w:rFonts w:ascii="Arial" w:hAnsi="Arial" w:cs="Arial"/>
                <w:w w:val="84"/>
              </w:rPr>
              <w:t>O.LE.9. Identificar aspectos fonéticos, de ritmo, acentuación  y entonación, así como estructuras lingüísticas y aspectos  léxicos de la lengua extranjera, usándolos como elementos básicos de la comunicación.</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Pr="00EB4E5A" w:rsidRDefault="00801AF7" w:rsidP="00127127">
            <w:pPr>
              <w:pStyle w:val="Contenidodelatabla"/>
              <w:rPr>
                <w:rFonts w:ascii="Arial" w:hAnsi="Arial" w:cs="Arial"/>
                <w:w w:val="84"/>
              </w:rPr>
            </w:pPr>
            <w:r w:rsidRPr="00EB4E5A">
              <w:rPr>
                <w:rFonts w:ascii="Arial" w:hAnsi="Arial" w:cs="Arial"/>
                <w:w w:val="84"/>
              </w:rPr>
              <w:t>CCL</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BLOQUE DE CONTENIDOS</w:t>
            </w:r>
          </w:p>
        </w:tc>
      </w:tr>
      <w:tr w:rsidR="00801AF7" w:rsidRPr="005E42DD" w:rsidTr="00127127">
        <w:tc>
          <w:tcPr>
            <w:tcW w:w="7670" w:type="dxa"/>
            <w:gridSpan w:val="2"/>
            <w:tcBorders>
              <w:left w:val="single" w:sz="1" w:space="0" w:color="000000"/>
              <w:bottom w:val="single" w:sz="1" w:space="0" w:color="000000"/>
            </w:tcBorders>
            <w:shd w:val="clear" w:color="auto" w:fill="auto"/>
          </w:tcPr>
          <w:p w:rsidR="00801AF7" w:rsidRPr="005E42DD" w:rsidRDefault="00801AF7" w:rsidP="00127127">
            <w:pPr>
              <w:pStyle w:val="Contenidodelatabla"/>
              <w:rPr>
                <w:rFonts w:ascii="Arial" w:hAnsi="Arial" w:cs="Arial"/>
                <w:b/>
                <w:bCs/>
              </w:rPr>
            </w:pPr>
            <w:r w:rsidRPr="005E42DD">
              <w:rPr>
                <w:rFonts w:ascii="Arial" w:hAnsi="Arial" w:cs="Arial"/>
                <w:w w:val="89"/>
              </w:rPr>
              <w:t>CE.</w:t>
            </w:r>
            <w:r w:rsidRPr="005E42DD">
              <w:rPr>
                <w:rFonts w:ascii="Arial" w:hAnsi="Arial" w:cs="Arial"/>
                <w:spacing w:val="-1"/>
                <w:w w:val="89"/>
              </w:rPr>
              <w:t>2</w:t>
            </w:r>
            <w:r w:rsidRPr="005E42DD">
              <w:rPr>
                <w:rFonts w:ascii="Arial" w:hAnsi="Arial" w:cs="Arial"/>
                <w:w w:val="89"/>
              </w:rPr>
              <w:t>.</w:t>
            </w:r>
            <w:r w:rsidRPr="005E42DD">
              <w:rPr>
                <w:rFonts w:ascii="Arial" w:hAnsi="Arial" w:cs="Arial"/>
                <w:spacing w:val="-1"/>
                <w:w w:val="89"/>
              </w:rPr>
              <w:t>5</w:t>
            </w:r>
            <w:r w:rsidRPr="005E42DD">
              <w:rPr>
                <w:rFonts w:ascii="Arial" w:hAnsi="Arial" w:cs="Arial"/>
                <w:w w:val="89"/>
              </w:rPr>
              <w:t>.</w:t>
            </w:r>
            <w:r w:rsidRPr="005E42DD">
              <w:rPr>
                <w:rFonts w:ascii="Arial" w:hAnsi="Arial" w:cs="Arial"/>
                <w:spacing w:val="14"/>
                <w:w w:val="89"/>
              </w:rPr>
              <w:t xml:space="preserve"> </w:t>
            </w:r>
            <w:r w:rsidRPr="005E42DD">
              <w:rPr>
                <w:rFonts w:ascii="Arial" w:hAnsi="Arial" w:cs="Arial"/>
                <w:w w:val="89"/>
              </w:rPr>
              <w:t>Co</w:t>
            </w:r>
            <w:r w:rsidRPr="005E42DD">
              <w:rPr>
                <w:rFonts w:ascii="Arial" w:hAnsi="Arial" w:cs="Arial"/>
                <w:spacing w:val="-1"/>
                <w:w w:val="89"/>
              </w:rPr>
              <w:t>n</w:t>
            </w:r>
            <w:r w:rsidRPr="005E42DD">
              <w:rPr>
                <w:rFonts w:ascii="Arial" w:hAnsi="Arial" w:cs="Arial"/>
                <w:w w:val="89"/>
              </w:rPr>
              <w:t>ocer</w:t>
            </w:r>
            <w:r w:rsidRPr="005E42DD">
              <w:rPr>
                <w:rFonts w:ascii="Arial" w:hAnsi="Arial" w:cs="Arial"/>
                <w:spacing w:val="9"/>
                <w:w w:val="89"/>
              </w:rPr>
              <w:t xml:space="preserve"> </w:t>
            </w:r>
            <w:r w:rsidRPr="005E42DD">
              <w:rPr>
                <w:rFonts w:ascii="Arial" w:hAnsi="Arial" w:cs="Arial"/>
                <w:w w:val="69"/>
              </w:rPr>
              <w:t>l</w:t>
            </w:r>
            <w:r w:rsidRPr="005E42DD">
              <w:rPr>
                <w:rFonts w:ascii="Arial" w:hAnsi="Arial" w:cs="Arial"/>
                <w:w w:val="99"/>
              </w:rPr>
              <w:t>a</w:t>
            </w:r>
            <w:r w:rsidRPr="005E42DD">
              <w:rPr>
                <w:rFonts w:ascii="Arial" w:hAnsi="Arial" w:cs="Arial"/>
              </w:rPr>
              <w:t xml:space="preserve"> </w:t>
            </w:r>
            <w:r w:rsidRPr="005E42DD">
              <w:rPr>
                <w:rFonts w:ascii="Arial" w:hAnsi="Arial" w:cs="Arial"/>
                <w:w w:val="69"/>
              </w:rPr>
              <w:t>i</w:t>
            </w:r>
            <w:r w:rsidRPr="005E42DD">
              <w:rPr>
                <w:rFonts w:ascii="Arial" w:hAnsi="Arial" w:cs="Arial"/>
                <w:w w:val="92"/>
              </w:rPr>
              <w:t>d</w:t>
            </w:r>
            <w:r w:rsidRPr="005E42DD">
              <w:rPr>
                <w:rFonts w:ascii="Arial" w:hAnsi="Arial" w:cs="Arial"/>
                <w:spacing w:val="-2"/>
                <w:w w:val="97"/>
              </w:rPr>
              <w:t>e</w:t>
            </w:r>
            <w:r w:rsidRPr="005E42DD">
              <w:rPr>
                <w:rFonts w:ascii="Arial" w:hAnsi="Arial" w:cs="Arial"/>
                <w:w w:val="99"/>
              </w:rPr>
              <w:t>a</w:t>
            </w:r>
            <w:r w:rsidRPr="005E42DD">
              <w:rPr>
                <w:rFonts w:ascii="Arial" w:hAnsi="Arial" w:cs="Arial"/>
              </w:rPr>
              <w:t xml:space="preserve"> </w:t>
            </w:r>
            <w:r w:rsidRPr="005E42DD">
              <w:rPr>
                <w:rFonts w:ascii="Arial" w:hAnsi="Arial" w:cs="Arial"/>
                <w:w w:val="76"/>
              </w:rPr>
              <w:t>y</w:t>
            </w:r>
            <w:r w:rsidRPr="005E42DD">
              <w:rPr>
                <w:rFonts w:ascii="Arial" w:hAnsi="Arial" w:cs="Arial"/>
                <w:spacing w:val="11"/>
                <w:w w:val="76"/>
              </w:rPr>
              <w:t xml:space="preserve"> </w:t>
            </w:r>
            <w:r w:rsidRPr="005E42DD">
              <w:rPr>
                <w:rFonts w:ascii="Arial" w:hAnsi="Arial" w:cs="Arial"/>
                <w:w w:val="97"/>
              </w:rPr>
              <w:t>e</w:t>
            </w:r>
            <w:r w:rsidRPr="005E42DD">
              <w:rPr>
                <w:rFonts w:ascii="Arial" w:hAnsi="Arial" w:cs="Arial"/>
                <w:w w:val="69"/>
              </w:rPr>
              <w:t>l</w:t>
            </w:r>
            <w:r w:rsidRPr="005E42DD">
              <w:rPr>
                <w:rFonts w:ascii="Arial" w:hAnsi="Arial" w:cs="Arial"/>
                <w:spacing w:val="2"/>
              </w:rPr>
              <w:t xml:space="preserve"> </w:t>
            </w:r>
            <w:r w:rsidRPr="005E42DD">
              <w:rPr>
                <w:rFonts w:ascii="Arial" w:hAnsi="Arial" w:cs="Arial"/>
                <w:spacing w:val="-1"/>
                <w:w w:val="101"/>
              </w:rPr>
              <w:t>s</w:t>
            </w:r>
            <w:r w:rsidRPr="005E42DD">
              <w:rPr>
                <w:rFonts w:ascii="Arial" w:hAnsi="Arial" w:cs="Arial"/>
                <w:w w:val="97"/>
              </w:rPr>
              <w:t>e</w:t>
            </w:r>
            <w:r w:rsidRPr="005E42DD">
              <w:rPr>
                <w:rFonts w:ascii="Arial" w:hAnsi="Arial" w:cs="Arial"/>
                <w:spacing w:val="-1"/>
                <w:w w:val="93"/>
              </w:rPr>
              <w:t>n</w:t>
            </w:r>
            <w:r w:rsidRPr="005E42DD">
              <w:rPr>
                <w:rFonts w:ascii="Arial" w:hAnsi="Arial" w:cs="Arial"/>
                <w:spacing w:val="1"/>
                <w:w w:val="89"/>
              </w:rPr>
              <w:t>t</w:t>
            </w:r>
            <w:r w:rsidRPr="005E42DD">
              <w:rPr>
                <w:rFonts w:ascii="Arial" w:hAnsi="Arial" w:cs="Arial"/>
                <w:w w:val="69"/>
              </w:rPr>
              <w:t>i</w:t>
            </w:r>
            <w:r w:rsidRPr="005E42DD">
              <w:rPr>
                <w:rFonts w:ascii="Arial" w:hAnsi="Arial" w:cs="Arial"/>
                <w:w w:val="92"/>
              </w:rPr>
              <w:t>d</w:t>
            </w:r>
            <w:r w:rsidRPr="005E42DD">
              <w:rPr>
                <w:rFonts w:ascii="Arial" w:hAnsi="Arial" w:cs="Arial"/>
                <w:w w:val="88"/>
              </w:rPr>
              <w:t>o</w:t>
            </w:r>
            <w:r w:rsidRPr="005E42DD">
              <w:rPr>
                <w:rFonts w:ascii="Arial" w:hAnsi="Arial" w:cs="Arial"/>
              </w:rPr>
              <w:t xml:space="preserve"> </w:t>
            </w:r>
            <w:r w:rsidRPr="005E42DD">
              <w:rPr>
                <w:rFonts w:ascii="Arial" w:hAnsi="Arial" w:cs="Arial"/>
                <w:spacing w:val="-1"/>
                <w:w w:val="85"/>
              </w:rPr>
              <w:t>g</w:t>
            </w:r>
            <w:r w:rsidRPr="005E42DD">
              <w:rPr>
                <w:rFonts w:ascii="Arial" w:hAnsi="Arial" w:cs="Arial"/>
                <w:w w:val="97"/>
              </w:rPr>
              <w:t>e</w:t>
            </w:r>
            <w:r w:rsidRPr="005E42DD">
              <w:rPr>
                <w:rFonts w:ascii="Arial" w:hAnsi="Arial" w:cs="Arial"/>
                <w:spacing w:val="-1"/>
                <w:w w:val="93"/>
              </w:rPr>
              <w:t>n</w:t>
            </w:r>
            <w:r w:rsidRPr="005E42DD">
              <w:rPr>
                <w:rFonts w:ascii="Arial" w:hAnsi="Arial" w:cs="Arial"/>
                <w:w w:val="97"/>
              </w:rPr>
              <w:t>e</w:t>
            </w:r>
            <w:r w:rsidRPr="005E42DD">
              <w:rPr>
                <w:rFonts w:ascii="Arial" w:hAnsi="Arial" w:cs="Arial"/>
                <w:w w:val="88"/>
              </w:rPr>
              <w:t>r</w:t>
            </w:r>
            <w:r w:rsidRPr="005E42DD">
              <w:rPr>
                <w:rFonts w:ascii="Arial" w:hAnsi="Arial" w:cs="Arial"/>
                <w:w w:val="99"/>
              </w:rPr>
              <w:t>a</w:t>
            </w:r>
            <w:r w:rsidRPr="005E42DD">
              <w:rPr>
                <w:rFonts w:ascii="Arial" w:hAnsi="Arial" w:cs="Arial"/>
                <w:w w:val="69"/>
              </w:rPr>
              <w:t>l</w:t>
            </w:r>
            <w:r w:rsidRPr="005E42DD">
              <w:rPr>
                <w:rFonts w:ascii="Arial" w:hAnsi="Arial" w:cs="Arial"/>
                <w:spacing w:val="2"/>
              </w:rPr>
              <w:t xml:space="preserve"> </w:t>
            </w:r>
            <w:r w:rsidRPr="005E42DD">
              <w:rPr>
                <w:rFonts w:ascii="Arial" w:hAnsi="Arial" w:cs="Arial"/>
              </w:rPr>
              <w:t>en</w:t>
            </w:r>
            <w:r w:rsidRPr="005E42DD">
              <w:rPr>
                <w:rFonts w:ascii="Arial" w:hAnsi="Arial" w:cs="Arial"/>
                <w:spacing w:val="-10"/>
              </w:rPr>
              <w:t xml:space="preserve"> </w:t>
            </w:r>
            <w:r w:rsidRPr="005E42DD">
              <w:rPr>
                <w:rFonts w:ascii="Arial" w:hAnsi="Arial" w:cs="Arial"/>
                <w:w w:val="92"/>
              </w:rPr>
              <w:t>d</w:t>
            </w:r>
            <w:r w:rsidRPr="005E42DD">
              <w:rPr>
                <w:rFonts w:ascii="Arial" w:hAnsi="Arial" w:cs="Arial"/>
                <w:w w:val="69"/>
              </w:rPr>
              <w:t>i</w:t>
            </w:r>
            <w:r w:rsidRPr="005E42DD">
              <w:rPr>
                <w:rFonts w:ascii="Arial" w:hAnsi="Arial" w:cs="Arial"/>
                <w:w w:val="70"/>
              </w:rPr>
              <w:t>f</w:t>
            </w:r>
            <w:r w:rsidRPr="005E42DD">
              <w:rPr>
                <w:rFonts w:ascii="Arial" w:hAnsi="Arial" w:cs="Arial"/>
                <w:w w:val="97"/>
              </w:rPr>
              <w:t>e</w:t>
            </w:r>
            <w:r w:rsidRPr="005E42DD">
              <w:rPr>
                <w:rFonts w:ascii="Arial" w:hAnsi="Arial" w:cs="Arial"/>
                <w:spacing w:val="-2"/>
                <w:w w:val="88"/>
              </w:rPr>
              <w:t>r</w:t>
            </w:r>
            <w:r w:rsidRPr="005E42DD">
              <w:rPr>
                <w:rFonts w:ascii="Arial" w:hAnsi="Arial" w:cs="Arial"/>
                <w:spacing w:val="1"/>
                <w:w w:val="97"/>
              </w:rPr>
              <w:t>e</w:t>
            </w:r>
            <w:r w:rsidRPr="005E42DD">
              <w:rPr>
                <w:rFonts w:ascii="Arial" w:hAnsi="Arial" w:cs="Arial"/>
                <w:spacing w:val="-1"/>
                <w:w w:val="93"/>
              </w:rPr>
              <w:t>n</w:t>
            </w:r>
            <w:r w:rsidRPr="005E42DD">
              <w:rPr>
                <w:rFonts w:ascii="Arial" w:hAnsi="Arial" w:cs="Arial"/>
                <w:spacing w:val="-1"/>
                <w:w w:val="89"/>
              </w:rPr>
              <w:t>t</w:t>
            </w:r>
            <w:r w:rsidRPr="005E42DD">
              <w:rPr>
                <w:rFonts w:ascii="Arial" w:hAnsi="Arial" w:cs="Arial"/>
                <w:w w:val="97"/>
              </w:rPr>
              <w:t>e</w:t>
            </w:r>
            <w:r w:rsidRPr="005E42DD">
              <w:rPr>
                <w:rFonts w:ascii="Arial" w:hAnsi="Arial" w:cs="Arial"/>
                <w:w w:val="101"/>
              </w:rPr>
              <w:t>s</w:t>
            </w:r>
            <w:r w:rsidRPr="005E42DD">
              <w:rPr>
                <w:rFonts w:ascii="Arial" w:hAnsi="Arial" w:cs="Arial"/>
              </w:rPr>
              <w:t xml:space="preserve"> </w:t>
            </w:r>
            <w:r w:rsidRPr="005E42DD">
              <w:rPr>
                <w:rFonts w:ascii="Arial" w:hAnsi="Arial" w:cs="Arial"/>
                <w:spacing w:val="-1"/>
                <w:w w:val="101"/>
              </w:rPr>
              <w:t>s</w:t>
            </w:r>
            <w:r w:rsidRPr="005E42DD">
              <w:rPr>
                <w:rFonts w:ascii="Arial" w:hAnsi="Arial" w:cs="Arial"/>
                <w:w w:val="69"/>
              </w:rPr>
              <w:t>i</w:t>
            </w:r>
            <w:r w:rsidRPr="005E42DD">
              <w:rPr>
                <w:rFonts w:ascii="Arial" w:hAnsi="Arial" w:cs="Arial"/>
                <w:spacing w:val="1"/>
                <w:w w:val="89"/>
              </w:rPr>
              <w:t>t</w:t>
            </w:r>
            <w:r w:rsidRPr="005E42DD">
              <w:rPr>
                <w:rFonts w:ascii="Arial" w:hAnsi="Arial" w:cs="Arial"/>
                <w:spacing w:val="-1"/>
                <w:w w:val="93"/>
              </w:rPr>
              <w:t>u</w:t>
            </w:r>
            <w:r w:rsidRPr="005E42DD">
              <w:rPr>
                <w:rFonts w:ascii="Arial" w:hAnsi="Arial" w:cs="Arial"/>
                <w:w w:val="99"/>
              </w:rPr>
              <w:t>a</w:t>
            </w:r>
            <w:r w:rsidRPr="005E42DD">
              <w:rPr>
                <w:rFonts w:ascii="Arial" w:hAnsi="Arial" w:cs="Arial"/>
                <w:w w:val="84"/>
              </w:rPr>
              <w:t>ci</w:t>
            </w:r>
            <w:r w:rsidRPr="005E42DD">
              <w:rPr>
                <w:rFonts w:ascii="Arial" w:hAnsi="Arial" w:cs="Arial"/>
                <w:w w:val="91"/>
              </w:rPr>
              <w:t>o</w:t>
            </w:r>
            <w:r w:rsidRPr="005E42DD">
              <w:rPr>
                <w:rFonts w:ascii="Arial" w:hAnsi="Arial" w:cs="Arial"/>
                <w:spacing w:val="-1"/>
                <w:w w:val="91"/>
              </w:rPr>
              <w:t>n</w:t>
            </w:r>
            <w:r w:rsidRPr="005E42DD">
              <w:rPr>
                <w:rFonts w:ascii="Arial" w:hAnsi="Arial" w:cs="Arial"/>
                <w:spacing w:val="1"/>
                <w:w w:val="97"/>
              </w:rPr>
              <w:t>e</w:t>
            </w:r>
            <w:r w:rsidRPr="005E42DD">
              <w:rPr>
                <w:rFonts w:ascii="Arial" w:hAnsi="Arial" w:cs="Arial"/>
                <w:w w:val="101"/>
              </w:rPr>
              <w:t>s</w:t>
            </w:r>
            <w:r w:rsidRPr="005E42DD">
              <w:rPr>
                <w:rFonts w:ascii="Arial" w:hAnsi="Arial" w:cs="Arial"/>
              </w:rPr>
              <w:t xml:space="preserve"> </w:t>
            </w:r>
            <w:r w:rsidRPr="005E42DD">
              <w:rPr>
                <w:rFonts w:ascii="Arial" w:hAnsi="Arial" w:cs="Arial"/>
                <w:w w:val="92"/>
              </w:rPr>
              <w:t>com</w:t>
            </w:r>
            <w:r w:rsidRPr="005E42DD">
              <w:rPr>
                <w:rFonts w:ascii="Arial" w:hAnsi="Arial" w:cs="Arial"/>
                <w:spacing w:val="-1"/>
                <w:w w:val="93"/>
              </w:rPr>
              <w:t>un</w:t>
            </w:r>
            <w:r w:rsidRPr="005E42DD">
              <w:rPr>
                <w:rFonts w:ascii="Arial" w:hAnsi="Arial" w:cs="Arial"/>
                <w:w w:val="69"/>
              </w:rPr>
              <w:t>i</w:t>
            </w:r>
            <w:r w:rsidRPr="005E42DD">
              <w:rPr>
                <w:rFonts w:ascii="Arial" w:hAnsi="Arial" w:cs="Arial"/>
                <w:w w:val="96"/>
              </w:rPr>
              <w:t>ca</w:t>
            </w:r>
            <w:r w:rsidRPr="005E42DD">
              <w:rPr>
                <w:rFonts w:ascii="Arial" w:hAnsi="Arial" w:cs="Arial"/>
                <w:spacing w:val="1"/>
                <w:w w:val="89"/>
              </w:rPr>
              <w:t>t</w:t>
            </w:r>
            <w:r w:rsidRPr="005E42DD">
              <w:rPr>
                <w:rFonts w:ascii="Arial" w:hAnsi="Arial" w:cs="Arial"/>
                <w:w w:val="69"/>
              </w:rPr>
              <w:t>i</w:t>
            </w:r>
            <w:r w:rsidRPr="005E42DD">
              <w:rPr>
                <w:rFonts w:ascii="Arial" w:hAnsi="Arial" w:cs="Arial"/>
                <w:w w:val="74"/>
              </w:rPr>
              <w:t>v</w:t>
            </w:r>
            <w:r w:rsidRPr="005E42DD">
              <w:rPr>
                <w:rFonts w:ascii="Arial" w:hAnsi="Arial" w:cs="Arial"/>
                <w:w w:val="99"/>
              </w:rPr>
              <w:t>a</w:t>
            </w:r>
            <w:r w:rsidRPr="005E42DD">
              <w:rPr>
                <w:rFonts w:ascii="Arial" w:hAnsi="Arial" w:cs="Arial"/>
                <w:w w:val="101"/>
              </w:rPr>
              <w:t>s</w:t>
            </w:r>
            <w:r w:rsidRPr="005E42DD">
              <w:rPr>
                <w:rFonts w:ascii="Arial" w:hAnsi="Arial" w:cs="Arial"/>
              </w:rPr>
              <w:t xml:space="preserve"> </w:t>
            </w:r>
            <w:r w:rsidRPr="005E42DD">
              <w:rPr>
                <w:rFonts w:ascii="Arial" w:hAnsi="Arial" w:cs="Arial"/>
                <w:w w:val="90"/>
              </w:rPr>
              <w:t>como:</w:t>
            </w:r>
            <w:r w:rsidRPr="005E42DD">
              <w:rPr>
                <w:rFonts w:ascii="Arial" w:hAnsi="Arial" w:cs="Arial"/>
                <w:spacing w:val="8"/>
                <w:w w:val="90"/>
              </w:rPr>
              <w:t xml:space="preserve"> </w:t>
            </w:r>
            <w:r w:rsidRPr="005E42DD">
              <w:rPr>
                <w:rFonts w:ascii="Arial" w:hAnsi="Arial" w:cs="Arial"/>
                <w:w w:val="92"/>
              </w:rPr>
              <w:t>d</w:t>
            </w:r>
            <w:r w:rsidRPr="005E42DD">
              <w:rPr>
                <w:rFonts w:ascii="Arial" w:hAnsi="Arial" w:cs="Arial"/>
                <w:w w:val="69"/>
              </w:rPr>
              <w:t>i</w:t>
            </w:r>
            <w:r w:rsidRPr="005E42DD">
              <w:rPr>
                <w:rFonts w:ascii="Arial" w:hAnsi="Arial" w:cs="Arial"/>
                <w:w w:val="99"/>
              </w:rPr>
              <w:t>á</w:t>
            </w:r>
            <w:r w:rsidRPr="005E42DD">
              <w:rPr>
                <w:rFonts w:ascii="Arial" w:hAnsi="Arial" w:cs="Arial"/>
                <w:w w:val="69"/>
              </w:rPr>
              <w:t>l</w:t>
            </w:r>
            <w:r w:rsidRPr="005E42DD">
              <w:rPr>
                <w:rFonts w:ascii="Arial" w:hAnsi="Arial" w:cs="Arial"/>
                <w:spacing w:val="-2"/>
                <w:w w:val="88"/>
              </w:rPr>
              <w:t>o</w:t>
            </w:r>
            <w:r w:rsidRPr="005E42DD">
              <w:rPr>
                <w:rFonts w:ascii="Arial" w:hAnsi="Arial" w:cs="Arial"/>
                <w:spacing w:val="1"/>
                <w:w w:val="85"/>
              </w:rPr>
              <w:t>g</w:t>
            </w:r>
            <w:r w:rsidRPr="005E42DD">
              <w:rPr>
                <w:rFonts w:ascii="Arial" w:hAnsi="Arial" w:cs="Arial"/>
                <w:w w:val="94"/>
              </w:rPr>
              <w:t>o</w:t>
            </w:r>
            <w:r w:rsidRPr="005E42DD">
              <w:rPr>
                <w:rFonts w:ascii="Arial" w:hAnsi="Arial" w:cs="Arial"/>
                <w:spacing w:val="-1"/>
                <w:w w:val="94"/>
              </w:rPr>
              <w:t>s</w:t>
            </w:r>
            <w:r w:rsidRPr="005E42DD">
              <w:rPr>
                <w:rFonts w:ascii="Arial" w:hAnsi="Arial" w:cs="Arial"/>
                <w:w w:val="96"/>
              </w:rPr>
              <w:t>,</w:t>
            </w:r>
            <w:r w:rsidRPr="005E42DD">
              <w:rPr>
                <w:rFonts w:ascii="Arial" w:hAnsi="Arial" w:cs="Arial"/>
                <w:spacing w:val="2"/>
              </w:rPr>
              <w:t xml:space="preserve"> </w:t>
            </w:r>
            <w:r w:rsidRPr="005E42DD">
              <w:rPr>
                <w:rFonts w:ascii="Arial" w:hAnsi="Arial" w:cs="Arial"/>
                <w:w w:val="97"/>
              </w:rPr>
              <w:t>e</w:t>
            </w:r>
            <w:r w:rsidRPr="005E42DD">
              <w:rPr>
                <w:rFonts w:ascii="Arial" w:hAnsi="Arial" w:cs="Arial"/>
                <w:spacing w:val="-1"/>
                <w:w w:val="93"/>
              </w:rPr>
              <w:t>n</w:t>
            </w:r>
            <w:r w:rsidRPr="005E42DD">
              <w:rPr>
                <w:rFonts w:ascii="Arial" w:hAnsi="Arial" w:cs="Arial"/>
                <w:spacing w:val="1"/>
                <w:w w:val="89"/>
              </w:rPr>
              <w:t>t</w:t>
            </w:r>
            <w:r w:rsidRPr="005E42DD">
              <w:rPr>
                <w:rFonts w:ascii="Arial" w:hAnsi="Arial" w:cs="Arial"/>
                <w:spacing w:val="-2"/>
                <w:w w:val="88"/>
              </w:rPr>
              <w:t>r</w:t>
            </w:r>
            <w:r w:rsidRPr="005E42DD">
              <w:rPr>
                <w:rFonts w:ascii="Arial" w:hAnsi="Arial" w:cs="Arial"/>
                <w:spacing w:val="-2"/>
                <w:w w:val="97"/>
              </w:rPr>
              <w:t>e</w:t>
            </w:r>
            <w:r w:rsidRPr="005E42DD">
              <w:rPr>
                <w:rFonts w:ascii="Arial" w:hAnsi="Arial" w:cs="Arial"/>
                <w:w w:val="74"/>
              </w:rPr>
              <w:t>v</w:t>
            </w:r>
            <w:r w:rsidRPr="005E42DD">
              <w:rPr>
                <w:rFonts w:ascii="Arial" w:hAnsi="Arial" w:cs="Arial"/>
                <w:w w:val="69"/>
              </w:rPr>
              <w:t>i</w:t>
            </w:r>
            <w:r w:rsidRPr="005E42DD">
              <w:rPr>
                <w:rFonts w:ascii="Arial" w:hAnsi="Arial" w:cs="Arial"/>
                <w:spacing w:val="-1"/>
                <w:w w:val="101"/>
              </w:rPr>
              <w:t>s</w:t>
            </w:r>
            <w:r w:rsidRPr="005E42DD">
              <w:rPr>
                <w:rFonts w:ascii="Arial" w:hAnsi="Arial" w:cs="Arial"/>
                <w:spacing w:val="1"/>
                <w:w w:val="89"/>
              </w:rPr>
              <w:t>t</w:t>
            </w:r>
            <w:r w:rsidRPr="005E42DD">
              <w:rPr>
                <w:rFonts w:ascii="Arial" w:hAnsi="Arial" w:cs="Arial"/>
                <w:spacing w:val="2"/>
                <w:w w:val="99"/>
              </w:rPr>
              <w:t>a</w:t>
            </w:r>
            <w:r w:rsidRPr="005E42DD">
              <w:rPr>
                <w:rFonts w:ascii="Arial" w:hAnsi="Arial" w:cs="Arial"/>
                <w:spacing w:val="-1"/>
                <w:w w:val="101"/>
              </w:rPr>
              <w:t>s</w:t>
            </w:r>
            <w:r w:rsidRPr="005E42DD">
              <w:rPr>
                <w:rFonts w:ascii="Arial" w:hAnsi="Arial" w:cs="Arial"/>
                <w:w w:val="96"/>
              </w:rPr>
              <w:t>,</w:t>
            </w:r>
            <w:r w:rsidRPr="005E42DD">
              <w:rPr>
                <w:rFonts w:ascii="Arial" w:hAnsi="Arial" w:cs="Arial"/>
              </w:rPr>
              <w:t xml:space="preserve"> </w:t>
            </w:r>
            <w:r w:rsidRPr="005E42DD">
              <w:rPr>
                <w:rFonts w:ascii="Arial" w:hAnsi="Arial" w:cs="Arial"/>
                <w:spacing w:val="-2"/>
              </w:rPr>
              <w:t>e</w:t>
            </w:r>
            <w:r w:rsidRPr="005E42DD">
              <w:rPr>
                <w:rFonts w:ascii="Arial" w:hAnsi="Arial" w:cs="Arial"/>
                <w:spacing w:val="-1"/>
              </w:rPr>
              <w:t>t</w:t>
            </w:r>
            <w:r w:rsidRPr="005E42DD">
              <w:rPr>
                <w:rFonts w:ascii="Arial" w:hAnsi="Arial" w:cs="Arial"/>
              </w:rPr>
              <w:t>c,</w:t>
            </w:r>
            <w:r w:rsidRPr="005E42DD">
              <w:rPr>
                <w:rFonts w:ascii="Arial" w:hAnsi="Arial" w:cs="Arial"/>
                <w:spacing w:val="-15"/>
              </w:rPr>
              <w:t xml:space="preserve"> </w:t>
            </w:r>
            <w:r w:rsidRPr="005E42DD">
              <w:rPr>
                <w:rFonts w:ascii="Arial" w:hAnsi="Arial" w:cs="Arial"/>
                <w:spacing w:val="-2"/>
                <w:w w:val="85"/>
              </w:rPr>
              <w:t>r</w:t>
            </w:r>
            <w:r w:rsidRPr="005E42DD">
              <w:rPr>
                <w:rFonts w:ascii="Arial" w:hAnsi="Arial" w:cs="Arial"/>
                <w:w w:val="85"/>
              </w:rPr>
              <w:t>eco</w:t>
            </w:r>
            <w:r w:rsidRPr="005E42DD">
              <w:rPr>
                <w:rFonts w:ascii="Arial" w:hAnsi="Arial" w:cs="Arial"/>
                <w:spacing w:val="-1"/>
                <w:w w:val="85"/>
              </w:rPr>
              <w:t>n</w:t>
            </w:r>
            <w:r w:rsidRPr="005E42DD">
              <w:rPr>
                <w:rFonts w:ascii="Arial" w:hAnsi="Arial" w:cs="Arial"/>
                <w:w w:val="85"/>
              </w:rPr>
              <w:t>oci</w:t>
            </w:r>
            <w:r w:rsidRPr="005E42DD">
              <w:rPr>
                <w:rFonts w:ascii="Arial" w:hAnsi="Arial" w:cs="Arial"/>
                <w:spacing w:val="1"/>
                <w:w w:val="85"/>
              </w:rPr>
              <w:t>e</w:t>
            </w:r>
            <w:r w:rsidRPr="005E42DD">
              <w:rPr>
                <w:rFonts w:ascii="Arial" w:hAnsi="Arial" w:cs="Arial"/>
                <w:spacing w:val="-1"/>
                <w:w w:val="85"/>
              </w:rPr>
              <w:t>n</w:t>
            </w:r>
            <w:r w:rsidRPr="005E42DD">
              <w:rPr>
                <w:rFonts w:ascii="Arial" w:hAnsi="Arial" w:cs="Arial"/>
                <w:w w:val="85"/>
              </w:rPr>
              <w:t xml:space="preserve">do </w:t>
            </w:r>
            <w:r w:rsidRPr="005E42DD">
              <w:rPr>
                <w:rFonts w:ascii="Arial" w:hAnsi="Arial" w:cs="Arial"/>
                <w:spacing w:val="21"/>
                <w:w w:val="85"/>
              </w:rPr>
              <w:t xml:space="preserve"> </w:t>
            </w:r>
            <w:r w:rsidRPr="005E42DD">
              <w:rPr>
                <w:rFonts w:ascii="Arial" w:hAnsi="Arial" w:cs="Arial"/>
                <w:w w:val="85"/>
              </w:rPr>
              <w:t>y</w:t>
            </w:r>
            <w:r w:rsidRPr="005E42DD">
              <w:rPr>
                <w:rFonts w:ascii="Arial" w:hAnsi="Arial" w:cs="Arial"/>
                <w:spacing w:val="-1"/>
                <w:w w:val="85"/>
              </w:rPr>
              <w:t xml:space="preserve"> </w:t>
            </w:r>
            <w:r w:rsidRPr="005E42DD">
              <w:rPr>
                <w:rFonts w:ascii="Arial" w:hAnsi="Arial" w:cs="Arial"/>
                <w:w w:val="92"/>
              </w:rPr>
              <w:t>d</w:t>
            </w:r>
            <w:r w:rsidRPr="005E42DD">
              <w:rPr>
                <w:rFonts w:ascii="Arial" w:hAnsi="Arial" w:cs="Arial"/>
                <w:w w:val="69"/>
              </w:rPr>
              <w:t>i</w:t>
            </w:r>
            <w:r w:rsidRPr="005E42DD">
              <w:rPr>
                <w:rFonts w:ascii="Arial" w:hAnsi="Arial" w:cs="Arial"/>
                <w:w w:val="70"/>
              </w:rPr>
              <w:t>f</w:t>
            </w:r>
            <w:r w:rsidRPr="005E42DD">
              <w:rPr>
                <w:rFonts w:ascii="Arial" w:hAnsi="Arial" w:cs="Arial"/>
                <w:w w:val="97"/>
              </w:rPr>
              <w:t>e</w:t>
            </w:r>
            <w:r w:rsidRPr="005E42DD">
              <w:rPr>
                <w:rFonts w:ascii="Arial" w:hAnsi="Arial" w:cs="Arial"/>
                <w:spacing w:val="-2"/>
                <w:w w:val="88"/>
              </w:rPr>
              <w:t>r</w:t>
            </w:r>
            <w:r w:rsidRPr="005E42DD">
              <w:rPr>
                <w:rFonts w:ascii="Arial" w:hAnsi="Arial" w:cs="Arial"/>
                <w:w w:val="97"/>
              </w:rPr>
              <w:t>e</w:t>
            </w:r>
            <w:r w:rsidRPr="005E42DD">
              <w:rPr>
                <w:rFonts w:ascii="Arial" w:hAnsi="Arial" w:cs="Arial"/>
                <w:spacing w:val="-1"/>
                <w:w w:val="93"/>
              </w:rPr>
              <w:t>n</w:t>
            </w:r>
            <w:r w:rsidRPr="005E42DD">
              <w:rPr>
                <w:rFonts w:ascii="Arial" w:hAnsi="Arial" w:cs="Arial"/>
                <w:w w:val="84"/>
              </w:rPr>
              <w:t>ci</w:t>
            </w:r>
            <w:r w:rsidRPr="005E42DD">
              <w:rPr>
                <w:rFonts w:ascii="Arial" w:hAnsi="Arial" w:cs="Arial"/>
                <w:spacing w:val="2"/>
                <w:w w:val="99"/>
              </w:rPr>
              <w:t>a</w:t>
            </w:r>
            <w:r w:rsidRPr="005E42DD">
              <w:rPr>
                <w:rFonts w:ascii="Arial" w:hAnsi="Arial" w:cs="Arial"/>
                <w:spacing w:val="-1"/>
                <w:w w:val="93"/>
              </w:rPr>
              <w:t>n</w:t>
            </w:r>
            <w:r w:rsidRPr="005E42DD">
              <w:rPr>
                <w:rFonts w:ascii="Arial" w:hAnsi="Arial" w:cs="Arial"/>
                <w:w w:val="92"/>
              </w:rPr>
              <w:t>d</w:t>
            </w:r>
            <w:r w:rsidRPr="005E42DD">
              <w:rPr>
                <w:rFonts w:ascii="Arial" w:hAnsi="Arial" w:cs="Arial"/>
                <w:w w:val="88"/>
              </w:rPr>
              <w:t>o</w:t>
            </w:r>
            <w:r w:rsidRPr="005E42DD">
              <w:rPr>
                <w:rFonts w:ascii="Arial" w:hAnsi="Arial" w:cs="Arial"/>
              </w:rPr>
              <w:t xml:space="preserve"> </w:t>
            </w:r>
            <w:r w:rsidRPr="005E42DD">
              <w:rPr>
                <w:rFonts w:ascii="Arial" w:hAnsi="Arial" w:cs="Arial"/>
                <w:w w:val="87"/>
              </w:rPr>
              <w:t>p</w:t>
            </w:r>
            <w:r w:rsidRPr="005E42DD">
              <w:rPr>
                <w:rFonts w:ascii="Arial" w:hAnsi="Arial" w:cs="Arial"/>
                <w:spacing w:val="-1"/>
                <w:w w:val="87"/>
              </w:rPr>
              <w:t>a</w:t>
            </w:r>
            <w:r w:rsidRPr="005E42DD">
              <w:rPr>
                <w:rFonts w:ascii="Arial" w:hAnsi="Arial" w:cs="Arial"/>
                <w:spacing w:val="1"/>
                <w:w w:val="87"/>
              </w:rPr>
              <w:t>t</w:t>
            </w:r>
            <w:r w:rsidRPr="005E42DD">
              <w:rPr>
                <w:rFonts w:ascii="Arial" w:hAnsi="Arial" w:cs="Arial"/>
                <w:spacing w:val="-2"/>
                <w:w w:val="87"/>
              </w:rPr>
              <w:t>r</w:t>
            </w:r>
            <w:r w:rsidRPr="005E42DD">
              <w:rPr>
                <w:rFonts w:ascii="Arial" w:hAnsi="Arial" w:cs="Arial"/>
                <w:w w:val="87"/>
              </w:rPr>
              <w:t>o</w:t>
            </w:r>
            <w:r w:rsidRPr="005E42DD">
              <w:rPr>
                <w:rFonts w:ascii="Arial" w:hAnsi="Arial" w:cs="Arial"/>
                <w:spacing w:val="-1"/>
                <w:w w:val="87"/>
              </w:rPr>
              <w:t>n</w:t>
            </w:r>
            <w:r w:rsidRPr="005E42DD">
              <w:rPr>
                <w:rFonts w:ascii="Arial" w:hAnsi="Arial" w:cs="Arial"/>
                <w:spacing w:val="1"/>
                <w:w w:val="87"/>
              </w:rPr>
              <w:t>e</w:t>
            </w:r>
            <w:r w:rsidRPr="005E42DD">
              <w:rPr>
                <w:rFonts w:ascii="Arial" w:hAnsi="Arial" w:cs="Arial"/>
                <w:w w:val="87"/>
              </w:rPr>
              <w:t xml:space="preserve">s </w:t>
            </w:r>
            <w:r w:rsidRPr="005E42DD">
              <w:rPr>
                <w:rFonts w:ascii="Arial" w:hAnsi="Arial" w:cs="Arial"/>
                <w:spacing w:val="8"/>
                <w:w w:val="87"/>
              </w:rPr>
              <w:t xml:space="preserve"> </w:t>
            </w:r>
            <w:r w:rsidRPr="005E42DD">
              <w:rPr>
                <w:rFonts w:ascii="Arial" w:hAnsi="Arial" w:cs="Arial"/>
                <w:spacing w:val="-1"/>
                <w:w w:val="87"/>
              </w:rPr>
              <w:t>s</w:t>
            </w:r>
            <w:r w:rsidRPr="005E42DD">
              <w:rPr>
                <w:rFonts w:ascii="Arial" w:hAnsi="Arial" w:cs="Arial"/>
                <w:spacing w:val="2"/>
                <w:w w:val="87"/>
              </w:rPr>
              <w:t>o</w:t>
            </w:r>
            <w:r w:rsidRPr="005E42DD">
              <w:rPr>
                <w:rFonts w:ascii="Arial" w:hAnsi="Arial" w:cs="Arial"/>
                <w:spacing w:val="-1"/>
                <w:w w:val="87"/>
              </w:rPr>
              <w:t>n</w:t>
            </w:r>
            <w:r w:rsidRPr="005E42DD">
              <w:rPr>
                <w:rFonts w:ascii="Arial" w:hAnsi="Arial" w:cs="Arial"/>
                <w:w w:val="87"/>
              </w:rPr>
              <w:t>o</w:t>
            </w:r>
            <w:r w:rsidRPr="005E42DD">
              <w:rPr>
                <w:rFonts w:ascii="Arial" w:hAnsi="Arial" w:cs="Arial"/>
                <w:spacing w:val="-2"/>
                <w:w w:val="87"/>
              </w:rPr>
              <w:t>r</w:t>
            </w:r>
            <w:r w:rsidRPr="005E42DD">
              <w:rPr>
                <w:rFonts w:ascii="Arial" w:hAnsi="Arial" w:cs="Arial"/>
                <w:w w:val="87"/>
              </w:rPr>
              <w:t>os</w:t>
            </w:r>
            <w:r w:rsidRPr="005E42DD">
              <w:rPr>
                <w:rFonts w:ascii="Arial" w:hAnsi="Arial" w:cs="Arial"/>
                <w:spacing w:val="34"/>
                <w:w w:val="87"/>
              </w:rPr>
              <w:t xml:space="preserve"> </w:t>
            </w:r>
            <w:r w:rsidRPr="005E42DD">
              <w:rPr>
                <w:rFonts w:ascii="Arial" w:hAnsi="Arial" w:cs="Arial"/>
                <w:w w:val="87"/>
              </w:rPr>
              <w:t>y</w:t>
            </w:r>
            <w:r w:rsidRPr="005E42DD">
              <w:rPr>
                <w:rFonts w:ascii="Arial" w:hAnsi="Arial" w:cs="Arial"/>
                <w:spacing w:val="-4"/>
                <w:w w:val="87"/>
              </w:rPr>
              <w:t xml:space="preserve"> </w:t>
            </w:r>
            <w:r w:rsidRPr="005E42DD">
              <w:rPr>
                <w:rFonts w:ascii="Arial" w:hAnsi="Arial" w:cs="Arial"/>
                <w:w w:val="88"/>
              </w:rPr>
              <w:t>r</w:t>
            </w:r>
            <w:r w:rsidRPr="005E42DD">
              <w:rPr>
                <w:rFonts w:ascii="Arial" w:hAnsi="Arial" w:cs="Arial"/>
                <w:w w:val="69"/>
              </w:rPr>
              <w:t>í</w:t>
            </w:r>
            <w:r w:rsidRPr="005E42DD">
              <w:rPr>
                <w:rFonts w:ascii="Arial" w:hAnsi="Arial" w:cs="Arial"/>
                <w:spacing w:val="1"/>
                <w:w w:val="89"/>
              </w:rPr>
              <w:t>t</w:t>
            </w:r>
            <w:r w:rsidRPr="005E42DD">
              <w:rPr>
                <w:rFonts w:ascii="Arial" w:hAnsi="Arial" w:cs="Arial"/>
                <w:w w:val="94"/>
              </w:rPr>
              <w:t>m</w:t>
            </w:r>
            <w:r w:rsidRPr="005E42DD">
              <w:rPr>
                <w:rFonts w:ascii="Arial" w:hAnsi="Arial" w:cs="Arial"/>
                <w:w w:val="69"/>
              </w:rPr>
              <w:t>i</w:t>
            </w:r>
            <w:r w:rsidRPr="005E42DD">
              <w:rPr>
                <w:rFonts w:ascii="Arial" w:hAnsi="Arial" w:cs="Arial"/>
                <w:w w:val="93"/>
              </w:rPr>
              <w:t>cos</w:t>
            </w:r>
            <w:r w:rsidRPr="005E42DD">
              <w:rPr>
                <w:rFonts w:ascii="Arial" w:hAnsi="Arial" w:cs="Arial"/>
              </w:rPr>
              <w:t xml:space="preserve"> </w:t>
            </w:r>
            <w:r w:rsidRPr="005E42DD">
              <w:rPr>
                <w:rFonts w:ascii="Arial" w:hAnsi="Arial" w:cs="Arial"/>
                <w:w w:val="92"/>
              </w:rPr>
              <w:t>b</w:t>
            </w:r>
            <w:r w:rsidRPr="005E42DD">
              <w:rPr>
                <w:rFonts w:ascii="Arial" w:hAnsi="Arial" w:cs="Arial"/>
                <w:w w:val="99"/>
              </w:rPr>
              <w:t>á</w:t>
            </w:r>
            <w:r w:rsidRPr="005E42DD">
              <w:rPr>
                <w:rFonts w:ascii="Arial" w:hAnsi="Arial" w:cs="Arial"/>
                <w:spacing w:val="-1"/>
                <w:w w:val="101"/>
              </w:rPr>
              <w:t>s</w:t>
            </w:r>
            <w:r w:rsidRPr="005E42DD">
              <w:rPr>
                <w:rFonts w:ascii="Arial" w:hAnsi="Arial" w:cs="Arial"/>
                <w:w w:val="69"/>
              </w:rPr>
              <w:t>i</w:t>
            </w:r>
            <w:r w:rsidRPr="005E42DD">
              <w:rPr>
                <w:rFonts w:ascii="Arial" w:hAnsi="Arial" w:cs="Arial"/>
                <w:w w:val="93"/>
              </w:rPr>
              <w:t>cos</w:t>
            </w:r>
            <w:r w:rsidRPr="005E42DD">
              <w:rPr>
                <w:rFonts w:ascii="Arial" w:hAnsi="Arial" w:cs="Arial"/>
                <w:spacing w:val="1"/>
              </w:rPr>
              <w:t xml:space="preserve"> </w:t>
            </w:r>
            <w:r w:rsidRPr="005E42DD">
              <w:rPr>
                <w:rFonts w:ascii="Arial" w:hAnsi="Arial" w:cs="Arial"/>
              </w:rPr>
              <w:t>en</w:t>
            </w:r>
            <w:r w:rsidRPr="005E42DD">
              <w:rPr>
                <w:rFonts w:ascii="Arial" w:hAnsi="Arial" w:cs="Arial"/>
                <w:spacing w:val="-10"/>
              </w:rPr>
              <w:t xml:space="preserve"> </w:t>
            </w:r>
            <w:r w:rsidRPr="005E42DD">
              <w:rPr>
                <w:rFonts w:ascii="Arial" w:hAnsi="Arial" w:cs="Arial"/>
                <w:w w:val="69"/>
              </w:rPr>
              <w:t>l</w:t>
            </w:r>
            <w:r w:rsidRPr="005E42DD">
              <w:rPr>
                <w:rFonts w:ascii="Arial" w:hAnsi="Arial" w:cs="Arial"/>
                <w:w w:val="99"/>
              </w:rPr>
              <w:t xml:space="preserve">a </w:t>
            </w:r>
            <w:r w:rsidRPr="005E42DD">
              <w:rPr>
                <w:rFonts w:ascii="Arial" w:hAnsi="Arial" w:cs="Arial"/>
              </w:rPr>
              <w:t>e</w:t>
            </w:r>
            <w:r w:rsidRPr="005E42DD">
              <w:rPr>
                <w:rFonts w:ascii="Arial" w:hAnsi="Arial" w:cs="Arial"/>
                <w:spacing w:val="-1"/>
              </w:rPr>
              <w:t>nt</w:t>
            </w:r>
            <w:r w:rsidRPr="005E42DD">
              <w:rPr>
                <w:rFonts w:ascii="Arial" w:hAnsi="Arial" w:cs="Arial"/>
              </w:rPr>
              <w:t>o</w:t>
            </w:r>
            <w:r w:rsidRPr="005E42DD">
              <w:rPr>
                <w:rFonts w:ascii="Arial" w:hAnsi="Arial" w:cs="Arial"/>
                <w:spacing w:val="-1"/>
              </w:rPr>
              <w:t>n</w:t>
            </w:r>
            <w:r w:rsidRPr="005E42DD">
              <w:rPr>
                <w:rFonts w:ascii="Arial" w:hAnsi="Arial" w:cs="Arial"/>
              </w:rPr>
              <w:t>aci</w:t>
            </w:r>
            <w:r w:rsidRPr="005E42DD">
              <w:rPr>
                <w:rFonts w:ascii="Arial" w:hAnsi="Arial" w:cs="Arial"/>
                <w:spacing w:val="2"/>
              </w:rPr>
              <w:t>ó</w:t>
            </w:r>
            <w:r w:rsidRPr="005E42DD">
              <w:rPr>
                <w:rFonts w:ascii="Arial" w:hAnsi="Arial" w:cs="Arial"/>
                <w:spacing w:val="-1"/>
              </w:rPr>
              <w:t>n</w:t>
            </w:r>
            <w:r w:rsidRPr="005E42DD">
              <w:rPr>
                <w:rFonts w:ascii="Arial" w:hAnsi="Arial" w:cs="Arial"/>
              </w:rPr>
              <w:t>.</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Pr="005E42DD" w:rsidRDefault="00801AF7" w:rsidP="00127127">
            <w:pPr>
              <w:autoSpaceDE w:val="0"/>
              <w:autoSpaceDN w:val="0"/>
              <w:adjustRightInd w:val="0"/>
              <w:spacing w:before="62"/>
              <w:ind w:left="4"/>
              <w:rPr>
                <w:rFonts w:ascii="Arial" w:hAnsi="Arial" w:cs="Arial"/>
              </w:rPr>
            </w:pPr>
            <w:r w:rsidRPr="005E42DD">
              <w:rPr>
                <w:rFonts w:ascii="Arial" w:hAnsi="Arial" w:cs="Arial"/>
                <w:b/>
                <w:bCs/>
                <w:w w:val="96"/>
              </w:rPr>
              <w:t>Co</w:t>
            </w:r>
            <w:r w:rsidRPr="005E42DD">
              <w:rPr>
                <w:rFonts w:ascii="Arial" w:hAnsi="Arial" w:cs="Arial"/>
                <w:b/>
                <w:bCs/>
                <w:spacing w:val="-1"/>
                <w:w w:val="96"/>
              </w:rPr>
              <w:t>n</w:t>
            </w:r>
            <w:r w:rsidRPr="005E42DD">
              <w:rPr>
                <w:rFonts w:ascii="Arial" w:hAnsi="Arial" w:cs="Arial"/>
                <w:b/>
                <w:bCs/>
                <w:w w:val="96"/>
              </w:rPr>
              <w:t>te</w:t>
            </w:r>
            <w:r w:rsidRPr="005E42DD">
              <w:rPr>
                <w:rFonts w:ascii="Arial" w:hAnsi="Arial" w:cs="Arial"/>
                <w:b/>
                <w:bCs/>
                <w:spacing w:val="-1"/>
                <w:w w:val="96"/>
              </w:rPr>
              <w:t>n</w:t>
            </w:r>
            <w:r w:rsidRPr="005E42DD">
              <w:rPr>
                <w:rFonts w:ascii="Arial" w:hAnsi="Arial" w:cs="Arial"/>
                <w:b/>
                <w:bCs/>
                <w:spacing w:val="2"/>
                <w:w w:val="96"/>
              </w:rPr>
              <w:t>i</w:t>
            </w:r>
            <w:r w:rsidRPr="005E42DD">
              <w:rPr>
                <w:rFonts w:ascii="Arial" w:hAnsi="Arial" w:cs="Arial"/>
                <w:b/>
                <w:bCs/>
                <w:w w:val="96"/>
              </w:rPr>
              <w:t>dos:</w:t>
            </w:r>
            <w:r w:rsidRPr="005E42DD">
              <w:rPr>
                <w:rFonts w:ascii="Arial" w:hAnsi="Arial" w:cs="Arial"/>
                <w:b/>
                <w:bCs/>
                <w:spacing w:val="8"/>
                <w:w w:val="96"/>
              </w:rPr>
              <w:t xml:space="preserve"> </w:t>
            </w:r>
            <w:r w:rsidRPr="005E42DD">
              <w:rPr>
                <w:rFonts w:ascii="Arial" w:hAnsi="Arial" w:cs="Arial"/>
                <w:b/>
                <w:bCs/>
                <w:spacing w:val="1"/>
              </w:rPr>
              <w:t>B</w:t>
            </w:r>
            <w:r w:rsidRPr="005E42DD">
              <w:rPr>
                <w:rFonts w:ascii="Arial" w:hAnsi="Arial" w:cs="Arial"/>
                <w:b/>
                <w:bCs/>
              </w:rPr>
              <w:t>loque</w:t>
            </w:r>
            <w:r w:rsidRPr="005E42DD">
              <w:rPr>
                <w:rFonts w:ascii="Arial" w:hAnsi="Arial" w:cs="Arial"/>
                <w:b/>
                <w:bCs/>
                <w:spacing w:val="-16"/>
              </w:rPr>
              <w:t xml:space="preserve"> </w:t>
            </w:r>
            <w:r w:rsidRPr="005E42DD">
              <w:rPr>
                <w:rFonts w:ascii="Arial" w:hAnsi="Arial" w:cs="Arial"/>
                <w:b/>
                <w:bCs/>
              </w:rPr>
              <w:t>1:</w:t>
            </w:r>
            <w:r w:rsidRPr="005E42DD">
              <w:rPr>
                <w:rFonts w:ascii="Arial" w:hAnsi="Arial" w:cs="Arial"/>
                <w:b/>
                <w:bCs/>
                <w:spacing w:val="4"/>
              </w:rPr>
              <w:t xml:space="preserve"> </w:t>
            </w:r>
            <w:r w:rsidRPr="005E42DD">
              <w:rPr>
                <w:rFonts w:ascii="Arial" w:hAnsi="Arial" w:cs="Arial"/>
                <w:b/>
                <w:bCs/>
                <w:spacing w:val="-1"/>
                <w:w w:val="96"/>
              </w:rPr>
              <w:t>“</w:t>
            </w:r>
            <w:r w:rsidRPr="005E42DD">
              <w:rPr>
                <w:rFonts w:ascii="Arial" w:hAnsi="Arial" w:cs="Arial"/>
                <w:b/>
                <w:bCs/>
                <w:w w:val="96"/>
              </w:rPr>
              <w:t>Comp</w:t>
            </w:r>
            <w:r w:rsidRPr="005E42DD">
              <w:rPr>
                <w:rFonts w:ascii="Arial" w:hAnsi="Arial" w:cs="Arial"/>
                <w:b/>
                <w:bCs/>
                <w:spacing w:val="-1"/>
                <w:w w:val="96"/>
              </w:rPr>
              <w:t>r</w:t>
            </w:r>
            <w:r w:rsidRPr="005E42DD">
              <w:rPr>
                <w:rFonts w:ascii="Arial" w:hAnsi="Arial" w:cs="Arial"/>
                <w:b/>
                <w:bCs/>
                <w:spacing w:val="1"/>
                <w:w w:val="96"/>
              </w:rPr>
              <w:t>e</w:t>
            </w:r>
            <w:r w:rsidRPr="005E42DD">
              <w:rPr>
                <w:rFonts w:ascii="Arial" w:hAnsi="Arial" w:cs="Arial"/>
                <w:b/>
                <w:bCs/>
                <w:spacing w:val="-1"/>
                <w:w w:val="96"/>
              </w:rPr>
              <w:t>n</w:t>
            </w:r>
            <w:r w:rsidRPr="005E42DD">
              <w:rPr>
                <w:rFonts w:ascii="Arial" w:hAnsi="Arial" w:cs="Arial"/>
                <w:b/>
                <w:bCs/>
                <w:w w:val="96"/>
              </w:rPr>
              <w:t>sión</w:t>
            </w:r>
            <w:r w:rsidRPr="005E42DD">
              <w:rPr>
                <w:rFonts w:ascii="Arial" w:hAnsi="Arial" w:cs="Arial"/>
                <w:b/>
                <w:bCs/>
                <w:spacing w:val="9"/>
                <w:w w:val="96"/>
              </w:rPr>
              <w:t xml:space="preserve"> </w:t>
            </w:r>
            <w:r w:rsidRPr="005E42DD">
              <w:rPr>
                <w:rFonts w:ascii="Arial" w:hAnsi="Arial" w:cs="Arial"/>
                <w:b/>
                <w:bCs/>
              </w:rPr>
              <w:t>de</w:t>
            </w:r>
            <w:r w:rsidRPr="005E42DD">
              <w:rPr>
                <w:rFonts w:ascii="Arial" w:hAnsi="Arial" w:cs="Arial"/>
                <w:b/>
                <w:bCs/>
                <w:spacing w:val="4"/>
              </w:rPr>
              <w:t xml:space="preserve"> </w:t>
            </w:r>
            <w:r w:rsidRPr="005E42DD">
              <w:rPr>
                <w:rFonts w:ascii="Arial" w:hAnsi="Arial" w:cs="Arial"/>
                <w:b/>
                <w:bCs/>
                <w:spacing w:val="-1"/>
              </w:rPr>
              <w:t>t</w:t>
            </w:r>
            <w:r w:rsidRPr="005E42DD">
              <w:rPr>
                <w:rFonts w:ascii="Arial" w:hAnsi="Arial" w:cs="Arial"/>
                <w:b/>
                <w:bCs/>
                <w:spacing w:val="-2"/>
              </w:rPr>
              <w:t>e</w:t>
            </w:r>
            <w:r w:rsidRPr="005E42DD">
              <w:rPr>
                <w:rFonts w:ascii="Arial" w:hAnsi="Arial" w:cs="Arial"/>
                <w:b/>
                <w:bCs/>
              </w:rPr>
              <w:t>xt</w:t>
            </w:r>
            <w:r w:rsidRPr="005E42DD">
              <w:rPr>
                <w:rFonts w:ascii="Arial" w:hAnsi="Arial" w:cs="Arial"/>
                <w:b/>
                <w:bCs/>
                <w:spacing w:val="-2"/>
              </w:rPr>
              <w:t>o</w:t>
            </w:r>
            <w:r w:rsidRPr="005E42DD">
              <w:rPr>
                <w:rFonts w:ascii="Arial" w:hAnsi="Arial" w:cs="Arial"/>
                <w:b/>
                <w:bCs/>
              </w:rPr>
              <w:t>s</w:t>
            </w:r>
            <w:r w:rsidRPr="005E42DD">
              <w:rPr>
                <w:rFonts w:ascii="Arial" w:hAnsi="Arial" w:cs="Arial"/>
                <w:b/>
                <w:bCs/>
                <w:spacing w:val="8"/>
              </w:rPr>
              <w:t xml:space="preserve"> </w:t>
            </w:r>
            <w:r w:rsidRPr="005E42DD">
              <w:rPr>
                <w:rFonts w:ascii="Arial" w:hAnsi="Arial" w:cs="Arial"/>
                <w:b/>
                <w:bCs/>
                <w:w w:val="102"/>
              </w:rPr>
              <w:t>o</w:t>
            </w:r>
            <w:r w:rsidRPr="005E42DD">
              <w:rPr>
                <w:rFonts w:ascii="Arial" w:hAnsi="Arial" w:cs="Arial"/>
                <w:b/>
                <w:bCs/>
                <w:spacing w:val="-1"/>
                <w:w w:val="87"/>
              </w:rPr>
              <w:t>r</w:t>
            </w:r>
            <w:r w:rsidRPr="005E42DD">
              <w:rPr>
                <w:rFonts w:ascii="Arial" w:hAnsi="Arial" w:cs="Arial"/>
                <w:b/>
                <w:bCs/>
                <w:spacing w:val="-1"/>
                <w:w w:val="103"/>
              </w:rPr>
              <w:t>a</w:t>
            </w:r>
            <w:r w:rsidRPr="005E42DD">
              <w:rPr>
                <w:rFonts w:ascii="Arial" w:hAnsi="Arial" w:cs="Arial"/>
                <w:b/>
                <w:bCs/>
                <w:spacing w:val="2"/>
                <w:w w:val="90"/>
              </w:rPr>
              <w:t>l</w:t>
            </w:r>
            <w:r w:rsidRPr="005E42DD">
              <w:rPr>
                <w:rFonts w:ascii="Arial" w:hAnsi="Arial" w:cs="Arial"/>
                <w:b/>
                <w:bCs/>
                <w:w w:val="113"/>
              </w:rPr>
              <w:t>es</w:t>
            </w:r>
            <w:r w:rsidRPr="005E42DD">
              <w:rPr>
                <w:rFonts w:ascii="Arial" w:hAnsi="Arial" w:cs="Arial"/>
                <w:b/>
                <w:bCs/>
                <w:w w:val="98"/>
              </w:rPr>
              <w:t>”</w:t>
            </w:r>
          </w:p>
          <w:p w:rsidR="00801AF7" w:rsidRPr="005E42DD" w:rsidRDefault="00801AF7" w:rsidP="00127127">
            <w:pPr>
              <w:pStyle w:val="Contenidodelatabla"/>
              <w:rPr>
                <w:rFonts w:ascii="Arial" w:hAnsi="Arial" w:cs="Arial"/>
                <w:b/>
                <w:bCs/>
              </w:rPr>
            </w:pP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INDICADORES DE EVALUACIÓN</w:t>
            </w:r>
          </w:p>
          <w:p w:rsidR="00801AF7" w:rsidRDefault="00801AF7" w:rsidP="00127127">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CONTENIDOS POR NIVEL</w:t>
            </w:r>
          </w:p>
          <w:p w:rsidR="00801AF7" w:rsidRDefault="00801AF7" w:rsidP="00127127">
            <w:pPr>
              <w:pStyle w:val="Contenidodelatabla"/>
              <w:jc w:val="center"/>
              <w:rPr>
                <w:rFonts w:ascii="Arial" w:hAnsi="Arial"/>
                <w:b/>
                <w:bCs/>
              </w:rPr>
            </w:pPr>
            <w:r>
              <w:rPr>
                <w:rFonts w:ascii="Arial" w:hAnsi="Arial"/>
                <w:b/>
                <w:bCs/>
              </w:rPr>
              <w:t>(Diferenciar los más importantes para cada nivel, de los más accesorios...)</w:t>
            </w:r>
          </w:p>
        </w:tc>
      </w:tr>
      <w:tr w:rsidR="00801AF7"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TERCERO</w:t>
            </w: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CUARTO</w:t>
            </w:r>
          </w:p>
        </w:tc>
        <w:tc>
          <w:tcPr>
            <w:tcW w:w="4005"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TERCERO</w:t>
            </w:r>
          </w:p>
        </w:tc>
        <w:tc>
          <w:tcPr>
            <w:tcW w:w="3665" w:type="dxa"/>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CUARTO</w:t>
            </w:r>
          </w:p>
        </w:tc>
      </w:tr>
      <w:tr w:rsidR="00801AF7" w:rsidTr="00127127">
        <w:tc>
          <w:tcPr>
            <w:tcW w:w="3804" w:type="dxa"/>
            <w:tcBorders>
              <w:left w:val="single" w:sz="1" w:space="0" w:color="000000"/>
              <w:bottom w:val="single" w:sz="1" w:space="0" w:color="000000"/>
            </w:tcBorders>
            <w:shd w:val="clear" w:color="auto" w:fill="auto"/>
          </w:tcPr>
          <w:p w:rsidR="00801AF7" w:rsidRPr="005E42DD" w:rsidRDefault="00801AF7" w:rsidP="00127127">
            <w:pPr>
              <w:pStyle w:val="Contenidodelatabla"/>
              <w:rPr>
                <w:rFonts w:ascii="Arial" w:hAnsi="Arial" w:cs="Arial"/>
                <w:b/>
                <w:bCs/>
              </w:rPr>
            </w:pPr>
            <w:r w:rsidRPr="005E42DD">
              <w:rPr>
                <w:rFonts w:ascii="Arial" w:hAnsi="Arial" w:cs="Arial"/>
                <w:w w:val="90"/>
                <w:szCs w:val="18"/>
              </w:rPr>
              <w:lastRenderedPageBreak/>
              <w:t>LE.</w:t>
            </w:r>
            <w:r w:rsidRPr="005E42DD">
              <w:rPr>
                <w:rFonts w:ascii="Arial" w:hAnsi="Arial" w:cs="Arial"/>
                <w:spacing w:val="-1"/>
                <w:w w:val="90"/>
                <w:szCs w:val="18"/>
              </w:rPr>
              <w:t>2</w:t>
            </w:r>
            <w:r w:rsidRPr="005E42DD">
              <w:rPr>
                <w:rFonts w:ascii="Arial" w:hAnsi="Arial" w:cs="Arial"/>
                <w:w w:val="90"/>
                <w:szCs w:val="18"/>
              </w:rPr>
              <w:t>.</w:t>
            </w:r>
            <w:r w:rsidRPr="005E42DD">
              <w:rPr>
                <w:rFonts w:ascii="Arial" w:hAnsi="Arial" w:cs="Arial"/>
                <w:spacing w:val="-1"/>
                <w:w w:val="90"/>
                <w:szCs w:val="18"/>
              </w:rPr>
              <w:t>5</w:t>
            </w:r>
            <w:r w:rsidRPr="005E42DD">
              <w:rPr>
                <w:rFonts w:ascii="Arial" w:hAnsi="Arial" w:cs="Arial"/>
                <w:spacing w:val="-10"/>
                <w:w w:val="90"/>
                <w:szCs w:val="18"/>
              </w:rPr>
              <w:t>.</w:t>
            </w:r>
            <w:r w:rsidRPr="005E42DD">
              <w:rPr>
                <w:rFonts w:ascii="Arial" w:hAnsi="Arial" w:cs="Arial"/>
                <w:w w:val="90"/>
                <w:szCs w:val="18"/>
              </w:rPr>
              <w:t>1</w:t>
            </w:r>
            <w:r w:rsidRPr="005E42DD">
              <w:rPr>
                <w:rFonts w:ascii="Arial" w:hAnsi="Arial" w:cs="Arial"/>
                <w:spacing w:val="5"/>
                <w:w w:val="90"/>
                <w:szCs w:val="18"/>
              </w:rPr>
              <w:t xml:space="preserve"> </w:t>
            </w:r>
            <w:r w:rsidRPr="005E42DD">
              <w:rPr>
                <w:rFonts w:ascii="Arial" w:hAnsi="Arial" w:cs="Arial"/>
                <w:w w:val="90"/>
                <w:szCs w:val="18"/>
              </w:rPr>
              <w:t>C</w:t>
            </w:r>
            <w:r w:rsidRPr="005E42DD">
              <w:rPr>
                <w:rFonts w:ascii="Arial" w:hAnsi="Arial" w:cs="Arial"/>
                <w:spacing w:val="-2"/>
                <w:w w:val="90"/>
                <w:szCs w:val="18"/>
              </w:rPr>
              <w:t>o</w:t>
            </w:r>
            <w:r w:rsidRPr="005E42DD">
              <w:rPr>
                <w:rFonts w:ascii="Arial" w:hAnsi="Arial" w:cs="Arial"/>
                <w:spacing w:val="-1"/>
                <w:w w:val="90"/>
                <w:szCs w:val="18"/>
              </w:rPr>
              <w:t>m</w:t>
            </w:r>
            <w:r w:rsidRPr="005E42DD">
              <w:rPr>
                <w:rFonts w:ascii="Arial" w:hAnsi="Arial" w:cs="Arial"/>
                <w:w w:val="90"/>
                <w:szCs w:val="18"/>
              </w:rPr>
              <w:t>p</w:t>
            </w:r>
            <w:r w:rsidRPr="005E42DD">
              <w:rPr>
                <w:rFonts w:ascii="Arial" w:hAnsi="Arial" w:cs="Arial"/>
                <w:spacing w:val="-2"/>
                <w:w w:val="90"/>
                <w:szCs w:val="18"/>
              </w:rPr>
              <w:t>r</w:t>
            </w:r>
            <w:r w:rsidRPr="005E42DD">
              <w:rPr>
                <w:rFonts w:ascii="Arial" w:hAnsi="Arial" w:cs="Arial"/>
                <w:w w:val="90"/>
                <w:szCs w:val="18"/>
              </w:rPr>
              <w:t>e</w:t>
            </w:r>
            <w:r w:rsidRPr="005E42DD">
              <w:rPr>
                <w:rFonts w:ascii="Arial" w:hAnsi="Arial" w:cs="Arial"/>
                <w:spacing w:val="-1"/>
                <w:w w:val="90"/>
                <w:szCs w:val="18"/>
              </w:rPr>
              <w:t>n</w:t>
            </w:r>
            <w:r w:rsidRPr="005E42DD">
              <w:rPr>
                <w:rFonts w:ascii="Arial" w:hAnsi="Arial" w:cs="Arial"/>
                <w:w w:val="90"/>
                <w:szCs w:val="18"/>
              </w:rPr>
              <w:t>de</w:t>
            </w:r>
            <w:r w:rsidRPr="005E42DD">
              <w:rPr>
                <w:rFonts w:ascii="Arial" w:hAnsi="Arial" w:cs="Arial"/>
                <w:spacing w:val="17"/>
                <w:w w:val="90"/>
                <w:szCs w:val="18"/>
              </w:rPr>
              <w:t xml:space="preserve"> </w:t>
            </w:r>
            <w:r w:rsidRPr="005E42DD">
              <w:rPr>
                <w:rFonts w:ascii="Arial" w:hAnsi="Arial" w:cs="Arial"/>
                <w:w w:val="97"/>
                <w:szCs w:val="18"/>
              </w:rPr>
              <w:t>e</w:t>
            </w:r>
            <w:r w:rsidRPr="005E42DD">
              <w:rPr>
                <w:rFonts w:ascii="Arial" w:hAnsi="Arial" w:cs="Arial"/>
                <w:w w:val="69"/>
                <w:szCs w:val="18"/>
              </w:rPr>
              <w:t>l</w:t>
            </w:r>
            <w:r w:rsidRPr="005E42DD">
              <w:rPr>
                <w:rFonts w:ascii="Arial" w:hAnsi="Arial" w:cs="Arial"/>
                <w:szCs w:val="18"/>
              </w:rPr>
              <w:t xml:space="preserve"> </w:t>
            </w:r>
            <w:r w:rsidRPr="005E42DD">
              <w:rPr>
                <w:rFonts w:ascii="Arial" w:hAnsi="Arial" w:cs="Arial"/>
                <w:spacing w:val="-1"/>
                <w:w w:val="101"/>
                <w:szCs w:val="18"/>
              </w:rPr>
              <w:t>s</w:t>
            </w:r>
            <w:r w:rsidRPr="005E42DD">
              <w:rPr>
                <w:rFonts w:ascii="Arial" w:hAnsi="Arial" w:cs="Arial"/>
                <w:spacing w:val="1"/>
                <w:w w:val="97"/>
                <w:szCs w:val="18"/>
              </w:rPr>
              <w:t>e</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w w:val="92"/>
                <w:szCs w:val="18"/>
              </w:rPr>
              <w:t>d</w:t>
            </w:r>
            <w:r w:rsidRPr="005E42DD">
              <w:rPr>
                <w:rFonts w:ascii="Arial" w:hAnsi="Arial" w:cs="Arial"/>
                <w:w w:val="88"/>
                <w:szCs w:val="18"/>
              </w:rPr>
              <w:t>o</w:t>
            </w:r>
            <w:r w:rsidRPr="005E42DD">
              <w:rPr>
                <w:rFonts w:ascii="Arial" w:hAnsi="Arial" w:cs="Arial"/>
                <w:szCs w:val="18"/>
              </w:rPr>
              <w:t xml:space="preserve"> </w:t>
            </w:r>
            <w:r w:rsidRPr="005E42DD">
              <w:rPr>
                <w:rFonts w:ascii="Arial" w:hAnsi="Arial" w:cs="Arial"/>
                <w:spacing w:val="-1"/>
                <w:w w:val="85"/>
                <w:szCs w:val="18"/>
              </w:rPr>
              <w:t>g</w:t>
            </w:r>
            <w:r w:rsidRPr="005E42DD">
              <w:rPr>
                <w:rFonts w:ascii="Arial" w:hAnsi="Arial" w:cs="Arial"/>
                <w:w w:val="97"/>
                <w:szCs w:val="18"/>
              </w:rPr>
              <w:t>e</w:t>
            </w:r>
            <w:r w:rsidRPr="005E42DD">
              <w:rPr>
                <w:rFonts w:ascii="Arial" w:hAnsi="Arial" w:cs="Arial"/>
                <w:spacing w:val="-1"/>
                <w:w w:val="93"/>
                <w:szCs w:val="18"/>
              </w:rPr>
              <w:t>n</w:t>
            </w:r>
            <w:r w:rsidRPr="005E42DD">
              <w:rPr>
                <w:rFonts w:ascii="Arial" w:hAnsi="Arial" w:cs="Arial"/>
                <w:w w:val="97"/>
                <w:szCs w:val="18"/>
              </w:rPr>
              <w:t>e</w:t>
            </w:r>
            <w:r w:rsidRPr="005E42DD">
              <w:rPr>
                <w:rFonts w:ascii="Arial" w:hAnsi="Arial" w:cs="Arial"/>
                <w:w w:val="88"/>
                <w:szCs w:val="18"/>
              </w:rPr>
              <w:t>r</w:t>
            </w:r>
            <w:r w:rsidRPr="005E42DD">
              <w:rPr>
                <w:rFonts w:ascii="Arial" w:hAnsi="Arial" w:cs="Arial"/>
                <w:w w:val="99"/>
                <w:szCs w:val="18"/>
              </w:rPr>
              <w:t>a</w:t>
            </w:r>
            <w:r w:rsidRPr="005E42DD">
              <w:rPr>
                <w:rFonts w:ascii="Arial" w:hAnsi="Arial" w:cs="Arial"/>
                <w:w w:val="69"/>
                <w:szCs w:val="18"/>
              </w:rPr>
              <w:t>l</w:t>
            </w:r>
            <w:r w:rsidRPr="005E42DD">
              <w:rPr>
                <w:rFonts w:ascii="Arial" w:hAnsi="Arial" w:cs="Arial"/>
                <w:szCs w:val="18"/>
              </w:rPr>
              <w:t xml:space="preserve"> de</w:t>
            </w:r>
            <w:r w:rsidRPr="005E42DD">
              <w:rPr>
                <w:rFonts w:ascii="Arial" w:hAnsi="Arial" w:cs="Arial"/>
                <w:spacing w:val="-10"/>
                <w:szCs w:val="18"/>
              </w:rPr>
              <w:t xml:space="preserve"> </w:t>
            </w:r>
            <w:r w:rsidRPr="005E42DD">
              <w:rPr>
                <w:rFonts w:ascii="Arial" w:hAnsi="Arial" w:cs="Arial"/>
                <w:spacing w:val="1"/>
                <w:szCs w:val="18"/>
              </w:rPr>
              <w:t>u</w:t>
            </w:r>
            <w:r w:rsidRPr="005E42DD">
              <w:rPr>
                <w:rFonts w:ascii="Arial" w:hAnsi="Arial" w:cs="Arial"/>
                <w:szCs w:val="18"/>
              </w:rPr>
              <w:t>n</w:t>
            </w:r>
            <w:r w:rsidRPr="005E42DD">
              <w:rPr>
                <w:rFonts w:ascii="Arial" w:hAnsi="Arial" w:cs="Arial"/>
                <w:spacing w:val="-14"/>
                <w:szCs w:val="18"/>
              </w:rPr>
              <w:t xml:space="preserve"> </w:t>
            </w:r>
            <w:r w:rsidRPr="005E42DD">
              <w:rPr>
                <w:rFonts w:ascii="Arial" w:hAnsi="Arial" w:cs="Arial"/>
                <w:w w:val="92"/>
                <w:szCs w:val="18"/>
              </w:rPr>
              <w:t>d</w:t>
            </w:r>
            <w:r w:rsidRPr="005E42DD">
              <w:rPr>
                <w:rFonts w:ascii="Arial" w:hAnsi="Arial" w:cs="Arial"/>
                <w:w w:val="69"/>
                <w:szCs w:val="18"/>
              </w:rPr>
              <w:t>i</w:t>
            </w:r>
            <w:r w:rsidRPr="005E42DD">
              <w:rPr>
                <w:rFonts w:ascii="Arial" w:hAnsi="Arial" w:cs="Arial"/>
                <w:w w:val="99"/>
                <w:szCs w:val="18"/>
              </w:rPr>
              <w:t>á</w:t>
            </w:r>
            <w:r w:rsidRPr="005E42DD">
              <w:rPr>
                <w:rFonts w:ascii="Arial" w:hAnsi="Arial" w:cs="Arial"/>
                <w:w w:val="69"/>
                <w:szCs w:val="18"/>
              </w:rPr>
              <w:t>l</w:t>
            </w:r>
            <w:r w:rsidRPr="005E42DD">
              <w:rPr>
                <w:rFonts w:ascii="Arial" w:hAnsi="Arial" w:cs="Arial"/>
                <w:w w:val="87"/>
                <w:szCs w:val="18"/>
              </w:rPr>
              <w:t>o</w:t>
            </w:r>
            <w:r w:rsidRPr="005E42DD">
              <w:rPr>
                <w:rFonts w:ascii="Arial" w:hAnsi="Arial" w:cs="Arial"/>
                <w:spacing w:val="1"/>
                <w:w w:val="87"/>
                <w:szCs w:val="18"/>
              </w:rPr>
              <w:t>g</w:t>
            </w:r>
            <w:r w:rsidRPr="005E42DD">
              <w:rPr>
                <w:rFonts w:ascii="Arial" w:hAnsi="Arial" w:cs="Arial"/>
                <w:w w:val="91"/>
                <w:szCs w:val="18"/>
              </w:rPr>
              <w:t>o,</w:t>
            </w:r>
            <w:r w:rsidRPr="005E42DD">
              <w:rPr>
                <w:rFonts w:ascii="Arial" w:hAnsi="Arial" w:cs="Arial"/>
                <w:szCs w:val="18"/>
              </w:rPr>
              <w:t xml:space="preserve"> </w:t>
            </w:r>
            <w:r w:rsidRPr="005E42DD">
              <w:rPr>
                <w:rFonts w:ascii="Arial" w:hAnsi="Arial" w:cs="Arial"/>
                <w:spacing w:val="-1"/>
                <w:szCs w:val="18"/>
              </w:rPr>
              <w:t>un</w:t>
            </w:r>
            <w:r w:rsidRPr="005E42DD">
              <w:rPr>
                <w:rFonts w:ascii="Arial" w:hAnsi="Arial" w:cs="Arial"/>
                <w:szCs w:val="18"/>
              </w:rPr>
              <w:t>a</w:t>
            </w:r>
            <w:r w:rsidRPr="005E42DD">
              <w:rPr>
                <w:rFonts w:ascii="Arial" w:hAnsi="Arial" w:cs="Arial"/>
                <w:spacing w:val="-13"/>
                <w:szCs w:val="18"/>
              </w:rPr>
              <w:t xml:space="preserve"> </w:t>
            </w:r>
            <w:r w:rsidRPr="005E42DD">
              <w:rPr>
                <w:rFonts w:ascii="Arial" w:hAnsi="Arial" w:cs="Arial"/>
                <w:w w:val="97"/>
                <w:szCs w:val="18"/>
              </w:rPr>
              <w:t>e</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spacing w:val="-2"/>
                <w:w w:val="88"/>
                <w:szCs w:val="18"/>
              </w:rPr>
              <w:t>r</w:t>
            </w:r>
            <w:r w:rsidRPr="005E42DD">
              <w:rPr>
                <w:rFonts w:ascii="Arial" w:hAnsi="Arial" w:cs="Arial"/>
                <w:spacing w:val="-2"/>
                <w:w w:val="97"/>
                <w:szCs w:val="18"/>
              </w:rPr>
              <w:t>e</w:t>
            </w:r>
            <w:r w:rsidRPr="005E42DD">
              <w:rPr>
                <w:rFonts w:ascii="Arial" w:hAnsi="Arial" w:cs="Arial"/>
                <w:w w:val="74"/>
                <w:szCs w:val="18"/>
              </w:rPr>
              <w:t>v</w:t>
            </w:r>
            <w:r w:rsidRPr="005E42DD">
              <w:rPr>
                <w:rFonts w:ascii="Arial" w:hAnsi="Arial" w:cs="Arial"/>
                <w:spacing w:val="1"/>
                <w:w w:val="69"/>
                <w:szCs w:val="18"/>
              </w:rPr>
              <w:t>i</w:t>
            </w:r>
            <w:r w:rsidRPr="005E42DD">
              <w:rPr>
                <w:rFonts w:ascii="Arial" w:hAnsi="Arial" w:cs="Arial"/>
                <w:spacing w:val="-1"/>
                <w:w w:val="101"/>
                <w:szCs w:val="18"/>
              </w:rPr>
              <w:t>s</w:t>
            </w:r>
            <w:r w:rsidRPr="005E42DD">
              <w:rPr>
                <w:rFonts w:ascii="Arial" w:hAnsi="Arial" w:cs="Arial"/>
                <w:spacing w:val="1"/>
                <w:w w:val="89"/>
                <w:szCs w:val="18"/>
              </w:rPr>
              <w:t>t</w:t>
            </w:r>
            <w:r w:rsidRPr="005E42DD">
              <w:rPr>
                <w:rFonts w:ascii="Arial" w:hAnsi="Arial" w:cs="Arial"/>
                <w:w w:val="99"/>
                <w:szCs w:val="18"/>
              </w:rPr>
              <w:t>a</w:t>
            </w:r>
            <w:r w:rsidRPr="005E42DD">
              <w:rPr>
                <w:rFonts w:ascii="Arial" w:hAnsi="Arial" w:cs="Arial"/>
                <w:w w:val="96"/>
                <w:szCs w:val="18"/>
              </w:rPr>
              <w:t>,</w:t>
            </w:r>
            <w:r w:rsidRPr="005E42DD">
              <w:rPr>
                <w:rFonts w:ascii="Arial" w:hAnsi="Arial" w:cs="Arial"/>
                <w:szCs w:val="18"/>
              </w:rPr>
              <w:t xml:space="preserve"> </w:t>
            </w:r>
            <w:r w:rsidRPr="005E42DD">
              <w:rPr>
                <w:rFonts w:ascii="Arial" w:hAnsi="Arial" w:cs="Arial"/>
                <w:spacing w:val="-2"/>
                <w:szCs w:val="18"/>
              </w:rPr>
              <w:t>e</w:t>
            </w:r>
            <w:r w:rsidRPr="005E42DD">
              <w:rPr>
                <w:rFonts w:ascii="Arial" w:hAnsi="Arial" w:cs="Arial"/>
                <w:spacing w:val="1"/>
                <w:szCs w:val="18"/>
              </w:rPr>
              <w:t>t</w:t>
            </w:r>
            <w:r w:rsidRPr="005E42DD">
              <w:rPr>
                <w:rFonts w:ascii="Arial" w:hAnsi="Arial" w:cs="Arial"/>
                <w:szCs w:val="18"/>
              </w:rPr>
              <w:t>c,</w:t>
            </w:r>
            <w:r w:rsidRPr="005E42DD">
              <w:rPr>
                <w:rFonts w:ascii="Arial" w:hAnsi="Arial" w:cs="Arial"/>
                <w:spacing w:val="-15"/>
                <w:szCs w:val="18"/>
              </w:rPr>
              <w:t xml:space="preserve"> </w:t>
            </w:r>
            <w:r w:rsidRPr="005E42DD">
              <w:rPr>
                <w:rFonts w:ascii="Arial" w:hAnsi="Arial" w:cs="Arial"/>
                <w:spacing w:val="-1"/>
                <w:w w:val="93"/>
                <w:szCs w:val="18"/>
              </w:rPr>
              <w:t>s</w:t>
            </w:r>
            <w:r w:rsidRPr="005E42DD">
              <w:rPr>
                <w:rFonts w:ascii="Arial" w:hAnsi="Arial" w:cs="Arial"/>
                <w:w w:val="93"/>
                <w:szCs w:val="18"/>
              </w:rPr>
              <w:t>ob</w:t>
            </w:r>
            <w:r w:rsidRPr="005E42DD">
              <w:rPr>
                <w:rFonts w:ascii="Arial" w:hAnsi="Arial" w:cs="Arial"/>
                <w:spacing w:val="-2"/>
                <w:w w:val="93"/>
                <w:szCs w:val="18"/>
              </w:rPr>
              <w:t>r</w:t>
            </w:r>
            <w:r w:rsidRPr="005E42DD">
              <w:rPr>
                <w:rFonts w:ascii="Arial" w:hAnsi="Arial" w:cs="Arial"/>
                <w:w w:val="93"/>
                <w:szCs w:val="18"/>
              </w:rPr>
              <w:t>e</w:t>
            </w:r>
            <w:r w:rsidRPr="005E42DD">
              <w:rPr>
                <w:rFonts w:ascii="Arial" w:hAnsi="Arial" w:cs="Arial"/>
                <w:spacing w:val="3"/>
                <w:w w:val="93"/>
                <w:szCs w:val="18"/>
              </w:rPr>
              <w:t xml:space="preserve"> </w:t>
            </w:r>
            <w:r w:rsidRPr="005E42DD">
              <w:rPr>
                <w:rFonts w:ascii="Arial" w:hAnsi="Arial" w:cs="Arial"/>
                <w:spacing w:val="-1"/>
                <w:szCs w:val="18"/>
              </w:rPr>
              <w:t>t</w:t>
            </w:r>
            <w:r w:rsidRPr="005E42DD">
              <w:rPr>
                <w:rFonts w:ascii="Arial" w:hAnsi="Arial" w:cs="Arial"/>
                <w:spacing w:val="-2"/>
                <w:szCs w:val="18"/>
              </w:rPr>
              <w:t>e</w:t>
            </w:r>
            <w:r w:rsidRPr="005E42DD">
              <w:rPr>
                <w:rFonts w:ascii="Arial" w:hAnsi="Arial" w:cs="Arial"/>
                <w:szCs w:val="18"/>
              </w:rPr>
              <w:t>mas</w:t>
            </w:r>
            <w:r w:rsidRPr="005E42DD">
              <w:rPr>
                <w:rFonts w:ascii="Arial" w:hAnsi="Arial" w:cs="Arial"/>
                <w:spacing w:val="-15"/>
                <w:szCs w:val="18"/>
              </w:rPr>
              <w:t xml:space="preserve"> </w:t>
            </w:r>
            <w:r w:rsidRPr="005E42DD">
              <w:rPr>
                <w:rFonts w:ascii="Arial" w:hAnsi="Arial" w:cs="Arial"/>
                <w:spacing w:val="-2"/>
                <w:w w:val="92"/>
                <w:szCs w:val="18"/>
              </w:rPr>
              <w:t>c</w:t>
            </w:r>
            <w:r w:rsidRPr="005E42DD">
              <w:rPr>
                <w:rFonts w:ascii="Arial" w:hAnsi="Arial" w:cs="Arial"/>
                <w:spacing w:val="-2"/>
                <w:w w:val="88"/>
                <w:szCs w:val="18"/>
              </w:rPr>
              <w:t>o</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w w:val="92"/>
                <w:szCs w:val="18"/>
              </w:rPr>
              <w:t>d</w:t>
            </w:r>
            <w:r w:rsidRPr="005E42DD">
              <w:rPr>
                <w:rFonts w:ascii="Arial" w:hAnsi="Arial" w:cs="Arial"/>
                <w:w w:val="69"/>
                <w:szCs w:val="18"/>
              </w:rPr>
              <w:t>i</w:t>
            </w:r>
            <w:r w:rsidRPr="005E42DD">
              <w:rPr>
                <w:rFonts w:ascii="Arial" w:hAnsi="Arial" w:cs="Arial"/>
                <w:w w:val="99"/>
                <w:szCs w:val="18"/>
              </w:rPr>
              <w:t>a</w:t>
            </w:r>
            <w:r w:rsidRPr="005E42DD">
              <w:rPr>
                <w:rFonts w:ascii="Arial" w:hAnsi="Arial" w:cs="Arial"/>
                <w:spacing w:val="-1"/>
                <w:w w:val="93"/>
                <w:szCs w:val="18"/>
              </w:rPr>
              <w:t>n</w:t>
            </w:r>
            <w:r w:rsidRPr="005E42DD">
              <w:rPr>
                <w:rFonts w:ascii="Arial" w:hAnsi="Arial" w:cs="Arial"/>
                <w:w w:val="94"/>
                <w:szCs w:val="18"/>
              </w:rPr>
              <w:t>os</w:t>
            </w:r>
            <w:r w:rsidRPr="005E42DD">
              <w:rPr>
                <w:rFonts w:ascii="Arial" w:hAnsi="Arial" w:cs="Arial"/>
                <w:spacing w:val="1"/>
                <w:szCs w:val="18"/>
              </w:rPr>
              <w:t xml:space="preserve"> </w:t>
            </w:r>
            <w:r w:rsidRPr="005E42DD">
              <w:rPr>
                <w:rFonts w:ascii="Arial" w:hAnsi="Arial" w:cs="Arial"/>
                <w:w w:val="76"/>
                <w:szCs w:val="18"/>
              </w:rPr>
              <w:t>y</w:t>
            </w:r>
            <w:r w:rsidRPr="005E42DD">
              <w:rPr>
                <w:rFonts w:ascii="Arial" w:hAnsi="Arial" w:cs="Arial"/>
                <w:spacing w:val="11"/>
                <w:w w:val="76"/>
                <w:szCs w:val="18"/>
              </w:rPr>
              <w:t xml:space="preserve"> </w:t>
            </w:r>
            <w:r w:rsidRPr="005E42DD">
              <w:rPr>
                <w:rFonts w:ascii="Arial" w:hAnsi="Arial" w:cs="Arial"/>
                <w:spacing w:val="-1"/>
                <w:szCs w:val="18"/>
              </w:rPr>
              <w:t>d</w:t>
            </w:r>
            <w:r w:rsidRPr="005E42DD">
              <w:rPr>
                <w:rFonts w:ascii="Arial" w:hAnsi="Arial" w:cs="Arial"/>
                <w:szCs w:val="18"/>
              </w:rPr>
              <w:t>e</w:t>
            </w:r>
            <w:r w:rsidRPr="005E42DD">
              <w:rPr>
                <w:rFonts w:ascii="Arial" w:hAnsi="Arial" w:cs="Arial"/>
                <w:spacing w:val="-10"/>
                <w:szCs w:val="18"/>
              </w:rPr>
              <w:t xml:space="preserve"> </w:t>
            </w:r>
            <w:r w:rsidRPr="005E42DD">
              <w:rPr>
                <w:rFonts w:ascii="Arial" w:hAnsi="Arial" w:cs="Arial"/>
                <w:spacing w:val="1"/>
                <w:szCs w:val="18"/>
              </w:rPr>
              <w:t>s</w:t>
            </w:r>
            <w:r w:rsidRPr="005E42DD">
              <w:rPr>
                <w:rFonts w:ascii="Arial" w:hAnsi="Arial" w:cs="Arial"/>
                <w:szCs w:val="18"/>
              </w:rPr>
              <w:t>u</w:t>
            </w:r>
            <w:r w:rsidRPr="005E42DD">
              <w:rPr>
                <w:rFonts w:ascii="Arial" w:hAnsi="Arial" w:cs="Arial"/>
                <w:spacing w:val="-6"/>
                <w:szCs w:val="18"/>
              </w:rPr>
              <w:t xml:space="preserve"> </w:t>
            </w:r>
            <w:r w:rsidRPr="005E42DD">
              <w:rPr>
                <w:rFonts w:ascii="Arial" w:hAnsi="Arial" w:cs="Arial"/>
                <w:w w:val="69"/>
                <w:szCs w:val="18"/>
              </w:rPr>
              <w:t>i</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spacing w:val="1"/>
                <w:w w:val="97"/>
                <w:szCs w:val="18"/>
              </w:rPr>
              <w:t>e</w:t>
            </w:r>
            <w:r w:rsidRPr="005E42DD">
              <w:rPr>
                <w:rFonts w:ascii="Arial" w:hAnsi="Arial" w:cs="Arial"/>
                <w:spacing w:val="-20"/>
                <w:w w:val="88"/>
                <w:szCs w:val="18"/>
              </w:rPr>
              <w:t>r</w:t>
            </w:r>
            <w:r w:rsidRPr="005E42DD">
              <w:rPr>
                <w:rFonts w:ascii="Arial" w:hAnsi="Arial" w:cs="Arial"/>
                <w:w w:val="97"/>
                <w:szCs w:val="18"/>
              </w:rPr>
              <w:t>é</w:t>
            </w:r>
            <w:r w:rsidRPr="005E42DD">
              <w:rPr>
                <w:rFonts w:ascii="Arial" w:hAnsi="Arial" w:cs="Arial"/>
                <w:spacing w:val="-1"/>
                <w:w w:val="101"/>
                <w:szCs w:val="18"/>
              </w:rPr>
              <w:t>s</w:t>
            </w:r>
            <w:r w:rsidRPr="005E42DD">
              <w:rPr>
                <w:rFonts w:ascii="Arial" w:hAnsi="Arial" w:cs="Arial"/>
                <w:w w:val="96"/>
                <w:szCs w:val="18"/>
              </w:rPr>
              <w:t>,</w:t>
            </w:r>
            <w:r w:rsidRPr="005E42DD">
              <w:rPr>
                <w:rFonts w:ascii="Arial" w:hAnsi="Arial" w:cs="Arial"/>
                <w:spacing w:val="2"/>
                <w:szCs w:val="18"/>
              </w:rPr>
              <w:t xml:space="preserve"> </w:t>
            </w:r>
            <w:r w:rsidRPr="005E42DD">
              <w:rPr>
                <w:rFonts w:ascii="Arial" w:hAnsi="Arial" w:cs="Arial"/>
                <w:spacing w:val="-2"/>
                <w:w w:val="90"/>
                <w:szCs w:val="18"/>
              </w:rPr>
              <w:t>c</w:t>
            </w:r>
            <w:r w:rsidRPr="005E42DD">
              <w:rPr>
                <w:rFonts w:ascii="Arial" w:hAnsi="Arial" w:cs="Arial"/>
                <w:w w:val="90"/>
                <w:szCs w:val="18"/>
              </w:rPr>
              <w:t>omo</w:t>
            </w:r>
            <w:r w:rsidRPr="005E42DD">
              <w:rPr>
                <w:rFonts w:ascii="Arial" w:hAnsi="Arial" w:cs="Arial"/>
                <w:spacing w:val="6"/>
                <w:w w:val="90"/>
                <w:szCs w:val="18"/>
              </w:rPr>
              <w:t xml:space="preserve"> </w:t>
            </w:r>
            <w:r w:rsidRPr="005E42DD">
              <w:rPr>
                <w:rFonts w:ascii="Arial" w:hAnsi="Arial" w:cs="Arial"/>
                <w:w w:val="97"/>
                <w:szCs w:val="18"/>
              </w:rPr>
              <w:t>e</w:t>
            </w:r>
            <w:r w:rsidRPr="005E42DD">
              <w:rPr>
                <w:rFonts w:ascii="Arial" w:hAnsi="Arial" w:cs="Arial"/>
                <w:w w:val="69"/>
                <w:szCs w:val="18"/>
              </w:rPr>
              <w:t xml:space="preserve">l </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w w:val="97"/>
                <w:szCs w:val="18"/>
              </w:rPr>
              <w:t>e</w:t>
            </w:r>
            <w:r w:rsidRPr="005E42DD">
              <w:rPr>
                <w:rFonts w:ascii="Arial" w:hAnsi="Arial" w:cs="Arial"/>
                <w:spacing w:val="-1"/>
                <w:w w:val="94"/>
                <w:szCs w:val="18"/>
              </w:rPr>
              <w:t>m</w:t>
            </w:r>
            <w:r w:rsidRPr="005E42DD">
              <w:rPr>
                <w:rFonts w:ascii="Arial" w:hAnsi="Arial" w:cs="Arial"/>
                <w:w w:val="93"/>
                <w:szCs w:val="18"/>
              </w:rPr>
              <w:t>p</w:t>
            </w:r>
            <w:r w:rsidRPr="005E42DD">
              <w:rPr>
                <w:rFonts w:ascii="Arial" w:hAnsi="Arial" w:cs="Arial"/>
                <w:w w:val="88"/>
                <w:szCs w:val="18"/>
              </w:rPr>
              <w:t>o</w:t>
            </w:r>
            <w:r w:rsidRPr="005E42DD">
              <w:rPr>
                <w:rFonts w:ascii="Arial" w:hAnsi="Arial" w:cs="Arial"/>
                <w:szCs w:val="18"/>
              </w:rPr>
              <w:t xml:space="preserve"> </w:t>
            </w:r>
            <w:r w:rsidRPr="005E42DD">
              <w:rPr>
                <w:rFonts w:ascii="Arial" w:hAnsi="Arial" w:cs="Arial"/>
                <w:w w:val="69"/>
                <w:szCs w:val="18"/>
              </w:rPr>
              <w:t>li</w:t>
            </w:r>
            <w:r w:rsidRPr="005E42DD">
              <w:rPr>
                <w:rFonts w:ascii="Arial" w:hAnsi="Arial" w:cs="Arial"/>
                <w:w w:val="92"/>
                <w:szCs w:val="18"/>
              </w:rPr>
              <w:t>b</w:t>
            </w:r>
            <w:r w:rsidRPr="005E42DD">
              <w:rPr>
                <w:rFonts w:ascii="Arial" w:hAnsi="Arial" w:cs="Arial"/>
                <w:spacing w:val="-2"/>
                <w:w w:val="88"/>
                <w:szCs w:val="18"/>
              </w:rPr>
              <w:t>r</w:t>
            </w:r>
            <w:r w:rsidRPr="005E42DD">
              <w:rPr>
                <w:rFonts w:ascii="Arial" w:hAnsi="Arial" w:cs="Arial"/>
                <w:w w:val="97"/>
                <w:szCs w:val="18"/>
              </w:rPr>
              <w:t>e</w:t>
            </w:r>
            <w:r w:rsidRPr="005E42DD">
              <w:rPr>
                <w:rFonts w:ascii="Arial" w:hAnsi="Arial" w:cs="Arial"/>
                <w:w w:val="87"/>
                <w:szCs w:val="18"/>
              </w:rPr>
              <w:t>;</w:t>
            </w:r>
            <w:r w:rsidRPr="005E42DD">
              <w:rPr>
                <w:rFonts w:ascii="Arial" w:hAnsi="Arial" w:cs="Arial"/>
                <w:szCs w:val="18"/>
              </w:rPr>
              <w:t xml:space="preserve"> </w:t>
            </w:r>
            <w:r w:rsidRPr="005E42DD">
              <w:rPr>
                <w:rFonts w:ascii="Arial" w:hAnsi="Arial" w:cs="Arial"/>
                <w:spacing w:val="2"/>
                <w:szCs w:val="18"/>
              </w:rPr>
              <w:t xml:space="preserve"> </w:t>
            </w:r>
            <w:r w:rsidRPr="005E42DD">
              <w:rPr>
                <w:rFonts w:ascii="Arial" w:hAnsi="Arial" w:cs="Arial"/>
                <w:w w:val="76"/>
                <w:szCs w:val="18"/>
              </w:rPr>
              <w:t>y</w:t>
            </w:r>
            <w:r w:rsidRPr="005E42DD">
              <w:rPr>
                <w:rFonts w:ascii="Arial" w:hAnsi="Arial" w:cs="Arial"/>
                <w:spacing w:val="10"/>
                <w:w w:val="76"/>
                <w:szCs w:val="18"/>
              </w:rPr>
              <w:t xml:space="preserve"> </w:t>
            </w:r>
            <w:r w:rsidRPr="005E42DD">
              <w:rPr>
                <w:rFonts w:ascii="Arial" w:hAnsi="Arial" w:cs="Arial"/>
                <w:spacing w:val="1"/>
                <w:szCs w:val="18"/>
              </w:rPr>
              <w:t>e</w:t>
            </w:r>
            <w:r w:rsidRPr="005E42DD">
              <w:rPr>
                <w:rFonts w:ascii="Arial" w:hAnsi="Arial" w:cs="Arial"/>
                <w:szCs w:val="18"/>
              </w:rPr>
              <w:t>n</w:t>
            </w:r>
            <w:r w:rsidRPr="005E42DD">
              <w:rPr>
                <w:rFonts w:ascii="Arial" w:hAnsi="Arial" w:cs="Arial"/>
                <w:spacing w:val="-10"/>
                <w:szCs w:val="18"/>
              </w:rPr>
              <w:t xml:space="preserve"> </w:t>
            </w:r>
            <w:r w:rsidRPr="005E42DD">
              <w:rPr>
                <w:rFonts w:ascii="Arial" w:hAnsi="Arial" w:cs="Arial"/>
                <w:w w:val="92"/>
                <w:szCs w:val="18"/>
              </w:rPr>
              <w:t>d</w:t>
            </w:r>
            <w:r w:rsidRPr="005E42DD">
              <w:rPr>
                <w:rFonts w:ascii="Arial" w:hAnsi="Arial" w:cs="Arial"/>
                <w:w w:val="69"/>
                <w:szCs w:val="18"/>
              </w:rPr>
              <w:t>i</w:t>
            </w:r>
            <w:r w:rsidRPr="005E42DD">
              <w:rPr>
                <w:rFonts w:ascii="Arial" w:hAnsi="Arial" w:cs="Arial"/>
                <w:w w:val="70"/>
                <w:szCs w:val="18"/>
              </w:rPr>
              <w:t>f</w:t>
            </w:r>
            <w:r w:rsidRPr="005E42DD">
              <w:rPr>
                <w:rFonts w:ascii="Arial" w:hAnsi="Arial" w:cs="Arial"/>
                <w:w w:val="97"/>
                <w:szCs w:val="18"/>
              </w:rPr>
              <w:t>e</w:t>
            </w:r>
            <w:r w:rsidRPr="005E42DD">
              <w:rPr>
                <w:rFonts w:ascii="Arial" w:hAnsi="Arial" w:cs="Arial"/>
                <w:spacing w:val="-2"/>
                <w:w w:val="88"/>
                <w:szCs w:val="18"/>
              </w:rPr>
              <w:t>r</w:t>
            </w:r>
            <w:r w:rsidRPr="005E42DD">
              <w:rPr>
                <w:rFonts w:ascii="Arial" w:hAnsi="Arial" w:cs="Arial"/>
                <w:w w:val="97"/>
                <w:szCs w:val="18"/>
              </w:rPr>
              <w:t>e</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w w:val="97"/>
                <w:szCs w:val="18"/>
              </w:rPr>
              <w:t>e</w:t>
            </w:r>
            <w:r w:rsidRPr="005E42DD">
              <w:rPr>
                <w:rFonts w:ascii="Arial" w:hAnsi="Arial" w:cs="Arial"/>
                <w:w w:val="101"/>
                <w:szCs w:val="18"/>
              </w:rPr>
              <w:t>s</w:t>
            </w:r>
            <w:r w:rsidRPr="005E42DD">
              <w:rPr>
                <w:rFonts w:ascii="Arial" w:hAnsi="Arial" w:cs="Arial"/>
                <w:spacing w:val="1"/>
                <w:szCs w:val="18"/>
              </w:rPr>
              <w:t xml:space="preserve"> </w:t>
            </w:r>
            <w:r w:rsidRPr="005E42DD">
              <w:rPr>
                <w:rFonts w:ascii="Arial" w:hAnsi="Arial" w:cs="Arial"/>
                <w:spacing w:val="-2"/>
                <w:w w:val="97"/>
                <w:szCs w:val="18"/>
              </w:rPr>
              <w:t>e</w:t>
            </w:r>
            <w:r w:rsidRPr="005E42DD">
              <w:rPr>
                <w:rFonts w:ascii="Arial" w:hAnsi="Arial" w:cs="Arial"/>
                <w:spacing w:val="1"/>
                <w:w w:val="71"/>
                <w:szCs w:val="18"/>
              </w:rPr>
              <w:t>x</w:t>
            </w:r>
            <w:r w:rsidRPr="005E42DD">
              <w:rPr>
                <w:rFonts w:ascii="Arial" w:hAnsi="Arial" w:cs="Arial"/>
                <w:w w:val="93"/>
                <w:szCs w:val="18"/>
              </w:rPr>
              <w:t>p</w:t>
            </w:r>
            <w:r w:rsidRPr="005E42DD">
              <w:rPr>
                <w:rFonts w:ascii="Arial" w:hAnsi="Arial" w:cs="Arial"/>
                <w:w w:val="97"/>
                <w:szCs w:val="18"/>
              </w:rPr>
              <w:t>e</w:t>
            </w:r>
            <w:r w:rsidRPr="005E42DD">
              <w:rPr>
                <w:rFonts w:ascii="Arial" w:hAnsi="Arial" w:cs="Arial"/>
                <w:w w:val="88"/>
                <w:szCs w:val="18"/>
              </w:rPr>
              <w:t>r</w:t>
            </w:r>
            <w:r w:rsidRPr="005E42DD">
              <w:rPr>
                <w:rFonts w:ascii="Arial" w:hAnsi="Arial" w:cs="Arial"/>
                <w:w w:val="69"/>
                <w:szCs w:val="18"/>
              </w:rPr>
              <w:t>i</w:t>
            </w:r>
            <w:r w:rsidRPr="005E42DD">
              <w:rPr>
                <w:rFonts w:ascii="Arial" w:hAnsi="Arial" w:cs="Arial"/>
                <w:w w:val="97"/>
                <w:szCs w:val="18"/>
              </w:rPr>
              <w:t>e</w:t>
            </w:r>
            <w:r w:rsidRPr="005E42DD">
              <w:rPr>
                <w:rFonts w:ascii="Arial" w:hAnsi="Arial" w:cs="Arial"/>
                <w:spacing w:val="-1"/>
                <w:w w:val="93"/>
                <w:szCs w:val="18"/>
              </w:rPr>
              <w:t>n</w:t>
            </w:r>
            <w:r w:rsidRPr="005E42DD">
              <w:rPr>
                <w:rFonts w:ascii="Arial" w:hAnsi="Arial" w:cs="Arial"/>
                <w:w w:val="84"/>
                <w:szCs w:val="18"/>
              </w:rPr>
              <w:t>ci</w:t>
            </w:r>
            <w:r w:rsidRPr="005E42DD">
              <w:rPr>
                <w:rFonts w:ascii="Arial" w:hAnsi="Arial" w:cs="Arial"/>
                <w:w w:val="99"/>
                <w:szCs w:val="18"/>
              </w:rPr>
              <w:t>a</w:t>
            </w:r>
            <w:r w:rsidRPr="005E42DD">
              <w:rPr>
                <w:rFonts w:ascii="Arial" w:hAnsi="Arial" w:cs="Arial"/>
                <w:w w:val="101"/>
                <w:szCs w:val="18"/>
              </w:rPr>
              <w:t>s</w:t>
            </w:r>
            <w:r w:rsidRPr="005E42DD">
              <w:rPr>
                <w:rFonts w:ascii="Arial" w:hAnsi="Arial" w:cs="Arial"/>
                <w:spacing w:val="1"/>
                <w:szCs w:val="18"/>
              </w:rPr>
              <w:t xml:space="preserve"> </w:t>
            </w:r>
            <w:r w:rsidRPr="005E42DD">
              <w:rPr>
                <w:rFonts w:ascii="Arial" w:hAnsi="Arial" w:cs="Arial"/>
                <w:w w:val="90"/>
                <w:szCs w:val="18"/>
              </w:rPr>
              <w:t>c</w:t>
            </w:r>
            <w:r w:rsidRPr="005E42DD">
              <w:rPr>
                <w:rFonts w:ascii="Arial" w:hAnsi="Arial" w:cs="Arial"/>
                <w:spacing w:val="-2"/>
                <w:w w:val="90"/>
                <w:szCs w:val="18"/>
              </w:rPr>
              <w:t>o</w:t>
            </w:r>
            <w:r w:rsidRPr="005E42DD">
              <w:rPr>
                <w:rFonts w:ascii="Arial" w:hAnsi="Arial" w:cs="Arial"/>
                <w:w w:val="94"/>
                <w:szCs w:val="18"/>
              </w:rPr>
              <w:t>m</w:t>
            </w:r>
            <w:r w:rsidRPr="005E42DD">
              <w:rPr>
                <w:rFonts w:ascii="Arial" w:hAnsi="Arial" w:cs="Arial"/>
                <w:spacing w:val="1"/>
                <w:w w:val="93"/>
                <w:szCs w:val="18"/>
              </w:rPr>
              <w:t>u</w:t>
            </w:r>
            <w:r w:rsidRPr="005E42DD">
              <w:rPr>
                <w:rFonts w:ascii="Arial" w:hAnsi="Arial" w:cs="Arial"/>
                <w:spacing w:val="-1"/>
                <w:w w:val="93"/>
                <w:szCs w:val="18"/>
              </w:rPr>
              <w:t>n</w:t>
            </w:r>
            <w:r w:rsidRPr="005E42DD">
              <w:rPr>
                <w:rFonts w:ascii="Arial" w:hAnsi="Arial" w:cs="Arial"/>
                <w:w w:val="69"/>
                <w:szCs w:val="18"/>
              </w:rPr>
              <w:t>i</w:t>
            </w:r>
            <w:r w:rsidRPr="005E42DD">
              <w:rPr>
                <w:rFonts w:ascii="Arial" w:hAnsi="Arial" w:cs="Arial"/>
                <w:w w:val="96"/>
                <w:szCs w:val="18"/>
              </w:rPr>
              <w:t>c</w:t>
            </w:r>
            <w:r w:rsidRPr="005E42DD">
              <w:rPr>
                <w:rFonts w:ascii="Arial" w:hAnsi="Arial" w:cs="Arial"/>
                <w:spacing w:val="-1"/>
                <w:w w:val="96"/>
                <w:szCs w:val="18"/>
              </w:rPr>
              <w:t>a</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w w:val="74"/>
                <w:szCs w:val="18"/>
              </w:rPr>
              <w:t>v</w:t>
            </w:r>
            <w:r w:rsidRPr="005E42DD">
              <w:rPr>
                <w:rFonts w:ascii="Arial" w:hAnsi="Arial" w:cs="Arial"/>
                <w:w w:val="99"/>
                <w:szCs w:val="18"/>
              </w:rPr>
              <w:t>a</w:t>
            </w:r>
            <w:r w:rsidRPr="005E42DD">
              <w:rPr>
                <w:rFonts w:ascii="Arial" w:hAnsi="Arial" w:cs="Arial"/>
                <w:spacing w:val="-1"/>
                <w:w w:val="101"/>
                <w:szCs w:val="18"/>
              </w:rPr>
              <w:t>s</w:t>
            </w:r>
            <w:r w:rsidRPr="005E42DD">
              <w:rPr>
                <w:rFonts w:ascii="Arial" w:hAnsi="Arial" w:cs="Arial"/>
                <w:w w:val="96"/>
                <w:szCs w:val="18"/>
              </w:rPr>
              <w:t>,</w:t>
            </w:r>
            <w:r w:rsidRPr="005E42DD">
              <w:rPr>
                <w:rFonts w:ascii="Arial" w:hAnsi="Arial" w:cs="Arial"/>
                <w:spacing w:val="2"/>
                <w:szCs w:val="18"/>
              </w:rPr>
              <w:t xml:space="preserve"> </w:t>
            </w:r>
            <w:r w:rsidRPr="005E42DD">
              <w:rPr>
                <w:rFonts w:ascii="Arial" w:hAnsi="Arial" w:cs="Arial"/>
                <w:spacing w:val="-2"/>
                <w:w w:val="85"/>
                <w:szCs w:val="18"/>
              </w:rPr>
              <w:t>r</w:t>
            </w:r>
            <w:r w:rsidRPr="005E42DD">
              <w:rPr>
                <w:rFonts w:ascii="Arial" w:hAnsi="Arial" w:cs="Arial"/>
                <w:w w:val="85"/>
                <w:szCs w:val="18"/>
              </w:rPr>
              <w:t>eco</w:t>
            </w:r>
            <w:r w:rsidRPr="005E42DD">
              <w:rPr>
                <w:rFonts w:ascii="Arial" w:hAnsi="Arial" w:cs="Arial"/>
                <w:spacing w:val="-1"/>
                <w:w w:val="85"/>
                <w:szCs w:val="18"/>
              </w:rPr>
              <w:t>n</w:t>
            </w:r>
            <w:r w:rsidRPr="005E42DD">
              <w:rPr>
                <w:rFonts w:ascii="Arial" w:hAnsi="Arial" w:cs="Arial"/>
                <w:w w:val="85"/>
                <w:szCs w:val="18"/>
              </w:rPr>
              <w:t>ocie</w:t>
            </w:r>
            <w:r w:rsidRPr="005E42DD">
              <w:rPr>
                <w:rFonts w:ascii="Arial" w:hAnsi="Arial" w:cs="Arial"/>
                <w:spacing w:val="-1"/>
                <w:w w:val="85"/>
                <w:szCs w:val="18"/>
              </w:rPr>
              <w:t>n</w:t>
            </w:r>
            <w:r w:rsidRPr="005E42DD">
              <w:rPr>
                <w:rFonts w:ascii="Arial" w:hAnsi="Arial" w:cs="Arial"/>
                <w:w w:val="85"/>
                <w:szCs w:val="18"/>
              </w:rPr>
              <w:t xml:space="preserve">do </w:t>
            </w:r>
            <w:r w:rsidRPr="005E42DD">
              <w:rPr>
                <w:rFonts w:ascii="Arial" w:hAnsi="Arial" w:cs="Arial"/>
                <w:spacing w:val="23"/>
                <w:w w:val="85"/>
                <w:szCs w:val="18"/>
              </w:rPr>
              <w:t xml:space="preserve"> </w:t>
            </w:r>
            <w:r w:rsidRPr="005E42DD">
              <w:rPr>
                <w:rFonts w:ascii="Arial" w:hAnsi="Arial" w:cs="Arial"/>
                <w:w w:val="85"/>
                <w:szCs w:val="18"/>
              </w:rPr>
              <w:t>y</w:t>
            </w:r>
            <w:r w:rsidRPr="005E42DD">
              <w:rPr>
                <w:rFonts w:ascii="Arial" w:hAnsi="Arial" w:cs="Arial"/>
                <w:spacing w:val="-2"/>
                <w:w w:val="85"/>
                <w:szCs w:val="18"/>
              </w:rPr>
              <w:t xml:space="preserve"> </w:t>
            </w:r>
            <w:r w:rsidRPr="005E42DD">
              <w:rPr>
                <w:rFonts w:ascii="Arial" w:hAnsi="Arial" w:cs="Arial"/>
                <w:w w:val="92"/>
                <w:szCs w:val="18"/>
              </w:rPr>
              <w:t>d</w:t>
            </w:r>
            <w:r w:rsidRPr="005E42DD">
              <w:rPr>
                <w:rFonts w:ascii="Arial" w:hAnsi="Arial" w:cs="Arial"/>
                <w:w w:val="69"/>
                <w:szCs w:val="18"/>
              </w:rPr>
              <w:t>i</w:t>
            </w:r>
            <w:r w:rsidRPr="005E42DD">
              <w:rPr>
                <w:rFonts w:ascii="Arial" w:hAnsi="Arial" w:cs="Arial"/>
                <w:w w:val="70"/>
                <w:szCs w:val="18"/>
              </w:rPr>
              <w:t>f</w:t>
            </w:r>
            <w:r w:rsidRPr="005E42DD">
              <w:rPr>
                <w:rFonts w:ascii="Arial" w:hAnsi="Arial" w:cs="Arial"/>
                <w:w w:val="97"/>
                <w:szCs w:val="18"/>
              </w:rPr>
              <w:t>e</w:t>
            </w:r>
            <w:r w:rsidRPr="005E42DD">
              <w:rPr>
                <w:rFonts w:ascii="Arial" w:hAnsi="Arial" w:cs="Arial"/>
                <w:spacing w:val="-2"/>
                <w:w w:val="88"/>
                <w:szCs w:val="18"/>
              </w:rPr>
              <w:t>r</w:t>
            </w:r>
            <w:r w:rsidRPr="005E42DD">
              <w:rPr>
                <w:rFonts w:ascii="Arial" w:hAnsi="Arial" w:cs="Arial"/>
                <w:spacing w:val="1"/>
                <w:w w:val="97"/>
                <w:szCs w:val="18"/>
              </w:rPr>
              <w:t>e</w:t>
            </w:r>
            <w:r w:rsidRPr="005E42DD">
              <w:rPr>
                <w:rFonts w:ascii="Arial" w:hAnsi="Arial" w:cs="Arial"/>
                <w:spacing w:val="-1"/>
                <w:w w:val="93"/>
                <w:szCs w:val="18"/>
              </w:rPr>
              <w:t>n</w:t>
            </w:r>
            <w:r w:rsidRPr="005E42DD">
              <w:rPr>
                <w:rFonts w:ascii="Arial" w:hAnsi="Arial" w:cs="Arial"/>
                <w:w w:val="84"/>
                <w:szCs w:val="18"/>
              </w:rPr>
              <w:t>ci</w:t>
            </w:r>
            <w:r w:rsidRPr="005E42DD">
              <w:rPr>
                <w:rFonts w:ascii="Arial" w:hAnsi="Arial" w:cs="Arial"/>
                <w:w w:val="99"/>
                <w:szCs w:val="18"/>
              </w:rPr>
              <w:t>a</w:t>
            </w:r>
            <w:r w:rsidRPr="005E42DD">
              <w:rPr>
                <w:rFonts w:ascii="Arial" w:hAnsi="Arial" w:cs="Arial"/>
                <w:spacing w:val="-1"/>
                <w:w w:val="93"/>
                <w:szCs w:val="18"/>
              </w:rPr>
              <w:t>n</w:t>
            </w:r>
            <w:r w:rsidRPr="005E42DD">
              <w:rPr>
                <w:rFonts w:ascii="Arial" w:hAnsi="Arial" w:cs="Arial"/>
                <w:w w:val="92"/>
                <w:szCs w:val="18"/>
              </w:rPr>
              <w:t>d</w:t>
            </w:r>
            <w:r w:rsidRPr="005E42DD">
              <w:rPr>
                <w:rFonts w:ascii="Arial" w:hAnsi="Arial" w:cs="Arial"/>
                <w:w w:val="88"/>
                <w:szCs w:val="18"/>
              </w:rPr>
              <w:t>o</w:t>
            </w:r>
            <w:r w:rsidRPr="005E42DD">
              <w:rPr>
                <w:rFonts w:ascii="Arial" w:hAnsi="Arial" w:cs="Arial"/>
                <w:szCs w:val="18"/>
              </w:rPr>
              <w:t xml:space="preserve"> </w:t>
            </w:r>
            <w:r w:rsidRPr="005E42DD">
              <w:rPr>
                <w:rFonts w:ascii="Arial" w:hAnsi="Arial" w:cs="Arial"/>
                <w:w w:val="87"/>
                <w:szCs w:val="18"/>
              </w:rPr>
              <w:t>pa</w:t>
            </w:r>
            <w:r w:rsidRPr="005E42DD">
              <w:rPr>
                <w:rFonts w:ascii="Arial" w:hAnsi="Arial" w:cs="Arial"/>
                <w:spacing w:val="1"/>
                <w:w w:val="87"/>
                <w:szCs w:val="18"/>
              </w:rPr>
              <w:t>t</w:t>
            </w:r>
            <w:r w:rsidRPr="005E42DD">
              <w:rPr>
                <w:rFonts w:ascii="Arial" w:hAnsi="Arial" w:cs="Arial"/>
                <w:spacing w:val="-2"/>
                <w:w w:val="87"/>
                <w:szCs w:val="18"/>
              </w:rPr>
              <w:t>r</w:t>
            </w:r>
            <w:r w:rsidRPr="005E42DD">
              <w:rPr>
                <w:rFonts w:ascii="Arial" w:hAnsi="Arial" w:cs="Arial"/>
                <w:w w:val="87"/>
                <w:szCs w:val="18"/>
              </w:rPr>
              <w:t>o</w:t>
            </w:r>
            <w:r w:rsidRPr="005E42DD">
              <w:rPr>
                <w:rFonts w:ascii="Arial" w:hAnsi="Arial" w:cs="Arial"/>
                <w:spacing w:val="-1"/>
                <w:w w:val="87"/>
                <w:szCs w:val="18"/>
              </w:rPr>
              <w:t>n</w:t>
            </w:r>
            <w:r w:rsidRPr="005E42DD">
              <w:rPr>
                <w:rFonts w:ascii="Arial" w:hAnsi="Arial" w:cs="Arial"/>
                <w:w w:val="87"/>
                <w:szCs w:val="18"/>
              </w:rPr>
              <w:t xml:space="preserve">es </w:t>
            </w:r>
            <w:r w:rsidRPr="005E42DD">
              <w:rPr>
                <w:rFonts w:ascii="Arial" w:hAnsi="Arial" w:cs="Arial"/>
                <w:spacing w:val="9"/>
                <w:w w:val="87"/>
                <w:szCs w:val="18"/>
              </w:rPr>
              <w:t xml:space="preserve"> </w:t>
            </w:r>
            <w:r w:rsidRPr="005E42DD">
              <w:rPr>
                <w:rFonts w:ascii="Arial" w:hAnsi="Arial" w:cs="Arial"/>
                <w:spacing w:val="-1"/>
                <w:w w:val="87"/>
                <w:szCs w:val="18"/>
              </w:rPr>
              <w:t>s</w:t>
            </w:r>
            <w:r w:rsidRPr="005E42DD">
              <w:rPr>
                <w:rFonts w:ascii="Arial" w:hAnsi="Arial" w:cs="Arial"/>
                <w:w w:val="87"/>
                <w:szCs w:val="18"/>
              </w:rPr>
              <w:t>o</w:t>
            </w:r>
            <w:r w:rsidRPr="005E42DD">
              <w:rPr>
                <w:rFonts w:ascii="Arial" w:hAnsi="Arial" w:cs="Arial"/>
                <w:spacing w:val="-1"/>
                <w:w w:val="87"/>
                <w:szCs w:val="18"/>
              </w:rPr>
              <w:t>n</w:t>
            </w:r>
            <w:r w:rsidRPr="005E42DD">
              <w:rPr>
                <w:rFonts w:ascii="Arial" w:hAnsi="Arial" w:cs="Arial"/>
                <w:w w:val="87"/>
                <w:szCs w:val="18"/>
              </w:rPr>
              <w:t>o</w:t>
            </w:r>
            <w:r w:rsidRPr="005E42DD">
              <w:rPr>
                <w:rFonts w:ascii="Arial" w:hAnsi="Arial" w:cs="Arial"/>
                <w:spacing w:val="-2"/>
                <w:w w:val="87"/>
                <w:szCs w:val="18"/>
              </w:rPr>
              <w:t>r</w:t>
            </w:r>
            <w:r w:rsidRPr="005E42DD">
              <w:rPr>
                <w:rFonts w:ascii="Arial" w:hAnsi="Arial" w:cs="Arial"/>
                <w:w w:val="87"/>
                <w:szCs w:val="18"/>
              </w:rPr>
              <w:t>os</w:t>
            </w:r>
            <w:r w:rsidRPr="005E42DD">
              <w:rPr>
                <w:rFonts w:ascii="Arial" w:hAnsi="Arial" w:cs="Arial"/>
                <w:spacing w:val="36"/>
                <w:w w:val="87"/>
                <w:szCs w:val="18"/>
              </w:rPr>
              <w:t xml:space="preserve"> </w:t>
            </w:r>
            <w:r w:rsidRPr="005E42DD">
              <w:rPr>
                <w:rFonts w:ascii="Arial" w:hAnsi="Arial" w:cs="Arial"/>
                <w:w w:val="87"/>
                <w:szCs w:val="18"/>
              </w:rPr>
              <w:t>y</w:t>
            </w:r>
            <w:r w:rsidRPr="005E42DD">
              <w:rPr>
                <w:rFonts w:ascii="Arial" w:hAnsi="Arial" w:cs="Arial"/>
                <w:spacing w:val="-4"/>
                <w:w w:val="87"/>
                <w:szCs w:val="18"/>
              </w:rPr>
              <w:t xml:space="preserve"> </w:t>
            </w:r>
            <w:r w:rsidRPr="005E42DD">
              <w:rPr>
                <w:rFonts w:ascii="Arial" w:hAnsi="Arial" w:cs="Arial"/>
                <w:w w:val="88"/>
                <w:szCs w:val="18"/>
              </w:rPr>
              <w:t>r</w:t>
            </w:r>
            <w:r w:rsidRPr="005E42DD">
              <w:rPr>
                <w:rFonts w:ascii="Arial" w:hAnsi="Arial" w:cs="Arial"/>
                <w:w w:val="69"/>
                <w:szCs w:val="18"/>
              </w:rPr>
              <w:t>í</w:t>
            </w:r>
            <w:r w:rsidRPr="005E42DD">
              <w:rPr>
                <w:rFonts w:ascii="Arial" w:hAnsi="Arial" w:cs="Arial"/>
                <w:spacing w:val="-1"/>
                <w:w w:val="89"/>
                <w:szCs w:val="18"/>
              </w:rPr>
              <w:t>t</w:t>
            </w:r>
            <w:r w:rsidRPr="005E42DD">
              <w:rPr>
                <w:rFonts w:ascii="Arial" w:hAnsi="Arial" w:cs="Arial"/>
                <w:w w:val="94"/>
                <w:szCs w:val="18"/>
              </w:rPr>
              <w:t>m</w:t>
            </w:r>
            <w:r w:rsidRPr="005E42DD">
              <w:rPr>
                <w:rFonts w:ascii="Arial" w:hAnsi="Arial" w:cs="Arial"/>
                <w:w w:val="69"/>
                <w:szCs w:val="18"/>
              </w:rPr>
              <w:t>i</w:t>
            </w:r>
            <w:r w:rsidRPr="005E42DD">
              <w:rPr>
                <w:rFonts w:ascii="Arial" w:hAnsi="Arial" w:cs="Arial"/>
                <w:w w:val="93"/>
                <w:szCs w:val="18"/>
              </w:rPr>
              <w:t>cos</w:t>
            </w:r>
            <w:r w:rsidRPr="005E42DD">
              <w:rPr>
                <w:rFonts w:ascii="Arial" w:hAnsi="Arial" w:cs="Arial"/>
                <w:szCs w:val="18"/>
              </w:rPr>
              <w:t xml:space="preserve"> </w:t>
            </w:r>
            <w:r w:rsidRPr="005E42DD">
              <w:rPr>
                <w:rFonts w:ascii="Arial" w:hAnsi="Arial" w:cs="Arial"/>
                <w:spacing w:val="2"/>
                <w:szCs w:val="18"/>
              </w:rPr>
              <w:t xml:space="preserve"> </w:t>
            </w:r>
            <w:r w:rsidRPr="005E42DD">
              <w:rPr>
                <w:rFonts w:ascii="Arial" w:hAnsi="Arial" w:cs="Arial"/>
                <w:w w:val="92"/>
                <w:szCs w:val="18"/>
              </w:rPr>
              <w:t>b</w:t>
            </w:r>
            <w:r w:rsidRPr="005E42DD">
              <w:rPr>
                <w:rFonts w:ascii="Arial" w:hAnsi="Arial" w:cs="Arial"/>
                <w:w w:val="99"/>
                <w:szCs w:val="18"/>
              </w:rPr>
              <w:t>á</w:t>
            </w:r>
            <w:r w:rsidRPr="005E42DD">
              <w:rPr>
                <w:rFonts w:ascii="Arial" w:hAnsi="Arial" w:cs="Arial"/>
                <w:spacing w:val="-1"/>
                <w:w w:val="101"/>
                <w:szCs w:val="18"/>
              </w:rPr>
              <w:t>s</w:t>
            </w:r>
            <w:r w:rsidRPr="005E42DD">
              <w:rPr>
                <w:rFonts w:ascii="Arial" w:hAnsi="Arial" w:cs="Arial"/>
                <w:w w:val="69"/>
                <w:szCs w:val="18"/>
              </w:rPr>
              <w:t>i</w:t>
            </w:r>
            <w:r w:rsidRPr="005E42DD">
              <w:rPr>
                <w:rFonts w:ascii="Arial" w:hAnsi="Arial" w:cs="Arial"/>
                <w:w w:val="93"/>
                <w:szCs w:val="18"/>
              </w:rPr>
              <w:t xml:space="preserve">cos </w:t>
            </w:r>
            <w:r w:rsidRPr="005E42DD">
              <w:rPr>
                <w:rFonts w:ascii="Arial" w:hAnsi="Arial" w:cs="Arial"/>
                <w:szCs w:val="18"/>
              </w:rPr>
              <w:t>en</w:t>
            </w:r>
            <w:r w:rsidRPr="005E42DD">
              <w:rPr>
                <w:rFonts w:ascii="Arial" w:hAnsi="Arial" w:cs="Arial"/>
                <w:spacing w:val="-10"/>
                <w:szCs w:val="18"/>
              </w:rPr>
              <w:t xml:space="preserve"> </w:t>
            </w:r>
            <w:r w:rsidRPr="005E42DD">
              <w:rPr>
                <w:rFonts w:ascii="Arial" w:hAnsi="Arial" w:cs="Arial"/>
                <w:w w:val="69"/>
                <w:szCs w:val="18"/>
              </w:rPr>
              <w:t>l</w:t>
            </w:r>
            <w:r w:rsidRPr="005E42DD">
              <w:rPr>
                <w:rFonts w:ascii="Arial" w:hAnsi="Arial" w:cs="Arial"/>
                <w:w w:val="99"/>
                <w:szCs w:val="18"/>
              </w:rPr>
              <w:t>a</w:t>
            </w:r>
            <w:r w:rsidRPr="005E42DD">
              <w:rPr>
                <w:rFonts w:ascii="Arial" w:hAnsi="Arial" w:cs="Arial"/>
                <w:szCs w:val="18"/>
              </w:rPr>
              <w:t xml:space="preserve"> </w:t>
            </w:r>
            <w:r w:rsidRPr="005E42DD">
              <w:rPr>
                <w:rFonts w:ascii="Arial" w:hAnsi="Arial" w:cs="Arial"/>
                <w:w w:val="91"/>
                <w:szCs w:val="18"/>
              </w:rPr>
              <w:t>e</w:t>
            </w:r>
            <w:r w:rsidRPr="005E42DD">
              <w:rPr>
                <w:rFonts w:ascii="Arial" w:hAnsi="Arial" w:cs="Arial"/>
                <w:spacing w:val="-1"/>
                <w:w w:val="91"/>
                <w:szCs w:val="18"/>
              </w:rPr>
              <w:t>nt</w:t>
            </w:r>
            <w:r w:rsidRPr="005E42DD">
              <w:rPr>
                <w:rFonts w:ascii="Arial" w:hAnsi="Arial" w:cs="Arial"/>
                <w:w w:val="91"/>
                <w:szCs w:val="18"/>
              </w:rPr>
              <w:t>o</w:t>
            </w:r>
            <w:r w:rsidRPr="005E42DD">
              <w:rPr>
                <w:rFonts w:ascii="Arial" w:hAnsi="Arial" w:cs="Arial"/>
                <w:spacing w:val="-1"/>
                <w:w w:val="91"/>
                <w:szCs w:val="18"/>
              </w:rPr>
              <w:t>n</w:t>
            </w:r>
            <w:r w:rsidRPr="005E42DD">
              <w:rPr>
                <w:rFonts w:ascii="Arial" w:hAnsi="Arial" w:cs="Arial"/>
                <w:w w:val="91"/>
                <w:szCs w:val="18"/>
              </w:rPr>
              <w:t>aci</w:t>
            </w:r>
            <w:r w:rsidRPr="005E42DD">
              <w:rPr>
                <w:rFonts w:ascii="Arial" w:hAnsi="Arial" w:cs="Arial"/>
                <w:spacing w:val="2"/>
                <w:w w:val="91"/>
                <w:szCs w:val="18"/>
              </w:rPr>
              <w:t>ó</w:t>
            </w:r>
            <w:r w:rsidRPr="005E42DD">
              <w:rPr>
                <w:rFonts w:ascii="Arial" w:hAnsi="Arial" w:cs="Arial"/>
                <w:spacing w:val="-1"/>
                <w:w w:val="91"/>
                <w:szCs w:val="18"/>
              </w:rPr>
              <w:t>n</w:t>
            </w:r>
            <w:r w:rsidRPr="005E42DD">
              <w:rPr>
                <w:rFonts w:ascii="Arial" w:hAnsi="Arial" w:cs="Arial"/>
                <w:w w:val="91"/>
                <w:szCs w:val="18"/>
              </w:rPr>
              <w:t>.</w:t>
            </w:r>
            <w:r w:rsidRPr="005E42DD">
              <w:rPr>
                <w:rFonts w:ascii="Arial" w:hAnsi="Arial" w:cs="Arial"/>
                <w:spacing w:val="8"/>
                <w:w w:val="91"/>
                <w:szCs w:val="18"/>
              </w:rPr>
              <w:t xml:space="preserve"> </w:t>
            </w:r>
            <w:r w:rsidRPr="005E42DD">
              <w:rPr>
                <w:rFonts w:ascii="Arial" w:hAnsi="Arial" w:cs="Arial"/>
                <w:spacing w:val="-1"/>
                <w:w w:val="79"/>
                <w:szCs w:val="18"/>
              </w:rPr>
              <w:t>(</w:t>
            </w:r>
            <w:r w:rsidRPr="005E42DD">
              <w:rPr>
                <w:rFonts w:ascii="Arial" w:hAnsi="Arial" w:cs="Arial"/>
                <w:w w:val="82"/>
                <w:szCs w:val="18"/>
              </w:rPr>
              <w:t>CC</w:t>
            </w:r>
            <w:r w:rsidRPr="005E42DD">
              <w:rPr>
                <w:rFonts w:ascii="Arial" w:hAnsi="Arial" w:cs="Arial"/>
                <w:w w:val="75"/>
                <w:szCs w:val="18"/>
              </w:rPr>
              <w:t>L</w:t>
            </w:r>
            <w:r w:rsidRPr="005E42DD">
              <w:rPr>
                <w:rFonts w:ascii="Arial" w:hAnsi="Arial" w:cs="Arial"/>
                <w:spacing w:val="-1"/>
                <w:w w:val="75"/>
                <w:szCs w:val="18"/>
              </w:rPr>
              <w:t>)</w:t>
            </w:r>
            <w:r w:rsidRPr="005E42DD">
              <w:rPr>
                <w:rFonts w:ascii="Arial" w:hAnsi="Arial" w:cs="Arial"/>
                <w:w w:val="96"/>
                <w:szCs w:val="18"/>
              </w:rPr>
              <w:t>.</w:t>
            </w:r>
          </w:p>
        </w:tc>
        <w:tc>
          <w:tcPr>
            <w:tcW w:w="3866" w:type="dxa"/>
            <w:tcBorders>
              <w:left w:val="single" w:sz="1" w:space="0" w:color="000000"/>
              <w:bottom w:val="single" w:sz="1" w:space="0" w:color="000000"/>
            </w:tcBorders>
            <w:shd w:val="clear" w:color="auto" w:fill="auto"/>
          </w:tcPr>
          <w:p w:rsidR="00801AF7" w:rsidRPr="001024C3" w:rsidRDefault="00801AF7" w:rsidP="00127127">
            <w:pPr>
              <w:pStyle w:val="Contenidodelatabla"/>
              <w:rPr>
                <w:rFonts w:ascii="Arial" w:hAnsi="Arial" w:cs="Arial"/>
                <w:b/>
                <w:bCs/>
              </w:rPr>
            </w:pPr>
            <w:r w:rsidRPr="005E42DD">
              <w:rPr>
                <w:rFonts w:ascii="Arial" w:hAnsi="Arial" w:cs="Arial"/>
                <w:w w:val="90"/>
                <w:szCs w:val="18"/>
              </w:rPr>
              <w:t>LE.</w:t>
            </w:r>
            <w:r w:rsidRPr="005E42DD">
              <w:rPr>
                <w:rFonts w:ascii="Arial" w:hAnsi="Arial" w:cs="Arial"/>
                <w:spacing w:val="-1"/>
                <w:w w:val="90"/>
                <w:szCs w:val="18"/>
              </w:rPr>
              <w:t>2</w:t>
            </w:r>
            <w:r w:rsidRPr="005E42DD">
              <w:rPr>
                <w:rFonts w:ascii="Arial" w:hAnsi="Arial" w:cs="Arial"/>
                <w:w w:val="90"/>
                <w:szCs w:val="18"/>
              </w:rPr>
              <w:t>.</w:t>
            </w:r>
            <w:r w:rsidRPr="005E42DD">
              <w:rPr>
                <w:rFonts w:ascii="Arial" w:hAnsi="Arial" w:cs="Arial"/>
                <w:spacing w:val="-1"/>
                <w:w w:val="90"/>
                <w:szCs w:val="18"/>
              </w:rPr>
              <w:t>5</w:t>
            </w:r>
            <w:r w:rsidRPr="005E42DD">
              <w:rPr>
                <w:rFonts w:ascii="Arial" w:hAnsi="Arial" w:cs="Arial"/>
                <w:spacing w:val="-10"/>
                <w:w w:val="90"/>
                <w:szCs w:val="18"/>
              </w:rPr>
              <w:t>.</w:t>
            </w:r>
            <w:r w:rsidRPr="005E42DD">
              <w:rPr>
                <w:rFonts w:ascii="Arial" w:hAnsi="Arial" w:cs="Arial"/>
                <w:w w:val="90"/>
                <w:szCs w:val="18"/>
              </w:rPr>
              <w:t>1</w:t>
            </w:r>
            <w:r w:rsidRPr="005E42DD">
              <w:rPr>
                <w:rFonts w:ascii="Arial" w:hAnsi="Arial" w:cs="Arial"/>
                <w:spacing w:val="5"/>
                <w:w w:val="90"/>
                <w:szCs w:val="18"/>
              </w:rPr>
              <w:t xml:space="preserve"> </w:t>
            </w:r>
            <w:r w:rsidRPr="005E42DD">
              <w:rPr>
                <w:rFonts w:ascii="Arial" w:hAnsi="Arial" w:cs="Arial"/>
                <w:w w:val="90"/>
                <w:szCs w:val="18"/>
              </w:rPr>
              <w:t>C</w:t>
            </w:r>
            <w:r w:rsidRPr="005E42DD">
              <w:rPr>
                <w:rFonts w:ascii="Arial" w:hAnsi="Arial" w:cs="Arial"/>
                <w:spacing w:val="-2"/>
                <w:w w:val="90"/>
                <w:szCs w:val="18"/>
              </w:rPr>
              <w:t>o</w:t>
            </w:r>
            <w:r w:rsidRPr="005E42DD">
              <w:rPr>
                <w:rFonts w:ascii="Arial" w:hAnsi="Arial" w:cs="Arial"/>
                <w:spacing w:val="-1"/>
                <w:w w:val="90"/>
                <w:szCs w:val="18"/>
              </w:rPr>
              <w:t>m</w:t>
            </w:r>
            <w:r w:rsidRPr="005E42DD">
              <w:rPr>
                <w:rFonts w:ascii="Arial" w:hAnsi="Arial" w:cs="Arial"/>
                <w:w w:val="90"/>
                <w:szCs w:val="18"/>
              </w:rPr>
              <w:t>p</w:t>
            </w:r>
            <w:r w:rsidRPr="005E42DD">
              <w:rPr>
                <w:rFonts w:ascii="Arial" w:hAnsi="Arial" w:cs="Arial"/>
                <w:spacing w:val="-2"/>
                <w:w w:val="90"/>
                <w:szCs w:val="18"/>
              </w:rPr>
              <w:t>r</w:t>
            </w:r>
            <w:r w:rsidRPr="005E42DD">
              <w:rPr>
                <w:rFonts w:ascii="Arial" w:hAnsi="Arial" w:cs="Arial"/>
                <w:w w:val="90"/>
                <w:szCs w:val="18"/>
              </w:rPr>
              <w:t>e</w:t>
            </w:r>
            <w:r w:rsidRPr="005E42DD">
              <w:rPr>
                <w:rFonts w:ascii="Arial" w:hAnsi="Arial" w:cs="Arial"/>
                <w:spacing w:val="-1"/>
                <w:w w:val="90"/>
                <w:szCs w:val="18"/>
              </w:rPr>
              <w:t>n</w:t>
            </w:r>
            <w:r w:rsidRPr="005E42DD">
              <w:rPr>
                <w:rFonts w:ascii="Arial" w:hAnsi="Arial" w:cs="Arial"/>
                <w:w w:val="90"/>
                <w:szCs w:val="18"/>
              </w:rPr>
              <w:t>de</w:t>
            </w:r>
            <w:r w:rsidRPr="005E42DD">
              <w:rPr>
                <w:rFonts w:ascii="Arial" w:hAnsi="Arial" w:cs="Arial"/>
                <w:spacing w:val="17"/>
                <w:w w:val="90"/>
                <w:szCs w:val="18"/>
              </w:rPr>
              <w:t xml:space="preserve"> </w:t>
            </w:r>
            <w:r w:rsidRPr="005E42DD">
              <w:rPr>
                <w:rFonts w:ascii="Arial" w:hAnsi="Arial" w:cs="Arial"/>
                <w:w w:val="97"/>
                <w:szCs w:val="18"/>
              </w:rPr>
              <w:t>e</w:t>
            </w:r>
            <w:r w:rsidRPr="005E42DD">
              <w:rPr>
                <w:rFonts w:ascii="Arial" w:hAnsi="Arial" w:cs="Arial"/>
                <w:w w:val="69"/>
                <w:szCs w:val="18"/>
              </w:rPr>
              <w:t>l</w:t>
            </w:r>
            <w:r w:rsidRPr="005E42DD">
              <w:rPr>
                <w:rFonts w:ascii="Arial" w:hAnsi="Arial" w:cs="Arial"/>
                <w:szCs w:val="18"/>
              </w:rPr>
              <w:t xml:space="preserve"> </w:t>
            </w:r>
            <w:r w:rsidRPr="005E42DD">
              <w:rPr>
                <w:rFonts w:ascii="Arial" w:hAnsi="Arial" w:cs="Arial"/>
                <w:spacing w:val="-1"/>
                <w:w w:val="101"/>
                <w:szCs w:val="18"/>
              </w:rPr>
              <w:t>s</w:t>
            </w:r>
            <w:r w:rsidRPr="005E42DD">
              <w:rPr>
                <w:rFonts w:ascii="Arial" w:hAnsi="Arial" w:cs="Arial"/>
                <w:spacing w:val="1"/>
                <w:w w:val="97"/>
                <w:szCs w:val="18"/>
              </w:rPr>
              <w:t>e</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w w:val="92"/>
                <w:szCs w:val="18"/>
              </w:rPr>
              <w:t>d</w:t>
            </w:r>
            <w:r w:rsidRPr="005E42DD">
              <w:rPr>
                <w:rFonts w:ascii="Arial" w:hAnsi="Arial" w:cs="Arial"/>
                <w:w w:val="88"/>
                <w:szCs w:val="18"/>
              </w:rPr>
              <w:t>o</w:t>
            </w:r>
            <w:r w:rsidRPr="005E42DD">
              <w:rPr>
                <w:rFonts w:ascii="Arial" w:hAnsi="Arial" w:cs="Arial"/>
                <w:szCs w:val="18"/>
              </w:rPr>
              <w:t xml:space="preserve"> </w:t>
            </w:r>
            <w:r w:rsidRPr="005E42DD">
              <w:rPr>
                <w:rFonts w:ascii="Arial" w:hAnsi="Arial" w:cs="Arial"/>
                <w:spacing w:val="-1"/>
                <w:w w:val="85"/>
                <w:szCs w:val="18"/>
              </w:rPr>
              <w:t>g</w:t>
            </w:r>
            <w:r w:rsidRPr="005E42DD">
              <w:rPr>
                <w:rFonts w:ascii="Arial" w:hAnsi="Arial" w:cs="Arial"/>
                <w:w w:val="97"/>
                <w:szCs w:val="18"/>
              </w:rPr>
              <w:t>e</w:t>
            </w:r>
            <w:r w:rsidRPr="005E42DD">
              <w:rPr>
                <w:rFonts w:ascii="Arial" w:hAnsi="Arial" w:cs="Arial"/>
                <w:spacing w:val="-1"/>
                <w:w w:val="93"/>
                <w:szCs w:val="18"/>
              </w:rPr>
              <w:t>n</w:t>
            </w:r>
            <w:r w:rsidRPr="005E42DD">
              <w:rPr>
                <w:rFonts w:ascii="Arial" w:hAnsi="Arial" w:cs="Arial"/>
                <w:w w:val="97"/>
                <w:szCs w:val="18"/>
              </w:rPr>
              <w:t>e</w:t>
            </w:r>
            <w:r w:rsidRPr="005E42DD">
              <w:rPr>
                <w:rFonts w:ascii="Arial" w:hAnsi="Arial" w:cs="Arial"/>
                <w:w w:val="88"/>
                <w:szCs w:val="18"/>
              </w:rPr>
              <w:t>r</w:t>
            </w:r>
            <w:r w:rsidRPr="005E42DD">
              <w:rPr>
                <w:rFonts w:ascii="Arial" w:hAnsi="Arial" w:cs="Arial"/>
                <w:w w:val="99"/>
                <w:szCs w:val="18"/>
              </w:rPr>
              <w:t>a</w:t>
            </w:r>
            <w:r w:rsidRPr="005E42DD">
              <w:rPr>
                <w:rFonts w:ascii="Arial" w:hAnsi="Arial" w:cs="Arial"/>
                <w:w w:val="69"/>
                <w:szCs w:val="18"/>
              </w:rPr>
              <w:t>l</w:t>
            </w:r>
            <w:r w:rsidRPr="005E42DD">
              <w:rPr>
                <w:rFonts w:ascii="Arial" w:hAnsi="Arial" w:cs="Arial"/>
                <w:szCs w:val="18"/>
              </w:rPr>
              <w:t xml:space="preserve"> de</w:t>
            </w:r>
            <w:r w:rsidRPr="005E42DD">
              <w:rPr>
                <w:rFonts w:ascii="Arial" w:hAnsi="Arial" w:cs="Arial"/>
                <w:spacing w:val="-10"/>
                <w:szCs w:val="18"/>
              </w:rPr>
              <w:t xml:space="preserve"> </w:t>
            </w:r>
            <w:r w:rsidRPr="005E42DD">
              <w:rPr>
                <w:rFonts w:ascii="Arial" w:hAnsi="Arial" w:cs="Arial"/>
                <w:spacing w:val="1"/>
                <w:szCs w:val="18"/>
              </w:rPr>
              <w:t>u</w:t>
            </w:r>
            <w:r w:rsidRPr="005E42DD">
              <w:rPr>
                <w:rFonts w:ascii="Arial" w:hAnsi="Arial" w:cs="Arial"/>
                <w:szCs w:val="18"/>
              </w:rPr>
              <w:t>n</w:t>
            </w:r>
            <w:r w:rsidRPr="005E42DD">
              <w:rPr>
                <w:rFonts w:ascii="Arial" w:hAnsi="Arial" w:cs="Arial"/>
                <w:spacing w:val="-14"/>
                <w:szCs w:val="18"/>
              </w:rPr>
              <w:t xml:space="preserve"> </w:t>
            </w:r>
            <w:r w:rsidRPr="005E42DD">
              <w:rPr>
                <w:rFonts w:ascii="Arial" w:hAnsi="Arial" w:cs="Arial"/>
                <w:w w:val="92"/>
                <w:szCs w:val="18"/>
              </w:rPr>
              <w:t>d</w:t>
            </w:r>
            <w:r w:rsidRPr="005E42DD">
              <w:rPr>
                <w:rFonts w:ascii="Arial" w:hAnsi="Arial" w:cs="Arial"/>
                <w:w w:val="69"/>
                <w:szCs w:val="18"/>
              </w:rPr>
              <w:t>i</w:t>
            </w:r>
            <w:r w:rsidRPr="005E42DD">
              <w:rPr>
                <w:rFonts w:ascii="Arial" w:hAnsi="Arial" w:cs="Arial"/>
                <w:w w:val="99"/>
                <w:szCs w:val="18"/>
              </w:rPr>
              <w:t>á</w:t>
            </w:r>
            <w:r w:rsidRPr="005E42DD">
              <w:rPr>
                <w:rFonts w:ascii="Arial" w:hAnsi="Arial" w:cs="Arial"/>
                <w:w w:val="69"/>
                <w:szCs w:val="18"/>
              </w:rPr>
              <w:t>l</w:t>
            </w:r>
            <w:r w:rsidRPr="005E42DD">
              <w:rPr>
                <w:rFonts w:ascii="Arial" w:hAnsi="Arial" w:cs="Arial"/>
                <w:w w:val="87"/>
                <w:szCs w:val="18"/>
              </w:rPr>
              <w:t>o</w:t>
            </w:r>
            <w:r w:rsidRPr="005E42DD">
              <w:rPr>
                <w:rFonts w:ascii="Arial" w:hAnsi="Arial" w:cs="Arial"/>
                <w:spacing w:val="1"/>
                <w:w w:val="87"/>
                <w:szCs w:val="18"/>
              </w:rPr>
              <w:t>g</w:t>
            </w:r>
            <w:r w:rsidRPr="005E42DD">
              <w:rPr>
                <w:rFonts w:ascii="Arial" w:hAnsi="Arial" w:cs="Arial"/>
                <w:w w:val="91"/>
                <w:szCs w:val="18"/>
              </w:rPr>
              <w:t>o,</w:t>
            </w:r>
            <w:r w:rsidRPr="005E42DD">
              <w:rPr>
                <w:rFonts w:ascii="Arial" w:hAnsi="Arial" w:cs="Arial"/>
                <w:szCs w:val="18"/>
              </w:rPr>
              <w:t xml:space="preserve"> </w:t>
            </w:r>
            <w:r w:rsidRPr="005E42DD">
              <w:rPr>
                <w:rFonts w:ascii="Arial" w:hAnsi="Arial" w:cs="Arial"/>
                <w:spacing w:val="-1"/>
                <w:szCs w:val="18"/>
              </w:rPr>
              <w:t>un</w:t>
            </w:r>
            <w:r w:rsidRPr="005E42DD">
              <w:rPr>
                <w:rFonts w:ascii="Arial" w:hAnsi="Arial" w:cs="Arial"/>
                <w:szCs w:val="18"/>
              </w:rPr>
              <w:t>a</w:t>
            </w:r>
            <w:r w:rsidRPr="005E42DD">
              <w:rPr>
                <w:rFonts w:ascii="Arial" w:hAnsi="Arial" w:cs="Arial"/>
                <w:spacing w:val="-13"/>
                <w:szCs w:val="18"/>
              </w:rPr>
              <w:t xml:space="preserve"> </w:t>
            </w:r>
            <w:r w:rsidRPr="005E42DD">
              <w:rPr>
                <w:rFonts w:ascii="Arial" w:hAnsi="Arial" w:cs="Arial"/>
                <w:w w:val="97"/>
                <w:szCs w:val="18"/>
              </w:rPr>
              <w:t>e</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spacing w:val="-2"/>
                <w:w w:val="88"/>
                <w:szCs w:val="18"/>
              </w:rPr>
              <w:t>r</w:t>
            </w:r>
            <w:r w:rsidRPr="005E42DD">
              <w:rPr>
                <w:rFonts w:ascii="Arial" w:hAnsi="Arial" w:cs="Arial"/>
                <w:spacing w:val="-2"/>
                <w:w w:val="97"/>
                <w:szCs w:val="18"/>
              </w:rPr>
              <w:t>e</w:t>
            </w:r>
            <w:r w:rsidRPr="005E42DD">
              <w:rPr>
                <w:rFonts w:ascii="Arial" w:hAnsi="Arial" w:cs="Arial"/>
                <w:w w:val="74"/>
                <w:szCs w:val="18"/>
              </w:rPr>
              <w:t>v</w:t>
            </w:r>
            <w:r w:rsidRPr="005E42DD">
              <w:rPr>
                <w:rFonts w:ascii="Arial" w:hAnsi="Arial" w:cs="Arial"/>
                <w:spacing w:val="1"/>
                <w:w w:val="69"/>
                <w:szCs w:val="18"/>
              </w:rPr>
              <w:t>i</w:t>
            </w:r>
            <w:r w:rsidRPr="005E42DD">
              <w:rPr>
                <w:rFonts w:ascii="Arial" w:hAnsi="Arial" w:cs="Arial"/>
                <w:spacing w:val="-1"/>
                <w:w w:val="101"/>
                <w:szCs w:val="18"/>
              </w:rPr>
              <w:t>s</w:t>
            </w:r>
            <w:r w:rsidRPr="005E42DD">
              <w:rPr>
                <w:rFonts w:ascii="Arial" w:hAnsi="Arial" w:cs="Arial"/>
                <w:spacing w:val="1"/>
                <w:w w:val="89"/>
                <w:szCs w:val="18"/>
              </w:rPr>
              <w:t>t</w:t>
            </w:r>
            <w:r w:rsidRPr="005E42DD">
              <w:rPr>
                <w:rFonts w:ascii="Arial" w:hAnsi="Arial" w:cs="Arial"/>
                <w:w w:val="99"/>
                <w:szCs w:val="18"/>
              </w:rPr>
              <w:t>a</w:t>
            </w:r>
            <w:r w:rsidRPr="005E42DD">
              <w:rPr>
                <w:rFonts w:ascii="Arial" w:hAnsi="Arial" w:cs="Arial"/>
                <w:w w:val="96"/>
                <w:szCs w:val="18"/>
              </w:rPr>
              <w:t>,</w:t>
            </w:r>
            <w:r w:rsidRPr="005E42DD">
              <w:rPr>
                <w:rFonts w:ascii="Arial" w:hAnsi="Arial" w:cs="Arial"/>
                <w:szCs w:val="18"/>
              </w:rPr>
              <w:t xml:space="preserve"> </w:t>
            </w:r>
            <w:r w:rsidRPr="005E42DD">
              <w:rPr>
                <w:rFonts w:ascii="Arial" w:hAnsi="Arial" w:cs="Arial"/>
                <w:spacing w:val="-2"/>
                <w:szCs w:val="18"/>
              </w:rPr>
              <w:t>e</w:t>
            </w:r>
            <w:r w:rsidRPr="005E42DD">
              <w:rPr>
                <w:rFonts w:ascii="Arial" w:hAnsi="Arial" w:cs="Arial"/>
                <w:spacing w:val="1"/>
                <w:szCs w:val="18"/>
              </w:rPr>
              <w:t>t</w:t>
            </w:r>
            <w:r w:rsidRPr="005E42DD">
              <w:rPr>
                <w:rFonts w:ascii="Arial" w:hAnsi="Arial" w:cs="Arial"/>
                <w:szCs w:val="18"/>
              </w:rPr>
              <w:t>c,</w:t>
            </w:r>
            <w:r w:rsidRPr="005E42DD">
              <w:rPr>
                <w:rFonts w:ascii="Arial" w:hAnsi="Arial" w:cs="Arial"/>
                <w:spacing w:val="-15"/>
                <w:szCs w:val="18"/>
              </w:rPr>
              <w:t xml:space="preserve"> </w:t>
            </w:r>
            <w:r w:rsidRPr="005E42DD">
              <w:rPr>
                <w:rFonts w:ascii="Arial" w:hAnsi="Arial" w:cs="Arial"/>
                <w:spacing w:val="-1"/>
                <w:w w:val="93"/>
                <w:szCs w:val="18"/>
              </w:rPr>
              <w:t>s</w:t>
            </w:r>
            <w:r w:rsidRPr="005E42DD">
              <w:rPr>
                <w:rFonts w:ascii="Arial" w:hAnsi="Arial" w:cs="Arial"/>
                <w:w w:val="93"/>
                <w:szCs w:val="18"/>
              </w:rPr>
              <w:t>ob</w:t>
            </w:r>
            <w:r w:rsidRPr="005E42DD">
              <w:rPr>
                <w:rFonts w:ascii="Arial" w:hAnsi="Arial" w:cs="Arial"/>
                <w:spacing w:val="-2"/>
                <w:w w:val="93"/>
                <w:szCs w:val="18"/>
              </w:rPr>
              <w:t>r</w:t>
            </w:r>
            <w:r w:rsidRPr="005E42DD">
              <w:rPr>
                <w:rFonts w:ascii="Arial" w:hAnsi="Arial" w:cs="Arial"/>
                <w:w w:val="93"/>
                <w:szCs w:val="18"/>
              </w:rPr>
              <w:t>e</w:t>
            </w:r>
            <w:r w:rsidRPr="005E42DD">
              <w:rPr>
                <w:rFonts w:ascii="Arial" w:hAnsi="Arial" w:cs="Arial"/>
                <w:spacing w:val="3"/>
                <w:w w:val="93"/>
                <w:szCs w:val="18"/>
              </w:rPr>
              <w:t xml:space="preserve"> </w:t>
            </w:r>
            <w:r w:rsidRPr="005E42DD">
              <w:rPr>
                <w:rFonts w:ascii="Arial" w:hAnsi="Arial" w:cs="Arial"/>
                <w:spacing w:val="-1"/>
                <w:szCs w:val="18"/>
              </w:rPr>
              <w:t>t</w:t>
            </w:r>
            <w:r w:rsidRPr="005E42DD">
              <w:rPr>
                <w:rFonts w:ascii="Arial" w:hAnsi="Arial" w:cs="Arial"/>
                <w:spacing w:val="-2"/>
                <w:szCs w:val="18"/>
              </w:rPr>
              <w:t>e</w:t>
            </w:r>
            <w:r w:rsidRPr="005E42DD">
              <w:rPr>
                <w:rFonts w:ascii="Arial" w:hAnsi="Arial" w:cs="Arial"/>
                <w:szCs w:val="18"/>
              </w:rPr>
              <w:t>mas</w:t>
            </w:r>
            <w:r w:rsidRPr="005E42DD">
              <w:rPr>
                <w:rFonts w:ascii="Arial" w:hAnsi="Arial" w:cs="Arial"/>
                <w:spacing w:val="-15"/>
                <w:szCs w:val="18"/>
              </w:rPr>
              <w:t xml:space="preserve"> </w:t>
            </w:r>
            <w:r w:rsidRPr="005E42DD">
              <w:rPr>
                <w:rFonts w:ascii="Arial" w:hAnsi="Arial" w:cs="Arial"/>
                <w:spacing w:val="-2"/>
                <w:w w:val="92"/>
                <w:szCs w:val="18"/>
              </w:rPr>
              <w:t>c</w:t>
            </w:r>
            <w:r w:rsidRPr="005E42DD">
              <w:rPr>
                <w:rFonts w:ascii="Arial" w:hAnsi="Arial" w:cs="Arial"/>
                <w:spacing w:val="-2"/>
                <w:w w:val="88"/>
                <w:szCs w:val="18"/>
              </w:rPr>
              <w:t>o</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w w:val="92"/>
                <w:szCs w:val="18"/>
              </w:rPr>
              <w:t>d</w:t>
            </w:r>
            <w:r w:rsidRPr="005E42DD">
              <w:rPr>
                <w:rFonts w:ascii="Arial" w:hAnsi="Arial" w:cs="Arial"/>
                <w:w w:val="69"/>
                <w:szCs w:val="18"/>
              </w:rPr>
              <w:t>i</w:t>
            </w:r>
            <w:r w:rsidRPr="005E42DD">
              <w:rPr>
                <w:rFonts w:ascii="Arial" w:hAnsi="Arial" w:cs="Arial"/>
                <w:w w:val="99"/>
                <w:szCs w:val="18"/>
              </w:rPr>
              <w:t>a</w:t>
            </w:r>
            <w:r w:rsidRPr="005E42DD">
              <w:rPr>
                <w:rFonts w:ascii="Arial" w:hAnsi="Arial" w:cs="Arial"/>
                <w:spacing w:val="-1"/>
                <w:w w:val="93"/>
                <w:szCs w:val="18"/>
              </w:rPr>
              <w:t>n</w:t>
            </w:r>
            <w:r w:rsidRPr="005E42DD">
              <w:rPr>
                <w:rFonts w:ascii="Arial" w:hAnsi="Arial" w:cs="Arial"/>
                <w:w w:val="94"/>
                <w:szCs w:val="18"/>
              </w:rPr>
              <w:t>os</w:t>
            </w:r>
            <w:r w:rsidRPr="005E42DD">
              <w:rPr>
                <w:rFonts w:ascii="Arial" w:hAnsi="Arial" w:cs="Arial"/>
                <w:spacing w:val="1"/>
                <w:szCs w:val="18"/>
              </w:rPr>
              <w:t xml:space="preserve"> </w:t>
            </w:r>
            <w:r w:rsidRPr="005E42DD">
              <w:rPr>
                <w:rFonts w:ascii="Arial" w:hAnsi="Arial" w:cs="Arial"/>
                <w:w w:val="76"/>
                <w:szCs w:val="18"/>
              </w:rPr>
              <w:t>y</w:t>
            </w:r>
            <w:r w:rsidRPr="005E42DD">
              <w:rPr>
                <w:rFonts w:ascii="Arial" w:hAnsi="Arial" w:cs="Arial"/>
                <w:spacing w:val="11"/>
                <w:w w:val="76"/>
                <w:szCs w:val="18"/>
              </w:rPr>
              <w:t xml:space="preserve"> </w:t>
            </w:r>
            <w:r w:rsidRPr="005E42DD">
              <w:rPr>
                <w:rFonts w:ascii="Arial" w:hAnsi="Arial" w:cs="Arial"/>
                <w:spacing w:val="-1"/>
                <w:szCs w:val="18"/>
              </w:rPr>
              <w:t>d</w:t>
            </w:r>
            <w:r w:rsidRPr="005E42DD">
              <w:rPr>
                <w:rFonts w:ascii="Arial" w:hAnsi="Arial" w:cs="Arial"/>
                <w:szCs w:val="18"/>
              </w:rPr>
              <w:t>e</w:t>
            </w:r>
            <w:r w:rsidRPr="005E42DD">
              <w:rPr>
                <w:rFonts w:ascii="Arial" w:hAnsi="Arial" w:cs="Arial"/>
                <w:spacing w:val="-10"/>
                <w:szCs w:val="18"/>
              </w:rPr>
              <w:t xml:space="preserve"> </w:t>
            </w:r>
            <w:r w:rsidRPr="005E42DD">
              <w:rPr>
                <w:rFonts w:ascii="Arial" w:hAnsi="Arial" w:cs="Arial"/>
                <w:spacing w:val="1"/>
                <w:szCs w:val="18"/>
              </w:rPr>
              <w:t>s</w:t>
            </w:r>
            <w:r w:rsidRPr="005E42DD">
              <w:rPr>
                <w:rFonts w:ascii="Arial" w:hAnsi="Arial" w:cs="Arial"/>
                <w:szCs w:val="18"/>
              </w:rPr>
              <w:t>u</w:t>
            </w:r>
            <w:r w:rsidRPr="005E42DD">
              <w:rPr>
                <w:rFonts w:ascii="Arial" w:hAnsi="Arial" w:cs="Arial"/>
                <w:spacing w:val="-6"/>
                <w:szCs w:val="18"/>
              </w:rPr>
              <w:t xml:space="preserve"> </w:t>
            </w:r>
            <w:r w:rsidRPr="005E42DD">
              <w:rPr>
                <w:rFonts w:ascii="Arial" w:hAnsi="Arial" w:cs="Arial"/>
                <w:w w:val="69"/>
                <w:szCs w:val="18"/>
              </w:rPr>
              <w:t>i</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spacing w:val="1"/>
                <w:w w:val="97"/>
                <w:szCs w:val="18"/>
              </w:rPr>
              <w:t>e</w:t>
            </w:r>
            <w:r w:rsidRPr="005E42DD">
              <w:rPr>
                <w:rFonts w:ascii="Arial" w:hAnsi="Arial" w:cs="Arial"/>
                <w:spacing w:val="-20"/>
                <w:w w:val="88"/>
                <w:szCs w:val="18"/>
              </w:rPr>
              <w:t>r</w:t>
            </w:r>
            <w:r w:rsidRPr="005E42DD">
              <w:rPr>
                <w:rFonts w:ascii="Arial" w:hAnsi="Arial" w:cs="Arial"/>
                <w:w w:val="97"/>
                <w:szCs w:val="18"/>
              </w:rPr>
              <w:t>é</w:t>
            </w:r>
            <w:r w:rsidRPr="005E42DD">
              <w:rPr>
                <w:rFonts w:ascii="Arial" w:hAnsi="Arial" w:cs="Arial"/>
                <w:spacing w:val="-1"/>
                <w:w w:val="101"/>
                <w:szCs w:val="18"/>
              </w:rPr>
              <w:t>s</w:t>
            </w:r>
            <w:r w:rsidRPr="005E42DD">
              <w:rPr>
                <w:rFonts w:ascii="Arial" w:hAnsi="Arial" w:cs="Arial"/>
                <w:w w:val="96"/>
                <w:szCs w:val="18"/>
              </w:rPr>
              <w:t>,</w:t>
            </w:r>
            <w:r w:rsidRPr="005E42DD">
              <w:rPr>
                <w:rFonts w:ascii="Arial" w:hAnsi="Arial" w:cs="Arial"/>
                <w:spacing w:val="2"/>
                <w:szCs w:val="18"/>
              </w:rPr>
              <w:t xml:space="preserve"> </w:t>
            </w:r>
            <w:r w:rsidRPr="005E42DD">
              <w:rPr>
                <w:rFonts w:ascii="Arial" w:hAnsi="Arial" w:cs="Arial"/>
                <w:spacing w:val="-2"/>
                <w:w w:val="90"/>
                <w:szCs w:val="18"/>
              </w:rPr>
              <w:t>c</w:t>
            </w:r>
            <w:r w:rsidRPr="005E42DD">
              <w:rPr>
                <w:rFonts w:ascii="Arial" w:hAnsi="Arial" w:cs="Arial"/>
                <w:w w:val="90"/>
                <w:szCs w:val="18"/>
              </w:rPr>
              <w:t>omo</w:t>
            </w:r>
            <w:r w:rsidRPr="005E42DD">
              <w:rPr>
                <w:rFonts w:ascii="Arial" w:hAnsi="Arial" w:cs="Arial"/>
                <w:spacing w:val="6"/>
                <w:w w:val="90"/>
                <w:szCs w:val="18"/>
              </w:rPr>
              <w:t xml:space="preserve"> </w:t>
            </w:r>
            <w:r w:rsidRPr="005E42DD">
              <w:rPr>
                <w:rFonts w:ascii="Arial" w:hAnsi="Arial" w:cs="Arial"/>
                <w:w w:val="97"/>
                <w:szCs w:val="18"/>
              </w:rPr>
              <w:t>e</w:t>
            </w:r>
            <w:r w:rsidRPr="005E42DD">
              <w:rPr>
                <w:rFonts w:ascii="Arial" w:hAnsi="Arial" w:cs="Arial"/>
                <w:w w:val="69"/>
                <w:szCs w:val="18"/>
              </w:rPr>
              <w:t xml:space="preserve">l </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w w:val="97"/>
                <w:szCs w:val="18"/>
              </w:rPr>
              <w:t>e</w:t>
            </w:r>
            <w:r w:rsidRPr="005E42DD">
              <w:rPr>
                <w:rFonts w:ascii="Arial" w:hAnsi="Arial" w:cs="Arial"/>
                <w:spacing w:val="-1"/>
                <w:w w:val="94"/>
                <w:szCs w:val="18"/>
              </w:rPr>
              <w:t>m</w:t>
            </w:r>
            <w:r w:rsidRPr="005E42DD">
              <w:rPr>
                <w:rFonts w:ascii="Arial" w:hAnsi="Arial" w:cs="Arial"/>
                <w:w w:val="93"/>
                <w:szCs w:val="18"/>
              </w:rPr>
              <w:t>p</w:t>
            </w:r>
            <w:r w:rsidRPr="005E42DD">
              <w:rPr>
                <w:rFonts w:ascii="Arial" w:hAnsi="Arial" w:cs="Arial"/>
                <w:w w:val="88"/>
                <w:szCs w:val="18"/>
              </w:rPr>
              <w:t>o</w:t>
            </w:r>
            <w:r w:rsidRPr="005E42DD">
              <w:rPr>
                <w:rFonts w:ascii="Arial" w:hAnsi="Arial" w:cs="Arial"/>
                <w:szCs w:val="18"/>
              </w:rPr>
              <w:t xml:space="preserve"> </w:t>
            </w:r>
            <w:r w:rsidRPr="005E42DD">
              <w:rPr>
                <w:rFonts w:ascii="Arial" w:hAnsi="Arial" w:cs="Arial"/>
                <w:w w:val="69"/>
                <w:szCs w:val="18"/>
              </w:rPr>
              <w:t>li</w:t>
            </w:r>
            <w:r w:rsidRPr="005E42DD">
              <w:rPr>
                <w:rFonts w:ascii="Arial" w:hAnsi="Arial" w:cs="Arial"/>
                <w:w w:val="92"/>
                <w:szCs w:val="18"/>
              </w:rPr>
              <w:t>b</w:t>
            </w:r>
            <w:r w:rsidRPr="005E42DD">
              <w:rPr>
                <w:rFonts w:ascii="Arial" w:hAnsi="Arial" w:cs="Arial"/>
                <w:spacing w:val="-2"/>
                <w:w w:val="88"/>
                <w:szCs w:val="18"/>
              </w:rPr>
              <w:t>r</w:t>
            </w:r>
            <w:r w:rsidRPr="005E42DD">
              <w:rPr>
                <w:rFonts w:ascii="Arial" w:hAnsi="Arial" w:cs="Arial"/>
                <w:w w:val="97"/>
                <w:szCs w:val="18"/>
              </w:rPr>
              <w:t>e</w:t>
            </w:r>
            <w:r w:rsidRPr="005E42DD">
              <w:rPr>
                <w:rFonts w:ascii="Arial" w:hAnsi="Arial" w:cs="Arial"/>
                <w:w w:val="87"/>
                <w:szCs w:val="18"/>
              </w:rPr>
              <w:t>;</w:t>
            </w:r>
            <w:r w:rsidRPr="005E42DD">
              <w:rPr>
                <w:rFonts w:ascii="Arial" w:hAnsi="Arial" w:cs="Arial"/>
                <w:szCs w:val="18"/>
              </w:rPr>
              <w:t xml:space="preserve"> </w:t>
            </w:r>
            <w:r w:rsidRPr="005E42DD">
              <w:rPr>
                <w:rFonts w:ascii="Arial" w:hAnsi="Arial" w:cs="Arial"/>
                <w:spacing w:val="2"/>
                <w:szCs w:val="18"/>
              </w:rPr>
              <w:t xml:space="preserve"> </w:t>
            </w:r>
            <w:r w:rsidRPr="005E42DD">
              <w:rPr>
                <w:rFonts w:ascii="Arial" w:hAnsi="Arial" w:cs="Arial"/>
                <w:w w:val="76"/>
                <w:szCs w:val="18"/>
              </w:rPr>
              <w:t>y</w:t>
            </w:r>
            <w:r w:rsidRPr="005E42DD">
              <w:rPr>
                <w:rFonts w:ascii="Arial" w:hAnsi="Arial" w:cs="Arial"/>
                <w:spacing w:val="10"/>
                <w:w w:val="76"/>
                <w:szCs w:val="18"/>
              </w:rPr>
              <w:t xml:space="preserve"> </w:t>
            </w:r>
            <w:r w:rsidRPr="005E42DD">
              <w:rPr>
                <w:rFonts w:ascii="Arial" w:hAnsi="Arial" w:cs="Arial"/>
                <w:spacing w:val="1"/>
                <w:szCs w:val="18"/>
              </w:rPr>
              <w:t>e</w:t>
            </w:r>
            <w:r w:rsidRPr="005E42DD">
              <w:rPr>
                <w:rFonts w:ascii="Arial" w:hAnsi="Arial" w:cs="Arial"/>
                <w:szCs w:val="18"/>
              </w:rPr>
              <w:t>n</w:t>
            </w:r>
            <w:r w:rsidRPr="005E42DD">
              <w:rPr>
                <w:rFonts w:ascii="Arial" w:hAnsi="Arial" w:cs="Arial"/>
                <w:spacing w:val="-10"/>
                <w:szCs w:val="18"/>
              </w:rPr>
              <w:t xml:space="preserve"> </w:t>
            </w:r>
            <w:r w:rsidRPr="005E42DD">
              <w:rPr>
                <w:rFonts w:ascii="Arial" w:hAnsi="Arial" w:cs="Arial"/>
                <w:w w:val="92"/>
                <w:szCs w:val="18"/>
              </w:rPr>
              <w:t>d</w:t>
            </w:r>
            <w:r w:rsidRPr="005E42DD">
              <w:rPr>
                <w:rFonts w:ascii="Arial" w:hAnsi="Arial" w:cs="Arial"/>
                <w:w w:val="69"/>
                <w:szCs w:val="18"/>
              </w:rPr>
              <w:t>i</w:t>
            </w:r>
            <w:r w:rsidRPr="005E42DD">
              <w:rPr>
                <w:rFonts w:ascii="Arial" w:hAnsi="Arial" w:cs="Arial"/>
                <w:w w:val="70"/>
                <w:szCs w:val="18"/>
              </w:rPr>
              <w:t>f</w:t>
            </w:r>
            <w:r w:rsidRPr="005E42DD">
              <w:rPr>
                <w:rFonts w:ascii="Arial" w:hAnsi="Arial" w:cs="Arial"/>
                <w:w w:val="97"/>
                <w:szCs w:val="18"/>
              </w:rPr>
              <w:t>e</w:t>
            </w:r>
            <w:r w:rsidRPr="005E42DD">
              <w:rPr>
                <w:rFonts w:ascii="Arial" w:hAnsi="Arial" w:cs="Arial"/>
                <w:spacing w:val="-2"/>
                <w:w w:val="88"/>
                <w:szCs w:val="18"/>
              </w:rPr>
              <w:t>r</w:t>
            </w:r>
            <w:r w:rsidRPr="005E42DD">
              <w:rPr>
                <w:rFonts w:ascii="Arial" w:hAnsi="Arial" w:cs="Arial"/>
                <w:w w:val="97"/>
                <w:szCs w:val="18"/>
              </w:rPr>
              <w:t>e</w:t>
            </w:r>
            <w:r w:rsidRPr="005E42DD">
              <w:rPr>
                <w:rFonts w:ascii="Arial" w:hAnsi="Arial" w:cs="Arial"/>
                <w:spacing w:val="-1"/>
                <w:w w:val="93"/>
                <w:szCs w:val="18"/>
              </w:rPr>
              <w:t>n</w:t>
            </w:r>
            <w:r w:rsidRPr="005E42DD">
              <w:rPr>
                <w:rFonts w:ascii="Arial" w:hAnsi="Arial" w:cs="Arial"/>
                <w:spacing w:val="-1"/>
                <w:w w:val="89"/>
                <w:szCs w:val="18"/>
              </w:rPr>
              <w:t>t</w:t>
            </w:r>
            <w:r w:rsidRPr="005E42DD">
              <w:rPr>
                <w:rFonts w:ascii="Arial" w:hAnsi="Arial" w:cs="Arial"/>
                <w:w w:val="97"/>
                <w:szCs w:val="18"/>
              </w:rPr>
              <w:t>e</w:t>
            </w:r>
            <w:r w:rsidRPr="005E42DD">
              <w:rPr>
                <w:rFonts w:ascii="Arial" w:hAnsi="Arial" w:cs="Arial"/>
                <w:w w:val="101"/>
                <w:szCs w:val="18"/>
              </w:rPr>
              <w:t>s</w:t>
            </w:r>
            <w:r w:rsidRPr="005E42DD">
              <w:rPr>
                <w:rFonts w:ascii="Arial" w:hAnsi="Arial" w:cs="Arial"/>
                <w:spacing w:val="1"/>
                <w:szCs w:val="18"/>
              </w:rPr>
              <w:t xml:space="preserve"> </w:t>
            </w:r>
            <w:r w:rsidRPr="005E42DD">
              <w:rPr>
                <w:rFonts w:ascii="Arial" w:hAnsi="Arial" w:cs="Arial"/>
                <w:spacing w:val="-2"/>
                <w:w w:val="97"/>
                <w:szCs w:val="18"/>
              </w:rPr>
              <w:t>e</w:t>
            </w:r>
            <w:r w:rsidRPr="005E42DD">
              <w:rPr>
                <w:rFonts w:ascii="Arial" w:hAnsi="Arial" w:cs="Arial"/>
                <w:spacing w:val="1"/>
                <w:w w:val="71"/>
                <w:szCs w:val="18"/>
              </w:rPr>
              <w:t>x</w:t>
            </w:r>
            <w:r w:rsidRPr="005E42DD">
              <w:rPr>
                <w:rFonts w:ascii="Arial" w:hAnsi="Arial" w:cs="Arial"/>
                <w:w w:val="93"/>
                <w:szCs w:val="18"/>
              </w:rPr>
              <w:t>p</w:t>
            </w:r>
            <w:r w:rsidRPr="005E42DD">
              <w:rPr>
                <w:rFonts w:ascii="Arial" w:hAnsi="Arial" w:cs="Arial"/>
                <w:w w:val="97"/>
                <w:szCs w:val="18"/>
              </w:rPr>
              <w:t>e</w:t>
            </w:r>
            <w:r w:rsidRPr="005E42DD">
              <w:rPr>
                <w:rFonts w:ascii="Arial" w:hAnsi="Arial" w:cs="Arial"/>
                <w:w w:val="88"/>
                <w:szCs w:val="18"/>
              </w:rPr>
              <w:t>r</w:t>
            </w:r>
            <w:r w:rsidRPr="005E42DD">
              <w:rPr>
                <w:rFonts w:ascii="Arial" w:hAnsi="Arial" w:cs="Arial"/>
                <w:w w:val="69"/>
                <w:szCs w:val="18"/>
              </w:rPr>
              <w:t>i</w:t>
            </w:r>
            <w:r w:rsidRPr="005E42DD">
              <w:rPr>
                <w:rFonts w:ascii="Arial" w:hAnsi="Arial" w:cs="Arial"/>
                <w:w w:val="97"/>
                <w:szCs w:val="18"/>
              </w:rPr>
              <w:t>e</w:t>
            </w:r>
            <w:r w:rsidRPr="005E42DD">
              <w:rPr>
                <w:rFonts w:ascii="Arial" w:hAnsi="Arial" w:cs="Arial"/>
                <w:spacing w:val="-1"/>
                <w:w w:val="93"/>
                <w:szCs w:val="18"/>
              </w:rPr>
              <w:t>n</w:t>
            </w:r>
            <w:r w:rsidRPr="005E42DD">
              <w:rPr>
                <w:rFonts w:ascii="Arial" w:hAnsi="Arial" w:cs="Arial"/>
                <w:w w:val="84"/>
                <w:szCs w:val="18"/>
              </w:rPr>
              <w:t>ci</w:t>
            </w:r>
            <w:r w:rsidRPr="005E42DD">
              <w:rPr>
                <w:rFonts w:ascii="Arial" w:hAnsi="Arial" w:cs="Arial"/>
                <w:w w:val="99"/>
                <w:szCs w:val="18"/>
              </w:rPr>
              <w:t>a</w:t>
            </w:r>
            <w:r w:rsidRPr="005E42DD">
              <w:rPr>
                <w:rFonts w:ascii="Arial" w:hAnsi="Arial" w:cs="Arial"/>
                <w:w w:val="101"/>
                <w:szCs w:val="18"/>
              </w:rPr>
              <w:t>s</w:t>
            </w:r>
            <w:r w:rsidRPr="005E42DD">
              <w:rPr>
                <w:rFonts w:ascii="Arial" w:hAnsi="Arial" w:cs="Arial"/>
                <w:spacing w:val="1"/>
                <w:szCs w:val="18"/>
              </w:rPr>
              <w:t xml:space="preserve"> </w:t>
            </w:r>
            <w:r w:rsidRPr="005E42DD">
              <w:rPr>
                <w:rFonts w:ascii="Arial" w:hAnsi="Arial" w:cs="Arial"/>
                <w:w w:val="90"/>
                <w:szCs w:val="18"/>
              </w:rPr>
              <w:t>c</w:t>
            </w:r>
            <w:r w:rsidRPr="005E42DD">
              <w:rPr>
                <w:rFonts w:ascii="Arial" w:hAnsi="Arial" w:cs="Arial"/>
                <w:spacing w:val="-2"/>
                <w:w w:val="90"/>
                <w:szCs w:val="18"/>
              </w:rPr>
              <w:t>o</w:t>
            </w:r>
            <w:r w:rsidRPr="005E42DD">
              <w:rPr>
                <w:rFonts w:ascii="Arial" w:hAnsi="Arial" w:cs="Arial"/>
                <w:w w:val="94"/>
                <w:szCs w:val="18"/>
              </w:rPr>
              <w:t>m</w:t>
            </w:r>
            <w:r w:rsidRPr="005E42DD">
              <w:rPr>
                <w:rFonts w:ascii="Arial" w:hAnsi="Arial" w:cs="Arial"/>
                <w:spacing w:val="1"/>
                <w:w w:val="93"/>
                <w:szCs w:val="18"/>
              </w:rPr>
              <w:t>u</w:t>
            </w:r>
            <w:r w:rsidRPr="005E42DD">
              <w:rPr>
                <w:rFonts w:ascii="Arial" w:hAnsi="Arial" w:cs="Arial"/>
                <w:spacing w:val="-1"/>
                <w:w w:val="93"/>
                <w:szCs w:val="18"/>
              </w:rPr>
              <w:t>n</w:t>
            </w:r>
            <w:r w:rsidRPr="005E42DD">
              <w:rPr>
                <w:rFonts w:ascii="Arial" w:hAnsi="Arial" w:cs="Arial"/>
                <w:w w:val="69"/>
                <w:szCs w:val="18"/>
              </w:rPr>
              <w:t>i</w:t>
            </w:r>
            <w:r w:rsidRPr="005E42DD">
              <w:rPr>
                <w:rFonts w:ascii="Arial" w:hAnsi="Arial" w:cs="Arial"/>
                <w:w w:val="96"/>
                <w:szCs w:val="18"/>
              </w:rPr>
              <w:t>c</w:t>
            </w:r>
            <w:r w:rsidRPr="005E42DD">
              <w:rPr>
                <w:rFonts w:ascii="Arial" w:hAnsi="Arial" w:cs="Arial"/>
                <w:spacing w:val="-1"/>
                <w:w w:val="96"/>
                <w:szCs w:val="18"/>
              </w:rPr>
              <w:t>a</w:t>
            </w:r>
            <w:r w:rsidRPr="005E42DD">
              <w:rPr>
                <w:rFonts w:ascii="Arial" w:hAnsi="Arial" w:cs="Arial"/>
                <w:spacing w:val="1"/>
                <w:w w:val="89"/>
                <w:szCs w:val="18"/>
              </w:rPr>
              <w:t>t</w:t>
            </w:r>
            <w:r w:rsidRPr="005E42DD">
              <w:rPr>
                <w:rFonts w:ascii="Arial" w:hAnsi="Arial" w:cs="Arial"/>
                <w:w w:val="69"/>
                <w:szCs w:val="18"/>
              </w:rPr>
              <w:t>i</w:t>
            </w:r>
            <w:r w:rsidRPr="005E42DD">
              <w:rPr>
                <w:rFonts w:ascii="Arial" w:hAnsi="Arial" w:cs="Arial"/>
                <w:w w:val="74"/>
                <w:szCs w:val="18"/>
              </w:rPr>
              <w:t>v</w:t>
            </w:r>
            <w:r w:rsidRPr="005E42DD">
              <w:rPr>
                <w:rFonts w:ascii="Arial" w:hAnsi="Arial" w:cs="Arial"/>
                <w:w w:val="99"/>
                <w:szCs w:val="18"/>
              </w:rPr>
              <w:t>a</w:t>
            </w:r>
            <w:r w:rsidRPr="005E42DD">
              <w:rPr>
                <w:rFonts w:ascii="Arial" w:hAnsi="Arial" w:cs="Arial"/>
                <w:spacing w:val="-1"/>
                <w:w w:val="101"/>
                <w:szCs w:val="18"/>
              </w:rPr>
              <w:t>s</w:t>
            </w:r>
            <w:r w:rsidRPr="005E42DD">
              <w:rPr>
                <w:rFonts w:ascii="Arial" w:hAnsi="Arial" w:cs="Arial"/>
                <w:w w:val="96"/>
                <w:szCs w:val="18"/>
              </w:rPr>
              <w:t>,</w:t>
            </w:r>
            <w:r w:rsidRPr="005E42DD">
              <w:rPr>
                <w:rFonts w:ascii="Arial" w:hAnsi="Arial" w:cs="Arial"/>
                <w:spacing w:val="2"/>
                <w:szCs w:val="18"/>
              </w:rPr>
              <w:t xml:space="preserve"> </w:t>
            </w:r>
            <w:r w:rsidRPr="005E42DD">
              <w:rPr>
                <w:rFonts w:ascii="Arial" w:hAnsi="Arial" w:cs="Arial"/>
                <w:spacing w:val="-2"/>
                <w:w w:val="85"/>
                <w:szCs w:val="18"/>
              </w:rPr>
              <w:t>r</w:t>
            </w:r>
            <w:r w:rsidRPr="005E42DD">
              <w:rPr>
                <w:rFonts w:ascii="Arial" w:hAnsi="Arial" w:cs="Arial"/>
                <w:w w:val="85"/>
                <w:szCs w:val="18"/>
              </w:rPr>
              <w:t>eco</w:t>
            </w:r>
            <w:r w:rsidRPr="005E42DD">
              <w:rPr>
                <w:rFonts w:ascii="Arial" w:hAnsi="Arial" w:cs="Arial"/>
                <w:spacing w:val="-1"/>
                <w:w w:val="85"/>
                <w:szCs w:val="18"/>
              </w:rPr>
              <w:t>n</w:t>
            </w:r>
            <w:r w:rsidRPr="005E42DD">
              <w:rPr>
                <w:rFonts w:ascii="Arial" w:hAnsi="Arial" w:cs="Arial"/>
                <w:w w:val="85"/>
                <w:szCs w:val="18"/>
              </w:rPr>
              <w:t>ocie</w:t>
            </w:r>
            <w:r w:rsidRPr="005E42DD">
              <w:rPr>
                <w:rFonts w:ascii="Arial" w:hAnsi="Arial" w:cs="Arial"/>
                <w:spacing w:val="-1"/>
                <w:w w:val="85"/>
                <w:szCs w:val="18"/>
              </w:rPr>
              <w:t>n</w:t>
            </w:r>
            <w:r w:rsidRPr="005E42DD">
              <w:rPr>
                <w:rFonts w:ascii="Arial" w:hAnsi="Arial" w:cs="Arial"/>
                <w:w w:val="85"/>
                <w:szCs w:val="18"/>
              </w:rPr>
              <w:t xml:space="preserve">do </w:t>
            </w:r>
            <w:r w:rsidRPr="005E42DD">
              <w:rPr>
                <w:rFonts w:ascii="Arial" w:hAnsi="Arial" w:cs="Arial"/>
                <w:spacing w:val="23"/>
                <w:w w:val="85"/>
                <w:szCs w:val="18"/>
              </w:rPr>
              <w:t xml:space="preserve"> </w:t>
            </w:r>
            <w:r w:rsidRPr="005E42DD">
              <w:rPr>
                <w:rFonts w:ascii="Arial" w:hAnsi="Arial" w:cs="Arial"/>
                <w:w w:val="85"/>
                <w:szCs w:val="18"/>
              </w:rPr>
              <w:t>y</w:t>
            </w:r>
            <w:r w:rsidRPr="005E42DD">
              <w:rPr>
                <w:rFonts w:ascii="Arial" w:hAnsi="Arial" w:cs="Arial"/>
                <w:spacing w:val="-2"/>
                <w:w w:val="85"/>
                <w:szCs w:val="18"/>
              </w:rPr>
              <w:t xml:space="preserve"> </w:t>
            </w:r>
            <w:r w:rsidRPr="005E42DD">
              <w:rPr>
                <w:rFonts w:ascii="Arial" w:hAnsi="Arial" w:cs="Arial"/>
                <w:w w:val="92"/>
                <w:szCs w:val="18"/>
              </w:rPr>
              <w:t>d</w:t>
            </w:r>
            <w:r w:rsidRPr="005E42DD">
              <w:rPr>
                <w:rFonts w:ascii="Arial" w:hAnsi="Arial" w:cs="Arial"/>
                <w:w w:val="69"/>
                <w:szCs w:val="18"/>
              </w:rPr>
              <w:t>i</w:t>
            </w:r>
            <w:r w:rsidRPr="005E42DD">
              <w:rPr>
                <w:rFonts w:ascii="Arial" w:hAnsi="Arial" w:cs="Arial"/>
                <w:w w:val="70"/>
                <w:szCs w:val="18"/>
              </w:rPr>
              <w:t>f</w:t>
            </w:r>
            <w:r w:rsidRPr="005E42DD">
              <w:rPr>
                <w:rFonts w:ascii="Arial" w:hAnsi="Arial" w:cs="Arial"/>
                <w:w w:val="97"/>
                <w:szCs w:val="18"/>
              </w:rPr>
              <w:t>e</w:t>
            </w:r>
            <w:r w:rsidRPr="005E42DD">
              <w:rPr>
                <w:rFonts w:ascii="Arial" w:hAnsi="Arial" w:cs="Arial"/>
                <w:spacing w:val="-2"/>
                <w:w w:val="88"/>
                <w:szCs w:val="18"/>
              </w:rPr>
              <w:t>r</w:t>
            </w:r>
            <w:r w:rsidRPr="005E42DD">
              <w:rPr>
                <w:rFonts w:ascii="Arial" w:hAnsi="Arial" w:cs="Arial"/>
                <w:spacing w:val="1"/>
                <w:w w:val="97"/>
                <w:szCs w:val="18"/>
              </w:rPr>
              <w:t>e</w:t>
            </w:r>
            <w:r w:rsidRPr="005E42DD">
              <w:rPr>
                <w:rFonts w:ascii="Arial" w:hAnsi="Arial" w:cs="Arial"/>
                <w:spacing w:val="-1"/>
                <w:w w:val="93"/>
                <w:szCs w:val="18"/>
              </w:rPr>
              <w:t>n</w:t>
            </w:r>
            <w:r w:rsidRPr="005E42DD">
              <w:rPr>
                <w:rFonts w:ascii="Arial" w:hAnsi="Arial" w:cs="Arial"/>
                <w:w w:val="84"/>
                <w:szCs w:val="18"/>
              </w:rPr>
              <w:t>ci</w:t>
            </w:r>
            <w:r w:rsidRPr="005E42DD">
              <w:rPr>
                <w:rFonts w:ascii="Arial" w:hAnsi="Arial" w:cs="Arial"/>
                <w:w w:val="99"/>
                <w:szCs w:val="18"/>
              </w:rPr>
              <w:t>a</w:t>
            </w:r>
            <w:r w:rsidRPr="005E42DD">
              <w:rPr>
                <w:rFonts w:ascii="Arial" w:hAnsi="Arial" w:cs="Arial"/>
                <w:spacing w:val="-1"/>
                <w:w w:val="93"/>
                <w:szCs w:val="18"/>
              </w:rPr>
              <w:t>n</w:t>
            </w:r>
            <w:r w:rsidRPr="005E42DD">
              <w:rPr>
                <w:rFonts w:ascii="Arial" w:hAnsi="Arial" w:cs="Arial"/>
                <w:w w:val="92"/>
                <w:szCs w:val="18"/>
              </w:rPr>
              <w:t>d</w:t>
            </w:r>
            <w:r w:rsidRPr="005E42DD">
              <w:rPr>
                <w:rFonts w:ascii="Arial" w:hAnsi="Arial" w:cs="Arial"/>
                <w:w w:val="88"/>
                <w:szCs w:val="18"/>
              </w:rPr>
              <w:t>o</w:t>
            </w:r>
            <w:r w:rsidRPr="005E42DD">
              <w:rPr>
                <w:rFonts w:ascii="Arial" w:hAnsi="Arial" w:cs="Arial"/>
                <w:szCs w:val="18"/>
              </w:rPr>
              <w:t xml:space="preserve"> </w:t>
            </w:r>
            <w:r w:rsidRPr="005E42DD">
              <w:rPr>
                <w:rFonts w:ascii="Arial" w:hAnsi="Arial" w:cs="Arial"/>
                <w:w w:val="87"/>
                <w:szCs w:val="18"/>
              </w:rPr>
              <w:t>pa</w:t>
            </w:r>
            <w:r w:rsidRPr="005E42DD">
              <w:rPr>
                <w:rFonts w:ascii="Arial" w:hAnsi="Arial" w:cs="Arial"/>
                <w:spacing w:val="1"/>
                <w:w w:val="87"/>
                <w:szCs w:val="18"/>
              </w:rPr>
              <w:t>t</w:t>
            </w:r>
            <w:r w:rsidRPr="005E42DD">
              <w:rPr>
                <w:rFonts w:ascii="Arial" w:hAnsi="Arial" w:cs="Arial"/>
                <w:spacing w:val="-2"/>
                <w:w w:val="87"/>
                <w:szCs w:val="18"/>
              </w:rPr>
              <w:t>r</w:t>
            </w:r>
            <w:r w:rsidRPr="005E42DD">
              <w:rPr>
                <w:rFonts w:ascii="Arial" w:hAnsi="Arial" w:cs="Arial"/>
                <w:w w:val="87"/>
                <w:szCs w:val="18"/>
              </w:rPr>
              <w:t>o</w:t>
            </w:r>
            <w:r w:rsidRPr="005E42DD">
              <w:rPr>
                <w:rFonts w:ascii="Arial" w:hAnsi="Arial" w:cs="Arial"/>
                <w:spacing w:val="-1"/>
                <w:w w:val="87"/>
                <w:szCs w:val="18"/>
              </w:rPr>
              <w:t>n</w:t>
            </w:r>
            <w:r w:rsidRPr="005E42DD">
              <w:rPr>
                <w:rFonts w:ascii="Arial" w:hAnsi="Arial" w:cs="Arial"/>
                <w:w w:val="87"/>
                <w:szCs w:val="18"/>
              </w:rPr>
              <w:t xml:space="preserve">es </w:t>
            </w:r>
            <w:r w:rsidRPr="005E42DD">
              <w:rPr>
                <w:rFonts w:ascii="Arial" w:hAnsi="Arial" w:cs="Arial"/>
                <w:spacing w:val="9"/>
                <w:w w:val="87"/>
                <w:szCs w:val="18"/>
              </w:rPr>
              <w:t xml:space="preserve"> </w:t>
            </w:r>
            <w:r w:rsidRPr="005E42DD">
              <w:rPr>
                <w:rFonts w:ascii="Arial" w:hAnsi="Arial" w:cs="Arial"/>
                <w:spacing w:val="-1"/>
                <w:w w:val="87"/>
                <w:szCs w:val="18"/>
              </w:rPr>
              <w:t>s</w:t>
            </w:r>
            <w:r w:rsidRPr="005E42DD">
              <w:rPr>
                <w:rFonts w:ascii="Arial" w:hAnsi="Arial" w:cs="Arial"/>
                <w:w w:val="87"/>
                <w:szCs w:val="18"/>
              </w:rPr>
              <w:t>o</w:t>
            </w:r>
            <w:r w:rsidRPr="005E42DD">
              <w:rPr>
                <w:rFonts w:ascii="Arial" w:hAnsi="Arial" w:cs="Arial"/>
                <w:spacing w:val="-1"/>
                <w:w w:val="87"/>
                <w:szCs w:val="18"/>
              </w:rPr>
              <w:t>n</w:t>
            </w:r>
            <w:r w:rsidRPr="005E42DD">
              <w:rPr>
                <w:rFonts w:ascii="Arial" w:hAnsi="Arial" w:cs="Arial"/>
                <w:w w:val="87"/>
                <w:szCs w:val="18"/>
              </w:rPr>
              <w:t>o</w:t>
            </w:r>
            <w:r w:rsidRPr="005E42DD">
              <w:rPr>
                <w:rFonts w:ascii="Arial" w:hAnsi="Arial" w:cs="Arial"/>
                <w:spacing w:val="-2"/>
                <w:w w:val="87"/>
                <w:szCs w:val="18"/>
              </w:rPr>
              <w:t>r</w:t>
            </w:r>
            <w:r w:rsidRPr="005E42DD">
              <w:rPr>
                <w:rFonts w:ascii="Arial" w:hAnsi="Arial" w:cs="Arial"/>
                <w:w w:val="87"/>
                <w:szCs w:val="18"/>
              </w:rPr>
              <w:t>os</w:t>
            </w:r>
            <w:r w:rsidRPr="005E42DD">
              <w:rPr>
                <w:rFonts w:ascii="Arial" w:hAnsi="Arial" w:cs="Arial"/>
                <w:spacing w:val="36"/>
                <w:w w:val="87"/>
                <w:szCs w:val="18"/>
              </w:rPr>
              <w:t xml:space="preserve"> </w:t>
            </w:r>
            <w:r w:rsidRPr="005E42DD">
              <w:rPr>
                <w:rFonts w:ascii="Arial" w:hAnsi="Arial" w:cs="Arial"/>
                <w:w w:val="87"/>
                <w:szCs w:val="18"/>
              </w:rPr>
              <w:t>y</w:t>
            </w:r>
            <w:r w:rsidRPr="005E42DD">
              <w:rPr>
                <w:rFonts w:ascii="Arial" w:hAnsi="Arial" w:cs="Arial"/>
                <w:spacing w:val="-4"/>
                <w:w w:val="87"/>
                <w:szCs w:val="18"/>
              </w:rPr>
              <w:t xml:space="preserve"> </w:t>
            </w:r>
            <w:r w:rsidRPr="005E42DD">
              <w:rPr>
                <w:rFonts w:ascii="Arial" w:hAnsi="Arial" w:cs="Arial"/>
                <w:w w:val="88"/>
                <w:szCs w:val="18"/>
              </w:rPr>
              <w:t>r</w:t>
            </w:r>
            <w:r w:rsidRPr="005E42DD">
              <w:rPr>
                <w:rFonts w:ascii="Arial" w:hAnsi="Arial" w:cs="Arial"/>
                <w:w w:val="69"/>
                <w:szCs w:val="18"/>
              </w:rPr>
              <w:t>í</w:t>
            </w:r>
            <w:r w:rsidRPr="005E42DD">
              <w:rPr>
                <w:rFonts w:ascii="Arial" w:hAnsi="Arial" w:cs="Arial"/>
                <w:spacing w:val="-1"/>
                <w:w w:val="89"/>
                <w:szCs w:val="18"/>
              </w:rPr>
              <w:t>t</w:t>
            </w:r>
            <w:r w:rsidRPr="005E42DD">
              <w:rPr>
                <w:rFonts w:ascii="Arial" w:hAnsi="Arial" w:cs="Arial"/>
                <w:w w:val="94"/>
                <w:szCs w:val="18"/>
              </w:rPr>
              <w:t>m</w:t>
            </w:r>
            <w:r w:rsidRPr="005E42DD">
              <w:rPr>
                <w:rFonts w:ascii="Arial" w:hAnsi="Arial" w:cs="Arial"/>
                <w:w w:val="69"/>
                <w:szCs w:val="18"/>
              </w:rPr>
              <w:t>i</w:t>
            </w:r>
            <w:r w:rsidRPr="005E42DD">
              <w:rPr>
                <w:rFonts w:ascii="Arial" w:hAnsi="Arial" w:cs="Arial"/>
                <w:w w:val="93"/>
                <w:szCs w:val="18"/>
              </w:rPr>
              <w:t>cos</w:t>
            </w:r>
            <w:r w:rsidRPr="005E42DD">
              <w:rPr>
                <w:rFonts w:ascii="Arial" w:hAnsi="Arial" w:cs="Arial"/>
                <w:szCs w:val="18"/>
              </w:rPr>
              <w:t xml:space="preserve"> </w:t>
            </w:r>
            <w:r w:rsidRPr="005E42DD">
              <w:rPr>
                <w:rFonts w:ascii="Arial" w:hAnsi="Arial" w:cs="Arial"/>
                <w:spacing w:val="2"/>
                <w:szCs w:val="18"/>
              </w:rPr>
              <w:t xml:space="preserve"> </w:t>
            </w:r>
            <w:r w:rsidRPr="005E42DD">
              <w:rPr>
                <w:rFonts w:ascii="Arial" w:hAnsi="Arial" w:cs="Arial"/>
                <w:w w:val="92"/>
                <w:szCs w:val="18"/>
              </w:rPr>
              <w:t>b</w:t>
            </w:r>
            <w:r w:rsidRPr="005E42DD">
              <w:rPr>
                <w:rFonts w:ascii="Arial" w:hAnsi="Arial" w:cs="Arial"/>
                <w:w w:val="99"/>
                <w:szCs w:val="18"/>
              </w:rPr>
              <w:t>á</w:t>
            </w:r>
            <w:r w:rsidRPr="005E42DD">
              <w:rPr>
                <w:rFonts w:ascii="Arial" w:hAnsi="Arial" w:cs="Arial"/>
                <w:spacing w:val="-1"/>
                <w:w w:val="101"/>
                <w:szCs w:val="18"/>
              </w:rPr>
              <w:t>s</w:t>
            </w:r>
            <w:r w:rsidRPr="005E42DD">
              <w:rPr>
                <w:rFonts w:ascii="Arial" w:hAnsi="Arial" w:cs="Arial"/>
                <w:w w:val="69"/>
                <w:szCs w:val="18"/>
              </w:rPr>
              <w:t>i</w:t>
            </w:r>
            <w:r w:rsidRPr="005E42DD">
              <w:rPr>
                <w:rFonts w:ascii="Arial" w:hAnsi="Arial" w:cs="Arial"/>
                <w:w w:val="93"/>
                <w:szCs w:val="18"/>
              </w:rPr>
              <w:t xml:space="preserve">cos </w:t>
            </w:r>
            <w:r w:rsidRPr="005E42DD">
              <w:rPr>
                <w:rFonts w:ascii="Arial" w:hAnsi="Arial" w:cs="Arial"/>
                <w:szCs w:val="18"/>
              </w:rPr>
              <w:t>en</w:t>
            </w:r>
            <w:r w:rsidRPr="005E42DD">
              <w:rPr>
                <w:rFonts w:ascii="Arial" w:hAnsi="Arial" w:cs="Arial"/>
                <w:spacing w:val="-10"/>
                <w:szCs w:val="18"/>
              </w:rPr>
              <w:t xml:space="preserve"> </w:t>
            </w:r>
            <w:r w:rsidRPr="005E42DD">
              <w:rPr>
                <w:rFonts w:ascii="Arial" w:hAnsi="Arial" w:cs="Arial"/>
                <w:w w:val="69"/>
                <w:szCs w:val="18"/>
              </w:rPr>
              <w:t>l</w:t>
            </w:r>
            <w:r w:rsidRPr="005E42DD">
              <w:rPr>
                <w:rFonts w:ascii="Arial" w:hAnsi="Arial" w:cs="Arial"/>
                <w:w w:val="99"/>
                <w:szCs w:val="18"/>
              </w:rPr>
              <w:t>a</w:t>
            </w:r>
            <w:r w:rsidRPr="005E42DD">
              <w:rPr>
                <w:rFonts w:ascii="Arial" w:hAnsi="Arial" w:cs="Arial"/>
                <w:szCs w:val="18"/>
              </w:rPr>
              <w:t xml:space="preserve"> </w:t>
            </w:r>
            <w:r w:rsidRPr="005E42DD">
              <w:rPr>
                <w:rFonts w:ascii="Arial" w:hAnsi="Arial" w:cs="Arial"/>
                <w:w w:val="91"/>
                <w:szCs w:val="18"/>
              </w:rPr>
              <w:t>e</w:t>
            </w:r>
            <w:r w:rsidRPr="005E42DD">
              <w:rPr>
                <w:rFonts w:ascii="Arial" w:hAnsi="Arial" w:cs="Arial"/>
                <w:spacing w:val="-1"/>
                <w:w w:val="91"/>
                <w:szCs w:val="18"/>
              </w:rPr>
              <w:t>nt</w:t>
            </w:r>
            <w:r w:rsidRPr="005E42DD">
              <w:rPr>
                <w:rFonts w:ascii="Arial" w:hAnsi="Arial" w:cs="Arial"/>
                <w:w w:val="91"/>
                <w:szCs w:val="18"/>
              </w:rPr>
              <w:t>o</w:t>
            </w:r>
            <w:r w:rsidRPr="005E42DD">
              <w:rPr>
                <w:rFonts w:ascii="Arial" w:hAnsi="Arial" w:cs="Arial"/>
                <w:spacing w:val="-1"/>
                <w:w w:val="91"/>
                <w:szCs w:val="18"/>
              </w:rPr>
              <w:t>n</w:t>
            </w:r>
            <w:r w:rsidRPr="005E42DD">
              <w:rPr>
                <w:rFonts w:ascii="Arial" w:hAnsi="Arial" w:cs="Arial"/>
                <w:w w:val="91"/>
                <w:szCs w:val="18"/>
              </w:rPr>
              <w:t>aci</w:t>
            </w:r>
            <w:r w:rsidRPr="005E42DD">
              <w:rPr>
                <w:rFonts w:ascii="Arial" w:hAnsi="Arial" w:cs="Arial"/>
                <w:spacing w:val="2"/>
                <w:w w:val="91"/>
                <w:szCs w:val="18"/>
              </w:rPr>
              <w:t>ó</w:t>
            </w:r>
            <w:r w:rsidRPr="005E42DD">
              <w:rPr>
                <w:rFonts w:ascii="Arial" w:hAnsi="Arial" w:cs="Arial"/>
                <w:spacing w:val="-1"/>
                <w:w w:val="91"/>
                <w:szCs w:val="18"/>
              </w:rPr>
              <w:t>n</w:t>
            </w:r>
            <w:r w:rsidRPr="005E42DD">
              <w:rPr>
                <w:rFonts w:ascii="Arial" w:hAnsi="Arial" w:cs="Arial"/>
                <w:w w:val="91"/>
                <w:szCs w:val="18"/>
              </w:rPr>
              <w:t>.</w:t>
            </w:r>
            <w:r w:rsidRPr="005E42DD">
              <w:rPr>
                <w:rFonts w:ascii="Arial" w:hAnsi="Arial" w:cs="Arial"/>
                <w:spacing w:val="8"/>
                <w:w w:val="91"/>
                <w:szCs w:val="18"/>
              </w:rPr>
              <w:t xml:space="preserve"> </w:t>
            </w:r>
            <w:r w:rsidRPr="005E42DD">
              <w:rPr>
                <w:rFonts w:ascii="Arial" w:hAnsi="Arial" w:cs="Arial"/>
                <w:spacing w:val="-1"/>
                <w:w w:val="79"/>
                <w:szCs w:val="18"/>
              </w:rPr>
              <w:t>(</w:t>
            </w:r>
            <w:r w:rsidRPr="005E42DD">
              <w:rPr>
                <w:rFonts w:ascii="Arial" w:hAnsi="Arial" w:cs="Arial"/>
                <w:w w:val="82"/>
                <w:szCs w:val="18"/>
              </w:rPr>
              <w:t>CC</w:t>
            </w:r>
            <w:r w:rsidRPr="005E42DD">
              <w:rPr>
                <w:rFonts w:ascii="Arial" w:hAnsi="Arial" w:cs="Arial"/>
                <w:w w:val="75"/>
                <w:szCs w:val="18"/>
              </w:rPr>
              <w:t>L</w:t>
            </w:r>
            <w:r w:rsidRPr="005E42DD">
              <w:rPr>
                <w:rFonts w:ascii="Arial" w:hAnsi="Arial" w:cs="Arial"/>
                <w:spacing w:val="-1"/>
                <w:w w:val="75"/>
                <w:szCs w:val="18"/>
              </w:rPr>
              <w:t>)</w:t>
            </w:r>
            <w:r w:rsidRPr="005E42DD">
              <w:rPr>
                <w:rFonts w:ascii="Arial" w:hAnsi="Arial" w:cs="Arial"/>
                <w:w w:val="96"/>
                <w:szCs w:val="18"/>
              </w:rPr>
              <w:t>.</w:t>
            </w:r>
          </w:p>
        </w:tc>
        <w:tc>
          <w:tcPr>
            <w:tcW w:w="4005" w:type="dxa"/>
            <w:tcBorders>
              <w:left w:val="single" w:sz="1" w:space="0" w:color="000000"/>
              <w:bottom w:val="single" w:sz="1" w:space="0" w:color="000000"/>
            </w:tcBorders>
            <w:shd w:val="clear" w:color="auto" w:fill="auto"/>
          </w:tcPr>
          <w:p w:rsidR="00801AF7" w:rsidRPr="00AC6F99" w:rsidRDefault="00801AF7" w:rsidP="00127127">
            <w:pPr>
              <w:autoSpaceDE w:val="0"/>
              <w:autoSpaceDN w:val="0"/>
              <w:adjustRightInd w:val="0"/>
              <w:spacing w:before="14"/>
              <w:ind w:left="4"/>
              <w:rPr>
                <w:rFonts w:ascii="Arial" w:hAnsi="Arial" w:cs="Arial"/>
              </w:rPr>
            </w:pPr>
            <w:r w:rsidRPr="00AC6F99">
              <w:rPr>
                <w:rFonts w:ascii="Arial" w:hAnsi="Arial" w:cs="Arial"/>
                <w:w w:val="82"/>
              </w:rPr>
              <w:t>C</w:t>
            </w:r>
            <w:r w:rsidRPr="00AC6F99">
              <w:rPr>
                <w:rFonts w:ascii="Arial" w:hAnsi="Arial" w:cs="Arial"/>
                <w:spacing w:val="-2"/>
                <w:w w:val="88"/>
              </w:rPr>
              <w:t>o</w:t>
            </w:r>
            <w:r w:rsidRPr="00AC6F99">
              <w:rPr>
                <w:rFonts w:ascii="Arial" w:hAnsi="Arial" w:cs="Arial"/>
                <w:spacing w:val="-1"/>
                <w:w w:val="94"/>
              </w:rPr>
              <w:t>m</w:t>
            </w:r>
            <w:r w:rsidRPr="00AC6F99">
              <w:rPr>
                <w:rFonts w:ascii="Arial" w:hAnsi="Arial" w:cs="Arial"/>
                <w:w w:val="93"/>
              </w:rPr>
              <w:t>p</w:t>
            </w:r>
            <w:r w:rsidRPr="00AC6F99">
              <w:rPr>
                <w:rFonts w:ascii="Arial" w:hAnsi="Arial" w:cs="Arial"/>
                <w:spacing w:val="-2"/>
                <w:w w:val="88"/>
              </w:rPr>
              <w:t>r</w:t>
            </w:r>
            <w:r w:rsidRPr="00AC6F99">
              <w:rPr>
                <w:rFonts w:ascii="Arial" w:hAnsi="Arial" w:cs="Arial"/>
                <w:spacing w:val="1"/>
                <w:w w:val="97"/>
              </w:rPr>
              <w:t>e</w:t>
            </w:r>
            <w:r w:rsidRPr="00AC6F99">
              <w:rPr>
                <w:rFonts w:ascii="Arial" w:hAnsi="Arial" w:cs="Arial"/>
                <w:spacing w:val="-1"/>
                <w:w w:val="93"/>
              </w:rPr>
              <w:t>n</w:t>
            </w:r>
            <w:r w:rsidRPr="00AC6F99">
              <w:rPr>
                <w:rFonts w:ascii="Arial" w:hAnsi="Arial" w:cs="Arial"/>
                <w:spacing w:val="-1"/>
                <w:w w:val="101"/>
              </w:rPr>
              <w:t>s</w:t>
            </w:r>
            <w:r w:rsidRPr="00AC6F99">
              <w:rPr>
                <w:rFonts w:ascii="Arial" w:hAnsi="Arial" w:cs="Arial"/>
                <w:w w:val="69"/>
              </w:rPr>
              <w:t>i</w:t>
            </w:r>
            <w:r w:rsidRPr="00AC6F99">
              <w:rPr>
                <w:rFonts w:ascii="Arial" w:hAnsi="Arial" w:cs="Arial"/>
                <w:spacing w:val="2"/>
                <w:w w:val="88"/>
              </w:rPr>
              <w:t>ó</w:t>
            </w:r>
            <w:r w:rsidRPr="00AC6F99">
              <w:rPr>
                <w:rFonts w:ascii="Arial" w:hAnsi="Arial" w:cs="Arial"/>
                <w:spacing w:val="-1"/>
                <w:w w:val="93"/>
              </w:rPr>
              <w:t>n</w:t>
            </w:r>
            <w:r w:rsidRPr="00AC6F99">
              <w:rPr>
                <w:rFonts w:ascii="Arial" w:hAnsi="Arial" w:cs="Arial"/>
                <w:w w:val="87"/>
              </w:rPr>
              <w:t>:</w:t>
            </w:r>
          </w:p>
          <w:p w:rsidR="00801AF7" w:rsidRPr="00886DFE" w:rsidRDefault="00801AF7" w:rsidP="00127127">
            <w:pPr>
              <w:autoSpaceDE w:val="0"/>
              <w:autoSpaceDN w:val="0"/>
              <w:adjustRightInd w:val="0"/>
              <w:spacing w:before="10" w:line="252" w:lineRule="auto"/>
              <w:ind w:left="4" w:right="54"/>
              <w:rPr>
                <w:rFonts w:ascii="Arial" w:hAnsi="Arial" w:cs="Arial"/>
                <w:w w:val="91"/>
              </w:rPr>
            </w:pPr>
            <w:r>
              <w:rPr>
                <w:rFonts w:ascii="Arial" w:hAnsi="Arial" w:cs="Arial"/>
                <w:spacing w:val="-1"/>
                <w:w w:val="68"/>
              </w:rPr>
              <w:t xml:space="preserve">1.1. </w:t>
            </w:r>
            <w:r w:rsidRPr="00886DFE">
              <w:rPr>
                <w:rFonts w:ascii="Arial" w:hAnsi="Arial" w:cs="Arial"/>
                <w:spacing w:val="-1"/>
                <w:w w:val="68"/>
              </w:rPr>
              <w:t>I</w:t>
            </w:r>
            <w:r w:rsidRPr="00886DFE">
              <w:rPr>
                <w:rFonts w:ascii="Arial" w:hAnsi="Arial" w:cs="Arial"/>
                <w:w w:val="92"/>
              </w:rPr>
              <w:t>d</w:t>
            </w:r>
            <w:r w:rsidRPr="00886DFE">
              <w:rPr>
                <w:rFonts w:ascii="Arial" w:hAnsi="Arial" w:cs="Arial"/>
                <w:w w:val="97"/>
              </w:rPr>
              <w:t>e</w:t>
            </w:r>
            <w:r w:rsidRPr="00886DFE">
              <w:rPr>
                <w:rFonts w:ascii="Arial" w:hAnsi="Arial" w:cs="Arial"/>
                <w:spacing w:val="-1"/>
                <w:w w:val="93"/>
              </w:rPr>
              <w:t>n</w:t>
            </w:r>
            <w:r w:rsidRPr="00886DFE">
              <w:rPr>
                <w:rFonts w:ascii="Arial" w:hAnsi="Arial" w:cs="Arial"/>
                <w:spacing w:val="1"/>
                <w:w w:val="89"/>
              </w:rPr>
              <w:t>t</w:t>
            </w:r>
            <w:r w:rsidRPr="00886DFE">
              <w:rPr>
                <w:rFonts w:ascii="Arial" w:hAnsi="Arial" w:cs="Arial"/>
                <w:w w:val="69"/>
              </w:rPr>
              <w:t>i</w:t>
            </w:r>
            <w:r w:rsidRPr="00886DFE">
              <w:rPr>
                <w:rFonts w:ascii="Arial" w:hAnsi="Arial" w:cs="Arial"/>
                <w:spacing w:val="1"/>
                <w:w w:val="70"/>
              </w:rPr>
              <w:t>f</w:t>
            </w:r>
            <w:r w:rsidRPr="00886DFE">
              <w:rPr>
                <w:rFonts w:ascii="Arial" w:hAnsi="Arial" w:cs="Arial"/>
                <w:w w:val="69"/>
              </w:rPr>
              <w:t>i</w:t>
            </w:r>
            <w:r w:rsidRPr="00886DFE">
              <w:rPr>
                <w:rFonts w:ascii="Arial" w:hAnsi="Arial" w:cs="Arial"/>
                <w:w w:val="96"/>
              </w:rPr>
              <w:t>ca</w:t>
            </w:r>
            <w:r w:rsidRPr="00886DFE">
              <w:rPr>
                <w:rFonts w:ascii="Arial" w:hAnsi="Arial" w:cs="Arial"/>
                <w:w w:val="84"/>
              </w:rPr>
              <w:t>ci</w:t>
            </w:r>
            <w:r w:rsidRPr="00886DFE">
              <w:rPr>
                <w:rFonts w:ascii="Arial" w:hAnsi="Arial" w:cs="Arial"/>
                <w:w w:val="91"/>
              </w:rPr>
              <w:t>ón</w:t>
            </w:r>
            <w:r w:rsidRPr="00886DFE">
              <w:rPr>
                <w:rFonts w:ascii="Arial" w:hAnsi="Arial" w:cs="Arial"/>
                <w:spacing w:val="-1"/>
              </w:rPr>
              <w:t xml:space="preserve"> </w:t>
            </w:r>
            <w:r w:rsidRPr="00886DFE">
              <w:rPr>
                <w:rFonts w:ascii="Arial" w:hAnsi="Arial" w:cs="Arial"/>
                <w:w w:val="76"/>
              </w:rPr>
              <w:t>y</w:t>
            </w:r>
            <w:r w:rsidRPr="00886DFE">
              <w:rPr>
                <w:rFonts w:ascii="Arial" w:hAnsi="Arial" w:cs="Arial"/>
                <w:spacing w:val="11"/>
                <w:w w:val="76"/>
              </w:rPr>
              <w:t xml:space="preserve"> </w:t>
            </w:r>
            <w:r w:rsidRPr="00886DFE">
              <w:rPr>
                <w:rFonts w:ascii="Arial" w:hAnsi="Arial" w:cs="Arial"/>
                <w:w w:val="92"/>
              </w:rPr>
              <w:t>co</w:t>
            </w:r>
            <w:r w:rsidRPr="00886DFE">
              <w:rPr>
                <w:rFonts w:ascii="Arial" w:hAnsi="Arial" w:cs="Arial"/>
                <w:spacing w:val="-1"/>
                <w:w w:val="92"/>
              </w:rPr>
              <w:t>m</w:t>
            </w:r>
            <w:r w:rsidRPr="00886DFE">
              <w:rPr>
                <w:rFonts w:ascii="Arial" w:hAnsi="Arial" w:cs="Arial"/>
                <w:w w:val="93"/>
              </w:rPr>
              <w:t>p</w:t>
            </w:r>
            <w:r w:rsidRPr="00886DFE">
              <w:rPr>
                <w:rFonts w:ascii="Arial" w:hAnsi="Arial" w:cs="Arial"/>
                <w:spacing w:val="-2"/>
                <w:w w:val="88"/>
              </w:rPr>
              <w:t>r</w:t>
            </w:r>
            <w:r w:rsidRPr="00886DFE">
              <w:rPr>
                <w:rFonts w:ascii="Arial" w:hAnsi="Arial" w:cs="Arial"/>
                <w:w w:val="97"/>
              </w:rPr>
              <w:t>e</w:t>
            </w:r>
            <w:r w:rsidRPr="00886DFE">
              <w:rPr>
                <w:rFonts w:ascii="Arial" w:hAnsi="Arial" w:cs="Arial"/>
                <w:spacing w:val="-1"/>
                <w:w w:val="93"/>
              </w:rPr>
              <w:t>n</w:t>
            </w:r>
            <w:r w:rsidRPr="00886DFE">
              <w:rPr>
                <w:rFonts w:ascii="Arial" w:hAnsi="Arial" w:cs="Arial"/>
                <w:spacing w:val="-1"/>
                <w:w w:val="101"/>
              </w:rPr>
              <w:t>s</w:t>
            </w:r>
            <w:r w:rsidRPr="00886DFE">
              <w:rPr>
                <w:rFonts w:ascii="Arial" w:hAnsi="Arial" w:cs="Arial"/>
                <w:w w:val="69"/>
              </w:rPr>
              <w:t>i</w:t>
            </w:r>
            <w:r w:rsidRPr="00886DFE">
              <w:rPr>
                <w:rFonts w:ascii="Arial" w:hAnsi="Arial" w:cs="Arial"/>
                <w:spacing w:val="2"/>
                <w:w w:val="88"/>
              </w:rPr>
              <w:t>ó</w:t>
            </w:r>
            <w:r w:rsidRPr="00886DFE">
              <w:rPr>
                <w:rFonts w:ascii="Arial" w:hAnsi="Arial" w:cs="Arial"/>
                <w:w w:val="93"/>
              </w:rPr>
              <w:t>n</w:t>
            </w:r>
            <w:r w:rsidRPr="00886DFE">
              <w:rPr>
                <w:rFonts w:ascii="Arial" w:hAnsi="Arial" w:cs="Arial"/>
                <w:spacing w:val="-1"/>
              </w:rPr>
              <w:t xml:space="preserve"> </w:t>
            </w:r>
            <w:r w:rsidRPr="00886DFE">
              <w:rPr>
                <w:rFonts w:ascii="Arial" w:hAnsi="Arial" w:cs="Arial"/>
              </w:rPr>
              <w:t>de</w:t>
            </w:r>
            <w:r w:rsidRPr="00886DFE">
              <w:rPr>
                <w:rFonts w:ascii="Arial" w:hAnsi="Arial" w:cs="Arial"/>
                <w:spacing w:val="-10"/>
              </w:rPr>
              <w:t xml:space="preserve"> </w:t>
            </w:r>
            <w:r w:rsidRPr="00886DFE">
              <w:rPr>
                <w:rFonts w:ascii="Arial" w:hAnsi="Arial" w:cs="Arial"/>
                <w:w w:val="69"/>
              </w:rPr>
              <w:t>l</w:t>
            </w:r>
            <w:r w:rsidRPr="00886DFE">
              <w:rPr>
                <w:rFonts w:ascii="Arial" w:hAnsi="Arial" w:cs="Arial"/>
                <w:w w:val="99"/>
              </w:rPr>
              <w:t>a</w:t>
            </w:r>
            <w:r w:rsidRPr="00886DFE">
              <w:rPr>
                <w:rFonts w:ascii="Arial" w:hAnsi="Arial" w:cs="Arial"/>
              </w:rPr>
              <w:t xml:space="preserve"> </w:t>
            </w:r>
            <w:r w:rsidRPr="00886DFE">
              <w:rPr>
                <w:rFonts w:ascii="Arial" w:hAnsi="Arial" w:cs="Arial"/>
                <w:w w:val="69"/>
              </w:rPr>
              <w:t>i</w:t>
            </w:r>
            <w:r w:rsidRPr="00886DFE">
              <w:rPr>
                <w:rFonts w:ascii="Arial" w:hAnsi="Arial" w:cs="Arial"/>
                <w:spacing w:val="1"/>
                <w:w w:val="93"/>
              </w:rPr>
              <w:t>n</w:t>
            </w:r>
            <w:r w:rsidRPr="00886DFE">
              <w:rPr>
                <w:rFonts w:ascii="Arial" w:hAnsi="Arial" w:cs="Arial"/>
                <w:w w:val="70"/>
              </w:rPr>
              <w:t>f</w:t>
            </w:r>
            <w:r w:rsidRPr="00886DFE">
              <w:rPr>
                <w:rFonts w:ascii="Arial" w:hAnsi="Arial" w:cs="Arial"/>
                <w:w w:val="88"/>
              </w:rPr>
              <w:t>or</w:t>
            </w:r>
            <w:r w:rsidRPr="00886DFE">
              <w:rPr>
                <w:rFonts w:ascii="Arial" w:hAnsi="Arial" w:cs="Arial"/>
                <w:spacing w:val="-1"/>
                <w:w w:val="94"/>
              </w:rPr>
              <w:t>m</w:t>
            </w:r>
            <w:r w:rsidRPr="00886DFE">
              <w:rPr>
                <w:rFonts w:ascii="Arial" w:hAnsi="Arial" w:cs="Arial"/>
                <w:w w:val="99"/>
              </w:rPr>
              <w:t>a</w:t>
            </w:r>
            <w:r w:rsidRPr="00886DFE">
              <w:rPr>
                <w:rFonts w:ascii="Arial" w:hAnsi="Arial" w:cs="Arial"/>
                <w:w w:val="84"/>
              </w:rPr>
              <w:t>ci</w:t>
            </w:r>
            <w:r w:rsidRPr="00886DFE">
              <w:rPr>
                <w:rFonts w:ascii="Arial" w:hAnsi="Arial" w:cs="Arial"/>
                <w:w w:val="91"/>
              </w:rPr>
              <w:t>ón</w:t>
            </w:r>
            <w:r w:rsidRPr="00886DFE">
              <w:rPr>
                <w:rFonts w:ascii="Arial" w:hAnsi="Arial" w:cs="Arial"/>
                <w:spacing w:val="1"/>
              </w:rPr>
              <w:t xml:space="preserve"> </w:t>
            </w:r>
            <w:r w:rsidRPr="00886DFE">
              <w:rPr>
                <w:rFonts w:ascii="Arial" w:hAnsi="Arial" w:cs="Arial"/>
                <w:w w:val="97"/>
              </w:rPr>
              <w:t>e</w:t>
            </w:r>
            <w:r w:rsidRPr="00886DFE">
              <w:rPr>
                <w:rFonts w:ascii="Arial" w:hAnsi="Arial" w:cs="Arial"/>
                <w:spacing w:val="-1"/>
                <w:w w:val="101"/>
              </w:rPr>
              <w:t>s</w:t>
            </w:r>
            <w:r w:rsidRPr="00886DFE">
              <w:rPr>
                <w:rFonts w:ascii="Arial" w:hAnsi="Arial" w:cs="Arial"/>
                <w:w w:val="97"/>
              </w:rPr>
              <w:t>e</w:t>
            </w:r>
            <w:r w:rsidRPr="00886DFE">
              <w:rPr>
                <w:rFonts w:ascii="Arial" w:hAnsi="Arial" w:cs="Arial"/>
                <w:spacing w:val="-1"/>
                <w:w w:val="93"/>
              </w:rPr>
              <w:t>n</w:t>
            </w:r>
            <w:r w:rsidRPr="00886DFE">
              <w:rPr>
                <w:rFonts w:ascii="Arial" w:hAnsi="Arial" w:cs="Arial"/>
                <w:w w:val="84"/>
              </w:rPr>
              <w:t>ci</w:t>
            </w:r>
            <w:r w:rsidRPr="00886DFE">
              <w:rPr>
                <w:rFonts w:ascii="Arial" w:hAnsi="Arial" w:cs="Arial"/>
                <w:w w:val="99"/>
              </w:rPr>
              <w:t>a</w:t>
            </w:r>
            <w:r w:rsidRPr="00886DFE">
              <w:rPr>
                <w:rFonts w:ascii="Arial" w:hAnsi="Arial" w:cs="Arial"/>
                <w:w w:val="69"/>
              </w:rPr>
              <w:t>l</w:t>
            </w:r>
            <w:r w:rsidRPr="00886DFE">
              <w:rPr>
                <w:rFonts w:ascii="Arial" w:hAnsi="Arial" w:cs="Arial"/>
                <w:spacing w:val="2"/>
              </w:rPr>
              <w:t xml:space="preserve"> </w:t>
            </w:r>
            <w:r w:rsidRPr="00886DFE">
              <w:rPr>
                <w:rFonts w:ascii="Arial" w:hAnsi="Arial" w:cs="Arial"/>
              </w:rPr>
              <w:t>de</w:t>
            </w:r>
            <w:r w:rsidRPr="00886DFE">
              <w:rPr>
                <w:rFonts w:ascii="Arial" w:hAnsi="Arial" w:cs="Arial"/>
                <w:spacing w:val="-10"/>
              </w:rPr>
              <w:t xml:space="preserve"> </w:t>
            </w:r>
            <w:r w:rsidRPr="00886DFE">
              <w:rPr>
                <w:rFonts w:ascii="Arial" w:hAnsi="Arial" w:cs="Arial"/>
                <w:spacing w:val="-3"/>
                <w:w w:val="89"/>
              </w:rPr>
              <w:t>t</w:t>
            </w:r>
            <w:r w:rsidRPr="00886DFE">
              <w:rPr>
                <w:rFonts w:ascii="Arial" w:hAnsi="Arial" w:cs="Arial"/>
                <w:spacing w:val="-2"/>
                <w:w w:val="97"/>
              </w:rPr>
              <w:t>e</w:t>
            </w:r>
            <w:r w:rsidRPr="00886DFE">
              <w:rPr>
                <w:rFonts w:ascii="Arial" w:hAnsi="Arial" w:cs="Arial"/>
                <w:spacing w:val="1"/>
                <w:w w:val="71"/>
              </w:rPr>
              <w:t>x</w:t>
            </w:r>
            <w:r w:rsidRPr="00886DFE">
              <w:rPr>
                <w:rFonts w:ascii="Arial" w:hAnsi="Arial" w:cs="Arial"/>
                <w:spacing w:val="-3"/>
                <w:w w:val="89"/>
              </w:rPr>
              <w:t>t</w:t>
            </w:r>
            <w:r w:rsidRPr="00886DFE">
              <w:rPr>
                <w:rFonts w:ascii="Arial" w:hAnsi="Arial" w:cs="Arial"/>
                <w:w w:val="94"/>
              </w:rPr>
              <w:t>os</w:t>
            </w:r>
            <w:r w:rsidRPr="00886DFE">
              <w:rPr>
                <w:rFonts w:ascii="Arial" w:hAnsi="Arial" w:cs="Arial"/>
                <w:spacing w:val="1"/>
              </w:rPr>
              <w:t xml:space="preserve"> </w:t>
            </w:r>
            <w:r w:rsidRPr="00886DFE">
              <w:rPr>
                <w:rFonts w:ascii="Arial" w:hAnsi="Arial" w:cs="Arial"/>
                <w:w w:val="88"/>
              </w:rPr>
              <w:t>or</w:t>
            </w:r>
            <w:r w:rsidRPr="00886DFE">
              <w:rPr>
                <w:rFonts w:ascii="Arial" w:hAnsi="Arial" w:cs="Arial"/>
                <w:w w:val="99"/>
              </w:rPr>
              <w:t>a</w:t>
            </w:r>
            <w:r w:rsidRPr="00886DFE">
              <w:rPr>
                <w:rFonts w:ascii="Arial" w:hAnsi="Arial" w:cs="Arial"/>
                <w:w w:val="69"/>
              </w:rPr>
              <w:t>l</w:t>
            </w:r>
            <w:r w:rsidRPr="00886DFE">
              <w:rPr>
                <w:rFonts w:ascii="Arial" w:hAnsi="Arial" w:cs="Arial"/>
                <w:w w:val="97"/>
              </w:rPr>
              <w:t>e</w:t>
            </w:r>
            <w:r w:rsidRPr="00886DFE">
              <w:rPr>
                <w:rFonts w:ascii="Arial" w:hAnsi="Arial" w:cs="Arial"/>
                <w:w w:val="101"/>
              </w:rPr>
              <w:t>s</w:t>
            </w:r>
            <w:r w:rsidRPr="00886DFE">
              <w:rPr>
                <w:rFonts w:ascii="Arial" w:hAnsi="Arial" w:cs="Arial"/>
              </w:rPr>
              <w:t xml:space="preserve"> </w:t>
            </w:r>
            <w:r w:rsidRPr="00886DFE">
              <w:rPr>
                <w:rFonts w:ascii="Arial" w:hAnsi="Arial" w:cs="Arial"/>
                <w:w w:val="88"/>
              </w:rPr>
              <w:t>m</w:t>
            </w:r>
            <w:r w:rsidRPr="00886DFE">
              <w:rPr>
                <w:rFonts w:ascii="Arial" w:hAnsi="Arial" w:cs="Arial"/>
                <w:spacing w:val="-1"/>
                <w:w w:val="88"/>
              </w:rPr>
              <w:t>u</w:t>
            </w:r>
            <w:r w:rsidRPr="00886DFE">
              <w:rPr>
                <w:rFonts w:ascii="Arial" w:hAnsi="Arial" w:cs="Arial"/>
                <w:w w:val="88"/>
              </w:rPr>
              <w:t>y</w:t>
            </w:r>
            <w:r w:rsidRPr="00886DFE">
              <w:rPr>
                <w:rFonts w:ascii="Arial" w:hAnsi="Arial" w:cs="Arial"/>
                <w:spacing w:val="7"/>
                <w:w w:val="88"/>
              </w:rPr>
              <w:t xml:space="preserve"> </w:t>
            </w:r>
            <w:r w:rsidRPr="00886DFE">
              <w:rPr>
                <w:rFonts w:ascii="Arial" w:hAnsi="Arial" w:cs="Arial"/>
                <w:w w:val="92"/>
              </w:rPr>
              <w:t>b</w:t>
            </w:r>
            <w:r w:rsidRPr="00886DFE">
              <w:rPr>
                <w:rFonts w:ascii="Arial" w:hAnsi="Arial" w:cs="Arial"/>
                <w:spacing w:val="-2"/>
                <w:w w:val="88"/>
              </w:rPr>
              <w:t>r</w:t>
            </w:r>
            <w:r w:rsidRPr="00886DFE">
              <w:rPr>
                <w:rFonts w:ascii="Arial" w:hAnsi="Arial" w:cs="Arial"/>
                <w:spacing w:val="-2"/>
                <w:w w:val="97"/>
              </w:rPr>
              <w:t>e</w:t>
            </w:r>
            <w:r w:rsidRPr="00886DFE">
              <w:rPr>
                <w:rFonts w:ascii="Arial" w:hAnsi="Arial" w:cs="Arial"/>
                <w:spacing w:val="-2"/>
                <w:w w:val="74"/>
              </w:rPr>
              <w:t>v</w:t>
            </w:r>
            <w:r w:rsidRPr="00886DFE">
              <w:rPr>
                <w:rFonts w:ascii="Arial" w:hAnsi="Arial" w:cs="Arial"/>
                <w:spacing w:val="1"/>
                <w:w w:val="97"/>
              </w:rPr>
              <w:t>e</w:t>
            </w:r>
            <w:r w:rsidRPr="00886DFE">
              <w:rPr>
                <w:rFonts w:ascii="Arial" w:hAnsi="Arial" w:cs="Arial"/>
                <w:w w:val="101"/>
              </w:rPr>
              <w:t>s</w:t>
            </w:r>
            <w:r w:rsidRPr="00886DFE">
              <w:rPr>
                <w:rFonts w:ascii="Arial" w:hAnsi="Arial" w:cs="Arial"/>
              </w:rPr>
              <w:t xml:space="preserve"> </w:t>
            </w:r>
            <w:r w:rsidRPr="00886DFE">
              <w:rPr>
                <w:rFonts w:ascii="Arial" w:hAnsi="Arial" w:cs="Arial"/>
                <w:w w:val="76"/>
              </w:rPr>
              <w:t>y</w:t>
            </w:r>
            <w:r w:rsidRPr="00886DFE">
              <w:rPr>
                <w:rFonts w:ascii="Arial" w:hAnsi="Arial" w:cs="Arial"/>
                <w:spacing w:val="11"/>
                <w:w w:val="76"/>
              </w:rPr>
              <w:t xml:space="preserve"> </w:t>
            </w:r>
            <w:r w:rsidRPr="00886DFE">
              <w:rPr>
                <w:rFonts w:ascii="Arial" w:hAnsi="Arial" w:cs="Arial"/>
                <w:spacing w:val="-1"/>
                <w:w w:val="101"/>
              </w:rPr>
              <w:t>s</w:t>
            </w:r>
            <w:r w:rsidRPr="00886DFE">
              <w:rPr>
                <w:rFonts w:ascii="Arial" w:hAnsi="Arial" w:cs="Arial"/>
                <w:spacing w:val="1"/>
                <w:w w:val="97"/>
              </w:rPr>
              <w:t>e</w:t>
            </w:r>
            <w:r w:rsidRPr="00886DFE">
              <w:rPr>
                <w:rFonts w:ascii="Arial" w:hAnsi="Arial" w:cs="Arial"/>
                <w:spacing w:val="-1"/>
                <w:w w:val="93"/>
              </w:rPr>
              <w:t>n</w:t>
            </w:r>
            <w:r w:rsidRPr="00886DFE">
              <w:rPr>
                <w:rFonts w:ascii="Arial" w:hAnsi="Arial" w:cs="Arial"/>
                <w:w w:val="84"/>
              </w:rPr>
              <w:t>ci</w:t>
            </w:r>
            <w:r w:rsidRPr="00886DFE">
              <w:rPr>
                <w:rFonts w:ascii="Arial" w:hAnsi="Arial" w:cs="Arial"/>
                <w:w w:val="69"/>
              </w:rPr>
              <w:t>ll</w:t>
            </w:r>
            <w:r w:rsidRPr="00886DFE">
              <w:rPr>
                <w:rFonts w:ascii="Arial" w:hAnsi="Arial" w:cs="Arial"/>
                <w:w w:val="94"/>
              </w:rPr>
              <w:t>os</w:t>
            </w:r>
            <w:r w:rsidRPr="00886DFE">
              <w:rPr>
                <w:rFonts w:ascii="Arial" w:hAnsi="Arial" w:cs="Arial"/>
                <w:spacing w:val="1"/>
              </w:rPr>
              <w:t xml:space="preserve"> </w:t>
            </w:r>
            <w:r w:rsidRPr="00886DFE">
              <w:rPr>
                <w:rFonts w:ascii="Arial" w:hAnsi="Arial" w:cs="Arial"/>
                <w:spacing w:val="-1"/>
                <w:w w:val="93"/>
              </w:rPr>
              <w:t>s</w:t>
            </w:r>
            <w:r w:rsidRPr="00886DFE">
              <w:rPr>
                <w:rFonts w:ascii="Arial" w:hAnsi="Arial" w:cs="Arial"/>
                <w:w w:val="93"/>
              </w:rPr>
              <w:t>ob</w:t>
            </w:r>
            <w:r w:rsidRPr="00886DFE">
              <w:rPr>
                <w:rFonts w:ascii="Arial" w:hAnsi="Arial" w:cs="Arial"/>
                <w:spacing w:val="-2"/>
                <w:w w:val="93"/>
              </w:rPr>
              <w:t>r</w:t>
            </w:r>
            <w:r w:rsidRPr="00886DFE">
              <w:rPr>
                <w:rFonts w:ascii="Arial" w:hAnsi="Arial" w:cs="Arial"/>
                <w:w w:val="93"/>
              </w:rPr>
              <w:t>e</w:t>
            </w:r>
            <w:r w:rsidRPr="00886DFE">
              <w:rPr>
                <w:rFonts w:ascii="Arial" w:hAnsi="Arial" w:cs="Arial"/>
                <w:spacing w:val="3"/>
                <w:w w:val="93"/>
              </w:rPr>
              <w:t xml:space="preserve"> </w:t>
            </w:r>
            <w:r w:rsidRPr="00886DFE">
              <w:rPr>
                <w:rFonts w:ascii="Arial" w:hAnsi="Arial" w:cs="Arial"/>
                <w:spacing w:val="-1"/>
              </w:rPr>
              <w:t>t</w:t>
            </w:r>
            <w:r w:rsidRPr="00886DFE">
              <w:rPr>
                <w:rFonts w:ascii="Arial" w:hAnsi="Arial" w:cs="Arial"/>
                <w:spacing w:val="-2"/>
              </w:rPr>
              <w:t>e</w:t>
            </w:r>
            <w:r w:rsidRPr="00886DFE">
              <w:rPr>
                <w:rFonts w:ascii="Arial" w:hAnsi="Arial" w:cs="Arial"/>
              </w:rPr>
              <w:t>mas</w:t>
            </w:r>
            <w:r w:rsidRPr="00886DFE">
              <w:rPr>
                <w:rFonts w:ascii="Arial" w:hAnsi="Arial" w:cs="Arial"/>
                <w:spacing w:val="-15"/>
              </w:rPr>
              <w:t xml:space="preserve"> </w:t>
            </w:r>
            <w:r w:rsidRPr="00886DFE">
              <w:rPr>
                <w:rFonts w:ascii="Arial" w:hAnsi="Arial" w:cs="Arial"/>
                <w:spacing w:val="-1"/>
                <w:w w:val="93"/>
              </w:rPr>
              <w:t>h</w:t>
            </w:r>
            <w:r w:rsidRPr="00886DFE">
              <w:rPr>
                <w:rFonts w:ascii="Arial" w:hAnsi="Arial" w:cs="Arial"/>
                <w:w w:val="99"/>
              </w:rPr>
              <w:t>a</w:t>
            </w:r>
            <w:r w:rsidRPr="00886DFE">
              <w:rPr>
                <w:rFonts w:ascii="Arial" w:hAnsi="Arial" w:cs="Arial"/>
                <w:w w:val="92"/>
              </w:rPr>
              <w:t>b</w:t>
            </w:r>
            <w:r w:rsidRPr="00886DFE">
              <w:rPr>
                <w:rFonts w:ascii="Arial" w:hAnsi="Arial" w:cs="Arial"/>
                <w:w w:val="69"/>
              </w:rPr>
              <w:t>i</w:t>
            </w:r>
            <w:r w:rsidRPr="00886DFE">
              <w:rPr>
                <w:rFonts w:ascii="Arial" w:hAnsi="Arial" w:cs="Arial"/>
                <w:spacing w:val="1"/>
                <w:w w:val="89"/>
              </w:rPr>
              <w:t>t</w:t>
            </w:r>
            <w:r w:rsidRPr="00886DFE">
              <w:rPr>
                <w:rFonts w:ascii="Arial" w:hAnsi="Arial" w:cs="Arial"/>
                <w:spacing w:val="-1"/>
                <w:w w:val="93"/>
              </w:rPr>
              <w:t>u</w:t>
            </w:r>
            <w:r w:rsidRPr="00886DFE">
              <w:rPr>
                <w:rFonts w:ascii="Arial" w:hAnsi="Arial" w:cs="Arial"/>
                <w:w w:val="99"/>
              </w:rPr>
              <w:t>a</w:t>
            </w:r>
            <w:r w:rsidRPr="00886DFE">
              <w:rPr>
                <w:rFonts w:ascii="Arial" w:hAnsi="Arial" w:cs="Arial"/>
                <w:w w:val="69"/>
              </w:rPr>
              <w:t>l</w:t>
            </w:r>
            <w:r w:rsidRPr="00886DFE">
              <w:rPr>
                <w:rFonts w:ascii="Arial" w:hAnsi="Arial" w:cs="Arial"/>
                <w:w w:val="97"/>
              </w:rPr>
              <w:t>e</w:t>
            </w:r>
            <w:r w:rsidRPr="00886DFE">
              <w:rPr>
                <w:rFonts w:ascii="Arial" w:hAnsi="Arial" w:cs="Arial"/>
                <w:w w:val="101"/>
              </w:rPr>
              <w:t>s</w:t>
            </w:r>
            <w:r w:rsidRPr="00886DFE">
              <w:rPr>
                <w:rFonts w:ascii="Arial" w:hAnsi="Arial" w:cs="Arial"/>
                <w:spacing w:val="1"/>
              </w:rPr>
              <w:t xml:space="preserve"> </w:t>
            </w:r>
            <w:r w:rsidRPr="00886DFE">
              <w:rPr>
                <w:rFonts w:ascii="Arial" w:hAnsi="Arial" w:cs="Arial"/>
                <w:w w:val="76"/>
              </w:rPr>
              <w:t xml:space="preserve">y </w:t>
            </w:r>
            <w:r w:rsidRPr="00886DFE">
              <w:rPr>
                <w:rFonts w:ascii="Arial" w:hAnsi="Arial" w:cs="Arial"/>
                <w:w w:val="91"/>
              </w:rPr>
              <w:t>co</w:t>
            </w:r>
            <w:r w:rsidRPr="00886DFE">
              <w:rPr>
                <w:rFonts w:ascii="Arial" w:hAnsi="Arial" w:cs="Arial"/>
                <w:spacing w:val="-1"/>
                <w:w w:val="91"/>
              </w:rPr>
              <w:t>n</w:t>
            </w:r>
            <w:r w:rsidRPr="00886DFE">
              <w:rPr>
                <w:rFonts w:ascii="Arial" w:hAnsi="Arial" w:cs="Arial"/>
                <w:w w:val="91"/>
              </w:rPr>
              <w:t>c</w:t>
            </w:r>
            <w:r w:rsidRPr="00886DFE">
              <w:rPr>
                <w:rFonts w:ascii="Arial" w:hAnsi="Arial" w:cs="Arial"/>
                <w:spacing w:val="-2"/>
                <w:w w:val="91"/>
              </w:rPr>
              <w:t>re</w:t>
            </w:r>
            <w:r w:rsidRPr="00886DFE">
              <w:rPr>
                <w:rFonts w:ascii="Arial" w:hAnsi="Arial" w:cs="Arial"/>
                <w:spacing w:val="-1"/>
                <w:w w:val="91"/>
              </w:rPr>
              <w:t>t</w:t>
            </w:r>
            <w:r w:rsidRPr="00886DFE">
              <w:rPr>
                <w:rFonts w:ascii="Arial" w:hAnsi="Arial" w:cs="Arial"/>
                <w:w w:val="91"/>
              </w:rPr>
              <w:t>os</w:t>
            </w:r>
            <w:r w:rsidRPr="00886DFE">
              <w:rPr>
                <w:rFonts w:ascii="Arial" w:hAnsi="Arial" w:cs="Arial"/>
                <w:spacing w:val="-1"/>
                <w:w w:val="79"/>
              </w:rPr>
              <w:t xml:space="preserve"> (</w:t>
            </w:r>
            <w:r w:rsidRPr="00886DFE">
              <w:rPr>
                <w:rFonts w:ascii="Arial" w:hAnsi="Arial" w:cs="Arial"/>
                <w:spacing w:val="1"/>
                <w:w w:val="68"/>
              </w:rPr>
              <w:t>I</w:t>
            </w:r>
            <w:r w:rsidRPr="00886DFE">
              <w:rPr>
                <w:rFonts w:ascii="Arial" w:hAnsi="Arial" w:cs="Arial"/>
                <w:spacing w:val="1"/>
                <w:w w:val="93"/>
              </w:rPr>
              <w:t>n</w:t>
            </w:r>
            <w:r w:rsidRPr="00886DFE">
              <w:rPr>
                <w:rFonts w:ascii="Arial" w:hAnsi="Arial" w:cs="Arial"/>
                <w:spacing w:val="-1"/>
                <w:w w:val="101"/>
              </w:rPr>
              <w:t>s</w:t>
            </w:r>
            <w:r w:rsidRPr="00886DFE">
              <w:rPr>
                <w:rFonts w:ascii="Arial" w:hAnsi="Arial" w:cs="Arial"/>
                <w:spacing w:val="1"/>
                <w:w w:val="89"/>
              </w:rPr>
              <w:t>t</w:t>
            </w:r>
            <w:r w:rsidRPr="00886DFE">
              <w:rPr>
                <w:rFonts w:ascii="Arial" w:hAnsi="Arial" w:cs="Arial"/>
                <w:w w:val="88"/>
              </w:rPr>
              <w:t>r</w:t>
            </w:r>
            <w:r w:rsidRPr="00886DFE">
              <w:rPr>
                <w:rFonts w:ascii="Arial" w:hAnsi="Arial" w:cs="Arial"/>
                <w:spacing w:val="-1"/>
                <w:w w:val="93"/>
              </w:rPr>
              <w:t>u</w:t>
            </w:r>
            <w:r w:rsidRPr="00886DFE">
              <w:rPr>
                <w:rFonts w:ascii="Arial" w:hAnsi="Arial" w:cs="Arial"/>
                <w:w w:val="87"/>
              </w:rPr>
              <w:t>cci</w:t>
            </w:r>
            <w:r w:rsidRPr="00886DFE">
              <w:rPr>
                <w:rFonts w:ascii="Arial" w:hAnsi="Arial" w:cs="Arial"/>
                <w:w w:val="91"/>
              </w:rPr>
              <w:t>o</w:t>
            </w:r>
            <w:r w:rsidRPr="00886DFE">
              <w:rPr>
                <w:rFonts w:ascii="Arial" w:hAnsi="Arial" w:cs="Arial"/>
                <w:spacing w:val="-1"/>
                <w:w w:val="91"/>
              </w:rPr>
              <w:t>n</w:t>
            </w:r>
            <w:r w:rsidRPr="00886DFE">
              <w:rPr>
                <w:rFonts w:ascii="Arial" w:hAnsi="Arial" w:cs="Arial"/>
                <w:w w:val="97"/>
              </w:rPr>
              <w:t>e</w:t>
            </w:r>
            <w:r w:rsidRPr="00886DFE">
              <w:rPr>
                <w:rFonts w:ascii="Arial" w:hAnsi="Arial" w:cs="Arial"/>
                <w:spacing w:val="-1"/>
                <w:w w:val="101"/>
              </w:rPr>
              <w:t>s</w:t>
            </w:r>
            <w:r w:rsidRPr="00886DFE">
              <w:rPr>
                <w:rFonts w:ascii="Arial" w:hAnsi="Arial" w:cs="Arial"/>
                <w:w w:val="96"/>
              </w:rPr>
              <w:t>,</w:t>
            </w:r>
            <w:r w:rsidRPr="00886DFE">
              <w:rPr>
                <w:rFonts w:ascii="Arial" w:hAnsi="Arial" w:cs="Arial"/>
                <w:spacing w:val="2"/>
              </w:rPr>
              <w:t xml:space="preserve"> </w:t>
            </w:r>
            <w:r w:rsidRPr="00886DFE">
              <w:rPr>
                <w:rFonts w:ascii="Arial" w:hAnsi="Arial" w:cs="Arial"/>
                <w:w w:val="69"/>
              </w:rPr>
              <w:t>i</w:t>
            </w:r>
            <w:r w:rsidRPr="00886DFE">
              <w:rPr>
                <w:rFonts w:ascii="Arial" w:hAnsi="Arial" w:cs="Arial"/>
                <w:spacing w:val="-1"/>
                <w:w w:val="93"/>
              </w:rPr>
              <w:t>n</w:t>
            </w:r>
            <w:r w:rsidRPr="00886DFE">
              <w:rPr>
                <w:rFonts w:ascii="Arial" w:hAnsi="Arial" w:cs="Arial"/>
                <w:w w:val="92"/>
              </w:rPr>
              <w:t>d</w:t>
            </w:r>
            <w:r w:rsidRPr="00886DFE">
              <w:rPr>
                <w:rFonts w:ascii="Arial" w:hAnsi="Arial" w:cs="Arial"/>
                <w:w w:val="69"/>
              </w:rPr>
              <w:t>i</w:t>
            </w:r>
            <w:r w:rsidRPr="00886DFE">
              <w:rPr>
                <w:rFonts w:ascii="Arial" w:hAnsi="Arial" w:cs="Arial"/>
                <w:w w:val="96"/>
              </w:rPr>
              <w:t>ca</w:t>
            </w:r>
            <w:r w:rsidRPr="00886DFE">
              <w:rPr>
                <w:rFonts w:ascii="Arial" w:hAnsi="Arial" w:cs="Arial"/>
                <w:w w:val="84"/>
              </w:rPr>
              <w:t>ci</w:t>
            </w:r>
            <w:r w:rsidRPr="00886DFE">
              <w:rPr>
                <w:rFonts w:ascii="Arial" w:hAnsi="Arial" w:cs="Arial"/>
                <w:w w:val="91"/>
              </w:rPr>
              <w:t>o</w:t>
            </w:r>
            <w:r w:rsidRPr="00886DFE">
              <w:rPr>
                <w:rFonts w:ascii="Arial" w:hAnsi="Arial" w:cs="Arial"/>
                <w:spacing w:val="-1"/>
                <w:w w:val="91"/>
              </w:rPr>
              <w:t>n</w:t>
            </w:r>
            <w:r w:rsidRPr="00886DFE">
              <w:rPr>
                <w:rFonts w:ascii="Arial" w:hAnsi="Arial" w:cs="Arial"/>
                <w:spacing w:val="1"/>
                <w:w w:val="97"/>
              </w:rPr>
              <w:t>e</w:t>
            </w:r>
            <w:r w:rsidRPr="00886DFE">
              <w:rPr>
                <w:rFonts w:ascii="Arial" w:hAnsi="Arial" w:cs="Arial"/>
                <w:spacing w:val="-1"/>
                <w:w w:val="101"/>
              </w:rPr>
              <w:t>s</w:t>
            </w:r>
            <w:r w:rsidRPr="00886DFE">
              <w:rPr>
                <w:rFonts w:ascii="Arial" w:hAnsi="Arial" w:cs="Arial"/>
                <w:w w:val="96"/>
              </w:rPr>
              <w:t>,</w:t>
            </w:r>
            <w:r w:rsidRPr="00886DFE">
              <w:rPr>
                <w:rFonts w:ascii="Arial" w:hAnsi="Arial" w:cs="Arial"/>
              </w:rPr>
              <w:t xml:space="preserve"> </w:t>
            </w:r>
            <w:r w:rsidRPr="00886DFE">
              <w:rPr>
                <w:rFonts w:ascii="Arial" w:hAnsi="Arial" w:cs="Arial"/>
                <w:w w:val="93"/>
              </w:rPr>
              <w:t>p</w:t>
            </w:r>
            <w:r w:rsidRPr="00886DFE">
              <w:rPr>
                <w:rFonts w:ascii="Arial" w:hAnsi="Arial" w:cs="Arial"/>
                <w:spacing w:val="-2"/>
                <w:w w:val="97"/>
              </w:rPr>
              <w:t>e</w:t>
            </w:r>
            <w:r w:rsidRPr="00886DFE">
              <w:rPr>
                <w:rFonts w:ascii="Arial" w:hAnsi="Arial" w:cs="Arial"/>
                <w:spacing w:val="1"/>
                <w:w w:val="89"/>
              </w:rPr>
              <w:t>t</w:t>
            </w:r>
            <w:r w:rsidRPr="00886DFE">
              <w:rPr>
                <w:rFonts w:ascii="Arial" w:hAnsi="Arial" w:cs="Arial"/>
                <w:w w:val="69"/>
              </w:rPr>
              <w:t>i</w:t>
            </w:r>
            <w:r w:rsidRPr="00886DFE">
              <w:rPr>
                <w:rFonts w:ascii="Arial" w:hAnsi="Arial" w:cs="Arial"/>
                <w:w w:val="84"/>
              </w:rPr>
              <w:t>ci</w:t>
            </w:r>
            <w:r w:rsidRPr="00886DFE">
              <w:rPr>
                <w:rFonts w:ascii="Arial" w:hAnsi="Arial" w:cs="Arial"/>
                <w:w w:val="91"/>
              </w:rPr>
              <w:t>o</w:t>
            </w:r>
            <w:r w:rsidRPr="00886DFE">
              <w:rPr>
                <w:rFonts w:ascii="Arial" w:hAnsi="Arial" w:cs="Arial"/>
                <w:spacing w:val="-1"/>
                <w:w w:val="91"/>
              </w:rPr>
              <w:t>n</w:t>
            </w:r>
            <w:r w:rsidRPr="00886DFE">
              <w:rPr>
                <w:rFonts w:ascii="Arial" w:hAnsi="Arial" w:cs="Arial"/>
                <w:w w:val="97"/>
              </w:rPr>
              <w:t>e</w:t>
            </w:r>
            <w:r w:rsidRPr="00886DFE">
              <w:rPr>
                <w:rFonts w:ascii="Arial" w:hAnsi="Arial" w:cs="Arial"/>
                <w:spacing w:val="-1"/>
                <w:w w:val="101"/>
              </w:rPr>
              <w:t>s</w:t>
            </w:r>
            <w:r w:rsidRPr="00886DFE">
              <w:rPr>
                <w:rFonts w:ascii="Arial" w:hAnsi="Arial" w:cs="Arial"/>
                <w:w w:val="96"/>
              </w:rPr>
              <w:t>,</w:t>
            </w:r>
            <w:r w:rsidRPr="00886DFE">
              <w:rPr>
                <w:rFonts w:ascii="Arial" w:hAnsi="Arial" w:cs="Arial"/>
                <w:spacing w:val="2"/>
              </w:rPr>
              <w:t xml:space="preserve"> </w:t>
            </w:r>
            <w:r w:rsidRPr="00886DFE">
              <w:rPr>
                <w:rFonts w:ascii="Arial" w:hAnsi="Arial" w:cs="Arial"/>
                <w:spacing w:val="-3"/>
                <w:w w:val="99"/>
              </w:rPr>
              <w:t>a</w:t>
            </w:r>
            <w:r w:rsidRPr="00886DFE">
              <w:rPr>
                <w:rFonts w:ascii="Arial" w:hAnsi="Arial" w:cs="Arial"/>
                <w:w w:val="74"/>
              </w:rPr>
              <w:t>v</w:t>
            </w:r>
            <w:r w:rsidRPr="00886DFE">
              <w:rPr>
                <w:rFonts w:ascii="Arial" w:hAnsi="Arial" w:cs="Arial"/>
                <w:spacing w:val="1"/>
                <w:w w:val="69"/>
              </w:rPr>
              <w:t>i</w:t>
            </w:r>
            <w:r w:rsidRPr="00886DFE">
              <w:rPr>
                <w:rFonts w:ascii="Arial" w:hAnsi="Arial" w:cs="Arial"/>
                <w:spacing w:val="-1"/>
                <w:w w:val="101"/>
              </w:rPr>
              <w:t>s</w:t>
            </w:r>
            <w:r w:rsidRPr="00886DFE">
              <w:rPr>
                <w:rFonts w:ascii="Arial" w:hAnsi="Arial" w:cs="Arial"/>
                <w:w w:val="94"/>
              </w:rPr>
              <w:t>o</w:t>
            </w:r>
            <w:r w:rsidRPr="00886DFE">
              <w:rPr>
                <w:rFonts w:ascii="Arial" w:hAnsi="Arial" w:cs="Arial"/>
                <w:spacing w:val="-1"/>
                <w:w w:val="94"/>
              </w:rPr>
              <w:t>s</w:t>
            </w:r>
            <w:r w:rsidRPr="00886DFE">
              <w:rPr>
                <w:rFonts w:ascii="Arial" w:hAnsi="Arial" w:cs="Arial"/>
                <w:spacing w:val="-1"/>
                <w:w w:val="79"/>
              </w:rPr>
              <w:t>)</w:t>
            </w:r>
            <w:r w:rsidRPr="00886DFE">
              <w:rPr>
                <w:rFonts w:ascii="Arial" w:hAnsi="Arial" w:cs="Arial"/>
                <w:w w:val="96"/>
              </w:rPr>
              <w:t>:</w:t>
            </w:r>
          </w:p>
          <w:p w:rsidR="00801AF7" w:rsidRPr="00AC6F99" w:rsidRDefault="00801AF7"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Pr>
                <w:rFonts w:ascii="Arial" w:hAnsi="Arial" w:cs="Arial"/>
                <w:color w:val="231F20"/>
                <w:szCs w:val="24"/>
                <w:lang w:val="en-GB"/>
              </w:rPr>
              <w:t>i</w:t>
            </w:r>
            <w:r w:rsidRPr="00AC6F99">
              <w:rPr>
                <w:rFonts w:ascii="Arial" w:hAnsi="Arial" w:cs="Arial"/>
                <w:color w:val="231F20"/>
                <w:szCs w:val="24"/>
                <w:lang w:val="en-GB"/>
              </w:rPr>
              <w:t xml:space="preserve">nterrogación: </w:t>
            </w:r>
            <w:r w:rsidRPr="00AC6F99">
              <w:rPr>
                <w:rFonts w:ascii="Arial" w:hAnsi="Arial" w:cs="Arial"/>
                <w:i/>
                <w:color w:val="231F20"/>
                <w:szCs w:val="24"/>
                <w:lang w:val="en-GB"/>
              </w:rPr>
              <w:t>Wh- questions; Aux. verbs in q</w:t>
            </w:r>
            <w:r>
              <w:rPr>
                <w:rFonts w:ascii="Arial" w:hAnsi="Arial" w:cs="Arial"/>
                <w:i/>
                <w:color w:val="231F20"/>
                <w:szCs w:val="24"/>
                <w:lang w:val="en-GB"/>
              </w:rPr>
              <w:t>uestions: to do, to be, to have</w:t>
            </w:r>
          </w:p>
          <w:p w:rsidR="00801AF7" w:rsidRPr="00AC6F99" w:rsidRDefault="00801AF7"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801AF7" w:rsidRPr="00AC6F99" w:rsidRDefault="00801AF7" w:rsidP="00B81CEA">
            <w:pPr>
              <w:pStyle w:val="Prrafodelista"/>
              <w:numPr>
                <w:ilvl w:val="0"/>
                <w:numId w:val="4"/>
              </w:numPr>
              <w:autoSpaceDE w:val="0"/>
              <w:autoSpaceDN w:val="0"/>
              <w:adjustRightInd w:val="0"/>
              <w:rPr>
                <w:rFonts w:ascii="Arial" w:hAnsi="Arial" w:cs="Arial"/>
                <w:i/>
                <w:color w:val="231F20"/>
                <w:szCs w:val="24"/>
                <w:lang w:val="en-GB"/>
              </w:rPr>
            </w:pPr>
            <w:r>
              <w:rPr>
                <w:rFonts w:ascii="Arial" w:hAnsi="Arial" w:cs="Arial"/>
                <w:i/>
                <w:color w:val="231F20"/>
                <w:szCs w:val="24"/>
                <w:lang w:val="en-GB"/>
              </w:rPr>
              <w:t>imperative</w:t>
            </w:r>
          </w:p>
          <w:p w:rsidR="00801AF7" w:rsidRPr="003A290E" w:rsidRDefault="00801AF7" w:rsidP="00B81CEA">
            <w:pPr>
              <w:pStyle w:val="Prrafodelista"/>
              <w:numPr>
                <w:ilvl w:val="0"/>
                <w:numId w:val="4"/>
              </w:numPr>
              <w:autoSpaceDE w:val="0"/>
              <w:autoSpaceDN w:val="0"/>
              <w:adjustRightInd w:val="0"/>
              <w:rPr>
                <w:rFonts w:ascii="Arial" w:hAnsi="Arial" w:cs="Arial"/>
                <w:color w:val="231F20"/>
                <w:szCs w:val="24"/>
                <w:lang w:val="en-GB"/>
              </w:rPr>
            </w:pPr>
            <w:r w:rsidRPr="00AC6F99">
              <w:rPr>
                <w:rFonts w:ascii="Arial" w:hAnsi="Arial" w:cs="Arial"/>
                <w:color w:val="231F20"/>
                <w:szCs w:val="24"/>
                <w:lang w:val="en-GB"/>
              </w:rPr>
              <w:t xml:space="preserve">permiso </w:t>
            </w:r>
            <w:r>
              <w:rPr>
                <w:rFonts w:ascii="Arial" w:hAnsi="Arial" w:cs="Arial"/>
                <w:i/>
                <w:color w:val="231F20"/>
                <w:szCs w:val="24"/>
                <w:lang w:val="en-GB"/>
              </w:rPr>
              <w:t>(can)</w:t>
            </w:r>
          </w:p>
          <w:p w:rsidR="00801AF7" w:rsidRPr="00962C0B" w:rsidRDefault="007B625F" w:rsidP="00127127">
            <w:pPr>
              <w:autoSpaceDE w:val="0"/>
              <w:autoSpaceDN w:val="0"/>
              <w:adjustRightInd w:val="0"/>
              <w:spacing w:before="10" w:line="252" w:lineRule="auto"/>
              <w:ind w:left="4" w:right="54"/>
              <w:rPr>
                <w:sz w:val="18"/>
                <w:szCs w:val="18"/>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801AF7" w:rsidRPr="00AC6F99" w:rsidRDefault="00801AF7" w:rsidP="00127127">
            <w:pPr>
              <w:autoSpaceDE w:val="0"/>
              <w:autoSpaceDN w:val="0"/>
              <w:adjustRightInd w:val="0"/>
              <w:spacing w:before="14"/>
              <w:ind w:left="4"/>
              <w:rPr>
                <w:rFonts w:ascii="Arial" w:hAnsi="Arial" w:cs="Arial"/>
              </w:rPr>
            </w:pPr>
            <w:r w:rsidRPr="00AC6F99">
              <w:rPr>
                <w:rFonts w:ascii="Arial" w:hAnsi="Arial" w:cs="Arial"/>
                <w:w w:val="82"/>
              </w:rPr>
              <w:t>C</w:t>
            </w:r>
            <w:r w:rsidRPr="00AC6F99">
              <w:rPr>
                <w:rFonts w:ascii="Arial" w:hAnsi="Arial" w:cs="Arial"/>
                <w:spacing w:val="-2"/>
                <w:w w:val="88"/>
              </w:rPr>
              <w:t>o</w:t>
            </w:r>
            <w:r w:rsidRPr="00AC6F99">
              <w:rPr>
                <w:rFonts w:ascii="Arial" w:hAnsi="Arial" w:cs="Arial"/>
                <w:spacing w:val="-1"/>
                <w:w w:val="94"/>
              </w:rPr>
              <w:t>m</w:t>
            </w:r>
            <w:r w:rsidRPr="00AC6F99">
              <w:rPr>
                <w:rFonts w:ascii="Arial" w:hAnsi="Arial" w:cs="Arial"/>
                <w:w w:val="93"/>
              </w:rPr>
              <w:t>p</w:t>
            </w:r>
            <w:r w:rsidRPr="00AC6F99">
              <w:rPr>
                <w:rFonts w:ascii="Arial" w:hAnsi="Arial" w:cs="Arial"/>
                <w:spacing w:val="-2"/>
                <w:w w:val="88"/>
              </w:rPr>
              <w:t>r</w:t>
            </w:r>
            <w:r w:rsidRPr="00AC6F99">
              <w:rPr>
                <w:rFonts w:ascii="Arial" w:hAnsi="Arial" w:cs="Arial"/>
                <w:spacing w:val="1"/>
                <w:w w:val="97"/>
              </w:rPr>
              <w:t>e</w:t>
            </w:r>
            <w:r w:rsidRPr="00AC6F99">
              <w:rPr>
                <w:rFonts w:ascii="Arial" w:hAnsi="Arial" w:cs="Arial"/>
                <w:spacing w:val="-1"/>
                <w:w w:val="93"/>
              </w:rPr>
              <w:t>n</w:t>
            </w:r>
            <w:r w:rsidRPr="00AC6F99">
              <w:rPr>
                <w:rFonts w:ascii="Arial" w:hAnsi="Arial" w:cs="Arial"/>
                <w:spacing w:val="-1"/>
                <w:w w:val="101"/>
              </w:rPr>
              <w:t>s</w:t>
            </w:r>
            <w:r w:rsidRPr="00AC6F99">
              <w:rPr>
                <w:rFonts w:ascii="Arial" w:hAnsi="Arial" w:cs="Arial"/>
                <w:w w:val="69"/>
              </w:rPr>
              <w:t>i</w:t>
            </w:r>
            <w:r w:rsidRPr="00AC6F99">
              <w:rPr>
                <w:rFonts w:ascii="Arial" w:hAnsi="Arial" w:cs="Arial"/>
                <w:spacing w:val="2"/>
                <w:w w:val="88"/>
              </w:rPr>
              <w:t>ó</w:t>
            </w:r>
            <w:r w:rsidRPr="00AC6F99">
              <w:rPr>
                <w:rFonts w:ascii="Arial" w:hAnsi="Arial" w:cs="Arial"/>
                <w:spacing w:val="-1"/>
                <w:w w:val="93"/>
              </w:rPr>
              <w:t>n</w:t>
            </w:r>
            <w:r w:rsidRPr="00AC6F99">
              <w:rPr>
                <w:rFonts w:ascii="Arial" w:hAnsi="Arial" w:cs="Arial"/>
                <w:w w:val="87"/>
              </w:rPr>
              <w:t>:</w:t>
            </w:r>
          </w:p>
          <w:p w:rsidR="00801AF7" w:rsidRPr="00886DFE" w:rsidRDefault="00801AF7" w:rsidP="00127127">
            <w:pPr>
              <w:autoSpaceDE w:val="0"/>
              <w:autoSpaceDN w:val="0"/>
              <w:adjustRightInd w:val="0"/>
              <w:spacing w:before="10" w:line="252" w:lineRule="auto"/>
              <w:ind w:left="4" w:right="54"/>
              <w:rPr>
                <w:rFonts w:ascii="Arial" w:hAnsi="Arial" w:cs="Arial"/>
                <w:w w:val="91"/>
              </w:rPr>
            </w:pPr>
            <w:r>
              <w:rPr>
                <w:rFonts w:ascii="Arial" w:hAnsi="Arial" w:cs="Arial"/>
                <w:spacing w:val="-1"/>
                <w:w w:val="68"/>
              </w:rPr>
              <w:t xml:space="preserve">1.1. </w:t>
            </w:r>
            <w:r w:rsidRPr="00886DFE">
              <w:rPr>
                <w:rFonts w:ascii="Arial" w:hAnsi="Arial" w:cs="Arial"/>
                <w:spacing w:val="-1"/>
                <w:w w:val="68"/>
              </w:rPr>
              <w:t>I</w:t>
            </w:r>
            <w:r w:rsidRPr="00886DFE">
              <w:rPr>
                <w:rFonts w:ascii="Arial" w:hAnsi="Arial" w:cs="Arial"/>
                <w:w w:val="92"/>
              </w:rPr>
              <w:t>d</w:t>
            </w:r>
            <w:r w:rsidRPr="00886DFE">
              <w:rPr>
                <w:rFonts w:ascii="Arial" w:hAnsi="Arial" w:cs="Arial"/>
                <w:w w:val="97"/>
              </w:rPr>
              <w:t>e</w:t>
            </w:r>
            <w:r w:rsidRPr="00886DFE">
              <w:rPr>
                <w:rFonts w:ascii="Arial" w:hAnsi="Arial" w:cs="Arial"/>
                <w:spacing w:val="-1"/>
                <w:w w:val="93"/>
              </w:rPr>
              <w:t>n</w:t>
            </w:r>
            <w:r w:rsidRPr="00886DFE">
              <w:rPr>
                <w:rFonts w:ascii="Arial" w:hAnsi="Arial" w:cs="Arial"/>
                <w:spacing w:val="1"/>
                <w:w w:val="89"/>
              </w:rPr>
              <w:t>t</w:t>
            </w:r>
            <w:r w:rsidRPr="00886DFE">
              <w:rPr>
                <w:rFonts w:ascii="Arial" w:hAnsi="Arial" w:cs="Arial"/>
                <w:w w:val="69"/>
              </w:rPr>
              <w:t>i</w:t>
            </w:r>
            <w:r w:rsidRPr="00886DFE">
              <w:rPr>
                <w:rFonts w:ascii="Arial" w:hAnsi="Arial" w:cs="Arial"/>
                <w:spacing w:val="1"/>
                <w:w w:val="70"/>
              </w:rPr>
              <w:t>f</w:t>
            </w:r>
            <w:r w:rsidRPr="00886DFE">
              <w:rPr>
                <w:rFonts w:ascii="Arial" w:hAnsi="Arial" w:cs="Arial"/>
                <w:w w:val="69"/>
              </w:rPr>
              <w:t>i</w:t>
            </w:r>
            <w:r w:rsidRPr="00886DFE">
              <w:rPr>
                <w:rFonts w:ascii="Arial" w:hAnsi="Arial" w:cs="Arial"/>
                <w:w w:val="96"/>
              </w:rPr>
              <w:t>ca</w:t>
            </w:r>
            <w:r w:rsidRPr="00886DFE">
              <w:rPr>
                <w:rFonts w:ascii="Arial" w:hAnsi="Arial" w:cs="Arial"/>
                <w:w w:val="84"/>
              </w:rPr>
              <w:t>ci</w:t>
            </w:r>
            <w:r w:rsidRPr="00886DFE">
              <w:rPr>
                <w:rFonts w:ascii="Arial" w:hAnsi="Arial" w:cs="Arial"/>
                <w:w w:val="91"/>
              </w:rPr>
              <w:t>ón</w:t>
            </w:r>
            <w:r w:rsidRPr="00886DFE">
              <w:rPr>
                <w:rFonts w:ascii="Arial" w:hAnsi="Arial" w:cs="Arial"/>
                <w:spacing w:val="-1"/>
              </w:rPr>
              <w:t xml:space="preserve"> </w:t>
            </w:r>
            <w:r w:rsidRPr="00886DFE">
              <w:rPr>
                <w:rFonts w:ascii="Arial" w:hAnsi="Arial" w:cs="Arial"/>
                <w:w w:val="76"/>
              </w:rPr>
              <w:t>y</w:t>
            </w:r>
            <w:r w:rsidRPr="00886DFE">
              <w:rPr>
                <w:rFonts w:ascii="Arial" w:hAnsi="Arial" w:cs="Arial"/>
                <w:spacing w:val="11"/>
                <w:w w:val="76"/>
              </w:rPr>
              <w:t xml:space="preserve"> </w:t>
            </w:r>
            <w:r w:rsidRPr="00886DFE">
              <w:rPr>
                <w:rFonts w:ascii="Arial" w:hAnsi="Arial" w:cs="Arial"/>
                <w:w w:val="92"/>
              </w:rPr>
              <w:t>co</w:t>
            </w:r>
            <w:r w:rsidRPr="00886DFE">
              <w:rPr>
                <w:rFonts w:ascii="Arial" w:hAnsi="Arial" w:cs="Arial"/>
                <w:spacing w:val="-1"/>
                <w:w w:val="92"/>
              </w:rPr>
              <w:t>m</w:t>
            </w:r>
            <w:r w:rsidRPr="00886DFE">
              <w:rPr>
                <w:rFonts w:ascii="Arial" w:hAnsi="Arial" w:cs="Arial"/>
                <w:w w:val="93"/>
              </w:rPr>
              <w:t>p</w:t>
            </w:r>
            <w:r w:rsidRPr="00886DFE">
              <w:rPr>
                <w:rFonts w:ascii="Arial" w:hAnsi="Arial" w:cs="Arial"/>
                <w:spacing w:val="-2"/>
                <w:w w:val="88"/>
              </w:rPr>
              <w:t>r</w:t>
            </w:r>
            <w:r w:rsidRPr="00886DFE">
              <w:rPr>
                <w:rFonts w:ascii="Arial" w:hAnsi="Arial" w:cs="Arial"/>
                <w:w w:val="97"/>
              </w:rPr>
              <w:t>e</w:t>
            </w:r>
            <w:r w:rsidRPr="00886DFE">
              <w:rPr>
                <w:rFonts w:ascii="Arial" w:hAnsi="Arial" w:cs="Arial"/>
                <w:spacing w:val="-1"/>
                <w:w w:val="93"/>
              </w:rPr>
              <w:t>n</w:t>
            </w:r>
            <w:r w:rsidRPr="00886DFE">
              <w:rPr>
                <w:rFonts w:ascii="Arial" w:hAnsi="Arial" w:cs="Arial"/>
                <w:spacing w:val="-1"/>
                <w:w w:val="101"/>
              </w:rPr>
              <w:t>s</w:t>
            </w:r>
            <w:r w:rsidRPr="00886DFE">
              <w:rPr>
                <w:rFonts w:ascii="Arial" w:hAnsi="Arial" w:cs="Arial"/>
                <w:w w:val="69"/>
              </w:rPr>
              <w:t>i</w:t>
            </w:r>
            <w:r w:rsidRPr="00886DFE">
              <w:rPr>
                <w:rFonts w:ascii="Arial" w:hAnsi="Arial" w:cs="Arial"/>
                <w:spacing w:val="2"/>
                <w:w w:val="88"/>
              </w:rPr>
              <w:t>ó</w:t>
            </w:r>
            <w:r w:rsidRPr="00886DFE">
              <w:rPr>
                <w:rFonts w:ascii="Arial" w:hAnsi="Arial" w:cs="Arial"/>
                <w:w w:val="93"/>
              </w:rPr>
              <w:t>n</w:t>
            </w:r>
            <w:r w:rsidRPr="00886DFE">
              <w:rPr>
                <w:rFonts w:ascii="Arial" w:hAnsi="Arial" w:cs="Arial"/>
                <w:spacing w:val="-1"/>
              </w:rPr>
              <w:t xml:space="preserve"> </w:t>
            </w:r>
            <w:r w:rsidRPr="00886DFE">
              <w:rPr>
                <w:rFonts w:ascii="Arial" w:hAnsi="Arial" w:cs="Arial"/>
              </w:rPr>
              <w:t>de</w:t>
            </w:r>
            <w:r w:rsidRPr="00886DFE">
              <w:rPr>
                <w:rFonts w:ascii="Arial" w:hAnsi="Arial" w:cs="Arial"/>
                <w:spacing w:val="-10"/>
              </w:rPr>
              <w:t xml:space="preserve"> </w:t>
            </w:r>
            <w:r w:rsidRPr="00886DFE">
              <w:rPr>
                <w:rFonts w:ascii="Arial" w:hAnsi="Arial" w:cs="Arial"/>
                <w:w w:val="69"/>
              </w:rPr>
              <w:t>l</w:t>
            </w:r>
            <w:r w:rsidRPr="00886DFE">
              <w:rPr>
                <w:rFonts w:ascii="Arial" w:hAnsi="Arial" w:cs="Arial"/>
                <w:w w:val="99"/>
              </w:rPr>
              <w:t>a</w:t>
            </w:r>
            <w:r w:rsidRPr="00886DFE">
              <w:rPr>
                <w:rFonts w:ascii="Arial" w:hAnsi="Arial" w:cs="Arial"/>
              </w:rPr>
              <w:t xml:space="preserve"> </w:t>
            </w:r>
            <w:r w:rsidRPr="00886DFE">
              <w:rPr>
                <w:rFonts w:ascii="Arial" w:hAnsi="Arial" w:cs="Arial"/>
                <w:w w:val="69"/>
              </w:rPr>
              <w:t>i</w:t>
            </w:r>
            <w:r w:rsidRPr="00886DFE">
              <w:rPr>
                <w:rFonts w:ascii="Arial" w:hAnsi="Arial" w:cs="Arial"/>
                <w:spacing w:val="1"/>
                <w:w w:val="93"/>
              </w:rPr>
              <w:t>n</w:t>
            </w:r>
            <w:r w:rsidRPr="00886DFE">
              <w:rPr>
                <w:rFonts w:ascii="Arial" w:hAnsi="Arial" w:cs="Arial"/>
                <w:w w:val="70"/>
              </w:rPr>
              <w:t>f</w:t>
            </w:r>
            <w:r w:rsidRPr="00886DFE">
              <w:rPr>
                <w:rFonts w:ascii="Arial" w:hAnsi="Arial" w:cs="Arial"/>
                <w:w w:val="88"/>
              </w:rPr>
              <w:t>or</w:t>
            </w:r>
            <w:r w:rsidRPr="00886DFE">
              <w:rPr>
                <w:rFonts w:ascii="Arial" w:hAnsi="Arial" w:cs="Arial"/>
                <w:spacing w:val="-1"/>
                <w:w w:val="94"/>
              </w:rPr>
              <w:t>m</w:t>
            </w:r>
            <w:r w:rsidRPr="00886DFE">
              <w:rPr>
                <w:rFonts w:ascii="Arial" w:hAnsi="Arial" w:cs="Arial"/>
                <w:w w:val="99"/>
              </w:rPr>
              <w:t>a</w:t>
            </w:r>
            <w:r w:rsidRPr="00886DFE">
              <w:rPr>
                <w:rFonts w:ascii="Arial" w:hAnsi="Arial" w:cs="Arial"/>
                <w:w w:val="84"/>
              </w:rPr>
              <w:t>ci</w:t>
            </w:r>
            <w:r w:rsidRPr="00886DFE">
              <w:rPr>
                <w:rFonts w:ascii="Arial" w:hAnsi="Arial" w:cs="Arial"/>
                <w:w w:val="91"/>
              </w:rPr>
              <w:t>ón</w:t>
            </w:r>
            <w:r w:rsidRPr="00886DFE">
              <w:rPr>
                <w:rFonts w:ascii="Arial" w:hAnsi="Arial" w:cs="Arial"/>
                <w:spacing w:val="1"/>
              </w:rPr>
              <w:t xml:space="preserve"> </w:t>
            </w:r>
            <w:r w:rsidRPr="00886DFE">
              <w:rPr>
                <w:rFonts w:ascii="Arial" w:hAnsi="Arial" w:cs="Arial"/>
                <w:w w:val="97"/>
              </w:rPr>
              <w:t>e</w:t>
            </w:r>
            <w:r w:rsidRPr="00886DFE">
              <w:rPr>
                <w:rFonts w:ascii="Arial" w:hAnsi="Arial" w:cs="Arial"/>
                <w:spacing w:val="-1"/>
                <w:w w:val="101"/>
              </w:rPr>
              <w:t>s</w:t>
            </w:r>
            <w:r w:rsidRPr="00886DFE">
              <w:rPr>
                <w:rFonts w:ascii="Arial" w:hAnsi="Arial" w:cs="Arial"/>
                <w:w w:val="97"/>
              </w:rPr>
              <w:t>e</w:t>
            </w:r>
            <w:r w:rsidRPr="00886DFE">
              <w:rPr>
                <w:rFonts w:ascii="Arial" w:hAnsi="Arial" w:cs="Arial"/>
                <w:spacing w:val="-1"/>
                <w:w w:val="93"/>
              </w:rPr>
              <w:t>n</w:t>
            </w:r>
            <w:r w:rsidRPr="00886DFE">
              <w:rPr>
                <w:rFonts w:ascii="Arial" w:hAnsi="Arial" w:cs="Arial"/>
                <w:w w:val="84"/>
              </w:rPr>
              <w:t>ci</w:t>
            </w:r>
            <w:r w:rsidRPr="00886DFE">
              <w:rPr>
                <w:rFonts w:ascii="Arial" w:hAnsi="Arial" w:cs="Arial"/>
                <w:w w:val="99"/>
              </w:rPr>
              <w:t>a</w:t>
            </w:r>
            <w:r w:rsidRPr="00886DFE">
              <w:rPr>
                <w:rFonts w:ascii="Arial" w:hAnsi="Arial" w:cs="Arial"/>
                <w:w w:val="69"/>
              </w:rPr>
              <w:t>l</w:t>
            </w:r>
            <w:r w:rsidRPr="00886DFE">
              <w:rPr>
                <w:rFonts w:ascii="Arial" w:hAnsi="Arial" w:cs="Arial"/>
                <w:spacing w:val="2"/>
              </w:rPr>
              <w:t xml:space="preserve"> </w:t>
            </w:r>
            <w:r w:rsidRPr="00886DFE">
              <w:rPr>
                <w:rFonts w:ascii="Arial" w:hAnsi="Arial" w:cs="Arial"/>
              </w:rPr>
              <w:t>de</w:t>
            </w:r>
            <w:r w:rsidRPr="00886DFE">
              <w:rPr>
                <w:rFonts w:ascii="Arial" w:hAnsi="Arial" w:cs="Arial"/>
                <w:spacing w:val="-10"/>
              </w:rPr>
              <w:t xml:space="preserve"> </w:t>
            </w:r>
            <w:r w:rsidRPr="00886DFE">
              <w:rPr>
                <w:rFonts w:ascii="Arial" w:hAnsi="Arial" w:cs="Arial"/>
                <w:spacing w:val="-3"/>
                <w:w w:val="89"/>
              </w:rPr>
              <w:t>t</w:t>
            </w:r>
            <w:r w:rsidRPr="00886DFE">
              <w:rPr>
                <w:rFonts w:ascii="Arial" w:hAnsi="Arial" w:cs="Arial"/>
                <w:spacing w:val="-2"/>
                <w:w w:val="97"/>
              </w:rPr>
              <w:t>e</w:t>
            </w:r>
            <w:r w:rsidRPr="00886DFE">
              <w:rPr>
                <w:rFonts w:ascii="Arial" w:hAnsi="Arial" w:cs="Arial"/>
                <w:spacing w:val="1"/>
                <w:w w:val="71"/>
              </w:rPr>
              <w:t>x</w:t>
            </w:r>
            <w:r w:rsidRPr="00886DFE">
              <w:rPr>
                <w:rFonts w:ascii="Arial" w:hAnsi="Arial" w:cs="Arial"/>
                <w:spacing w:val="-3"/>
                <w:w w:val="89"/>
              </w:rPr>
              <w:t>t</w:t>
            </w:r>
            <w:r w:rsidRPr="00886DFE">
              <w:rPr>
                <w:rFonts w:ascii="Arial" w:hAnsi="Arial" w:cs="Arial"/>
                <w:w w:val="94"/>
              </w:rPr>
              <w:t>os</w:t>
            </w:r>
            <w:r w:rsidRPr="00886DFE">
              <w:rPr>
                <w:rFonts w:ascii="Arial" w:hAnsi="Arial" w:cs="Arial"/>
                <w:spacing w:val="1"/>
              </w:rPr>
              <w:t xml:space="preserve"> </w:t>
            </w:r>
            <w:r w:rsidRPr="00886DFE">
              <w:rPr>
                <w:rFonts w:ascii="Arial" w:hAnsi="Arial" w:cs="Arial"/>
                <w:w w:val="88"/>
              </w:rPr>
              <w:t>or</w:t>
            </w:r>
            <w:r w:rsidRPr="00886DFE">
              <w:rPr>
                <w:rFonts w:ascii="Arial" w:hAnsi="Arial" w:cs="Arial"/>
                <w:w w:val="99"/>
              </w:rPr>
              <w:t>a</w:t>
            </w:r>
            <w:r w:rsidRPr="00886DFE">
              <w:rPr>
                <w:rFonts w:ascii="Arial" w:hAnsi="Arial" w:cs="Arial"/>
                <w:w w:val="69"/>
              </w:rPr>
              <w:t>l</w:t>
            </w:r>
            <w:r w:rsidRPr="00886DFE">
              <w:rPr>
                <w:rFonts w:ascii="Arial" w:hAnsi="Arial" w:cs="Arial"/>
                <w:w w:val="97"/>
              </w:rPr>
              <w:t>e</w:t>
            </w:r>
            <w:r w:rsidRPr="00886DFE">
              <w:rPr>
                <w:rFonts w:ascii="Arial" w:hAnsi="Arial" w:cs="Arial"/>
                <w:w w:val="101"/>
              </w:rPr>
              <w:t>s</w:t>
            </w:r>
            <w:r w:rsidRPr="00886DFE">
              <w:rPr>
                <w:rFonts w:ascii="Arial" w:hAnsi="Arial" w:cs="Arial"/>
              </w:rPr>
              <w:t xml:space="preserve"> </w:t>
            </w:r>
            <w:r w:rsidRPr="00886DFE">
              <w:rPr>
                <w:rFonts w:ascii="Arial" w:hAnsi="Arial" w:cs="Arial"/>
                <w:w w:val="88"/>
              </w:rPr>
              <w:t>m</w:t>
            </w:r>
            <w:r w:rsidRPr="00886DFE">
              <w:rPr>
                <w:rFonts w:ascii="Arial" w:hAnsi="Arial" w:cs="Arial"/>
                <w:spacing w:val="-1"/>
                <w:w w:val="88"/>
              </w:rPr>
              <w:t>u</w:t>
            </w:r>
            <w:r w:rsidRPr="00886DFE">
              <w:rPr>
                <w:rFonts w:ascii="Arial" w:hAnsi="Arial" w:cs="Arial"/>
                <w:w w:val="88"/>
              </w:rPr>
              <w:t>y</w:t>
            </w:r>
            <w:r w:rsidRPr="00886DFE">
              <w:rPr>
                <w:rFonts w:ascii="Arial" w:hAnsi="Arial" w:cs="Arial"/>
                <w:spacing w:val="7"/>
                <w:w w:val="88"/>
              </w:rPr>
              <w:t xml:space="preserve"> </w:t>
            </w:r>
            <w:r w:rsidRPr="00886DFE">
              <w:rPr>
                <w:rFonts w:ascii="Arial" w:hAnsi="Arial" w:cs="Arial"/>
                <w:w w:val="92"/>
              </w:rPr>
              <w:t>b</w:t>
            </w:r>
            <w:r w:rsidRPr="00886DFE">
              <w:rPr>
                <w:rFonts w:ascii="Arial" w:hAnsi="Arial" w:cs="Arial"/>
                <w:spacing w:val="-2"/>
                <w:w w:val="88"/>
              </w:rPr>
              <w:t>r</w:t>
            </w:r>
            <w:r w:rsidRPr="00886DFE">
              <w:rPr>
                <w:rFonts w:ascii="Arial" w:hAnsi="Arial" w:cs="Arial"/>
                <w:spacing w:val="-2"/>
                <w:w w:val="97"/>
              </w:rPr>
              <w:t>e</w:t>
            </w:r>
            <w:r w:rsidRPr="00886DFE">
              <w:rPr>
                <w:rFonts w:ascii="Arial" w:hAnsi="Arial" w:cs="Arial"/>
                <w:spacing w:val="-2"/>
                <w:w w:val="74"/>
              </w:rPr>
              <w:t>v</w:t>
            </w:r>
            <w:r w:rsidRPr="00886DFE">
              <w:rPr>
                <w:rFonts w:ascii="Arial" w:hAnsi="Arial" w:cs="Arial"/>
                <w:spacing w:val="1"/>
                <w:w w:val="97"/>
              </w:rPr>
              <w:t>e</w:t>
            </w:r>
            <w:r w:rsidRPr="00886DFE">
              <w:rPr>
                <w:rFonts w:ascii="Arial" w:hAnsi="Arial" w:cs="Arial"/>
                <w:w w:val="101"/>
              </w:rPr>
              <w:t>s</w:t>
            </w:r>
            <w:r w:rsidRPr="00886DFE">
              <w:rPr>
                <w:rFonts w:ascii="Arial" w:hAnsi="Arial" w:cs="Arial"/>
              </w:rPr>
              <w:t xml:space="preserve"> </w:t>
            </w:r>
            <w:r w:rsidRPr="00886DFE">
              <w:rPr>
                <w:rFonts w:ascii="Arial" w:hAnsi="Arial" w:cs="Arial"/>
                <w:w w:val="76"/>
              </w:rPr>
              <w:t>y</w:t>
            </w:r>
            <w:r w:rsidRPr="00886DFE">
              <w:rPr>
                <w:rFonts w:ascii="Arial" w:hAnsi="Arial" w:cs="Arial"/>
                <w:spacing w:val="11"/>
                <w:w w:val="76"/>
              </w:rPr>
              <w:t xml:space="preserve"> </w:t>
            </w:r>
            <w:r w:rsidRPr="00886DFE">
              <w:rPr>
                <w:rFonts w:ascii="Arial" w:hAnsi="Arial" w:cs="Arial"/>
                <w:spacing w:val="-1"/>
                <w:w w:val="101"/>
              </w:rPr>
              <w:t>s</w:t>
            </w:r>
            <w:r w:rsidRPr="00886DFE">
              <w:rPr>
                <w:rFonts w:ascii="Arial" w:hAnsi="Arial" w:cs="Arial"/>
                <w:spacing w:val="1"/>
                <w:w w:val="97"/>
              </w:rPr>
              <w:t>e</w:t>
            </w:r>
            <w:r w:rsidRPr="00886DFE">
              <w:rPr>
                <w:rFonts w:ascii="Arial" w:hAnsi="Arial" w:cs="Arial"/>
                <w:spacing w:val="-1"/>
                <w:w w:val="93"/>
              </w:rPr>
              <w:t>n</w:t>
            </w:r>
            <w:r w:rsidRPr="00886DFE">
              <w:rPr>
                <w:rFonts w:ascii="Arial" w:hAnsi="Arial" w:cs="Arial"/>
                <w:w w:val="84"/>
              </w:rPr>
              <w:t>ci</w:t>
            </w:r>
            <w:r w:rsidRPr="00886DFE">
              <w:rPr>
                <w:rFonts w:ascii="Arial" w:hAnsi="Arial" w:cs="Arial"/>
                <w:w w:val="69"/>
              </w:rPr>
              <w:t>ll</w:t>
            </w:r>
            <w:r w:rsidRPr="00886DFE">
              <w:rPr>
                <w:rFonts w:ascii="Arial" w:hAnsi="Arial" w:cs="Arial"/>
                <w:w w:val="94"/>
              </w:rPr>
              <w:t>os</w:t>
            </w:r>
            <w:r w:rsidRPr="00886DFE">
              <w:rPr>
                <w:rFonts w:ascii="Arial" w:hAnsi="Arial" w:cs="Arial"/>
                <w:spacing w:val="1"/>
              </w:rPr>
              <w:t xml:space="preserve"> </w:t>
            </w:r>
            <w:r w:rsidRPr="00886DFE">
              <w:rPr>
                <w:rFonts w:ascii="Arial" w:hAnsi="Arial" w:cs="Arial"/>
                <w:spacing w:val="-1"/>
                <w:w w:val="93"/>
              </w:rPr>
              <w:t>s</w:t>
            </w:r>
            <w:r w:rsidRPr="00886DFE">
              <w:rPr>
                <w:rFonts w:ascii="Arial" w:hAnsi="Arial" w:cs="Arial"/>
                <w:w w:val="93"/>
              </w:rPr>
              <w:t>ob</w:t>
            </w:r>
            <w:r w:rsidRPr="00886DFE">
              <w:rPr>
                <w:rFonts w:ascii="Arial" w:hAnsi="Arial" w:cs="Arial"/>
                <w:spacing w:val="-2"/>
                <w:w w:val="93"/>
              </w:rPr>
              <w:t>r</w:t>
            </w:r>
            <w:r w:rsidRPr="00886DFE">
              <w:rPr>
                <w:rFonts w:ascii="Arial" w:hAnsi="Arial" w:cs="Arial"/>
                <w:w w:val="93"/>
              </w:rPr>
              <w:t>e</w:t>
            </w:r>
            <w:r w:rsidRPr="00886DFE">
              <w:rPr>
                <w:rFonts w:ascii="Arial" w:hAnsi="Arial" w:cs="Arial"/>
                <w:spacing w:val="3"/>
                <w:w w:val="93"/>
              </w:rPr>
              <w:t xml:space="preserve"> </w:t>
            </w:r>
            <w:r w:rsidRPr="00886DFE">
              <w:rPr>
                <w:rFonts w:ascii="Arial" w:hAnsi="Arial" w:cs="Arial"/>
                <w:spacing w:val="-1"/>
              </w:rPr>
              <w:t>t</w:t>
            </w:r>
            <w:r w:rsidRPr="00886DFE">
              <w:rPr>
                <w:rFonts w:ascii="Arial" w:hAnsi="Arial" w:cs="Arial"/>
                <w:spacing w:val="-2"/>
              </w:rPr>
              <w:t>e</w:t>
            </w:r>
            <w:r w:rsidRPr="00886DFE">
              <w:rPr>
                <w:rFonts w:ascii="Arial" w:hAnsi="Arial" w:cs="Arial"/>
              </w:rPr>
              <w:t>mas</w:t>
            </w:r>
            <w:r w:rsidRPr="00886DFE">
              <w:rPr>
                <w:rFonts w:ascii="Arial" w:hAnsi="Arial" w:cs="Arial"/>
                <w:spacing w:val="-15"/>
              </w:rPr>
              <w:t xml:space="preserve"> </w:t>
            </w:r>
            <w:r w:rsidRPr="00886DFE">
              <w:rPr>
                <w:rFonts w:ascii="Arial" w:hAnsi="Arial" w:cs="Arial"/>
                <w:spacing w:val="-1"/>
                <w:w w:val="93"/>
              </w:rPr>
              <w:t>h</w:t>
            </w:r>
            <w:r w:rsidRPr="00886DFE">
              <w:rPr>
                <w:rFonts w:ascii="Arial" w:hAnsi="Arial" w:cs="Arial"/>
                <w:w w:val="99"/>
              </w:rPr>
              <w:t>a</w:t>
            </w:r>
            <w:r w:rsidRPr="00886DFE">
              <w:rPr>
                <w:rFonts w:ascii="Arial" w:hAnsi="Arial" w:cs="Arial"/>
                <w:w w:val="92"/>
              </w:rPr>
              <w:t>b</w:t>
            </w:r>
            <w:r w:rsidRPr="00886DFE">
              <w:rPr>
                <w:rFonts w:ascii="Arial" w:hAnsi="Arial" w:cs="Arial"/>
                <w:w w:val="69"/>
              </w:rPr>
              <w:t>i</w:t>
            </w:r>
            <w:r w:rsidRPr="00886DFE">
              <w:rPr>
                <w:rFonts w:ascii="Arial" w:hAnsi="Arial" w:cs="Arial"/>
                <w:spacing w:val="1"/>
                <w:w w:val="89"/>
              </w:rPr>
              <w:t>t</w:t>
            </w:r>
            <w:r w:rsidRPr="00886DFE">
              <w:rPr>
                <w:rFonts w:ascii="Arial" w:hAnsi="Arial" w:cs="Arial"/>
                <w:spacing w:val="-1"/>
                <w:w w:val="93"/>
              </w:rPr>
              <w:t>u</w:t>
            </w:r>
            <w:r w:rsidRPr="00886DFE">
              <w:rPr>
                <w:rFonts w:ascii="Arial" w:hAnsi="Arial" w:cs="Arial"/>
                <w:w w:val="99"/>
              </w:rPr>
              <w:t>a</w:t>
            </w:r>
            <w:r w:rsidRPr="00886DFE">
              <w:rPr>
                <w:rFonts w:ascii="Arial" w:hAnsi="Arial" w:cs="Arial"/>
                <w:w w:val="69"/>
              </w:rPr>
              <w:t>l</w:t>
            </w:r>
            <w:r w:rsidRPr="00886DFE">
              <w:rPr>
                <w:rFonts w:ascii="Arial" w:hAnsi="Arial" w:cs="Arial"/>
                <w:w w:val="97"/>
              </w:rPr>
              <w:t>e</w:t>
            </w:r>
            <w:r w:rsidRPr="00886DFE">
              <w:rPr>
                <w:rFonts w:ascii="Arial" w:hAnsi="Arial" w:cs="Arial"/>
                <w:w w:val="101"/>
              </w:rPr>
              <w:t>s</w:t>
            </w:r>
            <w:r w:rsidRPr="00886DFE">
              <w:rPr>
                <w:rFonts w:ascii="Arial" w:hAnsi="Arial" w:cs="Arial"/>
                <w:spacing w:val="1"/>
              </w:rPr>
              <w:t xml:space="preserve"> </w:t>
            </w:r>
            <w:r w:rsidRPr="00886DFE">
              <w:rPr>
                <w:rFonts w:ascii="Arial" w:hAnsi="Arial" w:cs="Arial"/>
                <w:w w:val="76"/>
              </w:rPr>
              <w:t xml:space="preserve">y </w:t>
            </w:r>
            <w:r w:rsidRPr="00886DFE">
              <w:rPr>
                <w:rFonts w:ascii="Arial" w:hAnsi="Arial" w:cs="Arial"/>
                <w:w w:val="91"/>
              </w:rPr>
              <w:t>co</w:t>
            </w:r>
            <w:r w:rsidRPr="00886DFE">
              <w:rPr>
                <w:rFonts w:ascii="Arial" w:hAnsi="Arial" w:cs="Arial"/>
                <w:spacing w:val="-1"/>
                <w:w w:val="91"/>
              </w:rPr>
              <w:t>n</w:t>
            </w:r>
            <w:r w:rsidRPr="00886DFE">
              <w:rPr>
                <w:rFonts w:ascii="Arial" w:hAnsi="Arial" w:cs="Arial"/>
                <w:w w:val="91"/>
              </w:rPr>
              <w:t>c</w:t>
            </w:r>
            <w:r w:rsidRPr="00886DFE">
              <w:rPr>
                <w:rFonts w:ascii="Arial" w:hAnsi="Arial" w:cs="Arial"/>
                <w:spacing w:val="-2"/>
                <w:w w:val="91"/>
              </w:rPr>
              <w:t>re</w:t>
            </w:r>
            <w:r w:rsidRPr="00886DFE">
              <w:rPr>
                <w:rFonts w:ascii="Arial" w:hAnsi="Arial" w:cs="Arial"/>
                <w:spacing w:val="-1"/>
                <w:w w:val="91"/>
              </w:rPr>
              <w:t>t</w:t>
            </w:r>
            <w:r w:rsidRPr="00886DFE">
              <w:rPr>
                <w:rFonts w:ascii="Arial" w:hAnsi="Arial" w:cs="Arial"/>
                <w:w w:val="91"/>
              </w:rPr>
              <w:t>os</w:t>
            </w:r>
            <w:r w:rsidRPr="00886DFE">
              <w:rPr>
                <w:rFonts w:ascii="Arial" w:hAnsi="Arial" w:cs="Arial"/>
                <w:spacing w:val="-1"/>
                <w:w w:val="79"/>
              </w:rPr>
              <w:t xml:space="preserve"> (</w:t>
            </w:r>
            <w:r w:rsidRPr="00886DFE">
              <w:rPr>
                <w:rFonts w:ascii="Arial" w:hAnsi="Arial" w:cs="Arial"/>
                <w:spacing w:val="1"/>
                <w:w w:val="68"/>
              </w:rPr>
              <w:t>I</w:t>
            </w:r>
            <w:r w:rsidRPr="00886DFE">
              <w:rPr>
                <w:rFonts w:ascii="Arial" w:hAnsi="Arial" w:cs="Arial"/>
                <w:spacing w:val="1"/>
                <w:w w:val="93"/>
              </w:rPr>
              <w:t>n</w:t>
            </w:r>
            <w:r w:rsidRPr="00886DFE">
              <w:rPr>
                <w:rFonts w:ascii="Arial" w:hAnsi="Arial" w:cs="Arial"/>
                <w:spacing w:val="-1"/>
                <w:w w:val="101"/>
              </w:rPr>
              <w:t>s</w:t>
            </w:r>
            <w:r w:rsidRPr="00886DFE">
              <w:rPr>
                <w:rFonts w:ascii="Arial" w:hAnsi="Arial" w:cs="Arial"/>
                <w:spacing w:val="1"/>
                <w:w w:val="89"/>
              </w:rPr>
              <w:t>t</w:t>
            </w:r>
            <w:r w:rsidRPr="00886DFE">
              <w:rPr>
                <w:rFonts w:ascii="Arial" w:hAnsi="Arial" w:cs="Arial"/>
                <w:w w:val="88"/>
              </w:rPr>
              <w:t>r</w:t>
            </w:r>
            <w:r w:rsidRPr="00886DFE">
              <w:rPr>
                <w:rFonts w:ascii="Arial" w:hAnsi="Arial" w:cs="Arial"/>
                <w:spacing w:val="-1"/>
                <w:w w:val="93"/>
              </w:rPr>
              <w:t>u</w:t>
            </w:r>
            <w:r w:rsidRPr="00886DFE">
              <w:rPr>
                <w:rFonts w:ascii="Arial" w:hAnsi="Arial" w:cs="Arial"/>
                <w:w w:val="87"/>
              </w:rPr>
              <w:t>cci</w:t>
            </w:r>
            <w:r w:rsidRPr="00886DFE">
              <w:rPr>
                <w:rFonts w:ascii="Arial" w:hAnsi="Arial" w:cs="Arial"/>
                <w:w w:val="91"/>
              </w:rPr>
              <w:t>o</w:t>
            </w:r>
            <w:r w:rsidRPr="00886DFE">
              <w:rPr>
                <w:rFonts w:ascii="Arial" w:hAnsi="Arial" w:cs="Arial"/>
                <w:spacing w:val="-1"/>
                <w:w w:val="91"/>
              </w:rPr>
              <w:t>n</w:t>
            </w:r>
            <w:r w:rsidRPr="00886DFE">
              <w:rPr>
                <w:rFonts w:ascii="Arial" w:hAnsi="Arial" w:cs="Arial"/>
                <w:w w:val="97"/>
              </w:rPr>
              <w:t>e</w:t>
            </w:r>
            <w:r w:rsidRPr="00886DFE">
              <w:rPr>
                <w:rFonts w:ascii="Arial" w:hAnsi="Arial" w:cs="Arial"/>
                <w:spacing w:val="-1"/>
                <w:w w:val="101"/>
              </w:rPr>
              <w:t>s</w:t>
            </w:r>
            <w:r w:rsidRPr="00886DFE">
              <w:rPr>
                <w:rFonts w:ascii="Arial" w:hAnsi="Arial" w:cs="Arial"/>
                <w:w w:val="96"/>
              </w:rPr>
              <w:t>,</w:t>
            </w:r>
            <w:r w:rsidRPr="00886DFE">
              <w:rPr>
                <w:rFonts w:ascii="Arial" w:hAnsi="Arial" w:cs="Arial"/>
                <w:spacing w:val="2"/>
              </w:rPr>
              <w:t xml:space="preserve"> </w:t>
            </w:r>
            <w:r w:rsidRPr="00886DFE">
              <w:rPr>
                <w:rFonts w:ascii="Arial" w:hAnsi="Arial" w:cs="Arial"/>
                <w:w w:val="69"/>
              </w:rPr>
              <w:t>i</w:t>
            </w:r>
            <w:r w:rsidRPr="00886DFE">
              <w:rPr>
                <w:rFonts w:ascii="Arial" w:hAnsi="Arial" w:cs="Arial"/>
                <w:spacing w:val="-1"/>
                <w:w w:val="93"/>
              </w:rPr>
              <w:t>n</w:t>
            </w:r>
            <w:r w:rsidRPr="00886DFE">
              <w:rPr>
                <w:rFonts w:ascii="Arial" w:hAnsi="Arial" w:cs="Arial"/>
                <w:w w:val="92"/>
              </w:rPr>
              <w:t>d</w:t>
            </w:r>
            <w:r w:rsidRPr="00886DFE">
              <w:rPr>
                <w:rFonts w:ascii="Arial" w:hAnsi="Arial" w:cs="Arial"/>
                <w:w w:val="69"/>
              </w:rPr>
              <w:t>i</w:t>
            </w:r>
            <w:r w:rsidRPr="00886DFE">
              <w:rPr>
                <w:rFonts w:ascii="Arial" w:hAnsi="Arial" w:cs="Arial"/>
                <w:w w:val="96"/>
              </w:rPr>
              <w:t>ca</w:t>
            </w:r>
            <w:r w:rsidRPr="00886DFE">
              <w:rPr>
                <w:rFonts w:ascii="Arial" w:hAnsi="Arial" w:cs="Arial"/>
                <w:w w:val="84"/>
              </w:rPr>
              <w:t>ci</w:t>
            </w:r>
            <w:r w:rsidRPr="00886DFE">
              <w:rPr>
                <w:rFonts w:ascii="Arial" w:hAnsi="Arial" w:cs="Arial"/>
                <w:w w:val="91"/>
              </w:rPr>
              <w:t>o</w:t>
            </w:r>
            <w:r w:rsidRPr="00886DFE">
              <w:rPr>
                <w:rFonts w:ascii="Arial" w:hAnsi="Arial" w:cs="Arial"/>
                <w:spacing w:val="-1"/>
                <w:w w:val="91"/>
              </w:rPr>
              <w:t>n</w:t>
            </w:r>
            <w:r w:rsidRPr="00886DFE">
              <w:rPr>
                <w:rFonts w:ascii="Arial" w:hAnsi="Arial" w:cs="Arial"/>
                <w:spacing w:val="1"/>
                <w:w w:val="97"/>
              </w:rPr>
              <w:t>e</w:t>
            </w:r>
            <w:r w:rsidRPr="00886DFE">
              <w:rPr>
                <w:rFonts w:ascii="Arial" w:hAnsi="Arial" w:cs="Arial"/>
                <w:spacing w:val="-1"/>
                <w:w w:val="101"/>
              </w:rPr>
              <w:t>s</w:t>
            </w:r>
            <w:r w:rsidRPr="00886DFE">
              <w:rPr>
                <w:rFonts w:ascii="Arial" w:hAnsi="Arial" w:cs="Arial"/>
                <w:w w:val="96"/>
              </w:rPr>
              <w:t>,</w:t>
            </w:r>
            <w:r w:rsidRPr="00886DFE">
              <w:rPr>
                <w:rFonts w:ascii="Arial" w:hAnsi="Arial" w:cs="Arial"/>
              </w:rPr>
              <w:t xml:space="preserve"> </w:t>
            </w:r>
            <w:r w:rsidRPr="00886DFE">
              <w:rPr>
                <w:rFonts w:ascii="Arial" w:hAnsi="Arial" w:cs="Arial"/>
                <w:w w:val="93"/>
              </w:rPr>
              <w:t>p</w:t>
            </w:r>
            <w:r w:rsidRPr="00886DFE">
              <w:rPr>
                <w:rFonts w:ascii="Arial" w:hAnsi="Arial" w:cs="Arial"/>
                <w:spacing w:val="-2"/>
                <w:w w:val="97"/>
              </w:rPr>
              <w:t>e</w:t>
            </w:r>
            <w:r w:rsidRPr="00886DFE">
              <w:rPr>
                <w:rFonts w:ascii="Arial" w:hAnsi="Arial" w:cs="Arial"/>
                <w:spacing w:val="1"/>
                <w:w w:val="89"/>
              </w:rPr>
              <w:t>t</w:t>
            </w:r>
            <w:r w:rsidRPr="00886DFE">
              <w:rPr>
                <w:rFonts w:ascii="Arial" w:hAnsi="Arial" w:cs="Arial"/>
                <w:w w:val="69"/>
              </w:rPr>
              <w:t>i</w:t>
            </w:r>
            <w:r w:rsidRPr="00886DFE">
              <w:rPr>
                <w:rFonts w:ascii="Arial" w:hAnsi="Arial" w:cs="Arial"/>
                <w:w w:val="84"/>
              </w:rPr>
              <w:t>ci</w:t>
            </w:r>
            <w:r w:rsidRPr="00886DFE">
              <w:rPr>
                <w:rFonts w:ascii="Arial" w:hAnsi="Arial" w:cs="Arial"/>
                <w:w w:val="91"/>
              </w:rPr>
              <w:t>o</w:t>
            </w:r>
            <w:r w:rsidRPr="00886DFE">
              <w:rPr>
                <w:rFonts w:ascii="Arial" w:hAnsi="Arial" w:cs="Arial"/>
                <w:spacing w:val="-1"/>
                <w:w w:val="91"/>
              </w:rPr>
              <w:t>n</w:t>
            </w:r>
            <w:r w:rsidRPr="00886DFE">
              <w:rPr>
                <w:rFonts w:ascii="Arial" w:hAnsi="Arial" w:cs="Arial"/>
                <w:w w:val="97"/>
              </w:rPr>
              <w:t>e</w:t>
            </w:r>
            <w:r w:rsidRPr="00886DFE">
              <w:rPr>
                <w:rFonts w:ascii="Arial" w:hAnsi="Arial" w:cs="Arial"/>
                <w:spacing w:val="-1"/>
                <w:w w:val="101"/>
              </w:rPr>
              <w:t>s</w:t>
            </w:r>
            <w:r w:rsidRPr="00886DFE">
              <w:rPr>
                <w:rFonts w:ascii="Arial" w:hAnsi="Arial" w:cs="Arial"/>
                <w:w w:val="96"/>
              </w:rPr>
              <w:t>,</w:t>
            </w:r>
            <w:r w:rsidRPr="00886DFE">
              <w:rPr>
                <w:rFonts w:ascii="Arial" w:hAnsi="Arial" w:cs="Arial"/>
                <w:spacing w:val="2"/>
              </w:rPr>
              <w:t xml:space="preserve"> </w:t>
            </w:r>
            <w:r w:rsidRPr="00886DFE">
              <w:rPr>
                <w:rFonts w:ascii="Arial" w:hAnsi="Arial" w:cs="Arial"/>
                <w:spacing w:val="-3"/>
                <w:w w:val="99"/>
              </w:rPr>
              <w:t>a</w:t>
            </w:r>
            <w:r w:rsidRPr="00886DFE">
              <w:rPr>
                <w:rFonts w:ascii="Arial" w:hAnsi="Arial" w:cs="Arial"/>
                <w:w w:val="74"/>
              </w:rPr>
              <w:t>v</w:t>
            </w:r>
            <w:r w:rsidRPr="00886DFE">
              <w:rPr>
                <w:rFonts w:ascii="Arial" w:hAnsi="Arial" w:cs="Arial"/>
                <w:spacing w:val="1"/>
                <w:w w:val="69"/>
              </w:rPr>
              <w:t>i</w:t>
            </w:r>
            <w:r w:rsidRPr="00886DFE">
              <w:rPr>
                <w:rFonts w:ascii="Arial" w:hAnsi="Arial" w:cs="Arial"/>
                <w:spacing w:val="-1"/>
                <w:w w:val="101"/>
              </w:rPr>
              <w:t>s</w:t>
            </w:r>
            <w:r w:rsidRPr="00886DFE">
              <w:rPr>
                <w:rFonts w:ascii="Arial" w:hAnsi="Arial" w:cs="Arial"/>
                <w:w w:val="94"/>
              </w:rPr>
              <w:t>o</w:t>
            </w:r>
            <w:r w:rsidRPr="00886DFE">
              <w:rPr>
                <w:rFonts w:ascii="Arial" w:hAnsi="Arial" w:cs="Arial"/>
                <w:spacing w:val="-1"/>
                <w:w w:val="94"/>
              </w:rPr>
              <w:t>s</w:t>
            </w:r>
            <w:r w:rsidRPr="00886DFE">
              <w:rPr>
                <w:rFonts w:ascii="Arial" w:hAnsi="Arial" w:cs="Arial"/>
                <w:spacing w:val="-1"/>
                <w:w w:val="79"/>
              </w:rPr>
              <w:t>)</w:t>
            </w:r>
            <w:r w:rsidRPr="00886DFE">
              <w:rPr>
                <w:rFonts w:ascii="Arial" w:hAnsi="Arial" w:cs="Arial"/>
                <w:w w:val="96"/>
              </w:rPr>
              <w:t>:</w:t>
            </w:r>
          </w:p>
          <w:p w:rsidR="00801AF7" w:rsidRPr="00AC6F99" w:rsidRDefault="00801AF7" w:rsidP="00B81CEA">
            <w:pPr>
              <w:pStyle w:val="Prrafodelista"/>
              <w:numPr>
                <w:ilvl w:val="0"/>
                <w:numId w:val="4"/>
              </w:numPr>
              <w:autoSpaceDE w:val="0"/>
              <w:autoSpaceDN w:val="0"/>
              <w:adjustRightInd w:val="0"/>
              <w:spacing w:before="10" w:line="252" w:lineRule="auto"/>
              <w:ind w:right="54"/>
              <w:rPr>
                <w:rFonts w:ascii="Arial" w:hAnsi="Arial" w:cs="Arial"/>
                <w:w w:val="91"/>
                <w:szCs w:val="24"/>
                <w:lang w:val="en-GB"/>
              </w:rPr>
            </w:pPr>
            <w:r w:rsidRPr="00AC6F99">
              <w:rPr>
                <w:rFonts w:ascii="Arial" w:hAnsi="Arial" w:cs="Arial"/>
                <w:color w:val="231F20"/>
                <w:szCs w:val="24"/>
                <w:lang w:val="en-GB"/>
              </w:rPr>
              <w:t>Interrogación:</w:t>
            </w:r>
            <w:r w:rsidRPr="00AC6F99">
              <w:rPr>
                <w:rFonts w:ascii="Arial" w:hAnsi="Arial" w:cs="Arial"/>
                <w:i/>
                <w:color w:val="231F20"/>
                <w:szCs w:val="24"/>
                <w:lang w:val="en-GB"/>
              </w:rPr>
              <w:t xml:space="preserve"> Wh- questions; Aux. verbs in questions: to do, to be, to have</w:t>
            </w:r>
          </w:p>
          <w:p w:rsidR="00801AF7" w:rsidRPr="00AC6F99" w:rsidRDefault="00801AF7" w:rsidP="00B81CEA">
            <w:pPr>
              <w:pStyle w:val="Prrafodelista"/>
              <w:numPr>
                <w:ilvl w:val="0"/>
                <w:numId w:val="4"/>
              </w:numPr>
              <w:autoSpaceDE w:val="0"/>
              <w:autoSpaceDN w:val="0"/>
              <w:adjustRightInd w:val="0"/>
              <w:rPr>
                <w:rFonts w:ascii="Arial" w:hAnsi="Arial" w:cs="Arial"/>
                <w:i/>
                <w:color w:val="231F20"/>
                <w:szCs w:val="24"/>
                <w:lang w:val="en-GB"/>
              </w:rPr>
            </w:pPr>
            <w:r w:rsidRPr="00AC6F99">
              <w:rPr>
                <w:rFonts w:ascii="Arial" w:hAnsi="Arial" w:cs="Arial"/>
                <w:i/>
                <w:color w:val="231F20"/>
                <w:szCs w:val="24"/>
                <w:lang w:val="en-GB"/>
              </w:rPr>
              <w:t>have (got) to</w:t>
            </w:r>
          </w:p>
          <w:p w:rsidR="003A290E" w:rsidRPr="003A290E" w:rsidRDefault="00801AF7" w:rsidP="00B81CEA">
            <w:pPr>
              <w:pStyle w:val="Prrafodelista"/>
              <w:numPr>
                <w:ilvl w:val="0"/>
                <w:numId w:val="4"/>
              </w:numPr>
              <w:autoSpaceDE w:val="0"/>
              <w:autoSpaceDN w:val="0"/>
              <w:adjustRightInd w:val="0"/>
              <w:rPr>
                <w:rFonts w:ascii="Arial" w:hAnsi="Arial"/>
                <w:b/>
                <w:bCs/>
              </w:rPr>
            </w:pPr>
            <w:r w:rsidRPr="00AC6F99">
              <w:rPr>
                <w:rFonts w:ascii="Arial" w:hAnsi="Arial" w:cs="Arial"/>
                <w:i/>
                <w:color w:val="231F20"/>
                <w:szCs w:val="24"/>
                <w:lang w:val="en-GB"/>
              </w:rPr>
              <w:t>imperative</w:t>
            </w:r>
          </w:p>
          <w:p w:rsidR="00801AF7" w:rsidRPr="003A290E" w:rsidRDefault="00801AF7" w:rsidP="00B81CEA">
            <w:pPr>
              <w:pStyle w:val="Prrafodelista"/>
              <w:numPr>
                <w:ilvl w:val="0"/>
                <w:numId w:val="4"/>
              </w:numPr>
              <w:autoSpaceDE w:val="0"/>
              <w:autoSpaceDN w:val="0"/>
              <w:adjustRightInd w:val="0"/>
              <w:rPr>
                <w:rFonts w:ascii="Arial" w:hAnsi="Arial"/>
                <w:b/>
                <w:bCs/>
              </w:rPr>
            </w:pPr>
            <w:r w:rsidRPr="00AC6F99">
              <w:rPr>
                <w:rFonts w:ascii="Arial" w:hAnsi="Arial" w:cs="Arial"/>
                <w:color w:val="231F20"/>
                <w:lang w:val="en-GB"/>
              </w:rPr>
              <w:t xml:space="preserve">permiso </w:t>
            </w:r>
            <w:r>
              <w:rPr>
                <w:rFonts w:ascii="Arial" w:hAnsi="Arial" w:cs="Arial"/>
                <w:i/>
                <w:color w:val="231F20"/>
                <w:lang w:val="en-GB"/>
              </w:rPr>
              <w:t>(can)</w:t>
            </w:r>
          </w:p>
          <w:p w:rsidR="003A290E" w:rsidRPr="003A290E" w:rsidRDefault="007B625F" w:rsidP="003A290E">
            <w:pPr>
              <w:pStyle w:val="Prrafodelista"/>
              <w:autoSpaceDE w:val="0"/>
              <w:autoSpaceDN w:val="0"/>
              <w:adjustRightInd w:val="0"/>
              <w:ind w:left="0"/>
              <w:rPr>
                <w:rFonts w:ascii="Arial" w:hAnsi="Arial"/>
                <w:b/>
                <w:bCs/>
              </w:rPr>
            </w:pPr>
            <w:r>
              <w:rPr>
                <w:rFonts w:ascii="Arial" w:hAnsi="Arial" w:cs="Arial"/>
                <w:b/>
                <w:bCs/>
              </w:rPr>
              <w:t>(P)</w:t>
            </w:r>
          </w:p>
        </w:tc>
      </w:tr>
      <w:tr w:rsidR="00801AF7"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801AF7" w:rsidRPr="00ED79B4" w:rsidRDefault="00801AF7" w:rsidP="00127127">
            <w:pPr>
              <w:pStyle w:val="Contenidodelatabla"/>
              <w:rPr>
                <w:rFonts w:ascii="Arial" w:hAnsi="Arial" w:cs="Arial"/>
                <w:spacing w:val="-10"/>
                <w:szCs w:val="18"/>
              </w:rPr>
            </w:pPr>
            <w:r w:rsidRPr="00ED79B4">
              <w:rPr>
                <w:rFonts w:ascii="Arial" w:hAnsi="Arial" w:cs="Arial"/>
                <w:spacing w:val="-10"/>
                <w:szCs w:val="18"/>
              </w:rPr>
              <w:t>Comprensión:</w:t>
            </w:r>
          </w:p>
          <w:p w:rsidR="00801AF7" w:rsidRDefault="00801AF7" w:rsidP="00B81CEA">
            <w:pPr>
              <w:pStyle w:val="Contenidodelatabla"/>
              <w:numPr>
                <w:ilvl w:val="1"/>
                <w:numId w:val="7"/>
              </w:numPr>
              <w:rPr>
                <w:rFonts w:ascii="Arial" w:hAnsi="Arial" w:cs="Arial"/>
                <w:w w:val="96"/>
                <w:szCs w:val="18"/>
              </w:rPr>
            </w:pPr>
            <w:r w:rsidRPr="00ED79B4">
              <w:rPr>
                <w:rFonts w:ascii="Arial" w:hAnsi="Arial" w:cs="Arial"/>
                <w:spacing w:val="-2"/>
                <w:w w:val="82"/>
                <w:szCs w:val="18"/>
              </w:rPr>
              <w:t>R</w:t>
            </w:r>
            <w:r w:rsidRPr="00ED79B4">
              <w:rPr>
                <w:rFonts w:ascii="Arial" w:hAnsi="Arial" w:cs="Arial"/>
                <w:w w:val="82"/>
                <w:szCs w:val="18"/>
              </w:rPr>
              <w:t>eco</w:t>
            </w:r>
            <w:r w:rsidRPr="00ED79B4">
              <w:rPr>
                <w:rFonts w:ascii="Arial" w:hAnsi="Arial" w:cs="Arial"/>
                <w:spacing w:val="-1"/>
                <w:w w:val="82"/>
                <w:szCs w:val="18"/>
              </w:rPr>
              <w:t>n</w:t>
            </w:r>
            <w:r w:rsidRPr="00ED79B4">
              <w:rPr>
                <w:rFonts w:ascii="Arial" w:hAnsi="Arial" w:cs="Arial"/>
                <w:w w:val="82"/>
                <w:szCs w:val="18"/>
              </w:rPr>
              <w:t xml:space="preserve">oce </w:t>
            </w:r>
            <w:r w:rsidRPr="00ED79B4">
              <w:rPr>
                <w:rFonts w:ascii="Arial" w:hAnsi="Arial" w:cs="Arial"/>
                <w:spacing w:val="25"/>
                <w:w w:val="82"/>
                <w:szCs w:val="18"/>
              </w:rPr>
              <w:t xml:space="preserve"> </w:t>
            </w:r>
            <w:r w:rsidRPr="00ED79B4">
              <w:rPr>
                <w:rFonts w:ascii="Arial" w:hAnsi="Arial" w:cs="Arial"/>
                <w:w w:val="82"/>
                <w:szCs w:val="18"/>
              </w:rPr>
              <w:t>y</w:t>
            </w:r>
            <w:r w:rsidRPr="00ED79B4">
              <w:rPr>
                <w:rFonts w:ascii="Arial" w:hAnsi="Arial" w:cs="Arial"/>
                <w:spacing w:val="3"/>
                <w:w w:val="82"/>
                <w:szCs w:val="18"/>
              </w:rPr>
              <w:t xml:space="preserve"> </w:t>
            </w:r>
            <w:r w:rsidRPr="00ED79B4">
              <w:rPr>
                <w:rFonts w:ascii="Arial" w:hAnsi="Arial" w:cs="Arial"/>
                <w:w w:val="99"/>
                <w:szCs w:val="18"/>
              </w:rPr>
              <w:t>a</w:t>
            </w:r>
            <w:r w:rsidRPr="00ED79B4">
              <w:rPr>
                <w:rFonts w:ascii="Arial" w:hAnsi="Arial" w:cs="Arial"/>
                <w:w w:val="93"/>
                <w:szCs w:val="18"/>
              </w:rPr>
              <w:t>p</w:t>
            </w:r>
            <w:r w:rsidRPr="00ED79B4">
              <w:rPr>
                <w:rFonts w:ascii="Arial" w:hAnsi="Arial" w:cs="Arial"/>
                <w:w w:val="69"/>
                <w:szCs w:val="18"/>
              </w:rPr>
              <w:t>li</w:t>
            </w:r>
            <w:r w:rsidRPr="00ED79B4">
              <w:rPr>
                <w:rFonts w:ascii="Arial" w:hAnsi="Arial" w:cs="Arial"/>
                <w:w w:val="96"/>
                <w:szCs w:val="18"/>
              </w:rPr>
              <w:t>ca</w:t>
            </w:r>
            <w:r w:rsidRPr="00ED79B4">
              <w:rPr>
                <w:rFonts w:ascii="Arial" w:hAnsi="Arial" w:cs="Arial"/>
                <w:szCs w:val="18"/>
              </w:rPr>
              <w:t xml:space="preserve"> </w:t>
            </w:r>
            <w:r w:rsidRPr="00ED79B4">
              <w:rPr>
                <w:rFonts w:ascii="Arial" w:hAnsi="Arial" w:cs="Arial"/>
                <w:w w:val="69"/>
                <w:szCs w:val="18"/>
              </w:rPr>
              <w:t>l</w:t>
            </w:r>
            <w:r w:rsidRPr="00ED79B4">
              <w:rPr>
                <w:rFonts w:ascii="Arial" w:hAnsi="Arial" w:cs="Arial"/>
                <w:w w:val="94"/>
                <w:szCs w:val="18"/>
              </w:rPr>
              <w:t>os</w:t>
            </w:r>
            <w:r w:rsidRPr="00ED79B4">
              <w:rPr>
                <w:rFonts w:ascii="Arial" w:hAnsi="Arial" w:cs="Arial"/>
                <w:spacing w:val="1"/>
                <w:szCs w:val="18"/>
              </w:rPr>
              <w:t xml:space="preserve"> </w:t>
            </w:r>
            <w:r w:rsidRPr="00ED79B4">
              <w:rPr>
                <w:rFonts w:ascii="Arial" w:hAnsi="Arial" w:cs="Arial"/>
                <w:w w:val="92"/>
                <w:szCs w:val="18"/>
              </w:rPr>
              <w:t>p</w:t>
            </w:r>
            <w:r w:rsidRPr="00ED79B4">
              <w:rPr>
                <w:rFonts w:ascii="Arial" w:hAnsi="Arial" w:cs="Arial"/>
                <w:spacing w:val="-1"/>
                <w:w w:val="92"/>
                <w:szCs w:val="18"/>
              </w:rPr>
              <w:t>a</w:t>
            </w:r>
            <w:r w:rsidRPr="00ED79B4">
              <w:rPr>
                <w:rFonts w:ascii="Arial" w:hAnsi="Arial" w:cs="Arial"/>
                <w:spacing w:val="1"/>
                <w:w w:val="92"/>
                <w:szCs w:val="18"/>
              </w:rPr>
              <w:t>t</w:t>
            </w:r>
            <w:r w:rsidRPr="00ED79B4">
              <w:rPr>
                <w:rFonts w:ascii="Arial" w:hAnsi="Arial" w:cs="Arial"/>
                <w:spacing w:val="-2"/>
                <w:w w:val="92"/>
                <w:szCs w:val="18"/>
              </w:rPr>
              <w:t>r</w:t>
            </w:r>
            <w:r w:rsidRPr="00ED79B4">
              <w:rPr>
                <w:rFonts w:ascii="Arial" w:hAnsi="Arial" w:cs="Arial"/>
                <w:w w:val="92"/>
                <w:szCs w:val="18"/>
              </w:rPr>
              <w:t>o</w:t>
            </w:r>
            <w:r w:rsidRPr="00ED79B4">
              <w:rPr>
                <w:rFonts w:ascii="Arial" w:hAnsi="Arial" w:cs="Arial"/>
                <w:spacing w:val="-1"/>
                <w:w w:val="92"/>
                <w:szCs w:val="18"/>
              </w:rPr>
              <w:t>n</w:t>
            </w:r>
            <w:r w:rsidRPr="00ED79B4">
              <w:rPr>
                <w:rFonts w:ascii="Arial" w:hAnsi="Arial" w:cs="Arial"/>
                <w:spacing w:val="1"/>
                <w:w w:val="92"/>
                <w:szCs w:val="18"/>
              </w:rPr>
              <w:t>e</w:t>
            </w:r>
            <w:r w:rsidRPr="00ED79B4">
              <w:rPr>
                <w:rFonts w:ascii="Arial" w:hAnsi="Arial" w:cs="Arial"/>
                <w:w w:val="92"/>
                <w:szCs w:val="18"/>
              </w:rPr>
              <w:t>s</w:t>
            </w:r>
            <w:r w:rsidRPr="00ED79B4">
              <w:rPr>
                <w:rFonts w:ascii="Arial" w:hAnsi="Arial" w:cs="Arial"/>
                <w:spacing w:val="15"/>
                <w:w w:val="92"/>
                <w:szCs w:val="18"/>
              </w:rPr>
              <w:t xml:space="preserve"> </w:t>
            </w:r>
            <w:r w:rsidRPr="00ED79B4">
              <w:rPr>
                <w:rFonts w:ascii="Arial" w:hAnsi="Arial" w:cs="Arial"/>
                <w:spacing w:val="-1"/>
                <w:w w:val="92"/>
                <w:szCs w:val="18"/>
              </w:rPr>
              <w:t>s</w:t>
            </w:r>
            <w:r w:rsidRPr="00ED79B4">
              <w:rPr>
                <w:rFonts w:ascii="Arial" w:hAnsi="Arial" w:cs="Arial"/>
                <w:spacing w:val="2"/>
                <w:w w:val="92"/>
                <w:szCs w:val="18"/>
              </w:rPr>
              <w:t>o</w:t>
            </w:r>
            <w:r w:rsidRPr="00ED79B4">
              <w:rPr>
                <w:rFonts w:ascii="Arial" w:hAnsi="Arial" w:cs="Arial"/>
                <w:spacing w:val="-1"/>
                <w:w w:val="92"/>
                <w:szCs w:val="18"/>
              </w:rPr>
              <w:t>n</w:t>
            </w:r>
            <w:r w:rsidRPr="00ED79B4">
              <w:rPr>
                <w:rFonts w:ascii="Arial" w:hAnsi="Arial" w:cs="Arial"/>
                <w:w w:val="92"/>
                <w:szCs w:val="18"/>
              </w:rPr>
              <w:t>o</w:t>
            </w:r>
            <w:r w:rsidRPr="00ED79B4">
              <w:rPr>
                <w:rFonts w:ascii="Arial" w:hAnsi="Arial" w:cs="Arial"/>
                <w:spacing w:val="-2"/>
                <w:w w:val="92"/>
                <w:szCs w:val="18"/>
              </w:rPr>
              <w:t>r</w:t>
            </w:r>
            <w:r w:rsidRPr="00ED79B4">
              <w:rPr>
                <w:rFonts w:ascii="Arial" w:hAnsi="Arial" w:cs="Arial"/>
                <w:w w:val="92"/>
                <w:szCs w:val="18"/>
              </w:rPr>
              <w:t>os</w:t>
            </w:r>
            <w:r w:rsidRPr="00ED79B4">
              <w:rPr>
                <w:rFonts w:ascii="Arial" w:hAnsi="Arial" w:cs="Arial"/>
                <w:spacing w:val="4"/>
                <w:w w:val="92"/>
                <w:szCs w:val="18"/>
              </w:rPr>
              <w:t xml:space="preserve"> </w:t>
            </w:r>
            <w:r w:rsidRPr="00ED79B4">
              <w:rPr>
                <w:rFonts w:ascii="Arial" w:hAnsi="Arial" w:cs="Arial"/>
                <w:w w:val="99"/>
                <w:szCs w:val="18"/>
              </w:rPr>
              <w:t>a</w:t>
            </w:r>
            <w:r w:rsidRPr="00ED79B4">
              <w:rPr>
                <w:rFonts w:ascii="Arial" w:hAnsi="Arial" w:cs="Arial"/>
                <w:w w:val="95"/>
                <w:szCs w:val="18"/>
              </w:rPr>
              <w:t>ce</w:t>
            </w:r>
            <w:r w:rsidRPr="00ED79B4">
              <w:rPr>
                <w:rFonts w:ascii="Arial" w:hAnsi="Arial" w:cs="Arial"/>
                <w:spacing w:val="-1"/>
                <w:w w:val="93"/>
                <w:szCs w:val="18"/>
              </w:rPr>
              <w:t>n</w:t>
            </w:r>
            <w:r w:rsidRPr="00ED79B4">
              <w:rPr>
                <w:rFonts w:ascii="Arial" w:hAnsi="Arial" w:cs="Arial"/>
                <w:spacing w:val="1"/>
                <w:w w:val="89"/>
                <w:szCs w:val="18"/>
              </w:rPr>
              <w:t>t</w:t>
            </w:r>
            <w:r w:rsidRPr="00ED79B4">
              <w:rPr>
                <w:rFonts w:ascii="Arial" w:hAnsi="Arial" w:cs="Arial"/>
                <w:spacing w:val="-1"/>
                <w:w w:val="93"/>
                <w:szCs w:val="18"/>
              </w:rPr>
              <w:t>u</w:t>
            </w:r>
            <w:r w:rsidRPr="00ED79B4">
              <w:rPr>
                <w:rFonts w:ascii="Arial" w:hAnsi="Arial" w:cs="Arial"/>
                <w:w w:val="99"/>
                <w:szCs w:val="18"/>
              </w:rPr>
              <w:t>a</w:t>
            </w:r>
            <w:r w:rsidRPr="00ED79B4">
              <w:rPr>
                <w:rFonts w:ascii="Arial" w:hAnsi="Arial" w:cs="Arial"/>
                <w:w w:val="69"/>
                <w:szCs w:val="18"/>
              </w:rPr>
              <w:t>l</w:t>
            </w:r>
            <w:r w:rsidRPr="00ED79B4">
              <w:rPr>
                <w:rFonts w:ascii="Arial" w:hAnsi="Arial" w:cs="Arial"/>
                <w:spacing w:val="1"/>
                <w:w w:val="97"/>
                <w:szCs w:val="18"/>
              </w:rPr>
              <w:t>e</w:t>
            </w:r>
            <w:r w:rsidRPr="00ED79B4">
              <w:rPr>
                <w:rFonts w:ascii="Arial" w:hAnsi="Arial" w:cs="Arial"/>
                <w:spacing w:val="-1"/>
                <w:w w:val="101"/>
                <w:szCs w:val="18"/>
              </w:rPr>
              <w:t>s</w:t>
            </w:r>
            <w:r w:rsidRPr="00ED79B4">
              <w:rPr>
                <w:rFonts w:ascii="Arial" w:hAnsi="Arial" w:cs="Arial"/>
                <w:w w:val="96"/>
                <w:szCs w:val="18"/>
              </w:rPr>
              <w:t>,</w:t>
            </w:r>
            <w:r w:rsidRPr="00ED79B4">
              <w:rPr>
                <w:rFonts w:ascii="Arial" w:hAnsi="Arial" w:cs="Arial"/>
                <w:szCs w:val="18"/>
              </w:rPr>
              <w:t xml:space="preserve"> </w:t>
            </w:r>
            <w:r w:rsidRPr="00ED79B4">
              <w:rPr>
                <w:rFonts w:ascii="Arial" w:hAnsi="Arial" w:cs="Arial"/>
                <w:w w:val="88"/>
                <w:szCs w:val="18"/>
              </w:rPr>
              <w:t>r</w:t>
            </w:r>
            <w:r w:rsidRPr="00ED79B4">
              <w:rPr>
                <w:rFonts w:ascii="Arial" w:hAnsi="Arial" w:cs="Arial"/>
                <w:w w:val="69"/>
                <w:szCs w:val="18"/>
              </w:rPr>
              <w:t>í</w:t>
            </w:r>
            <w:r w:rsidRPr="00ED79B4">
              <w:rPr>
                <w:rFonts w:ascii="Arial" w:hAnsi="Arial" w:cs="Arial"/>
                <w:spacing w:val="1"/>
                <w:w w:val="89"/>
                <w:szCs w:val="18"/>
              </w:rPr>
              <w:t>t</w:t>
            </w:r>
            <w:r w:rsidRPr="00ED79B4">
              <w:rPr>
                <w:rFonts w:ascii="Arial" w:hAnsi="Arial" w:cs="Arial"/>
                <w:w w:val="94"/>
                <w:szCs w:val="18"/>
              </w:rPr>
              <w:t>m</w:t>
            </w:r>
            <w:r w:rsidRPr="00ED79B4">
              <w:rPr>
                <w:rFonts w:ascii="Arial" w:hAnsi="Arial" w:cs="Arial"/>
                <w:w w:val="69"/>
                <w:szCs w:val="18"/>
              </w:rPr>
              <w:t>i</w:t>
            </w:r>
            <w:r w:rsidRPr="00ED79B4">
              <w:rPr>
                <w:rFonts w:ascii="Arial" w:hAnsi="Arial" w:cs="Arial"/>
                <w:w w:val="93"/>
                <w:szCs w:val="18"/>
              </w:rPr>
              <w:t>cos</w:t>
            </w:r>
            <w:r w:rsidRPr="00ED79B4">
              <w:rPr>
                <w:rFonts w:ascii="Arial" w:hAnsi="Arial" w:cs="Arial"/>
                <w:szCs w:val="18"/>
              </w:rPr>
              <w:t xml:space="preserve"> </w:t>
            </w:r>
            <w:r w:rsidRPr="00ED79B4">
              <w:rPr>
                <w:rFonts w:ascii="Arial" w:hAnsi="Arial" w:cs="Arial"/>
                <w:w w:val="76"/>
                <w:szCs w:val="18"/>
              </w:rPr>
              <w:t>y</w:t>
            </w:r>
            <w:r w:rsidRPr="00ED79B4">
              <w:rPr>
                <w:rFonts w:ascii="Arial" w:hAnsi="Arial" w:cs="Arial"/>
                <w:spacing w:val="11"/>
                <w:w w:val="76"/>
                <w:szCs w:val="18"/>
              </w:rPr>
              <w:t xml:space="preserve"> </w:t>
            </w:r>
            <w:r w:rsidRPr="00ED79B4">
              <w:rPr>
                <w:rFonts w:ascii="Arial" w:hAnsi="Arial" w:cs="Arial"/>
                <w:szCs w:val="18"/>
              </w:rPr>
              <w:t>de</w:t>
            </w:r>
            <w:r w:rsidRPr="00ED79B4">
              <w:rPr>
                <w:rFonts w:ascii="Arial" w:hAnsi="Arial" w:cs="Arial"/>
                <w:spacing w:val="-10"/>
                <w:szCs w:val="18"/>
              </w:rPr>
              <w:t xml:space="preserve"> </w:t>
            </w:r>
            <w:r w:rsidRPr="00ED79B4">
              <w:rPr>
                <w:rFonts w:ascii="Arial" w:hAnsi="Arial" w:cs="Arial"/>
                <w:w w:val="97"/>
                <w:szCs w:val="18"/>
              </w:rPr>
              <w:t>e</w:t>
            </w:r>
            <w:r w:rsidRPr="00ED79B4">
              <w:rPr>
                <w:rFonts w:ascii="Arial" w:hAnsi="Arial" w:cs="Arial"/>
                <w:spacing w:val="-1"/>
                <w:w w:val="93"/>
                <w:szCs w:val="18"/>
              </w:rPr>
              <w:t>n</w:t>
            </w:r>
            <w:r w:rsidRPr="00ED79B4">
              <w:rPr>
                <w:rFonts w:ascii="Arial" w:hAnsi="Arial" w:cs="Arial"/>
                <w:spacing w:val="-1"/>
                <w:w w:val="89"/>
                <w:szCs w:val="18"/>
              </w:rPr>
              <w:t>t</w:t>
            </w:r>
            <w:r w:rsidRPr="00ED79B4">
              <w:rPr>
                <w:rFonts w:ascii="Arial" w:hAnsi="Arial" w:cs="Arial"/>
                <w:w w:val="91"/>
                <w:szCs w:val="18"/>
              </w:rPr>
              <w:t>o</w:t>
            </w:r>
            <w:r w:rsidRPr="00ED79B4">
              <w:rPr>
                <w:rFonts w:ascii="Arial" w:hAnsi="Arial" w:cs="Arial"/>
                <w:spacing w:val="-1"/>
                <w:w w:val="91"/>
                <w:szCs w:val="18"/>
              </w:rPr>
              <w:t>n</w:t>
            </w:r>
            <w:r w:rsidRPr="00ED79B4">
              <w:rPr>
                <w:rFonts w:ascii="Arial" w:hAnsi="Arial" w:cs="Arial"/>
                <w:w w:val="99"/>
                <w:szCs w:val="18"/>
              </w:rPr>
              <w:t>a</w:t>
            </w:r>
            <w:r w:rsidRPr="00ED79B4">
              <w:rPr>
                <w:rFonts w:ascii="Arial" w:hAnsi="Arial" w:cs="Arial"/>
                <w:w w:val="84"/>
                <w:szCs w:val="18"/>
              </w:rPr>
              <w:t>ci</w:t>
            </w:r>
            <w:r w:rsidRPr="00ED79B4">
              <w:rPr>
                <w:rFonts w:ascii="Arial" w:hAnsi="Arial" w:cs="Arial"/>
                <w:w w:val="91"/>
                <w:szCs w:val="18"/>
              </w:rPr>
              <w:t>ó</w:t>
            </w:r>
            <w:r w:rsidRPr="00ED79B4">
              <w:rPr>
                <w:rFonts w:ascii="Arial" w:hAnsi="Arial" w:cs="Arial"/>
                <w:spacing w:val="-1"/>
                <w:w w:val="91"/>
                <w:szCs w:val="18"/>
              </w:rPr>
              <w:t>n</w:t>
            </w:r>
            <w:r w:rsidRPr="00ED79B4">
              <w:rPr>
                <w:rFonts w:ascii="Arial" w:hAnsi="Arial" w:cs="Arial"/>
                <w:w w:val="96"/>
                <w:szCs w:val="18"/>
              </w:rPr>
              <w:t>.</w:t>
            </w:r>
          </w:p>
          <w:p w:rsidR="003A290E" w:rsidRPr="003A290E" w:rsidRDefault="00AA6A46" w:rsidP="003A290E">
            <w:pPr>
              <w:pStyle w:val="Contenidodelatabla"/>
              <w:ind w:left="4"/>
              <w:rPr>
                <w:rFonts w:ascii="Arial" w:hAnsi="Arial"/>
                <w:b/>
                <w:bCs/>
              </w:rPr>
            </w:pPr>
            <w:r>
              <w:rPr>
                <w:rFonts w:ascii="Arial" w:hAnsi="Arial" w:cs="Arial"/>
                <w:b/>
                <w:bCs/>
              </w:rPr>
              <w:t>(P/C)</w:t>
            </w:r>
          </w:p>
        </w:tc>
        <w:tc>
          <w:tcPr>
            <w:tcW w:w="3665" w:type="dxa"/>
            <w:tcBorders>
              <w:left w:val="single" w:sz="1" w:space="0" w:color="000000"/>
              <w:bottom w:val="single" w:sz="1" w:space="0" w:color="000000"/>
              <w:right w:val="single" w:sz="1" w:space="0" w:color="000000"/>
            </w:tcBorders>
            <w:shd w:val="clear" w:color="auto" w:fill="auto"/>
          </w:tcPr>
          <w:p w:rsidR="00801AF7" w:rsidRPr="00ED79B4" w:rsidRDefault="00801AF7" w:rsidP="00127127">
            <w:pPr>
              <w:pStyle w:val="Contenidodelatabla"/>
              <w:rPr>
                <w:rFonts w:ascii="Arial" w:hAnsi="Arial" w:cs="Arial"/>
                <w:spacing w:val="-10"/>
                <w:szCs w:val="18"/>
              </w:rPr>
            </w:pPr>
            <w:r w:rsidRPr="00ED79B4">
              <w:rPr>
                <w:rFonts w:ascii="Arial" w:hAnsi="Arial" w:cs="Arial"/>
                <w:spacing w:val="-10"/>
                <w:szCs w:val="18"/>
              </w:rPr>
              <w:t>Comprensión:</w:t>
            </w:r>
          </w:p>
          <w:p w:rsidR="00801AF7" w:rsidRDefault="00801AF7" w:rsidP="00B81CEA">
            <w:pPr>
              <w:pStyle w:val="Contenidodelatabla"/>
              <w:numPr>
                <w:ilvl w:val="1"/>
                <w:numId w:val="7"/>
              </w:numPr>
              <w:rPr>
                <w:rFonts w:ascii="Arial" w:hAnsi="Arial" w:cs="Arial"/>
                <w:w w:val="96"/>
                <w:szCs w:val="18"/>
              </w:rPr>
            </w:pPr>
            <w:r w:rsidRPr="00ED79B4">
              <w:rPr>
                <w:rFonts w:ascii="Arial" w:hAnsi="Arial" w:cs="Arial"/>
                <w:spacing w:val="-2"/>
                <w:w w:val="82"/>
                <w:szCs w:val="18"/>
              </w:rPr>
              <w:t>R</w:t>
            </w:r>
            <w:r w:rsidRPr="00ED79B4">
              <w:rPr>
                <w:rFonts w:ascii="Arial" w:hAnsi="Arial" w:cs="Arial"/>
                <w:w w:val="82"/>
                <w:szCs w:val="18"/>
              </w:rPr>
              <w:t>eco</w:t>
            </w:r>
            <w:r w:rsidRPr="00ED79B4">
              <w:rPr>
                <w:rFonts w:ascii="Arial" w:hAnsi="Arial" w:cs="Arial"/>
                <w:spacing w:val="-1"/>
                <w:w w:val="82"/>
                <w:szCs w:val="18"/>
              </w:rPr>
              <w:t>n</w:t>
            </w:r>
            <w:r w:rsidRPr="00ED79B4">
              <w:rPr>
                <w:rFonts w:ascii="Arial" w:hAnsi="Arial" w:cs="Arial"/>
                <w:w w:val="82"/>
                <w:szCs w:val="18"/>
              </w:rPr>
              <w:t xml:space="preserve">oce </w:t>
            </w:r>
            <w:r w:rsidRPr="00ED79B4">
              <w:rPr>
                <w:rFonts w:ascii="Arial" w:hAnsi="Arial" w:cs="Arial"/>
                <w:spacing w:val="25"/>
                <w:w w:val="82"/>
                <w:szCs w:val="18"/>
              </w:rPr>
              <w:t xml:space="preserve"> </w:t>
            </w:r>
            <w:r w:rsidRPr="00ED79B4">
              <w:rPr>
                <w:rFonts w:ascii="Arial" w:hAnsi="Arial" w:cs="Arial"/>
                <w:w w:val="82"/>
                <w:szCs w:val="18"/>
              </w:rPr>
              <w:t>y</w:t>
            </w:r>
            <w:r w:rsidRPr="00ED79B4">
              <w:rPr>
                <w:rFonts w:ascii="Arial" w:hAnsi="Arial" w:cs="Arial"/>
                <w:spacing w:val="3"/>
                <w:w w:val="82"/>
                <w:szCs w:val="18"/>
              </w:rPr>
              <w:t xml:space="preserve"> </w:t>
            </w:r>
            <w:r w:rsidRPr="00ED79B4">
              <w:rPr>
                <w:rFonts w:ascii="Arial" w:hAnsi="Arial" w:cs="Arial"/>
                <w:w w:val="99"/>
                <w:szCs w:val="18"/>
              </w:rPr>
              <w:t>a</w:t>
            </w:r>
            <w:r w:rsidRPr="00ED79B4">
              <w:rPr>
                <w:rFonts w:ascii="Arial" w:hAnsi="Arial" w:cs="Arial"/>
                <w:w w:val="93"/>
                <w:szCs w:val="18"/>
              </w:rPr>
              <w:t>p</w:t>
            </w:r>
            <w:r w:rsidRPr="00ED79B4">
              <w:rPr>
                <w:rFonts w:ascii="Arial" w:hAnsi="Arial" w:cs="Arial"/>
                <w:w w:val="69"/>
                <w:szCs w:val="18"/>
              </w:rPr>
              <w:t>li</w:t>
            </w:r>
            <w:r w:rsidRPr="00ED79B4">
              <w:rPr>
                <w:rFonts w:ascii="Arial" w:hAnsi="Arial" w:cs="Arial"/>
                <w:w w:val="96"/>
                <w:szCs w:val="18"/>
              </w:rPr>
              <w:t>ca</w:t>
            </w:r>
            <w:r w:rsidRPr="00ED79B4">
              <w:rPr>
                <w:rFonts w:ascii="Arial" w:hAnsi="Arial" w:cs="Arial"/>
                <w:szCs w:val="18"/>
              </w:rPr>
              <w:t xml:space="preserve"> </w:t>
            </w:r>
            <w:r w:rsidRPr="00ED79B4">
              <w:rPr>
                <w:rFonts w:ascii="Arial" w:hAnsi="Arial" w:cs="Arial"/>
                <w:w w:val="69"/>
                <w:szCs w:val="18"/>
              </w:rPr>
              <w:t>l</w:t>
            </w:r>
            <w:r w:rsidRPr="00ED79B4">
              <w:rPr>
                <w:rFonts w:ascii="Arial" w:hAnsi="Arial" w:cs="Arial"/>
                <w:w w:val="94"/>
                <w:szCs w:val="18"/>
              </w:rPr>
              <w:t>os</w:t>
            </w:r>
            <w:r w:rsidRPr="00ED79B4">
              <w:rPr>
                <w:rFonts w:ascii="Arial" w:hAnsi="Arial" w:cs="Arial"/>
                <w:spacing w:val="1"/>
                <w:szCs w:val="18"/>
              </w:rPr>
              <w:t xml:space="preserve"> </w:t>
            </w:r>
            <w:r w:rsidRPr="00ED79B4">
              <w:rPr>
                <w:rFonts w:ascii="Arial" w:hAnsi="Arial" w:cs="Arial"/>
                <w:w w:val="92"/>
                <w:szCs w:val="18"/>
              </w:rPr>
              <w:t>p</w:t>
            </w:r>
            <w:r w:rsidRPr="00ED79B4">
              <w:rPr>
                <w:rFonts w:ascii="Arial" w:hAnsi="Arial" w:cs="Arial"/>
                <w:spacing w:val="-1"/>
                <w:w w:val="92"/>
                <w:szCs w:val="18"/>
              </w:rPr>
              <w:t>a</w:t>
            </w:r>
            <w:r w:rsidRPr="00ED79B4">
              <w:rPr>
                <w:rFonts w:ascii="Arial" w:hAnsi="Arial" w:cs="Arial"/>
                <w:spacing w:val="1"/>
                <w:w w:val="92"/>
                <w:szCs w:val="18"/>
              </w:rPr>
              <w:t>t</w:t>
            </w:r>
            <w:r w:rsidRPr="00ED79B4">
              <w:rPr>
                <w:rFonts w:ascii="Arial" w:hAnsi="Arial" w:cs="Arial"/>
                <w:spacing w:val="-2"/>
                <w:w w:val="92"/>
                <w:szCs w:val="18"/>
              </w:rPr>
              <w:t>r</w:t>
            </w:r>
            <w:r w:rsidRPr="00ED79B4">
              <w:rPr>
                <w:rFonts w:ascii="Arial" w:hAnsi="Arial" w:cs="Arial"/>
                <w:w w:val="92"/>
                <w:szCs w:val="18"/>
              </w:rPr>
              <w:t>o</w:t>
            </w:r>
            <w:r w:rsidRPr="00ED79B4">
              <w:rPr>
                <w:rFonts w:ascii="Arial" w:hAnsi="Arial" w:cs="Arial"/>
                <w:spacing w:val="-1"/>
                <w:w w:val="92"/>
                <w:szCs w:val="18"/>
              </w:rPr>
              <w:t>n</w:t>
            </w:r>
            <w:r w:rsidRPr="00ED79B4">
              <w:rPr>
                <w:rFonts w:ascii="Arial" w:hAnsi="Arial" w:cs="Arial"/>
                <w:spacing w:val="1"/>
                <w:w w:val="92"/>
                <w:szCs w:val="18"/>
              </w:rPr>
              <w:t>e</w:t>
            </w:r>
            <w:r w:rsidRPr="00ED79B4">
              <w:rPr>
                <w:rFonts w:ascii="Arial" w:hAnsi="Arial" w:cs="Arial"/>
                <w:w w:val="92"/>
                <w:szCs w:val="18"/>
              </w:rPr>
              <w:t>s</w:t>
            </w:r>
            <w:r w:rsidRPr="00ED79B4">
              <w:rPr>
                <w:rFonts w:ascii="Arial" w:hAnsi="Arial" w:cs="Arial"/>
                <w:spacing w:val="15"/>
                <w:w w:val="92"/>
                <w:szCs w:val="18"/>
              </w:rPr>
              <w:t xml:space="preserve"> </w:t>
            </w:r>
            <w:r w:rsidRPr="00ED79B4">
              <w:rPr>
                <w:rFonts w:ascii="Arial" w:hAnsi="Arial" w:cs="Arial"/>
                <w:spacing w:val="-1"/>
                <w:w w:val="92"/>
                <w:szCs w:val="18"/>
              </w:rPr>
              <w:t>s</w:t>
            </w:r>
            <w:r w:rsidRPr="00ED79B4">
              <w:rPr>
                <w:rFonts w:ascii="Arial" w:hAnsi="Arial" w:cs="Arial"/>
                <w:spacing w:val="2"/>
                <w:w w:val="92"/>
                <w:szCs w:val="18"/>
              </w:rPr>
              <w:t>o</w:t>
            </w:r>
            <w:r w:rsidRPr="00ED79B4">
              <w:rPr>
                <w:rFonts w:ascii="Arial" w:hAnsi="Arial" w:cs="Arial"/>
                <w:spacing w:val="-1"/>
                <w:w w:val="92"/>
                <w:szCs w:val="18"/>
              </w:rPr>
              <w:t>n</w:t>
            </w:r>
            <w:r w:rsidRPr="00ED79B4">
              <w:rPr>
                <w:rFonts w:ascii="Arial" w:hAnsi="Arial" w:cs="Arial"/>
                <w:w w:val="92"/>
                <w:szCs w:val="18"/>
              </w:rPr>
              <w:t>o</w:t>
            </w:r>
            <w:r w:rsidRPr="00ED79B4">
              <w:rPr>
                <w:rFonts w:ascii="Arial" w:hAnsi="Arial" w:cs="Arial"/>
                <w:spacing w:val="-2"/>
                <w:w w:val="92"/>
                <w:szCs w:val="18"/>
              </w:rPr>
              <w:t>r</w:t>
            </w:r>
            <w:r w:rsidRPr="00ED79B4">
              <w:rPr>
                <w:rFonts w:ascii="Arial" w:hAnsi="Arial" w:cs="Arial"/>
                <w:w w:val="92"/>
                <w:szCs w:val="18"/>
              </w:rPr>
              <w:t>os</w:t>
            </w:r>
            <w:r w:rsidRPr="00ED79B4">
              <w:rPr>
                <w:rFonts w:ascii="Arial" w:hAnsi="Arial" w:cs="Arial"/>
                <w:spacing w:val="4"/>
                <w:w w:val="92"/>
                <w:szCs w:val="18"/>
              </w:rPr>
              <w:t xml:space="preserve"> </w:t>
            </w:r>
            <w:r w:rsidRPr="00ED79B4">
              <w:rPr>
                <w:rFonts w:ascii="Arial" w:hAnsi="Arial" w:cs="Arial"/>
                <w:w w:val="99"/>
                <w:szCs w:val="18"/>
              </w:rPr>
              <w:t>a</w:t>
            </w:r>
            <w:r w:rsidRPr="00ED79B4">
              <w:rPr>
                <w:rFonts w:ascii="Arial" w:hAnsi="Arial" w:cs="Arial"/>
                <w:w w:val="95"/>
                <w:szCs w:val="18"/>
              </w:rPr>
              <w:t>ce</w:t>
            </w:r>
            <w:r w:rsidRPr="00ED79B4">
              <w:rPr>
                <w:rFonts w:ascii="Arial" w:hAnsi="Arial" w:cs="Arial"/>
                <w:spacing w:val="-1"/>
                <w:w w:val="93"/>
                <w:szCs w:val="18"/>
              </w:rPr>
              <w:t>n</w:t>
            </w:r>
            <w:r w:rsidRPr="00ED79B4">
              <w:rPr>
                <w:rFonts w:ascii="Arial" w:hAnsi="Arial" w:cs="Arial"/>
                <w:spacing w:val="1"/>
                <w:w w:val="89"/>
                <w:szCs w:val="18"/>
              </w:rPr>
              <w:t>t</w:t>
            </w:r>
            <w:r w:rsidRPr="00ED79B4">
              <w:rPr>
                <w:rFonts w:ascii="Arial" w:hAnsi="Arial" w:cs="Arial"/>
                <w:spacing w:val="-1"/>
                <w:w w:val="93"/>
                <w:szCs w:val="18"/>
              </w:rPr>
              <w:t>u</w:t>
            </w:r>
            <w:r w:rsidRPr="00ED79B4">
              <w:rPr>
                <w:rFonts w:ascii="Arial" w:hAnsi="Arial" w:cs="Arial"/>
                <w:w w:val="99"/>
                <w:szCs w:val="18"/>
              </w:rPr>
              <w:t>a</w:t>
            </w:r>
            <w:r w:rsidRPr="00ED79B4">
              <w:rPr>
                <w:rFonts w:ascii="Arial" w:hAnsi="Arial" w:cs="Arial"/>
                <w:w w:val="69"/>
                <w:szCs w:val="18"/>
              </w:rPr>
              <w:t>l</w:t>
            </w:r>
            <w:r w:rsidRPr="00ED79B4">
              <w:rPr>
                <w:rFonts w:ascii="Arial" w:hAnsi="Arial" w:cs="Arial"/>
                <w:spacing w:val="1"/>
                <w:w w:val="97"/>
                <w:szCs w:val="18"/>
              </w:rPr>
              <w:t>e</w:t>
            </w:r>
            <w:r w:rsidRPr="00ED79B4">
              <w:rPr>
                <w:rFonts w:ascii="Arial" w:hAnsi="Arial" w:cs="Arial"/>
                <w:spacing w:val="-1"/>
                <w:w w:val="101"/>
                <w:szCs w:val="18"/>
              </w:rPr>
              <w:t>s</w:t>
            </w:r>
            <w:r w:rsidRPr="00ED79B4">
              <w:rPr>
                <w:rFonts w:ascii="Arial" w:hAnsi="Arial" w:cs="Arial"/>
                <w:w w:val="96"/>
                <w:szCs w:val="18"/>
              </w:rPr>
              <w:t>,</w:t>
            </w:r>
            <w:r w:rsidRPr="00ED79B4">
              <w:rPr>
                <w:rFonts w:ascii="Arial" w:hAnsi="Arial" w:cs="Arial"/>
                <w:szCs w:val="18"/>
              </w:rPr>
              <w:t xml:space="preserve"> </w:t>
            </w:r>
            <w:r w:rsidRPr="00ED79B4">
              <w:rPr>
                <w:rFonts w:ascii="Arial" w:hAnsi="Arial" w:cs="Arial"/>
                <w:w w:val="88"/>
                <w:szCs w:val="18"/>
              </w:rPr>
              <w:t>r</w:t>
            </w:r>
            <w:r w:rsidRPr="00ED79B4">
              <w:rPr>
                <w:rFonts w:ascii="Arial" w:hAnsi="Arial" w:cs="Arial"/>
                <w:w w:val="69"/>
                <w:szCs w:val="18"/>
              </w:rPr>
              <w:t>í</w:t>
            </w:r>
            <w:r w:rsidRPr="00ED79B4">
              <w:rPr>
                <w:rFonts w:ascii="Arial" w:hAnsi="Arial" w:cs="Arial"/>
                <w:spacing w:val="1"/>
                <w:w w:val="89"/>
                <w:szCs w:val="18"/>
              </w:rPr>
              <w:t>t</w:t>
            </w:r>
            <w:r w:rsidRPr="00ED79B4">
              <w:rPr>
                <w:rFonts w:ascii="Arial" w:hAnsi="Arial" w:cs="Arial"/>
                <w:w w:val="94"/>
                <w:szCs w:val="18"/>
              </w:rPr>
              <w:t>m</w:t>
            </w:r>
            <w:r w:rsidRPr="00ED79B4">
              <w:rPr>
                <w:rFonts w:ascii="Arial" w:hAnsi="Arial" w:cs="Arial"/>
                <w:w w:val="69"/>
                <w:szCs w:val="18"/>
              </w:rPr>
              <w:t>i</w:t>
            </w:r>
            <w:r w:rsidRPr="00ED79B4">
              <w:rPr>
                <w:rFonts w:ascii="Arial" w:hAnsi="Arial" w:cs="Arial"/>
                <w:w w:val="93"/>
                <w:szCs w:val="18"/>
              </w:rPr>
              <w:t>cos</w:t>
            </w:r>
            <w:r w:rsidRPr="00ED79B4">
              <w:rPr>
                <w:rFonts w:ascii="Arial" w:hAnsi="Arial" w:cs="Arial"/>
                <w:szCs w:val="18"/>
              </w:rPr>
              <w:t xml:space="preserve"> </w:t>
            </w:r>
            <w:r w:rsidRPr="00ED79B4">
              <w:rPr>
                <w:rFonts w:ascii="Arial" w:hAnsi="Arial" w:cs="Arial"/>
                <w:w w:val="76"/>
                <w:szCs w:val="18"/>
              </w:rPr>
              <w:t>y</w:t>
            </w:r>
            <w:r w:rsidRPr="00ED79B4">
              <w:rPr>
                <w:rFonts w:ascii="Arial" w:hAnsi="Arial" w:cs="Arial"/>
                <w:spacing w:val="11"/>
                <w:w w:val="76"/>
                <w:szCs w:val="18"/>
              </w:rPr>
              <w:t xml:space="preserve"> </w:t>
            </w:r>
            <w:r w:rsidRPr="00ED79B4">
              <w:rPr>
                <w:rFonts w:ascii="Arial" w:hAnsi="Arial" w:cs="Arial"/>
                <w:szCs w:val="18"/>
              </w:rPr>
              <w:t>de</w:t>
            </w:r>
            <w:r w:rsidRPr="00ED79B4">
              <w:rPr>
                <w:rFonts w:ascii="Arial" w:hAnsi="Arial" w:cs="Arial"/>
                <w:spacing w:val="-10"/>
                <w:szCs w:val="18"/>
              </w:rPr>
              <w:t xml:space="preserve"> </w:t>
            </w:r>
            <w:r w:rsidRPr="00ED79B4">
              <w:rPr>
                <w:rFonts w:ascii="Arial" w:hAnsi="Arial" w:cs="Arial"/>
                <w:w w:val="97"/>
                <w:szCs w:val="18"/>
              </w:rPr>
              <w:t>e</w:t>
            </w:r>
            <w:r w:rsidRPr="00ED79B4">
              <w:rPr>
                <w:rFonts w:ascii="Arial" w:hAnsi="Arial" w:cs="Arial"/>
                <w:spacing w:val="-1"/>
                <w:w w:val="93"/>
                <w:szCs w:val="18"/>
              </w:rPr>
              <w:t>n</w:t>
            </w:r>
            <w:r w:rsidRPr="00ED79B4">
              <w:rPr>
                <w:rFonts w:ascii="Arial" w:hAnsi="Arial" w:cs="Arial"/>
                <w:spacing w:val="-1"/>
                <w:w w:val="89"/>
                <w:szCs w:val="18"/>
              </w:rPr>
              <w:t>t</w:t>
            </w:r>
            <w:r w:rsidRPr="00ED79B4">
              <w:rPr>
                <w:rFonts w:ascii="Arial" w:hAnsi="Arial" w:cs="Arial"/>
                <w:w w:val="91"/>
                <w:szCs w:val="18"/>
              </w:rPr>
              <w:t>o</w:t>
            </w:r>
            <w:r w:rsidRPr="00ED79B4">
              <w:rPr>
                <w:rFonts w:ascii="Arial" w:hAnsi="Arial" w:cs="Arial"/>
                <w:spacing w:val="-1"/>
                <w:w w:val="91"/>
                <w:szCs w:val="18"/>
              </w:rPr>
              <w:t>n</w:t>
            </w:r>
            <w:r w:rsidRPr="00ED79B4">
              <w:rPr>
                <w:rFonts w:ascii="Arial" w:hAnsi="Arial" w:cs="Arial"/>
                <w:w w:val="99"/>
                <w:szCs w:val="18"/>
              </w:rPr>
              <w:t>a</w:t>
            </w:r>
            <w:r w:rsidRPr="00ED79B4">
              <w:rPr>
                <w:rFonts w:ascii="Arial" w:hAnsi="Arial" w:cs="Arial"/>
                <w:w w:val="84"/>
                <w:szCs w:val="18"/>
              </w:rPr>
              <w:t>ci</w:t>
            </w:r>
            <w:r w:rsidRPr="00ED79B4">
              <w:rPr>
                <w:rFonts w:ascii="Arial" w:hAnsi="Arial" w:cs="Arial"/>
                <w:w w:val="91"/>
                <w:szCs w:val="18"/>
              </w:rPr>
              <w:t>ó</w:t>
            </w:r>
            <w:r w:rsidRPr="00ED79B4">
              <w:rPr>
                <w:rFonts w:ascii="Arial" w:hAnsi="Arial" w:cs="Arial"/>
                <w:spacing w:val="-1"/>
                <w:w w:val="91"/>
                <w:szCs w:val="18"/>
              </w:rPr>
              <w:t>n</w:t>
            </w:r>
            <w:r w:rsidRPr="00ED79B4">
              <w:rPr>
                <w:rFonts w:ascii="Arial" w:hAnsi="Arial" w:cs="Arial"/>
                <w:w w:val="96"/>
                <w:szCs w:val="18"/>
              </w:rPr>
              <w:t>.</w:t>
            </w:r>
          </w:p>
          <w:p w:rsidR="003A290E" w:rsidRDefault="00AA6A46" w:rsidP="003A290E">
            <w:pPr>
              <w:pStyle w:val="Contenidodelatabla"/>
              <w:ind w:left="4"/>
              <w:rPr>
                <w:rFonts w:ascii="Arial" w:hAnsi="Arial"/>
                <w:b/>
                <w:bCs/>
              </w:rPr>
            </w:pPr>
            <w:r>
              <w:rPr>
                <w:rFonts w:ascii="Arial" w:hAnsi="Arial" w:cs="Arial"/>
                <w:b/>
                <w:bCs/>
              </w:rPr>
              <w:t>(P/C)</w:t>
            </w:r>
          </w:p>
        </w:tc>
      </w:tr>
      <w:tr w:rsidR="003A290E" w:rsidRPr="006B74F9" w:rsidTr="00127127">
        <w:tc>
          <w:tcPr>
            <w:tcW w:w="3804" w:type="dxa"/>
            <w:tcBorders>
              <w:left w:val="single" w:sz="1" w:space="0" w:color="000000"/>
              <w:bottom w:val="single" w:sz="1" w:space="0" w:color="000000"/>
            </w:tcBorders>
            <w:shd w:val="clear" w:color="auto" w:fill="auto"/>
          </w:tcPr>
          <w:p w:rsidR="003A290E" w:rsidRDefault="003A290E" w:rsidP="00127127">
            <w:pPr>
              <w:pStyle w:val="Contenidodelatabla"/>
            </w:pPr>
          </w:p>
        </w:tc>
        <w:tc>
          <w:tcPr>
            <w:tcW w:w="3866" w:type="dxa"/>
            <w:tcBorders>
              <w:left w:val="single" w:sz="1" w:space="0" w:color="000000"/>
              <w:bottom w:val="single" w:sz="1" w:space="0" w:color="000000"/>
            </w:tcBorders>
            <w:shd w:val="clear" w:color="auto" w:fill="auto"/>
          </w:tcPr>
          <w:p w:rsidR="003A290E" w:rsidRDefault="003A290E" w:rsidP="00127127">
            <w:pPr>
              <w:pStyle w:val="Contenidodelatabla"/>
            </w:pPr>
          </w:p>
        </w:tc>
        <w:tc>
          <w:tcPr>
            <w:tcW w:w="4005" w:type="dxa"/>
            <w:tcBorders>
              <w:left w:val="single" w:sz="1" w:space="0" w:color="000000"/>
              <w:bottom w:val="single" w:sz="1" w:space="0" w:color="000000"/>
            </w:tcBorders>
            <w:shd w:val="clear" w:color="auto" w:fill="auto"/>
          </w:tcPr>
          <w:p w:rsidR="003A290E" w:rsidRDefault="003A290E" w:rsidP="00C41FC4">
            <w:pPr>
              <w:autoSpaceDE w:val="0"/>
              <w:autoSpaceDN w:val="0"/>
              <w:adjustRightInd w:val="0"/>
              <w:ind w:left="4"/>
              <w:rPr>
                <w:rFonts w:ascii="Arial" w:hAnsi="Arial" w:cs="Arial"/>
                <w:spacing w:val="-10"/>
              </w:rPr>
            </w:pPr>
            <w:r>
              <w:rPr>
                <w:rFonts w:ascii="Arial" w:hAnsi="Arial" w:cs="Arial"/>
                <w:spacing w:val="-10"/>
              </w:rPr>
              <w:t>Función lingüística:</w:t>
            </w:r>
          </w:p>
          <w:p w:rsidR="003A290E" w:rsidRPr="00F10185" w:rsidRDefault="003A290E" w:rsidP="00C41FC4">
            <w:pPr>
              <w:autoSpaceDE w:val="0"/>
              <w:autoSpaceDN w:val="0"/>
              <w:adjustRightInd w:val="0"/>
              <w:spacing w:before="11" w:line="255" w:lineRule="auto"/>
              <w:ind w:left="4" w:right="4"/>
              <w:rPr>
                <w:rFonts w:ascii="Arial" w:hAnsi="Arial" w:cs="Arial"/>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w w:val="86"/>
              </w:rPr>
              <w:t>M</w:t>
            </w:r>
            <w:r w:rsidRPr="00F10185">
              <w:rPr>
                <w:rFonts w:ascii="Arial" w:hAnsi="Arial" w:cs="Arial"/>
                <w:spacing w:val="-1"/>
                <w:w w:val="86"/>
              </w:rPr>
              <w:t>a</w:t>
            </w:r>
            <w:r w:rsidRPr="00F10185">
              <w:rPr>
                <w:rFonts w:ascii="Arial" w:hAnsi="Arial" w:cs="Arial"/>
                <w:w w:val="94"/>
              </w:rPr>
              <w:t>n</w:t>
            </w:r>
            <w:r w:rsidRPr="00F10185">
              <w:rPr>
                <w:rFonts w:ascii="Arial" w:hAnsi="Arial" w:cs="Arial"/>
                <w:w w:val="99"/>
              </w:rPr>
              <w:t>e</w:t>
            </w:r>
            <w:r w:rsidRPr="00F10185">
              <w:rPr>
                <w:rFonts w:ascii="Arial" w:hAnsi="Arial" w:cs="Arial"/>
                <w:w w:val="70"/>
              </w:rPr>
              <w:t>j</w:t>
            </w:r>
            <w:r w:rsidRPr="00F10185">
              <w:rPr>
                <w:rFonts w:ascii="Arial" w:hAnsi="Arial" w:cs="Arial"/>
                <w:w w:val="89"/>
              </w:rPr>
              <w:t>o</w:t>
            </w:r>
            <w:r w:rsidRPr="00F10185">
              <w:rPr>
                <w:rFonts w:ascii="Arial" w:hAnsi="Arial" w:cs="Arial"/>
              </w:rPr>
              <w:t xml:space="preserve"> de </w:t>
            </w:r>
            <w:r w:rsidRPr="00F10185">
              <w:rPr>
                <w:rFonts w:ascii="Arial" w:hAnsi="Arial" w:cs="Arial"/>
                <w:w w:val="95"/>
              </w:rPr>
              <w:t>e</w:t>
            </w:r>
            <w:r w:rsidRPr="00F10185">
              <w:rPr>
                <w:rFonts w:ascii="Arial" w:hAnsi="Arial" w:cs="Arial"/>
                <w:spacing w:val="-1"/>
                <w:w w:val="95"/>
              </w:rPr>
              <w:t>s</w:t>
            </w:r>
            <w:r w:rsidRPr="00F10185">
              <w:rPr>
                <w:rFonts w:ascii="Arial" w:hAnsi="Arial" w:cs="Arial"/>
                <w:w w:val="95"/>
              </w:rPr>
              <w:t>tructur</w:t>
            </w:r>
            <w:r w:rsidRPr="00F10185">
              <w:rPr>
                <w:rFonts w:ascii="Arial" w:hAnsi="Arial" w:cs="Arial"/>
                <w:spacing w:val="1"/>
                <w:w w:val="95"/>
              </w:rPr>
              <w:t>a</w:t>
            </w:r>
            <w:r w:rsidRPr="00F10185">
              <w:rPr>
                <w:rFonts w:ascii="Arial" w:hAnsi="Arial" w:cs="Arial"/>
                <w:w w:val="95"/>
              </w:rPr>
              <w:t xml:space="preserve">s </w:t>
            </w:r>
            <w:r w:rsidRPr="00F10185">
              <w:rPr>
                <w:rFonts w:ascii="Arial" w:hAnsi="Arial" w:cs="Arial"/>
                <w:spacing w:val="-1"/>
                <w:w w:val="103"/>
              </w:rPr>
              <w:t>s</w:t>
            </w:r>
            <w:r w:rsidRPr="00F10185">
              <w:rPr>
                <w:rFonts w:ascii="Arial" w:hAnsi="Arial" w:cs="Arial"/>
                <w:w w:val="70"/>
              </w:rPr>
              <w:t>i</w:t>
            </w:r>
            <w:r w:rsidRPr="00F10185">
              <w:rPr>
                <w:rFonts w:ascii="Arial" w:hAnsi="Arial" w:cs="Arial"/>
                <w:w w:val="94"/>
              </w:rPr>
              <w:t>n</w:t>
            </w:r>
            <w:r w:rsidRPr="00F10185">
              <w:rPr>
                <w:rFonts w:ascii="Arial" w:hAnsi="Arial" w:cs="Arial"/>
                <w:spacing w:val="-15"/>
                <w:w w:val="90"/>
              </w:rPr>
              <w:t>t</w:t>
            </w:r>
            <w:r w:rsidRPr="00F10185">
              <w:rPr>
                <w:rFonts w:ascii="Arial" w:hAnsi="Arial" w:cs="Arial"/>
                <w:spacing w:val="-1"/>
              </w:rPr>
              <w:t>á</w:t>
            </w:r>
            <w:r w:rsidRPr="00F10185">
              <w:rPr>
                <w:rFonts w:ascii="Arial" w:hAnsi="Arial" w:cs="Arial"/>
                <w:w w:val="94"/>
              </w:rPr>
              <w:t>c</w:t>
            </w:r>
            <w:r w:rsidRPr="00F10185">
              <w:rPr>
                <w:rFonts w:ascii="Arial" w:hAnsi="Arial" w:cs="Arial"/>
                <w:w w:val="90"/>
              </w:rPr>
              <w:t>t</w:t>
            </w:r>
            <w:r w:rsidRPr="00F10185">
              <w:rPr>
                <w:rFonts w:ascii="Arial" w:hAnsi="Arial" w:cs="Arial"/>
                <w:w w:val="70"/>
              </w:rPr>
              <w:t>i</w:t>
            </w:r>
            <w:r w:rsidRPr="00F10185">
              <w:rPr>
                <w:rFonts w:ascii="Arial" w:hAnsi="Arial" w:cs="Arial"/>
                <w:spacing w:val="2"/>
                <w:w w:val="94"/>
              </w:rPr>
              <w:t>c</w:t>
            </w:r>
            <w:r w:rsidRPr="00F10185">
              <w:rPr>
                <w:rFonts w:ascii="Arial" w:hAnsi="Arial" w:cs="Arial"/>
                <w:spacing w:val="-1"/>
              </w:rPr>
              <w:t>a</w:t>
            </w:r>
            <w:r w:rsidRPr="00F10185">
              <w:rPr>
                <w:rFonts w:ascii="Arial" w:hAnsi="Arial" w:cs="Arial"/>
                <w:spacing w:val="-1"/>
                <w:w w:val="103"/>
              </w:rPr>
              <w:t>s</w:t>
            </w:r>
            <w:r w:rsidRPr="00F10185">
              <w:rPr>
                <w:rFonts w:ascii="Arial" w:hAnsi="Arial" w:cs="Arial"/>
                <w:spacing w:val="2"/>
                <w:w w:val="61"/>
              </w:rPr>
              <w:t>-</w:t>
            </w:r>
            <w:r w:rsidRPr="00F10185">
              <w:rPr>
                <w:rFonts w:ascii="Arial" w:hAnsi="Arial" w:cs="Arial"/>
                <w:w w:val="93"/>
              </w:rPr>
              <w:t>d</w:t>
            </w:r>
            <w:r w:rsidRPr="00F10185">
              <w:rPr>
                <w:rFonts w:ascii="Arial" w:hAnsi="Arial" w:cs="Arial"/>
                <w:w w:val="70"/>
              </w:rPr>
              <w:t>i</w:t>
            </w:r>
            <w:r w:rsidRPr="00F10185">
              <w:rPr>
                <w:rFonts w:ascii="Arial" w:hAnsi="Arial" w:cs="Arial"/>
                <w:spacing w:val="-1"/>
                <w:w w:val="103"/>
              </w:rPr>
              <w:t>s</w:t>
            </w:r>
            <w:r w:rsidRPr="00F10185">
              <w:rPr>
                <w:rFonts w:ascii="Arial" w:hAnsi="Arial" w:cs="Arial"/>
                <w:w w:val="94"/>
              </w:rPr>
              <w:t>cu</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w w:val="103"/>
              </w:rPr>
              <w:t>s</w:t>
            </w:r>
            <w:r w:rsidRPr="00F10185">
              <w:rPr>
                <w:rFonts w:ascii="Arial" w:hAnsi="Arial" w:cs="Arial"/>
                <w:spacing w:val="1"/>
              </w:rPr>
              <w:t xml:space="preserve"> p</w:t>
            </w:r>
            <w:r w:rsidRPr="00F10185">
              <w:rPr>
                <w:rFonts w:ascii="Arial" w:hAnsi="Arial" w:cs="Arial"/>
                <w:spacing w:val="-1"/>
              </w:rPr>
              <w:t>a</w:t>
            </w:r>
            <w:r w:rsidRPr="00F10185">
              <w:rPr>
                <w:rFonts w:ascii="Arial" w:hAnsi="Arial" w:cs="Arial"/>
              </w:rPr>
              <w:t xml:space="preserve">ra </w:t>
            </w:r>
            <w:r w:rsidRPr="00F10185">
              <w:rPr>
                <w:rFonts w:ascii="Arial" w:hAnsi="Arial" w:cs="Arial"/>
                <w:w w:val="99"/>
              </w:rPr>
              <w:t>e</w:t>
            </w:r>
            <w:r w:rsidRPr="00F10185">
              <w:rPr>
                <w:rFonts w:ascii="Arial" w:hAnsi="Arial" w:cs="Arial"/>
                <w:spacing w:val="1"/>
                <w:w w:val="103"/>
              </w:rPr>
              <w:t>s</w:t>
            </w:r>
            <w:r w:rsidRPr="00F10185">
              <w:rPr>
                <w:rFonts w:ascii="Arial" w:hAnsi="Arial" w:cs="Arial"/>
                <w:w w:val="90"/>
              </w:rPr>
              <w:t>t</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l</w:t>
            </w:r>
            <w:r w:rsidRPr="00F10185">
              <w:rPr>
                <w:rFonts w:ascii="Arial" w:hAnsi="Arial" w:cs="Arial"/>
                <w:w w:val="99"/>
              </w:rPr>
              <w:t>e</w:t>
            </w:r>
            <w:r w:rsidRPr="00F10185">
              <w:rPr>
                <w:rFonts w:ascii="Arial" w:hAnsi="Arial" w:cs="Arial"/>
                <w:w w:val="94"/>
              </w:rPr>
              <w:t>c</w:t>
            </w:r>
            <w:r w:rsidRPr="00F10185">
              <w:rPr>
                <w:rFonts w:ascii="Arial" w:hAnsi="Arial" w:cs="Arial"/>
                <w:w w:val="99"/>
              </w:rPr>
              <w:t>e</w:t>
            </w:r>
            <w:r w:rsidRPr="00F10185">
              <w:rPr>
                <w:rFonts w:ascii="Arial" w:hAnsi="Arial" w:cs="Arial"/>
                <w:w w:val="89"/>
              </w:rPr>
              <w:t xml:space="preserve">r </w:t>
            </w:r>
            <w:r>
              <w:rPr>
                <w:rFonts w:ascii="Arial" w:hAnsi="Arial" w:cs="Arial"/>
                <w:w w:val="89"/>
              </w:rPr>
              <w:t>interacciones orales:</w:t>
            </w:r>
          </w:p>
          <w:p w:rsidR="003A290E" w:rsidRPr="00EA1937" w:rsidRDefault="003A290E" w:rsidP="00B81CEA">
            <w:pPr>
              <w:pStyle w:val="Contenidodelatabla"/>
              <w:numPr>
                <w:ilvl w:val="0"/>
                <w:numId w:val="4"/>
              </w:numPr>
              <w:ind w:left="720"/>
              <w:rPr>
                <w:rFonts w:ascii="Arial" w:hAnsi="Arial" w:cs="Arial"/>
                <w:w w:val="96"/>
              </w:rPr>
            </w:pPr>
            <w:r>
              <w:rPr>
                <w:rFonts w:ascii="Arial" w:hAnsi="Arial" w:cs="Arial"/>
                <w:w w:val="91"/>
              </w:rPr>
              <w:t>O</w:t>
            </w:r>
            <w:r w:rsidRPr="004B2E0E">
              <w:rPr>
                <w:rFonts w:ascii="Arial" w:hAnsi="Arial" w:cs="Arial"/>
                <w:w w:val="91"/>
              </w:rPr>
              <w:t>r</w:t>
            </w:r>
            <w:r w:rsidRPr="004B2E0E">
              <w:rPr>
                <w:rFonts w:ascii="Arial" w:hAnsi="Arial" w:cs="Arial"/>
                <w:spacing w:val="-1"/>
                <w:w w:val="91"/>
              </w:rPr>
              <w:t>a</w:t>
            </w:r>
            <w:r w:rsidRPr="004B2E0E">
              <w:rPr>
                <w:rFonts w:ascii="Arial" w:hAnsi="Arial" w:cs="Arial"/>
                <w:w w:val="91"/>
              </w:rPr>
              <w:t>ci</w:t>
            </w:r>
            <w:r w:rsidRPr="004B2E0E">
              <w:rPr>
                <w:rFonts w:ascii="Arial" w:hAnsi="Arial" w:cs="Arial"/>
                <w:spacing w:val="2"/>
                <w:w w:val="91"/>
              </w:rPr>
              <w:t>o</w:t>
            </w:r>
            <w:r w:rsidRPr="004B2E0E">
              <w:rPr>
                <w:rFonts w:ascii="Arial" w:hAnsi="Arial" w:cs="Arial"/>
                <w:spacing w:val="-1"/>
                <w:w w:val="91"/>
              </w:rPr>
              <w:t>n</w:t>
            </w:r>
            <w:r w:rsidRPr="004B2E0E">
              <w:rPr>
                <w:rFonts w:ascii="Arial" w:hAnsi="Arial" w:cs="Arial"/>
                <w:w w:val="91"/>
              </w:rPr>
              <w:t>es</w:t>
            </w:r>
            <w:r>
              <w:rPr>
                <w:rFonts w:ascii="Arial" w:hAnsi="Arial" w:cs="Arial"/>
                <w:w w:val="91"/>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4"/>
              </w:rPr>
              <w:t>m</w:t>
            </w:r>
            <w:r w:rsidRPr="004B2E0E">
              <w:rPr>
                <w:rFonts w:ascii="Arial" w:hAnsi="Arial" w:cs="Arial"/>
                <w:w w:val="93"/>
              </w:rPr>
              <w:t>p</w:t>
            </w:r>
            <w:r w:rsidRPr="004B2E0E">
              <w:rPr>
                <w:rFonts w:ascii="Arial" w:hAnsi="Arial" w:cs="Arial"/>
                <w:w w:val="69"/>
              </w:rPr>
              <w:t>l</w:t>
            </w:r>
            <w:r w:rsidRPr="004B2E0E">
              <w:rPr>
                <w:rFonts w:ascii="Arial" w:hAnsi="Arial" w:cs="Arial"/>
                <w:w w:val="97"/>
              </w:rPr>
              <w:t>e</w:t>
            </w:r>
            <w:r w:rsidRPr="004B2E0E">
              <w:rPr>
                <w:rFonts w:ascii="Arial" w:hAnsi="Arial" w:cs="Arial"/>
                <w:w w:val="101"/>
              </w:rPr>
              <w:t>s</w:t>
            </w:r>
            <w:r>
              <w:rPr>
                <w:rFonts w:ascii="Arial" w:hAnsi="Arial" w:cs="Arial"/>
                <w:w w:val="101"/>
              </w:rPr>
              <w:t xml:space="preserve"> </w:t>
            </w:r>
            <w:r w:rsidRPr="004B2E0E">
              <w:rPr>
                <w:rFonts w:ascii="Arial" w:hAnsi="Arial" w:cs="Arial"/>
                <w:w w:val="99"/>
              </w:rPr>
              <w:t>a</w:t>
            </w:r>
            <w:r w:rsidRPr="004B2E0E">
              <w:rPr>
                <w:rFonts w:ascii="Arial" w:hAnsi="Arial" w:cs="Arial"/>
                <w:spacing w:val="1"/>
                <w:w w:val="70"/>
              </w:rPr>
              <w:t>f</w:t>
            </w:r>
            <w:r w:rsidRPr="004B2E0E">
              <w:rPr>
                <w:rFonts w:ascii="Arial" w:hAnsi="Arial" w:cs="Arial"/>
                <w:w w:val="69"/>
              </w:rPr>
              <w:t>i</w:t>
            </w:r>
            <w:r w:rsidRPr="004B2E0E">
              <w:rPr>
                <w:rFonts w:ascii="Arial" w:hAnsi="Arial" w:cs="Arial"/>
                <w:w w:val="88"/>
              </w:rPr>
              <w:t>r</w:t>
            </w:r>
            <w:r w:rsidRPr="004B2E0E">
              <w:rPr>
                <w:rFonts w:ascii="Arial" w:hAnsi="Arial" w:cs="Arial"/>
                <w:w w:val="94"/>
              </w:rPr>
              <w:t>m</w:t>
            </w:r>
            <w:r w:rsidRPr="004B2E0E">
              <w:rPr>
                <w:rFonts w:ascii="Arial" w:hAnsi="Arial" w:cs="Arial"/>
                <w:spacing w:val="-1"/>
                <w:w w:val="99"/>
              </w:rPr>
              <w:t>a</w:t>
            </w:r>
            <w:r w:rsidRPr="004B2E0E">
              <w:rPr>
                <w:rFonts w:ascii="Arial" w:hAnsi="Arial" w:cs="Arial"/>
                <w:spacing w:val="1"/>
                <w:w w:val="89"/>
              </w:rPr>
              <w:t>t</w:t>
            </w:r>
            <w:r w:rsidRPr="004B2E0E">
              <w:rPr>
                <w:rFonts w:ascii="Arial" w:hAnsi="Arial" w:cs="Arial"/>
                <w:w w:val="69"/>
              </w:rPr>
              <w:t>i</w:t>
            </w:r>
            <w:r w:rsidRPr="004B2E0E">
              <w:rPr>
                <w:rFonts w:ascii="Arial" w:hAnsi="Arial" w:cs="Arial"/>
                <w:w w:val="74"/>
              </w:rPr>
              <w:t>v</w:t>
            </w:r>
            <w:r w:rsidRPr="004B2E0E">
              <w:rPr>
                <w:rFonts w:ascii="Arial" w:hAnsi="Arial" w:cs="Arial"/>
                <w:w w:val="99"/>
              </w:rPr>
              <w:t>a</w:t>
            </w:r>
            <w:r w:rsidRPr="004B2E0E">
              <w:rPr>
                <w:rFonts w:ascii="Arial" w:hAnsi="Arial" w:cs="Arial"/>
                <w:spacing w:val="-1"/>
                <w:w w:val="101"/>
              </w:rPr>
              <w:t>s</w:t>
            </w:r>
            <w:r w:rsidRPr="004B2E0E">
              <w:rPr>
                <w:rFonts w:ascii="Arial" w:hAnsi="Arial" w:cs="Arial"/>
                <w:w w:val="96"/>
              </w:rPr>
              <w:t>:</w:t>
            </w:r>
            <w:r w:rsidRPr="004B2E0E">
              <w:rPr>
                <w:rFonts w:ascii="Arial" w:hAnsi="Arial" w:cs="Arial"/>
                <w:color w:val="231F20"/>
              </w:rPr>
              <w:t xml:space="preserve"> Yes (+tag).</w:t>
            </w:r>
          </w:p>
          <w:p w:rsidR="003A290E" w:rsidRPr="004B2E0E" w:rsidRDefault="003A290E" w:rsidP="00C41FC4">
            <w:pPr>
              <w:pStyle w:val="Contenidodelatabla"/>
              <w:ind w:left="720"/>
              <w:rPr>
                <w:rFonts w:ascii="Arial" w:hAnsi="Arial" w:cs="Arial"/>
                <w:w w:val="96"/>
              </w:rPr>
            </w:pPr>
          </w:p>
          <w:p w:rsidR="003A290E" w:rsidRDefault="003A290E" w:rsidP="00B81CEA">
            <w:pPr>
              <w:pStyle w:val="Prrafodelista"/>
              <w:numPr>
                <w:ilvl w:val="0"/>
                <w:numId w:val="4"/>
              </w:numPr>
              <w:autoSpaceDE w:val="0"/>
              <w:autoSpaceDN w:val="0"/>
              <w:adjustRightInd w:val="0"/>
              <w:rPr>
                <w:rFonts w:ascii="Arial" w:hAnsi="Arial" w:cs="Arial"/>
                <w:color w:val="231F20"/>
                <w:szCs w:val="24"/>
                <w:lang w:val="en-GB"/>
              </w:rPr>
            </w:pPr>
            <w:r w:rsidRPr="004B2E0E">
              <w:rPr>
                <w:rFonts w:ascii="Arial" w:hAnsi="Arial" w:cs="Arial"/>
                <w:spacing w:val="-2"/>
                <w:w w:val="97"/>
                <w:szCs w:val="24"/>
                <w:lang w:val="en-GB"/>
              </w:rPr>
              <w:t>E</w:t>
            </w:r>
            <w:r w:rsidRPr="004B2E0E">
              <w:rPr>
                <w:rFonts w:ascii="Arial" w:hAnsi="Arial" w:cs="Arial"/>
                <w:spacing w:val="-3"/>
                <w:w w:val="71"/>
                <w:szCs w:val="24"/>
                <w:lang w:val="en-GB"/>
              </w:rPr>
              <w:t>x</w:t>
            </w:r>
            <w:r w:rsidRPr="004B2E0E">
              <w:rPr>
                <w:rFonts w:ascii="Arial" w:hAnsi="Arial" w:cs="Arial"/>
                <w:w w:val="84"/>
                <w:szCs w:val="24"/>
                <w:lang w:val="en-GB"/>
              </w:rPr>
              <w:t>cl</w:t>
            </w:r>
            <w:r w:rsidRPr="004B2E0E">
              <w:rPr>
                <w:rFonts w:ascii="Arial" w:hAnsi="Arial" w:cs="Arial"/>
                <w:w w:val="99"/>
                <w:szCs w:val="24"/>
                <w:lang w:val="en-GB"/>
              </w:rPr>
              <w:t>a</w:t>
            </w:r>
            <w:r w:rsidRPr="004B2E0E">
              <w:rPr>
                <w:rFonts w:ascii="Arial" w:hAnsi="Arial" w:cs="Arial"/>
                <w:w w:val="94"/>
                <w:szCs w:val="24"/>
                <w:lang w:val="en-GB"/>
              </w:rPr>
              <w:t>m</w:t>
            </w:r>
            <w:r w:rsidRPr="004B2E0E">
              <w:rPr>
                <w:rFonts w:ascii="Arial" w:hAnsi="Arial" w:cs="Arial"/>
                <w:spacing w:val="-1"/>
                <w:w w:val="99"/>
                <w:szCs w:val="24"/>
                <w:lang w:val="en-GB"/>
              </w:rPr>
              <w:t>a</w:t>
            </w:r>
            <w:r w:rsidRPr="004B2E0E">
              <w:rPr>
                <w:rFonts w:ascii="Arial" w:hAnsi="Arial" w:cs="Arial"/>
                <w:spacing w:val="1"/>
                <w:w w:val="89"/>
                <w:szCs w:val="24"/>
                <w:lang w:val="en-GB"/>
              </w:rPr>
              <w:t>t</w:t>
            </w:r>
            <w:r w:rsidRPr="004B2E0E">
              <w:rPr>
                <w:rFonts w:ascii="Arial" w:hAnsi="Arial" w:cs="Arial"/>
                <w:w w:val="69"/>
                <w:szCs w:val="24"/>
                <w:lang w:val="en-GB"/>
              </w:rPr>
              <w:t>i</w:t>
            </w:r>
            <w:r w:rsidRPr="004B2E0E">
              <w:rPr>
                <w:rFonts w:ascii="Arial" w:hAnsi="Arial" w:cs="Arial"/>
                <w:w w:val="74"/>
                <w:szCs w:val="24"/>
                <w:lang w:val="en-GB"/>
              </w:rPr>
              <w:t>v</w:t>
            </w:r>
            <w:r w:rsidRPr="004B2E0E">
              <w:rPr>
                <w:rFonts w:ascii="Arial" w:hAnsi="Arial" w:cs="Arial"/>
                <w:w w:val="99"/>
                <w:szCs w:val="24"/>
                <w:lang w:val="en-GB"/>
              </w:rPr>
              <w:t>a</w:t>
            </w:r>
            <w:r w:rsidRPr="004B2E0E">
              <w:rPr>
                <w:rFonts w:ascii="Arial" w:hAnsi="Arial" w:cs="Arial"/>
                <w:spacing w:val="-1"/>
                <w:w w:val="101"/>
                <w:szCs w:val="24"/>
                <w:lang w:val="en-GB"/>
              </w:rPr>
              <w:t>s</w:t>
            </w:r>
            <w:r>
              <w:rPr>
                <w:rFonts w:ascii="Arial" w:hAnsi="Arial" w:cs="Arial"/>
                <w:w w:val="96"/>
                <w:szCs w:val="24"/>
                <w:lang w:val="en-GB"/>
              </w:rPr>
              <w:t xml:space="preserve">: </w:t>
            </w:r>
            <w:r w:rsidRPr="004B2E0E">
              <w:rPr>
                <w:rFonts w:ascii="Arial" w:hAnsi="Arial" w:cs="Arial"/>
                <w:color w:val="231F20"/>
                <w:szCs w:val="24"/>
                <w:lang w:val="en-GB"/>
              </w:rPr>
              <w:t>How + Adj. (e.g. How nice!); exclamatory sentences (e.g. I love salad!).</w:t>
            </w:r>
          </w:p>
          <w:p w:rsidR="003A290E" w:rsidRPr="00EA1937" w:rsidRDefault="003A290E" w:rsidP="00C41FC4">
            <w:pPr>
              <w:pStyle w:val="Prrafodelista"/>
              <w:autoSpaceDE w:val="0"/>
              <w:autoSpaceDN w:val="0"/>
              <w:adjustRightInd w:val="0"/>
              <w:ind w:left="724"/>
              <w:rPr>
                <w:rFonts w:ascii="Arial" w:hAnsi="Arial" w:cs="Arial"/>
                <w:color w:val="231F20"/>
                <w:szCs w:val="24"/>
                <w:lang w:val="en-GB"/>
              </w:rPr>
            </w:pPr>
          </w:p>
          <w:p w:rsidR="003A290E" w:rsidRPr="00EA1937" w:rsidRDefault="003A290E" w:rsidP="00B81CEA">
            <w:pPr>
              <w:pStyle w:val="Prrafodelista"/>
              <w:numPr>
                <w:ilvl w:val="0"/>
                <w:numId w:val="4"/>
              </w:numPr>
              <w:autoSpaceDE w:val="0"/>
              <w:autoSpaceDN w:val="0"/>
              <w:adjustRightInd w:val="0"/>
              <w:rPr>
                <w:rFonts w:ascii="Arial" w:hAnsi="Arial" w:cs="Arial"/>
                <w:color w:val="231F20"/>
                <w:szCs w:val="24"/>
                <w:lang w:val="en-GB"/>
              </w:rPr>
            </w:pPr>
            <w:r w:rsidRPr="00EA1937">
              <w:rPr>
                <w:rFonts w:ascii="Arial" w:hAnsi="Arial" w:cs="Arial"/>
                <w:w w:val="97"/>
                <w:szCs w:val="24"/>
                <w:lang w:val="en-GB"/>
              </w:rPr>
              <w:t>Ne</w:t>
            </w:r>
            <w:r w:rsidRPr="00EA1937">
              <w:rPr>
                <w:rFonts w:ascii="Arial" w:hAnsi="Arial" w:cs="Arial"/>
                <w:spacing w:val="1"/>
                <w:w w:val="85"/>
                <w:szCs w:val="24"/>
                <w:lang w:val="en-GB"/>
              </w:rPr>
              <w:t>g</w:t>
            </w:r>
            <w:r w:rsidRPr="00EA1937">
              <w:rPr>
                <w:rFonts w:ascii="Arial" w:hAnsi="Arial" w:cs="Arial"/>
                <w:spacing w:val="-1"/>
                <w:w w:val="99"/>
                <w:szCs w:val="24"/>
                <w:lang w:val="en-GB"/>
              </w:rPr>
              <w:t>a</w:t>
            </w:r>
            <w:r w:rsidRPr="00EA1937">
              <w:rPr>
                <w:rFonts w:ascii="Arial" w:hAnsi="Arial" w:cs="Arial"/>
                <w:spacing w:val="1"/>
                <w:w w:val="89"/>
                <w:szCs w:val="24"/>
                <w:lang w:val="en-GB"/>
              </w:rPr>
              <w:t>t</w:t>
            </w:r>
            <w:r w:rsidRPr="00EA1937">
              <w:rPr>
                <w:rFonts w:ascii="Arial" w:hAnsi="Arial" w:cs="Arial"/>
                <w:w w:val="69"/>
                <w:szCs w:val="24"/>
                <w:lang w:val="en-GB"/>
              </w:rPr>
              <w:t>i</w:t>
            </w:r>
            <w:r w:rsidRPr="00EA1937">
              <w:rPr>
                <w:rFonts w:ascii="Arial" w:hAnsi="Arial" w:cs="Arial"/>
                <w:w w:val="74"/>
                <w:szCs w:val="24"/>
                <w:lang w:val="en-GB"/>
              </w:rPr>
              <w:t>v</w:t>
            </w:r>
            <w:r w:rsidRPr="00EA1937">
              <w:rPr>
                <w:rFonts w:ascii="Arial" w:hAnsi="Arial" w:cs="Arial"/>
                <w:w w:val="99"/>
                <w:szCs w:val="24"/>
                <w:lang w:val="en-GB"/>
              </w:rPr>
              <w:t>a</w:t>
            </w:r>
            <w:r w:rsidRPr="00EA1937">
              <w:rPr>
                <w:rFonts w:ascii="Arial" w:hAnsi="Arial" w:cs="Arial"/>
                <w:spacing w:val="-1"/>
                <w:w w:val="101"/>
                <w:szCs w:val="24"/>
                <w:lang w:val="en-GB"/>
              </w:rPr>
              <w:t>s</w:t>
            </w:r>
            <w:r w:rsidRPr="00EA1937">
              <w:rPr>
                <w:rFonts w:ascii="Arial" w:hAnsi="Arial" w:cs="Arial"/>
                <w:w w:val="87"/>
                <w:szCs w:val="24"/>
                <w:lang w:val="en-GB"/>
              </w:rPr>
              <w:t xml:space="preserve">: </w:t>
            </w:r>
            <w:r w:rsidRPr="00EA1937">
              <w:rPr>
                <w:rFonts w:ascii="Arial" w:hAnsi="Arial" w:cs="Arial"/>
                <w:color w:val="231F20"/>
                <w:lang w:val="en-GB"/>
              </w:rPr>
              <w:t xml:space="preserve">negative sentences </w:t>
            </w:r>
            <w:r w:rsidRPr="00EA1937">
              <w:rPr>
                <w:rFonts w:ascii="Arial" w:hAnsi="Arial" w:cs="Arial"/>
                <w:color w:val="231F20"/>
                <w:lang w:val="en-GB"/>
              </w:rPr>
              <w:lastRenderedPageBreak/>
              <w:t>with not, never; No (adj.)</w:t>
            </w:r>
            <w:r>
              <w:rPr>
                <w:rFonts w:ascii="Arial" w:hAnsi="Arial" w:cs="Arial"/>
                <w:color w:val="231F20"/>
                <w:lang w:val="en-GB"/>
              </w:rPr>
              <w:t xml:space="preserve"> nobody, nothing</w:t>
            </w:r>
            <w:r w:rsidRPr="00EA1937">
              <w:rPr>
                <w:rFonts w:ascii="Arial" w:hAnsi="Arial" w:cs="Arial"/>
                <w:lang w:val="en-GB"/>
              </w:rPr>
              <w:t>.</w:t>
            </w:r>
          </w:p>
          <w:p w:rsidR="003A290E" w:rsidRPr="004B2E0E" w:rsidRDefault="003A290E" w:rsidP="00C41FC4">
            <w:pPr>
              <w:pStyle w:val="Contenidodelatabla"/>
              <w:ind w:left="720"/>
              <w:rPr>
                <w:rFonts w:ascii="Arial" w:hAnsi="Arial" w:cs="Arial"/>
                <w:spacing w:val="2"/>
                <w:lang w:val="en-GB"/>
              </w:rPr>
            </w:pPr>
          </w:p>
          <w:p w:rsidR="003A290E" w:rsidRPr="004B2E0E" w:rsidRDefault="003A290E" w:rsidP="00B81CEA">
            <w:pPr>
              <w:pStyle w:val="Prrafodelista"/>
              <w:numPr>
                <w:ilvl w:val="0"/>
                <w:numId w:val="4"/>
              </w:numPr>
              <w:autoSpaceDE w:val="0"/>
              <w:autoSpaceDN w:val="0"/>
              <w:adjustRightInd w:val="0"/>
              <w:rPr>
                <w:rFonts w:ascii="Arial" w:hAnsi="Arial" w:cs="Arial"/>
                <w:color w:val="231F20"/>
                <w:szCs w:val="24"/>
              </w:rPr>
            </w:pPr>
            <w:r w:rsidRPr="00EA1937">
              <w:rPr>
                <w:rFonts w:ascii="Arial" w:hAnsi="Arial" w:cs="Arial"/>
                <w:spacing w:val="-4"/>
                <w:w w:val="97"/>
                <w:szCs w:val="24"/>
              </w:rPr>
              <w:t>E</w:t>
            </w:r>
            <w:r w:rsidRPr="004B2E0E">
              <w:rPr>
                <w:rFonts w:ascii="Arial" w:hAnsi="Arial" w:cs="Arial"/>
                <w:spacing w:val="1"/>
                <w:w w:val="71"/>
                <w:szCs w:val="24"/>
              </w:rPr>
              <w:t>x</w:t>
            </w:r>
            <w:r w:rsidRPr="004B2E0E">
              <w:rPr>
                <w:rFonts w:ascii="Arial" w:hAnsi="Arial" w:cs="Arial"/>
                <w:w w:val="93"/>
                <w:szCs w:val="24"/>
              </w:rPr>
              <w:t>p</w:t>
            </w:r>
            <w:r w:rsidRPr="004B2E0E">
              <w:rPr>
                <w:rFonts w:ascii="Arial" w:hAnsi="Arial" w:cs="Arial"/>
                <w:spacing w:val="-2"/>
                <w:w w:val="88"/>
                <w:szCs w:val="24"/>
              </w:rPr>
              <w:t>r</w:t>
            </w:r>
            <w:r w:rsidRPr="004B2E0E">
              <w:rPr>
                <w:rFonts w:ascii="Arial" w:hAnsi="Arial" w:cs="Arial"/>
                <w:spacing w:val="1"/>
                <w:w w:val="97"/>
                <w:szCs w:val="24"/>
              </w:rPr>
              <w:t>e</w:t>
            </w:r>
            <w:r w:rsidRPr="004B2E0E">
              <w:rPr>
                <w:rFonts w:ascii="Arial" w:hAnsi="Arial" w:cs="Arial"/>
                <w:spacing w:val="-1"/>
                <w:w w:val="101"/>
                <w:szCs w:val="24"/>
              </w:rPr>
              <w:t>s</w:t>
            </w:r>
            <w:r w:rsidRPr="004B2E0E">
              <w:rPr>
                <w:rFonts w:ascii="Arial" w:hAnsi="Arial" w:cs="Arial"/>
                <w:w w:val="69"/>
                <w:szCs w:val="24"/>
              </w:rPr>
              <w:t>i</w:t>
            </w:r>
            <w:r w:rsidRPr="004B2E0E">
              <w:rPr>
                <w:rFonts w:ascii="Arial" w:hAnsi="Arial" w:cs="Arial"/>
                <w:w w:val="91"/>
                <w:szCs w:val="24"/>
              </w:rPr>
              <w:t>ón</w:t>
            </w:r>
            <w:r>
              <w:rPr>
                <w:rFonts w:ascii="Arial" w:hAnsi="Arial" w:cs="Arial"/>
                <w:w w:val="91"/>
                <w:szCs w:val="24"/>
              </w:rPr>
              <w:t xml:space="preserve"> </w:t>
            </w:r>
            <w:r w:rsidRPr="004B2E0E">
              <w:rPr>
                <w:rFonts w:ascii="Arial" w:hAnsi="Arial" w:cs="Arial"/>
                <w:szCs w:val="24"/>
              </w:rPr>
              <w:t>de</w:t>
            </w:r>
            <w:r>
              <w:rPr>
                <w:rFonts w:ascii="Arial" w:hAnsi="Arial" w:cs="Arial"/>
                <w:szCs w:val="24"/>
              </w:rPr>
              <w:t xml:space="preserve"> </w:t>
            </w:r>
            <w:r w:rsidRPr="004B2E0E">
              <w:rPr>
                <w:rFonts w:ascii="Arial" w:hAnsi="Arial" w:cs="Arial"/>
                <w:spacing w:val="-2"/>
                <w:w w:val="88"/>
                <w:szCs w:val="24"/>
              </w:rPr>
              <w:t>r</w:t>
            </w:r>
            <w:r w:rsidRPr="004B2E0E">
              <w:rPr>
                <w:rFonts w:ascii="Arial" w:hAnsi="Arial" w:cs="Arial"/>
                <w:w w:val="97"/>
                <w:szCs w:val="24"/>
              </w:rPr>
              <w:t>e</w:t>
            </w:r>
            <w:r w:rsidRPr="004B2E0E">
              <w:rPr>
                <w:rFonts w:ascii="Arial" w:hAnsi="Arial" w:cs="Arial"/>
                <w:w w:val="69"/>
                <w:szCs w:val="24"/>
              </w:rPr>
              <w:t>l</w:t>
            </w:r>
            <w:r w:rsidRPr="004B2E0E">
              <w:rPr>
                <w:rFonts w:ascii="Arial" w:hAnsi="Arial" w:cs="Arial"/>
                <w:w w:val="99"/>
                <w:szCs w:val="24"/>
              </w:rPr>
              <w:t>a</w:t>
            </w:r>
            <w:r w:rsidRPr="004B2E0E">
              <w:rPr>
                <w:rFonts w:ascii="Arial" w:hAnsi="Arial" w:cs="Arial"/>
                <w:w w:val="84"/>
                <w:szCs w:val="24"/>
              </w:rPr>
              <w:t>ci</w:t>
            </w:r>
            <w:r w:rsidRPr="004B2E0E">
              <w:rPr>
                <w:rFonts w:ascii="Arial" w:hAnsi="Arial" w:cs="Arial"/>
                <w:w w:val="91"/>
                <w:szCs w:val="24"/>
              </w:rPr>
              <w:t>o</w:t>
            </w:r>
            <w:r w:rsidRPr="004B2E0E">
              <w:rPr>
                <w:rFonts w:ascii="Arial" w:hAnsi="Arial" w:cs="Arial"/>
                <w:spacing w:val="-1"/>
                <w:w w:val="91"/>
                <w:szCs w:val="24"/>
              </w:rPr>
              <w:t>n</w:t>
            </w:r>
            <w:r w:rsidRPr="004B2E0E">
              <w:rPr>
                <w:rFonts w:ascii="Arial" w:hAnsi="Arial" w:cs="Arial"/>
                <w:w w:val="97"/>
                <w:szCs w:val="24"/>
              </w:rPr>
              <w:t>e</w:t>
            </w:r>
            <w:r w:rsidRPr="004B2E0E">
              <w:rPr>
                <w:rFonts w:ascii="Arial" w:hAnsi="Arial" w:cs="Arial"/>
                <w:w w:val="101"/>
                <w:szCs w:val="24"/>
              </w:rPr>
              <w:t>s</w:t>
            </w:r>
            <w:r>
              <w:rPr>
                <w:rFonts w:ascii="Arial" w:hAnsi="Arial" w:cs="Arial"/>
                <w:w w:val="101"/>
                <w:szCs w:val="24"/>
              </w:rPr>
              <w:t xml:space="preserve"> </w:t>
            </w:r>
            <w:r w:rsidRPr="004B2E0E">
              <w:rPr>
                <w:rFonts w:ascii="Arial" w:hAnsi="Arial" w:cs="Arial"/>
                <w:w w:val="69"/>
                <w:szCs w:val="24"/>
              </w:rPr>
              <w:t>l</w:t>
            </w:r>
            <w:r w:rsidRPr="004B2E0E">
              <w:rPr>
                <w:rFonts w:ascii="Arial" w:hAnsi="Arial" w:cs="Arial"/>
                <w:spacing w:val="-2"/>
                <w:w w:val="88"/>
                <w:szCs w:val="24"/>
              </w:rPr>
              <w:t>ó</w:t>
            </w:r>
            <w:r w:rsidRPr="004B2E0E">
              <w:rPr>
                <w:rFonts w:ascii="Arial" w:hAnsi="Arial" w:cs="Arial"/>
                <w:spacing w:val="1"/>
                <w:w w:val="85"/>
                <w:szCs w:val="24"/>
              </w:rPr>
              <w:t>g</w:t>
            </w:r>
            <w:r w:rsidRPr="004B2E0E">
              <w:rPr>
                <w:rFonts w:ascii="Arial" w:hAnsi="Arial" w:cs="Arial"/>
                <w:w w:val="69"/>
                <w:szCs w:val="24"/>
              </w:rPr>
              <w:t>i</w:t>
            </w:r>
            <w:r w:rsidRPr="004B2E0E">
              <w:rPr>
                <w:rFonts w:ascii="Arial" w:hAnsi="Arial" w:cs="Arial"/>
                <w:w w:val="96"/>
                <w:szCs w:val="24"/>
              </w:rPr>
              <w:t>ca</w:t>
            </w:r>
            <w:r w:rsidRPr="004B2E0E">
              <w:rPr>
                <w:rFonts w:ascii="Arial" w:hAnsi="Arial" w:cs="Arial"/>
                <w:w w:val="101"/>
                <w:szCs w:val="24"/>
              </w:rPr>
              <w:t xml:space="preserve">s: </w:t>
            </w:r>
            <w:r w:rsidRPr="004B2E0E">
              <w:rPr>
                <w:rFonts w:ascii="Arial" w:hAnsi="Arial" w:cs="Arial"/>
                <w:color w:val="231F20"/>
                <w:szCs w:val="24"/>
              </w:rPr>
              <w:t>Conjunción (and); disyunción (or); oposición</w:t>
            </w:r>
            <w:r>
              <w:rPr>
                <w:rFonts w:ascii="Arial" w:hAnsi="Arial" w:cs="Arial"/>
                <w:color w:val="231F20"/>
                <w:szCs w:val="24"/>
              </w:rPr>
              <w:t xml:space="preserve"> </w:t>
            </w:r>
            <w:r w:rsidRPr="004B2E0E">
              <w:rPr>
                <w:rFonts w:ascii="Arial" w:hAnsi="Arial" w:cs="Arial"/>
                <w:color w:val="231F20"/>
                <w:szCs w:val="24"/>
              </w:rPr>
              <w:t>(but)</w:t>
            </w:r>
            <w:r>
              <w:rPr>
                <w:rFonts w:ascii="Arial" w:hAnsi="Arial" w:cs="Arial"/>
                <w:color w:val="231F20"/>
                <w:szCs w:val="24"/>
              </w:rPr>
              <w:t>.</w:t>
            </w:r>
          </w:p>
          <w:p w:rsidR="003A290E" w:rsidRPr="004B2E0E" w:rsidRDefault="003A290E" w:rsidP="00C41FC4">
            <w:pPr>
              <w:pStyle w:val="Contenidodelatabla"/>
              <w:ind w:left="720"/>
              <w:rPr>
                <w:rFonts w:ascii="Arial" w:hAnsi="Arial" w:cs="Arial"/>
                <w:spacing w:val="2"/>
              </w:rPr>
            </w:pPr>
          </w:p>
          <w:p w:rsidR="003A290E" w:rsidRPr="004B2E0E" w:rsidRDefault="003A290E" w:rsidP="00B81CEA">
            <w:pPr>
              <w:pStyle w:val="Contenidodelatabla"/>
              <w:numPr>
                <w:ilvl w:val="0"/>
                <w:numId w:val="6"/>
              </w:numPr>
              <w:ind w:left="720"/>
              <w:rPr>
                <w:rFonts w:ascii="Arial" w:hAnsi="Arial" w:cs="Arial"/>
              </w:rPr>
            </w:pPr>
            <w:r>
              <w:rPr>
                <w:rFonts w:ascii="Arial" w:hAnsi="Arial" w:cs="Arial"/>
              </w:rPr>
              <w:t>D</w:t>
            </w:r>
            <w:r w:rsidRPr="004B2E0E">
              <w:rPr>
                <w:rFonts w:ascii="Arial" w:hAnsi="Arial" w:cs="Arial"/>
              </w:rPr>
              <w:t>e</w:t>
            </w:r>
            <w:r>
              <w:rPr>
                <w:rFonts w:ascii="Arial" w:hAnsi="Arial" w:cs="Arial"/>
              </w:rPr>
              <w:t xml:space="preserve"> </w:t>
            </w:r>
            <w:r w:rsidRPr="004B2E0E">
              <w:rPr>
                <w:rFonts w:ascii="Arial" w:hAnsi="Arial" w:cs="Arial"/>
                <w:w w:val="93"/>
              </w:rPr>
              <w:t>p</w:t>
            </w:r>
            <w:r w:rsidRPr="004B2E0E">
              <w:rPr>
                <w:rFonts w:ascii="Arial" w:hAnsi="Arial" w:cs="Arial"/>
                <w:w w:val="94"/>
              </w:rPr>
              <w:t>o</w:t>
            </w:r>
            <w:r w:rsidRPr="004B2E0E">
              <w:rPr>
                <w:rFonts w:ascii="Arial" w:hAnsi="Arial" w:cs="Arial"/>
                <w:spacing w:val="-1"/>
                <w:w w:val="94"/>
              </w:rPr>
              <w:t>s</w:t>
            </w:r>
            <w:r w:rsidRPr="004B2E0E">
              <w:rPr>
                <w:rFonts w:ascii="Arial" w:hAnsi="Arial" w:cs="Arial"/>
                <w:w w:val="69"/>
              </w:rPr>
              <w:t>i</w:t>
            </w:r>
            <w:r w:rsidRPr="004B2E0E">
              <w:rPr>
                <w:rFonts w:ascii="Arial" w:hAnsi="Arial" w:cs="Arial"/>
                <w:w w:val="84"/>
              </w:rPr>
              <w:t>ci</w:t>
            </w:r>
            <w:r w:rsidRPr="004B2E0E">
              <w:rPr>
                <w:rFonts w:ascii="Arial" w:hAnsi="Arial" w:cs="Arial"/>
                <w:w w:val="91"/>
              </w:rPr>
              <w:t>ón</w:t>
            </w:r>
            <w:r>
              <w:rPr>
                <w:rFonts w:ascii="Arial" w:hAnsi="Arial" w:cs="Arial"/>
                <w:w w:val="91"/>
              </w:rPr>
              <w:t xml:space="preserve"> </w:t>
            </w:r>
            <w:r w:rsidRPr="004B2E0E">
              <w:rPr>
                <w:rFonts w:ascii="Arial" w:hAnsi="Arial" w:cs="Arial"/>
                <w:spacing w:val="-1"/>
                <w:w w:val="79"/>
              </w:rPr>
              <w:t>(</w:t>
            </w:r>
            <w:r w:rsidRPr="004B2E0E">
              <w:rPr>
                <w:rFonts w:ascii="Arial" w:hAnsi="Arial" w:cs="Arial"/>
                <w:spacing w:val="-1"/>
                <w:w w:val="99"/>
              </w:rPr>
              <w:t>1</w:t>
            </w:r>
            <w:r>
              <w:rPr>
                <w:rFonts w:ascii="Arial" w:hAnsi="Arial" w:cs="Arial"/>
                <w:w w:val="121"/>
              </w:rPr>
              <w:t>º y</w:t>
            </w:r>
            <w:r>
              <w:rPr>
                <w:rFonts w:ascii="Arial" w:hAnsi="Arial" w:cs="Arial"/>
                <w:w w:val="76"/>
              </w:rPr>
              <w:t xml:space="preserve"> </w:t>
            </w:r>
            <w:r w:rsidRPr="004B2E0E">
              <w:rPr>
                <w:rFonts w:ascii="Arial" w:hAnsi="Arial" w:cs="Arial"/>
                <w:spacing w:val="-1"/>
              </w:rPr>
              <w:t>2</w:t>
            </w:r>
            <w:r w:rsidRPr="004B2E0E">
              <w:rPr>
                <w:rFonts w:ascii="Arial" w:hAnsi="Arial" w:cs="Arial"/>
              </w:rPr>
              <w:t>ª</w:t>
            </w:r>
            <w:r>
              <w:rPr>
                <w:rFonts w:ascii="Arial" w:hAnsi="Arial" w:cs="Arial"/>
              </w:rPr>
              <w:t xml:space="preserve"> </w:t>
            </w:r>
            <w:r w:rsidRPr="004B2E0E">
              <w:rPr>
                <w:rFonts w:ascii="Arial" w:hAnsi="Arial" w:cs="Arial"/>
                <w:w w:val="94"/>
              </w:rPr>
              <w:t>pe</w:t>
            </w:r>
            <w:r w:rsidRPr="004B2E0E">
              <w:rPr>
                <w:rFonts w:ascii="Arial" w:hAnsi="Arial" w:cs="Arial"/>
                <w:spacing w:val="1"/>
                <w:w w:val="94"/>
              </w:rPr>
              <w:t>r</w:t>
            </w:r>
            <w:r w:rsidRPr="004B2E0E">
              <w:rPr>
                <w:rFonts w:ascii="Arial" w:hAnsi="Arial" w:cs="Arial"/>
                <w:spacing w:val="-1"/>
                <w:w w:val="94"/>
              </w:rPr>
              <w:t>s</w:t>
            </w:r>
            <w:r w:rsidRPr="004B2E0E">
              <w:rPr>
                <w:rFonts w:ascii="Arial" w:hAnsi="Arial" w:cs="Arial"/>
                <w:w w:val="94"/>
              </w:rPr>
              <w:t>o</w:t>
            </w:r>
            <w:r w:rsidRPr="004B2E0E">
              <w:rPr>
                <w:rFonts w:ascii="Arial" w:hAnsi="Arial" w:cs="Arial"/>
                <w:spacing w:val="-1"/>
                <w:w w:val="94"/>
              </w:rPr>
              <w:t>n</w:t>
            </w:r>
            <w:r w:rsidRPr="004B2E0E">
              <w:rPr>
                <w:rFonts w:ascii="Arial" w:hAnsi="Arial" w:cs="Arial"/>
                <w:w w:val="94"/>
              </w:rPr>
              <w:t>a</w:t>
            </w:r>
            <w:r>
              <w:rPr>
                <w:rFonts w:ascii="Arial" w:hAnsi="Arial" w:cs="Arial"/>
                <w:w w:val="94"/>
              </w:rPr>
              <w:t xml:space="preserve"> </w:t>
            </w:r>
            <w:r w:rsidRPr="004B2E0E">
              <w:rPr>
                <w:rFonts w:ascii="Arial" w:hAnsi="Arial" w:cs="Arial"/>
                <w:w w:val="92"/>
              </w:rPr>
              <w:t>d</w:t>
            </w:r>
            <w:r w:rsidRPr="004B2E0E">
              <w:rPr>
                <w:rFonts w:ascii="Arial" w:hAnsi="Arial" w:cs="Arial"/>
                <w:w w:val="97"/>
              </w:rPr>
              <w:t>e</w:t>
            </w:r>
            <w:r w:rsidRPr="004B2E0E">
              <w:rPr>
                <w:rFonts w:ascii="Arial" w:hAnsi="Arial" w:cs="Arial"/>
                <w:w w:val="69"/>
              </w:rPr>
              <w:t>l</w:t>
            </w:r>
            <w:r>
              <w:rPr>
                <w:rFonts w:ascii="Arial" w:hAnsi="Arial" w:cs="Arial"/>
                <w:w w:val="69"/>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3"/>
              </w:rPr>
              <w:t>n</w:t>
            </w:r>
            <w:r w:rsidRPr="004B2E0E">
              <w:rPr>
                <w:rFonts w:ascii="Arial" w:hAnsi="Arial" w:cs="Arial"/>
                <w:spacing w:val="1"/>
                <w:w w:val="85"/>
              </w:rPr>
              <w:t>g</w:t>
            </w:r>
            <w:r w:rsidRPr="004B2E0E">
              <w:rPr>
                <w:rFonts w:ascii="Arial" w:hAnsi="Arial" w:cs="Arial"/>
                <w:spacing w:val="-1"/>
                <w:w w:val="93"/>
              </w:rPr>
              <w:t>u</w:t>
            </w:r>
            <w:r w:rsidRPr="004B2E0E">
              <w:rPr>
                <w:rFonts w:ascii="Arial" w:hAnsi="Arial" w:cs="Arial"/>
                <w:w w:val="69"/>
              </w:rPr>
              <w:t>l</w:t>
            </w:r>
            <w:r w:rsidRPr="004B2E0E">
              <w:rPr>
                <w:rFonts w:ascii="Arial" w:hAnsi="Arial" w:cs="Arial"/>
                <w:w w:val="99"/>
              </w:rPr>
              <w:t>a</w:t>
            </w:r>
            <w:r w:rsidRPr="004B2E0E">
              <w:rPr>
                <w:rFonts w:ascii="Arial" w:hAnsi="Arial" w:cs="Arial"/>
                <w:spacing w:val="1"/>
                <w:w w:val="88"/>
              </w:rPr>
              <w:t>r</w:t>
            </w:r>
            <w:r w:rsidRPr="004B2E0E">
              <w:rPr>
                <w:rFonts w:ascii="Arial" w:hAnsi="Arial" w:cs="Arial"/>
                <w:spacing w:val="-1"/>
                <w:w w:val="79"/>
              </w:rPr>
              <w:t>)</w:t>
            </w:r>
            <w:r w:rsidRPr="004B2E0E">
              <w:rPr>
                <w:rFonts w:ascii="Arial" w:hAnsi="Arial" w:cs="Arial"/>
                <w:w w:val="87"/>
              </w:rPr>
              <w:t>;</w:t>
            </w:r>
          </w:p>
          <w:p w:rsidR="003A290E" w:rsidRPr="004B2E0E" w:rsidRDefault="003A290E" w:rsidP="00C41FC4">
            <w:pPr>
              <w:pStyle w:val="Contenidodelatabla"/>
              <w:ind w:left="720"/>
              <w:rPr>
                <w:rFonts w:ascii="Arial" w:hAnsi="Arial" w:cs="Arial"/>
              </w:rPr>
            </w:pPr>
          </w:p>
          <w:p w:rsidR="003A290E" w:rsidRPr="004B2E0E" w:rsidRDefault="003A290E" w:rsidP="00B81CEA">
            <w:pPr>
              <w:pStyle w:val="Prrafodelista"/>
              <w:numPr>
                <w:ilvl w:val="0"/>
                <w:numId w:val="6"/>
              </w:numPr>
              <w:autoSpaceDE w:val="0"/>
              <w:autoSpaceDN w:val="0"/>
              <w:adjustRightInd w:val="0"/>
              <w:rPr>
                <w:rFonts w:ascii="Arial" w:hAnsi="Arial" w:cs="Arial"/>
                <w:color w:val="231F20"/>
                <w:szCs w:val="24"/>
              </w:rPr>
            </w:pPr>
            <w:r>
              <w:rPr>
                <w:rFonts w:ascii="Arial" w:hAnsi="Arial" w:cs="Arial"/>
                <w:szCs w:val="24"/>
              </w:rPr>
              <w:t>D</w:t>
            </w:r>
            <w:r w:rsidRPr="004B2E0E">
              <w:rPr>
                <w:rFonts w:ascii="Arial" w:hAnsi="Arial" w:cs="Arial"/>
                <w:szCs w:val="24"/>
              </w:rPr>
              <w:t>e</w:t>
            </w:r>
            <w:r>
              <w:rPr>
                <w:rFonts w:ascii="Arial" w:hAnsi="Arial" w:cs="Arial"/>
                <w:szCs w:val="24"/>
              </w:rPr>
              <w:t xml:space="preserve"> </w:t>
            </w:r>
            <w:r w:rsidRPr="004B2E0E">
              <w:rPr>
                <w:rFonts w:ascii="Arial" w:hAnsi="Arial" w:cs="Arial"/>
                <w:w w:val="93"/>
                <w:szCs w:val="24"/>
              </w:rPr>
              <w:t>a</w:t>
            </w:r>
            <w:r w:rsidRPr="004B2E0E">
              <w:rPr>
                <w:rFonts w:ascii="Arial" w:hAnsi="Arial" w:cs="Arial"/>
                <w:spacing w:val="-1"/>
                <w:w w:val="93"/>
                <w:szCs w:val="24"/>
              </w:rPr>
              <w:t>s</w:t>
            </w:r>
            <w:r w:rsidRPr="004B2E0E">
              <w:rPr>
                <w:rFonts w:ascii="Arial" w:hAnsi="Arial" w:cs="Arial"/>
                <w:w w:val="93"/>
                <w:szCs w:val="24"/>
              </w:rPr>
              <w:t>pec</w:t>
            </w:r>
            <w:r w:rsidRPr="004B2E0E">
              <w:rPr>
                <w:rFonts w:ascii="Arial" w:hAnsi="Arial" w:cs="Arial"/>
                <w:spacing w:val="-1"/>
                <w:w w:val="93"/>
                <w:szCs w:val="24"/>
              </w:rPr>
              <w:t>t</w:t>
            </w:r>
            <w:r w:rsidRPr="004B2E0E">
              <w:rPr>
                <w:rFonts w:ascii="Arial" w:hAnsi="Arial" w:cs="Arial"/>
                <w:w w:val="93"/>
                <w:szCs w:val="24"/>
              </w:rPr>
              <w:t>o:</w:t>
            </w:r>
            <w:r>
              <w:rPr>
                <w:rFonts w:ascii="Arial" w:hAnsi="Arial" w:cs="Arial"/>
                <w:w w:val="93"/>
                <w:szCs w:val="24"/>
              </w:rPr>
              <w:t xml:space="preserve"> </w:t>
            </w:r>
            <w:r w:rsidRPr="004B2E0E">
              <w:rPr>
                <w:rFonts w:ascii="Arial" w:hAnsi="Arial" w:cs="Arial"/>
                <w:color w:val="231F20"/>
                <w:szCs w:val="24"/>
              </w:rPr>
              <w:t>puntual (simple tenses); durativo (present</w:t>
            </w:r>
            <w:r>
              <w:rPr>
                <w:rFonts w:ascii="Arial" w:hAnsi="Arial" w:cs="Arial"/>
                <w:color w:val="231F20"/>
                <w:szCs w:val="24"/>
              </w:rPr>
              <w:t xml:space="preserve"> </w:t>
            </w:r>
            <w:r w:rsidRPr="004B2E0E">
              <w:rPr>
                <w:rFonts w:ascii="Arial" w:hAnsi="Arial" w:cs="Arial"/>
                <w:color w:val="231F20"/>
                <w:szCs w:val="24"/>
              </w:rPr>
              <w:t>continuous</w:t>
            </w:r>
            <w:r>
              <w:rPr>
                <w:rFonts w:ascii="Arial" w:hAnsi="Arial" w:cs="Arial"/>
                <w:color w:val="231F20"/>
                <w:szCs w:val="24"/>
              </w:rPr>
              <w:t xml:space="preserve"> </w:t>
            </w:r>
            <w:r>
              <w:rPr>
                <w:rFonts w:ascii="Arial" w:hAnsi="Arial" w:cs="Arial"/>
                <w:i/>
                <w:color w:val="231F20"/>
                <w:szCs w:val="24"/>
              </w:rPr>
              <w:t>I’m wearing</w:t>
            </w:r>
            <w:r w:rsidRPr="004B2E0E">
              <w:rPr>
                <w:rFonts w:ascii="Arial" w:hAnsi="Arial" w:cs="Arial"/>
                <w:color w:val="231F20"/>
                <w:szCs w:val="24"/>
              </w:rPr>
              <w:t xml:space="preserve">); </w:t>
            </w:r>
          </w:p>
          <w:p w:rsidR="003A290E" w:rsidRPr="004B2E0E" w:rsidRDefault="003A290E" w:rsidP="00C41FC4">
            <w:pPr>
              <w:pStyle w:val="Contenidodelatabla"/>
              <w:ind w:left="720"/>
              <w:rPr>
                <w:rFonts w:ascii="Arial" w:hAnsi="Arial" w:cs="Arial"/>
                <w:spacing w:val="8"/>
                <w:w w:val="92"/>
                <w:lang w:val="en-GB"/>
              </w:rPr>
            </w:pPr>
          </w:p>
          <w:p w:rsidR="003A290E" w:rsidRPr="004B2E0E" w:rsidRDefault="003A290E" w:rsidP="00B81CEA">
            <w:pPr>
              <w:pStyle w:val="Contenidodelatabla"/>
              <w:numPr>
                <w:ilvl w:val="0"/>
                <w:numId w:val="6"/>
              </w:numPr>
              <w:autoSpaceDE w:val="0"/>
              <w:autoSpaceDN w:val="0"/>
              <w:adjustRightInd w:val="0"/>
              <w:ind w:left="720"/>
              <w:rPr>
                <w:rFonts w:ascii="Arial" w:hAnsi="Arial" w:cs="Arial"/>
                <w:color w:val="231F20"/>
                <w:lang w:val="en-GB"/>
              </w:rPr>
            </w:pPr>
            <w:r>
              <w:rPr>
                <w:rFonts w:ascii="Arial" w:hAnsi="Arial" w:cs="Arial"/>
                <w:lang w:val="en-GB"/>
              </w:rPr>
              <w:t>D</w:t>
            </w:r>
            <w:r w:rsidRPr="004B2E0E">
              <w:rPr>
                <w:rFonts w:ascii="Arial" w:hAnsi="Arial" w:cs="Arial"/>
                <w:lang w:val="en-GB"/>
              </w:rPr>
              <w:t>e</w:t>
            </w:r>
            <w:r>
              <w:rPr>
                <w:rFonts w:ascii="Arial" w:hAnsi="Arial" w:cs="Arial"/>
                <w:lang w:val="en-GB"/>
              </w:rPr>
              <w:t xml:space="preserve"> </w:t>
            </w:r>
            <w:r w:rsidRPr="004B2E0E">
              <w:rPr>
                <w:rFonts w:ascii="Arial" w:hAnsi="Arial" w:cs="Arial"/>
                <w:spacing w:val="-2"/>
                <w:w w:val="92"/>
                <w:lang w:val="en-GB"/>
              </w:rPr>
              <w:t>c</w:t>
            </w:r>
            <w:r w:rsidRPr="004B2E0E">
              <w:rPr>
                <w:rFonts w:ascii="Arial" w:hAnsi="Arial" w:cs="Arial"/>
                <w:w w:val="92"/>
                <w:lang w:val="en-GB"/>
              </w:rPr>
              <w:t>apacidad y cantidad:</w:t>
            </w:r>
            <w:r>
              <w:rPr>
                <w:rFonts w:ascii="Arial" w:hAnsi="Arial" w:cs="Arial"/>
                <w:w w:val="92"/>
                <w:lang w:val="en-GB"/>
              </w:rPr>
              <w:t xml:space="preserve"> </w:t>
            </w:r>
            <w:r w:rsidRPr="004B2E0E">
              <w:rPr>
                <w:rFonts w:ascii="Arial" w:hAnsi="Arial" w:cs="Arial"/>
                <w:color w:val="231F20"/>
                <w:lang w:val="en-GB"/>
              </w:rPr>
              <w:t>singular/plural; cardinal numbers up to</w:t>
            </w:r>
            <w:r>
              <w:rPr>
                <w:rFonts w:ascii="Arial" w:hAnsi="Arial" w:cs="Arial"/>
                <w:color w:val="231F20"/>
                <w:lang w:val="en-GB"/>
              </w:rPr>
              <w:t xml:space="preserve"> 50</w:t>
            </w:r>
            <w:r w:rsidRPr="004B2E0E">
              <w:rPr>
                <w:rFonts w:ascii="Arial" w:hAnsi="Arial" w:cs="Arial"/>
                <w:color w:val="231F20"/>
                <w:lang w:val="en-GB"/>
              </w:rPr>
              <w:t>; ordinal</w:t>
            </w:r>
            <w:r>
              <w:rPr>
                <w:rFonts w:ascii="Arial" w:hAnsi="Arial" w:cs="Arial"/>
                <w:color w:val="231F20"/>
                <w:lang w:val="en-GB"/>
              </w:rPr>
              <w:t xml:space="preserve"> </w:t>
            </w:r>
            <w:r w:rsidRPr="004B2E0E">
              <w:rPr>
                <w:rFonts w:ascii="Arial" w:hAnsi="Arial" w:cs="Arial"/>
                <w:color w:val="231F20"/>
                <w:lang w:val="en-GB"/>
              </w:rPr>
              <w:t>numbers up to two digits</w:t>
            </w:r>
            <w:r>
              <w:rPr>
                <w:rFonts w:ascii="Arial" w:hAnsi="Arial" w:cs="Arial"/>
                <w:color w:val="231F20"/>
                <w:lang w:val="en-GB"/>
              </w:rPr>
              <w:t>(31</w:t>
            </w:r>
            <w:r w:rsidRPr="00F63AB5">
              <w:rPr>
                <w:rFonts w:ascii="Arial" w:hAnsi="Arial" w:cs="Arial"/>
                <w:color w:val="231F20"/>
                <w:vertAlign w:val="superscript"/>
                <w:lang w:val="en-GB"/>
              </w:rPr>
              <w:t>st</w:t>
            </w:r>
            <w:r>
              <w:rPr>
                <w:rFonts w:ascii="Arial" w:hAnsi="Arial" w:cs="Arial"/>
                <w:color w:val="231F20"/>
                <w:lang w:val="en-GB"/>
              </w:rPr>
              <w:t>)</w:t>
            </w:r>
            <w:r w:rsidRPr="004B2E0E">
              <w:rPr>
                <w:rFonts w:ascii="Arial" w:hAnsi="Arial" w:cs="Arial"/>
                <w:color w:val="231F20"/>
                <w:lang w:val="en-GB"/>
              </w:rPr>
              <w:t xml:space="preserve">. Quantity: </w:t>
            </w:r>
            <w:r>
              <w:rPr>
                <w:rFonts w:ascii="Arial" w:hAnsi="Arial" w:cs="Arial"/>
                <w:color w:val="231F20"/>
                <w:lang w:val="en-GB"/>
              </w:rPr>
              <w:t>all, some, a lot</w:t>
            </w:r>
            <w:r w:rsidRPr="004B2E0E">
              <w:rPr>
                <w:rFonts w:ascii="Arial" w:hAnsi="Arial" w:cs="Arial"/>
                <w:color w:val="231F20"/>
                <w:lang w:val="en-GB"/>
              </w:rPr>
              <w:t>. Degree: very.</w:t>
            </w:r>
          </w:p>
          <w:p w:rsidR="003A290E" w:rsidRPr="004B2E0E" w:rsidRDefault="003A290E" w:rsidP="00C41FC4">
            <w:pPr>
              <w:pStyle w:val="Prrafodelista"/>
              <w:rPr>
                <w:rFonts w:ascii="Arial" w:hAnsi="Arial" w:cs="Arial"/>
                <w:color w:val="231F20"/>
                <w:szCs w:val="24"/>
                <w:lang w:val="en-GB"/>
              </w:rPr>
            </w:pPr>
          </w:p>
          <w:p w:rsidR="003A290E" w:rsidRPr="004B2E0E" w:rsidRDefault="003A290E" w:rsidP="00B81CEA">
            <w:pPr>
              <w:pStyle w:val="Prrafodelista"/>
              <w:numPr>
                <w:ilvl w:val="0"/>
                <w:numId w:val="6"/>
              </w:numPr>
              <w:autoSpaceDE w:val="0"/>
              <w:autoSpaceDN w:val="0"/>
              <w:adjustRightInd w:val="0"/>
              <w:rPr>
                <w:rFonts w:ascii="Arial" w:hAnsi="Arial" w:cs="Arial"/>
                <w:color w:val="231F20"/>
                <w:szCs w:val="24"/>
                <w:lang w:val="en-GB"/>
              </w:rPr>
            </w:pPr>
            <w:r w:rsidRPr="004B2E0E">
              <w:rPr>
                <w:rFonts w:ascii="Arial" w:hAnsi="Arial" w:cs="Arial"/>
                <w:color w:val="231F20"/>
                <w:szCs w:val="24"/>
                <w:lang w:val="en-GB"/>
              </w:rPr>
              <w:t>Expresión del espacio: prepositions, adverbs of location</w:t>
            </w:r>
            <w:r>
              <w:rPr>
                <w:rFonts w:ascii="Arial" w:hAnsi="Arial" w:cs="Arial"/>
                <w:color w:val="231F20"/>
                <w:szCs w:val="24"/>
                <w:lang w:val="en-GB"/>
              </w:rPr>
              <w:t xml:space="preserve"> (</w:t>
            </w:r>
            <w:r w:rsidRPr="00F63AB5">
              <w:rPr>
                <w:rFonts w:ascii="Arial" w:hAnsi="Arial" w:cs="Arial"/>
                <w:i/>
                <w:color w:val="231F20"/>
                <w:szCs w:val="24"/>
                <w:lang w:val="en-GB"/>
              </w:rPr>
              <w:t>here/there)</w:t>
            </w:r>
            <w:r w:rsidRPr="004B2E0E">
              <w:rPr>
                <w:rFonts w:ascii="Arial" w:hAnsi="Arial" w:cs="Arial"/>
                <w:color w:val="231F20"/>
                <w:szCs w:val="24"/>
                <w:lang w:val="en-GB"/>
              </w:rPr>
              <w:t>, position</w:t>
            </w:r>
            <w:r>
              <w:rPr>
                <w:rFonts w:ascii="Arial" w:hAnsi="Arial" w:cs="Arial"/>
                <w:color w:val="231F20"/>
                <w:szCs w:val="24"/>
                <w:lang w:val="en-GB"/>
              </w:rPr>
              <w:t xml:space="preserve"> (</w:t>
            </w:r>
            <w:r>
              <w:rPr>
                <w:rFonts w:ascii="Arial" w:hAnsi="Arial" w:cs="Arial"/>
                <w:i/>
                <w:color w:val="231F20"/>
                <w:szCs w:val="24"/>
                <w:lang w:val="en-GB"/>
              </w:rPr>
              <w:t>in, on, under, next to, behind)</w:t>
            </w:r>
            <w:r w:rsidRPr="004B2E0E">
              <w:rPr>
                <w:rFonts w:ascii="Arial" w:hAnsi="Arial" w:cs="Arial"/>
                <w:color w:val="231F20"/>
                <w:szCs w:val="24"/>
                <w:lang w:val="en-GB"/>
              </w:rPr>
              <w:t>.</w:t>
            </w:r>
          </w:p>
          <w:p w:rsidR="003A290E" w:rsidRPr="004B2E0E" w:rsidRDefault="003A290E" w:rsidP="00C41FC4">
            <w:pPr>
              <w:pStyle w:val="Prrafodelista"/>
              <w:rPr>
                <w:rFonts w:ascii="Arial" w:hAnsi="Arial" w:cs="Arial"/>
                <w:color w:val="231F20"/>
                <w:szCs w:val="24"/>
                <w:lang w:val="en-GB"/>
              </w:rPr>
            </w:pPr>
          </w:p>
          <w:p w:rsidR="003A290E" w:rsidRDefault="003A290E" w:rsidP="00B81CEA">
            <w:pPr>
              <w:pStyle w:val="Prrafodelista"/>
              <w:numPr>
                <w:ilvl w:val="0"/>
                <w:numId w:val="6"/>
              </w:numPr>
              <w:autoSpaceDE w:val="0"/>
              <w:autoSpaceDN w:val="0"/>
              <w:adjustRightInd w:val="0"/>
              <w:rPr>
                <w:rFonts w:ascii="Arial" w:hAnsi="Arial" w:cs="Arial"/>
                <w:color w:val="231F20"/>
                <w:szCs w:val="24"/>
                <w:lang w:val="en-GB"/>
              </w:rPr>
            </w:pPr>
            <w:r w:rsidRPr="00E2130E">
              <w:rPr>
                <w:rFonts w:ascii="Arial" w:hAnsi="Arial" w:cs="Arial"/>
                <w:color w:val="231F20"/>
                <w:szCs w:val="24"/>
                <w:lang w:val="en-GB"/>
              </w:rPr>
              <w:t xml:space="preserve">Expresiones temporales: points and indications of time (e.g. </w:t>
            </w:r>
            <w:r>
              <w:rPr>
                <w:rFonts w:ascii="Arial" w:hAnsi="Arial" w:cs="Arial"/>
                <w:color w:val="231F20"/>
                <w:szCs w:val="24"/>
                <w:lang w:val="en-GB"/>
              </w:rPr>
              <w:t>o’clock</w:t>
            </w:r>
            <w:r w:rsidRPr="00E2130E">
              <w:rPr>
                <w:rFonts w:ascii="Arial" w:hAnsi="Arial" w:cs="Arial"/>
                <w:color w:val="231F20"/>
                <w:szCs w:val="24"/>
                <w:lang w:val="en-GB"/>
              </w:rPr>
              <w:t>, today (morning); frequency (e.g. always</w:t>
            </w:r>
            <w:r>
              <w:rPr>
                <w:rFonts w:ascii="Arial" w:hAnsi="Arial" w:cs="Arial"/>
                <w:color w:val="231F20"/>
                <w:szCs w:val="24"/>
                <w:lang w:val="en-GB"/>
              </w:rPr>
              <w:t>, on Sundays); prepositions.</w:t>
            </w:r>
          </w:p>
          <w:p w:rsidR="003A290E" w:rsidRPr="00E2130E" w:rsidRDefault="003A290E" w:rsidP="00C41FC4">
            <w:pPr>
              <w:pStyle w:val="Prrafodelista"/>
              <w:autoSpaceDE w:val="0"/>
              <w:autoSpaceDN w:val="0"/>
              <w:adjustRightInd w:val="0"/>
              <w:ind w:left="0"/>
              <w:rPr>
                <w:rFonts w:ascii="Arial" w:hAnsi="Arial" w:cs="Arial"/>
                <w:color w:val="231F20"/>
                <w:szCs w:val="24"/>
                <w:lang w:val="en-GB"/>
              </w:rPr>
            </w:pPr>
          </w:p>
          <w:p w:rsidR="003A290E" w:rsidRPr="00E2130E" w:rsidRDefault="003A290E" w:rsidP="00B81CEA">
            <w:pPr>
              <w:pStyle w:val="Prrafodelista"/>
              <w:numPr>
                <w:ilvl w:val="0"/>
                <w:numId w:val="6"/>
              </w:numPr>
              <w:autoSpaceDE w:val="0"/>
              <w:autoSpaceDN w:val="0"/>
              <w:adjustRightInd w:val="0"/>
              <w:rPr>
                <w:rFonts w:ascii="Arial" w:hAnsi="Arial" w:cs="Arial"/>
                <w:spacing w:val="-10"/>
                <w:lang w:val="en-GB"/>
              </w:rPr>
            </w:pPr>
            <w:r w:rsidRPr="004B2E0E">
              <w:rPr>
                <w:rFonts w:ascii="Arial" w:hAnsi="Arial" w:cs="Arial"/>
                <w:color w:val="231F20"/>
                <w:szCs w:val="24"/>
                <w:lang w:val="en-GB"/>
              </w:rPr>
              <w:t xml:space="preserve">Expresión del modo: Adv. of </w:t>
            </w:r>
            <w:r w:rsidRPr="004B2E0E">
              <w:rPr>
                <w:rFonts w:ascii="Arial" w:hAnsi="Arial" w:cs="Arial"/>
                <w:color w:val="231F20"/>
                <w:szCs w:val="24"/>
                <w:lang w:val="en-GB"/>
              </w:rPr>
              <w:lastRenderedPageBreak/>
              <w:t>manner (e.g. well</w:t>
            </w:r>
            <w:r>
              <w:rPr>
                <w:rFonts w:ascii="Arial" w:hAnsi="Arial" w:cs="Arial"/>
                <w:color w:val="231F20"/>
                <w:szCs w:val="24"/>
                <w:lang w:val="en-GB"/>
              </w:rPr>
              <w:t>)</w:t>
            </w:r>
          </w:p>
          <w:p w:rsidR="003A290E" w:rsidRDefault="003A290E" w:rsidP="00C41FC4">
            <w:pPr>
              <w:pStyle w:val="Prrafodelista"/>
              <w:rPr>
                <w:rFonts w:ascii="Arial" w:hAnsi="Arial" w:cs="Arial"/>
                <w:spacing w:val="-10"/>
                <w:lang w:val="en-GB"/>
              </w:rPr>
            </w:pPr>
          </w:p>
          <w:p w:rsidR="003A290E" w:rsidRPr="00E2130E" w:rsidRDefault="00AA6A46" w:rsidP="00AA6A46">
            <w:pPr>
              <w:pStyle w:val="Prrafodelista"/>
              <w:autoSpaceDE w:val="0"/>
              <w:autoSpaceDN w:val="0"/>
              <w:adjustRightInd w:val="0"/>
              <w:ind w:left="0"/>
              <w:rPr>
                <w:rFonts w:ascii="Arial" w:hAnsi="Arial" w:cs="Arial"/>
                <w:b/>
                <w:spacing w:val="-10"/>
                <w:lang w:val="en-GB"/>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3A290E" w:rsidRDefault="003A290E" w:rsidP="00C41FC4">
            <w:pPr>
              <w:autoSpaceDE w:val="0"/>
              <w:autoSpaceDN w:val="0"/>
              <w:adjustRightInd w:val="0"/>
              <w:ind w:left="4"/>
              <w:rPr>
                <w:rFonts w:ascii="Arial" w:hAnsi="Arial" w:cs="Arial"/>
                <w:spacing w:val="-10"/>
              </w:rPr>
            </w:pPr>
            <w:r>
              <w:rPr>
                <w:rFonts w:ascii="Arial" w:hAnsi="Arial" w:cs="Arial"/>
                <w:spacing w:val="-10"/>
              </w:rPr>
              <w:lastRenderedPageBreak/>
              <w:t>Función lingüística:</w:t>
            </w:r>
          </w:p>
          <w:p w:rsidR="003A290E" w:rsidRDefault="003A290E" w:rsidP="00C41FC4">
            <w:pPr>
              <w:autoSpaceDE w:val="0"/>
              <w:autoSpaceDN w:val="0"/>
              <w:adjustRightInd w:val="0"/>
              <w:spacing w:before="11" w:line="255" w:lineRule="auto"/>
              <w:ind w:left="4" w:right="4"/>
              <w:rPr>
                <w:rFonts w:ascii="Arial" w:hAnsi="Arial" w:cs="Arial"/>
                <w:spacing w:val="-1"/>
                <w:w w:val="103"/>
              </w:rPr>
            </w:pPr>
            <w:r w:rsidRPr="00F10185">
              <w:rPr>
                <w:rFonts w:ascii="Arial" w:hAnsi="Arial" w:cs="Arial"/>
                <w:spacing w:val="-10"/>
              </w:rPr>
              <w:t>1</w:t>
            </w:r>
            <w:r w:rsidRPr="00F10185">
              <w:rPr>
                <w:rFonts w:ascii="Arial" w:hAnsi="Arial" w:cs="Arial"/>
              </w:rPr>
              <w:t>.</w:t>
            </w:r>
            <w:r w:rsidRPr="00F10185">
              <w:rPr>
                <w:rFonts w:ascii="Arial" w:hAnsi="Arial" w:cs="Arial"/>
                <w:spacing w:val="-1"/>
              </w:rPr>
              <w:t>9</w:t>
            </w:r>
            <w:r w:rsidRPr="00F10185">
              <w:rPr>
                <w:rFonts w:ascii="Arial" w:hAnsi="Arial" w:cs="Arial"/>
              </w:rPr>
              <w:t xml:space="preserve">. </w:t>
            </w:r>
            <w:r w:rsidRPr="00F10185">
              <w:rPr>
                <w:rFonts w:ascii="Arial" w:hAnsi="Arial" w:cs="Arial"/>
                <w:w w:val="86"/>
              </w:rPr>
              <w:t>M</w:t>
            </w:r>
            <w:r w:rsidRPr="00F10185">
              <w:rPr>
                <w:rFonts w:ascii="Arial" w:hAnsi="Arial" w:cs="Arial"/>
                <w:spacing w:val="-1"/>
                <w:w w:val="86"/>
              </w:rPr>
              <w:t>a</w:t>
            </w:r>
            <w:r w:rsidRPr="00F10185">
              <w:rPr>
                <w:rFonts w:ascii="Arial" w:hAnsi="Arial" w:cs="Arial"/>
                <w:w w:val="94"/>
              </w:rPr>
              <w:t>n</w:t>
            </w:r>
            <w:r w:rsidRPr="00F10185">
              <w:rPr>
                <w:rFonts w:ascii="Arial" w:hAnsi="Arial" w:cs="Arial"/>
                <w:w w:val="99"/>
              </w:rPr>
              <w:t>e</w:t>
            </w:r>
            <w:r w:rsidRPr="00F10185">
              <w:rPr>
                <w:rFonts w:ascii="Arial" w:hAnsi="Arial" w:cs="Arial"/>
                <w:w w:val="70"/>
              </w:rPr>
              <w:t>j</w:t>
            </w:r>
            <w:r w:rsidRPr="00F10185">
              <w:rPr>
                <w:rFonts w:ascii="Arial" w:hAnsi="Arial" w:cs="Arial"/>
                <w:w w:val="89"/>
              </w:rPr>
              <w:t>o</w:t>
            </w:r>
            <w:r w:rsidRPr="00F10185">
              <w:rPr>
                <w:rFonts w:ascii="Arial" w:hAnsi="Arial" w:cs="Arial"/>
              </w:rPr>
              <w:t xml:space="preserve"> de </w:t>
            </w:r>
            <w:r w:rsidRPr="00F10185">
              <w:rPr>
                <w:rFonts w:ascii="Arial" w:hAnsi="Arial" w:cs="Arial"/>
                <w:w w:val="95"/>
              </w:rPr>
              <w:t>e</w:t>
            </w:r>
            <w:r w:rsidRPr="00F10185">
              <w:rPr>
                <w:rFonts w:ascii="Arial" w:hAnsi="Arial" w:cs="Arial"/>
                <w:spacing w:val="-1"/>
                <w:w w:val="95"/>
              </w:rPr>
              <w:t>s</w:t>
            </w:r>
            <w:r w:rsidRPr="00F10185">
              <w:rPr>
                <w:rFonts w:ascii="Arial" w:hAnsi="Arial" w:cs="Arial"/>
                <w:w w:val="95"/>
              </w:rPr>
              <w:t>tructur</w:t>
            </w:r>
            <w:r w:rsidRPr="00F10185">
              <w:rPr>
                <w:rFonts w:ascii="Arial" w:hAnsi="Arial" w:cs="Arial"/>
                <w:spacing w:val="1"/>
                <w:w w:val="95"/>
              </w:rPr>
              <w:t>a</w:t>
            </w:r>
            <w:r w:rsidRPr="00F10185">
              <w:rPr>
                <w:rFonts w:ascii="Arial" w:hAnsi="Arial" w:cs="Arial"/>
                <w:w w:val="95"/>
              </w:rPr>
              <w:t xml:space="preserve">s </w:t>
            </w:r>
            <w:r w:rsidRPr="00F10185">
              <w:rPr>
                <w:rFonts w:ascii="Arial" w:hAnsi="Arial" w:cs="Arial"/>
                <w:spacing w:val="-1"/>
                <w:w w:val="103"/>
              </w:rPr>
              <w:t>s</w:t>
            </w:r>
            <w:r w:rsidRPr="00F10185">
              <w:rPr>
                <w:rFonts w:ascii="Arial" w:hAnsi="Arial" w:cs="Arial"/>
                <w:w w:val="70"/>
              </w:rPr>
              <w:t>i</w:t>
            </w:r>
            <w:r w:rsidRPr="00F10185">
              <w:rPr>
                <w:rFonts w:ascii="Arial" w:hAnsi="Arial" w:cs="Arial"/>
                <w:w w:val="94"/>
              </w:rPr>
              <w:t>n</w:t>
            </w:r>
            <w:r w:rsidRPr="00F10185">
              <w:rPr>
                <w:rFonts w:ascii="Arial" w:hAnsi="Arial" w:cs="Arial"/>
                <w:spacing w:val="-15"/>
                <w:w w:val="90"/>
              </w:rPr>
              <w:t>t</w:t>
            </w:r>
            <w:r w:rsidRPr="00F10185">
              <w:rPr>
                <w:rFonts w:ascii="Arial" w:hAnsi="Arial" w:cs="Arial"/>
                <w:spacing w:val="-1"/>
              </w:rPr>
              <w:t>á</w:t>
            </w:r>
            <w:r w:rsidRPr="00F10185">
              <w:rPr>
                <w:rFonts w:ascii="Arial" w:hAnsi="Arial" w:cs="Arial"/>
                <w:w w:val="94"/>
              </w:rPr>
              <w:t>c</w:t>
            </w:r>
            <w:r w:rsidRPr="00F10185">
              <w:rPr>
                <w:rFonts w:ascii="Arial" w:hAnsi="Arial" w:cs="Arial"/>
                <w:w w:val="90"/>
              </w:rPr>
              <w:t>t</w:t>
            </w:r>
            <w:r w:rsidRPr="00F10185">
              <w:rPr>
                <w:rFonts w:ascii="Arial" w:hAnsi="Arial" w:cs="Arial"/>
                <w:w w:val="70"/>
              </w:rPr>
              <w:t>i</w:t>
            </w:r>
            <w:r w:rsidRPr="00F10185">
              <w:rPr>
                <w:rFonts w:ascii="Arial" w:hAnsi="Arial" w:cs="Arial"/>
                <w:spacing w:val="2"/>
                <w:w w:val="94"/>
              </w:rPr>
              <w:t>c</w:t>
            </w:r>
            <w:r w:rsidRPr="00F10185">
              <w:rPr>
                <w:rFonts w:ascii="Arial" w:hAnsi="Arial" w:cs="Arial"/>
                <w:spacing w:val="-1"/>
              </w:rPr>
              <w:t>a</w:t>
            </w:r>
            <w:r w:rsidRPr="00F10185">
              <w:rPr>
                <w:rFonts w:ascii="Arial" w:hAnsi="Arial" w:cs="Arial"/>
                <w:spacing w:val="-1"/>
                <w:w w:val="103"/>
              </w:rPr>
              <w:t>s</w:t>
            </w:r>
            <w:r w:rsidRPr="00F10185">
              <w:rPr>
                <w:rFonts w:ascii="Arial" w:hAnsi="Arial" w:cs="Arial"/>
                <w:spacing w:val="2"/>
                <w:w w:val="61"/>
              </w:rPr>
              <w:t>-</w:t>
            </w:r>
            <w:r w:rsidRPr="00F10185">
              <w:rPr>
                <w:rFonts w:ascii="Arial" w:hAnsi="Arial" w:cs="Arial"/>
                <w:w w:val="93"/>
              </w:rPr>
              <w:t>d</w:t>
            </w:r>
            <w:r w:rsidRPr="00F10185">
              <w:rPr>
                <w:rFonts w:ascii="Arial" w:hAnsi="Arial" w:cs="Arial"/>
                <w:w w:val="70"/>
              </w:rPr>
              <w:t>i</w:t>
            </w:r>
            <w:r w:rsidRPr="00F10185">
              <w:rPr>
                <w:rFonts w:ascii="Arial" w:hAnsi="Arial" w:cs="Arial"/>
                <w:spacing w:val="-1"/>
                <w:w w:val="103"/>
              </w:rPr>
              <w:t>s</w:t>
            </w:r>
            <w:r w:rsidRPr="00F10185">
              <w:rPr>
                <w:rFonts w:ascii="Arial" w:hAnsi="Arial" w:cs="Arial"/>
                <w:w w:val="94"/>
              </w:rPr>
              <w:t>cu</w:t>
            </w:r>
            <w:r w:rsidRPr="00F10185">
              <w:rPr>
                <w:rFonts w:ascii="Arial" w:hAnsi="Arial" w:cs="Arial"/>
                <w:w w:val="89"/>
              </w:rPr>
              <w:t>r</w:t>
            </w:r>
            <w:r w:rsidRPr="00F10185">
              <w:rPr>
                <w:rFonts w:ascii="Arial" w:hAnsi="Arial" w:cs="Arial"/>
                <w:spacing w:val="-1"/>
                <w:w w:val="103"/>
              </w:rPr>
              <w:t>s</w:t>
            </w:r>
            <w:r w:rsidRPr="00F10185">
              <w:rPr>
                <w:rFonts w:ascii="Arial" w:hAnsi="Arial" w:cs="Arial"/>
                <w:spacing w:val="1"/>
                <w:w w:val="70"/>
              </w:rPr>
              <w:t>i</w:t>
            </w:r>
            <w:r w:rsidRPr="00F10185">
              <w:rPr>
                <w:rFonts w:ascii="Arial" w:hAnsi="Arial" w:cs="Arial"/>
                <w:spacing w:val="-1"/>
                <w:w w:val="75"/>
              </w:rPr>
              <w:t>v</w:t>
            </w:r>
            <w:r w:rsidRPr="00F10185">
              <w:rPr>
                <w:rFonts w:ascii="Arial" w:hAnsi="Arial" w:cs="Arial"/>
                <w:spacing w:val="1"/>
              </w:rPr>
              <w:t>a</w:t>
            </w:r>
            <w:r w:rsidRPr="00F10185">
              <w:rPr>
                <w:rFonts w:ascii="Arial" w:hAnsi="Arial" w:cs="Arial"/>
                <w:w w:val="103"/>
              </w:rPr>
              <w:t>s</w:t>
            </w:r>
            <w:r w:rsidRPr="00F10185">
              <w:rPr>
                <w:rFonts w:ascii="Arial" w:hAnsi="Arial" w:cs="Arial"/>
                <w:spacing w:val="1"/>
              </w:rPr>
              <w:t xml:space="preserve"> p</w:t>
            </w:r>
            <w:r w:rsidRPr="00F10185">
              <w:rPr>
                <w:rFonts w:ascii="Arial" w:hAnsi="Arial" w:cs="Arial"/>
                <w:spacing w:val="-1"/>
              </w:rPr>
              <w:t>a</w:t>
            </w:r>
            <w:r w:rsidRPr="00F10185">
              <w:rPr>
                <w:rFonts w:ascii="Arial" w:hAnsi="Arial" w:cs="Arial"/>
              </w:rPr>
              <w:t xml:space="preserve">ra </w:t>
            </w:r>
            <w:r w:rsidRPr="00F10185">
              <w:rPr>
                <w:rFonts w:ascii="Arial" w:hAnsi="Arial" w:cs="Arial"/>
                <w:w w:val="99"/>
              </w:rPr>
              <w:t>e</w:t>
            </w:r>
            <w:r w:rsidRPr="00F10185">
              <w:rPr>
                <w:rFonts w:ascii="Arial" w:hAnsi="Arial" w:cs="Arial"/>
                <w:spacing w:val="1"/>
                <w:w w:val="103"/>
              </w:rPr>
              <w:t>s</w:t>
            </w:r>
            <w:r w:rsidRPr="00F10185">
              <w:rPr>
                <w:rFonts w:ascii="Arial" w:hAnsi="Arial" w:cs="Arial"/>
                <w:w w:val="90"/>
              </w:rPr>
              <w:t>t</w:t>
            </w:r>
            <w:r w:rsidRPr="00F10185">
              <w:rPr>
                <w:rFonts w:ascii="Arial" w:hAnsi="Arial" w:cs="Arial"/>
                <w:spacing w:val="1"/>
              </w:rPr>
              <w:t>a</w:t>
            </w:r>
            <w:r w:rsidRPr="00F10185">
              <w:rPr>
                <w:rFonts w:ascii="Arial" w:hAnsi="Arial" w:cs="Arial"/>
                <w:spacing w:val="-1"/>
                <w:w w:val="93"/>
              </w:rPr>
              <w:t>b</w:t>
            </w:r>
            <w:r w:rsidRPr="00F10185">
              <w:rPr>
                <w:rFonts w:ascii="Arial" w:hAnsi="Arial" w:cs="Arial"/>
                <w:w w:val="70"/>
              </w:rPr>
              <w:t>l</w:t>
            </w:r>
            <w:r w:rsidRPr="00F10185">
              <w:rPr>
                <w:rFonts w:ascii="Arial" w:hAnsi="Arial" w:cs="Arial"/>
                <w:w w:val="99"/>
              </w:rPr>
              <w:t>e</w:t>
            </w:r>
            <w:r w:rsidRPr="00F10185">
              <w:rPr>
                <w:rFonts w:ascii="Arial" w:hAnsi="Arial" w:cs="Arial"/>
                <w:w w:val="94"/>
              </w:rPr>
              <w:t>c</w:t>
            </w:r>
            <w:r w:rsidRPr="00F10185">
              <w:rPr>
                <w:rFonts w:ascii="Arial" w:hAnsi="Arial" w:cs="Arial"/>
                <w:w w:val="99"/>
              </w:rPr>
              <w:t>e</w:t>
            </w:r>
            <w:r w:rsidRPr="00F10185">
              <w:rPr>
                <w:rFonts w:ascii="Arial" w:hAnsi="Arial" w:cs="Arial"/>
                <w:w w:val="89"/>
              </w:rPr>
              <w:t xml:space="preserve">r </w:t>
            </w:r>
            <w:r w:rsidRPr="00F10185">
              <w:rPr>
                <w:rFonts w:ascii="Arial" w:hAnsi="Arial" w:cs="Arial"/>
                <w:w w:val="70"/>
              </w:rPr>
              <w:t>i</w:t>
            </w:r>
            <w:r w:rsidRPr="00F10185">
              <w:rPr>
                <w:rFonts w:ascii="Arial" w:hAnsi="Arial" w:cs="Arial"/>
                <w:w w:val="94"/>
              </w:rPr>
              <w:t>n</w:t>
            </w:r>
            <w:r w:rsidRPr="00F10185">
              <w:rPr>
                <w:rFonts w:ascii="Arial" w:hAnsi="Arial" w:cs="Arial"/>
                <w:spacing w:val="-2"/>
                <w:w w:val="90"/>
              </w:rPr>
              <w:t>t</w:t>
            </w:r>
            <w:r w:rsidRPr="00F10185">
              <w:rPr>
                <w:rFonts w:ascii="Arial" w:hAnsi="Arial" w:cs="Arial"/>
                <w:w w:val="99"/>
              </w:rPr>
              <w:t>e</w:t>
            </w:r>
            <w:r w:rsidRPr="00F10185">
              <w:rPr>
                <w:rFonts w:ascii="Arial" w:hAnsi="Arial" w:cs="Arial"/>
                <w:spacing w:val="1"/>
                <w:w w:val="89"/>
              </w:rPr>
              <w:t>r</w:t>
            </w:r>
            <w:r w:rsidRPr="00F10185">
              <w:rPr>
                <w:rFonts w:ascii="Arial" w:hAnsi="Arial" w:cs="Arial"/>
                <w:spacing w:val="-1"/>
              </w:rPr>
              <w:t>a</w:t>
            </w:r>
            <w:r w:rsidRPr="00F10185">
              <w:rPr>
                <w:rFonts w:ascii="Arial" w:hAnsi="Arial" w:cs="Arial"/>
                <w:w w:val="94"/>
              </w:rPr>
              <w:t>cc</w:t>
            </w:r>
            <w:r w:rsidRPr="00F10185">
              <w:rPr>
                <w:rFonts w:ascii="Arial" w:hAnsi="Arial" w:cs="Arial"/>
                <w:spacing w:val="-2"/>
                <w:w w:val="70"/>
              </w:rPr>
              <w:t>i</w:t>
            </w:r>
            <w:r w:rsidRPr="00F10185">
              <w:rPr>
                <w:rFonts w:ascii="Arial" w:hAnsi="Arial" w:cs="Arial"/>
                <w:spacing w:val="1"/>
                <w:w w:val="89"/>
              </w:rPr>
              <w:t>o</w:t>
            </w:r>
            <w:r w:rsidRPr="00F10185">
              <w:rPr>
                <w:rFonts w:ascii="Arial" w:hAnsi="Arial" w:cs="Arial"/>
                <w:w w:val="94"/>
              </w:rPr>
              <w:t>n</w:t>
            </w:r>
            <w:r w:rsidRPr="00F10185">
              <w:rPr>
                <w:rFonts w:ascii="Arial" w:hAnsi="Arial" w:cs="Arial"/>
                <w:w w:val="99"/>
              </w:rPr>
              <w:t>e</w:t>
            </w:r>
            <w:r w:rsidRPr="00F10185">
              <w:rPr>
                <w:rFonts w:ascii="Arial" w:hAnsi="Arial" w:cs="Arial"/>
                <w:w w:val="103"/>
              </w:rPr>
              <w:t xml:space="preserve">s </w:t>
            </w:r>
            <w:r w:rsidRPr="00F10185">
              <w:rPr>
                <w:rFonts w:ascii="Arial" w:hAnsi="Arial" w:cs="Arial"/>
                <w:spacing w:val="1"/>
                <w:w w:val="89"/>
              </w:rPr>
              <w:t>o</w:t>
            </w:r>
            <w:r w:rsidRPr="00F10185">
              <w:rPr>
                <w:rFonts w:ascii="Arial" w:hAnsi="Arial" w:cs="Arial"/>
                <w:w w:val="89"/>
              </w:rPr>
              <w:t>r</w:t>
            </w:r>
            <w:r w:rsidRPr="00F10185">
              <w:rPr>
                <w:rFonts w:ascii="Arial" w:hAnsi="Arial" w:cs="Arial"/>
                <w:spacing w:val="-1"/>
              </w:rPr>
              <w:t>a</w:t>
            </w:r>
            <w:r w:rsidRPr="00F10185">
              <w:rPr>
                <w:rFonts w:ascii="Arial" w:hAnsi="Arial" w:cs="Arial"/>
                <w:w w:val="70"/>
              </w:rPr>
              <w:t>l</w:t>
            </w:r>
            <w:r w:rsidRPr="00F10185">
              <w:rPr>
                <w:rFonts w:ascii="Arial" w:hAnsi="Arial" w:cs="Arial"/>
                <w:w w:val="99"/>
              </w:rPr>
              <w:t>e</w:t>
            </w:r>
            <w:r w:rsidRPr="00F10185">
              <w:rPr>
                <w:rFonts w:ascii="Arial" w:hAnsi="Arial" w:cs="Arial"/>
                <w:spacing w:val="-1"/>
                <w:w w:val="103"/>
              </w:rPr>
              <w:t>s</w:t>
            </w:r>
            <w:r>
              <w:rPr>
                <w:rFonts w:ascii="Arial" w:hAnsi="Arial" w:cs="Arial"/>
                <w:spacing w:val="-1"/>
                <w:w w:val="103"/>
              </w:rPr>
              <w:t>:</w:t>
            </w:r>
          </w:p>
          <w:p w:rsidR="003A290E" w:rsidRPr="00EA1937" w:rsidRDefault="003A290E" w:rsidP="00B81CEA">
            <w:pPr>
              <w:pStyle w:val="Contenidodelatabla"/>
              <w:numPr>
                <w:ilvl w:val="0"/>
                <w:numId w:val="4"/>
              </w:numPr>
              <w:ind w:left="720"/>
              <w:rPr>
                <w:rFonts w:ascii="Arial" w:hAnsi="Arial" w:cs="Arial"/>
                <w:w w:val="96"/>
              </w:rPr>
            </w:pPr>
            <w:r>
              <w:rPr>
                <w:rFonts w:ascii="Arial" w:hAnsi="Arial" w:cs="Arial"/>
                <w:w w:val="91"/>
              </w:rPr>
              <w:t>O</w:t>
            </w:r>
            <w:r w:rsidRPr="004B2E0E">
              <w:rPr>
                <w:rFonts w:ascii="Arial" w:hAnsi="Arial" w:cs="Arial"/>
                <w:w w:val="91"/>
              </w:rPr>
              <w:t>r</w:t>
            </w:r>
            <w:r w:rsidRPr="004B2E0E">
              <w:rPr>
                <w:rFonts w:ascii="Arial" w:hAnsi="Arial" w:cs="Arial"/>
                <w:spacing w:val="-1"/>
                <w:w w:val="91"/>
              </w:rPr>
              <w:t>a</w:t>
            </w:r>
            <w:r w:rsidRPr="004B2E0E">
              <w:rPr>
                <w:rFonts w:ascii="Arial" w:hAnsi="Arial" w:cs="Arial"/>
                <w:w w:val="91"/>
              </w:rPr>
              <w:t>ci</w:t>
            </w:r>
            <w:r w:rsidRPr="004B2E0E">
              <w:rPr>
                <w:rFonts w:ascii="Arial" w:hAnsi="Arial" w:cs="Arial"/>
                <w:spacing w:val="2"/>
                <w:w w:val="91"/>
              </w:rPr>
              <w:t>o</w:t>
            </w:r>
            <w:r w:rsidRPr="004B2E0E">
              <w:rPr>
                <w:rFonts w:ascii="Arial" w:hAnsi="Arial" w:cs="Arial"/>
                <w:spacing w:val="-1"/>
                <w:w w:val="91"/>
              </w:rPr>
              <w:t>n</w:t>
            </w:r>
            <w:r w:rsidRPr="004B2E0E">
              <w:rPr>
                <w:rFonts w:ascii="Arial" w:hAnsi="Arial" w:cs="Arial"/>
                <w:w w:val="91"/>
              </w:rPr>
              <w:t>es</w:t>
            </w:r>
            <w:r>
              <w:rPr>
                <w:rFonts w:ascii="Arial" w:hAnsi="Arial" w:cs="Arial"/>
                <w:w w:val="91"/>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4"/>
              </w:rPr>
              <w:t>m</w:t>
            </w:r>
            <w:r w:rsidRPr="004B2E0E">
              <w:rPr>
                <w:rFonts w:ascii="Arial" w:hAnsi="Arial" w:cs="Arial"/>
                <w:w w:val="93"/>
              </w:rPr>
              <w:t>p</w:t>
            </w:r>
            <w:r w:rsidRPr="004B2E0E">
              <w:rPr>
                <w:rFonts w:ascii="Arial" w:hAnsi="Arial" w:cs="Arial"/>
                <w:w w:val="69"/>
              </w:rPr>
              <w:t>l</w:t>
            </w:r>
            <w:r w:rsidRPr="004B2E0E">
              <w:rPr>
                <w:rFonts w:ascii="Arial" w:hAnsi="Arial" w:cs="Arial"/>
                <w:w w:val="97"/>
              </w:rPr>
              <w:t>e</w:t>
            </w:r>
            <w:r w:rsidRPr="004B2E0E">
              <w:rPr>
                <w:rFonts w:ascii="Arial" w:hAnsi="Arial" w:cs="Arial"/>
                <w:w w:val="101"/>
              </w:rPr>
              <w:t>s</w:t>
            </w:r>
            <w:r>
              <w:rPr>
                <w:rFonts w:ascii="Arial" w:hAnsi="Arial" w:cs="Arial"/>
                <w:w w:val="101"/>
              </w:rPr>
              <w:t xml:space="preserve"> </w:t>
            </w:r>
            <w:r w:rsidRPr="004B2E0E">
              <w:rPr>
                <w:rFonts w:ascii="Arial" w:hAnsi="Arial" w:cs="Arial"/>
                <w:w w:val="99"/>
              </w:rPr>
              <w:t>a</w:t>
            </w:r>
            <w:r w:rsidRPr="004B2E0E">
              <w:rPr>
                <w:rFonts w:ascii="Arial" w:hAnsi="Arial" w:cs="Arial"/>
                <w:spacing w:val="1"/>
                <w:w w:val="70"/>
              </w:rPr>
              <w:t>f</w:t>
            </w:r>
            <w:r w:rsidRPr="004B2E0E">
              <w:rPr>
                <w:rFonts w:ascii="Arial" w:hAnsi="Arial" w:cs="Arial"/>
                <w:w w:val="69"/>
              </w:rPr>
              <w:t>i</w:t>
            </w:r>
            <w:r w:rsidRPr="004B2E0E">
              <w:rPr>
                <w:rFonts w:ascii="Arial" w:hAnsi="Arial" w:cs="Arial"/>
                <w:w w:val="88"/>
              </w:rPr>
              <w:t>r</w:t>
            </w:r>
            <w:r w:rsidRPr="004B2E0E">
              <w:rPr>
                <w:rFonts w:ascii="Arial" w:hAnsi="Arial" w:cs="Arial"/>
                <w:w w:val="94"/>
              </w:rPr>
              <w:t>m</w:t>
            </w:r>
            <w:r w:rsidRPr="004B2E0E">
              <w:rPr>
                <w:rFonts w:ascii="Arial" w:hAnsi="Arial" w:cs="Arial"/>
                <w:spacing w:val="-1"/>
                <w:w w:val="99"/>
              </w:rPr>
              <w:t>a</w:t>
            </w:r>
            <w:r w:rsidRPr="004B2E0E">
              <w:rPr>
                <w:rFonts w:ascii="Arial" w:hAnsi="Arial" w:cs="Arial"/>
                <w:spacing w:val="1"/>
                <w:w w:val="89"/>
              </w:rPr>
              <w:t>t</w:t>
            </w:r>
            <w:r w:rsidRPr="004B2E0E">
              <w:rPr>
                <w:rFonts w:ascii="Arial" w:hAnsi="Arial" w:cs="Arial"/>
                <w:w w:val="69"/>
              </w:rPr>
              <w:t>i</w:t>
            </w:r>
            <w:r w:rsidRPr="004B2E0E">
              <w:rPr>
                <w:rFonts w:ascii="Arial" w:hAnsi="Arial" w:cs="Arial"/>
                <w:w w:val="74"/>
              </w:rPr>
              <w:t>v</w:t>
            </w:r>
            <w:r w:rsidRPr="004B2E0E">
              <w:rPr>
                <w:rFonts w:ascii="Arial" w:hAnsi="Arial" w:cs="Arial"/>
                <w:w w:val="99"/>
              </w:rPr>
              <w:t>a</w:t>
            </w:r>
            <w:r w:rsidRPr="004B2E0E">
              <w:rPr>
                <w:rFonts w:ascii="Arial" w:hAnsi="Arial" w:cs="Arial"/>
                <w:spacing w:val="-1"/>
                <w:w w:val="101"/>
              </w:rPr>
              <w:t>s</w:t>
            </w:r>
            <w:r w:rsidRPr="004B2E0E">
              <w:rPr>
                <w:rFonts w:ascii="Arial" w:hAnsi="Arial" w:cs="Arial"/>
                <w:w w:val="96"/>
              </w:rPr>
              <w:t>:</w:t>
            </w:r>
            <w:r w:rsidRPr="004B2E0E">
              <w:rPr>
                <w:rFonts w:ascii="Arial" w:hAnsi="Arial" w:cs="Arial"/>
                <w:color w:val="231F20"/>
              </w:rPr>
              <w:t xml:space="preserve"> Yes (+tag).</w:t>
            </w:r>
          </w:p>
          <w:p w:rsidR="003A290E" w:rsidRPr="004B2E0E" w:rsidRDefault="003A290E" w:rsidP="00C41FC4">
            <w:pPr>
              <w:pStyle w:val="Contenidodelatabla"/>
              <w:ind w:left="720"/>
              <w:rPr>
                <w:rFonts w:ascii="Arial" w:hAnsi="Arial" w:cs="Arial"/>
                <w:w w:val="96"/>
              </w:rPr>
            </w:pPr>
          </w:p>
          <w:p w:rsidR="003A290E" w:rsidRDefault="003A290E" w:rsidP="00B81CEA">
            <w:pPr>
              <w:pStyle w:val="Prrafodelista"/>
              <w:numPr>
                <w:ilvl w:val="0"/>
                <w:numId w:val="4"/>
              </w:numPr>
              <w:autoSpaceDE w:val="0"/>
              <w:autoSpaceDN w:val="0"/>
              <w:adjustRightInd w:val="0"/>
              <w:rPr>
                <w:rFonts w:ascii="Arial" w:hAnsi="Arial" w:cs="Arial"/>
                <w:color w:val="231F20"/>
                <w:szCs w:val="24"/>
                <w:lang w:val="en-GB"/>
              </w:rPr>
            </w:pPr>
            <w:r w:rsidRPr="004B2E0E">
              <w:rPr>
                <w:rFonts w:ascii="Arial" w:hAnsi="Arial" w:cs="Arial"/>
                <w:spacing w:val="-2"/>
                <w:w w:val="97"/>
                <w:szCs w:val="24"/>
                <w:lang w:val="en-GB"/>
              </w:rPr>
              <w:t>E</w:t>
            </w:r>
            <w:r w:rsidRPr="004B2E0E">
              <w:rPr>
                <w:rFonts w:ascii="Arial" w:hAnsi="Arial" w:cs="Arial"/>
                <w:spacing w:val="-3"/>
                <w:w w:val="71"/>
                <w:szCs w:val="24"/>
                <w:lang w:val="en-GB"/>
              </w:rPr>
              <w:t>x</w:t>
            </w:r>
            <w:r w:rsidRPr="004B2E0E">
              <w:rPr>
                <w:rFonts w:ascii="Arial" w:hAnsi="Arial" w:cs="Arial"/>
                <w:w w:val="84"/>
                <w:szCs w:val="24"/>
                <w:lang w:val="en-GB"/>
              </w:rPr>
              <w:t>cl</w:t>
            </w:r>
            <w:r w:rsidRPr="004B2E0E">
              <w:rPr>
                <w:rFonts w:ascii="Arial" w:hAnsi="Arial" w:cs="Arial"/>
                <w:w w:val="99"/>
                <w:szCs w:val="24"/>
                <w:lang w:val="en-GB"/>
              </w:rPr>
              <w:t>a</w:t>
            </w:r>
            <w:r w:rsidRPr="004B2E0E">
              <w:rPr>
                <w:rFonts w:ascii="Arial" w:hAnsi="Arial" w:cs="Arial"/>
                <w:w w:val="94"/>
                <w:szCs w:val="24"/>
                <w:lang w:val="en-GB"/>
              </w:rPr>
              <w:t>m</w:t>
            </w:r>
            <w:r w:rsidRPr="004B2E0E">
              <w:rPr>
                <w:rFonts w:ascii="Arial" w:hAnsi="Arial" w:cs="Arial"/>
                <w:spacing w:val="-1"/>
                <w:w w:val="99"/>
                <w:szCs w:val="24"/>
                <w:lang w:val="en-GB"/>
              </w:rPr>
              <w:t>a</w:t>
            </w:r>
            <w:r w:rsidRPr="004B2E0E">
              <w:rPr>
                <w:rFonts w:ascii="Arial" w:hAnsi="Arial" w:cs="Arial"/>
                <w:spacing w:val="1"/>
                <w:w w:val="89"/>
                <w:szCs w:val="24"/>
                <w:lang w:val="en-GB"/>
              </w:rPr>
              <w:t>t</w:t>
            </w:r>
            <w:r w:rsidRPr="004B2E0E">
              <w:rPr>
                <w:rFonts w:ascii="Arial" w:hAnsi="Arial" w:cs="Arial"/>
                <w:w w:val="69"/>
                <w:szCs w:val="24"/>
                <w:lang w:val="en-GB"/>
              </w:rPr>
              <w:t>i</w:t>
            </w:r>
            <w:r w:rsidRPr="004B2E0E">
              <w:rPr>
                <w:rFonts w:ascii="Arial" w:hAnsi="Arial" w:cs="Arial"/>
                <w:w w:val="74"/>
                <w:szCs w:val="24"/>
                <w:lang w:val="en-GB"/>
              </w:rPr>
              <w:t>v</w:t>
            </w:r>
            <w:r w:rsidRPr="004B2E0E">
              <w:rPr>
                <w:rFonts w:ascii="Arial" w:hAnsi="Arial" w:cs="Arial"/>
                <w:w w:val="99"/>
                <w:szCs w:val="24"/>
                <w:lang w:val="en-GB"/>
              </w:rPr>
              <w:t>a</w:t>
            </w:r>
            <w:r w:rsidRPr="004B2E0E">
              <w:rPr>
                <w:rFonts w:ascii="Arial" w:hAnsi="Arial" w:cs="Arial"/>
                <w:spacing w:val="-1"/>
                <w:w w:val="101"/>
                <w:szCs w:val="24"/>
                <w:lang w:val="en-GB"/>
              </w:rPr>
              <w:t>s</w:t>
            </w:r>
            <w:r>
              <w:rPr>
                <w:rFonts w:ascii="Arial" w:hAnsi="Arial" w:cs="Arial"/>
                <w:w w:val="96"/>
                <w:szCs w:val="24"/>
                <w:lang w:val="en-GB"/>
              </w:rPr>
              <w:t xml:space="preserve">: </w:t>
            </w:r>
            <w:r w:rsidRPr="000C6E83">
              <w:rPr>
                <w:rFonts w:ascii="Arial" w:hAnsi="Arial" w:cs="Arial"/>
                <w:szCs w:val="24"/>
                <w:lang w:val="en-GB"/>
              </w:rPr>
              <w:t xml:space="preserve">What + noun (e.g. What fun!); How </w:t>
            </w:r>
            <w:r w:rsidRPr="004B2E0E">
              <w:rPr>
                <w:rFonts w:ascii="Arial" w:hAnsi="Arial" w:cs="Arial"/>
                <w:color w:val="231F20"/>
                <w:szCs w:val="24"/>
                <w:lang w:val="en-GB"/>
              </w:rPr>
              <w:t>+ Adj. (e.g. How nice!); exclamatory sentences (e.g. I love salad!).</w:t>
            </w:r>
          </w:p>
          <w:p w:rsidR="003A290E" w:rsidRPr="00EA1937" w:rsidRDefault="003A290E" w:rsidP="00C41FC4">
            <w:pPr>
              <w:pStyle w:val="Prrafodelista"/>
              <w:autoSpaceDE w:val="0"/>
              <w:autoSpaceDN w:val="0"/>
              <w:adjustRightInd w:val="0"/>
              <w:ind w:left="724"/>
              <w:rPr>
                <w:rFonts w:ascii="Arial" w:hAnsi="Arial" w:cs="Arial"/>
                <w:color w:val="231F20"/>
                <w:szCs w:val="24"/>
                <w:lang w:val="en-GB"/>
              </w:rPr>
            </w:pPr>
          </w:p>
          <w:p w:rsidR="003A290E" w:rsidRPr="000C6E83" w:rsidRDefault="003A290E" w:rsidP="00B81CEA">
            <w:pPr>
              <w:pStyle w:val="Prrafodelista"/>
              <w:numPr>
                <w:ilvl w:val="0"/>
                <w:numId w:val="4"/>
              </w:numPr>
              <w:autoSpaceDE w:val="0"/>
              <w:autoSpaceDN w:val="0"/>
              <w:adjustRightInd w:val="0"/>
              <w:rPr>
                <w:rFonts w:ascii="Arial" w:hAnsi="Arial" w:cs="Arial"/>
                <w:szCs w:val="24"/>
                <w:lang w:val="en-GB"/>
              </w:rPr>
            </w:pPr>
            <w:r w:rsidRPr="00EA1937">
              <w:rPr>
                <w:rFonts w:ascii="Arial" w:hAnsi="Arial" w:cs="Arial"/>
                <w:w w:val="97"/>
                <w:szCs w:val="24"/>
                <w:lang w:val="en-GB"/>
              </w:rPr>
              <w:t>Ne</w:t>
            </w:r>
            <w:r w:rsidRPr="00EA1937">
              <w:rPr>
                <w:rFonts w:ascii="Arial" w:hAnsi="Arial" w:cs="Arial"/>
                <w:spacing w:val="1"/>
                <w:w w:val="85"/>
                <w:szCs w:val="24"/>
                <w:lang w:val="en-GB"/>
              </w:rPr>
              <w:t>g</w:t>
            </w:r>
            <w:r w:rsidRPr="00EA1937">
              <w:rPr>
                <w:rFonts w:ascii="Arial" w:hAnsi="Arial" w:cs="Arial"/>
                <w:spacing w:val="-1"/>
                <w:w w:val="99"/>
                <w:szCs w:val="24"/>
                <w:lang w:val="en-GB"/>
              </w:rPr>
              <w:t>a</w:t>
            </w:r>
            <w:r w:rsidRPr="00EA1937">
              <w:rPr>
                <w:rFonts w:ascii="Arial" w:hAnsi="Arial" w:cs="Arial"/>
                <w:spacing w:val="1"/>
                <w:w w:val="89"/>
                <w:szCs w:val="24"/>
                <w:lang w:val="en-GB"/>
              </w:rPr>
              <w:t>t</w:t>
            </w:r>
            <w:r w:rsidRPr="00EA1937">
              <w:rPr>
                <w:rFonts w:ascii="Arial" w:hAnsi="Arial" w:cs="Arial"/>
                <w:w w:val="69"/>
                <w:szCs w:val="24"/>
                <w:lang w:val="en-GB"/>
              </w:rPr>
              <w:t>i</w:t>
            </w:r>
            <w:r w:rsidRPr="00EA1937">
              <w:rPr>
                <w:rFonts w:ascii="Arial" w:hAnsi="Arial" w:cs="Arial"/>
                <w:w w:val="74"/>
                <w:szCs w:val="24"/>
                <w:lang w:val="en-GB"/>
              </w:rPr>
              <w:t>v</w:t>
            </w:r>
            <w:r w:rsidRPr="00EA1937">
              <w:rPr>
                <w:rFonts w:ascii="Arial" w:hAnsi="Arial" w:cs="Arial"/>
                <w:w w:val="99"/>
                <w:szCs w:val="24"/>
                <w:lang w:val="en-GB"/>
              </w:rPr>
              <w:t>a</w:t>
            </w:r>
            <w:r w:rsidRPr="00EA1937">
              <w:rPr>
                <w:rFonts w:ascii="Arial" w:hAnsi="Arial" w:cs="Arial"/>
                <w:spacing w:val="-1"/>
                <w:w w:val="101"/>
                <w:szCs w:val="24"/>
                <w:lang w:val="en-GB"/>
              </w:rPr>
              <w:t>s</w:t>
            </w:r>
            <w:r w:rsidRPr="00EA1937">
              <w:rPr>
                <w:rFonts w:ascii="Arial" w:hAnsi="Arial" w:cs="Arial"/>
                <w:w w:val="87"/>
                <w:szCs w:val="24"/>
                <w:lang w:val="en-GB"/>
              </w:rPr>
              <w:t xml:space="preserve">: </w:t>
            </w:r>
            <w:r w:rsidRPr="00EA1937">
              <w:rPr>
                <w:rFonts w:ascii="Arial" w:hAnsi="Arial" w:cs="Arial"/>
                <w:color w:val="231F20"/>
                <w:lang w:val="en-GB"/>
              </w:rPr>
              <w:t>negative sentences with not, never; No (adj</w:t>
            </w:r>
            <w:r w:rsidRPr="000C6E83">
              <w:rPr>
                <w:rFonts w:ascii="Arial" w:hAnsi="Arial" w:cs="Arial"/>
                <w:lang w:val="en-GB"/>
              </w:rPr>
              <w:t>.) nobody, nothing.</w:t>
            </w:r>
          </w:p>
          <w:p w:rsidR="003A290E" w:rsidRPr="000C6E83" w:rsidRDefault="003A290E" w:rsidP="00C41FC4">
            <w:pPr>
              <w:pStyle w:val="Contenidodelatabla"/>
              <w:ind w:left="720"/>
              <w:rPr>
                <w:rFonts w:ascii="Arial" w:hAnsi="Arial" w:cs="Arial"/>
                <w:spacing w:val="2"/>
                <w:lang w:val="en-GB"/>
              </w:rPr>
            </w:pPr>
          </w:p>
          <w:p w:rsidR="003A290E" w:rsidRPr="000C6E83" w:rsidRDefault="003A290E" w:rsidP="00B81CEA">
            <w:pPr>
              <w:pStyle w:val="Prrafodelista"/>
              <w:numPr>
                <w:ilvl w:val="0"/>
                <w:numId w:val="4"/>
              </w:numPr>
              <w:autoSpaceDE w:val="0"/>
              <w:autoSpaceDN w:val="0"/>
              <w:adjustRightInd w:val="0"/>
              <w:rPr>
                <w:rFonts w:ascii="Arial" w:hAnsi="Arial" w:cs="Arial"/>
                <w:szCs w:val="24"/>
              </w:rPr>
            </w:pPr>
            <w:r w:rsidRPr="000C6E83">
              <w:rPr>
                <w:rFonts w:ascii="Arial" w:hAnsi="Arial" w:cs="Arial"/>
                <w:spacing w:val="-4"/>
                <w:w w:val="97"/>
                <w:szCs w:val="24"/>
              </w:rPr>
              <w:t>E</w:t>
            </w:r>
            <w:r w:rsidRPr="000C6E83">
              <w:rPr>
                <w:rFonts w:ascii="Arial" w:hAnsi="Arial" w:cs="Arial"/>
                <w:spacing w:val="1"/>
                <w:w w:val="71"/>
                <w:szCs w:val="24"/>
              </w:rPr>
              <w:t>x</w:t>
            </w:r>
            <w:r w:rsidRPr="000C6E83">
              <w:rPr>
                <w:rFonts w:ascii="Arial" w:hAnsi="Arial" w:cs="Arial"/>
                <w:w w:val="93"/>
                <w:szCs w:val="24"/>
              </w:rPr>
              <w:t>p</w:t>
            </w:r>
            <w:r w:rsidRPr="000C6E83">
              <w:rPr>
                <w:rFonts w:ascii="Arial" w:hAnsi="Arial" w:cs="Arial"/>
                <w:spacing w:val="-2"/>
                <w:w w:val="88"/>
                <w:szCs w:val="24"/>
              </w:rPr>
              <w:t>r</w:t>
            </w:r>
            <w:r w:rsidRPr="000C6E83">
              <w:rPr>
                <w:rFonts w:ascii="Arial" w:hAnsi="Arial" w:cs="Arial"/>
                <w:spacing w:val="1"/>
                <w:w w:val="97"/>
                <w:szCs w:val="24"/>
              </w:rPr>
              <w:t>e</w:t>
            </w:r>
            <w:r w:rsidRPr="000C6E83">
              <w:rPr>
                <w:rFonts w:ascii="Arial" w:hAnsi="Arial" w:cs="Arial"/>
                <w:spacing w:val="-1"/>
                <w:w w:val="101"/>
                <w:szCs w:val="24"/>
              </w:rPr>
              <w:t>s</w:t>
            </w:r>
            <w:r w:rsidRPr="000C6E83">
              <w:rPr>
                <w:rFonts w:ascii="Arial" w:hAnsi="Arial" w:cs="Arial"/>
                <w:w w:val="69"/>
                <w:szCs w:val="24"/>
              </w:rPr>
              <w:t>i</w:t>
            </w:r>
            <w:r w:rsidRPr="000C6E83">
              <w:rPr>
                <w:rFonts w:ascii="Arial" w:hAnsi="Arial" w:cs="Arial"/>
                <w:w w:val="91"/>
                <w:szCs w:val="24"/>
              </w:rPr>
              <w:t>ón</w:t>
            </w:r>
            <w:r>
              <w:rPr>
                <w:rFonts w:ascii="Arial" w:hAnsi="Arial" w:cs="Arial"/>
                <w:w w:val="91"/>
                <w:szCs w:val="24"/>
              </w:rPr>
              <w:t xml:space="preserve"> </w:t>
            </w:r>
            <w:r w:rsidRPr="000C6E83">
              <w:rPr>
                <w:rFonts w:ascii="Arial" w:hAnsi="Arial" w:cs="Arial"/>
                <w:szCs w:val="24"/>
              </w:rPr>
              <w:t>de</w:t>
            </w:r>
            <w:r>
              <w:rPr>
                <w:rFonts w:ascii="Arial" w:hAnsi="Arial" w:cs="Arial"/>
                <w:szCs w:val="24"/>
              </w:rPr>
              <w:t xml:space="preserve"> </w:t>
            </w:r>
            <w:r w:rsidRPr="000C6E83">
              <w:rPr>
                <w:rFonts w:ascii="Arial" w:hAnsi="Arial" w:cs="Arial"/>
                <w:spacing w:val="-2"/>
                <w:w w:val="88"/>
                <w:szCs w:val="24"/>
              </w:rPr>
              <w:t>r</w:t>
            </w:r>
            <w:r w:rsidRPr="000C6E83">
              <w:rPr>
                <w:rFonts w:ascii="Arial" w:hAnsi="Arial" w:cs="Arial"/>
                <w:w w:val="97"/>
                <w:szCs w:val="24"/>
              </w:rPr>
              <w:t>e</w:t>
            </w:r>
            <w:r w:rsidRPr="000C6E83">
              <w:rPr>
                <w:rFonts w:ascii="Arial" w:hAnsi="Arial" w:cs="Arial"/>
                <w:w w:val="69"/>
                <w:szCs w:val="24"/>
              </w:rPr>
              <w:t>l</w:t>
            </w:r>
            <w:r w:rsidRPr="000C6E83">
              <w:rPr>
                <w:rFonts w:ascii="Arial" w:hAnsi="Arial" w:cs="Arial"/>
                <w:w w:val="99"/>
                <w:szCs w:val="24"/>
              </w:rPr>
              <w:t>a</w:t>
            </w:r>
            <w:r w:rsidRPr="000C6E83">
              <w:rPr>
                <w:rFonts w:ascii="Arial" w:hAnsi="Arial" w:cs="Arial"/>
                <w:w w:val="84"/>
                <w:szCs w:val="24"/>
              </w:rPr>
              <w:t>ci</w:t>
            </w:r>
            <w:r w:rsidRPr="000C6E83">
              <w:rPr>
                <w:rFonts w:ascii="Arial" w:hAnsi="Arial" w:cs="Arial"/>
                <w:w w:val="91"/>
                <w:szCs w:val="24"/>
              </w:rPr>
              <w:t>o</w:t>
            </w:r>
            <w:r w:rsidRPr="000C6E83">
              <w:rPr>
                <w:rFonts w:ascii="Arial" w:hAnsi="Arial" w:cs="Arial"/>
                <w:spacing w:val="-1"/>
                <w:w w:val="91"/>
                <w:szCs w:val="24"/>
              </w:rPr>
              <w:t>n</w:t>
            </w:r>
            <w:r w:rsidRPr="000C6E83">
              <w:rPr>
                <w:rFonts w:ascii="Arial" w:hAnsi="Arial" w:cs="Arial"/>
                <w:w w:val="97"/>
                <w:szCs w:val="24"/>
              </w:rPr>
              <w:t>e</w:t>
            </w:r>
            <w:r w:rsidRPr="000C6E83">
              <w:rPr>
                <w:rFonts w:ascii="Arial" w:hAnsi="Arial" w:cs="Arial"/>
                <w:w w:val="101"/>
                <w:szCs w:val="24"/>
              </w:rPr>
              <w:t>s</w:t>
            </w:r>
            <w:r>
              <w:rPr>
                <w:rFonts w:ascii="Arial" w:hAnsi="Arial" w:cs="Arial"/>
                <w:w w:val="101"/>
                <w:szCs w:val="24"/>
              </w:rPr>
              <w:t xml:space="preserve"> </w:t>
            </w:r>
            <w:r w:rsidRPr="004B2E0E">
              <w:rPr>
                <w:rFonts w:ascii="Arial" w:hAnsi="Arial" w:cs="Arial"/>
                <w:w w:val="69"/>
                <w:szCs w:val="24"/>
              </w:rPr>
              <w:t>l</w:t>
            </w:r>
            <w:r w:rsidRPr="004B2E0E">
              <w:rPr>
                <w:rFonts w:ascii="Arial" w:hAnsi="Arial" w:cs="Arial"/>
                <w:spacing w:val="-2"/>
                <w:w w:val="88"/>
                <w:szCs w:val="24"/>
              </w:rPr>
              <w:t>ó</w:t>
            </w:r>
            <w:r w:rsidRPr="004B2E0E">
              <w:rPr>
                <w:rFonts w:ascii="Arial" w:hAnsi="Arial" w:cs="Arial"/>
                <w:spacing w:val="1"/>
                <w:w w:val="85"/>
                <w:szCs w:val="24"/>
              </w:rPr>
              <w:t>g</w:t>
            </w:r>
            <w:r w:rsidRPr="004B2E0E">
              <w:rPr>
                <w:rFonts w:ascii="Arial" w:hAnsi="Arial" w:cs="Arial"/>
                <w:w w:val="69"/>
                <w:szCs w:val="24"/>
              </w:rPr>
              <w:t>i</w:t>
            </w:r>
            <w:r w:rsidRPr="004B2E0E">
              <w:rPr>
                <w:rFonts w:ascii="Arial" w:hAnsi="Arial" w:cs="Arial"/>
                <w:w w:val="96"/>
                <w:szCs w:val="24"/>
              </w:rPr>
              <w:t>ca</w:t>
            </w:r>
            <w:r w:rsidRPr="004B2E0E">
              <w:rPr>
                <w:rFonts w:ascii="Arial" w:hAnsi="Arial" w:cs="Arial"/>
                <w:w w:val="101"/>
                <w:szCs w:val="24"/>
              </w:rPr>
              <w:t xml:space="preserve">s: </w:t>
            </w:r>
            <w:r w:rsidRPr="004B2E0E">
              <w:rPr>
                <w:rFonts w:ascii="Arial" w:hAnsi="Arial" w:cs="Arial"/>
                <w:color w:val="231F20"/>
                <w:szCs w:val="24"/>
              </w:rPr>
              <w:t xml:space="preserve">Conjunción (and); disyunción (or); oposición (but); </w:t>
            </w:r>
            <w:r w:rsidRPr="000C6E83">
              <w:rPr>
                <w:rFonts w:ascii="Arial" w:hAnsi="Arial" w:cs="Arial"/>
                <w:szCs w:val="24"/>
              </w:rPr>
              <w:t>causa (because).</w:t>
            </w:r>
          </w:p>
          <w:p w:rsidR="003A290E" w:rsidRPr="004B2E0E" w:rsidRDefault="003A290E" w:rsidP="00C41FC4">
            <w:pPr>
              <w:pStyle w:val="Contenidodelatabla"/>
              <w:ind w:left="720"/>
              <w:rPr>
                <w:rFonts w:ascii="Arial" w:hAnsi="Arial" w:cs="Arial"/>
                <w:spacing w:val="2"/>
              </w:rPr>
            </w:pPr>
          </w:p>
          <w:p w:rsidR="003A290E" w:rsidRPr="004B2E0E" w:rsidRDefault="003A290E" w:rsidP="00B81CEA">
            <w:pPr>
              <w:pStyle w:val="Contenidodelatabla"/>
              <w:numPr>
                <w:ilvl w:val="0"/>
                <w:numId w:val="6"/>
              </w:numPr>
              <w:ind w:left="720"/>
              <w:rPr>
                <w:rFonts w:ascii="Arial" w:hAnsi="Arial" w:cs="Arial"/>
              </w:rPr>
            </w:pPr>
            <w:r>
              <w:rPr>
                <w:rFonts w:ascii="Arial" w:hAnsi="Arial" w:cs="Arial"/>
              </w:rPr>
              <w:t>D</w:t>
            </w:r>
            <w:r w:rsidRPr="004B2E0E">
              <w:rPr>
                <w:rFonts w:ascii="Arial" w:hAnsi="Arial" w:cs="Arial"/>
              </w:rPr>
              <w:t>e</w:t>
            </w:r>
            <w:r>
              <w:rPr>
                <w:rFonts w:ascii="Arial" w:hAnsi="Arial" w:cs="Arial"/>
              </w:rPr>
              <w:t xml:space="preserve"> </w:t>
            </w:r>
            <w:r w:rsidRPr="004B2E0E">
              <w:rPr>
                <w:rFonts w:ascii="Arial" w:hAnsi="Arial" w:cs="Arial"/>
                <w:w w:val="93"/>
              </w:rPr>
              <w:t>p</w:t>
            </w:r>
            <w:r w:rsidRPr="004B2E0E">
              <w:rPr>
                <w:rFonts w:ascii="Arial" w:hAnsi="Arial" w:cs="Arial"/>
                <w:w w:val="94"/>
              </w:rPr>
              <w:t>o</w:t>
            </w:r>
            <w:r w:rsidRPr="004B2E0E">
              <w:rPr>
                <w:rFonts w:ascii="Arial" w:hAnsi="Arial" w:cs="Arial"/>
                <w:spacing w:val="-1"/>
                <w:w w:val="94"/>
              </w:rPr>
              <w:t>s</w:t>
            </w:r>
            <w:r w:rsidRPr="004B2E0E">
              <w:rPr>
                <w:rFonts w:ascii="Arial" w:hAnsi="Arial" w:cs="Arial"/>
                <w:w w:val="69"/>
              </w:rPr>
              <w:t>i</w:t>
            </w:r>
            <w:r w:rsidRPr="004B2E0E">
              <w:rPr>
                <w:rFonts w:ascii="Arial" w:hAnsi="Arial" w:cs="Arial"/>
                <w:w w:val="84"/>
              </w:rPr>
              <w:t>ci</w:t>
            </w:r>
            <w:r w:rsidRPr="004B2E0E">
              <w:rPr>
                <w:rFonts w:ascii="Arial" w:hAnsi="Arial" w:cs="Arial"/>
                <w:w w:val="91"/>
              </w:rPr>
              <w:t>ón</w:t>
            </w:r>
            <w:r>
              <w:rPr>
                <w:rFonts w:ascii="Arial" w:hAnsi="Arial" w:cs="Arial"/>
                <w:w w:val="91"/>
              </w:rPr>
              <w:t xml:space="preserve"> </w:t>
            </w:r>
            <w:r w:rsidRPr="004B2E0E">
              <w:rPr>
                <w:rFonts w:ascii="Arial" w:hAnsi="Arial" w:cs="Arial"/>
                <w:spacing w:val="-1"/>
                <w:w w:val="79"/>
              </w:rPr>
              <w:t>(</w:t>
            </w:r>
            <w:r w:rsidRPr="004B2E0E">
              <w:rPr>
                <w:rFonts w:ascii="Arial" w:hAnsi="Arial" w:cs="Arial"/>
                <w:spacing w:val="-1"/>
                <w:w w:val="99"/>
              </w:rPr>
              <w:t>1</w:t>
            </w:r>
            <w:r w:rsidRPr="004B2E0E">
              <w:rPr>
                <w:rFonts w:ascii="Arial" w:hAnsi="Arial" w:cs="Arial"/>
                <w:w w:val="121"/>
              </w:rPr>
              <w:t>ª</w:t>
            </w:r>
            <w:r>
              <w:rPr>
                <w:rFonts w:ascii="Arial" w:hAnsi="Arial" w:cs="Arial"/>
                <w:w w:val="121"/>
              </w:rPr>
              <w:t xml:space="preserve"> </w:t>
            </w:r>
            <w:r w:rsidRPr="004B2E0E">
              <w:rPr>
                <w:rFonts w:ascii="Arial" w:hAnsi="Arial" w:cs="Arial"/>
                <w:w w:val="76"/>
              </w:rPr>
              <w:t>y</w:t>
            </w:r>
            <w:r>
              <w:rPr>
                <w:rFonts w:ascii="Arial" w:hAnsi="Arial" w:cs="Arial"/>
                <w:w w:val="76"/>
              </w:rPr>
              <w:t xml:space="preserve"> </w:t>
            </w:r>
            <w:r w:rsidRPr="004B2E0E">
              <w:rPr>
                <w:rFonts w:ascii="Arial" w:hAnsi="Arial" w:cs="Arial"/>
                <w:spacing w:val="-1"/>
              </w:rPr>
              <w:t>2</w:t>
            </w:r>
            <w:r w:rsidRPr="004B2E0E">
              <w:rPr>
                <w:rFonts w:ascii="Arial" w:hAnsi="Arial" w:cs="Arial"/>
              </w:rPr>
              <w:t>ª</w:t>
            </w:r>
            <w:r>
              <w:rPr>
                <w:rFonts w:ascii="Arial" w:hAnsi="Arial" w:cs="Arial"/>
              </w:rPr>
              <w:t xml:space="preserve"> </w:t>
            </w:r>
            <w:r w:rsidRPr="004B2E0E">
              <w:rPr>
                <w:rFonts w:ascii="Arial" w:hAnsi="Arial" w:cs="Arial"/>
                <w:w w:val="94"/>
              </w:rPr>
              <w:t>pe</w:t>
            </w:r>
            <w:r w:rsidRPr="004B2E0E">
              <w:rPr>
                <w:rFonts w:ascii="Arial" w:hAnsi="Arial" w:cs="Arial"/>
                <w:spacing w:val="1"/>
                <w:w w:val="94"/>
              </w:rPr>
              <w:t>r</w:t>
            </w:r>
            <w:r w:rsidRPr="004B2E0E">
              <w:rPr>
                <w:rFonts w:ascii="Arial" w:hAnsi="Arial" w:cs="Arial"/>
                <w:spacing w:val="-1"/>
                <w:w w:val="94"/>
              </w:rPr>
              <w:t>s</w:t>
            </w:r>
            <w:r w:rsidRPr="004B2E0E">
              <w:rPr>
                <w:rFonts w:ascii="Arial" w:hAnsi="Arial" w:cs="Arial"/>
                <w:w w:val="94"/>
              </w:rPr>
              <w:t>o</w:t>
            </w:r>
            <w:r w:rsidRPr="004B2E0E">
              <w:rPr>
                <w:rFonts w:ascii="Arial" w:hAnsi="Arial" w:cs="Arial"/>
                <w:spacing w:val="-1"/>
                <w:w w:val="94"/>
              </w:rPr>
              <w:t>n</w:t>
            </w:r>
            <w:r w:rsidRPr="004B2E0E">
              <w:rPr>
                <w:rFonts w:ascii="Arial" w:hAnsi="Arial" w:cs="Arial"/>
                <w:w w:val="94"/>
              </w:rPr>
              <w:t>a</w:t>
            </w:r>
            <w:r>
              <w:rPr>
                <w:rFonts w:ascii="Arial" w:hAnsi="Arial" w:cs="Arial"/>
                <w:w w:val="94"/>
              </w:rPr>
              <w:t xml:space="preserve"> </w:t>
            </w:r>
            <w:r w:rsidRPr="004B2E0E">
              <w:rPr>
                <w:rFonts w:ascii="Arial" w:hAnsi="Arial" w:cs="Arial"/>
                <w:w w:val="92"/>
              </w:rPr>
              <w:t>d</w:t>
            </w:r>
            <w:r w:rsidRPr="004B2E0E">
              <w:rPr>
                <w:rFonts w:ascii="Arial" w:hAnsi="Arial" w:cs="Arial"/>
                <w:w w:val="97"/>
              </w:rPr>
              <w:t>e</w:t>
            </w:r>
            <w:r w:rsidRPr="004B2E0E">
              <w:rPr>
                <w:rFonts w:ascii="Arial" w:hAnsi="Arial" w:cs="Arial"/>
                <w:w w:val="69"/>
              </w:rPr>
              <w:t>l</w:t>
            </w:r>
            <w:r>
              <w:rPr>
                <w:rFonts w:ascii="Arial" w:hAnsi="Arial" w:cs="Arial"/>
                <w:w w:val="69"/>
              </w:rPr>
              <w:t xml:space="preserve"> </w:t>
            </w:r>
            <w:r w:rsidRPr="004B2E0E">
              <w:rPr>
                <w:rFonts w:ascii="Arial" w:hAnsi="Arial" w:cs="Arial"/>
                <w:spacing w:val="-1"/>
                <w:w w:val="101"/>
              </w:rPr>
              <w:t>s</w:t>
            </w:r>
            <w:r w:rsidRPr="004B2E0E">
              <w:rPr>
                <w:rFonts w:ascii="Arial" w:hAnsi="Arial" w:cs="Arial"/>
                <w:w w:val="69"/>
              </w:rPr>
              <w:t>i</w:t>
            </w:r>
            <w:r w:rsidRPr="004B2E0E">
              <w:rPr>
                <w:rFonts w:ascii="Arial" w:hAnsi="Arial" w:cs="Arial"/>
                <w:spacing w:val="-1"/>
                <w:w w:val="93"/>
              </w:rPr>
              <w:t>n</w:t>
            </w:r>
            <w:r w:rsidRPr="004B2E0E">
              <w:rPr>
                <w:rFonts w:ascii="Arial" w:hAnsi="Arial" w:cs="Arial"/>
                <w:spacing w:val="1"/>
                <w:w w:val="85"/>
              </w:rPr>
              <w:t>g</w:t>
            </w:r>
            <w:r w:rsidRPr="004B2E0E">
              <w:rPr>
                <w:rFonts w:ascii="Arial" w:hAnsi="Arial" w:cs="Arial"/>
                <w:spacing w:val="-1"/>
                <w:w w:val="93"/>
              </w:rPr>
              <w:t>u</w:t>
            </w:r>
            <w:r w:rsidRPr="004B2E0E">
              <w:rPr>
                <w:rFonts w:ascii="Arial" w:hAnsi="Arial" w:cs="Arial"/>
                <w:w w:val="69"/>
              </w:rPr>
              <w:t>l</w:t>
            </w:r>
            <w:r w:rsidRPr="004B2E0E">
              <w:rPr>
                <w:rFonts w:ascii="Arial" w:hAnsi="Arial" w:cs="Arial"/>
                <w:w w:val="99"/>
              </w:rPr>
              <w:t>a</w:t>
            </w:r>
            <w:r w:rsidRPr="004B2E0E">
              <w:rPr>
                <w:rFonts w:ascii="Arial" w:hAnsi="Arial" w:cs="Arial"/>
                <w:spacing w:val="1"/>
                <w:w w:val="88"/>
              </w:rPr>
              <w:t>r</w:t>
            </w:r>
            <w:r w:rsidRPr="004B2E0E">
              <w:rPr>
                <w:rFonts w:ascii="Arial" w:hAnsi="Arial" w:cs="Arial"/>
                <w:spacing w:val="-1"/>
                <w:w w:val="79"/>
              </w:rPr>
              <w:t>)</w:t>
            </w:r>
            <w:r>
              <w:rPr>
                <w:rFonts w:ascii="Arial" w:hAnsi="Arial" w:cs="Arial"/>
                <w:w w:val="87"/>
              </w:rPr>
              <w:t>.</w:t>
            </w:r>
          </w:p>
          <w:p w:rsidR="003A290E" w:rsidRPr="004B2E0E" w:rsidRDefault="003A290E" w:rsidP="00C41FC4">
            <w:pPr>
              <w:pStyle w:val="Contenidodelatabla"/>
              <w:ind w:left="720"/>
              <w:rPr>
                <w:rFonts w:ascii="Arial" w:hAnsi="Arial" w:cs="Arial"/>
              </w:rPr>
            </w:pPr>
          </w:p>
          <w:p w:rsidR="003A290E" w:rsidRPr="00D84484" w:rsidRDefault="003A290E" w:rsidP="00B81CEA">
            <w:pPr>
              <w:pStyle w:val="Prrafodelista"/>
              <w:numPr>
                <w:ilvl w:val="0"/>
                <w:numId w:val="6"/>
              </w:numPr>
              <w:autoSpaceDE w:val="0"/>
              <w:autoSpaceDN w:val="0"/>
              <w:adjustRightInd w:val="0"/>
              <w:rPr>
                <w:rFonts w:ascii="Arial" w:hAnsi="Arial" w:cs="Arial"/>
                <w:color w:val="231F20"/>
                <w:szCs w:val="24"/>
              </w:rPr>
            </w:pPr>
            <w:r>
              <w:rPr>
                <w:rFonts w:ascii="Arial" w:hAnsi="Arial" w:cs="Arial"/>
                <w:szCs w:val="24"/>
              </w:rPr>
              <w:t>D</w:t>
            </w:r>
            <w:r w:rsidRPr="004B2E0E">
              <w:rPr>
                <w:rFonts w:ascii="Arial" w:hAnsi="Arial" w:cs="Arial"/>
                <w:szCs w:val="24"/>
              </w:rPr>
              <w:t>e</w:t>
            </w:r>
            <w:r>
              <w:rPr>
                <w:rFonts w:ascii="Arial" w:hAnsi="Arial" w:cs="Arial"/>
                <w:szCs w:val="24"/>
              </w:rPr>
              <w:t xml:space="preserve"> </w:t>
            </w:r>
            <w:r w:rsidRPr="004B2E0E">
              <w:rPr>
                <w:rFonts w:ascii="Arial" w:hAnsi="Arial" w:cs="Arial"/>
                <w:w w:val="93"/>
                <w:szCs w:val="24"/>
              </w:rPr>
              <w:t>a</w:t>
            </w:r>
            <w:r w:rsidRPr="004B2E0E">
              <w:rPr>
                <w:rFonts w:ascii="Arial" w:hAnsi="Arial" w:cs="Arial"/>
                <w:spacing w:val="-1"/>
                <w:w w:val="93"/>
                <w:szCs w:val="24"/>
              </w:rPr>
              <w:t>s</w:t>
            </w:r>
            <w:r w:rsidRPr="004B2E0E">
              <w:rPr>
                <w:rFonts w:ascii="Arial" w:hAnsi="Arial" w:cs="Arial"/>
                <w:w w:val="93"/>
                <w:szCs w:val="24"/>
              </w:rPr>
              <w:t>pec</w:t>
            </w:r>
            <w:r w:rsidRPr="004B2E0E">
              <w:rPr>
                <w:rFonts w:ascii="Arial" w:hAnsi="Arial" w:cs="Arial"/>
                <w:spacing w:val="-1"/>
                <w:w w:val="93"/>
                <w:szCs w:val="24"/>
              </w:rPr>
              <w:t>t</w:t>
            </w:r>
            <w:r w:rsidRPr="004B2E0E">
              <w:rPr>
                <w:rFonts w:ascii="Arial" w:hAnsi="Arial" w:cs="Arial"/>
                <w:w w:val="93"/>
                <w:szCs w:val="24"/>
              </w:rPr>
              <w:t>o:</w:t>
            </w:r>
            <w:r>
              <w:rPr>
                <w:rFonts w:ascii="Arial" w:hAnsi="Arial" w:cs="Arial"/>
                <w:w w:val="93"/>
                <w:szCs w:val="24"/>
              </w:rPr>
              <w:t xml:space="preserve"> </w:t>
            </w:r>
            <w:r w:rsidRPr="004B2E0E">
              <w:rPr>
                <w:rFonts w:ascii="Arial" w:hAnsi="Arial" w:cs="Arial"/>
                <w:color w:val="231F20"/>
                <w:szCs w:val="24"/>
              </w:rPr>
              <w:t>puntual (simple tenses); durativo (present</w:t>
            </w:r>
            <w:r>
              <w:rPr>
                <w:rFonts w:ascii="Arial" w:hAnsi="Arial" w:cs="Arial"/>
                <w:color w:val="231F20"/>
                <w:szCs w:val="24"/>
              </w:rPr>
              <w:t xml:space="preserve"> </w:t>
            </w:r>
            <w:r w:rsidRPr="004B2E0E">
              <w:rPr>
                <w:rFonts w:ascii="Arial" w:hAnsi="Arial" w:cs="Arial"/>
                <w:color w:val="231F20"/>
                <w:szCs w:val="24"/>
              </w:rPr>
              <w:t xml:space="preserve">continuous); habitual </w:t>
            </w:r>
            <w:r w:rsidRPr="00D84484">
              <w:rPr>
                <w:rFonts w:ascii="Arial" w:hAnsi="Arial" w:cs="Arial"/>
                <w:color w:val="231F20"/>
                <w:szCs w:val="24"/>
              </w:rPr>
              <w:t>(simple tenses [+Adv. eg. always, everyday]);</w:t>
            </w:r>
            <w:r>
              <w:rPr>
                <w:rFonts w:ascii="Arial" w:hAnsi="Arial" w:cs="Arial"/>
                <w:color w:val="231F20"/>
                <w:szCs w:val="24"/>
              </w:rPr>
              <w:t xml:space="preserve"> </w:t>
            </w:r>
            <w:r w:rsidRPr="00D84484">
              <w:rPr>
                <w:rFonts w:ascii="Arial" w:hAnsi="Arial" w:cs="Arial"/>
                <w:szCs w:val="24"/>
              </w:rPr>
              <w:t>incoativo (star</w:t>
            </w:r>
            <w:r>
              <w:rPr>
                <w:rFonts w:ascii="Arial" w:hAnsi="Arial" w:cs="Arial"/>
                <w:szCs w:val="24"/>
              </w:rPr>
              <w:t>t/stop</w:t>
            </w:r>
            <w:r w:rsidRPr="00D84484">
              <w:rPr>
                <w:rFonts w:ascii="Arial" w:hAnsi="Arial" w:cs="Arial"/>
                <w:szCs w:val="24"/>
              </w:rPr>
              <w:t xml:space="preserve"> + V-ing).</w:t>
            </w:r>
          </w:p>
          <w:p w:rsidR="003A290E" w:rsidRPr="00D84484" w:rsidRDefault="003A290E" w:rsidP="00C41FC4">
            <w:pPr>
              <w:pStyle w:val="Contenidodelatabla"/>
              <w:ind w:left="720"/>
              <w:rPr>
                <w:rFonts w:ascii="Arial" w:hAnsi="Arial" w:cs="Arial"/>
                <w:spacing w:val="8"/>
                <w:w w:val="92"/>
              </w:rPr>
            </w:pPr>
          </w:p>
          <w:p w:rsidR="003A290E" w:rsidRPr="004B2E0E" w:rsidRDefault="003A290E" w:rsidP="00B81CEA">
            <w:pPr>
              <w:pStyle w:val="Contenidodelatabla"/>
              <w:numPr>
                <w:ilvl w:val="0"/>
                <w:numId w:val="6"/>
              </w:numPr>
              <w:autoSpaceDE w:val="0"/>
              <w:autoSpaceDN w:val="0"/>
              <w:adjustRightInd w:val="0"/>
              <w:ind w:left="720"/>
              <w:rPr>
                <w:rFonts w:ascii="Arial" w:hAnsi="Arial" w:cs="Arial"/>
                <w:color w:val="231F20"/>
                <w:lang w:val="en-GB"/>
              </w:rPr>
            </w:pPr>
            <w:r>
              <w:rPr>
                <w:rFonts w:ascii="Arial" w:hAnsi="Arial" w:cs="Arial"/>
                <w:lang w:val="en-GB"/>
              </w:rPr>
              <w:t>D</w:t>
            </w:r>
            <w:r w:rsidRPr="004B2E0E">
              <w:rPr>
                <w:rFonts w:ascii="Arial" w:hAnsi="Arial" w:cs="Arial"/>
                <w:lang w:val="en-GB"/>
              </w:rPr>
              <w:t>e</w:t>
            </w:r>
            <w:r>
              <w:rPr>
                <w:rFonts w:ascii="Arial" w:hAnsi="Arial" w:cs="Arial"/>
                <w:lang w:val="en-GB"/>
              </w:rPr>
              <w:t xml:space="preserve"> </w:t>
            </w:r>
            <w:r w:rsidRPr="004B2E0E">
              <w:rPr>
                <w:rFonts w:ascii="Arial" w:hAnsi="Arial" w:cs="Arial"/>
                <w:spacing w:val="-2"/>
                <w:w w:val="92"/>
                <w:lang w:val="en-GB"/>
              </w:rPr>
              <w:t>c</w:t>
            </w:r>
            <w:r w:rsidRPr="004B2E0E">
              <w:rPr>
                <w:rFonts w:ascii="Arial" w:hAnsi="Arial" w:cs="Arial"/>
                <w:w w:val="92"/>
                <w:lang w:val="en-GB"/>
              </w:rPr>
              <w:t>apacidad y cantidad:</w:t>
            </w:r>
            <w:r>
              <w:rPr>
                <w:rFonts w:ascii="Arial" w:hAnsi="Arial" w:cs="Arial"/>
                <w:w w:val="92"/>
                <w:lang w:val="en-GB"/>
              </w:rPr>
              <w:t xml:space="preserve"> </w:t>
            </w:r>
            <w:r w:rsidRPr="004B2E0E">
              <w:rPr>
                <w:rFonts w:ascii="Arial" w:hAnsi="Arial" w:cs="Arial"/>
                <w:color w:val="231F20"/>
                <w:lang w:val="en-GB"/>
              </w:rPr>
              <w:t xml:space="preserve">singular/plural; cardinal numbers up to </w:t>
            </w:r>
            <w:r w:rsidRPr="000C6E83">
              <w:rPr>
                <w:rFonts w:ascii="Arial" w:hAnsi="Arial" w:cs="Arial"/>
                <w:lang w:val="en-GB"/>
              </w:rPr>
              <w:t>three digits</w:t>
            </w:r>
            <w:r>
              <w:rPr>
                <w:rFonts w:ascii="Arial" w:hAnsi="Arial" w:cs="Arial"/>
                <w:lang w:val="en-GB"/>
              </w:rPr>
              <w:t xml:space="preserve"> 100</w:t>
            </w:r>
            <w:r w:rsidRPr="000C6E83">
              <w:rPr>
                <w:rFonts w:ascii="Arial" w:hAnsi="Arial" w:cs="Arial"/>
                <w:lang w:val="en-GB"/>
              </w:rPr>
              <w:t>; ordinal numbers up to two digits</w:t>
            </w:r>
            <w:r>
              <w:rPr>
                <w:rFonts w:ascii="Arial" w:hAnsi="Arial" w:cs="Arial"/>
                <w:lang w:val="en-GB"/>
              </w:rPr>
              <w:t xml:space="preserve"> (31</w:t>
            </w:r>
            <w:r w:rsidRPr="00F63AB5">
              <w:rPr>
                <w:rFonts w:ascii="Arial" w:hAnsi="Arial" w:cs="Arial"/>
                <w:vertAlign w:val="superscript"/>
                <w:lang w:val="en-GB"/>
              </w:rPr>
              <w:t>st</w:t>
            </w:r>
            <w:r>
              <w:rPr>
                <w:rFonts w:ascii="Arial" w:hAnsi="Arial" w:cs="Arial"/>
                <w:lang w:val="en-GB"/>
              </w:rPr>
              <w:t>)</w:t>
            </w:r>
            <w:r w:rsidRPr="000C6E83">
              <w:rPr>
                <w:rFonts w:ascii="Arial" w:hAnsi="Arial" w:cs="Arial"/>
                <w:lang w:val="en-GB"/>
              </w:rPr>
              <w:t>. Quantity: many, all, some, many, a lot, (a) little, more, half</w:t>
            </w:r>
            <w:r w:rsidRPr="004B2E0E">
              <w:rPr>
                <w:rFonts w:ascii="Arial" w:hAnsi="Arial" w:cs="Arial"/>
                <w:color w:val="231F20"/>
                <w:lang w:val="en-GB"/>
              </w:rPr>
              <w:t>, a bottle/cup/glass/piece</w:t>
            </w:r>
            <w:r>
              <w:rPr>
                <w:rFonts w:ascii="Arial" w:hAnsi="Arial" w:cs="Arial"/>
                <w:color w:val="231F20"/>
                <w:lang w:val="en-GB"/>
              </w:rPr>
              <w:t xml:space="preserve"> of/a slice</w:t>
            </w:r>
            <w:r w:rsidRPr="004B2E0E">
              <w:rPr>
                <w:rFonts w:ascii="Arial" w:hAnsi="Arial" w:cs="Arial"/>
                <w:color w:val="231F20"/>
                <w:lang w:val="en-GB"/>
              </w:rPr>
              <w:t xml:space="preserve"> of. Degree: very.</w:t>
            </w:r>
          </w:p>
          <w:p w:rsidR="003A290E" w:rsidRPr="004B2E0E" w:rsidRDefault="003A290E" w:rsidP="00C41FC4">
            <w:pPr>
              <w:pStyle w:val="Prrafodelista"/>
              <w:rPr>
                <w:rFonts w:ascii="Arial" w:hAnsi="Arial" w:cs="Arial"/>
                <w:color w:val="231F20"/>
                <w:szCs w:val="24"/>
                <w:lang w:val="en-GB"/>
              </w:rPr>
            </w:pPr>
          </w:p>
          <w:p w:rsidR="003A290E" w:rsidRPr="00F63AB5" w:rsidRDefault="003A290E" w:rsidP="00B81CEA">
            <w:pPr>
              <w:pStyle w:val="Prrafodelista"/>
              <w:numPr>
                <w:ilvl w:val="0"/>
                <w:numId w:val="6"/>
              </w:numPr>
              <w:autoSpaceDE w:val="0"/>
              <w:autoSpaceDN w:val="0"/>
              <w:adjustRightInd w:val="0"/>
              <w:rPr>
                <w:rFonts w:ascii="Arial" w:hAnsi="Arial" w:cs="Arial"/>
                <w:color w:val="231F20"/>
                <w:szCs w:val="24"/>
                <w:lang w:val="en-GB"/>
              </w:rPr>
            </w:pPr>
            <w:r w:rsidRPr="004B2E0E">
              <w:rPr>
                <w:rFonts w:ascii="Arial" w:hAnsi="Arial" w:cs="Arial"/>
                <w:color w:val="231F20"/>
                <w:szCs w:val="24"/>
                <w:lang w:val="en-GB"/>
              </w:rPr>
              <w:t>Expresión del espacio: prepositions</w:t>
            </w:r>
            <w:r w:rsidRPr="000C6E83">
              <w:rPr>
                <w:rFonts w:ascii="Arial" w:hAnsi="Arial" w:cs="Arial"/>
                <w:szCs w:val="24"/>
                <w:lang w:val="en-GB"/>
              </w:rPr>
              <w:t xml:space="preserve">, adverbs of </w:t>
            </w:r>
            <w:r w:rsidRPr="000C6E83">
              <w:rPr>
                <w:rFonts w:ascii="Arial" w:hAnsi="Arial" w:cs="Arial"/>
                <w:szCs w:val="24"/>
                <w:lang w:val="en-GB"/>
              </w:rPr>
              <w:lastRenderedPageBreak/>
              <w:t>location</w:t>
            </w:r>
            <w:r>
              <w:rPr>
                <w:rFonts w:ascii="Arial" w:hAnsi="Arial" w:cs="Arial"/>
                <w:color w:val="231F20"/>
                <w:szCs w:val="24"/>
                <w:lang w:val="en-GB"/>
              </w:rPr>
              <w:t>(</w:t>
            </w:r>
            <w:r w:rsidRPr="00F63AB5">
              <w:rPr>
                <w:rFonts w:ascii="Arial" w:hAnsi="Arial" w:cs="Arial"/>
                <w:i/>
                <w:color w:val="231F20"/>
                <w:szCs w:val="24"/>
                <w:lang w:val="en-GB"/>
              </w:rPr>
              <w:t>here/there)</w:t>
            </w:r>
            <w:r w:rsidRPr="000C6E83">
              <w:rPr>
                <w:rFonts w:ascii="Arial" w:hAnsi="Arial" w:cs="Arial"/>
                <w:szCs w:val="24"/>
                <w:lang w:val="en-GB"/>
              </w:rPr>
              <w:t>, position</w:t>
            </w:r>
            <w:r>
              <w:rPr>
                <w:rFonts w:ascii="Arial" w:hAnsi="Arial" w:cs="Arial"/>
                <w:szCs w:val="24"/>
                <w:lang w:val="en-GB"/>
              </w:rPr>
              <w:t xml:space="preserve"> </w:t>
            </w:r>
            <w:r>
              <w:rPr>
                <w:rFonts w:ascii="Arial" w:hAnsi="Arial" w:cs="Arial"/>
                <w:color w:val="231F20"/>
                <w:szCs w:val="24"/>
                <w:lang w:val="en-GB"/>
              </w:rPr>
              <w:t>(</w:t>
            </w:r>
            <w:r>
              <w:rPr>
                <w:rFonts w:ascii="Arial" w:hAnsi="Arial" w:cs="Arial"/>
                <w:i/>
                <w:color w:val="231F20"/>
                <w:szCs w:val="24"/>
                <w:lang w:val="en-GB"/>
              </w:rPr>
              <w:t>in, on, under, next to, behind)</w:t>
            </w:r>
            <w:r w:rsidRPr="00F63AB5">
              <w:rPr>
                <w:rFonts w:ascii="Arial" w:hAnsi="Arial" w:cs="Arial"/>
                <w:szCs w:val="24"/>
                <w:lang w:val="en-GB"/>
              </w:rPr>
              <w:t>, motion, direction</w:t>
            </w:r>
            <w:r>
              <w:rPr>
                <w:rFonts w:ascii="Arial" w:hAnsi="Arial" w:cs="Arial"/>
                <w:szCs w:val="24"/>
                <w:lang w:val="en-GB"/>
              </w:rPr>
              <w:t xml:space="preserve"> (</w:t>
            </w:r>
            <w:r>
              <w:rPr>
                <w:rFonts w:ascii="Arial" w:hAnsi="Arial" w:cs="Arial"/>
                <w:i/>
                <w:szCs w:val="24"/>
                <w:lang w:val="en-GB"/>
              </w:rPr>
              <w:t>turn left, turn right, go straight on)</w:t>
            </w:r>
            <w:r w:rsidRPr="00F63AB5">
              <w:rPr>
                <w:rFonts w:ascii="Arial" w:hAnsi="Arial" w:cs="Arial"/>
                <w:szCs w:val="24"/>
                <w:lang w:val="en-GB"/>
              </w:rPr>
              <w:t xml:space="preserve"> and origin</w:t>
            </w:r>
            <w:r>
              <w:rPr>
                <w:rFonts w:ascii="Arial" w:hAnsi="Arial" w:cs="Arial"/>
                <w:szCs w:val="24"/>
                <w:lang w:val="en-GB"/>
              </w:rPr>
              <w:t xml:space="preserve"> (from…to…)</w:t>
            </w:r>
          </w:p>
          <w:p w:rsidR="003A290E" w:rsidRPr="004B2E0E" w:rsidRDefault="003A290E" w:rsidP="00C41FC4">
            <w:pPr>
              <w:pStyle w:val="Prrafodelista"/>
              <w:rPr>
                <w:rFonts w:ascii="Arial" w:hAnsi="Arial" w:cs="Arial"/>
                <w:color w:val="231F20"/>
                <w:szCs w:val="24"/>
                <w:lang w:val="en-GB"/>
              </w:rPr>
            </w:pPr>
          </w:p>
          <w:p w:rsidR="003A290E" w:rsidRPr="00E2130E" w:rsidRDefault="003A290E" w:rsidP="00B81CEA">
            <w:pPr>
              <w:pStyle w:val="Prrafodelista"/>
              <w:numPr>
                <w:ilvl w:val="0"/>
                <w:numId w:val="6"/>
              </w:numPr>
              <w:autoSpaceDE w:val="0"/>
              <w:autoSpaceDN w:val="0"/>
              <w:adjustRightInd w:val="0"/>
              <w:rPr>
                <w:rFonts w:ascii="Arial" w:hAnsi="Arial" w:cs="Arial"/>
                <w:color w:val="231F20"/>
                <w:szCs w:val="24"/>
                <w:lang w:val="en-GB"/>
              </w:rPr>
            </w:pPr>
            <w:r w:rsidRPr="00E2130E">
              <w:rPr>
                <w:rFonts w:ascii="Arial" w:hAnsi="Arial" w:cs="Arial"/>
                <w:szCs w:val="24"/>
                <w:lang w:val="en-GB"/>
              </w:rPr>
              <w:t xml:space="preserve">Expresiones temporales: points (e.g. quarter past five); divisions (e.g. half an hour, summer), and indications of time (e.g. now, tomorrow (morning); anteriority (before); posteriority (after); frequency (e.g. sometimes, on Sundays); prepositions, </w:t>
            </w:r>
          </w:p>
          <w:p w:rsidR="003A290E" w:rsidRPr="00E2130E" w:rsidRDefault="003A290E" w:rsidP="00B81CEA">
            <w:pPr>
              <w:pStyle w:val="Prrafodelista"/>
              <w:numPr>
                <w:ilvl w:val="0"/>
                <w:numId w:val="6"/>
              </w:numPr>
              <w:autoSpaceDE w:val="0"/>
              <w:autoSpaceDN w:val="0"/>
              <w:adjustRightInd w:val="0"/>
              <w:rPr>
                <w:rFonts w:ascii="Arial" w:hAnsi="Arial" w:cs="Arial"/>
                <w:szCs w:val="24"/>
                <w:lang w:val="en-GB"/>
              </w:rPr>
            </w:pPr>
            <w:r w:rsidRPr="0092217A">
              <w:rPr>
                <w:rFonts w:ascii="Arial" w:hAnsi="Arial" w:cs="Arial"/>
                <w:color w:val="231F20"/>
                <w:szCs w:val="24"/>
                <w:lang w:val="en-GB"/>
              </w:rPr>
              <w:t xml:space="preserve">Expresión del modo: Adv. of manner (e.g. </w:t>
            </w:r>
            <w:r>
              <w:rPr>
                <w:rFonts w:ascii="Arial" w:hAnsi="Arial" w:cs="Arial"/>
                <w:color w:val="231F20"/>
                <w:szCs w:val="24"/>
                <w:lang w:val="en-GB"/>
              </w:rPr>
              <w:t>well)</w:t>
            </w:r>
          </w:p>
          <w:p w:rsidR="003A290E" w:rsidRPr="0092217A" w:rsidRDefault="00AA6A46" w:rsidP="00C41FC4">
            <w:pPr>
              <w:pStyle w:val="Prrafodelista"/>
              <w:autoSpaceDE w:val="0"/>
              <w:autoSpaceDN w:val="0"/>
              <w:adjustRightInd w:val="0"/>
              <w:ind w:left="0"/>
              <w:rPr>
                <w:rFonts w:ascii="Arial" w:hAnsi="Arial" w:cs="Arial"/>
                <w:szCs w:val="24"/>
                <w:lang w:val="en-GB"/>
              </w:rPr>
            </w:pPr>
            <w:r>
              <w:rPr>
                <w:rFonts w:ascii="Arial" w:hAnsi="Arial" w:cs="Arial"/>
                <w:b/>
                <w:bCs/>
              </w:rPr>
              <w:t>(P)</w:t>
            </w:r>
          </w:p>
        </w:tc>
      </w:tr>
      <w:tr w:rsidR="00801AF7" w:rsidTr="00127127">
        <w:tc>
          <w:tcPr>
            <w:tcW w:w="3804" w:type="dxa"/>
            <w:tcBorders>
              <w:left w:val="single" w:sz="1" w:space="0" w:color="000000"/>
              <w:bottom w:val="single" w:sz="4" w:space="0" w:color="auto"/>
            </w:tcBorders>
            <w:shd w:val="clear" w:color="auto" w:fill="auto"/>
          </w:tcPr>
          <w:p w:rsidR="00801AF7" w:rsidRPr="00886DFE" w:rsidRDefault="00801AF7" w:rsidP="00127127">
            <w:pPr>
              <w:pStyle w:val="Contenidodelatabla"/>
              <w:rPr>
                <w:lang w:val="en-GB"/>
              </w:rPr>
            </w:pPr>
          </w:p>
        </w:tc>
        <w:tc>
          <w:tcPr>
            <w:tcW w:w="3866" w:type="dxa"/>
            <w:tcBorders>
              <w:left w:val="single" w:sz="1" w:space="0" w:color="000000"/>
              <w:bottom w:val="single" w:sz="4" w:space="0" w:color="auto"/>
            </w:tcBorders>
            <w:shd w:val="clear" w:color="auto" w:fill="auto"/>
          </w:tcPr>
          <w:p w:rsidR="00801AF7" w:rsidRPr="00886DFE" w:rsidRDefault="00801AF7" w:rsidP="00127127">
            <w:pPr>
              <w:pStyle w:val="Contenidodelatabla"/>
              <w:rPr>
                <w:lang w:val="en-GB"/>
              </w:rPr>
            </w:pPr>
          </w:p>
        </w:tc>
        <w:tc>
          <w:tcPr>
            <w:tcW w:w="4005" w:type="dxa"/>
            <w:tcBorders>
              <w:left w:val="single" w:sz="1" w:space="0" w:color="000000"/>
              <w:bottom w:val="single" w:sz="4" w:space="0" w:color="auto"/>
            </w:tcBorders>
            <w:shd w:val="clear" w:color="auto" w:fill="auto"/>
          </w:tcPr>
          <w:p w:rsidR="00801AF7" w:rsidRPr="00ED79B4" w:rsidRDefault="00801AF7" w:rsidP="00127127">
            <w:pPr>
              <w:pStyle w:val="Contenidodelatabla"/>
              <w:rPr>
                <w:rFonts w:ascii="Arial" w:hAnsi="Arial" w:cs="Arial"/>
                <w:spacing w:val="-10"/>
                <w:szCs w:val="18"/>
              </w:rPr>
            </w:pPr>
            <w:r w:rsidRPr="00ED79B4">
              <w:rPr>
                <w:rFonts w:ascii="Arial" w:hAnsi="Arial" w:cs="Arial"/>
                <w:spacing w:val="-7"/>
                <w:w w:val="88"/>
                <w:szCs w:val="18"/>
              </w:rPr>
              <w:t>F</w:t>
            </w:r>
            <w:r w:rsidRPr="00ED79B4">
              <w:rPr>
                <w:rFonts w:ascii="Arial" w:hAnsi="Arial" w:cs="Arial"/>
                <w:spacing w:val="-1"/>
                <w:w w:val="88"/>
                <w:szCs w:val="18"/>
              </w:rPr>
              <w:t>un</w:t>
            </w:r>
            <w:r w:rsidRPr="00ED79B4">
              <w:rPr>
                <w:rFonts w:ascii="Arial" w:hAnsi="Arial" w:cs="Arial"/>
                <w:w w:val="88"/>
                <w:szCs w:val="18"/>
              </w:rPr>
              <w:t>ci</w:t>
            </w:r>
            <w:r w:rsidRPr="00ED79B4">
              <w:rPr>
                <w:rFonts w:ascii="Arial" w:hAnsi="Arial" w:cs="Arial"/>
                <w:spacing w:val="2"/>
                <w:w w:val="88"/>
                <w:szCs w:val="18"/>
              </w:rPr>
              <w:t>ó</w:t>
            </w:r>
            <w:r w:rsidRPr="00ED79B4">
              <w:rPr>
                <w:rFonts w:ascii="Arial" w:hAnsi="Arial" w:cs="Arial"/>
                <w:w w:val="88"/>
                <w:szCs w:val="18"/>
              </w:rPr>
              <w:t>n</w:t>
            </w:r>
            <w:r w:rsidRPr="00ED79B4">
              <w:rPr>
                <w:rFonts w:ascii="Arial" w:hAnsi="Arial" w:cs="Arial"/>
                <w:spacing w:val="6"/>
                <w:w w:val="88"/>
                <w:szCs w:val="18"/>
              </w:rPr>
              <w:t xml:space="preserve"> </w:t>
            </w:r>
            <w:r w:rsidRPr="00ED79B4">
              <w:rPr>
                <w:rFonts w:ascii="Arial" w:hAnsi="Arial" w:cs="Arial"/>
                <w:spacing w:val="-1"/>
                <w:w w:val="101"/>
                <w:szCs w:val="18"/>
              </w:rPr>
              <w:t>s</w:t>
            </w:r>
            <w:r w:rsidRPr="00ED79B4">
              <w:rPr>
                <w:rFonts w:ascii="Arial" w:hAnsi="Arial" w:cs="Arial"/>
                <w:w w:val="85"/>
                <w:szCs w:val="18"/>
              </w:rPr>
              <w:t>oci</w:t>
            </w:r>
            <w:r w:rsidRPr="00ED79B4">
              <w:rPr>
                <w:rFonts w:ascii="Arial" w:hAnsi="Arial" w:cs="Arial"/>
                <w:w w:val="91"/>
                <w:szCs w:val="18"/>
              </w:rPr>
              <w:t>oc</w:t>
            </w:r>
            <w:r w:rsidRPr="00ED79B4">
              <w:rPr>
                <w:rFonts w:ascii="Arial" w:hAnsi="Arial" w:cs="Arial"/>
                <w:spacing w:val="-1"/>
                <w:w w:val="91"/>
                <w:szCs w:val="18"/>
              </w:rPr>
              <w:t>u</w:t>
            </w:r>
            <w:r w:rsidRPr="00ED79B4">
              <w:rPr>
                <w:rFonts w:ascii="Arial" w:hAnsi="Arial" w:cs="Arial"/>
                <w:w w:val="69"/>
                <w:szCs w:val="18"/>
              </w:rPr>
              <w:t>l</w:t>
            </w:r>
            <w:r w:rsidRPr="00ED79B4">
              <w:rPr>
                <w:rFonts w:ascii="Arial" w:hAnsi="Arial" w:cs="Arial"/>
                <w:spacing w:val="1"/>
                <w:w w:val="89"/>
                <w:szCs w:val="18"/>
              </w:rPr>
              <w:t>t</w:t>
            </w:r>
            <w:r w:rsidRPr="00ED79B4">
              <w:rPr>
                <w:rFonts w:ascii="Arial" w:hAnsi="Arial" w:cs="Arial"/>
                <w:spacing w:val="-1"/>
                <w:w w:val="93"/>
                <w:szCs w:val="18"/>
              </w:rPr>
              <w:t>u</w:t>
            </w:r>
            <w:r w:rsidRPr="00ED79B4">
              <w:rPr>
                <w:rFonts w:ascii="Arial" w:hAnsi="Arial" w:cs="Arial"/>
                <w:w w:val="88"/>
                <w:szCs w:val="18"/>
              </w:rPr>
              <w:t>r</w:t>
            </w:r>
            <w:r w:rsidRPr="00ED79B4">
              <w:rPr>
                <w:rFonts w:ascii="Arial" w:hAnsi="Arial" w:cs="Arial"/>
                <w:w w:val="99"/>
                <w:szCs w:val="18"/>
              </w:rPr>
              <w:t>a</w:t>
            </w:r>
            <w:r w:rsidRPr="00ED79B4">
              <w:rPr>
                <w:rFonts w:ascii="Arial" w:hAnsi="Arial" w:cs="Arial"/>
                <w:w w:val="69"/>
                <w:szCs w:val="18"/>
              </w:rPr>
              <w:t>l</w:t>
            </w:r>
            <w:r w:rsidRPr="00ED79B4">
              <w:rPr>
                <w:rFonts w:ascii="Arial" w:hAnsi="Arial" w:cs="Arial"/>
                <w:spacing w:val="2"/>
                <w:szCs w:val="18"/>
              </w:rPr>
              <w:t xml:space="preserve"> </w:t>
            </w:r>
            <w:r w:rsidRPr="00ED79B4">
              <w:rPr>
                <w:rFonts w:ascii="Arial" w:hAnsi="Arial" w:cs="Arial"/>
                <w:w w:val="76"/>
                <w:szCs w:val="18"/>
              </w:rPr>
              <w:t>y</w:t>
            </w:r>
            <w:r w:rsidRPr="00ED79B4">
              <w:rPr>
                <w:rFonts w:ascii="Arial" w:hAnsi="Arial" w:cs="Arial"/>
                <w:spacing w:val="11"/>
                <w:w w:val="76"/>
                <w:szCs w:val="18"/>
              </w:rPr>
              <w:t xml:space="preserve"> </w:t>
            </w:r>
            <w:r w:rsidRPr="00ED79B4">
              <w:rPr>
                <w:rFonts w:ascii="Arial" w:hAnsi="Arial" w:cs="Arial"/>
                <w:spacing w:val="-1"/>
                <w:w w:val="101"/>
                <w:szCs w:val="18"/>
              </w:rPr>
              <w:t>s</w:t>
            </w:r>
            <w:r w:rsidRPr="00ED79B4">
              <w:rPr>
                <w:rFonts w:ascii="Arial" w:hAnsi="Arial" w:cs="Arial"/>
                <w:w w:val="85"/>
                <w:szCs w:val="18"/>
              </w:rPr>
              <w:t>oci</w:t>
            </w:r>
            <w:r w:rsidRPr="00ED79B4">
              <w:rPr>
                <w:rFonts w:ascii="Arial" w:hAnsi="Arial" w:cs="Arial"/>
                <w:w w:val="81"/>
                <w:szCs w:val="18"/>
              </w:rPr>
              <w:t>ol</w:t>
            </w:r>
            <w:r w:rsidRPr="00ED79B4">
              <w:rPr>
                <w:rFonts w:ascii="Arial" w:hAnsi="Arial" w:cs="Arial"/>
                <w:w w:val="69"/>
                <w:szCs w:val="18"/>
              </w:rPr>
              <w:t>i</w:t>
            </w:r>
            <w:r w:rsidRPr="00ED79B4">
              <w:rPr>
                <w:rFonts w:ascii="Arial" w:hAnsi="Arial" w:cs="Arial"/>
                <w:spacing w:val="-1"/>
                <w:w w:val="93"/>
                <w:szCs w:val="18"/>
              </w:rPr>
              <w:t>n</w:t>
            </w:r>
            <w:r w:rsidRPr="00ED79B4">
              <w:rPr>
                <w:rFonts w:ascii="Arial" w:hAnsi="Arial" w:cs="Arial"/>
                <w:spacing w:val="1"/>
                <w:w w:val="85"/>
                <w:szCs w:val="18"/>
              </w:rPr>
              <w:t>g</w:t>
            </w:r>
            <w:r w:rsidRPr="00ED79B4">
              <w:rPr>
                <w:rFonts w:ascii="Arial" w:hAnsi="Arial" w:cs="Arial"/>
                <w:spacing w:val="1"/>
                <w:w w:val="93"/>
                <w:szCs w:val="18"/>
              </w:rPr>
              <w:t>ü</w:t>
            </w:r>
            <w:r w:rsidRPr="00ED79B4">
              <w:rPr>
                <w:rFonts w:ascii="Arial" w:hAnsi="Arial" w:cs="Arial"/>
                <w:w w:val="69"/>
                <w:szCs w:val="18"/>
              </w:rPr>
              <w:t>í</w:t>
            </w:r>
            <w:r w:rsidRPr="00ED79B4">
              <w:rPr>
                <w:rFonts w:ascii="Arial" w:hAnsi="Arial" w:cs="Arial"/>
                <w:spacing w:val="-1"/>
                <w:w w:val="101"/>
                <w:szCs w:val="18"/>
              </w:rPr>
              <w:t>s</w:t>
            </w:r>
            <w:r w:rsidRPr="00ED79B4">
              <w:rPr>
                <w:rFonts w:ascii="Arial" w:hAnsi="Arial" w:cs="Arial"/>
                <w:spacing w:val="1"/>
                <w:w w:val="89"/>
                <w:szCs w:val="18"/>
              </w:rPr>
              <w:t>t</w:t>
            </w:r>
            <w:r w:rsidRPr="00ED79B4">
              <w:rPr>
                <w:rFonts w:ascii="Arial" w:hAnsi="Arial" w:cs="Arial"/>
                <w:w w:val="69"/>
                <w:szCs w:val="18"/>
              </w:rPr>
              <w:t>i</w:t>
            </w:r>
            <w:r w:rsidRPr="00ED79B4">
              <w:rPr>
                <w:rFonts w:ascii="Arial" w:hAnsi="Arial" w:cs="Arial"/>
                <w:w w:val="96"/>
                <w:szCs w:val="18"/>
              </w:rPr>
              <w:t>ca</w:t>
            </w:r>
            <w:r w:rsidRPr="00ED79B4">
              <w:rPr>
                <w:rFonts w:ascii="Arial" w:hAnsi="Arial" w:cs="Arial"/>
                <w:w w:val="87"/>
                <w:szCs w:val="18"/>
              </w:rPr>
              <w:t>:</w:t>
            </w:r>
          </w:p>
          <w:p w:rsidR="00801AF7" w:rsidRDefault="00801AF7" w:rsidP="00127127">
            <w:pPr>
              <w:pStyle w:val="Contenidodelatabla"/>
              <w:rPr>
                <w:rFonts w:ascii="Arial" w:hAnsi="Arial" w:cs="Arial"/>
                <w:w w:val="96"/>
                <w:szCs w:val="18"/>
              </w:rPr>
            </w:pPr>
            <w:r w:rsidRPr="00ED79B4">
              <w:rPr>
                <w:rFonts w:ascii="Arial" w:hAnsi="Arial" w:cs="Arial"/>
                <w:spacing w:val="-10"/>
                <w:szCs w:val="18"/>
              </w:rPr>
              <w:t>1</w:t>
            </w:r>
            <w:r w:rsidRPr="00ED79B4">
              <w:rPr>
                <w:rFonts w:ascii="Arial" w:hAnsi="Arial" w:cs="Arial"/>
                <w:spacing w:val="-13"/>
                <w:szCs w:val="18"/>
              </w:rPr>
              <w:t>.</w:t>
            </w:r>
            <w:r w:rsidRPr="00ED79B4">
              <w:rPr>
                <w:rFonts w:ascii="Arial" w:hAnsi="Arial" w:cs="Arial"/>
                <w:spacing w:val="-11"/>
                <w:szCs w:val="18"/>
              </w:rPr>
              <w:t>1</w:t>
            </w:r>
            <w:r w:rsidRPr="00ED79B4">
              <w:rPr>
                <w:rFonts w:ascii="Arial" w:hAnsi="Arial" w:cs="Arial"/>
                <w:spacing w:val="-1"/>
                <w:szCs w:val="18"/>
              </w:rPr>
              <w:t>0</w:t>
            </w:r>
            <w:r w:rsidRPr="00ED79B4">
              <w:rPr>
                <w:rFonts w:ascii="Arial" w:hAnsi="Arial" w:cs="Arial"/>
                <w:szCs w:val="18"/>
              </w:rPr>
              <w:t>.</w:t>
            </w:r>
            <w:r w:rsidRPr="00ED79B4">
              <w:rPr>
                <w:rFonts w:ascii="Arial" w:hAnsi="Arial" w:cs="Arial"/>
                <w:spacing w:val="-4"/>
                <w:szCs w:val="18"/>
              </w:rPr>
              <w:t xml:space="preserve"> </w:t>
            </w:r>
            <w:r w:rsidRPr="00ED79B4">
              <w:rPr>
                <w:rFonts w:ascii="Arial" w:hAnsi="Arial" w:cs="Arial"/>
                <w:spacing w:val="-7"/>
                <w:w w:val="63"/>
                <w:szCs w:val="18"/>
              </w:rPr>
              <w:t>V</w:t>
            </w:r>
            <w:r w:rsidRPr="00ED79B4">
              <w:rPr>
                <w:rFonts w:ascii="Arial" w:hAnsi="Arial" w:cs="Arial"/>
                <w:w w:val="99"/>
                <w:szCs w:val="18"/>
              </w:rPr>
              <w:t>a</w:t>
            </w:r>
            <w:r w:rsidRPr="00ED79B4">
              <w:rPr>
                <w:rFonts w:ascii="Arial" w:hAnsi="Arial" w:cs="Arial"/>
                <w:w w:val="69"/>
                <w:szCs w:val="18"/>
              </w:rPr>
              <w:t>l</w:t>
            </w:r>
            <w:r w:rsidRPr="00ED79B4">
              <w:rPr>
                <w:rFonts w:ascii="Arial" w:hAnsi="Arial" w:cs="Arial"/>
                <w:w w:val="88"/>
                <w:szCs w:val="18"/>
              </w:rPr>
              <w:t>or</w:t>
            </w:r>
            <w:r w:rsidRPr="00ED79B4">
              <w:rPr>
                <w:rFonts w:ascii="Arial" w:hAnsi="Arial" w:cs="Arial"/>
                <w:w w:val="99"/>
                <w:szCs w:val="18"/>
              </w:rPr>
              <w:t>a</w:t>
            </w:r>
            <w:r w:rsidRPr="00ED79B4">
              <w:rPr>
                <w:rFonts w:ascii="Arial" w:hAnsi="Arial" w:cs="Arial"/>
                <w:w w:val="84"/>
                <w:szCs w:val="18"/>
              </w:rPr>
              <w:t>ci</w:t>
            </w:r>
            <w:r w:rsidRPr="00ED79B4">
              <w:rPr>
                <w:rFonts w:ascii="Arial" w:hAnsi="Arial" w:cs="Arial"/>
                <w:w w:val="91"/>
                <w:szCs w:val="18"/>
              </w:rPr>
              <w:t>ón</w:t>
            </w:r>
            <w:r w:rsidRPr="00ED79B4">
              <w:rPr>
                <w:rFonts w:ascii="Arial" w:hAnsi="Arial" w:cs="Arial"/>
                <w:spacing w:val="1"/>
                <w:szCs w:val="18"/>
              </w:rPr>
              <w:t xml:space="preserve"> </w:t>
            </w:r>
            <w:r w:rsidRPr="00ED79B4">
              <w:rPr>
                <w:rFonts w:ascii="Arial" w:hAnsi="Arial" w:cs="Arial"/>
                <w:szCs w:val="18"/>
              </w:rPr>
              <w:t>de</w:t>
            </w:r>
            <w:r w:rsidRPr="00ED79B4">
              <w:rPr>
                <w:rFonts w:ascii="Arial" w:hAnsi="Arial" w:cs="Arial"/>
                <w:spacing w:val="-10"/>
                <w:szCs w:val="18"/>
              </w:rPr>
              <w:t xml:space="preserve"> </w:t>
            </w:r>
            <w:r w:rsidRPr="00ED79B4">
              <w:rPr>
                <w:rFonts w:ascii="Arial" w:hAnsi="Arial" w:cs="Arial"/>
                <w:w w:val="69"/>
                <w:szCs w:val="18"/>
              </w:rPr>
              <w:t>l</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w w:val="69"/>
                <w:szCs w:val="18"/>
              </w:rPr>
              <w:t>l</w:t>
            </w:r>
            <w:r w:rsidRPr="00ED79B4">
              <w:rPr>
                <w:rFonts w:ascii="Arial" w:hAnsi="Arial" w:cs="Arial"/>
                <w:w w:val="97"/>
                <w:szCs w:val="18"/>
              </w:rPr>
              <w:t>e</w:t>
            </w:r>
            <w:r w:rsidRPr="00ED79B4">
              <w:rPr>
                <w:rFonts w:ascii="Arial" w:hAnsi="Arial" w:cs="Arial"/>
                <w:spacing w:val="-1"/>
                <w:w w:val="93"/>
                <w:szCs w:val="18"/>
              </w:rPr>
              <w:t>n</w:t>
            </w:r>
            <w:r w:rsidRPr="00ED79B4">
              <w:rPr>
                <w:rFonts w:ascii="Arial" w:hAnsi="Arial" w:cs="Arial"/>
                <w:spacing w:val="1"/>
                <w:w w:val="85"/>
                <w:szCs w:val="18"/>
              </w:rPr>
              <w:t>g</w:t>
            </w:r>
            <w:r w:rsidRPr="00ED79B4">
              <w:rPr>
                <w:rFonts w:ascii="Arial" w:hAnsi="Arial" w:cs="Arial"/>
                <w:spacing w:val="-1"/>
                <w:w w:val="93"/>
                <w:szCs w:val="18"/>
              </w:rPr>
              <w:t>u</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spacing w:val="-2"/>
                <w:w w:val="97"/>
                <w:szCs w:val="18"/>
              </w:rPr>
              <w:t>e</w:t>
            </w:r>
            <w:r w:rsidRPr="00ED79B4">
              <w:rPr>
                <w:rFonts w:ascii="Arial" w:hAnsi="Arial" w:cs="Arial"/>
                <w:spacing w:val="1"/>
                <w:w w:val="71"/>
                <w:szCs w:val="18"/>
              </w:rPr>
              <w:t>x</w:t>
            </w:r>
            <w:r w:rsidRPr="00ED79B4">
              <w:rPr>
                <w:rFonts w:ascii="Arial" w:hAnsi="Arial" w:cs="Arial"/>
                <w:spacing w:val="1"/>
                <w:w w:val="89"/>
                <w:szCs w:val="18"/>
              </w:rPr>
              <w:t>t</w:t>
            </w:r>
            <w:r w:rsidRPr="00ED79B4">
              <w:rPr>
                <w:rFonts w:ascii="Arial" w:hAnsi="Arial" w:cs="Arial"/>
                <w:spacing w:val="-2"/>
                <w:w w:val="88"/>
                <w:szCs w:val="18"/>
              </w:rPr>
              <w:t>r</w:t>
            </w:r>
            <w:r w:rsidRPr="00ED79B4">
              <w:rPr>
                <w:rFonts w:ascii="Arial" w:hAnsi="Arial" w:cs="Arial"/>
                <w:w w:val="99"/>
                <w:szCs w:val="18"/>
              </w:rPr>
              <w:t>a</w:t>
            </w:r>
            <w:r w:rsidRPr="00ED79B4">
              <w:rPr>
                <w:rFonts w:ascii="Arial" w:hAnsi="Arial" w:cs="Arial"/>
                <w:spacing w:val="1"/>
                <w:w w:val="93"/>
                <w:szCs w:val="18"/>
              </w:rPr>
              <w:t>n</w:t>
            </w:r>
            <w:r w:rsidRPr="00ED79B4">
              <w:rPr>
                <w:rFonts w:ascii="Arial" w:hAnsi="Arial" w:cs="Arial"/>
                <w:w w:val="69"/>
                <w:szCs w:val="18"/>
              </w:rPr>
              <w:t>j</w:t>
            </w:r>
            <w:r w:rsidRPr="00ED79B4">
              <w:rPr>
                <w:rFonts w:ascii="Arial" w:hAnsi="Arial" w:cs="Arial"/>
                <w:w w:val="97"/>
                <w:szCs w:val="18"/>
              </w:rPr>
              <w:t>e</w:t>
            </w:r>
            <w:r w:rsidRPr="00ED79B4">
              <w:rPr>
                <w:rFonts w:ascii="Arial" w:hAnsi="Arial" w:cs="Arial"/>
                <w:w w:val="88"/>
                <w:szCs w:val="18"/>
              </w:rPr>
              <w:t>r</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w w:val="91"/>
                <w:szCs w:val="18"/>
              </w:rPr>
              <w:t>co</w:t>
            </w:r>
            <w:r w:rsidRPr="00ED79B4">
              <w:rPr>
                <w:rFonts w:ascii="Arial" w:hAnsi="Arial" w:cs="Arial"/>
                <w:spacing w:val="-1"/>
                <w:w w:val="91"/>
                <w:szCs w:val="18"/>
              </w:rPr>
              <w:t>m</w:t>
            </w:r>
            <w:r w:rsidRPr="00ED79B4">
              <w:rPr>
                <w:rFonts w:ascii="Arial" w:hAnsi="Arial" w:cs="Arial"/>
                <w:w w:val="91"/>
                <w:szCs w:val="18"/>
              </w:rPr>
              <w:t>o</w:t>
            </w:r>
            <w:r w:rsidRPr="00ED79B4">
              <w:rPr>
                <w:rFonts w:ascii="Arial" w:hAnsi="Arial" w:cs="Arial"/>
                <w:spacing w:val="4"/>
                <w:w w:val="91"/>
                <w:szCs w:val="18"/>
              </w:rPr>
              <w:t xml:space="preserve"> </w:t>
            </w:r>
            <w:r w:rsidRPr="00ED79B4">
              <w:rPr>
                <w:rFonts w:ascii="Arial" w:hAnsi="Arial" w:cs="Arial"/>
                <w:spacing w:val="1"/>
                <w:w w:val="69"/>
                <w:szCs w:val="18"/>
              </w:rPr>
              <w:t>i</w:t>
            </w:r>
            <w:r w:rsidRPr="00ED79B4">
              <w:rPr>
                <w:rFonts w:ascii="Arial" w:hAnsi="Arial" w:cs="Arial"/>
                <w:spacing w:val="-1"/>
                <w:w w:val="93"/>
                <w:szCs w:val="18"/>
              </w:rPr>
              <w:t>n</w:t>
            </w:r>
            <w:r w:rsidRPr="00ED79B4">
              <w:rPr>
                <w:rFonts w:ascii="Arial" w:hAnsi="Arial" w:cs="Arial"/>
                <w:spacing w:val="-1"/>
                <w:w w:val="101"/>
                <w:szCs w:val="18"/>
              </w:rPr>
              <w:t>s</w:t>
            </w:r>
            <w:r w:rsidRPr="00ED79B4">
              <w:rPr>
                <w:rFonts w:ascii="Arial" w:hAnsi="Arial" w:cs="Arial"/>
                <w:spacing w:val="1"/>
                <w:w w:val="89"/>
                <w:szCs w:val="18"/>
              </w:rPr>
              <w:t>t</w:t>
            </w:r>
            <w:r w:rsidRPr="00ED79B4">
              <w:rPr>
                <w:rFonts w:ascii="Arial" w:hAnsi="Arial" w:cs="Arial"/>
                <w:w w:val="88"/>
                <w:szCs w:val="18"/>
              </w:rPr>
              <w:t>r</w:t>
            </w:r>
            <w:r w:rsidRPr="00ED79B4">
              <w:rPr>
                <w:rFonts w:ascii="Arial" w:hAnsi="Arial" w:cs="Arial"/>
                <w:spacing w:val="-1"/>
                <w:w w:val="93"/>
                <w:szCs w:val="18"/>
              </w:rPr>
              <w:t>u</w:t>
            </w:r>
            <w:r w:rsidRPr="00ED79B4">
              <w:rPr>
                <w:rFonts w:ascii="Arial" w:hAnsi="Arial" w:cs="Arial"/>
                <w:w w:val="94"/>
                <w:szCs w:val="18"/>
              </w:rPr>
              <w:t>m</w:t>
            </w:r>
            <w:r w:rsidRPr="00ED79B4">
              <w:rPr>
                <w:rFonts w:ascii="Arial" w:hAnsi="Arial" w:cs="Arial"/>
                <w:spacing w:val="1"/>
                <w:w w:val="97"/>
                <w:szCs w:val="18"/>
              </w:rPr>
              <w:t>e</w:t>
            </w:r>
            <w:r w:rsidRPr="00ED79B4">
              <w:rPr>
                <w:rFonts w:ascii="Arial" w:hAnsi="Arial" w:cs="Arial"/>
                <w:spacing w:val="-1"/>
                <w:w w:val="93"/>
                <w:szCs w:val="18"/>
              </w:rPr>
              <w:t>n</w:t>
            </w:r>
            <w:r w:rsidRPr="00ED79B4">
              <w:rPr>
                <w:rFonts w:ascii="Arial" w:hAnsi="Arial" w:cs="Arial"/>
                <w:spacing w:val="-3"/>
                <w:w w:val="89"/>
                <w:szCs w:val="18"/>
              </w:rPr>
              <w:t>t</w:t>
            </w:r>
            <w:r w:rsidRPr="00ED79B4">
              <w:rPr>
                <w:rFonts w:ascii="Arial" w:hAnsi="Arial" w:cs="Arial"/>
                <w:w w:val="88"/>
                <w:szCs w:val="18"/>
              </w:rPr>
              <w:t>o</w:t>
            </w:r>
            <w:r w:rsidRPr="00ED79B4">
              <w:rPr>
                <w:rFonts w:ascii="Arial" w:hAnsi="Arial" w:cs="Arial"/>
                <w:szCs w:val="18"/>
              </w:rPr>
              <w:t xml:space="preserve"> para</w:t>
            </w:r>
            <w:r w:rsidRPr="00ED79B4">
              <w:rPr>
                <w:rFonts w:ascii="Arial" w:hAnsi="Arial" w:cs="Arial"/>
                <w:spacing w:val="-15"/>
                <w:szCs w:val="18"/>
              </w:rPr>
              <w:t xml:space="preserve"> </w:t>
            </w:r>
            <w:r w:rsidRPr="00ED79B4">
              <w:rPr>
                <w:rFonts w:ascii="Arial" w:hAnsi="Arial" w:cs="Arial"/>
                <w:w w:val="92"/>
                <w:szCs w:val="18"/>
              </w:rPr>
              <w:t>com</w:t>
            </w:r>
            <w:r w:rsidRPr="00ED79B4">
              <w:rPr>
                <w:rFonts w:ascii="Arial" w:hAnsi="Arial" w:cs="Arial"/>
                <w:spacing w:val="-1"/>
                <w:w w:val="93"/>
                <w:szCs w:val="18"/>
              </w:rPr>
              <w:t>un</w:t>
            </w:r>
            <w:r w:rsidRPr="00ED79B4">
              <w:rPr>
                <w:rFonts w:ascii="Arial" w:hAnsi="Arial" w:cs="Arial"/>
                <w:w w:val="69"/>
                <w:szCs w:val="18"/>
              </w:rPr>
              <w:t>i</w:t>
            </w:r>
            <w:r w:rsidRPr="00ED79B4">
              <w:rPr>
                <w:rFonts w:ascii="Arial" w:hAnsi="Arial" w:cs="Arial"/>
                <w:w w:val="96"/>
                <w:szCs w:val="18"/>
              </w:rPr>
              <w:t>ca</w:t>
            </w:r>
            <w:r w:rsidRPr="00ED79B4">
              <w:rPr>
                <w:rFonts w:ascii="Arial" w:hAnsi="Arial" w:cs="Arial"/>
                <w:spacing w:val="1"/>
                <w:w w:val="88"/>
                <w:szCs w:val="18"/>
              </w:rPr>
              <w:t>r</w:t>
            </w:r>
            <w:r w:rsidRPr="00ED79B4">
              <w:rPr>
                <w:rFonts w:ascii="Arial" w:hAnsi="Arial" w:cs="Arial"/>
                <w:spacing w:val="-1"/>
                <w:w w:val="101"/>
                <w:szCs w:val="18"/>
              </w:rPr>
              <w:t>s</w:t>
            </w:r>
            <w:r w:rsidRPr="00ED79B4">
              <w:rPr>
                <w:rFonts w:ascii="Arial" w:hAnsi="Arial" w:cs="Arial"/>
                <w:w w:val="97"/>
                <w:szCs w:val="18"/>
              </w:rPr>
              <w:t>e</w:t>
            </w:r>
            <w:r w:rsidRPr="00ED79B4">
              <w:rPr>
                <w:rFonts w:ascii="Arial" w:hAnsi="Arial" w:cs="Arial"/>
                <w:szCs w:val="18"/>
              </w:rPr>
              <w:t xml:space="preserve"> </w:t>
            </w:r>
            <w:r w:rsidRPr="00ED79B4">
              <w:rPr>
                <w:rFonts w:ascii="Arial" w:hAnsi="Arial" w:cs="Arial"/>
                <w:w w:val="76"/>
                <w:szCs w:val="18"/>
              </w:rPr>
              <w:t>y</w:t>
            </w:r>
            <w:r w:rsidRPr="00ED79B4">
              <w:rPr>
                <w:rFonts w:ascii="Arial" w:hAnsi="Arial" w:cs="Arial"/>
                <w:spacing w:val="11"/>
                <w:w w:val="76"/>
                <w:szCs w:val="18"/>
              </w:rPr>
              <w:t xml:space="preserve"> </w:t>
            </w:r>
            <w:r w:rsidRPr="00ED79B4">
              <w:rPr>
                <w:rFonts w:ascii="Arial" w:hAnsi="Arial" w:cs="Arial"/>
                <w:szCs w:val="18"/>
              </w:rPr>
              <w:t>dar</w:t>
            </w:r>
            <w:r w:rsidRPr="00ED79B4">
              <w:rPr>
                <w:rFonts w:ascii="Arial" w:hAnsi="Arial" w:cs="Arial"/>
                <w:spacing w:val="-15"/>
                <w:szCs w:val="18"/>
              </w:rPr>
              <w:t xml:space="preserve"> </w:t>
            </w:r>
            <w:r w:rsidRPr="00ED79B4">
              <w:rPr>
                <w:rFonts w:ascii="Arial" w:hAnsi="Arial" w:cs="Arial"/>
                <w:szCs w:val="18"/>
              </w:rPr>
              <w:t>a</w:t>
            </w:r>
            <w:r w:rsidRPr="00ED79B4">
              <w:rPr>
                <w:rFonts w:ascii="Arial" w:hAnsi="Arial" w:cs="Arial"/>
                <w:spacing w:val="-1"/>
                <w:szCs w:val="18"/>
              </w:rPr>
              <w:t xml:space="preserve"> </w:t>
            </w:r>
            <w:r w:rsidRPr="00ED79B4">
              <w:rPr>
                <w:rFonts w:ascii="Arial" w:hAnsi="Arial" w:cs="Arial"/>
                <w:spacing w:val="-2"/>
                <w:w w:val="91"/>
                <w:szCs w:val="18"/>
              </w:rPr>
              <w:t>c</w:t>
            </w:r>
            <w:r w:rsidRPr="00ED79B4">
              <w:rPr>
                <w:rFonts w:ascii="Arial" w:hAnsi="Arial" w:cs="Arial"/>
                <w:w w:val="91"/>
                <w:szCs w:val="18"/>
              </w:rPr>
              <w:t>o</w:t>
            </w:r>
            <w:r w:rsidRPr="00ED79B4">
              <w:rPr>
                <w:rFonts w:ascii="Arial" w:hAnsi="Arial" w:cs="Arial"/>
                <w:spacing w:val="-1"/>
                <w:w w:val="91"/>
                <w:szCs w:val="18"/>
              </w:rPr>
              <w:t>n</w:t>
            </w:r>
            <w:r w:rsidRPr="00ED79B4">
              <w:rPr>
                <w:rFonts w:ascii="Arial" w:hAnsi="Arial" w:cs="Arial"/>
                <w:w w:val="91"/>
                <w:szCs w:val="18"/>
              </w:rPr>
              <w:t>oc</w:t>
            </w:r>
            <w:r w:rsidRPr="00ED79B4">
              <w:rPr>
                <w:rFonts w:ascii="Arial" w:hAnsi="Arial" w:cs="Arial"/>
                <w:spacing w:val="1"/>
                <w:w w:val="91"/>
                <w:szCs w:val="18"/>
              </w:rPr>
              <w:t>e</w:t>
            </w:r>
            <w:r w:rsidRPr="00ED79B4">
              <w:rPr>
                <w:rFonts w:ascii="Arial" w:hAnsi="Arial" w:cs="Arial"/>
                <w:w w:val="91"/>
                <w:szCs w:val="18"/>
              </w:rPr>
              <w:t>r</w:t>
            </w:r>
            <w:r w:rsidRPr="00ED79B4">
              <w:rPr>
                <w:rFonts w:ascii="Arial" w:hAnsi="Arial" w:cs="Arial"/>
                <w:spacing w:val="5"/>
                <w:w w:val="91"/>
                <w:szCs w:val="18"/>
              </w:rPr>
              <w:t xml:space="preserve"> </w:t>
            </w:r>
            <w:r w:rsidRPr="00ED79B4">
              <w:rPr>
                <w:rFonts w:ascii="Arial" w:hAnsi="Arial" w:cs="Arial"/>
                <w:w w:val="69"/>
                <w:szCs w:val="18"/>
              </w:rPr>
              <w:t>l</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w w:val="93"/>
                <w:szCs w:val="18"/>
              </w:rPr>
              <w:t>c</w:t>
            </w:r>
            <w:r w:rsidRPr="00ED79B4">
              <w:rPr>
                <w:rFonts w:ascii="Arial" w:hAnsi="Arial" w:cs="Arial"/>
                <w:spacing w:val="-1"/>
                <w:w w:val="93"/>
                <w:szCs w:val="18"/>
              </w:rPr>
              <w:t>u</w:t>
            </w:r>
            <w:r w:rsidRPr="00ED79B4">
              <w:rPr>
                <w:rFonts w:ascii="Arial" w:hAnsi="Arial" w:cs="Arial"/>
                <w:w w:val="69"/>
                <w:szCs w:val="18"/>
              </w:rPr>
              <w:t>l</w:t>
            </w:r>
            <w:r w:rsidRPr="00ED79B4">
              <w:rPr>
                <w:rFonts w:ascii="Arial" w:hAnsi="Arial" w:cs="Arial"/>
                <w:spacing w:val="1"/>
                <w:w w:val="89"/>
                <w:szCs w:val="18"/>
              </w:rPr>
              <w:t>t</w:t>
            </w:r>
            <w:r w:rsidRPr="00ED79B4">
              <w:rPr>
                <w:rFonts w:ascii="Arial" w:hAnsi="Arial" w:cs="Arial"/>
                <w:spacing w:val="-1"/>
                <w:w w:val="93"/>
                <w:szCs w:val="18"/>
              </w:rPr>
              <w:t>u</w:t>
            </w:r>
            <w:r w:rsidRPr="00ED79B4">
              <w:rPr>
                <w:rFonts w:ascii="Arial" w:hAnsi="Arial" w:cs="Arial"/>
                <w:w w:val="88"/>
                <w:szCs w:val="18"/>
              </w:rPr>
              <w:t>r</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w w:val="99"/>
                <w:szCs w:val="18"/>
              </w:rPr>
              <w:t>a</w:t>
            </w:r>
            <w:r w:rsidRPr="00ED79B4">
              <w:rPr>
                <w:rFonts w:ascii="Arial" w:hAnsi="Arial" w:cs="Arial"/>
                <w:spacing w:val="-1"/>
                <w:w w:val="93"/>
                <w:szCs w:val="18"/>
              </w:rPr>
              <w:t>n</w:t>
            </w:r>
            <w:r w:rsidRPr="00ED79B4">
              <w:rPr>
                <w:rFonts w:ascii="Arial" w:hAnsi="Arial" w:cs="Arial"/>
                <w:w w:val="92"/>
                <w:szCs w:val="18"/>
              </w:rPr>
              <w:t>d</w:t>
            </w:r>
            <w:r w:rsidRPr="00ED79B4">
              <w:rPr>
                <w:rFonts w:ascii="Arial" w:hAnsi="Arial" w:cs="Arial"/>
                <w:w w:val="99"/>
                <w:szCs w:val="18"/>
              </w:rPr>
              <w:t>a</w:t>
            </w:r>
            <w:r w:rsidRPr="00ED79B4">
              <w:rPr>
                <w:rFonts w:ascii="Arial" w:hAnsi="Arial" w:cs="Arial"/>
                <w:w w:val="69"/>
                <w:szCs w:val="18"/>
              </w:rPr>
              <w:t>l</w:t>
            </w:r>
            <w:r w:rsidRPr="00ED79B4">
              <w:rPr>
                <w:rFonts w:ascii="Arial" w:hAnsi="Arial" w:cs="Arial"/>
                <w:spacing w:val="1"/>
                <w:w w:val="93"/>
                <w:szCs w:val="18"/>
              </w:rPr>
              <w:t>u</w:t>
            </w:r>
            <w:r w:rsidRPr="00ED79B4">
              <w:rPr>
                <w:rFonts w:ascii="Arial" w:hAnsi="Arial" w:cs="Arial"/>
                <w:spacing w:val="-1"/>
                <w:w w:val="84"/>
                <w:szCs w:val="18"/>
              </w:rPr>
              <w:t>z</w:t>
            </w:r>
            <w:r w:rsidRPr="00ED79B4">
              <w:rPr>
                <w:rFonts w:ascii="Arial" w:hAnsi="Arial" w:cs="Arial"/>
                <w:w w:val="99"/>
                <w:szCs w:val="18"/>
              </w:rPr>
              <w:t>a</w:t>
            </w:r>
            <w:r w:rsidRPr="00ED79B4">
              <w:rPr>
                <w:rFonts w:ascii="Arial" w:hAnsi="Arial" w:cs="Arial"/>
                <w:w w:val="96"/>
                <w:szCs w:val="18"/>
              </w:rPr>
              <w:t>.</w:t>
            </w:r>
          </w:p>
          <w:p w:rsidR="003A290E" w:rsidRPr="003A290E" w:rsidRDefault="00AA6A46" w:rsidP="00127127">
            <w:pPr>
              <w:pStyle w:val="Contenidodelatabla"/>
              <w:rPr>
                <w:b/>
              </w:rPr>
            </w:pPr>
            <w:r>
              <w:rPr>
                <w:rFonts w:ascii="Arial" w:hAnsi="Arial" w:cs="Arial"/>
                <w:b/>
                <w:bCs/>
              </w:rPr>
              <w:t>(A)</w:t>
            </w:r>
          </w:p>
        </w:tc>
        <w:tc>
          <w:tcPr>
            <w:tcW w:w="3665" w:type="dxa"/>
            <w:tcBorders>
              <w:left w:val="single" w:sz="1" w:space="0" w:color="000000"/>
              <w:bottom w:val="single" w:sz="4" w:space="0" w:color="auto"/>
              <w:right w:val="single" w:sz="1" w:space="0" w:color="000000"/>
            </w:tcBorders>
            <w:shd w:val="clear" w:color="auto" w:fill="auto"/>
          </w:tcPr>
          <w:p w:rsidR="00801AF7" w:rsidRPr="00ED79B4" w:rsidRDefault="00801AF7" w:rsidP="00127127">
            <w:pPr>
              <w:pStyle w:val="Contenidodelatabla"/>
              <w:rPr>
                <w:rFonts w:ascii="Arial" w:hAnsi="Arial" w:cs="Arial"/>
                <w:spacing w:val="-10"/>
                <w:szCs w:val="18"/>
              </w:rPr>
            </w:pPr>
            <w:r w:rsidRPr="00ED79B4">
              <w:rPr>
                <w:rFonts w:ascii="Arial" w:hAnsi="Arial" w:cs="Arial"/>
                <w:spacing w:val="-7"/>
                <w:w w:val="88"/>
                <w:szCs w:val="18"/>
              </w:rPr>
              <w:t>F</w:t>
            </w:r>
            <w:r w:rsidRPr="00ED79B4">
              <w:rPr>
                <w:rFonts w:ascii="Arial" w:hAnsi="Arial" w:cs="Arial"/>
                <w:spacing w:val="-1"/>
                <w:w w:val="88"/>
                <w:szCs w:val="18"/>
              </w:rPr>
              <w:t>un</w:t>
            </w:r>
            <w:r w:rsidRPr="00ED79B4">
              <w:rPr>
                <w:rFonts w:ascii="Arial" w:hAnsi="Arial" w:cs="Arial"/>
                <w:w w:val="88"/>
                <w:szCs w:val="18"/>
              </w:rPr>
              <w:t>ci</w:t>
            </w:r>
            <w:r w:rsidRPr="00ED79B4">
              <w:rPr>
                <w:rFonts w:ascii="Arial" w:hAnsi="Arial" w:cs="Arial"/>
                <w:spacing w:val="2"/>
                <w:w w:val="88"/>
                <w:szCs w:val="18"/>
              </w:rPr>
              <w:t>ó</w:t>
            </w:r>
            <w:r w:rsidRPr="00ED79B4">
              <w:rPr>
                <w:rFonts w:ascii="Arial" w:hAnsi="Arial" w:cs="Arial"/>
                <w:w w:val="88"/>
                <w:szCs w:val="18"/>
              </w:rPr>
              <w:t>n</w:t>
            </w:r>
            <w:r w:rsidRPr="00ED79B4">
              <w:rPr>
                <w:rFonts w:ascii="Arial" w:hAnsi="Arial" w:cs="Arial"/>
                <w:spacing w:val="6"/>
                <w:w w:val="88"/>
                <w:szCs w:val="18"/>
              </w:rPr>
              <w:t xml:space="preserve"> </w:t>
            </w:r>
            <w:r w:rsidRPr="00ED79B4">
              <w:rPr>
                <w:rFonts w:ascii="Arial" w:hAnsi="Arial" w:cs="Arial"/>
                <w:spacing w:val="-1"/>
                <w:w w:val="101"/>
                <w:szCs w:val="18"/>
              </w:rPr>
              <w:t>s</w:t>
            </w:r>
            <w:r w:rsidRPr="00ED79B4">
              <w:rPr>
                <w:rFonts w:ascii="Arial" w:hAnsi="Arial" w:cs="Arial"/>
                <w:w w:val="85"/>
                <w:szCs w:val="18"/>
              </w:rPr>
              <w:t>oci</w:t>
            </w:r>
            <w:r w:rsidRPr="00ED79B4">
              <w:rPr>
                <w:rFonts w:ascii="Arial" w:hAnsi="Arial" w:cs="Arial"/>
                <w:w w:val="91"/>
                <w:szCs w:val="18"/>
              </w:rPr>
              <w:t>oc</w:t>
            </w:r>
            <w:r w:rsidRPr="00ED79B4">
              <w:rPr>
                <w:rFonts w:ascii="Arial" w:hAnsi="Arial" w:cs="Arial"/>
                <w:spacing w:val="-1"/>
                <w:w w:val="91"/>
                <w:szCs w:val="18"/>
              </w:rPr>
              <w:t>u</w:t>
            </w:r>
            <w:r w:rsidRPr="00ED79B4">
              <w:rPr>
                <w:rFonts w:ascii="Arial" w:hAnsi="Arial" w:cs="Arial"/>
                <w:w w:val="69"/>
                <w:szCs w:val="18"/>
              </w:rPr>
              <w:t>l</w:t>
            </w:r>
            <w:r w:rsidRPr="00ED79B4">
              <w:rPr>
                <w:rFonts w:ascii="Arial" w:hAnsi="Arial" w:cs="Arial"/>
                <w:spacing w:val="1"/>
                <w:w w:val="89"/>
                <w:szCs w:val="18"/>
              </w:rPr>
              <w:t>t</w:t>
            </w:r>
            <w:r w:rsidRPr="00ED79B4">
              <w:rPr>
                <w:rFonts w:ascii="Arial" w:hAnsi="Arial" w:cs="Arial"/>
                <w:spacing w:val="-1"/>
                <w:w w:val="93"/>
                <w:szCs w:val="18"/>
              </w:rPr>
              <w:t>u</w:t>
            </w:r>
            <w:r w:rsidRPr="00ED79B4">
              <w:rPr>
                <w:rFonts w:ascii="Arial" w:hAnsi="Arial" w:cs="Arial"/>
                <w:w w:val="88"/>
                <w:szCs w:val="18"/>
              </w:rPr>
              <w:t>r</w:t>
            </w:r>
            <w:r w:rsidRPr="00ED79B4">
              <w:rPr>
                <w:rFonts w:ascii="Arial" w:hAnsi="Arial" w:cs="Arial"/>
                <w:w w:val="99"/>
                <w:szCs w:val="18"/>
              </w:rPr>
              <w:t>a</w:t>
            </w:r>
            <w:r w:rsidRPr="00ED79B4">
              <w:rPr>
                <w:rFonts w:ascii="Arial" w:hAnsi="Arial" w:cs="Arial"/>
                <w:w w:val="69"/>
                <w:szCs w:val="18"/>
              </w:rPr>
              <w:t>l</w:t>
            </w:r>
            <w:r w:rsidRPr="00ED79B4">
              <w:rPr>
                <w:rFonts w:ascii="Arial" w:hAnsi="Arial" w:cs="Arial"/>
                <w:spacing w:val="2"/>
                <w:szCs w:val="18"/>
              </w:rPr>
              <w:t xml:space="preserve"> </w:t>
            </w:r>
            <w:r w:rsidRPr="00ED79B4">
              <w:rPr>
                <w:rFonts w:ascii="Arial" w:hAnsi="Arial" w:cs="Arial"/>
                <w:w w:val="76"/>
                <w:szCs w:val="18"/>
              </w:rPr>
              <w:t>y</w:t>
            </w:r>
            <w:r w:rsidRPr="00ED79B4">
              <w:rPr>
                <w:rFonts w:ascii="Arial" w:hAnsi="Arial" w:cs="Arial"/>
                <w:spacing w:val="11"/>
                <w:w w:val="76"/>
                <w:szCs w:val="18"/>
              </w:rPr>
              <w:t xml:space="preserve"> </w:t>
            </w:r>
            <w:r w:rsidRPr="00ED79B4">
              <w:rPr>
                <w:rFonts w:ascii="Arial" w:hAnsi="Arial" w:cs="Arial"/>
                <w:spacing w:val="-1"/>
                <w:w w:val="101"/>
                <w:szCs w:val="18"/>
              </w:rPr>
              <w:t>s</w:t>
            </w:r>
            <w:r w:rsidRPr="00ED79B4">
              <w:rPr>
                <w:rFonts w:ascii="Arial" w:hAnsi="Arial" w:cs="Arial"/>
                <w:w w:val="85"/>
                <w:szCs w:val="18"/>
              </w:rPr>
              <w:t>oci</w:t>
            </w:r>
            <w:r w:rsidRPr="00ED79B4">
              <w:rPr>
                <w:rFonts w:ascii="Arial" w:hAnsi="Arial" w:cs="Arial"/>
                <w:w w:val="81"/>
                <w:szCs w:val="18"/>
              </w:rPr>
              <w:t>ol</w:t>
            </w:r>
            <w:r w:rsidRPr="00ED79B4">
              <w:rPr>
                <w:rFonts w:ascii="Arial" w:hAnsi="Arial" w:cs="Arial"/>
                <w:w w:val="69"/>
                <w:szCs w:val="18"/>
              </w:rPr>
              <w:t>i</w:t>
            </w:r>
            <w:r w:rsidRPr="00ED79B4">
              <w:rPr>
                <w:rFonts w:ascii="Arial" w:hAnsi="Arial" w:cs="Arial"/>
                <w:spacing w:val="-1"/>
                <w:w w:val="93"/>
                <w:szCs w:val="18"/>
              </w:rPr>
              <w:t>n</w:t>
            </w:r>
            <w:r w:rsidRPr="00ED79B4">
              <w:rPr>
                <w:rFonts w:ascii="Arial" w:hAnsi="Arial" w:cs="Arial"/>
                <w:spacing w:val="1"/>
                <w:w w:val="85"/>
                <w:szCs w:val="18"/>
              </w:rPr>
              <w:t>g</w:t>
            </w:r>
            <w:r w:rsidRPr="00ED79B4">
              <w:rPr>
                <w:rFonts w:ascii="Arial" w:hAnsi="Arial" w:cs="Arial"/>
                <w:spacing w:val="1"/>
                <w:w w:val="93"/>
                <w:szCs w:val="18"/>
              </w:rPr>
              <w:t>ü</w:t>
            </w:r>
            <w:r w:rsidRPr="00ED79B4">
              <w:rPr>
                <w:rFonts w:ascii="Arial" w:hAnsi="Arial" w:cs="Arial"/>
                <w:w w:val="69"/>
                <w:szCs w:val="18"/>
              </w:rPr>
              <w:t>í</w:t>
            </w:r>
            <w:r w:rsidRPr="00ED79B4">
              <w:rPr>
                <w:rFonts w:ascii="Arial" w:hAnsi="Arial" w:cs="Arial"/>
                <w:spacing w:val="-1"/>
                <w:w w:val="101"/>
                <w:szCs w:val="18"/>
              </w:rPr>
              <w:t>s</w:t>
            </w:r>
            <w:r w:rsidRPr="00ED79B4">
              <w:rPr>
                <w:rFonts w:ascii="Arial" w:hAnsi="Arial" w:cs="Arial"/>
                <w:spacing w:val="1"/>
                <w:w w:val="89"/>
                <w:szCs w:val="18"/>
              </w:rPr>
              <w:t>t</w:t>
            </w:r>
            <w:r w:rsidRPr="00ED79B4">
              <w:rPr>
                <w:rFonts w:ascii="Arial" w:hAnsi="Arial" w:cs="Arial"/>
                <w:w w:val="69"/>
                <w:szCs w:val="18"/>
              </w:rPr>
              <w:t>i</w:t>
            </w:r>
            <w:r w:rsidRPr="00ED79B4">
              <w:rPr>
                <w:rFonts w:ascii="Arial" w:hAnsi="Arial" w:cs="Arial"/>
                <w:w w:val="96"/>
                <w:szCs w:val="18"/>
              </w:rPr>
              <w:t>ca</w:t>
            </w:r>
            <w:r w:rsidRPr="00ED79B4">
              <w:rPr>
                <w:rFonts w:ascii="Arial" w:hAnsi="Arial" w:cs="Arial"/>
                <w:w w:val="87"/>
                <w:szCs w:val="18"/>
              </w:rPr>
              <w:t>:</w:t>
            </w:r>
          </w:p>
          <w:p w:rsidR="00801AF7" w:rsidRDefault="00801AF7" w:rsidP="00127127">
            <w:pPr>
              <w:pStyle w:val="Contenidodelatabla"/>
              <w:rPr>
                <w:rFonts w:ascii="Arial" w:hAnsi="Arial" w:cs="Arial"/>
                <w:w w:val="96"/>
                <w:szCs w:val="18"/>
              </w:rPr>
            </w:pPr>
            <w:r w:rsidRPr="00ED79B4">
              <w:rPr>
                <w:rFonts w:ascii="Arial" w:hAnsi="Arial" w:cs="Arial"/>
                <w:spacing w:val="-10"/>
                <w:szCs w:val="18"/>
              </w:rPr>
              <w:t>1</w:t>
            </w:r>
            <w:r w:rsidRPr="00ED79B4">
              <w:rPr>
                <w:rFonts w:ascii="Arial" w:hAnsi="Arial" w:cs="Arial"/>
                <w:spacing w:val="-13"/>
                <w:szCs w:val="18"/>
              </w:rPr>
              <w:t>.</w:t>
            </w:r>
            <w:r w:rsidRPr="00ED79B4">
              <w:rPr>
                <w:rFonts w:ascii="Arial" w:hAnsi="Arial" w:cs="Arial"/>
                <w:spacing w:val="-11"/>
                <w:szCs w:val="18"/>
              </w:rPr>
              <w:t>1</w:t>
            </w:r>
            <w:r w:rsidRPr="00ED79B4">
              <w:rPr>
                <w:rFonts w:ascii="Arial" w:hAnsi="Arial" w:cs="Arial"/>
                <w:spacing w:val="-1"/>
                <w:szCs w:val="18"/>
              </w:rPr>
              <w:t>0</w:t>
            </w:r>
            <w:r w:rsidRPr="00ED79B4">
              <w:rPr>
                <w:rFonts w:ascii="Arial" w:hAnsi="Arial" w:cs="Arial"/>
                <w:szCs w:val="18"/>
              </w:rPr>
              <w:t>.</w:t>
            </w:r>
            <w:r w:rsidRPr="00ED79B4">
              <w:rPr>
                <w:rFonts w:ascii="Arial" w:hAnsi="Arial" w:cs="Arial"/>
                <w:spacing w:val="-4"/>
                <w:szCs w:val="18"/>
              </w:rPr>
              <w:t xml:space="preserve"> </w:t>
            </w:r>
            <w:r w:rsidRPr="00ED79B4">
              <w:rPr>
                <w:rFonts w:ascii="Arial" w:hAnsi="Arial" w:cs="Arial"/>
                <w:spacing w:val="-7"/>
                <w:w w:val="63"/>
                <w:szCs w:val="18"/>
              </w:rPr>
              <w:t>V</w:t>
            </w:r>
            <w:r w:rsidRPr="00ED79B4">
              <w:rPr>
                <w:rFonts w:ascii="Arial" w:hAnsi="Arial" w:cs="Arial"/>
                <w:w w:val="99"/>
                <w:szCs w:val="18"/>
              </w:rPr>
              <w:t>a</w:t>
            </w:r>
            <w:r w:rsidRPr="00ED79B4">
              <w:rPr>
                <w:rFonts w:ascii="Arial" w:hAnsi="Arial" w:cs="Arial"/>
                <w:w w:val="69"/>
                <w:szCs w:val="18"/>
              </w:rPr>
              <w:t>l</w:t>
            </w:r>
            <w:r w:rsidRPr="00ED79B4">
              <w:rPr>
                <w:rFonts w:ascii="Arial" w:hAnsi="Arial" w:cs="Arial"/>
                <w:w w:val="88"/>
                <w:szCs w:val="18"/>
              </w:rPr>
              <w:t>or</w:t>
            </w:r>
            <w:r w:rsidRPr="00ED79B4">
              <w:rPr>
                <w:rFonts w:ascii="Arial" w:hAnsi="Arial" w:cs="Arial"/>
                <w:w w:val="99"/>
                <w:szCs w:val="18"/>
              </w:rPr>
              <w:t>a</w:t>
            </w:r>
            <w:r w:rsidRPr="00ED79B4">
              <w:rPr>
                <w:rFonts w:ascii="Arial" w:hAnsi="Arial" w:cs="Arial"/>
                <w:w w:val="84"/>
                <w:szCs w:val="18"/>
              </w:rPr>
              <w:t>ci</w:t>
            </w:r>
            <w:r w:rsidRPr="00ED79B4">
              <w:rPr>
                <w:rFonts w:ascii="Arial" w:hAnsi="Arial" w:cs="Arial"/>
                <w:w w:val="91"/>
                <w:szCs w:val="18"/>
              </w:rPr>
              <w:t>ón</w:t>
            </w:r>
            <w:r w:rsidRPr="00ED79B4">
              <w:rPr>
                <w:rFonts w:ascii="Arial" w:hAnsi="Arial" w:cs="Arial"/>
                <w:spacing w:val="1"/>
                <w:szCs w:val="18"/>
              </w:rPr>
              <w:t xml:space="preserve"> </w:t>
            </w:r>
            <w:r w:rsidRPr="00ED79B4">
              <w:rPr>
                <w:rFonts w:ascii="Arial" w:hAnsi="Arial" w:cs="Arial"/>
                <w:szCs w:val="18"/>
              </w:rPr>
              <w:t>de</w:t>
            </w:r>
            <w:r w:rsidRPr="00ED79B4">
              <w:rPr>
                <w:rFonts w:ascii="Arial" w:hAnsi="Arial" w:cs="Arial"/>
                <w:spacing w:val="-10"/>
                <w:szCs w:val="18"/>
              </w:rPr>
              <w:t xml:space="preserve"> </w:t>
            </w:r>
            <w:r w:rsidRPr="00ED79B4">
              <w:rPr>
                <w:rFonts w:ascii="Arial" w:hAnsi="Arial" w:cs="Arial"/>
                <w:w w:val="69"/>
                <w:szCs w:val="18"/>
              </w:rPr>
              <w:t>l</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w w:val="69"/>
                <w:szCs w:val="18"/>
              </w:rPr>
              <w:t>l</w:t>
            </w:r>
            <w:r w:rsidRPr="00ED79B4">
              <w:rPr>
                <w:rFonts w:ascii="Arial" w:hAnsi="Arial" w:cs="Arial"/>
                <w:w w:val="97"/>
                <w:szCs w:val="18"/>
              </w:rPr>
              <w:t>e</w:t>
            </w:r>
            <w:r w:rsidRPr="00ED79B4">
              <w:rPr>
                <w:rFonts w:ascii="Arial" w:hAnsi="Arial" w:cs="Arial"/>
                <w:spacing w:val="-1"/>
                <w:w w:val="93"/>
                <w:szCs w:val="18"/>
              </w:rPr>
              <w:t>n</w:t>
            </w:r>
            <w:r w:rsidRPr="00ED79B4">
              <w:rPr>
                <w:rFonts w:ascii="Arial" w:hAnsi="Arial" w:cs="Arial"/>
                <w:spacing w:val="1"/>
                <w:w w:val="85"/>
                <w:szCs w:val="18"/>
              </w:rPr>
              <w:t>g</w:t>
            </w:r>
            <w:r w:rsidRPr="00ED79B4">
              <w:rPr>
                <w:rFonts w:ascii="Arial" w:hAnsi="Arial" w:cs="Arial"/>
                <w:spacing w:val="-1"/>
                <w:w w:val="93"/>
                <w:szCs w:val="18"/>
              </w:rPr>
              <w:t>u</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spacing w:val="-2"/>
                <w:w w:val="97"/>
                <w:szCs w:val="18"/>
              </w:rPr>
              <w:t>e</w:t>
            </w:r>
            <w:r w:rsidRPr="00ED79B4">
              <w:rPr>
                <w:rFonts w:ascii="Arial" w:hAnsi="Arial" w:cs="Arial"/>
                <w:spacing w:val="1"/>
                <w:w w:val="71"/>
                <w:szCs w:val="18"/>
              </w:rPr>
              <w:t>x</w:t>
            </w:r>
            <w:r w:rsidRPr="00ED79B4">
              <w:rPr>
                <w:rFonts w:ascii="Arial" w:hAnsi="Arial" w:cs="Arial"/>
                <w:spacing w:val="1"/>
                <w:w w:val="89"/>
                <w:szCs w:val="18"/>
              </w:rPr>
              <w:t>t</w:t>
            </w:r>
            <w:r w:rsidRPr="00ED79B4">
              <w:rPr>
                <w:rFonts w:ascii="Arial" w:hAnsi="Arial" w:cs="Arial"/>
                <w:spacing w:val="-2"/>
                <w:w w:val="88"/>
                <w:szCs w:val="18"/>
              </w:rPr>
              <w:t>r</w:t>
            </w:r>
            <w:r w:rsidRPr="00ED79B4">
              <w:rPr>
                <w:rFonts w:ascii="Arial" w:hAnsi="Arial" w:cs="Arial"/>
                <w:w w:val="99"/>
                <w:szCs w:val="18"/>
              </w:rPr>
              <w:t>a</w:t>
            </w:r>
            <w:r w:rsidRPr="00ED79B4">
              <w:rPr>
                <w:rFonts w:ascii="Arial" w:hAnsi="Arial" w:cs="Arial"/>
                <w:spacing w:val="1"/>
                <w:w w:val="93"/>
                <w:szCs w:val="18"/>
              </w:rPr>
              <w:t>n</w:t>
            </w:r>
            <w:r w:rsidRPr="00ED79B4">
              <w:rPr>
                <w:rFonts w:ascii="Arial" w:hAnsi="Arial" w:cs="Arial"/>
                <w:w w:val="69"/>
                <w:szCs w:val="18"/>
              </w:rPr>
              <w:t>j</w:t>
            </w:r>
            <w:r w:rsidRPr="00ED79B4">
              <w:rPr>
                <w:rFonts w:ascii="Arial" w:hAnsi="Arial" w:cs="Arial"/>
                <w:w w:val="97"/>
                <w:szCs w:val="18"/>
              </w:rPr>
              <w:t>e</w:t>
            </w:r>
            <w:r w:rsidRPr="00ED79B4">
              <w:rPr>
                <w:rFonts w:ascii="Arial" w:hAnsi="Arial" w:cs="Arial"/>
                <w:w w:val="88"/>
                <w:szCs w:val="18"/>
              </w:rPr>
              <w:t>r</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w w:val="91"/>
                <w:szCs w:val="18"/>
              </w:rPr>
              <w:t>co</w:t>
            </w:r>
            <w:r w:rsidRPr="00ED79B4">
              <w:rPr>
                <w:rFonts w:ascii="Arial" w:hAnsi="Arial" w:cs="Arial"/>
                <w:spacing w:val="-1"/>
                <w:w w:val="91"/>
                <w:szCs w:val="18"/>
              </w:rPr>
              <w:t>m</w:t>
            </w:r>
            <w:r w:rsidRPr="00ED79B4">
              <w:rPr>
                <w:rFonts w:ascii="Arial" w:hAnsi="Arial" w:cs="Arial"/>
                <w:w w:val="91"/>
                <w:szCs w:val="18"/>
              </w:rPr>
              <w:t>o</w:t>
            </w:r>
            <w:r w:rsidRPr="00ED79B4">
              <w:rPr>
                <w:rFonts w:ascii="Arial" w:hAnsi="Arial" w:cs="Arial"/>
                <w:spacing w:val="4"/>
                <w:w w:val="91"/>
                <w:szCs w:val="18"/>
              </w:rPr>
              <w:t xml:space="preserve"> </w:t>
            </w:r>
            <w:r w:rsidRPr="00ED79B4">
              <w:rPr>
                <w:rFonts w:ascii="Arial" w:hAnsi="Arial" w:cs="Arial"/>
                <w:spacing w:val="1"/>
                <w:w w:val="69"/>
                <w:szCs w:val="18"/>
              </w:rPr>
              <w:t>i</w:t>
            </w:r>
            <w:r w:rsidRPr="00ED79B4">
              <w:rPr>
                <w:rFonts w:ascii="Arial" w:hAnsi="Arial" w:cs="Arial"/>
                <w:spacing w:val="-1"/>
                <w:w w:val="93"/>
                <w:szCs w:val="18"/>
              </w:rPr>
              <w:t>n</w:t>
            </w:r>
            <w:r w:rsidRPr="00ED79B4">
              <w:rPr>
                <w:rFonts w:ascii="Arial" w:hAnsi="Arial" w:cs="Arial"/>
                <w:spacing w:val="-1"/>
                <w:w w:val="101"/>
                <w:szCs w:val="18"/>
              </w:rPr>
              <w:t>s</w:t>
            </w:r>
            <w:r w:rsidRPr="00ED79B4">
              <w:rPr>
                <w:rFonts w:ascii="Arial" w:hAnsi="Arial" w:cs="Arial"/>
                <w:spacing w:val="1"/>
                <w:w w:val="89"/>
                <w:szCs w:val="18"/>
              </w:rPr>
              <w:t>t</w:t>
            </w:r>
            <w:r w:rsidRPr="00ED79B4">
              <w:rPr>
                <w:rFonts w:ascii="Arial" w:hAnsi="Arial" w:cs="Arial"/>
                <w:w w:val="88"/>
                <w:szCs w:val="18"/>
              </w:rPr>
              <w:t>r</w:t>
            </w:r>
            <w:r w:rsidRPr="00ED79B4">
              <w:rPr>
                <w:rFonts w:ascii="Arial" w:hAnsi="Arial" w:cs="Arial"/>
                <w:spacing w:val="-1"/>
                <w:w w:val="93"/>
                <w:szCs w:val="18"/>
              </w:rPr>
              <w:t>u</w:t>
            </w:r>
            <w:r w:rsidRPr="00ED79B4">
              <w:rPr>
                <w:rFonts w:ascii="Arial" w:hAnsi="Arial" w:cs="Arial"/>
                <w:w w:val="94"/>
                <w:szCs w:val="18"/>
              </w:rPr>
              <w:t>m</w:t>
            </w:r>
            <w:r w:rsidRPr="00ED79B4">
              <w:rPr>
                <w:rFonts w:ascii="Arial" w:hAnsi="Arial" w:cs="Arial"/>
                <w:spacing w:val="1"/>
                <w:w w:val="97"/>
                <w:szCs w:val="18"/>
              </w:rPr>
              <w:t>e</w:t>
            </w:r>
            <w:r w:rsidRPr="00ED79B4">
              <w:rPr>
                <w:rFonts w:ascii="Arial" w:hAnsi="Arial" w:cs="Arial"/>
                <w:spacing w:val="-1"/>
                <w:w w:val="93"/>
                <w:szCs w:val="18"/>
              </w:rPr>
              <w:t>n</w:t>
            </w:r>
            <w:r w:rsidRPr="00ED79B4">
              <w:rPr>
                <w:rFonts w:ascii="Arial" w:hAnsi="Arial" w:cs="Arial"/>
                <w:spacing w:val="-3"/>
                <w:w w:val="89"/>
                <w:szCs w:val="18"/>
              </w:rPr>
              <w:t>t</w:t>
            </w:r>
            <w:r w:rsidRPr="00ED79B4">
              <w:rPr>
                <w:rFonts w:ascii="Arial" w:hAnsi="Arial" w:cs="Arial"/>
                <w:w w:val="88"/>
                <w:szCs w:val="18"/>
              </w:rPr>
              <w:t>o</w:t>
            </w:r>
            <w:r w:rsidRPr="00ED79B4">
              <w:rPr>
                <w:rFonts w:ascii="Arial" w:hAnsi="Arial" w:cs="Arial"/>
                <w:szCs w:val="18"/>
              </w:rPr>
              <w:t xml:space="preserve"> para</w:t>
            </w:r>
            <w:r w:rsidRPr="00ED79B4">
              <w:rPr>
                <w:rFonts w:ascii="Arial" w:hAnsi="Arial" w:cs="Arial"/>
                <w:spacing w:val="-15"/>
                <w:szCs w:val="18"/>
              </w:rPr>
              <w:t xml:space="preserve"> </w:t>
            </w:r>
            <w:r w:rsidRPr="00ED79B4">
              <w:rPr>
                <w:rFonts w:ascii="Arial" w:hAnsi="Arial" w:cs="Arial"/>
                <w:w w:val="92"/>
                <w:szCs w:val="18"/>
              </w:rPr>
              <w:t>com</w:t>
            </w:r>
            <w:r w:rsidRPr="00ED79B4">
              <w:rPr>
                <w:rFonts w:ascii="Arial" w:hAnsi="Arial" w:cs="Arial"/>
                <w:spacing w:val="-1"/>
                <w:w w:val="93"/>
                <w:szCs w:val="18"/>
              </w:rPr>
              <w:t>un</w:t>
            </w:r>
            <w:r w:rsidRPr="00ED79B4">
              <w:rPr>
                <w:rFonts w:ascii="Arial" w:hAnsi="Arial" w:cs="Arial"/>
                <w:w w:val="69"/>
                <w:szCs w:val="18"/>
              </w:rPr>
              <w:t>i</w:t>
            </w:r>
            <w:r w:rsidRPr="00ED79B4">
              <w:rPr>
                <w:rFonts w:ascii="Arial" w:hAnsi="Arial" w:cs="Arial"/>
                <w:w w:val="96"/>
                <w:szCs w:val="18"/>
              </w:rPr>
              <w:t>ca</w:t>
            </w:r>
            <w:r w:rsidRPr="00ED79B4">
              <w:rPr>
                <w:rFonts w:ascii="Arial" w:hAnsi="Arial" w:cs="Arial"/>
                <w:spacing w:val="1"/>
                <w:w w:val="88"/>
                <w:szCs w:val="18"/>
              </w:rPr>
              <w:t>r</w:t>
            </w:r>
            <w:r w:rsidRPr="00ED79B4">
              <w:rPr>
                <w:rFonts w:ascii="Arial" w:hAnsi="Arial" w:cs="Arial"/>
                <w:spacing w:val="-1"/>
                <w:w w:val="101"/>
                <w:szCs w:val="18"/>
              </w:rPr>
              <w:t>s</w:t>
            </w:r>
            <w:r w:rsidRPr="00ED79B4">
              <w:rPr>
                <w:rFonts w:ascii="Arial" w:hAnsi="Arial" w:cs="Arial"/>
                <w:w w:val="97"/>
                <w:szCs w:val="18"/>
              </w:rPr>
              <w:t>e</w:t>
            </w:r>
            <w:r w:rsidRPr="00ED79B4">
              <w:rPr>
                <w:rFonts w:ascii="Arial" w:hAnsi="Arial" w:cs="Arial"/>
                <w:szCs w:val="18"/>
              </w:rPr>
              <w:t xml:space="preserve"> </w:t>
            </w:r>
            <w:r w:rsidRPr="00ED79B4">
              <w:rPr>
                <w:rFonts w:ascii="Arial" w:hAnsi="Arial" w:cs="Arial"/>
                <w:w w:val="76"/>
                <w:szCs w:val="18"/>
              </w:rPr>
              <w:t>y</w:t>
            </w:r>
            <w:r w:rsidRPr="00ED79B4">
              <w:rPr>
                <w:rFonts w:ascii="Arial" w:hAnsi="Arial" w:cs="Arial"/>
                <w:spacing w:val="11"/>
                <w:w w:val="76"/>
                <w:szCs w:val="18"/>
              </w:rPr>
              <w:t xml:space="preserve"> </w:t>
            </w:r>
            <w:r w:rsidRPr="00ED79B4">
              <w:rPr>
                <w:rFonts w:ascii="Arial" w:hAnsi="Arial" w:cs="Arial"/>
                <w:szCs w:val="18"/>
              </w:rPr>
              <w:t>dar</w:t>
            </w:r>
            <w:r w:rsidRPr="00ED79B4">
              <w:rPr>
                <w:rFonts w:ascii="Arial" w:hAnsi="Arial" w:cs="Arial"/>
                <w:spacing w:val="-15"/>
                <w:szCs w:val="18"/>
              </w:rPr>
              <w:t xml:space="preserve"> </w:t>
            </w:r>
            <w:r w:rsidRPr="00ED79B4">
              <w:rPr>
                <w:rFonts w:ascii="Arial" w:hAnsi="Arial" w:cs="Arial"/>
                <w:szCs w:val="18"/>
              </w:rPr>
              <w:t>a</w:t>
            </w:r>
            <w:r w:rsidRPr="00ED79B4">
              <w:rPr>
                <w:rFonts w:ascii="Arial" w:hAnsi="Arial" w:cs="Arial"/>
                <w:spacing w:val="-1"/>
                <w:szCs w:val="18"/>
              </w:rPr>
              <w:t xml:space="preserve"> </w:t>
            </w:r>
            <w:r w:rsidRPr="00ED79B4">
              <w:rPr>
                <w:rFonts w:ascii="Arial" w:hAnsi="Arial" w:cs="Arial"/>
                <w:spacing w:val="-2"/>
                <w:w w:val="91"/>
                <w:szCs w:val="18"/>
              </w:rPr>
              <w:t>c</w:t>
            </w:r>
            <w:r w:rsidRPr="00ED79B4">
              <w:rPr>
                <w:rFonts w:ascii="Arial" w:hAnsi="Arial" w:cs="Arial"/>
                <w:w w:val="91"/>
                <w:szCs w:val="18"/>
              </w:rPr>
              <w:t>o</w:t>
            </w:r>
            <w:r w:rsidRPr="00ED79B4">
              <w:rPr>
                <w:rFonts w:ascii="Arial" w:hAnsi="Arial" w:cs="Arial"/>
                <w:spacing w:val="-1"/>
                <w:w w:val="91"/>
                <w:szCs w:val="18"/>
              </w:rPr>
              <w:t>n</w:t>
            </w:r>
            <w:r w:rsidRPr="00ED79B4">
              <w:rPr>
                <w:rFonts w:ascii="Arial" w:hAnsi="Arial" w:cs="Arial"/>
                <w:w w:val="91"/>
                <w:szCs w:val="18"/>
              </w:rPr>
              <w:t>oc</w:t>
            </w:r>
            <w:r w:rsidRPr="00ED79B4">
              <w:rPr>
                <w:rFonts w:ascii="Arial" w:hAnsi="Arial" w:cs="Arial"/>
                <w:spacing w:val="1"/>
                <w:w w:val="91"/>
                <w:szCs w:val="18"/>
              </w:rPr>
              <w:t>e</w:t>
            </w:r>
            <w:r w:rsidRPr="00ED79B4">
              <w:rPr>
                <w:rFonts w:ascii="Arial" w:hAnsi="Arial" w:cs="Arial"/>
                <w:w w:val="91"/>
                <w:szCs w:val="18"/>
              </w:rPr>
              <w:t>r</w:t>
            </w:r>
            <w:r w:rsidRPr="00ED79B4">
              <w:rPr>
                <w:rFonts w:ascii="Arial" w:hAnsi="Arial" w:cs="Arial"/>
                <w:spacing w:val="5"/>
                <w:w w:val="91"/>
                <w:szCs w:val="18"/>
              </w:rPr>
              <w:t xml:space="preserve"> </w:t>
            </w:r>
            <w:r w:rsidRPr="00ED79B4">
              <w:rPr>
                <w:rFonts w:ascii="Arial" w:hAnsi="Arial" w:cs="Arial"/>
                <w:w w:val="69"/>
                <w:szCs w:val="18"/>
              </w:rPr>
              <w:t>l</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w w:val="93"/>
                <w:szCs w:val="18"/>
              </w:rPr>
              <w:t>c</w:t>
            </w:r>
            <w:r w:rsidRPr="00ED79B4">
              <w:rPr>
                <w:rFonts w:ascii="Arial" w:hAnsi="Arial" w:cs="Arial"/>
                <w:spacing w:val="-1"/>
                <w:w w:val="93"/>
                <w:szCs w:val="18"/>
              </w:rPr>
              <w:t>u</w:t>
            </w:r>
            <w:r w:rsidRPr="00ED79B4">
              <w:rPr>
                <w:rFonts w:ascii="Arial" w:hAnsi="Arial" w:cs="Arial"/>
                <w:w w:val="69"/>
                <w:szCs w:val="18"/>
              </w:rPr>
              <w:t>l</w:t>
            </w:r>
            <w:r w:rsidRPr="00ED79B4">
              <w:rPr>
                <w:rFonts w:ascii="Arial" w:hAnsi="Arial" w:cs="Arial"/>
                <w:spacing w:val="1"/>
                <w:w w:val="89"/>
                <w:szCs w:val="18"/>
              </w:rPr>
              <w:t>t</w:t>
            </w:r>
            <w:r w:rsidRPr="00ED79B4">
              <w:rPr>
                <w:rFonts w:ascii="Arial" w:hAnsi="Arial" w:cs="Arial"/>
                <w:spacing w:val="-1"/>
                <w:w w:val="93"/>
                <w:szCs w:val="18"/>
              </w:rPr>
              <w:t>u</w:t>
            </w:r>
            <w:r w:rsidRPr="00ED79B4">
              <w:rPr>
                <w:rFonts w:ascii="Arial" w:hAnsi="Arial" w:cs="Arial"/>
                <w:w w:val="88"/>
                <w:szCs w:val="18"/>
              </w:rPr>
              <w:t>r</w:t>
            </w:r>
            <w:r w:rsidRPr="00ED79B4">
              <w:rPr>
                <w:rFonts w:ascii="Arial" w:hAnsi="Arial" w:cs="Arial"/>
                <w:w w:val="99"/>
                <w:szCs w:val="18"/>
              </w:rPr>
              <w:t>a</w:t>
            </w:r>
            <w:r w:rsidRPr="00ED79B4">
              <w:rPr>
                <w:rFonts w:ascii="Arial" w:hAnsi="Arial" w:cs="Arial"/>
                <w:szCs w:val="18"/>
              </w:rPr>
              <w:t xml:space="preserve"> </w:t>
            </w:r>
            <w:r w:rsidRPr="00ED79B4">
              <w:rPr>
                <w:rFonts w:ascii="Arial" w:hAnsi="Arial" w:cs="Arial"/>
                <w:w w:val="99"/>
                <w:szCs w:val="18"/>
              </w:rPr>
              <w:t>a</w:t>
            </w:r>
            <w:r w:rsidRPr="00ED79B4">
              <w:rPr>
                <w:rFonts w:ascii="Arial" w:hAnsi="Arial" w:cs="Arial"/>
                <w:spacing w:val="-1"/>
                <w:w w:val="93"/>
                <w:szCs w:val="18"/>
              </w:rPr>
              <w:t>n</w:t>
            </w:r>
            <w:r w:rsidRPr="00ED79B4">
              <w:rPr>
                <w:rFonts w:ascii="Arial" w:hAnsi="Arial" w:cs="Arial"/>
                <w:w w:val="92"/>
                <w:szCs w:val="18"/>
              </w:rPr>
              <w:t>d</w:t>
            </w:r>
            <w:r w:rsidRPr="00ED79B4">
              <w:rPr>
                <w:rFonts w:ascii="Arial" w:hAnsi="Arial" w:cs="Arial"/>
                <w:w w:val="99"/>
                <w:szCs w:val="18"/>
              </w:rPr>
              <w:t>a</w:t>
            </w:r>
            <w:r w:rsidRPr="00ED79B4">
              <w:rPr>
                <w:rFonts w:ascii="Arial" w:hAnsi="Arial" w:cs="Arial"/>
                <w:w w:val="69"/>
                <w:szCs w:val="18"/>
              </w:rPr>
              <w:t>l</w:t>
            </w:r>
            <w:r w:rsidRPr="00ED79B4">
              <w:rPr>
                <w:rFonts w:ascii="Arial" w:hAnsi="Arial" w:cs="Arial"/>
                <w:spacing w:val="1"/>
                <w:w w:val="93"/>
                <w:szCs w:val="18"/>
              </w:rPr>
              <w:t>u</w:t>
            </w:r>
            <w:r w:rsidRPr="00ED79B4">
              <w:rPr>
                <w:rFonts w:ascii="Arial" w:hAnsi="Arial" w:cs="Arial"/>
                <w:spacing w:val="-1"/>
                <w:w w:val="84"/>
                <w:szCs w:val="18"/>
              </w:rPr>
              <w:t>z</w:t>
            </w:r>
            <w:r w:rsidRPr="00ED79B4">
              <w:rPr>
                <w:rFonts w:ascii="Arial" w:hAnsi="Arial" w:cs="Arial"/>
                <w:w w:val="99"/>
                <w:szCs w:val="18"/>
              </w:rPr>
              <w:t>a</w:t>
            </w:r>
            <w:r w:rsidRPr="00ED79B4">
              <w:rPr>
                <w:rFonts w:ascii="Arial" w:hAnsi="Arial" w:cs="Arial"/>
                <w:w w:val="96"/>
                <w:szCs w:val="18"/>
              </w:rPr>
              <w:t>.</w:t>
            </w:r>
          </w:p>
          <w:p w:rsidR="003A290E" w:rsidRDefault="00AA6A46" w:rsidP="00127127">
            <w:pPr>
              <w:pStyle w:val="Contenidodelatabla"/>
            </w:pPr>
            <w:r>
              <w:rPr>
                <w:rFonts w:ascii="Arial" w:hAnsi="Arial" w:cs="Arial"/>
                <w:b/>
                <w:bCs/>
              </w:rPr>
              <w:t>(A)</w:t>
            </w:r>
          </w:p>
        </w:tc>
      </w:tr>
      <w:tr w:rsidR="00801AF7" w:rsidRPr="00245513" w:rsidTr="00127127">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801AF7" w:rsidRDefault="00801AF7" w:rsidP="00127127">
            <w:pPr>
              <w:pStyle w:val="Contenidodelatabla"/>
              <w:rPr>
                <w:rFonts w:ascii="Arial" w:hAnsi="Arial"/>
                <w:b/>
                <w:bCs/>
              </w:rPr>
            </w:pPr>
            <w:r w:rsidRPr="00245513">
              <w:rPr>
                <w:rFonts w:ascii="Arial" w:hAnsi="Arial"/>
                <w:b/>
                <w:bCs/>
              </w:rPr>
              <w:t>ORIENTACIONES METODOLÓGICAS:</w:t>
            </w:r>
          </w:p>
          <w:p w:rsidR="00801AF7" w:rsidRPr="00EB4E5A" w:rsidRDefault="00801AF7" w:rsidP="00127127">
            <w:pPr>
              <w:autoSpaceDE w:val="0"/>
              <w:autoSpaceDN w:val="0"/>
              <w:adjustRightInd w:val="0"/>
              <w:spacing w:before="14" w:line="252" w:lineRule="auto"/>
              <w:ind w:left="40" w:right="949"/>
              <w:rPr>
                <w:rFonts w:ascii="Arial" w:hAnsi="Arial" w:cs="Arial"/>
                <w:spacing w:val="-1"/>
                <w:w w:val="93"/>
                <w:szCs w:val="18"/>
              </w:rPr>
            </w:pPr>
            <w:r w:rsidRPr="00EB4E5A">
              <w:rPr>
                <w:rFonts w:ascii="Arial" w:hAnsi="Arial" w:cs="Arial"/>
                <w:spacing w:val="-1"/>
                <w:w w:val="93"/>
                <w:szCs w:val="18"/>
              </w:rPr>
              <w:t>Este criterio evalúa  la capacidad del alumno de comprender el sentido general en un diálogo o entrevistas sobre temas habituales o de sus aficiones,  en diferentes experiencias comunicativas, reconociendo  y diferenciando los patrones  sonoros y rítmicos en la entonación.</w:t>
            </w:r>
          </w:p>
          <w:p w:rsidR="00801AF7" w:rsidRPr="00245513" w:rsidRDefault="00801AF7" w:rsidP="00127127">
            <w:pPr>
              <w:pStyle w:val="Contenidodelatabla"/>
              <w:rPr>
                <w:rFonts w:ascii="Arial" w:hAnsi="Arial"/>
                <w:b/>
                <w:bCs/>
              </w:rPr>
            </w:pPr>
            <w:r w:rsidRPr="00EB4E5A">
              <w:rPr>
                <w:rFonts w:ascii="Arial" w:hAnsi="Arial" w:cs="Arial"/>
                <w:spacing w:val="-1"/>
                <w:w w:val="93"/>
                <w:szCs w:val="18"/>
              </w:rPr>
              <w:t xml:space="preserve">Estos procesos pueden abordarse desde tareas globales que fomenten la captación de los detalles y el sentido general de pequeños diálogos, dramatizaciones, entrevistas, instrucciones, indicaciones u otro tipo de información (p.e. números, horarios, distintos tipos de juegos al aire libre, </w:t>
            </w:r>
            <w:r w:rsidRPr="00EB4E5A">
              <w:rPr>
                <w:rFonts w:ascii="Arial" w:hAnsi="Arial" w:cs="Arial"/>
                <w:spacing w:val="-1"/>
                <w:w w:val="93"/>
                <w:szCs w:val="18"/>
              </w:rPr>
              <w:lastRenderedPageBreak/>
              <w:t>campamento, parque…) adecuadas a su nivel sobre  temas familiares o de su interés.</w:t>
            </w:r>
          </w:p>
        </w:tc>
      </w:tr>
    </w:tbl>
    <w:p w:rsidR="003836B7" w:rsidRDefault="003836B7" w:rsidP="003836B7"/>
    <w:p w:rsidR="003836B7" w:rsidRDefault="003836B7" w:rsidP="003836B7"/>
    <w:p w:rsidR="003836B7" w:rsidRDefault="003836B7" w:rsidP="003836B7"/>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801AF7" w:rsidTr="00127127">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AREA:</w:t>
            </w:r>
          </w:p>
          <w:p w:rsidR="00801AF7" w:rsidRDefault="00801AF7" w:rsidP="00127127">
            <w:pPr>
              <w:pStyle w:val="Contenidodelatabla"/>
              <w:rPr>
                <w:rFonts w:ascii="Arial" w:hAnsi="Arial"/>
                <w:b/>
                <w:bCs/>
              </w:rPr>
            </w:pPr>
            <w:r>
              <w:rPr>
                <w:rFonts w:ascii="Arial" w:hAnsi="Arial"/>
                <w:b/>
                <w:bCs/>
              </w:rPr>
              <w:t>INGLÉS</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OBJETIVO DEL ÁREA</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COMPETENCIAS</w:t>
            </w:r>
          </w:p>
        </w:tc>
      </w:tr>
      <w:tr w:rsidR="00801AF7" w:rsidRPr="00DF6714" w:rsidTr="00127127">
        <w:tc>
          <w:tcPr>
            <w:tcW w:w="7670" w:type="dxa"/>
            <w:gridSpan w:val="2"/>
            <w:tcBorders>
              <w:left w:val="single" w:sz="1" w:space="0" w:color="000000"/>
              <w:bottom w:val="single" w:sz="1" w:space="0" w:color="000000"/>
            </w:tcBorders>
            <w:shd w:val="clear" w:color="auto" w:fill="auto"/>
          </w:tcPr>
          <w:p w:rsidR="00801AF7" w:rsidRDefault="00801AF7" w:rsidP="00127127">
            <w:pPr>
              <w:autoSpaceDE w:val="0"/>
              <w:autoSpaceDN w:val="0"/>
              <w:adjustRightInd w:val="0"/>
              <w:spacing w:before="14" w:line="252" w:lineRule="auto"/>
              <w:ind w:left="40" w:right="135"/>
              <w:rPr>
                <w:rFonts w:ascii="Arial" w:hAnsi="Arial" w:cs="Arial"/>
                <w:w w:val="97"/>
                <w:szCs w:val="18"/>
              </w:rPr>
            </w:pPr>
            <w:r w:rsidRPr="00DF6714">
              <w:rPr>
                <w:rFonts w:ascii="Arial" w:hAnsi="Arial" w:cs="Arial"/>
                <w:w w:val="97"/>
                <w:szCs w:val="18"/>
              </w:rPr>
              <w:t xml:space="preserve">O.LE.2. Expresarse e interactuar en situaciones sencillas y habituales, utilizando procedimientos verbales y no verbales y atendiendo a las reglas propias del intercambio comunicativo para responder con autonomía suficiente y de forma adecuada, respetuosa  y de cooperación en situaciones de la vida cotidiana. </w:t>
            </w:r>
          </w:p>
          <w:p w:rsidR="00801AF7" w:rsidRPr="00DF6714" w:rsidRDefault="00801AF7" w:rsidP="00127127">
            <w:pPr>
              <w:autoSpaceDE w:val="0"/>
              <w:autoSpaceDN w:val="0"/>
              <w:adjustRightInd w:val="0"/>
              <w:spacing w:before="14" w:line="252" w:lineRule="auto"/>
              <w:ind w:left="40" w:right="135"/>
              <w:rPr>
                <w:rFonts w:ascii="Arial" w:hAnsi="Arial" w:cs="Arial"/>
                <w:w w:val="97"/>
                <w:szCs w:val="18"/>
              </w:rPr>
            </w:pPr>
            <w:r w:rsidRPr="00DF6714">
              <w:rPr>
                <w:rFonts w:ascii="Arial" w:hAnsi="Arial" w:cs="Arial"/>
                <w:w w:val="97"/>
                <w:szCs w:val="18"/>
              </w:rPr>
              <w:t>O.LE.5. Aprender a utilizar con progresiva autonomía todos los medios a su alcance, incluidas las nuevas tecnologías, para obtener información y para comunicarse en la lengua extranjera.</w:t>
            </w:r>
          </w:p>
          <w:p w:rsidR="00801AF7" w:rsidRDefault="00801AF7" w:rsidP="00127127">
            <w:pPr>
              <w:pStyle w:val="Contenidodelatabla"/>
              <w:rPr>
                <w:rFonts w:ascii="Arial" w:hAnsi="Arial" w:cs="Arial"/>
                <w:w w:val="97"/>
                <w:szCs w:val="18"/>
              </w:rPr>
            </w:pPr>
            <w:r w:rsidRPr="00DF6714">
              <w:rPr>
                <w:rFonts w:ascii="Arial" w:hAnsi="Arial" w:cs="Arial"/>
                <w:w w:val="97"/>
                <w:szCs w:val="18"/>
              </w:rPr>
              <w:t xml:space="preserve">O.LE.7. Valorar la lengua extranjera y las lenguas en general como medio de comunicación entre personas de distintas procedencias  y culturas desarrollando una actitud positiva hacia la diversidad plurilingüe y pluricultural integrada en nuestra comunidad andaluza </w:t>
            </w:r>
          </w:p>
          <w:p w:rsidR="00801AF7" w:rsidRPr="00DF6714" w:rsidRDefault="00801AF7" w:rsidP="00127127">
            <w:pPr>
              <w:pStyle w:val="Contenidodelatabla"/>
              <w:rPr>
                <w:rFonts w:ascii="Arial" w:hAnsi="Arial" w:cs="Arial"/>
                <w:w w:val="97"/>
                <w:szCs w:val="18"/>
              </w:rPr>
            </w:pPr>
            <w:r w:rsidRPr="00DF6714">
              <w:rPr>
                <w:rFonts w:ascii="Arial" w:hAnsi="Arial" w:cs="Arial"/>
                <w:w w:val="97"/>
                <w:szCs w:val="18"/>
              </w:rPr>
              <w:t>O.LE.9. Identificar aspectos fonéticos, de ritmo, acentuación  y entonación, así como estructuras lingüísticas y aspectos  léxicos de la lengua extranjera, usándolos como elementos básicos de la comunicación.</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Pr="00DF6714" w:rsidRDefault="00801AF7" w:rsidP="00127127">
            <w:pPr>
              <w:pStyle w:val="Contenidodelatabla"/>
              <w:rPr>
                <w:rFonts w:ascii="Arial" w:hAnsi="Arial" w:cs="Arial"/>
                <w:w w:val="97"/>
                <w:szCs w:val="18"/>
              </w:rPr>
            </w:pPr>
            <w:r w:rsidRPr="00DF6714">
              <w:rPr>
                <w:rFonts w:ascii="Arial" w:hAnsi="Arial" w:cs="Arial"/>
                <w:w w:val="97"/>
                <w:szCs w:val="18"/>
              </w:rPr>
              <w:t>CCL</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rPr>
                <w:rFonts w:ascii="Arial" w:hAnsi="Arial"/>
                <w:b/>
                <w:bCs/>
              </w:rPr>
            </w:pPr>
            <w:r>
              <w:rPr>
                <w:rFonts w:ascii="Arial" w:hAnsi="Arial"/>
                <w:b/>
                <w:bCs/>
              </w:rPr>
              <w:t>BLOQUE DE CONTENIDOS</w:t>
            </w:r>
          </w:p>
        </w:tc>
      </w:tr>
      <w:tr w:rsidR="00801AF7" w:rsidRPr="00BC52AD" w:rsidTr="00127127">
        <w:tc>
          <w:tcPr>
            <w:tcW w:w="7670" w:type="dxa"/>
            <w:gridSpan w:val="2"/>
            <w:tcBorders>
              <w:left w:val="single" w:sz="1" w:space="0" w:color="000000"/>
              <w:bottom w:val="single" w:sz="1" w:space="0" w:color="000000"/>
            </w:tcBorders>
            <w:shd w:val="clear" w:color="auto" w:fill="auto"/>
          </w:tcPr>
          <w:p w:rsidR="00801AF7" w:rsidRPr="00CD31A7" w:rsidRDefault="00801AF7" w:rsidP="00127127">
            <w:pPr>
              <w:pStyle w:val="Contenidodelatabla"/>
              <w:rPr>
                <w:rFonts w:ascii="Arial" w:hAnsi="Arial" w:cs="Arial"/>
                <w:b/>
                <w:bCs/>
                <w:sz w:val="22"/>
              </w:rPr>
            </w:pPr>
            <w:r w:rsidRPr="00CD31A7">
              <w:rPr>
                <w:rFonts w:ascii="Arial" w:hAnsi="Arial" w:cs="Arial"/>
                <w:w w:val="90"/>
                <w:szCs w:val="18"/>
              </w:rPr>
              <w:t>CE.</w:t>
            </w:r>
            <w:r w:rsidRPr="00CD31A7">
              <w:rPr>
                <w:rFonts w:ascii="Arial" w:hAnsi="Arial" w:cs="Arial"/>
                <w:spacing w:val="-1"/>
                <w:w w:val="90"/>
                <w:szCs w:val="18"/>
              </w:rPr>
              <w:t>2</w:t>
            </w:r>
            <w:r w:rsidRPr="00CD31A7">
              <w:rPr>
                <w:rFonts w:ascii="Arial" w:hAnsi="Arial" w:cs="Arial"/>
                <w:w w:val="90"/>
                <w:szCs w:val="18"/>
              </w:rPr>
              <w:t>.</w:t>
            </w:r>
            <w:r w:rsidRPr="00CD31A7">
              <w:rPr>
                <w:rFonts w:ascii="Arial" w:hAnsi="Arial" w:cs="Arial"/>
                <w:spacing w:val="-1"/>
                <w:w w:val="90"/>
                <w:szCs w:val="18"/>
              </w:rPr>
              <w:t>6</w:t>
            </w:r>
            <w:r w:rsidRPr="00CD31A7">
              <w:rPr>
                <w:rFonts w:ascii="Arial" w:hAnsi="Arial" w:cs="Arial"/>
                <w:w w:val="90"/>
                <w:szCs w:val="18"/>
              </w:rPr>
              <w:t>.</w:t>
            </w:r>
            <w:r w:rsidRPr="00CD31A7">
              <w:rPr>
                <w:rFonts w:ascii="Arial" w:hAnsi="Arial" w:cs="Arial"/>
                <w:spacing w:val="8"/>
                <w:w w:val="90"/>
                <w:szCs w:val="18"/>
              </w:rPr>
              <w:t xml:space="preserve"> </w:t>
            </w:r>
            <w:r w:rsidRPr="00CD31A7">
              <w:rPr>
                <w:rFonts w:ascii="Arial" w:hAnsi="Arial" w:cs="Arial"/>
                <w:w w:val="80"/>
                <w:szCs w:val="18"/>
              </w:rPr>
              <w:t>E</w:t>
            </w:r>
            <w:r w:rsidRPr="00CD31A7">
              <w:rPr>
                <w:rFonts w:ascii="Arial" w:hAnsi="Arial" w:cs="Arial"/>
                <w:spacing w:val="1"/>
                <w:w w:val="71"/>
                <w:szCs w:val="18"/>
              </w:rPr>
              <w:t>x</w:t>
            </w:r>
            <w:r w:rsidRPr="00CD31A7">
              <w:rPr>
                <w:rFonts w:ascii="Arial" w:hAnsi="Arial" w:cs="Arial"/>
                <w:w w:val="93"/>
                <w:szCs w:val="18"/>
              </w:rPr>
              <w:t>p</w:t>
            </w:r>
            <w:r w:rsidRPr="00CD31A7">
              <w:rPr>
                <w:rFonts w:ascii="Arial" w:hAnsi="Arial" w:cs="Arial"/>
                <w:spacing w:val="-2"/>
                <w:w w:val="88"/>
                <w:szCs w:val="18"/>
              </w:rPr>
              <w:t>r</w:t>
            </w:r>
            <w:r w:rsidRPr="00CD31A7">
              <w:rPr>
                <w:rFonts w:ascii="Arial" w:hAnsi="Arial" w:cs="Arial"/>
                <w:w w:val="97"/>
                <w:szCs w:val="18"/>
              </w:rPr>
              <w:t>e</w:t>
            </w:r>
            <w:r w:rsidRPr="00CD31A7">
              <w:rPr>
                <w:rFonts w:ascii="Arial" w:hAnsi="Arial" w:cs="Arial"/>
                <w:spacing w:val="-1"/>
                <w:w w:val="101"/>
                <w:szCs w:val="18"/>
              </w:rPr>
              <w:t>s</w:t>
            </w:r>
            <w:r w:rsidRPr="00CD31A7">
              <w:rPr>
                <w:rFonts w:ascii="Arial" w:hAnsi="Arial" w:cs="Arial"/>
                <w:w w:val="99"/>
                <w:szCs w:val="18"/>
              </w:rPr>
              <w:t>a</w:t>
            </w:r>
            <w:r w:rsidRPr="00CD31A7">
              <w:rPr>
                <w:rFonts w:ascii="Arial" w:hAnsi="Arial" w:cs="Arial"/>
                <w:w w:val="88"/>
                <w:szCs w:val="18"/>
              </w:rPr>
              <w:t>r</w:t>
            </w:r>
            <w:r w:rsidRPr="00CD31A7">
              <w:rPr>
                <w:rFonts w:ascii="Arial" w:hAnsi="Arial" w:cs="Arial"/>
                <w:spacing w:val="-1"/>
                <w:w w:val="101"/>
                <w:szCs w:val="18"/>
              </w:rPr>
              <w:t>s</w:t>
            </w:r>
            <w:r w:rsidRPr="00CD31A7">
              <w:rPr>
                <w:rFonts w:ascii="Arial" w:hAnsi="Arial" w:cs="Arial"/>
                <w:w w:val="97"/>
                <w:szCs w:val="18"/>
              </w:rPr>
              <w:t>e</w:t>
            </w:r>
            <w:r w:rsidRPr="00CD31A7">
              <w:rPr>
                <w:rFonts w:ascii="Arial" w:hAnsi="Arial" w:cs="Arial"/>
                <w:spacing w:val="2"/>
                <w:szCs w:val="18"/>
              </w:rPr>
              <w:t xml:space="preserve"> </w:t>
            </w:r>
            <w:r w:rsidRPr="00CD31A7">
              <w:rPr>
                <w:rFonts w:ascii="Arial" w:hAnsi="Arial" w:cs="Arial"/>
                <w:w w:val="91"/>
                <w:szCs w:val="18"/>
              </w:rPr>
              <w:t>con</w:t>
            </w:r>
            <w:r w:rsidRPr="00CD31A7">
              <w:rPr>
                <w:rFonts w:ascii="Arial" w:hAnsi="Arial" w:cs="Arial"/>
                <w:spacing w:val="3"/>
                <w:w w:val="91"/>
                <w:szCs w:val="18"/>
              </w:rPr>
              <w:t xml:space="preserve"> </w:t>
            </w:r>
            <w:r w:rsidRPr="00CD31A7">
              <w:rPr>
                <w:rFonts w:ascii="Arial" w:hAnsi="Arial" w:cs="Arial"/>
                <w:spacing w:val="1"/>
                <w:szCs w:val="18"/>
              </w:rPr>
              <w:t>u</w:t>
            </w:r>
            <w:r w:rsidRPr="00CD31A7">
              <w:rPr>
                <w:rFonts w:ascii="Arial" w:hAnsi="Arial" w:cs="Arial"/>
                <w:szCs w:val="18"/>
              </w:rPr>
              <w:t>n</w:t>
            </w:r>
            <w:r w:rsidRPr="00CD31A7">
              <w:rPr>
                <w:rFonts w:ascii="Arial" w:hAnsi="Arial" w:cs="Arial"/>
                <w:spacing w:val="-14"/>
                <w:szCs w:val="18"/>
              </w:rPr>
              <w:t xml:space="preserve"> </w:t>
            </w:r>
            <w:r w:rsidRPr="00CD31A7">
              <w:rPr>
                <w:rFonts w:ascii="Arial" w:hAnsi="Arial" w:cs="Arial"/>
                <w:spacing w:val="-2"/>
                <w:w w:val="88"/>
                <w:szCs w:val="18"/>
              </w:rPr>
              <w:t>r</w:t>
            </w:r>
            <w:r w:rsidRPr="00CD31A7">
              <w:rPr>
                <w:rFonts w:ascii="Arial" w:hAnsi="Arial" w:cs="Arial"/>
                <w:w w:val="97"/>
                <w:szCs w:val="18"/>
              </w:rPr>
              <w:t>e</w:t>
            </w:r>
            <w:r w:rsidRPr="00CD31A7">
              <w:rPr>
                <w:rFonts w:ascii="Arial" w:hAnsi="Arial" w:cs="Arial"/>
                <w:spacing w:val="1"/>
                <w:w w:val="85"/>
                <w:szCs w:val="18"/>
              </w:rPr>
              <w:t>g</w:t>
            </w:r>
            <w:r w:rsidRPr="00CD31A7">
              <w:rPr>
                <w:rFonts w:ascii="Arial" w:hAnsi="Arial" w:cs="Arial"/>
                <w:w w:val="69"/>
                <w:szCs w:val="18"/>
              </w:rPr>
              <w:t>i</w:t>
            </w:r>
            <w:r w:rsidRPr="00CD31A7">
              <w:rPr>
                <w:rFonts w:ascii="Arial" w:hAnsi="Arial" w:cs="Arial"/>
                <w:spacing w:val="-1"/>
                <w:w w:val="101"/>
                <w:szCs w:val="18"/>
              </w:rPr>
              <w:t>s</w:t>
            </w:r>
            <w:r w:rsidRPr="00CD31A7">
              <w:rPr>
                <w:rFonts w:ascii="Arial" w:hAnsi="Arial" w:cs="Arial"/>
                <w:spacing w:val="1"/>
                <w:w w:val="89"/>
                <w:szCs w:val="18"/>
              </w:rPr>
              <w:t>t</w:t>
            </w:r>
            <w:r w:rsidRPr="00CD31A7">
              <w:rPr>
                <w:rFonts w:ascii="Arial" w:hAnsi="Arial" w:cs="Arial"/>
                <w:spacing w:val="-2"/>
                <w:w w:val="88"/>
                <w:szCs w:val="18"/>
              </w:rPr>
              <w:t>r</w:t>
            </w:r>
            <w:r w:rsidRPr="00CD31A7">
              <w:rPr>
                <w:rFonts w:ascii="Arial" w:hAnsi="Arial" w:cs="Arial"/>
                <w:w w:val="88"/>
                <w:szCs w:val="18"/>
              </w:rPr>
              <w:t>o</w:t>
            </w:r>
            <w:r w:rsidRPr="00CD31A7">
              <w:rPr>
                <w:rFonts w:ascii="Arial" w:hAnsi="Arial" w:cs="Arial"/>
                <w:szCs w:val="18"/>
              </w:rPr>
              <w:t xml:space="preserve"> </w:t>
            </w:r>
            <w:r w:rsidRPr="00CD31A7">
              <w:rPr>
                <w:rFonts w:ascii="Arial" w:hAnsi="Arial" w:cs="Arial"/>
                <w:spacing w:val="-1"/>
                <w:w w:val="91"/>
                <w:szCs w:val="18"/>
              </w:rPr>
              <w:t>n</w:t>
            </w:r>
            <w:r w:rsidRPr="00CD31A7">
              <w:rPr>
                <w:rFonts w:ascii="Arial" w:hAnsi="Arial" w:cs="Arial"/>
                <w:spacing w:val="1"/>
                <w:w w:val="91"/>
                <w:szCs w:val="18"/>
              </w:rPr>
              <w:t>e</w:t>
            </w:r>
            <w:r w:rsidRPr="00CD31A7">
              <w:rPr>
                <w:rFonts w:ascii="Arial" w:hAnsi="Arial" w:cs="Arial"/>
                <w:spacing w:val="-1"/>
                <w:w w:val="91"/>
                <w:szCs w:val="18"/>
              </w:rPr>
              <w:t>u</w:t>
            </w:r>
            <w:r w:rsidRPr="00CD31A7">
              <w:rPr>
                <w:rFonts w:ascii="Arial" w:hAnsi="Arial" w:cs="Arial"/>
                <w:spacing w:val="1"/>
                <w:w w:val="91"/>
                <w:szCs w:val="18"/>
              </w:rPr>
              <w:t>t</w:t>
            </w:r>
            <w:r w:rsidRPr="00CD31A7">
              <w:rPr>
                <w:rFonts w:ascii="Arial" w:hAnsi="Arial" w:cs="Arial"/>
                <w:spacing w:val="-2"/>
                <w:w w:val="91"/>
                <w:szCs w:val="18"/>
              </w:rPr>
              <w:t>r</w:t>
            </w:r>
            <w:r w:rsidRPr="00CD31A7">
              <w:rPr>
                <w:rFonts w:ascii="Arial" w:hAnsi="Arial" w:cs="Arial"/>
                <w:w w:val="91"/>
                <w:szCs w:val="18"/>
              </w:rPr>
              <w:t>o</w:t>
            </w:r>
            <w:r w:rsidRPr="00CD31A7">
              <w:rPr>
                <w:rFonts w:ascii="Arial" w:hAnsi="Arial" w:cs="Arial"/>
                <w:spacing w:val="7"/>
                <w:w w:val="91"/>
                <w:szCs w:val="18"/>
              </w:rPr>
              <w:t xml:space="preserve"> </w:t>
            </w:r>
            <w:r w:rsidRPr="00CD31A7">
              <w:rPr>
                <w:rFonts w:ascii="Arial" w:hAnsi="Arial" w:cs="Arial"/>
                <w:szCs w:val="18"/>
              </w:rPr>
              <w:t>e</w:t>
            </w:r>
            <w:r w:rsidRPr="00CD31A7">
              <w:rPr>
                <w:rFonts w:ascii="Arial" w:hAnsi="Arial" w:cs="Arial"/>
                <w:spacing w:val="-2"/>
                <w:szCs w:val="18"/>
              </w:rPr>
              <w:t xml:space="preserve"> </w:t>
            </w:r>
            <w:r w:rsidRPr="00CD31A7">
              <w:rPr>
                <w:rFonts w:ascii="Arial" w:hAnsi="Arial" w:cs="Arial"/>
                <w:w w:val="69"/>
                <w:szCs w:val="18"/>
              </w:rPr>
              <w:t>i</w:t>
            </w:r>
            <w:r w:rsidRPr="00CD31A7">
              <w:rPr>
                <w:rFonts w:ascii="Arial" w:hAnsi="Arial" w:cs="Arial"/>
                <w:spacing w:val="-1"/>
                <w:w w:val="93"/>
                <w:szCs w:val="18"/>
              </w:rPr>
              <w:t>n</w:t>
            </w:r>
            <w:r w:rsidRPr="00CD31A7">
              <w:rPr>
                <w:rFonts w:ascii="Arial" w:hAnsi="Arial" w:cs="Arial"/>
                <w:w w:val="70"/>
                <w:szCs w:val="18"/>
              </w:rPr>
              <w:t>f</w:t>
            </w:r>
            <w:r w:rsidRPr="00CD31A7">
              <w:rPr>
                <w:rFonts w:ascii="Arial" w:hAnsi="Arial" w:cs="Arial"/>
                <w:w w:val="88"/>
                <w:szCs w:val="18"/>
              </w:rPr>
              <w:t>or</w:t>
            </w:r>
            <w:r w:rsidRPr="00CD31A7">
              <w:rPr>
                <w:rFonts w:ascii="Arial" w:hAnsi="Arial" w:cs="Arial"/>
                <w:w w:val="94"/>
                <w:szCs w:val="18"/>
              </w:rPr>
              <w:t>m</w:t>
            </w:r>
            <w:r w:rsidRPr="00CD31A7">
              <w:rPr>
                <w:rFonts w:ascii="Arial" w:hAnsi="Arial" w:cs="Arial"/>
                <w:w w:val="99"/>
                <w:szCs w:val="18"/>
              </w:rPr>
              <w:t>a</w:t>
            </w:r>
            <w:r w:rsidRPr="00CD31A7">
              <w:rPr>
                <w:rFonts w:ascii="Arial" w:hAnsi="Arial" w:cs="Arial"/>
                <w:w w:val="69"/>
                <w:szCs w:val="18"/>
              </w:rPr>
              <w:t>l</w:t>
            </w:r>
            <w:r w:rsidRPr="00CD31A7">
              <w:rPr>
                <w:rFonts w:ascii="Arial" w:hAnsi="Arial" w:cs="Arial"/>
                <w:szCs w:val="18"/>
              </w:rPr>
              <w:t xml:space="preserve"> en</w:t>
            </w:r>
            <w:r w:rsidRPr="00CD31A7">
              <w:rPr>
                <w:rFonts w:ascii="Arial" w:hAnsi="Arial" w:cs="Arial"/>
                <w:spacing w:val="-8"/>
                <w:szCs w:val="18"/>
              </w:rPr>
              <w:t xml:space="preserve"> </w:t>
            </w:r>
            <w:r w:rsidRPr="00CD31A7">
              <w:rPr>
                <w:rFonts w:ascii="Arial" w:hAnsi="Arial" w:cs="Arial"/>
                <w:w w:val="69"/>
                <w:szCs w:val="18"/>
              </w:rPr>
              <w:t>i</w:t>
            </w:r>
            <w:r w:rsidRPr="00CD31A7">
              <w:rPr>
                <w:rFonts w:ascii="Arial" w:hAnsi="Arial" w:cs="Arial"/>
                <w:spacing w:val="-1"/>
                <w:w w:val="93"/>
                <w:szCs w:val="18"/>
              </w:rPr>
              <w:t>n</w:t>
            </w:r>
            <w:r w:rsidRPr="00CD31A7">
              <w:rPr>
                <w:rFonts w:ascii="Arial" w:hAnsi="Arial" w:cs="Arial"/>
                <w:spacing w:val="-1"/>
                <w:w w:val="89"/>
                <w:szCs w:val="18"/>
              </w:rPr>
              <w:t>t</w:t>
            </w:r>
            <w:r w:rsidRPr="00CD31A7">
              <w:rPr>
                <w:rFonts w:ascii="Arial" w:hAnsi="Arial" w:cs="Arial"/>
                <w:w w:val="97"/>
                <w:szCs w:val="18"/>
              </w:rPr>
              <w:t>e</w:t>
            </w:r>
            <w:r w:rsidRPr="00CD31A7">
              <w:rPr>
                <w:rFonts w:ascii="Arial" w:hAnsi="Arial" w:cs="Arial"/>
                <w:spacing w:val="5"/>
                <w:w w:val="88"/>
                <w:szCs w:val="18"/>
              </w:rPr>
              <w:t>r</w:t>
            </w:r>
            <w:r w:rsidRPr="00CD31A7">
              <w:rPr>
                <w:rFonts w:ascii="Arial" w:hAnsi="Arial" w:cs="Arial"/>
                <w:spacing w:val="-2"/>
                <w:w w:val="74"/>
                <w:szCs w:val="18"/>
              </w:rPr>
              <w:t>v</w:t>
            </w:r>
            <w:r w:rsidRPr="00CD31A7">
              <w:rPr>
                <w:rFonts w:ascii="Arial" w:hAnsi="Arial" w:cs="Arial"/>
                <w:spacing w:val="1"/>
                <w:w w:val="97"/>
                <w:szCs w:val="18"/>
              </w:rPr>
              <w:t>e</w:t>
            </w:r>
            <w:r w:rsidRPr="00CD31A7">
              <w:rPr>
                <w:rFonts w:ascii="Arial" w:hAnsi="Arial" w:cs="Arial"/>
                <w:spacing w:val="-1"/>
                <w:w w:val="93"/>
                <w:szCs w:val="18"/>
              </w:rPr>
              <w:t>n</w:t>
            </w:r>
            <w:r w:rsidRPr="00CD31A7">
              <w:rPr>
                <w:rFonts w:ascii="Arial" w:hAnsi="Arial" w:cs="Arial"/>
                <w:w w:val="84"/>
                <w:szCs w:val="18"/>
              </w:rPr>
              <w:t>ci</w:t>
            </w:r>
            <w:r w:rsidRPr="00CD31A7">
              <w:rPr>
                <w:rFonts w:ascii="Arial" w:hAnsi="Arial" w:cs="Arial"/>
                <w:w w:val="91"/>
                <w:szCs w:val="18"/>
              </w:rPr>
              <w:t>o</w:t>
            </w:r>
            <w:r w:rsidRPr="00CD31A7">
              <w:rPr>
                <w:rFonts w:ascii="Arial" w:hAnsi="Arial" w:cs="Arial"/>
                <w:spacing w:val="-1"/>
                <w:w w:val="91"/>
                <w:szCs w:val="18"/>
              </w:rPr>
              <w:t>n</w:t>
            </w:r>
            <w:r w:rsidRPr="00CD31A7">
              <w:rPr>
                <w:rFonts w:ascii="Arial" w:hAnsi="Arial" w:cs="Arial"/>
                <w:spacing w:val="1"/>
                <w:w w:val="97"/>
                <w:szCs w:val="18"/>
              </w:rPr>
              <w:t>e</w:t>
            </w:r>
            <w:r w:rsidRPr="00CD31A7">
              <w:rPr>
                <w:rFonts w:ascii="Arial" w:hAnsi="Arial" w:cs="Arial"/>
                <w:w w:val="101"/>
                <w:szCs w:val="18"/>
              </w:rPr>
              <w:t>s</w:t>
            </w:r>
            <w:r w:rsidRPr="00CD31A7">
              <w:rPr>
                <w:rFonts w:ascii="Arial" w:hAnsi="Arial" w:cs="Arial"/>
                <w:szCs w:val="18"/>
              </w:rPr>
              <w:t xml:space="preserve"> </w:t>
            </w:r>
            <w:r w:rsidRPr="00CD31A7">
              <w:rPr>
                <w:rFonts w:ascii="Arial" w:hAnsi="Arial" w:cs="Arial"/>
                <w:w w:val="92"/>
                <w:szCs w:val="18"/>
              </w:rPr>
              <w:t>b</w:t>
            </w:r>
            <w:r w:rsidRPr="00CD31A7">
              <w:rPr>
                <w:rFonts w:ascii="Arial" w:hAnsi="Arial" w:cs="Arial"/>
                <w:spacing w:val="-2"/>
                <w:w w:val="88"/>
                <w:szCs w:val="18"/>
              </w:rPr>
              <w:t>r</w:t>
            </w:r>
            <w:r w:rsidRPr="00CD31A7">
              <w:rPr>
                <w:rFonts w:ascii="Arial" w:hAnsi="Arial" w:cs="Arial"/>
                <w:spacing w:val="-2"/>
                <w:w w:val="97"/>
                <w:szCs w:val="18"/>
              </w:rPr>
              <w:t>e</w:t>
            </w:r>
            <w:r w:rsidRPr="00CD31A7">
              <w:rPr>
                <w:rFonts w:ascii="Arial" w:hAnsi="Arial" w:cs="Arial"/>
                <w:spacing w:val="-2"/>
                <w:w w:val="74"/>
                <w:szCs w:val="18"/>
              </w:rPr>
              <w:t>v</w:t>
            </w:r>
            <w:r w:rsidRPr="00CD31A7">
              <w:rPr>
                <w:rFonts w:ascii="Arial" w:hAnsi="Arial" w:cs="Arial"/>
                <w:w w:val="97"/>
                <w:szCs w:val="18"/>
              </w:rPr>
              <w:t>e</w:t>
            </w:r>
            <w:r w:rsidRPr="00CD31A7">
              <w:rPr>
                <w:rFonts w:ascii="Arial" w:hAnsi="Arial" w:cs="Arial"/>
                <w:w w:val="101"/>
                <w:szCs w:val="18"/>
              </w:rPr>
              <w:t>s</w:t>
            </w:r>
            <w:r w:rsidRPr="00CD31A7">
              <w:rPr>
                <w:rFonts w:ascii="Arial" w:hAnsi="Arial" w:cs="Arial"/>
                <w:spacing w:val="1"/>
                <w:szCs w:val="18"/>
              </w:rPr>
              <w:t xml:space="preserve"> </w:t>
            </w:r>
            <w:r w:rsidRPr="00CD31A7">
              <w:rPr>
                <w:rFonts w:ascii="Arial" w:hAnsi="Arial" w:cs="Arial"/>
                <w:w w:val="76"/>
                <w:szCs w:val="18"/>
              </w:rPr>
              <w:t>y</w:t>
            </w:r>
            <w:r w:rsidRPr="00CD31A7">
              <w:rPr>
                <w:rFonts w:ascii="Arial" w:hAnsi="Arial" w:cs="Arial"/>
                <w:spacing w:val="11"/>
                <w:w w:val="76"/>
                <w:szCs w:val="18"/>
              </w:rPr>
              <w:t xml:space="preserve"> </w:t>
            </w:r>
            <w:r w:rsidRPr="00CD31A7">
              <w:rPr>
                <w:rFonts w:ascii="Arial" w:hAnsi="Arial" w:cs="Arial"/>
                <w:spacing w:val="-1"/>
                <w:w w:val="101"/>
                <w:szCs w:val="18"/>
              </w:rPr>
              <w:t>s</w:t>
            </w:r>
            <w:r w:rsidRPr="00CD31A7">
              <w:rPr>
                <w:rFonts w:ascii="Arial" w:hAnsi="Arial" w:cs="Arial"/>
                <w:w w:val="97"/>
                <w:szCs w:val="18"/>
              </w:rPr>
              <w:t>e</w:t>
            </w:r>
            <w:r w:rsidRPr="00CD31A7">
              <w:rPr>
                <w:rFonts w:ascii="Arial" w:hAnsi="Arial" w:cs="Arial"/>
                <w:spacing w:val="-1"/>
                <w:w w:val="93"/>
                <w:szCs w:val="18"/>
              </w:rPr>
              <w:t>n</w:t>
            </w:r>
            <w:r w:rsidRPr="00CD31A7">
              <w:rPr>
                <w:rFonts w:ascii="Arial" w:hAnsi="Arial" w:cs="Arial"/>
                <w:w w:val="84"/>
                <w:szCs w:val="18"/>
              </w:rPr>
              <w:t>ci</w:t>
            </w:r>
            <w:r w:rsidRPr="00CD31A7">
              <w:rPr>
                <w:rFonts w:ascii="Arial" w:hAnsi="Arial" w:cs="Arial"/>
                <w:spacing w:val="1"/>
                <w:w w:val="69"/>
                <w:szCs w:val="18"/>
              </w:rPr>
              <w:t>l</w:t>
            </w:r>
            <w:r w:rsidRPr="00CD31A7">
              <w:rPr>
                <w:rFonts w:ascii="Arial" w:hAnsi="Arial" w:cs="Arial"/>
                <w:w w:val="69"/>
                <w:szCs w:val="18"/>
              </w:rPr>
              <w:t>l</w:t>
            </w:r>
            <w:r w:rsidRPr="00CD31A7">
              <w:rPr>
                <w:rFonts w:ascii="Arial" w:hAnsi="Arial" w:cs="Arial"/>
                <w:w w:val="99"/>
                <w:szCs w:val="18"/>
              </w:rPr>
              <w:t>a</w:t>
            </w:r>
            <w:r w:rsidRPr="00CD31A7">
              <w:rPr>
                <w:rFonts w:ascii="Arial" w:hAnsi="Arial" w:cs="Arial"/>
                <w:w w:val="101"/>
                <w:szCs w:val="18"/>
              </w:rPr>
              <w:t>s</w:t>
            </w:r>
            <w:r w:rsidRPr="00CD31A7">
              <w:rPr>
                <w:rFonts w:ascii="Arial" w:hAnsi="Arial" w:cs="Arial"/>
                <w:szCs w:val="18"/>
              </w:rPr>
              <w:t xml:space="preserve"> </w:t>
            </w:r>
            <w:r w:rsidRPr="00CD31A7">
              <w:rPr>
                <w:rFonts w:ascii="Arial" w:hAnsi="Arial" w:cs="Arial"/>
                <w:w w:val="97"/>
                <w:szCs w:val="18"/>
              </w:rPr>
              <w:t>e</w:t>
            </w:r>
            <w:r w:rsidRPr="00CD31A7">
              <w:rPr>
                <w:rFonts w:ascii="Arial" w:hAnsi="Arial" w:cs="Arial"/>
                <w:spacing w:val="-1"/>
                <w:w w:val="94"/>
                <w:szCs w:val="18"/>
              </w:rPr>
              <w:t>m</w:t>
            </w:r>
            <w:r w:rsidRPr="00CD31A7">
              <w:rPr>
                <w:rFonts w:ascii="Arial" w:hAnsi="Arial" w:cs="Arial"/>
                <w:w w:val="93"/>
                <w:szCs w:val="18"/>
              </w:rPr>
              <w:t>p</w:t>
            </w:r>
            <w:r w:rsidRPr="00CD31A7">
              <w:rPr>
                <w:rFonts w:ascii="Arial" w:hAnsi="Arial" w:cs="Arial"/>
                <w:w w:val="69"/>
                <w:szCs w:val="18"/>
              </w:rPr>
              <w:t>l</w:t>
            </w:r>
            <w:r w:rsidRPr="00CD31A7">
              <w:rPr>
                <w:rFonts w:ascii="Arial" w:hAnsi="Arial" w:cs="Arial"/>
                <w:w w:val="97"/>
                <w:szCs w:val="18"/>
              </w:rPr>
              <w:t>e</w:t>
            </w:r>
            <w:r w:rsidRPr="00CD31A7">
              <w:rPr>
                <w:rFonts w:ascii="Arial" w:hAnsi="Arial" w:cs="Arial"/>
                <w:w w:val="99"/>
                <w:szCs w:val="18"/>
              </w:rPr>
              <w:t>a</w:t>
            </w:r>
            <w:r w:rsidRPr="00CD31A7">
              <w:rPr>
                <w:rFonts w:ascii="Arial" w:hAnsi="Arial" w:cs="Arial"/>
                <w:spacing w:val="-1"/>
                <w:w w:val="93"/>
                <w:szCs w:val="18"/>
              </w:rPr>
              <w:t>n</w:t>
            </w:r>
            <w:r w:rsidRPr="00CD31A7">
              <w:rPr>
                <w:rFonts w:ascii="Arial" w:hAnsi="Arial" w:cs="Arial"/>
                <w:w w:val="92"/>
                <w:szCs w:val="18"/>
              </w:rPr>
              <w:t>d</w:t>
            </w:r>
            <w:r w:rsidRPr="00CD31A7">
              <w:rPr>
                <w:rFonts w:ascii="Arial" w:hAnsi="Arial" w:cs="Arial"/>
                <w:w w:val="88"/>
                <w:szCs w:val="18"/>
              </w:rPr>
              <w:t>o</w:t>
            </w:r>
            <w:r w:rsidRPr="00CD31A7">
              <w:rPr>
                <w:rFonts w:ascii="Arial" w:hAnsi="Arial" w:cs="Arial"/>
                <w:szCs w:val="18"/>
              </w:rPr>
              <w:t xml:space="preserve"> </w:t>
            </w:r>
            <w:r w:rsidRPr="00CD31A7">
              <w:rPr>
                <w:rFonts w:ascii="Arial" w:hAnsi="Arial" w:cs="Arial"/>
                <w:spacing w:val="1"/>
                <w:w w:val="94"/>
                <w:szCs w:val="18"/>
              </w:rPr>
              <w:t>e</w:t>
            </w:r>
            <w:r w:rsidRPr="00CD31A7">
              <w:rPr>
                <w:rFonts w:ascii="Arial" w:hAnsi="Arial" w:cs="Arial"/>
                <w:spacing w:val="-1"/>
                <w:w w:val="94"/>
                <w:szCs w:val="18"/>
              </w:rPr>
              <w:t>s</w:t>
            </w:r>
            <w:r w:rsidRPr="00CD31A7">
              <w:rPr>
                <w:rFonts w:ascii="Arial" w:hAnsi="Arial" w:cs="Arial"/>
                <w:spacing w:val="1"/>
                <w:w w:val="94"/>
                <w:szCs w:val="18"/>
              </w:rPr>
              <w:t>t</w:t>
            </w:r>
            <w:r w:rsidRPr="00CD31A7">
              <w:rPr>
                <w:rFonts w:ascii="Arial" w:hAnsi="Arial" w:cs="Arial"/>
                <w:w w:val="94"/>
                <w:szCs w:val="18"/>
              </w:rPr>
              <w:t>r</w:t>
            </w:r>
            <w:r w:rsidRPr="00CD31A7">
              <w:rPr>
                <w:rFonts w:ascii="Arial" w:hAnsi="Arial" w:cs="Arial"/>
                <w:spacing w:val="-1"/>
                <w:w w:val="94"/>
                <w:szCs w:val="18"/>
              </w:rPr>
              <w:t>u</w:t>
            </w:r>
            <w:r w:rsidRPr="00CD31A7">
              <w:rPr>
                <w:rFonts w:ascii="Arial" w:hAnsi="Arial" w:cs="Arial"/>
                <w:w w:val="94"/>
                <w:szCs w:val="18"/>
              </w:rPr>
              <w:t>c</w:t>
            </w:r>
            <w:r w:rsidRPr="00CD31A7">
              <w:rPr>
                <w:rFonts w:ascii="Arial" w:hAnsi="Arial" w:cs="Arial"/>
                <w:spacing w:val="1"/>
                <w:w w:val="94"/>
                <w:szCs w:val="18"/>
              </w:rPr>
              <w:t>t</w:t>
            </w:r>
            <w:r w:rsidRPr="00CD31A7">
              <w:rPr>
                <w:rFonts w:ascii="Arial" w:hAnsi="Arial" w:cs="Arial"/>
                <w:spacing w:val="-1"/>
                <w:w w:val="94"/>
                <w:szCs w:val="18"/>
              </w:rPr>
              <w:t>u</w:t>
            </w:r>
            <w:r w:rsidRPr="00CD31A7">
              <w:rPr>
                <w:rFonts w:ascii="Arial" w:hAnsi="Arial" w:cs="Arial"/>
                <w:w w:val="94"/>
                <w:szCs w:val="18"/>
              </w:rPr>
              <w:t>ras</w:t>
            </w:r>
            <w:r w:rsidRPr="00CD31A7">
              <w:rPr>
                <w:rFonts w:ascii="Arial" w:hAnsi="Arial" w:cs="Arial"/>
                <w:spacing w:val="3"/>
                <w:w w:val="94"/>
                <w:szCs w:val="18"/>
              </w:rPr>
              <w:t xml:space="preserve"> </w:t>
            </w:r>
            <w:r w:rsidRPr="00CD31A7">
              <w:rPr>
                <w:rFonts w:ascii="Arial" w:hAnsi="Arial" w:cs="Arial"/>
                <w:spacing w:val="-1"/>
                <w:w w:val="101"/>
                <w:szCs w:val="18"/>
              </w:rPr>
              <w:t>s</w:t>
            </w:r>
            <w:r w:rsidRPr="00CD31A7">
              <w:rPr>
                <w:rFonts w:ascii="Arial" w:hAnsi="Arial" w:cs="Arial"/>
                <w:spacing w:val="1"/>
                <w:w w:val="69"/>
                <w:szCs w:val="18"/>
              </w:rPr>
              <w:t>i</w:t>
            </w:r>
            <w:r w:rsidRPr="00CD31A7">
              <w:rPr>
                <w:rFonts w:ascii="Arial" w:hAnsi="Arial" w:cs="Arial"/>
                <w:spacing w:val="-1"/>
                <w:w w:val="93"/>
                <w:szCs w:val="18"/>
              </w:rPr>
              <w:t>n</w:t>
            </w:r>
            <w:r w:rsidRPr="00CD31A7">
              <w:rPr>
                <w:rFonts w:ascii="Arial" w:hAnsi="Arial" w:cs="Arial"/>
                <w:spacing w:val="-15"/>
                <w:w w:val="89"/>
                <w:szCs w:val="18"/>
              </w:rPr>
              <w:t>t</w:t>
            </w:r>
            <w:r w:rsidRPr="00CD31A7">
              <w:rPr>
                <w:rFonts w:ascii="Arial" w:hAnsi="Arial" w:cs="Arial"/>
                <w:w w:val="99"/>
                <w:szCs w:val="18"/>
              </w:rPr>
              <w:t>á</w:t>
            </w:r>
            <w:r w:rsidRPr="00CD31A7">
              <w:rPr>
                <w:rFonts w:ascii="Arial" w:hAnsi="Arial" w:cs="Arial"/>
                <w:spacing w:val="-2"/>
                <w:w w:val="92"/>
                <w:szCs w:val="18"/>
              </w:rPr>
              <w:t>c</w:t>
            </w:r>
            <w:r w:rsidRPr="00CD31A7">
              <w:rPr>
                <w:rFonts w:ascii="Arial" w:hAnsi="Arial" w:cs="Arial"/>
                <w:spacing w:val="1"/>
                <w:w w:val="89"/>
                <w:szCs w:val="18"/>
              </w:rPr>
              <w:t>t</w:t>
            </w:r>
            <w:r w:rsidRPr="00CD31A7">
              <w:rPr>
                <w:rFonts w:ascii="Arial" w:hAnsi="Arial" w:cs="Arial"/>
                <w:w w:val="69"/>
                <w:szCs w:val="18"/>
              </w:rPr>
              <w:t>i</w:t>
            </w:r>
            <w:r w:rsidRPr="00CD31A7">
              <w:rPr>
                <w:rFonts w:ascii="Arial" w:hAnsi="Arial" w:cs="Arial"/>
                <w:w w:val="96"/>
                <w:szCs w:val="18"/>
              </w:rPr>
              <w:t>ca</w:t>
            </w:r>
            <w:r w:rsidRPr="00CD31A7">
              <w:rPr>
                <w:rFonts w:ascii="Arial" w:hAnsi="Arial" w:cs="Arial"/>
                <w:w w:val="101"/>
                <w:szCs w:val="18"/>
              </w:rPr>
              <w:t>s</w:t>
            </w:r>
            <w:r w:rsidRPr="00CD31A7">
              <w:rPr>
                <w:rFonts w:ascii="Arial" w:hAnsi="Arial" w:cs="Arial"/>
                <w:szCs w:val="18"/>
              </w:rPr>
              <w:t xml:space="preserve"> </w:t>
            </w:r>
            <w:r w:rsidRPr="00CD31A7">
              <w:rPr>
                <w:rFonts w:ascii="Arial" w:hAnsi="Arial" w:cs="Arial"/>
                <w:w w:val="86"/>
                <w:szCs w:val="18"/>
              </w:rPr>
              <w:t>y</w:t>
            </w:r>
            <w:r w:rsidRPr="00CD31A7">
              <w:rPr>
                <w:rFonts w:ascii="Arial" w:hAnsi="Arial" w:cs="Arial"/>
                <w:spacing w:val="-3"/>
                <w:w w:val="86"/>
                <w:szCs w:val="18"/>
              </w:rPr>
              <w:t xml:space="preserve"> </w:t>
            </w:r>
            <w:r w:rsidRPr="00CD31A7">
              <w:rPr>
                <w:rFonts w:ascii="Arial" w:hAnsi="Arial" w:cs="Arial"/>
                <w:w w:val="86"/>
                <w:szCs w:val="18"/>
              </w:rPr>
              <w:t>co</w:t>
            </w:r>
            <w:r w:rsidRPr="00CD31A7">
              <w:rPr>
                <w:rFonts w:ascii="Arial" w:hAnsi="Arial" w:cs="Arial"/>
                <w:spacing w:val="-1"/>
                <w:w w:val="86"/>
                <w:szCs w:val="18"/>
              </w:rPr>
              <w:t>n</w:t>
            </w:r>
            <w:r w:rsidRPr="00CD31A7">
              <w:rPr>
                <w:rFonts w:ascii="Arial" w:hAnsi="Arial" w:cs="Arial"/>
                <w:w w:val="86"/>
                <w:szCs w:val="18"/>
              </w:rPr>
              <w:t>ec</w:t>
            </w:r>
            <w:r w:rsidRPr="00CD31A7">
              <w:rPr>
                <w:rFonts w:ascii="Arial" w:hAnsi="Arial" w:cs="Arial"/>
                <w:spacing w:val="-1"/>
                <w:w w:val="86"/>
                <w:szCs w:val="18"/>
              </w:rPr>
              <w:t>t</w:t>
            </w:r>
            <w:r w:rsidRPr="00CD31A7">
              <w:rPr>
                <w:rFonts w:ascii="Arial" w:hAnsi="Arial" w:cs="Arial"/>
                <w:w w:val="86"/>
                <w:szCs w:val="18"/>
              </w:rPr>
              <w:t>o</w:t>
            </w:r>
            <w:r w:rsidRPr="00CD31A7">
              <w:rPr>
                <w:rFonts w:ascii="Arial" w:hAnsi="Arial" w:cs="Arial"/>
                <w:spacing w:val="-2"/>
                <w:w w:val="86"/>
                <w:szCs w:val="18"/>
              </w:rPr>
              <w:t>r</w:t>
            </w:r>
            <w:r w:rsidRPr="00CD31A7">
              <w:rPr>
                <w:rFonts w:ascii="Arial" w:hAnsi="Arial" w:cs="Arial"/>
                <w:w w:val="86"/>
                <w:szCs w:val="18"/>
              </w:rPr>
              <w:t xml:space="preserve">es </w:t>
            </w:r>
            <w:r w:rsidRPr="00CD31A7">
              <w:rPr>
                <w:rFonts w:ascii="Arial" w:hAnsi="Arial" w:cs="Arial"/>
                <w:spacing w:val="18"/>
                <w:w w:val="86"/>
                <w:szCs w:val="18"/>
              </w:rPr>
              <w:t xml:space="preserve"> </w:t>
            </w:r>
            <w:r w:rsidRPr="00CD31A7">
              <w:rPr>
                <w:rFonts w:ascii="Arial" w:hAnsi="Arial" w:cs="Arial"/>
                <w:w w:val="92"/>
                <w:szCs w:val="18"/>
              </w:rPr>
              <w:t>b</w:t>
            </w:r>
            <w:r w:rsidRPr="00CD31A7">
              <w:rPr>
                <w:rFonts w:ascii="Arial" w:hAnsi="Arial" w:cs="Arial"/>
                <w:w w:val="99"/>
                <w:szCs w:val="18"/>
              </w:rPr>
              <w:t>á</w:t>
            </w:r>
            <w:r w:rsidRPr="00CD31A7">
              <w:rPr>
                <w:rFonts w:ascii="Arial" w:hAnsi="Arial" w:cs="Arial"/>
                <w:spacing w:val="-1"/>
                <w:w w:val="101"/>
                <w:szCs w:val="18"/>
              </w:rPr>
              <w:t>s</w:t>
            </w:r>
            <w:r w:rsidRPr="00CD31A7">
              <w:rPr>
                <w:rFonts w:ascii="Arial" w:hAnsi="Arial" w:cs="Arial"/>
                <w:w w:val="69"/>
                <w:szCs w:val="18"/>
              </w:rPr>
              <w:t>i</w:t>
            </w:r>
            <w:r w:rsidRPr="00CD31A7">
              <w:rPr>
                <w:rFonts w:ascii="Arial" w:hAnsi="Arial" w:cs="Arial"/>
                <w:w w:val="93"/>
                <w:szCs w:val="18"/>
              </w:rPr>
              <w:t>co</w:t>
            </w:r>
            <w:r w:rsidRPr="00CD31A7">
              <w:rPr>
                <w:rFonts w:ascii="Arial" w:hAnsi="Arial" w:cs="Arial"/>
                <w:spacing w:val="-1"/>
                <w:w w:val="93"/>
                <w:szCs w:val="18"/>
              </w:rPr>
              <w:t>s</w:t>
            </w:r>
            <w:r w:rsidRPr="00CD31A7">
              <w:rPr>
                <w:rFonts w:ascii="Arial" w:hAnsi="Arial" w:cs="Arial"/>
                <w:w w:val="96"/>
                <w:szCs w:val="18"/>
              </w:rPr>
              <w:t>,</w:t>
            </w:r>
            <w:r w:rsidRPr="00CD31A7">
              <w:rPr>
                <w:rFonts w:ascii="Arial" w:hAnsi="Arial" w:cs="Arial"/>
                <w:spacing w:val="2"/>
                <w:szCs w:val="18"/>
              </w:rPr>
              <w:t xml:space="preserve"> </w:t>
            </w:r>
            <w:r w:rsidRPr="00CD31A7">
              <w:rPr>
                <w:rFonts w:ascii="Arial" w:hAnsi="Arial" w:cs="Arial"/>
                <w:spacing w:val="-1"/>
                <w:w w:val="93"/>
                <w:szCs w:val="18"/>
              </w:rPr>
              <w:t>u</w:t>
            </w:r>
            <w:r w:rsidRPr="00CD31A7">
              <w:rPr>
                <w:rFonts w:ascii="Arial" w:hAnsi="Arial" w:cs="Arial"/>
                <w:spacing w:val="1"/>
                <w:w w:val="89"/>
                <w:szCs w:val="18"/>
              </w:rPr>
              <w:t>t</w:t>
            </w:r>
            <w:r w:rsidRPr="00CD31A7">
              <w:rPr>
                <w:rFonts w:ascii="Arial" w:hAnsi="Arial" w:cs="Arial"/>
                <w:w w:val="69"/>
                <w:szCs w:val="18"/>
              </w:rPr>
              <w:t>ili</w:t>
            </w:r>
            <w:r w:rsidRPr="00CD31A7">
              <w:rPr>
                <w:rFonts w:ascii="Arial" w:hAnsi="Arial" w:cs="Arial"/>
                <w:spacing w:val="-1"/>
                <w:w w:val="84"/>
                <w:szCs w:val="18"/>
              </w:rPr>
              <w:t>z</w:t>
            </w:r>
            <w:r w:rsidRPr="00CD31A7">
              <w:rPr>
                <w:rFonts w:ascii="Arial" w:hAnsi="Arial" w:cs="Arial"/>
                <w:w w:val="99"/>
                <w:szCs w:val="18"/>
              </w:rPr>
              <w:t>a</w:t>
            </w:r>
            <w:r w:rsidRPr="00CD31A7">
              <w:rPr>
                <w:rFonts w:ascii="Arial" w:hAnsi="Arial" w:cs="Arial"/>
                <w:spacing w:val="-1"/>
                <w:w w:val="93"/>
                <w:szCs w:val="18"/>
              </w:rPr>
              <w:t>n</w:t>
            </w:r>
            <w:r w:rsidRPr="00CD31A7">
              <w:rPr>
                <w:rFonts w:ascii="Arial" w:hAnsi="Arial" w:cs="Arial"/>
                <w:w w:val="92"/>
                <w:szCs w:val="18"/>
              </w:rPr>
              <w:t>d</w:t>
            </w:r>
            <w:r w:rsidRPr="00CD31A7">
              <w:rPr>
                <w:rFonts w:ascii="Arial" w:hAnsi="Arial" w:cs="Arial"/>
                <w:w w:val="88"/>
                <w:szCs w:val="18"/>
              </w:rPr>
              <w:t>o</w:t>
            </w:r>
            <w:r w:rsidRPr="00CD31A7">
              <w:rPr>
                <w:rFonts w:ascii="Arial" w:hAnsi="Arial" w:cs="Arial"/>
                <w:spacing w:val="2"/>
                <w:szCs w:val="18"/>
              </w:rPr>
              <w:t xml:space="preserve"> </w:t>
            </w:r>
            <w:r w:rsidRPr="00CD31A7">
              <w:rPr>
                <w:rFonts w:ascii="Arial" w:hAnsi="Arial" w:cs="Arial"/>
                <w:spacing w:val="-1"/>
                <w:szCs w:val="18"/>
              </w:rPr>
              <w:t>u</w:t>
            </w:r>
            <w:r w:rsidRPr="00CD31A7">
              <w:rPr>
                <w:rFonts w:ascii="Arial" w:hAnsi="Arial" w:cs="Arial"/>
                <w:szCs w:val="18"/>
              </w:rPr>
              <w:t>n</w:t>
            </w:r>
            <w:r w:rsidRPr="00CD31A7">
              <w:rPr>
                <w:rFonts w:ascii="Arial" w:hAnsi="Arial" w:cs="Arial"/>
                <w:spacing w:val="-12"/>
                <w:szCs w:val="18"/>
              </w:rPr>
              <w:t xml:space="preserve"> </w:t>
            </w:r>
            <w:r w:rsidRPr="00CD31A7">
              <w:rPr>
                <w:rFonts w:ascii="Arial" w:hAnsi="Arial" w:cs="Arial"/>
                <w:spacing w:val="-2"/>
                <w:w w:val="74"/>
                <w:szCs w:val="18"/>
              </w:rPr>
              <w:t>v</w:t>
            </w:r>
            <w:r w:rsidRPr="00CD31A7">
              <w:rPr>
                <w:rFonts w:ascii="Arial" w:hAnsi="Arial" w:cs="Arial"/>
                <w:w w:val="93"/>
                <w:szCs w:val="18"/>
              </w:rPr>
              <w:t>oca</w:t>
            </w:r>
            <w:r w:rsidRPr="00CD31A7">
              <w:rPr>
                <w:rFonts w:ascii="Arial" w:hAnsi="Arial" w:cs="Arial"/>
                <w:w w:val="92"/>
                <w:szCs w:val="18"/>
              </w:rPr>
              <w:t>b</w:t>
            </w:r>
            <w:r w:rsidRPr="00CD31A7">
              <w:rPr>
                <w:rFonts w:ascii="Arial" w:hAnsi="Arial" w:cs="Arial"/>
                <w:spacing w:val="-1"/>
                <w:w w:val="93"/>
                <w:szCs w:val="18"/>
              </w:rPr>
              <w:t>u</w:t>
            </w:r>
            <w:r w:rsidRPr="00CD31A7">
              <w:rPr>
                <w:rFonts w:ascii="Arial" w:hAnsi="Arial" w:cs="Arial"/>
                <w:w w:val="69"/>
                <w:szCs w:val="18"/>
              </w:rPr>
              <w:t>l</w:t>
            </w:r>
            <w:r w:rsidRPr="00CD31A7">
              <w:rPr>
                <w:rFonts w:ascii="Arial" w:hAnsi="Arial" w:cs="Arial"/>
                <w:w w:val="99"/>
                <w:szCs w:val="18"/>
              </w:rPr>
              <w:t>a</w:t>
            </w:r>
            <w:r w:rsidRPr="00CD31A7">
              <w:rPr>
                <w:rFonts w:ascii="Arial" w:hAnsi="Arial" w:cs="Arial"/>
                <w:w w:val="88"/>
                <w:szCs w:val="18"/>
              </w:rPr>
              <w:t>r</w:t>
            </w:r>
            <w:r w:rsidRPr="00CD31A7">
              <w:rPr>
                <w:rFonts w:ascii="Arial" w:hAnsi="Arial" w:cs="Arial"/>
                <w:w w:val="69"/>
                <w:szCs w:val="18"/>
              </w:rPr>
              <w:t>i</w:t>
            </w:r>
            <w:r w:rsidRPr="00CD31A7">
              <w:rPr>
                <w:rFonts w:ascii="Arial" w:hAnsi="Arial" w:cs="Arial"/>
                <w:w w:val="88"/>
                <w:szCs w:val="18"/>
              </w:rPr>
              <w:t>o</w:t>
            </w:r>
            <w:r w:rsidRPr="00CD31A7">
              <w:rPr>
                <w:rFonts w:ascii="Arial" w:hAnsi="Arial" w:cs="Arial"/>
                <w:szCs w:val="18"/>
              </w:rPr>
              <w:t xml:space="preserve"> para</w:t>
            </w:r>
            <w:r w:rsidRPr="00CD31A7">
              <w:rPr>
                <w:rFonts w:ascii="Arial" w:hAnsi="Arial" w:cs="Arial"/>
                <w:spacing w:val="-15"/>
                <w:szCs w:val="18"/>
              </w:rPr>
              <w:t xml:space="preserve"> </w:t>
            </w:r>
            <w:r w:rsidRPr="00CD31A7">
              <w:rPr>
                <w:rFonts w:ascii="Arial" w:hAnsi="Arial" w:cs="Arial"/>
                <w:w w:val="69"/>
                <w:szCs w:val="18"/>
              </w:rPr>
              <w:t>i</w:t>
            </w:r>
            <w:r w:rsidRPr="00CD31A7">
              <w:rPr>
                <w:rFonts w:ascii="Arial" w:hAnsi="Arial" w:cs="Arial"/>
                <w:spacing w:val="-1"/>
                <w:w w:val="93"/>
                <w:szCs w:val="18"/>
              </w:rPr>
              <w:t>n</w:t>
            </w:r>
            <w:r w:rsidRPr="00CD31A7">
              <w:rPr>
                <w:rFonts w:ascii="Arial" w:hAnsi="Arial" w:cs="Arial"/>
                <w:spacing w:val="-1"/>
                <w:w w:val="89"/>
                <w:szCs w:val="18"/>
              </w:rPr>
              <w:t>t</w:t>
            </w:r>
            <w:r w:rsidRPr="00CD31A7">
              <w:rPr>
                <w:rFonts w:ascii="Arial" w:hAnsi="Arial" w:cs="Arial"/>
                <w:w w:val="97"/>
                <w:szCs w:val="18"/>
              </w:rPr>
              <w:t>e</w:t>
            </w:r>
            <w:r w:rsidRPr="00CD31A7">
              <w:rPr>
                <w:rFonts w:ascii="Arial" w:hAnsi="Arial" w:cs="Arial"/>
                <w:spacing w:val="-2"/>
                <w:w w:val="88"/>
                <w:szCs w:val="18"/>
              </w:rPr>
              <w:t>r</w:t>
            </w:r>
            <w:r w:rsidRPr="00CD31A7">
              <w:rPr>
                <w:rFonts w:ascii="Arial" w:hAnsi="Arial" w:cs="Arial"/>
                <w:w w:val="96"/>
                <w:szCs w:val="18"/>
              </w:rPr>
              <w:t>c</w:t>
            </w:r>
            <w:r w:rsidRPr="00CD31A7">
              <w:rPr>
                <w:rFonts w:ascii="Arial" w:hAnsi="Arial" w:cs="Arial"/>
                <w:spacing w:val="-1"/>
                <w:w w:val="96"/>
                <w:szCs w:val="18"/>
              </w:rPr>
              <w:t>a</w:t>
            </w:r>
            <w:r w:rsidRPr="00CD31A7">
              <w:rPr>
                <w:rFonts w:ascii="Arial" w:hAnsi="Arial" w:cs="Arial"/>
                <w:w w:val="94"/>
                <w:szCs w:val="18"/>
              </w:rPr>
              <w:t>m</w:t>
            </w:r>
            <w:r w:rsidRPr="00CD31A7">
              <w:rPr>
                <w:rFonts w:ascii="Arial" w:hAnsi="Arial" w:cs="Arial"/>
                <w:w w:val="92"/>
                <w:szCs w:val="18"/>
              </w:rPr>
              <w:t>b</w:t>
            </w:r>
            <w:r w:rsidRPr="00CD31A7">
              <w:rPr>
                <w:rFonts w:ascii="Arial" w:hAnsi="Arial" w:cs="Arial"/>
                <w:w w:val="69"/>
                <w:szCs w:val="18"/>
              </w:rPr>
              <w:t>i</w:t>
            </w:r>
            <w:r w:rsidRPr="00CD31A7">
              <w:rPr>
                <w:rFonts w:ascii="Arial" w:hAnsi="Arial" w:cs="Arial"/>
                <w:w w:val="99"/>
                <w:szCs w:val="18"/>
              </w:rPr>
              <w:t>a</w:t>
            </w:r>
            <w:r w:rsidRPr="00CD31A7">
              <w:rPr>
                <w:rFonts w:ascii="Arial" w:hAnsi="Arial" w:cs="Arial"/>
                <w:w w:val="88"/>
                <w:szCs w:val="18"/>
              </w:rPr>
              <w:t xml:space="preserve">r </w:t>
            </w:r>
            <w:r w:rsidRPr="00CD31A7">
              <w:rPr>
                <w:rFonts w:ascii="Arial" w:hAnsi="Arial" w:cs="Arial"/>
                <w:w w:val="69"/>
                <w:szCs w:val="18"/>
              </w:rPr>
              <w:t>i</w:t>
            </w:r>
            <w:r w:rsidRPr="00CD31A7">
              <w:rPr>
                <w:rFonts w:ascii="Arial" w:hAnsi="Arial" w:cs="Arial"/>
                <w:spacing w:val="1"/>
                <w:w w:val="93"/>
                <w:szCs w:val="18"/>
              </w:rPr>
              <w:t>n</w:t>
            </w:r>
            <w:r w:rsidRPr="00CD31A7">
              <w:rPr>
                <w:rFonts w:ascii="Arial" w:hAnsi="Arial" w:cs="Arial"/>
                <w:w w:val="70"/>
                <w:szCs w:val="18"/>
              </w:rPr>
              <w:t>f</w:t>
            </w:r>
            <w:r w:rsidRPr="00CD31A7">
              <w:rPr>
                <w:rFonts w:ascii="Arial" w:hAnsi="Arial" w:cs="Arial"/>
                <w:w w:val="88"/>
                <w:szCs w:val="18"/>
              </w:rPr>
              <w:t>or</w:t>
            </w:r>
            <w:r w:rsidRPr="00CD31A7">
              <w:rPr>
                <w:rFonts w:ascii="Arial" w:hAnsi="Arial" w:cs="Arial"/>
                <w:spacing w:val="-1"/>
                <w:w w:val="94"/>
                <w:szCs w:val="18"/>
              </w:rPr>
              <w:t>m</w:t>
            </w:r>
            <w:r w:rsidRPr="00CD31A7">
              <w:rPr>
                <w:rFonts w:ascii="Arial" w:hAnsi="Arial" w:cs="Arial"/>
                <w:w w:val="99"/>
                <w:szCs w:val="18"/>
              </w:rPr>
              <w:t>a</w:t>
            </w:r>
            <w:r w:rsidRPr="00CD31A7">
              <w:rPr>
                <w:rFonts w:ascii="Arial" w:hAnsi="Arial" w:cs="Arial"/>
                <w:w w:val="84"/>
                <w:szCs w:val="18"/>
              </w:rPr>
              <w:t>ci</w:t>
            </w:r>
            <w:r w:rsidRPr="00CD31A7">
              <w:rPr>
                <w:rFonts w:ascii="Arial" w:hAnsi="Arial" w:cs="Arial"/>
                <w:w w:val="91"/>
                <w:szCs w:val="18"/>
              </w:rPr>
              <w:t>ón</w:t>
            </w:r>
            <w:r w:rsidRPr="00CD31A7">
              <w:rPr>
                <w:rFonts w:ascii="Arial" w:hAnsi="Arial" w:cs="Arial"/>
                <w:spacing w:val="1"/>
                <w:szCs w:val="18"/>
              </w:rPr>
              <w:t xml:space="preserve"> </w:t>
            </w:r>
            <w:r w:rsidRPr="00CD31A7">
              <w:rPr>
                <w:rFonts w:ascii="Arial" w:hAnsi="Arial" w:cs="Arial"/>
                <w:spacing w:val="-1"/>
                <w:w w:val="93"/>
                <w:szCs w:val="18"/>
              </w:rPr>
              <w:t>s</w:t>
            </w:r>
            <w:r w:rsidRPr="00CD31A7">
              <w:rPr>
                <w:rFonts w:ascii="Arial" w:hAnsi="Arial" w:cs="Arial"/>
                <w:w w:val="93"/>
                <w:szCs w:val="18"/>
              </w:rPr>
              <w:t>ob</w:t>
            </w:r>
            <w:r w:rsidRPr="00CD31A7">
              <w:rPr>
                <w:rFonts w:ascii="Arial" w:hAnsi="Arial" w:cs="Arial"/>
                <w:spacing w:val="-2"/>
                <w:w w:val="93"/>
                <w:szCs w:val="18"/>
              </w:rPr>
              <w:t>r</w:t>
            </w:r>
            <w:r w:rsidRPr="00CD31A7">
              <w:rPr>
                <w:rFonts w:ascii="Arial" w:hAnsi="Arial" w:cs="Arial"/>
                <w:w w:val="93"/>
                <w:szCs w:val="18"/>
              </w:rPr>
              <w:t>e</w:t>
            </w:r>
            <w:r w:rsidRPr="00CD31A7">
              <w:rPr>
                <w:rFonts w:ascii="Arial" w:hAnsi="Arial" w:cs="Arial"/>
                <w:spacing w:val="3"/>
                <w:w w:val="93"/>
                <w:szCs w:val="18"/>
              </w:rPr>
              <w:t xml:space="preserve"> </w:t>
            </w:r>
            <w:r w:rsidRPr="00CD31A7">
              <w:rPr>
                <w:rFonts w:ascii="Arial" w:hAnsi="Arial" w:cs="Arial"/>
                <w:w w:val="93"/>
                <w:szCs w:val="18"/>
              </w:rPr>
              <w:t>a</w:t>
            </w:r>
            <w:r w:rsidRPr="00CD31A7">
              <w:rPr>
                <w:rFonts w:ascii="Arial" w:hAnsi="Arial" w:cs="Arial"/>
                <w:spacing w:val="-1"/>
                <w:w w:val="93"/>
                <w:szCs w:val="18"/>
              </w:rPr>
              <w:t>s</w:t>
            </w:r>
            <w:r w:rsidRPr="00CD31A7">
              <w:rPr>
                <w:rFonts w:ascii="Arial" w:hAnsi="Arial" w:cs="Arial"/>
                <w:spacing w:val="1"/>
                <w:w w:val="93"/>
                <w:szCs w:val="18"/>
              </w:rPr>
              <w:t>u</w:t>
            </w:r>
            <w:r w:rsidRPr="00CD31A7">
              <w:rPr>
                <w:rFonts w:ascii="Arial" w:hAnsi="Arial" w:cs="Arial"/>
                <w:spacing w:val="-1"/>
                <w:w w:val="93"/>
                <w:szCs w:val="18"/>
              </w:rPr>
              <w:t>nt</w:t>
            </w:r>
            <w:r w:rsidRPr="00CD31A7">
              <w:rPr>
                <w:rFonts w:ascii="Arial" w:hAnsi="Arial" w:cs="Arial"/>
                <w:w w:val="93"/>
                <w:szCs w:val="18"/>
              </w:rPr>
              <w:t>os</w:t>
            </w:r>
            <w:r w:rsidRPr="00CD31A7">
              <w:rPr>
                <w:rFonts w:ascii="Arial" w:hAnsi="Arial" w:cs="Arial"/>
                <w:spacing w:val="13"/>
                <w:w w:val="93"/>
                <w:szCs w:val="18"/>
              </w:rPr>
              <w:t xml:space="preserve"> </w:t>
            </w:r>
            <w:r w:rsidRPr="00CD31A7">
              <w:rPr>
                <w:rFonts w:ascii="Arial" w:hAnsi="Arial" w:cs="Arial"/>
                <w:w w:val="90"/>
                <w:szCs w:val="18"/>
              </w:rPr>
              <w:t>c</w:t>
            </w:r>
            <w:r w:rsidRPr="00CD31A7">
              <w:rPr>
                <w:rFonts w:ascii="Arial" w:hAnsi="Arial" w:cs="Arial"/>
                <w:spacing w:val="-2"/>
                <w:w w:val="90"/>
                <w:szCs w:val="18"/>
              </w:rPr>
              <w:t>o</w:t>
            </w:r>
            <w:r w:rsidRPr="00CD31A7">
              <w:rPr>
                <w:rFonts w:ascii="Arial" w:hAnsi="Arial" w:cs="Arial"/>
                <w:spacing w:val="1"/>
                <w:w w:val="89"/>
                <w:szCs w:val="18"/>
              </w:rPr>
              <w:t>t</w:t>
            </w:r>
            <w:r w:rsidRPr="00CD31A7">
              <w:rPr>
                <w:rFonts w:ascii="Arial" w:hAnsi="Arial" w:cs="Arial"/>
                <w:w w:val="69"/>
                <w:szCs w:val="18"/>
              </w:rPr>
              <w:t>i</w:t>
            </w:r>
            <w:r w:rsidRPr="00CD31A7">
              <w:rPr>
                <w:rFonts w:ascii="Arial" w:hAnsi="Arial" w:cs="Arial"/>
                <w:w w:val="92"/>
                <w:szCs w:val="18"/>
              </w:rPr>
              <w:t>d</w:t>
            </w:r>
            <w:r w:rsidRPr="00CD31A7">
              <w:rPr>
                <w:rFonts w:ascii="Arial" w:hAnsi="Arial" w:cs="Arial"/>
                <w:w w:val="69"/>
                <w:szCs w:val="18"/>
              </w:rPr>
              <w:t>i</w:t>
            </w:r>
            <w:r w:rsidRPr="00CD31A7">
              <w:rPr>
                <w:rFonts w:ascii="Arial" w:hAnsi="Arial" w:cs="Arial"/>
                <w:w w:val="99"/>
                <w:szCs w:val="18"/>
              </w:rPr>
              <w:t>a</w:t>
            </w:r>
            <w:r w:rsidRPr="00CD31A7">
              <w:rPr>
                <w:rFonts w:ascii="Arial" w:hAnsi="Arial" w:cs="Arial"/>
                <w:spacing w:val="-1"/>
                <w:w w:val="93"/>
                <w:szCs w:val="18"/>
              </w:rPr>
              <w:t>n</w:t>
            </w:r>
            <w:r w:rsidRPr="00CD31A7">
              <w:rPr>
                <w:rFonts w:ascii="Arial" w:hAnsi="Arial" w:cs="Arial"/>
                <w:w w:val="94"/>
                <w:szCs w:val="18"/>
              </w:rPr>
              <w:t>o</w:t>
            </w:r>
            <w:r w:rsidRPr="00CD31A7">
              <w:rPr>
                <w:rFonts w:ascii="Arial" w:hAnsi="Arial" w:cs="Arial"/>
                <w:spacing w:val="-1"/>
                <w:w w:val="94"/>
                <w:szCs w:val="18"/>
              </w:rPr>
              <w:t>s</w:t>
            </w:r>
            <w:r w:rsidRPr="00CD31A7">
              <w:rPr>
                <w:rFonts w:ascii="Arial" w:hAnsi="Arial" w:cs="Arial"/>
                <w:w w:val="96"/>
                <w:szCs w:val="18"/>
              </w:rPr>
              <w:t>,</w:t>
            </w:r>
            <w:r w:rsidRPr="00CD31A7">
              <w:rPr>
                <w:rFonts w:ascii="Arial" w:hAnsi="Arial" w:cs="Arial"/>
                <w:szCs w:val="18"/>
              </w:rPr>
              <w:t xml:space="preserve"> </w:t>
            </w:r>
            <w:r w:rsidRPr="00CD31A7">
              <w:rPr>
                <w:rFonts w:ascii="Arial" w:hAnsi="Arial" w:cs="Arial"/>
                <w:spacing w:val="-1"/>
                <w:w w:val="93"/>
                <w:szCs w:val="18"/>
              </w:rPr>
              <w:t>s</w:t>
            </w:r>
            <w:r w:rsidRPr="00CD31A7">
              <w:rPr>
                <w:rFonts w:ascii="Arial" w:hAnsi="Arial" w:cs="Arial"/>
                <w:w w:val="93"/>
                <w:szCs w:val="18"/>
              </w:rPr>
              <w:t>ob</w:t>
            </w:r>
            <w:r w:rsidRPr="00CD31A7">
              <w:rPr>
                <w:rFonts w:ascii="Arial" w:hAnsi="Arial" w:cs="Arial"/>
                <w:spacing w:val="-2"/>
                <w:w w:val="93"/>
                <w:szCs w:val="18"/>
              </w:rPr>
              <w:t>r</w:t>
            </w:r>
            <w:r w:rsidRPr="00CD31A7">
              <w:rPr>
                <w:rFonts w:ascii="Arial" w:hAnsi="Arial" w:cs="Arial"/>
                <w:w w:val="93"/>
                <w:szCs w:val="18"/>
              </w:rPr>
              <w:t>e</w:t>
            </w:r>
            <w:r w:rsidRPr="00CD31A7">
              <w:rPr>
                <w:rFonts w:ascii="Arial" w:hAnsi="Arial" w:cs="Arial"/>
                <w:spacing w:val="5"/>
                <w:w w:val="93"/>
                <w:szCs w:val="18"/>
              </w:rPr>
              <w:t xml:space="preserve"> </w:t>
            </w:r>
            <w:r w:rsidRPr="00CD31A7">
              <w:rPr>
                <w:rFonts w:ascii="Arial" w:hAnsi="Arial" w:cs="Arial"/>
                <w:spacing w:val="-1"/>
                <w:w w:val="101"/>
                <w:szCs w:val="18"/>
              </w:rPr>
              <w:t>s</w:t>
            </w:r>
            <w:r w:rsidRPr="00CD31A7">
              <w:rPr>
                <w:rFonts w:ascii="Arial" w:hAnsi="Arial" w:cs="Arial"/>
                <w:w w:val="69"/>
                <w:szCs w:val="18"/>
              </w:rPr>
              <w:t>í</w:t>
            </w:r>
            <w:r w:rsidRPr="00CD31A7">
              <w:rPr>
                <w:rFonts w:ascii="Arial" w:hAnsi="Arial" w:cs="Arial"/>
                <w:szCs w:val="18"/>
              </w:rPr>
              <w:t xml:space="preserve"> </w:t>
            </w:r>
            <w:r w:rsidRPr="00CD31A7">
              <w:rPr>
                <w:rFonts w:ascii="Arial" w:hAnsi="Arial" w:cs="Arial"/>
                <w:w w:val="94"/>
                <w:szCs w:val="18"/>
              </w:rPr>
              <w:t>m</w:t>
            </w:r>
            <w:r w:rsidRPr="00CD31A7">
              <w:rPr>
                <w:rFonts w:ascii="Arial" w:hAnsi="Arial" w:cs="Arial"/>
                <w:w w:val="69"/>
                <w:szCs w:val="18"/>
              </w:rPr>
              <w:t>i</w:t>
            </w:r>
            <w:r w:rsidRPr="00CD31A7">
              <w:rPr>
                <w:rFonts w:ascii="Arial" w:hAnsi="Arial" w:cs="Arial"/>
                <w:spacing w:val="-1"/>
                <w:w w:val="101"/>
                <w:szCs w:val="18"/>
              </w:rPr>
              <w:t>s</w:t>
            </w:r>
            <w:r w:rsidRPr="00CD31A7">
              <w:rPr>
                <w:rFonts w:ascii="Arial" w:hAnsi="Arial" w:cs="Arial"/>
                <w:w w:val="94"/>
                <w:szCs w:val="18"/>
              </w:rPr>
              <w:t>m</w:t>
            </w:r>
            <w:r w:rsidRPr="00CD31A7">
              <w:rPr>
                <w:rFonts w:ascii="Arial" w:hAnsi="Arial" w:cs="Arial"/>
                <w:w w:val="91"/>
                <w:szCs w:val="18"/>
              </w:rPr>
              <w:t>o,</w:t>
            </w:r>
            <w:r w:rsidRPr="00CD31A7">
              <w:rPr>
                <w:rFonts w:ascii="Arial" w:hAnsi="Arial" w:cs="Arial"/>
                <w:szCs w:val="18"/>
              </w:rPr>
              <w:t xml:space="preserve"> </w:t>
            </w:r>
            <w:r w:rsidRPr="00CD31A7">
              <w:rPr>
                <w:rFonts w:ascii="Arial" w:hAnsi="Arial" w:cs="Arial"/>
                <w:spacing w:val="1"/>
                <w:szCs w:val="18"/>
              </w:rPr>
              <w:t>s</w:t>
            </w:r>
            <w:r w:rsidRPr="00CD31A7">
              <w:rPr>
                <w:rFonts w:ascii="Arial" w:hAnsi="Arial" w:cs="Arial"/>
                <w:spacing w:val="-1"/>
                <w:szCs w:val="18"/>
              </w:rPr>
              <w:t>u</w:t>
            </w:r>
            <w:r w:rsidRPr="00CD31A7">
              <w:rPr>
                <w:rFonts w:ascii="Arial" w:hAnsi="Arial" w:cs="Arial"/>
                <w:szCs w:val="18"/>
              </w:rPr>
              <w:t>s</w:t>
            </w:r>
            <w:r w:rsidRPr="00CD31A7">
              <w:rPr>
                <w:rFonts w:ascii="Arial" w:hAnsi="Arial" w:cs="Arial"/>
                <w:spacing w:val="-4"/>
                <w:szCs w:val="18"/>
              </w:rPr>
              <w:t xml:space="preserve"> </w:t>
            </w:r>
            <w:r w:rsidRPr="00CD31A7">
              <w:rPr>
                <w:rFonts w:ascii="Arial" w:hAnsi="Arial" w:cs="Arial"/>
                <w:spacing w:val="-1"/>
                <w:w w:val="93"/>
                <w:szCs w:val="18"/>
              </w:rPr>
              <w:t>h</w:t>
            </w:r>
            <w:r w:rsidRPr="00CD31A7">
              <w:rPr>
                <w:rFonts w:ascii="Arial" w:hAnsi="Arial" w:cs="Arial"/>
                <w:w w:val="99"/>
                <w:szCs w:val="18"/>
              </w:rPr>
              <w:t>á</w:t>
            </w:r>
            <w:r w:rsidRPr="00CD31A7">
              <w:rPr>
                <w:rFonts w:ascii="Arial" w:hAnsi="Arial" w:cs="Arial"/>
                <w:w w:val="92"/>
                <w:szCs w:val="18"/>
              </w:rPr>
              <w:t>b</w:t>
            </w:r>
            <w:r w:rsidRPr="00CD31A7">
              <w:rPr>
                <w:rFonts w:ascii="Arial" w:hAnsi="Arial" w:cs="Arial"/>
                <w:w w:val="69"/>
                <w:szCs w:val="18"/>
              </w:rPr>
              <w:t>i</w:t>
            </w:r>
            <w:r w:rsidRPr="00CD31A7">
              <w:rPr>
                <w:rFonts w:ascii="Arial" w:hAnsi="Arial" w:cs="Arial"/>
                <w:spacing w:val="-3"/>
                <w:w w:val="89"/>
                <w:szCs w:val="18"/>
              </w:rPr>
              <w:t>t</w:t>
            </w:r>
            <w:r w:rsidRPr="00CD31A7">
              <w:rPr>
                <w:rFonts w:ascii="Arial" w:hAnsi="Arial" w:cs="Arial"/>
                <w:w w:val="94"/>
                <w:szCs w:val="18"/>
              </w:rPr>
              <w:t>o</w:t>
            </w:r>
            <w:r w:rsidRPr="00CD31A7">
              <w:rPr>
                <w:rFonts w:ascii="Arial" w:hAnsi="Arial" w:cs="Arial"/>
                <w:spacing w:val="-1"/>
                <w:w w:val="94"/>
                <w:szCs w:val="18"/>
              </w:rPr>
              <w:t>s</w:t>
            </w:r>
            <w:r w:rsidRPr="00CD31A7">
              <w:rPr>
                <w:rFonts w:ascii="Arial" w:hAnsi="Arial" w:cs="Arial"/>
                <w:w w:val="96"/>
                <w:szCs w:val="18"/>
              </w:rPr>
              <w:t>,</w:t>
            </w:r>
            <w:r w:rsidRPr="00CD31A7">
              <w:rPr>
                <w:rFonts w:ascii="Arial" w:hAnsi="Arial" w:cs="Arial"/>
                <w:spacing w:val="2"/>
                <w:szCs w:val="18"/>
              </w:rPr>
              <w:t xml:space="preserve"> </w:t>
            </w:r>
            <w:r w:rsidRPr="00CD31A7">
              <w:rPr>
                <w:rFonts w:ascii="Arial" w:hAnsi="Arial" w:cs="Arial"/>
                <w:spacing w:val="-1"/>
                <w:szCs w:val="18"/>
              </w:rPr>
              <w:t>s</w:t>
            </w:r>
            <w:r w:rsidRPr="00CD31A7">
              <w:rPr>
                <w:rFonts w:ascii="Arial" w:hAnsi="Arial" w:cs="Arial"/>
                <w:szCs w:val="18"/>
              </w:rPr>
              <w:t>u</w:t>
            </w:r>
            <w:r w:rsidRPr="00CD31A7">
              <w:rPr>
                <w:rFonts w:ascii="Arial" w:hAnsi="Arial" w:cs="Arial"/>
                <w:spacing w:val="-5"/>
                <w:szCs w:val="18"/>
              </w:rPr>
              <w:t xml:space="preserve"> </w:t>
            </w:r>
            <w:r w:rsidRPr="00CD31A7">
              <w:rPr>
                <w:rFonts w:ascii="Arial" w:hAnsi="Arial" w:cs="Arial"/>
                <w:spacing w:val="-2"/>
                <w:w w:val="92"/>
                <w:szCs w:val="18"/>
              </w:rPr>
              <w:t>c</w:t>
            </w:r>
            <w:r w:rsidRPr="00CD31A7">
              <w:rPr>
                <w:rFonts w:ascii="Arial" w:hAnsi="Arial" w:cs="Arial"/>
                <w:w w:val="81"/>
                <w:szCs w:val="18"/>
              </w:rPr>
              <w:t>ol</w:t>
            </w:r>
            <w:r w:rsidRPr="00CD31A7">
              <w:rPr>
                <w:rFonts w:ascii="Arial" w:hAnsi="Arial" w:cs="Arial"/>
                <w:w w:val="97"/>
                <w:szCs w:val="18"/>
              </w:rPr>
              <w:t>e</w:t>
            </w:r>
            <w:r w:rsidRPr="00CD31A7">
              <w:rPr>
                <w:rFonts w:ascii="Arial" w:hAnsi="Arial" w:cs="Arial"/>
                <w:spacing w:val="1"/>
                <w:w w:val="85"/>
                <w:szCs w:val="18"/>
              </w:rPr>
              <w:t>g</w:t>
            </w:r>
            <w:r w:rsidRPr="00CD31A7">
              <w:rPr>
                <w:rFonts w:ascii="Arial" w:hAnsi="Arial" w:cs="Arial"/>
                <w:w w:val="69"/>
                <w:szCs w:val="18"/>
              </w:rPr>
              <w:t>i</w:t>
            </w:r>
            <w:r w:rsidRPr="00CD31A7">
              <w:rPr>
                <w:rFonts w:ascii="Arial" w:hAnsi="Arial" w:cs="Arial"/>
                <w:w w:val="91"/>
                <w:szCs w:val="18"/>
              </w:rPr>
              <w:t>o,</w:t>
            </w:r>
            <w:r w:rsidRPr="00CD31A7">
              <w:rPr>
                <w:rFonts w:ascii="Arial" w:hAnsi="Arial" w:cs="Arial"/>
                <w:szCs w:val="18"/>
              </w:rPr>
              <w:t xml:space="preserve"> </w:t>
            </w:r>
            <w:r w:rsidRPr="00CD31A7">
              <w:rPr>
                <w:rFonts w:ascii="Arial" w:hAnsi="Arial" w:cs="Arial"/>
                <w:spacing w:val="-2"/>
                <w:szCs w:val="18"/>
              </w:rPr>
              <w:t>e</w:t>
            </w:r>
            <w:r w:rsidRPr="00CD31A7">
              <w:rPr>
                <w:rFonts w:ascii="Arial" w:hAnsi="Arial" w:cs="Arial"/>
                <w:spacing w:val="1"/>
                <w:szCs w:val="18"/>
              </w:rPr>
              <w:t>t</w:t>
            </w:r>
            <w:r w:rsidRPr="00CD31A7">
              <w:rPr>
                <w:rFonts w:ascii="Arial" w:hAnsi="Arial" w:cs="Arial"/>
                <w:szCs w:val="18"/>
              </w:rPr>
              <w:t>c.</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Pr="00B23465" w:rsidRDefault="00801AF7" w:rsidP="00127127">
            <w:pPr>
              <w:autoSpaceDE w:val="0"/>
              <w:autoSpaceDN w:val="0"/>
              <w:adjustRightInd w:val="0"/>
              <w:spacing w:before="62"/>
              <w:ind w:left="4"/>
              <w:rPr>
                <w:rFonts w:ascii="Arial" w:hAnsi="Arial" w:cs="Arial"/>
              </w:rPr>
            </w:pPr>
            <w:r w:rsidRPr="00B23465">
              <w:rPr>
                <w:rFonts w:ascii="Arial" w:hAnsi="Arial" w:cs="Arial"/>
                <w:b/>
                <w:bCs/>
                <w:w w:val="96"/>
              </w:rPr>
              <w:t>Co</w:t>
            </w:r>
            <w:r w:rsidRPr="00B23465">
              <w:rPr>
                <w:rFonts w:ascii="Arial" w:hAnsi="Arial" w:cs="Arial"/>
                <w:b/>
                <w:bCs/>
                <w:spacing w:val="-1"/>
                <w:w w:val="96"/>
              </w:rPr>
              <w:t>n</w:t>
            </w:r>
            <w:r w:rsidRPr="00B23465">
              <w:rPr>
                <w:rFonts w:ascii="Arial" w:hAnsi="Arial" w:cs="Arial"/>
                <w:b/>
                <w:bCs/>
                <w:w w:val="96"/>
              </w:rPr>
              <w:t>te</w:t>
            </w:r>
            <w:r w:rsidRPr="00B23465">
              <w:rPr>
                <w:rFonts w:ascii="Arial" w:hAnsi="Arial" w:cs="Arial"/>
                <w:b/>
                <w:bCs/>
                <w:spacing w:val="-1"/>
                <w:w w:val="96"/>
              </w:rPr>
              <w:t>n</w:t>
            </w:r>
            <w:r w:rsidRPr="00B23465">
              <w:rPr>
                <w:rFonts w:ascii="Arial" w:hAnsi="Arial" w:cs="Arial"/>
                <w:b/>
                <w:bCs/>
                <w:spacing w:val="2"/>
                <w:w w:val="96"/>
              </w:rPr>
              <w:t>i</w:t>
            </w:r>
            <w:r w:rsidRPr="00B23465">
              <w:rPr>
                <w:rFonts w:ascii="Arial" w:hAnsi="Arial" w:cs="Arial"/>
                <w:b/>
                <w:bCs/>
                <w:w w:val="96"/>
              </w:rPr>
              <w:t>dos:</w:t>
            </w:r>
            <w:r w:rsidRPr="00B23465">
              <w:rPr>
                <w:rFonts w:ascii="Arial" w:hAnsi="Arial" w:cs="Arial"/>
                <w:b/>
                <w:bCs/>
                <w:spacing w:val="8"/>
                <w:w w:val="96"/>
              </w:rPr>
              <w:t xml:space="preserve"> </w:t>
            </w:r>
            <w:r w:rsidRPr="00B23465">
              <w:rPr>
                <w:rFonts w:ascii="Arial" w:hAnsi="Arial" w:cs="Arial"/>
                <w:b/>
                <w:bCs/>
                <w:spacing w:val="1"/>
              </w:rPr>
              <w:t>B</w:t>
            </w:r>
            <w:r w:rsidRPr="00B23465">
              <w:rPr>
                <w:rFonts w:ascii="Arial" w:hAnsi="Arial" w:cs="Arial"/>
                <w:b/>
                <w:bCs/>
              </w:rPr>
              <w:t>loque</w:t>
            </w:r>
            <w:r w:rsidRPr="00B23465">
              <w:rPr>
                <w:rFonts w:ascii="Arial" w:hAnsi="Arial" w:cs="Arial"/>
                <w:b/>
                <w:bCs/>
                <w:spacing w:val="-16"/>
              </w:rPr>
              <w:t xml:space="preserve"> </w:t>
            </w:r>
            <w:r w:rsidRPr="00B23465">
              <w:rPr>
                <w:rFonts w:ascii="Arial" w:hAnsi="Arial" w:cs="Arial"/>
                <w:b/>
                <w:bCs/>
              </w:rPr>
              <w:t>2:</w:t>
            </w:r>
            <w:r w:rsidRPr="00B23465">
              <w:rPr>
                <w:rFonts w:ascii="Arial" w:hAnsi="Arial" w:cs="Arial"/>
                <w:b/>
                <w:bCs/>
                <w:spacing w:val="4"/>
              </w:rPr>
              <w:t xml:space="preserve"> </w:t>
            </w:r>
            <w:r w:rsidRPr="00B23465">
              <w:rPr>
                <w:rFonts w:ascii="Arial" w:hAnsi="Arial" w:cs="Arial"/>
                <w:b/>
                <w:bCs/>
                <w:spacing w:val="-1"/>
                <w:w w:val="97"/>
              </w:rPr>
              <w:t>“</w:t>
            </w:r>
            <w:r w:rsidRPr="00B23465">
              <w:rPr>
                <w:rFonts w:ascii="Arial" w:hAnsi="Arial" w:cs="Arial"/>
                <w:b/>
                <w:bCs/>
                <w:spacing w:val="1"/>
                <w:w w:val="97"/>
              </w:rPr>
              <w:t>P</w:t>
            </w:r>
            <w:r w:rsidRPr="00B23465">
              <w:rPr>
                <w:rFonts w:ascii="Arial" w:hAnsi="Arial" w:cs="Arial"/>
                <w:b/>
                <w:bCs/>
                <w:spacing w:val="-1"/>
                <w:w w:val="97"/>
              </w:rPr>
              <w:t>r</w:t>
            </w:r>
            <w:r w:rsidRPr="00B23465">
              <w:rPr>
                <w:rFonts w:ascii="Arial" w:hAnsi="Arial" w:cs="Arial"/>
                <w:b/>
                <w:bCs/>
                <w:w w:val="97"/>
              </w:rPr>
              <w:t>odu</w:t>
            </w:r>
            <w:r w:rsidRPr="00B23465">
              <w:rPr>
                <w:rFonts w:ascii="Arial" w:hAnsi="Arial" w:cs="Arial"/>
                <w:b/>
                <w:bCs/>
                <w:spacing w:val="1"/>
                <w:w w:val="97"/>
              </w:rPr>
              <w:t>cc</w:t>
            </w:r>
            <w:r w:rsidRPr="00B23465">
              <w:rPr>
                <w:rFonts w:ascii="Arial" w:hAnsi="Arial" w:cs="Arial"/>
                <w:b/>
                <w:bCs/>
                <w:w w:val="97"/>
              </w:rPr>
              <w:t>ión</w:t>
            </w:r>
            <w:r w:rsidRPr="00B23465">
              <w:rPr>
                <w:rFonts w:ascii="Arial" w:hAnsi="Arial" w:cs="Arial"/>
                <w:b/>
                <w:bCs/>
                <w:spacing w:val="10"/>
                <w:w w:val="97"/>
              </w:rPr>
              <w:t xml:space="preserve"> </w:t>
            </w:r>
            <w:r w:rsidRPr="00B23465">
              <w:rPr>
                <w:rFonts w:ascii="Arial" w:hAnsi="Arial" w:cs="Arial"/>
                <w:b/>
                <w:bCs/>
              </w:rPr>
              <w:t>de</w:t>
            </w:r>
            <w:r w:rsidRPr="00B23465">
              <w:rPr>
                <w:rFonts w:ascii="Arial" w:hAnsi="Arial" w:cs="Arial"/>
                <w:b/>
                <w:bCs/>
                <w:spacing w:val="4"/>
              </w:rPr>
              <w:t xml:space="preserve"> </w:t>
            </w:r>
            <w:r w:rsidRPr="00B23465">
              <w:rPr>
                <w:rFonts w:ascii="Arial" w:hAnsi="Arial" w:cs="Arial"/>
                <w:b/>
                <w:bCs/>
              </w:rPr>
              <w:t>t</w:t>
            </w:r>
            <w:r w:rsidRPr="00B23465">
              <w:rPr>
                <w:rFonts w:ascii="Arial" w:hAnsi="Arial" w:cs="Arial"/>
                <w:b/>
                <w:bCs/>
                <w:spacing w:val="-4"/>
              </w:rPr>
              <w:t>e</w:t>
            </w:r>
            <w:r w:rsidRPr="00B23465">
              <w:rPr>
                <w:rFonts w:ascii="Arial" w:hAnsi="Arial" w:cs="Arial"/>
                <w:b/>
                <w:bCs/>
              </w:rPr>
              <w:t>xtos</w:t>
            </w:r>
            <w:r w:rsidRPr="00B23465">
              <w:rPr>
                <w:rFonts w:ascii="Arial" w:hAnsi="Arial" w:cs="Arial"/>
                <w:b/>
                <w:bCs/>
                <w:spacing w:val="8"/>
              </w:rPr>
              <w:t xml:space="preserve"> </w:t>
            </w:r>
            <w:r w:rsidRPr="00B23465">
              <w:rPr>
                <w:rFonts w:ascii="Arial" w:hAnsi="Arial" w:cs="Arial"/>
                <w:b/>
                <w:bCs/>
                <w:w w:val="102"/>
              </w:rPr>
              <w:t>o</w:t>
            </w:r>
            <w:r w:rsidRPr="00B23465">
              <w:rPr>
                <w:rFonts w:ascii="Arial" w:hAnsi="Arial" w:cs="Arial"/>
                <w:b/>
                <w:bCs/>
                <w:spacing w:val="-1"/>
                <w:w w:val="87"/>
              </w:rPr>
              <w:t>r</w:t>
            </w:r>
            <w:r w:rsidRPr="00B23465">
              <w:rPr>
                <w:rFonts w:ascii="Arial" w:hAnsi="Arial" w:cs="Arial"/>
                <w:b/>
                <w:bCs/>
                <w:spacing w:val="-1"/>
                <w:w w:val="103"/>
              </w:rPr>
              <w:t>a</w:t>
            </w:r>
            <w:r w:rsidRPr="00B23465">
              <w:rPr>
                <w:rFonts w:ascii="Arial" w:hAnsi="Arial" w:cs="Arial"/>
                <w:b/>
                <w:bCs/>
                <w:w w:val="105"/>
              </w:rPr>
              <w:t>le</w:t>
            </w:r>
            <w:r w:rsidRPr="00B23465">
              <w:rPr>
                <w:rFonts w:ascii="Arial" w:hAnsi="Arial" w:cs="Arial"/>
                <w:b/>
                <w:bCs/>
                <w:w w:val="113"/>
              </w:rPr>
              <w:t>s</w:t>
            </w:r>
            <w:r w:rsidRPr="00B23465">
              <w:rPr>
                <w:rFonts w:ascii="Arial" w:hAnsi="Arial" w:cs="Arial"/>
                <w:b/>
                <w:bCs/>
                <w:w w:val="82"/>
              </w:rPr>
              <w:t>:</w:t>
            </w:r>
            <w:r w:rsidRPr="00B23465">
              <w:rPr>
                <w:rFonts w:ascii="Arial" w:hAnsi="Arial" w:cs="Arial"/>
                <w:b/>
                <w:bCs/>
              </w:rPr>
              <w:t xml:space="preserve"> </w:t>
            </w:r>
            <w:r w:rsidRPr="00B23465">
              <w:rPr>
                <w:rFonts w:ascii="Arial" w:hAnsi="Arial" w:cs="Arial"/>
                <w:b/>
                <w:bCs/>
                <w:spacing w:val="-2"/>
              </w:rPr>
              <w:t>e</w:t>
            </w:r>
            <w:r w:rsidRPr="00B23465">
              <w:rPr>
                <w:rFonts w:ascii="Arial" w:hAnsi="Arial" w:cs="Arial"/>
                <w:b/>
                <w:bCs/>
              </w:rPr>
              <w:t>xp</w:t>
            </w:r>
            <w:r w:rsidRPr="00B23465">
              <w:rPr>
                <w:rFonts w:ascii="Arial" w:hAnsi="Arial" w:cs="Arial"/>
                <w:b/>
                <w:bCs/>
                <w:spacing w:val="-1"/>
              </w:rPr>
              <w:t>r</w:t>
            </w:r>
            <w:r w:rsidRPr="00B23465">
              <w:rPr>
                <w:rFonts w:ascii="Arial" w:hAnsi="Arial" w:cs="Arial"/>
                <w:b/>
                <w:bCs/>
              </w:rPr>
              <w:t>esión</w:t>
            </w:r>
            <w:r w:rsidRPr="00B23465">
              <w:rPr>
                <w:rFonts w:ascii="Arial" w:hAnsi="Arial" w:cs="Arial"/>
                <w:b/>
                <w:bCs/>
                <w:spacing w:val="-1"/>
              </w:rPr>
              <w:t xml:space="preserve"> </w:t>
            </w:r>
            <w:r w:rsidRPr="00B23465">
              <w:rPr>
                <w:rFonts w:ascii="Arial" w:hAnsi="Arial" w:cs="Arial"/>
                <w:b/>
                <w:bCs/>
              </w:rPr>
              <w:t>e</w:t>
            </w:r>
            <w:r w:rsidRPr="00B23465">
              <w:rPr>
                <w:rFonts w:ascii="Arial" w:hAnsi="Arial" w:cs="Arial"/>
                <w:b/>
                <w:bCs/>
                <w:spacing w:val="10"/>
              </w:rPr>
              <w:t xml:space="preserve"> </w:t>
            </w:r>
            <w:r w:rsidRPr="00B23465">
              <w:rPr>
                <w:rFonts w:ascii="Arial" w:hAnsi="Arial" w:cs="Arial"/>
                <w:b/>
                <w:bCs/>
              </w:rPr>
              <w:t>i</w:t>
            </w:r>
            <w:r w:rsidRPr="00B23465">
              <w:rPr>
                <w:rFonts w:ascii="Arial" w:hAnsi="Arial" w:cs="Arial"/>
                <w:b/>
                <w:bCs/>
                <w:spacing w:val="-1"/>
              </w:rPr>
              <w:t>n</w:t>
            </w:r>
            <w:r w:rsidRPr="00B23465">
              <w:rPr>
                <w:rFonts w:ascii="Arial" w:hAnsi="Arial" w:cs="Arial"/>
                <w:b/>
                <w:bCs/>
              </w:rPr>
              <w:t>te</w:t>
            </w:r>
            <w:r w:rsidRPr="00B23465">
              <w:rPr>
                <w:rFonts w:ascii="Arial" w:hAnsi="Arial" w:cs="Arial"/>
                <w:b/>
                <w:bCs/>
                <w:spacing w:val="-1"/>
              </w:rPr>
              <w:t>ra</w:t>
            </w:r>
            <w:r w:rsidRPr="00B23465">
              <w:rPr>
                <w:rFonts w:ascii="Arial" w:hAnsi="Arial" w:cs="Arial"/>
                <w:b/>
                <w:bCs/>
                <w:spacing w:val="1"/>
              </w:rPr>
              <w:t>cc</w:t>
            </w:r>
            <w:r w:rsidRPr="00B23465">
              <w:rPr>
                <w:rFonts w:ascii="Arial" w:hAnsi="Arial" w:cs="Arial"/>
                <w:b/>
                <w:bCs/>
              </w:rPr>
              <w:t>ió</w:t>
            </w:r>
            <w:r w:rsidRPr="00B23465">
              <w:rPr>
                <w:rFonts w:ascii="Arial" w:hAnsi="Arial" w:cs="Arial"/>
                <w:b/>
                <w:bCs/>
                <w:spacing w:val="-1"/>
              </w:rPr>
              <w:t>n</w:t>
            </w:r>
            <w:r w:rsidRPr="00B23465">
              <w:rPr>
                <w:rFonts w:ascii="Arial" w:hAnsi="Arial" w:cs="Arial"/>
                <w:b/>
                <w:bCs/>
              </w:rPr>
              <w:t>”</w:t>
            </w:r>
          </w:p>
        </w:tc>
      </w:tr>
      <w:tr w:rsidR="00801AF7" w:rsidTr="00127127">
        <w:tc>
          <w:tcPr>
            <w:tcW w:w="7670" w:type="dxa"/>
            <w:gridSpan w:val="2"/>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INDICADORES DE EVALUACIÓN</w:t>
            </w:r>
          </w:p>
          <w:p w:rsidR="00801AF7" w:rsidRDefault="00801AF7" w:rsidP="00127127">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CONTENIDOS POR NIVEL</w:t>
            </w:r>
          </w:p>
          <w:p w:rsidR="00801AF7" w:rsidRDefault="00801AF7" w:rsidP="00127127">
            <w:pPr>
              <w:pStyle w:val="Contenidodelatabla"/>
              <w:jc w:val="center"/>
              <w:rPr>
                <w:rFonts w:ascii="Arial" w:hAnsi="Arial"/>
                <w:b/>
                <w:bCs/>
              </w:rPr>
            </w:pPr>
            <w:r>
              <w:rPr>
                <w:rFonts w:ascii="Arial" w:hAnsi="Arial"/>
                <w:b/>
                <w:bCs/>
              </w:rPr>
              <w:t>(Diferenciar los más importantes para cada nivel, de los más accesorios…)</w:t>
            </w:r>
          </w:p>
        </w:tc>
      </w:tr>
      <w:tr w:rsidR="00801AF7"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lastRenderedPageBreak/>
              <w:t>TERCERO</w:t>
            </w: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CUARTO</w:t>
            </w:r>
          </w:p>
        </w:tc>
        <w:tc>
          <w:tcPr>
            <w:tcW w:w="4005" w:type="dxa"/>
            <w:tcBorders>
              <w:left w:val="single" w:sz="1" w:space="0" w:color="000000"/>
              <w:bottom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TERCERO</w:t>
            </w:r>
          </w:p>
        </w:tc>
        <w:tc>
          <w:tcPr>
            <w:tcW w:w="3665" w:type="dxa"/>
            <w:tcBorders>
              <w:left w:val="single" w:sz="1" w:space="0" w:color="000000"/>
              <w:bottom w:val="single" w:sz="1" w:space="0" w:color="000000"/>
              <w:right w:val="single" w:sz="1" w:space="0" w:color="000000"/>
            </w:tcBorders>
            <w:shd w:val="clear" w:color="auto" w:fill="auto"/>
          </w:tcPr>
          <w:p w:rsidR="00801AF7" w:rsidRDefault="00801AF7" w:rsidP="00127127">
            <w:pPr>
              <w:pStyle w:val="Contenidodelatabla"/>
              <w:jc w:val="center"/>
              <w:rPr>
                <w:rFonts w:ascii="Arial" w:hAnsi="Arial"/>
                <w:b/>
                <w:bCs/>
              </w:rPr>
            </w:pPr>
            <w:r>
              <w:rPr>
                <w:rFonts w:ascii="Arial" w:hAnsi="Arial"/>
                <w:b/>
                <w:bCs/>
              </w:rPr>
              <w:t>CUARTO</w:t>
            </w:r>
          </w:p>
        </w:tc>
      </w:tr>
      <w:tr w:rsidR="00801AF7" w:rsidTr="00127127">
        <w:tc>
          <w:tcPr>
            <w:tcW w:w="3804" w:type="dxa"/>
            <w:tcBorders>
              <w:left w:val="single" w:sz="1" w:space="0" w:color="000000"/>
              <w:bottom w:val="single" w:sz="1" w:space="0" w:color="000000"/>
            </w:tcBorders>
            <w:shd w:val="clear" w:color="auto" w:fill="auto"/>
          </w:tcPr>
          <w:p w:rsidR="00801AF7" w:rsidRPr="00155221" w:rsidRDefault="00801AF7" w:rsidP="00127127">
            <w:pPr>
              <w:pStyle w:val="Contenidodelatabla"/>
              <w:rPr>
                <w:rFonts w:ascii="Arial" w:hAnsi="Arial" w:cs="Arial"/>
                <w:b/>
                <w:bCs/>
              </w:rPr>
            </w:pPr>
            <w:r w:rsidRPr="00155221">
              <w:rPr>
                <w:rFonts w:ascii="Arial" w:hAnsi="Arial" w:cs="Arial"/>
                <w:w w:val="89"/>
                <w:szCs w:val="18"/>
              </w:rPr>
              <w:t>LE</w:t>
            </w:r>
            <w:r w:rsidRPr="00155221">
              <w:rPr>
                <w:rFonts w:ascii="Arial" w:hAnsi="Arial" w:cs="Arial"/>
                <w:spacing w:val="-1"/>
                <w:w w:val="89"/>
                <w:szCs w:val="18"/>
              </w:rPr>
              <w:t>2</w:t>
            </w:r>
            <w:r w:rsidRPr="00155221">
              <w:rPr>
                <w:rFonts w:ascii="Arial" w:hAnsi="Arial" w:cs="Arial"/>
                <w:w w:val="89"/>
                <w:szCs w:val="18"/>
              </w:rPr>
              <w:t>.</w:t>
            </w:r>
            <w:r w:rsidRPr="00155221">
              <w:rPr>
                <w:rFonts w:ascii="Arial" w:hAnsi="Arial" w:cs="Arial"/>
                <w:spacing w:val="1"/>
                <w:w w:val="89"/>
                <w:szCs w:val="18"/>
              </w:rPr>
              <w:t>6</w:t>
            </w:r>
            <w:r w:rsidRPr="00155221">
              <w:rPr>
                <w:rFonts w:ascii="Arial" w:hAnsi="Arial" w:cs="Arial"/>
                <w:spacing w:val="-12"/>
                <w:w w:val="89"/>
                <w:szCs w:val="18"/>
              </w:rPr>
              <w:t>.</w:t>
            </w:r>
            <w:r w:rsidRPr="00155221">
              <w:rPr>
                <w:rFonts w:ascii="Arial" w:hAnsi="Arial" w:cs="Arial"/>
                <w:w w:val="89"/>
                <w:szCs w:val="18"/>
              </w:rPr>
              <w:t>1</w:t>
            </w:r>
            <w:r w:rsidRPr="00155221">
              <w:rPr>
                <w:rFonts w:ascii="Arial" w:hAnsi="Arial" w:cs="Arial"/>
                <w:spacing w:val="9"/>
                <w:w w:val="89"/>
                <w:szCs w:val="18"/>
              </w:rPr>
              <w:t xml:space="preserve"> </w:t>
            </w:r>
            <w:r w:rsidRPr="00155221">
              <w:rPr>
                <w:rFonts w:ascii="Arial" w:hAnsi="Arial" w:cs="Arial"/>
                <w:spacing w:val="-1"/>
                <w:w w:val="80"/>
                <w:szCs w:val="18"/>
              </w:rPr>
              <w:t>E</w:t>
            </w:r>
            <w:r w:rsidRPr="00155221">
              <w:rPr>
                <w:rFonts w:ascii="Arial" w:hAnsi="Arial" w:cs="Arial"/>
                <w:spacing w:val="1"/>
                <w:w w:val="71"/>
                <w:szCs w:val="18"/>
              </w:rPr>
              <w:t>x</w:t>
            </w:r>
            <w:r w:rsidRPr="00155221">
              <w:rPr>
                <w:rFonts w:ascii="Arial" w:hAnsi="Arial" w:cs="Arial"/>
                <w:w w:val="93"/>
                <w:szCs w:val="18"/>
              </w:rPr>
              <w:t>p</w:t>
            </w:r>
            <w:r w:rsidRPr="00155221">
              <w:rPr>
                <w:rFonts w:ascii="Arial" w:hAnsi="Arial" w:cs="Arial"/>
                <w:spacing w:val="-2"/>
                <w:w w:val="88"/>
                <w:szCs w:val="18"/>
              </w:rPr>
              <w:t>r</w:t>
            </w:r>
            <w:r w:rsidRPr="00155221">
              <w:rPr>
                <w:rFonts w:ascii="Arial" w:hAnsi="Arial" w:cs="Arial"/>
                <w:w w:val="97"/>
                <w:szCs w:val="18"/>
              </w:rPr>
              <w:t>e</w:t>
            </w:r>
            <w:r w:rsidRPr="00155221">
              <w:rPr>
                <w:rFonts w:ascii="Arial" w:hAnsi="Arial" w:cs="Arial"/>
                <w:spacing w:val="-1"/>
                <w:w w:val="101"/>
                <w:szCs w:val="18"/>
              </w:rPr>
              <w:t>s</w:t>
            </w:r>
            <w:r w:rsidRPr="00155221">
              <w:rPr>
                <w:rFonts w:ascii="Arial" w:hAnsi="Arial" w:cs="Arial"/>
                <w:w w:val="99"/>
                <w:szCs w:val="18"/>
              </w:rPr>
              <w:t>a</w:t>
            </w:r>
            <w:r w:rsidRPr="00155221">
              <w:rPr>
                <w:rFonts w:ascii="Arial" w:hAnsi="Arial" w:cs="Arial"/>
                <w:spacing w:val="2"/>
                <w:szCs w:val="18"/>
              </w:rPr>
              <w:t xml:space="preserve"> </w:t>
            </w:r>
            <w:r w:rsidRPr="00155221">
              <w:rPr>
                <w:rFonts w:ascii="Arial" w:hAnsi="Arial" w:cs="Arial"/>
                <w:spacing w:val="-2"/>
                <w:w w:val="91"/>
                <w:szCs w:val="18"/>
              </w:rPr>
              <w:t>c</w:t>
            </w:r>
            <w:r w:rsidRPr="00155221">
              <w:rPr>
                <w:rFonts w:ascii="Arial" w:hAnsi="Arial" w:cs="Arial"/>
                <w:w w:val="91"/>
                <w:szCs w:val="18"/>
              </w:rPr>
              <w:t>on</w:t>
            </w:r>
            <w:r w:rsidRPr="00155221">
              <w:rPr>
                <w:rFonts w:ascii="Arial" w:hAnsi="Arial" w:cs="Arial"/>
                <w:spacing w:val="6"/>
                <w:w w:val="91"/>
                <w:szCs w:val="18"/>
              </w:rPr>
              <w:t xml:space="preserve"> </w:t>
            </w:r>
            <w:r w:rsidRPr="00155221">
              <w:rPr>
                <w:rFonts w:ascii="Arial" w:hAnsi="Arial" w:cs="Arial"/>
                <w:spacing w:val="-1"/>
                <w:szCs w:val="18"/>
              </w:rPr>
              <w:t>u</w:t>
            </w:r>
            <w:r w:rsidRPr="00155221">
              <w:rPr>
                <w:rFonts w:ascii="Arial" w:hAnsi="Arial" w:cs="Arial"/>
                <w:szCs w:val="18"/>
              </w:rPr>
              <w:t>n</w:t>
            </w:r>
            <w:r w:rsidRPr="00155221">
              <w:rPr>
                <w:rFonts w:ascii="Arial" w:hAnsi="Arial" w:cs="Arial"/>
                <w:spacing w:val="-12"/>
                <w:szCs w:val="18"/>
              </w:rPr>
              <w:t xml:space="preserve"> </w:t>
            </w:r>
            <w:r w:rsidRPr="00155221">
              <w:rPr>
                <w:rFonts w:ascii="Arial" w:hAnsi="Arial" w:cs="Arial"/>
                <w:spacing w:val="-2"/>
                <w:w w:val="88"/>
                <w:szCs w:val="18"/>
              </w:rPr>
              <w:t>r</w:t>
            </w:r>
            <w:r w:rsidRPr="00155221">
              <w:rPr>
                <w:rFonts w:ascii="Arial" w:hAnsi="Arial" w:cs="Arial"/>
                <w:spacing w:val="-2"/>
                <w:w w:val="97"/>
                <w:szCs w:val="18"/>
              </w:rPr>
              <w:t>e</w:t>
            </w:r>
            <w:r w:rsidRPr="00155221">
              <w:rPr>
                <w:rFonts w:ascii="Arial" w:hAnsi="Arial" w:cs="Arial"/>
                <w:spacing w:val="1"/>
                <w:w w:val="85"/>
                <w:szCs w:val="18"/>
              </w:rPr>
              <w:t>g</w:t>
            </w:r>
            <w:r w:rsidRPr="00155221">
              <w:rPr>
                <w:rFonts w:ascii="Arial" w:hAnsi="Arial" w:cs="Arial"/>
                <w:spacing w:val="1"/>
                <w:w w:val="69"/>
                <w:szCs w:val="18"/>
              </w:rPr>
              <w:t>i</w:t>
            </w:r>
            <w:r w:rsidRPr="00155221">
              <w:rPr>
                <w:rFonts w:ascii="Arial" w:hAnsi="Arial" w:cs="Arial"/>
                <w:spacing w:val="-1"/>
                <w:w w:val="101"/>
                <w:szCs w:val="18"/>
              </w:rPr>
              <w:t>s</w:t>
            </w:r>
            <w:r w:rsidRPr="00155221">
              <w:rPr>
                <w:rFonts w:ascii="Arial" w:hAnsi="Arial" w:cs="Arial"/>
                <w:spacing w:val="1"/>
                <w:w w:val="89"/>
                <w:szCs w:val="18"/>
              </w:rPr>
              <w:t>t</w:t>
            </w:r>
            <w:r w:rsidRPr="00155221">
              <w:rPr>
                <w:rFonts w:ascii="Arial" w:hAnsi="Arial" w:cs="Arial"/>
                <w:spacing w:val="-2"/>
                <w:w w:val="88"/>
                <w:szCs w:val="18"/>
              </w:rPr>
              <w:t>r</w:t>
            </w:r>
            <w:r w:rsidRPr="00155221">
              <w:rPr>
                <w:rFonts w:ascii="Arial" w:hAnsi="Arial" w:cs="Arial"/>
                <w:w w:val="88"/>
                <w:szCs w:val="18"/>
              </w:rPr>
              <w:t>o</w:t>
            </w:r>
            <w:r w:rsidRPr="00155221">
              <w:rPr>
                <w:rFonts w:ascii="Arial" w:hAnsi="Arial" w:cs="Arial"/>
                <w:szCs w:val="18"/>
              </w:rPr>
              <w:t xml:space="preserve"> </w:t>
            </w:r>
            <w:r w:rsidRPr="00155221">
              <w:rPr>
                <w:rFonts w:ascii="Arial" w:hAnsi="Arial" w:cs="Arial"/>
                <w:spacing w:val="-1"/>
                <w:w w:val="91"/>
                <w:szCs w:val="18"/>
              </w:rPr>
              <w:t>n</w:t>
            </w:r>
            <w:r w:rsidRPr="00155221">
              <w:rPr>
                <w:rFonts w:ascii="Arial" w:hAnsi="Arial" w:cs="Arial"/>
                <w:w w:val="91"/>
                <w:szCs w:val="18"/>
              </w:rPr>
              <w:t>e</w:t>
            </w:r>
            <w:r w:rsidRPr="00155221">
              <w:rPr>
                <w:rFonts w:ascii="Arial" w:hAnsi="Arial" w:cs="Arial"/>
                <w:spacing w:val="-1"/>
                <w:w w:val="91"/>
                <w:szCs w:val="18"/>
              </w:rPr>
              <w:t>u</w:t>
            </w:r>
            <w:r w:rsidRPr="00155221">
              <w:rPr>
                <w:rFonts w:ascii="Arial" w:hAnsi="Arial" w:cs="Arial"/>
                <w:spacing w:val="1"/>
                <w:w w:val="91"/>
                <w:szCs w:val="18"/>
              </w:rPr>
              <w:t>t</w:t>
            </w:r>
            <w:r w:rsidRPr="00155221">
              <w:rPr>
                <w:rFonts w:ascii="Arial" w:hAnsi="Arial" w:cs="Arial"/>
                <w:spacing w:val="-2"/>
                <w:w w:val="91"/>
                <w:szCs w:val="18"/>
              </w:rPr>
              <w:t>r</w:t>
            </w:r>
            <w:r w:rsidRPr="00155221">
              <w:rPr>
                <w:rFonts w:ascii="Arial" w:hAnsi="Arial" w:cs="Arial"/>
                <w:w w:val="91"/>
                <w:szCs w:val="18"/>
              </w:rPr>
              <w:t>o</w:t>
            </w:r>
            <w:r w:rsidRPr="00155221">
              <w:rPr>
                <w:rFonts w:ascii="Arial" w:hAnsi="Arial" w:cs="Arial"/>
                <w:spacing w:val="7"/>
                <w:w w:val="91"/>
                <w:szCs w:val="18"/>
              </w:rPr>
              <w:t xml:space="preserve"> </w:t>
            </w:r>
            <w:r w:rsidRPr="00155221">
              <w:rPr>
                <w:rFonts w:ascii="Arial" w:hAnsi="Arial" w:cs="Arial"/>
                <w:szCs w:val="18"/>
              </w:rPr>
              <w:t xml:space="preserve">e </w:t>
            </w:r>
            <w:r w:rsidRPr="00155221">
              <w:rPr>
                <w:rFonts w:ascii="Arial" w:hAnsi="Arial" w:cs="Arial"/>
                <w:w w:val="69"/>
                <w:szCs w:val="18"/>
              </w:rPr>
              <w:t>i</w:t>
            </w:r>
            <w:r w:rsidRPr="00155221">
              <w:rPr>
                <w:rFonts w:ascii="Arial" w:hAnsi="Arial" w:cs="Arial"/>
                <w:spacing w:val="-1"/>
                <w:w w:val="93"/>
                <w:szCs w:val="18"/>
              </w:rPr>
              <w:t>n</w:t>
            </w:r>
            <w:r w:rsidRPr="00155221">
              <w:rPr>
                <w:rFonts w:ascii="Arial" w:hAnsi="Arial" w:cs="Arial"/>
                <w:w w:val="70"/>
                <w:szCs w:val="18"/>
              </w:rPr>
              <w:t>f</w:t>
            </w:r>
            <w:r w:rsidRPr="00155221">
              <w:rPr>
                <w:rFonts w:ascii="Arial" w:hAnsi="Arial" w:cs="Arial"/>
                <w:w w:val="88"/>
                <w:szCs w:val="18"/>
              </w:rPr>
              <w:t>or</w:t>
            </w:r>
            <w:r w:rsidRPr="00155221">
              <w:rPr>
                <w:rFonts w:ascii="Arial" w:hAnsi="Arial" w:cs="Arial"/>
                <w:w w:val="94"/>
                <w:szCs w:val="18"/>
              </w:rPr>
              <w:t>m</w:t>
            </w:r>
            <w:r w:rsidRPr="00155221">
              <w:rPr>
                <w:rFonts w:ascii="Arial" w:hAnsi="Arial" w:cs="Arial"/>
                <w:w w:val="99"/>
                <w:szCs w:val="18"/>
              </w:rPr>
              <w:t>a</w:t>
            </w:r>
            <w:r w:rsidRPr="00155221">
              <w:rPr>
                <w:rFonts w:ascii="Arial" w:hAnsi="Arial" w:cs="Arial"/>
                <w:w w:val="69"/>
                <w:szCs w:val="18"/>
              </w:rPr>
              <w:t>l</w:t>
            </w:r>
            <w:r w:rsidRPr="00155221">
              <w:rPr>
                <w:rFonts w:ascii="Arial" w:hAnsi="Arial" w:cs="Arial"/>
                <w:szCs w:val="18"/>
              </w:rPr>
              <w:t xml:space="preserve"> en</w:t>
            </w:r>
            <w:r w:rsidRPr="00155221">
              <w:rPr>
                <w:rFonts w:ascii="Arial" w:hAnsi="Arial" w:cs="Arial"/>
                <w:spacing w:val="-10"/>
                <w:szCs w:val="18"/>
              </w:rPr>
              <w:t xml:space="preserve"> </w:t>
            </w:r>
            <w:r w:rsidRPr="00155221">
              <w:rPr>
                <w:rFonts w:ascii="Arial" w:hAnsi="Arial" w:cs="Arial"/>
                <w:spacing w:val="1"/>
                <w:w w:val="69"/>
                <w:szCs w:val="18"/>
              </w:rPr>
              <w:t>i</w:t>
            </w:r>
            <w:r w:rsidRPr="00155221">
              <w:rPr>
                <w:rFonts w:ascii="Arial" w:hAnsi="Arial" w:cs="Arial"/>
                <w:spacing w:val="-1"/>
                <w:w w:val="93"/>
                <w:szCs w:val="18"/>
              </w:rPr>
              <w:t>n</w:t>
            </w:r>
            <w:r w:rsidRPr="00155221">
              <w:rPr>
                <w:rFonts w:ascii="Arial" w:hAnsi="Arial" w:cs="Arial"/>
                <w:spacing w:val="-1"/>
                <w:w w:val="89"/>
                <w:szCs w:val="18"/>
              </w:rPr>
              <w:t>t</w:t>
            </w:r>
            <w:r w:rsidRPr="00155221">
              <w:rPr>
                <w:rFonts w:ascii="Arial" w:hAnsi="Arial" w:cs="Arial"/>
                <w:w w:val="97"/>
                <w:szCs w:val="18"/>
              </w:rPr>
              <w:t>e</w:t>
            </w:r>
            <w:r w:rsidRPr="00155221">
              <w:rPr>
                <w:rFonts w:ascii="Arial" w:hAnsi="Arial" w:cs="Arial"/>
                <w:spacing w:val="5"/>
                <w:w w:val="88"/>
                <w:szCs w:val="18"/>
              </w:rPr>
              <w:t>r</w:t>
            </w:r>
            <w:r w:rsidRPr="00155221">
              <w:rPr>
                <w:rFonts w:ascii="Arial" w:hAnsi="Arial" w:cs="Arial"/>
                <w:spacing w:val="-2"/>
                <w:w w:val="74"/>
                <w:szCs w:val="18"/>
              </w:rPr>
              <w:t>v</w:t>
            </w:r>
            <w:r w:rsidRPr="00155221">
              <w:rPr>
                <w:rFonts w:ascii="Arial" w:hAnsi="Arial" w:cs="Arial"/>
                <w:w w:val="97"/>
                <w:szCs w:val="18"/>
              </w:rPr>
              <w:t>e</w:t>
            </w:r>
            <w:r w:rsidRPr="00155221">
              <w:rPr>
                <w:rFonts w:ascii="Arial" w:hAnsi="Arial" w:cs="Arial"/>
                <w:spacing w:val="-1"/>
                <w:w w:val="93"/>
                <w:szCs w:val="18"/>
              </w:rPr>
              <w:t>n</w:t>
            </w:r>
            <w:r w:rsidRPr="00155221">
              <w:rPr>
                <w:rFonts w:ascii="Arial" w:hAnsi="Arial" w:cs="Arial"/>
                <w:w w:val="84"/>
                <w:szCs w:val="18"/>
              </w:rPr>
              <w:t>ci</w:t>
            </w:r>
            <w:r w:rsidRPr="00155221">
              <w:rPr>
                <w:rFonts w:ascii="Arial" w:hAnsi="Arial" w:cs="Arial"/>
                <w:spacing w:val="2"/>
                <w:w w:val="88"/>
                <w:szCs w:val="18"/>
              </w:rPr>
              <w:t>o</w:t>
            </w:r>
            <w:r w:rsidRPr="00155221">
              <w:rPr>
                <w:rFonts w:ascii="Arial" w:hAnsi="Arial" w:cs="Arial"/>
                <w:spacing w:val="-1"/>
                <w:w w:val="93"/>
                <w:szCs w:val="18"/>
              </w:rPr>
              <w:t>n</w:t>
            </w:r>
            <w:r w:rsidRPr="00155221">
              <w:rPr>
                <w:rFonts w:ascii="Arial" w:hAnsi="Arial" w:cs="Arial"/>
                <w:w w:val="97"/>
                <w:szCs w:val="18"/>
              </w:rPr>
              <w:t>e</w:t>
            </w:r>
            <w:r w:rsidRPr="00155221">
              <w:rPr>
                <w:rFonts w:ascii="Arial" w:hAnsi="Arial" w:cs="Arial"/>
                <w:w w:val="101"/>
                <w:szCs w:val="18"/>
              </w:rPr>
              <w:t>s</w:t>
            </w:r>
            <w:r w:rsidRPr="00155221">
              <w:rPr>
                <w:rFonts w:ascii="Arial" w:hAnsi="Arial" w:cs="Arial"/>
                <w:spacing w:val="1"/>
                <w:szCs w:val="18"/>
              </w:rPr>
              <w:t xml:space="preserve"> </w:t>
            </w:r>
            <w:r w:rsidRPr="00155221">
              <w:rPr>
                <w:rFonts w:ascii="Arial" w:hAnsi="Arial" w:cs="Arial"/>
                <w:w w:val="92"/>
                <w:szCs w:val="18"/>
              </w:rPr>
              <w:t>b</w:t>
            </w:r>
            <w:r w:rsidRPr="00155221">
              <w:rPr>
                <w:rFonts w:ascii="Arial" w:hAnsi="Arial" w:cs="Arial"/>
                <w:spacing w:val="-2"/>
                <w:w w:val="88"/>
                <w:szCs w:val="18"/>
              </w:rPr>
              <w:t>r</w:t>
            </w:r>
            <w:r w:rsidRPr="00155221">
              <w:rPr>
                <w:rFonts w:ascii="Arial" w:hAnsi="Arial" w:cs="Arial"/>
                <w:spacing w:val="-2"/>
                <w:w w:val="97"/>
                <w:szCs w:val="18"/>
              </w:rPr>
              <w:t>e</w:t>
            </w:r>
            <w:r w:rsidRPr="00155221">
              <w:rPr>
                <w:rFonts w:ascii="Arial" w:hAnsi="Arial" w:cs="Arial"/>
                <w:spacing w:val="-2"/>
                <w:w w:val="74"/>
                <w:szCs w:val="18"/>
              </w:rPr>
              <w:t>v</w:t>
            </w:r>
            <w:r w:rsidRPr="00155221">
              <w:rPr>
                <w:rFonts w:ascii="Arial" w:hAnsi="Arial" w:cs="Arial"/>
                <w:w w:val="97"/>
                <w:szCs w:val="18"/>
              </w:rPr>
              <w:t>e</w:t>
            </w:r>
            <w:r w:rsidRPr="00155221">
              <w:rPr>
                <w:rFonts w:ascii="Arial" w:hAnsi="Arial" w:cs="Arial"/>
                <w:w w:val="101"/>
                <w:szCs w:val="18"/>
              </w:rPr>
              <w:t>s</w:t>
            </w:r>
            <w:r w:rsidRPr="00155221">
              <w:rPr>
                <w:rFonts w:ascii="Arial" w:hAnsi="Arial" w:cs="Arial"/>
                <w:spacing w:val="1"/>
                <w:szCs w:val="18"/>
              </w:rPr>
              <w:t xml:space="preserve"> </w:t>
            </w:r>
            <w:r w:rsidRPr="00155221">
              <w:rPr>
                <w:rFonts w:ascii="Arial" w:hAnsi="Arial" w:cs="Arial"/>
                <w:w w:val="76"/>
                <w:szCs w:val="18"/>
              </w:rPr>
              <w:t>y</w:t>
            </w:r>
            <w:r w:rsidRPr="00155221">
              <w:rPr>
                <w:rFonts w:ascii="Arial" w:hAnsi="Arial" w:cs="Arial"/>
                <w:spacing w:val="10"/>
                <w:w w:val="76"/>
                <w:szCs w:val="18"/>
              </w:rPr>
              <w:t xml:space="preserve"> </w:t>
            </w:r>
            <w:r w:rsidRPr="00155221">
              <w:rPr>
                <w:rFonts w:ascii="Arial" w:hAnsi="Arial" w:cs="Arial"/>
                <w:spacing w:val="-1"/>
                <w:w w:val="101"/>
                <w:szCs w:val="18"/>
              </w:rPr>
              <w:t>s</w:t>
            </w:r>
            <w:r w:rsidRPr="00155221">
              <w:rPr>
                <w:rFonts w:ascii="Arial" w:hAnsi="Arial" w:cs="Arial"/>
                <w:spacing w:val="1"/>
                <w:w w:val="97"/>
                <w:szCs w:val="18"/>
              </w:rPr>
              <w:t>e</w:t>
            </w:r>
            <w:r w:rsidRPr="00155221">
              <w:rPr>
                <w:rFonts w:ascii="Arial" w:hAnsi="Arial" w:cs="Arial"/>
                <w:spacing w:val="-1"/>
                <w:w w:val="93"/>
                <w:szCs w:val="18"/>
              </w:rPr>
              <w:t>n</w:t>
            </w:r>
            <w:r w:rsidRPr="00155221">
              <w:rPr>
                <w:rFonts w:ascii="Arial" w:hAnsi="Arial" w:cs="Arial"/>
                <w:w w:val="84"/>
                <w:szCs w:val="18"/>
              </w:rPr>
              <w:t>ci</w:t>
            </w:r>
            <w:r w:rsidRPr="00155221">
              <w:rPr>
                <w:rFonts w:ascii="Arial" w:hAnsi="Arial" w:cs="Arial"/>
                <w:w w:val="69"/>
                <w:szCs w:val="18"/>
              </w:rPr>
              <w:t>ll</w:t>
            </w:r>
            <w:r w:rsidRPr="00155221">
              <w:rPr>
                <w:rFonts w:ascii="Arial" w:hAnsi="Arial" w:cs="Arial"/>
                <w:w w:val="99"/>
                <w:szCs w:val="18"/>
              </w:rPr>
              <w:t>a</w:t>
            </w:r>
            <w:r w:rsidRPr="00155221">
              <w:rPr>
                <w:rFonts w:ascii="Arial" w:hAnsi="Arial" w:cs="Arial"/>
                <w:w w:val="101"/>
                <w:szCs w:val="18"/>
              </w:rPr>
              <w:t>s</w:t>
            </w:r>
            <w:r w:rsidRPr="00155221">
              <w:rPr>
                <w:rFonts w:ascii="Arial" w:hAnsi="Arial" w:cs="Arial"/>
                <w:spacing w:val="1"/>
                <w:szCs w:val="18"/>
              </w:rPr>
              <w:t xml:space="preserve"> </w:t>
            </w:r>
            <w:r w:rsidRPr="00155221">
              <w:rPr>
                <w:rFonts w:ascii="Arial" w:hAnsi="Arial" w:cs="Arial"/>
                <w:w w:val="97"/>
                <w:szCs w:val="18"/>
              </w:rPr>
              <w:t>e</w:t>
            </w:r>
            <w:r w:rsidRPr="00155221">
              <w:rPr>
                <w:rFonts w:ascii="Arial" w:hAnsi="Arial" w:cs="Arial"/>
                <w:spacing w:val="-1"/>
                <w:w w:val="94"/>
                <w:szCs w:val="18"/>
              </w:rPr>
              <w:t>m</w:t>
            </w:r>
            <w:r w:rsidRPr="00155221">
              <w:rPr>
                <w:rFonts w:ascii="Arial" w:hAnsi="Arial" w:cs="Arial"/>
                <w:w w:val="93"/>
                <w:szCs w:val="18"/>
              </w:rPr>
              <w:t>p</w:t>
            </w:r>
            <w:r w:rsidRPr="00155221">
              <w:rPr>
                <w:rFonts w:ascii="Arial" w:hAnsi="Arial" w:cs="Arial"/>
                <w:w w:val="69"/>
                <w:szCs w:val="18"/>
              </w:rPr>
              <w:t>l</w:t>
            </w:r>
            <w:r w:rsidRPr="00155221">
              <w:rPr>
                <w:rFonts w:ascii="Arial" w:hAnsi="Arial" w:cs="Arial"/>
                <w:w w:val="97"/>
                <w:szCs w:val="18"/>
              </w:rPr>
              <w:t>e</w:t>
            </w:r>
            <w:r w:rsidRPr="00155221">
              <w:rPr>
                <w:rFonts w:ascii="Arial" w:hAnsi="Arial" w:cs="Arial"/>
                <w:w w:val="99"/>
                <w:szCs w:val="18"/>
              </w:rPr>
              <w:t>a</w:t>
            </w:r>
            <w:r w:rsidRPr="00155221">
              <w:rPr>
                <w:rFonts w:ascii="Arial" w:hAnsi="Arial" w:cs="Arial"/>
                <w:spacing w:val="-1"/>
                <w:w w:val="93"/>
                <w:szCs w:val="18"/>
              </w:rPr>
              <w:t>n</w:t>
            </w:r>
            <w:r w:rsidRPr="00155221">
              <w:rPr>
                <w:rFonts w:ascii="Arial" w:hAnsi="Arial" w:cs="Arial"/>
                <w:w w:val="92"/>
                <w:szCs w:val="18"/>
              </w:rPr>
              <w:t>d</w:t>
            </w:r>
            <w:r w:rsidRPr="00155221">
              <w:rPr>
                <w:rFonts w:ascii="Arial" w:hAnsi="Arial" w:cs="Arial"/>
                <w:w w:val="88"/>
                <w:szCs w:val="18"/>
              </w:rPr>
              <w:t>o</w:t>
            </w:r>
            <w:r w:rsidRPr="00155221">
              <w:rPr>
                <w:rFonts w:ascii="Arial" w:hAnsi="Arial" w:cs="Arial"/>
                <w:szCs w:val="18"/>
              </w:rPr>
              <w:t xml:space="preserve"> </w:t>
            </w:r>
            <w:r w:rsidRPr="00155221">
              <w:rPr>
                <w:rFonts w:ascii="Arial" w:hAnsi="Arial" w:cs="Arial"/>
                <w:w w:val="94"/>
                <w:szCs w:val="18"/>
              </w:rPr>
              <w:t>e</w:t>
            </w:r>
            <w:r w:rsidRPr="00155221">
              <w:rPr>
                <w:rFonts w:ascii="Arial" w:hAnsi="Arial" w:cs="Arial"/>
                <w:spacing w:val="-1"/>
                <w:w w:val="94"/>
                <w:szCs w:val="18"/>
              </w:rPr>
              <w:t>s</w:t>
            </w:r>
            <w:r w:rsidRPr="00155221">
              <w:rPr>
                <w:rFonts w:ascii="Arial" w:hAnsi="Arial" w:cs="Arial"/>
                <w:spacing w:val="1"/>
                <w:w w:val="94"/>
                <w:szCs w:val="18"/>
              </w:rPr>
              <w:t>t</w:t>
            </w:r>
            <w:r w:rsidRPr="00155221">
              <w:rPr>
                <w:rFonts w:ascii="Arial" w:hAnsi="Arial" w:cs="Arial"/>
                <w:w w:val="94"/>
                <w:szCs w:val="18"/>
              </w:rPr>
              <w:t>r</w:t>
            </w:r>
            <w:r w:rsidRPr="00155221">
              <w:rPr>
                <w:rFonts w:ascii="Arial" w:hAnsi="Arial" w:cs="Arial"/>
                <w:spacing w:val="-1"/>
                <w:w w:val="94"/>
                <w:szCs w:val="18"/>
              </w:rPr>
              <w:t>u</w:t>
            </w:r>
            <w:r w:rsidRPr="00155221">
              <w:rPr>
                <w:rFonts w:ascii="Arial" w:hAnsi="Arial" w:cs="Arial"/>
                <w:w w:val="94"/>
                <w:szCs w:val="18"/>
              </w:rPr>
              <w:t>c</w:t>
            </w:r>
            <w:r w:rsidRPr="00155221">
              <w:rPr>
                <w:rFonts w:ascii="Arial" w:hAnsi="Arial" w:cs="Arial"/>
                <w:spacing w:val="1"/>
                <w:w w:val="94"/>
                <w:szCs w:val="18"/>
              </w:rPr>
              <w:t>t</w:t>
            </w:r>
            <w:r w:rsidRPr="00155221">
              <w:rPr>
                <w:rFonts w:ascii="Arial" w:hAnsi="Arial" w:cs="Arial"/>
                <w:spacing w:val="-1"/>
                <w:w w:val="94"/>
                <w:szCs w:val="18"/>
              </w:rPr>
              <w:t>u</w:t>
            </w:r>
            <w:r w:rsidRPr="00155221">
              <w:rPr>
                <w:rFonts w:ascii="Arial" w:hAnsi="Arial" w:cs="Arial"/>
                <w:w w:val="94"/>
                <w:szCs w:val="18"/>
              </w:rPr>
              <w:t>ras</w:t>
            </w:r>
            <w:r w:rsidRPr="00155221">
              <w:rPr>
                <w:rFonts w:ascii="Arial" w:hAnsi="Arial" w:cs="Arial"/>
                <w:spacing w:val="4"/>
                <w:w w:val="94"/>
                <w:szCs w:val="18"/>
              </w:rPr>
              <w:t xml:space="preserve"> </w:t>
            </w:r>
            <w:r w:rsidRPr="00155221">
              <w:rPr>
                <w:rFonts w:ascii="Arial" w:hAnsi="Arial" w:cs="Arial"/>
                <w:spacing w:val="-1"/>
                <w:w w:val="101"/>
                <w:szCs w:val="18"/>
              </w:rPr>
              <w:t>s</w:t>
            </w:r>
            <w:r w:rsidRPr="00155221">
              <w:rPr>
                <w:rFonts w:ascii="Arial" w:hAnsi="Arial" w:cs="Arial"/>
                <w:w w:val="69"/>
                <w:szCs w:val="18"/>
              </w:rPr>
              <w:t>i</w:t>
            </w:r>
            <w:r w:rsidRPr="00155221">
              <w:rPr>
                <w:rFonts w:ascii="Arial" w:hAnsi="Arial" w:cs="Arial"/>
                <w:spacing w:val="-1"/>
                <w:w w:val="93"/>
                <w:szCs w:val="18"/>
              </w:rPr>
              <w:t>n</w:t>
            </w:r>
            <w:r w:rsidRPr="00155221">
              <w:rPr>
                <w:rFonts w:ascii="Arial" w:hAnsi="Arial" w:cs="Arial"/>
                <w:spacing w:val="-15"/>
                <w:w w:val="89"/>
                <w:szCs w:val="18"/>
              </w:rPr>
              <w:t>t</w:t>
            </w:r>
            <w:r w:rsidRPr="00155221">
              <w:rPr>
                <w:rFonts w:ascii="Arial" w:hAnsi="Arial" w:cs="Arial"/>
                <w:w w:val="99"/>
                <w:szCs w:val="18"/>
              </w:rPr>
              <w:t>á</w:t>
            </w:r>
            <w:r w:rsidRPr="00155221">
              <w:rPr>
                <w:rFonts w:ascii="Arial" w:hAnsi="Arial" w:cs="Arial"/>
                <w:w w:val="91"/>
                <w:szCs w:val="18"/>
              </w:rPr>
              <w:t>c</w:t>
            </w:r>
            <w:r w:rsidRPr="00155221">
              <w:rPr>
                <w:rFonts w:ascii="Arial" w:hAnsi="Arial" w:cs="Arial"/>
                <w:spacing w:val="1"/>
                <w:w w:val="91"/>
                <w:szCs w:val="18"/>
              </w:rPr>
              <w:t>t</w:t>
            </w:r>
            <w:r w:rsidRPr="00155221">
              <w:rPr>
                <w:rFonts w:ascii="Arial" w:hAnsi="Arial" w:cs="Arial"/>
                <w:w w:val="69"/>
                <w:szCs w:val="18"/>
              </w:rPr>
              <w:t>i</w:t>
            </w:r>
            <w:r w:rsidRPr="00155221">
              <w:rPr>
                <w:rFonts w:ascii="Arial" w:hAnsi="Arial" w:cs="Arial"/>
                <w:spacing w:val="-2"/>
                <w:w w:val="92"/>
                <w:szCs w:val="18"/>
              </w:rPr>
              <w:t>c</w:t>
            </w:r>
            <w:r w:rsidRPr="00155221">
              <w:rPr>
                <w:rFonts w:ascii="Arial" w:hAnsi="Arial" w:cs="Arial"/>
                <w:w w:val="99"/>
                <w:szCs w:val="18"/>
              </w:rPr>
              <w:t>a</w:t>
            </w:r>
            <w:r w:rsidRPr="00155221">
              <w:rPr>
                <w:rFonts w:ascii="Arial" w:hAnsi="Arial" w:cs="Arial"/>
                <w:w w:val="101"/>
                <w:szCs w:val="18"/>
              </w:rPr>
              <w:t xml:space="preserve">s </w:t>
            </w:r>
            <w:r w:rsidRPr="00155221">
              <w:rPr>
                <w:rFonts w:ascii="Arial" w:hAnsi="Arial" w:cs="Arial"/>
                <w:w w:val="76"/>
                <w:szCs w:val="18"/>
              </w:rPr>
              <w:t>y</w:t>
            </w:r>
            <w:r w:rsidRPr="00155221">
              <w:rPr>
                <w:rFonts w:ascii="Arial" w:hAnsi="Arial" w:cs="Arial"/>
                <w:szCs w:val="18"/>
              </w:rPr>
              <w:t xml:space="preserve"> </w:t>
            </w:r>
            <w:r w:rsidRPr="00155221">
              <w:rPr>
                <w:rFonts w:ascii="Arial" w:hAnsi="Arial" w:cs="Arial"/>
                <w:w w:val="92"/>
                <w:szCs w:val="18"/>
              </w:rPr>
              <w:t>co</w:t>
            </w:r>
            <w:r w:rsidRPr="00155221">
              <w:rPr>
                <w:rFonts w:ascii="Arial" w:hAnsi="Arial" w:cs="Arial"/>
                <w:spacing w:val="-1"/>
                <w:w w:val="92"/>
                <w:szCs w:val="18"/>
              </w:rPr>
              <w:t>n</w:t>
            </w:r>
            <w:r w:rsidRPr="00155221">
              <w:rPr>
                <w:rFonts w:ascii="Arial" w:hAnsi="Arial" w:cs="Arial"/>
                <w:w w:val="92"/>
                <w:szCs w:val="18"/>
              </w:rPr>
              <w:t>ec</w:t>
            </w:r>
            <w:r w:rsidRPr="00155221">
              <w:rPr>
                <w:rFonts w:ascii="Arial" w:hAnsi="Arial" w:cs="Arial"/>
                <w:spacing w:val="-1"/>
                <w:w w:val="92"/>
                <w:szCs w:val="18"/>
              </w:rPr>
              <w:t>t</w:t>
            </w:r>
            <w:r w:rsidRPr="00155221">
              <w:rPr>
                <w:rFonts w:ascii="Arial" w:hAnsi="Arial" w:cs="Arial"/>
                <w:w w:val="92"/>
                <w:szCs w:val="18"/>
              </w:rPr>
              <w:t>o</w:t>
            </w:r>
            <w:r w:rsidRPr="00155221">
              <w:rPr>
                <w:rFonts w:ascii="Arial" w:hAnsi="Arial" w:cs="Arial"/>
                <w:spacing w:val="-2"/>
                <w:w w:val="92"/>
                <w:szCs w:val="18"/>
              </w:rPr>
              <w:t>r</w:t>
            </w:r>
            <w:r w:rsidRPr="00155221">
              <w:rPr>
                <w:rFonts w:ascii="Arial" w:hAnsi="Arial" w:cs="Arial"/>
                <w:w w:val="92"/>
                <w:szCs w:val="18"/>
              </w:rPr>
              <w:t>es</w:t>
            </w:r>
            <w:r w:rsidRPr="00155221">
              <w:rPr>
                <w:rFonts w:ascii="Arial" w:hAnsi="Arial" w:cs="Arial"/>
                <w:spacing w:val="8"/>
                <w:w w:val="92"/>
                <w:szCs w:val="18"/>
              </w:rPr>
              <w:t xml:space="preserve"> </w:t>
            </w:r>
            <w:r w:rsidRPr="00155221">
              <w:rPr>
                <w:rFonts w:ascii="Arial" w:hAnsi="Arial" w:cs="Arial"/>
                <w:w w:val="92"/>
                <w:szCs w:val="18"/>
              </w:rPr>
              <w:t>b</w:t>
            </w:r>
            <w:r w:rsidRPr="00155221">
              <w:rPr>
                <w:rFonts w:ascii="Arial" w:hAnsi="Arial" w:cs="Arial"/>
                <w:w w:val="99"/>
                <w:szCs w:val="18"/>
              </w:rPr>
              <w:t>á</w:t>
            </w:r>
            <w:r w:rsidRPr="00155221">
              <w:rPr>
                <w:rFonts w:ascii="Arial" w:hAnsi="Arial" w:cs="Arial"/>
                <w:spacing w:val="-1"/>
                <w:w w:val="101"/>
                <w:szCs w:val="18"/>
              </w:rPr>
              <w:t>s</w:t>
            </w:r>
            <w:r w:rsidRPr="00155221">
              <w:rPr>
                <w:rFonts w:ascii="Arial" w:hAnsi="Arial" w:cs="Arial"/>
                <w:w w:val="69"/>
                <w:szCs w:val="18"/>
              </w:rPr>
              <w:t>i</w:t>
            </w:r>
            <w:r w:rsidRPr="00155221">
              <w:rPr>
                <w:rFonts w:ascii="Arial" w:hAnsi="Arial" w:cs="Arial"/>
                <w:w w:val="93"/>
                <w:szCs w:val="18"/>
              </w:rPr>
              <w:t>co</w:t>
            </w:r>
            <w:r w:rsidRPr="00155221">
              <w:rPr>
                <w:rFonts w:ascii="Arial" w:hAnsi="Arial" w:cs="Arial"/>
                <w:spacing w:val="-1"/>
                <w:w w:val="93"/>
                <w:szCs w:val="18"/>
              </w:rPr>
              <w:t>s</w:t>
            </w:r>
            <w:r w:rsidRPr="00155221">
              <w:rPr>
                <w:rFonts w:ascii="Arial" w:hAnsi="Arial" w:cs="Arial"/>
                <w:w w:val="96"/>
                <w:szCs w:val="18"/>
              </w:rPr>
              <w:t>,</w:t>
            </w:r>
            <w:r w:rsidRPr="00155221">
              <w:rPr>
                <w:rFonts w:ascii="Arial" w:hAnsi="Arial" w:cs="Arial"/>
                <w:spacing w:val="2"/>
                <w:szCs w:val="18"/>
              </w:rPr>
              <w:t xml:space="preserve"> </w:t>
            </w:r>
            <w:r w:rsidRPr="00155221">
              <w:rPr>
                <w:rFonts w:ascii="Arial" w:hAnsi="Arial" w:cs="Arial"/>
                <w:spacing w:val="-1"/>
                <w:w w:val="93"/>
                <w:szCs w:val="18"/>
              </w:rPr>
              <w:t>u</w:t>
            </w:r>
            <w:r w:rsidRPr="00155221">
              <w:rPr>
                <w:rFonts w:ascii="Arial" w:hAnsi="Arial" w:cs="Arial"/>
                <w:spacing w:val="1"/>
                <w:w w:val="89"/>
                <w:szCs w:val="18"/>
              </w:rPr>
              <w:t>t</w:t>
            </w:r>
            <w:r w:rsidRPr="00155221">
              <w:rPr>
                <w:rFonts w:ascii="Arial" w:hAnsi="Arial" w:cs="Arial"/>
                <w:w w:val="69"/>
                <w:szCs w:val="18"/>
              </w:rPr>
              <w:t>ili</w:t>
            </w:r>
            <w:r w:rsidRPr="00155221">
              <w:rPr>
                <w:rFonts w:ascii="Arial" w:hAnsi="Arial" w:cs="Arial"/>
                <w:spacing w:val="-1"/>
                <w:w w:val="84"/>
                <w:szCs w:val="18"/>
              </w:rPr>
              <w:t>z</w:t>
            </w:r>
            <w:r w:rsidRPr="00155221">
              <w:rPr>
                <w:rFonts w:ascii="Arial" w:hAnsi="Arial" w:cs="Arial"/>
                <w:w w:val="99"/>
                <w:szCs w:val="18"/>
              </w:rPr>
              <w:t>a</w:t>
            </w:r>
            <w:r w:rsidRPr="00155221">
              <w:rPr>
                <w:rFonts w:ascii="Arial" w:hAnsi="Arial" w:cs="Arial"/>
                <w:spacing w:val="-1"/>
                <w:w w:val="93"/>
                <w:szCs w:val="18"/>
              </w:rPr>
              <w:t>n</w:t>
            </w:r>
            <w:r w:rsidRPr="00155221">
              <w:rPr>
                <w:rFonts w:ascii="Arial" w:hAnsi="Arial" w:cs="Arial"/>
                <w:w w:val="92"/>
                <w:szCs w:val="18"/>
              </w:rPr>
              <w:t>d</w:t>
            </w:r>
            <w:r w:rsidRPr="00155221">
              <w:rPr>
                <w:rFonts w:ascii="Arial" w:hAnsi="Arial" w:cs="Arial"/>
                <w:w w:val="88"/>
                <w:szCs w:val="18"/>
              </w:rPr>
              <w:t>o</w:t>
            </w:r>
            <w:r w:rsidRPr="00155221">
              <w:rPr>
                <w:rFonts w:ascii="Arial" w:hAnsi="Arial" w:cs="Arial"/>
                <w:spacing w:val="2"/>
                <w:szCs w:val="18"/>
              </w:rPr>
              <w:t xml:space="preserve"> </w:t>
            </w:r>
            <w:r w:rsidRPr="00155221">
              <w:rPr>
                <w:rFonts w:ascii="Arial" w:hAnsi="Arial" w:cs="Arial"/>
                <w:spacing w:val="-1"/>
                <w:szCs w:val="18"/>
              </w:rPr>
              <w:t>u</w:t>
            </w:r>
            <w:r w:rsidRPr="00155221">
              <w:rPr>
                <w:rFonts w:ascii="Arial" w:hAnsi="Arial" w:cs="Arial"/>
                <w:szCs w:val="18"/>
              </w:rPr>
              <w:t>n</w:t>
            </w:r>
            <w:r w:rsidRPr="00155221">
              <w:rPr>
                <w:rFonts w:ascii="Arial" w:hAnsi="Arial" w:cs="Arial"/>
                <w:spacing w:val="-12"/>
                <w:szCs w:val="18"/>
              </w:rPr>
              <w:t xml:space="preserve"> </w:t>
            </w:r>
            <w:r w:rsidRPr="00155221">
              <w:rPr>
                <w:rFonts w:ascii="Arial" w:hAnsi="Arial" w:cs="Arial"/>
                <w:spacing w:val="-2"/>
                <w:w w:val="74"/>
                <w:szCs w:val="18"/>
              </w:rPr>
              <w:t>v</w:t>
            </w:r>
            <w:r w:rsidRPr="00155221">
              <w:rPr>
                <w:rFonts w:ascii="Arial" w:hAnsi="Arial" w:cs="Arial"/>
                <w:w w:val="93"/>
                <w:szCs w:val="18"/>
              </w:rPr>
              <w:t>oca</w:t>
            </w:r>
            <w:r w:rsidRPr="00155221">
              <w:rPr>
                <w:rFonts w:ascii="Arial" w:hAnsi="Arial" w:cs="Arial"/>
                <w:w w:val="92"/>
                <w:szCs w:val="18"/>
              </w:rPr>
              <w:t>b</w:t>
            </w:r>
            <w:r w:rsidRPr="00155221">
              <w:rPr>
                <w:rFonts w:ascii="Arial" w:hAnsi="Arial" w:cs="Arial"/>
                <w:spacing w:val="-1"/>
                <w:w w:val="93"/>
                <w:szCs w:val="18"/>
              </w:rPr>
              <w:t>u</w:t>
            </w:r>
            <w:r w:rsidRPr="00155221">
              <w:rPr>
                <w:rFonts w:ascii="Arial" w:hAnsi="Arial" w:cs="Arial"/>
                <w:w w:val="69"/>
                <w:szCs w:val="18"/>
              </w:rPr>
              <w:t>l</w:t>
            </w:r>
            <w:r w:rsidRPr="00155221">
              <w:rPr>
                <w:rFonts w:ascii="Arial" w:hAnsi="Arial" w:cs="Arial"/>
                <w:w w:val="99"/>
                <w:szCs w:val="18"/>
              </w:rPr>
              <w:t>a</w:t>
            </w:r>
            <w:r w:rsidRPr="00155221">
              <w:rPr>
                <w:rFonts w:ascii="Arial" w:hAnsi="Arial" w:cs="Arial"/>
                <w:w w:val="88"/>
                <w:szCs w:val="18"/>
              </w:rPr>
              <w:t>r</w:t>
            </w:r>
            <w:r w:rsidRPr="00155221">
              <w:rPr>
                <w:rFonts w:ascii="Arial" w:hAnsi="Arial" w:cs="Arial"/>
                <w:w w:val="69"/>
                <w:szCs w:val="18"/>
              </w:rPr>
              <w:t>i</w:t>
            </w:r>
            <w:r w:rsidRPr="00155221">
              <w:rPr>
                <w:rFonts w:ascii="Arial" w:hAnsi="Arial" w:cs="Arial"/>
                <w:w w:val="88"/>
                <w:szCs w:val="18"/>
              </w:rPr>
              <w:t>o</w:t>
            </w:r>
            <w:r w:rsidRPr="00155221">
              <w:rPr>
                <w:rFonts w:ascii="Arial" w:hAnsi="Arial" w:cs="Arial"/>
                <w:szCs w:val="18"/>
              </w:rPr>
              <w:t xml:space="preserve"> para</w:t>
            </w:r>
            <w:r w:rsidRPr="00155221">
              <w:rPr>
                <w:rFonts w:ascii="Arial" w:hAnsi="Arial" w:cs="Arial"/>
                <w:spacing w:val="-15"/>
                <w:szCs w:val="18"/>
              </w:rPr>
              <w:t xml:space="preserve"> </w:t>
            </w:r>
            <w:r w:rsidRPr="00155221">
              <w:rPr>
                <w:rFonts w:ascii="Arial" w:hAnsi="Arial" w:cs="Arial"/>
                <w:w w:val="69"/>
                <w:szCs w:val="18"/>
              </w:rPr>
              <w:t>i</w:t>
            </w:r>
            <w:r w:rsidRPr="00155221">
              <w:rPr>
                <w:rFonts w:ascii="Arial" w:hAnsi="Arial" w:cs="Arial"/>
                <w:spacing w:val="-1"/>
                <w:w w:val="93"/>
                <w:szCs w:val="18"/>
              </w:rPr>
              <w:t>n</w:t>
            </w:r>
            <w:r w:rsidRPr="00155221">
              <w:rPr>
                <w:rFonts w:ascii="Arial" w:hAnsi="Arial" w:cs="Arial"/>
                <w:spacing w:val="-1"/>
                <w:w w:val="89"/>
                <w:szCs w:val="18"/>
              </w:rPr>
              <w:t>t</w:t>
            </w:r>
            <w:r w:rsidRPr="00155221">
              <w:rPr>
                <w:rFonts w:ascii="Arial" w:hAnsi="Arial" w:cs="Arial"/>
                <w:w w:val="97"/>
                <w:szCs w:val="18"/>
              </w:rPr>
              <w:t>e</w:t>
            </w:r>
            <w:r w:rsidRPr="00155221">
              <w:rPr>
                <w:rFonts w:ascii="Arial" w:hAnsi="Arial" w:cs="Arial"/>
                <w:spacing w:val="-2"/>
                <w:w w:val="88"/>
                <w:szCs w:val="18"/>
              </w:rPr>
              <w:t>r</w:t>
            </w:r>
            <w:r w:rsidRPr="00155221">
              <w:rPr>
                <w:rFonts w:ascii="Arial" w:hAnsi="Arial" w:cs="Arial"/>
                <w:w w:val="96"/>
                <w:szCs w:val="18"/>
              </w:rPr>
              <w:t>c</w:t>
            </w:r>
            <w:r w:rsidRPr="00155221">
              <w:rPr>
                <w:rFonts w:ascii="Arial" w:hAnsi="Arial" w:cs="Arial"/>
                <w:spacing w:val="-1"/>
                <w:w w:val="96"/>
                <w:szCs w:val="18"/>
              </w:rPr>
              <w:t>a</w:t>
            </w:r>
            <w:r w:rsidRPr="00155221">
              <w:rPr>
                <w:rFonts w:ascii="Arial" w:hAnsi="Arial" w:cs="Arial"/>
                <w:w w:val="94"/>
                <w:szCs w:val="18"/>
              </w:rPr>
              <w:t>m</w:t>
            </w:r>
            <w:r w:rsidRPr="00155221">
              <w:rPr>
                <w:rFonts w:ascii="Arial" w:hAnsi="Arial" w:cs="Arial"/>
                <w:w w:val="92"/>
                <w:szCs w:val="18"/>
              </w:rPr>
              <w:t>b</w:t>
            </w:r>
            <w:r w:rsidRPr="00155221">
              <w:rPr>
                <w:rFonts w:ascii="Arial" w:hAnsi="Arial" w:cs="Arial"/>
                <w:w w:val="69"/>
                <w:szCs w:val="18"/>
              </w:rPr>
              <w:t>i</w:t>
            </w:r>
            <w:r w:rsidRPr="00155221">
              <w:rPr>
                <w:rFonts w:ascii="Arial" w:hAnsi="Arial" w:cs="Arial"/>
                <w:w w:val="99"/>
                <w:szCs w:val="18"/>
              </w:rPr>
              <w:t>a</w:t>
            </w:r>
            <w:r w:rsidRPr="00155221">
              <w:rPr>
                <w:rFonts w:ascii="Arial" w:hAnsi="Arial" w:cs="Arial"/>
                <w:w w:val="88"/>
                <w:szCs w:val="18"/>
              </w:rPr>
              <w:t>r</w:t>
            </w:r>
            <w:r w:rsidRPr="00155221">
              <w:rPr>
                <w:rFonts w:ascii="Arial" w:hAnsi="Arial" w:cs="Arial"/>
                <w:spacing w:val="2"/>
                <w:szCs w:val="18"/>
              </w:rPr>
              <w:t xml:space="preserve"> </w:t>
            </w:r>
            <w:r w:rsidRPr="00155221">
              <w:rPr>
                <w:rFonts w:ascii="Arial" w:hAnsi="Arial" w:cs="Arial"/>
                <w:w w:val="69"/>
                <w:szCs w:val="18"/>
              </w:rPr>
              <w:t>i</w:t>
            </w:r>
            <w:r w:rsidRPr="00155221">
              <w:rPr>
                <w:rFonts w:ascii="Arial" w:hAnsi="Arial" w:cs="Arial"/>
                <w:spacing w:val="-1"/>
                <w:w w:val="93"/>
                <w:szCs w:val="18"/>
              </w:rPr>
              <w:t>n</w:t>
            </w:r>
            <w:r w:rsidRPr="00155221">
              <w:rPr>
                <w:rFonts w:ascii="Arial" w:hAnsi="Arial" w:cs="Arial"/>
                <w:w w:val="70"/>
                <w:szCs w:val="18"/>
              </w:rPr>
              <w:t>f</w:t>
            </w:r>
            <w:r w:rsidRPr="00155221">
              <w:rPr>
                <w:rFonts w:ascii="Arial" w:hAnsi="Arial" w:cs="Arial"/>
                <w:w w:val="88"/>
                <w:szCs w:val="18"/>
              </w:rPr>
              <w:t>or</w:t>
            </w:r>
            <w:r w:rsidRPr="00155221">
              <w:rPr>
                <w:rFonts w:ascii="Arial" w:hAnsi="Arial" w:cs="Arial"/>
                <w:w w:val="94"/>
                <w:szCs w:val="18"/>
              </w:rPr>
              <w:t>m</w:t>
            </w:r>
            <w:r w:rsidRPr="00155221">
              <w:rPr>
                <w:rFonts w:ascii="Arial" w:hAnsi="Arial" w:cs="Arial"/>
                <w:w w:val="99"/>
                <w:szCs w:val="18"/>
              </w:rPr>
              <w:t>a</w:t>
            </w:r>
            <w:r w:rsidRPr="00155221">
              <w:rPr>
                <w:rFonts w:ascii="Arial" w:hAnsi="Arial" w:cs="Arial"/>
                <w:w w:val="84"/>
                <w:szCs w:val="18"/>
              </w:rPr>
              <w:t>ci</w:t>
            </w:r>
            <w:r w:rsidRPr="00155221">
              <w:rPr>
                <w:rFonts w:ascii="Arial" w:hAnsi="Arial" w:cs="Arial"/>
                <w:w w:val="91"/>
                <w:szCs w:val="18"/>
              </w:rPr>
              <w:t>ón</w:t>
            </w:r>
            <w:r w:rsidRPr="00155221">
              <w:rPr>
                <w:rFonts w:ascii="Arial" w:hAnsi="Arial" w:cs="Arial"/>
                <w:spacing w:val="-1"/>
                <w:szCs w:val="18"/>
              </w:rPr>
              <w:t xml:space="preserve"> </w:t>
            </w:r>
            <w:r w:rsidRPr="00155221">
              <w:rPr>
                <w:rFonts w:ascii="Arial" w:hAnsi="Arial" w:cs="Arial"/>
                <w:spacing w:val="-1"/>
                <w:w w:val="93"/>
                <w:szCs w:val="18"/>
              </w:rPr>
              <w:t>s</w:t>
            </w:r>
            <w:r w:rsidRPr="00155221">
              <w:rPr>
                <w:rFonts w:ascii="Arial" w:hAnsi="Arial" w:cs="Arial"/>
                <w:w w:val="93"/>
                <w:szCs w:val="18"/>
              </w:rPr>
              <w:t>ob</w:t>
            </w:r>
            <w:r w:rsidRPr="00155221">
              <w:rPr>
                <w:rFonts w:ascii="Arial" w:hAnsi="Arial" w:cs="Arial"/>
                <w:spacing w:val="-2"/>
                <w:w w:val="93"/>
                <w:szCs w:val="18"/>
              </w:rPr>
              <w:t>r</w:t>
            </w:r>
            <w:r w:rsidRPr="00155221">
              <w:rPr>
                <w:rFonts w:ascii="Arial" w:hAnsi="Arial" w:cs="Arial"/>
                <w:w w:val="93"/>
                <w:szCs w:val="18"/>
              </w:rPr>
              <w:t>e</w:t>
            </w:r>
            <w:r w:rsidRPr="00155221">
              <w:rPr>
                <w:rFonts w:ascii="Arial" w:hAnsi="Arial" w:cs="Arial"/>
                <w:spacing w:val="5"/>
                <w:w w:val="93"/>
                <w:szCs w:val="18"/>
              </w:rPr>
              <w:t xml:space="preserve"> </w:t>
            </w:r>
            <w:r w:rsidRPr="00155221">
              <w:rPr>
                <w:rFonts w:ascii="Arial" w:hAnsi="Arial" w:cs="Arial"/>
                <w:w w:val="93"/>
                <w:szCs w:val="18"/>
              </w:rPr>
              <w:t>a</w:t>
            </w:r>
            <w:r w:rsidRPr="00155221">
              <w:rPr>
                <w:rFonts w:ascii="Arial" w:hAnsi="Arial" w:cs="Arial"/>
                <w:spacing w:val="-1"/>
                <w:w w:val="93"/>
                <w:szCs w:val="18"/>
              </w:rPr>
              <w:t>sunt</w:t>
            </w:r>
            <w:r w:rsidRPr="00155221">
              <w:rPr>
                <w:rFonts w:ascii="Arial" w:hAnsi="Arial" w:cs="Arial"/>
                <w:w w:val="93"/>
                <w:szCs w:val="18"/>
              </w:rPr>
              <w:t>os</w:t>
            </w:r>
            <w:r w:rsidRPr="00155221">
              <w:rPr>
                <w:rFonts w:ascii="Arial" w:hAnsi="Arial" w:cs="Arial"/>
                <w:spacing w:val="14"/>
                <w:w w:val="93"/>
                <w:szCs w:val="18"/>
              </w:rPr>
              <w:t xml:space="preserve"> </w:t>
            </w:r>
            <w:r w:rsidRPr="00155221">
              <w:rPr>
                <w:rFonts w:ascii="Arial" w:hAnsi="Arial" w:cs="Arial"/>
                <w:spacing w:val="-2"/>
                <w:w w:val="92"/>
                <w:szCs w:val="18"/>
              </w:rPr>
              <w:t>c</w:t>
            </w:r>
            <w:r w:rsidRPr="00155221">
              <w:rPr>
                <w:rFonts w:ascii="Arial" w:hAnsi="Arial" w:cs="Arial"/>
                <w:spacing w:val="-2"/>
                <w:w w:val="88"/>
                <w:szCs w:val="18"/>
              </w:rPr>
              <w:t>o</w:t>
            </w:r>
            <w:r w:rsidRPr="00155221">
              <w:rPr>
                <w:rFonts w:ascii="Arial" w:hAnsi="Arial" w:cs="Arial"/>
                <w:spacing w:val="1"/>
                <w:w w:val="89"/>
                <w:szCs w:val="18"/>
              </w:rPr>
              <w:t>t</w:t>
            </w:r>
            <w:r w:rsidRPr="00155221">
              <w:rPr>
                <w:rFonts w:ascii="Arial" w:hAnsi="Arial" w:cs="Arial"/>
                <w:w w:val="69"/>
                <w:szCs w:val="18"/>
              </w:rPr>
              <w:t>i</w:t>
            </w:r>
            <w:r w:rsidRPr="00155221">
              <w:rPr>
                <w:rFonts w:ascii="Arial" w:hAnsi="Arial" w:cs="Arial"/>
                <w:w w:val="92"/>
                <w:szCs w:val="18"/>
              </w:rPr>
              <w:t>d</w:t>
            </w:r>
            <w:r w:rsidRPr="00155221">
              <w:rPr>
                <w:rFonts w:ascii="Arial" w:hAnsi="Arial" w:cs="Arial"/>
                <w:w w:val="69"/>
                <w:szCs w:val="18"/>
              </w:rPr>
              <w:t>i</w:t>
            </w:r>
            <w:r w:rsidRPr="00155221">
              <w:rPr>
                <w:rFonts w:ascii="Arial" w:hAnsi="Arial" w:cs="Arial"/>
                <w:w w:val="99"/>
                <w:szCs w:val="18"/>
              </w:rPr>
              <w:t>a</w:t>
            </w:r>
            <w:r w:rsidRPr="00155221">
              <w:rPr>
                <w:rFonts w:ascii="Arial" w:hAnsi="Arial" w:cs="Arial"/>
                <w:spacing w:val="-1"/>
                <w:w w:val="93"/>
                <w:szCs w:val="18"/>
              </w:rPr>
              <w:t>n</w:t>
            </w:r>
            <w:r w:rsidRPr="00155221">
              <w:rPr>
                <w:rFonts w:ascii="Arial" w:hAnsi="Arial" w:cs="Arial"/>
                <w:w w:val="94"/>
                <w:szCs w:val="18"/>
              </w:rPr>
              <w:t>o</w:t>
            </w:r>
            <w:r w:rsidRPr="00155221">
              <w:rPr>
                <w:rFonts w:ascii="Arial" w:hAnsi="Arial" w:cs="Arial"/>
                <w:spacing w:val="-1"/>
                <w:w w:val="94"/>
                <w:szCs w:val="18"/>
              </w:rPr>
              <w:t>s</w:t>
            </w:r>
            <w:r w:rsidRPr="00155221">
              <w:rPr>
                <w:rFonts w:ascii="Arial" w:hAnsi="Arial" w:cs="Arial"/>
                <w:w w:val="96"/>
                <w:szCs w:val="18"/>
              </w:rPr>
              <w:t>,</w:t>
            </w:r>
            <w:r w:rsidRPr="00155221">
              <w:rPr>
                <w:rFonts w:ascii="Arial" w:hAnsi="Arial" w:cs="Arial"/>
                <w:spacing w:val="2"/>
                <w:szCs w:val="18"/>
              </w:rPr>
              <w:t xml:space="preserve"> </w:t>
            </w:r>
            <w:r w:rsidRPr="00155221">
              <w:rPr>
                <w:rFonts w:ascii="Arial" w:hAnsi="Arial" w:cs="Arial"/>
                <w:spacing w:val="-1"/>
                <w:w w:val="93"/>
                <w:szCs w:val="18"/>
              </w:rPr>
              <w:t>s</w:t>
            </w:r>
            <w:r w:rsidRPr="00155221">
              <w:rPr>
                <w:rFonts w:ascii="Arial" w:hAnsi="Arial" w:cs="Arial"/>
                <w:w w:val="93"/>
                <w:szCs w:val="18"/>
              </w:rPr>
              <w:t>ob</w:t>
            </w:r>
            <w:r w:rsidRPr="00155221">
              <w:rPr>
                <w:rFonts w:ascii="Arial" w:hAnsi="Arial" w:cs="Arial"/>
                <w:spacing w:val="-2"/>
                <w:w w:val="93"/>
                <w:szCs w:val="18"/>
              </w:rPr>
              <w:t>r</w:t>
            </w:r>
            <w:r w:rsidRPr="00155221">
              <w:rPr>
                <w:rFonts w:ascii="Arial" w:hAnsi="Arial" w:cs="Arial"/>
                <w:w w:val="93"/>
                <w:szCs w:val="18"/>
              </w:rPr>
              <w:t>e</w:t>
            </w:r>
            <w:r w:rsidRPr="00155221">
              <w:rPr>
                <w:rFonts w:ascii="Arial" w:hAnsi="Arial" w:cs="Arial"/>
                <w:spacing w:val="3"/>
                <w:w w:val="93"/>
                <w:szCs w:val="18"/>
              </w:rPr>
              <w:t xml:space="preserve"> </w:t>
            </w:r>
            <w:r w:rsidRPr="00155221">
              <w:rPr>
                <w:rFonts w:ascii="Arial" w:hAnsi="Arial" w:cs="Arial"/>
                <w:spacing w:val="-1"/>
                <w:w w:val="101"/>
                <w:szCs w:val="18"/>
              </w:rPr>
              <w:t>s</w:t>
            </w:r>
            <w:r w:rsidRPr="00155221">
              <w:rPr>
                <w:rFonts w:ascii="Arial" w:hAnsi="Arial" w:cs="Arial"/>
                <w:w w:val="69"/>
                <w:szCs w:val="18"/>
              </w:rPr>
              <w:t>í</w:t>
            </w:r>
            <w:r w:rsidRPr="00155221">
              <w:rPr>
                <w:rFonts w:ascii="Arial" w:hAnsi="Arial" w:cs="Arial"/>
                <w:spacing w:val="2"/>
                <w:szCs w:val="18"/>
              </w:rPr>
              <w:t xml:space="preserve"> </w:t>
            </w:r>
            <w:r w:rsidRPr="00155221">
              <w:rPr>
                <w:rFonts w:ascii="Arial" w:hAnsi="Arial" w:cs="Arial"/>
                <w:w w:val="94"/>
                <w:szCs w:val="18"/>
              </w:rPr>
              <w:t>m</w:t>
            </w:r>
            <w:r w:rsidRPr="00155221">
              <w:rPr>
                <w:rFonts w:ascii="Arial" w:hAnsi="Arial" w:cs="Arial"/>
                <w:w w:val="69"/>
                <w:szCs w:val="18"/>
              </w:rPr>
              <w:t>i</w:t>
            </w:r>
            <w:r w:rsidRPr="00155221">
              <w:rPr>
                <w:rFonts w:ascii="Arial" w:hAnsi="Arial" w:cs="Arial"/>
                <w:spacing w:val="-1"/>
                <w:w w:val="101"/>
                <w:szCs w:val="18"/>
              </w:rPr>
              <w:t>s</w:t>
            </w:r>
            <w:r w:rsidRPr="00155221">
              <w:rPr>
                <w:rFonts w:ascii="Arial" w:hAnsi="Arial" w:cs="Arial"/>
                <w:w w:val="94"/>
                <w:szCs w:val="18"/>
              </w:rPr>
              <w:t>m</w:t>
            </w:r>
            <w:r w:rsidRPr="00155221">
              <w:rPr>
                <w:rFonts w:ascii="Arial" w:hAnsi="Arial" w:cs="Arial"/>
                <w:w w:val="91"/>
                <w:szCs w:val="18"/>
              </w:rPr>
              <w:t xml:space="preserve">o, </w:t>
            </w:r>
            <w:r w:rsidRPr="00155221">
              <w:rPr>
                <w:rFonts w:ascii="Arial" w:hAnsi="Arial" w:cs="Arial"/>
                <w:spacing w:val="1"/>
                <w:szCs w:val="18"/>
              </w:rPr>
              <w:t>s</w:t>
            </w:r>
            <w:r w:rsidRPr="00155221">
              <w:rPr>
                <w:rFonts w:ascii="Arial" w:hAnsi="Arial" w:cs="Arial"/>
                <w:spacing w:val="-1"/>
                <w:szCs w:val="18"/>
              </w:rPr>
              <w:t>u</w:t>
            </w:r>
            <w:r w:rsidRPr="00155221">
              <w:rPr>
                <w:rFonts w:ascii="Arial" w:hAnsi="Arial" w:cs="Arial"/>
                <w:szCs w:val="18"/>
              </w:rPr>
              <w:t>s</w:t>
            </w:r>
            <w:r w:rsidRPr="00155221">
              <w:rPr>
                <w:rFonts w:ascii="Arial" w:hAnsi="Arial" w:cs="Arial"/>
                <w:spacing w:val="-4"/>
                <w:szCs w:val="18"/>
              </w:rPr>
              <w:t xml:space="preserve"> </w:t>
            </w:r>
            <w:r w:rsidRPr="00155221">
              <w:rPr>
                <w:rFonts w:ascii="Arial" w:hAnsi="Arial" w:cs="Arial"/>
                <w:spacing w:val="-1"/>
                <w:w w:val="93"/>
                <w:szCs w:val="18"/>
              </w:rPr>
              <w:t>h</w:t>
            </w:r>
            <w:r w:rsidRPr="00155221">
              <w:rPr>
                <w:rFonts w:ascii="Arial" w:hAnsi="Arial" w:cs="Arial"/>
                <w:w w:val="99"/>
                <w:szCs w:val="18"/>
              </w:rPr>
              <w:t>á</w:t>
            </w:r>
            <w:r w:rsidRPr="00155221">
              <w:rPr>
                <w:rFonts w:ascii="Arial" w:hAnsi="Arial" w:cs="Arial"/>
                <w:w w:val="92"/>
                <w:szCs w:val="18"/>
              </w:rPr>
              <w:t>b</w:t>
            </w:r>
            <w:r w:rsidRPr="00155221">
              <w:rPr>
                <w:rFonts w:ascii="Arial" w:hAnsi="Arial" w:cs="Arial"/>
                <w:w w:val="69"/>
                <w:szCs w:val="18"/>
              </w:rPr>
              <w:t>i</w:t>
            </w:r>
            <w:r w:rsidRPr="00155221">
              <w:rPr>
                <w:rFonts w:ascii="Arial" w:hAnsi="Arial" w:cs="Arial"/>
                <w:spacing w:val="-3"/>
                <w:w w:val="89"/>
                <w:szCs w:val="18"/>
              </w:rPr>
              <w:t>t</w:t>
            </w:r>
            <w:r w:rsidRPr="00155221">
              <w:rPr>
                <w:rFonts w:ascii="Arial" w:hAnsi="Arial" w:cs="Arial"/>
                <w:w w:val="94"/>
                <w:szCs w:val="18"/>
              </w:rPr>
              <w:t>o</w:t>
            </w:r>
            <w:r w:rsidRPr="00155221">
              <w:rPr>
                <w:rFonts w:ascii="Arial" w:hAnsi="Arial" w:cs="Arial"/>
                <w:spacing w:val="-1"/>
                <w:w w:val="94"/>
                <w:szCs w:val="18"/>
              </w:rPr>
              <w:t>s</w:t>
            </w:r>
            <w:r w:rsidRPr="00155221">
              <w:rPr>
                <w:rFonts w:ascii="Arial" w:hAnsi="Arial" w:cs="Arial"/>
                <w:w w:val="96"/>
                <w:szCs w:val="18"/>
              </w:rPr>
              <w:t>,</w:t>
            </w:r>
            <w:r w:rsidRPr="00155221">
              <w:rPr>
                <w:rFonts w:ascii="Arial" w:hAnsi="Arial" w:cs="Arial"/>
                <w:spacing w:val="2"/>
                <w:szCs w:val="18"/>
              </w:rPr>
              <w:t xml:space="preserve"> </w:t>
            </w:r>
            <w:r w:rsidRPr="00155221">
              <w:rPr>
                <w:rFonts w:ascii="Arial" w:hAnsi="Arial" w:cs="Arial"/>
                <w:spacing w:val="-1"/>
                <w:szCs w:val="18"/>
              </w:rPr>
              <w:t>s</w:t>
            </w:r>
            <w:r w:rsidRPr="00155221">
              <w:rPr>
                <w:rFonts w:ascii="Arial" w:hAnsi="Arial" w:cs="Arial"/>
                <w:szCs w:val="18"/>
              </w:rPr>
              <w:t>u</w:t>
            </w:r>
            <w:r w:rsidRPr="00155221">
              <w:rPr>
                <w:rFonts w:ascii="Arial" w:hAnsi="Arial" w:cs="Arial"/>
                <w:spacing w:val="-5"/>
                <w:szCs w:val="18"/>
              </w:rPr>
              <w:t xml:space="preserve"> </w:t>
            </w:r>
            <w:r w:rsidRPr="00155221">
              <w:rPr>
                <w:rFonts w:ascii="Arial" w:hAnsi="Arial" w:cs="Arial"/>
                <w:spacing w:val="-2"/>
                <w:w w:val="92"/>
                <w:szCs w:val="18"/>
              </w:rPr>
              <w:t>c</w:t>
            </w:r>
            <w:r w:rsidRPr="00155221">
              <w:rPr>
                <w:rFonts w:ascii="Arial" w:hAnsi="Arial" w:cs="Arial"/>
                <w:w w:val="81"/>
                <w:szCs w:val="18"/>
              </w:rPr>
              <w:t>ol</w:t>
            </w:r>
            <w:r w:rsidRPr="00155221">
              <w:rPr>
                <w:rFonts w:ascii="Arial" w:hAnsi="Arial" w:cs="Arial"/>
                <w:w w:val="97"/>
                <w:szCs w:val="18"/>
              </w:rPr>
              <w:t>e</w:t>
            </w:r>
            <w:r w:rsidRPr="00155221">
              <w:rPr>
                <w:rFonts w:ascii="Arial" w:hAnsi="Arial" w:cs="Arial"/>
                <w:spacing w:val="1"/>
                <w:w w:val="85"/>
                <w:szCs w:val="18"/>
              </w:rPr>
              <w:t>g</w:t>
            </w:r>
            <w:r w:rsidRPr="00155221">
              <w:rPr>
                <w:rFonts w:ascii="Arial" w:hAnsi="Arial" w:cs="Arial"/>
                <w:w w:val="69"/>
                <w:szCs w:val="18"/>
              </w:rPr>
              <w:t>i</w:t>
            </w:r>
            <w:r w:rsidRPr="00155221">
              <w:rPr>
                <w:rFonts w:ascii="Arial" w:hAnsi="Arial" w:cs="Arial"/>
                <w:w w:val="91"/>
                <w:szCs w:val="18"/>
              </w:rPr>
              <w:t>o,</w:t>
            </w:r>
            <w:r w:rsidRPr="00155221">
              <w:rPr>
                <w:rFonts w:ascii="Arial" w:hAnsi="Arial" w:cs="Arial"/>
                <w:szCs w:val="18"/>
              </w:rPr>
              <w:t xml:space="preserve"> </w:t>
            </w:r>
            <w:r w:rsidRPr="00155221">
              <w:rPr>
                <w:rFonts w:ascii="Arial" w:hAnsi="Arial" w:cs="Arial"/>
                <w:spacing w:val="-2"/>
                <w:szCs w:val="18"/>
              </w:rPr>
              <w:t>e</w:t>
            </w:r>
            <w:r w:rsidRPr="00155221">
              <w:rPr>
                <w:rFonts w:ascii="Arial" w:hAnsi="Arial" w:cs="Arial"/>
                <w:spacing w:val="1"/>
                <w:szCs w:val="18"/>
              </w:rPr>
              <w:t>t</w:t>
            </w:r>
            <w:r w:rsidRPr="00155221">
              <w:rPr>
                <w:rFonts w:ascii="Arial" w:hAnsi="Arial" w:cs="Arial"/>
                <w:szCs w:val="18"/>
              </w:rPr>
              <w:t>c.</w:t>
            </w:r>
            <w:r w:rsidRPr="00155221">
              <w:rPr>
                <w:rFonts w:ascii="Arial" w:hAnsi="Arial" w:cs="Arial"/>
                <w:spacing w:val="-15"/>
                <w:szCs w:val="18"/>
              </w:rPr>
              <w:t xml:space="preserve"> </w:t>
            </w:r>
            <w:r w:rsidRPr="00155221">
              <w:rPr>
                <w:rFonts w:ascii="Arial" w:hAnsi="Arial" w:cs="Arial"/>
                <w:spacing w:val="-1"/>
                <w:w w:val="79"/>
                <w:szCs w:val="18"/>
              </w:rPr>
              <w:t>(</w:t>
            </w:r>
            <w:r w:rsidRPr="00155221">
              <w:rPr>
                <w:rFonts w:ascii="Arial" w:hAnsi="Arial" w:cs="Arial"/>
                <w:spacing w:val="-1"/>
                <w:w w:val="82"/>
                <w:szCs w:val="18"/>
              </w:rPr>
              <w:t>C</w:t>
            </w:r>
            <w:r w:rsidRPr="00155221">
              <w:rPr>
                <w:rFonts w:ascii="Arial" w:hAnsi="Arial" w:cs="Arial"/>
                <w:w w:val="82"/>
                <w:szCs w:val="18"/>
              </w:rPr>
              <w:t>C</w:t>
            </w:r>
            <w:r w:rsidRPr="00155221">
              <w:rPr>
                <w:rFonts w:ascii="Arial" w:hAnsi="Arial" w:cs="Arial"/>
                <w:w w:val="75"/>
                <w:szCs w:val="18"/>
              </w:rPr>
              <w:t>L</w:t>
            </w:r>
            <w:r w:rsidRPr="00155221">
              <w:rPr>
                <w:rFonts w:ascii="Arial" w:hAnsi="Arial" w:cs="Arial"/>
                <w:spacing w:val="-1"/>
                <w:w w:val="75"/>
                <w:szCs w:val="18"/>
              </w:rPr>
              <w:t>)</w:t>
            </w:r>
            <w:r w:rsidRPr="00155221">
              <w:rPr>
                <w:rFonts w:ascii="Arial" w:hAnsi="Arial" w:cs="Arial"/>
                <w:w w:val="96"/>
                <w:szCs w:val="18"/>
              </w:rPr>
              <w:t>.</w:t>
            </w:r>
          </w:p>
        </w:tc>
        <w:tc>
          <w:tcPr>
            <w:tcW w:w="3866" w:type="dxa"/>
            <w:tcBorders>
              <w:left w:val="single" w:sz="1" w:space="0" w:color="000000"/>
              <w:bottom w:val="single" w:sz="1" w:space="0" w:color="000000"/>
            </w:tcBorders>
            <w:shd w:val="clear" w:color="auto" w:fill="auto"/>
          </w:tcPr>
          <w:p w:rsidR="00801AF7" w:rsidRPr="001024C3" w:rsidRDefault="00801AF7" w:rsidP="00127127">
            <w:pPr>
              <w:pStyle w:val="Contenidodelatabla"/>
              <w:rPr>
                <w:rFonts w:ascii="Arial" w:hAnsi="Arial" w:cs="Arial"/>
                <w:b/>
                <w:bCs/>
              </w:rPr>
            </w:pPr>
            <w:r w:rsidRPr="00155221">
              <w:rPr>
                <w:rFonts w:ascii="Arial" w:hAnsi="Arial" w:cs="Arial"/>
                <w:w w:val="89"/>
                <w:szCs w:val="18"/>
              </w:rPr>
              <w:t>LE</w:t>
            </w:r>
            <w:r w:rsidRPr="00155221">
              <w:rPr>
                <w:rFonts w:ascii="Arial" w:hAnsi="Arial" w:cs="Arial"/>
                <w:spacing w:val="-1"/>
                <w:w w:val="89"/>
                <w:szCs w:val="18"/>
              </w:rPr>
              <w:t>2</w:t>
            </w:r>
            <w:r w:rsidRPr="00155221">
              <w:rPr>
                <w:rFonts w:ascii="Arial" w:hAnsi="Arial" w:cs="Arial"/>
                <w:w w:val="89"/>
                <w:szCs w:val="18"/>
              </w:rPr>
              <w:t>.</w:t>
            </w:r>
            <w:r w:rsidRPr="00155221">
              <w:rPr>
                <w:rFonts w:ascii="Arial" w:hAnsi="Arial" w:cs="Arial"/>
                <w:spacing w:val="1"/>
                <w:w w:val="89"/>
                <w:szCs w:val="18"/>
              </w:rPr>
              <w:t>6</w:t>
            </w:r>
            <w:r w:rsidRPr="00155221">
              <w:rPr>
                <w:rFonts w:ascii="Arial" w:hAnsi="Arial" w:cs="Arial"/>
                <w:spacing w:val="-12"/>
                <w:w w:val="89"/>
                <w:szCs w:val="18"/>
              </w:rPr>
              <w:t>.</w:t>
            </w:r>
            <w:r w:rsidRPr="00155221">
              <w:rPr>
                <w:rFonts w:ascii="Arial" w:hAnsi="Arial" w:cs="Arial"/>
                <w:w w:val="89"/>
                <w:szCs w:val="18"/>
              </w:rPr>
              <w:t>1</w:t>
            </w:r>
            <w:r w:rsidRPr="00155221">
              <w:rPr>
                <w:rFonts w:ascii="Arial" w:hAnsi="Arial" w:cs="Arial"/>
                <w:spacing w:val="9"/>
                <w:w w:val="89"/>
                <w:szCs w:val="18"/>
              </w:rPr>
              <w:t xml:space="preserve"> </w:t>
            </w:r>
            <w:r w:rsidRPr="00155221">
              <w:rPr>
                <w:rFonts w:ascii="Arial" w:hAnsi="Arial" w:cs="Arial"/>
                <w:spacing w:val="-1"/>
                <w:w w:val="80"/>
                <w:szCs w:val="18"/>
              </w:rPr>
              <w:t>E</w:t>
            </w:r>
            <w:r w:rsidRPr="00155221">
              <w:rPr>
                <w:rFonts w:ascii="Arial" w:hAnsi="Arial" w:cs="Arial"/>
                <w:spacing w:val="1"/>
                <w:w w:val="71"/>
                <w:szCs w:val="18"/>
              </w:rPr>
              <w:t>x</w:t>
            </w:r>
            <w:r w:rsidRPr="00155221">
              <w:rPr>
                <w:rFonts w:ascii="Arial" w:hAnsi="Arial" w:cs="Arial"/>
                <w:w w:val="93"/>
                <w:szCs w:val="18"/>
              </w:rPr>
              <w:t>p</w:t>
            </w:r>
            <w:r w:rsidRPr="00155221">
              <w:rPr>
                <w:rFonts w:ascii="Arial" w:hAnsi="Arial" w:cs="Arial"/>
                <w:spacing w:val="-2"/>
                <w:w w:val="88"/>
                <w:szCs w:val="18"/>
              </w:rPr>
              <w:t>r</w:t>
            </w:r>
            <w:r w:rsidRPr="00155221">
              <w:rPr>
                <w:rFonts w:ascii="Arial" w:hAnsi="Arial" w:cs="Arial"/>
                <w:w w:val="97"/>
                <w:szCs w:val="18"/>
              </w:rPr>
              <w:t>e</w:t>
            </w:r>
            <w:r w:rsidRPr="00155221">
              <w:rPr>
                <w:rFonts w:ascii="Arial" w:hAnsi="Arial" w:cs="Arial"/>
                <w:spacing w:val="-1"/>
                <w:w w:val="101"/>
                <w:szCs w:val="18"/>
              </w:rPr>
              <w:t>s</w:t>
            </w:r>
            <w:r w:rsidRPr="00155221">
              <w:rPr>
                <w:rFonts w:ascii="Arial" w:hAnsi="Arial" w:cs="Arial"/>
                <w:w w:val="99"/>
                <w:szCs w:val="18"/>
              </w:rPr>
              <w:t>a</w:t>
            </w:r>
            <w:r w:rsidRPr="00155221">
              <w:rPr>
                <w:rFonts w:ascii="Arial" w:hAnsi="Arial" w:cs="Arial"/>
                <w:spacing w:val="2"/>
                <w:szCs w:val="18"/>
              </w:rPr>
              <w:t xml:space="preserve"> </w:t>
            </w:r>
            <w:r w:rsidRPr="00155221">
              <w:rPr>
                <w:rFonts w:ascii="Arial" w:hAnsi="Arial" w:cs="Arial"/>
                <w:spacing w:val="-2"/>
                <w:w w:val="91"/>
                <w:szCs w:val="18"/>
              </w:rPr>
              <w:t>c</w:t>
            </w:r>
            <w:r w:rsidRPr="00155221">
              <w:rPr>
                <w:rFonts w:ascii="Arial" w:hAnsi="Arial" w:cs="Arial"/>
                <w:w w:val="91"/>
                <w:szCs w:val="18"/>
              </w:rPr>
              <w:t>on</w:t>
            </w:r>
            <w:r w:rsidRPr="00155221">
              <w:rPr>
                <w:rFonts w:ascii="Arial" w:hAnsi="Arial" w:cs="Arial"/>
                <w:spacing w:val="6"/>
                <w:w w:val="91"/>
                <w:szCs w:val="18"/>
              </w:rPr>
              <w:t xml:space="preserve"> </w:t>
            </w:r>
            <w:r w:rsidRPr="00155221">
              <w:rPr>
                <w:rFonts w:ascii="Arial" w:hAnsi="Arial" w:cs="Arial"/>
                <w:spacing w:val="-1"/>
                <w:szCs w:val="18"/>
              </w:rPr>
              <w:t>u</w:t>
            </w:r>
            <w:r w:rsidRPr="00155221">
              <w:rPr>
                <w:rFonts w:ascii="Arial" w:hAnsi="Arial" w:cs="Arial"/>
                <w:szCs w:val="18"/>
              </w:rPr>
              <w:t>n</w:t>
            </w:r>
            <w:r w:rsidRPr="00155221">
              <w:rPr>
                <w:rFonts w:ascii="Arial" w:hAnsi="Arial" w:cs="Arial"/>
                <w:spacing w:val="-12"/>
                <w:szCs w:val="18"/>
              </w:rPr>
              <w:t xml:space="preserve"> </w:t>
            </w:r>
            <w:r w:rsidRPr="00155221">
              <w:rPr>
                <w:rFonts w:ascii="Arial" w:hAnsi="Arial" w:cs="Arial"/>
                <w:spacing w:val="-2"/>
                <w:w w:val="88"/>
                <w:szCs w:val="18"/>
              </w:rPr>
              <w:t>r</w:t>
            </w:r>
            <w:r w:rsidRPr="00155221">
              <w:rPr>
                <w:rFonts w:ascii="Arial" w:hAnsi="Arial" w:cs="Arial"/>
                <w:spacing w:val="-2"/>
                <w:w w:val="97"/>
                <w:szCs w:val="18"/>
              </w:rPr>
              <w:t>e</w:t>
            </w:r>
            <w:r w:rsidRPr="00155221">
              <w:rPr>
                <w:rFonts w:ascii="Arial" w:hAnsi="Arial" w:cs="Arial"/>
                <w:spacing w:val="1"/>
                <w:w w:val="85"/>
                <w:szCs w:val="18"/>
              </w:rPr>
              <w:t>g</w:t>
            </w:r>
            <w:r w:rsidRPr="00155221">
              <w:rPr>
                <w:rFonts w:ascii="Arial" w:hAnsi="Arial" w:cs="Arial"/>
                <w:spacing w:val="1"/>
                <w:w w:val="69"/>
                <w:szCs w:val="18"/>
              </w:rPr>
              <w:t>i</w:t>
            </w:r>
            <w:r w:rsidRPr="00155221">
              <w:rPr>
                <w:rFonts w:ascii="Arial" w:hAnsi="Arial" w:cs="Arial"/>
                <w:spacing w:val="-1"/>
                <w:w w:val="101"/>
                <w:szCs w:val="18"/>
              </w:rPr>
              <w:t>s</w:t>
            </w:r>
            <w:r w:rsidRPr="00155221">
              <w:rPr>
                <w:rFonts w:ascii="Arial" w:hAnsi="Arial" w:cs="Arial"/>
                <w:spacing w:val="1"/>
                <w:w w:val="89"/>
                <w:szCs w:val="18"/>
              </w:rPr>
              <w:t>t</w:t>
            </w:r>
            <w:r w:rsidRPr="00155221">
              <w:rPr>
                <w:rFonts w:ascii="Arial" w:hAnsi="Arial" w:cs="Arial"/>
                <w:spacing w:val="-2"/>
                <w:w w:val="88"/>
                <w:szCs w:val="18"/>
              </w:rPr>
              <w:t>r</w:t>
            </w:r>
            <w:r w:rsidRPr="00155221">
              <w:rPr>
                <w:rFonts w:ascii="Arial" w:hAnsi="Arial" w:cs="Arial"/>
                <w:w w:val="88"/>
                <w:szCs w:val="18"/>
              </w:rPr>
              <w:t>o</w:t>
            </w:r>
            <w:r w:rsidRPr="00155221">
              <w:rPr>
                <w:rFonts w:ascii="Arial" w:hAnsi="Arial" w:cs="Arial"/>
                <w:szCs w:val="18"/>
              </w:rPr>
              <w:t xml:space="preserve"> </w:t>
            </w:r>
            <w:r w:rsidRPr="00155221">
              <w:rPr>
                <w:rFonts w:ascii="Arial" w:hAnsi="Arial" w:cs="Arial"/>
                <w:spacing w:val="-1"/>
                <w:w w:val="91"/>
                <w:szCs w:val="18"/>
              </w:rPr>
              <w:t>n</w:t>
            </w:r>
            <w:r w:rsidRPr="00155221">
              <w:rPr>
                <w:rFonts w:ascii="Arial" w:hAnsi="Arial" w:cs="Arial"/>
                <w:w w:val="91"/>
                <w:szCs w:val="18"/>
              </w:rPr>
              <w:t>e</w:t>
            </w:r>
            <w:r w:rsidRPr="00155221">
              <w:rPr>
                <w:rFonts w:ascii="Arial" w:hAnsi="Arial" w:cs="Arial"/>
                <w:spacing w:val="-1"/>
                <w:w w:val="91"/>
                <w:szCs w:val="18"/>
              </w:rPr>
              <w:t>u</w:t>
            </w:r>
            <w:r w:rsidRPr="00155221">
              <w:rPr>
                <w:rFonts w:ascii="Arial" w:hAnsi="Arial" w:cs="Arial"/>
                <w:spacing w:val="1"/>
                <w:w w:val="91"/>
                <w:szCs w:val="18"/>
              </w:rPr>
              <w:t>t</w:t>
            </w:r>
            <w:r w:rsidRPr="00155221">
              <w:rPr>
                <w:rFonts w:ascii="Arial" w:hAnsi="Arial" w:cs="Arial"/>
                <w:spacing w:val="-2"/>
                <w:w w:val="91"/>
                <w:szCs w:val="18"/>
              </w:rPr>
              <w:t>r</w:t>
            </w:r>
            <w:r w:rsidRPr="00155221">
              <w:rPr>
                <w:rFonts w:ascii="Arial" w:hAnsi="Arial" w:cs="Arial"/>
                <w:w w:val="91"/>
                <w:szCs w:val="18"/>
              </w:rPr>
              <w:t>o</w:t>
            </w:r>
            <w:r w:rsidRPr="00155221">
              <w:rPr>
                <w:rFonts w:ascii="Arial" w:hAnsi="Arial" w:cs="Arial"/>
                <w:spacing w:val="7"/>
                <w:w w:val="91"/>
                <w:szCs w:val="18"/>
              </w:rPr>
              <w:t xml:space="preserve"> </w:t>
            </w:r>
            <w:r w:rsidRPr="00155221">
              <w:rPr>
                <w:rFonts w:ascii="Arial" w:hAnsi="Arial" w:cs="Arial"/>
                <w:szCs w:val="18"/>
              </w:rPr>
              <w:t xml:space="preserve">e </w:t>
            </w:r>
            <w:r w:rsidRPr="00155221">
              <w:rPr>
                <w:rFonts w:ascii="Arial" w:hAnsi="Arial" w:cs="Arial"/>
                <w:w w:val="69"/>
                <w:szCs w:val="18"/>
              </w:rPr>
              <w:t>i</w:t>
            </w:r>
            <w:r w:rsidRPr="00155221">
              <w:rPr>
                <w:rFonts w:ascii="Arial" w:hAnsi="Arial" w:cs="Arial"/>
                <w:spacing w:val="-1"/>
                <w:w w:val="93"/>
                <w:szCs w:val="18"/>
              </w:rPr>
              <w:t>n</w:t>
            </w:r>
            <w:r w:rsidRPr="00155221">
              <w:rPr>
                <w:rFonts w:ascii="Arial" w:hAnsi="Arial" w:cs="Arial"/>
                <w:w w:val="70"/>
                <w:szCs w:val="18"/>
              </w:rPr>
              <w:t>f</w:t>
            </w:r>
            <w:r w:rsidRPr="00155221">
              <w:rPr>
                <w:rFonts w:ascii="Arial" w:hAnsi="Arial" w:cs="Arial"/>
                <w:w w:val="88"/>
                <w:szCs w:val="18"/>
              </w:rPr>
              <w:t>or</w:t>
            </w:r>
            <w:r w:rsidRPr="00155221">
              <w:rPr>
                <w:rFonts w:ascii="Arial" w:hAnsi="Arial" w:cs="Arial"/>
                <w:w w:val="94"/>
                <w:szCs w:val="18"/>
              </w:rPr>
              <w:t>m</w:t>
            </w:r>
            <w:r w:rsidRPr="00155221">
              <w:rPr>
                <w:rFonts w:ascii="Arial" w:hAnsi="Arial" w:cs="Arial"/>
                <w:w w:val="99"/>
                <w:szCs w:val="18"/>
              </w:rPr>
              <w:t>a</w:t>
            </w:r>
            <w:r w:rsidRPr="00155221">
              <w:rPr>
                <w:rFonts w:ascii="Arial" w:hAnsi="Arial" w:cs="Arial"/>
                <w:w w:val="69"/>
                <w:szCs w:val="18"/>
              </w:rPr>
              <w:t>l</w:t>
            </w:r>
            <w:r w:rsidRPr="00155221">
              <w:rPr>
                <w:rFonts w:ascii="Arial" w:hAnsi="Arial" w:cs="Arial"/>
                <w:szCs w:val="18"/>
              </w:rPr>
              <w:t xml:space="preserve"> en</w:t>
            </w:r>
            <w:r w:rsidRPr="00155221">
              <w:rPr>
                <w:rFonts w:ascii="Arial" w:hAnsi="Arial" w:cs="Arial"/>
                <w:spacing w:val="-10"/>
                <w:szCs w:val="18"/>
              </w:rPr>
              <w:t xml:space="preserve"> </w:t>
            </w:r>
            <w:r w:rsidRPr="00155221">
              <w:rPr>
                <w:rFonts w:ascii="Arial" w:hAnsi="Arial" w:cs="Arial"/>
                <w:spacing w:val="1"/>
                <w:w w:val="69"/>
                <w:szCs w:val="18"/>
              </w:rPr>
              <w:t>i</w:t>
            </w:r>
            <w:r w:rsidRPr="00155221">
              <w:rPr>
                <w:rFonts w:ascii="Arial" w:hAnsi="Arial" w:cs="Arial"/>
                <w:spacing w:val="-1"/>
                <w:w w:val="93"/>
                <w:szCs w:val="18"/>
              </w:rPr>
              <w:t>n</w:t>
            </w:r>
            <w:r w:rsidRPr="00155221">
              <w:rPr>
                <w:rFonts w:ascii="Arial" w:hAnsi="Arial" w:cs="Arial"/>
                <w:spacing w:val="-1"/>
                <w:w w:val="89"/>
                <w:szCs w:val="18"/>
              </w:rPr>
              <w:t>t</w:t>
            </w:r>
            <w:r w:rsidRPr="00155221">
              <w:rPr>
                <w:rFonts w:ascii="Arial" w:hAnsi="Arial" w:cs="Arial"/>
                <w:w w:val="97"/>
                <w:szCs w:val="18"/>
              </w:rPr>
              <w:t>e</w:t>
            </w:r>
            <w:r w:rsidRPr="00155221">
              <w:rPr>
                <w:rFonts w:ascii="Arial" w:hAnsi="Arial" w:cs="Arial"/>
                <w:spacing w:val="5"/>
                <w:w w:val="88"/>
                <w:szCs w:val="18"/>
              </w:rPr>
              <w:t>r</w:t>
            </w:r>
            <w:r w:rsidRPr="00155221">
              <w:rPr>
                <w:rFonts w:ascii="Arial" w:hAnsi="Arial" w:cs="Arial"/>
                <w:spacing w:val="-2"/>
                <w:w w:val="74"/>
                <w:szCs w:val="18"/>
              </w:rPr>
              <w:t>v</w:t>
            </w:r>
            <w:r w:rsidRPr="00155221">
              <w:rPr>
                <w:rFonts w:ascii="Arial" w:hAnsi="Arial" w:cs="Arial"/>
                <w:w w:val="97"/>
                <w:szCs w:val="18"/>
              </w:rPr>
              <w:t>e</w:t>
            </w:r>
            <w:r w:rsidRPr="00155221">
              <w:rPr>
                <w:rFonts w:ascii="Arial" w:hAnsi="Arial" w:cs="Arial"/>
                <w:spacing w:val="-1"/>
                <w:w w:val="93"/>
                <w:szCs w:val="18"/>
              </w:rPr>
              <w:t>n</w:t>
            </w:r>
            <w:r w:rsidRPr="00155221">
              <w:rPr>
                <w:rFonts w:ascii="Arial" w:hAnsi="Arial" w:cs="Arial"/>
                <w:w w:val="84"/>
                <w:szCs w:val="18"/>
              </w:rPr>
              <w:t>ci</w:t>
            </w:r>
            <w:r w:rsidRPr="00155221">
              <w:rPr>
                <w:rFonts w:ascii="Arial" w:hAnsi="Arial" w:cs="Arial"/>
                <w:spacing w:val="2"/>
                <w:w w:val="88"/>
                <w:szCs w:val="18"/>
              </w:rPr>
              <w:t>o</w:t>
            </w:r>
            <w:r w:rsidRPr="00155221">
              <w:rPr>
                <w:rFonts w:ascii="Arial" w:hAnsi="Arial" w:cs="Arial"/>
                <w:spacing w:val="-1"/>
                <w:w w:val="93"/>
                <w:szCs w:val="18"/>
              </w:rPr>
              <w:t>n</w:t>
            </w:r>
            <w:r w:rsidRPr="00155221">
              <w:rPr>
                <w:rFonts w:ascii="Arial" w:hAnsi="Arial" w:cs="Arial"/>
                <w:w w:val="97"/>
                <w:szCs w:val="18"/>
              </w:rPr>
              <w:t>e</w:t>
            </w:r>
            <w:r w:rsidRPr="00155221">
              <w:rPr>
                <w:rFonts w:ascii="Arial" w:hAnsi="Arial" w:cs="Arial"/>
                <w:w w:val="101"/>
                <w:szCs w:val="18"/>
              </w:rPr>
              <w:t>s</w:t>
            </w:r>
            <w:r w:rsidRPr="00155221">
              <w:rPr>
                <w:rFonts w:ascii="Arial" w:hAnsi="Arial" w:cs="Arial"/>
                <w:spacing w:val="1"/>
                <w:szCs w:val="18"/>
              </w:rPr>
              <w:t xml:space="preserve"> </w:t>
            </w:r>
            <w:r w:rsidRPr="00155221">
              <w:rPr>
                <w:rFonts w:ascii="Arial" w:hAnsi="Arial" w:cs="Arial"/>
                <w:w w:val="92"/>
                <w:szCs w:val="18"/>
              </w:rPr>
              <w:t>b</w:t>
            </w:r>
            <w:r w:rsidRPr="00155221">
              <w:rPr>
                <w:rFonts w:ascii="Arial" w:hAnsi="Arial" w:cs="Arial"/>
                <w:spacing w:val="-2"/>
                <w:w w:val="88"/>
                <w:szCs w:val="18"/>
              </w:rPr>
              <w:t>r</w:t>
            </w:r>
            <w:r w:rsidRPr="00155221">
              <w:rPr>
                <w:rFonts w:ascii="Arial" w:hAnsi="Arial" w:cs="Arial"/>
                <w:spacing w:val="-2"/>
                <w:w w:val="97"/>
                <w:szCs w:val="18"/>
              </w:rPr>
              <w:t>e</w:t>
            </w:r>
            <w:r w:rsidRPr="00155221">
              <w:rPr>
                <w:rFonts w:ascii="Arial" w:hAnsi="Arial" w:cs="Arial"/>
                <w:spacing w:val="-2"/>
                <w:w w:val="74"/>
                <w:szCs w:val="18"/>
              </w:rPr>
              <w:t>v</w:t>
            </w:r>
            <w:r w:rsidRPr="00155221">
              <w:rPr>
                <w:rFonts w:ascii="Arial" w:hAnsi="Arial" w:cs="Arial"/>
                <w:w w:val="97"/>
                <w:szCs w:val="18"/>
              </w:rPr>
              <w:t>e</w:t>
            </w:r>
            <w:r w:rsidRPr="00155221">
              <w:rPr>
                <w:rFonts w:ascii="Arial" w:hAnsi="Arial" w:cs="Arial"/>
                <w:w w:val="101"/>
                <w:szCs w:val="18"/>
              </w:rPr>
              <w:t>s</w:t>
            </w:r>
            <w:r w:rsidRPr="00155221">
              <w:rPr>
                <w:rFonts w:ascii="Arial" w:hAnsi="Arial" w:cs="Arial"/>
                <w:spacing w:val="1"/>
                <w:szCs w:val="18"/>
              </w:rPr>
              <w:t xml:space="preserve"> </w:t>
            </w:r>
            <w:r w:rsidRPr="00155221">
              <w:rPr>
                <w:rFonts w:ascii="Arial" w:hAnsi="Arial" w:cs="Arial"/>
                <w:w w:val="76"/>
                <w:szCs w:val="18"/>
              </w:rPr>
              <w:t>y</w:t>
            </w:r>
            <w:r w:rsidRPr="00155221">
              <w:rPr>
                <w:rFonts w:ascii="Arial" w:hAnsi="Arial" w:cs="Arial"/>
                <w:spacing w:val="10"/>
                <w:w w:val="76"/>
                <w:szCs w:val="18"/>
              </w:rPr>
              <w:t xml:space="preserve"> </w:t>
            </w:r>
            <w:r w:rsidRPr="00155221">
              <w:rPr>
                <w:rFonts w:ascii="Arial" w:hAnsi="Arial" w:cs="Arial"/>
                <w:spacing w:val="-1"/>
                <w:w w:val="101"/>
                <w:szCs w:val="18"/>
              </w:rPr>
              <w:t>s</w:t>
            </w:r>
            <w:r w:rsidRPr="00155221">
              <w:rPr>
                <w:rFonts w:ascii="Arial" w:hAnsi="Arial" w:cs="Arial"/>
                <w:spacing w:val="1"/>
                <w:w w:val="97"/>
                <w:szCs w:val="18"/>
              </w:rPr>
              <w:t>e</w:t>
            </w:r>
            <w:r w:rsidRPr="00155221">
              <w:rPr>
                <w:rFonts w:ascii="Arial" w:hAnsi="Arial" w:cs="Arial"/>
                <w:spacing w:val="-1"/>
                <w:w w:val="93"/>
                <w:szCs w:val="18"/>
              </w:rPr>
              <w:t>n</w:t>
            </w:r>
            <w:r w:rsidRPr="00155221">
              <w:rPr>
                <w:rFonts w:ascii="Arial" w:hAnsi="Arial" w:cs="Arial"/>
                <w:w w:val="84"/>
                <w:szCs w:val="18"/>
              </w:rPr>
              <w:t>ci</w:t>
            </w:r>
            <w:r w:rsidRPr="00155221">
              <w:rPr>
                <w:rFonts w:ascii="Arial" w:hAnsi="Arial" w:cs="Arial"/>
                <w:w w:val="69"/>
                <w:szCs w:val="18"/>
              </w:rPr>
              <w:t>ll</w:t>
            </w:r>
            <w:r w:rsidRPr="00155221">
              <w:rPr>
                <w:rFonts w:ascii="Arial" w:hAnsi="Arial" w:cs="Arial"/>
                <w:w w:val="99"/>
                <w:szCs w:val="18"/>
              </w:rPr>
              <w:t>a</w:t>
            </w:r>
            <w:r w:rsidRPr="00155221">
              <w:rPr>
                <w:rFonts w:ascii="Arial" w:hAnsi="Arial" w:cs="Arial"/>
                <w:w w:val="101"/>
                <w:szCs w:val="18"/>
              </w:rPr>
              <w:t>s</w:t>
            </w:r>
            <w:r w:rsidRPr="00155221">
              <w:rPr>
                <w:rFonts w:ascii="Arial" w:hAnsi="Arial" w:cs="Arial"/>
                <w:spacing w:val="1"/>
                <w:szCs w:val="18"/>
              </w:rPr>
              <w:t xml:space="preserve"> </w:t>
            </w:r>
            <w:r w:rsidRPr="00155221">
              <w:rPr>
                <w:rFonts w:ascii="Arial" w:hAnsi="Arial" w:cs="Arial"/>
                <w:w w:val="97"/>
                <w:szCs w:val="18"/>
              </w:rPr>
              <w:t>e</w:t>
            </w:r>
            <w:r w:rsidRPr="00155221">
              <w:rPr>
                <w:rFonts w:ascii="Arial" w:hAnsi="Arial" w:cs="Arial"/>
                <w:spacing w:val="-1"/>
                <w:w w:val="94"/>
                <w:szCs w:val="18"/>
              </w:rPr>
              <w:t>m</w:t>
            </w:r>
            <w:r w:rsidRPr="00155221">
              <w:rPr>
                <w:rFonts w:ascii="Arial" w:hAnsi="Arial" w:cs="Arial"/>
                <w:w w:val="93"/>
                <w:szCs w:val="18"/>
              </w:rPr>
              <w:t>p</w:t>
            </w:r>
            <w:r w:rsidRPr="00155221">
              <w:rPr>
                <w:rFonts w:ascii="Arial" w:hAnsi="Arial" w:cs="Arial"/>
                <w:w w:val="69"/>
                <w:szCs w:val="18"/>
              </w:rPr>
              <w:t>l</w:t>
            </w:r>
            <w:r w:rsidRPr="00155221">
              <w:rPr>
                <w:rFonts w:ascii="Arial" w:hAnsi="Arial" w:cs="Arial"/>
                <w:w w:val="97"/>
                <w:szCs w:val="18"/>
              </w:rPr>
              <w:t>e</w:t>
            </w:r>
            <w:r w:rsidRPr="00155221">
              <w:rPr>
                <w:rFonts w:ascii="Arial" w:hAnsi="Arial" w:cs="Arial"/>
                <w:w w:val="99"/>
                <w:szCs w:val="18"/>
              </w:rPr>
              <w:t>a</w:t>
            </w:r>
            <w:r w:rsidRPr="00155221">
              <w:rPr>
                <w:rFonts w:ascii="Arial" w:hAnsi="Arial" w:cs="Arial"/>
                <w:spacing w:val="-1"/>
                <w:w w:val="93"/>
                <w:szCs w:val="18"/>
              </w:rPr>
              <w:t>n</w:t>
            </w:r>
            <w:r w:rsidRPr="00155221">
              <w:rPr>
                <w:rFonts w:ascii="Arial" w:hAnsi="Arial" w:cs="Arial"/>
                <w:w w:val="92"/>
                <w:szCs w:val="18"/>
              </w:rPr>
              <w:t>d</w:t>
            </w:r>
            <w:r w:rsidRPr="00155221">
              <w:rPr>
                <w:rFonts w:ascii="Arial" w:hAnsi="Arial" w:cs="Arial"/>
                <w:w w:val="88"/>
                <w:szCs w:val="18"/>
              </w:rPr>
              <w:t>o</w:t>
            </w:r>
            <w:r w:rsidRPr="00155221">
              <w:rPr>
                <w:rFonts w:ascii="Arial" w:hAnsi="Arial" w:cs="Arial"/>
                <w:szCs w:val="18"/>
              </w:rPr>
              <w:t xml:space="preserve"> </w:t>
            </w:r>
            <w:r w:rsidRPr="00155221">
              <w:rPr>
                <w:rFonts w:ascii="Arial" w:hAnsi="Arial" w:cs="Arial"/>
                <w:w w:val="94"/>
                <w:szCs w:val="18"/>
              </w:rPr>
              <w:t>e</w:t>
            </w:r>
            <w:r w:rsidRPr="00155221">
              <w:rPr>
                <w:rFonts w:ascii="Arial" w:hAnsi="Arial" w:cs="Arial"/>
                <w:spacing w:val="-1"/>
                <w:w w:val="94"/>
                <w:szCs w:val="18"/>
              </w:rPr>
              <w:t>s</w:t>
            </w:r>
            <w:r w:rsidRPr="00155221">
              <w:rPr>
                <w:rFonts w:ascii="Arial" w:hAnsi="Arial" w:cs="Arial"/>
                <w:spacing w:val="1"/>
                <w:w w:val="94"/>
                <w:szCs w:val="18"/>
              </w:rPr>
              <w:t>t</w:t>
            </w:r>
            <w:r w:rsidRPr="00155221">
              <w:rPr>
                <w:rFonts w:ascii="Arial" w:hAnsi="Arial" w:cs="Arial"/>
                <w:w w:val="94"/>
                <w:szCs w:val="18"/>
              </w:rPr>
              <w:t>r</w:t>
            </w:r>
            <w:r w:rsidRPr="00155221">
              <w:rPr>
                <w:rFonts w:ascii="Arial" w:hAnsi="Arial" w:cs="Arial"/>
                <w:spacing w:val="-1"/>
                <w:w w:val="94"/>
                <w:szCs w:val="18"/>
              </w:rPr>
              <w:t>u</w:t>
            </w:r>
            <w:r w:rsidRPr="00155221">
              <w:rPr>
                <w:rFonts w:ascii="Arial" w:hAnsi="Arial" w:cs="Arial"/>
                <w:w w:val="94"/>
                <w:szCs w:val="18"/>
              </w:rPr>
              <w:t>c</w:t>
            </w:r>
            <w:r w:rsidRPr="00155221">
              <w:rPr>
                <w:rFonts w:ascii="Arial" w:hAnsi="Arial" w:cs="Arial"/>
                <w:spacing w:val="1"/>
                <w:w w:val="94"/>
                <w:szCs w:val="18"/>
              </w:rPr>
              <w:t>t</w:t>
            </w:r>
            <w:r w:rsidRPr="00155221">
              <w:rPr>
                <w:rFonts w:ascii="Arial" w:hAnsi="Arial" w:cs="Arial"/>
                <w:spacing w:val="-1"/>
                <w:w w:val="94"/>
                <w:szCs w:val="18"/>
              </w:rPr>
              <w:t>u</w:t>
            </w:r>
            <w:r w:rsidRPr="00155221">
              <w:rPr>
                <w:rFonts w:ascii="Arial" w:hAnsi="Arial" w:cs="Arial"/>
                <w:w w:val="94"/>
                <w:szCs w:val="18"/>
              </w:rPr>
              <w:t>ras</w:t>
            </w:r>
            <w:r w:rsidRPr="00155221">
              <w:rPr>
                <w:rFonts w:ascii="Arial" w:hAnsi="Arial" w:cs="Arial"/>
                <w:spacing w:val="4"/>
                <w:w w:val="94"/>
                <w:szCs w:val="18"/>
              </w:rPr>
              <w:t xml:space="preserve"> </w:t>
            </w:r>
            <w:r w:rsidRPr="00155221">
              <w:rPr>
                <w:rFonts w:ascii="Arial" w:hAnsi="Arial" w:cs="Arial"/>
                <w:spacing w:val="-1"/>
                <w:w w:val="101"/>
                <w:szCs w:val="18"/>
              </w:rPr>
              <w:t>s</w:t>
            </w:r>
            <w:r w:rsidRPr="00155221">
              <w:rPr>
                <w:rFonts w:ascii="Arial" w:hAnsi="Arial" w:cs="Arial"/>
                <w:w w:val="69"/>
                <w:szCs w:val="18"/>
              </w:rPr>
              <w:t>i</w:t>
            </w:r>
            <w:r w:rsidRPr="00155221">
              <w:rPr>
                <w:rFonts w:ascii="Arial" w:hAnsi="Arial" w:cs="Arial"/>
                <w:spacing w:val="-1"/>
                <w:w w:val="93"/>
                <w:szCs w:val="18"/>
              </w:rPr>
              <w:t>n</w:t>
            </w:r>
            <w:r w:rsidRPr="00155221">
              <w:rPr>
                <w:rFonts w:ascii="Arial" w:hAnsi="Arial" w:cs="Arial"/>
                <w:spacing w:val="-15"/>
                <w:w w:val="89"/>
                <w:szCs w:val="18"/>
              </w:rPr>
              <w:t>t</w:t>
            </w:r>
            <w:r w:rsidRPr="00155221">
              <w:rPr>
                <w:rFonts w:ascii="Arial" w:hAnsi="Arial" w:cs="Arial"/>
                <w:w w:val="99"/>
                <w:szCs w:val="18"/>
              </w:rPr>
              <w:t>á</w:t>
            </w:r>
            <w:r w:rsidRPr="00155221">
              <w:rPr>
                <w:rFonts w:ascii="Arial" w:hAnsi="Arial" w:cs="Arial"/>
                <w:w w:val="91"/>
                <w:szCs w:val="18"/>
              </w:rPr>
              <w:t>c</w:t>
            </w:r>
            <w:r w:rsidRPr="00155221">
              <w:rPr>
                <w:rFonts w:ascii="Arial" w:hAnsi="Arial" w:cs="Arial"/>
                <w:spacing w:val="1"/>
                <w:w w:val="91"/>
                <w:szCs w:val="18"/>
              </w:rPr>
              <w:t>t</w:t>
            </w:r>
            <w:r w:rsidRPr="00155221">
              <w:rPr>
                <w:rFonts w:ascii="Arial" w:hAnsi="Arial" w:cs="Arial"/>
                <w:w w:val="69"/>
                <w:szCs w:val="18"/>
              </w:rPr>
              <w:t>i</w:t>
            </w:r>
            <w:r w:rsidRPr="00155221">
              <w:rPr>
                <w:rFonts w:ascii="Arial" w:hAnsi="Arial" w:cs="Arial"/>
                <w:spacing w:val="-2"/>
                <w:w w:val="92"/>
                <w:szCs w:val="18"/>
              </w:rPr>
              <w:t>c</w:t>
            </w:r>
            <w:r w:rsidRPr="00155221">
              <w:rPr>
                <w:rFonts w:ascii="Arial" w:hAnsi="Arial" w:cs="Arial"/>
                <w:w w:val="99"/>
                <w:szCs w:val="18"/>
              </w:rPr>
              <w:t>a</w:t>
            </w:r>
            <w:r w:rsidRPr="00155221">
              <w:rPr>
                <w:rFonts w:ascii="Arial" w:hAnsi="Arial" w:cs="Arial"/>
                <w:w w:val="101"/>
                <w:szCs w:val="18"/>
              </w:rPr>
              <w:t xml:space="preserve">s </w:t>
            </w:r>
            <w:r w:rsidRPr="00155221">
              <w:rPr>
                <w:rFonts w:ascii="Arial" w:hAnsi="Arial" w:cs="Arial"/>
                <w:w w:val="76"/>
                <w:szCs w:val="18"/>
              </w:rPr>
              <w:t>y</w:t>
            </w:r>
            <w:r w:rsidRPr="00155221">
              <w:rPr>
                <w:rFonts w:ascii="Arial" w:hAnsi="Arial" w:cs="Arial"/>
                <w:szCs w:val="18"/>
              </w:rPr>
              <w:t xml:space="preserve"> </w:t>
            </w:r>
            <w:r w:rsidRPr="00155221">
              <w:rPr>
                <w:rFonts w:ascii="Arial" w:hAnsi="Arial" w:cs="Arial"/>
                <w:w w:val="92"/>
                <w:szCs w:val="18"/>
              </w:rPr>
              <w:t>co</w:t>
            </w:r>
            <w:r w:rsidRPr="00155221">
              <w:rPr>
                <w:rFonts w:ascii="Arial" w:hAnsi="Arial" w:cs="Arial"/>
                <w:spacing w:val="-1"/>
                <w:w w:val="92"/>
                <w:szCs w:val="18"/>
              </w:rPr>
              <w:t>n</w:t>
            </w:r>
            <w:r w:rsidRPr="00155221">
              <w:rPr>
                <w:rFonts w:ascii="Arial" w:hAnsi="Arial" w:cs="Arial"/>
                <w:w w:val="92"/>
                <w:szCs w:val="18"/>
              </w:rPr>
              <w:t>ec</w:t>
            </w:r>
            <w:r w:rsidRPr="00155221">
              <w:rPr>
                <w:rFonts w:ascii="Arial" w:hAnsi="Arial" w:cs="Arial"/>
                <w:spacing w:val="-1"/>
                <w:w w:val="92"/>
                <w:szCs w:val="18"/>
              </w:rPr>
              <w:t>t</w:t>
            </w:r>
            <w:r w:rsidRPr="00155221">
              <w:rPr>
                <w:rFonts w:ascii="Arial" w:hAnsi="Arial" w:cs="Arial"/>
                <w:w w:val="92"/>
                <w:szCs w:val="18"/>
              </w:rPr>
              <w:t>o</w:t>
            </w:r>
            <w:r w:rsidRPr="00155221">
              <w:rPr>
                <w:rFonts w:ascii="Arial" w:hAnsi="Arial" w:cs="Arial"/>
                <w:spacing w:val="-2"/>
                <w:w w:val="92"/>
                <w:szCs w:val="18"/>
              </w:rPr>
              <w:t>r</w:t>
            </w:r>
            <w:r w:rsidRPr="00155221">
              <w:rPr>
                <w:rFonts w:ascii="Arial" w:hAnsi="Arial" w:cs="Arial"/>
                <w:w w:val="92"/>
                <w:szCs w:val="18"/>
              </w:rPr>
              <w:t>es</w:t>
            </w:r>
            <w:r w:rsidRPr="00155221">
              <w:rPr>
                <w:rFonts w:ascii="Arial" w:hAnsi="Arial" w:cs="Arial"/>
                <w:spacing w:val="8"/>
                <w:w w:val="92"/>
                <w:szCs w:val="18"/>
              </w:rPr>
              <w:t xml:space="preserve"> </w:t>
            </w:r>
            <w:r w:rsidRPr="00155221">
              <w:rPr>
                <w:rFonts w:ascii="Arial" w:hAnsi="Arial" w:cs="Arial"/>
                <w:w w:val="92"/>
                <w:szCs w:val="18"/>
              </w:rPr>
              <w:t>b</w:t>
            </w:r>
            <w:r w:rsidRPr="00155221">
              <w:rPr>
                <w:rFonts w:ascii="Arial" w:hAnsi="Arial" w:cs="Arial"/>
                <w:w w:val="99"/>
                <w:szCs w:val="18"/>
              </w:rPr>
              <w:t>á</w:t>
            </w:r>
            <w:r w:rsidRPr="00155221">
              <w:rPr>
                <w:rFonts w:ascii="Arial" w:hAnsi="Arial" w:cs="Arial"/>
                <w:spacing w:val="-1"/>
                <w:w w:val="101"/>
                <w:szCs w:val="18"/>
              </w:rPr>
              <w:t>s</w:t>
            </w:r>
            <w:r w:rsidRPr="00155221">
              <w:rPr>
                <w:rFonts w:ascii="Arial" w:hAnsi="Arial" w:cs="Arial"/>
                <w:w w:val="69"/>
                <w:szCs w:val="18"/>
              </w:rPr>
              <w:t>i</w:t>
            </w:r>
            <w:r w:rsidRPr="00155221">
              <w:rPr>
                <w:rFonts w:ascii="Arial" w:hAnsi="Arial" w:cs="Arial"/>
                <w:w w:val="93"/>
                <w:szCs w:val="18"/>
              </w:rPr>
              <w:t>co</w:t>
            </w:r>
            <w:r w:rsidRPr="00155221">
              <w:rPr>
                <w:rFonts w:ascii="Arial" w:hAnsi="Arial" w:cs="Arial"/>
                <w:spacing w:val="-1"/>
                <w:w w:val="93"/>
                <w:szCs w:val="18"/>
              </w:rPr>
              <w:t>s</w:t>
            </w:r>
            <w:r w:rsidRPr="00155221">
              <w:rPr>
                <w:rFonts w:ascii="Arial" w:hAnsi="Arial" w:cs="Arial"/>
                <w:w w:val="96"/>
                <w:szCs w:val="18"/>
              </w:rPr>
              <w:t>,</w:t>
            </w:r>
            <w:r w:rsidRPr="00155221">
              <w:rPr>
                <w:rFonts w:ascii="Arial" w:hAnsi="Arial" w:cs="Arial"/>
                <w:spacing w:val="2"/>
                <w:szCs w:val="18"/>
              </w:rPr>
              <w:t xml:space="preserve"> </w:t>
            </w:r>
            <w:r w:rsidRPr="00155221">
              <w:rPr>
                <w:rFonts w:ascii="Arial" w:hAnsi="Arial" w:cs="Arial"/>
                <w:spacing w:val="-1"/>
                <w:w w:val="93"/>
                <w:szCs w:val="18"/>
              </w:rPr>
              <w:t>u</w:t>
            </w:r>
            <w:r w:rsidRPr="00155221">
              <w:rPr>
                <w:rFonts w:ascii="Arial" w:hAnsi="Arial" w:cs="Arial"/>
                <w:spacing w:val="1"/>
                <w:w w:val="89"/>
                <w:szCs w:val="18"/>
              </w:rPr>
              <w:t>t</w:t>
            </w:r>
            <w:r w:rsidRPr="00155221">
              <w:rPr>
                <w:rFonts w:ascii="Arial" w:hAnsi="Arial" w:cs="Arial"/>
                <w:w w:val="69"/>
                <w:szCs w:val="18"/>
              </w:rPr>
              <w:t>ili</w:t>
            </w:r>
            <w:r w:rsidRPr="00155221">
              <w:rPr>
                <w:rFonts w:ascii="Arial" w:hAnsi="Arial" w:cs="Arial"/>
                <w:spacing w:val="-1"/>
                <w:w w:val="84"/>
                <w:szCs w:val="18"/>
              </w:rPr>
              <w:t>z</w:t>
            </w:r>
            <w:r w:rsidRPr="00155221">
              <w:rPr>
                <w:rFonts w:ascii="Arial" w:hAnsi="Arial" w:cs="Arial"/>
                <w:w w:val="99"/>
                <w:szCs w:val="18"/>
              </w:rPr>
              <w:t>a</w:t>
            </w:r>
            <w:r w:rsidRPr="00155221">
              <w:rPr>
                <w:rFonts w:ascii="Arial" w:hAnsi="Arial" w:cs="Arial"/>
                <w:spacing w:val="-1"/>
                <w:w w:val="93"/>
                <w:szCs w:val="18"/>
              </w:rPr>
              <w:t>n</w:t>
            </w:r>
            <w:r w:rsidRPr="00155221">
              <w:rPr>
                <w:rFonts w:ascii="Arial" w:hAnsi="Arial" w:cs="Arial"/>
                <w:w w:val="92"/>
                <w:szCs w:val="18"/>
              </w:rPr>
              <w:t>d</w:t>
            </w:r>
            <w:r w:rsidRPr="00155221">
              <w:rPr>
                <w:rFonts w:ascii="Arial" w:hAnsi="Arial" w:cs="Arial"/>
                <w:w w:val="88"/>
                <w:szCs w:val="18"/>
              </w:rPr>
              <w:t>o</w:t>
            </w:r>
            <w:r w:rsidRPr="00155221">
              <w:rPr>
                <w:rFonts w:ascii="Arial" w:hAnsi="Arial" w:cs="Arial"/>
                <w:spacing w:val="2"/>
                <w:szCs w:val="18"/>
              </w:rPr>
              <w:t xml:space="preserve"> </w:t>
            </w:r>
            <w:r w:rsidRPr="00155221">
              <w:rPr>
                <w:rFonts w:ascii="Arial" w:hAnsi="Arial" w:cs="Arial"/>
                <w:spacing w:val="-1"/>
                <w:szCs w:val="18"/>
              </w:rPr>
              <w:t>u</w:t>
            </w:r>
            <w:r w:rsidRPr="00155221">
              <w:rPr>
                <w:rFonts w:ascii="Arial" w:hAnsi="Arial" w:cs="Arial"/>
                <w:szCs w:val="18"/>
              </w:rPr>
              <w:t>n</w:t>
            </w:r>
            <w:r w:rsidRPr="00155221">
              <w:rPr>
                <w:rFonts w:ascii="Arial" w:hAnsi="Arial" w:cs="Arial"/>
                <w:spacing w:val="-12"/>
                <w:szCs w:val="18"/>
              </w:rPr>
              <w:t xml:space="preserve"> </w:t>
            </w:r>
            <w:r w:rsidRPr="00155221">
              <w:rPr>
                <w:rFonts w:ascii="Arial" w:hAnsi="Arial" w:cs="Arial"/>
                <w:spacing w:val="-2"/>
                <w:w w:val="74"/>
                <w:szCs w:val="18"/>
              </w:rPr>
              <w:t>v</w:t>
            </w:r>
            <w:r w:rsidRPr="00155221">
              <w:rPr>
                <w:rFonts w:ascii="Arial" w:hAnsi="Arial" w:cs="Arial"/>
                <w:w w:val="93"/>
                <w:szCs w:val="18"/>
              </w:rPr>
              <w:t>oca</w:t>
            </w:r>
            <w:r w:rsidRPr="00155221">
              <w:rPr>
                <w:rFonts w:ascii="Arial" w:hAnsi="Arial" w:cs="Arial"/>
                <w:w w:val="92"/>
                <w:szCs w:val="18"/>
              </w:rPr>
              <w:t>b</w:t>
            </w:r>
            <w:r w:rsidRPr="00155221">
              <w:rPr>
                <w:rFonts w:ascii="Arial" w:hAnsi="Arial" w:cs="Arial"/>
                <w:spacing w:val="-1"/>
                <w:w w:val="93"/>
                <w:szCs w:val="18"/>
              </w:rPr>
              <w:t>u</w:t>
            </w:r>
            <w:r w:rsidRPr="00155221">
              <w:rPr>
                <w:rFonts w:ascii="Arial" w:hAnsi="Arial" w:cs="Arial"/>
                <w:w w:val="69"/>
                <w:szCs w:val="18"/>
              </w:rPr>
              <w:t>l</w:t>
            </w:r>
            <w:r w:rsidRPr="00155221">
              <w:rPr>
                <w:rFonts w:ascii="Arial" w:hAnsi="Arial" w:cs="Arial"/>
                <w:w w:val="99"/>
                <w:szCs w:val="18"/>
              </w:rPr>
              <w:t>a</w:t>
            </w:r>
            <w:r w:rsidRPr="00155221">
              <w:rPr>
                <w:rFonts w:ascii="Arial" w:hAnsi="Arial" w:cs="Arial"/>
                <w:w w:val="88"/>
                <w:szCs w:val="18"/>
              </w:rPr>
              <w:t>r</w:t>
            </w:r>
            <w:r w:rsidRPr="00155221">
              <w:rPr>
                <w:rFonts w:ascii="Arial" w:hAnsi="Arial" w:cs="Arial"/>
                <w:w w:val="69"/>
                <w:szCs w:val="18"/>
              </w:rPr>
              <w:t>i</w:t>
            </w:r>
            <w:r w:rsidRPr="00155221">
              <w:rPr>
                <w:rFonts w:ascii="Arial" w:hAnsi="Arial" w:cs="Arial"/>
                <w:w w:val="88"/>
                <w:szCs w:val="18"/>
              </w:rPr>
              <w:t>o</w:t>
            </w:r>
            <w:r w:rsidRPr="00155221">
              <w:rPr>
                <w:rFonts w:ascii="Arial" w:hAnsi="Arial" w:cs="Arial"/>
                <w:szCs w:val="18"/>
              </w:rPr>
              <w:t xml:space="preserve"> para</w:t>
            </w:r>
            <w:r w:rsidRPr="00155221">
              <w:rPr>
                <w:rFonts w:ascii="Arial" w:hAnsi="Arial" w:cs="Arial"/>
                <w:spacing w:val="-15"/>
                <w:szCs w:val="18"/>
              </w:rPr>
              <w:t xml:space="preserve"> </w:t>
            </w:r>
            <w:r w:rsidRPr="00155221">
              <w:rPr>
                <w:rFonts w:ascii="Arial" w:hAnsi="Arial" w:cs="Arial"/>
                <w:w w:val="69"/>
                <w:szCs w:val="18"/>
              </w:rPr>
              <w:t>i</w:t>
            </w:r>
            <w:r w:rsidRPr="00155221">
              <w:rPr>
                <w:rFonts w:ascii="Arial" w:hAnsi="Arial" w:cs="Arial"/>
                <w:spacing w:val="-1"/>
                <w:w w:val="93"/>
                <w:szCs w:val="18"/>
              </w:rPr>
              <w:t>n</w:t>
            </w:r>
            <w:r w:rsidRPr="00155221">
              <w:rPr>
                <w:rFonts w:ascii="Arial" w:hAnsi="Arial" w:cs="Arial"/>
                <w:spacing w:val="-1"/>
                <w:w w:val="89"/>
                <w:szCs w:val="18"/>
              </w:rPr>
              <w:t>t</w:t>
            </w:r>
            <w:r w:rsidRPr="00155221">
              <w:rPr>
                <w:rFonts w:ascii="Arial" w:hAnsi="Arial" w:cs="Arial"/>
                <w:w w:val="97"/>
                <w:szCs w:val="18"/>
              </w:rPr>
              <w:t>e</w:t>
            </w:r>
            <w:r w:rsidRPr="00155221">
              <w:rPr>
                <w:rFonts w:ascii="Arial" w:hAnsi="Arial" w:cs="Arial"/>
                <w:spacing w:val="-2"/>
                <w:w w:val="88"/>
                <w:szCs w:val="18"/>
              </w:rPr>
              <w:t>r</w:t>
            </w:r>
            <w:r w:rsidRPr="00155221">
              <w:rPr>
                <w:rFonts w:ascii="Arial" w:hAnsi="Arial" w:cs="Arial"/>
                <w:w w:val="96"/>
                <w:szCs w:val="18"/>
              </w:rPr>
              <w:t>c</w:t>
            </w:r>
            <w:r w:rsidRPr="00155221">
              <w:rPr>
                <w:rFonts w:ascii="Arial" w:hAnsi="Arial" w:cs="Arial"/>
                <w:spacing w:val="-1"/>
                <w:w w:val="96"/>
                <w:szCs w:val="18"/>
              </w:rPr>
              <w:t>a</w:t>
            </w:r>
            <w:r w:rsidRPr="00155221">
              <w:rPr>
                <w:rFonts w:ascii="Arial" w:hAnsi="Arial" w:cs="Arial"/>
                <w:w w:val="94"/>
                <w:szCs w:val="18"/>
              </w:rPr>
              <w:t>m</w:t>
            </w:r>
            <w:r w:rsidRPr="00155221">
              <w:rPr>
                <w:rFonts w:ascii="Arial" w:hAnsi="Arial" w:cs="Arial"/>
                <w:w w:val="92"/>
                <w:szCs w:val="18"/>
              </w:rPr>
              <w:t>b</w:t>
            </w:r>
            <w:r w:rsidRPr="00155221">
              <w:rPr>
                <w:rFonts w:ascii="Arial" w:hAnsi="Arial" w:cs="Arial"/>
                <w:w w:val="69"/>
                <w:szCs w:val="18"/>
              </w:rPr>
              <w:t>i</w:t>
            </w:r>
            <w:r w:rsidRPr="00155221">
              <w:rPr>
                <w:rFonts w:ascii="Arial" w:hAnsi="Arial" w:cs="Arial"/>
                <w:w w:val="99"/>
                <w:szCs w:val="18"/>
              </w:rPr>
              <w:t>a</w:t>
            </w:r>
            <w:r w:rsidRPr="00155221">
              <w:rPr>
                <w:rFonts w:ascii="Arial" w:hAnsi="Arial" w:cs="Arial"/>
                <w:w w:val="88"/>
                <w:szCs w:val="18"/>
              </w:rPr>
              <w:t>r</w:t>
            </w:r>
            <w:r w:rsidRPr="00155221">
              <w:rPr>
                <w:rFonts w:ascii="Arial" w:hAnsi="Arial" w:cs="Arial"/>
                <w:spacing w:val="2"/>
                <w:szCs w:val="18"/>
              </w:rPr>
              <w:t xml:space="preserve"> </w:t>
            </w:r>
            <w:r w:rsidRPr="00155221">
              <w:rPr>
                <w:rFonts w:ascii="Arial" w:hAnsi="Arial" w:cs="Arial"/>
                <w:w w:val="69"/>
                <w:szCs w:val="18"/>
              </w:rPr>
              <w:t>i</w:t>
            </w:r>
            <w:r w:rsidRPr="00155221">
              <w:rPr>
                <w:rFonts w:ascii="Arial" w:hAnsi="Arial" w:cs="Arial"/>
                <w:spacing w:val="-1"/>
                <w:w w:val="93"/>
                <w:szCs w:val="18"/>
              </w:rPr>
              <w:t>n</w:t>
            </w:r>
            <w:r w:rsidRPr="00155221">
              <w:rPr>
                <w:rFonts w:ascii="Arial" w:hAnsi="Arial" w:cs="Arial"/>
                <w:w w:val="70"/>
                <w:szCs w:val="18"/>
              </w:rPr>
              <w:t>f</w:t>
            </w:r>
            <w:r w:rsidRPr="00155221">
              <w:rPr>
                <w:rFonts w:ascii="Arial" w:hAnsi="Arial" w:cs="Arial"/>
                <w:w w:val="88"/>
                <w:szCs w:val="18"/>
              </w:rPr>
              <w:t>or</w:t>
            </w:r>
            <w:r w:rsidRPr="00155221">
              <w:rPr>
                <w:rFonts w:ascii="Arial" w:hAnsi="Arial" w:cs="Arial"/>
                <w:w w:val="94"/>
                <w:szCs w:val="18"/>
              </w:rPr>
              <w:t>m</w:t>
            </w:r>
            <w:r w:rsidRPr="00155221">
              <w:rPr>
                <w:rFonts w:ascii="Arial" w:hAnsi="Arial" w:cs="Arial"/>
                <w:w w:val="99"/>
                <w:szCs w:val="18"/>
              </w:rPr>
              <w:t>a</w:t>
            </w:r>
            <w:r w:rsidRPr="00155221">
              <w:rPr>
                <w:rFonts w:ascii="Arial" w:hAnsi="Arial" w:cs="Arial"/>
                <w:w w:val="84"/>
                <w:szCs w:val="18"/>
              </w:rPr>
              <w:t>ci</w:t>
            </w:r>
            <w:r w:rsidRPr="00155221">
              <w:rPr>
                <w:rFonts w:ascii="Arial" w:hAnsi="Arial" w:cs="Arial"/>
                <w:w w:val="91"/>
                <w:szCs w:val="18"/>
              </w:rPr>
              <w:t>ón</w:t>
            </w:r>
            <w:r w:rsidRPr="00155221">
              <w:rPr>
                <w:rFonts w:ascii="Arial" w:hAnsi="Arial" w:cs="Arial"/>
                <w:spacing w:val="-1"/>
                <w:szCs w:val="18"/>
              </w:rPr>
              <w:t xml:space="preserve"> </w:t>
            </w:r>
            <w:r w:rsidRPr="00155221">
              <w:rPr>
                <w:rFonts w:ascii="Arial" w:hAnsi="Arial" w:cs="Arial"/>
                <w:spacing w:val="-1"/>
                <w:w w:val="93"/>
                <w:szCs w:val="18"/>
              </w:rPr>
              <w:t>s</w:t>
            </w:r>
            <w:r w:rsidRPr="00155221">
              <w:rPr>
                <w:rFonts w:ascii="Arial" w:hAnsi="Arial" w:cs="Arial"/>
                <w:w w:val="93"/>
                <w:szCs w:val="18"/>
              </w:rPr>
              <w:t>ob</w:t>
            </w:r>
            <w:r w:rsidRPr="00155221">
              <w:rPr>
                <w:rFonts w:ascii="Arial" w:hAnsi="Arial" w:cs="Arial"/>
                <w:spacing w:val="-2"/>
                <w:w w:val="93"/>
                <w:szCs w:val="18"/>
              </w:rPr>
              <w:t>r</w:t>
            </w:r>
            <w:r w:rsidRPr="00155221">
              <w:rPr>
                <w:rFonts w:ascii="Arial" w:hAnsi="Arial" w:cs="Arial"/>
                <w:w w:val="93"/>
                <w:szCs w:val="18"/>
              </w:rPr>
              <w:t>e</w:t>
            </w:r>
            <w:r w:rsidRPr="00155221">
              <w:rPr>
                <w:rFonts w:ascii="Arial" w:hAnsi="Arial" w:cs="Arial"/>
                <w:spacing w:val="5"/>
                <w:w w:val="93"/>
                <w:szCs w:val="18"/>
              </w:rPr>
              <w:t xml:space="preserve"> </w:t>
            </w:r>
            <w:r w:rsidRPr="00155221">
              <w:rPr>
                <w:rFonts w:ascii="Arial" w:hAnsi="Arial" w:cs="Arial"/>
                <w:w w:val="93"/>
                <w:szCs w:val="18"/>
              </w:rPr>
              <w:t>a</w:t>
            </w:r>
            <w:r w:rsidRPr="00155221">
              <w:rPr>
                <w:rFonts w:ascii="Arial" w:hAnsi="Arial" w:cs="Arial"/>
                <w:spacing w:val="-1"/>
                <w:w w:val="93"/>
                <w:szCs w:val="18"/>
              </w:rPr>
              <w:t>sunt</w:t>
            </w:r>
            <w:r w:rsidRPr="00155221">
              <w:rPr>
                <w:rFonts w:ascii="Arial" w:hAnsi="Arial" w:cs="Arial"/>
                <w:w w:val="93"/>
                <w:szCs w:val="18"/>
              </w:rPr>
              <w:t>os</w:t>
            </w:r>
            <w:r w:rsidRPr="00155221">
              <w:rPr>
                <w:rFonts w:ascii="Arial" w:hAnsi="Arial" w:cs="Arial"/>
                <w:spacing w:val="14"/>
                <w:w w:val="93"/>
                <w:szCs w:val="18"/>
              </w:rPr>
              <w:t xml:space="preserve"> </w:t>
            </w:r>
            <w:r w:rsidRPr="00155221">
              <w:rPr>
                <w:rFonts w:ascii="Arial" w:hAnsi="Arial" w:cs="Arial"/>
                <w:spacing w:val="-2"/>
                <w:w w:val="92"/>
                <w:szCs w:val="18"/>
              </w:rPr>
              <w:t>c</w:t>
            </w:r>
            <w:r w:rsidRPr="00155221">
              <w:rPr>
                <w:rFonts w:ascii="Arial" w:hAnsi="Arial" w:cs="Arial"/>
                <w:spacing w:val="-2"/>
                <w:w w:val="88"/>
                <w:szCs w:val="18"/>
              </w:rPr>
              <w:t>o</w:t>
            </w:r>
            <w:r w:rsidRPr="00155221">
              <w:rPr>
                <w:rFonts w:ascii="Arial" w:hAnsi="Arial" w:cs="Arial"/>
                <w:spacing w:val="1"/>
                <w:w w:val="89"/>
                <w:szCs w:val="18"/>
              </w:rPr>
              <w:t>t</w:t>
            </w:r>
            <w:r w:rsidRPr="00155221">
              <w:rPr>
                <w:rFonts w:ascii="Arial" w:hAnsi="Arial" w:cs="Arial"/>
                <w:w w:val="69"/>
                <w:szCs w:val="18"/>
              </w:rPr>
              <w:t>i</w:t>
            </w:r>
            <w:r w:rsidRPr="00155221">
              <w:rPr>
                <w:rFonts w:ascii="Arial" w:hAnsi="Arial" w:cs="Arial"/>
                <w:w w:val="92"/>
                <w:szCs w:val="18"/>
              </w:rPr>
              <w:t>d</w:t>
            </w:r>
            <w:r w:rsidRPr="00155221">
              <w:rPr>
                <w:rFonts w:ascii="Arial" w:hAnsi="Arial" w:cs="Arial"/>
                <w:w w:val="69"/>
                <w:szCs w:val="18"/>
              </w:rPr>
              <w:t>i</w:t>
            </w:r>
            <w:r w:rsidRPr="00155221">
              <w:rPr>
                <w:rFonts w:ascii="Arial" w:hAnsi="Arial" w:cs="Arial"/>
                <w:w w:val="99"/>
                <w:szCs w:val="18"/>
              </w:rPr>
              <w:t>a</w:t>
            </w:r>
            <w:r w:rsidRPr="00155221">
              <w:rPr>
                <w:rFonts w:ascii="Arial" w:hAnsi="Arial" w:cs="Arial"/>
                <w:spacing w:val="-1"/>
                <w:w w:val="93"/>
                <w:szCs w:val="18"/>
              </w:rPr>
              <w:t>n</w:t>
            </w:r>
            <w:r w:rsidRPr="00155221">
              <w:rPr>
                <w:rFonts w:ascii="Arial" w:hAnsi="Arial" w:cs="Arial"/>
                <w:w w:val="94"/>
                <w:szCs w:val="18"/>
              </w:rPr>
              <w:t>o</w:t>
            </w:r>
            <w:r w:rsidRPr="00155221">
              <w:rPr>
                <w:rFonts w:ascii="Arial" w:hAnsi="Arial" w:cs="Arial"/>
                <w:spacing w:val="-1"/>
                <w:w w:val="94"/>
                <w:szCs w:val="18"/>
              </w:rPr>
              <w:t>s</w:t>
            </w:r>
            <w:r w:rsidRPr="00155221">
              <w:rPr>
                <w:rFonts w:ascii="Arial" w:hAnsi="Arial" w:cs="Arial"/>
                <w:w w:val="96"/>
                <w:szCs w:val="18"/>
              </w:rPr>
              <w:t>,</w:t>
            </w:r>
            <w:r w:rsidRPr="00155221">
              <w:rPr>
                <w:rFonts w:ascii="Arial" w:hAnsi="Arial" w:cs="Arial"/>
                <w:spacing w:val="2"/>
                <w:szCs w:val="18"/>
              </w:rPr>
              <w:t xml:space="preserve"> </w:t>
            </w:r>
            <w:r w:rsidRPr="00155221">
              <w:rPr>
                <w:rFonts w:ascii="Arial" w:hAnsi="Arial" w:cs="Arial"/>
                <w:spacing w:val="-1"/>
                <w:w w:val="93"/>
                <w:szCs w:val="18"/>
              </w:rPr>
              <w:t>s</w:t>
            </w:r>
            <w:r w:rsidRPr="00155221">
              <w:rPr>
                <w:rFonts w:ascii="Arial" w:hAnsi="Arial" w:cs="Arial"/>
                <w:w w:val="93"/>
                <w:szCs w:val="18"/>
              </w:rPr>
              <w:t>ob</w:t>
            </w:r>
            <w:r w:rsidRPr="00155221">
              <w:rPr>
                <w:rFonts w:ascii="Arial" w:hAnsi="Arial" w:cs="Arial"/>
                <w:spacing w:val="-2"/>
                <w:w w:val="93"/>
                <w:szCs w:val="18"/>
              </w:rPr>
              <w:t>r</w:t>
            </w:r>
            <w:r w:rsidRPr="00155221">
              <w:rPr>
                <w:rFonts w:ascii="Arial" w:hAnsi="Arial" w:cs="Arial"/>
                <w:w w:val="93"/>
                <w:szCs w:val="18"/>
              </w:rPr>
              <w:t>e</w:t>
            </w:r>
            <w:r w:rsidRPr="00155221">
              <w:rPr>
                <w:rFonts w:ascii="Arial" w:hAnsi="Arial" w:cs="Arial"/>
                <w:spacing w:val="3"/>
                <w:w w:val="93"/>
                <w:szCs w:val="18"/>
              </w:rPr>
              <w:t xml:space="preserve"> </w:t>
            </w:r>
            <w:r w:rsidRPr="00155221">
              <w:rPr>
                <w:rFonts w:ascii="Arial" w:hAnsi="Arial" w:cs="Arial"/>
                <w:spacing w:val="-1"/>
                <w:w w:val="101"/>
                <w:szCs w:val="18"/>
              </w:rPr>
              <w:t>s</w:t>
            </w:r>
            <w:r w:rsidRPr="00155221">
              <w:rPr>
                <w:rFonts w:ascii="Arial" w:hAnsi="Arial" w:cs="Arial"/>
                <w:w w:val="69"/>
                <w:szCs w:val="18"/>
              </w:rPr>
              <w:t>í</w:t>
            </w:r>
            <w:r w:rsidRPr="00155221">
              <w:rPr>
                <w:rFonts w:ascii="Arial" w:hAnsi="Arial" w:cs="Arial"/>
                <w:spacing w:val="2"/>
                <w:szCs w:val="18"/>
              </w:rPr>
              <w:t xml:space="preserve"> </w:t>
            </w:r>
            <w:r w:rsidRPr="00155221">
              <w:rPr>
                <w:rFonts w:ascii="Arial" w:hAnsi="Arial" w:cs="Arial"/>
                <w:w w:val="94"/>
                <w:szCs w:val="18"/>
              </w:rPr>
              <w:t>m</w:t>
            </w:r>
            <w:r w:rsidRPr="00155221">
              <w:rPr>
                <w:rFonts w:ascii="Arial" w:hAnsi="Arial" w:cs="Arial"/>
                <w:w w:val="69"/>
                <w:szCs w:val="18"/>
              </w:rPr>
              <w:t>i</w:t>
            </w:r>
            <w:r w:rsidRPr="00155221">
              <w:rPr>
                <w:rFonts w:ascii="Arial" w:hAnsi="Arial" w:cs="Arial"/>
                <w:spacing w:val="-1"/>
                <w:w w:val="101"/>
                <w:szCs w:val="18"/>
              </w:rPr>
              <w:t>s</w:t>
            </w:r>
            <w:r w:rsidRPr="00155221">
              <w:rPr>
                <w:rFonts w:ascii="Arial" w:hAnsi="Arial" w:cs="Arial"/>
                <w:w w:val="94"/>
                <w:szCs w:val="18"/>
              </w:rPr>
              <w:t>m</w:t>
            </w:r>
            <w:r w:rsidRPr="00155221">
              <w:rPr>
                <w:rFonts w:ascii="Arial" w:hAnsi="Arial" w:cs="Arial"/>
                <w:w w:val="91"/>
                <w:szCs w:val="18"/>
              </w:rPr>
              <w:t xml:space="preserve">o, </w:t>
            </w:r>
            <w:r w:rsidRPr="00155221">
              <w:rPr>
                <w:rFonts w:ascii="Arial" w:hAnsi="Arial" w:cs="Arial"/>
                <w:spacing w:val="1"/>
                <w:szCs w:val="18"/>
              </w:rPr>
              <w:t>s</w:t>
            </w:r>
            <w:r w:rsidRPr="00155221">
              <w:rPr>
                <w:rFonts w:ascii="Arial" w:hAnsi="Arial" w:cs="Arial"/>
                <w:spacing w:val="-1"/>
                <w:szCs w:val="18"/>
              </w:rPr>
              <w:t>u</w:t>
            </w:r>
            <w:r w:rsidRPr="00155221">
              <w:rPr>
                <w:rFonts w:ascii="Arial" w:hAnsi="Arial" w:cs="Arial"/>
                <w:szCs w:val="18"/>
              </w:rPr>
              <w:t>s</w:t>
            </w:r>
            <w:r w:rsidRPr="00155221">
              <w:rPr>
                <w:rFonts w:ascii="Arial" w:hAnsi="Arial" w:cs="Arial"/>
                <w:spacing w:val="-4"/>
                <w:szCs w:val="18"/>
              </w:rPr>
              <w:t xml:space="preserve"> </w:t>
            </w:r>
            <w:r w:rsidRPr="00155221">
              <w:rPr>
                <w:rFonts w:ascii="Arial" w:hAnsi="Arial" w:cs="Arial"/>
                <w:spacing w:val="-1"/>
                <w:w w:val="93"/>
                <w:szCs w:val="18"/>
              </w:rPr>
              <w:t>h</w:t>
            </w:r>
            <w:r w:rsidRPr="00155221">
              <w:rPr>
                <w:rFonts w:ascii="Arial" w:hAnsi="Arial" w:cs="Arial"/>
                <w:w w:val="99"/>
                <w:szCs w:val="18"/>
              </w:rPr>
              <w:t>á</w:t>
            </w:r>
            <w:r w:rsidRPr="00155221">
              <w:rPr>
                <w:rFonts w:ascii="Arial" w:hAnsi="Arial" w:cs="Arial"/>
                <w:w w:val="92"/>
                <w:szCs w:val="18"/>
              </w:rPr>
              <w:t>b</w:t>
            </w:r>
            <w:r w:rsidRPr="00155221">
              <w:rPr>
                <w:rFonts w:ascii="Arial" w:hAnsi="Arial" w:cs="Arial"/>
                <w:w w:val="69"/>
                <w:szCs w:val="18"/>
              </w:rPr>
              <w:t>i</w:t>
            </w:r>
            <w:r w:rsidRPr="00155221">
              <w:rPr>
                <w:rFonts w:ascii="Arial" w:hAnsi="Arial" w:cs="Arial"/>
                <w:spacing w:val="-3"/>
                <w:w w:val="89"/>
                <w:szCs w:val="18"/>
              </w:rPr>
              <w:t>t</w:t>
            </w:r>
            <w:r w:rsidRPr="00155221">
              <w:rPr>
                <w:rFonts w:ascii="Arial" w:hAnsi="Arial" w:cs="Arial"/>
                <w:w w:val="94"/>
                <w:szCs w:val="18"/>
              </w:rPr>
              <w:t>o</w:t>
            </w:r>
            <w:r w:rsidRPr="00155221">
              <w:rPr>
                <w:rFonts w:ascii="Arial" w:hAnsi="Arial" w:cs="Arial"/>
                <w:spacing w:val="-1"/>
                <w:w w:val="94"/>
                <w:szCs w:val="18"/>
              </w:rPr>
              <w:t>s</w:t>
            </w:r>
            <w:r w:rsidRPr="00155221">
              <w:rPr>
                <w:rFonts w:ascii="Arial" w:hAnsi="Arial" w:cs="Arial"/>
                <w:w w:val="96"/>
                <w:szCs w:val="18"/>
              </w:rPr>
              <w:t>,</w:t>
            </w:r>
            <w:r w:rsidRPr="00155221">
              <w:rPr>
                <w:rFonts w:ascii="Arial" w:hAnsi="Arial" w:cs="Arial"/>
                <w:spacing w:val="2"/>
                <w:szCs w:val="18"/>
              </w:rPr>
              <w:t xml:space="preserve"> </w:t>
            </w:r>
            <w:r w:rsidRPr="00155221">
              <w:rPr>
                <w:rFonts w:ascii="Arial" w:hAnsi="Arial" w:cs="Arial"/>
                <w:spacing w:val="-1"/>
                <w:szCs w:val="18"/>
              </w:rPr>
              <w:t>s</w:t>
            </w:r>
            <w:r w:rsidRPr="00155221">
              <w:rPr>
                <w:rFonts w:ascii="Arial" w:hAnsi="Arial" w:cs="Arial"/>
                <w:szCs w:val="18"/>
              </w:rPr>
              <w:t>u</w:t>
            </w:r>
            <w:r w:rsidRPr="00155221">
              <w:rPr>
                <w:rFonts w:ascii="Arial" w:hAnsi="Arial" w:cs="Arial"/>
                <w:spacing w:val="-5"/>
                <w:szCs w:val="18"/>
              </w:rPr>
              <w:t xml:space="preserve"> </w:t>
            </w:r>
            <w:r w:rsidRPr="00155221">
              <w:rPr>
                <w:rFonts w:ascii="Arial" w:hAnsi="Arial" w:cs="Arial"/>
                <w:spacing w:val="-2"/>
                <w:w w:val="92"/>
                <w:szCs w:val="18"/>
              </w:rPr>
              <w:t>c</w:t>
            </w:r>
            <w:r w:rsidRPr="00155221">
              <w:rPr>
                <w:rFonts w:ascii="Arial" w:hAnsi="Arial" w:cs="Arial"/>
                <w:w w:val="81"/>
                <w:szCs w:val="18"/>
              </w:rPr>
              <w:t>ol</w:t>
            </w:r>
            <w:r w:rsidRPr="00155221">
              <w:rPr>
                <w:rFonts w:ascii="Arial" w:hAnsi="Arial" w:cs="Arial"/>
                <w:w w:val="97"/>
                <w:szCs w:val="18"/>
              </w:rPr>
              <w:t>e</w:t>
            </w:r>
            <w:r w:rsidRPr="00155221">
              <w:rPr>
                <w:rFonts w:ascii="Arial" w:hAnsi="Arial" w:cs="Arial"/>
                <w:spacing w:val="1"/>
                <w:w w:val="85"/>
                <w:szCs w:val="18"/>
              </w:rPr>
              <w:t>g</w:t>
            </w:r>
            <w:r w:rsidRPr="00155221">
              <w:rPr>
                <w:rFonts w:ascii="Arial" w:hAnsi="Arial" w:cs="Arial"/>
                <w:w w:val="69"/>
                <w:szCs w:val="18"/>
              </w:rPr>
              <w:t>i</w:t>
            </w:r>
            <w:r w:rsidRPr="00155221">
              <w:rPr>
                <w:rFonts w:ascii="Arial" w:hAnsi="Arial" w:cs="Arial"/>
                <w:w w:val="91"/>
                <w:szCs w:val="18"/>
              </w:rPr>
              <w:t>o,</w:t>
            </w:r>
            <w:r w:rsidRPr="00155221">
              <w:rPr>
                <w:rFonts w:ascii="Arial" w:hAnsi="Arial" w:cs="Arial"/>
                <w:szCs w:val="18"/>
              </w:rPr>
              <w:t xml:space="preserve"> </w:t>
            </w:r>
            <w:r w:rsidRPr="00155221">
              <w:rPr>
                <w:rFonts w:ascii="Arial" w:hAnsi="Arial" w:cs="Arial"/>
                <w:spacing w:val="-2"/>
                <w:szCs w:val="18"/>
              </w:rPr>
              <w:t>e</w:t>
            </w:r>
            <w:r w:rsidRPr="00155221">
              <w:rPr>
                <w:rFonts w:ascii="Arial" w:hAnsi="Arial" w:cs="Arial"/>
                <w:spacing w:val="1"/>
                <w:szCs w:val="18"/>
              </w:rPr>
              <w:t>t</w:t>
            </w:r>
            <w:r w:rsidRPr="00155221">
              <w:rPr>
                <w:rFonts w:ascii="Arial" w:hAnsi="Arial" w:cs="Arial"/>
                <w:szCs w:val="18"/>
              </w:rPr>
              <w:t>c.</w:t>
            </w:r>
            <w:r w:rsidRPr="00155221">
              <w:rPr>
                <w:rFonts w:ascii="Arial" w:hAnsi="Arial" w:cs="Arial"/>
                <w:spacing w:val="-15"/>
                <w:szCs w:val="18"/>
              </w:rPr>
              <w:t xml:space="preserve"> </w:t>
            </w:r>
            <w:r w:rsidRPr="00155221">
              <w:rPr>
                <w:rFonts w:ascii="Arial" w:hAnsi="Arial" w:cs="Arial"/>
                <w:spacing w:val="-1"/>
                <w:w w:val="79"/>
                <w:szCs w:val="18"/>
              </w:rPr>
              <w:t>(</w:t>
            </w:r>
            <w:r w:rsidRPr="00155221">
              <w:rPr>
                <w:rFonts w:ascii="Arial" w:hAnsi="Arial" w:cs="Arial"/>
                <w:spacing w:val="-1"/>
                <w:w w:val="82"/>
                <w:szCs w:val="18"/>
              </w:rPr>
              <w:t>C</w:t>
            </w:r>
            <w:r w:rsidRPr="00155221">
              <w:rPr>
                <w:rFonts w:ascii="Arial" w:hAnsi="Arial" w:cs="Arial"/>
                <w:w w:val="82"/>
                <w:szCs w:val="18"/>
              </w:rPr>
              <w:t>C</w:t>
            </w:r>
            <w:r w:rsidRPr="00155221">
              <w:rPr>
                <w:rFonts w:ascii="Arial" w:hAnsi="Arial" w:cs="Arial"/>
                <w:w w:val="75"/>
                <w:szCs w:val="18"/>
              </w:rPr>
              <w:t>L</w:t>
            </w:r>
            <w:r w:rsidRPr="00155221">
              <w:rPr>
                <w:rFonts w:ascii="Arial" w:hAnsi="Arial" w:cs="Arial"/>
                <w:spacing w:val="-1"/>
                <w:w w:val="75"/>
                <w:szCs w:val="18"/>
              </w:rPr>
              <w:t>)</w:t>
            </w:r>
            <w:r w:rsidRPr="00155221">
              <w:rPr>
                <w:rFonts w:ascii="Arial" w:hAnsi="Arial" w:cs="Arial"/>
                <w:w w:val="96"/>
                <w:szCs w:val="18"/>
              </w:rPr>
              <w:t>.</w:t>
            </w:r>
          </w:p>
        </w:tc>
        <w:tc>
          <w:tcPr>
            <w:tcW w:w="4005" w:type="dxa"/>
            <w:tcBorders>
              <w:left w:val="single" w:sz="1" w:space="0" w:color="000000"/>
              <w:bottom w:val="single" w:sz="1" w:space="0" w:color="000000"/>
            </w:tcBorders>
            <w:shd w:val="clear" w:color="auto" w:fill="auto"/>
          </w:tcPr>
          <w:p w:rsidR="00801AF7" w:rsidRPr="00020572" w:rsidRDefault="00801AF7" w:rsidP="00127127">
            <w:pPr>
              <w:autoSpaceDE w:val="0"/>
              <w:autoSpaceDN w:val="0"/>
              <w:adjustRightInd w:val="0"/>
              <w:spacing w:before="14"/>
              <w:ind w:left="4"/>
              <w:rPr>
                <w:rFonts w:ascii="Arial" w:hAnsi="Arial" w:cs="Arial"/>
              </w:rPr>
            </w:pPr>
            <w:r w:rsidRPr="00020572">
              <w:rPr>
                <w:rFonts w:ascii="Arial" w:hAnsi="Arial" w:cs="Arial"/>
              </w:rPr>
              <w:t>P</w:t>
            </w:r>
            <w:r w:rsidRPr="00020572">
              <w:rPr>
                <w:rFonts w:ascii="Arial" w:hAnsi="Arial" w:cs="Arial"/>
                <w:spacing w:val="-2"/>
              </w:rPr>
              <w:t>r</w:t>
            </w:r>
            <w:r w:rsidRPr="00020572">
              <w:rPr>
                <w:rFonts w:ascii="Arial" w:hAnsi="Arial" w:cs="Arial"/>
              </w:rPr>
              <w:t>od</w:t>
            </w:r>
            <w:r w:rsidRPr="00020572">
              <w:rPr>
                <w:rFonts w:ascii="Arial" w:hAnsi="Arial" w:cs="Arial"/>
                <w:spacing w:val="-1"/>
              </w:rPr>
              <w:t>u</w:t>
            </w:r>
            <w:r w:rsidRPr="00020572">
              <w:rPr>
                <w:rFonts w:ascii="Arial" w:hAnsi="Arial" w:cs="Arial"/>
              </w:rPr>
              <w:t>cci</w:t>
            </w:r>
            <w:r w:rsidRPr="00020572">
              <w:rPr>
                <w:rFonts w:ascii="Arial" w:hAnsi="Arial" w:cs="Arial"/>
                <w:spacing w:val="2"/>
              </w:rPr>
              <w:t>ó</w:t>
            </w:r>
            <w:r w:rsidRPr="00020572">
              <w:rPr>
                <w:rFonts w:ascii="Arial" w:hAnsi="Arial" w:cs="Arial"/>
                <w:spacing w:val="-1"/>
              </w:rPr>
              <w:t>n</w:t>
            </w:r>
            <w:r w:rsidRPr="00020572">
              <w:rPr>
                <w:rFonts w:ascii="Arial" w:hAnsi="Arial" w:cs="Arial"/>
              </w:rPr>
              <w:t>:</w:t>
            </w:r>
          </w:p>
          <w:p w:rsidR="00801AF7" w:rsidRPr="00636989" w:rsidRDefault="00801AF7" w:rsidP="00127127">
            <w:pPr>
              <w:autoSpaceDE w:val="0"/>
              <w:autoSpaceDN w:val="0"/>
              <w:adjustRightInd w:val="0"/>
              <w:spacing w:before="10" w:line="252" w:lineRule="auto"/>
              <w:ind w:left="4" w:right="655"/>
              <w:rPr>
                <w:rFonts w:ascii="Arial" w:eastAsia="Calibri" w:hAnsi="Arial" w:cs="Arial"/>
                <w:kern w:val="0"/>
                <w:lang w:eastAsia="en-US" w:bidi="ar-SA"/>
              </w:rPr>
            </w:pPr>
            <w:r w:rsidRPr="00020572">
              <w:rPr>
                <w:rFonts w:ascii="Arial" w:hAnsi="Arial" w:cs="Arial"/>
                <w:spacing w:val="-1"/>
              </w:rPr>
              <w:t>2</w:t>
            </w:r>
            <w:r w:rsidRPr="00020572">
              <w:rPr>
                <w:rFonts w:ascii="Arial" w:hAnsi="Arial" w:cs="Arial"/>
              </w:rPr>
              <w:t>.</w:t>
            </w:r>
            <w:r w:rsidRPr="00020572">
              <w:rPr>
                <w:rFonts w:ascii="Arial" w:hAnsi="Arial" w:cs="Arial"/>
                <w:spacing w:val="-1"/>
              </w:rPr>
              <w:t>3</w:t>
            </w:r>
            <w:r w:rsidRPr="00020572">
              <w:rPr>
                <w:rFonts w:ascii="Arial" w:hAnsi="Arial" w:cs="Arial"/>
              </w:rPr>
              <w:t>.</w:t>
            </w:r>
            <w:r w:rsidRPr="00020572">
              <w:rPr>
                <w:rFonts w:ascii="Arial" w:hAnsi="Arial" w:cs="Arial"/>
                <w:spacing w:val="-3"/>
              </w:rPr>
              <w:t xml:space="preserve"> </w:t>
            </w:r>
            <w:r w:rsidRPr="00020572">
              <w:rPr>
                <w:rFonts w:ascii="Arial" w:hAnsi="Arial" w:cs="Arial"/>
                <w:spacing w:val="-2"/>
                <w:w w:val="90"/>
              </w:rPr>
              <w:t>P</w:t>
            </w:r>
            <w:r w:rsidRPr="00020572">
              <w:rPr>
                <w:rFonts w:ascii="Arial" w:hAnsi="Arial" w:cs="Arial"/>
                <w:w w:val="99"/>
              </w:rPr>
              <w:t>a</w:t>
            </w:r>
            <w:r w:rsidRPr="00020572">
              <w:rPr>
                <w:rFonts w:ascii="Arial" w:hAnsi="Arial" w:cs="Arial"/>
                <w:spacing w:val="5"/>
                <w:w w:val="88"/>
              </w:rPr>
              <w:t>r</w:t>
            </w:r>
            <w:r w:rsidRPr="00020572">
              <w:rPr>
                <w:rFonts w:ascii="Arial" w:hAnsi="Arial" w:cs="Arial"/>
                <w:spacing w:val="1"/>
                <w:w w:val="89"/>
              </w:rPr>
              <w:t>t</w:t>
            </w:r>
            <w:r w:rsidRPr="00020572">
              <w:rPr>
                <w:rFonts w:ascii="Arial" w:hAnsi="Arial" w:cs="Arial"/>
                <w:w w:val="69"/>
              </w:rPr>
              <w:t>i</w:t>
            </w:r>
            <w:r w:rsidRPr="00020572">
              <w:rPr>
                <w:rFonts w:ascii="Arial" w:hAnsi="Arial" w:cs="Arial"/>
                <w:w w:val="84"/>
              </w:rPr>
              <w:t>ci</w:t>
            </w:r>
            <w:r w:rsidRPr="00020572">
              <w:rPr>
                <w:rFonts w:ascii="Arial" w:hAnsi="Arial" w:cs="Arial"/>
                <w:w w:val="93"/>
              </w:rPr>
              <w:t>p</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rPr>
              <w:t>en</w:t>
            </w:r>
            <w:r w:rsidRPr="00020572">
              <w:rPr>
                <w:rFonts w:ascii="Arial" w:hAnsi="Arial" w:cs="Arial"/>
                <w:spacing w:val="-8"/>
              </w:rPr>
              <w:t xml:space="preserve"> </w:t>
            </w:r>
            <w:r w:rsidRPr="00020572">
              <w:rPr>
                <w:rFonts w:ascii="Arial" w:hAnsi="Arial" w:cs="Arial"/>
                <w:w w:val="91"/>
              </w:rPr>
              <w:t>co</w:t>
            </w:r>
            <w:r w:rsidRPr="00020572">
              <w:rPr>
                <w:rFonts w:ascii="Arial" w:hAnsi="Arial" w:cs="Arial"/>
                <w:spacing w:val="-3"/>
                <w:w w:val="91"/>
              </w:rPr>
              <w:t>n</w:t>
            </w:r>
            <w:r w:rsidRPr="00020572">
              <w:rPr>
                <w:rFonts w:ascii="Arial" w:hAnsi="Arial" w:cs="Arial"/>
                <w:spacing w:val="-2"/>
                <w:w w:val="74"/>
              </w:rPr>
              <w:t>v</w:t>
            </w:r>
            <w:r w:rsidRPr="00020572">
              <w:rPr>
                <w:rFonts w:ascii="Arial" w:hAnsi="Arial" w:cs="Arial"/>
                <w:w w:val="97"/>
              </w:rPr>
              <w:t>e</w:t>
            </w:r>
            <w:r w:rsidRPr="00020572">
              <w:rPr>
                <w:rFonts w:ascii="Arial" w:hAnsi="Arial" w:cs="Arial"/>
                <w:w w:val="88"/>
              </w:rPr>
              <w:t>r</w:t>
            </w:r>
            <w:r w:rsidRPr="00020572">
              <w:rPr>
                <w:rFonts w:ascii="Arial" w:hAnsi="Arial" w:cs="Arial"/>
                <w:spacing w:val="-1"/>
                <w:w w:val="101"/>
              </w:rPr>
              <w:t>s</w:t>
            </w:r>
            <w:r w:rsidRPr="00020572">
              <w:rPr>
                <w:rFonts w:ascii="Arial" w:hAnsi="Arial" w:cs="Arial"/>
                <w:w w:val="99"/>
              </w:rPr>
              <w:t>a</w:t>
            </w:r>
            <w:r w:rsidRPr="00020572">
              <w:rPr>
                <w:rFonts w:ascii="Arial" w:hAnsi="Arial" w:cs="Arial"/>
                <w:w w:val="84"/>
              </w:rPr>
              <w:t>ci</w:t>
            </w:r>
            <w:r w:rsidRPr="00020572">
              <w:rPr>
                <w:rFonts w:ascii="Arial" w:hAnsi="Arial" w:cs="Arial"/>
                <w:spacing w:val="2"/>
                <w:w w:val="88"/>
              </w:rPr>
              <w:t>o</w:t>
            </w:r>
            <w:r w:rsidRPr="00020572">
              <w:rPr>
                <w:rFonts w:ascii="Arial" w:hAnsi="Arial" w:cs="Arial"/>
                <w:spacing w:val="-1"/>
                <w:w w:val="93"/>
              </w:rPr>
              <w:t>n</w:t>
            </w:r>
            <w:r w:rsidRPr="00020572">
              <w:rPr>
                <w:rFonts w:ascii="Arial" w:hAnsi="Arial" w:cs="Arial"/>
                <w:w w:val="97"/>
              </w:rPr>
              <w:t>e</w:t>
            </w:r>
            <w:r w:rsidRPr="00020572">
              <w:rPr>
                <w:rFonts w:ascii="Arial" w:hAnsi="Arial" w:cs="Arial"/>
                <w:w w:val="101"/>
              </w:rPr>
              <w:t>s</w:t>
            </w:r>
            <w:r w:rsidRPr="00020572">
              <w:rPr>
                <w:rFonts w:ascii="Arial" w:hAnsi="Arial" w:cs="Arial"/>
                <w:spacing w:val="1"/>
              </w:rPr>
              <w:t xml:space="preserve"> </w:t>
            </w:r>
            <w:r w:rsidRPr="00020572">
              <w:rPr>
                <w:rFonts w:ascii="Arial" w:hAnsi="Arial" w:cs="Arial"/>
                <w:spacing w:val="-1"/>
                <w:w w:val="101"/>
              </w:rPr>
              <w:t>s</w:t>
            </w:r>
            <w:r w:rsidRPr="00020572">
              <w:rPr>
                <w:rFonts w:ascii="Arial" w:hAnsi="Arial" w:cs="Arial"/>
                <w:w w:val="97"/>
              </w:rPr>
              <w:t>e</w:t>
            </w:r>
            <w:r w:rsidRPr="00020572">
              <w:rPr>
                <w:rFonts w:ascii="Arial" w:hAnsi="Arial" w:cs="Arial"/>
                <w:spacing w:val="-1"/>
                <w:w w:val="93"/>
              </w:rPr>
              <w:t>n</w:t>
            </w:r>
            <w:r w:rsidRPr="00020572">
              <w:rPr>
                <w:rFonts w:ascii="Arial" w:hAnsi="Arial" w:cs="Arial"/>
                <w:w w:val="84"/>
              </w:rPr>
              <w:t>ci</w:t>
            </w:r>
            <w:r w:rsidRPr="00020572">
              <w:rPr>
                <w:rFonts w:ascii="Arial" w:hAnsi="Arial" w:cs="Arial"/>
                <w:spacing w:val="1"/>
                <w:w w:val="69"/>
              </w:rPr>
              <w:t>l</w:t>
            </w:r>
            <w:r w:rsidRPr="00020572">
              <w:rPr>
                <w:rFonts w:ascii="Arial" w:hAnsi="Arial" w:cs="Arial"/>
                <w:w w:val="69"/>
              </w:rPr>
              <w:t>l</w:t>
            </w:r>
            <w:r w:rsidRPr="00020572">
              <w:rPr>
                <w:rFonts w:ascii="Arial" w:hAnsi="Arial" w:cs="Arial"/>
                <w:w w:val="99"/>
              </w:rPr>
              <w:t>a</w:t>
            </w:r>
            <w:r w:rsidRPr="00020572">
              <w:rPr>
                <w:rFonts w:ascii="Arial" w:hAnsi="Arial" w:cs="Arial"/>
                <w:w w:val="101"/>
              </w:rPr>
              <w:t>s</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92"/>
              </w:rPr>
              <w:t>b</w:t>
            </w:r>
            <w:r w:rsidRPr="00020572">
              <w:rPr>
                <w:rFonts w:ascii="Arial" w:hAnsi="Arial" w:cs="Arial"/>
                <w:spacing w:val="-2"/>
                <w:w w:val="88"/>
              </w:rPr>
              <w:t>r</w:t>
            </w:r>
            <w:r w:rsidRPr="00020572">
              <w:rPr>
                <w:rFonts w:ascii="Arial" w:hAnsi="Arial" w:cs="Arial"/>
                <w:spacing w:val="-2"/>
                <w:w w:val="97"/>
              </w:rPr>
              <w:t>e</w:t>
            </w:r>
            <w:r w:rsidRPr="00020572">
              <w:rPr>
                <w:rFonts w:ascii="Arial" w:hAnsi="Arial" w:cs="Arial"/>
                <w:spacing w:val="-2"/>
                <w:w w:val="74"/>
              </w:rPr>
              <w:t>v</w:t>
            </w:r>
            <w:r w:rsidRPr="00020572">
              <w:rPr>
                <w:rFonts w:ascii="Arial" w:hAnsi="Arial" w:cs="Arial"/>
                <w:spacing w:val="1"/>
                <w:w w:val="97"/>
              </w:rPr>
              <w:t>e</w:t>
            </w:r>
            <w:r w:rsidRPr="00020572">
              <w:rPr>
                <w:rFonts w:ascii="Arial" w:hAnsi="Arial" w:cs="Arial"/>
                <w:w w:val="101"/>
              </w:rPr>
              <w:t>s</w:t>
            </w:r>
            <w:r w:rsidRPr="00020572">
              <w:rPr>
                <w:rFonts w:ascii="Arial" w:hAnsi="Arial" w:cs="Arial"/>
              </w:rPr>
              <w:t xml:space="preserve"> </w:t>
            </w:r>
            <w:r w:rsidRPr="00020572">
              <w:rPr>
                <w:rFonts w:ascii="Arial" w:hAnsi="Arial" w:cs="Arial"/>
                <w:spacing w:val="-1"/>
                <w:w w:val="93"/>
              </w:rPr>
              <w:t>u</w:t>
            </w:r>
            <w:r w:rsidRPr="00020572">
              <w:rPr>
                <w:rFonts w:ascii="Arial" w:hAnsi="Arial" w:cs="Arial"/>
                <w:spacing w:val="1"/>
                <w:w w:val="89"/>
              </w:rPr>
              <w:t>t</w:t>
            </w:r>
            <w:r w:rsidRPr="00020572">
              <w:rPr>
                <w:rFonts w:ascii="Arial" w:hAnsi="Arial" w:cs="Arial"/>
                <w:w w:val="69"/>
              </w:rPr>
              <w:t>ili</w:t>
            </w:r>
            <w:r w:rsidRPr="00020572">
              <w:rPr>
                <w:rFonts w:ascii="Arial" w:hAnsi="Arial" w:cs="Arial"/>
                <w:spacing w:val="-1"/>
                <w:w w:val="84"/>
              </w:rPr>
              <w:t>z</w:t>
            </w:r>
            <w:r w:rsidRPr="00020572">
              <w:rPr>
                <w:rFonts w:ascii="Arial" w:hAnsi="Arial" w:cs="Arial"/>
                <w:spacing w:val="2"/>
                <w:w w:val="99"/>
              </w:rPr>
              <w:t>a</w:t>
            </w:r>
            <w:r w:rsidRPr="00020572">
              <w:rPr>
                <w:rFonts w:ascii="Arial" w:hAnsi="Arial" w:cs="Arial"/>
                <w:spacing w:val="-1"/>
                <w:w w:val="93"/>
              </w:rPr>
              <w:t>n</w:t>
            </w:r>
            <w:r w:rsidRPr="00020572">
              <w:rPr>
                <w:rFonts w:ascii="Arial" w:hAnsi="Arial" w:cs="Arial"/>
                <w:w w:val="92"/>
              </w:rPr>
              <w:t>d</w:t>
            </w:r>
            <w:r w:rsidRPr="00020572">
              <w:rPr>
                <w:rFonts w:ascii="Arial" w:hAnsi="Arial" w:cs="Arial"/>
                <w:w w:val="88"/>
              </w:rPr>
              <w:t>o</w:t>
            </w:r>
            <w:r w:rsidRPr="00020572">
              <w:rPr>
                <w:rFonts w:ascii="Arial" w:hAnsi="Arial" w:cs="Arial"/>
              </w:rPr>
              <w:t xml:space="preserve"> </w:t>
            </w:r>
            <w:r w:rsidRPr="00020572">
              <w:rPr>
                <w:rFonts w:ascii="Arial" w:hAnsi="Arial" w:cs="Arial"/>
                <w:spacing w:val="-1"/>
              </w:rPr>
              <w:t>u</w:t>
            </w:r>
            <w:r w:rsidRPr="00020572">
              <w:rPr>
                <w:rFonts w:ascii="Arial" w:hAnsi="Arial" w:cs="Arial"/>
              </w:rPr>
              <w:t>n</w:t>
            </w:r>
            <w:r w:rsidRPr="00020572">
              <w:rPr>
                <w:rFonts w:ascii="Arial" w:hAnsi="Arial" w:cs="Arial"/>
                <w:spacing w:val="-12"/>
              </w:rPr>
              <w:t xml:space="preserve"> </w:t>
            </w:r>
            <w:r w:rsidRPr="00020572">
              <w:rPr>
                <w:rFonts w:ascii="Arial" w:hAnsi="Arial" w:cs="Arial"/>
                <w:spacing w:val="-2"/>
                <w:w w:val="74"/>
              </w:rPr>
              <w:t>v</w:t>
            </w:r>
            <w:r w:rsidRPr="00020572">
              <w:rPr>
                <w:rFonts w:ascii="Arial" w:hAnsi="Arial" w:cs="Arial"/>
                <w:w w:val="93"/>
              </w:rPr>
              <w:t>oca</w:t>
            </w:r>
            <w:r w:rsidRPr="00020572">
              <w:rPr>
                <w:rFonts w:ascii="Arial" w:hAnsi="Arial" w:cs="Arial"/>
                <w:w w:val="92"/>
              </w:rPr>
              <w:t>b</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1"/>
              </w:rPr>
              <w:t>un</w:t>
            </w:r>
            <w:r w:rsidRPr="00020572">
              <w:rPr>
                <w:rFonts w:ascii="Arial" w:hAnsi="Arial" w:cs="Arial"/>
              </w:rPr>
              <w:t>a</w:t>
            </w:r>
            <w:r w:rsidRPr="00020572">
              <w:rPr>
                <w:rFonts w:ascii="Arial" w:hAnsi="Arial" w:cs="Arial"/>
                <w:spacing w:val="-11"/>
              </w:rPr>
              <w:t xml:space="preserve"> </w:t>
            </w:r>
            <w:r w:rsidRPr="00020572">
              <w:rPr>
                <w:rFonts w:ascii="Arial" w:hAnsi="Arial" w:cs="Arial"/>
                <w:w w:val="90"/>
              </w:rPr>
              <w:t>p</w:t>
            </w:r>
            <w:r w:rsidRPr="00020572">
              <w:rPr>
                <w:rFonts w:ascii="Arial" w:hAnsi="Arial" w:cs="Arial"/>
                <w:spacing w:val="-2"/>
                <w:w w:val="90"/>
              </w:rPr>
              <w:t>r</w:t>
            </w:r>
            <w:r w:rsidRPr="00020572">
              <w:rPr>
                <w:rFonts w:ascii="Arial" w:hAnsi="Arial" w:cs="Arial"/>
                <w:w w:val="90"/>
              </w:rPr>
              <w:t>o</w:t>
            </w:r>
            <w:r w:rsidRPr="00020572">
              <w:rPr>
                <w:rFonts w:ascii="Arial" w:hAnsi="Arial" w:cs="Arial"/>
                <w:spacing w:val="-1"/>
                <w:w w:val="90"/>
              </w:rPr>
              <w:t>n</w:t>
            </w:r>
            <w:r w:rsidRPr="00020572">
              <w:rPr>
                <w:rFonts w:ascii="Arial" w:hAnsi="Arial" w:cs="Arial"/>
                <w:spacing w:val="1"/>
                <w:w w:val="90"/>
              </w:rPr>
              <w:t>u</w:t>
            </w:r>
            <w:r w:rsidRPr="00020572">
              <w:rPr>
                <w:rFonts w:ascii="Arial" w:hAnsi="Arial" w:cs="Arial"/>
                <w:spacing w:val="-1"/>
                <w:w w:val="90"/>
              </w:rPr>
              <w:t>n</w:t>
            </w:r>
            <w:r w:rsidRPr="00020572">
              <w:rPr>
                <w:rFonts w:ascii="Arial" w:hAnsi="Arial" w:cs="Arial"/>
                <w:w w:val="90"/>
              </w:rPr>
              <w:t>ciación</w:t>
            </w:r>
            <w:r w:rsidRPr="00020572">
              <w:rPr>
                <w:rFonts w:ascii="Arial" w:hAnsi="Arial" w:cs="Arial"/>
                <w:spacing w:val="7"/>
                <w:w w:val="90"/>
              </w:rPr>
              <w:t xml:space="preserve"> </w:t>
            </w:r>
            <w:r w:rsidRPr="00020572">
              <w:rPr>
                <w:rFonts w:ascii="Arial" w:hAnsi="Arial" w:cs="Arial"/>
                <w:spacing w:val="-2"/>
              </w:rPr>
              <w:t>c</w:t>
            </w:r>
            <w:r w:rsidRPr="00020572">
              <w:rPr>
                <w:rFonts w:ascii="Arial" w:hAnsi="Arial" w:cs="Arial"/>
              </w:rPr>
              <w:t>or</w:t>
            </w:r>
            <w:r w:rsidRPr="00020572">
              <w:rPr>
                <w:rFonts w:ascii="Arial" w:hAnsi="Arial" w:cs="Arial"/>
                <w:spacing w:val="-2"/>
              </w:rPr>
              <w:t>r</w:t>
            </w:r>
            <w:r w:rsidRPr="00020572">
              <w:rPr>
                <w:rFonts w:ascii="Arial" w:hAnsi="Arial" w:cs="Arial"/>
              </w:rPr>
              <w:t>ec</w:t>
            </w:r>
            <w:r w:rsidRPr="00020572">
              <w:rPr>
                <w:rFonts w:ascii="Arial" w:hAnsi="Arial" w:cs="Arial"/>
                <w:spacing w:val="1"/>
              </w:rPr>
              <w:t>ta</w:t>
            </w:r>
            <w:r w:rsidRPr="00020572">
              <w:rPr>
                <w:rFonts w:ascii="Arial" w:hAnsi="Arial" w:cs="Arial"/>
              </w:rPr>
              <w:t xml:space="preserve">: </w:t>
            </w:r>
            <w:r w:rsidRPr="00636989">
              <w:rPr>
                <w:rFonts w:ascii="Arial" w:eastAsia="Calibri" w:hAnsi="Arial" w:cs="Arial"/>
                <w:kern w:val="0"/>
                <w:lang w:eastAsia="en-US" w:bidi="ar-SA"/>
              </w:rPr>
              <w:t>dar las gracias,</w:t>
            </w:r>
          </w:p>
          <w:p w:rsidR="00801AF7" w:rsidRPr="00636989" w:rsidRDefault="00801AF7" w:rsidP="00127127">
            <w:pPr>
              <w:widowControl/>
              <w:suppressAutoHyphens w:val="0"/>
              <w:autoSpaceDE w:val="0"/>
              <w:autoSpaceDN w:val="0"/>
              <w:adjustRightInd w:val="0"/>
              <w:rPr>
                <w:rFonts w:ascii="Arial" w:eastAsia="Calibri" w:hAnsi="Arial" w:cs="Arial"/>
                <w:kern w:val="0"/>
                <w:lang w:eastAsia="en-US" w:bidi="ar-SA"/>
              </w:rPr>
            </w:pPr>
            <w:r w:rsidRPr="00636989">
              <w:rPr>
                <w:rFonts w:ascii="Arial" w:eastAsia="Calibri" w:hAnsi="Arial" w:cs="Arial"/>
                <w:kern w:val="0"/>
                <w:lang w:eastAsia="en-US" w:bidi="ar-SA"/>
              </w:rPr>
              <w:t>saludar, despedirse, dirigirse a alguien, pedir</w:t>
            </w:r>
          </w:p>
          <w:p w:rsidR="00801AF7" w:rsidRDefault="00801AF7" w:rsidP="00127127">
            <w:pPr>
              <w:autoSpaceDE w:val="0"/>
              <w:autoSpaceDN w:val="0"/>
              <w:adjustRightInd w:val="0"/>
              <w:spacing w:line="252" w:lineRule="auto"/>
              <w:ind w:left="4" w:right="-21"/>
              <w:rPr>
                <w:rFonts w:ascii="Arial" w:eastAsia="Calibri" w:hAnsi="Arial" w:cs="Arial"/>
                <w:kern w:val="0"/>
                <w:lang w:eastAsia="en-US" w:bidi="ar-SA"/>
              </w:rPr>
            </w:pPr>
            <w:r w:rsidRPr="00636989">
              <w:rPr>
                <w:rFonts w:ascii="Arial" w:eastAsia="Calibri" w:hAnsi="Arial" w:cs="Arial"/>
                <w:kern w:val="0"/>
                <w:lang w:eastAsia="en-US" w:bidi="ar-SA"/>
              </w:rPr>
              <w:t>disculpas, preguntar dónde está un objeto o un lugar.</w:t>
            </w:r>
          </w:p>
          <w:p w:rsidR="006E772A" w:rsidRPr="006E772A" w:rsidRDefault="00A97E23" w:rsidP="00127127">
            <w:pPr>
              <w:autoSpaceDE w:val="0"/>
              <w:autoSpaceDN w:val="0"/>
              <w:adjustRightInd w:val="0"/>
              <w:spacing w:line="252" w:lineRule="auto"/>
              <w:ind w:left="4" w:right="-21"/>
              <w:rPr>
                <w:rFonts w:ascii="Arial" w:hAnsi="Arial" w:cs="Arial"/>
                <w:b/>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801AF7" w:rsidRPr="00020572" w:rsidRDefault="00801AF7" w:rsidP="00127127">
            <w:pPr>
              <w:autoSpaceDE w:val="0"/>
              <w:autoSpaceDN w:val="0"/>
              <w:adjustRightInd w:val="0"/>
              <w:spacing w:before="14"/>
              <w:ind w:left="4"/>
              <w:rPr>
                <w:rFonts w:ascii="Arial" w:hAnsi="Arial" w:cs="Arial"/>
              </w:rPr>
            </w:pPr>
            <w:r w:rsidRPr="00020572">
              <w:rPr>
                <w:rFonts w:ascii="Arial" w:hAnsi="Arial" w:cs="Arial"/>
              </w:rPr>
              <w:t>P</w:t>
            </w:r>
            <w:r w:rsidRPr="00020572">
              <w:rPr>
                <w:rFonts w:ascii="Arial" w:hAnsi="Arial" w:cs="Arial"/>
                <w:spacing w:val="-2"/>
              </w:rPr>
              <w:t>r</w:t>
            </w:r>
            <w:r w:rsidRPr="00020572">
              <w:rPr>
                <w:rFonts w:ascii="Arial" w:hAnsi="Arial" w:cs="Arial"/>
              </w:rPr>
              <w:t>od</w:t>
            </w:r>
            <w:r w:rsidRPr="00020572">
              <w:rPr>
                <w:rFonts w:ascii="Arial" w:hAnsi="Arial" w:cs="Arial"/>
                <w:spacing w:val="-1"/>
              </w:rPr>
              <w:t>u</w:t>
            </w:r>
            <w:r w:rsidRPr="00020572">
              <w:rPr>
                <w:rFonts w:ascii="Arial" w:hAnsi="Arial" w:cs="Arial"/>
              </w:rPr>
              <w:t>cci</w:t>
            </w:r>
            <w:r w:rsidRPr="00020572">
              <w:rPr>
                <w:rFonts w:ascii="Arial" w:hAnsi="Arial" w:cs="Arial"/>
                <w:spacing w:val="2"/>
              </w:rPr>
              <w:t>ó</w:t>
            </w:r>
            <w:r w:rsidRPr="00020572">
              <w:rPr>
                <w:rFonts w:ascii="Arial" w:hAnsi="Arial" w:cs="Arial"/>
                <w:spacing w:val="-1"/>
              </w:rPr>
              <w:t>n</w:t>
            </w:r>
            <w:r w:rsidRPr="00020572">
              <w:rPr>
                <w:rFonts w:ascii="Arial" w:hAnsi="Arial" w:cs="Arial"/>
              </w:rPr>
              <w:t>:</w:t>
            </w:r>
          </w:p>
          <w:p w:rsidR="00801AF7" w:rsidRPr="00636989" w:rsidRDefault="00801AF7" w:rsidP="00127127">
            <w:pPr>
              <w:widowControl/>
              <w:suppressAutoHyphens w:val="0"/>
              <w:autoSpaceDE w:val="0"/>
              <w:autoSpaceDN w:val="0"/>
              <w:adjustRightInd w:val="0"/>
              <w:rPr>
                <w:rFonts w:ascii="Arial" w:eastAsia="Calibri" w:hAnsi="Arial" w:cs="Arial"/>
                <w:kern w:val="0"/>
                <w:lang w:eastAsia="en-US" w:bidi="ar-SA"/>
              </w:rPr>
            </w:pPr>
            <w:r w:rsidRPr="00020572">
              <w:rPr>
                <w:rFonts w:ascii="Arial" w:hAnsi="Arial" w:cs="Arial"/>
                <w:spacing w:val="-1"/>
              </w:rPr>
              <w:t>2</w:t>
            </w:r>
            <w:r w:rsidRPr="00020572">
              <w:rPr>
                <w:rFonts w:ascii="Arial" w:hAnsi="Arial" w:cs="Arial"/>
              </w:rPr>
              <w:t>.</w:t>
            </w:r>
            <w:r w:rsidRPr="00020572">
              <w:rPr>
                <w:rFonts w:ascii="Arial" w:hAnsi="Arial" w:cs="Arial"/>
                <w:spacing w:val="-1"/>
              </w:rPr>
              <w:t>3</w:t>
            </w:r>
            <w:r w:rsidRPr="00020572">
              <w:rPr>
                <w:rFonts w:ascii="Arial" w:hAnsi="Arial" w:cs="Arial"/>
              </w:rPr>
              <w:t>.</w:t>
            </w:r>
            <w:r w:rsidRPr="00020572">
              <w:rPr>
                <w:rFonts w:ascii="Arial" w:hAnsi="Arial" w:cs="Arial"/>
                <w:spacing w:val="-3"/>
              </w:rPr>
              <w:t xml:space="preserve"> </w:t>
            </w:r>
            <w:r w:rsidRPr="00020572">
              <w:rPr>
                <w:rFonts w:ascii="Arial" w:hAnsi="Arial" w:cs="Arial"/>
                <w:spacing w:val="-2"/>
                <w:w w:val="90"/>
              </w:rPr>
              <w:t>P</w:t>
            </w:r>
            <w:r w:rsidRPr="00020572">
              <w:rPr>
                <w:rFonts w:ascii="Arial" w:hAnsi="Arial" w:cs="Arial"/>
                <w:w w:val="99"/>
              </w:rPr>
              <w:t>a</w:t>
            </w:r>
            <w:r w:rsidRPr="00020572">
              <w:rPr>
                <w:rFonts w:ascii="Arial" w:hAnsi="Arial" w:cs="Arial"/>
                <w:spacing w:val="5"/>
                <w:w w:val="88"/>
              </w:rPr>
              <w:t>r</w:t>
            </w:r>
            <w:r w:rsidRPr="00020572">
              <w:rPr>
                <w:rFonts w:ascii="Arial" w:hAnsi="Arial" w:cs="Arial"/>
                <w:spacing w:val="1"/>
                <w:w w:val="89"/>
              </w:rPr>
              <w:t>t</w:t>
            </w:r>
            <w:r w:rsidRPr="00020572">
              <w:rPr>
                <w:rFonts w:ascii="Arial" w:hAnsi="Arial" w:cs="Arial"/>
                <w:w w:val="69"/>
              </w:rPr>
              <w:t>i</w:t>
            </w:r>
            <w:r w:rsidRPr="00020572">
              <w:rPr>
                <w:rFonts w:ascii="Arial" w:hAnsi="Arial" w:cs="Arial"/>
                <w:w w:val="84"/>
              </w:rPr>
              <w:t>ci</w:t>
            </w:r>
            <w:r w:rsidRPr="00020572">
              <w:rPr>
                <w:rFonts w:ascii="Arial" w:hAnsi="Arial" w:cs="Arial"/>
                <w:w w:val="93"/>
              </w:rPr>
              <w:t>p</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rPr>
              <w:t>en</w:t>
            </w:r>
            <w:r w:rsidRPr="00020572">
              <w:rPr>
                <w:rFonts w:ascii="Arial" w:hAnsi="Arial" w:cs="Arial"/>
                <w:spacing w:val="-8"/>
              </w:rPr>
              <w:t xml:space="preserve"> </w:t>
            </w:r>
            <w:r w:rsidRPr="00020572">
              <w:rPr>
                <w:rFonts w:ascii="Arial" w:hAnsi="Arial" w:cs="Arial"/>
                <w:w w:val="91"/>
              </w:rPr>
              <w:t>co</w:t>
            </w:r>
            <w:r w:rsidRPr="00020572">
              <w:rPr>
                <w:rFonts w:ascii="Arial" w:hAnsi="Arial" w:cs="Arial"/>
                <w:spacing w:val="-3"/>
                <w:w w:val="91"/>
              </w:rPr>
              <w:t>n</w:t>
            </w:r>
            <w:r w:rsidRPr="00020572">
              <w:rPr>
                <w:rFonts w:ascii="Arial" w:hAnsi="Arial" w:cs="Arial"/>
                <w:spacing w:val="-2"/>
                <w:w w:val="74"/>
              </w:rPr>
              <w:t>v</w:t>
            </w:r>
            <w:r w:rsidRPr="00020572">
              <w:rPr>
                <w:rFonts w:ascii="Arial" w:hAnsi="Arial" w:cs="Arial"/>
                <w:w w:val="97"/>
              </w:rPr>
              <w:t>e</w:t>
            </w:r>
            <w:r w:rsidRPr="00020572">
              <w:rPr>
                <w:rFonts w:ascii="Arial" w:hAnsi="Arial" w:cs="Arial"/>
                <w:w w:val="88"/>
              </w:rPr>
              <w:t>r</w:t>
            </w:r>
            <w:r w:rsidRPr="00020572">
              <w:rPr>
                <w:rFonts w:ascii="Arial" w:hAnsi="Arial" w:cs="Arial"/>
                <w:spacing w:val="-1"/>
                <w:w w:val="101"/>
              </w:rPr>
              <w:t>s</w:t>
            </w:r>
            <w:r w:rsidRPr="00020572">
              <w:rPr>
                <w:rFonts w:ascii="Arial" w:hAnsi="Arial" w:cs="Arial"/>
                <w:w w:val="99"/>
              </w:rPr>
              <w:t>a</w:t>
            </w:r>
            <w:r w:rsidRPr="00020572">
              <w:rPr>
                <w:rFonts w:ascii="Arial" w:hAnsi="Arial" w:cs="Arial"/>
                <w:w w:val="84"/>
              </w:rPr>
              <w:t>ci</w:t>
            </w:r>
            <w:r w:rsidRPr="00020572">
              <w:rPr>
                <w:rFonts w:ascii="Arial" w:hAnsi="Arial" w:cs="Arial"/>
                <w:spacing w:val="2"/>
                <w:w w:val="88"/>
              </w:rPr>
              <w:t>o</w:t>
            </w:r>
            <w:r w:rsidRPr="00020572">
              <w:rPr>
                <w:rFonts w:ascii="Arial" w:hAnsi="Arial" w:cs="Arial"/>
                <w:spacing w:val="-1"/>
                <w:w w:val="93"/>
              </w:rPr>
              <w:t>n</w:t>
            </w:r>
            <w:r w:rsidRPr="00020572">
              <w:rPr>
                <w:rFonts w:ascii="Arial" w:hAnsi="Arial" w:cs="Arial"/>
                <w:w w:val="97"/>
              </w:rPr>
              <w:t>e</w:t>
            </w:r>
            <w:r w:rsidRPr="00020572">
              <w:rPr>
                <w:rFonts w:ascii="Arial" w:hAnsi="Arial" w:cs="Arial"/>
                <w:w w:val="101"/>
              </w:rPr>
              <w:t>s</w:t>
            </w:r>
            <w:r w:rsidRPr="00020572">
              <w:rPr>
                <w:rFonts w:ascii="Arial" w:hAnsi="Arial" w:cs="Arial"/>
                <w:spacing w:val="1"/>
              </w:rPr>
              <w:t xml:space="preserve"> </w:t>
            </w:r>
            <w:r w:rsidRPr="00020572">
              <w:rPr>
                <w:rFonts w:ascii="Arial" w:hAnsi="Arial" w:cs="Arial"/>
                <w:spacing w:val="-1"/>
                <w:w w:val="101"/>
              </w:rPr>
              <w:t>s</w:t>
            </w:r>
            <w:r w:rsidRPr="00020572">
              <w:rPr>
                <w:rFonts w:ascii="Arial" w:hAnsi="Arial" w:cs="Arial"/>
                <w:w w:val="97"/>
              </w:rPr>
              <w:t>e</w:t>
            </w:r>
            <w:r w:rsidRPr="00020572">
              <w:rPr>
                <w:rFonts w:ascii="Arial" w:hAnsi="Arial" w:cs="Arial"/>
                <w:spacing w:val="-1"/>
                <w:w w:val="93"/>
              </w:rPr>
              <w:t>n</w:t>
            </w:r>
            <w:r w:rsidRPr="00020572">
              <w:rPr>
                <w:rFonts w:ascii="Arial" w:hAnsi="Arial" w:cs="Arial"/>
                <w:w w:val="84"/>
              </w:rPr>
              <w:t>ci</w:t>
            </w:r>
            <w:r w:rsidRPr="00020572">
              <w:rPr>
                <w:rFonts w:ascii="Arial" w:hAnsi="Arial" w:cs="Arial"/>
                <w:spacing w:val="1"/>
                <w:w w:val="69"/>
              </w:rPr>
              <w:t>l</w:t>
            </w:r>
            <w:r w:rsidRPr="00020572">
              <w:rPr>
                <w:rFonts w:ascii="Arial" w:hAnsi="Arial" w:cs="Arial"/>
                <w:w w:val="69"/>
              </w:rPr>
              <w:t>l</w:t>
            </w:r>
            <w:r w:rsidRPr="00020572">
              <w:rPr>
                <w:rFonts w:ascii="Arial" w:hAnsi="Arial" w:cs="Arial"/>
                <w:w w:val="99"/>
              </w:rPr>
              <w:t>a</w:t>
            </w:r>
            <w:r w:rsidRPr="00020572">
              <w:rPr>
                <w:rFonts w:ascii="Arial" w:hAnsi="Arial" w:cs="Arial"/>
                <w:w w:val="101"/>
              </w:rPr>
              <w:t>s</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92"/>
              </w:rPr>
              <w:t>b</w:t>
            </w:r>
            <w:r w:rsidRPr="00020572">
              <w:rPr>
                <w:rFonts w:ascii="Arial" w:hAnsi="Arial" w:cs="Arial"/>
                <w:spacing w:val="-2"/>
                <w:w w:val="88"/>
              </w:rPr>
              <w:t>r</w:t>
            </w:r>
            <w:r w:rsidRPr="00020572">
              <w:rPr>
                <w:rFonts w:ascii="Arial" w:hAnsi="Arial" w:cs="Arial"/>
                <w:spacing w:val="-2"/>
                <w:w w:val="97"/>
              </w:rPr>
              <w:t>e</w:t>
            </w:r>
            <w:r w:rsidRPr="00020572">
              <w:rPr>
                <w:rFonts w:ascii="Arial" w:hAnsi="Arial" w:cs="Arial"/>
                <w:spacing w:val="-2"/>
                <w:w w:val="74"/>
              </w:rPr>
              <w:t>v</w:t>
            </w:r>
            <w:r w:rsidRPr="00020572">
              <w:rPr>
                <w:rFonts w:ascii="Arial" w:hAnsi="Arial" w:cs="Arial"/>
                <w:spacing w:val="1"/>
                <w:w w:val="97"/>
              </w:rPr>
              <w:t>e</w:t>
            </w:r>
            <w:r w:rsidRPr="00020572">
              <w:rPr>
                <w:rFonts w:ascii="Arial" w:hAnsi="Arial" w:cs="Arial"/>
                <w:w w:val="101"/>
              </w:rPr>
              <w:t>s</w:t>
            </w:r>
            <w:r w:rsidRPr="00020572">
              <w:rPr>
                <w:rFonts w:ascii="Arial" w:hAnsi="Arial" w:cs="Arial"/>
              </w:rPr>
              <w:t xml:space="preserve"> </w:t>
            </w:r>
            <w:r w:rsidRPr="00020572">
              <w:rPr>
                <w:rFonts w:ascii="Arial" w:hAnsi="Arial" w:cs="Arial"/>
                <w:spacing w:val="-1"/>
                <w:w w:val="93"/>
              </w:rPr>
              <w:t>u</w:t>
            </w:r>
            <w:r w:rsidRPr="00020572">
              <w:rPr>
                <w:rFonts w:ascii="Arial" w:hAnsi="Arial" w:cs="Arial"/>
                <w:spacing w:val="1"/>
                <w:w w:val="89"/>
              </w:rPr>
              <w:t>t</w:t>
            </w:r>
            <w:r w:rsidRPr="00020572">
              <w:rPr>
                <w:rFonts w:ascii="Arial" w:hAnsi="Arial" w:cs="Arial"/>
                <w:w w:val="69"/>
              </w:rPr>
              <w:t>ili</w:t>
            </w:r>
            <w:r w:rsidRPr="00020572">
              <w:rPr>
                <w:rFonts w:ascii="Arial" w:hAnsi="Arial" w:cs="Arial"/>
                <w:spacing w:val="-1"/>
                <w:w w:val="84"/>
              </w:rPr>
              <w:t>z</w:t>
            </w:r>
            <w:r w:rsidRPr="00020572">
              <w:rPr>
                <w:rFonts w:ascii="Arial" w:hAnsi="Arial" w:cs="Arial"/>
                <w:spacing w:val="2"/>
                <w:w w:val="99"/>
              </w:rPr>
              <w:t>a</w:t>
            </w:r>
            <w:r w:rsidRPr="00020572">
              <w:rPr>
                <w:rFonts w:ascii="Arial" w:hAnsi="Arial" w:cs="Arial"/>
                <w:spacing w:val="-1"/>
                <w:w w:val="93"/>
              </w:rPr>
              <w:t>n</w:t>
            </w:r>
            <w:r w:rsidRPr="00020572">
              <w:rPr>
                <w:rFonts w:ascii="Arial" w:hAnsi="Arial" w:cs="Arial"/>
                <w:w w:val="92"/>
              </w:rPr>
              <w:t>d</w:t>
            </w:r>
            <w:r w:rsidRPr="00020572">
              <w:rPr>
                <w:rFonts w:ascii="Arial" w:hAnsi="Arial" w:cs="Arial"/>
                <w:w w:val="88"/>
              </w:rPr>
              <w:t>o</w:t>
            </w:r>
            <w:r w:rsidRPr="00020572">
              <w:rPr>
                <w:rFonts w:ascii="Arial" w:hAnsi="Arial" w:cs="Arial"/>
              </w:rPr>
              <w:t xml:space="preserve"> </w:t>
            </w:r>
            <w:r w:rsidRPr="00020572">
              <w:rPr>
                <w:rFonts w:ascii="Arial" w:hAnsi="Arial" w:cs="Arial"/>
                <w:spacing w:val="-1"/>
              </w:rPr>
              <w:t>u</w:t>
            </w:r>
            <w:r w:rsidRPr="00020572">
              <w:rPr>
                <w:rFonts w:ascii="Arial" w:hAnsi="Arial" w:cs="Arial"/>
              </w:rPr>
              <w:t>n</w:t>
            </w:r>
            <w:r w:rsidRPr="00020572">
              <w:rPr>
                <w:rFonts w:ascii="Arial" w:hAnsi="Arial" w:cs="Arial"/>
                <w:spacing w:val="-12"/>
              </w:rPr>
              <w:t xml:space="preserve"> </w:t>
            </w:r>
            <w:r w:rsidRPr="00020572">
              <w:rPr>
                <w:rFonts w:ascii="Arial" w:hAnsi="Arial" w:cs="Arial"/>
                <w:spacing w:val="-2"/>
                <w:w w:val="74"/>
              </w:rPr>
              <w:t>v</w:t>
            </w:r>
            <w:r w:rsidRPr="00020572">
              <w:rPr>
                <w:rFonts w:ascii="Arial" w:hAnsi="Arial" w:cs="Arial"/>
                <w:w w:val="93"/>
              </w:rPr>
              <w:t>oca</w:t>
            </w:r>
            <w:r w:rsidRPr="00020572">
              <w:rPr>
                <w:rFonts w:ascii="Arial" w:hAnsi="Arial" w:cs="Arial"/>
                <w:w w:val="92"/>
              </w:rPr>
              <w:t>b</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1"/>
              </w:rPr>
              <w:t>un</w:t>
            </w:r>
            <w:r w:rsidRPr="00020572">
              <w:rPr>
                <w:rFonts w:ascii="Arial" w:hAnsi="Arial" w:cs="Arial"/>
              </w:rPr>
              <w:t>a</w:t>
            </w:r>
            <w:r w:rsidRPr="00020572">
              <w:rPr>
                <w:rFonts w:ascii="Arial" w:hAnsi="Arial" w:cs="Arial"/>
                <w:spacing w:val="-11"/>
              </w:rPr>
              <w:t xml:space="preserve"> </w:t>
            </w:r>
            <w:r w:rsidRPr="00020572">
              <w:rPr>
                <w:rFonts w:ascii="Arial" w:hAnsi="Arial" w:cs="Arial"/>
                <w:w w:val="90"/>
              </w:rPr>
              <w:t>p</w:t>
            </w:r>
            <w:r w:rsidRPr="00020572">
              <w:rPr>
                <w:rFonts w:ascii="Arial" w:hAnsi="Arial" w:cs="Arial"/>
                <w:spacing w:val="-2"/>
                <w:w w:val="90"/>
              </w:rPr>
              <w:t>r</w:t>
            </w:r>
            <w:r w:rsidRPr="00020572">
              <w:rPr>
                <w:rFonts w:ascii="Arial" w:hAnsi="Arial" w:cs="Arial"/>
                <w:w w:val="90"/>
              </w:rPr>
              <w:t>o</w:t>
            </w:r>
            <w:r w:rsidRPr="00020572">
              <w:rPr>
                <w:rFonts w:ascii="Arial" w:hAnsi="Arial" w:cs="Arial"/>
                <w:spacing w:val="-1"/>
                <w:w w:val="90"/>
              </w:rPr>
              <w:t>n</w:t>
            </w:r>
            <w:r w:rsidRPr="00020572">
              <w:rPr>
                <w:rFonts w:ascii="Arial" w:hAnsi="Arial" w:cs="Arial"/>
                <w:spacing w:val="1"/>
                <w:w w:val="90"/>
              </w:rPr>
              <w:t>u</w:t>
            </w:r>
            <w:r w:rsidRPr="00020572">
              <w:rPr>
                <w:rFonts w:ascii="Arial" w:hAnsi="Arial" w:cs="Arial"/>
                <w:spacing w:val="-1"/>
                <w:w w:val="90"/>
              </w:rPr>
              <w:t>n</w:t>
            </w:r>
            <w:r w:rsidRPr="00020572">
              <w:rPr>
                <w:rFonts w:ascii="Arial" w:hAnsi="Arial" w:cs="Arial"/>
                <w:w w:val="90"/>
              </w:rPr>
              <w:t>ciación</w:t>
            </w:r>
            <w:r w:rsidRPr="00020572">
              <w:rPr>
                <w:rFonts w:ascii="Arial" w:hAnsi="Arial" w:cs="Arial"/>
                <w:spacing w:val="7"/>
                <w:w w:val="90"/>
              </w:rPr>
              <w:t xml:space="preserve"> </w:t>
            </w:r>
            <w:r w:rsidRPr="00020572">
              <w:rPr>
                <w:rFonts w:ascii="Arial" w:hAnsi="Arial" w:cs="Arial"/>
                <w:spacing w:val="-2"/>
              </w:rPr>
              <w:t>c</w:t>
            </w:r>
            <w:r w:rsidRPr="00020572">
              <w:rPr>
                <w:rFonts w:ascii="Arial" w:hAnsi="Arial" w:cs="Arial"/>
              </w:rPr>
              <w:t>or</w:t>
            </w:r>
            <w:r w:rsidRPr="00020572">
              <w:rPr>
                <w:rFonts w:ascii="Arial" w:hAnsi="Arial" w:cs="Arial"/>
                <w:spacing w:val="-2"/>
              </w:rPr>
              <w:t>r</w:t>
            </w:r>
            <w:r w:rsidRPr="00020572">
              <w:rPr>
                <w:rFonts w:ascii="Arial" w:hAnsi="Arial" w:cs="Arial"/>
              </w:rPr>
              <w:t>ec</w:t>
            </w:r>
            <w:r w:rsidRPr="00020572">
              <w:rPr>
                <w:rFonts w:ascii="Arial" w:hAnsi="Arial" w:cs="Arial"/>
                <w:spacing w:val="1"/>
              </w:rPr>
              <w:t>ta</w:t>
            </w:r>
            <w:r w:rsidRPr="00020572">
              <w:rPr>
                <w:rFonts w:ascii="Arial" w:hAnsi="Arial" w:cs="Arial"/>
              </w:rPr>
              <w:t xml:space="preserve">: </w:t>
            </w:r>
            <w:r w:rsidRPr="00636989">
              <w:rPr>
                <w:rFonts w:ascii="Arial" w:eastAsia="Calibri" w:hAnsi="Arial" w:cs="Arial"/>
                <w:kern w:val="0"/>
                <w:lang w:eastAsia="en-US" w:bidi="ar-SA"/>
              </w:rPr>
              <w:t>establece contacto social (dar las gracias, saludar,</w:t>
            </w:r>
          </w:p>
          <w:p w:rsidR="00801AF7" w:rsidRPr="00636989" w:rsidRDefault="00801AF7" w:rsidP="00127127">
            <w:pPr>
              <w:widowControl/>
              <w:suppressAutoHyphens w:val="0"/>
              <w:autoSpaceDE w:val="0"/>
              <w:autoSpaceDN w:val="0"/>
              <w:adjustRightInd w:val="0"/>
              <w:rPr>
                <w:rFonts w:ascii="Arial" w:eastAsia="Calibri" w:hAnsi="Arial" w:cs="Arial"/>
                <w:kern w:val="0"/>
                <w:lang w:eastAsia="en-US" w:bidi="ar-SA"/>
              </w:rPr>
            </w:pPr>
            <w:r w:rsidRPr="00636989">
              <w:rPr>
                <w:rFonts w:ascii="Arial" w:eastAsia="Calibri" w:hAnsi="Arial" w:cs="Arial"/>
                <w:kern w:val="0"/>
                <w:lang w:eastAsia="en-US" w:bidi="ar-SA"/>
              </w:rPr>
              <w:t>despedirse, dirigirse a alguien, pedir disculpas,</w:t>
            </w:r>
          </w:p>
          <w:p w:rsidR="00801AF7" w:rsidRPr="00636989" w:rsidRDefault="00801AF7" w:rsidP="00127127">
            <w:pPr>
              <w:widowControl/>
              <w:suppressAutoHyphens w:val="0"/>
              <w:autoSpaceDE w:val="0"/>
              <w:autoSpaceDN w:val="0"/>
              <w:adjustRightInd w:val="0"/>
              <w:rPr>
                <w:rFonts w:ascii="Arial" w:eastAsia="Calibri" w:hAnsi="Arial" w:cs="Arial"/>
                <w:kern w:val="0"/>
                <w:lang w:eastAsia="en-US" w:bidi="ar-SA"/>
              </w:rPr>
            </w:pPr>
            <w:r w:rsidRPr="00636989">
              <w:rPr>
                <w:rFonts w:ascii="Arial" w:eastAsia="Calibri" w:hAnsi="Arial" w:cs="Arial"/>
                <w:kern w:val="0"/>
                <w:lang w:eastAsia="en-US" w:bidi="ar-SA"/>
              </w:rPr>
              <w:t>presentarse, felicitar a alguien), se intercambia</w:t>
            </w:r>
          </w:p>
          <w:p w:rsidR="00801AF7" w:rsidRPr="00636989" w:rsidRDefault="00801AF7" w:rsidP="00127127">
            <w:pPr>
              <w:widowControl/>
              <w:suppressAutoHyphens w:val="0"/>
              <w:autoSpaceDE w:val="0"/>
              <w:autoSpaceDN w:val="0"/>
              <w:adjustRightInd w:val="0"/>
              <w:rPr>
                <w:rFonts w:ascii="Arial" w:eastAsia="Calibri" w:hAnsi="Arial" w:cs="Arial"/>
                <w:kern w:val="0"/>
                <w:lang w:eastAsia="en-US" w:bidi="ar-SA"/>
              </w:rPr>
            </w:pPr>
            <w:r w:rsidRPr="00636989">
              <w:rPr>
                <w:rFonts w:ascii="Arial" w:eastAsia="Calibri" w:hAnsi="Arial" w:cs="Arial"/>
                <w:kern w:val="0"/>
                <w:lang w:eastAsia="en-US" w:bidi="ar-SA"/>
              </w:rPr>
              <w:t>información personal (nombre, edad, etc.), se</w:t>
            </w:r>
          </w:p>
          <w:p w:rsidR="00801AF7" w:rsidRDefault="00801AF7" w:rsidP="00127127">
            <w:pPr>
              <w:pStyle w:val="Contenidodelatabla"/>
              <w:rPr>
                <w:rFonts w:ascii="Arial" w:eastAsia="Calibri" w:hAnsi="Arial" w:cs="Arial"/>
                <w:kern w:val="0"/>
                <w:lang w:eastAsia="en-US" w:bidi="ar-SA"/>
              </w:rPr>
            </w:pPr>
            <w:r w:rsidRPr="00636989">
              <w:rPr>
                <w:rFonts w:ascii="Arial" w:eastAsia="Calibri" w:hAnsi="Arial" w:cs="Arial"/>
                <w:kern w:val="0"/>
                <w:lang w:eastAsia="en-US" w:bidi="ar-SA"/>
              </w:rPr>
              <w:t>expresan sentimientos.</w:t>
            </w:r>
          </w:p>
          <w:p w:rsidR="006E772A" w:rsidRPr="006E772A" w:rsidRDefault="00A97E23" w:rsidP="00127127">
            <w:pPr>
              <w:pStyle w:val="Contenidodelatabla"/>
              <w:rPr>
                <w:rFonts w:ascii="Arial" w:hAnsi="Arial" w:cs="Arial"/>
                <w:b/>
                <w:bCs/>
              </w:rPr>
            </w:pPr>
            <w:r>
              <w:rPr>
                <w:rFonts w:ascii="Arial" w:hAnsi="Arial" w:cs="Arial"/>
                <w:b/>
                <w:bCs/>
              </w:rPr>
              <w:t>(P)</w:t>
            </w:r>
          </w:p>
        </w:tc>
      </w:tr>
      <w:tr w:rsidR="00801AF7" w:rsidTr="00127127">
        <w:tc>
          <w:tcPr>
            <w:tcW w:w="3804" w:type="dxa"/>
            <w:tcBorders>
              <w:left w:val="single" w:sz="1" w:space="0" w:color="000000"/>
              <w:bottom w:val="single" w:sz="1" w:space="0" w:color="000000"/>
            </w:tcBorders>
            <w:shd w:val="clear" w:color="auto" w:fill="auto"/>
          </w:tcPr>
          <w:p w:rsidR="00801AF7" w:rsidRPr="009A584F" w:rsidRDefault="00801AF7" w:rsidP="00127127">
            <w:pPr>
              <w:pStyle w:val="Contenidodelatabla"/>
              <w:rPr>
                <w:w w:val="89"/>
                <w:sz w:val="18"/>
                <w:szCs w:val="18"/>
              </w:rPr>
            </w:pPr>
          </w:p>
        </w:tc>
        <w:tc>
          <w:tcPr>
            <w:tcW w:w="3866" w:type="dxa"/>
            <w:tcBorders>
              <w:left w:val="single" w:sz="1" w:space="0" w:color="000000"/>
              <w:bottom w:val="single" w:sz="1" w:space="0" w:color="000000"/>
            </w:tcBorders>
            <w:shd w:val="clear" w:color="auto" w:fill="auto"/>
          </w:tcPr>
          <w:p w:rsidR="00801AF7" w:rsidRPr="001024C3" w:rsidRDefault="00801AF7" w:rsidP="00127127">
            <w:pPr>
              <w:pStyle w:val="Contenidodelatabla"/>
              <w:rPr>
                <w:rFonts w:ascii="Arial" w:hAnsi="Arial" w:cs="Arial"/>
                <w:b/>
                <w:bCs/>
              </w:rPr>
            </w:pPr>
          </w:p>
        </w:tc>
        <w:tc>
          <w:tcPr>
            <w:tcW w:w="4005" w:type="dxa"/>
            <w:tcBorders>
              <w:left w:val="single" w:sz="1" w:space="0" w:color="000000"/>
              <w:bottom w:val="single" w:sz="1" w:space="0" w:color="000000"/>
            </w:tcBorders>
            <w:shd w:val="clear" w:color="auto" w:fill="auto"/>
          </w:tcPr>
          <w:p w:rsidR="00801AF7" w:rsidRPr="00020572" w:rsidRDefault="00801AF7" w:rsidP="00127127">
            <w:pPr>
              <w:autoSpaceDE w:val="0"/>
              <w:autoSpaceDN w:val="0"/>
              <w:adjustRightInd w:val="0"/>
              <w:spacing w:line="252" w:lineRule="auto"/>
              <w:ind w:left="4" w:right="-21"/>
              <w:rPr>
                <w:rFonts w:ascii="Arial" w:hAnsi="Arial" w:cs="Arial"/>
                <w:spacing w:val="-1"/>
              </w:rPr>
            </w:pPr>
            <w:r w:rsidRPr="00020572">
              <w:rPr>
                <w:rFonts w:ascii="Arial" w:hAnsi="Arial" w:cs="Arial"/>
                <w:spacing w:val="-1"/>
              </w:rPr>
              <w:t>Función lingüística:</w:t>
            </w:r>
          </w:p>
          <w:p w:rsidR="00801AF7" w:rsidRPr="00020572" w:rsidRDefault="00801AF7" w:rsidP="00127127">
            <w:pPr>
              <w:autoSpaceDE w:val="0"/>
              <w:autoSpaceDN w:val="0"/>
              <w:adjustRightInd w:val="0"/>
              <w:spacing w:line="252" w:lineRule="auto"/>
              <w:ind w:left="4" w:right="-21"/>
              <w:rPr>
                <w:rFonts w:ascii="Arial" w:hAnsi="Arial" w:cs="Arial"/>
                <w:w w:val="96"/>
              </w:rPr>
            </w:pPr>
            <w:r w:rsidRPr="00020572">
              <w:rPr>
                <w:rFonts w:ascii="Arial" w:hAnsi="Arial" w:cs="Arial"/>
                <w:spacing w:val="-1"/>
              </w:rPr>
              <w:t>2</w:t>
            </w:r>
            <w:r w:rsidRPr="00020572">
              <w:rPr>
                <w:rFonts w:ascii="Arial" w:hAnsi="Arial" w:cs="Arial"/>
              </w:rPr>
              <w:t>.</w:t>
            </w:r>
            <w:r w:rsidRPr="00020572">
              <w:rPr>
                <w:rFonts w:ascii="Arial" w:hAnsi="Arial" w:cs="Arial"/>
                <w:spacing w:val="-1"/>
              </w:rPr>
              <w:t>5</w:t>
            </w:r>
            <w:r w:rsidRPr="00020572">
              <w:rPr>
                <w:rFonts w:ascii="Arial" w:hAnsi="Arial" w:cs="Arial"/>
              </w:rPr>
              <w:t>.</w:t>
            </w:r>
            <w:r w:rsidRPr="00020572">
              <w:rPr>
                <w:rFonts w:ascii="Arial" w:hAnsi="Arial" w:cs="Arial"/>
                <w:spacing w:val="-3"/>
              </w:rPr>
              <w:t xml:space="preserve"> </w:t>
            </w:r>
            <w:r w:rsidRPr="00020572">
              <w:rPr>
                <w:rFonts w:ascii="Arial" w:hAnsi="Arial" w:cs="Arial"/>
                <w:spacing w:val="-1"/>
                <w:w w:val="68"/>
              </w:rPr>
              <w:t>I</w:t>
            </w:r>
            <w:r w:rsidRPr="00020572">
              <w:rPr>
                <w:rFonts w:ascii="Arial" w:hAnsi="Arial" w:cs="Arial"/>
                <w:w w:val="92"/>
              </w:rPr>
              <w:t>d</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70"/>
              </w:rPr>
              <w:t>f</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2"/>
                <w:w w:val="88"/>
              </w:rPr>
              <w:t>r</w:t>
            </w:r>
            <w:r w:rsidRPr="00020572">
              <w:rPr>
                <w:rFonts w:ascii="Arial" w:hAnsi="Arial" w:cs="Arial"/>
                <w:w w:val="97"/>
              </w:rPr>
              <w:t>e</w:t>
            </w:r>
            <w:r w:rsidRPr="00020572">
              <w:rPr>
                <w:rFonts w:ascii="Arial" w:hAnsi="Arial" w:cs="Arial"/>
                <w:spacing w:val="-2"/>
                <w:w w:val="92"/>
              </w:rPr>
              <w:t>c</w:t>
            </w:r>
            <w:r w:rsidRPr="00020572">
              <w:rPr>
                <w:rFonts w:ascii="Arial" w:hAnsi="Arial" w:cs="Arial"/>
                <w:w w:val="91"/>
              </w:rPr>
              <w:t>o</w:t>
            </w:r>
            <w:r w:rsidRPr="00020572">
              <w:rPr>
                <w:rFonts w:ascii="Arial" w:hAnsi="Arial" w:cs="Arial"/>
                <w:spacing w:val="-1"/>
                <w:w w:val="91"/>
              </w:rPr>
              <w:t>n</w:t>
            </w:r>
            <w:r w:rsidRPr="00020572">
              <w:rPr>
                <w:rFonts w:ascii="Arial" w:hAnsi="Arial" w:cs="Arial"/>
                <w:w w:val="85"/>
              </w:rPr>
              <w:t>oci</w:t>
            </w:r>
            <w:r w:rsidRPr="00020572">
              <w:rPr>
                <w:rFonts w:ascii="Arial" w:hAnsi="Arial" w:cs="Arial"/>
                <w:w w:val="94"/>
              </w:rPr>
              <w:t>m</w:t>
            </w:r>
            <w:r w:rsidRPr="00020572">
              <w:rPr>
                <w:rFonts w:ascii="Arial" w:hAnsi="Arial" w:cs="Arial"/>
                <w:w w:val="69"/>
              </w:rPr>
              <w:t>i</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88"/>
              </w:rPr>
              <w:t>o</w:t>
            </w:r>
            <w:r w:rsidRPr="00020572">
              <w:rPr>
                <w:rFonts w:ascii="Arial" w:hAnsi="Arial" w:cs="Arial"/>
              </w:rPr>
              <w:t xml:space="preserve"> de</w:t>
            </w:r>
            <w:r w:rsidRPr="00020572">
              <w:rPr>
                <w:rFonts w:ascii="Arial" w:hAnsi="Arial" w:cs="Arial"/>
                <w:spacing w:val="-10"/>
              </w:rPr>
              <w:t xml:space="preserve"> </w:t>
            </w:r>
            <w:r w:rsidRPr="00020572">
              <w:rPr>
                <w:rFonts w:ascii="Arial" w:hAnsi="Arial" w:cs="Arial"/>
                <w:spacing w:val="-2"/>
                <w:w w:val="74"/>
              </w:rPr>
              <w:t>v</w:t>
            </w:r>
            <w:r w:rsidRPr="00020572">
              <w:rPr>
                <w:rFonts w:ascii="Arial" w:hAnsi="Arial" w:cs="Arial"/>
                <w:w w:val="93"/>
              </w:rPr>
              <w:t>oca</w:t>
            </w:r>
            <w:r w:rsidRPr="00020572">
              <w:rPr>
                <w:rFonts w:ascii="Arial" w:hAnsi="Arial" w:cs="Arial"/>
                <w:w w:val="92"/>
              </w:rPr>
              <w:t>b</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spacing w:val="1"/>
                <w:w w:val="93"/>
              </w:rPr>
              <w:t>t</w:t>
            </w:r>
            <w:r w:rsidRPr="00020572">
              <w:rPr>
                <w:rFonts w:ascii="Arial" w:hAnsi="Arial" w:cs="Arial"/>
                <w:spacing w:val="-2"/>
                <w:w w:val="93"/>
              </w:rPr>
              <w:t>r</w:t>
            </w:r>
            <w:r w:rsidRPr="00020572">
              <w:rPr>
                <w:rFonts w:ascii="Arial" w:hAnsi="Arial" w:cs="Arial"/>
                <w:w w:val="93"/>
              </w:rPr>
              <w:t>a</w:t>
            </w:r>
            <w:r w:rsidRPr="00020572">
              <w:rPr>
                <w:rFonts w:ascii="Arial" w:hAnsi="Arial" w:cs="Arial"/>
                <w:spacing w:val="1"/>
                <w:w w:val="93"/>
              </w:rPr>
              <w:t>t</w:t>
            </w:r>
            <w:r w:rsidRPr="00020572">
              <w:rPr>
                <w:rFonts w:ascii="Arial" w:hAnsi="Arial" w:cs="Arial"/>
                <w:w w:val="93"/>
              </w:rPr>
              <w:t>ados</w:t>
            </w:r>
            <w:r w:rsidRPr="00020572">
              <w:rPr>
                <w:rFonts w:ascii="Arial" w:hAnsi="Arial" w:cs="Arial"/>
                <w:spacing w:val="6"/>
                <w:w w:val="93"/>
              </w:rPr>
              <w:t xml:space="preserve"> </w:t>
            </w:r>
            <w:r w:rsidRPr="00020572">
              <w:rPr>
                <w:rFonts w:ascii="Arial" w:hAnsi="Arial" w:cs="Arial"/>
                <w:spacing w:val="1"/>
              </w:rPr>
              <w:t>e</w:t>
            </w:r>
            <w:r w:rsidRPr="00020572">
              <w:rPr>
                <w:rFonts w:ascii="Arial" w:hAnsi="Arial" w:cs="Arial"/>
              </w:rPr>
              <w:t>n</w:t>
            </w:r>
            <w:r w:rsidRPr="00020572">
              <w:rPr>
                <w:rFonts w:ascii="Arial" w:hAnsi="Arial" w:cs="Arial"/>
                <w:spacing w:val="-10"/>
              </w:rPr>
              <w:t xml:space="preserve"> </w:t>
            </w:r>
            <w:r w:rsidRPr="00020572">
              <w:rPr>
                <w:rFonts w:ascii="Arial" w:hAnsi="Arial" w:cs="Arial"/>
                <w:w w:val="97"/>
              </w:rPr>
              <w:t>e</w:t>
            </w:r>
            <w:r w:rsidRPr="00020572">
              <w:rPr>
                <w:rFonts w:ascii="Arial" w:hAnsi="Arial" w:cs="Arial"/>
                <w:w w:val="69"/>
              </w:rPr>
              <w:t>l</w:t>
            </w:r>
            <w:r w:rsidRPr="00020572">
              <w:rPr>
                <w:rFonts w:ascii="Arial" w:hAnsi="Arial" w:cs="Arial"/>
              </w:rPr>
              <w:t xml:space="preserve"> </w:t>
            </w:r>
            <w:r w:rsidRPr="00020572">
              <w:rPr>
                <w:rFonts w:ascii="Arial" w:hAnsi="Arial" w:cs="Arial"/>
                <w:w w:val="99"/>
              </w:rPr>
              <w:t>a</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spacing w:val="2"/>
              </w:rPr>
              <w:t xml:space="preserve"> </w:t>
            </w:r>
            <w:r w:rsidRPr="00020572">
              <w:rPr>
                <w:rFonts w:ascii="Arial" w:hAnsi="Arial" w:cs="Arial"/>
              </w:rPr>
              <w:t>en</w:t>
            </w:r>
            <w:r w:rsidRPr="00020572">
              <w:rPr>
                <w:rFonts w:ascii="Arial" w:hAnsi="Arial" w:cs="Arial"/>
                <w:spacing w:val="-10"/>
              </w:rPr>
              <w:t xml:space="preserve"> </w:t>
            </w:r>
            <w:r w:rsidRPr="00020572">
              <w:rPr>
                <w:rFonts w:ascii="Arial" w:hAnsi="Arial" w:cs="Arial"/>
                <w:w w:val="92"/>
              </w:rPr>
              <w:t>d</w:t>
            </w:r>
            <w:r w:rsidRPr="00020572">
              <w:rPr>
                <w:rFonts w:ascii="Arial" w:hAnsi="Arial" w:cs="Arial"/>
                <w:w w:val="88"/>
              </w:rPr>
              <w:t>r</w:t>
            </w:r>
            <w:r w:rsidRPr="00020572">
              <w:rPr>
                <w:rFonts w:ascii="Arial" w:hAnsi="Arial" w:cs="Arial"/>
                <w:w w:val="99"/>
              </w:rPr>
              <w:t>a</w:t>
            </w:r>
            <w:r w:rsidRPr="00020572">
              <w:rPr>
                <w:rFonts w:ascii="Arial" w:hAnsi="Arial" w:cs="Arial"/>
                <w:spacing w:val="-1"/>
                <w:w w:val="94"/>
              </w:rPr>
              <w:t>m</w:t>
            </w:r>
            <w:r w:rsidRPr="00020572">
              <w:rPr>
                <w:rFonts w:ascii="Arial" w:hAnsi="Arial" w:cs="Arial"/>
                <w:w w:val="99"/>
              </w:rPr>
              <w:t>a</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84"/>
              </w:rPr>
              <w:t>z</w:t>
            </w:r>
            <w:r w:rsidRPr="00020572">
              <w:rPr>
                <w:rFonts w:ascii="Arial" w:hAnsi="Arial" w:cs="Arial"/>
                <w:w w:val="99"/>
              </w:rPr>
              <w:t>a</w:t>
            </w:r>
            <w:r w:rsidRPr="00020572">
              <w:rPr>
                <w:rFonts w:ascii="Arial" w:hAnsi="Arial" w:cs="Arial"/>
                <w:w w:val="84"/>
              </w:rPr>
              <w:t>ci</w:t>
            </w:r>
            <w:r w:rsidRPr="00020572">
              <w:rPr>
                <w:rFonts w:ascii="Arial" w:hAnsi="Arial" w:cs="Arial"/>
                <w:w w:val="91"/>
              </w:rPr>
              <w:t>o</w:t>
            </w:r>
            <w:r w:rsidRPr="00020572">
              <w:rPr>
                <w:rFonts w:ascii="Arial" w:hAnsi="Arial" w:cs="Arial"/>
                <w:spacing w:val="-1"/>
                <w:w w:val="91"/>
              </w:rPr>
              <w:t>n</w:t>
            </w:r>
            <w:r w:rsidRPr="00020572">
              <w:rPr>
                <w:rFonts w:ascii="Arial" w:hAnsi="Arial" w:cs="Arial"/>
                <w:spacing w:val="1"/>
                <w:w w:val="97"/>
              </w:rPr>
              <w:t>e</w:t>
            </w:r>
            <w:r w:rsidRPr="00020572">
              <w:rPr>
                <w:rFonts w:ascii="Arial" w:hAnsi="Arial" w:cs="Arial"/>
                <w:w w:val="101"/>
              </w:rPr>
              <w:t>s</w:t>
            </w:r>
            <w:r w:rsidRPr="00020572">
              <w:rPr>
                <w:rFonts w:ascii="Arial" w:hAnsi="Arial" w:cs="Arial"/>
              </w:rPr>
              <w:t xml:space="preserve"> </w:t>
            </w:r>
            <w:r w:rsidRPr="00020572">
              <w:rPr>
                <w:rFonts w:ascii="Arial" w:hAnsi="Arial" w:cs="Arial"/>
                <w:spacing w:val="-2"/>
                <w:w w:val="88"/>
              </w:rPr>
              <w:t>r</w:t>
            </w:r>
            <w:r w:rsidRPr="00020572">
              <w:rPr>
                <w:rFonts w:ascii="Arial" w:hAnsi="Arial" w:cs="Arial"/>
                <w:w w:val="97"/>
              </w:rPr>
              <w:t>e</w:t>
            </w:r>
            <w:r w:rsidRPr="00020572">
              <w:rPr>
                <w:rFonts w:ascii="Arial" w:hAnsi="Arial" w:cs="Arial"/>
                <w:w w:val="69"/>
              </w:rPr>
              <w:t>l</w:t>
            </w:r>
            <w:r w:rsidRPr="00020572">
              <w:rPr>
                <w:rFonts w:ascii="Arial" w:hAnsi="Arial" w:cs="Arial"/>
                <w:w w:val="99"/>
              </w:rPr>
              <w:t>a</w:t>
            </w:r>
            <w:r w:rsidRPr="00020572">
              <w:rPr>
                <w:rFonts w:ascii="Arial" w:hAnsi="Arial" w:cs="Arial"/>
                <w:spacing w:val="1"/>
                <w:w w:val="89"/>
              </w:rPr>
              <w:t>t</w:t>
            </w:r>
            <w:r w:rsidRPr="00020572">
              <w:rPr>
                <w:rFonts w:ascii="Arial" w:hAnsi="Arial" w:cs="Arial"/>
                <w:w w:val="69"/>
              </w:rPr>
              <w:t>i</w:t>
            </w:r>
            <w:r w:rsidRPr="00020572">
              <w:rPr>
                <w:rFonts w:ascii="Arial" w:hAnsi="Arial" w:cs="Arial"/>
                <w:w w:val="74"/>
              </w:rPr>
              <w:t>v</w:t>
            </w:r>
            <w:r w:rsidRPr="00020572">
              <w:rPr>
                <w:rFonts w:ascii="Arial" w:hAnsi="Arial" w:cs="Arial"/>
                <w:w w:val="99"/>
              </w:rPr>
              <w:t>a</w:t>
            </w:r>
            <w:r w:rsidRPr="00020572">
              <w:rPr>
                <w:rFonts w:ascii="Arial" w:hAnsi="Arial" w:cs="Arial"/>
                <w:w w:val="101"/>
              </w:rPr>
              <w:t>s</w:t>
            </w:r>
            <w:r w:rsidRPr="00020572">
              <w:rPr>
                <w:rFonts w:ascii="Arial" w:hAnsi="Arial" w:cs="Arial"/>
              </w:rPr>
              <w:t xml:space="preserve"> a</w:t>
            </w:r>
            <w:r w:rsidRPr="00020572">
              <w:rPr>
                <w:rFonts w:ascii="Arial" w:hAnsi="Arial" w:cs="Arial"/>
                <w:spacing w:val="-1"/>
              </w:rPr>
              <w:t xml:space="preserve"> </w:t>
            </w:r>
            <w:r w:rsidRPr="00020572">
              <w:rPr>
                <w:rFonts w:ascii="Arial" w:hAnsi="Arial" w:cs="Arial"/>
                <w:w w:val="69"/>
              </w:rPr>
              <w:t>i</w:t>
            </w:r>
            <w:r w:rsidRPr="00020572">
              <w:rPr>
                <w:rFonts w:ascii="Arial" w:hAnsi="Arial" w:cs="Arial"/>
                <w:w w:val="92"/>
              </w:rPr>
              <w:t>d</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70"/>
              </w:rPr>
              <w:t>f</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 xml:space="preserve">ón </w:t>
            </w:r>
            <w:r w:rsidRPr="00020572">
              <w:rPr>
                <w:rFonts w:ascii="Arial" w:hAnsi="Arial" w:cs="Arial"/>
                <w:w w:val="93"/>
              </w:rPr>
              <w:t>p</w:t>
            </w:r>
            <w:r w:rsidRPr="00020572">
              <w:rPr>
                <w:rFonts w:ascii="Arial" w:hAnsi="Arial" w:cs="Arial"/>
                <w:w w:val="97"/>
              </w:rPr>
              <w:t>e</w:t>
            </w:r>
            <w:r w:rsidRPr="00020572">
              <w:rPr>
                <w:rFonts w:ascii="Arial" w:hAnsi="Arial" w:cs="Arial"/>
                <w:spacing w:val="1"/>
                <w:w w:val="88"/>
              </w:rPr>
              <w:t>r</w:t>
            </w:r>
            <w:r w:rsidRPr="00020572">
              <w:rPr>
                <w:rFonts w:ascii="Arial" w:hAnsi="Arial" w:cs="Arial"/>
                <w:spacing w:val="-1"/>
                <w:w w:val="101"/>
              </w:rPr>
              <w:t>s</w:t>
            </w:r>
            <w:r w:rsidRPr="00020572">
              <w:rPr>
                <w:rFonts w:ascii="Arial" w:hAnsi="Arial" w:cs="Arial"/>
                <w:w w:val="91"/>
              </w:rPr>
              <w:t>o</w:t>
            </w:r>
            <w:r w:rsidRPr="00020572">
              <w:rPr>
                <w:rFonts w:ascii="Arial" w:hAnsi="Arial" w:cs="Arial"/>
                <w:spacing w:val="-1"/>
                <w:w w:val="91"/>
              </w:rPr>
              <w:t>n</w:t>
            </w:r>
            <w:r w:rsidRPr="00020572">
              <w:rPr>
                <w:rFonts w:ascii="Arial" w:hAnsi="Arial" w:cs="Arial"/>
                <w:w w:val="99"/>
              </w:rPr>
              <w:t>a</w:t>
            </w:r>
            <w:r w:rsidRPr="00020572">
              <w:rPr>
                <w:rFonts w:ascii="Arial" w:hAnsi="Arial" w:cs="Arial"/>
                <w:w w:val="69"/>
              </w:rPr>
              <w:t>l</w:t>
            </w:r>
            <w:r w:rsidRPr="00020572">
              <w:rPr>
                <w:rFonts w:ascii="Arial" w:hAnsi="Arial" w:cs="Arial"/>
                <w:w w:val="87"/>
              </w:rPr>
              <w:t>;</w:t>
            </w:r>
            <w:r w:rsidRPr="00020572">
              <w:rPr>
                <w:rFonts w:ascii="Arial" w:hAnsi="Arial" w:cs="Arial"/>
                <w:w w:val="85"/>
              </w:rPr>
              <w:t xml:space="preserve">; </w:t>
            </w:r>
            <w:r w:rsidRPr="00020572">
              <w:rPr>
                <w:rFonts w:ascii="Arial" w:hAnsi="Arial" w:cs="Arial"/>
                <w:spacing w:val="5"/>
                <w:w w:val="85"/>
              </w:rPr>
              <w:t xml:space="preserve"> </w:t>
            </w:r>
            <w:r w:rsidRPr="00020572">
              <w:rPr>
                <w:rFonts w:ascii="Arial" w:hAnsi="Arial" w:cs="Arial"/>
                <w:spacing w:val="-1"/>
                <w:w w:val="99"/>
              </w:rPr>
              <w:t>a</w:t>
            </w:r>
            <w:r w:rsidRPr="00020572">
              <w:rPr>
                <w:rFonts w:ascii="Arial" w:hAnsi="Arial" w:cs="Arial"/>
                <w:w w:val="91"/>
              </w:rPr>
              <w:t>c</w:t>
            </w:r>
            <w:r w:rsidRPr="00020572">
              <w:rPr>
                <w:rFonts w:ascii="Arial" w:hAnsi="Arial" w:cs="Arial"/>
                <w:spacing w:val="1"/>
                <w:w w:val="91"/>
              </w:rPr>
              <w:t>t</w:t>
            </w:r>
            <w:r w:rsidRPr="00020572">
              <w:rPr>
                <w:rFonts w:ascii="Arial" w:hAnsi="Arial" w:cs="Arial"/>
                <w:w w:val="69"/>
              </w:rPr>
              <w:t>i</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7"/>
              </w:rPr>
              <w:t>e</w:t>
            </w:r>
            <w:r w:rsidRPr="00020572">
              <w:rPr>
                <w:rFonts w:ascii="Arial" w:hAnsi="Arial" w:cs="Arial"/>
                <w:w w:val="101"/>
              </w:rPr>
              <w:t>s</w:t>
            </w:r>
            <w:r w:rsidRPr="00020572">
              <w:rPr>
                <w:rFonts w:ascii="Arial" w:hAnsi="Arial" w:cs="Arial"/>
              </w:rPr>
              <w:t xml:space="preserve"> de</w:t>
            </w:r>
            <w:r w:rsidRPr="00020572">
              <w:rPr>
                <w:rFonts w:ascii="Arial" w:hAnsi="Arial" w:cs="Arial"/>
                <w:spacing w:val="-10"/>
              </w:rPr>
              <w:t xml:space="preserv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rPr>
              <w:t xml:space="preserve"> </w:t>
            </w:r>
            <w:r w:rsidRPr="00020572">
              <w:rPr>
                <w:rFonts w:ascii="Arial" w:hAnsi="Arial" w:cs="Arial"/>
                <w:w w:val="92"/>
              </w:rPr>
              <w:t>d</w:t>
            </w:r>
            <w:r w:rsidRPr="00020572">
              <w:rPr>
                <w:rFonts w:ascii="Arial" w:hAnsi="Arial" w:cs="Arial"/>
                <w:w w:val="69"/>
              </w:rPr>
              <w:t>i</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99"/>
              </w:rPr>
              <w:t>a</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70"/>
              </w:rPr>
              <w:t>f</w:t>
            </w:r>
            <w:r w:rsidRPr="00020572">
              <w:rPr>
                <w:rFonts w:ascii="Arial" w:hAnsi="Arial" w:cs="Arial"/>
                <w:w w:val="99"/>
              </w:rPr>
              <w:t>a</w:t>
            </w:r>
            <w:r w:rsidRPr="00020572">
              <w:rPr>
                <w:rFonts w:ascii="Arial" w:hAnsi="Arial" w:cs="Arial"/>
                <w:w w:val="94"/>
              </w:rPr>
              <w:t>m</w:t>
            </w:r>
            <w:r w:rsidRPr="00020572">
              <w:rPr>
                <w:rFonts w:ascii="Arial" w:hAnsi="Arial" w:cs="Arial"/>
                <w:w w:val="69"/>
              </w:rPr>
              <w:t>ili</w:t>
            </w:r>
            <w:r w:rsidRPr="00020572">
              <w:rPr>
                <w:rFonts w:ascii="Arial" w:hAnsi="Arial" w:cs="Arial"/>
                <w:w w:val="99"/>
              </w:rPr>
              <w:t>a</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1"/>
                <w:w w:val="99"/>
              </w:rPr>
              <w:t>a</w:t>
            </w:r>
            <w:r w:rsidRPr="00020572">
              <w:rPr>
                <w:rFonts w:ascii="Arial" w:hAnsi="Arial" w:cs="Arial"/>
                <w:w w:val="94"/>
              </w:rPr>
              <w:t>m</w:t>
            </w:r>
            <w:r w:rsidRPr="00020572">
              <w:rPr>
                <w:rFonts w:ascii="Arial" w:hAnsi="Arial" w:cs="Arial"/>
                <w:w w:val="69"/>
              </w:rPr>
              <w:t>i</w:t>
            </w:r>
            <w:r w:rsidRPr="00020572">
              <w:rPr>
                <w:rFonts w:ascii="Arial" w:hAnsi="Arial" w:cs="Arial"/>
                <w:spacing w:val="1"/>
                <w:w w:val="85"/>
              </w:rPr>
              <w:t>g</w:t>
            </w:r>
            <w:r w:rsidRPr="00020572">
              <w:rPr>
                <w:rFonts w:ascii="Arial" w:hAnsi="Arial" w:cs="Arial"/>
                <w:w w:val="94"/>
              </w:rPr>
              <w:t>o</w:t>
            </w:r>
            <w:r w:rsidRPr="00020572">
              <w:rPr>
                <w:rFonts w:ascii="Arial" w:hAnsi="Arial" w:cs="Arial"/>
                <w:spacing w:val="-1"/>
                <w:w w:val="94"/>
              </w:rPr>
              <w:t>s</w:t>
            </w:r>
            <w:r w:rsidRPr="00020572">
              <w:rPr>
                <w:rFonts w:ascii="Arial" w:hAnsi="Arial" w:cs="Arial"/>
                <w:w w:val="87"/>
              </w:rPr>
              <w:t xml:space="preserve">; </w:t>
            </w:r>
            <w:r w:rsidRPr="00020572">
              <w:rPr>
                <w:rFonts w:ascii="Arial" w:hAnsi="Arial" w:cs="Arial"/>
                <w:spacing w:val="13"/>
                <w:w w:val="87"/>
              </w:rPr>
              <w:t xml:space="preserve"> </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2"/>
                <w:w w:val="97"/>
              </w:rPr>
              <w:t>e</w:t>
            </w:r>
            <w:r w:rsidRPr="00020572">
              <w:rPr>
                <w:rFonts w:ascii="Arial" w:hAnsi="Arial" w:cs="Arial"/>
                <w:spacing w:val="-1"/>
                <w:w w:val="94"/>
              </w:rPr>
              <w:t>m</w:t>
            </w:r>
            <w:r w:rsidRPr="00020572">
              <w:rPr>
                <w:rFonts w:ascii="Arial" w:hAnsi="Arial" w:cs="Arial"/>
                <w:w w:val="93"/>
              </w:rPr>
              <w:t>p</w:t>
            </w:r>
            <w:r w:rsidRPr="00020572">
              <w:rPr>
                <w:rFonts w:ascii="Arial" w:hAnsi="Arial" w:cs="Arial"/>
                <w:w w:val="88"/>
              </w:rPr>
              <w:t>o</w:t>
            </w:r>
            <w:r w:rsidRPr="00020572">
              <w:rPr>
                <w:rFonts w:ascii="Arial" w:hAnsi="Arial" w:cs="Arial"/>
                <w:spacing w:val="2"/>
              </w:rPr>
              <w:t xml:space="preserve"> </w:t>
            </w:r>
            <w:r w:rsidRPr="00020572">
              <w:rPr>
                <w:rFonts w:ascii="Arial" w:hAnsi="Arial" w:cs="Arial"/>
                <w:w w:val="69"/>
              </w:rPr>
              <w:t>li</w:t>
            </w:r>
            <w:r w:rsidRPr="00020572">
              <w:rPr>
                <w:rFonts w:ascii="Arial" w:hAnsi="Arial" w:cs="Arial"/>
                <w:w w:val="92"/>
              </w:rPr>
              <w:t>b</w:t>
            </w:r>
            <w:r w:rsidRPr="00020572">
              <w:rPr>
                <w:rFonts w:ascii="Arial" w:hAnsi="Arial" w:cs="Arial"/>
                <w:spacing w:val="-2"/>
                <w:w w:val="88"/>
              </w:rPr>
              <w:t>r</w:t>
            </w:r>
            <w:r w:rsidRPr="00020572">
              <w:rPr>
                <w:rFonts w:ascii="Arial" w:hAnsi="Arial" w:cs="Arial"/>
                <w:w w:val="97"/>
              </w:rPr>
              <w:t>e</w:t>
            </w:r>
            <w:r w:rsidRPr="00020572">
              <w:rPr>
                <w:rFonts w:ascii="Arial" w:hAnsi="Arial" w:cs="Arial"/>
                <w:w w:val="96"/>
              </w:rPr>
              <w:t xml:space="preserve">, </w:t>
            </w:r>
            <w:r w:rsidRPr="00020572">
              <w:rPr>
                <w:rFonts w:ascii="Arial" w:hAnsi="Arial" w:cs="Arial"/>
                <w:w w:val="84"/>
              </w:rPr>
              <w:t>ocio</w:t>
            </w:r>
            <w:r w:rsidRPr="00020572">
              <w:rPr>
                <w:rFonts w:ascii="Arial" w:hAnsi="Arial" w:cs="Arial"/>
                <w:spacing w:val="13"/>
                <w:w w:val="84"/>
              </w:rPr>
              <w:t xml:space="preserve"> </w:t>
            </w:r>
            <w:r w:rsidRPr="00020572">
              <w:rPr>
                <w:rFonts w:ascii="Arial" w:hAnsi="Arial" w:cs="Arial"/>
                <w:w w:val="84"/>
              </w:rPr>
              <w:t>y depo</w:t>
            </w:r>
            <w:r w:rsidRPr="00020572">
              <w:rPr>
                <w:rFonts w:ascii="Arial" w:hAnsi="Arial" w:cs="Arial"/>
                <w:spacing w:val="3"/>
                <w:w w:val="84"/>
              </w:rPr>
              <w:t>r</w:t>
            </w:r>
            <w:r w:rsidRPr="00020572">
              <w:rPr>
                <w:rFonts w:ascii="Arial" w:hAnsi="Arial" w:cs="Arial"/>
                <w:spacing w:val="-1"/>
                <w:w w:val="84"/>
              </w:rPr>
              <w:t>t</w:t>
            </w:r>
            <w:r w:rsidRPr="00020572">
              <w:rPr>
                <w:rFonts w:ascii="Arial" w:hAnsi="Arial" w:cs="Arial"/>
                <w:w w:val="84"/>
              </w:rPr>
              <w:t xml:space="preserve">e; </w:t>
            </w:r>
            <w:r w:rsidRPr="00020572">
              <w:rPr>
                <w:rFonts w:ascii="Arial" w:hAnsi="Arial" w:cs="Arial"/>
                <w:spacing w:val="16"/>
                <w:w w:val="84"/>
              </w:rPr>
              <w:t xml:space="preserve"> </w:t>
            </w:r>
            <w:r w:rsidRPr="00020572">
              <w:rPr>
                <w:rFonts w:ascii="Arial" w:hAnsi="Arial" w:cs="Arial"/>
                <w:w w:val="74"/>
              </w:rPr>
              <w:t>v</w:t>
            </w:r>
            <w:r w:rsidRPr="00020572">
              <w:rPr>
                <w:rFonts w:ascii="Arial" w:hAnsi="Arial" w:cs="Arial"/>
                <w:w w:val="69"/>
              </w:rPr>
              <w:t>i</w:t>
            </w:r>
            <w:r w:rsidRPr="00020572">
              <w:rPr>
                <w:rFonts w:ascii="Arial" w:hAnsi="Arial" w:cs="Arial"/>
                <w:spacing w:val="-1"/>
                <w:w w:val="99"/>
              </w:rPr>
              <w:t>a</w:t>
            </w:r>
            <w:r w:rsidRPr="00020572">
              <w:rPr>
                <w:rFonts w:ascii="Arial" w:hAnsi="Arial" w:cs="Arial"/>
                <w:w w:val="69"/>
              </w:rPr>
              <w:t>j</w:t>
            </w:r>
            <w:r w:rsidRPr="00020572">
              <w:rPr>
                <w:rFonts w:ascii="Arial" w:hAnsi="Arial" w:cs="Arial"/>
                <w:w w:val="97"/>
              </w:rPr>
              <w:t>e</w:t>
            </w:r>
            <w:r w:rsidRPr="00020572">
              <w:rPr>
                <w:rFonts w:ascii="Arial" w:hAnsi="Arial" w:cs="Arial"/>
                <w:w w:val="101"/>
              </w:rPr>
              <w:t>s</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74"/>
              </w:rPr>
              <w:t>v</w:t>
            </w:r>
            <w:r w:rsidRPr="00020572">
              <w:rPr>
                <w:rFonts w:ascii="Arial" w:hAnsi="Arial" w:cs="Arial"/>
                <w:spacing w:val="-1"/>
                <w:w w:val="99"/>
              </w:rPr>
              <w:t>a</w:t>
            </w:r>
            <w:r w:rsidRPr="00020572">
              <w:rPr>
                <w:rFonts w:ascii="Arial" w:hAnsi="Arial" w:cs="Arial"/>
                <w:w w:val="96"/>
              </w:rPr>
              <w:t>ca</w:t>
            </w:r>
            <w:r w:rsidRPr="00020572">
              <w:rPr>
                <w:rFonts w:ascii="Arial" w:hAnsi="Arial" w:cs="Arial"/>
                <w:w w:val="84"/>
              </w:rPr>
              <w:t>ci</w:t>
            </w:r>
            <w:r w:rsidRPr="00020572">
              <w:rPr>
                <w:rFonts w:ascii="Arial" w:hAnsi="Arial" w:cs="Arial"/>
                <w:w w:val="91"/>
              </w:rPr>
              <w:t>o</w:t>
            </w:r>
            <w:r w:rsidRPr="00020572">
              <w:rPr>
                <w:rFonts w:ascii="Arial" w:hAnsi="Arial" w:cs="Arial"/>
                <w:spacing w:val="-1"/>
                <w:w w:val="91"/>
              </w:rPr>
              <w:t>n</w:t>
            </w:r>
            <w:r w:rsidRPr="00020572">
              <w:rPr>
                <w:rFonts w:ascii="Arial" w:hAnsi="Arial" w:cs="Arial"/>
                <w:spacing w:val="1"/>
                <w:w w:val="97"/>
              </w:rPr>
              <w:t>e</w:t>
            </w:r>
            <w:r w:rsidRPr="00020572">
              <w:rPr>
                <w:rFonts w:ascii="Arial" w:hAnsi="Arial" w:cs="Arial"/>
                <w:spacing w:val="-1"/>
                <w:w w:val="101"/>
              </w:rPr>
              <w:t>s</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101"/>
              </w:rPr>
              <w:t>s</w:t>
            </w:r>
            <w:r w:rsidRPr="00020572">
              <w:rPr>
                <w:rFonts w:ascii="Arial" w:hAnsi="Arial" w:cs="Arial"/>
                <w:w w:val="99"/>
              </w:rPr>
              <w:t>a</w:t>
            </w:r>
            <w:r w:rsidRPr="00020572">
              <w:rPr>
                <w:rFonts w:ascii="Arial" w:hAnsi="Arial" w:cs="Arial"/>
                <w:spacing w:val="1"/>
                <w:w w:val="69"/>
              </w:rPr>
              <w:t>l</w:t>
            </w:r>
            <w:r w:rsidRPr="00020572">
              <w:rPr>
                <w:rFonts w:ascii="Arial" w:hAnsi="Arial" w:cs="Arial"/>
                <w:spacing w:val="-1"/>
                <w:w w:val="93"/>
              </w:rPr>
              <w:t>u</w:t>
            </w:r>
            <w:r w:rsidRPr="00020572">
              <w:rPr>
                <w:rFonts w:ascii="Arial" w:hAnsi="Arial" w:cs="Arial"/>
                <w:w w:val="92"/>
              </w:rPr>
              <w:t>d</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93"/>
              </w:rPr>
              <w:t>c</w:t>
            </w:r>
            <w:r w:rsidRPr="00020572">
              <w:rPr>
                <w:rFonts w:ascii="Arial" w:hAnsi="Arial" w:cs="Arial"/>
                <w:spacing w:val="-1"/>
                <w:w w:val="93"/>
              </w:rPr>
              <w:t>u</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4"/>
              </w:rPr>
              <w:t>os</w:t>
            </w:r>
            <w:r w:rsidRPr="00020572">
              <w:rPr>
                <w:rFonts w:ascii="Arial" w:hAnsi="Arial" w:cs="Arial"/>
              </w:rPr>
              <w:t xml:space="preserve"> </w:t>
            </w:r>
            <w:r w:rsidRPr="00020572">
              <w:rPr>
                <w:rFonts w:ascii="Arial" w:hAnsi="Arial" w:cs="Arial"/>
                <w:w w:val="70"/>
              </w:rPr>
              <w:t>f</w:t>
            </w:r>
            <w:r w:rsidRPr="00020572">
              <w:rPr>
                <w:rFonts w:ascii="Arial" w:hAnsi="Arial" w:cs="Arial"/>
                <w:w w:val="69"/>
              </w:rPr>
              <w:t>í</w:t>
            </w:r>
            <w:r w:rsidRPr="00020572">
              <w:rPr>
                <w:rFonts w:ascii="Arial" w:hAnsi="Arial" w:cs="Arial"/>
                <w:spacing w:val="-1"/>
                <w:w w:val="101"/>
              </w:rPr>
              <w:t>s</w:t>
            </w:r>
            <w:r w:rsidRPr="00020572">
              <w:rPr>
                <w:rFonts w:ascii="Arial" w:hAnsi="Arial" w:cs="Arial"/>
                <w:w w:val="69"/>
              </w:rPr>
              <w:t>i</w:t>
            </w:r>
            <w:r w:rsidRPr="00020572">
              <w:rPr>
                <w:rFonts w:ascii="Arial" w:hAnsi="Arial" w:cs="Arial"/>
                <w:w w:val="90"/>
              </w:rPr>
              <w:t>c</w:t>
            </w:r>
            <w:r w:rsidRPr="00020572">
              <w:rPr>
                <w:rFonts w:ascii="Arial" w:hAnsi="Arial" w:cs="Arial"/>
                <w:spacing w:val="2"/>
                <w:w w:val="90"/>
              </w:rPr>
              <w:t>o</w:t>
            </w:r>
            <w:r w:rsidRPr="00020572">
              <w:rPr>
                <w:rFonts w:ascii="Arial" w:hAnsi="Arial" w:cs="Arial"/>
                <w:spacing w:val="-1"/>
                <w:w w:val="101"/>
              </w:rPr>
              <w:t>s</w:t>
            </w:r>
            <w:r w:rsidRPr="00020572">
              <w:rPr>
                <w:rFonts w:ascii="Arial" w:hAnsi="Arial" w:cs="Arial"/>
                <w:w w:val="87"/>
              </w:rPr>
              <w:t xml:space="preserve">; </w:t>
            </w:r>
            <w:r w:rsidRPr="00020572">
              <w:rPr>
                <w:rFonts w:ascii="Arial" w:hAnsi="Arial" w:cs="Arial"/>
                <w:w w:val="99"/>
              </w:rPr>
              <w:t>a</w:t>
            </w:r>
            <w:r w:rsidRPr="00020572">
              <w:rPr>
                <w:rFonts w:ascii="Arial" w:hAnsi="Arial" w:cs="Arial"/>
                <w:w w:val="69"/>
              </w:rPr>
              <w:t>li</w:t>
            </w:r>
            <w:r w:rsidRPr="00020572">
              <w:rPr>
                <w:rFonts w:ascii="Arial" w:hAnsi="Arial" w:cs="Arial"/>
                <w:w w:val="94"/>
              </w:rPr>
              <w:t>m</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87"/>
              </w:rPr>
              <w:t>y</w:t>
            </w:r>
            <w:r w:rsidRPr="00020572">
              <w:rPr>
                <w:rFonts w:ascii="Arial" w:hAnsi="Arial" w:cs="Arial"/>
                <w:spacing w:val="-4"/>
                <w:w w:val="87"/>
              </w:rPr>
              <w:t xml:space="preserve"> </w:t>
            </w:r>
            <w:r w:rsidRPr="00020572">
              <w:rPr>
                <w:rFonts w:ascii="Arial" w:hAnsi="Arial" w:cs="Arial"/>
                <w:spacing w:val="-2"/>
                <w:w w:val="87"/>
              </w:rPr>
              <w:t>r</w:t>
            </w:r>
            <w:r w:rsidRPr="00020572">
              <w:rPr>
                <w:rFonts w:ascii="Arial" w:hAnsi="Arial" w:cs="Arial"/>
                <w:w w:val="87"/>
              </w:rPr>
              <w:t>e</w:t>
            </w:r>
            <w:r w:rsidRPr="00020572">
              <w:rPr>
                <w:rFonts w:ascii="Arial" w:hAnsi="Arial" w:cs="Arial"/>
                <w:spacing w:val="-1"/>
                <w:w w:val="87"/>
              </w:rPr>
              <w:t>s</w:t>
            </w:r>
            <w:r w:rsidRPr="00020572">
              <w:rPr>
                <w:rFonts w:ascii="Arial" w:hAnsi="Arial" w:cs="Arial"/>
                <w:spacing w:val="1"/>
                <w:w w:val="87"/>
              </w:rPr>
              <w:t>t</w:t>
            </w:r>
            <w:r w:rsidRPr="00020572">
              <w:rPr>
                <w:rFonts w:ascii="Arial" w:hAnsi="Arial" w:cs="Arial"/>
                <w:spacing w:val="2"/>
                <w:w w:val="87"/>
              </w:rPr>
              <w:t>a</w:t>
            </w:r>
            <w:r w:rsidRPr="00020572">
              <w:rPr>
                <w:rFonts w:ascii="Arial" w:hAnsi="Arial" w:cs="Arial"/>
                <w:spacing w:val="-1"/>
                <w:w w:val="87"/>
              </w:rPr>
              <w:t>u</w:t>
            </w:r>
            <w:r w:rsidRPr="00020572">
              <w:rPr>
                <w:rFonts w:ascii="Arial" w:hAnsi="Arial" w:cs="Arial"/>
                <w:w w:val="87"/>
              </w:rPr>
              <w:t>ració</w:t>
            </w:r>
            <w:r w:rsidRPr="00020572">
              <w:rPr>
                <w:rFonts w:ascii="Arial" w:hAnsi="Arial" w:cs="Arial"/>
                <w:spacing w:val="-1"/>
                <w:w w:val="87"/>
              </w:rPr>
              <w:t>n</w:t>
            </w:r>
            <w:r w:rsidRPr="00020572">
              <w:rPr>
                <w:rFonts w:ascii="Arial" w:hAnsi="Arial" w:cs="Arial"/>
                <w:w w:val="87"/>
              </w:rPr>
              <w:t xml:space="preserve">; </w:t>
            </w:r>
            <w:r w:rsidRPr="00020572">
              <w:rPr>
                <w:rFonts w:ascii="Arial" w:hAnsi="Arial" w:cs="Arial"/>
                <w:spacing w:val="14"/>
                <w:w w:val="87"/>
              </w:rPr>
              <w:t xml:space="preserve"> </w:t>
            </w:r>
            <w:r w:rsidRPr="00020572">
              <w:rPr>
                <w:rFonts w:ascii="Arial" w:hAnsi="Arial" w:cs="Arial"/>
                <w:spacing w:val="1"/>
                <w:w w:val="87"/>
              </w:rPr>
              <w:t>t</w:t>
            </w:r>
            <w:r w:rsidRPr="00020572">
              <w:rPr>
                <w:rFonts w:ascii="Arial" w:hAnsi="Arial" w:cs="Arial"/>
                <w:w w:val="87"/>
              </w:rPr>
              <w:t>ra</w:t>
            </w:r>
            <w:r w:rsidRPr="00020572">
              <w:rPr>
                <w:rFonts w:ascii="Arial" w:hAnsi="Arial" w:cs="Arial"/>
                <w:spacing w:val="-1"/>
                <w:w w:val="87"/>
              </w:rPr>
              <w:t>ns</w:t>
            </w:r>
            <w:r w:rsidRPr="00020572">
              <w:rPr>
                <w:rFonts w:ascii="Arial" w:hAnsi="Arial" w:cs="Arial"/>
                <w:w w:val="87"/>
              </w:rPr>
              <w:t>po</w:t>
            </w:r>
            <w:r w:rsidRPr="00020572">
              <w:rPr>
                <w:rFonts w:ascii="Arial" w:hAnsi="Arial" w:cs="Arial"/>
                <w:spacing w:val="4"/>
                <w:w w:val="87"/>
              </w:rPr>
              <w:t>r</w:t>
            </w:r>
            <w:r w:rsidRPr="00020572">
              <w:rPr>
                <w:rFonts w:ascii="Arial" w:hAnsi="Arial" w:cs="Arial"/>
                <w:spacing w:val="-1"/>
                <w:w w:val="87"/>
              </w:rPr>
              <w:t>t</w:t>
            </w:r>
            <w:r w:rsidRPr="00020572">
              <w:rPr>
                <w:rFonts w:ascii="Arial" w:hAnsi="Arial" w:cs="Arial"/>
                <w:w w:val="87"/>
              </w:rPr>
              <w:t xml:space="preserve">e; </w:t>
            </w:r>
            <w:r w:rsidRPr="00020572">
              <w:rPr>
                <w:rFonts w:ascii="Arial" w:hAnsi="Arial" w:cs="Arial"/>
                <w:spacing w:val="9"/>
                <w:w w:val="87"/>
              </w:rPr>
              <w:t xml:space="preserve"> </w:t>
            </w:r>
            <w:r w:rsidRPr="00020572">
              <w:rPr>
                <w:rFonts w:ascii="Arial" w:hAnsi="Arial" w:cs="Arial"/>
                <w:w w:val="69"/>
              </w:rPr>
              <w:t>l</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5"/>
              </w:rPr>
              <w:t>g</w:t>
            </w:r>
            <w:r w:rsidRPr="00020572">
              <w:rPr>
                <w:rFonts w:ascii="Arial" w:hAnsi="Arial" w:cs="Arial"/>
                <w:spacing w:val="-1"/>
                <w:w w:val="93"/>
              </w:rPr>
              <w:t>u</w:t>
            </w:r>
            <w:r w:rsidRPr="00020572">
              <w:rPr>
                <w:rFonts w:ascii="Arial" w:hAnsi="Arial" w:cs="Arial"/>
                <w:w w:val="99"/>
              </w:rPr>
              <w:t>a</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2"/>
                <w:w w:val="92"/>
              </w:rPr>
              <w:t>c</w:t>
            </w:r>
            <w:r w:rsidRPr="00020572">
              <w:rPr>
                <w:rFonts w:ascii="Arial" w:hAnsi="Arial" w:cs="Arial"/>
                <w:w w:val="91"/>
              </w:rPr>
              <w:t>om</w:t>
            </w:r>
            <w:r w:rsidRPr="00020572">
              <w:rPr>
                <w:rFonts w:ascii="Arial" w:hAnsi="Arial" w:cs="Arial"/>
                <w:spacing w:val="1"/>
                <w:w w:val="93"/>
              </w:rPr>
              <w:t>u</w:t>
            </w:r>
            <w:r w:rsidRPr="00020572">
              <w:rPr>
                <w:rFonts w:ascii="Arial" w:hAnsi="Arial" w:cs="Arial"/>
                <w:spacing w:val="-1"/>
                <w:w w:val="93"/>
              </w:rPr>
              <w:t>n</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w:t>
            </w:r>
            <w:r w:rsidRPr="00020572">
              <w:rPr>
                <w:rFonts w:ascii="Arial" w:hAnsi="Arial" w:cs="Arial"/>
                <w:spacing w:val="-1"/>
                <w:w w:val="91"/>
              </w:rPr>
              <w:t>n</w:t>
            </w:r>
            <w:r w:rsidRPr="00020572">
              <w:rPr>
                <w:rFonts w:ascii="Arial" w:hAnsi="Arial" w:cs="Arial"/>
                <w:w w:val="96"/>
              </w:rPr>
              <w:t>,</w:t>
            </w:r>
            <w:r w:rsidRPr="00020572">
              <w:rPr>
                <w:rFonts w:ascii="Arial" w:hAnsi="Arial" w:cs="Arial"/>
              </w:rPr>
              <w:t xml:space="preserve"> </w:t>
            </w:r>
            <w:r w:rsidRPr="00020572">
              <w:rPr>
                <w:rFonts w:ascii="Arial" w:hAnsi="Arial" w:cs="Arial"/>
                <w:w w:val="84"/>
              </w:rPr>
              <w:t>cl</w:t>
            </w:r>
            <w:r w:rsidRPr="00020572">
              <w:rPr>
                <w:rFonts w:ascii="Arial" w:hAnsi="Arial" w:cs="Arial"/>
                <w:w w:val="69"/>
              </w:rPr>
              <w:t>i</w:t>
            </w:r>
            <w:r w:rsidRPr="00020572">
              <w:rPr>
                <w:rFonts w:ascii="Arial" w:hAnsi="Arial" w:cs="Arial"/>
                <w:spacing w:val="-1"/>
                <w:w w:val="94"/>
              </w:rPr>
              <w:t>m</w:t>
            </w:r>
            <w:r w:rsidRPr="00020572">
              <w:rPr>
                <w:rFonts w:ascii="Arial" w:hAnsi="Arial" w:cs="Arial"/>
                <w:w w:val="99"/>
              </w:rPr>
              <w:t>a</w:t>
            </w:r>
            <w:r w:rsidRPr="00020572">
              <w:rPr>
                <w:rFonts w:ascii="Arial" w:hAnsi="Arial" w:cs="Arial"/>
              </w:rPr>
              <w:t xml:space="preserve"> </w:t>
            </w:r>
            <w:r w:rsidRPr="00020572">
              <w:rPr>
                <w:rFonts w:ascii="Arial" w:hAnsi="Arial" w:cs="Arial"/>
                <w:w w:val="83"/>
              </w:rPr>
              <w:t>y</w:t>
            </w:r>
            <w:r w:rsidRPr="00020572">
              <w:rPr>
                <w:rFonts w:ascii="Arial" w:hAnsi="Arial" w:cs="Arial"/>
                <w:spacing w:val="1"/>
                <w:w w:val="83"/>
              </w:rPr>
              <w:t xml:space="preserve"> </w:t>
            </w:r>
            <w:r w:rsidRPr="00020572">
              <w:rPr>
                <w:rFonts w:ascii="Arial" w:hAnsi="Arial" w:cs="Arial"/>
                <w:w w:val="83"/>
              </w:rPr>
              <w:t>e</w:t>
            </w:r>
            <w:r w:rsidRPr="00020572">
              <w:rPr>
                <w:rFonts w:ascii="Arial" w:hAnsi="Arial" w:cs="Arial"/>
                <w:spacing w:val="-1"/>
                <w:w w:val="83"/>
              </w:rPr>
              <w:t>nt</w:t>
            </w:r>
            <w:r w:rsidRPr="00020572">
              <w:rPr>
                <w:rFonts w:ascii="Arial" w:hAnsi="Arial" w:cs="Arial"/>
                <w:w w:val="83"/>
              </w:rPr>
              <w:t>or</w:t>
            </w:r>
            <w:r w:rsidRPr="00020572">
              <w:rPr>
                <w:rFonts w:ascii="Arial" w:hAnsi="Arial" w:cs="Arial"/>
                <w:spacing w:val="-1"/>
                <w:w w:val="83"/>
              </w:rPr>
              <w:t>n</w:t>
            </w:r>
            <w:r w:rsidRPr="00020572">
              <w:rPr>
                <w:rFonts w:ascii="Arial" w:hAnsi="Arial" w:cs="Arial"/>
                <w:w w:val="83"/>
              </w:rPr>
              <w:t xml:space="preserve">o </w:t>
            </w:r>
            <w:r w:rsidRPr="00020572">
              <w:rPr>
                <w:rFonts w:ascii="Arial" w:hAnsi="Arial" w:cs="Arial"/>
                <w:spacing w:val="16"/>
                <w:w w:val="83"/>
              </w:rPr>
              <w:t xml:space="preserve"> </w:t>
            </w:r>
            <w:r w:rsidRPr="00020572">
              <w:rPr>
                <w:rFonts w:ascii="Arial" w:hAnsi="Arial" w:cs="Arial"/>
                <w:spacing w:val="-1"/>
                <w:w w:val="93"/>
              </w:rPr>
              <w:t>n</w:t>
            </w:r>
            <w:r w:rsidRPr="00020572">
              <w:rPr>
                <w:rFonts w:ascii="Arial" w:hAnsi="Arial" w:cs="Arial"/>
                <w:spacing w:val="-1"/>
                <w:w w:val="99"/>
              </w:rPr>
              <w:t>a</w:t>
            </w:r>
            <w:r w:rsidRPr="00020572">
              <w:rPr>
                <w:rFonts w:ascii="Arial" w:hAnsi="Arial" w:cs="Arial"/>
                <w:spacing w:val="1"/>
                <w:w w:val="89"/>
              </w:rPr>
              <w:t>t</w:t>
            </w:r>
            <w:r w:rsidRPr="00020572">
              <w:rPr>
                <w:rFonts w:ascii="Arial" w:hAnsi="Arial" w:cs="Arial"/>
                <w:spacing w:val="-1"/>
                <w:w w:val="93"/>
              </w:rPr>
              <w:t>u</w:t>
            </w:r>
            <w:r w:rsidRPr="00020572">
              <w:rPr>
                <w:rFonts w:ascii="Arial" w:hAnsi="Arial" w:cs="Arial"/>
                <w:w w:val="88"/>
              </w:rPr>
              <w:t>r</w:t>
            </w:r>
            <w:r w:rsidRPr="00020572">
              <w:rPr>
                <w:rFonts w:ascii="Arial" w:hAnsi="Arial" w:cs="Arial"/>
                <w:w w:val="99"/>
              </w:rPr>
              <w:t>a</w:t>
            </w:r>
            <w:r w:rsidRPr="00020572">
              <w:rPr>
                <w:rFonts w:ascii="Arial" w:hAnsi="Arial" w:cs="Arial"/>
                <w:w w:val="69"/>
              </w:rPr>
              <w:t>l</w:t>
            </w:r>
            <w:r w:rsidRPr="00020572">
              <w:rPr>
                <w:rFonts w:ascii="Arial" w:hAnsi="Arial" w:cs="Arial"/>
                <w:w w:val="87"/>
              </w:rPr>
              <w:t>;</w:t>
            </w:r>
            <w:r w:rsidRPr="00020572">
              <w:rPr>
                <w:rFonts w:ascii="Arial" w:hAnsi="Arial" w:cs="Arial"/>
                <w:spacing w:val="2"/>
              </w:rPr>
              <w:t xml:space="preserve"> </w:t>
            </w:r>
            <w:r w:rsidRPr="00020572">
              <w:rPr>
                <w:rFonts w:ascii="Arial" w:hAnsi="Arial" w:cs="Arial"/>
                <w:spacing w:val="-1"/>
                <w:w w:val="89"/>
              </w:rPr>
              <w:t>t</w:t>
            </w:r>
            <w:r w:rsidRPr="00020572">
              <w:rPr>
                <w:rFonts w:ascii="Arial" w:hAnsi="Arial" w:cs="Arial"/>
                <w:spacing w:val="-2"/>
                <w:w w:val="97"/>
              </w:rPr>
              <w:t>e</w:t>
            </w:r>
            <w:r w:rsidRPr="00020572">
              <w:rPr>
                <w:rFonts w:ascii="Arial" w:hAnsi="Arial" w:cs="Arial"/>
                <w:w w:val="93"/>
              </w:rPr>
              <w:t>c</w:t>
            </w:r>
            <w:r w:rsidRPr="00020572">
              <w:rPr>
                <w:rFonts w:ascii="Arial" w:hAnsi="Arial" w:cs="Arial"/>
                <w:spacing w:val="-1"/>
                <w:w w:val="93"/>
              </w:rPr>
              <w:t>n</w:t>
            </w:r>
            <w:r w:rsidRPr="00020572">
              <w:rPr>
                <w:rFonts w:ascii="Arial" w:hAnsi="Arial" w:cs="Arial"/>
                <w:w w:val="81"/>
              </w:rPr>
              <w:t>ol</w:t>
            </w:r>
            <w:r w:rsidRPr="00020572">
              <w:rPr>
                <w:rFonts w:ascii="Arial" w:hAnsi="Arial" w:cs="Arial"/>
                <w:w w:val="87"/>
              </w:rPr>
              <w:t>o</w:t>
            </w:r>
            <w:r w:rsidRPr="00020572">
              <w:rPr>
                <w:rFonts w:ascii="Arial" w:hAnsi="Arial" w:cs="Arial"/>
                <w:spacing w:val="1"/>
                <w:w w:val="87"/>
              </w:rPr>
              <w:t>g</w:t>
            </w:r>
            <w:r w:rsidRPr="00020572">
              <w:rPr>
                <w:rFonts w:ascii="Arial" w:hAnsi="Arial" w:cs="Arial"/>
                <w:w w:val="69"/>
              </w:rPr>
              <w:t>í</w:t>
            </w:r>
            <w:r w:rsidRPr="00020572">
              <w:rPr>
                <w:rFonts w:ascii="Arial" w:hAnsi="Arial" w:cs="Arial"/>
                <w:w w:val="99"/>
              </w:rPr>
              <w:t>a</w:t>
            </w:r>
            <w:r w:rsidRPr="00020572">
              <w:rPr>
                <w:rFonts w:ascii="Arial" w:hAnsi="Arial" w:cs="Arial"/>
                <w:w w:val="101"/>
              </w:rPr>
              <w:t>s</w:t>
            </w:r>
            <w:r w:rsidRPr="00020572">
              <w:rPr>
                <w:rFonts w:ascii="Arial" w:hAnsi="Arial" w:cs="Arial"/>
                <w:spacing w:val="1"/>
              </w:rPr>
              <w:t xml:space="preserve"> </w:t>
            </w:r>
            <w:r w:rsidRPr="00020572">
              <w:rPr>
                <w:rFonts w:ascii="Arial" w:hAnsi="Arial" w:cs="Arial"/>
              </w:rPr>
              <w:t xml:space="preserve">de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w w:val="69"/>
              </w:rPr>
              <w:t>i</w:t>
            </w:r>
            <w:r w:rsidRPr="00020572">
              <w:rPr>
                <w:rFonts w:ascii="Arial" w:hAnsi="Arial" w:cs="Arial"/>
                <w:spacing w:val="1"/>
                <w:w w:val="93"/>
              </w:rPr>
              <w:t>n</w:t>
            </w:r>
            <w:r w:rsidRPr="00020572">
              <w:rPr>
                <w:rFonts w:ascii="Arial" w:hAnsi="Arial" w:cs="Arial"/>
                <w:w w:val="70"/>
              </w:rPr>
              <w:t>f</w:t>
            </w:r>
            <w:r w:rsidRPr="00020572">
              <w:rPr>
                <w:rFonts w:ascii="Arial" w:hAnsi="Arial" w:cs="Arial"/>
                <w:w w:val="88"/>
              </w:rPr>
              <w:t>or</w:t>
            </w:r>
            <w:r w:rsidRPr="00020572">
              <w:rPr>
                <w:rFonts w:ascii="Arial" w:hAnsi="Arial" w:cs="Arial"/>
                <w:spacing w:val="-1"/>
                <w:w w:val="94"/>
              </w:rPr>
              <w:t>m</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spacing w:val="-2"/>
                <w:w w:val="92"/>
              </w:rPr>
              <w:t>c</w:t>
            </w:r>
            <w:r w:rsidRPr="00020572">
              <w:rPr>
                <w:rFonts w:ascii="Arial" w:hAnsi="Arial" w:cs="Arial"/>
                <w:w w:val="91"/>
              </w:rPr>
              <w:t>om</w:t>
            </w:r>
            <w:r w:rsidRPr="00020572">
              <w:rPr>
                <w:rFonts w:ascii="Arial" w:hAnsi="Arial" w:cs="Arial"/>
                <w:spacing w:val="-1"/>
                <w:w w:val="93"/>
              </w:rPr>
              <w:t>u</w:t>
            </w:r>
            <w:r w:rsidRPr="00020572">
              <w:rPr>
                <w:rFonts w:ascii="Arial" w:hAnsi="Arial" w:cs="Arial"/>
                <w:spacing w:val="1"/>
                <w:w w:val="93"/>
              </w:rPr>
              <w:t>n</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w:t>
            </w:r>
            <w:r w:rsidRPr="00020572">
              <w:rPr>
                <w:rFonts w:ascii="Arial" w:hAnsi="Arial" w:cs="Arial"/>
                <w:spacing w:val="-1"/>
                <w:w w:val="91"/>
              </w:rPr>
              <w:t>n</w:t>
            </w:r>
            <w:r w:rsidRPr="00020572">
              <w:rPr>
                <w:rFonts w:ascii="Arial" w:hAnsi="Arial" w:cs="Arial"/>
                <w:w w:val="96"/>
              </w:rPr>
              <w:t>.</w:t>
            </w:r>
          </w:p>
          <w:p w:rsidR="00801AF7" w:rsidRPr="005608C3" w:rsidRDefault="00A97E23" w:rsidP="00127127">
            <w:pPr>
              <w:autoSpaceDE w:val="0"/>
              <w:autoSpaceDN w:val="0"/>
              <w:adjustRightInd w:val="0"/>
              <w:spacing w:line="252" w:lineRule="auto"/>
              <w:ind w:left="4" w:right="-21"/>
              <w:rPr>
                <w:rFonts w:ascii="Arial" w:hAnsi="Arial" w:cs="Arial"/>
                <w:b/>
              </w:rPr>
            </w:pPr>
            <w:r>
              <w:rPr>
                <w:rFonts w:ascii="Arial" w:hAnsi="Arial" w:cs="Arial"/>
                <w:b/>
                <w:bCs/>
              </w:rPr>
              <w:t>(C)</w:t>
            </w:r>
          </w:p>
        </w:tc>
        <w:tc>
          <w:tcPr>
            <w:tcW w:w="3665" w:type="dxa"/>
            <w:tcBorders>
              <w:left w:val="single" w:sz="1" w:space="0" w:color="000000"/>
              <w:bottom w:val="single" w:sz="1" w:space="0" w:color="000000"/>
              <w:right w:val="single" w:sz="1" w:space="0" w:color="000000"/>
            </w:tcBorders>
            <w:shd w:val="clear" w:color="auto" w:fill="auto"/>
          </w:tcPr>
          <w:p w:rsidR="00801AF7" w:rsidRPr="00020572" w:rsidRDefault="00801AF7" w:rsidP="00127127">
            <w:pPr>
              <w:autoSpaceDE w:val="0"/>
              <w:autoSpaceDN w:val="0"/>
              <w:adjustRightInd w:val="0"/>
              <w:spacing w:line="252" w:lineRule="auto"/>
              <w:ind w:left="4" w:right="-21"/>
              <w:rPr>
                <w:rFonts w:ascii="Arial" w:hAnsi="Arial" w:cs="Arial"/>
                <w:spacing w:val="-1"/>
              </w:rPr>
            </w:pPr>
            <w:r w:rsidRPr="00020572">
              <w:rPr>
                <w:rFonts w:ascii="Arial" w:hAnsi="Arial" w:cs="Arial"/>
                <w:spacing w:val="-1"/>
              </w:rPr>
              <w:t>Función lingüística:</w:t>
            </w:r>
          </w:p>
          <w:p w:rsidR="00801AF7" w:rsidRDefault="00801AF7" w:rsidP="00127127">
            <w:pPr>
              <w:pStyle w:val="Contenidodelatabla"/>
              <w:rPr>
                <w:rFonts w:ascii="Arial" w:hAnsi="Arial" w:cs="Arial"/>
                <w:w w:val="96"/>
              </w:rPr>
            </w:pPr>
            <w:r w:rsidRPr="00020572">
              <w:rPr>
                <w:rFonts w:ascii="Arial" w:hAnsi="Arial" w:cs="Arial"/>
                <w:spacing w:val="-1"/>
              </w:rPr>
              <w:t>2</w:t>
            </w:r>
            <w:r w:rsidRPr="00020572">
              <w:rPr>
                <w:rFonts w:ascii="Arial" w:hAnsi="Arial" w:cs="Arial"/>
              </w:rPr>
              <w:t>.</w:t>
            </w:r>
            <w:r w:rsidRPr="00020572">
              <w:rPr>
                <w:rFonts w:ascii="Arial" w:hAnsi="Arial" w:cs="Arial"/>
                <w:spacing w:val="-1"/>
              </w:rPr>
              <w:t>5</w:t>
            </w:r>
            <w:r w:rsidRPr="00020572">
              <w:rPr>
                <w:rFonts w:ascii="Arial" w:hAnsi="Arial" w:cs="Arial"/>
              </w:rPr>
              <w:t>.</w:t>
            </w:r>
            <w:r w:rsidRPr="00020572">
              <w:rPr>
                <w:rFonts w:ascii="Arial" w:hAnsi="Arial" w:cs="Arial"/>
                <w:spacing w:val="-3"/>
              </w:rPr>
              <w:t xml:space="preserve"> </w:t>
            </w:r>
            <w:r w:rsidRPr="00020572">
              <w:rPr>
                <w:rFonts w:ascii="Arial" w:hAnsi="Arial" w:cs="Arial"/>
                <w:spacing w:val="-1"/>
                <w:w w:val="68"/>
              </w:rPr>
              <w:t>I</w:t>
            </w:r>
            <w:r w:rsidRPr="00020572">
              <w:rPr>
                <w:rFonts w:ascii="Arial" w:hAnsi="Arial" w:cs="Arial"/>
                <w:w w:val="92"/>
              </w:rPr>
              <w:t>d</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70"/>
              </w:rPr>
              <w:t>f</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2"/>
                <w:w w:val="88"/>
              </w:rPr>
              <w:t>r</w:t>
            </w:r>
            <w:r w:rsidRPr="00020572">
              <w:rPr>
                <w:rFonts w:ascii="Arial" w:hAnsi="Arial" w:cs="Arial"/>
                <w:w w:val="97"/>
              </w:rPr>
              <w:t>e</w:t>
            </w:r>
            <w:r w:rsidRPr="00020572">
              <w:rPr>
                <w:rFonts w:ascii="Arial" w:hAnsi="Arial" w:cs="Arial"/>
                <w:spacing w:val="-2"/>
                <w:w w:val="92"/>
              </w:rPr>
              <w:t>c</w:t>
            </w:r>
            <w:r w:rsidRPr="00020572">
              <w:rPr>
                <w:rFonts w:ascii="Arial" w:hAnsi="Arial" w:cs="Arial"/>
                <w:w w:val="91"/>
              </w:rPr>
              <w:t>o</w:t>
            </w:r>
            <w:r w:rsidRPr="00020572">
              <w:rPr>
                <w:rFonts w:ascii="Arial" w:hAnsi="Arial" w:cs="Arial"/>
                <w:spacing w:val="-1"/>
                <w:w w:val="91"/>
              </w:rPr>
              <w:t>n</w:t>
            </w:r>
            <w:r w:rsidRPr="00020572">
              <w:rPr>
                <w:rFonts w:ascii="Arial" w:hAnsi="Arial" w:cs="Arial"/>
                <w:w w:val="85"/>
              </w:rPr>
              <w:t>oci</w:t>
            </w:r>
            <w:r w:rsidRPr="00020572">
              <w:rPr>
                <w:rFonts w:ascii="Arial" w:hAnsi="Arial" w:cs="Arial"/>
                <w:w w:val="94"/>
              </w:rPr>
              <w:t>m</w:t>
            </w:r>
            <w:r w:rsidRPr="00020572">
              <w:rPr>
                <w:rFonts w:ascii="Arial" w:hAnsi="Arial" w:cs="Arial"/>
                <w:w w:val="69"/>
              </w:rPr>
              <w:t>i</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88"/>
              </w:rPr>
              <w:t>o</w:t>
            </w:r>
            <w:r w:rsidRPr="00020572">
              <w:rPr>
                <w:rFonts w:ascii="Arial" w:hAnsi="Arial" w:cs="Arial"/>
              </w:rPr>
              <w:t xml:space="preserve"> de</w:t>
            </w:r>
            <w:r w:rsidRPr="00020572">
              <w:rPr>
                <w:rFonts w:ascii="Arial" w:hAnsi="Arial" w:cs="Arial"/>
                <w:spacing w:val="-10"/>
              </w:rPr>
              <w:t xml:space="preserve"> </w:t>
            </w:r>
            <w:r w:rsidRPr="00020572">
              <w:rPr>
                <w:rFonts w:ascii="Arial" w:hAnsi="Arial" w:cs="Arial"/>
                <w:spacing w:val="-2"/>
                <w:w w:val="74"/>
              </w:rPr>
              <w:t>v</w:t>
            </w:r>
            <w:r w:rsidRPr="00020572">
              <w:rPr>
                <w:rFonts w:ascii="Arial" w:hAnsi="Arial" w:cs="Arial"/>
                <w:w w:val="93"/>
              </w:rPr>
              <w:t>oca</w:t>
            </w:r>
            <w:r w:rsidRPr="00020572">
              <w:rPr>
                <w:rFonts w:ascii="Arial" w:hAnsi="Arial" w:cs="Arial"/>
                <w:w w:val="92"/>
              </w:rPr>
              <w:t>b</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spacing w:val="1"/>
                <w:w w:val="93"/>
              </w:rPr>
              <w:t>t</w:t>
            </w:r>
            <w:r w:rsidRPr="00020572">
              <w:rPr>
                <w:rFonts w:ascii="Arial" w:hAnsi="Arial" w:cs="Arial"/>
                <w:spacing w:val="-2"/>
                <w:w w:val="93"/>
              </w:rPr>
              <w:t>r</w:t>
            </w:r>
            <w:r w:rsidRPr="00020572">
              <w:rPr>
                <w:rFonts w:ascii="Arial" w:hAnsi="Arial" w:cs="Arial"/>
                <w:w w:val="93"/>
              </w:rPr>
              <w:t>a</w:t>
            </w:r>
            <w:r w:rsidRPr="00020572">
              <w:rPr>
                <w:rFonts w:ascii="Arial" w:hAnsi="Arial" w:cs="Arial"/>
                <w:spacing w:val="1"/>
                <w:w w:val="93"/>
              </w:rPr>
              <w:t>t</w:t>
            </w:r>
            <w:r w:rsidRPr="00020572">
              <w:rPr>
                <w:rFonts w:ascii="Arial" w:hAnsi="Arial" w:cs="Arial"/>
                <w:w w:val="93"/>
              </w:rPr>
              <w:t>ados</w:t>
            </w:r>
            <w:r w:rsidRPr="00020572">
              <w:rPr>
                <w:rFonts w:ascii="Arial" w:hAnsi="Arial" w:cs="Arial"/>
                <w:spacing w:val="6"/>
                <w:w w:val="93"/>
              </w:rPr>
              <w:t xml:space="preserve"> </w:t>
            </w:r>
            <w:r w:rsidRPr="00020572">
              <w:rPr>
                <w:rFonts w:ascii="Arial" w:hAnsi="Arial" w:cs="Arial"/>
                <w:spacing w:val="1"/>
              </w:rPr>
              <w:t>e</w:t>
            </w:r>
            <w:r w:rsidRPr="00020572">
              <w:rPr>
                <w:rFonts w:ascii="Arial" w:hAnsi="Arial" w:cs="Arial"/>
              </w:rPr>
              <w:t>n</w:t>
            </w:r>
            <w:r w:rsidRPr="00020572">
              <w:rPr>
                <w:rFonts w:ascii="Arial" w:hAnsi="Arial" w:cs="Arial"/>
                <w:spacing w:val="-10"/>
              </w:rPr>
              <w:t xml:space="preserve"> </w:t>
            </w:r>
            <w:r w:rsidRPr="00020572">
              <w:rPr>
                <w:rFonts w:ascii="Arial" w:hAnsi="Arial" w:cs="Arial"/>
                <w:w w:val="97"/>
              </w:rPr>
              <w:t>e</w:t>
            </w:r>
            <w:r w:rsidRPr="00020572">
              <w:rPr>
                <w:rFonts w:ascii="Arial" w:hAnsi="Arial" w:cs="Arial"/>
                <w:w w:val="69"/>
              </w:rPr>
              <w:t>l</w:t>
            </w:r>
            <w:r w:rsidRPr="00020572">
              <w:rPr>
                <w:rFonts w:ascii="Arial" w:hAnsi="Arial" w:cs="Arial"/>
              </w:rPr>
              <w:t xml:space="preserve"> </w:t>
            </w:r>
            <w:r w:rsidRPr="00020572">
              <w:rPr>
                <w:rFonts w:ascii="Arial" w:hAnsi="Arial" w:cs="Arial"/>
                <w:w w:val="99"/>
              </w:rPr>
              <w:t>a</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spacing w:val="2"/>
              </w:rPr>
              <w:t xml:space="preserve"> </w:t>
            </w:r>
            <w:r w:rsidRPr="00020572">
              <w:rPr>
                <w:rFonts w:ascii="Arial" w:hAnsi="Arial" w:cs="Arial"/>
              </w:rPr>
              <w:t>en</w:t>
            </w:r>
            <w:r w:rsidRPr="00020572">
              <w:rPr>
                <w:rFonts w:ascii="Arial" w:hAnsi="Arial" w:cs="Arial"/>
                <w:spacing w:val="-10"/>
              </w:rPr>
              <w:t xml:space="preserve"> </w:t>
            </w:r>
            <w:r w:rsidRPr="00020572">
              <w:rPr>
                <w:rFonts w:ascii="Arial" w:hAnsi="Arial" w:cs="Arial"/>
                <w:w w:val="92"/>
              </w:rPr>
              <w:t>d</w:t>
            </w:r>
            <w:r w:rsidRPr="00020572">
              <w:rPr>
                <w:rFonts w:ascii="Arial" w:hAnsi="Arial" w:cs="Arial"/>
                <w:w w:val="88"/>
              </w:rPr>
              <w:t>r</w:t>
            </w:r>
            <w:r w:rsidRPr="00020572">
              <w:rPr>
                <w:rFonts w:ascii="Arial" w:hAnsi="Arial" w:cs="Arial"/>
                <w:w w:val="99"/>
              </w:rPr>
              <w:t>a</w:t>
            </w:r>
            <w:r w:rsidRPr="00020572">
              <w:rPr>
                <w:rFonts w:ascii="Arial" w:hAnsi="Arial" w:cs="Arial"/>
                <w:spacing w:val="-1"/>
                <w:w w:val="94"/>
              </w:rPr>
              <w:t>m</w:t>
            </w:r>
            <w:r w:rsidRPr="00020572">
              <w:rPr>
                <w:rFonts w:ascii="Arial" w:hAnsi="Arial" w:cs="Arial"/>
                <w:w w:val="99"/>
              </w:rPr>
              <w:t>a</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84"/>
              </w:rPr>
              <w:t>z</w:t>
            </w:r>
            <w:r w:rsidRPr="00020572">
              <w:rPr>
                <w:rFonts w:ascii="Arial" w:hAnsi="Arial" w:cs="Arial"/>
                <w:w w:val="99"/>
              </w:rPr>
              <w:t>a</w:t>
            </w:r>
            <w:r w:rsidRPr="00020572">
              <w:rPr>
                <w:rFonts w:ascii="Arial" w:hAnsi="Arial" w:cs="Arial"/>
                <w:w w:val="84"/>
              </w:rPr>
              <w:t>ci</w:t>
            </w:r>
            <w:r w:rsidRPr="00020572">
              <w:rPr>
                <w:rFonts w:ascii="Arial" w:hAnsi="Arial" w:cs="Arial"/>
                <w:w w:val="91"/>
              </w:rPr>
              <w:t>o</w:t>
            </w:r>
            <w:r w:rsidRPr="00020572">
              <w:rPr>
                <w:rFonts w:ascii="Arial" w:hAnsi="Arial" w:cs="Arial"/>
                <w:spacing w:val="-1"/>
                <w:w w:val="91"/>
              </w:rPr>
              <w:t>n</w:t>
            </w:r>
            <w:r w:rsidRPr="00020572">
              <w:rPr>
                <w:rFonts w:ascii="Arial" w:hAnsi="Arial" w:cs="Arial"/>
                <w:spacing w:val="1"/>
                <w:w w:val="97"/>
              </w:rPr>
              <w:t>e</w:t>
            </w:r>
            <w:r w:rsidRPr="00020572">
              <w:rPr>
                <w:rFonts w:ascii="Arial" w:hAnsi="Arial" w:cs="Arial"/>
                <w:w w:val="101"/>
              </w:rPr>
              <w:t>s</w:t>
            </w:r>
            <w:r w:rsidRPr="00020572">
              <w:rPr>
                <w:rFonts w:ascii="Arial" w:hAnsi="Arial" w:cs="Arial"/>
              </w:rPr>
              <w:t xml:space="preserve"> </w:t>
            </w:r>
            <w:r w:rsidRPr="00020572">
              <w:rPr>
                <w:rFonts w:ascii="Arial" w:hAnsi="Arial" w:cs="Arial"/>
                <w:spacing w:val="-2"/>
                <w:w w:val="88"/>
              </w:rPr>
              <w:t>r</w:t>
            </w:r>
            <w:r w:rsidRPr="00020572">
              <w:rPr>
                <w:rFonts w:ascii="Arial" w:hAnsi="Arial" w:cs="Arial"/>
                <w:w w:val="97"/>
              </w:rPr>
              <w:t>e</w:t>
            </w:r>
            <w:r w:rsidRPr="00020572">
              <w:rPr>
                <w:rFonts w:ascii="Arial" w:hAnsi="Arial" w:cs="Arial"/>
                <w:w w:val="69"/>
              </w:rPr>
              <w:t>l</w:t>
            </w:r>
            <w:r w:rsidRPr="00020572">
              <w:rPr>
                <w:rFonts w:ascii="Arial" w:hAnsi="Arial" w:cs="Arial"/>
                <w:w w:val="99"/>
              </w:rPr>
              <w:t>a</w:t>
            </w:r>
            <w:r w:rsidRPr="00020572">
              <w:rPr>
                <w:rFonts w:ascii="Arial" w:hAnsi="Arial" w:cs="Arial"/>
                <w:spacing w:val="1"/>
                <w:w w:val="89"/>
              </w:rPr>
              <w:t>t</w:t>
            </w:r>
            <w:r w:rsidRPr="00020572">
              <w:rPr>
                <w:rFonts w:ascii="Arial" w:hAnsi="Arial" w:cs="Arial"/>
                <w:w w:val="69"/>
              </w:rPr>
              <w:t>i</w:t>
            </w:r>
            <w:r w:rsidRPr="00020572">
              <w:rPr>
                <w:rFonts w:ascii="Arial" w:hAnsi="Arial" w:cs="Arial"/>
                <w:w w:val="74"/>
              </w:rPr>
              <w:t>v</w:t>
            </w:r>
            <w:r w:rsidRPr="00020572">
              <w:rPr>
                <w:rFonts w:ascii="Arial" w:hAnsi="Arial" w:cs="Arial"/>
                <w:w w:val="99"/>
              </w:rPr>
              <w:t>a</w:t>
            </w:r>
            <w:r w:rsidRPr="00020572">
              <w:rPr>
                <w:rFonts w:ascii="Arial" w:hAnsi="Arial" w:cs="Arial"/>
                <w:w w:val="101"/>
              </w:rPr>
              <w:t>s</w:t>
            </w:r>
            <w:r w:rsidRPr="00020572">
              <w:rPr>
                <w:rFonts w:ascii="Arial" w:hAnsi="Arial" w:cs="Arial"/>
              </w:rPr>
              <w:t xml:space="preserve"> a</w:t>
            </w:r>
            <w:r w:rsidRPr="00020572">
              <w:rPr>
                <w:rFonts w:ascii="Arial" w:hAnsi="Arial" w:cs="Arial"/>
                <w:spacing w:val="-1"/>
              </w:rPr>
              <w:t xml:space="preserve"> </w:t>
            </w:r>
            <w:r w:rsidRPr="00020572">
              <w:rPr>
                <w:rFonts w:ascii="Arial" w:hAnsi="Arial" w:cs="Arial"/>
                <w:w w:val="69"/>
              </w:rPr>
              <w:t>i</w:t>
            </w:r>
            <w:r w:rsidRPr="00020572">
              <w:rPr>
                <w:rFonts w:ascii="Arial" w:hAnsi="Arial" w:cs="Arial"/>
                <w:w w:val="92"/>
              </w:rPr>
              <w:t>d</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70"/>
              </w:rPr>
              <w:t>f</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 xml:space="preserve">ón </w:t>
            </w:r>
            <w:r w:rsidRPr="00020572">
              <w:rPr>
                <w:rFonts w:ascii="Arial" w:hAnsi="Arial" w:cs="Arial"/>
                <w:w w:val="93"/>
              </w:rPr>
              <w:t>p</w:t>
            </w:r>
            <w:r w:rsidRPr="00020572">
              <w:rPr>
                <w:rFonts w:ascii="Arial" w:hAnsi="Arial" w:cs="Arial"/>
                <w:w w:val="97"/>
              </w:rPr>
              <w:t>e</w:t>
            </w:r>
            <w:r w:rsidRPr="00020572">
              <w:rPr>
                <w:rFonts w:ascii="Arial" w:hAnsi="Arial" w:cs="Arial"/>
                <w:spacing w:val="1"/>
                <w:w w:val="88"/>
              </w:rPr>
              <w:t>r</w:t>
            </w:r>
            <w:r w:rsidRPr="00020572">
              <w:rPr>
                <w:rFonts w:ascii="Arial" w:hAnsi="Arial" w:cs="Arial"/>
                <w:spacing w:val="-1"/>
                <w:w w:val="101"/>
              </w:rPr>
              <w:t>s</w:t>
            </w:r>
            <w:r w:rsidRPr="00020572">
              <w:rPr>
                <w:rFonts w:ascii="Arial" w:hAnsi="Arial" w:cs="Arial"/>
                <w:w w:val="91"/>
              </w:rPr>
              <w:t>o</w:t>
            </w:r>
            <w:r w:rsidRPr="00020572">
              <w:rPr>
                <w:rFonts w:ascii="Arial" w:hAnsi="Arial" w:cs="Arial"/>
                <w:spacing w:val="-1"/>
                <w:w w:val="91"/>
              </w:rPr>
              <w:t>n</w:t>
            </w:r>
            <w:r w:rsidRPr="00020572">
              <w:rPr>
                <w:rFonts w:ascii="Arial" w:hAnsi="Arial" w:cs="Arial"/>
                <w:w w:val="99"/>
              </w:rPr>
              <w:t>a</w:t>
            </w:r>
            <w:r w:rsidRPr="00020572">
              <w:rPr>
                <w:rFonts w:ascii="Arial" w:hAnsi="Arial" w:cs="Arial"/>
                <w:w w:val="69"/>
              </w:rPr>
              <w:t>l</w:t>
            </w:r>
            <w:r w:rsidRPr="00020572">
              <w:rPr>
                <w:rFonts w:ascii="Arial" w:hAnsi="Arial" w:cs="Arial"/>
                <w:w w:val="87"/>
              </w:rPr>
              <w:t>;</w:t>
            </w:r>
            <w:r w:rsidRPr="00020572">
              <w:rPr>
                <w:rFonts w:ascii="Arial" w:hAnsi="Arial" w:cs="Arial"/>
              </w:rPr>
              <w:t xml:space="preserve"> </w:t>
            </w:r>
            <w:r w:rsidRPr="00020572">
              <w:rPr>
                <w:rFonts w:ascii="Arial" w:hAnsi="Arial" w:cs="Arial"/>
                <w:w w:val="74"/>
              </w:rPr>
              <w:t>v</w:t>
            </w:r>
            <w:r w:rsidRPr="00020572">
              <w:rPr>
                <w:rFonts w:ascii="Arial" w:hAnsi="Arial" w:cs="Arial"/>
                <w:w w:val="69"/>
              </w:rPr>
              <w:t>i</w:t>
            </w:r>
            <w:r w:rsidRPr="00020572">
              <w:rPr>
                <w:rFonts w:ascii="Arial" w:hAnsi="Arial" w:cs="Arial"/>
                <w:spacing w:val="1"/>
                <w:w w:val="74"/>
              </w:rPr>
              <w:t>v</w:t>
            </w:r>
            <w:r w:rsidRPr="00020572">
              <w:rPr>
                <w:rFonts w:ascii="Arial" w:hAnsi="Arial" w:cs="Arial"/>
                <w:w w:val="69"/>
              </w:rPr>
              <w:t>i</w:t>
            </w:r>
            <w:r w:rsidRPr="00020572">
              <w:rPr>
                <w:rFonts w:ascii="Arial" w:hAnsi="Arial" w:cs="Arial"/>
                <w:w w:val="97"/>
              </w:rPr>
              <w:t>e</w:t>
            </w:r>
            <w:r w:rsidRPr="00020572">
              <w:rPr>
                <w:rFonts w:ascii="Arial" w:hAnsi="Arial" w:cs="Arial"/>
                <w:spacing w:val="-1"/>
                <w:w w:val="93"/>
              </w:rPr>
              <w:t>n</w:t>
            </w:r>
            <w:r w:rsidRPr="00020572">
              <w:rPr>
                <w:rFonts w:ascii="Arial" w:hAnsi="Arial" w:cs="Arial"/>
                <w:w w:val="92"/>
              </w:rPr>
              <w:t>d</w:t>
            </w:r>
            <w:r w:rsidRPr="00020572">
              <w:rPr>
                <w:rFonts w:ascii="Arial" w:hAnsi="Arial" w:cs="Arial"/>
                <w:w w:val="99"/>
              </w:rPr>
              <w:t>a</w:t>
            </w:r>
            <w:r w:rsidRPr="00020572">
              <w:rPr>
                <w:rFonts w:ascii="Arial" w:hAnsi="Arial" w:cs="Arial"/>
                <w:w w:val="96"/>
              </w:rPr>
              <w:t>,</w:t>
            </w:r>
            <w:r w:rsidRPr="00020572">
              <w:rPr>
                <w:rFonts w:ascii="Arial" w:hAnsi="Arial" w:cs="Arial"/>
              </w:rPr>
              <w:t xml:space="preserve"> </w:t>
            </w:r>
            <w:r w:rsidRPr="00020572">
              <w:rPr>
                <w:rFonts w:ascii="Arial" w:hAnsi="Arial" w:cs="Arial"/>
                <w:spacing w:val="1"/>
                <w:w w:val="85"/>
              </w:rPr>
              <w:t>h</w:t>
            </w:r>
            <w:r w:rsidRPr="00020572">
              <w:rPr>
                <w:rFonts w:ascii="Arial" w:hAnsi="Arial" w:cs="Arial"/>
                <w:spacing w:val="-2"/>
                <w:w w:val="85"/>
              </w:rPr>
              <w:t>o</w:t>
            </w:r>
            <w:r w:rsidRPr="00020572">
              <w:rPr>
                <w:rFonts w:ascii="Arial" w:hAnsi="Arial" w:cs="Arial"/>
                <w:spacing w:val="1"/>
                <w:w w:val="85"/>
              </w:rPr>
              <w:t>g</w:t>
            </w:r>
            <w:r w:rsidRPr="00020572">
              <w:rPr>
                <w:rFonts w:ascii="Arial" w:hAnsi="Arial" w:cs="Arial"/>
                <w:w w:val="85"/>
              </w:rPr>
              <w:t>ar</w:t>
            </w:r>
            <w:r w:rsidRPr="00020572">
              <w:rPr>
                <w:rFonts w:ascii="Arial" w:hAnsi="Arial" w:cs="Arial"/>
                <w:spacing w:val="30"/>
                <w:w w:val="85"/>
              </w:rPr>
              <w:t xml:space="preserve"> </w:t>
            </w:r>
            <w:r w:rsidRPr="00020572">
              <w:rPr>
                <w:rFonts w:ascii="Arial" w:hAnsi="Arial" w:cs="Arial"/>
                <w:w w:val="85"/>
              </w:rPr>
              <w:t>y</w:t>
            </w:r>
            <w:r w:rsidRPr="00020572">
              <w:rPr>
                <w:rFonts w:ascii="Arial" w:hAnsi="Arial" w:cs="Arial"/>
                <w:spacing w:val="-1"/>
                <w:w w:val="85"/>
              </w:rPr>
              <w:t xml:space="preserve"> </w:t>
            </w:r>
            <w:r w:rsidRPr="00020572">
              <w:rPr>
                <w:rFonts w:ascii="Arial" w:hAnsi="Arial" w:cs="Arial"/>
                <w:w w:val="85"/>
              </w:rPr>
              <w:t>e</w:t>
            </w:r>
            <w:r w:rsidRPr="00020572">
              <w:rPr>
                <w:rFonts w:ascii="Arial" w:hAnsi="Arial" w:cs="Arial"/>
                <w:spacing w:val="-1"/>
                <w:w w:val="85"/>
              </w:rPr>
              <w:t>nt</w:t>
            </w:r>
            <w:r w:rsidRPr="00020572">
              <w:rPr>
                <w:rFonts w:ascii="Arial" w:hAnsi="Arial" w:cs="Arial"/>
                <w:w w:val="85"/>
              </w:rPr>
              <w:t>or</w:t>
            </w:r>
            <w:r w:rsidRPr="00020572">
              <w:rPr>
                <w:rFonts w:ascii="Arial" w:hAnsi="Arial" w:cs="Arial"/>
                <w:spacing w:val="-1"/>
                <w:w w:val="85"/>
              </w:rPr>
              <w:t>n</w:t>
            </w:r>
            <w:r w:rsidRPr="00020572">
              <w:rPr>
                <w:rFonts w:ascii="Arial" w:hAnsi="Arial" w:cs="Arial"/>
                <w:w w:val="85"/>
              </w:rPr>
              <w:t xml:space="preserve">o; </w:t>
            </w:r>
            <w:r w:rsidRPr="00020572">
              <w:rPr>
                <w:rFonts w:ascii="Arial" w:hAnsi="Arial" w:cs="Arial"/>
                <w:spacing w:val="5"/>
                <w:w w:val="85"/>
              </w:rPr>
              <w:t xml:space="preserve"> </w:t>
            </w:r>
            <w:r w:rsidRPr="00020572">
              <w:rPr>
                <w:rFonts w:ascii="Arial" w:hAnsi="Arial" w:cs="Arial"/>
                <w:spacing w:val="-1"/>
                <w:w w:val="99"/>
              </w:rPr>
              <w:t>a</w:t>
            </w:r>
            <w:r w:rsidRPr="00020572">
              <w:rPr>
                <w:rFonts w:ascii="Arial" w:hAnsi="Arial" w:cs="Arial"/>
                <w:w w:val="91"/>
              </w:rPr>
              <w:t>c</w:t>
            </w:r>
            <w:r w:rsidRPr="00020572">
              <w:rPr>
                <w:rFonts w:ascii="Arial" w:hAnsi="Arial" w:cs="Arial"/>
                <w:spacing w:val="1"/>
                <w:w w:val="91"/>
              </w:rPr>
              <w:t>t</w:t>
            </w:r>
            <w:r w:rsidRPr="00020572">
              <w:rPr>
                <w:rFonts w:ascii="Arial" w:hAnsi="Arial" w:cs="Arial"/>
                <w:w w:val="69"/>
              </w:rPr>
              <w:t>i</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7"/>
              </w:rPr>
              <w:t>e</w:t>
            </w:r>
            <w:r w:rsidRPr="00020572">
              <w:rPr>
                <w:rFonts w:ascii="Arial" w:hAnsi="Arial" w:cs="Arial"/>
                <w:w w:val="101"/>
              </w:rPr>
              <w:t>s</w:t>
            </w:r>
            <w:r w:rsidRPr="00020572">
              <w:rPr>
                <w:rFonts w:ascii="Arial" w:hAnsi="Arial" w:cs="Arial"/>
              </w:rPr>
              <w:t xml:space="preserve"> de</w:t>
            </w:r>
            <w:r w:rsidRPr="00020572">
              <w:rPr>
                <w:rFonts w:ascii="Arial" w:hAnsi="Arial" w:cs="Arial"/>
                <w:spacing w:val="-10"/>
              </w:rPr>
              <w:t xml:space="preserv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rPr>
              <w:t xml:space="preserve"> </w:t>
            </w:r>
            <w:r w:rsidRPr="00020572">
              <w:rPr>
                <w:rFonts w:ascii="Arial" w:hAnsi="Arial" w:cs="Arial"/>
                <w:w w:val="92"/>
              </w:rPr>
              <w:t>d</w:t>
            </w:r>
            <w:r w:rsidRPr="00020572">
              <w:rPr>
                <w:rFonts w:ascii="Arial" w:hAnsi="Arial" w:cs="Arial"/>
                <w:w w:val="69"/>
              </w:rPr>
              <w:t>i</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99"/>
              </w:rPr>
              <w:t>a</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70"/>
              </w:rPr>
              <w:t>f</w:t>
            </w:r>
            <w:r w:rsidRPr="00020572">
              <w:rPr>
                <w:rFonts w:ascii="Arial" w:hAnsi="Arial" w:cs="Arial"/>
                <w:w w:val="99"/>
              </w:rPr>
              <w:t>a</w:t>
            </w:r>
            <w:r w:rsidRPr="00020572">
              <w:rPr>
                <w:rFonts w:ascii="Arial" w:hAnsi="Arial" w:cs="Arial"/>
                <w:w w:val="94"/>
              </w:rPr>
              <w:t>m</w:t>
            </w:r>
            <w:r w:rsidRPr="00020572">
              <w:rPr>
                <w:rFonts w:ascii="Arial" w:hAnsi="Arial" w:cs="Arial"/>
                <w:w w:val="69"/>
              </w:rPr>
              <w:t>ili</w:t>
            </w:r>
            <w:r w:rsidRPr="00020572">
              <w:rPr>
                <w:rFonts w:ascii="Arial" w:hAnsi="Arial" w:cs="Arial"/>
                <w:w w:val="99"/>
              </w:rPr>
              <w:t>a</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1"/>
                <w:w w:val="99"/>
              </w:rPr>
              <w:t>a</w:t>
            </w:r>
            <w:r w:rsidRPr="00020572">
              <w:rPr>
                <w:rFonts w:ascii="Arial" w:hAnsi="Arial" w:cs="Arial"/>
                <w:w w:val="94"/>
              </w:rPr>
              <w:t>m</w:t>
            </w:r>
            <w:r w:rsidRPr="00020572">
              <w:rPr>
                <w:rFonts w:ascii="Arial" w:hAnsi="Arial" w:cs="Arial"/>
                <w:w w:val="69"/>
              </w:rPr>
              <w:t>i</w:t>
            </w:r>
            <w:r w:rsidRPr="00020572">
              <w:rPr>
                <w:rFonts w:ascii="Arial" w:hAnsi="Arial" w:cs="Arial"/>
                <w:spacing w:val="1"/>
                <w:w w:val="85"/>
              </w:rPr>
              <w:t>g</w:t>
            </w:r>
            <w:r w:rsidRPr="00020572">
              <w:rPr>
                <w:rFonts w:ascii="Arial" w:hAnsi="Arial" w:cs="Arial"/>
                <w:w w:val="94"/>
              </w:rPr>
              <w:t>o</w:t>
            </w:r>
            <w:r w:rsidRPr="00020572">
              <w:rPr>
                <w:rFonts w:ascii="Arial" w:hAnsi="Arial" w:cs="Arial"/>
                <w:spacing w:val="-1"/>
                <w:w w:val="94"/>
              </w:rPr>
              <w:t>s</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89"/>
              </w:rPr>
              <w:t>t</w:t>
            </w:r>
            <w:r w:rsidRPr="00020572">
              <w:rPr>
                <w:rFonts w:ascii="Arial" w:hAnsi="Arial" w:cs="Arial"/>
                <w:w w:val="88"/>
              </w:rPr>
              <w:t>r</w:t>
            </w:r>
            <w:r w:rsidRPr="00020572">
              <w:rPr>
                <w:rFonts w:ascii="Arial" w:hAnsi="Arial" w:cs="Arial"/>
                <w:w w:val="99"/>
              </w:rPr>
              <w:t>a</w:t>
            </w:r>
            <w:r w:rsidRPr="00020572">
              <w:rPr>
                <w:rFonts w:ascii="Arial" w:hAnsi="Arial" w:cs="Arial"/>
                <w:spacing w:val="-2"/>
                <w:w w:val="92"/>
              </w:rPr>
              <w:t>b</w:t>
            </w:r>
            <w:r w:rsidRPr="00020572">
              <w:rPr>
                <w:rFonts w:ascii="Arial" w:hAnsi="Arial" w:cs="Arial"/>
                <w:spacing w:val="-1"/>
                <w:w w:val="99"/>
              </w:rPr>
              <w:t>a</w:t>
            </w:r>
            <w:r w:rsidRPr="00020572">
              <w:rPr>
                <w:rFonts w:ascii="Arial" w:hAnsi="Arial" w:cs="Arial"/>
                <w:w w:val="69"/>
              </w:rPr>
              <w:t>j</w:t>
            </w:r>
            <w:r w:rsidRPr="00020572">
              <w:rPr>
                <w:rFonts w:ascii="Arial" w:hAnsi="Arial" w:cs="Arial"/>
                <w:w w:val="88"/>
              </w:rPr>
              <w:t>o</w:t>
            </w:r>
            <w:r w:rsidRPr="00020572">
              <w:rPr>
                <w:rFonts w:ascii="Arial" w:hAnsi="Arial" w:cs="Arial"/>
              </w:rPr>
              <w:t xml:space="preserve"> </w:t>
            </w:r>
            <w:r w:rsidRPr="00020572">
              <w:rPr>
                <w:rFonts w:ascii="Arial" w:hAnsi="Arial" w:cs="Arial"/>
                <w:w w:val="87"/>
              </w:rPr>
              <w:t>y</w:t>
            </w:r>
            <w:r w:rsidRPr="00020572">
              <w:rPr>
                <w:rFonts w:ascii="Arial" w:hAnsi="Arial" w:cs="Arial"/>
                <w:spacing w:val="-4"/>
                <w:w w:val="87"/>
              </w:rPr>
              <w:t xml:space="preserve"> </w:t>
            </w:r>
            <w:r w:rsidRPr="00020572">
              <w:rPr>
                <w:rFonts w:ascii="Arial" w:hAnsi="Arial" w:cs="Arial"/>
                <w:w w:val="87"/>
              </w:rPr>
              <w:t>oc</w:t>
            </w:r>
            <w:r w:rsidRPr="00020572">
              <w:rPr>
                <w:rFonts w:ascii="Arial" w:hAnsi="Arial" w:cs="Arial"/>
                <w:spacing w:val="-1"/>
                <w:w w:val="87"/>
              </w:rPr>
              <w:t>u</w:t>
            </w:r>
            <w:r w:rsidRPr="00020572">
              <w:rPr>
                <w:rFonts w:ascii="Arial" w:hAnsi="Arial" w:cs="Arial"/>
                <w:w w:val="87"/>
              </w:rPr>
              <w:t>pacio</w:t>
            </w:r>
            <w:r w:rsidRPr="00020572">
              <w:rPr>
                <w:rFonts w:ascii="Arial" w:hAnsi="Arial" w:cs="Arial"/>
                <w:spacing w:val="-1"/>
                <w:w w:val="87"/>
              </w:rPr>
              <w:t>n</w:t>
            </w:r>
            <w:r w:rsidRPr="00020572">
              <w:rPr>
                <w:rFonts w:ascii="Arial" w:hAnsi="Arial" w:cs="Arial"/>
                <w:spacing w:val="1"/>
                <w:w w:val="87"/>
              </w:rPr>
              <w:t>e</w:t>
            </w:r>
            <w:r w:rsidRPr="00020572">
              <w:rPr>
                <w:rFonts w:ascii="Arial" w:hAnsi="Arial" w:cs="Arial"/>
                <w:spacing w:val="-1"/>
                <w:w w:val="87"/>
              </w:rPr>
              <w:t>s</w:t>
            </w:r>
            <w:r w:rsidRPr="00020572">
              <w:rPr>
                <w:rFonts w:ascii="Arial" w:hAnsi="Arial" w:cs="Arial"/>
                <w:w w:val="87"/>
              </w:rPr>
              <w:t xml:space="preserve">; </w:t>
            </w:r>
            <w:r w:rsidRPr="00020572">
              <w:rPr>
                <w:rFonts w:ascii="Arial" w:hAnsi="Arial" w:cs="Arial"/>
                <w:spacing w:val="13"/>
                <w:w w:val="87"/>
              </w:rPr>
              <w:t xml:space="preserve"> </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2"/>
                <w:w w:val="97"/>
              </w:rPr>
              <w:t>e</w:t>
            </w:r>
            <w:r w:rsidRPr="00020572">
              <w:rPr>
                <w:rFonts w:ascii="Arial" w:hAnsi="Arial" w:cs="Arial"/>
                <w:spacing w:val="-1"/>
                <w:w w:val="94"/>
              </w:rPr>
              <w:t>m</w:t>
            </w:r>
            <w:r w:rsidRPr="00020572">
              <w:rPr>
                <w:rFonts w:ascii="Arial" w:hAnsi="Arial" w:cs="Arial"/>
                <w:w w:val="93"/>
              </w:rPr>
              <w:t>p</w:t>
            </w:r>
            <w:r w:rsidRPr="00020572">
              <w:rPr>
                <w:rFonts w:ascii="Arial" w:hAnsi="Arial" w:cs="Arial"/>
                <w:w w:val="88"/>
              </w:rPr>
              <w:t>o</w:t>
            </w:r>
            <w:r w:rsidRPr="00020572">
              <w:rPr>
                <w:rFonts w:ascii="Arial" w:hAnsi="Arial" w:cs="Arial"/>
                <w:spacing w:val="2"/>
              </w:rPr>
              <w:t xml:space="preserve"> </w:t>
            </w:r>
            <w:r w:rsidRPr="00020572">
              <w:rPr>
                <w:rFonts w:ascii="Arial" w:hAnsi="Arial" w:cs="Arial"/>
                <w:w w:val="69"/>
              </w:rPr>
              <w:t>li</w:t>
            </w:r>
            <w:r w:rsidRPr="00020572">
              <w:rPr>
                <w:rFonts w:ascii="Arial" w:hAnsi="Arial" w:cs="Arial"/>
                <w:w w:val="92"/>
              </w:rPr>
              <w:t>b</w:t>
            </w:r>
            <w:r w:rsidRPr="00020572">
              <w:rPr>
                <w:rFonts w:ascii="Arial" w:hAnsi="Arial" w:cs="Arial"/>
                <w:spacing w:val="-2"/>
                <w:w w:val="88"/>
              </w:rPr>
              <w:t>r</w:t>
            </w:r>
            <w:r w:rsidRPr="00020572">
              <w:rPr>
                <w:rFonts w:ascii="Arial" w:hAnsi="Arial" w:cs="Arial"/>
                <w:w w:val="97"/>
              </w:rPr>
              <w:t>e</w:t>
            </w:r>
            <w:r w:rsidRPr="00020572">
              <w:rPr>
                <w:rFonts w:ascii="Arial" w:hAnsi="Arial" w:cs="Arial"/>
                <w:w w:val="96"/>
              </w:rPr>
              <w:t xml:space="preserve">, </w:t>
            </w:r>
            <w:r w:rsidRPr="00020572">
              <w:rPr>
                <w:rFonts w:ascii="Arial" w:hAnsi="Arial" w:cs="Arial"/>
                <w:w w:val="84"/>
              </w:rPr>
              <w:t>ocio</w:t>
            </w:r>
            <w:r w:rsidRPr="00020572">
              <w:rPr>
                <w:rFonts w:ascii="Arial" w:hAnsi="Arial" w:cs="Arial"/>
                <w:spacing w:val="13"/>
                <w:w w:val="84"/>
              </w:rPr>
              <w:t xml:space="preserve"> </w:t>
            </w:r>
            <w:r w:rsidRPr="00020572">
              <w:rPr>
                <w:rFonts w:ascii="Arial" w:hAnsi="Arial" w:cs="Arial"/>
                <w:w w:val="84"/>
              </w:rPr>
              <w:t>y depo</w:t>
            </w:r>
            <w:r w:rsidRPr="00020572">
              <w:rPr>
                <w:rFonts w:ascii="Arial" w:hAnsi="Arial" w:cs="Arial"/>
                <w:spacing w:val="3"/>
                <w:w w:val="84"/>
              </w:rPr>
              <w:t>r</w:t>
            </w:r>
            <w:r w:rsidRPr="00020572">
              <w:rPr>
                <w:rFonts w:ascii="Arial" w:hAnsi="Arial" w:cs="Arial"/>
                <w:spacing w:val="-1"/>
                <w:w w:val="84"/>
              </w:rPr>
              <w:t>t</w:t>
            </w:r>
            <w:r w:rsidRPr="00020572">
              <w:rPr>
                <w:rFonts w:ascii="Arial" w:hAnsi="Arial" w:cs="Arial"/>
                <w:w w:val="84"/>
              </w:rPr>
              <w:t xml:space="preserve">e; </w:t>
            </w:r>
            <w:r w:rsidRPr="00020572">
              <w:rPr>
                <w:rFonts w:ascii="Arial" w:hAnsi="Arial" w:cs="Arial"/>
                <w:spacing w:val="16"/>
                <w:w w:val="84"/>
              </w:rPr>
              <w:t xml:space="preserve"> </w:t>
            </w:r>
            <w:r w:rsidRPr="00020572">
              <w:rPr>
                <w:rFonts w:ascii="Arial" w:hAnsi="Arial" w:cs="Arial"/>
                <w:w w:val="74"/>
              </w:rPr>
              <w:t>v</w:t>
            </w:r>
            <w:r w:rsidRPr="00020572">
              <w:rPr>
                <w:rFonts w:ascii="Arial" w:hAnsi="Arial" w:cs="Arial"/>
                <w:w w:val="69"/>
              </w:rPr>
              <w:t>i</w:t>
            </w:r>
            <w:r w:rsidRPr="00020572">
              <w:rPr>
                <w:rFonts w:ascii="Arial" w:hAnsi="Arial" w:cs="Arial"/>
                <w:spacing w:val="-1"/>
                <w:w w:val="99"/>
              </w:rPr>
              <w:t>a</w:t>
            </w:r>
            <w:r w:rsidRPr="00020572">
              <w:rPr>
                <w:rFonts w:ascii="Arial" w:hAnsi="Arial" w:cs="Arial"/>
                <w:w w:val="69"/>
              </w:rPr>
              <w:t>j</w:t>
            </w:r>
            <w:r w:rsidRPr="00020572">
              <w:rPr>
                <w:rFonts w:ascii="Arial" w:hAnsi="Arial" w:cs="Arial"/>
                <w:w w:val="97"/>
              </w:rPr>
              <w:t>e</w:t>
            </w:r>
            <w:r w:rsidRPr="00020572">
              <w:rPr>
                <w:rFonts w:ascii="Arial" w:hAnsi="Arial" w:cs="Arial"/>
                <w:w w:val="101"/>
              </w:rPr>
              <w:t>s</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74"/>
              </w:rPr>
              <w:t>v</w:t>
            </w:r>
            <w:r w:rsidRPr="00020572">
              <w:rPr>
                <w:rFonts w:ascii="Arial" w:hAnsi="Arial" w:cs="Arial"/>
                <w:spacing w:val="-1"/>
                <w:w w:val="99"/>
              </w:rPr>
              <w:t>a</w:t>
            </w:r>
            <w:r w:rsidRPr="00020572">
              <w:rPr>
                <w:rFonts w:ascii="Arial" w:hAnsi="Arial" w:cs="Arial"/>
                <w:w w:val="96"/>
              </w:rPr>
              <w:t>ca</w:t>
            </w:r>
            <w:r w:rsidRPr="00020572">
              <w:rPr>
                <w:rFonts w:ascii="Arial" w:hAnsi="Arial" w:cs="Arial"/>
                <w:w w:val="84"/>
              </w:rPr>
              <w:t>ci</w:t>
            </w:r>
            <w:r w:rsidRPr="00020572">
              <w:rPr>
                <w:rFonts w:ascii="Arial" w:hAnsi="Arial" w:cs="Arial"/>
                <w:w w:val="91"/>
              </w:rPr>
              <w:t>o</w:t>
            </w:r>
            <w:r w:rsidRPr="00020572">
              <w:rPr>
                <w:rFonts w:ascii="Arial" w:hAnsi="Arial" w:cs="Arial"/>
                <w:spacing w:val="-1"/>
                <w:w w:val="91"/>
              </w:rPr>
              <w:t>n</w:t>
            </w:r>
            <w:r w:rsidRPr="00020572">
              <w:rPr>
                <w:rFonts w:ascii="Arial" w:hAnsi="Arial" w:cs="Arial"/>
                <w:spacing w:val="1"/>
                <w:w w:val="97"/>
              </w:rPr>
              <w:t>e</w:t>
            </w:r>
            <w:r w:rsidRPr="00020572">
              <w:rPr>
                <w:rFonts w:ascii="Arial" w:hAnsi="Arial" w:cs="Arial"/>
                <w:spacing w:val="-1"/>
                <w:w w:val="101"/>
              </w:rPr>
              <w:t>s</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101"/>
              </w:rPr>
              <w:t>s</w:t>
            </w:r>
            <w:r w:rsidRPr="00020572">
              <w:rPr>
                <w:rFonts w:ascii="Arial" w:hAnsi="Arial" w:cs="Arial"/>
                <w:w w:val="99"/>
              </w:rPr>
              <w:t>a</w:t>
            </w:r>
            <w:r w:rsidRPr="00020572">
              <w:rPr>
                <w:rFonts w:ascii="Arial" w:hAnsi="Arial" w:cs="Arial"/>
                <w:spacing w:val="1"/>
                <w:w w:val="69"/>
              </w:rPr>
              <w:t>l</w:t>
            </w:r>
            <w:r w:rsidRPr="00020572">
              <w:rPr>
                <w:rFonts w:ascii="Arial" w:hAnsi="Arial" w:cs="Arial"/>
                <w:spacing w:val="-1"/>
                <w:w w:val="93"/>
              </w:rPr>
              <w:t>u</w:t>
            </w:r>
            <w:r w:rsidRPr="00020572">
              <w:rPr>
                <w:rFonts w:ascii="Arial" w:hAnsi="Arial" w:cs="Arial"/>
                <w:w w:val="92"/>
              </w:rPr>
              <w:t>d</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93"/>
              </w:rPr>
              <w:t>c</w:t>
            </w:r>
            <w:r w:rsidRPr="00020572">
              <w:rPr>
                <w:rFonts w:ascii="Arial" w:hAnsi="Arial" w:cs="Arial"/>
                <w:spacing w:val="-1"/>
                <w:w w:val="93"/>
              </w:rPr>
              <w:t>u</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4"/>
              </w:rPr>
              <w:t>os</w:t>
            </w:r>
            <w:r w:rsidRPr="00020572">
              <w:rPr>
                <w:rFonts w:ascii="Arial" w:hAnsi="Arial" w:cs="Arial"/>
              </w:rPr>
              <w:t xml:space="preserve"> </w:t>
            </w:r>
            <w:r w:rsidRPr="00020572">
              <w:rPr>
                <w:rFonts w:ascii="Arial" w:hAnsi="Arial" w:cs="Arial"/>
                <w:w w:val="70"/>
              </w:rPr>
              <w:t>f</w:t>
            </w:r>
            <w:r w:rsidRPr="00020572">
              <w:rPr>
                <w:rFonts w:ascii="Arial" w:hAnsi="Arial" w:cs="Arial"/>
                <w:w w:val="69"/>
              </w:rPr>
              <w:t>í</w:t>
            </w:r>
            <w:r w:rsidRPr="00020572">
              <w:rPr>
                <w:rFonts w:ascii="Arial" w:hAnsi="Arial" w:cs="Arial"/>
                <w:spacing w:val="-1"/>
                <w:w w:val="101"/>
              </w:rPr>
              <w:t>s</w:t>
            </w:r>
            <w:r w:rsidRPr="00020572">
              <w:rPr>
                <w:rFonts w:ascii="Arial" w:hAnsi="Arial" w:cs="Arial"/>
                <w:w w:val="69"/>
              </w:rPr>
              <w:t>i</w:t>
            </w:r>
            <w:r w:rsidRPr="00020572">
              <w:rPr>
                <w:rFonts w:ascii="Arial" w:hAnsi="Arial" w:cs="Arial"/>
                <w:w w:val="90"/>
              </w:rPr>
              <w:t>c</w:t>
            </w:r>
            <w:r w:rsidRPr="00020572">
              <w:rPr>
                <w:rFonts w:ascii="Arial" w:hAnsi="Arial" w:cs="Arial"/>
                <w:spacing w:val="2"/>
                <w:w w:val="90"/>
              </w:rPr>
              <w:t>o</w:t>
            </w:r>
            <w:r w:rsidRPr="00020572">
              <w:rPr>
                <w:rFonts w:ascii="Arial" w:hAnsi="Arial" w:cs="Arial"/>
                <w:spacing w:val="-1"/>
                <w:w w:val="101"/>
              </w:rPr>
              <w:t>s</w:t>
            </w:r>
            <w:r w:rsidRPr="00020572">
              <w:rPr>
                <w:rFonts w:ascii="Arial" w:hAnsi="Arial" w:cs="Arial"/>
                <w:w w:val="87"/>
              </w:rPr>
              <w:t>;</w:t>
            </w:r>
            <w:r w:rsidRPr="00020572">
              <w:rPr>
                <w:rFonts w:ascii="Arial" w:hAnsi="Arial" w:cs="Arial"/>
              </w:rPr>
              <w:t xml:space="preserve"> </w:t>
            </w:r>
            <w:r w:rsidRPr="00020572">
              <w:rPr>
                <w:rFonts w:ascii="Arial" w:hAnsi="Arial" w:cs="Arial"/>
                <w:w w:val="85"/>
              </w:rPr>
              <w:t>ed</w:t>
            </w:r>
            <w:r w:rsidRPr="00020572">
              <w:rPr>
                <w:rFonts w:ascii="Arial" w:hAnsi="Arial" w:cs="Arial"/>
                <w:spacing w:val="-1"/>
                <w:w w:val="85"/>
              </w:rPr>
              <w:t>u</w:t>
            </w:r>
            <w:r w:rsidRPr="00020572">
              <w:rPr>
                <w:rFonts w:ascii="Arial" w:hAnsi="Arial" w:cs="Arial"/>
                <w:w w:val="85"/>
              </w:rPr>
              <w:t xml:space="preserve">cación </w:t>
            </w:r>
            <w:r w:rsidRPr="00020572">
              <w:rPr>
                <w:rFonts w:ascii="Arial" w:hAnsi="Arial" w:cs="Arial"/>
                <w:spacing w:val="17"/>
                <w:w w:val="85"/>
              </w:rPr>
              <w:t xml:space="preserve"> </w:t>
            </w:r>
            <w:r w:rsidRPr="00020572">
              <w:rPr>
                <w:rFonts w:ascii="Arial" w:hAnsi="Arial" w:cs="Arial"/>
                <w:w w:val="85"/>
              </w:rPr>
              <w:t>y</w:t>
            </w:r>
            <w:r w:rsidRPr="00020572">
              <w:rPr>
                <w:rFonts w:ascii="Arial" w:hAnsi="Arial" w:cs="Arial"/>
                <w:spacing w:val="-1"/>
                <w:w w:val="85"/>
              </w:rPr>
              <w:t xml:space="preserve"> </w:t>
            </w:r>
            <w:r w:rsidRPr="00020572">
              <w:rPr>
                <w:rFonts w:ascii="Arial" w:hAnsi="Arial" w:cs="Arial"/>
                <w:spacing w:val="1"/>
                <w:w w:val="97"/>
              </w:rPr>
              <w:t>e</w:t>
            </w:r>
            <w:r w:rsidRPr="00020572">
              <w:rPr>
                <w:rFonts w:ascii="Arial" w:hAnsi="Arial" w:cs="Arial"/>
                <w:spacing w:val="-1"/>
                <w:w w:val="101"/>
              </w:rPr>
              <w:t>s</w:t>
            </w:r>
            <w:r w:rsidRPr="00020572">
              <w:rPr>
                <w:rFonts w:ascii="Arial" w:hAnsi="Arial" w:cs="Arial"/>
                <w:spacing w:val="1"/>
                <w:w w:val="89"/>
              </w:rPr>
              <w:t>t</w:t>
            </w:r>
            <w:r w:rsidRPr="00020572">
              <w:rPr>
                <w:rFonts w:ascii="Arial" w:hAnsi="Arial" w:cs="Arial"/>
                <w:spacing w:val="-1"/>
                <w:w w:val="93"/>
              </w:rPr>
              <w:t>u</w:t>
            </w:r>
            <w:r w:rsidRPr="00020572">
              <w:rPr>
                <w:rFonts w:ascii="Arial" w:hAnsi="Arial" w:cs="Arial"/>
                <w:w w:val="92"/>
              </w:rPr>
              <w:t>d</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w w:val="85"/>
              </w:rPr>
              <w:t>c</w:t>
            </w:r>
            <w:r w:rsidRPr="00020572">
              <w:rPr>
                <w:rFonts w:ascii="Arial" w:hAnsi="Arial" w:cs="Arial"/>
                <w:spacing w:val="-2"/>
                <w:w w:val="85"/>
              </w:rPr>
              <w:t>o</w:t>
            </w:r>
            <w:r w:rsidRPr="00020572">
              <w:rPr>
                <w:rFonts w:ascii="Arial" w:hAnsi="Arial" w:cs="Arial"/>
                <w:spacing w:val="-1"/>
                <w:w w:val="85"/>
              </w:rPr>
              <w:t>m</w:t>
            </w:r>
            <w:r w:rsidRPr="00020572">
              <w:rPr>
                <w:rFonts w:ascii="Arial" w:hAnsi="Arial" w:cs="Arial"/>
                <w:w w:val="85"/>
              </w:rPr>
              <w:t xml:space="preserve">pras </w:t>
            </w:r>
            <w:r w:rsidRPr="00020572">
              <w:rPr>
                <w:rFonts w:ascii="Arial" w:hAnsi="Arial" w:cs="Arial"/>
                <w:spacing w:val="21"/>
                <w:w w:val="85"/>
              </w:rPr>
              <w:t xml:space="preserve"> </w:t>
            </w:r>
            <w:r w:rsidRPr="00020572">
              <w:rPr>
                <w:rFonts w:ascii="Arial" w:hAnsi="Arial" w:cs="Arial"/>
                <w:w w:val="85"/>
              </w:rPr>
              <w:t>y</w:t>
            </w:r>
            <w:r w:rsidRPr="00020572">
              <w:rPr>
                <w:rFonts w:ascii="Arial" w:hAnsi="Arial" w:cs="Arial"/>
                <w:spacing w:val="-1"/>
                <w:w w:val="85"/>
              </w:rPr>
              <w:t xml:space="preserve"> </w:t>
            </w:r>
            <w:r w:rsidRPr="00020572">
              <w:rPr>
                <w:rFonts w:ascii="Arial" w:hAnsi="Arial" w:cs="Arial"/>
                <w:spacing w:val="-1"/>
                <w:w w:val="99"/>
              </w:rPr>
              <w:t>a</w:t>
            </w:r>
            <w:r w:rsidRPr="00020572">
              <w:rPr>
                <w:rFonts w:ascii="Arial" w:hAnsi="Arial" w:cs="Arial"/>
                <w:w w:val="91"/>
              </w:rPr>
              <w:t>c</w:t>
            </w:r>
            <w:r w:rsidRPr="00020572">
              <w:rPr>
                <w:rFonts w:ascii="Arial" w:hAnsi="Arial" w:cs="Arial"/>
                <w:spacing w:val="1"/>
                <w:w w:val="91"/>
              </w:rPr>
              <w:t>t</w:t>
            </w:r>
            <w:r w:rsidRPr="00020572">
              <w:rPr>
                <w:rFonts w:ascii="Arial" w:hAnsi="Arial" w:cs="Arial"/>
                <w:w w:val="69"/>
              </w:rPr>
              <w:t>i</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7"/>
              </w:rPr>
              <w:t>e</w:t>
            </w:r>
            <w:r w:rsidRPr="00020572">
              <w:rPr>
                <w:rFonts w:ascii="Arial" w:hAnsi="Arial" w:cs="Arial"/>
                <w:w w:val="101"/>
              </w:rPr>
              <w:t>s</w:t>
            </w:r>
            <w:r w:rsidRPr="00020572">
              <w:rPr>
                <w:rFonts w:ascii="Arial" w:hAnsi="Arial" w:cs="Arial"/>
              </w:rPr>
              <w:t xml:space="preserve"> </w:t>
            </w:r>
            <w:r w:rsidRPr="00020572">
              <w:rPr>
                <w:rFonts w:ascii="Arial" w:hAnsi="Arial" w:cs="Arial"/>
                <w:w w:val="92"/>
              </w:rPr>
              <w:t>com</w:t>
            </w:r>
            <w:r w:rsidRPr="00020572">
              <w:rPr>
                <w:rFonts w:ascii="Arial" w:hAnsi="Arial" w:cs="Arial"/>
                <w:w w:val="97"/>
              </w:rPr>
              <w:t>e</w:t>
            </w:r>
            <w:r w:rsidRPr="00020572">
              <w:rPr>
                <w:rFonts w:ascii="Arial" w:hAnsi="Arial" w:cs="Arial"/>
                <w:spacing w:val="-2"/>
                <w:w w:val="88"/>
              </w:rPr>
              <w:t>r</w:t>
            </w:r>
            <w:r w:rsidRPr="00020572">
              <w:rPr>
                <w:rFonts w:ascii="Arial" w:hAnsi="Arial" w:cs="Arial"/>
                <w:w w:val="84"/>
              </w:rPr>
              <w:t>ci</w:t>
            </w:r>
            <w:r w:rsidRPr="00020572">
              <w:rPr>
                <w:rFonts w:ascii="Arial" w:hAnsi="Arial" w:cs="Arial"/>
                <w:w w:val="99"/>
              </w:rPr>
              <w:t>a</w:t>
            </w:r>
            <w:r w:rsidRPr="00020572">
              <w:rPr>
                <w:rFonts w:ascii="Arial" w:hAnsi="Arial" w:cs="Arial"/>
                <w:w w:val="69"/>
              </w:rPr>
              <w:t>l</w:t>
            </w:r>
            <w:r w:rsidRPr="00020572">
              <w:rPr>
                <w:rFonts w:ascii="Arial" w:hAnsi="Arial" w:cs="Arial"/>
                <w:w w:val="97"/>
              </w:rPr>
              <w:t>e</w:t>
            </w:r>
            <w:r w:rsidRPr="00020572">
              <w:rPr>
                <w:rFonts w:ascii="Arial" w:hAnsi="Arial" w:cs="Arial"/>
                <w:spacing w:val="-1"/>
                <w:w w:val="101"/>
              </w:rPr>
              <w:t>s</w:t>
            </w:r>
            <w:r w:rsidRPr="00020572">
              <w:rPr>
                <w:rFonts w:ascii="Arial" w:hAnsi="Arial" w:cs="Arial"/>
                <w:w w:val="87"/>
              </w:rPr>
              <w:t xml:space="preserve">; </w:t>
            </w:r>
            <w:r w:rsidRPr="00020572">
              <w:rPr>
                <w:rFonts w:ascii="Arial" w:hAnsi="Arial" w:cs="Arial"/>
                <w:w w:val="99"/>
              </w:rPr>
              <w:t>a</w:t>
            </w:r>
            <w:r w:rsidRPr="00020572">
              <w:rPr>
                <w:rFonts w:ascii="Arial" w:hAnsi="Arial" w:cs="Arial"/>
                <w:w w:val="69"/>
              </w:rPr>
              <w:t>li</w:t>
            </w:r>
            <w:r w:rsidRPr="00020572">
              <w:rPr>
                <w:rFonts w:ascii="Arial" w:hAnsi="Arial" w:cs="Arial"/>
                <w:w w:val="94"/>
              </w:rPr>
              <w:t>m</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87"/>
              </w:rPr>
              <w:t>y</w:t>
            </w:r>
            <w:r w:rsidRPr="00020572">
              <w:rPr>
                <w:rFonts w:ascii="Arial" w:hAnsi="Arial" w:cs="Arial"/>
                <w:spacing w:val="-4"/>
                <w:w w:val="87"/>
              </w:rPr>
              <w:t xml:space="preserve"> </w:t>
            </w:r>
            <w:r w:rsidRPr="00020572">
              <w:rPr>
                <w:rFonts w:ascii="Arial" w:hAnsi="Arial" w:cs="Arial"/>
                <w:spacing w:val="-2"/>
                <w:w w:val="87"/>
              </w:rPr>
              <w:t>r</w:t>
            </w:r>
            <w:r w:rsidRPr="00020572">
              <w:rPr>
                <w:rFonts w:ascii="Arial" w:hAnsi="Arial" w:cs="Arial"/>
                <w:w w:val="87"/>
              </w:rPr>
              <w:t>e</w:t>
            </w:r>
            <w:r w:rsidRPr="00020572">
              <w:rPr>
                <w:rFonts w:ascii="Arial" w:hAnsi="Arial" w:cs="Arial"/>
                <w:spacing w:val="-1"/>
                <w:w w:val="87"/>
              </w:rPr>
              <w:t>s</w:t>
            </w:r>
            <w:r w:rsidRPr="00020572">
              <w:rPr>
                <w:rFonts w:ascii="Arial" w:hAnsi="Arial" w:cs="Arial"/>
                <w:spacing w:val="1"/>
                <w:w w:val="87"/>
              </w:rPr>
              <w:t>t</w:t>
            </w:r>
            <w:r w:rsidRPr="00020572">
              <w:rPr>
                <w:rFonts w:ascii="Arial" w:hAnsi="Arial" w:cs="Arial"/>
                <w:spacing w:val="2"/>
                <w:w w:val="87"/>
              </w:rPr>
              <w:t>a</w:t>
            </w:r>
            <w:r w:rsidRPr="00020572">
              <w:rPr>
                <w:rFonts w:ascii="Arial" w:hAnsi="Arial" w:cs="Arial"/>
                <w:spacing w:val="-1"/>
                <w:w w:val="87"/>
              </w:rPr>
              <w:t>u</w:t>
            </w:r>
            <w:r w:rsidRPr="00020572">
              <w:rPr>
                <w:rFonts w:ascii="Arial" w:hAnsi="Arial" w:cs="Arial"/>
                <w:w w:val="87"/>
              </w:rPr>
              <w:t>ració</w:t>
            </w:r>
            <w:r w:rsidRPr="00020572">
              <w:rPr>
                <w:rFonts w:ascii="Arial" w:hAnsi="Arial" w:cs="Arial"/>
                <w:spacing w:val="-1"/>
                <w:w w:val="87"/>
              </w:rPr>
              <w:t>n</w:t>
            </w:r>
            <w:r w:rsidRPr="00020572">
              <w:rPr>
                <w:rFonts w:ascii="Arial" w:hAnsi="Arial" w:cs="Arial"/>
                <w:w w:val="87"/>
              </w:rPr>
              <w:t xml:space="preserve">; </w:t>
            </w:r>
            <w:r w:rsidRPr="00020572">
              <w:rPr>
                <w:rFonts w:ascii="Arial" w:hAnsi="Arial" w:cs="Arial"/>
                <w:spacing w:val="14"/>
                <w:w w:val="87"/>
              </w:rPr>
              <w:t xml:space="preserve"> </w:t>
            </w:r>
            <w:r w:rsidRPr="00020572">
              <w:rPr>
                <w:rFonts w:ascii="Arial" w:hAnsi="Arial" w:cs="Arial"/>
                <w:spacing w:val="1"/>
                <w:w w:val="87"/>
              </w:rPr>
              <w:t>t</w:t>
            </w:r>
            <w:r w:rsidRPr="00020572">
              <w:rPr>
                <w:rFonts w:ascii="Arial" w:hAnsi="Arial" w:cs="Arial"/>
                <w:w w:val="87"/>
              </w:rPr>
              <w:t>ra</w:t>
            </w:r>
            <w:r w:rsidRPr="00020572">
              <w:rPr>
                <w:rFonts w:ascii="Arial" w:hAnsi="Arial" w:cs="Arial"/>
                <w:spacing w:val="-1"/>
                <w:w w:val="87"/>
              </w:rPr>
              <w:t>ns</w:t>
            </w:r>
            <w:r w:rsidRPr="00020572">
              <w:rPr>
                <w:rFonts w:ascii="Arial" w:hAnsi="Arial" w:cs="Arial"/>
                <w:w w:val="87"/>
              </w:rPr>
              <w:t>po</w:t>
            </w:r>
            <w:r w:rsidRPr="00020572">
              <w:rPr>
                <w:rFonts w:ascii="Arial" w:hAnsi="Arial" w:cs="Arial"/>
                <w:spacing w:val="4"/>
                <w:w w:val="87"/>
              </w:rPr>
              <w:t>r</w:t>
            </w:r>
            <w:r w:rsidRPr="00020572">
              <w:rPr>
                <w:rFonts w:ascii="Arial" w:hAnsi="Arial" w:cs="Arial"/>
                <w:spacing w:val="-1"/>
                <w:w w:val="87"/>
              </w:rPr>
              <w:t>t</w:t>
            </w:r>
            <w:r w:rsidRPr="00020572">
              <w:rPr>
                <w:rFonts w:ascii="Arial" w:hAnsi="Arial" w:cs="Arial"/>
                <w:w w:val="87"/>
              </w:rPr>
              <w:t xml:space="preserve">e; </w:t>
            </w:r>
            <w:r w:rsidRPr="00020572">
              <w:rPr>
                <w:rFonts w:ascii="Arial" w:hAnsi="Arial" w:cs="Arial"/>
                <w:spacing w:val="9"/>
                <w:w w:val="87"/>
              </w:rPr>
              <w:t xml:space="preserve"> </w:t>
            </w:r>
            <w:r w:rsidRPr="00020572">
              <w:rPr>
                <w:rFonts w:ascii="Arial" w:hAnsi="Arial" w:cs="Arial"/>
                <w:w w:val="69"/>
              </w:rPr>
              <w:t>l</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5"/>
              </w:rPr>
              <w:t>g</w:t>
            </w:r>
            <w:r w:rsidRPr="00020572">
              <w:rPr>
                <w:rFonts w:ascii="Arial" w:hAnsi="Arial" w:cs="Arial"/>
                <w:spacing w:val="-1"/>
                <w:w w:val="93"/>
              </w:rPr>
              <w:t>u</w:t>
            </w:r>
            <w:r w:rsidRPr="00020572">
              <w:rPr>
                <w:rFonts w:ascii="Arial" w:hAnsi="Arial" w:cs="Arial"/>
                <w:w w:val="99"/>
              </w:rPr>
              <w:t>a</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2"/>
                <w:w w:val="92"/>
              </w:rPr>
              <w:t>c</w:t>
            </w:r>
            <w:r w:rsidRPr="00020572">
              <w:rPr>
                <w:rFonts w:ascii="Arial" w:hAnsi="Arial" w:cs="Arial"/>
                <w:w w:val="91"/>
              </w:rPr>
              <w:t>om</w:t>
            </w:r>
            <w:r w:rsidRPr="00020572">
              <w:rPr>
                <w:rFonts w:ascii="Arial" w:hAnsi="Arial" w:cs="Arial"/>
                <w:spacing w:val="1"/>
                <w:w w:val="93"/>
              </w:rPr>
              <w:t>u</w:t>
            </w:r>
            <w:r w:rsidRPr="00020572">
              <w:rPr>
                <w:rFonts w:ascii="Arial" w:hAnsi="Arial" w:cs="Arial"/>
                <w:spacing w:val="-1"/>
                <w:w w:val="93"/>
              </w:rPr>
              <w:t>n</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w:t>
            </w:r>
            <w:r w:rsidRPr="00020572">
              <w:rPr>
                <w:rFonts w:ascii="Arial" w:hAnsi="Arial" w:cs="Arial"/>
                <w:spacing w:val="-1"/>
                <w:w w:val="91"/>
              </w:rPr>
              <w:t>n</w:t>
            </w:r>
            <w:r w:rsidRPr="00020572">
              <w:rPr>
                <w:rFonts w:ascii="Arial" w:hAnsi="Arial" w:cs="Arial"/>
                <w:w w:val="87"/>
              </w:rPr>
              <w:t>;</w:t>
            </w:r>
            <w:r w:rsidRPr="00020572">
              <w:rPr>
                <w:rFonts w:ascii="Arial" w:hAnsi="Arial" w:cs="Arial"/>
              </w:rPr>
              <w:t xml:space="preserve"> </w:t>
            </w:r>
            <w:r w:rsidRPr="00020572">
              <w:rPr>
                <w:rFonts w:ascii="Arial" w:hAnsi="Arial" w:cs="Arial"/>
                <w:w w:val="94"/>
              </w:rPr>
              <w:t>m</w:t>
            </w:r>
            <w:r w:rsidRPr="00020572">
              <w:rPr>
                <w:rFonts w:ascii="Arial" w:hAnsi="Arial" w:cs="Arial"/>
                <w:w w:val="97"/>
              </w:rPr>
              <w:t>e</w:t>
            </w:r>
            <w:r w:rsidRPr="00020572">
              <w:rPr>
                <w:rFonts w:ascii="Arial" w:hAnsi="Arial" w:cs="Arial"/>
                <w:w w:val="92"/>
              </w:rPr>
              <w:t>d</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spacing w:val="-1"/>
                <w:w w:val="99"/>
              </w:rPr>
              <w:t>a</w:t>
            </w:r>
            <w:r w:rsidRPr="00020572">
              <w:rPr>
                <w:rFonts w:ascii="Arial" w:hAnsi="Arial" w:cs="Arial"/>
                <w:w w:val="94"/>
              </w:rPr>
              <w:t>m</w:t>
            </w:r>
            <w:r w:rsidRPr="00020572">
              <w:rPr>
                <w:rFonts w:ascii="Arial" w:hAnsi="Arial" w:cs="Arial"/>
                <w:w w:val="92"/>
              </w:rPr>
              <w:t>b</w:t>
            </w:r>
            <w:r w:rsidRPr="00020572">
              <w:rPr>
                <w:rFonts w:ascii="Arial" w:hAnsi="Arial" w:cs="Arial"/>
                <w:w w:val="69"/>
              </w:rPr>
              <w:t>i</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97"/>
              </w:rPr>
              <w:t>e</w:t>
            </w:r>
            <w:r w:rsidRPr="00020572">
              <w:rPr>
                <w:rFonts w:ascii="Arial" w:hAnsi="Arial" w:cs="Arial"/>
                <w:w w:val="96"/>
              </w:rPr>
              <w:t>,</w:t>
            </w:r>
            <w:r w:rsidRPr="00020572">
              <w:rPr>
                <w:rFonts w:ascii="Arial" w:hAnsi="Arial" w:cs="Arial"/>
              </w:rPr>
              <w:t xml:space="preserve"> </w:t>
            </w:r>
            <w:r w:rsidRPr="00020572">
              <w:rPr>
                <w:rFonts w:ascii="Arial" w:hAnsi="Arial" w:cs="Arial"/>
                <w:w w:val="84"/>
              </w:rPr>
              <w:t>cl</w:t>
            </w:r>
            <w:r w:rsidRPr="00020572">
              <w:rPr>
                <w:rFonts w:ascii="Arial" w:hAnsi="Arial" w:cs="Arial"/>
                <w:w w:val="69"/>
              </w:rPr>
              <w:t>i</w:t>
            </w:r>
            <w:r w:rsidRPr="00020572">
              <w:rPr>
                <w:rFonts w:ascii="Arial" w:hAnsi="Arial" w:cs="Arial"/>
                <w:spacing w:val="-1"/>
                <w:w w:val="94"/>
              </w:rPr>
              <w:t>m</w:t>
            </w:r>
            <w:r w:rsidRPr="00020572">
              <w:rPr>
                <w:rFonts w:ascii="Arial" w:hAnsi="Arial" w:cs="Arial"/>
                <w:w w:val="99"/>
              </w:rPr>
              <w:t>a</w:t>
            </w:r>
            <w:r w:rsidRPr="00020572">
              <w:rPr>
                <w:rFonts w:ascii="Arial" w:hAnsi="Arial" w:cs="Arial"/>
              </w:rPr>
              <w:t xml:space="preserve"> </w:t>
            </w:r>
            <w:r w:rsidRPr="00020572">
              <w:rPr>
                <w:rFonts w:ascii="Arial" w:hAnsi="Arial" w:cs="Arial"/>
                <w:w w:val="83"/>
              </w:rPr>
              <w:t>y</w:t>
            </w:r>
            <w:r w:rsidRPr="00020572">
              <w:rPr>
                <w:rFonts w:ascii="Arial" w:hAnsi="Arial" w:cs="Arial"/>
                <w:spacing w:val="1"/>
                <w:w w:val="83"/>
              </w:rPr>
              <w:t xml:space="preserve"> </w:t>
            </w:r>
            <w:r w:rsidRPr="00020572">
              <w:rPr>
                <w:rFonts w:ascii="Arial" w:hAnsi="Arial" w:cs="Arial"/>
                <w:w w:val="83"/>
              </w:rPr>
              <w:t>e</w:t>
            </w:r>
            <w:r w:rsidRPr="00020572">
              <w:rPr>
                <w:rFonts w:ascii="Arial" w:hAnsi="Arial" w:cs="Arial"/>
                <w:spacing w:val="-1"/>
                <w:w w:val="83"/>
              </w:rPr>
              <w:t>nt</w:t>
            </w:r>
            <w:r w:rsidRPr="00020572">
              <w:rPr>
                <w:rFonts w:ascii="Arial" w:hAnsi="Arial" w:cs="Arial"/>
                <w:w w:val="83"/>
              </w:rPr>
              <w:t>or</w:t>
            </w:r>
            <w:r w:rsidRPr="00020572">
              <w:rPr>
                <w:rFonts w:ascii="Arial" w:hAnsi="Arial" w:cs="Arial"/>
                <w:spacing w:val="-1"/>
                <w:w w:val="83"/>
              </w:rPr>
              <w:t>n</w:t>
            </w:r>
            <w:r w:rsidRPr="00020572">
              <w:rPr>
                <w:rFonts w:ascii="Arial" w:hAnsi="Arial" w:cs="Arial"/>
                <w:w w:val="83"/>
              </w:rPr>
              <w:t xml:space="preserve">o </w:t>
            </w:r>
            <w:r w:rsidRPr="00020572">
              <w:rPr>
                <w:rFonts w:ascii="Arial" w:hAnsi="Arial" w:cs="Arial"/>
                <w:spacing w:val="16"/>
                <w:w w:val="83"/>
              </w:rPr>
              <w:t xml:space="preserve"> </w:t>
            </w:r>
            <w:r w:rsidRPr="00020572">
              <w:rPr>
                <w:rFonts w:ascii="Arial" w:hAnsi="Arial" w:cs="Arial"/>
                <w:spacing w:val="-1"/>
                <w:w w:val="93"/>
              </w:rPr>
              <w:t>n</w:t>
            </w:r>
            <w:r w:rsidRPr="00020572">
              <w:rPr>
                <w:rFonts w:ascii="Arial" w:hAnsi="Arial" w:cs="Arial"/>
                <w:spacing w:val="-1"/>
                <w:w w:val="99"/>
              </w:rPr>
              <w:t>a</w:t>
            </w:r>
            <w:r w:rsidRPr="00020572">
              <w:rPr>
                <w:rFonts w:ascii="Arial" w:hAnsi="Arial" w:cs="Arial"/>
                <w:spacing w:val="1"/>
                <w:w w:val="89"/>
              </w:rPr>
              <w:t>t</w:t>
            </w:r>
            <w:r w:rsidRPr="00020572">
              <w:rPr>
                <w:rFonts w:ascii="Arial" w:hAnsi="Arial" w:cs="Arial"/>
                <w:spacing w:val="-1"/>
                <w:w w:val="93"/>
              </w:rPr>
              <w:t>u</w:t>
            </w:r>
            <w:r w:rsidRPr="00020572">
              <w:rPr>
                <w:rFonts w:ascii="Arial" w:hAnsi="Arial" w:cs="Arial"/>
                <w:w w:val="88"/>
              </w:rPr>
              <w:t>r</w:t>
            </w:r>
            <w:r w:rsidRPr="00020572">
              <w:rPr>
                <w:rFonts w:ascii="Arial" w:hAnsi="Arial" w:cs="Arial"/>
                <w:w w:val="99"/>
              </w:rPr>
              <w:t>a</w:t>
            </w:r>
            <w:r w:rsidRPr="00020572">
              <w:rPr>
                <w:rFonts w:ascii="Arial" w:hAnsi="Arial" w:cs="Arial"/>
                <w:w w:val="69"/>
              </w:rPr>
              <w:t>l</w:t>
            </w:r>
            <w:r w:rsidRPr="00020572">
              <w:rPr>
                <w:rFonts w:ascii="Arial" w:hAnsi="Arial" w:cs="Arial"/>
                <w:w w:val="87"/>
              </w:rPr>
              <w:t>;</w:t>
            </w:r>
            <w:r w:rsidRPr="00020572">
              <w:rPr>
                <w:rFonts w:ascii="Arial" w:hAnsi="Arial" w:cs="Arial"/>
                <w:spacing w:val="2"/>
              </w:rPr>
              <w:t xml:space="preserve"> </w:t>
            </w:r>
            <w:r w:rsidRPr="00020572">
              <w:rPr>
                <w:rFonts w:ascii="Arial" w:hAnsi="Arial" w:cs="Arial"/>
                <w:spacing w:val="-1"/>
                <w:w w:val="89"/>
              </w:rPr>
              <w:t>t</w:t>
            </w:r>
            <w:r w:rsidRPr="00020572">
              <w:rPr>
                <w:rFonts w:ascii="Arial" w:hAnsi="Arial" w:cs="Arial"/>
                <w:spacing w:val="-2"/>
                <w:w w:val="97"/>
              </w:rPr>
              <w:t>e</w:t>
            </w:r>
            <w:r w:rsidRPr="00020572">
              <w:rPr>
                <w:rFonts w:ascii="Arial" w:hAnsi="Arial" w:cs="Arial"/>
                <w:w w:val="93"/>
              </w:rPr>
              <w:t>c</w:t>
            </w:r>
            <w:r w:rsidRPr="00020572">
              <w:rPr>
                <w:rFonts w:ascii="Arial" w:hAnsi="Arial" w:cs="Arial"/>
                <w:spacing w:val="-1"/>
                <w:w w:val="93"/>
              </w:rPr>
              <w:t>n</w:t>
            </w:r>
            <w:r w:rsidRPr="00020572">
              <w:rPr>
                <w:rFonts w:ascii="Arial" w:hAnsi="Arial" w:cs="Arial"/>
                <w:w w:val="81"/>
              </w:rPr>
              <w:t>ol</w:t>
            </w:r>
            <w:r w:rsidRPr="00020572">
              <w:rPr>
                <w:rFonts w:ascii="Arial" w:hAnsi="Arial" w:cs="Arial"/>
                <w:w w:val="87"/>
              </w:rPr>
              <w:t>o</w:t>
            </w:r>
            <w:r w:rsidRPr="00020572">
              <w:rPr>
                <w:rFonts w:ascii="Arial" w:hAnsi="Arial" w:cs="Arial"/>
                <w:spacing w:val="1"/>
                <w:w w:val="87"/>
              </w:rPr>
              <w:t>g</w:t>
            </w:r>
            <w:r w:rsidRPr="00020572">
              <w:rPr>
                <w:rFonts w:ascii="Arial" w:hAnsi="Arial" w:cs="Arial"/>
                <w:w w:val="69"/>
              </w:rPr>
              <w:t>í</w:t>
            </w:r>
            <w:r w:rsidRPr="00020572">
              <w:rPr>
                <w:rFonts w:ascii="Arial" w:hAnsi="Arial" w:cs="Arial"/>
                <w:w w:val="99"/>
              </w:rPr>
              <w:t>a</w:t>
            </w:r>
            <w:r w:rsidRPr="00020572">
              <w:rPr>
                <w:rFonts w:ascii="Arial" w:hAnsi="Arial" w:cs="Arial"/>
                <w:w w:val="101"/>
              </w:rPr>
              <w:t>s</w:t>
            </w:r>
            <w:r w:rsidRPr="00020572">
              <w:rPr>
                <w:rFonts w:ascii="Arial" w:hAnsi="Arial" w:cs="Arial"/>
                <w:spacing w:val="1"/>
              </w:rPr>
              <w:t xml:space="preserve"> </w:t>
            </w:r>
            <w:r w:rsidRPr="00020572">
              <w:rPr>
                <w:rFonts w:ascii="Arial" w:hAnsi="Arial" w:cs="Arial"/>
              </w:rPr>
              <w:t xml:space="preserve">de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w w:val="69"/>
              </w:rPr>
              <w:t>i</w:t>
            </w:r>
            <w:r w:rsidRPr="00020572">
              <w:rPr>
                <w:rFonts w:ascii="Arial" w:hAnsi="Arial" w:cs="Arial"/>
                <w:spacing w:val="1"/>
                <w:w w:val="93"/>
              </w:rPr>
              <w:t>n</w:t>
            </w:r>
            <w:r w:rsidRPr="00020572">
              <w:rPr>
                <w:rFonts w:ascii="Arial" w:hAnsi="Arial" w:cs="Arial"/>
                <w:w w:val="70"/>
              </w:rPr>
              <w:t>f</w:t>
            </w:r>
            <w:r w:rsidRPr="00020572">
              <w:rPr>
                <w:rFonts w:ascii="Arial" w:hAnsi="Arial" w:cs="Arial"/>
                <w:w w:val="88"/>
              </w:rPr>
              <w:t>or</w:t>
            </w:r>
            <w:r w:rsidRPr="00020572">
              <w:rPr>
                <w:rFonts w:ascii="Arial" w:hAnsi="Arial" w:cs="Arial"/>
                <w:spacing w:val="-1"/>
                <w:w w:val="94"/>
              </w:rPr>
              <w:t>m</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spacing w:val="-2"/>
                <w:w w:val="92"/>
              </w:rPr>
              <w:t>c</w:t>
            </w:r>
            <w:r w:rsidRPr="00020572">
              <w:rPr>
                <w:rFonts w:ascii="Arial" w:hAnsi="Arial" w:cs="Arial"/>
                <w:w w:val="91"/>
              </w:rPr>
              <w:t>om</w:t>
            </w:r>
            <w:r w:rsidRPr="00020572">
              <w:rPr>
                <w:rFonts w:ascii="Arial" w:hAnsi="Arial" w:cs="Arial"/>
                <w:spacing w:val="-1"/>
                <w:w w:val="93"/>
              </w:rPr>
              <w:t>u</w:t>
            </w:r>
            <w:r w:rsidRPr="00020572">
              <w:rPr>
                <w:rFonts w:ascii="Arial" w:hAnsi="Arial" w:cs="Arial"/>
                <w:spacing w:val="1"/>
                <w:w w:val="93"/>
              </w:rPr>
              <w:t>n</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w:t>
            </w:r>
            <w:r w:rsidRPr="00020572">
              <w:rPr>
                <w:rFonts w:ascii="Arial" w:hAnsi="Arial" w:cs="Arial"/>
                <w:spacing w:val="-1"/>
                <w:w w:val="91"/>
              </w:rPr>
              <w:t>n</w:t>
            </w:r>
            <w:r w:rsidRPr="00020572">
              <w:rPr>
                <w:rFonts w:ascii="Arial" w:hAnsi="Arial" w:cs="Arial"/>
                <w:w w:val="96"/>
              </w:rPr>
              <w:t>.</w:t>
            </w:r>
          </w:p>
          <w:p w:rsidR="005608C3" w:rsidRPr="00020572" w:rsidRDefault="00A97E23" w:rsidP="00127127">
            <w:pPr>
              <w:pStyle w:val="Contenidodelatabla"/>
              <w:rPr>
                <w:rFonts w:ascii="Arial" w:hAnsi="Arial" w:cs="Arial"/>
                <w:b/>
                <w:bCs/>
              </w:rPr>
            </w:pPr>
            <w:r>
              <w:rPr>
                <w:rFonts w:ascii="Arial" w:hAnsi="Arial" w:cs="Arial"/>
                <w:b/>
                <w:bCs/>
              </w:rPr>
              <w:t>(C)</w:t>
            </w:r>
          </w:p>
        </w:tc>
      </w:tr>
      <w:tr w:rsidR="00801AF7"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801AF7" w:rsidRPr="00020572" w:rsidRDefault="00801AF7" w:rsidP="00127127">
            <w:pPr>
              <w:autoSpaceDE w:val="0"/>
              <w:autoSpaceDN w:val="0"/>
              <w:adjustRightInd w:val="0"/>
              <w:spacing w:line="252" w:lineRule="auto"/>
              <w:ind w:left="4" w:right="-21"/>
              <w:rPr>
                <w:rFonts w:ascii="Arial" w:hAnsi="Arial" w:cs="Arial"/>
                <w:spacing w:val="-1"/>
              </w:rPr>
            </w:pPr>
            <w:r w:rsidRPr="00020572">
              <w:rPr>
                <w:rFonts w:ascii="Arial" w:hAnsi="Arial" w:cs="Arial"/>
                <w:spacing w:val="-1"/>
              </w:rPr>
              <w:t>Función lingüística:</w:t>
            </w:r>
          </w:p>
          <w:p w:rsidR="00801AF7" w:rsidRDefault="00801AF7" w:rsidP="00127127">
            <w:pPr>
              <w:autoSpaceDE w:val="0"/>
              <w:autoSpaceDN w:val="0"/>
              <w:adjustRightInd w:val="0"/>
              <w:spacing w:line="252" w:lineRule="auto"/>
              <w:ind w:left="4" w:right="243"/>
              <w:rPr>
                <w:rFonts w:ascii="Arial" w:hAnsi="Arial" w:cs="Arial"/>
                <w:w w:val="96"/>
              </w:rPr>
            </w:pPr>
            <w:r w:rsidRPr="00020572">
              <w:rPr>
                <w:rFonts w:ascii="Arial" w:hAnsi="Arial" w:cs="Arial"/>
                <w:spacing w:val="-1"/>
              </w:rPr>
              <w:t>2</w:t>
            </w:r>
            <w:r w:rsidRPr="00020572">
              <w:rPr>
                <w:rFonts w:ascii="Arial" w:hAnsi="Arial" w:cs="Arial"/>
              </w:rPr>
              <w:t>.</w:t>
            </w:r>
            <w:r w:rsidRPr="00020572">
              <w:rPr>
                <w:rFonts w:ascii="Arial" w:hAnsi="Arial" w:cs="Arial"/>
                <w:spacing w:val="-1"/>
              </w:rPr>
              <w:t>6</w:t>
            </w:r>
            <w:r w:rsidRPr="00020572">
              <w:rPr>
                <w:rFonts w:ascii="Arial" w:hAnsi="Arial" w:cs="Arial"/>
              </w:rPr>
              <w:t>.</w:t>
            </w:r>
            <w:r w:rsidRPr="00020572">
              <w:rPr>
                <w:rFonts w:ascii="Arial" w:hAnsi="Arial" w:cs="Arial"/>
                <w:spacing w:val="-3"/>
              </w:rPr>
              <w:t xml:space="preserve"> </w:t>
            </w:r>
            <w:r w:rsidRPr="00020572">
              <w:rPr>
                <w:rFonts w:ascii="Arial" w:hAnsi="Arial" w:cs="Arial"/>
                <w:spacing w:val="-2"/>
                <w:w w:val="77"/>
              </w:rPr>
              <w:t>R</w:t>
            </w:r>
            <w:r w:rsidRPr="00020572">
              <w:rPr>
                <w:rFonts w:ascii="Arial" w:hAnsi="Arial" w:cs="Arial"/>
                <w:w w:val="97"/>
              </w:rPr>
              <w:t>e</w:t>
            </w:r>
            <w:r w:rsidRPr="00020572">
              <w:rPr>
                <w:rFonts w:ascii="Arial" w:hAnsi="Arial" w:cs="Arial"/>
                <w:w w:val="91"/>
              </w:rPr>
              <w:t>co</w:t>
            </w:r>
            <w:r w:rsidRPr="00020572">
              <w:rPr>
                <w:rFonts w:ascii="Arial" w:hAnsi="Arial" w:cs="Arial"/>
                <w:spacing w:val="-1"/>
                <w:w w:val="91"/>
              </w:rPr>
              <w:t>n</w:t>
            </w:r>
            <w:r w:rsidRPr="00020572">
              <w:rPr>
                <w:rFonts w:ascii="Arial" w:hAnsi="Arial" w:cs="Arial"/>
                <w:w w:val="85"/>
              </w:rPr>
              <w:t>oci</w:t>
            </w:r>
            <w:r w:rsidRPr="00020572">
              <w:rPr>
                <w:rFonts w:ascii="Arial" w:hAnsi="Arial" w:cs="Arial"/>
                <w:w w:val="94"/>
              </w:rPr>
              <w:t>m</w:t>
            </w:r>
            <w:r w:rsidRPr="00020572">
              <w:rPr>
                <w:rFonts w:ascii="Arial" w:hAnsi="Arial" w:cs="Arial"/>
                <w:w w:val="69"/>
              </w:rPr>
              <w:t>i</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88"/>
              </w:rPr>
              <w:t>o</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1"/>
              </w:rPr>
              <w:t>us</w:t>
            </w:r>
            <w:r w:rsidRPr="00020572">
              <w:rPr>
                <w:rFonts w:ascii="Arial" w:hAnsi="Arial" w:cs="Arial"/>
              </w:rPr>
              <w:t>o</w:t>
            </w:r>
            <w:r w:rsidRPr="00020572">
              <w:rPr>
                <w:rFonts w:ascii="Arial" w:hAnsi="Arial" w:cs="Arial"/>
                <w:spacing w:val="-14"/>
              </w:rPr>
              <w:t xml:space="preserve"> </w:t>
            </w:r>
            <w:r w:rsidRPr="00020572">
              <w:rPr>
                <w:rFonts w:ascii="Arial" w:hAnsi="Arial" w:cs="Arial"/>
              </w:rPr>
              <w:t>de</w:t>
            </w:r>
            <w:r w:rsidRPr="00020572">
              <w:rPr>
                <w:rFonts w:ascii="Arial" w:hAnsi="Arial" w:cs="Arial"/>
                <w:spacing w:val="-10"/>
              </w:rPr>
              <w:t xml:space="preserve"> </w:t>
            </w:r>
            <w:r w:rsidRPr="00020572">
              <w:rPr>
                <w:rFonts w:ascii="Arial" w:hAnsi="Arial" w:cs="Arial"/>
                <w:w w:val="69"/>
              </w:rPr>
              <w:t>l</w:t>
            </w:r>
            <w:r w:rsidRPr="00020572">
              <w:rPr>
                <w:rFonts w:ascii="Arial" w:hAnsi="Arial" w:cs="Arial"/>
                <w:w w:val="94"/>
              </w:rPr>
              <w:t>os</w:t>
            </w:r>
            <w:r w:rsidRPr="00020572">
              <w:rPr>
                <w:rFonts w:ascii="Arial" w:hAnsi="Arial" w:cs="Arial"/>
              </w:rPr>
              <w:t xml:space="preserve"> </w:t>
            </w:r>
            <w:r w:rsidRPr="00020572">
              <w:rPr>
                <w:rFonts w:ascii="Arial" w:hAnsi="Arial" w:cs="Arial"/>
                <w:w w:val="93"/>
              </w:rPr>
              <w:t>pa</w:t>
            </w:r>
            <w:r w:rsidRPr="00020572">
              <w:rPr>
                <w:rFonts w:ascii="Arial" w:hAnsi="Arial" w:cs="Arial"/>
                <w:spacing w:val="1"/>
                <w:w w:val="93"/>
              </w:rPr>
              <w:t>t</w:t>
            </w:r>
            <w:r w:rsidRPr="00020572">
              <w:rPr>
                <w:rFonts w:ascii="Arial" w:hAnsi="Arial" w:cs="Arial"/>
                <w:spacing w:val="-2"/>
                <w:w w:val="93"/>
              </w:rPr>
              <w:t>r</w:t>
            </w:r>
            <w:r w:rsidRPr="00020572">
              <w:rPr>
                <w:rFonts w:ascii="Arial" w:hAnsi="Arial" w:cs="Arial"/>
                <w:w w:val="93"/>
              </w:rPr>
              <w:t>o</w:t>
            </w:r>
            <w:r w:rsidRPr="00020572">
              <w:rPr>
                <w:rFonts w:ascii="Arial" w:hAnsi="Arial" w:cs="Arial"/>
                <w:spacing w:val="-1"/>
                <w:w w:val="93"/>
              </w:rPr>
              <w:t>n</w:t>
            </w:r>
            <w:r w:rsidRPr="00020572">
              <w:rPr>
                <w:rFonts w:ascii="Arial" w:hAnsi="Arial" w:cs="Arial"/>
                <w:w w:val="93"/>
              </w:rPr>
              <w:t>es</w:t>
            </w:r>
            <w:r w:rsidRPr="00020572">
              <w:rPr>
                <w:rFonts w:ascii="Arial" w:hAnsi="Arial" w:cs="Arial"/>
                <w:spacing w:val="9"/>
                <w:w w:val="93"/>
              </w:rPr>
              <w:t xml:space="preserve"> </w:t>
            </w:r>
            <w:r w:rsidRPr="00020572">
              <w:rPr>
                <w:rFonts w:ascii="Arial" w:hAnsi="Arial" w:cs="Arial"/>
                <w:w w:val="92"/>
              </w:rPr>
              <w:t>d</w:t>
            </w:r>
            <w:r w:rsidRPr="00020572">
              <w:rPr>
                <w:rFonts w:ascii="Arial" w:hAnsi="Arial" w:cs="Arial"/>
                <w:w w:val="69"/>
              </w:rPr>
              <w:t>i</w:t>
            </w:r>
            <w:r w:rsidRPr="00020572">
              <w:rPr>
                <w:rFonts w:ascii="Arial" w:hAnsi="Arial" w:cs="Arial"/>
                <w:spacing w:val="-1"/>
                <w:w w:val="101"/>
              </w:rPr>
              <w:t>s</w:t>
            </w:r>
            <w:r w:rsidRPr="00020572">
              <w:rPr>
                <w:rFonts w:ascii="Arial" w:hAnsi="Arial" w:cs="Arial"/>
                <w:w w:val="93"/>
              </w:rPr>
              <w:t>c</w:t>
            </w:r>
            <w:r w:rsidRPr="00020572">
              <w:rPr>
                <w:rFonts w:ascii="Arial" w:hAnsi="Arial" w:cs="Arial"/>
                <w:spacing w:val="-1"/>
                <w:w w:val="93"/>
              </w:rPr>
              <w:t>u</w:t>
            </w:r>
            <w:r w:rsidRPr="00020572">
              <w:rPr>
                <w:rFonts w:ascii="Arial" w:hAnsi="Arial" w:cs="Arial"/>
                <w:w w:val="88"/>
              </w:rPr>
              <w:t>r</w:t>
            </w:r>
            <w:r w:rsidRPr="00020572">
              <w:rPr>
                <w:rFonts w:ascii="Arial" w:hAnsi="Arial" w:cs="Arial"/>
                <w:spacing w:val="1"/>
                <w:w w:val="101"/>
              </w:rPr>
              <w:t>s</w:t>
            </w:r>
            <w:r w:rsidRPr="00020572">
              <w:rPr>
                <w:rFonts w:ascii="Arial" w:hAnsi="Arial" w:cs="Arial"/>
                <w:w w:val="69"/>
              </w:rPr>
              <w:t>i</w:t>
            </w:r>
            <w:r w:rsidRPr="00020572">
              <w:rPr>
                <w:rFonts w:ascii="Arial" w:hAnsi="Arial" w:cs="Arial"/>
                <w:spacing w:val="-2"/>
                <w:w w:val="74"/>
              </w:rPr>
              <w:t>v</w:t>
            </w:r>
            <w:r w:rsidRPr="00020572">
              <w:rPr>
                <w:rFonts w:ascii="Arial" w:hAnsi="Arial" w:cs="Arial"/>
                <w:w w:val="94"/>
              </w:rPr>
              <w:t>os</w:t>
            </w:r>
            <w:r w:rsidRPr="00020572">
              <w:rPr>
                <w:rFonts w:ascii="Arial" w:hAnsi="Arial" w:cs="Arial"/>
                <w:spacing w:val="1"/>
              </w:rPr>
              <w:t xml:space="preserve"> </w:t>
            </w:r>
            <w:r w:rsidRPr="00020572">
              <w:rPr>
                <w:rFonts w:ascii="Arial" w:hAnsi="Arial" w:cs="Arial"/>
                <w:w w:val="97"/>
              </w:rPr>
              <w:t>e</w:t>
            </w:r>
            <w:r w:rsidRPr="00020572">
              <w:rPr>
                <w:rFonts w:ascii="Arial" w:hAnsi="Arial" w:cs="Arial"/>
                <w:w w:val="69"/>
              </w:rPr>
              <w:t>l</w:t>
            </w:r>
            <w:r w:rsidRPr="00020572">
              <w:rPr>
                <w:rFonts w:ascii="Arial" w:hAnsi="Arial" w:cs="Arial"/>
                <w:w w:val="97"/>
              </w:rPr>
              <w:t>e</w:t>
            </w:r>
            <w:r w:rsidRPr="00020572">
              <w:rPr>
                <w:rFonts w:ascii="Arial" w:hAnsi="Arial" w:cs="Arial"/>
                <w:w w:val="94"/>
              </w:rPr>
              <w:t>m</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99"/>
              </w:rPr>
              <w:t>a</w:t>
            </w:r>
            <w:r w:rsidRPr="00020572">
              <w:rPr>
                <w:rFonts w:ascii="Arial" w:hAnsi="Arial" w:cs="Arial"/>
                <w:w w:val="69"/>
              </w:rPr>
              <w:t>l</w:t>
            </w:r>
            <w:r w:rsidRPr="00020572">
              <w:rPr>
                <w:rFonts w:ascii="Arial" w:hAnsi="Arial" w:cs="Arial"/>
                <w:w w:val="97"/>
              </w:rPr>
              <w:t>e</w:t>
            </w:r>
            <w:r w:rsidRPr="00020572">
              <w:rPr>
                <w:rFonts w:ascii="Arial" w:hAnsi="Arial" w:cs="Arial"/>
                <w:w w:val="101"/>
              </w:rPr>
              <w:t>s</w:t>
            </w:r>
            <w:r w:rsidRPr="00020572">
              <w:rPr>
                <w:rFonts w:ascii="Arial" w:hAnsi="Arial" w:cs="Arial"/>
                <w:spacing w:val="1"/>
              </w:rPr>
              <w:t xml:space="preserve"> </w:t>
            </w:r>
            <w:r w:rsidRPr="00020572">
              <w:rPr>
                <w:rFonts w:ascii="Arial" w:hAnsi="Arial" w:cs="Arial"/>
              </w:rPr>
              <w:t>para</w:t>
            </w:r>
            <w:r w:rsidRPr="00020572">
              <w:rPr>
                <w:rFonts w:ascii="Arial" w:hAnsi="Arial" w:cs="Arial"/>
                <w:spacing w:val="-15"/>
              </w:rPr>
              <w:t xml:space="preserve"> </w:t>
            </w:r>
            <w:r w:rsidRPr="00020572">
              <w:rPr>
                <w:rFonts w:ascii="Arial" w:hAnsi="Arial" w:cs="Arial"/>
                <w:w w:val="69"/>
              </w:rPr>
              <w:t>i</w:t>
            </w:r>
            <w:r w:rsidRPr="00020572">
              <w:rPr>
                <w:rFonts w:ascii="Arial" w:hAnsi="Arial" w:cs="Arial"/>
                <w:spacing w:val="-1"/>
                <w:w w:val="93"/>
              </w:rPr>
              <w:t>n</w:t>
            </w:r>
            <w:r w:rsidRPr="00020572">
              <w:rPr>
                <w:rFonts w:ascii="Arial" w:hAnsi="Arial" w:cs="Arial"/>
                <w:w w:val="69"/>
              </w:rPr>
              <w:t>i</w:t>
            </w:r>
            <w:r w:rsidRPr="00020572">
              <w:rPr>
                <w:rFonts w:ascii="Arial" w:hAnsi="Arial" w:cs="Arial"/>
                <w:w w:val="84"/>
              </w:rPr>
              <w:t>ci</w:t>
            </w:r>
            <w:r w:rsidRPr="00020572">
              <w:rPr>
                <w:rFonts w:ascii="Arial" w:hAnsi="Arial" w:cs="Arial"/>
                <w:w w:val="99"/>
              </w:rPr>
              <w:t>a</w:t>
            </w:r>
            <w:r w:rsidRPr="00020572">
              <w:rPr>
                <w:rFonts w:ascii="Arial" w:hAnsi="Arial" w:cs="Arial"/>
                <w:w w:val="88"/>
              </w:rPr>
              <w:t>r</w:t>
            </w:r>
            <w:r w:rsidRPr="00020572">
              <w:rPr>
                <w:rFonts w:ascii="Arial" w:hAnsi="Arial" w:cs="Arial"/>
                <w:spacing w:val="2"/>
              </w:rPr>
              <w:t xml:space="preserve"> </w:t>
            </w:r>
            <w:r w:rsidRPr="00020572">
              <w:rPr>
                <w:rFonts w:ascii="Arial" w:hAnsi="Arial" w:cs="Arial"/>
              </w:rPr>
              <w:t>o</w:t>
            </w:r>
            <w:r w:rsidRPr="00020572">
              <w:rPr>
                <w:rFonts w:ascii="Arial" w:hAnsi="Arial" w:cs="Arial"/>
                <w:spacing w:val="-11"/>
              </w:rPr>
              <w:t xml:space="preserve"> </w:t>
            </w:r>
            <w:r w:rsidRPr="00020572">
              <w:rPr>
                <w:rFonts w:ascii="Arial" w:hAnsi="Arial" w:cs="Arial"/>
                <w:spacing w:val="-1"/>
                <w:w w:val="94"/>
              </w:rPr>
              <w:t>m</w:t>
            </w:r>
            <w:r w:rsidRPr="00020572">
              <w:rPr>
                <w:rFonts w:ascii="Arial" w:hAnsi="Arial" w:cs="Arial"/>
                <w:w w:val="94"/>
              </w:rPr>
              <w:t>a</w:t>
            </w:r>
            <w:r w:rsidRPr="00020572">
              <w:rPr>
                <w:rFonts w:ascii="Arial" w:hAnsi="Arial" w:cs="Arial"/>
                <w:spacing w:val="-1"/>
                <w:w w:val="94"/>
              </w:rPr>
              <w:t>nt</w:t>
            </w:r>
            <w:r w:rsidRPr="00020572">
              <w:rPr>
                <w:rFonts w:ascii="Arial" w:hAnsi="Arial" w:cs="Arial"/>
                <w:w w:val="94"/>
              </w:rPr>
              <w:t>e</w:t>
            </w:r>
            <w:r w:rsidRPr="00020572">
              <w:rPr>
                <w:rFonts w:ascii="Arial" w:hAnsi="Arial" w:cs="Arial"/>
                <w:spacing w:val="-1"/>
                <w:w w:val="94"/>
              </w:rPr>
              <w:t>n</w:t>
            </w:r>
            <w:r w:rsidRPr="00020572">
              <w:rPr>
                <w:rFonts w:ascii="Arial" w:hAnsi="Arial" w:cs="Arial"/>
                <w:spacing w:val="1"/>
                <w:w w:val="94"/>
              </w:rPr>
              <w:t>e</w:t>
            </w:r>
            <w:r w:rsidRPr="00020572">
              <w:rPr>
                <w:rFonts w:ascii="Arial" w:hAnsi="Arial" w:cs="Arial"/>
                <w:w w:val="94"/>
              </w:rPr>
              <w:t>r</w:t>
            </w:r>
            <w:r w:rsidRPr="00020572">
              <w:rPr>
                <w:rFonts w:ascii="Arial" w:hAnsi="Arial" w:cs="Arial"/>
                <w:spacing w:val="3"/>
                <w:w w:val="94"/>
              </w:rPr>
              <w:t xml:space="preserve"> </w:t>
            </w:r>
            <w:r w:rsidRPr="00020572">
              <w:rPr>
                <w:rFonts w:ascii="Arial" w:hAnsi="Arial" w:cs="Arial"/>
                <w:spacing w:val="-1"/>
              </w:rPr>
              <w:t>un</w:t>
            </w:r>
            <w:r w:rsidRPr="00020572">
              <w:rPr>
                <w:rFonts w:ascii="Arial" w:hAnsi="Arial" w:cs="Arial"/>
              </w:rPr>
              <w:t>a</w:t>
            </w:r>
            <w:r w:rsidRPr="00020572">
              <w:rPr>
                <w:rFonts w:ascii="Arial" w:hAnsi="Arial" w:cs="Arial"/>
                <w:spacing w:val="-11"/>
              </w:rPr>
              <w:t xml:space="preserve"> </w:t>
            </w:r>
            <w:r w:rsidRPr="00020572">
              <w:rPr>
                <w:rFonts w:ascii="Arial" w:hAnsi="Arial" w:cs="Arial"/>
                <w:w w:val="91"/>
              </w:rPr>
              <w:t>co</w:t>
            </w:r>
            <w:r w:rsidRPr="00020572">
              <w:rPr>
                <w:rFonts w:ascii="Arial" w:hAnsi="Arial" w:cs="Arial"/>
                <w:spacing w:val="-3"/>
                <w:w w:val="91"/>
              </w:rPr>
              <w:t>n</w:t>
            </w:r>
            <w:r w:rsidRPr="00020572">
              <w:rPr>
                <w:rFonts w:ascii="Arial" w:hAnsi="Arial" w:cs="Arial"/>
                <w:spacing w:val="-2"/>
                <w:w w:val="74"/>
              </w:rPr>
              <w:t>v</w:t>
            </w:r>
            <w:r w:rsidRPr="00020572">
              <w:rPr>
                <w:rFonts w:ascii="Arial" w:hAnsi="Arial" w:cs="Arial"/>
                <w:w w:val="97"/>
              </w:rPr>
              <w:t>e</w:t>
            </w:r>
            <w:r w:rsidRPr="00020572">
              <w:rPr>
                <w:rFonts w:ascii="Arial" w:hAnsi="Arial" w:cs="Arial"/>
                <w:w w:val="88"/>
              </w:rPr>
              <w:t>r</w:t>
            </w:r>
            <w:r w:rsidRPr="00020572">
              <w:rPr>
                <w:rFonts w:ascii="Arial" w:hAnsi="Arial" w:cs="Arial"/>
                <w:spacing w:val="-1"/>
                <w:w w:val="101"/>
              </w:rPr>
              <w:t>s</w:t>
            </w:r>
            <w:r w:rsidRPr="00020572">
              <w:rPr>
                <w:rFonts w:ascii="Arial" w:hAnsi="Arial" w:cs="Arial"/>
                <w:w w:val="99"/>
              </w:rPr>
              <w:t>a</w:t>
            </w:r>
            <w:r w:rsidRPr="00020572">
              <w:rPr>
                <w:rFonts w:ascii="Arial" w:hAnsi="Arial" w:cs="Arial"/>
                <w:w w:val="84"/>
              </w:rPr>
              <w:t>ci</w:t>
            </w:r>
            <w:r w:rsidRPr="00020572">
              <w:rPr>
                <w:rFonts w:ascii="Arial" w:hAnsi="Arial" w:cs="Arial"/>
                <w:spacing w:val="2"/>
                <w:w w:val="88"/>
              </w:rPr>
              <w:t>ó</w:t>
            </w:r>
            <w:r w:rsidRPr="00020572">
              <w:rPr>
                <w:rFonts w:ascii="Arial" w:hAnsi="Arial" w:cs="Arial"/>
                <w:w w:val="93"/>
              </w:rPr>
              <w:t>n</w:t>
            </w:r>
            <w:r w:rsidRPr="00020572">
              <w:rPr>
                <w:rFonts w:ascii="Arial" w:hAnsi="Arial" w:cs="Arial"/>
                <w:spacing w:val="-1"/>
              </w:rPr>
              <w:t xml:space="preserve"> </w:t>
            </w:r>
            <w:r w:rsidRPr="00020572">
              <w:rPr>
                <w:rFonts w:ascii="Arial" w:hAnsi="Arial" w:cs="Arial"/>
                <w:w w:val="92"/>
              </w:rPr>
              <w:t>b</w:t>
            </w:r>
            <w:r w:rsidRPr="00020572">
              <w:rPr>
                <w:rFonts w:ascii="Arial" w:hAnsi="Arial" w:cs="Arial"/>
                <w:spacing w:val="-2"/>
                <w:w w:val="88"/>
              </w:rPr>
              <w:t>r</w:t>
            </w:r>
            <w:r w:rsidRPr="00020572">
              <w:rPr>
                <w:rFonts w:ascii="Arial" w:hAnsi="Arial" w:cs="Arial"/>
                <w:spacing w:val="-2"/>
                <w:w w:val="97"/>
              </w:rPr>
              <w:t>e</w:t>
            </w:r>
            <w:r w:rsidRPr="00020572">
              <w:rPr>
                <w:rFonts w:ascii="Arial" w:hAnsi="Arial" w:cs="Arial"/>
                <w:spacing w:val="-2"/>
                <w:w w:val="74"/>
              </w:rPr>
              <w:t>v</w:t>
            </w:r>
            <w:r w:rsidRPr="00020572">
              <w:rPr>
                <w:rFonts w:ascii="Arial" w:hAnsi="Arial" w:cs="Arial"/>
                <w:w w:val="97"/>
              </w:rPr>
              <w:t>e</w:t>
            </w:r>
            <w:r w:rsidRPr="00020572">
              <w:rPr>
                <w:rFonts w:ascii="Arial" w:hAnsi="Arial" w:cs="Arial"/>
                <w:spacing w:val="2"/>
              </w:rPr>
              <w:t xml:space="preserve"> </w:t>
            </w:r>
            <w:r w:rsidRPr="00020572">
              <w:rPr>
                <w:rFonts w:ascii="Arial" w:hAnsi="Arial" w:cs="Arial"/>
                <w:w w:val="76"/>
              </w:rPr>
              <w:t xml:space="preserve">y </w:t>
            </w:r>
            <w:r w:rsidRPr="00020572">
              <w:rPr>
                <w:rFonts w:ascii="Arial" w:hAnsi="Arial" w:cs="Arial"/>
                <w:spacing w:val="-1"/>
                <w:w w:val="101"/>
              </w:rPr>
              <w:t>s</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w w:val="84"/>
              </w:rPr>
              <w:t>ci</w:t>
            </w:r>
            <w:r w:rsidRPr="00020572">
              <w:rPr>
                <w:rFonts w:ascii="Arial" w:hAnsi="Arial" w:cs="Arial"/>
                <w:w w:val="69"/>
              </w:rPr>
              <w:t>ll</w:t>
            </w:r>
            <w:r w:rsidRPr="00020572">
              <w:rPr>
                <w:rFonts w:ascii="Arial" w:hAnsi="Arial" w:cs="Arial"/>
                <w:w w:val="99"/>
              </w:rPr>
              <w:t>a</w:t>
            </w:r>
            <w:r w:rsidRPr="00020572">
              <w:rPr>
                <w:rFonts w:ascii="Arial" w:hAnsi="Arial" w:cs="Arial"/>
                <w:w w:val="96"/>
              </w:rPr>
              <w:t>.</w:t>
            </w:r>
          </w:p>
          <w:p w:rsidR="005608C3" w:rsidRPr="005608C3" w:rsidRDefault="00A97E23" w:rsidP="00127127">
            <w:pPr>
              <w:autoSpaceDE w:val="0"/>
              <w:autoSpaceDN w:val="0"/>
              <w:adjustRightInd w:val="0"/>
              <w:spacing w:line="252" w:lineRule="auto"/>
              <w:ind w:left="4" w:right="243"/>
              <w:rPr>
                <w:rFonts w:ascii="Arial" w:hAnsi="Arial" w:cs="Arial"/>
                <w:b/>
                <w:w w:val="96"/>
              </w:rPr>
            </w:pPr>
            <w:r>
              <w:rPr>
                <w:rFonts w:ascii="Arial" w:hAnsi="Arial" w:cs="Arial"/>
                <w:b/>
                <w:bCs/>
              </w:rPr>
              <w:t>(P/C)</w:t>
            </w:r>
          </w:p>
        </w:tc>
        <w:tc>
          <w:tcPr>
            <w:tcW w:w="3665" w:type="dxa"/>
            <w:tcBorders>
              <w:left w:val="single" w:sz="1" w:space="0" w:color="000000"/>
              <w:bottom w:val="single" w:sz="1" w:space="0" w:color="000000"/>
              <w:right w:val="single" w:sz="1" w:space="0" w:color="000000"/>
            </w:tcBorders>
            <w:shd w:val="clear" w:color="auto" w:fill="auto"/>
          </w:tcPr>
          <w:p w:rsidR="00801AF7" w:rsidRPr="00020572" w:rsidRDefault="00801AF7" w:rsidP="00127127">
            <w:pPr>
              <w:autoSpaceDE w:val="0"/>
              <w:autoSpaceDN w:val="0"/>
              <w:adjustRightInd w:val="0"/>
              <w:spacing w:line="252" w:lineRule="auto"/>
              <w:ind w:left="4" w:right="-21"/>
              <w:rPr>
                <w:rFonts w:ascii="Arial" w:hAnsi="Arial" w:cs="Arial"/>
                <w:spacing w:val="-1"/>
              </w:rPr>
            </w:pPr>
            <w:r w:rsidRPr="00020572">
              <w:rPr>
                <w:rFonts w:ascii="Arial" w:hAnsi="Arial" w:cs="Arial"/>
                <w:spacing w:val="-1"/>
              </w:rPr>
              <w:t>Función lingüística:</w:t>
            </w:r>
          </w:p>
          <w:p w:rsidR="00801AF7" w:rsidRDefault="00801AF7" w:rsidP="00127127">
            <w:pPr>
              <w:autoSpaceDE w:val="0"/>
              <w:autoSpaceDN w:val="0"/>
              <w:adjustRightInd w:val="0"/>
              <w:spacing w:line="252" w:lineRule="auto"/>
              <w:ind w:left="4" w:right="243"/>
              <w:rPr>
                <w:rFonts w:ascii="Arial" w:hAnsi="Arial" w:cs="Arial"/>
                <w:w w:val="96"/>
              </w:rPr>
            </w:pPr>
            <w:r w:rsidRPr="00020572">
              <w:rPr>
                <w:rFonts w:ascii="Arial" w:hAnsi="Arial" w:cs="Arial"/>
                <w:spacing w:val="-1"/>
              </w:rPr>
              <w:t>2</w:t>
            </w:r>
            <w:r w:rsidRPr="00020572">
              <w:rPr>
                <w:rFonts w:ascii="Arial" w:hAnsi="Arial" w:cs="Arial"/>
              </w:rPr>
              <w:t>.</w:t>
            </w:r>
            <w:r w:rsidRPr="00020572">
              <w:rPr>
                <w:rFonts w:ascii="Arial" w:hAnsi="Arial" w:cs="Arial"/>
                <w:spacing w:val="-1"/>
              </w:rPr>
              <w:t>6</w:t>
            </w:r>
            <w:r w:rsidRPr="00020572">
              <w:rPr>
                <w:rFonts w:ascii="Arial" w:hAnsi="Arial" w:cs="Arial"/>
              </w:rPr>
              <w:t>.</w:t>
            </w:r>
            <w:r w:rsidRPr="00020572">
              <w:rPr>
                <w:rFonts w:ascii="Arial" w:hAnsi="Arial" w:cs="Arial"/>
                <w:spacing w:val="-3"/>
              </w:rPr>
              <w:t xml:space="preserve"> </w:t>
            </w:r>
            <w:r w:rsidRPr="00020572">
              <w:rPr>
                <w:rFonts w:ascii="Arial" w:hAnsi="Arial" w:cs="Arial"/>
                <w:spacing w:val="-2"/>
                <w:w w:val="77"/>
              </w:rPr>
              <w:t>R</w:t>
            </w:r>
            <w:r w:rsidRPr="00020572">
              <w:rPr>
                <w:rFonts w:ascii="Arial" w:hAnsi="Arial" w:cs="Arial"/>
                <w:w w:val="97"/>
              </w:rPr>
              <w:t>e</w:t>
            </w:r>
            <w:r w:rsidRPr="00020572">
              <w:rPr>
                <w:rFonts w:ascii="Arial" w:hAnsi="Arial" w:cs="Arial"/>
                <w:w w:val="91"/>
              </w:rPr>
              <w:t>co</w:t>
            </w:r>
            <w:r w:rsidRPr="00020572">
              <w:rPr>
                <w:rFonts w:ascii="Arial" w:hAnsi="Arial" w:cs="Arial"/>
                <w:spacing w:val="-1"/>
                <w:w w:val="91"/>
              </w:rPr>
              <w:t>n</w:t>
            </w:r>
            <w:r w:rsidRPr="00020572">
              <w:rPr>
                <w:rFonts w:ascii="Arial" w:hAnsi="Arial" w:cs="Arial"/>
                <w:w w:val="85"/>
              </w:rPr>
              <w:t>oci</w:t>
            </w:r>
            <w:r w:rsidRPr="00020572">
              <w:rPr>
                <w:rFonts w:ascii="Arial" w:hAnsi="Arial" w:cs="Arial"/>
                <w:w w:val="94"/>
              </w:rPr>
              <w:t>m</w:t>
            </w:r>
            <w:r w:rsidRPr="00020572">
              <w:rPr>
                <w:rFonts w:ascii="Arial" w:hAnsi="Arial" w:cs="Arial"/>
                <w:w w:val="69"/>
              </w:rPr>
              <w:t>i</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88"/>
              </w:rPr>
              <w:t>o</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1"/>
              </w:rPr>
              <w:t>us</w:t>
            </w:r>
            <w:r w:rsidRPr="00020572">
              <w:rPr>
                <w:rFonts w:ascii="Arial" w:hAnsi="Arial" w:cs="Arial"/>
              </w:rPr>
              <w:t>o</w:t>
            </w:r>
            <w:r w:rsidRPr="00020572">
              <w:rPr>
                <w:rFonts w:ascii="Arial" w:hAnsi="Arial" w:cs="Arial"/>
                <w:spacing w:val="-14"/>
              </w:rPr>
              <w:t xml:space="preserve"> </w:t>
            </w:r>
            <w:r w:rsidRPr="00020572">
              <w:rPr>
                <w:rFonts w:ascii="Arial" w:hAnsi="Arial" w:cs="Arial"/>
              </w:rPr>
              <w:t>de</w:t>
            </w:r>
            <w:r w:rsidRPr="00020572">
              <w:rPr>
                <w:rFonts w:ascii="Arial" w:hAnsi="Arial" w:cs="Arial"/>
                <w:spacing w:val="-10"/>
              </w:rPr>
              <w:t xml:space="preserve"> </w:t>
            </w:r>
            <w:r w:rsidRPr="00020572">
              <w:rPr>
                <w:rFonts w:ascii="Arial" w:hAnsi="Arial" w:cs="Arial"/>
                <w:w w:val="69"/>
              </w:rPr>
              <w:t>l</w:t>
            </w:r>
            <w:r w:rsidRPr="00020572">
              <w:rPr>
                <w:rFonts w:ascii="Arial" w:hAnsi="Arial" w:cs="Arial"/>
                <w:w w:val="94"/>
              </w:rPr>
              <w:t>os</w:t>
            </w:r>
            <w:r w:rsidRPr="00020572">
              <w:rPr>
                <w:rFonts w:ascii="Arial" w:hAnsi="Arial" w:cs="Arial"/>
              </w:rPr>
              <w:t xml:space="preserve"> </w:t>
            </w:r>
            <w:r w:rsidRPr="00020572">
              <w:rPr>
                <w:rFonts w:ascii="Arial" w:hAnsi="Arial" w:cs="Arial"/>
                <w:w w:val="93"/>
              </w:rPr>
              <w:t>pa</w:t>
            </w:r>
            <w:r w:rsidRPr="00020572">
              <w:rPr>
                <w:rFonts w:ascii="Arial" w:hAnsi="Arial" w:cs="Arial"/>
                <w:spacing w:val="1"/>
                <w:w w:val="93"/>
              </w:rPr>
              <w:t>t</w:t>
            </w:r>
            <w:r w:rsidRPr="00020572">
              <w:rPr>
                <w:rFonts w:ascii="Arial" w:hAnsi="Arial" w:cs="Arial"/>
                <w:spacing w:val="-2"/>
                <w:w w:val="93"/>
              </w:rPr>
              <w:t>r</w:t>
            </w:r>
            <w:r w:rsidRPr="00020572">
              <w:rPr>
                <w:rFonts w:ascii="Arial" w:hAnsi="Arial" w:cs="Arial"/>
                <w:w w:val="93"/>
              </w:rPr>
              <w:t>o</w:t>
            </w:r>
            <w:r w:rsidRPr="00020572">
              <w:rPr>
                <w:rFonts w:ascii="Arial" w:hAnsi="Arial" w:cs="Arial"/>
                <w:spacing w:val="-1"/>
                <w:w w:val="93"/>
              </w:rPr>
              <w:t>n</w:t>
            </w:r>
            <w:r w:rsidRPr="00020572">
              <w:rPr>
                <w:rFonts w:ascii="Arial" w:hAnsi="Arial" w:cs="Arial"/>
                <w:w w:val="93"/>
              </w:rPr>
              <w:t>es</w:t>
            </w:r>
            <w:r w:rsidRPr="00020572">
              <w:rPr>
                <w:rFonts w:ascii="Arial" w:hAnsi="Arial" w:cs="Arial"/>
                <w:spacing w:val="9"/>
                <w:w w:val="93"/>
              </w:rPr>
              <w:t xml:space="preserve"> </w:t>
            </w:r>
            <w:r w:rsidRPr="00020572">
              <w:rPr>
                <w:rFonts w:ascii="Arial" w:hAnsi="Arial" w:cs="Arial"/>
                <w:w w:val="92"/>
              </w:rPr>
              <w:t>d</w:t>
            </w:r>
            <w:r w:rsidRPr="00020572">
              <w:rPr>
                <w:rFonts w:ascii="Arial" w:hAnsi="Arial" w:cs="Arial"/>
                <w:w w:val="69"/>
              </w:rPr>
              <w:t>i</w:t>
            </w:r>
            <w:r w:rsidRPr="00020572">
              <w:rPr>
                <w:rFonts w:ascii="Arial" w:hAnsi="Arial" w:cs="Arial"/>
                <w:spacing w:val="-1"/>
                <w:w w:val="101"/>
              </w:rPr>
              <w:t>s</w:t>
            </w:r>
            <w:r w:rsidRPr="00020572">
              <w:rPr>
                <w:rFonts w:ascii="Arial" w:hAnsi="Arial" w:cs="Arial"/>
                <w:w w:val="93"/>
              </w:rPr>
              <w:t>c</w:t>
            </w:r>
            <w:r w:rsidRPr="00020572">
              <w:rPr>
                <w:rFonts w:ascii="Arial" w:hAnsi="Arial" w:cs="Arial"/>
                <w:spacing w:val="-1"/>
                <w:w w:val="93"/>
              </w:rPr>
              <w:t>u</w:t>
            </w:r>
            <w:r w:rsidRPr="00020572">
              <w:rPr>
                <w:rFonts w:ascii="Arial" w:hAnsi="Arial" w:cs="Arial"/>
                <w:w w:val="88"/>
              </w:rPr>
              <w:t>r</w:t>
            </w:r>
            <w:r w:rsidRPr="00020572">
              <w:rPr>
                <w:rFonts w:ascii="Arial" w:hAnsi="Arial" w:cs="Arial"/>
                <w:spacing w:val="1"/>
                <w:w w:val="101"/>
              </w:rPr>
              <w:t>s</w:t>
            </w:r>
            <w:r w:rsidRPr="00020572">
              <w:rPr>
                <w:rFonts w:ascii="Arial" w:hAnsi="Arial" w:cs="Arial"/>
                <w:w w:val="69"/>
              </w:rPr>
              <w:t>i</w:t>
            </w:r>
            <w:r w:rsidRPr="00020572">
              <w:rPr>
                <w:rFonts w:ascii="Arial" w:hAnsi="Arial" w:cs="Arial"/>
                <w:spacing w:val="-2"/>
                <w:w w:val="74"/>
              </w:rPr>
              <w:t>v</w:t>
            </w:r>
            <w:r w:rsidRPr="00020572">
              <w:rPr>
                <w:rFonts w:ascii="Arial" w:hAnsi="Arial" w:cs="Arial"/>
                <w:w w:val="94"/>
              </w:rPr>
              <w:t>os</w:t>
            </w:r>
            <w:r w:rsidRPr="00020572">
              <w:rPr>
                <w:rFonts w:ascii="Arial" w:hAnsi="Arial" w:cs="Arial"/>
                <w:spacing w:val="1"/>
              </w:rPr>
              <w:t xml:space="preserve"> </w:t>
            </w:r>
            <w:r w:rsidRPr="00020572">
              <w:rPr>
                <w:rFonts w:ascii="Arial" w:hAnsi="Arial" w:cs="Arial"/>
                <w:w w:val="97"/>
              </w:rPr>
              <w:t>e</w:t>
            </w:r>
            <w:r w:rsidRPr="00020572">
              <w:rPr>
                <w:rFonts w:ascii="Arial" w:hAnsi="Arial" w:cs="Arial"/>
                <w:w w:val="69"/>
              </w:rPr>
              <w:t>l</w:t>
            </w:r>
            <w:r w:rsidRPr="00020572">
              <w:rPr>
                <w:rFonts w:ascii="Arial" w:hAnsi="Arial" w:cs="Arial"/>
                <w:w w:val="97"/>
              </w:rPr>
              <w:t>e</w:t>
            </w:r>
            <w:r w:rsidRPr="00020572">
              <w:rPr>
                <w:rFonts w:ascii="Arial" w:hAnsi="Arial" w:cs="Arial"/>
                <w:w w:val="94"/>
              </w:rPr>
              <w:t>m</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99"/>
              </w:rPr>
              <w:t>a</w:t>
            </w:r>
            <w:r w:rsidRPr="00020572">
              <w:rPr>
                <w:rFonts w:ascii="Arial" w:hAnsi="Arial" w:cs="Arial"/>
                <w:w w:val="69"/>
              </w:rPr>
              <w:t>l</w:t>
            </w:r>
            <w:r w:rsidRPr="00020572">
              <w:rPr>
                <w:rFonts w:ascii="Arial" w:hAnsi="Arial" w:cs="Arial"/>
                <w:w w:val="97"/>
              </w:rPr>
              <w:t>e</w:t>
            </w:r>
            <w:r w:rsidRPr="00020572">
              <w:rPr>
                <w:rFonts w:ascii="Arial" w:hAnsi="Arial" w:cs="Arial"/>
                <w:w w:val="101"/>
              </w:rPr>
              <w:t>s</w:t>
            </w:r>
            <w:r w:rsidRPr="00020572">
              <w:rPr>
                <w:rFonts w:ascii="Arial" w:hAnsi="Arial" w:cs="Arial"/>
                <w:spacing w:val="1"/>
              </w:rPr>
              <w:t xml:space="preserve"> </w:t>
            </w:r>
            <w:r w:rsidRPr="00020572">
              <w:rPr>
                <w:rFonts w:ascii="Arial" w:hAnsi="Arial" w:cs="Arial"/>
              </w:rPr>
              <w:t>para</w:t>
            </w:r>
            <w:r w:rsidRPr="00020572">
              <w:rPr>
                <w:rFonts w:ascii="Arial" w:hAnsi="Arial" w:cs="Arial"/>
                <w:spacing w:val="-15"/>
              </w:rPr>
              <w:t xml:space="preserve"> </w:t>
            </w:r>
            <w:r w:rsidRPr="00020572">
              <w:rPr>
                <w:rFonts w:ascii="Arial" w:hAnsi="Arial" w:cs="Arial"/>
                <w:w w:val="69"/>
              </w:rPr>
              <w:t>i</w:t>
            </w:r>
            <w:r w:rsidRPr="00020572">
              <w:rPr>
                <w:rFonts w:ascii="Arial" w:hAnsi="Arial" w:cs="Arial"/>
                <w:spacing w:val="-1"/>
                <w:w w:val="93"/>
              </w:rPr>
              <w:t>n</w:t>
            </w:r>
            <w:r w:rsidRPr="00020572">
              <w:rPr>
                <w:rFonts w:ascii="Arial" w:hAnsi="Arial" w:cs="Arial"/>
                <w:w w:val="69"/>
              </w:rPr>
              <w:t>i</w:t>
            </w:r>
            <w:r w:rsidRPr="00020572">
              <w:rPr>
                <w:rFonts w:ascii="Arial" w:hAnsi="Arial" w:cs="Arial"/>
                <w:w w:val="84"/>
              </w:rPr>
              <w:t>ci</w:t>
            </w:r>
            <w:r w:rsidRPr="00020572">
              <w:rPr>
                <w:rFonts w:ascii="Arial" w:hAnsi="Arial" w:cs="Arial"/>
                <w:w w:val="99"/>
              </w:rPr>
              <w:t>a</w:t>
            </w:r>
            <w:r w:rsidRPr="00020572">
              <w:rPr>
                <w:rFonts w:ascii="Arial" w:hAnsi="Arial" w:cs="Arial"/>
                <w:w w:val="88"/>
              </w:rPr>
              <w:t>r</w:t>
            </w:r>
            <w:r w:rsidRPr="00020572">
              <w:rPr>
                <w:rFonts w:ascii="Arial" w:hAnsi="Arial" w:cs="Arial"/>
                <w:spacing w:val="2"/>
              </w:rPr>
              <w:t xml:space="preserve"> </w:t>
            </w:r>
            <w:r w:rsidRPr="00020572">
              <w:rPr>
                <w:rFonts w:ascii="Arial" w:hAnsi="Arial" w:cs="Arial"/>
              </w:rPr>
              <w:t>o</w:t>
            </w:r>
            <w:r w:rsidRPr="00020572">
              <w:rPr>
                <w:rFonts w:ascii="Arial" w:hAnsi="Arial" w:cs="Arial"/>
                <w:spacing w:val="-11"/>
              </w:rPr>
              <w:t xml:space="preserve"> </w:t>
            </w:r>
            <w:r w:rsidRPr="00020572">
              <w:rPr>
                <w:rFonts w:ascii="Arial" w:hAnsi="Arial" w:cs="Arial"/>
                <w:spacing w:val="-1"/>
                <w:w w:val="94"/>
              </w:rPr>
              <w:t>m</w:t>
            </w:r>
            <w:r w:rsidRPr="00020572">
              <w:rPr>
                <w:rFonts w:ascii="Arial" w:hAnsi="Arial" w:cs="Arial"/>
                <w:w w:val="94"/>
              </w:rPr>
              <w:t>a</w:t>
            </w:r>
            <w:r w:rsidRPr="00020572">
              <w:rPr>
                <w:rFonts w:ascii="Arial" w:hAnsi="Arial" w:cs="Arial"/>
                <w:spacing w:val="-1"/>
                <w:w w:val="94"/>
              </w:rPr>
              <w:t>nt</w:t>
            </w:r>
            <w:r w:rsidRPr="00020572">
              <w:rPr>
                <w:rFonts w:ascii="Arial" w:hAnsi="Arial" w:cs="Arial"/>
                <w:w w:val="94"/>
              </w:rPr>
              <w:t>e</w:t>
            </w:r>
            <w:r w:rsidRPr="00020572">
              <w:rPr>
                <w:rFonts w:ascii="Arial" w:hAnsi="Arial" w:cs="Arial"/>
                <w:spacing w:val="-1"/>
                <w:w w:val="94"/>
              </w:rPr>
              <w:t>n</w:t>
            </w:r>
            <w:r w:rsidRPr="00020572">
              <w:rPr>
                <w:rFonts w:ascii="Arial" w:hAnsi="Arial" w:cs="Arial"/>
                <w:spacing w:val="1"/>
                <w:w w:val="94"/>
              </w:rPr>
              <w:t>e</w:t>
            </w:r>
            <w:r w:rsidRPr="00020572">
              <w:rPr>
                <w:rFonts w:ascii="Arial" w:hAnsi="Arial" w:cs="Arial"/>
                <w:w w:val="94"/>
              </w:rPr>
              <w:t>r</w:t>
            </w:r>
            <w:r w:rsidRPr="00020572">
              <w:rPr>
                <w:rFonts w:ascii="Arial" w:hAnsi="Arial" w:cs="Arial"/>
                <w:spacing w:val="3"/>
                <w:w w:val="94"/>
              </w:rPr>
              <w:t xml:space="preserve"> </w:t>
            </w:r>
            <w:r w:rsidRPr="00020572">
              <w:rPr>
                <w:rFonts w:ascii="Arial" w:hAnsi="Arial" w:cs="Arial"/>
                <w:spacing w:val="-1"/>
              </w:rPr>
              <w:t>un</w:t>
            </w:r>
            <w:r w:rsidRPr="00020572">
              <w:rPr>
                <w:rFonts w:ascii="Arial" w:hAnsi="Arial" w:cs="Arial"/>
              </w:rPr>
              <w:t>a</w:t>
            </w:r>
            <w:r w:rsidRPr="00020572">
              <w:rPr>
                <w:rFonts w:ascii="Arial" w:hAnsi="Arial" w:cs="Arial"/>
                <w:spacing w:val="-11"/>
              </w:rPr>
              <w:t xml:space="preserve"> </w:t>
            </w:r>
            <w:r w:rsidRPr="00020572">
              <w:rPr>
                <w:rFonts w:ascii="Arial" w:hAnsi="Arial" w:cs="Arial"/>
                <w:w w:val="91"/>
              </w:rPr>
              <w:t>co</w:t>
            </w:r>
            <w:r w:rsidRPr="00020572">
              <w:rPr>
                <w:rFonts w:ascii="Arial" w:hAnsi="Arial" w:cs="Arial"/>
                <w:spacing w:val="-3"/>
                <w:w w:val="91"/>
              </w:rPr>
              <w:t>n</w:t>
            </w:r>
            <w:r w:rsidRPr="00020572">
              <w:rPr>
                <w:rFonts w:ascii="Arial" w:hAnsi="Arial" w:cs="Arial"/>
                <w:spacing w:val="-2"/>
                <w:w w:val="74"/>
              </w:rPr>
              <w:t>v</w:t>
            </w:r>
            <w:r w:rsidRPr="00020572">
              <w:rPr>
                <w:rFonts w:ascii="Arial" w:hAnsi="Arial" w:cs="Arial"/>
                <w:w w:val="97"/>
              </w:rPr>
              <w:t>e</w:t>
            </w:r>
            <w:r w:rsidRPr="00020572">
              <w:rPr>
                <w:rFonts w:ascii="Arial" w:hAnsi="Arial" w:cs="Arial"/>
                <w:w w:val="88"/>
              </w:rPr>
              <w:t>r</w:t>
            </w:r>
            <w:r w:rsidRPr="00020572">
              <w:rPr>
                <w:rFonts w:ascii="Arial" w:hAnsi="Arial" w:cs="Arial"/>
                <w:spacing w:val="-1"/>
                <w:w w:val="101"/>
              </w:rPr>
              <w:t>s</w:t>
            </w:r>
            <w:r w:rsidRPr="00020572">
              <w:rPr>
                <w:rFonts w:ascii="Arial" w:hAnsi="Arial" w:cs="Arial"/>
                <w:w w:val="99"/>
              </w:rPr>
              <w:t>a</w:t>
            </w:r>
            <w:r w:rsidRPr="00020572">
              <w:rPr>
                <w:rFonts w:ascii="Arial" w:hAnsi="Arial" w:cs="Arial"/>
                <w:w w:val="84"/>
              </w:rPr>
              <w:t>ci</w:t>
            </w:r>
            <w:r w:rsidRPr="00020572">
              <w:rPr>
                <w:rFonts w:ascii="Arial" w:hAnsi="Arial" w:cs="Arial"/>
                <w:spacing w:val="2"/>
                <w:w w:val="88"/>
              </w:rPr>
              <w:t>ó</w:t>
            </w:r>
            <w:r w:rsidRPr="00020572">
              <w:rPr>
                <w:rFonts w:ascii="Arial" w:hAnsi="Arial" w:cs="Arial"/>
                <w:w w:val="93"/>
              </w:rPr>
              <w:t>n</w:t>
            </w:r>
            <w:r w:rsidRPr="00020572">
              <w:rPr>
                <w:rFonts w:ascii="Arial" w:hAnsi="Arial" w:cs="Arial"/>
                <w:spacing w:val="-1"/>
              </w:rPr>
              <w:t xml:space="preserve"> </w:t>
            </w:r>
            <w:r w:rsidRPr="00020572">
              <w:rPr>
                <w:rFonts w:ascii="Arial" w:hAnsi="Arial" w:cs="Arial"/>
                <w:w w:val="92"/>
              </w:rPr>
              <w:t>b</w:t>
            </w:r>
            <w:r w:rsidRPr="00020572">
              <w:rPr>
                <w:rFonts w:ascii="Arial" w:hAnsi="Arial" w:cs="Arial"/>
                <w:spacing w:val="-2"/>
                <w:w w:val="88"/>
              </w:rPr>
              <w:t>r</w:t>
            </w:r>
            <w:r w:rsidRPr="00020572">
              <w:rPr>
                <w:rFonts w:ascii="Arial" w:hAnsi="Arial" w:cs="Arial"/>
                <w:spacing w:val="-2"/>
                <w:w w:val="97"/>
              </w:rPr>
              <w:t>e</w:t>
            </w:r>
            <w:r w:rsidRPr="00020572">
              <w:rPr>
                <w:rFonts w:ascii="Arial" w:hAnsi="Arial" w:cs="Arial"/>
                <w:spacing w:val="-2"/>
                <w:w w:val="74"/>
              </w:rPr>
              <w:t>v</w:t>
            </w:r>
            <w:r w:rsidRPr="00020572">
              <w:rPr>
                <w:rFonts w:ascii="Arial" w:hAnsi="Arial" w:cs="Arial"/>
                <w:w w:val="97"/>
              </w:rPr>
              <w:t>e</w:t>
            </w:r>
            <w:r w:rsidRPr="00020572">
              <w:rPr>
                <w:rFonts w:ascii="Arial" w:hAnsi="Arial" w:cs="Arial"/>
                <w:spacing w:val="2"/>
              </w:rPr>
              <w:t xml:space="preserve"> </w:t>
            </w:r>
            <w:r w:rsidRPr="00020572">
              <w:rPr>
                <w:rFonts w:ascii="Arial" w:hAnsi="Arial" w:cs="Arial"/>
                <w:w w:val="76"/>
              </w:rPr>
              <w:t xml:space="preserve">y </w:t>
            </w:r>
            <w:r w:rsidRPr="00020572">
              <w:rPr>
                <w:rFonts w:ascii="Arial" w:hAnsi="Arial" w:cs="Arial"/>
                <w:spacing w:val="-1"/>
                <w:w w:val="101"/>
              </w:rPr>
              <w:t>s</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w w:val="84"/>
              </w:rPr>
              <w:t>ci</w:t>
            </w:r>
            <w:r w:rsidRPr="00020572">
              <w:rPr>
                <w:rFonts w:ascii="Arial" w:hAnsi="Arial" w:cs="Arial"/>
                <w:w w:val="69"/>
              </w:rPr>
              <w:t>ll</w:t>
            </w:r>
            <w:r w:rsidRPr="00020572">
              <w:rPr>
                <w:rFonts w:ascii="Arial" w:hAnsi="Arial" w:cs="Arial"/>
                <w:w w:val="99"/>
              </w:rPr>
              <w:t>a</w:t>
            </w:r>
            <w:r w:rsidRPr="00020572">
              <w:rPr>
                <w:rFonts w:ascii="Arial" w:hAnsi="Arial" w:cs="Arial"/>
                <w:w w:val="96"/>
              </w:rPr>
              <w:t>.</w:t>
            </w:r>
          </w:p>
          <w:p w:rsidR="005608C3" w:rsidRPr="00020572" w:rsidRDefault="00A97E23" w:rsidP="00127127">
            <w:pPr>
              <w:autoSpaceDE w:val="0"/>
              <w:autoSpaceDN w:val="0"/>
              <w:adjustRightInd w:val="0"/>
              <w:spacing w:line="252" w:lineRule="auto"/>
              <w:ind w:left="4" w:right="243"/>
              <w:rPr>
                <w:rFonts w:ascii="Arial" w:hAnsi="Arial" w:cs="Arial"/>
                <w:w w:val="96"/>
              </w:rPr>
            </w:pPr>
            <w:r>
              <w:rPr>
                <w:rFonts w:ascii="Arial" w:hAnsi="Arial" w:cs="Arial"/>
                <w:b/>
                <w:bCs/>
              </w:rPr>
              <w:t>(P/C)</w:t>
            </w:r>
          </w:p>
        </w:tc>
      </w:tr>
      <w:tr w:rsidR="00801AF7" w:rsidRPr="00813304" w:rsidTr="00127127">
        <w:tc>
          <w:tcPr>
            <w:tcW w:w="3804" w:type="dxa"/>
            <w:tcBorders>
              <w:left w:val="single" w:sz="1" w:space="0" w:color="000000"/>
              <w:bottom w:val="single" w:sz="1" w:space="0" w:color="000000"/>
            </w:tcBorders>
            <w:shd w:val="clear" w:color="auto" w:fill="auto"/>
          </w:tcPr>
          <w:p w:rsidR="00801AF7" w:rsidRDefault="00801AF7" w:rsidP="00127127">
            <w:pPr>
              <w:pStyle w:val="Contenidodelatabla"/>
            </w:pPr>
          </w:p>
        </w:tc>
        <w:tc>
          <w:tcPr>
            <w:tcW w:w="3866" w:type="dxa"/>
            <w:tcBorders>
              <w:left w:val="single" w:sz="1" w:space="0" w:color="000000"/>
              <w:bottom w:val="single" w:sz="1" w:space="0" w:color="000000"/>
            </w:tcBorders>
            <w:shd w:val="clear" w:color="auto" w:fill="auto"/>
          </w:tcPr>
          <w:p w:rsidR="00801AF7" w:rsidRDefault="00801AF7" w:rsidP="00127127">
            <w:pPr>
              <w:pStyle w:val="Contenidodelatabla"/>
            </w:pPr>
          </w:p>
        </w:tc>
        <w:tc>
          <w:tcPr>
            <w:tcW w:w="4005" w:type="dxa"/>
            <w:tcBorders>
              <w:left w:val="single" w:sz="1" w:space="0" w:color="000000"/>
              <w:bottom w:val="single" w:sz="1" w:space="0" w:color="000000"/>
            </w:tcBorders>
            <w:shd w:val="clear" w:color="auto" w:fill="auto"/>
          </w:tcPr>
          <w:p w:rsidR="00801AF7" w:rsidRPr="00DB7FB9" w:rsidRDefault="00801AF7" w:rsidP="00127127">
            <w:pPr>
              <w:autoSpaceDE w:val="0"/>
              <w:autoSpaceDN w:val="0"/>
              <w:adjustRightInd w:val="0"/>
              <w:spacing w:line="252" w:lineRule="auto"/>
              <w:ind w:left="4" w:right="-21"/>
              <w:rPr>
                <w:rFonts w:ascii="Arial" w:hAnsi="Arial" w:cs="Arial"/>
                <w:spacing w:val="-1"/>
              </w:rPr>
            </w:pPr>
            <w:r w:rsidRPr="00DB7FB9">
              <w:rPr>
                <w:rFonts w:ascii="Arial" w:hAnsi="Arial" w:cs="Arial"/>
                <w:spacing w:val="-1"/>
              </w:rPr>
              <w:t>Función lingüística:</w:t>
            </w:r>
          </w:p>
          <w:p w:rsidR="00801AF7" w:rsidRPr="00DB7FB9" w:rsidRDefault="00801AF7" w:rsidP="00127127">
            <w:pPr>
              <w:autoSpaceDE w:val="0"/>
              <w:autoSpaceDN w:val="0"/>
              <w:adjustRightInd w:val="0"/>
              <w:ind w:left="4"/>
              <w:rPr>
                <w:rFonts w:ascii="Arial" w:hAnsi="Arial" w:cs="Arial"/>
              </w:rPr>
            </w:pPr>
            <w:r w:rsidRPr="00DB7FB9">
              <w:rPr>
                <w:rFonts w:ascii="Arial" w:hAnsi="Arial" w:cs="Arial"/>
                <w:spacing w:val="-1"/>
              </w:rPr>
              <w:t>2</w:t>
            </w:r>
            <w:r w:rsidRPr="00DB7FB9">
              <w:rPr>
                <w:rFonts w:ascii="Arial" w:hAnsi="Arial" w:cs="Arial"/>
                <w:spacing w:val="2"/>
              </w:rPr>
              <w:t>.</w:t>
            </w:r>
            <w:r w:rsidRPr="00DB7FB9">
              <w:rPr>
                <w:rFonts w:ascii="Arial" w:hAnsi="Arial" w:cs="Arial"/>
                <w:spacing w:val="-20"/>
              </w:rPr>
              <w:t>7</w:t>
            </w:r>
            <w:r w:rsidRPr="00DB7FB9">
              <w:rPr>
                <w:rFonts w:ascii="Arial" w:hAnsi="Arial" w:cs="Arial"/>
              </w:rPr>
              <w:t>.</w:t>
            </w:r>
            <w:r w:rsidRPr="00DB7FB9">
              <w:rPr>
                <w:rFonts w:ascii="Arial" w:hAnsi="Arial" w:cs="Arial"/>
                <w:spacing w:val="-5"/>
              </w:rPr>
              <w:t xml:space="preserve"> </w:t>
            </w:r>
            <w:r w:rsidRPr="00DB7FB9">
              <w:rPr>
                <w:rFonts w:ascii="Arial" w:hAnsi="Arial" w:cs="Arial"/>
                <w:spacing w:val="-1"/>
                <w:w w:val="79"/>
              </w:rPr>
              <w:t>U</w:t>
            </w:r>
            <w:r w:rsidRPr="00DB7FB9">
              <w:rPr>
                <w:rFonts w:ascii="Arial" w:hAnsi="Arial" w:cs="Arial"/>
                <w:spacing w:val="1"/>
                <w:w w:val="89"/>
              </w:rPr>
              <w:t>t</w:t>
            </w:r>
            <w:r w:rsidRPr="00DB7FB9">
              <w:rPr>
                <w:rFonts w:ascii="Arial" w:hAnsi="Arial" w:cs="Arial"/>
                <w:w w:val="69"/>
              </w:rPr>
              <w:t>ili</w:t>
            </w:r>
            <w:r w:rsidRPr="00DB7FB9">
              <w:rPr>
                <w:rFonts w:ascii="Arial" w:hAnsi="Arial" w:cs="Arial"/>
                <w:spacing w:val="-1"/>
                <w:w w:val="84"/>
              </w:rPr>
              <w:t>z</w:t>
            </w:r>
            <w:r w:rsidRPr="00DB7FB9">
              <w:rPr>
                <w:rFonts w:ascii="Arial" w:hAnsi="Arial" w:cs="Arial"/>
                <w:w w:val="99"/>
              </w:rPr>
              <w:t>a</w:t>
            </w:r>
            <w:r w:rsidRPr="00DB7FB9">
              <w:rPr>
                <w:rFonts w:ascii="Arial" w:hAnsi="Arial" w:cs="Arial"/>
                <w:w w:val="84"/>
              </w:rPr>
              <w:t>ci</w:t>
            </w:r>
            <w:r w:rsidRPr="00DB7FB9">
              <w:rPr>
                <w:rFonts w:ascii="Arial" w:hAnsi="Arial" w:cs="Arial"/>
                <w:w w:val="91"/>
              </w:rPr>
              <w:t>ón</w:t>
            </w:r>
            <w:r w:rsidRPr="00DB7FB9">
              <w:rPr>
                <w:rFonts w:ascii="Arial" w:hAnsi="Arial" w:cs="Arial"/>
                <w:spacing w:val="1"/>
              </w:rPr>
              <w:t xml:space="preserve"> </w:t>
            </w:r>
            <w:r w:rsidRPr="00DB7FB9">
              <w:rPr>
                <w:rFonts w:ascii="Arial" w:hAnsi="Arial" w:cs="Arial"/>
              </w:rPr>
              <w:t>de</w:t>
            </w:r>
            <w:r w:rsidRPr="00DB7FB9">
              <w:rPr>
                <w:rFonts w:ascii="Arial" w:hAnsi="Arial" w:cs="Arial"/>
                <w:spacing w:val="-10"/>
              </w:rPr>
              <w:t xml:space="preserve"> </w:t>
            </w:r>
            <w:r w:rsidRPr="00DB7FB9">
              <w:rPr>
                <w:rFonts w:ascii="Arial" w:hAnsi="Arial" w:cs="Arial"/>
                <w:w w:val="94"/>
              </w:rPr>
              <w:t>e</w:t>
            </w:r>
            <w:r w:rsidRPr="00DB7FB9">
              <w:rPr>
                <w:rFonts w:ascii="Arial" w:hAnsi="Arial" w:cs="Arial"/>
                <w:spacing w:val="-1"/>
                <w:w w:val="94"/>
              </w:rPr>
              <w:t>s</w:t>
            </w:r>
            <w:r w:rsidRPr="00DB7FB9">
              <w:rPr>
                <w:rFonts w:ascii="Arial" w:hAnsi="Arial" w:cs="Arial"/>
                <w:spacing w:val="1"/>
                <w:w w:val="94"/>
              </w:rPr>
              <w:t>t</w:t>
            </w:r>
            <w:r w:rsidRPr="00DB7FB9">
              <w:rPr>
                <w:rFonts w:ascii="Arial" w:hAnsi="Arial" w:cs="Arial"/>
                <w:w w:val="94"/>
              </w:rPr>
              <w:t>r</w:t>
            </w:r>
            <w:r w:rsidRPr="00DB7FB9">
              <w:rPr>
                <w:rFonts w:ascii="Arial" w:hAnsi="Arial" w:cs="Arial"/>
                <w:spacing w:val="-1"/>
                <w:w w:val="94"/>
              </w:rPr>
              <w:t>u</w:t>
            </w:r>
            <w:r w:rsidRPr="00DB7FB9">
              <w:rPr>
                <w:rFonts w:ascii="Arial" w:hAnsi="Arial" w:cs="Arial"/>
                <w:w w:val="94"/>
              </w:rPr>
              <w:t>c</w:t>
            </w:r>
            <w:r w:rsidRPr="00DB7FB9">
              <w:rPr>
                <w:rFonts w:ascii="Arial" w:hAnsi="Arial" w:cs="Arial"/>
                <w:spacing w:val="1"/>
                <w:w w:val="94"/>
              </w:rPr>
              <w:t>t</w:t>
            </w:r>
            <w:r w:rsidRPr="00DB7FB9">
              <w:rPr>
                <w:rFonts w:ascii="Arial" w:hAnsi="Arial" w:cs="Arial"/>
                <w:spacing w:val="-1"/>
                <w:w w:val="94"/>
              </w:rPr>
              <w:t>u</w:t>
            </w:r>
            <w:r w:rsidRPr="00DB7FB9">
              <w:rPr>
                <w:rFonts w:ascii="Arial" w:hAnsi="Arial" w:cs="Arial"/>
                <w:w w:val="94"/>
              </w:rPr>
              <w:t>ras</w:t>
            </w:r>
            <w:r w:rsidRPr="00DB7FB9">
              <w:rPr>
                <w:rFonts w:ascii="Arial" w:hAnsi="Arial" w:cs="Arial"/>
                <w:spacing w:val="4"/>
                <w:w w:val="94"/>
              </w:rPr>
              <w:t xml:space="preserve"> </w:t>
            </w:r>
            <w:r w:rsidRPr="00DB7FB9">
              <w:rPr>
                <w:rFonts w:ascii="Arial" w:hAnsi="Arial" w:cs="Arial"/>
                <w:spacing w:val="-1"/>
                <w:w w:val="101"/>
              </w:rPr>
              <w:t>s</w:t>
            </w:r>
            <w:r w:rsidRPr="00DB7FB9">
              <w:rPr>
                <w:rFonts w:ascii="Arial" w:hAnsi="Arial" w:cs="Arial"/>
                <w:w w:val="69"/>
              </w:rPr>
              <w:t>i</w:t>
            </w:r>
            <w:r w:rsidRPr="00DB7FB9">
              <w:rPr>
                <w:rFonts w:ascii="Arial" w:hAnsi="Arial" w:cs="Arial"/>
                <w:spacing w:val="-1"/>
                <w:w w:val="93"/>
              </w:rPr>
              <w:t>n</w:t>
            </w:r>
            <w:r w:rsidRPr="00DB7FB9">
              <w:rPr>
                <w:rFonts w:ascii="Arial" w:hAnsi="Arial" w:cs="Arial"/>
                <w:spacing w:val="-15"/>
                <w:w w:val="89"/>
              </w:rPr>
              <w:t>t</w:t>
            </w:r>
            <w:r w:rsidRPr="00DB7FB9">
              <w:rPr>
                <w:rFonts w:ascii="Arial" w:hAnsi="Arial" w:cs="Arial"/>
                <w:w w:val="99"/>
              </w:rPr>
              <w:t>á</w:t>
            </w:r>
            <w:r w:rsidRPr="00DB7FB9">
              <w:rPr>
                <w:rFonts w:ascii="Arial" w:hAnsi="Arial" w:cs="Arial"/>
                <w:spacing w:val="-2"/>
                <w:w w:val="92"/>
              </w:rPr>
              <w:t>c</w:t>
            </w:r>
            <w:r w:rsidRPr="00DB7FB9">
              <w:rPr>
                <w:rFonts w:ascii="Arial" w:hAnsi="Arial" w:cs="Arial"/>
                <w:spacing w:val="1"/>
                <w:w w:val="89"/>
              </w:rPr>
              <w:t>t</w:t>
            </w:r>
            <w:r w:rsidRPr="00DB7FB9">
              <w:rPr>
                <w:rFonts w:ascii="Arial" w:hAnsi="Arial" w:cs="Arial"/>
                <w:w w:val="69"/>
              </w:rPr>
              <w:t>i</w:t>
            </w:r>
            <w:r w:rsidRPr="00DB7FB9">
              <w:rPr>
                <w:rFonts w:ascii="Arial" w:hAnsi="Arial" w:cs="Arial"/>
                <w:w w:val="96"/>
              </w:rPr>
              <w:t>ca</w:t>
            </w:r>
            <w:r w:rsidRPr="00DB7FB9">
              <w:rPr>
                <w:rFonts w:ascii="Arial" w:hAnsi="Arial" w:cs="Arial"/>
                <w:w w:val="101"/>
              </w:rPr>
              <w:t>s</w:t>
            </w:r>
            <w:r w:rsidRPr="00DB7FB9">
              <w:rPr>
                <w:rFonts w:ascii="Arial" w:hAnsi="Arial" w:cs="Arial"/>
                <w:spacing w:val="1"/>
              </w:rPr>
              <w:t xml:space="preserve"> </w:t>
            </w:r>
            <w:r w:rsidRPr="00DB7FB9">
              <w:rPr>
                <w:rFonts w:ascii="Arial" w:hAnsi="Arial" w:cs="Arial"/>
                <w:w w:val="86"/>
              </w:rPr>
              <w:t>y</w:t>
            </w:r>
            <w:r w:rsidRPr="00DB7FB9">
              <w:rPr>
                <w:rFonts w:ascii="Arial" w:hAnsi="Arial" w:cs="Arial"/>
                <w:spacing w:val="-4"/>
                <w:w w:val="86"/>
              </w:rPr>
              <w:t xml:space="preserve"> </w:t>
            </w:r>
            <w:r w:rsidRPr="00DB7FB9">
              <w:rPr>
                <w:rFonts w:ascii="Arial" w:hAnsi="Arial" w:cs="Arial"/>
                <w:w w:val="86"/>
              </w:rPr>
              <w:t>co</w:t>
            </w:r>
            <w:r w:rsidRPr="00DB7FB9">
              <w:rPr>
                <w:rFonts w:ascii="Arial" w:hAnsi="Arial" w:cs="Arial"/>
                <w:spacing w:val="-1"/>
                <w:w w:val="86"/>
              </w:rPr>
              <w:t>n</w:t>
            </w:r>
            <w:r w:rsidRPr="00DB7FB9">
              <w:rPr>
                <w:rFonts w:ascii="Arial" w:hAnsi="Arial" w:cs="Arial"/>
                <w:w w:val="86"/>
              </w:rPr>
              <w:t>ec</w:t>
            </w:r>
            <w:r w:rsidRPr="00DB7FB9">
              <w:rPr>
                <w:rFonts w:ascii="Arial" w:hAnsi="Arial" w:cs="Arial"/>
                <w:spacing w:val="-1"/>
                <w:w w:val="86"/>
              </w:rPr>
              <w:t>t</w:t>
            </w:r>
            <w:r w:rsidRPr="00DB7FB9">
              <w:rPr>
                <w:rFonts w:ascii="Arial" w:hAnsi="Arial" w:cs="Arial"/>
                <w:w w:val="86"/>
              </w:rPr>
              <w:t>o</w:t>
            </w:r>
            <w:r w:rsidRPr="00DB7FB9">
              <w:rPr>
                <w:rFonts w:ascii="Arial" w:hAnsi="Arial" w:cs="Arial"/>
                <w:spacing w:val="-2"/>
                <w:w w:val="86"/>
              </w:rPr>
              <w:t>r</w:t>
            </w:r>
            <w:r w:rsidRPr="00DB7FB9">
              <w:rPr>
                <w:rFonts w:ascii="Arial" w:hAnsi="Arial" w:cs="Arial"/>
                <w:w w:val="86"/>
              </w:rPr>
              <w:t xml:space="preserve">es </w:t>
            </w:r>
            <w:r w:rsidRPr="00DB7FB9">
              <w:rPr>
                <w:rFonts w:ascii="Arial" w:hAnsi="Arial" w:cs="Arial"/>
                <w:spacing w:val="19"/>
                <w:w w:val="86"/>
              </w:rPr>
              <w:t xml:space="preserve"> </w:t>
            </w:r>
            <w:r w:rsidRPr="00DB7FB9">
              <w:rPr>
                <w:rFonts w:ascii="Arial" w:hAnsi="Arial" w:cs="Arial"/>
                <w:spacing w:val="-2"/>
                <w:w w:val="92"/>
              </w:rPr>
              <w:t>b</w:t>
            </w:r>
            <w:r w:rsidRPr="00DB7FB9">
              <w:rPr>
                <w:rFonts w:ascii="Arial" w:hAnsi="Arial" w:cs="Arial"/>
                <w:w w:val="99"/>
              </w:rPr>
              <w:t>á</w:t>
            </w:r>
            <w:r w:rsidRPr="00DB7FB9">
              <w:rPr>
                <w:rFonts w:ascii="Arial" w:hAnsi="Arial" w:cs="Arial"/>
                <w:spacing w:val="-1"/>
                <w:w w:val="101"/>
              </w:rPr>
              <w:t>s</w:t>
            </w:r>
            <w:r w:rsidRPr="00DB7FB9">
              <w:rPr>
                <w:rFonts w:ascii="Arial" w:hAnsi="Arial" w:cs="Arial"/>
                <w:w w:val="69"/>
              </w:rPr>
              <w:t>i</w:t>
            </w:r>
            <w:r w:rsidRPr="00DB7FB9">
              <w:rPr>
                <w:rFonts w:ascii="Arial" w:hAnsi="Arial" w:cs="Arial"/>
                <w:w w:val="90"/>
              </w:rPr>
              <w:t>c</w:t>
            </w:r>
            <w:r w:rsidRPr="00DB7FB9">
              <w:rPr>
                <w:rFonts w:ascii="Arial" w:hAnsi="Arial" w:cs="Arial"/>
                <w:spacing w:val="2"/>
                <w:w w:val="90"/>
              </w:rPr>
              <w:t>o</w:t>
            </w:r>
            <w:r w:rsidRPr="00DB7FB9">
              <w:rPr>
                <w:rFonts w:ascii="Arial" w:hAnsi="Arial" w:cs="Arial"/>
                <w:w w:val="101"/>
              </w:rPr>
              <w:t>s</w:t>
            </w:r>
            <w:r w:rsidRPr="00DB7FB9">
              <w:rPr>
                <w:rFonts w:ascii="Arial" w:hAnsi="Arial" w:cs="Arial"/>
              </w:rPr>
              <w:t xml:space="preserve"> para</w:t>
            </w:r>
            <w:r w:rsidRPr="00DB7FB9">
              <w:rPr>
                <w:rFonts w:ascii="Arial" w:hAnsi="Arial" w:cs="Arial"/>
                <w:spacing w:val="-15"/>
              </w:rPr>
              <w:t xml:space="preserve"> </w:t>
            </w:r>
            <w:r w:rsidRPr="00DB7FB9">
              <w:rPr>
                <w:rFonts w:ascii="Arial" w:hAnsi="Arial" w:cs="Arial"/>
                <w:w w:val="69"/>
              </w:rPr>
              <w:t>i</w:t>
            </w:r>
            <w:r w:rsidRPr="00DB7FB9">
              <w:rPr>
                <w:rFonts w:ascii="Arial" w:hAnsi="Arial" w:cs="Arial"/>
                <w:spacing w:val="-1"/>
                <w:w w:val="93"/>
              </w:rPr>
              <w:t>n</w:t>
            </w:r>
            <w:r w:rsidRPr="00DB7FB9">
              <w:rPr>
                <w:rFonts w:ascii="Arial" w:hAnsi="Arial" w:cs="Arial"/>
                <w:spacing w:val="-1"/>
                <w:w w:val="89"/>
              </w:rPr>
              <w:t>t</w:t>
            </w:r>
            <w:r w:rsidRPr="00DB7FB9">
              <w:rPr>
                <w:rFonts w:ascii="Arial" w:hAnsi="Arial" w:cs="Arial"/>
                <w:w w:val="97"/>
              </w:rPr>
              <w:t>e</w:t>
            </w:r>
            <w:r w:rsidRPr="00DB7FB9">
              <w:rPr>
                <w:rFonts w:ascii="Arial" w:hAnsi="Arial" w:cs="Arial"/>
                <w:spacing w:val="-2"/>
                <w:w w:val="88"/>
              </w:rPr>
              <w:t>r</w:t>
            </w:r>
            <w:r w:rsidRPr="00DB7FB9">
              <w:rPr>
                <w:rFonts w:ascii="Arial" w:hAnsi="Arial" w:cs="Arial"/>
                <w:w w:val="96"/>
              </w:rPr>
              <w:t>ca</w:t>
            </w:r>
            <w:r w:rsidRPr="00DB7FB9">
              <w:rPr>
                <w:rFonts w:ascii="Arial" w:hAnsi="Arial" w:cs="Arial"/>
                <w:w w:val="94"/>
              </w:rPr>
              <w:t>m</w:t>
            </w:r>
            <w:r w:rsidRPr="00DB7FB9">
              <w:rPr>
                <w:rFonts w:ascii="Arial" w:hAnsi="Arial" w:cs="Arial"/>
                <w:w w:val="92"/>
              </w:rPr>
              <w:t>b</w:t>
            </w:r>
            <w:r w:rsidRPr="00DB7FB9">
              <w:rPr>
                <w:rFonts w:ascii="Arial" w:hAnsi="Arial" w:cs="Arial"/>
                <w:w w:val="69"/>
              </w:rPr>
              <w:t>i</w:t>
            </w:r>
            <w:r w:rsidRPr="00DB7FB9">
              <w:rPr>
                <w:rFonts w:ascii="Arial" w:hAnsi="Arial" w:cs="Arial"/>
                <w:w w:val="99"/>
              </w:rPr>
              <w:t>a</w:t>
            </w:r>
            <w:r w:rsidRPr="00DB7FB9">
              <w:rPr>
                <w:rFonts w:ascii="Arial" w:hAnsi="Arial" w:cs="Arial"/>
                <w:w w:val="88"/>
              </w:rPr>
              <w:t>r</w:t>
            </w:r>
            <w:r w:rsidRPr="00DB7FB9">
              <w:rPr>
                <w:rFonts w:ascii="Arial" w:hAnsi="Arial" w:cs="Arial"/>
              </w:rPr>
              <w:t xml:space="preserve"> </w:t>
            </w:r>
            <w:r w:rsidRPr="00DB7FB9">
              <w:rPr>
                <w:rFonts w:ascii="Arial" w:hAnsi="Arial" w:cs="Arial"/>
                <w:w w:val="69"/>
              </w:rPr>
              <w:t>i</w:t>
            </w:r>
            <w:r w:rsidRPr="00DB7FB9">
              <w:rPr>
                <w:rFonts w:ascii="Arial" w:hAnsi="Arial" w:cs="Arial"/>
                <w:spacing w:val="-1"/>
                <w:w w:val="93"/>
              </w:rPr>
              <w:t>n</w:t>
            </w:r>
            <w:r w:rsidRPr="00DB7FB9">
              <w:rPr>
                <w:rFonts w:ascii="Arial" w:hAnsi="Arial" w:cs="Arial"/>
                <w:w w:val="70"/>
              </w:rPr>
              <w:t>f</w:t>
            </w:r>
            <w:r w:rsidRPr="00DB7FB9">
              <w:rPr>
                <w:rFonts w:ascii="Arial" w:hAnsi="Arial" w:cs="Arial"/>
                <w:w w:val="88"/>
              </w:rPr>
              <w:t>or</w:t>
            </w:r>
            <w:r w:rsidRPr="00DB7FB9">
              <w:rPr>
                <w:rFonts w:ascii="Arial" w:hAnsi="Arial" w:cs="Arial"/>
                <w:w w:val="94"/>
              </w:rPr>
              <w:t>m</w:t>
            </w:r>
            <w:r w:rsidRPr="00DB7FB9">
              <w:rPr>
                <w:rFonts w:ascii="Arial" w:hAnsi="Arial" w:cs="Arial"/>
                <w:w w:val="99"/>
              </w:rPr>
              <w:t>a</w:t>
            </w:r>
            <w:r w:rsidRPr="00DB7FB9">
              <w:rPr>
                <w:rFonts w:ascii="Arial" w:hAnsi="Arial" w:cs="Arial"/>
                <w:w w:val="84"/>
              </w:rPr>
              <w:t>ci</w:t>
            </w:r>
            <w:r w:rsidRPr="00DB7FB9">
              <w:rPr>
                <w:rFonts w:ascii="Arial" w:hAnsi="Arial" w:cs="Arial"/>
                <w:w w:val="91"/>
              </w:rPr>
              <w:t>ó</w:t>
            </w:r>
            <w:r w:rsidRPr="00DB7FB9">
              <w:rPr>
                <w:rFonts w:ascii="Arial" w:hAnsi="Arial" w:cs="Arial"/>
                <w:spacing w:val="-1"/>
                <w:w w:val="91"/>
              </w:rPr>
              <w:t>n</w:t>
            </w:r>
            <w:r w:rsidRPr="00DB7FB9">
              <w:rPr>
                <w:rFonts w:ascii="Arial" w:hAnsi="Arial" w:cs="Arial"/>
                <w:w w:val="96"/>
              </w:rPr>
              <w:t>,</w:t>
            </w:r>
            <w:r w:rsidRPr="00DB7FB9">
              <w:rPr>
                <w:rFonts w:ascii="Arial" w:hAnsi="Arial" w:cs="Arial"/>
              </w:rPr>
              <w:t xml:space="preserve"> </w:t>
            </w:r>
            <w:r w:rsidRPr="00DB7FB9">
              <w:rPr>
                <w:rFonts w:ascii="Arial" w:hAnsi="Arial" w:cs="Arial"/>
                <w:w w:val="93"/>
              </w:rPr>
              <w:t>p</w:t>
            </w:r>
            <w:r w:rsidRPr="00DB7FB9">
              <w:rPr>
                <w:rFonts w:ascii="Arial" w:hAnsi="Arial" w:cs="Arial"/>
                <w:spacing w:val="-2"/>
                <w:w w:val="93"/>
              </w:rPr>
              <w:t>r</w:t>
            </w:r>
            <w:r w:rsidRPr="00DB7FB9">
              <w:rPr>
                <w:rFonts w:ascii="Arial" w:hAnsi="Arial" w:cs="Arial"/>
                <w:w w:val="93"/>
              </w:rPr>
              <w:t>e</w:t>
            </w:r>
            <w:r w:rsidRPr="00DB7FB9">
              <w:rPr>
                <w:rFonts w:ascii="Arial" w:hAnsi="Arial" w:cs="Arial"/>
                <w:spacing w:val="1"/>
                <w:w w:val="93"/>
              </w:rPr>
              <w:t>gu</w:t>
            </w:r>
            <w:r w:rsidRPr="00DB7FB9">
              <w:rPr>
                <w:rFonts w:ascii="Arial" w:hAnsi="Arial" w:cs="Arial"/>
                <w:spacing w:val="-1"/>
                <w:w w:val="93"/>
              </w:rPr>
              <w:t>n</w:t>
            </w:r>
            <w:r w:rsidRPr="00DB7FB9">
              <w:rPr>
                <w:rFonts w:ascii="Arial" w:hAnsi="Arial" w:cs="Arial"/>
                <w:spacing w:val="1"/>
                <w:w w:val="93"/>
              </w:rPr>
              <w:t>t</w:t>
            </w:r>
            <w:r w:rsidRPr="00DB7FB9">
              <w:rPr>
                <w:rFonts w:ascii="Arial" w:hAnsi="Arial" w:cs="Arial"/>
                <w:w w:val="93"/>
              </w:rPr>
              <w:t>a</w:t>
            </w:r>
            <w:r w:rsidRPr="00DB7FB9">
              <w:rPr>
                <w:rFonts w:ascii="Arial" w:hAnsi="Arial" w:cs="Arial"/>
                <w:spacing w:val="-1"/>
                <w:w w:val="93"/>
              </w:rPr>
              <w:t>s</w:t>
            </w:r>
            <w:r w:rsidRPr="00DB7FB9">
              <w:rPr>
                <w:rFonts w:ascii="Arial" w:hAnsi="Arial" w:cs="Arial"/>
                <w:w w:val="93"/>
              </w:rPr>
              <w:t>,</w:t>
            </w:r>
            <w:r w:rsidRPr="00DB7FB9">
              <w:rPr>
                <w:rFonts w:ascii="Arial" w:hAnsi="Arial" w:cs="Arial"/>
                <w:spacing w:val="6"/>
                <w:w w:val="93"/>
              </w:rPr>
              <w:t xml:space="preserve"> </w:t>
            </w:r>
            <w:r w:rsidRPr="00DB7FB9">
              <w:rPr>
                <w:rFonts w:ascii="Arial" w:hAnsi="Arial" w:cs="Arial"/>
                <w:spacing w:val="-2"/>
              </w:rPr>
              <w:t>r</w:t>
            </w:r>
            <w:r w:rsidRPr="00DB7FB9">
              <w:rPr>
                <w:rFonts w:ascii="Arial" w:hAnsi="Arial" w:cs="Arial"/>
              </w:rPr>
              <w:t>e</w:t>
            </w:r>
            <w:r w:rsidRPr="00DB7FB9">
              <w:rPr>
                <w:rFonts w:ascii="Arial" w:hAnsi="Arial" w:cs="Arial"/>
                <w:spacing w:val="1"/>
              </w:rPr>
              <w:t>s</w:t>
            </w:r>
            <w:r w:rsidRPr="00DB7FB9">
              <w:rPr>
                <w:rFonts w:ascii="Arial" w:hAnsi="Arial" w:cs="Arial"/>
              </w:rPr>
              <w:t>p</w:t>
            </w:r>
            <w:r w:rsidRPr="00DB7FB9">
              <w:rPr>
                <w:rFonts w:ascii="Arial" w:hAnsi="Arial" w:cs="Arial"/>
                <w:spacing w:val="-1"/>
              </w:rPr>
              <w:t>u</w:t>
            </w:r>
            <w:r w:rsidRPr="00DB7FB9">
              <w:rPr>
                <w:rFonts w:ascii="Arial" w:hAnsi="Arial" w:cs="Arial"/>
                <w:spacing w:val="1"/>
              </w:rPr>
              <w:t>e</w:t>
            </w:r>
            <w:r w:rsidRPr="00DB7FB9">
              <w:rPr>
                <w:rFonts w:ascii="Arial" w:hAnsi="Arial" w:cs="Arial"/>
                <w:spacing w:val="-1"/>
              </w:rPr>
              <w:t>s</w:t>
            </w:r>
            <w:r w:rsidRPr="00DB7FB9">
              <w:rPr>
                <w:rFonts w:ascii="Arial" w:hAnsi="Arial" w:cs="Arial"/>
                <w:spacing w:val="1"/>
              </w:rPr>
              <w:t>t</w:t>
            </w:r>
            <w:r w:rsidRPr="00DB7FB9">
              <w:rPr>
                <w:rFonts w:ascii="Arial" w:hAnsi="Arial" w:cs="Arial"/>
              </w:rPr>
              <w:t>a</w:t>
            </w:r>
            <w:r w:rsidRPr="00DB7FB9">
              <w:rPr>
                <w:rFonts w:ascii="Arial" w:hAnsi="Arial" w:cs="Arial"/>
                <w:spacing w:val="-1"/>
              </w:rPr>
              <w:t>s</w:t>
            </w:r>
            <w:r w:rsidRPr="00DB7FB9">
              <w:rPr>
                <w:rFonts w:ascii="Arial" w:hAnsi="Arial" w:cs="Arial"/>
              </w:rPr>
              <w:t xml:space="preserve">; </w:t>
            </w:r>
          </w:p>
          <w:p w:rsidR="00801AF7" w:rsidRPr="00020572" w:rsidRDefault="00801AF7" w:rsidP="00B81CEA">
            <w:pPr>
              <w:pStyle w:val="Prrafodelista"/>
              <w:numPr>
                <w:ilvl w:val="0"/>
                <w:numId w:val="6"/>
              </w:numPr>
              <w:autoSpaceDE w:val="0"/>
              <w:autoSpaceDN w:val="0"/>
              <w:adjustRightInd w:val="0"/>
              <w:rPr>
                <w:rFonts w:ascii="Arial" w:hAnsi="Arial" w:cs="Arial"/>
                <w:w w:val="96"/>
              </w:rPr>
            </w:pPr>
            <w:r w:rsidRPr="00020572">
              <w:rPr>
                <w:rFonts w:ascii="Arial" w:hAnsi="Arial" w:cs="Arial"/>
              </w:rPr>
              <w:t>A</w:t>
            </w:r>
            <w:r w:rsidRPr="00020572">
              <w:rPr>
                <w:rFonts w:ascii="Arial" w:hAnsi="Arial" w:cs="Arial"/>
                <w:spacing w:val="1"/>
                <w:w w:val="70"/>
              </w:rPr>
              <w:t>f</w:t>
            </w:r>
            <w:r w:rsidRPr="00020572">
              <w:rPr>
                <w:rFonts w:ascii="Arial" w:hAnsi="Arial" w:cs="Arial"/>
                <w:w w:val="69"/>
              </w:rPr>
              <w:t>i</w:t>
            </w:r>
            <w:r w:rsidRPr="00020572">
              <w:rPr>
                <w:rFonts w:ascii="Arial" w:hAnsi="Arial" w:cs="Arial"/>
                <w:w w:val="88"/>
              </w:rPr>
              <w:t>r</w:t>
            </w:r>
            <w:r w:rsidRPr="00020572">
              <w:rPr>
                <w:rFonts w:ascii="Arial" w:hAnsi="Arial" w:cs="Arial"/>
                <w:w w:val="94"/>
              </w:rPr>
              <w:t>m</w:t>
            </w:r>
            <w:r w:rsidRPr="00020572">
              <w:rPr>
                <w:rFonts w:ascii="Arial" w:hAnsi="Arial" w:cs="Arial"/>
                <w:spacing w:val="-1"/>
                <w:w w:val="99"/>
              </w:rPr>
              <w:t>a</w:t>
            </w:r>
            <w:r w:rsidRPr="00020572">
              <w:rPr>
                <w:rFonts w:ascii="Arial" w:hAnsi="Arial" w:cs="Arial"/>
                <w:w w:val="84"/>
              </w:rPr>
              <w:t>ci</w:t>
            </w:r>
            <w:r w:rsidRPr="00020572">
              <w:rPr>
                <w:rFonts w:ascii="Arial" w:hAnsi="Arial" w:cs="Arial"/>
                <w:spacing w:val="2"/>
                <w:w w:val="88"/>
              </w:rPr>
              <w:t>ó</w:t>
            </w:r>
            <w:r w:rsidRPr="00020572">
              <w:rPr>
                <w:rFonts w:ascii="Arial" w:hAnsi="Arial" w:cs="Arial"/>
                <w:spacing w:val="-1"/>
                <w:w w:val="93"/>
              </w:rPr>
              <w:t>n</w:t>
            </w:r>
            <w:r w:rsidRPr="00020572">
              <w:rPr>
                <w:rFonts w:ascii="Arial" w:hAnsi="Arial" w:cs="Arial"/>
                <w:w w:val="96"/>
              </w:rPr>
              <w:t>:</w:t>
            </w:r>
            <w:r w:rsidRPr="00020572">
              <w:rPr>
                <w:rFonts w:ascii="Arial" w:hAnsi="Arial" w:cs="Arial"/>
                <w:color w:val="231F20"/>
              </w:rPr>
              <w:t xml:space="preserve"> </w:t>
            </w:r>
            <w:r w:rsidRPr="00020572">
              <w:rPr>
                <w:rFonts w:ascii="Arial" w:hAnsi="Arial" w:cs="Arial"/>
                <w:i/>
                <w:color w:val="231F20"/>
              </w:rPr>
              <w:t>affirmative sentences; Yes (+tag).</w:t>
            </w:r>
          </w:p>
          <w:p w:rsidR="00801AF7" w:rsidRPr="00020572" w:rsidRDefault="00801AF7" w:rsidP="00B81CEA">
            <w:pPr>
              <w:pStyle w:val="Prrafodelista"/>
              <w:numPr>
                <w:ilvl w:val="0"/>
                <w:numId w:val="6"/>
              </w:numPr>
              <w:autoSpaceDE w:val="0"/>
              <w:autoSpaceDN w:val="0"/>
              <w:adjustRightInd w:val="0"/>
              <w:rPr>
                <w:rFonts w:ascii="Arial" w:hAnsi="Arial" w:cs="Arial"/>
                <w:w w:val="91"/>
                <w:lang w:val="en-GB"/>
              </w:rPr>
            </w:pPr>
            <w:r w:rsidRPr="00020572">
              <w:rPr>
                <w:rFonts w:ascii="Arial" w:hAnsi="Arial" w:cs="Arial"/>
                <w:w w:val="96"/>
                <w:lang w:val="en-GB"/>
              </w:rPr>
              <w:t>N</w:t>
            </w:r>
            <w:r w:rsidRPr="00020572">
              <w:rPr>
                <w:rFonts w:ascii="Arial" w:hAnsi="Arial" w:cs="Arial"/>
                <w:w w:val="91"/>
                <w:lang w:val="en-GB"/>
              </w:rPr>
              <w:t>e</w:t>
            </w:r>
            <w:r w:rsidRPr="00020572">
              <w:rPr>
                <w:rFonts w:ascii="Arial" w:hAnsi="Arial" w:cs="Arial"/>
                <w:spacing w:val="1"/>
                <w:w w:val="91"/>
                <w:lang w:val="en-GB"/>
              </w:rPr>
              <w:t>g</w:t>
            </w:r>
            <w:r w:rsidRPr="00020572">
              <w:rPr>
                <w:rFonts w:ascii="Arial" w:hAnsi="Arial" w:cs="Arial"/>
                <w:w w:val="91"/>
                <w:lang w:val="en-GB"/>
              </w:rPr>
              <w:t>ació</w:t>
            </w:r>
            <w:r w:rsidRPr="00020572">
              <w:rPr>
                <w:rFonts w:ascii="Arial" w:hAnsi="Arial" w:cs="Arial"/>
                <w:spacing w:val="-1"/>
                <w:w w:val="91"/>
                <w:lang w:val="en-GB"/>
              </w:rPr>
              <w:t>n</w:t>
            </w:r>
            <w:r w:rsidRPr="00020572">
              <w:rPr>
                <w:rFonts w:ascii="Arial" w:hAnsi="Arial" w:cs="Arial"/>
                <w:w w:val="91"/>
                <w:lang w:val="en-GB"/>
              </w:rPr>
              <w:t>:</w:t>
            </w:r>
            <w:r w:rsidRPr="00020572">
              <w:rPr>
                <w:rFonts w:ascii="Arial" w:hAnsi="Arial" w:cs="Arial"/>
                <w:color w:val="231F20"/>
                <w:lang w:val="en-GB"/>
              </w:rPr>
              <w:t xml:space="preserve"> </w:t>
            </w:r>
            <w:r w:rsidRPr="00020572">
              <w:rPr>
                <w:rFonts w:ascii="Arial" w:hAnsi="Arial" w:cs="Arial"/>
                <w:i/>
                <w:color w:val="231F20"/>
                <w:lang w:val="en-GB"/>
              </w:rPr>
              <w:t>negative sente</w:t>
            </w:r>
            <w:r>
              <w:rPr>
                <w:rFonts w:ascii="Arial" w:hAnsi="Arial" w:cs="Arial"/>
                <w:i/>
                <w:color w:val="231F20"/>
                <w:lang w:val="en-GB"/>
              </w:rPr>
              <w:t>nces with not, never; No (adj.</w:t>
            </w:r>
            <w:r w:rsidR="00813304">
              <w:rPr>
                <w:rFonts w:ascii="Arial" w:hAnsi="Arial" w:cs="Arial"/>
                <w:i/>
                <w:color w:val="231F20"/>
                <w:lang w:val="en-GB"/>
              </w:rPr>
              <w:t xml:space="preserve"> nothing, nobody</w:t>
            </w:r>
            <w:r>
              <w:rPr>
                <w:rFonts w:ascii="Arial" w:hAnsi="Arial" w:cs="Arial"/>
                <w:i/>
                <w:color w:val="231F20"/>
                <w:lang w:val="en-GB"/>
              </w:rPr>
              <w:t>).</w:t>
            </w:r>
          </w:p>
          <w:p w:rsidR="00801AF7" w:rsidRPr="00020572" w:rsidRDefault="00801AF7" w:rsidP="00B81CEA">
            <w:pPr>
              <w:pStyle w:val="Prrafodelista"/>
              <w:numPr>
                <w:ilvl w:val="0"/>
                <w:numId w:val="6"/>
              </w:numPr>
              <w:autoSpaceDE w:val="0"/>
              <w:autoSpaceDN w:val="0"/>
              <w:adjustRightInd w:val="0"/>
              <w:rPr>
                <w:rFonts w:ascii="Arial" w:hAnsi="Arial" w:cs="Arial"/>
                <w:i/>
                <w:w w:val="87"/>
                <w:lang w:val="en-GB"/>
              </w:rPr>
            </w:pPr>
            <w:r w:rsidRPr="00020572">
              <w:rPr>
                <w:rFonts w:ascii="Arial" w:hAnsi="Arial" w:cs="Arial"/>
                <w:w w:val="91"/>
                <w:lang w:val="en-GB"/>
              </w:rPr>
              <w:t>I</w:t>
            </w:r>
            <w:r w:rsidRPr="00020572">
              <w:rPr>
                <w:rFonts w:ascii="Arial" w:hAnsi="Arial" w:cs="Arial"/>
                <w:spacing w:val="-1"/>
                <w:w w:val="93"/>
                <w:lang w:val="en-GB"/>
              </w:rPr>
              <w:t>n</w:t>
            </w:r>
            <w:r w:rsidRPr="00020572">
              <w:rPr>
                <w:rFonts w:ascii="Arial" w:hAnsi="Arial" w:cs="Arial"/>
                <w:spacing w:val="-1"/>
                <w:w w:val="89"/>
                <w:lang w:val="en-GB"/>
              </w:rPr>
              <w:t>t</w:t>
            </w:r>
            <w:r w:rsidRPr="00020572">
              <w:rPr>
                <w:rFonts w:ascii="Arial" w:hAnsi="Arial" w:cs="Arial"/>
                <w:w w:val="97"/>
                <w:lang w:val="en-GB"/>
              </w:rPr>
              <w:t>e</w:t>
            </w:r>
            <w:r w:rsidRPr="00020572">
              <w:rPr>
                <w:rFonts w:ascii="Arial" w:hAnsi="Arial" w:cs="Arial"/>
                <w:w w:val="88"/>
                <w:lang w:val="en-GB"/>
              </w:rPr>
              <w:t>r</w:t>
            </w:r>
            <w:r w:rsidRPr="00020572">
              <w:rPr>
                <w:rFonts w:ascii="Arial" w:hAnsi="Arial" w:cs="Arial"/>
                <w:spacing w:val="-2"/>
                <w:w w:val="88"/>
                <w:lang w:val="en-GB"/>
              </w:rPr>
              <w:t>ro</w:t>
            </w:r>
            <w:r w:rsidRPr="00020572">
              <w:rPr>
                <w:rFonts w:ascii="Arial" w:hAnsi="Arial" w:cs="Arial"/>
                <w:spacing w:val="1"/>
                <w:w w:val="85"/>
                <w:lang w:val="en-GB"/>
              </w:rPr>
              <w:t>g</w:t>
            </w:r>
            <w:r w:rsidRPr="00020572">
              <w:rPr>
                <w:rFonts w:ascii="Arial" w:hAnsi="Arial" w:cs="Arial"/>
                <w:w w:val="99"/>
                <w:lang w:val="en-GB"/>
              </w:rPr>
              <w:t>a</w:t>
            </w:r>
            <w:r w:rsidRPr="00020572">
              <w:rPr>
                <w:rFonts w:ascii="Arial" w:hAnsi="Arial" w:cs="Arial"/>
                <w:w w:val="84"/>
                <w:lang w:val="en-GB"/>
              </w:rPr>
              <w:t>ci</w:t>
            </w:r>
            <w:r w:rsidRPr="00020572">
              <w:rPr>
                <w:rFonts w:ascii="Arial" w:hAnsi="Arial" w:cs="Arial"/>
                <w:w w:val="91"/>
                <w:lang w:val="en-GB"/>
              </w:rPr>
              <w:t>ó</w:t>
            </w:r>
            <w:r w:rsidRPr="00020572">
              <w:rPr>
                <w:rFonts w:ascii="Arial" w:hAnsi="Arial" w:cs="Arial"/>
                <w:spacing w:val="-1"/>
                <w:w w:val="91"/>
                <w:lang w:val="en-GB"/>
              </w:rPr>
              <w:t>n</w:t>
            </w:r>
            <w:r w:rsidRPr="00020572">
              <w:rPr>
                <w:rFonts w:ascii="Arial" w:hAnsi="Arial" w:cs="Arial"/>
                <w:w w:val="87"/>
                <w:lang w:val="en-GB"/>
              </w:rPr>
              <w:t>:</w:t>
            </w:r>
            <w:r w:rsidRPr="00020572">
              <w:rPr>
                <w:rFonts w:ascii="Arial" w:hAnsi="Arial" w:cs="Arial"/>
                <w:color w:val="231F20"/>
                <w:lang w:val="en-GB"/>
              </w:rPr>
              <w:t xml:space="preserve"> </w:t>
            </w:r>
            <w:r w:rsidRPr="00020572">
              <w:rPr>
                <w:rFonts w:ascii="Arial" w:hAnsi="Arial" w:cs="Arial"/>
                <w:i/>
                <w:color w:val="231F20"/>
                <w:lang w:val="en-GB"/>
              </w:rPr>
              <w:t>Wh- questions; Aux. verbs in questions: to do, to be, to have.</w:t>
            </w:r>
          </w:p>
          <w:p w:rsidR="00801AF7" w:rsidRPr="00020572" w:rsidRDefault="00801AF7" w:rsidP="00B81CEA">
            <w:pPr>
              <w:pStyle w:val="Prrafodelista"/>
              <w:numPr>
                <w:ilvl w:val="0"/>
                <w:numId w:val="6"/>
              </w:numPr>
              <w:autoSpaceDE w:val="0"/>
              <w:autoSpaceDN w:val="0"/>
              <w:adjustRightInd w:val="0"/>
              <w:rPr>
                <w:rFonts w:ascii="Arial" w:hAnsi="Arial" w:cs="Arial"/>
                <w:spacing w:val="-1"/>
                <w:w w:val="91"/>
                <w:lang w:val="en-GB"/>
              </w:rPr>
            </w:pPr>
            <w:r w:rsidRPr="00020572">
              <w:rPr>
                <w:rFonts w:ascii="Arial" w:hAnsi="Arial" w:cs="Arial"/>
                <w:spacing w:val="-2"/>
                <w:w w:val="97"/>
                <w:lang w:val="en-GB"/>
              </w:rPr>
              <w:t>E</w:t>
            </w:r>
            <w:r w:rsidRPr="00020572">
              <w:rPr>
                <w:rFonts w:ascii="Arial" w:hAnsi="Arial" w:cs="Arial"/>
                <w:spacing w:val="1"/>
                <w:w w:val="71"/>
                <w:lang w:val="en-GB"/>
              </w:rPr>
              <w:t>x</w:t>
            </w:r>
            <w:r w:rsidRPr="00020572">
              <w:rPr>
                <w:rFonts w:ascii="Arial" w:hAnsi="Arial" w:cs="Arial"/>
                <w:w w:val="93"/>
                <w:lang w:val="en-GB"/>
              </w:rPr>
              <w:t>p</w:t>
            </w:r>
            <w:r w:rsidRPr="00020572">
              <w:rPr>
                <w:rFonts w:ascii="Arial" w:hAnsi="Arial" w:cs="Arial"/>
                <w:spacing w:val="-2"/>
                <w:w w:val="88"/>
                <w:lang w:val="en-GB"/>
              </w:rPr>
              <w:t>r</w:t>
            </w:r>
            <w:r w:rsidRPr="00020572">
              <w:rPr>
                <w:rFonts w:ascii="Arial" w:hAnsi="Arial" w:cs="Arial"/>
                <w:w w:val="97"/>
                <w:lang w:val="en-GB"/>
              </w:rPr>
              <w:t>e</w:t>
            </w:r>
            <w:r w:rsidRPr="00020572">
              <w:rPr>
                <w:rFonts w:ascii="Arial" w:hAnsi="Arial" w:cs="Arial"/>
                <w:spacing w:val="-1"/>
                <w:w w:val="101"/>
                <w:lang w:val="en-GB"/>
              </w:rPr>
              <w:t>s</w:t>
            </w:r>
            <w:r w:rsidRPr="00020572">
              <w:rPr>
                <w:rFonts w:ascii="Arial" w:hAnsi="Arial" w:cs="Arial"/>
                <w:w w:val="69"/>
                <w:lang w:val="en-GB"/>
              </w:rPr>
              <w:t>i</w:t>
            </w:r>
            <w:r w:rsidRPr="00020572">
              <w:rPr>
                <w:rFonts w:ascii="Arial" w:hAnsi="Arial" w:cs="Arial"/>
                <w:spacing w:val="2"/>
                <w:w w:val="88"/>
                <w:lang w:val="en-GB"/>
              </w:rPr>
              <w:t>ó</w:t>
            </w:r>
            <w:r w:rsidRPr="00020572">
              <w:rPr>
                <w:rFonts w:ascii="Arial" w:hAnsi="Arial" w:cs="Arial"/>
                <w:w w:val="93"/>
                <w:lang w:val="en-GB"/>
              </w:rPr>
              <w:t>n</w:t>
            </w:r>
            <w:r w:rsidRPr="00020572">
              <w:rPr>
                <w:rFonts w:ascii="Arial" w:hAnsi="Arial" w:cs="Arial"/>
                <w:spacing w:val="-1"/>
                <w:lang w:val="en-GB"/>
              </w:rPr>
              <w:t xml:space="preserve"> </w:t>
            </w:r>
            <w:r w:rsidRPr="00020572">
              <w:rPr>
                <w:rFonts w:ascii="Arial" w:hAnsi="Arial" w:cs="Arial"/>
                <w:lang w:val="en-GB"/>
              </w:rPr>
              <w:t>de</w:t>
            </w:r>
            <w:r w:rsidRPr="00020572">
              <w:rPr>
                <w:rFonts w:ascii="Arial" w:hAnsi="Arial" w:cs="Arial"/>
                <w:spacing w:val="-10"/>
                <w:lang w:val="en-GB"/>
              </w:rPr>
              <w:t xml:space="preserve"> </w:t>
            </w:r>
            <w:r w:rsidRPr="00020572">
              <w:rPr>
                <w:rFonts w:ascii="Arial" w:hAnsi="Arial" w:cs="Arial"/>
                <w:w w:val="69"/>
                <w:lang w:val="en-GB"/>
              </w:rPr>
              <w:t>l</w:t>
            </w:r>
            <w:r w:rsidRPr="00020572">
              <w:rPr>
                <w:rFonts w:ascii="Arial" w:hAnsi="Arial" w:cs="Arial"/>
                <w:w w:val="99"/>
                <w:lang w:val="en-GB"/>
              </w:rPr>
              <w:t>a</w:t>
            </w:r>
            <w:r w:rsidRPr="00020572">
              <w:rPr>
                <w:rFonts w:ascii="Arial" w:hAnsi="Arial" w:cs="Arial"/>
                <w:lang w:val="en-GB"/>
              </w:rPr>
              <w:t xml:space="preserve"> </w:t>
            </w:r>
            <w:r w:rsidRPr="00020572">
              <w:rPr>
                <w:rFonts w:ascii="Arial" w:hAnsi="Arial" w:cs="Arial"/>
                <w:w w:val="93"/>
                <w:lang w:val="en-GB"/>
              </w:rPr>
              <w:t>p</w:t>
            </w:r>
            <w:r w:rsidRPr="00020572">
              <w:rPr>
                <w:rFonts w:ascii="Arial" w:hAnsi="Arial" w:cs="Arial"/>
                <w:w w:val="94"/>
                <w:lang w:val="en-GB"/>
              </w:rPr>
              <w:t>o</w:t>
            </w:r>
            <w:r w:rsidRPr="00020572">
              <w:rPr>
                <w:rFonts w:ascii="Arial" w:hAnsi="Arial" w:cs="Arial"/>
                <w:spacing w:val="-1"/>
                <w:w w:val="94"/>
                <w:lang w:val="en-GB"/>
              </w:rPr>
              <w:t>s</w:t>
            </w:r>
            <w:r w:rsidRPr="00020572">
              <w:rPr>
                <w:rFonts w:ascii="Arial" w:hAnsi="Arial" w:cs="Arial"/>
                <w:spacing w:val="1"/>
                <w:w w:val="97"/>
                <w:lang w:val="en-GB"/>
              </w:rPr>
              <w:t>e</w:t>
            </w:r>
            <w:r w:rsidRPr="00020572">
              <w:rPr>
                <w:rFonts w:ascii="Arial" w:hAnsi="Arial" w:cs="Arial"/>
                <w:spacing w:val="-1"/>
                <w:w w:val="101"/>
                <w:lang w:val="en-GB"/>
              </w:rPr>
              <w:t>s</w:t>
            </w:r>
            <w:r w:rsidRPr="00020572">
              <w:rPr>
                <w:rFonts w:ascii="Arial" w:hAnsi="Arial" w:cs="Arial"/>
                <w:w w:val="69"/>
                <w:lang w:val="en-GB"/>
              </w:rPr>
              <w:t>i</w:t>
            </w:r>
            <w:r w:rsidRPr="00020572">
              <w:rPr>
                <w:rFonts w:ascii="Arial" w:hAnsi="Arial" w:cs="Arial"/>
                <w:w w:val="91"/>
                <w:lang w:val="en-GB"/>
              </w:rPr>
              <w:t>ó</w:t>
            </w:r>
            <w:r w:rsidRPr="00020572">
              <w:rPr>
                <w:rFonts w:ascii="Arial" w:hAnsi="Arial" w:cs="Arial"/>
                <w:spacing w:val="-1"/>
                <w:w w:val="91"/>
                <w:lang w:val="en-GB"/>
              </w:rPr>
              <w:t>n:</w:t>
            </w:r>
            <w:r w:rsidRPr="00020572">
              <w:rPr>
                <w:rFonts w:ascii="Arial" w:hAnsi="Arial" w:cs="Arial"/>
                <w:color w:val="231F20"/>
                <w:lang w:val="en-GB"/>
              </w:rPr>
              <w:t xml:space="preserve"> </w:t>
            </w:r>
            <w:r w:rsidRPr="00020572">
              <w:rPr>
                <w:rFonts w:ascii="Arial" w:hAnsi="Arial" w:cs="Arial"/>
                <w:i/>
                <w:color w:val="231F20"/>
                <w:lang w:val="en-GB"/>
              </w:rPr>
              <w:t>I have got (I’ve got); preposición of; possessives.</w:t>
            </w:r>
          </w:p>
          <w:p w:rsidR="00801AF7" w:rsidRPr="00813304" w:rsidRDefault="00801AF7" w:rsidP="00B81CEA">
            <w:pPr>
              <w:pStyle w:val="Prrafodelista"/>
              <w:numPr>
                <w:ilvl w:val="0"/>
                <w:numId w:val="8"/>
              </w:numPr>
              <w:autoSpaceDE w:val="0"/>
              <w:autoSpaceDN w:val="0"/>
              <w:adjustRightInd w:val="0"/>
              <w:rPr>
                <w:rFonts w:ascii="NimbusRomanNo9L-Regular" w:hAnsi="NimbusRomanNo9L-Regular" w:cs="NimbusRomanNo9L-Regular"/>
                <w:color w:val="231F20"/>
                <w:lang w:val="en-US"/>
              </w:rPr>
            </w:pPr>
            <w:r w:rsidRPr="00813304">
              <w:rPr>
                <w:rFonts w:ascii="Arial" w:hAnsi="Arial" w:cs="Arial"/>
                <w:spacing w:val="1"/>
                <w:w w:val="71"/>
                <w:lang w:val="en-US"/>
              </w:rPr>
              <w:t>Ex</w:t>
            </w:r>
            <w:r w:rsidRPr="00813304">
              <w:rPr>
                <w:rFonts w:ascii="Arial" w:hAnsi="Arial" w:cs="Arial"/>
                <w:w w:val="93"/>
                <w:lang w:val="en-US"/>
              </w:rPr>
              <w:t>p</w:t>
            </w:r>
            <w:r w:rsidRPr="00813304">
              <w:rPr>
                <w:rFonts w:ascii="Arial" w:hAnsi="Arial" w:cs="Arial"/>
                <w:spacing w:val="-2"/>
                <w:w w:val="88"/>
                <w:lang w:val="en-US"/>
              </w:rPr>
              <w:t>r</w:t>
            </w:r>
            <w:r w:rsidRPr="00813304">
              <w:rPr>
                <w:rFonts w:ascii="Arial" w:hAnsi="Arial" w:cs="Arial"/>
                <w:w w:val="97"/>
                <w:lang w:val="en-US"/>
              </w:rPr>
              <w:t>e</w:t>
            </w:r>
            <w:r w:rsidRPr="00813304">
              <w:rPr>
                <w:rFonts w:ascii="Arial" w:hAnsi="Arial" w:cs="Arial"/>
                <w:spacing w:val="-1"/>
                <w:w w:val="101"/>
                <w:lang w:val="en-US"/>
              </w:rPr>
              <w:t>s</w:t>
            </w:r>
            <w:r w:rsidRPr="00813304">
              <w:rPr>
                <w:rFonts w:ascii="Arial" w:hAnsi="Arial" w:cs="Arial"/>
                <w:w w:val="69"/>
                <w:lang w:val="en-US"/>
              </w:rPr>
              <w:t>i</w:t>
            </w:r>
            <w:r w:rsidRPr="00813304">
              <w:rPr>
                <w:rFonts w:ascii="Arial" w:hAnsi="Arial" w:cs="Arial"/>
                <w:w w:val="91"/>
                <w:lang w:val="en-US"/>
              </w:rPr>
              <w:t>ón</w:t>
            </w:r>
            <w:r w:rsidRPr="00813304">
              <w:rPr>
                <w:rFonts w:ascii="Arial" w:hAnsi="Arial" w:cs="Arial"/>
                <w:spacing w:val="1"/>
                <w:lang w:val="en-US"/>
              </w:rPr>
              <w:t xml:space="preserve"> </w:t>
            </w:r>
            <w:r w:rsidRPr="00813304">
              <w:rPr>
                <w:rFonts w:ascii="Arial" w:hAnsi="Arial" w:cs="Arial"/>
                <w:lang w:val="en-US"/>
              </w:rPr>
              <w:t>de</w:t>
            </w:r>
            <w:r w:rsidRPr="00813304">
              <w:rPr>
                <w:rFonts w:ascii="Arial" w:hAnsi="Arial" w:cs="Arial"/>
                <w:spacing w:val="-10"/>
                <w:lang w:val="en-US"/>
              </w:rPr>
              <w:t xml:space="preserve"> </w:t>
            </w:r>
            <w:r w:rsidRPr="00813304">
              <w:rPr>
                <w:rFonts w:ascii="Arial" w:hAnsi="Arial" w:cs="Arial"/>
                <w:spacing w:val="-1"/>
                <w:w w:val="93"/>
                <w:lang w:val="en-US"/>
              </w:rPr>
              <w:t>u</w:t>
            </w:r>
            <w:r w:rsidRPr="00813304">
              <w:rPr>
                <w:rFonts w:ascii="Arial" w:hAnsi="Arial" w:cs="Arial"/>
                <w:w w:val="92"/>
                <w:lang w:val="en-US"/>
              </w:rPr>
              <w:t>b</w:t>
            </w:r>
            <w:r w:rsidRPr="00813304">
              <w:rPr>
                <w:rFonts w:ascii="Arial" w:hAnsi="Arial" w:cs="Arial"/>
                <w:w w:val="69"/>
                <w:lang w:val="en-US"/>
              </w:rPr>
              <w:t>i</w:t>
            </w:r>
            <w:r w:rsidRPr="00813304">
              <w:rPr>
                <w:rFonts w:ascii="Arial" w:hAnsi="Arial" w:cs="Arial"/>
                <w:w w:val="96"/>
                <w:lang w:val="en-US"/>
              </w:rPr>
              <w:t>ca</w:t>
            </w:r>
            <w:r w:rsidRPr="00813304">
              <w:rPr>
                <w:rFonts w:ascii="Arial" w:hAnsi="Arial" w:cs="Arial"/>
                <w:w w:val="84"/>
                <w:lang w:val="en-US"/>
              </w:rPr>
              <w:t>ci</w:t>
            </w:r>
            <w:r w:rsidRPr="00813304">
              <w:rPr>
                <w:rFonts w:ascii="Arial" w:hAnsi="Arial" w:cs="Arial"/>
                <w:w w:val="91"/>
                <w:lang w:val="en-US"/>
              </w:rPr>
              <w:t>ón</w:t>
            </w:r>
            <w:r w:rsidRPr="00813304">
              <w:rPr>
                <w:rFonts w:ascii="Arial" w:hAnsi="Arial" w:cs="Arial"/>
                <w:spacing w:val="1"/>
                <w:lang w:val="en-US"/>
              </w:rPr>
              <w:t xml:space="preserve"> </w:t>
            </w:r>
            <w:r w:rsidRPr="00813304">
              <w:rPr>
                <w:rFonts w:ascii="Arial" w:hAnsi="Arial" w:cs="Arial"/>
                <w:spacing w:val="-1"/>
                <w:lang w:val="en-US"/>
              </w:rPr>
              <w:t>d</w:t>
            </w:r>
            <w:r w:rsidRPr="00813304">
              <w:rPr>
                <w:rFonts w:ascii="Arial" w:hAnsi="Arial" w:cs="Arial"/>
                <w:lang w:val="en-US"/>
              </w:rPr>
              <w:t>e</w:t>
            </w:r>
            <w:r w:rsidRPr="00813304">
              <w:rPr>
                <w:rFonts w:ascii="Arial" w:hAnsi="Arial" w:cs="Arial"/>
                <w:spacing w:val="-10"/>
                <w:lang w:val="en-US"/>
              </w:rPr>
              <w:t xml:space="preserve"> </w:t>
            </w:r>
            <w:r w:rsidRPr="00813304">
              <w:rPr>
                <w:rFonts w:ascii="Arial" w:hAnsi="Arial" w:cs="Arial"/>
                <w:w w:val="69"/>
                <w:lang w:val="en-US"/>
              </w:rPr>
              <w:t>l</w:t>
            </w:r>
            <w:r w:rsidRPr="00813304">
              <w:rPr>
                <w:rFonts w:ascii="Arial" w:hAnsi="Arial" w:cs="Arial"/>
                <w:w w:val="99"/>
                <w:lang w:val="en-US"/>
              </w:rPr>
              <w:t>a</w:t>
            </w:r>
            <w:r w:rsidRPr="00813304">
              <w:rPr>
                <w:rFonts w:ascii="Arial" w:hAnsi="Arial" w:cs="Arial"/>
                <w:w w:val="101"/>
                <w:lang w:val="en-US"/>
              </w:rPr>
              <w:t>s</w:t>
            </w:r>
            <w:r w:rsidRPr="00813304">
              <w:rPr>
                <w:rFonts w:ascii="Arial" w:hAnsi="Arial" w:cs="Arial"/>
                <w:spacing w:val="1"/>
                <w:lang w:val="en-US"/>
              </w:rPr>
              <w:t xml:space="preserve"> </w:t>
            </w:r>
            <w:r w:rsidRPr="00813304">
              <w:rPr>
                <w:rFonts w:ascii="Arial" w:hAnsi="Arial" w:cs="Arial"/>
                <w:lang w:val="en-US"/>
              </w:rPr>
              <w:t>co</w:t>
            </w:r>
            <w:r w:rsidRPr="00813304">
              <w:rPr>
                <w:rFonts w:ascii="Arial" w:hAnsi="Arial" w:cs="Arial"/>
                <w:spacing w:val="-1"/>
                <w:lang w:val="en-US"/>
              </w:rPr>
              <w:t>s</w:t>
            </w:r>
            <w:r w:rsidRPr="00813304">
              <w:rPr>
                <w:rFonts w:ascii="Arial" w:hAnsi="Arial" w:cs="Arial"/>
                <w:lang w:val="en-US"/>
              </w:rPr>
              <w:t>a</w:t>
            </w:r>
            <w:r w:rsidRPr="00813304">
              <w:rPr>
                <w:rFonts w:ascii="Arial" w:hAnsi="Arial" w:cs="Arial"/>
                <w:spacing w:val="-1"/>
                <w:lang w:val="en-US"/>
              </w:rPr>
              <w:t>s</w:t>
            </w:r>
            <w:r w:rsidRPr="00813304">
              <w:rPr>
                <w:rFonts w:ascii="Arial" w:hAnsi="Arial" w:cs="Arial"/>
                <w:lang w:val="en-US"/>
              </w:rPr>
              <w:t xml:space="preserve">: </w:t>
            </w:r>
            <w:r w:rsidRPr="00813304">
              <w:rPr>
                <w:rFonts w:ascii="Arial" w:hAnsi="Arial" w:cs="Arial"/>
                <w:i/>
                <w:color w:val="231F20"/>
                <w:lang w:val="en-US"/>
              </w:rPr>
              <w:t>prepositions</w:t>
            </w:r>
            <w:r w:rsidR="00813304" w:rsidRPr="00813304">
              <w:rPr>
                <w:rFonts w:ascii="Arial" w:hAnsi="Arial" w:cs="Arial"/>
                <w:i/>
                <w:color w:val="231F20"/>
                <w:lang w:val="en-US"/>
              </w:rPr>
              <w:t xml:space="preserve"> (in, on, under, next to</w:t>
            </w:r>
            <w:r w:rsidRPr="00813304">
              <w:rPr>
                <w:rFonts w:ascii="Arial" w:hAnsi="Arial" w:cs="Arial"/>
                <w:i/>
                <w:color w:val="231F20"/>
                <w:lang w:val="en-US"/>
              </w:rPr>
              <w:t>,</w:t>
            </w:r>
            <w:r w:rsidR="00813304" w:rsidRPr="00813304">
              <w:rPr>
                <w:rFonts w:ascii="Arial" w:hAnsi="Arial" w:cs="Arial"/>
                <w:i/>
                <w:color w:val="231F20"/>
                <w:lang w:val="en-US"/>
              </w:rPr>
              <w:t xml:space="preserve"> behind)</w:t>
            </w:r>
            <w:r w:rsidRPr="00813304">
              <w:rPr>
                <w:rFonts w:ascii="Arial" w:hAnsi="Arial" w:cs="Arial"/>
                <w:i/>
                <w:color w:val="231F20"/>
                <w:lang w:val="en-US"/>
              </w:rPr>
              <w:t xml:space="preserve"> adverbs of location</w:t>
            </w:r>
            <w:r w:rsidR="00813304">
              <w:rPr>
                <w:rFonts w:ascii="Arial" w:hAnsi="Arial" w:cs="Arial"/>
                <w:i/>
                <w:color w:val="231F20"/>
                <w:lang w:val="en-US"/>
              </w:rPr>
              <w:t xml:space="preserve"> (here/there)</w:t>
            </w:r>
            <w:r w:rsidRPr="00813304">
              <w:rPr>
                <w:rFonts w:ascii="Arial" w:hAnsi="Arial" w:cs="Arial"/>
                <w:i/>
                <w:color w:val="231F20"/>
                <w:lang w:val="en-US"/>
              </w:rPr>
              <w:t>.</w:t>
            </w:r>
          </w:p>
          <w:p w:rsidR="005608C3" w:rsidRPr="00813304" w:rsidRDefault="005608C3" w:rsidP="005608C3">
            <w:pPr>
              <w:pStyle w:val="Prrafodelista"/>
              <w:autoSpaceDE w:val="0"/>
              <w:autoSpaceDN w:val="0"/>
              <w:adjustRightInd w:val="0"/>
              <w:ind w:left="0"/>
              <w:rPr>
                <w:rFonts w:ascii="Arial" w:hAnsi="Arial" w:cs="Arial"/>
                <w:spacing w:val="1"/>
                <w:w w:val="71"/>
                <w:lang w:val="en-US"/>
              </w:rPr>
            </w:pPr>
          </w:p>
          <w:p w:rsidR="005608C3" w:rsidRPr="005608C3" w:rsidRDefault="00A97E23" w:rsidP="005608C3">
            <w:pPr>
              <w:pStyle w:val="Prrafodelista"/>
              <w:autoSpaceDE w:val="0"/>
              <w:autoSpaceDN w:val="0"/>
              <w:adjustRightInd w:val="0"/>
              <w:ind w:left="0"/>
              <w:rPr>
                <w:rFonts w:ascii="NimbusRomanNo9L-Regular" w:hAnsi="NimbusRomanNo9L-Regular" w:cs="NimbusRomanNo9L-Regular"/>
                <w:b/>
                <w:color w:val="231F20"/>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801AF7" w:rsidRPr="00DB7FB9" w:rsidRDefault="00801AF7" w:rsidP="00127127">
            <w:pPr>
              <w:autoSpaceDE w:val="0"/>
              <w:autoSpaceDN w:val="0"/>
              <w:adjustRightInd w:val="0"/>
              <w:spacing w:line="252" w:lineRule="auto"/>
              <w:ind w:left="4" w:right="-21"/>
              <w:rPr>
                <w:rFonts w:ascii="Arial" w:hAnsi="Arial" w:cs="Arial"/>
                <w:spacing w:val="-1"/>
              </w:rPr>
            </w:pPr>
            <w:r w:rsidRPr="00DB7FB9">
              <w:rPr>
                <w:rFonts w:ascii="Arial" w:hAnsi="Arial" w:cs="Arial"/>
                <w:spacing w:val="-1"/>
              </w:rPr>
              <w:t>Función lingüística:</w:t>
            </w:r>
          </w:p>
          <w:p w:rsidR="00801AF7" w:rsidRPr="00DB7FB9" w:rsidRDefault="00801AF7" w:rsidP="00127127">
            <w:pPr>
              <w:autoSpaceDE w:val="0"/>
              <w:autoSpaceDN w:val="0"/>
              <w:adjustRightInd w:val="0"/>
              <w:ind w:left="4"/>
              <w:rPr>
                <w:rFonts w:ascii="Arial" w:hAnsi="Arial" w:cs="Arial"/>
              </w:rPr>
            </w:pPr>
            <w:r w:rsidRPr="00DB7FB9">
              <w:rPr>
                <w:rFonts w:ascii="Arial" w:hAnsi="Arial" w:cs="Arial"/>
                <w:spacing w:val="-1"/>
              </w:rPr>
              <w:t>2</w:t>
            </w:r>
            <w:r w:rsidRPr="00DB7FB9">
              <w:rPr>
                <w:rFonts w:ascii="Arial" w:hAnsi="Arial" w:cs="Arial"/>
                <w:spacing w:val="2"/>
              </w:rPr>
              <w:t>.</w:t>
            </w:r>
            <w:r w:rsidRPr="00DB7FB9">
              <w:rPr>
                <w:rFonts w:ascii="Arial" w:hAnsi="Arial" w:cs="Arial"/>
                <w:spacing w:val="-20"/>
              </w:rPr>
              <w:t>7</w:t>
            </w:r>
            <w:r w:rsidRPr="00DB7FB9">
              <w:rPr>
                <w:rFonts w:ascii="Arial" w:hAnsi="Arial" w:cs="Arial"/>
              </w:rPr>
              <w:t>.</w:t>
            </w:r>
            <w:r w:rsidRPr="00DB7FB9">
              <w:rPr>
                <w:rFonts w:ascii="Arial" w:hAnsi="Arial" w:cs="Arial"/>
                <w:spacing w:val="-5"/>
              </w:rPr>
              <w:t xml:space="preserve"> </w:t>
            </w:r>
            <w:r w:rsidRPr="00DB7FB9">
              <w:rPr>
                <w:rFonts w:ascii="Arial" w:hAnsi="Arial" w:cs="Arial"/>
                <w:spacing w:val="-1"/>
                <w:w w:val="79"/>
              </w:rPr>
              <w:t>U</w:t>
            </w:r>
            <w:r w:rsidRPr="00DB7FB9">
              <w:rPr>
                <w:rFonts w:ascii="Arial" w:hAnsi="Arial" w:cs="Arial"/>
                <w:spacing w:val="1"/>
                <w:w w:val="89"/>
              </w:rPr>
              <w:t>t</w:t>
            </w:r>
            <w:r w:rsidRPr="00DB7FB9">
              <w:rPr>
                <w:rFonts w:ascii="Arial" w:hAnsi="Arial" w:cs="Arial"/>
                <w:w w:val="69"/>
              </w:rPr>
              <w:t>ili</w:t>
            </w:r>
            <w:r w:rsidRPr="00DB7FB9">
              <w:rPr>
                <w:rFonts w:ascii="Arial" w:hAnsi="Arial" w:cs="Arial"/>
                <w:spacing w:val="-1"/>
                <w:w w:val="84"/>
              </w:rPr>
              <w:t>z</w:t>
            </w:r>
            <w:r w:rsidRPr="00DB7FB9">
              <w:rPr>
                <w:rFonts w:ascii="Arial" w:hAnsi="Arial" w:cs="Arial"/>
                <w:w w:val="99"/>
              </w:rPr>
              <w:t>a</w:t>
            </w:r>
            <w:r w:rsidRPr="00DB7FB9">
              <w:rPr>
                <w:rFonts w:ascii="Arial" w:hAnsi="Arial" w:cs="Arial"/>
                <w:w w:val="84"/>
              </w:rPr>
              <w:t>ci</w:t>
            </w:r>
            <w:r w:rsidRPr="00DB7FB9">
              <w:rPr>
                <w:rFonts w:ascii="Arial" w:hAnsi="Arial" w:cs="Arial"/>
                <w:w w:val="91"/>
              </w:rPr>
              <w:t>ón</w:t>
            </w:r>
            <w:r w:rsidRPr="00DB7FB9">
              <w:rPr>
                <w:rFonts w:ascii="Arial" w:hAnsi="Arial" w:cs="Arial"/>
                <w:spacing w:val="1"/>
              </w:rPr>
              <w:t xml:space="preserve"> </w:t>
            </w:r>
            <w:r w:rsidRPr="00DB7FB9">
              <w:rPr>
                <w:rFonts w:ascii="Arial" w:hAnsi="Arial" w:cs="Arial"/>
              </w:rPr>
              <w:t>de</w:t>
            </w:r>
            <w:r w:rsidRPr="00DB7FB9">
              <w:rPr>
                <w:rFonts w:ascii="Arial" w:hAnsi="Arial" w:cs="Arial"/>
                <w:spacing w:val="-10"/>
              </w:rPr>
              <w:t xml:space="preserve"> </w:t>
            </w:r>
            <w:r w:rsidRPr="00DB7FB9">
              <w:rPr>
                <w:rFonts w:ascii="Arial" w:hAnsi="Arial" w:cs="Arial"/>
                <w:w w:val="94"/>
              </w:rPr>
              <w:t>e</w:t>
            </w:r>
            <w:r w:rsidRPr="00DB7FB9">
              <w:rPr>
                <w:rFonts w:ascii="Arial" w:hAnsi="Arial" w:cs="Arial"/>
                <w:spacing w:val="-1"/>
                <w:w w:val="94"/>
              </w:rPr>
              <w:t>s</w:t>
            </w:r>
            <w:r w:rsidRPr="00DB7FB9">
              <w:rPr>
                <w:rFonts w:ascii="Arial" w:hAnsi="Arial" w:cs="Arial"/>
                <w:spacing w:val="1"/>
                <w:w w:val="94"/>
              </w:rPr>
              <w:t>t</w:t>
            </w:r>
            <w:r w:rsidRPr="00DB7FB9">
              <w:rPr>
                <w:rFonts w:ascii="Arial" w:hAnsi="Arial" w:cs="Arial"/>
                <w:w w:val="94"/>
              </w:rPr>
              <w:t>r</w:t>
            </w:r>
            <w:r w:rsidRPr="00DB7FB9">
              <w:rPr>
                <w:rFonts w:ascii="Arial" w:hAnsi="Arial" w:cs="Arial"/>
                <w:spacing w:val="-1"/>
                <w:w w:val="94"/>
              </w:rPr>
              <w:t>u</w:t>
            </w:r>
            <w:r w:rsidRPr="00DB7FB9">
              <w:rPr>
                <w:rFonts w:ascii="Arial" w:hAnsi="Arial" w:cs="Arial"/>
                <w:w w:val="94"/>
              </w:rPr>
              <w:t>c</w:t>
            </w:r>
            <w:r w:rsidRPr="00DB7FB9">
              <w:rPr>
                <w:rFonts w:ascii="Arial" w:hAnsi="Arial" w:cs="Arial"/>
                <w:spacing w:val="1"/>
                <w:w w:val="94"/>
              </w:rPr>
              <w:t>t</w:t>
            </w:r>
            <w:r w:rsidRPr="00DB7FB9">
              <w:rPr>
                <w:rFonts w:ascii="Arial" w:hAnsi="Arial" w:cs="Arial"/>
                <w:spacing w:val="-1"/>
                <w:w w:val="94"/>
              </w:rPr>
              <w:t>u</w:t>
            </w:r>
            <w:r w:rsidRPr="00DB7FB9">
              <w:rPr>
                <w:rFonts w:ascii="Arial" w:hAnsi="Arial" w:cs="Arial"/>
                <w:w w:val="94"/>
              </w:rPr>
              <w:t>ras</w:t>
            </w:r>
            <w:r w:rsidRPr="00DB7FB9">
              <w:rPr>
                <w:rFonts w:ascii="Arial" w:hAnsi="Arial" w:cs="Arial"/>
                <w:spacing w:val="4"/>
                <w:w w:val="94"/>
              </w:rPr>
              <w:t xml:space="preserve"> </w:t>
            </w:r>
            <w:r w:rsidRPr="00DB7FB9">
              <w:rPr>
                <w:rFonts w:ascii="Arial" w:hAnsi="Arial" w:cs="Arial"/>
                <w:spacing w:val="-1"/>
                <w:w w:val="101"/>
              </w:rPr>
              <w:t>s</w:t>
            </w:r>
            <w:r w:rsidRPr="00DB7FB9">
              <w:rPr>
                <w:rFonts w:ascii="Arial" w:hAnsi="Arial" w:cs="Arial"/>
                <w:w w:val="69"/>
              </w:rPr>
              <w:t>i</w:t>
            </w:r>
            <w:r w:rsidRPr="00DB7FB9">
              <w:rPr>
                <w:rFonts w:ascii="Arial" w:hAnsi="Arial" w:cs="Arial"/>
                <w:spacing w:val="-1"/>
                <w:w w:val="93"/>
              </w:rPr>
              <w:t>n</w:t>
            </w:r>
            <w:r w:rsidRPr="00DB7FB9">
              <w:rPr>
                <w:rFonts w:ascii="Arial" w:hAnsi="Arial" w:cs="Arial"/>
                <w:spacing w:val="-15"/>
                <w:w w:val="89"/>
              </w:rPr>
              <w:t>t</w:t>
            </w:r>
            <w:r w:rsidRPr="00DB7FB9">
              <w:rPr>
                <w:rFonts w:ascii="Arial" w:hAnsi="Arial" w:cs="Arial"/>
                <w:w w:val="99"/>
              </w:rPr>
              <w:t>á</w:t>
            </w:r>
            <w:r w:rsidRPr="00DB7FB9">
              <w:rPr>
                <w:rFonts w:ascii="Arial" w:hAnsi="Arial" w:cs="Arial"/>
                <w:spacing w:val="-2"/>
                <w:w w:val="92"/>
              </w:rPr>
              <w:t>c</w:t>
            </w:r>
            <w:r w:rsidRPr="00DB7FB9">
              <w:rPr>
                <w:rFonts w:ascii="Arial" w:hAnsi="Arial" w:cs="Arial"/>
                <w:spacing w:val="1"/>
                <w:w w:val="89"/>
              </w:rPr>
              <w:t>t</w:t>
            </w:r>
            <w:r w:rsidRPr="00DB7FB9">
              <w:rPr>
                <w:rFonts w:ascii="Arial" w:hAnsi="Arial" w:cs="Arial"/>
                <w:w w:val="69"/>
              </w:rPr>
              <w:t>i</w:t>
            </w:r>
            <w:r w:rsidRPr="00DB7FB9">
              <w:rPr>
                <w:rFonts w:ascii="Arial" w:hAnsi="Arial" w:cs="Arial"/>
                <w:w w:val="96"/>
              </w:rPr>
              <w:t>ca</w:t>
            </w:r>
            <w:r w:rsidRPr="00DB7FB9">
              <w:rPr>
                <w:rFonts w:ascii="Arial" w:hAnsi="Arial" w:cs="Arial"/>
                <w:w w:val="101"/>
              </w:rPr>
              <w:t>s</w:t>
            </w:r>
            <w:r w:rsidRPr="00DB7FB9">
              <w:rPr>
                <w:rFonts w:ascii="Arial" w:hAnsi="Arial" w:cs="Arial"/>
                <w:spacing w:val="1"/>
              </w:rPr>
              <w:t xml:space="preserve"> </w:t>
            </w:r>
            <w:r w:rsidRPr="00DB7FB9">
              <w:rPr>
                <w:rFonts w:ascii="Arial" w:hAnsi="Arial" w:cs="Arial"/>
                <w:w w:val="86"/>
              </w:rPr>
              <w:t>y</w:t>
            </w:r>
            <w:r w:rsidRPr="00DB7FB9">
              <w:rPr>
                <w:rFonts w:ascii="Arial" w:hAnsi="Arial" w:cs="Arial"/>
                <w:spacing w:val="-4"/>
                <w:w w:val="86"/>
              </w:rPr>
              <w:t xml:space="preserve"> </w:t>
            </w:r>
            <w:r w:rsidRPr="00DB7FB9">
              <w:rPr>
                <w:rFonts w:ascii="Arial" w:hAnsi="Arial" w:cs="Arial"/>
                <w:w w:val="86"/>
              </w:rPr>
              <w:t>co</w:t>
            </w:r>
            <w:r w:rsidRPr="00DB7FB9">
              <w:rPr>
                <w:rFonts w:ascii="Arial" w:hAnsi="Arial" w:cs="Arial"/>
                <w:spacing w:val="-1"/>
                <w:w w:val="86"/>
              </w:rPr>
              <w:t>n</w:t>
            </w:r>
            <w:r w:rsidRPr="00DB7FB9">
              <w:rPr>
                <w:rFonts w:ascii="Arial" w:hAnsi="Arial" w:cs="Arial"/>
                <w:w w:val="86"/>
              </w:rPr>
              <w:t>ec</w:t>
            </w:r>
            <w:r w:rsidRPr="00DB7FB9">
              <w:rPr>
                <w:rFonts w:ascii="Arial" w:hAnsi="Arial" w:cs="Arial"/>
                <w:spacing w:val="-1"/>
                <w:w w:val="86"/>
              </w:rPr>
              <w:t>t</w:t>
            </w:r>
            <w:r w:rsidRPr="00DB7FB9">
              <w:rPr>
                <w:rFonts w:ascii="Arial" w:hAnsi="Arial" w:cs="Arial"/>
                <w:w w:val="86"/>
              </w:rPr>
              <w:t>o</w:t>
            </w:r>
            <w:r w:rsidRPr="00DB7FB9">
              <w:rPr>
                <w:rFonts w:ascii="Arial" w:hAnsi="Arial" w:cs="Arial"/>
                <w:spacing w:val="-2"/>
                <w:w w:val="86"/>
              </w:rPr>
              <w:t>r</w:t>
            </w:r>
            <w:r w:rsidRPr="00DB7FB9">
              <w:rPr>
                <w:rFonts w:ascii="Arial" w:hAnsi="Arial" w:cs="Arial"/>
                <w:w w:val="86"/>
              </w:rPr>
              <w:t xml:space="preserve">es </w:t>
            </w:r>
            <w:r w:rsidRPr="00DB7FB9">
              <w:rPr>
                <w:rFonts w:ascii="Arial" w:hAnsi="Arial" w:cs="Arial"/>
                <w:spacing w:val="19"/>
                <w:w w:val="86"/>
              </w:rPr>
              <w:t xml:space="preserve"> </w:t>
            </w:r>
            <w:r w:rsidRPr="00DB7FB9">
              <w:rPr>
                <w:rFonts w:ascii="Arial" w:hAnsi="Arial" w:cs="Arial"/>
                <w:spacing w:val="-2"/>
                <w:w w:val="92"/>
              </w:rPr>
              <w:t>b</w:t>
            </w:r>
            <w:r w:rsidRPr="00DB7FB9">
              <w:rPr>
                <w:rFonts w:ascii="Arial" w:hAnsi="Arial" w:cs="Arial"/>
                <w:w w:val="99"/>
              </w:rPr>
              <w:t>á</w:t>
            </w:r>
            <w:r w:rsidRPr="00DB7FB9">
              <w:rPr>
                <w:rFonts w:ascii="Arial" w:hAnsi="Arial" w:cs="Arial"/>
                <w:spacing w:val="-1"/>
                <w:w w:val="101"/>
              </w:rPr>
              <w:t>s</w:t>
            </w:r>
            <w:r w:rsidRPr="00DB7FB9">
              <w:rPr>
                <w:rFonts w:ascii="Arial" w:hAnsi="Arial" w:cs="Arial"/>
                <w:w w:val="69"/>
              </w:rPr>
              <w:t>i</w:t>
            </w:r>
            <w:r w:rsidRPr="00DB7FB9">
              <w:rPr>
                <w:rFonts w:ascii="Arial" w:hAnsi="Arial" w:cs="Arial"/>
                <w:w w:val="90"/>
              </w:rPr>
              <w:t>c</w:t>
            </w:r>
            <w:r w:rsidRPr="00DB7FB9">
              <w:rPr>
                <w:rFonts w:ascii="Arial" w:hAnsi="Arial" w:cs="Arial"/>
                <w:spacing w:val="2"/>
                <w:w w:val="90"/>
              </w:rPr>
              <w:t>o</w:t>
            </w:r>
            <w:r w:rsidRPr="00DB7FB9">
              <w:rPr>
                <w:rFonts w:ascii="Arial" w:hAnsi="Arial" w:cs="Arial"/>
                <w:w w:val="101"/>
              </w:rPr>
              <w:t>s</w:t>
            </w:r>
            <w:r w:rsidRPr="00DB7FB9">
              <w:rPr>
                <w:rFonts w:ascii="Arial" w:hAnsi="Arial" w:cs="Arial"/>
              </w:rPr>
              <w:t xml:space="preserve"> para</w:t>
            </w:r>
            <w:r w:rsidRPr="00DB7FB9">
              <w:rPr>
                <w:rFonts w:ascii="Arial" w:hAnsi="Arial" w:cs="Arial"/>
                <w:spacing w:val="-15"/>
              </w:rPr>
              <w:t xml:space="preserve"> </w:t>
            </w:r>
            <w:r w:rsidRPr="00DB7FB9">
              <w:rPr>
                <w:rFonts w:ascii="Arial" w:hAnsi="Arial" w:cs="Arial"/>
                <w:w w:val="69"/>
              </w:rPr>
              <w:t>i</w:t>
            </w:r>
            <w:r w:rsidRPr="00DB7FB9">
              <w:rPr>
                <w:rFonts w:ascii="Arial" w:hAnsi="Arial" w:cs="Arial"/>
                <w:spacing w:val="-1"/>
                <w:w w:val="93"/>
              </w:rPr>
              <w:t>n</w:t>
            </w:r>
            <w:r w:rsidRPr="00DB7FB9">
              <w:rPr>
                <w:rFonts w:ascii="Arial" w:hAnsi="Arial" w:cs="Arial"/>
                <w:spacing w:val="-1"/>
                <w:w w:val="89"/>
              </w:rPr>
              <w:t>t</w:t>
            </w:r>
            <w:r w:rsidRPr="00DB7FB9">
              <w:rPr>
                <w:rFonts w:ascii="Arial" w:hAnsi="Arial" w:cs="Arial"/>
                <w:w w:val="97"/>
              </w:rPr>
              <w:t>e</w:t>
            </w:r>
            <w:r w:rsidRPr="00DB7FB9">
              <w:rPr>
                <w:rFonts w:ascii="Arial" w:hAnsi="Arial" w:cs="Arial"/>
                <w:spacing w:val="-2"/>
                <w:w w:val="88"/>
              </w:rPr>
              <w:t>r</w:t>
            </w:r>
            <w:r w:rsidRPr="00DB7FB9">
              <w:rPr>
                <w:rFonts w:ascii="Arial" w:hAnsi="Arial" w:cs="Arial"/>
                <w:w w:val="96"/>
              </w:rPr>
              <w:t>ca</w:t>
            </w:r>
            <w:r w:rsidRPr="00DB7FB9">
              <w:rPr>
                <w:rFonts w:ascii="Arial" w:hAnsi="Arial" w:cs="Arial"/>
                <w:w w:val="94"/>
              </w:rPr>
              <w:t>m</w:t>
            </w:r>
            <w:r w:rsidRPr="00DB7FB9">
              <w:rPr>
                <w:rFonts w:ascii="Arial" w:hAnsi="Arial" w:cs="Arial"/>
                <w:w w:val="92"/>
              </w:rPr>
              <w:t>b</w:t>
            </w:r>
            <w:r w:rsidRPr="00DB7FB9">
              <w:rPr>
                <w:rFonts w:ascii="Arial" w:hAnsi="Arial" w:cs="Arial"/>
                <w:w w:val="69"/>
              </w:rPr>
              <w:t>i</w:t>
            </w:r>
            <w:r w:rsidRPr="00DB7FB9">
              <w:rPr>
                <w:rFonts w:ascii="Arial" w:hAnsi="Arial" w:cs="Arial"/>
                <w:w w:val="99"/>
              </w:rPr>
              <w:t>a</w:t>
            </w:r>
            <w:r w:rsidRPr="00DB7FB9">
              <w:rPr>
                <w:rFonts w:ascii="Arial" w:hAnsi="Arial" w:cs="Arial"/>
                <w:w w:val="88"/>
              </w:rPr>
              <w:t>r</w:t>
            </w:r>
            <w:r w:rsidRPr="00DB7FB9">
              <w:rPr>
                <w:rFonts w:ascii="Arial" w:hAnsi="Arial" w:cs="Arial"/>
              </w:rPr>
              <w:t xml:space="preserve"> </w:t>
            </w:r>
            <w:r w:rsidRPr="00DB7FB9">
              <w:rPr>
                <w:rFonts w:ascii="Arial" w:hAnsi="Arial" w:cs="Arial"/>
                <w:w w:val="69"/>
              </w:rPr>
              <w:t>i</w:t>
            </w:r>
            <w:r w:rsidRPr="00DB7FB9">
              <w:rPr>
                <w:rFonts w:ascii="Arial" w:hAnsi="Arial" w:cs="Arial"/>
                <w:spacing w:val="-1"/>
                <w:w w:val="93"/>
              </w:rPr>
              <w:t>n</w:t>
            </w:r>
            <w:r w:rsidRPr="00DB7FB9">
              <w:rPr>
                <w:rFonts w:ascii="Arial" w:hAnsi="Arial" w:cs="Arial"/>
                <w:w w:val="70"/>
              </w:rPr>
              <w:t>f</w:t>
            </w:r>
            <w:r w:rsidRPr="00DB7FB9">
              <w:rPr>
                <w:rFonts w:ascii="Arial" w:hAnsi="Arial" w:cs="Arial"/>
                <w:w w:val="88"/>
              </w:rPr>
              <w:t>or</w:t>
            </w:r>
            <w:r w:rsidRPr="00DB7FB9">
              <w:rPr>
                <w:rFonts w:ascii="Arial" w:hAnsi="Arial" w:cs="Arial"/>
                <w:w w:val="94"/>
              </w:rPr>
              <w:t>m</w:t>
            </w:r>
            <w:r w:rsidRPr="00DB7FB9">
              <w:rPr>
                <w:rFonts w:ascii="Arial" w:hAnsi="Arial" w:cs="Arial"/>
                <w:w w:val="99"/>
              </w:rPr>
              <w:t>a</w:t>
            </w:r>
            <w:r w:rsidRPr="00DB7FB9">
              <w:rPr>
                <w:rFonts w:ascii="Arial" w:hAnsi="Arial" w:cs="Arial"/>
                <w:w w:val="84"/>
              </w:rPr>
              <w:t>ci</w:t>
            </w:r>
            <w:r w:rsidRPr="00DB7FB9">
              <w:rPr>
                <w:rFonts w:ascii="Arial" w:hAnsi="Arial" w:cs="Arial"/>
                <w:w w:val="91"/>
              </w:rPr>
              <w:t>ó</w:t>
            </w:r>
            <w:r w:rsidRPr="00DB7FB9">
              <w:rPr>
                <w:rFonts w:ascii="Arial" w:hAnsi="Arial" w:cs="Arial"/>
                <w:spacing w:val="-1"/>
                <w:w w:val="91"/>
              </w:rPr>
              <w:t>n</w:t>
            </w:r>
            <w:r w:rsidRPr="00DB7FB9">
              <w:rPr>
                <w:rFonts w:ascii="Arial" w:hAnsi="Arial" w:cs="Arial"/>
                <w:w w:val="96"/>
              </w:rPr>
              <w:t>,</w:t>
            </w:r>
            <w:r w:rsidRPr="00DB7FB9">
              <w:rPr>
                <w:rFonts w:ascii="Arial" w:hAnsi="Arial" w:cs="Arial"/>
              </w:rPr>
              <w:t xml:space="preserve"> </w:t>
            </w:r>
            <w:r w:rsidRPr="00DB7FB9">
              <w:rPr>
                <w:rFonts w:ascii="Arial" w:hAnsi="Arial" w:cs="Arial"/>
                <w:w w:val="93"/>
              </w:rPr>
              <w:t>p</w:t>
            </w:r>
            <w:r w:rsidRPr="00DB7FB9">
              <w:rPr>
                <w:rFonts w:ascii="Arial" w:hAnsi="Arial" w:cs="Arial"/>
                <w:spacing w:val="-2"/>
                <w:w w:val="93"/>
              </w:rPr>
              <w:t>r</w:t>
            </w:r>
            <w:r w:rsidRPr="00DB7FB9">
              <w:rPr>
                <w:rFonts w:ascii="Arial" w:hAnsi="Arial" w:cs="Arial"/>
                <w:w w:val="93"/>
              </w:rPr>
              <w:t>e</w:t>
            </w:r>
            <w:r w:rsidRPr="00DB7FB9">
              <w:rPr>
                <w:rFonts w:ascii="Arial" w:hAnsi="Arial" w:cs="Arial"/>
                <w:spacing w:val="1"/>
                <w:w w:val="93"/>
              </w:rPr>
              <w:t>gu</w:t>
            </w:r>
            <w:r w:rsidRPr="00DB7FB9">
              <w:rPr>
                <w:rFonts w:ascii="Arial" w:hAnsi="Arial" w:cs="Arial"/>
                <w:spacing w:val="-1"/>
                <w:w w:val="93"/>
              </w:rPr>
              <w:t>n</w:t>
            </w:r>
            <w:r w:rsidRPr="00DB7FB9">
              <w:rPr>
                <w:rFonts w:ascii="Arial" w:hAnsi="Arial" w:cs="Arial"/>
                <w:spacing w:val="1"/>
                <w:w w:val="93"/>
              </w:rPr>
              <w:t>t</w:t>
            </w:r>
            <w:r w:rsidRPr="00DB7FB9">
              <w:rPr>
                <w:rFonts w:ascii="Arial" w:hAnsi="Arial" w:cs="Arial"/>
                <w:w w:val="93"/>
              </w:rPr>
              <w:t>a</w:t>
            </w:r>
            <w:r w:rsidRPr="00DB7FB9">
              <w:rPr>
                <w:rFonts w:ascii="Arial" w:hAnsi="Arial" w:cs="Arial"/>
                <w:spacing w:val="-1"/>
                <w:w w:val="93"/>
              </w:rPr>
              <w:t>s</w:t>
            </w:r>
            <w:r w:rsidRPr="00DB7FB9">
              <w:rPr>
                <w:rFonts w:ascii="Arial" w:hAnsi="Arial" w:cs="Arial"/>
                <w:w w:val="93"/>
              </w:rPr>
              <w:t>,</w:t>
            </w:r>
            <w:r w:rsidRPr="00DB7FB9">
              <w:rPr>
                <w:rFonts w:ascii="Arial" w:hAnsi="Arial" w:cs="Arial"/>
                <w:spacing w:val="6"/>
                <w:w w:val="93"/>
              </w:rPr>
              <w:t xml:space="preserve"> </w:t>
            </w:r>
            <w:r w:rsidRPr="00DB7FB9">
              <w:rPr>
                <w:rFonts w:ascii="Arial" w:hAnsi="Arial" w:cs="Arial"/>
                <w:spacing w:val="-2"/>
              </w:rPr>
              <w:t>r</w:t>
            </w:r>
            <w:r w:rsidRPr="00DB7FB9">
              <w:rPr>
                <w:rFonts w:ascii="Arial" w:hAnsi="Arial" w:cs="Arial"/>
              </w:rPr>
              <w:t>e</w:t>
            </w:r>
            <w:r w:rsidRPr="00DB7FB9">
              <w:rPr>
                <w:rFonts w:ascii="Arial" w:hAnsi="Arial" w:cs="Arial"/>
                <w:spacing w:val="1"/>
              </w:rPr>
              <w:t>s</w:t>
            </w:r>
            <w:r w:rsidRPr="00DB7FB9">
              <w:rPr>
                <w:rFonts w:ascii="Arial" w:hAnsi="Arial" w:cs="Arial"/>
              </w:rPr>
              <w:t>p</w:t>
            </w:r>
            <w:r w:rsidRPr="00DB7FB9">
              <w:rPr>
                <w:rFonts w:ascii="Arial" w:hAnsi="Arial" w:cs="Arial"/>
                <w:spacing w:val="-1"/>
              </w:rPr>
              <w:t>u</w:t>
            </w:r>
            <w:r w:rsidRPr="00DB7FB9">
              <w:rPr>
                <w:rFonts w:ascii="Arial" w:hAnsi="Arial" w:cs="Arial"/>
                <w:spacing w:val="1"/>
              </w:rPr>
              <w:t>e</w:t>
            </w:r>
            <w:r w:rsidRPr="00DB7FB9">
              <w:rPr>
                <w:rFonts w:ascii="Arial" w:hAnsi="Arial" w:cs="Arial"/>
                <w:spacing w:val="-1"/>
              </w:rPr>
              <w:t>s</w:t>
            </w:r>
            <w:r w:rsidRPr="00DB7FB9">
              <w:rPr>
                <w:rFonts w:ascii="Arial" w:hAnsi="Arial" w:cs="Arial"/>
                <w:spacing w:val="1"/>
              </w:rPr>
              <w:t>t</w:t>
            </w:r>
            <w:r w:rsidRPr="00DB7FB9">
              <w:rPr>
                <w:rFonts w:ascii="Arial" w:hAnsi="Arial" w:cs="Arial"/>
              </w:rPr>
              <w:t>a</w:t>
            </w:r>
            <w:r w:rsidRPr="00DB7FB9">
              <w:rPr>
                <w:rFonts w:ascii="Arial" w:hAnsi="Arial" w:cs="Arial"/>
                <w:spacing w:val="-1"/>
              </w:rPr>
              <w:t>s</w:t>
            </w:r>
            <w:r w:rsidRPr="00DB7FB9">
              <w:rPr>
                <w:rFonts w:ascii="Arial" w:hAnsi="Arial" w:cs="Arial"/>
              </w:rPr>
              <w:t xml:space="preserve">; </w:t>
            </w:r>
          </w:p>
          <w:p w:rsidR="00801AF7" w:rsidRPr="00020572" w:rsidRDefault="00801AF7" w:rsidP="00B81CEA">
            <w:pPr>
              <w:pStyle w:val="Prrafodelista"/>
              <w:numPr>
                <w:ilvl w:val="0"/>
                <w:numId w:val="6"/>
              </w:numPr>
              <w:autoSpaceDE w:val="0"/>
              <w:autoSpaceDN w:val="0"/>
              <w:adjustRightInd w:val="0"/>
              <w:rPr>
                <w:rFonts w:ascii="Arial" w:hAnsi="Arial" w:cs="Arial"/>
                <w:w w:val="96"/>
              </w:rPr>
            </w:pPr>
            <w:r w:rsidRPr="00020572">
              <w:rPr>
                <w:rFonts w:ascii="Arial" w:hAnsi="Arial" w:cs="Arial"/>
              </w:rPr>
              <w:t>A</w:t>
            </w:r>
            <w:r w:rsidRPr="00020572">
              <w:rPr>
                <w:rFonts w:ascii="Arial" w:hAnsi="Arial" w:cs="Arial"/>
                <w:spacing w:val="1"/>
                <w:w w:val="70"/>
              </w:rPr>
              <w:t>f</w:t>
            </w:r>
            <w:r w:rsidRPr="00020572">
              <w:rPr>
                <w:rFonts w:ascii="Arial" w:hAnsi="Arial" w:cs="Arial"/>
                <w:w w:val="69"/>
              </w:rPr>
              <w:t>i</w:t>
            </w:r>
            <w:r w:rsidRPr="00020572">
              <w:rPr>
                <w:rFonts w:ascii="Arial" w:hAnsi="Arial" w:cs="Arial"/>
                <w:w w:val="88"/>
              </w:rPr>
              <w:t>r</w:t>
            </w:r>
            <w:r w:rsidRPr="00020572">
              <w:rPr>
                <w:rFonts w:ascii="Arial" w:hAnsi="Arial" w:cs="Arial"/>
                <w:w w:val="94"/>
              </w:rPr>
              <w:t>m</w:t>
            </w:r>
            <w:r w:rsidRPr="00020572">
              <w:rPr>
                <w:rFonts w:ascii="Arial" w:hAnsi="Arial" w:cs="Arial"/>
                <w:spacing w:val="-1"/>
                <w:w w:val="99"/>
              </w:rPr>
              <w:t>a</w:t>
            </w:r>
            <w:r w:rsidRPr="00020572">
              <w:rPr>
                <w:rFonts w:ascii="Arial" w:hAnsi="Arial" w:cs="Arial"/>
                <w:w w:val="84"/>
              </w:rPr>
              <w:t>ci</w:t>
            </w:r>
            <w:r w:rsidRPr="00020572">
              <w:rPr>
                <w:rFonts w:ascii="Arial" w:hAnsi="Arial" w:cs="Arial"/>
                <w:spacing w:val="2"/>
                <w:w w:val="88"/>
              </w:rPr>
              <w:t>ó</w:t>
            </w:r>
            <w:r w:rsidRPr="00020572">
              <w:rPr>
                <w:rFonts w:ascii="Arial" w:hAnsi="Arial" w:cs="Arial"/>
                <w:spacing w:val="-1"/>
                <w:w w:val="93"/>
              </w:rPr>
              <w:t>n</w:t>
            </w:r>
            <w:r w:rsidRPr="00020572">
              <w:rPr>
                <w:rFonts w:ascii="Arial" w:hAnsi="Arial" w:cs="Arial"/>
                <w:w w:val="96"/>
              </w:rPr>
              <w:t>:</w:t>
            </w:r>
            <w:r w:rsidRPr="00020572">
              <w:rPr>
                <w:rFonts w:ascii="Arial" w:hAnsi="Arial" w:cs="Arial"/>
                <w:color w:val="231F20"/>
              </w:rPr>
              <w:t xml:space="preserve"> </w:t>
            </w:r>
            <w:r w:rsidRPr="00020572">
              <w:rPr>
                <w:rFonts w:ascii="Arial" w:hAnsi="Arial" w:cs="Arial"/>
                <w:i/>
                <w:color w:val="231F20"/>
              </w:rPr>
              <w:t>affirmative sentences; Yes (+tag).</w:t>
            </w:r>
          </w:p>
          <w:p w:rsidR="00801AF7" w:rsidRPr="00020572" w:rsidRDefault="00801AF7" w:rsidP="00B81CEA">
            <w:pPr>
              <w:pStyle w:val="Prrafodelista"/>
              <w:numPr>
                <w:ilvl w:val="0"/>
                <w:numId w:val="6"/>
              </w:numPr>
              <w:autoSpaceDE w:val="0"/>
              <w:autoSpaceDN w:val="0"/>
              <w:adjustRightInd w:val="0"/>
              <w:rPr>
                <w:rFonts w:ascii="Arial" w:hAnsi="Arial" w:cs="Arial"/>
                <w:w w:val="91"/>
                <w:lang w:val="en-GB"/>
              </w:rPr>
            </w:pPr>
            <w:r w:rsidRPr="00020572">
              <w:rPr>
                <w:rFonts w:ascii="Arial" w:hAnsi="Arial" w:cs="Arial"/>
                <w:w w:val="96"/>
                <w:lang w:val="en-GB"/>
              </w:rPr>
              <w:t>N</w:t>
            </w:r>
            <w:r w:rsidRPr="00020572">
              <w:rPr>
                <w:rFonts w:ascii="Arial" w:hAnsi="Arial" w:cs="Arial"/>
                <w:w w:val="91"/>
                <w:lang w:val="en-GB"/>
              </w:rPr>
              <w:t>e</w:t>
            </w:r>
            <w:r w:rsidRPr="00020572">
              <w:rPr>
                <w:rFonts w:ascii="Arial" w:hAnsi="Arial" w:cs="Arial"/>
                <w:spacing w:val="1"/>
                <w:w w:val="91"/>
                <w:lang w:val="en-GB"/>
              </w:rPr>
              <w:t>g</w:t>
            </w:r>
            <w:r w:rsidRPr="00020572">
              <w:rPr>
                <w:rFonts w:ascii="Arial" w:hAnsi="Arial" w:cs="Arial"/>
                <w:w w:val="91"/>
                <w:lang w:val="en-GB"/>
              </w:rPr>
              <w:t>ació</w:t>
            </w:r>
            <w:r w:rsidRPr="00020572">
              <w:rPr>
                <w:rFonts w:ascii="Arial" w:hAnsi="Arial" w:cs="Arial"/>
                <w:spacing w:val="-1"/>
                <w:w w:val="91"/>
                <w:lang w:val="en-GB"/>
              </w:rPr>
              <w:t>n</w:t>
            </w:r>
            <w:r w:rsidRPr="00020572">
              <w:rPr>
                <w:rFonts w:ascii="Arial" w:hAnsi="Arial" w:cs="Arial"/>
                <w:w w:val="91"/>
                <w:lang w:val="en-GB"/>
              </w:rPr>
              <w:t>:</w:t>
            </w:r>
            <w:r w:rsidRPr="00020572">
              <w:rPr>
                <w:rFonts w:ascii="Arial" w:hAnsi="Arial" w:cs="Arial"/>
                <w:color w:val="231F20"/>
                <w:lang w:val="en-GB"/>
              </w:rPr>
              <w:t xml:space="preserve"> </w:t>
            </w:r>
            <w:r w:rsidRPr="00020572">
              <w:rPr>
                <w:rFonts w:ascii="Arial" w:hAnsi="Arial" w:cs="Arial"/>
                <w:i/>
                <w:color w:val="231F20"/>
                <w:lang w:val="en-GB"/>
              </w:rPr>
              <w:t xml:space="preserve">negative sentences with not, never; No (adj.) </w:t>
            </w:r>
            <w:r w:rsidRPr="00020572">
              <w:rPr>
                <w:rFonts w:ascii="Arial" w:hAnsi="Arial" w:cs="Arial"/>
                <w:i/>
                <w:lang w:val="en-GB"/>
              </w:rPr>
              <w:t>nobody, nothing.</w:t>
            </w:r>
          </w:p>
          <w:p w:rsidR="00801AF7" w:rsidRPr="00020572" w:rsidRDefault="00801AF7" w:rsidP="00B81CEA">
            <w:pPr>
              <w:pStyle w:val="Prrafodelista"/>
              <w:numPr>
                <w:ilvl w:val="0"/>
                <w:numId w:val="6"/>
              </w:numPr>
              <w:autoSpaceDE w:val="0"/>
              <w:autoSpaceDN w:val="0"/>
              <w:adjustRightInd w:val="0"/>
              <w:rPr>
                <w:rFonts w:ascii="Arial" w:hAnsi="Arial" w:cs="Arial"/>
                <w:i/>
                <w:w w:val="87"/>
                <w:lang w:val="en-GB"/>
              </w:rPr>
            </w:pPr>
            <w:r w:rsidRPr="00020572">
              <w:rPr>
                <w:rFonts w:ascii="Arial" w:hAnsi="Arial" w:cs="Arial"/>
                <w:w w:val="91"/>
                <w:lang w:val="en-GB"/>
              </w:rPr>
              <w:t>I</w:t>
            </w:r>
            <w:r w:rsidRPr="00020572">
              <w:rPr>
                <w:rFonts w:ascii="Arial" w:hAnsi="Arial" w:cs="Arial"/>
                <w:spacing w:val="-1"/>
                <w:w w:val="93"/>
                <w:lang w:val="en-GB"/>
              </w:rPr>
              <w:t>n</w:t>
            </w:r>
            <w:r w:rsidRPr="00020572">
              <w:rPr>
                <w:rFonts w:ascii="Arial" w:hAnsi="Arial" w:cs="Arial"/>
                <w:spacing w:val="-1"/>
                <w:w w:val="89"/>
                <w:lang w:val="en-GB"/>
              </w:rPr>
              <w:t>t</w:t>
            </w:r>
            <w:r w:rsidRPr="00020572">
              <w:rPr>
                <w:rFonts w:ascii="Arial" w:hAnsi="Arial" w:cs="Arial"/>
                <w:w w:val="97"/>
                <w:lang w:val="en-GB"/>
              </w:rPr>
              <w:t>e</w:t>
            </w:r>
            <w:r w:rsidRPr="00020572">
              <w:rPr>
                <w:rFonts w:ascii="Arial" w:hAnsi="Arial" w:cs="Arial"/>
                <w:w w:val="88"/>
                <w:lang w:val="en-GB"/>
              </w:rPr>
              <w:t>r</w:t>
            </w:r>
            <w:r w:rsidRPr="00020572">
              <w:rPr>
                <w:rFonts w:ascii="Arial" w:hAnsi="Arial" w:cs="Arial"/>
                <w:spacing w:val="-2"/>
                <w:w w:val="88"/>
                <w:lang w:val="en-GB"/>
              </w:rPr>
              <w:t>ro</w:t>
            </w:r>
            <w:r w:rsidRPr="00020572">
              <w:rPr>
                <w:rFonts w:ascii="Arial" w:hAnsi="Arial" w:cs="Arial"/>
                <w:spacing w:val="1"/>
                <w:w w:val="85"/>
                <w:lang w:val="en-GB"/>
              </w:rPr>
              <w:t>g</w:t>
            </w:r>
            <w:r w:rsidRPr="00020572">
              <w:rPr>
                <w:rFonts w:ascii="Arial" w:hAnsi="Arial" w:cs="Arial"/>
                <w:w w:val="99"/>
                <w:lang w:val="en-GB"/>
              </w:rPr>
              <w:t>a</w:t>
            </w:r>
            <w:r w:rsidRPr="00020572">
              <w:rPr>
                <w:rFonts w:ascii="Arial" w:hAnsi="Arial" w:cs="Arial"/>
                <w:w w:val="84"/>
                <w:lang w:val="en-GB"/>
              </w:rPr>
              <w:t>ci</w:t>
            </w:r>
            <w:r w:rsidRPr="00020572">
              <w:rPr>
                <w:rFonts w:ascii="Arial" w:hAnsi="Arial" w:cs="Arial"/>
                <w:w w:val="91"/>
                <w:lang w:val="en-GB"/>
              </w:rPr>
              <w:t>ó</w:t>
            </w:r>
            <w:r w:rsidRPr="00020572">
              <w:rPr>
                <w:rFonts w:ascii="Arial" w:hAnsi="Arial" w:cs="Arial"/>
                <w:spacing w:val="-1"/>
                <w:w w:val="91"/>
                <w:lang w:val="en-GB"/>
              </w:rPr>
              <w:t>n</w:t>
            </w:r>
            <w:r w:rsidRPr="00020572">
              <w:rPr>
                <w:rFonts w:ascii="Arial" w:hAnsi="Arial" w:cs="Arial"/>
                <w:w w:val="87"/>
                <w:lang w:val="en-GB"/>
              </w:rPr>
              <w:t>:</w:t>
            </w:r>
            <w:r w:rsidRPr="00020572">
              <w:rPr>
                <w:rFonts w:ascii="Arial" w:hAnsi="Arial" w:cs="Arial"/>
                <w:lang w:val="en-GB"/>
              </w:rPr>
              <w:t xml:space="preserve"> </w:t>
            </w:r>
            <w:r w:rsidRPr="00020572">
              <w:rPr>
                <w:rFonts w:ascii="Arial" w:hAnsi="Arial" w:cs="Arial"/>
                <w:i/>
                <w:lang w:val="en-GB"/>
              </w:rPr>
              <w:t>Wh- questions; Aux. verbs in questions: to do, to be, to have.</w:t>
            </w:r>
          </w:p>
          <w:p w:rsidR="00801AF7" w:rsidRPr="00020572" w:rsidRDefault="00801AF7" w:rsidP="00B81CEA">
            <w:pPr>
              <w:pStyle w:val="Prrafodelista"/>
              <w:numPr>
                <w:ilvl w:val="0"/>
                <w:numId w:val="6"/>
              </w:numPr>
              <w:autoSpaceDE w:val="0"/>
              <w:autoSpaceDN w:val="0"/>
              <w:adjustRightInd w:val="0"/>
              <w:rPr>
                <w:rFonts w:ascii="Arial" w:hAnsi="Arial" w:cs="Arial"/>
                <w:spacing w:val="-1"/>
                <w:w w:val="91"/>
                <w:lang w:val="en-GB"/>
              </w:rPr>
            </w:pPr>
            <w:r w:rsidRPr="00020572">
              <w:rPr>
                <w:rFonts w:ascii="Arial" w:hAnsi="Arial" w:cs="Arial"/>
                <w:spacing w:val="-2"/>
                <w:w w:val="97"/>
                <w:lang w:val="en-GB"/>
              </w:rPr>
              <w:t>E</w:t>
            </w:r>
            <w:r w:rsidRPr="00020572">
              <w:rPr>
                <w:rFonts w:ascii="Arial" w:hAnsi="Arial" w:cs="Arial"/>
                <w:spacing w:val="1"/>
                <w:w w:val="71"/>
                <w:lang w:val="en-GB"/>
              </w:rPr>
              <w:t>x</w:t>
            </w:r>
            <w:r w:rsidRPr="00020572">
              <w:rPr>
                <w:rFonts w:ascii="Arial" w:hAnsi="Arial" w:cs="Arial"/>
                <w:w w:val="93"/>
                <w:lang w:val="en-GB"/>
              </w:rPr>
              <w:t>p</w:t>
            </w:r>
            <w:r w:rsidRPr="00020572">
              <w:rPr>
                <w:rFonts w:ascii="Arial" w:hAnsi="Arial" w:cs="Arial"/>
                <w:spacing w:val="-2"/>
                <w:w w:val="88"/>
                <w:lang w:val="en-GB"/>
              </w:rPr>
              <w:t>r</w:t>
            </w:r>
            <w:r w:rsidRPr="00020572">
              <w:rPr>
                <w:rFonts w:ascii="Arial" w:hAnsi="Arial" w:cs="Arial"/>
                <w:w w:val="97"/>
                <w:lang w:val="en-GB"/>
              </w:rPr>
              <w:t>e</w:t>
            </w:r>
            <w:r w:rsidRPr="00020572">
              <w:rPr>
                <w:rFonts w:ascii="Arial" w:hAnsi="Arial" w:cs="Arial"/>
                <w:spacing w:val="-1"/>
                <w:w w:val="101"/>
                <w:lang w:val="en-GB"/>
              </w:rPr>
              <w:t>s</w:t>
            </w:r>
            <w:r w:rsidRPr="00020572">
              <w:rPr>
                <w:rFonts w:ascii="Arial" w:hAnsi="Arial" w:cs="Arial"/>
                <w:w w:val="69"/>
                <w:lang w:val="en-GB"/>
              </w:rPr>
              <w:t>i</w:t>
            </w:r>
            <w:r w:rsidRPr="00020572">
              <w:rPr>
                <w:rFonts w:ascii="Arial" w:hAnsi="Arial" w:cs="Arial"/>
                <w:spacing w:val="2"/>
                <w:w w:val="88"/>
                <w:lang w:val="en-GB"/>
              </w:rPr>
              <w:t>ó</w:t>
            </w:r>
            <w:r w:rsidRPr="00020572">
              <w:rPr>
                <w:rFonts w:ascii="Arial" w:hAnsi="Arial" w:cs="Arial"/>
                <w:w w:val="93"/>
                <w:lang w:val="en-GB"/>
              </w:rPr>
              <w:t>n</w:t>
            </w:r>
            <w:r w:rsidRPr="00020572">
              <w:rPr>
                <w:rFonts w:ascii="Arial" w:hAnsi="Arial" w:cs="Arial"/>
                <w:spacing w:val="-1"/>
                <w:lang w:val="en-GB"/>
              </w:rPr>
              <w:t xml:space="preserve"> </w:t>
            </w:r>
            <w:r w:rsidRPr="00020572">
              <w:rPr>
                <w:rFonts w:ascii="Arial" w:hAnsi="Arial" w:cs="Arial"/>
                <w:lang w:val="en-GB"/>
              </w:rPr>
              <w:t>de</w:t>
            </w:r>
            <w:r w:rsidRPr="00020572">
              <w:rPr>
                <w:rFonts w:ascii="Arial" w:hAnsi="Arial" w:cs="Arial"/>
                <w:spacing w:val="-10"/>
                <w:lang w:val="en-GB"/>
              </w:rPr>
              <w:t xml:space="preserve"> </w:t>
            </w:r>
            <w:r w:rsidRPr="00020572">
              <w:rPr>
                <w:rFonts w:ascii="Arial" w:hAnsi="Arial" w:cs="Arial"/>
                <w:w w:val="69"/>
                <w:lang w:val="en-GB"/>
              </w:rPr>
              <w:t>l</w:t>
            </w:r>
            <w:r w:rsidRPr="00020572">
              <w:rPr>
                <w:rFonts w:ascii="Arial" w:hAnsi="Arial" w:cs="Arial"/>
                <w:w w:val="99"/>
                <w:lang w:val="en-GB"/>
              </w:rPr>
              <w:t>a</w:t>
            </w:r>
            <w:r w:rsidRPr="00020572">
              <w:rPr>
                <w:rFonts w:ascii="Arial" w:hAnsi="Arial" w:cs="Arial"/>
                <w:lang w:val="en-GB"/>
              </w:rPr>
              <w:t xml:space="preserve"> </w:t>
            </w:r>
            <w:r w:rsidRPr="00020572">
              <w:rPr>
                <w:rFonts w:ascii="Arial" w:hAnsi="Arial" w:cs="Arial"/>
                <w:w w:val="93"/>
                <w:lang w:val="en-GB"/>
              </w:rPr>
              <w:t>p</w:t>
            </w:r>
            <w:r w:rsidRPr="00020572">
              <w:rPr>
                <w:rFonts w:ascii="Arial" w:hAnsi="Arial" w:cs="Arial"/>
                <w:w w:val="94"/>
                <w:lang w:val="en-GB"/>
              </w:rPr>
              <w:t>o</w:t>
            </w:r>
            <w:r w:rsidRPr="00020572">
              <w:rPr>
                <w:rFonts w:ascii="Arial" w:hAnsi="Arial" w:cs="Arial"/>
                <w:spacing w:val="-1"/>
                <w:w w:val="94"/>
                <w:lang w:val="en-GB"/>
              </w:rPr>
              <w:t>s</w:t>
            </w:r>
            <w:r w:rsidRPr="00020572">
              <w:rPr>
                <w:rFonts w:ascii="Arial" w:hAnsi="Arial" w:cs="Arial"/>
                <w:spacing w:val="1"/>
                <w:w w:val="97"/>
                <w:lang w:val="en-GB"/>
              </w:rPr>
              <w:t>e</w:t>
            </w:r>
            <w:r w:rsidRPr="00020572">
              <w:rPr>
                <w:rFonts w:ascii="Arial" w:hAnsi="Arial" w:cs="Arial"/>
                <w:spacing w:val="-1"/>
                <w:w w:val="101"/>
                <w:lang w:val="en-GB"/>
              </w:rPr>
              <w:t>s</w:t>
            </w:r>
            <w:r w:rsidRPr="00020572">
              <w:rPr>
                <w:rFonts w:ascii="Arial" w:hAnsi="Arial" w:cs="Arial"/>
                <w:w w:val="69"/>
                <w:lang w:val="en-GB"/>
              </w:rPr>
              <w:t>i</w:t>
            </w:r>
            <w:r w:rsidRPr="00020572">
              <w:rPr>
                <w:rFonts w:ascii="Arial" w:hAnsi="Arial" w:cs="Arial"/>
                <w:w w:val="91"/>
                <w:lang w:val="en-GB"/>
              </w:rPr>
              <w:t>ó</w:t>
            </w:r>
            <w:r w:rsidRPr="00020572">
              <w:rPr>
                <w:rFonts w:ascii="Arial" w:hAnsi="Arial" w:cs="Arial"/>
                <w:spacing w:val="-1"/>
                <w:w w:val="91"/>
                <w:lang w:val="en-GB"/>
              </w:rPr>
              <w:t>n:</w:t>
            </w:r>
            <w:r w:rsidRPr="00020572">
              <w:rPr>
                <w:rFonts w:ascii="Arial" w:hAnsi="Arial" w:cs="Arial"/>
                <w:lang w:val="en-GB"/>
              </w:rPr>
              <w:t xml:space="preserve"> </w:t>
            </w:r>
            <w:r w:rsidRPr="00020572">
              <w:rPr>
                <w:rFonts w:ascii="Arial" w:hAnsi="Arial" w:cs="Arial"/>
                <w:i/>
                <w:lang w:val="en-GB"/>
              </w:rPr>
              <w:t xml:space="preserve">I have got (I’ve got); preposición of; </w:t>
            </w:r>
            <w:r>
              <w:rPr>
                <w:rFonts w:ascii="Arial" w:hAnsi="Arial" w:cs="Arial"/>
                <w:i/>
                <w:lang w:val="en-GB"/>
              </w:rPr>
              <w:pgNum/>
              <w:t>enitive</w:t>
            </w:r>
            <w:r w:rsidRPr="00020572">
              <w:rPr>
                <w:rFonts w:ascii="Arial" w:hAnsi="Arial" w:cs="Arial"/>
                <w:i/>
                <w:lang w:val="en-GB"/>
              </w:rPr>
              <w:t xml:space="preserve"> sajón (’s); possessives.</w:t>
            </w:r>
          </w:p>
          <w:p w:rsidR="00801AF7" w:rsidRPr="00813304" w:rsidRDefault="00801AF7" w:rsidP="00B81CEA">
            <w:pPr>
              <w:pStyle w:val="Prrafodelista"/>
              <w:numPr>
                <w:ilvl w:val="0"/>
                <w:numId w:val="6"/>
              </w:numPr>
              <w:autoSpaceDE w:val="0"/>
              <w:autoSpaceDN w:val="0"/>
              <w:adjustRightInd w:val="0"/>
              <w:rPr>
                <w:rFonts w:ascii="Arial" w:hAnsi="Arial" w:cs="Arial"/>
                <w:spacing w:val="-1"/>
                <w:w w:val="91"/>
                <w:lang w:val="en-US"/>
              </w:rPr>
            </w:pPr>
            <w:r w:rsidRPr="00813304">
              <w:rPr>
                <w:rFonts w:ascii="Arial" w:hAnsi="Arial" w:cs="Arial"/>
                <w:spacing w:val="1"/>
                <w:w w:val="71"/>
                <w:lang w:val="en-US"/>
              </w:rPr>
              <w:t>Ex</w:t>
            </w:r>
            <w:r w:rsidRPr="00813304">
              <w:rPr>
                <w:rFonts w:ascii="Arial" w:hAnsi="Arial" w:cs="Arial"/>
                <w:w w:val="93"/>
                <w:lang w:val="en-US"/>
              </w:rPr>
              <w:t>p</w:t>
            </w:r>
            <w:r w:rsidRPr="00813304">
              <w:rPr>
                <w:rFonts w:ascii="Arial" w:hAnsi="Arial" w:cs="Arial"/>
                <w:spacing w:val="-2"/>
                <w:w w:val="88"/>
                <w:lang w:val="en-US"/>
              </w:rPr>
              <w:t>r</w:t>
            </w:r>
            <w:r w:rsidRPr="00813304">
              <w:rPr>
                <w:rFonts w:ascii="Arial" w:hAnsi="Arial" w:cs="Arial"/>
                <w:w w:val="97"/>
                <w:lang w:val="en-US"/>
              </w:rPr>
              <w:t>e</w:t>
            </w:r>
            <w:r w:rsidRPr="00813304">
              <w:rPr>
                <w:rFonts w:ascii="Arial" w:hAnsi="Arial" w:cs="Arial"/>
                <w:spacing w:val="-1"/>
                <w:w w:val="101"/>
                <w:lang w:val="en-US"/>
              </w:rPr>
              <w:t>s</w:t>
            </w:r>
            <w:r w:rsidRPr="00813304">
              <w:rPr>
                <w:rFonts w:ascii="Arial" w:hAnsi="Arial" w:cs="Arial"/>
                <w:w w:val="69"/>
                <w:lang w:val="en-US"/>
              </w:rPr>
              <w:t>i</w:t>
            </w:r>
            <w:r w:rsidRPr="00813304">
              <w:rPr>
                <w:rFonts w:ascii="Arial" w:hAnsi="Arial" w:cs="Arial"/>
                <w:w w:val="91"/>
                <w:lang w:val="en-US"/>
              </w:rPr>
              <w:t>ón</w:t>
            </w:r>
            <w:r w:rsidRPr="00813304">
              <w:rPr>
                <w:rFonts w:ascii="Arial" w:hAnsi="Arial" w:cs="Arial"/>
                <w:spacing w:val="1"/>
                <w:lang w:val="en-US"/>
              </w:rPr>
              <w:t xml:space="preserve"> </w:t>
            </w:r>
            <w:r w:rsidRPr="00813304">
              <w:rPr>
                <w:rFonts w:ascii="Arial" w:hAnsi="Arial" w:cs="Arial"/>
                <w:lang w:val="en-US"/>
              </w:rPr>
              <w:t>de</w:t>
            </w:r>
            <w:r w:rsidRPr="00813304">
              <w:rPr>
                <w:rFonts w:ascii="Arial" w:hAnsi="Arial" w:cs="Arial"/>
                <w:spacing w:val="-10"/>
                <w:lang w:val="en-US"/>
              </w:rPr>
              <w:t xml:space="preserve"> </w:t>
            </w:r>
            <w:r w:rsidRPr="00813304">
              <w:rPr>
                <w:rFonts w:ascii="Arial" w:hAnsi="Arial" w:cs="Arial"/>
                <w:spacing w:val="-1"/>
                <w:w w:val="93"/>
                <w:lang w:val="en-US"/>
              </w:rPr>
              <w:t>u</w:t>
            </w:r>
            <w:r w:rsidRPr="00813304">
              <w:rPr>
                <w:rFonts w:ascii="Arial" w:hAnsi="Arial" w:cs="Arial"/>
                <w:w w:val="92"/>
                <w:lang w:val="en-US"/>
              </w:rPr>
              <w:t>b</w:t>
            </w:r>
            <w:r w:rsidRPr="00813304">
              <w:rPr>
                <w:rFonts w:ascii="Arial" w:hAnsi="Arial" w:cs="Arial"/>
                <w:w w:val="69"/>
                <w:lang w:val="en-US"/>
              </w:rPr>
              <w:t>i</w:t>
            </w:r>
            <w:r w:rsidRPr="00813304">
              <w:rPr>
                <w:rFonts w:ascii="Arial" w:hAnsi="Arial" w:cs="Arial"/>
                <w:w w:val="96"/>
                <w:lang w:val="en-US"/>
              </w:rPr>
              <w:t>ca</w:t>
            </w:r>
            <w:r w:rsidRPr="00813304">
              <w:rPr>
                <w:rFonts w:ascii="Arial" w:hAnsi="Arial" w:cs="Arial"/>
                <w:w w:val="84"/>
                <w:lang w:val="en-US"/>
              </w:rPr>
              <w:t>ci</w:t>
            </w:r>
            <w:r w:rsidRPr="00813304">
              <w:rPr>
                <w:rFonts w:ascii="Arial" w:hAnsi="Arial" w:cs="Arial"/>
                <w:w w:val="91"/>
                <w:lang w:val="en-US"/>
              </w:rPr>
              <w:t>ón</w:t>
            </w:r>
            <w:r w:rsidRPr="00813304">
              <w:rPr>
                <w:rFonts w:ascii="Arial" w:hAnsi="Arial" w:cs="Arial"/>
                <w:spacing w:val="1"/>
                <w:lang w:val="en-US"/>
              </w:rPr>
              <w:t xml:space="preserve"> </w:t>
            </w:r>
            <w:r w:rsidRPr="00813304">
              <w:rPr>
                <w:rFonts w:ascii="Arial" w:hAnsi="Arial" w:cs="Arial"/>
                <w:spacing w:val="-1"/>
                <w:lang w:val="en-US"/>
              </w:rPr>
              <w:t>d</w:t>
            </w:r>
            <w:r w:rsidRPr="00813304">
              <w:rPr>
                <w:rFonts w:ascii="Arial" w:hAnsi="Arial" w:cs="Arial"/>
                <w:lang w:val="en-US"/>
              </w:rPr>
              <w:t>e</w:t>
            </w:r>
            <w:r w:rsidRPr="00813304">
              <w:rPr>
                <w:rFonts w:ascii="Arial" w:hAnsi="Arial" w:cs="Arial"/>
                <w:spacing w:val="-10"/>
                <w:lang w:val="en-US"/>
              </w:rPr>
              <w:t xml:space="preserve"> </w:t>
            </w:r>
            <w:r w:rsidRPr="00813304">
              <w:rPr>
                <w:rFonts w:ascii="Arial" w:hAnsi="Arial" w:cs="Arial"/>
                <w:w w:val="69"/>
                <w:lang w:val="en-US"/>
              </w:rPr>
              <w:t>l</w:t>
            </w:r>
            <w:r w:rsidRPr="00813304">
              <w:rPr>
                <w:rFonts w:ascii="Arial" w:hAnsi="Arial" w:cs="Arial"/>
                <w:w w:val="99"/>
                <w:lang w:val="en-US"/>
              </w:rPr>
              <w:t>a</w:t>
            </w:r>
            <w:r w:rsidRPr="00813304">
              <w:rPr>
                <w:rFonts w:ascii="Arial" w:hAnsi="Arial" w:cs="Arial"/>
                <w:w w:val="101"/>
                <w:lang w:val="en-US"/>
              </w:rPr>
              <w:t>s</w:t>
            </w:r>
            <w:r w:rsidRPr="00813304">
              <w:rPr>
                <w:rFonts w:ascii="Arial" w:hAnsi="Arial" w:cs="Arial"/>
                <w:spacing w:val="1"/>
                <w:lang w:val="en-US"/>
              </w:rPr>
              <w:t xml:space="preserve"> </w:t>
            </w:r>
            <w:r w:rsidRPr="00813304">
              <w:rPr>
                <w:rFonts w:ascii="Arial" w:hAnsi="Arial" w:cs="Arial"/>
                <w:lang w:val="en-US"/>
              </w:rPr>
              <w:t>co</w:t>
            </w:r>
            <w:r w:rsidRPr="00813304">
              <w:rPr>
                <w:rFonts w:ascii="Arial" w:hAnsi="Arial" w:cs="Arial"/>
                <w:spacing w:val="-1"/>
                <w:lang w:val="en-US"/>
              </w:rPr>
              <w:t>s</w:t>
            </w:r>
            <w:r w:rsidRPr="00813304">
              <w:rPr>
                <w:rFonts w:ascii="Arial" w:hAnsi="Arial" w:cs="Arial"/>
                <w:lang w:val="en-US"/>
              </w:rPr>
              <w:t>a</w:t>
            </w:r>
            <w:r w:rsidRPr="00813304">
              <w:rPr>
                <w:rFonts w:ascii="Arial" w:hAnsi="Arial" w:cs="Arial"/>
                <w:spacing w:val="-1"/>
                <w:lang w:val="en-US"/>
              </w:rPr>
              <w:t>s</w:t>
            </w:r>
            <w:r w:rsidRPr="00813304">
              <w:rPr>
                <w:rFonts w:ascii="Arial" w:hAnsi="Arial" w:cs="Arial"/>
                <w:lang w:val="en-US"/>
              </w:rPr>
              <w:t xml:space="preserve">: </w:t>
            </w:r>
            <w:r w:rsidRPr="00813304">
              <w:rPr>
                <w:rFonts w:ascii="Arial" w:hAnsi="Arial" w:cs="Arial"/>
                <w:i/>
                <w:lang w:val="en-US"/>
              </w:rPr>
              <w:t xml:space="preserve">prepositions, </w:t>
            </w:r>
            <w:r w:rsidR="00813304" w:rsidRPr="00813304">
              <w:rPr>
                <w:rFonts w:ascii="Arial" w:hAnsi="Arial" w:cs="Arial"/>
                <w:i/>
                <w:lang w:val="en-US"/>
              </w:rPr>
              <w:t>adverbs of location</w:t>
            </w:r>
            <w:r w:rsidR="00813304" w:rsidRPr="00813304">
              <w:rPr>
                <w:rFonts w:ascii="Arial" w:hAnsi="Arial" w:cs="Arial"/>
                <w:i/>
                <w:color w:val="231F20"/>
                <w:lang w:val="en-US"/>
              </w:rPr>
              <w:t>(here/there)</w:t>
            </w:r>
            <w:r w:rsidRPr="00813304">
              <w:rPr>
                <w:rFonts w:ascii="Arial" w:hAnsi="Arial" w:cs="Arial"/>
                <w:i/>
                <w:lang w:val="en-US"/>
              </w:rPr>
              <w:t>, position, motion, direction</w:t>
            </w:r>
            <w:r w:rsidR="00813304" w:rsidRPr="00813304">
              <w:rPr>
                <w:rFonts w:ascii="Arial" w:hAnsi="Arial" w:cs="Arial"/>
                <w:i/>
                <w:lang w:val="en-US"/>
              </w:rPr>
              <w:t xml:space="preserve"> (from…to…)</w:t>
            </w:r>
            <w:r w:rsidR="00813304">
              <w:rPr>
                <w:rFonts w:ascii="Arial" w:hAnsi="Arial" w:cs="Arial"/>
                <w:i/>
                <w:lang w:val="en-US"/>
              </w:rPr>
              <w:t>.</w:t>
            </w:r>
          </w:p>
          <w:p w:rsidR="00813304" w:rsidRPr="00813304" w:rsidRDefault="00A97E23" w:rsidP="00813304">
            <w:pPr>
              <w:pStyle w:val="Prrafodelista"/>
              <w:autoSpaceDE w:val="0"/>
              <w:autoSpaceDN w:val="0"/>
              <w:adjustRightInd w:val="0"/>
              <w:ind w:left="364"/>
              <w:rPr>
                <w:rFonts w:ascii="Arial" w:hAnsi="Arial" w:cs="Arial"/>
                <w:spacing w:val="-1"/>
                <w:w w:val="91"/>
                <w:lang w:val="en-US"/>
              </w:rPr>
            </w:pPr>
            <w:r>
              <w:rPr>
                <w:rFonts w:ascii="Arial" w:hAnsi="Arial" w:cs="Arial"/>
                <w:b/>
                <w:bCs/>
              </w:rPr>
              <w:t>(P)</w:t>
            </w:r>
          </w:p>
        </w:tc>
      </w:tr>
      <w:tr w:rsidR="00801AF7" w:rsidTr="00127127">
        <w:tc>
          <w:tcPr>
            <w:tcW w:w="3804" w:type="dxa"/>
            <w:tcBorders>
              <w:left w:val="single" w:sz="1" w:space="0" w:color="000000"/>
              <w:bottom w:val="single" w:sz="1" w:space="0" w:color="000000"/>
            </w:tcBorders>
            <w:shd w:val="clear" w:color="auto" w:fill="auto"/>
          </w:tcPr>
          <w:p w:rsidR="00801AF7" w:rsidRPr="00813304" w:rsidRDefault="00801AF7" w:rsidP="00127127">
            <w:pPr>
              <w:pStyle w:val="Contenidodelatabla"/>
              <w:rPr>
                <w:lang w:val="en-US"/>
              </w:rPr>
            </w:pPr>
          </w:p>
        </w:tc>
        <w:tc>
          <w:tcPr>
            <w:tcW w:w="3866" w:type="dxa"/>
            <w:tcBorders>
              <w:left w:val="single" w:sz="1" w:space="0" w:color="000000"/>
              <w:bottom w:val="single" w:sz="1" w:space="0" w:color="000000"/>
            </w:tcBorders>
            <w:shd w:val="clear" w:color="auto" w:fill="auto"/>
          </w:tcPr>
          <w:p w:rsidR="00801AF7" w:rsidRPr="00813304" w:rsidRDefault="00801AF7" w:rsidP="00127127">
            <w:pPr>
              <w:pStyle w:val="Contenidodelatabla"/>
              <w:rPr>
                <w:lang w:val="en-US"/>
              </w:rPr>
            </w:pPr>
          </w:p>
        </w:tc>
        <w:tc>
          <w:tcPr>
            <w:tcW w:w="4005" w:type="dxa"/>
            <w:tcBorders>
              <w:left w:val="single" w:sz="1" w:space="0" w:color="000000"/>
              <w:bottom w:val="single" w:sz="1" w:space="0" w:color="000000"/>
            </w:tcBorders>
            <w:shd w:val="clear" w:color="auto" w:fill="auto"/>
          </w:tcPr>
          <w:p w:rsidR="00801AF7" w:rsidRPr="00020572" w:rsidRDefault="00801AF7" w:rsidP="00127127">
            <w:pPr>
              <w:autoSpaceDE w:val="0"/>
              <w:autoSpaceDN w:val="0"/>
              <w:adjustRightInd w:val="0"/>
              <w:spacing w:line="252" w:lineRule="auto"/>
              <w:ind w:left="4" w:right="252"/>
              <w:rPr>
                <w:rFonts w:ascii="Arial" w:hAnsi="Arial" w:cs="Arial"/>
                <w:w w:val="87"/>
                <w:szCs w:val="18"/>
              </w:rPr>
            </w:pPr>
            <w:r w:rsidRPr="00020572">
              <w:rPr>
                <w:rFonts w:ascii="Arial" w:hAnsi="Arial" w:cs="Arial"/>
                <w:spacing w:val="-7"/>
                <w:w w:val="88"/>
                <w:szCs w:val="18"/>
              </w:rPr>
              <w:t>F</w:t>
            </w:r>
            <w:r w:rsidRPr="00020572">
              <w:rPr>
                <w:rFonts w:ascii="Arial" w:hAnsi="Arial" w:cs="Arial"/>
                <w:spacing w:val="1"/>
                <w:w w:val="88"/>
                <w:szCs w:val="18"/>
              </w:rPr>
              <w:t>u</w:t>
            </w:r>
            <w:r w:rsidRPr="00020572">
              <w:rPr>
                <w:rFonts w:ascii="Arial" w:hAnsi="Arial" w:cs="Arial"/>
                <w:spacing w:val="-1"/>
                <w:w w:val="88"/>
                <w:szCs w:val="18"/>
              </w:rPr>
              <w:t>n</w:t>
            </w:r>
            <w:r w:rsidRPr="00020572">
              <w:rPr>
                <w:rFonts w:ascii="Arial" w:hAnsi="Arial" w:cs="Arial"/>
                <w:w w:val="88"/>
                <w:szCs w:val="18"/>
              </w:rPr>
              <w:t>ción</w:t>
            </w:r>
            <w:r w:rsidRPr="00020572">
              <w:rPr>
                <w:rFonts w:ascii="Arial" w:hAnsi="Arial" w:cs="Arial"/>
                <w:spacing w:val="9"/>
                <w:w w:val="88"/>
                <w:szCs w:val="18"/>
              </w:rPr>
              <w:t xml:space="preserve"> </w:t>
            </w:r>
            <w:r w:rsidRPr="00020572">
              <w:rPr>
                <w:rFonts w:ascii="Arial" w:hAnsi="Arial" w:cs="Arial"/>
                <w:spacing w:val="-1"/>
                <w:w w:val="101"/>
                <w:szCs w:val="18"/>
              </w:rPr>
              <w:t>s</w:t>
            </w:r>
            <w:r w:rsidRPr="00020572">
              <w:rPr>
                <w:rFonts w:ascii="Arial" w:hAnsi="Arial" w:cs="Arial"/>
                <w:w w:val="85"/>
                <w:szCs w:val="18"/>
              </w:rPr>
              <w:t>oci</w:t>
            </w:r>
            <w:r w:rsidRPr="00020572">
              <w:rPr>
                <w:rFonts w:ascii="Arial" w:hAnsi="Arial" w:cs="Arial"/>
                <w:w w:val="91"/>
                <w:szCs w:val="18"/>
              </w:rPr>
              <w:t>oc</w:t>
            </w:r>
            <w:r w:rsidRPr="00020572">
              <w:rPr>
                <w:rFonts w:ascii="Arial" w:hAnsi="Arial" w:cs="Arial"/>
                <w:spacing w:val="-1"/>
                <w:w w:val="91"/>
                <w:szCs w:val="18"/>
              </w:rPr>
              <w:t>u</w:t>
            </w:r>
            <w:r w:rsidRPr="00020572">
              <w:rPr>
                <w:rFonts w:ascii="Arial" w:hAnsi="Arial" w:cs="Arial"/>
                <w:w w:val="69"/>
                <w:szCs w:val="18"/>
              </w:rPr>
              <w:t>l</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88"/>
                <w:szCs w:val="18"/>
              </w:rPr>
              <w:t>r</w:t>
            </w:r>
            <w:r w:rsidRPr="00020572">
              <w:rPr>
                <w:rFonts w:ascii="Arial" w:hAnsi="Arial" w:cs="Arial"/>
                <w:w w:val="99"/>
                <w:szCs w:val="18"/>
              </w:rPr>
              <w:t>a</w:t>
            </w:r>
            <w:r w:rsidRPr="00020572">
              <w:rPr>
                <w:rFonts w:ascii="Arial" w:hAnsi="Arial" w:cs="Arial"/>
                <w:w w:val="69"/>
                <w:szCs w:val="18"/>
              </w:rPr>
              <w:t>l</w:t>
            </w:r>
            <w:r w:rsidRPr="00020572">
              <w:rPr>
                <w:rFonts w:ascii="Arial" w:hAnsi="Arial" w:cs="Arial"/>
                <w:szCs w:val="18"/>
              </w:rPr>
              <w:t xml:space="preserve"> </w:t>
            </w:r>
            <w:r w:rsidRPr="00020572">
              <w:rPr>
                <w:rFonts w:ascii="Arial" w:hAnsi="Arial" w:cs="Arial"/>
                <w:w w:val="76"/>
                <w:szCs w:val="18"/>
              </w:rPr>
              <w:t>y</w:t>
            </w:r>
            <w:r w:rsidRPr="00020572">
              <w:rPr>
                <w:rFonts w:ascii="Arial" w:hAnsi="Arial" w:cs="Arial"/>
                <w:spacing w:val="11"/>
                <w:w w:val="76"/>
                <w:szCs w:val="18"/>
              </w:rPr>
              <w:t xml:space="preserve"> </w:t>
            </w:r>
            <w:r w:rsidRPr="00020572">
              <w:rPr>
                <w:rFonts w:ascii="Arial" w:hAnsi="Arial" w:cs="Arial"/>
                <w:spacing w:val="-1"/>
                <w:w w:val="101"/>
                <w:szCs w:val="18"/>
              </w:rPr>
              <w:t>s</w:t>
            </w:r>
            <w:r w:rsidRPr="00020572">
              <w:rPr>
                <w:rFonts w:ascii="Arial" w:hAnsi="Arial" w:cs="Arial"/>
                <w:w w:val="85"/>
                <w:szCs w:val="18"/>
              </w:rPr>
              <w:t>oci</w:t>
            </w:r>
            <w:r w:rsidRPr="00020572">
              <w:rPr>
                <w:rFonts w:ascii="Arial" w:hAnsi="Arial" w:cs="Arial"/>
                <w:w w:val="81"/>
                <w:szCs w:val="18"/>
              </w:rPr>
              <w:t>ol</w:t>
            </w:r>
            <w:r w:rsidRPr="00020572">
              <w:rPr>
                <w:rFonts w:ascii="Arial" w:hAnsi="Arial" w:cs="Arial"/>
                <w:spacing w:val="1"/>
                <w:w w:val="69"/>
                <w:szCs w:val="18"/>
              </w:rPr>
              <w:t>i</w:t>
            </w:r>
            <w:r w:rsidRPr="00020572">
              <w:rPr>
                <w:rFonts w:ascii="Arial" w:hAnsi="Arial" w:cs="Arial"/>
                <w:spacing w:val="-1"/>
                <w:w w:val="93"/>
                <w:szCs w:val="18"/>
              </w:rPr>
              <w:t>n</w:t>
            </w:r>
            <w:r w:rsidRPr="00020572">
              <w:rPr>
                <w:rFonts w:ascii="Arial" w:hAnsi="Arial" w:cs="Arial"/>
                <w:spacing w:val="1"/>
                <w:w w:val="85"/>
                <w:szCs w:val="18"/>
              </w:rPr>
              <w:t>g</w:t>
            </w:r>
            <w:r w:rsidRPr="00020572">
              <w:rPr>
                <w:rFonts w:ascii="Arial" w:hAnsi="Arial" w:cs="Arial"/>
                <w:spacing w:val="-1"/>
                <w:w w:val="93"/>
                <w:szCs w:val="18"/>
              </w:rPr>
              <w:t>ü</w:t>
            </w:r>
            <w:r w:rsidRPr="00020572">
              <w:rPr>
                <w:rFonts w:ascii="Arial" w:hAnsi="Arial" w:cs="Arial"/>
                <w:spacing w:val="1"/>
                <w:w w:val="69"/>
                <w:szCs w:val="18"/>
              </w:rPr>
              <w:t>í</w:t>
            </w:r>
            <w:r w:rsidRPr="00020572">
              <w:rPr>
                <w:rFonts w:ascii="Arial" w:hAnsi="Arial" w:cs="Arial"/>
                <w:spacing w:val="-1"/>
                <w:w w:val="101"/>
                <w:szCs w:val="18"/>
              </w:rPr>
              <w:t>s</w:t>
            </w:r>
            <w:r w:rsidRPr="00020572">
              <w:rPr>
                <w:rFonts w:ascii="Arial" w:hAnsi="Arial" w:cs="Arial"/>
                <w:spacing w:val="1"/>
                <w:w w:val="89"/>
                <w:szCs w:val="18"/>
              </w:rPr>
              <w:t>t</w:t>
            </w:r>
            <w:r w:rsidRPr="00020572">
              <w:rPr>
                <w:rFonts w:ascii="Arial" w:hAnsi="Arial" w:cs="Arial"/>
                <w:w w:val="69"/>
                <w:szCs w:val="18"/>
              </w:rPr>
              <w:t>i</w:t>
            </w:r>
            <w:r w:rsidRPr="00020572">
              <w:rPr>
                <w:rFonts w:ascii="Arial" w:hAnsi="Arial" w:cs="Arial"/>
                <w:w w:val="96"/>
                <w:szCs w:val="18"/>
              </w:rPr>
              <w:t>ca</w:t>
            </w:r>
            <w:r w:rsidRPr="00020572">
              <w:rPr>
                <w:rFonts w:ascii="Arial" w:hAnsi="Arial" w:cs="Arial"/>
                <w:w w:val="87"/>
                <w:szCs w:val="18"/>
              </w:rPr>
              <w:t>:</w:t>
            </w:r>
          </w:p>
          <w:p w:rsidR="00801AF7" w:rsidRDefault="00801AF7" w:rsidP="00127127">
            <w:pPr>
              <w:autoSpaceDE w:val="0"/>
              <w:autoSpaceDN w:val="0"/>
              <w:adjustRightInd w:val="0"/>
              <w:spacing w:line="252" w:lineRule="auto"/>
              <w:ind w:left="4" w:right="252"/>
              <w:rPr>
                <w:rFonts w:ascii="Arial" w:hAnsi="Arial" w:cs="Arial"/>
                <w:w w:val="96"/>
                <w:szCs w:val="18"/>
              </w:rPr>
            </w:pPr>
            <w:r w:rsidRPr="00020572">
              <w:rPr>
                <w:rFonts w:ascii="Arial" w:hAnsi="Arial" w:cs="Arial"/>
                <w:spacing w:val="-1"/>
                <w:szCs w:val="18"/>
              </w:rPr>
              <w:lastRenderedPageBreak/>
              <w:t>2</w:t>
            </w:r>
            <w:r w:rsidRPr="00020572">
              <w:rPr>
                <w:rFonts w:ascii="Arial" w:hAnsi="Arial" w:cs="Arial"/>
                <w:szCs w:val="18"/>
              </w:rPr>
              <w:t>.</w:t>
            </w:r>
            <w:r w:rsidRPr="00020572">
              <w:rPr>
                <w:rFonts w:ascii="Arial" w:hAnsi="Arial" w:cs="Arial"/>
                <w:spacing w:val="-1"/>
                <w:szCs w:val="18"/>
              </w:rPr>
              <w:t>8</w:t>
            </w:r>
            <w:r w:rsidRPr="00020572">
              <w:rPr>
                <w:rFonts w:ascii="Arial" w:hAnsi="Arial" w:cs="Arial"/>
                <w:szCs w:val="18"/>
              </w:rPr>
              <w:t>.</w:t>
            </w:r>
            <w:r w:rsidRPr="00020572">
              <w:rPr>
                <w:rFonts w:ascii="Arial" w:hAnsi="Arial" w:cs="Arial"/>
                <w:spacing w:val="-3"/>
                <w:szCs w:val="18"/>
              </w:rPr>
              <w:t xml:space="preserve"> </w:t>
            </w:r>
            <w:r w:rsidRPr="00020572">
              <w:rPr>
                <w:rFonts w:ascii="Arial" w:hAnsi="Arial" w:cs="Arial"/>
                <w:spacing w:val="-1"/>
                <w:w w:val="67"/>
                <w:szCs w:val="18"/>
              </w:rPr>
              <w:t>A</w:t>
            </w:r>
            <w:r w:rsidRPr="00020572">
              <w:rPr>
                <w:rFonts w:ascii="Arial" w:hAnsi="Arial" w:cs="Arial"/>
                <w:w w:val="91"/>
                <w:szCs w:val="18"/>
              </w:rPr>
              <w:t>c</w:t>
            </w:r>
            <w:r w:rsidRPr="00020572">
              <w:rPr>
                <w:rFonts w:ascii="Arial" w:hAnsi="Arial" w:cs="Arial"/>
                <w:spacing w:val="1"/>
                <w:w w:val="91"/>
                <w:szCs w:val="18"/>
              </w:rPr>
              <w:t>t</w:t>
            </w:r>
            <w:r w:rsidRPr="00020572">
              <w:rPr>
                <w:rFonts w:ascii="Arial" w:hAnsi="Arial" w:cs="Arial"/>
                <w:spacing w:val="-2"/>
                <w:w w:val="69"/>
                <w:szCs w:val="18"/>
              </w:rPr>
              <w:t>i</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92"/>
                <w:szCs w:val="18"/>
              </w:rPr>
              <w:t>d</w:t>
            </w:r>
            <w:r w:rsidRPr="00020572">
              <w:rPr>
                <w:rFonts w:ascii="Arial" w:hAnsi="Arial" w:cs="Arial"/>
                <w:spacing w:val="2"/>
                <w:szCs w:val="18"/>
              </w:rPr>
              <w:t xml:space="preserve"> </w:t>
            </w:r>
            <w:r w:rsidRPr="00020572">
              <w:rPr>
                <w:rFonts w:ascii="Arial" w:hAnsi="Arial" w:cs="Arial"/>
                <w:spacing w:val="-2"/>
                <w:w w:val="88"/>
                <w:szCs w:val="18"/>
              </w:rPr>
              <w:t>r</w:t>
            </w:r>
            <w:r w:rsidRPr="00020572">
              <w:rPr>
                <w:rFonts w:ascii="Arial" w:hAnsi="Arial" w:cs="Arial"/>
                <w:w w:val="97"/>
                <w:szCs w:val="18"/>
              </w:rPr>
              <w:t>e</w:t>
            </w:r>
            <w:r w:rsidRPr="00020572">
              <w:rPr>
                <w:rFonts w:ascii="Arial" w:hAnsi="Arial" w:cs="Arial"/>
                <w:w w:val="95"/>
                <w:szCs w:val="18"/>
              </w:rPr>
              <w:t>ce</w:t>
            </w:r>
            <w:r w:rsidRPr="00020572">
              <w:rPr>
                <w:rFonts w:ascii="Arial" w:hAnsi="Arial" w:cs="Arial"/>
                <w:spacing w:val="-4"/>
                <w:w w:val="93"/>
                <w:szCs w:val="18"/>
              </w:rPr>
              <w:t>p</w:t>
            </w:r>
            <w:r w:rsidRPr="00020572">
              <w:rPr>
                <w:rFonts w:ascii="Arial" w:hAnsi="Arial" w:cs="Arial"/>
                <w:spacing w:val="1"/>
                <w:w w:val="89"/>
                <w:szCs w:val="18"/>
              </w:rPr>
              <w:t>t</w:t>
            </w:r>
            <w:r w:rsidRPr="00020572">
              <w:rPr>
                <w:rFonts w:ascii="Arial" w:hAnsi="Arial" w:cs="Arial"/>
                <w:w w:val="69"/>
                <w:szCs w:val="18"/>
              </w:rPr>
              <w:t>i</w:t>
            </w:r>
            <w:r w:rsidRPr="00020572">
              <w:rPr>
                <w:rFonts w:ascii="Arial" w:hAnsi="Arial" w:cs="Arial"/>
                <w:w w:val="74"/>
                <w:szCs w:val="18"/>
              </w:rPr>
              <w:t>v</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spacing w:val="1"/>
                <w:w w:val="92"/>
                <w:szCs w:val="18"/>
              </w:rPr>
              <w:t>h</w:t>
            </w:r>
            <w:r w:rsidRPr="00020572">
              <w:rPr>
                <w:rFonts w:ascii="Arial" w:hAnsi="Arial" w:cs="Arial"/>
                <w:w w:val="92"/>
                <w:szCs w:val="18"/>
              </w:rPr>
              <w:t>acia</w:t>
            </w:r>
            <w:r w:rsidRPr="00020572">
              <w:rPr>
                <w:rFonts w:ascii="Arial" w:hAnsi="Arial" w:cs="Arial"/>
                <w:spacing w:val="5"/>
                <w:w w:val="92"/>
                <w:szCs w:val="18"/>
              </w:rPr>
              <w:t xml:space="preserve"> </w:t>
            </w:r>
            <w:r w:rsidRPr="00020572">
              <w:rPr>
                <w:rFonts w:ascii="Arial" w:hAnsi="Arial" w:cs="Arial"/>
                <w:w w:val="69"/>
                <w:szCs w:val="18"/>
              </w:rPr>
              <w:t>l</w:t>
            </w:r>
            <w:r w:rsidRPr="00020572">
              <w:rPr>
                <w:rFonts w:ascii="Arial" w:hAnsi="Arial" w:cs="Arial"/>
                <w:w w:val="99"/>
                <w:szCs w:val="18"/>
              </w:rPr>
              <w:t>a</w:t>
            </w:r>
            <w:r w:rsidRPr="00020572">
              <w:rPr>
                <w:rFonts w:ascii="Arial" w:hAnsi="Arial" w:cs="Arial"/>
                <w:w w:val="101"/>
                <w:szCs w:val="18"/>
              </w:rPr>
              <w:t>s</w:t>
            </w:r>
            <w:r w:rsidRPr="00020572">
              <w:rPr>
                <w:rFonts w:ascii="Arial" w:hAnsi="Arial" w:cs="Arial"/>
                <w:szCs w:val="18"/>
              </w:rPr>
              <w:t xml:space="preserve"> </w:t>
            </w:r>
            <w:r w:rsidRPr="00020572">
              <w:rPr>
                <w:rFonts w:ascii="Arial" w:hAnsi="Arial" w:cs="Arial"/>
                <w:w w:val="94"/>
                <w:szCs w:val="18"/>
              </w:rPr>
              <w:t>per</w:t>
            </w:r>
            <w:r w:rsidRPr="00020572">
              <w:rPr>
                <w:rFonts w:ascii="Arial" w:hAnsi="Arial" w:cs="Arial"/>
                <w:spacing w:val="-1"/>
                <w:w w:val="94"/>
                <w:szCs w:val="18"/>
              </w:rPr>
              <w:t>s</w:t>
            </w:r>
            <w:r w:rsidRPr="00020572">
              <w:rPr>
                <w:rFonts w:ascii="Arial" w:hAnsi="Arial" w:cs="Arial"/>
                <w:spacing w:val="2"/>
                <w:w w:val="94"/>
                <w:szCs w:val="18"/>
              </w:rPr>
              <w:t>o</w:t>
            </w:r>
            <w:r w:rsidRPr="00020572">
              <w:rPr>
                <w:rFonts w:ascii="Arial" w:hAnsi="Arial" w:cs="Arial"/>
                <w:spacing w:val="-1"/>
                <w:w w:val="94"/>
                <w:szCs w:val="18"/>
              </w:rPr>
              <w:t>n</w:t>
            </w:r>
            <w:r w:rsidRPr="00020572">
              <w:rPr>
                <w:rFonts w:ascii="Arial" w:hAnsi="Arial" w:cs="Arial"/>
                <w:w w:val="94"/>
                <w:szCs w:val="18"/>
              </w:rPr>
              <w:t>as</w:t>
            </w:r>
            <w:r w:rsidRPr="00020572">
              <w:rPr>
                <w:rFonts w:ascii="Arial" w:hAnsi="Arial" w:cs="Arial"/>
                <w:spacing w:val="8"/>
                <w:w w:val="94"/>
                <w:szCs w:val="18"/>
              </w:rPr>
              <w:t xml:space="preserve"> </w:t>
            </w:r>
            <w:r w:rsidRPr="00020572">
              <w:rPr>
                <w:rFonts w:ascii="Arial" w:hAnsi="Arial" w:cs="Arial"/>
                <w:spacing w:val="-2"/>
                <w:szCs w:val="18"/>
              </w:rPr>
              <w:t>q</w:t>
            </w:r>
            <w:r w:rsidRPr="00020572">
              <w:rPr>
                <w:rFonts w:ascii="Arial" w:hAnsi="Arial" w:cs="Arial"/>
                <w:spacing w:val="1"/>
                <w:szCs w:val="18"/>
              </w:rPr>
              <w:t>u</w:t>
            </w:r>
            <w:r w:rsidRPr="00020572">
              <w:rPr>
                <w:rFonts w:ascii="Arial" w:hAnsi="Arial" w:cs="Arial"/>
                <w:szCs w:val="18"/>
              </w:rPr>
              <w:t>e</w:t>
            </w:r>
            <w:r w:rsidRPr="00020572">
              <w:rPr>
                <w:rFonts w:ascii="Arial" w:hAnsi="Arial" w:cs="Arial"/>
                <w:spacing w:val="-16"/>
                <w:szCs w:val="18"/>
              </w:rPr>
              <w:t xml:space="preserve"> </w:t>
            </w:r>
            <w:r w:rsidRPr="00020572">
              <w:rPr>
                <w:rFonts w:ascii="Arial" w:hAnsi="Arial" w:cs="Arial"/>
                <w:spacing w:val="1"/>
                <w:w w:val="93"/>
                <w:szCs w:val="18"/>
              </w:rPr>
              <w:t>h</w:t>
            </w:r>
            <w:r w:rsidRPr="00020572">
              <w:rPr>
                <w:rFonts w:ascii="Arial" w:hAnsi="Arial" w:cs="Arial"/>
                <w:spacing w:val="-1"/>
                <w:w w:val="99"/>
                <w:szCs w:val="18"/>
              </w:rPr>
              <w:t>a</w:t>
            </w:r>
            <w:r w:rsidRPr="00020572">
              <w:rPr>
                <w:rFonts w:ascii="Arial" w:hAnsi="Arial" w:cs="Arial"/>
                <w:w w:val="92"/>
                <w:szCs w:val="18"/>
              </w:rPr>
              <w:t>b</w:t>
            </w:r>
            <w:r w:rsidRPr="00020572">
              <w:rPr>
                <w:rFonts w:ascii="Arial" w:hAnsi="Arial" w:cs="Arial"/>
                <w:w w:val="69"/>
                <w:szCs w:val="18"/>
              </w:rPr>
              <w:t>l</w:t>
            </w:r>
            <w:r w:rsidRPr="00020572">
              <w:rPr>
                <w:rFonts w:ascii="Arial" w:hAnsi="Arial" w:cs="Arial"/>
                <w:w w:val="99"/>
                <w:szCs w:val="18"/>
              </w:rPr>
              <w:t>a</w:t>
            </w:r>
            <w:r w:rsidRPr="00020572">
              <w:rPr>
                <w:rFonts w:ascii="Arial" w:hAnsi="Arial" w:cs="Arial"/>
                <w:w w:val="93"/>
                <w:szCs w:val="18"/>
              </w:rPr>
              <w:t>n</w:t>
            </w:r>
            <w:r w:rsidRPr="00020572">
              <w:rPr>
                <w:rFonts w:ascii="Arial" w:hAnsi="Arial" w:cs="Arial"/>
                <w:spacing w:val="1"/>
                <w:szCs w:val="18"/>
              </w:rPr>
              <w:t xml:space="preserve"> </w:t>
            </w:r>
            <w:r w:rsidRPr="00020572">
              <w:rPr>
                <w:rFonts w:ascii="Arial" w:hAnsi="Arial" w:cs="Arial"/>
                <w:spacing w:val="-3"/>
                <w:w w:val="91"/>
                <w:szCs w:val="18"/>
              </w:rPr>
              <w:t>o</w:t>
            </w:r>
            <w:r w:rsidRPr="00020572">
              <w:rPr>
                <w:rFonts w:ascii="Arial" w:hAnsi="Arial" w:cs="Arial"/>
                <w:spacing w:val="1"/>
                <w:w w:val="91"/>
                <w:szCs w:val="18"/>
              </w:rPr>
              <w:t>t</w:t>
            </w:r>
            <w:r w:rsidRPr="00020572">
              <w:rPr>
                <w:rFonts w:ascii="Arial" w:hAnsi="Arial" w:cs="Arial"/>
                <w:w w:val="91"/>
                <w:szCs w:val="18"/>
              </w:rPr>
              <w:t>ra</w:t>
            </w:r>
            <w:r w:rsidRPr="00020572">
              <w:rPr>
                <w:rFonts w:ascii="Arial" w:hAnsi="Arial" w:cs="Arial"/>
                <w:spacing w:val="5"/>
                <w:w w:val="91"/>
                <w:szCs w:val="18"/>
              </w:rPr>
              <w:t xml:space="preserve"> </w:t>
            </w:r>
            <w:r w:rsidRPr="00020572">
              <w:rPr>
                <w:rFonts w:ascii="Arial" w:hAnsi="Arial" w:cs="Arial"/>
                <w:w w:val="69"/>
                <w:szCs w:val="18"/>
              </w:rPr>
              <w:t>l</w:t>
            </w:r>
            <w:r w:rsidRPr="00020572">
              <w:rPr>
                <w:rFonts w:ascii="Arial" w:hAnsi="Arial" w:cs="Arial"/>
                <w:w w:val="97"/>
                <w:szCs w:val="18"/>
              </w:rPr>
              <w:t>e</w:t>
            </w:r>
            <w:r w:rsidRPr="00020572">
              <w:rPr>
                <w:rFonts w:ascii="Arial" w:hAnsi="Arial" w:cs="Arial"/>
                <w:spacing w:val="-1"/>
                <w:w w:val="93"/>
                <w:szCs w:val="18"/>
              </w:rPr>
              <w:t>n</w:t>
            </w:r>
            <w:r w:rsidRPr="00020572">
              <w:rPr>
                <w:rFonts w:ascii="Arial" w:hAnsi="Arial" w:cs="Arial"/>
                <w:spacing w:val="1"/>
                <w:w w:val="85"/>
                <w:szCs w:val="18"/>
              </w:rPr>
              <w:t>g</w:t>
            </w:r>
            <w:r w:rsidRPr="00020572">
              <w:rPr>
                <w:rFonts w:ascii="Arial" w:hAnsi="Arial" w:cs="Arial"/>
                <w:spacing w:val="-1"/>
                <w:w w:val="93"/>
                <w:szCs w:val="18"/>
              </w:rPr>
              <w:t>u</w:t>
            </w:r>
            <w:r w:rsidRPr="00020572">
              <w:rPr>
                <w:rFonts w:ascii="Arial" w:hAnsi="Arial" w:cs="Arial"/>
                <w:w w:val="99"/>
                <w:szCs w:val="18"/>
              </w:rPr>
              <w:t>a</w:t>
            </w:r>
            <w:r w:rsidRPr="00020572">
              <w:rPr>
                <w:rFonts w:ascii="Arial" w:hAnsi="Arial" w:cs="Arial"/>
                <w:spacing w:val="2"/>
                <w:szCs w:val="18"/>
              </w:rPr>
              <w:t xml:space="preserve"> </w:t>
            </w:r>
            <w:r w:rsidRPr="00020572">
              <w:rPr>
                <w:rFonts w:ascii="Arial" w:hAnsi="Arial" w:cs="Arial"/>
                <w:w w:val="76"/>
                <w:szCs w:val="18"/>
              </w:rPr>
              <w:t>y</w:t>
            </w:r>
            <w:r w:rsidRPr="00020572">
              <w:rPr>
                <w:rFonts w:ascii="Arial" w:hAnsi="Arial" w:cs="Arial"/>
                <w:spacing w:val="11"/>
                <w:w w:val="76"/>
                <w:szCs w:val="18"/>
              </w:rPr>
              <w:t xml:space="preserve"> </w:t>
            </w:r>
            <w:r w:rsidRPr="00020572">
              <w:rPr>
                <w:rFonts w:ascii="Arial" w:hAnsi="Arial" w:cs="Arial"/>
                <w:spacing w:val="-1"/>
                <w:w w:val="89"/>
                <w:szCs w:val="18"/>
              </w:rPr>
              <w:t>t</w:t>
            </w:r>
            <w:r w:rsidRPr="00020572">
              <w:rPr>
                <w:rFonts w:ascii="Arial" w:hAnsi="Arial" w:cs="Arial"/>
                <w:w w:val="69"/>
                <w:szCs w:val="18"/>
              </w:rPr>
              <w:t>i</w:t>
            </w:r>
            <w:r w:rsidRPr="00020572">
              <w:rPr>
                <w:rFonts w:ascii="Arial" w:hAnsi="Arial" w:cs="Arial"/>
                <w:w w:val="97"/>
                <w:szCs w:val="18"/>
              </w:rPr>
              <w:t>e</w:t>
            </w:r>
            <w:r w:rsidRPr="00020572">
              <w:rPr>
                <w:rFonts w:ascii="Arial" w:hAnsi="Arial" w:cs="Arial"/>
                <w:spacing w:val="-1"/>
                <w:w w:val="93"/>
                <w:szCs w:val="18"/>
              </w:rPr>
              <w:t>n</w:t>
            </w:r>
            <w:r w:rsidRPr="00020572">
              <w:rPr>
                <w:rFonts w:ascii="Arial" w:hAnsi="Arial" w:cs="Arial"/>
                <w:spacing w:val="1"/>
                <w:w w:val="97"/>
                <w:szCs w:val="18"/>
              </w:rPr>
              <w:t>e</w:t>
            </w:r>
            <w:r w:rsidRPr="00020572">
              <w:rPr>
                <w:rFonts w:ascii="Arial" w:hAnsi="Arial" w:cs="Arial"/>
                <w:w w:val="93"/>
                <w:szCs w:val="18"/>
              </w:rPr>
              <w:t>n</w:t>
            </w:r>
            <w:r w:rsidRPr="00020572">
              <w:rPr>
                <w:rFonts w:ascii="Arial" w:hAnsi="Arial" w:cs="Arial"/>
                <w:spacing w:val="-1"/>
                <w:szCs w:val="18"/>
              </w:rPr>
              <w:t xml:space="preserve"> </w:t>
            </w:r>
            <w:r w:rsidRPr="00020572">
              <w:rPr>
                <w:rFonts w:ascii="Arial" w:hAnsi="Arial" w:cs="Arial"/>
                <w:spacing w:val="1"/>
                <w:szCs w:val="18"/>
              </w:rPr>
              <w:t>u</w:t>
            </w:r>
            <w:r w:rsidRPr="00020572">
              <w:rPr>
                <w:rFonts w:ascii="Arial" w:hAnsi="Arial" w:cs="Arial"/>
                <w:spacing w:val="-1"/>
                <w:szCs w:val="18"/>
              </w:rPr>
              <w:t>n</w:t>
            </w:r>
            <w:r w:rsidRPr="00020572">
              <w:rPr>
                <w:rFonts w:ascii="Arial" w:hAnsi="Arial" w:cs="Arial"/>
                <w:szCs w:val="18"/>
              </w:rPr>
              <w:t>a</w:t>
            </w:r>
            <w:r w:rsidRPr="00020572">
              <w:rPr>
                <w:rFonts w:ascii="Arial" w:hAnsi="Arial" w:cs="Arial"/>
                <w:spacing w:val="-13"/>
                <w:szCs w:val="18"/>
              </w:rPr>
              <w:t xml:space="preserve"> </w:t>
            </w:r>
            <w:r w:rsidRPr="00020572">
              <w:rPr>
                <w:rFonts w:ascii="Arial" w:hAnsi="Arial" w:cs="Arial"/>
                <w:w w:val="93"/>
                <w:szCs w:val="18"/>
              </w:rPr>
              <w:t>c</w:t>
            </w:r>
            <w:r w:rsidRPr="00020572">
              <w:rPr>
                <w:rFonts w:ascii="Arial" w:hAnsi="Arial" w:cs="Arial"/>
                <w:spacing w:val="-1"/>
                <w:w w:val="93"/>
                <w:szCs w:val="18"/>
              </w:rPr>
              <w:t>u</w:t>
            </w:r>
            <w:r w:rsidRPr="00020572">
              <w:rPr>
                <w:rFonts w:ascii="Arial" w:hAnsi="Arial" w:cs="Arial"/>
                <w:w w:val="69"/>
                <w:szCs w:val="18"/>
              </w:rPr>
              <w:t>l</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88"/>
                <w:szCs w:val="18"/>
              </w:rPr>
              <w:t>r</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2"/>
                <w:szCs w:val="18"/>
              </w:rPr>
              <w:t>d</w:t>
            </w:r>
            <w:r w:rsidRPr="00020572">
              <w:rPr>
                <w:rFonts w:ascii="Arial" w:hAnsi="Arial" w:cs="Arial"/>
                <w:w w:val="69"/>
                <w:szCs w:val="18"/>
              </w:rPr>
              <w:t>i</w:t>
            </w:r>
            <w:r w:rsidRPr="00020572">
              <w:rPr>
                <w:rFonts w:ascii="Arial" w:hAnsi="Arial" w:cs="Arial"/>
                <w:w w:val="70"/>
                <w:szCs w:val="18"/>
              </w:rPr>
              <w:t>f</w:t>
            </w:r>
            <w:r w:rsidRPr="00020572">
              <w:rPr>
                <w:rFonts w:ascii="Arial" w:hAnsi="Arial" w:cs="Arial"/>
                <w:w w:val="97"/>
                <w:szCs w:val="18"/>
              </w:rPr>
              <w:t>e</w:t>
            </w:r>
            <w:r w:rsidRPr="00020572">
              <w:rPr>
                <w:rFonts w:ascii="Arial" w:hAnsi="Arial" w:cs="Arial"/>
                <w:spacing w:val="-2"/>
                <w:w w:val="88"/>
                <w:szCs w:val="18"/>
              </w:rPr>
              <w:t>r</w:t>
            </w:r>
            <w:r w:rsidRPr="00020572">
              <w:rPr>
                <w:rFonts w:ascii="Arial" w:hAnsi="Arial" w:cs="Arial"/>
                <w:spacing w:val="1"/>
                <w:w w:val="97"/>
                <w:szCs w:val="18"/>
              </w:rPr>
              <w:t>e</w:t>
            </w:r>
            <w:r w:rsidRPr="00020572">
              <w:rPr>
                <w:rFonts w:ascii="Arial" w:hAnsi="Arial" w:cs="Arial"/>
                <w:spacing w:val="-1"/>
                <w:w w:val="93"/>
                <w:szCs w:val="18"/>
              </w:rPr>
              <w:t>n</w:t>
            </w:r>
            <w:r w:rsidRPr="00020572">
              <w:rPr>
                <w:rFonts w:ascii="Arial" w:hAnsi="Arial" w:cs="Arial"/>
                <w:spacing w:val="-1"/>
                <w:w w:val="89"/>
                <w:szCs w:val="18"/>
              </w:rPr>
              <w:t>t</w:t>
            </w:r>
            <w:r w:rsidRPr="00020572">
              <w:rPr>
                <w:rFonts w:ascii="Arial" w:hAnsi="Arial" w:cs="Arial"/>
                <w:w w:val="97"/>
                <w:szCs w:val="18"/>
              </w:rPr>
              <w:t>e</w:t>
            </w:r>
            <w:r w:rsidRPr="00020572">
              <w:rPr>
                <w:rFonts w:ascii="Arial" w:hAnsi="Arial" w:cs="Arial"/>
                <w:szCs w:val="18"/>
              </w:rPr>
              <w:t xml:space="preserve"> a</w:t>
            </w:r>
            <w:r w:rsidRPr="00020572">
              <w:rPr>
                <w:rFonts w:ascii="Arial" w:hAnsi="Arial" w:cs="Arial"/>
                <w:spacing w:val="-1"/>
                <w:szCs w:val="18"/>
              </w:rPr>
              <w:t xml:space="preserve"> </w:t>
            </w:r>
            <w:r w:rsidRPr="00020572">
              <w:rPr>
                <w:rFonts w:ascii="Arial" w:hAnsi="Arial" w:cs="Arial"/>
                <w:w w:val="69"/>
                <w:szCs w:val="18"/>
              </w:rPr>
              <w:t>l</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3"/>
                <w:szCs w:val="18"/>
              </w:rPr>
              <w:t>p</w:t>
            </w:r>
            <w:r w:rsidRPr="00020572">
              <w:rPr>
                <w:rFonts w:ascii="Arial" w:hAnsi="Arial" w:cs="Arial"/>
                <w:spacing w:val="-2"/>
                <w:w w:val="88"/>
                <w:szCs w:val="18"/>
              </w:rPr>
              <w:t>r</w:t>
            </w:r>
            <w:r w:rsidRPr="00020572">
              <w:rPr>
                <w:rFonts w:ascii="Arial" w:hAnsi="Arial" w:cs="Arial"/>
                <w:w w:val="90"/>
                <w:szCs w:val="18"/>
              </w:rPr>
              <w:t>op</w:t>
            </w:r>
            <w:r w:rsidRPr="00020572">
              <w:rPr>
                <w:rFonts w:ascii="Arial" w:hAnsi="Arial" w:cs="Arial"/>
                <w:w w:val="69"/>
                <w:szCs w:val="18"/>
              </w:rPr>
              <w:t>i</w:t>
            </w:r>
            <w:r w:rsidRPr="00020572">
              <w:rPr>
                <w:rFonts w:ascii="Arial" w:hAnsi="Arial" w:cs="Arial"/>
                <w:w w:val="99"/>
                <w:szCs w:val="18"/>
              </w:rPr>
              <w:t>a</w:t>
            </w:r>
            <w:r w:rsidRPr="00020572">
              <w:rPr>
                <w:rFonts w:ascii="Arial" w:hAnsi="Arial" w:cs="Arial"/>
                <w:szCs w:val="18"/>
              </w:rPr>
              <w:t xml:space="preserve"> en</w:t>
            </w:r>
            <w:r w:rsidRPr="00020572">
              <w:rPr>
                <w:rFonts w:ascii="Arial" w:hAnsi="Arial" w:cs="Arial"/>
                <w:spacing w:val="-8"/>
                <w:szCs w:val="18"/>
              </w:rPr>
              <w:t xml:space="preserve"> </w:t>
            </w:r>
            <w:r w:rsidRPr="00020572">
              <w:rPr>
                <w:rFonts w:ascii="Arial" w:hAnsi="Arial" w:cs="Arial"/>
                <w:spacing w:val="-1"/>
                <w:szCs w:val="18"/>
              </w:rPr>
              <w:t>nu</w:t>
            </w:r>
            <w:r w:rsidRPr="00020572">
              <w:rPr>
                <w:rFonts w:ascii="Arial" w:hAnsi="Arial" w:cs="Arial"/>
                <w:spacing w:val="1"/>
                <w:szCs w:val="18"/>
              </w:rPr>
              <w:t>e</w:t>
            </w:r>
            <w:r w:rsidRPr="00020572">
              <w:rPr>
                <w:rFonts w:ascii="Arial" w:hAnsi="Arial" w:cs="Arial"/>
                <w:spacing w:val="-1"/>
                <w:szCs w:val="18"/>
              </w:rPr>
              <w:t>s</w:t>
            </w:r>
            <w:r w:rsidRPr="00020572">
              <w:rPr>
                <w:rFonts w:ascii="Arial" w:hAnsi="Arial" w:cs="Arial"/>
                <w:spacing w:val="1"/>
                <w:szCs w:val="18"/>
              </w:rPr>
              <w:t>t</w:t>
            </w:r>
            <w:r w:rsidRPr="00020572">
              <w:rPr>
                <w:rFonts w:ascii="Arial" w:hAnsi="Arial" w:cs="Arial"/>
                <w:szCs w:val="18"/>
              </w:rPr>
              <w:t xml:space="preserve">ra </w:t>
            </w:r>
            <w:r w:rsidRPr="00020572">
              <w:rPr>
                <w:rFonts w:ascii="Arial" w:hAnsi="Arial" w:cs="Arial"/>
                <w:w w:val="92"/>
                <w:szCs w:val="18"/>
              </w:rPr>
              <w:t>com</w:t>
            </w:r>
            <w:r w:rsidRPr="00020572">
              <w:rPr>
                <w:rFonts w:ascii="Arial" w:hAnsi="Arial" w:cs="Arial"/>
                <w:spacing w:val="-1"/>
                <w:w w:val="93"/>
                <w:szCs w:val="18"/>
              </w:rPr>
              <w:t>un</w:t>
            </w:r>
            <w:r w:rsidRPr="00020572">
              <w:rPr>
                <w:rFonts w:ascii="Arial" w:hAnsi="Arial" w:cs="Arial"/>
                <w:w w:val="69"/>
                <w:szCs w:val="18"/>
              </w:rPr>
              <w:t>i</w:t>
            </w:r>
            <w:r w:rsidRPr="00020572">
              <w:rPr>
                <w:rFonts w:ascii="Arial" w:hAnsi="Arial" w:cs="Arial"/>
                <w:w w:val="92"/>
                <w:szCs w:val="18"/>
              </w:rPr>
              <w:t>d</w:t>
            </w:r>
            <w:r w:rsidRPr="00020572">
              <w:rPr>
                <w:rFonts w:ascii="Arial" w:hAnsi="Arial" w:cs="Arial"/>
                <w:w w:val="99"/>
                <w:szCs w:val="18"/>
              </w:rPr>
              <w:t>a</w:t>
            </w:r>
            <w:r w:rsidRPr="00020572">
              <w:rPr>
                <w:rFonts w:ascii="Arial" w:hAnsi="Arial" w:cs="Arial"/>
                <w:w w:val="92"/>
                <w:szCs w:val="18"/>
              </w:rPr>
              <w:t>d</w:t>
            </w:r>
            <w:r w:rsidRPr="00020572">
              <w:rPr>
                <w:rFonts w:ascii="Arial" w:hAnsi="Arial" w:cs="Arial"/>
                <w:szCs w:val="18"/>
              </w:rPr>
              <w:t xml:space="preserve"> </w:t>
            </w:r>
            <w:r w:rsidRPr="00020572">
              <w:rPr>
                <w:rFonts w:ascii="Arial" w:hAnsi="Arial" w:cs="Arial"/>
                <w:w w:val="99"/>
                <w:szCs w:val="18"/>
              </w:rPr>
              <w:t>a</w:t>
            </w:r>
            <w:r w:rsidRPr="00020572">
              <w:rPr>
                <w:rFonts w:ascii="Arial" w:hAnsi="Arial" w:cs="Arial"/>
                <w:spacing w:val="-1"/>
                <w:w w:val="93"/>
                <w:szCs w:val="18"/>
              </w:rPr>
              <w:t>n</w:t>
            </w:r>
            <w:r w:rsidRPr="00020572">
              <w:rPr>
                <w:rFonts w:ascii="Arial" w:hAnsi="Arial" w:cs="Arial"/>
                <w:w w:val="92"/>
                <w:szCs w:val="18"/>
              </w:rPr>
              <w:t>d</w:t>
            </w:r>
            <w:r w:rsidRPr="00020572">
              <w:rPr>
                <w:rFonts w:ascii="Arial" w:hAnsi="Arial" w:cs="Arial"/>
                <w:w w:val="99"/>
                <w:szCs w:val="18"/>
              </w:rPr>
              <w:t>a</w:t>
            </w:r>
            <w:r w:rsidRPr="00020572">
              <w:rPr>
                <w:rFonts w:ascii="Arial" w:hAnsi="Arial" w:cs="Arial"/>
                <w:w w:val="69"/>
                <w:szCs w:val="18"/>
              </w:rPr>
              <w:t>l</w:t>
            </w:r>
            <w:r w:rsidRPr="00020572">
              <w:rPr>
                <w:rFonts w:ascii="Arial" w:hAnsi="Arial" w:cs="Arial"/>
                <w:spacing w:val="1"/>
                <w:w w:val="93"/>
                <w:szCs w:val="18"/>
              </w:rPr>
              <w:t>u</w:t>
            </w:r>
            <w:r w:rsidRPr="00020572">
              <w:rPr>
                <w:rFonts w:ascii="Arial" w:hAnsi="Arial" w:cs="Arial"/>
                <w:spacing w:val="-1"/>
                <w:w w:val="84"/>
                <w:szCs w:val="18"/>
              </w:rPr>
              <w:t>z</w:t>
            </w:r>
            <w:r w:rsidRPr="00020572">
              <w:rPr>
                <w:rFonts w:ascii="Arial" w:hAnsi="Arial" w:cs="Arial"/>
                <w:w w:val="99"/>
                <w:szCs w:val="18"/>
              </w:rPr>
              <w:t>a</w:t>
            </w:r>
            <w:r w:rsidRPr="00020572">
              <w:rPr>
                <w:rFonts w:ascii="Arial" w:hAnsi="Arial" w:cs="Arial"/>
                <w:w w:val="96"/>
                <w:szCs w:val="18"/>
              </w:rPr>
              <w:t>.</w:t>
            </w:r>
          </w:p>
          <w:p w:rsidR="00813304" w:rsidRDefault="00813304" w:rsidP="00127127">
            <w:pPr>
              <w:autoSpaceDE w:val="0"/>
              <w:autoSpaceDN w:val="0"/>
              <w:adjustRightInd w:val="0"/>
              <w:spacing w:line="252" w:lineRule="auto"/>
              <w:ind w:left="4" w:right="252"/>
              <w:rPr>
                <w:rFonts w:ascii="Arial" w:hAnsi="Arial" w:cs="Arial"/>
                <w:w w:val="96"/>
                <w:szCs w:val="18"/>
              </w:rPr>
            </w:pPr>
          </w:p>
          <w:p w:rsidR="00813304" w:rsidRPr="00813304" w:rsidRDefault="00A97E23" w:rsidP="00127127">
            <w:pPr>
              <w:autoSpaceDE w:val="0"/>
              <w:autoSpaceDN w:val="0"/>
              <w:adjustRightInd w:val="0"/>
              <w:spacing w:line="252" w:lineRule="auto"/>
              <w:ind w:left="4" w:right="252"/>
              <w:rPr>
                <w:rFonts w:ascii="Arial" w:hAnsi="Arial" w:cs="Arial"/>
                <w:b/>
                <w:szCs w:val="18"/>
              </w:rPr>
            </w:pPr>
            <w:r>
              <w:rPr>
                <w:rFonts w:ascii="Arial" w:hAnsi="Arial" w:cs="Arial"/>
                <w:b/>
                <w:bCs/>
              </w:rPr>
              <w:t>(A)</w:t>
            </w:r>
          </w:p>
        </w:tc>
        <w:tc>
          <w:tcPr>
            <w:tcW w:w="3665" w:type="dxa"/>
            <w:tcBorders>
              <w:left w:val="single" w:sz="1" w:space="0" w:color="000000"/>
              <w:bottom w:val="single" w:sz="1" w:space="0" w:color="000000"/>
              <w:right w:val="single" w:sz="1" w:space="0" w:color="000000"/>
            </w:tcBorders>
            <w:shd w:val="clear" w:color="auto" w:fill="auto"/>
          </w:tcPr>
          <w:p w:rsidR="00801AF7" w:rsidRPr="00020572" w:rsidRDefault="00801AF7" w:rsidP="00127127">
            <w:pPr>
              <w:autoSpaceDE w:val="0"/>
              <w:autoSpaceDN w:val="0"/>
              <w:adjustRightInd w:val="0"/>
              <w:spacing w:line="252" w:lineRule="auto"/>
              <w:ind w:left="4" w:right="252"/>
              <w:rPr>
                <w:rFonts w:ascii="Arial" w:hAnsi="Arial" w:cs="Arial"/>
                <w:w w:val="87"/>
                <w:szCs w:val="18"/>
              </w:rPr>
            </w:pPr>
            <w:r w:rsidRPr="00020572">
              <w:rPr>
                <w:rFonts w:ascii="Arial" w:hAnsi="Arial" w:cs="Arial"/>
                <w:spacing w:val="-7"/>
                <w:w w:val="88"/>
                <w:szCs w:val="18"/>
              </w:rPr>
              <w:lastRenderedPageBreak/>
              <w:t>F</w:t>
            </w:r>
            <w:r w:rsidRPr="00020572">
              <w:rPr>
                <w:rFonts w:ascii="Arial" w:hAnsi="Arial" w:cs="Arial"/>
                <w:spacing w:val="1"/>
                <w:w w:val="88"/>
                <w:szCs w:val="18"/>
              </w:rPr>
              <w:t>u</w:t>
            </w:r>
            <w:r w:rsidRPr="00020572">
              <w:rPr>
                <w:rFonts w:ascii="Arial" w:hAnsi="Arial" w:cs="Arial"/>
                <w:spacing w:val="-1"/>
                <w:w w:val="88"/>
                <w:szCs w:val="18"/>
              </w:rPr>
              <w:t>n</w:t>
            </w:r>
            <w:r w:rsidRPr="00020572">
              <w:rPr>
                <w:rFonts w:ascii="Arial" w:hAnsi="Arial" w:cs="Arial"/>
                <w:w w:val="88"/>
                <w:szCs w:val="18"/>
              </w:rPr>
              <w:t>ción</w:t>
            </w:r>
            <w:r w:rsidRPr="00020572">
              <w:rPr>
                <w:rFonts w:ascii="Arial" w:hAnsi="Arial" w:cs="Arial"/>
                <w:spacing w:val="9"/>
                <w:w w:val="88"/>
                <w:szCs w:val="18"/>
              </w:rPr>
              <w:t xml:space="preserve"> </w:t>
            </w:r>
            <w:r w:rsidRPr="00020572">
              <w:rPr>
                <w:rFonts w:ascii="Arial" w:hAnsi="Arial" w:cs="Arial"/>
                <w:spacing w:val="-1"/>
                <w:w w:val="101"/>
                <w:szCs w:val="18"/>
              </w:rPr>
              <w:t>s</w:t>
            </w:r>
            <w:r w:rsidRPr="00020572">
              <w:rPr>
                <w:rFonts w:ascii="Arial" w:hAnsi="Arial" w:cs="Arial"/>
                <w:w w:val="85"/>
                <w:szCs w:val="18"/>
              </w:rPr>
              <w:t>oci</w:t>
            </w:r>
            <w:r w:rsidRPr="00020572">
              <w:rPr>
                <w:rFonts w:ascii="Arial" w:hAnsi="Arial" w:cs="Arial"/>
                <w:w w:val="91"/>
                <w:szCs w:val="18"/>
              </w:rPr>
              <w:t>oc</w:t>
            </w:r>
            <w:r w:rsidRPr="00020572">
              <w:rPr>
                <w:rFonts w:ascii="Arial" w:hAnsi="Arial" w:cs="Arial"/>
                <w:spacing w:val="-1"/>
                <w:w w:val="91"/>
                <w:szCs w:val="18"/>
              </w:rPr>
              <w:t>u</w:t>
            </w:r>
            <w:r w:rsidRPr="00020572">
              <w:rPr>
                <w:rFonts w:ascii="Arial" w:hAnsi="Arial" w:cs="Arial"/>
                <w:w w:val="69"/>
                <w:szCs w:val="18"/>
              </w:rPr>
              <w:t>l</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88"/>
                <w:szCs w:val="18"/>
              </w:rPr>
              <w:t>r</w:t>
            </w:r>
            <w:r w:rsidRPr="00020572">
              <w:rPr>
                <w:rFonts w:ascii="Arial" w:hAnsi="Arial" w:cs="Arial"/>
                <w:w w:val="99"/>
                <w:szCs w:val="18"/>
              </w:rPr>
              <w:t>a</w:t>
            </w:r>
            <w:r w:rsidRPr="00020572">
              <w:rPr>
                <w:rFonts w:ascii="Arial" w:hAnsi="Arial" w:cs="Arial"/>
                <w:w w:val="69"/>
                <w:szCs w:val="18"/>
              </w:rPr>
              <w:t>l</w:t>
            </w:r>
            <w:r w:rsidRPr="00020572">
              <w:rPr>
                <w:rFonts w:ascii="Arial" w:hAnsi="Arial" w:cs="Arial"/>
                <w:szCs w:val="18"/>
              </w:rPr>
              <w:t xml:space="preserve"> </w:t>
            </w:r>
            <w:r w:rsidRPr="00020572">
              <w:rPr>
                <w:rFonts w:ascii="Arial" w:hAnsi="Arial" w:cs="Arial"/>
                <w:w w:val="76"/>
                <w:szCs w:val="18"/>
              </w:rPr>
              <w:t>y</w:t>
            </w:r>
            <w:r w:rsidRPr="00020572">
              <w:rPr>
                <w:rFonts w:ascii="Arial" w:hAnsi="Arial" w:cs="Arial"/>
                <w:spacing w:val="11"/>
                <w:w w:val="76"/>
                <w:szCs w:val="18"/>
              </w:rPr>
              <w:t xml:space="preserve"> </w:t>
            </w:r>
            <w:r w:rsidRPr="00020572">
              <w:rPr>
                <w:rFonts w:ascii="Arial" w:hAnsi="Arial" w:cs="Arial"/>
                <w:spacing w:val="-1"/>
                <w:w w:val="101"/>
                <w:szCs w:val="18"/>
              </w:rPr>
              <w:t>s</w:t>
            </w:r>
            <w:r w:rsidRPr="00020572">
              <w:rPr>
                <w:rFonts w:ascii="Arial" w:hAnsi="Arial" w:cs="Arial"/>
                <w:w w:val="85"/>
                <w:szCs w:val="18"/>
              </w:rPr>
              <w:t>oci</w:t>
            </w:r>
            <w:r w:rsidRPr="00020572">
              <w:rPr>
                <w:rFonts w:ascii="Arial" w:hAnsi="Arial" w:cs="Arial"/>
                <w:w w:val="81"/>
                <w:szCs w:val="18"/>
              </w:rPr>
              <w:t>ol</w:t>
            </w:r>
            <w:r w:rsidRPr="00020572">
              <w:rPr>
                <w:rFonts w:ascii="Arial" w:hAnsi="Arial" w:cs="Arial"/>
                <w:spacing w:val="1"/>
                <w:w w:val="69"/>
                <w:szCs w:val="18"/>
              </w:rPr>
              <w:t>i</w:t>
            </w:r>
            <w:r w:rsidRPr="00020572">
              <w:rPr>
                <w:rFonts w:ascii="Arial" w:hAnsi="Arial" w:cs="Arial"/>
                <w:spacing w:val="-1"/>
                <w:w w:val="93"/>
                <w:szCs w:val="18"/>
              </w:rPr>
              <w:t>n</w:t>
            </w:r>
            <w:r w:rsidRPr="00020572">
              <w:rPr>
                <w:rFonts w:ascii="Arial" w:hAnsi="Arial" w:cs="Arial"/>
                <w:spacing w:val="1"/>
                <w:w w:val="85"/>
                <w:szCs w:val="18"/>
              </w:rPr>
              <w:t>g</w:t>
            </w:r>
            <w:r w:rsidRPr="00020572">
              <w:rPr>
                <w:rFonts w:ascii="Arial" w:hAnsi="Arial" w:cs="Arial"/>
                <w:spacing w:val="-1"/>
                <w:w w:val="93"/>
                <w:szCs w:val="18"/>
              </w:rPr>
              <w:t>ü</w:t>
            </w:r>
            <w:r w:rsidRPr="00020572">
              <w:rPr>
                <w:rFonts w:ascii="Arial" w:hAnsi="Arial" w:cs="Arial"/>
                <w:spacing w:val="1"/>
                <w:w w:val="69"/>
                <w:szCs w:val="18"/>
              </w:rPr>
              <w:t>í</w:t>
            </w:r>
            <w:r w:rsidRPr="00020572">
              <w:rPr>
                <w:rFonts w:ascii="Arial" w:hAnsi="Arial" w:cs="Arial"/>
                <w:spacing w:val="-1"/>
                <w:w w:val="101"/>
                <w:szCs w:val="18"/>
              </w:rPr>
              <w:t>s</w:t>
            </w:r>
            <w:r w:rsidRPr="00020572">
              <w:rPr>
                <w:rFonts w:ascii="Arial" w:hAnsi="Arial" w:cs="Arial"/>
                <w:spacing w:val="1"/>
                <w:w w:val="89"/>
                <w:szCs w:val="18"/>
              </w:rPr>
              <w:t>t</w:t>
            </w:r>
            <w:r w:rsidRPr="00020572">
              <w:rPr>
                <w:rFonts w:ascii="Arial" w:hAnsi="Arial" w:cs="Arial"/>
                <w:w w:val="69"/>
                <w:szCs w:val="18"/>
              </w:rPr>
              <w:t>i</w:t>
            </w:r>
            <w:r w:rsidRPr="00020572">
              <w:rPr>
                <w:rFonts w:ascii="Arial" w:hAnsi="Arial" w:cs="Arial"/>
                <w:w w:val="96"/>
                <w:szCs w:val="18"/>
              </w:rPr>
              <w:t>ca</w:t>
            </w:r>
            <w:r w:rsidRPr="00020572">
              <w:rPr>
                <w:rFonts w:ascii="Arial" w:hAnsi="Arial" w:cs="Arial"/>
                <w:w w:val="87"/>
                <w:szCs w:val="18"/>
              </w:rPr>
              <w:t>:</w:t>
            </w:r>
          </w:p>
          <w:p w:rsidR="00801AF7" w:rsidRDefault="00801AF7" w:rsidP="00127127">
            <w:pPr>
              <w:pStyle w:val="Contenidodelatabla"/>
              <w:rPr>
                <w:rFonts w:ascii="Arial" w:hAnsi="Arial" w:cs="Arial"/>
                <w:w w:val="96"/>
                <w:szCs w:val="18"/>
              </w:rPr>
            </w:pPr>
            <w:r w:rsidRPr="00020572">
              <w:rPr>
                <w:rFonts w:ascii="Arial" w:hAnsi="Arial" w:cs="Arial"/>
                <w:spacing w:val="-1"/>
                <w:szCs w:val="18"/>
              </w:rPr>
              <w:lastRenderedPageBreak/>
              <w:t>2</w:t>
            </w:r>
            <w:r w:rsidRPr="00020572">
              <w:rPr>
                <w:rFonts w:ascii="Arial" w:hAnsi="Arial" w:cs="Arial"/>
                <w:szCs w:val="18"/>
              </w:rPr>
              <w:t>.</w:t>
            </w:r>
            <w:r w:rsidRPr="00020572">
              <w:rPr>
                <w:rFonts w:ascii="Arial" w:hAnsi="Arial" w:cs="Arial"/>
                <w:spacing w:val="-1"/>
                <w:szCs w:val="18"/>
              </w:rPr>
              <w:t>8</w:t>
            </w:r>
            <w:r w:rsidRPr="00020572">
              <w:rPr>
                <w:rFonts w:ascii="Arial" w:hAnsi="Arial" w:cs="Arial"/>
                <w:szCs w:val="18"/>
              </w:rPr>
              <w:t>.</w:t>
            </w:r>
            <w:r w:rsidRPr="00020572">
              <w:rPr>
                <w:rFonts w:ascii="Arial" w:hAnsi="Arial" w:cs="Arial"/>
                <w:spacing w:val="-3"/>
                <w:szCs w:val="18"/>
              </w:rPr>
              <w:t xml:space="preserve"> </w:t>
            </w:r>
            <w:r w:rsidRPr="00020572">
              <w:rPr>
                <w:rFonts w:ascii="Arial" w:hAnsi="Arial" w:cs="Arial"/>
                <w:spacing w:val="-1"/>
                <w:w w:val="67"/>
                <w:szCs w:val="18"/>
              </w:rPr>
              <w:t>A</w:t>
            </w:r>
            <w:r w:rsidRPr="00020572">
              <w:rPr>
                <w:rFonts w:ascii="Arial" w:hAnsi="Arial" w:cs="Arial"/>
                <w:w w:val="91"/>
                <w:szCs w:val="18"/>
              </w:rPr>
              <w:t>c</w:t>
            </w:r>
            <w:r w:rsidRPr="00020572">
              <w:rPr>
                <w:rFonts w:ascii="Arial" w:hAnsi="Arial" w:cs="Arial"/>
                <w:spacing w:val="1"/>
                <w:w w:val="91"/>
                <w:szCs w:val="18"/>
              </w:rPr>
              <w:t>t</w:t>
            </w:r>
            <w:r w:rsidRPr="00020572">
              <w:rPr>
                <w:rFonts w:ascii="Arial" w:hAnsi="Arial" w:cs="Arial"/>
                <w:spacing w:val="-2"/>
                <w:w w:val="69"/>
                <w:szCs w:val="18"/>
              </w:rPr>
              <w:t>i</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92"/>
                <w:szCs w:val="18"/>
              </w:rPr>
              <w:t>d</w:t>
            </w:r>
            <w:r w:rsidRPr="00020572">
              <w:rPr>
                <w:rFonts w:ascii="Arial" w:hAnsi="Arial" w:cs="Arial"/>
                <w:spacing w:val="2"/>
                <w:szCs w:val="18"/>
              </w:rPr>
              <w:t xml:space="preserve"> </w:t>
            </w:r>
            <w:r w:rsidRPr="00020572">
              <w:rPr>
                <w:rFonts w:ascii="Arial" w:hAnsi="Arial" w:cs="Arial"/>
                <w:spacing w:val="-2"/>
                <w:w w:val="88"/>
                <w:szCs w:val="18"/>
              </w:rPr>
              <w:t>r</w:t>
            </w:r>
            <w:r w:rsidRPr="00020572">
              <w:rPr>
                <w:rFonts w:ascii="Arial" w:hAnsi="Arial" w:cs="Arial"/>
                <w:w w:val="97"/>
                <w:szCs w:val="18"/>
              </w:rPr>
              <w:t>e</w:t>
            </w:r>
            <w:r w:rsidRPr="00020572">
              <w:rPr>
                <w:rFonts w:ascii="Arial" w:hAnsi="Arial" w:cs="Arial"/>
                <w:w w:val="95"/>
                <w:szCs w:val="18"/>
              </w:rPr>
              <w:t>ce</w:t>
            </w:r>
            <w:r w:rsidRPr="00020572">
              <w:rPr>
                <w:rFonts w:ascii="Arial" w:hAnsi="Arial" w:cs="Arial"/>
                <w:spacing w:val="-4"/>
                <w:w w:val="93"/>
                <w:szCs w:val="18"/>
              </w:rPr>
              <w:t>p</w:t>
            </w:r>
            <w:r w:rsidRPr="00020572">
              <w:rPr>
                <w:rFonts w:ascii="Arial" w:hAnsi="Arial" w:cs="Arial"/>
                <w:spacing w:val="1"/>
                <w:w w:val="89"/>
                <w:szCs w:val="18"/>
              </w:rPr>
              <w:t>t</w:t>
            </w:r>
            <w:r w:rsidRPr="00020572">
              <w:rPr>
                <w:rFonts w:ascii="Arial" w:hAnsi="Arial" w:cs="Arial"/>
                <w:w w:val="69"/>
                <w:szCs w:val="18"/>
              </w:rPr>
              <w:t>i</w:t>
            </w:r>
            <w:r w:rsidRPr="00020572">
              <w:rPr>
                <w:rFonts w:ascii="Arial" w:hAnsi="Arial" w:cs="Arial"/>
                <w:w w:val="74"/>
                <w:szCs w:val="18"/>
              </w:rPr>
              <w:t>v</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spacing w:val="1"/>
                <w:w w:val="92"/>
                <w:szCs w:val="18"/>
              </w:rPr>
              <w:t>h</w:t>
            </w:r>
            <w:r w:rsidRPr="00020572">
              <w:rPr>
                <w:rFonts w:ascii="Arial" w:hAnsi="Arial" w:cs="Arial"/>
                <w:w w:val="92"/>
                <w:szCs w:val="18"/>
              </w:rPr>
              <w:t>acia</w:t>
            </w:r>
            <w:r w:rsidRPr="00020572">
              <w:rPr>
                <w:rFonts w:ascii="Arial" w:hAnsi="Arial" w:cs="Arial"/>
                <w:spacing w:val="5"/>
                <w:w w:val="92"/>
                <w:szCs w:val="18"/>
              </w:rPr>
              <w:t xml:space="preserve"> </w:t>
            </w:r>
            <w:r w:rsidRPr="00020572">
              <w:rPr>
                <w:rFonts w:ascii="Arial" w:hAnsi="Arial" w:cs="Arial"/>
                <w:w w:val="69"/>
                <w:szCs w:val="18"/>
              </w:rPr>
              <w:t>l</w:t>
            </w:r>
            <w:r w:rsidRPr="00020572">
              <w:rPr>
                <w:rFonts w:ascii="Arial" w:hAnsi="Arial" w:cs="Arial"/>
                <w:w w:val="99"/>
                <w:szCs w:val="18"/>
              </w:rPr>
              <w:t>a</w:t>
            </w:r>
            <w:r w:rsidRPr="00020572">
              <w:rPr>
                <w:rFonts w:ascii="Arial" w:hAnsi="Arial" w:cs="Arial"/>
                <w:w w:val="101"/>
                <w:szCs w:val="18"/>
              </w:rPr>
              <w:t>s</w:t>
            </w:r>
            <w:r w:rsidRPr="00020572">
              <w:rPr>
                <w:rFonts w:ascii="Arial" w:hAnsi="Arial" w:cs="Arial"/>
                <w:szCs w:val="18"/>
              </w:rPr>
              <w:t xml:space="preserve"> </w:t>
            </w:r>
            <w:r w:rsidRPr="00020572">
              <w:rPr>
                <w:rFonts w:ascii="Arial" w:hAnsi="Arial" w:cs="Arial"/>
                <w:w w:val="94"/>
                <w:szCs w:val="18"/>
              </w:rPr>
              <w:t>per</w:t>
            </w:r>
            <w:r w:rsidRPr="00020572">
              <w:rPr>
                <w:rFonts w:ascii="Arial" w:hAnsi="Arial" w:cs="Arial"/>
                <w:spacing w:val="-1"/>
                <w:w w:val="94"/>
                <w:szCs w:val="18"/>
              </w:rPr>
              <w:t>s</w:t>
            </w:r>
            <w:r w:rsidRPr="00020572">
              <w:rPr>
                <w:rFonts w:ascii="Arial" w:hAnsi="Arial" w:cs="Arial"/>
                <w:spacing w:val="2"/>
                <w:w w:val="94"/>
                <w:szCs w:val="18"/>
              </w:rPr>
              <w:t>o</w:t>
            </w:r>
            <w:r w:rsidRPr="00020572">
              <w:rPr>
                <w:rFonts w:ascii="Arial" w:hAnsi="Arial" w:cs="Arial"/>
                <w:spacing w:val="-1"/>
                <w:w w:val="94"/>
                <w:szCs w:val="18"/>
              </w:rPr>
              <w:t>n</w:t>
            </w:r>
            <w:r w:rsidRPr="00020572">
              <w:rPr>
                <w:rFonts w:ascii="Arial" w:hAnsi="Arial" w:cs="Arial"/>
                <w:w w:val="94"/>
                <w:szCs w:val="18"/>
              </w:rPr>
              <w:t>as</w:t>
            </w:r>
            <w:r w:rsidRPr="00020572">
              <w:rPr>
                <w:rFonts w:ascii="Arial" w:hAnsi="Arial" w:cs="Arial"/>
                <w:spacing w:val="8"/>
                <w:w w:val="94"/>
                <w:szCs w:val="18"/>
              </w:rPr>
              <w:t xml:space="preserve"> </w:t>
            </w:r>
            <w:r w:rsidRPr="00020572">
              <w:rPr>
                <w:rFonts w:ascii="Arial" w:hAnsi="Arial" w:cs="Arial"/>
                <w:spacing w:val="-2"/>
                <w:szCs w:val="18"/>
              </w:rPr>
              <w:t>q</w:t>
            </w:r>
            <w:r w:rsidRPr="00020572">
              <w:rPr>
                <w:rFonts w:ascii="Arial" w:hAnsi="Arial" w:cs="Arial"/>
                <w:spacing w:val="1"/>
                <w:szCs w:val="18"/>
              </w:rPr>
              <w:t>u</w:t>
            </w:r>
            <w:r w:rsidRPr="00020572">
              <w:rPr>
                <w:rFonts w:ascii="Arial" w:hAnsi="Arial" w:cs="Arial"/>
                <w:szCs w:val="18"/>
              </w:rPr>
              <w:t>e</w:t>
            </w:r>
            <w:r w:rsidRPr="00020572">
              <w:rPr>
                <w:rFonts w:ascii="Arial" w:hAnsi="Arial" w:cs="Arial"/>
                <w:spacing w:val="-16"/>
                <w:szCs w:val="18"/>
              </w:rPr>
              <w:t xml:space="preserve"> </w:t>
            </w:r>
            <w:r w:rsidRPr="00020572">
              <w:rPr>
                <w:rFonts w:ascii="Arial" w:hAnsi="Arial" w:cs="Arial"/>
                <w:spacing w:val="1"/>
                <w:w w:val="93"/>
                <w:szCs w:val="18"/>
              </w:rPr>
              <w:t>h</w:t>
            </w:r>
            <w:r w:rsidRPr="00020572">
              <w:rPr>
                <w:rFonts w:ascii="Arial" w:hAnsi="Arial" w:cs="Arial"/>
                <w:spacing w:val="-1"/>
                <w:w w:val="99"/>
                <w:szCs w:val="18"/>
              </w:rPr>
              <w:t>a</w:t>
            </w:r>
            <w:r w:rsidRPr="00020572">
              <w:rPr>
                <w:rFonts w:ascii="Arial" w:hAnsi="Arial" w:cs="Arial"/>
                <w:w w:val="92"/>
                <w:szCs w:val="18"/>
              </w:rPr>
              <w:t>b</w:t>
            </w:r>
            <w:r w:rsidRPr="00020572">
              <w:rPr>
                <w:rFonts w:ascii="Arial" w:hAnsi="Arial" w:cs="Arial"/>
                <w:w w:val="69"/>
                <w:szCs w:val="18"/>
              </w:rPr>
              <w:t>l</w:t>
            </w:r>
            <w:r w:rsidRPr="00020572">
              <w:rPr>
                <w:rFonts w:ascii="Arial" w:hAnsi="Arial" w:cs="Arial"/>
                <w:w w:val="99"/>
                <w:szCs w:val="18"/>
              </w:rPr>
              <w:t>a</w:t>
            </w:r>
            <w:r w:rsidRPr="00020572">
              <w:rPr>
                <w:rFonts w:ascii="Arial" w:hAnsi="Arial" w:cs="Arial"/>
                <w:w w:val="93"/>
                <w:szCs w:val="18"/>
              </w:rPr>
              <w:t>n</w:t>
            </w:r>
            <w:r w:rsidRPr="00020572">
              <w:rPr>
                <w:rFonts w:ascii="Arial" w:hAnsi="Arial" w:cs="Arial"/>
                <w:spacing w:val="1"/>
                <w:szCs w:val="18"/>
              </w:rPr>
              <w:t xml:space="preserve"> </w:t>
            </w:r>
            <w:r w:rsidRPr="00020572">
              <w:rPr>
                <w:rFonts w:ascii="Arial" w:hAnsi="Arial" w:cs="Arial"/>
                <w:spacing w:val="-3"/>
                <w:w w:val="91"/>
                <w:szCs w:val="18"/>
              </w:rPr>
              <w:t>o</w:t>
            </w:r>
            <w:r w:rsidRPr="00020572">
              <w:rPr>
                <w:rFonts w:ascii="Arial" w:hAnsi="Arial" w:cs="Arial"/>
                <w:spacing w:val="1"/>
                <w:w w:val="91"/>
                <w:szCs w:val="18"/>
              </w:rPr>
              <w:t>t</w:t>
            </w:r>
            <w:r w:rsidRPr="00020572">
              <w:rPr>
                <w:rFonts w:ascii="Arial" w:hAnsi="Arial" w:cs="Arial"/>
                <w:w w:val="91"/>
                <w:szCs w:val="18"/>
              </w:rPr>
              <w:t>ra</w:t>
            </w:r>
            <w:r w:rsidRPr="00020572">
              <w:rPr>
                <w:rFonts w:ascii="Arial" w:hAnsi="Arial" w:cs="Arial"/>
                <w:spacing w:val="5"/>
                <w:w w:val="91"/>
                <w:szCs w:val="18"/>
              </w:rPr>
              <w:t xml:space="preserve"> </w:t>
            </w:r>
            <w:r w:rsidRPr="00020572">
              <w:rPr>
                <w:rFonts w:ascii="Arial" w:hAnsi="Arial" w:cs="Arial"/>
                <w:w w:val="69"/>
                <w:szCs w:val="18"/>
              </w:rPr>
              <w:t>l</w:t>
            </w:r>
            <w:r w:rsidRPr="00020572">
              <w:rPr>
                <w:rFonts w:ascii="Arial" w:hAnsi="Arial" w:cs="Arial"/>
                <w:w w:val="97"/>
                <w:szCs w:val="18"/>
              </w:rPr>
              <w:t>e</w:t>
            </w:r>
            <w:r w:rsidRPr="00020572">
              <w:rPr>
                <w:rFonts w:ascii="Arial" w:hAnsi="Arial" w:cs="Arial"/>
                <w:spacing w:val="-1"/>
                <w:w w:val="93"/>
                <w:szCs w:val="18"/>
              </w:rPr>
              <w:t>n</w:t>
            </w:r>
            <w:r w:rsidRPr="00020572">
              <w:rPr>
                <w:rFonts w:ascii="Arial" w:hAnsi="Arial" w:cs="Arial"/>
                <w:spacing w:val="1"/>
                <w:w w:val="85"/>
                <w:szCs w:val="18"/>
              </w:rPr>
              <w:t>g</w:t>
            </w:r>
            <w:r w:rsidRPr="00020572">
              <w:rPr>
                <w:rFonts w:ascii="Arial" w:hAnsi="Arial" w:cs="Arial"/>
                <w:spacing w:val="-1"/>
                <w:w w:val="93"/>
                <w:szCs w:val="18"/>
              </w:rPr>
              <w:t>u</w:t>
            </w:r>
            <w:r w:rsidRPr="00020572">
              <w:rPr>
                <w:rFonts w:ascii="Arial" w:hAnsi="Arial" w:cs="Arial"/>
                <w:w w:val="99"/>
                <w:szCs w:val="18"/>
              </w:rPr>
              <w:t>a</w:t>
            </w:r>
            <w:r w:rsidRPr="00020572">
              <w:rPr>
                <w:rFonts w:ascii="Arial" w:hAnsi="Arial" w:cs="Arial"/>
                <w:spacing w:val="2"/>
                <w:szCs w:val="18"/>
              </w:rPr>
              <w:t xml:space="preserve"> </w:t>
            </w:r>
            <w:r w:rsidRPr="00020572">
              <w:rPr>
                <w:rFonts w:ascii="Arial" w:hAnsi="Arial" w:cs="Arial"/>
                <w:w w:val="76"/>
                <w:szCs w:val="18"/>
              </w:rPr>
              <w:t>y</w:t>
            </w:r>
            <w:r w:rsidRPr="00020572">
              <w:rPr>
                <w:rFonts w:ascii="Arial" w:hAnsi="Arial" w:cs="Arial"/>
                <w:spacing w:val="11"/>
                <w:w w:val="76"/>
                <w:szCs w:val="18"/>
              </w:rPr>
              <w:t xml:space="preserve"> </w:t>
            </w:r>
            <w:r w:rsidRPr="00020572">
              <w:rPr>
                <w:rFonts w:ascii="Arial" w:hAnsi="Arial" w:cs="Arial"/>
                <w:spacing w:val="-1"/>
                <w:w w:val="89"/>
                <w:szCs w:val="18"/>
              </w:rPr>
              <w:t>t</w:t>
            </w:r>
            <w:r w:rsidRPr="00020572">
              <w:rPr>
                <w:rFonts w:ascii="Arial" w:hAnsi="Arial" w:cs="Arial"/>
                <w:w w:val="69"/>
                <w:szCs w:val="18"/>
              </w:rPr>
              <w:t>i</w:t>
            </w:r>
            <w:r w:rsidRPr="00020572">
              <w:rPr>
                <w:rFonts w:ascii="Arial" w:hAnsi="Arial" w:cs="Arial"/>
                <w:w w:val="97"/>
                <w:szCs w:val="18"/>
              </w:rPr>
              <w:t>e</w:t>
            </w:r>
            <w:r w:rsidRPr="00020572">
              <w:rPr>
                <w:rFonts w:ascii="Arial" w:hAnsi="Arial" w:cs="Arial"/>
                <w:spacing w:val="-1"/>
                <w:w w:val="93"/>
                <w:szCs w:val="18"/>
              </w:rPr>
              <w:t>n</w:t>
            </w:r>
            <w:r w:rsidRPr="00020572">
              <w:rPr>
                <w:rFonts w:ascii="Arial" w:hAnsi="Arial" w:cs="Arial"/>
                <w:spacing w:val="1"/>
                <w:w w:val="97"/>
                <w:szCs w:val="18"/>
              </w:rPr>
              <w:t>e</w:t>
            </w:r>
            <w:r w:rsidRPr="00020572">
              <w:rPr>
                <w:rFonts w:ascii="Arial" w:hAnsi="Arial" w:cs="Arial"/>
                <w:w w:val="93"/>
                <w:szCs w:val="18"/>
              </w:rPr>
              <w:t>n</w:t>
            </w:r>
            <w:r w:rsidRPr="00020572">
              <w:rPr>
                <w:rFonts w:ascii="Arial" w:hAnsi="Arial" w:cs="Arial"/>
                <w:spacing w:val="-1"/>
                <w:szCs w:val="18"/>
              </w:rPr>
              <w:t xml:space="preserve"> </w:t>
            </w:r>
            <w:r w:rsidRPr="00020572">
              <w:rPr>
                <w:rFonts w:ascii="Arial" w:hAnsi="Arial" w:cs="Arial"/>
                <w:spacing w:val="1"/>
                <w:szCs w:val="18"/>
              </w:rPr>
              <w:t>u</w:t>
            </w:r>
            <w:r w:rsidRPr="00020572">
              <w:rPr>
                <w:rFonts w:ascii="Arial" w:hAnsi="Arial" w:cs="Arial"/>
                <w:spacing w:val="-1"/>
                <w:szCs w:val="18"/>
              </w:rPr>
              <w:t>n</w:t>
            </w:r>
            <w:r w:rsidRPr="00020572">
              <w:rPr>
                <w:rFonts w:ascii="Arial" w:hAnsi="Arial" w:cs="Arial"/>
                <w:szCs w:val="18"/>
              </w:rPr>
              <w:t>a</w:t>
            </w:r>
            <w:r w:rsidRPr="00020572">
              <w:rPr>
                <w:rFonts w:ascii="Arial" w:hAnsi="Arial" w:cs="Arial"/>
                <w:spacing w:val="-13"/>
                <w:szCs w:val="18"/>
              </w:rPr>
              <w:t xml:space="preserve"> </w:t>
            </w:r>
            <w:r w:rsidRPr="00020572">
              <w:rPr>
                <w:rFonts w:ascii="Arial" w:hAnsi="Arial" w:cs="Arial"/>
                <w:w w:val="93"/>
                <w:szCs w:val="18"/>
              </w:rPr>
              <w:t>c</w:t>
            </w:r>
            <w:r w:rsidRPr="00020572">
              <w:rPr>
                <w:rFonts w:ascii="Arial" w:hAnsi="Arial" w:cs="Arial"/>
                <w:spacing w:val="-1"/>
                <w:w w:val="93"/>
                <w:szCs w:val="18"/>
              </w:rPr>
              <w:t>u</w:t>
            </w:r>
            <w:r w:rsidRPr="00020572">
              <w:rPr>
                <w:rFonts w:ascii="Arial" w:hAnsi="Arial" w:cs="Arial"/>
                <w:w w:val="69"/>
                <w:szCs w:val="18"/>
              </w:rPr>
              <w:t>l</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88"/>
                <w:szCs w:val="18"/>
              </w:rPr>
              <w:t>r</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2"/>
                <w:szCs w:val="18"/>
              </w:rPr>
              <w:t>d</w:t>
            </w:r>
            <w:r w:rsidRPr="00020572">
              <w:rPr>
                <w:rFonts w:ascii="Arial" w:hAnsi="Arial" w:cs="Arial"/>
                <w:w w:val="69"/>
                <w:szCs w:val="18"/>
              </w:rPr>
              <w:t>i</w:t>
            </w:r>
            <w:r w:rsidRPr="00020572">
              <w:rPr>
                <w:rFonts w:ascii="Arial" w:hAnsi="Arial" w:cs="Arial"/>
                <w:w w:val="70"/>
                <w:szCs w:val="18"/>
              </w:rPr>
              <w:t>f</w:t>
            </w:r>
            <w:r w:rsidRPr="00020572">
              <w:rPr>
                <w:rFonts w:ascii="Arial" w:hAnsi="Arial" w:cs="Arial"/>
                <w:w w:val="97"/>
                <w:szCs w:val="18"/>
              </w:rPr>
              <w:t>e</w:t>
            </w:r>
            <w:r w:rsidRPr="00020572">
              <w:rPr>
                <w:rFonts w:ascii="Arial" w:hAnsi="Arial" w:cs="Arial"/>
                <w:spacing w:val="-2"/>
                <w:w w:val="88"/>
                <w:szCs w:val="18"/>
              </w:rPr>
              <w:t>r</w:t>
            </w:r>
            <w:r w:rsidRPr="00020572">
              <w:rPr>
                <w:rFonts w:ascii="Arial" w:hAnsi="Arial" w:cs="Arial"/>
                <w:spacing w:val="1"/>
                <w:w w:val="97"/>
                <w:szCs w:val="18"/>
              </w:rPr>
              <w:t>e</w:t>
            </w:r>
            <w:r w:rsidRPr="00020572">
              <w:rPr>
                <w:rFonts w:ascii="Arial" w:hAnsi="Arial" w:cs="Arial"/>
                <w:spacing w:val="-1"/>
                <w:w w:val="93"/>
                <w:szCs w:val="18"/>
              </w:rPr>
              <w:t>n</w:t>
            </w:r>
            <w:r w:rsidRPr="00020572">
              <w:rPr>
                <w:rFonts w:ascii="Arial" w:hAnsi="Arial" w:cs="Arial"/>
                <w:spacing w:val="-1"/>
                <w:w w:val="89"/>
                <w:szCs w:val="18"/>
              </w:rPr>
              <w:t>t</w:t>
            </w:r>
            <w:r w:rsidRPr="00020572">
              <w:rPr>
                <w:rFonts w:ascii="Arial" w:hAnsi="Arial" w:cs="Arial"/>
                <w:w w:val="97"/>
                <w:szCs w:val="18"/>
              </w:rPr>
              <w:t>e</w:t>
            </w:r>
            <w:r w:rsidRPr="00020572">
              <w:rPr>
                <w:rFonts w:ascii="Arial" w:hAnsi="Arial" w:cs="Arial"/>
                <w:szCs w:val="18"/>
              </w:rPr>
              <w:t xml:space="preserve"> a</w:t>
            </w:r>
            <w:r w:rsidRPr="00020572">
              <w:rPr>
                <w:rFonts w:ascii="Arial" w:hAnsi="Arial" w:cs="Arial"/>
                <w:spacing w:val="-1"/>
                <w:szCs w:val="18"/>
              </w:rPr>
              <w:t xml:space="preserve"> </w:t>
            </w:r>
            <w:r w:rsidRPr="00020572">
              <w:rPr>
                <w:rFonts w:ascii="Arial" w:hAnsi="Arial" w:cs="Arial"/>
                <w:w w:val="69"/>
                <w:szCs w:val="18"/>
              </w:rPr>
              <w:t>l</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3"/>
                <w:szCs w:val="18"/>
              </w:rPr>
              <w:t>p</w:t>
            </w:r>
            <w:r w:rsidRPr="00020572">
              <w:rPr>
                <w:rFonts w:ascii="Arial" w:hAnsi="Arial" w:cs="Arial"/>
                <w:spacing w:val="-2"/>
                <w:w w:val="88"/>
                <w:szCs w:val="18"/>
              </w:rPr>
              <w:t>r</w:t>
            </w:r>
            <w:r w:rsidRPr="00020572">
              <w:rPr>
                <w:rFonts w:ascii="Arial" w:hAnsi="Arial" w:cs="Arial"/>
                <w:w w:val="90"/>
                <w:szCs w:val="18"/>
              </w:rPr>
              <w:t>op</w:t>
            </w:r>
            <w:r w:rsidRPr="00020572">
              <w:rPr>
                <w:rFonts w:ascii="Arial" w:hAnsi="Arial" w:cs="Arial"/>
                <w:w w:val="69"/>
                <w:szCs w:val="18"/>
              </w:rPr>
              <w:t>i</w:t>
            </w:r>
            <w:r w:rsidRPr="00020572">
              <w:rPr>
                <w:rFonts w:ascii="Arial" w:hAnsi="Arial" w:cs="Arial"/>
                <w:w w:val="99"/>
                <w:szCs w:val="18"/>
              </w:rPr>
              <w:t>a</w:t>
            </w:r>
            <w:r w:rsidRPr="00020572">
              <w:rPr>
                <w:rFonts w:ascii="Arial" w:hAnsi="Arial" w:cs="Arial"/>
                <w:szCs w:val="18"/>
              </w:rPr>
              <w:t xml:space="preserve"> en</w:t>
            </w:r>
            <w:r w:rsidRPr="00020572">
              <w:rPr>
                <w:rFonts w:ascii="Arial" w:hAnsi="Arial" w:cs="Arial"/>
                <w:spacing w:val="-8"/>
                <w:szCs w:val="18"/>
              </w:rPr>
              <w:t xml:space="preserve"> </w:t>
            </w:r>
            <w:r w:rsidRPr="00020572">
              <w:rPr>
                <w:rFonts w:ascii="Arial" w:hAnsi="Arial" w:cs="Arial"/>
                <w:spacing w:val="-1"/>
                <w:szCs w:val="18"/>
              </w:rPr>
              <w:t>nu</w:t>
            </w:r>
            <w:r w:rsidRPr="00020572">
              <w:rPr>
                <w:rFonts w:ascii="Arial" w:hAnsi="Arial" w:cs="Arial"/>
                <w:spacing w:val="1"/>
                <w:szCs w:val="18"/>
              </w:rPr>
              <w:t>e</w:t>
            </w:r>
            <w:r w:rsidRPr="00020572">
              <w:rPr>
                <w:rFonts w:ascii="Arial" w:hAnsi="Arial" w:cs="Arial"/>
                <w:spacing w:val="-1"/>
                <w:szCs w:val="18"/>
              </w:rPr>
              <w:t>s</w:t>
            </w:r>
            <w:r w:rsidRPr="00020572">
              <w:rPr>
                <w:rFonts w:ascii="Arial" w:hAnsi="Arial" w:cs="Arial"/>
                <w:spacing w:val="1"/>
                <w:szCs w:val="18"/>
              </w:rPr>
              <w:t>t</w:t>
            </w:r>
            <w:r w:rsidRPr="00020572">
              <w:rPr>
                <w:rFonts w:ascii="Arial" w:hAnsi="Arial" w:cs="Arial"/>
                <w:szCs w:val="18"/>
              </w:rPr>
              <w:t xml:space="preserve">ra </w:t>
            </w:r>
            <w:r w:rsidRPr="00020572">
              <w:rPr>
                <w:rFonts w:ascii="Arial" w:hAnsi="Arial" w:cs="Arial"/>
                <w:w w:val="92"/>
                <w:szCs w:val="18"/>
              </w:rPr>
              <w:t>com</w:t>
            </w:r>
            <w:r w:rsidRPr="00020572">
              <w:rPr>
                <w:rFonts w:ascii="Arial" w:hAnsi="Arial" w:cs="Arial"/>
                <w:spacing w:val="-1"/>
                <w:w w:val="93"/>
                <w:szCs w:val="18"/>
              </w:rPr>
              <w:t>un</w:t>
            </w:r>
            <w:r w:rsidRPr="00020572">
              <w:rPr>
                <w:rFonts w:ascii="Arial" w:hAnsi="Arial" w:cs="Arial"/>
                <w:w w:val="69"/>
                <w:szCs w:val="18"/>
              </w:rPr>
              <w:t>i</w:t>
            </w:r>
            <w:r w:rsidRPr="00020572">
              <w:rPr>
                <w:rFonts w:ascii="Arial" w:hAnsi="Arial" w:cs="Arial"/>
                <w:w w:val="92"/>
                <w:szCs w:val="18"/>
              </w:rPr>
              <w:t>d</w:t>
            </w:r>
            <w:r w:rsidRPr="00020572">
              <w:rPr>
                <w:rFonts w:ascii="Arial" w:hAnsi="Arial" w:cs="Arial"/>
                <w:w w:val="99"/>
                <w:szCs w:val="18"/>
              </w:rPr>
              <w:t>a</w:t>
            </w:r>
            <w:r w:rsidRPr="00020572">
              <w:rPr>
                <w:rFonts w:ascii="Arial" w:hAnsi="Arial" w:cs="Arial"/>
                <w:w w:val="92"/>
                <w:szCs w:val="18"/>
              </w:rPr>
              <w:t>d</w:t>
            </w:r>
            <w:r w:rsidRPr="00020572">
              <w:rPr>
                <w:rFonts w:ascii="Arial" w:hAnsi="Arial" w:cs="Arial"/>
                <w:szCs w:val="18"/>
              </w:rPr>
              <w:t xml:space="preserve"> </w:t>
            </w:r>
            <w:r w:rsidRPr="00020572">
              <w:rPr>
                <w:rFonts w:ascii="Arial" w:hAnsi="Arial" w:cs="Arial"/>
                <w:w w:val="99"/>
                <w:szCs w:val="18"/>
              </w:rPr>
              <w:t>a</w:t>
            </w:r>
            <w:r w:rsidRPr="00020572">
              <w:rPr>
                <w:rFonts w:ascii="Arial" w:hAnsi="Arial" w:cs="Arial"/>
                <w:spacing w:val="-1"/>
                <w:w w:val="93"/>
                <w:szCs w:val="18"/>
              </w:rPr>
              <w:t>n</w:t>
            </w:r>
            <w:r w:rsidRPr="00020572">
              <w:rPr>
                <w:rFonts w:ascii="Arial" w:hAnsi="Arial" w:cs="Arial"/>
                <w:w w:val="92"/>
                <w:szCs w:val="18"/>
              </w:rPr>
              <w:t>d</w:t>
            </w:r>
            <w:r w:rsidRPr="00020572">
              <w:rPr>
                <w:rFonts w:ascii="Arial" w:hAnsi="Arial" w:cs="Arial"/>
                <w:w w:val="99"/>
                <w:szCs w:val="18"/>
              </w:rPr>
              <w:t>a</w:t>
            </w:r>
            <w:r w:rsidRPr="00020572">
              <w:rPr>
                <w:rFonts w:ascii="Arial" w:hAnsi="Arial" w:cs="Arial"/>
                <w:w w:val="69"/>
                <w:szCs w:val="18"/>
              </w:rPr>
              <w:t>l</w:t>
            </w:r>
            <w:r w:rsidRPr="00020572">
              <w:rPr>
                <w:rFonts w:ascii="Arial" w:hAnsi="Arial" w:cs="Arial"/>
                <w:spacing w:val="1"/>
                <w:w w:val="93"/>
                <w:szCs w:val="18"/>
              </w:rPr>
              <w:t>u</w:t>
            </w:r>
            <w:r w:rsidRPr="00020572">
              <w:rPr>
                <w:rFonts w:ascii="Arial" w:hAnsi="Arial" w:cs="Arial"/>
                <w:spacing w:val="-1"/>
                <w:w w:val="84"/>
                <w:szCs w:val="18"/>
              </w:rPr>
              <w:t>z</w:t>
            </w:r>
            <w:r w:rsidRPr="00020572">
              <w:rPr>
                <w:rFonts w:ascii="Arial" w:hAnsi="Arial" w:cs="Arial"/>
                <w:w w:val="99"/>
                <w:szCs w:val="18"/>
              </w:rPr>
              <w:t>a</w:t>
            </w:r>
            <w:r w:rsidRPr="00020572">
              <w:rPr>
                <w:rFonts w:ascii="Arial" w:hAnsi="Arial" w:cs="Arial"/>
                <w:w w:val="96"/>
                <w:szCs w:val="18"/>
              </w:rPr>
              <w:t>.</w:t>
            </w:r>
          </w:p>
          <w:p w:rsidR="00813304" w:rsidRDefault="00813304" w:rsidP="00127127">
            <w:pPr>
              <w:pStyle w:val="Contenidodelatabla"/>
              <w:rPr>
                <w:rFonts w:ascii="Arial" w:hAnsi="Arial" w:cs="Arial"/>
                <w:b/>
                <w:w w:val="96"/>
                <w:szCs w:val="18"/>
              </w:rPr>
            </w:pPr>
          </w:p>
          <w:p w:rsidR="00813304" w:rsidRPr="00020572" w:rsidRDefault="00A97E23" w:rsidP="00127127">
            <w:pPr>
              <w:pStyle w:val="Contenidodelatabla"/>
              <w:rPr>
                <w:rFonts w:ascii="Arial" w:hAnsi="Arial" w:cs="Arial"/>
              </w:rPr>
            </w:pPr>
            <w:r>
              <w:rPr>
                <w:rFonts w:ascii="Arial" w:hAnsi="Arial" w:cs="Arial"/>
                <w:b/>
                <w:bCs/>
              </w:rPr>
              <w:t>(A)</w:t>
            </w:r>
          </w:p>
        </w:tc>
      </w:tr>
      <w:tr w:rsidR="00801AF7" w:rsidTr="00127127">
        <w:tc>
          <w:tcPr>
            <w:tcW w:w="3804" w:type="dxa"/>
            <w:tcBorders>
              <w:left w:val="single" w:sz="1" w:space="0" w:color="000000"/>
              <w:bottom w:val="single" w:sz="4" w:space="0" w:color="auto"/>
            </w:tcBorders>
            <w:shd w:val="clear" w:color="auto" w:fill="auto"/>
          </w:tcPr>
          <w:p w:rsidR="00801AF7" w:rsidRDefault="00801AF7" w:rsidP="00127127">
            <w:pPr>
              <w:pStyle w:val="Contenidodelatabla"/>
            </w:pPr>
          </w:p>
        </w:tc>
        <w:tc>
          <w:tcPr>
            <w:tcW w:w="3866" w:type="dxa"/>
            <w:tcBorders>
              <w:left w:val="single" w:sz="1" w:space="0" w:color="000000"/>
              <w:bottom w:val="single" w:sz="4" w:space="0" w:color="auto"/>
            </w:tcBorders>
            <w:shd w:val="clear" w:color="auto" w:fill="auto"/>
          </w:tcPr>
          <w:p w:rsidR="00801AF7" w:rsidRDefault="00801AF7" w:rsidP="00127127">
            <w:pPr>
              <w:pStyle w:val="Contenidodelatabla"/>
            </w:pPr>
          </w:p>
        </w:tc>
        <w:tc>
          <w:tcPr>
            <w:tcW w:w="4005" w:type="dxa"/>
            <w:tcBorders>
              <w:left w:val="single" w:sz="1" w:space="0" w:color="000000"/>
              <w:bottom w:val="single" w:sz="4" w:space="0" w:color="auto"/>
            </w:tcBorders>
            <w:shd w:val="clear" w:color="auto" w:fill="auto"/>
          </w:tcPr>
          <w:p w:rsidR="00801AF7" w:rsidRPr="00020572" w:rsidRDefault="00801AF7" w:rsidP="00127127">
            <w:pPr>
              <w:autoSpaceDE w:val="0"/>
              <w:autoSpaceDN w:val="0"/>
              <w:adjustRightInd w:val="0"/>
              <w:spacing w:line="252" w:lineRule="auto"/>
              <w:ind w:left="4" w:right="252"/>
              <w:rPr>
                <w:rFonts w:ascii="Arial" w:hAnsi="Arial" w:cs="Arial"/>
                <w:w w:val="87"/>
                <w:szCs w:val="18"/>
              </w:rPr>
            </w:pPr>
            <w:r w:rsidRPr="00020572">
              <w:rPr>
                <w:rFonts w:ascii="Arial" w:hAnsi="Arial" w:cs="Arial"/>
                <w:spacing w:val="-7"/>
                <w:w w:val="88"/>
                <w:szCs w:val="18"/>
              </w:rPr>
              <w:t>F</w:t>
            </w:r>
            <w:r w:rsidRPr="00020572">
              <w:rPr>
                <w:rFonts w:ascii="Arial" w:hAnsi="Arial" w:cs="Arial"/>
                <w:spacing w:val="1"/>
                <w:w w:val="88"/>
                <w:szCs w:val="18"/>
              </w:rPr>
              <w:t>u</w:t>
            </w:r>
            <w:r w:rsidRPr="00020572">
              <w:rPr>
                <w:rFonts w:ascii="Arial" w:hAnsi="Arial" w:cs="Arial"/>
                <w:spacing w:val="-1"/>
                <w:w w:val="88"/>
                <w:szCs w:val="18"/>
              </w:rPr>
              <w:t>n</w:t>
            </w:r>
            <w:r w:rsidRPr="00020572">
              <w:rPr>
                <w:rFonts w:ascii="Arial" w:hAnsi="Arial" w:cs="Arial"/>
                <w:w w:val="88"/>
                <w:szCs w:val="18"/>
              </w:rPr>
              <w:t>ción</w:t>
            </w:r>
            <w:r w:rsidRPr="00020572">
              <w:rPr>
                <w:rFonts w:ascii="Arial" w:hAnsi="Arial" w:cs="Arial"/>
                <w:spacing w:val="9"/>
                <w:w w:val="88"/>
                <w:szCs w:val="18"/>
              </w:rPr>
              <w:t xml:space="preserve"> </w:t>
            </w:r>
            <w:r w:rsidRPr="00020572">
              <w:rPr>
                <w:rFonts w:ascii="Arial" w:hAnsi="Arial" w:cs="Arial"/>
                <w:spacing w:val="-1"/>
                <w:w w:val="101"/>
                <w:szCs w:val="18"/>
              </w:rPr>
              <w:t>s</w:t>
            </w:r>
            <w:r w:rsidRPr="00020572">
              <w:rPr>
                <w:rFonts w:ascii="Arial" w:hAnsi="Arial" w:cs="Arial"/>
                <w:w w:val="85"/>
                <w:szCs w:val="18"/>
              </w:rPr>
              <w:t>oci</w:t>
            </w:r>
            <w:r w:rsidRPr="00020572">
              <w:rPr>
                <w:rFonts w:ascii="Arial" w:hAnsi="Arial" w:cs="Arial"/>
                <w:w w:val="91"/>
                <w:szCs w:val="18"/>
              </w:rPr>
              <w:t>oc</w:t>
            </w:r>
            <w:r w:rsidRPr="00020572">
              <w:rPr>
                <w:rFonts w:ascii="Arial" w:hAnsi="Arial" w:cs="Arial"/>
                <w:spacing w:val="-1"/>
                <w:w w:val="91"/>
                <w:szCs w:val="18"/>
              </w:rPr>
              <w:t>u</w:t>
            </w:r>
            <w:r w:rsidRPr="00020572">
              <w:rPr>
                <w:rFonts w:ascii="Arial" w:hAnsi="Arial" w:cs="Arial"/>
                <w:w w:val="69"/>
                <w:szCs w:val="18"/>
              </w:rPr>
              <w:t>l</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88"/>
                <w:szCs w:val="18"/>
              </w:rPr>
              <w:t>r</w:t>
            </w:r>
            <w:r w:rsidRPr="00020572">
              <w:rPr>
                <w:rFonts w:ascii="Arial" w:hAnsi="Arial" w:cs="Arial"/>
                <w:w w:val="99"/>
                <w:szCs w:val="18"/>
              </w:rPr>
              <w:t>a</w:t>
            </w:r>
            <w:r w:rsidRPr="00020572">
              <w:rPr>
                <w:rFonts w:ascii="Arial" w:hAnsi="Arial" w:cs="Arial"/>
                <w:w w:val="69"/>
                <w:szCs w:val="18"/>
              </w:rPr>
              <w:t>l</w:t>
            </w:r>
            <w:r w:rsidRPr="00020572">
              <w:rPr>
                <w:rFonts w:ascii="Arial" w:hAnsi="Arial" w:cs="Arial"/>
                <w:szCs w:val="18"/>
              </w:rPr>
              <w:t xml:space="preserve"> </w:t>
            </w:r>
            <w:r w:rsidRPr="00020572">
              <w:rPr>
                <w:rFonts w:ascii="Arial" w:hAnsi="Arial" w:cs="Arial"/>
                <w:w w:val="76"/>
                <w:szCs w:val="18"/>
              </w:rPr>
              <w:t>y</w:t>
            </w:r>
            <w:r w:rsidRPr="00020572">
              <w:rPr>
                <w:rFonts w:ascii="Arial" w:hAnsi="Arial" w:cs="Arial"/>
                <w:spacing w:val="11"/>
                <w:w w:val="76"/>
                <w:szCs w:val="18"/>
              </w:rPr>
              <w:t xml:space="preserve"> </w:t>
            </w:r>
            <w:r w:rsidRPr="00020572">
              <w:rPr>
                <w:rFonts w:ascii="Arial" w:hAnsi="Arial" w:cs="Arial"/>
                <w:spacing w:val="-1"/>
                <w:w w:val="101"/>
                <w:szCs w:val="18"/>
              </w:rPr>
              <w:t>s</w:t>
            </w:r>
            <w:r w:rsidRPr="00020572">
              <w:rPr>
                <w:rFonts w:ascii="Arial" w:hAnsi="Arial" w:cs="Arial"/>
                <w:w w:val="85"/>
                <w:szCs w:val="18"/>
              </w:rPr>
              <w:t>oci</w:t>
            </w:r>
            <w:r w:rsidRPr="00020572">
              <w:rPr>
                <w:rFonts w:ascii="Arial" w:hAnsi="Arial" w:cs="Arial"/>
                <w:w w:val="81"/>
                <w:szCs w:val="18"/>
              </w:rPr>
              <w:t>ol</w:t>
            </w:r>
            <w:r w:rsidRPr="00020572">
              <w:rPr>
                <w:rFonts w:ascii="Arial" w:hAnsi="Arial" w:cs="Arial"/>
                <w:spacing w:val="1"/>
                <w:w w:val="69"/>
                <w:szCs w:val="18"/>
              </w:rPr>
              <w:t>i</w:t>
            </w:r>
            <w:r w:rsidRPr="00020572">
              <w:rPr>
                <w:rFonts w:ascii="Arial" w:hAnsi="Arial" w:cs="Arial"/>
                <w:spacing w:val="-1"/>
                <w:w w:val="93"/>
                <w:szCs w:val="18"/>
              </w:rPr>
              <w:t>n</w:t>
            </w:r>
            <w:r w:rsidRPr="00020572">
              <w:rPr>
                <w:rFonts w:ascii="Arial" w:hAnsi="Arial" w:cs="Arial"/>
                <w:spacing w:val="1"/>
                <w:w w:val="85"/>
                <w:szCs w:val="18"/>
              </w:rPr>
              <w:t>g</w:t>
            </w:r>
            <w:r w:rsidRPr="00020572">
              <w:rPr>
                <w:rFonts w:ascii="Arial" w:hAnsi="Arial" w:cs="Arial"/>
                <w:spacing w:val="-1"/>
                <w:w w:val="93"/>
                <w:szCs w:val="18"/>
              </w:rPr>
              <w:t>ü</w:t>
            </w:r>
            <w:r w:rsidRPr="00020572">
              <w:rPr>
                <w:rFonts w:ascii="Arial" w:hAnsi="Arial" w:cs="Arial"/>
                <w:spacing w:val="1"/>
                <w:w w:val="69"/>
                <w:szCs w:val="18"/>
              </w:rPr>
              <w:t>í</w:t>
            </w:r>
            <w:r w:rsidRPr="00020572">
              <w:rPr>
                <w:rFonts w:ascii="Arial" w:hAnsi="Arial" w:cs="Arial"/>
                <w:spacing w:val="-1"/>
                <w:w w:val="101"/>
                <w:szCs w:val="18"/>
              </w:rPr>
              <w:t>s</w:t>
            </w:r>
            <w:r w:rsidRPr="00020572">
              <w:rPr>
                <w:rFonts w:ascii="Arial" w:hAnsi="Arial" w:cs="Arial"/>
                <w:spacing w:val="1"/>
                <w:w w:val="89"/>
                <w:szCs w:val="18"/>
              </w:rPr>
              <w:t>t</w:t>
            </w:r>
            <w:r w:rsidRPr="00020572">
              <w:rPr>
                <w:rFonts w:ascii="Arial" w:hAnsi="Arial" w:cs="Arial"/>
                <w:w w:val="69"/>
                <w:szCs w:val="18"/>
              </w:rPr>
              <w:t>i</w:t>
            </w:r>
            <w:r w:rsidRPr="00020572">
              <w:rPr>
                <w:rFonts w:ascii="Arial" w:hAnsi="Arial" w:cs="Arial"/>
                <w:w w:val="96"/>
                <w:szCs w:val="18"/>
              </w:rPr>
              <w:t>ca</w:t>
            </w:r>
            <w:r w:rsidRPr="00020572">
              <w:rPr>
                <w:rFonts w:ascii="Arial" w:hAnsi="Arial" w:cs="Arial"/>
                <w:w w:val="87"/>
                <w:szCs w:val="18"/>
              </w:rPr>
              <w:t>:</w:t>
            </w:r>
          </w:p>
          <w:p w:rsidR="00801AF7" w:rsidRDefault="00801AF7" w:rsidP="00127127">
            <w:pPr>
              <w:pStyle w:val="Contenidodelatabla"/>
              <w:rPr>
                <w:rFonts w:ascii="Arial" w:hAnsi="Arial" w:cs="Arial"/>
                <w:w w:val="96"/>
                <w:szCs w:val="18"/>
              </w:rPr>
            </w:pPr>
            <w:r w:rsidRPr="00020572">
              <w:rPr>
                <w:rFonts w:ascii="Arial" w:hAnsi="Arial" w:cs="Arial"/>
                <w:spacing w:val="-1"/>
                <w:szCs w:val="18"/>
              </w:rPr>
              <w:t>2</w:t>
            </w:r>
            <w:r w:rsidRPr="00020572">
              <w:rPr>
                <w:rFonts w:ascii="Arial" w:hAnsi="Arial" w:cs="Arial"/>
                <w:szCs w:val="18"/>
              </w:rPr>
              <w:t>.</w:t>
            </w:r>
            <w:r w:rsidRPr="00020572">
              <w:rPr>
                <w:rFonts w:ascii="Arial" w:hAnsi="Arial" w:cs="Arial"/>
                <w:spacing w:val="-1"/>
                <w:szCs w:val="18"/>
              </w:rPr>
              <w:t>9</w:t>
            </w:r>
            <w:r w:rsidRPr="00020572">
              <w:rPr>
                <w:rFonts w:ascii="Arial" w:hAnsi="Arial" w:cs="Arial"/>
                <w:szCs w:val="18"/>
              </w:rPr>
              <w:t>.</w:t>
            </w:r>
            <w:r w:rsidRPr="00020572">
              <w:rPr>
                <w:rFonts w:ascii="Arial" w:hAnsi="Arial" w:cs="Arial"/>
                <w:spacing w:val="-3"/>
                <w:szCs w:val="18"/>
              </w:rPr>
              <w:t xml:space="preserve"> </w:t>
            </w:r>
            <w:r w:rsidRPr="00020572">
              <w:rPr>
                <w:rFonts w:ascii="Arial" w:hAnsi="Arial" w:cs="Arial"/>
                <w:spacing w:val="-5"/>
                <w:w w:val="63"/>
                <w:szCs w:val="18"/>
              </w:rPr>
              <w:t>V</w:t>
            </w:r>
            <w:r w:rsidRPr="00020572">
              <w:rPr>
                <w:rFonts w:ascii="Arial" w:hAnsi="Arial" w:cs="Arial"/>
                <w:w w:val="99"/>
                <w:szCs w:val="18"/>
              </w:rPr>
              <w:t>a</w:t>
            </w:r>
            <w:r w:rsidRPr="00020572">
              <w:rPr>
                <w:rFonts w:ascii="Arial" w:hAnsi="Arial" w:cs="Arial"/>
                <w:w w:val="69"/>
                <w:szCs w:val="18"/>
              </w:rPr>
              <w:t>l</w:t>
            </w:r>
            <w:r w:rsidRPr="00020572">
              <w:rPr>
                <w:rFonts w:ascii="Arial" w:hAnsi="Arial" w:cs="Arial"/>
                <w:w w:val="88"/>
                <w:szCs w:val="18"/>
              </w:rPr>
              <w:t>or</w:t>
            </w:r>
            <w:r w:rsidRPr="00020572">
              <w:rPr>
                <w:rFonts w:ascii="Arial" w:hAnsi="Arial" w:cs="Arial"/>
                <w:spacing w:val="-1"/>
                <w:w w:val="99"/>
                <w:szCs w:val="18"/>
              </w:rPr>
              <w:t>a</w:t>
            </w:r>
            <w:r w:rsidRPr="00020572">
              <w:rPr>
                <w:rFonts w:ascii="Arial" w:hAnsi="Arial" w:cs="Arial"/>
                <w:w w:val="84"/>
                <w:szCs w:val="18"/>
              </w:rPr>
              <w:t>ci</w:t>
            </w:r>
            <w:r w:rsidRPr="00020572">
              <w:rPr>
                <w:rFonts w:ascii="Arial" w:hAnsi="Arial" w:cs="Arial"/>
                <w:w w:val="91"/>
                <w:szCs w:val="18"/>
              </w:rPr>
              <w:t>ón</w:t>
            </w:r>
            <w:r w:rsidRPr="00020572">
              <w:rPr>
                <w:rFonts w:ascii="Arial" w:hAnsi="Arial" w:cs="Arial"/>
                <w:spacing w:val="1"/>
                <w:szCs w:val="18"/>
              </w:rPr>
              <w:t xml:space="preserve"> </w:t>
            </w:r>
            <w:r w:rsidRPr="00020572">
              <w:rPr>
                <w:rFonts w:ascii="Arial" w:hAnsi="Arial" w:cs="Arial"/>
                <w:w w:val="84"/>
                <w:szCs w:val="18"/>
              </w:rPr>
              <w:t xml:space="preserve">y </w:t>
            </w:r>
            <w:r w:rsidRPr="00020572">
              <w:rPr>
                <w:rFonts w:ascii="Arial" w:hAnsi="Arial" w:cs="Arial"/>
                <w:spacing w:val="-2"/>
                <w:w w:val="84"/>
                <w:szCs w:val="18"/>
              </w:rPr>
              <w:t>r</w:t>
            </w:r>
            <w:r w:rsidRPr="00020572">
              <w:rPr>
                <w:rFonts w:ascii="Arial" w:hAnsi="Arial" w:cs="Arial"/>
                <w:w w:val="84"/>
                <w:szCs w:val="18"/>
              </w:rPr>
              <w:t>e</w:t>
            </w:r>
            <w:r w:rsidRPr="00020572">
              <w:rPr>
                <w:rFonts w:ascii="Arial" w:hAnsi="Arial" w:cs="Arial"/>
                <w:spacing w:val="-1"/>
                <w:w w:val="84"/>
                <w:szCs w:val="18"/>
              </w:rPr>
              <w:t>s</w:t>
            </w:r>
            <w:r w:rsidRPr="00020572">
              <w:rPr>
                <w:rFonts w:ascii="Arial" w:hAnsi="Arial" w:cs="Arial"/>
                <w:w w:val="84"/>
                <w:szCs w:val="18"/>
              </w:rPr>
              <w:t>p</w:t>
            </w:r>
            <w:r w:rsidRPr="00020572">
              <w:rPr>
                <w:rFonts w:ascii="Arial" w:hAnsi="Arial" w:cs="Arial"/>
                <w:spacing w:val="-2"/>
                <w:w w:val="84"/>
                <w:szCs w:val="18"/>
              </w:rPr>
              <w:t>e</w:t>
            </w:r>
            <w:r w:rsidRPr="00020572">
              <w:rPr>
                <w:rFonts w:ascii="Arial" w:hAnsi="Arial" w:cs="Arial"/>
                <w:spacing w:val="-1"/>
                <w:w w:val="84"/>
                <w:szCs w:val="18"/>
              </w:rPr>
              <w:t>t</w:t>
            </w:r>
            <w:r w:rsidRPr="00020572">
              <w:rPr>
                <w:rFonts w:ascii="Arial" w:hAnsi="Arial" w:cs="Arial"/>
                <w:w w:val="84"/>
                <w:szCs w:val="18"/>
              </w:rPr>
              <w:t xml:space="preserve">o </w:t>
            </w:r>
            <w:r w:rsidRPr="00020572">
              <w:rPr>
                <w:rFonts w:ascii="Arial" w:hAnsi="Arial" w:cs="Arial"/>
                <w:spacing w:val="18"/>
                <w:w w:val="84"/>
                <w:szCs w:val="18"/>
              </w:rPr>
              <w:t xml:space="preserve"> </w:t>
            </w:r>
            <w:r w:rsidRPr="00020572">
              <w:rPr>
                <w:rFonts w:ascii="Arial" w:hAnsi="Arial" w:cs="Arial"/>
                <w:szCs w:val="18"/>
              </w:rPr>
              <w:t>de</w:t>
            </w:r>
            <w:r w:rsidRPr="00020572">
              <w:rPr>
                <w:rFonts w:ascii="Arial" w:hAnsi="Arial" w:cs="Arial"/>
                <w:spacing w:val="-10"/>
                <w:szCs w:val="18"/>
              </w:rPr>
              <w:t xml:space="preserve"> </w:t>
            </w:r>
            <w:r w:rsidRPr="00020572">
              <w:rPr>
                <w:rFonts w:ascii="Arial" w:hAnsi="Arial" w:cs="Arial"/>
                <w:w w:val="69"/>
                <w:szCs w:val="18"/>
              </w:rPr>
              <w:t>l</w:t>
            </w:r>
            <w:r w:rsidRPr="00020572">
              <w:rPr>
                <w:rFonts w:ascii="Arial" w:hAnsi="Arial" w:cs="Arial"/>
                <w:w w:val="99"/>
                <w:szCs w:val="18"/>
              </w:rPr>
              <w:t>a</w:t>
            </w:r>
            <w:r w:rsidRPr="00020572">
              <w:rPr>
                <w:rFonts w:ascii="Arial" w:hAnsi="Arial" w:cs="Arial"/>
                <w:w w:val="101"/>
                <w:szCs w:val="18"/>
              </w:rPr>
              <w:t>s</w:t>
            </w:r>
            <w:r w:rsidRPr="00020572">
              <w:rPr>
                <w:rFonts w:ascii="Arial" w:hAnsi="Arial" w:cs="Arial"/>
                <w:szCs w:val="18"/>
              </w:rPr>
              <w:t xml:space="preserve"> </w:t>
            </w:r>
            <w:r w:rsidRPr="00020572">
              <w:rPr>
                <w:rFonts w:ascii="Arial" w:hAnsi="Arial" w:cs="Arial"/>
                <w:w w:val="94"/>
                <w:szCs w:val="18"/>
              </w:rPr>
              <w:t>m</w:t>
            </w:r>
            <w:r w:rsidRPr="00020572">
              <w:rPr>
                <w:rFonts w:ascii="Arial" w:hAnsi="Arial" w:cs="Arial"/>
                <w:w w:val="99"/>
                <w:szCs w:val="18"/>
              </w:rPr>
              <w:t>a</w:t>
            </w:r>
            <w:r w:rsidRPr="00020572">
              <w:rPr>
                <w:rFonts w:ascii="Arial" w:hAnsi="Arial" w:cs="Arial"/>
                <w:spacing w:val="-1"/>
                <w:w w:val="93"/>
                <w:szCs w:val="18"/>
              </w:rPr>
              <w:t>n</w:t>
            </w:r>
            <w:r w:rsidRPr="00020572">
              <w:rPr>
                <w:rFonts w:ascii="Arial" w:hAnsi="Arial" w:cs="Arial"/>
                <w:w w:val="69"/>
                <w:szCs w:val="18"/>
              </w:rPr>
              <w:t>i</w:t>
            </w:r>
            <w:r w:rsidRPr="00020572">
              <w:rPr>
                <w:rFonts w:ascii="Arial" w:hAnsi="Arial" w:cs="Arial"/>
                <w:w w:val="70"/>
                <w:szCs w:val="18"/>
              </w:rPr>
              <w:t>f</w:t>
            </w:r>
            <w:r w:rsidRPr="00020572">
              <w:rPr>
                <w:rFonts w:ascii="Arial" w:hAnsi="Arial" w:cs="Arial"/>
                <w:spacing w:val="1"/>
                <w:w w:val="97"/>
                <w:szCs w:val="18"/>
              </w:rPr>
              <w:t>e</w:t>
            </w:r>
            <w:r w:rsidRPr="00020572">
              <w:rPr>
                <w:rFonts w:ascii="Arial" w:hAnsi="Arial" w:cs="Arial"/>
                <w:spacing w:val="-1"/>
                <w:w w:val="101"/>
                <w:szCs w:val="18"/>
              </w:rPr>
              <w:t>s</w:t>
            </w:r>
            <w:r w:rsidRPr="00020572">
              <w:rPr>
                <w:rFonts w:ascii="Arial" w:hAnsi="Arial" w:cs="Arial"/>
                <w:spacing w:val="1"/>
                <w:w w:val="89"/>
                <w:szCs w:val="18"/>
              </w:rPr>
              <w:t>t</w:t>
            </w:r>
            <w:r w:rsidRPr="00020572">
              <w:rPr>
                <w:rFonts w:ascii="Arial" w:hAnsi="Arial" w:cs="Arial"/>
                <w:w w:val="99"/>
                <w:szCs w:val="18"/>
              </w:rPr>
              <w:t>a</w:t>
            </w:r>
            <w:r w:rsidRPr="00020572">
              <w:rPr>
                <w:rFonts w:ascii="Arial" w:hAnsi="Arial" w:cs="Arial"/>
                <w:w w:val="84"/>
                <w:szCs w:val="18"/>
              </w:rPr>
              <w:t>ci</w:t>
            </w:r>
            <w:r w:rsidRPr="00020572">
              <w:rPr>
                <w:rFonts w:ascii="Arial" w:hAnsi="Arial" w:cs="Arial"/>
                <w:w w:val="91"/>
                <w:szCs w:val="18"/>
              </w:rPr>
              <w:t>o</w:t>
            </w:r>
            <w:r w:rsidRPr="00020572">
              <w:rPr>
                <w:rFonts w:ascii="Arial" w:hAnsi="Arial" w:cs="Arial"/>
                <w:spacing w:val="-1"/>
                <w:w w:val="91"/>
                <w:szCs w:val="18"/>
              </w:rPr>
              <w:t>n</w:t>
            </w:r>
            <w:r w:rsidRPr="00020572">
              <w:rPr>
                <w:rFonts w:ascii="Arial" w:hAnsi="Arial" w:cs="Arial"/>
                <w:spacing w:val="1"/>
                <w:w w:val="97"/>
                <w:szCs w:val="18"/>
              </w:rPr>
              <w:t>e</w:t>
            </w:r>
            <w:r w:rsidRPr="00020572">
              <w:rPr>
                <w:rFonts w:ascii="Arial" w:hAnsi="Arial" w:cs="Arial"/>
                <w:w w:val="101"/>
                <w:szCs w:val="18"/>
              </w:rPr>
              <w:t>s</w:t>
            </w:r>
            <w:r w:rsidRPr="00020572">
              <w:rPr>
                <w:rFonts w:ascii="Arial" w:hAnsi="Arial" w:cs="Arial"/>
                <w:szCs w:val="18"/>
              </w:rPr>
              <w:t xml:space="preserve"> en</w:t>
            </w:r>
            <w:r w:rsidRPr="00020572">
              <w:rPr>
                <w:rFonts w:ascii="Arial" w:hAnsi="Arial" w:cs="Arial"/>
                <w:spacing w:val="-8"/>
                <w:szCs w:val="18"/>
              </w:rPr>
              <w:t xml:space="preserve"> </w:t>
            </w:r>
            <w:r w:rsidRPr="00020572">
              <w:rPr>
                <w:rFonts w:ascii="Arial" w:hAnsi="Arial" w:cs="Arial"/>
                <w:w w:val="69"/>
                <w:szCs w:val="18"/>
              </w:rPr>
              <w:t>l</w:t>
            </w:r>
            <w:r w:rsidRPr="00020572">
              <w:rPr>
                <w:rFonts w:ascii="Arial" w:hAnsi="Arial" w:cs="Arial"/>
                <w:w w:val="97"/>
                <w:szCs w:val="18"/>
              </w:rPr>
              <w:t>e</w:t>
            </w:r>
            <w:r w:rsidRPr="00020572">
              <w:rPr>
                <w:rFonts w:ascii="Arial" w:hAnsi="Arial" w:cs="Arial"/>
                <w:spacing w:val="-1"/>
                <w:w w:val="93"/>
                <w:szCs w:val="18"/>
              </w:rPr>
              <w:t>n</w:t>
            </w:r>
            <w:r w:rsidRPr="00020572">
              <w:rPr>
                <w:rFonts w:ascii="Arial" w:hAnsi="Arial" w:cs="Arial"/>
                <w:spacing w:val="1"/>
                <w:w w:val="85"/>
                <w:szCs w:val="18"/>
              </w:rPr>
              <w:t>g</w:t>
            </w:r>
            <w:r w:rsidRPr="00020572">
              <w:rPr>
                <w:rFonts w:ascii="Arial" w:hAnsi="Arial" w:cs="Arial"/>
                <w:spacing w:val="-1"/>
                <w:w w:val="93"/>
                <w:szCs w:val="18"/>
              </w:rPr>
              <w:t>u</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spacing w:val="-2"/>
                <w:w w:val="97"/>
                <w:szCs w:val="18"/>
              </w:rPr>
              <w:t>e</w:t>
            </w:r>
            <w:r w:rsidRPr="00020572">
              <w:rPr>
                <w:rFonts w:ascii="Arial" w:hAnsi="Arial" w:cs="Arial"/>
                <w:spacing w:val="1"/>
                <w:w w:val="71"/>
                <w:szCs w:val="18"/>
              </w:rPr>
              <w:t>x</w:t>
            </w:r>
            <w:r w:rsidRPr="00020572">
              <w:rPr>
                <w:rFonts w:ascii="Arial" w:hAnsi="Arial" w:cs="Arial"/>
                <w:spacing w:val="1"/>
                <w:w w:val="89"/>
                <w:szCs w:val="18"/>
              </w:rPr>
              <w:t>t</w:t>
            </w:r>
            <w:r w:rsidRPr="00020572">
              <w:rPr>
                <w:rFonts w:ascii="Arial" w:hAnsi="Arial" w:cs="Arial"/>
                <w:spacing w:val="-2"/>
                <w:w w:val="88"/>
                <w:szCs w:val="18"/>
              </w:rPr>
              <w:t>r</w:t>
            </w:r>
            <w:r w:rsidRPr="00020572">
              <w:rPr>
                <w:rFonts w:ascii="Arial" w:hAnsi="Arial" w:cs="Arial"/>
                <w:w w:val="99"/>
                <w:szCs w:val="18"/>
              </w:rPr>
              <w:t>a</w:t>
            </w:r>
            <w:r w:rsidRPr="00020572">
              <w:rPr>
                <w:rFonts w:ascii="Arial" w:hAnsi="Arial" w:cs="Arial"/>
                <w:spacing w:val="1"/>
                <w:w w:val="93"/>
                <w:szCs w:val="18"/>
              </w:rPr>
              <w:t>n</w:t>
            </w:r>
            <w:r w:rsidRPr="00020572">
              <w:rPr>
                <w:rFonts w:ascii="Arial" w:hAnsi="Arial" w:cs="Arial"/>
                <w:w w:val="69"/>
                <w:szCs w:val="18"/>
              </w:rPr>
              <w:t>j</w:t>
            </w:r>
            <w:r w:rsidRPr="00020572">
              <w:rPr>
                <w:rFonts w:ascii="Arial" w:hAnsi="Arial" w:cs="Arial"/>
                <w:w w:val="97"/>
                <w:szCs w:val="18"/>
              </w:rPr>
              <w:t>e</w:t>
            </w:r>
            <w:r w:rsidRPr="00020572">
              <w:rPr>
                <w:rFonts w:ascii="Arial" w:hAnsi="Arial" w:cs="Arial"/>
                <w:w w:val="88"/>
                <w:szCs w:val="18"/>
              </w:rPr>
              <w:t>r</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1"/>
                <w:szCs w:val="18"/>
              </w:rPr>
              <w:t>co</w:t>
            </w:r>
            <w:r w:rsidRPr="00020572">
              <w:rPr>
                <w:rFonts w:ascii="Arial" w:hAnsi="Arial" w:cs="Arial"/>
                <w:spacing w:val="-1"/>
                <w:w w:val="91"/>
                <w:szCs w:val="18"/>
              </w:rPr>
              <w:t>m</w:t>
            </w:r>
            <w:r w:rsidRPr="00020572">
              <w:rPr>
                <w:rFonts w:ascii="Arial" w:hAnsi="Arial" w:cs="Arial"/>
                <w:w w:val="91"/>
                <w:szCs w:val="18"/>
              </w:rPr>
              <w:t>o</w:t>
            </w:r>
            <w:r w:rsidRPr="00020572">
              <w:rPr>
                <w:rFonts w:ascii="Arial" w:hAnsi="Arial" w:cs="Arial"/>
                <w:spacing w:val="4"/>
                <w:w w:val="91"/>
                <w:szCs w:val="18"/>
              </w:rPr>
              <w:t xml:space="preserve"> </w:t>
            </w:r>
            <w:r w:rsidRPr="00020572">
              <w:rPr>
                <w:rFonts w:ascii="Arial" w:hAnsi="Arial" w:cs="Arial"/>
                <w:spacing w:val="1"/>
                <w:w w:val="69"/>
                <w:szCs w:val="18"/>
              </w:rPr>
              <w:t>i</w:t>
            </w:r>
            <w:r w:rsidRPr="00020572">
              <w:rPr>
                <w:rFonts w:ascii="Arial" w:hAnsi="Arial" w:cs="Arial"/>
                <w:spacing w:val="-1"/>
                <w:w w:val="93"/>
                <w:szCs w:val="18"/>
              </w:rPr>
              <w:t>n</w:t>
            </w:r>
            <w:r w:rsidRPr="00020572">
              <w:rPr>
                <w:rFonts w:ascii="Arial" w:hAnsi="Arial" w:cs="Arial"/>
                <w:spacing w:val="-1"/>
                <w:w w:val="101"/>
                <w:szCs w:val="18"/>
              </w:rPr>
              <w:t>s</w:t>
            </w:r>
            <w:r w:rsidRPr="00020572">
              <w:rPr>
                <w:rFonts w:ascii="Arial" w:hAnsi="Arial" w:cs="Arial"/>
                <w:spacing w:val="1"/>
                <w:w w:val="89"/>
                <w:szCs w:val="18"/>
              </w:rPr>
              <w:t>t</w:t>
            </w:r>
            <w:r w:rsidRPr="00020572">
              <w:rPr>
                <w:rFonts w:ascii="Arial" w:hAnsi="Arial" w:cs="Arial"/>
                <w:w w:val="88"/>
                <w:szCs w:val="18"/>
              </w:rPr>
              <w:t>r</w:t>
            </w:r>
            <w:r w:rsidRPr="00020572">
              <w:rPr>
                <w:rFonts w:ascii="Arial" w:hAnsi="Arial" w:cs="Arial"/>
                <w:spacing w:val="-1"/>
                <w:w w:val="93"/>
                <w:szCs w:val="18"/>
              </w:rPr>
              <w:t>u</w:t>
            </w:r>
            <w:r w:rsidRPr="00020572">
              <w:rPr>
                <w:rFonts w:ascii="Arial" w:hAnsi="Arial" w:cs="Arial"/>
                <w:w w:val="94"/>
                <w:szCs w:val="18"/>
              </w:rPr>
              <w:t>m</w:t>
            </w:r>
            <w:r w:rsidRPr="00020572">
              <w:rPr>
                <w:rFonts w:ascii="Arial" w:hAnsi="Arial" w:cs="Arial"/>
                <w:spacing w:val="1"/>
                <w:w w:val="97"/>
                <w:szCs w:val="18"/>
              </w:rPr>
              <w:t>e</w:t>
            </w:r>
            <w:r w:rsidRPr="00020572">
              <w:rPr>
                <w:rFonts w:ascii="Arial" w:hAnsi="Arial" w:cs="Arial"/>
                <w:spacing w:val="-1"/>
                <w:w w:val="93"/>
                <w:szCs w:val="18"/>
              </w:rPr>
              <w:t>n</w:t>
            </w:r>
            <w:r w:rsidRPr="00020572">
              <w:rPr>
                <w:rFonts w:ascii="Arial" w:hAnsi="Arial" w:cs="Arial"/>
                <w:spacing w:val="-3"/>
                <w:w w:val="89"/>
                <w:szCs w:val="18"/>
              </w:rPr>
              <w:t>t</w:t>
            </w:r>
            <w:r w:rsidRPr="00020572">
              <w:rPr>
                <w:rFonts w:ascii="Arial" w:hAnsi="Arial" w:cs="Arial"/>
                <w:w w:val="88"/>
                <w:szCs w:val="18"/>
              </w:rPr>
              <w:t>o</w:t>
            </w:r>
            <w:r w:rsidRPr="00020572">
              <w:rPr>
                <w:rFonts w:ascii="Arial" w:hAnsi="Arial" w:cs="Arial"/>
                <w:szCs w:val="18"/>
              </w:rPr>
              <w:t xml:space="preserve"> para</w:t>
            </w:r>
            <w:r w:rsidRPr="00020572">
              <w:rPr>
                <w:rFonts w:ascii="Arial" w:hAnsi="Arial" w:cs="Arial"/>
                <w:spacing w:val="-15"/>
                <w:szCs w:val="18"/>
              </w:rPr>
              <w:t xml:space="preserve"> </w:t>
            </w:r>
            <w:r w:rsidRPr="00020572">
              <w:rPr>
                <w:rFonts w:ascii="Arial" w:hAnsi="Arial" w:cs="Arial"/>
                <w:w w:val="92"/>
                <w:szCs w:val="18"/>
              </w:rPr>
              <w:t>com</w:t>
            </w:r>
            <w:r w:rsidRPr="00020572">
              <w:rPr>
                <w:rFonts w:ascii="Arial" w:hAnsi="Arial" w:cs="Arial"/>
                <w:spacing w:val="-1"/>
                <w:w w:val="93"/>
                <w:szCs w:val="18"/>
              </w:rPr>
              <w:t>un</w:t>
            </w:r>
            <w:r w:rsidRPr="00020572">
              <w:rPr>
                <w:rFonts w:ascii="Arial" w:hAnsi="Arial" w:cs="Arial"/>
                <w:w w:val="69"/>
                <w:szCs w:val="18"/>
              </w:rPr>
              <w:t>i</w:t>
            </w:r>
            <w:r w:rsidRPr="00020572">
              <w:rPr>
                <w:rFonts w:ascii="Arial" w:hAnsi="Arial" w:cs="Arial"/>
                <w:w w:val="96"/>
                <w:szCs w:val="18"/>
              </w:rPr>
              <w:t>ca</w:t>
            </w:r>
            <w:r w:rsidRPr="00020572">
              <w:rPr>
                <w:rFonts w:ascii="Arial" w:hAnsi="Arial" w:cs="Arial"/>
                <w:spacing w:val="1"/>
                <w:w w:val="88"/>
                <w:szCs w:val="18"/>
              </w:rPr>
              <w:t>r</w:t>
            </w:r>
            <w:r w:rsidRPr="00020572">
              <w:rPr>
                <w:rFonts w:ascii="Arial" w:hAnsi="Arial" w:cs="Arial"/>
                <w:spacing w:val="-1"/>
                <w:w w:val="101"/>
                <w:szCs w:val="18"/>
              </w:rPr>
              <w:t>s</w:t>
            </w:r>
            <w:r w:rsidRPr="00020572">
              <w:rPr>
                <w:rFonts w:ascii="Arial" w:hAnsi="Arial" w:cs="Arial"/>
                <w:w w:val="97"/>
                <w:szCs w:val="18"/>
              </w:rPr>
              <w:t>e</w:t>
            </w:r>
            <w:r w:rsidRPr="00020572">
              <w:rPr>
                <w:rFonts w:ascii="Arial" w:hAnsi="Arial" w:cs="Arial"/>
                <w:szCs w:val="18"/>
              </w:rPr>
              <w:t xml:space="preserve"> </w:t>
            </w:r>
            <w:r w:rsidRPr="00020572">
              <w:rPr>
                <w:rFonts w:ascii="Arial" w:hAnsi="Arial" w:cs="Arial"/>
                <w:w w:val="76"/>
                <w:szCs w:val="18"/>
              </w:rPr>
              <w:t>y</w:t>
            </w:r>
            <w:r w:rsidRPr="00020572">
              <w:rPr>
                <w:rFonts w:ascii="Arial" w:hAnsi="Arial" w:cs="Arial"/>
                <w:spacing w:val="11"/>
                <w:w w:val="76"/>
                <w:szCs w:val="18"/>
              </w:rPr>
              <w:t xml:space="preserve"> </w:t>
            </w:r>
            <w:r w:rsidRPr="00020572">
              <w:rPr>
                <w:rFonts w:ascii="Arial" w:hAnsi="Arial" w:cs="Arial"/>
                <w:szCs w:val="18"/>
              </w:rPr>
              <w:t>dar</w:t>
            </w:r>
            <w:r w:rsidRPr="00020572">
              <w:rPr>
                <w:rFonts w:ascii="Arial" w:hAnsi="Arial" w:cs="Arial"/>
                <w:spacing w:val="-15"/>
                <w:szCs w:val="18"/>
              </w:rPr>
              <w:t xml:space="preserve"> </w:t>
            </w:r>
            <w:r w:rsidRPr="00020572">
              <w:rPr>
                <w:rFonts w:ascii="Arial" w:hAnsi="Arial" w:cs="Arial"/>
                <w:szCs w:val="18"/>
              </w:rPr>
              <w:t xml:space="preserve">a </w:t>
            </w:r>
            <w:r w:rsidRPr="00020572">
              <w:rPr>
                <w:rFonts w:ascii="Arial" w:hAnsi="Arial" w:cs="Arial"/>
                <w:w w:val="91"/>
                <w:szCs w:val="18"/>
              </w:rPr>
              <w:t>co</w:t>
            </w:r>
            <w:r w:rsidRPr="00020572">
              <w:rPr>
                <w:rFonts w:ascii="Arial" w:hAnsi="Arial" w:cs="Arial"/>
                <w:spacing w:val="-1"/>
                <w:w w:val="91"/>
                <w:szCs w:val="18"/>
              </w:rPr>
              <w:t>n</w:t>
            </w:r>
            <w:r w:rsidRPr="00020572">
              <w:rPr>
                <w:rFonts w:ascii="Arial" w:hAnsi="Arial" w:cs="Arial"/>
                <w:w w:val="91"/>
                <w:szCs w:val="18"/>
              </w:rPr>
              <w:t>ocer</w:t>
            </w:r>
            <w:r w:rsidRPr="00020572">
              <w:rPr>
                <w:rFonts w:ascii="Arial" w:hAnsi="Arial" w:cs="Arial"/>
                <w:spacing w:val="7"/>
                <w:w w:val="91"/>
                <w:szCs w:val="18"/>
              </w:rPr>
              <w:t xml:space="preserve"> </w:t>
            </w:r>
            <w:r w:rsidRPr="00020572">
              <w:rPr>
                <w:rFonts w:ascii="Arial" w:hAnsi="Arial" w:cs="Arial"/>
                <w:w w:val="69"/>
                <w:szCs w:val="18"/>
              </w:rPr>
              <w:t>l</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3"/>
                <w:szCs w:val="18"/>
              </w:rPr>
              <w:t>c</w:t>
            </w:r>
            <w:r w:rsidRPr="00020572">
              <w:rPr>
                <w:rFonts w:ascii="Arial" w:hAnsi="Arial" w:cs="Arial"/>
                <w:spacing w:val="-1"/>
                <w:w w:val="93"/>
                <w:szCs w:val="18"/>
              </w:rPr>
              <w:t>u</w:t>
            </w:r>
            <w:r w:rsidRPr="00020572">
              <w:rPr>
                <w:rFonts w:ascii="Arial" w:hAnsi="Arial" w:cs="Arial"/>
                <w:w w:val="69"/>
                <w:szCs w:val="18"/>
              </w:rPr>
              <w:t>l</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88"/>
                <w:szCs w:val="18"/>
              </w:rPr>
              <w:t>r</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9"/>
                <w:szCs w:val="18"/>
              </w:rPr>
              <w:t>a</w:t>
            </w:r>
            <w:r w:rsidRPr="00020572">
              <w:rPr>
                <w:rFonts w:ascii="Arial" w:hAnsi="Arial" w:cs="Arial"/>
                <w:spacing w:val="-1"/>
                <w:w w:val="93"/>
                <w:szCs w:val="18"/>
              </w:rPr>
              <w:t>n</w:t>
            </w:r>
            <w:r w:rsidRPr="00020572">
              <w:rPr>
                <w:rFonts w:ascii="Arial" w:hAnsi="Arial" w:cs="Arial"/>
                <w:w w:val="92"/>
                <w:szCs w:val="18"/>
              </w:rPr>
              <w:t>d</w:t>
            </w:r>
            <w:r w:rsidRPr="00020572">
              <w:rPr>
                <w:rFonts w:ascii="Arial" w:hAnsi="Arial" w:cs="Arial"/>
                <w:w w:val="99"/>
                <w:szCs w:val="18"/>
              </w:rPr>
              <w:t>a</w:t>
            </w:r>
            <w:r w:rsidRPr="00020572">
              <w:rPr>
                <w:rFonts w:ascii="Arial" w:hAnsi="Arial" w:cs="Arial"/>
                <w:w w:val="69"/>
                <w:szCs w:val="18"/>
              </w:rPr>
              <w:t>l</w:t>
            </w:r>
            <w:r w:rsidRPr="00020572">
              <w:rPr>
                <w:rFonts w:ascii="Arial" w:hAnsi="Arial" w:cs="Arial"/>
                <w:spacing w:val="-1"/>
                <w:w w:val="93"/>
                <w:szCs w:val="18"/>
              </w:rPr>
              <w:t>u</w:t>
            </w:r>
            <w:r w:rsidRPr="00020572">
              <w:rPr>
                <w:rFonts w:ascii="Arial" w:hAnsi="Arial" w:cs="Arial"/>
                <w:spacing w:val="-1"/>
                <w:w w:val="84"/>
                <w:szCs w:val="18"/>
              </w:rPr>
              <w:t>z</w:t>
            </w:r>
            <w:r w:rsidRPr="00020572">
              <w:rPr>
                <w:rFonts w:ascii="Arial" w:hAnsi="Arial" w:cs="Arial"/>
                <w:w w:val="99"/>
                <w:szCs w:val="18"/>
              </w:rPr>
              <w:t>a</w:t>
            </w:r>
            <w:r w:rsidRPr="00020572">
              <w:rPr>
                <w:rFonts w:ascii="Arial" w:hAnsi="Arial" w:cs="Arial"/>
                <w:w w:val="96"/>
                <w:szCs w:val="18"/>
              </w:rPr>
              <w:t>.</w:t>
            </w:r>
          </w:p>
          <w:p w:rsidR="00813304" w:rsidRPr="00020572" w:rsidRDefault="00A97E23" w:rsidP="00127127">
            <w:pPr>
              <w:pStyle w:val="Contenidodelatabla"/>
              <w:rPr>
                <w:rFonts w:ascii="Arial" w:hAnsi="Arial" w:cs="Arial"/>
              </w:rPr>
            </w:pPr>
            <w:r>
              <w:rPr>
                <w:rFonts w:ascii="Arial" w:hAnsi="Arial" w:cs="Arial"/>
                <w:b/>
                <w:bCs/>
              </w:rPr>
              <w:t>(A)</w:t>
            </w:r>
          </w:p>
        </w:tc>
        <w:tc>
          <w:tcPr>
            <w:tcW w:w="3665" w:type="dxa"/>
            <w:tcBorders>
              <w:left w:val="single" w:sz="1" w:space="0" w:color="000000"/>
              <w:bottom w:val="single" w:sz="4" w:space="0" w:color="auto"/>
              <w:right w:val="single" w:sz="1" w:space="0" w:color="000000"/>
            </w:tcBorders>
            <w:shd w:val="clear" w:color="auto" w:fill="auto"/>
          </w:tcPr>
          <w:p w:rsidR="00801AF7" w:rsidRPr="00020572" w:rsidRDefault="00801AF7" w:rsidP="00127127">
            <w:pPr>
              <w:autoSpaceDE w:val="0"/>
              <w:autoSpaceDN w:val="0"/>
              <w:adjustRightInd w:val="0"/>
              <w:spacing w:line="252" w:lineRule="auto"/>
              <w:ind w:left="4" w:right="252"/>
              <w:rPr>
                <w:rFonts w:ascii="Arial" w:hAnsi="Arial" w:cs="Arial"/>
                <w:w w:val="87"/>
                <w:szCs w:val="18"/>
              </w:rPr>
            </w:pPr>
            <w:r w:rsidRPr="00020572">
              <w:rPr>
                <w:rFonts w:ascii="Arial" w:hAnsi="Arial" w:cs="Arial"/>
                <w:spacing w:val="-7"/>
                <w:w w:val="88"/>
                <w:szCs w:val="18"/>
              </w:rPr>
              <w:t>F</w:t>
            </w:r>
            <w:r w:rsidRPr="00020572">
              <w:rPr>
                <w:rFonts w:ascii="Arial" w:hAnsi="Arial" w:cs="Arial"/>
                <w:spacing w:val="1"/>
                <w:w w:val="88"/>
                <w:szCs w:val="18"/>
              </w:rPr>
              <w:t>u</w:t>
            </w:r>
            <w:r w:rsidRPr="00020572">
              <w:rPr>
                <w:rFonts w:ascii="Arial" w:hAnsi="Arial" w:cs="Arial"/>
                <w:spacing w:val="-1"/>
                <w:w w:val="88"/>
                <w:szCs w:val="18"/>
              </w:rPr>
              <w:t>n</w:t>
            </w:r>
            <w:r w:rsidRPr="00020572">
              <w:rPr>
                <w:rFonts w:ascii="Arial" w:hAnsi="Arial" w:cs="Arial"/>
                <w:w w:val="88"/>
                <w:szCs w:val="18"/>
              </w:rPr>
              <w:t>ción</w:t>
            </w:r>
            <w:r w:rsidRPr="00020572">
              <w:rPr>
                <w:rFonts w:ascii="Arial" w:hAnsi="Arial" w:cs="Arial"/>
                <w:spacing w:val="9"/>
                <w:w w:val="88"/>
                <w:szCs w:val="18"/>
              </w:rPr>
              <w:t xml:space="preserve"> </w:t>
            </w:r>
            <w:r w:rsidRPr="00020572">
              <w:rPr>
                <w:rFonts w:ascii="Arial" w:hAnsi="Arial" w:cs="Arial"/>
                <w:spacing w:val="-1"/>
                <w:w w:val="101"/>
                <w:szCs w:val="18"/>
              </w:rPr>
              <w:t>s</w:t>
            </w:r>
            <w:r w:rsidRPr="00020572">
              <w:rPr>
                <w:rFonts w:ascii="Arial" w:hAnsi="Arial" w:cs="Arial"/>
                <w:w w:val="85"/>
                <w:szCs w:val="18"/>
              </w:rPr>
              <w:t>oci</w:t>
            </w:r>
            <w:r w:rsidRPr="00020572">
              <w:rPr>
                <w:rFonts w:ascii="Arial" w:hAnsi="Arial" w:cs="Arial"/>
                <w:w w:val="91"/>
                <w:szCs w:val="18"/>
              </w:rPr>
              <w:t>oc</w:t>
            </w:r>
            <w:r w:rsidRPr="00020572">
              <w:rPr>
                <w:rFonts w:ascii="Arial" w:hAnsi="Arial" w:cs="Arial"/>
                <w:spacing w:val="-1"/>
                <w:w w:val="91"/>
                <w:szCs w:val="18"/>
              </w:rPr>
              <w:t>u</w:t>
            </w:r>
            <w:r w:rsidRPr="00020572">
              <w:rPr>
                <w:rFonts w:ascii="Arial" w:hAnsi="Arial" w:cs="Arial"/>
                <w:w w:val="69"/>
                <w:szCs w:val="18"/>
              </w:rPr>
              <w:t>l</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88"/>
                <w:szCs w:val="18"/>
              </w:rPr>
              <w:t>r</w:t>
            </w:r>
            <w:r w:rsidRPr="00020572">
              <w:rPr>
                <w:rFonts w:ascii="Arial" w:hAnsi="Arial" w:cs="Arial"/>
                <w:w w:val="99"/>
                <w:szCs w:val="18"/>
              </w:rPr>
              <w:t>a</w:t>
            </w:r>
            <w:r w:rsidRPr="00020572">
              <w:rPr>
                <w:rFonts w:ascii="Arial" w:hAnsi="Arial" w:cs="Arial"/>
                <w:w w:val="69"/>
                <w:szCs w:val="18"/>
              </w:rPr>
              <w:t>l</w:t>
            </w:r>
            <w:r w:rsidRPr="00020572">
              <w:rPr>
                <w:rFonts w:ascii="Arial" w:hAnsi="Arial" w:cs="Arial"/>
                <w:szCs w:val="18"/>
              </w:rPr>
              <w:t xml:space="preserve"> </w:t>
            </w:r>
            <w:r w:rsidRPr="00020572">
              <w:rPr>
                <w:rFonts w:ascii="Arial" w:hAnsi="Arial" w:cs="Arial"/>
                <w:w w:val="76"/>
                <w:szCs w:val="18"/>
              </w:rPr>
              <w:t>y</w:t>
            </w:r>
            <w:r w:rsidRPr="00020572">
              <w:rPr>
                <w:rFonts w:ascii="Arial" w:hAnsi="Arial" w:cs="Arial"/>
                <w:spacing w:val="11"/>
                <w:w w:val="76"/>
                <w:szCs w:val="18"/>
              </w:rPr>
              <w:t xml:space="preserve"> </w:t>
            </w:r>
            <w:r w:rsidRPr="00020572">
              <w:rPr>
                <w:rFonts w:ascii="Arial" w:hAnsi="Arial" w:cs="Arial"/>
                <w:spacing w:val="-1"/>
                <w:w w:val="101"/>
                <w:szCs w:val="18"/>
              </w:rPr>
              <w:t>s</w:t>
            </w:r>
            <w:r w:rsidRPr="00020572">
              <w:rPr>
                <w:rFonts w:ascii="Arial" w:hAnsi="Arial" w:cs="Arial"/>
                <w:w w:val="85"/>
                <w:szCs w:val="18"/>
              </w:rPr>
              <w:t>oci</w:t>
            </w:r>
            <w:r w:rsidRPr="00020572">
              <w:rPr>
                <w:rFonts w:ascii="Arial" w:hAnsi="Arial" w:cs="Arial"/>
                <w:w w:val="81"/>
                <w:szCs w:val="18"/>
              </w:rPr>
              <w:t>ol</w:t>
            </w:r>
            <w:r w:rsidRPr="00020572">
              <w:rPr>
                <w:rFonts w:ascii="Arial" w:hAnsi="Arial" w:cs="Arial"/>
                <w:spacing w:val="1"/>
                <w:w w:val="69"/>
                <w:szCs w:val="18"/>
              </w:rPr>
              <w:t>i</w:t>
            </w:r>
            <w:r w:rsidRPr="00020572">
              <w:rPr>
                <w:rFonts w:ascii="Arial" w:hAnsi="Arial" w:cs="Arial"/>
                <w:spacing w:val="-1"/>
                <w:w w:val="93"/>
                <w:szCs w:val="18"/>
              </w:rPr>
              <w:t>n</w:t>
            </w:r>
            <w:r w:rsidRPr="00020572">
              <w:rPr>
                <w:rFonts w:ascii="Arial" w:hAnsi="Arial" w:cs="Arial"/>
                <w:spacing w:val="1"/>
                <w:w w:val="85"/>
                <w:szCs w:val="18"/>
              </w:rPr>
              <w:t>g</w:t>
            </w:r>
            <w:r w:rsidRPr="00020572">
              <w:rPr>
                <w:rFonts w:ascii="Arial" w:hAnsi="Arial" w:cs="Arial"/>
                <w:spacing w:val="-1"/>
                <w:w w:val="93"/>
                <w:szCs w:val="18"/>
              </w:rPr>
              <w:t>ü</w:t>
            </w:r>
            <w:r w:rsidRPr="00020572">
              <w:rPr>
                <w:rFonts w:ascii="Arial" w:hAnsi="Arial" w:cs="Arial"/>
                <w:spacing w:val="1"/>
                <w:w w:val="69"/>
                <w:szCs w:val="18"/>
              </w:rPr>
              <w:t>í</w:t>
            </w:r>
            <w:r w:rsidRPr="00020572">
              <w:rPr>
                <w:rFonts w:ascii="Arial" w:hAnsi="Arial" w:cs="Arial"/>
                <w:spacing w:val="-1"/>
                <w:w w:val="101"/>
                <w:szCs w:val="18"/>
              </w:rPr>
              <w:t>s</w:t>
            </w:r>
            <w:r w:rsidRPr="00020572">
              <w:rPr>
                <w:rFonts w:ascii="Arial" w:hAnsi="Arial" w:cs="Arial"/>
                <w:spacing w:val="1"/>
                <w:w w:val="89"/>
                <w:szCs w:val="18"/>
              </w:rPr>
              <w:t>t</w:t>
            </w:r>
            <w:r w:rsidRPr="00020572">
              <w:rPr>
                <w:rFonts w:ascii="Arial" w:hAnsi="Arial" w:cs="Arial"/>
                <w:w w:val="69"/>
                <w:szCs w:val="18"/>
              </w:rPr>
              <w:t>i</w:t>
            </w:r>
            <w:r w:rsidRPr="00020572">
              <w:rPr>
                <w:rFonts w:ascii="Arial" w:hAnsi="Arial" w:cs="Arial"/>
                <w:w w:val="96"/>
                <w:szCs w:val="18"/>
              </w:rPr>
              <w:t>ca</w:t>
            </w:r>
            <w:r w:rsidRPr="00020572">
              <w:rPr>
                <w:rFonts w:ascii="Arial" w:hAnsi="Arial" w:cs="Arial"/>
                <w:w w:val="87"/>
                <w:szCs w:val="18"/>
              </w:rPr>
              <w:t>:</w:t>
            </w:r>
          </w:p>
          <w:p w:rsidR="00801AF7" w:rsidRDefault="00801AF7" w:rsidP="00127127">
            <w:pPr>
              <w:pStyle w:val="Contenidodelatabla"/>
              <w:rPr>
                <w:rFonts w:ascii="Arial" w:hAnsi="Arial" w:cs="Arial"/>
                <w:w w:val="96"/>
                <w:szCs w:val="18"/>
              </w:rPr>
            </w:pPr>
            <w:r w:rsidRPr="00020572">
              <w:rPr>
                <w:rFonts w:ascii="Arial" w:hAnsi="Arial" w:cs="Arial"/>
                <w:spacing w:val="-1"/>
                <w:szCs w:val="18"/>
              </w:rPr>
              <w:t>2</w:t>
            </w:r>
            <w:r w:rsidRPr="00020572">
              <w:rPr>
                <w:rFonts w:ascii="Arial" w:hAnsi="Arial" w:cs="Arial"/>
                <w:szCs w:val="18"/>
              </w:rPr>
              <w:t>.</w:t>
            </w:r>
            <w:r w:rsidRPr="00020572">
              <w:rPr>
                <w:rFonts w:ascii="Arial" w:hAnsi="Arial" w:cs="Arial"/>
                <w:spacing w:val="-1"/>
                <w:szCs w:val="18"/>
              </w:rPr>
              <w:t>9</w:t>
            </w:r>
            <w:r w:rsidRPr="00020572">
              <w:rPr>
                <w:rFonts w:ascii="Arial" w:hAnsi="Arial" w:cs="Arial"/>
                <w:szCs w:val="18"/>
              </w:rPr>
              <w:t>.</w:t>
            </w:r>
            <w:r w:rsidRPr="00020572">
              <w:rPr>
                <w:rFonts w:ascii="Arial" w:hAnsi="Arial" w:cs="Arial"/>
                <w:spacing w:val="-3"/>
                <w:szCs w:val="18"/>
              </w:rPr>
              <w:t xml:space="preserve"> </w:t>
            </w:r>
            <w:r w:rsidRPr="00020572">
              <w:rPr>
                <w:rFonts w:ascii="Arial" w:hAnsi="Arial" w:cs="Arial"/>
                <w:spacing w:val="-5"/>
                <w:w w:val="63"/>
                <w:szCs w:val="18"/>
              </w:rPr>
              <w:t>V</w:t>
            </w:r>
            <w:r w:rsidRPr="00020572">
              <w:rPr>
                <w:rFonts w:ascii="Arial" w:hAnsi="Arial" w:cs="Arial"/>
                <w:w w:val="99"/>
                <w:szCs w:val="18"/>
              </w:rPr>
              <w:t>a</w:t>
            </w:r>
            <w:r w:rsidRPr="00020572">
              <w:rPr>
                <w:rFonts w:ascii="Arial" w:hAnsi="Arial" w:cs="Arial"/>
                <w:w w:val="69"/>
                <w:szCs w:val="18"/>
              </w:rPr>
              <w:t>l</w:t>
            </w:r>
            <w:r w:rsidRPr="00020572">
              <w:rPr>
                <w:rFonts w:ascii="Arial" w:hAnsi="Arial" w:cs="Arial"/>
                <w:w w:val="88"/>
                <w:szCs w:val="18"/>
              </w:rPr>
              <w:t>or</w:t>
            </w:r>
            <w:r w:rsidRPr="00020572">
              <w:rPr>
                <w:rFonts w:ascii="Arial" w:hAnsi="Arial" w:cs="Arial"/>
                <w:spacing w:val="-1"/>
                <w:w w:val="99"/>
                <w:szCs w:val="18"/>
              </w:rPr>
              <w:t>a</w:t>
            </w:r>
            <w:r w:rsidRPr="00020572">
              <w:rPr>
                <w:rFonts w:ascii="Arial" w:hAnsi="Arial" w:cs="Arial"/>
                <w:w w:val="84"/>
                <w:szCs w:val="18"/>
              </w:rPr>
              <w:t>ci</w:t>
            </w:r>
            <w:r w:rsidRPr="00020572">
              <w:rPr>
                <w:rFonts w:ascii="Arial" w:hAnsi="Arial" w:cs="Arial"/>
                <w:w w:val="91"/>
                <w:szCs w:val="18"/>
              </w:rPr>
              <w:t>ón</w:t>
            </w:r>
            <w:r w:rsidRPr="00020572">
              <w:rPr>
                <w:rFonts w:ascii="Arial" w:hAnsi="Arial" w:cs="Arial"/>
                <w:spacing w:val="1"/>
                <w:szCs w:val="18"/>
              </w:rPr>
              <w:t xml:space="preserve"> </w:t>
            </w:r>
            <w:r w:rsidRPr="00020572">
              <w:rPr>
                <w:rFonts w:ascii="Arial" w:hAnsi="Arial" w:cs="Arial"/>
                <w:w w:val="84"/>
                <w:szCs w:val="18"/>
              </w:rPr>
              <w:t xml:space="preserve">y </w:t>
            </w:r>
            <w:r w:rsidRPr="00020572">
              <w:rPr>
                <w:rFonts w:ascii="Arial" w:hAnsi="Arial" w:cs="Arial"/>
                <w:spacing w:val="-2"/>
                <w:w w:val="84"/>
                <w:szCs w:val="18"/>
              </w:rPr>
              <w:t>r</w:t>
            </w:r>
            <w:r w:rsidRPr="00020572">
              <w:rPr>
                <w:rFonts w:ascii="Arial" w:hAnsi="Arial" w:cs="Arial"/>
                <w:w w:val="84"/>
                <w:szCs w:val="18"/>
              </w:rPr>
              <w:t>e</w:t>
            </w:r>
            <w:r w:rsidRPr="00020572">
              <w:rPr>
                <w:rFonts w:ascii="Arial" w:hAnsi="Arial" w:cs="Arial"/>
                <w:spacing w:val="-1"/>
                <w:w w:val="84"/>
                <w:szCs w:val="18"/>
              </w:rPr>
              <w:t>s</w:t>
            </w:r>
            <w:r w:rsidRPr="00020572">
              <w:rPr>
                <w:rFonts w:ascii="Arial" w:hAnsi="Arial" w:cs="Arial"/>
                <w:w w:val="84"/>
                <w:szCs w:val="18"/>
              </w:rPr>
              <w:t>p</w:t>
            </w:r>
            <w:r w:rsidRPr="00020572">
              <w:rPr>
                <w:rFonts w:ascii="Arial" w:hAnsi="Arial" w:cs="Arial"/>
                <w:spacing w:val="-2"/>
                <w:w w:val="84"/>
                <w:szCs w:val="18"/>
              </w:rPr>
              <w:t>e</w:t>
            </w:r>
            <w:r w:rsidRPr="00020572">
              <w:rPr>
                <w:rFonts w:ascii="Arial" w:hAnsi="Arial" w:cs="Arial"/>
                <w:spacing w:val="-1"/>
                <w:w w:val="84"/>
                <w:szCs w:val="18"/>
              </w:rPr>
              <w:t>t</w:t>
            </w:r>
            <w:r w:rsidRPr="00020572">
              <w:rPr>
                <w:rFonts w:ascii="Arial" w:hAnsi="Arial" w:cs="Arial"/>
                <w:w w:val="84"/>
                <w:szCs w:val="18"/>
              </w:rPr>
              <w:t xml:space="preserve">o </w:t>
            </w:r>
            <w:r w:rsidRPr="00020572">
              <w:rPr>
                <w:rFonts w:ascii="Arial" w:hAnsi="Arial" w:cs="Arial"/>
                <w:spacing w:val="18"/>
                <w:w w:val="84"/>
                <w:szCs w:val="18"/>
              </w:rPr>
              <w:t xml:space="preserve"> </w:t>
            </w:r>
            <w:r w:rsidRPr="00020572">
              <w:rPr>
                <w:rFonts w:ascii="Arial" w:hAnsi="Arial" w:cs="Arial"/>
                <w:szCs w:val="18"/>
              </w:rPr>
              <w:t>de</w:t>
            </w:r>
            <w:r w:rsidRPr="00020572">
              <w:rPr>
                <w:rFonts w:ascii="Arial" w:hAnsi="Arial" w:cs="Arial"/>
                <w:spacing w:val="-10"/>
                <w:szCs w:val="18"/>
              </w:rPr>
              <w:t xml:space="preserve"> </w:t>
            </w:r>
            <w:r w:rsidRPr="00020572">
              <w:rPr>
                <w:rFonts w:ascii="Arial" w:hAnsi="Arial" w:cs="Arial"/>
                <w:w w:val="69"/>
                <w:szCs w:val="18"/>
              </w:rPr>
              <w:t>l</w:t>
            </w:r>
            <w:r w:rsidRPr="00020572">
              <w:rPr>
                <w:rFonts w:ascii="Arial" w:hAnsi="Arial" w:cs="Arial"/>
                <w:w w:val="99"/>
                <w:szCs w:val="18"/>
              </w:rPr>
              <w:t>a</w:t>
            </w:r>
            <w:r w:rsidRPr="00020572">
              <w:rPr>
                <w:rFonts w:ascii="Arial" w:hAnsi="Arial" w:cs="Arial"/>
                <w:w w:val="101"/>
                <w:szCs w:val="18"/>
              </w:rPr>
              <w:t>s</w:t>
            </w:r>
            <w:r w:rsidRPr="00020572">
              <w:rPr>
                <w:rFonts w:ascii="Arial" w:hAnsi="Arial" w:cs="Arial"/>
                <w:szCs w:val="18"/>
              </w:rPr>
              <w:t xml:space="preserve"> </w:t>
            </w:r>
            <w:r w:rsidRPr="00020572">
              <w:rPr>
                <w:rFonts w:ascii="Arial" w:hAnsi="Arial" w:cs="Arial"/>
                <w:w w:val="94"/>
                <w:szCs w:val="18"/>
              </w:rPr>
              <w:t>m</w:t>
            </w:r>
            <w:r w:rsidRPr="00020572">
              <w:rPr>
                <w:rFonts w:ascii="Arial" w:hAnsi="Arial" w:cs="Arial"/>
                <w:w w:val="99"/>
                <w:szCs w:val="18"/>
              </w:rPr>
              <w:t>a</w:t>
            </w:r>
            <w:r w:rsidRPr="00020572">
              <w:rPr>
                <w:rFonts w:ascii="Arial" w:hAnsi="Arial" w:cs="Arial"/>
                <w:spacing w:val="-1"/>
                <w:w w:val="93"/>
                <w:szCs w:val="18"/>
              </w:rPr>
              <w:t>n</w:t>
            </w:r>
            <w:r w:rsidRPr="00020572">
              <w:rPr>
                <w:rFonts w:ascii="Arial" w:hAnsi="Arial" w:cs="Arial"/>
                <w:w w:val="69"/>
                <w:szCs w:val="18"/>
              </w:rPr>
              <w:t>i</w:t>
            </w:r>
            <w:r w:rsidRPr="00020572">
              <w:rPr>
                <w:rFonts w:ascii="Arial" w:hAnsi="Arial" w:cs="Arial"/>
                <w:w w:val="70"/>
                <w:szCs w:val="18"/>
              </w:rPr>
              <w:t>f</w:t>
            </w:r>
            <w:r w:rsidRPr="00020572">
              <w:rPr>
                <w:rFonts w:ascii="Arial" w:hAnsi="Arial" w:cs="Arial"/>
                <w:spacing w:val="1"/>
                <w:w w:val="97"/>
                <w:szCs w:val="18"/>
              </w:rPr>
              <w:t>e</w:t>
            </w:r>
            <w:r w:rsidRPr="00020572">
              <w:rPr>
                <w:rFonts w:ascii="Arial" w:hAnsi="Arial" w:cs="Arial"/>
                <w:spacing w:val="-1"/>
                <w:w w:val="101"/>
                <w:szCs w:val="18"/>
              </w:rPr>
              <w:t>s</w:t>
            </w:r>
            <w:r w:rsidRPr="00020572">
              <w:rPr>
                <w:rFonts w:ascii="Arial" w:hAnsi="Arial" w:cs="Arial"/>
                <w:spacing w:val="1"/>
                <w:w w:val="89"/>
                <w:szCs w:val="18"/>
              </w:rPr>
              <w:t>t</w:t>
            </w:r>
            <w:r w:rsidRPr="00020572">
              <w:rPr>
                <w:rFonts w:ascii="Arial" w:hAnsi="Arial" w:cs="Arial"/>
                <w:w w:val="99"/>
                <w:szCs w:val="18"/>
              </w:rPr>
              <w:t>a</w:t>
            </w:r>
            <w:r w:rsidRPr="00020572">
              <w:rPr>
                <w:rFonts w:ascii="Arial" w:hAnsi="Arial" w:cs="Arial"/>
                <w:w w:val="84"/>
                <w:szCs w:val="18"/>
              </w:rPr>
              <w:t>ci</w:t>
            </w:r>
            <w:r w:rsidRPr="00020572">
              <w:rPr>
                <w:rFonts w:ascii="Arial" w:hAnsi="Arial" w:cs="Arial"/>
                <w:w w:val="91"/>
                <w:szCs w:val="18"/>
              </w:rPr>
              <w:t>o</w:t>
            </w:r>
            <w:r w:rsidRPr="00020572">
              <w:rPr>
                <w:rFonts w:ascii="Arial" w:hAnsi="Arial" w:cs="Arial"/>
                <w:spacing w:val="-1"/>
                <w:w w:val="91"/>
                <w:szCs w:val="18"/>
              </w:rPr>
              <w:t>n</w:t>
            </w:r>
            <w:r w:rsidRPr="00020572">
              <w:rPr>
                <w:rFonts w:ascii="Arial" w:hAnsi="Arial" w:cs="Arial"/>
                <w:spacing w:val="1"/>
                <w:w w:val="97"/>
                <w:szCs w:val="18"/>
              </w:rPr>
              <w:t>e</w:t>
            </w:r>
            <w:r w:rsidRPr="00020572">
              <w:rPr>
                <w:rFonts w:ascii="Arial" w:hAnsi="Arial" w:cs="Arial"/>
                <w:w w:val="101"/>
                <w:szCs w:val="18"/>
              </w:rPr>
              <w:t>s</w:t>
            </w:r>
            <w:r w:rsidRPr="00020572">
              <w:rPr>
                <w:rFonts w:ascii="Arial" w:hAnsi="Arial" w:cs="Arial"/>
                <w:szCs w:val="18"/>
              </w:rPr>
              <w:t xml:space="preserve"> en</w:t>
            </w:r>
            <w:r w:rsidRPr="00020572">
              <w:rPr>
                <w:rFonts w:ascii="Arial" w:hAnsi="Arial" w:cs="Arial"/>
                <w:spacing w:val="-8"/>
                <w:szCs w:val="18"/>
              </w:rPr>
              <w:t xml:space="preserve"> </w:t>
            </w:r>
            <w:r w:rsidRPr="00020572">
              <w:rPr>
                <w:rFonts w:ascii="Arial" w:hAnsi="Arial" w:cs="Arial"/>
                <w:w w:val="69"/>
                <w:szCs w:val="18"/>
              </w:rPr>
              <w:t>l</w:t>
            </w:r>
            <w:r w:rsidRPr="00020572">
              <w:rPr>
                <w:rFonts w:ascii="Arial" w:hAnsi="Arial" w:cs="Arial"/>
                <w:w w:val="97"/>
                <w:szCs w:val="18"/>
              </w:rPr>
              <w:t>e</w:t>
            </w:r>
            <w:r w:rsidRPr="00020572">
              <w:rPr>
                <w:rFonts w:ascii="Arial" w:hAnsi="Arial" w:cs="Arial"/>
                <w:spacing w:val="-1"/>
                <w:w w:val="93"/>
                <w:szCs w:val="18"/>
              </w:rPr>
              <w:t>n</w:t>
            </w:r>
            <w:r w:rsidRPr="00020572">
              <w:rPr>
                <w:rFonts w:ascii="Arial" w:hAnsi="Arial" w:cs="Arial"/>
                <w:spacing w:val="1"/>
                <w:w w:val="85"/>
                <w:szCs w:val="18"/>
              </w:rPr>
              <w:t>g</w:t>
            </w:r>
            <w:r w:rsidRPr="00020572">
              <w:rPr>
                <w:rFonts w:ascii="Arial" w:hAnsi="Arial" w:cs="Arial"/>
                <w:spacing w:val="-1"/>
                <w:w w:val="93"/>
                <w:szCs w:val="18"/>
              </w:rPr>
              <w:t>u</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spacing w:val="-2"/>
                <w:w w:val="97"/>
                <w:szCs w:val="18"/>
              </w:rPr>
              <w:t>e</w:t>
            </w:r>
            <w:r w:rsidRPr="00020572">
              <w:rPr>
                <w:rFonts w:ascii="Arial" w:hAnsi="Arial" w:cs="Arial"/>
                <w:spacing w:val="1"/>
                <w:w w:val="71"/>
                <w:szCs w:val="18"/>
              </w:rPr>
              <w:t>x</w:t>
            </w:r>
            <w:r w:rsidRPr="00020572">
              <w:rPr>
                <w:rFonts w:ascii="Arial" w:hAnsi="Arial" w:cs="Arial"/>
                <w:spacing w:val="1"/>
                <w:w w:val="89"/>
                <w:szCs w:val="18"/>
              </w:rPr>
              <w:t>t</w:t>
            </w:r>
            <w:r w:rsidRPr="00020572">
              <w:rPr>
                <w:rFonts w:ascii="Arial" w:hAnsi="Arial" w:cs="Arial"/>
                <w:spacing w:val="-2"/>
                <w:w w:val="88"/>
                <w:szCs w:val="18"/>
              </w:rPr>
              <w:t>r</w:t>
            </w:r>
            <w:r w:rsidRPr="00020572">
              <w:rPr>
                <w:rFonts w:ascii="Arial" w:hAnsi="Arial" w:cs="Arial"/>
                <w:w w:val="99"/>
                <w:szCs w:val="18"/>
              </w:rPr>
              <w:t>a</w:t>
            </w:r>
            <w:r w:rsidRPr="00020572">
              <w:rPr>
                <w:rFonts w:ascii="Arial" w:hAnsi="Arial" w:cs="Arial"/>
                <w:spacing w:val="1"/>
                <w:w w:val="93"/>
                <w:szCs w:val="18"/>
              </w:rPr>
              <w:t>n</w:t>
            </w:r>
            <w:r w:rsidRPr="00020572">
              <w:rPr>
                <w:rFonts w:ascii="Arial" w:hAnsi="Arial" w:cs="Arial"/>
                <w:w w:val="69"/>
                <w:szCs w:val="18"/>
              </w:rPr>
              <w:t>j</w:t>
            </w:r>
            <w:r w:rsidRPr="00020572">
              <w:rPr>
                <w:rFonts w:ascii="Arial" w:hAnsi="Arial" w:cs="Arial"/>
                <w:w w:val="97"/>
                <w:szCs w:val="18"/>
              </w:rPr>
              <w:t>e</w:t>
            </w:r>
            <w:r w:rsidRPr="00020572">
              <w:rPr>
                <w:rFonts w:ascii="Arial" w:hAnsi="Arial" w:cs="Arial"/>
                <w:w w:val="88"/>
                <w:szCs w:val="18"/>
              </w:rPr>
              <w:t>r</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1"/>
                <w:szCs w:val="18"/>
              </w:rPr>
              <w:t>co</w:t>
            </w:r>
            <w:r w:rsidRPr="00020572">
              <w:rPr>
                <w:rFonts w:ascii="Arial" w:hAnsi="Arial" w:cs="Arial"/>
                <w:spacing w:val="-1"/>
                <w:w w:val="91"/>
                <w:szCs w:val="18"/>
              </w:rPr>
              <w:t>m</w:t>
            </w:r>
            <w:r w:rsidRPr="00020572">
              <w:rPr>
                <w:rFonts w:ascii="Arial" w:hAnsi="Arial" w:cs="Arial"/>
                <w:w w:val="91"/>
                <w:szCs w:val="18"/>
              </w:rPr>
              <w:t>o</w:t>
            </w:r>
            <w:r w:rsidRPr="00020572">
              <w:rPr>
                <w:rFonts w:ascii="Arial" w:hAnsi="Arial" w:cs="Arial"/>
                <w:spacing w:val="4"/>
                <w:w w:val="91"/>
                <w:szCs w:val="18"/>
              </w:rPr>
              <w:t xml:space="preserve"> </w:t>
            </w:r>
            <w:r w:rsidRPr="00020572">
              <w:rPr>
                <w:rFonts w:ascii="Arial" w:hAnsi="Arial" w:cs="Arial"/>
                <w:spacing w:val="1"/>
                <w:w w:val="69"/>
                <w:szCs w:val="18"/>
              </w:rPr>
              <w:t>i</w:t>
            </w:r>
            <w:r w:rsidRPr="00020572">
              <w:rPr>
                <w:rFonts w:ascii="Arial" w:hAnsi="Arial" w:cs="Arial"/>
                <w:spacing w:val="-1"/>
                <w:w w:val="93"/>
                <w:szCs w:val="18"/>
              </w:rPr>
              <w:t>n</w:t>
            </w:r>
            <w:r w:rsidRPr="00020572">
              <w:rPr>
                <w:rFonts w:ascii="Arial" w:hAnsi="Arial" w:cs="Arial"/>
                <w:spacing w:val="-1"/>
                <w:w w:val="101"/>
                <w:szCs w:val="18"/>
              </w:rPr>
              <w:t>s</w:t>
            </w:r>
            <w:r w:rsidRPr="00020572">
              <w:rPr>
                <w:rFonts w:ascii="Arial" w:hAnsi="Arial" w:cs="Arial"/>
                <w:spacing w:val="1"/>
                <w:w w:val="89"/>
                <w:szCs w:val="18"/>
              </w:rPr>
              <w:t>t</w:t>
            </w:r>
            <w:r w:rsidRPr="00020572">
              <w:rPr>
                <w:rFonts w:ascii="Arial" w:hAnsi="Arial" w:cs="Arial"/>
                <w:w w:val="88"/>
                <w:szCs w:val="18"/>
              </w:rPr>
              <w:t>r</w:t>
            </w:r>
            <w:r w:rsidRPr="00020572">
              <w:rPr>
                <w:rFonts w:ascii="Arial" w:hAnsi="Arial" w:cs="Arial"/>
                <w:spacing w:val="-1"/>
                <w:w w:val="93"/>
                <w:szCs w:val="18"/>
              </w:rPr>
              <w:t>u</w:t>
            </w:r>
            <w:r w:rsidRPr="00020572">
              <w:rPr>
                <w:rFonts w:ascii="Arial" w:hAnsi="Arial" w:cs="Arial"/>
                <w:w w:val="94"/>
                <w:szCs w:val="18"/>
              </w:rPr>
              <w:t>m</w:t>
            </w:r>
            <w:r w:rsidRPr="00020572">
              <w:rPr>
                <w:rFonts w:ascii="Arial" w:hAnsi="Arial" w:cs="Arial"/>
                <w:spacing w:val="1"/>
                <w:w w:val="97"/>
                <w:szCs w:val="18"/>
              </w:rPr>
              <w:t>e</w:t>
            </w:r>
            <w:r w:rsidRPr="00020572">
              <w:rPr>
                <w:rFonts w:ascii="Arial" w:hAnsi="Arial" w:cs="Arial"/>
                <w:spacing w:val="-1"/>
                <w:w w:val="93"/>
                <w:szCs w:val="18"/>
              </w:rPr>
              <w:t>n</w:t>
            </w:r>
            <w:r w:rsidRPr="00020572">
              <w:rPr>
                <w:rFonts w:ascii="Arial" w:hAnsi="Arial" w:cs="Arial"/>
                <w:spacing w:val="-3"/>
                <w:w w:val="89"/>
                <w:szCs w:val="18"/>
              </w:rPr>
              <w:t>t</w:t>
            </w:r>
            <w:r w:rsidRPr="00020572">
              <w:rPr>
                <w:rFonts w:ascii="Arial" w:hAnsi="Arial" w:cs="Arial"/>
                <w:w w:val="88"/>
                <w:szCs w:val="18"/>
              </w:rPr>
              <w:t>o</w:t>
            </w:r>
            <w:r w:rsidRPr="00020572">
              <w:rPr>
                <w:rFonts w:ascii="Arial" w:hAnsi="Arial" w:cs="Arial"/>
                <w:szCs w:val="18"/>
              </w:rPr>
              <w:t xml:space="preserve"> para</w:t>
            </w:r>
            <w:r w:rsidRPr="00020572">
              <w:rPr>
                <w:rFonts w:ascii="Arial" w:hAnsi="Arial" w:cs="Arial"/>
                <w:spacing w:val="-15"/>
                <w:szCs w:val="18"/>
              </w:rPr>
              <w:t xml:space="preserve"> </w:t>
            </w:r>
            <w:r w:rsidRPr="00020572">
              <w:rPr>
                <w:rFonts w:ascii="Arial" w:hAnsi="Arial" w:cs="Arial"/>
                <w:w w:val="92"/>
                <w:szCs w:val="18"/>
              </w:rPr>
              <w:t>com</w:t>
            </w:r>
            <w:r w:rsidRPr="00020572">
              <w:rPr>
                <w:rFonts w:ascii="Arial" w:hAnsi="Arial" w:cs="Arial"/>
                <w:spacing w:val="-1"/>
                <w:w w:val="93"/>
                <w:szCs w:val="18"/>
              </w:rPr>
              <w:t>un</w:t>
            </w:r>
            <w:r w:rsidRPr="00020572">
              <w:rPr>
                <w:rFonts w:ascii="Arial" w:hAnsi="Arial" w:cs="Arial"/>
                <w:w w:val="69"/>
                <w:szCs w:val="18"/>
              </w:rPr>
              <w:t>i</w:t>
            </w:r>
            <w:r w:rsidRPr="00020572">
              <w:rPr>
                <w:rFonts w:ascii="Arial" w:hAnsi="Arial" w:cs="Arial"/>
                <w:w w:val="96"/>
                <w:szCs w:val="18"/>
              </w:rPr>
              <w:t>ca</w:t>
            </w:r>
            <w:r w:rsidRPr="00020572">
              <w:rPr>
                <w:rFonts w:ascii="Arial" w:hAnsi="Arial" w:cs="Arial"/>
                <w:spacing w:val="1"/>
                <w:w w:val="88"/>
                <w:szCs w:val="18"/>
              </w:rPr>
              <w:t>r</w:t>
            </w:r>
            <w:r w:rsidRPr="00020572">
              <w:rPr>
                <w:rFonts w:ascii="Arial" w:hAnsi="Arial" w:cs="Arial"/>
                <w:spacing w:val="-1"/>
                <w:w w:val="101"/>
                <w:szCs w:val="18"/>
              </w:rPr>
              <w:t>s</w:t>
            </w:r>
            <w:r w:rsidRPr="00020572">
              <w:rPr>
                <w:rFonts w:ascii="Arial" w:hAnsi="Arial" w:cs="Arial"/>
                <w:w w:val="97"/>
                <w:szCs w:val="18"/>
              </w:rPr>
              <w:t>e</w:t>
            </w:r>
            <w:r w:rsidRPr="00020572">
              <w:rPr>
                <w:rFonts w:ascii="Arial" w:hAnsi="Arial" w:cs="Arial"/>
                <w:szCs w:val="18"/>
              </w:rPr>
              <w:t xml:space="preserve"> </w:t>
            </w:r>
            <w:r w:rsidRPr="00020572">
              <w:rPr>
                <w:rFonts w:ascii="Arial" w:hAnsi="Arial" w:cs="Arial"/>
                <w:w w:val="76"/>
                <w:szCs w:val="18"/>
              </w:rPr>
              <w:t>y</w:t>
            </w:r>
            <w:r w:rsidRPr="00020572">
              <w:rPr>
                <w:rFonts w:ascii="Arial" w:hAnsi="Arial" w:cs="Arial"/>
                <w:spacing w:val="11"/>
                <w:w w:val="76"/>
                <w:szCs w:val="18"/>
              </w:rPr>
              <w:t xml:space="preserve"> </w:t>
            </w:r>
            <w:r w:rsidRPr="00020572">
              <w:rPr>
                <w:rFonts w:ascii="Arial" w:hAnsi="Arial" w:cs="Arial"/>
                <w:szCs w:val="18"/>
              </w:rPr>
              <w:t>dar</w:t>
            </w:r>
            <w:r w:rsidRPr="00020572">
              <w:rPr>
                <w:rFonts w:ascii="Arial" w:hAnsi="Arial" w:cs="Arial"/>
                <w:spacing w:val="-15"/>
                <w:szCs w:val="18"/>
              </w:rPr>
              <w:t xml:space="preserve"> </w:t>
            </w:r>
            <w:r w:rsidRPr="00020572">
              <w:rPr>
                <w:rFonts w:ascii="Arial" w:hAnsi="Arial" w:cs="Arial"/>
                <w:szCs w:val="18"/>
              </w:rPr>
              <w:t xml:space="preserve">a </w:t>
            </w:r>
            <w:r w:rsidRPr="00020572">
              <w:rPr>
                <w:rFonts w:ascii="Arial" w:hAnsi="Arial" w:cs="Arial"/>
                <w:w w:val="91"/>
                <w:szCs w:val="18"/>
              </w:rPr>
              <w:t>co</w:t>
            </w:r>
            <w:r w:rsidRPr="00020572">
              <w:rPr>
                <w:rFonts w:ascii="Arial" w:hAnsi="Arial" w:cs="Arial"/>
                <w:spacing w:val="-1"/>
                <w:w w:val="91"/>
                <w:szCs w:val="18"/>
              </w:rPr>
              <w:t>n</w:t>
            </w:r>
            <w:r w:rsidRPr="00020572">
              <w:rPr>
                <w:rFonts w:ascii="Arial" w:hAnsi="Arial" w:cs="Arial"/>
                <w:w w:val="91"/>
                <w:szCs w:val="18"/>
              </w:rPr>
              <w:t>ocer</w:t>
            </w:r>
            <w:r w:rsidRPr="00020572">
              <w:rPr>
                <w:rFonts w:ascii="Arial" w:hAnsi="Arial" w:cs="Arial"/>
                <w:spacing w:val="7"/>
                <w:w w:val="91"/>
                <w:szCs w:val="18"/>
              </w:rPr>
              <w:t xml:space="preserve"> </w:t>
            </w:r>
            <w:r w:rsidRPr="00020572">
              <w:rPr>
                <w:rFonts w:ascii="Arial" w:hAnsi="Arial" w:cs="Arial"/>
                <w:w w:val="69"/>
                <w:szCs w:val="18"/>
              </w:rPr>
              <w:t>l</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3"/>
                <w:szCs w:val="18"/>
              </w:rPr>
              <w:t>c</w:t>
            </w:r>
            <w:r w:rsidRPr="00020572">
              <w:rPr>
                <w:rFonts w:ascii="Arial" w:hAnsi="Arial" w:cs="Arial"/>
                <w:spacing w:val="-1"/>
                <w:w w:val="93"/>
                <w:szCs w:val="18"/>
              </w:rPr>
              <w:t>u</w:t>
            </w:r>
            <w:r w:rsidRPr="00020572">
              <w:rPr>
                <w:rFonts w:ascii="Arial" w:hAnsi="Arial" w:cs="Arial"/>
                <w:w w:val="69"/>
                <w:szCs w:val="18"/>
              </w:rPr>
              <w:t>l</w:t>
            </w:r>
            <w:r w:rsidRPr="00020572">
              <w:rPr>
                <w:rFonts w:ascii="Arial" w:hAnsi="Arial" w:cs="Arial"/>
                <w:spacing w:val="1"/>
                <w:w w:val="89"/>
                <w:szCs w:val="18"/>
              </w:rPr>
              <w:t>t</w:t>
            </w:r>
            <w:r w:rsidRPr="00020572">
              <w:rPr>
                <w:rFonts w:ascii="Arial" w:hAnsi="Arial" w:cs="Arial"/>
                <w:spacing w:val="-1"/>
                <w:w w:val="93"/>
                <w:szCs w:val="18"/>
              </w:rPr>
              <w:t>u</w:t>
            </w:r>
            <w:r w:rsidRPr="00020572">
              <w:rPr>
                <w:rFonts w:ascii="Arial" w:hAnsi="Arial" w:cs="Arial"/>
                <w:w w:val="88"/>
                <w:szCs w:val="18"/>
              </w:rPr>
              <w:t>r</w:t>
            </w:r>
            <w:r w:rsidRPr="00020572">
              <w:rPr>
                <w:rFonts w:ascii="Arial" w:hAnsi="Arial" w:cs="Arial"/>
                <w:w w:val="99"/>
                <w:szCs w:val="18"/>
              </w:rPr>
              <w:t>a</w:t>
            </w:r>
            <w:r w:rsidRPr="00020572">
              <w:rPr>
                <w:rFonts w:ascii="Arial" w:hAnsi="Arial" w:cs="Arial"/>
                <w:szCs w:val="18"/>
              </w:rPr>
              <w:t xml:space="preserve"> </w:t>
            </w:r>
            <w:r w:rsidRPr="00020572">
              <w:rPr>
                <w:rFonts w:ascii="Arial" w:hAnsi="Arial" w:cs="Arial"/>
                <w:w w:val="99"/>
                <w:szCs w:val="18"/>
              </w:rPr>
              <w:t>a</w:t>
            </w:r>
            <w:r w:rsidRPr="00020572">
              <w:rPr>
                <w:rFonts w:ascii="Arial" w:hAnsi="Arial" w:cs="Arial"/>
                <w:spacing w:val="-1"/>
                <w:w w:val="93"/>
                <w:szCs w:val="18"/>
              </w:rPr>
              <w:t>n</w:t>
            </w:r>
            <w:r w:rsidRPr="00020572">
              <w:rPr>
                <w:rFonts w:ascii="Arial" w:hAnsi="Arial" w:cs="Arial"/>
                <w:w w:val="92"/>
                <w:szCs w:val="18"/>
              </w:rPr>
              <w:t>d</w:t>
            </w:r>
            <w:r w:rsidRPr="00020572">
              <w:rPr>
                <w:rFonts w:ascii="Arial" w:hAnsi="Arial" w:cs="Arial"/>
                <w:w w:val="99"/>
                <w:szCs w:val="18"/>
              </w:rPr>
              <w:t>a</w:t>
            </w:r>
            <w:r w:rsidRPr="00020572">
              <w:rPr>
                <w:rFonts w:ascii="Arial" w:hAnsi="Arial" w:cs="Arial"/>
                <w:w w:val="69"/>
                <w:szCs w:val="18"/>
              </w:rPr>
              <w:t>l</w:t>
            </w:r>
            <w:r w:rsidRPr="00020572">
              <w:rPr>
                <w:rFonts w:ascii="Arial" w:hAnsi="Arial" w:cs="Arial"/>
                <w:spacing w:val="-1"/>
                <w:w w:val="93"/>
                <w:szCs w:val="18"/>
              </w:rPr>
              <w:t>u</w:t>
            </w:r>
            <w:r w:rsidRPr="00020572">
              <w:rPr>
                <w:rFonts w:ascii="Arial" w:hAnsi="Arial" w:cs="Arial"/>
                <w:spacing w:val="-1"/>
                <w:w w:val="84"/>
                <w:szCs w:val="18"/>
              </w:rPr>
              <w:t>z</w:t>
            </w:r>
            <w:r w:rsidRPr="00020572">
              <w:rPr>
                <w:rFonts w:ascii="Arial" w:hAnsi="Arial" w:cs="Arial"/>
                <w:w w:val="99"/>
                <w:szCs w:val="18"/>
              </w:rPr>
              <w:t>a</w:t>
            </w:r>
            <w:r w:rsidRPr="00020572">
              <w:rPr>
                <w:rFonts w:ascii="Arial" w:hAnsi="Arial" w:cs="Arial"/>
                <w:w w:val="96"/>
                <w:szCs w:val="18"/>
              </w:rPr>
              <w:t>.</w:t>
            </w:r>
          </w:p>
          <w:p w:rsidR="00813304" w:rsidRPr="00020572" w:rsidRDefault="00A97E23" w:rsidP="00127127">
            <w:pPr>
              <w:pStyle w:val="Contenidodelatabla"/>
              <w:rPr>
                <w:rFonts w:ascii="Arial" w:hAnsi="Arial" w:cs="Arial"/>
              </w:rPr>
            </w:pPr>
            <w:r>
              <w:rPr>
                <w:rFonts w:ascii="Arial" w:hAnsi="Arial" w:cs="Arial"/>
                <w:b/>
                <w:bCs/>
              </w:rPr>
              <w:t>(A)</w:t>
            </w:r>
          </w:p>
        </w:tc>
      </w:tr>
      <w:tr w:rsidR="00801AF7" w:rsidRPr="00245513" w:rsidTr="00127127">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801AF7" w:rsidRDefault="00801AF7" w:rsidP="00127127">
            <w:pPr>
              <w:autoSpaceDE w:val="0"/>
              <w:autoSpaceDN w:val="0"/>
              <w:adjustRightInd w:val="0"/>
              <w:spacing w:line="252" w:lineRule="auto"/>
              <w:ind w:left="4" w:right="252"/>
              <w:rPr>
                <w:rFonts w:ascii="Arial" w:hAnsi="Arial"/>
                <w:b/>
                <w:bCs/>
              </w:rPr>
            </w:pPr>
            <w:r w:rsidRPr="00245513">
              <w:rPr>
                <w:rFonts w:ascii="Arial" w:hAnsi="Arial"/>
                <w:b/>
                <w:bCs/>
              </w:rPr>
              <w:t>ORIENTACIONES METODOLÓGICAS:</w:t>
            </w:r>
          </w:p>
          <w:p w:rsidR="00801AF7" w:rsidRPr="00DF6714" w:rsidRDefault="00801AF7" w:rsidP="00127127">
            <w:pPr>
              <w:autoSpaceDE w:val="0"/>
              <w:autoSpaceDN w:val="0"/>
              <w:adjustRightInd w:val="0"/>
              <w:spacing w:before="14" w:line="252" w:lineRule="auto"/>
              <w:ind w:left="40" w:right="356"/>
              <w:rPr>
                <w:rFonts w:ascii="Arial" w:hAnsi="Arial" w:cs="Arial"/>
                <w:w w:val="101"/>
                <w:szCs w:val="18"/>
              </w:rPr>
            </w:pPr>
            <w:r w:rsidRPr="00DF6714">
              <w:rPr>
                <w:rFonts w:ascii="Arial" w:hAnsi="Arial" w:cs="Arial"/>
                <w:w w:val="101"/>
                <w:szCs w:val="18"/>
              </w:rPr>
              <w:t>El presente criterio trata de evaluar los procesos implicados en la expresión de mensajes e informaciones breves y sencillas con un registro neutro e informal, además de utilizar un léxico conocido para intercambiar información sobre asuntos cotidianos, sobre sí mismo y su entorno más inmediato.</w:t>
            </w:r>
          </w:p>
          <w:p w:rsidR="00801AF7" w:rsidRPr="00245513" w:rsidRDefault="00801AF7" w:rsidP="00127127">
            <w:pPr>
              <w:autoSpaceDE w:val="0"/>
              <w:autoSpaceDN w:val="0"/>
              <w:adjustRightInd w:val="0"/>
              <w:spacing w:line="252" w:lineRule="auto"/>
              <w:ind w:left="4" w:right="252"/>
              <w:rPr>
                <w:rFonts w:ascii="Arial" w:hAnsi="Arial"/>
                <w:b/>
                <w:bCs/>
              </w:rPr>
            </w:pPr>
            <w:r w:rsidRPr="00DF6714">
              <w:rPr>
                <w:rFonts w:ascii="Arial" w:hAnsi="Arial" w:cs="Arial"/>
                <w:w w:val="101"/>
                <w:szCs w:val="18"/>
              </w:rPr>
              <w:t>Estos procesos pueden abordarse desde tareas globales que favorezcan la capacidad para expresarse en intervenciones breves y sencillas de temáticas conocidas  y cotidiana, sobre sí mismo, Andalucía y su entorno, sus hábitos, su colegio, etc. Llevar a cabo pequeñas tareas grupales de preparación de expresiones sencillas (apoyada de gestos) sobre un tema conocido o de su entorno, pudiendo utilizar títeres o cualquier escenografía adaptada al contexto.</w:t>
            </w:r>
          </w:p>
        </w:tc>
      </w:tr>
    </w:tbl>
    <w:p w:rsidR="003836B7" w:rsidRDefault="003836B7" w:rsidP="003836B7"/>
    <w:p w:rsidR="003836B7" w:rsidRPr="003836B7" w:rsidRDefault="003836B7" w:rsidP="003836B7">
      <w:pPr>
        <w:rPr>
          <w:rFonts w:ascii="Arial" w:hAnsi="Arial"/>
          <w:b/>
          <w:bCs/>
        </w:rPr>
      </w:pPr>
    </w:p>
    <w:p w:rsidR="003836B7" w:rsidRDefault="003836B7" w:rsidP="003836B7"/>
    <w:tbl>
      <w:tblPr>
        <w:tblW w:w="15340" w:type="dxa"/>
        <w:tblInd w:w="-337" w:type="dxa"/>
        <w:tblLayout w:type="fixed"/>
        <w:tblCellMar>
          <w:top w:w="55" w:type="dxa"/>
          <w:left w:w="55" w:type="dxa"/>
          <w:bottom w:w="55" w:type="dxa"/>
          <w:right w:w="55" w:type="dxa"/>
        </w:tblCellMar>
        <w:tblLook w:val="0000"/>
      </w:tblPr>
      <w:tblGrid>
        <w:gridCol w:w="3653"/>
        <w:gridCol w:w="3260"/>
        <w:gridCol w:w="4252"/>
        <w:gridCol w:w="4175"/>
      </w:tblGrid>
      <w:tr w:rsidR="00F64FC6" w:rsidTr="00127127">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F64FC6" w:rsidRPr="002D23D9" w:rsidRDefault="00F64FC6" w:rsidP="00127127">
            <w:pPr>
              <w:pStyle w:val="Contenidodelatabla"/>
              <w:rPr>
                <w:rFonts w:ascii="Arial" w:hAnsi="Arial"/>
                <w:b/>
                <w:bCs/>
              </w:rPr>
            </w:pPr>
            <w:r w:rsidRPr="002D23D9">
              <w:rPr>
                <w:rFonts w:ascii="Arial" w:hAnsi="Arial"/>
                <w:b/>
                <w:bCs/>
              </w:rPr>
              <w:t xml:space="preserve">AREA: </w:t>
            </w:r>
          </w:p>
          <w:p w:rsidR="00F64FC6" w:rsidRPr="002D23D9" w:rsidRDefault="00F64FC6" w:rsidP="00127127">
            <w:pPr>
              <w:pStyle w:val="Contenidodelatabla"/>
              <w:rPr>
                <w:rFonts w:ascii="Arial" w:hAnsi="Arial"/>
                <w:b/>
                <w:bCs/>
              </w:rPr>
            </w:pPr>
            <w:r w:rsidRPr="002D23D9">
              <w:rPr>
                <w:rFonts w:ascii="Arial" w:hAnsi="Arial"/>
                <w:b/>
                <w:bCs/>
              </w:rPr>
              <w:t>INGLÉS</w:t>
            </w:r>
          </w:p>
        </w:tc>
      </w:tr>
      <w:tr w:rsidR="00F64FC6" w:rsidTr="00127127">
        <w:tc>
          <w:tcPr>
            <w:tcW w:w="6913" w:type="dxa"/>
            <w:gridSpan w:val="2"/>
            <w:tcBorders>
              <w:left w:val="single" w:sz="1" w:space="0" w:color="000000"/>
              <w:bottom w:val="single" w:sz="1" w:space="0" w:color="000000"/>
            </w:tcBorders>
            <w:shd w:val="clear" w:color="auto" w:fill="auto"/>
          </w:tcPr>
          <w:p w:rsidR="00F64FC6" w:rsidRDefault="00F64FC6" w:rsidP="00127127">
            <w:pPr>
              <w:pStyle w:val="Contenidodelatabla"/>
              <w:rPr>
                <w:rFonts w:ascii="Arial" w:hAnsi="Arial"/>
                <w:b/>
                <w:bCs/>
              </w:rPr>
            </w:pPr>
            <w:r>
              <w:rPr>
                <w:rFonts w:ascii="Arial" w:hAnsi="Arial"/>
                <w:b/>
                <w:bCs/>
              </w:rPr>
              <w:t>OBJETIVOS</w:t>
            </w:r>
          </w:p>
          <w:p w:rsidR="00F64FC6" w:rsidRDefault="00F64FC6" w:rsidP="00127127">
            <w:pPr>
              <w:pStyle w:val="Contenidodelatabla"/>
              <w:rPr>
                <w:rFonts w:ascii="Arial" w:hAnsi="Arial"/>
                <w:b/>
                <w:bCs/>
              </w:rPr>
            </w:pPr>
          </w:p>
          <w:p w:rsidR="00F64FC6" w:rsidRDefault="00F64FC6" w:rsidP="00127127">
            <w:pPr>
              <w:pStyle w:val="Contenidodelatabla"/>
              <w:rPr>
                <w:rFonts w:ascii="Arial" w:hAnsi="Arial"/>
                <w:bCs/>
              </w:rPr>
            </w:pPr>
            <w:r w:rsidRPr="00A37B6D">
              <w:rPr>
                <w:rFonts w:ascii="Arial" w:hAnsi="Arial"/>
                <w:bCs/>
              </w:rPr>
              <w:t xml:space="preserve">O.LE.2. Expresarse e interactuar en situaciones sencillas y </w:t>
            </w:r>
            <w:r w:rsidRPr="00A37B6D">
              <w:rPr>
                <w:rFonts w:ascii="Arial" w:hAnsi="Arial"/>
                <w:bCs/>
              </w:rPr>
              <w:lastRenderedPageBreak/>
              <w:t xml:space="preserve">habituales, utilizando procedimientos verbales y no verbales y atendiendo a las reglas propias del intercambio comunicativo para responder con autonomía suficiente y de forma adecuada,  respetuosa  y de cooperación en situaciones de la vida cotidiana. </w:t>
            </w:r>
          </w:p>
          <w:p w:rsidR="00F64FC6" w:rsidRPr="00A37B6D" w:rsidRDefault="00F64FC6" w:rsidP="00127127">
            <w:pPr>
              <w:pStyle w:val="Contenidodelatabla"/>
              <w:rPr>
                <w:rFonts w:ascii="Arial" w:hAnsi="Arial"/>
                <w:bCs/>
              </w:rPr>
            </w:pPr>
            <w:r w:rsidRPr="00A37B6D">
              <w:rPr>
                <w:rFonts w:ascii="Arial" w:hAnsi="Arial"/>
                <w:bCs/>
              </w:rPr>
              <w:t>O.LE.8. Manifestar una actitud receptiva, de confianza progresiva en la propia capacidad de aprendizaje y de uso de la lengua extranjera.</w:t>
            </w:r>
          </w:p>
          <w:p w:rsidR="00F64FC6" w:rsidRPr="002D23D9" w:rsidRDefault="00F64FC6" w:rsidP="00127127">
            <w:pPr>
              <w:pStyle w:val="Contenidodelatabla"/>
              <w:rPr>
                <w:rFonts w:ascii="Arial" w:hAnsi="Arial"/>
                <w:b/>
                <w:bCs/>
              </w:rPr>
            </w:pPr>
          </w:p>
        </w:tc>
        <w:tc>
          <w:tcPr>
            <w:tcW w:w="8427"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pStyle w:val="Contenidodelatabla"/>
              <w:rPr>
                <w:rFonts w:ascii="Arial" w:hAnsi="Arial"/>
                <w:b/>
                <w:bCs/>
              </w:rPr>
            </w:pPr>
            <w:r>
              <w:rPr>
                <w:rFonts w:ascii="Arial" w:hAnsi="Arial"/>
                <w:b/>
                <w:bCs/>
              </w:rPr>
              <w:lastRenderedPageBreak/>
              <w:t>COMPETENCIAS</w:t>
            </w:r>
          </w:p>
          <w:p w:rsidR="00F64FC6" w:rsidRDefault="00F64FC6" w:rsidP="00127127">
            <w:pPr>
              <w:pStyle w:val="Contenidodelatabla"/>
              <w:rPr>
                <w:rFonts w:ascii="Arial" w:hAnsi="Arial"/>
                <w:b/>
                <w:bCs/>
              </w:rPr>
            </w:pPr>
          </w:p>
          <w:p w:rsidR="00F64FC6" w:rsidRPr="00A37B6D" w:rsidRDefault="00F64FC6" w:rsidP="00127127">
            <w:pPr>
              <w:pStyle w:val="Contenidodelatabla"/>
              <w:rPr>
                <w:rFonts w:ascii="Arial" w:hAnsi="Arial"/>
                <w:bCs/>
              </w:rPr>
            </w:pPr>
            <w:r w:rsidRPr="00A37B6D">
              <w:rPr>
                <w:rFonts w:ascii="Arial" w:hAnsi="Arial"/>
                <w:bCs/>
              </w:rPr>
              <w:t>CCL, CAA, CSYC</w:t>
            </w:r>
          </w:p>
          <w:p w:rsidR="00F64FC6" w:rsidRPr="002D23D9" w:rsidRDefault="00F64FC6" w:rsidP="00127127">
            <w:pPr>
              <w:pStyle w:val="Contenidodelatabla"/>
              <w:rPr>
                <w:rFonts w:ascii="Arial" w:hAnsi="Arial"/>
                <w:b/>
                <w:bCs/>
              </w:rPr>
            </w:pPr>
          </w:p>
        </w:tc>
      </w:tr>
      <w:tr w:rsidR="00F64FC6" w:rsidTr="00127127">
        <w:tc>
          <w:tcPr>
            <w:tcW w:w="6913" w:type="dxa"/>
            <w:gridSpan w:val="2"/>
            <w:tcBorders>
              <w:left w:val="single" w:sz="1" w:space="0" w:color="000000"/>
              <w:bottom w:val="single" w:sz="1" w:space="0" w:color="000000"/>
            </w:tcBorders>
            <w:shd w:val="clear" w:color="auto" w:fill="auto"/>
          </w:tcPr>
          <w:p w:rsidR="00F64FC6" w:rsidRPr="002D23D9" w:rsidRDefault="00F64FC6" w:rsidP="00127127">
            <w:pPr>
              <w:pStyle w:val="Contenidodelatabla"/>
              <w:rPr>
                <w:rFonts w:ascii="Arial" w:hAnsi="Arial"/>
                <w:b/>
                <w:bCs/>
              </w:rPr>
            </w:pPr>
            <w:r w:rsidRPr="002D23D9">
              <w:rPr>
                <w:rFonts w:ascii="Arial" w:hAnsi="Arial"/>
                <w:b/>
                <w:bCs/>
              </w:rPr>
              <w:lastRenderedPageBreak/>
              <w:t>CRITERIO DE EVALUACIÓN</w:t>
            </w:r>
          </w:p>
        </w:tc>
        <w:tc>
          <w:tcPr>
            <w:tcW w:w="8427" w:type="dxa"/>
            <w:gridSpan w:val="2"/>
            <w:tcBorders>
              <w:left w:val="single" w:sz="1" w:space="0" w:color="000000"/>
              <w:bottom w:val="single" w:sz="1" w:space="0" w:color="000000"/>
              <w:right w:val="single" w:sz="1" w:space="0" w:color="000000"/>
            </w:tcBorders>
            <w:shd w:val="clear" w:color="auto" w:fill="auto"/>
          </w:tcPr>
          <w:p w:rsidR="00F64FC6" w:rsidRPr="002D23D9" w:rsidRDefault="00F64FC6" w:rsidP="00127127">
            <w:pPr>
              <w:pStyle w:val="Contenidodelatabla"/>
              <w:rPr>
                <w:rFonts w:ascii="Arial" w:hAnsi="Arial"/>
                <w:b/>
                <w:bCs/>
              </w:rPr>
            </w:pPr>
            <w:r w:rsidRPr="002D23D9">
              <w:rPr>
                <w:rFonts w:ascii="Arial" w:hAnsi="Arial"/>
                <w:b/>
                <w:bCs/>
              </w:rPr>
              <w:t>BLOQUE DE CONTENIDOS</w:t>
            </w:r>
          </w:p>
        </w:tc>
      </w:tr>
      <w:tr w:rsidR="00F64FC6" w:rsidTr="00127127">
        <w:tc>
          <w:tcPr>
            <w:tcW w:w="6913" w:type="dxa"/>
            <w:gridSpan w:val="2"/>
            <w:tcBorders>
              <w:left w:val="single" w:sz="1" w:space="0" w:color="000000"/>
              <w:bottom w:val="single" w:sz="1" w:space="0" w:color="000000"/>
            </w:tcBorders>
            <w:shd w:val="clear" w:color="auto" w:fill="auto"/>
          </w:tcPr>
          <w:p w:rsidR="00F64FC6" w:rsidRPr="002D23D9" w:rsidRDefault="00F64FC6" w:rsidP="00127127">
            <w:pPr>
              <w:pStyle w:val="Contenidodelatabla"/>
              <w:rPr>
                <w:rFonts w:ascii="Arial" w:hAnsi="Arial"/>
                <w:bCs/>
              </w:rPr>
            </w:pPr>
            <w:r w:rsidRPr="002D23D9">
              <w:rPr>
                <w:rFonts w:ascii="Arial" w:hAnsi="Arial"/>
                <w:bCs/>
              </w:rPr>
              <w:t>C.E 2.7. Realizar presentaciones  y descripciones breves, utilizando estructuras sencillas previamente preparadas  y ensayadas, para expresar de forma clara temas cotidianos y de su interés para dar información básica sobre sí mismo, hablar de lo que le gusta  y lo que no, describir aspectos físicos de personas, etc.</w:t>
            </w:r>
          </w:p>
        </w:tc>
        <w:tc>
          <w:tcPr>
            <w:tcW w:w="8427" w:type="dxa"/>
            <w:gridSpan w:val="2"/>
            <w:tcBorders>
              <w:left w:val="single" w:sz="1" w:space="0" w:color="000000"/>
              <w:bottom w:val="single" w:sz="1" w:space="0" w:color="000000"/>
              <w:right w:val="single" w:sz="1" w:space="0" w:color="000000"/>
            </w:tcBorders>
            <w:shd w:val="clear" w:color="auto" w:fill="auto"/>
          </w:tcPr>
          <w:p w:rsidR="00F64FC6" w:rsidRPr="002D23D9" w:rsidRDefault="00F64FC6" w:rsidP="00127127">
            <w:pPr>
              <w:pStyle w:val="Contenidodelatabla"/>
              <w:rPr>
                <w:rFonts w:ascii="Arial" w:hAnsi="Arial"/>
                <w:bCs/>
              </w:rPr>
            </w:pPr>
            <w:r w:rsidRPr="002D23D9">
              <w:rPr>
                <w:rFonts w:ascii="Arial" w:hAnsi="Arial"/>
                <w:bCs/>
              </w:rPr>
              <w:t>BLOQUE 2: “Producción de textos orales: expresión e interacción”</w:t>
            </w:r>
          </w:p>
        </w:tc>
      </w:tr>
      <w:tr w:rsidR="00F64FC6" w:rsidTr="00127127">
        <w:trPr>
          <w:trHeight w:val="652"/>
        </w:trPr>
        <w:tc>
          <w:tcPr>
            <w:tcW w:w="6913" w:type="dxa"/>
            <w:gridSpan w:val="2"/>
            <w:tcBorders>
              <w:left w:val="single" w:sz="1" w:space="0" w:color="000000"/>
              <w:bottom w:val="single" w:sz="1" w:space="0" w:color="000000"/>
            </w:tcBorders>
            <w:shd w:val="clear" w:color="auto" w:fill="auto"/>
          </w:tcPr>
          <w:p w:rsidR="00F64FC6" w:rsidRPr="002D23D9" w:rsidRDefault="00F64FC6" w:rsidP="00127127">
            <w:pPr>
              <w:pStyle w:val="Contenidodelatabla"/>
              <w:jc w:val="center"/>
              <w:rPr>
                <w:rFonts w:ascii="Arial" w:hAnsi="Arial"/>
                <w:b/>
                <w:bCs/>
              </w:rPr>
            </w:pPr>
            <w:r w:rsidRPr="002D23D9">
              <w:rPr>
                <w:rFonts w:ascii="Arial" w:hAnsi="Arial"/>
                <w:b/>
                <w:bCs/>
              </w:rPr>
              <w:t>INDICADORES DE EVALUACIÓN</w:t>
            </w:r>
          </w:p>
          <w:p w:rsidR="00F64FC6" w:rsidRPr="002D23D9" w:rsidRDefault="00F64FC6" w:rsidP="00127127">
            <w:pPr>
              <w:pStyle w:val="Contenidodelatabla"/>
              <w:jc w:val="center"/>
              <w:rPr>
                <w:rFonts w:ascii="Arial" w:hAnsi="Arial"/>
                <w:b/>
                <w:bCs/>
              </w:rPr>
            </w:pPr>
            <w:r w:rsidRPr="002D23D9">
              <w:rPr>
                <w:rFonts w:ascii="Arial" w:hAnsi="Arial"/>
                <w:b/>
                <w:bCs/>
              </w:rPr>
              <w:t>(Por niveles)</w:t>
            </w:r>
          </w:p>
        </w:tc>
        <w:tc>
          <w:tcPr>
            <w:tcW w:w="8427" w:type="dxa"/>
            <w:gridSpan w:val="2"/>
            <w:tcBorders>
              <w:left w:val="single" w:sz="1" w:space="0" w:color="000000"/>
              <w:bottom w:val="single" w:sz="1" w:space="0" w:color="000000"/>
              <w:right w:val="single" w:sz="1" w:space="0" w:color="000000"/>
            </w:tcBorders>
            <w:shd w:val="clear" w:color="auto" w:fill="auto"/>
          </w:tcPr>
          <w:p w:rsidR="00F64FC6" w:rsidRPr="002D23D9" w:rsidRDefault="00F64FC6" w:rsidP="00127127">
            <w:pPr>
              <w:pStyle w:val="Contenidodelatabla"/>
              <w:jc w:val="center"/>
              <w:rPr>
                <w:rFonts w:ascii="Arial" w:hAnsi="Arial"/>
                <w:b/>
                <w:bCs/>
              </w:rPr>
            </w:pPr>
            <w:r w:rsidRPr="002D23D9">
              <w:rPr>
                <w:rFonts w:ascii="Arial" w:hAnsi="Arial"/>
                <w:b/>
                <w:bCs/>
              </w:rPr>
              <w:t>CONTENIDOS POR NIVEL</w:t>
            </w:r>
          </w:p>
          <w:p w:rsidR="00F64FC6" w:rsidRPr="002D23D9" w:rsidRDefault="00F64FC6" w:rsidP="00127127">
            <w:pPr>
              <w:pStyle w:val="Contenidodelatabla"/>
              <w:jc w:val="center"/>
              <w:rPr>
                <w:rFonts w:ascii="Arial" w:hAnsi="Arial"/>
                <w:b/>
                <w:bCs/>
              </w:rPr>
            </w:pPr>
            <w:r w:rsidRPr="002D23D9">
              <w:rPr>
                <w:rFonts w:ascii="Arial" w:hAnsi="Arial"/>
                <w:b/>
                <w:bCs/>
              </w:rPr>
              <w:t>(Diferenciar los más importantes para cada nivel, de los más accesorios...)</w:t>
            </w:r>
          </w:p>
        </w:tc>
      </w:tr>
      <w:tr w:rsidR="00F64FC6" w:rsidTr="00127127">
        <w:tc>
          <w:tcPr>
            <w:tcW w:w="3653" w:type="dxa"/>
            <w:tcBorders>
              <w:left w:val="single" w:sz="1" w:space="0" w:color="000000"/>
              <w:bottom w:val="single" w:sz="1" w:space="0" w:color="000000"/>
            </w:tcBorders>
            <w:shd w:val="clear" w:color="auto" w:fill="auto"/>
          </w:tcPr>
          <w:p w:rsidR="00F64FC6" w:rsidRPr="002D23D9" w:rsidRDefault="00F64FC6" w:rsidP="00127127">
            <w:pPr>
              <w:pStyle w:val="Contenidodelatabla"/>
              <w:jc w:val="center"/>
              <w:rPr>
                <w:rFonts w:ascii="Arial" w:hAnsi="Arial"/>
                <w:b/>
                <w:bCs/>
              </w:rPr>
            </w:pPr>
            <w:r w:rsidRPr="002D23D9">
              <w:rPr>
                <w:rFonts w:ascii="Arial" w:hAnsi="Arial"/>
                <w:b/>
                <w:bCs/>
              </w:rPr>
              <w:t>TERCERO</w:t>
            </w:r>
          </w:p>
        </w:tc>
        <w:tc>
          <w:tcPr>
            <w:tcW w:w="3260" w:type="dxa"/>
            <w:tcBorders>
              <w:left w:val="single" w:sz="1" w:space="0" w:color="000000"/>
              <w:bottom w:val="single" w:sz="1" w:space="0" w:color="000000"/>
            </w:tcBorders>
            <w:shd w:val="clear" w:color="auto" w:fill="auto"/>
          </w:tcPr>
          <w:p w:rsidR="00F64FC6" w:rsidRPr="002D23D9" w:rsidRDefault="00F64FC6" w:rsidP="00127127">
            <w:pPr>
              <w:pStyle w:val="Contenidodelatabla"/>
              <w:jc w:val="center"/>
              <w:rPr>
                <w:rFonts w:ascii="Arial" w:hAnsi="Arial"/>
                <w:b/>
                <w:bCs/>
              </w:rPr>
            </w:pPr>
            <w:r w:rsidRPr="002D23D9">
              <w:rPr>
                <w:rFonts w:ascii="Arial" w:hAnsi="Arial"/>
                <w:b/>
                <w:bCs/>
              </w:rPr>
              <w:t>CUARTO</w:t>
            </w:r>
          </w:p>
        </w:tc>
        <w:tc>
          <w:tcPr>
            <w:tcW w:w="4252" w:type="dxa"/>
            <w:tcBorders>
              <w:left w:val="single" w:sz="1" w:space="0" w:color="000000"/>
              <w:bottom w:val="single" w:sz="1" w:space="0" w:color="000000"/>
            </w:tcBorders>
            <w:shd w:val="clear" w:color="auto" w:fill="auto"/>
          </w:tcPr>
          <w:p w:rsidR="00F64FC6" w:rsidRPr="002D23D9" w:rsidRDefault="00F64FC6" w:rsidP="00127127">
            <w:pPr>
              <w:pStyle w:val="Contenidodelatabla"/>
              <w:rPr>
                <w:rFonts w:ascii="Arial" w:hAnsi="Arial"/>
                <w:b/>
                <w:bCs/>
              </w:rPr>
            </w:pPr>
            <w:r w:rsidRPr="002D23D9">
              <w:rPr>
                <w:rFonts w:ascii="Arial" w:hAnsi="Arial"/>
                <w:b/>
                <w:bCs/>
              </w:rPr>
              <w:t xml:space="preserve">                    TERCERO</w:t>
            </w:r>
          </w:p>
        </w:tc>
        <w:tc>
          <w:tcPr>
            <w:tcW w:w="4175" w:type="dxa"/>
            <w:tcBorders>
              <w:left w:val="single" w:sz="1" w:space="0" w:color="000000"/>
              <w:bottom w:val="single" w:sz="1" w:space="0" w:color="000000"/>
              <w:right w:val="single" w:sz="1" w:space="0" w:color="000000"/>
            </w:tcBorders>
            <w:shd w:val="clear" w:color="auto" w:fill="auto"/>
          </w:tcPr>
          <w:p w:rsidR="00F64FC6" w:rsidRPr="002D23D9" w:rsidRDefault="00F64FC6" w:rsidP="00127127">
            <w:pPr>
              <w:pStyle w:val="Contenidodelatabla"/>
              <w:jc w:val="center"/>
              <w:rPr>
                <w:rFonts w:ascii="Arial" w:hAnsi="Arial"/>
                <w:b/>
                <w:bCs/>
              </w:rPr>
            </w:pPr>
            <w:r w:rsidRPr="002D23D9">
              <w:rPr>
                <w:rFonts w:ascii="Arial" w:hAnsi="Arial"/>
                <w:b/>
                <w:bCs/>
              </w:rPr>
              <w:t>CUARTO</w:t>
            </w:r>
          </w:p>
        </w:tc>
      </w:tr>
      <w:tr w:rsidR="00F64FC6" w:rsidRPr="002A5380" w:rsidTr="00127127">
        <w:trPr>
          <w:trHeight w:val="1734"/>
        </w:trPr>
        <w:tc>
          <w:tcPr>
            <w:tcW w:w="3653" w:type="dxa"/>
            <w:tcBorders>
              <w:left w:val="single" w:sz="1" w:space="0" w:color="000000"/>
              <w:bottom w:val="single" w:sz="1" w:space="0" w:color="000000"/>
            </w:tcBorders>
            <w:shd w:val="clear" w:color="auto" w:fill="auto"/>
          </w:tcPr>
          <w:p w:rsidR="00F64FC6" w:rsidRPr="002D23D9" w:rsidRDefault="00F64FC6" w:rsidP="00127127">
            <w:pPr>
              <w:adjustRightInd w:val="0"/>
              <w:jc w:val="both"/>
              <w:rPr>
                <w:rFonts w:ascii="Arial" w:hAnsi="Arial" w:cs="Arial"/>
              </w:rPr>
            </w:pPr>
            <w:r w:rsidRPr="002D23D9">
              <w:rPr>
                <w:rFonts w:ascii="Arial" w:hAnsi="Arial" w:cs="Arial"/>
              </w:rPr>
              <w:t>L.E.2.7.1.Hace presentaciones breves y sencillas,</w:t>
            </w:r>
          </w:p>
          <w:p w:rsidR="00F64FC6" w:rsidRPr="002D23D9" w:rsidRDefault="00F64FC6" w:rsidP="00127127">
            <w:pPr>
              <w:pStyle w:val="Contenidodelatabla"/>
              <w:rPr>
                <w:rFonts w:ascii="Arial" w:hAnsi="Arial" w:cs="Arial"/>
              </w:rPr>
            </w:pPr>
            <w:r w:rsidRPr="002D23D9">
              <w:rPr>
                <w:rFonts w:ascii="Arial" w:hAnsi="Arial" w:cs="Arial"/>
              </w:rPr>
              <w:t xml:space="preserve">previamente preparadas y ensayadas sobre temas cotidianos y de su interés (hablar sobre las rutinas diarias, describir la indumentaria de otras personas, del lugar donde está situado algo así como de sus mascotas) utilizando estructuras básicas, léxico, con una pronunciación y entonación </w:t>
            </w:r>
            <w:r w:rsidRPr="002D23D9">
              <w:rPr>
                <w:rFonts w:ascii="Arial" w:hAnsi="Arial" w:cs="Arial"/>
              </w:rPr>
              <w:lastRenderedPageBreak/>
              <w:t>aceptable y se apoya en soporte escrito o gráfico</w:t>
            </w:r>
          </w:p>
        </w:tc>
        <w:tc>
          <w:tcPr>
            <w:tcW w:w="3260" w:type="dxa"/>
            <w:tcBorders>
              <w:left w:val="single" w:sz="1" w:space="0" w:color="000000"/>
              <w:bottom w:val="single" w:sz="1" w:space="0" w:color="000000"/>
            </w:tcBorders>
            <w:shd w:val="clear" w:color="auto" w:fill="auto"/>
          </w:tcPr>
          <w:p w:rsidR="00F64FC6" w:rsidRPr="002D23D9" w:rsidRDefault="00F64FC6" w:rsidP="00127127">
            <w:pPr>
              <w:adjustRightInd w:val="0"/>
              <w:jc w:val="both"/>
              <w:rPr>
                <w:rFonts w:ascii="Arial" w:hAnsi="Arial" w:cs="Arial"/>
              </w:rPr>
            </w:pPr>
            <w:r w:rsidRPr="002D23D9">
              <w:rPr>
                <w:rFonts w:ascii="Arial" w:hAnsi="Arial" w:cs="Arial"/>
              </w:rPr>
              <w:lastRenderedPageBreak/>
              <w:t xml:space="preserve">L.E.2.7.1.Hace </w:t>
            </w:r>
            <w:r>
              <w:rPr>
                <w:rFonts w:ascii="Arial" w:hAnsi="Arial" w:cs="Arial"/>
              </w:rPr>
              <w:t>p</w:t>
            </w:r>
            <w:r w:rsidRPr="002D23D9">
              <w:rPr>
                <w:rFonts w:ascii="Arial" w:hAnsi="Arial" w:cs="Arial"/>
              </w:rPr>
              <w:t xml:space="preserve">resentaciones breves y sencillas, previamente preparadas y ensayadas sobre temas cotidianos y de su interés (hablar sobre las rutinas diarias, describir la indumentaria de otras personas, del lugar donde está situado algo así como de sus mascotas) utilizando estructuras básicas, léxico, </w:t>
            </w:r>
            <w:r w:rsidRPr="002D23D9">
              <w:rPr>
                <w:rFonts w:ascii="Arial" w:hAnsi="Arial" w:cs="Arial"/>
              </w:rPr>
              <w:lastRenderedPageBreak/>
              <w:t>con una pronunciación y entonación aceptable y se ap</w:t>
            </w:r>
            <w:r>
              <w:rPr>
                <w:rFonts w:ascii="Arial" w:hAnsi="Arial" w:cs="Arial"/>
              </w:rPr>
              <w:t>oya en soporte escrito o gráfico</w:t>
            </w:r>
          </w:p>
        </w:tc>
        <w:tc>
          <w:tcPr>
            <w:tcW w:w="4252" w:type="dxa"/>
            <w:tcBorders>
              <w:left w:val="single" w:sz="1" w:space="0" w:color="000000"/>
              <w:bottom w:val="single" w:sz="1" w:space="0" w:color="000000"/>
            </w:tcBorders>
            <w:shd w:val="clear" w:color="auto" w:fill="auto"/>
          </w:tcPr>
          <w:p w:rsidR="00F64FC6" w:rsidRPr="003836B7" w:rsidRDefault="00F64FC6" w:rsidP="00127127">
            <w:pPr>
              <w:autoSpaceDE w:val="0"/>
              <w:autoSpaceDN w:val="0"/>
              <w:adjustRightInd w:val="0"/>
              <w:spacing w:before="14"/>
              <w:ind w:left="4"/>
              <w:rPr>
                <w:rFonts w:ascii="Arial" w:hAnsi="Arial" w:cs="Arial"/>
              </w:rPr>
            </w:pPr>
            <w:r w:rsidRPr="003836B7">
              <w:rPr>
                <w:rFonts w:ascii="Arial" w:hAnsi="Arial" w:cs="Arial"/>
              </w:rPr>
              <w:lastRenderedPageBreak/>
              <w:t>Producción:</w:t>
            </w:r>
          </w:p>
          <w:p w:rsidR="00F64FC6" w:rsidRDefault="00F64FC6" w:rsidP="00127127">
            <w:pPr>
              <w:autoSpaceDE w:val="0"/>
              <w:autoSpaceDN w:val="0"/>
              <w:adjustRightInd w:val="0"/>
              <w:spacing w:before="10"/>
              <w:ind w:left="4"/>
              <w:rPr>
                <w:rFonts w:ascii="Arial" w:hAnsi="Arial" w:cs="Arial"/>
              </w:rPr>
            </w:pPr>
            <w:r w:rsidRPr="002D23D9">
              <w:rPr>
                <w:rFonts w:ascii="Arial" w:hAnsi="Arial" w:cs="Arial"/>
              </w:rPr>
              <w:t>2.1. Práctica de mensajes orales claros ajustados a modelos dados.</w:t>
            </w:r>
          </w:p>
          <w:p w:rsidR="001128A5" w:rsidRPr="002D23D9" w:rsidRDefault="001128A5" w:rsidP="00127127">
            <w:pPr>
              <w:autoSpaceDE w:val="0"/>
              <w:autoSpaceDN w:val="0"/>
              <w:adjustRightInd w:val="0"/>
              <w:spacing w:before="10"/>
              <w:ind w:left="4"/>
              <w:rPr>
                <w:rFonts w:ascii="Arial" w:hAnsi="Arial" w:cs="Arial"/>
              </w:rPr>
            </w:pPr>
          </w:p>
          <w:p w:rsidR="00F64FC6" w:rsidRPr="001128A5" w:rsidRDefault="0024226E" w:rsidP="00127127">
            <w:pPr>
              <w:autoSpaceDE w:val="0"/>
              <w:autoSpaceDN w:val="0"/>
              <w:adjustRightInd w:val="0"/>
              <w:spacing w:before="10" w:line="252" w:lineRule="auto"/>
              <w:ind w:left="4" w:right="566"/>
              <w:rPr>
                <w:rFonts w:ascii="Arial" w:hAnsi="Arial"/>
                <w:b/>
              </w:rPr>
            </w:pPr>
            <w:r>
              <w:rPr>
                <w:rFonts w:ascii="Arial" w:hAnsi="Arial" w:cs="Arial"/>
                <w:b/>
                <w:bCs/>
              </w:rPr>
              <w:t>(P)</w:t>
            </w:r>
          </w:p>
        </w:tc>
        <w:tc>
          <w:tcPr>
            <w:tcW w:w="4175" w:type="dxa"/>
            <w:tcBorders>
              <w:left w:val="single" w:sz="1" w:space="0" w:color="000000"/>
              <w:bottom w:val="single" w:sz="1" w:space="0" w:color="000000"/>
              <w:right w:val="single" w:sz="1" w:space="0" w:color="000000"/>
            </w:tcBorders>
            <w:shd w:val="clear" w:color="auto" w:fill="auto"/>
          </w:tcPr>
          <w:p w:rsidR="00F64FC6" w:rsidRPr="003836B7" w:rsidRDefault="00F64FC6" w:rsidP="00127127">
            <w:pPr>
              <w:autoSpaceDE w:val="0"/>
              <w:autoSpaceDN w:val="0"/>
              <w:adjustRightInd w:val="0"/>
              <w:spacing w:before="14"/>
              <w:ind w:left="4"/>
              <w:rPr>
                <w:rFonts w:ascii="Arial" w:hAnsi="Arial" w:cs="Arial"/>
              </w:rPr>
            </w:pPr>
            <w:r w:rsidRPr="003836B7">
              <w:rPr>
                <w:rFonts w:ascii="Arial" w:hAnsi="Arial" w:cs="Arial"/>
              </w:rPr>
              <w:t>Producción:</w:t>
            </w:r>
          </w:p>
          <w:p w:rsidR="00F64FC6" w:rsidRPr="002D23D9" w:rsidRDefault="00F64FC6" w:rsidP="00127127">
            <w:pPr>
              <w:autoSpaceDE w:val="0"/>
              <w:autoSpaceDN w:val="0"/>
              <w:adjustRightInd w:val="0"/>
              <w:spacing w:before="10"/>
              <w:ind w:left="4"/>
              <w:rPr>
                <w:rFonts w:ascii="Arial" w:hAnsi="Arial" w:cs="Arial"/>
              </w:rPr>
            </w:pPr>
            <w:r w:rsidRPr="002D23D9">
              <w:rPr>
                <w:rFonts w:ascii="Arial" w:hAnsi="Arial" w:cs="Arial"/>
              </w:rPr>
              <w:t>2.1. Práctica de mensajes orales claros ajustados a modelos dados.</w:t>
            </w:r>
          </w:p>
          <w:p w:rsidR="00F64FC6" w:rsidRDefault="00F64FC6" w:rsidP="00127127">
            <w:pPr>
              <w:autoSpaceDE w:val="0"/>
              <w:autoSpaceDN w:val="0"/>
              <w:adjustRightInd w:val="0"/>
              <w:spacing w:before="10" w:line="252" w:lineRule="auto"/>
              <w:ind w:left="4" w:right="566"/>
              <w:rPr>
                <w:rFonts w:ascii="Arial" w:hAnsi="Arial" w:cs="Arial"/>
              </w:rPr>
            </w:pPr>
          </w:p>
          <w:p w:rsidR="001128A5" w:rsidRPr="002D23D9" w:rsidRDefault="0024226E" w:rsidP="00127127">
            <w:pPr>
              <w:autoSpaceDE w:val="0"/>
              <w:autoSpaceDN w:val="0"/>
              <w:adjustRightInd w:val="0"/>
              <w:spacing w:before="10" w:line="252" w:lineRule="auto"/>
              <w:ind w:left="4" w:right="566"/>
              <w:rPr>
                <w:rFonts w:ascii="Arial" w:hAnsi="Arial" w:cs="Arial"/>
              </w:rPr>
            </w:pPr>
            <w:r>
              <w:rPr>
                <w:rFonts w:ascii="Arial" w:hAnsi="Arial" w:cs="Arial"/>
                <w:b/>
                <w:bCs/>
              </w:rPr>
              <w:t>(P)</w:t>
            </w:r>
          </w:p>
        </w:tc>
      </w:tr>
      <w:tr w:rsidR="00F64FC6" w:rsidRPr="002A5380" w:rsidTr="00127127">
        <w:trPr>
          <w:trHeight w:val="1734"/>
        </w:trPr>
        <w:tc>
          <w:tcPr>
            <w:tcW w:w="3653" w:type="dxa"/>
            <w:tcBorders>
              <w:left w:val="single" w:sz="1" w:space="0" w:color="000000"/>
              <w:bottom w:val="single" w:sz="1" w:space="0" w:color="000000"/>
            </w:tcBorders>
            <w:shd w:val="clear" w:color="auto" w:fill="auto"/>
          </w:tcPr>
          <w:p w:rsidR="00F64FC6" w:rsidRPr="002D23D9" w:rsidRDefault="00F64FC6" w:rsidP="00127127">
            <w:pPr>
              <w:adjustRightInd w:val="0"/>
              <w:jc w:val="both"/>
              <w:rPr>
                <w:rFonts w:ascii="Arial" w:hAnsi="Arial" w:cs="Arial"/>
              </w:rPr>
            </w:pPr>
          </w:p>
        </w:tc>
        <w:tc>
          <w:tcPr>
            <w:tcW w:w="3260" w:type="dxa"/>
            <w:tcBorders>
              <w:left w:val="single" w:sz="1" w:space="0" w:color="000000"/>
              <w:bottom w:val="single" w:sz="1" w:space="0" w:color="000000"/>
            </w:tcBorders>
            <w:shd w:val="clear" w:color="auto" w:fill="auto"/>
          </w:tcPr>
          <w:p w:rsidR="00F64FC6" w:rsidRPr="002D23D9" w:rsidRDefault="00F64FC6" w:rsidP="00127127">
            <w:pPr>
              <w:adjustRightInd w:val="0"/>
              <w:jc w:val="both"/>
              <w:rPr>
                <w:rFonts w:ascii="Arial" w:hAnsi="Arial" w:cs="Arial"/>
              </w:rPr>
            </w:pPr>
          </w:p>
        </w:tc>
        <w:tc>
          <w:tcPr>
            <w:tcW w:w="4252" w:type="dxa"/>
            <w:tcBorders>
              <w:left w:val="single" w:sz="1" w:space="0" w:color="000000"/>
              <w:bottom w:val="single" w:sz="1" w:space="0" w:color="000000"/>
            </w:tcBorders>
            <w:shd w:val="clear" w:color="auto" w:fill="auto"/>
          </w:tcPr>
          <w:p w:rsidR="00F64FC6" w:rsidRPr="003836B7" w:rsidRDefault="00F64FC6" w:rsidP="00127127">
            <w:pPr>
              <w:autoSpaceDE w:val="0"/>
              <w:autoSpaceDN w:val="0"/>
              <w:adjustRightInd w:val="0"/>
              <w:spacing w:before="14"/>
              <w:ind w:left="4"/>
              <w:rPr>
                <w:rFonts w:ascii="Arial" w:hAnsi="Arial" w:cs="Arial"/>
              </w:rPr>
            </w:pPr>
            <w:r w:rsidRPr="003836B7">
              <w:rPr>
                <w:rFonts w:ascii="Arial" w:hAnsi="Arial" w:cs="Arial"/>
              </w:rPr>
              <w:t>Producción:</w:t>
            </w:r>
          </w:p>
          <w:p w:rsidR="00F64FC6" w:rsidRDefault="00F64FC6" w:rsidP="00127127">
            <w:pPr>
              <w:autoSpaceDE w:val="0"/>
              <w:autoSpaceDN w:val="0"/>
              <w:adjustRightInd w:val="0"/>
              <w:spacing w:before="10" w:line="252" w:lineRule="auto"/>
              <w:ind w:left="4" w:right="566"/>
              <w:rPr>
                <w:rFonts w:ascii="Arial" w:hAnsi="Arial" w:cs="Arial"/>
              </w:rPr>
            </w:pPr>
            <w:r w:rsidRPr="002D23D9">
              <w:rPr>
                <w:rFonts w:ascii="Arial" w:hAnsi="Arial" w:cs="Arial"/>
              </w:rPr>
              <w:t>2.3. Participación en conversaciones sencillas y breves utilizando un vocabulari</w:t>
            </w:r>
            <w:r>
              <w:rPr>
                <w:rFonts w:ascii="Arial" w:hAnsi="Arial" w:cs="Arial"/>
              </w:rPr>
              <w:t>o y una pronunciación correcta.</w:t>
            </w:r>
          </w:p>
          <w:p w:rsidR="001128A5" w:rsidRDefault="001128A5" w:rsidP="00127127">
            <w:pPr>
              <w:autoSpaceDE w:val="0"/>
              <w:autoSpaceDN w:val="0"/>
              <w:adjustRightInd w:val="0"/>
              <w:spacing w:before="10" w:line="252" w:lineRule="auto"/>
              <w:ind w:left="4" w:right="566"/>
              <w:rPr>
                <w:rFonts w:ascii="Arial" w:hAnsi="Arial" w:cs="Arial"/>
              </w:rPr>
            </w:pPr>
          </w:p>
          <w:p w:rsidR="001128A5" w:rsidRPr="003836B7" w:rsidRDefault="0024226E" w:rsidP="00127127">
            <w:pPr>
              <w:autoSpaceDE w:val="0"/>
              <w:autoSpaceDN w:val="0"/>
              <w:adjustRightInd w:val="0"/>
              <w:spacing w:before="10" w:line="252" w:lineRule="auto"/>
              <w:ind w:left="4" w:right="566"/>
              <w:rPr>
                <w:rFonts w:ascii="Arial" w:hAnsi="Arial" w:cs="Arial"/>
              </w:rPr>
            </w:pPr>
            <w:r>
              <w:rPr>
                <w:rFonts w:ascii="Arial" w:hAnsi="Arial" w:cs="Arial"/>
                <w:b/>
                <w:bCs/>
              </w:rPr>
              <w:t>(P)</w:t>
            </w:r>
          </w:p>
        </w:tc>
        <w:tc>
          <w:tcPr>
            <w:tcW w:w="4175" w:type="dxa"/>
            <w:tcBorders>
              <w:left w:val="single" w:sz="1" w:space="0" w:color="000000"/>
              <w:bottom w:val="single" w:sz="1" w:space="0" w:color="000000"/>
              <w:right w:val="single" w:sz="1" w:space="0" w:color="000000"/>
            </w:tcBorders>
            <w:shd w:val="clear" w:color="auto" w:fill="auto"/>
          </w:tcPr>
          <w:p w:rsidR="00F64FC6" w:rsidRDefault="00F64FC6" w:rsidP="00127127">
            <w:pPr>
              <w:autoSpaceDE w:val="0"/>
              <w:autoSpaceDN w:val="0"/>
              <w:adjustRightInd w:val="0"/>
              <w:spacing w:before="14"/>
              <w:ind w:left="4"/>
              <w:rPr>
                <w:rFonts w:ascii="Arial" w:hAnsi="Arial" w:cs="Arial"/>
              </w:rPr>
            </w:pPr>
            <w:r w:rsidRPr="003836B7">
              <w:rPr>
                <w:rFonts w:ascii="Arial" w:hAnsi="Arial" w:cs="Arial"/>
              </w:rPr>
              <w:t>Producción:</w:t>
            </w:r>
          </w:p>
          <w:p w:rsidR="00F64FC6" w:rsidRDefault="00F64FC6" w:rsidP="00127127">
            <w:pPr>
              <w:autoSpaceDE w:val="0"/>
              <w:autoSpaceDN w:val="0"/>
              <w:adjustRightInd w:val="0"/>
              <w:spacing w:before="10" w:line="252" w:lineRule="auto"/>
              <w:ind w:left="4" w:right="566"/>
              <w:rPr>
                <w:rFonts w:ascii="Arial" w:hAnsi="Arial" w:cs="Arial"/>
              </w:rPr>
            </w:pPr>
            <w:r w:rsidRPr="002D23D9">
              <w:rPr>
                <w:rFonts w:ascii="Arial" w:hAnsi="Arial" w:cs="Arial"/>
              </w:rPr>
              <w:t>2.3. Participación en conversaciones sencillas y breves utilizando un vocabulario y una pron</w:t>
            </w:r>
            <w:r>
              <w:rPr>
                <w:rFonts w:ascii="Arial" w:hAnsi="Arial" w:cs="Arial"/>
              </w:rPr>
              <w:t>unciación correcta.</w:t>
            </w:r>
          </w:p>
          <w:p w:rsidR="001128A5" w:rsidRDefault="001128A5" w:rsidP="00127127">
            <w:pPr>
              <w:autoSpaceDE w:val="0"/>
              <w:autoSpaceDN w:val="0"/>
              <w:adjustRightInd w:val="0"/>
              <w:spacing w:before="10" w:line="252" w:lineRule="auto"/>
              <w:ind w:left="4" w:right="566"/>
              <w:rPr>
                <w:rFonts w:ascii="Arial" w:hAnsi="Arial" w:cs="Arial"/>
              </w:rPr>
            </w:pPr>
          </w:p>
          <w:p w:rsidR="001128A5" w:rsidRPr="003836B7" w:rsidRDefault="0024226E" w:rsidP="00127127">
            <w:pPr>
              <w:autoSpaceDE w:val="0"/>
              <w:autoSpaceDN w:val="0"/>
              <w:adjustRightInd w:val="0"/>
              <w:spacing w:before="10" w:line="252" w:lineRule="auto"/>
              <w:ind w:left="4" w:right="566"/>
              <w:rPr>
                <w:rFonts w:ascii="Arial" w:hAnsi="Arial" w:cs="Arial"/>
              </w:rPr>
            </w:pPr>
            <w:r>
              <w:rPr>
                <w:rFonts w:ascii="Arial" w:hAnsi="Arial" w:cs="Arial"/>
                <w:b/>
                <w:bCs/>
              </w:rPr>
              <w:t>(P)</w:t>
            </w:r>
          </w:p>
        </w:tc>
      </w:tr>
      <w:tr w:rsidR="00F64FC6" w:rsidRPr="002D23D9" w:rsidTr="00127127">
        <w:tc>
          <w:tcPr>
            <w:tcW w:w="3653" w:type="dxa"/>
            <w:tcBorders>
              <w:left w:val="single" w:sz="1" w:space="0" w:color="000000"/>
              <w:bottom w:val="single" w:sz="1" w:space="0" w:color="000000"/>
            </w:tcBorders>
            <w:shd w:val="clear" w:color="auto" w:fill="auto"/>
          </w:tcPr>
          <w:p w:rsidR="00F64FC6" w:rsidRPr="002D23D9" w:rsidRDefault="00F64FC6" w:rsidP="00127127">
            <w:pPr>
              <w:suppressAutoHyphens w:val="0"/>
              <w:autoSpaceDE w:val="0"/>
              <w:autoSpaceDN w:val="0"/>
              <w:adjustRightInd w:val="0"/>
              <w:spacing w:line="252" w:lineRule="auto"/>
              <w:ind w:left="52" w:right="64"/>
              <w:rPr>
                <w:rFonts w:ascii="Arial" w:hAnsi="Arial" w:cs="Arial"/>
              </w:rPr>
            </w:pPr>
          </w:p>
        </w:tc>
        <w:tc>
          <w:tcPr>
            <w:tcW w:w="3260" w:type="dxa"/>
            <w:tcBorders>
              <w:left w:val="single" w:sz="1" w:space="0" w:color="000000"/>
              <w:bottom w:val="single" w:sz="1" w:space="0" w:color="000000"/>
            </w:tcBorders>
            <w:shd w:val="clear" w:color="auto" w:fill="auto"/>
          </w:tcPr>
          <w:p w:rsidR="00F64FC6" w:rsidRPr="002D23D9" w:rsidRDefault="00F64FC6" w:rsidP="00127127">
            <w:pPr>
              <w:pStyle w:val="Contenidodelatabla"/>
              <w:rPr>
                <w:rFonts w:ascii="Arial" w:hAnsi="Arial" w:cs="Arial"/>
              </w:rPr>
            </w:pPr>
          </w:p>
        </w:tc>
        <w:tc>
          <w:tcPr>
            <w:tcW w:w="4252" w:type="dxa"/>
            <w:tcBorders>
              <w:left w:val="single" w:sz="1" w:space="0" w:color="000000"/>
              <w:bottom w:val="single" w:sz="1" w:space="0" w:color="000000"/>
            </w:tcBorders>
            <w:shd w:val="clear" w:color="auto" w:fill="auto"/>
          </w:tcPr>
          <w:p w:rsidR="00F64FC6" w:rsidRPr="003836B7" w:rsidRDefault="00F64FC6" w:rsidP="00127127">
            <w:pPr>
              <w:pStyle w:val="Contenidodelatabla"/>
              <w:rPr>
                <w:rFonts w:ascii="Arial" w:hAnsi="Arial" w:cs="Arial"/>
              </w:rPr>
            </w:pPr>
            <w:r w:rsidRPr="003836B7">
              <w:rPr>
                <w:rFonts w:ascii="Arial" w:hAnsi="Arial" w:cs="Arial"/>
              </w:rPr>
              <w:t>Función comunicativa:</w:t>
            </w:r>
          </w:p>
          <w:p w:rsidR="00F64FC6" w:rsidRPr="002D23D9" w:rsidRDefault="00F64FC6" w:rsidP="00127127">
            <w:pPr>
              <w:pStyle w:val="Contenidodelatabla"/>
              <w:jc w:val="both"/>
              <w:rPr>
                <w:rFonts w:ascii="Arial" w:hAnsi="Arial" w:cs="Arial"/>
              </w:rPr>
            </w:pPr>
            <w:r w:rsidRPr="002D23D9">
              <w:rPr>
                <w:rFonts w:ascii="Arial" w:hAnsi="Arial" w:cs="Arial"/>
              </w:rPr>
              <w:t>2.4 Práctica de funciones comunicativas.</w:t>
            </w:r>
          </w:p>
          <w:p w:rsidR="00F64FC6" w:rsidRPr="002D23D9" w:rsidRDefault="00F64FC6" w:rsidP="00127127">
            <w:pPr>
              <w:pStyle w:val="Contenidodelatabla"/>
              <w:jc w:val="both"/>
              <w:rPr>
                <w:rFonts w:ascii="Arial" w:hAnsi="Arial" w:cs="Arial"/>
              </w:rPr>
            </w:pPr>
            <w:r w:rsidRPr="002D23D9">
              <w:rPr>
                <w:rFonts w:ascii="Arial" w:hAnsi="Arial" w:cs="Arial"/>
              </w:rPr>
              <w:t>- Descripción de personas (ropa), actividades, lugares y objetos .</w:t>
            </w:r>
          </w:p>
          <w:p w:rsidR="00F64FC6" w:rsidRPr="002D23D9" w:rsidRDefault="00F64FC6" w:rsidP="00127127">
            <w:pPr>
              <w:pStyle w:val="Contenidodelatabla"/>
              <w:jc w:val="both"/>
              <w:rPr>
                <w:rFonts w:ascii="Arial" w:hAnsi="Arial" w:cs="Arial"/>
              </w:rPr>
            </w:pPr>
            <w:r w:rsidRPr="002D23D9">
              <w:rPr>
                <w:rFonts w:ascii="Arial" w:hAnsi="Arial" w:cs="Arial"/>
              </w:rPr>
              <w:t xml:space="preserve">- Narración de hechos </w:t>
            </w:r>
            <w:r w:rsidR="001128A5">
              <w:rPr>
                <w:rFonts w:ascii="Arial" w:hAnsi="Arial" w:cs="Arial"/>
              </w:rPr>
              <w:t>r</w:t>
            </w:r>
            <w:r w:rsidRPr="002D23D9">
              <w:rPr>
                <w:rFonts w:ascii="Arial" w:hAnsi="Arial" w:cs="Arial"/>
              </w:rPr>
              <w:t>ecientes.</w:t>
            </w:r>
          </w:p>
          <w:p w:rsidR="00F64FC6" w:rsidRPr="002D23D9" w:rsidRDefault="00F64FC6" w:rsidP="00127127">
            <w:pPr>
              <w:pStyle w:val="Contenidodelatabla"/>
              <w:jc w:val="both"/>
              <w:rPr>
                <w:rFonts w:ascii="Arial" w:hAnsi="Arial" w:cs="Arial"/>
                <w:lang w:val="en-US"/>
              </w:rPr>
            </w:pPr>
            <w:r w:rsidRPr="002D23D9">
              <w:rPr>
                <w:rFonts w:ascii="Arial" w:hAnsi="Arial" w:cs="Arial"/>
              </w:rPr>
              <w:t>- Expresión de:</w:t>
            </w:r>
          </w:p>
          <w:p w:rsidR="00F64FC6" w:rsidRPr="002D23D9" w:rsidRDefault="00F64FC6" w:rsidP="00B81CEA">
            <w:pPr>
              <w:pStyle w:val="Contenidodelatabla"/>
              <w:numPr>
                <w:ilvl w:val="0"/>
                <w:numId w:val="9"/>
              </w:numPr>
              <w:jc w:val="both"/>
              <w:rPr>
                <w:rFonts w:ascii="Arial" w:hAnsi="Arial" w:cs="Arial"/>
                <w:lang w:val="en-US"/>
              </w:rPr>
            </w:pPr>
            <w:r w:rsidRPr="002D23D9">
              <w:rPr>
                <w:rFonts w:ascii="Arial" w:hAnsi="Arial" w:cs="Arial"/>
                <w:lang w:val="en-US"/>
              </w:rPr>
              <w:t>la capacidad ( I can)</w:t>
            </w:r>
          </w:p>
          <w:p w:rsidR="00F64FC6" w:rsidRPr="002D23D9" w:rsidRDefault="00F64FC6" w:rsidP="00B81CEA">
            <w:pPr>
              <w:pStyle w:val="Contenidodelatabla"/>
              <w:numPr>
                <w:ilvl w:val="0"/>
                <w:numId w:val="9"/>
              </w:numPr>
              <w:jc w:val="both"/>
              <w:rPr>
                <w:rFonts w:ascii="Arial" w:hAnsi="Arial" w:cs="Arial"/>
                <w:lang w:val="en-US"/>
              </w:rPr>
            </w:pPr>
            <w:r w:rsidRPr="002D23D9">
              <w:rPr>
                <w:rFonts w:ascii="Arial" w:hAnsi="Arial" w:cs="Arial"/>
                <w:lang w:val="en-US"/>
              </w:rPr>
              <w:t xml:space="preserve"> el gusto y la preferencia (I like/I don’t like; I like V –ing; I prefer V-ing)</w:t>
            </w:r>
          </w:p>
          <w:p w:rsidR="00F64FC6" w:rsidRPr="003D55F9" w:rsidRDefault="00F64FC6" w:rsidP="00B81CEA">
            <w:pPr>
              <w:pStyle w:val="Contenidodelatabla"/>
              <w:numPr>
                <w:ilvl w:val="0"/>
                <w:numId w:val="9"/>
              </w:numPr>
              <w:jc w:val="both"/>
              <w:rPr>
                <w:rFonts w:ascii="Arial" w:hAnsi="Arial" w:cs="Arial"/>
              </w:rPr>
            </w:pPr>
            <w:r w:rsidRPr="002D23D9">
              <w:rPr>
                <w:rFonts w:ascii="Arial" w:hAnsi="Arial" w:cs="Arial"/>
              </w:rPr>
              <w:t>El sentimiento (I’m sad, I’m happy, I’m angry…)</w:t>
            </w:r>
          </w:p>
          <w:p w:rsidR="00F64FC6" w:rsidRPr="002D23D9" w:rsidRDefault="00F64FC6" w:rsidP="00127127">
            <w:pPr>
              <w:pStyle w:val="Contenidodelatabla"/>
              <w:jc w:val="both"/>
              <w:rPr>
                <w:rFonts w:ascii="Arial" w:hAnsi="Arial" w:cs="Arial"/>
              </w:rPr>
            </w:pPr>
            <w:r w:rsidRPr="002D23D9">
              <w:rPr>
                <w:rFonts w:ascii="Arial" w:hAnsi="Arial" w:cs="Arial"/>
              </w:rPr>
              <w:t>- Establecimiento y mantenimiento de la comunicación.</w:t>
            </w:r>
          </w:p>
          <w:p w:rsidR="00F64FC6" w:rsidRPr="002D23D9" w:rsidRDefault="00F64FC6" w:rsidP="00127127">
            <w:pPr>
              <w:pStyle w:val="Contenidodelatabla"/>
              <w:jc w:val="both"/>
              <w:rPr>
                <w:rFonts w:ascii="Arial" w:hAnsi="Arial" w:cs="Arial"/>
              </w:rPr>
            </w:pPr>
            <w:r w:rsidRPr="002D23D9">
              <w:rPr>
                <w:rFonts w:ascii="Arial" w:hAnsi="Arial" w:cs="Arial"/>
              </w:rPr>
              <w:t>- Petición y ofrecimiento ( Can you…?</w:t>
            </w:r>
            <w:r>
              <w:rPr>
                <w:rFonts w:ascii="Arial" w:hAnsi="Arial" w:cs="Arial"/>
              </w:rPr>
              <w:t xml:space="preserve">, </w:t>
            </w:r>
          </w:p>
          <w:p w:rsidR="00F64FC6" w:rsidRDefault="00F64FC6" w:rsidP="00127127">
            <w:pPr>
              <w:pStyle w:val="Contenidodelatabla"/>
              <w:jc w:val="both"/>
              <w:rPr>
                <w:rFonts w:ascii="Arial" w:hAnsi="Arial" w:cs="Arial"/>
              </w:rPr>
            </w:pPr>
            <w:r w:rsidRPr="002D23D9">
              <w:rPr>
                <w:rFonts w:ascii="Arial" w:hAnsi="Arial" w:cs="Arial"/>
              </w:rPr>
              <w:t xml:space="preserve">- Sugerencia de información, ayuda </w:t>
            </w:r>
            <w:r w:rsidR="001128A5">
              <w:rPr>
                <w:rFonts w:ascii="Arial" w:hAnsi="Arial" w:cs="Arial"/>
              </w:rPr>
              <w:t>(Can I help you?)</w:t>
            </w:r>
            <w:r w:rsidRPr="002D23D9">
              <w:rPr>
                <w:rFonts w:ascii="Arial" w:hAnsi="Arial" w:cs="Arial"/>
              </w:rPr>
              <w:t>, instrucciones, objetos y permisos; (Can I/ you…?)</w:t>
            </w:r>
          </w:p>
          <w:p w:rsidR="007860A3" w:rsidRDefault="007860A3" w:rsidP="00127127">
            <w:pPr>
              <w:pStyle w:val="Contenidodelatabla"/>
              <w:jc w:val="both"/>
              <w:rPr>
                <w:rFonts w:ascii="Arial" w:hAnsi="Arial" w:cs="Arial"/>
              </w:rPr>
            </w:pPr>
          </w:p>
          <w:p w:rsidR="007860A3" w:rsidRPr="007860A3" w:rsidRDefault="0024226E" w:rsidP="00127127">
            <w:pPr>
              <w:pStyle w:val="Contenidodelatabla"/>
              <w:jc w:val="both"/>
              <w:rPr>
                <w:rFonts w:ascii="Arial" w:hAnsi="Arial" w:cs="Arial"/>
                <w:b/>
              </w:rPr>
            </w:pPr>
            <w:r>
              <w:rPr>
                <w:rFonts w:ascii="Arial" w:hAnsi="Arial" w:cs="Arial"/>
                <w:b/>
                <w:bCs/>
              </w:rPr>
              <w:t>(P)</w:t>
            </w:r>
          </w:p>
        </w:tc>
        <w:tc>
          <w:tcPr>
            <w:tcW w:w="4175" w:type="dxa"/>
            <w:tcBorders>
              <w:left w:val="single" w:sz="1" w:space="0" w:color="000000"/>
              <w:bottom w:val="single" w:sz="1" w:space="0" w:color="000000"/>
              <w:right w:val="single" w:sz="1" w:space="0" w:color="000000"/>
            </w:tcBorders>
            <w:shd w:val="clear" w:color="auto" w:fill="auto"/>
          </w:tcPr>
          <w:p w:rsidR="00F64FC6" w:rsidRPr="003836B7" w:rsidRDefault="00F64FC6" w:rsidP="00127127">
            <w:pPr>
              <w:pStyle w:val="Contenidodelatabla"/>
              <w:rPr>
                <w:rFonts w:ascii="Arial" w:hAnsi="Arial" w:cs="Arial"/>
              </w:rPr>
            </w:pPr>
            <w:r w:rsidRPr="003836B7">
              <w:rPr>
                <w:rFonts w:ascii="Arial" w:hAnsi="Arial" w:cs="Arial"/>
              </w:rPr>
              <w:lastRenderedPageBreak/>
              <w:t>Función comunicativa:</w:t>
            </w:r>
          </w:p>
          <w:p w:rsidR="00F64FC6" w:rsidRPr="002D23D9" w:rsidRDefault="00F64FC6" w:rsidP="00127127">
            <w:pPr>
              <w:pStyle w:val="Contenidodelatabla"/>
              <w:jc w:val="both"/>
              <w:rPr>
                <w:rFonts w:ascii="Arial" w:hAnsi="Arial" w:cs="Arial"/>
              </w:rPr>
            </w:pPr>
            <w:r w:rsidRPr="002D23D9">
              <w:rPr>
                <w:rFonts w:ascii="Arial" w:hAnsi="Arial" w:cs="Arial"/>
              </w:rPr>
              <w:t>2.4 Práctica de funciones comunicativas.</w:t>
            </w:r>
          </w:p>
          <w:p w:rsidR="00F64FC6" w:rsidRPr="002D23D9" w:rsidRDefault="00F64FC6" w:rsidP="00127127">
            <w:pPr>
              <w:pStyle w:val="Contenidodelatabla"/>
              <w:jc w:val="both"/>
              <w:rPr>
                <w:rFonts w:ascii="Arial" w:hAnsi="Arial" w:cs="Arial"/>
              </w:rPr>
            </w:pPr>
            <w:r w:rsidRPr="002D23D9">
              <w:rPr>
                <w:rFonts w:ascii="Arial" w:hAnsi="Arial" w:cs="Arial"/>
              </w:rPr>
              <w:t>- Descripción de personas (ropa</w:t>
            </w:r>
            <w:r>
              <w:rPr>
                <w:rFonts w:ascii="Arial" w:hAnsi="Arial" w:cs="Arial"/>
              </w:rPr>
              <w:t xml:space="preserve"> y descripción física</w:t>
            </w:r>
            <w:r w:rsidRPr="002D23D9">
              <w:rPr>
                <w:rFonts w:ascii="Arial" w:hAnsi="Arial" w:cs="Arial"/>
              </w:rPr>
              <w:t>), actividades, lugares y objetos .</w:t>
            </w:r>
          </w:p>
          <w:p w:rsidR="00F64FC6" w:rsidRPr="002D23D9" w:rsidRDefault="00F64FC6" w:rsidP="00127127">
            <w:pPr>
              <w:pStyle w:val="Contenidodelatabla"/>
              <w:jc w:val="both"/>
              <w:rPr>
                <w:rFonts w:ascii="Arial" w:hAnsi="Arial" w:cs="Arial"/>
              </w:rPr>
            </w:pPr>
            <w:r w:rsidRPr="002D23D9">
              <w:rPr>
                <w:rFonts w:ascii="Arial" w:hAnsi="Arial" w:cs="Arial"/>
              </w:rPr>
              <w:t>- Narración de hechos pasados, remotos y recientes.</w:t>
            </w:r>
          </w:p>
          <w:p w:rsidR="00F64FC6" w:rsidRPr="002D23D9" w:rsidRDefault="00F64FC6" w:rsidP="00127127">
            <w:pPr>
              <w:pStyle w:val="Contenidodelatabla"/>
              <w:jc w:val="both"/>
              <w:rPr>
                <w:rFonts w:ascii="Arial" w:hAnsi="Arial" w:cs="Arial"/>
                <w:lang w:val="en-US"/>
              </w:rPr>
            </w:pPr>
            <w:r w:rsidRPr="002D23D9">
              <w:rPr>
                <w:rFonts w:ascii="Arial" w:hAnsi="Arial" w:cs="Arial"/>
              </w:rPr>
              <w:t>- Expresión de:</w:t>
            </w:r>
          </w:p>
          <w:p w:rsidR="00F64FC6" w:rsidRPr="002D23D9" w:rsidRDefault="001128A5" w:rsidP="00B81CEA">
            <w:pPr>
              <w:pStyle w:val="Contenidodelatabla"/>
              <w:numPr>
                <w:ilvl w:val="0"/>
                <w:numId w:val="9"/>
              </w:numPr>
              <w:jc w:val="both"/>
              <w:rPr>
                <w:rFonts w:ascii="Arial" w:hAnsi="Arial" w:cs="Arial"/>
                <w:lang w:val="en-US"/>
              </w:rPr>
            </w:pPr>
            <w:r>
              <w:rPr>
                <w:rFonts w:ascii="Arial" w:hAnsi="Arial" w:cs="Arial"/>
                <w:lang w:val="en-US"/>
              </w:rPr>
              <w:t>la capacidad (</w:t>
            </w:r>
            <w:r w:rsidR="00F64FC6" w:rsidRPr="002D23D9">
              <w:rPr>
                <w:rFonts w:ascii="Arial" w:hAnsi="Arial" w:cs="Arial"/>
                <w:lang w:val="en-US"/>
              </w:rPr>
              <w:t>can)</w:t>
            </w:r>
          </w:p>
          <w:p w:rsidR="00F64FC6" w:rsidRPr="002D23D9" w:rsidRDefault="001128A5" w:rsidP="00B81CEA">
            <w:pPr>
              <w:pStyle w:val="Contenidodelatabla"/>
              <w:numPr>
                <w:ilvl w:val="0"/>
                <w:numId w:val="9"/>
              </w:numPr>
              <w:jc w:val="both"/>
              <w:rPr>
                <w:rFonts w:ascii="Arial" w:hAnsi="Arial" w:cs="Arial"/>
                <w:lang w:val="en-US"/>
              </w:rPr>
            </w:pPr>
            <w:r>
              <w:rPr>
                <w:rFonts w:ascii="Arial" w:hAnsi="Arial" w:cs="Arial"/>
                <w:lang w:val="en-US"/>
              </w:rPr>
              <w:t xml:space="preserve"> el gusto y la preferencia (</w:t>
            </w:r>
            <w:r w:rsidR="00F64FC6" w:rsidRPr="002D23D9">
              <w:rPr>
                <w:rFonts w:ascii="Arial" w:hAnsi="Arial" w:cs="Arial"/>
                <w:lang w:val="en-US"/>
              </w:rPr>
              <w:t xml:space="preserve"> like/</w:t>
            </w:r>
            <w:r>
              <w:rPr>
                <w:rFonts w:ascii="Arial" w:hAnsi="Arial" w:cs="Arial"/>
                <w:lang w:val="en-US"/>
              </w:rPr>
              <w:t xml:space="preserve"> don’t like; like V –ing;  </w:t>
            </w:r>
            <w:r w:rsidR="00F64FC6" w:rsidRPr="002D23D9">
              <w:rPr>
                <w:rFonts w:ascii="Arial" w:hAnsi="Arial" w:cs="Arial"/>
                <w:lang w:val="en-US"/>
              </w:rPr>
              <w:t>prefer V-ing)</w:t>
            </w:r>
          </w:p>
          <w:p w:rsidR="00F64FC6" w:rsidRPr="002D23D9" w:rsidRDefault="00F64FC6" w:rsidP="00B81CEA">
            <w:pPr>
              <w:pStyle w:val="Contenidodelatabla"/>
              <w:numPr>
                <w:ilvl w:val="0"/>
                <w:numId w:val="9"/>
              </w:numPr>
              <w:jc w:val="both"/>
              <w:rPr>
                <w:rFonts w:ascii="Arial" w:hAnsi="Arial" w:cs="Arial"/>
              </w:rPr>
            </w:pPr>
            <w:r w:rsidRPr="002D23D9">
              <w:rPr>
                <w:rFonts w:ascii="Arial" w:hAnsi="Arial" w:cs="Arial"/>
              </w:rPr>
              <w:t>El acuer</w:t>
            </w:r>
            <w:r w:rsidR="007860A3">
              <w:rPr>
                <w:rFonts w:ascii="Arial" w:hAnsi="Arial" w:cs="Arial"/>
              </w:rPr>
              <w:t xml:space="preserve">do y desacuerdo ( I agree, I don’t </w:t>
            </w:r>
            <w:r w:rsidRPr="002D23D9">
              <w:rPr>
                <w:rFonts w:ascii="Arial" w:hAnsi="Arial" w:cs="Arial"/>
              </w:rPr>
              <w:t>agree)</w:t>
            </w:r>
          </w:p>
          <w:p w:rsidR="00F64FC6" w:rsidRPr="002D23D9" w:rsidRDefault="00F64FC6" w:rsidP="00B81CEA">
            <w:pPr>
              <w:pStyle w:val="Contenidodelatabla"/>
              <w:numPr>
                <w:ilvl w:val="0"/>
                <w:numId w:val="9"/>
              </w:numPr>
              <w:jc w:val="both"/>
              <w:rPr>
                <w:rFonts w:ascii="Arial" w:hAnsi="Arial" w:cs="Arial"/>
              </w:rPr>
            </w:pPr>
            <w:r w:rsidRPr="002D23D9">
              <w:rPr>
                <w:rFonts w:ascii="Arial" w:hAnsi="Arial" w:cs="Arial"/>
              </w:rPr>
              <w:t>El sentimiento (I’m sad, I’m happy, I’m angry…)</w:t>
            </w:r>
          </w:p>
          <w:p w:rsidR="00F64FC6" w:rsidRPr="002D23D9" w:rsidRDefault="00F64FC6" w:rsidP="00B81CEA">
            <w:pPr>
              <w:pStyle w:val="Contenidodelatabla"/>
              <w:numPr>
                <w:ilvl w:val="0"/>
                <w:numId w:val="9"/>
              </w:numPr>
              <w:jc w:val="both"/>
              <w:rPr>
                <w:rFonts w:ascii="Arial" w:hAnsi="Arial" w:cs="Arial"/>
              </w:rPr>
            </w:pPr>
            <w:r w:rsidRPr="002D23D9">
              <w:rPr>
                <w:rFonts w:ascii="Arial" w:hAnsi="Arial" w:cs="Arial"/>
              </w:rPr>
              <w:t>La intención (I’m going to…).</w:t>
            </w:r>
          </w:p>
          <w:p w:rsidR="00F64FC6" w:rsidRPr="002D23D9" w:rsidRDefault="00F64FC6" w:rsidP="00127127">
            <w:pPr>
              <w:pStyle w:val="Contenidodelatabla"/>
              <w:jc w:val="both"/>
              <w:rPr>
                <w:rFonts w:ascii="Arial" w:hAnsi="Arial" w:cs="Arial"/>
              </w:rPr>
            </w:pPr>
            <w:r w:rsidRPr="002D23D9">
              <w:rPr>
                <w:rFonts w:ascii="Arial" w:hAnsi="Arial" w:cs="Arial"/>
              </w:rPr>
              <w:t xml:space="preserve">- Establecimiento y mantenimiento de </w:t>
            </w:r>
            <w:r w:rsidRPr="002D23D9">
              <w:rPr>
                <w:rFonts w:ascii="Arial" w:hAnsi="Arial" w:cs="Arial"/>
              </w:rPr>
              <w:lastRenderedPageBreak/>
              <w:t>la comunicación.</w:t>
            </w:r>
          </w:p>
          <w:p w:rsidR="00F64FC6" w:rsidRPr="002D23D9" w:rsidRDefault="00F64FC6" w:rsidP="00127127">
            <w:pPr>
              <w:pStyle w:val="Contenidodelatabla"/>
              <w:jc w:val="both"/>
              <w:rPr>
                <w:rFonts w:ascii="Arial" w:hAnsi="Arial" w:cs="Arial"/>
              </w:rPr>
            </w:pPr>
            <w:r w:rsidRPr="002D23D9">
              <w:rPr>
                <w:rFonts w:ascii="Arial" w:hAnsi="Arial" w:cs="Arial"/>
              </w:rPr>
              <w:t>- Petición y ofrecimiento ( Can you ..?, would you like…?</w:t>
            </w:r>
          </w:p>
          <w:p w:rsidR="00F64FC6" w:rsidRDefault="00F64FC6" w:rsidP="00127127">
            <w:pPr>
              <w:pStyle w:val="Contenidodelatabla"/>
              <w:jc w:val="both"/>
              <w:rPr>
                <w:rFonts w:ascii="Arial" w:hAnsi="Arial" w:cs="Arial"/>
              </w:rPr>
            </w:pPr>
            <w:r w:rsidRPr="002D23D9">
              <w:rPr>
                <w:rFonts w:ascii="Arial" w:hAnsi="Arial" w:cs="Arial"/>
              </w:rPr>
              <w:t>- Sugerencia de información , ayuda , instrucciones  , objetos y permisos;( CanI/ you…? )</w:t>
            </w:r>
          </w:p>
          <w:p w:rsidR="007860A3" w:rsidRPr="002D23D9" w:rsidRDefault="0024226E" w:rsidP="00127127">
            <w:pPr>
              <w:pStyle w:val="Contenidodelatabla"/>
              <w:jc w:val="both"/>
              <w:rPr>
                <w:rFonts w:ascii="Arial" w:hAnsi="Arial" w:cs="Arial"/>
              </w:rPr>
            </w:pPr>
            <w:r>
              <w:rPr>
                <w:rFonts w:ascii="Arial" w:hAnsi="Arial" w:cs="Arial"/>
                <w:b/>
                <w:bCs/>
              </w:rPr>
              <w:t>(P)</w:t>
            </w:r>
          </w:p>
        </w:tc>
      </w:tr>
      <w:tr w:rsidR="00F64FC6" w:rsidRPr="002D23D9" w:rsidTr="00127127">
        <w:trPr>
          <w:trHeight w:val="1860"/>
        </w:trPr>
        <w:tc>
          <w:tcPr>
            <w:tcW w:w="3653" w:type="dxa"/>
            <w:tcBorders>
              <w:left w:val="single" w:sz="1" w:space="0" w:color="000000"/>
              <w:bottom w:val="single" w:sz="1" w:space="0" w:color="000000"/>
            </w:tcBorders>
            <w:shd w:val="clear" w:color="auto" w:fill="auto"/>
          </w:tcPr>
          <w:p w:rsidR="00F64FC6" w:rsidRPr="002D23D9" w:rsidRDefault="00F64FC6" w:rsidP="00127127">
            <w:pPr>
              <w:pStyle w:val="Contenidodelatabla"/>
              <w:rPr>
                <w:rFonts w:ascii="Arial" w:hAnsi="Arial" w:cs="Arial"/>
              </w:rPr>
            </w:pPr>
          </w:p>
        </w:tc>
        <w:tc>
          <w:tcPr>
            <w:tcW w:w="3260" w:type="dxa"/>
            <w:tcBorders>
              <w:left w:val="single" w:sz="1" w:space="0" w:color="000000"/>
              <w:bottom w:val="single" w:sz="1" w:space="0" w:color="000000"/>
            </w:tcBorders>
            <w:shd w:val="clear" w:color="auto" w:fill="auto"/>
          </w:tcPr>
          <w:p w:rsidR="00F64FC6" w:rsidRPr="002D23D9" w:rsidRDefault="00F64FC6" w:rsidP="00127127">
            <w:pPr>
              <w:pStyle w:val="Contenidodelatabla"/>
              <w:rPr>
                <w:rFonts w:ascii="Arial" w:hAnsi="Arial" w:cs="Arial"/>
              </w:rPr>
            </w:pPr>
          </w:p>
        </w:tc>
        <w:tc>
          <w:tcPr>
            <w:tcW w:w="4252" w:type="dxa"/>
            <w:tcBorders>
              <w:left w:val="single" w:sz="1" w:space="0" w:color="000000"/>
              <w:bottom w:val="single" w:sz="1" w:space="0" w:color="000000"/>
            </w:tcBorders>
            <w:shd w:val="clear" w:color="auto" w:fill="auto"/>
          </w:tcPr>
          <w:p w:rsidR="00F64FC6" w:rsidRPr="003836B7" w:rsidRDefault="00F64FC6" w:rsidP="00127127">
            <w:pPr>
              <w:pStyle w:val="Contenidodelatabla"/>
              <w:jc w:val="both"/>
              <w:rPr>
                <w:rFonts w:ascii="Arial" w:hAnsi="Arial" w:cs="Arial"/>
              </w:rPr>
            </w:pPr>
            <w:r w:rsidRPr="003836B7">
              <w:rPr>
                <w:rFonts w:ascii="Arial" w:hAnsi="Arial" w:cs="Arial"/>
              </w:rPr>
              <w:t>Función lingüística:</w:t>
            </w:r>
          </w:p>
          <w:p w:rsidR="007860A3" w:rsidRPr="007860A3" w:rsidRDefault="00F64FC6" w:rsidP="00127127">
            <w:pPr>
              <w:widowControl/>
              <w:suppressAutoHyphens w:val="0"/>
              <w:autoSpaceDE w:val="0"/>
              <w:autoSpaceDN w:val="0"/>
              <w:adjustRightInd w:val="0"/>
              <w:jc w:val="both"/>
              <w:rPr>
                <w:rFonts w:ascii="Arial" w:hAnsi="Arial" w:cs="Arial"/>
              </w:rPr>
            </w:pPr>
            <w:r w:rsidRPr="002D23D9">
              <w:rPr>
                <w:rFonts w:ascii="Arial" w:hAnsi="Arial" w:cs="Arial"/>
              </w:rPr>
              <w:t xml:space="preserve">2.7. Utilización de estructuras sintácticas y conectores  básicos (Conjunción (and); disyunción (or); oposición (but)). para intercambiar información, preguntas, respuestas; afirmación, negación, interrogación; expresión de la posesión(I have got (I’ve got); preposición of, possessives (my, your).; expresión de ubicación de las cosas(prepositions </w:t>
            </w:r>
            <w:r w:rsidRPr="007860A3">
              <w:rPr>
                <w:rFonts w:ascii="Arial" w:hAnsi="Arial" w:cs="Arial"/>
              </w:rPr>
              <w:t>and adverbs of location</w:t>
            </w:r>
            <w:r w:rsidR="007860A3">
              <w:rPr>
                <w:rFonts w:ascii="Arial" w:hAnsi="Arial" w:cs="Arial"/>
              </w:rPr>
              <w:t xml:space="preserve"> (in, on, under, next to, behind)</w:t>
            </w:r>
            <w:r w:rsidRPr="007860A3">
              <w:rPr>
                <w:rFonts w:ascii="Arial" w:hAnsi="Arial" w:cs="Arial"/>
              </w:rPr>
              <w:t>, position</w:t>
            </w:r>
            <w:r w:rsidR="007860A3" w:rsidRPr="007860A3">
              <w:rPr>
                <w:rFonts w:ascii="Arial" w:hAnsi="Arial" w:cs="Arial"/>
              </w:rPr>
              <w:t xml:space="preserve"> (here/there),</w:t>
            </w:r>
            <w:r w:rsidRPr="007860A3">
              <w:rPr>
                <w:rFonts w:ascii="Arial" w:hAnsi="Arial" w:cs="Arial"/>
              </w:rPr>
              <w:t xml:space="preserve"> </w:t>
            </w:r>
          </w:p>
          <w:p w:rsidR="007860A3" w:rsidRDefault="007860A3" w:rsidP="00127127">
            <w:pPr>
              <w:widowControl/>
              <w:suppressAutoHyphens w:val="0"/>
              <w:autoSpaceDE w:val="0"/>
              <w:autoSpaceDN w:val="0"/>
              <w:adjustRightInd w:val="0"/>
              <w:jc w:val="both"/>
              <w:rPr>
                <w:rFonts w:ascii="Arial" w:hAnsi="Arial" w:cs="Arial"/>
                <w:b/>
              </w:rPr>
            </w:pPr>
          </w:p>
          <w:p w:rsidR="0024226E" w:rsidRPr="000835B3" w:rsidRDefault="0024226E" w:rsidP="00127127">
            <w:pPr>
              <w:widowControl/>
              <w:suppressAutoHyphens w:val="0"/>
              <w:autoSpaceDE w:val="0"/>
              <w:autoSpaceDN w:val="0"/>
              <w:adjustRightInd w:val="0"/>
              <w:jc w:val="both"/>
              <w:rPr>
                <w:rFonts w:ascii="Arial" w:hAnsi="Arial" w:cs="Arial"/>
              </w:rPr>
            </w:pPr>
            <w:r>
              <w:rPr>
                <w:rFonts w:ascii="Arial" w:hAnsi="Arial" w:cs="Arial"/>
                <w:b/>
                <w:bCs/>
              </w:rPr>
              <w:t>(P)</w:t>
            </w:r>
          </w:p>
        </w:tc>
        <w:tc>
          <w:tcPr>
            <w:tcW w:w="4175" w:type="dxa"/>
            <w:tcBorders>
              <w:left w:val="single" w:sz="1" w:space="0" w:color="000000"/>
              <w:bottom w:val="single" w:sz="1" w:space="0" w:color="000000"/>
              <w:right w:val="single" w:sz="1" w:space="0" w:color="000000"/>
            </w:tcBorders>
            <w:shd w:val="clear" w:color="auto" w:fill="auto"/>
          </w:tcPr>
          <w:p w:rsidR="00F64FC6" w:rsidRPr="003836B7" w:rsidRDefault="00F64FC6" w:rsidP="00127127">
            <w:pPr>
              <w:pStyle w:val="Contenidodelatabla"/>
              <w:jc w:val="both"/>
              <w:rPr>
                <w:rFonts w:ascii="Arial" w:hAnsi="Arial" w:cs="Arial"/>
              </w:rPr>
            </w:pPr>
            <w:r w:rsidRPr="003836B7">
              <w:rPr>
                <w:rFonts w:ascii="Arial" w:hAnsi="Arial" w:cs="Arial"/>
              </w:rPr>
              <w:t>Función lingüística:</w:t>
            </w:r>
          </w:p>
          <w:p w:rsidR="007860A3" w:rsidRDefault="00F64FC6" w:rsidP="007860A3">
            <w:pPr>
              <w:widowControl/>
              <w:suppressAutoHyphens w:val="0"/>
              <w:autoSpaceDE w:val="0"/>
              <w:autoSpaceDN w:val="0"/>
              <w:adjustRightInd w:val="0"/>
              <w:jc w:val="both"/>
              <w:rPr>
                <w:rFonts w:ascii="Arial" w:hAnsi="Arial" w:cs="Arial"/>
              </w:rPr>
            </w:pPr>
            <w:r w:rsidRPr="002D23D9">
              <w:rPr>
                <w:rFonts w:ascii="Arial" w:hAnsi="Arial" w:cs="Arial"/>
              </w:rPr>
              <w:t>2.7. Utilización de estructuras sintácticas y conectores  básicos (Conjunción (and); disyunción (or); oposición (but)). para intercambiar información, preguntas, respuestas; afirmación, negación, interrogación; expresión de la posesión(I have got (I’ve got); preposición of; genitivo sajón(’s); possessives (my, your his/her/its, our,their).; expresión de ubicación de las cosas(prepositions and adverbs of location</w:t>
            </w:r>
            <w:r w:rsidR="007860A3">
              <w:rPr>
                <w:rFonts w:ascii="Arial" w:hAnsi="Arial" w:cs="Arial"/>
              </w:rPr>
              <w:t xml:space="preserve"> (</w:t>
            </w:r>
            <w:r w:rsidR="007860A3" w:rsidRPr="002D23D9">
              <w:rPr>
                <w:rFonts w:ascii="Arial" w:hAnsi="Arial" w:cs="Arial"/>
              </w:rPr>
              <w:t>on,in, under, next to, behind</w:t>
            </w:r>
            <w:r w:rsidRPr="002D23D9">
              <w:rPr>
                <w:rFonts w:ascii="Arial" w:hAnsi="Arial" w:cs="Arial"/>
              </w:rPr>
              <w:t>,</w:t>
            </w:r>
            <w:r w:rsidR="007860A3">
              <w:rPr>
                <w:rFonts w:ascii="Arial" w:hAnsi="Arial" w:cs="Arial"/>
              </w:rPr>
              <w:t xml:space="preserve"> between)</w:t>
            </w:r>
            <w:r w:rsidRPr="002D23D9">
              <w:rPr>
                <w:rFonts w:ascii="Arial" w:hAnsi="Arial" w:cs="Arial"/>
              </w:rPr>
              <w:t xml:space="preserve"> position</w:t>
            </w:r>
            <w:r w:rsidR="007860A3">
              <w:rPr>
                <w:rFonts w:ascii="Arial" w:hAnsi="Arial" w:cs="Arial"/>
              </w:rPr>
              <w:t xml:space="preserve"> (here/there)</w:t>
            </w:r>
            <w:r w:rsidRPr="002D23D9">
              <w:rPr>
                <w:rFonts w:ascii="Arial" w:hAnsi="Arial" w:cs="Arial"/>
              </w:rPr>
              <w:t xml:space="preserve">, motion/direction:, </w:t>
            </w:r>
          </w:p>
          <w:p w:rsidR="00F64FC6" w:rsidRPr="002D23D9" w:rsidRDefault="0024226E" w:rsidP="007860A3">
            <w:pPr>
              <w:widowControl/>
              <w:suppressAutoHyphens w:val="0"/>
              <w:autoSpaceDE w:val="0"/>
              <w:autoSpaceDN w:val="0"/>
              <w:adjustRightInd w:val="0"/>
              <w:jc w:val="both"/>
              <w:rPr>
                <w:rFonts w:ascii="Arial" w:hAnsi="Arial" w:cs="Arial"/>
              </w:rPr>
            </w:pPr>
            <w:r>
              <w:rPr>
                <w:rFonts w:ascii="Arial" w:hAnsi="Arial" w:cs="Arial"/>
                <w:b/>
                <w:bCs/>
              </w:rPr>
              <w:t>(P)</w:t>
            </w:r>
          </w:p>
        </w:tc>
      </w:tr>
      <w:tr w:rsidR="00F64FC6" w:rsidRPr="002D23D9" w:rsidTr="00127127">
        <w:tc>
          <w:tcPr>
            <w:tcW w:w="3653" w:type="dxa"/>
            <w:tcBorders>
              <w:left w:val="single" w:sz="1" w:space="0" w:color="000000"/>
              <w:bottom w:val="single" w:sz="1" w:space="0" w:color="000000"/>
            </w:tcBorders>
            <w:shd w:val="clear" w:color="auto" w:fill="auto"/>
          </w:tcPr>
          <w:p w:rsidR="00F64FC6" w:rsidRPr="002D23D9" w:rsidRDefault="00F64FC6" w:rsidP="00127127">
            <w:pPr>
              <w:pStyle w:val="Contenidodelatabla"/>
              <w:rPr>
                <w:rFonts w:ascii="Arial" w:hAnsi="Arial" w:cs="Arial"/>
              </w:rPr>
            </w:pPr>
          </w:p>
        </w:tc>
        <w:tc>
          <w:tcPr>
            <w:tcW w:w="3260" w:type="dxa"/>
            <w:tcBorders>
              <w:left w:val="single" w:sz="1" w:space="0" w:color="000000"/>
              <w:bottom w:val="single" w:sz="1" w:space="0" w:color="000000"/>
            </w:tcBorders>
            <w:shd w:val="clear" w:color="auto" w:fill="auto"/>
          </w:tcPr>
          <w:p w:rsidR="00F64FC6" w:rsidRPr="002D23D9" w:rsidRDefault="00F64FC6" w:rsidP="00127127">
            <w:pPr>
              <w:pStyle w:val="Contenidodelatabla"/>
              <w:rPr>
                <w:rFonts w:ascii="Arial" w:hAnsi="Arial" w:cs="Arial"/>
              </w:rPr>
            </w:pPr>
          </w:p>
        </w:tc>
        <w:tc>
          <w:tcPr>
            <w:tcW w:w="4252" w:type="dxa"/>
            <w:tcBorders>
              <w:left w:val="single" w:sz="1" w:space="0" w:color="000000"/>
              <w:bottom w:val="single" w:sz="1" w:space="0" w:color="000000"/>
            </w:tcBorders>
            <w:shd w:val="clear" w:color="auto" w:fill="auto"/>
          </w:tcPr>
          <w:p w:rsidR="00F64FC6" w:rsidRDefault="00F64FC6" w:rsidP="00127127">
            <w:pPr>
              <w:pStyle w:val="Contenidodelatabla"/>
              <w:rPr>
                <w:rFonts w:ascii="Arial" w:hAnsi="Arial" w:cs="Arial"/>
              </w:rPr>
            </w:pPr>
            <w:r w:rsidRPr="003836B7">
              <w:rPr>
                <w:rFonts w:ascii="Arial" w:hAnsi="Arial" w:cs="Arial"/>
              </w:rPr>
              <w:t xml:space="preserve">Función sociocultural y </w:t>
            </w:r>
          </w:p>
          <w:p w:rsidR="00F64FC6" w:rsidRPr="003836B7" w:rsidRDefault="00F64FC6" w:rsidP="00127127">
            <w:pPr>
              <w:pStyle w:val="Contenidodelatabla"/>
              <w:rPr>
                <w:rFonts w:ascii="Arial" w:hAnsi="Arial" w:cs="Arial"/>
              </w:rPr>
            </w:pPr>
            <w:r w:rsidRPr="003836B7">
              <w:rPr>
                <w:rFonts w:ascii="Arial" w:hAnsi="Arial" w:cs="Arial"/>
              </w:rPr>
              <w:t>sociolingüística:</w:t>
            </w:r>
          </w:p>
          <w:p w:rsidR="00F64FC6" w:rsidRDefault="00F64FC6" w:rsidP="00127127">
            <w:pPr>
              <w:pStyle w:val="Contenidodelatabla"/>
              <w:rPr>
                <w:rFonts w:ascii="Arial" w:hAnsi="Arial" w:cs="Arial"/>
              </w:rPr>
            </w:pPr>
            <w:r w:rsidRPr="002D23D9">
              <w:rPr>
                <w:rFonts w:ascii="Arial" w:hAnsi="Arial" w:cs="Arial"/>
              </w:rPr>
              <w:t>2.8. Actitud receptiva hacia las personas que hablan otra lengua y tienen una cultura diferente a la propia en nuestra comunidad andaluza.</w:t>
            </w:r>
          </w:p>
          <w:p w:rsidR="00F64FC6" w:rsidRPr="003836B7" w:rsidRDefault="0024226E" w:rsidP="00127127">
            <w:pPr>
              <w:pStyle w:val="Contenidodelatabla"/>
              <w:rPr>
                <w:rFonts w:ascii="Arial" w:hAnsi="Arial" w:cs="Arial"/>
              </w:rPr>
            </w:pPr>
            <w:r>
              <w:rPr>
                <w:rFonts w:ascii="Arial" w:hAnsi="Arial" w:cs="Arial"/>
                <w:b/>
                <w:bCs/>
              </w:rPr>
              <w:t>(A)</w:t>
            </w:r>
          </w:p>
        </w:tc>
        <w:tc>
          <w:tcPr>
            <w:tcW w:w="4175" w:type="dxa"/>
            <w:tcBorders>
              <w:left w:val="single" w:sz="1" w:space="0" w:color="000000"/>
              <w:bottom w:val="single" w:sz="1" w:space="0" w:color="000000"/>
              <w:right w:val="single" w:sz="1" w:space="0" w:color="000000"/>
            </w:tcBorders>
            <w:shd w:val="clear" w:color="auto" w:fill="auto"/>
          </w:tcPr>
          <w:p w:rsidR="00F64FC6" w:rsidRPr="003836B7" w:rsidRDefault="00F64FC6" w:rsidP="00127127">
            <w:pPr>
              <w:pStyle w:val="Contenidodelatabla"/>
              <w:rPr>
                <w:rFonts w:ascii="Arial" w:hAnsi="Arial" w:cs="Arial"/>
              </w:rPr>
            </w:pPr>
            <w:r w:rsidRPr="003836B7">
              <w:rPr>
                <w:rFonts w:ascii="Arial" w:hAnsi="Arial" w:cs="Arial"/>
              </w:rPr>
              <w:t>Función sociocultural y sociolingüística:</w:t>
            </w:r>
          </w:p>
          <w:p w:rsidR="00F64FC6" w:rsidRDefault="00F64FC6" w:rsidP="00127127">
            <w:pPr>
              <w:pStyle w:val="Contenidodelatabla"/>
              <w:rPr>
                <w:rFonts w:ascii="Arial" w:hAnsi="Arial" w:cs="Arial"/>
              </w:rPr>
            </w:pPr>
            <w:r w:rsidRPr="002D23D9">
              <w:rPr>
                <w:rFonts w:ascii="Arial" w:hAnsi="Arial" w:cs="Arial"/>
              </w:rPr>
              <w:t>2.8. Actitud receptiva hacia las personas que hablan otra lengua y tienen una cultura diferente a la propia en nuestra comunidad andaluza.</w:t>
            </w:r>
          </w:p>
          <w:p w:rsidR="00700091" w:rsidRPr="00700091" w:rsidRDefault="0024226E" w:rsidP="00127127">
            <w:pPr>
              <w:pStyle w:val="Contenidodelatabla"/>
              <w:rPr>
                <w:rFonts w:ascii="Arial" w:hAnsi="Arial" w:cs="Arial"/>
                <w:b/>
              </w:rPr>
            </w:pPr>
            <w:r>
              <w:rPr>
                <w:rFonts w:ascii="Arial" w:hAnsi="Arial" w:cs="Arial"/>
                <w:b/>
                <w:bCs/>
              </w:rPr>
              <w:t>(A)</w:t>
            </w:r>
          </w:p>
        </w:tc>
      </w:tr>
      <w:tr w:rsidR="00F64FC6" w:rsidRPr="000835B3" w:rsidTr="00127127">
        <w:tc>
          <w:tcPr>
            <w:tcW w:w="15340" w:type="dxa"/>
            <w:gridSpan w:val="4"/>
            <w:tcBorders>
              <w:left w:val="single" w:sz="1" w:space="0" w:color="000000"/>
              <w:bottom w:val="single" w:sz="1" w:space="0" w:color="000000"/>
              <w:right w:val="single" w:sz="1" w:space="0" w:color="000000"/>
            </w:tcBorders>
            <w:shd w:val="clear" w:color="auto" w:fill="auto"/>
          </w:tcPr>
          <w:p w:rsidR="00F64FC6" w:rsidRPr="000835B3" w:rsidRDefault="00F64FC6" w:rsidP="00127127">
            <w:pPr>
              <w:pStyle w:val="Contenidodelatabla"/>
              <w:rPr>
                <w:rFonts w:ascii="Arial" w:hAnsi="Arial" w:cs="Arial"/>
                <w:b/>
              </w:rPr>
            </w:pPr>
            <w:r w:rsidRPr="000835B3">
              <w:rPr>
                <w:rFonts w:ascii="Arial" w:hAnsi="Arial" w:cs="Arial"/>
                <w:b/>
              </w:rPr>
              <w:t>ORIENTACIONES METODOLÓGICAS:</w:t>
            </w:r>
          </w:p>
          <w:p w:rsidR="00F64FC6" w:rsidRPr="000835B3" w:rsidRDefault="00F64FC6" w:rsidP="00127127">
            <w:pPr>
              <w:suppressAutoHyphens w:val="0"/>
              <w:autoSpaceDE w:val="0"/>
              <w:autoSpaceDN w:val="0"/>
              <w:adjustRightInd w:val="0"/>
              <w:spacing w:before="14" w:line="252" w:lineRule="auto"/>
              <w:ind w:left="40" w:right="61"/>
              <w:rPr>
                <w:rFonts w:ascii="Arial" w:hAnsi="Arial" w:cs="Arial"/>
              </w:rPr>
            </w:pPr>
            <w:r w:rsidRPr="000835B3">
              <w:rPr>
                <w:rFonts w:ascii="Arial" w:hAnsi="Arial" w:cs="Arial"/>
              </w:rPr>
              <w:t xml:space="preserve">Este criterio evalúa la capacidad del alumno/a para hacer presentaciones  y descripciones breves, utilizando estructuras sencillas que </w:t>
            </w:r>
            <w:r w:rsidRPr="000835B3">
              <w:rPr>
                <w:rFonts w:ascii="Arial" w:hAnsi="Arial" w:cs="Arial"/>
              </w:rPr>
              <w:lastRenderedPageBreak/>
              <w:t>previamente han sido preparadas  y ensayadas en diferentes contextos, para llegar a expresar de forma clara temas sobre hechos cotidianos y que son de su interés para dar una información básica sobre sí mismo, hablar de lo que le guste  y lo que no, describir aspectos físicos.</w:t>
            </w:r>
          </w:p>
          <w:p w:rsidR="00F64FC6" w:rsidRPr="000835B3" w:rsidRDefault="00F64FC6" w:rsidP="00127127">
            <w:pPr>
              <w:pStyle w:val="Contenidodelatabla"/>
              <w:rPr>
                <w:rFonts w:ascii="Arial" w:hAnsi="Arial" w:cs="Arial"/>
              </w:rPr>
            </w:pPr>
            <w:r w:rsidRPr="000835B3">
              <w:rPr>
                <w:rFonts w:ascii="Arial" w:hAnsi="Arial" w:cs="Arial"/>
              </w:rPr>
              <w:t>Estos procesos pueden abordarse desde tareas globales que desarrollen la creatividad del alumnado para generar presentaciones  y descripciones breves utilizando medios tecnológicos como la pizarra digital, tablets o papel. Se podrá ensayar y preparar  estructuras  sencillas partiendo de tareas referidas a juegos de complementar pequeñas frases, relacionar, descubrir el absurdo en la frase. Utilizar tareas con apoyos visuales relacionándolos con temas cotidianos donde el alumnado tendrá que realizar pequeñas descripciones manejando el vocabulario conocido  y de forma clara.</w:t>
            </w:r>
          </w:p>
          <w:p w:rsidR="00F64FC6" w:rsidRPr="000835B3" w:rsidRDefault="00F64FC6" w:rsidP="00127127">
            <w:pPr>
              <w:pStyle w:val="Contenidodelatabla"/>
              <w:rPr>
                <w:rFonts w:ascii="Arial" w:hAnsi="Arial" w:cs="Arial"/>
              </w:rPr>
            </w:pPr>
          </w:p>
          <w:p w:rsidR="00F64FC6" w:rsidRPr="002D23D9" w:rsidRDefault="00F64FC6" w:rsidP="00127127">
            <w:pPr>
              <w:pStyle w:val="Contenidodelatabla"/>
              <w:jc w:val="both"/>
              <w:rPr>
                <w:rFonts w:ascii="Arial" w:hAnsi="Arial" w:cs="Arial"/>
              </w:rPr>
            </w:pPr>
          </w:p>
        </w:tc>
      </w:tr>
    </w:tbl>
    <w:p w:rsidR="003836B7" w:rsidRPr="002D23D9" w:rsidRDefault="003836B7" w:rsidP="003836B7">
      <w:pPr>
        <w:rPr>
          <w:rFonts w:ascii="Arial" w:hAnsi="Arial" w:cs="Arial"/>
        </w:rPr>
      </w:pPr>
    </w:p>
    <w:p w:rsidR="003836B7" w:rsidRPr="002D23D9" w:rsidRDefault="003836B7" w:rsidP="003836B7">
      <w:pPr>
        <w:rPr>
          <w:rFonts w:ascii="Arial" w:hAnsi="Arial" w:cs="Arial"/>
        </w:rPr>
      </w:pPr>
    </w:p>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F64FC6" w:rsidRPr="000835B3" w:rsidTr="00127127">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F64FC6" w:rsidRPr="000835B3" w:rsidRDefault="00F64FC6" w:rsidP="00127127">
            <w:pPr>
              <w:suppressLineNumbers/>
              <w:rPr>
                <w:rFonts w:ascii="Arial" w:hAnsi="Arial" w:cs="Arial"/>
              </w:rPr>
            </w:pPr>
            <w:r w:rsidRPr="000835B3">
              <w:rPr>
                <w:rFonts w:ascii="Arial" w:hAnsi="Arial" w:cs="Arial"/>
              </w:rPr>
              <w:t>AREA:</w:t>
            </w:r>
          </w:p>
          <w:p w:rsidR="00F64FC6" w:rsidRPr="000835B3" w:rsidRDefault="00F64FC6" w:rsidP="00127127">
            <w:pPr>
              <w:suppressLineNumbers/>
              <w:rPr>
                <w:rFonts w:ascii="Arial" w:hAnsi="Arial" w:cs="Arial"/>
              </w:rPr>
            </w:pPr>
            <w:r w:rsidRPr="000835B3">
              <w:rPr>
                <w:rFonts w:ascii="Arial" w:hAnsi="Arial" w:cs="Arial"/>
              </w:rPr>
              <w:t>INGLÉS</w:t>
            </w:r>
          </w:p>
        </w:tc>
      </w:tr>
      <w:tr w:rsidR="00F64FC6" w:rsidRPr="002D23D9" w:rsidTr="00127127">
        <w:tc>
          <w:tcPr>
            <w:tcW w:w="7670" w:type="dxa"/>
            <w:gridSpan w:val="2"/>
            <w:tcBorders>
              <w:left w:val="single" w:sz="1" w:space="0" w:color="000000"/>
              <w:bottom w:val="single" w:sz="1" w:space="0" w:color="000000"/>
            </w:tcBorders>
            <w:shd w:val="clear" w:color="auto" w:fill="auto"/>
          </w:tcPr>
          <w:p w:rsidR="00F64FC6" w:rsidRDefault="00F64FC6" w:rsidP="00127127">
            <w:pPr>
              <w:suppressLineNumbers/>
              <w:rPr>
                <w:rFonts w:ascii="Arial" w:hAnsi="Arial" w:cs="Arial"/>
                <w:b/>
                <w:bCs/>
              </w:rPr>
            </w:pPr>
            <w:r>
              <w:rPr>
                <w:rFonts w:ascii="Arial" w:hAnsi="Arial" w:cs="Arial"/>
                <w:b/>
                <w:bCs/>
              </w:rPr>
              <w:t>OBJETIVOS:</w:t>
            </w:r>
          </w:p>
          <w:p w:rsidR="00F64FC6" w:rsidRDefault="00F64FC6" w:rsidP="00127127">
            <w:pPr>
              <w:suppressAutoHyphens w:val="0"/>
              <w:autoSpaceDE w:val="0"/>
              <w:autoSpaceDN w:val="0"/>
              <w:adjustRightInd w:val="0"/>
              <w:spacing w:before="16" w:line="252" w:lineRule="auto"/>
              <w:ind w:left="50" w:right="100"/>
              <w:rPr>
                <w:rFonts w:ascii="Arial" w:hAnsi="Arial" w:cs="Arial"/>
                <w:spacing w:val="-1"/>
              </w:rPr>
            </w:pPr>
            <w:r w:rsidRPr="00A77B84">
              <w:rPr>
                <w:rFonts w:ascii="Arial" w:hAnsi="Arial" w:cs="Arial"/>
                <w:spacing w:val="-1"/>
              </w:rPr>
              <w:t>O.LE.2. Expresarse e interactuar en situaciones sencillas y habituales, utilizando procedimientos verbales y no verbales y atendiendo a las reglas propias del intercambio comunicativo para responder con autonomía suficiente y de forma adecuada, respetuosa y de cooperación en situaciones de la vida cotidiana.</w:t>
            </w:r>
          </w:p>
          <w:p w:rsidR="00F64FC6" w:rsidRPr="00A77B84" w:rsidRDefault="00F64FC6" w:rsidP="00127127">
            <w:pPr>
              <w:suppressAutoHyphens w:val="0"/>
              <w:autoSpaceDE w:val="0"/>
              <w:autoSpaceDN w:val="0"/>
              <w:adjustRightInd w:val="0"/>
              <w:spacing w:before="16" w:line="252" w:lineRule="auto"/>
              <w:ind w:left="50" w:right="100"/>
              <w:rPr>
                <w:rFonts w:ascii="Arial" w:hAnsi="Arial" w:cs="Arial"/>
                <w:spacing w:val="-1"/>
              </w:rPr>
            </w:pPr>
            <w:r w:rsidRPr="00A77B84">
              <w:rPr>
                <w:rFonts w:ascii="Arial" w:hAnsi="Arial" w:cs="Arial"/>
                <w:spacing w:val="-1"/>
              </w:rPr>
              <w:t xml:space="preserve"> O.LE.6. Utilizar eficazmente los conocimientos, experiencias y estrategias de comunicación adquiridos en otras lenguas para una adquisición más rápida, eficaz y autónoma  de la lengua extranjera. O.LE.8. Manifestar una actitud receptiva, de confianza progresiva en la propia capacidad de aprendizaje y de uso de la lengua extranjera. O.LE.9. Identificar aspectos fonéticos, de ritmo, acentuación  y</w:t>
            </w:r>
          </w:p>
          <w:p w:rsidR="00F64FC6" w:rsidRPr="00A77B84" w:rsidRDefault="00F64FC6" w:rsidP="00127127">
            <w:pPr>
              <w:suppressLineNumbers/>
              <w:rPr>
                <w:rFonts w:ascii="Arial" w:hAnsi="Arial" w:cs="Arial"/>
                <w:spacing w:val="-1"/>
              </w:rPr>
            </w:pPr>
            <w:r w:rsidRPr="00A77B84">
              <w:rPr>
                <w:rFonts w:ascii="Arial" w:hAnsi="Arial" w:cs="Arial"/>
                <w:spacing w:val="-1"/>
              </w:rPr>
              <w:t>entonación, así como estructuras lingüísticas y aspectos  léxicos de la lengua extranjera, usándolos como elementos básicos de la comunicación</w:t>
            </w:r>
          </w:p>
          <w:p w:rsidR="00F64FC6" w:rsidRPr="002D23D9" w:rsidRDefault="00F64FC6" w:rsidP="00127127">
            <w:pPr>
              <w:suppressLineNumbers/>
              <w:rPr>
                <w:rFonts w:ascii="Arial" w:hAnsi="Arial" w:cs="Arial"/>
                <w:b/>
                <w:bCs/>
              </w:rPr>
            </w:pPr>
          </w:p>
        </w:tc>
        <w:tc>
          <w:tcPr>
            <w:tcW w:w="7670" w:type="dxa"/>
            <w:gridSpan w:val="2"/>
            <w:tcBorders>
              <w:left w:val="single" w:sz="1" w:space="0" w:color="000000"/>
              <w:bottom w:val="single" w:sz="1" w:space="0" w:color="000000"/>
              <w:right w:val="single" w:sz="1" w:space="0" w:color="000000"/>
            </w:tcBorders>
            <w:shd w:val="clear" w:color="auto" w:fill="auto"/>
          </w:tcPr>
          <w:p w:rsidR="00F64FC6" w:rsidRDefault="00F64FC6" w:rsidP="00127127">
            <w:pPr>
              <w:suppressLineNumbers/>
              <w:rPr>
                <w:rFonts w:ascii="Arial" w:hAnsi="Arial" w:cs="Arial"/>
                <w:b/>
                <w:bCs/>
              </w:rPr>
            </w:pPr>
            <w:r>
              <w:rPr>
                <w:rFonts w:ascii="Arial" w:hAnsi="Arial" w:cs="Arial"/>
                <w:b/>
                <w:bCs/>
              </w:rPr>
              <w:t>COMPETENCIAS:</w:t>
            </w:r>
          </w:p>
          <w:p w:rsidR="00F64FC6" w:rsidRPr="002D23D9" w:rsidRDefault="00F64FC6" w:rsidP="00127127">
            <w:pPr>
              <w:suppressLineNumbers/>
              <w:rPr>
                <w:rFonts w:ascii="Arial" w:hAnsi="Arial" w:cs="Arial"/>
                <w:b/>
                <w:bCs/>
              </w:rPr>
            </w:pPr>
            <w:r w:rsidRPr="00A77B84">
              <w:rPr>
                <w:rFonts w:ascii="Arial" w:hAnsi="Arial" w:cs="Arial"/>
                <w:spacing w:val="-1"/>
              </w:rPr>
              <w:t>CCL, CSYC</w:t>
            </w:r>
          </w:p>
        </w:tc>
      </w:tr>
      <w:tr w:rsidR="00F64FC6" w:rsidRPr="002D23D9" w:rsidTr="00127127">
        <w:tc>
          <w:tcPr>
            <w:tcW w:w="7670" w:type="dxa"/>
            <w:gridSpan w:val="2"/>
            <w:tcBorders>
              <w:left w:val="single" w:sz="1" w:space="0" w:color="000000"/>
              <w:bottom w:val="single" w:sz="1" w:space="0" w:color="000000"/>
            </w:tcBorders>
            <w:shd w:val="clear" w:color="auto" w:fill="auto"/>
          </w:tcPr>
          <w:p w:rsidR="00F64FC6" w:rsidRPr="002D23D9" w:rsidRDefault="00F64FC6" w:rsidP="00127127">
            <w:pPr>
              <w:suppressLineNumbers/>
              <w:rPr>
                <w:rFonts w:ascii="Arial" w:hAnsi="Arial" w:cs="Arial"/>
                <w:b/>
                <w:bCs/>
              </w:rPr>
            </w:pPr>
            <w:r w:rsidRPr="002D23D9">
              <w:rPr>
                <w:rFonts w:ascii="Arial" w:hAnsi="Arial" w:cs="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F64FC6" w:rsidRPr="002D23D9" w:rsidRDefault="00F64FC6" w:rsidP="00127127">
            <w:pPr>
              <w:suppressLineNumbers/>
              <w:rPr>
                <w:rFonts w:ascii="Arial" w:hAnsi="Arial" w:cs="Arial"/>
                <w:b/>
                <w:bCs/>
              </w:rPr>
            </w:pPr>
            <w:r w:rsidRPr="002D23D9">
              <w:rPr>
                <w:rFonts w:ascii="Arial" w:hAnsi="Arial" w:cs="Arial"/>
                <w:b/>
                <w:bCs/>
              </w:rPr>
              <w:t>BLOQUE DE CONTENIDOS</w:t>
            </w:r>
          </w:p>
        </w:tc>
      </w:tr>
      <w:tr w:rsidR="00F64FC6" w:rsidRPr="002D23D9" w:rsidTr="00127127">
        <w:tc>
          <w:tcPr>
            <w:tcW w:w="7670" w:type="dxa"/>
            <w:gridSpan w:val="2"/>
            <w:tcBorders>
              <w:left w:val="single" w:sz="1" w:space="0" w:color="000000"/>
              <w:bottom w:val="single" w:sz="1" w:space="0" w:color="000000"/>
            </w:tcBorders>
            <w:shd w:val="clear" w:color="auto" w:fill="auto"/>
          </w:tcPr>
          <w:p w:rsidR="00F64FC6" w:rsidRPr="002D23D9" w:rsidRDefault="00F64FC6" w:rsidP="00127127">
            <w:pPr>
              <w:suppressLineNumbers/>
              <w:rPr>
                <w:rFonts w:ascii="Arial" w:hAnsi="Arial" w:cs="Arial"/>
                <w:b/>
                <w:bCs/>
              </w:rPr>
            </w:pPr>
            <w:r w:rsidRPr="002D23D9">
              <w:rPr>
                <w:rFonts w:ascii="Arial" w:hAnsi="Arial" w:cs="Arial"/>
                <w:w w:val="90"/>
              </w:rPr>
              <w:t>CE.</w:t>
            </w:r>
            <w:r w:rsidRPr="002D23D9">
              <w:rPr>
                <w:rFonts w:ascii="Arial" w:hAnsi="Arial" w:cs="Arial"/>
                <w:spacing w:val="-1"/>
                <w:w w:val="90"/>
              </w:rPr>
              <w:t>2</w:t>
            </w:r>
            <w:r w:rsidRPr="002D23D9">
              <w:rPr>
                <w:rFonts w:ascii="Arial" w:hAnsi="Arial" w:cs="Arial"/>
                <w:w w:val="90"/>
              </w:rPr>
              <w:t>.</w:t>
            </w:r>
            <w:r w:rsidRPr="002D23D9">
              <w:rPr>
                <w:rFonts w:ascii="Arial" w:hAnsi="Arial" w:cs="Arial"/>
                <w:spacing w:val="-1"/>
                <w:w w:val="90"/>
              </w:rPr>
              <w:t>8</w:t>
            </w:r>
            <w:r w:rsidRPr="002D23D9">
              <w:rPr>
                <w:rFonts w:ascii="Arial" w:hAnsi="Arial" w:cs="Arial"/>
                <w:w w:val="90"/>
              </w:rPr>
              <w:t>.</w:t>
            </w:r>
            <w:r w:rsidRPr="002D23D9">
              <w:rPr>
                <w:rFonts w:ascii="Arial" w:hAnsi="Arial" w:cs="Arial"/>
                <w:spacing w:val="8"/>
                <w:w w:val="90"/>
              </w:rPr>
              <w:t xml:space="preserve"> </w:t>
            </w:r>
            <w:r w:rsidRPr="002D23D9">
              <w:rPr>
                <w:rFonts w:ascii="Arial" w:hAnsi="Arial" w:cs="Arial"/>
                <w:w w:val="90"/>
              </w:rPr>
              <w:t>Ma</w:t>
            </w:r>
            <w:r w:rsidRPr="002D23D9">
              <w:rPr>
                <w:rFonts w:ascii="Arial" w:hAnsi="Arial" w:cs="Arial"/>
                <w:spacing w:val="-1"/>
                <w:w w:val="90"/>
              </w:rPr>
              <w:t>nt</w:t>
            </w:r>
            <w:r w:rsidRPr="002D23D9">
              <w:rPr>
                <w:rFonts w:ascii="Arial" w:hAnsi="Arial" w:cs="Arial"/>
                <w:w w:val="90"/>
              </w:rPr>
              <w:t>e</w:t>
            </w:r>
            <w:r w:rsidRPr="002D23D9">
              <w:rPr>
                <w:rFonts w:ascii="Arial" w:hAnsi="Arial" w:cs="Arial"/>
                <w:spacing w:val="-1"/>
                <w:w w:val="90"/>
              </w:rPr>
              <w:t>n</w:t>
            </w:r>
            <w:r w:rsidRPr="002D23D9">
              <w:rPr>
                <w:rFonts w:ascii="Arial" w:hAnsi="Arial" w:cs="Arial"/>
                <w:w w:val="90"/>
              </w:rPr>
              <w:t>er</w:t>
            </w:r>
            <w:r w:rsidRPr="002D23D9">
              <w:rPr>
                <w:rFonts w:ascii="Arial" w:hAnsi="Arial" w:cs="Arial"/>
                <w:spacing w:val="7"/>
                <w:w w:val="90"/>
              </w:rPr>
              <w:t xml:space="preserve"> </w:t>
            </w:r>
            <w:r w:rsidRPr="002D23D9">
              <w:rPr>
                <w:rFonts w:ascii="Arial" w:hAnsi="Arial" w:cs="Arial"/>
                <w:spacing w:val="-1"/>
              </w:rPr>
              <w:t>un</w:t>
            </w:r>
            <w:r w:rsidRPr="002D23D9">
              <w:rPr>
                <w:rFonts w:ascii="Arial" w:hAnsi="Arial" w:cs="Arial"/>
              </w:rPr>
              <w:t>a</w:t>
            </w:r>
            <w:r w:rsidRPr="002D23D9">
              <w:rPr>
                <w:rFonts w:ascii="Arial" w:hAnsi="Arial" w:cs="Arial"/>
                <w:spacing w:val="-11"/>
              </w:rPr>
              <w:t xml:space="preserve"> </w:t>
            </w:r>
            <w:r w:rsidRPr="002D23D9">
              <w:rPr>
                <w:rFonts w:ascii="Arial" w:hAnsi="Arial" w:cs="Arial"/>
                <w:spacing w:val="-2"/>
                <w:w w:val="92"/>
              </w:rPr>
              <w:t>c</w:t>
            </w:r>
            <w:r w:rsidRPr="002D23D9">
              <w:rPr>
                <w:rFonts w:ascii="Arial" w:hAnsi="Arial" w:cs="Arial"/>
                <w:w w:val="91"/>
              </w:rPr>
              <w:t>o</w:t>
            </w:r>
            <w:r w:rsidRPr="002D23D9">
              <w:rPr>
                <w:rFonts w:ascii="Arial" w:hAnsi="Arial" w:cs="Arial"/>
                <w:spacing w:val="-1"/>
                <w:w w:val="91"/>
              </w:rPr>
              <w:t>n</w:t>
            </w:r>
            <w:r w:rsidRPr="002D23D9">
              <w:rPr>
                <w:rFonts w:ascii="Arial" w:hAnsi="Arial" w:cs="Arial"/>
                <w:spacing w:val="-2"/>
                <w:w w:val="74"/>
              </w:rPr>
              <w:t>v</w:t>
            </w:r>
            <w:r w:rsidRPr="002D23D9">
              <w:rPr>
                <w:rFonts w:ascii="Arial" w:hAnsi="Arial" w:cs="Arial"/>
                <w:w w:val="97"/>
              </w:rPr>
              <w:t>e</w:t>
            </w:r>
            <w:r w:rsidRPr="002D23D9">
              <w:rPr>
                <w:rFonts w:ascii="Arial" w:hAnsi="Arial" w:cs="Arial"/>
                <w:w w:val="88"/>
              </w:rPr>
              <w:t>r</w:t>
            </w:r>
            <w:r w:rsidRPr="002D23D9">
              <w:rPr>
                <w:rFonts w:ascii="Arial" w:hAnsi="Arial" w:cs="Arial"/>
                <w:spacing w:val="-1"/>
                <w:w w:val="101"/>
              </w:rPr>
              <w:t>s</w:t>
            </w:r>
            <w:r w:rsidRPr="002D23D9">
              <w:rPr>
                <w:rFonts w:ascii="Arial" w:hAnsi="Arial" w:cs="Arial"/>
                <w:w w:val="99"/>
              </w:rPr>
              <w:t>a</w:t>
            </w:r>
            <w:r w:rsidRPr="002D23D9">
              <w:rPr>
                <w:rFonts w:ascii="Arial" w:hAnsi="Arial" w:cs="Arial"/>
                <w:w w:val="84"/>
              </w:rPr>
              <w:t>ci</w:t>
            </w:r>
            <w:r w:rsidRPr="002D23D9">
              <w:rPr>
                <w:rFonts w:ascii="Arial" w:hAnsi="Arial" w:cs="Arial"/>
                <w:spacing w:val="2"/>
                <w:w w:val="88"/>
              </w:rPr>
              <w:t>ó</w:t>
            </w:r>
            <w:r w:rsidRPr="002D23D9">
              <w:rPr>
                <w:rFonts w:ascii="Arial" w:hAnsi="Arial" w:cs="Arial"/>
                <w:w w:val="93"/>
              </w:rPr>
              <w:t>n</w:t>
            </w:r>
            <w:r w:rsidRPr="002D23D9">
              <w:rPr>
                <w:rFonts w:ascii="Arial" w:hAnsi="Arial" w:cs="Arial"/>
                <w:spacing w:val="-1"/>
              </w:rPr>
              <w:t xml:space="preserve"> </w:t>
            </w:r>
            <w:r w:rsidRPr="002D23D9">
              <w:rPr>
                <w:rFonts w:ascii="Arial" w:hAnsi="Arial" w:cs="Arial"/>
                <w:spacing w:val="-1"/>
                <w:w w:val="101"/>
              </w:rPr>
              <w:t>s</w:t>
            </w:r>
            <w:r w:rsidRPr="002D23D9">
              <w:rPr>
                <w:rFonts w:ascii="Arial" w:hAnsi="Arial" w:cs="Arial"/>
                <w:spacing w:val="1"/>
                <w:w w:val="97"/>
              </w:rPr>
              <w:t>e</w:t>
            </w:r>
            <w:r w:rsidRPr="002D23D9">
              <w:rPr>
                <w:rFonts w:ascii="Arial" w:hAnsi="Arial" w:cs="Arial"/>
                <w:spacing w:val="-1"/>
                <w:w w:val="93"/>
              </w:rPr>
              <w:t>n</w:t>
            </w:r>
            <w:r w:rsidRPr="002D23D9">
              <w:rPr>
                <w:rFonts w:ascii="Arial" w:hAnsi="Arial" w:cs="Arial"/>
                <w:w w:val="84"/>
              </w:rPr>
              <w:t>ci</w:t>
            </w:r>
            <w:r w:rsidRPr="002D23D9">
              <w:rPr>
                <w:rFonts w:ascii="Arial" w:hAnsi="Arial" w:cs="Arial"/>
                <w:w w:val="69"/>
              </w:rPr>
              <w:t>ll</w:t>
            </w:r>
            <w:r w:rsidRPr="002D23D9">
              <w:rPr>
                <w:rFonts w:ascii="Arial" w:hAnsi="Arial" w:cs="Arial"/>
                <w:w w:val="99"/>
              </w:rPr>
              <w:t>a</w:t>
            </w:r>
            <w:r w:rsidRPr="002D23D9">
              <w:rPr>
                <w:rFonts w:ascii="Arial" w:hAnsi="Arial" w:cs="Arial"/>
              </w:rPr>
              <w:t xml:space="preserve"> </w:t>
            </w:r>
            <w:r w:rsidRPr="002D23D9">
              <w:rPr>
                <w:rFonts w:ascii="Arial" w:hAnsi="Arial" w:cs="Arial"/>
                <w:w w:val="76"/>
              </w:rPr>
              <w:t>y</w:t>
            </w:r>
            <w:r w:rsidRPr="002D23D9">
              <w:rPr>
                <w:rFonts w:ascii="Arial" w:hAnsi="Arial" w:cs="Arial"/>
                <w:spacing w:val="11"/>
                <w:w w:val="76"/>
              </w:rPr>
              <w:t xml:space="preserve"> </w:t>
            </w:r>
            <w:r w:rsidRPr="002D23D9">
              <w:rPr>
                <w:rFonts w:ascii="Arial" w:hAnsi="Arial" w:cs="Arial"/>
                <w:w w:val="92"/>
              </w:rPr>
              <w:t>b</w:t>
            </w:r>
            <w:r w:rsidRPr="002D23D9">
              <w:rPr>
                <w:rFonts w:ascii="Arial" w:hAnsi="Arial" w:cs="Arial"/>
                <w:spacing w:val="-2"/>
                <w:w w:val="88"/>
              </w:rPr>
              <w:t>r</w:t>
            </w:r>
            <w:r w:rsidRPr="002D23D9">
              <w:rPr>
                <w:rFonts w:ascii="Arial" w:hAnsi="Arial" w:cs="Arial"/>
                <w:spacing w:val="-2"/>
                <w:w w:val="97"/>
              </w:rPr>
              <w:t>e</w:t>
            </w:r>
            <w:r w:rsidRPr="002D23D9">
              <w:rPr>
                <w:rFonts w:ascii="Arial" w:hAnsi="Arial" w:cs="Arial"/>
                <w:spacing w:val="-2"/>
                <w:w w:val="74"/>
              </w:rPr>
              <w:t>v</w:t>
            </w:r>
            <w:r w:rsidRPr="002D23D9">
              <w:rPr>
                <w:rFonts w:ascii="Arial" w:hAnsi="Arial" w:cs="Arial"/>
                <w:w w:val="97"/>
              </w:rPr>
              <w:t>e</w:t>
            </w:r>
            <w:r w:rsidRPr="002D23D9">
              <w:rPr>
                <w:rFonts w:ascii="Arial" w:hAnsi="Arial" w:cs="Arial"/>
                <w:spacing w:val="2"/>
              </w:rPr>
              <w:t xml:space="preserve"> </w:t>
            </w:r>
            <w:r w:rsidRPr="002D23D9">
              <w:rPr>
                <w:rFonts w:ascii="Arial" w:hAnsi="Arial" w:cs="Arial"/>
              </w:rPr>
              <w:t>de</w:t>
            </w:r>
            <w:r w:rsidRPr="002D23D9">
              <w:rPr>
                <w:rFonts w:ascii="Arial" w:hAnsi="Arial" w:cs="Arial"/>
                <w:spacing w:val="-10"/>
              </w:rPr>
              <w:t xml:space="preserve"> </w:t>
            </w:r>
            <w:r w:rsidRPr="002D23D9">
              <w:rPr>
                <w:rFonts w:ascii="Arial" w:hAnsi="Arial" w:cs="Arial"/>
                <w:spacing w:val="-1"/>
              </w:rPr>
              <w:t>us</w:t>
            </w:r>
            <w:r w:rsidRPr="002D23D9">
              <w:rPr>
                <w:rFonts w:ascii="Arial" w:hAnsi="Arial" w:cs="Arial"/>
              </w:rPr>
              <w:t>o</w:t>
            </w:r>
            <w:r w:rsidRPr="002D23D9">
              <w:rPr>
                <w:rFonts w:ascii="Arial" w:hAnsi="Arial" w:cs="Arial"/>
                <w:spacing w:val="-16"/>
              </w:rPr>
              <w:t xml:space="preserve"> </w:t>
            </w:r>
            <w:r w:rsidRPr="002D23D9">
              <w:rPr>
                <w:rFonts w:ascii="Arial" w:hAnsi="Arial" w:cs="Arial"/>
                <w:w w:val="90"/>
              </w:rPr>
              <w:t>c</w:t>
            </w:r>
            <w:r w:rsidRPr="002D23D9">
              <w:rPr>
                <w:rFonts w:ascii="Arial" w:hAnsi="Arial" w:cs="Arial"/>
                <w:spacing w:val="-2"/>
                <w:w w:val="90"/>
              </w:rPr>
              <w:t>o</w:t>
            </w:r>
            <w:r w:rsidRPr="002D23D9">
              <w:rPr>
                <w:rFonts w:ascii="Arial" w:hAnsi="Arial" w:cs="Arial"/>
                <w:spacing w:val="1"/>
                <w:w w:val="89"/>
              </w:rPr>
              <w:t>t</w:t>
            </w:r>
            <w:r w:rsidRPr="002D23D9">
              <w:rPr>
                <w:rFonts w:ascii="Arial" w:hAnsi="Arial" w:cs="Arial"/>
                <w:w w:val="69"/>
              </w:rPr>
              <w:t>i</w:t>
            </w:r>
            <w:r w:rsidRPr="002D23D9">
              <w:rPr>
                <w:rFonts w:ascii="Arial" w:hAnsi="Arial" w:cs="Arial"/>
                <w:w w:val="92"/>
              </w:rPr>
              <w:t>d</w:t>
            </w:r>
            <w:r w:rsidRPr="002D23D9">
              <w:rPr>
                <w:rFonts w:ascii="Arial" w:hAnsi="Arial" w:cs="Arial"/>
                <w:w w:val="69"/>
              </w:rPr>
              <w:t>i</w:t>
            </w:r>
            <w:r w:rsidRPr="002D23D9">
              <w:rPr>
                <w:rFonts w:ascii="Arial" w:hAnsi="Arial" w:cs="Arial"/>
                <w:w w:val="99"/>
              </w:rPr>
              <w:t>a</w:t>
            </w:r>
            <w:r w:rsidRPr="002D23D9">
              <w:rPr>
                <w:rFonts w:ascii="Arial" w:hAnsi="Arial" w:cs="Arial"/>
                <w:spacing w:val="-1"/>
                <w:w w:val="93"/>
              </w:rPr>
              <w:t>n</w:t>
            </w:r>
            <w:r w:rsidRPr="002D23D9">
              <w:rPr>
                <w:rFonts w:ascii="Arial" w:hAnsi="Arial" w:cs="Arial"/>
                <w:w w:val="88"/>
              </w:rPr>
              <w:t>o</w:t>
            </w:r>
            <w:r w:rsidRPr="002D23D9">
              <w:rPr>
                <w:rFonts w:ascii="Arial" w:hAnsi="Arial" w:cs="Arial"/>
              </w:rPr>
              <w:t xml:space="preserve"> </w:t>
            </w:r>
            <w:r w:rsidRPr="002D23D9">
              <w:rPr>
                <w:rFonts w:ascii="Arial" w:hAnsi="Arial" w:cs="Arial"/>
                <w:spacing w:val="-1"/>
                <w:w w:val="93"/>
              </w:rPr>
              <w:t>u</w:t>
            </w:r>
            <w:r w:rsidRPr="002D23D9">
              <w:rPr>
                <w:rFonts w:ascii="Arial" w:hAnsi="Arial" w:cs="Arial"/>
                <w:spacing w:val="1"/>
                <w:w w:val="89"/>
              </w:rPr>
              <w:t>t</w:t>
            </w:r>
            <w:r w:rsidRPr="002D23D9">
              <w:rPr>
                <w:rFonts w:ascii="Arial" w:hAnsi="Arial" w:cs="Arial"/>
                <w:w w:val="69"/>
              </w:rPr>
              <w:t>ili</w:t>
            </w:r>
            <w:r w:rsidRPr="002D23D9">
              <w:rPr>
                <w:rFonts w:ascii="Arial" w:hAnsi="Arial" w:cs="Arial"/>
                <w:spacing w:val="-1"/>
                <w:w w:val="84"/>
              </w:rPr>
              <w:t>z</w:t>
            </w:r>
            <w:r w:rsidRPr="002D23D9">
              <w:rPr>
                <w:rFonts w:ascii="Arial" w:hAnsi="Arial" w:cs="Arial"/>
                <w:w w:val="99"/>
              </w:rPr>
              <w:t>a</w:t>
            </w:r>
            <w:r w:rsidRPr="002D23D9">
              <w:rPr>
                <w:rFonts w:ascii="Arial" w:hAnsi="Arial" w:cs="Arial"/>
                <w:spacing w:val="-1"/>
                <w:w w:val="93"/>
              </w:rPr>
              <w:t>n</w:t>
            </w:r>
            <w:r w:rsidRPr="002D23D9">
              <w:rPr>
                <w:rFonts w:ascii="Arial" w:hAnsi="Arial" w:cs="Arial"/>
                <w:w w:val="92"/>
              </w:rPr>
              <w:t>d</w:t>
            </w:r>
            <w:r w:rsidRPr="002D23D9">
              <w:rPr>
                <w:rFonts w:ascii="Arial" w:hAnsi="Arial" w:cs="Arial"/>
                <w:w w:val="88"/>
              </w:rPr>
              <w:t>o</w:t>
            </w:r>
            <w:r w:rsidRPr="002D23D9">
              <w:rPr>
                <w:rFonts w:ascii="Arial" w:hAnsi="Arial" w:cs="Arial"/>
                <w:spacing w:val="2"/>
              </w:rPr>
              <w:t xml:space="preserve"> </w:t>
            </w:r>
            <w:r w:rsidRPr="002D23D9">
              <w:rPr>
                <w:rFonts w:ascii="Arial" w:hAnsi="Arial" w:cs="Arial"/>
                <w:spacing w:val="-1"/>
              </w:rPr>
              <w:t>u</w:t>
            </w:r>
            <w:r w:rsidRPr="002D23D9">
              <w:rPr>
                <w:rFonts w:ascii="Arial" w:hAnsi="Arial" w:cs="Arial"/>
              </w:rPr>
              <w:t>n</w:t>
            </w:r>
            <w:r w:rsidRPr="002D23D9">
              <w:rPr>
                <w:rFonts w:ascii="Arial" w:hAnsi="Arial" w:cs="Arial"/>
                <w:spacing w:val="-12"/>
              </w:rPr>
              <w:t xml:space="preserve"> </w:t>
            </w:r>
            <w:r w:rsidRPr="002D23D9">
              <w:rPr>
                <w:rFonts w:ascii="Arial" w:hAnsi="Arial" w:cs="Arial"/>
                <w:spacing w:val="-2"/>
                <w:w w:val="74"/>
              </w:rPr>
              <w:t>v</w:t>
            </w:r>
            <w:r w:rsidRPr="002D23D9">
              <w:rPr>
                <w:rFonts w:ascii="Arial" w:hAnsi="Arial" w:cs="Arial"/>
                <w:w w:val="93"/>
              </w:rPr>
              <w:t>oca</w:t>
            </w:r>
            <w:r w:rsidRPr="002D23D9">
              <w:rPr>
                <w:rFonts w:ascii="Arial" w:hAnsi="Arial" w:cs="Arial"/>
                <w:w w:val="92"/>
              </w:rPr>
              <w:t>b</w:t>
            </w:r>
            <w:r w:rsidRPr="002D23D9">
              <w:rPr>
                <w:rFonts w:ascii="Arial" w:hAnsi="Arial" w:cs="Arial"/>
                <w:spacing w:val="-1"/>
                <w:w w:val="93"/>
              </w:rPr>
              <w:t>u</w:t>
            </w:r>
            <w:r w:rsidRPr="002D23D9">
              <w:rPr>
                <w:rFonts w:ascii="Arial" w:hAnsi="Arial" w:cs="Arial"/>
                <w:w w:val="69"/>
              </w:rPr>
              <w:t>l</w:t>
            </w:r>
            <w:r w:rsidRPr="002D23D9">
              <w:rPr>
                <w:rFonts w:ascii="Arial" w:hAnsi="Arial" w:cs="Arial"/>
                <w:w w:val="99"/>
              </w:rPr>
              <w:t>a</w:t>
            </w:r>
            <w:r w:rsidRPr="002D23D9">
              <w:rPr>
                <w:rFonts w:ascii="Arial" w:hAnsi="Arial" w:cs="Arial"/>
                <w:w w:val="88"/>
              </w:rPr>
              <w:t>r</w:t>
            </w:r>
            <w:r w:rsidRPr="002D23D9">
              <w:rPr>
                <w:rFonts w:ascii="Arial" w:hAnsi="Arial" w:cs="Arial"/>
                <w:w w:val="69"/>
              </w:rPr>
              <w:t>i</w:t>
            </w:r>
            <w:r w:rsidRPr="002D23D9">
              <w:rPr>
                <w:rFonts w:ascii="Arial" w:hAnsi="Arial" w:cs="Arial"/>
                <w:w w:val="88"/>
              </w:rPr>
              <w:t>o</w:t>
            </w:r>
            <w:r w:rsidRPr="002D23D9">
              <w:rPr>
                <w:rFonts w:ascii="Arial" w:hAnsi="Arial" w:cs="Arial"/>
              </w:rPr>
              <w:t xml:space="preserve"> </w:t>
            </w:r>
            <w:r w:rsidRPr="002D23D9">
              <w:rPr>
                <w:rFonts w:ascii="Arial" w:hAnsi="Arial" w:cs="Arial"/>
                <w:spacing w:val="1"/>
                <w:w w:val="93"/>
              </w:rPr>
              <w:t>h</w:t>
            </w:r>
            <w:r w:rsidRPr="002D23D9">
              <w:rPr>
                <w:rFonts w:ascii="Arial" w:hAnsi="Arial" w:cs="Arial"/>
                <w:spacing w:val="-1"/>
                <w:w w:val="99"/>
              </w:rPr>
              <w:t>a</w:t>
            </w:r>
            <w:r w:rsidRPr="002D23D9">
              <w:rPr>
                <w:rFonts w:ascii="Arial" w:hAnsi="Arial" w:cs="Arial"/>
                <w:w w:val="92"/>
              </w:rPr>
              <w:t>b</w:t>
            </w:r>
            <w:r w:rsidRPr="002D23D9">
              <w:rPr>
                <w:rFonts w:ascii="Arial" w:hAnsi="Arial" w:cs="Arial"/>
                <w:w w:val="69"/>
              </w:rPr>
              <w:t>i</w:t>
            </w:r>
            <w:r w:rsidRPr="002D23D9">
              <w:rPr>
                <w:rFonts w:ascii="Arial" w:hAnsi="Arial" w:cs="Arial"/>
                <w:spacing w:val="1"/>
                <w:w w:val="89"/>
              </w:rPr>
              <w:t>t</w:t>
            </w:r>
            <w:r w:rsidRPr="002D23D9">
              <w:rPr>
                <w:rFonts w:ascii="Arial" w:hAnsi="Arial" w:cs="Arial"/>
                <w:spacing w:val="-1"/>
                <w:w w:val="93"/>
              </w:rPr>
              <w:t>u</w:t>
            </w:r>
            <w:r w:rsidRPr="002D23D9">
              <w:rPr>
                <w:rFonts w:ascii="Arial" w:hAnsi="Arial" w:cs="Arial"/>
                <w:w w:val="99"/>
              </w:rPr>
              <w:t>a</w:t>
            </w:r>
            <w:r w:rsidRPr="002D23D9">
              <w:rPr>
                <w:rFonts w:ascii="Arial" w:hAnsi="Arial" w:cs="Arial"/>
                <w:w w:val="69"/>
              </w:rPr>
              <w:t>l</w:t>
            </w:r>
            <w:r w:rsidRPr="002D23D9">
              <w:rPr>
                <w:rFonts w:ascii="Arial" w:hAnsi="Arial" w:cs="Arial"/>
                <w:w w:val="96"/>
              </w:rPr>
              <w:t>,</w:t>
            </w:r>
            <w:r w:rsidRPr="002D23D9">
              <w:rPr>
                <w:rFonts w:ascii="Arial" w:hAnsi="Arial" w:cs="Arial"/>
              </w:rPr>
              <w:t xml:space="preserve"> </w:t>
            </w:r>
            <w:r w:rsidRPr="002D23D9">
              <w:rPr>
                <w:rFonts w:ascii="Arial" w:hAnsi="Arial" w:cs="Arial"/>
                <w:spacing w:val="1"/>
                <w:w w:val="92"/>
              </w:rPr>
              <w:t>h</w:t>
            </w:r>
            <w:r w:rsidRPr="002D23D9">
              <w:rPr>
                <w:rFonts w:ascii="Arial" w:hAnsi="Arial" w:cs="Arial"/>
                <w:w w:val="92"/>
              </w:rPr>
              <w:t>acié</w:t>
            </w:r>
            <w:r w:rsidRPr="002D23D9">
              <w:rPr>
                <w:rFonts w:ascii="Arial" w:hAnsi="Arial" w:cs="Arial"/>
                <w:spacing w:val="-1"/>
                <w:w w:val="92"/>
              </w:rPr>
              <w:t>n</w:t>
            </w:r>
            <w:r w:rsidRPr="002D23D9">
              <w:rPr>
                <w:rFonts w:ascii="Arial" w:hAnsi="Arial" w:cs="Arial"/>
                <w:w w:val="92"/>
              </w:rPr>
              <w:t>do</w:t>
            </w:r>
            <w:r w:rsidRPr="002D23D9">
              <w:rPr>
                <w:rFonts w:ascii="Arial" w:hAnsi="Arial" w:cs="Arial"/>
                <w:spacing w:val="-1"/>
                <w:w w:val="92"/>
              </w:rPr>
              <w:t>s</w:t>
            </w:r>
            <w:r w:rsidRPr="002D23D9">
              <w:rPr>
                <w:rFonts w:ascii="Arial" w:hAnsi="Arial" w:cs="Arial"/>
                <w:w w:val="92"/>
              </w:rPr>
              <w:t>e</w:t>
            </w:r>
            <w:r w:rsidRPr="002D23D9">
              <w:rPr>
                <w:rFonts w:ascii="Arial" w:hAnsi="Arial" w:cs="Arial"/>
                <w:spacing w:val="14"/>
                <w:w w:val="92"/>
              </w:rPr>
              <w:t xml:space="preserve"> </w:t>
            </w:r>
            <w:r w:rsidRPr="002D23D9">
              <w:rPr>
                <w:rFonts w:ascii="Arial" w:hAnsi="Arial" w:cs="Arial"/>
                <w:w w:val="92"/>
              </w:rPr>
              <w:t>e</w:t>
            </w:r>
            <w:r w:rsidRPr="002D23D9">
              <w:rPr>
                <w:rFonts w:ascii="Arial" w:hAnsi="Arial" w:cs="Arial"/>
                <w:spacing w:val="-1"/>
                <w:w w:val="92"/>
              </w:rPr>
              <w:t>nt</w:t>
            </w:r>
            <w:r w:rsidRPr="002D23D9">
              <w:rPr>
                <w:rFonts w:ascii="Arial" w:hAnsi="Arial" w:cs="Arial"/>
                <w:w w:val="92"/>
              </w:rPr>
              <w:t>e</w:t>
            </w:r>
            <w:r w:rsidRPr="002D23D9">
              <w:rPr>
                <w:rFonts w:ascii="Arial" w:hAnsi="Arial" w:cs="Arial"/>
                <w:spacing w:val="-1"/>
                <w:w w:val="92"/>
              </w:rPr>
              <w:t>n</w:t>
            </w:r>
            <w:r w:rsidRPr="002D23D9">
              <w:rPr>
                <w:rFonts w:ascii="Arial" w:hAnsi="Arial" w:cs="Arial"/>
                <w:w w:val="92"/>
              </w:rPr>
              <w:t>der</w:t>
            </w:r>
            <w:r w:rsidRPr="002D23D9">
              <w:rPr>
                <w:rFonts w:ascii="Arial" w:hAnsi="Arial" w:cs="Arial"/>
                <w:spacing w:val="13"/>
                <w:w w:val="92"/>
              </w:rPr>
              <w:t xml:space="preserve"> </w:t>
            </w:r>
            <w:r w:rsidRPr="002D23D9">
              <w:rPr>
                <w:rFonts w:ascii="Arial" w:hAnsi="Arial" w:cs="Arial"/>
                <w:w w:val="92"/>
              </w:rPr>
              <w:t>con</w:t>
            </w:r>
            <w:r w:rsidRPr="002D23D9">
              <w:rPr>
                <w:rFonts w:ascii="Arial" w:hAnsi="Arial" w:cs="Arial"/>
                <w:spacing w:val="2"/>
                <w:w w:val="92"/>
              </w:rPr>
              <w:t xml:space="preserve"> </w:t>
            </w:r>
            <w:r w:rsidRPr="002D23D9">
              <w:rPr>
                <w:rFonts w:ascii="Arial" w:hAnsi="Arial" w:cs="Arial"/>
                <w:spacing w:val="-1"/>
              </w:rPr>
              <w:t>un</w:t>
            </w:r>
            <w:r w:rsidRPr="002D23D9">
              <w:rPr>
                <w:rFonts w:ascii="Arial" w:hAnsi="Arial" w:cs="Arial"/>
              </w:rPr>
              <w:t>a</w:t>
            </w:r>
            <w:r w:rsidRPr="002D23D9">
              <w:rPr>
                <w:rFonts w:ascii="Arial" w:hAnsi="Arial" w:cs="Arial"/>
                <w:spacing w:val="-13"/>
              </w:rPr>
              <w:t xml:space="preserve"> </w:t>
            </w:r>
            <w:r w:rsidRPr="002D23D9">
              <w:rPr>
                <w:rFonts w:ascii="Arial" w:hAnsi="Arial" w:cs="Arial"/>
                <w:w w:val="85"/>
              </w:rPr>
              <w:lastRenderedPageBreak/>
              <w:t>p</w:t>
            </w:r>
            <w:r w:rsidRPr="002D23D9">
              <w:rPr>
                <w:rFonts w:ascii="Arial" w:hAnsi="Arial" w:cs="Arial"/>
                <w:spacing w:val="-2"/>
                <w:w w:val="85"/>
              </w:rPr>
              <w:t>r</w:t>
            </w:r>
            <w:r w:rsidRPr="002D23D9">
              <w:rPr>
                <w:rFonts w:ascii="Arial" w:hAnsi="Arial" w:cs="Arial"/>
                <w:spacing w:val="2"/>
                <w:w w:val="85"/>
              </w:rPr>
              <w:t>o</w:t>
            </w:r>
            <w:r w:rsidRPr="002D23D9">
              <w:rPr>
                <w:rFonts w:ascii="Arial" w:hAnsi="Arial" w:cs="Arial"/>
                <w:spacing w:val="-1"/>
                <w:w w:val="85"/>
              </w:rPr>
              <w:t>n</w:t>
            </w:r>
            <w:r w:rsidRPr="002D23D9">
              <w:rPr>
                <w:rFonts w:ascii="Arial" w:hAnsi="Arial" w:cs="Arial"/>
                <w:spacing w:val="1"/>
                <w:w w:val="85"/>
              </w:rPr>
              <w:t>u</w:t>
            </w:r>
            <w:r w:rsidRPr="002D23D9">
              <w:rPr>
                <w:rFonts w:ascii="Arial" w:hAnsi="Arial" w:cs="Arial"/>
                <w:spacing w:val="-1"/>
                <w:w w:val="85"/>
              </w:rPr>
              <w:t>n</w:t>
            </w:r>
            <w:r w:rsidRPr="002D23D9">
              <w:rPr>
                <w:rFonts w:ascii="Arial" w:hAnsi="Arial" w:cs="Arial"/>
                <w:w w:val="85"/>
              </w:rPr>
              <w:t xml:space="preserve">ciación </w:t>
            </w:r>
            <w:r w:rsidRPr="002D23D9">
              <w:rPr>
                <w:rFonts w:ascii="Arial" w:hAnsi="Arial" w:cs="Arial"/>
                <w:spacing w:val="20"/>
                <w:w w:val="85"/>
              </w:rPr>
              <w:t xml:space="preserve"> </w:t>
            </w:r>
            <w:r w:rsidRPr="002D23D9">
              <w:rPr>
                <w:rFonts w:ascii="Arial" w:hAnsi="Arial" w:cs="Arial"/>
                <w:w w:val="85"/>
              </w:rPr>
              <w:t>y</w:t>
            </w:r>
            <w:r w:rsidRPr="002D23D9">
              <w:rPr>
                <w:rFonts w:ascii="Arial" w:hAnsi="Arial" w:cs="Arial"/>
                <w:spacing w:val="-1"/>
                <w:w w:val="85"/>
              </w:rPr>
              <w:t xml:space="preserve"> </w:t>
            </w:r>
            <w:r w:rsidRPr="002D23D9">
              <w:rPr>
                <w:rFonts w:ascii="Arial" w:hAnsi="Arial" w:cs="Arial"/>
                <w:w w:val="90"/>
              </w:rPr>
              <w:t>c</w:t>
            </w:r>
            <w:r w:rsidRPr="002D23D9">
              <w:rPr>
                <w:rFonts w:ascii="Arial" w:hAnsi="Arial" w:cs="Arial"/>
                <w:spacing w:val="-2"/>
                <w:w w:val="90"/>
              </w:rPr>
              <w:t>o</w:t>
            </w:r>
            <w:r w:rsidRPr="002D23D9">
              <w:rPr>
                <w:rFonts w:ascii="Arial" w:hAnsi="Arial" w:cs="Arial"/>
                <w:spacing w:val="-1"/>
                <w:w w:val="94"/>
              </w:rPr>
              <w:t>m</w:t>
            </w:r>
            <w:r w:rsidRPr="002D23D9">
              <w:rPr>
                <w:rFonts w:ascii="Arial" w:hAnsi="Arial" w:cs="Arial"/>
                <w:w w:val="93"/>
              </w:rPr>
              <w:t>p</w:t>
            </w:r>
            <w:r w:rsidRPr="002D23D9">
              <w:rPr>
                <w:rFonts w:ascii="Arial" w:hAnsi="Arial" w:cs="Arial"/>
                <w:w w:val="94"/>
              </w:rPr>
              <w:t>o</w:t>
            </w:r>
            <w:r w:rsidRPr="002D23D9">
              <w:rPr>
                <w:rFonts w:ascii="Arial" w:hAnsi="Arial" w:cs="Arial"/>
                <w:spacing w:val="1"/>
                <w:w w:val="94"/>
              </w:rPr>
              <w:t>s</w:t>
            </w:r>
            <w:r w:rsidRPr="002D23D9">
              <w:rPr>
                <w:rFonts w:ascii="Arial" w:hAnsi="Arial" w:cs="Arial"/>
                <w:w w:val="69"/>
              </w:rPr>
              <w:t>i</w:t>
            </w:r>
            <w:r w:rsidRPr="002D23D9">
              <w:rPr>
                <w:rFonts w:ascii="Arial" w:hAnsi="Arial" w:cs="Arial"/>
                <w:w w:val="84"/>
              </w:rPr>
              <w:t>ci</w:t>
            </w:r>
            <w:r w:rsidRPr="002D23D9">
              <w:rPr>
                <w:rFonts w:ascii="Arial" w:hAnsi="Arial" w:cs="Arial"/>
                <w:w w:val="91"/>
              </w:rPr>
              <w:t>ón</w:t>
            </w:r>
            <w:r w:rsidRPr="002D23D9">
              <w:rPr>
                <w:rFonts w:ascii="Arial" w:hAnsi="Arial" w:cs="Arial"/>
                <w:spacing w:val="-1"/>
              </w:rPr>
              <w:t xml:space="preserve"> </w:t>
            </w:r>
            <w:r w:rsidRPr="002D23D9">
              <w:rPr>
                <w:rFonts w:ascii="Arial" w:hAnsi="Arial" w:cs="Arial"/>
                <w:w w:val="97"/>
              </w:rPr>
              <w:t>e</w:t>
            </w:r>
            <w:r w:rsidRPr="002D23D9">
              <w:rPr>
                <w:rFonts w:ascii="Arial" w:hAnsi="Arial" w:cs="Arial"/>
                <w:w w:val="69"/>
              </w:rPr>
              <w:t>l</w:t>
            </w:r>
            <w:r w:rsidRPr="002D23D9">
              <w:rPr>
                <w:rFonts w:ascii="Arial" w:hAnsi="Arial" w:cs="Arial"/>
                <w:w w:val="97"/>
              </w:rPr>
              <w:t>e</w:t>
            </w:r>
            <w:r w:rsidRPr="002D23D9">
              <w:rPr>
                <w:rFonts w:ascii="Arial" w:hAnsi="Arial" w:cs="Arial"/>
                <w:w w:val="94"/>
              </w:rPr>
              <w:t>m</w:t>
            </w:r>
            <w:r w:rsidRPr="002D23D9">
              <w:rPr>
                <w:rFonts w:ascii="Arial" w:hAnsi="Arial" w:cs="Arial"/>
                <w:spacing w:val="1"/>
                <w:w w:val="97"/>
              </w:rPr>
              <w:t>e</w:t>
            </w:r>
            <w:r w:rsidRPr="002D23D9">
              <w:rPr>
                <w:rFonts w:ascii="Arial" w:hAnsi="Arial" w:cs="Arial"/>
                <w:spacing w:val="-1"/>
                <w:w w:val="93"/>
              </w:rPr>
              <w:t>n</w:t>
            </w:r>
            <w:r w:rsidRPr="002D23D9">
              <w:rPr>
                <w:rFonts w:ascii="Arial" w:hAnsi="Arial" w:cs="Arial"/>
                <w:spacing w:val="1"/>
                <w:w w:val="89"/>
              </w:rPr>
              <w:t>t</w:t>
            </w:r>
            <w:r w:rsidRPr="002D23D9">
              <w:rPr>
                <w:rFonts w:ascii="Arial" w:hAnsi="Arial" w:cs="Arial"/>
                <w:w w:val="99"/>
              </w:rPr>
              <w:t>a</w:t>
            </w:r>
            <w:r w:rsidRPr="002D23D9">
              <w:rPr>
                <w:rFonts w:ascii="Arial" w:hAnsi="Arial" w:cs="Arial"/>
                <w:w w:val="69"/>
              </w:rPr>
              <w:t>l</w:t>
            </w:r>
            <w:r w:rsidRPr="002D23D9">
              <w:rPr>
                <w:rFonts w:ascii="Arial" w:hAnsi="Arial" w:cs="Arial"/>
              </w:rPr>
              <w:t xml:space="preserve"> </w:t>
            </w:r>
            <w:r w:rsidRPr="002D23D9">
              <w:rPr>
                <w:rFonts w:ascii="Arial" w:hAnsi="Arial" w:cs="Arial"/>
                <w:w w:val="91"/>
              </w:rPr>
              <w:t>cor</w:t>
            </w:r>
            <w:r w:rsidRPr="002D23D9">
              <w:rPr>
                <w:rFonts w:ascii="Arial" w:hAnsi="Arial" w:cs="Arial"/>
                <w:spacing w:val="-2"/>
                <w:w w:val="91"/>
              </w:rPr>
              <w:t>r</w:t>
            </w:r>
            <w:r w:rsidRPr="002D23D9">
              <w:rPr>
                <w:rFonts w:ascii="Arial" w:hAnsi="Arial" w:cs="Arial"/>
                <w:w w:val="91"/>
              </w:rPr>
              <w:t>ec</w:t>
            </w:r>
            <w:r w:rsidRPr="002D23D9">
              <w:rPr>
                <w:rFonts w:ascii="Arial" w:hAnsi="Arial" w:cs="Arial"/>
                <w:spacing w:val="1"/>
                <w:w w:val="91"/>
              </w:rPr>
              <w:t>t</w:t>
            </w:r>
            <w:r w:rsidRPr="002D23D9">
              <w:rPr>
                <w:rFonts w:ascii="Arial" w:hAnsi="Arial" w:cs="Arial"/>
                <w:w w:val="91"/>
              </w:rPr>
              <w:t>a</w:t>
            </w:r>
            <w:r w:rsidRPr="002D23D9">
              <w:rPr>
                <w:rFonts w:ascii="Arial" w:hAnsi="Arial" w:cs="Arial"/>
                <w:spacing w:val="9"/>
                <w:w w:val="91"/>
              </w:rPr>
              <w:t xml:space="preserve"> </w:t>
            </w:r>
            <w:r w:rsidRPr="002D23D9">
              <w:rPr>
                <w:rFonts w:ascii="Arial" w:hAnsi="Arial" w:cs="Arial"/>
              </w:rPr>
              <w:t>pa</w:t>
            </w:r>
            <w:r w:rsidRPr="002D23D9">
              <w:rPr>
                <w:rFonts w:ascii="Arial" w:hAnsi="Arial" w:cs="Arial"/>
                <w:spacing w:val="-2"/>
              </w:rPr>
              <w:t>r</w:t>
            </w:r>
            <w:r w:rsidRPr="002D23D9">
              <w:rPr>
                <w:rFonts w:ascii="Arial" w:hAnsi="Arial" w:cs="Arial"/>
              </w:rPr>
              <w:t xml:space="preserve">a </w:t>
            </w:r>
            <w:r w:rsidRPr="002D23D9">
              <w:rPr>
                <w:rFonts w:ascii="Arial" w:hAnsi="Arial" w:cs="Arial"/>
                <w:w w:val="95"/>
              </w:rPr>
              <w:t>p</w:t>
            </w:r>
            <w:r w:rsidRPr="002D23D9">
              <w:rPr>
                <w:rFonts w:ascii="Arial" w:hAnsi="Arial" w:cs="Arial"/>
                <w:spacing w:val="-2"/>
                <w:w w:val="95"/>
              </w:rPr>
              <w:t>r</w:t>
            </w:r>
            <w:r w:rsidRPr="002D23D9">
              <w:rPr>
                <w:rFonts w:ascii="Arial" w:hAnsi="Arial" w:cs="Arial"/>
                <w:spacing w:val="1"/>
                <w:w w:val="95"/>
              </w:rPr>
              <w:t>e</w:t>
            </w:r>
            <w:r w:rsidRPr="002D23D9">
              <w:rPr>
                <w:rFonts w:ascii="Arial" w:hAnsi="Arial" w:cs="Arial"/>
                <w:spacing w:val="-1"/>
                <w:w w:val="95"/>
              </w:rPr>
              <w:t>s</w:t>
            </w:r>
            <w:r w:rsidRPr="002D23D9">
              <w:rPr>
                <w:rFonts w:ascii="Arial" w:hAnsi="Arial" w:cs="Arial"/>
                <w:w w:val="95"/>
              </w:rPr>
              <w:t>e</w:t>
            </w:r>
            <w:r w:rsidRPr="002D23D9">
              <w:rPr>
                <w:rFonts w:ascii="Arial" w:hAnsi="Arial" w:cs="Arial"/>
                <w:spacing w:val="-1"/>
                <w:w w:val="95"/>
              </w:rPr>
              <w:t>n</w:t>
            </w:r>
            <w:r w:rsidRPr="002D23D9">
              <w:rPr>
                <w:rFonts w:ascii="Arial" w:hAnsi="Arial" w:cs="Arial"/>
                <w:spacing w:val="1"/>
                <w:w w:val="95"/>
              </w:rPr>
              <w:t>t</w:t>
            </w:r>
            <w:r w:rsidRPr="002D23D9">
              <w:rPr>
                <w:rFonts w:ascii="Arial" w:hAnsi="Arial" w:cs="Arial"/>
                <w:w w:val="95"/>
              </w:rPr>
              <w:t>ar</w:t>
            </w:r>
            <w:r w:rsidRPr="002D23D9">
              <w:rPr>
                <w:rFonts w:ascii="Arial" w:hAnsi="Arial" w:cs="Arial"/>
                <w:spacing w:val="1"/>
                <w:w w:val="95"/>
              </w:rPr>
              <w:t>s</w:t>
            </w:r>
            <w:r w:rsidRPr="002D23D9">
              <w:rPr>
                <w:rFonts w:ascii="Arial" w:hAnsi="Arial" w:cs="Arial"/>
                <w:w w:val="95"/>
              </w:rPr>
              <w:t>e,</w:t>
            </w:r>
            <w:r w:rsidRPr="002D23D9">
              <w:rPr>
                <w:rFonts w:ascii="Arial" w:hAnsi="Arial" w:cs="Arial"/>
                <w:spacing w:val="4"/>
                <w:w w:val="95"/>
              </w:rPr>
              <w:t xml:space="preserve"> </w:t>
            </w:r>
            <w:r w:rsidRPr="002D23D9">
              <w:rPr>
                <w:rFonts w:ascii="Arial" w:hAnsi="Arial" w:cs="Arial"/>
                <w:w w:val="92"/>
              </w:rPr>
              <w:t>d</w:t>
            </w:r>
            <w:r w:rsidRPr="002D23D9">
              <w:rPr>
                <w:rFonts w:ascii="Arial" w:hAnsi="Arial" w:cs="Arial"/>
                <w:w w:val="97"/>
              </w:rPr>
              <w:t>e</w:t>
            </w:r>
            <w:r w:rsidRPr="002D23D9">
              <w:rPr>
                <w:rFonts w:ascii="Arial" w:hAnsi="Arial" w:cs="Arial"/>
                <w:spacing w:val="-1"/>
                <w:w w:val="101"/>
              </w:rPr>
              <w:t>s</w:t>
            </w:r>
            <w:r w:rsidRPr="002D23D9">
              <w:rPr>
                <w:rFonts w:ascii="Arial" w:hAnsi="Arial" w:cs="Arial"/>
                <w:w w:val="90"/>
              </w:rPr>
              <w:t>cr</w:t>
            </w:r>
            <w:r w:rsidRPr="002D23D9">
              <w:rPr>
                <w:rFonts w:ascii="Arial" w:hAnsi="Arial" w:cs="Arial"/>
                <w:w w:val="69"/>
              </w:rPr>
              <w:t>i</w:t>
            </w:r>
            <w:r w:rsidRPr="002D23D9">
              <w:rPr>
                <w:rFonts w:ascii="Arial" w:hAnsi="Arial" w:cs="Arial"/>
                <w:w w:val="92"/>
              </w:rPr>
              <w:t>b</w:t>
            </w:r>
            <w:r w:rsidRPr="002D23D9">
              <w:rPr>
                <w:rFonts w:ascii="Arial" w:hAnsi="Arial" w:cs="Arial"/>
                <w:w w:val="69"/>
              </w:rPr>
              <w:t>i</w:t>
            </w:r>
            <w:r w:rsidRPr="002D23D9">
              <w:rPr>
                <w:rFonts w:ascii="Arial" w:hAnsi="Arial" w:cs="Arial"/>
                <w:w w:val="88"/>
              </w:rPr>
              <w:t>r</w:t>
            </w:r>
            <w:r w:rsidRPr="002D23D9">
              <w:rPr>
                <w:rFonts w:ascii="Arial" w:hAnsi="Arial" w:cs="Arial"/>
                <w:spacing w:val="2"/>
              </w:rPr>
              <w:t xml:space="preserve"> </w:t>
            </w:r>
            <w:r w:rsidRPr="002D23D9">
              <w:rPr>
                <w:rFonts w:ascii="Arial" w:hAnsi="Arial" w:cs="Arial"/>
                <w:spacing w:val="-1"/>
              </w:rPr>
              <w:t>s</w:t>
            </w:r>
            <w:r w:rsidRPr="002D23D9">
              <w:rPr>
                <w:rFonts w:ascii="Arial" w:hAnsi="Arial" w:cs="Arial"/>
              </w:rPr>
              <w:t>u</w:t>
            </w:r>
            <w:r w:rsidRPr="002D23D9">
              <w:rPr>
                <w:rFonts w:ascii="Arial" w:hAnsi="Arial" w:cs="Arial"/>
                <w:spacing w:val="-5"/>
              </w:rPr>
              <w:t xml:space="preserve"> </w:t>
            </w:r>
            <w:r w:rsidRPr="002D23D9">
              <w:rPr>
                <w:rFonts w:ascii="Arial" w:hAnsi="Arial" w:cs="Arial"/>
                <w:spacing w:val="-2"/>
              </w:rPr>
              <w:t>c</w:t>
            </w:r>
            <w:r w:rsidRPr="002D23D9">
              <w:rPr>
                <w:rFonts w:ascii="Arial" w:hAnsi="Arial" w:cs="Arial"/>
              </w:rPr>
              <w:t>a</w:t>
            </w:r>
            <w:r w:rsidRPr="002D23D9">
              <w:rPr>
                <w:rFonts w:ascii="Arial" w:hAnsi="Arial" w:cs="Arial"/>
                <w:spacing w:val="-1"/>
              </w:rPr>
              <w:t>s</w:t>
            </w:r>
            <w:r w:rsidRPr="002D23D9">
              <w:rPr>
                <w:rFonts w:ascii="Arial" w:hAnsi="Arial" w:cs="Arial"/>
              </w:rPr>
              <w:t>a,</w:t>
            </w:r>
            <w:r w:rsidRPr="002D23D9">
              <w:rPr>
                <w:rFonts w:ascii="Arial" w:hAnsi="Arial" w:cs="Arial"/>
                <w:spacing w:val="-9"/>
              </w:rPr>
              <w:t xml:space="preserve"> </w:t>
            </w:r>
            <w:r w:rsidRPr="002D23D9">
              <w:rPr>
                <w:rFonts w:ascii="Arial" w:hAnsi="Arial" w:cs="Arial"/>
                <w:w w:val="69"/>
              </w:rPr>
              <w:t>l</w:t>
            </w:r>
            <w:r w:rsidRPr="002D23D9">
              <w:rPr>
                <w:rFonts w:ascii="Arial" w:hAnsi="Arial" w:cs="Arial"/>
                <w:w w:val="99"/>
              </w:rPr>
              <w:t>a</w:t>
            </w:r>
            <w:r w:rsidRPr="002D23D9">
              <w:rPr>
                <w:rFonts w:ascii="Arial" w:hAnsi="Arial" w:cs="Arial"/>
              </w:rPr>
              <w:t xml:space="preserve"> </w:t>
            </w:r>
            <w:r w:rsidRPr="002D23D9">
              <w:rPr>
                <w:rFonts w:ascii="Arial" w:hAnsi="Arial" w:cs="Arial"/>
                <w:w w:val="97"/>
              </w:rPr>
              <w:t>e</w:t>
            </w:r>
            <w:r w:rsidRPr="002D23D9">
              <w:rPr>
                <w:rFonts w:ascii="Arial" w:hAnsi="Arial" w:cs="Arial"/>
                <w:spacing w:val="-1"/>
                <w:w w:val="101"/>
              </w:rPr>
              <w:t>s</w:t>
            </w:r>
            <w:r w:rsidRPr="002D23D9">
              <w:rPr>
                <w:rFonts w:ascii="Arial" w:hAnsi="Arial" w:cs="Arial"/>
                <w:spacing w:val="2"/>
                <w:w w:val="92"/>
              </w:rPr>
              <w:t>c</w:t>
            </w:r>
            <w:r w:rsidRPr="002D23D9">
              <w:rPr>
                <w:rFonts w:ascii="Arial" w:hAnsi="Arial" w:cs="Arial"/>
                <w:spacing w:val="-1"/>
                <w:w w:val="93"/>
              </w:rPr>
              <w:t>u</w:t>
            </w:r>
            <w:r w:rsidRPr="002D23D9">
              <w:rPr>
                <w:rFonts w:ascii="Arial" w:hAnsi="Arial" w:cs="Arial"/>
                <w:w w:val="97"/>
              </w:rPr>
              <w:t>e</w:t>
            </w:r>
            <w:r w:rsidRPr="002D23D9">
              <w:rPr>
                <w:rFonts w:ascii="Arial" w:hAnsi="Arial" w:cs="Arial"/>
                <w:w w:val="69"/>
              </w:rPr>
              <w:t>l</w:t>
            </w:r>
            <w:r w:rsidRPr="002D23D9">
              <w:rPr>
                <w:rFonts w:ascii="Arial" w:hAnsi="Arial" w:cs="Arial"/>
                <w:w w:val="99"/>
              </w:rPr>
              <w:t>a</w:t>
            </w:r>
            <w:r w:rsidRPr="002D23D9">
              <w:rPr>
                <w:rFonts w:ascii="Arial" w:hAnsi="Arial" w:cs="Arial"/>
                <w:w w:val="96"/>
              </w:rPr>
              <w:t>,</w:t>
            </w:r>
            <w:r w:rsidRPr="002D23D9">
              <w:rPr>
                <w:rFonts w:ascii="Arial" w:hAnsi="Arial" w:cs="Arial"/>
              </w:rPr>
              <w:t xml:space="preserve"> </w:t>
            </w:r>
            <w:r w:rsidRPr="002D23D9">
              <w:rPr>
                <w:rFonts w:ascii="Arial" w:hAnsi="Arial" w:cs="Arial"/>
                <w:spacing w:val="1"/>
              </w:rPr>
              <w:t>s</w:t>
            </w:r>
            <w:r w:rsidRPr="002D23D9">
              <w:rPr>
                <w:rFonts w:ascii="Arial" w:hAnsi="Arial" w:cs="Arial"/>
              </w:rPr>
              <w:t>u</w:t>
            </w:r>
            <w:r w:rsidRPr="002D23D9">
              <w:rPr>
                <w:rFonts w:ascii="Arial" w:hAnsi="Arial" w:cs="Arial"/>
                <w:spacing w:val="-6"/>
              </w:rPr>
              <w:t xml:space="preserve"> </w:t>
            </w:r>
            <w:r w:rsidRPr="002D23D9">
              <w:rPr>
                <w:rFonts w:ascii="Arial" w:hAnsi="Arial" w:cs="Arial"/>
                <w:spacing w:val="1"/>
                <w:w w:val="93"/>
              </w:rPr>
              <w:t>h</w:t>
            </w:r>
            <w:r w:rsidRPr="002D23D9">
              <w:rPr>
                <w:rFonts w:ascii="Arial" w:hAnsi="Arial" w:cs="Arial"/>
                <w:spacing w:val="-1"/>
                <w:w w:val="99"/>
              </w:rPr>
              <w:t>a</w:t>
            </w:r>
            <w:r w:rsidRPr="002D23D9">
              <w:rPr>
                <w:rFonts w:ascii="Arial" w:hAnsi="Arial" w:cs="Arial"/>
                <w:w w:val="92"/>
              </w:rPr>
              <w:t>b</w:t>
            </w:r>
            <w:r w:rsidRPr="002D23D9">
              <w:rPr>
                <w:rFonts w:ascii="Arial" w:hAnsi="Arial" w:cs="Arial"/>
                <w:w w:val="69"/>
              </w:rPr>
              <w:t>i</w:t>
            </w:r>
            <w:r w:rsidRPr="002D23D9">
              <w:rPr>
                <w:rFonts w:ascii="Arial" w:hAnsi="Arial" w:cs="Arial"/>
                <w:spacing w:val="1"/>
                <w:w w:val="89"/>
              </w:rPr>
              <w:t>t</w:t>
            </w:r>
            <w:r w:rsidRPr="002D23D9">
              <w:rPr>
                <w:rFonts w:ascii="Arial" w:hAnsi="Arial" w:cs="Arial"/>
                <w:w w:val="99"/>
              </w:rPr>
              <w:t>a</w:t>
            </w:r>
            <w:r w:rsidRPr="002D23D9">
              <w:rPr>
                <w:rFonts w:ascii="Arial" w:hAnsi="Arial" w:cs="Arial"/>
                <w:w w:val="84"/>
              </w:rPr>
              <w:t>ci</w:t>
            </w:r>
            <w:r w:rsidRPr="002D23D9">
              <w:rPr>
                <w:rFonts w:ascii="Arial" w:hAnsi="Arial" w:cs="Arial"/>
                <w:w w:val="91"/>
              </w:rPr>
              <w:t>ó</w:t>
            </w:r>
            <w:r w:rsidRPr="002D23D9">
              <w:rPr>
                <w:rFonts w:ascii="Arial" w:hAnsi="Arial" w:cs="Arial"/>
                <w:spacing w:val="-1"/>
                <w:w w:val="91"/>
              </w:rPr>
              <w:t>n</w:t>
            </w:r>
            <w:r w:rsidRPr="002D23D9">
              <w:rPr>
                <w:rFonts w:ascii="Arial" w:hAnsi="Arial" w:cs="Arial"/>
                <w:w w:val="96"/>
              </w:rPr>
              <w:t>,</w:t>
            </w:r>
            <w:r w:rsidRPr="002D23D9">
              <w:rPr>
                <w:rFonts w:ascii="Arial" w:hAnsi="Arial" w:cs="Arial"/>
                <w:spacing w:val="2"/>
              </w:rPr>
              <w:t xml:space="preserve"> </w:t>
            </w:r>
            <w:r w:rsidRPr="002D23D9">
              <w:rPr>
                <w:rFonts w:ascii="Arial" w:hAnsi="Arial" w:cs="Arial"/>
                <w:spacing w:val="-4"/>
              </w:rPr>
              <w:t>e</w:t>
            </w:r>
            <w:r w:rsidRPr="002D23D9">
              <w:rPr>
                <w:rFonts w:ascii="Arial" w:hAnsi="Arial" w:cs="Arial"/>
                <w:spacing w:val="1"/>
              </w:rPr>
              <w:t>t</w:t>
            </w:r>
            <w:r w:rsidRPr="002D23D9">
              <w:rPr>
                <w:rFonts w:ascii="Arial" w:hAnsi="Arial" w:cs="Arial"/>
              </w:rPr>
              <w:t>c.</w:t>
            </w:r>
          </w:p>
          <w:p w:rsidR="00F64FC6" w:rsidRPr="002D23D9" w:rsidRDefault="00F64FC6" w:rsidP="00127127">
            <w:pPr>
              <w:suppressLineNumbers/>
              <w:rPr>
                <w:rFonts w:ascii="Arial" w:hAnsi="Arial" w:cs="Arial"/>
                <w:b/>
                <w:bCs/>
              </w:rPr>
            </w:pPr>
          </w:p>
          <w:p w:rsidR="00F64FC6" w:rsidRPr="002D23D9" w:rsidRDefault="00F64FC6" w:rsidP="00127127">
            <w:pPr>
              <w:suppressLineNumbers/>
              <w:rPr>
                <w:rFonts w:ascii="Arial" w:hAnsi="Arial" w:cs="Arial"/>
                <w:b/>
                <w:bCs/>
              </w:rPr>
            </w:pPr>
          </w:p>
        </w:tc>
        <w:tc>
          <w:tcPr>
            <w:tcW w:w="7670" w:type="dxa"/>
            <w:gridSpan w:val="2"/>
            <w:tcBorders>
              <w:left w:val="single" w:sz="1" w:space="0" w:color="000000"/>
              <w:bottom w:val="single" w:sz="1" w:space="0" w:color="000000"/>
              <w:right w:val="single" w:sz="1" w:space="0" w:color="000000"/>
            </w:tcBorders>
            <w:shd w:val="clear" w:color="auto" w:fill="auto"/>
          </w:tcPr>
          <w:p w:rsidR="00F64FC6" w:rsidRPr="002D23D9" w:rsidRDefault="00F64FC6" w:rsidP="00127127">
            <w:pPr>
              <w:suppressLineNumbers/>
              <w:rPr>
                <w:rFonts w:ascii="Arial" w:hAnsi="Arial" w:cs="Arial"/>
                <w:bCs/>
              </w:rPr>
            </w:pPr>
            <w:r w:rsidRPr="002D23D9">
              <w:rPr>
                <w:rFonts w:ascii="Arial" w:hAnsi="Arial" w:cs="Arial"/>
                <w:bCs/>
                <w:spacing w:val="1"/>
              </w:rPr>
              <w:lastRenderedPageBreak/>
              <w:t>B</w:t>
            </w:r>
            <w:r w:rsidRPr="002D23D9">
              <w:rPr>
                <w:rFonts w:ascii="Arial" w:hAnsi="Arial" w:cs="Arial"/>
                <w:bCs/>
              </w:rPr>
              <w:t>loque</w:t>
            </w:r>
            <w:r w:rsidRPr="002D23D9">
              <w:rPr>
                <w:rFonts w:ascii="Arial" w:hAnsi="Arial" w:cs="Arial"/>
                <w:bCs/>
                <w:spacing w:val="-16"/>
              </w:rPr>
              <w:t xml:space="preserve"> </w:t>
            </w:r>
            <w:r w:rsidRPr="002D23D9">
              <w:rPr>
                <w:rFonts w:ascii="Arial" w:hAnsi="Arial" w:cs="Arial"/>
                <w:bCs/>
              </w:rPr>
              <w:t>2:</w:t>
            </w:r>
            <w:r w:rsidRPr="002D23D9">
              <w:rPr>
                <w:rFonts w:ascii="Arial" w:hAnsi="Arial" w:cs="Arial"/>
                <w:bCs/>
                <w:spacing w:val="4"/>
              </w:rPr>
              <w:t xml:space="preserve"> </w:t>
            </w:r>
            <w:r w:rsidRPr="002D23D9">
              <w:rPr>
                <w:rFonts w:ascii="Arial" w:hAnsi="Arial" w:cs="Arial"/>
                <w:bCs/>
                <w:spacing w:val="-1"/>
                <w:w w:val="97"/>
              </w:rPr>
              <w:t>“</w:t>
            </w:r>
            <w:r w:rsidRPr="002D23D9">
              <w:rPr>
                <w:rFonts w:ascii="Arial" w:hAnsi="Arial" w:cs="Arial"/>
                <w:bCs/>
                <w:spacing w:val="1"/>
                <w:w w:val="97"/>
              </w:rPr>
              <w:t>P</w:t>
            </w:r>
            <w:r w:rsidRPr="002D23D9">
              <w:rPr>
                <w:rFonts w:ascii="Arial" w:hAnsi="Arial" w:cs="Arial"/>
                <w:bCs/>
                <w:spacing w:val="-1"/>
                <w:w w:val="97"/>
              </w:rPr>
              <w:t>r</w:t>
            </w:r>
            <w:r w:rsidRPr="002D23D9">
              <w:rPr>
                <w:rFonts w:ascii="Arial" w:hAnsi="Arial" w:cs="Arial"/>
                <w:bCs/>
                <w:w w:val="97"/>
              </w:rPr>
              <w:t>odu</w:t>
            </w:r>
            <w:r w:rsidRPr="002D23D9">
              <w:rPr>
                <w:rFonts w:ascii="Arial" w:hAnsi="Arial" w:cs="Arial"/>
                <w:bCs/>
                <w:spacing w:val="1"/>
                <w:w w:val="97"/>
              </w:rPr>
              <w:t>cc</w:t>
            </w:r>
            <w:r w:rsidRPr="002D23D9">
              <w:rPr>
                <w:rFonts w:ascii="Arial" w:hAnsi="Arial" w:cs="Arial"/>
                <w:bCs/>
                <w:w w:val="97"/>
              </w:rPr>
              <w:t>ión</w:t>
            </w:r>
            <w:r w:rsidRPr="002D23D9">
              <w:rPr>
                <w:rFonts w:ascii="Arial" w:hAnsi="Arial" w:cs="Arial"/>
                <w:bCs/>
                <w:spacing w:val="10"/>
                <w:w w:val="97"/>
              </w:rPr>
              <w:t xml:space="preserve"> </w:t>
            </w:r>
            <w:r w:rsidRPr="002D23D9">
              <w:rPr>
                <w:rFonts w:ascii="Arial" w:hAnsi="Arial" w:cs="Arial"/>
                <w:bCs/>
              </w:rPr>
              <w:t>de</w:t>
            </w:r>
            <w:r w:rsidRPr="002D23D9">
              <w:rPr>
                <w:rFonts w:ascii="Arial" w:hAnsi="Arial" w:cs="Arial"/>
                <w:bCs/>
                <w:spacing w:val="4"/>
              </w:rPr>
              <w:t xml:space="preserve"> </w:t>
            </w:r>
            <w:r w:rsidRPr="002D23D9">
              <w:rPr>
                <w:rFonts w:ascii="Arial" w:hAnsi="Arial" w:cs="Arial"/>
                <w:bCs/>
              </w:rPr>
              <w:t>t</w:t>
            </w:r>
            <w:r w:rsidRPr="002D23D9">
              <w:rPr>
                <w:rFonts w:ascii="Arial" w:hAnsi="Arial" w:cs="Arial"/>
                <w:bCs/>
                <w:spacing w:val="-4"/>
              </w:rPr>
              <w:t>e</w:t>
            </w:r>
            <w:r w:rsidRPr="002D23D9">
              <w:rPr>
                <w:rFonts w:ascii="Arial" w:hAnsi="Arial" w:cs="Arial"/>
                <w:bCs/>
              </w:rPr>
              <w:t>xtos</w:t>
            </w:r>
            <w:r w:rsidRPr="002D23D9">
              <w:rPr>
                <w:rFonts w:ascii="Arial" w:hAnsi="Arial" w:cs="Arial"/>
                <w:bCs/>
                <w:spacing w:val="8"/>
              </w:rPr>
              <w:t xml:space="preserve"> </w:t>
            </w:r>
            <w:r w:rsidRPr="002D23D9">
              <w:rPr>
                <w:rFonts w:ascii="Arial" w:hAnsi="Arial" w:cs="Arial"/>
                <w:bCs/>
                <w:w w:val="102"/>
              </w:rPr>
              <w:t>o</w:t>
            </w:r>
            <w:r w:rsidRPr="002D23D9">
              <w:rPr>
                <w:rFonts w:ascii="Arial" w:hAnsi="Arial" w:cs="Arial"/>
                <w:bCs/>
                <w:spacing w:val="-1"/>
                <w:w w:val="87"/>
              </w:rPr>
              <w:t>r</w:t>
            </w:r>
            <w:r w:rsidRPr="002D23D9">
              <w:rPr>
                <w:rFonts w:ascii="Arial" w:hAnsi="Arial" w:cs="Arial"/>
                <w:bCs/>
                <w:spacing w:val="-1"/>
                <w:w w:val="103"/>
              </w:rPr>
              <w:t>a</w:t>
            </w:r>
            <w:r w:rsidRPr="002D23D9">
              <w:rPr>
                <w:rFonts w:ascii="Arial" w:hAnsi="Arial" w:cs="Arial"/>
                <w:bCs/>
                <w:w w:val="105"/>
              </w:rPr>
              <w:t>le</w:t>
            </w:r>
            <w:r w:rsidRPr="002D23D9">
              <w:rPr>
                <w:rFonts w:ascii="Arial" w:hAnsi="Arial" w:cs="Arial"/>
                <w:bCs/>
                <w:w w:val="113"/>
              </w:rPr>
              <w:t>s</w:t>
            </w:r>
            <w:r w:rsidRPr="002D23D9">
              <w:rPr>
                <w:rFonts w:ascii="Arial" w:hAnsi="Arial" w:cs="Arial"/>
                <w:bCs/>
                <w:w w:val="82"/>
              </w:rPr>
              <w:t>:</w:t>
            </w:r>
            <w:r w:rsidRPr="002D23D9">
              <w:rPr>
                <w:rFonts w:ascii="Arial" w:hAnsi="Arial" w:cs="Arial"/>
                <w:bCs/>
              </w:rPr>
              <w:t xml:space="preserve"> </w:t>
            </w:r>
            <w:r w:rsidRPr="002D23D9">
              <w:rPr>
                <w:rFonts w:ascii="Arial" w:hAnsi="Arial" w:cs="Arial"/>
                <w:bCs/>
                <w:spacing w:val="-2"/>
              </w:rPr>
              <w:t>e</w:t>
            </w:r>
            <w:r w:rsidRPr="002D23D9">
              <w:rPr>
                <w:rFonts w:ascii="Arial" w:hAnsi="Arial" w:cs="Arial"/>
                <w:bCs/>
              </w:rPr>
              <w:t>xp</w:t>
            </w:r>
            <w:r w:rsidRPr="002D23D9">
              <w:rPr>
                <w:rFonts w:ascii="Arial" w:hAnsi="Arial" w:cs="Arial"/>
                <w:bCs/>
                <w:spacing w:val="-1"/>
              </w:rPr>
              <w:t>r</w:t>
            </w:r>
            <w:r w:rsidRPr="002D23D9">
              <w:rPr>
                <w:rFonts w:ascii="Arial" w:hAnsi="Arial" w:cs="Arial"/>
                <w:bCs/>
              </w:rPr>
              <w:t>esión</w:t>
            </w:r>
            <w:r w:rsidRPr="002D23D9">
              <w:rPr>
                <w:rFonts w:ascii="Arial" w:hAnsi="Arial" w:cs="Arial"/>
                <w:bCs/>
                <w:spacing w:val="-1"/>
              </w:rPr>
              <w:t xml:space="preserve"> </w:t>
            </w:r>
            <w:r w:rsidRPr="002D23D9">
              <w:rPr>
                <w:rFonts w:ascii="Arial" w:hAnsi="Arial" w:cs="Arial"/>
                <w:bCs/>
              </w:rPr>
              <w:t>e</w:t>
            </w:r>
            <w:r w:rsidRPr="002D23D9">
              <w:rPr>
                <w:rFonts w:ascii="Arial" w:hAnsi="Arial" w:cs="Arial"/>
                <w:bCs/>
                <w:spacing w:val="10"/>
              </w:rPr>
              <w:t xml:space="preserve"> </w:t>
            </w:r>
            <w:r w:rsidRPr="002D23D9">
              <w:rPr>
                <w:rFonts w:ascii="Arial" w:hAnsi="Arial" w:cs="Arial"/>
                <w:bCs/>
              </w:rPr>
              <w:t>i</w:t>
            </w:r>
            <w:r w:rsidRPr="002D23D9">
              <w:rPr>
                <w:rFonts w:ascii="Arial" w:hAnsi="Arial" w:cs="Arial"/>
                <w:bCs/>
                <w:spacing w:val="-1"/>
              </w:rPr>
              <w:t>n</w:t>
            </w:r>
            <w:r w:rsidRPr="002D23D9">
              <w:rPr>
                <w:rFonts w:ascii="Arial" w:hAnsi="Arial" w:cs="Arial"/>
                <w:bCs/>
              </w:rPr>
              <w:t>te</w:t>
            </w:r>
            <w:r w:rsidRPr="002D23D9">
              <w:rPr>
                <w:rFonts w:ascii="Arial" w:hAnsi="Arial" w:cs="Arial"/>
                <w:bCs/>
                <w:spacing w:val="-1"/>
              </w:rPr>
              <w:t>ra</w:t>
            </w:r>
            <w:r w:rsidRPr="002D23D9">
              <w:rPr>
                <w:rFonts w:ascii="Arial" w:hAnsi="Arial" w:cs="Arial"/>
                <w:bCs/>
                <w:spacing w:val="1"/>
              </w:rPr>
              <w:t>cc</w:t>
            </w:r>
            <w:r w:rsidRPr="002D23D9">
              <w:rPr>
                <w:rFonts w:ascii="Arial" w:hAnsi="Arial" w:cs="Arial"/>
                <w:bCs/>
              </w:rPr>
              <w:t>ió</w:t>
            </w:r>
            <w:r w:rsidRPr="002D23D9">
              <w:rPr>
                <w:rFonts w:ascii="Arial" w:hAnsi="Arial" w:cs="Arial"/>
                <w:bCs/>
                <w:spacing w:val="-1"/>
              </w:rPr>
              <w:t>n</w:t>
            </w:r>
            <w:r w:rsidRPr="002D23D9">
              <w:rPr>
                <w:rFonts w:ascii="Arial" w:hAnsi="Arial" w:cs="Arial"/>
                <w:bCs/>
              </w:rPr>
              <w:t>”</w:t>
            </w:r>
          </w:p>
          <w:p w:rsidR="00F64FC6" w:rsidRPr="002D23D9" w:rsidRDefault="00F64FC6" w:rsidP="00127127">
            <w:pPr>
              <w:suppressLineNumbers/>
              <w:rPr>
                <w:rFonts w:ascii="Arial" w:hAnsi="Arial" w:cs="Arial"/>
                <w:bCs/>
              </w:rPr>
            </w:pPr>
          </w:p>
          <w:p w:rsidR="00F64FC6" w:rsidRPr="002D23D9" w:rsidRDefault="00F64FC6" w:rsidP="00127127">
            <w:pPr>
              <w:suppressLineNumbers/>
              <w:rPr>
                <w:rFonts w:ascii="Arial" w:hAnsi="Arial" w:cs="Arial"/>
                <w:b/>
                <w:bCs/>
              </w:rPr>
            </w:pPr>
          </w:p>
          <w:p w:rsidR="00F64FC6" w:rsidRPr="002D23D9" w:rsidRDefault="00F64FC6" w:rsidP="00127127">
            <w:pPr>
              <w:suppressLineNumbers/>
              <w:rPr>
                <w:rFonts w:ascii="Arial" w:hAnsi="Arial" w:cs="Arial"/>
                <w:b/>
                <w:bCs/>
              </w:rPr>
            </w:pPr>
          </w:p>
        </w:tc>
      </w:tr>
      <w:tr w:rsidR="00F64FC6" w:rsidRPr="002D23D9" w:rsidTr="00127127">
        <w:tc>
          <w:tcPr>
            <w:tcW w:w="7670" w:type="dxa"/>
            <w:gridSpan w:val="2"/>
            <w:tcBorders>
              <w:left w:val="single" w:sz="1" w:space="0" w:color="000000"/>
              <w:bottom w:val="single" w:sz="1" w:space="0" w:color="000000"/>
            </w:tcBorders>
            <w:shd w:val="clear" w:color="auto" w:fill="auto"/>
          </w:tcPr>
          <w:p w:rsidR="00F64FC6" w:rsidRPr="002D23D9" w:rsidRDefault="00F64FC6" w:rsidP="00127127">
            <w:pPr>
              <w:suppressLineNumbers/>
              <w:jc w:val="center"/>
              <w:rPr>
                <w:rFonts w:ascii="Arial" w:hAnsi="Arial" w:cs="Arial"/>
                <w:b/>
                <w:bCs/>
              </w:rPr>
            </w:pPr>
            <w:r w:rsidRPr="002D23D9">
              <w:rPr>
                <w:rFonts w:ascii="Arial" w:hAnsi="Arial" w:cs="Arial"/>
                <w:b/>
                <w:bCs/>
              </w:rPr>
              <w:lastRenderedPageBreak/>
              <w:t>INDICADORES DE EVALUACIÓN</w:t>
            </w:r>
          </w:p>
          <w:p w:rsidR="00F64FC6" w:rsidRPr="002D23D9" w:rsidRDefault="00F64FC6" w:rsidP="00127127">
            <w:pPr>
              <w:suppressLineNumbers/>
              <w:jc w:val="center"/>
              <w:rPr>
                <w:rFonts w:ascii="Arial" w:hAnsi="Arial" w:cs="Arial"/>
                <w:b/>
                <w:bCs/>
              </w:rPr>
            </w:pPr>
            <w:r w:rsidRPr="002D23D9">
              <w:rPr>
                <w:rFonts w:ascii="Arial" w:hAnsi="Arial" w:cs="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F64FC6" w:rsidRPr="002D23D9" w:rsidRDefault="00F64FC6" w:rsidP="00127127">
            <w:pPr>
              <w:suppressLineNumbers/>
              <w:jc w:val="center"/>
              <w:rPr>
                <w:rFonts w:ascii="Arial" w:hAnsi="Arial" w:cs="Arial"/>
                <w:b/>
                <w:bCs/>
              </w:rPr>
            </w:pPr>
            <w:r w:rsidRPr="002D23D9">
              <w:rPr>
                <w:rFonts w:ascii="Arial" w:hAnsi="Arial" w:cs="Arial"/>
                <w:b/>
                <w:bCs/>
              </w:rPr>
              <w:t>CONTENIDOS POR NIVEL</w:t>
            </w:r>
          </w:p>
          <w:p w:rsidR="00F64FC6" w:rsidRPr="002D23D9" w:rsidRDefault="00F64FC6" w:rsidP="00127127">
            <w:pPr>
              <w:suppressLineNumbers/>
              <w:jc w:val="center"/>
              <w:rPr>
                <w:rFonts w:ascii="Arial" w:hAnsi="Arial" w:cs="Arial"/>
                <w:b/>
                <w:bCs/>
              </w:rPr>
            </w:pPr>
            <w:r w:rsidRPr="002D23D9">
              <w:rPr>
                <w:rFonts w:ascii="Arial" w:hAnsi="Arial" w:cs="Arial"/>
                <w:b/>
                <w:bCs/>
              </w:rPr>
              <w:t>(Diferenciar los más importantes para cada nivel, de los más accesorios...)</w:t>
            </w:r>
          </w:p>
        </w:tc>
      </w:tr>
      <w:tr w:rsidR="00F64FC6" w:rsidRPr="002D23D9" w:rsidTr="00127127">
        <w:tc>
          <w:tcPr>
            <w:tcW w:w="3804" w:type="dxa"/>
            <w:tcBorders>
              <w:left w:val="single" w:sz="1" w:space="0" w:color="000000"/>
              <w:bottom w:val="single" w:sz="1" w:space="0" w:color="000000"/>
            </w:tcBorders>
            <w:shd w:val="clear" w:color="auto" w:fill="auto"/>
          </w:tcPr>
          <w:p w:rsidR="00F64FC6" w:rsidRPr="002D23D9" w:rsidRDefault="00F64FC6" w:rsidP="00127127">
            <w:pPr>
              <w:suppressLineNumbers/>
              <w:jc w:val="center"/>
              <w:rPr>
                <w:rFonts w:ascii="Arial" w:hAnsi="Arial" w:cs="Arial"/>
                <w:b/>
                <w:bCs/>
              </w:rPr>
            </w:pPr>
            <w:r w:rsidRPr="002D23D9">
              <w:rPr>
                <w:rFonts w:ascii="Arial" w:hAnsi="Arial" w:cs="Arial"/>
                <w:b/>
                <w:bCs/>
              </w:rPr>
              <w:t>TERCERO</w:t>
            </w:r>
          </w:p>
        </w:tc>
        <w:tc>
          <w:tcPr>
            <w:tcW w:w="3866" w:type="dxa"/>
            <w:tcBorders>
              <w:left w:val="single" w:sz="1" w:space="0" w:color="000000"/>
              <w:bottom w:val="single" w:sz="1" w:space="0" w:color="000000"/>
            </w:tcBorders>
            <w:shd w:val="clear" w:color="auto" w:fill="auto"/>
          </w:tcPr>
          <w:p w:rsidR="00F64FC6" w:rsidRPr="002D23D9" w:rsidRDefault="00F64FC6" w:rsidP="00127127">
            <w:pPr>
              <w:suppressLineNumbers/>
              <w:jc w:val="center"/>
              <w:rPr>
                <w:rFonts w:ascii="Arial" w:hAnsi="Arial" w:cs="Arial"/>
                <w:b/>
                <w:bCs/>
              </w:rPr>
            </w:pPr>
            <w:r w:rsidRPr="002D23D9">
              <w:rPr>
                <w:rFonts w:ascii="Arial" w:hAnsi="Arial" w:cs="Arial"/>
                <w:b/>
                <w:bCs/>
              </w:rPr>
              <w:t>CUARTO</w:t>
            </w:r>
          </w:p>
        </w:tc>
        <w:tc>
          <w:tcPr>
            <w:tcW w:w="4005" w:type="dxa"/>
            <w:tcBorders>
              <w:left w:val="single" w:sz="1" w:space="0" w:color="000000"/>
              <w:bottom w:val="single" w:sz="1" w:space="0" w:color="000000"/>
            </w:tcBorders>
            <w:shd w:val="clear" w:color="auto" w:fill="auto"/>
          </w:tcPr>
          <w:p w:rsidR="00F64FC6" w:rsidRPr="002D23D9" w:rsidRDefault="00F64FC6" w:rsidP="00127127">
            <w:pPr>
              <w:suppressLineNumbers/>
              <w:jc w:val="center"/>
              <w:rPr>
                <w:rFonts w:ascii="Arial" w:hAnsi="Arial" w:cs="Arial"/>
                <w:b/>
                <w:bCs/>
              </w:rPr>
            </w:pPr>
            <w:r w:rsidRPr="002D23D9">
              <w:rPr>
                <w:rFonts w:ascii="Arial" w:hAnsi="Arial" w:cs="Arial"/>
                <w:b/>
                <w:bCs/>
              </w:rPr>
              <w:t>TERCERO</w:t>
            </w:r>
          </w:p>
        </w:tc>
        <w:tc>
          <w:tcPr>
            <w:tcW w:w="3665" w:type="dxa"/>
            <w:tcBorders>
              <w:left w:val="single" w:sz="1" w:space="0" w:color="000000"/>
              <w:bottom w:val="single" w:sz="1" w:space="0" w:color="000000"/>
              <w:right w:val="single" w:sz="1" w:space="0" w:color="000000"/>
            </w:tcBorders>
            <w:shd w:val="clear" w:color="auto" w:fill="auto"/>
          </w:tcPr>
          <w:p w:rsidR="00F64FC6" w:rsidRPr="002D23D9" w:rsidRDefault="00F64FC6" w:rsidP="00127127">
            <w:pPr>
              <w:suppressLineNumbers/>
              <w:jc w:val="center"/>
              <w:rPr>
                <w:rFonts w:ascii="Arial" w:hAnsi="Arial" w:cs="Arial"/>
                <w:b/>
                <w:bCs/>
              </w:rPr>
            </w:pPr>
            <w:r w:rsidRPr="002D23D9">
              <w:rPr>
                <w:rFonts w:ascii="Arial" w:hAnsi="Arial" w:cs="Arial"/>
                <w:b/>
                <w:bCs/>
              </w:rPr>
              <w:t>CUARTO</w:t>
            </w:r>
          </w:p>
        </w:tc>
      </w:tr>
      <w:tr w:rsidR="00F64FC6" w:rsidRPr="002D23D9" w:rsidTr="00127127">
        <w:tc>
          <w:tcPr>
            <w:tcW w:w="3804" w:type="dxa"/>
            <w:tcBorders>
              <w:left w:val="single" w:sz="1" w:space="0" w:color="000000"/>
              <w:bottom w:val="single" w:sz="1" w:space="0" w:color="000000"/>
            </w:tcBorders>
            <w:shd w:val="clear" w:color="auto" w:fill="auto"/>
          </w:tcPr>
          <w:p w:rsidR="00F64FC6" w:rsidRPr="00732B02" w:rsidRDefault="00F64FC6" w:rsidP="00127127">
            <w:pPr>
              <w:suppressAutoHyphens w:val="0"/>
              <w:autoSpaceDE w:val="0"/>
              <w:autoSpaceDN w:val="0"/>
              <w:adjustRightInd w:val="0"/>
              <w:spacing w:before="16" w:line="252" w:lineRule="auto"/>
              <w:ind w:left="52" w:right="564"/>
              <w:rPr>
                <w:rFonts w:ascii="Arial" w:eastAsia="Times New Roman" w:hAnsi="Arial" w:cs="Arial"/>
                <w:kern w:val="0"/>
                <w:lang w:eastAsia="es-ES" w:bidi="ar-SA"/>
              </w:rPr>
            </w:pPr>
            <w:r w:rsidRPr="001F2998">
              <w:rPr>
                <w:rFonts w:ascii="Arial" w:eastAsia="Times New Roman" w:hAnsi="Arial" w:cs="Arial"/>
                <w:w w:val="90"/>
                <w:kern w:val="0"/>
                <w:lang w:eastAsia="es-ES" w:bidi="ar-SA"/>
              </w:rPr>
              <w:t>LE.</w:t>
            </w:r>
            <w:r w:rsidRPr="001F2998">
              <w:rPr>
                <w:rFonts w:ascii="Arial" w:eastAsia="Times New Roman" w:hAnsi="Arial" w:cs="Arial"/>
                <w:spacing w:val="-1"/>
                <w:w w:val="90"/>
                <w:kern w:val="0"/>
                <w:lang w:eastAsia="es-ES" w:bidi="ar-SA"/>
              </w:rPr>
              <w:t>2</w:t>
            </w:r>
            <w:r w:rsidRPr="001F2998">
              <w:rPr>
                <w:rFonts w:ascii="Arial" w:eastAsia="Times New Roman" w:hAnsi="Arial" w:cs="Arial"/>
                <w:w w:val="90"/>
                <w:kern w:val="0"/>
                <w:lang w:eastAsia="es-ES" w:bidi="ar-SA"/>
              </w:rPr>
              <w:t>.</w:t>
            </w:r>
            <w:r w:rsidRPr="001F2998">
              <w:rPr>
                <w:rFonts w:ascii="Arial" w:eastAsia="Times New Roman" w:hAnsi="Arial" w:cs="Arial"/>
                <w:spacing w:val="-1"/>
                <w:w w:val="90"/>
                <w:kern w:val="0"/>
                <w:lang w:eastAsia="es-ES" w:bidi="ar-SA"/>
              </w:rPr>
              <w:t>8</w:t>
            </w:r>
            <w:r w:rsidRPr="001F2998">
              <w:rPr>
                <w:rFonts w:ascii="Arial" w:eastAsia="Times New Roman" w:hAnsi="Arial" w:cs="Arial"/>
                <w:spacing w:val="-12"/>
                <w:w w:val="90"/>
                <w:kern w:val="0"/>
                <w:lang w:eastAsia="es-ES" w:bidi="ar-SA"/>
              </w:rPr>
              <w:t>.</w:t>
            </w:r>
            <w:r w:rsidRPr="001F2998">
              <w:rPr>
                <w:rFonts w:ascii="Arial" w:eastAsia="Times New Roman" w:hAnsi="Arial" w:cs="Arial"/>
                <w:spacing w:val="-9"/>
                <w:w w:val="90"/>
                <w:kern w:val="0"/>
                <w:lang w:eastAsia="es-ES" w:bidi="ar-SA"/>
              </w:rPr>
              <w:t>1</w:t>
            </w:r>
            <w:r w:rsidRPr="001F2998">
              <w:rPr>
                <w:rFonts w:ascii="Arial" w:eastAsia="Times New Roman" w:hAnsi="Arial" w:cs="Arial"/>
                <w:w w:val="90"/>
                <w:kern w:val="0"/>
                <w:lang w:eastAsia="es-ES" w:bidi="ar-SA"/>
              </w:rPr>
              <w:t>.</w:t>
            </w:r>
            <w:r w:rsidRPr="001F2998">
              <w:rPr>
                <w:rFonts w:ascii="Arial" w:eastAsia="Times New Roman" w:hAnsi="Arial" w:cs="Arial"/>
                <w:spacing w:val="8"/>
                <w:w w:val="90"/>
                <w:kern w:val="0"/>
                <w:lang w:eastAsia="es-ES" w:bidi="ar-SA"/>
              </w:rPr>
              <w:t xml:space="preserve"> </w:t>
            </w:r>
            <w:r w:rsidRPr="001F2998">
              <w:rPr>
                <w:rFonts w:ascii="Arial" w:eastAsia="Times New Roman" w:hAnsi="Arial" w:cs="Arial"/>
                <w:spacing w:val="-1"/>
                <w:w w:val="77"/>
                <w:kern w:val="0"/>
                <w:lang w:eastAsia="es-ES" w:bidi="ar-SA"/>
              </w:rPr>
              <w:t>M</w:t>
            </w:r>
            <w:r w:rsidRPr="001F2998">
              <w:rPr>
                <w:rFonts w:ascii="Arial" w:eastAsia="Times New Roman" w:hAnsi="Arial" w:cs="Arial"/>
                <w:w w:val="99"/>
                <w:kern w:val="0"/>
                <w:lang w:eastAsia="es-ES" w:bidi="ar-SA"/>
              </w:rPr>
              <w:t>a</w:t>
            </w:r>
            <w:r w:rsidRPr="001F2998">
              <w:rPr>
                <w:rFonts w:ascii="Arial" w:eastAsia="Times New Roman" w:hAnsi="Arial" w:cs="Arial"/>
                <w:spacing w:val="-1"/>
                <w:w w:val="93"/>
                <w:kern w:val="0"/>
                <w:lang w:eastAsia="es-ES" w:bidi="ar-SA"/>
              </w:rPr>
              <w:t>n</w:t>
            </w:r>
            <w:r w:rsidRPr="001F2998">
              <w:rPr>
                <w:rFonts w:ascii="Arial" w:eastAsia="Times New Roman" w:hAnsi="Arial" w:cs="Arial"/>
                <w:spacing w:val="1"/>
                <w:w w:val="89"/>
                <w:kern w:val="0"/>
                <w:lang w:eastAsia="es-ES" w:bidi="ar-SA"/>
              </w:rPr>
              <w:t>t</w:t>
            </w:r>
            <w:r w:rsidRPr="001F2998">
              <w:rPr>
                <w:rFonts w:ascii="Arial" w:eastAsia="Times New Roman" w:hAnsi="Arial" w:cs="Arial"/>
                <w:w w:val="69"/>
                <w:kern w:val="0"/>
                <w:lang w:eastAsia="es-ES" w:bidi="ar-SA"/>
              </w:rPr>
              <w:t>i</w:t>
            </w:r>
            <w:r w:rsidRPr="001F2998">
              <w:rPr>
                <w:rFonts w:ascii="Arial" w:eastAsia="Times New Roman" w:hAnsi="Arial" w:cs="Arial"/>
                <w:spacing w:val="1"/>
                <w:w w:val="97"/>
                <w:kern w:val="0"/>
                <w:lang w:eastAsia="es-ES" w:bidi="ar-SA"/>
              </w:rPr>
              <w:t>e</w:t>
            </w:r>
            <w:r w:rsidRPr="001F2998">
              <w:rPr>
                <w:rFonts w:ascii="Arial" w:eastAsia="Times New Roman" w:hAnsi="Arial" w:cs="Arial"/>
                <w:spacing w:val="-1"/>
                <w:w w:val="93"/>
                <w:kern w:val="0"/>
                <w:lang w:eastAsia="es-ES" w:bidi="ar-SA"/>
              </w:rPr>
              <w:t>n</w:t>
            </w:r>
            <w:r w:rsidRPr="001F2998">
              <w:rPr>
                <w:rFonts w:ascii="Arial" w:eastAsia="Times New Roman" w:hAnsi="Arial" w:cs="Arial"/>
                <w:w w:val="97"/>
                <w:kern w:val="0"/>
                <w:lang w:eastAsia="es-ES" w:bidi="ar-SA"/>
              </w:rPr>
              <w:t>e</w:t>
            </w:r>
            <w:r w:rsidRPr="001F2998">
              <w:rPr>
                <w:rFonts w:ascii="Arial" w:eastAsia="Times New Roman" w:hAnsi="Arial" w:cs="Arial"/>
                <w:kern w:val="0"/>
                <w:lang w:eastAsia="es-ES" w:bidi="ar-SA"/>
              </w:rPr>
              <w:t xml:space="preserve"> </w:t>
            </w:r>
            <w:r w:rsidRPr="001F2998">
              <w:rPr>
                <w:rFonts w:ascii="Arial" w:eastAsia="Times New Roman" w:hAnsi="Arial" w:cs="Arial"/>
                <w:spacing w:val="1"/>
                <w:kern w:val="0"/>
                <w:lang w:eastAsia="es-ES" w:bidi="ar-SA"/>
              </w:rPr>
              <w:t>u</w:t>
            </w:r>
            <w:r w:rsidRPr="001F2998">
              <w:rPr>
                <w:rFonts w:ascii="Arial" w:eastAsia="Times New Roman" w:hAnsi="Arial" w:cs="Arial"/>
                <w:spacing w:val="-1"/>
                <w:kern w:val="0"/>
                <w:lang w:eastAsia="es-ES" w:bidi="ar-SA"/>
              </w:rPr>
              <w:t>n</w:t>
            </w:r>
            <w:r w:rsidRPr="001F2998">
              <w:rPr>
                <w:rFonts w:ascii="Arial" w:eastAsia="Times New Roman" w:hAnsi="Arial" w:cs="Arial"/>
                <w:kern w:val="0"/>
                <w:lang w:eastAsia="es-ES" w:bidi="ar-SA"/>
              </w:rPr>
              <w:t>a</w:t>
            </w:r>
            <w:r w:rsidRPr="001F2998">
              <w:rPr>
                <w:rFonts w:ascii="Arial" w:eastAsia="Times New Roman" w:hAnsi="Arial" w:cs="Arial"/>
                <w:spacing w:val="-13"/>
                <w:kern w:val="0"/>
                <w:lang w:eastAsia="es-ES" w:bidi="ar-SA"/>
              </w:rPr>
              <w:t xml:space="preserve"> </w:t>
            </w:r>
            <w:r w:rsidRPr="001F2998">
              <w:rPr>
                <w:rFonts w:ascii="Arial" w:eastAsia="Times New Roman" w:hAnsi="Arial" w:cs="Arial"/>
                <w:w w:val="91"/>
                <w:kern w:val="0"/>
                <w:lang w:eastAsia="es-ES" w:bidi="ar-SA"/>
              </w:rPr>
              <w:t>co</w:t>
            </w:r>
            <w:r w:rsidRPr="001F2998">
              <w:rPr>
                <w:rFonts w:ascii="Arial" w:eastAsia="Times New Roman" w:hAnsi="Arial" w:cs="Arial"/>
                <w:spacing w:val="-3"/>
                <w:w w:val="91"/>
                <w:kern w:val="0"/>
                <w:lang w:eastAsia="es-ES" w:bidi="ar-SA"/>
              </w:rPr>
              <w:t>n</w:t>
            </w:r>
            <w:r w:rsidRPr="001F2998">
              <w:rPr>
                <w:rFonts w:ascii="Arial" w:eastAsia="Times New Roman" w:hAnsi="Arial" w:cs="Arial"/>
                <w:spacing w:val="-2"/>
                <w:w w:val="74"/>
                <w:kern w:val="0"/>
                <w:lang w:eastAsia="es-ES" w:bidi="ar-SA"/>
              </w:rPr>
              <w:t>v</w:t>
            </w:r>
            <w:r w:rsidRPr="001F2998">
              <w:rPr>
                <w:rFonts w:ascii="Arial" w:eastAsia="Times New Roman" w:hAnsi="Arial" w:cs="Arial"/>
                <w:w w:val="97"/>
                <w:kern w:val="0"/>
                <w:lang w:eastAsia="es-ES" w:bidi="ar-SA"/>
              </w:rPr>
              <w:t>e</w:t>
            </w:r>
            <w:r w:rsidRPr="001F2998">
              <w:rPr>
                <w:rFonts w:ascii="Arial" w:eastAsia="Times New Roman" w:hAnsi="Arial" w:cs="Arial"/>
                <w:spacing w:val="1"/>
                <w:w w:val="88"/>
                <w:kern w:val="0"/>
                <w:lang w:eastAsia="es-ES" w:bidi="ar-SA"/>
              </w:rPr>
              <w:t>r</w:t>
            </w:r>
            <w:r w:rsidRPr="001F2998">
              <w:rPr>
                <w:rFonts w:ascii="Arial" w:eastAsia="Times New Roman" w:hAnsi="Arial" w:cs="Arial"/>
                <w:spacing w:val="-1"/>
                <w:w w:val="101"/>
                <w:kern w:val="0"/>
                <w:lang w:eastAsia="es-ES" w:bidi="ar-SA"/>
              </w:rPr>
              <w:t>s</w:t>
            </w:r>
            <w:r w:rsidRPr="001F2998">
              <w:rPr>
                <w:rFonts w:ascii="Arial" w:eastAsia="Times New Roman" w:hAnsi="Arial" w:cs="Arial"/>
                <w:w w:val="99"/>
                <w:kern w:val="0"/>
                <w:lang w:eastAsia="es-ES" w:bidi="ar-SA"/>
              </w:rPr>
              <w:t>a</w:t>
            </w:r>
            <w:r w:rsidRPr="001F2998">
              <w:rPr>
                <w:rFonts w:ascii="Arial" w:eastAsia="Times New Roman" w:hAnsi="Arial" w:cs="Arial"/>
                <w:w w:val="84"/>
                <w:kern w:val="0"/>
                <w:lang w:eastAsia="es-ES" w:bidi="ar-SA"/>
              </w:rPr>
              <w:t>ci</w:t>
            </w:r>
            <w:r w:rsidRPr="001F2998">
              <w:rPr>
                <w:rFonts w:ascii="Arial" w:eastAsia="Times New Roman" w:hAnsi="Arial" w:cs="Arial"/>
                <w:w w:val="91"/>
                <w:kern w:val="0"/>
                <w:lang w:eastAsia="es-ES" w:bidi="ar-SA"/>
              </w:rPr>
              <w:t>ón</w:t>
            </w:r>
            <w:r w:rsidRPr="001F2998">
              <w:rPr>
                <w:rFonts w:ascii="Arial" w:eastAsia="Times New Roman" w:hAnsi="Arial" w:cs="Arial"/>
                <w:spacing w:val="-1"/>
                <w:kern w:val="0"/>
                <w:lang w:eastAsia="es-ES" w:bidi="ar-SA"/>
              </w:rPr>
              <w:t xml:space="preserve"> </w:t>
            </w:r>
            <w:r w:rsidRPr="001F2998">
              <w:rPr>
                <w:rFonts w:ascii="Arial" w:eastAsia="Times New Roman" w:hAnsi="Arial" w:cs="Arial"/>
                <w:spacing w:val="-1"/>
                <w:w w:val="101"/>
                <w:kern w:val="0"/>
                <w:lang w:eastAsia="es-ES" w:bidi="ar-SA"/>
              </w:rPr>
              <w:t>s</w:t>
            </w:r>
            <w:r w:rsidRPr="001F2998">
              <w:rPr>
                <w:rFonts w:ascii="Arial" w:eastAsia="Times New Roman" w:hAnsi="Arial" w:cs="Arial"/>
                <w:spacing w:val="1"/>
                <w:w w:val="97"/>
                <w:kern w:val="0"/>
                <w:lang w:eastAsia="es-ES" w:bidi="ar-SA"/>
              </w:rPr>
              <w:t>e</w:t>
            </w:r>
            <w:r w:rsidRPr="001F2998">
              <w:rPr>
                <w:rFonts w:ascii="Arial" w:eastAsia="Times New Roman" w:hAnsi="Arial" w:cs="Arial"/>
                <w:spacing w:val="-1"/>
                <w:w w:val="93"/>
                <w:kern w:val="0"/>
                <w:lang w:eastAsia="es-ES" w:bidi="ar-SA"/>
              </w:rPr>
              <w:t>n</w:t>
            </w:r>
            <w:r w:rsidRPr="001F2998">
              <w:rPr>
                <w:rFonts w:ascii="Arial" w:eastAsia="Times New Roman" w:hAnsi="Arial" w:cs="Arial"/>
                <w:w w:val="84"/>
                <w:kern w:val="0"/>
                <w:lang w:eastAsia="es-ES" w:bidi="ar-SA"/>
              </w:rPr>
              <w:t>ci</w:t>
            </w:r>
            <w:r w:rsidRPr="001F2998">
              <w:rPr>
                <w:rFonts w:ascii="Arial" w:eastAsia="Times New Roman" w:hAnsi="Arial" w:cs="Arial"/>
                <w:w w:val="69"/>
                <w:kern w:val="0"/>
                <w:lang w:eastAsia="es-ES" w:bidi="ar-SA"/>
              </w:rPr>
              <w:t>ll</w:t>
            </w:r>
            <w:r w:rsidRPr="001F2998">
              <w:rPr>
                <w:rFonts w:ascii="Arial" w:eastAsia="Times New Roman" w:hAnsi="Arial" w:cs="Arial"/>
                <w:w w:val="99"/>
                <w:kern w:val="0"/>
                <w:lang w:eastAsia="es-ES" w:bidi="ar-SA"/>
              </w:rPr>
              <w:t>a</w:t>
            </w:r>
            <w:r w:rsidRPr="001F2998">
              <w:rPr>
                <w:rFonts w:ascii="Arial" w:eastAsia="Times New Roman" w:hAnsi="Arial" w:cs="Arial"/>
                <w:spacing w:val="2"/>
                <w:kern w:val="0"/>
                <w:lang w:eastAsia="es-ES" w:bidi="ar-SA"/>
              </w:rPr>
              <w:t xml:space="preserve"> </w:t>
            </w:r>
            <w:r w:rsidRPr="001F2998">
              <w:rPr>
                <w:rFonts w:ascii="Arial" w:eastAsia="Times New Roman" w:hAnsi="Arial" w:cs="Arial"/>
                <w:w w:val="76"/>
                <w:kern w:val="0"/>
                <w:lang w:eastAsia="es-ES" w:bidi="ar-SA"/>
              </w:rPr>
              <w:t>y</w:t>
            </w:r>
            <w:r w:rsidRPr="001F2998">
              <w:rPr>
                <w:rFonts w:ascii="Arial" w:eastAsia="Times New Roman" w:hAnsi="Arial" w:cs="Arial"/>
                <w:spacing w:val="10"/>
                <w:w w:val="76"/>
                <w:kern w:val="0"/>
                <w:lang w:eastAsia="es-ES" w:bidi="ar-SA"/>
              </w:rPr>
              <w:t xml:space="preserve"> </w:t>
            </w:r>
            <w:r w:rsidRPr="001F2998">
              <w:rPr>
                <w:rFonts w:ascii="Arial" w:eastAsia="Times New Roman" w:hAnsi="Arial" w:cs="Arial"/>
                <w:w w:val="92"/>
                <w:kern w:val="0"/>
                <w:lang w:eastAsia="es-ES" w:bidi="ar-SA"/>
              </w:rPr>
              <w:t>b</w:t>
            </w:r>
            <w:r w:rsidRPr="001F2998">
              <w:rPr>
                <w:rFonts w:ascii="Arial" w:eastAsia="Times New Roman" w:hAnsi="Arial" w:cs="Arial"/>
                <w:spacing w:val="-2"/>
                <w:w w:val="88"/>
                <w:kern w:val="0"/>
                <w:lang w:eastAsia="es-ES" w:bidi="ar-SA"/>
              </w:rPr>
              <w:t>r</w:t>
            </w:r>
            <w:r w:rsidRPr="001F2998">
              <w:rPr>
                <w:rFonts w:ascii="Arial" w:eastAsia="Times New Roman" w:hAnsi="Arial" w:cs="Arial"/>
                <w:spacing w:val="-2"/>
                <w:w w:val="97"/>
                <w:kern w:val="0"/>
                <w:lang w:eastAsia="es-ES" w:bidi="ar-SA"/>
              </w:rPr>
              <w:t>e</w:t>
            </w:r>
            <w:r w:rsidRPr="001F2998">
              <w:rPr>
                <w:rFonts w:ascii="Arial" w:eastAsia="Times New Roman" w:hAnsi="Arial" w:cs="Arial"/>
                <w:spacing w:val="-2"/>
                <w:w w:val="74"/>
                <w:kern w:val="0"/>
                <w:lang w:eastAsia="es-ES" w:bidi="ar-SA"/>
              </w:rPr>
              <w:t>v</w:t>
            </w:r>
            <w:r w:rsidRPr="001F2998">
              <w:rPr>
                <w:rFonts w:ascii="Arial" w:eastAsia="Times New Roman" w:hAnsi="Arial" w:cs="Arial"/>
                <w:w w:val="97"/>
                <w:kern w:val="0"/>
                <w:lang w:eastAsia="es-ES" w:bidi="ar-SA"/>
              </w:rPr>
              <w:t>e</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1"/>
                <w:w w:val="93"/>
                <w:kern w:val="0"/>
                <w:lang w:eastAsia="es-ES" w:bidi="ar-SA"/>
              </w:rPr>
              <w:t>u</w:t>
            </w:r>
            <w:r w:rsidRPr="001F2998">
              <w:rPr>
                <w:rFonts w:ascii="Arial" w:eastAsia="Times New Roman" w:hAnsi="Arial" w:cs="Arial"/>
                <w:spacing w:val="1"/>
                <w:w w:val="89"/>
                <w:kern w:val="0"/>
                <w:lang w:eastAsia="es-ES" w:bidi="ar-SA"/>
              </w:rPr>
              <w:t>t</w:t>
            </w:r>
            <w:r w:rsidRPr="001F2998">
              <w:rPr>
                <w:rFonts w:ascii="Arial" w:eastAsia="Times New Roman" w:hAnsi="Arial" w:cs="Arial"/>
                <w:w w:val="69"/>
                <w:kern w:val="0"/>
                <w:lang w:eastAsia="es-ES" w:bidi="ar-SA"/>
              </w:rPr>
              <w:t>ili</w:t>
            </w:r>
            <w:r w:rsidRPr="001F2998">
              <w:rPr>
                <w:rFonts w:ascii="Arial" w:eastAsia="Times New Roman" w:hAnsi="Arial" w:cs="Arial"/>
                <w:spacing w:val="-1"/>
                <w:w w:val="84"/>
                <w:kern w:val="0"/>
                <w:lang w:eastAsia="es-ES" w:bidi="ar-SA"/>
              </w:rPr>
              <w:t>z</w:t>
            </w:r>
            <w:r w:rsidRPr="001F2998">
              <w:rPr>
                <w:rFonts w:ascii="Arial" w:eastAsia="Times New Roman" w:hAnsi="Arial" w:cs="Arial"/>
                <w:w w:val="99"/>
                <w:kern w:val="0"/>
                <w:lang w:eastAsia="es-ES" w:bidi="ar-SA"/>
              </w:rPr>
              <w:t>a</w:t>
            </w:r>
            <w:r w:rsidRPr="001F2998">
              <w:rPr>
                <w:rFonts w:ascii="Arial" w:eastAsia="Times New Roman" w:hAnsi="Arial" w:cs="Arial"/>
                <w:spacing w:val="-1"/>
                <w:w w:val="93"/>
                <w:kern w:val="0"/>
                <w:lang w:eastAsia="es-ES" w:bidi="ar-SA"/>
              </w:rPr>
              <w:t>n</w:t>
            </w:r>
            <w:r w:rsidRPr="001F2998">
              <w:rPr>
                <w:rFonts w:ascii="Arial" w:eastAsia="Times New Roman" w:hAnsi="Arial" w:cs="Arial"/>
                <w:w w:val="92"/>
                <w:kern w:val="0"/>
                <w:lang w:eastAsia="es-ES" w:bidi="ar-SA"/>
              </w:rPr>
              <w:t>d</w:t>
            </w:r>
            <w:r w:rsidRPr="001F2998">
              <w:rPr>
                <w:rFonts w:ascii="Arial" w:eastAsia="Times New Roman" w:hAnsi="Arial" w:cs="Arial"/>
                <w:w w:val="88"/>
                <w:kern w:val="0"/>
                <w:lang w:eastAsia="es-ES" w:bidi="ar-SA"/>
              </w:rPr>
              <w:t>o</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1"/>
                <w:kern w:val="0"/>
                <w:lang w:eastAsia="es-ES" w:bidi="ar-SA"/>
              </w:rPr>
              <w:t>u</w:t>
            </w:r>
            <w:r w:rsidRPr="001F2998">
              <w:rPr>
                <w:rFonts w:ascii="Arial" w:eastAsia="Times New Roman" w:hAnsi="Arial" w:cs="Arial"/>
                <w:kern w:val="0"/>
                <w:lang w:eastAsia="es-ES" w:bidi="ar-SA"/>
              </w:rPr>
              <w:t>n</w:t>
            </w:r>
            <w:r w:rsidRPr="001F2998">
              <w:rPr>
                <w:rFonts w:ascii="Arial" w:eastAsia="Times New Roman" w:hAnsi="Arial" w:cs="Arial"/>
                <w:spacing w:val="-12"/>
                <w:kern w:val="0"/>
                <w:lang w:eastAsia="es-ES" w:bidi="ar-SA"/>
              </w:rPr>
              <w:t xml:space="preserve"> </w:t>
            </w:r>
            <w:r w:rsidRPr="001F2998">
              <w:rPr>
                <w:rFonts w:ascii="Arial" w:eastAsia="Times New Roman" w:hAnsi="Arial" w:cs="Arial"/>
                <w:spacing w:val="-2"/>
                <w:w w:val="74"/>
                <w:kern w:val="0"/>
                <w:lang w:eastAsia="es-ES" w:bidi="ar-SA"/>
              </w:rPr>
              <w:t>v</w:t>
            </w:r>
            <w:r w:rsidRPr="001F2998">
              <w:rPr>
                <w:rFonts w:ascii="Arial" w:eastAsia="Times New Roman" w:hAnsi="Arial" w:cs="Arial"/>
                <w:w w:val="93"/>
                <w:kern w:val="0"/>
                <w:lang w:eastAsia="es-ES" w:bidi="ar-SA"/>
              </w:rPr>
              <w:t>oca</w:t>
            </w:r>
            <w:r w:rsidRPr="001F2998">
              <w:rPr>
                <w:rFonts w:ascii="Arial" w:eastAsia="Times New Roman" w:hAnsi="Arial" w:cs="Arial"/>
                <w:w w:val="92"/>
                <w:kern w:val="0"/>
                <w:lang w:eastAsia="es-ES" w:bidi="ar-SA"/>
              </w:rPr>
              <w:t>b</w:t>
            </w:r>
            <w:r w:rsidRPr="001F2998">
              <w:rPr>
                <w:rFonts w:ascii="Arial" w:eastAsia="Times New Roman" w:hAnsi="Arial" w:cs="Arial"/>
                <w:spacing w:val="-1"/>
                <w:w w:val="93"/>
                <w:kern w:val="0"/>
                <w:lang w:eastAsia="es-ES" w:bidi="ar-SA"/>
              </w:rPr>
              <w:t>u</w:t>
            </w:r>
            <w:r w:rsidRPr="001F2998">
              <w:rPr>
                <w:rFonts w:ascii="Arial" w:eastAsia="Times New Roman" w:hAnsi="Arial" w:cs="Arial"/>
                <w:w w:val="69"/>
                <w:kern w:val="0"/>
                <w:lang w:eastAsia="es-ES" w:bidi="ar-SA"/>
              </w:rPr>
              <w:t>l</w:t>
            </w:r>
            <w:r w:rsidRPr="001F2998">
              <w:rPr>
                <w:rFonts w:ascii="Arial" w:eastAsia="Times New Roman" w:hAnsi="Arial" w:cs="Arial"/>
                <w:w w:val="99"/>
                <w:kern w:val="0"/>
                <w:lang w:eastAsia="es-ES" w:bidi="ar-SA"/>
              </w:rPr>
              <w:t>a</w:t>
            </w:r>
            <w:r w:rsidRPr="001F2998">
              <w:rPr>
                <w:rFonts w:ascii="Arial" w:eastAsia="Times New Roman" w:hAnsi="Arial" w:cs="Arial"/>
                <w:w w:val="88"/>
                <w:kern w:val="0"/>
                <w:lang w:eastAsia="es-ES" w:bidi="ar-SA"/>
              </w:rPr>
              <w:t>r</w:t>
            </w:r>
            <w:r w:rsidRPr="001F2998">
              <w:rPr>
                <w:rFonts w:ascii="Arial" w:eastAsia="Times New Roman" w:hAnsi="Arial" w:cs="Arial"/>
                <w:w w:val="69"/>
                <w:kern w:val="0"/>
                <w:lang w:eastAsia="es-ES" w:bidi="ar-SA"/>
              </w:rPr>
              <w:t>i</w:t>
            </w:r>
            <w:r w:rsidRPr="001F2998">
              <w:rPr>
                <w:rFonts w:ascii="Arial" w:eastAsia="Times New Roman" w:hAnsi="Arial" w:cs="Arial"/>
                <w:w w:val="88"/>
                <w:kern w:val="0"/>
                <w:lang w:eastAsia="es-ES" w:bidi="ar-SA"/>
              </w:rPr>
              <w:t>o</w:t>
            </w:r>
            <w:r w:rsidRPr="001F2998">
              <w:rPr>
                <w:rFonts w:ascii="Arial" w:eastAsia="Times New Roman" w:hAnsi="Arial" w:cs="Arial"/>
                <w:kern w:val="0"/>
                <w:lang w:eastAsia="es-ES" w:bidi="ar-SA"/>
              </w:rPr>
              <w:t xml:space="preserve"> </w:t>
            </w:r>
            <w:r w:rsidRPr="001F2998">
              <w:rPr>
                <w:rFonts w:ascii="Arial" w:eastAsia="Times New Roman" w:hAnsi="Arial" w:cs="Arial"/>
                <w:w w:val="88"/>
                <w:kern w:val="0"/>
                <w:lang w:eastAsia="es-ES" w:bidi="ar-SA"/>
              </w:rPr>
              <w:t>or</w:t>
            </w:r>
            <w:r w:rsidRPr="001F2998">
              <w:rPr>
                <w:rFonts w:ascii="Arial" w:eastAsia="Times New Roman" w:hAnsi="Arial" w:cs="Arial"/>
                <w:w w:val="99"/>
                <w:kern w:val="0"/>
                <w:lang w:eastAsia="es-ES" w:bidi="ar-SA"/>
              </w:rPr>
              <w:t>a</w:t>
            </w:r>
            <w:r w:rsidRPr="001F2998">
              <w:rPr>
                <w:rFonts w:ascii="Arial" w:eastAsia="Times New Roman" w:hAnsi="Arial" w:cs="Arial"/>
                <w:w w:val="69"/>
                <w:kern w:val="0"/>
                <w:lang w:eastAsia="es-ES" w:bidi="ar-SA"/>
              </w:rPr>
              <w:t>l</w:t>
            </w:r>
            <w:r w:rsidRPr="001F2998">
              <w:rPr>
                <w:rFonts w:ascii="Arial" w:eastAsia="Times New Roman" w:hAnsi="Arial" w:cs="Arial"/>
                <w:kern w:val="0"/>
                <w:lang w:eastAsia="es-ES" w:bidi="ar-SA"/>
              </w:rPr>
              <w:t xml:space="preserve"> de</w:t>
            </w:r>
            <w:r w:rsidRPr="001F2998">
              <w:rPr>
                <w:rFonts w:ascii="Arial" w:eastAsia="Times New Roman" w:hAnsi="Arial" w:cs="Arial"/>
                <w:spacing w:val="-10"/>
                <w:kern w:val="0"/>
                <w:lang w:eastAsia="es-ES" w:bidi="ar-SA"/>
              </w:rPr>
              <w:t xml:space="preserve"> </w:t>
            </w:r>
            <w:r w:rsidRPr="001F2998">
              <w:rPr>
                <w:rFonts w:ascii="Arial" w:eastAsia="Times New Roman" w:hAnsi="Arial" w:cs="Arial"/>
                <w:spacing w:val="-1"/>
                <w:kern w:val="0"/>
                <w:lang w:eastAsia="es-ES" w:bidi="ar-SA"/>
              </w:rPr>
              <w:t>us</w:t>
            </w:r>
            <w:r w:rsidRPr="001F2998">
              <w:rPr>
                <w:rFonts w:ascii="Arial" w:eastAsia="Times New Roman" w:hAnsi="Arial" w:cs="Arial"/>
                <w:kern w:val="0"/>
                <w:lang w:eastAsia="es-ES" w:bidi="ar-SA"/>
              </w:rPr>
              <w:t>o</w:t>
            </w:r>
            <w:r w:rsidRPr="001F2998">
              <w:rPr>
                <w:rFonts w:ascii="Arial" w:eastAsia="Times New Roman" w:hAnsi="Arial" w:cs="Arial"/>
                <w:spacing w:val="-14"/>
                <w:kern w:val="0"/>
                <w:lang w:eastAsia="es-ES" w:bidi="ar-SA"/>
              </w:rPr>
              <w:t xml:space="preserve"> </w:t>
            </w:r>
            <w:r w:rsidRPr="001F2998">
              <w:rPr>
                <w:rFonts w:ascii="Arial" w:eastAsia="Times New Roman" w:hAnsi="Arial" w:cs="Arial"/>
                <w:spacing w:val="-2"/>
                <w:w w:val="92"/>
                <w:kern w:val="0"/>
                <w:lang w:eastAsia="es-ES" w:bidi="ar-SA"/>
              </w:rPr>
              <w:t>c</w:t>
            </w:r>
            <w:r w:rsidRPr="001F2998">
              <w:rPr>
                <w:rFonts w:ascii="Arial" w:eastAsia="Times New Roman" w:hAnsi="Arial" w:cs="Arial"/>
                <w:spacing w:val="-2"/>
                <w:w w:val="88"/>
                <w:kern w:val="0"/>
                <w:lang w:eastAsia="es-ES" w:bidi="ar-SA"/>
              </w:rPr>
              <w:t>o</w:t>
            </w:r>
            <w:r w:rsidRPr="001F2998">
              <w:rPr>
                <w:rFonts w:ascii="Arial" w:eastAsia="Times New Roman" w:hAnsi="Arial" w:cs="Arial"/>
                <w:spacing w:val="1"/>
                <w:w w:val="89"/>
                <w:kern w:val="0"/>
                <w:lang w:eastAsia="es-ES" w:bidi="ar-SA"/>
              </w:rPr>
              <w:t>t</w:t>
            </w:r>
            <w:r w:rsidRPr="001F2998">
              <w:rPr>
                <w:rFonts w:ascii="Arial" w:eastAsia="Times New Roman" w:hAnsi="Arial" w:cs="Arial"/>
                <w:w w:val="69"/>
                <w:kern w:val="0"/>
                <w:lang w:eastAsia="es-ES" w:bidi="ar-SA"/>
              </w:rPr>
              <w:t>i</w:t>
            </w:r>
            <w:r w:rsidRPr="001F2998">
              <w:rPr>
                <w:rFonts w:ascii="Arial" w:eastAsia="Times New Roman" w:hAnsi="Arial" w:cs="Arial"/>
                <w:w w:val="92"/>
                <w:kern w:val="0"/>
                <w:lang w:eastAsia="es-ES" w:bidi="ar-SA"/>
              </w:rPr>
              <w:t>d</w:t>
            </w:r>
            <w:r w:rsidRPr="001F2998">
              <w:rPr>
                <w:rFonts w:ascii="Arial" w:eastAsia="Times New Roman" w:hAnsi="Arial" w:cs="Arial"/>
                <w:w w:val="69"/>
                <w:kern w:val="0"/>
                <w:lang w:eastAsia="es-ES" w:bidi="ar-SA"/>
              </w:rPr>
              <w:t>i</w:t>
            </w:r>
            <w:r w:rsidRPr="001F2998">
              <w:rPr>
                <w:rFonts w:ascii="Arial" w:eastAsia="Times New Roman" w:hAnsi="Arial" w:cs="Arial"/>
                <w:w w:val="99"/>
                <w:kern w:val="0"/>
                <w:lang w:eastAsia="es-ES" w:bidi="ar-SA"/>
              </w:rPr>
              <w:t>a</w:t>
            </w:r>
            <w:r w:rsidRPr="001F2998">
              <w:rPr>
                <w:rFonts w:ascii="Arial" w:eastAsia="Times New Roman" w:hAnsi="Arial" w:cs="Arial"/>
                <w:spacing w:val="-1"/>
                <w:w w:val="93"/>
                <w:kern w:val="0"/>
                <w:lang w:eastAsia="es-ES" w:bidi="ar-SA"/>
              </w:rPr>
              <w:t>n</w:t>
            </w:r>
            <w:r w:rsidRPr="001F2998">
              <w:rPr>
                <w:rFonts w:ascii="Arial" w:eastAsia="Times New Roman" w:hAnsi="Arial" w:cs="Arial"/>
                <w:w w:val="91"/>
                <w:kern w:val="0"/>
                <w:lang w:eastAsia="es-ES" w:bidi="ar-SA"/>
              </w:rPr>
              <w:t>o,</w:t>
            </w:r>
            <w:r w:rsidRPr="001F2998">
              <w:rPr>
                <w:rFonts w:ascii="Arial" w:eastAsia="Times New Roman" w:hAnsi="Arial" w:cs="Arial"/>
                <w:kern w:val="0"/>
                <w:lang w:eastAsia="es-ES" w:bidi="ar-SA"/>
              </w:rPr>
              <w:t xml:space="preserve"> </w:t>
            </w:r>
            <w:r w:rsidRPr="001F2998">
              <w:rPr>
                <w:rFonts w:ascii="Arial" w:eastAsia="Times New Roman" w:hAnsi="Arial" w:cs="Arial"/>
                <w:spacing w:val="1"/>
                <w:w w:val="92"/>
                <w:kern w:val="0"/>
                <w:lang w:eastAsia="es-ES" w:bidi="ar-SA"/>
              </w:rPr>
              <w:t>h</w:t>
            </w:r>
            <w:r w:rsidRPr="001F2998">
              <w:rPr>
                <w:rFonts w:ascii="Arial" w:eastAsia="Times New Roman" w:hAnsi="Arial" w:cs="Arial"/>
                <w:spacing w:val="-1"/>
                <w:w w:val="92"/>
                <w:kern w:val="0"/>
                <w:lang w:eastAsia="es-ES" w:bidi="ar-SA"/>
              </w:rPr>
              <w:t>a</w:t>
            </w:r>
            <w:r w:rsidRPr="001F2998">
              <w:rPr>
                <w:rFonts w:ascii="Arial" w:eastAsia="Times New Roman" w:hAnsi="Arial" w:cs="Arial"/>
                <w:w w:val="92"/>
                <w:kern w:val="0"/>
                <w:lang w:eastAsia="es-ES" w:bidi="ar-SA"/>
              </w:rPr>
              <w:t>ci</w:t>
            </w:r>
            <w:r w:rsidRPr="001F2998">
              <w:rPr>
                <w:rFonts w:ascii="Arial" w:eastAsia="Times New Roman" w:hAnsi="Arial" w:cs="Arial"/>
                <w:spacing w:val="1"/>
                <w:w w:val="92"/>
                <w:kern w:val="0"/>
                <w:lang w:eastAsia="es-ES" w:bidi="ar-SA"/>
              </w:rPr>
              <w:t>é</w:t>
            </w:r>
            <w:r w:rsidRPr="001F2998">
              <w:rPr>
                <w:rFonts w:ascii="Arial" w:eastAsia="Times New Roman" w:hAnsi="Arial" w:cs="Arial"/>
                <w:spacing w:val="-1"/>
                <w:w w:val="92"/>
                <w:kern w:val="0"/>
                <w:lang w:eastAsia="es-ES" w:bidi="ar-SA"/>
              </w:rPr>
              <w:t>n</w:t>
            </w:r>
            <w:r w:rsidRPr="001F2998">
              <w:rPr>
                <w:rFonts w:ascii="Arial" w:eastAsia="Times New Roman" w:hAnsi="Arial" w:cs="Arial"/>
                <w:w w:val="92"/>
                <w:kern w:val="0"/>
                <w:lang w:eastAsia="es-ES" w:bidi="ar-SA"/>
              </w:rPr>
              <w:t>do</w:t>
            </w:r>
            <w:r w:rsidRPr="001F2998">
              <w:rPr>
                <w:rFonts w:ascii="Arial" w:eastAsia="Times New Roman" w:hAnsi="Arial" w:cs="Arial"/>
                <w:spacing w:val="-1"/>
                <w:w w:val="92"/>
                <w:kern w:val="0"/>
                <w:lang w:eastAsia="es-ES" w:bidi="ar-SA"/>
              </w:rPr>
              <w:t>s</w:t>
            </w:r>
            <w:r w:rsidRPr="001F2998">
              <w:rPr>
                <w:rFonts w:ascii="Arial" w:eastAsia="Times New Roman" w:hAnsi="Arial" w:cs="Arial"/>
                <w:w w:val="92"/>
                <w:kern w:val="0"/>
                <w:lang w:eastAsia="es-ES" w:bidi="ar-SA"/>
              </w:rPr>
              <w:t>e</w:t>
            </w:r>
            <w:r w:rsidRPr="001F2998">
              <w:rPr>
                <w:rFonts w:ascii="Arial" w:eastAsia="Times New Roman" w:hAnsi="Arial" w:cs="Arial"/>
                <w:spacing w:val="12"/>
                <w:w w:val="92"/>
                <w:kern w:val="0"/>
                <w:lang w:eastAsia="es-ES" w:bidi="ar-SA"/>
              </w:rPr>
              <w:t xml:space="preserve"> </w:t>
            </w:r>
            <w:r w:rsidRPr="001F2998">
              <w:rPr>
                <w:rFonts w:ascii="Arial" w:eastAsia="Times New Roman" w:hAnsi="Arial" w:cs="Arial"/>
                <w:spacing w:val="1"/>
                <w:w w:val="92"/>
                <w:kern w:val="0"/>
                <w:lang w:eastAsia="es-ES" w:bidi="ar-SA"/>
              </w:rPr>
              <w:t>e</w:t>
            </w:r>
            <w:r w:rsidRPr="001F2998">
              <w:rPr>
                <w:rFonts w:ascii="Arial" w:eastAsia="Times New Roman" w:hAnsi="Arial" w:cs="Arial"/>
                <w:spacing w:val="-1"/>
                <w:w w:val="92"/>
                <w:kern w:val="0"/>
                <w:lang w:eastAsia="es-ES" w:bidi="ar-SA"/>
              </w:rPr>
              <w:t>nt</w:t>
            </w:r>
            <w:r w:rsidRPr="001F2998">
              <w:rPr>
                <w:rFonts w:ascii="Arial" w:eastAsia="Times New Roman" w:hAnsi="Arial" w:cs="Arial"/>
                <w:w w:val="92"/>
                <w:kern w:val="0"/>
                <w:lang w:eastAsia="es-ES" w:bidi="ar-SA"/>
              </w:rPr>
              <w:t>e</w:t>
            </w:r>
            <w:r w:rsidRPr="001F2998">
              <w:rPr>
                <w:rFonts w:ascii="Arial" w:eastAsia="Times New Roman" w:hAnsi="Arial" w:cs="Arial"/>
                <w:spacing w:val="-1"/>
                <w:w w:val="92"/>
                <w:kern w:val="0"/>
                <w:lang w:eastAsia="es-ES" w:bidi="ar-SA"/>
              </w:rPr>
              <w:t>n</w:t>
            </w:r>
            <w:r w:rsidRPr="001F2998">
              <w:rPr>
                <w:rFonts w:ascii="Arial" w:eastAsia="Times New Roman" w:hAnsi="Arial" w:cs="Arial"/>
                <w:w w:val="92"/>
                <w:kern w:val="0"/>
                <w:lang w:eastAsia="es-ES" w:bidi="ar-SA"/>
              </w:rPr>
              <w:t>der</w:t>
            </w:r>
            <w:r w:rsidRPr="001F2998">
              <w:rPr>
                <w:rFonts w:ascii="Arial" w:eastAsia="Times New Roman" w:hAnsi="Arial" w:cs="Arial"/>
                <w:spacing w:val="13"/>
                <w:w w:val="92"/>
                <w:kern w:val="0"/>
                <w:lang w:eastAsia="es-ES" w:bidi="ar-SA"/>
              </w:rPr>
              <w:t xml:space="preserve"> </w:t>
            </w:r>
            <w:r w:rsidRPr="001F2998">
              <w:rPr>
                <w:rFonts w:ascii="Arial" w:eastAsia="Times New Roman" w:hAnsi="Arial" w:cs="Arial"/>
                <w:w w:val="92"/>
                <w:kern w:val="0"/>
                <w:lang w:eastAsia="es-ES" w:bidi="ar-SA"/>
              </w:rPr>
              <w:t>con</w:t>
            </w:r>
            <w:r w:rsidRPr="001F2998">
              <w:rPr>
                <w:rFonts w:ascii="Arial" w:eastAsia="Times New Roman" w:hAnsi="Arial" w:cs="Arial"/>
                <w:spacing w:val="2"/>
                <w:w w:val="92"/>
                <w:kern w:val="0"/>
                <w:lang w:eastAsia="es-ES" w:bidi="ar-SA"/>
              </w:rPr>
              <w:t xml:space="preserve"> </w:t>
            </w:r>
            <w:r w:rsidRPr="001F2998">
              <w:rPr>
                <w:rFonts w:ascii="Arial" w:eastAsia="Times New Roman" w:hAnsi="Arial" w:cs="Arial"/>
                <w:spacing w:val="-1"/>
                <w:kern w:val="0"/>
                <w:lang w:eastAsia="es-ES" w:bidi="ar-SA"/>
              </w:rPr>
              <w:t>un</w:t>
            </w:r>
            <w:r w:rsidRPr="001F2998">
              <w:rPr>
                <w:rFonts w:ascii="Arial" w:eastAsia="Times New Roman" w:hAnsi="Arial" w:cs="Arial"/>
                <w:kern w:val="0"/>
                <w:lang w:eastAsia="es-ES" w:bidi="ar-SA"/>
              </w:rPr>
              <w:t>a</w:t>
            </w:r>
            <w:r w:rsidRPr="001F2998">
              <w:rPr>
                <w:rFonts w:ascii="Arial" w:eastAsia="Times New Roman" w:hAnsi="Arial" w:cs="Arial"/>
                <w:spacing w:val="-13"/>
                <w:kern w:val="0"/>
                <w:lang w:eastAsia="es-ES" w:bidi="ar-SA"/>
              </w:rPr>
              <w:t xml:space="preserve"> </w:t>
            </w:r>
            <w:r w:rsidRPr="001F2998">
              <w:rPr>
                <w:rFonts w:ascii="Arial" w:eastAsia="Times New Roman" w:hAnsi="Arial" w:cs="Arial"/>
                <w:w w:val="85"/>
                <w:kern w:val="0"/>
                <w:lang w:eastAsia="es-ES" w:bidi="ar-SA"/>
              </w:rPr>
              <w:t>p</w:t>
            </w:r>
            <w:r w:rsidRPr="001F2998">
              <w:rPr>
                <w:rFonts w:ascii="Arial" w:eastAsia="Times New Roman" w:hAnsi="Arial" w:cs="Arial"/>
                <w:spacing w:val="-2"/>
                <w:w w:val="85"/>
                <w:kern w:val="0"/>
                <w:lang w:eastAsia="es-ES" w:bidi="ar-SA"/>
              </w:rPr>
              <w:t>r</w:t>
            </w:r>
            <w:r w:rsidRPr="001F2998">
              <w:rPr>
                <w:rFonts w:ascii="Arial" w:eastAsia="Times New Roman" w:hAnsi="Arial" w:cs="Arial"/>
                <w:w w:val="85"/>
                <w:kern w:val="0"/>
                <w:lang w:eastAsia="es-ES" w:bidi="ar-SA"/>
              </w:rPr>
              <w:t>o</w:t>
            </w:r>
            <w:r w:rsidRPr="001F2998">
              <w:rPr>
                <w:rFonts w:ascii="Arial" w:eastAsia="Times New Roman" w:hAnsi="Arial" w:cs="Arial"/>
                <w:spacing w:val="1"/>
                <w:w w:val="85"/>
                <w:kern w:val="0"/>
                <w:lang w:eastAsia="es-ES" w:bidi="ar-SA"/>
              </w:rPr>
              <w:t>n</w:t>
            </w:r>
            <w:r w:rsidRPr="001F2998">
              <w:rPr>
                <w:rFonts w:ascii="Arial" w:eastAsia="Times New Roman" w:hAnsi="Arial" w:cs="Arial"/>
                <w:spacing w:val="-1"/>
                <w:w w:val="85"/>
                <w:kern w:val="0"/>
                <w:lang w:eastAsia="es-ES" w:bidi="ar-SA"/>
              </w:rPr>
              <w:t>un</w:t>
            </w:r>
            <w:r w:rsidRPr="001F2998">
              <w:rPr>
                <w:rFonts w:ascii="Arial" w:eastAsia="Times New Roman" w:hAnsi="Arial" w:cs="Arial"/>
                <w:w w:val="85"/>
                <w:kern w:val="0"/>
                <w:lang w:eastAsia="es-ES" w:bidi="ar-SA"/>
              </w:rPr>
              <w:t>ciaci</w:t>
            </w:r>
            <w:r w:rsidRPr="001F2998">
              <w:rPr>
                <w:rFonts w:ascii="Arial" w:eastAsia="Times New Roman" w:hAnsi="Arial" w:cs="Arial"/>
                <w:spacing w:val="2"/>
                <w:w w:val="85"/>
                <w:kern w:val="0"/>
                <w:lang w:eastAsia="es-ES" w:bidi="ar-SA"/>
              </w:rPr>
              <w:t>ó</w:t>
            </w:r>
            <w:r w:rsidRPr="001F2998">
              <w:rPr>
                <w:rFonts w:ascii="Arial" w:eastAsia="Times New Roman" w:hAnsi="Arial" w:cs="Arial"/>
                <w:w w:val="85"/>
                <w:kern w:val="0"/>
                <w:lang w:eastAsia="es-ES" w:bidi="ar-SA"/>
              </w:rPr>
              <w:t xml:space="preserve">n </w:t>
            </w:r>
            <w:r w:rsidRPr="001F2998">
              <w:rPr>
                <w:rFonts w:ascii="Arial" w:eastAsia="Times New Roman" w:hAnsi="Arial" w:cs="Arial"/>
                <w:spacing w:val="20"/>
                <w:w w:val="85"/>
                <w:kern w:val="0"/>
                <w:lang w:eastAsia="es-ES" w:bidi="ar-SA"/>
              </w:rPr>
              <w:t xml:space="preserve"> </w:t>
            </w:r>
            <w:r w:rsidRPr="001F2998">
              <w:rPr>
                <w:rFonts w:ascii="Arial" w:eastAsia="Times New Roman" w:hAnsi="Arial" w:cs="Arial"/>
                <w:w w:val="85"/>
                <w:kern w:val="0"/>
                <w:lang w:eastAsia="es-ES" w:bidi="ar-SA"/>
              </w:rPr>
              <w:t xml:space="preserve">y </w:t>
            </w:r>
            <w:r w:rsidRPr="001F2998">
              <w:rPr>
                <w:rFonts w:ascii="Arial" w:eastAsia="Times New Roman" w:hAnsi="Arial" w:cs="Arial"/>
                <w:w w:val="90"/>
                <w:kern w:val="0"/>
                <w:lang w:eastAsia="es-ES" w:bidi="ar-SA"/>
              </w:rPr>
              <w:t>c</w:t>
            </w:r>
            <w:r w:rsidRPr="001F2998">
              <w:rPr>
                <w:rFonts w:ascii="Arial" w:eastAsia="Times New Roman" w:hAnsi="Arial" w:cs="Arial"/>
                <w:spacing w:val="-2"/>
                <w:w w:val="90"/>
                <w:kern w:val="0"/>
                <w:lang w:eastAsia="es-ES" w:bidi="ar-SA"/>
              </w:rPr>
              <w:t>o</w:t>
            </w:r>
            <w:r w:rsidRPr="001F2998">
              <w:rPr>
                <w:rFonts w:ascii="Arial" w:eastAsia="Times New Roman" w:hAnsi="Arial" w:cs="Arial"/>
                <w:spacing w:val="-1"/>
                <w:w w:val="94"/>
                <w:kern w:val="0"/>
                <w:lang w:eastAsia="es-ES" w:bidi="ar-SA"/>
              </w:rPr>
              <w:t>m</w:t>
            </w:r>
            <w:r w:rsidRPr="001F2998">
              <w:rPr>
                <w:rFonts w:ascii="Arial" w:eastAsia="Times New Roman" w:hAnsi="Arial" w:cs="Arial"/>
                <w:w w:val="93"/>
                <w:kern w:val="0"/>
                <w:lang w:eastAsia="es-ES" w:bidi="ar-SA"/>
              </w:rPr>
              <w:t>p</w:t>
            </w:r>
            <w:r w:rsidRPr="001F2998">
              <w:rPr>
                <w:rFonts w:ascii="Arial" w:eastAsia="Times New Roman" w:hAnsi="Arial" w:cs="Arial"/>
                <w:w w:val="94"/>
                <w:kern w:val="0"/>
                <w:lang w:eastAsia="es-ES" w:bidi="ar-SA"/>
              </w:rPr>
              <w:t>o</w:t>
            </w:r>
            <w:r w:rsidRPr="001F2998">
              <w:rPr>
                <w:rFonts w:ascii="Arial" w:eastAsia="Times New Roman" w:hAnsi="Arial" w:cs="Arial"/>
                <w:spacing w:val="-1"/>
                <w:w w:val="94"/>
                <w:kern w:val="0"/>
                <w:lang w:eastAsia="es-ES" w:bidi="ar-SA"/>
              </w:rPr>
              <w:t>s</w:t>
            </w:r>
            <w:r w:rsidRPr="001F2998">
              <w:rPr>
                <w:rFonts w:ascii="Arial" w:eastAsia="Times New Roman" w:hAnsi="Arial" w:cs="Arial"/>
                <w:w w:val="69"/>
                <w:kern w:val="0"/>
                <w:lang w:eastAsia="es-ES" w:bidi="ar-SA"/>
              </w:rPr>
              <w:t>i</w:t>
            </w:r>
            <w:r w:rsidRPr="001F2998">
              <w:rPr>
                <w:rFonts w:ascii="Arial" w:eastAsia="Times New Roman" w:hAnsi="Arial" w:cs="Arial"/>
                <w:w w:val="84"/>
                <w:kern w:val="0"/>
                <w:lang w:eastAsia="es-ES" w:bidi="ar-SA"/>
              </w:rPr>
              <w:t>ci</w:t>
            </w:r>
            <w:r w:rsidRPr="001F2998">
              <w:rPr>
                <w:rFonts w:ascii="Arial" w:eastAsia="Times New Roman" w:hAnsi="Arial" w:cs="Arial"/>
                <w:spacing w:val="2"/>
                <w:w w:val="88"/>
                <w:kern w:val="0"/>
                <w:lang w:eastAsia="es-ES" w:bidi="ar-SA"/>
              </w:rPr>
              <w:t>ó</w:t>
            </w:r>
            <w:r w:rsidRPr="001F2998">
              <w:rPr>
                <w:rFonts w:ascii="Arial" w:eastAsia="Times New Roman" w:hAnsi="Arial" w:cs="Arial"/>
                <w:w w:val="93"/>
                <w:kern w:val="0"/>
                <w:lang w:eastAsia="es-ES" w:bidi="ar-SA"/>
              </w:rPr>
              <w:t>n</w:t>
            </w:r>
            <w:r w:rsidRPr="001F2998">
              <w:rPr>
                <w:rFonts w:ascii="Arial" w:eastAsia="Times New Roman" w:hAnsi="Arial" w:cs="Arial"/>
                <w:spacing w:val="-1"/>
                <w:kern w:val="0"/>
                <w:lang w:eastAsia="es-ES" w:bidi="ar-SA"/>
              </w:rPr>
              <w:t xml:space="preserve"> </w:t>
            </w:r>
            <w:r w:rsidRPr="001F2998">
              <w:rPr>
                <w:rFonts w:ascii="Arial" w:eastAsia="Times New Roman" w:hAnsi="Arial" w:cs="Arial"/>
                <w:w w:val="97"/>
                <w:kern w:val="0"/>
                <w:lang w:eastAsia="es-ES" w:bidi="ar-SA"/>
              </w:rPr>
              <w:t>e</w:t>
            </w:r>
            <w:r w:rsidRPr="001F2998">
              <w:rPr>
                <w:rFonts w:ascii="Arial" w:eastAsia="Times New Roman" w:hAnsi="Arial" w:cs="Arial"/>
                <w:w w:val="69"/>
                <w:kern w:val="0"/>
                <w:lang w:eastAsia="es-ES" w:bidi="ar-SA"/>
              </w:rPr>
              <w:t>l</w:t>
            </w:r>
            <w:r w:rsidRPr="001F2998">
              <w:rPr>
                <w:rFonts w:ascii="Arial" w:eastAsia="Times New Roman" w:hAnsi="Arial" w:cs="Arial"/>
                <w:w w:val="97"/>
                <w:kern w:val="0"/>
                <w:lang w:eastAsia="es-ES" w:bidi="ar-SA"/>
              </w:rPr>
              <w:t>e</w:t>
            </w:r>
            <w:r w:rsidRPr="001F2998">
              <w:rPr>
                <w:rFonts w:ascii="Arial" w:eastAsia="Times New Roman" w:hAnsi="Arial" w:cs="Arial"/>
                <w:w w:val="94"/>
                <w:kern w:val="0"/>
                <w:lang w:eastAsia="es-ES" w:bidi="ar-SA"/>
              </w:rPr>
              <w:t>m</w:t>
            </w:r>
            <w:r w:rsidRPr="001F2998">
              <w:rPr>
                <w:rFonts w:ascii="Arial" w:eastAsia="Times New Roman" w:hAnsi="Arial" w:cs="Arial"/>
                <w:w w:val="97"/>
                <w:kern w:val="0"/>
                <w:lang w:eastAsia="es-ES" w:bidi="ar-SA"/>
              </w:rPr>
              <w:t>e</w:t>
            </w:r>
            <w:r w:rsidRPr="001F2998">
              <w:rPr>
                <w:rFonts w:ascii="Arial" w:eastAsia="Times New Roman" w:hAnsi="Arial" w:cs="Arial"/>
                <w:spacing w:val="-1"/>
                <w:w w:val="93"/>
                <w:kern w:val="0"/>
                <w:lang w:eastAsia="es-ES" w:bidi="ar-SA"/>
              </w:rPr>
              <w:t>n</w:t>
            </w:r>
            <w:r w:rsidRPr="001F2998">
              <w:rPr>
                <w:rFonts w:ascii="Arial" w:eastAsia="Times New Roman" w:hAnsi="Arial" w:cs="Arial"/>
                <w:spacing w:val="1"/>
                <w:w w:val="89"/>
                <w:kern w:val="0"/>
                <w:lang w:eastAsia="es-ES" w:bidi="ar-SA"/>
              </w:rPr>
              <w:t>t</w:t>
            </w:r>
            <w:r w:rsidRPr="001F2998">
              <w:rPr>
                <w:rFonts w:ascii="Arial" w:eastAsia="Times New Roman" w:hAnsi="Arial" w:cs="Arial"/>
                <w:w w:val="99"/>
                <w:kern w:val="0"/>
                <w:lang w:eastAsia="es-ES" w:bidi="ar-SA"/>
              </w:rPr>
              <w:t>a</w:t>
            </w:r>
            <w:r w:rsidRPr="001F2998">
              <w:rPr>
                <w:rFonts w:ascii="Arial" w:eastAsia="Times New Roman" w:hAnsi="Arial" w:cs="Arial"/>
                <w:w w:val="69"/>
                <w:kern w:val="0"/>
                <w:lang w:eastAsia="es-ES" w:bidi="ar-SA"/>
              </w:rPr>
              <w:t>l</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2"/>
                <w:w w:val="91"/>
                <w:kern w:val="0"/>
                <w:lang w:eastAsia="es-ES" w:bidi="ar-SA"/>
              </w:rPr>
              <w:t>c</w:t>
            </w:r>
            <w:r w:rsidRPr="001F2998">
              <w:rPr>
                <w:rFonts w:ascii="Arial" w:eastAsia="Times New Roman" w:hAnsi="Arial" w:cs="Arial"/>
                <w:w w:val="91"/>
                <w:kern w:val="0"/>
                <w:lang w:eastAsia="es-ES" w:bidi="ar-SA"/>
              </w:rPr>
              <w:t>or</w:t>
            </w:r>
            <w:r w:rsidRPr="001F2998">
              <w:rPr>
                <w:rFonts w:ascii="Arial" w:eastAsia="Times New Roman" w:hAnsi="Arial" w:cs="Arial"/>
                <w:spacing w:val="-2"/>
                <w:w w:val="91"/>
                <w:kern w:val="0"/>
                <w:lang w:eastAsia="es-ES" w:bidi="ar-SA"/>
              </w:rPr>
              <w:t>r</w:t>
            </w:r>
            <w:r w:rsidRPr="001F2998">
              <w:rPr>
                <w:rFonts w:ascii="Arial" w:eastAsia="Times New Roman" w:hAnsi="Arial" w:cs="Arial"/>
                <w:w w:val="91"/>
                <w:kern w:val="0"/>
                <w:lang w:eastAsia="es-ES" w:bidi="ar-SA"/>
              </w:rPr>
              <w:t>ec</w:t>
            </w:r>
            <w:r w:rsidRPr="001F2998">
              <w:rPr>
                <w:rFonts w:ascii="Arial" w:eastAsia="Times New Roman" w:hAnsi="Arial" w:cs="Arial"/>
                <w:spacing w:val="1"/>
                <w:w w:val="91"/>
                <w:kern w:val="0"/>
                <w:lang w:eastAsia="es-ES" w:bidi="ar-SA"/>
              </w:rPr>
              <w:t>t</w:t>
            </w:r>
            <w:r w:rsidRPr="001F2998">
              <w:rPr>
                <w:rFonts w:ascii="Arial" w:eastAsia="Times New Roman" w:hAnsi="Arial" w:cs="Arial"/>
                <w:w w:val="91"/>
                <w:kern w:val="0"/>
                <w:lang w:eastAsia="es-ES" w:bidi="ar-SA"/>
              </w:rPr>
              <w:t>a</w:t>
            </w:r>
            <w:r w:rsidRPr="001F2998">
              <w:rPr>
                <w:rFonts w:ascii="Arial" w:eastAsia="Times New Roman" w:hAnsi="Arial" w:cs="Arial"/>
                <w:spacing w:val="9"/>
                <w:w w:val="91"/>
                <w:kern w:val="0"/>
                <w:lang w:eastAsia="es-ES" w:bidi="ar-SA"/>
              </w:rPr>
              <w:t xml:space="preserve"> </w:t>
            </w:r>
            <w:r w:rsidRPr="001F2998">
              <w:rPr>
                <w:rFonts w:ascii="Arial" w:eastAsia="Times New Roman" w:hAnsi="Arial" w:cs="Arial"/>
                <w:kern w:val="0"/>
                <w:lang w:eastAsia="es-ES" w:bidi="ar-SA"/>
              </w:rPr>
              <w:t>para</w:t>
            </w:r>
            <w:r w:rsidRPr="001F2998">
              <w:rPr>
                <w:rFonts w:ascii="Arial" w:eastAsia="Times New Roman" w:hAnsi="Arial" w:cs="Arial"/>
                <w:spacing w:val="-15"/>
                <w:kern w:val="0"/>
                <w:lang w:eastAsia="es-ES" w:bidi="ar-SA"/>
              </w:rPr>
              <w:t xml:space="preserve"> </w:t>
            </w:r>
            <w:r w:rsidRPr="001F2998">
              <w:rPr>
                <w:rFonts w:ascii="Arial" w:eastAsia="Times New Roman" w:hAnsi="Arial" w:cs="Arial"/>
                <w:w w:val="95"/>
                <w:kern w:val="0"/>
                <w:lang w:eastAsia="es-ES" w:bidi="ar-SA"/>
              </w:rPr>
              <w:t>p</w:t>
            </w:r>
            <w:r w:rsidRPr="001F2998">
              <w:rPr>
                <w:rFonts w:ascii="Arial" w:eastAsia="Times New Roman" w:hAnsi="Arial" w:cs="Arial"/>
                <w:spacing w:val="-2"/>
                <w:w w:val="95"/>
                <w:kern w:val="0"/>
                <w:lang w:eastAsia="es-ES" w:bidi="ar-SA"/>
              </w:rPr>
              <w:t>r</w:t>
            </w:r>
            <w:r w:rsidRPr="001F2998">
              <w:rPr>
                <w:rFonts w:ascii="Arial" w:eastAsia="Times New Roman" w:hAnsi="Arial" w:cs="Arial"/>
                <w:w w:val="95"/>
                <w:kern w:val="0"/>
                <w:lang w:eastAsia="es-ES" w:bidi="ar-SA"/>
              </w:rPr>
              <w:t>e</w:t>
            </w:r>
            <w:r w:rsidRPr="001F2998">
              <w:rPr>
                <w:rFonts w:ascii="Arial" w:eastAsia="Times New Roman" w:hAnsi="Arial" w:cs="Arial"/>
                <w:spacing w:val="-1"/>
                <w:w w:val="95"/>
                <w:kern w:val="0"/>
                <w:lang w:eastAsia="es-ES" w:bidi="ar-SA"/>
              </w:rPr>
              <w:t>s</w:t>
            </w:r>
            <w:r w:rsidRPr="001F2998">
              <w:rPr>
                <w:rFonts w:ascii="Arial" w:eastAsia="Times New Roman" w:hAnsi="Arial" w:cs="Arial"/>
                <w:spacing w:val="1"/>
                <w:w w:val="95"/>
                <w:kern w:val="0"/>
                <w:lang w:eastAsia="es-ES" w:bidi="ar-SA"/>
              </w:rPr>
              <w:t>e</w:t>
            </w:r>
            <w:r w:rsidRPr="001F2998">
              <w:rPr>
                <w:rFonts w:ascii="Arial" w:eastAsia="Times New Roman" w:hAnsi="Arial" w:cs="Arial"/>
                <w:spacing w:val="-1"/>
                <w:w w:val="95"/>
                <w:kern w:val="0"/>
                <w:lang w:eastAsia="es-ES" w:bidi="ar-SA"/>
              </w:rPr>
              <w:t>n</w:t>
            </w:r>
            <w:r w:rsidRPr="001F2998">
              <w:rPr>
                <w:rFonts w:ascii="Arial" w:eastAsia="Times New Roman" w:hAnsi="Arial" w:cs="Arial"/>
                <w:spacing w:val="1"/>
                <w:w w:val="95"/>
                <w:kern w:val="0"/>
                <w:lang w:eastAsia="es-ES" w:bidi="ar-SA"/>
              </w:rPr>
              <w:t>t</w:t>
            </w:r>
            <w:r w:rsidRPr="001F2998">
              <w:rPr>
                <w:rFonts w:ascii="Arial" w:eastAsia="Times New Roman" w:hAnsi="Arial" w:cs="Arial"/>
                <w:w w:val="95"/>
                <w:kern w:val="0"/>
                <w:lang w:eastAsia="es-ES" w:bidi="ar-SA"/>
              </w:rPr>
              <w:t>ar</w:t>
            </w:r>
            <w:r w:rsidRPr="001F2998">
              <w:rPr>
                <w:rFonts w:ascii="Arial" w:eastAsia="Times New Roman" w:hAnsi="Arial" w:cs="Arial"/>
                <w:spacing w:val="-1"/>
                <w:w w:val="95"/>
                <w:kern w:val="0"/>
                <w:lang w:eastAsia="es-ES" w:bidi="ar-SA"/>
              </w:rPr>
              <w:t>s</w:t>
            </w:r>
            <w:r w:rsidRPr="001F2998">
              <w:rPr>
                <w:rFonts w:ascii="Arial" w:eastAsia="Times New Roman" w:hAnsi="Arial" w:cs="Arial"/>
                <w:w w:val="95"/>
                <w:kern w:val="0"/>
                <w:lang w:eastAsia="es-ES" w:bidi="ar-SA"/>
              </w:rPr>
              <w:t>e,</w:t>
            </w:r>
            <w:r w:rsidRPr="001F2998">
              <w:rPr>
                <w:rFonts w:ascii="Arial" w:eastAsia="Times New Roman" w:hAnsi="Arial" w:cs="Arial"/>
                <w:spacing w:val="6"/>
                <w:w w:val="95"/>
                <w:kern w:val="0"/>
                <w:lang w:eastAsia="es-ES" w:bidi="ar-SA"/>
              </w:rPr>
              <w:t xml:space="preserve"> </w:t>
            </w:r>
            <w:r w:rsidRPr="001F2998">
              <w:rPr>
                <w:rFonts w:ascii="Arial" w:eastAsia="Times New Roman" w:hAnsi="Arial" w:cs="Arial"/>
                <w:w w:val="92"/>
                <w:kern w:val="0"/>
                <w:lang w:eastAsia="es-ES" w:bidi="ar-SA"/>
              </w:rPr>
              <w:t>d</w:t>
            </w:r>
            <w:r w:rsidRPr="001F2998">
              <w:rPr>
                <w:rFonts w:ascii="Arial" w:eastAsia="Times New Roman" w:hAnsi="Arial" w:cs="Arial"/>
                <w:w w:val="97"/>
                <w:kern w:val="0"/>
                <w:lang w:eastAsia="es-ES" w:bidi="ar-SA"/>
              </w:rPr>
              <w:t>e</w:t>
            </w:r>
            <w:r w:rsidRPr="001F2998">
              <w:rPr>
                <w:rFonts w:ascii="Arial" w:eastAsia="Times New Roman" w:hAnsi="Arial" w:cs="Arial"/>
                <w:spacing w:val="-1"/>
                <w:w w:val="101"/>
                <w:kern w:val="0"/>
                <w:lang w:eastAsia="es-ES" w:bidi="ar-SA"/>
              </w:rPr>
              <w:t>s</w:t>
            </w:r>
            <w:r w:rsidRPr="001F2998">
              <w:rPr>
                <w:rFonts w:ascii="Arial" w:eastAsia="Times New Roman" w:hAnsi="Arial" w:cs="Arial"/>
                <w:w w:val="90"/>
                <w:kern w:val="0"/>
                <w:lang w:eastAsia="es-ES" w:bidi="ar-SA"/>
              </w:rPr>
              <w:t>cr</w:t>
            </w:r>
            <w:r w:rsidRPr="001F2998">
              <w:rPr>
                <w:rFonts w:ascii="Arial" w:eastAsia="Times New Roman" w:hAnsi="Arial" w:cs="Arial"/>
                <w:w w:val="69"/>
                <w:kern w:val="0"/>
                <w:lang w:eastAsia="es-ES" w:bidi="ar-SA"/>
              </w:rPr>
              <w:t>i</w:t>
            </w:r>
            <w:r w:rsidRPr="001F2998">
              <w:rPr>
                <w:rFonts w:ascii="Arial" w:eastAsia="Times New Roman" w:hAnsi="Arial" w:cs="Arial"/>
                <w:w w:val="92"/>
                <w:kern w:val="0"/>
                <w:lang w:eastAsia="es-ES" w:bidi="ar-SA"/>
              </w:rPr>
              <w:t>b</w:t>
            </w:r>
            <w:r w:rsidRPr="001F2998">
              <w:rPr>
                <w:rFonts w:ascii="Arial" w:eastAsia="Times New Roman" w:hAnsi="Arial" w:cs="Arial"/>
                <w:w w:val="69"/>
                <w:kern w:val="0"/>
                <w:lang w:eastAsia="es-ES" w:bidi="ar-SA"/>
              </w:rPr>
              <w:t>i</w:t>
            </w:r>
            <w:r w:rsidRPr="001F2998">
              <w:rPr>
                <w:rFonts w:ascii="Arial" w:eastAsia="Times New Roman" w:hAnsi="Arial" w:cs="Arial"/>
                <w:w w:val="88"/>
                <w:kern w:val="0"/>
                <w:lang w:eastAsia="es-ES" w:bidi="ar-SA"/>
              </w:rPr>
              <w:t>r</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1"/>
                <w:kern w:val="0"/>
                <w:lang w:eastAsia="es-ES" w:bidi="ar-SA"/>
              </w:rPr>
              <w:t>s</w:t>
            </w:r>
            <w:r w:rsidRPr="001F2998">
              <w:rPr>
                <w:rFonts w:ascii="Arial" w:eastAsia="Times New Roman" w:hAnsi="Arial" w:cs="Arial"/>
                <w:kern w:val="0"/>
                <w:lang w:eastAsia="es-ES" w:bidi="ar-SA"/>
              </w:rPr>
              <w:t>u</w:t>
            </w:r>
            <w:r w:rsidRPr="001F2998">
              <w:rPr>
                <w:rFonts w:ascii="Arial" w:eastAsia="Times New Roman" w:hAnsi="Arial" w:cs="Arial"/>
                <w:spacing w:val="-6"/>
                <w:kern w:val="0"/>
                <w:lang w:eastAsia="es-ES" w:bidi="ar-SA"/>
              </w:rPr>
              <w:t xml:space="preserve"> </w:t>
            </w:r>
            <w:r w:rsidRPr="001F2998">
              <w:rPr>
                <w:rFonts w:ascii="Arial" w:eastAsia="Times New Roman" w:hAnsi="Arial" w:cs="Arial"/>
                <w:kern w:val="0"/>
                <w:lang w:eastAsia="es-ES" w:bidi="ar-SA"/>
              </w:rPr>
              <w:t>ca</w:t>
            </w:r>
            <w:r w:rsidRPr="001F2998">
              <w:rPr>
                <w:rFonts w:ascii="Arial" w:eastAsia="Times New Roman" w:hAnsi="Arial" w:cs="Arial"/>
                <w:spacing w:val="-1"/>
                <w:kern w:val="0"/>
                <w:lang w:eastAsia="es-ES" w:bidi="ar-SA"/>
              </w:rPr>
              <w:t>s</w:t>
            </w:r>
            <w:r w:rsidRPr="001F2998">
              <w:rPr>
                <w:rFonts w:ascii="Arial" w:eastAsia="Times New Roman" w:hAnsi="Arial" w:cs="Arial"/>
                <w:kern w:val="0"/>
                <w:lang w:eastAsia="es-ES" w:bidi="ar-SA"/>
              </w:rPr>
              <w:t>a,</w:t>
            </w:r>
            <w:r w:rsidRPr="001F2998">
              <w:rPr>
                <w:rFonts w:ascii="Arial" w:eastAsia="Times New Roman" w:hAnsi="Arial" w:cs="Arial"/>
                <w:spacing w:val="-8"/>
                <w:kern w:val="0"/>
                <w:lang w:eastAsia="es-ES" w:bidi="ar-SA"/>
              </w:rPr>
              <w:t xml:space="preserve"> </w:t>
            </w:r>
            <w:r w:rsidRPr="001F2998">
              <w:rPr>
                <w:rFonts w:ascii="Arial" w:eastAsia="Times New Roman" w:hAnsi="Arial" w:cs="Arial"/>
                <w:w w:val="69"/>
                <w:kern w:val="0"/>
                <w:lang w:eastAsia="es-ES" w:bidi="ar-SA"/>
              </w:rPr>
              <w:t>l</w:t>
            </w:r>
            <w:r w:rsidRPr="001F2998">
              <w:rPr>
                <w:rFonts w:ascii="Arial" w:eastAsia="Times New Roman" w:hAnsi="Arial" w:cs="Arial"/>
                <w:w w:val="99"/>
                <w:kern w:val="0"/>
                <w:lang w:eastAsia="es-ES" w:bidi="ar-SA"/>
              </w:rPr>
              <w:t>a</w:t>
            </w:r>
            <w:r w:rsidRPr="001F2998">
              <w:rPr>
                <w:rFonts w:ascii="Arial" w:eastAsia="Times New Roman" w:hAnsi="Arial" w:cs="Arial"/>
                <w:kern w:val="0"/>
                <w:lang w:eastAsia="es-ES" w:bidi="ar-SA"/>
              </w:rPr>
              <w:t xml:space="preserve"> </w:t>
            </w:r>
            <w:r w:rsidRPr="001F2998">
              <w:rPr>
                <w:rFonts w:ascii="Arial" w:eastAsia="Times New Roman" w:hAnsi="Arial" w:cs="Arial"/>
                <w:w w:val="97"/>
                <w:kern w:val="0"/>
                <w:lang w:eastAsia="es-ES" w:bidi="ar-SA"/>
              </w:rPr>
              <w:t>e</w:t>
            </w:r>
            <w:r w:rsidRPr="001F2998">
              <w:rPr>
                <w:rFonts w:ascii="Arial" w:eastAsia="Times New Roman" w:hAnsi="Arial" w:cs="Arial"/>
                <w:spacing w:val="-1"/>
                <w:w w:val="101"/>
                <w:kern w:val="0"/>
                <w:lang w:eastAsia="es-ES" w:bidi="ar-SA"/>
              </w:rPr>
              <w:t>s</w:t>
            </w:r>
            <w:r w:rsidRPr="001F2998">
              <w:rPr>
                <w:rFonts w:ascii="Arial" w:eastAsia="Times New Roman" w:hAnsi="Arial" w:cs="Arial"/>
                <w:spacing w:val="2"/>
                <w:w w:val="92"/>
                <w:kern w:val="0"/>
                <w:lang w:eastAsia="es-ES" w:bidi="ar-SA"/>
              </w:rPr>
              <w:t>c</w:t>
            </w:r>
            <w:r w:rsidRPr="001F2998">
              <w:rPr>
                <w:rFonts w:ascii="Arial" w:eastAsia="Times New Roman" w:hAnsi="Arial" w:cs="Arial"/>
                <w:spacing w:val="-1"/>
                <w:w w:val="93"/>
                <w:kern w:val="0"/>
                <w:lang w:eastAsia="es-ES" w:bidi="ar-SA"/>
              </w:rPr>
              <w:t>u</w:t>
            </w:r>
            <w:r w:rsidRPr="001F2998">
              <w:rPr>
                <w:rFonts w:ascii="Arial" w:eastAsia="Times New Roman" w:hAnsi="Arial" w:cs="Arial"/>
                <w:w w:val="97"/>
                <w:kern w:val="0"/>
                <w:lang w:eastAsia="es-ES" w:bidi="ar-SA"/>
              </w:rPr>
              <w:t>e</w:t>
            </w:r>
            <w:r w:rsidRPr="001F2998">
              <w:rPr>
                <w:rFonts w:ascii="Arial" w:eastAsia="Times New Roman" w:hAnsi="Arial" w:cs="Arial"/>
                <w:w w:val="69"/>
                <w:kern w:val="0"/>
                <w:lang w:eastAsia="es-ES" w:bidi="ar-SA"/>
              </w:rPr>
              <w:t>l</w:t>
            </w:r>
            <w:r w:rsidRPr="001F2998">
              <w:rPr>
                <w:rFonts w:ascii="Arial" w:eastAsia="Times New Roman" w:hAnsi="Arial" w:cs="Arial"/>
                <w:w w:val="99"/>
                <w:kern w:val="0"/>
                <w:lang w:eastAsia="es-ES" w:bidi="ar-SA"/>
              </w:rPr>
              <w:t>a</w:t>
            </w:r>
            <w:r w:rsidRPr="001F2998">
              <w:rPr>
                <w:rFonts w:ascii="Arial" w:eastAsia="Times New Roman" w:hAnsi="Arial" w:cs="Arial"/>
                <w:w w:val="96"/>
                <w:kern w:val="0"/>
                <w:lang w:eastAsia="es-ES" w:bidi="ar-SA"/>
              </w:rPr>
              <w:t>,</w:t>
            </w:r>
            <w:r w:rsidRPr="001F2998">
              <w:rPr>
                <w:rFonts w:ascii="Arial" w:eastAsia="Times New Roman" w:hAnsi="Arial" w:cs="Arial"/>
                <w:kern w:val="0"/>
                <w:lang w:eastAsia="es-ES" w:bidi="ar-SA"/>
              </w:rPr>
              <w:t xml:space="preserve"> </w:t>
            </w:r>
            <w:r w:rsidRPr="001F2998">
              <w:rPr>
                <w:rFonts w:ascii="Arial" w:eastAsia="Times New Roman" w:hAnsi="Arial" w:cs="Arial"/>
                <w:spacing w:val="-1"/>
                <w:kern w:val="0"/>
                <w:lang w:eastAsia="es-ES" w:bidi="ar-SA"/>
              </w:rPr>
              <w:t>s</w:t>
            </w:r>
            <w:r w:rsidRPr="001F2998">
              <w:rPr>
                <w:rFonts w:ascii="Arial" w:eastAsia="Times New Roman" w:hAnsi="Arial" w:cs="Arial"/>
                <w:kern w:val="0"/>
                <w:lang w:eastAsia="es-ES" w:bidi="ar-SA"/>
              </w:rPr>
              <w:t>u</w:t>
            </w:r>
            <w:r w:rsidRPr="001F2998">
              <w:rPr>
                <w:rFonts w:ascii="Arial" w:eastAsia="Times New Roman" w:hAnsi="Arial" w:cs="Arial"/>
                <w:spacing w:val="-5"/>
                <w:kern w:val="0"/>
                <w:lang w:eastAsia="es-ES" w:bidi="ar-SA"/>
              </w:rPr>
              <w:t xml:space="preserve"> </w:t>
            </w:r>
            <w:r w:rsidRPr="001F2998">
              <w:rPr>
                <w:rFonts w:ascii="Arial" w:eastAsia="Times New Roman" w:hAnsi="Arial" w:cs="Arial"/>
                <w:spacing w:val="-1"/>
                <w:w w:val="93"/>
                <w:kern w:val="0"/>
                <w:lang w:eastAsia="es-ES" w:bidi="ar-SA"/>
              </w:rPr>
              <w:t>h</w:t>
            </w:r>
            <w:r w:rsidRPr="001F2998">
              <w:rPr>
                <w:rFonts w:ascii="Arial" w:eastAsia="Times New Roman" w:hAnsi="Arial" w:cs="Arial"/>
                <w:w w:val="99"/>
                <w:kern w:val="0"/>
                <w:lang w:eastAsia="es-ES" w:bidi="ar-SA"/>
              </w:rPr>
              <w:t>a</w:t>
            </w:r>
            <w:r w:rsidRPr="001F2998">
              <w:rPr>
                <w:rFonts w:ascii="Arial" w:eastAsia="Times New Roman" w:hAnsi="Arial" w:cs="Arial"/>
                <w:w w:val="92"/>
                <w:kern w:val="0"/>
                <w:lang w:eastAsia="es-ES" w:bidi="ar-SA"/>
              </w:rPr>
              <w:t>b</w:t>
            </w:r>
            <w:r w:rsidRPr="001F2998">
              <w:rPr>
                <w:rFonts w:ascii="Arial" w:eastAsia="Times New Roman" w:hAnsi="Arial" w:cs="Arial"/>
                <w:w w:val="69"/>
                <w:kern w:val="0"/>
                <w:lang w:eastAsia="es-ES" w:bidi="ar-SA"/>
              </w:rPr>
              <w:t>i</w:t>
            </w:r>
            <w:r w:rsidRPr="001F2998">
              <w:rPr>
                <w:rFonts w:ascii="Arial" w:eastAsia="Times New Roman" w:hAnsi="Arial" w:cs="Arial"/>
                <w:spacing w:val="1"/>
                <w:w w:val="89"/>
                <w:kern w:val="0"/>
                <w:lang w:eastAsia="es-ES" w:bidi="ar-SA"/>
              </w:rPr>
              <w:t>t</w:t>
            </w:r>
            <w:r w:rsidRPr="001F2998">
              <w:rPr>
                <w:rFonts w:ascii="Arial" w:eastAsia="Times New Roman" w:hAnsi="Arial" w:cs="Arial"/>
                <w:w w:val="99"/>
                <w:kern w:val="0"/>
                <w:lang w:eastAsia="es-ES" w:bidi="ar-SA"/>
              </w:rPr>
              <w:t>a</w:t>
            </w:r>
            <w:r w:rsidRPr="001F2998">
              <w:rPr>
                <w:rFonts w:ascii="Arial" w:eastAsia="Times New Roman" w:hAnsi="Arial" w:cs="Arial"/>
                <w:w w:val="84"/>
                <w:kern w:val="0"/>
                <w:lang w:eastAsia="es-ES" w:bidi="ar-SA"/>
              </w:rPr>
              <w:t>ci</w:t>
            </w:r>
            <w:r w:rsidRPr="001F2998">
              <w:rPr>
                <w:rFonts w:ascii="Arial" w:eastAsia="Times New Roman" w:hAnsi="Arial" w:cs="Arial"/>
                <w:w w:val="91"/>
                <w:kern w:val="0"/>
                <w:lang w:eastAsia="es-ES" w:bidi="ar-SA"/>
              </w:rPr>
              <w:t>ó</w:t>
            </w:r>
            <w:r w:rsidRPr="001F2998">
              <w:rPr>
                <w:rFonts w:ascii="Arial" w:eastAsia="Times New Roman" w:hAnsi="Arial" w:cs="Arial"/>
                <w:spacing w:val="-1"/>
                <w:w w:val="91"/>
                <w:kern w:val="0"/>
                <w:lang w:eastAsia="es-ES" w:bidi="ar-SA"/>
              </w:rPr>
              <w:t>n</w:t>
            </w:r>
            <w:r w:rsidRPr="001F2998">
              <w:rPr>
                <w:rFonts w:ascii="Arial" w:eastAsia="Times New Roman" w:hAnsi="Arial" w:cs="Arial"/>
                <w:w w:val="96"/>
                <w:kern w:val="0"/>
                <w:lang w:eastAsia="es-ES" w:bidi="ar-SA"/>
              </w:rPr>
              <w:t>,</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3"/>
                <w:w w:val="84"/>
                <w:kern w:val="0"/>
                <w:lang w:eastAsia="es-ES" w:bidi="ar-SA"/>
              </w:rPr>
              <w:t>e</w:t>
            </w:r>
            <w:r w:rsidRPr="001F2998">
              <w:rPr>
                <w:rFonts w:ascii="Arial" w:eastAsia="Times New Roman" w:hAnsi="Arial" w:cs="Arial"/>
                <w:spacing w:val="1"/>
                <w:w w:val="84"/>
                <w:kern w:val="0"/>
                <w:lang w:eastAsia="es-ES" w:bidi="ar-SA"/>
              </w:rPr>
              <w:t>t</w:t>
            </w:r>
            <w:r w:rsidRPr="001F2998">
              <w:rPr>
                <w:rFonts w:ascii="Arial" w:eastAsia="Times New Roman" w:hAnsi="Arial" w:cs="Arial"/>
                <w:w w:val="84"/>
                <w:kern w:val="0"/>
                <w:lang w:eastAsia="es-ES" w:bidi="ar-SA"/>
              </w:rPr>
              <w:t xml:space="preserve">c... </w:t>
            </w:r>
            <w:r w:rsidRPr="001F2998">
              <w:rPr>
                <w:rFonts w:ascii="Arial" w:eastAsia="Times New Roman" w:hAnsi="Arial" w:cs="Arial"/>
                <w:spacing w:val="5"/>
                <w:w w:val="84"/>
                <w:kern w:val="0"/>
                <w:lang w:eastAsia="es-ES" w:bidi="ar-SA"/>
              </w:rPr>
              <w:t xml:space="preserve"> </w:t>
            </w:r>
            <w:r w:rsidRPr="001F2998">
              <w:rPr>
                <w:rFonts w:ascii="Arial" w:eastAsia="Times New Roman" w:hAnsi="Arial" w:cs="Arial"/>
                <w:spacing w:val="-1"/>
                <w:w w:val="84"/>
                <w:kern w:val="0"/>
                <w:lang w:eastAsia="es-ES" w:bidi="ar-SA"/>
              </w:rPr>
              <w:t>(</w:t>
            </w:r>
            <w:r w:rsidRPr="001F2998">
              <w:rPr>
                <w:rFonts w:ascii="Arial" w:eastAsia="Times New Roman" w:hAnsi="Arial" w:cs="Arial"/>
                <w:w w:val="84"/>
                <w:kern w:val="0"/>
                <w:lang w:eastAsia="es-ES" w:bidi="ar-SA"/>
              </w:rPr>
              <w:t>CCL,</w:t>
            </w:r>
            <w:r w:rsidRPr="001F2998">
              <w:rPr>
                <w:rFonts w:ascii="Arial" w:eastAsia="Times New Roman" w:hAnsi="Arial" w:cs="Arial"/>
                <w:spacing w:val="-8"/>
                <w:w w:val="84"/>
                <w:kern w:val="0"/>
                <w:lang w:eastAsia="es-ES" w:bidi="ar-SA"/>
              </w:rPr>
              <w:t xml:space="preserve"> </w:t>
            </w:r>
            <w:r w:rsidRPr="001F2998">
              <w:rPr>
                <w:rFonts w:ascii="Arial" w:eastAsia="Times New Roman" w:hAnsi="Arial" w:cs="Arial"/>
                <w:spacing w:val="-1"/>
                <w:w w:val="82"/>
                <w:kern w:val="0"/>
                <w:lang w:eastAsia="es-ES" w:bidi="ar-SA"/>
              </w:rPr>
              <w:t>C</w:t>
            </w:r>
            <w:r w:rsidRPr="001F2998">
              <w:rPr>
                <w:rFonts w:ascii="Arial" w:eastAsia="Times New Roman" w:hAnsi="Arial" w:cs="Arial"/>
                <w:spacing w:val="-1"/>
                <w:w w:val="88"/>
                <w:kern w:val="0"/>
                <w:lang w:eastAsia="es-ES" w:bidi="ar-SA"/>
              </w:rPr>
              <w:t>S</w:t>
            </w:r>
            <w:r w:rsidRPr="001F2998">
              <w:rPr>
                <w:rFonts w:ascii="Arial" w:eastAsia="Times New Roman" w:hAnsi="Arial" w:cs="Arial"/>
                <w:spacing w:val="-6"/>
                <w:w w:val="61"/>
                <w:kern w:val="0"/>
                <w:lang w:eastAsia="es-ES" w:bidi="ar-SA"/>
              </w:rPr>
              <w:t>Y</w:t>
            </w:r>
            <w:r w:rsidRPr="001F2998">
              <w:rPr>
                <w:rFonts w:ascii="Arial" w:eastAsia="Times New Roman" w:hAnsi="Arial" w:cs="Arial"/>
                <w:w w:val="82"/>
                <w:kern w:val="0"/>
                <w:lang w:eastAsia="es-ES" w:bidi="ar-SA"/>
              </w:rPr>
              <w:t>C</w:t>
            </w:r>
            <w:r w:rsidRPr="001F2998">
              <w:rPr>
                <w:rFonts w:ascii="Arial" w:eastAsia="Times New Roman" w:hAnsi="Arial" w:cs="Arial"/>
                <w:spacing w:val="-1"/>
                <w:w w:val="79"/>
                <w:kern w:val="0"/>
                <w:lang w:eastAsia="es-ES" w:bidi="ar-SA"/>
              </w:rPr>
              <w:t>)</w:t>
            </w:r>
            <w:r w:rsidRPr="001F2998">
              <w:rPr>
                <w:rFonts w:ascii="Arial" w:eastAsia="Times New Roman" w:hAnsi="Arial" w:cs="Arial"/>
                <w:w w:val="96"/>
                <w:kern w:val="0"/>
                <w:lang w:eastAsia="es-ES" w:bidi="ar-SA"/>
              </w:rPr>
              <w:t>.</w:t>
            </w:r>
          </w:p>
        </w:tc>
        <w:tc>
          <w:tcPr>
            <w:tcW w:w="3866" w:type="dxa"/>
            <w:tcBorders>
              <w:left w:val="single" w:sz="1" w:space="0" w:color="000000"/>
              <w:bottom w:val="single" w:sz="1" w:space="0" w:color="000000"/>
            </w:tcBorders>
            <w:shd w:val="clear" w:color="auto" w:fill="auto"/>
          </w:tcPr>
          <w:p w:rsidR="00F64FC6" w:rsidRPr="00732B02" w:rsidRDefault="00F64FC6" w:rsidP="00127127">
            <w:pPr>
              <w:suppressAutoHyphens w:val="0"/>
              <w:autoSpaceDE w:val="0"/>
              <w:autoSpaceDN w:val="0"/>
              <w:adjustRightInd w:val="0"/>
              <w:spacing w:before="16" w:line="252" w:lineRule="auto"/>
              <w:ind w:left="52" w:right="564"/>
              <w:rPr>
                <w:rFonts w:ascii="Arial" w:eastAsia="Times New Roman" w:hAnsi="Arial" w:cs="Arial"/>
                <w:kern w:val="0"/>
                <w:lang w:eastAsia="es-ES" w:bidi="ar-SA"/>
              </w:rPr>
            </w:pPr>
            <w:r w:rsidRPr="001F2998">
              <w:rPr>
                <w:rFonts w:ascii="Arial" w:eastAsia="Times New Roman" w:hAnsi="Arial" w:cs="Arial"/>
                <w:w w:val="90"/>
                <w:kern w:val="0"/>
                <w:lang w:eastAsia="es-ES" w:bidi="ar-SA"/>
              </w:rPr>
              <w:t>LE.</w:t>
            </w:r>
            <w:r w:rsidRPr="001F2998">
              <w:rPr>
                <w:rFonts w:ascii="Arial" w:eastAsia="Times New Roman" w:hAnsi="Arial" w:cs="Arial"/>
                <w:spacing w:val="-1"/>
                <w:w w:val="90"/>
                <w:kern w:val="0"/>
                <w:lang w:eastAsia="es-ES" w:bidi="ar-SA"/>
              </w:rPr>
              <w:t>2</w:t>
            </w:r>
            <w:r w:rsidRPr="001F2998">
              <w:rPr>
                <w:rFonts w:ascii="Arial" w:eastAsia="Times New Roman" w:hAnsi="Arial" w:cs="Arial"/>
                <w:w w:val="90"/>
                <w:kern w:val="0"/>
                <w:lang w:eastAsia="es-ES" w:bidi="ar-SA"/>
              </w:rPr>
              <w:t>.</w:t>
            </w:r>
            <w:r w:rsidRPr="001F2998">
              <w:rPr>
                <w:rFonts w:ascii="Arial" w:eastAsia="Times New Roman" w:hAnsi="Arial" w:cs="Arial"/>
                <w:spacing w:val="-1"/>
                <w:w w:val="90"/>
                <w:kern w:val="0"/>
                <w:lang w:eastAsia="es-ES" w:bidi="ar-SA"/>
              </w:rPr>
              <w:t>8</w:t>
            </w:r>
            <w:r w:rsidRPr="001F2998">
              <w:rPr>
                <w:rFonts w:ascii="Arial" w:eastAsia="Times New Roman" w:hAnsi="Arial" w:cs="Arial"/>
                <w:spacing w:val="-12"/>
                <w:w w:val="90"/>
                <w:kern w:val="0"/>
                <w:lang w:eastAsia="es-ES" w:bidi="ar-SA"/>
              </w:rPr>
              <w:t>.</w:t>
            </w:r>
            <w:r w:rsidRPr="001F2998">
              <w:rPr>
                <w:rFonts w:ascii="Arial" w:eastAsia="Times New Roman" w:hAnsi="Arial" w:cs="Arial"/>
                <w:spacing w:val="-9"/>
                <w:w w:val="90"/>
                <w:kern w:val="0"/>
                <w:lang w:eastAsia="es-ES" w:bidi="ar-SA"/>
              </w:rPr>
              <w:t>1</w:t>
            </w:r>
            <w:r w:rsidRPr="001F2998">
              <w:rPr>
                <w:rFonts w:ascii="Arial" w:eastAsia="Times New Roman" w:hAnsi="Arial" w:cs="Arial"/>
                <w:w w:val="90"/>
                <w:kern w:val="0"/>
                <w:lang w:eastAsia="es-ES" w:bidi="ar-SA"/>
              </w:rPr>
              <w:t>.</w:t>
            </w:r>
            <w:r w:rsidRPr="001F2998">
              <w:rPr>
                <w:rFonts w:ascii="Arial" w:eastAsia="Times New Roman" w:hAnsi="Arial" w:cs="Arial"/>
                <w:spacing w:val="8"/>
                <w:w w:val="90"/>
                <w:kern w:val="0"/>
                <w:lang w:eastAsia="es-ES" w:bidi="ar-SA"/>
              </w:rPr>
              <w:t xml:space="preserve"> </w:t>
            </w:r>
            <w:r w:rsidRPr="001F2998">
              <w:rPr>
                <w:rFonts w:ascii="Arial" w:eastAsia="Times New Roman" w:hAnsi="Arial" w:cs="Arial"/>
                <w:spacing w:val="-1"/>
                <w:w w:val="77"/>
                <w:kern w:val="0"/>
                <w:lang w:eastAsia="es-ES" w:bidi="ar-SA"/>
              </w:rPr>
              <w:t>M</w:t>
            </w:r>
            <w:r w:rsidRPr="001F2998">
              <w:rPr>
                <w:rFonts w:ascii="Arial" w:eastAsia="Times New Roman" w:hAnsi="Arial" w:cs="Arial"/>
                <w:w w:val="99"/>
                <w:kern w:val="0"/>
                <w:lang w:eastAsia="es-ES" w:bidi="ar-SA"/>
              </w:rPr>
              <w:t>a</w:t>
            </w:r>
            <w:r w:rsidRPr="001F2998">
              <w:rPr>
                <w:rFonts w:ascii="Arial" w:eastAsia="Times New Roman" w:hAnsi="Arial" w:cs="Arial"/>
                <w:spacing w:val="-1"/>
                <w:w w:val="93"/>
                <w:kern w:val="0"/>
                <w:lang w:eastAsia="es-ES" w:bidi="ar-SA"/>
              </w:rPr>
              <w:t>n</w:t>
            </w:r>
            <w:r w:rsidRPr="001F2998">
              <w:rPr>
                <w:rFonts w:ascii="Arial" w:eastAsia="Times New Roman" w:hAnsi="Arial" w:cs="Arial"/>
                <w:spacing w:val="1"/>
                <w:w w:val="89"/>
                <w:kern w:val="0"/>
                <w:lang w:eastAsia="es-ES" w:bidi="ar-SA"/>
              </w:rPr>
              <w:t>t</w:t>
            </w:r>
            <w:r w:rsidRPr="001F2998">
              <w:rPr>
                <w:rFonts w:ascii="Arial" w:eastAsia="Times New Roman" w:hAnsi="Arial" w:cs="Arial"/>
                <w:w w:val="69"/>
                <w:kern w:val="0"/>
                <w:lang w:eastAsia="es-ES" w:bidi="ar-SA"/>
              </w:rPr>
              <w:t>i</w:t>
            </w:r>
            <w:r w:rsidRPr="001F2998">
              <w:rPr>
                <w:rFonts w:ascii="Arial" w:eastAsia="Times New Roman" w:hAnsi="Arial" w:cs="Arial"/>
                <w:spacing w:val="1"/>
                <w:w w:val="97"/>
                <w:kern w:val="0"/>
                <w:lang w:eastAsia="es-ES" w:bidi="ar-SA"/>
              </w:rPr>
              <w:t>e</w:t>
            </w:r>
            <w:r w:rsidRPr="001F2998">
              <w:rPr>
                <w:rFonts w:ascii="Arial" w:eastAsia="Times New Roman" w:hAnsi="Arial" w:cs="Arial"/>
                <w:spacing w:val="-1"/>
                <w:w w:val="93"/>
                <w:kern w:val="0"/>
                <w:lang w:eastAsia="es-ES" w:bidi="ar-SA"/>
              </w:rPr>
              <w:t>n</w:t>
            </w:r>
            <w:r w:rsidRPr="001F2998">
              <w:rPr>
                <w:rFonts w:ascii="Arial" w:eastAsia="Times New Roman" w:hAnsi="Arial" w:cs="Arial"/>
                <w:w w:val="97"/>
                <w:kern w:val="0"/>
                <w:lang w:eastAsia="es-ES" w:bidi="ar-SA"/>
              </w:rPr>
              <w:t>e</w:t>
            </w:r>
            <w:r w:rsidRPr="001F2998">
              <w:rPr>
                <w:rFonts w:ascii="Arial" w:eastAsia="Times New Roman" w:hAnsi="Arial" w:cs="Arial"/>
                <w:kern w:val="0"/>
                <w:lang w:eastAsia="es-ES" w:bidi="ar-SA"/>
              </w:rPr>
              <w:t xml:space="preserve"> </w:t>
            </w:r>
            <w:r w:rsidRPr="001F2998">
              <w:rPr>
                <w:rFonts w:ascii="Arial" w:eastAsia="Times New Roman" w:hAnsi="Arial" w:cs="Arial"/>
                <w:spacing w:val="1"/>
                <w:kern w:val="0"/>
                <w:lang w:eastAsia="es-ES" w:bidi="ar-SA"/>
              </w:rPr>
              <w:t>u</w:t>
            </w:r>
            <w:r w:rsidRPr="001F2998">
              <w:rPr>
                <w:rFonts w:ascii="Arial" w:eastAsia="Times New Roman" w:hAnsi="Arial" w:cs="Arial"/>
                <w:spacing w:val="-1"/>
                <w:kern w:val="0"/>
                <w:lang w:eastAsia="es-ES" w:bidi="ar-SA"/>
              </w:rPr>
              <w:t>n</w:t>
            </w:r>
            <w:r w:rsidRPr="001F2998">
              <w:rPr>
                <w:rFonts w:ascii="Arial" w:eastAsia="Times New Roman" w:hAnsi="Arial" w:cs="Arial"/>
                <w:kern w:val="0"/>
                <w:lang w:eastAsia="es-ES" w:bidi="ar-SA"/>
              </w:rPr>
              <w:t>a</w:t>
            </w:r>
            <w:r w:rsidRPr="001F2998">
              <w:rPr>
                <w:rFonts w:ascii="Arial" w:eastAsia="Times New Roman" w:hAnsi="Arial" w:cs="Arial"/>
                <w:spacing w:val="-13"/>
                <w:kern w:val="0"/>
                <w:lang w:eastAsia="es-ES" w:bidi="ar-SA"/>
              </w:rPr>
              <w:t xml:space="preserve"> </w:t>
            </w:r>
            <w:r w:rsidRPr="001F2998">
              <w:rPr>
                <w:rFonts w:ascii="Arial" w:eastAsia="Times New Roman" w:hAnsi="Arial" w:cs="Arial"/>
                <w:w w:val="91"/>
                <w:kern w:val="0"/>
                <w:lang w:eastAsia="es-ES" w:bidi="ar-SA"/>
              </w:rPr>
              <w:t>co</w:t>
            </w:r>
            <w:r w:rsidRPr="001F2998">
              <w:rPr>
                <w:rFonts w:ascii="Arial" w:eastAsia="Times New Roman" w:hAnsi="Arial" w:cs="Arial"/>
                <w:spacing w:val="-3"/>
                <w:w w:val="91"/>
                <w:kern w:val="0"/>
                <w:lang w:eastAsia="es-ES" w:bidi="ar-SA"/>
              </w:rPr>
              <w:t>n</w:t>
            </w:r>
            <w:r w:rsidRPr="001F2998">
              <w:rPr>
                <w:rFonts w:ascii="Arial" w:eastAsia="Times New Roman" w:hAnsi="Arial" w:cs="Arial"/>
                <w:spacing w:val="-2"/>
                <w:w w:val="74"/>
                <w:kern w:val="0"/>
                <w:lang w:eastAsia="es-ES" w:bidi="ar-SA"/>
              </w:rPr>
              <w:t>v</w:t>
            </w:r>
            <w:r w:rsidRPr="001F2998">
              <w:rPr>
                <w:rFonts w:ascii="Arial" w:eastAsia="Times New Roman" w:hAnsi="Arial" w:cs="Arial"/>
                <w:w w:val="97"/>
                <w:kern w:val="0"/>
                <w:lang w:eastAsia="es-ES" w:bidi="ar-SA"/>
              </w:rPr>
              <w:t>e</w:t>
            </w:r>
            <w:r w:rsidRPr="001F2998">
              <w:rPr>
                <w:rFonts w:ascii="Arial" w:eastAsia="Times New Roman" w:hAnsi="Arial" w:cs="Arial"/>
                <w:spacing w:val="1"/>
                <w:w w:val="88"/>
                <w:kern w:val="0"/>
                <w:lang w:eastAsia="es-ES" w:bidi="ar-SA"/>
              </w:rPr>
              <w:t>r</w:t>
            </w:r>
            <w:r w:rsidRPr="001F2998">
              <w:rPr>
                <w:rFonts w:ascii="Arial" w:eastAsia="Times New Roman" w:hAnsi="Arial" w:cs="Arial"/>
                <w:spacing w:val="-1"/>
                <w:w w:val="101"/>
                <w:kern w:val="0"/>
                <w:lang w:eastAsia="es-ES" w:bidi="ar-SA"/>
              </w:rPr>
              <w:t>s</w:t>
            </w:r>
            <w:r w:rsidRPr="001F2998">
              <w:rPr>
                <w:rFonts w:ascii="Arial" w:eastAsia="Times New Roman" w:hAnsi="Arial" w:cs="Arial"/>
                <w:w w:val="99"/>
                <w:kern w:val="0"/>
                <w:lang w:eastAsia="es-ES" w:bidi="ar-SA"/>
              </w:rPr>
              <w:t>a</w:t>
            </w:r>
            <w:r w:rsidRPr="001F2998">
              <w:rPr>
                <w:rFonts w:ascii="Arial" w:eastAsia="Times New Roman" w:hAnsi="Arial" w:cs="Arial"/>
                <w:w w:val="84"/>
                <w:kern w:val="0"/>
                <w:lang w:eastAsia="es-ES" w:bidi="ar-SA"/>
              </w:rPr>
              <w:t>ci</w:t>
            </w:r>
            <w:r w:rsidRPr="001F2998">
              <w:rPr>
                <w:rFonts w:ascii="Arial" w:eastAsia="Times New Roman" w:hAnsi="Arial" w:cs="Arial"/>
                <w:w w:val="91"/>
                <w:kern w:val="0"/>
                <w:lang w:eastAsia="es-ES" w:bidi="ar-SA"/>
              </w:rPr>
              <w:t>ón</w:t>
            </w:r>
            <w:r w:rsidRPr="001F2998">
              <w:rPr>
                <w:rFonts w:ascii="Arial" w:eastAsia="Times New Roman" w:hAnsi="Arial" w:cs="Arial"/>
                <w:spacing w:val="-1"/>
                <w:kern w:val="0"/>
                <w:lang w:eastAsia="es-ES" w:bidi="ar-SA"/>
              </w:rPr>
              <w:t xml:space="preserve"> </w:t>
            </w:r>
            <w:r w:rsidRPr="001F2998">
              <w:rPr>
                <w:rFonts w:ascii="Arial" w:eastAsia="Times New Roman" w:hAnsi="Arial" w:cs="Arial"/>
                <w:spacing w:val="-1"/>
                <w:w w:val="101"/>
                <w:kern w:val="0"/>
                <w:lang w:eastAsia="es-ES" w:bidi="ar-SA"/>
              </w:rPr>
              <w:t>s</w:t>
            </w:r>
            <w:r w:rsidRPr="001F2998">
              <w:rPr>
                <w:rFonts w:ascii="Arial" w:eastAsia="Times New Roman" w:hAnsi="Arial" w:cs="Arial"/>
                <w:spacing w:val="1"/>
                <w:w w:val="97"/>
                <w:kern w:val="0"/>
                <w:lang w:eastAsia="es-ES" w:bidi="ar-SA"/>
              </w:rPr>
              <w:t>e</w:t>
            </w:r>
            <w:r w:rsidRPr="001F2998">
              <w:rPr>
                <w:rFonts w:ascii="Arial" w:eastAsia="Times New Roman" w:hAnsi="Arial" w:cs="Arial"/>
                <w:spacing w:val="-1"/>
                <w:w w:val="93"/>
                <w:kern w:val="0"/>
                <w:lang w:eastAsia="es-ES" w:bidi="ar-SA"/>
              </w:rPr>
              <w:t>n</w:t>
            </w:r>
            <w:r w:rsidRPr="001F2998">
              <w:rPr>
                <w:rFonts w:ascii="Arial" w:eastAsia="Times New Roman" w:hAnsi="Arial" w:cs="Arial"/>
                <w:w w:val="84"/>
                <w:kern w:val="0"/>
                <w:lang w:eastAsia="es-ES" w:bidi="ar-SA"/>
              </w:rPr>
              <w:t>ci</w:t>
            </w:r>
            <w:r w:rsidRPr="001F2998">
              <w:rPr>
                <w:rFonts w:ascii="Arial" w:eastAsia="Times New Roman" w:hAnsi="Arial" w:cs="Arial"/>
                <w:w w:val="69"/>
                <w:kern w:val="0"/>
                <w:lang w:eastAsia="es-ES" w:bidi="ar-SA"/>
              </w:rPr>
              <w:t>ll</w:t>
            </w:r>
            <w:r w:rsidRPr="001F2998">
              <w:rPr>
                <w:rFonts w:ascii="Arial" w:eastAsia="Times New Roman" w:hAnsi="Arial" w:cs="Arial"/>
                <w:w w:val="99"/>
                <w:kern w:val="0"/>
                <w:lang w:eastAsia="es-ES" w:bidi="ar-SA"/>
              </w:rPr>
              <w:t>a</w:t>
            </w:r>
            <w:r w:rsidRPr="001F2998">
              <w:rPr>
                <w:rFonts w:ascii="Arial" w:eastAsia="Times New Roman" w:hAnsi="Arial" w:cs="Arial"/>
                <w:spacing w:val="2"/>
                <w:kern w:val="0"/>
                <w:lang w:eastAsia="es-ES" w:bidi="ar-SA"/>
              </w:rPr>
              <w:t xml:space="preserve"> </w:t>
            </w:r>
            <w:r w:rsidRPr="001F2998">
              <w:rPr>
                <w:rFonts w:ascii="Arial" w:eastAsia="Times New Roman" w:hAnsi="Arial" w:cs="Arial"/>
                <w:w w:val="76"/>
                <w:kern w:val="0"/>
                <w:lang w:eastAsia="es-ES" w:bidi="ar-SA"/>
              </w:rPr>
              <w:t>y</w:t>
            </w:r>
            <w:r w:rsidRPr="001F2998">
              <w:rPr>
                <w:rFonts w:ascii="Arial" w:eastAsia="Times New Roman" w:hAnsi="Arial" w:cs="Arial"/>
                <w:spacing w:val="10"/>
                <w:w w:val="76"/>
                <w:kern w:val="0"/>
                <w:lang w:eastAsia="es-ES" w:bidi="ar-SA"/>
              </w:rPr>
              <w:t xml:space="preserve"> </w:t>
            </w:r>
            <w:r w:rsidRPr="001F2998">
              <w:rPr>
                <w:rFonts w:ascii="Arial" w:eastAsia="Times New Roman" w:hAnsi="Arial" w:cs="Arial"/>
                <w:w w:val="92"/>
                <w:kern w:val="0"/>
                <w:lang w:eastAsia="es-ES" w:bidi="ar-SA"/>
              </w:rPr>
              <w:t>b</w:t>
            </w:r>
            <w:r w:rsidRPr="001F2998">
              <w:rPr>
                <w:rFonts w:ascii="Arial" w:eastAsia="Times New Roman" w:hAnsi="Arial" w:cs="Arial"/>
                <w:spacing w:val="-2"/>
                <w:w w:val="88"/>
                <w:kern w:val="0"/>
                <w:lang w:eastAsia="es-ES" w:bidi="ar-SA"/>
              </w:rPr>
              <w:t>r</w:t>
            </w:r>
            <w:r w:rsidRPr="001F2998">
              <w:rPr>
                <w:rFonts w:ascii="Arial" w:eastAsia="Times New Roman" w:hAnsi="Arial" w:cs="Arial"/>
                <w:spacing w:val="-2"/>
                <w:w w:val="97"/>
                <w:kern w:val="0"/>
                <w:lang w:eastAsia="es-ES" w:bidi="ar-SA"/>
              </w:rPr>
              <w:t>e</w:t>
            </w:r>
            <w:r w:rsidRPr="001F2998">
              <w:rPr>
                <w:rFonts w:ascii="Arial" w:eastAsia="Times New Roman" w:hAnsi="Arial" w:cs="Arial"/>
                <w:spacing w:val="-2"/>
                <w:w w:val="74"/>
                <w:kern w:val="0"/>
                <w:lang w:eastAsia="es-ES" w:bidi="ar-SA"/>
              </w:rPr>
              <w:t>v</w:t>
            </w:r>
            <w:r w:rsidRPr="001F2998">
              <w:rPr>
                <w:rFonts w:ascii="Arial" w:eastAsia="Times New Roman" w:hAnsi="Arial" w:cs="Arial"/>
                <w:w w:val="97"/>
                <w:kern w:val="0"/>
                <w:lang w:eastAsia="es-ES" w:bidi="ar-SA"/>
              </w:rPr>
              <w:t>e</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1"/>
                <w:w w:val="93"/>
                <w:kern w:val="0"/>
                <w:lang w:eastAsia="es-ES" w:bidi="ar-SA"/>
              </w:rPr>
              <w:t>u</w:t>
            </w:r>
            <w:r w:rsidRPr="001F2998">
              <w:rPr>
                <w:rFonts w:ascii="Arial" w:eastAsia="Times New Roman" w:hAnsi="Arial" w:cs="Arial"/>
                <w:spacing w:val="1"/>
                <w:w w:val="89"/>
                <w:kern w:val="0"/>
                <w:lang w:eastAsia="es-ES" w:bidi="ar-SA"/>
              </w:rPr>
              <w:t>t</w:t>
            </w:r>
            <w:r w:rsidRPr="001F2998">
              <w:rPr>
                <w:rFonts w:ascii="Arial" w:eastAsia="Times New Roman" w:hAnsi="Arial" w:cs="Arial"/>
                <w:w w:val="69"/>
                <w:kern w:val="0"/>
                <w:lang w:eastAsia="es-ES" w:bidi="ar-SA"/>
              </w:rPr>
              <w:t>ili</w:t>
            </w:r>
            <w:r w:rsidRPr="001F2998">
              <w:rPr>
                <w:rFonts w:ascii="Arial" w:eastAsia="Times New Roman" w:hAnsi="Arial" w:cs="Arial"/>
                <w:spacing w:val="-1"/>
                <w:w w:val="84"/>
                <w:kern w:val="0"/>
                <w:lang w:eastAsia="es-ES" w:bidi="ar-SA"/>
              </w:rPr>
              <w:t>z</w:t>
            </w:r>
            <w:r w:rsidRPr="001F2998">
              <w:rPr>
                <w:rFonts w:ascii="Arial" w:eastAsia="Times New Roman" w:hAnsi="Arial" w:cs="Arial"/>
                <w:w w:val="99"/>
                <w:kern w:val="0"/>
                <w:lang w:eastAsia="es-ES" w:bidi="ar-SA"/>
              </w:rPr>
              <w:t>a</w:t>
            </w:r>
            <w:r w:rsidRPr="001F2998">
              <w:rPr>
                <w:rFonts w:ascii="Arial" w:eastAsia="Times New Roman" w:hAnsi="Arial" w:cs="Arial"/>
                <w:spacing w:val="-1"/>
                <w:w w:val="93"/>
                <w:kern w:val="0"/>
                <w:lang w:eastAsia="es-ES" w:bidi="ar-SA"/>
              </w:rPr>
              <w:t>n</w:t>
            </w:r>
            <w:r w:rsidRPr="001F2998">
              <w:rPr>
                <w:rFonts w:ascii="Arial" w:eastAsia="Times New Roman" w:hAnsi="Arial" w:cs="Arial"/>
                <w:w w:val="92"/>
                <w:kern w:val="0"/>
                <w:lang w:eastAsia="es-ES" w:bidi="ar-SA"/>
              </w:rPr>
              <w:t>d</w:t>
            </w:r>
            <w:r w:rsidRPr="001F2998">
              <w:rPr>
                <w:rFonts w:ascii="Arial" w:eastAsia="Times New Roman" w:hAnsi="Arial" w:cs="Arial"/>
                <w:w w:val="88"/>
                <w:kern w:val="0"/>
                <w:lang w:eastAsia="es-ES" w:bidi="ar-SA"/>
              </w:rPr>
              <w:t>o</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1"/>
                <w:kern w:val="0"/>
                <w:lang w:eastAsia="es-ES" w:bidi="ar-SA"/>
              </w:rPr>
              <w:t>u</w:t>
            </w:r>
            <w:r w:rsidRPr="001F2998">
              <w:rPr>
                <w:rFonts w:ascii="Arial" w:eastAsia="Times New Roman" w:hAnsi="Arial" w:cs="Arial"/>
                <w:kern w:val="0"/>
                <w:lang w:eastAsia="es-ES" w:bidi="ar-SA"/>
              </w:rPr>
              <w:t>n</w:t>
            </w:r>
            <w:r w:rsidRPr="001F2998">
              <w:rPr>
                <w:rFonts w:ascii="Arial" w:eastAsia="Times New Roman" w:hAnsi="Arial" w:cs="Arial"/>
                <w:spacing w:val="-12"/>
                <w:kern w:val="0"/>
                <w:lang w:eastAsia="es-ES" w:bidi="ar-SA"/>
              </w:rPr>
              <w:t xml:space="preserve"> </w:t>
            </w:r>
            <w:r w:rsidRPr="001F2998">
              <w:rPr>
                <w:rFonts w:ascii="Arial" w:eastAsia="Times New Roman" w:hAnsi="Arial" w:cs="Arial"/>
                <w:spacing w:val="-2"/>
                <w:w w:val="74"/>
                <w:kern w:val="0"/>
                <w:lang w:eastAsia="es-ES" w:bidi="ar-SA"/>
              </w:rPr>
              <w:t>v</w:t>
            </w:r>
            <w:r w:rsidRPr="001F2998">
              <w:rPr>
                <w:rFonts w:ascii="Arial" w:eastAsia="Times New Roman" w:hAnsi="Arial" w:cs="Arial"/>
                <w:w w:val="93"/>
                <w:kern w:val="0"/>
                <w:lang w:eastAsia="es-ES" w:bidi="ar-SA"/>
              </w:rPr>
              <w:t>oca</w:t>
            </w:r>
            <w:r w:rsidRPr="001F2998">
              <w:rPr>
                <w:rFonts w:ascii="Arial" w:eastAsia="Times New Roman" w:hAnsi="Arial" w:cs="Arial"/>
                <w:w w:val="92"/>
                <w:kern w:val="0"/>
                <w:lang w:eastAsia="es-ES" w:bidi="ar-SA"/>
              </w:rPr>
              <w:t>b</w:t>
            </w:r>
            <w:r w:rsidRPr="001F2998">
              <w:rPr>
                <w:rFonts w:ascii="Arial" w:eastAsia="Times New Roman" w:hAnsi="Arial" w:cs="Arial"/>
                <w:spacing w:val="-1"/>
                <w:w w:val="93"/>
                <w:kern w:val="0"/>
                <w:lang w:eastAsia="es-ES" w:bidi="ar-SA"/>
              </w:rPr>
              <w:t>u</w:t>
            </w:r>
            <w:r w:rsidRPr="001F2998">
              <w:rPr>
                <w:rFonts w:ascii="Arial" w:eastAsia="Times New Roman" w:hAnsi="Arial" w:cs="Arial"/>
                <w:w w:val="69"/>
                <w:kern w:val="0"/>
                <w:lang w:eastAsia="es-ES" w:bidi="ar-SA"/>
              </w:rPr>
              <w:t>l</w:t>
            </w:r>
            <w:r w:rsidRPr="001F2998">
              <w:rPr>
                <w:rFonts w:ascii="Arial" w:eastAsia="Times New Roman" w:hAnsi="Arial" w:cs="Arial"/>
                <w:w w:val="99"/>
                <w:kern w:val="0"/>
                <w:lang w:eastAsia="es-ES" w:bidi="ar-SA"/>
              </w:rPr>
              <w:t>a</w:t>
            </w:r>
            <w:r w:rsidRPr="001F2998">
              <w:rPr>
                <w:rFonts w:ascii="Arial" w:eastAsia="Times New Roman" w:hAnsi="Arial" w:cs="Arial"/>
                <w:w w:val="88"/>
                <w:kern w:val="0"/>
                <w:lang w:eastAsia="es-ES" w:bidi="ar-SA"/>
              </w:rPr>
              <w:t>r</w:t>
            </w:r>
            <w:r w:rsidRPr="001F2998">
              <w:rPr>
                <w:rFonts w:ascii="Arial" w:eastAsia="Times New Roman" w:hAnsi="Arial" w:cs="Arial"/>
                <w:w w:val="69"/>
                <w:kern w:val="0"/>
                <w:lang w:eastAsia="es-ES" w:bidi="ar-SA"/>
              </w:rPr>
              <w:t>i</w:t>
            </w:r>
            <w:r w:rsidRPr="001F2998">
              <w:rPr>
                <w:rFonts w:ascii="Arial" w:eastAsia="Times New Roman" w:hAnsi="Arial" w:cs="Arial"/>
                <w:w w:val="88"/>
                <w:kern w:val="0"/>
                <w:lang w:eastAsia="es-ES" w:bidi="ar-SA"/>
              </w:rPr>
              <w:t>o</w:t>
            </w:r>
            <w:r w:rsidRPr="001F2998">
              <w:rPr>
                <w:rFonts w:ascii="Arial" w:eastAsia="Times New Roman" w:hAnsi="Arial" w:cs="Arial"/>
                <w:kern w:val="0"/>
                <w:lang w:eastAsia="es-ES" w:bidi="ar-SA"/>
              </w:rPr>
              <w:t xml:space="preserve"> </w:t>
            </w:r>
            <w:r w:rsidRPr="001F2998">
              <w:rPr>
                <w:rFonts w:ascii="Arial" w:eastAsia="Times New Roman" w:hAnsi="Arial" w:cs="Arial"/>
                <w:w w:val="88"/>
                <w:kern w:val="0"/>
                <w:lang w:eastAsia="es-ES" w:bidi="ar-SA"/>
              </w:rPr>
              <w:t>or</w:t>
            </w:r>
            <w:r w:rsidRPr="001F2998">
              <w:rPr>
                <w:rFonts w:ascii="Arial" w:eastAsia="Times New Roman" w:hAnsi="Arial" w:cs="Arial"/>
                <w:w w:val="99"/>
                <w:kern w:val="0"/>
                <w:lang w:eastAsia="es-ES" w:bidi="ar-SA"/>
              </w:rPr>
              <w:t>a</w:t>
            </w:r>
            <w:r w:rsidRPr="001F2998">
              <w:rPr>
                <w:rFonts w:ascii="Arial" w:eastAsia="Times New Roman" w:hAnsi="Arial" w:cs="Arial"/>
                <w:w w:val="69"/>
                <w:kern w:val="0"/>
                <w:lang w:eastAsia="es-ES" w:bidi="ar-SA"/>
              </w:rPr>
              <w:t>l</w:t>
            </w:r>
            <w:r w:rsidRPr="001F2998">
              <w:rPr>
                <w:rFonts w:ascii="Arial" w:eastAsia="Times New Roman" w:hAnsi="Arial" w:cs="Arial"/>
                <w:kern w:val="0"/>
                <w:lang w:eastAsia="es-ES" w:bidi="ar-SA"/>
              </w:rPr>
              <w:t xml:space="preserve"> de</w:t>
            </w:r>
            <w:r w:rsidRPr="001F2998">
              <w:rPr>
                <w:rFonts w:ascii="Arial" w:eastAsia="Times New Roman" w:hAnsi="Arial" w:cs="Arial"/>
                <w:spacing w:val="-10"/>
                <w:kern w:val="0"/>
                <w:lang w:eastAsia="es-ES" w:bidi="ar-SA"/>
              </w:rPr>
              <w:t xml:space="preserve"> </w:t>
            </w:r>
            <w:r w:rsidRPr="001F2998">
              <w:rPr>
                <w:rFonts w:ascii="Arial" w:eastAsia="Times New Roman" w:hAnsi="Arial" w:cs="Arial"/>
                <w:spacing w:val="-1"/>
                <w:kern w:val="0"/>
                <w:lang w:eastAsia="es-ES" w:bidi="ar-SA"/>
              </w:rPr>
              <w:t>us</w:t>
            </w:r>
            <w:r w:rsidRPr="001F2998">
              <w:rPr>
                <w:rFonts w:ascii="Arial" w:eastAsia="Times New Roman" w:hAnsi="Arial" w:cs="Arial"/>
                <w:kern w:val="0"/>
                <w:lang w:eastAsia="es-ES" w:bidi="ar-SA"/>
              </w:rPr>
              <w:t>o</w:t>
            </w:r>
            <w:r w:rsidRPr="001F2998">
              <w:rPr>
                <w:rFonts w:ascii="Arial" w:eastAsia="Times New Roman" w:hAnsi="Arial" w:cs="Arial"/>
                <w:spacing w:val="-14"/>
                <w:kern w:val="0"/>
                <w:lang w:eastAsia="es-ES" w:bidi="ar-SA"/>
              </w:rPr>
              <w:t xml:space="preserve"> </w:t>
            </w:r>
            <w:r w:rsidRPr="001F2998">
              <w:rPr>
                <w:rFonts w:ascii="Arial" w:eastAsia="Times New Roman" w:hAnsi="Arial" w:cs="Arial"/>
                <w:spacing w:val="-2"/>
                <w:w w:val="92"/>
                <w:kern w:val="0"/>
                <w:lang w:eastAsia="es-ES" w:bidi="ar-SA"/>
              </w:rPr>
              <w:t>c</w:t>
            </w:r>
            <w:r w:rsidRPr="001F2998">
              <w:rPr>
                <w:rFonts w:ascii="Arial" w:eastAsia="Times New Roman" w:hAnsi="Arial" w:cs="Arial"/>
                <w:spacing w:val="-2"/>
                <w:w w:val="88"/>
                <w:kern w:val="0"/>
                <w:lang w:eastAsia="es-ES" w:bidi="ar-SA"/>
              </w:rPr>
              <w:t>o</w:t>
            </w:r>
            <w:r w:rsidRPr="001F2998">
              <w:rPr>
                <w:rFonts w:ascii="Arial" w:eastAsia="Times New Roman" w:hAnsi="Arial" w:cs="Arial"/>
                <w:spacing w:val="1"/>
                <w:w w:val="89"/>
                <w:kern w:val="0"/>
                <w:lang w:eastAsia="es-ES" w:bidi="ar-SA"/>
              </w:rPr>
              <w:t>t</w:t>
            </w:r>
            <w:r w:rsidRPr="001F2998">
              <w:rPr>
                <w:rFonts w:ascii="Arial" w:eastAsia="Times New Roman" w:hAnsi="Arial" w:cs="Arial"/>
                <w:w w:val="69"/>
                <w:kern w:val="0"/>
                <w:lang w:eastAsia="es-ES" w:bidi="ar-SA"/>
              </w:rPr>
              <w:t>i</w:t>
            </w:r>
            <w:r w:rsidRPr="001F2998">
              <w:rPr>
                <w:rFonts w:ascii="Arial" w:eastAsia="Times New Roman" w:hAnsi="Arial" w:cs="Arial"/>
                <w:w w:val="92"/>
                <w:kern w:val="0"/>
                <w:lang w:eastAsia="es-ES" w:bidi="ar-SA"/>
              </w:rPr>
              <w:t>d</w:t>
            </w:r>
            <w:r w:rsidRPr="001F2998">
              <w:rPr>
                <w:rFonts w:ascii="Arial" w:eastAsia="Times New Roman" w:hAnsi="Arial" w:cs="Arial"/>
                <w:w w:val="69"/>
                <w:kern w:val="0"/>
                <w:lang w:eastAsia="es-ES" w:bidi="ar-SA"/>
              </w:rPr>
              <w:t>i</w:t>
            </w:r>
            <w:r w:rsidRPr="001F2998">
              <w:rPr>
                <w:rFonts w:ascii="Arial" w:eastAsia="Times New Roman" w:hAnsi="Arial" w:cs="Arial"/>
                <w:w w:val="99"/>
                <w:kern w:val="0"/>
                <w:lang w:eastAsia="es-ES" w:bidi="ar-SA"/>
              </w:rPr>
              <w:t>a</w:t>
            </w:r>
            <w:r w:rsidRPr="001F2998">
              <w:rPr>
                <w:rFonts w:ascii="Arial" w:eastAsia="Times New Roman" w:hAnsi="Arial" w:cs="Arial"/>
                <w:spacing w:val="-1"/>
                <w:w w:val="93"/>
                <w:kern w:val="0"/>
                <w:lang w:eastAsia="es-ES" w:bidi="ar-SA"/>
              </w:rPr>
              <w:t>n</w:t>
            </w:r>
            <w:r w:rsidRPr="001F2998">
              <w:rPr>
                <w:rFonts w:ascii="Arial" w:eastAsia="Times New Roman" w:hAnsi="Arial" w:cs="Arial"/>
                <w:w w:val="91"/>
                <w:kern w:val="0"/>
                <w:lang w:eastAsia="es-ES" w:bidi="ar-SA"/>
              </w:rPr>
              <w:t>o,</w:t>
            </w:r>
            <w:r w:rsidRPr="001F2998">
              <w:rPr>
                <w:rFonts w:ascii="Arial" w:eastAsia="Times New Roman" w:hAnsi="Arial" w:cs="Arial"/>
                <w:kern w:val="0"/>
                <w:lang w:eastAsia="es-ES" w:bidi="ar-SA"/>
              </w:rPr>
              <w:t xml:space="preserve"> </w:t>
            </w:r>
            <w:r w:rsidRPr="001F2998">
              <w:rPr>
                <w:rFonts w:ascii="Arial" w:eastAsia="Times New Roman" w:hAnsi="Arial" w:cs="Arial"/>
                <w:spacing w:val="1"/>
                <w:w w:val="92"/>
                <w:kern w:val="0"/>
                <w:lang w:eastAsia="es-ES" w:bidi="ar-SA"/>
              </w:rPr>
              <w:t>h</w:t>
            </w:r>
            <w:r w:rsidRPr="001F2998">
              <w:rPr>
                <w:rFonts w:ascii="Arial" w:eastAsia="Times New Roman" w:hAnsi="Arial" w:cs="Arial"/>
                <w:spacing w:val="-1"/>
                <w:w w:val="92"/>
                <w:kern w:val="0"/>
                <w:lang w:eastAsia="es-ES" w:bidi="ar-SA"/>
              </w:rPr>
              <w:t>a</w:t>
            </w:r>
            <w:r w:rsidRPr="001F2998">
              <w:rPr>
                <w:rFonts w:ascii="Arial" w:eastAsia="Times New Roman" w:hAnsi="Arial" w:cs="Arial"/>
                <w:w w:val="92"/>
                <w:kern w:val="0"/>
                <w:lang w:eastAsia="es-ES" w:bidi="ar-SA"/>
              </w:rPr>
              <w:t>ci</w:t>
            </w:r>
            <w:r w:rsidRPr="001F2998">
              <w:rPr>
                <w:rFonts w:ascii="Arial" w:eastAsia="Times New Roman" w:hAnsi="Arial" w:cs="Arial"/>
                <w:spacing w:val="1"/>
                <w:w w:val="92"/>
                <w:kern w:val="0"/>
                <w:lang w:eastAsia="es-ES" w:bidi="ar-SA"/>
              </w:rPr>
              <w:t>é</w:t>
            </w:r>
            <w:r w:rsidRPr="001F2998">
              <w:rPr>
                <w:rFonts w:ascii="Arial" w:eastAsia="Times New Roman" w:hAnsi="Arial" w:cs="Arial"/>
                <w:spacing w:val="-1"/>
                <w:w w:val="92"/>
                <w:kern w:val="0"/>
                <w:lang w:eastAsia="es-ES" w:bidi="ar-SA"/>
              </w:rPr>
              <w:t>n</w:t>
            </w:r>
            <w:r w:rsidRPr="001F2998">
              <w:rPr>
                <w:rFonts w:ascii="Arial" w:eastAsia="Times New Roman" w:hAnsi="Arial" w:cs="Arial"/>
                <w:w w:val="92"/>
                <w:kern w:val="0"/>
                <w:lang w:eastAsia="es-ES" w:bidi="ar-SA"/>
              </w:rPr>
              <w:t>do</w:t>
            </w:r>
            <w:r w:rsidRPr="001F2998">
              <w:rPr>
                <w:rFonts w:ascii="Arial" w:eastAsia="Times New Roman" w:hAnsi="Arial" w:cs="Arial"/>
                <w:spacing w:val="-1"/>
                <w:w w:val="92"/>
                <w:kern w:val="0"/>
                <w:lang w:eastAsia="es-ES" w:bidi="ar-SA"/>
              </w:rPr>
              <w:t>s</w:t>
            </w:r>
            <w:r w:rsidRPr="001F2998">
              <w:rPr>
                <w:rFonts w:ascii="Arial" w:eastAsia="Times New Roman" w:hAnsi="Arial" w:cs="Arial"/>
                <w:w w:val="92"/>
                <w:kern w:val="0"/>
                <w:lang w:eastAsia="es-ES" w:bidi="ar-SA"/>
              </w:rPr>
              <w:t>e</w:t>
            </w:r>
            <w:r w:rsidRPr="001F2998">
              <w:rPr>
                <w:rFonts w:ascii="Arial" w:eastAsia="Times New Roman" w:hAnsi="Arial" w:cs="Arial"/>
                <w:spacing w:val="12"/>
                <w:w w:val="92"/>
                <w:kern w:val="0"/>
                <w:lang w:eastAsia="es-ES" w:bidi="ar-SA"/>
              </w:rPr>
              <w:t xml:space="preserve"> </w:t>
            </w:r>
            <w:r w:rsidRPr="001F2998">
              <w:rPr>
                <w:rFonts w:ascii="Arial" w:eastAsia="Times New Roman" w:hAnsi="Arial" w:cs="Arial"/>
                <w:spacing w:val="1"/>
                <w:w w:val="92"/>
                <w:kern w:val="0"/>
                <w:lang w:eastAsia="es-ES" w:bidi="ar-SA"/>
              </w:rPr>
              <w:t>e</w:t>
            </w:r>
            <w:r w:rsidRPr="001F2998">
              <w:rPr>
                <w:rFonts w:ascii="Arial" w:eastAsia="Times New Roman" w:hAnsi="Arial" w:cs="Arial"/>
                <w:spacing w:val="-1"/>
                <w:w w:val="92"/>
                <w:kern w:val="0"/>
                <w:lang w:eastAsia="es-ES" w:bidi="ar-SA"/>
              </w:rPr>
              <w:t>nt</w:t>
            </w:r>
            <w:r w:rsidRPr="001F2998">
              <w:rPr>
                <w:rFonts w:ascii="Arial" w:eastAsia="Times New Roman" w:hAnsi="Arial" w:cs="Arial"/>
                <w:w w:val="92"/>
                <w:kern w:val="0"/>
                <w:lang w:eastAsia="es-ES" w:bidi="ar-SA"/>
              </w:rPr>
              <w:t>e</w:t>
            </w:r>
            <w:r w:rsidRPr="001F2998">
              <w:rPr>
                <w:rFonts w:ascii="Arial" w:eastAsia="Times New Roman" w:hAnsi="Arial" w:cs="Arial"/>
                <w:spacing w:val="-1"/>
                <w:w w:val="92"/>
                <w:kern w:val="0"/>
                <w:lang w:eastAsia="es-ES" w:bidi="ar-SA"/>
              </w:rPr>
              <w:t>n</w:t>
            </w:r>
            <w:r w:rsidRPr="001F2998">
              <w:rPr>
                <w:rFonts w:ascii="Arial" w:eastAsia="Times New Roman" w:hAnsi="Arial" w:cs="Arial"/>
                <w:w w:val="92"/>
                <w:kern w:val="0"/>
                <w:lang w:eastAsia="es-ES" w:bidi="ar-SA"/>
              </w:rPr>
              <w:t>der</w:t>
            </w:r>
            <w:r w:rsidRPr="001F2998">
              <w:rPr>
                <w:rFonts w:ascii="Arial" w:eastAsia="Times New Roman" w:hAnsi="Arial" w:cs="Arial"/>
                <w:spacing w:val="13"/>
                <w:w w:val="92"/>
                <w:kern w:val="0"/>
                <w:lang w:eastAsia="es-ES" w:bidi="ar-SA"/>
              </w:rPr>
              <w:t xml:space="preserve"> </w:t>
            </w:r>
            <w:r w:rsidRPr="001F2998">
              <w:rPr>
                <w:rFonts w:ascii="Arial" w:eastAsia="Times New Roman" w:hAnsi="Arial" w:cs="Arial"/>
                <w:w w:val="92"/>
                <w:kern w:val="0"/>
                <w:lang w:eastAsia="es-ES" w:bidi="ar-SA"/>
              </w:rPr>
              <w:t>con</w:t>
            </w:r>
            <w:r w:rsidRPr="001F2998">
              <w:rPr>
                <w:rFonts w:ascii="Arial" w:eastAsia="Times New Roman" w:hAnsi="Arial" w:cs="Arial"/>
                <w:spacing w:val="2"/>
                <w:w w:val="92"/>
                <w:kern w:val="0"/>
                <w:lang w:eastAsia="es-ES" w:bidi="ar-SA"/>
              </w:rPr>
              <w:t xml:space="preserve"> </w:t>
            </w:r>
            <w:r w:rsidRPr="001F2998">
              <w:rPr>
                <w:rFonts w:ascii="Arial" w:eastAsia="Times New Roman" w:hAnsi="Arial" w:cs="Arial"/>
                <w:spacing w:val="-1"/>
                <w:kern w:val="0"/>
                <w:lang w:eastAsia="es-ES" w:bidi="ar-SA"/>
              </w:rPr>
              <w:t>un</w:t>
            </w:r>
            <w:r w:rsidRPr="001F2998">
              <w:rPr>
                <w:rFonts w:ascii="Arial" w:eastAsia="Times New Roman" w:hAnsi="Arial" w:cs="Arial"/>
                <w:kern w:val="0"/>
                <w:lang w:eastAsia="es-ES" w:bidi="ar-SA"/>
              </w:rPr>
              <w:t>a</w:t>
            </w:r>
            <w:r w:rsidRPr="001F2998">
              <w:rPr>
                <w:rFonts w:ascii="Arial" w:eastAsia="Times New Roman" w:hAnsi="Arial" w:cs="Arial"/>
                <w:spacing w:val="-13"/>
                <w:kern w:val="0"/>
                <w:lang w:eastAsia="es-ES" w:bidi="ar-SA"/>
              </w:rPr>
              <w:t xml:space="preserve"> </w:t>
            </w:r>
            <w:r w:rsidRPr="001F2998">
              <w:rPr>
                <w:rFonts w:ascii="Arial" w:eastAsia="Times New Roman" w:hAnsi="Arial" w:cs="Arial"/>
                <w:w w:val="85"/>
                <w:kern w:val="0"/>
                <w:lang w:eastAsia="es-ES" w:bidi="ar-SA"/>
              </w:rPr>
              <w:t>p</w:t>
            </w:r>
            <w:r w:rsidRPr="001F2998">
              <w:rPr>
                <w:rFonts w:ascii="Arial" w:eastAsia="Times New Roman" w:hAnsi="Arial" w:cs="Arial"/>
                <w:spacing w:val="-2"/>
                <w:w w:val="85"/>
                <w:kern w:val="0"/>
                <w:lang w:eastAsia="es-ES" w:bidi="ar-SA"/>
              </w:rPr>
              <w:t>r</w:t>
            </w:r>
            <w:r w:rsidRPr="001F2998">
              <w:rPr>
                <w:rFonts w:ascii="Arial" w:eastAsia="Times New Roman" w:hAnsi="Arial" w:cs="Arial"/>
                <w:w w:val="85"/>
                <w:kern w:val="0"/>
                <w:lang w:eastAsia="es-ES" w:bidi="ar-SA"/>
              </w:rPr>
              <w:t>o</w:t>
            </w:r>
            <w:r w:rsidRPr="001F2998">
              <w:rPr>
                <w:rFonts w:ascii="Arial" w:eastAsia="Times New Roman" w:hAnsi="Arial" w:cs="Arial"/>
                <w:spacing w:val="1"/>
                <w:w w:val="85"/>
                <w:kern w:val="0"/>
                <w:lang w:eastAsia="es-ES" w:bidi="ar-SA"/>
              </w:rPr>
              <w:t>n</w:t>
            </w:r>
            <w:r w:rsidRPr="001F2998">
              <w:rPr>
                <w:rFonts w:ascii="Arial" w:eastAsia="Times New Roman" w:hAnsi="Arial" w:cs="Arial"/>
                <w:spacing w:val="-1"/>
                <w:w w:val="85"/>
                <w:kern w:val="0"/>
                <w:lang w:eastAsia="es-ES" w:bidi="ar-SA"/>
              </w:rPr>
              <w:t>un</w:t>
            </w:r>
            <w:r w:rsidRPr="001F2998">
              <w:rPr>
                <w:rFonts w:ascii="Arial" w:eastAsia="Times New Roman" w:hAnsi="Arial" w:cs="Arial"/>
                <w:w w:val="85"/>
                <w:kern w:val="0"/>
                <w:lang w:eastAsia="es-ES" w:bidi="ar-SA"/>
              </w:rPr>
              <w:t>ciaci</w:t>
            </w:r>
            <w:r w:rsidRPr="001F2998">
              <w:rPr>
                <w:rFonts w:ascii="Arial" w:eastAsia="Times New Roman" w:hAnsi="Arial" w:cs="Arial"/>
                <w:spacing w:val="2"/>
                <w:w w:val="85"/>
                <w:kern w:val="0"/>
                <w:lang w:eastAsia="es-ES" w:bidi="ar-SA"/>
              </w:rPr>
              <w:t>ó</w:t>
            </w:r>
            <w:r w:rsidRPr="001F2998">
              <w:rPr>
                <w:rFonts w:ascii="Arial" w:eastAsia="Times New Roman" w:hAnsi="Arial" w:cs="Arial"/>
                <w:w w:val="85"/>
                <w:kern w:val="0"/>
                <w:lang w:eastAsia="es-ES" w:bidi="ar-SA"/>
              </w:rPr>
              <w:t xml:space="preserve">n </w:t>
            </w:r>
            <w:r w:rsidRPr="001F2998">
              <w:rPr>
                <w:rFonts w:ascii="Arial" w:eastAsia="Times New Roman" w:hAnsi="Arial" w:cs="Arial"/>
                <w:spacing w:val="20"/>
                <w:w w:val="85"/>
                <w:kern w:val="0"/>
                <w:lang w:eastAsia="es-ES" w:bidi="ar-SA"/>
              </w:rPr>
              <w:t xml:space="preserve"> </w:t>
            </w:r>
            <w:r w:rsidRPr="001F2998">
              <w:rPr>
                <w:rFonts w:ascii="Arial" w:eastAsia="Times New Roman" w:hAnsi="Arial" w:cs="Arial"/>
                <w:w w:val="85"/>
                <w:kern w:val="0"/>
                <w:lang w:eastAsia="es-ES" w:bidi="ar-SA"/>
              </w:rPr>
              <w:t xml:space="preserve">y </w:t>
            </w:r>
            <w:r w:rsidRPr="001F2998">
              <w:rPr>
                <w:rFonts w:ascii="Arial" w:eastAsia="Times New Roman" w:hAnsi="Arial" w:cs="Arial"/>
                <w:w w:val="90"/>
                <w:kern w:val="0"/>
                <w:lang w:eastAsia="es-ES" w:bidi="ar-SA"/>
              </w:rPr>
              <w:t>c</w:t>
            </w:r>
            <w:r w:rsidRPr="001F2998">
              <w:rPr>
                <w:rFonts w:ascii="Arial" w:eastAsia="Times New Roman" w:hAnsi="Arial" w:cs="Arial"/>
                <w:spacing w:val="-2"/>
                <w:w w:val="90"/>
                <w:kern w:val="0"/>
                <w:lang w:eastAsia="es-ES" w:bidi="ar-SA"/>
              </w:rPr>
              <w:t>o</w:t>
            </w:r>
            <w:r w:rsidRPr="001F2998">
              <w:rPr>
                <w:rFonts w:ascii="Arial" w:eastAsia="Times New Roman" w:hAnsi="Arial" w:cs="Arial"/>
                <w:spacing w:val="-1"/>
                <w:w w:val="94"/>
                <w:kern w:val="0"/>
                <w:lang w:eastAsia="es-ES" w:bidi="ar-SA"/>
              </w:rPr>
              <w:t>m</w:t>
            </w:r>
            <w:r w:rsidRPr="001F2998">
              <w:rPr>
                <w:rFonts w:ascii="Arial" w:eastAsia="Times New Roman" w:hAnsi="Arial" w:cs="Arial"/>
                <w:w w:val="93"/>
                <w:kern w:val="0"/>
                <w:lang w:eastAsia="es-ES" w:bidi="ar-SA"/>
              </w:rPr>
              <w:t>p</w:t>
            </w:r>
            <w:r w:rsidRPr="001F2998">
              <w:rPr>
                <w:rFonts w:ascii="Arial" w:eastAsia="Times New Roman" w:hAnsi="Arial" w:cs="Arial"/>
                <w:w w:val="94"/>
                <w:kern w:val="0"/>
                <w:lang w:eastAsia="es-ES" w:bidi="ar-SA"/>
              </w:rPr>
              <w:t>o</w:t>
            </w:r>
            <w:r w:rsidRPr="001F2998">
              <w:rPr>
                <w:rFonts w:ascii="Arial" w:eastAsia="Times New Roman" w:hAnsi="Arial" w:cs="Arial"/>
                <w:spacing w:val="-1"/>
                <w:w w:val="94"/>
                <w:kern w:val="0"/>
                <w:lang w:eastAsia="es-ES" w:bidi="ar-SA"/>
              </w:rPr>
              <w:t>s</w:t>
            </w:r>
            <w:r w:rsidRPr="001F2998">
              <w:rPr>
                <w:rFonts w:ascii="Arial" w:eastAsia="Times New Roman" w:hAnsi="Arial" w:cs="Arial"/>
                <w:w w:val="69"/>
                <w:kern w:val="0"/>
                <w:lang w:eastAsia="es-ES" w:bidi="ar-SA"/>
              </w:rPr>
              <w:t>i</w:t>
            </w:r>
            <w:r w:rsidRPr="001F2998">
              <w:rPr>
                <w:rFonts w:ascii="Arial" w:eastAsia="Times New Roman" w:hAnsi="Arial" w:cs="Arial"/>
                <w:w w:val="84"/>
                <w:kern w:val="0"/>
                <w:lang w:eastAsia="es-ES" w:bidi="ar-SA"/>
              </w:rPr>
              <w:t>ci</w:t>
            </w:r>
            <w:r w:rsidRPr="001F2998">
              <w:rPr>
                <w:rFonts w:ascii="Arial" w:eastAsia="Times New Roman" w:hAnsi="Arial" w:cs="Arial"/>
                <w:spacing w:val="2"/>
                <w:w w:val="88"/>
                <w:kern w:val="0"/>
                <w:lang w:eastAsia="es-ES" w:bidi="ar-SA"/>
              </w:rPr>
              <w:t>ó</w:t>
            </w:r>
            <w:r w:rsidRPr="001F2998">
              <w:rPr>
                <w:rFonts w:ascii="Arial" w:eastAsia="Times New Roman" w:hAnsi="Arial" w:cs="Arial"/>
                <w:w w:val="93"/>
                <w:kern w:val="0"/>
                <w:lang w:eastAsia="es-ES" w:bidi="ar-SA"/>
              </w:rPr>
              <w:t>n</w:t>
            </w:r>
            <w:r w:rsidRPr="001F2998">
              <w:rPr>
                <w:rFonts w:ascii="Arial" w:eastAsia="Times New Roman" w:hAnsi="Arial" w:cs="Arial"/>
                <w:spacing w:val="-1"/>
                <w:kern w:val="0"/>
                <w:lang w:eastAsia="es-ES" w:bidi="ar-SA"/>
              </w:rPr>
              <w:t xml:space="preserve"> </w:t>
            </w:r>
            <w:r w:rsidRPr="001F2998">
              <w:rPr>
                <w:rFonts w:ascii="Arial" w:eastAsia="Times New Roman" w:hAnsi="Arial" w:cs="Arial"/>
                <w:w w:val="97"/>
                <w:kern w:val="0"/>
                <w:lang w:eastAsia="es-ES" w:bidi="ar-SA"/>
              </w:rPr>
              <w:t>e</w:t>
            </w:r>
            <w:r w:rsidRPr="001F2998">
              <w:rPr>
                <w:rFonts w:ascii="Arial" w:eastAsia="Times New Roman" w:hAnsi="Arial" w:cs="Arial"/>
                <w:w w:val="69"/>
                <w:kern w:val="0"/>
                <w:lang w:eastAsia="es-ES" w:bidi="ar-SA"/>
              </w:rPr>
              <w:t>l</w:t>
            </w:r>
            <w:r w:rsidRPr="001F2998">
              <w:rPr>
                <w:rFonts w:ascii="Arial" w:eastAsia="Times New Roman" w:hAnsi="Arial" w:cs="Arial"/>
                <w:w w:val="97"/>
                <w:kern w:val="0"/>
                <w:lang w:eastAsia="es-ES" w:bidi="ar-SA"/>
              </w:rPr>
              <w:t>e</w:t>
            </w:r>
            <w:r w:rsidRPr="001F2998">
              <w:rPr>
                <w:rFonts w:ascii="Arial" w:eastAsia="Times New Roman" w:hAnsi="Arial" w:cs="Arial"/>
                <w:w w:val="94"/>
                <w:kern w:val="0"/>
                <w:lang w:eastAsia="es-ES" w:bidi="ar-SA"/>
              </w:rPr>
              <w:t>m</w:t>
            </w:r>
            <w:r w:rsidRPr="001F2998">
              <w:rPr>
                <w:rFonts w:ascii="Arial" w:eastAsia="Times New Roman" w:hAnsi="Arial" w:cs="Arial"/>
                <w:w w:val="97"/>
                <w:kern w:val="0"/>
                <w:lang w:eastAsia="es-ES" w:bidi="ar-SA"/>
              </w:rPr>
              <w:t>e</w:t>
            </w:r>
            <w:r w:rsidRPr="001F2998">
              <w:rPr>
                <w:rFonts w:ascii="Arial" w:eastAsia="Times New Roman" w:hAnsi="Arial" w:cs="Arial"/>
                <w:spacing w:val="-1"/>
                <w:w w:val="93"/>
                <w:kern w:val="0"/>
                <w:lang w:eastAsia="es-ES" w:bidi="ar-SA"/>
              </w:rPr>
              <w:t>n</w:t>
            </w:r>
            <w:r w:rsidRPr="001F2998">
              <w:rPr>
                <w:rFonts w:ascii="Arial" w:eastAsia="Times New Roman" w:hAnsi="Arial" w:cs="Arial"/>
                <w:spacing w:val="1"/>
                <w:w w:val="89"/>
                <w:kern w:val="0"/>
                <w:lang w:eastAsia="es-ES" w:bidi="ar-SA"/>
              </w:rPr>
              <w:t>t</w:t>
            </w:r>
            <w:r w:rsidRPr="001F2998">
              <w:rPr>
                <w:rFonts w:ascii="Arial" w:eastAsia="Times New Roman" w:hAnsi="Arial" w:cs="Arial"/>
                <w:w w:val="99"/>
                <w:kern w:val="0"/>
                <w:lang w:eastAsia="es-ES" w:bidi="ar-SA"/>
              </w:rPr>
              <w:t>a</w:t>
            </w:r>
            <w:r w:rsidRPr="001F2998">
              <w:rPr>
                <w:rFonts w:ascii="Arial" w:eastAsia="Times New Roman" w:hAnsi="Arial" w:cs="Arial"/>
                <w:w w:val="69"/>
                <w:kern w:val="0"/>
                <w:lang w:eastAsia="es-ES" w:bidi="ar-SA"/>
              </w:rPr>
              <w:t>l</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2"/>
                <w:w w:val="91"/>
                <w:kern w:val="0"/>
                <w:lang w:eastAsia="es-ES" w:bidi="ar-SA"/>
              </w:rPr>
              <w:t>c</w:t>
            </w:r>
            <w:r w:rsidRPr="001F2998">
              <w:rPr>
                <w:rFonts w:ascii="Arial" w:eastAsia="Times New Roman" w:hAnsi="Arial" w:cs="Arial"/>
                <w:w w:val="91"/>
                <w:kern w:val="0"/>
                <w:lang w:eastAsia="es-ES" w:bidi="ar-SA"/>
              </w:rPr>
              <w:t>or</w:t>
            </w:r>
            <w:r w:rsidRPr="001F2998">
              <w:rPr>
                <w:rFonts w:ascii="Arial" w:eastAsia="Times New Roman" w:hAnsi="Arial" w:cs="Arial"/>
                <w:spacing w:val="-2"/>
                <w:w w:val="91"/>
                <w:kern w:val="0"/>
                <w:lang w:eastAsia="es-ES" w:bidi="ar-SA"/>
              </w:rPr>
              <w:t>r</w:t>
            </w:r>
            <w:r w:rsidRPr="001F2998">
              <w:rPr>
                <w:rFonts w:ascii="Arial" w:eastAsia="Times New Roman" w:hAnsi="Arial" w:cs="Arial"/>
                <w:w w:val="91"/>
                <w:kern w:val="0"/>
                <w:lang w:eastAsia="es-ES" w:bidi="ar-SA"/>
              </w:rPr>
              <w:t>ec</w:t>
            </w:r>
            <w:r w:rsidRPr="001F2998">
              <w:rPr>
                <w:rFonts w:ascii="Arial" w:eastAsia="Times New Roman" w:hAnsi="Arial" w:cs="Arial"/>
                <w:spacing w:val="1"/>
                <w:w w:val="91"/>
                <w:kern w:val="0"/>
                <w:lang w:eastAsia="es-ES" w:bidi="ar-SA"/>
              </w:rPr>
              <w:t>t</w:t>
            </w:r>
            <w:r w:rsidRPr="001F2998">
              <w:rPr>
                <w:rFonts w:ascii="Arial" w:eastAsia="Times New Roman" w:hAnsi="Arial" w:cs="Arial"/>
                <w:w w:val="91"/>
                <w:kern w:val="0"/>
                <w:lang w:eastAsia="es-ES" w:bidi="ar-SA"/>
              </w:rPr>
              <w:t>a</w:t>
            </w:r>
            <w:r w:rsidRPr="001F2998">
              <w:rPr>
                <w:rFonts w:ascii="Arial" w:eastAsia="Times New Roman" w:hAnsi="Arial" w:cs="Arial"/>
                <w:spacing w:val="9"/>
                <w:w w:val="91"/>
                <w:kern w:val="0"/>
                <w:lang w:eastAsia="es-ES" w:bidi="ar-SA"/>
              </w:rPr>
              <w:t xml:space="preserve"> </w:t>
            </w:r>
            <w:r w:rsidRPr="001F2998">
              <w:rPr>
                <w:rFonts w:ascii="Arial" w:eastAsia="Times New Roman" w:hAnsi="Arial" w:cs="Arial"/>
                <w:kern w:val="0"/>
                <w:lang w:eastAsia="es-ES" w:bidi="ar-SA"/>
              </w:rPr>
              <w:t>para</w:t>
            </w:r>
            <w:r w:rsidRPr="001F2998">
              <w:rPr>
                <w:rFonts w:ascii="Arial" w:eastAsia="Times New Roman" w:hAnsi="Arial" w:cs="Arial"/>
                <w:spacing w:val="-15"/>
                <w:kern w:val="0"/>
                <w:lang w:eastAsia="es-ES" w:bidi="ar-SA"/>
              </w:rPr>
              <w:t xml:space="preserve"> </w:t>
            </w:r>
            <w:r w:rsidRPr="001F2998">
              <w:rPr>
                <w:rFonts w:ascii="Arial" w:eastAsia="Times New Roman" w:hAnsi="Arial" w:cs="Arial"/>
                <w:w w:val="95"/>
                <w:kern w:val="0"/>
                <w:lang w:eastAsia="es-ES" w:bidi="ar-SA"/>
              </w:rPr>
              <w:t>p</w:t>
            </w:r>
            <w:r w:rsidRPr="001F2998">
              <w:rPr>
                <w:rFonts w:ascii="Arial" w:eastAsia="Times New Roman" w:hAnsi="Arial" w:cs="Arial"/>
                <w:spacing w:val="-2"/>
                <w:w w:val="95"/>
                <w:kern w:val="0"/>
                <w:lang w:eastAsia="es-ES" w:bidi="ar-SA"/>
              </w:rPr>
              <w:t>r</w:t>
            </w:r>
            <w:r w:rsidRPr="001F2998">
              <w:rPr>
                <w:rFonts w:ascii="Arial" w:eastAsia="Times New Roman" w:hAnsi="Arial" w:cs="Arial"/>
                <w:w w:val="95"/>
                <w:kern w:val="0"/>
                <w:lang w:eastAsia="es-ES" w:bidi="ar-SA"/>
              </w:rPr>
              <w:t>e</w:t>
            </w:r>
            <w:r w:rsidRPr="001F2998">
              <w:rPr>
                <w:rFonts w:ascii="Arial" w:eastAsia="Times New Roman" w:hAnsi="Arial" w:cs="Arial"/>
                <w:spacing w:val="-1"/>
                <w:w w:val="95"/>
                <w:kern w:val="0"/>
                <w:lang w:eastAsia="es-ES" w:bidi="ar-SA"/>
              </w:rPr>
              <w:t>s</w:t>
            </w:r>
            <w:r w:rsidRPr="001F2998">
              <w:rPr>
                <w:rFonts w:ascii="Arial" w:eastAsia="Times New Roman" w:hAnsi="Arial" w:cs="Arial"/>
                <w:spacing w:val="1"/>
                <w:w w:val="95"/>
                <w:kern w:val="0"/>
                <w:lang w:eastAsia="es-ES" w:bidi="ar-SA"/>
              </w:rPr>
              <w:t>e</w:t>
            </w:r>
            <w:r w:rsidRPr="001F2998">
              <w:rPr>
                <w:rFonts w:ascii="Arial" w:eastAsia="Times New Roman" w:hAnsi="Arial" w:cs="Arial"/>
                <w:spacing w:val="-1"/>
                <w:w w:val="95"/>
                <w:kern w:val="0"/>
                <w:lang w:eastAsia="es-ES" w:bidi="ar-SA"/>
              </w:rPr>
              <w:t>n</w:t>
            </w:r>
            <w:r w:rsidRPr="001F2998">
              <w:rPr>
                <w:rFonts w:ascii="Arial" w:eastAsia="Times New Roman" w:hAnsi="Arial" w:cs="Arial"/>
                <w:spacing w:val="1"/>
                <w:w w:val="95"/>
                <w:kern w:val="0"/>
                <w:lang w:eastAsia="es-ES" w:bidi="ar-SA"/>
              </w:rPr>
              <w:t>t</w:t>
            </w:r>
            <w:r w:rsidRPr="001F2998">
              <w:rPr>
                <w:rFonts w:ascii="Arial" w:eastAsia="Times New Roman" w:hAnsi="Arial" w:cs="Arial"/>
                <w:w w:val="95"/>
                <w:kern w:val="0"/>
                <w:lang w:eastAsia="es-ES" w:bidi="ar-SA"/>
              </w:rPr>
              <w:t>ar</w:t>
            </w:r>
            <w:r w:rsidRPr="001F2998">
              <w:rPr>
                <w:rFonts w:ascii="Arial" w:eastAsia="Times New Roman" w:hAnsi="Arial" w:cs="Arial"/>
                <w:spacing w:val="-1"/>
                <w:w w:val="95"/>
                <w:kern w:val="0"/>
                <w:lang w:eastAsia="es-ES" w:bidi="ar-SA"/>
              </w:rPr>
              <w:t>s</w:t>
            </w:r>
            <w:r w:rsidRPr="001F2998">
              <w:rPr>
                <w:rFonts w:ascii="Arial" w:eastAsia="Times New Roman" w:hAnsi="Arial" w:cs="Arial"/>
                <w:w w:val="95"/>
                <w:kern w:val="0"/>
                <w:lang w:eastAsia="es-ES" w:bidi="ar-SA"/>
              </w:rPr>
              <w:t>e,</w:t>
            </w:r>
            <w:r w:rsidRPr="001F2998">
              <w:rPr>
                <w:rFonts w:ascii="Arial" w:eastAsia="Times New Roman" w:hAnsi="Arial" w:cs="Arial"/>
                <w:spacing w:val="6"/>
                <w:w w:val="95"/>
                <w:kern w:val="0"/>
                <w:lang w:eastAsia="es-ES" w:bidi="ar-SA"/>
              </w:rPr>
              <w:t xml:space="preserve"> </w:t>
            </w:r>
            <w:r w:rsidRPr="001F2998">
              <w:rPr>
                <w:rFonts w:ascii="Arial" w:eastAsia="Times New Roman" w:hAnsi="Arial" w:cs="Arial"/>
                <w:w w:val="92"/>
                <w:kern w:val="0"/>
                <w:lang w:eastAsia="es-ES" w:bidi="ar-SA"/>
              </w:rPr>
              <w:t>d</w:t>
            </w:r>
            <w:r w:rsidRPr="001F2998">
              <w:rPr>
                <w:rFonts w:ascii="Arial" w:eastAsia="Times New Roman" w:hAnsi="Arial" w:cs="Arial"/>
                <w:w w:val="97"/>
                <w:kern w:val="0"/>
                <w:lang w:eastAsia="es-ES" w:bidi="ar-SA"/>
              </w:rPr>
              <w:t>e</w:t>
            </w:r>
            <w:r w:rsidRPr="001F2998">
              <w:rPr>
                <w:rFonts w:ascii="Arial" w:eastAsia="Times New Roman" w:hAnsi="Arial" w:cs="Arial"/>
                <w:spacing w:val="-1"/>
                <w:w w:val="101"/>
                <w:kern w:val="0"/>
                <w:lang w:eastAsia="es-ES" w:bidi="ar-SA"/>
              </w:rPr>
              <w:t>s</w:t>
            </w:r>
            <w:r w:rsidRPr="001F2998">
              <w:rPr>
                <w:rFonts w:ascii="Arial" w:eastAsia="Times New Roman" w:hAnsi="Arial" w:cs="Arial"/>
                <w:w w:val="90"/>
                <w:kern w:val="0"/>
                <w:lang w:eastAsia="es-ES" w:bidi="ar-SA"/>
              </w:rPr>
              <w:t>cr</w:t>
            </w:r>
            <w:r w:rsidRPr="001F2998">
              <w:rPr>
                <w:rFonts w:ascii="Arial" w:eastAsia="Times New Roman" w:hAnsi="Arial" w:cs="Arial"/>
                <w:w w:val="69"/>
                <w:kern w:val="0"/>
                <w:lang w:eastAsia="es-ES" w:bidi="ar-SA"/>
              </w:rPr>
              <w:t>i</w:t>
            </w:r>
            <w:r w:rsidRPr="001F2998">
              <w:rPr>
                <w:rFonts w:ascii="Arial" w:eastAsia="Times New Roman" w:hAnsi="Arial" w:cs="Arial"/>
                <w:w w:val="92"/>
                <w:kern w:val="0"/>
                <w:lang w:eastAsia="es-ES" w:bidi="ar-SA"/>
              </w:rPr>
              <w:t>b</w:t>
            </w:r>
            <w:r w:rsidRPr="001F2998">
              <w:rPr>
                <w:rFonts w:ascii="Arial" w:eastAsia="Times New Roman" w:hAnsi="Arial" w:cs="Arial"/>
                <w:w w:val="69"/>
                <w:kern w:val="0"/>
                <w:lang w:eastAsia="es-ES" w:bidi="ar-SA"/>
              </w:rPr>
              <w:t>i</w:t>
            </w:r>
            <w:r w:rsidRPr="001F2998">
              <w:rPr>
                <w:rFonts w:ascii="Arial" w:eastAsia="Times New Roman" w:hAnsi="Arial" w:cs="Arial"/>
                <w:w w:val="88"/>
                <w:kern w:val="0"/>
                <w:lang w:eastAsia="es-ES" w:bidi="ar-SA"/>
              </w:rPr>
              <w:t>r</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1"/>
                <w:kern w:val="0"/>
                <w:lang w:eastAsia="es-ES" w:bidi="ar-SA"/>
              </w:rPr>
              <w:t>s</w:t>
            </w:r>
            <w:r w:rsidRPr="001F2998">
              <w:rPr>
                <w:rFonts w:ascii="Arial" w:eastAsia="Times New Roman" w:hAnsi="Arial" w:cs="Arial"/>
                <w:kern w:val="0"/>
                <w:lang w:eastAsia="es-ES" w:bidi="ar-SA"/>
              </w:rPr>
              <w:t>u</w:t>
            </w:r>
            <w:r w:rsidRPr="001F2998">
              <w:rPr>
                <w:rFonts w:ascii="Arial" w:eastAsia="Times New Roman" w:hAnsi="Arial" w:cs="Arial"/>
                <w:spacing w:val="-6"/>
                <w:kern w:val="0"/>
                <w:lang w:eastAsia="es-ES" w:bidi="ar-SA"/>
              </w:rPr>
              <w:t xml:space="preserve"> </w:t>
            </w:r>
            <w:r w:rsidRPr="001F2998">
              <w:rPr>
                <w:rFonts w:ascii="Arial" w:eastAsia="Times New Roman" w:hAnsi="Arial" w:cs="Arial"/>
                <w:kern w:val="0"/>
                <w:lang w:eastAsia="es-ES" w:bidi="ar-SA"/>
              </w:rPr>
              <w:t>ca</w:t>
            </w:r>
            <w:r w:rsidRPr="001F2998">
              <w:rPr>
                <w:rFonts w:ascii="Arial" w:eastAsia="Times New Roman" w:hAnsi="Arial" w:cs="Arial"/>
                <w:spacing w:val="-1"/>
                <w:kern w:val="0"/>
                <w:lang w:eastAsia="es-ES" w:bidi="ar-SA"/>
              </w:rPr>
              <w:t>s</w:t>
            </w:r>
            <w:r w:rsidRPr="001F2998">
              <w:rPr>
                <w:rFonts w:ascii="Arial" w:eastAsia="Times New Roman" w:hAnsi="Arial" w:cs="Arial"/>
                <w:kern w:val="0"/>
                <w:lang w:eastAsia="es-ES" w:bidi="ar-SA"/>
              </w:rPr>
              <w:t>a,</w:t>
            </w:r>
            <w:r w:rsidRPr="001F2998">
              <w:rPr>
                <w:rFonts w:ascii="Arial" w:eastAsia="Times New Roman" w:hAnsi="Arial" w:cs="Arial"/>
                <w:spacing w:val="-8"/>
                <w:kern w:val="0"/>
                <w:lang w:eastAsia="es-ES" w:bidi="ar-SA"/>
              </w:rPr>
              <w:t xml:space="preserve"> </w:t>
            </w:r>
            <w:r w:rsidRPr="001F2998">
              <w:rPr>
                <w:rFonts w:ascii="Arial" w:eastAsia="Times New Roman" w:hAnsi="Arial" w:cs="Arial"/>
                <w:w w:val="69"/>
                <w:kern w:val="0"/>
                <w:lang w:eastAsia="es-ES" w:bidi="ar-SA"/>
              </w:rPr>
              <w:t>l</w:t>
            </w:r>
            <w:r w:rsidRPr="001F2998">
              <w:rPr>
                <w:rFonts w:ascii="Arial" w:eastAsia="Times New Roman" w:hAnsi="Arial" w:cs="Arial"/>
                <w:w w:val="99"/>
                <w:kern w:val="0"/>
                <w:lang w:eastAsia="es-ES" w:bidi="ar-SA"/>
              </w:rPr>
              <w:t>a</w:t>
            </w:r>
            <w:r w:rsidRPr="001F2998">
              <w:rPr>
                <w:rFonts w:ascii="Arial" w:eastAsia="Times New Roman" w:hAnsi="Arial" w:cs="Arial"/>
                <w:kern w:val="0"/>
                <w:lang w:eastAsia="es-ES" w:bidi="ar-SA"/>
              </w:rPr>
              <w:t xml:space="preserve"> </w:t>
            </w:r>
            <w:r w:rsidRPr="001F2998">
              <w:rPr>
                <w:rFonts w:ascii="Arial" w:eastAsia="Times New Roman" w:hAnsi="Arial" w:cs="Arial"/>
                <w:w w:val="97"/>
                <w:kern w:val="0"/>
                <w:lang w:eastAsia="es-ES" w:bidi="ar-SA"/>
              </w:rPr>
              <w:t>e</w:t>
            </w:r>
            <w:r w:rsidRPr="001F2998">
              <w:rPr>
                <w:rFonts w:ascii="Arial" w:eastAsia="Times New Roman" w:hAnsi="Arial" w:cs="Arial"/>
                <w:spacing w:val="-1"/>
                <w:w w:val="101"/>
                <w:kern w:val="0"/>
                <w:lang w:eastAsia="es-ES" w:bidi="ar-SA"/>
              </w:rPr>
              <w:t>s</w:t>
            </w:r>
            <w:r w:rsidRPr="001F2998">
              <w:rPr>
                <w:rFonts w:ascii="Arial" w:eastAsia="Times New Roman" w:hAnsi="Arial" w:cs="Arial"/>
                <w:spacing w:val="2"/>
                <w:w w:val="92"/>
                <w:kern w:val="0"/>
                <w:lang w:eastAsia="es-ES" w:bidi="ar-SA"/>
              </w:rPr>
              <w:t>c</w:t>
            </w:r>
            <w:r w:rsidRPr="001F2998">
              <w:rPr>
                <w:rFonts w:ascii="Arial" w:eastAsia="Times New Roman" w:hAnsi="Arial" w:cs="Arial"/>
                <w:spacing w:val="-1"/>
                <w:w w:val="93"/>
                <w:kern w:val="0"/>
                <w:lang w:eastAsia="es-ES" w:bidi="ar-SA"/>
              </w:rPr>
              <w:t>u</w:t>
            </w:r>
            <w:r w:rsidRPr="001F2998">
              <w:rPr>
                <w:rFonts w:ascii="Arial" w:eastAsia="Times New Roman" w:hAnsi="Arial" w:cs="Arial"/>
                <w:w w:val="97"/>
                <w:kern w:val="0"/>
                <w:lang w:eastAsia="es-ES" w:bidi="ar-SA"/>
              </w:rPr>
              <w:t>e</w:t>
            </w:r>
            <w:r w:rsidRPr="001F2998">
              <w:rPr>
                <w:rFonts w:ascii="Arial" w:eastAsia="Times New Roman" w:hAnsi="Arial" w:cs="Arial"/>
                <w:w w:val="69"/>
                <w:kern w:val="0"/>
                <w:lang w:eastAsia="es-ES" w:bidi="ar-SA"/>
              </w:rPr>
              <w:t>l</w:t>
            </w:r>
            <w:r w:rsidRPr="001F2998">
              <w:rPr>
                <w:rFonts w:ascii="Arial" w:eastAsia="Times New Roman" w:hAnsi="Arial" w:cs="Arial"/>
                <w:w w:val="99"/>
                <w:kern w:val="0"/>
                <w:lang w:eastAsia="es-ES" w:bidi="ar-SA"/>
              </w:rPr>
              <w:t>a</w:t>
            </w:r>
            <w:r w:rsidRPr="001F2998">
              <w:rPr>
                <w:rFonts w:ascii="Arial" w:eastAsia="Times New Roman" w:hAnsi="Arial" w:cs="Arial"/>
                <w:w w:val="96"/>
                <w:kern w:val="0"/>
                <w:lang w:eastAsia="es-ES" w:bidi="ar-SA"/>
              </w:rPr>
              <w:t>,</w:t>
            </w:r>
            <w:r w:rsidRPr="001F2998">
              <w:rPr>
                <w:rFonts w:ascii="Arial" w:eastAsia="Times New Roman" w:hAnsi="Arial" w:cs="Arial"/>
                <w:kern w:val="0"/>
                <w:lang w:eastAsia="es-ES" w:bidi="ar-SA"/>
              </w:rPr>
              <w:t xml:space="preserve"> </w:t>
            </w:r>
            <w:r w:rsidRPr="001F2998">
              <w:rPr>
                <w:rFonts w:ascii="Arial" w:eastAsia="Times New Roman" w:hAnsi="Arial" w:cs="Arial"/>
                <w:spacing w:val="-1"/>
                <w:kern w:val="0"/>
                <w:lang w:eastAsia="es-ES" w:bidi="ar-SA"/>
              </w:rPr>
              <w:t>s</w:t>
            </w:r>
            <w:r w:rsidRPr="001F2998">
              <w:rPr>
                <w:rFonts w:ascii="Arial" w:eastAsia="Times New Roman" w:hAnsi="Arial" w:cs="Arial"/>
                <w:kern w:val="0"/>
                <w:lang w:eastAsia="es-ES" w:bidi="ar-SA"/>
              </w:rPr>
              <w:t>u</w:t>
            </w:r>
            <w:r w:rsidRPr="001F2998">
              <w:rPr>
                <w:rFonts w:ascii="Arial" w:eastAsia="Times New Roman" w:hAnsi="Arial" w:cs="Arial"/>
                <w:spacing w:val="-5"/>
                <w:kern w:val="0"/>
                <w:lang w:eastAsia="es-ES" w:bidi="ar-SA"/>
              </w:rPr>
              <w:t xml:space="preserve"> </w:t>
            </w:r>
            <w:r w:rsidRPr="001F2998">
              <w:rPr>
                <w:rFonts w:ascii="Arial" w:eastAsia="Times New Roman" w:hAnsi="Arial" w:cs="Arial"/>
                <w:spacing w:val="-1"/>
                <w:w w:val="93"/>
                <w:kern w:val="0"/>
                <w:lang w:eastAsia="es-ES" w:bidi="ar-SA"/>
              </w:rPr>
              <w:t>h</w:t>
            </w:r>
            <w:r w:rsidRPr="001F2998">
              <w:rPr>
                <w:rFonts w:ascii="Arial" w:eastAsia="Times New Roman" w:hAnsi="Arial" w:cs="Arial"/>
                <w:w w:val="99"/>
                <w:kern w:val="0"/>
                <w:lang w:eastAsia="es-ES" w:bidi="ar-SA"/>
              </w:rPr>
              <w:t>a</w:t>
            </w:r>
            <w:r w:rsidRPr="001F2998">
              <w:rPr>
                <w:rFonts w:ascii="Arial" w:eastAsia="Times New Roman" w:hAnsi="Arial" w:cs="Arial"/>
                <w:w w:val="92"/>
                <w:kern w:val="0"/>
                <w:lang w:eastAsia="es-ES" w:bidi="ar-SA"/>
              </w:rPr>
              <w:t>b</w:t>
            </w:r>
            <w:r w:rsidRPr="001F2998">
              <w:rPr>
                <w:rFonts w:ascii="Arial" w:eastAsia="Times New Roman" w:hAnsi="Arial" w:cs="Arial"/>
                <w:w w:val="69"/>
                <w:kern w:val="0"/>
                <w:lang w:eastAsia="es-ES" w:bidi="ar-SA"/>
              </w:rPr>
              <w:t>i</w:t>
            </w:r>
            <w:r w:rsidRPr="001F2998">
              <w:rPr>
                <w:rFonts w:ascii="Arial" w:eastAsia="Times New Roman" w:hAnsi="Arial" w:cs="Arial"/>
                <w:spacing w:val="1"/>
                <w:w w:val="89"/>
                <w:kern w:val="0"/>
                <w:lang w:eastAsia="es-ES" w:bidi="ar-SA"/>
              </w:rPr>
              <w:t>t</w:t>
            </w:r>
            <w:r w:rsidRPr="001F2998">
              <w:rPr>
                <w:rFonts w:ascii="Arial" w:eastAsia="Times New Roman" w:hAnsi="Arial" w:cs="Arial"/>
                <w:w w:val="99"/>
                <w:kern w:val="0"/>
                <w:lang w:eastAsia="es-ES" w:bidi="ar-SA"/>
              </w:rPr>
              <w:t>a</w:t>
            </w:r>
            <w:r w:rsidRPr="001F2998">
              <w:rPr>
                <w:rFonts w:ascii="Arial" w:eastAsia="Times New Roman" w:hAnsi="Arial" w:cs="Arial"/>
                <w:w w:val="84"/>
                <w:kern w:val="0"/>
                <w:lang w:eastAsia="es-ES" w:bidi="ar-SA"/>
              </w:rPr>
              <w:t>ci</w:t>
            </w:r>
            <w:r w:rsidRPr="001F2998">
              <w:rPr>
                <w:rFonts w:ascii="Arial" w:eastAsia="Times New Roman" w:hAnsi="Arial" w:cs="Arial"/>
                <w:w w:val="91"/>
                <w:kern w:val="0"/>
                <w:lang w:eastAsia="es-ES" w:bidi="ar-SA"/>
              </w:rPr>
              <w:t>ó</w:t>
            </w:r>
            <w:r w:rsidRPr="001F2998">
              <w:rPr>
                <w:rFonts w:ascii="Arial" w:eastAsia="Times New Roman" w:hAnsi="Arial" w:cs="Arial"/>
                <w:spacing w:val="-1"/>
                <w:w w:val="91"/>
                <w:kern w:val="0"/>
                <w:lang w:eastAsia="es-ES" w:bidi="ar-SA"/>
              </w:rPr>
              <w:t>n</w:t>
            </w:r>
            <w:r w:rsidRPr="001F2998">
              <w:rPr>
                <w:rFonts w:ascii="Arial" w:eastAsia="Times New Roman" w:hAnsi="Arial" w:cs="Arial"/>
                <w:w w:val="96"/>
                <w:kern w:val="0"/>
                <w:lang w:eastAsia="es-ES" w:bidi="ar-SA"/>
              </w:rPr>
              <w:t>,</w:t>
            </w:r>
            <w:r w:rsidRPr="001F2998">
              <w:rPr>
                <w:rFonts w:ascii="Arial" w:eastAsia="Times New Roman" w:hAnsi="Arial" w:cs="Arial"/>
                <w:spacing w:val="2"/>
                <w:kern w:val="0"/>
                <w:lang w:eastAsia="es-ES" w:bidi="ar-SA"/>
              </w:rPr>
              <w:t xml:space="preserve"> </w:t>
            </w:r>
            <w:r w:rsidRPr="001F2998">
              <w:rPr>
                <w:rFonts w:ascii="Arial" w:eastAsia="Times New Roman" w:hAnsi="Arial" w:cs="Arial"/>
                <w:spacing w:val="-3"/>
                <w:w w:val="84"/>
                <w:kern w:val="0"/>
                <w:lang w:eastAsia="es-ES" w:bidi="ar-SA"/>
              </w:rPr>
              <w:t>e</w:t>
            </w:r>
            <w:r w:rsidRPr="001F2998">
              <w:rPr>
                <w:rFonts w:ascii="Arial" w:eastAsia="Times New Roman" w:hAnsi="Arial" w:cs="Arial"/>
                <w:spacing w:val="1"/>
                <w:w w:val="84"/>
                <w:kern w:val="0"/>
                <w:lang w:eastAsia="es-ES" w:bidi="ar-SA"/>
              </w:rPr>
              <w:t>t</w:t>
            </w:r>
            <w:r w:rsidRPr="001F2998">
              <w:rPr>
                <w:rFonts w:ascii="Arial" w:eastAsia="Times New Roman" w:hAnsi="Arial" w:cs="Arial"/>
                <w:w w:val="84"/>
                <w:kern w:val="0"/>
                <w:lang w:eastAsia="es-ES" w:bidi="ar-SA"/>
              </w:rPr>
              <w:t xml:space="preserve">c... </w:t>
            </w:r>
            <w:r w:rsidRPr="001F2998">
              <w:rPr>
                <w:rFonts w:ascii="Arial" w:eastAsia="Times New Roman" w:hAnsi="Arial" w:cs="Arial"/>
                <w:spacing w:val="5"/>
                <w:w w:val="84"/>
                <w:kern w:val="0"/>
                <w:lang w:eastAsia="es-ES" w:bidi="ar-SA"/>
              </w:rPr>
              <w:t xml:space="preserve"> </w:t>
            </w:r>
            <w:r w:rsidRPr="001F2998">
              <w:rPr>
                <w:rFonts w:ascii="Arial" w:eastAsia="Times New Roman" w:hAnsi="Arial" w:cs="Arial"/>
                <w:spacing w:val="-1"/>
                <w:w w:val="84"/>
                <w:kern w:val="0"/>
                <w:lang w:eastAsia="es-ES" w:bidi="ar-SA"/>
              </w:rPr>
              <w:t>(</w:t>
            </w:r>
            <w:r w:rsidRPr="001F2998">
              <w:rPr>
                <w:rFonts w:ascii="Arial" w:eastAsia="Times New Roman" w:hAnsi="Arial" w:cs="Arial"/>
                <w:w w:val="84"/>
                <w:kern w:val="0"/>
                <w:lang w:eastAsia="es-ES" w:bidi="ar-SA"/>
              </w:rPr>
              <w:t>CCL,</w:t>
            </w:r>
            <w:r w:rsidRPr="001F2998">
              <w:rPr>
                <w:rFonts w:ascii="Arial" w:eastAsia="Times New Roman" w:hAnsi="Arial" w:cs="Arial"/>
                <w:spacing w:val="-8"/>
                <w:w w:val="84"/>
                <w:kern w:val="0"/>
                <w:lang w:eastAsia="es-ES" w:bidi="ar-SA"/>
              </w:rPr>
              <w:t xml:space="preserve"> </w:t>
            </w:r>
            <w:r w:rsidRPr="001F2998">
              <w:rPr>
                <w:rFonts w:ascii="Arial" w:eastAsia="Times New Roman" w:hAnsi="Arial" w:cs="Arial"/>
                <w:spacing w:val="-1"/>
                <w:w w:val="82"/>
                <w:kern w:val="0"/>
                <w:lang w:eastAsia="es-ES" w:bidi="ar-SA"/>
              </w:rPr>
              <w:t>C</w:t>
            </w:r>
            <w:r w:rsidRPr="001F2998">
              <w:rPr>
                <w:rFonts w:ascii="Arial" w:eastAsia="Times New Roman" w:hAnsi="Arial" w:cs="Arial"/>
                <w:spacing w:val="-1"/>
                <w:w w:val="88"/>
                <w:kern w:val="0"/>
                <w:lang w:eastAsia="es-ES" w:bidi="ar-SA"/>
              </w:rPr>
              <w:t>S</w:t>
            </w:r>
            <w:r w:rsidRPr="001F2998">
              <w:rPr>
                <w:rFonts w:ascii="Arial" w:eastAsia="Times New Roman" w:hAnsi="Arial" w:cs="Arial"/>
                <w:spacing w:val="-6"/>
                <w:w w:val="61"/>
                <w:kern w:val="0"/>
                <w:lang w:eastAsia="es-ES" w:bidi="ar-SA"/>
              </w:rPr>
              <w:t>Y</w:t>
            </w:r>
            <w:r w:rsidRPr="001F2998">
              <w:rPr>
                <w:rFonts w:ascii="Arial" w:eastAsia="Times New Roman" w:hAnsi="Arial" w:cs="Arial"/>
                <w:w w:val="82"/>
                <w:kern w:val="0"/>
                <w:lang w:eastAsia="es-ES" w:bidi="ar-SA"/>
              </w:rPr>
              <w:t>C</w:t>
            </w:r>
            <w:r>
              <w:rPr>
                <w:rFonts w:ascii="Arial" w:eastAsia="Times New Roman" w:hAnsi="Arial" w:cs="Arial"/>
                <w:spacing w:val="-1"/>
                <w:w w:val="79"/>
                <w:kern w:val="0"/>
                <w:lang w:eastAsia="es-ES" w:bidi="ar-SA"/>
              </w:rPr>
              <w:t>.</w:t>
            </w:r>
          </w:p>
        </w:tc>
        <w:tc>
          <w:tcPr>
            <w:tcW w:w="4005" w:type="dxa"/>
            <w:tcBorders>
              <w:left w:val="single" w:sz="1" w:space="0" w:color="000000"/>
              <w:bottom w:val="single" w:sz="1" w:space="0" w:color="000000"/>
            </w:tcBorders>
            <w:shd w:val="clear" w:color="auto" w:fill="auto"/>
          </w:tcPr>
          <w:p w:rsidR="00F64FC6" w:rsidRPr="00732B02" w:rsidRDefault="00F64FC6" w:rsidP="00127127">
            <w:pPr>
              <w:suppressAutoHyphens w:val="0"/>
              <w:autoSpaceDE w:val="0"/>
              <w:autoSpaceDN w:val="0"/>
              <w:adjustRightInd w:val="0"/>
              <w:spacing w:before="16"/>
              <w:ind w:left="50"/>
              <w:rPr>
                <w:rFonts w:ascii="Arial" w:eastAsia="Times New Roman" w:hAnsi="Arial" w:cs="Arial"/>
                <w:kern w:val="0"/>
                <w:lang w:eastAsia="es-ES" w:bidi="ar-SA"/>
              </w:rPr>
            </w:pPr>
            <w:r w:rsidRPr="00732B02">
              <w:rPr>
                <w:rFonts w:ascii="Arial" w:eastAsia="Times New Roman" w:hAnsi="Arial" w:cs="Arial"/>
                <w:kern w:val="0"/>
                <w:lang w:eastAsia="es-ES" w:bidi="ar-SA"/>
              </w:rPr>
              <w:t>P</w:t>
            </w:r>
            <w:r w:rsidRPr="00732B02">
              <w:rPr>
                <w:rFonts w:ascii="Arial" w:eastAsia="Times New Roman" w:hAnsi="Arial" w:cs="Arial"/>
                <w:spacing w:val="-2"/>
                <w:kern w:val="0"/>
                <w:lang w:eastAsia="es-ES" w:bidi="ar-SA"/>
              </w:rPr>
              <w:t>r</w:t>
            </w:r>
            <w:r w:rsidRPr="00732B02">
              <w:rPr>
                <w:rFonts w:ascii="Arial" w:eastAsia="Times New Roman" w:hAnsi="Arial" w:cs="Arial"/>
                <w:kern w:val="0"/>
                <w:lang w:eastAsia="es-ES" w:bidi="ar-SA"/>
              </w:rPr>
              <w:t>od</w:t>
            </w:r>
            <w:r w:rsidRPr="00732B02">
              <w:rPr>
                <w:rFonts w:ascii="Arial" w:eastAsia="Times New Roman" w:hAnsi="Arial" w:cs="Arial"/>
                <w:spacing w:val="-1"/>
                <w:kern w:val="0"/>
                <w:lang w:eastAsia="es-ES" w:bidi="ar-SA"/>
              </w:rPr>
              <w:t>u</w:t>
            </w:r>
            <w:r w:rsidRPr="00732B02">
              <w:rPr>
                <w:rFonts w:ascii="Arial" w:eastAsia="Times New Roman" w:hAnsi="Arial" w:cs="Arial"/>
                <w:kern w:val="0"/>
                <w:lang w:eastAsia="es-ES" w:bidi="ar-SA"/>
              </w:rPr>
              <w:t>cci</w:t>
            </w:r>
            <w:r w:rsidRPr="00732B02">
              <w:rPr>
                <w:rFonts w:ascii="Arial" w:eastAsia="Times New Roman" w:hAnsi="Arial" w:cs="Arial"/>
                <w:spacing w:val="2"/>
                <w:kern w:val="0"/>
                <w:lang w:eastAsia="es-ES" w:bidi="ar-SA"/>
              </w:rPr>
              <w:t>ó</w:t>
            </w:r>
            <w:r w:rsidRPr="00732B02">
              <w:rPr>
                <w:rFonts w:ascii="Arial" w:eastAsia="Times New Roman" w:hAnsi="Arial" w:cs="Arial"/>
                <w:spacing w:val="-1"/>
                <w:kern w:val="0"/>
                <w:lang w:eastAsia="es-ES" w:bidi="ar-SA"/>
              </w:rPr>
              <w:t>n</w:t>
            </w:r>
            <w:r w:rsidRPr="00732B02">
              <w:rPr>
                <w:rFonts w:ascii="Arial" w:eastAsia="Times New Roman" w:hAnsi="Arial" w:cs="Arial"/>
                <w:kern w:val="0"/>
                <w:lang w:eastAsia="es-ES" w:bidi="ar-SA"/>
              </w:rPr>
              <w:t>:</w:t>
            </w:r>
          </w:p>
          <w:p w:rsidR="00F64FC6" w:rsidRDefault="00F64FC6" w:rsidP="00127127">
            <w:pPr>
              <w:suppressAutoHyphens w:val="0"/>
              <w:autoSpaceDE w:val="0"/>
              <w:autoSpaceDN w:val="0"/>
              <w:adjustRightInd w:val="0"/>
              <w:spacing w:before="10"/>
              <w:ind w:left="50"/>
              <w:rPr>
                <w:rFonts w:ascii="Arial" w:eastAsia="Times New Roman" w:hAnsi="Arial" w:cs="Arial"/>
                <w:kern w:val="0"/>
                <w:lang w:eastAsia="es-ES" w:bidi="ar-SA"/>
              </w:rPr>
            </w:pPr>
            <w:r w:rsidRPr="00A005C6">
              <w:rPr>
                <w:rFonts w:ascii="Arial" w:eastAsia="Times New Roman" w:hAnsi="Arial" w:cs="Arial"/>
                <w:spacing w:val="1"/>
                <w:kern w:val="0"/>
                <w:lang w:eastAsia="es-ES" w:bidi="ar-SA"/>
              </w:rPr>
              <w:t>2</w:t>
            </w:r>
            <w:r w:rsidRPr="00A005C6">
              <w:rPr>
                <w:rFonts w:ascii="Arial" w:eastAsia="Times New Roman" w:hAnsi="Arial" w:cs="Arial"/>
                <w:spacing w:val="-13"/>
                <w:kern w:val="0"/>
                <w:lang w:eastAsia="es-ES" w:bidi="ar-SA"/>
              </w:rPr>
              <w:t>.</w:t>
            </w:r>
            <w:r w:rsidRPr="00A005C6">
              <w:rPr>
                <w:rFonts w:ascii="Arial" w:eastAsia="Times New Roman" w:hAnsi="Arial" w:cs="Arial"/>
                <w:spacing w:val="-10"/>
                <w:kern w:val="0"/>
                <w:lang w:eastAsia="es-ES" w:bidi="ar-SA"/>
              </w:rPr>
              <w:t>1</w:t>
            </w:r>
            <w:r w:rsidRPr="00A005C6">
              <w:rPr>
                <w:rFonts w:ascii="Arial" w:eastAsia="Times New Roman" w:hAnsi="Arial" w:cs="Arial"/>
                <w:kern w:val="0"/>
                <w:lang w:eastAsia="es-ES" w:bidi="ar-SA"/>
              </w:rPr>
              <w:t>.</w:t>
            </w:r>
            <w:r w:rsidRPr="00A005C6">
              <w:rPr>
                <w:rFonts w:ascii="Arial" w:eastAsia="Times New Roman" w:hAnsi="Arial" w:cs="Arial"/>
                <w:spacing w:val="-5"/>
                <w:kern w:val="0"/>
                <w:lang w:eastAsia="es-ES" w:bidi="ar-SA"/>
              </w:rPr>
              <w:t xml:space="preserve"> </w:t>
            </w:r>
            <w:r w:rsidRPr="00A005C6">
              <w:rPr>
                <w:rFonts w:ascii="Arial" w:eastAsia="Times New Roman" w:hAnsi="Arial" w:cs="Arial"/>
                <w:w w:val="90"/>
                <w:kern w:val="0"/>
                <w:lang w:eastAsia="es-ES" w:bidi="ar-SA"/>
              </w:rPr>
              <w:t>P</w:t>
            </w:r>
            <w:r w:rsidRPr="00A005C6">
              <w:rPr>
                <w:rFonts w:ascii="Arial" w:eastAsia="Times New Roman" w:hAnsi="Arial" w:cs="Arial"/>
                <w:spacing w:val="-18"/>
                <w:w w:val="88"/>
                <w:kern w:val="0"/>
                <w:lang w:eastAsia="es-ES" w:bidi="ar-SA"/>
              </w:rPr>
              <w:t>r</w:t>
            </w:r>
            <w:r w:rsidRPr="00A005C6">
              <w:rPr>
                <w:rFonts w:ascii="Arial" w:eastAsia="Times New Roman" w:hAnsi="Arial" w:cs="Arial"/>
                <w:w w:val="99"/>
                <w:kern w:val="0"/>
                <w:lang w:eastAsia="es-ES" w:bidi="ar-SA"/>
              </w:rPr>
              <w:t>á</w:t>
            </w:r>
            <w:r w:rsidRPr="00A005C6">
              <w:rPr>
                <w:rFonts w:ascii="Arial" w:eastAsia="Times New Roman" w:hAnsi="Arial" w:cs="Arial"/>
                <w:w w:val="91"/>
                <w:kern w:val="0"/>
                <w:lang w:eastAsia="es-ES" w:bidi="ar-SA"/>
              </w:rPr>
              <w:t>c</w:t>
            </w:r>
            <w:r w:rsidRPr="00A005C6">
              <w:rPr>
                <w:rFonts w:ascii="Arial" w:eastAsia="Times New Roman" w:hAnsi="Arial" w:cs="Arial"/>
                <w:spacing w:val="1"/>
                <w:w w:val="91"/>
                <w:kern w:val="0"/>
                <w:lang w:eastAsia="es-ES" w:bidi="ar-SA"/>
              </w:rPr>
              <w:t>t</w:t>
            </w:r>
            <w:r w:rsidRPr="00A005C6">
              <w:rPr>
                <w:rFonts w:ascii="Arial" w:eastAsia="Times New Roman" w:hAnsi="Arial" w:cs="Arial"/>
                <w:w w:val="69"/>
                <w:kern w:val="0"/>
                <w:lang w:eastAsia="es-ES" w:bidi="ar-SA"/>
              </w:rPr>
              <w:t>i</w:t>
            </w:r>
            <w:r w:rsidRPr="00A005C6">
              <w:rPr>
                <w:rFonts w:ascii="Arial" w:eastAsia="Times New Roman" w:hAnsi="Arial" w:cs="Arial"/>
                <w:w w:val="96"/>
                <w:kern w:val="0"/>
                <w:lang w:eastAsia="es-ES" w:bidi="ar-SA"/>
              </w:rPr>
              <w:t>ca</w:t>
            </w:r>
            <w:r w:rsidRPr="00A005C6">
              <w:rPr>
                <w:rFonts w:ascii="Arial" w:eastAsia="Times New Roman" w:hAnsi="Arial" w:cs="Arial"/>
                <w:kern w:val="0"/>
                <w:lang w:eastAsia="es-ES" w:bidi="ar-SA"/>
              </w:rPr>
              <w:t xml:space="preserve"> de</w:t>
            </w:r>
            <w:r w:rsidRPr="00A005C6">
              <w:rPr>
                <w:rFonts w:ascii="Arial" w:eastAsia="Times New Roman" w:hAnsi="Arial" w:cs="Arial"/>
                <w:spacing w:val="-10"/>
                <w:kern w:val="0"/>
                <w:lang w:eastAsia="es-ES" w:bidi="ar-SA"/>
              </w:rPr>
              <w:t xml:space="preserve"> </w:t>
            </w:r>
            <w:r w:rsidRPr="00A005C6">
              <w:rPr>
                <w:rFonts w:ascii="Arial" w:eastAsia="Times New Roman" w:hAnsi="Arial" w:cs="Arial"/>
                <w:w w:val="94"/>
                <w:kern w:val="0"/>
                <w:lang w:eastAsia="es-ES" w:bidi="ar-SA"/>
              </w:rPr>
              <w:t>m</w:t>
            </w:r>
            <w:r w:rsidRPr="00A005C6">
              <w:rPr>
                <w:rFonts w:ascii="Arial" w:eastAsia="Times New Roman" w:hAnsi="Arial" w:cs="Arial"/>
                <w:w w:val="97"/>
                <w:kern w:val="0"/>
                <w:lang w:eastAsia="es-ES" w:bidi="ar-SA"/>
              </w:rPr>
              <w:t>e</w:t>
            </w:r>
            <w:r w:rsidRPr="00A005C6">
              <w:rPr>
                <w:rFonts w:ascii="Arial" w:eastAsia="Times New Roman" w:hAnsi="Arial" w:cs="Arial"/>
                <w:spacing w:val="-1"/>
                <w:w w:val="93"/>
                <w:kern w:val="0"/>
                <w:lang w:eastAsia="es-ES" w:bidi="ar-SA"/>
              </w:rPr>
              <w:t>n</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99"/>
                <w:kern w:val="0"/>
                <w:lang w:eastAsia="es-ES" w:bidi="ar-SA"/>
              </w:rPr>
              <w:t>a</w:t>
            </w:r>
            <w:r w:rsidRPr="00A005C6">
              <w:rPr>
                <w:rFonts w:ascii="Arial" w:eastAsia="Times New Roman" w:hAnsi="Arial" w:cs="Arial"/>
                <w:w w:val="69"/>
                <w:kern w:val="0"/>
                <w:lang w:eastAsia="es-ES" w:bidi="ar-SA"/>
              </w:rPr>
              <w:t>j</w:t>
            </w:r>
            <w:r w:rsidRPr="00A005C6">
              <w:rPr>
                <w:rFonts w:ascii="Arial" w:eastAsia="Times New Roman" w:hAnsi="Arial" w:cs="Arial"/>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spacing w:val="1"/>
                <w:kern w:val="0"/>
                <w:lang w:eastAsia="es-ES" w:bidi="ar-SA"/>
              </w:rPr>
              <w:t xml:space="preserve"> </w:t>
            </w:r>
            <w:r w:rsidRPr="00A005C6">
              <w:rPr>
                <w:rFonts w:ascii="Arial" w:eastAsia="Times New Roman" w:hAnsi="Arial" w:cs="Arial"/>
                <w:w w:val="88"/>
                <w:kern w:val="0"/>
                <w:lang w:eastAsia="es-ES" w:bidi="ar-SA"/>
              </w:rPr>
              <w:t>o</w:t>
            </w:r>
            <w:r w:rsidRPr="00A005C6">
              <w:rPr>
                <w:rFonts w:ascii="Arial" w:eastAsia="Times New Roman" w:hAnsi="Arial" w:cs="Arial"/>
                <w:spacing w:val="-2"/>
                <w:w w:val="88"/>
                <w:kern w:val="0"/>
                <w:lang w:eastAsia="es-ES" w:bidi="ar-SA"/>
              </w:rPr>
              <w:t>r</w:t>
            </w:r>
            <w:r w:rsidRPr="00A005C6">
              <w:rPr>
                <w:rFonts w:ascii="Arial" w:eastAsia="Times New Roman" w:hAnsi="Arial" w:cs="Arial"/>
                <w:w w:val="99"/>
                <w:kern w:val="0"/>
                <w:lang w:eastAsia="es-ES" w:bidi="ar-SA"/>
              </w:rPr>
              <w:t>a</w:t>
            </w:r>
            <w:r w:rsidRPr="00A005C6">
              <w:rPr>
                <w:rFonts w:ascii="Arial" w:eastAsia="Times New Roman" w:hAnsi="Arial" w:cs="Arial"/>
                <w:w w:val="69"/>
                <w:kern w:val="0"/>
                <w:lang w:eastAsia="es-ES" w:bidi="ar-SA"/>
              </w:rPr>
              <w:t>l</w:t>
            </w:r>
            <w:r w:rsidRPr="00A005C6">
              <w:rPr>
                <w:rFonts w:ascii="Arial" w:eastAsia="Times New Roman" w:hAnsi="Arial" w:cs="Arial"/>
                <w:spacing w:val="1"/>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kern w:val="0"/>
                <w:lang w:eastAsia="es-ES" w:bidi="ar-SA"/>
              </w:rPr>
              <w:t xml:space="preserve"> </w:t>
            </w:r>
            <w:r w:rsidRPr="00A005C6">
              <w:rPr>
                <w:rFonts w:ascii="Arial" w:eastAsia="Times New Roman" w:hAnsi="Arial" w:cs="Arial"/>
                <w:w w:val="91"/>
                <w:kern w:val="0"/>
                <w:lang w:eastAsia="es-ES" w:bidi="ar-SA"/>
              </w:rPr>
              <w:t>cla</w:t>
            </w:r>
            <w:r w:rsidRPr="00A005C6">
              <w:rPr>
                <w:rFonts w:ascii="Arial" w:eastAsia="Times New Roman" w:hAnsi="Arial" w:cs="Arial"/>
                <w:spacing w:val="-2"/>
                <w:w w:val="91"/>
                <w:kern w:val="0"/>
                <w:lang w:eastAsia="es-ES" w:bidi="ar-SA"/>
              </w:rPr>
              <w:t>r</w:t>
            </w:r>
            <w:r w:rsidRPr="00A005C6">
              <w:rPr>
                <w:rFonts w:ascii="Arial" w:eastAsia="Times New Roman" w:hAnsi="Arial" w:cs="Arial"/>
                <w:w w:val="91"/>
                <w:kern w:val="0"/>
                <w:lang w:eastAsia="es-ES" w:bidi="ar-SA"/>
              </w:rPr>
              <w:t>os</w:t>
            </w:r>
            <w:r w:rsidRPr="00A005C6">
              <w:rPr>
                <w:rFonts w:ascii="Arial" w:eastAsia="Times New Roman" w:hAnsi="Arial" w:cs="Arial"/>
                <w:spacing w:val="4"/>
                <w:w w:val="91"/>
                <w:kern w:val="0"/>
                <w:lang w:eastAsia="es-ES" w:bidi="ar-SA"/>
              </w:rPr>
              <w:t xml:space="preserve"> </w:t>
            </w:r>
            <w:r w:rsidRPr="00A005C6">
              <w:rPr>
                <w:rFonts w:ascii="Arial" w:eastAsia="Times New Roman" w:hAnsi="Arial" w:cs="Arial"/>
                <w:spacing w:val="-1"/>
                <w:w w:val="99"/>
                <w:kern w:val="0"/>
                <w:lang w:eastAsia="es-ES" w:bidi="ar-SA"/>
              </w:rPr>
              <w:t>a</w:t>
            </w:r>
            <w:r w:rsidRPr="00A005C6">
              <w:rPr>
                <w:rFonts w:ascii="Arial" w:eastAsia="Times New Roman" w:hAnsi="Arial" w:cs="Arial"/>
                <w:w w:val="69"/>
                <w:kern w:val="0"/>
                <w:lang w:eastAsia="es-ES" w:bidi="ar-SA"/>
              </w:rPr>
              <w:t>j</w:t>
            </w:r>
            <w:r w:rsidRPr="00A005C6">
              <w:rPr>
                <w:rFonts w:ascii="Arial" w:eastAsia="Times New Roman" w:hAnsi="Arial" w:cs="Arial"/>
                <w:spacing w:val="1"/>
                <w:w w:val="93"/>
                <w:kern w:val="0"/>
                <w:lang w:eastAsia="es-ES" w:bidi="ar-SA"/>
              </w:rPr>
              <w:t>u</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89"/>
                <w:kern w:val="0"/>
                <w:lang w:eastAsia="es-ES" w:bidi="ar-SA"/>
              </w:rPr>
              <w:t>t</w:t>
            </w:r>
            <w:r w:rsidRPr="00A005C6">
              <w:rPr>
                <w:rFonts w:ascii="Arial" w:eastAsia="Times New Roman" w:hAnsi="Arial" w:cs="Arial"/>
                <w:w w:val="99"/>
                <w:kern w:val="0"/>
                <w:lang w:eastAsia="es-ES" w:bidi="ar-SA"/>
              </w:rPr>
              <w:t>a</w:t>
            </w:r>
            <w:r w:rsidRPr="00A005C6">
              <w:rPr>
                <w:rFonts w:ascii="Arial" w:eastAsia="Times New Roman" w:hAnsi="Arial" w:cs="Arial"/>
                <w:w w:val="92"/>
                <w:kern w:val="0"/>
                <w:lang w:eastAsia="es-ES" w:bidi="ar-SA"/>
              </w:rPr>
              <w:t>d</w:t>
            </w:r>
            <w:r w:rsidRPr="00A005C6">
              <w:rPr>
                <w:rFonts w:ascii="Arial" w:eastAsia="Times New Roman" w:hAnsi="Arial" w:cs="Arial"/>
                <w:w w:val="94"/>
                <w:kern w:val="0"/>
                <w:lang w:eastAsia="es-ES" w:bidi="ar-SA"/>
              </w:rPr>
              <w:t>os</w:t>
            </w:r>
            <w:r w:rsidRPr="00A005C6">
              <w:rPr>
                <w:rFonts w:ascii="Arial" w:eastAsia="Times New Roman" w:hAnsi="Arial" w:cs="Arial"/>
                <w:kern w:val="0"/>
                <w:lang w:eastAsia="es-ES" w:bidi="ar-SA"/>
              </w:rPr>
              <w:t xml:space="preserve"> a</w:t>
            </w:r>
            <w:r w:rsidRPr="00A005C6">
              <w:rPr>
                <w:rFonts w:ascii="Arial" w:eastAsia="Times New Roman" w:hAnsi="Arial" w:cs="Arial"/>
                <w:spacing w:val="-1"/>
                <w:kern w:val="0"/>
                <w:lang w:eastAsia="es-ES" w:bidi="ar-SA"/>
              </w:rPr>
              <w:t xml:space="preserve"> </w:t>
            </w:r>
            <w:r w:rsidRPr="00A005C6">
              <w:rPr>
                <w:rFonts w:ascii="Arial" w:eastAsia="Times New Roman" w:hAnsi="Arial" w:cs="Arial"/>
                <w:w w:val="94"/>
                <w:kern w:val="0"/>
                <w:lang w:eastAsia="es-ES" w:bidi="ar-SA"/>
              </w:rPr>
              <w:t>m</w:t>
            </w:r>
            <w:r w:rsidRPr="00A005C6">
              <w:rPr>
                <w:rFonts w:ascii="Arial" w:eastAsia="Times New Roman" w:hAnsi="Arial" w:cs="Arial"/>
                <w:w w:val="90"/>
                <w:kern w:val="0"/>
                <w:lang w:eastAsia="es-ES" w:bidi="ar-SA"/>
              </w:rPr>
              <w:t>od</w:t>
            </w:r>
            <w:r w:rsidRPr="00A005C6">
              <w:rPr>
                <w:rFonts w:ascii="Arial" w:eastAsia="Times New Roman" w:hAnsi="Arial" w:cs="Arial"/>
                <w:w w:val="97"/>
                <w:kern w:val="0"/>
                <w:lang w:eastAsia="es-ES" w:bidi="ar-SA"/>
              </w:rPr>
              <w:t>e</w:t>
            </w:r>
            <w:r w:rsidRPr="00A005C6">
              <w:rPr>
                <w:rFonts w:ascii="Arial" w:eastAsia="Times New Roman" w:hAnsi="Arial" w:cs="Arial"/>
                <w:w w:val="69"/>
                <w:kern w:val="0"/>
                <w:lang w:eastAsia="es-ES" w:bidi="ar-SA"/>
              </w:rPr>
              <w:t>l</w:t>
            </w:r>
            <w:r w:rsidRPr="00A005C6">
              <w:rPr>
                <w:rFonts w:ascii="Arial" w:eastAsia="Times New Roman" w:hAnsi="Arial" w:cs="Arial"/>
                <w:w w:val="94"/>
                <w:kern w:val="0"/>
                <w:lang w:eastAsia="es-ES" w:bidi="ar-SA"/>
              </w:rPr>
              <w:t>os</w:t>
            </w:r>
            <w:r w:rsidRPr="00A005C6">
              <w:rPr>
                <w:rFonts w:ascii="Arial" w:eastAsia="Times New Roman" w:hAnsi="Arial" w:cs="Arial"/>
                <w:kern w:val="0"/>
                <w:lang w:eastAsia="es-ES" w:bidi="ar-SA"/>
              </w:rPr>
              <w:t xml:space="preserve"> dado</w:t>
            </w:r>
            <w:r w:rsidRPr="00A005C6">
              <w:rPr>
                <w:rFonts w:ascii="Arial" w:eastAsia="Times New Roman" w:hAnsi="Arial" w:cs="Arial"/>
                <w:spacing w:val="-1"/>
                <w:kern w:val="0"/>
                <w:lang w:eastAsia="es-ES" w:bidi="ar-SA"/>
              </w:rPr>
              <w:t>s</w:t>
            </w:r>
            <w:r w:rsidRPr="00A005C6">
              <w:rPr>
                <w:rFonts w:ascii="Arial" w:eastAsia="Times New Roman" w:hAnsi="Arial" w:cs="Arial"/>
                <w:kern w:val="0"/>
                <w:lang w:eastAsia="es-ES" w:bidi="ar-SA"/>
              </w:rPr>
              <w:t>.</w:t>
            </w:r>
          </w:p>
          <w:p w:rsidR="002F4779" w:rsidRDefault="002F4779" w:rsidP="00127127">
            <w:pPr>
              <w:suppressAutoHyphens w:val="0"/>
              <w:autoSpaceDE w:val="0"/>
              <w:autoSpaceDN w:val="0"/>
              <w:adjustRightInd w:val="0"/>
              <w:spacing w:before="10"/>
              <w:ind w:left="50"/>
              <w:rPr>
                <w:rFonts w:ascii="Arial" w:eastAsia="Times New Roman" w:hAnsi="Arial" w:cs="Arial"/>
                <w:kern w:val="0"/>
                <w:lang w:eastAsia="es-ES" w:bidi="ar-SA"/>
              </w:rPr>
            </w:pPr>
          </w:p>
          <w:p w:rsidR="00F64FC6" w:rsidRPr="002D23D9" w:rsidRDefault="00CB04CF" w:rsidP="00127127">
            <w:pPr>
              <w:suppressAutoHyphens w:val="0"/>
              <w:autoSpaceDE w:val="0"/>
              <w:autoSpaceDN w:val="0"/>
              <w:adjustRightInd w:val="0"/>
              <w:spacing w:before="10" w:line="252" w:lineRule="auto"/>
              <w:ind w:left="50" w:right="638"/>
              <w:rPr>
                <w:rFonts w:ascii="Arial" w:hAnsi="Arial" w:cs="Arial"/>
                <w:b/>
                <w:bCs/>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F64FC6" w:rsidRPr="00732B02" w:rsidRDefault="00F64FC6" w:rsidP="00127127">
            <w:pPr>
              <w:suppressAutoHyphens w:val="0"/>
              <w:autoSpaceDE w:val="0"/>
              <w:autoSpaceDN w:val="0"/>
              <w:adjustRightInd w:val="0"/>
              <w:spacing w:before="16"/>
              <w:ind w:left="50"/>
              <w:rPr>
                <w:rFonts w:ascii="Arial" w:eastAsia="Times New Roman" w:hAnsi="Arial" w:cs="Arial"/>
                <w:kern w:val="0"/>
                <w:lang w:eastAsia="es-ES" w:bidi="ar-SA"/>
              </w:rPr>
            </w:pPr>
            <w:r w:rsidRPr="00732B02">
              <w:rPr>
                <w:rFonts w:ascii="Arial" w:eastAsia="Times New Roman" w:hAnsi="Arial" w:cs="Arial"/>
                <w:kern w:val="0"/>
                <w:lang w:eastAsia="es-ES" w:bidi="ar-SA"/>
              </w:rPr>
              <w:t>P</w:t>
            </w:r>
            <w:r w:rsidRPr="00732B02">
              <w:rPr>
                <w:rFonts w:ascii="Arial" w:eastAsia="Times New Roman" w:hAnsi="Arial" w:cs="Arial"/>
                <w:spacing w:val="-2"/>
                <w:kern w:val="0"/>
                <w:lang w:eastAsia="es-ES" w:bidi="ar-SA"/>
              </w:rPr>
              <w:t>r</w:t>
            </w:r>
            <w:r w:rsidRPr="00732B02">
              <w:rPr>
                <w:rFonts w:ascii="Arial" w:eastAsia="Times New Roman" w:hAnsi="Arial" w:cs="Arial"/>
                <w:kern w:val="0"/>
                <w:lang w:eastAsia="es-ES" w:bidi="ar-SA"/>
              </w:rPr>
              <w:t>od</w:t>
            </w:r>
            <w:r w:rsidRPr="00732B02">
              <w:rPr>
                <w:rFonts w:ascii="Arial" w:eastAsia="Times New Roman" w:hAnsi="Arial" w:cs="Arial"/>
                <w:spacing w:val="-1"/>
                <w:kern w:val="0"/>
                <w:lang w:eastAsia="es-ES" w:bidi="ar-SA"/>
              </w:rPr>
              <w:t>u</w:t>
            </w:r>
            <w:r w:rsidRPr="00732B02">
              <w:rPr>
                <w:rFonts w:ascii="Arial" w:eastAsia="Times New Roman" w:hAnsi="Arial" w:cs="Arial"/>
                <w:kern w:val="0"/>
                <w:lang w:eastAsia="es-ES" w:bidi="ar-SA"/>
              </w:rPr>
              <w:t>cci</w:t>
            </w:r>
            <w:r w:rsidRPr="00732B02">
              <w:rPr>
                <w:rFonts w:ascii="Arial" w:eastAsia="Times New Roman" w:hAnsi="Arial" w:cs="Arial"/>
                <w:spacing w:val="2"/>
                <w:kern w:val="0"/>
                <w:lang w:eastAsia="es-ES" w:bidi="ar-SA"/>
              </w:rPr>
              <w:t>ó</w:t>
            </w:r>
            <w:r w:rsidRPr="00732B02">
              <w:rPr>
                <w:rFonts w:ascii="Arial" w:eastAsia="Times New Roman" w:hAnsi="Arial" w:cs="Arial"/>
                <w:spacing w:val="-1"/>
                <w:kern w:val="0"/>
                <w:lang w:eastAsia="es-ES" w:bidi="ar-SA"/>
              </w:rPr>
              <w:t>n</w:t>
            </w:r>
            <w:r w:rsidRPr="00732B02">
              <w:rPr>
                <w:rFonts w:ascii="Arial" w:eastAsia="Times New Roman" w:hAnsi="Arial" w:cs="Arial"/>
                <w:kern w:val="0"/>
                <w:lang w:eastAsia="es-ES" w:bidi="ar-SA"/>
              </w:rPr>
              <w:t>:</w:t>
            </w:r>
          </w:p>
          <w:p w:rsidR="00F64FC6" w:rsidRPr="00A005C6" w:rsidRDefault="00F64FC6" w:rsidP="00127127">
            <w:pPr>
              <w:suppressAutoHyphens w:val="0"/>
              <w:autoSpaceDE w:val="0"/>
              <w:autoSpaceDN w:val="0"/>
              <w:adjustRightInd w:val="0"/>
              <w:spacing w:before="10"/>
              <w:ind w:left="50"/>
              <w:jc w:val="both"/>
              <w:rPr>
                <w:rFonts w:ascii="Arial" w:eastAsia="Times New Roman" w:hAnsi="Arial" w:cs="Arial"/>
                <w:kern w:val="0"/>
                <w:lang w:eastAsia="es-ES" w:bidi="ar-SA"/>
              </w:rPr>
            </w:pPr>
            <w:r w:rsidRPr="00A005C6">
              <w:rPr>
                <w:rFonts w:ascii="Arial" w:eastAsia="Times New Roman" w:hAnsi="Arial" w:cs="Arial"/>
                <w:spacing w:val="1"/>
                <w:kern w:val="0"/>
                <w:lang w:eastAsia="es-ES" w:bidi="ar-SA"/>
              </w:rPr>
              <w:t>2</w:t>
            </w:r>
            <w:r w:rsidRPr="00A005C6">
              <w:rPr>
                <w:rFonts w:ascii="Arial" w:eastAsia="Times New Roman" w:hAnsi="Arial" w:cs="Arial"/>
                <w:spacing w:val="-13"/>
                <w:kern w:val="0"/>
                <w:lang w:eastAsia="es-ES" w:bidi="ar-SA"/>
              </w:rPr>
              <w:t>.</w:t>
            </w:r>
            <w:r w:rsidRPr="00A005C6">
              <w:rPr>
                <w:rFonts w:ascii="Arial" w:eastAsia="Times New Roman" w:hAnsi="Arial" w:cs="Arial"/>
                <w:spacing w:val="-10"/>
                <w:kern w:val="0"/>
                <w:lang w:eastAsia="es-ES" w:bidi="ar-SA"/>
              </w:rPr>
              <w:t>1</w:t>
            </w:r>
            <w:r w:rsidRPr="00A005C6">
              <w:rPr>
                <w:rFonts w:ascii="Arial" w:eastAsia="Times New Roman" w:hAnsi="Arial" w:cs="Arial"/>
                <w:kern w:val="0"/>
                <w:lang w:eastAsia="es-ES" w:bidi="ar-SA"/>
              </w:rPr>
              <w:t>.</w:t>
            </w:r>
            <w:r w:rsidRPr="00A005C6">
              <w:rPr>
                <w:rFonts w:ascii="Arial" w:eastAsia="Times New Roman" w:hAnsi="Arial" w:cs="Arial"/>
                <w:spacing w:val="-5"/>
                <w:kern w:val="0"/>
                <w:lang w:eastAsia="es-ES" w:bidi="ar-SA"/>
              </w:rPr>
              <w:t xml:space="preserve"> </w:t>
            </w:r>
            <w:r w:rsidRPr="00A005C6">
              <w:rPr>
                <w:rFonts w:ascii="Arial" w:eastAsia="Times New Roman" w:hAnsi="Arial" w:cs="Arial"/>
                <w:w w:val="90"/>
                <w:kern w:val="0"/>
                <w:lang w:eastAsia="es-ES" w:bidi="ar-SA"/>
              </w:rPr>
              <w:t>P</w:t>
            </w:r>
            <w:r w:rsidRPr="00A005C6">
              <w:rPr>
                <w:rFonts w:ascii="Arial" w:eastAsia="Times New Roman" w:hAnsi="Arial" w:cs="Arial"/>
                <w:spacing w:val="-18"/>
                <w:w w:val="88"/>
                <w:kern w:val="0"/>
                <w:lang w:eastAsia="es-ES" w:bidi="ar-SA"/>
              </w:rPr>
              <w:t>r</w:t>
            </w:r>
            <w:r w:rsidRPr="00A005C6">
              <w:rPr>
                <w:rFonts w:ascii="Arial" w:eastAsia="Times New Roman" w:hAnsi="Arial" w:cs="Arial"/>
                <w:w w:val="99"/>
                <w:kern w:val="0"/>
                <w:lang w:eastAsia="es-ES" w:bidi="ar-SA"/>
              </w:rPr>
              <w:t>á</w:t>
            </w:r>
            <w:r w:rsidRPr="00A005C6">
              <w:rPr>
                <w:rFonts w:ascii="Arial" w:eastAsia="Times New Roman" w:hAnsi="Arial" w:cs="Arial"/>
                <w:w w:val="91"/>
                <w:kern w:val="0"/>
                <w:lang w:eastAsia="es-ES" w:bidi="ar-SA"/>
              </w:rPr>
              <w:t>c</w:t>
            </w:r>
            <w:r w:rsidRPr="00A005C6">
              <w:rPr>
                <w:rFonts w:ascii="Arial" w:eastAsia="Times New Roman" w:hAnsi="Arial" w:cs="Arial"/>
                <w:spacing w:val="1"/>
                <w:w w:val="91"/>
                <w:kern w:val="0"/>
                <w:lang w:eastAsia="es-ES" w:bidi="ar-SA"/>
              </w:rPr>
              <w:t>t</w:t>
            </w:r>
            <w:r w:rsidRPr="00A005C6">
              <w:rPr>
                <w:rFonts w:ascii="Arial" w:eastAsia="Times New Roman" w:hAnsi="Arial" w:cs="Arial"/>
                <w:w w:val="69"/>
                <w:kern w:val="0"/>
                <w:lang w:eastAsia="es-ES" w:bidi="ar-SA"/>
              </w:rPr>
              <w:t>i</w:t>
            </w:r>
            <w:r w:rsidRPr="00A005C6">
              <w:rPr>
                <w:rFonts w:ascii="Arial" w:eastAsia="Times New Roman" w:hAnsi="Arial" w:cs="Arial"/>
                <w:w w:val="96"/>
                <w:kern w:val="0"/>
                <w:lang w:eastAsia="es-ES" w:bidi="ar-SA"/>
              </w:rPr>
              <w:t>ca</w:t>
            </w:r>
            <w:r w:rsidRPr="00A005C6">
              <w:rPr>
                <w:rFonts w:ascii="Arial" w:eastAsia="Times New Roman" w:hAnsi="Arial" w:cs="Arial"/>
                <w:kern w:val="0"/>
                <w:lang w:eastAsia="es-ES" w:bidi="ar-SA"/>
              </w:rPr>
              <w:t xml:space="preserve"> de</w:t>
            </w:r>
            <w:r w:rsidRPr="00A005C6">
              <w:rPr>
                <w:rFonts w:ascii="Arial" w:eastAsia="Times New Roman" w:hAnsi="Arial" w:cs="Arial"/>
                <w:spacing w:val="-10"/>
                <w:kern w:val="0"/>
                <w:lang w:eastAsia="es-ES" w:bidi="ar-SA"/>
              </w:rPr>
              <w:t xml:space="preserve"> </w:t>
            </w:r>
            <w:r w:rsidRPr="00A005C6">
              <w:rPr>
                <w:rFonts w:ascii="Arial" w:eastAsia="Times New Roman" w:hAnsi="Arial" w:cs="Arial"/>
                <w:w w:val="94"/>
                <w:kern w:val="0"/>
                <w:lang w:eastAsia="es-ES" w:bidi="ar-SA"/>
              </w:rPr>
              <w:t>m</w:t>
            </w:r>
            <w:r w:rsidRPr="00A005C6">
              <w:rPr>
                <w:rFonts w:ascii="Arial" w:eastAsia="Times New Roman" w:hAnsi="Arial" w:cs="Arial"/>
                <w:w w:val="97"/>
                <w:kern w:val="0"/>
                <w:lang w:eastAsia="es-ES" w:bidi="ar-SA"/>
              </w:rPr>
              <w:t>e</w:t>
            </w:r>
            <w:r w:rsidRPr="00A005C6">
              <w:rPr>
                <w:rFonts w:ascii="Arial" w:eastAsia="Times New Roman" w:hAnsi="Arial" w:cs="Arial"/>
                <w:spacing w:val="-1"/>
                <w:w w:val="93"/>
                <w:kern w:val="0"/>
                <w:lang w:eastAsia="es-ES" w:bidi="ar-SA"/>
              </w:rPr>
              <w:t>n</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99"/>
                <w:kern w:val="0"/>
                <w:lang w:eastAsia="es-ES" w:bidi="ar-SA"/>
              </w:rPr>
              <w:t>a</w:t>
            </w:r>
            <w:r w:rsidRPr="00A005C6">
              <w:rPr>
                <w:rFonts w:ascii="Arial" w:eastAsia="Times New Roman" w:hAnsi="Arial" w:cs="Arial"/>
                <w:w w:val="69"/>
                <w:kern w:val="0"/>
                <w:lang w:eastAsia="es-ES" w:bidi="ar-SA"/>
              </w:rPr>
              <w:t>j</w:t>
            </w:r>
            <w:r w:rsidRPr="00A005C6">
              <w:rPr>
                <w:rFonts w:ascii="Arial" w:eastAsia="Times New Roman" w:hAnsi="Arial" w:cs="Arial"/>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spacing w:val="1"/>
                <w:kern w:val="0"/>
                <w:lang w:eastAsia="es-ES" w:bidi="ar-SA"/>
              </w:rPr>
              <w:t xml:space="preserve"> </w:t>
            </w:r>
            <w:r w:rsidRPr="00A005C6">
              <w:rPr>
                <w:rFonts w:ascii="Arial" w:eastAsia="Times New Roman" w:hAnsi="Arial" w:cs="Arial"/>
                <w:w w:val="88"/>
                <w:kern w:val="0"/>
                <w:lang w:eastAsia="es-ES" w:bidi="ar-SA"/>
              </w:rPr>
              <w:t>o</w:t>
            </w:r>
            <w:r w:rsidRPr="00A005C6">
              <w:rPr>
                <w:rFonts w:ascii="Arial" w:eastAsia="Times New Roman" w:hAnsi="Arial" w:cs="Arial"/>
                <w:spacing w:val="-2"/>
                <w:w w:val="88"/>
                <w:kern w:val="0"/>
                <w:lang w:eastAsia="es-ES" w:bidi="ar-SA"/>
              </w:rPr>
              <w:t>r</w:t>
            </w:r>
            <w:r w:rsidRPr="00A005C6">
              <w:rPr>
                <w:rFonts w:ascii="Arial" w:eastAsia="Times New Roman" w:hAnsi="Arial" w:cs="Arial"/>
                <w:w w:val="99"/>
                <w:kern w:val="0"/>
                <w:lang w:eastAsia="es-ES" w:bidi="ar-SA"/>
              </w:rPr>
              <w:t>a</w:t>
            </w:r>
            <w:r w:rsidRPr="00A005C6">
              <w:rPr>
                <w:rFonts w:ascii="Arial" w:eastAsia="Times New Roman" w:hAnsi="Arial" w:cs="Arial"/>
                <w:w w:val="69"/>
                <w:kern w:val="0"/>
                <w:lang w:eastAsia="es-ES" w:bidi="ar-SA"/>
              </w:rPr>
              <w:t>l</w:t>
            </w:r>
            <w:r w:rsidRPr="00A005C6">
              <w:rPr>
                <w:rFonts w:ascii="Arial" w:eastAsia="Times New Roman" w:hAnsi="Arial" w:cs="Arial"/>
                <w:spacing w:val="1"/>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kern w:val="0"/>
                <w:lang w:eastAsia="es-ES" w:bidi="ar-SA"/>
              </w:rPr>
              <w:t xml:space="preserve"> </w:t>
            </w:r>
            <w:r w:rsidRPr="00A005C6">
              <w:rPr>
                <w:rFonts w:ascii="Arial" w:eastAsia="Times New Roman" w:hAnsi="Arial" w:cs="Arial"/>
                <w:w w:val="91"/>
                <w:kern w:val="0"/>
                <w:lang w:eastAsia="es-ES" w:bidi="ar-SA"/>
              </w:rPr>
              <w:t>cla</w:t>
            </w:r>
            <w:r w:rsidRPr="00A005C6">
              <w:rPr>
                <w:rFonts w:ascii="Arial" w:eastAsia="Times New Roman" w:hAnsi="Arial" w:cs="Arial"/>
                <w:spacing w:val="-2"/>
                <w:w w:val="91"/>
                <w:kern w:val="0"/>
                <w:lang w:eastAsia="es-ES" w:bidi="ar-SA"/>
              </w:rPr>
              <w:t>r</w:t>
            </w:r>
            <w:r w:rsidRPr="00A005C6">
              <w:rPr>
                <w:rFonts w:ascii="Arial" w:eastAsia="Times New Roman" w:hAnsi="Arial" w:cs="Arial"/>
                <w:w w:val="91"/>
                <w:kern w:val="0"/>
                <w:lang w:eastAsia="es-ES" w:bidi="ar-SA"/>
              </w:rPr>
              <w:t>os</w:t>
            </w:r>
            <w:r w:rsidRPr="00A005C6">
              <w:rPr>
                <w:rFonts w:ascii="Arial" w:eastAsia="Times New Roman" w:hAnsi="Arial" w:cs="Arial"/>
                <w:spacing w:val="4"/>
                <w:w w:val="91"/>
                <w:kern w:val="0"/>
                <w:lang w:eastAsia="es-ES" w:bidi="ar-SA"/>
              </w:rPr>
              <w:t xml:space="preserve"> </w:t>
            </w:r>
            <w:r w:rsidRPr="00A005C6">
              <w:rPr>
                <w:rFonts w:ascii="Arial" w:eastAsia="Times New Roman" w:hAnsi="Arial" w:cs="Arial"/>
                <w:spacing w:val="-1"/>
                <w:w w:val="99"/>
                <w:kern w:val="0"/>
                <w:lang w:eastAsia="es-ES" w:bidi="ar-SA"/>
              </w:rPr>
              <w:t>a</w:t>
            </w:r>
            <w:r w:rsidRPr="00A005C6">
              <w:rPr>
                <w:rFonts w:ascii="Arial" w:eastAsia="Times New Roman" w:hAnsi="Arial" w:cs="Arial"/>
                <w:w w:val="69"/>
                <w:kern w:val="0"/>
                <w:lang w:eastAsia="es-ES" w:bidi="ar-SA"/>
              </w:rPr>
              <w:t>j</w:t>
            </w:r>
            <w:r w:rsidRPr="00A005C6">
              <w:rPr>
                <w:rFonts w:ascii="Arial" w:eastAsia="Times New Roman" w:hAnsi="Arial" w:cs="Arial"/>
                <w:spacing w:val="1"/>
                <w:w w:val="93"/>
                <w:kern w:val="0"/>
                <w:lang w:eastAsia="es-ES" w:bidi="ar-SA"/>
              </w:rPr>
              <w:t>u</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89"/>
                <w:kern w:val="0"/>
                <w:lang w:eastAsia="es-ES" w:bidi="ar-SA"/>
              </w:rPr>
              <w:t>t</w:t>
            </w:r>
            <w:r w:rsidRPr="00A005C6">
              <w:rPr>
                <w:rFonts w:ascii="Arial" w:eastAsia="Times New Roman" w:hAnsi="Arial" w:cs="Arial"/>
                <w:w w:val="99"/>
                <w:kern w:val="0"/>
                <w:lang w:eastAsia="es-ES" w:bidi="ar-SA"/>
              </w:rPr>
              <w:t>a</w:t>
            </w:r>
            <w:r w:rsidRPr="00A005C6">
              <w:rPr>
                <w:rFonts w:ascii="Arial" w:eastAsia="Times New Roman" w:hAnsi="Arial" w:cs="Arial"/>
                <w:w w:val="92"/>
                <w:kern w:val="0"/>
                <w:lang w:eastAsia="es-ES" w:bidi="ar-SA"/>
              </w:rPr>
              <w:t>d</w:t>
            </w:r>
            <w:r w:rsidRPr="00A005C6">
              <w:rPr>
                <w:rFonts w:ascii="Arial" w:eastAsia="Times New Roman" w:hAnsi="Arial" w:cs="Arial"/>
                <w:w w:val="94"/>
                <w:kern w:val="0"/>
                <w:lang w:eastAsia="es-ES" w:bidi="ar-SA"/>
              </w:rPr>
              <w:t>os</w:t>
            </w:r>
            <w:r w:rsidRPr="00A005C6">
              <w:rPr>
                <w:rFonts w:ascii="Arial" w:eastAsia="Times New Roman" w:hAnsi="Arial" w:cs="Arial"/>
                <w:kern w:val="0"/>
                <w:lang w:eastAsia="es-ES" w:bidi="ar-SA"/>
              </w:rPr>
              <w:t xml:space="preserve"> a</w:t>
            </w:r>
            <w:r w:rsidRPr="00A005C6">
              <w:rPr>
                <w:rFonts w:ascii="Arial" w:eastAsia="Times New Roman" w:hAnsi="Arial" w:cs="Arial"/>
                <w:spacing w:val="-1"/>
                <w:kern w:val="0"/>
                <w:lang w:eastAsia="es-ES" w:bidi="ar-SA"/>
              </w:rPr>
              <w:t xml:space="preserve"> </w:t>
            </w:r>
            <w:r w:rsidRPr="00A005C6">
              <w:rPr>
                <w:rFonts w:ascii="Arial" w:eastAsia="Times New Roman" w:hAnsi="Arial" w:cs="Arial"/>
                <w:w w:val="94"/>
                <w:kern w:val="0"/>
                <w:lang w:eastAsia="es-ES" w:bidi="ar-SA"/>
              </w:rPr>
              <w:t>m</w:t>
            </w:r>
            <w:r w:rsidRPr="00A005C6">
              <w:rPr>
                <w:rFonts w:ascii="Arial" w:eastAsia="Times New Roman" w:hAnsi="Arial" w:cs="Arial"/>
                <w:w w:val="90"/>
                <w:kern w:val="0"/>
                <w:lang w:eastAsia="es-ES" w:bidi="ar-SA"/>
              </w:rPr>
              <w:t>od</w:t>
            </w:r>
            <w:r w:rsidRPr="00A005C6">
              <w:rPr>
                <w:rFonts w:ascii="Arial" w:eastAsia="Times New Roman" w:hAnsi="Arial" w:cs="Arial"/>
                <w:w w:val="97"/>
                <w:kern w:val="0"/>
                <w:lang w:eastAsia="es-ES" w:bidi="ar-SA"/>
              </w:rPr>
              <w:t>e</w:t>
            </w:r>
            <w:r w:rsidRPr="00A005C6">
              <w:rPr>
                <w:rFonts w:ascii="Arial" w:eastAsia="Times New Roman" w:hAnsi="Arial" w:cs="Arial"/>
                <w:w w:val="69"/>
                <w:kern w:val="0"/>
                <w:lang w:eastAsia="es-ES" w:bidi="ar-SA"/>
              </w:rPr>
              <w:t>l</w:t>
            </w:r>
            <w:r w:rsidRPr="00A005C6">
              <w:rPr>
                <w:rFonts w:ascii="Arial" w:eastAsia="Times New Roman" w:hAnsi="Arial" w:cs="Arial"/>
                <w:w w:val="94"/>
                <w:kern w:val="0"/>
                <w:lang w:eastAsia="es-ES" w:bidi="ar-SA"/>
              </w:rPr>
              <w:t>os</w:t>
            </w:r>
            <w:r w:rsidRPr="00A005C6">
              <w:rPr>
                <w:rFonts w:ascii="Arial" w:eastAsia="Times New Roman" w:hAnsi="Arial" w:cs="Arial"/>
                <w:kern w:val="0"/>
                <w:lang w:eastAsia="es-ES" w:bidi="ar-SA"/>
              </w:rPr>
              <w:t xml:space="preserve"> dado</w:t>
            </w:r>
            <w:r w:rsidRPr="00A005C6">
              <w:rPr>
                <w:rFonts w:ascii="Arial" w:eastAsia="Times New Roman" w:hAnsi="Arial" w:cs="Arial"/>
                <w:spacing w:val="-1"/>
                <w:kern w:val="0"/>
                <w:lang w:eastAsia="es-ES" w:bidi="ar-SA"/>
              </w:rPr>
              <w:t>s</w:t>
            </w:r>
            <w:r w:rsidRPr="00A005C6">
              <w:rPr>
                <w:rFonts w:ascii="Arial" w:eastAsia="Times New Roman" w:hAnsi="Arial" w:cs="Arial"/>
                <w:kern w:val="0"/>
                <w:lang w:eastAsia="es-ES" w:bidi="ar-SA"/>
              </w:rPr>
              <w:t>.</w:t>
            </w:r>
          </w:p>
          <w:p w:rsidR="00F64FC6" w:rsidRDefault="00F64FC6" w:rsidP="00127127">
            <w:pPr>
              <w:suppressLineNumbers/>
              <w:jc w:val="both"/>
              <w:rPr>
                <w:rFonts w:ascii="Arial" w:hAnsi="Arial" w:cs="Arial"/>
                <w:b/>
                <w:bCs/>
              </w:rPr>
            </w:pPr>
          </w:p>
          <w:p w:rsidR="002F4779" w:rsidRPr="002D23D9" w:rsidRDefault="00CB04CF" w:rsidP="00127127">
            <w:pPr>
              <w:suppressLineNumbers/>
              <w:jc w:val="both"/>
              <w:rPr>
                <w:rFonts w:ascii="Arial" w:hAnsi="Arial" w:cs="Arial"/>
                <w:b/>
                <w:bCs/>
              </w:rPr>
            </w:pPr>
            <w:r>
              <w:rPr>
                <w:rFonts w:ascii="Arial" w:hAnsi="Arial" w:cs="Arial"/>
                <w:b/>
                <w:bCs/>
              </w:rPr>
              <w:t>(P)</w:t>
            </w:r>
          </w:p>
        </w:tc>
      </w:tr>
      <w:tr w:rsidR="00F64FC6" w:rsidRPr="002D23D9" w:rsidTr="00127127">
        <w:tc>
          <w:tcPr>
            <w:tcW w:w="3804" w:type="dxa"/>
            <w:tcBorders>
              <w:left w:val="single" w:sz="1" w:space="0" w:color="000000"/>
              <w:bottom w:val="single" w:sz="1" w:space="0" w:color="000000"/>
            </w:tcBorders>
            <w:shd w:val="clear" w:color="auto" w:fill="auto"/>
          </w:tcPr>
          <w:p w:rsidR="00F64FC6" w:rsidRPr="001F2998" w:rsidRDefault="00F64FC6" w:rsidP="00127127">
            <w:pPr>
              <w:suppressAutoHyphens w:val="0"/>
              <w:autoSpaceDE w:val="0"/>
              <w:autoSpaceDN w:val="0"/>
              <w:adjustRightInd w:val="0"/>
              <w:spacing w:before="16" w:line="252" w:lineRule="auto"/>
              <w:ind w:left="52" w:right="564"/>
              <w:rPr>
                <w:rFonts w:ascii="Arial" w:eastAsia="Times New Roman" w:hAnsi="Arial" w:cs="Arial"/>
                <w:w w:val="90"/>
                <w:kern w:val="0"/>
                <w:lang w:eastAsia="es-ES" w:bidi="ar-SA"/>
              </w:rPr>
            </w:pPr>
          </w:p>
        </w:tc>
        <w:tc>
          <w:tcPr>
            <w:tcW w:w="3866" w:type="dxa"/>
            <w:tcBorders>
              <w:left w:val="single" w:sz="1" w:space="0" w:color="000000"/>
              <w:bottom w:val="single" w:sz="1" w:space="0" w:color="000000"/>
            </w:tcBorders>
            <w:shd w:val="clear" w:color="auto" w:fill="auto"/>
          </w:tcPr>
          <w:p w:rsidR="00F64FC6" w:rsidRPr="001F2998" w:rsidRDefault="00F64FC6" w:rsidP="00127127">
            <w:pPr>
              <w:suppressAutoHyphens w:val="0"/>
              <w:autoSpaceDE w:val="0"/>
              <w:autoSpaceDN w:val="0"/>
              <w:adjustRightInd w:val="0"/>
              <w:spacing w:before="16" w:line="252" w:lineRule="auto"/>
              <w:ind w:left="52" w:right="564"/>
              <w:rPr>
                <w:rFonts w:ascii="Arial" w:eastAsia="Times New Roman" w:hAnsi="Arial" w:cs="Arial"/>
                <w:w w:val="90"/>
                <w:kern w:val="0"/>
                <w:lang w:eastAsia="es-ES" w:bidi="ar-SA"/>
              </w:rPr>
            </w:pPr>
          </w:p>
        </w:tc>
        <w:tc>
          <w:tcPr>
            <w:tcW w:w="4005" w:type="dxa"/>
            <w:tcBorders>
              <w:left w:val="single" w:sz="1" w:space="0" w:color="000000"/>
              <w:bottom w:val="single" w:sz="1" w:space="0" w:color="000000"/>
            </w:tcBorders>
            <w:shd w:val="clear" w:color="auto" w:fill="auto"/>
          </w:tcPr>
          <w:p w:rsidR="00F64FC6" w:rsidRDefault="00F64FC6" w:rsidP="00127127">
            <w:pPr>
              <w:suppressAutoHyphens w:val="0"/>
              <w:autoSpaceDE w:val="0"/>
              <w:autoSpaceDN w:val="0"/>
              <w:adjustRightInd w:val="0"/>
              <w:spacing w:before="16"/>
              <w:ind w:left="50"/>
              <w:rPr>
                <w:rFonts w:ascii="Arial" w:eastAsia="Times New Roman" w:hAnsi="Arial" w:cs="Arial"/>
                <w:kern w:val="0"/>
                <w:lang w:eastAsia="es-ES" w:bidi="ar-SA"/>
              </w:rPr>
            </w:pPr>
            <w:r w:rsidRPr="00732B02">
              <w:rPr>
                <w:rFonts w:ascii="Arial" w:eastAsia="Times New Roman" w:hAnsi="Arial" w:cs="Arial"/>
                <w:kern w:val="0"/>
                <w:lang w:eastAsia="es-ES" w:bidi="ar-SA"/>
              </w:rPr>
              <w:t>P</w:t>
            </w:r>
            <w:r w:rsidRPr="00732B02">
              <w:rPr>
                <w:rFonts w:ascii="Arial" w:eastAsia="Times New Roman" w:hAnsi="Arial" w:cs="Arial"/>
                <w:spacing w:val="-2"/>
                <w:kern w:val="0"/>
                <w:lang w:eastAsia="es-ES" w:bidi="ar-SA"/>
              </w:rPr>
              <w:t>r</w:t>
            </w:r>
            <w:r w:rsidRPr="00732B02">
              <w:rPr>
                <w:rFonts w:ascii="Arial" w:eastAsia="Times New Roman" w:hAnsi="Arial" w:cs="Arial"/>
                <w:kern w:val="0"/>
                <w:lang w:eastAsia="es-ES" w:bidi="ar-SA"/>
              </w:rPr>
              <w:t>od</w:t>
            </w:r>
            <w:r w:rsidRPr="00732B02">
              <w:rPr>
                <w:rFonts w:ascii="Arial" w:eastAsia="Times New Roman" w:hAnsi="Arial" w:cs="Arial"/>
                <w:spacing w:val="-1"/>
                <w:kern w:val="0"/>
                <w:lang w:eastAsia="es-ES" w:bidi="ar-SA"/>
              </w:rPr>
              <w:t>u</w:t>
            </w:r>
            <w:r w:rsidRPr="00732B02">
              <w:rPr>
                <w:rFonts w:ascii="Arial" w:eastAsia="Times New Roman" w:hAnsi="Arial" w:cs="Arial"/>
                <w:kern w:val="0"/>
                <w:lang w:eastAsia="es-ES" w:bidi="ar-SA"/>
              </w:rPr>
              <w:t>cci</w:t>
            </w:r>
            <w:r w:rsidRPr="00732B02">
              <w:rPr>
                <w:rFonts w:ascii="Arial" w:eastAsia="Times New Roman" w:hAnsi="Arial" w:cs="Arial"/>
                <w:spacing w:val="2"/>
                <w:kern w:val="0"/>
                <w:lang w:eastAsia="es-ES" w:bidi="ar-SA"/>
              </w:rPr>
              <w:t>ó</w:t>
            </w:r>
            <w:r w:rsidRPr="00732B02">
              <w:rPr>
                <w:rFonts w:ascii="Arial" w:eastAsia="Times New Roman" w:hAnsi="Arial" w:cs="Arial"/>
                <w:spacing w:val="-1"/>
                <w:kern w:val="0"/>
                <w:lang w:eastAsia="es-ES" w:bidi="ar-SA"/>
              </w:rPr>
              <w:t>n</w:t>
            </w:r>
            <w:r>
              <w:rPr>
                <w:rFonts w:ascii="Arial" w:eastAsia="Times New Roman" w:hAnsi="Arial" w:cs="Arial"/>
                <w:kern w:val="0"/>
                <w:lang w:eastAsia="es-ES" w:bidi="ar-SA"/>
              </w:rPr>
              <w:t>:</w:t>
            </w:r>
          </w:p>
          <w:p w:rsidR="00F64FC6" w:rsidRPr="00732B02" w:rsidRDefault="00F64FC6" w:rsidP="00127127">
            <w:pPr>
              <w:suppressAutoHyphens w:val="0"/>
              <w:autoSpaceDE w:val="0"/>
              <w:autoSpaceDN w:val="0"/>
              <w:adjustRightInd w:val="0"/>
              <w:spacing w:before="10"/>
              <w:ind w:left="50"/>
              <w:rPr>
                <w:rFonts w:ascii="Arial" w:eastAsia="Times New Roman" w:hAnsi="Arial" w:cs="Arial"/>
                <w:kern w:val="0"/>
                <w:lang w:eastAsia="es-ES" w:bidi="ar-SA"/>
              </w:rPr>
            </w:pPr>
            <w:r w:rsidRPr="00A005C6">
              <w:rPr>
                <w:rFonts w:ascii="Arial" w:eastAsia="Times New Roman" w:hAnsi="Arial" w:cs="Arial"/>
                <w:spacing w:val="-1"/>
                <w:kern w:val="0"/>
                <w:lang w:eastAsia="es-ES" w:bidi="ar-SA"/>
              </w:rPr>
              <w:t>2</w:t>
            </w:r>
            <w:r w:rsidRPr="00A005C6">
              <w:rPr>
                <w:rFonts w:ascii="Arial" w:eastAsia="Times New Roman" w:hAnsi="Arial" w:cs="Arial"/>
                <w:kern w:val="0"/>
                <w:lang w:eastAsia="es-ES" w:bidi="ar-SA"/>
              </w:rPr>
              <w:t>.</w:t>
            </w:r>
            <w:r w:rsidRPr="00A005C6">
              <w:rPr>
                <w:rFonts w:ascii="Arial" w:eastAsia="Times New Roman" w:hAnsi="Arial" w:cs="Arial"/>
                <w:spacing w:val="-1"/>
                <w:kern w:val="0"/>
                <w:lang w:eastAsia="es-ES" w:bidi="ar-SA"/>
              </w:rPr>
              <w:t>2</w:t>
            </w:r>
            <w:r w:rsidRPr="00A005C6">
              <w:rPr>
                <w:rFonts w:ascii="Arial" w:eastAsia="Times New Roman" w:hAnsi="Arial" w:cs="Arial"/>
                <w:kern w:val="0"/>
                <w:lang w:eastAsia="es-ES" w:bidi="ar-SA"/>
              </w:rPr>
              <w:t>.</w:t>
            </w:r>
            <w:r w:rsidRPr="00A005C6">
              <w:rPr>
                <w:rFonts w:ascii="Arial" w:eastAsia="Times New Roman" w:hAnsi="Arial" w:cs="Arial"/>
                <w:spacing w:val="-3"/>
                <w:kern w:val="0"/>
                <w:lang w:eastAsia="es-ES" w:bidi="ar-SA"/>
              </w:rPr>
              <w:t xml:space="preserve"> </w:t>
            </w:r>
            <w:r w:rsidRPr="00A005C6">
              <w:rPr>
                <w:rFonts w:ascii="Arial" w:eastAsia="Times New Roman" w:hAnsi="Arial" w:cs="Arial"/>
                <w:w w:val="82"/>
                <w:kern w:val="0"/>
                <w:lang w:eastAsia="es-ES" w:bidi="ar-SA"/>
              </w:rPr>
              <w:t>C</w:t>
            </w:r>
            <w:r w:rsidRPr="00A005C6">
              <w:rPr>
                <w:rFonts w:ascii="Arial" w:eastAsia="Times New Roman" w:hAnsi="Arial" w:cs="Arial"/>
                <w:spacing w:val="-2"/>
                <w:w w:val="88"/>
                <w:kern w:val="0"/>
                <w:lang w:eastAsia="es-ES" w:bidi="ar-SA"/>
              </w:rPr>
              <w:t>o</w:t>
            </w:r>
            <w:r w:rsidRPr="00A005C6">
              <w:rPr>
                <w:rFonts w:ascii="Arial" w:eastAsia="Times New Roman" w:hAnsi="Arial" w:cs="Arial"/>
                <w:spacing w:val="-1"/>
                <w:w w:val="94"/>
                <w:kern w:val="0"/>
                <w:lang w:eastAsia="es-ES" w:bidi="ar-SA"/>
              </w:rPr>
              <w:t>m</w:t>
            </w:r>
            <w:r w:rsidRPr="00A005C6">
              <w:rPr>
                <w:rFonts w:ascii="Arial" w:eastAsia="Times New Roman" w:hAnsi="Arial" w:cs="Arial"/>
                <w:w w:val="93"/>
                <w:kern w:val="0"/>
                <w:lang w:eastAsia="es-ES" w:bidi="ar-SA"/>
              </w:rPr>
              <w:t>p</w:t>
            </w:r>
            <w:r w:rsidRPr="00A005C6">
              <w:rPr>
                <w:rFonts w:ascii="Arial" w:eastAsia="Times New Roman" w:hAnsi="Arial" w:cs="Arial"/>
                <w:spacing w:val="-2"/>
                <w:w w:val="88"/>
                <w:kern w:val="0"/>
                <w:lang w:eastAsia="es-ES" w:bidi="ar-SA"/>
              </w:rPr>
              <w:t>r</w:t>
            </w:r>
            <w:r w:rsidRPr="00A005C6">
              <w:rPr>
                <w:rFonts w:ascii="Arial" w:eastAsia="Times New Roman" w:hAnsi="Arial" w:cs="Arial"/>
                <w:w w:val="97"/>
                <w:kern w:val="0"/>
                <w:lang w:eastAsia="es-ES" w:bidi="ar-SA"/>
              </w:rPr>
              <w:t>e</w:t>
            </w:r>
            <w:r w:rsidRPr="00A005C6">
              <w:rPr>
                <w:rFonts w:ascii="Arial" w:eastAsia="Times New Roman" w:hAnsi="Arial" w:cs="Arial"/>
                <w:spacing w:val="1"/>
                <w:w w:val="93"/>
                <w:kern w:val="0"/>
                <w:lang w:eastAsia="es-ES" w:bidi="ar-SA"/>
              </w:rPr>
              <w:t>n</w:t>
            </w:r>
            <w:r w:rsidRPr="00A005C6">
              <w:rPr>
                <w:rFonts w:ascii="Arial" w:eastAsia="Times New Roman" w:hAnsi="Arial" w:cs="Arial"/>
                <w:spacing w:val="-1"/>
                <w:w w:val="101"/>
                <w:kern w:val="0"/>
                <w:lang w:eastAsia="es-ES" w:bidi="ar-SA"/>
              </w:rPr>
              <w:t>s</w:t>
            </w:r>
            <w:r w:rsidRPr="00A005C6">
              <w:rPr>
                <w:rFonts w:ascii="Arial" w:eastAsia="Times New Roman" w:hAnsi="Arial" w:cs="Arial"/>
                <w:w w:val="69"/>
                <w:kern w:val="0"/>
                <w:lang w:eastAsia="es-ES" w:bidi="ar-SA"/>
              </w:rPr>
              <w:t>i</w:t>
            </w:r>
            <w:r w:rsidRPr="00A005C6">
              <w:rPr>
                <w:rFonts w:ascii="Arial" w:eastAsia="Times New Roman" w:hAnsi="Arial" w:cs="Arial"/>
                <w:w w:val="91"/>
                <w:kern w:val="0"/>
                <w:lang w:eastAsia="es-ES" w:bidi="ar-SA"/>
              </w:rPr>
              <w:t>ón</w:t>
            </w:r>
            <w:r w:rsidRPr="00A005C6">
              <w:rPr>
                <w:rFonts w:ascii="Arial" w:eastAsia="Times New Roman" w:hAnsi="Arial" w:cs="Arial"/>
                <w:spacing w:val="1"/>
                <w:kern w:val="0"/>
                <w:lang w:eastAsia="es-ES" w:bidi="ar-SA"/>
              </w:rPr>
              <w:t xml:space="preserve"> </w:t>
            </w:r>
            <w:r w:rsidRPr="00A005C6">
              <w:rPr>
                <w:rFonts w:ascii="Arial" w:eastAsia="Times New Roman" w:hAnsi="Arial" w:cs="Arial"/>
                <w:kern w:val="0"/>
                <w:lang w:eastAsia="es-ES" w:bidi="ar-SA"/>
              </w:rPr>
              <w:t>de</w:t>
            </w:r>
            <w:r w:rsidRPr="00A005C6">
              <w:rPr>
                <w:rFonts w:ascii="Arial" w:eastAsia="Times New Roman" w:hAnsi="Arial" w:cs="Arial"/>
                <w:spacing w:val="-10"/>
                <w:kern w:val="0"/>
                <w:lang w:eastAsia="es-ES" w:bidi="ar-SA"/>
              </w:rPr>
              <w:t xml:space="preserve"> </w:t>
            </w:r>
            <w:r w:rsidRPr="00A005C6">
              <w:rPr>
                <w:rFonts w:ascii="Arial" w:eastAsia="Times New Roman" w:hAnsi="Arial" w:cs="Arial"/>
                <w:spacing w:val="-3"/>
                <w:w w:val="89"/>
                <w:kern w:val="0"/>
                <w:lang w:eastAsia="es-ES" w:bidi="ar-SA"/>
              </w:rPr>
              <w:t>t</w:t>
            </w:r>
            <w:r w:rsidRPr="00A005C6">
              <w:rPr>
                <w:rFonts w:ascii="Arial" w:eastAsia="Times New Roman" w:hAnsi="Arial" w:cs="Arial"/>
                <w:spacing w:val="-2"/>
                <w:w w:val="97"/>
                <w:kern w:val="0"/>
                <w:lang w:eastAsia="es-ES" w:bidi="ar-SA"/>
              </w:rPr>
              <w:t>e</w:t>
            </w:r>
            <w:r w:rsidRPr="00A005C6">
              <w:rPr>
                <w:rFonts w:ascii="Arial" w:eastAsia="Times New Roman" w:hAnsi="Arial" w:cs="Arial"/>
                <w:spacing w:val="1"/>
                <w:w w:val="71"/>
                <w:kern w:val="0"/>
                <w:lang w:eastAsia="es-ES" w:bidi="ar-SA"/>
              </w:rPr>
              <w:t>x</w:t>
            </w:r>
            <w:r w:rsidRPr="00A005C6">
              <w:rPr>
                <w:rFonts w:ascii="Arial" w:eastAsia="Times New Roman" w:hAnsi="Arial" w:cs="Arial"/>
                <w:spacing w:val="-3"/>
                <w:w w:val="89"/>
                <w:kern w:val="0"/>
                <w:lang w:eastAsia="es-ES" w:bidi="ar-SA"/>
              </w:rPr>
              <w:t>t</w:t>
            </w:r>
            <w:r w:rsidRPr="00A005C6">
              <w:rPr>
                <w:rFonts w:ascii="Arial" w:eastAsia="Times New Roman" w:hAnsi="Arial" w:cs="Arial"/>
                <w:w w:val="94"/>
                <w:kern w:val="0"/>
                <w:lang w:eastAsia="es-ES" w:bidi="ar-SA"/>
              </w:rPr>
              <w:t>os</w:t>
            </w:r>
            <w:r w:rsidRPr="00A005C6">
              <w:rPr>
                <w:rFonts w:ascii="Arial" w:eastAsia="Times New Roman" w:hAnsi="Arial" w:cs="Arial"/>
                <w:spacing w:val="1"/>
                <w:kern w:val="0"/>
                <w:lang w:eastAsia="es-ES" w:bidi="ar-SA"/>
              </w:rPr>
              <w:t xml:space="preserve"> </w:t>
            </w:r>
            <w:r w:rsidRPr="00A005C6">
              <w:rPr>
                <w:rFonts w:ascii="Arial" w:eastAsia="Times New Roman" w:hAnsi="Arial" w:cs="Arial"/>
                <w:kern w:val="0"/>
                <w:lang w:eastAsia="es-ES" w:bidi="ar-SA"/>
              </w:rPr>
              <w:t>o</w:t>
            </w:r>
            <w:r w:rsidRPr="00A005C6">
              <w:rPr>
                <w:rFonts w:ascii="Arial" w:eastAsia="Times New Roman" w:hAnsi="Arial" w:cs="Arial"/>
                <w:spacing w:val="-11"/>
                <w:kern w:val="0"/>
                <w:lang w:eastAsia="es-ES" w:bidi="ar-SA"/>
              </w:rPr>
              <w:t xml:space="preserve"> </w:t>
            </w:r>
            <w:r w:rsidRPr="00A005C6">
              <w:rPr>
                <w:rFonts w:ascii="Arial" w:eastAsia="Times New Roman" w:hAnsi="Arial" w:cs="Arial"/>
                <w:spacing w:val="-1"/>
                <w:w w:val="94"/>
                <w:kern w:val="0"/>
                <w:lang w:eastAsia="es-ES" w:bidi="ar-SA"/>
              </w:rPr>
              <w:t>n</w:t>
            </w:r>
            <w:r w:rsidRPr="00A005C6">
              <w:rPr>
                <w:rFonts w:ascii="Arial" w:eastAsia="Times New Roman" w:hAnsi="Arial" w:cs="Arial"/>
                <w:spacing w:val="-2"/>
                <w:w w:val="94"/>
                <w:kern w:val="0"/>
                <w:lang w:eastAsia="es-ES" w:bidi="ar-SA"/>
              </w:rPr>
              <w:t>o</w:t>
            </w:r>
            <w:r w:rsidRPr="00A005C6">
              <w:rPr>
                <w:rFonts w:ascii="Arial" w:eastAsia="Times New Roman" w:hAnsi="Arial" w:cs="Arial"/>
                <w:spacing w:val="1"/>
                <w:w w:val="94"/>
                <w:kern w:val="0"/>
                <w:lang w:eastAsia="es-ES" w:bidi="ar-SA"/>
              </w:rPr>
              <w:t>t</w:t>
            </w:r>
            <w:r w:rsidRPr="00A005C6">
              <w:rPr>
                <w:rFonts w:ascii="Arial" w:eastAsia="Times New Roman" w:hAnsi="Arial" w:cs="Arial"/>
                <w:w w:val="94"/>
                <w:kern w:val="0"/>
                <w:lang w:eastAsia="es-ES" w:bidi="ar-SA"/>
              </w:rPr>
              <w:t>as</w:t>
            </w:r>
            <w:r w:rsidRPr="00A005C6">
              <w:rPr>
                <w:rFonts w:ascii="Arial" w:eastAsia="Times New Roman" w:hAnsi="Arial" w:cs="Arial"/>
                <w:spacing w:val="3"/>
                <w:w w:val="94"/>
                <w:kern w:val="0"/>
                <w:lang w:eastAsia="es-ES" w:bidi="ar-SA"/>
              </w:rPr>
              <w:t xml:space="preserve"> </w:t>
            </w:r>
            <w:r w:rsidRPr="00A005C6">
              <w:rPr>
                <w:rFonts w:ascii="Arial" w:eastAsia="Times New Roman" w:hAnsi="Arial" w:cs="Arial"/>
                <w:w w:val="92"/>
                <w:kern w:val="0"/>
                <w:lang w:eastAsia="es-ES" w:bidi="ar-SA"/>
              </w:rPr>
              <w:t>b</w:t>
            </w:r>
            <w:r w:rsidRPr="00A005C6">
              <w:rPr>
                <w:rFonts w:ascii="Arial" w:eastAsia="Times New Roman" w:hAnsi="Arial" w:cs="Arial"/>
                <w:spacing w:val="-2"/>
                <w:w w:val="88"/>
                <w:kern w:val="0"/>
                <w:lang w:eastAsia="es-ES" w:bidi="ar-SA"/>
              </w:rPr>
              <w:t>r</w:t>
            </w:r>
            <w:r w:rsidRPr="00A005C6">
              <w:rPr>
                <w:rFonts w:ascii="Arial" w:eastAsia="Times New Roman" w:hAnsi="Arial" w:cs="Arial"/>
                <w:spacing w:val="-2"/>
                <w:w w:val="97"/>
                <w:kern w:val="0"/>
                <w:lang w:eastAsia="es-ES" w:bidi="ar-SA"/>
              </w:rPr>
              <w:t>e</w:t>
            </w:r>
            <w:r w:rsidRPr="00A005C6">
              <w:rPr>
                <w:rFonts w:ascii="Arial" w:eastAsia="Times New Roman" w:hAnsi="Arial" w:cs="Arial"/>
                <w:spacing w:val="-2"/>
                <w:w w:val="74"/>
                <w:kern w:val="0"/>
                <w:lang w:eastAsia="es-ES" w:bidi="ar-SA"/>
              </w:rPr>
              <w:t>v</w:t>
            </w:r>
            <w:r w:rsidRPr="00A005C6">
              <w:rPr>
                <w:rFonts w:ascii="Arial" w:eastAsia="Times New Roman" w:hAnsi="Arial" w:cs="Arial"/>
                <w:spacing w:val="1"/>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kern w:val="0"/>
                <w:lang w:eastAsia="es-ES" w:bidi="ar-SA"/>
              </w:rPr>
              <w:t xml:space="preserve"> </w:t>
            </w:r>
            <w:r w:rsidRPr="00A005C6">
              <w:rPr>
                <w:rFonts w:ascii="Arial" w:eastAsia="Times New Roman" w:hAnsi="Arial" w:cs="Arial"/>
                <w:w w:val="91"/>
                <w:kern w:val="0"/>
                <w:lang w:eastAsia="es-ES" w:bidi="ar-SA"/>
              </w:rPr>
              <w:t>con</w:t>
            </w:r>
            <w:r w:rsidRPr="00A005C6">
              <w:rPr>
                <w:rFonts w:ascii="Arial" w:eastAsia="Times New Roman" w:hAnsi="Arial" w:cs="Arial"/>
                <w:spacing w:val="5"/>
                <w:w w:val="91"/>
                <w:kern w:val="0"/>
                <w:lang w:eastAsia="es-ES" w:bidi="ar-SA"/>
              </w:rPr>
              <w:t xml:space="preserve"> </w:t>
            </w:r>
            <w:r w:rsidRPr="00A005C6">
              <w:rPr>
                <w:rFonts w:ascii="Arial" w:eastAsia="Times New Roman" w:hAnsi="Arial" w:cs="Arial"/>
                <w:spacing w:val="-1"/>
                <w:kern w:val="0"/>
                <w:lang w:eastAsia="es-ES" w:bidi="ar-SA"/>
              </w:rPr>
              <w:t>u</w:t>
            </w:r>
            <w:r w:rsidRPr="00A005C6">
              <w:rPr>
                <w:rFonts w:ascii="Arial" w:eastAsia="Times New Roman" w:hAnsi="Arial" w:cs="Arial"/>
                <w:kern w:val="0"/>
                <w:lang w:eastAsia="es-ES" w:bidi="ar-SA"/>
              </w:rPr>
              <w:t>n</w:t>
            </w:r>
            <w:r w:rsidRPr="00A005C6">
              <w:rPr>
                <w:rFonts w:ascii="Arial" w:eastAsia="Times New Roman" w:hAnsi="Arial" w:cs="Arial"/>
                <w:spacing w:val="-12"/>
                <w:kern w:val="0"/>
                <w:lang w:eastAsia="es-ES" w:bidi="ar-SA"/>
              </w:rPr>
              <w:t xml:space="preserve"> </w:t>
            </w:r>
            <w:r w:rsidRPr="00A005C6">
              <w:rPr>
                <w:rFonts w:ascii="Arial" w:eastAsia="Times New Roman" w:hAnsi="Arial" w:cs="Arial"/>
                <w:w w:val="82"/>
                <w:kern w:val="0"/>
                <w:lang w:eastAsia="es-ES" w:bidi="ar-SA"/>
              </w:rPr>
              <w:t>l</w:t>
            </w:r>
            <w:r w:rsidRPr="00A005C6">
              <w:rPr>
                <w:rFonts w:ascii="Arial" w:eastAsia="Times New Roman" w:hAnsi="Arial" w:cs="Arial"/>
                <w:spacing w:val="-2"/>
                <w:w w:val="82"/>
                <w:kern w:val="0"/>
                <w:lang w:eastAsia="es-ES" w:bidi="ar-SA"/>
              </w:rPr>
              <w:t>é</w:t>
            </w:r>
            <w:r w:rsidRPr="00A005C6">
              <w:rPr>
                <w:rFonts w:ascii="Arial" w:eastAsia="Times New Roman" w:hAnsi="Arial" w:cs="Arial"/>
                <w:spacing w:val="1"/>
                <w:w w:val="82"/>
                <w:kern w:val="0"/>
                <w:lang w:eastAsia="es-ES" w:bidi="ar-SA"/>
              </w:rPr>
              <w:t>x</w:t>
            </w:r>
            <w:r w:rsidRPr="00A005C6">
              <w:rPr>
                <w:rFonts w:ascii="Arial" w:eastAsia="Times New Roman" w:hAnsi="Arial" w:cs="Arial"/>
                <w:w w:val="82"/>
                <w:kern w:val="0"/>
                <w:lang w:eastAsia="es-ES" w:bidi="ar-SA"/>
              </w:rPr>
              <w:t>ico</w:t>
            </w:r>
            <w:r w:rsidRPr="00A005C6">
              <w:rPr>
                <w:rFonts w:ascii="Arial" w:eastAsia="Times New Roman" w:hAnsi="Arial" w:cs="Arial"/>
                <w:spacing w:val="11"/>
                <w:w w:val="82"/>
                <w:kern w:val="0"/>
                <w:lang w:eastAsia="es-ES" w:bidi="ar-SA"/>
              </w:rPr>
              <w:t xml:space="preserve"> </w:t>
            </w:r>
            <w:r w:rsidRPr="00A005C6">
              <w:rPr>
                <w:rFonts w:ascii="Arial" w:eastAsia="Times New Roman" w:hAnsi="Arial" w:cs="Arial"/>
                <w:w w:val="82"/>
                <w:kern w:val="0"/>
                <w:lang w:eastAsia="es-ES" w:bidi="ar-SA"/>
              </w:rPr>
              <w:t>m</w:t>
            </w:r>
            <w:r w:rsidRPr="00A005C6">
              <w:rPr>
                <w:rFonts w:ascii="Arial" w:eastAsia="Times New Roman" w:hAnsi="Arial" w:cs="Arial"/>
                <w:spacing w:val="-1"/>
                <w:w w:val="82"/>
                <w:kern w:val="0"/>
                <w:lang w:eastAsia="es-ES" w:bidi="ar-SA"/>
              </w:rPr>
              <w:t>u</w:t>
            </w:r>
            <w:r w:rsidRPr="00A005C6">
              <w:rPr>
                <w:rFonts w:ascii="Arial" w:eastAsia="Times New Roman" w:hAnsi="Arial" w:cs="Arial"/>
                <w:w w:val="82"/>
                <w:kern w:val="0"/>
                <w:lang w:eastAsia="es-ES" w:bidi="ar-SA"/>
              </w:rPr>
              <w:t>y</w:t>
            </w:r>
            <w:r w:rsidRPr="00A005C6">
              <w:rPr>
                <w:rFonts w:ascii="Arial" w:eastAsia="Times New Roman" w:hAnsi="Arial" w:cs="Arial"/>
                <w:spacing w:val="29"/>
                <w:w w:val="82"/>
                <w:kern w:val="0"/>
                <w:lang w:eastAsia="es-ES" w:bidi="ar-SA"/>
              </w:rPr>
              <w:t xml:space="preserve"> </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97"/>
                <w:kern w:val="0"/>
                <w:lang w:eastAsia="es-ES" w:bidi="ar-SA"/>
              </w:rPr>
              <w:t>e</w:t>
            </w:r>
            <w:r w:rsidRPr="00A005C6">
              <w:rPr>
                <w:rFonts w:ascii="Arial" w:eastAsia="Times New Roman" w:hAnsi="Arial" w:cs="Arial"/>
                <w:spacing w:val="-1"/>
                <w:w w:val="93"/>
                <w:kern w:val="0"/>
                <w:lang w:eastAsia="es-ES" w:bidi="ar-SA"/>
              </w:rPr>
              <w:t>n</w:t>
            </w:r>
            <w:r w:rsidRPr="00A005C6">
              <w:rPr>
                <w:rFonts w:ascii="Arial" w:eastAsia="Times New Roman" w:hAnsi="Arial" w:cs="Arial"/>
                <w:w w:val="84"/>
                <w:kern w:val="0"/>
                <w:lang w:eastAsia="es-ES" w:bidi="ar-SA"/>
              </w:rPr>
              <w:t>ci</w:t>
            </w:r>
            <w:r w:rsidRPr="00A005C6">
              <w:rPr>
                <w:rFonts w:ascii="Arial" w:eastAsia="Times New Roman" w:hAnsi="Arial" w:cs="Arial"/>
                <w:w w:val="69"/>
                <w:kern w:val="0"/>
                <w:lang w:eastAsia="es-ES" w:bidi="ar-SA"/>
              </w:rPr>
              <w:t>ll</w:t>
            </w:r>
            <w:r w:rsidRPr="00A005C6">
              <w:rPr>
                <w:rFonts w:ascii="Arial" w:eastAsia="Times New Roman" w:hAnsi="Arial" w:cs="Arial"/>
                <w:w w:val="91"/>
                <w:kern w:val="0"/>
                <w:lang w:eastAsia="es-ES" w:bidi="ar-SA"/>
              </w:rPr>
              <w:t>o,</w:t>
            </w:r>
            <w:r w:rsidRPr="00A005C6">
              <w:rPr>
                <w:rFonts w:ascii="Arial" w:eastAsia="Times New Roman" w:hAnsi="Arial" w:cs="Arial"/>
                <w:spacing w:val="2"/>
                <w:kern w:val="0"/>
                <w:lang w:eastAsia="es-ES" w:bidi="ar-SA"/>
              </w:rPr>
              <w:t xml:space="preserve"> </w:t>
            </w:r>
            <w:r w:rsidRPr="00A005C6">
              <w:rPr>
                <w:rFonts w:ascii="Arial" w:eastAsia="Times New Roman" w:hAnsi="Arial" w:cs="Arial"/>
                <w:kern w:val="0"/>
                <w:lang w:eastAsia="es-ES" w:bidi="ar-SA"/>
              </w:rPr>
              <w:t>en</w:t>
            </w:r>
            <w:r w:rsidRPr="00A005C6">
              <w:rPr>
                <w:rFonts w:ascii="Arial" w:eastAsia="Times New Roman" w:hAnsi="Arial" w:cs="Arial"/>
                <w:spacing w:val="-10"/>
                <w:kern w:val="0"/>
                <w:lang w:eastAsia="es-ES" w:bidi="ar-SA"/>
              </w:rPr>
              <w:t xml:space="preserve"> </w:t>
            </w:r>
            <w:r w:rsidRPr="00A005C6">
              <w:rPr>
                <w:rFonts w:ascii="Arial" w:eastAsia="Times New Roman" w:hAnsi="Arial" w:cs="Arial"/>
                <w:w w:val="92"/>
                <w:kern w:val="0"/>
                <w:lang w:eastAsia="es-ES" w:bidi="ar-SA"/>
              </w:rPr>
              <w:t>d</w:t>
            </w:r>
            <w:r w:rsidRPr="00A005C6">
              <w:rPr>
                <w:rFonts w:ascii="Arial" w:eastAsia="Times New Roman" w:hAnsi="Arial" w:cs="Arial"/>
                <w:w w:val="69"/>
                <w:kern w:val="0"/>
                <w:lang w:eastAsia="es-ES" w:bidi="ar-SA"/>
              </w:rPr>
              <w:t>i</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89"/>
                <w:kern w:val="0"/>
                <w:lang w:eastAsia="es-ES" w:bidi="ar-SA"/>
              </w:rPr>
              <w:t>t</w:t>
            </w:r>
            <w:r w:rsidRPr="00A005C6">
              <w:rPr>
                <w:rFonts w:ascii="Arial" w:eastAsia="Times New Roman" w:hAnsi="Arial" w:cs="Arial"/>
                <w:spacing w:val="1"/>
                <w:w w:val="69"/>
                <w:kern w:val="0"/>
                <w:lang w:eastAsia="es-ES" w:bidi="ar-SA"/>
              </w:rPr>
              <w:t>i</w:t>
            </w:r>
            <w:r w:rsidRPr="00A005C6">
              <w:rPr>
                <w:rFonts w:ascii="Arial" w:eastAsia="Times New Roman" w:hAnsi="Arial" w:cs="Arial"/>
                <w:spacing w:val="-1"/>
                <w:w w:val="93"/>
                <w:kern w:val="0"/>
                <w:lang w:eastAsia="es-ES" w:bidi="ar-SA"/>
              </w:rPr>
              <w:t>n</w:t>
            </w:r>
            <w:r w:rsidRPr="00A005C6">
              <w:rPr>
                <w:rFonts w:ascii="Arial" w:eastAsia="Times New Roman" w:hAnsi="Arial" w:cs="Arial"/>
                <w:spacing w:val="-1"/>
                <w:w w:val="89"/>
                <w:kern w:val="0"/>
                <w:lang w:eastAsia="es-ES" w:bidi="ar-SA"/>
              </w:rPr>
              <w:t>t</w:t>
            </w:r>
            <w:r w:rsidRPr="00A005C6">
              <w:rPr>
                <w:rFonts w:ascii="Arial" w:eastAsia="Times New Roman" w:hAnsi="Arial" w:cs="Arial"/>
                <w:w w:val="94"/>
                <w:kern w:val="0"/>
                <w:lang w:eastAsia="es-ES" w:bidi="ar-SA"/>
              </w:rPr>
              <w:t>os</w:t>
            </w:r>
            <w:r w:rsidRPr="00A005C6">
              <w:rPr>
                <w:rFonts w:ascii="Arial" w:eastAsia="Times New Roman" w:hAnsi="Arial" w:cs="Arial"/>
                <w:kern w:val="0"/>
                <w:lang w:eastAsia="es-ES" w:bidi="ar-SA"/>
              </w:rPr>
              <w:t xml:space="preserve"> </w:t>
            </w:r>
            <w:r w:rsidRPr="00A005C6">
              <w:rPr>
                <w:rFonts w:ascii="Arial" w:eastAsia="Times New Roman" w:hAnsi="Arial" w:cs="Arial"/>
                <w:spacing w:val="-1"/>
                <w:w w:val="87"/>
                <w:kern w:val="0"/>
                <w:lang w:eastAsia="es-ES" w:bidi="ar-SA"/>
              </w:rPr>
              <w:t>s</w:t>
            </w:r>
            <w:r w:rsidRPr="00A005C6">
              <w:rPr>
                <w:rFonts w:ascii="Arial" w:eastAsia="Times New Roman" w:hAnsi="Arial" w:cs="Arial"/>
                <w:w w:val="87"/>
                <w:kern w:val="0"/>
                <w:lang w:eastAsia="es-ES" w:bidi="ar-SA"/>
              </w:rPr>
              <w:t>opo</w:t>
            </w:r>
            <w:r w:rsidRPr="00A005C6">
              <w:rPr>
                <w:rFonts w:ascii="Arial" w:eastAsia="Times New Roman" w:hAnsi="Arial" w:cs="Arial"/>
                <w:spacing w:val="4"/>
                <w:w w:val="87"/>
                <w:kern w:val="0"/>
                <w:lang w:eastAsia="es-ES" w:bidi="ar-SA"/>
              </w:rPr>
              <w:t>r</w:t>
            </w:r>
            <w:r w:rsidRPr="00A005C6">
              <w:rPr>
                <w:rFonts w:ascii="Arial" w:eastAsia="Times New Roman" w:hAnsi="Arial" w:cs="Arial"/>
                <w:spacing w:val="-1"/>
                <w:w w:val="87"/>
                <w:kern w:val="0"/>
                <w:lang w:eastAsia="es-ES" w:bidi="ar-SA"/>
              </w:rPr>
              <w:t>t</w:t>
            </w:r>
            <w:r w:rsidRPr="00A005C6">
              <w:rPr>
                <w:rFonts w:ascii="Arial" w:eastAsia="Times New Roman" w:hAnsi="Arial" w:cs="Arial"/>
                <w:w w:val="87"/>
                <w:kern w:val="0"/>
                <w:lang w:eastAsia="es-ES" w:bidi="ar-SA"/>
              </w:rPr>
              <w:t xml:space="preserve">es </w:t>
            </w:r>
            <w:r w:rsidRPr="00A005C6">
              <w:rPr>
                <w:rFonts w:ascii="Arial" w:eastAsia="Times New Roman" w:hAnsi="Arial" w:cs="Arial"/>
                <w:spacing w:val="3"/>
                <w:w w:val="87"/>
                <w:kern w:val="0"/>
                <w:lang w:eastAsia="es-ES" w:bidi="ar-SA"/>
              </w:rPr>
              <w:t xml:space="preserve"> </w:t>
            </w:r>
            <w:r w:rsidRPr="00A005C6">
              <w:rPr>
                <w:rFonts w:ascii="Arial" w:eastAsia="Times New Roman" w:hAnsi="Arial" w:cs="Arial"/>
                <w:w w:val="87"/>
                <w:kern w:val="0"/>
                <w:lang w:eastAsia="es-ES" w:bidi="ar-SA"/>
              </w:rPr>
              <w:t>y</w:t>
            </w:r>
            <w:r w:rsidRPr="00A005C6">
              <w:rPr>
                <w:rFonts w:ascii="Arial" w:eastAsia="Times New Roman" w:hAnsi="Arial" w:cs="Arial"/>
                <w:spacing w:val="-4"/>
                <w:w w:val="87"/>
                <w:kern w:val="0"/>
                <w:lang w:eastAsia="es-ES" w:bidi="ar-SA"/>
              </w:rPr>
              <w:t xml:space="preserve"> </w:t>
            </w:r>
            <w:r w:rsidRPr="00A005C6">
              <w:rPr>
                <w:rFonts w:ascii="Arial" w:eastAsia="Times New Roman" w:hAnsi="Arial" w:cs="Arial"/>
                <w:w w:val="87"/>
                <w:kern w:val="0"/>
                <w:lang w:eastAsia="es-ES" w:bidi="ar-SA"/>
              </w:rPr>
              <w:t>con</w:t>
            </w:r>
            <w:r w:rsidRPr="00A005C6">
              <w:rPr>
                <w:rFonts w:ascii="Arial" w:eastAsia="Times New Roman" w:hAnsi="Arial" w:cs="Arial"/>
                <w:spacing w:val="15"/>
                <w:w w:val="87"/>
                <w:kern w:val="0"/>
                <w:lang w:eastAsia="es-ES" w:bidi="ar-SA"/>
              </w:rPr>
              <w:t xml:space="preserve"> </w:t>
            </w:r>
            <w:r w:rsidRPr="00A005C6">
              <w:rPr>
                <w:rFonts w:ascii="Arial" w:eastAsia="Times New Roman" w:hAnsi="Arial" w:cs="Arial"/>
                <w:w w:val="87"/>
                <w:kern w:val="0"/>
                <w:lang w:eastAsia="es-ES" w:bidi="ar-SA"/>
              </w:rPr>
              <w:t>ap</w:t>
            </w:r>
            <w:r w:rsidRPr="00A005C6">
              <w:rPr>
                <w:rFonts w:ascii="Arial" w:eastAsia="Times New Roman" w:hAnsi="Arial" w:cs="Arial"/>
                <w:spacing w:val="-2"/>
                <w:w w:val="87"/>
                <w:kern w:val="0"/>
                <w:lang w:eastAsia="es-ES" w:bidi="ar-SA"/>
              </w:rPr>
              <w:t>o</w:t>
            </w:r>
            <w:r w:rsidRPr="00A005C6">
              <w:rPr>
                <w:rFonts w:ascii="Arial" w:eastAsia="Times New Roman" w:hAnsi="Arial" w:cs="Arial"/>
                <w:spacing w:val="-1"/>
                <w:w w:val="87"/>
                <w:kern w:val="0"/>
                <w:lang w:eastAsia="es-ES" w:bidi="ar-SA"/>
              </w:rPr>
              <w:t>y</w:t>
            </w:r>
            <w:r w:rsidRPr="00A005C6">
              <w:rPr>
                <w:rFonts w:ascii="Arial" w:eastAsia="Times New Roman" w:hAnsi="Arial" w:cs="Arial"/>
                <w:w w:val="87"/>
                <w:kern w:val="0"/>
                <w:lang w:eastAsia="es-ES" w:bidi="ar-SA"/>
              </w:rPr>
              <w:t>os</w:t>
            </w:r>
            <w:r w:rsidRPr="00A005C6">
              <w:rPr>
                <w:rFonts w:ascii="Arial" w:eastAsia="Times New Roman" w:hAnsi="Arial" w:cs="Arial"/>
                <w:spacing w:val="23"/>
                <w:w w:val="87"/>
                <w:kern w:val="0"/>
                <w:lang w:eastAsia="es-ES" w:bidi="ar-SA"/>
              </w:rPr>
              <w:t xml:space="preserve"> </w:t>
            </w:r>
            <w:r w:rsidRPr="00A005C6">
              <w:rPr>
                <w:rFonts w:ascii="Arial" w:eastAsia="Times New Roman" w:hAnsi="Arial" w:cs="Arial"/>
                <w:w w:val="74"/>
                <w:kern w:val="0"/>
                <w:lang w:eastAsia="es-ES" w:bidi="ar-SA"/>
              </w:rPr>
              <w:t>v</w:t>
            </w:r>
            <w:r w:rsidRPr="00A005C6">
              <w:rPr>
                <w:rFonts w:ascii="Arial" w:eastAsia="Times New Roman" w:hAnsi="Arial" w:cs="Arial"/>
                <w:spacing w:val="1"/>
                <w:w w:val="69"/>
                <w:kern w:val="0"/>
                <w:lang w:eastAsia="es-ES" w:bidi="ar-SA"/>
              </w:rPr>
              <w:t>i</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93"/>
                <w:kern w:val="0"/>
                <w:lang w:eastAsia="es-ES" w:bidi="ar-SA"/>
              </w:rPr>
              <w:t>u</w:t>
            </w:r>
            <w:r w:rsidRPr="00A005C6">
              <w:rPr>
                <w:rFonts w:ascii="Arial" w:eastAsia="Times New Roman" w:hAnsi="Arial" w:cs="Arial"/>
                <w:w w:val="99"/>
                <w:kern w:val="0"/>
                <w:lang w:eastAsia="es-ES" w:bidi="ar-SA"/>
              </w:rPr>
              <w:t>a</w:t>
            </w:r>
            <w:r w:rsidRPr="00A005C6">
              <w:rPr>
                <w:rFonts w:ascii="Arial" w:eastAsia="Times New Roman" w:hAnsi="Arial" w:cs="Arial"/>
                <w:w w:val="69"/>
                <w:kern w:val="0"/>
                <w:lang w:eastAsia="es-ES" w:bidi="ar-SA"/>
              </w:rPr>
              <w:t>l</w:t>
            </w:r>
            <w:r w:rsidRPr="00A005C6">
              <w:rPr>
                <w:rFonts w:ascii="Arial" w:eastAsia="Times New Roman" w:hAnsi="Arial" w:cs="Arial"/>
                <w:w w:val="97"/>
                <w:kern w:val="0"/>
                <w:lang w:eastAsia="es-ES" w:bidi="ar-SA"/>
              </w:rPr>
              <w:t>e</w:t>
            </w:r>
            <w:r w:rsidRPr="00A005C6">
              <w:rPr>
                <w:rFonts w:ascii="Arial" w:eastAsia="Times New Roman" w:hAnsi="Arial" w:cs="Arial"/>
                <w:spacing w:val="-1"/>
                <w:w w:val="101"/>
                <w:kern w:val="0"/>
                <w:lang w:eastAsia="es-ES" w:bidi="ar-SA"/>
              </w:rPr>
              <w:t>s</w:t>
            </w:r>
            <w:r w:rsidRPr="00A005C6">
              <w:rPr>
                <w:rFonts w:ascii="Arial" w:eastAsia="Times New Roman" w:hAnsi="Arial" w:cs="Arial"/>
                <w:w w:val="96"/>
                <w:kern w:val="0"/>
                <w:lang w:eastAsia="es-ES" w:bidi="ar-SA"/>
              </w:rPr>
              <w:t>.</w:t>
            </w:r>
          </w:p>
        </w:tc>
        <w:tc>
          <w:tcPr>
            <w:tcW w:w="3665" w:type="dxa"/>
            <w:tcBorders>
              <w:left w:val="single" w:sz="1" w:space="0" w:color="000000"/>
              <w:bottom w:val="single" w:sz="1" w:space="0" w:color="000000"/>
              <w:right w:val="single" w:sz="1" w:space="0" w:color="000000"/>
            </w:tcBorders>
            <w:shd w:val="clear" w:color="auto" w:fill="auto"/>
          </w:tcPr>
          <w:p w:rsidR="00F64FC6" w:rsidRPr="00732B02" w:rsidRDefault="00F64FC6" w:rsidP="00127127">
            <w:pPr>
              <w:suppressAutoHyphens w:val="0"/>
              <w:autoSpaceDE w:val="0"/>
              <w:autoSpaceDN w:val="0"/>
              <w:adjustRightInd w:val="0"/>
              <w:spacing w:before="16"/>
              <w:ind w:left="50"/>
              <w:rPr>
                <w:rFonts w:ascii="Arial" w:eastAsia="Times New Roman" w:hAnsi="Arial" w:cs="Arial"/>
                <w:kern w:val="0"/>
                <w:lang w:eastAsia="es-ES" w:bidi="ar-SA"/>
              </w:rPr>
            </w:pPr>
            <w:r w:rsidRPr="00732B02">
              <w:rPr>
                <w:rFonts w:ascii="Arial" w:eastAsia="Times New Roman" w:hAnsi="Arial" w:cs="Arial"/>
                <w:kern w:val="0"/>
                <w:lang w:eastAsia="es-ES" w:bidi="ar-SA"/>
              </w:rPr>
              <w:t>P</w:t>
            </w:r>
            <w:r w:rsidRPr="00732B02">
              <w:rPr>
                <w:rFonts w:ascii="Arial" w:eastAsia="Times New Roman" w:hAnsi="Arial" w:cs="Arial"/>
                <w:spacing w:val="-2"/>
                <w:kern w:val="0"/>
                <w:lang w:eastAsia="es-ES" w:bidi="ar-SA"/>
              </w:rPr>
              <w:t>r</w:t>
            </w:r>
            <w:r w:rsidRPr="00732B02">
              <w:rPr>
                <w:rFonts w:ascii="Arial" w:eastAsia="Times New Roman" w:hAnsi="Arial" w:cs="Arial"/>
                <w:kern w:val="0"/>
                <w:lang w:eastAsia="es-ES" w:bidi="ar-SA"/>
              </w:rPr>
              <w:t>od</w:t>
            </w:r>
            <w:r w:rsidRPr="00732B02">
              <w:rPr>
                <w:rFonts w:ascii="Arial" w:eastAsia="Times New Roman" w:hAnsi="Arial" w:cs="Arial"/>
                <w:spacing w:val="-1"/>
                <w:kern w:val="0"/>
                <w:lang w:eastAsia="es-ES" w:bidi="ar-SA"/>
              </w:rPr>
              <w:t>u</w:t>
            </w:r>
            <w:r w:rsidRPr="00732B02">
              <w:rPr>
                <w:rFonts w:ascii="Arial" w:eastAsia="Times New Roman" w:hAnsi="Arial" w:cs="Arial"/>
                <w:kern w:val="0"/>
                <w:lang w:eastAsia="es-ES" w:bidi="ar-SA"/>
              </w:rPr>
              <w:t>cci</w:t>
            </w:r>
            <w:r w:rsidRPr="00732B02">
              <w:rPr>
                <w:rFonts w:ascii="Arial" w:eastAsia="Times New Roman" w:hAnsi="Arial" w:cs="Arial"/>
                <w:spacing w:val="2"/>
                <w:kern w:val="0"/>
                <w:lang w:eastAsia="es-ES" w:bidi="ar-SA"/>
              </w:rPr>
              <w:t>ó</w:t>
            </w:r>
            <w:r w:rsidRPr="00732B02">
              <w:rPr>
                <w:rFonts w:ascii="Arial" w:eastAsia="Times New Roman" w:hAnsi="Arial" w:cs="Arial"/>
                <w:spacing w:val="-1"/>
                <w:kern w:val="0"/>
                <w:lang w:eastAsia="es-ES" w:bidi="ar-SA"/>
              </w:rPr>
              <w:t>n</w:t>
            </w:r>
            <w:r w:rsidRPr="00732B02">
              <w:rPr>
                <w:rFonts w:ascii="Arial" w:eastAsia="Times New Roman" w:hAnsi="Arial" w:cs="Arial"/>
                <w:kern w:val="0"/>
                <w:lang w:eastAsia="es-ES" w:bidi="ar-SA"/>
              </w:rPr>
              <w:t>:</w:t>
            </w:r>
          </w:p>
          <w:p w:rsidR="00F64FC6" w:rsidRPr="00732B02" w:rsidRDefault="00F64FC6" w:rsidP="00127127">
            <w:pPr>
              <w:suppressAutoHyphens w:val="0"/>
              <w:autoSpaceDE w:val="0"/>
              <w:autoSpaceDN w:val="0"/>
              <w:adjustRightInd w:val="0"/>
              <w:spacing w:before="10"/>
              <w:ind w:left="50"/>
              <w:jc w:val="both"/>
              <w:rPr>
                <w:rFonts w:ascii="Arial" w:eastAsia="Times New Roman" w:hAnsi="Arial" w:cs="Arial"/>
                <w:kern w:val="0"/>
                <w:lang w:eastAsia="es-ES" w:bidi="ar-SA"/>
              </w:rPr>
            </w:pPr>
            <w:r w:rsidRPr="00A005C6">
              <w:rPr>
                <w:rFonts w:ascii="Arial" w:eastAsia="Times New Roman" w:hAnsi="Arial" w:cs="Arial"/>
                <w:spacing w:val="-1"/>
                <w:kern w:val="0"/>
                <w:lang w:eastAsia="es-ES" w:bidi="ar-SA"/>
              </w:rPr>
              <w:t>2</w:t>
            </w:r>
            <w:r w:rsidRPr="00A005C6">
              <w:rPr>
                <w:rFonts w:ascii="Arial" w:eastAsia="Times New Roman" w:hAnsi="Arial" w:cs="Arial"/>
                <w:kern w:val="0"/>
                <w:lang w:eastAsia="es-ES" w:bidi="ar-SA"/>
              </w:rPr>
              <w:t>.</w:t>
            </w:r>
            <w:r w:rsidRPr="00A005C6">
              <w:rPr>
                <w:rFonts w:ascii="Arial" w:eastAsia="Times New Roman" w:hAnsi="Arial" w:cs="Arial"/>
                <w:spacing w:val="-1"/>
                <w:kern w:val="0"/>
                <w:lang w:eastAsia="es-ES" w:bidi="ar-SA"/>
              </w:rPr>
              <w:t>2</w:t>
            </w:r>
            <w:r w:rsidRPr="00A005C6">
              <w:rPr>
                <w:rFonts w:ascii="Arial" w:eastAsia="Times New Roman" w:hAnsi="Arial" w:cs="Arial"/>
                <w:kern w:val="0"/>
                <w:lang w:eastAsia="es-ES" w:bidi="ar-SA"/>
              </w:rPr>
              <w:t>.</w:t>
            </w:r>
            <w:r w:rsidRPr="00A005C6">
              <w:rPr>
                <w:rFonts w:ascii="Arial" w:eastAsia="Times New Roman" w:hAnsi="Arial" w:cs="Arial"/>
                <w:spacing w:val="-3"/>
                <w:kern w:val="0"/>
                <w:lang w:eastAsia="es-ES" w:bidi="ar-SA"/>
              </w:rPr>
              <w:t xml:space="preserve"> </w:t>
            </w:r>
            <w:r w:rsidRPr="00A005C6">
              <w:rPr>
                <w:rFonts w:ascii="Arial" w:eastAsia="Times New Roman" w:hAnsi="Arial" w:cs="Arial"/>
                <w:w w:val="82"/>
                <w:kern w:val="0"/>
                <w:lang w:eastAsia="es-ES" w:bidi="ar-SA"/>
              </w:rPr>
              <w:t>C</w:t>
            </w:r>
            <w:r w:rsidRPr="00A005C6">
              <w:rPr>
                <w:rFonts w:ascii="Arial" w:eastAsia="Times New Roman" w:hAnsi="Arial" w:cs="Arial"/>
                <w:spacing w:val="-2"/>
                <w:w w:val="88"/>
                <w:kern w:val="0"/>
                <w:lang w:eastAsia="es-ES" w:bidi="ar-SA"/>
              </w:rPr>
              <w:t>o</w:t>
            </w:r>
            <w:r w:rsidRPr="00A005C6">
              <w:rPr>
                <w:rFonts w:ascii="Arial" w:eastAsia="Times New Roman" w:hAnsi="Arial" w:cs="Arial"/>
                <w:spacing w:val="-1"/>
                <w:w w:val="94"/>
                <w:kern w:val="0"/>
                <w:lang w:eastAsia="es-ES" w:bidi="ar-SA"/>
              </w:rPr>
              <w:t>m</w:t>
            </w:r>
            <w:r w:rsidRPr="00A005C6">
              <w:rPr>
                <w:rFonts w:ascii="Arial" w:eastAsia="Times New Roman" w:hAnsi="Arial" w:cs="Arial"/>
                <w:w w:val="93"/>
                <w:kern w:val="0"/>
                <w:lang w:eastAsia="es-ES" w:bidi="ar-SA"/>
              </w:rPr>
              <w:t>p</w:t>
            </w:r>
            <w:r w:rsidRPr="00A005C6">
              <w:rPr>
                <w:rFonts w:ascii="Arial" w:eastAsia="Times New Roman" w:hAnsi="Arial" w:cs="Arial"/>
                <w:spacing w:val="-2"/>
                <w:w w:val="88"/>
                <w:kern w:val="0"/>
                <w:lang w:eastAsia="es-ES" w:bidi="ar-SA"/>
              </w:rPr>
              <w:t>r</w:t>
            </w:r>
            <w:r w:rsidRPr="00A005C6">
              <w:rPr>
                <w:rFonts w:ascii="Arial" w:eastAsia="Times New Roman" w:hAnsi="Arial" w:cs="Arial"/>
                <w:w w:val="97"/>
                <w:kern w:val="0"/>
                <w:lang w:eastAsia="es-ES" w:bidi="ar-SA"/>
              </w:rPr>
              <w:t>e</w:t>
            </w:r>
            <w:r w:rsidRPr="00A005C6">
              <w:rPr>
                <w:rFonts w:ascii="Arial" w:eastAsia="Times New Roman" w:hAnsi="Arial" w:cs="Arial"/>
                <w:spacing w:val="1"/>
                <w:w w:val="93"/>
                <w:kern w:val="0"/>
                <w:lang w:eastAsia="es-ES" w:bidi="ar-SA"/>
              </w:rPr>
              <w:t>n</w:t>
            </w:r>
            <w:r w:rsidRPr="00A005C6">
              <w:rPr>
                <w:rFonts w:ascii="Arial" w:eastAsia="Times New Roman" w:hAnsi="Arial" w:cs="Arial"/>
                <w:spacing w:val="-1"/>
                <w:w w:val="101"/>
                <w:kern w:val="0"/>
                <w:lang w:eastAsia="es-ES" w:bidi="ar-SA"/>
              </w:rPr>
              <w:t>s</w:t>
            </w:r>
            <w:r w:rsidRPr="00A005C6">
              <w:rPr>
                <w:rFonts w:ascii="Arial" w:eastAsia="Times New Roman" w:hAnsi="Arial" w:cs="Arial"/>
                <w:w w:val="69"/>
                <w:kern w:val="0"/>
                <w:lang w:eastAsia="es-ES" w:bidi="ar-SA"/>
              </w:rPr>
              <w:t>i</w:t>
            </w:r>
            <w:r w:rsidRPr="00A005C6">
              <w:rPr>
                <w:rFonts w:ascii="Arial" w:eastAsia="Times New Roman" w:hAnsi="Arial" w:cs="Arial"/>
                <w:w w:val="91"/>
                <w:kern w:val="0"/>
                <w:lang w:eastAsia="es-ES" w:bidi="ar-SA"/>
              </w:rPr>
              <w:t>ón</w:t>
            </w:r>
            <w:r w:rsidRPr="00A005C6">
              <w:rPr>
                <w:rFonts w:ascii="Arial" w:eastAsia="Times New Roman" w:hAnsi="Arial" w:cs="Arial"/>
                <w:spacing w:val="1"/>
                <w:kern w:val="0"/>
                <w:lang w:eastAsia="es-ES" w:bidi="ar-SA"/>
              </w:rPr>
              <w:t xml:space="preserve"> </w:t>
            </w:r>
            <w:r w:rsidRPr="00A005C6">
              <w:rPr>
                <w:rFonts w:ascii="Arial" w:eastAsia="Times New Roman" w:hAnsi="Arial" w:cs="Arial"/>
                <w:kern w:val="0"/>
                <w:lang w:eastAsia="es-ES" w:bidi="ar-SA"/>
              </w:rPr>
              <w:t>de</w:t>
            </w:r>
            <w:r w:rsidRPr="00A005C6">
              <w:rPr>
                <w:rFonts w:ascii="Arial" w:eastAsia="Times New Roman" w:hAnsi="Arial" w:cs="Arial"/>
                <w:spacing w:val="-10"/>
                <w:kern w:val="0"/>
                <w:lang w:eastAsia="es-ES" w:bidi="ar-SA"/>
              </w:rPr>
              <w:t xml:space="preserve"> </w:t>
            </w:r>
            <w:r w:rsidRPr="00A005C6">
              <w:rPr>
                <w:rFonts w:ascii="Arial" w:eastAsia="Times New Roman" w:hAnsi="Arial" w:cs="Arial"/>
                <w:spacing w:val="-3"/>
                <w:w w:val="89"/>
                <w:kern w:val="0"/>
                <w:lang w:eastAsia="es-ES" w:bidi="ar-SA"/>
              </w:rPr>
              <w:t>t</w:t>
            </w:r>
            <w:r w:rsidRPr="00A005C6">
              <w:rPr>
                <w:rFonts w:ascii="Arial" w:eastAsia="Times New Roman" w:hAnsi="Arial" w:cs="Arial"/>
                <w:spacing w:val="-2"/>
                <w:w w:val="97"/>
                <w:kern w:val="0"/>
                <w:lang w:eastAsia="es-ES" w:bidi="ar-SA"/>
              </w:rPr>
              <w:t>e</w:t>
            </w:r>
            <w:r w:rsidRPr="00A005C6">
              <w:rPr>
                <w:rFonts w:ascii="Arial" w:eastAsia="Times New Roman" w:hAnsi="Arial" w:cs="Arial"/>
                <w:spacing w:val="1"/>
                <w:w w:val="71"/>
                <w:kern w:val="0"/>
                <w:lang w:eastAsia="es-ES" w:bidi="ar-SA"/>
              </w:rPr>
              <w:t>x</w:t>
            </w:r>
            <w:r w:rsidRPr="00A005C6">
              <w:rPr>
                <w:rFonts w:ascii="Arial" w:eastAsia="Times New Roman" w:hAnsi="Arial" w:cs="Arial"/>
                <w:spacing w:val="-3"/>
                <w:w w:val="89"/>
                <w:kern w:val="0"/>
                <w:lang w:eastAsia="es-ES" w:bidi="ar-SA"/>
              </w:rPr>
              <w:t>t</w:t>
            </w:r>
            <w:r w:rsidRPr="00A005C6">
              <w:rPr>
                <w:rFonts w:ascii="Arial" w:eastAsia="Times New Roman" w:hAnsi="Arial" w:cs="Arial"/>
                <w:w w:val="94"/>
                <w:kern w:val="0"/>
                <w:lang w:eastAsia="es-ES" w:bidi="ar-SA"/>
              </w:rPr>
              <w:t>os</w:t>
            </w:r>
            <w:r w:rsidRPr="00A005C6">
              <w:rPr>
                <w:rFonts w:ascii="Arial" w:eastAsia="Times New Roman" w:hAnsi="Arial" w:cs="Arial"/>
                <w:spacing w:val="1"/>
                <w:kern w:val="0"/>
                <w:lang w:eastAsia="es-ES" w:bidi="ar-SA"/>
              </w:rPr>
              <w:t xml:space="preserve"> </w:t>
            </w:r>
            <w:r w:rsidRPr="00A005C6">
              <w:rPr>
                <w:rFonts w:ascii="Arial" w:eastAsia="Times New Roman" w:hAnsi="Arial" w:cs="Arial"/>
                <w:kern w:val="0"/>
                <w:lang w:eastAsia="es-ES" w:bidi="ar-SA"/>
              </w:rPr>
              <w:t>o</w:t>
            </w:r>
            <w:r w:rsidRPr="00A005C6">
              <w:rPr>
                <w:rFonts w:ascii="Arial" w:eastAsia="Times New Roman" w:hAnsi="Arial" w:cs="Arial"/>
                <w:spacing w:val="-11"/>
                <w:kern w:val="0"/>
                <w:lang w:eastAsia="es-ES" w:bidi="ar-SA"/>
              </w:rPr>
              <w:t xml:space="preserve"> </w:t>
            </w:r>
            <w:r w:rsidRPr="00A005C6">
              <w:rPr>
                <w:rFonts w:ascii="Arial" w:eastAsia="Times New Roman" w:hAnsi="Arial" w:cs="Arial"/>
                <w:spacing w:val="-1"/>
                <w:w w:val="94"/>
                <w:kern w:val="0"/>
                <w:lang w:eastAsia="es-ES" w:bidi="ar-SA"/>
              </w:rPr>
              <w:t>n</w:t>
            </w:r>
            <w:r w:rsidRPr="00A005C6">
              <w:rPr>
                <w:rFonts w:ascii="Arial" w:eastAsia="Times New Roman" w:hAnsi="Arial" w:cs="Arial"/>
                <w:spacing w:val="-2"/>
                <w:w w:val="94"/>
                <w:kern w:val="0"/>
                <w:lang w:eastAsia="es-ES" w:bidi="ar-SA"/>
              </w:rPr>
              <w:t>o</w:t>
            </w:r>
            <w:r w:rsidRPr="00A005C6">
              <w:rPr>
                <w:rFonts w:ascii="Arial" w:eastAsia="Times New Roman" w:hAnsi="Arial" w:cs="Arial"/>
                <w:spacing w:val="1"/>
                <w:w w:val="94"/>
                <w:kern w:val="0"/>
                <w:lang w:eastAsia="es-ES" w:bidi="ar-SA"/>
              </w:rPr>
              <w:t>t</w:t>
            </w:r>
            <w:r w:rsidRPr="00A005C6">
              <w:rPr>
                <w:rFonts w:ascii="Arial" w:eastAsia="Times New Roman" w:hAnsi="Arial" w:cs="Arial"/>
                <w:w w:val="94"/>
                <w:kern w:val="0"/>
                <w:lang w:eastAsia="es-ES" w:bidi="ar-SA"/>
              </w:rPr>
              <w:t>as</w:t>
            </w:r>
            <w:r w:rsidRPr="00A005C6">
              <w:rPr>
                <w:rFonts w:ascii="Arial" w:eastAsia="Times New Roman" w:hAnsi="Arial" w:cs="Arial"/>
                <w:spacing w:val="3"/>
                <w:w w:val="94"/>
                <w:kern w:val="0"/>
                <w:lang w:eastAsia="es-ES" w:bidi="ar-SA"/>
              </w:rPr>
              <w:t xml:space="preserve"> </w:t>
            </w:r>
            <w:r w:rsidRPr="00A005C6">
              <w:rPr>
                <w:rFonts w:ascii="Arial" w:eastAsia="Times New Roman" w:hAnsi="Arial" w:cs="Arial"/>
                <w:w w:val="92"/>
                <w:kern w:val="0"/>
                <w:lang w:eastAsia="es-ES" w:bidi="ar-SA"/>
              </w:rPr>
              <w:t>b</w:t>
            </w:r>
            <w:r w:rsidRPr="00A005C6">
              <w:rPr>
                <w:rFonts w:ascii="Arial" w:eastAsia="Times New Roman" w:hAnsi="Arial" w:cs="Arial"/>
                <w:spacing w:val="-2"/>
                <w:w w:val="88"/>
                <w:kern w:val="0"/>
                <w:lang w:eastAsia="es-ES" w:bidi="ar-SA"/>
              </w:rPr>
              <w:t>r</w:t>
            </w:r>
            <w:r w:rsidRPr="00A005C6">
              <w:rPr>
                <w:rFonts w:ascii="Arial" w:eastAsia="Times New Roman" w:hAnsi="Arial" w:cs="Arial"/>
                <w:spacing w:val="-2"/>
                <w:w w:val="97"/>
                <w:kern w:val="0"/>
                <w:lang w:eastAsia="es-ES" w:bidi="ar-SA"/>
              </w:rPr>
              <w:t>e</w:t>
            </w:r>
            <w:r w:rsidRPr="00A005C6">
              <w:rPr>
                <w:rFonts w:ascii="Arial" w:eastAsia="Times New Roman" w:hAnsi="Arial" w:cs="Arial"/>
                <w:spacing w:val="-2"/>
                <w:w w:val="74"/>
                <w:kern w:val="0"/>
                <w:lang w:eastAsia="es-ES" w:bidi="ar-SA"/>
              </w:rPr>
              <w:t>v</w:t>
            </w:r>
            <w:r w:rsidRPr="00A005C6">
              <w:rPr>
                <w:rFonts w:ascii="Arial" w:eastAsia="Times New Roman" w:hAnsi="Arial" w:cs="Arial"/>
                <w:spacing w:val="1"/>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kern w:val="0"/>
                <w:lang w:eastAsia="es-ES" w:bidi="ar-SA"/>
              </w:rPr>
              <w:t xml:space="preserve"> </w:t>
            </w:r>
            <w:r w:rsidRPr="00A005C6">
              <w:rPr>
                <w:rFonts w:ascii="Arial" w:eastAsia="Times New Roman" w:hAnsi="Arial" w:cs="Arial"/>
                <w:w w:val="91"/>
                <w:kern w:val="0"/>
                <w:lang w:eastAsia="es-ES" w:bidi="ar-SA"/>
              </w:rPr>
              <w:t>con</w:t>
            </w:r>
            <w:r w:rsidRPr="00A005C6">
              <w:rPr>
                <w:rFonts w:ascii="Arial" w:eastAsia="Times New Roman" w:hAnsi="Arial" w:cs="Arial"/>
                <w:spacing w:val="5"/>
                <w:w w:val="91"/>
                <w:kern w:val="0"/>
                <w:lang w:eastAsia="es-ES" w:bidi="ar-SA"/>
              </w:rPr>
              <w:t xml:space="preserve"> </w:t>
            </w:r>
            <w:r w:rsidRPr="00A005C6">
              <w:rPr>
                <w:rFonts w:ascii="Arial" w:eastAsia="Times New Roman" w:hAnsi="Arial" w:cs="Arial"/>
                <w:spacing w:val="-1"/>
                <w:kern w:val="0"/>
                <w:lang w:eastAsia="es-ES" w:bidi="ar-SA"/>
              </w:rPr>
              <w:t>u</w:t>
            </w:r>
            <w:r w:rsidRPr="00A005C6">
              <w:rPr>
                <w:rFonts w:ascii="Arial" w:eastAsia="Times New Roman" w:hAnsi="Arial" w:cs="Arial"/>
                <w:kern w:val="0"/>
                <w:lang w:eastAsia="es-ES" w:bidi="ar-SA"/>
              </w:rPr>
              <w:t>n</w:t>
            </w:r>
            <w:r w:rsidRPr="00A005C6">
              <w:rPr>
                <w:rFonts w:ascii="Arial" w:eastAsia="Times New Roman" w:hAnsi="Arial" w:cs="Arial"/>
                <w:spacing w:val="-12"/>
                <w:kern w:val="0"/>
                <w:lang w:eastAsia="es-ES" w:bidi="ar-SA"/>
              </w:rPr>
              <w:t xml:space="preserve"> </w:t>
            </w:r>
            <w:r w:rsidRPr="00A005C6">
              <w:rPr>
                <w:rFonts w:ascii="Arial" w:eastAsia="Times New Roman" w:hAnsi="Arial" w:cs="Arial"/>
                <w:w w:val="82"/>
                <w:kern w:val="0"/>
                <w:lang w:eastAsia="es-ES" w:bidi="ar-SA"/>
              </w:rPr>
              <w:t>l</w:t>
            </w:r>
            <w:r w:rsidRPr="00A005C6">
              <w:rPr>
                <w:rFonts w:ascii="Arial" w:eastAsia="Times New Roman" w:hAnsi="Arial" w:cs="Arial"/>
                <w:spacing w:val="-2"/>
                <w:w w:val="82"/>
                <w:kern w:val="0"/>
                <w:lang w:eastAsia="es-ES" w:bidi="ar-SA"/>
              </w:rPr>
              <w:t>é</w:t>
            </w:r>
            <w:r w:rsidRPr="00A005C6">
              <w:rPr>
                <w:rFonts w:ascii="Arial" w:eastAsia="Times New Roman" w:hAnsi="Arial" w:cs="Arial"/>
                <w:spacing w:val="1"/>
                <w:w w:val="82"/>
                <w:kern w:val="0"/>
                <w:lang w:eastAsia="es-ES" w:bidi="ar-SA"/>
              </w:rPr>
              <w:t>x</w:t>
            </w:r>
            <w:r w:rsidRPr="00A005C6">
              <w:rPr>
                <w:rFonts w:ascii="Arial" w:eastAsia="Times New Roman" w:hAnsi="Arial" w:cs="Arial"/>
                <w:w w:val="82"/>
                <w:kern w:val="0"/>
                <w:lang w:eastAsia="es-ES" w:bidi="ar-SA"/>
              </w:rPr>
              <w:t>ico</w:t>
            </w:r>
            <w:r w:rsidRPr="00A005C6">
              <w:rPr>
                <w:rFonts w:ascii="Arial" w:eastAsia="Times New Roman" w:hAnsi="Arial" w:cs="Arial"/>
                <w:spacing w:val="11"/>
                <w:w w:val="82"/>
                <w:kern w:val="0"/>
                <w:lang w:eastAsia="es-ES" w:bidi="ar-SA"/>
              </w:rPr>
              <w:t xml:space="preserve"> </w:t>
            </w:r>
            <w:r w:rsidRPr="00A005C6">
              <w:rPr>
                <w:rFonts w:ascii="Arial" w:eastAsia="Times New Roman" w:hAnsi="Arial" w:cs="Arial"/>
                <w:w w:val="82"/>
                <w:kern w:val="0"/>
                <w:lang w:eastAsia="es-ES" w:bidi="ar-SA"/>
              </w:rPr>
              <w:t>m</w:t>
            </w:r>
            <w:r w:rsidRPr="00A005C6">
              <w:rPr>
                <w:rFonts w:ascii="Arial" w:eastAsia="Times New Roman" w:hAnsi="Arial" w:cs="Arial"/>
                <w:spacing w:val="-1"/>
                <w:w w:val="82"/>
                <w:kern w:val="0"/>
                <w:lang w:eastAsia="es-ES" w:bidi="ar-SA"/>
              </w:rPr>
              <w:t>u</w:t>
            </w:r>
            <w:r w:rsidRPr="00A005C6">
              <w:rPr>
                <w:rFonts w:ascii="Arial" w:eastAsia="Times New Roman" w:hAnsi="Arial" w:cs="Arial"/>
                <w:w w:val="82"/>
                <w:kern w:val="0"/>
                <w:lang w:eastAsia="es-ES" w:bidi="ar-SA"/>
              </w:rPr>
              <w:t>y</w:t>
            </w:r>
            <w:r w:rsidRPr="00A005C6">
              <w:rPr>
                <w:rFonts w:ascii="Arial" w:eastAsia="Times New Roman" w:hAnsi="Arial" w:cs="Arial"/>
                <w:spacing w:val="29"/>
                <w:w w:val="82"/>
                <w:kern w:val="0"/>
                <w:lang w:eastAsia="es-ES" w:bidi="ar-SA"/>
              </w:rPr>
              <w:t xml:space="preserve"> </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97"/>
                <w:kern w:val="0"/>
                <w:lang w:eastAsia="es-ES" w:bidi="ar-SA"/>
              </w:rPr>
              <w:t>e</w:t>
            </w:r>
            <w:r w:rsidRPr="00A005C6">
              <w:rPr>
                <w:rFonts w:ascii="Arial" w:eastAsia="Times New Roman" w:hAnsi="Arial" w:cs="Arial"/>
                <w:spacing w:val="-1"/>
                <w:w w:val="93"/>
                <w:kern w:val="0"/>
                <w:lang w:eastAsia="es-ES" w:bidi="ar-SA"/>
              </w:rPr>
              <w:t>n</w:t>
            </w:r>
            <w:r w:rsidRPr="00A005C6">
              <w:rPr>
                <w:rFonts w:ascii="Arial" w:eastAsia="Times New Roman" w:hAnsi="Arial" w:cs="Arial"/>
                <w:w w:val="84"/>
                <w:kern w:val="0"/>
                <w:lang w:eastAsia="es-ES" w:bidi="ar-SA"/>
              </w:rPr>
              <w:t>ci</w:t>
            </w:r>
            <w:r w:rsidRPr="00A005C6">
              <w:rPr>
                <w:rFonts w:ascii="Arial" w:eastAsia="Times New Roman" w:hAnsi="Arial" w:cs="Arial"/>
                <w:w w:val="69"/>
                <w:kern w:val="0"/>
                <w:lang w:eastAsia="es-ES" w:bidi="ar-SA"/>
              </w:rPr>
              <w:t>ll</w:t>
            </w:r>
            <w:r w:rsidRPr="00A005C6">
              <w:rPr>
                <w:rFonts w:ascii="Arial" w:eastAsia="Times New Roman" w:hAnsi="Arial" w:cs="Arial"/>
                <w:w w:val="91"/>
                <w:kern w:val="0"/>
                <w:lang w:eastAsia="es-ES" w:bidi="ar-SA"/>
              </w:rPr>
              <w:t>o,</w:t>
            </w:r>
            <w:r w:rsidRPr="00A005C6">
              <w:rPr>
                <w:rFonts w:ascii="Arial" w:eastAsia="Times New Roman" w:hAnsi="Arial" w:cs="Arial"/>
                <w:spacing w:val="2"/>
                <w:kern w:val="0"/>
                <w:lang w:eastAsia="es-ES" w:bidi="ar-SA"/>
              </w:rPr>
              <w:t xml:space="preserve"> </w:t>
            </w:r>
            <w:r w:rsidRPr="00A005C6">
              <w:rPr>
                <w:rFonts w:ascii="Arial" w:eastAsia="Times New Roman" w:hAnsi="Arial" w:cs="Arial"/>
                <w:kern w:val="0"/>
                <w:lang w:eastAsia="es-ES" w:bidi="ar-SA"/>
              </w:rPr>
              <w:t>en</w:t>
            </w:r>
            <w:r w:rsidRPr="00A005C6">
              <w:rPr>
                <w:rFonts w:ascii="Arial" w:eastAsia="Times New Roman" w:hAnsi="Arial" w:cs="Arial"/>
                <w:spacing w:val="-10"/>
                <w:kern w:val="0"/>
                <w:lang w:eastAsia="es-ES" w:bidi="ar-SA"/>
              </w:rPr>
              <w:t xml:space="preserve"> </w:t>
            </w:r>
            <w:r w:rsidRPr="00A005C6">
              <w:rPr>
                <w:rFonts w:ascii="Arial" w:eastAsia="Times New Roman" w:hAnsi="Arial" w:cs="Arial"/>
                <w:w w:val="92"/>
                <w:kern w:val="0"/>
                <w:lang w:eastAsia="es-ES" w:bidi="ar-SA"/>
              </w:rPr>
              <w:t>d</w:t>
            </w:r>
            <w:r w:rsidRPr="00A005C6">
              <w:rPr>
                <w:rFonts w:ascii="Arial" w:eastAsia="Times New Roman" w:hAnsi="Arial" w:cs="Arial"/>
                <w:w w:val="69"/>
                <w:kern w:val="0"/>
                <w:lang w:eastAsia="es-ES" w:bidi="ar-SA"/>
              </w:rPr>
              <w:t>i</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89"/>
                <w:kern w:val="0"/>
                <w:lang w:eastAsia="es-ES" w:bidi="ar-SA"/>
              </w:rPr>
              <w:t>t</w:t>
            </w:r>
            <w:r w:rsidRPr="00A005C6">
              <w:rPr>
                <w:rFonts w:ascii="Arial" w:eastAsia="Times New Roman" w:hAnsi="Arial" w:cs="Arial"/>
                <w:spacing w:val="1"/>
                <w:w w:val="69"/>
                <w:kern w:val="0"/>
                <w:lang w:eastAsia="es-ES" w:bidi="ar-SA"/>
              </w:rPr>
              <w:t>i</w:t>
            </w:r>
            <w:r w:rsidRPr="00A005C6">
              <w:rPr>
                <w:rFonts w:ascii="Arial" w:eastAsia="Times New Roman" w:hAnsi="Arial" w:cs="Arial"/>
                <w:spacing w:val="-1"/>
                <w:w w:val="93"/>
                <w:kern w:val="0"/>
                <w:lang w:eastAsia="es-ES" w:bidi="ar-SA"/>
              </w:rPr>
              <w:t>n</w:t>
            </w:r>
            <w:r w:rsidRPr="00A005C6">
              <w:rPr>
                <w:rFonts w:ascii="Arial" w:eastAsia="Times New Roman" w:hAnsi="Arial" w:cs="Arial"/>
                <w:spacing w:val="-1"/>
                <w:w w:val="89"/>
                <w:kern w:val="0"/>
                <w:lang w:eastAsia="es-ES" w:bidi="ar-SA"/>
              </w:rPr>
              <w:t>t</w:t>
            </w:r>
            <w:r w:rsidRPr="00A005C6">
              <w:rPr>
                <w:rFonts w:ascii="Arial" w:eastAsia="Times New Roman" w:hAnsi="Arial" w:cs="Arial"/>
                <w:w w:val="94"/>
                <w:kern w:val="0"/>
                <w:lang w:eastAsia="es-ES" w:bidi="ar-SA"/>
              </w:rPr>
              <w:t>os</w:t>
            </w:r>
            <w:r w:rsidRPr="00A005C6">
              <w:rPr>
                <w:rFonts w:ascii="Arial" w:eastAsia="Times New Roman" w:hAnsi="Arial" w:cs="Arial"/>
                <w:kern w:val="0"/>
                <w:lang w:eastAsia="es-ES" w:bidi="ar-SA"/>
              </w:rPr>
              <w:t xml:space="preserve"> </w:t>
            </w:r>
            <w:r w:rsidRPr="00A005C6">
              <w:rPr>
                <w:rFonts w:ascii="Arial" w:eastAsia="Times New Roman" w:hAnsi="Arial" w:cs="Arial"/>
                <w:spacing w:val="-1"/>
                <w:w w:val="87"/>
                <w:kern w:val="0"/>
                <w:lang w:eastAsia="es-ES" w:bidi="ar-SA"/>
              </w:rPr>
              <w:t>s</w:t>
            </w:r>
            <w:r w:rsidRPr="00A005C6">
              <w:rPr>
                <w:rFonts w:ascii="Arial" w:eastAsia="Times New Roman" w:hAnsi="Arial" w:cs="Arial"/>
                <w:w w:val="87"/>
                <w:kern w:val="0"/>
                <w:lang w:eastAsia="es-ES" w:bidi="ar-SA"/>
              </w:rPr>
              <w:t>opo</w:t>
            </w:r>
            <w:r w:rsidRPr="00A005C6">
              <w:rPr>
                <w:rFonts w:ascii="Arial" w:eastAsia="Times New Roman" w:hAnsi="Arial" w:cs="Arial"/>
                <w:spacing w:val="4"/>
                <w:w w:val="87"/>
                <w:kern w:val="0"/>
                <w:lang w:eastAsia="es-ES" w:bidi="ar-SA"/>
              </w:rPr>
              <w:t>r</w:t>
            </w:r>
            <w:r w:rsidRPr="00A005C6">
              <w:rPr>
                <w:rFonts w:ascii="Arial" w:eastAsia="Times New Roman" w:hAnsi="Arial" w:cs="Arial"/>
                <w:spacing w:val="-1"/>
                <w:w w:val="87"/>
                <w:kern w:val="0"/>
                <w:lang w:eastAsia="es-ES" w:bidi="ar-SA"/>
              </w:rPr>
              <w:t>t</w:t>
            </w:r>
            <w:r w:rsidRPr="00A005C6">
              <w:rPr>
                <w:rFonts w:ascii="Arial" w:eastAsia="Times New Roman" w:hAnsi="Arial" w:cs="Arial"/>
                <w:w w:val="87"/>
                <w:kern w:val="0"/>
                <w:lang w:eastAsia="es-ES" w:bidi="ar-SA"/>
              </w:rPr>
              <w:t xml:space="preserve">es </w:t>
            </w:r>
            <w:r w:rsidRPr="00A005C6">
              <w:rPr>
                <w:rFonts w:ascii="Arial" w:eastAsia="Times New Roman" w:hAnsi="Arial" w:cs="Arial"/>
                <w:spacing w:val="3"/>
                <w:w w:val="87"/>
                <w:kern w:val="0"/>
                <w:lang w:eastAsia="es-ES" w:bidi="ar-SA"/>
              </w:rPr>
              <w:t xml:space="preserve"> </w:t>
            </w:r>
            <w:r w:rsidRPr="00A005C6">
              <w:rPr>
                <w:rFonts w:ascii="Arial" w:eastAsia="Times New Roman" w:hAnsi="Arial" w:cs="Arial"/>
                <w:w w:val="87"/>
                <w:kern w:val="0"/>
                <w:lang w:eastAsia="es-ES" w:bidi="ar-SA"/>
              </w:rPr>
              <w:t>y</w:t>
            </w:r>
            <w:r w:rsidRPr="00A005C6">
              <w:rPr>
                <w:rFonts w:ascii="Arial" w:eastAsia="Times New Roman" w:hAnsi="Arial" w:cs="Arial"/>
                <w:spacing w:val="-4"/>
                <w:w w:val="87"/>
                <w:kern w:val="0"/>
                <w:lang w:eastAsia="es-ES" w:bidi="ar-SA"/>
              </w:rPr>
              <w:t xml:space="preserve"> </w:t>
            </w:r>
            <w:r w:rsidRPr="00A005C6">
              <w:rPr>
                <w:rFonts w:ascii="Arial" w:eastAsia="Times New Roman" w:hAnsi="Arial" w:cs="Arial"/>
                <w:w w:val="87"/>
                <w:kern w:val="0"/>
                <w:lang w:eastAsia="es-ES" w:bidi="ar-SA"/>
              </w:rPr>
              <w:t>con</w:t>
            </w:r>
            <w:r w:rsidRPr="00A005C6">
              <w:rPr>
                <w:rFonts w:ascii="Arial" w:eastAsia="Times New Roman" w:hAnsi="Arial" w:cs="Arial"/>
                <w:spacing w:val="15"/>
                <w:w w:val="87"/>
                <w:kern w:val="0"/>
                <w:lang w:eastAsia="es-ES" w:bidi="ar-SA"/>
              </w:rPr>
              <w:t xml:space="preserve"> </w:t>
            </w:r>
            <w:r w:rsidRPr="00A005C6">
              <w:rPr>
                <w:rFonts w:ascii="Arial" w:eastAsia="Times New Roman" w:hAnsi="Arial" w:cs="Arial"/>
                <w:w w:val="87"/>
                <w:kern w:val="0"/>
                <w:lang w:eastAsia="es-ES" w:bidi="ar-SA"/>
              </w:rPr>
              <w:t>ap</w:t>
            </w:r>
            <w:r w:rsidRPr="00A005C6">
              <w:rPr>
                <w:rFonts w:ascii="Arial" w:eastAsia="Times New Roman" w:hAnsi="Arial" w:cs="Arial"/>
                <w:spacing w:val="-2"/>
                <w:w w:val="87"/>
                <w:kern w:val="0"/>
                <w:lang w:eastAsia="es-ES" w:bidi="ar-SA"/>
              </w:rPr>
              <w:t>o</w:t>
            </w:r>
            <w:r w:rsidRPr="00A005C6">
              <w:rPr>
                <w:rFonts w:ascii="Arial" w:eastAsia="Times New Roman" w:hAnsi="Arial" w:cs="Arial"/>
                <w:spacing w:val="-1"/>
                <w:w w:val="87"/>
                <w:kern w:val="0"/>
                <w:lang w:eastAsia="es-ES" w:bidi="ar-SA"/>
              </w:rPr>
              <w:t>y</w:t>
            </w:r>
            <w:r w:rsidRPr="00A005C6">
              <w:rPr>
                <w:rFonts w:ascii="Arial" w:eastAsia="Times New Roman" w:hAnsi="Arial" w:cs="Arial"/>
                <w:w w:val="87"/>
                <w:kern w:val="0"/>
                <w:lang w:eastAsia="es-ES" w:bidi="ar-SA"/>
              </w:rPr>
              <w:t>os</w:t>
            </w:r>
            <w:r w:rsidRPr="00A005C6">
              <w:rPr>
                <w:rFonts w:ascii="Arial" w:eastAsia="Times New Roman" w:hAnsi="Arial" w:cs="Arial"/>
                <w:spacing w:val="23"/>
                <w:w w:val="87"/>
                <w:kern w:val="0"/>
                <w:lang w:eastAsia="es-ES" w:bidi="ar-SA"/>
              </w:rPr>
              <w:t xml:space="preserve"> </w:t>
            </w:r>
            <w:r w:rsidRPr="00A005C6">
              <w:rPr>
                <w:rFonts w:ascii="Arial" w:eastAsia="Times New Roman" w:hAnsi="Arial" w:cs="Arial"/>
                <w:w w:val="74"/>
                <w:kern w:val="0"/>
                <w:lang w:eastAsia="es-ES" w:bidi="ar-SA"/>
              </w:rPr>
              <w:t>v</w:t>
            </w:r>
            <w:r w:rsidRPr="00A005C6">
              <w:rPr>
                <w:rFonts w:ascii="Arial" w:eastAsia="Times New Roman" w:hAnsi="Arial" w:cs="Arial"/>
                <w:spacing w:val="1"/>
                <w:w w:val="69"/>
                <w:kern w:val="0"/>
                <w:lang w:eastAsia="es-ES" w:bidi="ar-SA"/>
              </w:rPr>
              <w:t>i</w:t>
            </w:r>
            <w:r w:rsidRPr="00A005C6">
              <w:rPr>
                <w:rFonts w:ascii="Arial" w:eastAsia="Times New Roman" w:hAnsi="Arial" w:cs="Arial"/>
                <w:spacing w:val="-1"/>
                <w:w w:val="101"/>
                <w:kern w:val="0"/>
                <w:lang w:eastAsia="es-ES" w:bidi="ar-SA"/>
              </w:rPr>
              <w:t>s</w:t>
            </w:r>
            <w:r w:rsidRPr="00A005C6">
              <w:rPr>
                <w:rFonts w:ascii="Arial" w:eastAsia="Times New Roman" w:hAnsi="Arial" w:cs="Arial"/>
                <w:spacing w:val="-1"/>
                <w:w w:val="93"/>
                <w:kern w:val="0"/>
                <w:lang w:eastAsia="es-ES" w:bidi="ar-SA"/>
              </w:rPr>
              <w:t>u</w:t>
            </w:r>
            <w:r w:rsidRPr="00A005C6">
              <w:rPr>
                <w:rFonts w:ascii="Arial" w:eastAsia="Times New Roman" w:hAnsi="Arial" w:cs="Arial"/>
                <w:w w:val="99"/>
                <w:kern w:val="0"/>
                <w:lang w:eastAsia="es-ES" w:bidi="ar-SA"/>
              </w:rPr>
              <w:t>a</w:t>
            </w:r>
            <w:r w:rsidRPr="00A005C6">
              <w:rPr>
                <w:rFonts w:ascii="Arial" w:eastAsia="Times New Roman" w:hAnsi="Arial" w:cs="Arial"/>
                <w:w w:val="69"/>
                <w:kern w:val="0"/>
                <w:lang w:eastAsia="es-ES" w:bidi="ar-SA"/>
              </w:rPr>
              <w:t>l</w:t>
            </w:r>
            <w:r w:rsidRPr="00A005C6">
              <w:rPr>
                <w:rFonts w:ascii="Arial" w:eastAsia="Times New Roman" w:hAnsi="Arial" w:cs="Arial"/>
                <w:w w:val="97"/>
                <w:kern w:val="0"/>
                <w:lang w:eastAsia="es-ES" w:bidi="ar-SA"/>
              </w:rPr>
              <w:t>e</w:t>
            </w:r>
            <w:r w:rsidRPr="00A005C6">
              <w:rPr>
                <w:rFonts w:ascii="Arial" w:eastAsia="Times New Roman" w:hAnsi="Arial" w:cs="Arial"/>
                <w:spacing w:val="-1"/>
                <w:w w:val="101"/>
                <w:kern w:val="0"/>
                <w:lang w:eastAsia="es-ES" w:bidi="ar-SA"/>
              </w:rPr>
              <w:t>s</w:t>
            </w:r>
            <w:r w:rsidRPr="00A005C6">
              <w:rPr>
                <w:rFonts w:ascii="Arial" w:eastAsia="Times New Roman" w:hAnsi="Arial" w:cs="Arial"/>
                <w:w w:val="96"/>
                <w:kern w:val="0"/>
                <w:lang w:eastAsia="es-ES" w:bidi="ar-SA"/>
              </w:rPr>
              <w:t>.</w:t>
            </w:r>
          </w:p>
        </w:tc>
      </w:tr>
      <w:tr w:rsidR="00F64FC6" w:rsidRPr="002D23D9" w:rsidTr="00127127">
        <w:tc>
          <w:tcPr>
            <w:tcW w:w="3804" w:type="dxa"/>
            <w:tcBorders>
              <w:left w:val="single" w:sz="1" w:space="0" w:color="000000"/>
              <w:bottom w:val="single" w:sz="1" w:space="0" w:color="000000"/>
            </w:tcBorders>
            <w:shd w:val="clear" w:color="auto" w:fill="auto"/>
          </w:tcPr>
          <w:p w:rsidR="00F64FC6" w:rsidRPr="001F2998" w:rsidRDefault="00F64FC6" w:rsidP="00127127">
            <w:pPr>
              <w:suppressAutoHyphens w:val="0"/>
              <w:autoSpaceDE w:val="0"/>
              <w:autoSpaceDN w:val="0"/>
              <w:adjustRightInd w:val="0"/>
              <w:spacing w:before="16" w:line="252" w:lineRule="auto"/>
              <w:ind w:left="52" w:right="564"/>
              <w:rPr>
                <w:rFonts w:ascii="Arial" w:eastAsia="Times New Roman" w:hAnsi="Arial" w:cs="Arial"/>
                <w:w w:val="90"/>
                <w:kern w:val="0"/>
                <w:lang w:eastAsia="es-ES" w:bidi="ar-SA"/>
              </w:rPr>
            </w:pPr>
          </w:p>
        </w:tc>
        <w:tc>
          <w:tcPr>
            <w:tcW w:w="3866" w:type="dxa"/>
            <w:tcBorders>
              <w:left w:val="single" w:sz="1" w:space="0" w:color="000000"/>
              <w:bottom w:val="single" w:sz="1" w:space="0" w:color="000000"/>
            </w:tcBorders>
            <w:shd w:val="clear" w:color="auto" w:fill="auto"/>
          </w:tcPr>
          <w:p w:rsidR="00F64FC6" w:rsidRPr="001F2998" w:rsidRDefault="00F64FC6" w:rsidP="00127127">
            <w:pPr>
              <w:suppressAutoHyphens w:val="0"/>
              <w:autoSpaceDE w:val="0"/>
              <w:autoSpaceDN w:val="0"/>
              <w:adjustRightInd w:val="0"/>
              <w:spacing w:before="16" w:line="252" w:lineRule="auto"/>
              <w:ind w:left="52" w:right="564"/>
              <w:rPr>
                <w:rFonts w:ascii="Arial" w:eastAsia="Times New Roman" w:hAnsi="Arial" w:cs="Arial"/>
                <w:w w:val="90"/>
                <w:kern w:val="0"/>
                <w:lang w:eastAsia="es-ES" w:bidi="ar-SA"/>
              </w:rPr>
            </w:pPr>
          </w:p>
        </w:tc>
        <w:tc>
          <w:tcPr>
            <w:tcW w:w="4005" w:type="dxa"/>
            <w:tcBorders>
              <w:left w:val="single" w:sz="1" w:space="0" w:color="000000"/>
              <w:bottom w:val="single" w:sz="1" w:space="0" w:color="000000"/>
            </w:tcBorders>
            <w:shd w:val="clear" w:color="auto" w:fill="auto"/>
          </w:tcPr>
          <w:p w:rsidR="00F64FC6" w:rsidRPr="00732B02" w:rsidRDefault="00F64FC6" w:rsidP="00127127">
            <w:pPr>
              <w:suppressAutoHyphens w:val="0"/>
              <w:autoSpaceDE w:val="0"/>
              <w:autoSpaceDN w:val="0"/>
              <w:adjustRightInd w:val="0"/>
              <w:spacing w:before="16"/>
              <w:ind w:left="50"/>
              <w:rPr>
                <w:rFonts w:ascii="Arial" w:eastAsia="Times New Roman" w:hAnsi="Arial" w:cs="Arial"/>
                <w:kern w:val="0"/>
                <w:lang w:eastAsia="es-ES" w:bidi="ar-SA"/>
              </w:rPr>
            </w:pPr>
            <w:r w:rsidRPr="00732B02">
              <w:rPr>
                <w:rFonts w:ascii="Arial" w:eastAsia="Times New Roman" w:hAnsi="Arial" w:cs="Arial"/>
                <w:kern w:val="0"/>
                <w:lang w:eastAsia="es-ES" w:bidi="ar-SA"/>
              </w:rPr>
              <w:t>P</w:t>
            </w:r>
            <w:r w:rsidRPr="00732B02">
              <w:rPr>
                <w:rFonts w:ascii="Arial" w:eastAsia="Times New Roman" w:hAnsi="Arial" w:cs="Arial"/>
                <w:spacing w:val="-2"/>
                <w:kern w:val="0"/>
                <w:lang w:eastAsia="es-ES" w:bidi="ar-SA"/>
              </w:rPr>
              <w:t>r</w:t>
            </w:r>
            <w:r w:rsidRPr="00732B02">
              <w:rPr>
                <w:rFonts w:ascii="Arial" w:eastAsia="Times New Roman" w:hAnsi="Arial" w:cs="Arial"/>
                <w:kern w:val="0"/>
                <w:lang w:eastAsia="es-ES" w:bidi="ar-SA"/>
              </w:rPr>
              <w:t>od</w:t>
            </w:r>
            <w:r w:rsidRPr="00732B02">
              <w:rPr>
                <w:rFonts w:ascii="Arial" w:eastAsia="Times New Roman" w:hAnsi="Arial" w:cs="Arial"/>
                <w:spacing w:val="-1"/>
                <w:kern w:val="0"/>
                <w:lang w:eastAsia="es-ES" w:bidi="ar-SA"/>
              </w:rPr>
              <w:t>u</w:t>
            </w:r>
            <w:r w:rsidRPr="00732B02">
              <w:rPr>
                <w:rFonts w:ascii="Arial" w:eastAsia="Times New Roman" w:hAnsi="Arial" w:cs="Arial"/>
                <w:kern w:val="0"/>
                <w:lang w:eastAsia="es-ES" w:bidi="ar-SA"/>
              </w:rPr>
              <w:t>cci</w:t>
            </w:r>
            <w:r w:rsidRPr="00732B02">
              <w:rPr>
                <w:rFonts w:ascii="Arial" w:eastAsia="Times New Roman" w:hAnsi="Arial" w:cs="Arial"/>
                <w:spacing w:val="2"/>
                <w:kern w:val="0"/>
                <w:lang w:eastAsia="es-ES" w:bidi="ar-SA"/>
              </w:rPr>
              <w:t>ó</w:t>
            </w:r>
            <w:r w:rsidRPr="00732B02">
              <w:rPr>
                <w:rFonts w:ascii="Arial" w:eastAsia="Times New Roman" w:hAnsi="Arial" w:cs="Arial"/>
                <w:spacing w:val="-1"/>
                <w:kern w:val="0"/>
                <w:lang w:eastAsia="es-ES" w:bidi="ar-SA"/>
              </w:rPr>
              <w:t>n</w:t>
            </w:r>
            <w:r w:rsidRPr="00732B02">
              <w:rPr>
                <w:rFonts w:ascii="Arial" w:eastAsia="Times New Roman" w:hAnsi="Arial" w:cs="Arial"/>
                <w:kern w:val="0"/>
                <w:lang w:eastAsia="es-ES" w:bidi="ar-SA"/>
              </w:rPr>
              <w:t>:</w:t>
            </w:r>
          </w:p>
          <w:p w:rsidR="00F64FC6" w:rsidRDefault="00F64FC6" w:rsidP="00127127">
            <w:pPr>
              <w:suppressAutoHyphens w:val="0"/>
              <w:autoSpaceDE w:val="0"/>
              <w:autoSpaceDN w:val="0"/>
              <w:adjustRightInd w:val="0"/>
              <w:spacing w:before="16"/>
              <w:ind w:left="50"/>
              <w:rPr>
                <w:rFonts w:ascii="Arial" w:eastAsia="Times New Roman" w:hAnsi="Arial" w:cs="Arial"/>
                <w:kern w:val="0"/>
                <w:lang w:eastAsia="es-ES" w:bidi="ar-SA"/>
              </w:rPr>
            </w:pPr>
            <w:r w:rsidRPr="00A005C6">
              <w:rPr>
                <w:rFonts w:ascii="Arial" w:eastAsia="Times New Roman" w:hAnsi="Arial" w:cs="Arial"/>
                <w:spacing w:val="-1"/>
                <w:kern w:val="0"/>
                <w:lang w:eastAsia="es-ES" w:bidi="ar-SA"/>
              </w:rPr>
              <w:t>2</w:t>
            </w:r>
            <w:r w:rsidRPr="00A005C6">
              <w:rPr>
                <w:rFonts w:ascii="Arial" w:eastAsia="Times New Roman" w:hAnsi="Arial" w:cs="Arial"/>
                <w:kern w:val="0"/>
                <w:lang w:eastAsia="es-ES" w:bidi="ar-SA"/>
              </w:rPr>
              <w:t>.</w:t>
            </w:r>
            <w:r w:rsidRPr="00A005C6">
              <w:rPr>
                <w:rFonts w:ascii="Arial" w:eastAsia="Times New Roman" w:hAnsi="Arial" w:cs="Arial"/>
                <w:spacing w:val="-1"/>
                <w:kern w:val="0"/>
                <w:lang w:eastAsia="es-ES" w:bidi="ar-SA"/>
              </w:rPr>
              <w:t>3</w:t>
            </w:r>
            <w:r w:rsidRPr="00A005C6">
              <w:rPr>
                <w:rFonts w:ascii="Arial" w:eastAsia="Times New Roman" w:hAnsi="Arial" w:cs="Arial"/>
                <w:kern w:val="0"/>
                <w:lang w:eastAsia="es-ES" w:bidi="ar-SA"/>
              </w:rPr>
              <w:t>.</w:t>
            </w:r>
            <w:r>
              <w:rPr>
                <w:rFonts w:ascii="Arial" w:eastAsia="Times New Roman" w:hAnsi="Arial" w:cs="Arial"/>
                <w:kern w:val="0"/>
                <w:lang w:eastAsia="es-ES" w:bidi="ar-SA"/>
              </w:rPr>
              <w:t xml:space="preserve"> </w:t>
            </w:r>
            <w:r w:rsidRPr="00A005C6">
              <w:rPr>
                <w:rFonts w:ascii="Arial" w:eastAsia="Times New Roman" w:hAnsi="Arial" w:cs="Arial"/>
                <w:spacing w:val="-2"/>
                <w:w w:val="90"/>
                <w:kern w:val="0"/>
                <w:lang w:eastAsia="es-ES" w:bidi="ar-SA"/>
              </w:rPr>
              <w:t>P</w:t>
            </w:r>
            <w:r w:rsidRPr="00A005C6">
              <w:rPr>
                <w:rFonts w:ascii="Arial" w:eastAsia="Times New Roman" w:hAnsi="Arial" w:cs="Arial"/>
                <w:w w:val="99"/>
                <w:kern w:val="0"/>
                <w:lang w:eastAsia="es-ES" w:bidi="ar-SA"/>
              </w:rPr>
              <w:t>a</w:t>
            </w:r>
            <w:r w:rsidRPr="00A005C6">
              <w:rPr>
                <w:rFonts w:ascii="Arial" w:eastAsia="Times New Roman" w:hAnsi="Arial" w:cs="Arial"/>
                <w:spacing w:val="5"/>
                <w:w w:val="88"/>
                <w:kern w:val="0"/>
                <w:lang w:eastAsia="es-ES" w:bidi="ar-SA"/>
              </w:rPr>
              <w:t>r</w:t>
            </w:r>
            <w:r w:rsidRPr="00A005C6">
              <w:rPr>
                <w:rFonts w:ascii="Arial" w:eastAsia="Times New Roman" w:hAnsi="Arial" w:cs="Arial"/>
                <w:spacing w:val="1"/>
                <w:w w:val="89"/>
                <w:kern w:val="0"/>
                <w:lang w:eastAsia="es-ES" w:bidi="ar-SA"/>
              </w:rPr>
              <w:t>t</w:t>
            </w:r>
            <w:r w:rsidRPr="00A005C6">
              <w:rPr>
                <w:rFonts w:ascii="Arial" w:eastAsia="Times New Roman" w:hAnsi="Arial" w:cs="Arial"/>
                <w:w w:val="69"/>
                <w:kern w:val="0"/>
                <w:lang w:eastAsia="es-ES" w:bidi="ar-SA"/>
              </w:rPr>
              <w:t>i</w:t>
            </w:r>
            <w:r w:rsidRPr="00A005C6">
              <w:rPr>
                <w:rFonts w:ascii="Arial" w:eastAsia="Times New Roman" w:hAnsi="Arial" w:cs="Arial"/>
                <w:w w:val="84"/>
                <w:kern w:val="0"/>
                <w:lang w:eastAsia="es-ES" w:bidi="ar-SA"/>
              </w:rPr>
              <w:t>ci</w:t>
            </w:r>
            <w:r w:rsidRPr="00A005C6">
              <w:rPr>
                <w:rFonts w:ascii="Arial" w:eastAsia="Times New Roman" w:hAnsi="Arial" w:cs="Arial"/>
                <w:w w:val="93"/>
                <w:kern w:val="0"/>
                <w:lang w:eastAsia="es-ES" w:bidi="ar-SA"/>
              </w:rPr>
              <w:t>p</w:t>
            </w:r>
            <w:r w:rsidRPr="00A005C6">
              <w:rPr>
                <w:rFonts w:ascii="Arial" w:eastAsia="Times New Roman" w:hAnsi="Arial" w:cs="Arial"/>
                <w:w w:val="99"/>
                <w:kern w:val="0"/>
                <w:lang w:eastAsia="es-ES" w:bidi="ar-SA"/>
              </w:rPr>
              <w:t>a</w:t>
            </w:r>
            <w:r w:rsidRPr="00A005C6">
              <w:rPr>
                <w:rFonts w:ascii="Arial" w:eastAsia="Times New Roman" w:hAnsi="Arial" w:cs="Arial"/>
                <w:w w:val="84"/>
                <w:kern w:val="0"/>
                <w:lang w:eastAsia="es-ES" w:bidi="ar-SA"/>
              </w:rPr>
              <w:t>ci</w:t>
            </w:r>
            <w:r w:rsidRPr="00A005C6">
              <w:rPr>
                <w:rFonts w:ascii="Arial" w:eastAsia="Times New Roman" w:hAnsi="Arial" w:cs="Arial"/>
                <w:w w:val="91"/>
                <w:kern w:val="0"/>
                <w:lang w:eastAsia="es-ES" w:bidi="ar-SA"/>
              </w:rPr>
              <w:t>ón</w:t>
            </w:r>
            <w:r w:rsidRPr="00A005C6">
              <w:rPr>
                <w:rFonts w:ascii="Arial" w:eastAsia="Times New Roman" w:hAnsi="Arial" w:cs="Arial"/>
                <w:spacing w:val="-1"/>
                <w:kern w:val="0"/>
                <w:lang w:eastAsia="es-ES" w:bidi="ar-SA"/>
              </w:rPr>
              <w:t xml:space="preserve"> </w:t>
            </w:r>
            <w:r w:rsidRPr="00A005C6">
              <w:rPr>
                <w:rFonts w:ascii="Arial" w:eastAsia="Times New Roman" w:hAnsi="Arial" w:cs="Arial"/>
                <w:kern w:val="0"/>
                <w:lang w:eastAsia="es-ES" w:bidi="ar-SA"/>
              </w:rPr>
              <w:t>en</w:t>
            </w:r>
            <w:r w:rsidRPr="00A005C6">
              <w:rPr>
                <w:rFonts w:ascii="Arial" w:eastAsia="Times New Roman" w:hAnsi="Arial" w:cs="Arial"/>
                <w:spacing w:val="-8"/>
                <w:kern w:val="0"/>
                <w:lang w:eastAsia="es-ES" w:bidi="ar-SA"/>
              </w:rPr>
              <w:t xml:space="preserve"> </w:t>
            </w:r>
            <w:r w:rsidRPr="00A005C6">
              <w:rPr>
                <w:rFonts w:ascii="Arial" w:eastAsia="Times New Roman" w:hAnsi="Arial" w:cs="Arial"/>
                <w:w w:val="91"/>
                <w:kern w:val="0"/>
                <w:lang w:eastAsia="es-ES" w:bidi="ar-SA"/>
              </w:rPr>
              <w:t>co</w:t>
            </w:r>
            <w:r w:rsidRPr="00A005C6">
              <w:rPr>
                <w:rFonts w:ascii="Arial" w:eastAsia="Times New Roman" w:hAnsi="Arial" w:cs="Arial"/>
                <w:spacing w:val="-3"/>
                <w:w w:val="91"/>
                <w:kern w:val="0"/>
                <w:lang w:eastAsia="es-ES" w:bidi="ar-SA"/>
              </w:rPr>
              <w:t>n</w:t>
            </w:r>
            <w:r w:rsidRPr="00A005C6">
              <w:rPr>
                <w:rFonts w:ascii="Arial" w:eastAsia="Times New Roman" w:hAnsi="Arial" w:cs="Arial"/>
                <w:spacing w:val="-2"/>
                <w:w w:val="74"/>
                <w:kern w:val="0"/>
                <w:lang w:eastAsia="es-ES" w:bidi="ar-SA"/>
              </w:rPr>
              <w:t>v</w:t>
            </w:r>
            <w:r w:rsidRPr="00A005C6">
              <w:rPr>
                <w:rFonts w:ascii="Arial" w:eastAsia="Times New Roman" w:hAnsi="Arial" w:cs="Arial"/>
                <w:w w:val="97"/>
                <w:kern w:val="0"/>
                <w:lang w:eastAsia="es-ES" w:bidi="ar-SA"/>
              </w:rPr>
              <w:t>e</w:t>
            </w:r>
            <w:r w:rsidRPr="00A005C6">
              <w:rPr>
                <w:rFonts w:ascii="Arial" w:eastAsia="Times New Roman" w:hAnsi="Arial" w:cs="Arial"/>
                <w:w w:val="88"/>
                <w:kern w:val="0"/>
                <w:lang w:eastAsia="es-ES" w:bidi="ar-SA"/>
              </w:rPr>
              <w:t>r</w:t>
            </w:r>
            <w:r w:rsidRPr="00A005C6">
              <w:rPr>
                <w:rFonts w:ascii="Arial" w:eastAsia="Times New Roman" w:hAnsi="Arial" w:cs="Arial"/>
                <w:spacing w:val="-1"/>
                <w:w w:val="101"/>
                <w:kern w:val="0"/>
                <w:lang w:eastAsia="es-ES" w:bidi="ar-SA"/>
              </w:rPr>
              <w:t>s</w:t>
            </w:r>
            <w:r w:rsidRPr="00A005C6">
              <w:rPr>
                <w:rFonts w:ascii="Arial" w:eastAsia="Times New Roman" w:hAnsi="Arial" w:cs="Arial"/>
                <w:w w:val="99"/>
                <w:kern w:val="0"/>
                <w:lang w:eastAsia="es-ES" w:bidi="ar-SA"/>
              </w:rPr>
              <w:t>a</w:t>
            </w:r>
            <w:r w:rsidRPr="00A005C6">
              <w:rPr>
                <w:rFonts w:ascii="Arial" w:eastAsia="Times New Roman" w:hAnsi="Arial" w:cs="Arial"/>
                <w:w w:val="84"/>
                <w:kern w:val="0"/>
                <w:lang w:eastAsia="es-ES" w:bidi="ar-SA"/>
              </w:rPr>
              <w:t>ci</w:t>
            </w:r>
            <w:r w:rsidRPr="00A005C6">
              <w:rPr>
                <w:rFonts w:ascii="Arial" w:eastAsia="Times New Roman" w:hAnsi="Arial" w:cs="Arial"/>
                <w:spacing w:val="2"/>
                <w:w w:val="88"/>
                <w:kern w:val="0"/>
                <w:lang w:eastAsia="es-ES" w:bidi="ar-SA"/>
              </w:rPr>
              <w:t>o</w:t>
            </w:r>
            <w:r w:rsidRPr="00A005C6">
              <w:rPr>
                <w:rFonts w:ascii="Arial" w:eastAsia="Times New Roman" w:hAnsi="Arial" w:cs="Arial"/>
                <w:spacing w:val="-1"/>
                <w:w w:val="93"/>
                <w:kern w:val="0"/>
                <w:lang w:eastAsia="es-ES" w:bidi="ar-SA"/>
              </w:rPr>
              <w:t>n</w:t>
            </w:r>
            <w:r w:rsidRPr="00A005C6">
              <w:rPr>
                <w:rFonts w:ascii="Arial" w:eastAsia="Times New Roman" w:hAnsi="Arial" w:cs="Arial"/>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spacing w:val="1"/>
                <w:kern w:val="0"/>
                <w:lang w:eastAsia="es-ES" w:bidi="ar-SA"/>
              </w:rPr>
              <w:t xml:space="preserve"> </w:t>
            </w:r>
            <w:r w:rsidRPr="00A005C6">
              <w:rPr>
                <w:rFonts w:ascii="Arial" w:eastAsia="Times New Roman" w:hAnsi="Arial" w:cs="Arial"/>
                <w:spacing w:val="-1"/>
                <w:w w:val="101"/>
                <w:kern w:val="0"/>
                <w:lang w:eastAsia="es-ES" w:bidi="ar-SA"/>
              </w:rPr>
              <w:t>s</w:t>
            </w:r>
            <w:r w:rsidRPr="00A005C6">
              <w:rPr>
                <w:rFonts w:ascii="Arial" w:eastAsia="Times New Roman" w:hAnsi="Arial" w:cs="Arial"/>
                <w:w w:val="97"/>
                <w:kern w:val="0"/>
                <w:lang w:eastAsia="es-ES" w:bidi="ar-SA"/>
              </w:rPr>
              <w:t>e</w:t>
            </w:r>
            <w:r w:rsidRPr="00A005C6">
              <w:rPr>
                <w:rFonts w:ascii="Arial" w:eastAsia="Times New Roman" w:hAnsi="Arial" w:cs="Arial"/>
                <w:spacing w:val="-1"/>
                <w:w w:val="93"/>
                <w:kern w:val="0"/>
                <w:lang w:eastAsia="es-ES" w:bidi="ar-SA"/>
              </w:rPr>
              <w:t>n</w:t>
            </w:r>
            <w:r w:rsidRPr="00A005C6">
              <w:rPr>
                <w:rFonts w:ascii="Arial" w:eastAsia="Times New Roman" w:hAnsi="Arial" w:cs="Arial"/>
                <w:w w:val="84"/>
                <w:kern w:val="0"/>
                <w:lang w:eastAsia="es-ES" w:bidi="ar-SA"/>
              </w:rPr>
              <w:t>ci</w:t>
            </w:r>
            <w:r w:rsidRPr="00A005C6">
              <w:rPr>
                <w:rFonts w:ascii="Arial" w:eastAsia="Times New Roman" w:hAnsi="Arial" w:cs="Arial"/>
                <w:spacing w:val="1"/>
                <w:w w:val="69"/>
                <w:kern w:val="0"/>
                <w:lang w:eastAsia="es-ES" w:bidi="ar-SA"/>
              </w:rPr>
              <w:t>l</w:t>
            </w:r>
            <w:r w:rsidRPr="00A005C6">
              <w:rPr>
                <w:rFonts w:ascii="Arial" w:eastAsia="Times New Roman" w:hAnsi="Arial" w:cs="Arial"/>
                <w:w w:val="69"/>
                <w:kern w:val="0"/>
                <w:lang w:eastAsia="es-ES" w:bidi="ar-SA"/>
              </w:rPr>
              <w:t>l</w:t>
            </w:r>
            <w:r w:rsidRPr="00A005C6">
              <w:rPr>
                <w:rFonts w:ascii="Arial" w:eastAsia="Times New Roman" w:hAnsi="Arial" w:cs="Arial"/>
                <w:w w:val="99"/>
                <w:kern w:val="0"/>
                <w:lang w:eastAsia="es-ES" w:bidi="ar-SA"/>
              </w:rPr>
              <w:t>a</w:t>
            </w:r>
            <w:r w:rsidRPr="00A005C6">
              <w:rPr>
                <w:rFonts w:ascii="Arial" w:eastAsia="Times New Roman" w:hAnsi="Arial" w:cs="Arial"/>
                <w:w w:val="101"/>
                <w:kern w:val="0"/>
                <w:lang w:eastAsia="es-ES" w:bidi="ar-SA"/>
              </w:rPr>
              <w:t>s</w:t>
            </w:r>
            <w:r w:rsidRPr="00A005C6">
              <w:rPr>
                <w:rFonts w:ascii="Arial" w:eastAsia="Times New Roman" w:hAnsi="Arial" w:cs="Arial"/>
                <w:kern w:val="0"/>
                <w:lang w:eastAsia="es-ES" w:bidi="ar-SA"/>
              </w:rPr>
              <w:t xml:space="preserve"> </w:t>
            </w:r>
            <w:r w:rsidRPr="00A005C6">
              <w:rPr>
                <w:rFonts w:ascii="Arial" w:eastAsia="Times New Roman" w:hAnsi="Arial" w:cs="Arial"/>
                <w:w w:val="76"/>
                <w:kern w:val="0"/>
                <w:lang w:eastAsia="es-ES" w:bidi="ar-SA"/>
              </w:rPr>
              <w:t>y</w:t>
            </w:r>
            <w:r w:rsidRPr="00A005C6">
              <w:rPr>
                <w:rFonts w:ascii="Arial" w:eastAsia="Times New Roman" w:hAnsi="Arial" w:cs="Arial"/>
                <w:spacing w:val="11"/>
                <w:w w:val="76"/>
                <w:kern w:val="0"/>
                <w:lang w:eastAsia="es-ES" w:bidi="ar-SA"/>
              </w:rPr>
              <w:t xml:space="preserve"> </w:t>
            </w:r>
            <w:r w:rsidRPr="00A005C6">
              <w:rPr>
                <w:rFonts w:ascii="Arial" w:eastAsia="Times New Roman" w:hAnsi="Arial" w:cs="Arial"/>
                <w:w w:val="92"/>
                <w:kern w:val="0"/>
                <w:lang w:eastAsia="es-ES" w:bidi="ar-SA"/>
              </w:rPr>
              <w:t>b</w:t>
            </w:r>
            <w:r w:rsidRPr="00A005C6">
              <w:rPr>
                <w:rFonts w:ascii="Arial" w:eastAsia="Times New Roman" w:hAnsi="Arial" w:cs="Arial"/>
                <w:spacing w:val="-2"/>
                <w:w w:val="88"/>
                <w:kern w:val="0"/>
                <w:lang w:eastAsia="es-ES" w:bidi="ar-SA"/>
              </w:rPr>
              <w:t>r</w:t>
            </w:r>
            <w:r w:rsidRPr="00A005C6">
              <w:rPr>
                <w:rFonts w:ascii="Arial" w:eastAsia="Times New Roman" w:hAnsi="Arial" w:cs="Arial"/>
                <w:spacing w:val="-2"/>
                <w:w w:val="97"/>
                <w:kern w:val="0"/>
                <w:lang w:eastAsia="es-ES" w:bidi="ar-SA"/>
              </w:rPr>
              <w:t>e</w:t>
            </w:r>
            <w:r w:rsidRPr="00A005C6">
              <w:rPr>
                <w:rFonts w:ascii="Arial" w:eastAsia="Times New Roman" w:hAnsi="Arial" w:cs="Arial"/>
                <w:spacing w:val="-2"/>
                <w:w w:val="74"/>
                <w:kern w:val="0"/>
                <w:lang w:eastAsia="es-ES" w:bidi="ar-SA"/>
              </w:rPr>
              <w:t>v</w:t>
            </w:r>
            <w:r w:rsidRPr="00A005C6">
              <w:rPr>
                <w:rFonts w:ascii="Arial" w:eastAsia="Times New Roman" w:hAnsi="Arial" w:cs="Arial"/>
                <w:spacing w:val="1"/>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kern w:val="0"/>
                <w:lang w:eastAsia="es-ES" w:bidi="ar-SA"/>
              </w:rPr>
              <w:t xml:space="preserve"> </w:t>
            </w:r>
            <w:r w:rsidRPr="00A005C6">
              <w:rPr>
                <w:rFonts w:ascii="Arial" w:eastAsia="Times New Roman" w:hAnsi="Arial" w:cs="Arial"/>
                <w:spacing w:val="-1"/>
                <w:w w:val="93"/>
                <w:kern w:val="0"/>
                <w:lang w:eastAsia="es-ES" w:bidi="ar-SA"/>
              </w:rPr>
              <w:t>u</w:t>
            </w:r>
            <w:r w:rsidRPr="00A005C6">
              <w:rPr>
                <w:rFonts w:ascii="Arial" w:eastAsia="Times New Roman" w:hAnsi="Arial" w:cs="Arial"/>
                <w:spacing w:val="1"/>
                <w:w w:val="89"/>
                <w:kern w:val="0"/>
                <w:lang w:eastAsia="es-ES" w:bidi="ar-SA"/>
              </w:rPr>
              <w:t>t</w:t>
            </w:r>
            <w:r w:rsidRPr="00A005C6">
              <w:rPr>
                <w:rFonts w:ascii="Arial" w:eastAsia="Times New Roman" w:hAnsi="Arial" w:cs="Arial"/>
                <w:w w:val="69"/>
                <w:kern w:val="0"/>
                <w:lang w:eastAsia="es-ES" w:bidi="ar-SA"/>
              </w:rPr>
              <w:t>ili</w:t>
            </w:r>
            <w:r w:rsidRPr="00A005C6">
              <w:rPr>
                <w:rFonts w:ascii="Arial" w:eastAsia="Times New Roman" w:hAnsi="Arial" w:cs="Arial"/>
                <w:spacing w:val="-1"/>
                <w:w w:val="84"/>
                <w:kern w:val="0"/>
                <w:lang w:eastAsia="es-ES" w:bidi="ar-SA"/>
              </w:rPr>
              <w:t>z</w:t>
            </w:r>
            <w:r w:rsidRPr="00A005C6">
              <w:rPr>
                <w:rFonts w:ascii="Arial" w:eastAsia="Times New Roman" w:hAnsi="Arial" w:cs="Arial"/>
                <w:spacing w:val="2"/>
                <w:w w:val="99"/>
                <w:kern w:val="0"/>
                <w:lang w:eastAsia="es-ES" w:bidi="ar-SA"/>
              </w:rPr>
              <w:t>a</w:t>
            </w:r>
            <w:r w:rsidRPr="00A005C6">
              <w:rPr>
                <w:rFonts w:ascii="Arial" w:eastAsia="Times New Roman" w:hAnsi="Arial" w:cs="Arial"/>
                <w:spacing w:val="-1"/>
                <w:w w:val="93"/>
                <w:kern w:val="0"/>
                <w:lang w:eastAsia="es-ES" w:bidi="ar-SA"/>
              </w:rPr>
              <w:t>n</w:t>
            </w:r>
            <w:r w:rsidRPr="00A005C6">
              <w:rPr>
                <w:rFonts w:ascii="Arial" w:eastAsia="Times New Roman" w:hAnsi="Arial" w:cs="Arial"/>
                <w:w w:val="92"/>
                <w:kern w:val="0"/>
                <w:lang w:eastAsia="es-ES" w:bidi="ar-SA"/>
              </w:rPr>
              <w:t>d</w:t>
            </w:r>
            <w:r w:rsidRPr="00A005C6">
              <w:rPr>
                <w:rFonts w:ascii="Arial" w:eastAsia="Times New Roman" w:hAnsi="Arial" w:cs="Arial"/>
                <w:w w:val="88"/>
                <w:kern w:val="0"/>
                <w:lang w:eastAsia="es-ES" w:bidi="ar-SA"/>
              </w:rPr>
              <w:t>o</w:t>
            </w:r>
            <w:r w:rsidRPr="00A005C6">
              <w:rPr>
                <w:rFonts w:ascii="Arial" w:eastAsia="Times New Roman" w:hAnsi="Arial" w:cs="Arial"/>
                <w:kern w:val="0"/>
                <w:lang w:eastAsia="es-ES" w:bidi="ar-SA"/>
              </w:rPr>
              <w:t xml:space="preserve"> </w:t>
            </w:r>
            <w:r w:rsidRPr="00A005C6">
              <w:rPr>
                <w:rFonts w:ascii="Arial" w:eastAsia="Times New Roman" w:hAnsi="Arial" w:cs="Arial"/>
                <w:spacing w:val="-1"/>
                <w:kern w:val="0"/>
                <w:lang w:eastAsia="es-ES" w:bidi="ar-SA"/>
              </w:rPr>
              <w:t>u</w:t>
            </w:r>
            <w:r w:rsidRPr="00A005C6">
              <w:rPr>
                <w:rFonts w:ascii="Arial" w:eastAsia="Times New Roman" w:hAnsi="Arial" w:cs="Arial"/>
                <w:kern w:val="0"/>
                <w:lang w:eastAsia="es-ES" w:bidi="ar-SA"/>
              </w:rPr>
              <w:t>n</w:t>
            </w:r>
            <w:r w:rsidRPr="00A005C6">
              <w:rPr>
                <w:rFonts w:ascii="Arial" w:eastAsia="Times New Roman" w:hAnsi="Arial" w:cs="Arial"/>
                <w:spacing w:val="-12"/>
                <w:kern w:val="0"/>
                <w:lang w:eastAsia="es-ES" w:bidi="ar-SA"/>
              </w:rPr>
              <w:t xml:space="preserve"> </w:t>
            </w:r>
            <w:r w:rsidRPr="00A005C6">
              <w:rPr>
                <w:rFonts w:ascii="Arial" w:eastAsia="Times New Roman" w:hAnsi="Arial" w:cs="Arial"/>
                <w:spacing w:val="-2"/>
                <w:w w:val="74"/>
                <w:kern w:val="0"/>
                <w:lang w:eastAsia="es-ES" w:bidi="ar-SA"/>
              </w:rPr>
              <w:t>v</w:t>
            </w:r>
            <w:r w:rsidRPr="00A005C6">
              <w:rPr>
                <w:rFonts w:ascii="Arial" w:eastAsia="Times New Roman" w:hAnsi="Arial" w:cs="Arial"/>
                <w:w w:val="93"/>
                <w:kern w:val="0"/>
                <w:lang w:eastAsia="es-ES" w:bidi="ar-SA"/>
              </w:rPr>
              <w:t>oca</w:t>
            </w:r>
            <w:r w:rsidRPr="00A005C6">
              <w:rPr>
                <w:rFonts w:ascii="Arial" w:eastAsia="Times New Roman" w:hAnsi="Arial" w:cs="Arial"/>
                <w:w w:val="92"/>
                <w:kern w:val="0"/>
                <w:lang w:eastAsia="es-ES" w:bidi="ar-SA"/>
              </w:rPr>
              <w:t>b</w:t>
            </w:r>
            <w:r w:rsidRPr="00A005C6">
              <w:rPr>
                <w:rFonts w:ascii="Arial" w:eastAsia="Times New Roman" w:hAnsi="Arial" w:cs="Arial"/>
                <w:spacing w:val="-1"/>
                <w:w w:val="93"/>
                <w:kern w:val="0"/>
                <w:lang w:eastAsia="es-ES" w:bidi="ar-SA"/>
              </w:rPr>
              <w:t>u</w:t>
            </w:r>
            <w:r w:rsidRPr="00A005C6">
              <w:rPr>
                <w:rFonts w:ascii="Arial" w:eastAsia="Times New Roman" w:hAnsi="Arial" w:cs="Arial"/>
                <w:w w:val="69"/>
                <w:kern w:val="0"/>
                <w:lang w:eastAsia="es-ES" w:bidi="ar-SA"/>
              </w:rPr>
              <w:t>l</w:t>
            </w:r>
            <w:r w:rsidRPr="00A005C6">
              <w:rPr>
                <w:rFonts w:ascii="Arial" w:eastAsia="Times New Roman" w:hAnsi="Arial" w:cs="Arial"/>
                <w:w w:val="99"/>
                <w:kern w:val="0"/>
                <w:lang w:eastAsia="es-ES" w:bidi="ar-SA"/>
              </w:rPr>
              <w:t>a</w:t>
            </w:r>
            <w:r w:rsidRPr="00A005C6">
              <w:rPr>
                <w:rFonts w:ascii="Arial" w:eastAsia="Times New Roman" w:hAnsi="Arial" w:cs="Arial"/>
                <w:w w:val="88"/>
                <w:kern w:val="0"/>
                <w:lang w:eastAsia="es-ES" w:bidi="ar-SA"/>
              </w:rPr>
              <w:t>r</w:t>
            </w:r>
            <w:r w:rsidRPr="00A005C6">
              <w:rPr>
                <w:rFonts w:ascii="Arial" w:eastAsia="Times New Roman" w:hAnsi="Arial" w:cs="Arial"/>
                <w:w w:val="69"/>
                <w:kern w:val="0"/>
                <w:lang w:eastAsia="es-ES" w:bidi="ar-SA"/>
              </w:rPr>
              <w:t>i</w:t>
            </w:r>
            <w:r w:rsidRPr="00A005C6">
              <w:rPr>
                <w:rFonts w:ascii="Arial" w:eastAsia="Times New Roman" w:hAnsi="Arial" w:cs="Arial"/>
                <w:w w:val="88"/>
                <w:kern w:val="0"/>
                <w:lang w:eastAsia="es-ES" w:bidi="ar-SA"/>
              </w:rPr>
              <w:t>o</w:t>
            </w:r>
            <w:r w:rsidRPr="00A005C6">
              <w:rPr>
                <w:rFonts w:ascii="Arial" w:eastAsia="Times New Roman" w:hAnsi="Arial" w:cs="Arial"/>
                <w:kern w:val="0"/>
                <w:lang w:eastAsia="es-ES" w:bidi="ar-SA"/>
              </w:rPr>
              <w:t xml:space="preserve"> </w:t>
            </w:r>
            <w:r w:rsidRPr="00A005C6">
              <w:rPr>
                <w:rFonts w:ascii="Arial" w:eastAsia="Times New Roman" w:hAnsi="Arial" w:cs="Arial"/>
                <w:w w:val="76"/>
                <w:kern w:val="0"/>
                <w:lang w:eastAsia="es-ES" w:bidi="ar-SA"/>
              </w:rPr>
              <w:t>y</w:t>
            </w:r>
            <w:r w:rsidRPr="00A005C6">
              <w:rPr>
                <w:rFonts w:ascii="Arial" w:eastAsia="Times New Roman" w:hAnsi="Arial" w:cs="Arial"/>
                <w:spacing w:val="11"/>
                <w:w w:val="76"/>
                <w:kern w:val="0"/>
                <w:lang w:eastAsia="es-ES" w:bidi="ar-SA"/>
              </w:rPr>
              <w:t xml:space="preserve"> </w:t>
            </w:r>
            <w:r w:rsidRPr="00A005C6">
              <w:rPr>
                <w:rFonts w:ascii="Arial" w:eastAsia="Times New Roman" w:hAnsi="Arial" w:cs="Arial"/>
                <w:spacing w:val="-1"/>
                <w:kern w:val="0"/>
                <w:lang w:eastAsia="es-ES" w:bidi="ar-SA"/>
              </w:rPr>
              <w:t>un</w:t>
            </w:r>
            <w:r w:rsidRPr="00A005C6">
              <w:rPr>
                <w:rFonts w:ascii="Arial" w:eastAsia="Times New Roman" w:hAnsi="Arial" w:cs="Arial"/>
                <w:kern w:val="0"/>
                <w:lang w:eastAsia="es-ES" w:bidi="ar-SA"/>
              </w:rPr>
              <w:t>a</w:t>
            </w:r>
            <w:r w:rsidRPr="00A005C6">
              <w:rPr>
                <w:rFonts w:ascii="Arial" w:eastAsia="Times New Roman" w:hAnsi="Arial" w:cs="Arial"/>
                <w:spacing w:val="-11"/>
                <w:kern w:val="0"/>
                <w:lang w:eastAsia="es-ES" w:bidi="ar-SA"/>
              </w:rPr>
              <w:t xml:space="preserve"> </w:t>
            </w:r>
            <w:r w:rsidRPr="00A005C6">
              <w:rPr>
                <w:rFonts w:ascii="Arial" w:eastAsia="Times New Roman" w:hAnsi="Arial" w:cs="Arial"/>
                <w:w w:val="90"/>
                <w:kern w:val="0"/>
                <w:lang w:eastAsia="es-ES" w:bidi="ar-SA"/>
              </w:rPr>
              <w:t>p</w:t>
            </w:r>
            <w:r w:rsidRPr="00A005C6">
              <w:rPr>
                <w:rFonts w:ascii="Arial" w:eastAsia="Times New Roman" w:hAnsi="Arial" w:cs="Arial"/>
                <w:spacing w:val="-2"/>
                <w:w w:val="90"/>
                <w:kern w:val="0"/>
                <w:lang w:eastAsia="es-ES" w:bidi="ar-SA"/>
              </w:rPr>
              <w:t>r</w:t>
            </w:r>
            <w:r w:rsidRPr="00A005C6">
              <w:rPr>
                <w:rFonts w:ascii="Arial" w:eastAsia="Times New Roman" w:hAnsi="Arial" w:cs="Arial"/>
                <w:w w:val="90"/>
                <w:kern w:val="0"/>
                <w:lang w:eastAsia="es-ES" w:bidi="ar-SA"/>
              </w:rPr>
              <w:t>o</w:t>
            </w:r>
            <w:r w:rsidRPr="00A005C6">
              <w:rPr>
                <w:rFonts w:ascii="Arial" w:eastAsia="Times New Roman" w:hAnsi="Arial" w:cs="Arial"/>
                <w:spacing w:val="-1"/>
                <w:w w:val="90"/>
                <w:kern w:val="0"/>
                <w:lang w:eastAsia="es-ES" w:bidi="ar-SA"/>
              </w:rPr>
              <w:t>n</w:t>
            </w:r>
            <w:r w:rsidRPr="00A005C6">
              <w:rPr>
                <w:rFonts w:ascii="Arial" w:eastAsia="Times New Roman" w:hAnsi="Arial" w:cs="Arial"/>
                <w:spacing w:val="1"/>
                <w:w w:val="90"/>
                <w:kern w:val="0"/>
                <w:lang w:eastAsia="es-ES" w:bidi="ar-SA"/>
              </w:rPr>
              <w:t>u</w:t>
            </w:r>
            <w:r w:rsidRPr="00A005C6">
              <w:rPr>
                <w:rFonts w:ascii="Arial" w:eastAsia="Times New Roman" w:hAnsi="Arial" w:cs="Arial"/>
                <w:spacing w:val="-1"/>
                <w:w w:val="90"/>
                <w:kern w:val="0"/>
                <w:lang w:eastAsia="es-ES" w:bidi="ar-SA"/>
              </w:rPr>
              <w:t>n</w:t>
            </w:r>
            <w:r w:rsidRPr="00A005C6">
              <w:rPr>
                <w:rFonts w:ascii="Arial" w:eastAsia="Times New Roman" w:hAnsi="Arial" w:cs="Arial"/>
                <w:w w:val="90"/>
                <w:kern w:val="0"/>
                <w:lang w:eastAsia="es-ES" w:bidi="ar-SA"/>
              </w:rPr>
              <w:t>ciación</w:t>
            </w:r>
            <w:r w:rsidRPr="00A005C6">
              <w:rPr>
                <w:rFonts w:ascii="Arial" w:eastAsia="Times New Roman" w:hAnsi="Arial" w:cs="Arial"/>
                <w:spacing w:val="7"/>
                <w:w w:val="90"/>
                <w:kern w:val="0"/>
                <w:lang w:eastAsia="es-ES" w:bidi="ar-SA"/>
              </w:rPr>
              <w:t xml:space="preserve"> </w:t>
            </w:r>
            <w:r w:rsidRPr="00A005C6">
              <w:rPr>
                <w:rFonts w:ascii="Arial" w:eastAsia="Times New Roman" w:hAnsi="Arial" w:cs="Arial"/>
                <w:spacing w:val="-2"/>
                <w:kern w:val="0"/>
                <w:lang w:eastAsia="es-ES" w:bidi="ar-SA"/>
              </w:rPr>
              <w:t>c</w:t>
            </w:r>
            <w:r w:rsidRPr="00A005C6">
              <w:rPr>
                <w:rFonts w:ascii="Arial" w:eastAsia="Times New Roman" w:hAnsi="Arial" w:cs="Arial"/>
                <w:kern w:val="0"/>
                <w:lang w:eastAsia="es-ES" w:bidi="ar-SA"/>
              </w:rPr>
              <w:t>or</w:t>
            </w:r>
            <w:r w:rsidRPr="00A005C6">
              <w:rPr>
                <w:rFonts w:ascii="Arial" w:eastAsia="Times New Roman" w:hAnsi="Arial" w:cs="Arial"/>
                <w:spacing w:val="-2"/>
                <w:kern w:val="0"/>
                <w:lang w:eastAsia="es-ES" w:bidi="ar-SA"/>
              </w:rPr>
              <w:t>r</w:t>
            </w:r>
            <w:r w:rsidRPr="00A005C6">
              <w:rPr>
                <w:rFonts w:ascii="Arial" w:eastAsia="Times New Roman" w:hAnsi="Arial" w:cs="Arial"/>
                <w:kern w:val="0"/>
                <w:lang w:eastAsia="es-ES" w:bidi="ar-SA"/>
              </w:rPr>
              <w:t>ec</w:t>
            </w:r>
            <w:r w:rsidRPr="00A005C6">
              <w:rPr>
                <w:rFonts w:ascii="Arial" w:eastAsia="Times New Roman" w:hAnsi="Arial" w:cs="Arial"/>
                <w:spacing w:val="1"/>
                <w:kern w:val="0"/>
                <w:lang w:eastAsia="es-ES" w:bidi="ar-SA"/>
              </w:rPr>
              <w:t>t</w:t>
            </w:r>
            <w:r w:rsidRPr="00A005C6">
              <w:rPr>
                <w:rFonts w:ascii="Arial" w:eastAsia="Times New Roman" w:hAnsi="Arial" w:cs="Arial"/>
                <w:kern w:val="0"/>
                <w:lang w:eastAsia="es-ES" w:bidi="ar-SA"/>
              </w:rPr>
              <w:t>a.</w:t>
            </w:r>
          </w:p>
          <w:p w:rsidR="002F4779" w:rsidRPr="002F4779" w:rsidRDefault="00CB04CF" w:rsidP="002F4779">
            <w:pPr>
              <w:suppressAutoHyphens w:val="0"/>
              <w:autoSpaceDE w:val="0"/>
              <w:autoSpaceDN w:val="0"/>
              <w:adjustRightInd w:val="0"/>
              <w:spacing w:before="10"/>
              <w:ind w:left="50"/>
              <w:rPr>
                <w:rFonts w:ascii="Arial" w:eastAsia="Times New Roman" w:hAnsi="Arial" w:cs="Arial"/>
                <w:b/>
                <w:kern w:val="0"/>
                <w:lang w:eastAsia="es-ES" w:bidi="ar-SA"/>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F64FC6" w:rsidRPr="00732B02" w:rsidRDefault="00F64FC6" w:rsidP="00127127">
            <w:pPr>
              <w:suppressAutoHyphens w:val="0"/>
              <w:autoSpaceDE w:val="0"/>
              <w:autoSpaceDN w:val="0"/>
              <w:adjustRightInd w:val="0"/>
              <w:spacing w:before="16"/>
              <w:ind w:left="50"/>
              <w:rPr>
                <w:rFonts w:ascii="Arial" w:eastAsia="Times New Roman" w:hAnsi="Arial" w:cs="Arial"/>
                <w:kern w:val="0"/>
                <w:lang w:eastAsia="es-ES" w:bidi="ar-SA"/>
              </w:rPr>
            </w:pPr>
            <w:r w:rsidRPr="00732B02">
              <w:rPr>
                <w:rFonts w:ascii="Arial" w:eastAsia="Times New Roman" w:hAnsi="Arial" w:cs="Arial"/>
                <w:kern w:val="0"/>
                <w:lang w:eastAsia="es-ES" w:bidi="ar-SA"/>
              </w:rPr>
              <w:t>P</w:t>
            </w:r>
            <w:r w:rsidRPr="00732B02">
              <w:rPr>
                <w:rFonts w:ascii="Arial" w:eastAsia="Times New Roman" w:hAnsi="Arial" w:cs="Arial"/>
                <w:spacing w:val="-2"/>
                <w:kern w:val="0"/>
                <w:lang w:eastAsia="es-ES" w:bidi="ar-SA"/>
              </w:rPr>
              <w:t>r</w:t>
            </w:r>
            <w:r w:rsidRPr="00732B02">
              <w:rPr>
                <w:rFonts w:ascii="Arial" w:eastAsia="Times New Roman" w:hAnsi="Arial" w:cs="Arial"/>
                <w:kern w:val="0"/>
                <w:lang w:eastAsia="es-ES" w:bidi="ar-SA"/>
              </w:rPr>
              <w:t>od</w:t>
            </w:r>
            <w:r w:rsidRPr="00732B02">
              <w:rPr>
                <w:rFonts w:ascii="Arial" w:eastAsia="Times New Roman" w:hAnsi="Arial" w:cs="Arial"/>
                <w:spacing w:val="-1"/>
                <w:kern w:val="0"/>
                <w:lang w:eastAsia="es-ES" w:bidi="ar-SA"/>
              </w:rPr>
              <w:t>u</w:t>
            </w:r>
            <w:r w:rsidRPr="00732B02">
              <w:rPr>
                <w:rFonts w:ascii="Arial" w:eastAsia="Times New Roman" w:hAnsi="Arial" w:cs="Arial"/>
                <w:kern w:val="0"/>
                <w:lang w:eastAsia="es-ES" w:bidi="ar-SA"/>
              </w:rPr>
              <w:t>cci</w:t>
            </w:r>
            <w:r w:rsidRPr="00732B02">
              <w:rPr>
                <w:rFonts w:ascii="Arial" w:eastAsia="Times New Roman" w:hAnsi="Arial" w:cs="Arial"/>
                <w:spacing w:val="2"/>
                <w:kern w:val="0"/>
                <w:lang w:eastAsia="es-ES" w:bidi="ar-SA"/>
              </w:rPr>
              <w:t>ó</w:t>
            </w:r>
            <w:r w:rsidRPr="00732B02">
              <w:rPr>
                <w:rFonts w:ascii="Arial" w:eastAsia="Times New Roman" w:hAnsi="Arial" w:cs="Arial"/>
                <w:spacing w:val="-1"/>
                <w:kern w:val="0"/>
                <w:lang w:eastAsia="es-ES" w:bidi="ar-SA"/>
              </w:rPr>
              <w:t>n</w:t>
            </w:r>
            <w:r w:rsidRPr="00732B02">
              <w:rPr>
                <w:rFonts w:ascii="Arial" w:eastAsia="Times New Roman" w:hAnsi="Arial" w:cs="Arial"/>
                <w:kern w:val="0"/>
                <w:lang w:eastAsia="es-ES" w:bidi="ar-SA"/>
              </w:rPr>
              <w:t>:</w:t>
            </w:r>
          </w:p>
          <w:p w:rsidR="00F64FC6" w:rsidRDefault="00F64FC6" w:rsidP="00127127">
            <w:pPr>
              <w:suppressAutoHyphens w:val="0"/>
              <w:autoSpaceDE w:val="0"/>
              <w:autoSpaceDN w:val="0"/>
              <w:adjustRightInd w:val="0"/>
              <w:spacing w:before="16"/>
              <w:ind w:left="50"/>
              <w:rPr>
                <w:rFonts w:ascii="Arial" w:eastAsia="Times New Roman" w:hAnsi="Arial" w:cs="Arial"/>
                <w:kern w:val="0"/>
                <w:lang w:eastAsia="es-ES" w:bidi="ar-SA"/>
              </w:rPr>
            </w:pPr>
            <w:r w:rsidRPr="00A005C6">
              <w:rPr>
                <w:rFonts w:ascii="Arial" w:eastAsia="Times New Roman" w:hAnsi="Arial" w:cs="Arial"/>
                <w:spacing w:val="-1"/>
                <w:kern w:val="0"/>
                <w:lang w:eastAsia="es-ES" w:bidi="ar-SA"/>
              </w:rPr>
              <w:t>2</w:t>
            </w:r>
            <w:r w:rsidRPr="00A005C6">
              <w:rPr>
                <w:rFonts w:ascii="Arial" w:eastAsia="Times New Roman" w:hAnsi="Arial" w:cs="Arial"/>
                <w:kern w:val="0"/>
                <w:lang w:eastAsia="es-ES" w:bidi="ar-SA"/>
              </w:rPr>
              <w:t>.</w:t>
            </w:r>
            <w:r w:rsidRPr="00A005C6">
              <w:rPr>
                <w:rFonts w:ascii="Arial" w:eastAsia="Times New Roman" w:hAnsi="Arial" w:cs="Arial"/>
                <w:spacing w:val="-1"/>
                <w:kern w:val="0"/>
                <w:lang w:eastAsia="es-ES" w:bidi="ar-SA"/>
              </w:rPr>
              <w:t>3</w:t>
            </w:r>
            <w:r w:rsidRPr="00A005C6">
              <w:rPr>
                <w:rFonts w:ascii="Arial" w:eastAsia="Times New Roman" w:hAnsi="Arial" w:cs="Arial"/>
                <w:kern w:val="0"/>
                <w:lang w:eastAsia="es-ES" w:bidi="ar-SA"/>
              </w:rPr>
              <w:t>.</w:t>
            </w:r>
            <w:r w:rsidRPr="00A005C6">
              <w:rPr>
                <w:rFonts w:ascii="Arial" w:eastAsia="Times New Roman" w:hAnsi="Arial" w:cs="Arial"/>
                <w:spacing w:val="-2"/>
                <w:w w:val="90"/>
                <w:kern w:val="0"/>
                <w:lang w:eastAsia="es-ES" w:bidi="ar-SA"/>
              </w:rPr>
              <w:t>P</w:t>
            </w:r>
            <w:r w:rsidRPr="00A005C6">
              <w:rPr>
                <w:rFonts w:ascii="Arial" w:eastAsia="Times New Roman" w:hAnsi="Arial" w:cs="Arial"/>
                <w:w w:val="99"/>
                <w:kern w:val="0"/>
                <w:lang w:eastAsia="es-ES" w:bidi="ar-SA"/>
              </w:rPr>
              <w:t>a</w:t>
            </w:r>
            <w:r w:rsidRPr="00A005C6">
              <w:rPr>
                <w:rFonts w:ascii="Arial" w:eastAsia="Times New Roman" w:hAnsi="Arial" w:cs="Arial"/>
                <w:spacing w:val="5"/>
                <w:w w:val="88"/>
                <w:kern w:val="0"/>
                <w:lang w:eastAsia="es-ES" w:bidi="ar-SA"/>
              </w:rPr>
              <w:t>r</w:t>
            </w:r>
            <w:r w:rsidRPr="00A005C6">
              <w:rPr>
                <w:rFonts w:ascii="Arial" w:eastAsia="Times New Roman" w:hAnsi="Arial" w:cs="Arial"/>
                <w:spacing w:val="1"/>
                <w:w w:val="89"/>
                <w:kern w:val="0"/>
                <w:lang w:eastAsia="es-ES" w:bidi="ar-SA"/>
              </w:rPr>
              <w:t>t</w:t>
            </w:r>
            <w:r w:rsidRPr="00A005C6">
              <w:rPr>
                <w:rFonts w:ascii="Arial" w:eastAsia="Times New Roman" w:hAnsi="Arial" w:cs="Arial"/>
                <w:w w:val="69"/>
                <w:kern w:val="0"/>
                <w:lang w:eastAsia="es-ES" w:bidi="ar-SA"/>
              </w:rPr>
              <w:t>i</w:t>
            </w:r>
            <w:r w:rsidRPr="00A005C6">
              <w:rPr>
                <w:rFonts w:ascii="Arial" w:eastAsia="Times New Roman" w:hAnsi="Arial" w:cs="Arial"/>
                <w:w w:val="84"/>
                <w:kern w:val="0"/>
                <w:lang w:eastAsia="es-ES" w:bidi="ar-SA"/>
              </w:rPr>
              <w:t>ci</w:t>
            </w:r>
            <w:r w:rsidRPr="00A005C6">
              <w:rPr>
                <w:rFonts w:ascii="Arial" w:eastAsia="Times New Roman" w:hAnsi="Arial" w:cs="Arial"/>
                <w:w w:val="93"/>
                <w:kern w:val="0"/>
                <w:lang w:eastAsia="es-ES" w:bidi="ar-SA"/>
              </w:rPr>
              <w:t>p</w:t>
            </w:r>
            <w:r w:rsidRPr="00A005C6">
              <w:rPr>
                <w:rFonts w:ascii="Arial" w:eastAsia="Times New Roman" w:hAnsi="Arial" w:cs="Arial"/>
                <w:w w:val="99"/>
                <w:kern w:val="0"/>
                <w:lang w:eastAsia="es-ES" w:bidi="ar-SA"/>
              </w:rPr>
              <w:t>a</w:t>
            </w:r>
            <w:r w:rsidRPr="00A005C6">
              <w:rPr>
                <w:rFonts w:ascii="Arial" w:eastAsia="Times New Roman" w:hAnsi="Arial" w:cs="Arial"/>
                <w:w w:val="84"/>
                <w:kern w:val="0"/>
                <w:lang w:eastAsia="es-ES" w:bidi="ar-SA"/>
              </w:rPr>
              <w:t>ci</w:t>
            </w:r>
            <w:r w:rsidRPr="00A005C6">
              <w:rPr>
                <w:rFonts w:ascii="Arial" w:eastAsia="Times New Roman" w:hAnsi="Arial" w:cs="Arial"/>
                <w:w w:val="91"/>
                <w:kern w:val="0"/>
                <w:lang w:eastAsia="es-ES" w:bidi="ar-SA"/>
              </w:rPr>
              <w:t>ón</w:t>
            </w:r>
            <w:r w:rsidRPr="00A005C6">
              <w:rPr>
                <w:rFonts w:ascii="Arial" w:eastAsia="Times New Roman" w:hAnsi="Arial" w:cs="Arial"/>
                <w:spacing w:val="-1"/>
                <w:kern w:val="0"/>
                <w:lang w:eastAsia="es-ES" w:bidi="ar-SA"/>
              </w:rPr>
              <w:t xml:space="preserve"> </w:t>
            </w:r>
            <w:r w:rsidRPr="00A005C6">
              <w:rPr>
                <w:rFonts w:ascii="Arial" w:eastAsia="Times New Roman" w:hAnsi="Arial" w:cs="Arial"/>
                <w:kern w:val="0"/>
                <w:lang w:eastAsia="es-ES" w:bidi="ar-SA"/>
              </w:rPr>
              <w:t>en</w:t>
            </w:r>
            <w:r w:rsidRPr="00A005C6">
              <w:rPr>
                <w:rFonts w:ascii="Arial" w:eastAsia="Times New Roman" w:hAnsi="Arial" w:cs="Arial"/>
                <w:spacing w:val="-8"/>
                <w:kern w:val="0"/>
                <w:lang w:eastAsia="es-ES" w:bidi="ar-SA"/>
              </w:rPr>
              <w:t xml:space="preserve"> </w:t>
            </w:r>
            <w:r w:rsidRPr="00A005C6">
              <w:rPr>
                <w:rFonts w:ascii="Arial" w:eastAsia="Times New Roman" w:hAnsi="Arial" w:cs="Arial"/>
                <w:w w:val="91"/>
                <w:kern w:val="0"/>
                <w:lang w:eastAsia="es-ES" w:bidi="ar-SA"/>
              </w:rPr>
              <w:t>co</w:t>
            </w:r>
            <w:r w:rsidRPr="00A005C6">
              <w:rPr>
                <w:rFonts w:ascii="Arial" w:eastAsia="Times New Roman" w:hAnsi="Arial" w:cs="Arial"/>
                <w:spacing w:val="-3"/>
                <w:w w:val="91"/>
                <w:kern w:val="0"/>
                <w:lang w:eastAsia="es-ES" w:bidi="ar-SA"/>
              </w:rPr>
              <w:t>n</w:t>
            </w:r>
            <w:r w:rsidRPr="00A005C6">
              <w:rPr>
                <w:rFonts w:ascii="Arial" w:eastAsia="Times New Roman" w:hAnsi="Arial" w:cs="Arial"/>
                <w:spacing w:val="-2"/>
                <w:w w:val="74"/>
                <w:kern w:val="0"/>
                <w:lang w:eastAsia="es-ES" w:bidi="ar-SA"/>
              </w:rPr>
              <w:t>v</w:t>
            </w:r>
            <w:r w:rsidRPr="00A005C6">
              <w:rPr>
                <w:rFonts w:ascii="Arial" w:eastAsia="Times New Roman" w:hAnsi="Arial" w:cs="Arial"/>
                <w:w w:val="97"/>
                <w:kern w:val="0"/>
                <w:lang w:eastAsia="es-ES" w:bidi="ar-SA"/>
              </w:rPr>
              <w:t>e</w:t>
            </w:r>
            <w:r w:rsidRPr="00A005C6">
              <w:rPr>
                <w:rFonts w:ascii="Arial" w:eastAsia="Times New Roman" w:hAnsi="Arial" w:cs="Arial"/>
                <w:w w:val="88"/>
                <w:kern w:val="0"/>
                <w:lang w:eastAsia="es-ES" w:bidi="ar-SA"/>
              </w:rPr>
              <w:t>r</w:t>
            </w:r>
            <w:r w:rsidRPr="00A005C6">
              <w:rPr>
                <w:rFonts w:ascii="Arial" w:eastAsia="Times New Roman" w:hAnsi="Arial" w:cs="Arial"/>
                <w:spacing w:val="-1"/>
                <w:w w:val="101"/>
                <w:kern w:val="0"/>
                <w:lang w:eastAsia="es-ES" w:bidi="ar-SA"/>
              </w:rPr>
              <w:t>s</w:t>
            </w:r>
            <w:r w:rsidRPr="00A005C6">
              <w:rPr>
                <w:rFonts w:ascii="Arial" w:eastAsia="Times New Roman" w:hAnsi="Arial" w:cs="Arial"/>
                <w:w w:val="99"/>
                <w:kern w:val="0"/>
                <w:lang w:eastAsia="es-ES" w:bidi="ar-SA"/>
              </w:rPr>
              <w:t>a</w:t>
            </w:r>
            <w:r w:rsidRPr="00A005C6">
              <w:rPr>
                <w:rFonts w:ascii="Arial" w:eastAsia="Times New Roman" w:hAnsi="Arial" w:cs="Arial"/>
                <w:w w:val="84"/>
                <w:kern w:val="0"/>
                <w:lang w:eastAsia="es-ES" w:bidi="ar-SA"/>
              </w:rPr>
              <w:t>ci</w:t>
            </w:r>
            <w:r w:rsidRPr="00A005C6">
              <w:rPr>
                <w:rFonts w:ascii="Arial" w:eastAsia="Times New Roman" w:hAnsi="Arial" w:cs="Arial"/>
                <w:spacing w:val="2"/>
                <w:w w:val="88"/>
                <w:kern w:val="0"/>
                <w:lang w:eastAsia="es-ES" w:bidi="ar-SA"/>
              </w:rPr>
              <w:t>o</w:t>
            </w:r>
            <w:r w:rsidRPr="00A005C6">
              <w:rPr>
                <w:rFonts w:ascii="Arial" w:eastAsia="Times New Roman" w:hAnsi="Arial" w:cs="Arial"/>
                <w:spacing w:val="-1"/>
                <w:w w:val="93"/>
                <w:kern w:val="0"/>
                <w:lang w:eastAsia="es-ES" w:bidi="ar-SA"/>
              </w:rPr>
              <w:t>n</w:t>
            </w:r>
            <w:r w:rsidRPr="00A005C6">
              <w:rPr>
                <w:rFonts w:ascii="Arial" w:eastAsia="Times New Roman" w:hAnsi="Arial" w:cs="Arial"/>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spacing w:val="1"/>
                <w:kern w:val="0"/>
                <w:lang w:eastAsia="es-ES" w:bidi="ar-SA"/>
              </w:rPr>
              <w:t xml:space="preserve"> </w:t>
            </w:r>
            <w:r w:rsidRPr="00A005C6">
              <w:rPr>
                <w:rFonts w:ascii="Arial" w:eastAsia="Times New Roman" w:hAnsi="Arial" w:cs="Arial"/>
                <w:spacing w:val="-1"/>
                <w:w w:val="101"/>
                <w:kern w:val="0"/>
                <w:lang w:eastAsia="es-ES" w:bidi="ar-SA"/>
              </w:rPr>
              <w:t>s</w:t>
            </w:r>
            <w:r w:rsidRPr="00A005C6">
              <w:rPr>
                <w:rFonts w:ascii="Arial" w:eastAsia="Times New Roman" w:hAnsi="Arial" w:cs="Arial"/>
                <w:w w:val="97"/>
                <w:kern w:val="0"/>
                <w:lang w:eastAsia="es-ES" w:bidi="ar-SA"/>
              </w:rPr>
              <w:t>e</w:t>
            </w:r>
            <w:r w:rsidRPr="00A005C6">
              <w:rPr>
                <w:rFonts w:ascii="Arial" w:eastAsia="Times New Roman" w:hAnsi="Arial" w:cs="Arial"/>
                <w:spacing w:val="-1"/>
                <w:w w:val="93"/>
                <w:kern w:val="0"/>
                <w:lang w:eastAsia="es-ES" w:bidi="ar-SA"/>
              </w:rPr>
              <w:t>n</w:t>
            </w:r>
            <w:r w:rsidRPr="00A005C6">
              <w:rPr>
                <w:rFonts w:ascii="Arial" w:eastAsia="Times New Roman" w:hAnsi="Arial" w:cs="Arial"/>
                <w:w w:val="84"/>
                <w:kern w:val="0"/>
                <w:lang w:eastAsia="es-ES" w:bidi="ar-SA"/>
              </w:rPr>
              <w:t>ci</w:t>
            </w:r>
            <w:r w:rsidRPr="00A005C6">
              <w:rPr>
                <w:rFonts w:ascii="Arial" w:eastAsia="Times New Roman" w:hAnsi="Arial" w:cs="Arial"/>
                <w:spacing w:val="1"/>
                <w:w w:val="69"/>
                <w:kern w:val="0"/>
                <w:lang w:eastAsia="es-ES" w:bidi="ar-SA"/>
              </w:rPr>
              <w:t>l</w:t>
            </w:r>
            <w:r w:rsidRPr="00A005C6">
              <w:rPr>
                <w:rFonts w:ascii="Arial" w:eastAsia="Times New Roman" w:hAnsi="Arial" w:cs="Arial"/>
                <w:w w:val="69"/>
                <w:kern w:val="0"/>
                <w:lang w:eastAsia="es-ES" w:bidi="ar-SA"/>
              </w:rPr>
              <w:t>l</w:t>
            </w:r>
            <w:r w:rsidRPr="00A005C6">
              <w:rPr>
                <w:rFonts w:ascii="Arial" w:eastAsia="Times New Roman" w:hAnsi="Arial" w:cs="Arial"/>
                <w:w w:val="99"/>
                <w:kern w:val="0"/>
                <w:lang w:eastAsia="es-ES" w:bidi="ar-SA"/>
              </w:rPr>
              <w:t>a</w:t>
            </w:r>
            <w:r w:rsidRPr="00A005C6">
              <w:rPr>
                <w:rFonts w:ascii="Arial" w:eastAsia="Times New Roman" w:hAnsi="Arial" w:cs="Arial"/>
                <w:w w:val="101"/>
                <w:kern w:val="0"/>
                <w:lang w:eastAsia="es-ES" w:bidi="ar-SA"/>
              </w:rPr>
              <w:t>s</w:t>
            </w:r>
            <w:r w:rsidRPr="00A005C6">
              <w:rPr>
                <w:rFonts w:ascii="Arial" w:eastAsia="Times New Roman" w:hAnsi="Arial" w:cs="Arial"/>
                <w:kern w:val="0"/>
                <w:lang w:eastAsia="es-ES" w:bidi="ar-SA"/>
              </w:rPr>
              <w:t xml:space="preserve"> </w:t>
            </w:r>
            <w:r w:rsidRPr="00A005C6">
              <w:rPr>
                <w:rFonts w:ascii="Arial" w:eastAsia="Times New Roman" w:hAnsi="Arial" w:cs="Arial"/>
                <w:w w:val="76"/>
                <w:kern w:val="0"/>
                <w:lang w:eastAsia="es-ES" w:bidi="ar-SA"/>
              </w:rPr>
              <w:t>y</w:t>
            </w:r>
            <w:r w:rsidRPr="00A005C6">
              <w:rPr>
                <w:rFonts w:ascii="Arial" w:eastAsia="Times New Roman" w:hAnsi="Arial" w:cs="Arial"/>
                <w:spacing w:val="11"/>
                <w:w w:val="76"/>
                <w:kern w:val="0"/>
                <w:lang w:eastAsia="es-ES" w:bidi="ar-SA"/>
              </w:rPr>
              <w:t xml:space="preserve"> </w:t>
            </w:r>
            <w:r w:rsidRPr="00A005C6">
              <w:rPr>
                <w:rFonts w:ascii="Arial" w:eastAsia="Times New Roman" w:hAnsi="Arial" w:cs="Arial"/>
                <w:w w:val="92"/>
                <w:kern w:val="0"/>
                <w:lang w:eastAsia="es-ES" w:bidi="ar-SA"/>
              </w:rPr>
              <w:t>b</w:t>
            </w:r>
            <w:r w:rsidRPr="00A005C6">
              <w:rPr>
                <w:rFonts w:ascii="Arial" w:eastAsia="Times New Roman" w:hAnsi="Arial" w:cs="Arial"/>
                <w:spacing w:val="-2"/>
                <w:w w:val="88"/>
                <w:kern w:val="0"/>
                <w:lang w:eastAsia="es-ES" w:bidi="ar-SA"/>
              </w:rPr>
              <w:t>r</w:t>
            </w:r>
            <w:r w:rsidRPr="00A005C6">
              <w:rPr>
                <w:rFonts w:ascii="Arial" w:eastAsia="Times New Roman" w:hAnsi="Arial" w:cs="Arial"/>
                <w:spacing w:val="-2"/>
                <w:w w:val="97"/>
                <w:kern w:val="0"/>
                <w:lang w:eastAsia="es-ES" w:bidi="ar-SA"/>
              </w:rPr>
              <w:t>e</w:t>
            </w:r>
            <w:r w:rsidRPr="00A005C6">
              <w:rPr>
                <w:rFonts w:ascii="Arial" w:eastAsia="Times New Roman" w:hAnsi="Arial" w:cs="Arial"/>
                <w:spacing w:val="-2"/>
                <w:w w:val="74"/>
                <w:kern w:val="0"/>
                <w:lang w:eastAsia="es-ES" w:bidi="ar-SA"/>
              </w:rPr>
              <w:t>v</w:t>
            </w:r>
            <w:r w:rsidRPr="00A005C6">
              <w:rPr>
                <w:rFonts w:ascii="Arial" w:eastAsia="Times New Roman" w:hAnsi="Arial" w:cs="Arial"/>
                <w:spacing w:val="1"/>
                <w:w w:val="97"/>
                <w:kern w:val="0"/>
                <w:lang w:eastAsia="es-ES" w:bidi="ar-SA"/>
              </w:rPr>
              <w:t>e</w:t>
            </w:r>
            <w:r w:rsidRPr="00A005C6">
              <w:rPr>
                <w:rFonts w:ascii="Arial" w:eastAsia="Times New Roman" w:hAnsi="Arial" w:cs="Arial"/>
                <w:w w:val="101"/>
                <w:kern w:val="0"/>
                <w:lang w:eastAsia="es-ES" w:bidi="ar-SA"/>
              </w:rPr>
              <w:t>s</w:t>
            </w:r>
            <w:r w:rsidRPr="00A005C6">
              <w:rPr>
                <w:rFonts w:ascii="Arial" w:eastAsia="Times New Roman" w:hAnsi="Arial" w:cs="Arial"/>
                <w:kern w:val="0"/>
                <w:lang w:eastAsia="es-ES" w:bidi="ar-SA"/>
              </w:rPr>
              <w:t xml:space="preserve"> </w:t>
            </w:r>
            <w:r w:rsidRPr="00A005C6">
              <w:rPr>
                <w:rFonts w:ascii="Arial" w:eastAsia="Times New Roman" w:hAnsi="Arial" w:cs="Arial"/>
                <w:spacing w:val="-1"/>
                <w:w w:val="93"/>
                <w:kern w:val="0"/>
                <w:lang w:eastAsia="es-ES" w:bidi="ar-SA"/>
              </w:rPr>
              <w:t>u</w:t>
            </w:r>
            <w:r w:rsidRPr="00A005C6">
              <w:rPr>
                <w:rFonts w:ascii="Arial" w:eastAsia="Times New Roman" w:hAnsi="Arial" w:cs="Arial"/>
                <w:spacing w:val="1"/>
                <w:w w:val="89"/>
                <w:kern w:val="0"/>
                <w:lang w:eastAsia="es-ES" w:bidi="ar-SA"/>
              </w:rPr>
              <w:t>t</w:t>
            </w:r>
            <w:r w:rsidRPr="00A005C6">
              <w:rPr>
                <w:rFonts w:ascii="Arial" w:eastAsia="Times New Roman" w:hAnsi="Arial" w:cs="Arial"/>
                <w:w w:val="69"/>
                <w:kern w:val="0"/>
                <w:lang w:eastAsia="es-ES" w:bidi="ar-SA"/>
              </w:rPr>
              <w:t>ili</w:t>
            </w:r>
            <w:r w:rsidRPr="00A005C6">
              <w:rPr>
                <w:rFonts w:ascii="Arial" w:eastAsia="Times New Roman" w:hAnsi="Arial" w:cs="Arial"/>
                <w:spacing w:val="-1"/>
                <w:w w:val="84"/>
                <w:kern w:val="0"/>
                <w:lang w:eastAsia="es-ES" w:bidi="ar-SA"/>
              </w:rPr>
              <w:t>z</w:t>
            </w:r>
            <w:r w:rsidRPr="00A005C6">
              <w:rPr>
                <w:rFonts w:ascii="Arial" w:eastAsia="Times New Roman" w:hAnsi="Arial" w:cs="Arial"/>
                <w:spacing w:val="2"/>
                <w:w w:val="99"/>
                <w:kern w:val="0"/>
                <w:lang w:eastAsia="es-ES" w:bidi="ar-SA"/>
              </w:rPr>
              <w:t>a</w:t>
            </w:r>
            <w:r w:rsidRPr="00A005C6">
              <w:rPr>
                <w:rFonts w:ascii="Arial" w:eastAsia="Times New Roman" w:hAnsi="Arial" w:cs="Arial"/>
                <w:spacing w:val="-1"/>
                <w:w w:val="93"/>
                <w:kern w:val="0"/>
                <w:lang w:eastAsia="es-ES" w:bidi="ar-SA"/>
              </w:rPr>
              <w:t>n</w:t>
            </w:r>
            <w:r w:rsidRPr="00A005C6">
              <w:rPr>
                <w:rFonts w:ascii="Arial" w:eastAsia="Times New Roman" w:hAnsi="Arial" w:cs="Arial"/>
                <w:w w:val="92"/>
                <w:kern w:val="0"/>
                <w:lang w:eastAsia="es-ES" w:bidi="ar-SA"/>
              </w:rPr>
              <w:t>d</w:t>
            </w:r>
            <w:r w:rsidRPr="00A005C6">
              <w:rPr>
                <w:rFonts w:ascii="Arial" w:eastAsia="Times New Roman" w:hAnsi="Arial" w:cs="Arial"/>
                <w:w w:val="88"/>
                <w:kern w:val="0"/>
                <w:lang w:eastAsia="es-ES" w:bidi="ar-SA"/>
              </w:rPr>
              <w:t>o</w:t>
            </w:r>
            <w:r w:rsidRPr="00A005C6">
              <w:rPr>
                <w:rFonts w:ascii="Arial" w:eastAsia="Times New Roman" w:hAnsi="Arial" w:cs="Arial"/>
                <w:kern w:val="0"/>
                <w:lang w:eastAsia="es-ES" w:bidi="ar-SA"/>
              </w:rPr>
              <w:t xml:space="preserve"> </w:t>
            </w:r>
            <w:r w:rsidRPr="00A005C6">
              <w:rPr>
                <w:rFonts w:ascii="Arial" w:eastAsia="Times New Roman" w:hAnsi="Arial" w:cs="Arial"/>
                <w:spacing w:val="-1"/>
                <w:kern w:val="0"/>
                <w:lang w:eastAsia="es-ES" w:bidi="ar-SA"/>
              </w:rPr>
              <w:t>u</w:t>
            </w:r>
            <w:r w:rsidRPr="00A005C6">
              <w:rPr>
                <w:rFonts w:ascii="Arial" w:eastAsia="Times New Roman" w:hAnsi="Arial" w:cs="Arial"/>
                <w:kern w:val="0"/>
                <w:lang w:eastAsia="es-ES" w:bidi="ar-SA"/>
              </w:rPr>
              <w:t>n</w:t>
            </w:r>
            <w:r w:rsidRPr="00A005C6">
              <w:rPr>
                <w:rFonts w:ascii="Arial" w:eastAsia="Times New Roman" w:hAnsi="Arial" w:cs="Arial"/>
                <w:spacing w:val="-12"/>
                <w:kern w:val="0"/>
                <w:lang w:eastAsia="es-ES" w:bidi="ar-SA"/>
              </w:rPr>
              <w:t xml:space="preserve"> </w:t>
            </w:r>
            <w:r w:rsidRPr="00A005C6">
              <w:rPr>
                <w:rFonts w:ascii="Arial" w:eastAsia="Times New Roman" w:hAnsi="Arial" w:cs="Arial"/>
                <w:spacing w:val="-2"/>
                <w:w w:val="74"/>
                <w:kern w:val="0"/>
                <w:lang w:eastAsia="es-ES" w:bidi="ar-SA"/>
              </w:rPr>
              <w:t>v</w:t>
            </w:r>
            <w:r w:rsidRPr="00A005C6">
              <w:rPr>
                <w:rFonts w:ascii="Arial" w:eastAsia="Times New Roman" w:hAnsi="Arial" w:cs="Arial"/>
                <w:w w:val="93"/>
                <w:kern w:val="0"/>
                <w:lang w:eastAsia="es-ES" w:bidi="ar-SA"/>
              </w:rPr>
              <w:t>oca</w:t>
            </w:r>
            <w:r w:rsidRPr="00A005C6">
              <w:rPr>
                <w:rFonts w:ascii="Arial" w:eastAsia="Times New Roman" w:hAnsi="Arial" w:cs="Arial"/>
                <w:w w:val="92"/>
                <w:kern w:val="0"/>
                <w:lang w:eastAsia="es-ES" w:bidi="ar-SA"/>
              </w:rPr>
              <w:t>b</w:t>
            </w:r>
            <w:r w:rsidRPr="00A005C6">
              <w:rPr>
                <w:rFonts w:ascii="Arial" w:eastAsia="Times New Roman" w:hAnsi="Arial" w:cs="Arial"/>
                <w:spacing w:val="-1"/>
                <w:w w:val="93"/>
                <w:kern w:val="0"/>
                <w:lang w:eastAsia="es-ES" w:bidi="ar-SA"/>
              </w:rPr>
              <w:t>u</w:t>
            </w:r>
            <w:r w:rsidRPr="00A005C6">
              <w:rPr>
                <w:rFonts w:ascii="Arial" w:eastAsia="Times New Roman" w:hAnsi="Arial" w:cs="Arial"/>
                <w:w w:val="69"/>
                <w:kern w:val="0"/>
                <w:lang w:eastAsia="es-ES" w:bidi="ar-SA"/>
              </w:rPr>
              <w:t>l</w:t>
            </w:r>
            <w:r w:rsidRPr="00A005C6">
              <w:rPr>
                <w:rFonts w:ascii="Arial" w:eastAsia="Times New Roman" w:hAnsi="Arial" w:cs="Arial"/>
                <w:w w:val="99"/>
                <w:kern w:val="0"/>
                <w:lang w:eastAsia="es-ES" w:bidi="ar-SA"/>
              </w:rPr>
              <w:t>a</w:t>
            </w:r>
            <w:r w:rsidRPr="00A005C6">
              <w:rPr>
                <w:rFonts w:ascii="Arial" w:eastAsia="Times New Roman" w:hAnsi="Arial" w:cs="Arial"/>
                <w:w w:val="88"/>
                <w:kern w:val="0"/>
                <w:lang w:eastAsia="es-ES" w:bidi="ar-SA"/>
              </w:rPr>
              <w:t>r</w:t>
            </w:r>
            <w:r w:rsidRPr="00A005C6">
              <w:rPr>
                <w:rFonts w:ascii="Arial" w:eastAsia="Times New Roman" w:hAnsi="Arial" w:cs="Arial"/>
                <w:w w:val="69"/>
                <w:kern w:val="0"/>
                <w:lang w:eastAsia="es-ES" w:bidi="ar-SA"/>
              </w:rPr>
              <w:t>i</w:t>
            </w:r>
            <w:r w:rsidRPr="00A005C6">
              <w:rPr>
                <w:rFonts w:ascii="Arial" w:eastAsia="Times New Roman" w:hAnsi="Arial" w:cs="Arial"/>
                <w:w w:val="88"/>
                <w:kern w:val="0"/>
                <w:lang w:eastAsia="es-ES" w:bidi="ar-SA"/>
              </w:rPr>
              <w:t>o</w:t>
            </w:r>
            <w:r w:rsidRPr="00A005C6">
              <w:rPr>
                <w:rFonts w:ascii="Arial" w:eastAsia="Times New Roman" w:hAnsi="Arial" w:cs="Arial"/>
                <w:kern w:val="0"/>
                <w:lang w:eastAsia="es-ES" w:bidi="ar-SA"/>
              </w:rPr>
              <w:t xml:space="preserve"> </w:t>
            </w:r>
            <w:r w:rsidRPr="00A005C6">
              <w:rPr>
                <w:rFonts w:ascii="Arial" w:eastAsia="Times New Roman" w:hAnsi="Arial" w:cs="Arial"/>
                <w:w w:val="76"/>
                <w:kern w:val="0"/>
                <w:lang w:eastAsia="es-ES" w:bidi="ar-SA"/>
              </w:rPr>
              <w:t>y</w:t>
            </w:r>
            <w:r w:rsidRPr="00A005C6">
              <w:rPr>
                <w:rFonts w:ascii="Arial" w:eastAsia="Times New Roman" w:hAnsi="Arial" w:cs="Arial"/>
                <w:spacing w:val="11"/>
                <w:w w:val="76"/>
                <w:kern w:val="0"/>
                <w:lang w:eastAsia="es-ES" w:bidi="ar-SA"/>
              </w:rPr>
              <w:t xml:space="preserve"> </w:t>
            </w:r>
            <w:r w:rsidRPr="00A005C6">
              <w:rPr>
                <w:rFonts w:ascii="Arial" w:eastAsia="Times New Roman" w:hAnsi="Arial" w:cs="Arial"/>
                <w:spacing w:val="-1"/>
                <w:kern w:val="0"/>
                <w:lang w:eastAsia="es-ES" w:bidi="ar-SA"/>
              </w:rPr>
              <w:t>un</w:t>
            </w:r>
            <w:r w:rsidRPr="00A005C6">
              <w:rPr>
                <w:rFonts w:ascii="Arial" w:eastAsia="Times New Roman" w:hAnsi="Arial" w:cs="Arial"/>
                <w:kern w:val="0"/>
                <w:lang w:eastAsia="es-ES" w:bidi="ar-SA"/>
              </w:rPr>
              <w:t>a</w:t>
            </w:r>
            <w:r w:rsidRPr="00A005C6">
              <w:rPr>
                <w:rFonts w:ascii="Arial" w:eastAsia="Times New Roman" w:hAnsi="Arial" w:cs="Arial"/>
                <w:spacing w:val="-11"/>
                <w:kern w:val="0"/>
                <w:lang w:eastAsia="es-ES" w:bidi="ar-SA"/>
              </w:rPr>
              <w:t xml:space="preserve"> </w:t>
            </w:r>
            <w:r w:rsidRPr="00A005C6">
              <w:rPr>
                <w:rFonts w:ascii="Arial" w:eastAsia="Times New Roman" w:hAnsi="Arial" w:cs="Arial"/>
                <w:w w:val="90"/>
                <w:kern w:val="0"/>
                <w:lang w:eastAsia="es-ES" w:bidi="ar-SA"/>
              </w:rPr>
              <w:t>p</w:t>
            </w:r>
            <w:r w:rsidRPr="00A005C6">
              <w:rPr>
                <w:rFonts w:ascii="Arial" w:eastAsia="Times New Roman" w:hAnsi="Arial" w:cs="Arial"/>
                <w:spacing w:val="-2"/>
                <w:w w:val="90"/>
                <w:kern w:val="0"/>
                <w:lang w:eastAsia="es-ES" w:bidi="ar-SA"/>
              </w:rPr>
              <w:t>r</w:t>
            </w:r>
            <w:r w:rsidRPr="00A005C6">
              <w:rPr>
                <w:rFonts w:ascii="Arial" w:eastAsia="Times New Roman" w:hAnsi="Arial" w:cs="Arial"/>
                <w:w w:val="90"/>
                <w:kern w:val="0"/>
                <w:lang w:eastAsia="es-ES" w:bidi="ar-SA"/>
              </w:rPr>
              <w:t>o</w:t>
            </w:r>
            <w:r w:rsidRPr="00A005C6">
              <w:rPr>
                <w:rFonts w:ascii="Arial" w:eastAsia="Times New Roman" w:hAnsi="Arial" w:cs="Arial"/>
                <w:spacing w:val="-1"/>
                <w:w w:val="90"/>
                <w:kern w:val="0"/>
                <w:lang w:eastAsia="es-ES" w:bidi="ar-SA"/>
              </w:rPr>
              <w:t>n</w:t>
            </w:r>
            <w:r w:rsidRPr="00A005C6">
              <w:rPr>
                <w:rFonts w:ascii="Arial" w:eastAsia="Times New Roman" w:hAnsi="Arial" w:cs="Arial"/>
                <w:spacing w:val="1"/>
                <w:w w:val="90"/>
                <w:kern w:val="0"/>
                <w:lang w:eastAsia="es-ES" w:bidi="ar-SA"/>
              </w:rPr>
              <w:t>u</w:t>
            </w:r>
            <w:r w:rsidRPr="00A005C6">
              <w:rPr>
                <w:rFonts w:ascii="Arial" w:eastAsia="Times New Roman" w:hAnsi="Arial" w:cs="Arial"/>
                <w:spacing w:val="-1"/>
                <w:w w:val="90"/>
                <w:kern w:val="0"/>
                <w:lang w:eastAsia="es-ES" w:bidi="ar-SA"/>
              </w:rPr>
              <w:t>n</w:t>
            </w:r>
            <w:r w:rsidRPr="00A005C6">
              <w:rPr>
                <w:rFonts w:ascii="Arial" w:eastAsia="Times New Roman" w:hAnsi="Arial" w:cs="Arial"/>
                <w:w w:val="90"/>
                <w:kern w:val="0"/>
                <w:lang w:eastAsia="es-ES" w:bidi="ar-SA"/>
              </w:rPr>
              <w:t>ciación</w:t>
            </w:r>
            <w:r w:rsidRPr="00A005C6">
              <w:rPr>
                <w:rFonts w:ascii="Arial" w:eastAsia="Times New Roman" w:hAnsi="Arial" w:cs="Arial"/>
                <w:spacing w:val="7"/>
                <w:w w:val="90"/>
                <w:kern w:val="0"/>
                <w:lang w:eastAsia="es-ES" w:bidi="ar-SA"/>
              </w:rPr>
              <w:t xml:space="preserve"> </w:t>
            </w:r>
            <w:r w:rsidRPr="00A005C6">
              <w:rPr>
                <w:rFonts w:ascii="Arial" w:eastAsia="Times New Roman" w:hAnsi="Arial" w:cs="Arial"/>
                <w:spacing w:val="-2"/>
                <w:kern w:val="0"/>
                <w:lang w:eastAsia="es-ES" w:bidi="ar-SA"/>
              </w:rPr>
              <w:t>c</w:t>
            </w:r>
            <w:r w:rsidRPr="00A005C6">
              <w:rPr>
                <w:rFonts w:ascii="Arial" w:eastAsia="Times New Roman" w:hAnsi="Arial" w:cs="Arial"/>
                <w:kern w:val="0"/>
                <w:lang w:eastAsia="es-ES" w:bidi="ar-SA"/>
              </w:rPr>
              <w:t>or</w:t>
            </w:r>
            <w:r w:rsidRPr="00A005C6">
              <w:rPr>
                <w:rFonts w:ascii="Arial" w:eastAsia="Times New Roman" w:hAnsi="Arial" w:cs="Arial"/>
                <w:spacing w:val="-2"/>
                <w:kern w:val="0"/>
                <w:lang w:eastAsia="es-ES" w:bidi="ar-SA"/>
              </w:rPr>
              <w:t>r</w:t>
            </w:r>
            <w:r w:rsidRPr="00A005C6">
              <w:rPr>
                <w:rFonts w:ascii="Arial" w:eastAsia="Times New Roman" w:hAnsi="Arial" w:cs="Arial"/>
                <w:kern w:val="0"/>
                <w:lang w:eastAsia="es-ES" w:bidi="ar-SA"/>
              </w:rPr>
              <w:t>ec</w:t>
            </w:r>
            <w:r w:rsidRPr="00A005C6">
              <w:rPr>
                <w:rFonts w:ascii="Arial" w:eastAsia="Times New Roman" w:hAnsi="Arial" w:cs="Arial"/>
                <w:spacing w:val="1"/>
                <w:kern w:val="0"/>
                <w:lang w:eastAsia="es-ES" w:bidi="ar-SA"/>
              </w:rPr>
              <w:t>t</w:t>
            </w:r>
            <w:r w:rsidRPr="00A005C6">
              <w:rPr>
                <w:rFonts w:ascii="Arial" w:eastAsia="Times New Roman" w:hAnsi="Arial" w:cs="Arial"/>
                <w:kern w:val="0"/>
                <w:lang w:eastAsia="es-ES" w:bidi="ar-SA"/>
              </w:rPr>
              <w:t>a</w:t>
            </w:r>
          </w:p>
          <w:p w:rsidR="002F4779" w:rsidRPr="002F4779" w:rsidRDefault="00CB04CF" w:rsidP="002F4779">
            <w:pPr>
              <w:suppressAutoHyphens w:val="0"/>
              <w:autoSpaceDE w:val="0"/>
              <w:autoSpaceDN w:val="0"/>
              <w:adjustRightInd w:val="0"/>
              <w:spacing w:before="10"/>
              <w:ind w:left="50"/>
              <w:rPr>
                <w:rFonts w:ascii="Arial" w:eastAsia="Times New Roman" w:hAnsi="Arial" w:cs="Arial"/>
                <w:b/>
                <w:kern w:val="0"/>
                <w:lang w:eastAsia="es-ES" w:bidi="ar-SA"/>
              </w:rPr>
            </w:pPr>
            <w:r>
              <w:rPr>
                <w:rFonts w:ascii="Arial" w:hAnsi="Arial" w:cs="Arial"/>
                <w:b/>
                <w:bCs/>
              </w:rPr>
              <w:t>(P)</w:t>
            </w:r>
          </w:p>
        </w:tc>
      </w:tr>
      <w:tr w:rsidR="00CB04CF" w:rsidRPr="002D23D9" w:rsidTr="00127127">
        <w:tc>
          <w:tcPr>
            <w:tcW w:w="3804" w:type="dxa"/>
            <w:tcBorders>
              <w:left w:val="single" w:sz="1" w:space="0" w:color="000000"/>
              <w:bottom w:val="single" w:sz="1" w:space="0" w:color="000000"/>
            </w:tcBorders>
            <w:shd w:val="clear" w:color="auto" w:fill="auto"/>
          </w:tcPr>
          <w:p w:rsidR="00CB04CF" w:rsidRPr="001F2998" w:rsidRDefault="00CB04CF" w:rsidP="00CB04CF">
            <w:pPr>
              <w:suppressAutoHyphens w:val="0"/>
              <w:autoSpaceDE w:val="0"/>
              <w:autoSpaceDN w:val="0"/>
              <w:adjustRightInd w:val="0"/>
              <w:spacing w:line="252" w:lineRule="auto"/>
              <w:ind w:left="52" w:right="64"/>
              <w:jc w:val="both"/>
              <w:rPr>
                <w:rFonts w:ascii="Arial" w:eastAsia="Times New Roman" w:hAnsi="Arial" w:cs="Arial"/>
                <w:kern w:val="0"/>
                <w:lang w:eastAsia="es-ES" w:bidi="ar-SA"/>
              </w:rPr>
            </w:pPr>
            <w:r w:rsidRPr="001F2998">
              <w:rPr>
                <w:rFonts w:ascii="Arial" w:eastAsia="Times New Roman" w:hAnsi="Arial" w:cs="Arial"/>
                <w:w w:val="90"/>
                <w:kern w:val="0"/>
                <w:lang w:eastAsia="es-ES" w:bidi="ar-SA"/>
              </w:rPr>
              <w:t>LE.</w:t>
            </w:r>
            <w:r w:rsidRPr="001F2998">
              <w:rPr>
                <w:rFonts w:ascii="Arial" w:eastAsia="Times New Roman" w:hAnsi="Arial" w:cs="Arial"/>
                <w:spacing w:val="-1"/>
                <w:w w:val="90"/>
                <w:kern w:val="0"/>
                <w:lang w:eastAsia="es-ES" w:bidi="ar-SA"/>
              </w:rPr>
              <w:t>2</w:t>
            </w:r>
            <w:r w:rsidRPr="001F2998">
              <w:rPr>
                <w:rFonts w:ascii="Arial" w:eastAsia="Times New Roman" w:hAnsi="Arial" w:cs="Arial"/>
                <w:w w:val="90"/>
                <w:kern w:val="0"/>
                <w:lang w:eastAsia="es-ES" w:bidi="ar-SA"/>
              </w:rPr>
              <w:t>.</w:t>
            </w:r>
            <w:r w:rsidRPr="001F2998">
              <w:rPr>
                <w:rFonts w:ascii="Arial" w:eastAsia="Times New Roman" w:hAnsi="Arial" w:cs="Arial"/>
                <w:spacing w:val="-1"/>
                <w:w w:val="90"/>
                <w:kern w:val="0"/>
                <w:lang w:eastAsia="es-ES" w:bidi="ar-SA"/>
              </w:rPr>
              <w:t>8</w:t>
            </w:r>
            <w:r w:rsidRPr="001F2998">
              <w:rPr>
                <w:rFonts w:ascii="Arial" w:eastAsia="Times New Roman" w:hAnsi="Arial" w:cs="Arial"/>
                <w:w w:val="90"/>
                <w:kern w:val="0"/>
                <w:lang w:eastAsia="es-ES" w:bidi="ar-SA"/>
              </w:rPr>
              <w:t>.2</w:t>
            </w:r>
            <w:r w:rsidRPr="001F2998">
              <w:rPr>
                <w:rFonts w:ascii="Arial" w:eastAsia="Times New Roman" w:hAnsi="Arial" w:cs="Arial"/>
                <w:spacing w:val="7"/>
                <w:w w:val="90"/>
                <w:kern w:val="0"/>
                <w:lang w:eastAsia="es-ES" w:bidi="ar-SA"/>
              </w:rPr>
              <w:t xml:space="preserve"> </w:t>
            </w:r>
            <w:r w:rsidRPr="001F2998">
              <w:rPr>
                <w:rFonts w:ascii="Arial" w:eastAsia="Times New Roman" w:hAnsi="Arial" w:cs="Arial"/>
                <w:spacing w:val="-1"/>
                <w:w w:val="67"/>
                <w:kern w:val="0"/>
                <w:lang w:eastAsia="es-ES" w:bidi="ar-SA"/>
              </w:rPr>
              <w:t>A</w:t>
            </w:r>
            <w:r w:rsidRPr="001F2998">
              <w:rPr>
                <w:rFonts w:ascii="Arial" w:eastAsia="Times New Roman" w:hAnsi="Arial" w:cs="Arial"/>
                <w:w w:val="93"/>
                <w:kern w:val="0"/>
                <w:lang w:eastAsia="es-ES" w:bidi="ar-SA"/>
              </w:rPr>
              <w:t>p</w:t>
            </w:r>
            <w:r w:rsidRPr="001F2998">
              <w:rPr>
                <w:rFonts w:ascii="Arial" w:eastAsia="Times New Roman" w:hAnsi="Arial" w:cs="Arial"/>
                <w:w w:val="69"/>
                <w:kern w:val="0"/>
                <w:lang w:eastAsia="es-ES" w:bidi="ar-SA"/>
              </w:rPr>
              <w:t>li</w:t>
            </w:r>
            <w:r w:rsidRPr="001F2998">
              <w:rPr>
                <w:rFonts w:ascii="Arial" w:eastAsia="Times New Roman" w:hAnsi="Arial" w:cs="Arial"/>
                <w:w w:val="96"/>
                <w:kern w:val="0"/>
                <w:lang w:eastAsia="es-ES" w:bidi="ar-SA"/>
              </w:rPr>
              <w:t>ca</w:t>
            </w:r>
            <w:r w:rsidRPr="001F2998">
              <w:rPr>
                <w:rFonts w:ascii="Arial" w:eastAsia="Times New Roman" w:hAnsi="Arial" w:cs="Arial"/>
                <w:kern w:val="0"/>
                <w:lang w:eastAsia="es-ES" w:bidi="ar-SA"/>
              </w:rPr>
              <w:t xml:space="preserve"> </w:t>
            </w:r>
            <w:r w:rsidRPr="001F2998">
              <w:rPr>
                <w:rFonts w:ascii="Arial" w:eastAsia="Times New Roman" w:hAnsi="Arial" w:cs="Arial"/>
                <w:spacing w:val="1"/>
                <w:kern w:val="0"/>
                <w:lang w:eastAsia="es-ES" w:bidi="ar-SA"/>
              </w:rPr>
              <w:t>u</w:t>
            </w:r>
            <w:r w:rsidRPr="001F2998">
              <w:rPr>
                <w:rFonts w:ascii="Arial" w:eastAsia="Times New Roman" w:hAnsi="Arial" w:cs="Arial"/>
                <w:kern w:val="0"/>
                <w:lang w:eastAsia="es-ES" w:bidi="ar-SA"/>
              </w:rPr>
              <w:t>n</w:t>
            </w:r>
            <w:r w:rsidRPr="001F2998">
              <w:rPr>
                <w:rFonts w:ascii="Arial" w:eastAsia="Times New Roman" w:hAnsi="Arial" w:cs="Arial"/>
                <w:spacing w:val="-14"/>
                <w:kern w:val="0"/>
                <w:lang w:eastAsia="es-ES" w:bidi="ar-SA"/>
              </w:rPr>
              <w:t xml:space="preserve"> </w:t>
            </w:r>
            <w:r w:rsidRPr="001F2998">
              <w:rPr>
                <w:rFonts w:ascii="Arial" w:eastAsia="Times New Roman" w:hAnsi="Arial" w:cs="Arial"/>
                <w:spacing w:val="-2"/>
                <w:w w:val="88"/>
                <w:kern w:val="0"/>
                <w:lang w:eastAsia="es-ES" w:bidi="ar-SA"/>
              </w:rPr>
              <w:t>r</w:t>
            </w:r>
            <w:r w:rsidRPr="001F2998">
              <w:rPr>
                <w:rFonts w:ascii="Arial" w:eastAsia="Times New Roman" w:hAnsi="Arial" w:cs="Arial"/>
                <w:w w:val="97"/>
                <w:kern w:val="0"/>
                <w:lang w:eastAsia="es-ES" w:bidi="ar-SA"/>
              </w:rPr>
              <w:t>e</w:t>
            </w:r>
            <w:r w:rsidRPr="001F2998">
              <w:rPr>
                <w:rFonts w:ascii="Arial" w:eastAsia="Times New Roman" w:hAnsi="Arial" w:cs="Arial"/>
                <w:w w:val="93"/>
                <w:kern w:val="0"/>
                <w:lang w:eastAsia="es-ES" w:bidi="ar-SA"/>
              </w:rPr>
              <w:t>p</w:t>
            </w:r>
            <w:r w:rsidRPr="001F2998">
              <w:rPr>
                <w:rFonts w:ascii="Arial" w:eastAsia="Times New Roman" w:hAnsi="Arial" w:cs="Arial"/>
                <w:w w:val="97"/>
                <w:kern w:val="0"/>
                <w:lang w:eastAsia="es-ES" w:bidi="ar-SA"/>
              </w:rPr>
              <w:t>e</w:t>
            </w:r>
            <w:r w:rsidRPr="001F2998">
              <w:rPr>
                <w:rFonts w:ascii="Arial" w:eastAsia="Times New Roman" w:hAnsi="Arial" w:cs="Arial"/>
                <w:spacing w:val="5"/>
                <w:w w:val="88"/>
                <w:kern w:val="0"/>
                <w:lang w:eastAsia="es-ES" w:bidi="ar-SA"/>
              </w:rPr>
              <w:t>r</w:t>
            </w:r>
            <w:r w:rsidRPr="001F2998">
              <w:rPr>
                <w:rFonts w:ascii="Arial" w:eastAsia="Times New Roman" w:hAnsi="Arial" w:cs="Arial"/>
                <w:spacing w:val="-1"/>
                <w:w w:val="89"/>
                <w:kern w:val="0"/>
                <w:lang w:eastAsia="es-ES" w:bidi="ar-SA"/>
              </w:rPr>
              <w:t>t</w:t>
            </w:r>
            <w:r w:rsidRPr="001F2998">
              <w:rPr>
                <w:rFonts w:ascii="Arial" w:eastAsia="Times New Roman" w:hAnsi="Arial" w:cs="Arial"/>
                <w:w w:val="88"/>
                <w:kern w:val="0"/>
                <w:lang w:eastAsia="es-ES" w:bidi="ar-SA"/>
              </w:rPr>
              <w:t>or</w:t>
            </w:r>
            <w:r w:rsidRPr="001F2998">
              <w:rPr>
                <w:rFonts w:ascii="Arial" w:eastAsia="Times New Roman" w:hAnsi="Arial" w:cs="Arial"/>
                <w:w w:val="69"/>
                <w:kern w:val="0"/>
                <w:lang w:eastAsia="es-ES" w:bidi="ar-SA"/>
              </w:rPr>
              <w:t>i</w:t>
            </w:r>
            <w:r w:rsidRPr="001F2998">
              <w:rPr>
                <w:rFonts w:ascii="Arial" w:eastAsia="Times New Roman" w:hAnsi="Arial" w:cs="Arial"/>
                <w:w w:val="88"/>
                <w:kern w:val="0"/>
                <w:lang w:eastAsia="es-ES" w:bidi="ar-SA"/>
              </w:rPr>
              <w:t>o</w:t>
            </w:r>
            <w:r w:rsidRPr="001F2998">
              <w:rPr>
                <w:rFonts w:ascii="Arial" w:eastAsia="Times New Roman" w:hAnsi="Arial" w:cs="Arial"/>
                <w:kern w:val="0"/>
                <w:lang w:eastAsia="es-ES" w:bidi="ar-SA"/>
              </w:rPr>
              <w:t xml:space="preserve"> </w:t>
            </w:r>
            <w:r w:rsidRPr="001F2998">
              <w:rPr>
                <w:rFonts w:ascii="Arial" w:eastAsia="Times New Roman" w:hAnsi="Arial" w:cs="Arial"/>
                <w:w w:val="69"/>
                <w:kern w:val="0"/>
                <w:lang w:eastAsia="es-ES" w:bidi="ar-SA"/>
              </w:rPr>
              <w:t>li</w:t>
            </w:r>
            <w:r w:rsidRPr="001F2998">
              <w:rPr>
                <w:rFonts w:ascii="Arial" w:eastAsia="Times New Roman" w:hAnsi="Arial" w:cs="Arial"/>
                <w:w w:val="94"/>
                <w:kern w:val="0"/>
                <w:lang w:eastAsia="es-ES" w:bidi="ar-SA"/>
              </w:rPr>
              <w:t>m</w:t>
            </w:r>
            <w:r w:rsidRPr="001F2998">
              <w:rPr>
                <w:rFonts w:ascii="Arial" w:eastAsia="Times New Roman" w:hAnsi="Arial" w:cs="Arial"/>
                <w:w w:val="69"/>
                <w:kern w:val="0"/>
                <w:lang w:eastAsia="es-ES" w:bidi="ar-SA"/>
              </w:rPr>
              <w:t>i</w:t>
            </w:r>
            <w:r w:rsidRPr="001F2998">
              <w:rPr>
                <w:rFonts w:ascii="Arial" w:eastAsia="Times New Roman" w:hAnsi="Arial" w:cs="Arial"/>
                <w:spacing w:val="1"/>
                <w:w w:val="89"/>
                <w:kern w:val="0"/>
                <w:lang w:eastAsia="es-ES" w:bidi="ar-SA"/>
              </w:rPr>
              <w:t>t</w:t>
            </w:r>
            <w:r w:rsidRPr="001F2998">
              <w:rPr>
                <w:rFonts w:ascii="Arial" w:eastAsia="Times New Roman" w:hAnsi="Arial" w:cs="Arial"/>
                <w:w w:val="99"/>
                <w:kern w:val="0"/>
                <w:lang w:eastAsia="es-ES" w:bidi="ar-SA"/>
              </w:rPr>
              <w:t>a</w:t>
            </w:r>
            <w:r w:rsidRPr="001F2998">
              <w:rPr>
                <w:rFonts w:ascii="Arial" w:eastAsia="Times New Roman" w:hAnsi="Arial" w:cs="Arial"/>
                <w:w w:val="92"/>
                <w:kern w:val="0"/>
                <w:lang w:eastAsia="es-ES" w:bidi="ar-SA"/>
              </w:rPr>
              <w:t>d</w:t>
            </w:r>
            <w:r w:rsidRPr="001F2998">
              <w:rPr>
                <w:rFonts w:ascii="Arial" w:eastAsia="Times New Roman" w:hAnsi="Arial" w:cs="Arial"/>
                <w:w w:val="88"/>
                <w:kern w:val="0"/>
                <w:lang w:eastAsia="es-ES" w:bidi="ar-SA"/>
              </w:rPr>
              <w:t>o</w:t>
            </w:r>
            <w:r w:rsidRPr="001F2998">
              <w:rPr>
                <w:rFonts w:ascii="Arial" w:eastAsia="Times New Roman" w:hAnsi="Arial" w:cs="Arial"/>
                <w:kern w:val="0"/>
                <w:lang w:eastAsia="es-ES" w:bidi="ar-SA"/>
              </w:rPr>
              <w:t xml:space="preserve"> de</w:t>
            </w:r>
            <w:r w:rsidRPr="001F2998">
              <w:rPr>
                <w:rFonts w:ascii="Arial" w:eastAsia="Times New Roman" w:hAnsi="Arial" w:cs="Arial"/>
                <w:spacing w:val="-10"/>
                <w:kern w:val="0"/>
                <w:lang w:eastAsia="es-ES" w:bidi="ar-SA"/>
              </w:rPr>
              <w:t xml:space="preserve"> </w:t>
            </w:r>
            <w:r w:rsidRPr="001F2998">
              <w:rPr>
                <w:rFonts w:ascii="Arial" w:eastAsia="Times New Roman" w:hAnsi="Arial" w:cs="Arial"/>
                <w:w w:val="92"/>
                <w:kern w:val="0"/>
                <w:lang w:eastAsia="es-ES" w:bidi="ar-SA"/>
              </w:rPr>
              <w:t>p</w:t>
            </w:r>
            <w:r w:rsidRPr="001F2998">
              <w:rPr>
                <w:rFonts w:ascii="Arial" w:eastAsia="Times New Roman" w:hAnsi="Arial" w:cs="Arial"/>
                <w:spacing w:val="-1"/>
                <w:w w:val="92"/>
                <w:kern w:val="0"/>
                <w:lang w:eastAsia="es-ES" w:bidi="ar-SA"/>
              </w:rPr>
              <w:t>a</w:t>
            </w:r>
            <w:r w:rsidRPr="001F2998">
              <w:rPr>
                <w:rFonts w:ascii="Arial" w:eastAsia="Times New Roman" w:hAnsi="Arial" w:cs="Arial"/>
                <w:spacing w:val="1"/>
                <w:w w:val="92"/>
                <w:kern w:val="0"/>
                <w:lang w:eastAsia="es-ES" w:bidi="ar-SA"/>
              </w:rPr>
              <w:t>t</w:t>
            </w:r>
            <w:r w:rsidRPr="001F2998">
              <w:rPr>
                <w:rFonts w:ascii="Arial" w:eastAsia="Times New Roman" w:hAnsi="Arial" w:cs="Arial"/>
                <w:spacing w:val="-2"/>
                <w:w w:val="92"/>
                <w:kern w:val="0"/>
                <w:lang w:eastAsia="es-ES" w:bidi="ar-SA"/>
              </w:rPr>
              <w:t>r</w:t>
            </w:r>
            <w:r w:rsidRPr="001F2998">
              <w:rPr>
                <w:rFonts w:ascii="Arial" w:eastAsia="Times New Roman" w:hAnsi="Arial" w:cs="Arial"/>
                <w:w w:val="92"/>
                <w:kern w:val="0"/>
                <w:lang w:eastAsia="es-ES" w:bidi="ar-SA"/>
              </w:rPr>
              <w:t>o</w:t>
            </w:r>
            <w:r w:rsidRPr="001F2998">
              <w:rPr>
                <w:rFonts w:ascii="Arial" w:eastAsia="Times New Roman" w:hAnsi="Arial" w:cs="Arial"/>
                <w:spacing w:val="-1"/>
                <w:w w:val="92"/>
                <w:kern w:val="0"/>
                <w:lang w:eastAsia="es-ES" w:bidi="ar-SA"/>
              </w:rPr>
              <w:t>n</w:t>
            </w:r>
            <w:r w:rsidRPr="001F2998">
              <w:rPr>
                <w:rFonts w:ascii="Arial" w:eastAsia="Times New Roman" w:hAnsi="Arial" w:cs="Arial"/>
                <w:spacing w:val="1"/>
                <w:w w:val="92"/>
                <w:kern w:val="0"/>
                <w:lang w:eastAsia="es-ES" w:bidi="ar-SA"/>
              </w:rPr>
              <w:t>e</w:t>
            </w:r>
            <w:r w:rsidRPr="001F2998">
              <w:rPr>
                <w:rFonts w:ascii="Arial" w:eastAsia="Times New Roman" w:hAnsi="Arial" w:cs="Arial"/>
                <w:w w:val="92"/>
                <w:kern w:val="0"/>
                <w:lang w:eastAsia="es-ES" w:bidi="ar-SA"/>
              </w:rPr>
              <w:t>s</w:t>
            </w:r>
            <w:r w:rsidRPr="001F2998">
              <w:rPr>
                <w:rFonts w:ascii="Arial" w:eastAsia="Times New Roman" w:hAnsi="Arial" w:cs="Arial"/>
                <w:spacing w:val="15"/>
                <w:w w:val="92"/>
                <w:kern w:val="0"/>
                <w:lang w:eastAsia="es-ES" w:bidi="ar-SA"/>
              </w:rPr>
              <w:t xml:space="preserve"> </w:t>
            </w:r>
            <w:r w:rsidRPr="001F2998">
              <w:rPr>
                <w:rFonts w:ascii="Arial" w:eastAsia="Times New Roman" w:hAnsi="Arial" w:cs="Arial"/>
                <w:spacing w:val="-1"/>
                <w:w w:val="92"/>
                <w:kern w:val="0"/>
                <w:lang w:eastAsia="es-ES" w:bidi="ar-SA"/>
              </w:rPr>
              <w:t>s</w:t>
            </w:r>
            <w:r w:rsidRPr="001F2998">
              <w:rPr>
                <w:rFonts w:ascii="Arial" w:eastAsia="Times New Roman" w:hAnsi="Arial" w:cs="Arial"/>
                <w:spacing w:val="2"/>
                <w:w w:val="92"/>
                <w:kern w:val="0"/>
                <w:lang w:eastAsia="es-ES" w:bidi="ar-SA"/>
              </w:rPr>
              <w:t>o</w:t>
            </w:r>
            <w:r w:rsidRPr="001F2998">
              <w:rPr>
                <w:rFonts w:ascii="Arial" w:eastAsia="Times New Roman" w:hAnsi="Arial" w:cs="Arial"/>
                <w:spacing w:val="-1"/>
                <w:w w:val="92"/>
                <w:kern w:val="0"/>
                <w:lang w:eastAsia="es-ES" w:bidi="ar-SA"/>
              </w:rPr>
              <w:t>n</w:t>
            </w:r>
            <w:r w:rsidRPr="001F2998">
              <w:rPr>
                <w:rFonts w:ascii="Arial" w:eastAsia="Times New Roman" w:hAnsi="Arial" w:cs="Arial"/>
                <w:w w:val="92"/>
                <w:kern w:val="0"/>
                <w:lang w:eastAsia="es-ES" w:bidi="ar-SA"/>
              </w:rPr>
              <w:t>o</w:t>
            </w:r>
            <w:r w:rsidRPr="001F2998">
              <w:rPr>
                <w:rFonts w:ascii="Arial" w:eastAsia="Times New Roman" w:hAnsi="Arial" w:cs="Arial"/>
                <w:spacing w:val="-2"/>
                <w:w w:val="92"/>
                <w:kern w:val="0"/>
                <w:lang w:eastAsia="es-ES" w:bidi="ar-SA"/>
              </w:rPr>
              <w:t>r</w:t>
            </w:r>
            <w:r w:rsidRPr="001F2998">
              <w:rPr>
                <w:rFonts w:ascii="Arial" w:eastAsia="Times New Roman" w:hAnsi="Arial" w:cs="Arial"/>
                <w:w w:val="92"/>
                <w:kern w:val="0"/>
                <w:lang w:eastAsia="es-ES" w:bidi="ar-SA"/>
              </w:rPr>
              <w:t>o</w:t>
            </w:r>
            <w:r w:rsidRPr="001F2998">
              <w:rPr>
                <w:rFonts w:ascii="Arial" w:eastAsia="Times New Roman" w:hAnsi="Arial" w:cs="Arial"/>
                <w:spacing w:val="-1"/>
                <w:w w:val="92"/>
                <w:kern w:val="0"/>
                <w:lang w:eastAsia="es-ES" w:bidi="ar-SA"/>
              </w:rPr>
              <w:t>s</w:t>
            </w:r>
            <w:r w:rsidRPr="001F2998">
              <w:rPr>
                <w:rFonts w:ascii="Arial" w:eastAsia="Times New Roman" w:hAnsi="Arial" w:cs="Arial"/>
                <w:w w:val="92"/>
                <w:kern w:val="0"/>
                <w:lang w:eastAsia="es-ES" w:bidi="ar-SA"/>
              </w:rPr>
              <w:t>,</w:t>
            </w:r>
            <w:r w:rsidRPr="001F2998">
              <w:rPr>
                <w:rFonts w:ascii="Arial" w:eastAsia="Times New Roman" w:hAnsi="Arial" w:cs="Arial"/>
                <w:spacing w:val="6"/>
                <w:w w:val="92"/>
                <w:kern w:val="0"/>
                <w:lang w:eastAsia="es-ES" w:bidi="ar-SA"/>
              </w:rPr>
              <w:t xml:space="preserve"> </w:t>
            </w:r>
            <w:r w:rsidRPr="001F2998">
              <w:rPr>
                <w:rFonts w:ascii="Arial" w:eastAsia="Times New Roman" w:hAnsi="Arial" w:cs="Arial"/>
                <w:w w:val="99"/>
                <w:kern w:val="0"/>
                <w:lang w:eastAsia="es-ES" w:bidi="ar-SA"/>
              </w:rPr>
              <w:t>a</w:t>
            </w:r>
            <w:r w:rsidRPr="001F2998">
              <w:rPr>
                <w:rFonts w:ascii="Arial" w:eastAsia="Times New Roman" w:hAnsi="Arial" w:cs="Arial"/>
                <w:w w:val="95"/>
                <w:kern w:val="0"/>
                <w:lang w:eastAsia="es-ES" w:bidi="ar-SA"/>
              </w:rPr>
              <w:t>ce</w:t>
            </w:r>
            <w:r w:rsidRPr="001F2998">
              <w:rPr>
                <w:rFonts w:ascii="Arial" w:eastAsia="Times New Roman" w:hAnsi="Arial" w:cs="Arial"/>
                <w:spacing w:val="-1"/>
                <w:w w:val="93"/>
                <w:kern w:val="0"/>
                <w:lang w:eastAsia="es-ES" w:bidi="ar-SA"/>
              </w:rPr>
              <w:t>n</w:t>
            </w:r>
            <w:r w:rsidRPr="001F2998">
              <w:rPr>
                <w:rFonts w:ascii="Arial" w:eastAsia="Times New Roman" w:hAnsi="Arial" w:cs="Arial"/>
                <w:spacing w:val="1"/>
                <w:w w:val="89"/>
                <w:kern w:val="0"/>
                <w:lang w:eastAsia="es-ES" w:bidi="ar-SA"/>
              </w:rPr>
              <w:t>t</w:t>
            </w:r>
            <w:r w:rsidRPr="001F2998">
              <w:rPr>
                <w:rFonts w:ascii="Arial" w:eastAsia="Times New Roman" w:hAnsi="Arial" w:cs="Arial"/>
                <w:spacing w:val="-1"/>
                <w:w w:val="93"/>
                <w:kern w:val="0"/>
                <w:lang w:eastAsia="es-ES" w:bidi="ar-SA"/>
              </w:rPr>
              <w:t>u</w:t>
            </w:r>
            <w:r w:rsidRPr="001F2998">
              <w:rPr>
                <w:rFonts w:ascii="Arial" w:eastAsia="Times New Roman" w:hAnsi="Arial" w:cs="Arial"/>
                <w:w w:val="99"/>
                <w:kern w:val="0"/>
                <w:lang w:eastAsia="es-ES" w:bidi="ar-SA"/>
              </w:rPr>
              <w:t>a</w:t>
            </w:r>
            <w:r w:rsidRPr="001F2998">
              <w:rPr>
                <w:rFonts w:ascii="Arial" w:eastAsia="Times New Roman" w:hAnsi="Arial" w:cs="Arial"/>
                <w:w w:val="69"/>
                <w:kern w:val="0"/>
                <w:lang w:eastAsia="es-ES" w:bidi="ar-SA"/>
              </w:rPr>
              <w:t>l</w:t>
            </w:r>
            <w:r w:rsidRPr="001F2998">
              <w:rPr>
                <w:rFonts w:ascii="Arial" w:eastAsia="Times New Roman" w:hAnsi="Arial" w:cs="Arial"/>
                <w:spacing w:val="1"/>
                <w:w w:val="97"/>
                <w:kern w:val="0"/>
                <w:lang w:eastAsia="es-ES" w:bidi="ar-SA"/>
              </w:rPr>
              <w:t>e</w:t>
            </w:r>
            <w:r w:rsidRPr="001F2998">
              <w:rPr>
                <w:rFonts w:ascii="Arial" w:eastAsia="Times New Roman" w:hAnsi="Arial" w:cs="Arial"/>
                <w:spacing w:val="-1"/>
                <w:w w:val="101"/>
                <w:kern w:val="0"/>
                <w:lang w:eastAsia="es-ES" w:bidi="ar-SA"/>
              </w:rPr>
              <w:t>s</w:t>
            </w:r>
            <w:r w:rsidRPr="001F2998">
              <w:rPr>
                <w:rFonts w:ascii="Arial" w:eastAsia="Times New Roman" w:hAnsi="Arial" w:cs="Arial"/>
                <w:w w:val="96"/>
                <w:kern w:val="0"/>
                <w:lang w:eastAsia="es-ES" w:bidi="ar-SA"/>
              </w:rPr>
              <w:t>,</w:t>
            </w:r>
            <w:r w:rsidRPr="001F2998">
              <w:rPr>
                <w:rFonts w:ascii="Arial" w:eastAsia="Times New Roman" w:hAnsi="Arial" w:cs="Arial"/>
                <w:kern w:val="0"/>
                <w:lang w:eastAsia="es-ES" w:bidi="ar-SA"/>
              </w:rPr>
              <w:t xml:space="preserve"> </w:t>
            </w:r>
            <w:r w:rsidRPr="001F2998">
              <w:rPr>
                <w:rFonts w:ascii="Arial" w:eastAsia="Times New Roman" w:hAnsi="Arial" w:cs="Arial"/>
                <w:w w:val="88"/>
                <w:kern w:val="0"/>
                <w:lang w:eastAsia="es-ES" w:bidi="ar-SA"/>
              </w:rPr>
              <w:lastRenderedPageBreak/>
              <w:t>r</w:t>
            </w:r>
            <w:r w:rsidRPr="001F2998">
              <w:rPr>
                <w:rFonts w:ascii="Arial" w:eastAsia="Times New Roman" w:hAnsi="Arial" w:cs="Arial"/>
                <w:w w:val="69"/>
                <w:kern w:val="0"/>
                <w:lang w:eastAsia="es-ES" w:bidi="ar-SA"/>
              </w:rPr>
              <w:t>í</w:t>
            </w:r>
            <w:r w:rsidRPr="001F2998">
              <w:rPr>
                <w:rFonts w:ascii="Arial" w:eastAsia="Times New Roman" w:hAnsi="Arial" w:cs="Arial"/>
                <w:spacing w:val="1"/>
                <w:w w:val="89"/>
                <w:kern w:val="0"/>
                <w:lang w:eastAsia="es-ES" w:bidi="ar-SA"/>
              </w:rPr>
              <w:t>t</w:t>
            </w:r>
            <w:r w:rsidRPr="001F2998">
              <w:rPr>
                <w:rFonts w:ascii="Arial" w:eastAsia="Times New Roman" w:hAnsi="Arial" w:cs="Arial"/>
                <w:w w:val="94"/>
                <w:kern w:val="0"/>
                <w:lang w:eastAsia="es-ES" w:bidi="ar-SA"/>
              </w:rPr>
              <w:t>m</w:t>
            </w:r>
            <w:r w:rsidRPr="001F2998">
              <w:rPr>
                <w:rFonts w:ascii="Arial" w:eastAsia="Times New Roman" w:hAnsi="Arial" w:cs="Arial"/>
                <w:w w:val="69"/>
                <w:kern w:val="0"/>
                <w:lang w:eastAsia="es-ES" w:bidi="ar-SA"/>
              </w:rPr>
              <w:t>i</w:t>
            </w:r>
            <w:r w:rsidRPr="001F2998">
              <w:rPr>
                <w:rFonts w:ascii="Arial" w:eastAsia="Times New Roman" w:hAnsi="Arial" w:cs="Arial"/>
                <w:w w:val="93"/>
                <w:kern w:val="0"/>
                <w:lang w:eastAsia="es-ES" w:bidi="ar-SA"/>
              </w:rPr>
              <w:t>cos</w:t>
            </w:r>
            <w:r w:rsidRPr="001F2998">
              <w:rPr>
                <w:rFonts w:ascii="Arial" w:eastAsia="Times New Roman" w:hAnsi="Arial" w:cs="Arial"/>
                <w:kern w:val="0"/>
                <w:lang w:eastAsia="es-ES" w:bidi="ar-SA"/>
              </w:rPr>
              <w:t xml:space="preserve"> </w:t>
            </w:r>
            <w:r w:rsidRPr="001F2998">
              <w:rPr>
                <w:rFonts w:ascii="Arial" w:eastAsia="Times New Roman" w:hAnsi="Arial" w:cs="Arial"/>
                <w:w w:val="76"/>
                <w:kern w:val="0"/>
                <w:lang w:eastAsia="es-ES" w:bidi="ar-SA"/>
              </w:rPr>
              <w:t>y</w:t>
            </w:r>
            <w:r w:rsidRPr="001F2998">
              <w:rPr>
                <w:rFonts w:ascii="Arial" w:eastAsia="Times New Roman" w:hAnsi="Arial" w:cs="Arial"/>
                <w:spacing w:val="11"/>
                <w:w w:val="76"/>
                <w:kern w:val="0"/>
                <w:lang w:eastAsia="es-ES" w:bidi="ar-SA"/>
              </w:rPr>
              <w:t xml:space="preserve"> </w:t>
            </w:r>
            <w:r w:rsidRPr="001F2998">
              <w:rPr>
                <w:rFonts w:ascii="Arial" w:eastAsia="Times New Roman" w:hAnsi="Arial" w:cs="Arial"/>
                <w:kern w:val="0"/>
                <w:lang w:eastAsia="es-ES" w:bidi="ar-SA"/>
              </w:rPr>
              <w:t>de</w:t>
            </w:r>
            <w:r w:rsidRPr="001F2998">
              <w:rPr>
                <w:rFonts w:ascii="Arial" w:eastAsia="Times New Roman" w:hAnsi="Arial" w:cs="Arial"/>
                <w:spacing w:val="-10"/>
                <w:kern w:val="0"/>
                <w:lang w:eastAsia="es-ES" w:bidi="ar-SA"/>
              </w:rPr>
              <w:t xml:space="preserve"> </w:t>
            </w:r>
            <w:r w:rsidRPr="001F2998">
              <w:rPr>
                <w:rFonts w:ascii="Arial" w:eastAsia="Times New Roman" w:hAnsi="Arial" w:cs="Arial"/>
                <w:w w:val="91"/>
                <w:kern w:val="0"/>
                <w:lang w:eastAsia="es-ES" w:bidi="ar-SA"/>
              </w:rPr>
              <w:t>e</w:t>
            </w:r>
            <w:r w:rsidRPr="001F2998">
              <w:rPr>
                <w:rFonts w:ascii="Arial" w:eastAsia="Times New Roman" w:hAnsi="Arial" w:cs="Arial"/>
                <w:spacing w:val="-1"/>
                <w:w w:val="91"/>
                <w:kern w:val="0"/>
                <w:lang w:eastAsia="es-ES" w:bidi="ar-SA"/>
              </w:rPr>
              <w:t>nt</w:t>
            </w:r>
            <w:r w:rsidRPr="001F2998">
              <w:rPr>
                <w:rFonts w:ascii="Arial" w:eastAsia="Times New Roman" w:hAnsi="Arial" w:cs="Arial"/>
                <w:w w:val="91"/>
                <w:kern w:val="0"/>
                <w:lang w:eastAsia="es-ES" w:bidi="ar-SA"/>
              </w:rPr>
              <w:t>o</w:t>
            </w:r>
            <w:r w:rsidRPr="001F2998">
              <w:rPr>
                <w:rFonts w:ascii="Arial" w:eastAsia="Times New Roman" w:hAnsi="Arial" w:cs="Arial"/>
                <w:spacing w:val="-1"/>
                <w:w w:val="91"/>
                <w:kern w:val="0"/>
                <w:lang w:eastAsia="es-ES" w:bidi="ar-SA"/>
              </w:rPr>
              <w:t>n</w:t>
            </w:r>
            <w:r w:rsidRPr="001F2998">
              <w:rPr>
                <w:rFonts w:ascii="Arial" w:eastAsia="Times New Roman" w:hAnsi="Arial" w:cs="Arial"/>
                <w:w w:val="91"/>
                <w:kern w:val="0"/>
                <w:lang w:eastAsia="es-ES" w:bidi="ar-SA"/>
              </w:rPr>
              <w:t>ación</w:t>
            </w:r>
            <w:r w:rsidRPr="001F2998">
              <w:rPr>
                <w:rFonts w:ascii="Arial" w:eastAsia="Times New Roman" w:hAnsi="Arial" w:cs="Arial"/>
                <w:spacing w:val="8"/>
                <w:w w:val="91"/>
                <w:kern w:val="0"/>
                <w:lang w:eastAsia="es-ES" w:bidi="ar-SA"/>
              </w:rPr>
              <w:t xml:space="preserve"> </w:t>
            </w:r>
            <w:r w:rsidRPr="001F2998">
              <w:rPr>
                <w:rFonts w:ascii="Arial" w:eastAsia="Times New Roman" w:hAnsi="Arial" w:cs="Arial"/>
                <w:spacing w:val="-2"/>
                <w:w w:val="92"/>
                <w:kern w:val="0"/>
                <w:lang w:eastAsia="es-ES" w:bidi="ar-SA"/>
              </w:rPr>
              <w:t>b</w:t>
            </w:r>
            <w:r w:rsidRPr="001F2998">
              <w:rPr>
                <w:rFonts w:ascii="Arial" w:eastAsia="Times New Roman" w:hAnsi="Arial" w:cs="Arial"/>
                <w:w w:val="99"/>
                <w:kern w:val="0"/>
                <w:lang w:eastAsia="es-ES" w:bidi="ar-SA"/>
              </w:rPr>
              <w:t>á</w:t>
            </w:r>
            <w:r w:rsidRPr="001F2998">
              <w:rPr>
                <w:rFonts w:ascii="Arial" w:eastAsia="Times New Roman" w:hAnsi="Arial" w:cs="Arial"/>
                <w:spacing w:val="-1"/>
                <w:w w:val="101"/>
                <w:kern w:val="0"/>
                <w:lang w:eastAsia="es-ES" w:bidi="ar-SA"/>
              </w:rPr>
              <w:t>s</w:t>
            </w:r>
            <w:r w:rsidRPr="001F2998">
              <w:rPr>
                <w:rFonts w:ascii="Arial" w:eastAsia="Times New Roman" w:hAnsi="Arial" w:cs="Arial"/>
                <w:w w:val="69"/>
                <w:kern w:val="0"/>
                <w:lang w:eastAsia="es-ES" w:bidi="ar-SA"/>
              </w:rPr>
              <w:t>i</w:t>
            </w:r>
            <w:r w:rsidRPr="001F2998">
              <w:rPr>
                <w:rFonts w:ascii="Arial" w:eastAsia="Times New Roman" w:hAnsi="Arial" w:cs="Arial"/>
                <w:w w:val="90"/>
                <w:kern w:val="0"/>
                <w:lang w:eastAsia="es-ES" w:bidi="ar-SA"/>
              </w:rPr>
              <w:t>c</w:t>
            </w:r>
            <w:r w:rsidRPr="001F2998">
              <w:rPr>
                <w:rFonts w:ascii="Arial" w:eastAsia="Times New Roman" w:hAnsi="Arial" w:cs="Arial"/>
                <w:spacing w:val="2"/>
                <w:w w:val="90"/>
                <w:kern w:val="0"/>
                <w:lang w:eastAsia="es-ES" w:bidi="ar-SA"/>
              </w:rPr>
              <w:t>o</w:t>
            </w:r>
            <w:r w:rsidRPr="001F2998">
              <w:rPr>
                <w:rFonts w:ascii="Arial" w:eastAsia="Times New Roman" w:hAnsi="Arial" w:cs="Arial"/>
                <w:w w:val="101"/>
                <w:kern w:val="0"/>
                <w:lang w:eastAsia="es-ES" w:bidi="ar-SA"/>
              </w:rPr>
              <w:t>s</w:t>
            </w:r>
            <w:r w:rsidRPr="001F2998">
              <w:rPr>
                <w:rFonts w:ascii="Arial" w:eastAsia="Times New Roman" w:hAnsi="Arial" w:cs="Arial"/>
                <w:kern w:val="0"/>
                <w:lang w:eastAsia="es-ES" w:bidi="ar-SA"/>
              </w:rPr>
              <w:t xml:space="preserve"> para</w:t>
            </w:r>
            <w:r w:rsidRPr="001F2998">
              <w:rPr>
                <w:rFonts w:ascii="Arial" w:eastAsia="Times New Roman" w:hAnsi="Arial" w:cs="Arial"/>
                <w:spacing w:val="-15"/>
                <w:kern w:val="0"/>
                <w:lang w:eastAsia="es-ES" w:bidi="ar-SA"/>
              </w:rPr>
              <w:t xml:space="preserve"> </w:t>
            </w:r>
            <w:r w:rsidRPr="001F2998">
              <w:rPr>
                <w:rFonts w:ascii="Arial" w:eastAsia="Times New Roman" w:hAnsi="Arial" w:cs="Arial"/>
                <w:w w:val="92"/>
                <w:kern w:val="0"/>
                <w:lang w:eastAsia="es-ES" w:bidi="ar-SA"/>
              </w:rPr>
              <w:t>d</w:t>
            </w:r>
            <w:r w:rsidRPr="001F2998">
              <w:rPr>
                <w:rFonts w:ascii="Arial" w:eastAsia="Times New Roman" w:hAnsi="Arial" w:cs="Arial"/>
                <w:w w:val="97"/>
                <w:kern w:val="0"/>
                <w:lang w:eastAsia="es-ES" w:bidi="ar-SA"/>
              </w:rPr>
              <w:t>e</w:t>
            </w:r>
            <w:r w:rsidRPr="001F2998">
              <w:rPr>
                <w:rFonts w:ascii="Arial" w:eastAsia="Times New Roman" w:hAnsi="Arial" w:cs="Arial"/>
                <w:spacing w:val="-1"/>
                <w:w w:val="101"/>
                <w:kern w:val="0"/>
                <w:lang w:eastAsia="es-ES" w:bidi="ar-SA"/>
              </w:rPr>
              <w:t>s</w:t>
            </w:r>
            <w:r w:rsidRPr="001F2998">
              <w:rPr>
                <w:rFonts w:ascii="Arial" w:eastAsia="Times New Roman" w:hAnsi="Arial" w:cs="Arial"/>
                <w:w w:val="97"/>
                <w:kern w:val="0"/>
                <w:lang w:eastAsia="es-ES" w:bidi="ar-SA"/>
              </w:rPr>
              <w:t>e</w:t>
            </w:r>
            <w:r w:rsidRPr="001F2998">
              <w:rPr>
                <w:rFonts w:ascii="Arial" w:eastAsia="Times New Roman" w:hAnsi="Arial" w:cs="Arial"/>
                <w:spacing w:val="-1"/>
                <w:w w:val="93"/>
                <w:kern w:val="0"/>
                <w:lang w:eastAsia="es-ES" w:bidi="ar-SA"/>
              </w:rPr>
              <w:t>n</w:t>
            </w:r>
            <w:r w:rsidRPr="001F2998">
              <w:rPr>
                <w:rFonts w:ascii="Arial" w:eastAsia="Times New Roman" w:hAnsi="Arial" w:cs="Arial"/>
                <w:spacing w:val="-2"/>
                <w:w w:val="74"/>
                <w:kern w:val="0"/>
                <w:lang w:eastAsia="es-ES" w:bidi="ar-SA"/>
              </w:rPr>
              <w:t>v</w:t>
            </w:r>
            <w:r w:rsidRPr="001F2998">
              <w:rPr>
                <w:rFonts w:ascii="Arial" w:eastAsia="Times New Roman" w:hAnsi="Arial" w:cs="Arial"/>
                <w:w w:val="81"/>
                <w:kern w:val="0"/>
                <w:lang w:eastAsia="es-ES" w:bidi="ar-SA"/>
              </w:rPr>
              <w:t>ol</w:t>
            </w:r>
            <w:r w:rsidRPr="001F2998">
              <w:rPr>
                <w:rFonts w:ascii="Arial" w:eastAsia="Times New Roman" w:hAnsi="Arial" w:cs="Arial"/>
                <w:spacing w:val="-2"/>
                <w:w w:val="74"/>
                <w:kern w:val="0"/>
                <w:lang w:eastAsia="es-ES" w:bidi="ar-SA"/>
              </w:rPr>
              <w:t>v</w:t>
            </w:r>
            <w:r w:rsidRPr="001F2998">
              <w:rPr>
                <w:rFonts w:ascii="Arial" w:eastAsia="Times New Roman" w:hAnsi="Arial" w:cs="Arial"/>
                <w:w w:val="97"/>
                <w:kern w:val="0"/>
                <w:lang w:eastAsia="es-ES" w:bidi="ar-SA"/>
              </w:rPr>
              <w:t>e</w:t>
            </w:r>
            <w:r w:rsidRPr="001F2998">
              <w:rPr>
                <w:rFonts w:ascii="Arial" w:eastAsia="Times New Roman" w:hAnsi="Arial" w:cs="Arial"/>
                <w:spacing w:val="1"/>
                <w:w w:val="88"/>
                <w:kern w:val="0"/>
                <w:lang w:eastAsia="es-ES" w:bidi="ar-SA"/>
              </w:rPr>
              <w:t>r</w:t>
            </w:r>
            <w:r w:rsidRPr="001F2998">
              <w:rPr>
                <w:rFonts w:ascii="Arial" w:eastAsia="Times New Roman" w:hAnsi="Arial" w:cs="Arial"/>
                <w:spacing w:val="-1"/>
                <w:w w:val="101"/>
                <w:kern w:val="0"/>
                <w:lang w:eastAsia="es-ES" w:bidi="ar-SA"/>
              </w:rPr>
              <w:t>s</w:t>
            </w:r>
            <w:r w:rsidRPr="001F2998">
              <w:rPr>
                <w:rFonts w:ascii="Arial" w:eastAsia="Times New Roman" w:hAnsi="Arial" w:cs="Arial"/>
                <w:w w:val="97"/>
                <w:kern w:val="0"/>
                <w:lang w:eastAsia="es-ES" w:bidi="ar-SA"/>
              </w:rPr>
              <w:t>e</w:t>
            </w:r>
            <w:r w:rsidRPr="001F2998">
              <w:rPr>
                <w:rFonts w:ascii="Arial" w:eastAsia="Times New Roman" w:hAnsi="Arial" w:cs="Arial"/>
                <w:kern w:val="0"/>
                <w:lang w:eastAsia="es-ES" w:bidi="ar-SA"/>
              </w:rPr>
              <w:t xml:space="preserve"> </w:t>
            </w:r>
            <w:r w:rsidRPr="001F2998">
              <w:rPr>
                <w:rFonts w:ascii="Arial" w:eastAsia="Times New Roman" w:hAnsi="Arial" w:cs="Arial"/>
                <w:spacing w:val="1"/>
                <w:kern w:val="0"/>
                <w:lang w:eastAsia="es-ES" w:bidi="ar-SA"/>
              </w:rPr>
              <w:t>e</w:t>
            </w:r>
            <w:r w:rsidRPr="001F2998">
              <w:rPr>
                <w:rFonts w:ascii="Arial" w:eastAsia="Times New Roman" w:hAnsi="Arial" w:cs="Arial"/>
                <w:kern w:val="0"/>
                <w:lang w:eastAsia="es-ES" w:bidi="ar-SA"/>
              </w:rPr>
              <w:t>n</w:t>
            </w:r>
            <w:r w:rsidRPr="001F2998">
              <w:rPr>
                <w:rFonts w:ascii="Arial" w:eastAsia="Times New Roman" w:hAnsi="Arial" w:cs="Arial"/>
                <w:spacing w:val="-10"/>
                <w:kern w:val="0"/>
                <w:lang w:eastAsia="es-ES" w:bidi="ar-SA"/>
              </w:rPr>
              <w:t xml:space="preserve"> </w:t>
            </w:r>
            <w:r w:rsidRPr="001F2998">
              <w:rPr>
                <w:rFonts w:ascii="Arial" w:eastAsia="Times New Roman" w:hAnsi="Arial" w:cs="Arial"/>
                <w:w w:val="91"/>
                <w:kern w:val="0"/>
                <w:lang w:eastAsia="es-ES" w:bidi="ar-SA"/>
              </w:rPr>
              <w:t>co</w:t>
            </w:r>
            <w:r w:rsidRPr="001F2998">
              <w:rPr>
                <w:rFonts w:ascii="Arial" w:eastAsia="Times New Roman" w:hAnsi="Arial" w:cs="Arial"/>
                <w:spacing w:val="-3"/>
                <w:w w:val="91"/>
                <w:kern w:val="0"/>
                <w:lang w:eastAsia="es-ES" w:bidi="ar-SA"/>
              </w:rPr>
              <w:t>n</w:t>
            </w:r>
            <w:r w:rsidRPr="001F2998">
              <w:rPr>
                <w:rFonts w:ascii="Arial" w:eastAsia="Times New Roman" w:hAnsi="Arial" w:cs="Arial"/>
                <w:spacing w:val="-2"/>
                <w:w w:val="74"/>
                <w:kern w:val="0"/>
                <w:lang w:eastAsia="es-ES" w:bidi="ar-SA"/>
              </w:rPr>
              <w:t>v</w:t>
            </w:r>
            <w:r w:rsidRPr="001F2998">
              <w:rPr>
                <w:rFonts w:ascii="Arial" w:eastAsia="Times New Roman" w:hAnsi="Arial" w:cs="Arial"/>
                <w:w w:val="97"/>
                <w:kern w:val="0"/>
                <w:lang w:eastAsia="es-ES" w:bidi="ar-SA"/>
              </w:rPr>
              <w:t>e</w:t>
            </w:r>
            <w:r w:rsidRPr="001F2998">
              <w:rPr>
                <w:rFonts w:ascii="Arial" w:eastAsia="Times New Roman" w:hAnsi="Arial" w:cs="Arial"/>
                <w:spacing w:val="1"/>
                <w:w w:val="88"/>
                <w:kern w:val="0"/>
                <w:lang w:eastAsia="es-ES" w:bidi="ar-SA"/>
              </w:rPr>
              <w:t>r</w:t>
            </w:r>
            <w:r w:rsidRPr="001F2998">
              <w:rPr>
                <w:rFonts w:ascii="Arial" w:eastAsia="Times New Roman" w:hAnsi="Arial" w:cs="Arial"/>
                <w:spacing w:val="-1"/>
                <w:w w:val="101"/>
                <w:kern w:val="0"/>
                <w:lang w:eastAsia="es-ES" w:bidi="ar-SA"/>
              </w:rPr>
              <w:t>s</w:t>
            </w:r>
            <w:r w:rsidRPr="001F2998">
              <w:rPr>
                <w:rFonts w:ascii="Arial" w:eastAsia="Times New Roman" w:hAnsi="Arial" w:cs="Arial"/>
                <w:w w:val="99"/>
                <w:kern w:val="0"/>
                <w:lang w:eastAsia="es-ES" w:bidi="ar-SA"/>
              </w:rPr>
              <w:t>a</w:t>
            </w:r>
            <w:r w:rsidRPr="001F2998">
              <w:rPr>
                <w:rFonts w:ascii="Arial" w:eastAsia="Times New Roman" w:hAnsi="Arial" w:cs="Arial"/>
                <w:w w:val="84"/>
                <w:kern w:val="0"/>
                <w:lang w:eastAsia="es-ES" w:bidi="ar-SA"/>
              </w:rPr>
              <w:t>ci</w:t>
            </w:r>
            <w:r w:rsidRPr="001F2998">
              <w:rPr>
                <w:rFonts w:ascii="Arial" w:eastAsia="Times New Roman" w:hAnsi="Arial" w:cs="Arial"/>
                <w:w w:val="91"/>
                <w:kern w:val="0"/>
                <w:lang w:eastAsia="es-ES" w:bidi="ar-SA"/>
              </w:rPr>
              <w:t>o</w:t>
            </w:r>
            <w:r w:rsidRPr="001F2998">
              <w:rPr>
                <w:rFonts w:ascii="Arial" w:eastAsia="Times New Roman" w:hAnsi="Arial" w:cs="Arial"/>
                <w:spacing w:val="-1"/>
                <w:w w:val="91"/>
                <w:kern w:val="0"/>
                <w:lang w:eastAsia="es-ES" w:bidi="ar-SA"/>
              </w:rPr>
              <w:t>n</w:t>
            </w:r>
            <w:r w:rsidRPr="001F2998">
              <w:rPr>
                <w:rFonts w:ascii="Arial" w:eastAsia="Times New Roman" w:hAnsi="Arial" w:cs="Arial"/>
                <w:w w:val="97"/>
                <w:kern w:val="0"/>
                <w:lang w:eastAsia="es-ES" w:bidi="ar-SA"/>
              </w:rPr>
              <w:t>e</w:t>
            </w:r>
            <w:r w:rsidRPr="001F2998">
              <w:rPr>
                <w:rFonts w:ascii="Arial" w:eastAsia="Times New Roman" w:hAnsi="Arial" w:cs="Arial"/>
                <w:w w:val="101"/>
                <w:kern w:val="0"/>
                <w:lang w:eastAsia="es-ES" w:bidi="ar-SA"/>
              </w:rPr>
              <w:t>s</w:t>
            </w:r>
            <w:r w:rsidRPr="001F2998">
              <w:rPr>
                <w:rFonts w:ascii="Arial" w:eastAsia="Times New Roman" w:hAnsi="Arial" w:cs="Arial"/>
                <w:spacing w:val="1"/>
                <w:kern w:val="0"/>
                <w:lang w:eastAsia="es-ES" w:bidi="ar-SA"/>
              </w:rPr>
              <w:t xml:space="preserve"> </w:t>
            </w:r>
            <w:r w:rsidRPr="001F2998">
              <w:rPr>
                <w:rFonts w:ascii="Arial" w:eastAsia="Times New Roman" w:hAnsi="Arial" w:cs="Arial"/>
                <w:w w:val="90"/>
                <w:kern w:val="0"/>
                <w:lang w:eastAsia="es-ES" w:bidi="ar-SA"/>
              </w:rPr>
              <w:t>c</w:t>
            </w:r>
            <w:r w:rsidRPr="001F2998">
              <w:rPr>
                <w:rFonts w:ascii="Arial" w:eastAsia="Times New Roman" w:hAnsi="Arial" w:cs="Arial"/>
                <w:spacing w:val="-3"/>
                <w:w w:val="90"/>
                <w:kern w:val="0"/>
                <w:lang w:eastAsia="es-ES" w:bidi="ar-SA"/>
              </w:rPr>
              <w:t>o</w:t>
            </w:r>
            <w:r w:rsidRPr="001F2998">
              <w:rPr>
                <w:rFonts w:ascii="Arial" w:eastAsia="Times New Roman" w:hAnsi="Arial" w:cs="Arial"/>
                <w:spacing w:val="1"/>
                <w:w w:val="89"/>
                <w:kern w:val="0"/>
                <w:lang w:eastAsia="es-ES" w:bidi="ar-SA"/>
              </w:rPr>
              <w:t>t</w:t>
            </w:r>
            <w:r w:rsidRPr="001F2998">
              <w:rPr>
                <w:rFonts w:ascii="Arial" w:eastAsia="Times New Roman" w:hAnsi="Arial" w:cs="Arial"/>
                <w:w w:val="69"/>
                <w:kern w:val="0"/>
                <w:lang w:eastAsia="es-ES" w:bidi="ar-SA"/>
              </w:rPr>
              <w:t>i</w:t>
            </w:r>
            <w:r w:rsidRPr="001F2998">
              <w:rPr>
                <w:rFonts w:ascii="Arial" w:eastAsia="Times New Roman" w:hAnsi="Arial" w:cs="Arial"/>
                <w:w w:val="92"/>
                <w:kern w:val="0"/>
                <w:lang w:eastAsia="es-ES" w:bidi="ar-SA"/>
              </w:rPr>
              <w:t>d</w:t>
            </w:r>
            <w:r w:rsidRPr="001F2998">
              <w:rPr>
                <w:rFonts w:ascii="Arial" w:eastAsia="Times New Roman" w:hAnsi="Arial" w:cs="Arial"/>
                <w:w w:val="69"/>
                <w:kern w:val="0"/>
                <w:lang w:eastAsia="es-ES" w:bidi="ar-SA"/>
              </w:rPr>
              <w:t>i</w:t>
            </w:r>
            <w:r w:rsidRPr="001F2998">
              <w:rPr>
                <w:rFonts w:ascii="Arial" w:eastAsia="Times New Roman" w:hAnsi="Arial" w:cs="Arial"/>
                <w:w w:val="99"/>
                <w:kern w:val="0"/>
                <w:lang w:eastAsia="es-ES" w:bidi="ar-SA"/>
              </w:rPr>
              <w:t>a</w:t>
            </w:r>
            <w:r w:rsidRPr="001F2998">
              <w:rPr>
                <w:rFonts w:ascii="Arial" w:eastAsia="Times New Roman" w:hAnsi="Arial" w:cs="Arial"/>
                <w:spacing w:val="-1"/>
                <w:w w:val="93"/>
                <w:kern w:val="0"/>
                <w:lang w:eastAsia="es-ES" w:bidi="ar-SA"/>
              </w:rPr>
              <w:t>n</w:t>
            </w:r>
            <w:r w:rsidRPr="001F2998">
              <w:rPr>
                <w:rFonts w:ascii="Arial" w:eastAsia="Times New Roman" w:hAnsi="Arial" w:cs="Arial"/>
                <w:w w:val="99"/>
                <w:kern w:val="0"/>
                <w:lang w:eastAsia="es-ES" w:bidi="ar-SA"/>
              </w:rPr>
              <w:t>a</w:t>
            </w:r>
            <w:r w:rsidRPr="001F2998">
              <w:rPr>
                <w:rFonts w:ascii="Arial" w:eastAsia="Times New Roman" w:hAnsi="Arial" w:cs="Arial"/>
                <w:spacing w:val="-1"/>
                <w:w w:val="101"/>
                <w:kern w:val="0"/>
                <w:lang w:eastAsia="es-ES" w:bidi="ar-SA"/>
              </w:rPr>
              <w:t>s</w:t>
            </w:r>
            <w:r w:rsidRPr="001F2998">
              <w:rPr>
                <w:rFonts w:ascii="Arial" w:eastAsia="Times New Roman" w:hAnsi="Arial" w:cs="Arial"/>
                <w:w w:val="96"/>
                <w:kern w:val="0"/>
                <w:lang w:eastAsia="es-ES" w:bidi="ar-SA"/>
              </w:rPr>
              <w:t xml:space="preserve">. </w:t>
            </w:r>
            <w:r w:rsidRPr="001F2998">
              <w:rPr>
                <w:rFonts w:ascii="Arial" w:eastAsia="Times New Roman" w:hAnsi="Arial" w:cs="Arial"/>
                <w:spacing w:val="-1"/>
                <w:w w:val="79"/>
                <w:kern w:val="0"/>
                <w:lang w:eastAsia="es-ES" w:bidi="ar-SA"/>
              </w:rPr>
              <w:t>(</w:t>
            </w:r>
            <w:r w:rsidRPr="001F2998">
              <w:rPr>
                <w:rFonts w:ascii="Arial" w:eastAsia="Times New Roman" w:hAnsi="Arial" w:cs="Arial"/>
                <w:spacing w:val="-1"/>
                <w:w w:val="82"/>
                <w:kern w:val="0"/>
                <w:lang w:eastAsia="es-ES" w:bidi="ar-SA"/>
              </w:rPr>
              <w:t>C</w:t>
            </w:r>
            <w:r w:rsidRPr="001F2998">
              <w:rPr>
                <w:rFonts w:ascii="Arial" w:eastAsia="Times New Roman" w:hAnsi="Arial" w:cs="Arial"/>
                <w:w w:val="82"/>
                <w:kern w:val="0"/>
                <w:lang w:eastAsia="es-ES" w:bidi="ar-SA"/>
              </w:rPr>
              <w:t>C</w:t>
            </w:r>
            <w:r w:rsidRPr="001F2998">
              <w:rPr>
                <w:rFonts w:ascii="Arial" w:eastAsia="Times New Roman" w:hAnsi="Arial" w:cs="Arial"/>
                <w:w w:val="75"/>
                <w:kern w:val="0"/>
                <w:lang w:eastAsia="es-ES" w:bidi="ar-SA"/>
              </w:rPr>
              <w:t>L</w:t>
            </w:r>
            <w:r w:rsidRPr="001F2998">
              <w:rPr>
                <w:rFonts w:ascii="Arial" w:eastAsia="Times New Roman" w:hAnsi="Arial" w:cs="Arial"/>
                <w:spacing w:val="-1"/>
                <w:w w:val="75"/>
                <w:kern w:val="0"/>
                <w:lang w:eastAsia="es-ES" w:bidi="ar-SA"/>
              </w:rPr>
              <w:t>)</w:t>
            </w:r>
            <w:r w:rsidRPr="001F2998">
              <w:rPr>
                <w:rFonts w:ascii="Arial" w:eastAsia="Times New Roman" w:hAnsi="Arial" w:cs="Arial"/>
                <w:w w:val="96"/>
                <w:kern w:val="0"/>
                <w:lang w:eastAsia="es-ES" w:bidi="ar-SA"/>
              </w:rPr>
              <w:t>.</w:t>
            </w: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Pr="002D23D9" w:rsidRDefault="00CB04CF" w:rsidP="00CB04CF">
            <w:pPr>
              <w:suppressLineNumbers/>
              <w:jc w:val="both"/>
              <w:rPr>
                <w:rFonts w:ascii="Arial" w:hAnsi="Arial" w:cs="Arial"/>
                <w:b/>
                <w:bCs/>
              </w:rPr>
            </w:pPr>
            <w:r w:rsidRPr="001F2998">
              <w:rPr>
                <w:rFonts w:ascii="Arial" w:eastAsia="Times New Roman" w:hAnsi="Arial" w:cs="Arial"/>
                <w:w w:val="92"/>
                <w:kern w:val="0"/>
                <w:lang w:eastAsia="es-ES" w:bidi="ar-SA"/>
              </w:rPr>
              <w:t>LE.2.8.3. Mantiene una conversación breve y sencilla para intercambiar información personal y asuntos  cotidianos, en la que se establezca un contacto social. (CCL,CSYC).</w:t>
            </w:r>
          </w:p>
        </w:tc>
        <w:tc>
          <w:tcPr>
            <w:tcW w:w="3866" w:type="dxa"/>
            <w:tcBorders>
              <w:left w:val="single" w:sz="1" w:space="0" w:color="000000"/>
              <w:bottom w:val="single" w:sz="1" w:space="0" w:color="000000"/>
            </w:tcBorders>
            <w:shd w:val="clear" w:color="auto" w:fill="auto"/>
          </w:tcPr>
          <w:p w:rsidR="00CB04CF" w:rsidRPr="001F2998" w:rsidRDefault="00CB04CF" w:rsidP="00CB04CF">
            <w:pPr>
              <w:suppressAutoHyphens w:val="0"/>
              <w:autoSpaceDE w:val="0"/>
              <w:autoSpaceDN w:val="0"/>
              <w:adjustRightInd w:val="0"/>
              <w:spacing w:line="252" w:lineRule="auto"/>
              <w:ind w:left="52" w:right="64"/>
              <w:jc w:val="both"/>
              <w:rPr>
                <w:rFonts w:ascii="Arial" w:eastAsia="Times New Roman" w:hAnsi="Arial" w:cs="Arial"/>
                <w:kern w:val="0"/>
                <w:lang w:eastAsia="es-ES" w:bidi="ar-SA"/>
              </w:rPr>
            </w:pPr>
            <w:r w:rsidRPr="001F2998">
              <w:rPr>
                <w:rFonts w:ascii="Arial" w:eastAsia="Times New Roman" w:hAnsi="Arial" w:cs="Arial"/>
                <w:w w:val="90"/>
                <w:kern w:val="0"/>
                <w:lang w:eastAsia="es-ES" w:bidi="ar-SA"/>
              </w:rPr>
              <w:lastRenderedPageBreak/>
              <w:t>LE.</w:t>
            </w:r>
            <w:r w:rsidRPr="001F2998">
              <w:rPr>
                <w:rFonts w:ascii="Arial" w:eastAsia="Times New Roman" w:hAnsi="Arial" w:cs="Arial"/>
                <w:spacing w:val="-1"/>
                <w:w w:val="90"/>
                <w:kern w:val="0"/>
                <w:lang w:eastAsia="es-ES" w:bidi="ar-SA"/>
              </w:rPr>
              <w:t>2</w:t>
            </w:r>
            <w:r w:rsidRPr="001F2998">
              <w:rPr>
                <w:rFonts w:ascii="Arial" w:eastAsia="Times New Roman" w:hAnsi="Arial" w:cs="Arial"/>
                <w:w w:val="90"/>
                <w:kern w:val="0"/>
                <w:lang w:eastAsia="es-ES" w:bidi="ar-SA"/>
              </w:rPr>
              <w:t>.</w:t>
            </w:r>
            <w:r w:rsidRPr="001F2998">
              <w:rPr>
                <w:rFonts w:ascii="Arial" w:eastAsia="Times New Roman" w:hAnsi="Arial" w:cs="Arial"/>
                <w:spacing w:val="-1"/>
                <w:w w:val="90"/>
                <w:kern w:val="0"/>
                <w:lang w:eastAsia="es-ES" w:bidi="ar-SA"/>
              </w:rPr>
              <w:t>8</w:t>
            </w:r>
            <w:r w:rsidRPr="001F2998">
              <w:rPr>
                <w:rFonts w:ascii="Arial" w:eastAsia="Times New Roman" w:hAnsi="Arial" w:cs="Arial"/>
                <w:w w:val="90"/>
                <w:kern w:val="0"/>
                <w:lang w:eastAsia="es-ES" w:bidi="ar-SA"/>
              </w:rPr>
              <w:t>.2</w:t>
            </w:r>
            <w:r w:rsidRPr="001F2998">
              <w:rPr>
                <w:rFonts w:ascii="Arial" w:eastAsia="Times New Roman" w:hAnsi="Arial" w:cs="Arial"/>
                <w:spacing w:val="7"/>
                <w:w w:val="90"/>
                <w:kern w:val="0"/>
                <w:lang w:eastAsia="es-ES" w:bidi="ar-SA"/>
              </w:rPr>
              <w:t xml:space="preserve"> </w:t>
            </w:r>
            <w:r w:rsidRPr="001F2998">
              <w:rPr>
                <w:rFonts w:ascii="Arial" w:eastAsia="Times New Roman" w:hAnsi="Arial" w:cs="Arial"/>
                <w:spacing w:val="-1"/>
                <w:w w:val="67"/>
                <w:kern w:val="0"/>
                <w:lang w:eastAsia="es-ES" w:bidi="ar-SA"/>
              </w:rPr>
              <w:t>A</w:t>
            </w:r>
            <w:r w:rsidRPr="001F2998">
              <w:rPr>
                <w:rFonts w:ascii="Arial" w:eastAsia="Times New Roman" w:hAnsi="Arial" w:cs="Arial"/>
                <w:w w:val="93"/>
                <w:kern w:val="0"/>
                <w:lang w:eastAsia="es-ES" w:bidi="ar-SA"/>
              </w:rPr>
              <w:t>p</w:t>
            </w:r>
            <w:r w:rsidRPr="001F2998">
              <w:rPr>
                <w:rFonts w:ascii="Arial" w:eastAsia="Times New Roman" w:hAnsi="Arial" w:cs="Arial"/>
                <w:w w:val="69"/>
                <w:kern w:val="0"/>
                <w:lang w:eastAsia="es-ES" w:bidi="ar-SA"/>
              </w:rPr>
              <w:t>li</w:t>
            </w:r>
            <w:r w:rsidRPr="001F2998">
              <w:rPr>
                <w:rFonts w:ascii="Arial" w:eastAsia="Times New Roman" w:hAnsi="Arial" w:cs="Arial"/>
                <w:w w:val="96"/>
                <w:kern w:val="0"/>
                <w:lang w:eastAsia="es-ES" w:bidi="ar-SA"/>
              </w:rPr>
              <w:t>ca</w:t>
            </w:r>
            <w:r w:rsidRPr="001F2998">
              <w:rPr>
                <w:rFonts w:ascii="Arial" w:eastAsia="Times New Roman" w:hAnsi="Arial" w:cs="Arial"/>
                <w:kern w:val="0"/>
                <w:lang w:eastAsia="es-ES" w:bidi="ar-SA"/>
              </w:rPr>
              <w:t xml:space="preserve"> </w:t>
            </w:r>
            <w:r w:rsidRPr="001F2998">
              <w:rPr>
                <w:rFonts w:ascii="Arial" w:eastAsia="Times New Roman" w:hAnsi="Arial" w:cs="Arial"/>
                <w:spacing w:val="1"/>
                <w:kern w:val="0"/>
                <w:lang w:eastAsia="es-ES" w:bidi="ar-SA"/>
              </w:rPr>
              <w:t>u</w:t>
            </w:r>
            <w:r w:rsidRPr="001F2998">
              <w:rPr>
                <w:rFonts w:ascii="Arial" w:eastAsia="Times New Roman" w:hAnsi="Arial" w:cs="Arial"/>
                <w:kern w:val="0"/>
                <w:lang w:eastAsia="es-ES" w:bidi="ar-SA"/>
              </w:rPr>
              <w:t>n</w:t>
            </w:r>
            <w:r w:rsidRPr="001F2998">
              <w:rPr>
                <w:rFonts w:ascii="Arial" w:eastAsia="Times New Roman" w:hAnsi="Arial" w:cs="Arial"/>
                <w:spacing w:val="-14"/>
                <w:kern w:val="0"/>
                <w:lang w:eastAsia="es-ES" w:bidi="ar-SA"/>
              </w:rPr>
              <w:t xml:space="preserve"> </w:t>
            </w:r>
            <w:r w:rsidRPr="001F2998">
              <w:rPr>
                <w:rFonts w:ascii="Arial" w:eastAsia="Times New Roman" w:hAnsi="Arial" w:cs="Arial"/>
                <w:spacing w:val="-2"/>
                <w:w w:val="88"/>
                <w:kern w:val="0"/>
                <w:lang w:eastAsia="es-ES" w:bidi="ar-SA"/>
              </w:rPr>
              <w:t>r</w:t>
            </w:r>
            <w:r w:rsidRPr="001F2998">
              <w:rPr>
                <w:rFonts w:ascii="Arial" w:eastAsia="Times New Roman" w:hAnsi="Arial" w:cs="Arial"/>
                <w:w w:val="97"/>
                <w:kern w:val="0"/>
                <w:lang w:eastAsia="es-ES" w:bidi="ar-SA"/>
              </w:rPr>
              <w:t>e</w:t>
            </w:r>
            <w:r w:rsidRPr="001F2998">
              <w:rPr>
                <w:rFonts w:ascii="Arial" w:eastAsia="Times New Roman" w:hAnsi="Arial" w:cs="Arial"/>
                <w:w w:val="93"/>
                <w:kern w:val="0"/>
                <w:lang w:eastAsia="es-ES" w:bidi="ar-SA"/>
              </w:rPr>
              <w:t>p</w:t>
            </w:r>
            <w:r w:rsidRPr="001F2998">
              <w:rPr>
                <w:rFonts w:ascii="Arial" w:eastAsia="Times New Roman" w:hAnsi="Arial" w:cs="Arial"/>
                <w:w w:val="97"/>
                <w:kern w:val="0"/>
                <w:lang w:eastAsia="es-ES" w:bidi="ar-SA"/>
              </w:rPr>
              <w:t>e</w:t>
            </w:r>
            <w:r w:rsidRPr="001F2998">
              <w:rPr>
                <w:rFonts w:ascii="Arial" w:eastAsia="Times New Roman" w:hAnsi="Arial" w:cs="Arial"/>
                <w:spacing w:val="5"/>
                <w:w w:val="88"/>
                <w:kern w:val="0"/>
                <w:lang w:eastAsia="es-ES" w:bidi="ar-SA"/>
              </w:rPr>
              <w:t>r</w:t>
            </w:r>
            <w:r w:rsidRPr="001F2998">
              <w:rPr>
                <w:rFonts w:ascii="Arial" w:eastAsia="Times New Roman" w:hAnsi="Arial" w:cs="Arial"/>
                <w:spacing w:val="-1"/>
                <w:w w:val="89"/>
                <w:kern w:val="0"/>
                <w:lang w:eastAsia="es-ES" w:bidi="ar-SA"/>
              </w:rPr>
              <w:t>t</w:t>
            </w:r>
            <w:r w:rsidRPr="001F2998">
              <w:rPr>
                <w:rFonts w:ascii="Arial" w:eastAsia="Times New Roman" w:hAnsi="Arial" w:cs="Arial"/>
                <w:w w:val="88"/>
                <w:kern w:val="0"/>
                <w:lang w:eastAsia="es-ES" w:bidi="ar-SA"/>
              </w:rPr>
              <w:t>or</w:t>
            </w:r>
            <w:r w:rsidRPr="001F2998">
              <w:rPr>
                <w:rFonts w:ascii="Arial" w:eastAsia="Times New Roman" w:hAnsi="Arial" w:cs="Arial"/>
                <w:w w:val="69"/>
                <w:kern w:val="0"/>
                <w:lang w:eastAsia="es-ES" w:bidi="ar-SA"/>
              </w:rPr>
              <w:t>i</w:t>
            </w:r>
            <w:r w:rsidRPr="001F2998">
              <w:rPr>
                <w:rFonts w:ascii="Arial" w:eastAsia="Times New Roman" w:hAnsi="Arial" w:cs="Arial"/>
                <w:w w:val="88"/>
                <w:kern w:val="0"/>
                <w:lang w:eastAsia="es-ES" w:bidi="ar-SA"/>
              </w:rPr>
              <w:t>o</w:t>
            </w:r>
            <w:r w:rsidRPr="001F2998">
              <w:rPr>
                <w:rFonts w:ascii="Arial" w:eastAsia="Times New Roman" w:hAnsi="Arial" w:cs="Arial"/>
                <w:kern w:val="0"/>
                <w:lang w:eastAsia="es-ES" w:bidi="ar-SA"/>
              </w:rPr>
              <w:t xml:space="preserve"> </w:t>
            </w:r>
            <w:r w:rsidRPr="001F2998">
              <w:rPr>
                <w:rFonts w:ascii="Arial" w:eastAsia="Times New Roman" w:hAnsi="Arial" w:cs="Arial"/>
                <w:w w:val="69"/>
                <w:kern w:val="0"/>
                <w:lang w:eastAsia="es-ES" w:bidi="ar-SA"/>
              </w:rPr>
              <w:t>li</w:t>
            </w:r>
            <w:r w:rsidRPr="001F2998">
              <w:rPr>
                <w:rFonts w:ascii="Arial" w:eastAsia="Times New Roman" w:hAnsi="Arial" w:cs="Arial"/>
                <w:w w:val="94"/>
                <w:kern w:val="0"/>
                <w:lang w:eastAsia="es-ES" w:bidi="ar-SA"/>
              </w:rPr>
              <w:t>m</w:t>
            </w:r>
            <w:r w:rsidRPr="001F2998">
              <w:rPr>
                <w:rFonts w:ascii="Arial" w:eastAsia="Times New Roman" w:hAnsi="Arial" w:cs="Arial"/>
                <w:w w:val="69"/>
                <w:kern w:val="0"/>
                <w:lang w:eastAsia="es-ES" w:bidi="ar-SA"/>
              </w:rPr>
              <w:t>i</w:t>
            </w:r>
            <w:r w:rsidRPr="001F2998">
              <w:rPr>
                <w:rFonts w:ascii="Arial" w:eastAsia="Times New Roman" w:hAnsi="Arial" w:cs="Arial"/>
                <w:spacing w:val="1"/>
                <w:w w:val="89"/>
                <w:kern w:val="0"/>
                <w:lang w:eastAsia="es-ES" w:bidi="ar-SA"/>
              </w:rPr>
              <w:t>t</w:t>
            </w:r>
            <w:r w:rsidRPr="001F2998">
              <w:rPr>
                <w:rFonts w:ascii="Arial" w:eastAsia="Times New Roman" w:hAnsi="Arial" w:cs="Arial"/>
                <w:w w:val="99"/>
                <w:kern w:val="0"/>
                <w:lang w:eastAsia="es-ES" w:bidi="ar-SA"/>
              </w:rPr>
              <w:t>a</w:t>
            </w:r>
            <w:r w:rsidRPr="001F2998">
              <w:rPr>
                <w:rFonts w:ascii="Arial" w:eastAsia="Times New Roman" w:hAnsi="Arial" w:cs="Arial"/>
                <w:w w:val="92"/>
                <w:kern w:val="0"/>
                <w:lang w:eastAsia="es-ES" w:bidi="ar-SA"/>
              </w:rPr>
              <w:t>d</w:t>
            </w:r>
            <w:r w:rsidRPr="001F2998">
              <w:rPr>
                <w:rFonts w:ascii="Arial" w:eastAsia="Times New Roman" w:hAnsi="Arial" w:cs="Arial"/>
                <w:w w:val="88"/>
                <w:kern w:val="0"/>
                <w:lang w:eastAsia="es-ES" w:bidi="ar-SA"/>
              </w:rPr>
              <w:t>o</w:t>
            </w:r>
            <w:r w:rsidRPr="001F2998">
              <w:rPr>
                <w:rFonts w:ascii="Arial" w:eastAsia="Times New Roman" w:hAnsi="Arial" w:cs="Arial"/>
                <w:kern w:val="0"/>
                <w:lang w:eastAsia="es-ES" w:bidi="ar-SA"/>
              </w:rPr>
              <w:t xml:space="preserve"> de</w:t>
            </w:r>
            <w:r w:rsidRPr="001F2998">
              <w:rPr>
                <w:rFonts w:ascii="Arial" w:eastAsia="Times New Roman" w:hAnsi="Arial" w:cs="Arial"/>
                <w:spacing w:val="-10"/>
                <w:kern w:val="0"/>
                <w:lang w:eastAsia="es-ES" w:bidi="ar-SA"/>
              </w:rPr>
              <w:t xml:space="preserve"> </w:t>
            </w:r>
            <w:r w:rsidRPr="001F2998">
              <w:rPr>
                <w:rFonts w:ascii="Arial" w:eastAsia="Times New Roman" w:hAnsi="Arial" w:cs="Arial"/>
                <w:w w:val="92"/>
                <w:kern w:val="0"/>
                <w:lang w:eastAsia="es-ES" w:bidi="ar-SA"/>
              </w:rPr>
              <w:t>p</w:t>
            </w:r>
            <w:r w:rsidRPr="001F2998">
              <w:rPr>
                <w:rFonts w:ascii="Arial" w:eastAsia="Times New Roman" w:hAnsi="Arial" w:cs="Arial"/>
                <w:spacing w:val="-1"/>
                <w:w w:val="92"/>
                <w:kern w:val="0"/>
                <w:lang w:eastAsia="es-ES" w:bidi="ar-SA"/>
              </w:rPr>
              <w:t>a</w:t>
            </w:r>
            <w:r w:rsidRPr="001F2998">
              <w:rPr>
                <w:rFonts w:ascii="Arial" w:eastAsia="Times New Roman" w:hAnsi="Arial" w:cs="Arial"/>
                <w:spacing w:val="1"/>
                <w:w w:val="92"/>
                <w:kern w:val="0"/>
                <w:lang w:eastAsia="es-ES" w:bidi="ar-SA"/>
              </w:rPr>
              <w:t>t</w:t>
            </w:r>
            <w:r w:rsidRPr="001F2998">
              <w:rPr>
                <w:rFonts w:ascii="Arial" w:eastAsia="Times New Roman" w:hAnsi="Arial" w:cs="Arial"/>
                <w:spacing w:val="-2"/>
                <w:w w:val="92"/>
                <w:kern w:val="0"/>
                <w:lang w:eastAsia="es-ES" w:bidi="ar-SA"/>
              </w:rPr>
              <w:t>r</w:t>
            </w:r>
            <w:r w:rsidRPr="001F2998">
              <w:rPr>
                <w:rFonts w:ascii="Arial" w:eastAsia="Times New Roman" w:hAnsi="Arial" w:cs="Arial"/>
                <w:w w:val="92"/>
                <w:kern w:val="0"/>
                <w:lang w:eastAsia="es-ES" w:bidi="ar-SA"/>
              </w:rPr>
              <w:t>o</w:t>
            </w:r>
            <w:r w:rsidRPr="001F2998">
              <w:rPr>
                <w:rFonts w:ascii="Arial" w:eastAsia="Times New Roman" w:hAnsi="Arial" w:cs="Arial"/>
                <w:spacing w:val="-1"/>
                <w:w w:val="92"/>
                <w:kern w:val="0"/>
                <w:lang w:eastAsia="es-ES" w:bidi="ar-SA"/>
              </w:rPr>
              <w:t>n</w:t>
            </w:r>
            <w:r w:rsidRPr="001F2998">
              <w:rPr>
                <w:rFonts w:ascii="Arial" w:eastAsia="Times New Roman" w:hAnsi="Arial" w:cs="Arial"/>
                <w:spacing w:val="1"/>
                <w:w w:val="92"/>
                <w:kern w:val="0"/>
                <w:lang w:eastAsia="es-ES" w:bidi="ar-SA"/>
              </w:rPr>
              <w:t>e</w:t>
            </w:r>
            <w:r w:rsidRPr="001F2998">
              <w:rPr>
                <w:rFonts w:ascii="Arial" w:eastAsia="Times New Roman" w:hAnsi="Arial" w:cs="Arial"/>
                <w:w w:val="92"/>
                <w:kern w:val="0"/>
                <w:lang w:eastAsia="es-ES" w:bidi="ar-SA"/>
              </w:rPr>
              <w:t>s</w:t>
            </w:r>
            <w:r w:rsidRPr="001F2998">
              <w:rPr>
                <w:rFonts w:ascii="Arial" w:eastAsia="Times New Roman" w:hAnsi="Arial" w:cs="Arial"/>
                <w:spacing w:val="15"/>
                <w:w w:val="92"/>
                <w:kern w:val="0"/>
                <w:lang w:eastAsia="es-ES" w:bidi="ar-SA"/>
              </w:rPr>
              <w:t xml:space="preserve"> </w:t>
            </w:r>
            <w:r w:rsidRPr="001F2998">
              <w:rPr>
                <w:rFonts w:ascii="Arial" w:eastAsia="Times New Roman" w:hAnsi="Arial" w:cs="Arial"/>
                <w:spacing w:val="-1"/>
                <w:w w:val="92"/>
                <w:kern w:val="0"/>
                <w:lang w:eastAsia="es-ES" w:bidi="ar-SA"/>
              </w:rPr>
              <w:t>s</w:t>
            </w:r>
            <w:r w:rsidRPr="001F2998">
              <w:rPr>
                <w:rFonts w:ascii="Arial" w:eastAsia="Times New Roman" w:hAnsi="Arial" w:cs="Arial"/>
                <w:spacing w:val="2"/>
                <w:w w:val="92"/>
                <w:kern w:val="0"/>
                <w:lang w:eastAsia="es-ES" w:bidi="ar-SA"/>
              </w:rPr>
              <w:t>o</w:t>
            </w:r>
            <w:r w:rsidRPr="001F2998">
              <w:rPr>
                <w:rFonts w:ascii="Arial" w:eastAsia="Times New Roman" w:hAnsi="Arial" w:cs="Arial"/>
                <w:spacing w:val="-1"/>
                <w:w w:val="92"/>
                <w:kern w:val="0"/>
                <w:lang w:eastAsia="es-ES" w:bidi="ar-SA"/>
              </w:rPr>
              <w:t>n</w:t>
            </w:r>
            <w:r w:rsidRPr="001F2998">
              <w:rPr>
                <w:rFonts w:ascii="Arial" w:eastAsia="Times New Roman" w:hAnsi="Arial" w:cs="Arial"/>
                <w:w w:val="92"/>
                <w:kern w:val="0"/>
                <w:lang w:eastAsia="es-ES" w:bidi="ar-SA"/>
              </w:rPr>
              <w:t>o</w:t>
            </w:r>
            <w:r w:rsidRPr="001F2998">
              <w:rPr>
                <w:rFonts w:ascii="Arial" w:eastAsia="Times New Roman" w:hAnsi="Arial" w:cs="Arial"/>
                <w:spacing w:val="-2"/>
                <w:w w:val="92"/>
                <w:kern w:val="0"/>
                <w:lang w:eastAsia="es-ES" w:bidi="ar-SA"/>
              </w:rPr>
              <w:t>r</w:t>
            </w:r>
            <w:r w:rsidRPr="001F2998">
              <w:rPr>
                <w:rFonts w:ascii="Arial" w:eastAsia="Times New Roman" w:hAnsi="Arial" w:cs="Arial"/>
                <w:w w:val="92"/>
                <w:kern w:val="0"/>
                <w:lang w:eastAsia="es-ES" w:bidi="ar-SA"/>
              </w:rPr>
              <w:t>o</w:t>
            </w:r>
            <w:r w:rsidRPr="001F2998">
              <w:rPr>
                <w:rFonts w:ascii="Arial" w:eastAsia="Times New Roman" w:hAnsi="Arial" w:cs="Arial"/>
                <w:spacing w:val="-1"/>
                <w:w w:val="92"/>
                <w:kern w:val="0"/>
                <w:lang w:eastAsia="es-ES" w:bidi="ar-SA"/>
              </w:rPr>
              <w:t>s</w:t>
            </w:r>
            <w:r w:rsidRPr="001F2998">
              <w:rPr>
                <w:rFonts w:ascii="Arial" w:eastAsia="Times New Roman" w:hAnsi="Arial" w:cs="Arial"/>
                <w:w w:val="92"/>
                <w:kern w:val="0"/>
                <w:lang w:eastAsia="es-ES" w:bidi="ar-SA"/>
              </w:rPr>
              <w:t>,</w:t>
            </w:r>
            <w:r w:rsidRPr="001F2998">
              <w:rPr>
                <w:rFonts w:ascii="Arial" w:eastAsia="Times New Roman" w:hAnsi="Arial" w:cs="Arial"/>
                <w:spacing w:val="6"/>
                <w:w w:val="92"/>
                <w:kern w:val="0"/>
                <w:lang w:eastAsia="es-ES" w:bidi="ar-SA"/>
              </w:rPr>
              <w:t xml:space="preserve"> </w:t>
            </w:r>
            <w:r w:rsidRPr="001F2998">
              <w:rPr>
                <w:rFonts w:ascii="Arial" w:eastAsia="Times New Roman" w:hAnsi="Arial" w:cs="Arial"/>
                <w:w w:val="99"/>
                <w:kern w:val="0"/>
                <w:lang w:eastAsia="es-ES" w:bidi="ar-SA"/>
              </w:rPr>
              <w:t>a</w:t>
            </w:r>
            <w:r w:rsidRPr="001F2998">
              <w:rPr>
                <w:rFonts w:ascii="Arial" w:eastAsia="Times New Roman" w:hAnsi="Arial" w:cs="Arial"/>
                <w:w w:val="95"/>
                <w:kern w:val="0"/>
                <w:lang w:eastAsia="es-ES" w:bidi="ar-SA"/>
              </w:rPr>
              <w:t>ce</w:t>
            </w:r>
            <w:r w:rsidRPr="001F2998">
              <w:rPr>
                <w:rFonts w:ascii="Arial" w:eastAsia="Times New Roman" w:hAnsi="Arial" w:cs="Arial"/>
                <w:spacing w:val="-1"/>
                <w:w w:val="93"/>
                <w:kern w:val="0"/>
                <w:lang w:eastAsia="es-ES" w:bidi="ar-SA"/>
              </w:rPr>
              <w:t>n</w:t>
            </w:r>
            <w:r w:rsidRPr="001F2998">
              <w:rPr>
                <w:rFonts w:ascii="Arial" w:eastAsia="Times New Roman" w:hAnsi="Arial" w:cs="Arial"/>
                <w:spacing w:val="1"/>
                <w:w w:val="89"/>
                <w:kern w:val="0"/>
                <w:lang w:eastAsia="es-ES" w:bidi="ar-SA"/>
              </w:rPr>
              <w:t>t</w:t>
            </w:r>
            <w:r w:rsidRPr="001F2998">
              <w:rPr>
                <w:rFonts w:ascii="Arial" w:eastAsia="Times New Roman" w:hAnsi="Arial" w:cs="Arial"/>
                <w:spacing w:val="-1"/>
                <w:w w:val="93"/>
                <w:kern w:val="0"/>
                <w:lang w:eastAsia="es-ES" w:bidi="ar-SA"/>
              </w:rPr>
              <w:t>u</w:t>
            </w:r>
            <w:r w:rsidRPr="001F2998">
              <w:rPr>
                <w:rFonts w:ascii="Arial" w:eastAsia="Times New Roman" w:hAnsi="Arial" w:cs="Arial"/>
                <w:w w:val="99"/>
                <w:kern w:val="0"/>
                <w:lang w:eastAsia="es-ES" w:bidi="ar-SA"/>
              </w:rPr>
              <w:t>a</w:t>
            </w:r>
            <w:r w:rsidRPr="001F2998">
              <w:rPr>
                <w:rFonts w:ascii="Arial" w:eastAsia="Times New Roman" w:hAnsi="Arial" w:cs="Arial"/>
                <w:w w:val="69"/>
                <w:kern w:val="0"/>
                <w:lang w:eastAsia="es-ES" w:bidi="ar-SA"/>
              </w:rPr>
              <w:t>l</w:t>
            </w:r>
            <w:r w:rsidRPr="001F2998">
              <w:rPr>
                <w:rFonts w:ascii="Arial" w:eastAsia="Times New Roman" w:hAnsi="Arial" w:cs="Arial"/>
                <w:spacing w:val="1"/>
                <w:w w:val="97"/>
                <w:kern w:val="0"/>
                <w:lang w:eastAsia="es-ES" w:bidi="ar-SA"/>
              </w:rPr>
              <w:t>e</w:t>
            </w:r>
            <w:r w:rsidRPr="001F2998">
              <w:rPr>
                <w:rFonts w:ascii="Arial" w:eastAsia="Times New Roman" w:hAnsi="Arial" w:cs="Arial"/>
                <w:spacing w:val="-1"/>
                <w:w w:val="101"/>
                <w:kern w:val="0"/>
                <w:lang w:eastAsia="es-ES" w:bidi="ar-SA"/>
              </w:rPr>
              <w:t>s</w:t>
            </w:r>
            <w:r w:rsidRPr="001F2998">
              <w:rPr>
                <w:rFonts w:ascii="Arial" w:eastAsia="Times New Roman" w:hAnsi="Arial" w:cs="Arial"/>
                <w:w w:val="96"/>
                <w:kern w:val="0"/>
                <w:lang w:eastAsia="es-ES" w:bidi="ar-SA"/>
              </w:rPr>
              <w:t>,</w:t>
            </w:r>
            <w:r w:rsidRPr="001F2998">
              <w:rPr>
                <w:rFonts w:ascii="Arial" w:eastAsia="Times New Roman" w:hAnsi="Arial" w:cs="Arial"/>
                <w:kern w:val="0"/>
                <w:lang w:eastAsia="es-ES" w:bidi="ar-SA"/>
              </w:rPr>
              <w:t xml:space="preserve"> </w:t>
            </w:r>
            <w:r w:rsidRPr="001F2998">
              <w:rPr>
                <w:rFonts w:ascii="Arial" w:eastAsia="Times New Roman" w:hAnsi="Arial" w:cs="Arial"/>
                <w:w w:val="88"/>
                <w:kern w:val="0"/>
                <w:lang w:eastAsia="es-ES" w:bidi="ar-SA"/>
              </w:rPr>
              <w:lastRenderedPageBreak/>
              <w:t>r</w:t>
            </w:r>
            <w:r w:rsidRPr="001F2998">
              <w:rPr>
                <w:rFonts w:ascii="Arial" w:eastAsia="Times New Roman" w:hAnsi="Arial" w:cs="Arial"/>
                <w:w w:val="69"/>
                <w:kern w:val="0"/>
                <w:lang w:eastAsia="es-ES" w:bidi="ar-SA"/>
              </w:rPr>
              <w:t>í</w:t>
            </w:r>
            <w:r w:rsidRPr="001F2998">
              <w:rPr>
                <w:rFonts w:ascii="Arial" w:eastAsia="Times New Roman" w:hAnsi="Arial" w:cs="Arial"/>
                <w:spacing w:val="1"/>
                <w:w w:val="89"/>
                <w:kern w:val="0"/>
                <w:lang w:eastAsia="es-ES" w:bidi="ar-SA"/>
              </w:rPr>
              <w:t>t</w:t>
            </w:r>
            <w:r w:rsidRPr="001F2998">
              <w:rPr>
                <w:rFonts w:ascii="Arial" w:eastAsia="Times New Roman" w:hAnsi="Arial" w:cs="Arial"/>
                <w:w w:val="94"/>
                <w:kern w:val="0"/>
                <w:lang w:eastAsia="es-ES" w:bidi="ar-SA"/>
              </w:rPr>
              <w:t>m</w:t>
            </w:r>
            <w:r w:rsidRPr="001F2998">
              <w:rPr>
                <w:rFonts w:ascii="Arial" w:eastAsia="Times New Roman" w:hAnsi="Arial" w:cs="Arial"/>
                <w:w w:val="69"/>
                <w:kern w:val="0"/>
                <w:lang w:eastAsia="es-ES" w:bidi="ar-SA"/>
              </w:rPr>
              <w:t>i</w:t>
            </w:r>
            <w:r w:rsidRPr="001F2998">
              <w:rPr>
                <w:rFonts w:ascii="Arial" w:eastAsia="Times New Roman" w:hAnsi="Arial" w:cs="Arial"/>
                <w:w w:val="93"/>
                <w:kern w:val="0"/>
                <w:lang w:eastAsia="es-ES" w:bidi="ar-SA"/>
              </w:rPr>
              <w:t>cos</w:t>
            </w:r>
            <w:r w:rsidRPr="001F2998">
              <w:rPr>
                <w:rFonts w:ascii="Arial" w:eastAsia="Times New Roman" w:hAnsi="Arial" w:cs="Arial"/>
                <w:kern w:val="0"/>
                <w:lang w:eastAsia="es-ES" w:bidi="ar-SA"/>
              </w:rPr>
              <w:t xml:space="preserve"> </w:t>
            </w:r>
            <w:r w:rsidRPr="001F2998">
              <w:rPr>
                <w:rFonts w:ascii="Arial" w:eastAsia="Times New Roman" w:hAnsi="Arial" w:cs="Arial"/>
                <w:w w:val="76"/>
                <w:kern w:val="0"/>
                <w:lang w:eastAsia="es-ES" w:bidi="ar-SA"/>
              </w:rPr>
              <w:t>y</w:t>
            </w:r>
            <w:r w:rsidRPr="001F2998">
              <w:rPr>
                <w:rFonts w:ascii="Arial" w:eastAsia="Times New Roman" w:hAnsi="Arial" w:cs="Arial"/>
                <w:spacing w:val="11"/>
                <w:w w:val="76"/>
                <w:kern w:val="0"/>
                <w:lang w:eastAsia="es-ES" w:bidi="ar-SA"/>
              </w:rPr>
              <w:t xml:space="preserve"> </w:t>
            </w:r>
            <w:r w:rsidRPr="001F2998">
              <w:rPr>
                <w:rFonts w:ascii="Arial" w:eastAsia="Times New Roman" w:hAnsi="Arial" w:cs="Arial"/>
                <w:kern w:val="0"/>
                <w:lang w:eastAsia="es-ES" w:bidi="ar-SA"/>
              </w:rPr>
              <w:t>de</w:t>
            </w:r>
            <w:r w:rsidRPr="001F2998">
              <w:rPr>
                <w:rFonts w:ascii="Arial" w:eastAsia="Times New Roman" w:hAnsi="Arial" w:cs="Arial"/>
                <w:spacing w:val="-10"/>
                <w:kern w:val="0"/>
                <w:lang w:eastAsia="es-ES" w:bidi="ar-SA"/>
              </w:rPr>
              <w:t xml:space="preserve"> </w:t>
            </w:r>
            <w:r w:rsidRPr="001F2998">
              <w:rPr>
                <w:rFonts w:ascii="Arial" w:eastAsia="Times New Roman" w:hAnsi="Arial" w:cs="Arial"/>
                <w:w w:val="91"/>
                <w:kern w:val="0"/>
                <w:lang w:eastAsia="es-ES" w:bidi="ar-SA"/>
              </w:rPr>
              <w:t>e</w:t>
            </w:r>
            <w:r w:rsidRPr="001F2998">
              <w:rPr>
                <w:rFonts w:ascii="Arial" w:eastAsia="Times New Roman" w:hAnsi="Arial" w:cs="Arial"/>
                <w:spacing w:val="-1"/>
                <w:w w:val="91"/>
                <w:kern w:val="0"/>
                <w:lang w:eastAsia="es-ES" w:bidi="ar-SA"/>
              </w:rPr>
              <w:t>nt</w:t>
            </w:r>
            <w:r w:rsidRPr="001F2998">
              <w:rPr>
                <w:rFonts w:ascii="Arial" w:eastAsia="Times New Roman" w:hAnsi="Arial" w:cs="Arial"/>
                <w:w w:val="91"/>
                <w:kern w:val="0"/>
                <w:lang w:eastAsia="es-ES" w:bidi="ar-SA"/>
              </w:rPr>
              <w:t>o</w:t>
            </w:r>
            <w:r w:rsidRPr="001F2998">
              <w:rPr>
                <w:rFonts w:ascii="Arial" w:eastAsia="Times New Roman" w:hAnsi="Arial" w:cs="Arial"/>
                <w:spacing w:val="-1"/>
                <w:w w:val="91"/>
                <w:kern w:val="0"/>
                <w:lang w:eastAsia="es-ES" w:bidi="ar-SA"/>
              </w:rPr>
              <w:t>n</w:t>
            </w:r>
            <w:r w:rsidRPr="001F2998">
              <w:rPr>
                <w:rFonts w:ascii="Arial" w:eastAsia="Times New Roman" w:hAnsi="Arial" w:cs="Arial"/>
                <w:w w:val="91"/>
                <w:kern w:val="0"/>
                <w:lang w:eastAsia="es-ES" w:bidi="ar-SA"/>
              </w:rPr>
              <w:t>ación</w:t>
            </w:r>
            <w:r w:rsidRPr="001F2998">
              <w:rPr>
                <w:rFonts w:ascii="Arial" w:eastAsia="Times New Roman" w:hAnsi="Arial" w:cs="Arial"/>
                <w:spacing w:val="8"/>
                <w:w w:val="91"/>
                <w:kern w:val="0"/>
                <w:lang w:eastAsia="es-ES" w:bidi="ar-SA"/>
              </w:rPr>
              <w:t xml:space="preserve"> </w:t>
            </w:r>
            <w:r w:rsidRPr="001F2998">
              <w:rPr>
                <w:rFonts w:ascii="Arial" w:eastAsia="Times New Roman" w:hAnsi="Arial" w:cs="Arial"/>
                <w:spacing w:val="-2"/>
                <w:w w:val="92"/>
                <w:kern w:val="0"/>
                <w:lang w:eastAsia="es-ES" w:bidi="ar-SA"/>
              </w:rPr>
              <w:t>b</w:t>
            </w:r>
            <w:r w:rsidRPr="001F2998">
              <w:rPr>
                <w:rFonts w:ascii="Arial" w:eastAsia="Times New Roman" w:hAnsi="Arial" w:cs="Arial"/>
                <w:w w:val="99"/>
                <w:kern w:val="0"/>
                <w:lang w:eastAsia="es-ES" w:bidi="ar-SA"/>
              </w:rPr>
              <w:t>á</w:t>
            </w:r>
            <w:r w:rsidRPr="001F2998">
              <w:rPr>
                <w:rFonts w:ascii="Arial" w:eastAsia="Times New Roman" w:hAnsi="Arial" w:cs="Arial"/>
                <w:spacing w:val="-1"/>
                <w:w w:val="101"/>
                <w:kern w:val="0"/>
                <w:lang w:eastAsia="es-ES" w:bidi="ar-SA"/>
              </w:rPr>
              <w:t>s</w:t>
            </w:r>
            <w:r w:rsidRPr="001F2998">
              <w:rPr>
                <w:rFonts w:ascii="Arial" w:eastAsia="Times New Roman" w:hAnsi="Arial" w:cs="Arial"/>
                <w:w w:val="69"/>
                <w:kern w:val="0"/>
                <w:lang w:eastAsia="es-ES" w:bidi="ar-SA"/>
              </w:rPr>
              <w:t>i</w:t>
            </w:r>
            <w:r w:rsidRPr="001F2998">
              <w:rPr>
                <w:rFonts w:ascii="Arial" w:eastAsia="Times New Roman" w:hAnsi="Arial" w:cs="Arial"/>
                <w:w w:val="90"/>
                <w:kern w:val="0"/>
                <w:lang w:eastAsia="es-ES" w:bidi="ar-SA"/>
              </w:rPr>
              <w:t>c</w:t>
            </w:r>
            <w:r w:rsidRPr="001F2998">
              <w:rPr>
                <w:rFonts w:ascii="Arial" w:eastAsia="Times New Roman" w:hAnsi="Arial" w:cs="Arial"/>
                <w:spacing w:val="2"/>
                <w:w w:val="90"/>
                <w:kern w:val="0"/>
                <w:lang w:eastAsia="es-ES" w:bidi="ar-SA"/>
              </w:rPr>
              <w:t>o</w:t>
            </w:r>
            <w:r w:rsidRPr="001F2998">
              <w:rPr>
                <w:rFonts w:ascii="Arial" w:eastAsia="Times New Roman" w:hAnsi="Arial" w:cs="Arial"/>
                <w:w w:val="101"/>
                <w:kern w:val="0"/>
                <w:lang w:eastAsia="es-ES" w:bidi="ar-SA"/>
              </w:rPr>
              <w:t>s</w:t>
            </w:r>
            <w:r w:rsidRPr="001F2998">
              <w:rPr>
                <w:rFonts w:ascii="Arial" w:eastAsia="Times New Roman" w:hAnsi="Arial" w:cs="Arial"/>
                <w:kern w:val="0"/>
                <w:lang w:eastAsia="es-ES" w:bidi="ar-SA"/>
              </w:rPr>
              <w:t xml:space="preserve"> para</w:t>
            </w:r>
            <w:r w:rsidRPr="001F2998">
              <w:rPr>
                <w:rFonts w:ascii="Arial" w:eastAsia="Times New Roman" w:hAnsi="Arial" w:cs="Arial"/>
                <w:spacing w:val="-15"/>
                <w:kern w:val="0"/>
                <w:lang w:eastAsia="es-ES" w:bidi="ar-SA"/>
              </w:rPr>
              <w:t xml:space="preserve"> </w:t>
            </w:r>
            <w:r w:rsidRPr="001F2998">
              <w:rPr>
                <w:rFonts w:ascii="Arial" w:eastAsia="Times New Roman" w:hAnsi="Arial" w:cs="Arial"/>
                <w:w w:val="92"/>
                <w:kern w:val="0"/>
                <w:lang w:eastAsia="es-ES" w:bidi="ar-SA"/>
              </w:rPr>
              <w:t>d</w:t>
            </w:r>
            <w:r w:rsidRPr="001F2998">
              <w:rPr>
                <w:rFonts w:ascii="Arial" w:eastAsia="Times New Roman" w:hAnsi="Arial" w:cs="Arial"/>
                <w:w w:val="97"/>
                <w:kern w:val="0"/>
                <w:lang w:eastAsia="es-ES" w:bidi="ar-SA"/>
              </w:rPr>
              <w:t>e</w:t>
            </w:r>
            <w:r w:rsidRPr="001F2998">
              <w:rPr>
                <w:rFonts w:ascii="Arial" w:eastAsia="Times New Roman" w:hAnsi="Arial" w:cs="Arial"/>
                <w:spacing w:val="-1"/>
                <w:w w:val="101"/>
                <w:kern w:val="0"/>
                <w:lang w:eastAsia="es-ES" w:bidi="ar-SA"/>
              </w:rPr>
              <w:t>s</w:t>
            </w:r>
            <w:r w:rsidRPr="001F2998">
              <w:rPr>
                <w:rFonts w:ascii="Arial" w:eastAsia="Times New Roman" w:hAnsi="Arial" w:cs="Arial"/>
                <w:w w:val="97"/>
                <w:kern w:val="0"/>
                <w:lang w:eastAsia="es-ES" w:bidi="ar-SA"/>
              </w:rPr>
              <w:t>e</w:t>
            </w:r>
            <w:r w:rsidRPr="001F2998">
              <w:rPr>
                <w:rFonts w:ascii="Arial" w:eastAsia="Times New Roman" w:hAnsi="Arial" w:cs="Arial"/>
                <w:spacing w:val="-1"/>
                <w:w w:val="93"/>
                <w:kern w:val="0"/>
                <w:lang w:eastAsia="es-ES" w:bidi="ar-SA"/>
              </w:rPr>
              <w:t>n</w:t>
            </w:r>
            <w:r w:rsidRPr="001F2998">
              <w:rPr>
                <w:rFonts w:ascii="Arial" w:eastAsia="Times New Roman" w:hAnsi="Arial" w:cs="Arial"/>
                <w:spacing w:val="-2"/>
                <w:w w:val="74"/>
                <w:kern w:val="0"/>
                <w:lang w:eastAsia="es-ES" w:bidi="ar-SA"/>
              </w:rPr>
              <w:t>v</w:t>
            </w:r>
            <w:r w:rsidRPr="001F2998">
              <w:rPr>
                <w:rFonts w:ascii="Arial" w:eastAsia="Times New Roman" w:hAnsi="Arial" w:cs="Arial"/>
                <w:w w:val="81"/>
                <w:kern w:val="0"/>
                <w:lang w:eastAsia="es-ES" w:bidi="ar-SA"/>
              </w:rPr>
              <w:t>ol</w:t>
            </w:r>
            <w:r w:rsidRPr="001F2998">
              <w:rPr>
                <w:rFonts w:ascii="Arial" w:eastAsia="Times New Roman" w:hAnsi="Arial" w:cs="Arial"/>
                <w:spacing w:val="-2"/>
                <w:w w:val="74"/>
                <w:kern w:val="0"/>
                <w:lang w:eastAsia="es-ES" w:bidi="ar-SA"/>
              </w:rPr>
              <w:t>v</w:t>
            </w:r>
            <w:r w:rsidRPr="001F2998">
              <w:rPr>
                <w:rFonts w:ascii="Arial" w:eastAsia="Times New Roman" w:hAnsi="Arial" w:cs="Arial"/>
                <w:w w:val="97"/>
                <w:kern w:val="0"/>
                <w:lang w:eastAsia="es-ES" w:bidi="ar-SA"/>
              </w:rPr>
              <w:t>e</w:t>
            </w:r>
            <w:r w:rsidRPr="001F2998">
              <w:rPr>
                <w:rFonts w:ascii="Arial" w:eastAsia="Times New Roman" w:hAnsi="Arial" w:cs="Arial"/>
                <w:spacing w:val="1"/>
                <w:w w:val="88"/>
                <w:kern w:val="0"/>
                <w:lang w:eastAsia="es-ES" w:bidi="ar-SA"/>
              </w:rPr>
              <w:t>r</w:t>
            </w:r>
            <w:r w:rsidRPr="001F2998">
              <w:rPr>
                <w:rFonts w:ascii="Arial" w:eastAsia="Times New Roman" w:hAnsi="Arial" w:cs="Arial"/>
                <w:spacing w:val="-1"/>
                <w:w w:val="101"/>
                <w:kern w:val="0"/>
                <w:lang w:eastAsia="es-ES" w:bidi="ar-SA"/>
              </w:rPr>
              <w:t>s</w:t>
            </w:r>
            <w:r w:rsidRPr="001F2998">
              <w:rPr>
                <w:rFonts w:ascii="Arial" w:eastAsia="Times New Roman" w:hAnsi="Arial" w:cs="Arial"/>
                <w:w w:val="97"/>
                <w:kern w:val="0"/>
                <w:lang w:eastAsia="es-ES" w:bidi="ar-SA"/>
              </w:rPr>
              <w:t>e</w:t>
            </w:r>
            <w:r w:rsidRPr="001F2998">
              <w:rPr>
                <w:rFonts w:ascii="Arial" w:eastAsia="Times New Roman" w:hAnsi="Arial" w:cs="Arial"/>
                <w:kern w:val="0"/>
                <w:lang w:eastAsia="es-ES" w:bidi="ar-SA"/>
              </w:rPr>
              <w:t xml:space="preserve"> </w:t>
            </w:r>
            <w:r w:rsidRPr="001F2998">
              <w:rPr>
                <w:rFonts w:ascii="Arial" w:eastAsia="Times New Roman" w:hAnsi="Arial" w:cs="Arial"/>
                <w:spacing w:val="1"/>
                <w:kern w:val="0"/>
                <w:lang w:eastAsia="es-ES" w:bidi="ar-SA"/>
              </w:rPr>
              <w:t>e</w:t>
            </w:r>
            <w:r w:rsidRPr="001F2998">
              <w:rPr>
                <w:rFonts w:ascii="Arial" w:eastAsia="Times New Roman" w:hAnsi="Arial" w:cs="Arial"/>
                <w:kern w:val="0"/>
                <w:lang w:eastAsia="es-ES" w:bidi="ar-SA"/>
              </w:rPr>
              <w:t>n</w:t>
            </w:r>
            <w:r w:rsidRPr="001F2998">
              <w:rPr>
                <w:rFonts w:ascii="Arial" w:eastAsia="Times New Roman" w:hAnsi="Arial" w:cs="Arial"/>
                <w:spacing w:val="-10"/>
                <w:kern w:val="0"/>
                <w:lang w:eastAsia="es-ES" w:bidi="ar-SA"/>
              </w:rPr>
              <w:t xml:space="preserve"> </w:t>
            </w:r>
            <w:r w:rsidRPr="001F2998">
              <w:rPr>
                <w:rFonts w:ascii="Arial" w:eastAsia="Times New Roman" w:hAnsi="Arial" w:cs="Arial"/>
                <w:w w:val="91"/>
                <w:kern w:val="0"/>
                <w:lang w:eastAsia="es-ES" w:bidi="ar-SA"/>
              </w:rPr>
              <w:t>co</w:t>
            </w:r>
            <w:r w:rsidRPr="001F2998">
              <w:rPr>
                <w:rFonts w:ascii="Arial" w:eastAsia="Times New Roman" w:hAnsi="Arial" w:cs="Arial"/>
                <w:spacing w:val="-3"/>
                <w:w w:val="91"/>
                <w:kern w:val="0"/>
                <w:lang w:eastAsia="es-ES" w:bidi="ar-SA"/>
              </w:rPr>
              <w:t>n</w:t>
            </w:r>
            <w:r w:rsidRPr="001F2998">
              <w:rPr>
                <w:rFonts w:ascii="Arial" w:eastAsia="Times New Roman" w:hAnsi="Arial" w:cs="Arial"/>
                <w:spacing w:val="-2"/>
                <w:w w:val="74"/>
                <w:kern w:val="0"/>
                <w:lang w:eastAsia="es-ES" w:bidi="ar-SA"/>
              </w:rPr>
              <w:t>v</w:t>
            </w:r>
            <w:r w:rsidRPr="001F2998">
              <w:rPr>
                <w:rFonts w:ascii="Arial" w:eastAsia="Times New Roman" w:hAnsi="Arial" w:cs="Arial"/>
                <w:w w:val="97"/>
                <w:kern w:val="0"/>
                <w:lang w:eastAsia="es-ES" w:bidi="ar-SA"/>
              </w:rPr>
              <w:t>e</w:t>
            </w:r>
            <w:r w:rsidRPr="001F2998">
              <w:rPr>
                <w:rFonts w:ascii="Arial" w:eastAsia="Times New Roman" w:hAnsi="Arial" w:cs="Arial"/>
                <w:spacing w:val="1"/>
                <w:w w:val="88"/>
                <w:kern w:val="0"/>
                <w:lang w:eastAsia="es-ES" w:bidi="ar-SA"/>
              </w:rPr>
              <w:t>r</w:t>
            </w:r>
            <w:r w:rsidRPr="001F2998">
              <w:rPr>
                <w:rFonts w:ascii="Arial" w:eastAsia="Times New Roman" w:hAnsi="Arial" w:cs="Arial"/>
                <w:spacing w:val="-1"/>
                <w:w w:val="101"/>
                <w:kern w:val="0"/>
                <w:lang w:eastAsia="es-ES" w:bidi="ar-SA"/>
              </w:rPr>
              <w:t>s</w:t>
            </w:r>
            <w:r w:rsidRPr="001F2998">
              <w:rPr>
                <w:rFonts w:ascii="Arial" w:eastAsia="Times New Roman" w:hAnsi="Arial" w:cs="Arial"/>
                <w:w w:val="99"/>
                <w:kern w:val="0"/>
                <w:lang w:eastAsia="es-ES" w:bidi="ar-SA"/>
              </w:rPr>
              <w:t>a</w:t>
            </w:r>
            <w:r w:rsidRPr="001F2998">
              <w:rPr>
                <w:rFonts w:ascii="Arial" w:eastAsia="Times New Roman" w:hAnsi="Arial" w:cs="Arial"/>
                <w:w w:val="84"/>
                <w:kern w:val="0"/>
                <w:lang w:eastAsia="es-ES" w:bidi="ar-SA"/>
              </w:rPr>
              <w:t>ci</w:t>
            </w:r>
            <w:r w:rsidRPr="001F2998">
              <w:rPr>
                <w:rFonts w:ascii="Arial" w:eastAsia="Times New Roman" w:hAnsi="Arial" w:cs="Arial"/>
                <w:w w:val="91"/>
                <w:kern w:val="0"/>
                <w:lang w:eastAsia="es-ES" w:bidi="ar-SA"/>
              </w:rPr>
              <w:t>o</w:t>
            </w:r>
            <w:r w:rsidRPr="001F2998">
              <w:rPr>
                <w:rFonts w:ascii="Arial" w:eastAsia="Times New Roman" w:hAnsi="Arial" w:cs="Arial"/>
                <w:spacing w:val="-1"/>
                <w:w w:val="91"/>
                <w:kern w:val="0"/>
                <w:lang w:eastAsia="es-ES" w:bidi="ar-SA"/>
              </w:rPr>
              <w:t>n</w:t>
            </w:r>
            <w:r w:rsidRPr="001F2998">
              <w:rPr>
                <w:rFonts w:ascii="Arial" w:eastAsia="Times New Roman" w:hAnsi="Arial" w:cs="Arial"/>
                <w:w w:val="97"/>
                <w:kern w:val="0"/>
                <w:lang w:eastAsia="es-ES" w:bidi="ar-SA"/>
              </w:rPr>
              <w:t>e</w:t>
            </w:r>
            <w:r w:rsidRPr="001F2998">
              <w:rPr>
                <w:rFonts w:ascii="Arial" w:eastAsia="Times New Roman" w:hAnsi="Arial" w:cs="Arial"/>
                <w:w w:val="101"/>
                <w:kern w:val="0"/>
                <w:lang w:eastAsia="es-ES" w:bidi="ar-SA"/>
              </w:rPr>
              <w:t>s</w:t>
            </w:r>
            <w:r w:rsidRPr="001F2998">
              <w:rPr>
                <w:rFonts w:ascii="Arial" w:eastAsia="Times New Roman" w:hAnsi="Arial" w:cs="Arial"/>
                <w:spacing w:val="1"/>
                <w:kern w:val="0"/>
                <w:lang w:eastAsia="es-ES" w:bidi="ar-SA"/>
              </w:rPr>
              <w:t xml:space="preserve"> </w:t>
            </w:r>
            <w:r w:rsidRPr="001F2998">
              <w:rPr>
                <w:rFonts w:ascii="Arial" w:eastAsia="Times New Roman" w:hAnsi="Arial" w:cs="Arial"/>
                <w:w w:val="90"/>
                <w:kern w:val="0"/>
                <w:lang w:eastAsia="es-ES" w:bidi="ar-SA"/>
              </w:rPr>
              <w:t>c</w:t>
            </w:r>
            <w:r w:rsidRPr="001F2998">
              <w:rPr>
                <w:rFonts w:ascii="Arial" w:eastAsia="Times New Roman" w:hAnsi="Arial" w:cs="Arial"/>
                <w:spacing w:val="-3"/>
                <w:w w:val="90"/>
                <w:kern w:val="0"/>
                <w:lang w:eastAsia="es-ES" w:bidi="ar-SA"/>
              </w:rPr>
              <w:t>o</w:t>
            </w:r>
            <w:r w:rsidRPr="001F2998">
              <w:rPr>
                <w:rFonts w:ascii="Arial" w:eastAsia="Times New Roman" w:hAnsi="Arial" w:cs="Arial"/>
                <w:spacing w:val="1"/>
                <w:w w:val="89"/>
                <w:kern w:val="0"/>
                <w:lang w:eastAsia="es-ES" w:bidi="ar-SA"/>
              </w:rPr>
              <w:t>t</w:t>
            </w:r>
            <w:r w:rsidRPr="001F2998">
              <w:rPr>
                <w:rFonts w:ascii="Arial" w:eastAsia="Times New Roman" w:hAnsi="Arial" w:cs="Arial"/>
                <w:w w:val="69"/>
                <w:kern w:val="0"/>
                <w:lang w:eastAsia="es-ES" w:bidi="ar-SA"/>
              </w:rPr>
              <w:t>i</w:t>
            </w:r>
            <w:r w:rsidRPr="001F2998">
              <w:rPr>
                <w:rFonts w:ascii="Arial" w:eastAsia="Times New Roman" w:hAnsi="Arial" w:cs="Arial"/>
                <w:w w:val="92"/>
                <w:kern w:val="0"/>
                <w:lang w:eastAsia="es-ES" w:bidi="ar-SA"/>
              </w:rPr>
              <w:t>d</w:t>
            </w:r>
            <w:r w:rsidRPr="001F2998">
              <w:rPr>
                <w:rFonts w:ascii="Arial" w:eastAsia="Times New Roman" w:hAnsi="Arial" w:cs="Arial"/>
                <w:w w:val="69"/>
                <w:kern w:val="0"/>
                <w:lang w:eastAsia="es-ES" w:bidi="ar-SA"/>
              </w:rPr>
              <w:t>i</w:t>
            </w:r>
            <w:r w:rsidRPr="001F2998">
              <w:rPr>
                <w:rFonts w:ascii="Arial" w:eastAsia="Times New Roman" w:hAnsi="Arial" w:cs="Arial"/>
                <w:w w:val="99"/>
                <w:kern w:val="0"/>
                <w:lang w:eastAsia="es-ES" w:bidi="ar-SA"/>
              </w:rPr>
              <w:t>a</w:t>
            </w:r>
            <w:r w:rsidRPr="001F2998">
              <w:rPr>
                <w:rFonts w:ascii="Arial" w:eastAsia="Times New Roman" w:hAnsi="Arial" w:cs="Arial"/>
                <w:spacing w:val="-1"/>
                <w:w w:val="93"/>
                <w:kern w:val="0"/>
                <w:lang w:eastAsia="es-ES" w:bidi="ar-SA"/>
              </w:rPr>
              <w:t>n</w:t>
            </w:r>
            <w:r w:rsidRPr="001F2998">
              <w:rPr>
                <w:rFonts w:ascii="Arial" w:eastAsia="Times New Roman" w:hAnsi="Arial" w:cs="Arial"/>
                <w:w w:val="99"/>
                <w:kern w:val="0"/>
                <w:lang w:eastAsia="es-ES" w:bidi="ar-SA"/>
              </w:rPr>
              <w:t>a</w:t>
            </w:r>
            <w:r w:rsidRPr="001F2998">
              <w:rPr>
                <w:rFonts w:ascii="Arial" w:eastAsia="Times New Roman" w:hAnsi="Arial" w:cs="Arial"/>
                <w:spacing w:val="-1"/>
                <w:w w:val="101"/>
                <w:kern w:val="0"/>
                <w:lang w:eastAsia="es-ES" w:bidi="ar-SA"/>
              </w:rPr>
              <w:t>s</w:t>
            </w:r>
            <w:r w:rsidRPr="001F2998">
              <w:rPr>
                <w:rFonts w:ascii="Arial" w:eastAsia="Times New Roman" w:hAnsi="Arial" w:cs="Arial"/>
                <w:w w:val="96"/>
                <w:kern w:val="0"/>
                <w:lang w:eastAsia="es-ES" w:bidi="ar-SA"/>
              </w:rPr>
              <w:t xml:space="preserve">. </w:t>
            </w:r>
            <w:r w:rsidRPr="001F2998">
              <w:rPr>
                <w:rFonts w:ascii="Arial" w:eastAsia="Times New Roman" w:hAnsi="Arial" w:cs="Arial"/>
                <w:spacing w:val="-1"/>
                <w:w w:val="79"/>
                <w:kern w:val="0"/>
                <w:lang w:eastAsia="es-ES" w:bidi="ar-SA"/>
              </w:rPr>
              <w:t>(</w:t>
            </w:r>
            <w:r w:rsidRPr="001F2998">
              <w:rPr>
                <w:rFonts w:ascii="Arial" w:eastAsia="Times New Roman" w:hAnsi="Arial" w:cs="Arial"/>
                <w:spacing w:val="-1"/>
                <w:w w:val="82"/>
                <w:kern w:val="0"/>
                <w:lang w:eastAsia="es-ES" w:bidi="ar-SA"/>
              </w:rPr>
              <w:t>C</w:t>
            </w:r>
            <w:r w:rsidRPr="001F2998">
              <w:rPr>
                <w:rFonts w:ascii="Arial" w:eastAsia="Times New Roman" w:hAnsi="Arial" w:cs="Arial"/>
                <w:w w:val="82"/>
                <w:kern w:val="0"/>
                <w:lang w:eastAsia="es-ES" w:bidi="ar-SA"/>
              </w:rPr>
              <w:t>C</w:t>
            </w:r>
            <w:r w:rsidRPr="001F2998">
              <w:rPr>
                <w:rFonts w:ascii="Arial" w:eastAsia="Times New Roman" w:hAnsi="Arial" w:cs="Arial"/>
                <w:w w:val="75"/>
                <w:kern w:val="0"/>
                <w:lang w:eastAsia="es-ES" w:bidi="ar-SA"/>
              </w:rPr>
              <w:t>L</w:t>
            </w:r>
            <w:r w:rsidRPr="001F2998">
              <w:rPr>
                <w:rFonts w:ascii="Arial" w:eastAsia="Times New Roman" w:hAnsi="Arial" w:cs="Arial"/>
                <w:spacing w:val="-1"/>
                <w:w w:val="75"/>
                <w:kern w:val="0"/>
                <w:lang w:eastAsia="es-ES" w:bidi="ar-SA"/>
              </w:rPr>
              <w:t>)</w:t>
            </w:r>
            <w:r w:rsidRPr="001F2998">
              <w:rPr>
                <w:rFonts w:ascii="Arial" w:eastAsia="Times New Roman" w:hAnsi="Arial" w:cs="Arial"/>
                <w:w w:val="96"/>
                <w:kern w:val="0"/>
                <w:lang w:eastAsia="es-ES" w:bidi="ar-SA"/>
              </w:rPr>
              <w:t>.</w:t>
            </w: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Default="00CB04CF" w:rsidP="00CB04CF">
            <w:pPr>
              <w:suppressLineNumbers/>
              <w:jc w:val="both"/>
              <w:rPr>
                <w:rFonts w:ascii="Arial" w:hAnsi="Arial" w:cs="Arial"/>
                <w:b/>
                <w:bCs/>
              </w:rPr>
            </w:pPr>
          </w:p>
          <w:p w:rsidR="00CB04CF" w:rsidRPr="002D23D9" w:rsidRDefault="00CB04CF" w:rsidP="00CB04CF">
            <w:pPr>
              <w:suppressLineNumbers/>
              <w:jc w:val="both"/>
              <w:rPr>
                <w:rFonts w:ascii="Arial" w:hAnsi="Arial" w:cs="Arial"/>
                <w:b/>
                <w:bCs/>
              </w:rPr>
            </w:pPr>
            <w:r w:rsidRPr="001F2998">
              <w:rPr>
                <w:rFonts w:ascii="Arial" w:eastAsia="Times New Roman" w:hAnsi="Arial" w:cs="Arial"/>
                <w:w w:val="92"/>
                <w:kern w:val="0"/>
                <w:lang w:eastAsia="es-ES" w:bidi="ar-SA"/>
              </w:rPr>
              <w:t>LE.2.8.3. Mantiene una conversación breve y sencilla para intercambiar información personal y asuntos  cotidianos, en la que se establezca un contacto social. (CCL,CSYC).</w:t>
            </w:r>
          </w:p>
        </w:tc>
        <w:tc>
          <w:tcPr>
            <w:tcW w:w="4005" w:type="dxa"/>
            <w:tcBorders>
              <w:left w:val="single" w:sz="1" w:space="0" w:color="000000"/>
              <w:bottom w:val="single" w:sz="1" w:space="0" w:color="000000"/>
            </w:tcBorders>
            <w:shd w:val="clear" w:color="auto" w:fill="auto"/>
          </w:tcPr>
          <w:p w:rsidR="00CB04CF" w:rsidRPr="00020572" w:rsidRDefault="00CB04CF" w:rsidP="00CB04CF">
            <w:pPr>
              <w:autoSpaceDE w:val="0"/>
              <w:autoSpaceDN w:val="0"/>
              <w:adjustRightInd w:val="0"/>
              <w:spacing w:line="252" w:lineRule="auto"/>
              <w:ind w:left="4" w:right="-21"/>
              <w:rPr>
                <w:rFonts w:ascii="Arial" w:hAnsi="Arial" w:cs="Arial"/>
                <w:spacing w:val="-1"/>
              </w:rPr>
            </w:pPr>
            <w:r w:rsidRPr="00020572">
              <w:rPr>
                <w:rFonts w:ascii="Arial" w:hAnsi="Arial" w:cs="Arial"/>
                <w:spacing w:val="-1"/>
              </w:rPr>
              <w:lastRenderedPageBreak/>
              <w:t>Función lingüística:</w:t>
            </w:r>
          </w:p>
          <w:p w:rsidR="00CB04CF" w:rsidRPr="00020572" w:rsidRDefault="00CB04CF" w:rsidP="00CB04CF">
            <w:pPr>
              <w:autoSpaceDE w:val="0"/>
              <w:autoSpaceDN w:val="0"/>
              <w:adjustRightInd w:val="0"/>
              <w:spacing w:line="252" w:lineRule="auto"/>
              <w:ind w:left="4" w:right="-21"/>
              <w:rPr>
                <w:rFonts w:ascii="Arial" w:hAnsi="Arial" w:cs="Arial"/>
                <w:w w:val="96"/>
              </w:rPr>
            </w:pPr>
            <w:r w:rsidRPr="00020572">
              <w:rPr>
                <w:rFonts w:ascii="Arial" w:hAnsi="Arial" w:cs="Arial"/>
                <w:spacing w:val="-1"/>
              </w:rPr>
              <w:t>2</w:t>
            </w:r>
            <w:r w:rsidRPr="00020572">
              <w:rPr>
                <w:rFonts w:ascii="Arial" w:hAnsi="Arial" w:cs="Arial"/>
              </w:rPr>
              <w:t>.</w:t>
            </w:r>
            <w:r w:rsidRPr="00020572">
              <w:rPr>
                <w:rFonts w:ascii="Arial" w:hAnsi="Arial" w:cs="Arial"/>
                <w:spacing w:val="-1"/>
              </w:rPr>
              <w:t>5</w:t>
            </w:r>
            <w:r w:rsidRPr="00020572">
              <w:rPr>
                <w:rFonts w:ascii="Arial" w:hAnsi="Arial" w:cs="Arial"/>
              </w:rPr>
              <w:t>.</w:t>
            </w:r>
            <w:r w:rsidRPr="00020572">
              <w:rPr>
                <w:rFonts w:ascii="Arial" w:hAnsi="Arial" w:cs="Arial"/>
                <w:spacing w:val="-3"/>
              </w:rPr>
              <w:t xml:space="preserve"> </w:t>
            </w:r>
            <w:r w:rsidRPr="00020572">
              <w:rPr>
                <w:rFonts w:ascii="Arial" w:hAnsi="Arial" w:cs="Arial"/>
                <w:spacing w:val="-1"/>
                <w:w w:val="68"/>
              </w:rPr>
              <w:t>I</w:t>
            </w:r>
            <w:r w:rsidRPr="00020572">
              <w:rPr>
                <w:rFonts w:ascii="Arial" w:hAnsi="Arial" w:cs="Arial"/>
                <w:w w:val="92"/>
              </w:rPr>
              <w:t>d</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70"/>
              </w:rPr>
              <w:t>f</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2"/>
                <w:w w:val="88"/>
              </w:rPr>
              <w:t>r</w:t>
            </w:r>
            <w:r w:rsidRPr="00020572">
              <w:rPr>
                <w:rFonts w:ascii="Arial" w:hAnsi="Arial" w:cs="Arial"/>
                <w:w w:val="97"/>
              </w:rPr>
              <w:t>e</w:t>
            </w:r>
            <w:r w:rsidRPr="00020572">
              <w:rPr>
                <w:rFonts w:ascii="Arial" w:hAnsi="Arial" w:cs="Arial"/>
                <w:spacing w:val="-2"/>
                <w:w w:val="92"/>
              </w:rPr>
              <w:t>c</w:t>
            </w:r>
            <w:r w:rsidRPr="00020572">
              <w:rPr>
                <w:rFonts w:ascii="Arial" w:hAnsi="Arial" w:cs="Arial"/>
                <w:w w:val="91"/>
              </w:rPr>
              <w:t>o</w:t>
            </w:r>
            <w:r w:rsidRPr="00020572">
              <w:rPr>
                <w:rFonts w:ascii="Arial" w:hAnsi="Arial" w:cs="Arial"/>
                <w:spacing w:val="-1"/>
                <w:w w:val="91"/>
              </w:rPr>
              <w:t>n</w:t>
            </w:r>
            <w:r w:rsidRPr="00020572">
              <w:rPr>
                <w:rFonts w:ascii="Arial" w:hAnsi="Arial" w:cs="Arial"/>
                <w:w w:val="85"/>
              </w:rPr>
              <w:t>oci</w:t>
            </w:r>
            <w:r w:rsidRPr="00020572">
              <w:rPr>
                <w:rFonts w:ascii="Arial" w:hAnsi="Arial" w:cs="Arial"/>
                <w:w w:val="94"/>
              </w:rPr>
              <w:t>m</w:t>
            </w:r>
            <w:r w:rsidRPr="00020572">
              <w:rPr>
                <w:rFonts w:ascii="Arial" w:hAnsi="Arial" w:cs="Arial"/>
                <w:w w:val="69"/>
              </w:rPr>
              <w:t>i</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88"/>
              </w:rPr>
              <w:t>o</w:t>
            </w:r>
            <w:r w:rsidRPr="00020572">
              <w:rPr>
                <w:rFonts w:ascii="Arial" w:hAnsi="Arial" w:cs="Arial"/>
              </w:rPr>
              <w:t xml:space="preserve"> de</w:t>
            </w:r>
            <w:r w:rsidRPr="00020572">
              <w:rPr>
                <w:rFonts w:ascii="Arial" w:hAnsi="Arial" w:cs="Arial"/>
                <w:spacing w:val="-10"/>
              </w:rPr>
              <w:t xml:space="preserve"> </w:t>
            </w:r>
            <w:r w:rsidRPr="00020572">
              <w:rPr>
                <w:rFonts w:ascii="Arial" w:hAnsi="Arial" w:cs="Arial"/>
                <w:spacing w:val="-2"/>
                <w:w w:val="74"/>
              </w:rPr>
              <w:lastRenderedPageBreak/>
              <w:t>v</w:t>
            </w:r>
            <w:r w:rsidRPr="00020572">
              <w:rPr>
                <w:rFonts w:ascii="Arial" w:hAnsi="Arial" w:cs="Arial"/>
                <w:w w:val="93"/>
              </w:rPr>
              <w:t>oca</w:t>
            </w:r>
            <w:r w:rsidRPr="00020572">
              <w:rPr>
                <w:rFonts w:ascii="Arial" w:hAnsi="Arial" w:cs="Arial"/>
                <w:w w:val="92"/>
              </w:rPr>
              <w:t>b</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spacing w:val="1"/>
                <w:w w:val="93"/>
              </w:rPr>
              <w:t>t</w:t>
            </w:r>
            <w:r w:rsidRPr="00020572">
              <w:rPr>
                <w:rFonts w:ascii="Arial" w:hAnsi="Arial" w:cs="Arial"/>
                <w:spacing w:val="-2"/>
                <w:w w:val="93"/>
              </w:rPr>
              <w:t>r</w:t>
            </w:r>
            <w:r w:rsidRPr="00020572">
              <w:rPr>
                <w:rFonts w:ascii="Arial" w:hAnsi="Arial" w:cs="Arial"/>
                <w:w w:val="93"/>
              </w:rPr>
              <w:t>a</w:t>
            </w:r>
            <w:r w:rsidRPr="00020572">
              <w:rPr>
                <w:rFonts w:ascii="Arial" w:hAnsi="Arial" w:cs="Arial"/>
                <w:spacing w:val="1"/>
                <w:w w:val="93"/>
              </w:rPr>
              <w:t>t</w:t>
            </w:r>
            <w:r w:rsidRPr="00020572">
              <w:rPr>
                <w:rFonts w:ascii="Arial" w:hAnsi="Arial" w:cs="Arial"/>
                <w:w w:val="93"/>
              </w:rPr>
              <w:t>ados</w:t>
            </w:r>
            <w:r w:rsidRPr="00020572">
              <w:rPr>
                <w:rFonts w:ascii="Arial" w:hAnsi="Arial" w:cs="Arial"/>
                <w:spacing w:val="6"/>
                <w:w w:val="93"/>
              </w:rPr>
              <w:t xml:space="preserve"> </w:t>
            </w:r>
            <w:r w:rsidRPr="00020572">
              <w:rPr>
                <w:rFonts w:ascii="Arial" w:hAnsi="Arial" w:cs="Arial"/>
                <w:spacing w:val="1"/>
              </w:rPr>
              <w:t>e</w:t>
            </w:r>
            <w:r w:rsidRPr="00020572">
              <w:rPr>
                <w:rFonts w:ascii="Arial" w:hAnsi="Arial" w:cs="Arial"/>
              </w:rPr>
              <w:t>n</w:t>
            </w:r>
            <w:r w:rsidRPr="00020572">
              <w:rPr>
                <w:rFonts w:ascii="Arial" w:hAnsi="Arial" w:cs="Arial"/>
                <w:spacing w:val="-10"/>
              </w:rPr>
              <w:t xml:space="preserve"> </w:t>
            </w:r>
            <w:r w:rsidRPr="00020572">
              <w:rPr>
                <w:rFonts w:ascii="Arial" w:hAnsi="Arial" w:cs="Arial"/>
                <w:w w:val="97"/>
              </w:rPr>
              <w:t>e</w:t>
            </w:r>
            <w:r w:rsidRPr="00020572">
              <w:rPr>
                <w:rFonts w:ascii="Arial" w:hAnsi="Arial" w:cs="Arial"/>
                <w:w w:val="69"/>
              </w:rPr>
              <w:t>l</w:t>
            </w:r>
            <w:r w:rsidRPr="00020572">
              <w:rPr>
                <w:rFonts w:ascii="Arial" w:hAnsi="Arial" w:cs="Arial"/>
              </w:rPr>
              <w:t xml:space="preserve"> </w:t>
            </w:r>
            <w:r w:rsidRPr="00020572">
              <w:rPr>
                <w:rFonts w:ascii="Arial" w:hAnsi="Arial" w:cs="Arial"/>
                <w:w w:val="99"/>
              </w:rPr>
              <w:t>a</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spacing w:val="2"/>
              </w:rPr>
              <w:t xml:space="preserve"> </w:t>
            </w:r>
            <w:r w:rsidRPr="00020572">
              <w:rPr>
                <w:rFonts w:ascii="Arial" w:hAnsi="Arial" w:cs="Arial"/>
              </w:rPr>
              <w:t>en</w:t>
            </w:r>
            <w:r w:rsidRPr="00020572">
              <w:rPr>
                <w:rFonts w:ascii="Arial" w:hAnsi="Arial" w:cs="Arial"/>
                <w:spacing w:val="-10"/>
              </w:rPr>
              <w:t xml:space="preserve"> </w:t>
            </w:r>
            <w:r w:rsidRPr="00020572">
              <w:rPr>
                <w:rFonts w:ascii="Arial" w:hAnsi="Arial" w:cs="Arial"/>
                <w:w w:val="92"/>
              </w:rPr>
              <w:t>d</w:t>
            </w:r>
            <w:r w:rsidRPr="00020572">
              <w:rPr>
                <w:rFonts w:ascii="Arial" w:hAnsi="Arial" w:cs="Arial"/>
                <w:w w:val="88"/>
              </w:rPr>
              <w:t>r</w:t>
            </w:r>
            <w:r w:rsidRPr="00020572">
              <w:rPr>
                <w:rFonts w:ascii="Arial" w:hAnsi="Arial" w:cs="Arial"/>
                <w:w w:val="99"/>
              </w:rPr>
              <w:t>a</w:t>
            </w:r>
            <w:r w:rsidRPr="00020572">
              <w:rPr>
                <w:rFonts w:ascii="Arial" w:hAnsi="Arial" w:cs="Arial"/>
                <w:spacing w:val="-1"/>
                <w:w w:val="94"/>
              </w:rPr>
              <w:t>m</w:t>
            </w:r>
            <w:r w:rsidRPr="00020572">
              <w:rPr>
                <w:rFonts w:ascii="Arial" w:hAnsi="Arial" w:cs="Arial"/>
                <w:w w:val="99"/>
              </w:rPr>
              <w:t>a</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84"/>
              </w:rPr>
              <w:t>z</w:t>
            </w:r>
            <w:r w:rsidRPr="00020572">
              <w:rPr>
                <w:rFonts w:ascii="Arial" w:hAnsi="Arial" w:cs="Arial"/>
                <w:w w:val="99"/>
              </w:rPr>
              <w:t>a</w:t>
            </w:r>
            <w:r w:rsidRPr="00020572">
              <w:rPr>
                <w:rFonts w:ascii="Arial" w:hAnsi="Arial" w:cs="Arial"/>
                <w:w w:val="84"/>
              </w:rPr>
              <w:t>ci</w:t>
            </w:r>
            <w:r w:rsidRPr="00020572">
              <w:rPr>
                <w:rFonts w:ascii="Arial" w:hAnsi="Arial" w:cs="Arial"/>
                <w:w w:val="91"/>
              </w:rPr>
              <w:t>o</w:t>
            </w:r>
            <w:r w:rsidRPr="00020572">
              <w:rPr>
                <w:rFonts w:ascii="Arial" w:hAnsi="Arial" w:cs="Arial"/>
                <w:spacing w:val="-1"/>
                <w:w w:val="91"/>
              </w:rPr>
              <w:t>n</w:t>
            </w:r>
            <w:r w:rsidRPr="00020572">
              <w:rPr>
                <w:rFonts w:ascii="Arial" w:hAnsi="Arial" w:cs="Arial"/>
                <w:spacing w:val="1"/>
                <w:w w:val="97"/>
              </w:rPr>
              <w:t>e</w:t>
            </w:r>
            <w:r w:rsidRPr="00020572">
              <w:rPr>
                <w:rFonts w:ascii="Arial" w:hAnsi="Arial" w:cs="Arial"/>
                <w:w w:val="101"/>
              </w:rPr>
              <w:t>s</w:t>
            </w:r>
            <w:r w:rsidRPr="00020572">
              <w:rPr>
                <w:rFonts w:ascii="Arial" w:hAnsi="Arial" w:cs="Arial"/>
              </w:rPr>
              <w:t xml:space="preserve"> </w:t>
            </w:r>
            <w:r w:rsidRPr="00020572">
              <w:rPr>
                <w:rFonts w:ascii="Arial" w:hAnsi="Arial" w:cs="Arial"/>
                <w:spacing w:val="-2"/>
                <w:w w:val="88"/>
              </w:rPr>
              <w:t>r</w:t>
            </w:r>
            <w:r w:rsidRPr="00020572">
              <w:rPr>
                <w:rFonts w:ascii="Arial" w:hAnsi="Arial" w:cs="Arial"/>
                <w:w w:val="97"/>
              </w:rPr>
              <w:t>e</w:t>
            </w:r>
            <w:r w:rsidRPr="00020572">
              <w:rPr>
                <w:rFonts w:ascii="Arial" w:hAnsi="Arial" w:cs="Arial"/>
                <w:w w:val="69"/>
              </w:rPr>
              <w:t>l</w:t>
            </w:r>
            <w:r w:rsidRPr="00020572">
              <w:rPr>
                <w:rFonts w:ascii="Arial" w:hAnsi="Arial" w:cs="Arial"/>
                <w:w w:val="99"/>
              </w:rPr>
              <w:t>a</w:t>
            </w:r>
            <w:r w:rsidRPr="00020572">
              <w:rPr>
                <w:rFonts w:ascii="Arial" w:hAnsi="Arial" w:cs="Arial"/>
                <w:spacing w:val="1"/>
                <w:w w:val="89"/>
              </w:rPr>
              <w:t>t</w:t>
            </w:r>
            <w:r w:rsidRPr="00020572">
              <w:rPr>
                <w:rFonts w:ascii="Arial" w:hAnsi="Arial" w:cs="Arial"/>
                <w:w w:val="69"/>
              </w:rPr>
              <w:t>i</w:t>
            </w:r>
            <w:r w:rsidRPr="00020572">
              <w:rPr>
                <w:rFonts w:ascii="Arial" w:hAnsi="Arial" w:cs="Arial"/>
                <w:w w:val="74"/>
              </w:rPr>
              <w:t>v</w:t>
            </w:r>
            <w:r w:rsidRPr="00020572">
              <w:rPr>
                <w:rFonts w:ascii="Arial" w:hAnsi="Arial" w:cs="Arial"/>
                <w:w w:val="99"/>
              </w:rPr>
              <w:t>a</w:t>
            </w:r>
            <w:r w:rsidRPr="00020572">
              <w:rPr>
                <w:rFonts w:ascii="Arial" w:hAnsi="Arial" w:cs="Arial"/>
                <w:w w:val="101"/>
              </w:rPr>
              <w:t>s</w:t>
            </w:r>
            <w:r w:rsidRPr="00020572">
              <w:rPr>
                <w:rFonts w:ascii="Arial" w:hAnsi="Arial" w:cs="Arial"/>
              </w:rPr>
              <w:t xml:space="preserve"> a</w:t>
            </w:r>
            <w:r w:rsidRPr="00020572">
              <w:rPr>
                <w:rFonts w:ascii="Arial" w:hAnsi="Arial" w:cs="Arial"/>
                <w:spacing w:val="-1"/>
              </w:rPr>
              <w:t xml:space="preserve"> </w:t>
            </w:r>
            <w:r w:rsidRPr="00020572">
              <w:rPr>
                <w:rFonts w:ascii="Arial" w:hAnsi="Arial" w:cs="Arial"/>
                <w:w w:val="69"/>
              </w:rPr>
              <w:t>i</w:t>
            </w:r>
            <w:r w:rsidRPr="00020572">
              <w:rPr>
                <w:rFonts w:ascii="Arial" w:hAnsi="Arial" w:cs="Arial"/>
                <w:w w:val="92"/>
              </w:rPr>
              <w:t>d</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70"/>
              </w:rPr>
              <w:t>f</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 xml:space="preserve">ón </w:t>
            </w:r>
            <w:r w:rsidRPr="00020572">
              <w:rPr>
                <w:rFonts w:ascii="Arial" w:hAnsi="Arial" w:cs="Arial"/>
                <w:w w:val="93"/>
              </w:rPr>
              <w:t>p</w:t>
            </w:r>
            <w:r w:rsidRPr="00020572">
              <w:rPr>
                <w:rFonts w:ascii="Arial" w:hAnsi="Arial" w:cs="Arial"/>
                <w:w w:val="97"/>
              </w:rPr>
              <w:t>e</w:t>
            </w:r>
            <w:r w:rsidRPr="00020572">
              <w:rPr>
                <w:rFonts w:ascii="Arial" w:hAnsi="Arial" w:cs="Arial"/>
                <w:spacing w:val="1"/>
                <w:w w:val="88"/>
              </w:rPr>
              <w:t>r</w:t>
            </w:r>
            <w:r w:rsidRPr="00020572">
              <w:rPr>
                <w:rFonts w:ascii="Arial" w:hAnsi="Arial" w:cs="Arial"/>
                <w:spacing w:val="-1"/>
                <w:w w:val="101"/>
              </w:rPr>
              <w:t>s</w:t>
            </w:r>
            <w:r w:rsidRPr="00020572">
              <w:rPr>
                <w:rFonts w:ascii="Arial" w:hAnsi="Arial" w:cs="Arial"/>
                <w:w w:val="91"/>
              </w:rPr>
              <w:t>o</w:t>
            </w:r>
            <w:r w:rsidRPr="00020572">
              <w:rPr>
                <w:rFonts w:ascii="Arial" w:hAnsi="Arial" w:cs="Arial"/>
                <w:spacing w:val="-1"/>
                <w:w w:val="91"/>
              </w:rPr>
              <w:t>n</w:t>
            </w:r>
            <w:r w:rsidRPr="00020572">
              <w:rPr>
                <w:rFonts w:ascii="Arial" w:hAnsi="Arial" w:cs="Arial"/>
                <w:w w:val="99"/>
              </w:rPr>
              <w:t>a</w:t>
            </w:r>
            <w:r w:rsidRPr="00020572">
              <w:rPr>
                <w:rFonts w:ascii="Arial" w:hAnsi="Arial" w:cs="Arial"/>
                <w:w w:val="69"/>
              </w:rPr>
              <w:t>l</w:t>
            </w:r>
            <w:r w:rsidRPr="00020572">
              <w:rPr>
                <w:rFonts w:ascii="Arial" w:hAnsi="Arial" w:cs="Arial"/>
                <w:w w:val="87"/>
              </w:rPr>
              <w:t>;</w:t>
            </w:r>
            <w:r w:rsidRPr="00020572">
              <w:rPr>
                <w:rFonts w:ascii="Arial" w:hAnsi="Arial" w:cs="Arial"/>
                <w:w w:val="85"/>
              </w:rPr>
              <w:t xml:space="preserve">; </w:t>
            </w:r>
            <w:r w:rsidRPr="00020572">
              <w:rPr>
                <w:rFonts w:ascii="Arial" w:hAnsi="Arial" w:cs="Arial"/>
                <w:spacing w:val="5"/>
                <w:w w:val="85"/>
              </w:rPr>
              <w:t xml:space="preserve"> </w:t>
            </w:r>
            <w:r w:rsidRPr="00020572">
              <w:rPr>
                <w:rFonts w:ascii="Arial" w:hAnsi="Arial" w:cs="Arial"/>
                <w:spacing w:val="-1"/>
                <w:w w:val="99"/>
              </w:rPr>
              <w:t>a</w:t>
            </w:r>
            <w:r w:rsidRPr="00020572">
              <w:rPr>
                <w:rFonts w:ascii="Arial" w:hAnsi="Arial" w:cs="Arial"/>
                <w:w w:val="91"/>
              </w:rPr>
              <w:t>c</w:t>
            </w:r>
            <w:r w:rsidRPr="00020572">
              <w:rPr>
                <w:rFonts w:ascii="Arial" w:hAnsi="Arial" w:cs="Arial"/>
                <w:spacing w:val="1"/>
                <w:w w:val="91"/>
              </w:rPr>
              <w:t>t</w:t>
            </w:r>
            <w:r w:rsidRPr="00020572">
              <w:rPr>
                <w:rFonts w:ascii="Arial" w:hAnsi="Arial" w:cs="Arial"/>
                <w:w w:val="69"/>
              </w:rPr>
              <w:t>i</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7"/>
              </w:rPr>
              <w:t>e</w:t>
            </w:r>
            <w:r w:rsidRPr="00020572">
              <w:rPr>
                <w:rFonts w:ascii="Arial" w:hAnsi="Arial" w:cs="Arial"/>
                <w:w w:val="101"/>
              </w:rPr>
              <w:t>s</w:t>
            </w:r>
            <w:r w:rsidRPr="00020572">
              <w:rPr>
                <w:rFonts w:ascii="Arial" w:hAnsi="Arial" w:cs="Arial"/>
              </w:rPr>
              <w:t xml:space="preserve"> de</w:t>
            </w:r>
            <w:r w:rsidRPr="00020572">
              <w:rPr>
                <w:rFonts w:ascii="Arial" w:hAnsi="Arial" w:cs="Arial"/>
                <w:spacing w:val="-10"/>
              </w:rPr>
              <w:t xml:space="preserv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rPr>
              <w:t xml:space="preserve"> </w:t>
            </w:r>
            <w:r w:rsidRPr="00020572">
              <w:rPr>
                <w:rFonts w:ascii="Arial" w:hAnsi="Arial" w:cs="Arial"/>
                <w:w w:val="92"/>
              </w:rPr>
              <w:t>d</w:t>
            </w:r>
            <w:r w:rsidRPr="00020572">
              <w:rPr>
                <w:rFonts w:ascii="Arial" w:hAnsi="Arial" w:cs="Arial"/>
                <w:w w:val="69"/>
              </w:rPr>
              <w:t>i</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99"/>
              </w:rPr>
              <w:t>a</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70"/>
              </w:rPr>
              <w:t>f</w:t>
            </w:r>
            <w:r w:rsidRPr="00020572">
              <w:rPr>
                <w:rFonts w:ascii="Arial" w:hAnsi="Arial" w:cs="Arial"/>
                <w:w w:val="99"/>
              </w:rPr>
              <w:t>a</w:t>
            </w:r>
            <w:r w:rsidRPr="00020572">
              <w:rPr>
                <w:rFonts w:ascii="Arial" w:hAnsi="Arial" w:cs="Arial"/>
                <w:w w:val="94"/>
              </w:rPr>
              <w:t>m</w:t>
            </w:r>
            <w:r w:rsidRPr="00020572">
              <w:rPr>
                <w:rFonts w:ascii="Arial" w:hAnsi="Arial" w:cs="Arial"/>
                <w:w w:val="69"/>
              </w:rPr>
              <w:t>ili</w:t>
            </w:r>
            <w:r w:rsidRPr="00020572">
              <w:rPr>
                <w:rFonts w:ascii="Arial" w:hAnsi="Arial" w:cs="Arial"/>
                <w:w w:val="99"/>
              </w:rPr>
              <w:t>a</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1"/>
                <w:w w:val="99"/>
              </w:rPr>
              <w:t>a</w:t>
            </w:r>
            <w:r w:rsidRPr="00020572">
              <w:rPr>
                <w:rFonts w:ascii="Arial" w:hAnsi="Arial" w:cs="Arial"/>
                <w:w w:val="94"/>
              </w:rPr>
              <w:t>m</w:t>
            </w:r>
            <w:r w:rsidRPr="00020572">
              <w:rPr>
                <w:rFonts w:ascii="Arial" w:hAnsi="Arial" w:cs="Arial"/>
                <w:w w:val="69"/>
              </w:rPr>
              <w:t>i</w:t>
            </w:r>
            <w:r w:rsidRPr="00020572">
              <w:rPr>
                <w:rFonts w:ascii="Arial" w:hAnsi="Arial" w:cs="Arial"/>
                <w:spacing w:val="1"/>
                <w:w w:val="85"/>
              </w:rPr>
              <w:t>g</w:t>
            </w:r>
            <w:r w:rsidRPr="00020572">
              <w:rPr>
                <w:rFonts w:ascii="Arial" w:hAnsi="Arial" w:cs="Arial"/>
                <w:w w:val="94"/>
              </w:rPr>
              <w:t>o</w:t>
            </w:r>
            <w:r w:rsidRPr="00020572">
              <w:rPr>
                <w:rFonts w:ascii="Arial" w:hAnsi="Arial" w:cs="Arial"/>
                <w:spacing w:val="-1"/>
                <w:w w:val="94"/>
              </w:rPr>
              <w:t>s</w:t>
            </w:r>
            <w:r w:rsidRPr="00020572">
              <w:rPr>
                <w:rFonts w:ascii="Arial" w:hAnsi="Arial" w:cs="Arial"/>
                <w:w w:val="87"/>
              </w:rPr>
              <w:t xml:space="preserve">; </w:t>
            </w:r>
            <w:r w:rsidRPr="00020572">
              <w:rPr>
                <w:rFonts w:ascii="Arial" w:hAnsi="Arial" w:cs="Arial"/>
                <w:spacing w:val="13"/>
                <w:w w:val="87"/>
              </w:rPr>
              <w:t xml:space="preserve"> </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2"/>
                <w:w w:val="97"/>
              </w:rPr>
              <w:t>e</w:t>
            </w:r>
            <w:r w:rsidRPr="00020572">
              <w:rPr>
                <w:rFonts w:ascii="Arial" w:hAnsi="Arial" w:cs="Arial"/>
                <w:spacing w:val="-1"/>
                <w:w w:val="94"/>
              </w:rPr>
              <w:t>m</w:t>
            </w:r>
            <w:r w:rsidRPr="00020572">
              <w:rPr>
                <w:rFonts w:ascii="Arial" w:hAnsi="Arial" w:cs="Arial"/>
                <w:w w:val="93"/>
              </w:rPr>
              <w:t>p</w:t>
            </w:r>
            <w:r w:rsidRPr="00020572">
              <w:rPr>
                <w:rFonts w:ascii="Arial" w:hAnsi="Arial" w:cs="Arial"/>
                <w:w w:val="88"/>
              </w:rPr>
              <w:t>o</w:t>
            </w:r>
            <w:r w:rsidRPr="00020572">
              <w:rPr>
                <w:rFonts w:ascii="Arial" w:hAnsi="Arial" w:cs="Arial"/>
                <w:spacing w:val="2"/>
              </w:rPr>
              <w:t xml:space="preserve"> </w:t>
            </w:r>
            <w:r w:rsidRPr="00020572">
              <w:rPr>
                <w:rFonts w:ascii="Arial" w:hAnsi="Arial" w:cs="Arial"/>
                <w:w w:val="69"/>
              </w:rPr>
              <w:t>li</w:t>
            </w:r>
            <w:r w:rsidRPr="00020572">
              <w:rPr>
                <w:rFonts w:ascii="Arial" w:hAnsi="Arial" w:cs="Arial"/>
                <w:w w:val="92"/>
              </w:rPr>
              <w:t>b</w:t>
            </w:r>
            <w:r w:rsidRPr="00020572">
              <w:rPr>
                <w:rFonts w:ascii="Arial" w:hAnsi="Arial" w:cs="Arial"/>
                <w:spacing w:val="-2"/>
                <w:w w:val="88"/>
              </w:rPr>
              <w:t>r</w:t>
            </w:r>
            <w:r w:rsidRPr="00020572">
              <w:rPr>
                <w:rFonts w:ascii="Arial" w:hAnsi="Arial" w:cs="Arial"/>
                <w:w w:val="97"/>
              </w:rPr>
              <w:t>e</w:t>
            </w:r>
            <w:r w:rsidRPr="00020572">
              <w:rPr>
                <w:rFonts w:ascii="Arial" w:hAnsi="Arial" w:cs="Arial"/>
                <w:w w:val="96"/>
              </w:rPr>
              <w:t xml:space="preserve">, </w:t>
            </w:r>
            <w:r w:rsidRPr="00020572">
              <w:rPr>
                <w:rFonts w:ascii="Arial" w:hAnsi="Arial" w:cs="Arial"/>
                <w:w w:val="84"/>
              </w:rPr>
              <w:t>ocio</w:t>
            </w:r>
            <w:r w:rsidRPr="00020572">
              <w:rPr>
                <w:rFonts w:ascii="Arial" w:hAnsi="Arial" w:cs="Arial"/>
                <w:spacing w:val="13"/>
                <w:w w:val="84"/>
              </w:rPr>
              <w:t xml:space="preserve"> </w:t>
            </w:r>
            <w:r w:rsidRPr="00020572">
              <w:rPr>
                <w:rFonts w:ascii="Arial" w:hAnsi="Arial" w:cs="Arial"/>
                <w:w w:val="84"/>
              </w:rPr>
              <w:t>y depo</w:t>
            </w:r>
            <w:r w:rsidRPr="00020572">
              <w:rPr>
                <w:rFonts w:ascii="Arial" w:hAnsi="Arial" w:cs="Arial"/>
                <w:spacing w:val="3"/>
                <w:w w:val="84"/>
              </w:rPr>
              <w:t>r</w:t>
            </w:r>
            <w:r w:rsidRPr="00020572">
              <w:rPr>
                <w:rFonts w:ascii="Arial" w:hAnsi="Arial" w:cs="Arial"/>
                <w:spacing w:val="-1"/>
                <w:w w:val="84"/>
              </w:rPr>
              <w:t>t</w:t>
            </w:r>
            <w:r w:rsidRPr="00020572">
              <w:rPr>
                <w:rFonts w:ascii="Arial" w:hAnsi="Arial" w:cs="Arial"/>
                <w:w w:val="84"/>
              </w:rPr>
              <w:t xml:space="preserve">e; </w:t>
            </w:r>
            <w:r w:rsidRPr="00020572">
              <w:rPr>
                <w:rFonts w:ascii="Arial" w:hAnsi="Arial" w:cs="Arial"/>
                <w:spacing w:val="16"/>
                <w:w w:val="84"/>
              </w:rPr>
              <w:t xml:space="preserve"> </w:t>
            </w:r>
            <w:r w:rsidRPr="00020572">
              <w:rPr>
                <w:rFonts w:ascii="Arial" w:hAnsi="Arial" w:cs="Arial"/>
                <w:w w:val="74"/>
              </w:rPr>
              <w:t>v</w:t>
            </w:r>
            <w:r w:rsidRPr="00020572">
              <w:rPr>
                <w:rFonts w:ascii="Arial" w:hAnsi="Arial" w:cs="Arial"/>
                <w:w w:val="69"/>
              </w:rPr>
              <w:t>i</w:t>
            </w:r>
            <w:r w:rsidRPr="00020572">
              <w:rPr>
                <w:rFonts w:ascii="Arial" w:hAnsi="Arial" w:cs="Arial"/>
                <w:spacing w:val="-1"/>
                <w:w w:val="99"/>
              </w:rPr>
              <w:t>a</w:t>
            </w:r>
            <w:r w:rsidRPr="00020572">
              <w:rPr>
                <w:rFonts w:ascii="Arial" w:hAnsi="Arial" w:cs="Arial"/>
                <w:w w:val="69"/>
              </w:rPr>
              <w:t>j</w:t>
            </w:r>
            <w:r w:rsidRPr="00020572">
              <w:rPr>
                <w:rFonts w:ascii="Arial" w:hAnsi="Arial" w:cs="Arial"/>
                <w:w w:val="97"/>
              </w:rPr>
              <w:t>e</w:t>
            </w:r>
            <w:r w:rsidRPr="00020572">
              <w:rPr>
                <w:rFonts w:ascii="Arial" w:hAnsi="Arial" w:cs="Arial"/>
                <w:w w:val="101"/>
              </w:rPr>
              <w:t>s</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74"/>
              </w:rPr>
              <w:t>v</w:t>
            </w:r>
            <w:r w:rsidRPr="00020572">
              <w:rPr>
                <w:rFonts w:ascii="Arial" w:hAnsi="Arial" w:cs="Arial"/>
                <w:spacing w:val="-1"/>
                <w:w w:val="99"/>
              </w:rPr>
              <w:t>a</w:t>
            </w:r>
            <w:r w:rsidRPr="00020572">
              <w:rPr>
                <w:rFonts w:ascii="Arial" w:hAnsi="Arial" w:cs="Arial"/>
                <w:w w:val="96"/>
              </w:rPr>
              <w:t>ca</w:t>
            </w:r>
            <w:r w:rsidRPr="00020572">
              <w:rPr>
                <w:rFonts w:ascii="Arial" w:hAnsi="Arial" w:cs="Arial"/>
                <w:w w:val="84"/>
              </w:rPr>
              <w:t>ci</w:t>
            </w:r>
            <w:r w:rsidRPr="00020572">
              <w:rPr>
                <w:rFonts w:ascii="Arial" w:hAnsi="Arial" w:cs="Arial"/>
                <w:w w:val="91"/>
              </w:rPr>
              <w:t>o</w:t>
            </w:r>
            <w:r w:rsidRPr="00020572">
              <w:rPr>
                <w:rFonts w:ascii="Arial" w:hAnsi="Arial" w:cs="Arial"/>
                <w:spacing w:val="-1"/>
                <w:w w:val="91"/>
              </w:rPr>
              <w:t>n</w:t>
            </w:r>
            <w:r w:rsidRPr="00020572">
              <w:rPr>
                <w:rFonts w:ascii="Arial" w:hAnsi="Arial" w:cs="Arial"/>
                <w:spacing w:val="1"/>
                <w:w w:val="97"/>
              </w:rPr>
              <w:t>e</w:t>
            </w:r>
            <w:r w:rsidRPr="00020572">
              <w:rPr>
                <w:rFonts w:ascii="Arial" w:hAnsi="Arial" w:cs="Arial"/>
                <w:spacing w:val="-1"/>
                <w:w w:val="101"/>
              </w:rPr>
              <w:t>s</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101"/>
              </w:rPr>
              <w:t>s</w:t>
            </w:r>
            <w:r w:rsidRPr="00020572">
              <w:rPr>
                <w:rFonts w:ascii="Arial" w:hAnsi="Arial" w:cs="Arial"/>
                <w:w w:val="99"/>
              </w:rPr>
              <w:t>a</w:t>
            </w:r>
            <w:r w:rsidRPr="00020572">
              <w:rPr>
                <w:rFonts w:ascii="Arial" w:hAnsi="Arial" w:cs="Arial"/>
                <w:spacing w:val="1"/>
                <w:w w:val="69"/>
              </w:rPr>
              <w:t>l</w:t>
            </w:r>
            <w:r w:rsidRPr="00020572">
              <w:rPr>
                <w:rFonts w:ascii="Arial" w:hAnsi="Arial" w:cs="Arial"/>
                <w:spacing w:val="-1"/>
                <w:w w:val="93"/>
              </w:rPr>
              <w:t>u</w:t>
            </w:r>
            <w:r w:rsidRPr="00020572">
              <w:rPr>
                <w:rFonts w:ascii="Arial" w:hAnsi="Arial" w:cs="Arial"/>
                <w:w w:val="92"/>
              </w:rPr>
              <w:t>d</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93"/>
              </w:rPr>
              <w:t>c</w:t>
            </w:r>
            <w:r w:rsidRPr="00020572">
              <w:rPr>
                <w:rFonts w:ascii="Arial" w:hAnsi="Arial" w:cs="Arial"/>
                <w:spacing w:val="-1"/>
                <w:w w:val="93"/>
              </w:rPr>
              <w:t>u</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4"/>
              </w:rPr>
              <w:t>os</w:t>
            </w:r>
            <w:r w:rsidRPr="00020572">
              <w:rPr>
                <w:rFonts w:ascii="Arial" w:hAnsi="Arial" w:cs="Arial"/>
              </w:rPr>
              <w:t xml:space="preserve"> </w:t>
            </w:r>
            <w:r w:rsidRPr="00020572">
              <w:rPr>
                <w:rFonts w:ascii="Arial" w:hAnsi="Arial" w:cs="Arial"/>
                <w:w w:val="70"/>
              </w:rPr>
              <w:t>f</w:t>
            </w:r>
            <w:r w:rsidRPr="00020572">
              <w:rPr>
                <w:rFonts w:ascii="Arial" w:hAnsi="Arial" w:cs="Arial"/>
                <w:w w:val="69"/>
              </w:rPr>
              <w:t>í</w:t>
            </w:r>
            <w:r w:rsidRPr="00020572">
              <w:rPr>
                <w:rFonts w:ascii="Arial" w:hAnsi="Arial" w:cs="Arial"/>
                <w:spacing w:val="-1"/>
                <w:w w:val="101"/>
              </w:rPr>
              <w:t>s</w:t>
            </w:r>
            <w:r w:rsidRPr="00020572">
              <w:rPr>
                <w:rFonts w:ascii="Arial" w:hAnsi="Arial" w:cs="Arial"/>
                <w:w w:val="69"/>
              </w:rPr>
              <w:t>i</w:t>
            </w:r>
            <w:r w:rsidRPr="00020572">
              <w:rPr>
                <w:rFonts w:ascii="Arial" w:hAnsi="Arial" w:cs="Arial"/>
                <w:w w:val="90"/>
              </w:rPr>
              <w:t>c</w:t>
            </w:r>
            <w:r w:rsidRPr="00020572">
              <w:rPr>
                <w:rFonts w:ascii="Arial" w:hAnsi="Arial" w:cs="Arial"/>
                <w:spacing w:val="2"/>
                <w:w w:val="90"/>
              </w:rPr>
              <w:t>o</w:t>
            </w:r>
            <w:r w:rsidRPr="00020572">
              <w:rPr>
                <w:rFonts w:ascii="Arial" w:hAnsi="Arial" w:cs="Arial"/>
                <w:spacing w:val="-1"/>
                <w:w w:val="101"/>
              </w:rPr>
              <w:t>s</w:t>
            </w:r>
            <w:r w:rsidRPr="00020572">
              <w:rPr>
                <w:rFonts w:ascii="Arial" w:hAnsi="Arial" w:cs="Arial"/>
                <w:w w:val="87"/>
              </w:rPr>
              <w:t xml:space="preserve">; </w:t>
            </w:r>
            <w:r w:rsidRPr="00020572">
              <w:rPr>
                <w:rFonts w:ascii="Arial" w:hAnsi="Arial" w:cs="Arial"/>
                <w:w w:val="99"/>
              </w:rPr>
              <w:t>a</w:t>
            </w:r>
            <w:r w:rsidRPr="00020572">
              <w:rPr>
                <w:rFonts w:ascii="Arial" w:hAnsi="Arial" w:cs="Arial"/>
                <w:w w:val="69"/>
              </w:rPr>
              <w:t>li</w:t>
            </w:r>
            <w:r w:rsidRPr="00020572">
              <w:rPr>
                <w:rFonts w:ascii="Arial" w:hAnsi="Arial" w:cs="Arial"/>
                <w:w w:val="94"/>
              </w:rPr>
              <w:t>m</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87"/>
              </w:rPr>
              <w:t>y</w:t>
            </w:r>
            <w:r w:rsidRPr="00020572">
              <w:rPr>
                <w:rFonts w:ascii="Arial" w:hAnsi="Arial" w:cs="Arial"/>
                <w:spacing w:val="-4"/>
                <w:w w:val="87"/>
              </w:rPr>
              <w:t xml:space="preserve"> </w:t>
            </w:r>
            <w:r w:rsidRPr="00020572">
              <w:rPr>
                <w:rFonts w:ascii="Arial" w:hAnsi="Arial" w:cs="Arial"/>
                <w:spacing w:val="-2"/>
                <w:w w:val="87"/>
              </w:rPr>
              <w:t>r</w:t>
            </w:r>
            <w:r w:rsidRPr="00020572">
              <w:rPr>
                <w:rFonts w:ascii="Arial" w:hAnsi="Arial" w:cs="Arial"/>
                <w:w w:val="87"/>
              </w:rPr>
              <w:t>e</w:t>
            </w:r>
            <w:r w:rsidRPr="00020572">
              <w:rPr>
                <w:rFonts w:ascii="Arial" w:hAnsi="Arial" w:cs="Arial"/>
                <w:spacing w:val="-1"/>
                <w:w w:val="87"/>
              </w:rPr>
              <w:t>s</w:t>
            </w:r>
            <w:r w:rsidRPr="00020572">
              <w:rPr>
                <w:rFonts w:ascii="Arial" w:hAnsi="Arial" w:cs="Arial"/>
                <w:spacing w:val="1"/>
                <w:w w:val="87"/>
              </w:rPr>
              <w:t>t</w:t>
            </w:r>
            <w:r w:rsidRPr="00020572">
              <w:rPr>
                <w:rFonts w:ascii="Arial" w:hAnsi="Arial" w:cs="Arial"/>
                <w:spacing w:val="2"/>
                <w:w w:val="87"/>
              </w:rPr>
              <w:t>a</w:t>
            </w:r>
            <w:r w:rsidRPr="00020572">
              <w:rPr>
                <w:rFonts w:ascii="Arial" w:hAnsi="Arial" w:cs="Arial"/>
                <w:spacing w:val="-1"/>
                <w:w w:val="87"/>
              </w:rPr>
              <w:t>u</w:t>
            </w:r>
            <w:r w:rsidRPr="00020572">
              <w:rPr>
                <w:rFonts w:ascii="Arial" w:hAnsi="Arial" w:cs="Arial"/>
                <w:w w:val="87"/>
              </w:rPr>
              <w:t>ració</w:t>
            </w:r>
            <w:r w:rsidRPr="00020572">
              <w:rPr>
                <w:rFonts w:ascii="Arial" w:hAnsi="Arial" w:cs="Arial"/>
                <w:spacing w:val="-1"/>
                <w:w w:val="87"/>
              </w:rPr>
              <w:t>n</w:t>
            </w:r>
            <w:r w:rsidRPr="00020572">
              <w:rPr>
                <w:rFonts w:ascii="Arial" w:hAnsi="Arial" w:cs="Arial"/>
                <w:w w:val="87"/>
              </w:rPr>
              <w:t xml:space="preserve">; </w:t>
            </w:r>
            <w:r w:rsidRPr="00020572">
              <w:rPr>
                <w:rFonts w:ascii="Arial" w:hAnsi="Arial" w:cs="Arial"/>
                <w:spacing w:val="14"/>
                <w:w w:val="87"/>
              </w:rPr>
              <w:t xml:space="preserve"> </w:t>
            </w:r>
            <w:r w:rsidRPr="00020572">
              <w:rPr>
                <w:rFonts w:ascii="Arial" w:hAnsi="Arial" w:cs="Arial"/>
                <w:spacing w:val="1"/>
                <w:w w:val="87"/>
              </w:rPr>
              <w:t>t</w:t>
            </w:r>
            <w:r w:rsidRPr="00020572">
              <w:rPr>
                <w:rFonts w:ascii="Arial" w:hAnsi="Arial" w:cs="Arial"/>
                <w:w w:val="87"/>
              </w:rPr>
              <w:t>ra</w:t>
            </w:r>
            <w:r w:rsidRPr="00020572">
              <w:rPr>
                <w:rFonts w:ascii="Arial" w:hAnsi="Arial" w:cs="Arial"/>
                <w:spacing w:val="-1"/>
                <w:w w:val="87"/>
              </w:rPr>
              <w:t>ns</w:t>
            </w:r>
            <w:r w:rsidRPr="00020572">
              <w:rPr>
                <w:rFonts w:ascii="Arial" w:hAnsi="Arial" w:cs="Arial"/>
                <w:w w:val="87"/>
              </w:rPr>
              <w:t>po</w:t>
            </w:r>
            <w:r w:rsidRPr="00020572">
              <w:rPr>
                <w:rFonts w:ascii="Arial" w:hAnsi="Arial" w:cs="Arial"/>
                <w:spacing w:val="4"/>
                <w:w w:val="87"/>
              </w:rPr>
              <w:t>r</w:t>
            </w:r>
            <w:r w:rsidRPr="00020572">
              <w:rPr>
                <w:rFonts w:ascii="Arial" w:hAnsi="Arial" w:cs="Arial"/>
                <w:spacing w:val="-1"/>
                <w:w w:val="87"/>
              </w:rPr>
              <w:t>t</w:t>
            </w:r>
            <w:r w:rsidRPr="00020572">
              <w:rPr>
                <w:rFonts w:ascii="Arial" w:hAnsi="Arial" w:cs="Arial"/>
                <w:w w:val="87"/>
              </w:rPr>
              <w:t xml:space="preserve">e; </w:t>
            </w:r>
            <w:r w:rsidRPr="00020572">
              <w:rPr>
                <w:rFonts w:ascii="Arial" w:hAnsi="Arial" w:cs="Arial"/>
                <w:spacing w:val="9"/>
                <w:w w:val="87"/>
              </w:rPr>
              <w:t xml:space="preserve"> </w:t>
            </w:r>
            <w:r w:rsidRPr="00020572">
              <w:rPr>
                <w:rFonts w:ascii="Arial" w:hAnsi="Arial" w:cs="Arial"/>
                <w:w w:val="69"/>
              </w:rPr>
              <w:t>l</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5"/>
              </w:rPr>
              <w:t>g</w:t>
            </w:r>
            <w:r w:rsidRPr="00020572">
              <w:rPr>
                <w:rFonts w:ascii="Arial" w:hAnsi="Arial" w:cs="Arial"/>
                <w:spacing w:val="-1"/>
                <w:w w:val="93"/>
              </w:rPr>
              <w:t>u</w:t>
            </w:r>
            <w:r w:rsidRPr="00020572">
              <w:rPr>
                <w:rFonts w:ascii="Arial" w:hAnsi="Arial" w:cs="Arial"/>
                <w:w w:val="99"/>
              </w:rPr>
              <w:t>a</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2"/>
                <w:w w:val="92"/>
              </w:rPr>
              <w:t>c</w:t>
            </w:r>
            <w:r w:rsidRPr="00020572">
              <w:rPr>
                <w:rFonts w:ascii="Arial" w:hAnsi="Arial" w:cs="Arial"/>
                <w:w w:val="91"/>
              </w:rPr>
              <w:t>om</w:t>
            </w:r>
            <w:r w:rsidRPr="00020572">
              <w:rPr>
                <w:rFonts w:ascii="Arial" w:hAnsi="Arial" w:cs="Arial"/>
                <w:spacing w:val="1"/>
                <w:w w:val="93"/>
              </w:rPr>
              <w:t>u</w:t>
            </w:r>
            <w:r w:rsidRPr="00020572">
              <w:rPr>
                <w:rFonts w:ascii="Arial" w:hAnsi="Arial" w:cs="Arial"/>
                <w:spacing w:val="-1"/>
                <w:w w:val="93"/>
              </w:rPr>
              <w:t>n</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w:t>
            </w:r>
            <w:r w:rsidRPr="00020572">
              <w:rPr>
                <w:rFonts w:ascii="Arial" w:hAnsi="Arial" w:cs="Arial"/>
                <w:spacing w:val="-1"/>
                <w:w w:val="91"/>
              </w:rPr>
              <w:t>n</w:t>
            </w:r>
            <w:r w:rsidRPr="00020572">
              <w:rPr>
                <w:rFonts w:ascii="Arial" w:hAnsi="Arial" w:cs="Arial"/>
                <w:w w:val="96"/>
              </w:rPr>
              <w:t>,</w:t>
            </w:r>
            <w:r w:rsidRPr="00020572">
              <w:rPr>
                <w:rFonts w:ascii="Arial" w:hAnsi="Arial" w:cs="Arial"/>
              </w:rPr>
              <w:t xml:space="preserve"> </w:t>
            </w:r>
            <w:r w:rsidRPr="00020572">
              <w:rPr>
                <w:rFonts w:ascii="Arial" w:hAnsi="Arial" w:cs="Arial"/>
                <w:w w:val="84"/>
              </w:rPr>
              <w:t>cl</w:t>
            </w:r>
            <w:r w:rsidRPr="00020572">
              <w:rPr>
                <w:rFonts w:ascii="Arial" w:hAnsi="Arial" w:cs="Arial"/>
                <w:w w:val="69"/>
              </w:rPr>
              <w:t>i</w:t>
            </w:r>
            <w:r w:rsidRPr="00020572">
              <w:rPr>
                <w:rFonts w:ascii="Arial" w:hAnsi="Arial" w:cs="Arial"/>
                <w:spacing w:val="-1"/>
                <w:w w:val="94"/>
              </w:rPr>
              <w:t>m</w:t>
            </w:r>
            <w:r w:rsidRPr="00020572">
              <w:rPr>
                <w:rFonts w:ascii="Arial" w:hAnsi="Arial" w:cs="Arial"/>
                <w:w w:val="99"/>
              </w:rPr>
              <w:t>a</w:t>
            </w:r>
            <w:r w:rsidRPr="00020572">
              <w:rPr>
                <w:rFonts w:ascii="Arial" w:hAnsi="Arial" w:cs="Arial"/>
              </w:rPr>
              <w:t xml:space="preserve"> </w:t>
            </w:r>
            <w:r w:rsidRPr="00020572">
              <w:rPr>
                <w:rFonts w:ascii="Arial" w:hAnsi="Arial" w:cs="Arial"/>
                <w:w w:val="83"/>
              </w:rPr>
              <w:t>y</w:t>
            </w:r>
            <w:r w:rsidRPr="00020572">
              <w:rPr>
                <w:rFonts w:ascii="Arial" w:hAnsi="Arial" w:cs="Arial"/>
                <w:spacing w:val="1"/>
                <w:w w:val="83"/>
              </w:rPr>
              <w:t xml:space="preserve"> </w:t>
            </w:r>
            <w:r w:rsidRPr="00020572">
              <w:rPr>
                <w:rFonts w:ascii="Arial" w:hAnsi="Arial" w:cs="Arial"/>
                <w:w w:val="83"/>
              </w:rPr>
              <w:t>e</w:t>
            </w:r>
            <w:r w:rsidRPr="00020572">
              <w:rPr>
                <w:rFonts w:ascii="Arial" w:hAnsi="Arial" w:cs="Arial"/>
                <w:spacing w:val="-1"/>
                <w:w w:val="83"/>
              </w:rPr>
              <w:t>nt</w:t>
            </w:r>
            <w:r w:rsidRPr="00020572">
              <w:rPr>
                <w:rFonts w:ascii="Arial" w:hAnsi="Arial" w:cs="Arial"/>
                <w:w w:val="83"/>
              </w:rPr>
              <w:t>or</w:t>
            </w:r>
            <w:r w:rsidRPr="00020572">
              <w:rPr>
                <w:rFonts w:ascii="Arial" w:hAnsi="Arial" w:cs="Arial"/>
                <w:spacing w:val="-1"/>
                <w:w w:val="83"/>
              </w:rPr>
              <w:t>n</w:t>
            </w:r>
            <w:r w:rsidRPr="00020572">
              <w:rPr>
                <w:rFonts w:ascii="Arial" w:hAnsi="Arial" w:cs="Arial"/>
                <w:w w:val="83"/>
              </w:rPr>
              <w:t xml:space="preserve">o </w:t>
            </w:r>
            <w:r w:rsidRPr="00020572">
              <w:rPr>
                <w:rFonts w:ascii="Arial" w:hAnsi="Arial" w:cs="Arial"/>
                <w:spacing w:val="16"/>
                <w:w w:val="83"/>
              </w:rPr>
              <w:t xml:space="preserve"> </w:t>
            </w:r>
            <w:r w:rsidRPr="00020572">
              <w:rPr>
                <w:rFonts w:ascii="Arial" w:hAnsi="Arial" w:cs="Arial"/>
                <w:spacing w:val="-1"/>
                <w:w w:val="93"/>
              </w:rPr>
              <w:t>n</w:t>
            </w:r>
            <w:r w:rsidRPr="00020572">
              <w:rPr>
                <w:rFonts w:ascii="Arial" w:hAnsi="Arial" w:cs="Arial"/>
                <w:spacing w:val="-1"/>
                <w:w w:val="99"/>
              </w:rPr>
              <w:t>a</w:t>
            </w:r>
            <w:r w:rsidRPr="00020572">
              <w:rPr>
                <w:rFonts w:ascii="Arial" w:hAnsi="Arial" w:cs="Arial"/>
                <w:spacing w:val="1"/>
                <w:w w:val="89"/>
              </w:rPr>
              <w:t>t</w:t>
            </w:r>
            <w:r w:rsidRPr="00020572">
              <w:rPr>
                <w:rFonts w:ascii="Arial" w:hAnsi="Arial" w:cs="Arial"/>
                <w:spacing w:val="-1"/>
                <w:w w:val="93"/>
              </w:rPr>
              <w:t>u</w:t>
            </w:r>
            <w:r w:rsidRPr="00020572">
              <w:rPr>
                <w:rFonts w:ascii="Arial" w:hAnsi="Arial" w:cs="Arial"/>
                <w:w w:val="88"/>
              </w:rPr>
              <w:t>r</w:t>
            </w:r>
            <w:r w:rsidRPr="00020572">
              <w:rPr>
                <w:rFonts w:ascii="Arial" w:hAnsi="Arial" w:cs="Arial"/>
                <w:w w:val="99"/>
              </w:rPr>
              <w:t>a</w:t>
            </w:r>
            <w:r w:rsidRPr="00020572">
              <w:rPr>
                <w:rFonts w:ascii="Arial" w:hAnsi="Arial" w:cs="Arial"/>
                <w:w w:val="69"/>
              </w:rPr>
              <w:t>l</w:t>
            </w:r>
            <w:r w:rsidRPr="00020572">
              <w:rPr>
                <w:rFonts w:ascii="Arial" w:hAnsi="Arial" w:cs="Arial"/>
                <w:w w:val="87"/>
              </w:rPr>
              <w:t>;</w:t>
            </w:r>
            <w:r w:rsidRPr="00020572">
              <w:rPr>
                <w:rFonts w:ascii="Arial" w:hAnsi="Arial" w:cs="Arial"/>
                <w:spacing w:val="2"/>
              </w:rPr>
              <w:t xml:space="preserve"> </w:t>
            </w:r>
            <w:r w:rsidRPr="00020572">
              <w:rPr>
                <w:rFonts w:ascii="Arial" w:hAnsi="Arial" w:cs="Arial"/>
                <w:spacing w:val="-1"/>
                <w:w w:val="89"/>
              </w:rPr>
              <w:t>t</w:t>
            </w:r>
            <w:r w:rsidRPr="00020572">
              <w:rPr>
                <w:rFonts w:ascii="Arial" w:hAnsi="Arial" w:cs="Arial"/>
                <w:spacing w:val="-2"/>
                <w:w w:val="97"/>
              </w:rPr>
              <w:t>e</w:t>
            </w:r>
            <w:r w:rsidRPr="00020572">
              <w:rPr>
                <w:rFonts w:ascii="Arial" w:hAnsi="Arial" w:cs="Arial"/>
                <w:w w:val="93"/>
              </w:rPr>
              <w:t>c</w:t>
            </w:r>
            <w:r w:rsidRPr="00020572">
              <w:rPr>
                <w:rFonts w:ascii="Arial" w:hAnsi="Arial" w:cs="Arial"/>
                <w:spacing w:val="-1"/>
                <w:w w:val="93"/>
              </w:rPr>
              <w:t>n</w:t>
            </w:r>
            <w:r w:rsidRPr="00020572">
              <w:rPr>
                <w:rFonts w:ascii="Arial" w:hAnsi="Arial" w:cs="Arial"/>
                <w:w w:val="81"/>
              </w:rPr>
              <w:t>ol</w:t>
            </w:r>
            <w:r w:rsidRPr="00020572">
              <w:rPr>
                <w:rFonts w:ascii="Arial" w:hAnsi="Arial" w:cs="Arial"/>
                <w:w w:val="87"/>
              </w:rPr>
              <w:t>o</w:t>
            </w:r>
            <w:r w:rsidRPr="00020572">
              <w:rPr>
                <w:rFonts w:ascii="Arial" w:hAnsi="Arial" w:cs="Arial"/>
                <w:spacing w:val="1"/>
                <w:w w:val="87"/>
              </w:rPr>
              <w:t>g</w:t>
            </w:r>
            <w:r w:rsidRPr="00020572">
              <w:rPr>
                <w:rFonts w:ascii="Arial" w:hAnsi="Arial" w:cs="Arial"/>
                <w:w w:val="69"/>
              </w:rPr>
              <w:t>í</w:t>
            </w:r>
            <w:r w:rsidRPr="00020572">
              <w:rPr>
                <w:rFonts w:ascii="Arial" w:hAnsi="Arial" w:cs="Arial"/>
                <w:w w:val="99"/>
              </w:rPr>
              <w:t>a</w:t>
            </w:r>
            <w:r w:rsidRPr="00020572">
              <w:rPr>
                <w:rFonts w:ascii="Arial" w:hAnsi="Arial" w:cs="Arial"/>
                <w:w w:val="101"/>
              </w:rPr>
              <w:t>s</w:t>
            </w:r>
            <w:r w:rsidRPr="00020572">
              <w:rPr>
                <w:rFonts w:ascii="Arial" w:hAnsi="Arial" w:cs="Arial"/>
                <w:spacing w:val="1"/>
              </w:rPr>
              <w:t xml:space="preserve"> </w:t>
            </w:r>
            <w:r w:rsidRPr="00020572">
              <w:rPr>
                <w:rFonts w:ascii="Arial" w:hAnsi="Arial" w:cs="Arial"/>
              </w:rPr>
              <w:t xml:space="preserve">de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w w:val="69"/>
              </w:rPr>
              <w:t>i</w:t>
            </w:r>
            <w:r w:rsidRPr="00020572">
              <w:rPr>
                <w:rFonts w:ascii="Arial" w:hAnsi="Arial" w:cs="Arial"/>
                <w:spacing w:val="1"/>
                <w:w w:val="93"/>
              </w:rPr>
              <w:t>n</w:t>
            </w:r>
            <w:r w:rsidRPr="00020572">
              <w:rPr>
                <w:rFonts w:ascii="Arial" w:hAnsi="Arial" w:cs="Arial"/>
                <w:w w:val="70"/>
              </w:rPr>
              <w:t>f</w:t>
            </w:r>
            <w:r w:rsidRPr="00020572">
              <w:rPr>
                <w:rFonts w:ascii="Arial" w:hAnsi="Arial" w:cs="Arial"/>
                <w:w w:val="88"/>
              </w:rPr>
              <w:t>or</w:t>
            </w:r>
            <w:r w:rsidRPr="00020572">
              <w:rPr>
                <w:rFonts w:ascii="Arial" w:hAnsi="Arial" w:cs="Arial"/>
                <w:spacing w:val="-1"/>
                <w:w w:val="94"/>
              </w:rPr>
              <w:t>m</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spacing w:val="-2"/>
                <w:w w:val="92"/>
              </w:rPr>
              <w:t>c</w:t>
            </w:r>
            <w:r w:rsidRPr="00020572">
              <w:rPr>
                <w:rFonts w:ascii="Arial" w:hAnsi="Arial" w:cs="Arial"/>
                <w:w w:val="91"/>
              </w:rPr>
              <w:t>om</w:t>
            </w:r>
            <w:r w:rsidRPr="00020572">
              <w:rPr>
                <w:rFonts w:ascii="Arial" w:hAnsi="Arial" w:cs="Arial"/>
                <w:spacing w:val="-1"/>
                <w:w w:val="93"/>
              </w:rPr>
              <w:t>u</w:t>
            </w:r>
            <w:r w:rsidRPr="00020572">
              <w:rPr>
                <w:rFonts w:ascii="Arial" w:hAnsi="Arial" w:cs="Arial"/>
                <w:spacing w:val="1"/>
                <w:w w:val="93"/>
              </w:rPr>
              <w:t>n</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w:t>
            </w:r>
            <w:r w:rsidRPr="00020572">
              <w:rPr>
                <w:rFonts w:ascii="Arial" w:hAnsi="Arial" w:cs="Arial"/>
                <w:spacing w:val="-1"/>
                <w:w w:val="91"/>
              </w:rPr>
              <w:t>n</w:t>
            </w:r>
            <w:r w:rsidRPr="00020572">
              <w:rPr>
                <w:rFonts w:ascii="Arial" w:hAnsi="Arial" w:cs="Arial"/>
                <w:w w:val="96"/>
              </w:rPr>
              <w:t>.</w:t>
            </w:r>
          </w:p>
          <w:p w:rsidR="00CB04CF" w:rsidRPr="005608C3" w:rsidRDefault="00CB04CF" w:rsidP="00CB04CF">
            <w:pPr>
              <w:autoSpaceDE w:val="0"/>
              <w:autoSpaceDN w:val="0"/>
              <w:adjustRightInd w:val="0"/>
              <w:spacing w:line="252" w:lineRule="auto"/>
              <w:ind w:left="4" w:right="-21"/>
              <w:rPr>
                <w:rFonts w:ascii="Arial" w:hAnsi="Arial" w:cs="Arial"/>
                <w:b/>
              </w:rPr>
            </w:pPr>
            <w:r>
              <w:rPr>
                <w:rFonts w:ascii="Arial" w:hAnsi="Arial" w:cs="Arial"/>
                <w:b/>
                <w:bCs/>
              </w:rPr>
              <w:t>(C)</w:t>
            </w:r>
          </w:p>
        </w:tc>
        <w:tc>
          <w:tcPr>
            <w:tcW w:w="3665" w:type="dxa"/>
            <w:tcBorders>
              <w:left w:val="single" w:sz="1" w:space="0" w:color="000000"/>
              <w:bottom w:val="single" w:sz="1" w:space="0" w:color="000000"/>
              <w:right w:val="single" w:sz="1" w:space="0" w:color="000000"/>
            </w:tcBorders>
            <w:shd w:val="clear" w:color="auto" w:fill="auto"/>
          </w:tcPr>
          <w:p w:rsidR="00CB04CF" w:rsidRPr="00020572" w:rsidRDefault="00CB04CF" w:rsidP="00CB04CF">
            <w:pPr>
              <w:autoSpaceDE w:val="0"/>
              <w:autoSpaceDN w:val="0"/>
              <w:adjustRightInd w:val="0"/>
              <w:spacing w:line="252" w:lineRule="auto"/>
              <w:ind w:left="4" w:right="-21"/>
              <w:rPr>
                <w:rFonts w:ascii="Arial" w:hAnsi="Arial" w:cs="Arial"/>
                <w:spacing w:val="-1"/>
              </w:rPr>
            </w:pPr>
            <w:r w:rsidRPr="00020572">
              <w:rPr>
                <w:rFonts w:ascii="Arial" w:hAnsi="Arial" w:cs="Arial"/>
                <w:spacing w:val="-1"/>
              </w:rPr>
              <w:lastRenderedPageBreak/>
              <w:t>Función lingüística:</w:t>
            </w:r>
          </w:p>
          <w:p w:rsidR="00CB04CF" w:rsidRDefault="00CB04CF" w:rsidP="00CB04CF">
            <w:pPr>
              <w:pStyle w:val="Contenidodelatabla"/>
              <w:rPr>
                <w:rFonts w:ascii="Arial" w:hAnsi="Arial" w:cs="Arial"/>
                <w:w w:val="96"/>
              </w:rPr>
            </w:pPr>
            <w:r w:rsidRPr="00020572">
              <w:rPr>
                <w:rFonts w:ascii="Arial" w:hAnsi="Arial" w:cs="Arial"/>
                <w:spacing w:val="-1"/>
              </w:rPr>
              <w:t>2</w:t>
            </w:r>
            <w:r w:rsidRPr="00020572">
              <w:rPr>
                <w:rFonts w:ascii="Arial" w:hAnsi="Arial" w:cs="Arial"/>
              </w:rPr>
              <w:t>.</w:t>
            </w:r>
            <w:r w:rsidRPr="00020572">
              <w:rPr>
                <w:rFonts w:ascii="Arial" w:hAnsi="Arial" w:cs="Arial"/>
                <w:spacing w:val="-1"/>
              </w:rPr>
              <w:t>5</w:t>
            </w:r>
            <w:r w:rsidRPr="00020572">
              <w:rPr>
                <w:rFonts w:ascii="Arial" w:hAnsi="Arial" w:cs="Arial"/>
              </w:rPr>
              <w:t>.</w:t>
            </w:r>
            <w:r w:rsidRPr="00020572">
              <w:rPr>
                <w:rFonts w:ascii="Arial" w:hAnsi="Arial" w:cs="Arial"/>
                <w:spacing w:val="-3"/>
              </w:rPr>
              <w:t xml:space="preserve"> </w:t>
            </w:r>
            <w:r w:rsidRPr="00020572">
              <w:rPr>
                <w:rFonts w:ascii="Arial" w:hAnsi="Arial" w:cs="Arial"/>
                <w:spacing w:val="-1"/>
                <w:w w:val="68"/>
              </w:rPr>
              <w:t>I</w:t>
            </w:r>
            <w:r w:rsidRPr="00020572">
              <w:rPr>
                <w:rFonts w:ascii="Arial" w:hAnsi="Arial" w:cs="Arial"/>
                <w:w w:val="92"/>
              </w:rPr>
              <w:t>d</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70"/>
              </w:rPr>
              <w:t>f</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2"/>
                <w:w w:val="88"/>
              </w:rPr>
              <w:t>r</w:t>
            </w:r>
            <w:r w:rsidRPr="00020572">
              <w:rPr>
                <w:rFonts w:ascii="Arial" w:hAnsi="Arial" w:cs="Arial"/>
                <w:w w:val="97"/>
              </w:rPr>
              <w:t>e</w:t>
            </w:r>
            <w:r w:rsidRPr="00020572">
              <w:rPr>
                <w:rFonts w:ascii="Arial" w:hAnsi="Arial" w:cs="Arial"/>
                <w:spacing w:val="-2"/>
                <w:w w:val="92"/>
              </w:rPr>
              <w:t>c</w:t>
            </w:r>
            <w:r w:rsidRPr="00020572">
              <w:rPr>
                <w:rFonts w:ascii="Arial" w:hAnsi="Arial" w:cs="Arial"/>
                <w:w w:val="91"/>
              </w:rPr>
              <w:t>o</w:t>
            </w:r>
            <w:r w:rsidRPr="00020572">
              <w:rPr>
                <w:rFonts w:ascii="Arial" w:hAnsi="Arial" w:cs="Arial"/>
                <w:spacing w:val="-1"/>
                <w:w w:val="91"/>
              </w:rPr>
              <w:t>n</w:t>
            </w:r>
            <w:r w:rsidRPr="00020572">
              <w:rPr>
                <w:rFonts w:ascii="Arial" w:hAnsi="Arial" w:cs="Arial"/>
                <w:w w:val="85"/>
              </w:rPr>
              <w:t>oci</w:t>
            </w:r>
            <w:r w:rsidRPr="00020572">
              <w:rPr>
                <w:rFonts w:ascii="Arial" w:hAnsi="Arial" w:cs="Arial"/>
                <w:w w:val="94"/>
              </w:rPr>
              <w:t>m</w:t>
            </w:r>
            <w:r w:rsidRPr="00020572">
              <w:rPr>
                <w:rFonts w:ascii="Arial" w:hAnsi="Arial" w:cs="Arial"/>
                <w:w w:val="69"/>
              </w:rPr>
              <w:t>i</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88"/>
              </w:rPr>
              <w:t>o</w:t>
            </w:r>
            <w:r w:rsidRPr="00020572">
              <w:rPr>
                <w:rFonts w:ascii="Arial" w:hAnsi="Arial" w:cs="Arial"/>
              </w:rPr>
              <w:t xml:space="preserve"> </w:t>
            </w:r>
            <w:r w:rsidRPr="00020572">
              <w:rPr>
                <w:rFonts w:ascii="Arial" w:hAnsi="Arial" w:cs="Arial"/>
              </w:rPr>
              <w:lastRenderedPageBreak/>
              <w:t>de</w:t>
            </w:r>
            <w:r w:rsidRPr="00020572">
              <w:rPr>
                <w:rFonts w:ascii="Arial" w:hAnsi="Arial" w:cs="Arial"/>
                <w:spacing w:val="-10"/>
              </w:rPr>
              <w:t xml:space="preserve"> </w:t>
            </w:r>
            <w:r w:rsidRPr="00020572">
              <w:rPr>
                <w:rFonts w:ascii="Arial" w:hAnsi="Arial" w:cs="Arial"/>
                <w:spacing w:val="-2"/>
                <w:w w:val="74"/>
              </w:rPr>
              <w:t>v</w:t>
            </w:r>
            <w:r w:rsidRPr="00020572">
              <w:rPr>
                <w:rFonts w:ascii="Arial" w:hAnsi="Arial" w:cs="Arial"/>
                <w:w w:val="93"/>
              </w:rPr>
              <w:t>oca</w:t>
            </w:r>
            <w:r w:rsidRPr="00020572">
              <w:rPr>
                <w:rFonts w:ascii="Arial" w:hAnsi="Arial" w:cs="Arial"/>
                <w:w w:val="92"/>
              </w:rPr>
              <w:t>b</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spacing w:val="1"/>
                <w:w w:val="93"/>
              </w:rPr>
              <w:t>t</w:t>
            </w:r>
            <w:r w:rsidRPr="00020572">
              <w:rPr>
                <w:rFonts w:ascii="Arial" w:hAnsi="Arial" w:cs="Arial"/>
                <w:spacing w:val="-2"/>
                <w:w w:val="93"/>
              </w:rPr>
              <w:t>r</w:t>
            </w:r>
            <w:r w:rsidRPr="00020572">
              <w:rPr>
                <w:rFonts w:ascii="Arial" w:hAnsi="Arial" w:cs="Arial"/>
                <w:w w:val="93"/>
              </w:rPr>
              <w:t>a</w:t>
            </w:r>
            <w:r w:rsidRPr="00020572">
              <w:rPr>
                <w:rFonts w:ascii="Arial" w:hAnsi="Arial" w:cs="Arial"/>
                <w:spacing w:val="1"/>
                <w:w w:val="93"/>
              </w:rPr>
              <w:t>t</w:t>
            </w:r>
            <w:r w:rsidRPr="00020572">
              <w:rPr>
                <w:rFonts w:ascii="Arial" w:hAnsi="Arial" w:cs="Arial"/>
                <w:w w:val="93"/>
              </w:rPr>
              <w:t>ados</w:t>
            </w:r>
            <w:r w:rsidRPr="00020572">
              <w:rPr>
                <w:rFonts w:ascii="Arial" w:hAnsi="Arial" w:cs="Arial"/>
                <w:spacing w:val="6"/>
                <w:w w:val="93"/>
              </w:rPr>
              <w:t xml:space="preserve"> </w:t>
            </w:r>
            <w:r w:rsidRPr="00020572">
              <w:rPr>
                <w:rFonts w:ascii="Arial" w:hAnsi="Arial" w:cs="Arial"/>
                <w:spacing w:val="1"/>
              </w:rPr>
              <w:t>e</w:t>
            </w:r>
            <w:r w:rsidRPr="00020572">
              <w:rPr>
                <w:rFonts w:ascii="Arial" w:hAnsi="Arial" w:cs="Arial"/>
              </w:rPr>
              <w:t>n</w:t>
            </w:r>
            <w:r w:rsidRPr="00020572">
              <w:rPr>
                <w:rFonts w:ascii="Arial" w:hAnsi="Arial" w:cs="Arial"/>
                <w:spacing w:val="-10"/>
              </w:rPr>
              <w:t xml:space="preserve"> </w:t>
            </w:r>
            <w:r w:rsidRPr="00020572">
              <w:rPr>
                <w:rFonts w:ascii="Arial" w:hAnsi="Arial" w:cs="Arial"/>
                <w:w w:val="97"/>
              </w:rPr>
              <w:t>e</w:t>
            </w:r>
            <w:r w:rsidRPr="00020572">
              <w:rPr>
                <w:rFonts w:ascii="Arial" w:hAnsi="Arial" w:cs="Arial"/>
                <w:w w:val="69"/>
              </w:rPr>
              <w:t>l</w:t>
            </w:r>
            <w:r w:rsidRPr="00020572">
              <w:rPr>
                <w:rFonts w:ascii="Arial" w:hAnsi="Arial" w:cs="Arial"/>
              </w:rPr>
              <w:t xml:space="preserve"> </w:t>
            </w:r>
            <w:r w:rsidRPr="00020572">
              <w:rPr>
                <w:rFonts w:ascii="Arial" w:hAnsi="Arial" w:cs="Arial"/>
                <w:w w:val="99"/>
              </w:rPr>
              <w:t>a</w:t>
            </w:r>
            <w:r w:rsidRPr="00020572">
              <w:rPr>
                <w:rFonts w:ascii="Arial" w:hAnsi="Arial" w:cs="Arial"/>
                <w:spacing w:val="-1"/>
                <w:w w:val="93"/>
              </w:rPr>
              <w:t>u</w:t>
            </w:r>
            <w:r w:rsidRPr="00020572">
              <w:rPr>
                <w:rFonts w:ascii="Arial" w:hAnsi="Arial" w:cs="Arial"/>
                <w:w w:val="69"/>
              </w:rPr>
              <w:t>l</w:t>
            </w:r>
            <w:r w:rsidRPr="00020572">
              <w:rPr>
                <w:rFonts w:ascii="Arial" w:hAnsi="Arial" w:cs="Arial"/>
                <w:w w:val="99"/>
              </w:rPr>
              <w:t>a</w:t>
            </w:r>
            <w:r w:rsidRPr="00020572">
              <w:rPr>
                <w:rFonts w:ascii="Arial" w:hAnsi="Arial" w:cs="Arial"/>
                <w:spacing w:val="2"/>
              </w:rPr>
              <w:t xml:space="preserve"> </w:t>
            </w:r>
            <w:r w:rsidRPr="00020572">
              <w:rPr>
                <w:rFonts w:ascii="Arial" w:hAnsi="Arial" w:cs="Arial"/>
              </w:rPr>
              <w:t>en</w:t>
            </w:r>
            <w:r w:rsidRPr="00020572">
              <w:rPr>
                <w:rFonts w:ascii="Arial" w:hAnsi="Arial" w:cs="Arial"/>
                <w:spacing w:val="-10"/>
              </w:rPr>
              <w:t xml:space="preserve"> </w:t>
            </w:r>
            <w:r w:rsidRPr="00020572">
              <w:rPr>
                <w:rFonts w:ascii="Arial" w:hAnsi="Arial" w:cs="Arial"/>
                <w:w w:val="92"/>
              </w:rPr>
              <w:t>d</w:t>
            </w:r>
            <w:r w:rsidRPr="00020572">
              <w:rPr>
                <w:rFonts w:ascii="Arial" w:hAnsi="Arial" w:cs="Arial"/>
                <w:w w:val="88"/>
              </w:rPr>
              <w:t>r</w:t>
            </w:r>
            <w:r w:rsidRPr="00020572">
              <w:rPr>
                <w:rFonts w:ascii="Arial" w:hAnsi="Arial" w:cs="Arial"/>
                <w:w w:val="99"/>
              </w:rPr>
              <w:t>a</w:t>
            </w:r>
            <w:r w:rsidRPr="00020572">
              <w:rPr>
                <w:rFonts w:ascii="Arial" w:hAnsi="Arial" w:cs="Arial"/>
                <w:spacing w:val="-1"/>
                <w:w w:val="94"/>
              </w:rPr>
              <w:t>m</w:t>
            </w:r>
            <w:r w:rsidRPr="00020572">
              <w:rPr>
                <w:rFonts w:ascii="Arial" w:hAnsi="Arial" w:cs="Arial"/>
                <w:w w:val="99"/>
              </w:rPr>
              <w:t>a</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84"/>
              </w:rPr>
              <w:t>z</w:t>
            </w:r>
            <w:r w:rsidRPr="00020572">
              <w:rPr>
                <w:rFonts w:ascii="Arial" w:hAnsi="Arial" w:cs="Arial"/>
                <w:w w:val="99"/>
              </w:rPr>
              <w:t>a</w:t>
            </w:r>
            <w:r w:rsidRPr="00020572">
              <w:rPr>
                <w:rFonts w:ascii="Arial" w:hAnsi="Arial" w:cs="Arial"/>
                <w:w w:val="84"/>
              </w:rPr>
              <w:t>ci</w:t>
            </w:r>
            <w:r w:rsidRPr="00020572">
              <w:rPr>
                <w:rFonts w:ascii="Arial" w:hAnsi="Arial" w:cs="Arial"/>
                <w:w w:val="91"/>
              </w:rPr>
              <w:t>o</w:t>
            </w:r>
            <w:r w:rsidRPr="00020572">
              <w:rPr>
                <w:rFonts w:ascii="Arial" w:hAnsi="Arial" w:cs="Arial"/>
                <w:spacing w:val="-1"/>
                <w:w w:val="91"/>
              </w:rPr>
              <w:t>n</w:t>
            </w:r>
            <w:r w:rsidRPr="00020572">
              <w:rPr>
                <w:rFonts w:ascii="Arial" w:hAnsi="Arial" w:cs="Arial"/>
                <w:spacing w:val="1"/>
                <w:w w:val="97"/>
              </w:rPr>
              <w:t>e</w:t>
            </w:r>
            <w:r w:rsidRPr="00020572">
              <w:rPr>
                <w:rFonts w:ascii="Arial" w:hAnsi="Arial" w:cs="Arial"/>
                <w:w w:val="101"/>
              </w:rPr>
              <w:t>s</w:t>
            </w:r>
            <w:r w:rsidRPr="00020572">
              <w:rPr>
                <w:rFonts w:ascii="Arial" w:hAnsi="Arial" w:cs="Arial"/>
              </w:rPr>
              <w:t xml:space="preserve"> </w:t>
            </w:r>
            <w:r w:rsidRPr="00020572">
              <w:rPr>
                <w:rFonts w:ascii="Arial" w:hAnsi="Arial" w:cs="Arial"/>
                <w:spacing w:val="-2"/>
                <w:w w:val="88"/>
              </w:rPr>
              <w:t>r</w:t>
            </w:r>
            <w:r w:rsidRPr="00020572">
              <w:rPr>
                <w:rFonts w:ascii="Arial" w:hAnsi="Arial" w:cs="Arial"/>
                <w:w w:val="97"/>
              </w:rPr>
              <w:t>e</w:t>
            </w:r>
            <w:r w:rsidRPr="00020572">
              <w:rPr>
                <w:rFonts w:ascii="Arial" w:hAnsi="Arial" w:cs="Arial"/>
                <w:w w:val="69"/>
              </w:rPr>
              <w:t>l</w:t>
            </w:r>
            <w:r w:rsidRPr="00020572">
              <w:rPr>
                <w:rFonts w:ascii="Arial" w:hAnsi="Arial" w:cs="Arial"/>
                <w:w w:val="99"/>
              </w:rPr>
              <w:t>a</w:t>
            </w:r>
            <w:r w:rsidRPr="00020572">
              <w:rPr>
                <w:rFonts w:ascii="Arial" w:hAnsi="Arial" w:cs="Arial"/>
                <w:spacing w:val="1"/>
                <w:w w:val="89"/>
              </w:rPr>
              <w:t>t</w:t>
            </w:r>
            <w:r w:rsidRPr="00020572">
              <w:rPr>
                <w:rFonts w:ascii="Arial" w:hAnsi="Arial" w:cs="Arial"/>
                <w:w w:val="69"/>
              </w:rPr>
              <w:t>i</w:t>
            </w:r>
            <w:r w:rsidRPr="00020572">
              <w:rPr>
                <w:rFonts w:ascii="Arial" w:hAnsi="Arial" w:cs="Arial"/>
                <w:w w:val="74"/>
              </w:rPr>
              <w:t>v</w:t>
            </w:r>
            <w:r w:rsidRPr="00020572">
              <w:rPr>
                <w:rFonts w:ascii="Arial" w:hAnsi="Arial" w:cs="Arial"/>
                <w:w w:val="99"/>
              </w:rPr>
              <w:t>a</w:t>
            </w:r>
            <w:r w:rsidRPr="00020572">
              <w:rPr>
                <w:rFonts w:ascii="Arial" w:hAnsi="Arial" w:cs="Arial"/>
                <w:w w:val="101"/>
              </w:rPr>
              <w:t>s</w:t>
            </w:r>
            <w:r w:rsidRPr="00020572">
              <w:rPr>
                <w:rFonts w:ascii="Arial" w:hAnsi="Arial" w:cs="Arial"/>
              </w:rPr>
              <w:t xml:space="preserve"> a</w:t>
            </w:r>
            <w:r w:rsidRPr="00020572">
              <w:rPr>
                <w:rFonts w:ascii="Arial" w:hAnsi="Arial" w:cs="Arial"/>
                <w:spacing w:val="-1"/>
              </w:rPr>
              <w:t xml:space="preserve"> </w:t>
            </w:r>
            <w:r w:rsidRPr="00020572">
              <w:rPr>
                <w:rFonts w:ascii="Arial" w:hAnsi="Arial" w:cs="Arial"/>
                <w:w w:val="69"/>
              </w:rPr>
              <w:t>i</w:t>
            </w:r>
            <w:r w:rsidRPr="00020572">
              <w:rPr>
                <w:rFonts w:ascii="Arial" w:hAnsi="Arial" w:cs="Arial"/>
                <w:w w:val="92"/>
              </w:rPr>
              <w:t>d</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1"/>
                <w:w w:val="70"/>
              </w:rPr>
              <w:t>f</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 xml:space="preserve">ón </w:t>
            </w:r>
            <w:r w:rsidRPr="00020572">
              <w:rPr>
                <w:rFonts w:ascii="Arial" w:hAnsi="Arial" w:cs="Arial"/>
                <w:w w:val="93"/>
              </w:rPr>
              <w:t>p</w:t>
            </w:r>
            <w:r w:rsidRPr="00020572">
              <w:rPr>
                <w:rFonts w:ascii="Arial" w:hAnsi="Arial" w:cs="Arial"/>
                <w:w w:val="97"/>
              </w:rPr>
              <w:t>e</w:t>
            </w:r>
            <w:r w:rsidRPr="00020572">
              <w:rPr>
                <w:rFonts w:ascii="Arial" w:hAnsi="Arial" w:cs="Arial"/>
                <w:spacing w:val="1"/>
                <w:w w:val="88"/>
              </w:rPr>
              <w:t>r</w:t>
            </w:r>
            <w:r w:rsidRPr="00020572">
              <w:rPr>
                <w:rFonts w:ascii="Arial" w:hAnsi="Arial" w:cs="Arial"/>
                <w:spacing w:val="-1"/>
                <w:w w:val="101"/>
              </w:rPr>
              <w:t>s</w:t>
            </w:r>
            <w:r w:rsidRPr="00020572">
              <w:rPr>
                <w:rFonts w:ascii="Arial" w:hAnsi="Arial" w:cs="Arial"/>
                <w:w w:val="91"/>
              </w:rPr>
              <w:t>o</w:t>
            </w:r>
            <w:r w:rsidRPr="00020572">
              <w:rPr>
                <w:rFonts w:ascii="Arial" w:hAnsi="Arial" w:cs="Arial"/>
                <w:spacing w:val="-1"/>
                <w:w w:val="91"/>
              </w:rPr>
              <w:t>n</w:t>
            </w:r>
            <w:r w:rsidRPr="00020572">
              <w:rPr>
                <w:rFonts w:ascii="Arial" w:hAnsi="Arial" w:cs="Arial"/>
                <w:w w:val="99"/>
              </w:rPr>
              <w:t>a</w:t>
            </w:r>
            <w:r w:rsidRPr="00020572">
              <w:rPr>
                <w:rFonts w:ascii="Arial" w:hAnsi="Arial" w:cs="Arial"/>
                <w:w w:val="69"/>
              </w:rPr>
              <w:t>l</w:t>
            </w:r>
            <w:r w:rsidRPr="00020572">
              <w:rPr>
                <w:rFonts w:ascii="Arial" w:hAnsi="Arial" w:cs="Arial"/>
                <w:w w:val="87"/>
              </w:rPr>
              <w:t>;</w:t>
            </w:r>
            <w:r w:rsidRPr="00020572">
              <w:rPr>
                <w:rFonts w:ascii="Arial" w:hAnsi="Arial" w:cs="Arial"/>
              </w:rPr>
              <w:t xml:space="preserve"> </w:t>
            </w:r>
            <w:r w:rsidRPr="00020572">
              <w:rPr>
                <w:rFonts w:ascii="Arial" w:hAnsi="Arial" w:cs="Arial"/>
                <w:w w:val="74"/>
              </w:rPr>
              <w:t>v</w:t>
            </w:r>
            <w:r w:rsidRPr="00020572">
              <w:rPr>
                <w:rFonts w:ascii="Arial" w:hAnsi="Arial" w:cs="Arial"/>
                <w:w w:val="69"/>
              </w:rPr>
              <w:t>i</w:t>
            </w:r>
            <w:r w:rsidRPr="00020572">
              <w:rPr>
                <w:rFonts w:ascii="Arial" w:hAnsi="Arial" w:cs="Arial"/>
                <w:spacing w:val="1"/>
                <w:w w:val="74"/>
              </w:rPr>
              <w:t>v</w:t>
            </w:r>
            <w:r w:rsidRPr="00020572">
              <w:rPr>
                <w:rFonts w:ascii="Arial" w:hAnsi="Arial" w:cs="Arial"/>
                <w:w w:val="69"/>
              </w:rPr>
              <w:t>i</w:t>
            </w:r>
            <w:r w:rsidRPr="00020572">
              <w:rPr>
                <w:rFonts w:ascii="Arial" w:hAnsi="Arial" w:cs="Arial"/>
                <w:w w:val="97"/>
              </w:rPr>
              <w:t>e</w:t>
            </w:r>
            <w:r w:rsidRPr="00020572">
              <w:rPr>
                <w:rFonts w:ascii="Arial" w:hAnsi="Arial" w:cs="Arial"/>
                <w:spacing w:val="-1"/>
                <w:w w:val="93"/>
              </w:rPr>
              <w:t>n</w:t>
            </w:r>
            <w:r w:rsidRPr="00020572">
              <w:rPr>
                <w:rFonts w:ascii="Arial" w:hAnsi="Arial" w:cs="Arial"/>
                <w:w w:val="92"/>
              </w:rPr>
              <w:t>d</w:t>
            </w:r>
            <w:r w:rsidRPr="00020572">
              <w:rPr>
                <w:rFonts w:ascii="Arial" w:hAnsi="Arial" w:cs="Arial"/>
                <w:w w:val="99"/>
              </w:rPr>
              <w:t>a</w:t>
            </w:r>
            <w:r w:rsidRPr="00020572">
              <w:rPr>
                <w:rFonts w:ascii="Arial" w:hAnsi="Arial" w:cs="Arial"/>
                <w:w w:val="96"/>
              </w:rPr>
              <w:t>,</w:t>
            </w:r>
            <w:r w:rsidRPr="00020572">
              <w:rPr>
                <w:rFonts w:ascii="Arial" w:hAnsi="Arial" w:cs="Arial"/>
              </w:rPr>
              <w:t xml:space="preserve"> </w:t>
            </w:r>
            <w:r w:rsidRPr="00020572">
              <w:rPr>
                <w:rFonts w:ascii="Arial" w:hAnsi="Arial" w:cs="Arial"/>
                <w:spacing w:val="1"/>
                <w:w w:val="85"/>
              </w:rPr>
              <w:t>h</w:t>
            </w:r>
            <w:r w:rsidRPr="00020572">
              <w:rPr>
                <w:rFonts w:ascii="Arial" w:hAnsi="Arial" w:cs="Arial"/>
                <w:spacing w:val="-2"/>
                <w:w w:val="85"/>
              </w:rPr>
              <w:t>o</w:t>
            </w:r>
            <w:r w:rsidRPr="00020572">
              <w:rPr>
                <w:rFonts w:ascii="Arial" w:hAnsi="Arial" w:cs="Arial"/>
                <w:spacing w:val="1"/>
                <w:w w:val="85"/>
              </w:rPr>
              <w:t>g</w:t>
            </w:r>
            <w:r w:rsidRPr="00020572">
              <w:rPr>
                <w:rFonts w:ascii="Arial" w:hAnsi="Arial" w:cs="Arial"/>
                <w:w w:val="85"/>
              </w:rPr>
              <w:t>ar</w:t>
            </w:r>
            <w:r w:rsidRPr="00020572">
              <w:rPr>
                <w:rFonts w:ascii="Arial" w:hAnsi="Arial" w:cs="Arial"/>
                <w:spacing w:val="30"/>
                <w:w w:val="85"/>
              </w:rPr>
              <w:t xml:space="preserve"> </w:t>
            </w:r>
            <w:r w:rsidRPr="00020572">
              <w:rPr>
                <w:rFonts w:ascii="Arial" w:hAnsi="Arial" w:cs="Arial"/>
                <w:w w:val="85"/>
              </w:rPr>
              <w:t>y</w:t>
            </w:r>
            <w:r w:rsidRPr="00020572">
              <w:rPr>
                <w:rFonts w:ascii="Arial" w:hAnsi="Arial" w:cs="Arial"/>
                <w:spacing w:val="-1"/>
                <w:w w:val="85"/>
              </w:rPr>
              <w:t xml:space="preserve"> </w:t>
            </w:r>
            <w:r w:rsidRPr="00020572">
              <w:rPr>
                <w:rFonts w:ascii="Arial" w:hAnsi="Arial" w:cs="Arial"/>
                <w:w w:val="85"/>
              </w:rPr>
              <w:t>e</w:t>
            </w:r>
            <w:r w:rsidRPr="00020572">
              <w:rPr>
                <w:rFonts w:ascii="Arial" w:hAnsi="Arial" w:cs="Arial"/>
                <w:spacing w:val="-1"/>
                <w:w w:val="85"/>
              </w:rPr>
              <w:t>nt</w:t>
            </w:r>
            <w:r w:rsidRPr="00020572">
              <w:rPr>
                <w:rFonts w:ascii="Arial" w:hAnsi="Arial" w:cs="Arial"/>
                <w:w w:val="85"/>
              </w:rPr>
              <w:t>or</w:t>
            </w:r>
            <w:r w:rsidRPr="00020572">
              <w:rPr>
                <w:rFonts w:ascii="Arial" w:hAnsi="Arial" w:cs="Arial"/>
                <w:spacing w:val="-1"/>
                <w:w w:val="85"/>
              </w:rPr>
              <w:t>n</w:t>
            </w:r>
            <w:r w:rsidRPr="00020572">
              <w:rPr>
                <w:rFonts w:ascii="Arial" w:hAnsi="Arial" w:cs="Arial"/>
                <w:w w:val="85"/>
              </w:rPr>
              <w:t xml:space="preserve">o; </w:t>
            </w:r>
            <w:r w:rsidRPr="00020572">
              <w:rPr>
                <w:rFonts w:ascii="Arial" w:hAnsi="Arial" w:cs="Arial"/>
                <w:spacing w:val="5"/>
                <w:w w:val="85"/>
              </w:rPr>
              <w:t xml:space="preserve"> </w:t>
            </w:r>
            <w:r w:rsidRPr="00020572">
              <w:rPr>
                <w:rFonts w:ascii="Arial" w:hAnsi="Arial" w:cs="Arial"/>
                <w:spacing w:val="-1"/>
                <w:w w:val="99"/>
              </w:rPr>
              <w:t>a</w:t>
            </w:r>
            <w:r w:rsidRPr="00020572">
              <w:rPr>
                <w:rFonts w:ascii="Arial" w:hAnsi="Arial" w:cs="Arial"/>
                <w:w w:val="91"/>
              </w:rPr>
              <w:t>c</w:t>
            </w:r>
            <w:r w:rsidRPr="00020572">
              <w:rPr>
                <w:rFonts w:ascii="Arial" w:hAnsi="Arial" w:cs="Arial"/>
                <w:spacing w:val="1"/>
                <w:w w:val="91"/>
              </w:rPr>
              <w:t>t</w:t>
            </w:r>
            <w:r w:rsidRPr="00020572">
              <w:rPr>
                <w:rFonts w:ascii="Arial" w:hAnsi="Arial" w:cs="Arial"/>
                <w:w w:val="69"/>
              </w:rPr>
              <w:t>i</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7"/>
              </w:rPr>
              <w:t>e</w:t>
            </w:r>
            <w:r w:rsidRPr="00020572">
              <w:rPr>
                <w:rFonts w:ascii="Arial" w:hAnsi="Arial" w:cs="Arial"/>
                <w:w w:val="101"/>
              </w:rPr>
              <w:t>s</w:t>
            </w:r>
            <w:r w:rsidRPr="00020572">
              <w:rPr>
                <w:rFonts w:ascii="Arial" w:hAnsi="Arial" w:cs="Arial"/>
              </w:rPr>
              <w:t xml:space="preserve"> de</w:t>
            </w:r>
            <w:r w:rsidRPr="00020572">
              <w:rPr>
                <w:rFonts w:ascii="Arial" w:hAnsi="Arial" w:cs="Arial"/>
                <w:spacing w:val="-10"/>
              </w:rPr>
              <w:t xml:space="preserv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rPr>
              <w:t xml:space="preserve"> </w:t>
            </w:r>
            <w:r w:rsidRPr="00020572">
              <w:rPr>
                <w:rFonts w:ascii="Arial" w:hAnsi="Arial" w:cs="Arial"/>
                <w:w w:val="92"/>
              </w:rPr>
              <w:t>d</w:t>
            </w:r>
            <w:r w:rsidRPr="00020572">
              <w:rPr>
                <w:rFonts w:ascii="Arial" w:hAnsi="Arial" w:cs="Arial"/>
                <w:w w:val="69"/>
              </w:rPr>
              <w:t>i</w:t>
            </w:r>
            <w:r w:rsidRPr="00020572">
              <w:rPr>
                <w:rFonts w:ascii="Arial" w:hAnsi="Arial" w:cs="Arial"/>
                <w:w w:val="99"/>
              </w:rPr>
              <w:t>a</w:t>
            </w:r>
            <w:r w:rsidRPr="00020572">
              <w:rPr>
                <w:rFonts w:ascii="Arial" w:hAnsi="Arial" w:cs="Arial"/>
                <w:w w:val="88"/>
              </w:rPr>
              <w:t>r</w:t>
            </w:r>
            <w:r w:rsidRPr="00020572">
              <w:rPr>
                <w:rFonts w:ascii="Arial" w:hAnsi="Arial" w:cs="Arial"/>
                <w:w w:val="69"/>
              </w:rPr>
              <w:t>i</w:t>
            </w:r>
            <w:r w:rsidRPr="00020572">
              <w:rPr>
                <w:rFonts w:ascii="Arial" w:hAnsi="Arial" w:cs="Arial"/>
                <w:w w:val="99"/>
              </w:rPr>
              <w:t>a</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70"/>
              </w:rPr>
              <w:t>f</w:t>
            </w:r>
            <w:r w:rsidRPr="00020572">
              <w:rPr>
                <w:rFonts w:ascii="Arial" w:hAnsi="Arial" w:cs="Arial"/>
                <w:w w:val="99"/>
              </w:rPr>
              <w:t>a</w:t>
            </w:r>
            <w:r w:rsidRPr="00020572">
              <w:rPr>
                <w:rFonts w:ascii="Arial" w:hAnsi="Arial" w:cs="Arial"/>
                <w:w w:val="94"/>
              </w:rPr>
              <w:t>m</w:t>
            </w:r>
            <w:r w:rsidRPr="00020572">
              <w:rPr>
                <w:rFonts w:ascii="Arial" w:hAnsi="Arial" w:cs="Arial"/>
                <w:w w:val="69"/>
              </w:rPr>
              <w:t>ili</w:t>
            </w:r>
            <w:r w:rsidRPr="00020572">
              <w:rPr>
                <w:rFonts w:ascii="Arial" w:hAnsi="Arial" w:cs="Arial"/>
                <w:w w:val="99"/>
              </w:rPr>
              <w:t>a</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1"/>
                <w:w w:val="99"/>
              </w:rPr>
              <w:t>a</w:t>
            </w:r>
            <w:r w:rsidRPr="00020572">
              <w:rPr>
                <w:rFonts w:ascii="Arial" w:hAnsi="Arial" w:cs="Arial"/>
                <w:w w:val="94"/>
              </w:rPr>
              <w:t>m</w:t>
            </w:r>
            <w:r w:rsidRPr="00020572">
              <w:rPr>
                <w:rFonts w:ascii="Arial" w:hAnsi="Arial" w:cs="Arial"/>
                <w:w w:val="69"/>
              </w:rPr>
              <w:t>i</w:t>
            </w:r>
            <w:r w:rsidRPr="00020572">
              <w:rPr>
                <w:rFonts w:ascii="Arial" w:hAnsi="Arial" w:cs="Arial"/>
                <w:spacing w:val="1"/>
                <w:w w:val="85"/>
              </w:rPr>
              <w:t>g</w:t>
            </w:r>
            <w:r w:rsidRPr="00020572">
              <w:rPr>
                <w:rFonts w:ascii="Arial" w:hAnsi="Arial" w:cs="Arial"/>
                <w:w w:val="94"/>
              </w:rPr>
              <w:t>o</w:t>
            </w:r>
            <w:r w:rsidRPr="00020572">
              <w:rPr>
                <w:rFonts w:ascii="Arial" w:hAnsi="Arial" w:cs="Arial"/>
                <w:spacing w:val="-1"/>
                <w:w w:val="94"/>
              </w:rPr>
              <w:t>s</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89"/>
              </w:rPr>
              <w:t>t</w:t>
            </w:r>
            <w:r w:rsidRPr="00020572">
              <w:rPr>
                <w:rFonts w:ascii="Arial" w:hAnsi="Arial" w:cs="Arial"/>
                <w:w w:val="88"/>
              </w:rPr>
              <w:t>r</w:t>
            </w:r>
            <w:r w:rsidRPr="00020572">
              <w:rPr>
                <w:rFonts w:ascii="Arial" w:hAnsi="Arial" w:cs="Arial"/>
                <w:w w:val="99"/>
              </w:rPr>
              <w:t>a</w:t>
            </w:r>
            <w:r w:rsidRPr="00020572">
              <w:rPr>
                <w:rFonts w:ascii="Arial" w:hAnsi="Arial" w:cs="Arial"/>
                <w:spacing w:val="-2"/>
                <w:w w:val="92"/>
              </w:rPr>
              <w:t>b</w:t>
            </w:r>
            <w:r w:rsidRPr="00020572">
              <w:rPr>
                <w:rFonts w:ascii="Arial" w:hAnsi="Arial" w:cs="Arial"/>
                <w:spacing w:val="-1"/>
                <w:w w:val="99"/>
              </w:rPr>
              <w:t>a</w:t>
            </w:r>
            <w:r w:rsidRPr="00020572">
              <w:rPr>
                <w:rFonts w:ascii="Arial" w:hAnsi="Arial" w:cs="Arial"/>
                <w:w w:val="69"/>
              </w:rPr>
              <w:t>j</w:t>
            </w:r>
            <w:r w:rsidRPr="00020572">
              <w:rPr>
                <w:rFonts w:ascii="Arial" w:hAnsi="Arial" w:cs="Arial"/>
                <w:w w:val="88"/>
              </w:rPr>
              <w:t>o</w:t>
            </w:r>
            <w:r w:rsidRPr="00020572">
              <w:rPr>
                <w:rFonts w:ascii="Arial" w:hAnsi="Arial" w:cs="Arial"/>
              </w:rPr>
              <w:t xml:space="preserve"> </w:t>
            </w:r>
            <w:r w:rsidRPr="00020572">
              <w:rPr>
                <w:rFonts w:ascii="Arial" w:hAnsi="Arial" w:cs="Arial"/>
                <w:w w:val="87"/>
              </w:rPr>
              <w:t>y</w:t>
            </w:r>
            <w:r w:rsidRPr="00020572">
              <w:rPr>
                <w:rFonts w:ascii="Arial" w:hAnsi="Arial" w:cs="Arial"/>
                <w:spacing w:val="-4"/>
                <w:w w:val="87"/>
              </w:rPr>
              <w:t xml:space="preserve"> </w:t>
            </w:r>
            <w:r w:rsidRPr="00020572">
              <w:rPr>
                <w:rFonts w:ascii="Arial" w:hAnsi="Arial" w:cs="Arial"/>
                <w:w w:val="87"/>
              </w:rPr>
              <w:t>oc</w:t>
            </w:r>
            <w:r w:rsidRPr="00020572">
              <w:rPr>
                <w:rFonts w:ascii="Arial" w:hAnsi="Arial" w:cs="Arial"/>
                <w:spacing w:val="-1"/>
                <w:w w:val="87"/>
              </w:rPr>
              <w:t>u</w:t>
            </w:r>
            <w:r w:rsidRPr="00020572">
              <w:rPr>
                <w:rFonts w:ascii="Arial" w:hAnsi="Arial" w:cs="Arial"/>
                <w:w w:val="87"/>
              </w:rPr>
              <w:t>pacio</w:t>
            </w:r>
            <w:r w:rsidRPr="00020572">
              <w:rPr>
                <w:rFonts w:ascii="Arial" w:hAnsi="Arial" w:cs="Arial"/>
                <w:spacing w:val="-1"/>
                <w:w w:val="87"/>
              </w:rPr>
              <w:t>n</w:t>
            </w:r>
            <w:r w:rsidRPr="00020572">
              <w:rPr>
                <w:rFonts w:ascii="Arial" w:hAnsi="Arial" w:cs="Arial"/>
                <w:spacing w:val="1"/>
                <w:w w:val="87"/>
              </w:rPr>
              <w:t>e</w:t>
            </w:r>
            <w:r w:rsidRPr="00020572">
              <w:rPr>
                <w:rFonts w:ascii="Arial" w:hAnsi="Arial" w:cs="Arial"/>
                <w:spacing w:val="-1"/>
                <w:w w:val="87"/>
              </w:rPr>
              <w:t>s</w:t>
            </w:r>
            <w:r w:rsidRPr="00020572">
              <w:rPr>
                <w:rFonts w:ascii="Arial" w:hAnsi="Arial" w:cs="Arial"/>
                <w:w w:val="87"/>
              </w:rPr>
              <w:t xml:space="preserve">; </w:t>
            </w:r>
            <w:r w:rsidRPr="00020572">
              <w:rPr>
                <w:rFonts w:ascii="Arial" w:hAnsi="Arial" w:cs="Arial"/>
                <w:spacing w:val="13"/>
                <w:w w:val="87"/>
              </w:rPr>
              <w:t xml:space="preserve"> </w:t>
            </w:r>
            <w:r w:rsidRPr="00020572">
              <w:rPr>
                <w:rFonts w:ascii="Arial" w:hAnsi="Arial" w:cs="Arial"/>
                <w:spacing w:val="1"/>
                <w:w w:val="89"/>
              </w:rPr>
              <w:t>t</w:t>
            </w:r>
            <w:r w:rsidRPr="00020572">
              <w:rPr>
                <w:rFonts w:ascii="Arial" w:hAnsi="Arial" w:cs="Arial"/>
                <w:w w:val="69"/>
              </w:rPr>
              <w:t>i</w:t>
            </w:r>
            <w:r w:rsidRPr="00020572">
              <w:rPr>
                <w:rFonts w:ascii="Arial" w:hAnsi="Arial" w:cs="Arial"/>
                <w:spacing w:val="-2"/>
                <w:w w:val="97"/>
              </w:rPr>
              <w:t>e</w:t>
            </w:r>
            <w:r w:rsidRPr="00020572">
              <w:rPr>
                <w:rFonts w:ascii="Arial" w:hAnsi="Arial" w:cs="Arial"/>
                <w:spacing w:val="-1"/>
                <w:w w:val="94"/>
              </w:rPr>
              <w:t>m</w:t>
            </w:r>
            <w:r w:rsidRPr="00020572">
              <w:rPr>
                <w:rFonts w:ascii="Arial" w:hAnsi="Arial" w:cs="Arial"/>
                <w:w w:val="93"/>
              </w:rPr>
              <w:t>p</w:t>
            </w:r>
            <w:r w:rsidRPr="00020572">
              <w:rPr>
                <w:rFonts w:ascii="Arial" w:hAnsi="Arial" w:cs="Arial"/>
                <w:w w:val="88"/>
              </w:rPr>
              <w:t>o</w:t>
            </w:r>
            <w:r w:rsidRPr="00020572">
              <w:rPr>
                <w:rFonts w:ascii="Arial" w:hAnsi="Arial" w:cs="Arial"/>
                <w:spacing w:val="2"/>
              </w:rPr>
              <w:t xml:space="preserve"> </w:t>
            </w:r>
            <w:r w:rsidRPr="00020572">
              <w:rPr>
                <w:rFonts w:ascii="Arial" w:hAnsi="Arial" w:cs="Arial"/>
                <w:w w:val="69"/>
              </w:rPr>
              <w:t>li</w:t>
            </w:r>
            <w:r w:rsidRPr="00020572">
              <w:rPr>
                <w:rFonts w:ascii="Arial" w:hAnsi="Arial" w:cs="Arial"/>
                <w:w w:val="92"/>
              </w:rPr>
              <w:t>b</w:t>
            </w:r>
            <w:r w:rsidRPr="00020572">
              <w:rPr>
                <w:rFonts w:ascii="Arial" w:hAnsi="Arial" w:cs="Arial"/>
                <w:spacing w:val="-2"/>
                <w:w w:val="88"/>
              </w:rPr>
              <w:t>r</w:t>
            </w:r>
            <w:r w:rsidRPr="00020572">
              <w:rPr>
                <w:rFonts w:ascii="Arial" w:hAnsi="Arial" w:cs="Arial"/>
                <w:w w:val="97"/>
              </w:rPr>
              <w:t>e</w:t>
            </w:r>
            <w:r w:rsidRPr="00020572">
              <w:rPr>
                <w:rFonts w:ascii="Arial" w:hAnsi="Arial" w:cs="Arial"/>
                <w:w w:val="96"/>
              </w:rPr>
              <w:t xml:space="preserve">, </w:t>
            </w:r>
            <w:r w:rsidRPr="00020572">
              <w:rPr>
                <w:rFonts w:ascii="Arial" w:hAnsi="Arial" w:cs="Arial"/>
                <w:w w:val="84"/>
              </w:rPr>
              <w:t>ocio</w:t>
            </w:r>
            <w:r w:rsidRPr="00020572">
              <w:rPr>
                <w:rFonts w:ascii="Arial" w:hAnsi="Arial" w:cs="Arial"/>
                <w:spacing w:val="13"/>
                <w:w w:val="84"/>
              </w:rPr>
              <w:t xml:space="preserve"> </w:t>
            </w:r>
            <w:r w:rsidRPr="00020572">
              <w:rPr>
                <w:rFonts w:ascii="Arial" w:hAnsi="Arial" w:cs="Arial"/>
                <w:w w:val="84"/>
              </w:rPr>
              <w:t>y depo</w:t>
            </w:r>
            <w:r w:rsidRPr="00020572">
              <w:rPr>
                <w:rFonts w:ascii="Arial" w:hAnsi="Arial" w:cs="Arial"/>
                <w:spacing w:val="3"/>
                <w:w w:val="84"/>
              </w:rPr>
              <w:t>r</w:t>
            </w:r>
            <w:r w:rsidRPr="00020572">
              <w:rPr>
                <w:rFonts w:ascii="Arial" w:hAnsi="Arial" w:cs="Arial"/>
                <w:spacing w:val="-1"/>
                <w:w w:val="84"/>
              </w:rPr>
              <w:t>t</w:t>
            </w:r>
            <w:r w:rsidRPr="00020572">
              <w:rPr>
                <w:rFonts w:ascii="Arial" w:hAnsi="Arial" w:cs="Arial"/>
                <w:w w:val="84"/>
              </w:rPr>
              <w:t xml:space="preserve">e; </w:t>
            </w:r>
            <w:r w:rsidRPr="00020572">
              <w:rPr>
                <w:rFonts w:ascii="Arial" w:hAnsi="Arial" w:cs="Arial"/>
                <w:spacing w:val="16"/>
                <w:w w:val="84"/>
              </w:rPr>
              <w:t xml:space="preserve"> </w:t>
            </w:r>
            <w:r w:rsidRPr="00020572">
              <w:rPr>
                <w:rFonts w:ascii="Arial" w:hAnsi="Arial" w:cs="Arial"/>
                <w:w w:val="74"/>
              </w:rPr>
              <w:t>v</w:t>
            </w:r>
            <w:r w:rsidRPr="00020572">
              <w:rPr>
                <w:rFonts w:ascii="Arial" w:hAnsi="Arial" w:cs="Arial"/>
                <w:w w:val="69"/>
              </w:rPr>
              <w:t>i</w:t>
            </w:r>
            <w:r w:rsidRPr="00020572">
              <w:rPr>
                <w:rFonts w:ascii="Arial" w:hAnsi="Arial" w:cs="Arial"/>
                <w:spacing w:val="-1"/>
                <w:w w:val="99"/>
              </w:rPr>
              <w:t>a</w:t>
            </w:r>
            <w:r w:rsidRPr="00020572">
              <w:rPr>
                <w:rFonts w:ascii="Arial" w:hAnsi="Arial" w:cs="Arial"/>
                <w:w w:val="69"/>
              </w:rPr>
              <w:t>j</w:t>
            </w:r>
            <w:r w:rsidRPr="00020572">
              <w:rPr>
                <w:rFonts w:ascii="Arial" w:hAnsi="Arial" w:cs="Arial"/>
                <w:w w:val="97"/>
              </w:rPr>
              <w:t>e</w:t>
            </w:r>
            <w:r w:rsidRPr="00020572">
              <w:rPr>
                <w:rFonts w:ascii="Arial" w:hAnsi="Arial" w:cs="Arial"/>
                <w:w w:val="101"/>
              </w:rPr>
              <w:t>s</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74"/>
              </w:rPr>
              <w:t>v</w:t>
            </w:r>
            <w:r w:rsidRPr="00020572">
              <w:rPr>
                <w:rFonts w:ascii="Arial" w:hAnsi="Arial" w:cs="Arial"/>
                <w:spacing w:val="-1"/>
                <w:w w:val="99"/>
              </w:rPr>
              <w:t>a</w:t>
            </w:r>
            <w:r w:rsidRPr="00020572">
              <w:rPr>
                <w:rFonts w:ascii="Arial" w:hAnsi="Arial" w:cs="Arial"/>
                <w:w w:val="96"/>
              </w:rPr>
              <w:t>ca</w:t>
            </w:r>
            <w:r w:rsidRPr="00020572">
              <w:rPr>
                <w:rFonts w:ascii="Arial" w:hAnsi="Arial" w:cs="Arial"/>
                <w:w w:val="84"/>
              </w:rPr>
              <w:t>ci</w:t>
            </w:r>
            <w:r w:rsidRPr="00020572">
              <w:rPr>
                <w:rFonts w:ascii="Arial" w:hAnsi="Arial" w:cs="Arial"/>
                <w:w w:val="91"/>
              </w:rPr>
              <w:t>o</w:t>
            </w:r>
            <w:r w:rsidRPr="00020572">
              <w:rPr>
                <w:rFonts w:ascii="Arial" w:hAnsi="Arial" w:cs="Arial"/>
                <w:spacing w:val="-1"/>
                <w:w w:val="91"/>
              </w:rPr>
              <w:t>n</w:t>
            </w:r>
            <w:r w:rsidRPr="00020572">
              <w:rPr>
                <w:rFonts w:ascii="Arial" w:hAnsi="Arial" w:cs="Arial"/>
                <w:spacing w:val="1"/>
                <w:w w:val="97"/>
              </w:rPr>
              <w:t>e</w:t>
            </w:r>
            <w:r w:rsidRPr="00020572">
              <w:rPr>
                <w:rFonts w:ascii="Arial" w:hAnsi="Arial" w:cs="Arial"/>
                <w:spacing w:val="-1"/>
                <w:w w:val="101"/>
              </w:rPr>
              <w:t>s</w:t>
            </w:r>
            <w:r w:rsidRPr="00020572">
              <w:rPr>
                <w:rFonts w:ascii="Arial" w:hAnsi="Arial" w:cs="Arial"/>
                <w:w w:val="87"/>
              </w:rPr>
              <w:t>;</w:t>
            </w:r>
            <w:r w:rsidRPr="00020572">
              <w:rPr>
                <w:rFonts w:ascii="Arial" w:hAnsi="Arial" w:cs="Arial"/>
              </w:rPr>
              <w:t xml:space="preserve"> </w:t>
            </w:r>
            <w:r w:rsidRPr="00020572">
              <w:rPr>
                <w:rFonts w:ascii="Arial" w:hAnsi="Arial" w:cs="Arial"/>
                <w:spacing w:val="-1"/>
                <w:w w:val="101"/>
              </w:rPr>
              <w:t>s</w:t>
            </w:r>
            <w:r w:rsidRPr="00020572">
              <w:rPr>
                <w:rFonts w:ascii="Arial" w:hAnsi="Arial" w:cs="Arial"/>
                <w:w w:val="99"/>
              </w:rPr>
              <w:t>a</w:t>
            </w:r>
            <w:r w:rsidRPr="00020572">
              <w:rPr>
                <w:rFonts w:ascii="Arial" w:hAnsi="Arial" w:cs="Arial"/>
                <w:spacing w:val="1"/>
                <w:w w:val="69"/>
              </w:rPr>
              <w:t>l</w:t>
            </w:r>
            <w:r w:rsidRPr="00020572">
              <w:rPr>
                <w:rFonts w:ascii="Arial" w:hAnsi="Arial" w:cs="Arial"/>
                <w:spacing w:val="-1"/>
                <w:w w:val="93"/>
              </w:rPr>
              <w:t>u</w:t>
            </w:r>
            <w:r w:rsidRPr="00020572">
              <w:rPr>
                <w:rFonts w:ascii="Arial" w:hAnsi="Arial" w:cs="Arial"/>
                <w:w w:val="92"/>
              </w:rPr>
              <w:t>d</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93"/>
              </w:rPr>
              <w:t>c</w:t>
            </w:r>
            <w:r w:rsidRPr="00020572">
              <w:rPr>
                <w:rFonts w:ascii="Arial" w:hAnsi="Arial" w:cs="Arial"/>
                <w:spacing w:val="-1"/>
                <w:w w:val="93"/>
              </w:rPr>
              <w:t>u</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4"/>
              </w:rPr>
              <w:t>os</w:t>
            </w:r>
            <w:r w:rsidRPr="00020572">
              <w:rPr>
                <w:rFonts w:ascii="Arial" w:hAnsi="Arial" w:cs="Arial"/>
              </w:rPr>
              <w:t xml:space="preserve"> </w:t>
            </w:r>
            <w:r w:rsidRPr="00020572">
              <w:rPr>
                <w:rFonts w:ascii="Arial" w:hAnsi="Arial" w:cs="Arial"/>
                <w:w w:val="70"/>
              </w:rPr>
              <w:t>f</w:t>
            </w:r>
            <w:r w:rsidRPr="00020572">
              <w:rPr>
                <w:rFonts w:ascii="Arial" w:hAnsi="Arial" w:cs="Arial"/>
                <w:w w:val="69"/>
              </w:rPr>
              <w:t>í</w:t>
            </w:r>
            <w:r w:rsidRPr="00020572">
              <w:rPr>
                <w:rFonts w:ascii="Arial" w:hAnsi="Arial" w:cs="Arial"/>
                <w:spacing w:val="-1"/>
                <w:w w:val="101"/>
              </w:rPr>
              <w:t>s</w:t>
            </w:r>
            <w:r w:rsidRPr="00020572">
              <w:rPr>
                <w:rFonts w:ascii="Arial" w:hAnsi="Arial" w:cs="Arial"/>
                <w:w w:val="69"/>
              </w:rPr>
              <w:t>i</w:t>
            </w:r>
            <w:r w:rsidRPr="00020572">
              <w:rPr>
                <w:rFonts w:ascii="Arial" w:hAnsi="Arial" w:cs="Arial"/>
                <w:w w:val="90"/>
              </w:rPr>
              <w:t>c</w:t>
            </w:r>
            <w:r w:rsidRPr="00020572">
              <w:rPr>
                <w:rFonts w:ascii="Arial" w:hAnsi="Arial" w:cs="Arial"/>
                <w:spacing w:val="2"/>
                <w:w w:val="90"/>
              </w:rPr>
              <w:t>o</w:t>
            </w:r>
            <w:r w:rsidRPr="00020572">
              <w:rPr>
                <w:rFonts w:ascii="Arial" w:hAnsi="Arial" w:cs="Arial"/>
                <w:spacing w:val="-1"/>
                <w:w w:val="101"/>
              </w:rPr>
              <w:t>s</w:t>
            </w:r>
            <w:r w:rsidRPr="00020572">
              <w:rPr>
                <w:rFonts w:ascii="Arial" w:hAnsi="Arial" w:cs="Arial"/>
                <w:w w:val="87"/>
              </w:rPr>
              <w:t>;</w:t>
            </w:r>
            <w:r w:rsidRPr="00020572">
              <w:rPr>
                <w:rFonts w:ascii="Arial" w:hAnsi="Arial" w:cs="Arial"/>
              </w:rPr>
              <w:t xml:space="preserve"> </w:t>
            </w:r>
            <w:r w:rsidRPr="00020572">
              <w:rPr>
                <w:rFonts w:ascii="Arial" w:hAnsi="Arial" w:cs="Arial"/>
                <w:w w:val="85"/>
              </w:rPr>
              <w:t>ed</w:t>
            </w:r>
            <w:r w:rsidRPr="00020572">
              <w:rPr>
                <w:rFonts w:ascii="Arial" w:hAnsi="Arial" w:cs="Arial"/>
                <w:spacing w:val="-1"/>
                <w:w w:val="85"/>
              </w:rPr>
              <w:t>u</w:t>
            </w:r>
            <w:r w:rsidRPr="00020572">
              <w:rPr>
                <w:rFonts w:ascii="Arial" w:hAnsi="Arial" w:cs="Arial"/>
                <w:w w:val="85"/>
              </w:rPr>
              <w:t xml:space="preserve">cación </w:t>
            </w:r>
            <w:r w:rsidRPr="00020572">
              <w:rPr>
                <w:rFonts w:ascii="Arial" w:hAnsi="Arial" w:cs="Arial"/>
                <w:spacing w:val="17"/>
                <w:w w:val="85"/>
              </w:rPr>
              <w:t xml:space="preserve"> </w:t>
            </w:r>
            <w:r w:rsidRPr="00020572">
              <w:rPr>
                <w:rFonts w:ascii="Arial" w:hAnsi="Arial" w:cs="Arial"/>
                <w:w w:val="85"/>
              </w:rPr>
              <w:t>y</w:t>
            </w:r>
            <w:r w:rsidRPr="00020572">
              <w:rPr>
                <w:rFonts w:ascii="Arial" w:hAnsi="Arial" w:cs="Arial"/>
                <w:spacing w:val="-1"/>
                <w:w w:val="85"/>
              </w:rPr>
              <w:t xml:space="preserve"> </w:t>
            </w:r>
            <w:r w:rsidRPr="00020572">
              <w:rPr>
                <w:rFonts w:ascii="Arial" w:hAnsi="Arial" w:cs="Arial"/>
                <w:spacing w:val="1"/>
                <w:w w:val="97"/>
              </w:rPr>
              <w:t>e</w:t>
            </w:r>
            <w:r w:rsidRPr="00020572">
              <w:rPr>
                <w:rFonts w:ascii="Arial" w:hAnsi="Arial" w:cs="Arial"/>
                <w:spacing w:val="-1"/>
                <w:w w:val="101"/>
              </w:rPr>
              <w:t>s</w:t>
            </w:r>
            <w:r w:rsidRPr="00020572">
              <w:rPr>
                <w:rFonts w:ascii="Arial" w:hAnsi="Arial" w:cs="Arial"/>
                <w:spacing w:val="1"/>
                <w:w w:val="89"/>
              </w:rPr>
              <w:t>t</w:t>
            </w:r>
            <w:r w:rsidRPr="00020572">
              <w:rPr>
                <w:rFonts w:ascii="Arial" w:hAnsi="Arial" w:cs="Arial"/>
                <w:spacing w:val="-1"/>
                <w:w w:val="93"/>
              </w:rPr>
              <w:t>u</w:t>
            </w:r>
            <w:r w:rsidRPr="00020572">
              <w:rPr>
                <w:rFonts w:ascii="Arial" w:hAnsi="Arial" w:cs="Arial"/>
                <w:w w:val="92"/>
              </w:rPr>
              <w:t>d</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w w:val="85"/>
              </w:rPr>
              <w:t>c</w:t>
            </w:r>
            <w:r w:rsidRPr="00020572">
              <w:rPr>
                <w:rFonts w:ascii="Arial" w:hAnsi="Arial" w:cs="Arial"/>
                <w:spacing w:val="-2"/>
                <w:w w:val="85"/>
              </w:rPr>
              <w:t>o</w:t>
            </w:r>
            <w:r w:rsidRPr="00020572">
              <w:rPr>
                <w:rFonts w:ascii="Arial" w:hAnsi="Arial" w:cs="Arial"/>
                <w:spacing w:val="-1"/>
                <w:w w:val="85"/>
              </w:rPr>
              <w:t>m</w:t>
            </w:r>
            <w:r w:rsidRPr="00020572">
              <w:rPr>
                <w:rFonts w:ascii="Arial" w:hAnsi="Arial" w:cs="Arial"/>
                <w:w w:val="85"/>
              </w:rPr>
              <w:t xml:space="preserve">pras </w:t>
            </w:r>
            <w:r w:rsidRPr="00020572">
              <w:rPr>
                <w:rFonts w:ascii="Arial" w:hAnsi="Arial" w:cs="Arial"/>
                <w:spacing w:val="21"/>
                <w:w w:val="85"/>
              </w:rPr>
              <w:t xml:space="preserve"> </w:t>
            </w:r>
            <w:r w:rsidRPr="00020572">
              <w:rPr>
                <w:rFonts w:ascii="Arial" w:hAnsi="Arial" w:cs="Arial"/>
                <w:w w:val="85"/>
              </w:rPr>
              <w:t>y</w:t>
            </w:r>
            <w:r w:rsidRPr="00020572">
              <w:rPr>
                <w:rFonts w:ascii="Arial" w:hAnsi="Arial" w:cs="Arial"/>
                <w:spacing w:val="-1"/>
                <w:w w:val="85"/>
              </w:rPr>
              <w:t xml:space="preserve"> </w:t>
            </w:r>
            <w:r w:rsidRPr="00020572">
              <w:rPr>
                <w:rFonts w:ascii="Arial" w:hAnsi="Arial" w:cs="Arial"/>
                <w:spacing w:val="-1"/>
                <w:w w:val="99"/>
              </w:rPr>
              <w:t>a</w:t>
            </w:r>
            <w:r w:rsidRPr="00020572">
              <w:rPr>
                <w:rFonts w:ascii="Arial" w:hAnsi="Arial" w:cs="Arial"/>
                <w:w w:val="91"/>
              </w:rPr>
              <w:t>c</w:t>
            </w:r>
            <w:r w:rsidRPr="00020572">
              <w:rPr>
                <w:rFonts w:ascii="Arial" w:hAnsi="Arial" w:cs="Arial"/>
                <w:spacing w:val="1"/>
                <w:w w:val="91"/>
              </w:rPr>
              <w:t>t</w:t>
            </w:r>
            <w:r w:rsidRPr="00020572">
              <w:rPr>
                <w:rFonts w:ascii="Arial" w:hAnsi="Arial" w:cs="Arial"/>
                <w:w w:val="69"/>
              </w:rPr>
              <w:t>i</w:t>
            </w:r>
            <w:r w:rsidRPr="00020572">
              <w:rPr>
                <w:rFonts w:ascii="Arial" w:hAnsi="Arial" w:cs="Arial"/>
                <w:w w:val="74"/>
              </w:rPr>
              <w:t>v</w:t>
            </w:r>
            <w:r w:rsidRPr="00020572">
              <w:rPr>
                <w:rFonts w:ascii="Arial" w:hAnsi="Arial" w:cs="Arial"/>
                <w:w w:val="69"/>
              </w:rPr>
              <w:t>i</w:t>
            </w:r>
            <w:r w:rsidRPr="00020572">
              <w:rPr>
                <w:rFonts w:ascii="Arial" w:hAnsi="Arial" w:cs="Arial"/>
                <w:w w:val="92"/>
              </w:rPr>
              <w:t>d</w:t>
            </w:r>
            <w:r w:rsidRPr="00020572">
              <w:rPr>
                <w:rFonts w:ascii="Arial" w:hAnsi="Arial" w:cs="Arial"/>
                <w:w w:val="99"/>
              </w:rPr>
              <w:t>a</w:t>
            </w:r>
            <w:r w:rsidRPr="00020572">
              <w:rPr>
                <w:rFonts w:ascii="Arial" w:hAnsi="Arial" w:cs="Arial"/>
                <w:w w:val="92"/>
              </w:rPr>
              <w:t>d</w:t>
            </w:r>
            <w:r w:rsidRPr="00020572">
              <w:rPr>
                <w:rFonts w:ascii="Arial" w:hAnsi="Arial" w:cs="Arial"/>
                <w:w w:val="97"/>
              </w:rPr>
              <w:t>e</w:t>
            </w:r>
            <w:r w:rsidRPr="00020572">
              <w:rPr>
                <w:rFonts w:ascii="Arial" w:hAnsi="Arial" w:cs="Arial"/>
                <w:w w:val="101"/>
              </w:rPr>
              <w:t>s</w:t>
            </w:r>
            <w:r w:rsidRPr="00020572">
              <w:rPr>
                <w:rFonts w:ascii="Arial" w:hAnsi="Arial" w:cs="Arial"/>
              </w:rPr>
              <w:t xml:space="preserve"> </w:t>
            </w:r>
            <w:r w:rsidRPr="00020572">
              <w:rPr>
                <w:rFonts w:ascii="Arial" w:hAnsi="Arial" w:cs="Arial"/>
                <w:w w:val="92"/>
              </w:rPr>
              <w:t>com</w:t>
            </w:r>
            <w:r w:rsidRPr="00020572">
              <w:rPr>
                <w:rFonts w:ascii="Arial" w:hAnsi="Arial" w:cs="Arial"/>
                <w:w w:val="97"/>
              </w:rPr>
              <w:t>e</w:t>
            </w:r>
            <w:r w:rsidRPr="00020572">
              <w:rPr>
                <w:rFonts w:ascii="Arial" w:hAnsi="Arial" w:cs="Arial"/>
                <w:spacing w:val="-2"/>
                <w:w w:val="88"/>
              </w:rPr>
              <w:t>r</w:t>
            </w:r>
            <w:r w:rsidRPr="00020572">
              <w:rPr>
                <w:rFonts w:ascii="Arial" w:hAnsi="Arial" w:cs="Arial"/>
                <w:w w:val="84"/>
              </w:rPr>
              <w:t>ci</w:t>
            </w:r>
            <w:r w:rsidRPr="00020572">
              <w:rPr>
                <w:rFonts w:ascii="Arial" w:hAnsi="Arial" w:cs="Arial"/>
                <w:w w:val="99"/>
              </w:rPr>
              <w:t>a</w:t>
            </w:r>
            <w:r w:rsidRPr="00020572">
              <w:rPr>
                <w:rFonts w:ascii="Arial" w:hAnsi="Arial" w:cs="Arial"/>
                <w:w w:val="69"/>
              </w:rPr>
              <w:t>l</w:t>
            </w:r>
            <w:r w:rsidRPr="00020572">
              <w:rPr>
                <w:rFonts w:ascii="Arial" w:hAnsi="Arial" w:cs="Arial"/>
                <w:w w:val="97"/>
              </w:rPr>
              <w:t>e</w:t>
            </w:r>
            <w:r w:rsidRPr="00020572">
              <w:rPr>
                <w:rFonts w:ascii="Arial" w:hAnsi="Arial" w:cs="Arial"/>
                <w:spacing w:val="-1"/>
                <w:w w:val="101"/>
              </w:rPr>
              <w:t>s</w:t>
            </w:r>
            <w:r w:rsidRPr="00020572">
              <w:rPr>
                <w:rFonts w:ascii="Arial" w:hAnsi="Arial" w:cs="Arial"/>
                <w:w w:val="87"/>
              </w:rPr>
              <w:t xml:space="preserve">; </w:t>
            </w:r>
            <w:r w:rsidRPr="00020572">
              <w:rPr>
                <w:rFonts w:ascii="Arial" w:hAnsi="Arial" w:cs="Arial"/>
                <w:w w:val="99"/>
              </w:rPr>
              <w:t>a</w:t>
            </w:r>
            <w:r w:rsidRPr="00020572">
              <w:rPr>
                <w:rFonts w:ascii="Arial" w:hAnsi="Arial" w:cs="Arial"/>
                <w:w w:val="69"/>
              </w:rPr>
              <w:t>li</w:t>
            </w:r>
            <w:r w:rsidRPr="00020572">
              <w:rPr>
                <w:rFonts w:ascii="Arial" w:hAnsi="Arial" w:cs="Arial"/>
                <w:w w:val="94"/>
              </w:rPr>
              <w:t>m</w:t>
            </w:r>
            <w:r w:rsidRPr="00020572">
              <w:rPr>
                <w:rFonts w:ascii="Arial" w:hAnsi="Arial" w:cs="Arial"/>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87"/>
              </w:rPr>
              <w:t>y</w:t>
            </w:r>
            <w:r w:rsidRPr="00020572">
              <w:rPr>
                <w:rFonts w:ascii="Arial" w:hAnsi="Arial" w:cs="Arial"/>
                <w:spacing w:val="-4"/>
                <w:w w:val="87"/>
              </w:rPr>
              <w:t xml:space="preserve"> </w:t>
            </w:r>
            <w:r w:rsidRPr="00020572">
              <w:rPr>
                <w:rFonts w:ascii="Arial" w:hAnsi="Arial" w:cs="Arial"/>
                <w:spacing w:val="-2"/>
                <w:w w:val="87"/>
              </w:rPr>
              <w:t>r</w:t>
            </w:r>
            <w:r w:rsidRPr="00020572">
              <w:rPr>
                <w:rFonts w:ascii="Arial" w:hAnsi="Arial" w:cs="Arial"/>
                <w:w w:val="87"/>
              </w:rPr>
              <w:t>e</w:t>
            </w:r>
            <w:r w:rsidRPr="00020572">
              <w:rPr>
                <w:rFonts w:ascii="Arial" w:hAnsi="Arial" w:cs="Arial"/>
                <w:spacing w:val="-1"/>
                <w:w w:val="87"/>
              </w:rPr>
              <w:t>s</w:t>
            </w:r>
            <w:r w:rsidRPr="00020572">
              <w:rPr>
                <w:rFonts w:ascii="Arial" w:hAnsi="Arial" w:cs="Arial"/>
                <w:spacing w:val="1"/>
                <w:w w:val="87"/>
              </w:rPr>
              <w:t>t</w:t>
            </w:r>
            <w:r w:rsidRPr="00020572">
              <w:rPr>
                <w:rFonts w:ascii="Arial" w:hAnsi="Arial" w:cs="Arial"/>
                <w:spacing w:val="2"/>
                <w:w w:val="87"/>
              </w:rPr>
              <w:t>a</w:t>
            </w:r>
            <w:r w:rsidRPr="00020572">
              <w:rPr>
                <w:rFonts w:ascii="Arial" w:hAnsi="Arial" w:cs="Arial"/>
                <w:spacing w:val="-1"/>
                <w:w w:val="87"/>
              </w:rPr>
              <w:t>u</w:t>
            </w:r>
            <w:r w:rsidRPr="00020572">
              <w:rPr>
                <w:rFonts w:ascii="Arial" w:hAnsi="Arial" w:cs="Arial"/>
                <w:w w:val="87"/>
              </w:rPr>
              <w:t>ració</w:t>
            </w:r>
            <w:r w:rsidRPr="00020572">
              <w:rPr>
                <w:rFonts w:ascii="Arial" w:hAnsi="Arial" w:cs="Arial"/>
                <w:spacing w:val="-1"/>
                <w:w w:val="87"/>
              </w:rPr>
              <w:t>n</w:t>
            </w:r>
            <w:r w:rsidRPr="00020572">
              <w:rPr>
                <w:rFonts w:ascii="Arial" w:hAnsi="Arial" w:cs="Arial"/>
                <w:w w:val="87"/>
              </w:rPr>
              <w:t xml:space="preserve">; </w:t>
            </w:r>
            <w:r w:rsidRPr="00020572">
              <w:rPr>
                <w:rFonts w:ascii="Arial" w:hAnsi="Arial" w:cs="Arial"/>
                <w:spacing w:val="14"/>
                <w:w w:val="87"/>
              </w:rPr>
              <w:t xml:space="preserve"> </w:t>
            </w:r>
            <w:r w:rsidRPr="00020572">
              <w:rPr>
                <w:rFonts w:ascii="Arial" w:hAnsi="Arial" w:cs="Arial"/>
                <w:spacing w:val="1"/>
                <w:w w:val="87"/>
              </w:rPr>
              <w:t>t</w:t>
            </w:r>
            <w:r w:rsidRPr="00020572">
              <w:rPr>
                <w:rFonts w:ascii="Arial" w:hAnsi="Arial" w:cs="Arial"/>
                <w:w w:val="87"/>
              </w:rPr>
              <w:t>ra</w:t>
            </w:r>
            <w:r w:rsidRPr="00020572">
              <w:rPr>
                <w:rFonts w:ascii="Arial" w:hAnsi="Arial" w:cs="Arial"/>
                <w:spacing w:val="-1"/>
                <w:w w:val="87"/>
              </w:rPr>
              <w:t>ns</w:t>
            </w:r>
            <w:r w:rsidRPr="00020572">
              <w:rPr>
                <w:rFonts w:ascii="Arial" w:hAnsi="Arial" w:cs="Arial"/>
                <w:w w:val="87"/>
              </w:rPr>
              <w:t>po</w:t>
            </w:r>
            <w:r w:rsidRPr="00020572">
              <w:rPr>
                <w:rFonts w:ascii="Arial" w:hAnsi="Arial" w:cs="Arial"/>
                <w:spacing w:val="4"/>
                <w:w w:val="87"/>
              </w:rPr>
              <w:t>r</w:t>
            </w:r>
            <w:r w:rsidRPr="00020572">
              <w:rPr>
                <w:rFonts w:ascii="Arial" w:hAnsi="Arial" w:cs="Arial"/>
                <w:spacing w:val="-1"/>
                <w:w w:val="87"/>
              </w:rPr>
              <w:t>t</w:t>
            </w:r>
            <w:r w:rsidRPr="00020572">
              <w:rPr>
                <w:rFonts w:ascii="Arial" w:hAnsi="Arial" w:cs="Arial"/>
                <w:w w:val="87"/>
              </w:rPr>
              <w:t xml:space="preserve">e; </w:t>
            </w:r>
            <w:r w:rsidRPr="00020572">
              <w:rPr>
                <w:rFonts w:ascii="Arial" w:hAnsi="Arial" w:cs="Arial"/>
                <w:spacing w:val="9"/>
                <w:w w:val="87"/>
              </w:rPr>
              <w:t xml:space="preserve"> </w:t>
            </w:r>
            <w:r w:rsidRPr="00020572">
              <w:rPr>
                <w:rFonts w:ascii="Arial" w:hAnsi="Arial" w:cs="Arial"/>
                <w:w w:val="69"/>
              </w:rPr>
              <w:t>l</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5"/>
              </w:rPr>
              <w:t>g</w:t>
            </w:r>
            <w:r w:rsidRPr="00020572">
              <w:rPr>
                <w:rFonts w:ascii="Arial" w:hAnsi="Arial" w:cs="Arial"/>
                <w:spacing w:val="-1"/>
                <w:w w:val="93"/>
              </w:rPr>
              <w:t>u</w:t>
            </w:r>
            <w:r w:rsidRPr="00020572">
              <w:rPr>
                <w:rFonts w:ascii="Arial" w:hAnsi="Arial" w:cs="Arial"/>
                <w:w w:val="99"/>
              </w:rPr>
              <w:t>a</w:t>
            </w:r>
            <w:r w:rsidRPr="00020572">
              <w:rPr>
                <w:rFonts w:ascii="Arial" w:hAnsi="Arial" w:cs="Arial"/>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spacing w:val="-2"/>
                <w:w w:val="92"/>
              </w:rPr>
              <w:t>c</w:t>
            </w:r>
            <w:r w:rsidRPr="00020572">
              <w:rPr>
                <w:rFonts w:ascii="Arial" w:hAnsi="Arial" w:cs="Arial"/>
                <w:w w:val="91"/>
              </w:rPr>
              <w:t>om</w:t>
            </w:r>
            <w:r w:rsidRPr="00020572">
              <w:rPr>
                <w:rFonts w:ascii="Arial" w:hAnsi="Arial" w:cs="Arial"/>
                <w:spacing w:val="1"/>
                <w:w w:val="93"/>
              </w:rPr>
              <w:t>u</w:t>
            </w:r>
            <w:r w:rsidRPr="00020572">
              <w:rPr>
                <w:rFonts w:ascii="Arial" w:hAnsi="Arial" w:cs="Arial"/>
                <w:spacing w:val="-1"/>
                <w:w w:val="93"/>
              </w:rPr>
              <w:t>n</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w:t>
            </w:r>
            <w:r w:rsidRPr="00020572">
              <w:rPr>
                <w:rFonts w:ascii="Arial" w:hAnsi="Arial" w:cs="Arial"/>
                <w:spacing w:val="-1"/>
                <w:w w:val="91"/>
              </w:rPr>
              <w:t>n</w:t>
            </w:r>
            <w:r w:rsidRPr="00020572">
              <w:rPr>
                <w:rFonts w:ascii="Arial" w:hAnsi="Arial" w:cs="Arial"/>
                <w:w w:val="87"/>
              </w:rPr>
              <w:t>;</w:t>
            </w:r>
            <w:r w:rsidRPr="00020572">
              <w:rPr>
                <w:rFonts w:ascii="Arial" w:hAnsi="Arial" w:cs="Arial"/>
              </w:rPr>
              <w:t xml:space="preserve"> </w:t>
            </w:r>
            <w:r w:rsidRPr="00020572">
              <w:rPr>
                <w:rFonts w:ascii="Arial" w:hAnsi="Arial" w:cs="Arial"/>
                <w:w w:val="94"/>
              </w:rPr>
              <w:t>m</w:t>
            </w:r>
            <w:r w:rsidRPr="00020572">
              <w:rPr>
                <w:rFonts w:ascii="Arial" w:hAnsi="Arial" w:cs="Arial"/>
                <w:w w:val="97"/>
              </w:rPr>
              <w:t>e</w:t>
            </w:r>
            <w:r w:rsidRPr="00020572">
              <w:rPr>
                <w:rFonts w:ascii="Arial" w:hAnsi="Arial" w:cs="Arial"/>
                <w:w w:val="92"/>
              </w:rPr>
              <w:t>d</w:t>
            </w:r>
            <w:r w:rsidRPr="00020572">
              <w:rPr>
                <w:rFonts w:ascii="Arial" w:hAnsi="Arial" w:cs="Arial"/>
                <w:w w:val="69"/>
              </w:rPr>
              <w:t>i</w:t>
            </w:r>
            <w:r w:rsidRPr="00020572">
              <w:rPr>
                <w:rFonts w:ascii="Arial" w:hAnsi="Arial" w:cs="Arial"/>
                <w:w w:val="88"/>
              </w:rPr>
              <w:t>o</w:t>
            </w:r>
            <w:r w:rsidRPr="00020572">
              <w:rPr>
                <w:rFonts w:ascii="Arial" w:hAnsi="Arial" w:cs="Arial"/>
              </w:rPr>
              <w:t xml:space="preserve"> </w:t>
            </w:r>
            <w:r w:rsidRPr="00020572">
              <w:rPr>
                <w:rFonts w:ascii="Arial" w:hAnsi="Arial" w:cs="Arial"/>
                <w:spacing w:val="-1"/>
                <w:w w:val="99"/>
              </w:rPr>
              <w:t>a</w:t>
            </w:r>
            <w:r w:rsidRPr="00020572">
              <w:rPr>
                <w:rFonts w:ascii="Arial" w:hAnsi="Arial" w:cs="Arial"/>
                <w:w w:val="94"/>
              </w:rPr>
              <w:t>m</w:t>
            </w:r>
            <w:r w:rsidRPr="00020572">
              <w:rPr>
                <w:rFonts w:ascii="Arial" w:hAnsi="Arial" w:cs="Arial"/>
                <w:w w:val="92"/>
              </w:rPr>
              <w:t>b</w:t>
            </w:r>
            <w:r w:rsidRPr="00020572">
              <w:rPr>
                <w:rFonts w:ascii="Arial" w:hAnsi="Arial" w:cs="Arial"/>
                <w:w w:val="69"/>
              </w:rPr>
              <w:t>i</w:t>
            </w:r>
            <w:r w:rsidRPr="00020572">
              <w:rPr>
                <w:rFonts w:ascii="Arial" w:hAnsi="Arial" w:cs="Arial"/>
                <w:spacing w:val="1"/>
                <w:w w:val="97"/>
              </w:rPr>
              <w:t>e</w:t>
            </w:r>
            <w:r w:rsidRPr="00020572">
              <w:rPr>
                <w:rFonts w:ascii="Arial" w:hAnsi="Arial" w:cs="Arial"/>
                <w:spacing w:val="-1"/>
                <w:w w:val="93"/>
              </w:rPr>
              <w:t>n</w:t>
            </w:r>
            <w:r w:rsidRPr="00020572">
              <w:rPr>
                <w:rFonts w:ascii="Arial" w:hAnsi="Arial" w:cs="Arial"/>
                <w:spacing w:val="-1"/>
                <w:w w:val="89"/>
              </w:rPr>
              <w:t>t</w:t>
            </w:r>
            <w:r w:rsidRPr="00020572">
              <w:rPr>
                <w:rFonts w:ascii="Arial" w:hAnsi="Arial" w:cs="Arial"/>
                <w:w w:val="97"/>
              </w:rPr>
              <w:t>e</w:t>
            </w:r>
            <w:r w:rsidRPr="00020572">
              <w:rPr>
                <w:rFonts w:ascii="Arial" w:hAnsi="Arial" w:cs="Arial"/>
                <w:w w:val="96"/>
              </w:rPr>
              <w:t>,</w:t>
            </w:r>
            <w:r w:rsidRPr="00020572">
              <w:rPr>
                <w:rFonts w:ascii="Arial" w:hAnsi="Arial" w:cs="Arial"/>
              </w:rPr>
              <w:t xml:space="preserve"> </w:t>
            </w:r>
            <w:r w:rsidRPr="00020572">
              <w:rPr>
                <w:rFonts w:ascii="Arial" w:hAnsi="Arial" w:cs="Arial"/>
                <w:w w:val="84"/>
              </w:rPr>
              <w:t>cl</w:t>
            </w:r>
            <w:r w:rsidRPr="00020572">
              <w:rPr>
                <w:rFonts w:ascii="Arial" w:hAnsi="Arial" w:cs="Arial"/>
                <w:w w:val="69"/>
              </w:rPr>
              <w:t>i</w:t>
            </w:r>
            <w:r w:rsidRPr="00020572">
              <w:rPr>
                <w:rFonts w:ascii="Arial" w:hAnsi="Arial" w:cs="Arial"/>
                <w:spacing w:val="-1"/>
                <w:w w:val="94"/>
              </w:rPr>
              <w:t>m</w:t>
            </w:r>
            <w:r w:rsidRPr="00020572">
              <w:rPr>
                <w:rFonts w:ascii="Arial" w:hAnsi="Arial" w:cs="Arial"/>
                <w:w w:val="99"/>
              </w:rPr>
              <w:t>a</w:t>
            </w:r>
            <w:r w:rsidRPr="00020572">
              <w:rPr>
                <w:rFonts w:ascii="Arial" w:hAnsi="Arial" w:cs="Arial"/>
              </w:rPr>
              <w:t xml:space="preserve"> </w:t>
            </w:r>
            <w:r w:rsidRPr="00020572">
              <w:rPr>
                <w:rFonts w:ascii="Arial" w:hAnsi="Arial" w:cs="Arial"/>
                <w:w w:val="83"/>
              </w:rPr>
              <w:t>y</w:t>
            </w:r>
            <w:r w:rsidRPr="00020572">
              <w:rPr>
                <w:rFonts w:ascii="Arial" w:hAnsi="Arial" w:cs="Arial"/>
                <w:spacing w:val="1"/>
                <w:w w:val="83"/>
              </w:rPr>
              <w:t xml:space="preserve"> </w:t>
            </w:r>
            <w:r w:rsidRPr="00020572">
              <w:rPr>
                <w:rFonts w:ascii="Arial" w:hAnsi="Arial" w:cs="Arial"/>
                <w:w w:val="83"/>
              </w:rPr>
              <w:t>e</w:t>
            </w:r>
            <w:r w:rsidRPr="00020572">
              <w:rPr>
                <w:rFonts w:ascii="Arial" w:hAnsi="Arial" w:cs="Arial"/>
                <w:spacing w:val="-1"/>
                <w:w w:val="83"/>
              </w:rPr>
              <w:t>nt</w:t>
            </w:r>
            <w:r w:rsidRPr="00020572">
              <w:rPr>
                <w:rFonts w:ascii="Arial" w:hAnsi="Arial" w:cs="Arial"/>
                <w:w w:val="83"/>
              </w:rPr>
              <w:t>or</w:t>
            </w:r>
            <w:r w:rsidRPr="00020572">
              <w:rPr>
                <w:rFonts w:ascii="Arial" w:hAnsi="Arial" w:cs="Arial"/>
                <w:spacing w:val="-1"/>
                <w:w w:val="83"/>
              </w:rPr>
              <w:t>n</w:t>
            </w:r>
            <w:r w:rsidRPr="00020572">
              <w:rPr>
                <w:rFonts w:ascii="Arial" w:hAnsi="Arial" w:cs="Arial"/>
                <w:w w:val="83"/>
              </w:rPr>
              <w:t xml:space="preserve">o </w:t>
            </w:r>
            <w:r w:rsidRPr="00020572">
              <w:rPr>
                <w:rFonts w:ascii="Arial" w:hAnsi="Arial" w:cs="Arial"/>
                <w:spacing w:val="16"/>
                <w:w w:val="83"/>
              </w:rPr>
              <w:t xml:space="preserve"> </w:t>
            </w:r>
            <w:r w:rsidRPr="00020572">
              <w:rPr>
                <w:rFonts w:ascii="Arial" w:hAnsi="Arial" w:cs="Arial"/>
                <w:spacing w:val="-1"/>
                <w:w w:val="93"/>
              </w:rPr>
              <w:t>n</w:t>
            </w:r>
            <w:r w:rsidRPr="00020572">
              <w:rPr>
                <w:rFonts w:ascii="Arial" w:hAnsi="Arial" w:cs="Arial"/>
                <w:spacing w:val="-1"/>
                <w:w w:val="99"/>
              </w:rPr>
              <w:t>a</w:t>
            </w:r>
            <w:r w:rsidRPr="00020572">
              <w:rPr>
                <w:rFonts w:ascii="Arial" w:hAnsi="Arial" w:cs="Arial"/>
                <w:spacing w:val="1"/>
                <w:w w:val="89"/>
              </w:rPr>
              <w:t>t</w:t>
            </w:r>
            <w:r w:rsidRPr="00020572">
              <w:rPr>
                <w:rFonts w:ascii="Arial" w:hAnsi="Arial" w:cs="Arial"/>
                <w:spacing w:val="-1"/>
                <w:w w:val="93"/>
              </w:rPr>
              <w:t>u</w:t>
            </w:r>
            <w:r w:rsidRPr="00020572">
              <w:rPr>
                <w:rFonts w:ascii="Arial" w:hAnsi="Arial" w:cs="Arial"/>
                <w:w w:val="88"/>
              </w:rPr>
              <w:t>r</w:t>
            </w:r>
            <w:r w:rsidRPr="00020572">
              <w:rPr>
                <w:rFonts w:ascii="Arial" w:hAnsi="Arial" w:cs="Arial"/>
                <w:w w:val="99"/>
              </w:rPr>
              <w:t>a</w:t>
            </w:r>
            <w:r w:rsidRPr="00020572">
              <w:rPr>
                <w:rFonts w:ascii="Arial" w:hAnsi="Arial" w:cs="Arial"/>
                <w:w w:val="69"/>
              </w:rPr>
              <w:t>l</w:t>
            </w:r>
            <w:r w:rsidRPr="00020572">
              <w:rPr>
                <w:rFonts w:ascii="Arial" w:hAnsi="Arial" w:cs="Arial"/>
                <w:w w:val="87"/>
              </w:rPr>
              <w:t>;</w:t>
            </w:r>
            <w:r w:rsidRPr="00020572">
              <w:rPr>
                <w:rFonts w:ascii="Arial" w:hAnsi="Arial" w:cs="Arial"/>
                <w:spacing w:val="2"/>
              </w:rPr>
              <w:t xml:space="preserve"> </w:t>
            </w:r>
            <w:r w:rsidRPr="00020572">
              <w:rPr>
                <w:rFonts w:ascii="Arial" w:hAnsi="Arial" w:cs="Arial"/>
                <w:spacing w:val="-1"/>
                <w:w w:val="89"/>
              </w:rPr>
              <w:t>t</w:t>
            </w:r>
            <w:r w:rsidRPr="00020572">
              <w:rPr>
                <w:rFonts w:ascii="Arial" w:hAnsi="Arial" w:cs="Arial"/>
                <w:spacing w:val="-2"/>
                <w:w w:val="97"/>
              </w:rPr>
              <w:t>e</w:t>
            </w:r>
            <w:r w:rsidRPr="00020572">
              <w:rPr>
                <w:rFonts w:ascii="Arial" w:hAnsi="Arial" w:cs="Arial"/>
                <w:w w:val="93"/>
              </w:rPr>
              <w:t>c</w:t>
            </w:r>
            <w:r w:rsidRPr="00020572">
              <w:rPr>
                <w:rFonts w:ascii="Arial" w:hAnsi="Arial" w:cs="Arial"/>
                <w:spacing w:val="-1"/>
                <w:w w:val="93"/>
              </w:rPr>
              <w:t>n</w:t>
            </w:r>
            <w:r w:rsidRPr="00020572">
              <w:rPr>
                <w:rFonts w:ascii="Arial" w:hAnsi="Arial" w:cs="Arial"/>
                <w:w w:val="81"/>
              </w:rPr>
              <w:t>ol</w:t>
            </w:r>
            <w:r w:rsidRPr="00020572">
              <w:rPr>
                <w:rFonts w:ascii="Arial" w:hAnsi="Arial" w:cs="Arial"/>
                <w:w w:val="87"/>
              </w:rPr>
              <w:t>o</w:t>
            </w:r>
            <w:r w:rsidRPr="00020572">
              <w:rPr>
                <w:rFonts w:ascii="Arial" w:hAnsi="Arial" w:cs="Arial"/>
                <w:spacing w:val="1"/>
                <w:w w:val="87"/>
              </w:rPr>
              <w:t>g</w:t>
            </w:r>
            <w:r w:rsidRPr="00020572">
              <w:rPr>
                <w:rFonts w:ascii="Arial" w:hAnsi="Arial" w:cs="Arial"/>
                <w:w w:val="69"/>
              </w:rPr>
              <w:t>í</w:t>
            </w:r>
            <w:r w:rsidRPr="00020572">
              <w:rPr>
                <w:rFonts w:ascii="Arial" w:hAnsi="Arial" w:cs="Arial"/>
                <w:w w:val="99"/>
              </w:rPr>
              <w:t>a</w:t>
            </w:r>
            <w:r w:rsidRPr="00020572">
              <w:rPr>
                <w:rFonts w:ascii="Arial" w:hAnsi="Arial" w:cs="Arial"/>
                <w:w w:val="101"/>
              </w:rPr>
              <w:t>s</w:t>
            </w:r>
            <w:r w:rsidRPr="00020572">
              <w:rPr>
                <w:rFonts w:ascii="Arial" w:hAnsi="Arial" w:cs="Arial"/>
                <w:spacing w:val="1"/>
              </w:rPr>
              <w:t xml:space="preserve"> </w:t>
            </w:r>
            <w:r w:rsidRPr="00020572">
              <w:rPr>
                <w:rFonts w:ascii="Arial" w:hAnsi="Arial" w:cs="Arial"/>
              </w:rPr>
              <w:t xml:space="preserve">de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w w:val="69"/>
              </w:rPr>
              <w:t>i</w:t>
            </w:r>
            <w:r w:rsidRPr="00020572">
              <w:rPr>
                <w:rFonts w:ascii="Arial" w:hAnsi="Arial" w:cs="Arial"/>
                <w:spacing w:val="1"/>
                <w:w w:val="93"/>
              </w:rPr>
              <w:t>n</w:t>
            </w:r>
            <w:r w:rsidRPr="00020572">
              <w:rPr>
                <w:rFonts w:ascii="Arial" w:hAnsi="Arial" w:cs="Arial"/>
                <w:w w:val="70"/>
              </w:rPr>
              <w:t>f</w:t>
            </w:r>
            <w:r w:rsidRPr="00020572">
              <w:rPr>
                <w:rFonts w:ascii="Arial" w:hAnsi="Arial" w:cs="Arial"/>
                <w:w w:val="88"/>
              </w:rPr>
              <w:t>or</w:t>
            </w:r>
            <w:r w:rsidRPr="00020572">
              <w:rPr>
                <w:rFonts w:ascii="Arial" w:hAnsi="Arial" w:cs="Arial"/>
                <w:spacing w:val="-1"/>
                <w:w w:val="94"/>
              </w:rPr>
              <w:t>m</w:t>
            </w:r>
            <w:r w:rsidRPr="00020572">
              <w:rPr>
                <w:rFonts w:ascii="Arial" w:hAnsi="Arial" w:cs="Arial"/>
                <w:w w:val="99"/>
              </w:rPr>
              <w:t>a</w:t>
            </w:r>
            <w:r w:rsidRPr="00020572">
              <w:rPr>
                <w:rFonts w:ascii="Arial" w:hAnsi="Arial" w:cs="Arial"/>
                <w:w w:val="84"/>
              </w:rPr>
              <w:t>ci</w:t>
            </w:r>
            <w:r w:rsidRPr="00020572">
              <w:rPr>
                <w:rFonts w:ascii="Arial" w:hAnsi="Arial" w:cs="Arial"/>
                <w:w w:val="91"/>
              </w:rPr>
              <w:t>ón</w:t>
            </w:r>
            <w:r w:rsidRPr="00020572">
              <w:rPr>
                <w:rFonts w:ascii="Arial" w:hAnsi="Arial" w:cs="Arial"/>
                <w:spacing w:val="1"/>
              </w:rPr>
              <w:t xml:space="preserve"> </w:t>
            </w:r>
            <w:r w:rsidRPr="00020572">
              <w:rPr>
                <w:rFonts w:ascii="Arial" w:hAnsi="Arial" w:cs="Arial"/>
                <w:w w:val="76"/>
              </w:rPr>
              <w:t>y</w:t>
            </w:r>
            <w:r w:rsidRPr="00020572">
              <w:rPr>
                <w:rFonts w:ascii="Arial" w:hAnsi="Arial" w:cs="Arial"/>
                <w:spacing w:val="11"/>
                <w:w w:val="76"/>
              </w:rPr>
              <w:t xml:space="preserve"> </w:t>
            </w:r>
            <w:r w:rsidRPr="00020572">
              <w:rPr>
                <w:rFonts w:ascii="Arial" w:hAnsi="Arial" w:cs="Arial"/>
                <w:w w:val="69"/>
              </w:rPr>
              <w:t>l</w:t>
            </w:r>
            <w:r w:rsidRPr="00020572">
              <w:rPr>
                <w:rFonts w:ascii="Arial" w:hAnsi="Arial" w:cs="Arial"/>
                <w:w w:val="99"/>
              </w:rPr>
              <w:t>a</w:t>
            </w:r>
            <w:r w:rsidRPr="00020572">
              <w:rPr>
                <w:rFonts w:ascii="Arial" w:hAnsi="Arial" w:cs="Arial"/>
              </w:rPr>
              <w:t xml:space="preserve"> </w:t>
            </w:r>
            <w:r w:rsidRPr="00020572">
              <w:rPr>
                <w:rFonts w:ascii="Arial" w:hAnsi="Arial" w:cs="Arial"/>
                <w:spacing w:val="-2"/>
                <w:w w:val="92"/>
              </w:rPr>
              <w:t>c</w:t>
            </w:r>
            <w:r w:rsidRPr="00020572">
              <w:rPr>
                <w:rFonts w:ascii="Arial" w:hAnsi="Arial" w:cs="Arial"/>
                <w:w w:val="91"/>
              </w:rPr>
              <w:t>om</w:t>
            </w:r>
            <w:r w:rsidRPr="00020572">
              <w:rPr>
                <w:rFonts w:ascii="Arial" w:hAnsi="Arial" w:cs="Arial"/>
                <w:spacing w:val="-1"/>
                <w:w w:val="93"/>
              </w:rPr>
              <w:t>u</w:t>
            </w:r>
            <w:r w:rsidRPr="00020572">
              <w:rPr>
                <w:rFonts w:ascii="Arial" w:hAnsi="Arial" w:cs="Arial"/>
                <w:spacing w:val="1"/>
                <w:w w:val="93"/>
              </w:rPr>
              <w:t>n</w:t>
            </w:r>
            <w:r w:rsidRPr="00020572">
              <w:rPr>
                <w:rFonts w:ascii="Arial" w:hAnsi="Arial" w:cs="Arial"/>
                <w:w w:val="69"/>
              </w:rPr>
              <w:t>i</w:t>
            </w:r>
            <w:r w:rsidRPr="00020572">
              <w:rPr>
                <w:rFonts w:ascii="Arial" w:hAnsi="Arial" w:cs="Arial"/>
                <w:w w:val="96"/>
              </w:rPr>
              <w:t>ca</w:t>
            </w:r>
            <w:r w:rsidRPr="00020572">
              <w:rPr>
                <w:rFonts w:ascii="Arial" w:hAnsi="Arial" w:cs="Arial"/>
                <w:w w:val="84"/>
              </w:rPr>
              <w:t>ci</w:t>
            </w:r>
            <w:r w:rsidRPr="00020572">
              <w:rPr>
                <w:rFonts w:ascii="Arial" w:hAnsi="Arial" w:cs="Arial"/>
                <w:w w:val="91"/>
              </w:rPr>
              <w:t>ó</w:t>
            </w:r>
            <w:r w:rsidRPr="00020572">
              <w:rPr>
                <w:rFonts w:ascii="Arial" w:hAnsi="Arial" w:cs="Arial"/>
                <w:spacing w:val="-1"/>
                <w:w w:val="91"/>
              </w:rPr>
              <w:t>n</w:t>
            </w:r>
            <w:r w:rsidRPr="00020572">
              <w:rPr>
                <w:rFonts w:ascii="Arial" w:hAnsi="Arial" w:cs="Arial"/>
                <w:w w:val="96"/>
              </w:rPr>
              <w:t>.</w:t>
            </w:r>
          </w:p>
          <w:p w:rsidR="00CB04CF" w:rsidRPr="00020572" w:rsidRDefault="00CB04CF" w:rsidP="00CB04CF">
            <w:pPr>
              <w:pStyle w:val="Contenidodelatabla"/>
              <w:rPr>
                <w:rFonts w:ascii="Arial" w:hAnsi="Arial" w:cs="Arial"/>
                <w:b/>
                <w:bCs/>
              </w:rPr>
            </w:pPr>
            <w:r>
              <w:rPr>
                <w:rFonts w:ascii="Arial" w:hAnsi="Arial" w:cs="Arial"/>
                <w:b/>
                <w:bCs/>
              </w:rPr>
              <w:t>(C)</w:t>
            </w:r>
          </w:p>
        </w:tc>
      </w:tr>
      <w:tr w:rsidR="008C2343" w:rsidRPr="002D23D9" w:rsidTr="00127127">
        <w:tc>
          <w:tcPr>
            <w:tcW w:w="3804" w:type="dxa"/>
            <w:tcBorders>
              <w:left w:val="single" w:sz="1" w:space="0" w:color="000000"/>
              <w:bottom w:val="single" w:sz="1" w:space="0" w:color="000000"/>
            </w:tcBorders>
            <w:shd w:val="clear" w:color="auto" w:fill="auto"/>
          </w:tcPr>
          <w:p w:rsidR="008C2343" w:rsidRPr="001F2998" w:rsidRDefault="008C2343" w:rsidP="008C2343">
            <w:pPr>
              <w:suppressAutoHyphens w:val="0"/>
              <w:autoSpaceDE w:val="0"/>
              <w:autoSpaceDN w:val="0"/>
              <w:adjustRightInd w:val="0"/>
              <w:spacing w:line="252" w:lineRule="auto"/>
              <w:ind w:left="52" w:right="64"/>
              <w:jc w:val="both"/>
              <w:rPr>
                <w:rFonts w:ascii="Arial" w:eastAsia="Times New Roman" w:hAnsi="Arial" w:cs="Arial"/>
                <w:w w:val="90"/>
                <w:kern w:val="0"/>
                <w:lang w:eastAsia="es-ES" w:bidi="ar-SA"/>
              </w:rPr>
            </w:pPr>
          </w:p>
        </w:tc>
        <w:tc>
          <w:tcPr>
            <w:tcW w:w="3866" w:type="dxa"/>
            <w:tcBorders>
              <w:left w:val="single" w:sz="1" w:space="0" w:color="000000"/>
              <w:bottom w:val="single" w:sz="1" w:space="0" w:color="000000"/>
            </w:tcBorders>
            <w:shd w:val="clear" w:color="auto" w:fill="auto"/>
          </w:tcPr>
          <w:p w:rsidR="008C2343" w:rsidRPr="001F2998" w:rsidRDefault="008C2343" w:rsidP="008C2343">
            <w:pPr>
              <w:suppressAutoHyphens w:val="0"/>
              <w:autoSpaceDE w:val="0"/>
              <w:autoSpaceDN w:val="0"/>
              <w:adjustRightInd w:val="0"/>
              <w:spacing w:line="252" w:lineRule="auto"/>
              <w:ind w:left="52" w:right="64"/>
              <w:jc w:val="both"/>
              <w:rPr>
                <w:rFonts w:ascii="Arial" w:eastAsia="Times New Roman" w:hAnsi="Arial" w:cs="Arial"/>
                <w:w w:val="90"/>
                <w:kern w:val="0"/>
                <w:lang w:eastAsia="es-ES" w:bidi="ar-SA"/>
              </w:rPr>
            </w:pPr>
          </w:p>
        </w:tc>
        <w:tc>
          <w:tcPr>
            <w:tcW w:w="4005" w:type="dxa"/>
            <w:tcBorders>
              <w:left w:val="single" w:sz="1" w:space="0" w:color="000000"/>
              <w:bottom w:val="single" w:sz="1" w:space="0" w:color="000000"/>
            </w:tcBorders>
            <w:shd w:val="clear" w:color="auto" w:fill="auto"/>
          </w:tcPr>
          <w:p w:rsidR="008C2343" w:rsidRPr="003836B7" w:rsidRDefault="008C2343" w:rsidP="008C2343">
            <w:pPr>
              <w:pStyle w:val="Contenidodelatabla"/>
              <w:jc w:val="both"/>
              <w:rPr>
                <w:rFonts w:ascii="Arial" w:hAnsi="Arial" w:cs="Arial"/>
              </w:rPr>
            </w:pPr>
            <w:r w:rsidRPr="003836B7">
              <w:rPr>
                <w:rFonts w:ascii="Arial" w:hAnsi="Arial" w:cs="Arial"/>
              </w:rPr>
              <w:t>Función lingüística:</w:t>
            </w:r>
          </w:p>
          <w:p w:rsidR="008C2343" w:rsidRPr="007860A3" w:rsidRDefault="008C2343" w:rsidP="008C2343">
            <w:pPr>
              <w:widowControl/>
              <w:suppressAutoHyphens w:val="0"/>
              <w:autoSpaceDE w:val="0"/>
              <w:autoSpaceDN w:val="0"/>
              <w:adjustRightInd w:val="0"/>
              <w:jc w:val="both"/>
              <w:rPr>
                <w:rFonts w:ascii="Arial" w:hAnsi="Arial" w:cs="Arial"/>
              </w:rPr>
            </w:pPr>
            <w:r w:rsidRPr="002D23D9">
              <w:rPr>
                <w:rFonts w:ascii="Arial" w:hAnsi="Arial" w:cs="Arial"/>
              </w:rPr>
              <w:t xml:space="preserve">2.7. Utilización de estructuras sintácticas y conectores  básicos (Conjunción (and); disyunción (or); oposición (but)). para intercambiar información, preguntas, respuestas; afirmación, negación, interrogación; </w:t>
            </w:r>
            <w:r w:rsidRPr="002D23D9">
              <w:rPr>
                <w:rFonts w:ascii="Arial" w:hAnsi="Arial" w:cs="Arial"/>
              </w:rPr>
              <w:lastRenderedPageBreak/>
              <w:t xml:space="preserve">expresión de la posesión(I have got (I’ve got); preposición of, possessives (my, your).; expresión de ubicación de las cosas(prepositions </w:t>
            </w:r>
            <w:r w:rsidRPr="007860A3">
              <w:rPr>
                <w:rFonts w:ascii="Arial" w:hAnsi="Arial" w:cs="Arial"/>
              </w:rPr>
              <w:t>and adverbs of location</w:t>
            </w:r>
            <w:r>
              <w:rPr>
                <w:rFonts w:ascii="Arial" w:hAnsi="Arial" w:cs="Arial"/>
              </w:rPr>
              <w:t xml:space="preserve"> (in, on, under, next to, behind)</w:t>
            </w:r>
            <w:r w:rsidRPr="007860A3">
              <w:rPr>
                <w:rFonts w:ascii="Arial" w:hAnsi="Arial" w:cs="Arial"/>
              </w:rPr>
              <w:t xml:space="preserve">, position (here/there), </w:t>
            </w:r>
          </w:p>
          <w:p w:rsidR="008C2343" w:rsidRDefault="008C2343" w:rsidP="008C2343">
            <w:pPr>
              <w:widowControl/>
              <w:suppressAutoHyphens w:val="0"/>
              <w:autoSpaceDE w:val="0"/>
              <w:autoSpaceDN w:val="0"/>
              <w:adjustRightInd w:val="0"/>
              <w:jc w:val="both"/>
              <w:rPr>
                <w:rFonts w:ascii="Arial" w:hAnsi="Arial" w:cs="Arial"/>
                <w:b/>
              </w:rPr>
            </w:pPr>
          </w:p>
          <w:p w:rsidR="008C2343" w:rsidRPr="000835B3" w:rsidRDefault="008C2343" w:rsidP="008C2343">
            <w:pPr>
              <w:widowControl/>
              <w:suppressAutoHyphens w:val="0"/>
              <w:autoSpaceDE w:val="0"/>
              <w:autoSpaceDN w:val="0"/>
              <w:adjustRightInd w:val="0"/>
              <w:jc w:val="both"/>
              <w:rPr>
                <w:rFonts w:ascii="Arial" w:hAnsi="Arial" w:cs="Arial"/>
              </w:rPr>
            </w:pPr>
            <w:r>
              <w:rPr>
                <w:rFonts w:ascii="Arial" w:hAnsi="Arial" w:cs="Arial"/>
                <w:b/>
                <w:bCs/>
              </w:rPr>
              <w:t>(P)</w:t>
            </w:r>
          </w:p>
        </w:tc>
        <w:tc>
          <w:tcPr>
            <w:tcW w:w="3665" w:type="dxa"/>
            <w:tcBorders>
              <w:left w:val="single" w:sz="1" w:space="0" w:color="000000"/>
              <w:bottom w:val="single" w:sz="1" w:space="0" w:color="000000"/>
              <w:right w:val="single" w:sz="1" w:space="0" w:color="000000"/>
            </w:tcBorders>
            <w:shd w:val="clear" w:color="auto" w:fill="auto"/>
          </w:tcPr>
          <w:p w:rsidR="008C2343" w:rsidRPr="003836B7" w:rsidRDefault="008C2343" w:rsidP="008C2343">
            <w:pPr>
              <w:pStyle w:val="Contenidodelatabla"/>
              <w:jc w:val="both"/>
              <w:rPr>
                <w:rFonts w:ascii="Arial" w:hAnsi="Arial" w:cs="Arial"/>
              </w:rPr>
            </w:pPr>
            <w:r w:rsidRPr="003836B7">
              <w:rPr>
                <w:rFonts w:ascii="Arial" w:hAnsi="Arial" w:cs="Arial"/>
              </w:rPr>
              <w:lastRenderedPageBreak/>
              <w:t>Función lingüística:</w:t>
            </w:r>
          </w:p>
          <w:p w:rsidR="008C2343" w:rsidRDefault="008C2343" w:rsidP="008C2343">
            <w:pPr>
              <w:widowControl/>
              <w:suppressAutoHyphens w:val="0"/>
              <w:autoSpaceDE w:val="0"/>
              <w:autoSpaceDN w:val="0"/>
              <w:adjustRightInd w:val="0"/>
              <w:jc w:val="both"/>
              <w:rPr>
                <w:rFonts w:ascii="Arial" w:hAnsi="Arial" w:cs="Arial"/>
              </w:rPr>
            </w:pPr>
            <w:r w:rsidRPr="002D23D9">
              <w:rPr>
                <w:rFonts w:ascii="Arial" w:hAnsi="Arial" w:cs="Arial"/>
              </w:rPr>
              <w:t xml:space="preserve">2.7. Utilización de estructuras sintácticas y conectores  básicos (Conjunción (and); disyunción (or); oposición (but)). para intercambiar información, preguntas, respuestas; </w:t>
            </w:r>
            <w:r w:rsidRPr="002D23D9">
              <w:rPr>
                <w:rFonts w:ascii="Arial" w:hAnsi="Arial" w:cs="Arial"/>
              </w:rPr>
              <w:lastRenderedPageBreak/>
              <w:t>afirmación, negación, interrogación; expresión de la posesión(I have got (I’ve got); preposición of; genitivo sajón(’s); possessives (my, your his/her/its, our,their).; expresión de ubicación de las cosas(prepositions and adverbs of location</w:t>
            </w:r>
            <w:r>
              <w:rPr>
                <w:rFonts w:ascii="Arial" w:hAnsi="Arial" w:cs="Arial"/>
              </w:rPr>
              <w:t xml:space="preserve"> (</w:t>
            </w:r>
            <w:r w:rsidRPr="002D23D9">
              <w:rPr>
                <w:rFonts w:ascii="Arial" w:hAnsi="Arial" w:cs="Arial"/>
              </w:rPr>
              <w:t>on,in, under, next to, behind,</w:t>
            </w:r>
            <w:r>
              <w:rPr>
                <w:rFonts w:ascii="Arial" w:hAnsi="Arial" w:cs="Arial"/>
              </w:rPr>
              <w:t xml:space="preserve"> between)</w:t>
            </w:r>
            <w:r w:rsidRPr="002D23D9">
              <w:rPr>
                <w:rFonts w:ascii="Arial" w:hAnsi="Arial" w:cs="Arial"/>
              </w:rPr>
              <w:t xml:space="preserve"> position</w:t>
            </w:r>
            <w:r>
              <w:rPr>
                <w:rFonts w:ascii="Arial" w:hAnsi="Arial" w:cs="Arial"/>
              </w:rPr>
              <w:t xml:space="preserve"> (here/there)</w:t>
            </w:r>
            <w:r w:rsidRPr="002D23D9">
              <w:rPr>
                <w:rFonts w:ascii="Arial" w:hAnsi="Arial" w:cs="Arial"/>
              </w:rPr>
              <w:t xml:space="preserve">, motion/direction:, </w:t>
            </w:r>
          </w:p>
          <w:p w:rsidR="008C2343" w:rsidRPr="002D23D9" w:rsidRDefault="008C2343" w:rsidP="008C2343">
            <w:pPr>
              <w:widowControl/>
              <w:suppressAutoHyphens w:val="0"/>
              <w:autoSpaceDE w:val="0"/>
              <w:autoSpaceDN w:val="0"/>
              <w:adjustRightInd w:val="0"/>
              <w:jc w:val="both"/>
              <w:rPr>
                <w:rFonts w:ascii="Arial" w:hAnsi="Arial" w:cs="Arial"/>
              </w:rPr>
            </w:pPr>
            <w:r>
              <w:rPr>
                <w:rFonts w:ascii="Arial" w:hAnsi="Arial" w:cs="Arial"/>
                <w:b/>
                <w:bCs/>
              </w:rPr>
              <w:t>(P)</w:t>
            </w:r>
          </w:p>
        </w:tc>
      </w:tr>
      <w:tr w:rsidR="00F64FC6" w:rsidRPr="002D23D9" w:rsidTr="00127127">
        <w:tc>
          <w:tcPr>
            <w:tcW w:w="3804" w:type="dxa"/>
            <w:tcBorders>
              <w:left w:val="single" w:sz="1" w:space="0" w:color="000000"/>
              <w:bottom w:val="single" w:sz="1" w:space="0" w:color="000000"/>
            </w:tcBorders>
            <w:shd w:val="clear" w:color="auto" w:fill="auto"/>
          </w:tcPr>
          <w:p w:rsidR="00F64FC6" w:rsidRPr="002D23D9" w:rsidRDefault="00F64FC6" w:rsidP="00127127">
            <w:pPr>
              <w:suppressLineNumbers/>
              <w:jc w:val="both"/>
              <w:rPr>
                <w:rFonts w:ascii="Arial" w:hAnsi="Arial" w:cs="Arial"/>
              </w:rPr>
            </w:pPr>
          </w:p>
        </w:tc>
        <w:tc>
          <w:tcPr>
            <w:tcW w:w="3866" w:type="dxa"/>
            <w:tcBorders>
              <w:left w:val="single" w:sz="1" w:space="0" w:color="000000"/>
              <w:bottom w:val="single" w:sz="1" w:space="0" w:color="000000"/>
            </w:tcBorders>
            <w:shd w:val="clear" w:color="auto" w:fill="auto"/>
          </w:tcPr>
          <w:p w:rsidR="00F64FC6" w:rsidRPr="002D23D9" w:rsidRDefault="00F64FC6" w:rsidP="00127127">
            <w:pPr>
              <w:suppressLineNumbers/>
              <w:jc w:val="both"/>
              <w:rPr>
                <w:rFonts w:ascii="Arial" w:hAnsi="Arial" w:cs="Arial"/>
              </w:rPr>
            </w:pPr>
          </w:p>
        </w:tc>
        <w:tc>
          <w:tcPr>
            <w:tcW w:w="4005" w:type="dxa"/>
            <w:tcBorders>
              <w:left w:val="single" w:sz="1" w:space="0" w:color="000000"/>
              <w:bottom w:val="single" w:sz="1" w:space="0" w:color="000000"/>
            </w:tcBorders>
            <w:shd w:val="clear" w:color="auto" w:fill="auto"/>
          </w:tcPr>
          <w:p w:rsidR="00F64FC6" w:rsidRPr="00C33D89" w:rsidRDefault="00F64FC6" w:rsidP="00127127">
            <w:pPr>
              <w:pStyle w:val="Contenidodelatabla"/>
              <w:jc w:val="both"/>
              <w:rPr>
                <w:rFonts w:ascii="Arial" w:hAnsi="Arial" w:cs="Arial"/>
              </w:rPr>
            </w:pPr>
            <w:r w:rsidRPr="00C33D89">
              <w:rPr>
                <w:rFonts w:ascii="Arial" w:hAnsi="Arial" w:cs="Arial"/>
              </w:rPr>
              <w:t>Función sociocultural y sociolingüística:</w:t>
            </w:r>
          </w:p>
          <w:p w:rsidR="00F64FC6" w:rsidRDefault="00F64FC6" w:rsidP="00127127">
            <w:pPr>
              <w:pStyle w:val="Contenidodelatabla"/>
              <w:jc w:val="both"/>
              <w:rPr>
                <w:rFonts w:ascii="Arial" w:hAnsi="Arial" w:cs="Arial"/>
              </w:rPr>
            </w:pPr>
            <w:r w:rsidRPr="002D23D9">
              <w:rPr>
                <w:rFonts w:ascii="Arial" w:hAnsi="Arial" w:cs="Arial"/>
              </w:rPr>
              <w:t>2.8. Actitud receptiva hacia las personas que hablan otra lengua y tienen una cultura diferente a la propia en nuestra comunidad andaluza</w:t>
            </w:r>
            <w:r w:rsidR="008C2343">
              <w:rPr>
                <w:rFonts w:ascii="Arial" w:hAnsi="Arial" w:cs="Arial"/>
              </w:rPr>
              <w:t>.</w:t>
            </w:r>
          </w:p>
          <w:p w:rsidR="008C2343" w:rsidRPr="00C33D89" w:rsidRDefault="008C2343" w:rsidP="00127127">
            <w:pPr>
              <w:pStyle w:val="Contenidodelatabla"/>
              <w:jc w:val="both"/>
              <w:rPr>
                <w:rFonts w:ascii="Arial" w:hAnsi="Arial" w:cs="Arial"/>
              </w:rPr>
            </w:pPr>
            <w:r>
              <w:rPr>
                <w:rFonts w:ascii="Arial" w:hAnsi="Arial" w:cs="Arial"/>
                <w:b/>
                <w:bCs/>
              </w:rPr>
              <w:t>(A)</w:t>
            </w:r>
          </w:p>
        </w:tc>
        <w:tc>
          <w:tcPr>
            <w:tcW w:w="3665" w:type="dxa"/>
            <w:tcBorders>
              <w:left w:val="single" w:sz="1" w:space="0" w:color="000000"/>
              <w:bottom w:val="single" w:sz="1" w:space="0" w:color="000000"/>
              <w:right w:val="single" w:sz="1" w:space="0" w:color="000000"/>
            </w:tcBorders>
            <w:shd w:val="clear" w:color="auto" w:fill="auto"/>
          </w:tcPr>
          <w:p w:rsidR="00F64FC6" w:rsidRPr="00C33D89" w:rsidRDefault="00F64FC6" w:rsidP="00127127">
            <w:pPr>
              <w:pStyle w:val="Contenidodelatabla"/>
              <w:jc w:val="both"/>
              <w:rPr>
                <w:rFonts w:ascii="Arial" w:hAnsi="Arial" w:cs="Arial"/>
              </w:rPr>
            </w:pPr>
            <w:r w:rsidRPr="00C33D89">
              <w:rPr>
                <w:rFonts w:ascii="Arial" w:hAnsi="Arial" w:cs="Arial"/>
              </w:rPr>
              <w:t>Función sociocultural y sociolingüística:</w:t>
            </w:r>
          </w:p>
          <w:p w:rsidR="00F64FC6" w:rsidRDefault="00F64FC6" w:rsidP="00127127">
            <w:pPr>
              <w:pStyle w:val="Contenidodelatabla"/>
              <w:jc w:val="both"/>
              <w:rPr>
                <w:rFonts w:ascii="Arial" w:hAnsi="Arial" w:cs="Arial"/>
              </w:rPr>
            </w:pPr>
            <w:r w:rsidRPr="002D23D9">
              <w:rPr>
                <w:rFonts w:ascii="Arial" w:hAnsi="Arial" w:cs="Arial"/>
              </w:rPr>
              <w:t>2.8. Actitud receptiva hacia las personas que hablan otra lengua y tienen una cultura diferente a la propia en nuestra comunidad andaluza</w:t>
            </w:r>
            <w:r w:rsidR="008C2343">
              <w:rPr>
                <w:rFonts w:ascii="Arial" w:hAnsi="Arial" w:cs="Arial"/>
              </w:rPr>
              <w:t>.</w:t>
            </w:r>
          </w:p>
          <w:p w:rsidR="008C2343" w:rsidRPr="00C33D89" w:rsidRDefault="008C2343" w:rsidP="00127127">
            <w:pPr>
              <w:pStyle w:val="Contenidodelatabla"/>
              <w:jc w:val="both"/>
              <w:rPr>
                <w:rFonts w:ascii="Arial" w:hAnsi="Arial" w:cs="Arial"/>
              </w:rPr>
            </w:pPr>
            <w:r>
              <w:rPr>
                <w:rFonts w:ascii="Arial" w:hAnsi="Arial" w:cs="Arial"/>
                <w:b/>
                <w:bCs/>
              </w:rPr>
              <w:t>(A)</w:t>
            </w:r>
          </w:p>
        </w:tc>
      </w:tr>
      <w:tr w:rsidR="00F64FC6" w:rsidRPr="00A77B84" w:rsidTr="00127127">
        <w:tc>
          <w:tcPr>
            <w:tcW w:w="15340" w:type="dxa"/>
            <w:gridSpan w:val="4"/>
            <w:tcBorders>
              <w:left w:val="single" w:sz="1" w:space="0" w:color="000000"/>
              <w:bottom w:val="single" w:sz="1" w:space="0" w:color="000000"/>
              <w:right w:val="single" w:sz="1" w:space="0" w:color="000000"/>
            </w:tcBorders>
            <w:shd w:val="clear" w:color="auto" w:fill="auto"/>
          </w:tcPr>
          <w:p w:rsidR="00F64FC6" w:rsidRPr="00A77B84" w:rsidRDefault="00F64FC6" w:rsidP="00127127">
            <w:pPr>
              <w:pStyle w:val="Contenidodelatabla"/>
              <w:rPr>
                <w:rFonts w:ascii="Arial" w:hAnsi="Arial" w:cs="Arial"/>
                <w:b/>
              </w:rPr>
            </w:pPr>
            <w:r w:rsidRPr="00A77B84">
              <w:rPr>
                <w:rFonts w:ascii="Arial" w:hAnsi="Arial" w:cs="Arial"/>
                <w:b/>
              </w:rPr>
              <w:t>ORIENTACIONES METODOLÓGICAS:</w:t>
            </w:r>
          </w:p>
          <w:p w:rsidR="00F64FC6" w:rsidRPr="00A77B84" w:rsidRDefault="00F64FC6" w:rsidP="00127127">
            <w:pPr>
              <w:suppressAutoHyphens w:val="0"/>
              <w:autoSpaceDE w:val="0"/>
              <w:autoSpaceDN w:val="0"/>
              <w:adjustRightInd w:val="0"/>
              <w:spacing w:before="14" w:line="252" w:lineRule="auto"/>
              <w:ind w:left="50" w:right="209"/>
              <w:rPr>
                <w:rFonts w:ascii="Arial" w:hAnsi="Arial" w:cs="Arial"/>
              </w:rPr>
            </w:pPr>
            <w:r w:rsidRPr="00A77B84">
              <w:rPr>
                <w:rFonts w:ascii="Arial" w:hAnsi="Arial" w:cs="Arial"/>
              </w:rPr>
              <w:t>Con este criterio se pretende evaluar los procesos que intervienen en el alumnado para mantener una conversación sencilla y breve, donde utiliza un vocabulario oral de uso muy frecuente, haciéndose entender, cuidando la pronunciación  y composición elemental correcta para presentarse, describir su casa, la escuela, su entorno, etc.</w:t>
            </w:r>
          </w:p>
          <w:p w:rsidR="00F64FC6" w:rsidRDefault="00F64FC6" w:rsidP="00127127">
            <w:pPr>
              <w:suppressLineNumbers/>
              <w:jc w:val="both"/>
              <w:rPr>
                <w:rFonts w:ascii="Arial" w:hAnsi="Arial" w:cs="Arial"/>
              </w:rPr>
            </w:pPr>
            <w:r w:rsidRPr="00A77B84">
              <w:rPr>
                <w:rFonts w:ascii="Arial" w:hAnsi="Arial" w:cs="Arial"/>
              </w:rPr>
              <w:t>Estos procesos pueden abordarse desde tareas globales que fomenten la capacidad de realizar descripciones personales sobre sí mismo (su familia, su clase…)  y personajes andaluces, vivienda (su casa, escuela y habitación), costumbres propias, elementos y sucesos  del entorno, manteniendo una conversación breve y sencilla utilizando un vocabulario y pronunciación adecuada a diferentes situaciones y contexto.</w:t>
            </w:r>
          </w:p>
          <w:p w:rsidR="00F64FC6" w:rsidRPr="002D23D9" w:rsidRDefault="00F64FC6" w:rsidP="00127127">
            <w:pPr>
              <w:suppressLineNumbers/>
              <w:jc w:val="both"/>
              <w:rPr>
                <w:rFonts w:ascii="Arial" w:hAnsi="Arial" w:cs="Arial"/>
              </w:rPr>
            </w:pPr>
          </w:p>
        </w:tc>
      </w:tr>
    </w:tbl>
    <w:p w:rsidR="003836B7" w:rsidRDefault="003836B7" w:rsidP="003836B7">
      <w:pPr>
        <w:jc w:val="both"/>
        <w:rPr>
          <w:rFonts w:ascii="Arial" w:hAnsi="Arial" w:cs="Arial"/>
        </w:rPr>
      </w:pPr>
    </w:p>
    <w:p w:rsidR="003836B7" w:rsidRDefault="003836B7" w:rsidP="003836B7"/>
    <w:p w:rsidR="00B0519E" w:rsidRDefault="00B0519E" w:rsidP="003836B7"/>
    <w:p w:rsidR="00B0519E" w:rsidRDefault="00B0519E" w:rsidP="003836B7"/>
    <w:p w:rsidR="00B0519E" w:rsidRDefault="00B0519E" w:rsidP="003836B7"/>
    <w:tbl>
      <w:tblPr>
        <w:tblW w:w="0" w:type="auto"/>
        <w:tblInd w:w="-339" w:type="dxa"/>
        <w:tblLayout w:type="fixed"/>
        <w:tblCellMar>
          <w:top w:w="55" w:type="dxa"/>
          <w:left w:w="55" w:type="dxa"/>
          <w:bottom w:w="55" w:type="dxa"/>
          <w:right w:w="55" w:type="dxa"/>
        </w:tblCellMar>
        <w:tblLook w:val="0000"/>
      </w:tblPr>
      <w:tblGrid>
        <w:gridCol w:w="3804"/>
        <w:gridCol w:w="3866"/>
        <w:gridCol w:w="3921"/>
        <w:gridCol w:w="3753"/>
      </w:tblGrid>
      <w:tr w:rsidR="00B0519E" w:rsidTr="00B81CEA">
        <w:tc>
          <w:tcPr>
            <w:tcW w:w="15344" w:type="dxa"/>
            <w:gridSpan w:val="4"/>
            <w:tcBorders>
              <w:top w:val="single" w:sz="1" w:space="0" w:color="000000"/>
              <w:left w:val="single" w:sz="1" w:space="0" w:color="000000"/>
              <w:bottom w:val="single" w:sz="1" w:space="0" w:color="000000"/>
              <w:right w:val="single" w:sz="1" w:space="0" w:color="000000"/>
            </w:tcBorders>
            <w:shd w:val="clear" w:color="auto" w:fill="auto"/>
          </w:tcPr>
          <w:p w:rsidR="00B0519E" w:rsidRDefault="00B0519E" w:rsidP="00B81CEA">
            <w:pPr>
              <w:suppressLineNumbers/>
              <w:snapToGrid w:val="0"/>
              <w:rPr>
                <w:rFonts w:ascii="Arial" w:hAnsi="Arial" w:cs="Arial"/>
                <w:b/>
                <w:bCs/>
              </w:rPr>
            </w:pPr>
            <w:r>
              <w:rPr>
                <w:rFonts w:ascii="Arial" w:hAnsi="Arial" w:cs="Arial"/>
                <w:b/>
                <w:bCs/>
              </w:rPr>
              <w:lastRenderedPageBreak/>
              <w:t>AREA:</w:t>
            </w:r>
          </w:p>
          <w:p w:rsidR="00B0519E" w:rsidRDefault="00B0519E" w:rsidP="00B81CEA">
            <w:pPr>
              <w:suppressLineNumbers/>
              <w:rPr>
                <w:rFonts w:ascii="Arial" w:hAnsi="Arial" w:cs="Arial"/>
                <w:b/>
                <w:bCs/>
              </w:rPr>
            </w:pPr>
            <w:r>
              <w:rPr>
                <w:rFonts w:ascii="Arial" w:hAnsi="Arial" w:cs="Arial"/>
                <w:b/>
                <w:bCs/>
              </w:rPr>
              <w:t>INGLÉS</w:t>
            </w:r>
          </w:p>
        </w:tc>
      </w:tr>
      <w:tr w:rsidR="00B0519E" w:rsidTr="00B81CEA">
        <w:tc>
          <w:tcPr>
            <w:tcW w:w="7670" w:type="dxa"/>
            <w:gridSpan w:val="2"/>
            <w:tcBorders>
              <w:left w:val="single" w:sz="1" w:space="0" w:color="000000"/>
              <w:bottom w:val="single" w:sz="1" w:space="0" w:color="000000"/>
            </w:tcBorders>
            <w:shd w:val="clear" w:color="auto" w:fill="auto"/>
          </w:tcPr>
          <w:p w:rsidR="00B0519E" w:rsidRDefault="00B0519E" w:rsidP="00B81CEA">
            <w:pPr>
              <w:suppressLineNumbers/>
              <w:snapToGrid w:val="0"/>
              <w:rPr>
                <w:rFonts w:ascii="Arial" w:hAnsi="Arial" w:cs="Arial"/>
                <w:b/>
                <w:bCs/>
              </w:rPr>
            </w:pPr>
            <w:r>
              <w:rPr>
                <w:rFonts w:ascii="Arial" w:hAnsi="Arial" w:cs="Arial"/>
                <w:b/>
                <w:bCs/>
              </w:rPr>
              <w:t>OBJETIVOS</w:t>
            </w:r>
          </w:p>
          <w:p w:rsidR="00B0519E" w:rsidRDefault="00B0519E" w:rsidP="00B81CEA">
            <w:pPr>
              <w:suppressAutoHyphens w:val="0"/>
              <w:autoSpaceDE w:val="0"/>
              <w:spacing w:before="14" w:line="252" w:lineRule="auto"/>
              <w:ind w:left="40" w:right="157"/>
              <w:rPr>
                <w:rFonts w:ascii="Arial" w:hAnsi="Arial" w:cs="Arial"/>
              </w:rPr>
            </w:pPr>
            <w:r>
              <w:rPr>
                <w:rFonts w:ascii="Arial" w:hAnsi="Arial" w:cs="Arial"/>
              </w:rPr>
              <w:t>O.LE.4. Leer de forma comprensiva textos diversos, relacionados con sus experiencias e intereses, para extraer información general y específica con una finalidad previa.</w:t>
            </w:r>
          </w:p>
          <w:p w:rsidR="00B0519E" w:rsidRDefault="00B0519E" w:rsidP="00B81CEA">
            <w:pPr>
              <w:suppressAutoHyphens w:val="0"/>
              <w:autoSpaceDE w:val="0"/>
              <w:spacing w:before="14" w:line="252" w:lineRule="auto"/>
              <w:ind w:left="40" w:right="157"/>
              <w:rPr>
                <w:rFonts w:ascii="Arial" w:hAnsi="Arial" w:cs="Arial"/>
              </w:rPr>
            </w:pPr>
            <w:r>
              <w:rPr>
                <w:rFonts w:ascii="Arial" w:hAnsi="Arial" w:cs="Arial"/>
              </w:rPr>
              <w:t xml:space="preserve"> O.LE.5. Aprender a utilizar con progresiva autonomía todos los medios a su alcance, incluidas las nuevas tecnologías, para</w:t>
            </w:r>
          </w:p>
          <w:p w:rsidR="00B0519E" w:rsidRDefault="00B0519E" w:rsidP="00B81CEA">
            <w:pPr>
              <w:suppressLineNumbers/>
              <w:rPr>
                <w:rFonts w:ascii="Arial" w:hAnsi="Arial" w:cs="Arial"/>
              </w:rPr>
            </w:pPr>
            <w:r>
              <w:rPr>
                <w:rFonts w:ascii="Arial" w:hAnsi="Arial" w:cs="Arial"/>
              </w:rPr>
              <w:t>obtener información y para comunicarse en la lengua extranjera</w:t>
            </w:r>
          </w:p>
        </w:tc>
        <w:tc>
          <w:tcPr>
            <w:tcW w:w="7674" w:type="dxa"/>
            <w:gridSpan w:val="2"/>
            <w:tcBorders>
              <w:left w:val="single" w:sz="1" w:space="0" w:color="000000"/>
              <w:bottom w:val="single" w:sz="1" w:space="0" w:color="000000"/>
              <w:right w:val="single" w:sz="1" w:space="0" w:color="000000"/>
            </w:tcBorders>
            <w:shd w:val="clear" w:color="auto" w:fill="auto"/>
          </w:tcPr>
          <w:p w:rsidR="00B0519E" w:rsidRDefault="00B0519E" w:rsidP="00B81CEA">
            <w:pPr>
              <w:suppressLineNumbers/>
              <w:snapToGrid w:val="0"/>
              <w:rPr>
                <w:rFonts w:ascii="Arial" w:hAnsi="Arial"/>
                <w:b/>
                <w:bCs/>
              </w:rPr>
            </w:pPr>
            <w:r>
              <w:rPr>
                <w:rFonts w:ascii="Arial" w:hAnsi="Arial"/>
                <w:b/>
                <w:bCs/>
              </w:rPr>
              <w:t>COMPETENCIAS</w:t>
            </w:r>
          </w:p>
          <w:p w:rsidR="00B0519E" w:rsidRDefault="00B0519E" w:rsidP="00B81CEA">
            <w:pPr>
              <w:suppressLineNumbers/>
              <w:rPr>
                <w:rFonts w:ascii="Arial" w:hAnsi="Arial" w:cs="Arial"/>
              </w:rPr>
            </w:pPr>
            <w:r>
              <w:rPr>
                <w:rFonts w:ascii="Arial" w:hAnsi="Arial" w:cs="Arial"/>
              </w:rPr>
              <w:t>CCL, CAA</w:t>
            </w:r>
          </w:p>
        </w:tc>
      </w:tr>
      <w:tr w:rsidR="00B0519E" w:rsidTr="00B81CEA">
        <w:tc>
          <w:tcPr>
            <w:tcW w:w="7670" w:type="dxa"/>
            <w:gridSpan w:val="2"/>
            <w:tcBorders>
              <w:left w:val="single" w:sz="1" w:space="0" w:color="000000"/>
              <w:bottom w:val="single" w:sz="1" w:space="0" w:color="000000"/>
            </w:tcBorders>
            <w:shd w:val="clear" w:color="auto" w:fill="auto"/>
          </w:tcPr>
          <w:p w:rsidR="00B0519E" w:rsidRDefault="00B0519E" w:rsidP="00B81CEA">
            <w:pPr>
              <w:suppressLineNumbers/>
              <w:snapToGrid w:val="0"/>
              <w:rPr>
                <w:rFonts w:ascii="Arial" w:hAnsi="Arial" w:cs="Arial"/>
                <w:b/>
                <w:bCs/>
              </w:rPr>
            </w:pPr>
            <w:r>
              <w:rPr>
                <w:rFonts w:ascii="Arial" w:hAnsi="Arial" w:cs="Arial"/>
                <w:b/>
                <w:bCs/>
              </w:rPr>
              <w:t>CRITERIO DE EVALUACIÓN</w:t>
            </w:r>
          </w:p>
        </w:tc>
        <w:tc>
          <w:tcPr>
            <w:tcW w:w="7674" w:type="dxa"/>
            <w:gridSpan w:val="2"/>
            <w:tcBorders>
              <w:left w:val="single" w:sz="1" w:space="0" w:color="000000"/>
              <w:bottom w:val="single" w:sz="1" w:space="0" w:color="000000"/>
              <w:right w:val="single" w:sz="1" w:space="0" w:color="000000"/>
            </w:tcBorders>
            <w:shd w:val="clear" w:color="auto" w:fill="auto"/>
          </w:tcPr>
          <w:p w:rsidR="00B0519E" w:rsidRDefault="00B0519E" w:rsidP="00B81CEA">
            <w:pPr>
              <w:suppressLineNumbers/>
              <w:snapToGrid w:val="0"/>
              <w:rPr>
                <w:rFonts w:ascii="Arial" w:hAnsi="Arial"/>
                <w:b/>
                <w:bCs/>
              </w:rPr>
            </w:pPr>
            <w:r>
              <w:rPr>
                <w:rFonts w:ascii="Arial" w:hAnsi="Arial"/>
                <w:b/>
                <w:bCs/>
              </w:rPr>
              <w:t>BLOQUE DE CONTENIDOS</w:t>
            </w:r>
          </w:p>
        </w:tc>
      </w:tr>
      <w:tr w:rsidR="00B0519E" w:rsidTr="00B81CEA">
        <w:tc>
          <w:tcPr>
            <w:tcW w:w="7670" w:type="dxa"/>
            <w:gridSpan w:val="2"/>
            <w:tcBorders>
              <w:left w:val="single" w:sz="1" w:space="0" w:color="000000"/>
              <w:bottom w:val="single" w:sz="1" w:space="0" w:color="000000"/>
            </w:tcBorders>
            <w:shd w:val="clear" w:color="auto" w:fill="auto"/>
          </w:tcPr>
          <w:p w:rsidR="00B0519E" w:rsidRDefault="00B0519E" w:rsidP="00B81CEA">
            <w:pPr>
              <w:suppressLineNumbers/>
              <w:snapToGrid w:val="0"/>
              <w:rPr>
                <w:rFonts w:ascii="Arial" w:hAnsi="Arial" w:cs="Arial"/>
              </w:rPr>
            </w:pPr>
            <w:r>
              <w:rPr>
                <w:rFonts w:ascii="Arial" w:hAnsi="Arial" w:cs="Arial"/>
                <w:w w:val="90"/>
              </w:rPr>
              <w:t>CE.</w:t>
            </w:r>
            <w:r>
              <w:rPr>
                <w:rFonts w:ascii="Arial" w:hAnsi="Arial" w:cs="Arial"/>
                <w:spacing w:val="-1"/>
                <w:w w:val="90"/>
              </w:rPr>
              <w:t>2</w:t>
            </w:r>
            <w:r>
              <w:rPr>
                <w:rFonts w:ascii="Arial" w:hAnsi="Arial" w:cs="Arial"/>
                <w:w w:val="90"/>
              </w:rPr>
              <w:t>.</w:t>
            </w:r>
            <w:r>
              <w:rPr>
                <w:rFonts w:ascii="Arial" w:hAnsi="Arial" w:cs="Arial"/>
                <w:spacing w:val="-1"/>
                <w:w w:val="90"/>
              </w:rPr>
              <w:t>9</w:t>
            </w:r>
            <w:r>
              <w:rPr>
                <w:rFonts w:ascii="Arial" w:hAnsi="Arial" w:cs="Arial"/>
                <w:w w:val="90"/>
              </w:rPr>
              <w:t>.</w:t>
            </w:r>
            <w:r>
              <w:rPr>
                <w:rFonts w:ascii="Arial" w:hAnsi="Arial" w:cs="Arial"/>
                <w:spacing w:val="8"/>
                <w:w w:val="90"/>
              </w:rPr>
              <w:t xml:space="preserve"> </w:t>
            </w:r>
            <w:r>
              <w:rPr>
                <w:rFonts w:ascii="Arial" w:hAnsi="Arial" w:cs="Arial"/>
                <w:w w:val="90"/>
              </w:rPr>
              <w:t>C</w:t>
            </w:r>
            <w:r>
              <w:rPr>
                <w:rFonts w:ascii="Arial" w:hAnsi="Arial" w:cs="Arial"/>
                <w:spacing w:val="-2"/>
                <w:w w:val="90"/>
              </w:rPr>
              <w:t>o</w:t>
            </w:r>
            <w:r>
              <w:rPr>
                <w:rFonts w:ascii="Arial" w:hAnsi="Arial" w:cs="Arial"/>
                <w:spacing w:val="-1"/>
                <w:w w:val="90"/>
              </w:rPr>
              <w:t>m</w:t>
            </w:r>
            <w:r>
              <w:rPr>
                <w:rFonts w:ascii="Arial" w:hAnsi="Arial" w:cs="Arial"/>
                <w:w w:val="90"/>
              </w:rPr>
              <w:t>p</w:t>
            </w:r>
            <w:r>
              <w:rPr>
                <w:rFonts w:ascii="Arial" w:hAnsi="Arial" w:cs="Arial"/>
                <w:spacing w:val="-2"/>
                <w:w w:val="90"/>
              </w:rPr>
              <w:t>r</w:t>
            </w:r>
            <w:r>
              <w:rPr>
                <w:rFonts w:ascii="Arial" w:hAnsi="Arial" w:cs="Arial"/>
                <w:spacing w:val="1"/>
                <w:w w:val="90"/>
              </w:rPr>
              <w:t>e</w:t>
            </w:r>
            <w:r>
              <w:rPr>
                <w:rFonts w:ascii="Arial" w:hAnsi="Arial" w:cs="Arial"/>
                <w:spacing w:val="-1"/>
                <w:w w:val="90"/>
              </w:rPr>
              <w:t>n</w:t>
            </w:r>
            <w:r>
              <w:rPr>
                <w:rFonts w:ascii="Arial" w:hAnsi="Arial" w:cs="Arial"/>
                <w:w w:val="90"/>
              </w:rPr>
              <w:t>der</w:t>
            </w:r>
            <w:r>
              <w:rPr>
                <w:rFonts w:ascii="Arial" w:hAnsi="Arial" w:cs="Arial"/>
                <w:spacing w:val="14"/>
                <w:w w:val="90"/>
              </w:rPr>
              <w:t xml:space="preserve"> </w:t>
            </w:r>
            <w:r>
              <w:rPr>
                <w:rFonts w:ascii="Arial" w:hAnsi="Arial" w:cs="Arial"/>
                <w:w w:val="97"/>
              </w:rPr>
              <w:t>e</w:t>
            </w:r>
            <w:r>
              <w:rPr>
                <w:rFonts w:ascii="Arial" w:hAnsi="Arial" w:cs="Arial"/>
                <w:w w:val="69"/>
              </w:rPr>
              <w:t>l</w:t>
            </w:r>
            <w:r>
              <w:rPr>
                <w:rFonts w:ascii="Arial" w:hAnsi="Arial" w:cs="Arial"/>
                <w:spacing w:val="2"/>
              </w:rPr>
              <w:t xml:space="preserve"> </w:t>
            </w:r>
            <w:r>
              <w:rPr>
                <w:rFonts w:ascii="Arial" w:hAnsi="Arial" w:cs="Arial"/>
                <w:spacing w:val="-1"/>
                <w:w w:val="101"/>
              </w:rPr>
              <w:t>s</w:t>
            </w:r>
            <w:r>
              <w:rPr>
                <w:rFonts w:ascii="Arial" w:hAnsi="Arial" w:cs="Arial"/>
                <w:w w:val="97"/>
              </w:rPr>
              <w:t>e</w:t>
            </w:r>
            <w:r>
              <w:rPr>
                <w:rFonts w:ascii="Arial" w:hAnsi="Arial" w:cs="Arial"/>
                <w:spacing w:val="-1"/>
                <w:w w:val="93"/>
              </w:rPr>
              <w:t>n</w:t>
            </w:r>
            <w:r>
              <w:rPr>
                <w:rFonts w:ascii="Arial" w:hAnsi="Arial" w:cs="Arial"/>
                <w:spacing w:val="1"/>
                <w:w w:val="89"/>
              </w:rPr>
              <w:t>t</w:t>
            </w:r>
            <w:r>
              <w:rPr>
                <w:rFonts w:ascii="Arial" w:hAnsi="Arial" w:cs="Arial"/>
                <w:w w:val="69"/>
              </w:rPr>
              <w:t>i</w:t>
            </w:r>
            <w:r>
              <w:rPr>
                <w:rFonts w:ascii="Arial" w:hAnsi="Arial" w:cs="Arial"/>
                <w:w w:val="92"/>
              </w:rPr>
              <w:t>d</w:t>
            </w:r>
            <w:r>
              <w:rPr>
                <w:rFonts w:ascii="Arial" w:hAnsi="Arial" w:cs="Arial"/>
                <w:w w:val="88"/>
              </w:rPr>
              <w:t>o</w:t>
            </w:r>
            <w:r>
              <w:rPr>
                <w:rFonts w:ascii="Arial" w:hAnsi="Arial" w:cs="Arial"/>
              </w:rPr>
              <w:t xml:space="preserve"> de</w:t>
            </w:r>
            <w:r>
              <w:rPr>
                <w:rFonts w:ascii="Arial" w:hAnsi="Arial" w:cs="Arial"/>
                <w:spacing w:val="-10"/>
              </w:rPr>
              <w:t xml:space="preserve"> </w:t>
            </w:r>
            <w:r>
              <w:rPr>
                <w:rFonts w:ascii="Arial" w:hAnsi="Arial" w:cs="Arial"/>
                <w:spacing w:val="-1"/>
              </w:rPr>
              <w:t>u</w:t>
            </w:r>
            <w:r>
              <w:rPr>
                <w:rFonts w:ascii="Arial" w:hAnsi="Arial" w:cs="Arial"/>
              </w:rPr>
              <w:t>n</w:t>
            </w:r>
            <w:r>
              <w:rPr>
                <w:rFonts w:ascii="Arial" w:hAnsi="Arial" w:cs="Arial"/>
                <w:spacing w:val="-12"/>
              </w:rPr>
              <w:t xml:space="preserve"> </w:t>
            </w:r>
            <w:r>
              <w:rPr>
                <w:rFonts w:ascii="Arial" w:hAnsi="Arial" w:cs="Arial"/>
                <w:spacing w:val="-1"/>
                <w:w w:val="85"/>
              </w:rPr>
              <w:t>t</w:t>
            </w:r>
            <w:r>
              <w:rPr>
                <w:rFonts w:ascii="Arial" w:hAnsi="Arial" w:cs="Arial"/>
                <w:spacing w:val="-3"/>
                <w:w w:val="85"/>
              </w:rPr>
              <w:t>e</w:t>
            </w:r>
            <w:r>
              <w:rPr>
                <w:rFonts w:ascii="Arial" w:hAnsi="Arial" w:cs="Arial"/>
                <w:spacing w:val="1"/>
                <w:w w:val="85"/>
              </w:rPr>
              <w:t>x</w:t>
            </w:r>
            <w:r>
              <w:rPr>
                <w:rFonts w:ascii="Arial" w:hAnsi="Arial" w:cs="Arial"/>
                <w:spacing w:val="-1"/>
                <w:w w:val="85"/>
              </w:rPr>
              <w:t>t</w:t>
            </w:r>
            <w:r>
              <w:rPr>
                <w:rFonts w:ascii="Arial" w:hAnsi="Arial" w:cs="Arial"/>
                <w:w w:val="85"/>
              </w:rPr>
              <w:t>o</w:t>
            </w:r>
            <w:r>
              <w:rPr>
                <w:rFonts w:ascii="Arial" w:hAnsi="Arial" w:cs="Arial"/>
                <w:spacing w:val="10"/>
                <w:w w:val="85"/>
              </w:rPr>
              <w:t xml:space="preserve"> </w:t>
            </w:r>
            <w:r>
              <w:rPr>
                <w:rFonts w:ascii="Arial" w:hAnsi="Arial" w:cs="Arial"/>
              </w:rPr>
              <w:t>o</w:t>
            </w:r>
            <w:r>
              <w:rPr>
                <w:rFonts w:ascii="Arial" w:hAnsi="Arial" w:cs="Arial"/>
                <w:spacing w:val="-11"/>
              </w:rPr>
              <w:t xml:space="preserve"> </w:t>
            </w:r>
            <w:r>
              <w:rPr>
                <w:rFonts w:ascii="Arial" w:hAnsi="Arial" w:cs="Arial"/>
                <w:spacing w:val="-1"/>
                <w:w w:val="94"/>
              </w:rPr>
              <w:t>n</w:t>
            </w:r>
            <w:r>
              <w:rPr>
                <w:rFonts w:ascii="Arial" w:hAnsi="Arial" w:cs="Arial"/>
                <w:spacing w:val="-2"/>
                <w:w w:val="94"/>
              </w:rPr>
              <w:t>o</w:t>
            </w:r>
            <w:r>
              <w:rPr>
                <w:rFonts w:ascii="Arial" w:hAnsi="Arial" w:cs="Arial"/>
                <w:spacing w:val="1"/>
                <w:w w:val="94"/>
              </w:rPr>
              <w:t>t</w:t>
            </w:r>
            <w:r>
              <w:rPr>
                <w:rFonts w:ascii="Arial" w:hAnsi="Arial" w:cs="Arial"/>
                <w:w w:val="94"/>
              </w:rPr>
              <w:t>as</w:t>
            </w:r>
            <w:r>
              <w:rPr>
                <w:rFonts w:ascii="Arial" w:hAnsi="Arial" w:cs="Arial"/>
                <w:spacing w:val="3"/>
                <w:w w:val="94"/>
              </w:rPr>
              <w:t xml:space="preserve"> </w:t>
            </w:r>
            <w:r>
              <w:rPr>
                <w:rFonts w:ascii="Arial" w:hAnsi="Arial" w:cs="Arial"/>
              </w:rPr>
              <w:t>en</w:t>
            </w:r>
            <w:r>
              <w:rPr>
                <w:rFonts w:ascii="Arial" w:hAnsi="Arial" w:cs="Arial"/>
                <w:spacing w:val="-8"/>
              </w:rPr>
              <w:t xml:space="preserve"> </w:t>
            </w:r>
            <w:r>
              <w:rPr>
                <w:rFonts w:ascii="Arial" w:hAnsi="Arial" w:cs="Arial"/>
                <w:w w:val="69"/>
              </w:rPr>
              <w:t>l</w:t>
            </w:r>
            <w:r>
              <w:rPr>
                <w:rFonts w:ascii="Arial" w:hAnsi="Arial" w:cs="Arial"/>
                <w:spacing w:val="-4"/>
                <w:w w:val="97"/>
              </w:rPr>
              <w:t>e</w:t>
            </w:r>
            <w:r>
              <w:rPr>
                <w:rFonts w:ascii="Arial" w:hAnsi="Arial" w:cs="Arial"/>
                <w:spacing w:val="1"/>
                <w:w w:val="89"/>
              </w:rPr>
              <w:t>t</w:t>
            </w:r>
            <w:r>
              <w:rPr>
                <w:rFonts w:ascii="Arial" w:hAnsi="Arial" w:cs="Arial"/>
                <w:spacing w:val="-2"/>
                <w:w w:val="88"/>
              </w:rPr>
              <w:t>r</w:t>
            </w:r>
            <w:r>
              <w:rPr>
                <w:rFonts w:ascii="Arial" w:hAnsi="Arial" w:cs="Arial"/>
                <w:w w:val="97"/>
              </w:rPr>
              <w:t>e</w:t>
            </w:r>
            <w:r>
              <w:rPr>
                <w:rFonts w:ascii="Arial" w:hAnsi="Arial" w:cs="Arial"/>
                <w:spacing w:val="-2"/>
                <w:w w:val="88"/>
              </w:rPr>
              <w:t>r</w:t>
            </w:r>
            <w:r>
              <w:rPr>
                <w:rFonts w:ascii="Arial" w:hAnsi="Arial" w:cs="Arial"/>
                <w:w w:val="94"/>
              </w:rPr>
              <w:t>os</w:t>
            </w:r>
            <w:r>
              <w:rPr>
                <w:rFonts w:ascii="Arial" w:hAnsi="Arial" w:cs="Arial"/>
                <w:spacing w:val="1"/>
              </w:rPr>
              <w:t xml:space="preserve"> </w:t>
            </w:r>
            <w:r>
              <w:rPr>
                <w:rFonts w:ascii="Arial" w:hAnsi="Arial" w:cs="Arial"/>
                <w:w w:val="76"/>
              </w:rPr>
              <w:t>y</w:t>
            </w:r>
            <w:r>
              <w:rPr>
                <w:rFonts w:ascii="Arial" w:hAnsi="Arial" w:cs="Arial"/>
                <w:spacing w:val="11"/>
                <w:w w:val="76"/>
              </w:rPr>
              <w:t xml:space="preserve"> </w:t>
            </w:r>
            <w:r>
              <w:rPr>
                <w:rFonts w:ascii="Arial" w:hAnsi="Arial" w:cs="Arial"/>
                <w:spacing w:val="-2"/>
                <w:w w:val="92"/>
              </w:rPr>
              <w:t>c</w:t>
            </w:r>
            <w:r>
              <w:rPr>
                <w:rFonts w:ascii="Arial" w:hAnsi="Arial" w:cs="Arial"/>
                <w:w w:val="99"/>
              </w:rPr>
              <w:t>a</w:t>
            </w:r>
            <w:r>
              <w:rPr>
                <w:rFonts w:ascii="Arial" w:hAnsi="Arial" w:cs="Arial"/>
                <w:spacing w:val="5"/>
                <w:w w:val="88"/>
              </w:rPr>
              <w:t>r</w:t>
            </w:r>
            <w:r>
              <w:rPr>
                <w:rFonts w:ascii="Arial" w:hAnsi="Arial" w:cs="Arial"/>
                <w:spacing w:val="-1"/>
                <w:w w:val="89"/>
              </w:rPr>
              <w:t>t</w:t>
            </w:r>
            <w:r>
              <w:rPr>
                <w:rFonts w:ascii="Arial" w:hAnsi="Arial" w:cs="Arial"/>
                <w:w w:val="97"/>
              </w:rPr>
              <w:t>e</w:t>
            </w:r>
            <w:r>
              <w:rPr>
                <w:rFonts w:ascii="Arial" w:hAnsi="Arial" w:cs="Arial"/>
                <w:w w:val="69"/>
              </w:rPr>
              <w:t>l</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rPr>
              <w:t>en</w:t>
            </w:r>
            <w:r>
              <w:rPr>
                <w:rFonts w:ascii="Arial" w:hAnsi="Arial" w:cs="Arial"/>
                <w:spacing w:val="-10"/>
              </w:rPr>
              <w:t xml:space="preserve"> </w:t>
            </w:r>
            <w:r>
              <w:rPr>
                <w:rFonts w:ascii="Arial" w:hAnsi="Arial" w:cs="Arial"/>
                <w:w w:val="69"/>
              </w:rPr>
              <w:t>l</w:t>
            </w:r>
            <w:r>
              <w:rPr>
                <w:rFonts w:ascii="Arial" w:hAnsi="Arial" w:cs="Arial"/>
                <w:w w:val="99"/>
              </w:rPr>
              <w:t>a</w:t>
            </w:r>
            <w:r>
              <w:rPr>
                <w:rFonts w:ascii="Arial" w:hAnsi="Arial" w:cs="Arial"/>
                <w:w w:val="101"/>
              </w:rPr>
              <w:t>s</w:t>
            </w:r>
            <w:r>
              <w:rPr>
                <w:rFonts w:ascii="Arial" w:hAnsi="Arial" w:cs="Arial"/>
                <w:spacing w:val="1"/>
              </w:rPr>
              <w:t xml:space="preserve"> </w:t>
            </w:r>
            <w:r>
              <w:rPr>
                <w:rFonts w:ascii="Arial" w:hAnsi="Arial" w:cs="Arial"/>
                <w:spacing w:val="-2"/>
                <w:w w:val="92"/>
              </w:rPr>
              <w:t>c</w:t>
            </w:r>
            <w:r>
              <w:rPr>
                <w:rFonts w:ascii="Arial" w:hAnsi="Arial" w:cs="Arial"/>
                <w:w w:val="99"/>
              </w:rPr>
              <w:t>a</w:t>
            </w:r>
            <w:r>
              <w:rPr>
                <w:rFonts w:ascii="Arial" w:hAnsi="Arial" w:cs="Arial"/>
                <w:w w:val="69"/>
              </w:rPr>
              <w:t>ll</w:t>
            </w:r>
            <w:r>
              <w:rPr>
                <w:rFonts w:ascii="Arial" w:hAnsi="Arial" w:cs="Arial"/>
                <w:spacing w:val="1"/>
                <w:w w:val="97"/>
              </w:rPr>
              <w:t>e</w:t>
            </w:r>
            <w:r>
              <w:rPr>
                <w:rFonts w:ascii="Arial" w:hAnsi="Arial" w:cs="Arial"/>
                <w:spacing w:val="-1"/>
                <w:w w:val="101"/>
              </w:rPr>
              <w:t>s</w:t>
            </w:r>
            <w:r>
              <w:rPr>
                <w:rFonts w:ascii="Arial" w:hAnsi="Arial" w:cs="Arial"/>
                <w:w w:val="96"/>
              </w:rPr>
              <w:t>,</w:t>
            </w:r>
            <w:r>
              <w:rPr>
                <w:rFonts w:ascii="Arial" w:hAnsi="Arial" w:cs="Arial"/>
              </w:rPr>
              <w:t xml:space="preserve"> </w:t>
            </w:r>
            <w:r>
              <w:rPr>
                <w:rFonts w:ascii="Arial" w:hAnsi="Arial" w:cs="Arial"/>
                <w:spacing w:val="1"/>
                <w:w w:val="89"/>
              </w:rPr>
              <w:t>t</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w w:val="92"/>
              </w:rPr>
              <w:t>d</w:t>
            </w:r>
            <w:r>
              <w:rPr>
                <w:rFonts w:ascii="Arial" w:hAnsi="Arial" w:cs="Arial"/>
                <w:w w:val="99"/>
              </w:rPr>
              <w:t>a</w:t>
            </w:r>
            <w:r>
              <w:rPr>
                <w:rFonts w:ascii="Arial" w:hAnsi="Arial" w:cs="Arial"/>
                <w:spacing w:val="-1"/>
                <w:w w:val="101"/>
              </w:rPr>
              <w:t>s</w:t>
            </w:r>
            <w:r>
              <w:rPr>
                <w:rFonts w:ascii="Arial" w:hAnsi="Arial" w:cs="Arial"/>
                <w:w w:val="96"/>
              </w:rPr>
              <w:t>,</w:t>
            </w:r>
            <w:r>
              <w:rPr>
                <w:rFonts w:ascii="Arial" w:hAnsi="Arial" w:cs="Arial"/>
              </w:rPr>
              <w:t xml:space="preserve"> </w:t>
            </w:r>
            <w:r>
              <w:rPr>
                <w:rFonts w:ascii="Arial" w:hAnsi="Arial" w:cs="Arial"/>
                <w:w w:val="94"/>
              </w:rPr>
              <w:t>m</w:t>
            </w:r>
            <w:r>
              <w:rPr>
                <w:rFonts w:ascii="Arial" w:hAnsi="Arial" w:cs="Arial"/>
                <w:w w:val="97"/>
              </w:rPr>
              <w:t>e</w:t>
            </w:r>
            <w:r>
              <w:rPr>
                <w:rFonts w:ascii="Arial" w:hAnsi="Arial" w:cs="Arial"/>
                <w:w w:val="92"/>
              </w:rPr>
              <w:t>d</w:t>
            </w:r>
            <w:r>
              <w:rPr>
                <w:rFonts w:ascii="Arial" w:hAnsi="Arial" w:cs="Arial"/>
                <w:w w:val="69"/>
              </w:rPr>
              <w:t>i</w:t>
            </w:r>
            <w:r>
              <w:rPr>
                <w:rFonts w:ascii="Arial" w:hAnsi="Arial" w:cs="Arial"/>
                <w:w w:val="94"/>
              </w:rPr>
              <w:t>os</w:t>
            </w:r>
            <w:r>
              <w:rPr>
                <w:rFonts w:ascii="Arial" w:hAnsi="Arial" w:cs="Arial"/>
                <w:spacing w:val="1"/>
              </w:rPr>
              <w:t xml:space="preserve"> </w:t>
            </w:r>
            <w:r>
              <w:rPr>
                <w:rFonts w:ascii="Arial" w:hAnsi="Arial" w:cs="Arial"/>
                <w:spacing w:val="-1"/>
              </w:rPr>
              <w:t>d</w:t>
            </w:r>
            <w:r>
              <w:rPr>
                <w:rFonts w:ascii="Arial" w:hAnsi="Arial" w:cs="Arial"/>
              </w:rPr>
              <w:t>e</w:t>
            </w:r>
            <w:r>
              <w:rPr>
                <w:rFonts w:ascii="Arial" w:hAnsi="Arial" w:cs="Arial"/>
                <w:spacing w:val="-10"/>
              </w:rPr>
              <w:t xml:space="preserve"> </w:t>
            </w:r>
            <w:r>
              <w:rPr>
                <w:rFonts w:ascii="Arial" w:hAnsi="Arial" w:cs="Arial"/>
                <w:spacing w:val="1"/>
                <w:w w:val="93"/>
              </w:rPr>
              <w:t>t</w:t>
            </w:r>
            <w:r>
              <w:rPr>
                <w:rFonts w:ascii="Arial" w:hAnsi="Arial" w:cs="Arial"/>
                <w:w w:val="93"/>
              </w:rPr>
              <w:t>ra</w:t>
            </w:r>
            <w:r>
              <w:rPr>
                <w:rFonts w:ascii="Arial" w:hAnsi="Arial" w:cs="Arial"/>
                <w:spacing w:val="-1"/>
                <w:w w:val="93"/>
              </w:rPr>
              <w:t>ns</w:t>
            </w:r>
            <w:r>
              <w:rPr>
                <w:rFonts w:ascii="Arial" w:hAnsi="Arial" w:cs="Arial"/>
                <w:w w:val="93"/>
              </w:rPr>
              <w:t>po</w:t>
            </w:r>
            <w:r>
              <w:rPr>
                <w:rFonts w:ascii="Arial" w:hAnsi="Arial" w:cs="Arial"/>
                <w:spacing w:val="5"/>
                <w:w w:val="93"/>
              </w:rPr>
              <w:t>r</w:t>
            </w:r>
            <w:r>
              <w:rPr>
                <w:rFonts w:ascii="Arial" w:hAnsi="Arial" w:cs="Arial"/>
                <w:spacing w:val="-1"/>
                <w:w w:val="93"/>
              </w:rPr>
              <w:t>t</w:t>
            </w:r>
            <w:r>
              <w:rPr>
                <w:rFonts w:ascii="Arial" w:hAnsi="Arial" w:cs="Arial"/>
                <w:w w:val="93"/>
              </w:rPr>
              <w:t>e,</w:t>
            </w:r>
            <w:r>
              <w:rPr>
                <w:rFonts w:ascii="Arial" w:hAnsi="Arial" w:cs="Arial"/>
                <w:spacing w:val="4"/>
                <w:w w:val="93"/>
              </w:rPr>
              <w:t xml:space="preserve"> </w:t>
            </w:r>
            <w:r>
              <w:rPr>
                <w:rFonts w:ascii="Arial" w:hAnsi="Arial" w:cs="Arial"/>
                <w:spacing w:val="-2"/>
                <w:w w:val="93"/>
              </w:rPr>
              <w:t>e</w:t>
            </w:r>
            <w:r>
              <w:rPr>
                <w:rFonts w:ascii="Arial" w:hAnsi="Arial" w:cs="Arial"/>
                <w:spacing w:val="1"/>
                <w:w w:val="93"/>
              </w:rPr>
              <w:t>t</w:t>
            </w:r>
            <w:r>
              <w:rPr>
                <w:rFonts w:ascii="Arial" w:hAnsi="Arial" w:cs="Arial"/>
                <w:w w:val="93"/>
              </w:rPr>
              <w:t>c.,</w:t>
            </w:r>
            <w:r>
              <w:rPr>
                <w:rFonts w:ascii="Arial" w:hAnsi="Arial" w:cs="Arial"/>
                <w:spacing w:val="6"/>
                <w:w w:val="93"/>
              </w:rPr>
              <w:t xml:space="preserve"> </w:t>
            </w:r>
            <w:r>
              <w:rPr>
                <w:rFonts w:ascii="Arial" w:hAnsi="Arial" w:cs="Arial"/>
              </w:rPr>
              <w:t>en</w:t>
            </w:r>
            <w:r>
              <w:rPr>
                <w:rFonts w:ascii="Arial" w:hAnsi="Arial" w:cs="Arial"/>
                <w:spacing w:val="-10"/>
              </w:rPr>
              <w:t xml:space="preserve"> </w:t>
            </w:r>
            <w:r>
              <w:rPr>
                <w:rFonts w:ascii="Arial" w:hAnsi="Arial" w:cs="Arial"/>
                <w:w w:val="92"/>
              </w:rPr>
              <w:t>d</w:t>
            </w:r>
            <w:r>
              <w:rPr>
                <w:rFonts w:ascii="Arial" w:hAnsi="Arial" w:cs="Arial"/>
                <w:w w:val="69"/>
              </w:rPr>
              <w:t>i</w:t>
            </w:r>
            <w:r>
              <w:rPr>
                <w:rFonts w:ascii="Arial" w:hAnsi="Arial" w:cs="Arial"/>
                <w:w w:val="70"/>
              </w:rPr>
              <w:t>f</w:t>
            </w:r>
            <w:r>
              <w:rPr>
                <w:rFonts w:ascii="Arial" w:hAnsi="Arial" w:cs="Arial"/>
                <w:w w:val="97"/>
              </w:rPr>
              <w:t>e</w:t>
            </w:r>
            <w:r>
              <w:rPr>
                <w:rFonts w:ascii="Arial" w:hAnsi="Arial" w:cs="Arial"/>
                <w:spacing w:val="-2"/>
                <w:w w:val="88"/>
              </w:rPr>
              <w:t>r</w:t>
            </w:r>
            <w:r>
              <w:rPr>
                <w:rFonts w:ascii="Arial" w:hAnsi="Arial" w:cs="Arial"/>
                <w:spacing w:val="1"/>
                <w:w w:val="97"/>
              </w:rPr>
              <w:t>e</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w w:val="101"/>
              </w:rPr>
              <w:t>s</w:t>
            </w:r>
            <w:r>
              <w:rPr>
                <w:rFonts w:ascii="Arial" w:hAnsi="Arial" w:cs="Arial"/>
              </w:rPr>
              <w:t xml:space="preserve"> </w:t>
            </w:r>
            <w:r>
              <w:rPr>
                <w:rFonts w:ascii="Arial" w:hAnsi="Arial" w:cs="Arial"/>
                <w:spacing w:val="-1"/>
                <w:w w:val="91"/>
              </w:rPr>
              <w:t>s</w:t>
            </w:r>
            <w:r>
              <w:rPr>
                <w:rFonts w:ascii="Arial" w:hAnsi="Arial" w:cs="Arial"/>
                <w:w w:val="91"/>
              </w:rPr>
              <w:t>opo</w:t>
            </w:r>
            <w:r>
              <w:rPr>
                <w:rFonts w:ascii="Arial" w:hAnsi="Arial" w:cs="Arial"/>
                <w:spacing w:val="5"/>
                <w:w w:val="91"/>
              </w:rPr>
              <w:t>r</w:t>
            </w:r>
            <w:r>
              <w:rPr>
                <w:rFonts w:ascii="Arial" w:hAnsi="Arial" w:cs="Arial"/>
                <w:spacing w:val="-1"/>
                <w:w w:val="91"/>
              </w:rPr>
              <w:t>t</w:t>
            </w:r>
            <w:r>
              <w:rPr>
                <w:rFonts w:ascii="Arial" w:hAnsi="Arial" w:cs="Arial"/>
                <w:w w:val="91"/>
              </w:rPr>
              <w:t>e</w:t>
            </w:r>
            <w:r>
              <w:rPr>
                <w:rFonts w:ascii="Arial" w:hAnsi="Arial" w:cs="Arial"/>
                <w:spacing w:val="-1"/>
                <w:w w:val="91"/>
              </w:rPr>
              <w:t>s</w:t>
            </w:r>
            <w:r>
              <w:rPr>
                <w:rFonts w:ascii="Arial" w:hAnsi="Arial" w:cs="Arial"/>
                <w:w w:val="91"/>
              </w:rPr>
              <w:t>,</w:t>
            </w:r>
            <w:r>
              <w:rPr>
                <w:rFonts w:ascii="Arial" w:hAnsi="Arial" w:cs="Arial"/>
                <w:spacing w:val="18"/>
                <w:w w:val="91"/>
              </w:rPr>
              <w:t xml:space="preserve"> </w:t>
            </w:r>
            <w:r>
              <w:rPr>
                <w:rFonts w:ascii="Arial" w:hAnsi="Arial" w:cs="Arial"/>
                <w:w w:val="91"/>
              </w:rPr>
              <w:t>con</w:t>
            </w:r>
            <w:r>
              <w:rPr>
                <w:rFonts w:ascii="Arial" w:hAnsi="Arial" w:cs="Arial"/>
                <w:spacing w:val="5"/>
                <w:w w:val="91"/>
              </w:rPr>
              <w:t xml:space="preserve"> </w:t>
            </w:r>
            <w:r>
              <w:rPr>
                <w:rFonts w:ascii="Arial" w:hAnsi="Arial" w:cs="Arial"/>
                <w:w w:val="91"/>
              </w:rPr>
              <w:t>a</w:t>
            </w:r>
            <w:r>
              <w:rPr>
                <w:rFonts w:ascii="Arial" w:hAnsi="Arial" w:cs="Arial"/>
                <w:spacing w:val="-2"/>
                <w:w w:val="91"/>
              </w:rPr>
              <w:t>po</w:t>
            </w:r>
            <w:r>
              <w:rPr>
                <w:rFonts w:ascii="Arial" w:hAnsi="Arial" w:cs="Arial"/>
                <w:spacing w:val="-1"/>
                <w:w w:val="91"/>
              </w:rPr>
              <w:t>y</w:t>
            </w:r>
            <w:r>
              <w:rPr>
                <w:rFonts w:ascii="Arial" w:hAnsi="Arial" w:cs="Arial"/>
                <w:w w:val="91"/>
              </w:rPr>
              <w:t>os</w:t>
            </w:r>
            <w:r>
              <w:rPr>
                <w:rFonts w:ascii="Arial" w:hAnsi="Arial" w:cs="Arial"/>
                <w:spacing w:val="1"/>
                <w:w w:val="91"/>
              </w:rPr>
              <w:t xml:space="preserve"> </w:t>
            </w:r>
            <w:r>
              <w:rPr>
                <w:rFonts w:ascii="Arial" w:hAnsi="Arial" w:cs="Arial"/>
                <w:w w:val="74"/>
              </w:rPr>
              <w:t>v</w:t>
            </w:r>
            <w:r>
              <w:rPr>
                <w:rFonts w:ascii="Arial" w:hAnsi="Arial" w:cs="Arial"/>
                <w:w w:val="69"/>
              </w:rPr>
              <w:t>i</w:t>
            </w:r>
            <w:r>
              <w:rPr>
                <w:rFonts w:ascii="Arial" w:hAnsi="Arial" w:cs="Arial"/>
                <w:spacing w:val="-1"/>
                <w:w w:val="101"/>
              </w:rPr>
              <w:t>s</w:t>
            </w:r>
            <w:r>
              <w:rPr>
                <w:rFonts w:ascii="Arial" w:hAnsi="Arial" w:cs="Arial"/>
                <w:spacing w:val="-1"/>
                <w:w w:val="93"/>
              </w:rPr>
              <w:t>u</w:t>
            </w:r>
            <w:r>
              <w:rPr>
                <w:rFonts w:ascii="Arial" w:hAnsi="Arial" w:cs="Arial"/>
                <w:w w:val="99"/>
              </w:rPr>
              <w:t>a</w:t>
            </w:r>
            <w:r>
              <w:rPr>
                <w:rFonts w:ascii="Arial" w:hAnsi="Arial" w:cs="Arial"/>
                <w:w w:val="69"/>
              </w:rPr>
              <w:t>l</w:t>
            </w:r>
            <w:r>
              <w:rPr>
                <w:rFonts w:ascii="Arial" w:hAnsi="Arial" w:cs="Arial"/>
                <w:spacing w:val="1"/>
                <w:w w:val="97"/>
              </w:rPr>
              <w:t>e</w:t>
            </w:r>
            <w:r>
              <w:rPr>
                <w:rFonts w:ascii="Arial" w:hAnsi="Arial" w:cs="Arial"/>
                <w:w w:val="101"/>
              </w:rPr>
              <w:t>s</w:t>
            </w:r>
            <w:r>
              <w:rPr>
                <w:rFonts w:ascii="Arial" w:hAnsi="Arial" w:cs="Arial"/>
              </w:rPr>
              <w:t xml:space="preserve"> </w:t>
            </w:r>
            <w:r>
              <w:rPr>
                <w:rFonts w:ascii="Arial" w:hAnsi="Arial" w:cs="Arial"/>
                <w:w w:val="76"/>
              </w:rPr>
              <w:t>y</w:t>
            </w:r>
            <w:r>
              <w:rPr>
                <w:rFonts w:ascii="Arial" w:hAnsi="Arial" w:cs="Arial"/>
                <w:spacing w:val="11"/>
                <w:w w:val="76"/>
              </w:rPr>
              <w:t xml:space="preserve"> </w:t>
            </w:r>
            <w:r>
              <w:rPr>
                <w:rFonts w:ascii="Arial" w:hAnsi="Arial" w:cs="Arial"/>
                <w:w w:val="91"/>
              </w:rPr>
              <w:t>co</w:t>
            </w:r>
            <w:r>
              <w:rPr>
                <w:rFonts w:ascii="Arial" w:hAnsi="Arial" w:cs="Arial"/>
                <w:spacing w:val="-1"/>
                <w:w w:val="91"/>
              </w:rPr>
              <w:t>n</w:t>
            </w:r>
            <w:r>
              <w:rPr>
                <w:rFonts w:ascii="Arial" w:hAnsi="Arial" w:cs="Arial"/>
                <w:spacing w:val="-1"/>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69"/>
              </w:rPr>
              <w:t>li</w:t>
            </w:r>
            <w:r>
              <w:rPr>
                <w:rFonts w:ascii="Arial" w:hAnsi="Arial" w:cs="Arial"/>
                <w:spacing w:val="-1"/>
                <w:w w:val="84"/>
              </w:rPr>
              <w:t>z</w:t>
            </w:r>
            <w:r>
              <w:rPr>
                <w:rFonts w:ascii="Arial" w:hAnsi="Arial" w:cs="Arial"/>
                <w:w w:val="99"/>
              </w:rPr>
              <w:t>a</w:t>
            </w:r>
            <w:r>
              <w:rPr>
                <w:rFonts w:ascii="Arial" w:hAnsi="Arial" w:cs="Arial"/>
                <w:w w:val="92"/>
              </w:rPr>
              <w:t>d</w:t>
            </w:r>
            <w:r>
              <w:rPr>
                <w:rFonts w:ascii="Arial" w:hAnsi="Arial" w:cs="Arial"/>
                <w:w w:val="94"/>
              </w:rPr>
              <w:t>o</w:t>
            </w:r>
            <w:r>
              <w:rPr>
                <w:rFonts w:ascii="Arial" w:hAnsi="Arial" w:cs="Arial"/>
                <w:spacing w:val="-1"/>
                <w:w w:val="94"/>
              </w:rPr>
              <w:t>s</w:t>
            </w:r>
            <w:r>
              <w:rPr>
                <w:rFonts w:ascii="Arial" w:hAnsi="Arial" w:cs="Arial"/>
                <w:w w:val="96"/>
              </w:rPr>
              <w:t>,</w:t>
            </w:r>
            <w:r>
              <w:rPr>
                <w:rFonts w:ascii="Arial" w:hAnsi="Arial" w:cs="Arial"/>
                <w:spacing w:val="2"/>
              </w:rPr>
              <w:t xml:space="preserve"> </w:t>
            </w:r>
            <w:r>
              <w:rPr>
                <w:rFonts w:ascii="Arial" w:hAnsi="Arial" w:cs="Arial"/>
              </w:rPr>
              <w:t xml:space="preserve">con </w:t>
            </w:r>
            <w:r>
              <w:rPr>
                <w:rFonts w:ascii="Arial" w:hAnsi="Arial" w:cs="Arial"/>
                <w:spacing w:val="1"/>
              </w:rPr>
              <w:t>u</w:t>
            </w:r>
            <w:r>
              <w:rPr>
                <w:rFonts w:ascii="Arial" w:hAnsi="Arial" w:cs="Arial"/>
              </w:rPr>
              <w:t>n</w:t>
            </w:r>
            <w:r>
              <w:rPr>
                <w:rFonts w:ascii="Arial" w:hAnsi="Arial" w:cs="Arial"/>
                <w:spacing w:val="-14"/>
              </w:rPr>
              <w:t xml:space="preserve"> </w:t>
            </w:r>
            <w:r>
              <w:rPr>
                <w:rFonts w:ascii="Arial" w:hAnsi="Arial" w:cs="Arial"/>
                <w:w w:val="82"/>
              </w:rPr>
              <w:t>lé</w:t>
            </w:r>
            <w:r>
              <w:rPr>
                <w:rFonts w:ascii="Arial" w:hAnsi="Arial" w:cs="Arial"/>
                <w:spacing w:val="1"/>
                <w:w w:val="82"/>
              </w:rPr>
              <w:t>x</w:t>
            </w:r>
            <w:r>
              <w:rPr>
                <w:rFonts w:ascii="Arial" w:hAnsi="Arial" w:cs="Arial"/>
                <w:w w:val="82"/>
              </w:rPr>
              <w:t xml:space="preserve">ico </w:t>
            </w:r>
            <w:r>
              <w:rPr>
                <w:rFonts w:ascii="Arial" w:hAnsi="Arial" w:cs="Arial"/>
                <w:spacing w:val="20"/>
                <w:w w:val="82"/>
              </w:rPr>
              <w:t xml:space="preserve"> </w:t>
            </w:r>
            <w:r>
              <w:rPr>
                <w:rFonts w:ascii="Arial" w:hAnsi="Arial" w:cs="Arial"/>
                <w:spacing w:val="-1"/>
                <w:w w:val="101"/>
              </w:rPr>
              <w:t>s</w:t>
            </w:r>
            <w:r>
              <w:rPr>
                <w:rFonts w:ascii="Arial" w:hAnsi="Arial" w:cs="Arial"/>
                <w:spacing w:val="1"/>
                <w:w w:val="97"/>
              </w:rPr>
              <w:t>e</w:t>
            </w:r>
            <w:r>
              <w:rPr>
                <w:rFonts w:ascii="Arial" w:hAnsi="Arial" w:cs="Arial"/>
                <w:spacing w:val="-1"/>
                <w:w w:val="93"/>
              </w:rPr>
              <w:t>n</w:t>
            </w:r>
            <w:r>
              <w:rPr>
                <w:rFonts w:ascii="Arial" w:hAnsi="Arial" w:cs="Arial"/>
                <w:w w:val="84"/>
              </w:rPr>
              <w:t>ci</w:t>
            </w:r>
            <w:r>
              <w:rPr>
                <w:rFonts w:ascii="Arial" w:hAnsi="Arial" w:cs="Arial"/>
                <w:w w:val="69"/>
              </w:rPr>
              <w:t>ll</w:t>
            </w:r>
            <w:r>
              <w:rPr>
                <w:rFonts w:ascii="Arial" w:hAnsi="Arial" w:cs="Arial"/>
                <w:w w:val="91"/>
              </w:rPr>
              <w:t>o,</w:t>
            </w:r>
            <w:r>
              <w:rPr>
                <w:rFonts w:ascii="Arial" w:hAnsi="Arial" w:cs="Arial"/>
              </w:rPr>
              <w:t xml:space="preserve"> </w:t>
            </w:r>
            <w:r>
              <w:rPr>
                <w:rFonts w:ascii="Arial" w:hAnsi="Arial" w:cs="Arial"/>
                <w:w w:val="93"/>
              </w:rPr>
              <w:t>p</w:t>
            </w:r>
            <w:r>
              <w:rPr>
                <w:rFonts w:ascii="Arial" w:hAnsi="Arial" w:cs="Arial"/>
                <w:spacing w:val="-1"/>
                <w:w w:val="93"/>
              </w:rPr>
              <w:t>u</w:t>
            </w:r>
            <w:r>
              <w:rPr>
                <w:rFonts w:ascii="Arial" w:hAnsi="Arial" w:cs="Arial"/>
                <w:w w:val="92"/>
              </w:rPr>
              <w:t>d</w:t>
            </w:r>
            <w:r>
              <w:rPr>
                <w:rFonts w:ascii="Arial" w:hAnsi="Arial" w:cs="Arial"/>
                <w:w w:val="69"/>
              </w:rPr>
              <w:t>i</w:t>
            </w:r>
            <w:r>
              <w:rPr>
                <w:rFonts w:ascii="Arial" w:hAnsi="Arial" w:cs="Arial"/>
                <w:spacing w:val="1"/>
                <w:w w:val="97"/>
              </w:rPr>
              <w:t>e</w:t>
            </w:r>
            <w:r>
              <w:rPr>
                <w:rFonts w:ascii="Arial" w:hAnsi="Arial" w:cs="Arial"/>
                <w:spacing w:val="-1"/>
                <w:w w:val="93"/>
              </w:rPr>
              <w:t>n</w:t>
            </w:r>
            <w:r>
              <w:rPr>
                <w:rFonts w:ascii="Arial" w:hAnsi="Arial" w:cs="Arial"/>
                <w:w w:val="92"/>
              </w:rPr>
              <w:t>d</w:t>
            </w:r>
            <w:r>
              <w:rPr>
                <w:rFonts w:ascii="Arial" w:hAnsi="Arial" w:cs="Arial"/>
                <w:w w:val="88"/>
              </w:rPr>
              <w:t>o</w:t>
            </w:r>
            <w:r>
              <w:rPr>
                <w:rFonts w:ascii="Arial" w:hAnsi="Arial" w:cs="Arial"/>
              </w:rPr>
              <w:t xml:space="preserve"> </w:t>
            </w:r>
            <w:r>
              <w:rPr>
                <w:rFonts w:ascii="Arial" w:hAnsi="Arial" w:cs="Arial"/>
                <w:w w:val="91"/>
              </w:rPr>
              <w:t>co</w:t>
            </w:r>
            <w:r>
              <w:rPr>
                <w:rFonts w:ascii="Arial" w:hAnsi="Arial" w:cs="Arial"/>
                <w:spacing w:val="-1"/>
                <w:w w:val="91"/>
              </w:rPr>
              <w:t>n</w:t>
            </w:r>
            <w:r>
              <w:rPr>
                <w:rFonts w:ascii="Arial" w:hAnsi="Arial" w:cs="Arial"/>
                <w:spacing w:val="1"/>
                <w:w w:val="101"/>
              </w:rPr>
              <w:t>s</w:t>
            </w:r>
            <w:r>
              <w:rPr>
                <w:rFonts w:ascii="Arial" w:hAnsi="Arial" w:cs="Arial"/>
                <w:spacing w:val="-1"/>
                <w:w w:val="93"/>
              </w:rPr>
              <w:t>u</w:t>
            </w:r>
            <w:r>
              <w:rPr>
                <w:rFonts w:ascii="Arial" w:hAnsi="Arial" w:cs="Arial"/>
                <w:w w:val="69"/>
              </w:rPr>
              <w:t>l</w:t>
            </w:r>
            <w:r>
              <w:rPr>
                <w:rFonts w:ascii="Arial" w:hAnsi="Arial" w:cs="Arial"/>
                <w:spacing w:val="1"/>
                <w:w w:val="89"/>
              </w:rPr>
              <w:t>t</w:t>
            </w:r>
            <w:r>
              <w:rPr>
                <w:rFonts w:ascii="Arial" w:hAnsi="Arial" w:cs="Arial"/>
                <w:w w:val="99"/>
              </w:rPr>
              <w:t>a</w:t>
            </w:r>
            <w:r>
              <w:rPr>
                <w:rFonts w:ascii="Arial" w:hAnsi="Arial" w:cs="Arial"/>
                <w:w w:val="88"/>
              </w:rPr>
              <w:t>r</w:t>
            </w:r>
            <w:r>
              <w:rPr>
                <w:rFonts w:ascii="Arial" w:hAnsi="Arial" w:cs="Arial"/>
                <w:spacing w:val="2"/>
              </w:rPr>
              <w:t xml:space="preserve"> </w:t>
            </w:r>
            <w:r>
              <w:rPr>
                <w:rFonts w:ascii="Arial" w:hAnsi="Arial" w:cs="Arial"/>
                <w:w w:val="97"/>
              </w:rPr>
              <w:t>e</w:t>
            </w:r>
            <w:r>
              <w:rPr>
                <w:rFonts w:ascii="Arial" w:hAnsi="Arial" w:cs="Arial"/>
                <w:w w:val="69"/>
              </w:rPr>
              <w:t>l</w:t>
            </w:r>
            <w:r>
              <w:rPr>
                <w:rFonts w:ascii="Arial" w:hAnsi="Arial" w:cs="Arial"/>
              </w:rPr>
              <w:t xml:space="preserve"> </w:t>
            </w:r>
            <w:r>
              <w:rPr>
                <w:rFonts w:ascii="Arial" w:hAnsi="Arial" w:cs="Arial"/>
                <w:w w:val="92"/>
              </w:rPr>
              <w:t>d</w:t>
            </w:r>
            <w:r>
              <w:rPr>
                <w:rFonts w:ascii="Arial" w:hAnsi="Arial" w:cs="Arial"/>
                <w:w w:val="69"/>
              </w:rPr>
              <w:t>i</w:t>
            </w:r>
            <w:r>
              <w:rPr>
                <w:rFonts w:ascii="Arial" w:hAnsi="Arial" w:cs="Arial"/>
                <w:spacing w:val="-2"/>
                <w:w w:val="92"/>
              </w:rPr>
              <w:t>c</w:t>
            </w:r>
            <w:r>
              <w:rPr>
                <w:rFonts w:ascii="Arial" w:hAnsi="Arial" w:cs="Arial"/>
                <w:w w:val="84"/>
              </w:rPr>
              <w:t>ci</w:t>
            </w:r>
            <w:r>
              <w:rPr>
                <w:rFonts w:ascii="Arial" w:hAnsi="Arial" w:cs="Arial"/>
                <w:spacing w:val="2"/>
                <w:w w:val="88"/>
              </w:rPr>
              <w:t>o</w:t>
            </w:r>
            <w:r>
              <w:rPr>
                <w:rFonts w:ascii="Arial" w:hAnsi="Arial" w:cs="Arial"/>
                <w:spacing w:val="-1"/>
                <w:w w:val="93"/>
              </w:rPr>
              <w:t>n</w:t>
            </w:r>
            <w:r>
              <w:rPr>
                <w:rFonts w:ascii="Arial" w:hAnsi="Arial" w:cs="Arial"/>
                <w:w w:val="99"/>
              </w:rPr>
              <w:t>a</w:t>
            </w:r>
            <w:r>
              <w:rPr>
                <w:rFonts w:ascii="Arial" w:hAnsi="Arial" w:cs="Arial"/>
                <w:w w:val="88"/>
              </w:rPr>
              <w:t>r</w:t>
            </w:r>
            <w:r>
              <w:rPr>
                <w:rFonts w:ascii="Arial" w:hAnsi="Arial" w:cs="Arial"/>
                <w:w w:val="69"/>
              </w:rPr>
              <w:t>i</w:t>
            </w:r>
            <w:r>
              <w:rPr>
                <w:rFonts w:ascii="Arial" w:hAnsi="Arial" w:cs="Arial"/>
                <w:w w:val="88"/>
              </w:rPr>
              <w:t>o</w:t>
            </w:r>
            <w:r>
              <w:rPr>
                <w:rFonts w:ascii="Arial" w:hAnsi="Arial" w:cs="Arial"/>
              </w:rPr>
              <w:t xml:space="preserve"> para</w:t>
            </w:r>
            <w:r>
              <w:rPr>
                <w:rFonts w:ascii="Arial" w:hAnsi="Arial" w:cs="Arial"/>
                <w:spacing w:val="-15"/>
              </w:rPr>
              <w:t xml:space="preserve"> </w:t>
            </w:r>
            <w:r>
              <w:rPr>
                <w:rFonts w:ascii="Arial" w:hAnsi="Arial" w:cs="Arial"/>
              </w:rPr>
              <w:t>c</w:t>
            </w:r>
            <w:r>
              <w:rPr>
                <w:rFonts w:ascii="Arial" w:hAnsi="Arial" w:cs="Arial"/>
                <w:spacing w:val="-2"/>
              </w:rPr>
              <w:t>o</w:t>
            </w:r>
            <w:r>
              <w:rPr>
                <w:rFonts w:ascii="Arial" w:hAnsi="Arial" w:cs="Arial"/>
                <w:spacing w:val="-1"/>
              </w:rPr>
              <w:t>m</w:t>
            </w:r>
            <w:r>
              <w:rPr>
                <w:rFonts w:ascii="Arial" w:hAnsi="Arial" w:cs="Arial"/>
              </w:rPr>
              <w:t>p</w:t>
            </w:r>
            <w:r>
              <w:rPr>
                <w:rFonts w:ascii="Arial" w:hAnsi="Arial" w:cs="Arial"/>
                <w:spacing w:val="-2"/>
              </w:rPr>
              <w:t>r</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spacing w:val="-13"/>
              </w:rPr>
              <w:t>r</w:t>
            </w:r>
            <w:r>
              <w:rPr>
                <w:rFonts w:ascii="Arial" w:hAnsi="Arial" w:cs="Arial"/>
              </w:rPr>
              <w:t>.</w:t>
            </w:r>
          </w:p>
          <w:p w:rsidR="00B0519E" w:rsidRDefault="00B0519E" w:rsidP="00B81CEA">
            <w:pPr>
              <w:suppressLineNumbers/>
              <w:rPr>
                <w:rFonts w:ascii="Arial" w:hAnsi="Arial" w:cs="Arial"/>
                <w:b/>
                <w:bCs/>
              </w:rPr>
            </w:pPr>
          </w:p>
          <w:p w:rsidR="00B0519E" w:rsidRDefault="00B0519E" w:rsidP="00B81CEA">
            <w:pPr>
              <w:suppressLineNumbers/>
              <w:rPr>
                <w:rFonts w:ascii="Arial" w:hAnsi="Arial" w:cs="Arial"/>
                <w:b/>
                <w:bCs/>
              </w:rPr>
            </w:pPr>
          </w:p>
        </w:tc>
        <w:tc>
          <w:tcPr>
            <w:tcW w:w="7674" w:type="dxa"/>
            <w:gridSpan w:val="2"/>
            <w:tcBorders>
              <w:left w:val="single" w:sz="1" w:space="0" w:color="000000"/>
              <w:bottom w:val="single" w:sz="1" w:space="0" w:color="000000"/>
              <w:right w:val="single" w:sz="1" w:space="0" w:color="000000"/>
            </w:tcBorders>
            <w:shd w:val="clear" w:color="auto" w:fill="auto"/>
          </w:tcPr>
          <w:p w:rsidR="00B0519E" w:rsidRDefault="00B0519E" w:rsidP="00B81CEA">
            <w:pPr>
              <w:suppressLineNumbers/>
              <w:snapToGrid w:val="0"/>
              <w:rPr>
                <w:rFonts w:ascii="Arial" w:hAnsi="Arial" w:cs="Arial"/>
              </w:rPr>
            </w:pPr>
            <w:r>
              <w:rPr>
                <w:rFonts w:ascii="Arial" w:hAnsi="Arial" w:cs="Arial"/>
              </w:rPr>
              <w:t>Bloque 3: “Comprensión de textos escritos”</w:t>
            </w:r>
          </w:p>
          <w:p w:rsidR="00B0519E" w:rsidRDefault="00B0519E" w:rsidP="00B81CEA">
            <w:pPr>
              <w:suppressLineNumbers/>
              <w:rPr>
                <w:rFonts w:ascii="Arial" w:hAnsi="Arial"/>
                <w:b/>
                <w:bCs/>
              </w:rPr>
            </w:pPr>
          </w:p>
          <w:p w:rsidR="00B0519E" w:rsidRDefault="00B0519E" w:rsidP="00B81CEA">
            <w:pPr>
              <w:suppressLineNumbers/>
              <w:rPr>
                <w:rFonts w:ascii="Arial" w:hAnsi="Arial"/>
                <w:b/>
                <w:bCs/>
              </w:rPr>
            </w:pPr>
          </w:p>
          <w:p w:rsidR="00B0519E" w:rsidRDefault="00B0519E" w:rsidP="00B81CEA">
            <w:pPr>
              <w:suppressLineNumbers/>
              <w:rPr>
                <w:rFonts w:ascii="Arial" w:hAnsi="Arial"/>
                <w:b/>
                <w:bCs/>
              </w:rPr>
            </w:pPr>
          </w:p>
        </w:tc>
      </w:tr>
      <w:tr w:rsidR="00B0519E" w:rsidTr="00B81CEA">
        <w:tc>
          <w:tcPr>
            <w:tcW w:w="7670" w:type="dxa"/>
            <w:gridSpan w:val="2"/>
            <w:tcBorders>
              <w:left w:val="single" w:sz="1" w:space="0" w:color="000000"/>
              <w:bottom w:val="single" w:sz="1" w:space="0" w:color="000000"/>
            </w:tcBorders>
            <w:shd w:val="clear" w:color="auto" w:fill="auto"/>
          </w:tcPr>
          <w:p w:rsidR="00B0519E" w:rsidRDefault="00B0519E" w:rsidP="00B81CEA">
            <w:pPr>
              <w:suppressLineNumbers/>
              <w:snapToGrid w:val="0"/>
              <w:jc w:val="center"/>
              <w:rPr>
                <w:rFonts w:ascii="Arial" w:hAnsi="Arial"/>
                <w:b/>
                <w:bCs/>
              </w:rPr>
            </w:pPr>
            <w:r>
              <w:rPr>
                <w:rFonts w:ascii="Arial" w:hAnsi="Arial"/>
                <w:b/>
                <w:bCs/>
              </w:rPr>
              <w:t>INDICADORES DE EVALUACIÓN</w:t>
            </w:r>
          </w:p>
          <w:p w:rsidR="00B0519E" w:rsidRDefault="00B0519E" w:rsidP="00B81CEA">
            <w:pPr>
              <w:suppressLineNumbers/>
              <w:jc w:val="center"/>
              <w:rPr>
                <w:rFonts w:ascii="Arial" w:hAnsi="Arial"/>
                <w:b/>
                <w:bCs/>
              </w:rPr>
            </w:pPr>
            <w:r>
              <w:rPr>
                <w:rFonts w:ascii="Arial" w:hAnsi="Arial"/>
                <w:b/>
                <w:bCs/>
              </w:rPr>
              <w:t>(Por niveles)</w:t>
            </w:r>
          </w:p>
        </w:tc>
        <w:tc>
          <w:tcPr>
            <w:tcW w:w="7674" w:type="dxa"/>
            <w:gridSpan w:val="2"/>
            <w:tcBorders>
              <w:left w:val="single" w:sz="1" w:space="0" w:color="000000"/>
              <w:bottom w:val="single" w:sz="1" w:space="0" w:color="000000"/>
              <w:right w:val="single" w:sz="1" w:space="0" w:color="000000"/>
            </w:tcBorders>
            <w:shd w:val="clear" w:color="auto" w:fill="auto"/>
          </w:tcPr>
          <w:p w:rsidR="00B0519E" w:rsidRDefault="00B0519E" w:rsidP="00B81CEA">
            <w:pPr>
              <w:suppressLineNumbers/>
              <w:snapToGrid w:val="0"/>
              <w:jc w:val="center"/>
              <w:rPr>
                <w:rFonts w:ascii="Arial" w:hAnsi="Arial"/>
                <w:b/>
                <w:bCs/>
              </w:rPr>
            </w:pPr>
            <w:r>
              <w:rPr>
                <w:rFonts w:ascii="Arial" w:hAnsi="Arial"/>
                <w:b/>
                <w:bCs/>
              </w:rPr>
              <w:t>CONTENIDOS POR NIVEL</w:t>
            </w:r>
          </w:p>
          <w:p w:rsidR="00B0519E" w:rsidRDefault="00B0519E" w:rsidP="00B81CEA">
            <w:pPr>
              <w:suppressLineNumbers/>
              <w:jc w:val="center"/>
              <w:rPr>
                <w:rFonts w:ascii="Arial" w:hAnsi="Arial"/>
                <w:b/>
                <w:bCs/>
              </w:rPr>
            </w:pPr>
            <w:r>
              <w:rPr>
                <w:rFonts w:ascii="Arial" w:hAnsi="Arial"/>
                <w:b/>
                <w:bCs/>
              </w:rPr>
              <w:t>(Diferenciar los más importantes para cada nivel, de los más accesorios...)</w:t>
            </w:r>
          </w:p>
        </w:tc>
      </w:tr>
      <w:tr w:rsidR="00B0519E" w:rsidTr="00B81CEA">
        <w:tc>
          <w:tcPr>
            <w:tcW w:w="3804" w:type="dxa"/>
            <w:tcBorders>
              <w:left w:val="single" w:sz="1" w:space="0" w:color="000000"/>
              <w:bottom w:val="single" w:sz="1" w:space="0" w:color="000000"/>
            </w:tcBorders>
            <w:shd w:val="clear" w:color="auto" w:fill="auto"/>
          </w:tcPr>
          <w:p w:rsidR="00B0519E" w:rsidRDefault="00B0519E" w:rsidP="00B81CEA">
            <w:pPr>
              <w:suppressLineNumbers/>
              <w:snapToGrid w:val="0"/>
              <w:jc w:val="center"/>
              <w:rPr>
                <w:rFonts w:ascii="Arial" w:hAnsi="Arial"/>
                <w:b/>
                <w:bCs/>
              </w:rPr>
            </w:pPr>
            <w:r>
              <w:rPr>
                <w:rFonts w:ascii="Arial" w:hAnsi="Arial"/>
                <w:b/>
                <w:bCs/>
              </w:rPr>
              <w:t>TERCERO</w:t>
            </w:r>
          </w:p>
        </w:tc>
        <w:tc>
          <w:tcPr>
            <w:tcW w:w="3866" w:type="dxa"/>
            <w:tcBorders>
              <w:left w:val="single" w:sz="1" w:space="0" w:color="000000"/>
              <w:bottom w:val="single" w:sz="1" w:space="0" w:color="000000"/>
            </w:tcBorders>
            <w:shd w:val="clear" w:color="auto" w:fill="auto"/>
          </w:tcPr>
          <w:p w:rsidR="00B0519E" w:rsidRDefault="00B0519E" w:rsidP="00B81CEA">
            <w:pPr>
              <w:suppressLineNumbers/>
              <w:snapToGrid w:val="0"/>
              <w:jc w:val="center"/>
              <w:rPr>
                <w:rFonts w:ascii="Arial" w:hAnsi="Arial"/>
                <w:b/>
                <w:bCs/>
              </w:rPr>
            </w:pPr>
            <w:r>
              <w:rPr>
                <w:rFonts w:ascii="Arial" w:hAnsi="Arial"/>
                <w:b/>
                <w:bCs/>
              </w:rPr>
              <w:t>CUARTO</w:t>
            </w:r>
          </w:p>
        </w:tc>
        <w:tc>
          <w:tcPr>
            <w:tcW w:w="3921" w:type="dxa"/>
            <w:tcBorders>
              <w:left w:val="single" w:sz="1" w:space="0" w:color="000000"/>
              <w:bottom w:val="single" w:sz="1" w:space="0" w:color="000000"/>
            </w:tcBorders>
            <w:shd w:val="clear" w:color="auto" w:fill="auto"/>
          </w:tcPr>
          <w:p w:rsidR="00B0519E" w:rsidRDefault="00B0519E" w:rsidP="00B81CEA">
            <w:pPr>
              <w:suppressLineNumbers/>
              <w:snapToGrid w:val="0"/>
              <w:jc w:val="center"/>
              <w:rPr>
                <w:rFonts w:ascii="Arial" w:hAnsi="Arial"/>
                <w:b/>
                <w:bCs/>
              </w:rPr>
            </w:pPr>
            <w:r>
              <w:rPr>
                <w:rFonts w:ascii="Arial" w:hAnsi="Arial"/>
                <w:b/>
                <w:bCs/>
              </w:rPr>
              <w:t>TERCERO</w:t>
            </w:r>
          </w:p>
        </w:tc>
        <w:tc>
          <w:tcPr>
            <w:tcW w:w="3753" w:type="dxa"/>
            <w:tcBorders>
              <w:left w:val="single" w:sz="1" w:space="0" w:color="000000"/>
              <w:bottom w:val="single" w:sz="1" w:space="0" w:color="000000"/>
              <w:right w:val="single" w:sz="1" w:space="0" w:color="000000"/>
            </w:tcBorders>
            <w:shd w:val="clear" w:color="auto" w:fill="auto"/>
          </w:tcPr>
          <w:p w:rsidR="00B0519E" w:rsidRDefault="00B0519E" w:rsidP="00B81CEA">
            <w:pPr>
              <w:suppressLineNumbers/>
              <w:snapToGrid w:val="0"/>
              <w:jc w:val="center"/>
              <w:rPr>
                <w:rFonts w:ascii="Arial" w:hAnsi="Arial"/>
                <w:b/>
                <w:bCs/>
              </w:rPr>
            </w:pPr>
            <w:r>
              <w:rPr>
                <w:rFonts w:ascii="Arial" w:hAnsi="Arial"/>
                <w:b/>
                <w:bCs/>
              </w:rPr>
              <w:t>CUARTO</w:t>
            </w:r>
          </w:p>
        </w:tc>
      </w:tr>
      <w:tr w:rsidR="00B0519E" w:rsidTr="00B81CEA">
        <w:tc>
          <w:tcPr>
            <w:tcW w:w="3804" w:type="dxa"/>
            <w:tcBorders>
              <w:left w:val="single" w:sz="1" w:space="0" w:color="000000"/>
              <w:bottom w:val="single" w:sz="1" w:space="0" w:color="000000"/>
            </w:tcBorders>
            <w:shd w:val="clear" w:color="auto" w:fill="auto"/>
          </w:tcPr>
          <w:p w:rsidR="00B0519E" w:rsidRDefault="00B0519E" w:rsidP="00B81CEA">
            <w:pPr>
              <w:suppressLineNumbers/>
              <w:snapToGrid w:val="0"/>
              <w:rPr>
                <w:rFonts w:ascii="Arial" w:hAnsi="Arial" w:cs="Arial"/>
                <w:w w:val="96"/>
              </w:rPr>
            </w:pPr>
            <w:r>
              <w:rPr>
                <w:rFonts w:ascii="Arial" w:hAnsi="Arial" w:cs="Arial"/>
                <w:w w:val="90"/>
              </w:rPr>
              <w:t>LE.</w:t>
            </w:r>
            <w:r>
              <w:rPr>
                <w:rFonts w:ascii="Arial" w:hAnsi="Arial" w:cs="Arial"/>
                <w:spacing w:val="-1"/>
                <w:w w:val="90"/>
              </w:rPr>
              <w:t>2</w:t>
            </w:r>
            <w:r>
              <w:rPr>
                <w:rFonts w:ascii="Arial" w:hAnsi="Arial" w:cs="Arial"/>
                <w:w w:val="90"/>
              </w:rPr>
              <w:t>.</w:t>
            </w:r>
            <w:r>
              <w:rPr>
                <w:rFonts w:ascii="Arial" w:hAnsi="Arial" w:cs="Arial"/>
                <w:spacing w:val="-1"/>
                <w:w w:val="90"/>
              </w:rPr>
              <w:t>9</w:t>
            </w:r>
            <w:r>
              <w:rPr>
                <w:rFonts w:ascii="Arial" w:hAnsi="Arial" w:cs="Arial"/>
                <w:spacing w:val="-10"/>
                <w:w w:val="90"/>
              </w:rPr>
              <w:t>.</w:t>
            </w:r>
            <w:r>
              <w:rPr>
                <w:rFonts w:ascii="Arial" w:hAnsi="Arial" w:cs="Arial"/>
                <w:w w:val="90"/>
              </w:rPr>
              <w:t>1</w:t>
            </w:r>
            <w:r>
              <w:rPr>
                <w:rFonts w:ascii="Arial" w:hAnsi="Arial" w:cs="Arial"/>
                <w:spacing w:val="5"/>
                <w:w w:val="90"/>
              </w:rPr>
              <w:t xml:space="preserve"> </w:t>
            </w:r>
            <w:r>
              <w:rPr>
                <w:rFonts w:ascii="Arial" w:hAnsi="Arial" w:cs="Arial"/>
                <w:w w:val="90"/>
              </w:rPr>
              <w:t>C</w:t>
            </w:r>
            <w:r>
              <w:rPr>
                <w:rFonts w:ascii="Arial" w:hAnsi="Arial" w:cs="Arial"/>
                <w:spacing w:val="-2"/>
                <w:w w:val="90"/>
              </w:rPr>
              <w:t>o</w:t>
            </w:r>
            <w:r>
              <w:rPr>
                <w:rFonts w:ascii="Arial" w:hAnsi="Arial" w:cs="Arial"/>
                <w:spacing w:val="-1"/>
                <w:w w:val="90"/>
              </w:rPr>
              <w:t>m</w:t>
            </w:r>
            <w:r>
              <w:rPr>
                <w:rFonts w:ascii="Arial" w:hAnsi="Arial" w:cs="Arial"/>
                <w:w w:val="90"/>
              </w:rPr>
              <w:t>p</w:t>
            </w:r>
            <w:r>
              <w:rPr>
                <w:rFonts w:ascii="Arial" w:hAnsi="Arial" w:cs="Arial"/>
                <w:spacing w:val="-2"/>
                <w:w w:val="90"/>
              </w:rPr>
              <w:t>r</w:t>
            </w:r>
            <w:r>
              <w:rPr>
                <w:rFonts w:ascii="Arial" w:hAnsi="Arial" w:cs="Arial"/>
                <w:w w:val="90"/>
              </w:rPr>
              <w:t>e</w:t>
            </w:r>
            <w:r>
              <w:rPr>
                <w:rFonts w:ascii="Arial" w:hAnsi="Arial" w:cs="Arial"/>
                <w:spacing w:val="-1"/>
                <w:w w:val="90"/>
              </w:rPr>
              <w:t>n</w:t>
            </w:r>
            <w:r>
              <w:rPr>
                <w:rFonts w:ascii="Arial" w:hAnsi="Arial" w:cs="Arial"/>
                <w:w w:val="90"/>
              </w:rPr>
              <w:t>de</w:t>
            </w:r>
            <w:r>
              <w:rPr>
                <w:rFonts w:ascii="Arial" w:hAnsi="Arial" w:cs="Arial"/>
                <w:spacing w:val="17"/>
                <w:w w:val="90"/>
              </w:rPr>
              <w:t xml:space="preserve"> </w:t>
            </w:r>
            <w:r>
              <w:rPr>
                <w:rFonts w:ascii="Arial" w:hAnsi="Arial" w:cs="Arial"/>
                <w:w w:val="97"/>
              </w:rPr>
              <w:t>e</w:t>
            </w:r>
            <w:r>
              <w:rPr>
                <w:rFonts w:ascii="Arial" w:hAnsi="Arial" w:cs="Arial"/>
                <w:w w:val="69"/>
              </w:rPr>
              <w:t>l</w:t>
            </w:r>
            <w:r>
              <w:rPr>
                <w:rFonts w:ascii="Arial" w:hAnsi="Arial" w:cs="Arial"/>
              </w:rPr>
              <w:t xml:space="preserve"> </w:t>
            </w:r>
            <w:r>
              <w:rPr>
                <w:rFonts w:ascii="Arial" w:hAnsi="Arial" w:cs="Arial"/>
                <w:spacing w:val="-1"/>
                <w:w w:val="101"/>
              </w:rPr>
              <w:t>s</w:t>
            </w:r>
            <w:r>
              <w:rPr>
                <w:rFonts w:ascii="Arial" w:hAnsi="Arial" w:cs="Arial"/>
                <w:spacing w:val="1"/>
                <w:w w:val="97"/>
              </w:rPr>
              <w:t>e</w:t>
            </w:r>
            <w:r>
              <w:rPr>
                <w:rFonts w:ascii="Arial" w:hAnsi="Arial" w:cs="Arial"/>
                <w:spacing w:val="-1"/>
                <w:w w:val="93"/>
              </w:rPr>
              <w:t>n</w:t>
            </w:r>
            <w:r>
              <w:rPr>
                <w:rFonts w:ascii="Arial" w:hAnsi="Arial" w:cs="Arial"/>
                <w:spacing w:val="1"/>
                <w:w w:val="89"/>
              </w:rPr>
              <w:t>t</w:t>
            </w:r>
            <w:r>
              <w:rPr>
                <w:rFonts w:ascii="Arial" w:hAnsi="Arial" w:cs="Arial"/>
                <w:w w:val="69"/>
              </w:rPr>
              <w:t>i</w:t>
            </w:r>
            <w:r>
              <w:rPr>
                <w:rFonts w:ascii="Arial" w:hAnsi="Arial" w:cs="Arial"/>
                <w:w w:val="92"/>
              </w:rPr>
              <w:t>d</w:t>
            </w:r>
            <w:r>
              <w:rPr>
                <w:rFonts w:ascii="Arial" w:hAnsi="Arial" w:cs="Arial"/>
                <w:w w:val="88"/>
              </w:rPr>
              <w:t>o</w:t>
            </w:r>
            <w:r>
              <w:rPr>
                <w:rFonts w:ascii="Arial" w:hAnsi="Arial" w:cs="Arial"/>
              </w:rPr>
              <w:t xml:space="preserve"> </w:t>
            </w:r>
            <w:r>
              <w:rPr>
                <w:rFonts w:ascii="Arial" w:hAnsi="Arial" w:cs="Arial"/>
                <w:spacing w:val="-1"/>
              </w:rPr>
              <w:t>d</w:t>
            </w:r>
            <w:r>
              <w:rPr>
                <w:rFonts w:ascii="Arial" w:hAnsi="Arial" w:cs="Arial"/>
              </w:rPr>
              <w:t>e</w:t>
            </w:r>
            <w:r>
              <w:rPr>
                <w:rFonts w:ascii="Arial" w:hAnsi="Arial" w:cs="Arial"/>
                <w:spacing w:val="-10"/>
              </w:rPr>
              <w:t xml:space="preserve"> </w:t>
            </w:r>
            <w:r>
              <w:rPr>
                <w:rFonts w:ascii="Arial" w:hAnsi="Arial" w:cs="Arial"/>
                <w:spacing w:val="1"/>
              </w:rPr>
              <w:t>u</w:t>
            </w:r>
            <w:r>
              <w:rPr>
                <w:rFonts w:ascii="Arial" w:hAnsi="Arial" w:cs="Arial"/>
              </w:rPr>
              <w:t>n</w:t>
            </w:r>
            <w:r>
              <w:rPr>
                <w:rFonts w:ascii="Arial" w:hAnsi="Arial" w:cs="Arial"/>
                <w:spacing w:val="-14"/>
              </w:rPr>
              <w:t xml:space="preserve"> </w:t>
            </w:r>
            <w:r>
              <w:rPr>
                <w:rFonts w:ascii="Arial" w:hAnsi="Arial" w:cs="Arial"/>
                <w:spacing w:val="-1"/>
                <w:w w:val="85"/>
              </w:rPr>
              <w:t>t</w:t>
            </w:r>
            <w:r>
              <w:rPr>
                <w:rFonts w:ascii="Arial" w:hAnsi="Arial" w:cs="Arial"/>
                <w:spacing w:val="-2"/>
                <w:w w:val="85"/>
              </w:rPr>
              <w:t>e</w:t>
            </w:r>
            <w:r>
              <w:rPr>
                <w:rFonts w:ascii="Arial" w:hAnsi="Arial" w:cs="Arial"/>
                <w:spacing w:val="-1"/>
                <w:w w:val="85"/>
              </w:rPr>
              <w:t>xt</w:t>
            </w:r>
            <w:r>
              <w:rPr>
                <w:rFonts w:ascii="Arial" w:hAnsi="Arial" w:cs="Arial"/>
                <w:w w:val="85"/>
              </w:rPr>
              <w:t>o</w:t>
            </w:r>
            <w:r>
              <w:rPr>
                <w:rFonts w:ascii="Arial" w:hAnsi="Arial" w:cs="Arial"/>
                <w:spacing w:val="10"/>
                <w:w w:val="85"/>
              </w:rPr>
              <w:t xml:space="preserve"> </w:t>
            </w:r>
            <w:r>
              <w:rPr>
                <w:rFonts w:ascii="Arial" w:hAnsi="Arial" w:cs="Arial"/>
              </w:rPr>
              <w:t>o</w:t>
            </w:r>
            <w:r>
              <w:rPr>
                <w:rFonts w:ascii="Arial" w:hAnsi="Arial" w:cs="Arial"/>
                <w:spacing w:val="-11"/>
              </w:rPr>
              <w:t xml:space="preserve"> </w:t>
            </w:r>
            <w:r>
              <w:rPr>
                <w:rFonts w:ascii="Arial" w:hAnsi="Arial" w:cs="Arial"/>
                <w:spacing w:val="-1"/>
                <w:w w:val="94"/>
              </w:rPr>
              <w:t>n</w:t>
            </w:r>
            <w:r>
              <w:rPr>
                <w:rFonts w:ascii="Arial" w:hAnsi="Arial" w:cs="Arial"/>
                <w:spacing w:val="-2"/>
                <w:w w:val="94"/>
              </w:rPr>
              <w:t>o</w:t>
            </w:r>
            <w:r>
              <w:rPr>
                <w:rFonts w:ascii="Arial" w:hAnsi="Arial" w:cs="Arial"/>
                <w:spacing w:val="1"/>
                <w:w w:val="94"/>
              </w:rPr>
              <w:t>t</w:t>
            </w:r>
            <w:r>
              <w:rPr>
                <w:rFonts w:ascii="Arial" w:hAnsi="Arial" w:cs="Arial"/>
                <w:w w:val="94"/>
              </w:rPr>
              <w:t>as</w:t>
            </w:r>
            <w:r>
              <w:rPr>
                <w:rFonts w:ascii="Arial" w:hAnsi="Arial" w:cs="Arial"/>
                <w:spacing w:val="4"/>
                <w:w w:val="94"/>
              </w:rPr>
              <w:t xml:space="preserve"> </w:t>
            </w:r>
            <w:r>
              <w:rPr>
                <w:rFonts w:ascii="Arial" w:hAnsi="Arial" w:cs="Arial"/>
              </w:rPr>
              <w:t>en</w:t>
            </w:r>
            <w:r>
              <w:rPr>
                <w:rFonts w:ascii="Arial" w:hAnsi="Arial" w:cs="Arial"/>
                <w:spacing w:val="-10"/>
              </w:rPr>
              <w:t xml:space="preserve"> </w:t>
            </w:r>
            <w:r>
              <w:rPr>
                <w:rFonts w:ascii="Arial" w:hAnsi="Arial" w:cs="Arial"/>
                <w:w w:val="69"/>
              </w:rPr>
              <w:t>l</w:t>
            </w:r>
            <w:r>
              <w:rPr>
                <w:rFonts w:ascii="Arial" w:hAnsi="Arial" w:cs="Arial"/>
                <w:spacing w:val="-2"/>
                <w:w w:val="97"/>
              </w:rPr>
              <w:t>e</w:t>
            </w:r>
            <w:r>
              <w:rPr>
                <w:rFonts w:ascii="Arial" w:hAnsi="Arial" w:cs="Arial"/>
                <w:spacing w:val="1"/>
                <w:w w:val="89"/>
              </w:rPr>
              <w:t>t</w:t>
            </w:r>
            <w:r>
              <w:rPr>
                <w:rFonts w:ascii="Arial" w:hAnsi="Arial" w:cs="Arial"/>
                <w:spacing w:val="-2"/>
                <w:w w:val="88"/>
              </w:rPr>
              <w:t>r</w:t>
            </w:r>
            <w:r>
              <w:rPr>
                <w:rFonts w:ascii="Arial" w:hAnsi="Arial" w:cs="Arial"/>
                <w:w w:val="97"/>
              </w:rPr>
              <w:t>e</w:t>
            </w:r>
            <w:r>
              <w:rPr>
                <w:rFonts w:ascii="Arial" w:hAnsi="Arial" w:cs="Arial"/>
                <w:spacing w:val="-2"/>
                <w:w w:val="88"/>
              </w:rPr>
              <w:t>r</w:t>
            </w:r>
            <w:r>
              <w:rPr>
                <w:rFonts w:ascii="Arial" w:hAnsi="Arial" w:cs="Arial"/>
                <w:w w:val="94"/>
              </w:rPr>
              <w:t>os</w:t>
            </w:r>
            <w:r>
              <w:rPr>
                <w:rFonts w:ascii="Arial" w:hAnsi="Arial" w:cs="Arial"/>
              </w:rPr>
              <w:t xml:space="preserve"> </w:t>
            </w:r>
            <w:r>
              <w:rPr>
                <w:rFonts w:ascii="Arial" w:hAnsi="Arial" w:cs="Arial"/>
                <w:w w:val="76"/>
              </w:rPr>
              <w:t>y</w:t>
            </w:r>
            <w:r>
              <w:rPr>
                <w:rFonts w:ascii="Arial" w:hAnsi="Arial" w:cs="Arial"/>
                <w:spacing w:val="11"/>
                <w:w w:val="76"/>
              </w:rPr>
              <w:t xml:space="preserve"> </w:t>
            </w:r>
            <w:r>
              <w:rPr>
                <w:rFonts w:ascii="Arial" w:hAnsi="Arial" w:cs="Arial"/>
                <w:w w:val="96"/>
              </w:rPr>
              <w:t>ca</w:t>
            </w:r>
            <w:r>
              <w:rPr>
                <w:rFonts w:ascii="Arial" w:hAnsi="Arial" w:cs="Arial"/>
                <w:spacing w:val="3"/>
                <w:w w:val="88"/>
              </w:rPr>
              <w:t>r</w:t>
            </w:r>
            <w:r>
              <w:rPr>
                <w:rFonts w:ascii="Arial" w:hAnsi="Arial" w:cs="Arial"/>
                <w:spacing w:val="-1"/>
                <w:w w:val="89"/>
              </w:rPr>
              <w:t>t</w:t>
            </w:r>
            <w:r>
              <w:rPr>
                <w:rFonts w:ascii="Arial" w:hAnsi="Arial" w:cs="Arial"/>
                <w:w w:val="97"/>
              </w:rPr>
              <w:t>e</w:t>
            </w:r>
            <w:r>
              <w:rPr>
                <w:rFonts w:ascii="Arial" w:hAnsi="Arial" w:cs="Arial"/>
                <w:w w:val="69"/>
              </w:rPr>
              <w:t>l</w:t>
            </w:r>
            <w:r>
              <w:rPr>
                <w:rFonts w:ascii="Arial" w:hAnsi="Arial" w:cs="Arial"/>
                <w:spacing w:val="1"/>
                <w:w w:val="97"/>
              </w:rPr>
              <w:t>e</w:t>
            </w:r>
            <w:r>
              <w:rPr>
                <w:rFonts w:ascii="Arial" w:hAnsi="Arial" w:cs="Arial"/>
                <w:w w:val="101"/>
              </w:rPr>
              <w:t>s</w:t>
            </w:r>
            <w:r>
              <w:rPr>
                <w:rFonts w:ascii="Arial" w:hAnsi="Arial" w:cs="Arial"/>
              </w:rPr>
              <w:t xml:space="preserve"> en</w:t>
            </w:r>
            <w:r>
              <w:rPr>
                <w:rFonts w:ascii="Arial" w:hAnsi="Arial" w:cs="Arial"/>
                <w:spacing w:val="-8"/>
              </w:rPr>
              <w:t xml:space="preserve"> </w:t>
            </w:r>
            <w:r>
              <w:rPr>
                <w:rFonts w:ascii="Arial" w:hAnsi="Arial" w:cs="Arial"/>
                <w:w w:val="69"/>
              </w:rPr>
              <w:t>l</w:t>
            </w:r>
            <w:r>
              <w:rPr>
                <w:rFonts w:ascii="Arial" w:hAnsi="Arial" w:cs="Arial"/>
                <w:w w:val="99"/>
              </w:rPr>
              <w:t>a</w:t>
            </w:r>
            <w:r>
              <w:rPr>
                <w:rFonts w:ascii="Arial" w:hAnsi="Arial" w:cs="Arial"/>
                <w:w w:val="101"/>
              </w:rPr>
              <w:t>s</w:t>
            </w:r>
            <w:r>
              <w:rPr>
                <w:rFonts w:ascii="Arial" w:hAnsi="Arial" w:cs="Arial"/>
              </w:rPr>
              <w:t xml:space="preserve"> </w:t>
            </w:r>
            <w:r>
              <w:rPr>
                <w:rFonts w:ascii="Arial" w:hAnsi="Arial" w:cs="Arial"/>
                <w:w w:val="96"/>
              </w:rPr>
              <w:t>ca</w:t>
            </w:r>
            <w:r>
              <w:rPr>
                <w:rFonts w:ascii="Arial" w:hAnsi="Arial" w:cs="Arial"/>
                <w:w w:val="69"/>
              </w:rPr>
              <w:t>ll</w:t>
            </w:r>
            <w:r>
              <w:rPr>
                <w:rFonts w:ascii="Arial" w:hAnsi="Arial" w:cs="Arial"/>
                <w:w w:val="97"/>
              </w:rPr>
              <w:t>e</w:t>
            </w:r>
            <w:r>
              <w:rPr>
                <w:rFonts w:ascii="Arial" w:hAnsi="Arial" w:cs="Arial"/>
                <w:spacing w:val="-1"/>
                <w:w w:val="101"/>
              </w:rPr>
              <w:t>s</w:t>
            </w:r>
            <w:r>
              <w:rPr>
                <w:rFonts w:ascii="Arial" w:hAnsi="Arial" w:cs="Arial"/>
                <w:w w:val="96"/>
              </w:rPr>
              <w:t>,</w:t>
            </w:r>
            <w:r>
              <w:rPr>
                <w:rFonts w:ascii="Arial" w:hAnsi="Arial" w:cs="Arial"/>
                <w:spacing w:val="2"/>
              </w:rPr>
              <w:t xml:space="preserve"> </w:t>
            </w:r>
            <w:r>
              <w:rPr>
                <w:rFonts w:ascii="Arial" w:hAnsi="Arial" w:cs="Arial"/>
                <w:spacing w:val="-1"/>
                <w:w w:val="89"/>
              </w:rPr>
              <w:t>t</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w w:val="92"/>
              </w:rPr>
              <w:t>d</w:t>
            </w:r>
            <w:r>
              <w:rPr>
                <w:rFonts w:ascii="Arial" w:hAnsi="Arial" w:cs="Arial"/>
                <w:w w:val="99"/>
              </w:rPr>
              <w:t>a</w:t>
            </w:r>
            <w:r>
              <w:rPr>
                <w:rFonts w:ascii="Arial" w:hAnsi="Arial" w:cs="Arial"/>
                <w:spacing w:val="-1"/>
                <w:w w:val="101"/>
              </w:rPr>
              <w:t>s</w:t>
            </w:r>
            <w:r>
              <w:rPr>
                <w:rFonts w:ascii="Arial" w:hAnsi="Arial" w:cs="Arial"/>
                <w:w w:val="96"/>
              </w:rPr>
              <w:t>,</w:t>
            </w:r>
            <w:r>
              <w:rPr>
                <w:rFonts w:ascii="Arial" w:hAnsi="Arial" w:cs="Arial"/>
                <w:spacing w:val="2"/>
              </w:rPr>
              <w:t xml:space="preserve"> </w:t>
            </w:r>
            <w:r>
              <w:rPr>
                <w:rFonts w:ascii="Arial" w:hAnsi="Arial" w:cs="Arial"/>
                <w:w w:val="94"/>
              </w:rPr>
              <w:t>m</w:t>
            </w:r>
            <w:r>
              <w:rPr>
                <w:rFonts w:ascii="Arial" w:hAnsi="Arial" w:cs="Arial"/>
                <w:spacing w:val="-2"/>
                <w:w w:val="97"/>
              </w:rPr>
              <w:t>e</w:t>
            </w:r>
            <w:r>
              <w:rPr>
                <w:rFonts w:ascii="Arial" w:hAnsi="Arial" w:cs="Arial"/>
                <w:w w:val="92"/>
              </w:rPr>
              <w:t>d</w:t>
            </w:r>
            <w:r>
              <w:rPr>
                <w:rFonts w:ascii="Arial" w:hAnsi="Arial" w:cs="Arial"/>
                <w:w w:val="69"/>
              </w:rPr>
              <w:t>i</w:t>
            </w:r>
            <w:r>
              <w:rPr>
                <w:rFonts w:ascii="Arial" w:hAnsi="Arial" w:cs="Arial"/>
                <w:w w:val="94"/>
              </w:rPr>
              <w:t>os</w:t>
            </w:r>
            <w:r>
              <w:rPr>
                <w:rFonts w:ascii="Arial" w:hAnsi="Arial" w:cs="Arial"/>
                <w:spacing w:val="1"/>
              </w:rPr>
              <w:t xml:space="preserve"> </w:t>
            </w:r>
            <w:r>
              <w:rPr>
                <w:rFonts w:ascii="Arial" w:hAnsi="Arial" w:cs="Arial"/>
              </w:rPr>
              <w:t>de</w:t>
            </w:r>
            <w:r>
              <w:rPr>
                <w:rFonts w:ascii="Arial" w:hAnsi="Arial" w:cs="Arial"/>
                <w:spacing w:val="-10"/>
              </w:rPr>
              <w:t xml:space="preserve"> </w:t>
            </w:r>
            <w:r>
              <w:rPr>
                <w:rFonts w:ascii="Arial" w:hAnsi="Arial" w:cs="Arial"/>
                <w:spacing w:val="-1"/>
                <w:w w:val="93"/>
              </w:rPr>
              <w:t>t</w:t>
            </w:r>
            <w:r>
              <w:rPr>
                <w:rFonts w:ascii="Arial" w:hAnsi="Arial" w:cs="Arial"/>
                <w:w w:val="93"/>
              </w:rPr>
              <w:t>ra</w:t>
            </w:r>
            <w:r>
              <w:rPr>
                <w:rFonts w:ascii="Arial" w:hAnsi="Arial" w:cs="Arial"/>
                <w:spacing w:val="1"/>
                <w:w w:val="93"/>
              </w:rPr>
              <w:t>n</w:t>
            </w:r>
            <w:r>
              <w:rPr>
                <w:rFonts w:ascii="Arial" w:hAnsi="Arial" w:cs="Arial"/>
                <w:spacing w:val="-1"/>
                <w:w w:val="93"/>
              </w:rPr>
              <w:t>s</w:t>
            </w:r>
            <w:r>
              <w:rPr>
                <w:rFonts w:ascii="Arial" w:hAnsi="Arial" w:cs="Arial"/>
                <w:w w:val="93"/>
              </w:rPr>
              <w:t>po</w:t>
            </w:r>
            <w:r>
              <w:rPr>
                <w:rFonts w:ascii="Arial" w:hAnsi="Arial" w:cs="Arial"/>
                <w:spacing w:val="5"/>
                <w:w w:val="93"/>
              </w:rPr>
              <w:t>r</w:t>
            </w:r>
            <w:r>
              <w:rPr>
                <w:rFonts w:ascii="Arial" w:hAnsi="Arial" w:cs="Arial"/>
                <w:spacing w:val="-1"/>
                <w:w w:val="93"/>
              </w:rPr>
              <w:t>t</w:t>
            </w:r>
            <w:r>
              <w:rPr>
                <w:rFonts w:ascii="Arial" w:hAnsi="Arial" w:cs="Arial"/>
                <w:w w:val="93"/>
              </w:rPr>
              <w:t>e,</w:t>
            </w:r>
            <w:r>
              <w:rPr>
                <w:rFonts w:ascii="Arial" w:hAnsi="Arial" w:cs="Arial"/>
                <w:spacing w:val="4"/>
                <w:w w:val="93"/>
              </w:rPr>
              <w:t xml:space="preserve"> </w:t>
            </w:r>
            <w:r>
              <w:rPr>
                <w:rFonts w:ascii="Arial" w:hAnsi="Arial" w:cs="Arial"/>
                <w:spacing w:val="-4"/>
                <w:w w:val="93"/>
              </w:rPr>
              <w:t>e</w:t>
            </w:r>
            <w:r>
              <w:rPr>
                <w:rFonts w:ascii="Arial" w:hAnsi="Arial" w:cs="Arial"/>
                <w:spacing w:val="1"/>
                <w:w w:val="93"/>
              </w:rPr>
              <w:t>t</w:t>
            </w:r>
            <w:r>
              <w:rPr>
                <w:rFonts w:ascii="Arial" w:hAnsi="Arial" w:cs="Arial"/>
                <w:w w:val="93"/>
              </w:rPr>
              <w:t>c.,</w:t>
            </w:r>
            <w:r>
              <w:rPr>
                <w:rFonts w:ascii="Arial" w:hAnsi="Arial" w:cs="Arial"/>
                <w:spacing w:val="6"/>
                <w:w w:val="93"/>
              </w:rPr>
              <w:t xml:space="preserve"> </w:t>
            </w:r>
            <w:r>
              <w:rPr>
                <w:rFonts w:ascii="Arial" w:hAnsi="Arial" w:cs="Arial"/>
              </w:rPr>
              <w:t xml:space="preserve">en </w:t>
            </w:r>
            <w:r>
              <w:rPr>
                <w:rFonts w:ascii="Arial" w:hAnsi="Arial" w:cs="Arial"/>
                <w:w w:val="92"/>
              </w:rPr>
              <w:t>d</w:t>
            </w:r>
            <w:r>
              <w:rPr>
                <w:rFonts w:ascii="Arial" w:hAnsi="Arial" w:cs="Arial"/>
                <w:w w:val="69"/>
              </w:rPr>
              <w:t>i</w:t>
            </w:r>
            <w:r>
              <w:rPr>
                <w:rFonts w:ascii="Arial" w:hAnsi="Arial" w:cs="Arial"/>
                <w:w w:val="70"/>
              </w:rPr>
              <w:t>f</w:t>
            </w:r>
            <w:r>
              <w:rPr>
                <w:rFonts w:ascii="Arial" w:hAnsi="Arial" w:cs="Arial"/>
                <w:w w:val="97"/>
              </w:rPr>
              <w:t>e</w:t>
            </w:r>
            <w:r>
              <w:rPr>
                <w:rFonts w:ascii="Arial" w:hAnsi="Arial" w:cs="Arial"/>
                <w:spacing w:val="-2"/>
                <w:w w:val="88"/>
              </w:rPr>
              <w:t>r</w:t>
            </w:r>
            <w:r>
              <w:rPr>
                <w:rFonts w:ascii="Arial" w:hAnsi="Arial" w:cs="Arial"/>
                <w:w w:val="97"/>
              </w:rPr>
              <w:t>e</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spacing w:val="-1"/>
                <w:w w:val="91"/>
              </w:rPr>
              <w:t>s</w:t>
            </w:r>
            <w:r>
              <w:rPr>
                <w:rFonts w:ascii="Arial" w:hAnsi="Arial" w:cs="Arial"/>
                <w:w w:val="91"/>
              </w:rPr>
              <w:t>opo</w:t>
            </w:r>
            <w:r>
              <w:rPr>
                <w:rFonts w:ascii="Arial" w:hAnsi="Arial" w:cs="Arial"/>
                <w:spacing w:val="3"/>
                <w:w w:val="91"/>
              </w:rPr>
              <w:t>r</w:t>
            </w:r>
            <w:r>
              <w:rPr>
                <w:rFonts w:ascii="Arial" w:hAnsi="Arial" w:cs="Arial"/>
                <w:spacing w:val="-1"/>
                <w:w w:val="91"/>
              </w:rPr>
              <w:t>t</w:t>
            </w:r>
            <w:r>
              <w:rPr>
                <w:rFonts w:ascii="Arial" w:hAnsi="Arial" w:cs="Arial"/>
                <w:w w:val="91"/>
              </w:rPr>
              <w:t>e</w:t>
            </w:r>
            <w:r>
              <w:rPr>
                <w:rFonts w:ascii="Arial" w:hAnsi="Arial" w:cs="Arial"/>
                <w:spacing w:val="-1"/>
                <w:w w:val="91"/>
              </w:rPr>
              <w:t>s</w:t>
            </w:r>
            <w:r>
              <w:rPr>
                <w:rFonts w:ascii="Arial" w:hAnsi="Arial" w:cs="Arial"/>
                <w:w w:val="91"/>
              </w:rPr>
              <w:t>,</w:t>
            </w:r>
            <w:r>
              <w:rPr>
                <w:rFonts w:ascii="Arial" w:hAnsi="Arial" w:cs="Arial"/>
                <w:spacing w:val="20"/>
                <w:w w:val="91"/>
              </w:rPr>
              <w:t xml:space="preserve"> </w:t>
            </w:r>
            <w:r>
              <w:rPr>
                <w:rFonts w:ascii="Arial" w:hAnsi="Arial" w:cs="Arial"/>
                <w:w w:val="91"/>
              </w:rPr>
              <w:t>con</w:t>
            </w:r>
            <w:r>
              <w:rPr>
                <w:rFonts w:ascii="Arial" w:hAnsi="Arial" w:cs="Arial"/>
                <w:spacing w:val="3"/>
                <w:w w:val="91"/>
              </w:rPr>
              <w:t xml:space="preserve"> </w:t>
            </w:r>
            <w:r>
              <w:rPr>
                <w:rFonts w:ascii="Arial" w:hAnsi="Arial" w:cs="Arial"/>
                <w:w w:val="91"/>
              </w:rPr>
              <w:t>ap</w:t>
            </w:r>
            <w:r>
              <w:rPr>
                <w:rFonts w:ascii="Arial" w:hAnsi="Arial" w:cs="Arial"/>
                <w:spacing w:val="-2"/>
                <w:w w:val="91"/>
              </w:rPr>
              <w:t>o</w:t>
            </w:r>
            <w:r>
              <w:rPr>
                <w:rFonts w:ascii="Arial" w:hAnsi="Arial" w:cs="Arial"/>
                <w:spacing w:val="-1"/>
                <w:w w:val="91"/>
              </w:rPr>
              <w:t>y</w:t>
            </w:r>
            <w:r>
              <w:rPr>
                <w:rFonts w:ascii="Arial" w:hAnsi="Arial" w:cs="Arial"/>
                <w:w w:val="91"/>
              </w:rPr>
              <w:t>os</w:t>
            </w:r>
            <w:r>
              <w:rPr>
                <w:rFonts w:ascii="Arial" w:hAnsi="Arial" w:cs="Arial"/>
                <w:spacing w:val="1"/>
                <w:w w:val="91"/>
              </w:rPr>
              <w:t xml:space="preserve"> </w:t>
            </w:r>
            <w:r>
              <w:rPr>
                <w:rFonts w:ascii="Arial" w:hAnsi="Arial" w:cs="Arial"/>
                <w:w w:val="74"/>
              </w:rPr>
              <w:t>v</w:t>
            </w:r>
            <w:r>
              <w:rPr>
                <w:rFonts w:ascii="Arial" w:hAnsi="Arial" w:cs="Arial"/>
                <w:w w:val="69"/>
              </w:rPr>
              <w:t>i</w:t>
            </w:r>
            <w:r>
              <w:rPr>
                <w:rFonts w:ascii="Arial" w:hAnsi="Arial" w:cs="Arial"/>
                <w:spacing w:val="1"/>
                <w:w w:val="101"/>
              </w:rPr>
              <w:t>s</w:t>
            </w:r>
            <w:r>
              <w:rPr>
                <w:rFonts w:ascii="Arial" w:hAnsi="Arial" w:cs="Arial"/>
                <w:spacing w:val="-1"/>
                <w:w w:val="93"/>
              </w:rPr>
              <w:t>u</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w w:val="76"/>
              </w:rPr>
              <w:t>y</w:t>
            </w:r>
            <w:r>
              <w:rPr>
                <w:rFonts w:ascii="Arial" w:hAnsi="Arial" w:cs="Arial"/>
                <w:spacing w:val="11"/>
                <w:w w:val="76"/>
              </w:rPr>
              <w:t xml:space="preserve"> </w:t>
            </w:r>
            <w:r>
              <w:rPr>
                <w:rFonts w:ascii="Arial" w:hAnsi="Arial" w:cs="Arial"/>
                <w:spacing w:val="-2"/>
                <w:w w:val="92"/>
              </w:rPr>
              <w:t>c</w:t>
            </w:r>
            <w:r>
              <w:rPr>
                <w:rFonts w:ascii="Arial" w:hAnsi="Arial" w:cs="Arial"/>
                <w:w w:val="91"/>
              </w:rPr>
              <w:t>o</w:t>
            </w:r>
            <w:r>
              <w:rPr>
                <w:rFonts w:ascii="Arial" w:hAnsi="Arial" w:cs="Arial"/>
                <w:spacing w:val="-1"/>
                <w:w w:val="91"/>
              </w:rPr>
              <w:t>n</w:t>
            </w:r>
            <w:r>
              <w:rPr>
                <w:rFonts w:ascii="Arial" w:hAnsi="Arial" w:cs="Arial"/>
                <w:spacing w:val="-1"/>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69"/>
              </w:rPr>
              <w:t>li</w:t>
            </w:r>
            <w:r>
              <w:rPr>
                <w:rFonts w:ascii="Arial" w:hAnsi="Arial" w:cs="Arial"/>
                <w:spacing w:val="-1"/>
                <w:w w:val="84"/>
              </w:rPr>
              <w:t>z</w:t>
            </w:r>
            <w:r>
              <w:rPr>
                <w:rFonts w:ascii="Arial" w:hAnsi="Arial" w:cs="Arial"/>
                <w:w w:val="99"/>
              </w:rPr>
              <w:t>a</w:t>
            </w:r>
            <w:r>
              <w:rPr>
                <w:rFonts w:ascii="Arial" w:hAnsi="Arial" w:cs="Arial"/>
                <w:w w:val="92"/>
              </w:rPr>
              <w:t>d</w:t>
            </w:r>
            <w:r>
              <w:rPr>
                <w:rFonts w:ascii="Arial" w:hAnsi="Arial" w:cs="Arial"/>
                <w:w w:val="94"/>
              </w:rPr>
              <w:t>o</w:t>
            </w:r>
            <w:r>
              <w:rPr>
                <w:rFonts w:ascii="Arial" w:hAnsi="Arial" w:cs="Arial"/>
                <w:spacing w:val="-1"/>
                <w:w w:val="94"/>
              </w:rPr>
              <w:t>s</w:t>
            </w:r>
            <w:r>
              <w:rPr>
                <w:rFonts w:ascii="Arial" w:hAnsi="Arial" w:cs="Arial"/>
                <w:w w:val="96"/>
              </w:rPr>
              <w:t>,</w:t>
            </w:r>
            <w:r>
              <w:rPr>
                <w:rFonts w:ascii="Arial" w:hAnsi="Arial" w:cs="Arial"/>
              </w:rPr>
              <w:t xml:space="preserve"> </w:t>
            </w:r>
            <w:r>
              <w:rPr>
                <w:rFonts w:ascii="Arial" w:hAnsi="Arial" w:cs="Arial"/>
                <w:w w:val="91"/>
              </w:rPr>
              <w:t>con</w:t>
            </w:r>
            <w:r>
              <w:rPr>
                <w:rFonts w:ascii="Arial" w:hAnsi="Arial" w:cs="Arial"/>
                <w:spacing w:val="5"/>
                <w:w w:val="91"/>
              </w:rPr>
              <w:t xml:space="preserve"> </w:t>
            </w:r>
            <w:r>
              <w:rPr>
                <w:rFonts w:ascii="Arial" w:hAnsi="Arial" w:cs="Arial"/>
                <w:spacing w:val="-1"/>
              </w:rPr>
              <w:t>u</w:t>
            </w:r>
            <w:r>
              <w:rPr>
                <w:rFonts w:ascii="Arial" w:hAnsi="Arial" w:cs="Arial"/>
              </w:rPr>
              <w:t>n</w:t>
            </w:r>
            <w:r>
              <w:rPr>
                <w:rFonts w:ascii="Arial" w:hAnsi="Arial" w:cs="Arial"/>
                <w:spacing w:val="-12"/>
              </w:rPr>
              <w:t xml:space="preserve"> </w:t>
            </w:r>
            <w:r>
              <w:rPr>
                <w:rFonts w:ascii="Arial" w:hAnsi="Arial" w:cs="Arial"/>
                <w:w w:val="82"/>
              </w:rPr>
              <w:t>lé</w:t>
            </w:r>
            <w:r>
              <w:rPr>
                <w:rFonts w:ascii="Arial" w:hAnsi="Arial" w:cs="Arial"/>
                <w:spacing w:val="1"/>
                <w:w w:val="82"/>
              </w:rPr>
              <w:t>x</w:t>
            </w:r>
            <w:r>
              <w:rPr>
                <w:rFonts w:ascii="Arial" w:hAnsi="Arial" w:cs="Arial"/>
                <w:w w:val="82"/>
              </w:rPr>
              <w:t>i</w:t>
            </w:r>
            <w:r>
              <w:rPr>
                <w:rFonts w:ascii="Arial" w:hAnsi="Arial" w:cs="Arial"/>
                <w:spacing w:val="-2"/>
                <w:w w:val="82"/>
              </w:rPr>
              <w:t>c</w:t>
            </w:r>
            <w:r>
              <w:rPr>
                <w:rFonts w:ascii="Arial" w:hAnsi="Arial" w:cs="Arial"/>
                <w:w w:val="82"/>
              </w:rPr>
              <w:t xml:space="preserve">o </w:t>
            </w:r>
            <w:r>
              <w:rPr>
                <w:rFonts w:ascii="Arial" w:hAnsi="Arial" w:cs="Arial"/>
                <w:spacing w:val="19"/>
                <w:w w:val="82"/>
              </w:rPr>
              <w:t xml:space="preserve"> </w:t>
            </w:r>
            <w:r>
              <w:rPr>
                <w:rFonts w:ascii="Arial" w:hAnsi="Arial" w:cs="Arial"/>
                <w:spacing w:val="-1"/>
                <w:w w:val="101"/>
              </w:rPr>
              <w:t>s</w:t>
            </w:r>
            <w:r>
              <w:rPr>
                <w:rFonts w:ascii="Arial" w:hAnsi="Arial" w:cs="Arial"/>
                <w:spacing w:val="1"/>
                <w:w w:val="97"/>
              </w:rPr>
              <w:t>e</w:t>
            </w:r>
            <w:r>
              <w:rPr>
                <w:rFonts w:ascii="Arial" w:hAnsi="Arial" w:cs="Arial"/>
                <w:spacing w:val="-1"/>
                <w:w w:val="93"/>
              </w:rPr>
              <w:t>n</w:t>
            </w:r>
            <w:r>
              <w:rPr>
                <w:rFonts w:ascii="Arial" w:hAnsi="Arial" w:cs="Arial"/>
                <w:w w:val="84"/>
              </w:rPr>
              <w:t>ci</w:t>
            </w:r>
            <w:r>
              <w:rPr>
                <w:rFonts w:ascii="Arial" w:hAnsi="Arial" w:cs="Arial"/>
                <w:w w:val="69"/>
              </w:rPr>
              <w:t>ll</w:t>
            </w:r>
            <w:r>
              <w:rPr>
                <w:rFonts w:ascii="Arial" w:hAnsi="Arial" w:cs="Arial"/>
                <w:w w:val="91"/>
              </w:rPr>
              <w:t>o,</w:t>
            </w:r>
            <w:r>
              <w:rPr>
                <w:rFonts w:ascii="Arial" w:hAnsi="Arial" w:cs="Arial"/>
                <w:spacing w:val="2"/>
              </w:rPr>
              <w:t xml:space="preserve"> </w:t>
            </w:r>
            <w:r>
              <w:rPr>
                <w:rFonts w:ascii="Arial" w:hAnsi="Arial" w:cs="Arial"/>
                <w:w w:val="93"/>
              </w:rPr>
              <w:t>p</w:t>
            </w:r>
            <w:r>
              <w:rPr>
                <w:rFonts w:ascii="Arial" w:hAnsi="Arial" w:cs="Arial"/>
                <w:spacing w:val="-1"/>
                <w:w w:val="93"/>
              </w:rPr>
              <w:t>u</w:t>
            </w:r>
            <w:r>
              <w:rPr>
                <w:rFonts w:ascii="Arial" w:hAnsi="Arial" w:cs="Arial"/>
                <w:w w:val="92"/>
              </w:rPr>
              <w:t>d</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w w:val="92"/>
              </w:rPr>
              <w:t>d</w:t>
            </w:r>
            <w:r>
              <w:rPr>
                <w:rFonts w:ascii="Arial" w:hAnsi="Arial" w:cs="Arial"/>
                <w:w w:val="88"/>
              </w:rPr>
              <w:t>o</w:t>
            </w:r>
            <w:r>
              <w:rPr>
                <w:rFonts w:ascii="Arial" w:hAnsi="Arial" w:cs="Arial"/>
                <w:spacing w:val="2"/>
              </w:rPr>
              <w:t xml:space="preserve"> </w:t>
            </w:r>
            <w:r>
              <w:rPr>
                <w:rFonts w:ascii="Arial" w:hAnsi="Arial" w:cs="Arial"/>
                <w:spacing w:val="-2"/>
                <w:w w:val="92"/>
              </w:rPr>
              <w:t>c</w:t>
            </w:r>
            <w:r>
              <w:rPr>
                <w:rFonts w:ascii="Arial" w:hAnsi="Arial" w:cs="Arial"/>
                <w:w w:val="91"/>
              </w:rPr>
              <w:t>o</w:t>
            </w:r>
            <w:r>
              <w:rPr>
                <w:rFonts w:ascii="Arial" w:hAnsi="Arial" w:cs="Arial"/>
                <w:spacing w:val="1"/>
                <w:w w:val="91"/>
              </w:rPr>
              <w:t>n</w:t>
            </w:r>
            <w:r>
              <w:rPr>
                <w:rFonts w:ascii="Arial" w:hAnsi="Arial" w:cs="Arial"/>
                <w:spacing w:val="-1"/>
                <w:w w:val="101"/>
              </w:rPr>
              <w:t>s</w:t>
            </w:r>
            <w:r>
              <w:rPr>
                <w:rFonts w:ascii="Arial" w:hAnsi="Arial" w:cs="Arial"/>
                <w:spacing w:val="-1"/>
                <w:w w:val="93"/>
              </w:rPr>
              <w:t>u</w:t>
            </w:r>
            <w:r>
              <w:rPr>
                <w:rFonts w:ascii="Arial" w:hAnsi="Arial" w:cs="Arial"/>
                <w:w w:val="69"/>
              </w:rPr>
              <w:t>l</w:t>
            </w:r>
            <w:r>
              <w:rPr>
                <w:rFonts w:ascii="Arial" w:hAnsi="Arial" w:cs="Arial"/>
                <w:spacing w:val="1"/>
                <w:w w:val="89"/>
              </w:rPr>
              <w:t>t</w:t>
            </w:r>
            <w:r>
              <w:rPr>
                <w:rFonts w:ascii="Arial" w:hAnsi="Arial" w:cs="Arial"/>
                <w:w w:val="99"/>
              </w:rPr>
              <w:t>a</w:t>
            </w:r>
            <w:r>
              <w:rPr>
                <w:rFonts w:ascii="Arial" w:hAnsi="Arial" w:cs="Arial"/>
                <w:w w:val="88"/>
              </w:rPr>
              <w:t>r</w:t>
            </w:r>
            <w:r>
              <w:rPr>
                <w:rFonts w:ascii="Arial" w:hAnsi="Arial" w:cs="Arial"/>
                <w:spacing w:val="2"/>
              </w:rPr>
              <w:t xml:space="preserve"> </w:t>
            </w:r>
            <w:r>
              <w:rPr>
                <w:rFonts w:ascii="Arial" w:hAnsi="Arial" w:cs="Arial"/>
                <w:w w:val="97"/>
              </w:rPr>
              <w:t>e</w:t>
            </w:r>
            <w:r>
              <w:rPr>
                <w:rFonts w:ascii="Arial" w:hAnsi="Arial" w:cs="Arial"/>
                <w:w w:val="69"/>
              </w:rPr>
              <w:t>l</w:t>
            </w:r>
            <w:r>
              <w:rPr>
                <w:rFonts w:ascii="Arial" w:hAnsi="Arial" w:cs="Arial"/>
              </w:rPr>
              <w:t xml:space="preserve"> </w:t>
            </w:r>
            <w:r>
              <w:rPr>
                <w:rFonts w:ascii="Arial" w:hAnsi="Arial" w:cs="Arial"/>
                <w:w w:val="92"/>
              </w:rPr>
              <w:t>d</w:t>
            </w:r>
            <w:r>
              <w:rPr>
                <w:rFonts w:ascii="Arial" w:hAnsi="Arial" w:cs="Arial"/>
                <w:w w:val="69"/>
              </w:rPr>
              <w:t>i</w:t>
            </w:r>
            <w:r>
              <w:rPr>
                <w:rFonts w:ascii="Arial" w:hAnsi="Arial" w:cs="Arial"/>
                <w:w w:val="87"/>
              </w:rPr>
              <w:t>cci</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88"/>
              </w:rPr>
              <w:t>r</w:t>
            </w:r>
            <w:r>
              <w:rPr>
                <w:rFonts w:ascii="Arial" w:hAnsi="Arial" w:cs="Arial"/>
                <w:w w:val="69"/>
              </w:rPr>
              <w:t>i</w:t>
            </w:r>
            <w:r>
              <w:rPr>
                <w:rFonts w:ascii="Arial" w:hAnsi="Arial" w:cs="Arial"/>
                <w:w w:val="88"/>
              </w:rPr>
              <w:t>o</w:t>
            </w:r>
            <w:r>
              <w:rPr>
                <w:rFonts w:ascii="Arial" w:hAnsi="Arial" w:cs="Arial"/>
              </w:rPr>
              <w:t xml:space="preserve"> para </w:t>
            </w:r>
            <w:r>
              <w:rPr>
                <w:rFonts w:ascii="Arial" w:hAnsi="Arial" w:cs="Arial"/>
                <w:w w:val="92"/>
              </w:rPr>
              <w:t>c</w:t>
            </w:r>
            <w:r>
              <w:rPr>
                <w:rFonts w:ascii="Arial" w:hAnsi="Arial" w:cs="Arial"/>
                <w:spacing w:val="-2"/>
                <w:w w:val="92"/>
              </w:rPr>
              <w:t>o</w:t>
            </w:r>
            <w:r>
              <w:rPr>
                <w:rFonts w:ascii="Arial" w:hAnsi="Arial" w:cs="Arial"/>
                <w:spacing w:val="-1"/>
                <w:w w:val="92"/>
              </w:rPr>
              <w:t>m</w:t>
            </w:r>
            <w:r>
              <w:rPr>
                <w:rFonts w:ascii="Arial" w:hAnsi="Arial" w:cs="Arial"/>
                <w:w w:val="92"/>
              </w:rPr>
              <w:t>p</w:t>
            </w:r>
            <w:r>
              <w:rPr>
                <w:rFonts w:ascii="Arial" w:hAnsi="Arial" w:cs="Arial"/>
                <w:spacing w:val="-2"/>
                <w:w w:val="92"/>
              </w:rPr>
              <w:t>r</w:t>
            </w:r>
            <w:r>
              <w:rPr>
                <w:rFonts w:ascii="Arial" w:hAnsi="Arial" w:cs="Arial"/>
                <w:w w:val="92"/>
              </w:rPr>
              <w:t>e</w:t>
            </w:r>
            <w:r>
              <w:rPr>
                <w:rFonts w:ascii="Arial" w:hAnsi="Arial" w:cs="Arial"/>
                <w:spacing w:val="-1"/>
                <w:w w:val="92"/>
              </w:rPr>
              <w:t>n</w:t>
            </w:r>
            <w:r>
              <w:rPr>
                <w:rFonts w:ascii="Arial" w:hAnsi="Arial" w:cs="Arial"/>
                <w:w w:val="92"/>
              </w:rPr>
              <w:t>d</w:t>
            </w:r>
            <w:r>
              <w:rPr>
                <w:rFonts w:ascii="Arial" w:hAnsi="Arial" w:cs="Arial"/>
                <w:spacing w:val="1"/>
                <w:w w:val="92"/>
              </w:rPr>
              <w:t>e</w:t>
            </w:r>
            <w:r>
              <w:rPr>
                <w:rFonts w:ascii="Arial" w:hAnsi="Arial" w:cs="Arial"/>
                <w:spacing w:val="-12"/>
                <w:w w:val="92"/>
              </w:rPr>
              <w:t>r</w:t>
            </w:r>
            <w:r>
              <w:rPr>
                <w:rFonts w:ascii="Arial" w:hAnsi="Arial" w:cs="Arial"/>
                <w:w w:val="92"/>
              </w:rPr>
              <w:t>.</w:t>
            </w:r>
            <w:r>
              <w:rPr>
                <w:rFonts w:ascii="Arial" w:hAnsi="Arial" w:cs="Arial"/>
                <w:spacing w:val="8"/>
                <w:w w:val="92"/>
              </w:rPr>
              <w:t xml:space="preserve"> </w:t>
            </w:r>
            <w:r>
              <w:rPr>
                <w:rFonts w:ascii="Arial" w:hAnsi="Arial" w:cs="Arial"/>
                <w:spacing w:val="-1"/>
                <w:w w:val="80"/>
              </w:rPr>
              <w:t>(</w:t>
            </w:r>
            <w:r>
              <w:rPr>
                <w:rFonts w:ascii="Arial" w:hAnsi="Arial" w:cs="Arial"/>
                <w:w w:val="80"/>
              </w:rPr>
              <w:t>CCL,</w:t>
            </w:r>
            <w:r>
              <w:rPr>
                <w:rFonts w:ascii="Arial" w:hAnsi="Arial" w:cs="Arial"/>
                <w:spacing w:val="11"/>
                <w:w w:val="80"/>
              </w:rPr>
              <w:t xml:space="preserve"> </w:t>
            </w:r>
            <w:r>
              <w:rPr>
                <w:rFonts w:ascii="Arial" w:hAnsi="Arial" w:cs="Arial"/>
                <w:spacing w:val="-1"/>
                <w:w w:val="82"/>
              </w:rPr>
              <w:t>C</w:t>
            </w:r>
            <w:r>
              <w:rPr>
                <w:rFonts w:ascii="Arial" w:hAnsi="Arial" w:cs="Arial"/>
                <w:spacing w:val="-1"/>
                <w:w w:val="67"/>
              </w:rPr>
              <w:t>A</w:t>
            </w:r>
            <w:r>
              <w:rPr>
                <w:rFonts w:ascii="Arial" w:hAnsi="Arial" w:cs="Arial"/>
                <w:spacing w:val="1"/>
                <w:w w:val="67"/>
              </w:rPr>
              <w:t>A</w:t>
            </w:r>
            <w:r>
              <w:rPr>
                <w:rFonts w:ascii="Arial" w:hAnsi="Arial" w:cs="Arial"/>
                <w:spacing w:val="-1"/>
                <w:w w:val="79"/>
              </w:rPr>
              <w:t>)</w:t>
            </w:r>
            <w:r>
              <w:rPr>
                <w:rFonts w:ascii="Arial" w:hAnsi="Arial" w:cs="Arial"/>
                <w:w w:val="96"/>
              </w:rPr>
              <w:t>.</w:t>
            </w:r>
          </w:p>
        </w:tc>
        <w:tc>
          <w:tcPr>
            <w:tcW w:w="3866" w:type="dxa"/>
            <w:tcBorders>
              <w:left w:val="single" w:sz="1" w:space="0" w:color="000000"/>
              <w:bottom w:val="single" w:sz="1" w:space="0" w:color="000000"/>
            </w:tcBorders>
            <w:shd w:val="clear" w:color="auto" w:fill="auto"/>
          </w:tcPr>
          <w:p w:rsidR="00B0519E" w:rsidRDefault="00B0519E" w:rsidP="00B81CEA">
            <w:pPr>
              <w:suppressLineNumbers/>
              <w:snapToGrid w:val="0"/>
              <w:rPr>
                <w:rFonts w:ascii="Arial" w:hAnsi="Arial" w:cs="Arial"/>
                <w:w w:val="96"/>
              </w:rPr>
            </w:pPr>
            <w:r>
              <w:rPr>
                <w:rFonts w:ascii="Arial" w:hAnsi="Arial" w:cs="Arial"/>
                <w:w w:val="90"/>
              </w:rPr>
              <w:t>LE.</w:t>
            </w:r>
            <w:r>
              <w:rPr>
                <w:rFonts w:ascii="Arial" w:hAnsi="Arial" w:cs="Arial"/>
                <w:spacing w:val="-1"/>
                <w:w w:val="90"/>
              </w:rPr>
              <w:t>2</w:t>
            </w:r>
            <w:r>
              <w:rPr>
                <w:rFonts w:ascii="Arial" w:hAnsi="Arial" w:cs="Arial"/>
                <w:w w:val="90"/>
              </w:rPr>
              <w:t>.</w:t>
            </w:r>
            <w:r>
              <w:rPr>
                <w:rFonts w:ascii="Arial" w:hAnsi="Arial" w:cs="Arial"/>
                <w:spacing w:val="-1"/>
                <w:w w:val="90"/>
              </w:rPr>
              <w:t>9</w:t>
            </w:r>
            <w:r>
              <w:rPr>
                <w:rFonts w:ascii="Arial" w:hAnsi="Arial" w:cs="Arial"/>
                <w:spacing w:val="-10"/>
                <w:w w:val="90"/>
              </w:rPr>
              <w:t>.</w:t>
            </w:r>
            <w:r>
              <w:rPr>
                <w:rFonts w:ascii="Arial" w:hAnsi="Arial" w:cs="Arial"/>
                <w:w w:val="90"/>
              </w:rPr>
              <w:t>1</w:t>
            </w:r>
            <w:r>
              <w:rPr>
                <w:rFonts w:ascii="Arial" w:hAnsi="Arial" w:cs="Arial"/>
                <w:spacing w:val="5"/>
                <w:w w:val="90"/>
              </w:rPr>
              <w:t xml:space="preserve"> </w:t>
            </w:r>
            <w:r>
              <w:rPr>
                <w:rFonts w:ascii="Arial" w:hAnsi="Arial" w:cs="Arial"/>
                <w:w w:val="90"/>
              </w:rPr>
              <w:t>C</w:t>
            </w:r>
            <w:r>
              <w:rPr>
                <w:rFonts w:ascii="Arial" w:hAnsi="Arial" w:cs="Arial"/>
                <w:spacing w:val="-2"/>
                <w:w w:val="90"/>
              </w:rPr>
              <w:t>o</w:t>
            </w:r>
            <w:r>
              <w:rPr>
                <w:rFonts w:ascii="Arial" w:hAnsi="Arial" w:cs="Arial"/>
                <w:spacing w:val="-1"/>
                <w:w w:val="90"/>
              </w:rPr>
              <w:t>m</w:t>
            </w:r>
            <w:r>
              <w:rPr>
                <w:rFonts w:ascii="Arial" w:hAnsi="Arial" w:cs="Arial"/>
                <w:w w:val="90"/>
              </w:rPr>
              <w:t>p</w:t>
            </w:r>
            <w:r>
              <w:rPr>
                <w:rFonts w:ascii="Arial" w:hAnsi="Arial" w:cs="Arial"/>
                <w:spacing w:val="-2"/>
                <w:w w:val="90"/>
              </w:rPr>
              <w:t>r</w:t>
            </w:r>
            <w:r>
              <w:rPr>
                <w:rFonts w:ascii="Arial" w:hAnsi="Arial" w:cs="Arial"/>
                <w:w w:val="90"/>
              </w:rPr>
              <w:t>e</w:t>
            </w:r>
            <w:r>
              <w:rPr>
                <w:rFonts w:ascii="Arial" w:hAnsi="Arial" w:cs="Arial"/>
                <w:spacing w:val="-1"/>
                <w:w w:val="90"/>
              </w:rPr>
              <w:t>n</w:t>
            </w:r>
            <w:r>
              <w:rPr>
                <w:rFonts w:ascii="Arial" w:hAnsi="Arial" w:cs="Arial"/>
                <w:w w:val="90"/>
              </w:rPr>
              <w:t>de</w:t>
            </w:r>
            <w:r>
              <w:rPr>
                <w:rFonts w:ascii="Arial" w:hAnsi="Arial" w:cs="Arial"/>
                <w:spacing w:val="17"/>
                <w:w w:val="90"/>
              </w:rPr>
              <w:t xml:space="preserve"> </w:t>
            </w:r>
            <w:r>
              <w:rPr>
                <w:rFonts w:ascii="Arial" w:hAnsi="Arial" w:cs="Arial"/>
                <w:w w:val="97"/>
              </w:rPr>
              <w:t>e</w:t>
            </w:r>
            <w:r>
              <w:rPr>
                <w:rFonts w:ascii="Arial" w:hAnsi="Arial" w:cs="Arial"/>
                <w:w w:val="69"/>
              </w:rPr>
              <w:t>l</w:t>
            </w:r>
            <w:r>
              <w:rPr>
                <w:rFonts w:ascii="Arial" w:hAnsi="Arial" w:cs="Arial"/>
              </w:rPr>
              <w:t xml:space="preserve"> </w:t>
            </w:r>
            <w:r>
              <w:rPr>
                <w:rFonts w:ascii="Arial" w:hAnsi="Arial" w:cs="Arial"/>
                <w:spacing w:val="-1"/>
                <w:w w:val="101"/>
              </w:rPr>
              <w:t>s</w:t>
            </w:r>
            <w:r>
              <w:rPr>
                <w:rFonts w:ascii="Arial" w:hAnsi="Arial" w:cs="Arial"/>
                <w:spacing w:val="1"/>
                <w:w w:val="97"/>
              </w:rPr>
              <w:t>e</w:t>
            </w:r>
            <w:r>
              <w:rPr>
                <w:rFonts w:ascii="Arial" w:hAnsi="Arial" w:cs="Arial"/>
                <w:spacing w:val="-1"/>
                <w:w w:val="93"/>
              </w:rPr>
              <w:t>n</w:t>
            </w:r>
            <w:r>
              <w:rPr>
                <w:rFonts w:ascii="Arial" w:hAnsi="Arial" w:cs="Arial"/>
                <w:spacing w:val="1"/>
                <w:w w:val="89"/>
              </w:rPr>
              <w:t>t</w:t>
            </w:r>
            <w:r>
              <w:rPr>
                <w:rFonts w:ascii="Arial" w:hAnsi="Arial" w:cs="Arial"/>
                <w:w w:val="69"/>
              </w:rPr>
              <w:t>i</w:t>
            </w:r>
            <w:r>
              <w:rPr>
                <w:rFonts w:ascii="Arial" w:hAnsi="Arial" w:cs="Arial"/>
                <w:w w:val="92"/>
              </w:rPr>
              <w:t>d</w:t>
            </w:r>
            <w:r>
              <w:rPr>
                <w:rFonts w:ascii="Arial" w:hAnsi="Arial" w:cs="Arial"/>
                <w:w w:val="88"/>
              </w:rPr>
              <w:t>o</w:t>
            </w:r>
            <w:r>
              <w:rPr>
                <w:rFonts w:ascii="Arial" w:hAnsi="Arial" w:cs="Arial"/>
              </w:rPr>
              <w:t xml:space="preserve"> </w:t>
            </w:r>
            <w:r>
              <w:rPr>
                <w:rFonts w:ascii="Arial" w:hAnsi="Arial" w:cs="Arial"/>
                <w:spacing w:val="-1"/>
              </w:rPr>
              <w:t>d</w:t>
            </w:r>
            <w:r>
              <w:rPr>
                <w:rFonts w:ascii="Arial" w:hAnsi="Arial" w:cs="Arial"/>
              </w:rPr>
              <w:t>e</w:t>
            </w:r>
            <w:r>
              <w:rPr>
                <w:rFonts w:ascii="Arial" w:hAnsi="Arial" w:cs="Arial"/>
                <w:spacing w:val="-10"/>
              </w:rPr>
              <w:t xml:space="preserve"> </w:t>
            </w:r>
            <w:r>
              <w:rPr>
                <w:rFonts w:ascii="Arial" w:hAnsi="Arial" w:cs="Arial"/>
                <w:spacing w:val="1"/>
              </w:rPr>
              <w:t>u</w:t>
            </w:r>
            <w:r>
              <w:rPr>
                <w:rFonts w:ascii="Arial" w:hAnsi="Arial" w:cs="Arial"/>
              </w:rPr>
              <w:t>n</w:t>
            </w:r>
            <w:r>
              <w:rPr>
                <w:rFonts w:ascii="Arial" w:hAnsi="Arial" w:cs="Arial"/>
                <w:spacing w:val="-14"/>
              </w:rPr>
              <w:t xml:space="preserve"> </w:t>
            </w:r>
            <w:r>
              <w:rPr>
                <w:rFonts w:ascii="Arial" w:hAnsi="Arial" w:cs="Arial"/>
                <w:spacing w:val="-1"/>
                <w:w w:val="85"/>
              </w:rPr>
              <w:t>t</w:t>
            </w:r>
            <w:r>
              <w:rPr>
                <w:rFonts w:ascii="Arial" w:hAnsi="Arial" w:cs="Arial"/>
                <w:spacing w:val="-2"/>
                <w:w w:val="85"/>
              </w:rPr>
              <w:t>e</w:t>
            </w:r>
            <w:r>
              <w:rPr>
                <w:rFonts w:ascii="Arial" w:hAnsi="Arial" w:cs="Arial"/>
                <w:spacing w:val="-1"/>
                <w:w w:val="85"/>
              </w:rPr>
              <w:t>xt</w:t>
            </w:r>
            <w:r>
              <w:rPr>
                <w:rFonts w:ascii="Arial" w:hAnsi="Arial" w:cs="Arial"/>
                <w:w w:val="85"/>
              </w:rPr>
              <w:t>o</w:t>
            </w:r>
            <w:r>
              <w:rPr>
                <w:rFonts w:ascii="Arial" w:hAnsi="Arial" w:cs="Arial"/>
                <w:spacing w:val="10"/>
                <w:w w:val="85"/>
              </w:rPr>
              <w:t xml:space="preserve"> </w:t>
            </w:r>
            <w:r>
              <w:rPr>
                <w:rFonts w:ascii="Arial" w:hAnsi="Arial" w:cs="Arial"/>
              </w:rPr>
              <w:t>o</w:t>
            </w:r>
            <w:r>
              <w:rPr>
                <w:rFonts w:ascii="Arial" w:hAnsi="Arial" w:cs="Arial"/>
                <w:spacing w:val="-11"/>
              </w:rPr>
              <w:t xml:space="preserve"> </w:t>
            </w:r>
            <w:r>
              <w:rPr>
                <w:rFonts w:ascii="Arial" w:hAnsi="Arial" w:cs="Arial"/>
                <w:spacing w:val="-1"/>
                <w:w w:val="94"/>
              </w:rPr>
              <w:t>n</w:t>
            </w:r>
            <w:r>
              <w:rPr>
                <w:rFonts w:ascii="Arial" w:hAnsi="Arial" w:cs="Arial"/>
                <w:spacing w:val="-2"/>
                <w:w w:val="94"/>
              </w:rPr>
              <w:t>o</w:t>
            </w:r>
            <w:r>
              <w:rPr>
                <w:rFonts w:ascii="Arial" w:hAnsi="Arial" w:cs="Arial"/>
                <w:spacing w:val="1"/>
                <w:w w:val="94"/>
              </w:rPr>
              <w:t>t</w:t>
            </w:r>
            <w:r>
              <w:rPr>
                <w:rFonts w:ascii="Arial" w:hAnsi="Arial" w:cs="Arial"/>
                <w:w w:val="94"/>
              </w:rPr>
              <w:t>as</w:t>
            </w:r>
            <w:r>
              <w:rPr>
                <w:rFonts w:ascii="Arial" w:hAnsi="Arial" w:cs="Arial"/>
                <w:spacing w:val="4"/>
                <w:w w:val="94"/>
              </w:rPr>
              <w:t xml:space="preserve"> </w:t>
            </w:r>
            <w:r>
              <w:rPr>
                <w:rFonts w:ascii="Arial" w:hAnsi="Arial" w:cs="Arial"/>
              </w:rPr>
              <w:t>en</w:t>
            </w:r>
            <w:r>
              <w:rPr>
                <w:rFonts w:ascii="Arial" w:hAnsi="Arial" w:cs="Arial"/>
                <w:spacing w:val="-10"/>
              </w:rPr>
              <w:t xml:space="preserve"> </w:t>
            </w:r>
            <w:r>
              <w:rPr>
                <w:rFonts w:ascii="Arial" w:hAnsi="Arial" w:cs="Arial"/>
                <w:w w:val="69"/>
              </w:rPr>
              <w:t>l</w:t>
            </w:r>
            <w:r>
              <w:rPr>
                <w:rFonts w:ascii="Arial" w:hAnsi="Arial" w:cs="Arial"/>
                <w:spacing w:val="-2"/>
                <w:w w:val="97"/>
              </w:rPr>
              <w:t>e</w:t>
            </w:r>
            <w:r>
              <w:rPr>
                <w:rFonts w:ascii="Arial" w:hAnsi="Arial" w:cs="Arial"/>
                <w:spacing w:val="1"/>
                <w:w w:val="89"/>
              </w:rPr>
              <w:t>t</w:t>
            </w:r>
            <w:r>
              <w:rPr>
                <w:rFonts w:ascii="Arial" w:hAnsi="Arial" w:cs="Arial"/>
                <w:spacing w:val="-2"/>
                <w:w w:val="88"/>
              </w:rPr>
              <w:t>r</w:t>
            </w:r>
            <w:r>
              <w:rPr>
                <w:rFonts w:ascii="Arial" w:hAnsi="Arial" w:cs="Arial"/>
                <w:w w:val="97"/>
              </w:rPr>
              <w:t>e</w:t>
            </w:r>
            <w:r>
              <w:rPr>
                <w:rFonts w:ascii="Arial" w:hAnsi="Arial" w:cs="Arial"/>
                <w:spacing w:val="-2"/>
                <w:w w:val="88"/>
              </w:rPr>
              <w:t>r</w:t>
            </w:r>
            <w:r>
              <w:rPr>
                <w:rFonts w:ascii="Arial" w:hAnsi="Arial" w:cs="Arial"/>
                <w:w w:val="94"/>
              </w:rPr>
              <w:t>os</w:t>
            </w:r>
            <w:r>
              <w:rPr>
                <w:rFonts w:ascii="Arial" w:hAnsi="Arial" w:cs="Arial"/>
              </w:rPr>
              <w:t xml:space="preserve"> </w:t>
            </w:r>
            <w:r>
              <w:rPr>
                <w:rFonts w:ascii="Arial" w:hAnsi="Arial" w:cs="Arial"/>
                <w:w w:val="76"/>
              </w:rPr>
              <w:t>y</w:t>
            </w:r>
            <w:r>
              <w:rPr>
                <w:rFonts w:ascii="Arial" w:hAnsi="Arial" w:cs="Arial"/>
                <w:spacing w:val="11"/>
                <w:w w:val="76"/>
              </w:rPr>
              <w:t xml:space="preserve"> </w:t>
            </w:r>
            <w:r>
              <w:rPr>
                <w:rFonts w:ascii="Arial" w:hAnsi="Arial" w:cs="Arial"/>
                <w:w w:val="96"/>
              </w:rPr>
              <w:t>ca</w:t>
            </w:r>
            <w:r>
              <w:rPr>
                <w:rFonts w:ascii="Arial" w:hAnsi="Arial" w:cs="Arial"/>
                <w:spacing w:val="3"/>
                <w:w w:val="88"/>
              </w:rPr>
              <w:t>r</w:t>
            </w:r>
            <w:r>
              <w:rPr>
                <w:rFonts w:ascii="Arial" w:hAnsi="Arial" w:cs="Arial"/>
                <w:spacing w:val="-1"/>
                <w:w w:val="89"/>
              </w:rPr>
              <w:t>t</w:t>
            </w:r>
            <w:r>
              <w:rPr>
                <w:rFonts w:ascii="Arial" w:hAnsi="Arial" w:cs="Arial"/>
                <w:w w:val="97"/>
              </w:rPr>
              <w:t>e</w:t>
            </w:r>
            <w:r>
              <w:rPr>
                <w:rFonts w:ascii="Arial" w:hAnsi="Arial" w:cs="Arial"/>
                <w:w w:val="69"/>
              </w:rPr>
              <w:t>l</w:t>
            </w:r>
            <w:r>
              <w:rPr>
                <w:rFonts w:ascii="Arial" w:hAnsi="Arial" w:cs="Arial"/>
                <w:spacing w:val="1"/>
                <w:w w:val="97"/>
              </w:rPr>
              <w:t>e</w:t>
            </w:r>
            <w:r>
              <w:rPr>
                <w:rFonts w:ascii="Arial" w:hAnsi="Arial" w:cs="Arial"/>
                <w:w w:val="101"/>
              </w:rPr>
              <w:t>s</w:t>
            </w:r>
            <w:r>
              <w:rPr>
                <w:rFonts w:ascii="Arial" w:hAnsi="Arial" w:cs="Arial"/>
              </w:rPr>
              <w:t xml:space="preserve"> en</w:t>
            </w:r>
            <w:r>
              <w:rPr>
                <w:rFonts w:ascii="Arial" w:hAnsi="Arial" w:cs="Arial"/>
                <w:spacing w:val="-8"/>
              </w:rPr>
              <w:t xml:space="preserve"> </w:t>
            </w:r>
            <w:r>
              <w:rPr>
                <w:rFonts w:ascii="Arial" w:hAnsi="Arial" w:cs="Arial"/>
                <w:w w:val="69"/>
              </w:rPr>
              <w:t>l</w:t>
            </w:r>
            <w:r>
              <w:rPr>
                <w:rFonts w:ascii="Arial" w:hAnsi="Arial" w:cs="Arial"/>
                <w:w w:val="99"/>
              </w:rPr>
              <w:t>a</w:t>
            </w:r>
            <w:r>
              <w:rPr>
                <w:rFonts w:ascii="Arial" w:hAnsi="Arial" w:cs="Arial"/>
                <w:w w:val="101"/>
              </w:rPr>
              <w:t>s</w:t>
            </w:r>
            <w:r>
              <w:rPr>
                <w:rFonts w:ascii="Arial" w:hAnsi="Arial" w:cs="Arial"/>
              </w:rPr>
              <w:t xml:space="preserve"> </w:t>
            </w:r>
            <w:r>
              <w:rPr>
                <w:rFonts w:ascii="Arial" w:hAnsi="Arial" w:cs="Arial"/>
                <w:w w:val="96"/>
              </w:rPr>
              <w:t>ca</w:t>
            </w:r>
            <w:r>
              <w:rPr>
                <w:rFonts w:ascii="Arial" w:hAnsi="Arial" w:cs="Arial"/>
                <w:w w:val="69"/>
              </w:rPr>
              <w:t>ll</w:t>
            </w:r>
            <w:r>
              <w:rPr>
                <w:rFonts w:ascii="Arial" w:hAnsi="Arial" w:cs="Arial"/>
                <w:w w:val="97"/>
              </w:rPr>
              <w:t>e</w:t>
            </w:r>
            <w:r>
              <w:rPr>
                <w:rFonts w:ascii="Arial" w:hAnsi="Arial" w:cs="Arial"/>
                <w:spacing w:val="-1"/>
                <w:w w:val="101"/>
              </w:rPr>
              <w:t>s</w:t>
            </w:r>
            <w:r>
              <w:rPr>
                <w:rFonts w:ascii="Arial" w:hAnsi="Arial" w:cs="Arial"/>
                <w:w w:val="96"/>
              </w:rPr>
              <w:t>,</w:t>
            </w:r>
            <w:r>
              <w:rPr>
                <w:rFonts w:ascii="Arial" w:hAnsi="Arial" w:cs="Arial"/>
                <w:spacing w:val="2"/>
              </w:rPr>
              <w:t xml:space="preserve"> </w:t>
            </w:r>
            <w:r>
              <w:rPr>
                <w:rFonts w:ascii="Arial" w:hAnsi="Arial" w:cs="Arial"/>
                <w:spacing w:val="-1"/>
                <w:w w:val="89"/>
              </w:rPr>
              <w:t>t</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w w:val="92"/>
              </w:rPr>
              <w:t>d</w:t>
            </w:r>
            <w:r>
              <w:rPr>
                <w:rFonts w:ascii="Arial" w:hAnsi="Arial" w:cs="Arial"/>
                <w:w w:val="99"/>
              </w:rPr>
              <w:t>a</w:t>
            </w:r>
            <w:r>
              <w:rPr>
                <w:rFonts w:ascii="Arial" w:hAnsi="Arial" w:cs="Arial"/>
                <w:spacing w:val="-1"/>
                <w:w w:val="101"/>
              </w:rPr>
              <w:t>s</w:t>
            </w:r>
            <w:r>
              <w:rPr>
                <w:rFonts w:ascii="Arial" w:hAnsi="Arial" w:cs="Arial"/>
                <w:w w:val="96"/>
              </w:rPr>
              <w:t>,</w:t>
            </w:r>
            <w:r>
              <w:rPr>
                <w:rFonts w:ascii="Arial" w:hAnsi="Arial" w:cs="Arial"/>
                <w:spacing w:val="2"/>
              </w:rPr>
              <w:t xml:space="preserve"> </w:t>
            </w:r>
            <w:r>
              <w:rPr>
                <w:rFonts w:ascii="Arial" w:hAnsi="Arial" w:cs="Arial"/>
                <w:w w:val="94"/>
              </w:rPr>
              <w:t>m</w:t>
            </w:r>
            <w:r>
              <w:rPr>
                <w:rFonts w:ascii="Arial" w:hAnsi="Arial" w:cs="Arial"/>
                <w:spacing w:val="-2"/>
                <w:w w:val="97"/>
              </w:rPr>
              <w:t>e</w:t>
            </w:r>
            <w:r>
              <w:rPr>
                <w:rFonts w:ascii="Arial" w:hAnsi="Arial" w:cs="Arial"/>
                <w:w w:val="92"/>
              </w:rPr>
              <w:t>d</w:t>
            </w:r>
            <w:r>
              <w:rPr>
                <w:rFonts w:ascii="Arial" w:hAnsi="Arial" w:cs="Arial"/>
                <w:w w:val="69"/>
              </w:rPr>
              <w:t>i</w:t>
            </w:r>
            <w:r>
              <w:rPr>
                <w:rFonts w:ascii="Arial" w:hAnsi="Arial" w:cs="Arial"/>
                <w:w w:val="94"/>
              </w:rPr>
              <w:t>os</w:t>
            </w:r>
            <w:r>
              <w:rPr>
                <w:rFonts w:ascii="Arial" w:hAnsi="Arial" w:cs="Arial"/>
                <w:spacing w:val="1"/>
              </w:rPr>
              <w:t xml:space="preserve"> </w:t>
            </w:r>
            <w:r>
              <w:rPr>
                <w:rFonts w:ascii="Arial" w:hAnsi="Arial" w:cs="Arial"/>
              </w:rPr>
              <w:t>de</w:t>
            </w:r>
            <w:r>
              <w:rPr>
                <w:rFonts w:ascii="Arial" w:hAnsi="Arial" w:cs="Arial"/>
                <w:spacing w:val="-10"/>
              </w:rPr>
              <w:t xml:space="preserve"> </w:t>
            </w:r>
            <w:r>
              <w:rPr>
                <w:rFonts w:ascii="Arial" w:hAnsi="Arial" w:cs="Arial"/>
                <w:spacing w:val="-1"/>
                <w:w w:val="93"/>
              </w:rPr>
              <w:t>t</w:t>
            </w:r>
            <w:r>
              <w:rPr>
                <w:rFonts w:ascii="Arial" w:hAnsi="Arial" w:cs="Arial"/>
                <w:w w:val="93"/>
              </w:rPr>
              <w:t>ra</w:t>
            </w:r>
            <w:r>
              <w:rPr>
                <w:rFonts w:ascii="Arial" w:hAnsi="Arial" w:cs="Arial"/>
                <w:spacing w:val="1"/>
                <w:w w:val="93"/>
              </w:rPr>
              <w:t>n</w:t>
            </w:r>
            <w:r>
              <w:rPr>
                <w:rFonts w:ascii="Arial" w:hAnsi="Arial" w:cs="Arial"/>
                <w:spacing w:val="-1"/>
                <w:w w:val="93"/>
              </w:rPr>
              <w:t>s</w:t>
            </w:r>
            <w:r>
              <w:rPr>
                <w:rFonts w:ascii="Arial" w:hAnsi="Arial" w:cs="Arial"/>
                <w:w w:val="93"/>
              </w:rPr>
              <w:t>po</w:t>
            </w:r>
            <w:r>
              <w:rPr>
                <w:rFonts w:ascii="Arial" w:hAnsi="Arial" w:cs="Arial"/>
                <w:spacing w:val="5"/>
                <w:w w:val="93"/>
              </w:rPr>
              <w:t>r</w:t>
            </w:r>
            <w:r>
              <w:rPr>
                <w:rFonts w:ascii="Arial" w:hAnsi="Arial" w:cs="Arial"/>
                <w:spacing w:val="-1"/>
                <w:w w:val="93"/>
              </w:rPr>
              <w:t>t</w:t>
            </w:r>
            <w:r>
              <w:rPr>
                <w:rFonts w:ascii="Arial" w:hAnsi="Arial" w:cs="Arial"/>
                <w:w w:val="93"/>
              </w:rPr>
              <w:t>e,</w:t>
            </w:r>
            <w:r>
              <w:rPr>
                <w:rFonts w:ascii="Arial" w:hAnsi="Arial" w:cs="Arial"/>
                <w:spacing w:val="4"/>
                <w:w w:val="93"/>
              </w:rPr>
              <w:t xml:space="preserve"> </w:t>
            </w:r>
            <w:r>
              <w:rPr>
                <w:rFonts w:ascii="Arial" w:hAnsi="Arial" w:cs="Arial"/>
                <w:spacing w:val="-4"/>
                <w:w w:val="93"/>
              </w:rPr>
              <w:t>e</w:t>
            </w:r>
            <w:r>
              <w:rPr>
                <w:rFonts w:ascii="Arial" w:hAnsi="Arial" w:cs="Arial"/>
                <w:spacing w:val="1"/>
                <w:w w:val="93"/>
              </w:rPr>
              <w:t>t</w:t>
            </w:r>
            <w:r>
              <w:rPr>
                <w:rFonts w:ascii="Arial" w:hAnsi="Arial" w:cs="Arial"/>
                <w:w w:val="93"/>
              </w:rPr>
              <w:t>c.,</w:t>
            </w:r>
            <w:r>
              <w:rPr>
                <w:rFonts w:ascii="Arial" w:hAnsi="Arial" w:cs="Arial"/>
                <w:spacing w:val="6"/>
                <w:w w:val="93"/>
              </w:rPr>
              <w:t xml:space="preserve"> </w:t>
            </w:r>
            <w:r>
              <w:rPr>
                <w:rFonts w:ascii="Arial" w:hAnsi="Arial" w:cs="Arial"/>
              </w:rPr>
              <w:t xml:space="preserve">en </w:t>
            </w:r>
            <w:r>
              <w:rPr>
                <w:rFonts w:ascii="Arial" w:hAnsi="Arial" w:cs="Arial"/>
                <w:w w:val="92"/>
              </w:rPr>
              <w:t>d</w:t>
            </w:r>
            <w:r>
              <w:rPr>
                <w:rFonts w:ascii="Arial" w:hAnsi="Arial" w:cs="Arial"/>
                <w:w w:val="69"/>
              </w:rPr>
              <w:t>i</w:t>
            </w:r>
            <w:r>
              <w:rPr>
                <w:rFonts w:ascii="Arial" w:hAnsi="Arial" w:cs="Arial"/>
                <w:w w:val="70"/>
              </w:rPr>
              <w:t>f</w:t>
            </w:r>
            <w:r>
              <w:rPr>
                <w:rFonts w:ascii="Arial" w:hAnsi="Arial" w:cs="Arial"/>
                <w:w w:val="97"/>
              </w:rPr>
              <w:t>e</w:t>
            </w:r>
            <w:r>
              <w:rPr>
                <w:rFonts w:ascii="Arial" w:hAnsi="Arial" w:cs="Arial"/>
                <w:spacing w:val="-2"/>
                <w:w w:val="88"/>
              </w:rPr>
              <w:t>r</w:t>
            </w:r>
            <w:r>
              <w:rPr>
                <w:rFonts w:ascii="Arial" w:hAnsi="Arial" w:cs="Arial"/>
                <w:w w:val="97"/>
              </w:rPr>
              <w:t>e</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spacing w:val="-1"/>
                <w:w w:val="91"/>
              </w:rPr>
              <w:t>s</w:t>
            </w:r>
            <w:r>
              <w:rPr>
                <w:rFonts w:ascii="Arial" w:hAnsi="Arial" w:cs="Arial"/>
                <w:w w:val="91"/>
              </w:rPr>
              <w:t>opo</w:t>
            </w:r>
            <w:r>
              <w:rPr>
                <w:rFonts w:ascii="Arial" w:hAnsi="Arial" w:cs="Arial"/>
                <w:spacing w:val="3"/>
                <w:w w:val="91"/>
              </w:rPr>
              <w:t>r</w:t>
            </w:r>
            <w:r>
              <w:rPr>
                <w:rFonts w:ascii="Arial" w:hAnsi="Arial" w:cs="Arial"/>
                <w:spacing w:val="-1"/>
                <w:w w:val="91"/>
              </w:rPr>
              <w:t>t</w:t>
            </w:r>
            <w:r>
              <w:rPr>
                <w:rFonts w:ascii="Arial" w:hAnsi="Arial" w:cs="Arial"/>
                <w:w w:val="91"/>
              </w:rPr>
              <w:t>e</w:t>
            </w:r>
            <w:r>
              <w:rPr>
                <w:rFonts w:ascii="Arial" w:hAnsi="Arial" w:cs="Arial"/>
                <w:spacing w:val="-1"/>
                <w:w w:val="91"/>
              </w:rPr>
              <w:t>s</w:t>
            </w:r>
            <w:r>
              <w:rPr>
                <w:rFonts w:ascii="Arial" w:hAnsi="Arial" w:cs="Arial"/>
                <w:w w:val="91"/>
              </w:rPr>
              <w:t>,</w:t>
            </w:r>
            <w:r>
              <w:rPr>
                <w:rFonts w:ascii="Arial" w:hAnsi="Arial" w:cs="Arial"/>
                <w:spacing w:val="20"/>
                <w:w w:val="91"/>
              </w:rPr>
              <w:t xml:space="preserve"> </w:t>
            </w:r>
            <w:r>
              <w:rPr>
                <w:rFonts w:ascii="Arial" w:hAnsi="Arial" w:cs="Arial"/>
                <w:w w:val="91"/>
              </w:rPr>
              <w:t>con</w:t>
            </w:r>
            <w:r>
              <w:rPr>
                <w:rFonts w:ascii="Arial" w:hAnsi="Arial" w:cs="Arial"/>
                <w:spacing w:val="3"/>
                <w:w w:val="91"/>
              </w:rPr>
              <w:t xml:space="preserve"> </w:t>
            </w:r>
            <w:r>
              <w:rPr>
                <w:rFonts w:ascii="Arial" w:hAnsi="Arial" w:cs="Arial"/>
                <w:w w:val="91"/>
              </w:rPr>
              <w:t>ap</w:t>
            </w:r>
            <w:r>
              <w:rPr>
                <w:rFonts w:ascii="Arial" w:hAnsi="Arial" w:cs="Arial"/>
                <w:spacing w:val="-2"/>
                <w:w w:val="91"/>
              </w:rPr>
              <w:t>o</w:t>
            </w:r>
            <w:r>
              <w:rPr>
                <w:rFonts w:ascii="Arial" w:hAnsi="Arial" w:cs="Arial"/>
                <w:spacing w:val="-1"/>
                <w:w w:val="91"/>
              </w:rPr>
              <w:t>y</w:t>
            </w:r>
            <w:r>
              <w:rPr>
                <w:rFonts w:ascii="Arial" w:hAnsi="Arial" w:cs="Arial"/>
                <w:w w:val="91"/>
              </w:rPr>
              <w:t>os</w:t>
            </w:r>
            <w:r>
              <w:rPr>
                <w:rFonts w:ascii="Arial" w:hAnsi="Arial" w:cs="Arial"/>
                <w:spacing w:val="1"/>
                <w:w w:val="91"/>
              </w:rPr>
              <w:t xml:space="preserve"> </w:t>
            </w:r>
            <w:r>
              <w:rPr>
                <w:rFonts w:ascii="Arial" w:hAnsi="Arial" w:cs="Arial"/>
                <w:w w:val="74"/>
              </w:rPr>
              <w:t>v</w:t>
            </w:r>
            <w:r>
              <w:rPr>
                <w:rFonts w:ascii="Arial" w:hAnsi="Arial" w:cs="Arial"/>
                <w:w w:val="69"/>
              </w:rPr>
              <w:t>i</w:t>
            </w:r>
            <w:r>
              <w:rPr>
                <w:rFonts w:ascii="Arial" w:hAnsi="Arial" w:cs="Arial"/>
                <w:spacing w:val="1"/>
                <w:w w:val="101"/>
              </w:rPr>
              <w:t>s</w:t>
            </w:r>
            <w:r>
              <w:rPr>
                <w:rFonts w:ascii="Arial" w:hAnsi="Arial" w:cs="Arial"/>
                <w:spacing w:val="-1"/>
                <w:w w:val="93"/>
              </w:rPr>
              <w:t>u</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w w:val="76"/>
              </w:rPr>
              <w:t>y</w:t>
            </w:r>
            <w:r>
              <w:rPr>
                <w:rFonts w:ascii="Arial" w:hAnsi="Arial" w:cs="Arial"/>
                <w:spacing w:val="11"/>
                <w:w w:val="76"/>
              </w:rPr>
              <w:t xml:space="preserve"> </w:t>
            </w:r>
            <w:r>
              <w:rPr>
                <w:rFonts w:ascii="Arial" w:hAnsi="Arial" w:cs="Arial"/>
                <w:spacing w:val="-2"/>
                <w:w w:val="92"/>
              </w:rPr>
              <w:t>c</w:t>
            </w:r>
            <w:r>
              <w:rPr>
                <w:rFonts w:ascii="Arial" w:hAnsi="Arial" w:cs="Arial"/>
                <w:w w:val="91"/>
              </w:rPr>
              <w:t>o</w:t>
            </w:r>
            <w:r>
              <w:rPr>
                <w:rFonts w:ascii="Arial" w:hAnsi="Arial" w:cs="Arial"/>
                <w:spacing w:val="-1"/>
                <w:w w:val="91"/>
              </w:rPr>
              <w:t>n</w:t>
            </w:r>
            <w:r>
              <w:rPr>
                <w:rFonts w:ascii="Arial" w:hAnsi="Arial" w:cs="Arial"/>
                <w:spacing w:val="-1"/>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69"/>
              </w:rPr>
              <w:t>li</w:t>
            </w:r>
            <w:r>
              <w:rPr>
                <w:rFonts w:ascii="Arial" w:hAnsi="Arial" w:cs="Arial"/>
                <w:spacing w:val="-1"/>
                <w:w w:val="84"/>
              </w:rPr>
              <w:t>z</w:t>
            </w:r>
            <w:r>
              <w:rPr>
                <w:rFonts w:ascii="Arial" w:hAnsi="Arial" w:cs="Arial"/>
                <w:w w:val="99"/>
              </w:rPr>
              <w:t>a</w:t>
            </w:r>
            <w:r>
              <w:rPr>
                <w:rFonts w:ascii="Arial" w:hAnsi="Arial" w:cs="Arial"/>
                <w:w w:val="92"/>
              </w:rPr>
              <w:t>d</w:t>
            </w:r>
            <w:r>
              <w:rPr>
                <w:rFonts w:ascii="Arial" w:hAnsi="Arial" w:cs="Arial"/>
                <w:w w:val="94"/>
              </w:rPr>
              <w:t>o</w:t>
            </w:r>
            <w:r>
              <w:rPr>
                <w:rFonts w:ascii="Arial" w:hAnsi="Arial" w:cs="Arial"/>
                <w:spacing w:val="-1"/>
                <w:w w:val="94"/>
              </w:rPr>
              <w:t>s</w:t>
            </w:r>
            <w:r>
              <w:rPr>
                <w:rFonts w:ascii="Arial" w:hAnsi="Arial" w:cs="Arial"/>
                <w:w w:val="96"/>
              </w:rPr>
              <w:t>,</w:t>
            </w:r>
            <w:r>
              <w:rPr>
                <w:rFonts w:ascii="Arial" w:hAnsi="Arial" w:cs="Arial"/>
              </w:rPr>
              <w:t xml:space="preserve"> </w:t>
            </w:r>
            <w:r>
              <w:rPr>
                <w:rFonts w:ascii="Arial" w:hAnsi="Arial" w:cs="Arial"/>
                <w:w w:val="91"/>
              </w:rPr>
              <w:t>con</w:t>
            </w:r>
            <w:r>
              <w:rPr>
                <w:rFonts w:ascii="Arial" w:hAnsi="Arial" w:cs="Arial"/>
                <w:spacing w:val="5"/>
                <w:w w:val="91"/>
              </w:rPr>
              <w:t xml:space="preserve"> </w:t>
            </w:r>
            <w:r>
              <w:rPr>
                <w:rFonts w:ascii="Arial" w:hAnsi="Arial" w:cs="Arial"/>
                <w:spacing w:val="-1"/>
              </w:rPr>
              <w:t>u</w:t>
            </w:r>
            <w:r>
              <w:rPr>
                <w:rFonts w:ascii="Arial" w:hAnsi="Arial" w:cs="Arial"/>
              </w:rPr>
              <w:t>n</w:t>
            </w:r>
            <w:r>
              <w:rPr>
                <w:rFonts w:ascii="Arial" w:hAnsi="Arial" w:cs="Arial"/>
                <w:spacing w:val="-12"/>
              </w:rPr>
              <w:t xml:space="preserve"> </w:t>
            </w:r>
            <w:r>
              <w:rPr>
                <w:rFonts w:ascii="Arial" w:hAnsi="Arial" w:cs="Arial"/>
                <w:w w:val="82"/>
              </w:rPr>
              <w:t>lé</w:t>
            </w:r>
            <w:r>
              <w:rPr>
                <w:rFonts w:ascii="Arial" w:hAnsi="Arial" w:cs="Arial"/>
                <w:spacing w:val="1"/>
                <w:w w:val="82"/>
              </w:rPr>
              <w:t>x</w:t>
            </w:r>
            <w:r>
              <w:rPr>
                <w:rFonts w:ascii="Arial" w:hAnsi="Arial" w:cs="Arial"/>
                <w:w w:val="82"/>
              </w:rPr>
              <w:t>i</w:t>
            </w:r>
            <w:r>
              <w:rPr>
                <w:rFonts w:ascii="Arial" w:hAnsi="Arial" w:cs="Arial"/>
                <w:spacing w:val="-2"/>
                <w:w w:val="82"/>
              </w:rPr>
              <w:t>c</w:t>
            </w:r>
            <w:r>
              <w:rPr>
                <w:rFonts w:ascii="Arial" w:hAnsi="Arial" w:cs="Arial"/>
                <w:w w:val="82"/>
              </w:rPr>
              <w:t xml:space="preserve">o </w:t>
            </w:r>
            <w:r>
              <w:rPr>
                <w:rFonts w:ascii="Arial" w:hAnsi="Arial" w:cs="Arial"/>
                <w:spacing w:val="19"/>
                <w:w w:val="82"/>
              </w:rPr>
              <w:t xml:space="preserve"> </w:t>
            </w:r>
            <w:r>
              <w:rPr>
                <w:rFonts w:ascii="Arial" w:hAnsi="Arial" w:cs="Arial"/>
                <w:spacing w:val="-1"/>
                <w:w w:val="101"/>
              </w:rPr>
              <w:t>s</w:t>
            </w:r>
            <w:r>
              <w:rPr>
                <w:rFonts w:ascii="Arial" w:hAnsi="Arial" w:cs="Arial"/>
                <w:spacing w:val="1"/>
                <w:w w:val="97"/>
              </w:rPr>
              <w:t>e</w:t>
            </w:r>
            <w:r>
              <w:rPr>
                <w:rFonts w:ascii="Arial" w:hAnsi="Arial" w:cs="Arial"/>
                <w:spacing w:val="-1"/>
                <w:w w:val="93"/>
              </w:rPr>
              <w:t>n</w:t>
            </w:r>
            <w:r>
              <w:rPr>
                <w:rFonts w:ascii="Arial" w:hAnsi="Arial" w:cs="Arial"/>
                <w:w w:val="84"/>
              </w:rPr>
              <w:t>ci</w:t>
            </w:r>
            <w:r>
              <w:rPr>
                <w:rFonts w:ascii="Arial" w:hAnsi="Arial" w:cs="Arial"/>
                <w:w w:val="69"/>
              </w:rPr>
              <w:t>ll</w:t>
            </w:r>
            <w:r>
              <w:rPr>
                <w:rFonts w:ascii="Arial" w:hAnsi="Arial" w:cs="Arial"/>
                <w:w w:val="91"/>
              </w:rPr>
              <w:t>o,</w:t>
            </w:r>
            <w:r>
              <w:rPr>
                <w:rFonts w:ascii="Arial" w:hAnsi="Arial" w:cs="Arial"/>
                <w:spacing w:val="2"/>
              </w:rPr>
              <w:t xml:space="preserve"> </w:t>
            </w:r>
            <w:r>
              <w:rPr>
                <w:rFonts w:ascii="Arial" w:hAnsi="Arial" w:cs="Arial"/>
                <w:w w:val="93"/>
              </w:rPr>
              <w:t>p</w:t>
            </w:r>
            <w:r>
              <w:rPr>
                <w:rFonts w:ascii="Arial" w:hAnsi="Arial" w:cs="Arial"/>
                <w:spacing w:val="-1"/>
                <w:w w:val="93"/>
              </w:rPr>
              <w:t>u</w:t>
            </w:r>
            <w:r>
              <w:rPr>
                <w:rFonts w:ascii="Arial" w:hAnsi="Arial" w:cs="Arial"/>
                <w:w w:val="92"/>
              </w:rPr>
              <w:t>d</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w w:val="92"/>
              </w:rPr>
              <w:t>d</w:t>
            </w:r>
            <w:r>
              <w:rPr>
                <w:rFonts w:ascii="Arial" w:hAnsi="Arial" w:cs="Arial"/>
                <w:w w:val="88"/>
              </w:rPr>
              <w:t>o</w:t>
            </w:r>
            <w:r>
              <w:rPr>
                <w:rFonts w:ascii="Arial" w:hAnsi="Arial" w:cs="Arial"/>
                <w:spacing w:val="2"/>
              </w:rPr>
              <w:t xml:space="preserve"> </w:t>
            </w:r>
            <w:r>
              <w:rPr>
                <w:rFonts w:ascii="Arial" w:hAnsi="Arial" w:cs="Arial"/>
                <w:spacing w:val="-2"/>
                <w:w w:val="92"/>
              </w:rPr>
              <w:t>c</w:t>
            </w:r>
            <w:r>
              <w:rPr>
                <w:rFonts w:ascii="Arial" w:hAnsi="Arial" w:cs="Arial"/>
                <w:w w:val="91"/>
              </w:rPr>
              <w:t>o</w:t>
            </w:r>
            <w:r>
              <w:rPr>
                <w:rFonts w:ascii="Arial" w:hAnsi="Arial" w:cs="Arial"/>
                <w:spacing w:val="1"/>
                <w:w w:val="91"/>
              </w:rPr>
              <w:t>n</w:t>
            </w:r>
            <w:r>
              <w:rPr>
                <w:rFonts w:ascii="Arial" w:hAnsi="Arial" w:cs="Arial"/>
                <w:spacing w:val="-1"/>
                <w:w w:val="101"/>
              </w:rPr>
              <w:t>s</w:t>
            </w:r>
            <w:r>
              <w:rPr>
                <w:rFonts w:ascii="Arial" w:hAnsi="Arial" w:cs="Arial"/>
                <w:spacing w:val="-1"/>
                <w:w w:val="93"/>
              </w:rPr>
              <w:t>u</w:t>
            </w:r>
            <w:r>
              <w:rPr>
                <w:rFonts w:ascii="Arial" w:hAnsi="Arial" w:cs="Arial"/>
                <w:w w:val="69"/>
              </w:rPr>
              <w:t>l</w:t>
            </w:r>
            <w:r>
              <w:rPr>
                <w:rFonts w:ascii="Arial" w:hAnsi="Arial" w:cs="Arial"/>
                <w:spacing w:val="1"/>
                <w:w w:val="89"/>
              </w:rPr>
              <w:t>t</w:t>
            </w:r>
            <w:r>
              <w:rPr>
                <w:rFonts w:ascii="Arial" w:hAnsi="Arial" w:cs="Arial"/>
                <w:w w:val="99"/>
              </w:rPr>
              <w:t>a</w:t>
            </w:r>
            <w:r>
              <w:rPr>
                <w:rFonts w:ascii="Arial" w:hAnsi="Arial" w:cs="Arial"/>
                <w:w w:val="88"/>
              </w:rPr>
              <w:t>r</w:t>
            </w:r>
            <w:r>
              <w:rPr>
                <w:rFonts w:ascii="Arial" w:hAnsi="Arial" w:cs="Arial"/>
                <w:spacing w:val="2"/>
              </w:rPr>
              <w:t xml:space="preserve"> </w:t>
            </w:r>
            <w:r>
              <w:rPr>
                <w:rFonts w:ascii="Arial" w:hAnsi="Arial" w:cs="Arial"/>
                <w:w w:val="97"/>
              </w:rPr>
              <w:t>e</w:t>
            </w:r>
            <w:r>
              <w:rPr>
                <w:rFonts w:ascii="Arial" w:hAnsi="Arial" w:cs="Arial"/>
                <w:w w:val="69"/>
              </w:rPr>
              <w:t>l</w:t>
            </w:r>
            <w:r>
              <w:rPr>
                <w:rFonts w:ascii="Arial" w:hAnsi="Arial" w:cs="Arial"/>
              </w:rPr>
              <w:t xml:space="preserve"> </w:t>
            </w:r>
            <w:r>
              <w:rPr>
                <w:rFonts w:ascii="Arial" w:hAnsi="Arial" w:cs="Arial"/>
                <w:w w:val="92"/>
              </w:rPr>
              <w:t>d</w:t>
            </w:r>
            <w:r>
              <w:rPr>
                <w:rFonts w:ascii="Arial" w:hAnsi="Arial" w:cs="Arial"/>
                <w:w w:val="69"/>
              </w:rPr>
              <w:t>i</w:t>
            </w:r>
            <w:r>
              <w:rPr>
                <w:rFonts w:ascii="Arial" w:hAnsi="Arial" w:cs="Arial"/>
                <w:w w:val="87"/>
              </w:rPr>
              <w:t>cci</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88"/>
              </w:rPr>
              <w:t>r</w:t>
            </w:r>
            <w:r>
              <w:rPr>
                <w:rFonts w:ascii="Arial" w:hAnsi="Arial" w:cs="Arial"/>
                <w:w w:val="69"/>
              </w:rPr>
              <w:t>i</w:t>
            </w:r>
            <w:r>
              <w:rPr>
                <w:rFonts w:ascii="Arial" w:hAnsi="Arial" w:cs="Arial"/>
                <w:w w:val="88"/>
              </w:rPr>
              <w:t>o</w:t>
            </w:r>
            <w:r>
              <w:rPr>
                <w:rFonts w:ascii="Arial" w:hAnsi="Arial" w:cs="Arial"/>
              </w:rPr>
              <w:t xml:space="preserve"> para </w:t>
            </w:r>
            <w:r>
              <w:rPr>
                <w:rFonts w:ascii="Arial" w:hAnsi="Arial" w:cs="Arial"/>
                <w:w w:val="92"/>
              </w:rPr>
              <w:t>c</w:t>
            </w:r>
            <w:r>
              <w:rPr>
                <w:rFonts w:ascii="Arial" w:hAnsi="Arial" w:cs="Arial"/>
                <w:spacing w:val="-2"/>
                <w:w w:val="92"/>
              </w:rPr>
              <w:t>o</w:t>
            </w:r>
            <w:r>
              <w:rPr>
                <w:rFonts w:ascii="Arial" w:hAnsi="Arial" w:cs="Arial"/>
                <w:spacing w:val="-1"/>
                <w:w w:val="92"/>
              </w:rPr>
              <w:t>m</w:t>
            </w:r>
            <w:r>
              <w:rPr>
                <w:rFonts w:ascii="Arial" w:hAnsi="Arial" w:cs="Arial"/>
                <w:w w:val="92"/>
              </w:rPr>
              <w:t>p</w:t>
            </w:r>
            <w:r>
              <w:rPr>
                <w:rFonts w:ascii="Arial" w:hAnsi="Arial" w:cs="Arial"/>
                <w:spacing w:val="-2"/>
                <w:w w:val="92"/>
              </w:rPr>
              <w:t>r</w:t>
            </w:r>
            <w:r>
              <w:rPr>
                <w:rFonts w:ascii="Arial" w:hAnsi="Arial" w:cs="Arial"/>
                <w:w w:val="92"/>
              </w:rPr>
              <w:t>e</w:t>
            </w:r>
            <w:r>
              <w:rPr>
                <w:rFonts w:ascii="Arial" w:hAnsi="Arial" w:cs="Arial"/>
                <w:spacing w:val="-1"/>
                <w:w w:val="92"/>
              </w:rPr>
              <w:t>n</w:t>
            </w:r>
            <w:r>
              <w:rPr>
                <w:rFonts w:ascii="Arial" w:hAnsi="Arial" w:cs="Arial"/>
                <w:w w:val="92"/>
              </w:rPr>
              <w:t>d</w:t>
            </w:r>
            <w:r>
              <w:rPr>
                <w:rFonts w:ascii="Arial" w:hAnsi="Arial" w:cs="Arial"/>
                <w:spacing w:val="1"/>
                <w:w w:val="92"/>
              </w:rPr>
              <w:t>e</w:t>
            </w:r>
            <w:r>
              <w:rPr>
                <w:rFonts w:ascii="Arial" w:hAnsi="Arial" w:cs="Arial"/>
                <w:spacing w:val="-12"/>
                <w:w w:val="92"/>
              </w:rPr>
              <w:t>r</w:t>
            </w:r>
            <w:r>
              <w:rPr>
                <w:rFonts w:ascii="Arial" w:hAnsi="Arial" w:cs="Arial"/>
                <w:w w:val="92"/>
              </w:rPr>
              <w:t>.</w:t>
            </w:r>
            <w:r>
              <w:rPr>
                <w:rFonts w:ascii="Arial" w:hAnsi="Arial" w:cs="Arial"/>
                <w:spacing w:val="8"/>
                <w:w w:val="92"/>
              </w:rPr>
              <w:t xml:space="preserve"> </w:t>
            </w:r>
            <w:r>
              <w:rPr>
                <w:rFonts w:ascii="Arial" w:hAnsi="Arial" w:cs="Arial"/>
                <w:spacing w:val="-1"/>
                <w:w w:val="80"/>
              </w:rPr>
              <w:t>(</w:t>
            </w:r>
            <w:r>
              <w:rPr>
                <w:rFonts w:ascii="Arial" w:hAnsi="Arial" w:cs="Arial"/>
                <w:w w:val="80"/>
              </w:rPr>
              <w:t>CCL,</w:t>
            </w:r>
            <w:r>
              <w:rPr>
                <w:rFonts w:ascii="Arial" w:hAnsi="Arial" w:cs="Arial"/>
                <w:spacing w:val="11"/>
                <w:w w:val="80"/>
              </w:rPr>
              <w:t xml:space="preserve"> </w:t>
            </w:r>
            <w:r>
              <w:rPr>
                <w:rFonts w:ascii="Arial" w:hAnsi="Arial" w:cs="Arial"/>
                <w:spacing w:val="-1"/>
                <w:w w:val="82"/>
              </w:rPr>
              <w:t>C</w:t>
            </w:r>
            <w:r>
              <w:rPr>
                <w:rFonts w:ascii="Arial" w:hAnsi="Arial" w:cs="Arial"/>
                <w:spacing w:val="-1"/>
                <w:w w:val="67"/>
              </w:rPr>
              <w:t>A</w:t>
            </w:r>
            <w:r>
              <w:rPr>
                <w:rFonts w:ascii="Arial" w:hAnsi="Arial" w:cs="Arial"/>
                <w:spacing w:val="1"/>
                <w:w w:val="67"/>
              </w:rPr>
              <w:t>A</w:t>
            </w:r>
            <w:r>
              <w:rPr>
                <w:rFonts w:ascii="Arial" w:hAnsi="Arial" w:cs="Arial"/>
                <w:spacing w:val="-1"/>
                <w:w w:val="79"/>
              </w:rPr>
              <w:t>)</w:t>
            </w:r>
            <w:r>
              <w:rPr>
                <w:rFonts w:ascii="Arial" w:hAnsi="Arial" w:cs="Arial"/>
                <w:w w:val="96"/>
              </w:rPr>
              <w:t>.</w:t>
            </w:r>
          </w:p>
        </w:tc>
        <w:tc>
          <w:tcPr>
            <w:tcW w:w="3921" w:type="dxa"/>
            <w:tcBorders>
              <w:left w:val="single" w:sz="1" w:space="0" w:color="000000"/>
              <w:bottom w:val="single" w:sz="1" w:space="0" w:color="000000"/>
            </w:tcBorders>
            <w:shd w:val="clear" w:color="auto" w:fill="auto"/>
          </w:tcPr>
          <w:p w:rsidR="00B0519E" w:rsidRDefault="00B0519E" w:rsidP="00B81CEA">
            <w:pPr>
              <w:suppressAutoHyphens w:val="0"/>
              <w:autoSpaceDE w:val="0"/>
              <w:snapToGrid w:val="0"/>
              <w:spacing w:before="14"/>
              <w:ind w:left="4"/>
              <w:rPr>
                <w:rFonts w:ascii="Arial" w:eastAsia="Times New Roman" w:hAnsi="Arial" w:cs="Arial"/>
                <w:w w:val="87"/>
                <w:lang w:eastAsia="ar-SA" w:bidi="ar-SA"/>
              </w:rPr>
            </w:pPr>
            <w:r>
              <w:rPr>
                <w:rFonts w:ascii="Arial" w:eastAsia="Times New Roman" w:hAnsi="Arial" w:cs="Arial"/>
                <w:spacing w:val="-1"/>
                <w:w w:val="8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w:t>
            </w:r>
            <w:r>
              <w:rPr>
                <w:rFonts w:ascii="Arial" w:eastAsia="Times New Roman" w:hAnsi="Arial" w:cs="Arial"/>
                <w:spacing w:val="-1"/>
                <w:w w:val="91"/>
                <w:lang w:eastAsia="ar-SA" w:bidi="ar-SA"/>
              </w:rPr>
              <w:t>n</w:t>
            </w:r>
            <w:r>
              <w:rPr>
                <w:rFonts w:ascii="Arial" w:eastAsia="Times New Roman" w:hAnsi="Arial" w:cs="Arial"/>
                <w:w w:val="87"/>
                <w:lang w:eastAsia="ar-SA" w:bidi="ar-SA"/>
              </w:rPr>
              <w:t>:</w:t>
            </w:r>
          </w:p>
          <w:p w:rsidR="00B0519E" w:rsidRDefault="00B0519E" w:rsidP="00B81CEA">
            <w:pPr>
              <w:suppressAutoHyphens w:val="0"/>
              <w:autoSpaceDE w:val="0"/>
              <w:spacing w:before="10" w:line="252" w:lineRule="auto"/>
              <w:ind w:left="4" w:right="301"/>
              <w:rPr>
                <w:rFonts w:ascii="Arial" w:eastAsia="Times New Roman" w:hAnsi="Arial" w:cs="Arial"/>
                <w:lang w:eastAsia="ar-SA" w:bidi="ar-SA"/>
              </w:rPr>
            </w:pPr>
            <w:r>
              <w:rPr>
                <w:rFonts w:ascii="Arial" w:eastAsia="Times New Roman" w:hAnsi="Arial" w:cs="Arial"/>
                <w:spacing w:val="-1"/>
                <w:lang w:eastAsia="ar-SA" w:bidi="ar-SA"/>
              </w:rPr>
              <w:t>3</w:t>
            </w:r>
            <w:r>
              <w:rPr>
                <w:rFonts w:ascii="Arial" w:eastAsia="Times New Roman" w:hAnsi="Arial" w:cs="Arial"/>
                <w:spacing w:val="-13"/>
                <w:lang w:eastAsia="ar-SA" w:bidi="ar-SA"/>
              </w:rPr>
              <w:t>.</w:t>
            </w:r>
            <w:r>
              <w:rPr>
                <w:rFonts w:ascii="Arial" w:eastAsia="Times New Roman" w:hAnsi="Arial" w:cs="Arial"/>
                <w:spacing w:val="-10"/>
                <w:lang w:eastAsia="ar-SA" w:bidi="ar-SA"/>
              </w:rPr>
              <w:t>1</w:t>
            </w:r>
            <w:r>
              <w:rPr>
                <w:rFonts w:ascii="Arial" w:eastAsia="Times New Roman" w:hAnsi="Arial" w:cs="Arial"/>
                <w:lang w:eastAsia="ar-SA" w:bidi="ar-SA"/>
              </w:rPr>
              <w:t>.</w:t>
            </w:r>
            <w:r>
              <w:rPr>
                <w:rFonts w:ascii="Arial" w:eastAsia="Times New Roman" w:hAnsi="Arial" w:cs="Arial"/>
                <w:spacing w:val="-3"/>
                <w:lang w:eastAsia="ar-SA" w:bidi="ar-SA"/>
              </w:rPr>
              <w:t xml:space="preserve"> </w:t>
            </w:r>
            <w:r>
              <w:rPr>
                <w:rFonts w:ascii="Arial" w:eastAsia="Times New Roman" w:hAnsi="Arial" w:cs="Arial"/>
                <w:spacing w:val="-1"/>
                <w:w w:val="8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w w:val="92"/>
                <w:lang w:eastAsia="ar-SA" w:bidi="ar-SA"/>
              </w:rPr>
              <w:t>d</w:t>
            </w:r>
            <w:r>
              <w:rPr>
                <w:rFonts w:ascii="Arial" w:eastAsia="Times New Roman" w:hAnsi="Arial" w:cs="Arial"/>
                <w:spacing w:val="1"/>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spacing w:val="-1"/>
                <w:w w:val="93"/>
                <w:lang w:eastAsia="ar-SA" w:bidi="ar-SA"/>
              </w:rPr>
              <w:t>n</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w w:val="93"/>
                <w:lang w:eastAsia="ar-SA" w:bidi="ar-SA"/>
              </w:rPr>
              <w:t>p</w:t>
            </w:r>
            <w:r>
              <w:rPr>
                <w:rFonts w:ascii="Arial" w:eastAsia="Times New Roman" w:hAnsi="Arial" w:cs="Arial"/>
                <w:w w:val="94"/>
                <w:lang w:eastAsia="ar-SA" w:bidi="ar-SA"/>
              </w:rPr>
              <w:t>os</w:t>
            </w:r>
            <w:r>
              <w:rPr>
                <w:rFonts w:ascii="Arial" w:eastAsia="Times New Roman" w:hAnsi="Arial" w:cs="Arial"/>
                <w:lang w:eastAsia="ar-SA" w:bidi="ar-SA"/>
              </w:rPr>
              <w:t xml:space="preserve"> de</w:t>
            </w:r>
            <w:r>
              <w:rPr>
                <w:rFonts w:ascii="Arial" w:eastAsia="Times New Roman" w:hAnsi="Arial" w:cs="Arial"/>
                <w:spacing w:val="-10"/>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spacing w:val="-2"/>
                <w:w w:val="97"/>
                <w:lang w:eastAsia="ar-SA" w:bidi="ar-SA"/>
              </w:rPr>
              <w:t>e</w:t>
            </w:r>
            <w:r>
              <w:rPr>
                <w:rFonts w:ascii="Arial" w:eastAsia="Times New Roman" w:hAnsi="Arial" w:cs="Arial"/>
                <w:spacing w:val="-1"/>
                <w:w w:val="71"/>
                <w:lang w:eastAsia="ar-SA" w:bidi="ar-SA"/>
              </w:rPr>
              <w:t>x</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spacing w:val="1"/>
                <w:w w:val="92"/>
                <w:lang w:eastAsia="ar-SA" w:bidi="ar-SA"/>
              </w:rPr>
              <w:t>(</w:t>
            </w:r>
            <w:r>
              <w:rPr>
                <w:rFonts w:ascii="Arial" w:eastAsia="Times New Roman" w:hAnsi="Arial" w:cs="Arial"/>
                <w:spacing w:val="-1"/>
                <w:w w:val="92"/>
                <w:lang w:eastAsia="ar-SA" w:bidi="ar-SA"/>
              </w:rPr>
              <w:t>n</w:t>
            </w:r>
            <w:r>
              <w:rPr>
                <w:rFonts w:ascii="Arial" w:eastAsia="Times New Roman" w:hAnsi="Arial" w:cs="Arial"/>
                <w:spacing w:val="-2"/>
                <w:w w:val="92"/>
                <w:lang w:eastAsia="ar-SA" w:bidi="ar-SA"/>
              </w:rPr>
              <w:t>o</w:t>
            </w:r>
            <w:r>
              <w:rPr>
                <w:rFonts w:ascii="Arial" w:eastAsia="Times New Roman" w:hAnsi="Arial" w:cs="Arial"/>
                <w:spacing w:val="1"/>
                <w:w w:val="92"/>
                <w:lang w:eastAsia="ar-SA" w:bidi="ar-SA"/>
              </w:rPr>
              <w:t>t</w:t>
            </w:r>
            <w:r>
              <w:rPr>
                <w:rFonts w:ascii="Arial" w:eastAsia="Times New Roman" w:hAnsi="Arial" w:cs="Arial"/>
                <w:w w:val="92"/>
                <w:lang w:eastAsia="ar-SA" w:bidi="ar-SA"/>
              </w:rPr>
              <w:t>a</w:t>
            </w:r>
            <w:r>
              <w:rPr>
                <w:rFonts w:ascii="Arial" w:eastAsia="Times New Roman" w:hAnsi="Arial" w:cs="Arial"/>
                <w:spacing w:val="-1"/>
                <w:w w:val="92"/>
                <w:lang w:eastAsia="ar-SA" w:bidi="ar-SA"/>
              </w:rPr>
              <w:t>s</w:t>
            </w:r>
            <w:r>
              <w:rPr>
                <w:rFonts w:ascii="Arial" w:eastAsia="Times New Roman" w:hAnsi="Arial" w:cs="Arial"/>
                <w:w w:val="92"/>
                <w:lang w:eastAsia="ar-SA" w:bidi="ar-SA"/>
              </w:rPr>
              <w:t>,</w:t>
            </w:r>
            <w:r>
              <w:rPr>
                <w:rFonts w:ascii="Arial" w:eastAsia="Times New Roman" w:hAnsi="Arial" w:cs="Arial"/>
                <w:spacing w:val="5"/>
                <w:w w:val="92"/>
                <w:lang w:eastAsia="ar-SA" w:bidi="ar-SA"/>
              </w:rPr>
              <w:t xml:space="preserve"> </w:t>
            </w:r>
            <w:r>
              <w:rPr>
                <w:rFonts w:ascii="Arial" w:eastAsia="Times New Roman" w:hAnsi="Arial" w:cs="Arial"/>
                <w:w w:val="96"/>
                <w:lang w:eastAsia="ar-SA" w:bidi="ar-SA"/>
              </w:rPr>
              <w:t>ca</w:t>
            </w:r>
            <w:r>
              <w:rPr>
                <w:rFonts w:ascii="Arial" w:eastAsia="Times New Roman" w:hAnsi="Arial" w:cs="Arial"/>
                <w:spacing w:val="3"/>
                <w:w w:val="88"/>
                <w:lang w:eastAsia="ar-SA" w:bidi="ar-SA"/>
              </w:rPr>
              <w:t>r</w:t>
            </w:r>
            <w:r>
              <w:rPr>
                <w:rFonts w:ascii="Arial" w:eastAsia="Times New Roman" w:hAnsi="Arial" w:cs="Arial"/>
                <w:spacing w:val="-1"/>
                <w:w w:val="89"/>
                <w:lang w:eastAsia="ar-SA" w:bidi="ar-SA"/>
              </w:rPr>
              <w:t>t</w:t>
            </w:r>
            <w:r>
              <w:rPr>
                <w:rFonts w:ascii="Arial" w:eastAsia="Times New Roman" w:hAnsi="Arial" w:cs="Arial"/>
                <w:w w:val="97"/>
                <w:lang w:eastAsia="ar-SA" w:bidi="ar-SA"/>
              </w:rPr>
              <w:t>e</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96"/>
                <w:lang w:eastAsia="ar-SA" w:bidi="ar-SA"/>
              </w:rPr>
              <w:t>,</w:t>
            </w:r>
            <w:r>
              <w:rPr>
                <w:rFonts w:ascii="Arial" w:eastAsia="Times New Roman" w:hAnsi="Arial" w:cs="Arial"/>
                <w:lang w:eastAsia="ar-SA" w:bidi="ar-SA"/>
              </w:rPr>
              <w:t xml:space="preserve"> </w:t>
            </w:r>
            <w:r>
              <w:rPr>
                <w:rFonts w:ascii="Arial" w:eastAsia="Times New Roman" w:hAnsi="Arial" w:cs="Arial"/>
                <w:spacing w:val="1"/>
                <w:w w:val="93"/>
                <w:lang w:eastAsia="ar-SA" w:bidi="ar-SA"/>
              </w:rPr>
              <w:t>h</w:t>
            </w:r>
            <w:r>
              <w:rPr>
                <w:rFonts w:ascii="Arial" w:eastAsia="Times New Roman" w:hAnsi="Arial" w:cs="Arial"/>
                <w:w w:val="88"/>
                <w:lang w:eastAsia="ar-SA" w:bidi="ar-SA"/>
              </w:rPr>
              <w:t>or</w:t>
            </w:r>
            <w:r>
              <w:rPr>
                <w:rFonts w:ascii="Arial" w:eastAsia="Times New Roman" w:hAnsi="Arial" w:cs="Arial"/>
                <w:spacing w:val="-1"/>
                <w:w w:val="99"/>
                <w:lang w:eastAsia="ar-SA" w:bidi="ar-SA"/>
              </w:rPr>
              <w:t>a</w:t>
            </w:r>
            <w:r>
              <w:rPr>
                <w:rFonts w:ascii="Arial" w:eastAsia="Times New Roman" w:hAnsi="Arial" w:cs="Arial"/>
                <w:w w:val="88"/>
                <w:lang w:eastAsia="ar-SA" w:bidi="ar-SA"/>
              </w:rPr>
              <w:t>r</w:t>
            </w:r>
            <w:r>
              <w:rPr>
                <w:rFonts w:ascii="Arial" w:eastAsia="Times New Roman" w:hAnsi="Arial" w:cs="Arial"/>
                <w:w w:val="69"/>
                <w:lang w:eastAsia="ar-SA" w:bidi="ar-SA"/>
              </w:rPr>
              <w:t>i</w:t>
            </w:r>
            <w:r>
              <w:rPr>
                <w:rFonts w:ascii="Arial" w:eastAsia="Times New Roman" w:hAnsi="Arial" w:cs="Arial"/>
                <w:w w:val="94"/>
                <w:lang w:eastAsia="ar-SA" w:bidi="ar-SA"/>
              </w:rPr>
              <w:t>o</w:t>
            </w:r>
            <w:r>
              <w:rPr>
                <w:rFonts w:ascii="Arial" w:eastAsia="Times New Roman" w:hAnsi="Arial" w:cs="Arial"/>
                <w:spacing w:val="-1"/>
                <w:w w:val="94"/>
                <w:lang w:eastAsia="ar-SA" w:bidi="ar-SA"/>
              </w:rPr>
              <w:t>s</w:t>
            </w:r>
            <w:r>
              <w:rPr>
                <w:rFonts w:ascii="Arial" w:eastAsia="Times New Roman" w:hAnsi="Arial" w:cs="Arial"/>
                <w:w w:val="96"/>
                <w:lang w:eastAsia="ar-SA" w:bidi="ar-SA"/>
              </w:rPr>
              <w:t>,</w:t>
            </w:r>
            <w:r>
              <w:rPr>
                <w:rFonts w:ascii="Arial" w:eastAsia="Times New Roman" w:hAnsi="Arial" w:cs="Arial"/>
                <w:spacing w:val="2"/>
                <w:lang w:eastAsia="ar-SA" w:bidi="ar-SA"/>
              </w:rPr>
              <w:t xml:space="preserve"> </w:t>
            </w:r>
            <w:r>
              <w:rPr>
                <w:rFonts w:ascii="Arial" w:eastAsia="Times New Roman" w:hAnsi="Arial" w:cs="Arial"/>
                <w:w w:val="95"/>
                <w:lang w:eastAsia="ar-SA" w:bidi="ar-SA"/>
              </w:rPr>
              <w:t>me</w:t>
            </w:r>
            <w:r>
              <w:rPr>
                <w:rFonts w:ascii="Arial" w:eastAsia="Times New Roman" w:hAnsi="Arial" w:cs="Arial"/>
                <w:spacing w:val="-1"/>
                <w:w w:val="95"/>
                <w:lang w:eastAsia="ar-SA" w:bidi="ar-SA"/>
              </w:rPr>
              <w:t>n</w:t>
            </w:r>
            <w:r>
              <w:rPr>
                <w:rFonts w:ascii="Arial" w:eastAsia="Times New Roman" w:hAnsi="Arial" w:cs="Arial"/>
                <w:spacing w:val="1"/>
                <w:w w:val="95"/>
                <w:lang w:eastAsia="ar-SA" w:bidi="ar-SA"/>
              </w:rPr>
              <w:t>ú</w:t>
            </w:r>
            <w:r>
              <w:rPr>
                <w:rFonts w:ascii="Arial" w:eastAsia="Times New Roman" w:hAnsi="Arial" w:cs="Arial"/>
                <w:spacing w:val="-1"/>
                <w:w w:val="95"/>
                <w:lang w:eastAsia="ar-SA" w:bidi="ar-SA"/>
              </w:rPr>
              <w:t>s</w:t>
            </w:r>
            <w:r>
              <w:rPr>
                <w:rFonts w:ascii="Arial" w:eastAsia="Times New Roman" w:hAnsi="Arial" w:cs="Arial"/>
                <w:w w:val="95"/>
                <w:lang w:eastAsia="ar-SA" w:bidi="ar-SA"/>
              </w:rPr>
              <w:t>,</w:t>
            </w:r>
            <w:r>
              <w:rPr>
                <w:rFonts w:ascii="Arial" w:eastAsia="Times New Roman" w:hAnsi="Arial" w:cs="Arial"/>
                <w:spacing w:val="3"/>
                <w:w w:val="95"/>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spacing w:val="-2"/>
                <w:w w:val="69"/>
                <w:lang w:eastAsia="ar-SA" w:bidi="ar-SA"/>
              </w:rPr>
              <w:t>i</w:t>
            </w:r>
            <w:r>
              <w:rPr>
                <w:rFonts w:ascii="Arial" w:eastAsia="Times New Roman" w:hAnsi="Arial" w:cs="Arial"/>
                <w:spacing w:val="-2"/>
                <w:w w:val="92"/>
                <w:lang w:eastAsia="ar-SA" w:bidi="ar-SA"/>
              </w:rPr>
              <w:t>c</w:t>
            </w:r>
            <w:r>
              <w:rPr>
                <w:rFonts w:ascii="Arial" w:eastAsia="Times New Roman" w:hAnsi="Arial" w:cs="Arial"/>
                <w:spacing w:val="-3"/>
                <w:w w:val="82"/>
                <w:lang w:eastAsia="ar-SA" w:bidi="ar-SA"/>
              </w:rPr>
              <w:t>k</w:t>
            </w:r>
            <w:r>
              <w:rPr>
                <w:rFonts w:ascii="Arial" w:eastAsia="Times New Roman" w:hAnsi="Arial" w:cs="Arial"/>
                <w:spacing w:val="-4"/>
                <w:w w:val="97"/>
                <w:lang w:eastAsia="ar-SA" w:bidi="ar-SA"/>
              </w:rPr>
              <w:t>e</w:t>
            </w:r>
            <w:r>
              <w:rPr>
                <w:rFonts w:ascii="Arial" w:eastAsia="Times New Roman" w:hAnsi="Arial" w:cs="Arial"/>
                <w:spacing w:val="1"/>
                <w:w w:val="89"/>
                <w:lang w:eastAsia="ar-SA" w:bidi="ar-SA"/>
              </w:rPr>
              <w:t>t</w:t>
            </w:r>
            <w:r>
              <w:rPr>
                <w:rFonts w:ascii="Arial" w:eastAsia="Times New Roman" w:hAnsi="Arial" w:cs="Arial"/>
                <w:spacing w:val="1"/>
                <w:w w:val="101"/>
                <w:lang w:eastAsia="ar-SA" w:bidi="ar-SA"/>
              </w:rPr>
              <w:t>s</w:t>
            </w:r>
            <w:r>
              <w:rPr>
                <w:rFonts w:ascii="Arial" w:eastAsia="Times New Roman" w:hAnsi="Arial" w:cs="Arial"/>
                <w:w w:val="79"/>
                <w:lang w:eastAsia="ar-SA" w:bidi="ar-SA"/>
              </w:rPr>
              <w:t>)</w:t>
            </w:r>
            <w:r>
              <w:rPr>
                <w:rFonts w:ascii="Arial" w:eastAsia="Times New Roman" w:hAnsi="Arial" w:cs="Arial"/>
                <w:lang w:eastAsia="ar-SA" w:bidi="ar-SA"/>
              </w:rPr>
              <w:t xml:space="preserve"> </w:t>
            </w:r>
            <w:r>
              <w:rPr>
                <w:rFonts w:ascii="Arial" w:eastAsia="Times New Roman" w:hAnsi="Arial" w:cs="Arial"/>
                <w:w w:val="91"/>
                <w:lang w:eastAsia="ar-SA" w:bidi="ar-SA"/>
              </w:rPr>
              <w:t>con</w:t>
            </w:r>
            <w:r>
              <w:rPr>
                <w:rFonts w:ascii="Arial" w:eastAsia="Times New Roman" w:hAnsi="Arial" w:cs="Arial"/>
                <w:spacing w:val="3"/>
                <w:w w:val="91"/>
                <w:lang w:eastAsia="ar-SA" w:bidi="ar-SA"/>
              </w:rPr>
              <w:t xml:space="preserve"> </w:t>
            </w:r>
            <w:r>
              <w:rPr>
                <w:rFonts w:ascii="Arial" w:eastAsia="Times New Roman" w:hAnsi="Arial" w:cs="Arial"/>
                <w:spacing w:val="-3"/>
                <w:w w:val="99"/>
                <w:lang w:eastAsia="ar-SA" w:bidi="ar-SA"/>
              </w:rPr>
              <w:t>a</w:t>
            </w:r>
            <w:r>
              <w:rPr>
                <w:rFonts w:ascii="Arial" w:eastAsia="Times New Roman" w:hAnsi="Arial" w:cs="Arial"/>
                <w:w w:val="76"/>
                <w:lang w:eastAsia="ar-SA" w:bidi="ar-SA"/>
              </w:rPr>
              <w:t>y</w:t>
            </w:r>
            <w:r>
              <w:rPr>
                <w:rFonts w:ascii="Arial" w:eastAsia="Times New Roman" w:hAnsi="Arial" w:cs="Arial"/>
                <w:spacing w:val="-1"/>
                <w:w w:val="93"/>
                <w:lang w:eastAsia="ar-SA" w:bidi="ar-SA"/>
              </w:rPr>
              <w:t>u</w:t>
            </w:r>
            <w:r>
              <w:rPr>
                <w:rFonts w:ascii="Arial" w:eastAsia="Times New Roman" w:hAnsi="Arial" w:cs="Arial"/>
                <w:w w:val="92"/>
                <w:lang w:eastAsia="ar-SA" w:bidi="ar-SA"/>
              </w:rPr>
              <w:t>d</w:t>
            </w:r>
            <w:r>
              <w:rPr>
                <w:rFonts w:ascii="Arial" w:eastAsia="Times New Roman" w:hAnsi="Arial" w:cs="Arial"/>
                <w:w w:val="99"/>
                <w:lang w:eastAsia="ar-SA" w:bidi="ar-SA"/>
              </w:rPr>
              <w:t>a</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w w:val="74"/>
                <w:lang w:eastAsia="ar-SA" w:bidi="ar-SA"/>
              </w:rPr>
              <w:t>v</w:t>
            </w:r>
            <w:r>
              <w:rPr>
                <w:rFonts w:ascii="Arial" w:eastAsia="Times New Roman" w:hAnsi="Arial" w:cs="Arial"/>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93"/>
                <w:lang w:eastAsia="ar-SA" w:bidi="ar-SA"/>
              </w:rPr>
              <w:t>u</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w w:val="101"/>
                <w:lang w:eastAsia="ar-SA" w:bidi="ar-SA"/>
              </w:rPr>
              <w:t>s</w:t>
            </w:r>
            <w:r>
              <w:rPr>
                <w:rFonts w:ascii="Arial" w:eastAsia="Times New Roman" w:hAnsi="Arial" w:cs="Arial"/>
                <w:lang w:eastAsia="ar-SA" w:bidi="ar-SA"/>
              </w:rPr>
              <w:t xml:space="preserve"> </w:t>
            </w:r>
            <w:r>
              <w:rPr>
                <w:rFonts w:ascii="Arial" w:eastAsia="Times New Roman" w:hAnsi="Arial" w:cs="Arial"/>
                <w:w w:val="76"/>
                <w:lang w:eastAsia="ar-SA" w:bidi="ar-SA"/>
              </w:rPr>
              <w:t>y</w:t>
            </w:r>
            <w:r>
              <w:rPr>
                <w:rFonts w:ascii="Arial" w:eastAsia="Times New Roman" w:hAnsi="Arial" w:cs="Arial"/>
                <w:spacing w:val="11"/>
                <w:w w:val="76"/>
                <w:lang w:eastAsia="ar-SA" w:bidi="ar-SA"/>
              </w:rPr>
              <w:t xml:space="preserve"> </w:t>
            </w:r>
            <w:r>
              <w:rPr>
                <w:rFonts w:ascii="Arial" w:eastAsia="Times New Roman" w:hAnsi="Arial" w:cs="Arial"/>
                <w:spacing w:val="-2"/>
                <w:w w:val="74"/>
                <w:lang w:eastAsia="ar-SA" w:bidi="ar-SA"/>
              </w:rPr>
              <w:t>v</w:t>
            </w:r>
            <w:r>
              <w:rPr>
                <w:rFonts w:ascii="Arial" w:eastAsia="Times New Roman" w:hAnsi="Arial" w:cs="Arial"/>
                <w:w w:val="93"/>
                <w:lang w:eastAsia="ar-SA" w:bidi="ar-SA"/>
              </w:rPr>
              <w:t>oca</w:t>
            </w:r>
            <w:r>
              <w:rPr>
                <w:rFonts w:ascii="Arial" w:eastAsia="Times New Roman" w:hAnsi="Arial" w:cs="Arial"/>
                <w:w w:val="92"/>
                <w:lang w:eastAsia="ar-SA" w:bidi="ar-SA"/>
              </w:rPr>
              <w:t>b</w:t>
            </w:r>
            <w:r>
              <w:rPr>
                <w:rFonts w:ascii="Arial" w:eastAsia="Times New Roman" w:hAnsi="Arial" w:cs="Arial"/>
                <w:spacing w:val="-1"/>
                <w:w w:val="93"/>
                <w:lang w:eastAsia="ar-SA" w:bidi="ar-SA"/>
              </w:rPr>
              <w:t>u</w:t>
            </w:r>
            <w:r>
              <w:rPr>
                <w:rFonts w:ascii="Arial" w:eastAsia="Times New Roman" w:hAnsi="Arial" w:cs="Arial"/>
                <w:w w:val="69"/>
                <w:lang w:eastAsia="ar-SA" w:bidi="ar-SA"/>
              </w:rPr>
              <w:t>l</w:t>
            </w:r>
            <w:r>
              <w:rPr>
                <w:rFonts w:ascii="Arial" w:eastAsia="Times New Roman" w:hAnsi="Arial" w:cs="Arial"/>
                <w:w w:val="99"/>
                <w:lang w:eastAsia="ar-SA" w:bidi="ar-SA"/>
              </w:rPr>
              <w:t>a</w:t>
            </w:r>
            <w:r>
              <w:rPr>
                <w:rFonts w:ascii="Arial" w:eastAsia="Times New Roman" w:hAnsi="Arial" w:cs="Arial"/>
                <w:w w:val="88"/>
                <w:lang w:eastAsia="ar-SA" w:bidi="ar-SA"/>
              </w:rPr>
              <w:t>r</w:t>
            </w:r>
            <w:r>
              <w:rPr>
                <w:rFonts w:ascii="Arial" w:eastAsia="Times New Roman" w:hAnsi="Arial" w:cs="Arial"/>
                <w:w w:val="69"/>
                <w:lang w:eastAsia="ar-SA" w:bidi="ar-SA"/>
              </w:rPr>
              <w:t>i</w:t>
            </w:r>
            <w:r>
              <w:rPr>
                <w:rFonts w:ascii="Arial" w:eastAsia="Times New Roman" w:hAnsi="Arial" w:cs="Arial"/>
                <w:w w:val="88"/>
                <w:lang w:eastAsia="ar-SA" w:bidi="ar-SA"/>
              </w:rPr>
              <w:t xml:space="preserve">o </w:t>
            </w:r>
            <w:r>
              <w:rPr>
                <w:rFonts w:ascii="Arial" w:eastAsia="Times New Roman" w:hAnsi="Arial" w:cs="Arial"/>
                <w:lang w:eastAsia="ar-SA" w:bidi="ar-SA"/>
              </w:rPr>
              <w:t>co</w:t>
            </w:r>
            <w:r>
              <w:rPr>
                <w:rFonts w:ascii="Arial" w:eastAsia="Times New Roman" w:hAnsi="Arial" w:cs="Arial"/>
                <w:spacing w:val="-1"/>
                <w:lang w:eastAsia="ar-SA" w:bidi="ar-SA"/>
              </w:rPr>
              <w:t>n</w:t>
            </w:r>
            <w:r>
              <w:rPr>
                <w:rFonts w:ascii="Arial" w:eastAsia="Times New Roman" w:hAnsi="Arial" w:cs="Arial"/>
                <w:lang w:eastAsia="ar-SA" w:bidi="ar-SA"/>
              </w:rPr>
              <w:t>ocido.</w:t>
            </w:r>
          </w:p>
          <w:p w:rsidR="00B0519E" w:rsidRDefault="00B0519E" w:rsidP="00B81CEA">
            <w:pPr>
              <w:suppressAutoHyphens w:val="0"/>
              <w:autoSpaceDE w:val="0"/>
              <w:spacing w:line="252" w:lineRule="auto"/>
              <w:ind w:left="4" w:right="69"/>
              <w:rPr>
                <w:rFonts w:ascii="Arial" w:hAnsi="Arial"/>
                <w:b/>
                <w:bCs/>
              </w:rPr>
            </w:pPr>
          </w:p>
          <w:p w:rsidR="00B0519E" w:rsidRDefault="00B0519E" w:rsidP="00B81CEA">
            <w:pPr>
              <w:suppressAutoHyphens w:val="0"/>
              <w:autoSpaceDE w:val="0"/>
              <w:spacing w:line="252" w:lineRule="auto"/>
              <w:ind w:left="4" w:right="69"/>
              <w:rPr>
                <w:rFonts w:ascii="Arial" w:hAnsi="Arial"/>
                <w:b/>
                <w:bCs/>
              </w:rPr>
            </w:pPr>
            <w:r>
              <w:rPr>
                <w:rFonts w:ascii="Arial" w:hAnsi="Arial"/>
                <w:b/>
                <w:bCs/>
              </w:rPr>
              <w:t>(P)</w:t>
            </w:r>
          </w:p>
          <w:p w:rsidR="00B0519E" w:rsidRDefault="00B0519E" w:rsidP="00B81CEA">
            <w:pPr>
              <w:suppressAutoHyphens w:val="0"/>
              <w:autoSpaceDE w:val="0"/>
              <w:spacing w:line="252" w:lineRule="auto"/>
              <w:ind w:left="4" w:right="69"/>
              <w:rPr>
                <w:rFonts w:ascii="Arial" w:hAnsi="Arial"/>
                <w:b/>
                <w:bCs/>
              </w:rPr>
            </w:pPr>
          </w:p>
          <w:p w:rsidR="00B0519E" w:rsidRDefault="00B0519E" w:rsidP="00B81CEA">
            <w:pPr>
              <w:suppressAutoHyphens w:val="0"/>
              <w:autoSpaceDE w:val="0"/>
              <w:spacing w:line="252" w:lineRule="auto"/>
              <w:ind w:left="4" w:right="69"/>
              <w:rPr>
                <w:rFonts w:ascii="Arial" w:hAnsi="Arial"/>
                <w:b/>
                <w:bCs/>
              </w:rPr>
            </w:pPr>
          </w:p>
        </w:tc>
        <w:tc>
          <w:tcPr>
            <w:tcW w:w="3753" w:type="dxa"/>
            <w:tcBorders>
              <w:left w:val="single" w:sz="1" w:space="0" w:color="000000"/>
              <w:bottom w:val="single" w:sz="1" w:space="0" w:color="000000"/>
              <w:right w:val="single" w:sz="1" w:space="0" w:color="000000"/>
            </w:tcBorders>
            <w:shd w:val="clear" w:color="auto" w:fill="auto"/>
          </w:tcPr>
          <w:p w:rsidR="00B0519E" w:rsidRDefault="00B0519E" w:rsidP="00B81CEA">
            <w:pPr>
              <w:suppressAutoHyphens w:val="0"/>
              <w:autoSpaceDE w:val="0"/>
              <w:snapToGrid w:val="0"/>
              <w:spacing w:before="14"/>
              <w:ind w:left="4"/>
              <w:rPr>
                <w:rFonts w:ascii="Arial" w:eastAsia="Times New Roman" w:hAnsi="Arial" w:cs="Arial"/>
                <w:w w:val="87"/>
                <w:lang w:eastAsia="ar-SA" w:bidi="ar-SA"/>
              </w:rPr>
            </w:pPr>
            <w:r>
              <w:rPr>
                <w:rFonts w:ascii="Arial" w:eastAsia="Times New Roman" w:hAnsi="Arial" w:cs="Arial"/>
                <w:spacing w:val="-1"/>
                <w:w w:val="8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w:t>
            </w:r>
            <w:r>
              <w:rPr>
                <w:rFonts w:ascii="Arial" w:eastAsia="Times New Roman" w:hAnsi="Arial" w:cs="Arial"/>
                <w:spacing w:val="-1"/>
                <w:w w:val="91"/>
                <w:lang w:eastAsia="ar-SA" w:bidi="ar-SA"/>
              </w:rPr>
              <w:t>n</w:t>
            </w:r>
            <w:r>
              <w:rPr>
                <w:rFonts w:ascii="Arial" w:eastAsia="Times New Roman" w:hAnsi="Arial" w:cs="Arial"/>
                <w:w w:val="87"/>
                <w:lang w:eastAsia="ar-SA" w:bidi="ar-SA"/>
              </w:rPr>
              <w:t>:</w:t>
            </w:r>
          </w:p>
          <w:p w:rsidR="00B0519E" w:rsidRDefault="00B0519E" w:rsidP="00B81CEA">
            <w:pPr>
              <w:suppressAutoHyphens w:val="0"/>
              <w:autoSpaceDE w:val="0"/>
              <w:spacing w:before="10" w:line="252" w:lineRule="auto"/>
              <w:ind w:left="4" w:right="301"/>
              <w:rPr>
                <w:rFonts w:ascii="Arial" w:eastAsia="Times New Roman" w:hAnsi="Arial" w:cs="Arial"/>
                <w:lang w:eastAsia="ar-SA" w:bidi="ar-SA"/>
              </w:rPr>
            </w:pPr>
            <w:r>
              <w:rPr>
                <w:rFonts w:ascii="Arial" w:eastAsia="Times New Roman" w:hAnsi="Arial" w:cs="Arial"/>
                <w:spacing w:val="-1"/>
                <w:lang w:eastAsia="ar-SA" w:bidi="ar-SA"/>
              </w:rPr>
              <w:t>3</w:t>
            </w:r>
            <w:r>
              <w:rPr>
                <w:rFonts w:ascii="Arial" w:eastAsia="Times New Roman" w:hAnsi="Arial" w:cs="Arial"/>
                <w:spacing w:val="-13"/>
                <w:lang w:eastAsia="ar-SA" w:bidi="ar-SA"/>
              </w:rPr>
              <w:t>.</w:t>
            </w:r>
            <w:r>
              <w:rPr>
                <w:rFonts w:ascii="Arial" w:eastAsia="Times New Roman" w:hAnsi="Arial" w:cs="Arial"/>
                <w:spacing w:val="-10"/>
                <w:lang w:eastAsia="ar-SA" w:bidi="ar-SA"/>
              </w:rPr>
              <w:t>1</w:t>
            </w:r>
            <w:r>
              <w:rPr>
                <w:rFonts w:ascii="Arial" w:eastAsia="Times New Roman" w:hAnsi="Arial" w:cs="Arial"/>
                <w:lang w:eastAsia="ar-SA" w:bidi="ar-SA"/>
              </w:rPr>
              <w:t>.</w:t>
            </w:r>
            <w:r>
              <w:rPr>
                <w:rFonts w:ascii="Arial" w:eastAsia="Times New Roman" w:hAnsi="Arial" w:cs="Arial"/>
                <w:spacing w:val="-3"/>
                <w:lang w:eastAsia="ar-SA" w:bidi="ar-SA"/>
              </w:rPr>
              <w:t xml:space="preserve"> </w:t>
            </w:r>
            <w:r>
              <w:rPr>
                <w:rFonts w:ascii="Arial" w:eastAsia="Times New Roman" w:hAnsi="Arial" w:cs="Arial"/>
                <w:spacing w:val="-1"/>
                <w:w w:val="8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w w:val="92"/>
                <w:lang w:eastAsia="ar-SA" w:bidi="ar-SA"/>
              </w:rPr>
              <w:t>d</w:t>
            </w:r>
            <w:r>
              <w:rPr>
                <w:rFonts w:ascii="Arial" w:eastAsia="Times New Roman" w:hAnsi="Arial" w:cs="Arial"/>
                <w:spacing w:val="1"/>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spacing w:val="-1"/>
                <w:w w:val="93"/>
                <w:lang w:eastAsia="ar-SA" w:bidi="ar-SA"/>
              </w:rPr>
              <w:t>n</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w w:val="93"/>
                <w:lang w:eastAsia="ar-SA" w:bidi="ar-SA"/>
              </w:rPr>
              <w:t>p</w:t>
            </w:r>
            <w:r>
              <w:rPr>
                <w:rFonts w:ascii="Arial" w:eastAsia="Times New Roman" w:hAnsi="Arial" w:cs="Arial"/>
                <w:w w:val="94"/>
                <w:lang w:eastAsia="ar-SA" w:bidi="ar-SA"/>
              </w:rPr>
              <w:t>os</w:t>
            </w:r>
            <w:r>
              <w:rPr>
                <w:rFonts w:ascii="Arial" w:eastAsia="Times New Roman" w:hAnsi="Arial" w:cs="Arial"/>
                <w:lang w:eastAsia="ar-SA" w:bidi="ar-SA"/>
              </w:rPr>
              <w:t xml:space="preserve"> de</w:t>
            </w:r>
            <w:r>
              <w:rPr>
                <w:rFonts w:ascii="Arial" w:eastAsia="Times New Roman" w:hAnsi="Arial" w:cs="Arial"/>
                <w:spacing w:val="-10"/>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spacing w:val="-2"/>
                <w:w w:val="97"/>
                <w:lang w:eastAsia="ar-SA" w:bidi="ar-SA"/>
              </w:rPr>
              <w:t>e</w:t>
            </w:r>
            <w:r>
              <w:rPr>
                <w:rFonts w:ascii="Arial" w:eastAsia="Times New Roman" w:hAnsi="Arial" w:cs="Arial"/>
                <w:spacing w:val="-1"/>
                <w:w w:val="71"/>
                <w:lang w:eastAsia="ar-SA" w:bidi="ar-SA"/>
              </w:rPr>
              <w:t>x</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spacing w:val="1"/>
                <w:w w:val="92"/>
                <w:lang w:eastAsia="ar-SA" w:bidi="ar-SA"/>
              </w:rPr>
              <w:t>(</w:t>
            </w:r>
            <w:r>
              <w:rPr>
                <w:rFonts w:ascii="Arial" w:eastAsia="Times New Roman" w:hAnsi="Arial" w:cs="Arial"/>
                <w:spacing w:val="-1"/>
                <w:w w:val="92"/>
                <w:lang w:eastAsia="ar-SA" w:bidi="ar-SA"/>
              </w:rPr>
              <w:t>n</w:t>
            </w:r>
            <w:r>
              <w:rPr>
                <w:rFonts w:ascii="Arial" w:eastAsia="Times New Roman" w:hAnsi="Arial" w:cs="Arial"/>
                <w:spacing w:val="-2"/>
                <w:w w:val="92"/>
                <w:lang w:eastAsia="ar-SA" w:bidi="ar-SA"/>
              </w:rPr>
              <w:t>o</w:t>
            </w:r>
            <w:r>
              <w:rPr>
                <w:rFonts w:ascii="Arial" w:eastAsia="Times New Roman" w:hAnsi="Arial" w:cs="Arial"/>
                <w:spacing w:val="1"/>
                <w:w w:val="92"/>
                <w:lang w:eastAsia="ar-SA" w:bidi="ar-SA"/>
              </w:rPr>
              <w:t>t</w:t>
            </w:r>
            <w:r>
              <w:rPr>
                <w:rFonts w:ascii="Arial" w:eastAsia="Times New Roman" w:hAnsi="Arial" w:cs="Arial"/>
                <w:w w:val="92"/>
                <w:lang w:eastAsia="ar-SA" w:bidi="ar-SA"/>
              </w:rPr>
              <w:t>a</w:t>
            </w:r>
            <w:r>
              <w:rPr>
                <w:rFonts w:ascii="Arial" w:eastAsia="Times New Roman" w:hAnsi="Arial" w:cs="Arial"/>
                <w:spacing w:val="-1"/>
                <w:w w:val="92"/>
                <w:lang w:eastAsia="ar-SA" w:bidi="ar-SA"/>
              </w:rPr>
              <w:t>s</w:t>
            </w:r>
            <w:r>
              <w:rPr>
                <w:rFonts w:ascii="Arial" w:eastAsia="Times New Roman" w:hAnsi="Arial" w:cs="Arial"/>
                <w:w w:val="92"/>
                <w:lang w:eastAsia="ar-SA" w:bidi="ar-SA"/>
              </w:rPr>
              <w:t>,</w:t>
            </w:r>
            <w:r>
              <w:rPr>
                <w:rFonts w:ascii="Arial" w:eastAsia="Times New Roman" w:hAnsi="Arial" w:cs="Arial"/>
                <w:spacing w:val="5"/>
                <w:w w:val="92"/>
                <w:lang w:eastAsia="ar-SA" w:bidi="ar-SA"/>
              </w:rPr>
              <w:t xml:space="preserve"> </w:t>
            </w:r>
            <w:r>
              <w:rPr>
                <w:rFonts w:ascii="Arial" w:eastAsia="Times New Roman" w:hAnsi="Arial" w:cs="Arial"/>
                <w:w w:val="96"/>
                <w:lang w:eastAsia="ar-SA" w:bidi="ar-SA"/>
              </w:rPr>
              <w:t>ca</w:t>
            </w:r>
            <w:r>
              <w:rPr>
                <w:rFonts w:ascii="Arial" w:eastAsia="Times New Roman" w:hAnsi="Arial" w:cs="Arial"/>
                <w:spacing w:val="3"/>
                <w:w w:val="88"/>
                <w:lang w:eastAsia="ar-SA" w:bidi="ar-SA"/>
              </w:rPr>
              <w:t>r</w:t>
            </w:r>
            <w:r>
              <w:rPr>
                <w:rFonts w:ascii="Arial" w:eastAsia="Times New Roman" w:hAnsi="Arial" w:cs="Arial"/>
                <w:spacing w:val="-1"/>
                <w:w w:val="89"/>
                <w:lang w:eastAsia="ar-SA" w:bidi="ar-SA"/>
              </w:rPr>
              <w:t>t</w:t>
            </w:r>
            <w:r>
              <w:rPr>
                <w:rFonts w:ascii="Arial" w:eastAsia="Times New Roman" w:hAnsi="Arial" w:cs="Arial"/>
                <w:w w:val="97"/>
                <w:lang w:eastAsia="ar-SA" w:bidi="ar-SA"/>
              </w:rPr>
              <w:t>e</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96"/>
                <w:lang w:eastAsia="ar-SA" w:bidi="ar-SA"/>
              </w:rPr>
              <w:t>,</w:t>
            </w:r>
            <w:r>
              <w:rPr>
                <w:rFonts w:ascii="Arial" w:eastAsia="Times New Roman" w:hAnsi="Arial" w:cs="Arial"/>
                <w:lang w:eastAsia="ar-SA" w:bidi="ar-SA"/>
              </w:rPr>
              <w:t xml:space="preserve"> </w:t>
            </w:r>
            <w:r>
              <w:rPr>
                <w:rFonts w:ascii="Arial" w:eastAsia="Times New Roman" w:hAnsi="Arial" w:cs="Arial"/>
                <w:spacing w:val="1"/>
                <w:w w:val="93"/>
                <w:lang w:eastAsia="ar-SA" w:bidi="ar-SA"/>
              </w:rPr>
              <w:t>h</w:t>
            </w:r>
            <w:r>
              <w:rPr>
                <w:rFonts w:ascii="Arial" w:eastAsia="Times New Roman" w:hAnsi="Arial" w:cs="Arial"/>
                <w:w w:val="88"/>
                <w:lang w:eastAsia="ar-SA" w:bidi="ar-SA"/>
              </w:rPr>
              <w:t>or</w:t>
            </w:r>
            <w:r>
              <w:rPr>
                <w:rFonts w:ascii="Arial" w:eastAsia="Times New Roman" w:hAnsi="Arial" w:cs="Arial"/>
                <w:spacing w:val="-1"/>
                <w:w w:val="99"/>
                <w:lang w:eastAsia="ar-SA" w:bidi="ar-SA"/>
              </w:rPr>
              <w:t>a</w:t>
            </w:r>
            <w:r>
              <w:rPr>
                <w:rFonts w:ascii="Arial" w:eastAsia="Times New Roman" w:hAnsi="Arial" w:cs="Arial"/>
                <w:w w:val="88"/>
                <w:lang w:eastAsia="ar-SA" w:bidi="ar-SA"/>
              </w:rPr>
              <w:t>r</w:t>
            </w:r>
            <w:r>
              <w:rPr>
                <w:rFonts w:ascii="Arial" w:eastAsia="Times New Roman" w:hAnsi="Arial" w:cs="Arial"/>
                <w:w w:val="69"/>
                <w:lang w:eastAsia="ar-SA" w:bidi="ar-SA"/>
              </w:rPr>
              <w:t>i</w:t>
            </w:r>
            <w:r>
              <w:rPr>
                <w:rFonts w:ascii="Arial" w:eastAsia="Times New Roman" w:hAnsi="Arial" w:cs="Arial"/>
                <w:w w:val="94"/>
                <w:lang w:eastAsia="ar-SA" w:bidi="ar-SA"/>
              </w:rPr>
              <w:t>o</w:t>
            </w:r>
            <w:r>
              <w:rPr>
                <w:rFonts w:ascii="Arial" w:eastAsia="Times New Roman" w:hAnsi="Arial" w:cs="Arial"/>
                <w:spacing w:val="-1"/>
                <w:w w:val="94"/>
                <w:lang w:eastAsia="ar-SA" w:bidi="ar-SA"/>
              </w:rPr>
              <w:t>s</w:t>
            </w:r>
            <w:r>
              <w:rPr>
                <w:rFonts w:ascii="Arial" w:eastAsia="Times New Roman" w:hAnsi="Arial" w:cs="Arial"/>
                <w:w w:val="96"/>
                <w:lang w:eastAsia="ar-SA" w:bidi="ar-SA"/>
              </w:rPr>
              <w:t>,</w:t>
            </w:r>
            <w:r>
              <w:rPr>
                <w:rFonts w:ascii="Arial" w:eastAsia="Times New Roman" w:hAnsi="Arial" w:cs="Arial"/>
                <w:spacing w:val="2"/>
                <w:lang w:eastAsia="ar-SA" w:bidi="ar-SA"/>
              </w:rPr>
              <w:t xml:space="preserve"> </w:t>
            </w:r>
            <w:r>
              <w:rPr>
                <w:rFonts w:ascii="Arial" w:eastAsia="Times New Roman" w:hAnsi="Arial" w:cs="Arial"/>
                <w:w w:val="95"/>
                <w:lang w:eastAsia="ar-SA" w:bidi="ar-SA"/>
              </w:rPr>
              <w:t>me</w:t>
            </w:r>
            <w:r>
              <w:rPr>
                <w:rFonts w:ascii="Arial" w:eastAsia="Times New Roman" w:hAnsi="Arial" w:cs="Arial"/>
                <w:spacing w:val="-1"/>
                <w:w w:val="95"/>
                <w:lang w:eastAsia="ar-SA" w:bidi="ar-SA"/>
              </w:rPr>
              <w:t>n</w:t>
            </w:r>
            <w:r>
              <w:rPr>
                <w:rFonts w:ascii="Arial" w:eastAsia="Times New Roman" w:hAnsi="Arial" w:cs="Arial"/>
                <w:spacing w:val="1"/>
                <w:w w:val="95"/>
                <w:lang w:eastAsia="ar-SA" w:bidi="ar-SA"/>
              </w:rPr>
              <w:t>ú</w:t>
            </w:r>
            <w:r>
              <w:rPr>
                <w:rFonts w:ascii="Arial" w:eastAsia="Times New Roman" w:hAnsi="Arial" w:cs="Arial"/>
                <w:spacing w:val="-1"/>
                <w:w w:val="95"/>
                <w:lang w:eastAsia="ar-SA" w:bidi="ar-SA"/>
              </w:rPr>
              <w:t>s</w:t>
            </w:r>
            <w:r>
              <w:rPr>
                <w:rFonts w:ascii="Arial" w:eastAsia="Times New Roman" w:hAnsi="Arial" w:cs="Arial"/>
                <w:w w:val="95"/>
                <w:lang w:eastAsia="ar-SA" w:bidi="ar-SA"/>
              </w:rPr>
              <w:t>,</w:t>
            </w:r>
            <w:r>
              <w:rPr>
                <w:rFonts w:ascii="Arial" w:eastAsia="Times New Roman" w:hAnsi="Arial" w:cs="Arial"/>
                <w:spacing w:val="3"/>
                <w:w w:val="95"/>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spacing w:val="-2"/>
                <w:w w:val="69"/>
                <w:lang w:eastAsia="ar-SA" w:bidi="ar-SA"/>
              </w:rPr>
              <w:t>i</w:t>
            </w:r>
            <w:r>
              <w:rPr>
                <w:rFonts w:ascii="Arial" w:eastAsia="Times New Roman" w:hAnsi="Arial" w:cs="Arial"/>
                <w:spacing w:val="-2"/>
                <w:w w:val="92"/>
                <w:lang w:eastAsia="ar-SA" w:bidi="ar-SA"/>
              </w:rPr>
              <w:t>c</w:t>
            </w:r>
            <w:r>
              <w:rPr>
                <w:rFonts w:ascii="Arial" w:eastAsia="Times New Roman" w:hAnsi="Arial" w:cs="Arial"/>
                <w:spacing w:val="-3"/>
                <w:w w:val="82"/>
                <w:lang w:eastAsia="ar-SA" w:bidi="ar-SA"/>
              </w:rPr>
              <w:t>k</w:t>
            </w:r>
            <w:r>
              <w:rPr>
                <w:rFonts w:ascii="Arial" w:eastAsia="Times New Roman" w:hAnsi="Arial" w:cs="Arial"/>
                <w:spacing w:val="-4"/>
                <w:w w:val="97"/>
                <w:lang w:eastAsia="ar-SA" w:bidi="ar-SA"/>
              </w:rPr>
              <w:t>e</w:t>
            </w:r>
            <w:r>
              <w:rPr>
                <w:rFonts w:ascii="Arial" w:eastAsia="Times New Roman" w:hAnsi="Arial" w:cs="Arial"/>
                <w:spacing w:val="1"/>
                <w:w w:val="89"/>
                <w:lang w:eastAsia="ar-SA" w:bidi="ar-SA"/>
              </w:rPr>
              <w:t>t</w:t>
            </w:r>
            <w:r>
              <w:rPr>
                <w:rFonts w:ascii="Arial" w:eastAsia="Times New Roman" w:hAnsi="Arial" w:cs="Arial"/>
                <w:spacing w:val="1"/>
                <w:w w:val="101"/>
                <w:lang w:eastAsia="ar-SA" w:bidi="ar-SA"/>
              </w:rPr>
              <w:t>s</w:t>
            </w:r>
            <w:r>
              <w:rPr>
                <w:rFonts w:ascii="Arial" w:eastAsia="Times New Roman" w:hAnsi="Arial" w:cs="Arial"/>
                <w:w w:val="79"/>
                <w:lang w:eastAsia="ar-SA" w:bidi="ar-SA"/>
              </w:rPr>
              <w:t>)</w:t>
            </w:r>
            <w:r>
              <w:rPr>
                <w:rFonts w:ascii="Arial" w:eastAsia="Times New Roman" w:hAnsi="Arial" w:cs="Arial"/>
                <w:lang w:eastAsia="ar-SA" w:bidi="ar-SA"/>
              </w:rPr>
              <w:t xml:space="preserve"> </w:t>
            </w:r>
            <w:r>
              <w:rPr>
                <w:rFonts w:ascii="Arial" w:eastAsia="Times New Roman" w:hAnsi="Arial" w:cs="Arial"/>
                <w:w w:val="91"/>
                <w:lang w:eastAsia="ar-SA" w:bidi="ar-SA"/>
              </w:rPr>
              <w:t>con</w:t>
            </w:r>
            <w:r>
              <w:rPr>
                <w:rFonts w:ascii="Arial" w:eastAsia="Times New Roman" w:hAnsi="Arial" w:cs="Arial"/>
                <w:spacing w:val="3"/>
                <w:w w:val="91"/>
                <w:lang w:eastAsia="ar-SA" w:bidi="ar-SA"/>
              </w:rPr>
              <w:t xml:space="preserve"> </w:t>
            </w:r>
            <w:r>
              <w:rPr>
                <w:rFonts w:ascii="Arial" w:eastAsia="Times New Roman" w:hAnsi="Arial" w:cs="Arial"/>
                <w:spacing w:val="-3"/>
                <w:w w:val="99"/>
                <w:lang w:eastAsia="ar-SA" w:bidi="ar-SA"/>
              </w:rPr>
              <w:t>a</w:t>
            </w:r>
            <w:r>
              <w:rPr>
                <w:rFonts w:ascii="Arial" w:eastAsia="Times New Roman" w:hAnsi="Arial" w:cs="Arial"/>
                <w:w w:val="76"/>
                <w:lang w:eastAsia="ar-SA" w:bidi="ar-SA"/>
              </w:rPr>
              <w:t>y</w:t>
            </w:r>
            <w:r>
              <w:rPr>
                <w:rFonts w:ascii="Arial" w:eastAsia="Times New Roman" w:hAnsi="Arial" w:cs="Arial"/>
                <w:spacing w:val="-1"/>
                <w:w w:val="93"/>
                <w:lang w:eastAsia="ar-SA" w:bidi="ar-SA"/>
              </w:rPr>
              <w:t>u</w:t>
            </w:r>
            <w:r>
              <w:rPr>
                <w:rFonts w:ascii="Arial" w:eastAsia="Times New Roman" w:hAnsi="Arial" w:cs="Arial"/>
                <w:w w:val="92"/>
                <w:lang w:eastAsia="ar-SA" w:bidi="ar-SA"/>
              </w:rPr>
              <w:t>d</w:t>
            </w:r>
            <w:r>
              <w:rPr>
                <w:rFonts w:ascii="Arial" w:eastAsia="Times New Roman" w:hAnsi="Arial" w:cs="Arial"/>
                <w:w w:val="99"/>
                <w:lang w:eastAsia="ar-SA" w:bidi="ar-SA"/>
              </w:rPr>
              <w:t>a</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w w:val="74"/>
                <w:lang w:eastAsia="ar-SA" w:bidi="ar-SA"/>
              </w:rPr>
              <w:t>v</w:t>
            </w:r>
            <w:r>
              <w:rPr>
                <w:rFonts w:ascii="Arial" w:eastAsia="Times New Roman" w:hAnsi="Arial" w:cs="Arial"/>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93"/>
                <w:lang w:eastAsia="ar-SA" w:bidi="ar-SA"/>
              </w:rPr>
              <w:t>u</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w w:val="101"/>
                <w:lang w:eastAsia="ar-SA" w:bidi="ar-SA"/>
              </w:rPr>
              <w:t>s</w:t>
            </w:r>
            <w:r>
              <w:rPr>
                <w:rFonts w:ascii="Arial" w:eastAsia="Times New Roman" w:hAnsi="Arial" w:cs="Arial"/>
                <w:lang w:eastAsia="ar-SA" w:bidi="ar-SA"/>
              </w:rPr>
              <w:t xml:space="preserve"> </w:t>
            </w:r>
            <w:r>
              <w:rPr>
                <w:rFonts w:ascii="Arial" w:eastAsia="Times New Roman" w:hAnsi="Arial" w:cs="Arial"/>
                <w:w w:val="76"/>
                <w:lang w:eastAsia="ar-SA" w:bidi="ar-SA"/>
              </w:rPr>
              <w:t>y</w:t>
            </w:r>
            <w:r>
              <w:rPr>
                <w:rFonts w:ascii="Arial" w:eastAsia="Times New Roman" w:hAnsi="Arial" w:cs="Arial"/>
                <w:spacing w:val="11"/>
                <w:w w:val="76"/>
                <w:lang w:eastAsia="ar-SA" w:bidi="ar-SA"/>
              </w:rPr>
              <w:t xml:space="preserve"> </w:t>
            </w:r>
            <w:r>
              <w:rPr>
                <w:rFonts w:ascii="Arial" w:eastAsia="Times New Roman" w:hAnsi="Arial" w:cs="Arial"/>
                <w:spacing w:val="-2"/>
                <w:w w:val="74"/>
                <w:lang w:eastAsia="ar-SA" w:bidi="ar-SA"/>
              </w:rPr>
              <w:t>v</w:t>
            </w:r>
            <w:r>
              <w:rPr>
                <w:rFonts w:ascii="Arial" w:eastAsia="Times New Roman" w:hAnsi="Arial" w:cs="Arial"/>
                <w:w w:val="93"/>
                <w:lang w:eastAsia="ar-SA" w:bidi="ar-SA"/>
              </w:rPr>
              <w:t>oca</w:t>
            </w:r>
            <w:r>
              <w:rPr>
                <w:rFonts w:ascii="Arial" w:eastAsia="Times New Roman" w:hAnsi="Arial" w:cs="Arial"/>
                <w:w w:val="92"/>
                <w:lang w:eastAsia="ar-SA" w:bidi="ar-SA"/>
              </w:rPr>
              <w:t>b</w:t>
            </w:r>
            <w:r>
              <w:rPr>
                <w:rFonts w:ascii="Arial" w:eastAsia="Times New Roman" w:hAnsi="Arial" w:cs="Arial"/>
                <w:spacing w:val="-1"/>
                <w:w w:val="93"/>
                <w:lang w:eastAsia="ar-SA" w:bidi="ar-SA"/>
              </w:rPr>
              <w:t>u</w:t>
            </w:r>
            <w:r>
              <w:rPr>
                <w:rFonts w:ascii="Arial" w:eastAsia="Times New Roman" w:hAnsi="Arial" w:cs="Arial"/>
                <w:w w:val="69"/>
                <w:lang w:eastAsia="ar-SA" w:bidi="ar-SA"/>
              </w:rPr>
              <w:t>l</w:t>
            </w:r>
            <w:r>
              <w:rPr>
                <w:rFonts w:ascii="Arial" w:eastAsia="Times New Roman" w:hAnsi="Arial" w:cs="Arial"/>
                <w:w w:val="99"/>
                <w:lang w:eastAsia="ar-SA" w:bidi="ar-SA"/>
              </w:rPr>
              <w:t>a</w:t>
            </w:r>
            <w:r>
              <w:rPr>
                <w:rFonts w:ascii="Arial" w:eastAsia="Times New Roman" w:hAnsi="Arial" w:cs="Arial"/>
                <w:w w:val="88"/>
                <w:lang w:eastAsia="ar-SA" w:bidi="ar-SA"/>
              </w:rPr>
              <w:t>r</w:t>
            </w:r>
            <w:r>
              <w:rPr>
                <w:rFonts w:ascii="Arial" w:eastAsia="Times New Roman" w:hAnsi="Arial" w:cs="Arial"/>
                <w:w w:val="69"/>
                <w:lang w:eastAsia="ar-SA" w:bidi="ar-SA"/>
              </w:rPr>
              <w:t>i</w:t>
            </w:r>
            <w:r>
              <w:rPr>
                <w:rFonts w:ascii="Arial" w:eastAsia="Times New Roman" w:hAnsi="Arial" w:cs="Arial"/>
                <w:w w:val="88"/>
                <w:lang w:eastAsia="ar-SA" w:bidi="ar-SA"/>
              </w:rPr>
              <w:t xml:space="preserve">o </w:t>
            </w:r>
            <w:r>
              <w:rPr>
                <w:rFonts w:ascii="Arial" w:eastAsia="Times New Roman" w:hAnsi="Arial" w:cs="Arial"/>
                <w:lang w:eastAsia="ar-SA" w:bidi="ar-SA"/>
              </w:rPr>
              <w:t>co</w:t>
            </w:r>
            <w:r>
              <w:rPr>
                <w:rFonts w:ascii="Arial" w:eastAsia="Times New Roman" w:hAnsi="Arial" w:cs="Arial"/>
                <w:spacing w:val="-1"/>
                <w:lang w:eastAsia="ar-SA" w:bidi="ar-SA"/>
              </w:rPr>
              <w:t>n</w:t>
            </w:r>
            <w:r>
              <w:rPr>
                <w:rFonts w:ascii="Arial" w:eastAsia="Times New Roman" w:hAnsi="Arial" w:cs="Arial"/>
                <w:lang w:eastAsia="ar-SA" w:bidi="ar-SA"/>
              </w:rPr>
              <w:t>ocido.</w:t>
            </w:r>
          </w:p>
          <w:p w:rsidR="00B0519E" w:rsidRDefault="00B0519E" w:rsidP="00B0519E">
            <w:pPr>
              <w:suppressAutoHyphens w:val="0"/>
              <w:autoSpaceDE w:val="0"/>
              <w:spacing w:line="252" w:lineRule="auto"/>
              <w:ind w:left="4" w:right="69"/>
              <w:rPr>
                <w:rFonts w:ascii="Arial" w:hAnsi="Arial"/>
                <w:b/>
                <w:bCs/>
              </w:rPr>
            </w:pPr>
            <w:r>
              <w:rPr>
                <w:rFonts w:ascii="Arial" w:hAnsi="Arial"/>
                <w:b/>
                <w:bCs/>
              </w:rPr>
              <w:t>(P)</w:t>
            </w:r>
          </w:p>
          <w:p w:rsidR="00B0519E" w:rsidRDefault="00B0519E" w:rsidP="00B81CEA">
            <w:pPr>
              <w:suppressAutoHyphens w:val="0"/>
              <w:autoSpaceDE w:val="0"/>
              <w:spacing w:line="252" w:lineRule="auto"/>
              <w:ind w:left="4" w:right="69"/>
              <w:rPr>
                <w:rFonts w:ascii="Arial" w:eastAsia="Times New Roman" w:hAnsi="Arial" w:cs="Arial"/>
                <w:b/>
                <w:bCs/>
                <w:lang w:eastAsia="ar-SA" w:bidi="ar-SA"/>
              </w:rPr>
            </w:pPr>
          </w:p>
        </w:tc>
      </w:tr>
      <w:tr w:rsidR="00B0519E" w:rsidTr="00B81CEA">
        <w:tc>
          <w:tcPr>
            <w:tcW w:w="3804" w:type="dxa"/>
            <w:tcBorders>
              <w:left w:val="single" w:sz="1" w:space="0" w:color="000000"/>
              <w:bottom w:val="single" w:sz="1" w:space="0" w:color="000000"/>
            </w:tcBorders>
            <w:shd w:val="clear" w:color="auto" w:fill="auto"/>
          </w:tcPr>
          <w:p w:rsidR="00B0519E" w:rsidRDefault="00B0519E" w:rsidP="00B81CEA">
            <w:pPr>
              <w:suppressLineNumbers/>
              <w:snapToGrid w:val="0"/>
              <w:rPr>
                <w:rFonts w:ascii="Arial" w:hAnsi="Arial" w:cs="Arial"/>
                <w:w w:val="90"/>
              </w:rPr>
            </w:pPr>
          </w:p>
        </w:tc>
        <w:tc>
          <w:tcPr>
            <w:tcW w:w="3866" w:type="dxa"/>
            <w:tcBorders>
              <w:left w:val="single" w:sz="1" w:space="0" w:color="000000"/>
              <w:bottom w:val="single" w:sz="1" w:space="0" w:color="000000"/>
            </w:tcBorders>
            <w:shd w:val="clear" w:color="auto" w:fill="auto"/>
          </w:tcPr>
          <w:p w:rsidR="00B0519E" w:rsidRDefault="00B0519E" w:rsidP="00B81CEA">
            <w:pPr>
              <w:suppressLineNumbers/>
              <w:snapToGrid w:val="0"/>
              <w:rPr>
                <w:rFonts w:ascii="Arial" w:hAnsi="Arial" w:cs="Arial"/>
                <w:w w:val="90"/>
              </w:rPr>
            </w:pPr>
          </w:p>
        </w:tc>
        <w:tc>
          <w:tcPr>
            <w:tcW w:w="3921" w:type="dxa"/>
            <w:tcBorders>
              <w:left w:val="single" w:sz="1" w:space="0" w:color="000000"/>
              <w:bottom w:val="single" w:sz="1" w:space="0" w:color="000000"/>
            </w:tcBorders>
            <w:shd w:val="clear" w:color="auto" w:fill="auto"/>
          </w:tcPr>
          <w:p w:rsidR="00B0519E" w:rsidRDefault="00B0519E" w:rsidP="00B81CEA">
            <w:pPr>
              <w:suppressAutoHyphens w:val="0"/>
              <w:autoSpaceDE w:val="0"/>
              <w:snapToGrid w:val="0"/>
              <w:spacing w:line="252" w:lineRule="auto"/>
              <w:ind w:left="4" w:right="69"/>
              <w:rPr>
                <w:rFonts w:ascii="Arial" w:eastAsia="Times New Roman" w:hAnsi="Arial" w:cs="Arial"/>
                <w:w w:val="87"/>
                <w:lang w:eastAsia="ar-SA" w:bidi="ar-SA"/>
              </w:rPr>
            </w:pPr>
            <w:r>
              <w:rPr>
                <w:rFonts w:ascii="Arial" w:eastAsia="Times New Roman" w:hAnsi="Arial" w:cs="Arial"/>
                <w:spacing w:val="-1"/>
                <w:w w:val="8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w:t>
            </w:r>
            <w:r>
              <w:rPr>
                <w:rFonts w:ascii="Arial" w:eastAsia="Times New Roman" w:hAnsi="Arial" w:cs="Arial"/>
                <w:spacing w:val="-1"/>
                <w:w w:val="91"/>
                <w:lang w:eastAsia="ar-SA" w:bidi="ar-SA"/>
              </w:rPr>
              <w:t>n</w:t>
            </w:r>
            <w:r>
              <w:rPr>
                <w:rFonts w:ascii="Arial" w:eastAsia="Times New Roman" w:hAnsi="Arial" w:cs="Arial"/>
                <w:w w:val="87"/>
                <w:lang w:eastAsia="ar-SA" w:bidi="ar-SA"/>
              </w:rPr>
              <w:t>:</w:t>
            </w:r>
          </w:p>
          <w:p w:rsidR="00B0519E" w:rsidRDefault="00B0519E" w:rsidP="00B81CEA">
            <w:pPr>
              <w:numPr>
                <w:ilvl w:val="1"/>
                <w:numId w:val="24"/>
              </w:numPr>
              <w:suppressAutoHyphens w:val="0"/>
              <w:autoSpaceDE w:val="0"/>
              <w:spacing w:line="252" w:lineRule="auto"/>
              <w:ind w:left="4" w:right="69" w:firstLine="0"/>
              <w:rPr>
                <w:rFonts w:ascii="Arial" w:eastAsia="Times New Roman" w:hAnsi="Arial" w:cs="Arial"/>
                <w:w w:val="79"/>
                <w:lang w:eastAsia="ar-SA" w:bidi="ar-SA"/>
              </w:rPr>
            </w:pPr>
            <w:r>
              <w:rPr>
                <w:rFonts w:ascii="Arial" w:eastAsia="Times New Roman" w:hAnsi="Arial" w:cs="Arial"/>
                <w:w w:val="82"/>
                <w:lang w:eastAsia="ar-SA" w:bidi="ar-SA"/>
              </w:rPr>
              <w:lastRenderedPageBreak/>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w w:val="76"/>
                <w:lang w:eastAsia="ar-SA" w:bidi="ar-SA"/>
              </w:rPr>
              <w:t>y</w:t>
            </w:r>
            <w:r>
              <w:rPr>
                <w:rFonts w:ascii="Arial" w:eastAsia="Times New Roman" w:hAnsi="Arial" w:cs="Arial"/>
                <w:spacing w:val="11"/>
                <w:w w:val="76"/>
                <w:lang w:eastAsia="ar-SA" w:bidi="ar-SA"/>
              </w:rPr>
              <w:t xml:space="preserve"> </w:t>
            </w:r>
            <w:r>
              <w:rPr>
                <w:rFonts w:ascii="Arial" w:eastAsia="Times New Roman" w:hAnsi="Arial" w:cs="Arial"/>
                <w:spacing w:val="-4"/>
                <w:w w:val="97"/>
                <w:lang w:eastAsia="ar-SA" w:bidi="ar-SA"/>
              </w:rPr>
              <w:t>e</w:t>
            </w:r>
            <w:r>
              <w:rPr>
                <w:rFonts w:ascii="Arial" w:eastAsia="Times New Roman" w:hAnsi="Arial" w:cs="Arial"/>
                <w:spacing w:val="1"/>
                <w:w w:val="71"/>
                <w:lang w:eastAsia="ar-SA" w:bidi="ar-SA"/>
              </w:rPr>
              <w:t>x</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spacing w:val="1"/>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spacing w:val="-1"/>
                <w:w w:val="93"/>
                <w:lang w:eastAsia="ar-SA" w:bidi="ar-SA"/>
              </w:rPr>
              <w:t>h</w:t>
            </w:r>
            <w:r>
              <w:rPr>
                <w:rFonts w:ascii="Arial" w:eastAsia="Times New Roman" w:hAnsi="Arial" w:cs="Arial"/>
                <w:spacing w:val="1"/>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89"/>
                <w:lang w:eastAsia="ar-SA" w:bidi="ar-SA"/>
              </w:rPr>
              <w:t>t</w:t>
            </w:r>
            <w:r>
              <w:rPr>
                <w:rFonts w:ascii="Arial" w:eastAsia="Times New Roman" w:hAnsi="Arial" w:cs="Arial"/>
                <w:w w:val="88"/>
                <w:lang w:eastAsia="ar-SA" w:bidi="ar-SA"/>
              </w:rPr>
              <w:t>or</w:t>
            </w:r>
            <w:r>
              <w:rPr>
                <w:rFonts w:ascii="Arial" w:eastAsia="Times New Roman" w:hAnsi="Arial" w:cs="Arial"/>
                <w:w w:val="69"/>
                <w:lang w:eastAsia="ar-SA" w:bidi="ar-SA"/>
              </w:rPr>
              <w:t>i</w:t>
            </w:r>
            <w:r>
              <w:rPr>
                <w:rFonts w:ascii="Arial" w:eastAsia="Times New Roman" w:hAnsi="Arial" w:cs="Arial"/>
                <w:w w:val="99"/>
                <w:lang w:eastAsia="ar-SA" w:bidi="ar-SA"/>
              </w:rPr>
              <w:t>a</w:t>
            </w:r>
            <w:r>
              <w:rPr>
                <w:rFonts w:ascii="Arial" w:eastAsia="Times New Roman" w:hAnsi="Arial" w:cs="Arial"/>
                <w:w w:val="101"/>
                <w:lang w:eastAsia="ar-SA" w:bidi="ar-SA"/>
              </w:rPr>
              <w:t>s</w:t>
            </w:r>
            <w:r>
              <w:rPr>
                <w:rFonts w:ascii="Arial" w:eastAsia="Times New Roman" w:hAnsi="Arial" w:cs="Arial"/>
                <w:lang w:eastAsia="ar-SA" w:bidi="ar-SA"/>
              </w:rPr>
              <w:t xml:space="preserve"> o</w:t>
            </w:r>
            <w:r>
              <w:rPr>
                <w:rFonts w:ascii="Arial" w:eastAsia="Times New Roman" w:hAnsi="Arial" w:cs="Arial"/>
                <w:spacing w:val="-11"/>
                <w:lang w:eastAsia="ar-SA" w:bidi="ar-SA"/>
              </w:rPr>
              <w:t xml:space="preserve"> </w:t>
            </w:r>
            <w:r>
              <w:rPr>
                <w:rFonts w:ascii="Arial" w:eastAsia="Times New Roman" w:hAnsi="Arial" w:cs="Arial"/>
                <w:w w:val="94"/>
                <w:lang w:eastAsia="ar-SA" w:bidi="ar-SA"/>
              </w:rPr>
              <w:t>m</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spacing w:val="-1"/>
                <w:w w:val="99"/>
                <w:lang w:eastAsia="ar-SA" w:bidi="ar-SA"/>
              </w:rPr>
              <w:t>a</w:t>
            </w:r>
            <w:r>
              <w:rPr>
                <w:rFonts w:ascii="Arial" w:eastAsia="Times New Roman" w:hAnsi="Arial" w:cs="Arial"/>
                <w:w w:val="69"/>
                <w:lang w:eastAsia="ar-SA" w:bidi="ar-SA"/>
              </w:rPr>
              <w:t>j</w:t>
            </w:r>
            <w:r>
              <w:rPr>
                <w:rFonts w:ascii="Arial" w:eastAsia="Times New Roman" w:hAnsi="Arial" w:cs="Arial"/>
                <w:w w:val="97"/>
                <w:lang w:eastAsia="ar-SA" w:bidi="ar-SA"/>
              </w:rPr>
              <w:t>e</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w w:val="92"/>
                <w:lang w:eastAsia="ar-SA" w:bidi="ar-SA"/>
              </w:rPr>
              <w:t>b</w:t>
            </w:r>
            <w:r>
              <w:rPr>
                <w:rFonts w:ascii="Arial" w:eastAsia="Times New Roman" w:hAnsi="Arial" w:cs="Arial"/>
                <w:spacing w:val="-2"/>
                <w:w w:val="88"/>
                <w:lang w:eastAsia="ar-SA" w:bidi="ar-SA"/>
              </w:rPr>
              <w:t>r</w:t>
            </w:r>
            <w:r>
              <w:rPr>
                <w:rFonts w:ascii="Arial" w:eastAsia="Times New Roman" w:hAnsi="Arial" w:cs="Arial"/>
                <w:spacing w:val="-2"/>
                <w:w w:val="97"/>
                <w:lang w:eastAsia="ar-SA" w:bidi="ar-SA"/>
              </w:rPr>
              <w:t>e</w:t>
            </w:r>
            <w:r>
              <w:rPr>
                <w:rFonts w:ascii="Arial" w:eastAsia="Times New Roman" w:hAnsi="Arial" w:cs="Arial"/>
                <w:spacing w:val="-2"/>
                <w:w w:val="74"/>
                <w:lang w:eastAsia="ar-SA" w:bidi="ar-SA"/>
              </w:rPr>
              <w:t>v</w:t>
            </w:r>
            <w:r>
              <w:rPr>
                <w:rFonts w:ascii="Arial" w:eastAsia="Times New Roman" w:hAnsi="Arial" w:cs="Arial"/>
                <w:w w:val="97"/>
                <w:lang w:eastAsia="ar-SA" w:bidi="ar-SA"/>
              </w:rPr>
              <w:t>e</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spacing w:val="-2"/>
                <w:w w:val="90"/>
                <w:lang w:eastAsia="ar-SA" w:bidi="ar-SA"/>
              </w:rPr>
              <w:t>c</w:t>
            </w:r>
            <w:r>
              <w:rPr>
                <w:rFonts w:ascii="Arial" w:eastAsia="Times New Roman" w:hAnsi="Arial" w:cs="Arial"/>
                <w:w w:val="90"/>
                <w:lang w:eastAsia="ar-SA" w:bidi="ar-SA"/>
              </w:rPr>
              <w:t>on</w:t>
            </w:r>
            <w:r>
              <w:rPr>
                <w:rFonts w:ascii="Arial" w:eastAsia="Times New Roman" w:hAnsi="Arial" w:cs="Arial"/>
                <w:spacing w:val="9"/>
                <w:w w:val="90"/>
                <w:lang w:eastAsia="ar-SA" w:bidi="ar-SA"/>
              </w:rPr>
              <w:t xml:space="preserve"> </w:t>
            </w:r>
            <w:r>
              <w:rPr>
                <w:rFonts w:ascii="Arial" w:eastAsia="Times New Roman" w:hAnsi="Arial" w:cs="Arial"/>
                <w:w w:val="90"/>
                <w:lang w:eastAsia="ar-SA" w:bidi="ar-SA"/>
              </w:rPr>
              <w:t>ap</w:t>
            </w:r>
            <w:r>
              <w:rPr>
                <w:rFonts w:ascii="Arial" w:eastAsia="Times New Roman" w:hAnsi="Arial" w:cs="Arial"/>
                <w:spacing w:val="-3"/>
                <w:w w:val="90"/>
                <w:lang w:eastAsia="ar-SA" w:bidi="ar-SA"/>
              </w:rPr>
              <w:t>o</w:t>
            </w:r>
            <w:r>
              <w:rPr>
                <w:rFonts w:ascii="Arial" w:eastAsia="Times New Roman" w:hAnsi="Arial" w:cs="Arial"/>
                <w:spacing w:val="-1"/>
                <w:w w:val="90"/>
                <w:lang w:eastAsia="ar-SA" w:bidi="ar-SA"/>
              </w:rPr>
              <w:t>y</w:t>
            </w:r>
            <w:r>
              <w:rPr>
                <w:rFonts w:ascii="Arial" w:eastAsia="Times New Roman" w:hAnsi="Arial" w:cs="Arial"/>
                <w:w w:val="90"/>
                <w:lang w:eastAsia="ar-SA" w:bidi="ar-SA"/>
              </w:rPr>
              <w:t>os</w:t>
            </w:r>
            <w:r>
              <w:rPr>
                <w:rFonts w:ascii="Arial" w:eastAsia="Times New Roman" w:hAnsi="Arial" w:cs="Arial"/>
                <w:spacing w:val="7"/>
                <w:w w:val="90"/>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w w:val="97"/>
                <w:lang w:eastAsia="ar-SA" w:bidi="ar-SA"/>
              </w:rPr>
              <w:t>e</w:t>
            </w:r>
            <w:r>
              <w:rPr>
                <w:rFonts w:ascii="Arial" w:eastAsia="Times New Roman" w:hAnsi="Arial" w:cs="Arial"/>
                <w:w w:val="69"/>
                <w:lang w:eastAsia="ar-SA" w:bidi="ar-SA"/>
              </w:rPr>
              <w:t>l</w:t>
            </w:r>
            <w:r>
              <w:rPr>
                <w:rFonts w:ascii="Arial" w:eastAsia="Times New Roman" w:hAnsi="Arial" w:cs="Arial"/>
                <w:w w:val="97"/>
                <w:lang w:eastAsia="ar-SA" w:bidi="ar-SA"/>
              </w:rPr>
              <w:t>e</w:t>
            </w:r>
            <w:r>
              <w:rPr>
                <w:rFonts w:ascii="Arial" w:eastAsia="Times New Roman" w:hAnsi="Arial" w:cs="Arial"/>
                <w:w w:val="94"/>
                <w:lang w:eastAsia="ar-SA" w:bidi="ar-SA"/>
              </w:rPr>
              <w:t>m</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w w:val="93"/>
                <w:lang w:eastAsia="ar-SA" w:bidi="ar-SA"/>
              </w:rPr>
              <w:t>p</w:t>
            </w:r>
            <w:r>
              <w:rPr>
                <w:rFonts w:ascii="Arial" w:eastAsia="Times New Roman" w:hAnsi="Arial" w:cs="Arial"/>
                <w:w w:val="99"/>
                <w:lang w:eastAsia="ar-SA" w:bidi="ar-SA"/>
              </w:rPr>
              <w:t>a</w:t>
            </w:r>
            <w:r>
              <w:rPr>
                <w:rFonts w:ascii="Arial" w:eastAsia="Times New Roman" w:hAnsi="Arial" w:cs="Arial"/>
                <w:w w:val="88"/>
                <w:lang w:eastAsia="ar-SA" w:bidi="ar-SA"/>
              </w:rPr>
              <w:t>r</w:t>
            </w:r>
            <w:r>
              <w:rPr>
                <w:rFonts w:ascii="Arial" w:eastAsia="Times New Roman" w:hAnsi="Arial" w:cs="Arial"/>
                <w:w w:val="99"/>
                <w:lang w:eastAsia="ar-SA" w:bidi="ar-SA"/>
              </w:rPr>
              <w:t>a</w:t>
            </w:r>
            <w:r>
              <w:rPr>
                <w:rFonts w:ascii="Arial" w:eastAsia="Times New Roman" w:hAnsi="Arial" w:cs="Arial"/>
                <w:spacing w:val="-1"/>
                <w:w w:val="89"/>
                <w:lang w:eastAsia="ar-SA" w:bidi="ar-SA"/>
              </w:rPr>
              <w:t>t</w:t>
            </w:r>
            <w:r>
              <w:rPr>
                <w:rFonts w:ascii="Arial" w:eastAsia="Times New Roman" w:hAnsi="Arial" w:cs="Arial"/>
                <w:spacing w:val="-4"/>
                <w:w w:val="97"/>
                <w:lang w:eastAsia="ar-SA" w:bidi="ar-SA"/>
              </w:rPr>
              <w:t>e</w:t>
            </w:r>
            <w:r>
              <w:rPr>
                <w:rFonts w:ascii="Arial" w:eastAsia="Times New Roman" w:hAnsi="Arial" w:cs="Arial"/>
                <w:spacing w:val="1"/>
                <w:w w:val="71"/>
                <w:lang w:eastAsia="ar-SA" w:bidi="ar-SA"/>
              </w:rPr>
              <w:t>x</w:t>
            </w:r>
            <w:r>
              <w:rPr>
                <w:rFonts w:ascii="Arial" w:eastAsia="Times New Roman" w:hAnsi="Arial" w:cs="Arial"/>
                <w:spacing w:val="1"/>
                <w:w w:val="89"/>
                <w:lang w:eastAsia="ar-SA" w:bidi="ar-SA"/>
              </w:rPr>
              <w:t>t</w:t>
            </w:r>
            <w:r>
              <w:rPr>
                <w:rFonts w:ascii="Arial" w:eastAsia="Times New Roman" w:hAnsi="Arial" w:cs="Arial"/>
                <w:spacing w:val="-1"/>
                <w:w w:val="93"/>
                <w:lang w:eastAsia="ar-SA" w:bidi="ar-SA"/>
              </w:rPr>
              <w:t>u</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w w:val="97"/>
                <w:lang w:eastAsia="ar-SA" w:bidi="ar-SA"/>
              </w:rPr>
              <w:t>e</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spacing w:val="-1"/>
                <w:w w:val="93"/>
                <w:lang w:eastAsia="ar-SA" w:bidi="ar-SA"/>
              </w:rPr>
              <w:t>(</w:t>
            </w:r>
            <w:r>
              <w:rPr>
                <w:rFonts w:ascii="Arial" w:eastAsia="Times New Roman" w:hAnsi="Arial" w:cs="Arial"/>
                <w:w w:val="93"/>
                <w:lang w:eastAsia="ar-SA" w:bidi="ar-SA"/>
              </w:rPr>
              <w:t>ca</w:t>
            </w:r>
            <w:r>
              <w:rPr>
                <w:rFonts w:ascii="Arial" w:eastAsia="Times New Roman" w:hAnsi="Arial" w:cs="Arial"/>
                <w:spacing w:val="5"/>
                <w:w w:val="93"/>
                <w:lang w:eastAsia="ar-SA" w:bidi="ar-SA"/>
              </w:rPr>
              <w:t>r</w:t>
            </w:r>
            <w:r>
              <w:rPr>
                <w:rFonts w:ascii="Arial" w:eastAsia="Times New Roman" w:hAnsi="Arial" w:cs="Arial"/>
                <w:spacing w:val="-1"/>
                <w:w w:val="93"/>
                <w:lang w:eastAsia="ar-SA" w:bidi="ar-SA"/>
              </w:rPr>
              <w:t>t</w:t>
            </w:r>
            <w:r>
              <w:rPr>
                <w:rFonts w:ascii="Arial" w:eastAsia="Times New Roman" w:hAnsi="Arial" w:cs="Arial"/>
                <w:w w:val="93"/>
                <w:lang w:eastAsia="ar-SA" w:bidi="ar-SA"/>
              </w:rPr>
              <w:t>a</w:t>
            </w:r>
            <w:r>
              <w:rPr>
                <w:rFonts w:ascii="Arial" w:eastAsia="Times New Roman" w:hAnsi="Arial" w:cs="Arial"/>
                <w:spacing w:val="-1"/>
                <w:w w:val="93"/>
                <w:lang w:eastAsia="ar-SA" w:bidi="ar-SA"/>
              </w:rPr>
              <w:t>s</w:t>
            </w:r>
            <w:r>
              <w:rPr>
                <w:rFonts w:ascii="Arial" w:eastAsia="Times New Roman" w:hAnsi="Arial" w:cs="Arial"/>
                <w:w w:val="93"/>
                <w:lang w:eastAsia="ar-SA" w:bidi="ar-SA"/>
              </w:rPr>
              <w:t>,</w:t>
            </w:r>
            <w:r>
              <w:rPr>
                <w:rFonts w:ascii="Arial" w:eastAsia="Times New Roman" w:hAnsi="Arial" w:cs="Arial"/>
                <w:spacing w:val="8"/>
                <w:w w:val="93"/>
                <w:lang w:eastAsia="ar-SA" w:bidi="ar-SA"/>
              </w:rPr>
              <w:t xml:space="preserve"> </w:t>
            </w:r>
            <w:r>
              <w:rPr>
                <w:rFonts w:ascii="Arial" w:eastAsia="Times New Roman" w:hAnsi="Arial" w:cs="Arial"/>
                <w:w w:val="93"/>
                <w:lang w:eastAsia="ar-SA" w:bidi="ar-SA"/>
              </w:rPr>
              <w:t>p</w:t>
            </w:r>
            <w:r>
              <w:rPr>
                <w:rFonts w:ascii="Arial" w:eastAsia="Times New Roman" w:hAnsi="Arial" w:cs="Arial"/>
                <w:w w:val="94"/>
                <w:lang w:eastAsia="ar-SA" w:bidi="ar-SA"/>
              </w:rPr>
              <w:t>o</w:t>
            </w:r>
            <w:r>
              <w:rPr>
                <w:rFonts w:ascii="Arial" w:eastAsia="Times New Roman" w:hAnsi="Arial" w:cs="Arial"/>
                <w:spacing w:val="-1"/>
                <w:w w:val="94"/>
                <w:lang w:eastAsia="ar-SA" w:bidi="ar-SA"/>
              </w:rPr>
              <w:t>s</w:t>
            </w:r>
            <w:r>
              <w:rPr>
                <w:rFonts w:ascii="Arial" w:eastAsia="Times New Roman" w:hAnsi="Arial" w:cs="Arial"/>
                <w:spacing w:val="1"/>
                <w:w w:val="89"/>
                <w:lang w:eastAsia="ar-SA" w:bidi="ar-SA"/>
              </w:rPr>
              <w:t>t</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96"/>
                <w:lang w:eastAsia="ar-SA" w:bidi="ar-SA"/>
              </w:rPr>
              <w:t>,</w:t>
            </w:r>
            <w:r>
              <w:rPr>
                <w:rFonts w:ascii="Arial" w:eastAsia="Times New Roman" w:hAnsi="Arial" w:cs="Arial"/>
                <w:lang w:eastAsia="ar-SA" w:bidi="ar-SA"/>
              </w:rPr>
              <w:t xml:space="preserve"> </w:t>
            </w:r>
            <w:r>
              <w:rPr>
                <w:rFonts w:ascii="Arial" w:eastAsia="Times New Roman" w:hAnsi="Arial" w:cs="Arial"/>
                <w:w w:val="97"/>
                <w:lang w:eastAsia="ar-SA" w:bidi="ar-SA"/>
              </w:rPr>
              <w:t>e</w:t>
            </w:r>
            <w:r>
              <w:rPr>
                <w:rFonts w:ascii="Arial" w:eastAsia="Times New Roman" w:hAnsi="Arial" w:cs="Arial"/>
                <w:w w:val="94"/>
                <w:lang w:eastAsia="ar-SA" w:bidi="ar-SA"/>
              </w:rPr>
              <w:t>m</w:t>
            </w:r>
            <w:r>
              <w:rPr>
                <w:rFonts w:ascii="Arial" w:eastAsia="Times New Roman" w:hAnsi="Arial" w:cs="Arial"/>
                <w:w w:val="99"/>
                <w:lang w:eastAsia="ar-SA" w:bidi="ar-SA"/>
              </w:rPr>
              <w:t>a</w:t>
            </w:r>
            <w:r>
              <w:rPr>
                <w:rFonts w:ascii="Arial" w:eastAsia="Times New Roman" w:hAnsi="Arial" w:cs="Arial"/>
                <w:w w:val="69"/>
                <w:lang w:eastAsia="ar-SA" w:bidi="ar-SA"/>
              </w:rPr>
              <w:t>il</w:t>
            </w:r>
            <w:r>
              <w:rPr>
                <w:rFonts w:ascii="Arial" w:eastAsia="Times New Roman" w:hAnsi="Arial" w:cs="Arial"/>
                <w:w w:val="96"/>
                <w:lang w:eastAsia="ar-SA" w:bidi="ar-SA"/>
              </w:rPr>
              <w:t xml:space="preserve">, </w:t>
            </w:r>
            <w:r>
              <w:rPr>
                <w:rFonts w:ascii="Arial" w:eastAsia="Times New Roman" w:hAnsi="Arial" w:cs="Arial"/>
                <w:spacing w:val="-1"/>
                <w:w w:val="88"/>
                <w:lang w:eastAsia="ar-SA" w:bidi="ar-SA"/>
              </w:rPr>
              <w:t>S</w:t>
            </w:r>
            <w:r>
              <w:rPr>
                <w:rFonts w:ascii="Arial" w:eastAsia="Times New Roman" w:hAnsi="Arial" w:cs="Arial"/>
                <w:w w:val="77"/>
                <w:lang w:eastAsia="ar-SA" w:bidi="ar-SA"/>
              </w:rPr>
              <w:t>M</w:t>
            </w:r>
            <w:r>
              <w:rPr>
                <w:rFonts w:ascii="Arial" w:eastAsia="Times New Roman" w:hAnsi="Arial" w:cs="Arial"/>
                <w:w w:val="88"/>
                <w:lang w:eastAsia="ar-SA" w:bidi="ar-SA"/>
              </w:rPr>
              <w:t>S</w:t>
            </w:r>
            <w:r>
              <w:rPr>
                <w:rFonts w:ascii="Arial" w:eastAsia="Times New Roman" w:hAnsi="Arial" w:cs="Arial"/>
                <w:w w:val="79"/>
                <w:lang w:eastAsia="ar-SA" w:bidi="ar-SA"/>
              </w:rPr>
              <w:t>)</w:t>
            </w:r>
          </w:p>
          <w:p w:rsidR="00B0519E" w:rsidRDefault="00B0519E" w:rsidP="00B0519E">
            <w:pPr>
              <w:suppressAutoHyphens w:val="0"/>
              <w:autoSpaceDE w:val="0"/>
              <w:spacing w:line="252" w:lineRule="auto"/>
              <w:ind w:left="4" w:right="69"/>
              <w:rPr>
                <w:rFonts w:ascii="Arial" w:hAnsi="Arial"/>
                <w:b/>
                <w:bCs/>
              </w:rPr>
            </w:pPr>
            <w:r>
              <w:rPr>
                <w:rFonts w:ascii="Arial" w:hAnsi="Arial"/>
                <w:b/>
                <w:bCs/>
              </w:rPr>
              <w:t>(P)</w:t>
            </w:r>
          </w:p>
          <w:p w:rsidR="00B0519E" w:rsidRDefault="00B0519E" w:rsidP="00B0519E">
            <w:pPr>
              <w:suppressAutoHyphens w:val="0"/>
              <w:autoSpaceDE w:val="0"/>
              <w:spacing w:line="252" w:lineRule="auto"/>
              <w:ind w:left="4" w:right="69"/>
              <w:rPr>
                <w:b/>
                <w:bCs/>
              </w:rPr>
            </w:pPr>
          </w:p>
        </w:tc>
        <w:tc>
          <w:tcPr>
            <w:tcW w:w="3753" w:type="dxa"/>
            <w:tcBorders>
              <w:left w:val="single" w:sz="1" w:space="0" w:color="000000"/>
              <w:bottom w:val="single" w:sz="1" w:space="0" w:color="000000"/>
              <w:right w:val="single" w:sz="1" w:space="0" w:color="000000"/>
            </w:tcBorders>
            <w:shd w:val="clear" w:color="auto" w:fill="auto"/>
          </w:tcPr>
          <w:p w:rsidR="00B0519E" w:rsidRDefault="00B0519E" w:rsidP="00B81CEA">
            <w:pPr>
              <w:suppressAutoHyphens w:val="0"/>
              <w:autoSpaceDE w:val="0"/>
              <w:snapToGrid w:val="0"/>
              <w:spacing w:before="14"/>
              <w:ind w:left="4"/>
              <w:rPr>
                <w:rFonts w:ascii="Arial" w:eastAsia="Times New Roman" w:hAnsi="Arial" w:cs="Arial"/>
                <w:w w:val="87"/>
                <w:lang w:eastAsia="ar-SA" w:bidi="ar-SA"/>
              </w:rPr>
            </w:pPr>
            <w:r>
              <w:rPr>
                <w:rFonts w:ascii="Arial" w:eastAsia="Times New Roman" w:hAnsi="Arial" w:cs="Arial"/>
                <w:spacing w:val="-1"/>
                <w:w w:val="82"/>
                <w:lang w:eastAsia="ar-SA" w:bidi="ar-SA"/>
              </w:rPr>
              <w:lastRenderedPageBreak/>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w:t>
            </w:r>
            <w:r>
              <w:rPr>
                <w:rFonts w:ascii="Arial" w:eastAsia="Times New Roman" w:hAnsi="Arial" w:cs="Arial"/>
                <w:spacing w:val="-1"/>
                <w:w w:val="91"/>
                <w:lang w:eastAsia="ar-SA" w:bidi="ar-SA"/>
              </w:rPr>
              <w:t>n</w:t>
            </w:r>
            <w:r>
              <w:rPr>
                <w:rFonts w:ascii="Arial" w:eastAsia="Times New Roman" w:hAnsi="Arial" w:cs="Arial"/>
                <w:w w:val="87"/>
                <w:lang w:eastAsia="ar-SA" w:bidi="ar-SA"/>
              </w:rPr>
              <w:t>:</w:t>
            </w:r>
          </w:p>
          <w:p w:rsidR="00B0519E" w:rsidRDefault="00B0519E" w:rsidP="00B81CEA">
            <w:pPr>
              <w:numPr>
                <w:ilvl w:val="1"/>
                <w:numId w:val="25"/>
              </w:numPr>
              <w:suppressAutoHyphens w:val="0"/>
              <w:autoSpaceDE w:val="0"/>
              <w:spacing w:before="14"/>
              <w:ind w:left="4" w:firstLine="0"/>
              <w:rPr>
                <w:rFonts w:ascii="Arial" w:eastAsia="Times New Roman" w:hAnsi="Arial" w:cs="Arial"/>
                <w:w w:val="79"/>
                <w:lang w:eastAsia="ar-SA" w:bidi="ar-SA"/>
              </w:rPr>
            </w:pPr>
            <w:r>
              <w:rPr>
                <w:rFonts w:ascii="Arial" w:eastAsia="Times New Roman" w:hAnsi="Arial" w:cs="Arial"/>
                <w:w w:val="82"/>
                <w:lang w:eastAsia="ar-SA" w:bidi="ar-SA"/>
              </w:rPr>
              <w:lastRenderedPageBreak/>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w w:val="76"/>
                <w:lang w:eastAsia="ar-SA" w:bidi="ar-SA"/>
              </w:rPr>
              <w:t>y</w:t>
            </w:r>
            <w:r>
              <w:rPr>
                <w:rFonts w:ascii="Arial" w:eastAsia="Times New Roman" w:hAnsi="Arial" w:cs="Arial"/>
                <w:spacing w:val="11"/>
                <w:w w:val="76"/>
                <w:lang w:eastAsia="ar-SA" w:bidi="ar-SA"/>
              </w:rPr>
              <w:t xml:space="preserve"> </w:t>
            </w:r>
            <w:r>
              <w:rPr>
                <w:rFonts w:ascii="Arial" w:eastAsia="Times New Roman" w:hAnsi="Arial" w:cs="Arial"/>
                <w:spacing w:val="-4"/>
                <w:w w:val="97"/>
                <w:lang w:eastAsia="ar-SA" w:bidi="ar-SA"/>
              </w:rPr>
              <w:t>e</w:t>
            </w:r>
            <w:r>
              <w:rPr>
                <w:rFonts w:ascii="Arial" w:eastAsia="Times New Roman" w:hAnsi="Arial" w:cs="Arial"/>
                <w:spacing w:val="1"/>
                <w:w w:val="71"/>
                <w:lang w:eastAsia="ar-SA" w:bidi="ar-SA"/>
              </w:rPr>
              <w:t>x</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spacing w:val="1"/>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spacing w:val="-1"/>
                <w:w w:val="93"/>
                <w:lang w:eastAsia="ar-SA" w:bidi="ar-SA"/>
              </w:rPr>
              <w:t>h</w:t>
            </w:r>
            <w:r>
              <w:rPr>
                <w:rFonts w:ascii="Arial" w:eastAsia="Times New Roman" w:hAnsi="Arial" w:cs="Arial"/>
                <w:spacing w:val="1"/>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89"/>
                <w:lang w:eastAsia="ar-SA" w:bidi="ar-SA"/>
              </w:rPr>
              <w:t>t</w:t>
            </w:r>
            <w:r>
              <w:rPr>
                <w:rFonts w:ascii="Arial" w:eastAsia="Times New Roman" w:hAnsi="Arial" w:cs="Arial"/>
                <w:w w:val="88"/>
                <w:lang w:eastAsia="ar-SA" w:bidi="ar-SA"/>
              </w:rPr>
              <w:t>or</w:t>
            </w:r>
            <w:r>
              <w:rPr>
                <w:rFonts w:ascii="Arial" w:eastAsia="Times New Roman" w:hAnsi="Arial" w:cs="Arial"/>
                <w:w w:val="69"/>
                <w:lang w:eastAsia="ar-SA" w:bidi="ar-SA"/>
              </w:rPr>
              <w:t>i</w:t>
            </w:r>
            <w:r>
              <w:rPr>
                <w:rFonts w:ascii="Arial" w:eastAsia="Times New Roman" w:hAnsi="Arial" w:cs="Arial"/>
                <w:w w:val="99"/>
                <w:lang w:eastAsia="ar-SA" w:bidi="ar-SA"/>
              </w:rPr>
              <w:t>a</w:t>
            </w:r>
            <w:r>
              <w:rPr>
                <w:rFonts w:ascii="Arial" w:eastAsia="Times New Roman" w:hAnsi="Arial" w:cs="Arial"/>
                <w:w w:val="101"/>
                <w:lang w:eastAsia="ar-SA" w:bidi="ar-SA"/>
              </w:rPr>
              <w:t>s</w:t>
            </w:r>
            <w:r>
              <w:rPr>
                <w:rFonts w:ascii="Arial" w:eastAsia="Times New Roman" w:hAnsi="Arial" w:cs="Arial"/>
                <w:lang w:eastAsia="ar-SA" w:bidi="ar-SA"/>
              </w:rPr>
              <w:t xml:space="preserve"> o</w:t>
            </w:r>
            <w:r>
              <w:rPr>
                <w:rFonts w:ascii="Arial" w:eastAsia="Times New Roman" w:hAnsi="Arial" w:cs="Arial"/>
                <w:spacing w:val="-11"/>
                <w:lang w:eastAsia="ar-SA" w:bidi="ar-SA"/>
              </w:rPr>
              <w:t xml:space="preserve"> </w:t>
            </w:r>
            <w:r>
              <w:rPr>
                <w:rFonts w:ascii="Arial" w:eastAsia="Times New Roman" w:hAnsi="Arial" w:cs="Arial"/>
                <w:w w:val="94"/>
                <w:lang w:eastAsia="ar-SA" w:bidi="ar-SA"/>
              </w:rPr>
              <w:t>m</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spacing w:val="-1"/>
                <w:w w:val="99"/>
                <w:lang w:eastAsia="ar-SA" w:bidi="ar-SA"/>
              </w:rPr>
              <w:t>a</w:t>
            </w:r>
            <w:r>
              <w:rPr>
                <w:rFonts w:ascii="Arial" w:eastAsia="Times New Roman" w:hAnsi="Arial" w:cs="Arial"/>
                <w:w w:val="69"/>
                <w:lang w:eastAsia="ar-SA" w:bidi="ar-SA"/>
              </w:rPr>
              <w:t>j</w:t>
            </w:r>
            <w:r>
              <w:rPr>
                <w:rFonts w:ascii="Arial" w:eastAsia="Times New Roman" w:hAnsi="Arial" w:cs="Arial"/>
                <w:w w:val="97"/>
                <w:lang w:eastAsia="ar-SA" w:bidi="ar-SA"/>
              </w:rPr>
              <w:t>e</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w w:val="92"/>
                <w:lang w:eastAsia="ar-SA" w:bidi="ar-SA"/>
              </w:rPr>
              <w:t>b</w:t>
            </w:r>
            <w:r>
              <w:rPr>
                <w:rFonts w:ascii="Arial" w:eastAsia="Times New Roman" w:hAnsi="Arial" w:cs="Arial"/>
                <w:spacing w:val="-2"/>
                <w:w w:val="88"/>
                <w:lang w:eastAsia="ar-SA" w:bidi="ar-SA"/>
              </w:rPr>
              <w:t>r</w:t>
            </w:r>
            <w:r>
              <w:rPr>
                <w:rFonts w:ascii="Arial" w:eastAsia="Times New Roman" w:hAnsi="Arial" w:cs="Arial"/>
                <w:spacing w:val="-2"/>
                <w:w w:val="97"/>
                <w:lang w:eastAsia="ar-SA" w:bidi="ar-SA"/>
              </w:rPr>
              <w:t>e</w:t>
            </w:r>
            <w:r>
              <w:rPr>
                <w:rFonts w:ascii="Arial" w:eastAsia="Times New Roman" w:hAnsi="Arial" w:cs="Arial"/>
                <w:spacing w:val="-2"/>
                <w:w w:val="74"/>
                <w:lang w:eastAsia="ar-SA" w:bidi="ar-SA"/>
              </w:rPr>
              <w:t>v</w:t>
            </w:r>
            <w:r>
              <w:rPr>
                <w:rFonts w:ascii="Arial" w:eastAsia="Times New Roman" w:hAnsi="Arial" w:cs="Arial"/>
                <w:w w:val="97"/>
                <w:lang w:eastAsia="ar-SA" w:bidi="ar-SA"/>
              </w:rPr>
              <w:t>e</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spacing w:val="-2"/>
                <w:w w:val="90"/>
                <w:lang w:eastAsia="ar-SA" w:bidi="ar-SA"/>
              </w:rPr>
              <w:t>c</w:t>
            </w:r>
            <w:r>
              <w:rPr>
                <w:rFonts w:ascii="Arial" w:eastAsia="Times New Roman" w:hAnsi="Arial" w:cs="Arial"/>
                <w:w w:val="90"/>
                <w:lang w:eastAsia="ar-SA" w:bidi="ar-SA"/>
              </w:rPr>
              <w:t>on</w:t>
            </w:r>
            <w:r>
              <w:rPr>
                <w:rFonts w:ascii="Arial" w:eastAsia="Times New Roman" w:hAnsi="Arial" w:cs="Arial"/>
                <w:spacing w:val="9"/>
                <w:w w:val="90"/>
                <w:lang w:eastAsia="ar-SA" w:bidi="ar-SA"/>
              </w:rPr>
              <w:t xml:space="preserve"> </w:t>
            </w:r>
            <w:r>
              <w:rPr>
                <w:rFonts w:ascii="Arial" w:eastAsia="Times New Roman" w:hAnsi="Arial" w:cs="Arial"/>
                <w:w w:val="90"/>
                <w:lang w:eastAsia="ar-SA" w:bidi="ar-SA"/>
              </w:rPr>
              <w:t>ap</w:t>
            </w:r>
            <w:r>
              <w:rPr>
                <w:rFonts w:ascii="Arial" w:eastAsia="Times New Roman" w:hAnsi="Arial" w:cs="Arial"/>
                <w:spacing w:val="-3"/>
                <w:w w:val="90"/>
                <w:lang w:eastAsia="ar-SA" w:bidi="ar-SA"/>
              </w:rPr>
              <w:t>o</w:t>
            </w:r>
            <w:r>
              <w:rPr>
                <w:rFonts w:ascii="Arial" w:eastAsia="Times New Roman" w:hAnsi="Arial" w:cs="Arial"/>
                <w:spacing w:val="-1"/>
                <w:w w:val="90"/>
                <w:lang w:eastAsia="ar-SA" w:bidi="ar-SA"/>
              </w:rPr>
              <w:t>y</w:t>
            </w:r>
            <w:r>
              <w:rPr>
                <w:rFonts w:ascii="Arial" w:eastAsia="Times New Roman" w:hAnsi="Arial" w:cs="Arial"/>
                <w:w w:val="90"/>
                <w:lang w:eastAsia="ar-SA" w:bidi="ar-SA"/>
              </w:rPr>
              <w:t>os</w:t>
            </w:r>
            <w:r>
              <w:rPr>
                <w:rFonts w:ascii="Arial" w:eastAsia="Times New Roman" w:hAnsi="Arial" w:cs="Arial"/>
                <w:spacing w:val="7"/>
                <w:w w:val="90"/>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w w:val="97"/>
                <w:lang w:eastAsia="ar-SA" w:bidi="ar-SA"/>
              </w:rPr>
              <w:t>e</w:t>
            </w:r>
            <w:r>
              <w:rPr>
                <w:rFonts w:ascii="Arial" w:eastAsia="Times New Roman" w:hAnsi="Arial" w:cs="Arial"/>
                <w:w w:val="69"/>
                <w:lang w:eastAsia="ar-SA" w:bidi="ar-SA"/>
              </w:rPr>
              <w:t>l</w:t>
            </w:r>
            <w:r>
              <w:rPr>
                <w:rFonts w:ascii="Arial" w:eastAsia="Times New Roman" w:hAnsi="Arial" w:cs="Arial"/>
                <w:w w:val="97"/>
                <w:lang w:eastAsia="ar-SA" w:bidi="ar-SA"/>
              </w:rPr>
              <w:t>e</w:t>
            </w:r>
            <w:r>
              <w:rPr>
                <w:rFonts w:ascii="Arial" w:eastAsia="Times New Roman" w:hAnsi="Arial" w:cs="Arial"/>
                <w:w w:val="94"/>
                <w:lang w:eastAsia="ar-SA" w:bidi="ar-SA"/>
              </w:rPr>
              <w:t>m</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w w:val="93"/>
                <w:lang w:eastAsia="ar-SA" w:bidi="ar-SA"/>
              </w:rPr>
              <w:t>p</w:t>
            </w:r>
            <w:r>
              <w:rPr>
                <w:rFonts w:ascii="Arial" w:eastAsia="Times New Roman" w:hAnsi="Arial" w:cs="Arial"/>
                <w:w w:val="99"/>
                <w:lang w:eastAsia="ar-SA" w:bidi="ar-SA"/>
              </w:rPr>
              <w:t>a</w:t>
            </w:r>
            <w:r>
              <w:rPr>
                <w:rFonts w:ascii="Arial" w:eastAsia="Times New Roman" w:hAnsi="Arial" w:cs="Arial"/>
                <w:w w:val="88"/>
                <w:lang w:eastAsia="ar-SA" w:bidi="ar-SA"/>
              </w:rPr>
              <w:t>r</w:t>
            </w:r>
            <w:r>
              <w:rPr>
                <w:rFonts w:ascii="Arial" w:eastAsia="Times New Roman" w:hAnsi="Arial" w:cs="Arial"/>
                <w:w w:val="99"/>
                <w:lang w:eastAsia="ar-SA" w:bidi="ar-SA"/>
              </w:rPr>
              <w:t>a</w:t>
            </w:r>
            <w:r>
              <w:rPr>
                <w:rFonts w:ascii="Arial" w:eastAsia="Times New Roman" w:hAnsi="Arial" w:cs="Arial"/>
                <w:spacing w:val="-1"/>
                <w:w w:val="89"/>
                <w:lang w:eastAsia="ar-SA" w:bidi="ar-SA"/>
              </w:rPr>
              <w:t>t</w:t>
            </w:r>
            <w:r>
              <w:rPr>
                <w:rFonts w:ascii="Arial" w:eastAsia="Times New Roman" w:hAnsi="Arial" w:cs="Arial"/>
                <w:spacing w:val="-4"/>
                <w:w w:val="97"/>
                <w:lang w:eastAsia="ar-SA" w:bidi="ar-SA"/>
              </w:rPr>
              <w:t>e</w:t>
            </w:r>
            <w:r>
              <w:rPr>
                <w:rFonts w:ascii="Arial" w:eastAsia="Times New Roman" w:hAnsi="Arial" w:cs="Arial"/>
                <w:spacing w:val="1"/>
                <w:w w:val="71"/>
                <w:lang w:eastAsia="ar-SA" w:bidi="ar-SA"/>
              </w:rPr>
              <w:t>x</w:t>
            </w:r>
            <w:r>
              <w:rPr>
                <w:rFonts w:ascii="Arial" w:eastAsia="Times New Roman" w:hAnsi="Arial" w:cs="Arial"/>
                <w:spacing w:val="1"/>
                <w:w w:val="89"/>
                <w:lang w:eastAsia="ar-SA" w:bidi="ar-SA"/>
              </w:rPr>
              <w:t>t</w:t>
            </w:r>
            <w:r>
              <w:rPr>
                <w:rFonts w:ascii="Arial" w:eastAsia="Times New Roman" w:hAnsi="Arial" w:cs="Arial"/>
                <w:spacing w:val="-1"/>
                <w:w w:val="93"/>
                <w:lang w:eastAsia="ar-SA" w:bidi="ar-SA"/>
              </w:rPr>
              <w:t>u</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w w:val="97"/>
                <w:lang w:eastAsia="ar-SA" w:bidi="ar-SA"/>
              </w:rPr>
              <w:t>e</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spacing w:val="-1"/>
                <w:w w:val="93"/>
                <w:lang w:eastAsia="ar-SA" w:bidi="ar-SA"/>
              </w:rPr>
              <w:t>(</w:t>
            </w:r>
            <w:r>
              <w:rPr>
                <w:rFonts w:ascii="Arial" w:eastAsia="Times New Roman" w:hAnsi="Arial" w:cs="Arial"/>
                <w:w w:val="93"/>
                <w:lang w:eastAsia="ar-SA" w:bidi="ar-SA"/>
              </w:rPr>
              <w:t>ca</w:t>
            </w:r>
            <w:r>
              <w:rPr>
                <w:rFonts w:ascii="Arial" w:eastAsia="Times New Roman" w:hAnsi="Arial" w:cs="Arial"/>
                <w:spacing w:val="5"/>
                <w:w w:val="93"/>
                <w:lang w:eastAsia="ar-SA" w:bidi="ar-SA"/>
              </w:rPr>
              <w:t>r</w:t>
            </w:r>
            <w:r>
              <w:rPr>
                <w:rFonts w:ascii="Arial" w:eastAsia="Times New Roman" w:hAnsi="Arial" w:cs="Arial"/>
                <w:spacing w:val="-1"/>
                <w:w w:val="93"/>
                <w:lang w:eastAsia="ar-SA" w:bidi="ar-SA"/>
              </w:rPr>
              <w:t>t</w:t>
            </w:r>
            <w:r>
              <w:rPr>
                <w:rFonts w:ascii="Arial" w:eastAsia="Times New Roman" w:hAnsi="Arial" w:cs="Arial"/>
                <w:w w:val="93"/>
                <w:lang w:eastAsia="ar-SA" w:bidi="ar-SA"/>
              </w:rPr>
              <w:t>a</w:t>
            </w:r>
            <w:r>
              <w:rPr>
                <w:rFonts w:ascii="Arial" w:eastAsia="Times New Roman" w:hAnsi="Arial" w:cs="Arial"/>
                <w:spacing w:val="-1"/>
                <w:w w:val="93"/>
                <w:lang w:eastAsia="ar-SA" w:bidi="ar-SA"/>
              </w:rPr>
              <w:t>s</w:t>
            </w:r>
            <w:r>
              <w:rPr>
                <w:rFonts w:ascii="Arial" w:eastAsia="Times New Roman" w:hAnsi="Arial" w:cs="Arial"/>
                <w:w w:val="93"/>
                <w:lang w:eastAsia="ar-SA" w:bidi="ar-SA"/>
              </w:rPr>
              <w:t>,</w:t>
            </w:r>
            <w:r>
              <w:rPr>
                <w:rFonts w:ascii="Arial" w:eastAsia="Times New Roman" w:hAnsi="Arial" w:cs="Arial"/>
                <w:spacing w:val="8"/>
                <w:w w:val="93"/>
                <w:lang w:eastAsia="ar-SA" w:bidi="ar-SA"/>
              </w:rPr>
              <w:t xml:space="preserve"> </w:t>
            </w:r>
            <w:r>
              <w:rPr>
                <w:rFonts w:ascii="Arial" w:eastAsia="Times New Roman" w:hAnsi="Arial" w:cs="Arial"/>
                <w:w w:val="93"/>
                <w:lang w:eastAsia="ar-SA" w:bidi="ar-SA"/>
              </w:rPr>
              <w:t>p</w:t>
            </w:r>
            <w:r>
              <w:rPr>
                <w:rFonts w:ascii="Arial" w:eastAsia="Times New Roman" w:hAnsi="Arial" w:cs="Arial"/>
                <w:w w:val="94"/>
                <w:lang w:eastAsia="ar-SA" w:bidi="ar-SA"/>
              </w:rPr>
              <w:t>o</w:t>
            </w:r>
            <w:r>
              <w:rPr>
                <w:rFonts w:ascii="Arial" w:eastAsia="Times New Roman" w:hAnsi="Arial" w:cs="Arial"/>
                <w:spacing w:val="-1"/>
                <w:w w:val="94"/>
                <w:lang w:eastAsia="ar-SA" w:bidi="ar-SA"/>
              </w:rPr>
              <w:t>s</w:t>
            </w:r>
            <w:r>
              <w:rPr>
                <w:rFonts w:ascii="Arial" w:eastAsia="Times New Roman" w:hAnsi="Arial" w:cs="Arial"/>
                <w:spacing w:val="1"/>
                <w:w w:val="89"/>
                <w:lang w:eastAsia="ar-SA" w:bidi="ar-SA"/>
              </w:rPr>
              <w:t>t</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96"/>
                <w:lang w:eastAsia="ar-SA" w:bidi="ar-SA"/>
              </w:rPr>
              <w:t>,</w:t>
            </w:r>
            <w:r>
              <w:rPr>
                <w:rFonts w:ascii="Arial" w:eastAsia="Times New Roman" w:hAnsi="Arial" w:cs="Arial"/>
                <w:lang w:eastAsia="ar-SA" w:bidi="ar-SA"/>
              </w:rPr>
              <w:t xml:space="preserve"> </w:t>
            </w:r>
            <w:r>
              <w:rPr>
                <w:rFonts w:ascii="Arial" w:eastAsia="Times New Roman" w:hAnsi="Arial" w:cs="Arial"/>
                <w:w w:val="97"/>
                <w:lang w:eastAsia="ar-SA" w:bidi="ar-SA"/>
              </w:rPr>
              <w:t>e</w:t>
            </w:r>
            <w:r>
              <w:rPr>
                <w:rFonts w:ascii="Arial" w:eastAsia="Times New Roman" w:hAnsi="Arial" w:cs="Arial"/>
                <w:w w:val="94"/>
                <w:lang w:eastAsia="ar-SA" w:bidi="ar-SA"/>
              </w:rPr>
              <w:t>m</w:t>
            </w:r>
            <w:r>
              <w:rPr>
                <w:rFonts w:ascii="Arial" w:eastAsia="Times New Roman" w:hAnsi="Arial" w:cs="Arial"/>
                <w:w w:val="99"/>
                <w:lang w:eastAsia="ar-SA" w:bidi="ar-SA"/>
              </w:rPr>
              <w:t>a</w:t>
            </w:r>
            <w:r>
              <w:rPr>
                <w:rFonts w:ascii="Arial" w:eastAsia="Times New Roman" w:hAnsi="Arial" w:cs="Arial"/>
                <w:w w:val="69"/>
                <w:lang w:eastAsia="ar-SA" w:bidi="ar-SA"/>
              </w:rPr>
              <w:t>il</w:t>
            </w:r>
            <w:r>
              <w:rPr>
                <w:rFonts w:ascii="Arial" w:eastAsia="Times New Roman" w:hAnsi="Arial" w:cs="Arial"/>
                <w:w w:val="96"/>
                <w:lang w:eastAsia="ar-SA" w:bidi="ar-SA"/>
              </w:rPr>
              <w:t xml:space="preserve">, </w:t>
            </w:r>
            <w:r>
              <w:rPr>
                <w:rFonts w:ascii="Arial" w:eastAsia="Times New Roman" w:hAnsi="Arial" w:cs="Arial"/>
                <w:spacing w:val="-1"/>
                <w:w w:val="88"/>
                <w:lang w:eastAsia="ar-SA" w:bidi="ar-SA"/>
              </w:rPr>
              <w:t>S</w:t>
            </w:r>
            <w:r>
              <w:rPr>
                <w:rFonts w:ascii="Arial" w:eastAsia="Times New Roman" w:hAnsi="Arial" w:cs="Arial"/>
                <w:w w:val="77"/>
                <w:lang w:eastAsia="ar-SA" w:bidi="ar-SA"/>
              </w:rPr>
              <w:t>M</w:t>
            </w:r>
            <w:r>
              <w:rPr>
                <w:rFonts w:ascii="Arial" w:eastAsia="Times New Roman" w:hAnsi="Arial" w:cs="Arial"/>
                <w:w w:val="88"/>
                <w:lang w:eastAsia="ar-SA" w:bidi="ar-SA"/>
              </w:rPr>
              <w:t>S</w:t>
            </w:r>
            <w:r>
              <w:rPr>
                <w:rFonts w:ascii="Arial" w:eastAsia="Times New Roman" w:hAnsi="Arial" w:cs="Arial"/>
                <w:w w:val="79"/>
                <w:lang w:eastAsia="ar-SA" w:bidi="ar-SA"/>
              </w:rPr>
              <w:t>)</w:t>
            </w:r>
          </w:p>
          <w:p w:rsidR="00B0519E" w:rsidRDefault="00B0519E" w:rsidP="00B0519E">
            <w:pPr>
              <w:suppressAutoHyphens w:val="0"/>
              <w:autoSpaceDE w:val="0"/>
              <w:spacing w:line="252" w:lineRule="auto"/>
              <w:ind w:left="4" w:right="69"/>
              <w:rPr>
                <w:rFonts w:ascii="Arial" w:hAnsi="Arial"/>
                <w:b/>
                <w:bCs/>
              </w:rPr>
            </w:pPr>
            <w:r>
              <w:rPr>
                <w:rFonts w:ascii="Arial" w:hAnsi="Arial"/>
                <w:b/>
                <w:bCs/>
              </w:rPr>
              <w:t>(P)</w:t>
            </w:r>
          </w:p>
          <w:p w:rsidR="00B0519E" w:rsidRDefault="00B0519E" w:rsidP="00B81CEA">
            <w:pPr>
              <w:suppressAutoHyphens w:val="0"/>
              <w:autoSpaceDE w:val="0"/>
              <w:spacing w:before="14"/>
              <w:ind w:left="4"/>
              <w:rPr>
                <w:rFonts w:ascii="Arial" w:eastAsia="Times New Roman" w:hAnsi="Arial" w:cs="Arial"/>
                <w:b/>
                <w:bCs/>
                <w:w w:val="79"/>
                <w:lang w:eastAsia="ar-SA" w:bidi="ar-SA"/>
              </w:rPr>
            </w:pPr>
          </w:p>
        </w:tc>
      </w:tr>
      <w:tr w:rsidR="00B0519E" w:rsidTr="00B81CEA">
        <w:tc>
          <w:tcPr>
            <w:tcW w:w="3804" w:type="dxa"/>
            <w:tcBorders>
              <w:left w:val="single" w:sz="1" w:space="0" w:color="000000"/>
              <w:bottom w:val="single" w:sz="1" w:space="0" w:color="000000"/>
            </w:tcBorders>
            <w:shd w:val="clear" w:color="auto" w:fill="auto"/>
          </w:tcPr>
          <w:p w:rsidR="00B0519E" w:rsidRDefault="00B0519E" w:rsidP="00B81CEA">
            <w:pPr>
              <w:suppressLineNumbers/>
              <w:snapToGrid w:val="0"/>
              <w:rPr>
                <w:rFonts w:ascii="Arial" w:hAnsi="Arial"/>
                <w:b/>
                <w:bCs/>
              </w:rPr>
            </w:pPr>
          </w:p>
        </w:tc>
        <w:tc>
          <w:tcPr>
            <w:tcW w:w="3866" w:type="dxa"/>
            <w:tcBorders>
              <w:left w:val="single" w:sz="1" w:space="0" w:color="000000"/>
              <w:bottom w:val="single" w:sz="1" w:space="0" w:color="000000"/>
            </w:tcBorders>
            <w:shd w:val="clear" w:color="auto" w:fill="auto"/>
          </w:tcPr>
          <w:p w:rsidR="00B0519E" w:rsidRDefault="00B0519E" w:rsidP="00B81CEA">
            <w:pPr>
              <w:suppressLineNumbers/>
              <w:snapToGrid w:val="0"/>
              <w:rPr>
                <w:rFonts w:ascii="Arial" w:hAnsi="Arial"/>
                <w:b/>
                <w:bCs/>
              </w:rPr>
            </w:pPr>
          </w:p>
        </w:tc>
        <w:tc>
          <w:tcPr>
            <w:tcW w:w="3921" w:type="dxa"/>
            <w:tcBorders>
              <w:left w:val="single" w:sz="1" w:space="0" w:color="000000"/>
              <w:bottom w:val="single" w:sz="1" w:space="0" w:color="000000"/>
            </w:tcBorders>
            <w:shd w:val="clear" w:color="auto" w:fill="auto"/>
          </w:tcPr>
          <w:p w:rsidR="00B0519E" w:rsidRDefault="00B0519E" w:rsidP="00B81CEA">
            <w:pPr>
              <w:suppressAutoHyphens w:val="0"/>
              <w:autoSpaceDE w:val="0"/>
              <w:snapToGrid w:val="0"/>
              <w:ind w:left="4"/>
              <w:rPr>
                <w:rFonts w:ascii="Arial" w:eastAsia="Times New Roman" w:hAnsi="Arial" w:cs="Arial"/>
                <w:w w:val="87"/>
                <w:lang w:eastAsia="ar-SA" w:bidi="ar-SA"/>
              </w:rPr>
            </w:pPr>
            <w:r>
              <w:rPr>
                <w:rFonts w:ascii="Arial" w:eastAsia="Times New Roman" w:hAnsi="Arial" w:cs="Arial"/>
                <w:spacing w:val="-7"/>
                <w:w w:val="88"/>
                <w:lang w:eastAsia="ar-SA" w:bidi="ar-SA"/>
              </w:rPr>
              <w:t>F</w:t>
            </w:r>
            <w:r>
              <w:rPr>
                <w:rFonts w:ascii="Arial" w:eastAsia="Times New Roman" w:hAnsi="Arial" w:cs="Arial"/>
                <w:spacing w:val="-1"/>
                <w:w w:val="88"/>
                <w:lang w:eastAsia="ar-SA" w:bidi="ar-SA"/>
              </w:rPr>
              <w:t>un</w:t>
            </w:r>
            <w:r>
              <w:rPr>
                <w:rFonts w:ascii="Arial" w:eastAsia="Times New Roman" w:hAnsi="Arial" w:cs="Arial"/>
                <w:w w:val="88"/>
                <w:lang w:eastAsia="ar-SA" w:bidi="ar-SA"/>
              </w:rPr>
              <w:t>ci</w:t>
            </w:r>
            <w:r>
              <w:rPr>
                <w:rFonts w:ascii="Arial" w:eastAsia="Times New Roman" w:hAnsi="Arial" w:cs="Arial"/>
                <w:spacing w:val="2"/>
                <w:w w:val="88"/>
                <w:lang w:eastAsia="ar-SA" w:bidi="ar-SA"/>
              </w:rPr>
              <w:t>ó</w:t>
            </w:r>
            <w:r>
              <w:rPr>
                <w:rFonts w:ascii="Arial" w:eastAsia="Times New Roman" w:hAnsi="Arial" w:cs="Arial"/>
                <w:w w:val="88"/>
                <w:lang w:eastAsia="ar-SA" w:bidi="ar-SA"/>
              </w:rPr>
              <w:t>n</w:t>
            </w:r>
            <w:r>
              <w:rPr>
                <w:rFonts w:ascii="Arial" w:eastAsia="Times New Roman" w:hAnsi="Arial" w:cs="Arial"/>
                <w:spacing w:val="6"/>
                <w:w w:val="88"/>
                <w:lang w:eastAsia="ar-SA" w:bidi="ar-SA"/>
              </w:rPr>
              <w:t xml:space="preserve"> </w:t>
            </w:r>
            <w:r>
              <w:rPr>
                <w:rFonts w:ascii="Arial" w:eastAsia="Times New Roman" w:hAnsi="Arial" w:cs="Arial"/>
                <w:spacing w:val="-1"/>
                <w:w w:val="101"/>
                <w:lang w:eastAsia="ar-SA" w:bidi="ar-SA"/>
              </w:rPr>
              <w:t>s</w:t>
            </w:r>
            <w:r>
              <w:rPr>
                <w:rFonts w:ascii="Arial" w:eastAsia="Times New Roman" w:hAnsi="Arial" w:cs="Arial"/>
                <w:w w:val="85"/>
                <w:lang w:eastAsia="ar-SA" w:bidi="ar-SA"/>
              </w:rPr>
              <w:t>oci</w:t>
            </w:r>
            <w:r>
              <w:rPr>
                <w:rFonts w:ascii="Arial" w:eastAsia="Times New Roman" w:hAnsi="Arial" w:cs="Arial"/>
                <w:w w:val="91"/>
                <w:lang w:eastAsia="ar-SA" w:bidi="ar-SA"/>
              </w:rPr>
              <w:t>oc</w:t>
            </w:r>
            <w:r>
              <w:rPr>
                <w:rFonts w:ascii="Arial" w:eastAsia="Times New Roman" w:hAnsi="Arial" w:cs="Arial"/>
                <w:spacing w:val="-1"/>
                <w:w w:val="91"/>
                <w:lang w:eastAsia="ar-SA" w:bidi="ar-SA"/>
              </w:rPr>
              <w:t>u</w:t>
            </w:r>
            <w:r>
              <w:rPr>
                <w:rFonts w:ascii="Arial" w:eastAsia="Times New Roman" w:hAnsi="Arial" w:cs="Arial"/>
                <w:w w:val="69"/>
                <w:lang w:eastAsia="ar-SA" w:bidi="ar-SA"/>
              </w:rPr>
              <w:t>l</w:t>
            </w:r>
            <w:r>
              <w:rPr>
                <w:rFonts w:ascii="Arial" w:eastAsia="Times New Roman" w:hAnsi="Arial" w:cs="Arial"/>
                <w:spacing w:val="1"/>
                <w:w w:val="89"/>
                <w:lang w:eastAsia="ar-SA" w:bidi="ar-SA"/>
              </w:rPr>
              <w:t>t</w:t>
            </w:r>
            <w:r>
              <w:rPr>
                <w:rFonts w:ascii="Arial" w:eastAsia="Times New Roman" w:hAnsi="Arial" w:cs="Arial"/>
                <w:spacing w:val="-1"/>
                <w:w w:val="93"/>
                <w:lang w:eastAsia="ar-SA" w:bidi="ar-SA"/>
              </w:rPr>
              <w:t>u</w:t>
            </w:r>
            <w:r>
              <w:rPr>
                <w:rFonts w:ascii="Arial" w:eastAsia="Times New Roman" w:hAnsi="Arial" w:cs="Arial"/>
                <w:w w:val="88"/>
                <w:lang w:eastAsia="ar-SA" w:bidi="ar-SA"/>
              </w:rPr>
              <w:t>r</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2"/>
                <w:lang w:eastAsia="ar-SA" w:bidi="ar-SA"/>
              </w:rPr>
              <w:t xml:space="preserve"> </w:t>
            </w:r>
            <w:r>
              <w:rPr>
                <w:rFonts w:ascii="Arial" w:eastAsia="Times New Roman" w:hAnsi="Arial" w:cs="Arial"/>
                <w:w w:val="76"/>
                <w:lang w:eastAsia="ar-SA" w:bidi="ar-SA"/>
              </w:rPr>
              <w:t>y</w:t>
            </w:r>
            <w:r>
              <w:rPr>
                <w:rFonts w:ascii="Arial" w:eastAsia="Times New Roman" w:hAnsi="Arial" w:cs="Arial"/>
                <w:spacing w:val="11"/>
                <w:w w:val="76"/>
                <w:lang w:eastAsia="ar-SA" w:bidi="ar-SA"/>
              </w:rPr>
              <w:t xml:space="preserve"> </w:t>
            </w:r>
            <w:r>
              <w:rPr>
                <w:rFonts w:ascii="Arial" w:eastAsia="Times New Roman" w:hAnsi="Arial" w:cs="Arial"/>
                <w:spacing w:val="-1"/>
                <w:w w:val="101"/>
                <w:lang w:eastAsia="ar-SA" w:bidi="ar-SA"/>
              </w:rPr>
              <w:t>s</w:t>
            </w:r>
            <w:r>
              <w:rPr>
                <w:rFonts w:ascii="Arial" w:eastAsia="Times New Roman" w:hAnsi="Arial" w:cs="Arial"/>
                <w:w w:val="85"/>
                <w:lang w:eastAsia="ar-SA" w:bidi="ar-SA"/>
              </w:rPr>
              <w:t>oci</w:t>
            </w:r>
            <w:r>
              <w:rPr>
                <w:rFonts w:ascii="Arial" w:eastAsia="Times New Roman" w:hAnsi="Arial" w:cs="Arial"/>
                <w:w w:val="81"/>
                <w:lang w:eastAsia="ar-SA" w:bidi="ar-SA"/>
              </w:rPr>
              <w:t>ol</w:t>
            </w:r>
            <w:r>
              <w:rPr>
                <w:rFonts w:ascii="Arial" w:eastAsia="Times New Roman" w:hAnsi="Arial" w:cs="Arial"/>
                <w:w w:val="69"/>
                <w:lang w:eastAsia="ar-SA" w:bidi="ar-SA"/>
              </w:rPr>
              <w:t>i</w:t>
            </w:r>
            <w:r>
              <w:rPr>
                <w:rFonts w:ascii="Arial" w:eastAsia="Times New Roman" w:hAnsi="Arial" w:cs="Arial"/>
                <w:spacing w:val="-1"/>
                <w:w w:val="93"/>
                <w:lang w:eastAsia="ar-SA" w:bidi="ar-SA"/>
              </w:rPr>
              <w:t>n</w:t>
            </w:r>
            <w:r>
              <w:rPr>
                <w:rFonts w:ascii="Arial" w:eastAsia="Times New Roman" w:hAnsi="Arial" w:cs="Arial"/>
                <w:spacing w:val="1"/>
                <w:w w:val="85"/>
                <w:lang w:eastAsia="ar-SA" w:bidi="ar-SA"/>
              </w:rPr>
              <w:t>g</w:t>
            </w:r>
            <w:r>
              <w:rPr>
                <w:rFonts w:ascii="Arial" w:eastAsia="Times New Roman" w:hAnsi="Arial" w:cs="Arial"/>
                <w:spacing w:val="1"/>
                <w:w w:val="93"/>
                <w:lang w:eastAsia="ar-SA" w:bidi="ar-SA"/>
              </w:rPr>
              <w:t>ü</w:t>
            </w:r>
            <w:r>
              <w:rPr>
                <w:rFonts w:ascii="Arial" w:eastAsia="Times New Roman" w:hAnsi="Arial" w:cs="Arial"/>
                <w:w w:val="69"/>
                <w:lang w:eastAsia="ar-SA" w:bidi="ar-SA"/>
              </w:rPr>
              <w:t>í</w:t>
            </w:r>
            <w:r>
              <w:rPr>
                <w:rFonts w:ascii="Arial" w:eastAsia="Times New Roman" w:hAnsi="Arial" w:cs="Arial"/>
                <w:spacing w:val="-1"/>
                <w:w w:val="101"/>
                <w:lang w:eastAsia="ar-SA" w:bidi="ar-SA"/>
              </w:rPr>
              <w:t>s</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w w:val="96"/>
                <w:lang w:eastAsia="ar-SA" w:bidi="ar-SA"/>
              </w:rPr>
              <w:t>ca</w:t>
            </w:r>
            <w:r>
              <w:rPr>
                <w:rFonts w:ascii="Arial" w:eastAsia="Times New Roman" w:hAnsi="Arial" w:cs="Arial"/>
                <w:w w:val="87"/>
                <w:lang w:eastAsia="ar-SA" w:bidi="ar-SA"/>
              </w:rPr>
              <w:t>:</w:t>
            </w:r>
          </w:p>
          <w:p w:rsidR="00B0519E" w:rsidRDefault="00B0519E" w:rsidP="00B81CEA">
            <w:pPr>
              <w:suppressAutoHyphens w:val="0"/>
              <w:autoSpaceDE w:val="0"/>
              <w:ind w:left="4"/>
              <w:rPr>
                <w:rFonts w:ascii="Arial" w:eastAsia="Times New Roman" w:hAnsi="Arial" w:cs="Arial"/>
                <w:w w:val="96"/>
                <w:lang w:eastAsia="ar-SA" w:bidi="ar-SA"/>
              </w:rPr>
            </w:pPr>
            <w:r>
              <w:rPr>
                <w:rFonts w:ascii="Arial" w:eastAsia="Times New Roman" w:hAnsi="Arial" w:cs="Arial"/>
                <w:spacing w:val="-1"/>
                <w:lang w:eastAsia="ar-SA" w:bidi="ar-SA"/>
              </w:rPr>
              <w:t>3</w:t>
            </w:r>
            <w:r>
              <w:rPr>
                <w:rFonts w:ascii="Arial" w:eastAsia="Times New Roman" w:hAnsi="Arial" w:cs="Arial"/>
                <w:lang w:eastAsia="ar-SA" w:bidi="ar-SA"/>
              </w:rPr>
              <w:t>.</w:t>
            </w:r>
            <w:r>
              <w:rPr>
                <w:rFonts w:ascii="Arial" w:eastAsia="Times New Roman" w:hAnsi="Arial" w:cs="Arial"/>
                <w:spacing w:val="-1"/>
                <w:lang w:eastAsia="ar-SA" w:bidi="ar-SA"/>
              </w:rPr>
              <w:t>9</w:t>
            </w:r>
            <w:r>
              <w:rPr>
                <w:rFonts w:ascii="Arial" w:eastAsia="Times New Roman" w:hAnsi="Arial" w:cs="Arial"/>
                <w:lang w:eastAsia="ar-SA" w:bidi="ar-SA"/>
              </w:rPr>
              <w:t>.</w:t>
            </w:r>
            <w:r>
              <w:rPr>
                <w:rFonts w:ascii="Arial" w:eastAsia="Times New Roman" w:hAnsi="Arial" w:cs="Arial"/>
                <w:spacing w:val="1"/>
                <w:w w:val="67"/>
                <w:lang w:eastAsia="ar-SA" w:bidi="ar-SA"/>
              </w:rPr>
              <w:t>A</w:t>
            </w:r>
            <w:r>
              <w:rPr>
                <w:rFonts w:ascii="Arial" w:eastAsia="Times New Roman" w:hAnsi="Arial" w:cs="Arial"/>
                <w:w w:val="92"/>
                <w:lang w:eastAsia="ar-SA" w:bidi="ar-SA"/>
              </w:rPr>
              <w:t>d</w:t>
            </w:r>
            <w:r>
              <w:rPr>
                <w:rFonts w:ascii="Arial" w:eastAsia="Times New Roman" w:hAnsi="Arial" w:cs="Arial"/>
                <w:spacing w:val="-2"/>
                <w:w w:val="92"/>
                <w:lang w:eastAsia="ar-SA" w:bidi="ar-SA"/>
              </w:rPr>
              <w:t>q</w:t>
            </w:r>
            <w:r>
              <w:rPr>
                <w:rFonts w:ascii="Arial" w:eastAsia="Times New Roman" w:hAnsi="Arial" w:cs="Arial"/>
                <w:spacing w:val="-1"/>
                <w:w w:val="93"/>
                <w:lang w:eastAsia="ar-SA" w:bidi="ar-SA"/>
              </w:rPr>
              <w:t>u</w:t>
            </w:r>
            <w:r>
              <w:rPr>
                <w:rFonts w:ascii="Arial" w:eastAsia="Times New Roman" w:hAnsi="Arial" w:cs="Arial"/>
                <w:w w:val="69"/>
                <w:lang w:eastAsia="ar-SA" w:bidi="ar-SA"/>
              </w:rPr>
              <w:t>i</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84"/>
                <w:lang w:eastAsia="ar-SA" w:bidi="ar-SA"/>
              </w:rPr>
              <w:t>ci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w w:val="91"/>
                <w:lang w:eastAsia="ar-SA" w:bidi="ar-SA"/>
              </w:rPr>
              <w:t>co</w:t>
            </w:r>
            <w:r>
              <w:rPr>
                <w:rFonts w:ascii="Arial" w:eastAsia="Times New Roman" w:hAnsi="Arial" w:cs="Arial"/>
                <w:spacing w:val="-3"/>
                <w:w w:val="91"/>
                <w:lang w:eastAsia="ar-SA" w:bidi="ar-SA"/>
              </w:rPr>
              <w:t>n</w:t>
            </w:r>
            <w:r>
              <w:rPr>
                <w:rFonts w:ascii="Arial" w:eastAsia="Times New Roman" w:hAnsi="Arial" w:cs="Arial"/>
                <w:w w:val="74"/>
                <w:lang w:eastAsia="ar-SA" w:bidi="ar-SA"/>
              </w:rPr>
              <w:t>v</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w w:val="84"/>
                <w:lang w:eastAsia="ar-SA" w:bidi="ar-SA"/>
              </w:rPr>
              <w:t>ci</w:t>
            </w:r>
            <w:r>
              <w:rPr>
                <w:rFonts w:ascii="Arial" w:eastAsia="Times New Roman" w:hAnsi="Arial" w:cs="Arial"/>
                <w:w w:val="91"/>
                <w:lang w:eastAsia="ar-SA" w:bidi="ar-SA"/>
              </w:rPr>
              <w:t>o</w:t>
            </w:r>
            <w:r>
              <w:rPr>
                <w:rFonts w:ascii="Arial" w:eastAsia="Times New Roman" w:hAnsi="Arial" w:cs="Arial"/>
                <w:spacing w:val="1"/>
                <w:w w:val="91"/>
                <w:lang w:eastAsia="ar-SA" w:bidi="ar-SA"/>
              </w:rPr>
              <w:t>n</w:t>
            </w:r>
            <w:r>
              <w:rPr>
                <w:rFonts w:ascii="Arial" w:eastAsia="Times New Roman" w:hAnsi="Arial" w:cs="Arial"/>
                <w:w w:val="97"/>
                <w:lang w:eastAsia="ar-SA" w:bidi="ar-SA"/>
              </w:rPr>
              <w:t>e</w:t>
            </w:r>
            <w:r>
              <w:rPr>
                <w:rFonts w:ascii="Arial" w:eastAsia="Times New Roman" w:hAnsi="Arial" w:cs="Arial"/>
                <w:w w:val="101"/>
                <w:lang w:eastAsia="ar-SA" w:bidi="ar-SA"/>
              </w:rPr>
              <w:t>s</w:t>
            </w:r>
            <w:r>
              <w:rPr>
                <w:rFonts w:ascii="Arial" w:eastAsia="Times New Roman" w:hAnsi="Arial" w:cs="Arial"/>
                <w:lang w:eastAsia="ar-SA" w:bidi="ar-SA"/>
              </w:rPr>
              <w:t xml:space="preserve"> </w:t>
            </w:r>
            <w:r>
              <w:rPr>
                <w:rFonts w:ascii="Arial" w:eastAsia="Times New Roman" w:hAnsi="Arial" w:cs="Arial"/>
                <w:spacing w:val="-1"/>
                <w:w w:val="101"/>
                <w:lang w:eastAsia="ar-SA" w:bidi="ar-SA"/>
              </w:rPr>
              <w:t>s</w:t>
            </w:r>
            <w:r>
              <w:rPr>
                <w:rFonts w:ascii="Arial" w:eastAsia="Times New Roman" w:hAnsi="Arial" w:cs="Arial"/>
                <w:w w:val="85"/>
                <w:lang w:eastAsia="ar-SA" w:bidi="ar-SA"/>
              </w:rPr>
              <w:t>oci</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w w:val="101"/>
                <w:lang w:eastAsia="ar-SA" w:bidi="ar-SA"/>
              </w:rPr>
              <w:t>s</w:t>
            </w:r>
            <w:r>
              <w:rPr>
                <w:rFonts w:ascii="Arial" w:eastAsia="Times New Roman" w:hAnsi="Arial" w:cs="Arial"/>
                <w:lang w:eastAsia="ar-SA" w:bidi="ar-SA"/>
              </w:rPr>
              <w:t xml:space="preserve"> para</w:t>
            </w:r>
            <w:r>
              <w:rPr>
                <w:rFonts w:ascii="Arial" w:eastAsia="Times New Roman" w:hAnsi="Arial" w:cs="Arial"/>
                <w:spacing w:val="-15"/>
                <w:lang w:eastAsia="ar-SA" w:bidi="ar-SA"/>
              </w:rPr>
              <w:t xml:space="preserve"> </w:t>
            </w:r>
            <w:r>
              <w:rPr>
                <w:rFonts w:ascii="Arial" w:eastAsia="Times New Roman" w:hAnsi="Arial" w:cs="Arial"/>
                <w:spacing w:val="1"/>
                <w:w w:val="70"/>
                <w:lang w:eastAsia="ar-SA" w:bidi="ar-SA"/>
              </w:rPr>
              <w:t>f</w:t>
            </w:r>
            <w:r>
              <w:rPr>
                <w:rFonts w:ascii="Arial" w:eastAsia="Times New Roman" w:hAnsi="Arial" w:cs="Arial"/>
                <w:w w:val="99"/>
                <w:lang w:eastAsia="ar-SA" w:bidi="ar-SA"/>
              </w:rPr>
              <w:t>a</w:t>
            </w:r>
            <w:r>
              <w:rPr>
                <w:rFonts w:ascii="Arial" w:eastAsia="Times New Roman" w:hAnsi="Arial" w:cs="Arial"/>
                <w:w w:val="84"/>
                <w:lang w:eastAsia="ar-SA" w:bidi="ar-SA"/>
              </w:rPr>
              <w:t>ci</w:t>
            </w:r>
            <w:r>
              <w:rPr>
                <w:rFonts w:ascii="Arial" w:eastAsia="Times New Roman" w:hAnsi="Arial" w:cs="Arial"/>
                <w:w w:val="69"/>
                <w:lang w:eastAsia="ar-SA" w:bidi="ar-SA"/>
              </w:rPr>
              <w:t>li</w:t>
            </w:r>
            <w:r>
              <w:rPr>
                <w:rFonts w:ascii="Arial" w:eastAsia="Times New Roman" w:hAnsi="Arial" w:cs="Arial"/>
                <w:spacing w:val="1"/>
                <w:w w:val="89"/>
                <w:lang w:eastAsia="ar-SA" w:bidi="ar-SA"/>
              </w:rPr>
              <w:t>t</w:t>
            </w:r>
            <w:r>
              <w:rPr>
                <w:rFonts w:ascii="Arial" w:eastAsia="Times New Roman" w:hAnsi="Arial" w:cs="Arial"/>
                <w:w w:val="99"/>
                <w:lang w:eastAsia="ar-SA" w:bidi="ar-SA"/>
              </w:rPr>
              <w:t>a</w:t>
            </w:r>
            <w:r>
              <w:rPr>
                <w:rFonts w:ascii="Arial" w:eastAsia="Times New Roman" w:hAnsi="Arial" w:cs="Arial"/>
                <w:w w:val="88"/>
                <w:lang w:eastAsia="ar-SA" w:bidi="ar-SA"/>
              </w:rPr>
              <w:t>r</w:t>
            </w:r>
            <w:r>
              <w:rPr>
                <w:rFonts w:ascii="Arial" w:eastAsia="Times New Roman" w:hAnsi="Arial" w:cs="Arial"/>
                <w:spacing w:val="2"/>
                <w:lang w:eastAsia="ar-SA" w:bidi="ar-SA"/>
              </w:rPr>
              <w:t xml:space="preserve"> </w:t>
            </w:r>
            <w:r>
              <w:rPr>
                <w:rFonts w:ascii="Arial" w:eastAsia="Times New Roman" w:hAnsi="Arial" w:cs="Arial"/>
                <w:w w:val="69"/>
                <w:lang w:eastAsia="ar-SA" w:bidi="ar-SA"/>
              </w:rPr>
              <w:t>l</w:t>
            </w:r>
            <w:r>
              <w:rPr>
                <w:rFonts w:ascii="Arial" w:eastAsia="Times New Roman" w:hAnsi="Arial" w:cs="Arial"/>
                <w:w w:val="99"/>
                <w:lang w:eastAsia="ar-SA" w:bidi="ar-SA"/>
              </w:rPr>
              <w:t>a</w:t>
            </w:r>
            <w:r>
              <w:rPr>
                <w:rFonts w:ascii="Arial" w:eastAsia="Times New Roman" w:hAnsi="Arial" w:cs="Arial"/>
                <w:lang w:eastAsia="ar-SA" w:bidi="ar-SA"/>
              </w:rPr>
              <w:t xml:space="preserve"> </w:t>
            </w:r>
            <w:r>
              <w:rPr>
                <w:rFonts w:ascii="Arial" w:eastAsia="Times New Roman" w:hAnsi="Arial" w:cs="Arial"/>
                <w:spacing w:val="-2"/>
                <w:w w:val="9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spacing w:val="-3"/>
                <w:w w:val="89"/>
                <w:lang w:eastAsia="ar-SA" w:bidi="ar-SA"/>
              </w:rPr>
              <w:t>t</w:t>
            </w:r>
            <w:r>
              <w:rPr>
                <w:rFonts w:ascii="Arial" w:eastAsia="Times New Roman" w:hAnsi="Arial" w:cs="Arial"/>
                <w:spacing w:val="-2"/>
                <w:w w:val="97"/>
                <w:lang w:eastAsia="ar-SA" w:bidi="ar-SA"/>
              </w:rPr>
              <w:t>e</w:t>
            </w:r>
            <w:r>
              <w:rPr>
                <w:rFonts w:ascii="Arial" w:eastAsia="Times New Roman" w:hAnsi="Arial" w:cs="Arial"/>
                <w:spacing w:val="-1"/>
                <w:w w:val="71"/>
                <w:lang w:eastAsia="ar-SA" w:bidi="ar-SA"/>
              </w:rPr>
              <w:t>x</w:t>
            </w:r>
            <w:r>
              <w:rPr>
                <w:rFonts w:ascii="Arial" w:eastAsia="Times New Roman" w:hAnsi="Arial" w:cs="Arial"/>
                <w:spacing w:val="-1"/>
                <w:w w:val="89"/>
                <w:lang w:eastAsia="ar-SA" w:bidi="ar-SA"/>
              </w:rPr>
              <w:t>t</w:t>
            </w:r>
            <w:r>
              <w:rPr>
                <w:rFonts w:ascii="Arial" w:eastAsia="Times New Roman" w:hAnsi="Arial" w:cs="Arial"/>
                <w:w w:val="94"/>
                <w:lang w:eastAsia="ar-SA" w:bidi="ar-SA"/>
              </w:rPr>
              <w:t>o</w:t>
            </w:r>
            <w:r>
              <w:rPr>
                <w:rFonts w:ascii="Arial" w:eastAsia="Times New Roman" w:hAnsi="Arial" w:cs="Arial"/>
                <w:spacing w:val="-1"/>
                <w:w w:val="94"/>
                <w:lang w:eastAsia="ar-SA" w:bidi="ar-SA"/>
              </w:rPr>
              <w:t>s</w:t>
            </w:r>
            <w:r>
              <w:rPr>
                <w:rFonts w:ascii="Arial" w:eastAsia="Times New Roman" w:hAnsi="Arial" w:cs="Arial"/>
                <w:w w:val="96"/>
                <w:lang w:eastAsia="ar-SA" w:bidi="ar-SA"/>
              </w:rPr>
              <w:t>.</w:t>
            </w:r>
          </w:p>
          <w:p w:rsidR="00B0519E" w:rsidRDefault="00B0519E" w:rsidP="00B0519E">
            <w:pPr>
              <w:suppressAutoHyphens w:val="0"/>
              <w:autoSpaceDE w:val="0"/>
              <w:spacing w:line="252" w:lineRule="auto"/>
              <w:ind w:left="4" w:right="69"/>
              <w:rPr>
                <w:rFonts w:ascii="Arial" w:hAnsi="Arial"/>
                <w:b/>
                <w:bCs/>
              </w:rPr>
            </w:pPr>
            <w:r>
              <w:rPr>
                <w:rFonts w:ascii="Arial" w:hAnsi="Arial"/>
                <w:b/>
                <w:bCs/>
              </w:rPr>
              <w:t>(A)</w:t>
            </w:r>
          </w:p>
          <w:p w:rsidR="00B0519E" w:rsidRDefault="00B0519E" w:rsidP="00B81CEA">
            <w:pPr>
              <w:suppressAutoHyphens w:val="0"/>
              <w:autoSpaceDE w:val="0"/>
              <w:ind w:left="4"/>
              <w:rPr>
                <w:rFonts w:ascii="Arial" w:eastAsia="Times New Roman" w:hAnsi="Arial" w:cs="Arial"/>
                <w:b/>
                <w:bCs/>
                <w:w w:val="96"/>
                <w:lang w:eastAsia="ar-SA" w:bidi="ar-SA"/>
              </w:rPr>
            </w:pPr>
          </w:p>
        </w:tc>
        <w:tc>
          <w:tcPr>
            <w:tcW w:w="3753" w:type="dxa"/>
            <w:tcBorders>
              <w:left w:val="single" w:sz="1" w:space="0" w:color="000000"/>
              <w:bottom w:val="single" w:sz="1" w:space="0" w:color="000000"/>
              <w:right w:val="single" w:sz="1" w:space="0" w:color="000000"/>
            </w:tcBorders>
            <w:shd w:val="clear" w:color="auto" w:fill="auto"/>
          </w:tcPr>
          <w:p w:rsidR="00B0519E" w:rsidRDefault="00B0519E" w:rsidP="00B81CEA">
            <w:pPr>
              <w:suppressAutoHyphens w:val="0"/>
              <w:autoSpaceDE w:val="0"/>
              <w:snapToGrid w:val="0"/>
              <w:ind w:left="4"/>
              <w:rPr>
                <w:rFonts w:ascii="Arial" w:eastAsia="Times New Roman" w:hAnsi="Arial" w:cs="Arial"/>
                <w:w w:val="87"/>
                <w:lang w:eastAsia="ar-SA" w:bidi="ar-SA"/>
              </w:rPr>
            </w:pPr>
            <w:r>
              <w:rPr>
                <w:rFonts w:ascii="Arial" w:eastAsia="Times New Roman" w:hAnsi="Arial" w:cs="Arial"/>
                <w:spacing w:val="-7"/>
                <w:w w:val="88"/>
                <w:lang w:eastAsia="ar-SA" w:bidi="ar-SA"/>
              </w:rPr>
              <w:t>F</w:t>
            </w:r>
            <w:r>
              <w:rPr>
                <w:rFonts w:ascii="Arial" w:eastAsia="Times New Roman" w:hAnsi="Arial" w:cs="Arial"/>
                <w:spacing w:val="-1"/>
                <w:w w:val="88"/>
                <w:lang w:eastAsia="ar-SA" w:bidi="ar-SA"/>
              </w:rPr>
              <w:t>un</w:t>
            </w:r>
            <w:r>
              <w:rPr>
                <w:rFonts w:ascii="Arial" w:eastAsia="Times New Roman" w:hAnsi="Arial" w:cs="Arial"/>
                <w:w w:val="88"/>
                <w:lang w:eastAsia="ar-SA" w:bidi="ar-SA"/>
              </w:rPr>
              <w:t>ci</w:t>
            </w:r>
            <w:r>
              <w:rPr>
                <w:rFonts w:ascii="Arial" w:eastAsia="Times New Roman" w:hAnsi="Arial" w:cs="Arial"/>
                <w:spacing w:val="2"/>
                <w:w w:val="88"/>
                <w:lang w:eastAsia="ar-SA" w:bidi="ar-SA"/>
              </w:rPr>
              <w:t>ó</w:t>
            </w:r>
            <w:r>
              <w:rPr>
                <w:rFonts w:ascii="Arial" w:eastAsia="Times New Roman" w:hAnsi="Arial" w:cs="Arial"/>
                <w:w w:val="88"/>
                <w:lang w:eastAsia="ar-SA" w:bidi="ar-SA"/>
              </w:rPr>
              <w:t>n</w:t>
            </w:r>
            <w:r>
              <w:rPr>
                <w:rFonts w:ascii="Arial" w:eastAsia="Times New Roman" w:hAnsi="Arial" w:cs="Arial"/>
                <w:spacing w:val="6"/>
                <w:w w:val="88"/>
                <w:lang w:eastAsia="ar-SA" w:bidi="ar-SA"/>
              </w:rPr>
              <w:t xml:space="preserve"> </w:t>
            </w:r>
            <w:r>
              <w:rPr>
                <w:rFonts w:ascii="Arial" w:eastAsia="Times New Roman" w:hAnsi="Arial" w:cs="Arial"/>
                <w:spacing w:val="-1"/>
                <w:w w:val="101"/>
                <w:lang w:eastAsia="ar-SA" w:bidi="ar-SA"/>
              </w:rPr>
              <w:t>s</w:t>
            </w:r>
            <w:r>
              <w:rPr>
                <w:rFonts w:ascii="Arial" w:eastAsia="Times New Roman" w:hAnsi="Arial" w:cs="Arial"/>
                <w:w w:val="85"/>
                <w:lang w:eastAsia="ar-SA" w:bidi="ar-SA"/>
              </w:rPr>
              <w:t>oci</w:t>
            </w:r>
            <w:r>
              <w:rPr>
                <w:rFonts w:ascii="Arial" w:eastAsia="Times New Roman" w:hAnsi="Arial" w:cs="Arial"/>
                <w:w w:val="91"/>
                <w:lang w:eastAsia="ar-SA" w:bidi="ar-SA"/>
              </w:rPr>
              <w:t>oc</w:t>
            </w:r>
            <w:r>
              <w:rPr>
                <w:rFonts w:ascii="Arial" w:eastAsia="Times New Roman" w:hAnsi="Arial" w:cs="Arial"/>
                <w:spacing w:val="-1"/>
                <w:w w:val="91"/>
                <w:lang w:eastAsia="ar-SA" w:bidi="ar-SA"/>
              </w:rPr>
              <w:t>u</w:t>
            </w:r>
            <w:r>
              <w:rPr>
                <w:rFonts w:ascii="Arial" w:eastAsia="Times New Roman" w:hAnsi="Arial" w:cs="Arial"/>
                <w:w w:val="69"/>
                <w:lang w:eastAsia="ar-SA" w:bidi="ar-SA"/>
              </w:rPr>
              <w:t>l</w:t>
            </w:r>
            <w:r>
              <w:rPr>
                <w:rFonts w:ascii="Arial" w:eastAsia="Times New Roman" w:hAnsi="Arial" w:cs="Arial"/>
                <w:spacing w:val="1"/>
                <w:w w:val="89"/>
                <w:lang w:eastAsia="ar-SA" w:bidi="ar-SA"/>
              </w:rPr>
              <w:t>t</w:t>
            </w:r>
            <w:r>
              <w:rPr>
                <w:rFonts w:ascii="Arial" w:eastAsia="Times New Roman" w:hAnsi="Arial" w:cs="Arial"/>
                <w:spacing w:val="-1"/>
                <w:w w:val="93"/>
                <w:lang w:eastAsia="ar-SA" w:bidi="ar-SA"/>
              </w:rPr>
              <w:t>u</w:t>
            </w:r>
            <w:r>
              <w:rPr>
                <w:rFonts w:ascii="Arial" w:eastAsia="Times New Roman" w:hAnsi="Arial" w:cs="Arial"/>
                <w:w w:val="88"/>
                <w:lang w:eastAsia="ar-SA" w:bidi="ar-SA"/>
              </w:rPr>
              <w:t>r</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2"/>
                <w:lang w:eastAsia="ar-SA" w:bidi="ar-SA"/>
              </w:rPr>
              <w:t xml:space="preserve"> </w:t>
            </w:r>
            <w:r>
              <w:rPr>
                <w:rFonts w:ascii="Arial" w:eastAsia="Times New Roman" w:hAnsi="Arial" w:cs="Arial"/>
                <w:w w:val="76"/>
                <w:lang w:eastAsia="ar-SA" w:bidi="ar-SA"/>
              </w:rPr>
              <w:t>y</w:t>
            </w:r>
            <w:r>
              <w:rPr>
                <w:rFonts w:ascii="Arial" w:eastAsia="Times New Roman" w:hAnsi="Arial" w:cs="Arial"/>
                <w:spacing w:val="11"/>
                <w:w w:val="76"/>
                <w:lang w:eastAsia="ar-SA" w:bidi="ar-SA"/>
              </w:rPr>
              <w:t xml:space="preserve"> </w:t>
            </w:r>
            <w:r>
              <w:rPr>
                <w:rFonts w:ascii="Arial" w:eastAsia="Times New Roman" w:hAnsi="Arial" w:cs="Arial"/>
                <w:spacing w:val="-1"/>
                <w:w w:val="101"/>
                <w:lang w:eastAsia="ar-SA" w:bidi="ar-SA"/>
              </w:rPr>
              <w:t>s</w:t>
            </w:r>
            <w:r>
              <w:rPr>
                <w:rFonts w:ascii="Arial" w:eastAsia="Times New Roman" w:hAnsi="Arial" w:cs="Arial"/>
                <w:w w:val="85"/>
                <w:lang w:eastAsia="ar-SA" w:bidi="ar-SA"/>
              </w:rPr>
              <w:t>oci</w:t>
            </w:r>
            <w:r>
              <w:rPr>
                <w:rFonts w:ascii="Arial" w:eastAsia="Times New Roman" w:hAnsi="Arial" w:cs="Arial"/>
                <w:w w:val="81"/>
                <w:lang w:eastAsia="ar-SA" w:bidi="ar-SA"/>
              </w:rPr>
              <w:t>ol</w:t>
            </w:r>
            <w:r>
              <w:rPr>
                <w:rFonts w:ascii="Arial" w:eastAsia="Times New Roman" w:hAnsi="Arial" w:cs="Arial"/>
                <w:w w:val="69"/>
                <w:lang w:eastAsia="ar-SA" w:bidi="ar-SA"/>
              </w:rPr>
              <w:t>i</w:t>
            </w:r>
            <w:r>
              <w:rPr>
                <w:rFonts w:ascii="Arial" w:eastAsia="Times New Roman" w:hAnsi="Arial" w:cs="Arial"/>
                <w:spacing w:val="-1"/>
                <w:w w:val="93"/>
                <w:lang w:eastAsia="ar-SA" w:bidi="ar-SA"/>
              </w:rPr>
              <w:t>n</w:t>
            </w:r>
            <w:r>
              <w:rPr>
                <w:rFonts w:ascii="Arial" w:eastAsia="Times New Roman" w:hAnsi="Arial" w:cs="Arial"/>
                <w:spacing w:val="1"/>
                <w:w w:val="85"/>
                <w:lang w:eastAsia="ar-SA" w:bidi="ar-SA"/>
              </w:rPr>
              <w:t>g</w:t>
            </w:r>
            <w:r>
              <w:rPr>
                <w:rFonts w:ascii="Arial" w:eastAsia="Times New Roman" w:hAnsi="Arial" w:cs="Arial"/>
                <w:spacing w:val="1"/>
                <w:w w:val="93"/>
                <w:lang w:eastAsia="ar-SA" w:bidi="ar-SA"/>
              </w:rPr>
              <w:t>ü</w:t>
            </w:r>
            <w:r>
              <w:rPr>
                <w:rFonts w:ascii="Arial" w:eastAsia="Times New Roman" w:hAnsi="Arial" w:cs="Arial"/>
                <w:w w:val="69"/>
                <w:lang w:eastAsia="ar-SA" w:bidi="ar-SA"/>
              </w:rPr>
              <w:t>í</w:t>
            </w:r>
            <w:r>
              <w:rPr>
                <w:rFonts w:ascii="Arial" w:eastAsia="Times New Roman" w:hAnsi="Arial" w:cs="Arial"/>
                <w:spacing w:val="-1"/>
                <w:w w:val="101"/>
                <w:lang w:eastAsia="ar-SA" w:bidi="ar-SA"/>
              </w:rPr>
              <w:t>s</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w w:val="96"/>
                <w:lang w:eastAsia="ar-SA" w:bidi="ar-SA"/>
              </w:rPr>
              <w:t>ca</w:t>
            </w:r>
            <w:r>
              <w:rPr>
                <w:rFonts w:ascii="Arial" w:eastAsia="Times New Roman" w:hAnsi="Arial" w:cs="Arial"/>
                <w:w w:val="87"/>
                <w:lang w:eastAsia="ar-SA" w:bidi="ar-SA"/>
              </w:rPr>
              <w:t>:</w:t>
            </w:r>
          </w:p>
          <w:p w:rsidR="00B0519E" w:rsidRDefault="00B0519E" w:rsidP="00B81CEA">
            <w:pPr>
              <w:suppressAutoHyphens w:val="0"/>
              <w:autoSpaceDE w:val="0"/>
              <w:ind w:left="4"/>
              <w:rPr>
                <w:rFonts w:ascii="Arial" w:eastAsia="Times New Roman" w:hAnsi="Arial" w:cs="Arial"/>
                <w:b/>
                <w:bCs/>
                <w:spacing w:val="-1"/>
                <w:w w:val="94"/>
                <w:lang w:eastAsia="ar-SA" w:bidi="ar-SA"/>
              </w:rPr>
            </w:pPr>
            <w:r>
              <w:rPr>
                <w:rFonts w:ascii="Arial" w:eastAsia="Times New Roman" w:hAnsi="Arial" w:cs="Arial"/>
                <w:spacing w:val="-1"/>
                <w:lang w:eastAsia="ar-SA" w:bidi="ar-SA"/>
              </w:rPr>
              <w:t>3</w:t>
            </w:r>
            <w:r>
              <w:rPr>
                <w:rFonts w:ascii="Arial" w:eastAsia="Times New Roman" w:hAnsi="Arial" w:cs="Arial"/>
                <w:lang w:eastAsia="ar-SA" w:bidi="ar-SA"/>
              </w:rPr>
              <w:t>.</w:t>
            </w:r>
            <w:r>
              <w:rPr>
                <w:rFonts w:ascii="Arial" w:eastAsia="Times New Roman" w:hAnsi="Arial" w:cs="Arial"/>
                <w:spacing w:val="-1"/>
                <w:lang w:eastAsia="ar-SA" w:bidi="ar-SA"/>
              </w:rPr>
              <w:t>9</w:t>
            </w:r>
            <w:r>
              <w:rPr>
                <w:rFonts w:ascii="Arial" w:eastAsia="Times New Roman" w:hAnsi="Arial" w:cs="Arial"/>
                <w:lang w:eastAsia="ar-SA" w:bidi="ar-SA"/>
              </w:rPr>
              <w:t>.</w:t>
            </w:r>
            <w:r>
              <w:rPr>
                <w:rFonts w:ascii="Arial" w:eastAsia="Times New Roman" w:hAnsi="Arial" w:cs="Arial"/>
                <w:spacing w:val="1"/>
                <w:w w:val="67"/>
                <w:lang w:eastAsia="ar-SA" w:bidi="ar-SA"/>
              </w:rPr>
              <w:t>A</w:t>
            </w:r>
            <w:r>
              <w:rPr>
                <w:rFonts w:ascii="Arial" w:eastAsia="Times New Roman" w:hAnsi="Arial" w:cs="Arial"/>
                <w:w w:val="92"/>
                <w:lang w:eastAsia="ar-SA" w:bidi="ar-SA"/>
              </w:rPr>
              <w:t>d</w:t>
            </w:r>
            <w:r>
              <w:rPr>
                <w:rFonts w:ascii="Arial" w:eastAsia="Times New Roman" w:hAnsi="Arial" w:cs="Arial"/>
                <w:spacing w:val="-2"/>
                <w:w w:val="92"/>
                <w:lang w:eastAsia="ar-SA" w:bidi="ar-SA"/>
              </w:rPr>
              <w:t>q</w:t>
            </w:r>
            <w:r>
              <w:rPr>
                <w:rFonts w:ascii="Arial" w:eastAsia="Times New Roman" w:hAnsi="Arial" w:cs="Arial"/>
                <w:spacing w:val="-1"/>
                <w:w w:val="93"/>
                <w:lang w:eastAsia="ar-SA" w:bidi="ar-SA"/>
              </w:rPr>
              <w:t>u</w:t>
            </w:r>
            <w:r>
              <w:rPr>
                <w:rFonts w:ascii="Arial" w:eastAsia="Times New Roman" w:hAnsi="Arial" w:cs="Arial"/>
                <w:w w:val="69"/>
                <w:lang w:eastAsia="ar-SA" w:bidi="ar-SA"/>
              </w:rPr>
              <w:t>i</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84"/>
                <w:lang w:eastAsia="ar-SA" w:bidi="ar-SA"/>
              </w:rPr>
              <w:t>ci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w w:val="91"/>
                <w:lang w:eastAsia="ar-SA" w:bidi="ar-SA"/>
              </w:rPr>
              <w:t>co</w:t>
            </w:r>
            <w:r>
              <w:rPr>
                <w:rFonts w:ascii="Arial" w:eastAsia="Times New Roman" w:hAnsi="Arial" w:cs="Arial"/>
                <w:spacing w:val="-3"/>
                <w:w w:val="91"/>
                <w:lang w:eastAsia="ar-SA" w:bidi="ar-SA"/>
              </w:rPr>
              <w:t>n</w:t>
            </w:r>
            <w:r>
              <w:rPr>
                <w:rFonts w:ascii="Arial" w:eastAsia="Times New Roman" w:hAnsi="Arial" w:cs="Arial"/>
                <w:w w:val="74"/>
                <w:lang w:eastAsia="ar-SA" w:bidi="ar-SA"/>
              </w:rPr>
              <w:t>v</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w w:val="84"/>
                <w:lang w:eastAsia="ar-SA" w:bidi="ar-SA"/>
              </w:rPr>
              <w:t>ci</w:t>
            </w:r>
            <w:r>
              <w:rPr>
                <w:rFonts w:ascii="Arial" w:eastAsia="Times New Roman" w:hAnsi="Arial" w:cs="Arial"/>
                <w:w w:val="91"/>
                <w:lang w:eastAsia="ar-SA" w:bidi="ar-SA"/>
              </w:rPr>
              <w:t>o</w:t>
            </w:r>
            <w:r>
              <w:rPr>
                <w:rFonts w:ascii="Arial" w:eastAsia="Times New Roman" w:hAnsi="Arial" w:cs="Arial"/>
                <w:spacing w:val="1"/>
                <w:w w:val="91"/>
                <w:lang w:eastAsia="ar-SA" w:bidi="ar-SA"/>
              </w:rPr>
              <w:t>n</w:t>
            </w:r>
            <w:r>
              <w:rPr>
                <w:rFonts w:ascii="Arial" w:eastAsia="Times New Roman" w:hAnsi="Arial" w:cs="Arial"/>
                <w:w w:val="97"/>
                <w:lang w:eastAsia="ar-SA" w:bidi="ar-SA"/>
              </w:rPr>
              <w:t>e</w:t>
            </w:r>
            <w:r>
              <w:rPr>
                <w:rFonts w:ascii="Arial" w:eastAsia="Times New Roman" w:hAnsi="Arial" w:cs="Arial"/>
                <w:w w:val="101"/>
                <w:lang w:eastAsia="ar-SA" w:bidi="ar-SA"/>
              </w:rPr>
              <w:t>s</w:t>
            </w:r>
            <w:r>
              <w:rPr>
                <w:rFonts w:ascii="Arial" w:eastAsia="Times New Roman" w:hAnsi="Arial" w:cs="Arial"/>
                <w:lang w:eastAsia="ar-SA" w:bidi="ar-SA"/>
              </w:rPr>
              <w:t xml:space="preserve"> </w:t>
            </w:r>
            <w:r>
              <w:rPr>
                <w:rFonts w:ascii="Arial" w:eastAsia="Times New Roman" w:hAnsi="Arial" w:cs="Arial"/>
                <w:spacing w:val="-1"/>
                <w:w w:val="101"/>
                <w:lang w:eastAsia="ar-SA" w:bidi="ar-SA"/>
              </w:rPr>
              <w:t>s</w:t>
            </w:r>
            <w:r>
              <w:rPr>
                <w:rFonts w:ascii="Arial" w:eastAsia="Times New Roman" w:hAnsi="Arial" w:cs="Arial"/>
                <w:w w:val="85"/>
                <w:lang w:eastAsia="ar-SA" w:bidi="ar-SA"/>
              </w:rPr>
              <w:t>oci</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w w:val="101"/>
                <w:lang w:eastAsia="ar-SA" w:bidi="ar-SA"/>
              </w:rPr>
              <w:t>s</w:t>
            </w:r>
            <w:r>
              <w:rPr>
                <w:rFonts w:ascii="Arial" w:eastAsia="Times New Roman" w:hAnsi="Arial" w:cs="Arial"/>
                <w:lang w:eastAsia="ar-SA" w:bidi="ar-SA"/>
              </w:rPr>
              <w:t xml:space="preserve"> para</w:t>
            </w:r>
            <w:r>
              <w:rPr>
                <w:rFonts w:ascii="Arial" w:eastAsia="Times New Roman" w:hAnsi="Arial" w:cs="Arial"/>
                <w:spacing w:val="-15"/>
                <w:lang w:eastAsia="ar-SA" w:bidi="ar-SA"/>
              </w:rPr>
              <w:t xml:space="preserve"> </w:t>
            </w:r>
            <w:r>
              <w:rPr>
                <w:rFonts w:ascii="Arial" w:eastAsia="Times New Roman" w:hAnsi="Arial" w:cs="Arial"/>
                <w:spacing w:val="1"/>
                <w:w w:val="70"/>
                <w:lang w:eastAsia="ar-SA" w:bidi="ar-SA"/>
              </w:rPr>
              <w:t>f</w:t>
            </w:r>
            <w:r>
              <w:rPr>
                <w:rFonts w:ascii="Arial" w:eastAsia="Times New Roman" w:hAnsi="Arial" w:cs="Arial"/>
                <w:w w:val="99"/>
                <w:lang w:eastAsia="ar-SA" w:bidi="ar-SA"/>
              </w:rPr>
              <w:t>a</w:t>
            </w:r>
            <w:r>
              <w:rPr>
                <w:rFonts w:ascii="Arial" w:eastAsia="Times New Roman" w:hAnsi="Arial" w:cs="Arial"/>
                <w:w w:val="84"/>
                <w:lang w:eastAsia="ar-SA" w:bidi="ar-SA"/>
              </w:rPr>
              <w:t>ci</w:t>
            </w:r>
            <w:r>
              <w:rPr>
                <w:rFonts w:ascii="Arial" w:eastAsia="Times New Roman" w:hAnsi="Arial" w:cs="Arial"/>
                <w:w w:val="69"/>
                <w:lang w:eastAsia="ar-SA" w:bidi="ar-SA"/>
              </w:rPr>
              <w:t>li</w:t>
            </w:r>
            <w:r>
              <w:rPr>
                <w:rFonts w:ascii="Arial" w:eastAsia="Times New Roman" w:hAnsi="Arial" w:cs="Arial"/>
                <w:spacing w:val="1"/>
                <w:w w:val="89"/>
                <w:lang w:eastAsia="ar-SA" w:bidi="ar-SA"/>
              </w:rPr>
              <w:t>t</w:t>
            </w:r>
            <w:r>
              <w:rPr>
                <w:rFonts w:ascii="Arial" w:eastAsia="Times New Roman" w:hAnsi="Arial" w:cs="Arial"/>
                <w:w w:val="99"/>
                <w:lang w:eastAsia="ar-SA" w:bidi="ar-SA"/>
              </w:rPr>
              <w:t>a</w:t>
            </w:r>
            <w:r>
              <w:rPr>
                <w:rFonts w:ascii="Arial" w:eastAsia="Times New Roman" w:hAnsi="Arial" w:cs="Arial"/>
                <w:w w:val="88"/>
                <w:lang w:eastAsia="ar-SA" w:bidi="ar-SA"/>
              </w:rPr>
              <w:t>r</w:t>
            </w:r>
            <w:r>
              <w:rPr>
                <w:rFonts w:ascii="Arial" w:eastAsia="Times New Roman" w:hAnsi="Arial" w:cs="Arial"/>
                <w:spacing w:val="2"/>
                <w:lang w:eastAsia="ar-SA" w:bidi="ar-SA"/>
              </w:rPr>
              <w:t xml:space="preserve"> </w:t>
            </w:r>
            <w:r>
              <w:rPr>
                <w:rFonts w:ascii="Arial" w:eastAsia="Times New Roman" w:hAnsi="Arial" w:cs="Arial"/>
                <w:w w:val="69"/>
                <w:lang w:eastAsia="ar-SA" w:bidi="ar-SA"/>
              </w:rPr>
              <w:t>l</w:t>
            </w:r>
            <w:r>
              <w:rPr>
                <w:rFonts w:ascii="Arial" w:eastAsia="Times New Roman" w:hAnsi="Arial" w:cs="Arial"/>
                <w:w w:val="99"/>
                <w:lang w:eastAsia="ar-SA" w:bidi="ar-SA"/>
              </w:rPr>
              <w:t>a</w:t>
            </w:r>
            <w:r>
              <w:rPr>
                <w:rFonts w:ascii="Arial" w:eastAsia="Times New Roman" w:hAnsi="Arial" w:cs="Arial"/>
                <w:lang w:eastAsia="ar-SA" w:bidi="ar-SA"/>
              </w:rPr>
              <w:t xml:space="preserve"> </w:t>
            </w:r>
            <w:r>
              <w:rPr>
                <w:rFonts w:ascii="Arial" w:eastAsia="Times New Roman" w:hAnsi="Arial" w:cs="Arial"/>
                <w:spacing w:val="-2"/>
                <w:w w:val="9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spacing w:val="-3"/>
                <w:w w:val="89"/>
                <w:lang w:eastAsia="ar-SA" w:bidi="ar-SA"/>
              </w:rPr>
              <w:t>t</w:t>
            </w:r>
            <w:r>
              <w:rPr>
                <w:rFonts w:ascii="Arial" w:eastAsia="Times New Roman" w:hAnsi="Arial" w:cs="Arial"/>
                <w:spacing w:val="-2"/>
                <w:w w:val="97"/>
                <w:lang w:eastAsia="ar-SA" w:bidi="ar-SA"/>
              </w:rPr>
              <w:t>e</w:t>
            </w:r>
            <w:r>
              <w:rPr>
                <w:rFonts w:ascii="Arial" w:eastAsia="Times New Roman" w:hAnsi="Arial" w:cs="Arial"/>
                <w:spacing w:val="-1"/>
                <w:w w:val="71"/>
                <w:lang w:eastAsia="ar-SA" w:bidi="ar-SA"/>
              </w:rPr>
              <w:t>x</w:t>
            </w:r>
            <w:r>
              <w:rPr>
                <w:rFonts w:ascii="Arial" w:eastAsia="Times New Roman" w:hAnsi="Arial" w:cs="Arial"/>
                <w:spacing w:val="-1"/>
                <w:w w:val="89"/>
                <w:lang w:eastAsia="ar-SA" w:bidi="ar-SA"/>
              </w:rPr>
              <w:t>t</w:t>
            </w:r>
            <w:r>
              <w:rPr>
                <w:rFonts w:ascii="Arial" w:eastAsia="Times New Roman" w:hAnsi="Arial" w:cs="Arial"/>
                <w:w w:val="94"/>
                <w:lang w:eastAsia="ar-SA" w:bidi="ar-SA"/>
              </w:rPr>
              <w:t>o</w:t>
            </w:r>
            <w:r>
              <w:rPr>
                <w:rFonts w:ascii="Arial" w:eastAsia="Times New Roman" w:hAnsi="Arial" w:cs="Arial"/>
                <w:b/>
                <w:bCs/>
                <w:spacing w:val="-1"/>
                <w:w w:val="94"/>
                <w:lang w:eastAsia="ar-SA" w:bidi="ar-SA"/>
              </w:rPr>
              <w:t>.</w:t>
            </w:r>
          </w:p>
          <w:p w:rsidR="00B0519E" w:rsidRPr="00B0519E" w:rsidRDefault="00B0519E" w:rsidP="00B0519E">
            <w:pPr>
              <w:suppressAutoHyphens w:val="0"/>
              <w:autoSpaceDE w:val="0"/>
              <w:spacing w:line="252" w:lineRule="auto"/>
              <w:ind w:left="4" w:right="69"/>
              <w:rPr>
                <w:rFonts w:ascii="Arial" w:hAnsi="Arial"/>
                <w:b/>
                <w:bCs/>
              </w:rPr>
            </w:pPr>
            <w:r>
              <w:rPr>
                <w:rFonts w:ascii="Arial" w:hAnsi="Arial"/>
                <w:b/>
                <w:bCs/>
              </w:rPr>
              <w:t>(A)</w:t>
            </w:r>
          </w:p>
        </w:tc>
      </w:tr>
      <w:tr w:rsidR="00B0519E" w:rsidTr="00B81CEA">
        <w:tc>
          <w:tcPr>
            <w:tcW w:w="15344" w:type="dxa"/>
            <w:gridSpan w:val="4"/>
            <w:tcBorders>
              <w:left w:val="single" w:sz="1" w:space="0" w:color="000000"/>
              <w:bottom w:val="single" w:sz="1" w:space="0" w:color="000000"/>
              <w:right w:val="single" w:sz="1" w:space="0" w:color="000000"/>
            </w:tcBorders>
            <w:shd w:val="clear" w:color="auto" w:fill="auto"/>
          </w:tcPr>
          <w:p w:rsidR="00B0519E" w:rsidRDefault="00B0519E" w:rsidP="00B81CEA">
            <w:pPr>
              <w:pStyle w:val="Contenidodelatabla"/>
              <w:snapToGrid w:val="0"/>
              <w:rPr>
                <w:rFonts w:ascii="Arial" w:hAnsi="Arial" w:cs="Arial"/>
                <w:b/>
                <w:w w:val="93"/>
              </w:rPr>
            </w:pPr>
            <w:r>
              <w:rPr>
                <w:rFonts w:ascii="Arial" w:hAnsi="Arial" w:cs="Arial"/>
                <w:b/>
                <w:w w:val="93"/>
              </w:rPr>
              <w:t>ORIENTACIONES METODOLÓGICAS:</w:t>
            </w:r>
          </w:p>
          <w:p w:rsidR="00B0519E" w:rsidRDefault="00B0519E" w:rsidP="00B81CEA">
            <w:pPr>
              <w:suppressAutoHyphens w:val="0"/>
              <w:autoSpaceDE w:val="0"/>
              <w:spacing w:before="14" w:line="252" w:lineRule="auto"/>
              <w:ind w:left="40" w:right="231"/>
              <w:rPr>
                <w:rFonts w:ascii="Arial" w:hAnsi="Arial" w:cs="Arial"/>
                <w:w w:val="93"/>
              </w:rPr>
            </w:pPr>
            <w:r>
              <w:rPr>
                <w:rFonts w:ascii="Arial" w:hAnsi="Arial" w:cs="Arial"/>
                <w:w w:val="93"/>
              </w:rPr>
              <w:t>Con este criterio se pretende evaluar los procesos implicados en la comprensión del sentido de un texto o notas en letreros y carteles en las calles, tiendas, medios de transportes, etc.., en distintos soportes utilizando apoyos visuales y contextualizado, siendo la temática cercana  y conocida  y con un vocabulario muy sencillo y cotidiano, pudiendo consultar el diccionario para comprender.</w:t>
            </w:r>
          </w:p>
          <w:p w:rsidR="00B0519E" w:rsidRDefault="00B0519E" w:rsidP="00B81CEA">
            <w:pPr>
              <w:suppressLineNumbers/>
              <w:rPr>
                <w:rFonts w:ascii="Arial" w:hAnsi="Arial" w:cs="Arial"/>
                <w:w w:val="93"/>
              </w:rPr>
            </w:pPr>
            <w:r>
              <w:rPr>
                <w:rFonts w:ascii="Arial" w:hAnsi="Arial" w:cs="Arial"/>
                <w:w w:val="93"/>
              </w:rPr>
              <w:t>Estos procesos pueden abordarse desde tareas globales que fomenten la comprensión de textos o notas informativas en distintos soportes siendo capaz de extraer información global o algún dato en concreto de pequeñas tarjetas de felicitación, invitación, carteles con imágenes, flashcards, recetas, utilizando un vocabulario adecuado  y ajustado al contexto</w:t>
            </w:r>
          </w:p>
        </w:tc>
      </w:tr>
    </w:tbl>
    <w:p w:rsidR="00B0519E" w:rsidRDefault="00B0519E" w:rsidP="003836B7"/>
    <w:p w:rsidR="00B0519E" w:rsidRDefault="00B0519E" w:rsidP="003836B7"/>
    <w:tbl>
      <w:tblPr>
        <w:tblW w:w="15355" w:type="dxa"/>
        <w:tblInd w:w="-399" w:type="dxa"/>
        <w:tblLayout w:type="fixed"/>
        <w:tblCellMar>
          <w:top w:w="55" w:type="dxa"/>
          <w:left w:w="55" w:type="dxa"/>
          <w:bottom w:w="55" w:type="dxa"/>
          <w:right w:w="55" w:type="dxa"/>
        </w:tblCellMar>
        <w:tblLook w:val="0000"/>
      </w:tblPr>
      <w:tblGrid>
        <w:gridCol w:w="3804"/>
        <w:gridCol w:w="3866"/>
        <w:gridCol w:w="4005"/>
        <w:gridCol w:w="3680"/>
      </w:tblGrid>
      <w:tr w:rsidR="00E34D54" w:rsidTr="00E34D54">
        <w:tc>
          <w:tcPr>
            <w:tcW w:w="15355" w:type="dxa"/>
            <w:gridSpan w:val="4"/>
            <w:tcBorders>
              <w:top w:val="single" w:sz="1" w:space="0" w:color="000000"/>
              <w:left w:val="single" w:sz="1" w:space="0" w:color="000000"/>
              <w:bottom w:val="single" w:sz="1" w:space="0" w:color="000000"/>
              <w:right w:val="single" w:sz="1" w:space="0" w:color="000000"/>
            </w:tcBorders>
            <w:shd w:val="clear" w:color="auto" w:fill="auto"/>
          </w:tcPr>
          <w:p w:rsidR="00E34D54" w:rsidRDefault="00E34D54" w:rsidP="00B81CEA">
            <w:pPr>
              <w:pStyle w:val="TableContents"/>
              <w:snapToGrid w:val="0"/>
              <w:rPr>
                <w:rFonts w:ascii="Arial" w:hAnsi="Arial"/>
                <w:b/>
                <w:bCs/>
              </w:rPr>
            </w:pPr>
            <w:r>
              <w:rPr>
                <w:rFonts w:ascii="Arial" w:hAnsi="Arial"/>
                <w:b/>
                <w:bCs/>
              </w:rPr>
              <w:t>AREA:</w:t>
            </w:r>
          </w:p>
          <w:p w:rsidR="00E34D54" w:rsidRDefault="00E34D54" w:rsidP="00B81CEA">
            <w:pPr>
              <w:pStyle w:val="TableContents"/>
              <w:rPr>
                <w:rFonts w:ascii="Arial" w:hAnsi="Arial"/>
                <w:b/>
                <w:bCs/>
              </w:rPr>
            </w:pPr>
            <w:r>
              <w:rPr>
                <w:rFonts w:ascii="Arial" w:hAnsi="Arial"/>
                <w:b/>
                <w:bCs/>
              </w:rPr>
              <w:t>INGLÉS</w:t>
            </w:r>
          </w:p>
        </w:tc>
      </w:tr>
      <w:tr w:rsidR="00E34D54" w:rsidTr="00E34D54">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E34D54" w:rsidRDefault="00E34D54" w:rsidP="00B81CEA">
            <w:pPr>
              <w:pStyle w:val="TableContents"/>
              <w:snapToGrid w:val="0"/>
              <w:rPr>
                <w:rFonts w:ascii="Arial" w:hAnsi="Arial"/>
                <w:b/>
                <w:bCs/>
              </w:rPr>
            </w:pPr>
            <w:r>
              <w:rPr>
                <w:rFonts w:ascii="Arial" w:hAnsi="Arial"/>
                <w:b/>
                <w:bCs/>
              </w:rPr>
              <w:t>OBJETIVO DEL ÁREA</w:t>
            </w:r>
          </w:p>
        </w:tc>
        <w:tc>
          <w:tcPr>
            <w:tcW w:w="7685" w:type="dxa"/>
            <w:gridSpan w:val="2"/>
            <w:tcBorders>
              <w:left w:val="single" w:sz="1" w:space="0" w:color="000000"/>
              <w:bottom w:val="single" w:sz="1" w:space="0" w:color="000000"/>
              <w:right w:val="single" w:sz="1" w:space="0" w:color="000000"/>
            </w:tcBorders>
            <w:shd w:val="clear" w:color="auto" w:fill="auto"/>
          </w:tcPr>
          <w:p w:rsidR="00E34D54" w:rsidRDefault="00E34D54" w:rsidP="00B81CEA">
            <w:pPr>
              <w:pStyle w:val="TableContents"/>
              <w:snapToGrid w:val="0"/>
              <w:rPr>
                <w:rFonts w:ascii="Arial" w:hAnsi="Arial"/>
                <w:b/>
                <w:bCs/>
              </w:rPr>
            </w:pPr>
            <w:r>
              <w:rPr>
                <w:rFonts w:ascii="Arial" w:hAnsi="Arial"/>
                <w:b/>
                <w:bCs/>
              </w:rPr>
              <w:t>COMPETENCIAS</w:t>
            </w:r>
          </w:p>
        </w:tc>
      </w:tr>
      <w:tr w:rsidR="00E34D54" w:rsidTr="00E34D54">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E34D54" w:rsidRDefault="00E34D54" w:rsidP="00B81CEA">
            <w:pPr>
              <w:pStyle w:val="TableContents"/>
              <w:snapToGrid w:val="0"/>
              <w:rPr>
                <w:rFonts w:ascii="Arial" w:hAnsi="Arial"/>
              </w:rPr>
            </w:pPr>
            <w:r>
              <w:rPr>
                <w:rFonts w:ascii="Arial" w:hAnsi="Arial"/>
              </w:rPr>
              <w:t>Leer de forma comprensiva textos diversos relacionados con sus experiencias e intereses, utilizar eficazmente los conocimientos experiencias y estrategias de comunicación adquiridos en otras lenguas para una adquisición más rápida, eficaz y autónoma de la lengua extranjera.</w:t>
            </w:r>
          </w:p>
          <w:p w:rsidR="00E34D54" w:rsidRDefault="00E34D54" w:rsidP="00B81CEA">
            <w:pPr>
              <w:pStyle w:val="TableContents"/>
              <w:rPr>
                <w:rFonts w:ascii="Arial" w:hAnsi="Arial"/>
                <w:b/>
                <w:bCs/>
              </w:rPr>
            </w:pPr>
          </w:p>
          <w:p w:rsidR="00E34D54" w:rsidRDefault="00E34D54" w:rsidP="00B81CEA">
            <w:pPr>
              <w:pStyle w:val="TableContents"/>
              <w:rPr>
                <w:rFonts w:ascii="Arial" w:hAnsi="Arial"/>
                <w:b/>
                <w:bCs/>
              </w:rPr>
            </w:pPr>
          </w:p>
          <w:p w:rsidR="00E34D54" w:rsidRDefault="00E34D54" w:rsidP="00B81CEA">
            <w:pPr>
              <w:pStyle w:val="TableContents"/>
              <w:rPr>
                <w:rFonts w:ascii="Arial" w:hAnsi="Arial"/>
                <w:b/>
                <w:bCs/>
              </w:rPr>
            </w:pPr>
          </w:p>
        </w:tc>
        <w:tc>
          <w:tcPr>
            <w:tcW w:w="7685" w:type="dxa"/>
            <w:gridSpan w:val="2"/>
            <w:tcBorders>
              <w:left w:val="single" w:sz="1" w:space="0" w:color="000000"/>
              <w:bottom w:val="single" w:sz="1" w:space="0" w:color="000000"/>
              <w:right w:val="single" w:sz="1" w:space="0" w:color="000000"/>
            </w:tcBorders>
            <w:shd w:val="clear" w:color="auto" w:fill="auto"/>
          </w:tcPr>
          <w:p w:rsidR="00E34D54" w:rsidRDefault="00E34D54" w:rsidP="00B81CEA">
            <w:pPr>
              <w:pStyle w:val="TableContents"/>
              <w:snapToGrid w:val="0"/>
              <w:rPr>
                <w:rFonts w:ascii="Arial" w:hAnsi="Arial"/>
              </w:rPr>
            </w:pPr>
            <w:r>
              <w:rPr>
                <w:rFonts w:ascii="Arial" w:hAnsi="Arial"/>
              </w:rPr>
              <w:t>CCL, CAA</w:t>
            </w:r>
          </w:p>
        </w:tc>
      </w:tr>
      <w:tr w:rsidR="00E34D54" w:rsidTr="00E34D54">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E34D54" w:rsidRDefault="00E34D54" w:rsidP="00B81CEA">
            <w:pPr>
              <w:pStyle w:val="TableContents"/>
              <w:snapToGrid w:val="0"/>
              <w:rPr>
                <w:rFonts w:ascii="Arial" w:hAnsi="Arial"/>
                <w:b/>
                <w:bCs/>
              </w:rPr>
            </w:pPr>
            <w:r>
              <w:rPr>
                <w:rFonts w:ascii="Arial" w:hAnsi="Arial"/>
                <w:b/>
                <w:bCs/>
              </w:rPr>
              <w:lastRenderedPageBreak/>
              <w:t>CRITERIO DE EVALUACIÓN</w:t>
            </w:r>
          </w:p>
        </w:tc>
        <w:tc>
          <w:tcPr>
            <w:tcW w:w="7685" w:type="dxa"/>
            <w:gridSpan w:val="2"/>
            <w:tcBorders>
              <w:left w:val="single" w:sz="1" w:space="0" w:color="000000"/>
              <w:bottom w:val="single" w:sz="1" w:space="0" w:color="000000"/>
              <w:right w:val="single" w:sz="1" w:space="0" w:color="000000"/>
            </w:tcBorders>
            <w:shd w:val="clear" w:color="auto" w:fill="auto"/>
          </w:tcPr>
          <w:p w:rsidR="00E34D54" w:rsidRDefault="00E34D54" w:rsidP="00B81CEA">
            <w:pPr>
              <w:pStyle w:val="TableContents"/>
              <w:snapToGrid w:val="0"/>
              <w:rPr>
                <w:rFonts w:ascii="Arial" w:hAnsi="Arial"/>
                <w:b/>
                <w:bCs/>
              </w:rPr>
            </w:pPr>
            <w:r>
              <w:rPr>
                <w:rFonts w:ascii="Arial" w:hAnsi="Arial"/>
                <w:b/>
                <w:bCs/>
              </w:rPr>
              <w:t>BLOQUE DE CONTENIDOS</w:t>
            </w:r>
          </w:p>
        </w:tc>
      </w:tr>
      <w:tr w:rsidR="00E34D54" w:rsidTr="00E34D54">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rPr>
            </w:pPr>
            <w:r>
              <w:rPr>
                <w:rFonts w:ascii="Arial" w:hAnsi="Arial" w:cs="Arial"/>
              </w:rPr>
              <w:t>CE.2.10. Identificar e iniciarse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w:t>
            </w:r>
          </w:p>
        </w:tc>
        <w:tc>
          <w:tcPr>
            <w:tcW w:w="7685" w:type="dxa"/>
            <w:gridSpan w:val="2"/>
            <w:tcBorders>
              <w:left w:val="single" w:sz="1" w:space="0" w:color="000000"/>
              <w:bottom w:val="single" w:sz="1" w:space="0" w:color="000000"/>
              <w:right w:val="single" w:sz="1" w:space="0" w:color="000000"/>
            </w:tcBorders>
            <w:shd w:val="clear" w:color="auto" w:fill="auto"/>
          </w:tcPr>
          <w:p w:rsidR="00E34D54" w:rsidRDefault="00E34D54" w:rsidP="00B81CEA">
            <w:pPr>
              <w:pStyle w:val="Contenidodelatabla"/>
              <w:snapToGrid w:val="0"/>
              <w:rPr>
                <w:rFonts w:ascii="Arial" w:hAnsi="Arial" w:cs="Arial"/>
                <w:bCs/>
              </w:rPr>
            </w:pPr>
            <w:r>
              <w:rPr>
                <w:rFonts w:ascii="Arial" w:hAnsi="Arial" w:cs="Arial"/>
                <w:bCs/>
              </w:rPr>
              <w:t>Bloque 3: “Comprensión de textos escritos”</w:t>
            </w:r>
          </w:p>
          <w:p w:rsidR="00E34D54" w:rsidRDefault="00E34D54" w:rsidP="00B81CEA">
            <w:pPr>
              <w:pStyle w:val="TableContents"/>
              <w:rPr>
                <w:rFonts w:ascii="Arial" w:hAnsi="Arial" w:cs="Arial"/>
                <w:bCs/>
              </w:rPr>
            </w:pPr>
          </w:p>
          <w:p w:rsidR="00E34D54" w:rsidRDefault="00E34D54" w:rsidP="00B81CEA">
            <w:pPr>
              <w:pStyle w:val="TableContents"/>
              <w:rPr>
                <w:rFonts w:ascii="Arial" w:hAnsi="Arial" w:cs="Arial"/>
                <w:bCs/>
              </w:rPr>
            </w:pPr>
          </w:p>
          <w:p w:rsidR="00E34D54" w:rsidRDefault="00E34D54" w:rsidP="00B81CEA">
            <w:pPr>
              <w:pStyle w:val="TableContents"/>
              <w:rPr>
                <w:rFonts w:ascii="Arial" w:hAnsi="Arial" w:cs="Arial"/>
                <w:bCs/>
              </w:rPr>
            </w:pPr>
          </w:p>
        </w:tc>
      </w:tr>
      <w:tr w:rsidR="00E34D54" w:rsidTr="00E34D54">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E34D54" w:rsidRDefault="00E34D54" w:rsidP="00B81CEA">
            <w:pPr>
              <w:pStyle w:val="TableContents"/>
              <w:snapToGrid w:val="0"/>
              <w:jc w:val="center"/>
              <w:rPr>
                <w:rFonts w:ascii="Arial" w:hAnsi="Arial"/>
                <w:b/>
                <w:bCs/>
              </w:rPr>
            </w:pPr>
            <w:r>
              <w:rPr>
                <w:rFonts w:ascii="Arial" w:hAnsi="Arial"/>
                <w:b/>
                <w:bCs/>
              </w:rPr>
              <w:t>INDICADORES DE EVALUACIÓN</w:t>
            </w:r>
          </w:p>
          <w:p w:rsidR="00E34D54" w:rsidRDefault="00E34D54" w:rsidP="00B81CEA">
            <w:pPr>
              <w:pStyle w:val="TableContents"/>
              <w:jc w:val="center"/>
              <w:rPr>
                <w:rFonts w:ascii="Arial" w:hAnsi="Arial"/>
                <w:b/>
                <w:bCs/>
              </w:rPr>
            </w:pPr>
            <w:r>
              <w:rPr>
                <w:rFonts w:ascii="Arial" w:hAnsi="Arial"/>
                <w:b/>
                <w:bCs/>
              </w:rPr>
              <w:t>(Por niveles)</w:t>
            </w:r>
          </w:p>
        </w:tc>
        <w:tc>
          <w:tcPr>
            <w:tcW w:w="7685" w:type="dxa"/>
            <w:gridSpan w:val="2"/>
            <w:tcBorders>
              <w:left w:val="single" w:sz="1" w:space="0" w:color="000000"/>
              <w:bottom w:val="single" w:sz="1" w:space="0" w:color="000000"/>
              <w:right w:val="single" w:sz="1" w:space="0" w:color="000000"/>
            </w:tcBorders>
            <w:shd w:val="clear" w:color="auto" w:fill="auto"/>
          </w:tcPr>
          <w:p w:rsidR="00E34D54" w:rsidRDefault="00E34D54" w:rsidP="00B81CEA">
            <w:pPr>
              <w:pStyle w:val="TableContents"/>
              <w:snapToGrid w:val="0"/>
              <w:jc w:val="center"/>
              <w:rPr>
                <w:rFonts w:ascii="Arial" w:hAnsi="Arial"/>
                <w:b/>
                <w:bCs/>
              </w:rPr>
            </w:pPr>
            <w:r>
              <w:rPr>
                <w:rFonts w:ascii="Arial" w:hAnsi="Arial"/>
                <w:b/>
                <w:bCs/>
              </w:rPr>
              <w:t>CONTENIDOS POR NIVEL</w:t>
            </w:r>
          </w:p>
          <w:p w:rsidR="00E34D54" w:rsidRDefault="00E34D54" w:rsidP="00B81CEA">
            <w:pPr>
              <w:pStyle w:val="TableContents"/>
              <w:jc w:val="center"/>
              <w:rPr>
                <w:rFonts w:ascii="Arial" w:hAnsi="Arial"/>
                <w:b/>
                <w:bCs/>
              </w:rPr>
            </w:pPr>
            <w:r>
              <w:rPr>
                <w:rFonts w:ascii="Arial" w:hAnsi="Arial"/>
                <w:b/>
                <w:bCs/>
              </w:rPr>
              <w:t>(Diferenciar los más importantes para cada nivel, de los más accesorios...)</w:t>
            </w:r>
          </w:p>
        </w:tc>
      </w:tr>
      <w:tr w:rsidR="00E34D54" w:rsidTr="00E34D54">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E34D54" w:rsidRDefault="00E34D54" w:rsidP="00B81CEA">
            <w:pPr>
              <w:pStyle w:val="TableContents"/>
              <w:snapToGrid w:val="0"/>
              <w:jc w:val="center"/>
              <w:rPr>
                <w:rFonts w:ascii="Arial" w:hAnsi="Arial"/>
                <w:b/>
                <w:bCs/>
              </w:rPr>
            </w:pPr>
            <w:r>
              <w:rPr>
                <w:rFonts w:ascii="Arial" w:hAnsi="Arial"/>
                <w:b/>
                <w:bCs/>
              </w:rPr>
              <w:t>PRIMERO</w:t>
            </w:r>
          </w:p>
        </w:tc>
        <w:tc>
          <w:tcPr>
            <w:tcW w:w="3866" w:type="dxa"/>
            <w:tcBorders>
              <w:left w:val="single" w:sz="1" w:space="0" w:color="000000"/>
              <w:bottom w:val="single" w:sz="1" w:space="0" w:color="000000"/>
            </w:tcBorders>
            <w:shd w:val="clear" w:color="auto" w:fill="auto"/>
          </w:tcPr>
          <w:p w:rsidR="00E34D54" w:rsidRDefault="00E34D54" w:rsidP="00B81CEA">
            <w:pPr>
              <w:pStyle w:val="TableContents"/>
              <w:snapToGrid w:val="0"/>
              <w:jc w:val="center"/>
              <w:rPr>
                <w:rFonts w:ascii="Arial" w:hAnsi="Arial"/>
                <w:b/>
                <w:bCs/>
              </w:rPr>
            </w:pPr>
            <w:r>
              <w:rPr>
                <w:rFonts w:ascii="Arial" w:hAnsi="Arial"/>
                <w:b/>
                <w:bCs/>
              </w:rPr>
              <w:t>SEGUNDO</w:t>
            </w:r>
          </w:p>
        </w:tc>
        <w:tc>
          <w:tcPr>
            <w:tcW w:w="4005" w:type="dxa"/>
            <w:tcBorders>
              <w:left w:val="single" w:sz="1" w:space="0" w:color="000000"/>
              <w:bottom w:val="single" w:sz="1" w:space="0" w:color="000000"/>
            </w:tcBorders>
            <w:shd w:val="clear" w:color="auto" w:fill="auto"/>
          </w:tcPr>
          <w:p w:rsidR="00E34D54" w:rsidRDefault="00E34D54" w:rsidP="00B81CEA">
            <w:pPr>
              <w:pStyle w:val="TableContents"/>
              <w:snapToGrid w:val="0"/>
              <w:jc w:val="center"/>
              <w:rPr>
                <w:rFonts w:ascii="Arial" w:hAnsi="Arial"/>
                <w:b/>
                <w:bCs/>
              </w:rPr>
            </w:pPr>
            <w:r>
              <w:rPr>
                <w:rFonts w:ascii="Arial" w:hAnsi="Arial"/>
                <w:b/>
                <w:bCs/>
              </w:rPr>
              <w:t>PRIMERO</w:t>
            </w:r>
          </w:p>
        </w:tc>
        <w:tc>
          <w:tcPr>
            <w:tcW w:w="3680" w:type="dxa"/>
            <w:tcBorders>
              <w:left w:val="single" w:sz="1" w:space="0" w:color="000000"/>
              <w:bottom w:val="single" w:sz="1" w:space="0" w:color="000000"/>
              <w:right w:val="single" w:sz="1" w:space="0" w:color="000000"/>
            </w:tcBorders>
            <w:shd w:val="clear" w:color="auto" w:fill="auto"/>
          </w:tcPr>
          <w:p w:rsidR="00E34D54" w:rsidRDefault="00E34D54" w:rsidP="00B81CEA">
            <w:pPr>
              <w:pStyle w:val="TableContents"/>
              <w:snapToGrid w:val="0"/>
              <w:jc w:val="center"/>
              <w:rPr>
                <w:rFonts w:ascii="Arial" w:hAnsi="Arial"/>
                <w:b/>
                <w:bCs/>
              </w:rPr>
            </w:pPr>
            <w:r>
              <w:rPr>
                <w:rFonts w:ascii="Arial" w:hAnsi="Arial"/>
                <w:b/>
                <w:bCs/>
              </w:rPr>
              <w:t>SEGUNDO</w:t>
            </w:r>
          </w:p>
        </w:tc>
      </w:tr>
      <w:tr w:rsidR="00E34D54" w:rsidTr="00E34D54">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rPr>
            </w:pPr>
            <w:r>
              <w:rPr>
                <w:rFonts w:ascii="Arial" w:hAnsi="Arial" w:cs="Arial"/>
              </w:rPr>
              <w:t>LE.2.10.1. Identifica y se inicia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w:t>
            </w:r>
          </w:p>
          <w:p w:rsidR="00E34D54" w:rsidRDefault="00E34D54" w:rsidP="00B81CEA">
            <w:pPr>
              <w:pStyle w:val="Contenidodelatabla"/>
              <w:numPr>
                <w:ilvl w:val="0"/>
                <w:numId w:val="26"/>
              </w:numPr>
              <w:rPr>
                <w:rFonts w:ascii="Arial" w:hAnsi="Arial" w:cs="Arial"/>
                <w:i/>
              </w:rPr>
            </w:pPr>
            <w:r>
              <w:rPr>
                <w:rFonts w:ascii="Arial" w:hAnsi="Arial" w:cs="Arial"/>
                <w:i/>
              </w:rPr>
              <w:t>Activación de los conocimientos previos en relación al tipo y tema del texto</w:t>
            </w:r>
          </w:p>
          <w:p w:rsidR="00E34D54" w:rsidRDefault="00E34D54" w:rsidP="00B81CEA">
            <w:pPr>
              <w:pStyle w:val="Contenidodelatabla"/>
              <w:numPr>
                <w:ilvl w:val="0"/>
                <w:numId w:val="26"/>
              </w:numPr>
              <w:rPr>
                <w:rFonts w:ascii="Arial" w:hAnsi="Arial" w:cs="Arial"/>
                <w:bCs/>
                <w:i/>
              </w:rPr>
            </w:pPr>
            <w:r>
              <w:rPr>
                <w:rFonts w:ascii="Arial" w:hAnsi="Arial" w:cs="Arial"/>
                <w:bCs/>
                <w:i/>
              </w:rPr>
              <w:t>Realizar anticipación e hipótesis, a partir de elementos icónicos y textuales sobre textos de su interés</w:t>
            </w:r>
          </w:p>
          <w:p w:rsidR="00E34D54" w:rsidRDefault="00E34D54" w:rsidP="00B81CEA">
            <w:pPr>
              <w:pStyle w:val="Contenidodelatabla"/>
              <w:numPr>
                <w:ilvl w:val="0"/>
                <w:numId w:val="26"/>
              </w:numPr>
              <w:rPr>
                <w:rFonts w:ascii="Arial" w:hAnsi="Arial" w:cs="Arial"/>
                <w:bCs/>
                <w:i/>
              </w:rPr>
            </w:pPr>
            <w:r>
              <w:rPr>
                <w:rFonts w:ascii="Arial" w:hAnsi="Arial" w:cs="Arial"/>
                <w:bCs/>
                <w:i/>
              </w:rPr>
              <w:t>Captación de la idea global del texto</w:t>
            </w:r>
          </w:p>
          <w:p w:rsidR="00E34D54" w:rsidRDefault="00E34D54" w:rsidP="00B81CEA">
            <w:pPr>
              <w:pStyle w:val="Contenidodelatabla"/>
              <w:ind w:left="420"/>
              <w:rPr>
                <w:rFonts w:ascii="Arial" w:hAnsi="Arial" w:cs="Arial"/>
                <w:b/>
                <w:bCs/>
              </w:rPr>
            </w:pPr>
          </w:p>
        </w:tc>
        <w:tc>
          <w:tcPr>
            <w:tcW w:w="3866" w:type="dxa"/>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rPr>
            </w:pPr>
            <w:r>
              <w:rPr>
                <w:rFonts w:ascii="Arial" w:hAnsi="Arial" w:cs="Arial"/>
              </w:rPr>
              <w:t>LE.2.10.1. Identifica y se inicia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w:t>
            </w:r>
          </w:p>
          <w:p w:rsidR="00E34D54" w:rsidRDefault="00E34D54" w:rsidP="00B81CEA">
            <w:pPr>
              <w:pStyle w:val="Contenidodelatabla"/>
              <w:numPr>
                <w:ilvl w:val="0"/>
                <w:numId w:val="26"/>
              </w:numPr>
              <w:rPr>
                <w:rFonts w:ascii="Arial" w:hAnsi="Arial" w:cs="Arial"/>
                <w:i/>
              </w:rPr>
            </w:pPr>
            <w:r>
              <w:rPr>
                <w:rFonts w:ascii="Arial" w:hAnsi="Arial" w:cs="Arial"/>
                <w:i/>
              </w:rPr>
              <w:t>Activación de los conocimientos previos en relación al tipo y tema del texto</w:t>
            </w:r>
          </w:p>
          <w:p w:rsidR="00E34D54" w:rsidRDefault="00E34D54" w:rsidP="00B81CEA">
            <w:pPr>
              <w:pStyle w:val="Contenidodelatabla"/>
              <w:numPr>
                <w:ilvl w:val="0"/>
                <w:numId w:val="26"/>
              </w:numPr>
              <w:rPr>
                <w:rFonts w:ascii="Arial" w:hAnsi="Arial" w:cs="Arial"/>
                <w:bCs/>
                <w:i/>
              </w:rPr>
            </w:pPr>
            <w:r>
              <w:rPr>
                <w:rFonts w:ascii="Arial" w:hAnsi="Arial" w:cs="Arial"/>
                <w:bCs/>
                <w:i/>
              </w:rPr>
              <w:t>Identificar el título y elementos icónicos del texto a tratar para realizar una anticipación e hipótesis del mismo</w:t>
            </w:r>
          </w:p>
          <w:p w:rsidR="00E34D54" w:rsidRDefault="00E34D54" w:rsidP="00B81CEA">
            <w:pPr>
              <w:pStyle w:val="Contenidodelatabla"/>
              <w:numPr>
                <w:ilvl w:val="0"/>
                <w:numId w:val="26"/>
              </w:numPr>
              <w:rPr>
                <w:rFonts w:ascii="Arial" w:hAnsi="Arial" w:cs="Arial"/>
                <w:bCs/>
                <w:i/>
              </w:rPr>
            </w:pPr>
            <w:r>
              <w:rPr>
                <w:rFonts w:ascii="Arial" w:hAnsi="Arial" w:cs="Arial"/>
                <w:bCs/>
                <w:i/>
              </w:rPr>
              <w:t>Captación de la idea global del texto</w:t>
            </w:r>
          </w:p>
          <w:p w:rsidR="00E34D54" w:rsidRDefault="00E34D54" w:rsidP="00B81CEA">
            <w:pPr>
              <w:pStyle w:val="Contenidodelatabla"/>
              <w:ind w:left="420"/>
              <w:rPr>
                <w:rFonts w:ascii="Arial" w:hAnsi="Arial" w:cs="Arial"/>
                <w:b/>
                <w:bCs/>
              </w:rPr>
            </w:pPr>
          </w:p>
        </w:tc>
        <w:tc>
          <w:tcPr>
            <w:tcW w:w="4005" w:type="dxa"/>
            <w:tcBorders>
              <w:left w:val="single" w:sz="1" w:space="0" w:color="000000"/>
              <w:bottom w:val="single" w:sz="1" w:space="0" w:color="000000"/>
            </w:tcBorders>
            <w:shd w:val="clear" w:color="auto" w:fill="auto"/>
          </w:tcPr>
          <w:p w:rsidR="00E34D54" w:rsidRDefault="00E34D54" w:rsidP="00B81CEA">
            <w:pPr>
              <w:snapToGrid w:val="0"/>
              <w:rPr>
                <w:rFonts w:ascii="Arial" w:hAnsi="Arial" w:cs="Arial"/>
              </w:rPr>
            </w:pPr>
            <w:r>
              <w:rPr>
                <w:rFonts w:ascii="Arial" w:hAnsi="Arial" w:cs="Arial"/>
              </w:rPr>
              <w:t>Función comunicativa:</w:t>
            </w:r>
          </w:p>
          <w:p w:rsidR="00E34D54" w:rsidRDefault="00E34D54" w:rsidP="00B81CEA">
            <w:pPr>
              <w:numPr>
                <w:ilvl w:val="1"/>
                <w:numId w:val="27"/>
              </w:numPr>
              <w:rPr>
                <w:rFonts w:ascii="Arial" w:hAnsi="Arial" w:cs="Arial"/>
              </w:rPr>
            </w:pPr>
            <w:r>
              <w:rPr>
                <w:rFonts w:ascii="Arial" w:hAnsi="Arial" w:cs="Arial"/>
              </w:rPr>
              <w:t>Empleo de funciones comunicativas: saludos y presentaciones, disculpas, agradecimientos. Expresión de la capacidad, el gusto, el acuerdo o desacuerdo, el sentimiento, descripción de personas, lugares y objetos. Petición y ofrecimiento de información, ayuda, instrucciones, objetos y permisos. Establecimiento y mantenimiento de la comunicación.</w:t>
            </w:r>
          </w:p>
          <w:p w:rsidR="00E34D54" w:rsidRDefault="00E34D54" w:rsidP="00B81CEA">
            <w:pPr>
              <w:pStyle w:val="Contenidodelatabla"/>
              <w:rPr>
                <w:rFonts w:ascii="Arial" w:hAnsi="Arial" w:cs="Arial"/>
                <w:b/>
                <w:bCs/>
              </w:rPr>
            </w:pPr>
          </w:p>
          <w:p w:rsidR="00E34D54" w:rsidRPr="00E34D54" w:rsidRDefault="00E34D54" w:rsidP="00E34D54">
            <w:pPr>
              <w:pStyle w:val="Contenidodelatabla"/>
              <w:rPr>
                <w:rFonts w:ascii="Arial" w:hAnsi="Arial" w:cs="Arial"/>
                <w:b/>
                <w:bCs/>
              </w:rPr>
            </w:pPr>
            <w:r w:rsidRPr="00E34D54">
              <w:rPr>
                <w:rFonts w:ascii="Arial" w:hAnsi="Arial" w:cs="Arial"/>
                <w:b/>
                <w:bCs/>
              </w:rPr>
              <w:t>(C/P)</w:t>
            </w:r>
          </w:p>
        </w:tc>
        <w:tc>
          <w:tcPr>
            <w:tcW w:w="3680" w:type="dxa"/>
            <w:tcBorders>
              <w:left w:val="single" w:sz="1" w:space="0" w:color="000000"/>
              <w:bottom w:val="single" w:sz="1" w:space="0" w:color="000000"/>
              <w:right w:val="single" w:sz="1" w:space="0" w:color="000000"/>
            </w:tcBorders>
            <w:shd w:val="clear" w:color="auto" w:fill="auto"/>
          </w:tcPr>
          <w:p w:rsidR="00E34D54" w:rsidRDefault="00E34D54" w:rsidP="00B81CEA">
            <w:pPr>
              <w:pStyle w:val="Contenidodelatabla"/>
              <w:snapToGrid w:val="0"/>
              <w:rPr>
                <w:rFonts w:ascii="Arial" w:hAnsi="Arial" w:cs="Arial"/>
              </w:rPr>
            </w:pPr>
            <w:r>
              <w:rPr>
                <w:rFonts w:ascii="Arial" w:hAnsi="Arial" w:cs="Arial"/>
              </w:rPr>
              <w:t>Función comunicativa:</w:t>
            </w:r>
          </w:p>
          <w:p w:rsidR="00E34D54" w:rsidRDefault="00E34D54" w:rsidP="00B81CEA">
            <w:pPr>
              <w:pStyle w:val="Contenidodelatabla"/>
              <w:rPr>
                <w:rFonts w:ascii="Arial" w:hAnsi="Arial" w:cs="Arial"/>
              </w:rPr>
            </w:pPr>
            <w:r>
              <w:rPr>
                <w:rFonts w:ascii="Arial" w:hAnsi="Arial" w:cs="Arial"/>
              </w:rPr>
              <w:t>3.3. Empleo de funciones comunicativas: saludos y presentaciones, disculpas, agradecimientos. Expresión de la capacidad, el gusto, el acuerdo o desacuerdo, el sentimiento y la intención, descripción de personas, actividades, lugares y objetos. Petición y ofrecimiento de información, ayuda, instrucciones, objetos y permisos. Establecimiento y mantenimiento de la comunicación.</w:t>
            </w:r>
          </w:p>
          <w:p w:rsidR="00E34D54" w:rsidRDefault="00E34D54" w:rsidP="00B81CEA">
            <w:pPr>
              <w:pStyle w:val="Contenidodelatabla"/>
              <w:rPr>
                <w:rFonts w:ascii="Arial" w:hAnsi="Arial" w:cs="Arial"/>
              </w:rPr>
            </w:pPr>
          </w:p>
          <w:p w:rsidR="00E34D54" w:rsidRDefault="00E34D54" w:rsidP="00B81CEA">
            <w:pPr>
              <w:pStyle w:val="Contenidodelatabla"/>
              <w:rPr>
                <w:rFonts w:ascii="Arial" w:hAnsi="Arial" w:cs="Arial"/>
              </w:rPr>
            </w:pPr>
          </w:p>
          <w:p w:rsidR="00E34D54" w:rsidRDefault="00E34D54" w:rsidP="00B81CEA">
            <w:pPr>
              <w:pStyle w:val="Contenidodelatabla"/>
              <w:rPr>
                <w:rFonts w:ascii="Arial" w:hAnsi="Arial" w:cs="Arial"/>
              </w:rPr>
            </w:pPr>
          </w:p>
          <w:p w:rsidR="00E34D54" w:rsidRDefault="00E34D54" w:rsidP="00B81CEA">
            <w:pPr>
              <w:pStyle w:val="Contenidodelatabla"/>
              <w:rPr>
                <w:rFonts w:ascii="Arial" w:hAnsi="Arial" w:cs="Arial"/>
                <w:b/>
                <w:bCs/>
              </w:rPr>
            </w:pPr>
            <w:r>
              <w:rPr>
                <w:rFonts w:ascii="Arial" w:hAnsi="Arial" w:cs="Arial"/>
                <w:b/>
                <w:bCs/>
              </w:rPr>
              <w:t>(C/P)</w:t>
            </w:r>
          </w:p>
        </w:tc>
      </w:tr>
      <w:tr w:rsidR="00E34D54" w:rsidTr="00E34D54">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b/>
                <w:bCs/>
              </w:rPr>
            </w:pPr>
          </w:p>
        </w:tc>
        <w:tc>
          <w:tcPr>
            <w:tcW w:w="3866" w:type="dxa"/>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b/>
                <w:bCs/>
              </w:rPr>
            </w:pPr>
          </w:p>
        </w:tc>
        <w:tc>
          <w:tcPr>
            <w:tcW w:w="4005" w:type="dxa"/>
            <w:tcBorders>
              <w:left w:val="single" w:sz="1" w:space="0" w:color="000000"/>
              <w:bottom w:val="single" w:sz="1" w:space="0" w:color="000000"/>
            </w:tcBorders>
            <w:shd w:val="clear" w:color="auto" w:fill="auto"/>
          </w:tcPr>
          <w:p w:rsidR="00E34D54" w:rsidRDefault="00E34D54" w:rsidP="00B81CEA">
            <w:pPr>
              <w:snapToGrid w:val="0"/>
              <w:rPr>
                <w:rFonts w:ascii="Arial" w:hAnsi="Arial" w:cs="Arial"/>
              </w:rPr>
            </w:pPr>
            <w:r>
              <w:rPr>
                <w:rFonts w:ascii="Arial" w:hAnsi="Arial" w:cs="Arial"/>
              </w:rPr>
              <w:t>Función lingüística:</w:t>
            </w:r>
          </w:p>
          <w:p w:rsidR="00E34D54" w:rsidRDefault="00E34D54" w:rsidP="00B81CEA">
            <w:pPr>
              <w:numPr>
                <w:ilvl w:val="1"/>
                <w:numId w:val="28"/>
              </w:numPr>
              <w:rPr>
                <w:rFonts w:ascii="Arial" w:hAnsi="Arial" w:cs="Arial"/>
              </w:rPr>
            </w:pPr>
            <w:r>
              <w:rPr>
                <w:rFonts w:ascii="Arial" w:hAnsi="Arial" w:cs="Arial"/>
              </w:rPr>
              <w:t xml:space="preserve">Lectura, comprensión y </w:t>
            </w:r>
            <w:r>
              <w:rPr>
                <w:rFonts w:ascii="Arial" w:hAnsi="Arial" w:cs="Arial"/>
              </w:rPr>
              <w:lastRenderedPageBreak/>
              <w:t>práctica de un léxico y/o mensajes escritos referidos a: Identificación personal, género, partes del cuerpo, prendas de vestir, familia, amigos, el colegio y la clase, mascotas y otros animales, actividades de la vida diaria, la casa y sus dependencias, patrimonio artístico y cultural de su entorno.</w:t>
            </w:r>
          </w:p>
          <w:p w:rsidR="00E34D54" w:rsidRDefault="00E34D54" w:rsidP="00B81CEA">
            <w:pPr>
              <w:pStyle w:val="Contenidodelatabla"/>
              <w:rPr>
                <w:rFonts w:ascii="Arial" w:hAnsi="Arial" w:cs="Arial"/>
                <w:b/>
                <w:bCs/>
              </w:rPr>
            </w:pPr>
            <w:r>
              <w:rPr>
                <w:rFonts w:ascii="Arial" w:hAnsi="Arial" w:cs="Arial"/>
                <w:b/>
                <w:bCs/>
              </w:rPr>
              <w:t>(P)</w:t>
            </w:r>
          </w:p>
        </w:tc>
        <w:tc>
          <w:tcPr>
            <w:tcW w:w="3680" w:type="dxa"/>
            <w:tcBorders>
              <w:left w:val="single" w:sz="1" w:space="0" w:color="000000"/>
              <w:bottom w:val="single" w:sz="1" w:space="0" w:color="000000"/>
              <w:right w:val="single" w:sz="1" w:space="0" w:color="000000"/>
            </w:tcBorders>
            <w:shd w:val="clear" w:color="auto" w:fill="auto"/>
          </w:tcPr>
          <w:p w:rsidR="00E34D54" w:rsidRDefault="00E34D54" w:rsidP="00B81CEA">
            <w:pPr>
              <w:pStyle w:val="Contenidodelatabla"/>
              <w:snapToGrid w:val="0"/>
              <w:rPr>
                <w:rFonts w:ascii="Arial" w:hAnsi="Arial" w:cs="Arial"/>
              </w:rPr>
            </w:pPr>
            <w:r>
              <w:rPr>
                <w:rFonts w:ascii="Arial" w:hAnsi="Arial" w:cs="Arial"/>
              </w:rPr>
              <w:lastRenderedPageBreak/>
              <w:t>Función lingüística:</w:t>
            </w:r>
          </w:p>
          <w:p w:rsidR="00E34D54" w:rsidRDefault="00E34D54" w:rsidP="00B81CEA">
            <w:pPr>
              <w:pStyle w:val="Contenidodelatabla"/>
              <w:rPr>
                <w:rFonts w:ascii="Arial" w:hAnsi="Arial" w:cs="Arial"/>
              </w:rPr>
            </w:pPr>
            <w:r>
              <w:rPr>
                <w:rFonts w:ascii="Arial" w:hAnsi="Arial" w:cs="Arial"/>
              </w:rPr>
              <w:t xml:space="preserve">3.4. Lectura, comprensión y </w:t>
            </w:r>
            <w:r>
              <w:rPr>
                <w:rFonts w:ascii="Arial" w:hAnsi="Arial" w:cs="Arial"/>
              </w:rPr>
              <w:lastRenderedPageBreak/>
              <w:t>práctica de un léxico y/o mensajes escritos referidos a: Identificación personal, género, partes del cuerpo, prendas de vestir, familia, amigos, el colegio y la clase, mascotas y otros animales, actividades de la vida diaria, la casa y sus dependencias, patrimonio artístico y cultural de su entorno, nuevas tecnologías de la comunicación e información.</w:t>
            </w:r>
          </w:p>
          <w:p w:rsidR="00E34D54" w:rsidRDefault="00E34D54" w:rsidP="00B81CEA">
            <w:pPr>
              <w:pStyle w:val="Contenidodelatabla"/>
              <w:rPr>
                <w:rFonts w:ascii="Arial" w:hAnsi="Arial" w:cs="Arial"/>
              </w:rPr>
            </w:pPr>
          </w:p>
          <w:p w:rsidR="00E34D54" w:rsidRDefault="00E34D54" w:rsidP="00E34D54">
            <w:pPr>
              <w:pStyle w:val="Contenidodelatabla"/>
              <w:rPr>
                <w:rFonts w:ascii="Arial" w:hAnsi="Arial" w:cs="Arial"/>
                <w:b/>
                <w:bCs/>
              </w:rPr>
            </w:pPr>
            <w:r>
              <w:rPr>
                <w:rFonts w:ascii="Arial" w:hAnsi="Arial" w:cs="Arial"/>
                <w:b/>
                <w:bCs/>
              </w:rPr>
              <w:t>(P)</w:t>
            </w:r>
          </w:p>
        </w:tc>
      </w:tr>
      <w:tr w:rsidR="00E34D54" w:rsidTr="00E34D54">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rPr>
            </w:pPr>
          </w:p>
        </w:tc>
        <w:tc>
          <w:tcPr>
            <w:tcW w:w="3866" w:type="dxa"/>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rPr>
            </w:pPr>
          </w:p>
        </w:tc>
        <w:tc>
          <w:tcPr>
            <w:tcW w:w="4005" w:type="dxa"/>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rPr>
            </w:pPr>
            <w:r>
              <w:rPr>
                <w:rFonts w:ascii="Arial" w:hAnsi="Arial" w:cs="Arial"/>
              </w:rPr>
              <w:t>Función lingüística:</w:t>
            </w:r>
          </w:p>
          <w:p w:rsidR="00E34D54" w:rsidRDefault="00E34D54" w:rsidP="00B81CEA">
            <w:pPr>
              <w:pStyle w:val="Contenidodelatabla"/>
              <w:rPr>
                <w:rFonts w:ascii="Arial" w:hAnsi="Arial" w:cs="Arial"/>
              </w:rPr>
            </w:pPr>
            <w:r>
              <w:rPr>
                <w:rFonts w:ascii="Arial" w:hAnsi="Arial" w:cs="Arial"/>
              </w:rPr>
              <w:t>3.7. Comprensión de distintos patrones discursivos básicos.</w:t>
            </w:r>
          </w:p>
          <w:p w:rsidR="00E34D54" w:rsidRDefault="00E34D54" w:rsidP="00B81CEA">
            <w:pPr>
              <w:pStyle w:val="Contenidodelatabla"/>
              <w:rPr>
                <w:rFonts w:ascii="Arial" w:hAnsi="Arial" w:cs="Arial"/>
                <w:b/>
                <w:bCs/>
              </w:rPr>
            </w:pPr>
            <w:r>
              <w:rPr>
                <w:rFonts w:ascii="Arial" w:hAnsi="Arial" w:cs="Arial"/>
                <w:b/>
                <w:bCs/>
              </w:rPr>
              <w:t>(C)</w:t>
            </w:r>
          </w:p>
        </w:tc>
        <w:tc>
          <w:tcPr>
            <w:tcW w:w="3680" w:type="dxa"/>
            <w:tcBorders>
              <w:left w:val="single" w:sz="1" w:space="0" w:color="000000"/>
              <w:bottom w:val="single" w:sz="1" w:space="0" w:color="000000"/>
              <w:right w:val="single" w:sz="1" w:space="0" w:color="000000"/>
            </w:tcBorders>
            <w:shd w:val="clear" w:color="auto" w:fill="auto"/>
          </w:tcPr>
          <w:p w:rsidR="00E34D54" w:rsidRDefault="00E34D54" w:rsidP="00B81CEA">
            <w:pPr>
              <w:pStyle w:val="Contenidodelatabla"/>
              <w:snapToGrid w:val="0"/>
              <w:rPr>
                <w:rFonts w:ascii="Arial" w:hAnsi="Arial" w:cs="Arial"/>
              </w:rPr>
            </w:pPr>
            <w:r>
              <w:rPr>
                <w:rFonts w:ascii="Arial" w:hAnsi="Arial" w:cs="Arial"/>
              </w:rPr>
              <w:t>Función lingüística:</w:t>
            </w:r>
          </w:p>
          <w:p w:rsidR="00E34D54" w:rsidRDefault="00E34D54" w:rsidP="00B81CEA">
            <w:pPr>
              <w:pStyle w:val="Contenidodelatabla"/>
              <w:rPr>
                <w:rFonts w:ascii="Arial" w:hAnsi="Arial" w:cs="Arial"/>
              </w:rPr>
            </w:pPr>
            <w:r>
              <w:rPr>
                <w:rFonts w:ascii="Arial" w:hAnsi="Arial" w:cs="Arial"/>
              </w:rPr>
              <w:t>3.7. Comprensión de distintos patrones discursivos básicos.</w:t>
            </w:r>
          </w:p>
          <w:p w:rsidR="00E34D54" w:rsidRDefault="00E34D54" w:rsidP="00B81CEA">
            <w:pPr>
              <w:pStyle w:val="Contenidodelatabla"/>
              <w:rPr>
                <w:rFonts w:ascii="Arial" w:hAnsi="Arial" w:cs="Arial"/>
                <w:b/>
                <w:bCs/>
              </w:rPr>
            </w:pPr>
            <w:r>
              <w:rPr>
                <w:rFonts w:ascii="Arial" w:hAnsi="Arial" w:cs="Arial"/>
                <w:b/>
                <w:bCs/>
              </w:rPr>
              <w:t>(C)</w:t>
            </w:r>
          </w:p>
        </w:tc>
      </w:tr>
      <w:tr w:rsidR="00E34D54" w:rsidTr="00E34D54">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E34D54" w:rsidRDefault="00E34D54" w:rsidP="00B81CEA">
            <w:pPr>
              <w:pStyle w:val="TableContents"/>
              <w:snapToGrid w:val="0"/>
            </w:pPr>
          </w:p>
        </w:tc>
        <w:tc>
          <w:tcPr>
            <w:tcW w:w="3866" w:type="dxa"/>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rPr>
            </w:pPr>
          </w:p>
        </w:tc>
        <w:tc>
          <w:tcPr>
            <w:tcW w:w="4005" w:type="dxa"/>
            <w:tcBorders>
              <w:left w:val="single" w:sz="1" w:space="0" w:color="000000"/>
              <w:bottom w:val="single" w:sz="1" w:space="0" w:color="000000"/>
            </w:tcBorders>
            <w:shd w:val="clear" w:color="auto" w:fill="auto"/>
          </w:tcPr>
          <w:p w:rsidR="00E34D54" w:rsidRDefault="00E34D54" w:rsidP="00B81CEA">
            <w:pPr>
              <w:pStyle w:val="Contenidodelatabla"/>
              <w:snapToGrid w:val="0"/>
              <w:rPr>
                <w:rFonts w:ascii="Arial" w:hAnsi="Arial" w:cs="Arial"/>
              </w:rPr>
            </w:pPr>
            <w:r>
              <w:rPr>
                <w:rFonts w:ascii="Arial" w:hAnsi="Arial" w:cs="Arial"/>
              </w:rPr>
              <w:t>Función sociocultural y sociolingüística:</w:t>
            </w:r>
          </w:p>
          <w:p w:rsidR="00E34D54" w:rsidRDefault="00E34D54" w:rsidP="00B81CEA">
            <w:pPr>
              <w:pStyle w:val="Contenidodelatabla"/>
              <w:rPr>
                <w:rFonts w:ascii="Arial" w:hAnsi="Arial" w:cs="Arial"/>
              </w:rPr>
            </w:pPr>
            <w:r>
              <w:rPr>
                <w:rFonts w:ascii="Arial" w:hAnsi="Arial" w:cs="Arial"/>
              </w:rPr>
              <w:t>3.9. Adquisición de convenciones sociales para facilitar la comprensión de textos.</w:t>
            </w:r>
          </w:p>
          <w:p w:rsidR="00E34D54" w:rsidRDefault="00E34D54" w:rsidP="00B81CEA">
            <w:pPr>
              <w:pStyle w:val="Contenidodelatabla"/>
              <w:rPr>
                <w:rFonts w:ascii="Arial" w:hAnsi="Arial" w:cs="Arial"/>
                <w:b/>
                <w:bCs/>
              </w:rPr>
            </w:pPr>
            <w:r>
              <w:rPr>
                <w:rFonts w:ascii="Arial" w:hAnsi="Arial" w:cs="Arial"/>
                <w:b/>
                <w:bCs/>
              </w:rPr>
              <w:t>(A)</w:t>
            </w:r>
          </w:p>
        </w:tc>
        <w:tc>
          <w:tcPr>
            <w:tcW w:w="3680" w:type="dxa"/>
            <w:tcBorders>
              <w:left w:val="single" w:sz="1" w:space="0" w:color="000000"/>
              <w:bottom w:val="single" w:sz="1" w:space="0" w:color="000000"/>
              <w:right w:val="single" w:sz="1" w:space="0" w:color="000000"/>
            </w:tcBorders>
            <w:shd w:val="clear" w:color="auto" w:fill="auto"/>
          </w:tcPr>
          <w:p w:rsidR="00E34D54" w:rsidRDefault="00E34D54" w:rsidP="00B81CEA">
            <w:pPr>
              <w:pStyle w:val="Contenidodelatabla"/>
              <w:snapToGrid w:val="0"/>
              <w:rPr>
                <w:rFonts w:ascii="Arial" w:hAnsi="Arial" w:cs="Arial"/>
              </w:rPr>
            </w:pPr>
            <w:r>
              <w:rPr>
                <w:rFonts w:ascii="Arial" w:hAnsi="Arial" w:cs="Arial"/>
              </w:rPr>
              <w:t>Función sociocultural y sociolingüística:</w:t>
            </w:r>
          </w:p>
          <w:p w:rsidR="00E34D54" w:rsidRDefault="00E34D54" w:rsidP="00B81CEA">
            <w:pPr>
              <w:pStyle w:val="Contenidodelatabla"/>
              <w:rPr>
                <w:rFonts w:ascii="Arial" w:hAnsi="Arial" w:cs="Arial"/>
              </w:rPr>
            </w:pPr>
            <w:r>
              <w:rPr>
                <w:rFonts w:ascii="Arial" w:hAnsi="Arial" w:cs="Arial"/>
              </w:rPr>
              <w:t>3.9. Adquisición de convenciones sociales para facilitar la comprensión de textos.</w:t>
            </w:r>
          </w:p>
          <w:p w:rsidR="00E34D54" w:rsidRDefault="00E34D54" w:rsidP="00B81CEA">
            <w:pPr>
              <w:pStyle w:val="Contenidodelatabla"/>
              <w:rPr>
                <w:rFonts w:ascii="Arial" w:hAnsi="Arial" w:cs="Arial"/>
                <w:b/>
                <w:bCs/>
              </w:rPr>
            </w:pPr>
            <w:r>
              <w:rPr>
                <w:rFonts w:ascii="Arial" w:hAnsi="Arial" w:cs="Arial"/>
                <w:b/>
                <w:bCs/>
              </w:rPr>
              <w:t>(A)</w:t>
            </w:r>
          </w:p>
        </w:tc>
      </w:tr>
      <w:tr w:rsidR="00E34D54" w:rsidTr="00E34D54">
        <w:tc>
          <w:tcPr>
            <w:tcW w:w="15355" w:type="dxa"/>
            <w:gridSpan w:val="4"/>
            <w:tcBorders>
              <w:top w:val="single" w:sz="4" w:space="0" w:color="000000"/>
              <w:left w:val="single" w:sz="1" w:space="0" w:color="000000"/>
              <w:bottom w:val="single" w:sz="4" w:space="0" w:color="000000"/>
              <w:right w:val="single" w:sz="1" w:space="0" w:color="000000"/>
            </w:tcBorders>
            <w:shd w:val="clear" w:color="auto" w:fill="auto"/>
          </w:tcPr>
          <w:p w:rsidR="00E34D54" w:rsidRDefault="00E34D54" w:rsidP="00B81CEA">
            <w:pPr>
              <w:pStyle w:val="Contenidodelatabla"/>
              <w:snapToGrid w:val="0"/>
              <w:rPr>
                <w:rFonts w:ascii="Arial" w:hAnsi="Arial" w:cs="Arial"/>
                <w:b/>
              </w:rPr>
            </w:pPr>
            <w:r>
              <w:rPr>
                <w:rFonts w:ascii="Arial" w:hAnsi="Arial" w:cs="Arial"/>
                <w:b/>
              </w:rPr>
              <w:t>ORIENTACIONES METODOLÓGICAS:</w:t>
            </w:r>
          </w:p>
          <w:p w:rsidR="00E34D54" w:rsidRDefault="00E34D54" w:rsidP="00B81CEA">
            <w:pPr>
              <w:pStyle w:val="Contenidodelatabla"/>
              <w:rPr>
                <w:rFonts w:ascii="Arial" w:hAnsi="Arial" w:cs="Arial"/>
              </w:rPr>
            </w:pPr>
            <w:r>
              <w:rPr>
                <w:rFonts w:ascii="Arial" w:hAnsi="Arial" w:cs="Arial"/>
              </w:rPr>
              <w:t>Nos permitirá identificar e iniciarnos en el uso de estrategias de comunicación básicas, aplicando conocimientos previos y adquiridos para comprender el sentido global de un texto sobre situaciones diferentes de la vida diaria, tales como hábitos, celebraciones, mascotas y animales prendas de vestir etc..con ayuda de apoyos visuales, contextuales ,estrategias y conocimientos adquiridos para su comprensión.</w:t>
            </w:r>
          </w:p>
        </w:tc>
      </w:tr>
    </w:tbl>
    <w:p w:rsidR="00B0519E" w:rsidRPr="00590029" w:rsidRDefault="00B0519E" w:rsidP="003836B7"/>
    <w:p w:rsidR="003836B7" w:rsidRDefault="003836B7" w:rsidP="003836B7"/>
    <w:p w:rsidR="00FD7EF3" w:rsidRPr="00590029" w:rsidRDefault="00FD7EF3" w:rsidP="003836B7"/>
    <w:p w:rsidR="00FD7EF3" w:rsidRPr="009C1480" w:rsidRDefault="00FD7EF3" w:rsidP="00FD7EF3">
      <w:pPr>
        <w:rPr>
          <w:rFonts w:ascii="Arial" w:hAnsi="Arial" w:cs="Arial"/>
        </w:rPr>
      </w:pPr>
    </w:p>
    <w:p w:rsidR="00FD7EF3" w:rsidRDefault="00FD7EF3" w:rsidP="00FD7EF3">
      <w:pPr>
        <w:rPr>
          <w:rFonts w:ascii="Arial" w:hAnsi="Arial" w:cs="Arial"/>
        </w:rPr>
      </w:pPr>
    </w:p>
    <w:p w:rsidR="00AB31D2" w:rsidRDefault="00AB31D2" w:rsidP="00FD7EF3">
      <w:pPr>
        <w:rPr>
          <w:rFonts w:ascii="Arial" w:hAnsi="Arial" w:cs="Arial"/>
        </w:rPr>
      </w:pPr>
    </w:p>
    <w:tbl>
      <w:tblPr>
        <w:tblW w:w="15355" w:type="dxa"/>
        <w:tblInd w:w="-399" w:type="dxa"/>
        <w:tblLayout w:type="fixed"/>
        <w:tblCellMar>
          <w:top w:w="55" w:type="dxa"/>
          <w:left w:w="55" w:type="dxa"/>
          <w:bottom w:w="55" w:type="dxa"/>
          <w:right w:w="55" w:type="dxa"/>
        </w:tblCellMar>
        <w:tblLook w:val="0000"/>
      </w:tblPr>
      <w:tblGrid>
        <w:gridCol w:w="3804"/>
        <w:gridCol w:w="3866"/>
        <w:gridCol w:w="4005"/>
        <w:gridCol w:w="3680"/>
      </w:tblGrid>
      <w:tr w:rsidR="00AB31D2" w:rsidTr="00AB31D2">
        <w:tc>
          <w:tcPr>
            <w:tcW w:w="15355" w:type="dxa"/>
            <w:gridSpan w:val="4"/>
            <w:tcBorders>
              <w:top w:val="single" w:sz="1" w:space="0" w:color="000000"/>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lastRenderedPageBreak/>
              <w:t>AREA:</w:t>
            </w:r>
          </w:p>
          <w:p w:rsidR="00AB31D2" w:rsidRDefault="00AB31D2" w:rsidP="00B81CEA">
            <w:pPr>
              <w:pStyle w:val="TableContents"/>
              <w:rPr>
                <w:rFonts w:ascii="Arial" w:hAnsi="Arial"/>
                <w:b/>
                <w:bCs/>
              </w:rPr>
            </w:pPr>
            <w:r>
              <w:rPr>
                <w:rFonts w:ascii="Arial" w:hAnsi="Arial"/>
                <w:b/>
                <w:bCs/>
              </w:rPr>
              <w:t>INGLÉS</w:t>
            </w:r>
          </w:p>
        </w:tc>
      </w:tr>
      <w:tr w:rsidR="00AB31D2" w:rsidTr="00AB31D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t>OBJETIVO DEL ÁREA</w:t>
            </w:r>
          </w:p>
        </w:tc>
        <w:tc>
          <w:tcPr>
            <w:tcW w:w="7685" w:type="dxa"/>
            <w:gridSpan w:val="2"/>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t>COMPETENCIAS</w:t>
            </w:r>
          </w:p>
        </w:tc>
      </w:tr>
      <w:tr w:rsidR="00AB31D2" w:rsidTr="00AB31D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AB31D2" w:rsidRDefault="00AB31D2" w:rsidP="00B81CEA">
            <w:pPr>
              <w:pStyle w:val="TableContents"/>
              <w:snapToGrid w:val="0"/>
              <w:rPr>
                <w:rFonts w:ascii="Arial" w:hAnsi="Arial"/>
              </w:rPr>
            </w:pPr>
            <w:r>
              <w:rPr>
                <w:rFonts w:ascii="Arial" w:hAnsi="Arial"/>
              </w:rPr>
              <w:t>Leer de forma comprensiva textos diversos relacionados con su intereses y experiencias. Aprender a utilizar con progresiva autonomía todos los medios a su alcance, incluso en las nuevas tecnologías, para obtener información y para comunicarse en la lengua extranjera.</w:t>
            </w:r>
          </w:p>
          <w:p w:rsidR="00AB31D2" w:rsidRDefault="00AB31D2" w:rsidP="00B81CEA">
            <w:pPr>
              <w:pStyle w:val="TableContents"/>
              <w:rPr>
                <w:rFonts w:ascii="Arial" w:hAnsi="Arial"/>
                <w:b/>
                <w:bCs/>
              </w:rPr>
            </w:pPr>
          </w:p>
          <w:p w:rsidR="00AB31D2" w:rsidRDefault="00AB31D2" w:rsidP="00B81CEA">
            <w:pPr>
              <w:pStyle w:val="TableContents"/>
              <w:rPr>
                <w:rFonts w:ascii="Arial" w:hAnsi="Arial"/>
                <w:b/>
                <w:bCs/>
              </w:rPr>
            </w:pPr>
          </w:p>
          <w:p w:rsidR="00AB31D2" w:rsidRDefault="00AB31D2" w:rsidP="00B81CEA">
            <w:pPr>
              <w:pStyle w:val="TableContents"/>
              <w:rPr>
                <w:rFonts w:ascii="Arial" w:hAnsi="Arial"/>
                <w:b/>
                <w:bCs/>
              </w:rPr>
            </w:pPr>
          </w:p>
        </w:tc>
        <w:tc>
          <w:tcPr>
            <w:tcW w:w="7685" w:type="dxa"/>
            <w:gridSpan w:val="2"/>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rPr>
                <w:rFonts w:ascii="Arial" w:hAnsi="Arial"/>
              </w:rPr>
            </w:pPr>
            <w:r>
              <w:rPr>
                <w:rFonts w:ascii="Arial" w:hAnsi="Arial"/>
              </w:rPr>
              <w:t>CCL, CD</w:t>
            </w:r>
          </w:p>
        </w:tc>
      </w:tr>
      <w:tr w:rsidR="00AB31D2" w:rsidTr="00AB31D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t>CRITERIO DE EVALUACIÓN</w:t>
            </w:r>
          </w:p>
        </w:tc>
        <w:tc>
          <w:tcPr>
            <w:tcW w:w="7685" w:type="dxa"/>
            <w:gridSpan w:val="2"/>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t>BLOQUE DE CONTENIDOS</w:t>
            </w:r>
          </w:p>
        </w:tc>
      </w:tr>
      <w:tr w:rsidR="00AB31D2" w:rsidTr="00AB31D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CE.2.11. Conocer y explicar el patrón contextual comunicativo que conlleva un texto, SMS, correo electrónico, postales, etc, expresando su función e indicando su idea general.</w:t>
            </w:r>
          </w:p>
        </w:tc>
        <w:tc>
          <w:tcPr>
            <w:tcW w:w="7685" w:type="dxa"/>
            <w:gridSpan w:val="2"/>
            <w:tcBorders>
              <w:left w:val="single" w:sz="1" w:space="0" w:color="000000"/>
              <w:bottom w:val="single" w:sz="1" w:space="0" w:color="000000"/>
              <w:right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Bloque 3: “Comprensión de textos escritos”</w:t>
            </w:r>
          </w:p>
        </w:tc>
      </w:tr>
      <w:tr w:rsidR="00AB31D2" w:rsidTr="00AB31D2">
        <w:tblPrEx>
          <w:tblCellMar>
            <w:top w:w="0" w:type="dxa"/>
            <w:left w:w="10" w:type="dxa"/>
            <w:bottom w:w="0" w:type="dxa"/>
            <w:right w:w="10" w:type="dxa"/>
          </w:tblCellMar>
        </w:tblPrEx>
        <w:tc>
          <w:tcPr>
            <w:tcW w:w="7670" w:type="dxa"/>
            <w:gridSpan w:val="2"/>
            <w:tcBorders>
              <w:left w:val="single" w:sz="1" w:space="0" w:color="000000"/>
              <w:bottom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INDICADORES DE EVALUACIÓN</w:t>
            </w:r>
          </w:p>
          <w:p w:rsidR="00AB31D2" w:rsidRDefault="00AB31D2" w:rsidP="00B81CEA">
            <w:pPr>
              <w:pStyle w:val="TableContents"/>
              <w:jc w:val="center"/>
              <w:rPr>
                <w:rFonts w:ascii="Arial" w:hAnsi="Arial"/>
                <w:b/>
                <w:bCs/>
              </w:rPr>
            </w:pPr>
            <w:r>
              <w:rPr>
                <w:rFonts w:ascii="Arial" w:hAnsi="Arial"/>
                <w:b/>
                <w:bCs/>
              </w:rPr>
              <w:t>(Por niveles)</w:t>
            </w:r>
          </w:p>
        </w:tc>
        <w:tc>
          <w:tcPr>
            <w:tcW w:w="7685" w:type="dxa"/>
            <w:gridSpan w:val="2"/>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CONTENIDOS POR NIVEL</w:t>
            </w:r>
          </w:p>
          <w:p w:rsidR="00AB31D2" w:rsidRDefault="00AB31D2" w:rsidP="00B81CEA">
            <w:pPr>
              <w:pStyle w:val="TableContents"/>
              <w:jc w:val="center"/>
              <w:rPr>
                <w:rFonts w:ascii="Arial" w:hAnsi="Arial"/>
                <w:b/>
                <w:bCs/>
              </w:rPr>
            </w:pPr>
            <w:r>
              <w:rPr>
                <w:rFonts w:ascii="Arial" w:hAnsi="Arial"/>
                <w:b/>
                <w:bCs/>
              </w:rPr>
              <w:t>(Diferenciar los más importantes para cada nivel, de los más accesorios...)</w:t>
            </w:r>
          </w:p>
        </w:tc>
      </w:tr>
      <w:tr w:rsidR="00AB31D2" w:rsidTr="00AB31D2">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PRIMERO</w:t>
            </w:r>
          </w:p>
        </w:tc>
        <w:tc>
          <w:tcPr>
            <w:tcW w:w="3866" w:type="dxa"/>
            <w:tcBorders>
              <w:left w:val="single" w:sz="1" w:space="0" w:color="000000"/>
              <w:bottom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SEGUNDO</w:t>
            </w:r>
          </w:p>
        </w:tc>
        <w:tc>
          <w:tcPr>
            <w:tcW w:w="4005" w:type="dxa"/>
            <w:tcBorders>
              <w:left w:val="single" w:sz="1" w:space="0" w:color="000000"/>
              <w:bottom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PRIMERO</w:t>
            </w:r>
          </w:p>
        </w:tc>
        <w:tc>
          <w:tcPr>
            <w:tcW w:w="3680" w:type="dxa"/>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SEGUNDO</w:t>
            </w:r>
          </w:p>
        </w:tc>
      </w:tr>
      <w:tr w:rsidR="00AB31D2" w:rsidTr="00AB31D2">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LE.2.11.1. Conoce y explica el patrón contextual comunicativo que conlleva un texto, SMS, correo electrónico, postales, etc, expresando su función e indicando su idea general.</w:t>
            </w:r>
          </w:p>
          <w:p w:rsidR="00AB31D2" w:rsidRDefault="00AB31D2" w:rsidP="00B81CEA">
            <w:pPr>
              <w:pStyle w:val="Contenidodelatabla"/>
              <w:numPr>
                <w:ilvl w:val="0"/>
                <w:numId w:val="26"/>
              </w:numPr>
              <w:rPr>
                <w:rFonts w:ascii="Arial" w:hAnsi="Arial" w:cs="Arial"/>
                <w:bCs/>
                <w:i/>
              </w:rPr>
            </w:pPr>
            <w:r>
              <w:rPr>
                <w:rFonts w:ascii="Arial" w:hAnsi="Arial" w:cs="Arial"/>
                <w:bCs/>
                <w:i/>
              </w:rPr>
              <w:t>Identificación de palabras clave del texto, fijándose en el apoyo visual del mismo</w:t>
            </w:r>
          </w:p>
          <w:p w:rsidR="00AB31D2" w:rsidRDefault="00AB31D2" w:rsidP="00B81CEA">
            <w:pPr>
              <w:pStyle w:val="Contenidodelatabla"/>
              <w:numPr>
                <w:ilvl w:val="0"/>
                <w:numId w:val="26"/>
              </w:numPr>
              <w:rPr>
                <w:rFonts w:ascii="Arial" w:hAnsi="Arial" w:cs="Arial"/>
                <w:bCs/>
                <w:i/>
              </w:rPr>
            </w:pPr>
            <w:r>
              <w:rPr>
                <w:rFonts w:ascii="Arial" w:hAnsi="Arial" w:cs="Arial"/>
                <w:bCs/>
                <w:i/>
              </w:rPr>
              <w:t>Iniciación a la lectura guiada de diferentes textos en diversos soportes</w:t>
            </w:r>
          </w:p>
        </w:tc>
        <w:tc>
          <w:tcPr>
            <w:tcW w:w="3866" w:type="dxa"/>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LE.2.11.1. Conoce y explica el patrón contextual comunicativo que conlleva un texto, SMS, correo electrónico, postales, etc, expresando su función e indicando su idea general.</w:t>
            </w:r>
          </w:p>
          <w:p w:rsidR="00AB31D2" w:rsidRDefault="00AB31D2" w:rsidP="00B81CEA">
            <w:pPr>
              <w:pStyle w:val="Contenidodelatabla"/>
              <w:numPr>
                <w:ilvl w:val="0"/>
                <w:numId w:val="26"/>
              </w:numPr>
              <w:rPr>
                <w:rFonts w:ascii="Arial" w:hAnsi="Arial" w:cs="Arial"/>
                <w:bCs/>
                <w:i/>
              </w:rPr>
            </w:pPr>
            <w:r>
              <w:rPr>
                <w:rFonts w:ascii="Arial" w:hAnsi="Arial" w:cs="Arial"/>
                <w:bCs/>
                <w:i/>
              </w:rPr>
              <w:t>Captación de la idea global del texto e identificación de elementos relevantes de textos sobre situaciones cotidianas (invitaciones, notas, avisos…)</w:t>
            </w:r>
          </w:p>
          <w:p w:rsidR="00AB31D2" w:rsidRDefault="00AB31D2" w:rsidP="00B81CEA">
            <w:pPr>
              <w:pStyle w:val="Contenidodelatabla"/>
              <w:numPr>
                <w:ilvl w:val="0"/>
                <w:numId w:val="26"/>
              </w:numPr>
              <w:rPr>
                <w:rFonts w:ascii="Arial" w:hAnsi="Arial" w:cs="Arial"/>
                <w:bCs/>
                <w:i/>
              </w:rPr>
            </w:pPr>
            <w:r>
              <w:rPr>
                <w:rFonts w:ascii="Arial" w:hAnsi="Arial" w:cs="Arial"/>
                <w:bCs/>
                <w:i/>
              </w:rPr>
              <w:t>Identificación de textos sencillos: Reglas de juegos, instrucciones…</w:t>
            </w:r>
          </w:p>
          <w:p w:rsidR="00AB31D2" w:rsidRDefault="00AB31D2" w:rsidP="00B81CEA">
            <w:pPr>
              <w:pStyle w:val="Contenidodelatabla"/>
              <w:numPr>
                <w:ilvl w:val="0"/>
                <w:numId w:val="26"/>
              </w:numPr>
              <w:rPr>
                <w:rFonts w:ascii="Arial" w:hAnsi="Arial" w:cs="Arial"/>
                <w:bCs/>
                <w:i/>
              </w:rPr>
            </w:pPr>
            <w:r>
              <w:rPr>
                <w:rFonts w:ascii="Arial" w:hAnsi="Arial" w:cs="Arial"/>
                <w:bCs/>
                <w:i/>
              </w:rPr>
              <w:t xml:space="preserve">Reconocer el léxico, formas y estructuras básicas escritas </w:t>
            </w:r>
            <w:r>
              <w:rPr>
                <w:rFonts w:ascii="Arial" w:hAnsi="Arial" w:cs="Arial"/>
                <w:bCs/>
                <w:i/>
              </w:rPr>
              <w:lastRenderedPageBreak/>
              <w:t>propias de la lengua</w:t>
            </w:r>
          </w:p>
          <w:p w:rsidR="00AB31D2" w:rsidRDefault="00AB31D2" w:rsidP="00B81CEA">
            <w:pPr>
              <w:pStyle w:val="Contenidodelatabla"/>
              <w:numPr>
                <w:ilvl w:val="0"/>
                <w:numId w:val="26"/>
              </w:numPr>
              <w:rPr>
                <w:rFonts w:ascii="Arial" w:hAnsi="Arial" w:cs="Arial"/>
                <w:bCs/>
                <w:i/>
              </w:rPr>
            </w:pPr>
            <w:r>
              <w:rPr>
                <w:rFonts w:ascii="Arial" w:hAnsi="Arial" w:cs="Arial"/>
                <w:bCs/>
                <w:i/>
              </w:rPr>
              <w:t>Identificación de palabras clave del texto, fijándose en el apoyo visual del mismo</w:t>
            </w:r>
          </w:p>
          <w:p w:rsidR="00AB31D2" w:rsidRDefault="00AB31D2" w:rsidP="00B81CEA">
            <w:pPr>
              <w:pStyle w:val="Contenidodelatabla"/>
              <w:numPr>
                <w:ilvl w:val="0"/>
                <w:numId w:val="26"/>
              </w:numPr>
              <w:rPr>
                <w:rFonts w:ascii="Arial" w:hAnsi="Arial" w:cs="Arial"/>
                <w:bCs/>
                <w:i/>
              </w:rPr>
            </w:pPr>
            <w:r>
              <w:rPr>
                <w:rFonts w:ascii="Arial" w:hAnsi="Arial" w:cs="Arial"/>
                <w:bCs/>
                <w:i/>
              </w:rPr>
              <w:t>Iniciación a la lectura guiada de diferentes textos en diversos soportes</w:t>
            </w:r>
          </w:p>
          <w:p w:rsidR="00AB31D2" w:rsidRDefault="00AB31D2" w:rsidP="00B81CEA">
            <w:pPr>
              <w:pStyle w:val="Contenidodelatabla"/>
              <w:numPr>
                <w:ilvl w:val="0"/>
                <w:numId w:val="26"/>
              </w:numPr>
              <w:rPr>
                <w:rFonts w:ascii="Arial" w:hAnsi="Arial" w:cs="Arial"/>
                <w:bCs/>
                <w:i/>
              </w:rPr>
            </w:pPr>
            <w:r>
              <w:rPr>
                <w:rFonts w:ascii="Arial" w:hAnsi="Arial" w:cs="Arial"/>
                <w:bCs/>
                <w:i/>
              </w:rPr>
              <w:t>Iniciación en el uso del diccionario bilingüe y de las nuevas tecnologías para leer</w:t>
            </w:r>
          </w:p>
        </w:tc>
        <w:tc>
          <w:tcPr>
            <w:tcW w:w="4005" w:type="dxa"/>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lastRenderedPageBreak/>
              <w:t>Comprensión:</w:t>
            </w:r>
          </w:p>
          <w:p w:rsidR="00AB31D2" w:rsidRDefault="00AB31D2" w:rsidP="00B81CEA">
            <w:pPr>
              <w:pStyle w:val="Contenidodelatabla"/>
              <w:rPr>
                <w:rFonts w:ascii="Arial" w:hAnsi="Arial" w:cs="Arial"/>
              </w:rPr>
            </w:pPr>
            <w:r>
              <w:rPr>
                <w:rFonts w:ascii="Arial" w:hAnsi="Arial" w:cs="Arial"/>
              </w:rPr>
              <w:t>3.2. Compresión y expresión de historias o mensajes breves con apoyos de elementos paratextuales (cartas, postales, email, SMS)</w:t>
            </w:r>
          </w:p>
          <w:p w:rsidR="00AB31D2" w:rsidRDefault="00AB31D2" w:rsidP="00B81CEA">
            <w:pPr>
              <w:pStyle w:val="Contenidodelatabla"/>
              <w:rPr>
                <w:rFonts w:ascii="Arial" w:hAnsi="Arial" w:cs="Arial"/>
                <w:b/>
                <w:bCs/>
              </w:rPr>
            </w:pPr>
            <w:r>
              <w:rPr>
                <w:rFonts w:ascii="Arial" w:hAnsi="Arial" w:cs="Arial"/>
                <w:b/>
                <w:bCs/>
              </w:rPr>
              <w:t>(P)</w:t>
            </w:r>
          </w:p>
        </w:tc>
        <w:tc>
          <w:tcPr>
            <w:tcW w:w="3680" w:type="dxa"/>
            <w:tcBorders>
              <w:left w:val="single" w:sz="1" w:space="0" w:color="000000"/>
              <w:bottom w:val="single" w:sz="1" w:space="0" w:color="000000"/>
              <w:right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Comprensión:</w:t>
            </w:r>
          </w:p>
          <w:p w:rsidR="00AB31D2" w:rsidRDefault="00AB31D2" w:rsidP="00B81CEA">
            <w:pPr>
              <w:pStyle w:val="Contenidodelatabla"/>
              <w:rPr>
                <w:rFonts w:ascii="Arial" w:hAnsi="Arial" w:cs="Arial"/>
              </w:rPr>
            </w:pPr>
            <w:r>
              <w:rPr>
                <w:rFonts w:ascii="Arial" w:hAnsi="Arial" w:cs="Arial"/>
              </w:rPr>
              <w:t>3.2. Compresión y expresión de historias o mensajes breves con apoyos de elementos paratextuales (cartas, postales, email, SMS)</w:t>
            </w:r>
          </w:p>
          <w:p w:rsidR="00AB31D2" w:rsidRDefault="00AB31D2" w:rsidP="00B81CEA">
            <w:pPr>
              <w:pStyle w:val="Contenidodelatabla"/>
              <w:rPr>
                <w:rFonts w:ascii="Arial" w:hAnsi="Arial" w:cs="Arial"/>
              </w:rPr>
            </w:pPr>
          </w:p>
          <w:p w:rsidR="00AB31D2" w:rsidRDefault="00AB31D2" w:rsidP="00B81CEA">
            <w:pPr>
              <w:pStyle w:val="Contenidodelatabla"/>
              <w:rPr>
                <w:rFonts w:ascii="Arial" w:hAnsi="Arial" w:cs="Arial"/>
                <w:b/>
                <w:bCs/>
              </w:rPr>
            </w:pPr>
            <w:r>
              <w:rPr>
                <w:rFonts w:ascii="Arial" w:hAnsi="Arial" w:cs="Arial"/>
                <w:b/>
                <w:bCs/>
              </w:rPr>
              <w:t>(P)</w:t>
            </w:r>
          </w:p>
        </w:tc>
      </w:tr>
      <w:tr w:rsidR="00AB31D2" w:rsidTr="00AB31D2">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b/>
                <w:bCs/>
              </w:rPr>
            </w:pPr>
          </w:p>
        </w:tc>
        <w:tc>
          <w:tcPr>
            <w:tcW w:w="3866" w:type="dxa"/>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b/>
                <w:bCs/>
              </w:rPr>
            </w:pPr>
          </w:p>
        </w:tc>
        <w:tc>
          <w:tcPr>
            <w:tcW w:w="4005" w:type="dxa"/>
            <w:tcBorders>
              <w:left w:val="single" w:sz="1" w:space="0" w:color="000000"/>
              <w:bottom w:val="single" w:sz="1" w:space="0" w:color="000000"/>
            </w:tcBorders>
            <w:shd w:val="clear" w:color="auto" w:fill="auto"/>
          </w:tcPr>
          <w:p w:rsidR="00AB31D2" w:rsidRDefault="00AB31D2" w:rsidP="00B81CEA">
            <w:pPr>
              <w:snapToGrid w:val="0"/>
              <w:rPr>
                <w:rFonts w:ascii="Arial" w:hAnsi="Arial" w:cs="Arial"/>
              </w:rPr>
            </w:pPr>
            <w:r>
              <w:rPr>
                <w:rFonts w:ascii="Arial" w:hAnsi="Arial" w:cs="Arial"/>
              </w:rPr>
              <w:t>Función comunicativa:</w:t>
            </w:r>
          </w:p>
          <w:p w:rsidR="00AB31D2" w:rsidRDefault="00AB31D2" w:rsidP="00B81CEA">
            <w:pPr>
              <w:numPr>
                <w:ilvl w:val="1"/>
                <w:numId w:val="29"/>
              </w:numPr>
              <w:rPr>
                <w:rFonts w:ascii="Arial" w:hAnsi="Arial" w:cs="Arial"/>
              </w:rPr>
            </w:pPr>
            <w:r>
              <w:rPr>
                <w:rFonts w:ascii="Arial" w:hAnsi="Arial" w:cs="Arial"/>
              </w:rPr>
              <w:t>Empleo de funciones comunicativas: saludos y presentaciones, disculpas, agradecimientos. Expresión de la capacidad, el gusto, el acuerdo o desacuerdo, el sentimiento, descripción de personas, lugares y objetos. Petición y ofrecimiento de información, ayuda, instrucciones, objetos y permisos. Establecimiento y mantenimiento de la comunicación.</w:t>
            </w:r>
          </w:p>
          <w:p w:rsidR="00AB31D2" w:rsidRDefault="00AB31D2" w:rsidP="00B81CEA">
            <w:pPr>
              <w:pStyle w:val="Contenidodelatabla"/>
              <w:rPr>
                <w:rFonts w:ascii="Arial" w:hAnsi="Arial" w:cs="Arial"/>
                <w:b/>
                <w:bCs/>
              </w:rPr>
            </w:pPr>
            <w:r>
              <w:rPr>
                <w:rFonts w:ascii="Arial" w:hAnsi="Arial" w:cs="Arial"/>
                <w:b/>
                <w:bCs/>
              </w:rPr>
              <w:t>(C/P)</w:t>
            </w:r>
          </w:p>
        </w:tc>
        <w:tc>
          <w:tcPr>
            <w:tcW w:w="3680" w:type="dxa"/>
            <w:tcBorders>
              <w:left w:val="single" w:sz="1" w:space="0" w:color="000000"/>
              <w:bottom w:val="single" w:sz="1" w:space="0" w:color="000000"/>
              <w:right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Función comunicativa:</w:t>
            </w:r>
          </w:p>
          <w:p w:rsidR="00AB31D2" w:rsidRDefault="00AB31D2" w:rsidP="00B81CEA">
            <w:pPr>
              <w:pStyle w:val="Contenidodelatabla"/>
              <w:rPr>
                <w:rFonts w:ascii="Arial" w:hAnsi="Arial" w:cs="Arial"/>
              </w:rPr>
            </w:pPr>
            <w:r>
              <w:rPr>
                <w:rFonts w:ascii="Arial" w:hAnsi="Arial" w:cs="Arial"/>
              </w:rPr>
              <w:t>3.3. Empleo de funciones comunicativas: saludos y presentaciones, disculpas, agradecimientos. Expresión de la capacidad, el gusto, el acuerdo o desacuerdo, el sentimiento y la intención, descripción de personas, actividades, lugares y objetos. Petición y ofrecimiento de información, ayuda, instrucciones, objetos y permisos. Establecimiento y mantenimiento de la comunicación.</w:t>
            </w:r>
          </w:p>
          <w:p w:rsidR="00AB31D2" w:rsidRDefault="00AB31D2" w:rsidP="00B81CEA">
            <w:pPr>
              <w:pStyle w:val="Contenidodelatabla"/>
              <w:rPr>
                <w:rFonts w:ascii="Arial" w:hAnsi="Arial" w:cs="Arial"/>
              </w:rPr>
            </w:pPr>
          </w:p>
          <w:p w:rsidR="00AB31D2" w:rsidRDefault="00AB31D2" w:rsidP="00B81CEA">
            <w:pPr>
              <w:pStyle w:val="Contenidodelatabla"/>
              <w:rPr>
                <w:rFonts w:ascii="Arial" w:hAnsi="Arial" w:cs="Arial"/>
                <w:b/>
                <w:bCs/>
              </w:rPr>
            </w:pPr>
            <w:r>
              <w:rPr>
                <w:rFonts w:ascii="Arial" w:hAnsi="Arial" w:cs="Arial"/>
                <w:b/>
                <w:bCs/>
              </w:rPr>
              <w:t>(C/P)</w:t>
            </w:r>
          </w:p>
        </w:tc>
      </w:tr>
      <w:tr w:rsidR="00AB31D2" w:rsidTr="00AB31D2">
        <w:tblPrEx>
          <w:tblCellMar>
            <w:top w:w="0" w:type="dxa"/>
            <w:left w:w="10" w:type="dxa"/>
            <w:bottom w:w="0" w:type="dxa"/>
            <w:right w:w="10" w:type="dxa"/>
          </w:tblCellMar>
        </w:tblPrEx>
        <w:tc>
          <w:tcPr>
            <w:tcW w:w="3804" w:type="dxa"/>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p>
        </w:tc>
        <w:tc>
          <w:tcPr>
            <w:tcW w:w="3866" w:type="dxa"/>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p>
        </w:tc>
        <w:tc>
          <w:tcPr>
            <w:tcW w:w="4005" w:type="dxa"/>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Función lingüística:</w:t>
            </w:r>
          </w:p>
          <w:p w:rsidR="00AB31D2" w:rsidRDefault="00AB31D2" w:rsidP="00B81CEA">
            <w:pPr>
              <w:pStyle w:val="Contenidodelatabla"/>
              <w:rPr>
                <w:rFonts w:ascii="Arial" w:hAnsi="Arial" w:cs="Arial"/>
              </w:rPr>
            </w:pPr>
            <w:r>
              <w:rPr>
                <w:rFonts w:ascii="Arial" w:hAnsi="Arial" w:cs="Arial"/>
              </w:rPr>
              <w:t>3.7. Comprensión de distintos patrones discursivos básicos.</w:t>
            </w:r>
          </w:p>
          <w:p w:rsidR="00AB31D2" w:rsidRDefault="00AB31D2" w:rsidP="00B81CEA">
            <w:pPr>
              <w:pStyle w:val="Contenidodelatabla"/>
              <w:rPr>
                <w:rFonts w:ascii="Arial" w:hAnsi="Arial" w:cs="Arial"/>
              </w:rPr>
            </w:pPr>
            <w:r>
              <w:rPr>
                <w:rFonts w:ascii="Arial" w:hAnsi="Arial" w:cs="Arial"/>
                <w:b/>
                <w:bCs/>
              </w:rPr>
              <w:t>(C)</w:t>
            </w:r>
          </w:p>
        </w:tc>
        <w:tc>
          <w:tcPr>
            <w:tcW w:w="3680" w:type="dxa"/>
            <w:tcBorders>
              <w:left w:val="single" w:sz="1" w:space="0" w:color="000000"/>
              <w:bottom w:val="single" w:sz="1" w:space="0" w:color="000000"/>
              <w:right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Función lingüística:</w:t>
            </w:r>
          </w:p>
          <w:p w:rsidR="00AB31D2" w:rsidRDefault="00AB31D2" w:rsidP="00B81CEA">
            <w:pPr>
              <w:pStyle w:val="Contenidodelatabla"/>
              <w:rPr>
                <w:rFonts w:ascii="Arial" w:hAnsi="Arial" w:cs="Arial"/>
              </w:rPr>
            </w:pPr>
            <w:r>
              <w:rPr>
                <w:rFonts w:ascii="Arial" w:hAnsi="Arial" w:cs="Arial"/>
              </w:rPr>
              <w:t>3.7. Comprensión de distintos patrones discursivos básicos.</w:t>
            </w:r>
          </w:p>
          <w:p w:rsidR="00AB31D2" w:rsidRDefault="00AB31D2" w:rsidP="00B81CEA">
            <w:pPr>
              <w:pStyle w:val="Contenidodelatabla"/>
              <w:rPr>
                <w:rFonts w:ascii="Arial" w:hAnsi="Arial" w:cs="Arial"/>
                <w:b/>
                <w:bCs/>
              </w:rPr>
            </w:pPr>
            <w:r>
              <w:rPr>
                <w:rFonts w:ascii="Arial" w:hAnsi="Arial" w:cs="Arial"/>
                <w:b/>
                <w:bCs/>
              </w:rPr>
              <w:t>(C)</w:t>
            </w:r>
          </w:p>
        </w:tc>
      </w:tr>
      <w:tr w:rsidR="00AB31D2" w:rsidTr="00AB31D2">
        <w:tc>
          <w:tcPr>
            <w:tcW w:w="15355" w:type="dxa"/>
            <w:gridSpan w:val="4"/>
            <w:tcBorders>
              <w:top w:val="single" w:sz="4" w:space="0" w:color="000000"/>
              <w:left w:val="single" w:sz="1" w:space="0" w:color="000000"/>
              <w:bottom w:val="single" w:sz="4" w:space="0" w:color="000000"/>
              <w:right w:val="single" w:sz="1" w:space="0" w:color="000000"/>
            </w:tcBorders>
            <w:shd w:val="clear" w:color="auto" w:fill="auto"/>
          </w:tcPr>
          <w:p w:rsidR="00AB31D2" w:rsidRDefault="00AB31D2" w:rsidP="00B81CEA">
            <w:pPr>
              <w:pStyle w:val="Contenidodelatabla"/>
              <w:snapToGrid w:val="0"/>
              <w:rPr>
                <w:rFonts w:ascii="Arial" w:hAnsi="Arial" w:cs="Arial"/>
                <w:b/>
              </w:rPr>
            </w:pPr>
            <w:r>
              <w:rPr>
                <w:rFonts w:ascii="Arial" w:hAnsi="Arial" w:cs="Arial"/>
                <w:b/>
              </w:rPr>
              <w:t>ORIENTACIONES METODOLÓGICAS:</w:t>
            </w:r>
          </w:p>
          <w:p w:rsidR="00AB31D2" w:rsidRDefault="00AB31D2" w:rsidP="00B81CEA">
            <w:pPr>
              <w:pStyle w:val="Contenidodelatabla"/>
              <w:rPr>
                <w:rFonts w:ascii="Arial" w:hAnsi="Arial" w:cs="Arial"/>
              </w:rPr>
            </w:pPr>
            <w:r>
              <w:rPr>
                <w:rFonts w:ascii="Arial" w:hAnsi="Arial" w:cs="Arial"/>
              </w:rPr>
              <w:t xml:space="preserve">Realizaremos tareas que desarrollen la comprensión de correspondencia breve y sencilla que trate de temas familiares, como por ejemplo uno </w:t>
            </w:r>
            <w:r>
              <w:rPr>
                <w:rFonts w:ascii="Arial" w:hAnsi="Arial" w:cs="Arial"/>
              </w:rPr>
              <w:lastRenderedPageBreak/>
              <w:t>mismo, la familia, la escuela, uno mismo, el tiempo libre, descripción de un objeto, un lugar...Realizando tareas en pequeños grupos, donde enviaremos correos electrónicos, mensajes en red social, sobre temas familiares y cercanos, empleando un vocabulario muy sencillo y con apoyo visual.</w:t>
            </w:r>
          </w:p>
        </w:tc>
      </w:tr>
    </w:tbl>
    <w:p w:rsidR="00AB31D2" w:rsidRDefault="00AB31D2" w:rsidP="00FD7EF3">
      <w:pPr>
        <w:rPr>
          <w:rFonts w:ascii="Arial" w:hAnsi="Arial" w:cs="Arial"/>
        </w:rPr>
      </w:pPr>
    </w:p>
    <w:p w:rsidR="00AB31D2" w:rsidRDefault="00AB31D2" w:rsidP="00FD7EF3">
      <w:pPr>
        <w:rPr>
          <w:rFonts w:ascii="Arial" w:hAnsi="Arial" w:cs="Arial"/>
        </w:rPr>
      </w:pPr>
    </w:p>
    <w:p w:rsidR="00AB31D2" w:rsidRPr="009C1480" w:rsidRDefault="00AB31D2" w:rsidP="00FD7EF3">
      <w:pPr>
        <w:rPr>
          <w:rFonts w:ascii="Arial" w:hAnsi="Arial" w:cs="Arial"/>
        </w:rPr>
      </w:pPr>
    </w:p>
    <w:tbl>
      <w:tblPr>
        <w:tblW w:w="15404" w:type="dxa"/>
        <w:tblInd w:w="-399" w:type="dxa"/>
        <w:tblLayout w:type="fixed"/>
        <w:tblCellMar>
          <w:top w:w="55" w:type="dxa"/>
          <w:left w:w="55" w:type="dxa"/>
          <w:bottom w:w="55" w:type="dxa"/>
          <w:right w:w="55" w:type="dxa"/>
        </w:tblCellMar>
        <w:tblLook w:val="0000"/>
      </w:tblPr>
      <w:tblGrid>
        <w:gridCol w:w="60"/>
        <w:gridCol w:w="3744"/>
        <w:gridCol w:w="60"/>
        <w:gridCol w:w="3806"/>
        <w:gridCol w:w="60"/>
        <w:gridCol w:w="3945"/>
        <w:gridCol w:w="60"/>
        <w:gridCol w:w="3620"/>
        <w:gridCol w:w="49"/>
      </w:tblGrid>
      <w:tr w:rsidR="00AB31D2" w:rsidTr="00AB7E41">
        <w:trPr>
          <w:gridAfter w:val="1"/>
          <w:wAfter w:w="49" w:type="dxa"/>
        </w:trPr>
        <w:tc>
          <w:tcPr>
            <w:tcW w:w="15355" w:type="dxa"/>
            <w:gridSpan w:val="8"/>
            <w:tcBorders>
              <w:top w:val="single" w:sz="1" w:space="0" w:color="000000"/>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t>AREA:</w:t>
            </w:r>
          </w:p>
          <w:p w:rsidR="00AB31D2" w:rsidRDefault="00AB31D2" w:rsidP="00B81CEA">
            <w:pPr>
              <w:pStyle w:val="TableContents"/>
              <w:rPr>
                <w:rFonts w:ascii="Arial" w:hAnsi="Arial"/>
                <w:b/>
                <w:bCs/>
              </w:rPr>
            </w:pPr>
            <w:r>
              <w:rPr>
                <w:rFonts w:ascii="Arial" w:hAnsi="Arial"/>
                <w:b/>
                <w:bCs/>
              </w:rPr>
              <w:t>INGLÉS</w:t>
            </w:r>
          </w:p>
        </w:tc>
      </w:tr>
      <w:tr w:rsidR="00AB31D2" w:rsidTr="00AB7E41">
        <w:tblPrEx>
          <w:tblCellMar>
            <w:top w:w="0" w:type="dxa"/>
            <w:left w:w="10" w:type="dxa"/>
            <w:bottom w:w="0" w:type="dxa"/>
            <w:right w:w="10" w:type="dxa"/>
          </w:tblCellMar>
        </w:tblPrEx>
        <w:trPr>
          <w:gridAfter w:val="1"/>
          <w:wAfter w:w="49" w:type="dxa"/>
        </w:trPr>
        <w:tc>
          <w:tcPr>
            <w:tcW w:w="7670" w:type="dxa"/>
            <w:gridSpan w:val="4"/>
            <w:tcBorders>
              <w:left w:val="single" w:sz="1" w:space="0" w:color="000000"/>
              <w:bottom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t>OBJETIVO DEL ÁREA</w:t>
            </w:r>
          </w:p>
        </w:tc>
        <w:tc>
          <w:tcPr>
            <w:tcW w:w="7685" w:type="dxa"/>
            <w:gridSpan w:val="4"/>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t>COMPETENCIAS</w:t>
            </w:r>
          </w:p>
        </w:tc>
      </w:tr>
      <w:tr w:rsidR="00AB31D2" w:rsidTr="00AB7E41">
        <w:tblPrEx>
          <w:tblCellMar>
            <w:top w:w="0" w:type="dxa"/>
            <w:left w:w="10" w:type="dxa"/>
            <w:bottom w:w="0" w:type="dxa"/>
            <w:right w:w="10" w:type="dxa"/>
          </w:tblCellMar>
        </w:tblPrEx>
        <w:trPr>
          <w:gridAfter w:val="1"/>
          <w:wAfter w:w="49" w:type="dxa"/>
        </w:trPr>
        <w:tc>
          <w:tcPr>
            <w:tcW w:w="7670" w:type="dxa"/>
            <w:gridSpan w:val="4"/>
            <w:tcBorders>
              <w:left w:val="single" w:sz="1" w:space="0" w:color="000000"/>
              <w:bottom w:val="single" w:sz="1" w:space="0" w:color="000000"/>
            </w:tcBorders>
            <w:shd w:val="clear" w:color="auto" w:fill="auto"/>
          </w:tcPr>
          <w:p w:rsidR="00AB31D2" w:rsidRDefault="00AB31D2" w:rsidP="00B81CEA">
            <w:pPr>
              <w:pStyle w:val="TableContents"/>
              <w:snapToGrid w:val="0"/>
              <w:rPr>
                <w:rFonts w:ascii="Arial" w:hAnsi="Arial"/>
              </w:rPr>
            </w:pPr>
            <w:r>
              <w:rPr>
                <w:rFonts w:ascii="Arial" w:hAnsi="Arial"/>
              </w:rPr>
              <w:t>Expresarse e interactuar en situaciones sencillas y habituales utilizando procedimientos verbales y no verbales, leer de forma comprensiva textos diversos relacionados con sus intereses y experiencias, para extraer información general y específica y aprender a utilizar con progresiva autonomía todos los medios a su alcance, incluida las nuevas tecnologías para obtener información y para comunicarse en la lengua extranjera.</w:t>
            </w:r>
          </w:p>
          <w:p w:rsidR="00AB31D2" w:rsidRDefault="00AB31D2" w:rsidP="00B81CEA">
            <w:pPr>
              <w:pStyle w:val="TableContents"/>
              <w:rPr>
                <w:rFonts w:ascii="Arial" w:hAnsi="Arial"/>
                <w:b/>
                <w:bCs/>
              </w:rPr>
            </w:pPr>
          </w:p>
          <w:p w:rsidR="00AB31D2" w:rsidRDefault="00AB31D2" w:rsidP="00B81CEA">
            <w:pPr>
              <w:pStyle w:val="TableContents"/>
              <w:rPr>
                <w:rFonts w:ascii="Arial" w:hAnsi="Arial"/>
                <w:b/>
                <w:bCs/>
              </w:rPr>
            </w:pPr>
          </w:p>
          <w:p w:rsidR="00AB31D2" w:rsidRDefault="00AB31D2" w:rsidP="00B81CEA">
            <w:pPr>
              <w:pStyle w:val="TableContents"/>
              <w:rPr>
                <w:rFonts w:ascii="Arial" w:hAnsi="Arial"/>
                <w:b/>
                <w:bCs/>
              </w:rPr>
            </w:pPr>
          </w:p>
        </w:tc>
        <w:tc>
          <w:tcPr>
            <w:tcW w:w="7685" w:type="dxa"/>
            <w:gridSpan w:val="4"/>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rPr>
                <w:rFonts w:ascii="Arial" w:hAnsi="Arial"/>
              </w:rPr>
            </w:pPr>
            <w:r>
              <w:rPr>
                <w:rFonts w:ascii="Arial" w:hAnsi="Arial"/>
              </w:rPr>
              <w:t>CCL, CAA</w:t>
            </w:r>
          </w:p>
        </w:tc>
      </w:tr>
      <w:tr w:rsidR="00AB31D2" w:rsidTr="00AB7E41">
        <w:tblPrEx>
          <w:tblCellMar>
            <w:top w:w="0" w:type="dxa"/>
            <w:left w:w="10" w:type="dxa"/>
            <w:bottom w:w="0" w:type="dxa"/>
            <w:right w:w="10" w:type="dxa"/>
          </w:tblCellMar>
        </w:tblPrEx>
        <w:trPr>
          <w:gridAfter w:val="1"/>
          <w:wAfter w:w="49" w:type="dxa"/>
        </w:trPr>
        <w:tc>
          <w:tcPr>
            <w:tcW w:w="7670" w:type="dxa"/>
            <w:gridSpan w:val="4"/>
            <w:tcBorders>
              <w:left w:val="single" w:sz="1" w:space="0" w:color="000000"/>
              <w:bottom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t>CRITERIO DE EVALUACIÓN</w:t>
            </w:r>
          </w:p>
        </w:tc>
        <w:tc>
          <w:tcPr>
            <w:tcW w:w="7685" w:type="dxa"/>
            <w:gridSpan w:val="4"/>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rPr>
                <w:rFonts w:ascii="Arial" w:hAnsi="Arial"/>
                <w:b/>
                <w:bCs/>
              </w:rPr>
            </w:pPr>
            <w:r>
              <w:rPr>
                <w:rFonts w:ascii="Arial" w:hAnsi="Arial"/>
                <w:b/>
                <w:bCs/>
              </w:rPr>
              <w:t>BLOQUE DE CONTENIDOS</w:t>
            </w:r>
          </w:p>
        </w:tc>
      </w:tr>
      <w:tr w:rsidR="00AB31D2" w:rsidTr="00AB7E41">
        <w:tblPrEx>
          <w:tblCellMar>
            <w:top w:w="0" w:type="dxa"/>
            <w:left w:w="10" w:type="dxa"/>
            <w:bottom w:w="0" w:type="dxa"/>
            <w:right w:w="10" w:type="dxa"/>
          </w:tblCellMar>
        </w:tblPrEx>
        <w:trPr>
          <w:gridAfter w:val="1"/>
          <w:wAfter w:w="49" w:type="dxa"/>
        </w:trPr>
        <w:tc>
          <w:tcPr>
            <w:tcW w:w="7670" w:type="dxa"/>
            <w:gridSpan w:val="4"/>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CE.2.12. Reconocer patrones básicos para pedir información, hacer una sugerencia, etc; sobre temas adecuados a su entorno y edad.</w:t>
            </w:r>
          </w:p>
        </w:tc>
        <w:tc>
          <w:tcPr>
            <w:tcW w:w="7685" w:type="dxa"/>
            <w:gridSpan w:val="4"/>
            <w:tcBorders>
              <w:left w:val="single" w:sz="1" w:space="0" w:color="000000"/>
              <w:bottom w:val="single" w:sz="1" w:space="0" w:color="000000"/>
              <w:right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Bloque 3: “Comprensión de textos escritos”</w:t>
            </w:r>
          </w:p>
          <w:p w:rsidR="00AB31D2" w:rsidRDefault="00AB31D2" w:rsidP="00B81CEA">
            <w:pPr>
              <w:pStyle w:val="Contenidodelatabla"/>
              <w:snapToGrid w:val="0"/>
              <w:rPr>
                <w:rFonts w:ascii="Arial" w:hAnsi="Arial" w:cs="Arial"/>
                <w:b/>
                <w:bCs/>
              </w:rPr>
            </w:pPr>
          </w:p>
          <w:p w:rsidR="00AB31D2" w:rsidRDefault="00AB31D2" w:rsidP="00B81CEA">
            <w:pPr>
              <w:pStyle w:val="TableContents"/>
              <w:rPr>
                <w:rFonts w:ascii="Arial" w:hAnsi="Arial" w:cs="Arial"/>
                <w:bCs/>
              </w:rPr>
            </w:pPr>
          </w:p>
          <w:p w:rsidR="00AB31D2" w:rsidRDefault="00AB31D2" w:rsidP="00B81CEA">
            <w:pPr>
              <w:pStyle w:val="TableContents"/>
              <w:rPr>
                <w:rFonts w:ascii="Arial" w:hAnsi="Arial" w:cs="Arial"/>
                <w:bCs/>
              </w:rPr>
            </w:pPr>
          </w:p>
          <w:p w:rsidR="00AB31D2" w:rsidRDefault="00AB31D2" w:rsidP="00B81CEA">
            <w:pPr>
              <w:pStyle w:val="TableContents"/>
              <w:rPr>
                <w:rFonts w:ascii="Arial" w:hAnsi="Arial" w:cs="Arial"/>
                <w:bCs/>
              </w:rPr>
            </w:pPr>
          </w:p>
          <w:p w:rsidR="00AB31D2" w:rsidRDefault="00AB31D2" w:rsidP="00B81CEA">
            <w:pPr>
              <w:pStyle w:val="TableContents"/>
              <w:rPr>
                <w:rFonts w:ascii="Arial" w:hAnsi="Arial" w:cs="Arial"/>
                <w:bCs/>
              </w:rPr>
            </w:pPr>
          </w:p>
        </w:tc>
      </w:tr>
      <w:tr w:rsidR="00AB31D2" w:rsidTr="00AB7E41">
        <w:tblPrEx>
          <w:tblCellMar>
            <w:top w:w="0" w:type="dxa"/>
            <w:left w:w="10" w:type="dxa"/>
            <w:bottom w:w="0" w:type="dxa"/>
            <w:right w:w="10" w:type="dxa"/>
          </w:tblCellMar>
        </w:tblPrEx>
        <w:trPr>
          <w:gridAfter w:val="1"/>
          <w:wAfter w:w="49" w:type="dxa"/>
        </w:trPr>
        <w:tc>
          <w:tcPr>
            <w:tcW w:w="7670" w:type="dxa"/>
            <w:gridSpan w:val="4"/>
            <w:tcBorders>
              <w:left w:val="single" w:sz="1" w:space="0" w:color="000000"/>
              <w:bottom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INDICADORES DE EVALUACIÓN</w:t>
            </w:r>
          </w:p>
          <w:p w:rsidR="00AB31D2" w:rsidRDefault="00AB31D2" w:rsidP="00B81CEA">
            <w:pPr>
              <w:pStyle w:val="TableContents"/>
              <w:jc w:val="center"/>
              <w:rPr>
                <w:rFonts w:ascii="Arial" w:hAnsi="Arial"/>
                <w:b/>
                <w:bCs/>
              </w:rPr>
            </w:pPr>
            <w:r>
              <w:rPr>
                <w:rFonts w:ascii="Arial" w:hAnsi="Arial"/>
                <w:b/>
                <w:bCs/>
              </w:rPr>
              <w:t>(Por niveles)</w:t>
            </w:r>
          </w:p>
        </w:tc>
        <w:tc>
          <w:tcPr>
            <w:tcW w:w="7685" w:type="dxa"/>
            <w:gridSpan w:val="4"/>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CONTENIDOS POR NIVEL</w:t>
            </w:r>
          </w:p>
          <w:p w:rsidR="00AB31D2" w:rsidRDefault="00AB31D2" w:rsidP="00B81CEA">
            <w:pPr>
              <w:pStyle w:val="TableContents"/>
              <w:jc w:val="center"/>
              <w:rPr>
                <w:rFonts w:ascii="Arial" w:hAnsi="Arial"/>
                <w:b/>
                <w:bCs/>
              </w:rPr>
            </w:pPr>
            <w:r>
              <w:rPr>
                <w:rFonts w:ascii="Arial" w:hAnsi="Arial"/>
                <w:b/>
                <w:bCs/>
              </w:rPr>
              <w:t>(Diferenciar los más importantes para cada nivel, de los más accesorios...)</w:t>
            </w:r>
          </w:p>
        </w:tc>
      </w:tr>
      <w:tr w:rsidR="00AB31D2" w:rsidTr="00AB7E41">
        <w:tblPrEx>
          <w:tblCellMar>
            <w:top w:w="0" w:type="dxa"/>
            <w:left w:w="10" w:type="dxa"/>
            <w:bottom w:w="0" w:type="dxa"/>
            <w:right w:w="10" w:type="dxa"/>
          </w:tblCellMar>
        </w:tblPrEx>
        <w:trPr>
          <w:gridAfter w:val="1"/>
          <w:wAfter w:w="49" w:type="dxa"/>
        </w:trPr>
        <w:tc>
          <w:tcPr>
            <w:tcW w:w="3804" w:type="dxa"/>
            <w:gridSpan w:val="2"/>
            <w:tcBorders>
              <w:left w:val="single" w:sz="1" w:space="0" w:color="000000"/>
              <w:bottom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PRIMERO</w:t>
            </w:r>
          </w:p>
        </w:tc>
        <w:tc>
          <w:tcPr>
            <w:tcW w:w="3866" w:type="dxa"/>
            <w:gridSpan w:val="2"/>
            <w:tcBorders>
              <w:left w:val="single" w:sz="1" w:space="0" w:color="000000"/>
              <w:bottom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SEGUNDO</w:t>
            </w:r>
          </w:p>
        </w:tc>
        <w:tc>
          <w:tcPr>
            <w:tcW w:w="4005" w:type="dxa"/>
            <w:gridSpan w:val="2"/>
            <w:tcBorders>
              <w:left w:val="single" w:sz="1" w:space="0" w:color="000000"/>
              <w:bottom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PRIMERO</w:t>
            </w:r>
          </w:p>
        </w:tc>
        <w:tc>
          <w:tcPr>
            <w:tcW w:w="3680" w:type="dxa"/>
            <w:gridSpan w:val="2"/>
            <w:tcBorders>
              <w:left w:val="single" w:sz="1" w:space="0" w:color="000000"/>
              <w:bottom w:val="single" w:sz="1" w:space="0" w:color="000000"/>
              <w:right w:val="single" w:sz="1" w:space="0" w:color="000000"/>
            </w:tcBorders>
            <w:shd w:val="clear" w:color="auto" w:fill="auto"/>
          </w:tcPr>
          <w:p w:rsidR="00AB31D2" w:rsidRDefault="00AB31D2" w:rsidP="00B81CEA">
            <w:pPr>
              <w:pStyle w:val="TableContents"/>
              <w:snapToGrid w:val="0"/>
              <w:jc w:val="center"/>
              <w:rPr>
                <w:rFonts w:ascii="Arial" w:hAnsi="Arial"/>
                <w:b/>
                <w:bCs/>
              </w:rPr>
            </w:pPr>
            <w:r>
              <w:rPr>
                <w:rFonts w:ascii="Arial" w:hAnsi="Arial"/>
                <w:b/>
                <w:bCs/>
              </w:rPr>
              <w:t>SEGUNDO</w:t>
            </w:r>
          </w:p>
        </w:tc>
      </w:tr>
      <w:tr w:rsidR="00AB31D2" w:rsidTr="00AB7E41">
        <w:tblPrEx>
          <w:tblCellMar>
            <w:top w:w="0" w:type="dxa"/>
            <w:left w:w="10" w:type="dxa"/>
            <w:bottom w:w="0" w:type="dxa"/>
            <w:right w:w="10" w:type="dxa"/>
          </w:tblCellMar>
        </w:tblPrEx>
        <w:trPr>
          <w:gridAfter w:val="1"/>
          <w:wAfter w:w="49" w:type="dxa"/>
        </w:trPr>
        <w:tc>
          <w:tcPr>
            <w:tcW w:w="3804" w:type="dxa"/>
            <w:gridSpan w:val="2"/>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 xml:space="preserve">LE.2.12.1. Reconoce patrones básicos para pedir información, hacer una sugerencia, etc; sobre </w:t>
            </w:r>
            <w:r>
              <w:rPr>
                <w:rFonts w:ascii="Arial" w:hAnsi="Arial" w:cs="Arial"/>
              </w:rPr>
              <w:lastRenderedPageBreak/>
              <w:t>temas adecuados a su entorno y edad.</w:t>
            </w:r>
          </w:p>
          <w:p w:rsidR="00AB31D2" w:rsidRDefault="00AB31D2" w:rsidP="00B81CEA">
            <w:pPr>
              <w:ind w:left="198" w:hanging="198"/>
              <w:rPr>
                <w:rFonts w:ascii="Arial" w:hAnsi="Arial" w:cs="Arial"/>
                <w:i/>
                <w:lang w:val="en-US"/>
              </w:rPr>
            </w:pPr>
            <w:r>
              <w:rPr>
                <w:rFonts w:ascii="Arial" w:hAnsi="Arial" w:cs="Arial"/>
                <w:i/>
                <w:lang w:val="en-US"/>
              </w:rPr>
              <w:t>-What date is it today? Today is/isn't the 5th of July, 2019</w:t>
            </w:r>
          </w:p>
          <w:p w:rsidR="00AB31D2" w:rsidRDefault="00AB31D2" w:rsidP="00B81CEA">
            <w:pPr>
              <w:ind w:left="198" w:hanging="198"/>
              <w:rPr>
                <w:rFonts w:ascii="Arial" w:hAnsi="Arial" w:cs="Arial"/>
                <w:i/>
                <w:lang w:val="en-US"/>
              </w:rPr>
            </w:pPr>
            <w:r>
              <w:rPr>
                <w:rFonts w:ascii="Arial" w:hAnsi="Arial" w:cs="Arial"/>
                <w:i/>
                <w:lang w:val="en-US"/>
              </w:rPr>
              <w:t>-Is today the 5th of July?</w:t>
            </w:r>
          </w:p>
          <w:p w:rsidR="00AB31D2" w:rsidRDefault="00AB31D2" w:rsidP="00B81CEA">
            <w:pPr>
              <w:ind w:left="198" w:hanging="198"/>
              <w:rPr>
                <w:rFonts w:ascii="Arial" w:hAnsi="Arial" w:cs="Arial"/>
                <w:i/>
                <w:lang w:val="en-US"/>
              </w:rPr>
            </w:pPr>
            <w:r>
              <w:rPr>
                <w:rFonts w:ascii="Arial" w:hAnsi="Arial" w:cs="Arial"/>
                <w:i/>
                <w:lang w:val="en-US"/>
              </w:rPr>
              <w:t>Yes, it is/No, it isn’t</w:t>
            </w:r>
          </w:p>
          <w:p w:rsidR="00AB31D2" w:rsidRDefault="00AB31D2" w:rsidP="00B81CEA">
            <w:pPr>
              <w:ind w:left="198" w:hanging="198"/>
              <w:rPr>
                <w:rFonts w:ascii="Arial" w:hAnsi="Arial" w:cs="Arial"/>
                <w:i/>
                <w:lang w:val="en-US"/>
              </w:rPr>
            </w:pPr>
          </w:p>
          <w:p w:rsidR="00AB31D2" w:rsidRDefault="00AB31D2" w:rsidP="00B81CEA">
            <w:pPr>
              <w:ind w:left="198" w:hanging="198"/>
              <w:jc w:val="center"/>
              <w:rPr>
                <w:rFonts w:ascii="Arial" w:hAnsi="Arial" w:cs="Arial"/>
                <w:b/>
                <w:bCs/>
                <w:lang w:val="en-US"/>
              </w:rPr>
            </w:pPr>
          </w:p>
          <w:p w:rsidR="00AB31D2" w:rsidRDefault="00AB31D2" w:rsidP="00B81CEA">
            <w:pPr>
              <w:pStyle w:val="Contenidodelatabla"/>
              <w:rPr>
                <w:rFonts w:ascii="Arial" w:hAnsi="Arial" w:cs="Arial"/>
                <w:b/>
                <w:bCs/>
                <w:lang w:val="en-US"/>
              </w:rPr>
            </w:pPr>
          </w:p>
        </w:tc>
        <w:tc>
          <w:tcPr>
            <w:tcW w:w="3866" w:type="dxa"/>
            <w:gridSpan w:val="2"/>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lastRenderedPageBreak/>
              <w:t xml:space="preserve">LE.2.12.1. Reconoce patrones básicos para pedir información, hacer una sugerencia, etc; sobre </w:t>
            </w:r>
            <w:r>
              <w:rPr>
                <w:rFonts w:ascii="Arial" w:hAnsi="Arial" w:cs="Arial"/>
              </w:rPr>
              <w:lastRenderedPageBreak/>
              <w:t>temas adecuados a su entorno y edad.</w:t>
            </w:r>
          </w:p>
          <w:p w:rsidR="00AB31D2" w:rsidRDefault="00AB31D2" w:rsidP="00B81CEA">
            <w:pPr>
              <w:ind w:left="198" w:hanging="198"/>
              <w:rPr>
                <w:rFonts w:ascii="Arial" w:hAnsi="Arial" w:cs="Arial"/>
                <w:i/>
                <w:lang w:val="en-US"/>
              </w:rPr>
            </w:pPr>
            <w:r>
              <w:rPr>
                <w:rFonts w:ascii="Arial" w:hAnsi="Arial" w:cs="Arial"/>
                <w:i/>
                <w:lang w:val="en-US"/>
              </w:rPr>
              <w:t>-What date is it today? Today is/isn't the 5th of July, 2019</w:t>
            </w:r>
          </w:p>
          <w:p w:rsidR="00AB31D2" w:rsidRDefault="00AB31D2" w:rsidP="00B81CEA">
            <w:pPr>
              <w:ind w:left="198" w:hanging="198"/>
              <w:rPr>
                <w:rFonts w:ascii="Arial" w:hAnsi="Arial" w:cs="Arial"/>
                <w:i/>
                <w:lang w:val="en-US"/>
              </w:rPr>
            </w:pPr>
            <w:r>
              <w:rPr>
                <w:rFonts w:ascii="Arial" w:hAnsi="Arial" w:cs="Arial"/>
                <w:i/>
                <w:lang w:val="en-US"/>
              </w:rPr>
              <w:t>-Is today the 5th of July?</w:t>
            </w:r>
          </w:p>
          <w:p w:rsidR="00AB31D2" w:rsidRDefault="00AB31D2" w:rsidP="00B81CEA">
            <w:pPr>
              <w:ind w:left="198" w:hanging="198"/>
              <w:rPr>
                <w:rFonts w:ascii="Arial" w:hAnsi="Arial" w:cs="Arial"/>
                <w:i/>
                <w:lang w:val="en-US"/>
              </w:rPr>
            </w:pPr>
            <w:r>
              <w:rPr>
                <w:rFonts w:ascii="Arial" w:hAnsi="Arial" w:cs="Arial"/>
                <w:i/>
                <w:lang w:val="en-US"/>
              </w:rPr>
              <w:t>Yes, it is/No, it isn’t</w:t>
            </w:r>
          </w:p>
          <w:p w:rsidR="00AB31D2" w:rsidRDefault="00AB31D2" w:rsidP="00B81CEA">
            <w:pPr>
              <w:ind w:left="198" w:hanging="198"/>
              <w:rPr>
                <w:rFonts w:ascii="Arial" w:hAnsi="Arial" w:cs="Arial"/>
                <w:i/>
                <w:lang w:val="en-US"/>
              </w:rPr>
            </w:pPr>
            <w:r>
              <w:rPr>
                <w:rFonts w:ascii="Arial" w:hAnsi="Arial" w:cs="Arial"/>
                <w:i/>
                <w:lang w:val="en-US"/>
              </w:rPr>
              <w:t>-When is your birthday?</w:t>
            </w:r>
          </w:p>
          <w:p w:rsidR="00AB31D2" w:rsidRDefault="00AB31D2" w:rsidP="00B81CEA">
            <w:pPr>
              <w:ind w:left="198" w:hanging="198"/>
              <w:rPr>
                <w:rFonts w:ascii="Arial" w:hAnsi="Arial" w:cs="Arial"/>
                <w:i/>
                <w:lang w:val="en-US"/>
              </w:rPr>
            </w:pPr>
            <w:r>
              <w:rPr>
                <w:rFonts w:ascii="Arial" w:hAnsi="Arial" w:cs="Arial"/>
                <w:i/>
                <w:lang w:val="en-US"/>
              </w:rPr>
              <w:t>It’s on the 29th of May</w:t>
            </w:r>
          </w:p>
          <w:p w:rsidR="00AB31D2" w:rsidRDefault="00AB31D2" w:rsidP="00B81CEA">
            <w:pPr>
              <w:ind w:left="198" w:hanging="198"/>
              <w:rPr>
                <w:rFonts w:ascii="Arial" w:hAnsi="Arial" w:cs="Arial"/>
                <w:i/>
                <w:lang w:val="en-US"/>
              </w:rPr>
            </w:pPr>
            <w:r>
              <w:rPr>
                <w:rFonts w:ascii="Arial" w:hAnsi="Arial" w:cs="Arial"/>
                <w:i/>
                <w:lang w:val="en-US"/>
              </w:rPr>
              <w:t>-My/your birthday is/isn’t on Monday/in May</w:t>
            </w:r>
          </w:p>
          <w:p w:rsidR="00AB31D2" w:rsidRDefault="00AB31D2" w:rsidP="00B81CEA">
            <w:pPr>
              <w:pStyle w:val="Contenidodelatabla"/>
              <w:rPr>
                <w:rFonts w:ascii="Arial" w:hAnsi="Arial" w:cs="Arial"/>
                <w:i/>
                <w:lang w:val="en-US"/>
              </w:rPr>
            </w:pPr>
            <w:r>
              <w:rPr>
                <w:rFonts w:ascii="Arial" w:hAnsi="Arial" w:cs="Arial"/>
                <w:i/>
                <w:lang w:val="en-US"/>
              </w:rPr>
              <w:t>-Where are we/you/they? We’re/we aren’t at…</w:t>
            </w:r>
          </w:p>
        </w:tc>
        <w:tc>
          <w:tcPr>
            <w:tcW w:w="4005" w:type="dxa"/>
            <w:gridSpan w:val="2"/>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lastRenderedPageBreak/>
              <w:t>Función lingüística:</w:t>
            </w:r>
          </w:p>
          <w:p w:rsidR="00AB31D2" w:rsidRDefault="00AB31D2" w:rsidP="00B81CEA">
            <w:pPr>
              <w:pStyle w:val="Contenidodelatabla"/>
              <w:rPr>
                <w:rFonts w:ascii="Arial" w:hAnsi="Arial" w:cs="Arial"/>
              </w:rPr>
            </w:pPr>
            <w:r>
              <w:rPr>
                <w:rFonts w:ascii="Arial" w:hAnsi="Arial" w:cs="Arial"/>
              </w:rPr>
              <w:t xml:space="preserve">3.5. Uso de estructuras sintácticas básicas para comunicarse por </w:t>
            </w:r>
            <w:r>
              <w:rPr>
                <w:rFonts w:ascii="Arial" w:hAnsi="Arial" w:cs="Arial"/>
              </w:rPr>
              <w:lastRenderedPageBreak/>
              <w:t>escrito, expresión de relaciones lógicas; frases afirmativas, exclamativas, negativas, interrogativas; expresiones de posesión, de tiempo (presente y futuro); de aspecto; de capacidad; de cantidad; del gusto y de sentimiento; preposiciones y adverbios.</w:t>
            </w:r>
          </w:p>
          <w:p w:rsidR="00AB31D2" w:rsidRDefault="00AB31D2" w:rsidP="00B81CEA">
            <w:pPr>
              <w:pStyle w:val="Contenidodelatabla"/>
              <w:rPr>
                <w:rFonts w:ascii="Arial" w:hAnsi="Arial" w:cs="Arial"/>
              </w:rPr>
            </w:pPr>
          </w:p>
          <w:p w:rsidR="00AB31D2" w:rsidRDefault="00AB31D2" w:rsidP="00B81CEA">
            <w:pPr>
              <w:pStyle w:val="Contenidodelatabla"/>
              <w:rPr>
                <w:rFonts w:ascii="Arial" w:hAnsi="Arial" w:cs="Arial"/>
                <w:b/>
                <w:bCs/>
              </w:rPr>
            </w:pPr>
            <w:r>
              <w:rPr>
                <w:rFonts w:ascii="Arial" w:hAnsi="Arial" w:cs="Arial"/>
                <w:b/>
                <w:bCs/>
              </w:rPr>
              <w:t>(C/P)</w:t>
            </w:r>
          </w:p>
        </w:tc>
        <w:tc>
          <w:tcPr>
            <w:tcW w:w="3680" w:type="dxa"/>
            <w:gridSpan w:val="2"/>
            <w:tcBorders>
              <w:left w:val="single" w:sz="1" w:space="0" w:color="000000"/>
              <w:bottom w:val="single" w:sz="1" w:space="0" w:color="000000"/>
              <w:right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lastRenderedPageBreak/>
              <w:t>Función lingüística:</w:t>
            </w:r>
          </w:p>
          <w:p w:rsidR="00AB31D2" w:rsidRDefault="00AB31D2" w:rsidP="00B81CEA">
            <w:pPr>
              <w:pStyle w:val="Contenidodelatabla"/>
              <w:rPr>
                <w:rFonts w:ascii="Arial" w:hAnsi="Arial" w:cs="Arial"/>
              </w:rPr>
            </w:pPr>
            <w:r>
              <w:rPr>
                <w:rFonts w:ascii="Arial" w:hAnsi="Arial" w:cs="Arial"/>
              </w:rPr>
              <w:t xml:space="preserve">3.5. Uso de estructuras sintácticas básicas para </w:t>
            </w:r>
            <w:r>
              <w:rPr>
                <w:rFonts w:ascii="Arial" w:hAnsi="Arial" w:cs="Arial"/>
              </w:rPr>
              <w:lastRenderedPageBreak/>
              <w:t>comunicarse por escrito, expresión de relaciones lógicas; frases afirmativas, exclamativas, negativas, interrogativas; expresiones de posesión, de tiempo (presente y futuro); de aspecto; de capacidad; de cantidad; del gusto y de sentimiento; preposiciones y adverbios.</w:t>
            </w:r>
          </w:p>
          <w:p w:rsidR="00AB31D2" w:rsidRDefault="00AB31D2" w:rsidP="00B81CEA">
            <w:pPr>
              <w:pStyle w:val="Contenidodelatabla"/>
              <w:rPr>
                <w:rFonts w:ascii="Arial" w:hAnsi="Arial" w:cs="Arial"/>
                <w:b/>
                <w:bCs/>
              </w:rPr>
            </w:pPr>
            <w:r>
              <w:rPr>
                <w:rFonts w:ascii="Arial" w:hAnsi="Arial" w:cs="Arial"/>
                <w:b/>
                <w:bCs/>
              </w:rPr>
              <w:t>(C/P)</w:t>
            </w:r>
          </w:p>
        </w:tc>
      </w:tr>
      <w:tr w:rsidR="00AB31D2" w:rsidTr="00AB7E41">
        <w:tblPrEx>
          <w:tblCellMar>
            <w:top w:w="0" w:type="dxa"/>
            <w:left w:w="10" w:type="dxa"/>
            <w:bottom w:w="0" w:type="dxa"/>
            <w:right w:w="10" w:type="dxa"/>
          </w:tblCellMar>
        </w:tblPrEx>
        <w:trPr>
          <w:gridAfter w:val="1"/>
          <w:wAfter w:w="49" w:type="dxa"/>
        </w:trPr>
        <w:tc>
          <w:tcPr>
            <w:tcW w:w="3804" w:type="dxa"/>
            <w:gridSpan w:val="2"/>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b/>
                <w:bCs/>
              </w:rPr>
            </w:pPr>
          </w:p>
        </w:tc>
        <w:tc>
          <w:tcPr>
            <w:tcW w:w="3866" w:type="dxa"/>
            <w:gridSpan w:val="2"/>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b/>
                <w:bCs/>
              </w:rPr>
            </w:pPr>
          </w:p>
        </w:tc>
        <w:tc>
          <w:tcPr>
            <w:tcW w:w="4005" w:type="dxa"/>
            <w:gridSpan w:val="2"/>
            <w:tcBorders>
              <w:left w:val="single" w:sz="1" w:space="0" w:color="000000"/>
              <w:bottom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Función lingüística:</w:t>
            </w:r>
          </w:p>
          <w:p w:rsidR="00AB31D2" w:rsidRDefault="00AB31D2" w:rsidP="00B81CEA">
            <w:pPr>
              <w:pStyle w:val="Contenidodelatabla"/>
              <w:rPr>
                <w:rFonts w:ascii="Arial" w:hAnsi="Arial" w:cs="Arial"/>
              </w:rPr>
            </w:pPr>
            <w:r>
              <w:rPr>
                <w:rFonts w:ascii="Arial" w:hAnsi="Arial" w:cs="Arial"/>
              </w:rPr>
              <w:t>3.7. Comprensión de distintos patrones discursivos básicos.</w:t>
            </w:r>
          </w:p>
          <w:p w:rsidR="00AB31D2" w:rsidRDefault="00AB31D2" w:rsidP="00B81CEA">
            <w:pPr>
              <w:pStyle w:val="Contenidodelatabla"/>
              <w:rPr>
                <w:rFonts w:ascii="Arial" w:hAnsi="Arial" w:cs="Arial"/>
              </w:rPr>
            </w:pPr>
          </w:p>
          <w:p w:rsidR="00AB31D2" w:rsidRDefault="00AB31D2" w:rsidP="00B81CEA">
            <w:pPr>
              <w:pStyle w:val="Contenidodelatabla"/>
              <w:rPr>
                <w:rFonts w:ascii="Arial" w:hAnsi="Arial" w:cs="Arial"/>
                <w:i/>
              </w:rPr>
            </w:pPr>
            <w:r>
              <w:rPr>
                <w:rFonts w:ascii="Arial" w:hAnsi="Arial" w:cs="Arial"/>
              </w:rPr>
              <w:t xml:space="preserve">    - </w:t>
            </w:r>
            <w:r>
              <w:rPr>
                <w:rFonts w:ascii="Arial" w:hAnsi="Arial" w:cs="Arial"/>
                <w:i/>
              </w:rPr>
              <w:t>Uso de los signos de puntuación básicos (interrogación, exclamación, guión)</w:t>
            </w:r>
          </w:p>
          <w:p w:rsidR="00AB31D2" w:rsidRDefault="00AB31D2" w:rsidP="00B81CEA">
            <w:pPr>
              <w:pStyle w:val="Contenidodelatabla"/>
              <w:rPr>
                <w:rFonts w:ascii="Arial" w:hAnsi="Arial" w:cs="Arial"/>
                <w:i/>
              </w:rPr>
            </w:pPr>
            <w:r>
              <w:rPr>
                <w:rFonts w:ascii="Arial" w:hAnsi="Arial" w:cs="Arial"/>
                <w:i/>
              </w:rPr>
              <w:t xml:space="preserve">    - Asociación de grafía, pronunciación y significado a partir de modelos escritos y expresiones orales conocidas. </w:t>
            </w:r>
          </w:p>
          <w:p w:rsidR="00AB31D2" w:rsidRDefault="00AB31D2" w:rsidP="00B81CEA">
            <w:pPr>
              <w:pStyle w:val="Contenidodelatabla"/>
              <w:rPr>
                <w:rFonts w:ascii="Arial" w:hAnsi="Arial" w:cs="Arial"/>
                <w:bCs/>
                <w:i/>
              </w:rPr>
            </w:pPr>
            <w:r>
              <w:rPr>
                <w:rFonts w:ascii="Arial" w:hAnsi="Arial" w:cs="Arial"/>
                <w:b/>
                <w:bCs/>
                <w:i/>
              </w:rPr>
              <w:t xml:space="preserve">     </w:t>
            </w:r>
            <w:r>
              <w:rPr>
                <w:rFonts w:ascii="Arial" w:hAnsi="Arial" w:cs="Arial"/>
                <w:bCs/>
                <w:i/>
              </w:rPr>
              <w:t>- Reconocimiento de símbolos de uso frecuente: €, @</w:t>
            </w:r>
          </w:p>
          <w:p w:rsidR="00AB31D2" w:rsidRDefault="00AB31D2" w:rsidP="00B81CEA">
            <w:pPr>
              <w:pStyle w:val="Contenidodelatabla"/>
            </w:pPr>
          </w:p>
          <w:p w:rsidR="00AB31D2" w:rsidRDefault="00AB31D2" w:rsidP="00AB31D2">
            <w:pPr>
              <w:pStyle w:val="Contenidodelatabla"/>
              <w:rPr>
                <w:rFonts w:ascii="Arial" w:hAnsi="Arial" w:cs="Arial"/>
                <w:b/>
                <w:bCs/>
              </w:rPr>
            </w:pPr>
            <w:r>
              <w:rPr>
                <w:rFonts w:ascii="Arial" w:hAnsi="Arial" w:cs="Arial"/>
                <w:b/>
                <w:bCs/>
              </w:rPr>
              <w:t>(C)</w:t>
            </w:r>
          </w:p>
        </w:tc>
        <w:tc>
          <w:tcPr>
            <w:tcW w:w="3680" w:type="dxa"/>
            <w:gridSpan w:val="2"/>
            <w:tcBorders>
              <w:left w:val="single" w:sz="1" w:space="0" w:color="000000"/>
              <w:bottom w:val="single" w:sz="1" w:space="0" w:color="000000"/>
              <w:right w:val="single" w:sz="1" w:space="0" w:color="000000"/>
            </w:tcBorders>
            <w:shd w:val="clear" w:color="auto" w:fill="auto"/>
          </w:tcPr>
          <w:p w:rsidR="00AB31D2" w:rsidRDefault="00AB31D2" w:rsidP="00B81CEA">
            <w:pPr>
              <w:pStyle w:val="Contenidodelatabla"/>
              <w:snapToGrid w:val="0"/>
              <w:rPr>
                <w:rFonts w:ascii="Arial" w:hAnsi="Arial" w:cs="Arial"/>
              </w:rPr>
            </w:pPr>
            <w:r>
              <w:rPr>
                <w:rFonts w:ascii="Arial" w:hAnsi="Arial" w:cs="Arial"/>
              </w:rPr>
              <w:t>Función lingüística:</w:t>
            </w:r>
          </w:p>
          <w:p w:rsidR="00AB31D2" w:rsidRDefault="00AB31D2" w:rsidP="00B81CEA">
            <w:pPr>
              <w:pStyle w:val="Contenidodelatabla"/>
              <w:rPr>
                <w:rFonts w:ascii="Arial" w:hAnsi="Arial" w:cs="Arial"/>
              </w:rPr>
            </w:pPr>
            <w:r>
              <w:rPr>
                <w:rFonts w:ascii="Arial" w:hAnsi="Arial" w:cs="Arial"/>
              </w:rPr>
              <w:t>3.7. Comprensión de distintos patrones discursivos básicos.</w:t>
            </w:r>
          </w:p>
          <w:p w:rsidR="00AB31D2" w:rsidRDefault="00AB31D2" w:rsidP="00B81CEA">
            <w:pPr>
              <w:pStyle w:val="Contenidodelatabla"/>
              <w:rPr>
                <w:rFonts w:ascii="Arial" w:hAnsi="Arial" w:cs="Arial"/>
              </w:rPr>
            </w:pPr>
          </w:p>
          <w:p w:rsidR="00AB31D2" w:rsidRDefault="00AB31D2" w:rsidP="00B81CEA">
            <w:pPr>
              <w:pStyle w:val="Contenidodelatabla"/>
              <w:rPr>
                <w:rFonts w:ascii="Arial" w:hAnsi="Arial" w:cs="Arial"/>
                <w:i/>
              </w:rPr>
            </w:pPr>
            <w:r>
              <w:rPr>
                <w:rFonts w:ascii="Arial" w:hAnsi="Arial" w:cs="Arial"/>
              </w:rPr>
              <w:t xml:space="preserve">    - </w:t>
            </w:r>
            <w:r>
              <w:rPr>
                <w:rFonts w:ascii="Arial" w:hAnsi="Arial" w:cs="Arial"/>
                <w:i/>
              </w:rPr>
              <w:t>Uso de los signos de puntuación básicos (interrogación, exclamación, guión, apóstrofo)</w:t>
            </w:r>
          </w:p>
          <w:p w:rsidR="00AB31D2" w:rsidRDefault="00AB31D2" w:rsidP="00B81CEA">
            <w:pPr>
              <w:pStyle w:val="Contenidodelatabla"/>
              <w:rPr>
                <w:rFonts w:ascii="Arial" w:hAnsi="Arial" w:cs="Arial"/>
                <w:i/>
              </w:rPr>
            </w:pPr>
            <w:r>
              <w:rPr>
                <w:rFonts w:ascii="Arial" w:hAnsi="Arial" w:cs="Arial"/>
                <w:i/>
              </w:rPr>
              <w:t xml:space="preserve">    - Asociación de grafía, pronunciación y significado a partir de modelos escritos, expresiones orales conocidas y establecimiento de relaciones analítica grafía-sonido</w:t>
            </w:r>
          </w:p>
          <w:p w:rsidR="00AB31D2" w:rsidRDefault="00AB31D2" w:rsidP="00B81CEA">
            <w:pPr>
              <w:pStyle w:val="Contenidodelatabla"/>
              <w:rPr>
                <w:rFonts w:ascii="Arial" w:hAnsi="Arial" w:cs="Arial"/>
                <w:color w:val="141414"/>
                <w:shd w:val="clear" w:color="auto" w:fill="FCFCFF"/>
              </w:rPr>
            </w:pPr>
            <w:r>
              <w:rPr>
                <w:rFonts w:ascii="Arial" w:hAnsi="Arial" w:cs="Arial"/>
                <w:b/>
                <w:bCs/>
                <w:i/>
              </w:rPr>
              <w:t xml:space="preserve">     </w:t>
            </w:r>
            <w:r>
              <w:rPr>
                <w:rFonts w:ascii="Arial" w:hAnsi="Arial" w:cs="Arial"/>
                <w:bCs/>
                <w:i/>
              </w:rPr>
              <w:t xml:space="preserve">- Reconocimiento de símbolos de uso frecuente: €, @, &amp;, </w:t>
            </w:r>
            <w:r>
              <w:rPr>
                <w:rFonts w:ascii="Arial" w:hAnsi="Arial" w:cs="Arial"/>
                <w:color w:val="141414"/>
                <w:shd w:val="clear" w:color="auto" w:fill="FCFCFF"/>
              </w:rPr>
              <w:t>£</w:t>
            </w:r>
          </w:p>
          <w:p w:rsidR="00AB31D2" w:rsidRDefault="00AB31D2" w:rsidP="00B81CEA">
            <w:pPr>
              <w:pStyle w:val="Contenidodelatabla"/>
              <w:rPr>
                <w:rFonts w:ascii="Arial" w:hAnsi="Arial" w:cs="Arial"/>
                <w:b/>
                <w:bCs/>
                <w:color w:val="141414"/>
                <w:shd w:val="clear" w:color="auto" w:fill="FCFCFF"/>
              </w:rPr>
            </w:pPr>
            <w:r>
              <w:rPr>
                <w:rFonts w:ascii="Arial" w:hAnsi="Arial" w:cs="Arial"/>
                <w:b/>
                <w:bCs/>
              </w:rPr>
              <w:t>(C)</w:t>
            </w:r>
          </w:p>
        </w:tc>
      </w:tr>
      <w:tr w:rsidR="00AB31D2" w:rsidTr="00AB7E41">
        <w:trPr>
          <w:gridAfter w:val="1"/>
          <w:wAfter w:w="49" w:type="dxa"/>
        </w:trPr>
        <w:tc>
          <w:tcPr>
            <w:tcW w:w="15355" w:type="dxa"/>
            <w:gridSpan w:val="8"/>
            <w:tcBorders>
              <w:top w:val="single" w:sz="4" w:space="0" w:color="000000"/>
              <w:left w:val="single" w:sz="1" w:space="0" w:color="000000"/>
              <w:bottom w:val="single" w:sz="4" w:space="0" w:color="000000"/>
              <w:right w:val="single" w:sz="1" w:space="0" w:color="000000"/>
            </w:tcBorders>
            <w:shd w:val="clear" w:color="auto" w:fill="auto"/>
          </w:tcPr>
          <w:p w:rsidR="00AB31D2" w:rsidRDefault="00AB31D2" w:rsidP="00B81CEA">
            <w:pPr>
              <w:pStyle w:val="Contenidodelatabla"/>
              <w:snapToGrid w:val="0"/>
              <w:rPr>
                <w:rFonts w:ascii="Arial" w:hAnsi="Arial" w:cs="Arial"/>
                <w:b/>
              </w:rPr>
            </w:pPr>
            <w:r>
              <w:rPr>
                <w:rFonts w:ascii="Arial" w:hAnsi="Arial" w:cs="Arial"/>
                <w:b/>
              </w:rPr>
              <w:t>ORIENTACIONES METODOLÓGICAS:</w:t>
            </w:r>
          </w:p>
          <w:p w:rsidR="00AB31D2" w:rsidRDefault="00AB31D2" w:rsidP="00B81CEA">
            <w:pPr>
              <w:pStyle w:val="Contenidodelatabla"/>
              <w:rPr>
                <w:rFonts w:ascii="Arial" w:hAnsi="Arial" w:cs="Arial"/>
              </w:rPr>
            </w:pPr>
            <w:r>
              <w:rPr>
                <w:rFonts w:ascii="Arial" w:hAnsi="Arial" w:cs="Arial"/>
              </w:rPr>
              <w:t xml:space="preserve">Comprobar la capacidad del alumno para reconocer los patrones básicos, pedir información, hacer una sugerencia, sobre temas adecuados a su edad que hayan sido tratados previamente, se pueden abordar  desde tareas globales que fomenten el reconocimiento de patrones básicos </w:t>
            </w:r>
          </w:p>
          <w:p w:rsidR="00AB31D2" w:rsidRDefault="00AB31D2" w:rsidP="00B81CEA">
            <w:pPr>
              <w:pStyle w:val="Contenidodelatabla"/>
              <w:rPr>
                <w:rFonts w:ascii="Arial" w:hAnsi="Arial" w:cs="Arial"/>
              </w:rPr>
            </w:pPr>
            <w:r>
              <w:rPr>
                <w:rFonts w:ascii="Arial" w:hAnsi="Arial" w:cs="Arial"/>
              </w:rPr>
              <w:t>para transmitir mensajes sencillos y breves, sobre temáticas conocidas tales como una petición de amistad, demanda de información, un ofrecimiento, solicitar ayuda,.....Lo realizaremos mediante la escucha en diferentes soportes de representaciones en la que se ponen en práctica dichos patrones, el alumno en grupo o individual deberá reconocer y expresar.</w:t>
            </w:r>
          </w:p>
        </w:tc>
      </w:tr>
      <w:tr w:rsidR="00AB7E41" w:rsidTr="00AB7E41">
        <w:trPr>
          <w:gridAfter w:val="1"/>
          <w:wAfter w:w="49" w:type="dxa"/>
        </w:trPr>
        <w:tc>
          <w:tcPr>
            <w:tcW w:w="15355" w:type="dxa"/>
            <w:gridSpan w:val="8"/>
            <w:tcBorders>
              <w:top w:val="single" w:sz="4" w:space="0" w:color="000000"/>
              <w:left w:val="single" w:sz="1" w:space="0" w:color="000000"/>
              <w:bottom w:val="single" w:sz="4" w:space="0" w:color="000000"/>
              <w:right w:val="single" w:sz="1" w:space="0" w:color="000000"/>
            </w:tcBorders>
            <w:shd w:val="clear" w:color="auto" w:fill="auto"/>
          </w:tcPr>
          <w:p w:rsidR="00AB7E41" w:rsidRPr="00AB7E41" w:rsidRDefault="00AB7E41" w:rsidP="00B81CEA">
            <w:pPr>
              <w:pStyle w:val="Contenidodelatabla"/>
              <w:snapToGrid w:val="0"/>
              <w:rPr>
                <w:rFonts w:ascii="Arial" w:hAnsi="Arial" w:cs="Arial"/>
                <w:b/>
              </w:rPr>
            </w:pPr>
            <w:r w:rsidRPr="00AB7E41">
              <w:rPr>
                <w:rFonts w:ascii="Arial" w:hAnsi="Arial" w:cs="Arial"/>
                <w:b/>
              </w:rPr>
              <w:lastRenderedPageBreak/>
              <w:t>AREA:</w:t>
            </w:r>
          </w:p>
          <w:p w:rsidR="00AB7E41" w:rsidRPr="00AB7E41" w:rsidRDefault="00AB7E41" w:rsidP="00AB7E41">
            <w:pPr>
              <w:pStyle w:val="Contenidodelatabla"/>
              <w:snapToGrid w:val="0"/>
              <w:rPr>
                <w:rFonts w:ascii="Arial" w:hAnsi="Arial" w:cs="Arial"/>
                <w:b/>
              </w:rPr>
            </w:pPr>
            <w:r w:rsidRPr="00AB7E41">
              <w:rPr>
                <w:rFonts w:ascii="Arial" w:hAnsi="Arial" w:cs="Arial"/>
                <w:b/>
              </w:rPr>
              <w:t>INGLÉS</w:t>
            </w:r>
          </w:p>
        </w:tc>
      </w:tr>
      <w:tr w:rsidR="00AB7E41" w:rsidTr="00AB7E41">
        <w:trPr>
          <w:gridBefore w:val="1"/>
          <w:wBefore w:w="60" w:type="dxa"/>
        </w:trPr>
        <w:tc>
          <w:tcPr>
            <w:tcW w:w="7670" w:type="dxa"/>
            <w:gridSpan w:val="4"/>
            <w:tcBorders>
              <w:left w:val="single" w:sz="1" w:space="0" w:color="000000"/>
              <w:bottom w:val="single" w:sz="1" w:space="0" w:color="000000"/>
            </w:tcBorders>
            <w:shd w:val="clear" w:color="auto" w:fill="auto"/>
          </w:tcPr>
          <w:p w:rsidR="00AB7E41" w:rsidRDefault="00AB7E41" w:rsidP="00B81CEA">
            <w:pPr>
              <w:pStyle w:val="Contenidodelatabla"/>
              <w:snapToGrid w:val="0"/>
              <w:rPr>
                <w:rFonts w:ascii="Arial" w:hAnsi="Arial"/>
                <w:b/>
                <w:bCs/>
              </w:rPr>
            </w:pPr>
            <w:r>
              <w:rPr>
                <w:rFonts w:ascii="Arial" w:hAnsi="Arial"/>
                <w:b/>
                <w:bCs/>
              </w:rPr>
              <w:t>OBJETIVOS</w:t>
            </w:r>
          </w:p>
        </w:tc>
        <w:tc>
          <w:tcPr>
            <w:tcW w:w="7674" w:type="dxa"/>
            <w:gridSpan w:val="4"/>
            <w:tcBorders>
              <w:left w:val="single" w:sz="1" w:space="0" w:color="000000"/>
              <w:bottom w:val="single" w:sz="1" w:space="0" w:color="000000"/>
              <w:right w:val="single" w:sz="1" w:space="0" w:color="000000"/>
            </w:tcBorders>
            <w:shd w:val="clear" w:color="auto" w:fill="auto"/>
          </w:tcPr>
          <w:p w:rsidR="00AB7E41" w:rsidRDefault="00AB7E41" w:rsidP="00B81CEA">
            <w:pPr>
              <w:pStyle w:val="Contenidodelatabla"/>
              <w:snapToGrid w:val="0"/>
              <w:rPr>
                <w:rFonts w:ascii="Arial" w:hAnsi="Arial"/>
                <w:b/>
                <w:bCs/>
              </w:rPr>
            </w:pPr>
            <w:r>
              <w:rPr>
                <w:rFonts w:ascii="Arial" w:hAnsi="Arial"/>
                <w:b/>
                <w:bCs/>
              </w:rPr>
              <w:t>COMPETENCIAS</w:t>
            </w:r>
          </w:p>
        </w:tc>
      </w:tr>
      <w:tr w:rsidR="00AB7E41" w:rsidTr="00AB7E41">
        <w:trPr>
          <w:gridBefore w:val="1"/>
          <w:wBefore w:w="60" w:type="dxa"/>
        </w:trPr>
        <w:tc>
          <w:tcPr>
            <w:tcW w:w="7670" w:type="dxa"/>
            <w:gridSpan w:val="4"/>
            <w:tcBorders>
              <w:left w:val="single" w:sz="1" w:space="0" w:color="000000"/>
              <w:bottom w:val="single" w:sz="1" w:space="0" w:color="000000"/>
            </w:tcBorders>
            <w:shd w:val="clear" w:color="auto" w:fill="auto"/>
          </w:tcPr>
          <w:p w:rsidR="00AB7E41" w:rsidRDefault="00AB7E41" w:rsidP="00B81CEA">
            <w:pPr>
              <w:autoSpaceDE w:val="0"/>
              <w:snapToGrid w:val="0"/>
              <w:spacing w:before="14" w:line="252" w:lineRule="auto"/>
              <w:ind w:left="40" w:right="41"/>
              <w:rPr>
                <w:rFonts w:ascii="Arial" w:hAnsi="Arial" w:cs="Arial"/>
                <w:w w:val="96"/>
              </w:rPr>
            </w:pPr>
            <w:r>
              <w:rPr>
                <w:rFonts w:ascii="Arial" w:hAnsi="Arial" w:cs="Arial"/>
                <w:spacing w:val="-1"/>
                <w:w w:val="86"/>
              </w:rPr>
              <w:t>O</w:t>
            </w:r>
            <w:r>
              <w:rPr>
                <w:rFonts w:ascii="Arial" w:hAnsi="Arial" w:cs="Arial"/>
                <w:w w:val="86"/>
              </w:rPr>
              <w:t>.LE.</w:t>
            </w:r>
            <w:r>
              <w:rPr>
                <w:rFonts w:ascii="Arial" w:hAnsi="Arial" w:cs="Arial"/>
                <w:spacing w:val="-1"/>
                <w:w w:val="86"/>
              </w:rPr>
              <w:t>4</w:t>
            </w:r>
            <w:r>
              <w:rPr>
                <w:rFonts w:ascii="Arial" w:hAnsi="Arial" w:cs="Arial"/>
                <w:w w:val="86"/>
              </w:rPr>
              <w:t>.</w:t>
            </w:r>
            <w:r>
              <w:rPr>
                <w:rFonts w:ascii="Arial" w:hAnsi="Arial" w:cs="Arial"/>
                <w:spacing w:val="5"/>
                <w:w w:val="86"/>
              </w:rPr>
              <w:t xml:space="preserve"> </w:t>
            </w:r>
            <w:r>
              <w:rPr>
                <w:rFonts w:ascii="Arial" w:hAnsi="Arial" w:cs="Arial"/>
                <w:w w:val="86"/>
              </w:rPr>
              <w:t>Leer</w:t>
            </w:r>
            <w:r>
              <w:rPr>
                <w:rFonts w:ascii="Arial" w:hAnsi="Arial" w:cs="Arial"/>
                <w:spacing w:val="11"/>
                <w:w w:val="86"/>
              </w:rPr>
              <w:t xml:space="preserve"> </w:t>
            </w:r>
            <w:r>
              <w:rPr>
                <w:rFonts w:ascii="Arial" w:hAnsi="Arial" w:cs="Arial"/>
              </w:rPr>
              <w:t>de</w:t>
            </w:r>
            <w:r>
              <w:rPr>
                <w:rFonts w:ascii="Arial" w:hAnsi="Arial" w:cs="Arial"/>
                <w:spacing w:val="-10"/>
              </w:rPr>
              <w:t xml:space="preserve"> </w:t>
            </w:r>
            <w:r>
              <w:rPr>
                <w:rFonts w:ascii="Arial" w:hAnsi="Arial" w:cs="Arial"/>
                <w:w w:val="70"/>
              </w:rPr>
              <w:t>f</w:t>
            </w:r>
            <w:r>
              <w:rPr>
                <w:rFonts w:ascii="Arial" w:hAnsi="Arial" w:cs="Arial"/>
                <w:w w:val="88"/>
              </w:rPr>
              <w:t>or</w:t>
            </w:r>
            <w:r>
              <w:rPr>
                <w:rFonts w:ascii="Arial" w:hAnsi="Arial" w:cs="Arial"/>
                <w:w w:val="94"/>
              </w:rPr>
              <w:t>m</w:t>
            </w:r>
            <w:r>
              <w:rPr>
                <w:rFonts w:ascii="Arial" w:hAnsi="Arial" w:cs="Arial"/>
                <w:w w:val="99"/>
              </w:rPr>
              <w:t>a</w:t>
            </w:r>
            <w:r>
              <w:rPr>
                <w:rFonts w:ascii="Arial" w:hAnsi="Arial" w:cs="Arial"/>
              </w:rPr>
              <w:t xml:space="preserve"> </w:t>
            </w:r>
            <w:r>
              <w:rPr>
                <w:rFonts w:ascii="Arial" w:hAnsi="Arial" w:cs="Arial"/>
                <w:w w:val="90"/>
              </w:rPr>
              <w:t>c</w:t>
            </w:r>
            <w:r>
              <w:rPr>
                <w:rFonts w:ascii="Arial" w:hAnsi="Arial" w:cs="Arial"/>
                <w:spacing w:val="-2"/>
                <w:w w:val="90"/>
              </w:rPr>
              <w:t>o</w:t>
            </w:r>
            <w:r>
              <w:rPr>
                <w:rFonts w:ascii="Arial" w:hAnsi="Arial" w:cs="Arial"/>
                <w:spacing w:val="-1"/>
                <w:w w:val="94"/>
              </w:rPr>
              <w:t>m</w:t>
            </w:r>
            <w:r>
              <w:rPr>
                <w:rFonts w:ascii="Arial" w:hAnsi="Arial" w:cs="Arial"/>
                <w:w w:val="93"/>
              </w:rPr>
              <w:t>p</w:t>
            </w:r>
            <w:r>
              <w:rPr>
                <w:rFonts w:ascii="Arial" w:hAnsi="Arial" w:cs="Arial"/>
                <w:spacing w:val="-2"/>
                <w:w w:val="88"/>
              </w:rPr>
              <w:t>r</w:t>
            </w:r>
            <w:r>
              <w:rPr>
                <w:rFonts w:ascii="Arial" w:hAnsi="Arial" w:cs="Arial"/>
                <w:w w:val="97"/>
              </w:rPr>
              <w:t>e</w:t>
            </w:r>
            <w:r>
              <w:rPr>
                <w:rFonts w:ascii="Arial" w:hAnsi="Arial" w:cs="Arial"/>
                <w:spacing w:val="1"/>
                <w:w w:val="93"/>
              </w:rPr>
              <w:t>n</w:t>
            </w:r>
            <w:r>
              <w:rPr>
                <w:rFonts w:ascii="Arial" w:hAnsi="Arial" w:cs="Arial"/>
                <w:spacing w:val="-1"/>
                <w:w w:val="101"/>
              </w:rPr>
              <w:t>s</w:t>
            </w:r>
            <w:r>
              <w:rPr>
                <w:rFonts w:ascii="Arial" w:hAnsi="Arial" w:cs="Arial"/>
                <w:w w:val="69"/>
              </w:rPr>
              <w:t>i</w:t>
            </w:r>
            <w:r>
              <w:rPr>
                <w:rFonts w:ascii="Arial" w:hAnsi="Arial" w:cs="Arial"/>
                <w:w w:val="74"/>
              </w:rPr>
              <w:t>v</w:t>
            </w:r>
            <w:r>
              <w:rPr>
                <w:rFonts w:ascii="Arial" w:hAnsi="Arial" w:cs="Arial"/>
                <w:w w:val="99"/>
              </w:rPr>
              <w:t>a</w:t>
            </w:r>
            <w:r>
              <w:rPr>
                <w:rFonts w:ascii="Arial" w:hAnsi="Arial" w:cs="Arial"/>
              </w:rPr>
              <w:t xml:space="preserve"> </w:t>
            </w:r>
            <w:r>
              <w:rPr>
                <w:rFonts w:ascii="Arial" w:hAnsi="Arial" w:cs="Arial"/>
                <w:spacing w:val="-1"/>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os</w:t>
            </w:r>
            <w:r>
              <w:rPr>
                <w:rFonts w:ascii="Arial" w:hAnsi="Arial" w:cs="Arial"/>
              </w:rPr>
              <w:t xml:space="preserve"> </w:t>
            </w:r>
            <w:r>
              <w:rPr>
                <w:rFonts w:ascii="Arial" w:hAnsi="Arial" w:cs="Arial"/>
                <w:w w:val="92"/>
              </w:rPr>
              <w:t>d</w:t>
            </w:r>
            <w:r>
              <w:rPr>
                <w:rFonts w:ascii="Arial" w:hAnsi="Arial" w:cs="Arial"/>
                <w:w w:val="69"/>
              </w:rPr>
              <w:t>i</w:t>
            </w:r>
            <w:r>
              <w:rPr>
                <w:rFonts w:ascii="Arial" w:hAnsi="Arial" w:cs="Arial"/>
                <w:spacing w:val="-2"/>
                <w:w w:val="74"/>
              </w:rPr>
              <w:t>v</w:t>
            </w:r>
            <w:r>
              <w:rPr>
                <w:rFonts w:ascii="Arial" w:hAnsi="Arial" w:cs="Arial"/>
                <w:w w:val="97"/>
              </w:rPr>
              <w:t>e</w:t>
            </w:r>
            <w:r>
              <w:rPr>
                <w:rFonts w:ascii="Arial" w:hAnsi="Arial" w:cs="Arial"/>
                <w:spacing w:val="1"/>
                <w:w w:val="88"/>
              </w:rPr>
              <w:t>r</w:t>
            </w:r>
            <w:r>
              <w:rPr>
                <w:rFonts w:ascii="Arial" w:hAnsi="Arial" w:cs="Arial"/>
                <w:spacing w:val="-1"/>
                <w:w w:val="101"/>
              </w:rPr>
              <w:t>s</w:t>
            </w:r>
            <w:r>
              <w:rPr>
                <w:rFonts w:ascii="Arial" w:hAnsi="Arial" w:cs="Arial"/>
                <w:w w:val="94"/>
              </w:rPr>
              <w:t>o</w:t>
            </w:r>
            <w:r>
              <w:rPr>
                <w:rFonts w:ascii="Arial" w:hAnsi="Arial" w:cs="Arial"/>
                <w:spacing w:val="-1"/>
                <w:w w:val="94"/>
              </w:rPr>
              <w:t>s</w:t>
            </w:r>
            <w:r>
              <w:rPr>
                <w:rFonts w:ascii="Arial" w:hAnsi="Arial" w:cs="Arial"/>
                <w:w w:val="96"/>
              </w:rPr>
              <w:t>,</w:t>
            </w:r>
            <w:r>
              <w:rPr>
                <w:rFonts w:ascii="Arial" w:hAnsi="Arial" w:cs="Arial"/>
                <w:spacing w:val="2"/>
              </w:rPr>
              <w:t xml:space="preserve"> </w:t>
            </w:r>
            <w:r>
              <w:rPr>
                <w:rFonts w:ascii="Arial" w:hAnsi="Arial" w:cs="Arial"/>
                <w:spacing w:val="-2"/>
                <w:w w:val="88"/>
              </w:rPr>
              <w:t>r</w:t>
            </w:r>
            <w:r>
              <w:rPr>
                <w:rFonts w:ascii="Arial" w:hAnsi="Arial" w:cs="Arial"/>
                <w:w w:val="97"/>
              </w:rPr>
              <w:t>e</w:t>
            </w:r>
            <w:r>
              <w:rPr>
                <w:rFonts w:ascii="Arial" w:hAnsi="Arial" w:cs="Arial"/>
                <w:w w:val="69"/>
              </w:rPr>
              <w:t>l</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d</w:t>
            </w:r>
            <w:r>
              <w:rPr>
                <w:rFonts w:ascii="Arial" w:hAnsi="Arial" w:cs="Arial"/>
                <w:w w:val="94"/>
              </w:rPr>
              <w:t xml:space="preserve">os </w:t>
            </w:r>
            <w:r>
              <w:rPr>
                <w:rFonts w:ascii="Arial" w:hAnsi="Arial" w:cs="Arial"/>
                <w:w w:val="91"/>
              </w:rPr>
              <w:t>con</w:t>
            </w:r>
            <w:r>
              <w:rPr>
                <w:rFonts w:ascii="Arial" w:hAnsi="Arial" w:cs="Arial"/>
                <w:spacing w:val="5"/>
                <w:w w:val="91"/>
              </w:rPr>
              <w:t xml:space="preserve"> </w:t>
            </w:r>
            <w:r>
              <w:rPr>
                <w:rFonts w:ascii="Arial" w:hAnsi="Arial" w:cs="Arial"/>
                <w:spacing w:val="-1"/>
              </w:rPr>
              <w:t>su</w:t>
            </w:r>
            <w:r>
              <w:rPr>
                <w:rFonts w:ascii="Arial" w:hAnsi="Arial" w:cs="Arial"/>
              </w:rPr>
              <w:t>s</w:t>
            </w:r>
            <w:r>
              <w:rPr>
                <w:rFonts w:ascii="Arial" w:hAnsi="Arial" w:cs="Arial"/>
                <w:spacing w:val="-4"/>
              </w:rPr>
              <w:t xml:space="preserve"> </w:t>
            </w:r>
            <w:r>
              <w:rPr>
                <w:rFonts w:ascii="Arial" w:hAnsi="Arial" w:cs="Arial"/>
                <w:spacing w:val="-2"/>
                <w:w w:val="97"/>
              </w:rPr>
              <w:t>e</w:t>
            </w:r>
            <w:r>
              <w:rPr>
                <w:rFonts w:ascii="Arial" w:hAnsi="Arial" w:cs="Arial"/>
                <w:spacing w:val="1"/>
                <w:w w:val="71"/>
              </w:rPr>
              <w:t>x</w:t>
            </w:r>
            <w:r>
              <w:rPr>
                <w:rFonts w:ascii="Arial" w:hAnsi="Arial" w:cs="Arial"/>
                <w:w w:val="93"/>
              </w:rPr>
              <w:t>p</w:t>
            </w:r>
            <w:r>
              <w:rPr>
                <w:rFonts w:ascii="Arial" w:hAnsi="Arial" w:cs="Arial"/>
                <w:w w:val="97"/>
              </w:rPr>
              <w:t>e</w:t>
            </w:r>
            <w:r>
              <w:rPr>
                <w:rFonts w:ascii="Arial" w:hAnsi="Arial" w:cs="Arial"/>
                <w:w w:val="88"/>
              </w:rPr>
              <w:t>r</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w w:val="99"/>
              </w:rPr>
              <w:t>a</w:t>
            </w:r>
            <w:r>
              <w:rPr>
                <w:rFonts w:ascii="Arial" w:hAnsi="Arial" w:cs="Arial"/>
                <w:w w:val="101"/>
              </w:rPr>
              <w:t>s</w:t>
            </w:r>
            <w:r>
              <w:rPr>
                <w:rFonts w:ascii="Arial" w:hAnsi="Arial" w:cs="Arial"/>
                <w:spacing w:val="1"/>
              </w:rPr>
              <w:t xml:space="preserve"> </w:t>
            </w:r>
            <w:r>
              <w:rPr>
                <w:rFonts w:ascii="Arial" w:hAnsi="Arial" w:cs="Arial"/>
              </w:rPr>
              <w:t>e</w:t>
            </w:r>
            <w:r>
              <w:rPr>
                <w:rFonts w:ascii="Arial" w:hAnsi="Arial" w:cs="Arial"/>
                <w:spacing w:val="-2"/>
              </w:rPr>
              <w:t xml:space="preserve"> </w:t>
            </w:r>
            <w:r>
              <w:rPr>
                <w:rFonts w:ascii="Arial" w:hAnsi="Arial" w:cs="Arial"/>
                <w:w w:val="69"/>
              </w:rPr>
              <w:t>i</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spacing w:val="-2"/>
                <w:w w:val="88"/>
              </w:rPr>
              <w:t>r</w:t>
            </w:r>
            <w:r>
              <w:rPr>
                <w:rFonts w:ascii="Arial" w:hAnsi="Arial" w:cs="Arial"/>
                <w:w w:val="97"/>
              </w:rPr>
              <w:t>e</w:t>
            </w:r>
            <w:r>
              <w:rPr>
                <w:rFonts w:ascii="Arial" w:hAnsi="Arial" w:cs="Arial"/>
                <w:spacing w:val="-1"/>
                <w:w w:val="101"/>
              </w:rPr>
              <w:t>s</w:t>
            </w:r>
            <w:r>
              <w:rPr>
                <w:rFonts w:ascii="Arial" w:hAnsi="Arial" w:cs="Arial"/>
                <w:spacing w:val="1"/>
                <w:w w:val="97"/>
              </w:rPr>
              <w:t>e</w:t>
            </w:r>
            <w:r>
              <w:rPr>
                <w:rFonts w:ascii="Arial" w:hAnsi="Arial" w:cs="Arial"/>
                <w:spacing w:val="-1"/>
                <w:w w:val="101"/>
              </w:rPr>
              <w:t>s</w:t>
            </w:r>
            <w:r>
              <w:rPr>
                <w:rFonts w:ascii="Arial" w:hAnsi="Arial" w:cs="Arial"/>
                <w:w w:val="96"/>
              </w:rPr>
              <w:t>,</w:t>
            </w:r>
            <w:r>
              <w:rPr>
                <w:rFonts w:ascii="Arial" w:hAnsi="Arial" w:cs="Arial"/>
              </w:rPr>
              <w:t xml:space="preserve"> para</w:t>
            </w:r>
            <w:r>
              <w:rPr>
                <w:rFonts w:ascii="Arial" w:hAnsi="Arial" w:cs="Arial"/>
                <w:spacing w:val="-15"/>
              </w:rPr>
              <w:t xml:space="preserve"> </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88"/>
              </w:rPr>
              <w:t>r</w:t>
            </w:r>
            <w:r>
              <w:rPr>
                <w:rFonts w:ascii="Arial" w:hAnsi="Arial" w:cs="Arial"/>
                <w:w w:val="99"/>
              </w:rPr>
              <w:t>a</w:t>
            </w:r>
            <w:r>
              <w:rPr>
                <w:rFonts w:ascii="Arial" w:hAnsi="Arial" w:cs="Arial"/>
                <w:w w:val="97"/>
              </w:rPr>
              <w:t>e</w:t>
            </w:r>
            <w:r>
              <w:rPr>
                <w:rFonts w:ascii="Arial" w:hAnsi="Arial" w:cs="Arial"/>
                <w:w w:val="88"/>
              </w:rPr>
              <w:t>r</w:t>
            </w:r>
            <w:r>
              <w:rPr>
                <w:rFonts w:ascii="Arial" w:hAnsi="Arial" w:cs="Arial"/>
                <w:spacing w:val="2"/>
              </w:rPr>
              <w:t xml:space="preserve"> </w:t>
            </w:r>
            <w:r>
              <w:rPr>
                <w:rFonts w:ascii="Arial" w:hAnsi="Arial" w:cs="Arial"/>
                <w:w w:val="69"/>
              </w:rPr>
              <w:t>i</w:t>
            </w:r>
            <w:r>
              <w:rPr>
                <w:rFonts w:ascii="Arial" w:hAnsi="Arial" w:cs="Arial"/>
                <w:spacing w:val="-1"/>
                <w:w w:val="93"/>
              </w:rPr>
              <w:t>n</w:t>
            </w:r>
            <w:r>
              <w:rPr>
                <w:rFonts w:ascii="Arial" w:hAnsi="Arial" w:cs="Arial"/>
                <w:w w:val="70"/>
              </w:rPr>
              <w:t>f</w:t>
            </w:r>
            <w:r>
              <w:rPr>
                <w:rFonts w:ascii="Arial" w:hAnsi="Arial" w:cs="Arial"/>
                <w:w w:val="88"/>
              </w:rPr>
              <w:t>or</w:t>
            </w:r>
            <w:r>
              <w:rPr>
                <w:rFonts w:ascii="Arial" w:hAnsi="Arial" w:cs="Arial"/>
                <w:w w:val="94"/>
              </w:rPr>
              <w:t>m</w:t>
            </w:r>
            <w:r>
              <w:rPr>
                <w:rFonts w:ascii="Arial" w:hAnsi="Arial" w:cs="Arial"/>
                <w:spacing w:val="-1"/>
                <w:w w:val="99"/>
              </w:rPr>
              <w:t>a</w:t>
            </w:r>
            <w:r>
              <w:rPr>
                <w:rFonts w:ascii="Arial" w:hAnsi="Arial" w:cs="Arial"/>
                <w:w w:val="84"/>
              </w:rPr>
              <w:t>ci</w:t>
            </w:r>
            <w:r>
              <w:rPr>
                <w:rFonts w:ascii="Arial" w:hAnsi="Arial" w:cs="Arial"/>
                <w:spacing w:val="2"/>
                <w:w w:val="88"/>
              </w:rPr>
              <w:t>ó</w:t>
            </w:r>
            <w:r>
              <w:rPr>
                <w:rFonts w:ascii="Arial" w:hAnsi="Arial" w:cs="Arial"/>
                <w:w w:val="93"/>
              </w:rPr>
              <w:t xml:space="preserve">n </w:t>
            </w:r>
            <w:r>
              <w:rPr>
                <w:rFonts w:ascii="Arial" w:hAnsi="Arial" w:cs="Arial"/>
                <w:spacing w:val="-1"/>
                <w:w w:val="85"/>
              </w:rPr>
              <w:t>g</w:t>
            </w:r>
            <w:r>
              <w:rPr>
                <w:rFonts w:ascii="Arial" w:hAnsi="Arial" w:cs="Arial"/>
                <w:w w:val="97"/>
              </w:rPr>
              <w:t>e</w:t>
            </w:r>
            <w:r>
              <w:rPr>
                <w:rFonts w:ascii="Arial" w:hAnsi="Arial" w:cs="Arial"/>
                <w:spacing w:val="-1"/>
                <w:w w:val="93"/>
              </w:rPr>
              <w:t>n</w:t>
            </w:r>
            <w:r>
              <w:rPr>
                <w:rFonts w:ascii="Arial" w:hAnsi="Arial" w:cs="Arial"/>
                <w:spacing w:val="1"/>
                <w:w w:val="97"/>
              </w:rPr>
              <w:t>e</w:t>
            </w:r>
            <w:r>
              <w:rPr>
                <w:rFonts w:ascii="Arial" w:hAnsi="Arial" w:cs="Arial"/>
                <w:w w:val="88"/>
              </w:rPr>
              <w:t>r</w:t>
            </w:r>
            <w:r>
              <w:rPr>
                <w:rFonts w:ascii="Arial" w:hAnsi="Arial" w:cs="Arial"/>
                <w:w w:val="99"/>
              </w:rPr>
              <w:t>a</w:t>
            </w:r>
            <w:r>
              <w:rPr>
                <w:rFonts w:ascii="Arial" w:hAnsi="Arial" w:cs="Arial"/>
                <w:w w:val="69"/>
              </w:rPr>
              <w:t>l</w:t>
            </w:r>
            <w:r>
              <w:rPr>
                <w:rFonts w:ascii="Arial" w:hAnsi="Arial" w:cs="Arial"/>
              </w:rPr>
              <w:t xml:space="preserve"> </w:t>
            </w:r>
            <w:r>
              <w:rPr>
                <w:rFonts w:ascii="Arial" w:hAnsi="Arial" w:cs="Arial"/>
                <w:w w:val="76"/>
              </w:rPr>
              <w:t>y</w:t>
            </w:r>
            <w:r>
              <w:rPr>
                <w:rFonts w:ascii="Arial" w:hAnsi="Arial" w:cs="Arial"/>
                <w:spacing w:val="11"/>
                <w:w w:val="76"/>
              </w:rPr>
              <w:t xml:space="preserve"> </w:t>
            </w:r>
            <w:r>
              <w:rPr>
                <w:rFonts w:ascii="Arial" w:hAnsi="Arial" w:cs="Arial"/>
                <w:w w:val="97"/>
              </w:rPr>
              <w:t>e</w:t>
            </w:r>
            <w:r>
              <w:rPr>
                <w:rFonts w:ascii="Arial" w:hAnsi="Arial" w:cs="Arial"/>
                <w:spacing w:val="-1"/>
                <w:w w:val="101"/>
              </w:rPr>
              <w:t>s</w:t>
            </w:r>
            <w:r>
              <w:rPr>
                <w:rFonts w:ascii="Arial" w:hAnsi="Arial" w:cs="Arial"/>
                <w:w w:val="93"/>
              </w:rPr>
              <w:t>p</w:t>
            </w:r>
            <w:r>
              <w:rPr>
                <w:rFonts w:ascii="Arial" w:hAnsi="Arial" w:cs="Arial"/>
                <w:w w:val="97"/>
              </w:rPr>
              <w:t>e</w:t>
            </w:r>
            <w:r>
              <w:rPr>
                <w:rFonts w:ascii="Arial" w:hAnsi="Arial" w:cs="Arial"/>
                <w:w w:val="84"/>
              </w:rPr>
              <w:t>cí</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rPr>
              <w:t xml:space="preserve"> </w:t>
            </w:r>
            <w:r>
              <w:rPr>
                <w:rFonts w:ascii="Arial" w:hAnsi="Arial" w:cs="Arial"/>
                <w:w w:val="91"/>
              </w:rPr>
              <w:t>con</w:t>
            </w:r>
            <w:r>
              <w:rPr>
                <w:rFonts w:ascii="Arial" w:hAnsi="Arial" w:cs="Arial"/>
                <w:spacing w:val="5"/>
                <w:w w:val="91"/>
              </w:rPr>
              <w:t xml:space="preserve"> </w:t>
            </w:r>
            <w:r>
              <w:rPr>
                <w:rFonts w:ascii="Arial" w:hAnsi="Arial" w:cs="Arial"/>
                <w:spacing w:val="-1"/>
              </w:rPr>
              <w:t>un</w:t>
            </w:r>
            <w:r>
              <w:rPr>
                <w:rFonts w:ascii="Arial" w:hAnsi="Arial" w:cs="Arial"/>
              </w:rPr>
              <w:t>a</w:t>
            </w:r>
            <w:r>
              <w:rPr>
                <w:rFonts w:ascii="Arial" w:hAnsi="Arial" w:cs="Arial"/>
                <w:spacing w:val="-13"/>
              </w:rPr>
              <w:t xml:space="preserve"> </w:t>
            </w:r>
            <w:r>
              <w:rPr>
                <w:rFonts w:ascii="Arial" w:hAnsi="Arial" w:cs="Arial"/>
                <w:spacing w:val="1"/>
                <w:w w:val="70"/>
              </w:rPr>
              <w:t>f</w:t>
            </w:r>
            <w:r>
              <w:rPr>
                <w:rFonts w:ascii="Arial" w:hAnsi="Arial" w:cs="Arial"/>
                <w:w w:val="69"/>
              </w:rPr>
              <w:t>i</w:t>
            </w:r>
            <w:r>
              <w:rPr>
                <w:rFonts w:ascii="Arial" w:hAnsi="Arial" w:cs="Arial"/>
                <w:spacing w:val="-1"/>
                <w:w w:val="93"/>
              </w:rPr>
              <w:t>n</w:t>
            </w:r>
            <w:r>
              <w:rPr>
                <w:rFonts w:ascii="Arial" w:hAnsi="Arial" w:cs="Arial"/>
                <w:w w:val="99"/>
              </w:rPr>
              <w:t>a</w:t>
            </w:r>
            <w:r>
              <w:rPr>
                <w:rFonts w:ascii="Arial" w:hAnsi="Arial" w:cs="Arial"/>
                <w:spacing w:val="1"/>
                <w:w w:val="69"/>
              </w:rPr>
              <w:t>l</w:t>
            </w:r>
            <w:r>
              <w:rPr>
                <w:rFonts w:ascii="Arial" w:hAnsi="Arial" w:cs="Arial"/>
                <w:w w:val="69"/>
              </w:rPr>
              <w:t>i</w:t>
            </w:r>
            <w:r>
              <w:rPr>
                <w:rFonts w:ascii="Arial" w:hAnsi="Arial" w:cs="Arial"/>
                <w:w w:val="92"/>
              </w:rPr>
              <w:t>d</w:t>
            </w:r>
            <w:r>
              <w:rPr>
                <w:rFonts w:ascii="Arial" w:hAnsi="Arial" w:cs="Arial"/>
                <w:w w:val="99"/>
              </w:rPr>
              <w:t>a</w:t>
            </w:r>
            <w:r>
              <w:rPr>
                <w:rFonts w:ascii="Arial" w:hAnsi="Arial" w:cs="Arial"/>
                <w:w w:val="92"/>
              </w:rPr>
              <w:t>d</w:t>
            </w:r>
            <w:r>
              <w:rPr>
                <w:rFonts w:ascii="Arial" w:hAnsi="Arial" w:cs="Arial"/>
              </w:rPr>
              <w:t xml:space="preserve"> </w:t>
            </w:r>
            <w:r>
              <w:rPr>
                <w:rFonts w:ascii="Arial" w:hAnsi="Arial" w:cs="Arial"/>
                <w:w w:val="93"/>
              </w:rPr>
              <w:t>p</w:t>
            </w:r>
            <w:r>
              <w:rPr>
                <w:rFonts w:ascii="Arial" w:hAnsi="Arial" w:cs="Arial"/>
                <w:spacing w:val="-2"/>
                <w:w w:val="88"/>
              </w:rPr>
              <w:t>r</w:t>
            </w:r>
            <w:r>
              <w:rPr>
                <w:rFonts w:ascii="Arial" w:hAnsi="Arial" w:cs="Arial"/>
                <w:spacing w:val="-2"/>
                <w:w w:val="97"/>
              </w:rPr>
              <w:t>e</w:t>
            </w:r>
            <w:r>
              <w:rPr>
                <w:rFonts w:ascii="Arial" w:hAnsi="Arial" w:cs="Arial"/>
                <w:w w:val="74"/>
              </w:rPr>
              <w:t>v</w:t>
            </w:r>
            <w:r>
              <w:rPr>
                <w:rFonts w:ascii="Arial" w:hAnsi="Arial" w:cs="Arial"/>
                <w:w w:val="69"/>
              </w:rPr>
              <w:t>i</w:t>
            </w:r>
            <w:r>
              <w:rPr>
                <w:rFonts w:ascii="Arial" w:hAnsi="Arial" w:cs="Arial"/>
                <w:w w:val="99"/>
              </w:rPr>
              <w:t>a</w:t>
            </w:r>
            <w:r>
              <w:rPr>
                <w:rFonts w:ascii="Arial" w:hAnsi="Arial" w:cs="Arial"/>
                <w:w w:val="96"/>
              </w:rPr>
              <w:t>.</w:t>
            </w:r>
          </w:p>
          <w:p w:rsidR="00AB7E41" w:rsidRDefault="00AB7E41" w:rsidP="00B81CEA">
            <w:pPr>
              <w:pStyle w:val="Contenidodelatabla"/>
              <w:rPr>
                <w:rFonts w:ascii="Arial" w:hAnsi="Arial" w:cs="Arial"/>
                <w:w w:val="96"/>
              </w:rPr>
            </w:pPr>
            <w:r>
              <w:rPr>
                <w:rFonts w:ascii="Arial" w:hAnsi="Arial" w:cs="Arial"/>
                <w:spacing w:val="-1"/>
                <w:w w:val="82"/>
              </w:rPr>
              <w:t>O</w:t>
            </w:r>
            <w:r>
              <w:rPr>
                <w:rFonts w:ascii="Arial" w:hAnsi="Arial" w:cs="Arial"/>
                <w:w w:val="82"/>
              </w:rPr>
              <w:t>.LE.</w:t>
            </w:r>
            <w:r>
              <w:rPr>
                <w:rFonts w:ascii="Arial" w:hAnsi="Arial" w:cs="Arial"/>
                <w:spacing w:val="-1"/>
                <w:w w:val="82"/>
              </w:rPr>
              <w:t>6</w:t>
            </w:r>
            <w:r>
              <w:rPr>
                <w:rFonts w:ascii="Arial" w:hAnsi="Arial" w:cs="Arial"/>
                <w:w w:val="82"/>
              </w:rPr>
              <w:t>.</w:t>
            </w:r>
            <w:r>
              <w:rPr>
                <w:rFonts w:ascii="Arial" w:hAnsi="Arial" w:cs="Arial"/>
                <w:spacing w:val="30"/>
                <w:w w:val="82"/>
              </w:rPr>
              <w:t xml:space="preserve"> </w:t>
            </w:r>
            <w:r>
              <w:rPr>
                <w:rFonts w:ascii="Arial" w:hAnsi="Arial" w:cs="Arial"/>
                <w:spacing w:val="-1"/>
                <w:w w:val="82"/>
              </w:rPr>
              <w:t>U</w:t>
            </w:r>
            <w:r>
              <w:rPr>
                <w:rFonts w:ascii="Arial" w:hAnsi="Arial" w:cs="Arial"/>
                <w:spacing w:val="1"/>
                <w:w w:val="82"/>
              </w:rPr>
              <w:t>t</w:t>
            </w:r>
            <w:r>
              <w:rPr>
                <w:rFonts w:ascii="Arial" w:hAnsi="Arial" w:cs="Arial"/>
                <w:w w:val="82"/>
              </w:rPr>
              <w:t>ili</w:t>
            </w:r>
            <w:r>
              <w:rPr>
                <w:rFonts w:ascii="Arial" w:hAnsi="Arial" w:cs="Arial"/>
                <w:spacing w:val="-1"/>
                <w:w w:val="82"/>
              </w:rPr>
              <w:t>z</w:t>
            </w:r>
            <w:r>
              <w:rPr>
                <w:rFonts w:ascii="Arial" w:hAnsi="Arial" w:cs="Arial"/>
                <w:w w:val="82"/>
              </w:rPr>
              <w:t>ar</w:t>
            </w:r>
            <w:r>
              <w:rPr>
                <w:rFonts w:ascii="Arial" w:hAnsi="Arial" w:cs="Arial"/>
                <w:spacing w:val="9"/>
                <w:w w:val="82"/>
              </w:rPr>
              <w:t xml:space="preserve"> </w:t>
            </w:r>
            <w:r>
              <w:rPr>
                <w:rFonts w:ascii="Arial" w:hAnsi="Arial" w:cs="Arial"/>
                <w:w w:val="97"/>
              </w:rPr>
              <w:t>e</w:t>
            </w:r>
            <w:r>
              <w:rPr>
                <w:rFonts w:ascii="Arial" w:hAnsi="Arial" w:cs="Arial"/>
                <w:spacing w:val="1"/>
                <w:w w:val="70"/>
              </w:rPr>
              <w:t>f</w:t>
            </w:r>
            <w:r>
              <w:rPr>
                <w:rFonts w:ascii="Arial" w:hAnsi="Arial" w:cs="Arial"/>
                <w:w w:val="69"/>
              </w:rPr>
              <w:t>i</w:t>
            </w:r>
            <w:r>
              <w:rPr>
                <w:rFonts w:ascii="Arial" w:hAnsi="Arial" w:cs="Arial"/>
                <w:spacing w:val="-2"/>
                <w:w w:val="92"/>
              </w:rPr>
              <w:t>c</w:t>
            </w:r>
            <w:r>
              <w:rPr>
                <w:rFonts w:ascii="Arial" w:hAnsi="Arial" w:cs="Arial"/>
                <w:w w:val="99"/>
              </w:rPr>
              <w:t>a</w:t>
            </w:r>
            <w:r>
              <w:rPr>
                <w:rFonts w:ascii="Arial" w:hAnsi="Arial" w:cs="Arial"/>
                <w:spacing w:val="-1"/>
                <w:w w:val="84"/>
              </w:rPr>
              <w:t>z</w:t>
            </w:r>
            <w:r>
              <w:rPr>
                <w:rFonts w:ascii="Arial" w:hAnsi="Arial" w:cs="Arial"/>
                <w:w w:val="94"/>
              </w:rPr>
              <w:t>m</w:t>
            </w:r>
            <w:r>
              <w:rPr>
                <w:rFonts w:ascii="Arial" w:hAnsi="Arial" w:cs="Arial"/>
                <w:w w:val="97"/>
              </w:rPr>
              <w:t>e</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rPr>
              <w:t xml:space="preserve"> </w:t>
            </w:r>
            <w:r>
              <w:rPr>
                <w:rFonts w:ascii="Arial" w:hAnsi="Arial" w:cs="Arial"/>
                <w:w w:val="69"/>
              </w:rPr>
              <w:t>l</w:t>
            </w:r>
            <w:r>
              <w:rPr>
                <w:rFonts w:ascii="Arial" w:hAnsi="Arial" w:cs="Arial"/>
                <w:w w:val="94"/>
              </w:rPr>
              <w:t>os</w:t>
            </w:r>
            <w:r>
              <w:rPr>
                <w:rFonts w:ascii="Arial" w:hAnsi="Arial" w:cs="Arial"/>
                <w:spacing w:val="1"/>
              </w:rPr>
              <w:t xml:space="preserve"> </w:t>
            </w:r>
            <w:r>
              <w:rPr>
                <w:rFonts w:ascii="Arial" w:hAnsi="Arial" w:cs="Arial"/>
                <w:w w:val="91"/>
              </w:rPr>
              <w:t>co</w:t>
            </w:r>
            <w:r>
              <w:rPr>
                <w:rFonts w:ascii="Arial" w:hAnsi="Arial" w:cs="Arial"/>
                <w:spacing w:val="-1"/>
                <w:w w:val="91"/>
              </w:rPr>
              <w:t>n</w:t>
            </w:r>
            <w:r>
              <w:rPr>
                <w:rFonts w:ascii="Arial" w:hAnsi="Arial" w:cs="Arial"/>
                <w:w w:val="85"/>
              </w:rPr>
              <w:t>oci</w:t>
            </w:r>
            <w:r>
              <w:rPr>
                <w:rFonts w:ascii="Arial" w:hAnsi="Arial" w:cs="Arial"/>
                <w:w w:val="94"/>
              </w:rPr>
              <w:t>m</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spacing w:val="-1"/>
                <w:w w:val="89"/>
              </w:rPr>
              <w:t>t</w:t>
            </w:r>
            <w:r>
              <w:rPr>
                <w:rFonts w:ascii="Arial" w:hAnsi="Arial" w:cs="Arial"/>
                <w:w w:val="94"/>
              </w:rPr>
              <w:t>o</w:t>
            </w:r>
            <w:r>
              <w:rPr>
                <w:rFonts w:ascii="Arial" w:hAnsi="Arial" w:cs="Arial"/>
                <w:spacing w:val="-1"/>
                <w:w w:val="94"/>
              </w:rPr>
              <w:t>s</w:t>
            </w:r>
            <w:r>
              <w:rPr>
                <w:rFonts w:ascii="Arial" w:hAnsi="Arial" w:cs="Arial"/>
                <w:w w:val="96"/>
              </w:rPr>
              <w:t>,</w:t>
            </w:r>
            <w:r>
              <w:rPr>
                <w:rFonts w:ascii="Arial" w:hAnsi="Arial" w:cs="Arial"/>
              </w:rPr>
              <w:t xml:space="preserve"> </w:t>
            </w:r>
            <w:r>
              <w:rPr>
                <w:rFonts w:ascii="Arial" w:hAnsi="Arial" w:cs="Arial"/>
                <w:spacing w:val="-2"/>
                <w:w w:val="97"/>
              </w:rPr>
              <w:t>e</w:t>
            </w:r>
            <w:r>
              <w:rPr>
                <w:rFonts w:ascii="Arial" w:hAnsi="Arial" w:cs="Arial"/>
                <w:spacing w:val="1"/>
                <w:w w:val="71"/>
              </w:rPr>
              <w:t>x</w:t>
            </w:r>
            <w:r>
              <w:rPr>
                <w:rFonts w:ascii="Arial" w:hAnsi="Arial" w:cs="Arial"/>
                <w:w w:val="93"/>
              </w:rPr>
              <w:t>p</w:t>
            </w:r>
            <w:r>
              <w:rPr>
                <w:rFonts w:ascii="Arial" w:hAnsi="Arial" w:cs="Arial"/>
                <w:w w:val="97"/>
              </w:rPr>
              <w:t>e</w:t>
            </w:r>
            <w:r>
              <w:rPr>
                <w:rFonts w:ascii="Arial" w:hAnsi="Arial" w:cs="Arial"/>
                <w:w w:val="88"/>
              </w:rPr>
              <w:t>r</w:t>
            </w:r>
            <w:r>
              <w:rPr>
                <w:rFonts w:ascii="Arial" w:hAnsi="Arial" w:cs="Arial"/>
                <w:w w:val="69"/>
              </w:rPr>
              <w:t>i</w:t>
            </w:r>
            <w:r>
              <w:rPr>
                <w:rFonts w:ascii="Arial" w:hAnsi="Arial" w:cs="Arial"/>
                <w:spacing w:val="1"/>
                <w:w w:val="97"/>
              </w:rPr>
              <w:t>e</w:t>
            </w:r>
            <w:r>
              <w:rPr>
                <w:rFonts w:ascii="Arial" w:hAnsi="Arial" w:cs="Arial"/>
                <w:spacing w:val="-1"/>
                <w:w w:val="93"/>
              </w:rPr>
              <w:t>n</w:t>
            </w:r>
            <w:r>
              <w:rPr>
                <w:rFonts w:ascii="Arial" w:hAnsi="Arial" w:cs="Arial"/>
                <w:w w:val="84"/>
              </w:rPr>
              <w:t>ci</w:t>
            </w:r>
            <w:r>
              <w:rPr>
                <w:rFonts w:ascii="Arial" w:hAnsi="Arial" w:cs="Arial"/>
                <w:w w:val="99"/>
              </w:rPr>
              <w:t>a</w:t>
            </w:r>
            <w:r>
              <w:rPr>
                <w:rFonts w:ascii="Arial" w:hAnsi="Arial" w:cs="Arial"/>
                <w:w w:val="101"/>
              </w:rPr>
              <w:t>s</w:t>
            </w:r>
            <w:r>
              <w:rPr>
                <w:rFonts w:ascii="Arial" w:hAnsi="Arial" w:cs="Arial"/>
              </w:rPr>
              <w:t xml:space="preserve"> </w:t>
            </w:r>
            <w:r>
              <w:rPr>
                <w:rFonts w:ascii="Arial" w:hAnsi="Arial" w:cs="Arial"/>
                <w:w w:val="76"/>
              </w:rPr>
              <w:t xml:space="preserve">y </w:t>
            </w:r>
            <w:r>
              <w:rPr>
                <w:rFonts w:ascii="Arial" w:hAnsi="Arial" w:cs="Arial"/>
                <w:spacing w:val="1"/>
                <w:w w:val="97"/>
              </w:rPr>
              <w:t>e</w:t>
            </w:r>
            <w:r>
              <w:rPr>
                <w:rFonts w:ascii="Arial" w:hAnsi="Arial" w:cs="Arial"/>
                <w:spacing w:val="-1"/>
                <w:w w:val="101"/>
              </w:rPr>
              <w:t>s</w:t>
            </w:r>
            <w:r>
              <w:rPr>
                <w:rFonts w:ascii="Arial" w:hAnsi="Arial" w:cs="Arial"/>
                <w:spacing w:val="1"/>
                <w:w w:val="89"/>
              </w:rPr>
              <w:t>t</w:t>
            </w:r>
            <w:r>
              <w:rPr>
                <w:rFonts w:ascii="Arial" w:hAnsi="Arial" w:cs="Arial"/>
                <w:w w:val="88"/>
              </w:rPr>
              <w:t>r</w:t>
            </w:r>
            <w:r>
              <w:rPr>
                <w:rFonts w:ascii="Arial" w:hAnsi="Arial" w:cs="Arial"/>
                <w:spacing w:val="-1"/>
                <w:w w:val="99"/>
              </w:rPr>
              <w:t>a</w:t>
            </w:r>
            <w:r>
              <w:rPr>
                <w:rFonts w:ascii="Arial" w:hAnsi="Arial" w:cs="Arial"/>
                <w:spacing w:val="-1"/>
                <w:w w:val="89"/>
              </w:rPr>
              <w:t>t</w:t>
            </w:r>
            <w:r>
              <w:rPr>
                <w:rFonts w:ascii="Arial" w:hAnsi="Arial" w:cs="Arial"/>
                <w:w w:val="97"/>
              </w:rPr>
              <w:t>e</w:t>
            </w:r>
            <w:r>
              <w:rPr>
                <w:rFonts w:ascii="Arial" w:hAnsi="Arial" w:cs="Arial"/>
                <w:spacing w:val="1"/>
                <w:w w:val="85"/>
              </w:rPr>
              <w:t>g</w:t>
            </w:r>
            <w:r>
              <w:rPr>
                <w:rFonts w:ascii="Arial" w:hAnsi="Arial" w:cs="Arial"/>
                <w:w w:val="69"/>
              </w:rPr>
              <w:t>i</w:t>
            </w:r>
            <w:r>
              <w:rPr>
                <w:rFonts w:ascii="Arial" w:hAnsi="Arial" w:cs="Arial"/>
                <w:w w:val="99"/>
              </w:rPr>
              <w:t>a</w:t>
            </w:r>
            <w:r>
              <w:rPr>
                <w:rFonts w:ascii="Arial" w:hAnsi="Arial" w:cs="Arial"/>
                <w:w w:val="101"/>
              </w:rPr>
              <w:t>s</w:t>
            </w:r>
            <w:r>
              <w:rPr>
                <w:rFonts w:ascii="Arial" w:hAnsi="Arial" w:cs="Arial"/>
              </w:rPr>
              <w:t xml:space="preserve"> de</w:t>
            </w:r>
            <w:r>
              <w:rPr>
                <w:rFonts w:ascii="Arial" w:hAnsi="Arial" w:cs="Arial"/>
                <w:spacing w:val="-10"/>
              </w:rPr>
              <w:t xml:space="preserve"> </w:t>
            </w:r>
            <w:r>
              <w:rPr>
                <w:rFonts w:ascii="Arial" w:hAnsi="Arial" w:cs="Arial"/>
                <w:w w:val="92"/>
              </w:rPr>
              <w:t>com</w:t>
            </w:r>
            <w:r>
              <w:rPr>
                <w:rFonts w:ascii="Arial" w:hAnsi="Arial" w:cs="Arial"/>
                <w:spacing w:val="-1"/>
                <w:w w:val="93"/>
              </w:rPr>
              <w:t>un</w:t>
            </w:r>
            <w:r>
              <w:rPr>
                <w:rFonts w:ascii="Arial" w:hAnsi="Arial" w:cs="Arial"/>
                <w:w w:val="69"/>
              </w:rPr>
              <w:t>i</w:t>
            </w:r>
            <w:r>
              <w:rPr>
                <w:rFonts w:ascii="Arial" w:hAnsi="Arial" w:cs="Arial"/>
                <w:w w:val="96"/>
              </w:rPr>
              <w:t>ca</w:t>
            </w:r>
            <w:r>
              <w:rPr>
                <w:rFonts w:ascii="Arial" w:hAnsi="Arial" w:cs="Arial"/>
                <w:w w:val="84"/>
              </w:rPr>
              <w:t>ci</w:t>
            </w:r>
            <w:r>
              <w:rPr>
                <w:rFonts w:ascii="Arial" w:hAnsi="Arial" w:cs="Arial"/>
                <w:w w:val="91"/>
              </w:rPr>
              <w:t>ón</w:t>
            </w:r>
            <w:r>
              <w:rPr>
                <w:rFonts w:ascii="Arial" w:hAnsi="Arial" w:cs="Arial"/>
                <w:spacing w:val="1"/>
              </w:rPr>
              <w:t xml:space="preserve"> </w:t>
            </w:r>
            <w:r>
              <w:rPr>
                <w:rFonts w:ascii="Arial" w:hAnsi="Arial" w:cs="Arial"/>
                <w:spacing w:val="-1"/>
                <w:w w:val="99"/>
              </w:rPr>
              <w:t>a</w:t>
            </w:r>
            <w:r>
              <w:rPr>
                <w:rFonts w:ascii="Arial" w:hAnsi="Arial" w:cs="Arial"/>
                <w:w w:val="92"/>
              </w:rPr>
              <w:t>d</w:t>
            </w:r>
            <w:r>
              <w:rPr>
                <w:rFonts w:ascii="Arial" w:hAnsi="Arial" w:cs="Arial"/>
                <w:spacing w:val="-2"/>
                <w:w w:val="92"/>
              </w:rPr>
              <w:t>q</w:t>
            </w:r>
            <w:r>
              <w:rPr>
                <w:rFonts w:ascii="Arial" w:hAnsi="Arial" w:cs="Arial"/>
                <w:spacing w:val="1"/>
                <w:w w:val="93"/>
              </w:rPr>
              <w:t>u</w:t>
            </w:r>
            <w:r>
              <w:rPr>
                <w:rFonts w:ascii="Arial" w:hAnsi="Arial" w:cs="Arial"/>
                <w:w w:val="69"/>
              </w:rPr>
              <w:t>i</w:t>
            </w:r>
            <w:r>
              <w:rPr>
                <w:rFonts w:ascii="Arial" w:hAnsi="Arial" w:cs="Arial"/>
                <w:w w:val="88"/>
              </w:rPr>
              <w:t>r</w:t>
            </w:r>
            <w:r>
              <w:rPr>
                <w:rFonts w:ascii="Arial" w:hAnsi="Arial" w:cs="Arial"/>
                <w:w w:val="69"/>
              </w:rPr>
              <w:t>i</w:t>
            </w:r>
            <w:r>
              <w:rPr>
                <w:rFonts w:ascii="Arial" w:hAnsi="Arial" w:cs="Arial"/>
                <w:w w:val="92"/>
              </w:rPr>
              <w:t>d</w:t>
            </w:r>
            <w:r>
              <w:rPr>
                <w:rFonts w:ascii="Arial" w:hAnsi="Arial" w:cs="Arial"/>
                <w:w w:val="94"/>
              </w:rPr>
              <w:t>os</w:t>
            </w:r>
            <w:r>
              <w:rPr>
                <w:rFonts w:ascii="Arial" w:hAnsi="Arial" w:cs="Arial"/>
              </w:rPr>
              <w:t xml:space="preserve"> en</w:t>
            </w:r>
            <w:r>
              <w:rPr>
                <w:rFonts w:ascii="Arial" w:hAnsi="Arial" w:cs="Arial"/>
                <w:spacing w:val="-8"/>
              </w:rPr>
              <w:t xml:space="preserve"> </w:t>
            </w:r>
            <w:r>
              <w:rPr>
                <w:rFonts w:ascii="Arial" w:hAnsi="Arial" w:cs="Arial"/>
                <w:spacing w:val="-3"/>
                <w:w w:val="93"/>
              </w:rPr>
              <w:t>o</w:t>
            </w:r>
            <w:r>
              <w:rPr>
                <w:rFonts w:ascii="Arial" w:hAnsi="Arial" w:cs="Arial"/>
                <w:spacing w:val="1"/>
                <w:w w:val="93"/>
              </w:rPr>
              <w:t>t</w:t>
            </w:r>
            <w:r>
              <w:rPr>
                <w:rFonts w:ascii="Arial" w:hAnsi="Arial" w:cs="Arial"/>
                <w:w w:val="93"/>
              </w:rPr>
              <w:t>ras</w:t>
            </w:r>
            <w:r>
              <w:rPr>
                <w:rFonts w:ascii="Arial" w:hAnsi="Arial" w:cs="Arial"/>
                <w:spacing w:val="5"/>
                <w:w w:val="93"/>
              </w:rPr>
              <w:t xml:space="preserve"> </w:t>
            </w:r>
            <w:r>
              <w:rPr>
                <w:rFonts w:ascii="Arial" w:hAnsi="Arial" w:cs="Arial"/>
                <w:w w:val="69"/>
              </w:rPr>
              <w:t>l</w:t>
            </w:r>
            <w:r>
              <w:rPr>
                <w:rFonts w:ascii="Arial" w:hAnsi="Arial" w:cs="Arial"/>
                <w:w w:val="97"/>
              </w:rPr>
              <w:t>e</w:t>
            </w:r>
            <w:r>
              <w:rPr>
                <w:rFonts w:ascii="Arial" w:hAnsi="Arial" w:cs="Arial"/>
                <w:spacing w:val="-1"/>
                <w:w w:val="93"/>
              </w:rPr>
              <w:t>n</w:t>
            </w:r>
            <w:r>
              <w:rPr>
                <w:rFonts w:ascii="Arial" w:hAnsi="Arial" w:cs="Arial"/>
                <w:spacing w:val="1"/>
                <w:w w:val="85"/>
              </w:rPr>
              <w:t>g</w:t>
            </w:r>
            <w:r>
              <w:rPr>
                <w:rFonts w:ascii="Arial" w:hAnsi="Arial" w:cs="Arial"/>
                <w:spacing w:val="-1"/>
                <w:w w:val="93"/>
              </w:rPr>
              <w:t>u</w:t>
            </w:r>
            <w:r>
              <w:rPr>
                <w:rFonts w:ascii="Arial" w:hAnsi="Arial" w:cs="Arial"/>
                <w:w w:val="99"/>
              </w:rPr>
              <w:t>a</w:t>
            </w:r>
            <w:r>
              <w:rPr>
                <w:rFonts w:ascii="Arial" w:hAnsi="Arial" w:cs="Arial"/>
                <w:w w:val="101"/>
              </w:rPr>
              <w:t>s</w:t>
            </w:r>
            <w:r>
              <w:rPr>
                <w:rFonts w:ascii="Arial" w:hAnsi="Arial" w:cs="Arial"/>
                <w:spacing w:val="1"/>
              </w:rPr>
              <w:t xml:space="preserve"> </w:t>
            </w:r>
            <w:r>
              <w:rPr>
                <w:rFonts w:ascii="Arial" w:hAnsi="Arial" w:cs="Arial"/>
              </w:rPr>
              <w:t xml:space="preserve">para </w:t>
            </w:r>
            <w:r>
              <w:rPr>
                <w:rFonts w:ascii="Arial" w:hAnsi="Arial" w:cs="Arial"/>
                <w:spacing w:val="1"/>
              </w:rPr>
              <w:t>u</w:t>
            </w:r>
            <w:r>
              <w:rPr>
                <w:rFonts w:ascii="Arial" w:hAnsi="Arial" w:cs="Arial"/>
                <w:spacing w:val="-1"/>
              </w:rPr>
              <w:t>n</w:t>
            </w:r>
            <w:r>
              <w:rPr>
                <w:rFonts w:ascii="Arial" w:hAnsi="Arial" w:cs="Arial"/>
              </w:rPr>
              <w:t>a</w:t>
            </w:r>
            <w:r>
              <w:rPr>
                <w:rFonts w:ascii="Arial" w:hAnsi="Arial" w:cs="Arial"/>
                <w:spacing w:val="-13"/>
              </w:rPr>
              <w:t xml:space="preserve"> </w:t>
            </w:r>
            <w:r>
              <w:rPr>
                <w:rFonts w:ascii="Arial" w:hAnsi="Arial" w:cs="Arial"/>
                <w:w w:val="99"/>
              </w:rPr>
              <w:t>a</w:t>
            </w:r>
            <w:r>
              <w:rPr>
                <w:rFonts w:ascii="Arial" w:hAnsi="Arial" w:cs="Arial"/>
                <w:w w:val="92"/>
              </w:rPr>
              <w:t>d</w:t>
            </w:r>
            <w:r>
              <w:rPr>
                <w:rFonts w:ascii="Arial" w:hAnsi="Arial" w:cs="Arial"/>
                <w:spacing w:val="-2"/>
                <w:w w:val="92"/>
              </w:rPr>
              <w:t>q</w:t>
            </w:r>
            <w:r>
              <w:rPr>
                <w:rFonts w:ascii="Arial" w:hAnsi="Arial" w:cs="Arial"/>
                <w:spacing w:val="-1"/>
                <w:w w:val="93"/>
              </w:rPr>
              <w:t>u</w:t>
            </w:r>
            <w:r>
              <w:rPr>
                <w:rFonts w:ascii="Arial" w:hAnsi="Arial" w:cs="Arial"/>
                <w:w w:val="69"/>
              </w:rPr>
              <w:t>i</w:t>
            </w:r>
            <w:r>
              <w:rPr>
                <w:rFonts w:ascii="Arial" w:hAnsi="Arial" w:cs="Arial"/>
                <w:spacing w:val="-1"/>
                <w:w w:val="101"/>
              </w:rPr>
              <w:t>s</w:t>
            </w:r>
            <w:r>
              <w:rPr>
                <w:rFonts w:ascii="Arial" w:hAnsi="Arial" w:cs="Arial"/>
                <w:w w:val="69"/>
              </w:rPr>
              <w:t>i</w:t>
            </w:r>
            <w:r>
              <w:rPr>
                <w:rFonts w:ascii="Arial" w:hAnsi="Arial" w:cs="Arial"/>
                <w:w w:val="84"/>
              </w:rPr>
              <w:t>ci</w:t>
            </w:r>
            <w:r>
              <w:rPr>
                <w:rFonts w:ascii="Arial" w:hAnsi="Arial" w:cs="Arial"/>
                <w:spacing w:val="2"/>
                <w:w w:val="88"/>
              </w:rPr>
              <w:t>ó</w:t>
            </w:r>
            <w:r>
              <w:rPr>
                <w:rFonts w:ascii="Arial" w:hAnsi="Arial" w:cs="Arial"/>
                <w:w w:val="93"/>
              </w:rPr>
              <w:t>n</w:t>
            </w:r>
            <w:r>
              <w:rPr>
                <w:rFonts w:ascii="Arial" w:hAnsi="Arial" w:cs="Arial"/>
                <w:spacing w:val="-1"/>
              </w:rPr>
              <w:t xml:space="preserve"> </w:t>
            </w:r>
            <w:r>
              <w:rPr>
                <w:rFonts w:ascii="Arial" w:hAnsi="Arial" w:cs="Arial"/>
              </w:rPr>
              <w:t>más</w:t>
            </w:r>
            <w:r>
              <w:rPr>
                <w:rFonts w:ascii="Arial" w:hAnsi="Arial" w:cs="Arial"/>
                <w:spacing w:val="-8"/>
              </w:rPr>
              <w:t xml:space="preserve"> </w:t>
            </w:r>
            <w:r>
              <w:rPr>
                <w:rFonts w:ascii="Arial" w:hAnsi="Arial" w:cs="Arial"/>
                <w:spacing w:val="-18"/>
                <w:w w:val="88"/>
              </w:rPr>
              <w:t>r</w:t>
            </w:r>
            <w:r>
              <w:rPr>
                <w:rFonts w:ascii="Arial" w:hAnsi="Arial" w:cs="Arial"/>
                <w:w w:val="99"/>
              </w:rPr>
              <w:t>á</w:t>
            </w:r>
            <w:r>
              <w:rPr>
                <w:rFonts w:ascii="Arial" w:hAnsi="Arial" w:cs="Arial"/>
                <w:spacing w:val="1"/>
                <w:w w:val="93"/>
              </w:rPr>
              <w:t>p</w:t>
            </w:r>
            <w:r>
              <w:rPr>
                <w:rFonts w:ascii="Arial" w:hAnsi="Arial" w:cs="Arial"/>
                <w:w w:val="69"/>
              </w:rPr>
              <w:t>i</w:t>
            </w:r>
            <w:r>
              <w:rPr>
                <w:rFonts w:ascii="Arial" w:hAnsi="Arial" w:cs="Arial"/>
                <w:w w:val="92"/>
              </w:rPr>
              <w:t>d</w:t>
            </w:r>
            <w:r>
              <w:rPr>
                <w:rFonts w:ascii="Arial" w:hAnsi="Arial" w:cs="Arial"/>
                <w:w w:val="99"/>
              </w:rPr>
              <w:t>a</w:t>
            </w:r>
            <w:r>
              <w:rPr>
                <w:rFonts w:ascii="Arial" w:hAnsi="Arial" w:cs="Arial"/>
                <w:w w:val="96"/>
              </w:rPr>
              <w:t>,</w:t>
            </w:r>
            <w:r>
              <w:rPr>
                <w:rFonts w:ascii="Arial" w:hAnsi="Arial" w:cs="Arial"/>
              </w:rPr>
              <w:t xml:space="preserve"> </w:t>
            </w:r>
            <w:r>
              <w:rPr>
                <w:rFonts w:ascii="Arial" w:hAnsi="Arial" w:cs="Arial"/>
                <w:w w:val="97"/>
              </w:rPr>
              <w:t>e</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w w:val="84"/>
              </w:rPr>
              <w:t>z</w:t>
            </w:r>
            <w:r>
              <w:rPr>
                <w:rFonts w:ascii="Arial" w:hAnsi="Arial" w:cs="Arial"/>
              </w:rPr>
              <w:t xml:space="preserve"> </w:t>
            </w:r>
            <w:r>
              <w:rPr>
                <w:rFonts w:ascii="Arial" w:hAnsi="Arial" w:cs="Arial"/>
                <w:w w:val="85"/>
              </w:rPr>
              <w:t>y</w:t>
            </w:r>
            <w:r>
              <w:rPr>
                <w:rFonts w:ascii="Arial" w:hAnsi="Arial" w:cs="Arial"/>
                <w:spacing w:val="-1"/>
                <w:w w:val="85"/>
              </w:rPr>
              <w:t xml:space="preserve"> </w:t>
            </w:r>
            <w:r>
              <w:rPr>
                <w:rFonts w:ascii="Arial" w:hAnsi="Arial" w:cs="Arial"/>
                <w:w w:val="85"/>
              </w:rPr>
              <w:t>a</w:t>
            </w:r>
            <w:r>
              <w:rPr>
                <w:rFonts w:ascii="Arial" w:hAnsi="Arial" w:cs="Arial"/>
                <w:spacing w:val="-3"/>
                <w:w w:val="85"/>
              </w:rPr>
              <w:t>u</w:t>
            </w:r>
            <w:r>
              <w:rPr>
                <w:rFonts w:ascii="Arial" w:hAnsi="Arial" w:cs="Arial"/>
                <w:spacing w:val="-14"/>
                <w:w w:val="85"/>
              </w:rPr>
              <w:t>t</w:t>
            </w:r>
            <w:r>
              <w:rPr>
                <w:rFonts w:ascii="Arial" w:hAnsi="Arial" w:cs="Arial"/>
                <w:w w:val="85"/>
              </w:rPr>
              <w:t>ó</w:t>
            </w:r>
            <w:r>
              <w:rPr>
                <w:rFonts w:ascii="Arial" w:hAnsi="Arial" w:cs="Arial"/>
                <w:spacing w:val="-1"/>
                <w:w w:val="85"/>
              </w:rPr>
              <w:t>n</w:t>
            </w:r>
            <w:r>
              <w:rPr>
                <w:rFonts w:ascii="Arial" w:hAnsi="Arial" w:cs="Arial"/>
                <w:w w:val="85"/>
              </w:rPr>
              <w:t xml:space="preserve">oma </w:t>
            </w:r>
            <w:r>
              <w:rPr>
                <w:rFonts w:ascii="Arial" w:hAnsi="Arial" w:cs="Arial"/>
                <w:spacing w:val="21"/>
                <w:w w:val="85"/>
              </w:rPr>
              <w:t xml:space="preserve"> </w:t>
            </w:r>
            <w:r>
              <w:rPr>
                <w:rFonts w:ascii="Arial" w:hAnsi="Arial" w:cs="Arial"/>
              </w:rPr>
              <w:t>de</w:t>
            </w:r>
            <w:r>
              <w:rPr>
                <w:rFonts w:ascii="Arial" w:hAnsi="Arial" w:cs="Arial"/>
                <w:spacing w:val="-10"/>
              </w:rPr>
              <w:t xml:space="preserve"> </w:t>
            </w:r>
            <w:r>
              <w:rPr>
                <w:rFonts w:ascii="Arial" w:hAnsi="Arial" w:cs="Arial"/>
                <w:w w:val="69"/>
              </w:rPr>
              <w:t>l</w:t>
            </w:r>
            <w:r>
              <w:rPr>
                <w:rFonts w:ascii="Arial" w:hAnsi="Arial" w:cs="Arial"/>
                <w:w w:val="99"/>
              </w:rPr>
              <w:t>a</w:t>
            </w:r>
            <w:r>
              <w:rPr>
                <w:rFonts w:ascii="Arial" w:hAnsi="Arial" w:cs="Arial"/>
              </w:rPr>
              <w:t xml:space="preserve"> </w:t>
            </w:r>
            <w:r>
              <w:rPr>
                <w:rFonts w:ascii="Arial" w:hAnsi="Arial" w:cs="Arial"/>
                <w:w w:val="69"/>
              </w:rPr>
              <w:t>l</w:t>
            </w:r>
            <w:r>
              <w:rPr>
                <w:rFonts w:ascii="Arial" w:hAnsi="Arial" w:cs="Arial"/>
                <w:w w:val="97"/>
              </w:rPr>
              <w:t>e</w:t>
            </w:r>
            <w:r>
              <w:rPr>
                <w:rFonts w:ascii="Arial" w:hAnsi="Arial" w:cs="Arial"/>
                <w:spacing w:val="-1"/>
                <w:w w:val="93"/>
              </w:rPr>
              <w:t>n</w:t>
            </w:r>
            <w:r>
              <w:rPr>
                <w:rFonts w:ascii="Arial" w:hAnsi="Arial" w:cs="Arial"/>
                <w:spacing w:val="1"/>
                <w:w w:val="85"/>
              </w:rPr>
              <w:t>g</w:t>
            </w:r>
            <w:r>
              <w:rPr>
                <w:rFonts w:ascii="Arial" w:hAnsi="Arial" w:cs="Arial"/>
                <w:spacing w:val="-1"/>
                <w:w w:val="93"/>
              </w:rPr>
              <w:t>u</w:t>
            </w:r>
            <w:r>
              <w:rPr>
                <w:rFonts w:ascii="Arial" w:hAnsi="Arial" w:cs="Arial"/>
                <w:w w:val="99"/>
              </w:rPr>
              <w:t xml:space="preserve">a </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spacing w:val="-2"/>
                <w:w w:val="88"/>
              </w:rPr>
              <w:t>r</w:t>
            </w:r>
            <w:r>
              <w:rPr>
                <w:rFonts w:ascii="Arial" w:hAnsi="Arial" w:cs="Arial"/>
                <w:w w:val="99"/>
              </w:rPr>
              <w:t>a</w:t>
            </w:r>
            <w:r>
              <w:rPr>
                <w:rFonts w:ascii="Arial" w:hAnsi="Arial" w:cs="Arial"/>
                <w:spacing w:val="1"/>
                <w:w w:val="93"/>
              </w:rPr>
              <w:t>n</w:t>
            </w:r>
            <w:r>
              <w:rPr>
                <w:rFonts w:ascii="Arial" w:hAnsi="Arial" w:cs="Arial"/>
                <w:w w:val="69"/>
              </w:rPr>
              <w:t>j</w:t>
            </w:r>
            <w:r>
              <w:rPr>
                <w:rFonts w:ascii="Arial" w:hAnsi="Arial" w:cs="Arial"/>
                <w:w w:val="97"/>
              </w:rPr>
              <w:t>e</w:t>
            </w:r>
            <w:r>
              <w:rPr>
                <w:rFonts w:ascii="Arial" w:hAnsi="Arial" w:cs="Arial"/>
                <w:w w:val="88"/>
              </w:rPr>
              <w:t>r</w:t>
            </w:r>
            <w:r>
              <w:rPr>
                <w:rFonts w:ascii="Arial" w:hAnsi="Arial" w:cs="Arial"/>
                <w:w w:val="99"/>
              </w:rPr>
              <w:t>a</w:t>
            </w:r>
            <w:r>
              <w:rPr>
                <w:rFonts w:ascii="Arial" w:hAnsi="Arial" w:cs="Arial"/>
                <w:w w:val="96"/>
              </w:rPr>
              <w:t>.</w:t>
            </w:r>
          </w:p>
        </w:tc>
        <w:tc>
          <w:tcPr>
            <w:tcW w:w="7674" w:type="dxa"/>
            <w:gridSpan w:val="4"/>
            <w:tcBorders>
              <w:left w:val="single" w:sz="1" w:space="0" w:color="000000"/>
              <w:bottom w:val="single" w:sz="1" w:space="0" w:color="000000"/>
              <w:right w:val="single" w:sz="1" w:space="0" w:color="000000"/>
            </w:tcBorders>
            <w:shd w:val="clear" w:color="auto" w:fill="auto"/>
          </w:tcPr>
          <w:p w:rsidR="00AB7E41" w:rsidRDefault="00AB7E41" w:rsidP="00B81CEA">
            <w:pPr>
              <w:pStyle w:val="Contenidodelatabla"/>
              <w:snapToGrid w:val="0"/>
              <w:rPr>
                <w:rFonts w:ascii="Arial" w:hAnsi="Arial" w:cs="Arial"/>
                <w:w w:val="72"/>
                <w:sz w:val="18"/>
                <w:szCs w:val="18"/>
              </w:rPr>
            </w:pPr>
            <w:r>
              <w:rPr>
                <w:rFonts w:ascii="Arial" w:hAnsi="Arial" w:cs="Arial"/>
                <w:w w:val="82"/>
                <w:sz w:val="18"/>
                <w:szCs w:val="18"/>
              </w:rPr>
              <w:t>CC</w:t>
            </w:r>
            <w:r>
              <w:rPr>
                <w:rFonts w:ascii="Arial" w:hAnsi="Arial" w:cs="Arial"/>
                <w:w w:val="72"/>
                <w:sz w:val="18"/>
                <w:szCs w:val="18"/>
              </w:rPr>
              <w:t>L</w:t>
            </w:r>
          </w:p>
        </w:tc>
      </w:tr>
      <w:tr w:rsidR="00AB7E41" w:rsidTr="00AB7E41">
        <w:trPr>
          <w:gridBefore w:val="1"/>
          <w:wBefore w:w="60" w:type="dxa"/>
        </w:trPr>
        <w:tc>
          <w:tcPr>
            <w:tcW w:w="7670" w:type="dxa"/>
            <w:gridSpan w:val="4"/>
            <w:tcBorders>
              <w:left w:val="single" w:sz="1" w:space="0" w:color="000000"/>
              <w:bottom w:val="single" w:sz="1" w:space="0" w:color="000000"/>
            </w:tcBorders>
            <w:shd w:val="clear" w:color="auto" w:fill="auto"/>
          </w:tcPr>
          <w:p w:rsidR="00AB7E41" w:rsidRDefault="00AB7E41" w:rsidP="00B81CEA">
            <w:pPr>
              <w:pStyle w:val="Contenidodelatabla"/>
              <w:snapToGrid w:val="0"/>
              <w:rPr>
                <w:rFonts w:ascii="Arial" w:hAnsi="Arial"/>
                <w:b/>
                <w:bCs/>
              </w:rPr>
            </w:pPr>
            <w:r>
              <w:rPr>
                <w:rFonts w:ascii="Arial" w:hAnsi="Arial"/>
                <w:b/>
                <w:bCs/>
              </w:rPr>
              <w:t>CRITERIO DE EVALUACIÓN</w:t>
            </w:r>
          </w:p>
        </w:tc>
        <w:tc>
          <w:tcPr>
            <w:tcW w:w="7674" w:type="dxa"/>
            <w:gridSpan w:val="4"/>
            <w:tcBorders>
              <w:left w:val="single" w:sz="1" w:space="0" w:color="000000"/>
              <w:bottom w:val="single" w:sz="1" w:space="0" w:color="000000"/>
              <w:right w:val="single" w:sz="1" w:space="0" w:color="000000"/>
            </w:tcBorders>
            <w:shd w:val="clear" w:color="auto" w:fill="auto"/>
          </w:tcPr>
          <w:p w:rsidR="00AB7E41" w:rsidRDefault="00AB7E41" w:rsidP="00B81CEA">
            <w:pPr>
              <w:pStyle w:val="Contenidodelatabla"/>
              <w:snapToGrid w:val="0"/>
              <w:rPr>
                <w:rFonts w:ascii="Arial" w:hAnsi="Arial"/>
                <w:b/>
                <w:bCs/>
              </w:rPr>
            </w:pPr>
            <w:r>
              <w:rPr>
                <w:rFonts w:ascii="Arial" w:hAnsi="Arial"/>
                <w:b/>
                <w:bCs/>
              </w:rPr>
              <w:t>BLOQUE DE CONTENIDOS</w:t>
            </w:r>
          </w:p>
        </w:tc>
      </w:tr>
      <w:tr w:rsidR="00AB7E41" w:rsidTr="00AB7E41">
        <w:trPr>
          <w:gridBefore w:val="1"/>
          <w:wBefore w:w="60" w:type="dxa"/>
        </w:trPr>
        <w:tc>
          <w:tcPr>
            <w:tcW w:w="7670" w:type="dxa"/>
            <w:gridSpan w:val="4"/>
            <w:tcBorders>
              <w:left w:val="single" w:sz="1" w:space="0" w:color="000000"/>
              <w:bottom w:val="single" w:sz="1" w:space="0" w:color="000000"/>
            </w:tcBorders>
            <w:shd w:val="clear" w:color="auto" w:fill="auto"/>
          </w:tcPr>
          <w:p w:rsidR="00AB7E41" w:rsidRDefault="00AB7E41" w:rsidP="00B81CEA">
            <w:pPr>
              <w:autoSpaceDE w:val="0"/>
              <w:snapToGrid w:val="0"/>
              <w:spacing w:before="14"/>
              <w:ind w:left="40"/>
              <w:rPr>
                <w:rFonts w:ascii="Arial" w:hAnsi="Arial" w:cs="Arial"/>
                <w:position w:val="3"/>
              </w:rPr>
            </w:pPr>
            <w:r>
              <w:rPr>
                <w:rFonts w:ascii="Arial" w:hAnsi="Arial" w:cs="Arial"/>
                <w:w w:val="90"/>
              </w:rPr>
              <w:t>CE.</w:t>
            </w:r>
            <w:r>
              <w:rPr>
                <w:rFonts w:ascii="Arial" w:hAnsi="Arial" w:cs="Arial"/>
                <w:spacing w:val="-1"/>
                <w:w w:val="90"/>
              </w:rPr>
              <w:t>2</w:t>
            </w:r>
            <w:r>
              <w:rPr>
                <w:rFonts w:ascii="Arial" w:hAnsi="Arial" w:cs="Arial"/>
                <w:spacing w:val="-12"/>
                <w:w w:val="90"/>
              </w:rPr>
              <w:t>.</w:t>
            </w:r>
            <w:r>
              <w:rPr>
                <w:rFonts w:ascii="Arial" w:hAnsi="Arial" w:cs="Arial"/>
                <w:spacing w:val="-9"/>
                <w:w w:val="90"/>
              </w:rPr>
              <w:t>1</w:t>
            </w:r>
            <w:r>
              <w:rPr>
                <w:rFonts w:ascii="Arial" w:hAnsi="Arial" w:cs="Arial"/>
                <w:spacing w:val="-1"/>
                <w:w w:val="90"/>
              </w:rPr>
              <w:t>3</w:t>
            </w:r>
            <w:r>
              <w:rPr>
                <w:rFonts w:ascii="Arial" w:hAnsi="Arial" w:cs="Arial"/>
                <w:w w:val="90"/>
              </w:rPr>
              <w:t>.</w:t>
            </w:r>
            <w:r>
              <w:rPr>
                <w:rFonts w:ascii="Arial" w:hAnsi="Arial" w:cs="Arial"/>
                <w:spacing w:val="16"/>
                <w:w w:val="90"/>
              </w:rPr>
              <w:t xml:space="preserve"> </w:t>
            </w:r>
            <w:r>
              <w:rPr>
                <w:rFonts w:ascii="Arial" w:hAnsi="Arial" w:cs="Arial"/>
                <w:spacing w:val="-1"/>
                <w:w w:val="90"/>
              </w:rPr>
              <w:t>C</w:t>
            </w:r>
            <w:r>
              <w:rPr>
                <w:rFonts w:ascii="Arial" w:hAnsi="Arial" w:cs="Arial"/>
                <w:w w:val="90"/>
              </w:rPr>
              <w:t>o</w:t>
            </w:r>
            <w:r>
              <w:rPr>
                <w:rFonts w:ascii="Arial" w:hAnsi="Arial" w:cs="Arial"/>
                <w:spacing w:val="-1"/>
                <w:w w:val="90"/>
              </w:rPr>
              <w:t>m</w:t>
            </w:r>
            <w:r>
              <w:rPr>
                <w:rFonts w:ascii="Arial" w:hAnsi="Arial" w:cs="Arial"/>
                <w:w w:val="90"/>
              </w:rPr>
              <w:t>p</w:t>
            </w:r>
            <w:r>
              <w:rPr>
                <w:rFonts w:ascii="Arial" w:hAnsi="Arial" w:cs="Arial"/>
                <w:spacing w:val="-2"/>
                <w:w w:val="90"/>
              </w:rPr>
              <w:t>r</w:t>
            </w:r>
            <w:r>
              <w:rPr>
                <w:rFonts w:ascii="Arial" w:hAnsi="Arial" w:cs="Arial"/>
                <w:w w:val="90"/>
              </w:rPr>
              <w:t>e</w:t>
            </w:r>
            <w:r>
              <w:rPr>
                <w:rFonts w:ascii="Arial" w:hAnsi="Arial" w:cs="Arial"/>
                <w:spacing w:val="-1"/>
                <w:w w:val="90"/>
              </w:rPr>
              <w:t>n</w:t>
            </w:r>
            <w:r>
              <w:rPr>
                <w:rFonts w:ascii="Arial" w:hAnsi="Arial" w:cs="Arial"/>
                <w:w w:val="90"/>
              </w:rPr>
              <w:t>der</w:t>
            </w:r>
            <w:r>
              <w:rPr>
                <w:rFonts w:ascii="Arial" w:hAnsi="Arial" w:cs="Arial"/>
                <w:spacing w:val="15"/>
                <w:w w:val="90"/>
              </w:rPr>
              <w:t xml:space="preserve"> </w:t>
            </w:r>
            <w:r>
              <w:rPr>
                <w:rFonts w:ascii="Arial" w:hAnsi="Arial" w:cs="Arial"/>
                <w:w w:val="69"/>
              </w:rPr>
              <w:t>l</w:t>
            </w:r>
            <w:r>
              <w:rPr>
                <w:rFonts w:ascii="Arial" w:hAnsi="Arial" w:cs="Arial"/>
                <w:w w:val="94"/>
              </w:rPr>
              <w:t>os</w:t>
            </w:r>
            <w:r>
              <w:rPr>
                <w:rFonts w:ascii="Arial" w:hAnsi="Arial" w:cs="Arial"/>
              </w:rPr>
              <w:t xml:space="preserve"> </w:t>
            </w:r>
            <w:r>
              <w:rPr>
                <w:rFonts w:ascii="Arial" w:hAnsi="Arial" w:cs="Arial"/>
                <w:w w:val="92"/>
              </w:rPr>
              <w:t>p</w:t>
            </w:r>
            <w:r>
              <w:rPr>
                <w:rFonts w:ascii="Arial" w:hAnsi="Arial" w:cs="Arial"/>
                <w:spacing w:val="1"/>
                <w:w w:val="92"/>
              </w:rPr>
              <w:t>u</w:t>
            </w:r>
            <w:r>
              <w:rPr>
                <w:rFonts w:ascii="Arial" w:hAnsi="Arial" w:cs="Arial"/>
                <w:spacing w:val="-1"/>
                <w:w w:val="92"/>
              </w:rPr>
              <w:t>nt</w:t>
            </w:r>
            <w:r>
              <w:rPr>
                <w:rFonts w:ascii="Arial" w:hAnsi="Arial" w:cs="Arial"/>
                <w:w w:val="92"/>
              </w:rPr>
              <w:t>os</w:t>
            </w:r>
            <w:r>
              <w:rPr>
                <w:rFonts w:ascii="Arial" w:hAnsi="Arial" w:cs="Arial"/>
                <w:spacing w:val="8"/>
                <w:w w:val="92"/>
              </w:rPr>
              <w:t xml:space="preserve"> </w:t>
            </w:r>
            <w:r>
              <w:rPr>
                <w:rFonts w:ascii="Arial" w:hAnsi="Arial" w:cs="Arial"/>
                <w:w w:val="93"/>
              </w:rPr>
              <w:t>p</w:t>
            </w:r>
            <w:r>
              <w:rPr>
                <w:rFonts w:ascii="Arial" w:hAnsi="Arial" w:cs="Arial"/>
                <w:w w:val="88"/>
              </w:rPr>
              <w:t>r</w:t>
            </w:r>
            <w:r>
              <w:rPr>
                <w:rFonts w:ascii="Arial" w:hAnsi="Arial" w:cs="Arial"/>
                <w:w w:val="69"/>
              </w:rPr>
              <w:t>i</w:t>
            </w:r>
            <w:r>
              <w:rPr>
                <w:rFonts w:ascii="Arial" w:hAnsi="Arial" w:cs="Arial"/>
                <w:spacing w:val="-1"/>
                <w:w w:val="93"/>
              </w:rPr>
              <w:t>n</w:t>
            </w:r>
            <w:r>
              <w:rPr>
                <w:rFonts w:ascii="Arial" w:hAnsi="Arial" w:cs="Arial"/>
                <w:w w:val="84"/>
              </w:rPr>
              <w:t>c</w:t>
            </w:r>
            <w:r>
              <w:rPr>
                <w:rFonts w:ascii="Arial" w:hAnsi="Arial" w:cs="Arial"/>
                <w:spacing w:val="1"/>
                <w:w w:val="84"/>
              </w:rPr>
              <w:t>i</w:t>
            </w:r>
            <w:r>
              <w:rPr>
                <w:rFonts w:ascii="Arial" w:hAnsi="Arial" w:cs="Arial"/>
                <w:w w:val="93"/>
              </w:rPr>
              <w:t>p</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rPr>
              <w:t>de</w:t>
            </w:r>
            <w:r>
              <w:rPr>
                <w:rFonts w:ascii="Arial" w:hAnsi="Arial" w:cs="Arial"/>
                <w:spacing w:val="-10"/>
              </w:rPr>
              <w:t xml:space="preserve"> </w:t>
            </w:r>
            <w:r>
              <w:rPr>
                <w:rFonts w:ascii="Arial" w:hAnsi="Arial" w:cs="Arial"/>
                <w:w w:val="92"/>
              </w:rPr>
              <w:t>d</w:t>
            </w:r>
            <w:r>
              <w:rPr>
                <w:rFonts w:ascii="Arial" w:hAnsi="Arial" w:cs="Arial"/>
                <w:w w:val="69"/>
              </w:rPr>
              <w:t>i</w:t>
            </w:r>
            <w:r>
              <w:rPr>
                <w:rFonts w:ascii="Arial" w:hAnsi="Arial" w:cs="Arial"/>
                <w:spacing w:val="-1"/>
                <w:w w:val="101"/>
              </w:rPr>
              <w:t>s</w:t>
            </w:r>
            <w:r>
              <w:rPr>
                <w:rFonts w:ascii="Arial" w:hAnsi="Arial" w:cs="Arial"/>
                <w:spacing w:val="1"/>
                <w:w w:val="89"/>
              </w:rPr>
              <w:t>t</w:t>
            </w:r>
            <w:r>
              <w:rPr>
                <w:rFonts w:ascii="Arial" w:hAnsi="Arial" w:cs="Arial"/>
                <w:w w:val="69"/>
              </w:rPr>
              <w:t>i</w:t>
            </w:r>
            <w:r>
              <w:rPr>
                <w:rFonts w:ascii="Arial" w:hAnsi="Arial" w:cs="Arial"/>
                <w:spacing w:val="-1"/>
                <w:w w:val="93"/>
              </w:rPr>
              <w:t>n</w:t>
            </w:r>
            <w:r>
              <w:rPr>
                <w:rFonts w:ascii="Arial" w:hAnsi="Arial" w:cs="Arial"/>
                <w:spacing w:val="-1"/>
                <w:w w:val="89"/>
              </w:rPr>
              <w:t>t</w:t>
            </w:r>
            <w:r>
              <w:rPr>
                <w:rFonts w:ascii="Arial" w:hAnsi="Arial" w:cs="Arial"/>
                <w:w w:val="94"/>
              </w:rPr>
              <w:t>os</w:t>
            </w:r>
            <w:r>
              <w:rPr>
                <w:rFonts w:ascii="Arial" w:hAnsi="Arial" w:cs="Arial"/>
              </w:rPr>
              <w:t xml:space="preserve"> </w:t>
            </w:r>
            <w:r>
              <w:rPr>
                <w:rFonts w:ascii="Arial" w:hAnsi="Arial" w:cs="Arial"/>
                <w:spacing w:val="1"/>
                <w:w w:val="89"/>
              </w:rPr>
              <w:t>t</w:t>
            </w:r>
            <w:r>
              <w:rPr>
                <w:rFonts w:ascii="Arial" w:hAnsi="Arial" w:cs="Arial"/>
                <w:w w:val="69"/>
              </w:rPr>
              <w:t>i</w:t>
            </w:r>
            <w:r>
              <w:rPr>
                <w:rFonts w:ascii="Arial" w:hAnsi="Arial" w:cs="Arial"/>
                <w:w w:val="93"/>
              </w:rPr>
              <w:t>p</w:t>
            </w:r>
            <w:r>
              <w:rPr>
                <w:rFonts w:ascii="Arial" w:hAnsi="Arial" w:cs="Arial"/>
                <w:w w:val="94"/>
              </w:rPr>
              <w:t>os</w:t>
            </w:r>
            <w:r>
              <w:rPr>
                <w:rFonts w:ascii="Arial" w:hAnsi="Arial" w:cs="Arial"/>
                <w:spacing w:val="1"/>
              </w:rPr>
              <w:t xml:space="preserve"> </w:t>
            </w:r>
            <w:r>
              <w:rPr>
                <w:rFonts w:ascii="Arial" w:hAnsi="Arial" w:cs="Arial"/>
                <w:spacing w:val="-1"/>
              </w:rPr>
              <w:t>d</w:t>
            </w:r>
            <w:r>
              <w:rPr>
                <w:rFonts w:ascii="Arial" w:hAnsi="Arial" w:cs="Arial"/>
              </w:rPr>
              <w:t>e</w:t>
            </w:r>
            <w:r>
              <w:rPr>
                <w:rFonts w:ascii="Arial" w:hAnsi="Arial" w:cs="Arial"/>
                <w:spacing w:val="-10"/>
              </w:rPr>
              <w:t xml:space="preserve"> </w:t>
            </w:r>
            <w:r>
              <w:rPr>
                <w:rFonts w:ascii="Arial" w:hAnsi="Arial" w:cs="Arial"/>
                <w:spacing w:val="-1"/>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os</w:t>
            </w:r>
            <w:r>
              <w:rPr>
                <w:rFonts w:ascii="Arial" w:hAnsi="Arial" w:cs="Arial"/>
                <w:spacing w:val="1"/>
              </w:rPr>
              <w:t xml:space="preserve"> </w:t>
            </w:r>
            <w:r>
              <w:rPr>
                <w:rFonts w:ascii="Arial" w:hAnsi="Arial" w:cs="Arial"/>
                <w:spacing w:val="-2"/>
                <w:w w:val="92"/>
              </w:rPr>
              <w:t>c</w:t>
            </w:r>
            <w:r>
              <w:rPr>
                <w:rFonts w:ascii="Arial" w:hAnsi="Arial" w:cs="Arial"/>
                <w:w w:val="92"/>
              </w:rPr>
              <w:t>o</w:t>
            </w:r>
            <w:r>
              <w:rPr>
                <w:rFonts w:ascii="Arial" w:hAnsi="Arial" w:cs="Arial"/>
                <w:spacing w:val="-1"/>
                <w:w w:val="92"/>
              </w:rPr>
              <w:t>n</w:t>
            </w:r>
            <w:r>
              <w:rPr>
                <w:rFonts w:ascii="Arial" w:hAnsi="Arial" w:cs="Arial"/>
                <w:w w:val="92"/>
              </w:rPr>
              <w:t>c</w:t>
            </w:r>
            <w:r>
              <w:rPr>
                <w:rFonts w:ascii="Arial" w:hAnsi="Arial" w:cs="Arial"/>
                <w:spacing w:val="-2"/>
                <w:w w:val="92"/>
              </w:rPr>
              <w:t>re</w:t>
            </w:r>
            <w:r>
              <w:rPr>
                <w:rFonts w:ascii="Arial" w:hAnsi="Arial" w:cs="Arial"/>
                <w:spacing w:val="-1"/>
                <w:w w:val="92"/>
              </w:rPr>
              <w:t>t</w:t>
            </w:r>
            <w:r>
              <w:rPr>
                <w:rFonts w:ascii="Arial" w:hAnsi="Arial" w:cs="Arial"/>
                <w:w w:val="92"/>
              </w:rPr>
              <w:t>os</w:t>
            </w:r>
            <w:r>
              <w:rPr>
                <w:rFonts w:ascii="Arial" w:hAnsi="Arial" w:cs="Arial"/>
                <w:spacing w:val="4"/>
                <w:w w:val="92"/>
              </w:rPr>
              <w:t xml:space="preserve"> </w:t>
            </w:r>
            <w:r>
              <w:rPr>
                <w:rFonts w:ascii="Arial" w:hAnsi="Arial" w:cs="Arial"/>
                <w:spacing w:val="-2"/>
                <w:w w:val="88"/>
              </w:rPr>
              <w:t>r</w:t>
            </w:r>
            <w:r>
              <w:rPr>
                <w:rFonts w:ascii="Arial" w:hAnsi="Arial" w:cs="Arial"/>
                <w:w w:val="97"/>
              </w:rPr>
              <w:t>e</w:t>
            </w:r>
            <w:r>
              <w:rPr>
                <w:rFonts w:ascii="Arial" w:hAnsi="Arial" w:cs="Arial"/>
                <w:w w:val="69"/>
              </w:rPr>
              <w:t>l</w:t>
            </w:r>
            <w:r>
              <w:rPr>
                <w:rFonts w:ascii="Arial" w:hAnsi="Arial" w:cs="Arial"/>
                <w:w w:val="99"/>
              </w:rPr>
              <w:t>a</w:t>
            </w:r>
            <w:r>
              <w:rPr>
                <w:rFonts w:ascii="Arial" w:hAnsi="Arial" w:cs="Arial"/>
                <w:w w:val="84"/>
              </w:rPr>
              <w:t>ci</w:t>
            </w:r>
            <w:r>
              <w:rPr>
                <w:rFonts w:ascii="Arial" w:hAnsi="Arial" w:cs="Arial"/>
                <w:spacing w:val="2"/>
                <w:w w:val="88"/>
              </w:rPr>
              <w:t>o</w:t>
            </w:r>
            <w:r>
              <w:rPr>
                <w:rFonts w:ascii="Arial" w:hAnsi="Arial" w:cs="Arial"/>
                <w:spacing w:val="-1"/>
                <w:w w:val="93"/>
              </w:rPr>
              <w:t>n</w:t>
            </w:r>
            <w:r>
              <w:rPr>
                <w:rFonts w:ascii="Arial" w:hAnsi="Arial" w:cs="Arial"/>
                <w:w w:val="99"/>
              </w:rPr>
              <w:t>a</w:t>
            </w:r>
            <w:r>
              <w:rPr>
                <w:rFonts w:ascii="Arial" w:hAnsi="Arial" w:cs="Arial"/>
                <w:w w:val="92"/>
              </w:rPr>
              <w:t>d</w:t>
            </w:r>
            <w:r>
              <w:rPr>
                <w:rFonts w:ascii="Arial" w:hAnsi="Arial" w:cs="Arial"/>
                <w:w w:val="94"/>
              </w:rPr>
              <w:t>os</w:t>
            </w:r>
            <w:r>
              <w:rPr>
                <w:rFonts w:ascii="Arial" w:hAnsi="Arial" w:cs="Arial"/>
              </w:rPr>
              <w:t xml:space="preserve"> </w:t>
            </w:r>
            <w:r>
              <w:rPr>
                <w:rFonts w:ascii="Arial" w:hAnsi="Arial" w:cs="Arial"/>
                <w:w w:val="91"/>
              </w:rPr>
              <w:t>con</w:t>
            </w:r>
            <w:r>
              <w:rPr>
                <w:rFonts w:ascii="Arial" w:hAnsi="Arial" w:cs="Arial"/>
                <w:spacing w:val="3"/>
                <w:w w:val="91"/>
              </w:rPr>
              <w:t xml:space="preserve"> </w:t>
            </w:r>
            <w:r>
              <w:rPr>
                <w:rFonts w:ascii="Arial" w:hAnsi="Arial" w:cs="Arial"/>
                <w:spacing w:val="1"/>
              </w:rPr>
              <w:t>s</w:t>
            </w:r>
            <w:r>
              <w:rPr>
                <w:rFonts w:ascii="Arial" w:hAnsi="Arial" w:cs="Arial"/>
                <w:spacing w:val="-1"/>
              </w:rPr>
              <w:t>u</w:t>
            </w:r>
            <w:r>
              <w:rPr>
                <w:rFonts w:ascii="Arial" w:hAnsi="Arial" w:cs="Arial"/>
              </w:rPr>
              <w:t>s</w:t>
            </w:r>
            <w:r>
              <w:rPr>
                <w:rFonts w:ascii="Arial" w:hAnsi="Arial" w:cs="Arial"/>
                <w:spacing w:val="-4"/>
              </w:rPr>
              <w:t xml:space="preserve"> </w:t>
            </w:r>
            <w:r>
              <w:rPr>
                <w:rFonts w:ascii="Arial" w:hAnsi="Arial" w:cs="Arial"/>
                <w:spacing w:val="-4"/>
                <w:w w:val="97"/>
              </w:rPr>
              <w:t>e</w:t>
            </w:r>
            <w:r>
              <w:rPr>
                <w:rFonts w:ascii="Arial" w:hAnsi="Arial" w:cs="Arial"/>
                <w:spacing w:val="1"/>
                <w:w w:val="71"/>
              </w:rPr>
              <w:t>x</w:t>
            </w:r>
            <w:r>
              <w:rPr>
                <w:rFonts w:ascii="Arial" w:hAnsi="Arial" w:cs="Arial"/>
                <w:w w:val="93"/>
              </w:rPr>
              <w:t>p</w:t>
            </w:r>
            <w:r>
              <w:rPr>
                <w:rFonts w:ascii="Arial" w:hAnsi="Arial" w:cs="Arial"/>
                <w:w w:val="97"/>
              </w:rPr>
              <w:t>e</w:t>
            </w:r>
            <w:r>
              <w:rPr>
                <w:rFonts w:ascii="Arial" w:hAnsi="Arial" w:cs="Arial"/>
                <w:w w:val="88"/>
              </w:rPr>
              <w:t>r</w:t>
            </w:r>
            <w:r>
              <w:rPr>
                <w:rFonts w:ascii="Arial" w:hAnsi="Arial" w:cs="Arial"/>
                <w:w w:val="69"/>
              </w:rPr>
              <w:t>i</w:t>
            </w:r>
            <w:r>
              <w:rPr>
                <w:rFonts w:ascii="Arial" w:hAnsi="Arial" w:cs="Arial"/>
                <w:spacing w:val="1"/>
                <w:w w:val="97"/>
              </w:rPr>
              <w:t>e</w:t>
            </w:r>
            <w:r>
              <w:rPr>
                <w:rFonts w:ascii="Arial" w:hAnsi="Arial" w:cs="Arial"/>
                <w:spacing w:val="-1"/>
                <w:w w:val="93"/>
              </w:rPr>
              <w:t>n</w:t>
            </w:r>
            <w:r>
              <w:rPr>
                <w:rFonts w:ascii="Arial" w:hAnsi="Arial" w:cs="Arial"/>
                <w:w w:val="84"/>
              </w:rPr>
              <w:t>ci</w:t>
            </w:r>
            <w:r>
              <w:rPr>
                <w:rFonts w:ascii="Arial" w:hAnsi="Arial" w:cs="Arial"/>
                <w:w w:val="99"/>
              </w:rPr>
              <w:t>a</w:t>
            </w:r>
            <w:r>
              <w:rPr>
                <w:rFonts w:ascii="Arial" w:hAnsi="Arial" w:cs="Arial"/>
                <w:spacing w:val="-1"/>
                <w:w w:val="101"/>
              </w:rPr>
              <w:t>s</w:t>
            </w:r>
            <w:r>
              <w:rPr>
                <w:rFonts w:ascii="Arial" w:hAnsi="Arial" w:cs="Arial"/>
                <w:w w:val="96"/>
              </w:rPr>
              <w:t>,</w:t>
            </w:r>
            <w:r>
              <w:rPr>
                <w:rFonts w:ascii="Arial" w:hAnsi="Arial" w:cs="Arial"/>
              </w:rPr>
              <w:t xml:space="preserve"> </w:t>
            </w:r>
            <w:r>
              <w:rPr>
                <w:rFonts w:ascii="Arial" w:hAnsi="Arial" w:cs="Arial"/>
                <w:spacing w:val="1"/>
              </w:rPr>
              <w:t xml:space="preserve"> </w:t>
            </w:r>
            <w:r>
              <w:rPr>
                <w:rFonts w:ascii="Arial" w:hAnsi="Arial" w:cs="Arial"/>
                <w:spacing w:val="1"/>
                <w:w w:val="93"/>
              </w:rPr>
              <w:t>n</w:t>
            </w:r>
            <w:r>
              <w:rPr>
                <w:rFonts w:ascii="Arial" w:hAnsi="Arial" w:cs="Arial"/>
                <w:w w:val="97"/>
              </w:rPr>
              <w:t>e</w:t>
            </w:r>
            <w:r>
              <w:rPr>
                <w:rFonts w:ascii="Arial" w:hAnsi="Arial" w:cs="Arial"/>
                <w:w w:val="95"/>
              </w:rPr>
              <w:t>ce</w:t>
            </w:r>
            <w:r>
              <w:rPr>
                <w:rFonts w:ascii="Arial" w:hAnsi="Arial" w:cs="Arial"/>
                <w:spacing w:val="-1"/>
                <w:w w:val="101"/>
              </w:rPr>
              <w:t>s</w:t>
            </w:r>
            <w:r>
              <w:rPr>
                <w:rFonts w:ascii="Arial" w:hAnsi="Arial" w:cs="Arial"/>
                <w:w w:val="69"/>
              </w:rPr>
              <w:t>i</w:t>
            </w:r>
            <w:r>
              <w:rPr>
                <w:rFonts w:ascii="Arial" w:hAnsi="Arial" w:cs="Arial"/>
                <w:w w:val="92"/>
              </w:rPr>
              <w:t>d</w:t>
            </w:r>
            <w:r>
              <w:rPr>
                <w:rFonts w:ascii="Arial" w:hAnsi="Arial" w:cs="Arial"/>
                <w:w w:val="99"/>
              </w:rPr>
              <w:t>a</w:t>
            </w:r>
            <w:r>
              <w:rPr>
                <w:rFonts w:ascii="Arial" w:hAnsi="Arial" w:cs="Arial"/>
                <w:w w:val="92"/>
              </w:rPr>
              <w:t>d</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rPr>
              <w:t>e</w:t>
            </w:r>
            <w:r>
              <w:rPr>
                <w:rFonts w:ascii="Arial" w:hAnsi="Arial" w:cs="Arial"/>
                <w:spacing w:val="-2"/>
              </w:rPr>
              <w:t xml:space="preserve"> </w:t>
            </w:r>
            <w:r>
              <w:rPr>
                <w:rFonts w:ascii="Arial" w:hAnsi="Arial" w:cs="Arial"/>
                <w:w w:val="69"/>
              </w:rPr>
              <w:t>i</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spacing w:val="-2"/>
                <w:w w:val="88"/>
              </w:rPr>
              <w:t>r</w:t>
            </w:r>
            <w:r>
              <w:rPr>
                <w:rFonts w:ascii="Arial" w:hAnsi="Arial" w:cs="Arial"/>
                <w:w w:val="97"/>
              </w:rPr>
              <w:t>e</w:t>
            </w:r>
            <w:r>
              <w:rPr>
                <w:rFonts w:ascii="Arial" w:hAnsi="Arial" w:cs="Arial"/>
                <w:spacing w:val="-1"/>
                <w:w w:val="101"/>
              </w:rPr>
              <w:t>s</w:t>
            </w:r>
            <w:r>
              <w:rPr>
                <w:rFonts w:ascii="Arial" w:hAnsi="Arial" w:cs="Arial"/>
                <w:w w:val="97"/>
              </w:rPr>
              <w:t>e</w:t>
            </w:r>
            <w:r>
              <w:rPr>
                <w:rFonts w:ascii="Arial" w:hAnsi="Arial" w:cs="Arial"/>
                <w:spacing w:val="-1"/>
                <w:w w:val="101"/>
              </w:rPr>
              <w:t>s</w:t>
            </w:r>
            <w:r>
              <w:rPr>
                <w:rFonts w:ascii="Arial" w:hAnsi="Arial" w:cs="Arial"/>
                <w:w w:val="96"/>
              </w:rPr>
              <w:t>,</w:t>
            </w:r>
            <w:r>
              <w:rPr>
                <w:rFonts w:ascii="Arial" w:hAnsi="Arial" w:cs="Arial"/>
                <w:spacing w:val="2"/>
              </w:rPr>
              <w:t xml:space="preserve"> </w:t>
            </w:r>
            <w:r>
              <w:rPr>
                <w:rFonts w:ascii="Arial" w:hAnsi="Arial" w:cs="Arial"/>
                <w:w w:val="69"/>
              </w:rPr>
              <w:t>i</w:t>
            </w:r>
            <w:r>
              <w:rPr>
                <w:rFonts w:ascii="Arial" w:hAnsi="Arial" w:cs="Arial"/>
                <w:w w:val="92"/>
              </w:rPr>
              <w:t>d</w:t>
            </w:r>
            <w:r>
              <w:rPr>
                <w:rFonts w:ascii="Arial" w:hAnsi="Arial" w:cs="Arial"/>
                <w:w w:val="97"/>
              </w:rPr>
              <w:t>e</w:t>
            </w:r>
            <w:r>
              <w:rPr>
                <w:rFonts w:ascii="Arial" w:hAnsi="Arial" w:cs="Arial"/>
                <w:spacing w:val="-1"/>
                <w:w w:val="93"/>
              </w:rPr>
              <w:t>n</w:t>
            </w:r>
            <w:r>
              <w:rPr>
                <w:rFonts w:ascii="Arial" w:hAnsi="Arial" w:cs="Arial"/>
                <w:spacing w:val="1"/>
                <w:w w:val="89"/>
              </w:rPr>
              <w:t>t</w:t>
            </w:r>
            <w:r>
              <w:rPr>
                <w:rFonts w:ascii="Arial" w:hAnsi="Arial" w:cs="Arial"/>
                <w:w w:val="69"/>
              </w:rPr>
              <w:t>i</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spacing w:val="-1"/>
                <w:w w:val="93"/>
              </w:rPr>
              <w:t>n</w:t>
            </w:r>
            <w:r>
              <w:rPr>
                <w:rFonts w:ascii="Arial" w:hAnsi="Arial" w:cs="Arial"/>
                <w:w w:val="92"/>
              </w:rPr>
              <w:t>d</w:t>
            </w:r>
            <w:r>
              <w:rPr>
                <w:rFonts w:ascii="Arial" w:hAnsi="Arial" w:cs="Arial"/>
                <w:w w:val="88"/>
              </w:rPr>
              <w:t>o</w:t>
            </w:r>
            <w:r>
              <w:rPr>
                <w:rFonts w:ascii="Arial" w:hAnsi="Arial" w:cs="Arial"/>
              </w:rPr>
              <w:t xml:space="preserve"> </w:t>
            </w:r>
            <w:r>
              <w:rPr>
                <w:rFonts w:ascii="Arial" w:hAnsi="Arial" w:cs="Arial"/>
                <w:w w:val="69"/>
              </w:rPr>
              <w:t>l</w:t>
            </w:r>
            <w:r>
              <w:rPr>
                <w:rFonts w:ascii="Arial" w:hAnsi="Arial" w:cs="Arial"/>
                <w:w w:val="94"/>
              </w:rPr>
              <w:t>os</w:t>
            </w:r>
            <w:r>
              <w:rPr>
                <w:rFonts w:ascii="Arial" w:hAnsi="Arial" w:cs="Arial"/>
                <w:spacing w:val="1"/>
              </w:rPr>
              <w:t xml:space="preserve"> </w:t>
            </w:r>
            <w:r>
              <w:rPr>
                <w:rFonts w:ascii="Arial" w:hAnsi="Arial" w:cs="Arial"/>
                <w:spacing w:val="-1"/>
                <w:w w:val="101"/>
              </w:rPr>
              <w:t>s</w:t>
            </w:r>
            <w:r>
              <w:rPr>
                <w:rFonts w:ascii="Arial" w:hAnsi="Arial" w:cs="Arial"/>
                <w:w w:val="69"/>
              </w:rPr>
              <w:t>i</w:t>
            </w:r>
            <w:r>
              <w:rPr>
                <w:rFonts w:ascii="Arial" w:hAnsi="Arial" w:cs="Arial"/>
                <w:spacing w:val="1"/>
                <w:w w:val="85"/>
              </w:rPr>
              <w:t>g</w:t>
            </w:r>
            <w:r>
              <w:rPr>
                <w:rFonts w:ascii="Arial" w:hAnsi="Arial" w:cs="Arial"/>
                <w:spacing w:val="-1"/>
                <w:w w:val="93"/>
              </w:rPr>
              <w:t>n</w:t>
            </w:r>
            <w:r>
              <w:rPr>
                <w:rFonts w:ascii="Arial" w:hAnsi="Arial" w:cs="Arial"/>
                <w:w w:val="94"/>
              </w:rPr>
              <w:t>os</w:t>
            </w:r>
            <w:r>
              <w:rPr>
                <w:rFonts w:ascii="Arial" w:hAnsi="Arial" w:cs="Arial"/>
                <w:spacing w:val="1"/>
              </w:rPr>
              <w:t xml:space="preserve"> </w:t>
            </w:r>
            <w:r>
              <w:rPr>
                <w:rFonts w:ascii="Arial" w:hAnsi="Arial" w:cs="Arial"/>
                <w:w w:val="88"/>
              </w:rPr>
              <w:t>o</w:t>
            </w:r>
            <w:r>
              <w:rPr>
                <w:rFonts w:ascii="Arial" w:hAnsi="Arial" w:cs="Arial"/>
                <w:spacing w:val="3"/>
                <w:w w:val="88"/>
              </w:rPr>
              <w:t>r</w:t>
            </w:r>
            <w:r>
              <w:rPr>
                <w:rFonts w:ascii="Arial" w:hAnsi="Arial" w:cs="Arial"/>
                <w:spacing w:val="-1"/>
                <w:w w:val="89"/>
              </w:rPr>
              <w:t>t</w:t>
            </w:r>
            <w:r>
              <w:rPr>
                <w:rFonts w:ascii="Arial" w:hAnsi="Arial" w:cs="Arial"/>
                <w:w w:val="87"/>
              </w:rPr>
              <w:t>o</w:t>
            </w:r>
            <w:r>
              <w:rPr>
                <w:rFonts w:ascii="Arial" w:hAnsi="Arial" w:cs="Arial"/>
                <w:spacing w:val="1"/>
                <w:w w:val="87"/>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3"/>
              </w:rPr>
              <w:t>cos</w:t>
            </w:r>
            <w:r>
              <w:rPr>
                <w:rFonts w:ascii="Arial" w:hAnsi="Arial" w:cs="Arial"/>
              </w:rPr>
              <w:t xml:space="preserve"> co</w:t>
            </w:r>
            <w:r>
              <w:rPr>
                <w:rFonts w:ascii="Arial" w:hAnsi="Arial" w:cs="Arial"/>
                <w:spacing w:val="-1"/>
              </w:rPr>
              <w:t>n</w:t>
            </w:r>
            <w:r>
              <w:rPr>
                <w:rFonts w:ascii="Arial" w:hAnsi="Arial" w:cs="Arial"/>
              </w:rPr>
              <w:t xml:space="preserve">ocidos </w:t>
            </w:r>
            <w:r>
              <w:rPr>
                <w:rFonts w:ascii="Arial" w:hAnsi="Arial" w:cs="Arial"/>
                <w:spacing w:val="-9"/>
                <w:w w:val="92"/>
                <w:position w:val="3"/>
              </w:rPr>
              <w:t>(</w:t>
            </w:r>
            <w:r>
              <w:rPr>
                <w:rFonts w:ascii="Arial" w:hAnsi="Arial" w:cs="Arial"/>
                <w:spacing w:val="-20"/>
                <w:w w:val="92"/>
                <w:position w:val="3"/>
              </w:rPr>
              <w:t>₤</w:t>
            </w:r>
            <w:r>
              <w:rPr>
                <w:rFonts w:ascii="Arial" w:hAnsi="Arial" w:cs="Arial"/>
                <w:w w:val="92"/>
                <w:position w:val="3"/>
              </w:rPr>
              <w:t>,</w:t>
            </w:r>
            <w:r>
              <w:rPr>
                <w:rFonts w:ascii="Arial" w:hAnsi="Arial" w:cs="Arial"/>
                <w:spacing w:val="1"/>
                <w:w w:val="92"/>
                <w:position w:val="3"/>
              </w:rPr>
              <w:t xml:space="preserve"> </w:t>
            </w:r>
            <w:r>
              <w:rPr>
                <w:rFonts w:ascii="Arial" w:hAnsi="Arial" w:cs="Arial"/>
                <w:spacing w:val="-1"/>
                <w:position w:val="3"/>
              </w:rPr>
              <w:t>$</w:t>
            </w:r>
            <w:r>
              <w:rPr>
                <w:rFonts w:ascii="Arial" w:hAnsi="Arial" w:cs="Arial"/>
                <w:position w:val="3"/>
              </w:rPr>
              <w:t>,</w:t>
            </w:r>
            <w:r>
              <w:rPr>
                <w:rFonts w:ascii="Arial" w:hAnsi="Arial" w:cs="Arial"/>
                <w:spacing w:val="-3"/>
                <w:position w:val="3"/>
              </w:rPr>
              <w:t xml:space="preserve"> </w:t>
            </w:r>
            <w:r>
              <w:rPr>
                <w:rFonts w:ascii="Arial" w:hAnsi="Arial" w:cs="Arial"/>
                <w:spacing w:val="7"/>
                <w:w w:val="83"/>
                <w:position w:val="3"/>
              </w:rPr>
              <w:t>€</w:t>
            </w:r>
            <w:r>
              <w:rPr>
                <w:rFonts w:ascii="Arial" w:hAnsi="Arial" w:cs="Arial"/>
                <w:w w:val="83"/>
                <w:position w:val="3"/>
              </w:rPr>
              <w:t>y</w:t>
            </w:r>
            <w:r>
              <w:rPr>
                <w:rFonts w:ascii="Arial" w:hAnsi="Arial" w:cs="Arial"/>
                <w:spacing w:val="22"/>
                <w:w w:val="83"/>
                <w:position w:val="3"/>
              </w:rPr>
              <w:t xml:space="preserve"> </w:t>
            </w:r>
            <w:r>
              <w:rPr>
                <w:rFonts w:ascii="Arial" w:hAnsi="Arial" w:cs="Arial"/>
                <w:spacing w:val="-1"/>
                <w:w w:val="83"/>
                <w:position w:val="3"/>
              </w:rPr>
              <w:t>@</w:t>
            </w:r>
            <w:r>
              <w:rPr>
                <w:rFonts w:ascii="Arial" w:hAnsi="Arial" w:cs="Arial"/>
                <w:w w:val="83"/>
                <w:position w:val="3"/>
              </w:rPr>
              <w:t>)</w:t>
            </w:r>
            <w:r>
              <w:rPr>
                <w:rFonts w:ascii="Arial" w:hAnsi="Arial" w:cs="Arial"/>
                <w:spacing w:val="-2"/>
                <w:w w:val="83"/>
                <w:position w:val="3"/>
              </w:rPr>
              <w:t xml:space="preserve"> </w:t>
            </w:r>
            <w:r>
              <w:rPr>
                <w:rFonts w:ascii="Arial" w:hAnsi="Arial" w:cs="Arial"/>
                <w:w w:val="69"/>
                <w:position w:val="3"/>
              </w:rPr>
              <w:t>l</w:t>
            </w:r>
            <w:r>
              <w:rPr>
                <w:rFonts w:ascii="Arial" w:hAnsi="Arial" w:cs="Arial"/>
                <w:spacing w:val="-4"/>
                <w:w w:val="97"/>
                <w:position w:val="3"/>
              </w:rPr>
              <w:t>e</w:t>
            </w:r>
            <w:r>
              <w:rPr>
                <w:rFonts w:ascii="Arial" w:hAnsi="Arial" w:cs="Arial"/>
                <w:spacing w:val="-18"/>
                <w:w w:val="76"/>
                <w:position w:val="3"/>
              </w:rPr>
              <w:t>y</w:t>
            </w:r>
            <w:r>
              <w:rPr>
                <w:rFonts w:ascii="Arial" w:hAnsi="Arial" w:cs="Arial"/>
                <w:w w:val="97"/>
                <w:position w:val="3"/>
              </w:rPr>
              <w:t>é</w:t>
            </w:r>
            <w:r>
              <w:rPr>
                <w:rFonts w:ascii="Arial" w:hAnsi="Arial" w:cs="Arial"/>
                <w:spacing w:val="-1"/>
                <w:w w:val="93"/>
                <w:position w:val="3"/>
              </w:rPr>
              <w:t>n</w:t>
            </w:r>
            <w:r>
              <w:rPr>
                <w:rFonts w:ascii="Arial" w:hAnsi="Arial" w:cs="Arial"/>
                <w:w w:val="92"/>
                <w:position w:val="3"/>
              </w:rPr>
              <w:t>d</w:t>
            </w:r>
            <w:r>
              <w:rPr>
                <w:rFonts w:ascii="Arial" w:hAnsi="Arial" w:cs="Arial"/>
                <w:w w:val="81"/>
                <w:position w:val="3"/>
              </w:rPr>
              <w:t>ol</w:t>
            </w:r>
            <w:r>
              <w:rPr>
                <w:rFonts w:ascii="Arial" w:hAnsi="Arial" w:cs="Arial"/>
                <w:w w:val="94"/>
                <w:position w:val="3"/>
              </w:rPr>
              <w:t>os</w:t>
            </w:r>
            <w:r>
              <w:rPr>
                <w:rFonts w:ascii="Arial" w:hAnsi="Arial" w:cs="Arial"/>
                <w:position w:val="3"/>
              </w:rPr>
              <w:t xml:space="preserve"> en</w:t>
            </w:r>
            <w:r>
              <w:rPr>
                <w:rFonts w:ascii="Arial" w:hAnsi="Arial" w:cs="Arial"/>
                <w:spacing w:val="-8"/>
                <w:position w:val="3"/>
              </w:rPr>
              <w:t xml:space="preserve"> </w:t>
            </w:r>
            <w:r>
              <w:rPr>
                <w:rFonts w:ascii="Arial" w:hAnsi="Arial" w:cs="Arial"/>
                <w:spacing w:val="-1"/>
                <w:w w:val="89"/>
                <w:position w:val="3"/>
              </w:rPr>
              <w:t>t</w:t>
            </w:r>
            <w:r>
              <w:rPr>
                <w:rFonts w:ascii="Arial" w:hAnsi="Arial" w:cs="Arial"/>
                <w:spacing w:val="-4"/>
                <w:w w:val="97"/>
                <w:position w:val="3"/>
              </w:rPr>
              <w:t>e</w:t>
            </w:r>
            <w:r>
              <w:rPr>
                <w:rFonts w:ascii="Arial" w:hAnsi="Arial" w:cs="Arial"/>
                <w:spacing w:val="1"/>
                <w:w w:val="71"/>
                <w:position w:val="3"/>
              </w:rPr>
              <w:t>x</w:t>
            </w:r>
            <w:r>
              <w:rPr>
                <w:rFonts w:ascii="Arial" w:hAnsi="Arial" w:cs="Arial"/>
                <w:spacing w:val="-1"/>
                <w:w w:val="89"/>
                <w:position w:val="3"/>
              </w:rPr>
              <w:t>t</w:t>
            </w:r>
            <w:r>
              <w:rPr>
                <w:rFonts w:ascii="Arial" w:hAnsi="Arial" w:cs="Arial"/>
                <w:w w:val="94"/>
                <w:position w:val="3"/>
              </w:rPr>
              <w:t>os</w:t>
            </w:r>
            <w:r>
              <w:rPr>
                <w:rFonts w:ascii="Arial" w:hAnsi="Arial" w:cs="Arial"/>
                <w:position w:val="3"/>
              </w:rPr>
              <w:t xml:space="preserve"> </w:t>
            </w:r>
            <w:r>
              <w:rPr>
                <w:rFonts w:ascii="Arial" w:hAnsi="Arial" w:cs="Arial"/>
                <w:w w:val="69"/>
                <w:position w:val="3"/>
              </w:rPr>
              <w:t>i</w:t>
            </w:r>
            <w:r>
              <w:rPr>
                <w:rFonts w:ascii="Arial" w:hAnsi="Arial" w:cs="Arial"/>
                <w:spacing w:val="-1"/>
                <w:w w:val="93"/>
                <w:position w:val="3"/>
              </w:rPr>
              <w:t>n</w:t>
            </w:r>
            <w:r>
              <w:rPr>
                <w:rFonts w:ascii="Arial" w:hAnsi="Arial" w:cs="Arial"/>
                <w:w w:val="70"/>
                <w:position w:val="3"/>
              </w:rPr>
              <w:t>f</w:t>
            </w:r>
            <w:r>
              <w:rPr>
                <w:rFonts w:ascii="Arial" w:hAnsi="Arial" w:cs="Arial"/>
                <w:w w:val="88"/>
                <w:position w:val="3"/>
              </w:rPr>
              <w:t>or</w:t>
            </w:r>
            <w:r>
              <w:rPr>
                <w:rFonts w:ascii="Arial" w:hAnsi="Arial" w:cs="Arial"/>
                <w:w w:val="94"/>
                <w:position w:val="3"/>
              </w:rPr>
              <w:t>m</w:t>
            </w:r>
            <w:r>
              <w:rPr>
                <w:rFonts w:ascii="Arial" w:hAnsi="Arial" w:cs="Arial"/>
                <w:w w:val="99"/>
                <w:position w:val="3"/>
              </w:rPr>
              <w:t>a</w:t>
            </w:r>
            <w:r>
              <w:rPr>
                <w:rFonts w:ascii="Arial" w:hAnsi="Arial" w:cs="Arial"/>
                <w:spacing w:val="1"/>
                <w:w w:val="89"/>
                <w:position w:val="3"/>
              </w:rPr>
              <w:t>t</w:t>
            </w:r>
            <w:r>
              <w:rPr>
                <w:rFonts w:ascii="Arial" w:hAnsi="Arial" w:cs="Arial"/>
                <w:w w:val="69"/>
                <w:position w:val="3"/>
              </w:rPr>
              <w:t>i</w:t>
            </w:r>
            <w:r>
              <w:rPr>
                <w:rFonts w:ascii="Arial" w:hAnsi="Arial" w:cs="Arial"/>
                <w:spacing w:val="-2"/>
                <w:w w:val="74"/>
                <w:position w:val="3"/>
              </w:rPr>
              <w:t>v</w:t>
            </w:r>
            <w:r>
              <w:rPr>
                <w:rFonts w:ascii="Arial" w:hAnsi="Arial" w:cs="Arial"/>
                <w:w w:val="94"/>
                <w:position w:val="3"/>
              </w:rPr>
              <w:t>os</w:t>
            </w:r>
            <w:r>
              <w:rPr>
                <w:rFonts w:ascii="Arial" w:hAnsi="Arial" w:cs="Arial"/>
                <w:spacing w:val="1"/>
                <w:position w:val="3"/>
              </w:rPr>
              <w:t xml:space="preserve"> </w:t>
            </w:r>
            <w:r>
              <w:rPr>
                <w:rFonts w:ascii="Arial" w:hAnsi="Arial" w:cs="Arial"/>
                <w:spacing w:val="-1"/>
                <w:w w:val="94"/>
                <w:position w:val="3"/>
              </w:rPr>
              <w:t>a</w:t>
            </w:r>
            <w:r>
              <w:rPr>
                <w:rFonts w:ascii="Arial" w:hAnsi="Arial" w:cs="Arial"/>
                <w:w w:val="94"/>
                <w:position w:val="3"/>
              </w:rPr>
              <w:t>da</w:t>
            </w:r>
            <w:r>
              <w:rPr>
                <w:rFonts w:ascii="Arial" w:hAnsi="Arial" w:cs="Arial"/>
                <w:spacing w:val="-2"/>
                <w:w w:val="94"/>
                <w:position w:val="3"/>
              </w:rPr>
              <w:t>p</w:t>
            </w:r>
            <w:r>
              <w:rPr>
                <w:rFonts w:ascii="Arial" w:hAnsi="Arial" w:cs="Arial"/>
                <w:spacing w:val="1"/>
                <w:w w:val="94"/>
                <w:position w:val="3"/>
              </w:rPr>
              <w:t>t</w:t>
            </w:r>
            <w:r>
              <w:rPr>
                <w:rFonts w:ascii="Arial" w:hAnsi="Arial" w:cs="Arial"/>
                <w:w w:val="94"/>
                <w:position w:val="3"/>
              </w:rPr>
              <w:t>ados</w:t>
            </w:r>
            <w:r>
              <w:rPr>
                <w:rFonts w:ascii="Arial" w:hAnsi="Arial" w:cs="Arial"/>
                <w:spacing w:val="8"/>
                <w:w w:val="94"/>
                <w:position w:val="3"/>
              </w:rPr>
              <w:t xml:space="preserve"> </w:t>
            </w:r>
            <w:r>
              <w:rPr>
                <w:rFonts w:ascii="Arial" w:hAnsi="Arial" w:cs="Arial"/>
                <w:position w:val="3"/>
              </w:rPr>
              <w:t>a</w:t>
            </w:r>
            <w:r>
              <w:rPr>
                <w:rFonts w:ascii="Arial" w:hAnsi="Arial" w:cs="Arial"/>
                <w:spacing w:val="-1"/>
                <w:position w:val="3"/>
              </w:rPr>
              <w:t xml:space="preserve"> s</w:t>
            </w:r>
            <w:r>
              <w:rPr>
                <w:rFonts w:ascii="Arial" w:hAnsi="Arial" w:cs="Arial"/>
                <w:position w:val="3"/>
              </w:rPr>
              <w:t>u</w:t>
            </w:r>
            <w:r>
              <w:rPr>
                <w:rFonts w:ascii="Arial" w:hAnsi="Arial" w:cs="Arial"/>
                <w:spacing w:val="-5"/>
                <w:position w:val="3"/>
              </w:rPr>
              <w:t xml:space="preserve"> </w:t>
            </w:r>
            <w:r>
              <w:rPr>
                <w:rFonts w:ascii="Arial" w:hAnsi="Arial" w:cs="Arial"/>
                <w:position w:val="3"/>
              </w:rPr>
              <w:t>e</w:t>
            </w:r>
            <w:r>
              <w:rPr>
                <w:rFonts w:ascii="Arial" w:hAnsi="Arial" w:cs="Arial"/>
                <w:spacing w:val="-1"/>
                <w:position w:val="3"/>
              </w:rPr>
              <w:t>nt</w:t>
            </w:r>
            <w:r>
              <w:rPr>
                <w:rFonts w:ascii="Arial" w:hAnsi="Arial" w:cs="Arial"/>
                <w:position w:val="3"/>
              </w:rPr>
              <w:t>or</w:t>
            </w:r>
            <w:r>
              <w:rPr>
                <w:rFonts w:ascii="Arial" w:hAnsi="Arial" w:cs="Arial"/>
                <w:spacing w:val="-1"/>
                <w:position w:val="3"/>
              </w:rPr>
              <w:t>n</w:t>
            </w:r>
            <w:r>
              <w:rPr>
                <w:rFonts w:ascii="Arial" w:hAnsi="Arial" w:cs="Arial"/>
                <w:position w:val="3"/>
              </w:rPr>
              <w:t>o.</w:t>
            </w:r>
          </w:p>
        </w:tc>
        <w:tc>
          <w:tcPr>
            <w:tcW w:w="7674" w:type="dxa"/>
            <w:gridSpan w:val="4"/>
            <w:tcBorders>
              <w:left w:val="single" w:sz="1" w:space="0" w:color="000000"/>
              <w:bottom w:val="single" w:sz="1" w:space="0" w:color="000000"/>
              <w:right w:val="single" w:sz="1" w:space="0" w:color="000000"/>
            </w:tcBorders>
            <w:shd w:val="clear" w:color="auto" w:fill="auto"/>
          </w:tcPr>
          <w:p w:rsidR="00AB7E41" w:rsidRDefault="00AB7E41" w:rsidP="00B81CEA">
            <w:pPr>
              <w:autoSpaceDE w:val="0"/>
              <w:snapToGrid w:val="0"/>
              <w:spacing w:before="10"/>
              <w:ind w:left="4"/>
              <w:rPr>
                <w:rFonts w:ascii="Arial" w:hAnsi="Arial" w:cs="Arial"/>
                <w:b/>
                <w:bCs/>
                <w:w w:val="98"/>
              </w:rPr>
            </w:pPr>
            <w:r>
              <w:rPr>
                <w:rFonts w:ascii="Arial" w:hAnsi="Arial" w:cs="Arial"/>
                <w:b/>
                <w:bCs/>
                <w:spacing w:val="-1"/>
              </w:rPr>
              <w:t>B</w:t>
            </w:r>
            <w:r>
              <w:rPr>
                <w:rFonts w:ascii="Arial" w:hAnsi="Arial" w:cs="Arial"/>
                <w:b/>
                <w:bCs/>
              </w:rPr>
              <w:t>loq</w:t>
            </w:r>
            <w:r>
              <w:rPr>
                <w:rFonts w:ascii="Arial" w:hAnsi="Arial" w:cs="Arial"/>
                <w:b/>
                <w:bCs/>
                <w:spacing w:val="1"/>
              </w:rPr>
              <w:t>u</w:t>
            </w:r>
            <w:r>
              <w:rPr>
                <w:rFonts w:ascii="Arial" w:hAnsi="Arial" w:cs="Arial"/>
                <w:b/>
                <w:bCs/>
              </w:rPr>
              <w:t>e</w:t>
            </w:r>
            <w:r>
              <w:rPr>
                <w:rFonts w:ascii="Arial" w:hAnsi="Arial" w:cs="Arial"/>
                <w:b/>
                <w:bCs/>
                <w:spacing w:val="-18"/>
              </w:rPr>
              <w:t xml:space="preserve"> </w:t>
            </w:r>
            <w:r>
              <w:rPr>
                <w:rFonts w:ascii="Arial" w:hAnsi="Arial" w:cs="Arial"/>
                <w:b/>
                <w:bCs/>
              </w:rPr>
              <w:t>3:</w:t>
            </w:r>
            <w:r>
              <w:rPr>
                <w:rFonts w:ascii="Arial" w:hAnsi="Arial" w:cs="Arial"/>
                <w:b/>
                <w:bCs/>
                <w:spacing w:val="4"/>
              </w:rPr>
              <w:t xml:space="preserve"> </w:t>
            </w:r>
            <w:r>
              <w:rPr>
                <w:rFonts w:ascii="Arial" w:hAnsi="Arial" w:cs="Arial"/>
                <w:b/>
                <w:bCs/>
                <w:w w:val="96"/>
              </w:rPr>
              <w:t>“Comp</w:t>
            </w:r>
            <w:r>
              <w:rPr>
                <w:rFonts w:ascii="Arial" w:hAnsi="Arial" w:cs="Arial"/>
                <w:b/>
                <w:bCs/>
                <w:spacing w:val="-1"/>
                <w:w w:val="96"/>
              </w:rPr>
              <w:t>r</w:t>
            </w:r>
            <w:r>
              <w:rPr>
                <w:rFonts w:ascii="Arial" w:hAnsi="Arial" w:cs="Arial"/>
                <w:b/>
                <w:bCs/>
                <w:w w:val="96"/>
              </w:rPr>
              <w:t>e</w:t>
            </w:r>
            <w:r>
              <w:rPr>
                <w:rFonts w:ascii="Arial" w:hAnsi="Arial" w:cs="Arial"/>
                <w:b/>
                <w:bCs/>
                <w:spacing w:val="-1"/>
                <w:w w:val="96"/>
              </w:rPr>
              <w:t>n</w:t>
            </w:r>
            <w:r>
              <w:rPr>
                <w:rFonts w:ascii="Arial" w:hAnsi="Arial" w:cs="Arial"/>
                <w:b/>
                <w:bCs/>
                <w:w w:val="96"/>
              </w:rPr>
              <w:t>si</w:t>
            </w:r>
            <w:r>
              <w:rPr>
                <w:rFonts w:ascii="Arial" w:hAnsi="Arial" w:cs="Arial"/>
                <w:b/>
                <w:bCs/>
                <w:spacing w:val="1"/>
                <w:w w:val="96"/>
              </w:rPr>
              <w:t>ó</w:t>
            </w:r>
            <w:r>
              <w:rPr>
                <w:rFonts w:ascii="Arial" w:hAnsi="Arial" w:cs="Arial"/>
                <w:b/>
                <w:bCs/>
                <w:w w:val="96"/>
              </w:rPr>
              <w:t>n</w:t>
            </w:r>
            <w:r>
              <w:rPr>
                <w:rFonts w:ascii="Arial" w:hAnsi="Arial" w:cs="Arial"/>
                <w:b/>
                <w:bCs/>
                <w:spacing w:val="8"/>
                <w:w w:val="96"/>
              </w:rPr>
              <w:t xml:space="preserve"> </w:t>
            </w:r>
            <w:r>
              <w:rPr>
                <w:rFonts w:ascii="Arial" w:hAnsi="Arial" w:cs="Arial"/>
                <w:b/>
                <w:bCs/>
              </w:rPr>
              <w:t>de</w:t>
            </w:r>
            <w:r>
              <w:rPr>
                <w:rFonts w:ascii="Arial" w:hAnsi="Arial" w:cs="Arial"/>
                <w:b/>
                <w:bCs/>
                <w:spacing w:val="4"/>
              </w:rPr>
              <w:t xml:space="preserve"> </w:t>
            </w:r>
            <w:r>
              <w:rPr>
                <w:rFonts w:ascii="Arial" w:hAnsi="Arial" w:cs="Arial"/>
                <w:b/>
                <w:bCs/>
              </w:rPr>
              <w:t>t</w:t>
            </w:r>
            <w:r>
              <w:rPr>
                <w:rFonts w:ascii="Arial" w:hAnsi="Arial" w:cs="Arial"/>
                <w:b/>
                <w:bCs/>
                <w:spacing w:val="-4"/>
              </w:rPr>
              <w:t>e</w:t>
            </w:r>
            <w:r>
              <w:rPr>
                <w:rFonts w:ascii="Arial" w:hAnsi="Arial" w:cs="Arial"/>
                <w:b/>
                <w:bCs/>
              </w:rPr>
              <w:t>xtos</w:t>
            </w:r>
            <w:r>
              <w:rPr>
                <w:rFonts w:ascii="Arial" w:hAnsi="Arial" w:cs="Arial"/>
                <w:b/>
                <w:bCs/>
                <w:spacing w:val="8"/>
              </w:rPr>
              <w:t xml:space="preserve"> </w:t>
            </w:r>
            <w:r>
              <w:rPr>
                <w:rFonts w:ascii="Arial" w:hAnsi="Arial" w:cs="Arial"/>
                <w:b/>
                <w:bCs/>
                <w:w w:val="113"/>
              </w:rPr>
              <w:t>es</w:t>
            </w:r>
            <w:r>
              <w:rPr>
                <w:rFonts w:ascii="Arial" w:hAnsi="Arial" w:cs="Arial"/>
                <w:b/>
                <w:bCs/>
                <w:spacing w:val="1"/>
                <w:w w:val="110"/>
              </w:rPr>
              <w:t>c</w:t>
            </w:r>
            <w:r>
              <w:rPr>
                <w:rFonts w:ascii="Arial" w:hAnsi="Arial" w:cs="Arial"/>
                <w:b/>
                <w:bCs/>
                <w:spacing w:val="-1"/>
                <w:w w:val="87"/>
              </w:rPr>
              <w:t>r</w:t>
            </w:r>
            <w:r>
              <w:rPr>
                <w:rFonts w:ascii="Arial" w:hAnsi="Arial" w:cs="Arial"/>
                <w:b/>
                <w:bCs/>
                <w:spacing w:val="-2"/>
                <w:w w:val="90"/>
              </w:rPr>
              <w:t>i</w:t>
            </w:r>
            <w:r>
              <w:rPr>
                <w:rFonts w:ascii="Arial" w:hAnsi="Arial" w:cs="Arial"/>
                <w:b/>
                <w:bCs/>
                <w:w w:val="95"/>
              </w:rPr>
              <w:t>t</w:t>
            </w:r>
            <w:r>
              <w:rPr>
                <w:rFonts w:ascii="Arial" w:hAnsi="Arial" w:cs="Arial"/>
                <w:b/>
                <w:bCs/>
                <w:w w:val="102"/>
              </w:rPr>
              <w:t>o</w:t>
            </w:r>
            <w:r>
              <w:rPr>
                <w:rFonts w:ascii="Arial" w:hAnsi="Arial" w:cs="Arial"/>
                <w:b/>
                <w:bCs/>
                <w:w w:val="113"/>
              </w:rPr>
              <w:t>s</w:t>
            </w:r>
            <w:r>
              <w:rPr>
                <w:rFonts w:ascii="Arial" w:hAnsi="Arial" w:cs="Arial"/>
                <w:b/>
                <w:bCs/>
                <w:w w:val="98"/>
              </w:rPr>
              <w:t>”</w:t>
            </w:r>
          </w:p>
          <w:p w:rsidR="00AB7E41" w:rsidRDefault="00AB7E41" w:rsidP="00B81CEA">
            <w:pPr>
              <w:pStyle w:val="Contenidodelatabla"/>
              <w:rPr>
                <w:rFonts w:ascii="Arial" w:hAnsi="Arial"/>
                <w:b/>
                <w:bCs/>
              </w:rPr>
            </w:pPr>
          </w:p>
          <w:p w:rsidR="00AB7E41" w:rsidRDefault="00AB7E41" w:rsidP="00B81CEA">
            <w:pPr>
              <w:pStyle w:val="Contenidodelatabla"/>
              <w:rPr>
                <w:rFonts w:ascii="Arial" w:hAnsi="Arial"/>
                <w:b/>
                <w:bCs/>
              </w:rPr>
            </w:pPr>
          </w:p>
          <w:p w:rsidR="00AB7E41" w:rsidRDefault="00AB7E41" w:rsidP="00B81CEA">
            <w:pPr>
              <w:pStyle w:val="Contenidodelatabla"/>
              <w:rPr>
                <w:rFonts w:ascii="Arial" w:hAnsi="Arial"/>
                <w:b/>
                <w:bCs/>
              </w:rPr>
            </w:pPr>
          </w:p>
        </w:tc>
      </w:tr>
      <w:tr w:rsidR="00AB7E41" w:rsidTr="00AB7E41">
        <w:trPr>
          <w:gridBefore w:val="1"/>
          <w:wBefore w:w="60" w:type="dxa"/>
        </w:trPr>
        <w:tc>
          <w:tcPr>
            <w:tcW w:w="7670" w:type="dxa"/>
            <w:gridSpan w:val="4"/>
            <w:tcBorders>
              <w:left w:val="single" w:sz="1" w:space="0" w:color="000000"/>
              <w:bottom w:val="single" w:sz="1" w:space="0" w:color="000000"/>
            </w:tcBorders>
            <w:shd w:val="clear" w:color="auto" w:fill="auto"/>
          </w:tcPr>
          <w:p w:rsidR="00AB7E41" w:rsidRDefault="00AB7E41" w:rsidP="00B81CEA">
            <w:pPr>
              <w:pStyle w:val="Contenidodelatabla"/>
              <w:snapToGrid w:val="0"/>
              <w:jc w:val="center"/>
              <w:rPr>
                <w:rFonts w:ascii="Arial" w:hAnsi="Arial"/>
                <w:b/>
                <w:bCs/>
              </w:rPr>
            </w:pPr>
            <w:r>
              <w:rPr>
                <w:rFonts w:ascii="Arial" w:hAnsi="Arial"/>
                <w:b/>
                <w:bCs/>
              </w:rPr>
              <w:t>INDICADORES DE EVALUACIÓN</w:t>
            </w:r>
          </w:p>
          <w:p w:rsidR="00AB7E41" w:rsidRDefault="00AB7E41" w:rsidP="00B81CEA">
            <w:pPr>
              <w:pStyle w:val="Contenidodelatabla"/>
              <w:jc w:val="center"/>
              <w:rPr>
                <w:rFonts w:ascii="Arial" w:hAnsi="Arial"/>
                <w:b/>
                <w:bCs/>
              </w:rPr>
            </w:pPr>
            <w:r>
              <w:rPr>
                <w:rFonts w:ascii="Arial" w:hAnsi="Arial"/>
                <w:b/>
                <w:bCs/>
              </w:rPr>
              <w:t>(Por niveles)</w:t>
            </w:r>
          </w:p>
        </w:tc>
        <w:tc>
          <w:tcPr>
            <w:tcW w:w="7674" w:type="dxa"/>
            <w:gridSpan w:val="4"/>
            <w:tcBorders>
              <w:left w:val="single" w:sz="1" w:space="0" w:color="000000"/>
              <w:bottom w:val="single" w:sz="1" w:space="0" w:color="000000"/>
              <w:right w:val="single" w:sz="1" w:space="0" w:color="000000"/>
            </w:tcBorders>
            <w:shd w:val="clear" w:color="auto" w:fill="auto"/>
          </w:tcPr>
          <w:p w:rsidR="00AB7E41" w:rsidRDefault="00AB7E41" w:rsidP="00B81CEA">
            <w:pPr>
              <w:pStyle w:val="Contenidodelatabla"/>
              <w:snapToGrid w:val="0"/>
              <w:jc w:val="center"/>
              <w:rPr>
                <w:rFonts w:ascii="Arial" w:hAnsi="Arial"/>
                <w:b/>
                <w:bCs/>
              </w:rPr>
            </w:pPr>
            <w:r>
              <w:rPr>
                <w:rFonts w:ascii="Arial" w:hAnsi="Arial"/>
                <w:b/>
                <w:bCs/>
              </w:rPr>
              <w:t>CONTENIDOS POR NIVEL</w:t>
            </w:r>
          </w:p>
          <w:p w:rsidR="00AB7E41" w:rsidRDefault="00AB7E41" w:rsidP="00B81CEA">
            <w:pPr>
              <w:pStyle w:val="Contenidodelatabla"/>
              <w:jc w:val="center"/>
              <w:rPr>
                <w:rFonts w:ascii="Arial" w:hAnsi="Arial"/>
                <w:b/>
                <w:bCs/>
              </w:rPr>
            </w:pPr>
            <w:r>
              <w:rPr>
                <w:rFonts w:ascii="Arial" w:hAnsi="Arial"/>
                <w:b/>
                <w:bCs/>
              </w:rPr>
              <w:t>(Diferenciar los más importantes para cada nivel, de los más accesorios...)</w:t>
            </w:r>
          </w:p>
        </w:tc>
      </w:tr>
      <w:tr w:rsidR="00AB7E41" w:rsidTr="00AB7E41">
        <w:trPr>
          <w:gridBefore w:val="1"/>
          <w:wBefore w:w="60" w:type="dxa"/>
        </w:trPr>
        <w:tc>
          <w:tcPr>
            <w:tcW w:w="3804" w:type="dxa"/>
            <w:gridSpan w:val="2"/>
            <w:tcBorders>
              <w:left w:val="single" w:sz="1" w:space="0" w:color="000000"/>
              <w:bottom w:val="single" w:sz="1" w:space="0" w:color="000000"/>
            </w:tcBorders>
            <w:shd w:val="clear" w:color="auto" w:fill="auto"/>
          </w:tcPr>
          <w:p w:rsidR="00AB7E41" w:rsidRDefault="00AB7E41" w:rsidP="00B81CEA">
            <w:pPr>
              <w:pStyle w:val="Contenidodelatabla"/>
              <w:snapToGrid w:val="0"/>
              <w:jc w:val="center"/>
              <w:rPr>
                <w:rFonts w:ascii="Arial" w:hAnsi="Arial"/>
                <w:b/>
                <w:bCs/>
              </w:rPr>
            </w:pPr>
            <w:r>
              <w:rPr>
                <w:rFonts w:ascii="Arial" w:hAnsi="Arial"/>
                <w:b/>
                <w:bCs/>
              </w:rPr>
              <w:t>TERCERO</w:t>
            </w:r>
          </w:p>
        </w:tc>
        <w:tc>
          <w:tcPr>
            <w:tcW w:w="3866" w:type="dxa"/>
            <w:gridSpan w:val="2"/>
            <w:tcBorders>
              <w:left w:val="single" w:sz="1" w:space="0" w:color="000000"/>
              <w:bottom w:val="single" w:sz="1" w:space="0" w:color="000000"/>
            </w:tcBorders>
            <w:shd w:val="clear" w:color="auto" w:fill="auto"/>
          </w:tcPr>
          <w:p w:rsidR="00AB7E41" w:rsidRDefault="00AB7E41" w:rsidP="00B81CEA">
            <w:pPr>
              <w:pStyle w:val="Contenidodelatabla"/>
              <w:snapToGrid w:val="0"/>
              <w:jc w:val="center"/>
              <w:rPr>
                <w:rFonts w:ascii="Arial" w:hAnsi="Arial"/>
                <w:b/>
                <w:bCs/>
              </w:rPr>
            </w:pPr>
            <w:r>
              <w:rPr>
                <w:rFonts w:ascii="Arial" w:hAnsi="Arial"/>
                <w:b/>
                <w:bCs/>
              </w:rPr>
              <w:t>CUARTO</w:t>
            </w:r>
          </w:p>
        </w:tc>
        <w:tc>
          <w:tcPr>
            <w:tcW w:w="4005" w:type="dxa"/>
            <w:gridSpan w:val="2"/>
            <w:tcBorders>
              <w:left w:val="single" w:sz="1" w:space="0" w:color="000000"/>
              <w:bottom w:val="single" w:sz="1" w:space="0" w:color="000000"/>
            </w:tcBorders>
            <w:shd w:val="clear" w:color="auto" w:fill="auto"/>
          </w:tcPr>
          <w:p w:rsidR="00AB7E41" w:rsidRDefault="00AB7E41" w:rsidP="00B81CEA">
            <w:pPr>
              <w:pStyle w:val="Contenidodelatabla"/>
              <w:snapToGrid w:val="0"/>
              <w:jc w:val="center"/>
              <w:rPr>
                <w:rFonts w:ascii="Arial" w:hAnsi="Arial"/>
                <w:b/>
                <w:bCs/>
              </w:rPr>
            </w:pPr>
            <w:r>
              <w:rPr>
                <w:rFonts w:ascii="Arial" w:hAnsi="Arial"/>
                <w:b/>
                <w:bCs/>
              </w:rPr>
              <w:t>TERCERO</w:t>
            </w:r>
          </w:p>
        </w:tc>
        <w:tc>
          <w:tcPr>
            <w:tcW w:w="3669" w:type="dxa"/>
            <w:gridSpan w:val="2"/>
            <w:tcBorders>
              <w:left w:val="single" w:sz="1" w:space="0" w:color="000000"/>
              <w:bottom w:val="single" w:sz="1" w:space="0" w:color="000000"/>
              <w:right w:val="single" w:sz="1" w:space="0" w:color="000000"/>
            </w:tcBorders>
            <w:shd w:val="clear" w:color="auto" w:fill="auto"/>
          </w:tcPr>
          <w:p w:rsidR="00AB7E41" w:rsidRDefault="00AB7E41" w:rsidP="00B81CEA">
            <w:pPr>
              <w:pStyle w:val="Contenidodelatabla"/>
              <w:snapToGrid w:val="0"/>
              <w:jc w:val="center"/>
              <w:rPr>
                <w:rFonts w:ascii="Arial" w:hAnsi="Arial"/>
                <w:b/>
                <w:bCs/>
              </w:rPr>
            </w:pPr>
            <w:r>
              <w:rPr>
                <w:rFonts w:ascii="Arial" w:hAnsi="Arial"/>
                <w:b/>
                <w:bCs/>
              </w:rPr>
              <w:t>CUARTO</w:t>
            </w:r>
          </w:p>
        </w:tc>
      </w:tr>
      <w:tr w:rsidR="00AB7E41" w:rsidTr="00AB7E41">
        <w:trPr>
          <w:gridBefore w:val="1"/>
          <w:wBefore w:w="60" w:type="dxa"/>
        </w:trPr>
        <w:tc>
          <w:tcPr>
            <w:tcW w:w="3804" w:type="dxa"/>
            <w:gridSpan w:val="2"/>
            <w:tcBorders>
              <w:left w:val="single" w:sz="1" w:space="0" w:color="000000"/>
              <w:bottom w:val="single" w:sz="1" w:space="0" w:color="000000"/>
            </w:tcBorders>
            <w:shd w:val="clear" w:color="auto" w:fill="auto"/>
          </w:tcPr>
          <w:p w:rsidR="00AB7E41" w:rsidRDefault="00AB7E41" w:rsidP="00B81CEA">
            <w:pPr>
              <w:pStyle w:val="Contenidodelatabla"/>
              <w:snapToGrid w:val="0"/>
              <w:rPr>
                <w:rFonts w:ascii="Arial" w:hAnsi="Arial" w:cs="Arial"/>
                <w:w w:val="96"/>
              </w:rPr>
            </w:pPr>
            <w:r>
              <w:rPr>
                <w:rFonts w:ascii="Arial" w:hAnsi="Arial" w:cs="Arial"/>
                <w:w w:val="90"/>
              </w:rPr>
              <w:t>LE.</w:t>
            </w:r>
            <w:r>
              <w:rPr>
                <w:rFonts w:ascii="Arial" w:hAnsi="Arial" w:cs="Arial"/>
                <w:spacing w:val="-1"/>
                <w:w w:val="90"/>
              </w:rPr>
              <w:t>2</w:t>
            </w:r>
            <w:r>
              <w:rPr>
                <w:rFonts w:ascii="Arial" w:hAnsi="Arial" w:cs="Arial"/>
                <w:spacing w:val="-12"/>
                <w:w w:val="90"/>
              </w:rPr>
              <w:t>.</w:t>
            </w:r>
            <w:r>
              <w:rPr>
                <w:rFonts w:ascii="Arial" w:hAnsi="Arial" w:cs="Arial"/>
                <w:spacing w:val="-9"/>
                <w:w w:val="90"/>
              </w:rPr>
              <w:t>1</w:t>
            </w:r>
            <w:r>
              <w:rPr>
                <w:rFonts w:ascii="Arial" w:hAnsi="Arial" w:cs="Arial"/>
                <w:spacing w:val="1"/>
                <w:w w:val="90"/>
              </w:rPr>
              <w:t>3</w:t>
            </w:r>
            <w:r>
              <w:rPr>
                <w:rFonts w:ascii="Arial" w:hAnsi="Arial" w:cs="Arial"/>
                <w:spacing w:val="-12"/>
                <w:w w:val="90"/>
              </w:rPr>
              <w:t>.</w:t>
            </w:r>
            <w:r>
              <w:rPr>
                <w:rFonts w:ascii="Arial" w:hAnsi="Arial" w:cs="Arial"/>
                <w:w w:val="90"/>
              </w:rPr>
              <w:t>1</w:t>
            </w:r>
            <w:r>
              <w:rPr>
                <w:rFonts w:ascii="Arial" w:hAnsi="Arial" w:cs="Arial"/>
                <w:spacing w:val="11"/>
                <w:w w:val="90"/>
              </w:rPr>
              <w:t xml:space="preserve"> </w:t>
            </w:r>
            <w:r>
              <w:rPr>
                <w:rFonts w:ascii="Arial" w:hAnsi="Arial" w:cs="Arial"/>
                <w:w w:val="90"/>
              </w:rPr>
              <w:t>C</w:t>
            </w:r>
            <w:r>
              <w:rPr>
                <w:rFonts w:ascii="Arial" w:hAnsi="Arial" w:cs="Arial"/>
                <w:spacing w:val="-2"/>
                <w:w w:val="90"/>
              </w:rPr>
              <w:t>o</w:t>
            </w:r>
            <w:r>
              <w:rPr>
                <w:rFonts w:ascii="Arial" w:hAnsi="Arial" w:cs="Arial"/>
                <w:spacing w:val="-1"/>
                <w:w w:val="90"/>
              </w:rPr>
              <w:t>m</w:t>
            </w:r>
            <w:r>
              <w:rPr>
                <w:rFonts w:ascii="Arial" w:hAnsi="Arial" w:cs="Arial"/>
                <w:w w:val="90"/>
              </w:rPr>
              <w:t>p</w:t>
            </w:r>
            <w:r>
              <w:rPr>
                <w:rFonts w:ascii="Arial" w:hAnsi="Arial" w:cs="Arial"/>
                <w:spacing w:val="-2"/>
                <w:w w:val="90"/>
              </w:rPr>
              <w:t>r</w:t>
            </w:r>
            <w:r>
              <w:rPr>
                <w:rFonts w:ascii="Arial" w:hAnsi="Arial" w:cs="Arial"/>
                <w:spacing w:val="1"/>
                <w:w w:val="90"/>
              </w:rPr>
              <w:t>e</w:t>
            </w:r>
            <w:r>
              <w:rPr>
                <w:rFonts w:ascii="Arial" w:hAnsi="Arial" w:cs="Arial"/>
                <w:spacing w:val="-1"/>
                <w:w w:val="90"/>
              </w:rPr>
              <w:t>n</w:t>
            </w:r>
            <w:r>
              <w:rPr>
                <w:rFonts w:ascii="Arial" w:hAnsi="Arial" w:cs="Arial"/>
                <w:w w:val="90"/>
              </w:rPr>
              <w:t>de</w:t>
            </w:r>
            <w:r>
              <w:rPr>
                <w:rFonts w:ascii="Arial" w:hAnsi="Arial" w:cs="Arial"/>
                <w:spacing w:val="15"/>
                <w:w w:val="90"/>
              </w:rPr>
              <w:t xml:space="preserve"> </w:t>
            </w:r>
            <w:r>
              <w:rPr>
                <w:rFonts w:ascii="Arial" w:hAnsi="Arial" w:cs="Arial"/>
                <w:w w:val="69"/>
              </w:rPr>
              <w:t>l</w:t>
            </w:r>
            <w:r>
              <w:rPr>
                <w:rFonts w:ascii="Arial" w:hAnsi="Arial" w:cs="Arial"/>
                <w:w w:val="94"/>
              </w:rPr>
              <w:t>os</w:t>
            </w:r>
            <w:r>
              <w:rPr>
                <w:rFonts w:ascii="Arial" w:hAnsi="Arial" w:cs="Arial"/>
                <w:spacing w:val="1"/>
              </w:rPr>
              <w:t xml:space="preserve"> </w:t>
            </w:r>
            <w:r>
              <w:rPr>
                <w:rFonts w:ascii="Arial" w:hAnsi="Arial" w:cs="Arial"/>
                <w:w w:val="92"/>
              </w:rPr>
              <w:t>p</w:t>
            </w:r>
            <w:r>
              <w:rPr>
                <w:rFonts w:ascii="Arial" w:hAnsi="Arial" w:cs="Arial"/>
                <w:spacing w:val="-1"/>
                <w:w w:val="92"/>
              </w:rPr>
              <w:t>unt</w:t>
            </w:r>
            <w:r>
              <w:rPr>
                <w:rFonts w:ascii="Arial" w:hAnsi="Arial" w:cs="Arial"/>
                <w:w w:val="92"/>
              </w:rPr>
              <w:t>os</w:t>
            </w:r>
            <w:r>
              <w:rPr>
                <w:rFonts w:ascii="Arial" w:hAnsi="Arial" w:cs="Arial"/>
                <w:spacing w:val="9"/>
                <w:w w:val="92"/>
              </w:rPr>
              <w:t xml:space="preserve"> </w:t>
            </w:r>
            <w:r>
              <w:rPr>
                <w:rFonts w:ascii="Arial" w:hAnsi="Arial" w:cs="Arial"/>
                <w:w w:val="93"/>
              </w:rPr>
              <w:t>p</w:t>
            </w:r>
            <w:r>
              <w:rPr>
                <w:rFonts w:ascii="Arial" w:hAnsi="Arial" w:cs="Arial"/>
                <w:w w:val="88"/>
              </w:rPr>
              <w:t>r</w:t>
            </w:r>
            <w:r>
              <w:rPr>
                <w:rFonts w:ascii="Arial" w:hAnsi="Arial" w:cs="Arial"/>
                <w:w w:val="69"/>
              </w:rPr>
              <w:t>i</w:t>
            </w:r>
            <w:r>
              <w:rPr>
                <w:rFonts w:ascii="Arial" w:hAnsi="Arial" w:cs="Arial"/>
                <w:spacing w:val="-1"/>
                <w:w w:val="93"/>
              </w:rPr>
              <w:t>n</w:t>
            </w:r>
            <w:r>
              <w:rPr>
                <w:rFonts w:ascii="Arial" w:hAnsi="Arial" w:cs="Arial"/>
                <w:w w:val="84"/>
              </w:rPr>
              <w:t>ci</w:t>
            </w:r>
            <w:r>
              <w:rPr>
                <w:rFonts w:ascii="Arial" w:hAnsi="Arial" w:cs="Arial"/>
                <w:w w:val="93"/>
              </w:rPr>
              <w:t>p</w:t>
            </w:r>
            <w:r>
              <w:rPr>
                <w:rFonts w:ascii="Arial" w:hAnsi="Arial" w:cs="Arial"/>
                <w:w w:val="99"/>
              </w:rPr>
              <w:t>a</w:t>
            </w:r>
            <w:r>
              <w:rPr>
                <w:rFonts w:ascii="Arial" w:hAnsi="Arial" w:cs="Arial"/>
                <w:w w:val="69"/>
              </w:rPr>
              <w:t>l</w:t>
            </w:r>
            <w:r>
              <w:rPr>
                <w:rFonts w:ascii="Arial" w:hAnsi="Arial" w:cs="Arial"/>
                <w:spacing w:val="1"/>
                <w:w w:val="97"/>
              </w:rPr>
              <w:t>e</w:t>
            </w:r>
            <w:r>
              <w:rPr>
                <w:rFonts w:ascii="Arial" w:hAnsi="Arial" w:cs="Arial"/>
                <w:w w:val="101"/>
              </w:rPr>
              <w:t>s</w:t>
            </w:r>
            <w:r>
              <w:rPr>
                <w:rFonts w:ascii="Arial" w:hAnsi="Arial" w:cs="Arial"/>
              </w:rPr>
              <w:t xml:space="preserve"> de</w:t>
            </w:r>
            <w:r>
              <w:rPr>
                <w:rFonts w:ascii="Arial" w:hAnsi="Arial" w:cs="Arial"/>
                <w:spacing w:val="-10"/>
              </w:rPr>
              <w:t xml:space="preserve"> </w:t>
            </w:r>
            <w:r>
              <w:rPr>
                <w:rFonts w:ascii="Arial" w:hAnsi="Arial" w:cs="Arial"/>
                <w:w w:val="92"/>
              </w:rPr>
              <w:t>d</w:t>
            </w:r>
            <w:r>
              <w:rPr>
                <w:rFonts w:ascii="Arial" w:hAnsi="Arial" w:cs="Arial"/>
                <w:w w:val="69"/>
              </w:rPr>
              <w:t>i</w:t>
            </w:r>
            <w:r>
              <w:rPr>
                <w:rFonts w:ascii="Arial" w:hAnsi="Arial" w:cs="Arial"/>
                <w:spacing w:val="-1"/>
                <w:w w:val="101"/>
              </w:rPr>
              <w:t>s</w:t>
            </w:r>
            <w:r>
              <w:rPr>
                <w:rFonts w:ascii="Arial" w:hAnsi="Arial" w:cs="Arial"/>
                <w:spacing w:val="1"/>
                <w:w w:val="89"/>
              </w:rPr>
              <w:t>t</w:t>
            </w:r>
            <w:r>
              <w:rPr>
                <w:rFonts w:ascii="Arial" w:hAnsi="Arial" w:cs="Arial"/>
                <w:w w:val="69"/>
              </w:rPr>
              <w:t>i</w:t>
            </w:r>
            <w:r>
              <w:rPr>
                <w:rFonts w:ascii="Arial" w:hAnsi="Arial" w:cs="Arial"/>
                <w:spacing w:val="-1"/>
                <w:w w:val="93"/>
              </w:rPr>
              <w:t>n</w:t>
            </w:r>
            <w:r>
              <w:rPr>
                <w:rFonts w:ascii="Arial" w:hAnsi="Arial" w:cs="Arial"/>
                <w:spacing w:val="-1"/>
                <w:w w:val="89"/>
              </w:rPr>
              <w:t>t</w:t>
            </w:r>
            <w:r>
              <w:rPr>
                <w:rFonts w:ascii="Arial" w:hAnsi="Arial" w:cs="Arial"/>
                <w:w w:val="94"/>
              </w:rPr>
              <w:t>os</w:t>
            </w:r>
            <w:r>
              <w:rPr>
                <w:rFonts w:ascii="Arial" w:hAnsi="Arial" w:cs="Arial"/>
                <w:spacing w:val="1"/>
              </w:rPr>
              <w:t xml:space="preserve"> </w:t>
            </w:r>
            <w:r>
              <w:rPr>
                <w:rFonts w:ascii="Arial" w:hAnsi="Arial" w:cs="Arial"/>
                <w:spacing w:val="-1"/>
                <w:w w:val="89"/>
              </w:rPr>
              <w:t>t</w:t>
            </w:r>
            <w:r>
              <w:rPr>
                <w:rFonts w:ascii="Arial" w:hAnsi="Arial" w:cs="Arial"/>
                <w:w w:val="69"/>
              </w:rPr>
              <w:t>i</w:t>
            </w:r>
            <w:r>
              <w:rPr>
                <w:rFonts w:ascii="Arial" w:hAnsi="Arial" w:cs="Arial"/>
                <w:w w:val="93"/>
              </w:rPr>
              <w:t>p</w:t>
            </w:r>
            <w:r>
              <w:rPr>
                <w:rFonts w:ascii="Arial" w:hAnsi="Arial" w:cs="Arial"/>
                <w:w w:val="94"/>
              </w:rPr>
              <w:t>os</w:t>
            </w:r>
            <w:r>
              <w:rPr>
                <w:rFonts w:ascii="Arial" w:hAnsi="Arial" w:cs="Arial"/>
                <w:spacing w:val="1"/>
              </w:rPr>
              <w:t xml:space="preserve"> </w:t>
            </w:r>
            <w:r>
              <w:rPr>
                <w:rFonts w:ascii="Arial" w:hAnsi="Arial" w:cs="Arial"/>
              </w:rPr>
              <w:t>de</w:t>
            </w:r>
            <w:r>
              <w:rPr>
                <w:rFonts w:ascii="Arial" w:hAnsi="Arial" w:cs="Arial"/>
                <w:spacing w:val="-10"/>
              </w:rPr>
              <w:t xml:space="preserve"> </w:t>
            </w:r>
            <w:r>
              <w:rPr>
                <w:rFonts w:ascii="Arial" w:hAnsi="Arial" w:cs="Arial"/>
                <w:spacing w:val="-3"/>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os</w:t>
            </w:r>
            <w:r>
              <w:rPr>
                <w:rFonts w:ascii="Arial" w:hAnsi="Arial" w:cs="Arial"/>
              </w:rPr>
              <w:t xml:space="preserve">  </w:t>
            </w:r>
            <w:r>
              <w:rPr>
                <w:rFonts w:ascii="Arial" w:hAnsi="Arial" w:cs="Arial"/>
                <w:w w:val="91"/>
              </w:rPr>
              <w:t>co</w:t>
            </w:r>
            <w:r>
              <w:rPr>
                <w:rFonts w:ascii="Arial" w:hAnsi="Arial" w:cs="Arial"/>
                <w:spacing w:val="-1"/>
                <w:w w:val="91"/>
              </w:rPr>
              <w:t>n</w:t>
            </w:r>
            <w:r>
              <w:rPr>
                <w:rFonts w:ascii="Arial" w:hAnsi="Arial" w:cs="Arial"/>
                <w:w w:val="91"/>
              </w:rPr>
              <w:t>c</w:t>
            </w:r>
            <w:r>
              <w:rPr>
                <w:rFonts w:ascii="Arial" w:hAnsi="Arial" w:cs="Arial"/>
                <w:spacing w:val="-2"/>
                <w:w w:val="91"/>
              </w:rPr>
              <w:t>re</w:t>
            </w:r>
            <w:r>
              <w:rPr>
                <w:rFonts w:ascii="Arial" w:hAnsi="Arial" w:cs="Arial"/>
                <w:spacing w:val="-3"/>
                <w:w w:val="91"/>
              </w:rPr>
              <w:t>t</w:t>
            </w:r>
            <w:r>
              <w:rPr>
                <w:rFonts w:ascii="Arial" w:hAnsi="Arial" w:cs="Arial"/>
                <w:w w:val="91"/>
              </w:rPr>
              <w:t>os</w:t>
            </w:r>
            <w:r>
              <w:rPr>
                <w:rFonts w:ascii="Arial" w:hAnsi="Arial" w:cs="Arial"/>
                <w:spacing w:val="12"/>
                <w:w w:val="91"/>
              </w:rPr>
              <w:t xml:space="preserve"> </w:t>
            </w:r>
            <w:r>
              <w:rPr>
                <w:rFonts w:ascii="Arial" w:hAnsi="Arial" w:cs="Arial"/>
                <w:spacing w:val="-2"/>
                <w:w w:val="88"/>
              </w:rPr>
              <w:t>r</w:t>
            </w:r>
            <w:r>
              <w:rPr>
                <w:rFonts w:ascii="Arial" w:hAnsi="Arial" w:cs="Arial"/>
                <w:w w:val="97"/>
              </w:rPr>
              <w:t>e</w:t>
            </w:r>
            <w:r>
              <w:rPr>
                <w:rFonts w:ascii="Arial" w:hAnsi="Arial" w:cs="Arial"/>
                <w:w w:val="69"/>
              </w:rPr>
              <w:t>l</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d</w:t>
            </w:r>
            <w:r>
              <w:rPr>
                <w:rFonts w:ascii="Arial" w:hAnsi="Arial" w:cs="Arial"/>
                <w:w w:val="94"/>
              </w:rPr>
              <w:t>os</w:t>
            </w:r>
            <w:r>
              <w:rPr>
                <w:rFonts w:ascii="Arial" w:hAnsi="Arial" w:cs="Arial"/>
              </w:rPr>
              <w:t xml:space="preserve"> </w:t>
            </w:r>
            <w:r>
              <w:rPr>
                <w:rFonts w:ascii="Arial" w:hAnsi="Arial" w:cs="Arial"/>
                <w:w w:val="91"/>
              </w:rPr>
              <w:t>con</w:t>
            </w:r>
            <w:r>
              <w:rPr>
                <w:rFonts w:ascii="Arial" w:hAnsi="Arial" w:cs="Arial"/>
                <w:spacing w:val="5"/>
                <w:w w:val="91"/>
              </w:rPr>
              <w:t xml:space="preserve"> </w:t>
            </w:r>
            <w:r>
              <w:rPr>
                <w:rFonts w:ascii="Arial" w:hAnsi="Arial" w:cs="Arial"/>
                <w:spacing w:val="-1"/>
              </w:rPr>
              <w:t>su</w:t>
            </w:r>
            <w:r>
              <w:rPr>
                <w:rFonts w:ascii="Arial" w:hAnsi="Arial" w:cs="Arial"/>
              </w:rPr>
              <w:t>s</w:t>
            </w:r>
            <w:r>
              <w:rPr>
                <w:rFonts w:ascii="Arial" w:hAnsi="Arial" w:cs="Arial"/>
                <w:spacing w:val="-4"/>
              </w:rPr>
              <w:t xml:space="preserve"> </w:t>
            </w:r>
            <w:r>
              <w:rPr>
                <w:rFonts w:ascii="Arial" w:hAnsi="Arial" w:cs="Arial"/>
                <w:spacing w:val="-2"/>
                <w:w w:val="97"/>
              </w:rPr>
              <w:t>e</w:t>
            </w:r>
            <w:r>
              <w:rPr>
                <w:rFonts w:ascii="Arial" w:hAnsi="Arial" w:cs="Arial"/>
                <w:spacing w:val="1"/>
                <w:w w:val="71"/>
              </w:rPr>
              <w:t>x</w:t>
            </w:r>
            <w:r>
              <w:rPr>
                <w:rFonts w:ascii="Arial" w:hAnsi="Arial" w:cs="Arial"/>
                <w:w w:val="93"/>
              </w:rPr>
              <w:t>p</w:t>
            </w:r>
            <w:r>
              <w:rPr>
                <w:rFonts w:ascii="Arial" w:hAnsi="Arial" w:cs="Arial"/>
                <w:w w:val="97"/>
              </w:rPr>
              <w:t>e</w:t>
            </w:r>
            <w:r>
              <w:rPr>
                <w:rFonts w:ascii="Arial" w:hAnsi="Arial" w:cs="Arial"/>
                <w:w w:val="88"/>
              </w:rPr>
              <w:t>r</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w w:val="99"/>
              </w:rPr>
              <w:t>a</w:t>
            </w:r>
            <w:r>
              <w:rPr>
                <w:rFonts w:ascii="Arial" w:hAnsi="Arial" w:cs="Arial"/>
                <w:spacing w:val="-1"/>
                <w:w w:val="101"/>
              </w:rPr>
              <w:t>s</w:t>
            </w:r>
            <w:r>
              <w:rPr>
                <w:rFonts w:ascii="Arial" w:hAnsi="Arial" w:cs="Arial"/>
                <w:w w:val="96"/>
              </w:rPr>
              <w:t xml:space="preserve">, </w:t>
            </w:r>
            <w:r>
              <w:rPr>
                <w:rFonts w:ascii="Arial" w:hAnsi="Arial" w:cs="Arial"/>
                <w:spacing w:val="-1"/>
                <w:w w:val="93"/>
              </w:rPr>
              <w:t>n</w:t>
            </w:r>
            <w:r>
              <w:rPr>
                <w:rFonts w:ascii="Arial" w:hAnsi="Arial" w:cs="Arial"/>
                <w:w w:val="97"/>
              </w:rPr>
              <w:t>e</w:t>
            </w:r>
            <w:r>
              <w:rPr>
                <w:rFonts w:ascii="Arial" w:hAnsi="Arial" w:cs="Arial"/>
                <w:w w:val="95"/>
              </w:rPr>
              <w:t>ce</w:t>
            </w:r>
            <w:r>
              <w:rPr>
                <w:rFonts w:ascii="Arial" w:hAnsi="Arial" w:cs="Arial"/>
                <w:spacing w:val="-1"/>
                <w:w w:val="101"/>
              </w:rPr>
              <w:t>s</w:t>
            </w:r>
            <w:r>
              <w:rPr>
                <w:rFonts w:ascii="Arial" w:hAnsi="Arial" w:cs="Arial"/>
                <w:w w:val="69"/>
              </w:rPr>
              <w:t>i</w:t>
            </w:r>
            <w:r>
              <w:rPr>
                <w:rFonts w:ascii="Arial" w:hAnsi="Arial" w:cs="Arial"/>
                <w:w w:val="92"/>
              </w:rPr>
              <w:t>d</w:t>
            </w:r>
            <w:r>
              <w:rPr>
                <w:rFonts w:ascii="Arial" w:hAnsi="Arial" w:cs="Arial"/>
                <w:w w:val="99"/>
              </w:rPr>
              <w:t>a</w:t>
            </w:r>
            <w:r>
              <w:rPr>
                <w:rFonts w:ascii="Arial" w:hAnsi="Arial" w:cs="Arial"/>
                <w:w w:val="92"/>
              </w:rPr>
              <w:t>d</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rPr>
              <w:t>e</w:t>
            </w:r>
            <w:r>
              <w:rPr>
                <w:rFonts w:ascii="Arial" w:hAnsi="Arial" w:cs="Arial"/>
                <w:spacing w:val="-2"/>
              </w:rPr>
              <w:t xml:space="preserve"> </w:t>
            </w:r>
            <w:r>
              <w:rPr>
                <w:rFonts w:ascii="Arial" w:hAnsi="Arial" w:cs="Arial"/>
                <w:w w:val="69"/>
              </w:rPr>
              <w:t>i</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spacing w:val="-2"/>
                <w:w w:val="88"/>
              </w:rPr>
              <w:t>r</w:t>
            </w:r>
            <w:r>
              <w:rPr>
                <w:rFonts w:ascii="Arial" w:hAnsi="Arial" w:cs="Arial"/>
                <w:w w:val="97"/>
              </w:rPr>
              <w:t>e</w:t>
            </w:r>
            <w:r>
              <w:rPr>
                <w:rFonts w:ascii="Arial" w:hAnsi="Arial" w:cs="Arial"/>
                <w:spacing w:val="-1"/>
                <w:w w:val="101"/>
              </w:rPr>
              <w:t>s</w:t>
            </w:r>
            <w:r>
              <w:rPr>
                <w:rFonts w:ascii="Arial" w:hAnsi="Arial" w:cs="Arial"/>
                <w:spacing w:val="1"/>
                <w:w w:val="97"/>
              </w:rPr>
              <w:t>e</w:t>
            </w:r>
            <w:r>
              <w:rPr>
                <w:rFonts w:ascii="Arial" w:hAnsi="Arial" w:cs="Arial"/>
                <w:spacing w:val="-1"/>
                <w:w w:val="101"/>
              </w:rPr>
              <w:t>s</w:t>
            </w:r>
            <w:r>
              <w:rPr>
                <w:rFonts w:ascii="Arial" w:hAnsi="Arial" w:cs="Arial"/>
                <w:w w:val="96"/>
              </w:rPr>
              <w:t>,</w:t>
            </w:r>
            <w:r>
              <w:rPr>
                <w:rFonts w:ascii="Arial" w:hAnsi="Arial" w:cs="Arial"/>
              </w:rPr>
              <w:t xml:space="preserve"> </w:t>
            </w:r>
            <w:r>
              <w:rPr>
                <w:rFonts w:ascii="Arial" w:hAnsi="Arial" w:cs="Arial"/>
                <w:w w:val="69"/>
              </w:rPr>
              <w:t>i</w:t>
            </w:r>
            <w:r>
              <w:rPr>
                <w:rFonts w:ascii="Arial" w:hAnsi="Arial" w:cs="Arial"/>
                <w:w w:val="92"/>
              </w:rPr>
              <w:t>d</w:t>
            </w:r>
            <w:r>
              <w:rPr>
                <w:rFonts w:ascii="Arial" w:hAnsi="Arial" w:cs="Arial"/>
                <w:w w:val="97"/>
              </w:rPr>
              <w:t>e</w:t>
            </w:r>
            <w:r>
              <w:rPr>
                <w:rFonts w:ascii="Arial" w:hAnsi="Arial" w:cs="Arial"/>
                <w:spacing w:val="-1"/>
                <w:w w:val="93"/>
              </w:rPr>
              <w:t>n</w:t>
            </w:r>
            <w:r>
              <w:rPr>
                <w:rFonts w:ascii="Arial" w:hAnsi="Arial" w:cs="Arial"/>
                <w:spacing w:val="1"/>
                <w:w w:val="89"/>
              </w:rPr>
              <w:t>t</w:t>
            </w:r>
            <w:r>
              <w:rPr>
                <w:rFonts w:ascii="Arial" w:hAnsi="Arial" w:cs="Arial"/>
                <w:w w:val="69"/>
              </w:rPr>
              <w:t>i</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spacing w:val="-1"/>
                <w:w w:val="93"/>
              </w:rPr>
              <w:t>n</w:t>
            </w:r>
            <w:r>
              <w:rPr>
                <w:rFonts w:ascii="Arial" w:hAnsi="Arial" w:cs="Arial"/>
                <w:w w:val="92"/>
              </w:rPr>
              <w:t>d</w:t>
            </w:r>
            <w:r>
              <w:rPr>
                <w:rFonts w:ascii="Arial" w:hAnsi="Arial" w:cs="Arial"/>
                <w:w w:val="88"/>
              </w:rPr>
              <w:t>o</w:t>
            </w:r>
            <w:r>
              <w:rPr>
                <w:rFonts w:ascii="Arial" w:hAnsi="Arial" w:cs="Arial"/>
                <w:spacing w:val="2"/>
              </w:rPr>
              <w:t xml:space="preserve"> </w:t>
            </w:r>
            <w:r>
              <w:rPr>
                <w:rFonts w:ascii="Arial" w:hAnsi="Arial" w:cs="Arial"/>
                <w:w w:val="69"/>
              </w:rPr>
              <w:t>l</w:t>
            </w:r>
            <w:r>
              <w:rPr>
                <w:rFonts w:ascii="Arial" w:hAnsi="Arial" w:cs="Arial"/>
                <w:w w:val="94"/>
              </w:rPr>
              <w:t>os</w:t>
            </w:r>
            <w:r>
              <w:rPr>
                <w:rFonts w:ascii="Arial" w:hAnsi="Arial" w:cs="Arial"/>
              </w:rPr>
              <w:t xml:space="preserve"> </w:t>
            </w:r>
            <w:r>
              <w:rPr>
                <w:rFonts w:ascii="Arial" w:hAnsi="Arial" w:cs="Arial"/>
                <w:spacing w:val="-1"/>
                <w:w w:val="101"/>
              </w:rPr>
              <w:t>s</w:t>
            </w:r>
            <w:r>
              <w:rPr>
                <w:rFonts w:ascii="Arial" w:hAnsi="Arial" w:cs="Arial"/>
                <w:w w:val="69"/>
              </w:rPr>
              <w:t>i</w:t>
            </w:r>
            <w:r>
              <w:rPr>
                <w:rFonts w:ascii="Arial" w:hAnsi="Arial" w:cs="Arial"/>
                <w:spacing w:val="1"/>
                <w:w w:val="85"/>
              </w:rPr>
              <w:t>g</w:t>
            </w:r>
            <w:r>
              <w:rPr>
                <w:rFonts w:ascii="Arial" w:hAnsi="Arial" w:cs="Arial"/>
                <w:spacing w:val="-1"/>
                <w:w w:val="93"/>
              </w:rPr>
              <w:t>n</w:t>
            </w:r>
            <w:r>
              <w:rPr>
                <w:rFonts w:ascii="Arial" w:hAnsi="Arial" w:cs="Arial"/>
                <w:spacing w:val="2"/>
                <w:w w:val="88"/>
              </w:rPr>
              <w:t>o</w:t>
            </w:r>
            <w:r>
              <w:rPr>
                <w:rFonts w:ascii="Arial" w:hAnsi="Arial" w:cs="Arial"/>
                <w:w w:val="101"/>
              </w:rPr>
              <w:t>s</w:t>
            </w:r>
            <w:r>
              <w:rPr>
                <w:rFonts w:ascii="Arial" w:hAnsi="Arial" w:cs="Arial"/>
              </w:rPr>
              <w:t xml:space="preserve"> </w:t>
            </w:r>
            <w:r>
              <w:rPr>
                <w:rFonts w:ascii="Arial" w:hAnsi="Arial" w:cs="Arial"/>
                <w:w w:val="88"/>
              </w:rPr>
              <w:t>o</w:t>
            </w:r>
            <w:r>
              <w:rPr>
                <w:rFonts w:ascii="Arial" w:hAnsi="Arial" w:cs="Arial"/>
                <w:spacing w:val="3"/>
                <w:w w:val="88"/>
              </w:rPr>
              <w:t>r</w:t>
            </w:r>
            <w:r>
              <w:rPr>
                <w:rFonts w:ascii="Arial" w:hAnsi="Arial" w:cs="Arial"/>
                <w:spacing w:val="-1"/>
                <w:w w:val="89"/>
              </w:rPr>
              <w:t>t</w:t>
            </w:r>
            <w:r>
              <w:rPr>
                <w:rFonts w:ascii="Arial" w:hAnsi="Arial" w:cs="Arial"/>
                <w:w w:val="87"/>
              </w:rPr>
              <w:t>o</w:t>
            </w:r>
            <w:r>
              <w:rPr>
                <w:rFonts w:ascii="Arial" w:hAnsi="Arial" w:cs="Arial"/>
                <w:spacing w:val="1"/>
                <w:w w:val="87"/>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3"/>
              </w:rPr>
              <w:t>cos</w:t>
            </w:r>
            <w:r>
              <w:rPr>
                <w:rFonts w:ascii="Arial" w:hAnsi="Arial" w:cs="Arial"/>
                <w:spacing w:val="1"/>
              </w:rPr>
              <w:t xml:space="preserve"> </w:t>
            </w:r>
            <w:r>
              <w:rPr>
                <w:rFonts w:ascii="Arial" w:hAnsi="Arial" w:cs="Arial"/>
                <w:w w:val="90"/>
              </w:rPr>
              <w:t>co</w:t>
            </w:r>
            <w:r>
              <w:rPr>
                <w:rFonts w:ascii="Arial" w:hAnsi="Arial" w:cs="Arial"/>
                <w:spacing w:val="-1"/>
                <w:w w:val="90"/>
              </w:rPr>
              <w:t>n</w:t>
            </w:r>
            <w:r>
              <w:rPr>
                <w:rFonts w:ascii="Arial" w:hAnsi="Arial" w:cs="Arial"/>
                <w:w w:val="90"/>
              </w:rPr>
              <w:t>ocidos</w:t>
            </w:r>
            <w:r>
              <w:rPr>
                <w:rFonts w:ascii="Arial" w:hAnsi="Arial" w:cs="Arial"/>
                <w:spacing w:val="4"/>
                <w:w w:val="90"/>
              </w:rPr>
              <w:t xml:space="preserve"> </w:t>
            </w:r>
            <w:r>
              <w:rPr>
                <w:rFonts w:ascii="Arial" w:hAnsi="Arial" w:cs="Arial"/>
                <w:spacing w:val="-4"/>
                <w:w w:val="90"/>
              </w:rPr>
              <w:t>(</w:t>
            </w:r>
            <w:r>
              <w:rPr>
                <w:rFonts w:ascii="Arial" w:hAnsi="Arial" w:cs="Arial"/>
                <w:spacing w:val="-25"/>
                <w:w w:val="90"/>
              </w:rPr>
              <w:t>₤</w:t>
            </w:r>
            <w:r>
              <w:rPr>
                <w:rFonts w:ascii="Arial" w:hAnsi="Arial" w:cs="Arial"/>
                <w:w w:val="90"/>
              </w:rPr>
              <w:t xml:space="preserve">, </w:t>
            </w:r>
            <w:r>
              <w:rPr>
                <w:rFonts w:ascii="Arial" w:hAnsi="Arial" w:cs="Arial"/>
                <w:spacing w:val="3"/>
              </w:rPr>
              <w:t xml:space="preserve"> </w:t>
            </w:r>
            <w:r>
              <w:rPr>
                <w:rFonts w:ascii="Arial" w:hAnsi="Arial" w:cs="Arial"/>
                <w:spacing w:val="2"/>
                <w:w w:val="81"/>
              </w:rPr>
              <w:t xml:space="preserve">€ </w:t>
            </w:r>
            <w:r>
              <w:rPr>
                <w:rFonts w:ascii="Arial" w:hAnsi="Arial" w:cs="Arial"/>
                <w:w w:val="81"/>
              </w:rPr>
              <w:t>y</w:t>
            </w:r>
            <w:r>
              <w:rPr>
                <w:rFonts w:ascii="Arial" w:hAnsi="Arial" w:cs="Arial"/>
                <w:spacing w:val="26"/>
                <w:w w:val="81"/>
              </w:rPr>
              <w:t xml:space="preserve"> </w:t>
            </w:r>
            <w:r>
              <w:rPr>
                <w:rFonts w:ascii="Arial" w:hAnsi="Arial" w:cs="Arial"/>
                <w:spacing w:val="-1"/>
                <w:w w:val="81"/>
              </w:rPr>
              <w:t>@</w:t>
            </w:r>
            <w:r>
              <w:rPr>
                <w:rFonts w:ascii="Arial" w:hAnsi="Arial" w:cs="Arial"/>
                <w:w w:val="81"/>
              </w:rPr>
              <w:t>)</w:t>
            </w:r>
            <w:r>
              <w:rPr>
                <w:rFonts w:ascii="Arial" w:hAnsi="Arial" w:cs="Arial"/>
                <w:spacing w:val="2"/>
                <w:w w:val="81"/>
              </w:rPr>
              <w:t xml:space="preserve"> </w:t>
            </w:r>
            <w:r>
              <w:rPr>
                <w:rFonts w:ascii="Arial" w:hAnsi="Arial" w:cs="Arial"/>
                <w:w w:val="81"/>
              </w:rPr>
              <w:t>y</w:t>
            </w:r>
            <w:r>
              <w:rPr>
                <w:rFonts w:ascii="Arial" w:hAnsi="Arial" w:cs="Arial"/>
                <w:spacing w:val="4"/>
                <w:w w:val="81"/>
              </w:rPr>
              <w:t xml:space="preserve"> </w:t>
            </w:r>
            <w:r>
              <w:rPr>
                <w:rFonts w:ascii="Arial" w:hAnsi="Arial" w:cs="Arial"/>
                <w:w w:val="69"/>
              </w:rPr>
              <w:t>l</w:t>
            </w:r>
            <w:r>
              <w:rPr>
                <w:rFonts w:ascii="Arial" w:hAnsi="Arial" w:cs="Arial"/>
                <w:spacing w:val="-4"/>
                <w:w w:val="97"/>
              </w:rPr>
              <w:t>e</w:t>
            </w:r>
            <w:r>
              <w:rPr>
                <w:rFonts w:ascii="Arial" w:hAnsi="Arial" w:cs="Arial"/>
                <w:spacing w:val="-18"/>
                <w:w w:val="76"/>
              </w:rPr>
              <w:t>y</w:t>
            </w:r>
            <w:r>
              <w:rPr>
                <w:rFonts w:ascii="Arial" w:hAnsi="Arial" w:cs="Arial"/>
                <w:w w:val="97"/>
              </w:rPr>
              <w:t>é</w:t>
            </w:r>
            <w:r>
              <w:rPr>
                <w:rFonts w:ascii="Arial" w:hAnsi="Arial" w:cs="Arial"/>
                <w:spacing w:val="-1"/>
                <w:w w:val="93"/>
              </w:rPr>
              <w:t>n</w:t>
            </w:r>
            <w:r>
              <w:rPr>
                <w:rFonts w:ascii="Arial" w:hAnsi="Arial" w:cs="Arial"/>
                <w:w w:val="92"/>
              </w:rPr>
              <w:t>d</w:t>
            </w:r>
            <w:r>
              <w:rPr>
                <w:rFonts w:ascii="Arial" w:hAnsi="Arial" w:cs="Arial"/>
                <w:w w:val="81"/>
              </w:rPr>
              <w:t>ol</w:t>
            </w:r>
            <w:r>
              <w:rPr>
                <w:rFonts w:ascii="Arial" w:hAnsi="Arial" w:cs="Arial"/>
                <w:spacing w:val="2"/>
                <w:w w:val="88"/>
              </w:rPr>
              <w:t>o</w:t>
            </w:r>
            <w:r>
              <w:rPr>
                <w:rFonts w:ascii="Arial" w:hAnsi="Arial" w:cs="Arial"/>
                <w:w w:val="101"/>
              </w:rPr>
              <w:t>s</w:t>
            </w:r>
            <w:r>
              <w:rPr>
                <w:rFonts w:ascii="Arial" w:hAnsi="Arial" w:cs="Arial"/>
              </w:rPr>
              <w:t xml:space="preserve"> en</w:t>
            </w:r>
            <w:r>
              <w:rPr>
                <w:rFonts w:ascii="Arial" w:hAnsi="Arial" w:cs="Arial"/>
                <w:spacing w:val="-8"/>
              </w:rPr>
              <w:t xml:space="preserve"> </w:t>
            </w:r>
            <w:r>
              <w:rPr>
                <w:rFonts w:ascii="Arial" w:hAnsi="Arial" w:cs="Arial"/>
                <w:spacing w:val="-3"/>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os</w:t>
            </w:r>
            <w:r>
              <w:rPr>
                <w:rFonts w:ascii="Arial" w:hAnsi="Arial" w:cs="Arial"/>
                <w:spacing w:val="1"/>
              </w:rPr>
              <w:t xml:space="preserve"> </w:t>
            </w:r>
            <w:r>
              <w:rPr>
                <w:rFonts w:ascii="Arial" w:hAnsi="Arial" w:cs="Arial"/>
                <w:w w:val="69"/>
              </w:rPr>
              <w:t>i</w:t>
            </w:r>
            <w:r>
              <w:rPr>
                <w:rFonts w:ascii="Arial" w:hAnsi="Arial" w:cs="Arial"/>
                <w:spacing w:val="-1"/>
                <w:w w:val="93"/>
              </w:rPr>
              <w:t>n</w:t>
            </w:r>
            <w:r>
              <w:rPr>
                <w:rFonts w:ascii="Arial" w:hAnsi="Arial" w:cs="Arial"/>
                <w:w w:val="70"/>
              </w:rPr>
              <w:t>f</w:t>
            </w:r>
            <w:r>
              <w:rPr>
                <w:rFonts w:ascii="Arial" w:hAnsi="Arial" w:cs="Arial"/>
                <w:w w:val="88"/>
              </w:rPr>
              <w:t>or</w:t>
            </w:r>
            <w:r>
              <w:rPr>
                <w:rFonts w:ascii="Arial" w:hAnsi="Arial" w:cs="Arial"/>
                <w:w w:val="94"/>
              </w:rPr>
              <w:t>m</w:t>
            </w:r>
            <w:r>
              <w:rPr>
                <w:rFonts w:ascii="Arial" w:hAnsi="Arial" w:cs="Arial"/>
                <w:spacing w:val="-1"/>
                <w:w w:val="99"/>
              </w:rPr>
              <w:t>a</w:t>
            </w:r>
            <w:r>
              <w:rPr>
                <w:rFonts w:ascii="Arial" w:hAnsi="Arial" w:cs="Arial"/>
                <w:spacing w:val="1"/>
                <w:w w:val="89"/>
              </w:rPr>
              <w:t>t</w:t>
            </w:r>
            <w:r>
              <w:rPr>
                <w:rFonts w:ascii="Arial" w:hAnsi="Arial" w:cs="Arial"/>
                <w:w w:val="69"/>
              </w:rPr>
              <w:t>i</w:t>
            </w:r>
            <w:r>
              <w:rPr>
                <w:rFonts w:ascii="Arial" w:hAnsi="Arial" w:cs="Arial"/>
                <w:spacing w:val="-2"/>
                <w:w w:val="74"/>
              </w:rPr>
              <w:t>v</w:t>
            </w:r>
            <w:r>
              <w:rPr>
                <w:rFonts w:ascii="Arial" w:hAnsi="Arial" w:cs="Arial"/>
                <w:spacing w:val="2"/>
                <w:w w:val="88"/>
              </w:rPr>
              <w:t>o</w:t>
            </w:r>
            <w:r>
              <w:rPr>
                <w:rFonts w:ascii="Arial" w:hAnsi="Arial" w:cs="Arial"/>
                <w:w w:val="101"/>
              </w:rPr>
              <w:t xml:space="preserve">s </w:t>
            </w:r>
            <w:r>
              <w:rPr>
                <w:rFonts w:ascii="Arial" w:hAnsi="Arial" w:cs="Arial"/>
                <w:spacing w:val="-1"/>
                <w:w w:val="94"/>
              </w:rPr>
              <w:t>a</w:t>
            </w:r>
            <w:r>
              <w:rPr>
                <w:rFonts w:ascii="Arial" w:hAnsi="Arial" w:cs="Arial"/>
                <w:w w:val="94"/>
              </w:rPr>
              <w:t>da</w:t>
            </w:r>
            <w:r>
              <w:rPr>
                <w:rFonts w:ascii="Arial" w:hAnsi="Arial" w:cs="Arial"/>
                <w:spacing w:val="-2"/>
                <w:w w:val="94"/>
              </w:rPr>
              <w:t>p</w:t>
            </w:r>
            <w:r>
              <w:rPr>
                <w:rFonts w:ascii="Arial" w:hAnsi="Arial" w:cs="Arial"/>
                <w:spacing w:val="1"/>
                <w:w w:val="94"/>
              </w:rPr>
              <w:t>t</w:t>
            </w:r>
            <w:r>
              <w:rPr>
                <w:rFonts w:ascii="Arial" w:hAnsi="Arial" w:cs="Arial"/>
                <w:w w:val="94"/>
              </w:rPr>
              <w:t>ados</w:t>
            </w:r>
            <w:r>
              <w:rPr>
                <w:rFonts w:ascii="Arial" w:hAnsi="Arial" w:cs="Arial"/>
                <w:spacing w:val="9"/>
                <w:w w:val="94"/>
              </w:rPr>
              <w:t xml:space="preserve"> </w:t>
            </w:r>
            <w:r>
              <w:rPr>
                <w:rFonts w:ascii="Arial" w:hAnsi="Arial" w:cs="Arial"/>
              </w:rPr>
              <w:t>a</w:t>
            </w:r>
            <w:r>
              <w:rPr>
                <w:rFonts w:ascii="Arial" w:hAnsi="Arial" w:cs="Arial"/>
                <w:spacing w:val="-2"/>
              </w:rPr>
              <w:t xml:space="preserve"> </w:t>
            </w:r>
            <w:r>
              <w:rPr>
                <w:rFonts w:ascii="Arial" w:hAnsi="Arial" w:cs="Arial"/>
                <w:spacing w:val="1"/>
              </w:rPr>
              <w:t>s</w:t>
            </w:r>
            <w:r>
              <w:rPr>
                <w:rFonts w:ascii="Arial" w:hAnsi="Arial" w:cs="Arial"/>
              </w:rPr>
              <w:t>u</w:t>
            </w:r>
            <w:r>
              <w:rPr>
                <w:rFonts w:ascii="Arial" w:hAnsi="Arial" w:cs="Arial"/>
                <w:spacing w:val="-6"/>
              </w:rPr>
              <w:t xml:space="preserve"> </w:t>
            </w:r>
            <w:r>
              <w:rPr>
                <w:rFonts w:ascii="Arial" w:hAnsi="Arial" w:cs="Arial"/>
                <w:w w:val="91"/>
              </w:rPr>
              <w:t>e</w:t>
            </w:r>
            <w:r>
              <w:rPr>
                <w:rFonts w:ascii="Arial" w:hAnsi="Arial" w:cs="Arial"/>
                <w:spacing w:val="-1"/>
                <w:w w:val="91"/>
              </w:rPr>
              <w:t>nt</w:t>
            </w:r>
            <w:r>
              <w:rPr>
                <w:rFonts w:ascii="Arial" w:hAnsi="Arial" w:cs="Arial"/>
                <w:w w:val="91"/>
              </w:rPr>
              <w:t>or</w:t>
            </w:r>
            <w:r>
              <w:rPr>
                <w:rFonts w:ascii="Arial" w:hAnsi="Arial" w:cs="Arial"/>
                <w:spacing w:val="-1"/>
                <w:w w:val="91"/>
              </w:rPr>
              <w:t>n</w:t>
            </w:r>
            <w:r>
              <w:rPr>
                <w:rFonts w:ascii="Arial" w:hAnsi="Arial" w:cs="Arial"/>
                <w:w w:val="91"/>
              </w:rPr>
              <w:t>o.</w:t>
            </w:r>
            <w:r>
              <w:rPr>
                <w:rFonts w:ascii="Arial" w:hAnsi="Arial" w:cs="Arial"/>
                <w:spacing w:val="9"/>
                <w:w w:val="91"/>
              </w:rPr>
              <w:t xml:space="preserve"> </w:t>
            </w:r>
            <w:r>
              <w:rPr>
                <w:rFonts w:ascii="Arial" w:hAnsi="Arial" w:cs="Arial"/>
                <w:spacing w:val="-1"/>
                <w:w w:val="79"/>
              </w:rPr>
              <w:t>(</w:t>
            </w:r>
            <w:r>
              <w:rPr>
                <w:rFonts w:ascii="Arial" w:hAnsi="Arial" w:cs="Arial"/>
                <w:spacing w:val="-1"/>
                <w:w w:val="82"/>
              </w:rPr>
              <w:t>C</w:t>
            </w:r>
            <w:r>
              <w:rPr>
                <w:rFonts w:ascii="Arial" w:hAnsi="Arial" w:cs="Arial"/>
                <w:w w:val="82"/>
              </w:rPr>
              <w:t>C</w:t>
            </w:r>
            <w:r>
              <w:rPr>
                <w:rFonts w:ascii="Arial" w:hAnsi="Arial" w:cs="Arial"/>
                <w:w w:val="75"/>
              </w:rPr>
              <w:t>L</w:t>
            </w:r>
            <w:r>
              <w:rPr>
                <w:rFonts w:ascii="Arial" w:hAnsi="Arial" w:cs="Arial"/>
                <w:spacing w:val="-1"/>
                <w:w w:val="75"/>
              </w:rPr>
              <w:t>)</w:t>
            </w:r>
            <w:r>
              <w:rPr>
                <w:rFonts w:ascii="Arial" w:hAnsi="Arial" w:cs="Arial"/>
                <w:w w:val="96"/>
              </w:rPr>
              <w:t>.</w:t>
            </w:r>
          </w:p>
        </w:tc>
        <w:tc>
          <w:tcPr>
            <w:tcW w:w="3866" w:type="dxa"/>
            <w:gridSpan w:val="2"/>
            <w:tcBorders>
              <w:left w:val="single" w:sz="1" w:space="0" w:color="000000"/>
              <w:bottom w:val="single" w:sz="1" w:space="0" w:color="000000"/>
            </w:tcBorders>
            <w:shd w:val="clear" w:color="auto" w:fill="auto"/>
          </w:tcPr>
          <w:p w:rsidR="00AB7E41" w:rsidRDefault="00AB7E41" w:rsidP="00B81CEA">
            <w:pPr>
              <w:pStyle w:val="Contenidodelatabla"/>
              <w:snapToGrid w:val="0"/>
              <w:rPr>
                <w:rFonts w:ascii="Arial" w:hAnsi="Arial" w:cs="Arial"/>
                <w:w w:val="96"/>
              </w:rPr>
            </w:pPr>
            <w:r>
              <w:rPr>
                <w:rFonts w:ascii="Arial" w:hAnsi="Arial" w:cs="Arial"/>
                <w:w w:val="90"/>
              </w:rPr>
              <w:t>LE.</w:t>
            </w:r>
            <w:r>
              <w:rPr>
                <w:rFonts w:ascii="Arial" w:hAnsi="Arial" w:cs="Arial"/>
                <w:spacing w:val="-1"/>
                <w:w w:val="90"/>
              </w:rPr>
              <w:t>2</w:t>
            </w:r>
            <w:r>
              <w:rPr>
                <w:rFonts w:ascii="Arial" w:hAnsi="Arial" w:cs="Arial"/>
                <w:spacing w:val="-12"/>
                <w:w w:val="90"/>
              </w:rPr>
              <w:t>.</w:t>
            </w:r>
            <w:r>
              <w:rPr>
                <w:rFonts w:ascii="Arial" w:hAnsi="Arial" w:cs="Arial"/>
                <w:spacing w:val="-9"/>
                <w:w w:val="90"/>
              </w:rPr>
              <w:t>1</w:t>
            </w:r>
            <w:r>
              <w:rPr>
                <w:rFonts w:ascii="Arial" w:hAnsi="Arial" w:cs="Arial"/>
                <w:spacing w:val="1"/>
                <w:w w:val="90"/>
              </w:rPr>
              <w:t>3</w:t>
            </w:r>
            <w:r>
              <w:rPr>
                <w:rFonts w:ascii="Arial" w:hAnsi="Arial" w:cs="Arial"/>
                <w:spacing w:val="-12"/>
                <w:w w:val="90"/>
              </w:rPr>
              <w:t>.</w:t>
            </w:r>
            <w:r>
              <w:rPr>
                <w:rFonts w:ascii="Arial" w:hAnsi="Arial" w:cs="Arial"/>
                <w:w w:val="90"/>
              </w:rPr>
              <w:t>1</w:t>
            </w:r>
            <w:r>
              <w:rPr>
                <w:rFonts w:ascii="Arial" w:hAnsi="Arial" w:cs="Arial"/>
                <w:spacing w:val="11"/>
                <w:w w:val="90"/>
              </w:rPr>
              <w:t xml:space="preserve"> </w:t>
            </w:r>
            <w:r>
              <w:rPr>
                <w:rFonts w:ascii="Arial" w:hAnsi="Arial" w:cs="Arial"/>
                <w:w w:val="90"/>
              </w:rPr>
              <w:t>C</w:t>
            </w:r>
            <w:r>
              <w:rPr>
                <w:rFonts w:ascii="Arial" w:hAnsi="Arial" w:cs="Arial"/>
                <w:spacing w:val="-2"/>
                <w:w w:val="90"/>
              </w:rPr>
              <w:t>o</w:t>
            </w:r>
            <w:r>
              <w:rPr>
                <w:rFonts w:ascii="Arial" w:hAnsi="Arial" w:cs="Arial"/>
                <w:spacing w:val="-1"/>
                <w:w w:val="90"/>
              </w:rPr>
              <w:t>m</w:t>
            </w:r>
            <w:r>
              <w:rPr>
                <w:rFonts w:ascii="Arial" w:hAnsi="Arial" w:cs="Arial"/>
                <w:w w:val="90"/>
              </w:rPr>
              <w:t>p</w:t>
            </w:r>
            <w:r>
              <w:rPr>
                <w:rFonts w:ascii="Arial" w:hAnsi="Arial" w:cs="Arial"/>
                <w:spacing w:val="-2"/>
                <w:w w:val="90"/>
              </w:rPr>
              <w:t>r</w:t>
            </w:r>
            <w:r>
              <w:rPr>
                <w:rFonts w:ascii="Arial" w:hAnsi="Arial" w:cs="Arial"/>
                <w:spacing w:val="1"/>
                <w:w w:val="90"/>
              </w:rPr>
              <w:t>e</w:t>
            </w:r>
            <w:r>
              <w:rPr>
                <w:rFonts w:ascii="Arial" w:hAnsi="Arial" w:cs="Arial"/>
                <w:spacing w:val="-1"/>
                <w:w w:val="90"/>
              </w:rPr>
              <w:t>n</w:t>
            </w:r>
            <w:r>
              <w:rPr>
                <w:rFonts w:ascii="Arial" w:hAnsi="Arial" w:cs="Arial"/>
                <w:w w:val="90"/>
              </w:rPr>
              <w:t>de</w:t>
            </w:r>
            <w:r>
              <w:rPr>
                <w:rFonts w:ascii="Arial" w:hAnsi="Arial" w:cs="Arial"/>
                <w:spacing w:val="15"/>
                <w:w w:val="90"/>
              </w:rPr>
              <w:t xml:space="preserve"> </w:t>
            </w:r>
            <w:r>
              <w:rPr>
                <w:rFonts w:ascii="Arial" w:hAnsi="Arial" w:cs="Arial"/>
                <w:w w:val="69"/>
              </w:rPr>
              <w:t>l</w:t>
            </w:r>
            <w:r>
              <w:rPr>
                <w:rFonts w:ascii="Arial" w:hAnsi="Arial" w:cs="Arial"/>
                <w:w w:val="94"/>
              </w:rPr>
              <w:t>os</w:t>
            </w:r>
            <w:r>
              <w:rPr>
                <w:rFonts w:ascii="Arial" w:hAnsi="Arial" w:cs="Arial"/>
                <w:spacing w:val="1"/>
              </w:rPr>
              <w:t xml:space="preserve"> </w:t>
            </w:r>
            <w:r>
              <w:rPr>
                <w:rFonts w:ascii="Arial" w:hAnsi="Arial" w:cs="Arial"/>
                <w:w w:val="92"/>
              </w:rPr>
              <w:t>p</w:t>
            </w:r>
            <w:r>
              <w:rPr>
                <w:rFonts w:ascii="Arial" w:hAnsi="Arial" w:cs="Arial"/>
                <w:spacing w:val="-1"/>
                <w:w w:val="92"/>
              </w:rPr>
              <w:t>unt</w:t>
            </w:r>
            <w:r>
              <w:rPr>
                <w:rFonts w:ascii="Arial" w:hAnsi="Arial" w:cs="Arial"/>
                <w:w w:val="92"/>
              </w:rPr>
              <w:t>os</w:t>
            </w:r>
            <w:r>
              <w:rPr>
                <w:rFonts w:ascii="Arial" w:hAnsi="Arial" w:cs="Arial"/>
                <w:spacing w:val="9"/>
                <w:w w:val="92"/>
              </w:rPr>
              <w:t xml:space="preserve"> </w:t>
            </w:r>
            <w:r>
              <w:rPr>
                <w:rFonts w:ascii="Arial" w:hAnsi="Arial" w:cs="Arial"/>
                <w:w w:val="93"/>
              </w:rPr>
              <w:t>p</w:t>
            </w:r>
            <w:r>
              <w:rPr>
                <w:rFonts w:ascii="Arial" w:hAnsi="Arial" w:cs="Arial"/>
                <w:w w:val="88"/>
              </w:rPr>
              <w:t>r</w:t>
            </w:r>
            <w:r>
              <w:rPr>
                <w:rFonts w:ascii="Arial" w:hAnsi="Arial" w:cs="Arial"/>
                <w:w w:val="69"/>
              </w:rPr>
              <w:t>i</w:t>
            </w:r>
            <w:r>
              <w:rPr>
                <w:rFonts w:ascii="Arial" w:hAnsi="Arial" w:cs="Arial"/>
                <w:spacing w:val="-1"/>
                <w:w w:val="93"/>
              </w:rPr>
              <w:t>n</w:t>
            </w:r>
            <w:r>
              <w:rPr>
                <w:rFonts w:ascii="Arial" w:hAnsi="Arial" w:cs="Arial"/>
                <w:w w:val="84"/>
              </w:rPr>
              <w:t>ci</w:t>
            </w:r>
            <w:r>
              <w:rPr>
                <w:rFonts w:ascii="Arial" w:hAnsi="Arial" w:cs="Arial"/>
                <w:w w:val="93"/>
              </w:rPr>
              <w:t>p</w:t>
            </w:r>
            <w:r>
              <w:rPr>
                <w:rFonts w:ascii="Arial" w:hAnsi="Arial" w:cs="Arial"/>
                <w:w w:val="99"/>
              </w:rPr>
              <w:t>a</w:t>
            </w:r>
            <w:r>
              <w:rPr>
                <w:rFonts w:ascii="Arial" w:hAnsi="Arial" w:cs="Arial"/>
                <w:w w:val="69"/>
              </w:rPr>
              <w:t>l</w:t>
            </w:r>
            <w:r>
              <w:rPr>
                <w:rFonts w:ascii="Arial" w:hAnsi="Arial" w:cs="Arial"/>
                <w:spacing w:val="1"/>
                <w:w w:val="97"/>
              </w:rPr>
              <w:t>e</w:t>
            </w:r>
            <w:r>
              <w:rPr>
                <w:rFonts w:ascii="Arial" w:hAnsi="Arial" w:cs="Arial"/>
                <w:w w:val="101"/>
              </w:rPr>
              <w:t>s</w:t>
            </w:r>
            <w:r>
              <w:rPr>
                <w:rFonts w:ascii="Arial" w:hAnsi="Arial" w:cs="Arial"/>
              </w:rPr>
              <w:t xml:space="preserve"> de</w:t>
            </w:r>
            <w:r>
              <w:rPr>
                <w:rFonts w:ascii="Arial" w:hAnsi="Arial" w:cs="Arial"/>
                <w:spacing w:val="-10"/>
              </w:rPr>
              <w:t xml:space="preserve"> </w:t>
            </w:r>
            <w:r>
              <w:rPr>
                <w:rFonts w:ascii="Arial" w:hAnsi="Arial" w:cs="Arial"/>
                <w:w w:val="92"/>
              </w:rPr>
              <w:t>d</w:t>
            </w:r>
            <w:r>
              <w:rPr>
                <w:rFonts w:ascii="Arial" w:hAnsi="Arial" w:cs="Arial"/>
                <w:w w:val="69"/>
              </w:rPr>
              <w:t>i</w:t>
            </w:r>
            <w:r>
              <w:rPr>
                <w:rFonts w:ascii="Arial" w:hAnsi="Arial" w:cs="Arial"/>
                <w:spacing w:val="-1"/>
                <w:w w:val="101"/>
              </w:rPr>
              <w:t>s</w:t>
            </w:r>
            <w:r>
              <w:rPr>
                <w:rFonts w:ascii="Arial" w:hAnsi="Arial" w:cs="Arial"/>
                <w:spacing w:val="1"/>
                <w:w w:val="89"/>
              </w:rPr>
              <w:t>t</w:t>
            </w:r>
            <w:r>
              <w:rPr>
                <w:rFonts w:ascii="Arial" w:hAnsi="Arial" w:cs="Arial"/>
                <w:w w:val="69"/>
              </w:rPr>
              <w:t>i</w:t>
            </w:r>
            <w:r>
              <w:rPr>
                <w:rFonts w:ascii="Arial" w:hAnsi="Arial" w:cs="Arial"/>
                <w:spacing w:val="-1"/>
                <w:w w:val="93"/>
              </w:rPr>
              <w:t>n</w:t>
            </w:r>
            <w:r>
              <w:rPr>
                <w:rFonts w:ascii="Arial" w:hAnsi="Arial" w:cs="Arial"/>
                <w:spacing w:val="-1"/>
                <w:w w:val="89"/>
              </w:rPr>
              <w:t>t</w:t>
            </w:r>
            <w:r>
              <w:rPr>
                <w:rFonts w:ascii="Arial" w:hAnsi="Arial" w:cs="Arial"/>
                <w:w w:val="94"/>
              </w:rPr>
              <w:t>os</w:t>
            </w:r>
            <w:r>
              <w:rPr>
                <w:rFonts w:ascii="Arial" w:hAnsi="Arial" w:cs="Arial"/>
                <w:spacing w:val="1"/>
              </w:rPr>
              <w:t xml:space="preserve"> </w:t>
            </w:r>
            <w:r>
              <w:rPr>
                <w:rFonts w:ascii="Arial" w:hAnsi="Arial" w:cs="Arial"/>
                <w:spacing w:val="-1"/>
                <w:w w:val="89"/>
              </w:rPr>
              <w:t>t</w:t>
            </w:r>
            <w:r>
              <w:rPr>
                <w:rFonts w:ascii="Arial" w:hAnsi="Arial" w:cs="Arial"/>
                <w:w w:val="69"/>
              </w:rPr>
              <w:t>i</w:t>
            </w:r>
            <w:r>
              <w:rPr>
                <w:rFonts w:ascii="Arial" w:hAnsi="Arial" w:cs="Arial"/>
                <w:w w:val="93"/>
              </w:rPr>
              <w:t>p</w:t>
            </w:r>
            <w:r>
              <w:rPr>
                <w:rFonts w:ascii="Arial" w:hAnsi="Arial" w:cs="Arial"/>
                <w:w w:val="94"/>
              </w:rPr>
              <w:t>os</w:t>
            </w:r>
            <w:r>
              <w:rPr>
                <w:rFonts w:ascii="Arial" w:hAnsi="Arial" w:cs="Arial"/>
                <w:spacing w:val="1"/>
              </w:rPr>
              <w:t xml:space="preserve"> </w:t>
            </w:r>
            <w:r>
              <w:rPr>
                <w:rFonts w:ascii="Arial" w:hAnsi="Arial" w:cs="Arial"/>
              </w:rPr>
              <w:t>de</w:t>
            </w:r>
            <w:r>
              <w:rPr>
                <w:rFonts w:ascii="Arial" w:hAnsi="Arial" w:cs="Arial"/>
                <w:spacing w:val="-10"/>
              </w:rPr>
              <w:t xml:space="preserve"> </w:t>
            </w:r>
            <w:r>
              <w:rPr>
                <w:rFonts w:ascii="Arial" w:hAnsi="Arial" w:cs="Arial"/>
                <w:spacing w:val="-3"/>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os</w:t>
            </w:r>
            <w:r>
              <w:rPr>
                <w:rFonts w:ascii="Arial" w:hAnsi="Arial" w:cs="Arial"/>
              </w:rPr>
              <w:t xml:space="preserve">  </w:t>
            </w:r>
            <w:r>
              <w:rPr>
                <w:rFonts w:ascii="Arial" w:hAnsi="Arial" w:cs="Arial"/>
                <w:w w:val="91"/>
              </w:rPr>
              <w:t>co</w:t>
            </w:r>
            <w:r>
              <w:rPr>
                <w:rFonts w:ascii="Arial" w:hAnsi="Arial" w:cs="Arial"/>
                <w:spacing w:val="-1"/>
                <w:w w:val="91"/>
              </w:rPr>
              <w:t>n</w:t>
            </w:r>
            <w:r>
              <w:rPr>
                <w:rFonts w:ascii="Arial" w:hAnsi="Arial" w:cs="Arial"/>
                <w:w w:val="91"/>
              </w:rPr>
              <w:t>c</w:t>
            </w:r>
            <w:r>
              <w:rPr>
                <w:rFonts w:ascii="Arial" w:hAnsi="Arial" w:cs="Arial"/>
                <w:spacing w:val="-2"/>
                <w:w w:val="91"/>
              </w:rPr>
              <w:t>re</w:t>
            </w:r>
            <w:r>
              <w:rPr>
                <w:rFonts w:ascii="Arial" w:hAnsi="Arial" w:cs="Arial"/>
                <w:spacing w:val="-3"/>
                <w:w w:val="91"/>
              </w:rPr>
              <w:t>t</w:t>
            </w:r>
            <w:r>
              <w:rPr>
                <w:rFonts w:ascii="Arial" w:hAnsi="Arial" w:cs="Arial"/>
                <w:w w:val="91"/>
              </w:rPr>
              <w:t>os</w:t>
            </w:r>
            <w:r>
              <w:rPr>
                <w:rFonts w:ascii="Arial" w:hAnsi="Arial" w:cs="Arial"/>
                <w:spacing w:val="12"/>
                <w:w w:val="91"/>
              </w:rPr>
              <w:t xml:space="preserve"> </w:t>
            </w:r>
            <w:r>
              <w:rPr>
                <w:rFonts w:ascii="Arial" w:hAnsi="Arial" w:cs="Arial"/>
                <w:spacing w:val="-2"/>
                <w:w w:val="88"/>
              </w:rPr>
              <w:t>r</w:t>
            </w:r>
            <w:r>
              <w:rPr>
                <w:rFonts w:ascii="Arial" w:hAnsi="Arial" w:cs="Arial"/>
                <w:w w:val="97"/>
              </w:rPr>
              <w:t>e</w:t>
            </w:r>
            <w:r>
              <w:rPr>
                <w:rFonts w:ascii="Arial" w:hAnsi="Arial" w:cs="Arial"/>
                <w:w w:val="69"/>
              </w:rPr>
              <w:t>l</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d</w:t>
            </w:r>
            <w:r>
              <w:rPr>
                <w:rFonts w:ascii="Arial" w:hAnsi="Arial" w:cs="Arial"/>
                <w:w w:val="94"/>
              </w:rPr>
              <w:t>os</w:t>
            </w:r>
            <w:r>
              <w:rPr>
                <w:rFonts w:ascii="Arial" w:hAnsi="Arial" w:cs="Arial"/>
              </w:rPr>
              <w:t xml:space="preserve"> </w:t>
            </w:r>
            <w:r>
              <w:rPr>
                <w:rFonts w:ascii="Arial" w:hAnsi="Arial" w:cs="Arial"/>
                <w:w w:val="91"/>
              </w:rPr>
              <w:t>con</w:t>
            </w:r>
            <w:r>
              <w:rPr>
                <w:rFonts w:ascii="Arial" w:hAnsi="Arial" w:cs="Arial"/>
                <w:spacing w:val="5"/>
                <w:w w:val="91"/>
              </w:rPr>
              <w:t xml:space="preserve"> </w:t>
            </w:r>
            <w:r>
              <w:rPr>
                <w:rFonts w:ascii="Arial" w:hAnsi="Arial" w:cs="Arial"/>
                <w:spacing w:val="-1"/>
              </w:rPr>
              <w:t>su</w:t>
            </w:r>
            <w:r>
              <w:rPr>
                <w:rFonts w:ascii="Arial" w:hAnsi="Arial" w:cs="Arial"/>
              </w:rPr>
              <w:t>s</w:t>
            </w:r>
            <w:r>
              <w:rPr>
                <w:rFonts w:ascii="Arial" w:hAnsi="Arial" w:cs="Arial"/>
                <w:spacing w:val="-4"/>
              </w:rPr>
              <w:t xml:space="preserve"> </w:t>
            </w:r>
            <w:r>
              <w:rPr>
                <w:rFonts w:ascii="Arial" w:hAnsi="Arial" w:cs="Arial"/>
                <w:spacing w:val="-2"/>
                <w:w w:val="97"/>
              </w:rPr>
              <w:t>e</w:t>
            </w:r>
            <w:r>
              <w:rPr>
                <w:rFonts w:ascii="Arial" w:hAnsi="Arial" w:cs="Arial"/>
                <w:spacing w:val="1"/>
                <w:w w:val="71"/>
              </w:rPr>
              <w:t>x</w:t>
            </w:r>
            <w:r>
              <w:rPr>
                <w:rFonts w:ascii="Arial" w:hAnsi="Arial" w:cs="Arial"/>
                <w:w w:val="93"/>
              </w:rPr>
              <w:t>p</w:t>
            </w:r>
            <w:r>
              <w:rPr>
                <w:rFonts w:ascii="Arial" w:hAnsi="Arial" w:cs="Arial"/>
                <w:w w:val="97"/>
              </w:rPr>
              <w:t>e</w:t>
            </w:r>
            <w:r>
              <w:rPr>
                <w:rFonts w:ascii="Arial" w:hAnsi="Arial" w:cs="Arial"/>
                <w:w w:val="88"/>
              </w:rPr>
              <w:t>r</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w w:val="99"/>
              </w:rPr>
              <w:t>a</w:t>
            </w:r>
            <w:r>
              <w:rPr>
                <w:rFonts w:ascii="Arial" w:hAnsi="Arial" w:cs="Arial"/>
                <w:spacing w:val="-1"/>
                <w:w w:val="101"/>
              </w:rPr>
              <w:t>s</w:t>
            </w:r>
            <w:r>
              <w:rPr>
                <w:rFonts w:ascii="Arial" w:hAnsi="Arial" w:cs="Arial"/>
                <w:w w:val="96"/>
              </w:rPr>
              <w:t xml:space="preserve">, </w:t>
            </w:r>
            <w:r>
              <w:rPr>
                <w:rFonts w:ascii="Arial" w:hAnsi="Arial" w:cs="Arial"/>
                <w:spacing w:val="-1"/>
                <w:w w:val="93"/>
              </w:rPr>
              <w:t>n</w:t>
            </w:r>
            <w:r>
              <w:rPr>
                <w:rFonts w:ascii="Arial" w:hAnsi="Arial" w:cs="Arial"/>
                <w:w w:val="97"/>
              </w:rPr>
              <w:t>e</w:t>
            </w:r>
            <w:r>
              <w:rPr>
                <w:rFonts w:ascii="Arial" w:hAnsi="Arial" w:cs="Arial"/>
                <w:w w:val="95"/>
              </w:rPr>
              <w:t>ce</w:t>
            </w:r>
            <w:r>
              <w:rPr>
                <w:rFonts w:ascii="Arial" w:hAnsi="Arial" w:cs="Arial"/>
                <w:spacing w:val="-1"/>
                <w:w w:val="101"/>
              </w:rPr>
              <w:t>s</w:t>
            </w:r>
            <w:r>
              <w:rPr>
                <w:rFonts w:ascii="Arial" w:hAnsi="Arial" w:cs="Arial"/>
                <w:w w:val="69"/>
              </w:rPr>
              <w:t>i</w:t>
            </w:r>
            <w:r>
              <w:rPr>
                <w:rFonts w:ascii="Arial" w:hAnsi="Arial" w:cs="Arial"/>
                <w:w w:val="92"/>
              </w:rPr>
              <w:t>d</w:t>
            </w:r>
            <w:r>
              <w:rPr>
                <w:rFonts w:ascii="Arial" w:hAnsi="Arial" w:cs="Arial"/>
                <w:w w:val="99"/>
              </w:rPr>
              <w:t>a</w:t>
            </w:r>
            <w:r>
              <w:rPr>
                <w:rFonts w:ascii="Arial" w:hAnsi="Arial" w:cs="Arial"/>
                <w:w w:val="92"/>
              </w:rPr>
              <w:t>d</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rPr>
              <w:t>e</w:t>
            </w:r>
            <w:r>
              <w:rPr>
                <w:rFonts w:ascii="Arial" w:hAnsi="Arial" w:cs="Arial"/>
                <w:spacing w:val="-2"/>
              </w:rPr>
              <w:t xml:space="preserve"> </w:t>
            </w:r>
            <w:r>
              <w:rPr>
                <w:rFonts w:ascii="Arial" w:hAnsi="Arial" w:cs="Arial"/>
                <w:w w:val="69"/>
              </w:rPr>
              <w:t>i</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spacing w:val="-2"/>
                <w:w w:val="88"/>
              </w:rPr>
              <w:t>r</w:t>
            </w:r>
            <w:r>
              <w:rPr>
                <w:rFonts w:ascii="Arial" w:hAnsi="Arial" w:cs="Arial"/>
                <w:w w:val="97"/>
              </w:rPr>
              <w:t>e</w:t>
            </w:r>
            <w:r>
              <w:rPr>
                <w:rFonts w:ascii="Arial" w:hAnsi="Arial" w:cs="Arial"/>
                <w:spacing w:val="-1"/>
                <w:w w:val="101"/>
              </w:rPr>
              <w:t>s</w:t>
            </w:r>
            <w:r>
              <w:rPr>
                <w:rFonts w:ascii="Arial" w:hAnsi="Arial" w:cs="Arial"/>
                <w:spacing w:val="1"/>
                <w:w w:val="97"/>
              </w:rPr>
              <w:t>e</w:t>
            </w:r>
            <w:r>
              <w:rPr>
                <w:rFonts w:ascii="Arial" w:hAnsi="Arial" w:cs="Arial"/>
                <w:spacing w:val="-1"/>
                <w:w w:val="101"/>
              </w:rPr>
              <w:t>s</w:t>
            </w:r>
            <w:r>
              <w:rPr>
                <w:rFonts w:ascii="Arial" w:hAnsi="Arial" w:cs="Arial"/>
                <w:w w:val="96"/>
              </w:rPr>
              <w:t>,</w:t>
            </w:r>
            <w:r>
              <w:rPr>
                <w:rFonts w:ascii="Arial" w:hAnsi="Arial" w:cs="Arial"/>
              </w:rPr>
              <w:t xml:space="preserve"> </w:t>
            </w:r>
            <w:r>
              <w:rPr>
                <w:rFonts w:ascii="Arial" w:hAnsi="Arial" w:cs="Arial"/>
                <w:w w:val="69"/>
              </w:rPr>
              <w:t>i</w:t>
            </w:r>
            <w:r>
              <w:rPr>
                <w:rFonts w:ascii="Arial" w:hAnsi="Arial" w:cs="Arial"/>
                <w:w w:val="92"/>
              </w:rPr>
              <w:t>d</w:t>
            </w:r>
            <w:r>
              <w:rPr>
                <w:rFonts w:ascii="Arial" w:hAnsi="Arial" w:cs="Arial"/>
                <w:w w:val="97"/>
              </w:rPr>
              <w:t>e</w:t>
            </w:r>
            <w:r>
              <w:rPr>
                <w:rFonts w:ascii="Arial" w:hAnsi="Arial" w:cs="Arial"/>
                <w:spacing w:val="-1"/>
                <w:w w:val="93"/>
              </w:rPr>
              <w:t>n</w:t>
            </w:r>
            <w:r>
              <w:rPr>
                <w:rFonts w:ascii="Arial" w:hAnsi="Arial" w:cs="Arial"/>
                <w:spacing w:val="1"/>
                <w:w w:val="89"/>
              </w:rPr>
              <w:t>t</w:t>
            </w:r>
            <w:r>
              <w:rPr>
                <w:rFonts w:ascii="Arial" w:hAnsi="Arial" w:cs="Arial"/>
                <w:w w:val="69"/>
              </w:rPr>
              <w:t>i</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spacing w:val="-1"/>
                <w:w w:val="93"/>
              </w:rPr>
              <w:t>n</w:t>
            </w:r>
            <w:r>
              <w:rPr>
                <w:rFonts w:ascii="Arial" w:hAnsi="Arial" w:cs="Arial"/>
                <w:w w:val="92"/>
              </w:rPr>
              <w:t>d</w:t>
            </w:r>
            <w:r>
              <w:rPr>
                <w:rFonts w:ascii="Arial" w:hAnsi="Arial" w:cs="Arial"/>
                <w:w w:val="88"/>
              </w:rPr>
              <w:t>o</w:t>
            </w:r>
            <w:r>
              <w:rPr>
                <w:rFonts w:ascii="Arial" w:hAnsi="Arial" w:cs="Arial"/>
                <w:spacing w:val="2"/>
              </w:rPr>
              <w:t xml:space="preserve"> </w:t>
            </w:r>
            <w:r>
              <w:rPr>
                <w:rFonts w:ascii="Arial" w:hAnsi="Arial" w:cs="Arial"/>
                <w:w w:val="69"/>
              </w:rPr>
              <w:t>l</w:t>
            </w:r>
            <w:r>
              <w:rPr>
                <w:rFonts w:ascii="Arial" w:hAnsi="Arial" w:cs="Arial"/>
                <w:w w:val="94"/>
              </w:rPr>
              <w:t>os</w:t>
            </w:r>
            <w:r>
              <w:rPr>
                <w:rFonts w:ascii="Arial" w:hAnsi="Arial" w:cs="Arial"/>
              </w:rPr>
              <w:t xml:space="preserve"> </w:t>
            </w:r>
            <w:r>
              <w:rPr>
                <w:rFonts w:ascii="Arial" w:hAnsi="Arial" w:cs="Arial"/>
                <w:spacing w:val="-1"/>
                <w:w w:val="101"/>
              </w:rPr>
              <w:t>s</w:t>
            </w:r>
            <w:r>
              <w:rPr>
                <w:rFonts w:ascii="Arial" w:hAnsi="Arial" w:cs="Arial"/>
                <w:w w:val="69"/>
              </w:rPr>
              <w:t>i</w:t>
            </w:r>
            <w:r>
              <w:rPr>
                <w:rFonts w:ascii="Arial" w:hAnsi="Arial" w:cs="Arial"/>
                <w:spacing w:val="1"/>
                <w:w w:val="85"/>
              </w:rPr>
              <w:t>g</w:t>
            </w:r>
            <w:r>
              <w:rPr>
                <w:rFonts w:ascii="Arial" w:hAnsi="Arial" w:cs="Arial"/>
                <w:spacing w:val="-1"/>
                <w:w w:val="93"/>
              </w:rPr>
              <w:t>n</w:t>
            </w:r>
            <w:r>
              <w:rPr>
                <w:rFonts w:ascii="Arial" w:hAnsi="Arial" w:cs="Arial"/>
                <w:spacing w:val="2"/>
                <w:w w:val="88"/>
              </w:rPr>
              <w:t>o</w:t>
            </w:r>
            <w:r>
              <w:rPr>
                <w:rFonts w:ascii="Arial" w:hAnsi="Arial" w:cs="Arial"/>
                <w:w w:val="101"/>
              </w:rPr>
              <w:t>s</w:t>
            </w:r>
            <w:r>
              <w:rPr>
                <w:rFonts w:ascii="Arial" w:hAnsi="Arial" w:cs="Arial"/>
              </w:rPr>
              <w:t xml:space="preserve"> </w:t>
            </w:r>
            <w:r>
              <w:rPr>
                <w:rFonts w:ascii="Arial" w:hAnsi="Arial" w:cs="Arial"/>
                <w:w w:val="88"/>
              </w:rPr>
              <w:t>o</w:t>
            </w:r>
            <w:r>
              <w:rPr>
                <w:rFonts w:ascii="Arial" w:hAnsi="Arial" w:cs="Arial"/>
                <w:spacing w:val="3"/>
                <w:w w:val="88"/>
              </w:rPr>
              <w:t>r</w:t>
            </w:r>
            <w:r>
              <w:rPr>
                <w:rFonts w:ascii="Arial" w:hAnsi="Arial" w:cs="Arial"/>
                <w:spacing w:val="-1"/>
                <w:w w:val="89"/>
              </w:rPr>
              <w:t>t</w:t>
            </w:r>
            <w:r>
              <w:rPr>
                <w:rFonts w:ascii="Arial" w:hAnsi="Arial" w:cs="Arial"/>
                <w:w w:val="87"/>
              </w:rPr>
              <w:t>o</w:t>
            </w:r>
            <w:r>
              <w:rPr>
                <w:rFonts w:ascii="Arial" w:hAnsi="Arial" w:cs="Arial"/>
                <w:spacing w:val="1"/>
                <w:w w:val="87"/>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3"/>
              </w:rPr>
              <w:t>cos</w:t>
            </w:r>
            <w:r>
              <w:rPr>
                <w:rFonts w:ascii="Arial" w:hAnsi="Arial" w:cs="Arial"/>
                <w:spacing w:val="1"/>
              </w:rPr>
              <w:t xml:space="preserve"> </w:t>
            </w:r>
            <w:r>
              <w:rPr>
                <w:rFonts w:ascii="Arial" w:hAnsi="Arial" w:cs="Arial"/>
                <w:w w:val="90"/>
              </w:rPr>
              <w:t>co</w:t>
            </w:r>
            <w:r>
              <w:rPr>
                <w:rFonts w:ascii="Arial" w:hAnsi="Arial" w:cs="Arial"/>
                <w:spacing w:val="-1"/>
                <w:w w:val="90"/>
              </w:rPr>
              <w:t>n</w:t>
            </w:r>
            <w:r>
              <w:rPr>
                <w:rFonts w:ascii="Arial" w:hAnsi="Arial" w:cs="Arial"/>
                <w:w w:val="90"/>
              </w:rPr>
              <w:t>ocidos</w:t>
            </w:r>
            <w:r>
              <w:rPr>
                <w:rFonts w:ascii="Arial" w:hAnsi="Arial" w:cs="Arial"/>
                <w:spacing w:val="4"/>
                <w:w w:val="90"/>
              </w:rPr>
              <w:t xml:space="preserve"> </w:t>
            </w:r>
            <w:r>
              <w:rPr>
                <w:rFonts w:ascii="Arial" w:hAnsi="Arial" w:cs="Arial"/>
                <w:spacing w:val="-4"/>
                <w:w w:val="90"/>
              </w:rPr>
              <w:t>(</w:t>
            </w:r>
            <w:r>
              <w:rPr>
                <w:rFonts w:ascii="Arial" w:hAnsi="Arial" w:cs="Arial"/>
                <w:spacing w:val="-25"/>
                <w:w w:val="90"/>
              </w:rPr>
              <w:t>₤</w:t>
            </w:r>
            <w:r>
              <w:rPr>
                <w:rFonts w:ascii="Arial" w:hAnsi="Arial" w:cs="Arial"/>
                <w:w w:val="90"/>
              </w:rPr>
              <w:t>,</w:t>
            </w:r>
            <w:r>
              <w:rPr>
                <w:rFonts w:ascii="Arial" w:hAnsi="Arial" w:cs="Arial"/>
                <w:spacing w:val="6"/>
                <w:w w:val="90"/>
              </w:rPr>
              <w:t xml:space="preserve"> </w:t>
            </w:r>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spacing w:val="2"/>
                <w:w w:val="81"/>
              </w:rPr>
              <w:t xml:space="preserve">€ </w:t>
            </w:r>
            <w:r>
              <w:rPr>
                <w:rFonts w:ascii="Arial" w:hAnsi="Arial" w:cs="Arial"/>
                <w:w w:val="81"/>
              </w:rPr>
              <w:t>y</w:t>
            </w:r>
            <w:r>
              <w:rPr>
                <w:rFonts w:ascii="Arial" w:hAnsi="Arial" w:cs="Arial"/>
                <w:spacing w:val="26"/>
                <w:w w:val="81"/>
              </w:rPr>
              <w:t xml:space="preserve"> </w:t>
            </w:r>
            <w:r>
              <w:rPr>
                <w:rFonts w:ascii="Arial" w:hAnsi="Arial" w:cs="Arial"/>
                <w:spacing w:val="-1"/>
                <w:w w:val="81"/>
              </w:rPr>
              <w:t>@</w:t>
            </w:r>
            <w:r>
              <w:rPr>
                <w:rFonts w:ascii="Arial" w:hAnsi="Arial" w:cs="Arial"/>
                <w:w w:val="81"/>
              </w:rPr>
              <w:t>)</w:t>
            </w:r>
            <w:r>
              <w:rPr>
                <w:rFonts w:ascii="Arial" w:hAnsi="Arial" w:cs="Arial"/>
                <w:spacing w:val="2"/>
                <w:w w:val="81"/>
              </w:rPr>
              <w:t xml:space="preserve"> </w:t>
            </w:r>
            <w:r>
              <w:rPr>
                <w:rFonts w:ascii="Arial" w:hAnsi="Arial" w:cs="Arial"/>
                <w:w w:val="81"/>
              </w:rPr>
              <w:t>y</w:t>
            </w:r>
            <w:r>
              <w:rPr>
                <w:rFonts w:ascii="Arial" w:hAnsi="Arial" w:cs="Arial"/>
                <w:spacing w:val="4"/>
                <w:w w:val="81"/>
              </w:rPr>
              <w:t xml:space="preserve"> </w:t>
            </w:r>
            <w:r>
              <w:rPr>
                <w:rFonts w:ascii="Arial" w:hAnsi="Arial" w:cs="Arial"/>
                <w:w w:val="69"/>
              </w:rPr>
              <w:t>l</w:t>
            </w:r>
            <w:r>
              <w:rPr>
                <w:rFonts w:ascii="Arial" w:hAnsi="Arial" w:cs="Arial"/>
                <w:spacing w:val="-4"/>
                <w:w w:val="97"/>
              </w:rPr>
              <w:t>e</w:t>
            </w:r>
            <w:r>
              <w:rPr>
                <w:rFonts w:ascii="Arial" w:hAnsi="Arial" w:cs="Arial"/>
                <w:spacing w:val="-18"/>
                <w:w w:val="76"/>
              </w:rPr>
              <w:t>y</w:t>
            </w:r>
            <w:r>
              <w:rPr>
                <w:rFonts w:ascii="Arial" w:hAnsi="Arial" w:cs="Arial"/>
                <w:w w:val="97"/>
              </w:rPr>
              <w:t>é</w:t>
            </w:r>
            <w:r>
              <w:rPr>
                <w:rFonts w:ascii="Arial" w:hAnsi="Arial" w:cs="Arial"/>
                <w:spacing w:val="-1"/>
                <w:w w:val="93"/>
              </w:rPr>
              <w:t>n</w:t>
            </w:r>
            <w:r>
              <w:rPr>
                <w:rFonts w:ascii="Arial" w:hAnsi="Arial" w:cs="Arial"/>
                <w:w w:val="92"/>
              </w:rPr>
              <w:t>d</w:t>
            </w:r>
            <w:r>
              <w:rPr>
                <w:rFonts w:ascii="Arial" w:hAnsi="Arial" w:cs="Arial"/>
                <w:w w:val="81"/>
              </w:rPr>
              <w:t>ol</w:t>
            </w:r>
            <w:r>
              <w:rPr>
                <w:rFonts w:ascii="Arial" w:hAnsi="Arial" w:cs="Arial"/>
                <w:spacing w:val="2"/>
                <w:w w:val="88"/>
              </w:rPr>
              <w:t>o</w:t>
            </w:r>
            <w:r>
              <w:rPr>
                <w:rFonts w:ascii="Arial" w:hAnsi="Arial" w:cs="Arial"/>
                <w:w w:val="101"/>
              </w:rPr>
              <w:t>s</w:t>
            </w:r>
            <w:r>
              <w:rPr>
                <w:rFonts w:ascii="Arial" w:hAnsi="Arial" w:cs="Arial"/>
              </w:rPr>
              <w:t xml:space="preserve"> en</w:t>
            </w:r>
            <w:r>
              <w:rPr>
                <w:rFonts w:ascii="Arial" w:hAnsi="Arial" w:cs="Arial"/>
                <w:spacing w:val="-8"/>
              </w:rPr>
              <w:t xml:space="preserve"> </w:t>
            </w:r>
            <w:r>
              <w:rPr>
                <w:rFonts w:ascii="Arial" w:hAnsi="Arial" w:cs="Arial"/>
                <w:spacing w:val="-3"/>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os</w:t>
            </w:r>
            <w:r>
              <w:rPr>
                <w:rFonts w:ascii="Arial" w:hAnsi="Arial" w:cs="Arial"/>
                <w:spacing w:val="1"/>
              </w:rPr>
              <w:t xml:space="preserve"> </w:t>
            </w:r>
            <w:r>
              <w:rPr>
                <w:rFonts w:ascii="Arial" w:hAnsi="Arial" w:cs="Arial"/>
                <w:w w:val="69"/>
              </w:rPr>
              <w:t>i</w:t>
            </w:r>
            <w:r>
              <w:rPr>
                <w:rFonts w:ascii="Arial" w:hAnsi="Arial" w:cs="Arial"/>
                <w:spacing w:val="-1"/>
                <w:w w:val="93"/>
              </w:rPr>
              <w:t>n</w:t>
            </w:r>
            <w:r>
              <w:rPr>
                <w:rFonts w:ascii="Arial" w:hAnsi="Arial" w:cs="Arial"/>
                <w:w w:val="70"/>
              </w:rPr>
              <w:t>f</w:t>
            </w:r>
            <w:r>
              <w:rPr>
                <w:rFonts w:ascii="Arial" w:hAnsi="Arial" w:cs="Arial"/>
                <w:w w:val="88"/>
              </w:rPr>
              <w:t>or</w:t>
            </w:r>
            <w:r>
              <w:rPr>
                <w:rFonts w:ascii="Arial" w:hAnsi="Arial" w:cs="Arial"/>
                <w:w w:val="94"/>
              </w:rPr>
              <w:t>m</w:t>
            </w:r>
            <w:r>
              <w:rPr>
                <w:rFonts w:ascii="Arial" w:hAnsi="Arial" w:cs="Arial"/>
                <w:spacing w:val="-1"/>
                <w:w w:val="99"/>
              </w:rPr>
              <w:t>a</w:t>
            </w:r>
            <w:r>
              <w:rPr>
                <w:rFonts w:ascii="Arial" w:hAnsi="Arial" w:cs="Arial"/>
                <w:spacing w:val="1"/>
                <w:w w:val="89"/>
              </w:rPr>
              <w:t>t</w:t>
            </w:r>
            <w:r>
              <w:rPr>
                <w:rFonts w:ascii="Arial" w:hAnsi="Arial" w:cs="Arial"/>
                <w:w w:val="69"/>
              </w:rPr>
              <w:t>i</w:t>
            </w:r>
            <w:r>
              <w:rPr>
                <w:rFonts w:ascii="Arial" w:hAnsi="Arial" w:cs="Arial"/>
                <w:spacing w:val="-2"/>
                <w:w w:val="74"/>
              </w:rPr>
              <w:t>v</w:t>
            </w:r>
            <w:r>
              <w:rPr>
                <w:rFonts w:ascii="Arial" w:hAnsi="Arial" w:cs="Arial"/>
                <w:spacing w:val="2"/>
                <w:w w:val="88"/>
              </w:rPr>
              <w:t>o</w:t>
            </w:r>
            <w:r>
              <w:rPr>
                <w:rFonts w:ascii="Arial" w:hAnsi="Arial" w:cs="Arial"/>
                <w:w w:val="101"/>
              </w:rPr>
              <w:t xml:space="preserve">s </w:t>
            </w:r>
            <w:r>
              <w:rPr>
                <w:rFonts w:ascii="Arial" w:hAnsi="Arial" w:cs="Arial"/>
                <w:spacing w:val="-1"/>
                <w:w w:val="94"/>
              </w:rPr>
              <w:t>a</w:t>
            </w:r>
            <w:r>
              <w:rPr>
                <w:rFonts w:ascii="Arial" w:hAnsi="Arial" w:cs="Arial"/>
                <w:w w:val="94"/>
              </w:rPr>
              <w:t>da</w:t>
            </w:r>
            <w:r>
              <w:rPr>
                <w:rFonts w:ascii="Arial" w:hAnsi="Arial" w:cs="Arial"/>
                <w:spacing w:val="-2"/>
                <w:w w:val="94"/>
              </w:rPr>
              <w:t>p</w:t>
            </w:r>
            <w:r>
              <w:rPr>
                <w:rFonts w:ascii="Arial" w:hAnsi="Arial" w:cs="Arial"/>
                <w:spacing w:val="1"/>
                <w:w w:val="94"/>
              </w:rPr>
              <w:t>t</w:t>
            </w:r>
            <w:r>
              <w:rPr>
                <w:rFonts w:ascii="Arial" w:hAnsi="Arial" w:cs="Arial"/>
                <w:w w:val="94"/>
              </w:rPr>
              <w:t>ados</w:t>
            </w:r>
            <w:r>
              <w:rPr>
                <w:rFonts w:ascii="Arial" w:hAnsi="Arial" w:cs="Arial"/>
                <w:spacing w:val="9"/>
                <w:w w:val="94"/>
              </w:rPr>
              <w:t xml:space="preserve"> </w:t>
            </w:r>
            <w:r>
              <w:rPr>
                <w:rFonts w:ascii="Arial" w:hAnsi="Arial" w:cs="Arial"/>
              </w:rPr>
              <w:t>a</w:t>
            </w:r>
            <w:r>
              <w:rPr>
                <w:rFonts w:ascii="Arial" w:hAnsi="Arial" w:cs="Arial"/>
                <w:spacing w:val="-2"/>
              </w:rPr>
              <w:t xml:space="preserve"> </w:t>
            </w:r>
            <w:r>
              <w:rPr>
                <w:rFonts w:ascii="Arial" w:hAnsi="Arial" w:cs="Arial"/>
                <w:spacing w:val="1"/>
              </w:rPr>
              <w:t>s</w:t>
            </w:r>
            <w:r>
              <w:rPr>
                <w:rFonts w:ascii="Arial" w:hAnsi="Arial" w:cs="Arial"/>
              </w:rPr>
              <w:t>u</w:t>
            </w:r>
            <w:r>
              <w:rPr>
                <w:rFonts w:ascii="Arial" w:hAnsi="Arial" w:cs="Arial"/>
                <w:spacing w:val="-6"/>
              </w:rPr>
              <w:t xml:space="preserve"> </w:t>
            </w:r>
            <w:r>
              <w:rPr>
                <w:rFonts w:ascii="Arial" w:hAnsi="Arial" w:cs="Arial"/>
                <w:w w:val="91"/>
              </w:rPr>
              <w:t>e</w:t>
            </w:r>
            <w:r>
              <w:rPr>
                <w:rFonts w:ascii="Arial" w:hAnsi="Arial" w:cs="Arial"/>
                <w:spacing w:val="-1"/>
                <w:w w:val="91"/>
              </w:rPr>
              <w:t>nt</w:t>
            </w:r>
            <w:r>
              <w:rPr>
                <w:rFonts w:ascii="Arial" w:hAnsi="Arial" w:cs="Arial"/>
                <w:w w:val="91"/>
              </w:rPr>
              <w:t>or</w:t>
            </w:r>
            <w:r>
              <w:rPr>
                <w:rFonts w:ascii="Arial" w:hAnsi="Arial" w:cs="Arial"/>
                <w:spacing w:val="-1"/>
                <w:w w:val="91"/>
              </w:rPr>
              <w:t>n</w:t>
            </w:r>
            <w:r>
              <w:rPr>
                <w:rFonts w:ascii="Arial" w:hAnsi="Arial" w:cs="Arial"/>
                <w:w w:val="91"/>
              </w:rPr>
              <w:t>o.</w:t>
            </w:r>
            <w:r>
              <w:rPr>
                <w:rFonts w:ascii="Arial" w:hAnsi="Arial" w:cs="Arial"/>
                <w:spacing w:val="9"/>
                <w:w w:val="91"/>
              </w:rPr>
              <w:t xml:space="preserve"> </w:t>
            </w:r>
            <w:r>
              <w:rPr>
                <w:rFonts w:ascii="Arial" w:hAnsi="Arial" w:cs="Arial"/>
                <w:spacing w:val="-1"/>
                <w:w w:val="79"/>
              </w:rPr>
              <w:t>(</w:t>
            </w:r>
            <w:r>
              <w:rPr>
                <w:rFonts w:ascii="Arial" w:hAnsi="Arial" w:cs="Arial"/>
                <w:spacing w:val="-1"/>
                <w:w w:val="82"/>
              </w:rPr>
              <w:t>C</w:t>
            </w:r>
            <w:r>
              <w:rPr>
                <w:rFonts w:ascii="Arial" w:hAnsi="Arial" w:cs="Arial"/>
                <w:w w:val="82"/>
              </w:rPr>
              <w:t>C</w:t>
            </w:r>
            <w:r>
              <w:rPr>
                <w:rFonts w:ascii="Arial" w:hAnsi="Arial" w:cs="Arial"/>
                <w:w w:val="75"/>
              </w:rPr>
              <w:t>L</w:t>
            </w:r>
            <w:r>
              <w:rPr>
                <w:rFonts w:ascii="Arial" w:hAnsi="Arial" w:cs="Arial"/>
                <w:spacing w:val="-1"/>
                <w:w w:val="75"/>
              </w:rPr>
              <w:t>)</w:t>
            </w:r>
            <w:r>
              <w:rPr>
                <w:rFonts w:ascii="Arial" w:hAnsi="Arial" w:cs="Arial"/>
                <w:w w:val="96"/>
              </w:rPr>
              <w:t>.</w:t>
            </w:r>
          </w:p>
        </w:tc>
        <w:tc>
          <w:tcPr>
            <w:tcW w:w="4005" w:type="dxa"/>
            <w:gridSpan w:val="2"/>
            <w:tcBorders>
              <w:left w:val="single" w:sz="1" w:space="0" w:color="000000"/>
              <w:bottom w:val="single" w:sz="1" w:space="0" w:color="000000"/>
            </w:tcBorders>
            <w:shd w:val="clear" w:color="auto" w:fill="auto"/>
          </w:tcPr>
          <w:p w:rsidR="00AB7E41" w:rsidRDefault="00AB7E41" w:rsidP="00B81CEA">
            <w:pPr>
              <w:suppressAutoHyphens w:val="0"/>
              <w:autoSpaceDE w:val="0"/>
              <w:snapToGrid w:val="0"/>
              <w:spacing w:before="14"/>
              <w:ind w:left="4"/>
              <w:rPr>
                <w:rFonts w:ascii="Arial" w:eastAsia="Times New Roman" w:hAnsi="Arial" w:cs="Arial"/>
                <w:w w:val="87"/>
                <w:lang w:eastAsia="ar-SA" w:bidi="ar-SA"/>
              </w:rPr>
            </w:pPr>
            <w:r>
              <w:rPr>
                <w:rFonts w:ascii="Arial" w:eastAsia="Times New Roman" w:hAnsi="Arial" w:cs="Arial"/>
                <w:spacing w:val="-1"/>
                <w:w w:val="8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w:t>
            </w:r>
            <w:r>
              <w:rPr>
                <w:rFonts w:ascii="Arial" w:eastAsia="Times New Roman" w:hAnsi="Arial" w:cs="Arial"/>
                <w:spacing w:val="-1"/>
                <w:w w:val="91"/>
                <w:lang w:eastAsia="ar-SA" w:bidi="ar-SA"/>
              </w:rPr>
              <w:t>n</w:t>
            </w:r>
            <w:r>
              <w:rPr>
                <w:rFonts w:ascii="Arial" w:eastAsia="Times New Roman" w:hAnsi="Arial" w:cs="Arial"/>
                <w:w w:val="87"/>
                <w:lang w:eastAsia="ar-SA" w:bidi="ar-SA"/>
              </w:rPr>
              <w:t>:</w:t>
            </w:r>
          </w:p>
          <w:p w:rsidR="00AB7E41" w:rsidRDefault="00AB7E41" w:rsidP="00B81CEA">
            <w:pPr>
              <w:numPr>
                <w:ilvl w:val="1"/>
                <w:numId w:val="30"/>
              </w:numPr>
              <w:suppressAutoHyphens w:val="0"/>
              <w:autoSpaceDE w:val="0"/>
              <w:spacing w:before="10" w:line="252" w:lineRule="auto"/>
              <w:ind w:left="4" w:right="301" w:firstLine="0"/>
              <w:rPr>
                <w:rFonts w:ascii="Arial" w:eastAsia="Times New Roman" w:hAnsi="Arial" w:cs="Arial"/>
                <w:lang w:eastAsia="ar-SA" w:bidi="ar-SA"/>
              </w:rPr>
            </w:pPr>
            <w:r>
              <w:rPr>
                <w:rFonts w:ascii="Arial" w:eastAsia="Times New Roman" w:hAnsi="Arial" w:cs="Arial"/>
                <w:spacing w:val="-1"/>
                <w:w w:val="8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w w:val="92"/>
                <w:lang w:eastAsia="ar-SA" w:bidi="ar-SA"/>
              </w:rPr>
              <w:t>d</w:t>
            </w:r>
            <w:r>
              <w:rPr>
                <w:rFonts w:ascii="Arial" w:eastAsia="Times New Roman" w:hAnsi="Arial" w:cs="Arial"/>
                <w:spacing w:val="1"/>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spacing w:val="-1"/>
                <w:w w:val="93"/>
                <w:lang w:eastAsia="ar-SA" w:bidi="ar-SA"/>
              </w:rPr>
              <w:t>n</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w w:val="93"/>
                <w:lang w:eastAsia="ar-SA" w:bidi="ar-SA"/>
              </w:rPr>
              <w:t>p</w:t>
            </w:r>
            <w:r>
              <w:rPr>
                <w:rFonts w:ascii="Arial" w:eastAsia="Times New Roman" w:hAnsi="Arial" w:cs="Arial"/>
                <w:w w:val="94"/>
                <w:lang w:eastAsia="ar-SA" w:bidi="ar-SA"/>
              </w:rPr>
              <w:t>os</w:t>
            </w:r>
            <w:r>
              <w:rPr>
                <w:rFonts w:ascii="Arial" w:eastAsia="Times New Roman" w:hAnsi="Arial" w:cs="Arial"/>
                <w:lang w:eastAsia="ar-SA" w:bidi="ar-SA"/>
              </w:rPr>
              <w:t xml:space="preserve"> de</w:t>
            </w:r>
            <w:r>
              <w:rPr>
                <w:rFonts w:ascii="Arial" w:eastAsia="Times New Roman" w:hAnsi="Arial" w:cs="Arial"/>
                <w:spacing w:val="-10"/>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spacing w:val="-2"/>
                <w:w w:val="97"/>
                <w:lang w:eastAsia="ar-SA" w:bidi="ar-SA"/>
              </w:rPr>
              <w:t>e</w:t>
            </w:r>
            <w:r>
              <w:rPr>
                <w:rFonts w:ascii="Arial" w:eastAsia="Times New Roman" w:hAnsi="Arial" w:cs="Arial"/>
                <w:spacing w:val="-1"/>
                <w:w w:val="71"/>
                <w:lang w:eastAsia="ar-SA" w:bidi="ar-SA"/>
              </w:rPr>
              <w:t>x</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spacing w:val="1"/>
                <w:w w:val="92"/>
                <w:lang w:eastAsia="ar-SA" w:bidi="ar-SA"/>
              </w:rPr>
              <w:t>(</w:t>
            </w:r>
            <w:r>
              <w:rPr>
                <w:rFonts w:ascii="Arial" w:eastAsia="Times New Roman" w:hAnsi="Arial" w:cs="Arial"/>
                <w:spacing w:val="-1"/>
                <w:w w:val="92"/>
                <w:lang w:eastAsia="ar-SA" w:bidi="ar-SA"/>
              </w:rPr>
              <w:t>n</w:t>
            </w:r>
            <w:r>
              <w:rPr>
                <w:rFonts w:ascii="Arial" w:eastAsia="Times New Roman" w:hAnsi="Arial" w:cs="Arial"/>
                <w:spacing w:val="-2"/>
                <w:w w:val="92"/>
                <w:lang w:eastAsia="ar-SA" w:bidi="ar-SA"/>
              </w:rPr>
              <w:t>o</w:t>
            </w:r>
            <w:r>
              <w:rPr>
                <w:rFonts w:ascii="Arial" w:eastAsia="Times New Roman" w:hAnsi="Arial" w:cs="Arial"/>
                <w:spacing w:val="1"/>
                <w:w w:val="92"/>
                <w:lang w:eastAsia="ar-SA" w:bidi="ar-SA"/>
              </w:rPr>
              <w:t>t</w:t>
            </w:r>
            <w:r>
              <w:rPr>
                <w:rFonts w:ascii="Arial" w:eastAsia="Times New Roman" w:hAnsi="Arial" w:cs="Arial"/>
                <w:w w:val="92"/>
                <w:lang w:eastAsia="ar-SA" w:bidi="ar-SA"/>
              </w:rPr>
              <w:t>a</w:t>
            </w:r>
            <w:r>
              <w:rPr>
                <w:rFonts w:ascii="Arial" w:eastAsia="Times New Roman" w:hAnsi="Arial" w:cs="Arial"/>
                <w:spacing w:val="-1"/>
                <w:w w:val="92"/>
                <w:lang w:eastAsia="ar-SA" w:bidi="ar-SA"/>
              </w:rPr>
              <w:t>s</w:t>
            </w:r>
            <w:r>
              <w:rPr>
                <w:rFonts w:ascii="Arial" w:eastAsia="Times New Roman" w:hAnsi="Arial" w:cs="Arial"/>
                <w:w w:val="92"/>
                <w:lang w:eastAsia="ar-SA" w:bidi="ar-SA"/>
              </w:rPr>
              <w:t>,</w:t>
            </w:r>
            <w:r>
              <w:rPr>
                <w:rFonts w:ascii="Arial" w:eastAsia="Times New Roman" w:hAnsi="Arial" w:cs="Arial"/>
                <w:spacing w:val="5"/>
                <w:w w:val="92"/>
                <w:lang w:eastAsia="ar-SA" w:bidi="ar-SA"/>
              </w:rPr>
              <w:t xml:space="preserve"> </w:t>
            </w:r>
            <w:r>
              <w:rPr>
                <w:rFonts w:ascii="Arial" w:eastAsia="Times New Roman" w:hAnsi="Arial" w:cs="Arial"/>
                <w:w w:val="96"/>
                <w:lang w:eastAsia="ar-SA" w:bidi="ar-SA"/>
              </w:rPr>
              <w:t>ca</w:t>
            </w:r>
            <w:r>
              <w:rPr>
                <w:rFonts w:ascii="Arial" w:eastAsia="Times New Roman" w:hAnsi="Arial" w:cs="Arial"/>
                <w:spacing w:val="3"/>
                <w:w w:val="88"/>
                <w:lang w:eastAsia="ar-SA" w:bidi="ar-SA"/>
              </w:rPr>
              <w:t>r</w:t>
            </w:r>
            <w:r>
              <w:rPr>
                <w:rFonts w:ascii="Arial" w:eastAsia="Times New Roman" w:hAnsi="Arial" w:cs="Arial"/>
                <w:spacing w:val="-1"/>
                <w:w w:val="89"/>
                <w:lang w:eastAsia="ar-SA" w:bidi="ar-SA"/>
              </w:rPr>
              <w:t>t</w:t>
            </w:r>
            <w:r>
              <w:rPr>
                <w:rFonts w:ascii="Arial" w:eastAsia="Times New Roman" w:hAnsi="Arial" w:cs="Arial"/>
                <w:w w:val="97"/>
                <w:lang w:eastAsia="ar-SA" w:bidi="ar-SA"/>
              </w:rPr>
              <w:t>e</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96"/>
                <w:lang w:eastAsia="ar-SA" w:bidi="ar-SA"/>
              </w:rPr>
              <w:t>,</w:t>
            </w:r>
            <w:r>
              <w:rPr>
                <w:rFonts w:ascii="Arial" w:eastAsia="Times New Roman" w:hAnsi="Arial" w:cs="Arial"/>
                <w:lang w:eastAsia="ar-SA" w:bidi="ar-SA"/>
              </w:rPr>
              <w:t xml:space="preserve"> </w:t>
            </w:r>
            <w:r>
              <w:rPr>
                <w:rFonts w:ascii="Arial" w:eastAsia="Times New Roman" w:hAnsi="Arial" w:cs="Arial"/>
                <w:spacing w:val="1"/>
                <w:w w:val="93"/>
                <w:lang w:eastAsia="ar-SA" w:bidi="ar-SA"/>
              </w:rPr>
              <w:t>h</w:t>
            </w:r>
            <w:r>
              <w:rPr>
                <w:rFonts w:ascii="Arial" w:eastAsia="Times New Roman" w:hAnsi="Arial" w:cs="Arial"/>
                <w:w w:val="88"/>
                <w:lang w:eastAsia="ar-SA" w:bidi="ar-SA"/>
              </w:rPr>
              <w:t>or</w:t>
            </w:r>
            <w:r>
              <w:rPr>
                <w:rFonts w:ascii="Arial" w:eastAsia="Times New Roman" w:hAnsi="Arial" w:cs="Arial"/>
                <w:spacing w:val="-1"/>
                <w:w w:val="99"/>
                <w:lang w:eastAsia="ar-SA" w:bidi="ar-SA"/>
              </w:rPr>
              <w:t>a</w:t>
            </w:r>
            <w:r>
              <w:rPr>
                <w:rFonts w:ascii="Arial" w:eastAsia="Times New Roman" w:hAnsi="Arial" w:cs="Arial"/>
                <w:w w:val="88"/>
                <w:lang w:eastAsia="ar-SA" w:bidi="ar-SA"/>
              </w:rPr>
              <w:t>r</w:t>
            </w:r>
            <w:r>
              <w:rPr>
                <w:rFonts w:ascii="Arial" w:eastAsia="Times New Roman" w:hAnsi="Arial" w:cs="Arial"/>
                <w:w w:val="69"/>
                <w:lang w:eastAsia="ar-SA" w:bidi="ar-SA"/>
              </w:rPr>
              <w:t>i</w:t>
            </w:r>
            <w:r>
              <w:rPr>
                <w:rFonts w:ascii="Arial" w:eastAsia="Times New Roman" w:hAnsi="Arial" w:cs="Arial"/>
                <w:w w:val="94"/>
                <w:lang w:eastAsia="ar-SA" w:bidi="ar-SA"/>
              </w:rPr>
              <w:t>o</w:t>
            </w:r>
            <w:r>
              <w:rPr>
                <w:rFonts w:ascii="Arial" w:eastAsia="Times New Roman" w:hAnsi="Arial" w:cs="Arial"/>
                <w:spacing w:val="-1"/>
                <w:w w:val="94"/>
                <w:lang w:eastAsia="ar-SA" w:bidi="ar-SA"/>
              </w:rPr>
              <w:t>s</w:t>
            </w:r>
            <w:r>
              <w:rPr>
                <w:rFonts w:ascii="Arial" w:eastAsia="Times New Roman" w:hAnsi="Arial" w:cs="Arial"/>
                <w:w w:val="96"/>
                <w:lang w:eastAsia="ar-SA" w:bidi="ar-SA"/>
              </w:rPr>
              <w:t>,</w:t>
            </w:r>
            <w:r>
              <w:rPr>
                <w:rFonts w:ascii="Arial" w:eastAsia="Times New Roman" w:hAnsi="Arial" w:cs="Arial"/>
                <w:spacing w:val="2"/>
                <w:lang w:eastAsia="ar-SA" w:bidi="ar-SA"/>
              </w:rPr>
              <w:t xml:space="preserve"> </w:t>
            </w:r>
            <w:r>
              <w:rPr>
                <w:rFonts w:ascii="Arial" w:eastAsia="Times New Roman" w:hAnsi="Arial" w:cs="Arial"/>
                <w:w w:val="95"/>
                <w:lang w:eastAsia="ar-SA" w:bidi="ar-SA"/>
              </w:rPr>
              <w:t>me</w:t>
            </w:r>
            <w:r>
              <w:rPr>
                <w:rFonts w:ascii="Arial" w:eastAsia="Times New Roman" w:hAnsi="Arial" w:cs="Arial"/>
                <w:spacing w:val="-1"/>
                <w:w w:val="95"/>
                <w:lang w:eastAsia="ar-SA" w:bidi="ar-SA"/>
              </w:rPr>
              <w:t>n</w:t>
            </w:r>
            <w:r>
              <w:rPr>
                <w:rFonts w:ascii="Arial" w:eastAsia="Times New Roman" w:hAnsi="Arial" w:cs="Arial"/>
                <w:spacing w:val="1"/>
                <w:w w:val="95"/>
                <w:lang w:eastAsia="ar-SA" w:bidi="ar-SA"/>
              </w:rPr>
              <w:t>ú</w:t>
            </w:r>
            <w:r>
              <w:rPr>
                <w:rFonts w:ascii="Arial" w:eastAsia="Times New Roman" w:hAnsi="Arial" w:cs="Arial"/>
                <w:spacing w:val="-1"/>
                <w:w w:val="95"/>
                <w:lang w:eastAsia="ar-SA" w:bidi="ar-SA"/>
              </w:rPr>
              <w:t>s</w:t>
            </w:r>
            <w:r>
              <w:rPr>
                <w:rFonts w:ascii="Arial" w:eastAsia="Times New Roman" w:hAnsi="Arial" w:cs="Arial"/>
                <w:w w:val="95"/>
                <w:lang w:eastAsia="ar-SA" w:bidi="ar-SA"/>
              </w:rPr>
              <w:t>,</w:t>
            </w:r>
            <w:r>
              <w:rPr>
                <w:rFonts w:ascii="Arial" w:eastAsia="Times New Roman" w:hAnsi="Arial" w:cs="Arial"/>
                <w:spacing w:val="3"/>
                <w:w w:val="95"/>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spacing w:val="-2"/>
                <w:w w:val="69"/>
                <w:lang w:eastAsia="ar-SA" w:bidi="ar-SA"/>
              </w:rPr>
              <w:t>i</w:t>
            </w:r>
            <w:r>
              <w:rPr>
                <w:rFonts w:ascii="Arial" w:eastAsia="Times New Roman" w:hAnsi="Arial" w:cs="Arial"/>
                <w:spacing w:val="-2"/>
                <w:w w:val="92"/>
                <w:lang w:eastAsia="ar-SA" w:bidi="ar-SA"/>
              </w:rPr>
              <w:t>c</w:t>
            </w:r>
            <w:r>
              <w:rPr>
                <w:rFonts w:ascii="Arial" w:eastAsia="Times New Roman" w:hAnsi="Arial" w:cs="Arial"/>
                <w:spacing w:val="-3"/>
                <w:w w:val="82"/>
                <w:lang w:eastAsia="ar-SA" w:bidi="ar-SA"/>
              </w:rPr>
              <w:t>k</w:t>
            </w:r>
            <w:r>
              <w:rPr>
                <w:rFonts w:ascii="Arial" w:eastAsia="Times New Roman" w:hAnsi="Arial" w:cs="Arial"/>
                <w:spacing w:val="-4"/>
                <w:w w:val="97"/>
                <w:lang w:eastAsia="ar-SA" w:bidi="ar-SA"/>
              </w:rPr>
              <w:t>e</w:t>
            </w:r>
            <w:r>
              <w:rPr>
                <w:rFonts w:ascii="Arial" w:eastAsia="Times New Roman" w:hAnsi="Arial" w:cs="Arial"/>
                <w:spacing w:val="1"/>
                <w:w w:val="89"/>
                <w:lang w:eastAsia="ar-SA" w:bidi="ar-SA"/>
              </w:rPr>
              <w:t>t</w:t>
            </w:r>
            <w:r>
              <w:rPr>
                <w:rFonts w:ascii="Arial" w:eastAsia="Times New Roman" w:hAnsi="Arial" w:cs="Arial"/>
                <w:spacing w:val="1"/>
                <w:w w:val="101"/>
                <w:lang w:eastAsia="ar-SA" w:bidi="ar-SA"/>
              </w:rPr>
              <w:t>s</w:t>
            </w:r>
            <w:r>
              <w:rPr>
                <w:rFonts w:ascii="Arial" w:eastAsia="Times New Roman" w:hAnsi="Arial" w:cs="Arial"/>
                <w:w w:val="79"/>
                <w:lang w:eastAsia="ar-SA" w:bidi="ar-SA"/>
              </w:rPr>
              <w:t>)</w:t>
            </w:r>
            <w:r>
              <w:rPr>
                <w:rFonts w:ascii="Arial" w:eastAsia="Times New Roman" w:hAnsi="Arial" w:cs="Arial"/>
                <w:lang w:eastAsia="ar-SA" w:bidi="ar-SA"/>
              </w:rPr>
              <w:t xml:space="preserve"> </w:t>
            </w:r>
            <w:r>
              <w:rPr>
                <w:rFonts w:ascii="Arial" w:eastAsia="Times New Roman" w:hAnsi="Arial" w:cs="Arial"/>
                <w:w w:val="91"/>
                <w:lang w:eastAsia="ar-SA" w:bidi="ar-SA"/>
              </w:rPr>
              <w:t>con</w:t>
            </w:r>
            <w:r>
              <w:rPr>
                <w:rFonts w:ascii="Arial" w:eastAsia="Times New Roman" w:hAnsi="Arial" w:cs="Arial"/>
                <w:spacing w:val="3"/>
                <w:w w:val="91"/>
                <w:lang w:eastAsia="ar-SA" w:bidi="ar-SA"/>
              </w:rPr>
              <w:t xml:space="preserve"> </w:t>
            </w:r>
            <w:r>
              <w:rPr>
                <w:rFonts w:ascii="Arial" w:eastAsia="Times New Roman" w:hAnsi="Arial" w:cs="Arial"/>
                <w:spacing w:val="-3"/>
                <w:w w:val="99"/>
                <w:lang w:eastAsia="ar-SA" w:bidi="ar-SA"/>
              </w:rPr>
              <w:t>a</w:t>
            </w:r>
            <w:r>
              <w:rPr>
                <w:rFonts w:ascii="Arial" w:eastAsia="Times New Roman" w:hAnsi="Arial" w:cs="Arial"/>
                <w:w w:val="76"/>
                <w:lang w:eastAsia="ar-SA" w:bidi="ar-SA"/>
              </w:rPr>
              <w:t>y</w:t>
            </w:r>
            <w:r>
              <w:rPr>
                <w:rFonts w:ascii="Arial" w:eastAsia="Times New Roman" w:hAnsi="Arial" w:cs="Arial"/>
                <w:spacing w:val="-1"/>
                <w:w w:val="93"/>
                <w:lang w:eastAsia="ar-SA" w:bidi="ar-SA"/>
              </w:rPr>
              <w:t>u</w:t>
            </w:r>
            <w:r>
              <w:rPr>
                <w:rFonts w:ascii="Arial" w:eastAsia="Times New Roman" w:hAnsi="Arial" w:cs="Arial"/>
                <w:w w:val="92"/>
                <w:lang w:eastAsia="ar-SA" w:bidi="ar-SA"/>
              </w:rPr>
              <w:t>d</w:t>
            </w:r>
            <w:r>
              <w:rPr>
                <w:rFonts w:ascii="Arial" w:eastAsia="Times New Roman" w:hAnsi="Arial" w:cs="Arial"/>
                <w:w w:val="99"/>
                <w:lang w:eastAsia="ar-SA" w:bidi="ar-SA"/>
              </w:rPr>
              <w:t>a</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w w:val="74"/>
                <w:lang w:eastAsia="ar-SA" w:bidi="ar-SA"/>
              </w:rPr>
              <w:t>v</w:t>
            </w:r>
            <w:r>
              <w:rPr>
                <w:rFonts w:ascii="Arial" w:eastAsia="Times New Roman" w:hAnsi="Arial" w:cs="Arial"/>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93"/>
                <w:lang w:eastAsia="ar-SA" w:bidi="ar-SA"/>
              </w:rPr>
              <w:t>u</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w w:val="101"/>
                <w:lang w:eastAsia="ar-SA" w:bidi="ar-SA"/>
              </w:rPr>
              <w:t>s</w:t>
            </w:r>
            <w:r>
              <w:rPr>
                <w:rFonts w:ascii="Arial" w:eastAsia="Times New Roman" w:hAnsi="Arial" w:cs="Arial"/>
                <w:lang w:eastAsia="ar-SA" w:bidi="ar-SA"/>
              </w:rPr>
              <w:t xml:space="preserve"> </w:t>
            </w:r>
            <w:r>
              <w:rPr>
                <w:rFonts w:ascii="Arial" w:eastAsia="Times New Roman" w:hAnsi="Arial" w:cs="Arial"/>
                <w:w w:val="76"/>
                <w:lang w:eastAsia="ar-SA" w:bidi="ar-SA"/>
              </w:rPr>
              <w:t>y</w:t>
            </w:r>
            <w:r>
              <w:rPr>
                <w:rFonts w:ascii="Arial" w:eastAsia="Times New Roman" w:hAnsi="Arial" w:cs="Arial"/>
                <w:spacing w:val="11"/>
                <w:w w:val="76"/>
                <w:lang w:eastAsia="ar-SA" w:bidi="ar-SA"/>
              </w:rPr>
              <w:t xml:space="preserve"> </w:t>
            </w:r>
            <w:r>
              <w:rPr>
                <w:rFonts w:ascii="Arial" w:eastAsia="Times New Roman" w:hAnsi="Arial" w:cs="Arial"/>
                <w:spacing w:val="-2"/>
                <w:w w:val="74"/>
                <w:lang w:eastAsia="ar-SA" w:bidi="ar-SA"/>
              </w:rPr>
              <w:t>v</w:t>
            </w:r>
            <w:r>
              <w:rPr>
                <w:rFonts w:ascii="Arial" w:eastAsia="Times New Roman" w:hAnsi="Arial" w:cs="Arial"/>
                <w:w w:val="93"/>
                <w:lang w:eastAsia="ar-SA" w:bidi="ar-SA"/>
              </w:rPr>
              <w:t>oca</w:t>
            </w:r>
            <w:r>
              <w:rPr>
                <w:rFonts w:ascii="Arial" w:eastAsia="Times New Roman" w:hAnsi="Arial" w:cs="Arial"/>
                <w:w w:val="92"/>
                <w:lang w:eastAsia="ar-SA" w:bidi="ar-SA"/>
              </w:rPr>
              <w:t>b</w:t>
            </w:r>
            <w:r>
              <w:rPr>
                <w:rFonts w:ascii="Arial" w:eastAsia="Times New Roman" w:hAnsi="Arial" w:cs="Arial"/>
                <w:spacing w:val="-1"/>
                <w:w w:val="93"/>
                <w:lang w:eastAsia="ar-SA" w:bidi="ar-SA"/>
              </w:rPr>
              <w:t>u</w:t>
            </w:r>
            <w:r>
              <w:rPr>
                <w:rFonts w:ascii="Arial" w:eastAsia="Times New Roman" w:hAnsi="Arial" w:cs="Arial"/>
                <w:w w:val="69"/>
                <w:lang w:eastAsia="ar-SA" w:bidi="ar-SA"/>
              </w:rPr>
              <w:t>l</w:t>
            </w:r>
            <w:r>
              <w:rPr>
                <w:rFonts w:ascii="Arial" w:eastAsia="Times New Roman" w:hAnsi="Arial" w:cs="Arial"/>
                <w:w w:val="99"/>
                <w:lang w:eastAsia="ar-SA" w:bidi="ar-SA"/>
              </w:rPr>
              <w:t>a</w:t>
            </w:r>
            <w:r>
              <w:rPr>
                <w:rFonts w:ascii="Arial" w:eastAsia="Times New Roman" w:hAnsi="Arial" w:cs="Arial"/>
                <w:w w:val="88"/>
                <w:lang w:eastAsia="ar-SA" w:bidi="ar-SA"/>
              </w:rPr>
              <w:t>r</w:t>
            </w:r>
            <w:r>
              <w:rPr>
                <w:rFonts w:ascii="Arial" w:eastAsia="Times New Roman" w:hAnsi="Arial" w:cs="Arial"/>
                <w:w w:val="69"/>
                <w:lang w:eastAsia="ar-SA" w:bidi="ar-SA"/>
              </w:rPr>
              <w:t>i</w:t>
            </w:r>
            <w:r>
              <w:rPr>
                <w:rFonts w:ascii="Arial" w:eastAsia="Times New Roman" w:hAnsi="Arial" w:cs="Arial"/>
                <w:w w:val="88"/>
                <w:lang w:eastAsia="ar-SA" w:bidi="ar-SA"/>
              </w:rPr>
              <w:t xml:space="preserve">o </w:t>
            </w:r>
            <w:r>
              <w:rPr>
                <w:rFonts w:ascii="Arial" w:eastAsia="Times New Roman" w:hAnsi="Arial" w:cs="Arial"/>
                <w:lang w:eastAsia="ar-SA" w:bidi="ar-SA"/>
              </w:rPr>
              <w:t>co</w:t>
            </w:r>
            <w:r>
              <w:rPr>
                <w:rFonts w:ascii="Arial" w:eastAsia="Times New Roman" w:hAnsi="Arial" w:cs="Arial"/>
                <w:spacing w:val="-1"/>
                <w:lang w:eastAsia="ar-SA" w:bidi="ar-SA"/>
              </w:rPr>
              <w:t>n</w:t>
            </w:r>
            <w:r>
              <w:rPr>
                <w:rFonts w:ascii="Arial" w:eastAsia="Times New Roman" w:hAnsi="Arial" w:cs="Arial"/>
                <w:lang w:eastAsia="ar-SA" w:bidi="ar-SA"/>
              </w:rPr>
              <w:t>ocido.</w:t>
            </w:r>
          </w:p>
          <w:p w:rsidR="00AB7E41" w:rsidRDefault="00AB7E41" w:rsidP="00B81CEA">
            <w:pPr>
              <w:suppressAutoHyphens w:val="0"/>
              <w:autoSpaceDE w:val="0"/>
              <w:spacing w:before="10" w:line="252" w:lineRule="auto"/>
              <w:ind w:left="4" w:right="301"/>
              <w:rPr>
                <w:rFonts w:ascii="Arial" w:eastAsia="Times New Roman" w:hAnsi="Arial" w:cs="Arial"/>
                <w:b/>
                <w:bCs/>
                <w:lang w:eastAsia="ar-SA" w:bidi="ar-SA"/>
              </w:rPr>
            </w:pPr>
            <w:r>
              <w:rPr>
                <w:rFonts w:ascii="Arial" w:eastAsia="Times New Roman" w:hAnsi="Arial" w:cs="Arial"/>
                <w:b/>
                <w:bCs/>
                <w:lang w:eastAsia="ar-SA" w:bidi="ar-SA"/>
              </w:rPr>
              <w:t>(C/P)</w:t>
            </w:r>
          </w:p>
        </w:tc>
        <w:tc>
          <w:tcPr>
            <w:tcW w:w="3669" w:type="dxa"/>
            <w:gridSpan w:val="2"/>
            <w:tcBorders>
              <w:left w:val="single" w:sz="1" w:space="0" w:color="000000"/>
              <w:bottom w:val="single" w:sz="1" w:space="0" w:color="000000"/>
              <w:right w:val="single" w:sz="1" w:space="0" w:color="000000"/>
            </w:tcBorders>
            <w:shd w:val="clear" w:color="auto" w:fill="auto"/>
          </w:tcPr>
          <w:p w:rsidR="00AB7E41" w:rsidRDefault="00AB7E41" w:rsidP="00B81CEA">
            <w:pPr>
              <w:suppressAutoHyphens w:val="0"/>
              <w:autoSpaceDE w:val="0"/>
              <w:snapToGrid w:val="0"/>
              <w:spacing w:before="14"/>
              <w:ind w:left="4"/>
              <w:rPr>
                <w:rFonts w:ascii="Arial" w:eastAsia="Times New Roman" w:hAnsi="Arial" w:cs="Arial"/>
                <w:w w:val="87"/>
                <w:lang w:eastAsia="ar-SA" w:bidi="ar-SA"/>
              </w:rPr>
            </w:pPr>
            <w:r>
              <w:rPr>
                <w:rFonts w:ascii="Arial" w:eastAsia="Times New Roman" w:hAnsi="Arial" w:cs="Arial"/>
                <w:spacing w:val="-1"/>
                <w:w w:val="8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w:t>
            </w:r>
            <w:r>
              <w:rPr>
                <w:rFonts w:ascii="Arial" w:eastAsia="Times New Roman" w:hAnsi="Arial" w:cs="Arial"/>
                <w:spacing w:val="-1"/>
                <w:w w:val="91"/>
                <w:lang w:eastAsia="ar-SA" w:bidi="ar-SA"/>
              </w:rPr>
              <w:t>n</w:t>
            </w:r>
            <w:r>
              <w:rPr>
                <w:rFonts w:ascii="Arial" w:eastAsia="Times New Roman" w:hAnsi="Arial" w:cs="Arial"/>
                <w:w w:val="87"/>
                <w:lang w:eastAsia="ar-SA" w:bidi="ar-SA"/>
              </w:rPr>
              <w:t>:</w:t>
            </w:r>
          </w:p>
          <w:p w:rsidR="00AB7E41" w:rsidRDefault="00AB7E41" w:rsidP="00B81CEA">
            <w:pPr>
              <w:numPr>
                <w:ilvl w:val="1"/>
                <w:numId w:val="31"/>
              </w:numPr>
              <w:suppressAutoHyphens w:val="0"/>
              <w:autoSpaceDE w:val="0"/>
              <w:spacing w:before="10" w:line="252" w:lineRule="auto"/>
              <w:ind w:left="4" w:right="301" w:firstLine="0"/>
              <w:rPr>
                <w:rFonts w:ascii="Arial" w:eastAsia="Times New Roman" w:hAnsi="Arial" w:cs="Arial"/>
                <w:lang w:eastAsia="ar-SA" w:bidi="ar-SA"/>
              </w:rPr>
            </w:pPr>
            <w:r>
              <w:rPr>
                <w:rFonts w:ascii="Arial" w:eastAsia="Times New Roman" w:hAnsi="Arial" w:cs="Arial"/>
                <w:spacing w:val="-1"/>
                <w:w w:val="82"/>
                <w:lang w:eastAsia="ar-SA" w:bidi="ar-SA"/>
              </w:rPr>
              <w:t>C</w:t>
            </w:r>
            <w:r>
              <w:rPr>
                <w:rFonts w:ascii="Arial" w:eastAsia="Times New Roman" w:hAnsi="Arial" w:cs="Arial"/>
                <w:w w:val="91"/>
                <w:lang w:eastAsia="ar-SA" w:bidi="ar-SA"/>
              </w:rPr>
              <w:t>o</w:t>
            </w:r>
            <w:r>
              <w:rPr>
                <w:rFonts w:ascii="Arial" w:eastAsia="Times New Roman" w:hAnsi="Arial" w:cs="Arial"/>
                <w:spacing w:val="-1"/>
                <w:w w:val="91"/>
                <w:lang w:eastAsia="ar-SA" w:bidi="ar-SA"/>
              </w:rPr>
              <w:t>m</w:t>
            </w:r>
            <w:r>
              <w:rPr>
                <w:rFonts w:ascii="Arial" w:eastAsia="Times New Roman" w:hAnsi="Arial" w:cs="Arial"/>
                <w:w w:val="93"/>
                <w:lang w:eastAsia="ar-SA" w:bidi="ar-SA"/>
              </w:rPr>
              <w:t>p</w:t>
            </w:r>
            <w:r>
              <w:rPr>
                <w:rFonts w:ascii="Arial" w:eastAsia="Times New Roman" w:hAnsi="Arial" w:cs="Arial"/>
                <w:spacing w:val="-2"/>
                <w:w w:val="88"/>
                <w:lang w:eastAsia="ar-SA" w:bidi="ar-SA"/>
              </w:rPr>
              <w:t>r</w:t>
            </w:r>
            <w:r>
              <w:rPr>
                <w:rFonts w:ascii="Arial" w:eastAsia="Times New Roman" w:hAnsi="Arial" w:cs="Arial"/>
                <w:w w:val="97"/>
                <w:lang w:eastAsia="ar-SA" w:bidi="ar-SA"/>
              </w:rPr>
              <w:t>e</w:t>
            </w:r>
            <w:r>
              <w:rPr>
                <w:rFonts w:ascii="Arial" w:eastAsia="Times New Roman" w:hAnsi="Arial" w:cs="Arial"/>
                <w:spacing w:val="-1"/>
                <w:w w:val="93"/>
                <w:lang w:eastAsia="ar-SA" w:bidi="ar-SA"/>
              </w:rPr>
              <w:t>n</w:t>
            </w:r>
            <w:r>
              <w:rPr>
                <w:rFonts w:ascii="Arial" w:eastAsia="Times New Roman" w:hAnsi="Arial" w:cs="Arial"/>
                <w:spacing w:val="1"/>
                <w:w w:val="101"/>
                <w:lang w:eastAsia="ar-SA" w:bidi="ar-SA"/>
              </w:rPr>
              <w:t>s</w:t>
            </w:r>
            <w:r>
              <w:rPr>
                <w:rFonts w:ascii="Arial" w:eastAsia="Times New Roman" w:hAnsi="Arial" w:cs="Arial"/>
                <w:w w:val="69"/>
                <w:lang w:eastAsia="ar-SA" w:bidi="ar-SA"/>
              </w:rPr>
              <w:t>i</w:t>
            </w:r>
            <w:r>
              <w:rPr>
                <w:rFonts w:ascii="Arial" w:eastAsia="Times New Roman" w:hAnsi="Arial" w:cs="Arial"/>
                <w:w w:val="91"/>
                <w:lang w:eastAsia="ar-SA" w:bidi="ar-SA"/>
              </w:rPr>
              <w:t>ón</w:t>
            </w:r>
            <w:r>
              <w:rPr>
                <w:rFonts w:ascii="Arial" w:eastAsia="Times New Roman" w:hAnsi="Arial" w:cs="Arial"/>
                <w:spacing w:val="-1"/>
                <w:lang w:eastAsia="ar-SA" w:bidi="ar-SA"/>
              </w:rPr>
              <w:t xml:space="preserve"> </w:t>
            </w:r>
            <w:r>
              <w:rPr>
                <w:rFonts w:ascii="Arial" w:eastAsia="Times New Roman" w:hAnsi="Arial" w:cs="Arial"/>
                <w:lang w:eastAsia="ar-SA" w:bidi="ar-SA"/>
              </w:rPr>
              <w:t>de</w:t>
            </w:r>
            <w:r>
              <w:rPr>
                <w:rFonts w:ascii="Arial" w:eastAsia="Times New Roman" w:hAnsi="Arial" w:cs="Arial"/>
                <w:spacing w:val="-10"/>
                <w:lang w:eastAsia="ar-SA" w:bidi="ar-SA"/>
              </w:rPr>
              <w:t xml:space="preserve"> </w:t>
            </w:r>
            <w:r>
              <w:rPr>
                <w:rFonts w:ascii="Arial" w:eastAsia="Times New Roman" w:hAnsi="Arial" w:cs="Arial"/>
                <w:w w:val="92"/>
                <w:lang w:eastAsia="ar-SA" w:bidi="ar-SA"/>
              </w:rPr>
              <w:t>d</w:t>
            </w:r>
            <w:r>
              <w:rPr>
                <w:rFonts w:ascii="Arial" w:eastAsia="Times New Roman" w:hAnsi="Arial" w:cs="Arial"/>
                <w:spacing w:val="1"/>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spacing w:val="-1"/>
                <w:w w:val="93"/>
                <w:lang w:eastAsia="ar-SA" w:bidi="ar-SA"/>
              </w:rPr>
              <w:t>n</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w w:val="69"/>
                <w:lang w:eastAsia="ar-SA" w:bidi="ar-SA"/>
              </w:rPr>
              <w:t>i</w:t>
            </w:r>
            <w:r>
              <w:rPr>
                <w:rFonts w:ascii="Arial" w:eastAsia="Times New Roman" w:hAnsi="Arial" w:cs="Arial"/>
                <w:w w:val="93"/>
                <w:lang w:eastAsia="ar-SA" w:bidi="ar-SA"/>
              </w:rPr>
              <w:t>p</w:t>
            </w:r>
            <w:r>
              <w:rPr>
                <w:rFonts w:ascii="Arial" w:eastAsia="Times New Roman" w:hAnsi="Arial" w:cs="Arial"/>
                <w:w w:val="94"/>
                <w:lang w:eastAsia="ar-SA" w:bidi="ar-SA"/>
              </w:rPr>
              <w:t>os</w:t>
            </w:r>
            <w:r>
              <w:rPr>
                <w:rFonts w:ascii="Arial" w:eastAsia="Times New Roman" w:hAnsi="Arial" w:cs="Arial"/>
                <w:lang w:eastAsia="ar-SA" w:bidi="ar-SA"/>
              </w:rPr>
              <w:t xml:space="preserve"> de</w:t>
            </w:r>
            <w:r>
              <w:rPr>
                <w:rFonts w:ascii="Arial" w:eastAsia="Times New Roman" w:hAnsi="Arial" w:cs="Arial"/>
                <w:spacing w:val="-10"/>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spacing w:val="-2"/>
                <w:w w:val="97"/>
                <w:lang w:eastAsia="ar-SA" w:bidi="ar-SA"/>
              </w:rPr>
              <w:t>e</w:t>
            </w:r>
            <w:r>
              <w:rPr>
                <w:rFonts w:ascii="Arial" w:eastAsia="Times New Roman" w:hAnsi="Arial" w:cs="Arial"/>
                <w:spacing w:val="-1"/>
                <w:w w:val="71"/>
                <w:lang w:eastAsia="ar-SA" w:bidi="ar-SA"/>
              </w:rPr>
              <w:t>x</w:t>
            </w:r>
            <w:r>
              <w:rPr>
                <w:rFonts w:ascii="Arial" w:eastAsia="Times New Roman" w:hAnsi="Arial" w:cs="Arial"/>
                <w:spacing w:val="-1"/>
                <w:w w:val="89"/>
                <w:lang w:eastAsia="ar-SA" w:bidi="ar-SA"/>
              </w:rPr>
              <w:t>t</w:t>
            </w:r>
            <w:r>
              <w:rPr>
                <w:rFonts w:ascii="Arial" w:eastAsia="Times New Roman" w:hAnsi="Arial" w:cs="Arial"/>
                <w:w w:val="94"/>
                <w:lang w:eastAsia="ar-SA" w:bidi="ar-SA"/>
              </w:rPr>
              <w:t>os</w:t>
            </w:r>
            <w:r>
              <w:rPr>
                <w:rFonts w:ascii="Arial" w:eastAsia="Times New Roman" w:hAnsi="Arial" w:cs="Arial"/>
                <w:lang w:eastAsia="ar-SA" w:bidi="ar-SA"/>
              </w:rPr>
              <w:t xml:space="preserve"> </w:t>
            </w:r>
            <w:r>
              <w:rPr>
                <w:rFonts w:ascii="Arial" w:eastAsia="Times New Roman" w:hAnsi="Arial" w:cs="Arial"/>
                <w:spacing w:val="1"/>
                <w:w w:val="92"/>
                <w:lang w:eastAsia="ar-SA" w:bidi="ar-SA"/>
              </w:rPr>
              <w:t>(</w:t>
            </w:r>
            <w:r>
              <w:rPr>
                <w:rFonts w:ascii="Arial" w:eastAsia="Times New Roman" w:hAnsi="Arial" w:cs="Arial"/>
                <w:spacing w:val="-1"/>
                <w:w w:val="92"/>
                <w:lang w:eastAsia="ar-SA" w:bidi="ar-SA"/>
              </w:rPr>
              <w:t>n</w:t>
            </w:r>
            <w:r>
              <w:rPr>
                <w:rFonts w:ascii="Arial" w:eastAsia="Times New Roman" w:hAnsi="Arial" w:cs="Arial"/>
                <w:spacing w:val="-2"/>
                <w:w w:val="92"/>
                <w:lang w:eastAsia="ar-SA" w:bidi="ar-SA"/>
              </w:rPr>
              <w:t>o</w:t>
            </w:r>
            <w:r>
              <w:rPr>
                <w:rFonts w:ascii="Arial" w:eastAsia="Times New Roman" w:hAnsi="Arial" w:cs="Arial"/>
                <w:spacing w:val="1"/>
                <w:w w:val="92"/>
                <w:lang w:eastAsia="ar-SA" w:bidi="ar-SA"/>
              </w:rPr>
              <w:t>t</w:t>
            </w:r>
            <w:r>
              <w:rPr>
                <w:rFonts w:ascii="Arial" w:eastAsia="Times New Roman" w:hAnsi="Arial" w:cs="Arial"/>
                <w:w w:val="92"/>
                <w:lang w:eastAsia="ar-SA" w:bidi="ar-SA"/>
              </w:rPr>
              <w:t>a</w:t>
            </w:r>
            <w:r>
              <w:rPr>
                <w:rFonts w:ascii="Arial" w:eastAsia="Times New Roman" w:hAnsi="Arial" w:cs="Arial"/>
                <w:spacing w:val="-1"/>
                <w:w w:val="92"/>
                <w:lang w:eastAsia="ar-SA" w:bidi="ar-SA"/>
              </w:rPr>
              <w:t>s</w:t>
            </w:r>
            <w:r>
              <w:rPr>
                <w:rFonts w:ascii="Arial" w:eastAsia="Times New Roman" w:hAnsi="Arial" w:cs="Arial"/>
                <w:w w:val="92"/>
                <w:lang w:eastAsia="ar-SA" w:bidi="ar-SA"/>
              </w:rPr>
              <w:t>,</w:t>
            </w:r>
            <w:r>
              <w:rPr>
                <w:rFonts w:ascii="Arial" w:eastAsia="Times New Roman" w:hAnsi="Arial" w:cs="Arial"/>
                <w:spacing w:val="5"/>
                <w:w w:val="92"/>
                <w:lang w:eastAsia="ar-SA" w:bidi="ar-SA"/>
              </w:rPr>
              <w:t xml:space="preserve"> </w:t>
            </w:r>
            <w:r>
              <w:rPr>
                <w:rFonts w:ascii="Arial" w:eastAsia="Times New Roman" w:hAnsi="Arial" w:cs="Arial"/>
                <w:w w:val="96"/>
                <w:lang w:eastAsia="ar-SA" w:bidi="ar-SA"/>
              </w:rPr>
              <w:t>ca</w:t>
            </w:r>
            <w:r>
              <w:rPr>
                <w:rFonts w:ascii="Arial" w:eastAsia="Times New Roman" w:hAnsi="Arial" w:cs="Arial"/>
                <w:spacing w:val="3"/>
                <w:w w:val="88"/>
                <w:lang w:eastAsia="ar-SA" w:bidi="ar-SA"/>
              </w:rPr>
              <w:t>r</w:t>
            </w:r>
            <w:r>
              <w:rPr>
                <w:rFonts w:ascii="Arial" w:eastAsia="Times New Roman" w:hAnsi="Arial" w:cs="Arial"/>
                <w:spacing w:val="-1"/>
                <w:w w:val="89"/>
                <w:lang w:eastAsia="ar-SA" w:bidi="ar-SA"/>
              </w:rPr>
              <w:t>t</w:t>
            </w:r>
            <w:r>
              <w:rPr>
                <w:rFonts w:ascii="Arial" w:eastAsia="Times New Roman" w:hAnsi="Arial" w:cs="Arial"/>
                <w:w w:val="97"/>
                <w:lang w:eastAsia="ar-SA" w:bidi="ar-SA"/>
              </w:rPr>
              <w:t>e</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spacing w:val="-1"/>
                <w:w w:val="101"/>
                <w:lang w:eastAsia="ar-SA" w:bidi="ar-SA"/>
              </w:rPr>
              <w:t>s</w:t>
            </w:r>
            <w:r>
              <w:rPr>
                <w:rFonts w:ascii="Arial" w:eastAsia="Times New Roman" w:hAnsi="Arial" w:cs="Arial"/>
                <w:w w:val="96"/>
                <w:lang w:eastAsia="ar-SA" w:bidi="ar-SA"/>
              </w:rPr>
              <w:t>,</w:t>
            </w:r>
            <w:r>
              <w:rPr>
                <w:rFonts w:ascii="Arial" w:eastAsia="Times New Roman" w:hAnsi="Arial" w:cs="Arial"/>
                <w:lang w:eastAsia="ar-SA" w:bidi="ar-SA"/>
              </w:rPr>
              <w:t xml:space="preserve"> </w:t>
            </w:r>
            <w:r>
              <w:rPr>
                <w:rFonts w:ascii="Arial" w:eastAsia="Times New Roman" w:hAnsi="Arial" w:cs="Arial"/>
                <w:spacing w:val="1"/>
                <w:w w:val="93"/>
                <w:lang w:eastAsia="ar-SA" w:bidi="ar-SA"/>
              </w:rPr>
              <w:t>h</w:t>
            </w:r>
            <w:r>
              <w:rPr>
                <w:rFonts w:ascii="Arial" w:eastAsia="Times New Roman" w:hAnsi="Arial" w:cs="Arial"/>
                <w:w w:val="88"/>
                <w:lang w:eastAsia="ar-SA" w:bidi="ar-SA"/>
              </w:rPr>
              <w:t>or</w:t>
            </w:r>
            <w:r>
              <w:rPr>
                <w:rFonts w:ascii="Arial" w:eastAsia="Times New Roman" w:hAnsi="Arial" w:cs="Arial"/>
                <w:spacing w:val="-1"/>
                <w:w w:val="99"/>
                <w:lang w:eastAsia="ar-SA" w:bidi="ar-SA"/>
              </w:rPr>
              <w:t>a</w:t>
            </w:r>
            <w:r>
              <w:rPr>
                <w:rFonts w:ascii="Arial" w:eastAsia="Times New Roman" w:hAnsi="Arial" w:cs="Arial"/>
                <w:w w:val="88"/>
                <w:lang w:eastAsia="ar-SA" w:bidi="ar-SA"/>
              </w:rPr>
              <w:t>r</w:t>
            </w:r>
            <w:r>
              <w:rPr>
                <w:rFonts w:ascii="Arial" w:eastAsia="Times New Roman" w:hAnsi="Arial" w:cs="Arial"/>
                <w:w w:val="69"/>
                <w:lang w:eastAsia="ar-SA" w:bidi="ar-SA"/>
              </w:rPr>
              <w:t>i</w:t>
            </w:r>
            <w:r>
              <w:rPr>
                <w:rFonts w:ascii="Arial" w:eastAsia="Times New Roman" w:hAnsi="Arial" w:cs="Arial"/>
                <w:w w:val="94"/>
                <w:lang w:eastAsia="ar-SA" w:bidi="ar-SA"/>
              </w:rPr>
              <w:t>o</w:t>
            </w:r>
            <w:r>
              <w:rPr>
                <w:rFonts w:ascii="Arial" w:eastAsia="Times New Roman" w:hAnsi="Arial" w:cs="Arial"/>
                <w:spacing w:val="-1"/>
                <w:w w:val="94"/>
                <w:lang w:eastAsia="ar-SA" w:bidi="ar-SA"/>
              </w:rPr>
              <w:t>s</w:t>
            </w:r>
            <w:r>
              <w:rPr>
                <w:rFonts w:ascii="Arial" w:eastAsia="Times New Roman" w:hAnsi="Arial" w:cs="Arial"/>
                <w:w w:val="96"/>
                <w:lang w:eastAsia="ar-SA" w:bidi="ar-SA"/>
              </w:rPr>
              <w:t>,</w:t>
            </w:r>
            <w:r>
              <w:rPr>
                <w:rFonts w:ascii="Arial" w:eastAsia="Times New Roman" w:hAnsi="Arial" w:cs="Arial"/>
                <w:spacing w:val="2"/>
                <w:lang w:eastAsia="ar-SA" w:bidi="ar-SA"/>
              </w:rPr>
              <w:t xml:space="preserve"> </w:t>
            </w:r>
            <w:r>
              <w:rPr>
                <w:rFonts w:ascii="Arial" w:eastAsia="Times New Roman" w:hAnsi="Arial" w:cs="Arial"/>
                <w:w w:val="95"/>
                <w:lang w:eastAsia="ar-SA" w:bidi="ar-SA"/>
              </w:rPr>
              <w:t>me</w:t>
            </w:r>
            <w:r>
              <w:rPr>
                <w:rFonts w:ascii="Arial" w:eastAsia="Times New Roman" w:hAnsi="Arial" w:cs="Arial"/>
                <w:spacing w:val="-1"/>
                <w:w w:val="95"/>
                <w:lang w:eastAsia="ar-SA" w:bidi="ar-SA"/>
              </w:rPr>
              <w:t>n</w:t>
            </w:r>
            <w:r>
              <w:rPr>
                <w:rFonts w:ascii="Arial" w:eastAsia="Times New Roman" w:hAnsi="Arial" w:cs="Arial"/>
                <w:spacing w:val="1"/>
                <w:w w:val="95"/>
                <w:lang w:eastAsia="ar-SA" w:bidi="ar-SA"/>
              </w:rPr>
              <w:t>ú</w:t>
            </w:r>
            <w:r>
              <w:rPr>
                <w:rFonts w:ascii="Arial" w:eastAsia="Times New Roman" w:hAnsi="Arial" w:cs="Arial"/>
                <w:spacing w:val="-1"/>
                <w:w w:val="95"/>
                <w:lang w:eastAsia="ar-SA" w:bidi="ar-SA"/>
              </w:rPr>
              <w:t>s</w:t>
            </w:r>
            <w:r>
              <w:rPr>
                <w:rFonts w:ascii="Arial" w:eastAsia="Times New Roman" w:hAnsi="Arial" w:cs="Arial"/>
                <w:w w:val="95"/>
                <w:lang w:eastAsia="ar-SA" w:bidi="ar-SA"/>
              </w:rPr>
              <w:t>,</w:t>
            </w:r>
            <w:r>
              <w:rPr>
                <w:rFonts w:ascii="Arial" w:eastAsia="Times New Roman" w:hAnsi="Arial" w:cs="Arial"/>
                <w:spacing w:val="3"/>
                <w:w w:val="95"/>
                <w:lang w:eastAsia="ar-SA" w:bidi="ar-SA"/>
              </w:rPr>
              <w:t xml:space="preserve"> </w:t>
            </w:r>
            <w:r>
              <w:rPr>
                <w:rFonts w:ascii="Arial" w:eastAsia="Times New Roman" w:hAnsi="Arial" w:cs="Arial"/>
                <w:spacing w:val="1"/>
                <w:w w:val="89"/>
                <w:lang w:eastAsia="ar-SA" w:bidi="ar-SA"/>
              </w:rPr>
              <w:t>t</w:t>
            </w:r>
            <w:r>
              <w:rPr>
                <w:rFonts w:ascii="Arial" w:eastAsia="Times New Roman" w:hAnsi="Arial" w:cs="Arial"/>
                <w:spacing w:val="-2"/>
                <w:w w:val="69"/>
                <w:lang w:eastAsia="ar-SA" w:bidi="ar-SA"/>
              </w:rPr>
              <w:t>i</w:t>
            </w:r>
            <w:r>
              <w:rPr>
                <w:rFonts w:ascii="Arial" w:eastAsia="Times New Roman" w:hAnsi="Arial" w:cs="Arial"/>
                <w:spacing w:val="-2"/>
                <w:w w:val="92"/>
                <w:lang w:eastAsia="ar-SA" w:bidi="ar-SA"/>
              </w:rPr>
              <w:t>c</w:t>
            </w:r>
            <w:r>
              <w:rPr>
                <w:rFonts w:ascii="Arial" w:eastAsia="Times New Roman" w:hAnsi="Arial" w:cs="Arial"/>
                <w:spacing w:val="-3"/>
                <w:w w:val="82"/>
                <w:lang w:eastAsia="ar-SA" w:bidi="ar-SA"/>
              </w:rPr>
              <w:t>k</w:t>
            </w:r>
            <w:r>
              <w:rPr>
                <w:rFonts w:ascii="Arial" w:eastAsia="Times New Roman" w:hAnsi="Arial" w:cs="Arial"/>
                <w:spacing w:val="-4"/>
                <w:w w:val="97"/>
                <w:lang w:eastAsia="ar-SA" w:bidi="ar-SA"/>
              </w:rPr>
              <w:t>e</w:t>
            </w:r>
            <w:r>
              <w:rPr>
                <w:rFonts w:ascii="Arial" w:eastAsia="Times New Roman" w:hAnsi="Arial" w:cs="Arial"/>
                <w:spacing w:val="1"/>
                <w:w w:val="89"/>
                <w:lang w:eastAsia="ar-SA" w:bidi="ar-SA"/>
              </w:rPr>
              <w:t>t</w:t>
            </w:r>
            <w:r>
              <w:rPr>
                <w:rFonts w:ascii="Arial" w:eastAsia="Times New Roman" w:hAnsi="Arial" w:cs="Arial"/>
                <w:spacing w:val="1"/>
                <w:w w:val="101"/>
                <w:lang w:eastAsia="ar-SA" w:bidi="ar-SA"/>
              </w:rPr>
              <w:t>s</w:t>
            </w:r>
            <w:r>
              <w:rPr>
                <w:rFonts w:ascii="Arial" w:eastAsia="Times New Roman" w:hAnsi="Arial" w:cs="Arial"/>
                <w:w w:val="79"/>
                <w:lang w:eastAsia="ar-SA" w:bidi="ar-SA"/>
              </w:rPr>
              <w:t>)</w:t>
            </w:r>
            <w:r>
              <w:rPr>
                <w:rFonts w:ascii="Arial" w:eastAsia="Times New Roman" w:hAnsi="Arial" w:cs="Arial"/>
                <w:lang w:eastAsia="ar-SA" w:bidi="ar-SA"/>
              </w:rPr>
              <w:t xml:space="preserve"> </w:t>
            </w:r>
            <w:r>
              <w:rPr>
                <w:rFonts w:ascii="Arial" w:eastAsia="Times New Roman" w:hAnsi="Arial" w:cs="Arial"/>
                <w:w w:val="91"/>
                <w:lang w:eastAsia="ar-SA" w:bidi="ar-SA"/>
              </w:rPr>
              <w:t>con</w:t>
            </w:r>
            <w:r>
              <w:rPr>
                <w:rFonts w:ascii="Arial" w:eastAsia="Times New Roman" w:hAnsi="Arial" w:cs="Arial"/>
                <w:spacing w:val="3"/>
                <w:w w:val="91"/>
                <w:lang w:eastAsia="ar-SA" w:bidi="ar-SA"/>
              </w:rPr>
              <w:t xml:space="preserve"> </w:t>
            </w:r>
            <w:r>
              <w:rPr>
                <w:rFonts w:ascii="Arial" w:eastAsia="Times New Roman" w:hAnsi="Arial" w:cs="Arial"/>
                <w:spacing w:val="-3"/>
                <w:w w:val="99"/>
                <w:lang w:eastAsia="ar-SA" w:bidi="ar-SA"/>
              </w:rPr>
              <w:t>a</w:t>
            </w:r>
            <w:r>
              <w:rPr>
                <w:rFonts w:ascii="Arial" w:eastAsia="Times New Roman" w:hAnsi="Arial" w:cs="Arial"/>
                <w:w w:val="76"/>
                <w:lang w:eastAsia="ar-SA" w:bidi="ar-SA"/>
              </w:rPr>
              <w:t>y</w:t>
            </w:r>
            <w:r>
              <w:rPr>
                <w:rFonts w:ascii="Arial" w:eastAsia="Times New Roman" w:hAnsi="Arial" w:cs="Arial"/>
                <w:spacing w:val="-1"/>
                <w:w w:val="93"/>
                <w:lang w:eastAsia="ar-SA" w:bidi="ar-SA"/>
              </w:rPr>
              <w:t>u</w:t>
            </w:r>
            <w:r>
              <w:rPr>
                <w:rFonts w:ascii="Arial" w:eastAsia="Times New Roman" w:hAnsi="Arial" w:cs="Arial"/>
                <w:w w:val="92"/>
                <w:lang w:eastAsia="ar-SA" w:bidi="ar-SA"/>
              </w:rPr>
              <w:t>d</w:t>
            </w:r>
            <w:r>
              <w:rPr>
                <w:rFonts w:ascii="Arial" w:eastAsia="Times New Roman" w:hAnsi="Arial" w:cs="Arial"/>
                <w:w w:val="99"/>
                <w:lang w:eastAsia="ar-SA" w:bidi="ar-SA"/>
              </w:rPr>
              <w:t>a</w:t>
            </w:r>
            <w:r>
              <w:rPr>
                <w:rFonts w:ascii="Arial" w:eastAsia="Times New Roman" w:hAnsi="Arial" w:cs="Arial"/>
                <w:w w:val="101"/>
                <w:lang w:eastAsia="ar-SA" w:bidi="ar-SA"/>
              </w:rPr>
              <w:t>s</w:t>
            </w:r>
            <w:r>
              <w:rPr>
                <w:rFonts w:ascii="Arial" w:eastAsia="Times New Roman" w:hAnsi="Arial" w:cs="Arial"/>
                <w:spacing w:val="1"/>
                <w:lang w:eastAsia="ar-SA" w:bidi="ar-SA"/>
              </w:rPr>
              <w:t xml:space="preserve"> </w:t>
            </w:r>
            <w:r>
              <w:rPr>
                <w:rFonts w:ascii="Arial" w:eastAsia="Times New Roman" w:hAnsi="Arial" w:cs="Arial"/>
                <w:w w:val="74"/>
                <w:lang w:eastAsia="ar-SA" w:bidi="ar-SA"/>
              </w:rPr>
              <w:t>v</w:t>
            </w:r>
            <w:r>
              <w:rPr>
                <w:rFonts w:ascii="Arial" w:eastAsia="Times New Roman" w:hAnsi="Arial" w:cs="Arial"/>
                <w:w w:val="69"/>
                <w:lang w:eastAsia="ar-SA" w:bidi="ar-SA"/>
              </w:rPr>
              <w:t>i</w:t>
            </w:r>
            <w:r>
              <w:rPr>
                <w:rFonts w:ascii="Arial" w:eastAsia="Times New Roman" w:hAnsi="Arial" w:cs="Arial"/>
                <w:spacing w:val="-1"/>
                <w:w w:val="101"/>
                <w:lang w:eastAsia="ar-SA" w:bidi="ar-SA"/>
              </w:rPr>
              <w:t>s</w:t>
            </w:r>
            <w:r>
              <w:rPr>
                <w:rFonts w:ascii="Arial" w:eastAsia="Times New Roman" w:hAnsi="Arial" w:cs="Arial"/>
                <w:spacing w:val="-1"/>
                <w:w w:val="93"/>
                <w:lang w:eastAsia="ar-SA" w:bidi="ar-SA"/>
              </w:rPr>
              <w:t>u</w:t>
            </w:r>
            <w:r>
              <w:rPr>
                <w:rFonts w:ascii="Arial" w:eastAsia="Times New Roman" w:hAnsi="Arial" w:cs="Arial"/>
                <w:w w:val="99"/>
                <w:lang w:eastAsia="ar-SA" w:bidi="ar-SA"/>
              </w:rPr>
              <w:t>a</w:t>
            </w:r>
            <w:r>
              <w:rPr>
                <w:rFonts w:ascii="Arial" w:eastAsia="Times New Roman" w:hAnsi="Arial" w:cs="Arial"/>
                <w:w w:val="69"/>
                <w:lang w:eastAsia="ar-SA" w:bidi="ar-SA"/>
              </w:rPr>
              <w:t>l</w:t>
            </w:r>
            <w:r>
              <w:rPr>
                <w:rFonts w:ascii="Arial" w:eastAsia="Times New Roman" w:hAnsi="Arial" w:cs="Arial"/>
                <w:spacing w:val="1"/>
                <w:w w:val="97"/>
                <w:lang w:eastAsia="ar-SA" w:bidi="ar-SA"/>
              </w:rPr>
              <w:t>e</w:t>
            </w:r>
            <w:r>
              <w:rPr>
                <w:rFonts w:ascii="Arial" w:eastAsia="Times New Roman" w:hAnsi="Arial" w:cs="Arial"/>
                <w:w w:val="101"/>
                <w:lang w:eastAsia="ar-SA" w:bidi="ar-SA"/>
              </w:rPr>
              <w:t>s</w:t>
            </w:r>
            <w:r>
              <w:rPr>
                <w:rFonts w:ascii="Arial" w:eastAsia="Times New Roman" w:hAnsi="Arial" w:cs="Arial"/>
                <w:lang w:eastAsia="ar-SA" w:bidi="ar-SA"/>
              </w:rPr>
              <w:t xml:space="preserve"> </w:t>
            </w:r>
            <w:r>
              <w:rPr>
                <w:rFonts w:ascii="Arial" w:eastAsia="Times New Roman" w:hAnsi="Arial" w:cs="Arial"/>
                <w:w w:val="76"/>
                <w:lang w:eastAsia="ar-SA" w:bidi="ar-SA"/>
              </w:rPr>
              <w:t>y</w:t>
            </w:r>
            <w:r>
              <w:rPr>
                <w:rFonts w:ascii="Arial" w:eastAsia="Times New Roman" w:hAnsi="Arial" w:cs="Arial"/>
                <w:spacing w:val="11"/>
                <w:w w:val="76"/>
                <w:lang w:eastAsia="ar-SA" w:bidi="ar-SA"/>
              </w:rPr>
              <w:t xml:space="preserve"> </w:t>
            </w:r>
            <w:r>
              <w:rPr>
                <w:rFonts w:ascii="Arial" w:eastAsia="Times New Roman" w:hAnsi="Arial" w:cs="Arial"/>
                <w:spacing w:val="-2"/>
                <w:w w:val="74"/>
                <w:lang w:eastAsia="ar-SA" w:bidi="ar-SA"/>
              </w:rPr>
              <w:t>v</w:t>
            </w:r>
            <w:r>
              <w:rPr>
                <w:rFonts w:ascii="Arial" w:eastAsia="Times New Roman" w:hAnsi="Arial" w:cs="Arial"/>
                <w:w w:val="93"/>
                <w:lang w:eastAsia="ar-SA" w:bidi="ar-SA"/>
              </w:rPr>
              <w:t>oca</w:t>
            </w:r>
            <w:r>
              <w:rPr>
                <w:rFonts w:ascii="Arial" w:eastAsia="Times New Roman" w:hAnsi="Arial" w:cs="Arial"/>
                <w:w w:val="92"/>
                <w:lang w:eastAsia="ar-SA" w:bidi="ar-SA"/>
              </w:rPr>
              <w:t>b</w:t>
            </w:r>
            <w:r>
              <w:rPr>
                <w:rFonts w:ascii="Arial" w:eastAsia="Times New Roman" w:hAnsi="Arial" w:cs="Arial"/>
                <w:spacing w:val="-1"/>
                <w:w w:val="93"/>
                <w:lang w:eastAsia="ar-SA" w:bidi="ar-SA"/>
              </w:rPr>
              <w:t>u</w:t>
            </w:r>
            <w:r>
              <w:rPr>
                <w:rFonts w:ascii="Arial" w:eastAsia="Times New Roman" w:hAnsi="Arial" w:cs="Arial"/>
                <w:w w:val="69"/>
                <w:lang w:eastAsia="ar-SA" w:bidi="ar-SA"/>
              </w:rPr>
              <w:t>l</w:t>
            </w:r>
            <w:r>
              <w:rPr>
                <w:rFonts w:ascii="Arial" w:eastAsia="Times New Roman" w:hAnsi="Arial" w:cs="Arial"/>
                <w:w w:val="99"/>
                <w:lang w:eastAsia="ar-SA" w:bidi="ar-SA"/>
              </w:rPr>
              <w:t>a</w:t>
            </w:r>
            <w:r>
              <w:rPr>
                <w:rFonts w:ascii="Arial" w:eastAsia="Times New Roman" w:hAnsi="Arial" w:cs="Arial"/>
                <w:w w:val="88"/>
                <w:lang w:eastAsia="ar-SA" w:bidi="ar-SA"/>
              </w:rPr>
              <w:t>r</w:t>
            </w:r>
            <w:r>
              <w:rPr>
                <w:rFonts w:ascii="Arial" w:eastAsia="Times New Roman" w:hAnsi="Arial" w:cs="Arial"/>
                <w:w w:val="69"/>
                <w:lang w:eastAsia="ar-SA" w:bidi="ar-SA"/>
              </w:rPr>
              <w:t>i</w:t>
            </w:r>
            <w:r>
              <w:rPr>
                <w:rFonts w:ascii="Arial" w:eastAsia="Times New Roman" w:hAnsi="Arial" w:cs="Arial"/>
                <w:w w:val="88"/>
                <w:lang w:eastAsia="ar-SA" w:bidi="ar-SA"/>
              </w:rPr>
              <w:t xml:space="preserve">o </w:t>
            </w:r>
            <w:r>
              <w:rPr>
                <w:rFonts w:ascii="Arial" w:eastAsia="Times New Roman" w:hAnsi="Arial" w:cs="Arial"/>
                <w:lang w:eastAsia="ar-SA" w:bidi="ar-SA"/>
              </w:rPr>
              <w:t>co</w:t>
            </w:r>
            <w:r>
              <w:rPr>
                <w:rFonts w:ascii="Arial" w:eastAsia="Times New Roman" w:hAnsi="Arial" w:cs="Arial"/>
                <w:spacing w:val="-1"/>
                <w:lang w:eastAsia="ar-SA" w:bidi="ar-SA"/>
              </w:rPr>
              <w:t>n</w:t>
            </w:r>
            <w:r>
              <w:rPr>
                <w:rFonts w:ascii="Arial" w:eastAsia="Times New Roman" w:hAnsi="Arial" w:cs="Arial"/>
                <w:lang w:eastAsia="ar-SA" w:bidi="ar-SA"/>
              </w:rPr>
              <w:t>ocido.</w:t>
            </w:r>
          </w:p>
          <w:p w:rsidR="00AB7E41" w:rsidRDefault="00AB7E41" w:rsidP="00B81CEA">
            <w:pPr>
              <w:suppressAutoHyphens w:val="0"/>
              <w:autoSpaceDE w:val="0"/>
              <w:spacing w:before="10" w:line="252" w:lineRule="auto"/>
              <w:ind w:right="301"/>
              <w:rPr>
                <w:rFonts w:ascii="Arial" w:eastAsia="Times New Roman" w:hAnsi="Arial" w:cs="Arial"/>
                <w:b/>
                <w:bCs/>
                <w:lang w:eastAsia="ar-SA" w:bidi="ar-SA"/>
              </w:rPr>
            </w:pPr>
            <w:r>
              <w:rPr>
                <w:rFonts w:ascii="Arial" w:eastAsia="Times New Roman" w:hAnsi="Arial" w:cs="Arial"/>
                <w:b/>
                <w:bCs/>
                <w:lang w:eastAsia="ar-SA" w:bidi="ar-SA"/>
              </w:rPr>
              <w:t>(C/P)</w:t>
            </w:r>
          </w:p>
        </w:tc>
      </w:tr>
      <w:tr w:rsidR="00AB7E41" w:rsidTr="00AB7E41">
        <w:trPr>
          <w:gridBefore w:val="1"/>
          <w:wBefore w:w="60" w:type="dxa"/>
        </w:trPr>
        <w:tc>
          <w:tcPr>
            <w:tcW w:w="3804" w:type="dxa"/>
            <w:gridSpan w:val="2"/>
            <w:tcBorders>
              <w:left w:val="single" w:sz="1" w:space="0" w:color="000000"/>
              <w:bottom w:val="single" w:sz="1" w:space="0" w:color="000000"/>
            </w:tcBorders>
            <w:shd w:val="clear" w:color="auto" w:fill="auto"/>
          </w:tcPr>
          <w:p w:rsidR="00AB7E41" w:rsidRDefault="00AB7E41" w:rsidP="00B81CEA">
            <w:pPr>
              <w:pStyle w:val="Contenidodelatabla"/>
              <w:snapToGrid w:val="0"/>
              <w:rPr>
                <w:rFonts w:ascii="Arial" w:hAnsi="Arial"/>
                <w:b/>
                <w:bCs/>
              </w:rPr>
            </w:pPr>
          </w:p>
        </w:tc>
        <w:tc>
          <w:tcPr>
            <w:tcW w:w="3866" w:type="dxa"/>
            <w:gridSpan w:val="2"/>
            <w:tcBorders>
              <w:left w:val="single" w:sz="1" w:space="0" w:color="000000"/>
              <w:bottom w:val="single" w:sz="1" w:space="0" w:color="000000"/>
            </w:tcBorders>
            <w:shd w:val="clear" w:color="auto" w:fill="auto"/>
          </w:tcPr>
          <w:p w:rsidR="00AB7E41" w:rsidRDefault="00AB7E41" w:rsidP="00B81CEA">
            <w:pPr>
              <w:pStyle w:val="Contenidodelatabla"/>
              <w:snapToGrid w:val="0"/>
              <w:rPr>
                <w:rFonts w:ascii="Arial" w:hAnsi="Arial"/>
                <w:b/>
                <w:bCs/>
              </w:rPr>
            </w:pPr>
          </w:p>
        </w:tc>
        <w:tc>
          <w:tcPr>
            <w:tcW w:w="4005" w:type="dxa"/>
            <w:gridSpan w:val="2"/>
            <w:tcBorders>
              <w:left w:val="single" w:sz="1" w:space="0" w:color="000000"/>
              <w:bottom w:val="single" w:sz="1" w:space="0" w:color="000000"/>
            </w:tcBorders>
            <w:shd w:val="clear" w:color="auto" w:fill="auto"/>
          </w:tcPr>
          <w:p w:rsidR="00AB7E41" w:rsidRDefault="00AB7E41" w:rsidP="00B81CEA">
            <w:pPr>
              <w:autoSpaceDE w:val="0"/>
              <w:snapToGrid w:val="0"/>
              <w:ind w:left="4"/>
              <w:rPr>
                <w:rFonts w:ascii="Arial" w:hAnsi="Arial" w:cs="Arial"/>
                <w:w w:val="87"/>
              </w:rPr>
            </w:pPr>
            <w:r>
              <w:rPr>
                <w:rFonts w:ascii="Arial" w:hAnsi="Arial" w:cs="Arial"/>
                <w:spacing w:val="-7"/>
                <w:w w:val="88"/>
              </w:rPr>
              <w:t>F</w:t>
            </w:r>
            <w:r>
              <w:rPr>
                <w:rFonts w:ascii="Arial" w:hAnsi="Arial" w:cs="Arial"/>
                <w:spacing w:val="-1"/>
                <w:w w:val="88"/>
              </w:rPr>
              <w:t>un</w:t>
            </w:r>
            <w:r>
              <w:rPr>
                <w:rFonts w:ascii="Arial" w:hAnsi="Arial" w:cs="Arial"/>
                <w:w w:val="88"/>
              </w:rPr>
              <w:t>ci</w:t>
            </w:r>
            <w:r>
              <w:rPr>
                <w:rFonts w:ascii="Arial" w:hAnsi="Arial" w:cs="Arial"/>
                <w:spacing w:val="2"/>
                <w:w w:val="88"/>
              </w:rPr>
              <w:t>ó</w:t>
            </w:r>
            <w:r>
              <w:rPr>
                <w:rFonts w:ascii="Arial" w:hAnsi="Arial" w:cs="Arial"/>
                <w:w w:val="88"/>
              </w:rPr>
              <w:t>n</w:t>
            </w:r>
            <w:r>
              <w:rPr>
                <w:rFonts w:ascii="Arial" w:hAnsi="Arial" w:cs="Arial"/>
                <w:spacing w:val="6"/>
                <w:w w:val="88"/>
              </w:rPr>
              <w:t xml:space="preserve"> </w:t>
            </w:r>
            <w:r>
              <w:rPr>
                <w:rFonts w:ascii="Arial" w:hAnsi="Arial" w:cs="Arial"/>
                <w:w w:val="69"/>
              </w:rPr>
              <w:t>l</w:t>
            </w:r>
            <w:r>
              <w:rPr>
                <w:rFonts w:ascii="Arial" w:hAnsi="Arial" w:cs="Arial"/>
                <w:spacing w:val="1"/>
                <w:w w:val="69"/>
              </w:rPr>
              <w:t>i</w:t>
            </w:r>
            <w:r>
              <w:rPr>
                <w:rFonts w:ascii="Arial" w:hAnsi="Arial" w:cs="Arial"/>
                <w:spacing w:val="-1"/>
                <w:w w:val="93"/>
              </w:rPr>
              <w:t>n</w:t>
            </w:r>
            <w:r>
              <w:rPr>
                <w:rFonts w:ascii="Arial" w:hAnsi="Arial" w:cs="Arial"/>
                <w:spacing w:val="1"/>
                <w:w w:val="85"/>
              </w:rPr>
              <w:t>g</w:t>
            </w:r>
            <w:r>
              <w:rPr>
                <w:rFonts w:ascii="Arial" w:hAnsi="Arial" w:cs="Arial"/>
                <w:spacing w:val="-1"/>
                <w:w w:val="93"/>
              </w:rPr>
              <w:t>ü</w:t>
            </w:r>
            <w:r>
              <w:rPr>
                <w:rFonts w:ascii="Arial" w:hAnsi="Arial" w:cs="Arial"/>
                <w:w w:val="69"/>
              </w:rPr>
              <w:t>í</w:t>
            </w:r>
            <w:r>
              <w:rPr>
                <w:rFonts w:ascii="Arial" w:hAnsi="Arial" w:cs="Arial"/>
                <w:spacing w:val="-1"/>
                <w:w w:val="101"/>
              </w:rPr>
              <w:t>s</w:t>
            </w:r>
            <w:r>
              <w:rPr>
                <w:rFonts w:ascii="Arial" w:hAnsi="Arial" w:cs="Arial"/>
                <w:spacing w:val="1"/>
                <w:w w:val="89"/>
              </w:rPr>
              <w:t>t</w:t>
            </w:r>
            <w:r>
              <w:rPr>
                <w:rFonts w:ascii="Arial" w:hAnsi="Arial" w:cs="Arial"/>
                <w:w w:val="69"/>
              </w:rPr>
              <w:t>i</w:t>
            </w:r>
            <w:r>
              <w:rPr>
                <w:rFonts w:ascii="Arial" w:hAnsi="Arial" w:cs="Arial"/>
                <w:w w:val="96"/>
              </w:rPr>
              <w:t>ca</w:t>
            </w:r>
            <w:r>
              <w:rPr>
                <w:rFonts w:ascii="Arial" w:hAnsi="Arial" w:cs="Arial"/>
                <w:w w:val="87"/>
              </w:rPr>
              <w:t>:</w:t>
            </w:r>
          </w:p>
          <w:p w:rsidR="00AB7E41" w:rsidRDefault="00AB7E41" w:rsidP="00B81CEA">
            <w:pPr>
              <w:pStyle w:val="Contenidodelatabla"/>
              <w:rPr>
                <w:rFonts w:ascii="Arial" w:hAnsi="Arial" w:cs="Arial"/>
                <w:spacing w:val="-1"/>
                <w:w w:val="79"/>
                <w:position w:val="2"/>
              </w:rPr>
            </w:pPr>
            <w:r>
              <w:rPr>
                <w:rFonts w:ascii="Arial" w:hAnsi="Arial" w:cs="Arial"/>
                <w:spacing w:val="-1"/>
                <w:position w:val="2"/>
              </w:rPr>
              <w:t>3</w:t>
            </w:r>
            <w:r>
              <w:rPr>
                <w:rFonts w:ascii="Arial" w:hAnsi="Arial" w:cs="Arial"/>
                <w:position w:val="2"/>
              </w:rPr>
              <w:t>.</w:t>
            </w:r>
            <w:r>
              <w:rPr>
                <w:rFonts w:ascii="Arial" w:hAnsi="Arial" w:cs="Arial"/>
                <w:spacing w:val="-1"/>
                <w:position w:val="2"/>
              </w:rPr>
              <w:t>6</w:t>
            </w:r>
            <w:r>
              <w:rPr>
                <w:rFonts w:ascii="Arial" w:hAnsi="Arial" w:cs="Arial"/>
                <w:position w:val="2"/>
              </w:rPr>
              <w:t>.</w:t>
            </w:r>
            <w:r>
              <w:rPr>
                <w:rFonts w:ascii="Arial" w:hAnsi="Arial" w:cs="Arial"/>
                <w:spacing w:val="-5"/>
                <w:position w:val="2"/>
              </w:rPr>
              <w:t xml:space="preserve"> </w:t>
            </w:r>
            <w:r>
              <w:rPr>
                <w:rFonts w:ascii="Arial" w:hAnsi="Arial" w:cs="Arial"/>
                <w:spacing w:val="1"/>
                <w:w w:val="68"/>
                <w:position w:val="2"/>
              </w:rPr>
              <w:t>I</w:t>
            </w:r>
            <w:r>
              <w:rPr>
                <w:rFonts w:ascii="Arial" w:hAnsi="Arial" w:cs="Arial"/>
                <w:spacing w:val="-1"/>
                <w:w w:val="93"/>
                <w:position w:val="2"/>
              </w:rPr>
              <w:t>n</w:t>
            </w:r>
            <w:r>
              <w:rPr>
                <w:rFonts w:ascii="Arial" w:hAnsi="Arial" w:cs="Arial"/>
                <w:spacing w:val="-1"/>
                <w:w w:val="89"/>
                <w:position w:val="2"/>
              </w:rPr>
              <w:t>t</w:t>
            </w:r>
            <w:r>
              <w:rPr>
                <w:rFonts w:ascii="Arial" w:hAnsi="Arial" w:cs="Arial"/>
                <w:w w:val="97"/>
                <w:position w:val="2"/>
              </w:rPr>
              <w:t>e</w:t>
            </w:r>
            <w:r>
              <w:rPr>
                <w:rFonts w:ascii="Arial" w:hAnsi="Arial" w:cs="Arial"/>
                <w:w w:val="88"/>
                <w:position w:val="2"/>
              </w:rPr>
              <w:t>r</w:t>
            </w:r>
            <w:r>
              <w:rPr>
                <w:rFonts w:ascii="Arial" w:hAnsi="Arial" w:cs="Arial"/>
                <w:w w:val="93"/>
                <w:position w:val="2"/>
              </w:rPr>
              <w:t>p</w:t>
            </w:r>
            <w:r>
              <w:rPr>
                <w:rFonts w:ascii="Arial" w:hAnsi="Arial" w:cs="Arial"/>
                <w:spacing w:val="-2"/>
                <w:w w:val="88"/>
                <w:position w:val="2"/>
              </w:rPr>
              <w:t>r</w:t>
            </w:r>
            <w:r>
              <w:rPr>
                <w:rFonts w:ascii="Arial" w:hAnsi="Arial" w:cs="Arial"/>
                <w:spacing w:val="-2"/>
                <w:w w:val="97"/>
                <w:position w:val="2"/>
              </w:rPr>
              <w:t>e</w:t>
            </w:r>
            <w:r>
              <w:rPr>
                <w:rFonts w:ascii="Arial" w:hAnsi="Arial" w:cs="Arial"/>
                <w:spacing w:val="1"/>
                <w:w w:val="89"/>
                <w:position w:val="2"/>
              </w:rPr>
              <w:t>t</w:t>
            </w:r>
            <w:r>
              <w:rPr>
                <w:rFonts w:ascii="Arial" w:hAnsi="Arial" w:cs="Arial"/>
                <w:w w:val="99"/>
                <w:position w:val="2"/>
              </w:rPr>
              <w:t>a</w:t>
            </w:r>
            <w:r>
              <w:rPr>
                <w:rFonts w:ascii="Arial" w:hAnsi="Arial" w:cs="Arial"/>
                <w:w w:val="84"/>
                <w:position w:val="2"/>
              </w:rPr>
              <w:t>ci</w:t>
            </w:r>
            <w:r>
              <w:rPr>
                <w:rFonts w:ascii="Arial" w:hAnsi="Arial" w:cs="Arial"/>
                <w:w w:val="91"/>
                <w:position w:val="2"/>
              </w:rPr>
              <w:t>ón</w:t>
            </w:r>
            <w:r>
              <w:rPr>
                <w:rFonts w:ascii="Arial" w:hAnsi="Arial" w:cs="Arial"/>
                <w:spacing w:val="-1"/>
                <w:position w:val="2"/>
              </w:rPr>
              <w:t xml:space="preserve"> </w:t>
            </w:r>
            <w:r>
              <w:rPr>
                <w:rFonts w:ascii="Arial" w:hAnsi="Arial" w:cs="Arial"/>
                <w:position w:val="2"/>
              </w:rPr>
              <w:t>de</w:t>
            </w:r>
            <w:r>
              <w:rPr>
                <w:rFonts w:ascii="Arial" w:hAnsi="Arial" w:cs="Arial"/>
                <w:spacing w:val="-10"/>
                <w:position w:val="2"/>
              </w:rPr>
              <w:t xml:space="preserve"> </w:t>
            </w:r>
            <w:r>
              <w:rPr>
                <w:rFonts w:ascii="Arial" w:hAnsi="Arial" w:cs="Arial"/>
                <w:spacing w:val="-1"/>
                <w:w w:val="101"/>
                <w:position w:val="2"/>
              </w:rPr>
              <w:t>s</w:t>
            </w:r>
            <w:r>
              <w:rPr>
                <w:rFonts w:ascii="Arial" w:hAnsi="Arial" w:cs="Arial"/>
                <w:w w:val="69"/>
                <w:position w:val="2"/>
              </w:rPr>
              <w:t>í</w:t>
            </w:r>
            <w:r>
              <w:rPr>
                <w:rFonts w:ascii="Arial" w:hAnsi="Arial" w:cs="Arial"/>
                <w:w w:val="94"/>
                <w:position w:val="2"/>
              </w:rPr>
              <w:t>m</w:t>
            </w:r>
            <w:r>
              <w:rPr>
                <w:rFonts w:ascii="Arial" w:hAnsi="Arial" w:cs="Arial"/>
                <w:w w:val="92"/>
                <w:position w:val="2"/>
              </w:rPr>
              <w:t>b</w:t>
            </w:r>
            <w:r>
              <w:rPr>
                <w:rFonts w:ascii="Arial" w:hAnsi="Arial" w:cs="Arial"/>
                <w:w w:val="81"/>
                <w:position w:val="2"/>
              </w:rPr>
              <w:t>ol</w:t>
            </w:r>
            <w:r>
              <w:rPr>
                <w:rFonts w:ascii="Arial" w:hAnsi="Arial" w:cs="Arial"/>
                <w:w w:val="94"/>
                <w:position w:val="2"/>
              </w:rPr>
              <w:t>os</w:t>
            </w:r>
            <w:r>
              <w:rPr>
                <w:rFonts w:ascii="Arial" w:hAnsi="Arial" w:cs="Arial"/>
                <w:spacing w:val="1"/>
                <w:position w:val="2"/>
              </w:rPr>
              <w:t xml:space="preserve"> </w:t>
            </w:r>
            <w:r>
              <w:rPr>
                <w:rFonts w:ascii="Arial" w:hAnsi="Arial" w:cs="Arial"/>
                <w:position w:val="2"/>
              </w:rPr>
              <w:t>de</w:t>
            </w:r>
            <w:r>
              <w:rPr>
                <w:rFonts w:ascii="Arial" w:hAnsi="Arial" w:cs="Arial"/>
                <w:spacing w:val="-10"/>
                <w:position w:val="2"/>
              </w:rPr>
              <w:t xml:space="preserve"> </w:t>
            </w:r>
            <w:r>
              <w:rPr>
                <w:rFonts w:ascii="Arial" w:hAnsi="Arial" w:cs="Arial"/>
                <w:spacing w:val="-1"/>
                <w:position w:val="2"/>
              </w:rPr>
              <w:t>us</w:t>
            </w:r>
            <w:r>
              <w:rPr>
                <w:rFonts w:ascii="Arial" w:hAnsi="Arial" w:cs="Arial"/>
                <w:position w:val="2"/>
              </w:rPr>
              <w:t>o</w:t>
            </w:r>
            <w:r>
              <w:rPr>
                <w:rFonts w:ascii="Arial" w:hAnsi="Arial" w:cs="Arial"/>
                <w:spacing w:val="-14"/>
                <w:position w:val="2"/>
              </w:rPr>
              <w:t xml:space="preserve"> </w:t>
            </w:r>
            <w:r>
              <w:rPr>
                <w:rFonts w:ascii="Arial" w:hAnsi="Arial" w:cs="Arial"/>
                <w:spacing w:val="-2"/>
                <w:w w:val="90"/>
                <w:position w:val="2"/>
              </w:rPr>
              <w:t>c</w:t>
            </w:r>
            <w:r>
              <w:rPr>
                <w:rFonts w:ascii="Arial" w:hAnsi="Arial" w:cs="Arial"/>
                <w:w w:val="90"/>
                <w:position w:val="2"/>
              </w:rPr>
              <w:t>om</w:t>
            </w:r>
            <w:r>
              <w:rPr>
                <w:rFonts w:ascii="Arial" w:hAnsi="Arial" w:cs="Arial"/>
                <w:spacing w:val="-1"/>
                <w:w w:val="90"/>
                <w:position w:val="2"/>
              </w:rPr>
              <w:t>ú</w:t>
            </w:r>
            <w:r>
              <w:rPr>
                <w:rFonts w:ascii="Arial" w:hAnsi="Arial" w:cs="Arial"/>
                <w:w w:val="90"/>
                <w:position w:val="2"/>
              </w:rPr>
              <w:t>n</w:t>
            </w:r>
            <w:r>
              <w:rPr>
                <w:rFonts w:ascii="Arial" w:hAnsi="Arial" w:cs="Arial"/>
                <w:spacing w:val="14"/>
                <w:w w:val="90"/>
                <w:position w:val="2"/>
              </w:rPr>
              <w:t xml:space="preserve"> </w:t>
            </w:r>
            <w:r>
              <w:rPr>
                <w:rFonts w:ascii="Arial" w:hAnsi="Arial" w:cs="Arial"/>
                <w:spacing w:val="-1"/>
                <w:w w:val="90"/>
                <w:position w:val="2"/>
              </w:rPr>
              <w:t>(</w:t>
            </w:r>
            <w:r>
              <w:rPr>
                <w:rFonts w:ascii="Arial" w:hAnsi="Arial" w:cs="Arial"/>
                <w:w w:val="90"/>
                <w:position w:val="2"/>
              </w:rPr>
              <w:t>p.</w:t>
            </w:r>
            <w:r>
              <w:rPr>
                <w:rFonts w:ascii="Arial" w:hAnsi="Arial" w:cs="Arial"/>
                <w:spacing w:val="3"/>
                <w:w w:val="90"/>
                <w:position w:val="2"/>
              </w:rPr>
              <w:t xml:space="preserve"> </w:t>
            </w:r>
            <w:r>
              <w:rPr>
                <w:rFonts w:ascii="Arial" w:hAnsi="Arial" w:cs="Arial"/>
                <w:w w:val="97"/>
                <w:position w:val="2"/>
              </w:rPr>
              <w:t>e</w:t>
            </w:r>
            <w:r>
              <w:rPr>
                <w:rFonts w:ascii="Arial" w:hAnsi="Arial" w:cs="Arial"/>
                <w:w w:val="69"/>
                <w:position w:val="2"/>
              </w:rPr>
              <w:t>j</w:t>
            </w:r>
            <w:r>
              <w:rPr>
                <w:rFonts w:ascii="Arial" w:hAnsi="Arial" w:cs="Arial"/>
                <w:w w:val="91"/>
                <w:position w:val="2"/>
              </w:rPr>
              <w:t>.:</w:t>
            </w:r>
            <w:r>
              <w:rPr>
                <w:rFonts w:ascii="Arial" w:hAnsi="Arial" w:cs="Arial"/>
                <w:spacing w:val="5"/>
                <w:position w:val="2"/>
              </w:rPr>
              <w:t xml:space="preserve"> </w:t>
            </w:r>
            <w:r>
              <w:rPr>
                <w:rFonts w:ascii="Segoe UI Symbol" w:hAnsi="Segoe UI Symbol" w:cs="Segoe UI Symbol"/>
                <w:spacing w:val="-49"/>
                <w:position w:val="2"/>
              </w:rPr>
              <w:t>☺</w:t>
            </w:r>
            <w:r>
              <w:rPr>
                <w:rFonts w:ascii="Arial" w:hAnsi="Arial" w:cs="Arial"/>
                <w:position w:val="2"/>
              </w:rPr>
              <w:t>,</w:t>
            </w:r>
            <w:r>
              <w:rPr>
                <w:rFonts w:ascii="Arial" w:hAnsi="Arial" w:cs="Arial"/>
                <w:spacing w:val="-2"/>
                <w:position w:val="2"/>
              </w:rPr>
              <w:t xml:space="preserve"> </w:t>
            </w:r>
            <w:r>
              <w:rPr>
                <w:rFonts w:ascii="Arial" w:hAnsi="Arial" w:cs="Arial"/>
                <w:spacing w:val="-1"/>
                <w:w w:val="81"/>
                <w:position w:val="2"/>
              </w:rPr>
              <w:t>@</w:t>
            </w:r>
            <w:r>
              <w:rPr>
                <w:rFonts w:ascii="Arial" w:hAnsi="Arial" w:cs="Arial"/>
                <w:w w:val="81"/>
                <w:position w:val="2"/>
              </w:rPr>
              <w:t>,</w:t>
            </w:r>
            <w:r>
              <w:rPr>
                <w:rFonts w:ascii="Arial" w:hAnsi="Arial" w:cs="Arial"/>
                <w:spacing w:val="12"/>
                <w:w w:val="81"/>
                <w:position w:val="2"/>
              </w:rPr>
              <w:t xml:space="preserve"> €, </w:t>
            </w:r>
            <w:r>
              <w:rPr>
                <w:rFonts w:ascii="Arial" w:hAnsi="Arial" w:cs="Arial"/>
                <w:spacing w:val="-28"/>
                <w:position w:val="2"/>
              </w:rPr>
              <w:t>₤</w:t>
            </w:r>
            <w:r>
              <w:rPr>
                <w:rFonts w:ascii="Arial" w:hAnsi="Arial" w:cs="Arial"/>
                <w:position w:val="2"/>
              </w:rPr>
              <w:t>,</w:t>
            </w:r>
            <w:r>
              <w:rPr>
                <w:rFonts w:ascii="Arial" w:hAnsi="Arial" w:cs="Arial"/>
                <w:spacing w:val="-1"/>
                <w:w w:val="79"/>
                <w:position w:val="2"/>
              </w:rPr>
              <w:t>)</w:t>
            </w:r>
          </w:p>
          <w:p w:rsidR="00AB7E41" w:rsidRDefault="00AB7E41" w:rsidP="00B81CEA">
            <w:pPr>
              <w:pStyle w:val="Contenidodelatabla"/>
              <w:rPr>
                <w:rFonts w:ascii="Arial" w:hAnsi="Arial" w:cs="Arial"/>
                <w:b/>
                <w:bCs/>
                <w:spacing w:val="-1"/>
                <w:w w:val="79"/>
                <w:position w:val="2"/>
              </w:rPr>
            </w:pPr>
            <w:r>
              <w:rPr>
                <w:rFonts w:ascii="Arial" w:eastAsia="Times New Roman" w:hAnsi="Arial" w:cs="Arial"/>
                <w:b/>
                <w:bCs/>
                <w:lang w:eastAsia="ar-SA" w:bidi="ar-SA"/>
              </w:rPr>
              <w:t>(C/P)</w:t>
            </w:r>
          </w:p>
        </w:tc>
        <w:tc>
          <w:tcPr>
            <w:tcW w:w="3669" w:type="dxa"/>
            <w:gridSpan w:val="2"/>
            <w:tcBorders>
              <w:left w:val="single" w:sz="1" w:space="0" w:color="000000"/>
              <w:bottom w:val="single" w:sz="1" w:space="0" w:color="000000"/>
              <w:right w:val="single" w:sz="1" w:space="0" w:color="000000"/>
            </w:tcBorders>
            <w:shd w:val="clear" w:color="auto" w:fill="auto"/>
          </w:tcPr>
          <w:p w:rsidR="00AB7E41" w:rsidRDefault="00AB7E41" w:rsidP="00B81CEA">
            <w:pPr>
              <w:autoSpaceDE w:val="0"/>
              <w:snapToGrid w:val="0"/>
              <w:ind w:left="4"/>
              <w:rPr>
                <w:rFonts w:ascii="Arial" w:hAnsi="Arial" w:cs="Arial"/>
                <w:w w:val="87"/>
              </w:rPr>
            </w:pPr>
            <w:r>
              <w:rPr>
                <w:rFonts w:ascii="Arial" w:hAnsi="Arial" w:cs="Arial"/>
                <w:spacing w:val="-7"/>
                <w:w w:val="88"/>
              </w:rPr>
              <w:t>F</w:t>
            </w:r>
            <w:r>
              <w:rPr>
                <w:rFonts w:ascii="Arial" w:hAnsi="Arial" w:cs="Arial"/>
                <w:spacing w:val="-1"/>
                <w:w w:val="88"/>
              </w:rPr>
              <w:t>un</w:t>
            </w:r>
            <w:r>
              <w:rPr>
                <w:rFonts w:ascii="Arial" w:hAnsi="Arial" w:cs="Arial"/>
                <w:w w:val="88"/>
              </w:rPr>
              <w:t>ci</w:t>
            </w:r>
            <w:r>
              <w:rPr>
                <w:rFonts w:ascii="Arial" w:hAnsi="Arial" w:cs="Arial"/>
                <w:spacing w:val="2"/>
                <w:w w:val="88"/>
              </w:rPr>
              <w:t>ó</w:t>
            </w:r>
            <w:r>
              <w:rPr>
                <w:rFonts w:ascii="Arial" w:hAnsi="Arial" w:cs="Arial"/>
                <w:w w:val="88"/>
              </w:rPr>
              <w:t>n</w:t>
            </w:r>
            <w:r>
              <w:rPr>
                <w:rFonts w:ascii="Arial" w:hAnsi="Arial" w:cs="Arial"/>
                <w:spacing w:val="6"/>
                <w:w w:val="88"/>
              </w:rPr>
              <w:t xml:space="preserve"> </w:t>
            </w:r>
            <w:r>
              <w:rPr>
                <w:rFonts w:ascii="Arial" w:hAnsi="Arial" w:cs="Arial"/>
                <w:w w:val="69"/>
              </w:rPr>
              <w:t>l</w:t>
            </w:r>
            <w:r>
              <w:rPr>
                <w:rFonts w:ascii="Arial" w:hAnsi="Arial" w:cs="Arial"/>
                <w:spacing w:val="1"/>
                <w:w w:val="69"/>
              </w:rPr>
              <w:t>i</w:t>
            </w:r>
            <w:r>
              <w:rPr>
                <w:rFonts w:ascii="Arial" w:hAnsi="Arial" w:cs="Arial"/>
                <w:spacing w:val="-1"/>
                <w:w w:val="93"/>
              </w:rPr>
              <w:t>n</w:t>
            </w:r>
            <w:r>
              <w:rPr>
                <w:rFonts w:ascii="Arial" w:hAnsi="Arial" w:cs="Arial"/>
                <w:spacing w:val="1"/>
                <w:w w:val="85"/>
              </w:rPr>
              <w:t>g</w:t>
            </w:r>
            <w:r>
              <w:rPr>
                <w:rFonts w:ascii="Arial" w:hAnsi="Arial" w:cs="Arial"/>
                <w:spacing w:val="-1"/>
                <w:w w:val="93"/>
              </w:rPr>
              <w:t>ü</w:t>
            </w:r>
            <w:r>
              <w:rPr>
                <w:rFonts w:ascii="Arial" w:hAnsi="Arial" w:cs="Arial"/>
                <w:w w:val="69"/>
              </w:rPr>
              <w:t>í</w:t>
            </w:r>
            <w:r>
              <w:rPr>
                <w:rFonts w:ascii="Arial" w:hAnsi="Arial" w:cs="Arial"/>
                <w:spacing w:val="-1"/>
                <w:w w:val="101"/>
              </w:rPr>
              <w:t>s</w:t>
            </w:r>
            <w:r>
              <w:rPr>
                <w:rFonts w:ascii="Arial" w:hAnsi="Arial" w:cs="Arial"/>
                <w:spacing w:val="1"/>
                <w:w w:val="89"/>
              </w:rPr>
              <w:t>t</w:t>
            </w:r>
            <w:r>
              <w:rPr>
                <w:rFonts w:ascii="Arial" w:hAnsi="Arial" w:cs="Arial"/>
                <w:w w:val="69"/>
              </w:rPr>
              <w:t>i</w:t>
            </w:r>
            <w:r>
              <w:rPr>
                <w:rFonts w:ascii="Arial" w:hAnsi="Arial" w:cs="Arial"/>
                <w:w w:val="96"/>
              </w:rPr>
              <w:t>ca</w:t>
            </w:r>
            <w:r>
              <w:rPr>
                <w:rFonts w:ascii="Arial" w:hAnsi="Arial" w:cs="Arial"/>
                <w:w w:val="87"/>
              </w:rPr>
              <w:t>:</w:t>
            </w:r>
          </w:p>
          <w:p w:rsidR="00AB7E41" w:rsidRDefault="00AB7E41" w:rsidP="00B81CEA">
            <w:pPr>
              <w:pStyle w:val="Contenidodelatabla"/>
              <w:rPr>
                <w:rFonts w:ascii="Arial" w:hAnsi="Arial" w:cs="Arial"/>
                <w:spacing w:val="-1"/>
                <w:w w:val="79"/>
                <w:position w:val="2"/>
              </w:rPr>
            </w:pPr>
            <w:r>
              <w:rPr>
                <w:rFonts w:ascii="Arial" w:hAnsi="Arial" w:cs="Arial"/>
                <w:spacing w:val="-1"/>
                <w:position w:val="2"/>
              </w:rPr>
              <w:t>3</w:t>
            </w:r>
            <w:r>
              <w:rPr>
                <w:rFonts w:ascii="Arial" w:hAnsi="Arial" w:cs="Arial"/>
                <w:position w:val="2"/>
              </w:rPr>
              <w:t>.</w:t>
            </w:r>
            <w:r>
              <w:rPr>
                <w:rFonts w:ascii="Arial" w:hAnsi="Arial" w:cs="Arial"/>
                <w:spacing w:val="-1"/>
                <w:position w:val="2"/>
              </w:rPr>
              <w:t>6</w:t>
            </w:r>
            <w:r>
              <w:rPr>
                <w:rFonts w:ascii="Arial" w:hAnsi="Arial" w:cs="Arial"/>
                <w:position w:val="2"/>
              </w:rPr>
              <w:t>.</w:t>
            </w:r>
            <w:r>
              <w:rPr>
                <w:rFonts w:ascii="Arial" w:hAnsi="Arial" w:cs="Arial"/>
                <w:spacing w:val="-5"/>
                <w:position w:val="2"/>
              </w:rPr>
              <w:t xml:space="preserve"> </w:t>
            </w:r>
            <w:r>
              <w:rPr>
                <w:rFonts w:ascii="Arial" w:hAnsi="Arial" w:cs="Arial"/>
                <w:spacing w:val="1"/>
                <w:w w:val="68"/>
                <w:position w:val="2"/>
              </w:rPr>
              <w:t>I</w:t>
            </w:r>
            <w:r>
              <w:rPr>
                <w:rFonts w:ascii="Arial" w:hAnsi="Arial" w:cs="Arial"/>
                <w:spacing w:val="-1"/>
                <w:w w:val="93"/>
                <w:position w:val="2"/>
              </w:rPr>
              <w:t>n</w:t>
            </w:r>
            <w:r>
              <w:rPr>
                <w:rFonts w:ascii="Arial" w:hAnsi="Arial" w:cs="Arial"/>
                <w:spacing w:val="-1"/>
                <w:w w:val="89"/>
                <w:position w:val="2"/>
              </w:rPr>
              <w:t>t</w:t>
            </w:r>
            <w:r>
              <w:rPr>
                <w:rFonts w:ascii="Arial" w:hAnsi="Arial" w:cs="Arial"/>
                <w:w w:val="97"/>
                <w:position w:val="2"/>
              </w:rPr>
              <w:t>e</w:t>
            </w:r>
            <w:r>
              <w:rPr>
                <w:rFonts w:ascii="Arial" w:hAnsi="Arial" w:cs="Arial"/>
                <w:w w:val="88"/>
                <w:position w:val="2"/>
              </w:rPr>
              <w:t>r</w:t>
            </w:r>
            <w:r>
              <w:rPr>
                <w:rFonts w:ascii="Arial" w:hAnsi="Arial" w:cs="Arial"/>
                <w:w w:val="93"/>
                <w:position w:val="2"/>
              </w:rPr>
              <w:t>p</w:t>
            </w:r>
            <w:r>
              <w:rPr>
                <w:rFonts w:ascii="Arial" w:hAnsi="Arial" w:cs="Arial"/>
                <w:spacing w:val="-2"/>
                <w:w w:val="88"/>
                <w:position w:val="2"/>
              </w:rPr>
              <w:t>r</w:t>
            </w:r>
            <w:r>
              <w:rPr>
                <w:rFonts w:ascii="Arial" w:hAnsi="Arial" w:cs="Arial"/>
                <w:spacing w:val="-2"/>
                <w:w w:val="97"/>
                <w:position w:val="2"/>
              </w:rPr>
              <w:t>e</w:t>
            </w:r>
            <w:r>
              <w:rPr>
                <w:rFonts w:ascii="Arial" w:hAnsi="Arial" w:cs="Arial"/>
                <w:spacing w:val="1"/>
                <w:w w:val="89"/>
                <w:position w:val="2"/>
              </w:rPr>
              <w:t>t</w:t>
            </w:r>
            <w:r>
              <w:rPr>
                <w:rFonts w:ascii="Arial" w:hAnsi="Arial" w:cs="Arial"/>
                <w:w w:val="99"/>
                <w:position w:val="2"/>
              </w:rPr>
              <w:t>a</w:t>
            </w:r>
            <w:r>
              <w:rPr>
                <w:rFonts w:ascii="Arial" w:hAnsi="Arial" w:cs="Arial"/>
                <w:w w:val="84"/>
                <w:position w:val="2"/>
              </w:rPr>
              <w:t>ci</w:t>
            </w:r>
            <w:r>
              <w:rPr>
                <w:rFonts w:ascii="Arial" w:hAnsi="Arial" w:cs="Arial"/>
                <w:w w:val="91"/>
                <w:position w:val="2"/>
              </w:rPr>
              <w:t>ón</w:t>
            </w:r>
            <w:r>
              <w:rPr>
                <w:rFonts w:ascii="Arial" w:hAnsi="Arial" w:cs="Arial"/>
                <w:spacing w:val="-1"/>
                <w:position w:val="2"/>
              </w:rPr>
              <w:t xml:space="preserve"> </w:t>
            </w:r>
            <w:r>
              <w:rPr>
                <w:rFonts w:ascii="Arial" w:hAnsi="Arial" w:cs="Arial"/>
                <w:position w:val="2"/>
              </w:rPr>
              <w:t>de</w:t>
            </w:r>
            <w:r>
              <w:rPr>
                <w:rFonts w:ascii="Arial" w:hAnsi="Arial" w:cs="Arial"/>
                <w:spacing w:val="-10"/>
                <w:position w:val="2"/>
              </w:rPr>
              <w:t xml:space="preserve"> </w:t>
            </w:r>
            <w:r>
              <w:rPr>
                <w:rFonts w:ascii="Arial" w:hAnsi="Arial" w:cs="Arial"/>
                <w:spacing w:val="-1"/>
                <w:w w:val="101"/>
                <w:position w:val="2"/>
              </w:rPr>
              <w:t>s</w:t>
            </w:r>
            <w:r>
              <w:rPr>
                <w:rFonts w:ascii="Arial" w:hAnsi="Arial" w:cs="Arial"/>
                <w:w w:val="69"/>
                <w:position w:val="2"/>
              </w:rPr>
              <w:t>í</w:t>
            </w:r>
            <w:r>
              <w:rPr>
                <w:rFonts w:ascii="Arial" w:hAnsi="Arial" w:cs="Arial"/>
                <w:w w:val="94"/>
                <w:position w:val="2"/>
              </w:rPr>
              <w:t>m</w:t>
            </w:r>
            <w:r>
              <w:rPr>
                <w:rFonts w:ascii="Arial" w:hAnsi="Arial" w:cs="Arial"/>
                <w:w w:val="92"/>
                <w:position w:val="2"/>
              </w:rPr>
              <w:t>b</w:t>
            </w:r>
            <w:r>
              <w:rPr>
                <w:rFonts w:ascii="Arial" w:hAnsi="Arial" w:cs="Arial"/>
                <w:w w:val="81"/>
                <w:position w:val="2"/>
              </w:rPr>
              <w:t>ol</w:t>
            </w:r>
            <w:r>
              <w:rPr>
                <w:rFonts w:ascii="Arial" w:hAnsi="Arial" w:cs="Arial"/>
                <w:w w:val="94"/>
                <w:position w:val="2"/>
              </w:rPr>
              <w:t>os</w:t>
            </w:r>
            <w:r>
              <w:rPr>
                <w:rFonts w:ascii="Arial" w:hAnsi="Arial" w:cs="Arial"/>
                <w:spacing w:val="1"/>
                <w:position w:val="2"/>
              </w:rPr>
              <w:t xml:space="preserve"> </w:t>
            </w:r>
            <w:r>
              <w:rPr>
                <w:rFonts w:ascii="Arial" w:hAnsi="Arial" w:cs="Arial"/>
                <w:position w:val="2"/>
              </w:rPr>
              <w:t>de</w:t>
            </w:r>
            <w:r>
              <w:rPr>
                <w:rFonts w:ascii="Arial" w:hAnsi="Arial" w:cs="Arial"/>
                <w:spacing w:val="-10"/>
                <w:position w:val="2"/>
              </w:rPr>
              <w:t xml:space="preserve"> </w:t>
            </w:r>
            <w:r>
              <w:rPr>
                <w:rFonts w:ascii="Arial" w:hAnsi="Arial" w:cs="Arial"/>
                <w:spacing w:val="-1"/>
                <w:position w:val="2"/>
              </w:rPr>
              <w:t>us</w:t>
            </w:r>
            <w:r>
              <w:rPr>
                <w:rFonts w:ascii="Arial" w:hAnsi="Arial" w:cs="Arial"/>
                <w:position w:val="2"/>
              </w:rPr>
              <w:t>o</w:t>
            </w:r>
            <w:r>
              <w:rPr>
                <w:rFonts w:ascii="Arial" w:hAnsi="Arial" w:cs="Arial"/>
                <w:spacing w:val="-14"/>
                <w:position w:val="2"/>
              </w:rPr>
              <w:t xml:space="preserve"> </w:t>
            </w:r>
            <w:r>
              <w:rPr>
                <w:rFonts w:ascii="Arial" w:hAnsi="Arial" w:cs="Arial"/>
                <w:spacing w:val="-2"/>
                <w:w w:val="90"/>
                <w:position w:val="2"/>
              </w:rPr>
              <w:t>c</w:t>
            </w:r>
            <w:r>
              <w:rPr>
                <w:rFonts w:ascii="Arial" w:hAnsi="Arial" w:cs="Arial"/>
                <w:w w:val="90"/>
                <w:position w:val="2"/>
              </w:rPr>
              <w:t>om</w:t>
            </w:r>
            <w:r>
              <w:rPr>
                <w:rFonts w:ascii="Arial" w:hAnsi="Arial" w:cs="Arial"/>
                <w:spacing w:val="-1"/>
                <w:w w:val="90"/>
                <w:position w:val="2"/>
              </w:rPr>
              <w:t>ú</w:t>
            </w:r>
            <w:r>
              <w:rPr>
                <w:rFonts w:ascii="Arial" w:hAnsi="Arial" w:cs="Arial"/>
                <w:w w:val="90"/>
                <w:position w:val="2"/>
              </w:rPr>
              <w:t>n</w:t>
            </w:r>
            <w:r>
              <w:rPr>
                <w:rFonts w:ascii="Arial" w:hAnsi="Arial" w:cs="Arial"/>
                <w:spacing w:val="14"/>
                <w:w w:val="90"/>
                <w:position w:val="2"/>
              </w:rPr>
              <w:t xml:space="preserve"> </w:t>
            </w:r>
            <w:r>
              <w:rPr>
                <w:rFonts w:ascii="Arial" w:hAnsi="Arial" w:cs="Arial"/>
                <w:spacing w:val="-1"/>
                <w:w w:val="90"/>
                <w:position w:val="2"/>
              </w:rPr>
              <w:t>(</w:t>
            </w:r>
            <w:r>
              <w:rPr>
                <w:rFonts w:ascii="Arial" w:hAnsi="Arial" w:cs="Arial"/>
                <w:w w:val="90"/>
                <w:position w:val="2"/>
              </w:rPr>
              <w:t>p.</w:t>
            </w:r>
            <w:r>
              <w:rPr>
                <w:rFonts w:ascii="Arial" w:hAnsi="Arial" w:cs="Arial"/>
                <w:spacing w:val="3"/>
                <w:w w:val="90"/>
                <w:position w:val="2"/>
              </w:rPr>
              <w:t xml:space="preserve"> </w:t>
            </w:r>
            <w:r>
              <w:rPr>
                <w:rFonts w:ascii="Arial" w:hAnsi="Arial" w:cs="Arial"/>
                <w:w w:val="97"/>
                <w:position w:val="2"/>
              </w:rPr>
              <w:t>e</w:t>
            </w:r>
            <w:r>
              <w:rPr>
                <w:rFonts w:ascii="Arial" w:hAnsi="Arial" w:cs="Arial"/>
                <w:w w:val="69"/>
                <w:position w:val="2"/>
              </w:rPr>
              <w:t>j</w:t>
            </w:r>
            <w:r>
              <w:rPr>
                <w:rFonts w:ascii="Arial" w:hAnsi="Arial" w:cs="Arial"/>
                <w:w w:val="91"/>
                <w:position w:val="2"/>
              </w:rPr>
              <w:t>.:</w:t>
            </w:r>
            <w:r>
              <w:rPr>
                <w:rFonts w:ascii="Arial" w:hAnsi="Arial" w:cs="Arial"/>
                <w:spacing w:val="5"/>
                <w:position w:val="2"/>
              </w:rPr>
              <w:t xml:space="preserve"> </w:t>
            </w:r>
            <w:r>
              <w:rPr>
                <w:rFonts w:ascii="Segoe UI Symbol" w:hAnsi="Segoe UI Symbol" w:cs="Segoe UI Symbol"/>
                <w:spacing w:val="-49"/>
                <w:position w:val="2"/>
              </w:rPr>
              <w:t>☺</w:t>
            </w:r>
            <w:r>
              <w:rPr>
                <w:rFonts w:ascii="Arial" w:hAnsi="Arial" w:cs="Arial"/>
                <w:position w:val="2"/>
              </w:rPr>
              <w:t>,</w:t>
            </w:r>
            <w:r>
              <w:rPr>
                <w:rFonts w:ascii="Arial" w:hAnsi="Arial" w:cs="Arial"/>
                <w:spacing w:val="-2"/>
                <w:position w:val="2"/>
              </w:rPr>
              <w:t xml:space="preserve"> </w:t>
            </w:r>
            <w:r>
              <w:rPr>
                <w:rFonts w:ascii="Arial" w:hAnsi="Arial" w:cs="Arial"/>
                <w:spacing w:val="-1"/>
                <w:w w:val="81"/>
                <w:position w:val="2"/>
              </w:rPr>
              <w:t>@</w:t>
            </w:r>
            <w:r>
              <w:rPr>
                <w:rFonts w:ascii="Arial" w:hAnsi="Arial" w:cs="Arial"/>
                <w:w w:val="81"/>
                <w:position w:val="2"/>
              </w:rPr>
              <w:t xml:space="preserve">, €, </w:t>
            </w:r>
            <w:r>
              <w:rPr>
                <w:rFonts w:ascii="Arial" w:hAnsi="Arial" w:cs="Arial"/>
                <w:spacing w:val="12"/>
                <w:w w:val="81"/>
                <w:position w:val="2"/>
              </w:rPr>
              <w:t xml:space="preserve"> </w:t>
            </w:r>
            <w:r>
              <w:rPr>
                <w:rFonts w:ascii="Arial" w:hAnsi="Arial" w:cs="Arial"/>
                <w:spacing w:val="-28"/>
                <w:position w:val="2"/>
              </w:rPr>
              <w:t>₤</w:t>
            </w:r>
            <w:r>
              <w:rPr>
                <w:rFonts w:ascii="Arial" w:hAnsi="Arial" w:cs="Arial"/>
                <w:position w:val="2"/>
              </w:rPr>
              <w:t>,</w:t>
            </w:r>
            <w:r>
              <w:rPr>
                <w:rFonts w:ascii="Arial" w:hAnsi="Arial" w:cs="Arial"/>
                <w:spacing w:val="-11"/>
                <w:position w:val="2"/>
              </w:rPr>
              <w:t xml:space="preserve"> </w:t>
            </w:r>
            <w:r>
              <w:rPr>
                <w:rFonts w:ascii="Arial" w:hAnsi="Arial" w:cs="Arial"/>
                <w:spacing w:val="-1"/>
                <w:w w:val="99"/>
                <w:position w:val="2"/>
              </w:rPr>
              <w:t>$</w:t>
            </w:r>
            <w:r>
              <w:rPr>
                <w:rFonts w:ascii="Arial" w:hAnsi="Arial" w:cs="Arial"/>
                <w:spacing w:val="-1"/>
                <w:w w:val="79"/>
                <w:position w:val="2"/>
              </w:rPr>
              <w:t>)</w:t>
            </w:r>
          </w:p>
          <w:p w:rsidR="00AB7E41" w:rsidRDefault="00AB7E41" w:rsidP="00B81CEA">
            <w:pPr>
              <w:pStyle w:val="Contenidodelatabla"/>
              <w:rPr>
                <w:rFonts w:ascii="Arial" w:hAnsi="Arial" w:cs="Arial"/>
                <w:b/>
                <w:bCs/>
                <w:spacing w:val="-1"/>
                <w:w w:val="79"/>
                <w:position w:val="2"/>
              </w:rPr>
            </w:pPr>
            <w:r>
              <w:rPr>
                <w:rFonts w:ascii="Arial" w:eastAsia="Times New Roman" w:hAnsi="Arial" w:cs="Arial"/>
                <w:b/>
                <w:bCs/>
                <w:lang w:eastAsia="ar-SA" w:bidi="ar-SA"/>
              </w:rPr>
              <w:t>(C/P)</w:t>
            </w:r>
          </w:p>
        </w:tc>
      </w:tr>
      <w:tr w:rsidR="00AB7E41" w:rsidTr="00AB7E41">
        <w:trPr>
          <w:gridBefore w:val="1"/>
          <w:wBefore w:w="60" w:type="dxa"/>
        </w:trPr>
        <w:tc>
          <w:tcPr>
            <w:tcW w:w="3804" w:type="dxa"/>
            <w:gridSpan w:val="2"/>
            <w:tcBorders>
              <w:left w:val="single" w:sz="1" w:space="0" w:color="000000"/>
              <w:bottom w:val="single" w:sz="1" w:space="0" w:color="000000"/>
            </w:tcBorders>
            <w:shd w:val="clear" w:color="auto" w:fill="auto"/>
          </w:tcPr>
          <w:p w:rsidR="00AB7E41" w:rsidRDefault="00AB7E41" w:rsidP="00B81CEA">
            <w:pPr>
              <w:pStyle w:val="Contenidodelatabla"/>
              <w:snapToGrid w:val="0"/>
            </w:pPr>
          </w:p>
        </w:tc>
        <w:tc>
          <w:tcPr>
            <w:tcW w:w="3866" w:type="dxa"/>
            <w:gridSpan w:val="2"/>
            <w:tcBorders>
              <w:left w:val="single" w:sz="1" w:space="0" w:color="000000"/>
              <w:bottom w:val="single" w:sz="1" w:space="0" w:color="000000"/>
            </w:tcBorders>
            <w:shd w:val="clear" w:color="auto" w:fill="auto"/>
          </w:tcPr>
          <w:p w:rsidR="00AB7E41" w:rsidRDefault="00AB7E41" w:rsidP="00B81CEA">
            <w:pPr>
              <w:pStyle w:val="Contenidodelatabla"/>
              <w:snapToGrid w:val="0"/>
            </w:pPr>
          </w:p>
        </w:tc>
        <w:tc>
          <w:tcPr>
            <w:tcW w:w="4005" w:type="dxa"/>
            <w:gridSpan w:val="2"/>
            <w:tcBorders>
              <w:left w:val="single" w:sz="1" w:space="0" w:color="000000"/>
              <w:bottom w:val="single" w:sz="1" w:space="0" w:color="000000"/>
            </w:tcBorders>
            <w:shd w:val="clear" w:color="auto" w:fill="auto"/>
          </w:tcPr>
          <w:p w:rsidR="00AB7E41" w:rsidRDefault="00AB7E41" w:rsidP="00B81CEA">
            <w:pPr>
              <w:autoSpaceDE w:val="0"/>
              <w:snapToGrid w:val="0"/>
              <w:ind w:left="4"/>
              <w:rPr>
                <w:rFonts w:ascii="Arial" w:hAnsi="Arial" w:cs="Arial"/>
                <w:w w:val="87"/>
              </w:rPr>
            </w:pPr>
            <w:r>
              <w:rPr>
                <w:rFonts w:ascii="Arial" w:hAnsi="Arial" w:cs="Arial"/>
                <w:spacing w:val="-7"/>
                <w:w w:val="88"/>
              </w:rPr>
              <w:t>F</w:t>
            </w:r>
            <w:r>
              <w:rPr>
                <w:rFonts w:ascii="Arial" w:hAnsi="Arial" w:cs="Arial"/>
                <w:spacing w:val="-1"/>
                <w:w w:val="88"/>
              </w:rPr>
              <w:t>un</w:t>
            </w:r>
            <w:r>
              <w:rPr>
                <w:rFonts w:ascii="Arial" w:hAnsi="Arial" w:cs="Arial"/>
                <w:w w:val="88"/>
              </w:rPr>
              <w:t>ci</w:t>
            </w:r>
            <w:r>
              <w:rPr>
                <w:rFonts w:ascii="Arial" w:hAnsi="Arial" w:cs="Arial"/>
                <w:spacing w:val="2"/>
                <w:w w:val="88"/>
              </w:rPr>
              <w:t>ó</w:t>
            </w:r>
            <w:r>
              <w:rPr>
                <w:rFonts w:ascii="Arial" w:hAnsi="Arial" w:cs="Arial"/>
                <w:w w:val="88"/>
              </w:rPr>
              <w:t>n</w:t>
            </w:r>
            <w:r>
              <w:rPr>
                <w:rFonts w:ascii="Arial" w:hAnsi="Arial" w:cs="Arial"/>
                <w:spacing w:val="6"/>
                <w:w w:val="88"/>
              </w:rPr>
              <w:t xml:space="preserve"> </w:t>
            </w:r>
            <w:r>
              <w:rPr>
                <w:rFonts w:ascii="Arial" w:hAnsi="Arial" w:cs="Arial"/>
                <w:w w:val="69"/>
              </w:rPr>
              <w:t>l</w:t>
            </w:r>
            <w:r>
              <w:rPr>
                <w:rFonts w:ascii="Arial" w:hAnsi="Arial" w:cs="Arial"/>
                <w:spacing w:val="1"/>
                <w:w w:val="69"/>
              </w:rPr>
              <w:t>i</w:t>
            </w:r>
            <w:r>
              <w:rPr>
                <w:rFonts w:ascii="Arial" w:hAnsi="Arial" w:cs="Arial"/>
                <w:spacing w:val="-1"/>
                <w:w w:val="93"/>
              </w:rPr>
              <w:t>n</w:t>
            </w:r>
            <w:r>
              <w:rPr>
                <w:rFonts w:ascii="Arial" w:hAnsi="Arial" w:cs="Arial"/>
                <w:spacing w:val="1"/>
                <w:w w:val="85"/>
              </w:rPr>
              <w:t>g</w:t>
            </w:r>
            <w:r>
              <w:rPr>
                <w:rFonts w:ascii="Arial" w:hAnsi="Arial" w:cs="Arial"/>
                <w:spacing w:val="-1"/>
                <w:w w:val="93"/>
              </w:rPr>
              <w:t>ü</w:t>
            </w:r>
            <w:r>
              <w:rPr>
                <w:rFonts w:ascii="Arial" w:hAnsi="Arial" w:cs="Arial"/>
                <w:w w:val="69"/>
              </w:rPr>
              <w:t>í</w:t>
            </w:r>
            <w:r>
              <w:rPr>
                <w:rFonts w:ascii="Arial" w:hAnsi="Arial" w:cs="Arial"/>
                <w:spacing w:val="-1"/>
                <w:w w:val="101"/>
              </w:rPr>
              <w:t>s</w:t>
            </w:r>
            <w:r>
              <w:rPr>
                <w:rFonts w:ascii="Arial" w:hAnsi="Arial" w:cs="Arial"/>
                <w:spacing w:val="1"/>
                <w:w w:val="89"/>
              </w:rPr>
              <w:t>t</w:t>
            </w:r>
            <w:r>
              <w:rPr>
                <w:rFonts w:ascii="Arial" w:hAnsi="Arial" w:cs="Arial"/>
                <w:w w:val="69"/>
              </w:rPr>
              <w:t>i</w:t>
            </w:r>
            <w:r>
              <w:rPr>
                <w:rFonts w:ascii="Arial" w:hAnsi="Arial" w:cs="Arial"/>
                <w:w w:val="96"/>
              </w:rPr>
              <w:t>ca</w:t>
            </w:r>
            <w:r>
              <w:rPr>
                <w:rFonts w:ascii="Arial" w:hAnsi="Arial" w:cs="Arial"/>
                <w:w w:val="87"/>
              </w:rPr>
              <w:t>:</w:t>
            </w:r>
          </w:p>
          <w:p w:rsidR="00AB7E41" w:rsidRDefault="00AB7E41" w:rsidP="00B81CEA">
            <w:pPr>
              <w:pStyle w:val="Contenidodelatabla"/>
              <w:rPr>
                <w:rFonts w:ascii="Arial" w:hAnsi="Arial" w:cs="Arial"/>
              </w:rPr>
            </w:pPr>
            <w:r>
              <w:rPr>
                <w:rFonts w:ascii="Arial" w:hAnsi="Arial" w:cs="Arial"/>
                <w:spacing w:val="-1"/>
              </w:rPr>
              <w:t>3</w:t>
            </w:r>
            <w:r>
              <w:rPr>
                <w:rFonts w:ascii="Arial" w:hAnsi="Arial" w:cs="Arial"/>
              </w:rPr>
              <w:t>.</w:t>
            </w:r>
            <w:r>
              <w:rPr>
                <w:rFonts w:ascii="Arial" w:hAnsi="Arial" w:cs="Arial"/>
                <w:spacing w:val="-1"/>
              </w:rPr>
              <w:t>8</w:t>
            </w:r>
            <w:r>
              <w:rPr>
                <w:rFonts w:ascii="Arial" w:hAnsi="Arial" w:cs="Arial"/>
              </w:rPr>
              <w:t>.</w:t>
            </w:r>
            <w:r>
              <w:rPr>
                <w:rFonts w:ascii="Arial" w:hAnsi="Arial" w:cs="Arial"/>
                <w:spacing w:val="-5"/>
              </w:rPr>
              <w:t xml:space="preserve"> </w:t>
            </w:r>
            <w:r>
              <w:rPr>
                <w:rFonts w:ascii="Arial" w:hAnsi="Arial" w:cs="Arial"/>
                <w:spacing w:val="-1"/>
                <w:w w:val="79"/>
              </w:rPr>
              <w:t>U</w:t>
            </w:r>
            <w:r>
              <w:rPr>
                <w:rFonts w:ascii="Arial" w:hAnsi="Arial" w:cs="Arial"/>
                <w:spacing w:val="1"/>
                <w:w w:val="89"/>
              </w:rPr>
              <w:t>t</w:t>
            </w:r>
            <w:r>
              <w:rPr>
                <w:rFonts w:ascii="Arial" w:hAnsi="Arial" w:cs="Arial"/>
                <w:w w:val="69"/>
              </w:rPr>
              <w:t>ili</w:t>
            </w:r>
            <w:r>
              <w:rPr>
                <w:rFonts w:ascii="Arial" w:hAnsi="Arial" w:cs="Arial"/>
                <w:spacing w:val="-1"/>
                <w:w w:val="84"/>
              </w:rPr>
              <w:t>z</w:t>
            </w:r>
            <w:r>
              <w:rPr>
                <w:rFonts w:ascii="Arial" w:hAnsi="Arial" w:cs="Arial"/>
                <w:w w:val="99"/>
              </w:rPr>
              <w:t>a</w:t>
            </w:r>
            <w:r>
              <w:rPr>
                <w:rFonts w:ascii="Arial" w:hAnsi="Arial" w:cs="Arial"/>
                <w:w w:val="84"/>
              </w:rPr>
              <w:t>ci</w:t>
            </w:r>
            <w:r>
              <w:rPr>
                <w:rFonts w:ascii="Arial" w:hAnsi="Arial" w:cs="Arial"/>
                <w:spacing w:val="2"/>
                <w:w w:val="88"/>
              </w:rPr>
              <w:t>ó</w:t>
            </w:r>
            <w:r>
              <w:rPr>
                <w:rFonts w:ascii="Arial" w:hAnsi="Arial" w:cs="Arial"/>
                <w:w w:val="93"/>
              </w:rPr>
              <w:t>n</w:t>
            </w:r>
            <w:r>
              <w:rPr>
                <w:rFonts w:ascii="Arial" w:hAnsi="Arial" w:cs="Arial"/>
                <w:spacing w:val="-1"/>
              </w:rPr>
              <w:t xml:space="preserve"> </w:t>
            </w:r>
            <w:r>
              <w:rPr>
                <w:rFonts w:ascii="Arial" w:hAnsi="Arial" w:cs="Arial"/>
                <w:w w:val="91"/>
              </w:rPr>
              <w:t>cor</w:t>
            </w:r>
            <w:r>
              <w:rPr>
                <w:rFonts w:ascii="Arial" w:hAnsi="Arial" w:cs="Arial"/>
                <w:spacing w:val="-2"/>
                <w:w w:val="91"/>
              </w:rPr>
              <w:t>r</w:t>
            </w:r>
            <w:r>
              <w:rPr>
                <w:rFonts w:ascii="Arial" w:hAnsi="Arial" w:cs="Arial"/>
                <w:w w:val="91"/>
              </w:rPr>
              <w:t>ec</w:t>
            </w:r>
            <w:r>
              <w:rPr>
                <w:rFonts w:ascii="Arial" w:hAnsi="Arial" w:cs="Arial"/>
                <w:spacing w:val="1"/>
                <w:w w:val="91"/>
              </w:rPr>
              <w:t>t</w:t>
            </w:r>
            <w:r>
              <w:rPr>
                <w:rFonts w:ascii="Arial" w:hAnsi="Arial" w:cs="Arial"/>
                <w:w w:val="91"/>
              </w:rPr>
              <w:t>a</w:t>
            </w:r>
            <w:r>
              <w:rPr>
                <w:rFonts w:ascii="Arial" w:hAnsi="Arial" w:cs="Arial"/>
                <w:spacing w:val="9"/>
                <w:w w:val="91"/>
              </w:rPr>
              <w:t xml:space="preserve"> </w:t>
            </w:r>
            <w:r>
              <w:rPr>
                <w:rFonts w:ascii="Arial" w:hAnsi="Arial" w:cs="Arial"/>
              </w:rPr>
              <w:t>de</w:t>
            </w:r>
            <w:r>
              <w:rPr>
                <w:rFonts w:ascii="Arial" w:hAnsi="Arial" w:cs="Arial"/>
                <w:spacing w:val="-10"/>
              </w:rPr>
              <w:t xml:space="preserve"> </w:t>
            </w:r>
            <w:r>
              <w:rPr>
                <w:rFonts w:ascii="Arial" w:hAnsi="Arial" w:cs="Arial"/>
                <w:w w:val="69"/>
              </w:rPr>
              <w:t>l</w:t>
            </w:r>
            <w:r>
              <w:rPr>
                <w:rFonts w:ascii="Arial" w:hAnsi="Arial" w:cs="Arial"/>
                <w:w w:val="99"/>
              </w:rPr>
              <w:t>a</w:t>
            </w:r>
            <w:r>
              <w:rPr>
                <w:rFonts w:ascii="Arial" w:hAnsi="Arial" w:cs="Arial"/>
                <w:w w:val="101"/>
              </w:rPr>
              <w:t>s</w:t>
            </w:r>
            <w:r>
              <w:rPr>
                <w:rFonts w:ascii="Arial" w:hAnsi="Arial" w:cs="Arial"/>
              </w:rPr>
              <w:t xml:space="preserve"> </w:t>
            </w:r>
            <w:r>
              <w:rPr>
                <w:rFonts w:ascii="Arial" w:hAnsi="Arial" w:cs="Arial"/>
                <w:w w:val="91"/>
              </w:rPr>
              <w:t>co</w:t>
            </w:r>
            <w:r>
              <w:rPr>
                <w:rFonts w:ascii="Arial" w:hAnsi="Arial" w:cs="Arial"/>
                <w:spacing w:val="-3"/>
                <w:w w:val="91"/>
              </w:rPr>
              <w:t>n</w:t>
            </w:r>
            <w:r>
              <w:rPr>
                <w:rFonts w:ascii="Arial" w:hAnsi="Arial" w:cs="Arial"/>
                <w:spacing w:val="-2"/>
                <w:w w:val="74"/>
              </w:rPr>
              <w:t>v</w:t>
            </w:r>
            <w:r>
              <w:rPr>
                <w:rFonts w:ascii="Arial" w:hAnsi="Arial" w:cs="Arial"/>
                <w:spacing w:val="1"/>
                <w:w w:val="97"/>
              </w:rPr>
              <w:t>e</w:t>
            </w:r>
            <w:r>
              <w:rPr>
                <w:rFonts w:ascii="Arial" w:hAnsi="Arial" w:cs="Arial"/>
                <w:spacing w:val="-1"/>
                <w:w w:val="93"/>
              </w:rPr>
              <w:t>n</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spacing w:val="1"/>
                <w:w w:val="97"/>
              </w:rPr>
              <w:t>e</w:t>
            </w:r>
            <w:r>
              <w:rPr>
                <w:rFonts w:ascii="Arial" w:hAnsi="Arial" w:cs="Arial"/>
                <w:w w:val="101"/>
              </w:rPr>
              <w:t>s</w:t>
            </w:r>
            <w:r>
              <w:rPr>
                <w:rFonts w:ascii="Arial" w:hAnsi="Arial" w:cs="Arial"/>
              </w:rPr>
              <w:t xml:space="preserve"> </w:t>
            </w:r>
            <w:r>
              <w:rPr>
                <w:rFonts w:ascii="Arial" w:hAnsi="Arial" w:cs="Arial"/>
                <w:w w:val="88"/>
              </w:rPr>
              <w:t>o</w:t>
            </w:r>
            <w:r>
              <w:rPr>
                <w:rFonts w:ascii="Arial" w:hAnsi="Arial" w:cs="Arial"/>
                <w:spacing w:val="3"/>
                <w:w w:val="88"/>
              </w:rPr>
              <w:t>r</w:t>
            </w:r>
            <w:r>
              <w:rPr>
                <w:rFonts w:ascii="Arial" w:hAnsi="Arial" w:cs="Arial"/>
                <w:spacing w:val="-1"/>
                <w:w w:val="89"/>
              </w:rPr>
              <w:t>t</w:t>
            </w:r>
            <w:r>
              <w:rPr>
                <w:rFonts w:ascii="Arial" w:hAnsi="Arial" w:cs="Arial"/>
                <w:w w:val="87"/>
              </w:rPr>
              <w:t>o</w:t>
            </w:r>
            <w:r>
              <w:rPr>
                <w:rFonts w:ascii="Arial" w:hAnsi="Arial" w:cs="Arial"/>
                <w:spacing w:val="1"/>
                <w:w w:val="87"/>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w w:val="101"/>
              </w:rPr>
              <w:t>s</w:t>
            </w:r>
            <w:r>
              <w:rPr>
                <w:rFonts w:ascii="Arial" w:hAnsi="Arial" w:cs="Arial"/>
                <w:spacing w:val="1"/>
              </w:rPr>
              <w:t xml:space="preserve">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6"/>
              </w:rPr>
              <w:t>ca</w:t>
            </w:r>
            <w:r>
              <w:rPr>
                <w:rFonts w:ascii="Arial" w:hAnsi="Arial" w:cs="Arial"/>
                <w:w w:val="101"/>
              </w:rPr>
              <w:t>s</w:t>
            </w:r>
            <w:r>
              <w:rPr>
                <w:rFonts w:ascii="Arial" w:hAnsi="Arial" w:cs="Arial"/>
              </w:rPr>
              <w:t xml:space="preserve"> </w:t>
            </w:r>
            <w:r>
              <w:rPr>
                <w:rFonts w:ascii="Arial" w:hAnsi="Arial" w:cs="Arial"/>
                <w:w w:val="76"/>
              </w:rPr>
              <w:t>y</w:t>
            </w:r>
            <w:r>
              <w:rPr>
                <w:rFonts w:ascii="Arial" w:hAnsi="Arial" w:cs="Arial"/>
                <w:spacing w:val="11"/>
                <w:w w:val="76"/>
              </w:rPr>
              <w:t xml:space="preserve"> </w:t>
            </w:r>
            <w:r>
              <w:rPr>
                <w:rFonts w:ascii="Arial" w:hAnsi="Arial" w:cs="Arial"/>
                <w:w w:val="93"/>
              </w:rPr>
              <w:t>p</w:t>
            </w:r>
            <w:r>
              <w:rPr>
                <w:rFonts w:ascii="Arial" w:hAnsi="Arial" w:cs="Arial"/>
                <w:w w:val="88"/>
              </w:rPr>
              <w:t>r</w:t>
            </w:r>
            <w:r>
              <w:rPr>
                <w:rFonts w:ascii="Arial" w:hAnsi="Arial" w:cs="Arial"/>
                <w:w w:val="69"/>
              </w:rPr>
              <w:t>i</w:t>
            </w:r>
            <w:r>
              <w:rPr>
                <w:rFonts w:ascii="Arial" w:hAnsi="Arial" w:cs="Arial"/>
                <w:spacing w:val="-1"/>
                <w:w w:val="93"/>
              </w:rPr>
              <w:t>n</w:t>
            </w:r>
            <w:r>
              <w:rPr>
                <w:rFonts w:ascii="Arial" w:hAnsi="Arial" w:cs="Arial"/>
                <w:w w:val="84"/>
              </w:rPr>
              <w:t>c</w:t>
            </w:r>
            <w:r>
              <w:rPr>
                <w:rFonts w:ascii="Arial" w:hAnsi="Arial" w:cs="Arial"/>
                <w:spacing w:val="1"/>
                <w:w w:val="84"/>
              </w:rPr>
              <w:t>i</w:t>
            </w:r>
            <w:r>
              <w:rPr>
                <w:rFonts w:ascii="Arial" w:hAnsi="Arial" w:cs="Arial"/>
                <w:w w:val="93"/>
              </w:rPr>
              <w:t>p</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spacing w:val="-1"/>
                <w:w w:val="101"/>
              </w:rPr>
              <w:t>s</w:t>
            </w:r>
            <w:r>
              <w:rPr>
                <w:rFonts w:ascii="Arial" w:hAnsi="Arial" w:cs="Arial"/>
                <w:w w:val="69"/>
              </w:rPr>
              <w:t>i</w:t>
            </w:r>
            <w:r>
              <w:rPr>
                <w:rFonts w:ascii="Arial" w:hAnsi="Arial" w:cs="Arial"/>
                <w:spacing w:val="1"/>
                <w:w w:val="85"/>
              </w:rPr>
              <w:t>g</w:t>
            </w:r>
            <w:r>
              <w:rPr>
                <w:rFonts w:ascii="Arial" w:hAnsi="Arial" w:cs="Arial"/>
                <w:spacing w:val="-1"/>
                <w:w w:val="93"/>
              </w:rPr>
              <w:t>n</w:t>
            </w:r>
            <w:r>
              <w:rPr>
                <w:rFonts w:ascii="Arial" w:hAnsi="Arial" w:cs="Arial"/>
                <w:w w:val="94"/>
              </w:rPr>
              <w:t>os</w:t>
            </w:r>
            <w:r>
              <w:rPr>
                <w:rFonts w:ascii="Arial" w:hAnsi="Arial" w:cs="Arial"/>
                <w:spacing w:val="1"/>
              </w:rPr>
              <w:t xml:space="preserve"> </w:t>
            </w:r>
            <w:r>
              <w:rPr>
                <w:rFonts w:ascii="Arial" w:hAnsi="Arial" w:cs="Arial"/>
                <w:spacing w:val="-1"/>
              </w:rPr>
              <w:t>d</w:t>
            </w:r>
            <w:r>
              <w:rPr>
                <w:rFonts w:ascii="Arial" w:hAnsi="Arial" w:cs="Arial"/>
              </w:rPr>
              <w:t>e</w:t>
            </w:r>
            <w:r>
              <w:rPr>
                <w:rFonts w:ascii="Arial" w:hAnsi="Arial" w:cs="Arial"/>
                <w:spacing w:val="-10"/>
              </w:rPr>
              <w:t xml:space="preserve"> </w:t>
            </w:r>
            <w:r>
              <w:rPr>
                <w:rFonts w:ascii="Arial" w:hAnsi="Arial" w:cs="Arial"/>
                <w:spacing w:val="1"/>
              </w:rPr>
              <w:t>p</w:t>
            </w:r>
            <w:r>
              <w:rPr>
                <w:rFonts w:ascii="Arial" w:hAnsi="Arial" w:cs="Arial"/>
                <w:spacing w:val="-1"/>
              </w:rPr>
              <w:t>un</w:t>
            </w:r>
            <w:r>
              <w:rPr>
                <w:rFonts w:ascii="Arial" w:hAnsi="Arial" w:cs="Arial"/>
                <w:spacing w:val="1"/>
              </w:rPr>
              <w:t>t</w:t>
            </w:r>
            <w:r>
              <w:rPr>
                <w:rFonts w:ascii="Arial" w:hAnsi="Arial" w:cs="Arial"/>
                <w:spacing w:val="-1"/>
              </w:rPr>
              <w:t>u</w:t>
            </w:r>
            <w:r>
              <w:rPr>
                <w:rFonts w:ascii="Arial" w:hAnsi="Arial" w:cs="Arial"/>
              </w:rPr>
              <w:t>ació</w:t>
            </w:r>
            <w:r>
              <w:rPr>
                <w:rFonts w:ascii="Arial" w:hAnsi="Arial" w:cs="Arial"/>
                <w:spacing w:val="-1"/>
              </w:rPr>
              <w:t>n</w:t>
            </w:r>
            <w:r>
              <w:rPr>
                <w:rFonts w:ascii="Arial" w:hAnsi="Arial" w:cs="Arial"/>
              </w:rPr>
              <w:t>.</w:t>
            </w:r>
          </w:p>
          <w:p w:rsidR="00AB7E41" w:rsidRDefault="00AB7E41" w:rsidP="00B81CEA">
            <w:pPr>
              <w:pStyle w:val="Contenidodelatabla"/>
              <w:rPr>
                <w:rFonts w:ascii="Arial" w:hAnsi="Arial" w:cs="Arial"/>
                <w:b/>
                <w:bCs/>
              </w:rPr>
            </w:pPr>
            <w:r>
              <w:rPr>
                <w:rFonts w:ascii="Arial" w:eastAsia="Times New Roman" w:hAnsi="Arial" w:cs="Arial"/>
                <w:b/>
                <w:bCs/>
                <w:lang w:eastAsia="ar-SA" w:bidi="ar-SA"/>
              </w:rPr>
              <w:t>(C)</w:t>
            </w:r>
          </w:p>
        </w:tc>
        <w:tc>
          <w:tcPr>
            <w:tcW w:w="3669" w:type="dxa"/>
            <w:gridSpan w:val="2"/>
            <w:tcBorders>
              <w:left w:val="single" w:sz="1" w:space="0" w:color="000000"/>
              <w:bottom w:val="single" w:sz="1" w:space="0" w:color="000000"/>
              <w:right w:val="single" w:sz="1" w:space="0" w:color="000000"/>
            </w:tcBorders>
            <w:shd w:val="clear" w:color="auto" w:fill="auto"/>
          </w:tcPr>
          <w:p w:rsidR="00AB7E41" w:rsidRDefault="00AB7E41" w:rsidP="00B81CEA">
            <w:pPr>
              <w:autoSpaceDE w:val="0"/>
              <w:snapToGrid w:val="0"/>
              <w:ind w:left="4"/>
              <w:rPr>
                <w:rFonts w:ascii="Arial" w:hAnsi="Arial" w:cs="Arial"/>
                <w:w w:val="87"/>
              </w:rPr>
            </w:pPr>
            <w:r>
              <w:rPr>
                <w:rFonts w:ascii="Arial" w:hAnsi="Arial" w:cs="Arial"/>
                <w:spacing w:val="-7"/>
                <w:w w:val="88"/>
              </w:rPr>
              <w:t>F</w:t>
            </w:r>
            <w:r>
              <w:rPr>
                <w:rFonts w:ascii="Arial" w:hAnsi="Arial" w:cs="Arial"/>
                <w:spacing w:val="-1"/>
                <w:w w:val="88"/>
              </w:rPr>
              <w:t>un</w:t>
            </w:r>
            <w:r>
              <w:rPr>
                <w:rFonts w:ascii="Arial" w:hAnsi="Arial" w:cs="Arial"/>
                <w:w w:val="88"/>
              </w:rPr>
              <w:t>ci</w:t>
            </w:r>
            <w:r>
              <w:rPr>
                <w:rFonts w:ascii="Arial" w:hAnsi="Arial" w:cs="Arial"/>
                <w:spacing w:val="2"/>
                <w:w w:val="88"/>
              </w:rPr>
              <w:t>ó</w:t>
            </w:r>
            <w:r>
              <w:rPr>
                <w:rFonts w:ascii="Arial" w:hAnsi="Arial" w:cs="Arial"/>
                <w:w w:val="88"/>
              </w:rPr>
              <w:t>n</w:t>
            </w:r>
            <w:r>
              <w:rPr>
                <w:rFonts w:ascii="Arial" w:hAnsi="Arial" w:cs="Arial"/>
                <w:spacing w:val="6"/>
                <w:w w:val="88"/>
              </w:rPr>
              <w:t xml:space="preserve"> </w:t>
            </w:r>
            <w:r>
              <w:rPr>
                <w:rFonts w:ascii="Arial" w:hAnsi="Arial" w:cs="Arial"/>
                <w:w w:val="69"/>
              </w:rPr>
              <w:t>l</w:t>
            </w:r>
            <w:r>
              <w:rPr>
                <w:rFonts w:ascii="Arial" w:hAnsi="Arial" w:cs="Arial"/>
                <w:spacing w:val="1"/>
                <w:w w:val="69"/>
              </w:rPr>
              <w:t>i</w:t>
            </w:r>
            <w:r>
              <w:rPr>
                <w:rFonts w:ascii="Arial" w:hAnsi="Arial" w:cs="Arial"/>
                <w:spacing w:val="-1"/>
                <w:w w:val="93"/>
              </w:rPr>
              <w:t>n</w:t>
            </w:r>
            <w:r>
              <w:rPr>
                <w:rFonts w:ascii="Arial" w:hAnsi="Arial" w:cs="Arial"/>
                <w:spacing w:val="1"/>
                <w:w w:val="85"/>
              </w:rPr>
              <w:t>g</w:t>
            </w:r>
            <w:r>
              <w:rPr>
                <w:rFonts w:ascii="Arial" w:hAnsi="Arial" w:cs="Arial"/>
                <w:spacing w:val="-1"/>
                <w:w w:val="93"/>
              </w:rPr>
              <w:t>ü</w:t>
            </w:r>
            <w:r>
              <w:rPr>
                <w:rFonts w:ascii="Arial" w:hAnsi="Arial" w:cs="Arial"/>
                <w:w w:val="69"/>
              </w:rPr>
              <w:t>í</w:t>
            </w:r>
            <w:r>
              <w:rPr>
                <w:rFonts w:ascii="Arial" w:hAnsi="Arial" w:cs="Arial"/>
                <w:spacing w:val="-1"/>
                <w:w w:val="101"/>
              </w:rPr>
              <w:t>s</w:t>
            </w:r>
            <w:r>
              <w:rPr>
                <w:rFonts w:ascii="Arial" w:hAnsi="Arial" w:cs="Arial"/>
                <w:spacing w:val="1"/>
                <w:w w:val="89"/>
              </w:rPr>
              <w:t>t</w:t>
            </w:r>
            <w:r>
              <w:rPr>
                <w:rFonts w:ascii="Arial" w:hAnsi="Arial" w:cs="Arial"/>
                <w:w w:val="69"/>
              </w:rPr>
              <w:t>i</w:t>
            </w:r>
            <w:r>
              <w:rPr>
                <w:rFonts w:ascii="Arial" w:hAnsi="Arial" w:cs="Arial"/>
                <w:w w:val="96"/>
              </w:rPr>
              <w:t>ca</w:t>
            </w:r>
            <w:r>
              <w:rPr>
                <w:rFonts w:ascii="Arial" w:hAnsi="Arial" w:cs="Arial"/>
                <w:w w:val="87"/>
              </w:rPr>
              <w:t>:</w:t>
            </w:r>
          </w:p>
          <w:p w:rsidR="00AB7E41" w:rsidRDefault="00AB7E41" w:rsidP="00B81CEA">
            <w:pPr>
              <w:pStyle w:val="Contenidodelatabla"/>
              <w:rPr>
                <w:rFonts w:ascii="Arial" w:hAnsi="Arial" w:cs="Arial"/>
              </w:rPr>
            </w:pPr>
            <w:r>
              <w:rPr>
                <w:rFonts w:ascii="Arial" w:hAnsi="Arial" w:cs="Arial"/>
                <w:spacing w:val="-1"/>
              </w:rPr>
              <w:t>3</w:t>
            </w:r>
            <w:r>
              <w:rPr>
                <w:rFonts w:ascii="Arial" w:hAnsi="Arial" w:cs="Arial"/>
              </w:rPr>
              <w:t>.</w:t>
            </w:r>
            <w:r>
              <w:rPr>
                <w:rFonts w:ascii="Arial" w:hAnsi="Arial" w:cs="Arial"/>
                <w:spacing w:val="-1"/>
              </w:rPr>
              <w:t>8</w:t>
            </w:r>
            <w:r>
              <w:rPr>
                <w:rFonts w:ascii="Arial" w:hAnsi="Arial" w:cs="Arial"/>
              </w:rPr>
              <w:t>.</w:t>
            </w:r>
            <w:r>
              <w:rPr>
                <w:rFonts w:ascii="Arial" w:hAnsi="Arial" w:cs="Arial"/>
                <w:spacing w:val="-5"/>
              </w:rPr>
              <w:t xml:space="preserve"> </w:t>
            </w:r>
            <w:r>
              <w:rPr>
                <w:rFonts w:ascii="Arial" w:hAnsi="Arial" w:cs="Arial"/>
                <w:spacing w:val="-1"/>
                <w:w w:val="79"/>
              </w:rPr>
              <w:t>U</w:t>
            </w:r>
            <w:r>
              <w:rPr>
                <w:rFonts w:ascii="Arial" w:hAnsi="Arial" w:cs="Arial"/>
                <w:spacing w:val="1"/>
                <w:w w:val="89"/>
              </w:rPr>
              <w:t>t</w:t>
            </w:r>
            <w:r>
              <w:rPr>
                <w:rFonts w:ascii="Arial" w:hAnsi="Arial" w:cs="Arial"/>
                <w:w w:val="69"/>
              </w:rPr>
              <w:t>ili</w:t>
            </w:r>
            <w:r>
              <w:rPr>
                <w:rFonts w:ascii="Arial" w:hAnsi="Arial" w:cs="Arial"/>
                <w:spacing w:val="-1"/>
                <w:w w:val="84"/>
              </w:rPr>
              <w:t>z</w:t>
            </w:r>
            <w:r>
              <w:rPr>
                <w:rFonts w:ascii="Arial" w:hAnsi="Arial" w:cs="Arial"/>
                <w:w w:val="99"/>
              </w:rPr>
              <w:t>a</w:t>
            </w:r>
            <w:r>
              <w:rPr>
                <w:rFonts w:ascii="Arial" w:hAnsi="Arial" w:cs="Arial"/>
                <w:w w:val="84"/>
              </w:rPr>
              <w:t>ci</w:t>
            </w:r>
            <w:r>
              <w:rPr>
                <w:rFonts w:ascii="Arial" w:hAnsi="Arial" w:cs="Arial"/>
                <w:spacing w:val="2"/>
                <w:w w:val="88"/>
              </w:rPr>
              <w:t>ó</w:t>
            </w:r>
            <w:r>
              <w:rPr>
                <w:rFonts w:ascii="Arial" w:hAnsi="Arial" w:cs="Arial"/>
                <w:w w:val="93"/>
              </w:rPr>
              <w:t>n</w:t>
            </w:r>
            <w:r>
              <w:rPr>
                <w:rFonts w:ascii="Arial" w:hAnsi="Arial" w:cs="Arial"/>
                <w:spacing w:val="-1"/>
              </w:rPr>
              <w:t xml:space="preserve"> </w:t>
            </w:r>
            <w:r>
              <w:rPr>
                <w:rFonts w:ascii="Arial" w:hAnsi="Arial" w:cs="Arial"/>
                <w:w w:val="91"/>
              </w:rPr>
              <w:t>cor</w:t>
            </w:r>
            <w:r>
              <w:rPr>
                <w:rFonts w:ascii="Arial" w:hAnsi="Arial" w:cs="Arial"/>
                <w:spacing w:val="-2"/>
                <w:w w:val="91"/>
              </w:rPr>
              <w:t>r</w:t>
            </w:r>
            <w:r>
              <w:rPr>
                <w:rFonts w:ascii="Arial" w:hAnsi="Arial" w:cs="Arial"/>
                <w:w w:val="91"/>
              </w:rPr>
              <w:t>ec</w:t>
            </w:r>
            <w:r>
              <w:rPr>
                <w:rFonts w:ascii="Arial" w:hAnsi="Arial" w:cs="Arial"/>
                <w:spacing w:val="1"/>
                <w:w w:val="91"/>
              </w:rPr>
              <w:t>t</w:t>
            </w:r>
            <w:r>
              <w:rPr>
                <w:rFonts w:ascii="Arial" w:hAnsi="Arial" w:cs="Arial"/>
                <w:w w:val="91"/>
              </w:rPr>
              <w:t>a</w:t>
            </w:r>
            <w:r>
              <w:rPr>
                <w:rFonts w:ascii="Arial" w:hAnsi="Arial" w:cs="Arial"/>
                <w:spacing w:val="9"/>
                <w:w w:val="91"/>
              </w:rPr>
              <w:t xml:space="preserve"> </w:t>
            </w:r>
            <w:r>
              <w:rPr>
                <w:rFonts w:ascii="Arial" w:hAnsi="Arial" w:cs="Arial"/>
              </w:rPr>
              <w:t>de</w:t>
            </w:r>
            <w:r>
              <w:rPr>
                <w:rFonts w:ascii="Arial" w:hAnsi="Arial" w:cs="Arial"/>
                <w:spacing w:val="-10"/>
              </w:rPr>
              <w:t xml:space="preserve"> </w:t>
            </w:r>
            <w:r>
              <w:rPr>
                <w:rFonts w:ascii="Arial" w:hAnsi="Arial" w:cs="Arial"/>
                <w:w w:val="69"/>
              </w:rPr>
              <w:t>l</w:t>
            </w:r>
            <w:r>
              <w:rPr>
                <w:rFonts w:ascii="Arial" w:hAnsi="Arial" w:cs="Arial"/>
                <w:w w:val="99"/>
              </w:rPr>
              <w:t>a</w:t>
            </w:r>
            <w:r>
              <w:rPr>
                <w:rFonts w:ascii="Arial" w:hAnsi="Arial" w:cs="Arial"/>
                <w:w w:val="101"/>
              </w:rPr>
              <w:t>s</w:t>
            </w:r>
            <w:r>
              <w:rPr>
                <w:rFonts w:ascii="Arial" w:hAnsi="Arial" w:cs="Arial"/>
              </w:rPr>
              <w:t xml:space="preserve"> </w:t>
            </w:r>
            <w:r>
              <w:rPr>
                <w:rFonts w:ascii="Arial" w:hAnsi="Arial" w:cs="Arial"/>
                <w:w w:val="91"/>
              </w:rPr>
              <w:t>co</w:t>
            </w:r>
            <w:r>
              <w:rPr>
                <w:rFonts w:ascii="Arial" w:hAnsi="Arial" w:cs="Arial"/>
                <w:spacing w:val="-3"/>
                <w:w w:val="91"/>
              </w:rPr>
              <w:t>n</w:t>
            </w:r>
            <w:r>
              <w:rPr>
                <w:rFonts w:ascii="Arial" w:hAnsi="Arial" w:cs="Arial"/>
                <w:spacing w:val="-2"/>
                <w:w w:val="74"/>
              </w:rPr>
              <w:t>v</w:t>
            </w:r>
            <w:r>
              <w:rPr>
                <w:rFonts w:ascii="Arial" w:hAnsi="Arial" w:cs="Arial"/>
                <w:spacing w:val="1"/>
                <w:w w:val="97"/>
              </w:rPr>
              <w:t>e</w:t>
            </w:r>
            <w:r>
              <w:rPr>
                <w:rFonts w:ascii="Arial" w:hAnsi="Arial" w:cs="Arial"/>
                <w:spacing w:val="-1"/>
                <w:w w:val="93"/>
              </w:rPr>
              <w:t>n</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spacing w:val="1"/>
                <w:w w:val="97"/>
              </w:rPr>
              <w:t>e</w:t>
            </w:r>
            <w:r>
              <w:rPr>
                <w:rFonts w:ascii="Arial" w:hAnsi="Arial" w:cs="Arial"/>
                <w:w w:val="101"/>
              </w:rPr>
              <w:t>s</w:t>
            </w:r>
            <w:r>
              <w:rPr>
                <w:rFonts w:ascii="Arial" w:hAnsi="Arial" w:cs="Arial"/>
              </w:rPr>
              <w:t xml:space="preserve"> </w:t>
            </w:r>
            <w:r>
              <w:rPr>
                <w:rFonts w:ascii="Arial" w:hAnsi="Arial" w:cs="Arial"/>
                <w:w w:val="88"/>
              </w:rPr>
              <w:t>o</w:t>
            </w:r>
            <w:r>
              <w:rPr>
                <w:rFonts w:ascii="Arial" w:hAnsi="Arial" w:cs="Arial"/>
                <w:spacing w:val="3"/>
                <w:w w:val="88"/>
              </w:rPr>
              <w:t>r</w:t>
            </w:r>
            <w:r>
              <w:rPr>
                <w:rFonts w:ascii="Arial" w:hAnsi="Arial" w:cs="Arial"/>
                <w:spacing w:val="-1"/>
                <w:w w:val="89"/>
              </w:rPr>
              <w:t>t</w:t>
            </w:r>
            <w:r>
              <w:rPr>
                <w:rFonts w:ascii="Arial" w:hAnsi="Arial" w:cs="Arial"/>
                <w:w w:val="87"/>
              </w:rPr>
              <w:t>o</w:t>
            </w:r>
            <w:r>
              <w:rPr>
                <w:rFonts w:ascii="Arial" w:hAnsi="Arial" w:cs="Arial"/>
                <w:spacing w:val="1"/>
                <w:w w:val="87"/>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w w:val="101"/>
              </w:rPr>
              <w:t>s</w:t>
            </w:r>
            <w:r>
              <w:rPr>
                <w:rFonts w:ascii="Arial" w:hAnsi="Arial" w:cs="Arial"/>
                <w:spacing w:val="1"/>
              </w:rPr>
              <w:t xml:space="preserve">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6"/>
              </w:rPr>
              <w:t>ca</w:t>
            </w:r>
            <w:r>
              <w:rPr>
                <w:rFonts w:ascii="Arial" w:hAnsi="Arial" w:cs="Arial"/>
                <w:w w:val="101"/>
              </w:rPr>
              <w:t>s</w:t>
            </w:r>
            <w:r>
              <w:rPr>
                <w:rFonts w:ascii="Arial" w:hAnsi="Arial" w:cs="Arial"/>
              </w:rPr>
              <w:t xml:space="preserve"> </w:t>
            </w:r>
            <w:r>
              <w:rPr>
                <w:rFonts w:ascii="Arial" w:hAnsi="Arial" w:cs="Arial"/>
                <w:w w:val="76"/>
              </w:rPr>
              <w:t>y</w:t>
            </w:r>
            <w:r>
              <w:rPr>
                <w:rFonts w:ascii="Arial" w:hAnsi="Arial" w:cs="Arial"/>
                <w:spacing w:val="11"/>
                <w:w w:val="76"/>
              </w:rPr>
              <w:t xml:space="preserve"> </w:t>
            </w:r>
            <w:r>
              <w:rPr>
                <w:rFonts w:ascii="Arial" w:hAnsi="Arial" w:cs="Arial"/>
                <w:w w:val="93"/>
              </w:rPr>
              <w:t>p</w:t>
            </w:r>
            <w:r>
              <w:rPr>
                <w:rFonts w:ascii="Arial" w:hAnsi="Arial" w:cs="Arial"/>
                <w:w w:val="88"/>
              </w:rPr>
              <w:t>r</w:t>
            </w:r>
            <w:r>
              <w:rPr>
                <w:rFonts w:ascii="Arial" w:hAnsi="Arial" w:cs="Arial"/>
                <w:w w:val="69"/>
              </w:rPr>
              <w:t>i</w:t>
            </w:r>
            <w:r>
              <w:rPr>
                <w:rFonts w:ascii="Arial" w:hAnsi="Arial" w:cs="Arial"/>
                <w:spacing w:val="-1"/>
                <w:w w:val="93"/>
              </w:rPr>
              <w:t>n</w:t>
            </w:r>
            <w:r>
              <w:rPr>
                <w:rFonts w:ascii="Arial" w:hAnsi="Arial" w:cs="Arial"/>
                <w:w w:val="84"/>
              </w:rPr>
              <w:t>c</w:t>
            </w:r>
            <w:r>
              <w:rPr>
                <w:rFonts w:ascii="Arial" w:hAnsi="Arial" w:cs="Arial"/>
                <w:spacing w:val="1"/>
                <w:w w:val="84"/>
              </w:rPr>
              <w:t>i</w:t>
            </w:r>
            <w:r>
              <w:rPr>
                <w:rFonts w:ascii="Arial" w:hAnsi="Arial" w:cs="Arial"/>
                <w:w w:val="93"/>
              </w:rPr>
              <w:t>p</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spacing w:val="-1"/>
                <w:w w:val="101"/>
              </w:rPr>
              <w:t>s</w:t>
            </w:r>
            <w:r>
              <w:rPr>
                <w:rFonts w:ascii="Arial" w:hAnsi="Arial" w:cs="Arial"/>
                <w:w w:val="69"/>
              </w:rPr>
              <w:t>i</w:t>
            </w:r>
            <w:r>
              <w:rPr>
                <w:rFonts w:ascii="Arial" w:hAnsi="Arial" w:cs="Arial"/>
                <w:spacing w:val="1"/>
                <w:w w:val="85"/>
              </w:rPr>
              <w:t>g</w:t>
            </w:r>
            <w:r>
              <w:rPr>
                <w:rFonts w:ascii="Arial" w:hAnsi="Arial" w:cs="Arial"/>
                <w:spacing w:val="-1"/>
                <w:w w:val="93"/>
              </w:rPr>
              <w:t>n</w:t>
            </w:r>
            <w:r>
              <w:rPr>
                <w:rFonts w:ascii="Arial" w:hAnsi="Arial" w:cs="Arial"/>
                <w:w w:val="94"/>
              </w:rPr>
              <w:t>os</w:t>
            </w:r>
            <w:r>
              <w:rPr>
                <w:rFonts w:ascii="Arial" w:hAnsi="Arial" w:cs="Arial"/>
                <w:spacing w:val="1"/>
              </w:rPr>
              <w:t xml:space="preserve"> </w:t>
            </w:r>
            <w:r>
              <w:rPr>
                <w:rFonts w:ascii="Arial" w:hAnsi="Arial" w:cs="Arial"/>
                <w:spacing w:val="-1"/>
              </w:rPr>
              <w:t>d</w:t>
            </w:r>
            <w:r>
              <w:rPr>
                <w:rFonts w:ascii="Arial" w:hAnsi="Arial" w:cs="Arial"/>
              </w:rPr>
              <w:t>e</w:t>
            </w:r>
            <w:r>
              <w:rPr>
                <w:rFonts w:ascii="Arial" w:hAnsi="Arial" w:cs="Arial"/>
                <w:spacing w:val="-10"/>
              </w:rPr>
              <w:t xml:space="preserve"> </w:t>
            </w:r>
            <w:r>
              <w:rPr>
                <w:rFonts w:ascii="Arial" w:hAnsi="Arial" w:cs="Arial"/>
                <w:spacing w:val="1"/>
              </w:rPr>
              <w:t>p</w:t>
            </w:r>
            <w:r>
              <w:rPr>
                <w:rFonts w:ascii="Arial" w:hAnsi="Arial" w:cs="Arial"/>
                <w:spacing w:val="-1"/>
              </w:rPr>
              <w:t>un</w:t>
            </w:r>
            <w:r>
              <w:rPr>
                <w:rFonts w:ascii="Arial" w:hAnsi="Arial" w:cs="Arial"/>
                <w:spacing w:val="1"/>
              </w:rPr>
              <w:t>t</w:t>
            </w:r>
            <w:r>
              <w:rPr>
                <w:rFonts w:ascii="Arial" w:hAnsi="Arial" w:cs="Arial"/>
                <w:spacing w:val="-1"/>
              </w:rPr>
              <w:t>u</w:t>
            </w:r>
            <w:r>
              <w:rPr>
                <w:rFonts w:ascii="Arial" w:hAnsi="Arial" w:cs="Arial"/>
              </w:rPr>
              <w:t>ació</w:t>
            </w:r>
            <w:r>
              <w:rPr>
                <w:rFonts w:ascii="Arial" w:hAnsi="Arial" w:cs="Arial"/>
                <w:spacing w:val="-1"/>
              </w:rPr>
              <w:t>n</w:t>
            </w:r>
            <w:r>
              <w:rPr>
                <w:rFonts w:ascii="Arial" w:hAnsi="Arial" w:cs="Arial"/>
              </w:rPr>
              <w:t>.</w:t>
            </w:r>
          </w:p>
          <w:p w:rsidR="00AB7E41" w:rsidRDefault="00AB7E41" w:rsidP="00B81CEA">
            <w:pPr>
              <w:pStyle w:val="Contenidodelatabla"/>
              <w:rPr>
                <w:rFonts w:ascii="Arial" w:hAnsi="Arial" w:cs="Arial"/>
                <w:b/>
                <w:bCs/>
              </w:rPr>
            </w:pPr>
            <w:r>
              <w:rPr>
                <w:rFonts w:ascii="Arial" w:eastAsia="Times New Roman" w:hAnsi="Arial" w:cs="Arial"/>
                <w:b/>
                <w:bCs/>
                <w:lang w:eastAsia="ar-SA" w:bidi="ar-SA"/>
              </w:rPr>
              <w:t>(C)</w:t>
            </w:r>
          </w:p>
        </w:tc>
      </w:tr>
      <w:tr w:rsidR="00AB7E41" w:rsidTr="00AB7E41">
        <w:trPr>
          <w:gridBefore w:val="1"/>
          <w:wBefore w:w="60" w:type="dxa"/>
        </w:trPr>
        <w:tc>
          <w:tcPr>
            <w:tcW w:w="15344" w:type="dxa"/>
            <w:gridSpan w:val="8"/>
            <w:tcBorders>
              <w:left w:val="single" w:sz="1" w:space="0" w:color="000000"/>
              <w:bottom w:val="single" w:sz="1" w:space="0" w:color="000000"/>
              <w:right w:val="single" w:sz="1" w:space="0" w:color="000000"/>
            </w:tcBorders>
            <w:shd w:val="clear" w:color="auto" w:fill="auto"/>
          </w:tcPr>
          <w:p w:rsidR="00AB7E41" w:rsidRDefault="00AB7E41" w:rsidP="00B81CEA">
            <w:pPr>
              <w:pStyle w:val="Contenidodelatabla"/>
              <w:snapToGrid w:val="0"/>
              <w:rPr>
                <w:rFonts w:ascii="Arial" w:hAnsi="Arial" w:cs="Arial"/>
                <w:b/>
              </w:rPr>
            </w:pPr>
            <w:r>
              <w:rPr>
                <w:rFonts w:ascii="Arial" w:hAnsi="Arial" w:cs="Arial"/>
                <w:b/>
              </w:rPr>
              <w:t>ORIENTACIONES METODOLÓGICAS</w:t>
            </w:r>
          </w:p>
          <w:p w:rsidR="00AB7E41" w:rsidRDefault="00AB7E41" w:rsidP="00B81CEA">
            <w:pPr>
              <w:autoSpaceDE w:val="0"/>
              <w:spacing w:before="29" w:line="216" w:lineRule="auto"/>
              <w:ind w:left="40" w:right="823"/>
              <w:rPr>
                <w:rFonts w:ascii="Arial" w:hAnsi="Arial" w:cs="Arial"/>
              </w:rPr>
            </w:pPr>
            <w:r>
              <w:rPr>
                <w:rFonts w:ascii="Arial" w:hAnsi="Arial" w:cs="Arial"/>
                <w:w w:val="87"/>
              </w:rPr>
              <w:t>Con</w:t>
            </w:r>
            <w:r>
              <w:rPr>
                <w:rFonts w:ascii="Arial" w:hAnsi="Arial" w:cs="Arial"/>
                <w:spacing w:val="6"/>
                <w:w w:val="87"/>
              </w:rPr>
              <w:t xml:space="preserve"> </w:t>
            </w:r>
            <w:r>
              <w:rPr>
                <w:rFonts w:ascii="Arial" w:hAnsi="Arial" w:cs="Arial"/>
                <w:spacing w:val="1"/>
              </w:rPr>
              <w:t>e</w:t>
            </w:r>
            <w:r>
              <w:rPr>
                <w:rFonts w:ascii="Arial" w:hAnsi="Arial" w:cs="Arial"/>
                <w:spacing w:val="-1"/>
              </w:rPr>
              <w:t>st</w:t>
            </w:r>
            <w:r>
              <w:rPr>
                <w:rFonts w:ascii="Arial" w:hAnsi="Arial" w:cs="Arial"/>
              </w:rPr>
              <w:t>e</w:t>
            </w:r>
            <w:r>
              <w:rPr>
                <w:rFonts w:ascii="Arial" w:hAnsi="Arial" w:cs="Arial"/>
                <w:spacing w:val="-10"/>
              </w:rPr>
              <w:t xml:space="preserve"> </w:t>
            </w:r>
            <w:r>
              <w:rPr>
                <w:rFonts w:ascii="Arial" w:hAnsi="Arial" w:cs="Arial"/>
                <w:w w:val="90"/>
              </w:rPr>
              <w:t>cr</w:t>
            </w:r>
            <w:r>
              <w:rPr>
                <w:rFonts w:ascii="Arial" w:hAnsi="Arial" w:cs="Arial"/>
                <w:spacing w:val="-2"/>
                <w:w w:val="69"/>
              </w:rPr>
              <w:t>i</w:t>
            </w:r>
            <w:r>
              <w:rPr>
                <w:rFonts w:ascii="Arial" w:hAnsi="Arial" w:cs="Arial"/>
                <w:spacing w:val="-1"/>
                <w:w w:val="89"/>
              </w:rPr>
              <w:t>t</w:t>
            </w:r>
            <w:r>
              <w:rPr>
                <w:rFonts w:ascii="Arial" w:hAnsi="Arial" w:cs="Arial"/>
                <w:w w:val="97"/>
              </w:rPr>
              <w:t>e</w:t>
            </w:r>
            <w:r>
              <w:rPr>
                <w:rFonts w:ascii="Arial" w:hAnsi="Arial" w:cs="Arial"/>
                <w:w w:val="88"/>
              </w:rPr>
              <w:t>r</w:t>
            </w:r>
            <w:r>
              <w:rPr>
                <w:rFonts w:ascii="Arial" w:hAnsi="Arial" w:cs="Arial"/>
                <w:w w:val="69"/>
              </w:rPr>
              <w:t>i</w:t>
            </w:r>
            <w:r>
              <w:rPr>
                <w:rFonts w:ascii="Arial" w:hAnsi="Arial" w:cs="Arial"/>
                <w:w w:val="88"/>
              </w:rPr>
              <w:t>o</w:t>
            </w:r>
            <w:r>
              <w:rPr>
                <w:rFonts w:ascii="Arial" w:hAnsi="Arial" w:cs="Arial"/>
              </w:rPr>
              <w:t xml:space="preserve"> </w:t>
            </w:r>
            <w:r>
              <w:rPr>
                <w:rFonts w:ascii="Arial" w:hAnsi="Arial" w:cs="Arial"/>
                <w:spacing w:val="-1"/>
              </w:rPr>
              <w:t>s</w:t>
            </w:r>
            <w:r>
              <w:rPr>
                <w:rFonts w:ascii="Arial" w:hAnsi="Arial" w:cs="Arial"/>
              </w:rPr>
              <w:t xml:space="preserve">e </w:t>
            </w:r>
            <w:r>
              <w:rPr>
                <w:rFonts w:ascii="Arial" w:hAnsi="Arial" w:cs="Arial"/>
                <w:w w:val="93"/>
              </w:rPr>
              <w:t>p</w:t>
            </w:r>
            <w:r>
              <w:rPr>
                <w:rFonts w:ascii="Arial" w:hAnsi="Arial" w:cs="Arial"/>
                <w:spacing w:val="-2"/>
                <w:w w:val="93"/>
              </w:rPr>
              <w:t>re</w:t>
            </w:r>
            <w:r>
              <w:rPr>
                <w:rFonts w:ascii="Arial" w:hAnsi="Arial" w:cs="Arial"/>
                <w:spacing w:val="-1"/>
                <w:w w:val="93"/>
              </w:rPr>
              <w:t>t</w:t>
            </w:r>
            <w:r>
              <w:rPr>
                <w:rFonts w:ascii="Arial" w:hAnsi="Arial" w:cs="Arial"/>
                <w:w w:val="93"/>
              </w:rPr>
              <w:t>e</w:t>
            </w:r>
            <w:r>
              <w:rPr>
                <w:rFonts w:ascii="Arial" w:hAnsi="Arial" w:cs="Arial"/>
                <w:spacing w:val="-1"/>
                <w:w w:val="93"/>
              </w:rPr>
              <w:t>n</w:t>
            </w:r>
            <w:r>
              <w:rPr>
                <w:rFonts w:ascii="Arial" w:hAnsi="Arial" w:cs="Arial"/>
                <w:w w:val="93"/>
              </w:rPr>
              <w:t>de</w:t>
            </w:r>
            <w:r>
              <w:rPr>
                <w:rFonts w:ascii="Arial" w:hAnsi="Arial" w:cs="Arial"/>
                <w:spacing w:val="6"/>
                <w:w w:val="93"/>
              </w:rPr>
              <w:t xml:space="preserve"> </w:t>
            </w:r>
            <w:r>
              <w:rPr>
                <w:rFonts w:ascii="Arial" w:hAnsi="Arial" w:cs="Arial"/>
                <w:spacing w:val="-2"/>
                <w:w w:val="97"/>
              </w:rPr>
              <w:t>e</w:t>
            </w:r>
            <w:r>
              <w:rPr>
                <w:rFonts w:ascii="Arial" w:hAnsi="Arial" w:cs="Arial"/>
                <w:w w:val="74"/>
              </w:rPr>
              <w:t>v</w:t>
            </w:r>
            <w:r>
              <w:rPr>
                <w:rFonts w:ascii="Arial" w:hAnsi="Arial" w:cs="Arial"/>
                <w:w w:val="99"/>
              </w:rPr>
              <w:t>a</w:t>
            </w:r>
            <w:r>
              <w:rPr>
                <w:rFonts w:ascii="Arial" w:hAnsi="Arial" w:cs="Arial"/>
                <w:w w:val="69"/>
              </w:rPr>
              <w:t>l</w:t>
            </w:r>
            <w:r>
              <w:rPr>
                <w:rFonts w:ascii="Arial" w:hAnsi="Arial" w:cs="Arial"/>
                <w:spacing w:val="-1"/>
                <w:w w:val="93"/>
              </w:rPr>
              <w:t>u</w:t>
            </w:r>
            <w:r>
              <w:rPr>
                <w:rFonts w:ascii="Arial" w:hAnsi="Arial" w:cs="Arial"/>
                <w:w w:val="99"/>
              </w:rPr>
              <w:t>a</w:t>
            </w:r>
            <w:r>
              <w:rPr>
                <w:rFonts w:ascii="Arial" w:hAnsi="Arial" w:cs="Arial"/>
                <w:w w:val="88"/>
              </w:rPr>
              <w:t>r</w:t>
            </w:r>
            <w:r>
              <w:rPr>
                <w:rFonts w:ascii="Arial" w:hAnsi="Arial" w:cs="Arial"/>
              </w:rPr>
              <w:t xml:space="preserve"> </w:t>
            </w:r>
            <w:r>
              <w:rPr>
                <w:rFonts w:ascii="Arial" w:hAnsi="Arial" w:cs="Arial"/>
                <w:w w:val="69"/>
              </w:rPr>
              <w:t>l</w:t>
            </w:r>
            <w:r>
              <w:rPr>
                <w:rFonts w:ascii="Arial" w:hAnsi="Arial" w:cs="Arial"/>
                <w:w w:val="94"/>
              </w:rPr>
              <w:t>os</w:t>
            </w:r>
            <w:r>
              <w:rPr>
                <w:rFonts w:ascii="Arial" w:hAnsi="Arial" w:cs="Arial"/>
                <w:spacing w:val="1"/>
              </w:rPr>
              <w:t xml:space="preserve"> </w:t>
            </w:r>
            <w:r>
              <w:rPr>
                <w:rFonts w:ascii="Arial" w:hAnsi="Arial" w:cs="Arial"/>
                <w:w w:val="93"/>
              </w:rPr>
              <w:t>p</w:t>
            </w:r>
            <w:r>
              <w:rPr>
                <w:rFonts w:ascii="Arial" w:hAnsi="Arial" w:cs="Arial"/>
                <w:spacing w:val="-2"/>
                <w:w w:val="93"/>
              </w:rPr>
              <w:t>r</w:t>
            </w:r>
            <w:r>
              <w:rPr>
                <w:rFonts w:ascii="Arial" w:hAnsi="Arial" w:cs="Arial"/>
                <w:w w:val="93"/>
              </w:rPr>
              <w:t>oce</w:t>
            </w:r>
            <w:r>
              <w:rPr>
                <w:rFonts w:ascii="Arial" w:hAnsi="Arial" w:cs="Arial"/>
                <w:spacing w:val="-1"/>
                <w:w w:val="93"/>
              </w:rPr>
              <w:t>s</w:t>
            </w:r>
            <w:r>
              <w:rPr>
                <w:rFonts w:ascii="Arial" w:hAnsi="Arial" w:cs="Arial"/>
                <w:w w:val="93"/>
              </w:rPr>
              <w:t>os</w:t>
            </w:r>
            <w:r>
              <w:rPr>
                <w:rFonts w:ascii="Arial" w:hAnsi="Arial" w:cs="Arial"/>
                <w:spacing w:val="6"/>
                <w:w w:val="93"/>
              </w:rPr>
              <w:t xml:space="preserve"> </w:t>
            </w:r>
            <w:r>
              <w:rPr>
                <w:rFonts w:ascii="Arial" w:hAnsi="Arial" w:cs="Arial"/>
                <w:spacing w:val="-2"/>
                <w:w w:val="69"/>
              </w:rPr>
              <w:t>i</w:t>
            </w:r>
            <w:r>
              <w:rPr>
                <w:rFonts w:ascii="Arial" w:hAnsi="Arial" w:cs="Arial"/>
                <w:spacing w:val="-1"/>
                <w:w w:val="94"/>
              </w:rPr>
              <w:t>m</w:t>
            </w:r>
            <w:r>
              <w:rPr>
                <w:rFonts w:ascii="Arial" w:hAnsi="Arial" w:cs="Arial"/>
                <w:w w:val="93"/>
              </w:rPr>
              <w:t>p</w:t>
            </w:r>
            <w:r>
              <w:rPr>
                <w:rFonts w:ascii="Arial" w:hAnsi="Arial" w:cs="Arial"/>
                <w:w w:val="69"/>
              </w:rPr>
              <w:t>li</w:t>
            </w:r>
            <w:r>
              <w:rPr>
                <w:rFonts w:ascii="Arial" w:hAnsi="Arial" w:cs="Arial"/>
                <w:w w:val="96"/>
              </w:rPr>
              <w:t>ca</w:t>
            </w:r>
            <w:r>
              <w:rPr>
                <w:rFonts w:ascii="Arial" w:hAnsi="Arial" w:cs="Arial"/>
                <w:w w:val="92"/>
              </w:rPr>
              <w:t>d</w:t>
            </w:r>
            <w:r>
              <w:rPr>
                <w:rFonts w:ascii="Arial" w:hAnsi="Arial" w:cs="Arial"/>
                <w:w w:val="94"/>
              </w:rPr>
              <w:t>os</w:t>
            </w:r>
            <w:r>
              <w:rPr>
                <w:rFonts w:ascii="Arial" w:hAnsi="Arial" w:cs="Arial"/>
                <w:spacing w:val="1"/>
              </w:rPr>
              <w:t xml:space="preserve"> </w:t>
            </w:r>
            <w:r>
              <w:rPr>
                <w:rFonts w:ascii="Arial" w:hAnsi="Arial" w:cs="Arial"/>
              </w:rPr>
              <w:t>en</w:t>
            </w:r>
            <w:r>
              <w:rPr>
                <w:rFonts w:ascii="Arial" w:hAnsi="Arial" w:cs="Arial"/>
                <w:spacing w:val="-10"/>
              </w:rPr>
              <w:t xml:space="preserve"> </w:t>
            </w:r>
            <w:r>
              <w:rPr>
                <w:rFonts w:ascii="Arial" w:hAnsi="Arial" w:cs="Arial"/>
                <w:w w:val="69"/>
              </w:rPr>
              <w:t>l</w:t>
            </w:r>
            <w:r>
              <w:rPr>
                <w:rFonts w:ascii="Arial" w:hAnsi="Arial" w:cs="Arial"/>
                <w:w w:val="99"/>
              </w:rPr>
              <w:t>a</w:t>
            </w:r>
            <w:r>
              <w:rPr>
                <w:rFonts w:ascii="Arial" w:hAnsi="Arial" w:cs="Arial"/>
              </w:rPr>
              <w:t xml:space="preserve"> </w:t>
            </w:r>
            <w:r>
              <w:rPr>
                <w:rFonts w:ascii="Arial" w:hAnsi="Arial" w:cs="Arial"/>
                <w:w w:val="92"/>
              </w:rPr>
              <w:t>co</w:t>
            </w:r>
            <w:r>
              <w:rPr>
                <w:rFonts w:ascii="Arial" w:hAnsi="Arial" w:cs="Arial"/>
                <w:spacing w:val="-1"/>
                <w:w w:val="92"/>
              </w:rPr>
              <w:t>m</w:t>
            </w:r>
            <w:r>
              <w:rPr>
                <w:rFonts w:ascii="Arial" w:hAnsi="Arial" w:cs="Arial"/>
                <w:w w:val="93"/>
              </w:rPr>
              <w:t>p</w:t>
            </w:r>
            <w:r>
              <w:rPr>
                <w:rFonts w:ascii="Arial" w:hAnsi="Arial" w:cs="Arial"/>
                <w:spacing w:val="-2"/>
                <w:w w:val="88"/>
              </w:rPr>
              <w:t>r</w:t>
            </w:r>
            <w:r>
              <w:rPr>
                <w:rFonts w:ascii="Arial" w:hAnsi="Arial" w:cs="Arial"/>
                <w:w w:val="97"/>
              </w:rPr>
              <w:t>e</w:t>
            </w:r>
            <w:r>
              <w:rPr>
                <w:rFonts w:ascii="Arial" w:hAnsi="Arial" w:cs="Arial"/>
                <w:spacing w:val="-1"/>
                <w:w w:val="93"/>
              </w:rPr>
              <w:t>n</w:t>
            </w:r>
            <w:r>
              <w:rPr>
                <w:rFonts w:ascii="Arial" w:hAnsi="Arial" w:cs="Arial"/>
                <w:spacing w:val="1"/>
                <w:w w:val="101"/>
              </w:rPr>
              <w:t>s</w:t>
            </w:r>
            <w:r>
              <w:rPr>
                <w:rFonts w:ascii="Arial" w:hAnsi="Arial" w:cs="Arial"/>
                <w:w w:val="69"/>
              </w:rPr>
              <w:t>i</w:t>
            </w:r>
            <w:r>
              <w:rPr>
                <w:rFonts w:ascii="Arial" w:hAnsi="Arial" w:cs="Arial"/>
                <w:w w:val="91"/>
              </w:rPr>
              <w:t>ón</w:t>
            </w:r>
            <w:r>
              <w:rPr>
                <w:rFonts w:ascii="Arial" w:hAnsi="Arial" w:cs="Arial"/>
                <w:spacing w:val="-1"/>
              </w:rPr>
              <w:t xml:space="preserve"> </w:t>
            </w:r>
            <w:r>
              <w:rPr>
                <w:rFonts w:ascii="Arial" w:hAnsi="Arial" w:cs="Arial"/>
              </w:rPr>
              <w:t>de</w:t>
            </w:r>
            <w:r>
              <w:rPr>
                <w:rFonts w:ascii="Arial" w:hAnsi="Arial" w:cs="Arial"/>
                <w:spacing w:val="-10"/>
              </w:rPr>
              <w:t xml:space="preserve"> </w:t>
            </w:r>
            <w:r>
              <w:rPr>
                <w:rFonts w:ascii="Arial" w:hAnsi="Arial" w:cs="Arial"/>
                <w:w w:val="69"/>
              </w:rPr>
              <w:t>l</w:t>
            </w:r>
            <w:r>
              <w:rPr>
                <w:rFonts w:ascii="Arial" w:hAnsi="Arial" w:cs="Arial"/>
                <w:w w:val="94"/>
              </w:rPr>
              <w:t>os</w:t>
            </w:r>
            <w:r>
              <w:rPr>
                <w:rFonts w:ascii="Arial" w:hAnsi="Arial" w:cs="Arial"/>
                <w:spacing w:val="1"/>
              </w:rPr>
              <w:t xml:space="preserve"> </w:t>
            </w:r>
            <w:r>
              <w:rPr>
                <w:rFonts w:ascii="Arial" w:hAnsi="Arial" w:cs="Arial"/>
                <w:w w:val="92"/>
              </w:rPr>
              <w:t>p</w:t>
            </w:r>
            <w:r>
              <w:rPr>
                <w:rFonts w:ascii="Arial" w:hAnsi="Arial" w:cs="Arial"/>
                <w:spacing w:val="-1"/>
                <w:w w:val="92"/>
              </w:rPr>
              <w:t>unt</w:t>
            </w:r>
            <w:r>
              <w:rPr>
                <w:rFonts w:ascii="Arial" w:hAnsi="Arial" w:cs="Arial"/>
                <w:w w:val="92"/>
              </w:rPr>
              <w:t>os</w:t>
            </w:r>
            <w:r>
              <w:rPr>
                <w:rFonts w:ascii="Arial" w:hAnsi="Arial" w:cs="Arial"/>
                <w:spacing w:val="9"/>
                <w:w w:val="92"/>
              </w:rPr>
              <w:t xml:space="preserve"> </w:t>
            </w:r>
            <w:r>
              <w:rPr>
                <w:rFonts w:ascii="Arial" w:hAnsi="Arial" w:cs="Arial"/>
                <w:w w:val="93"/>
              </w:rPr>
              <w:t>p</w:t>
            </w:r>
            <w:r>
              <w:rPr>
                <w:rFonts w:ascii="Arial" w:hAnsi="Arial" w:cs="Arial"/>
                <w:w w:val="88"/>
              </w:rPr>
              <w:t>r</w:t>
            </w:r>
            <w:r>
              <w:rPr>
                <w:rFonts w:ascii="Arial" w:hAnsi="Arial" w:cs="Arial"/>
                <w:w w:val="69"/>
              </w:rPr>
              <w:t>i</w:t>
            </w:r>
            <w:r>
              <w:rPr>
                <w:rFonts w:ascii="Arial" w:hAnsi="Arial" w:cs="Arial"/>
                <w:spacing w:val="-1"/>
                <w:w w:val="93"/>
              </w:rPr>
              <w:t>n</w:t>
            </w:r>
            <w:r>
              <w:rPr>
                <w:rFonts w:ascii="Arial" w:hAnsi="Arial" w:cs="Arial"/>
                <w:w w:val="84"/>
              </w:rPr>
              <w:t>ci</w:t>
            </w:r>
            <w:r>
              <w:rPr>
                <w:rFonts w:ascii="Arial" w:hAnsi="Arial" w:cs="Arial"/>
                <w:w w:val="93"/>
              </w:rPr>
              <w:t>p</w:t>
            </w:r>
            <w:r>
              <w:rPr>
                <w:rFonts w:ascii="Arial" w:hAnsi="Arial" w:cs="Arial"/>
                <w:w w:val="99"/>
              </w:rPr>
              <w:t>a</w:t>
            </w:r>
            <w:r>
              <w:rPr>
                <w:rFonts w:ascii="Arial" w:hAnsi="Arial" w:cs="Arial"/>
                <w:w w:val="69"/>
              </w:rPr>
              <w:t>l</w:t>
            </w:r>
            <w:r>
              <w:rPr>
                <w:rFonts w:ascii="Arial" w:hAnsi="Arial" w:cs="Arial"/>
                <w:spacing w:val="1"/>
                <w:w w:val="97"/>
              </w:rPr>
              <w:t>e</w:t>
            </w:r>
            <w:r>
              <w:rPr>
                <w:rFonts w:ascii="Arial" w:hAnsi="Arial" w:cs="Arial"/>
                <w:w w:val="101"/>
              </w:rPr>
              <w:t>s</w:t>
            </w:r>
            <w:r>
              <w:rPr>
                <w:rFonts w:ascii="Arial" w:hAnsi="Arial" w:cs="Arial"/>
              </w:rPr>
              <w:t xml:space="preserve"> de</w:t>
            </w:r>
            <w:r>
              <w:rPr>
                <w:rFonts w:ascii="Arial" w:hAnsi="Arial" w:cs="Arial"/>
                <w:spacing w:val="-10"/>
              </w:rPr>
              <w:t xml:space="preserve"> </w:t>
            </w:r>
            <w:r>
              <w:rPr>
                <w:rFonts w:ascii="Arial" w:hAnsi="Arial" w:cs="Arial"/>
                <w:w w:val="92"/>
              </w:rPr>
              <w:t>d</w:t>
            </w:r>
            <w:r>
              <w:rPr>
                <w:rFonts w:ascii="Arial" w:hAnsi="Arial" w:cs="Arial"/>
                <w:w w:val="69"/>
              </w:rPr>
              <w:t>i</w:t>
            </w:r>
            <w:r>
              <w:rPr>
                <w:rFonts w:ascii="Arial" w:hAnsi="Arial" w:cs="Arial"/>
                <w:spacing w:val="-1"/>
                <w:w w:val="101"/>
              </w:rPr>
              <w:t>s</w:t>
            </w:r>
            <w:r>
              <w:rPr>
                <w:rFonts w:ascii="Arial" w:hAnsi="Arial" w:cs="Arial"/>
                <w:spacing w:val="1"/>
                <w:w w:val="89"/>
              </w:rPr>
              <w:t>t</w:t>
            </w:r>
            <w:r>
              <w:rPr>
                <w:rFonts w:ascii="Arial" w:hAnsi="Arial" w:cs="Arial"/>
                <w:spacing w:val="1"/>
                <w:w w:val="69"/>
              </w:rPr>
              <w:t>i</w:t>
            </w:r>
            <w:r>
              <w:rPr>
                <w:rFonts w:ascii="Arial" w:hAnsi="Arial" w:cs="Arial"/>
                <w:spacing w:val="-1"/>
                <w:w w:val="93"/>
              </w:rPr>
              <w:t>n</w:t>
            </w:r>
            <w:r>
              <w:rPr>
                <w:rFonts w:ascii="Arial" w:hAnsi="Arial" w:cs="Arial"/>
                <w:spacing w:val="-1"/>
                <w:w w:val="89"/>
              </w:rPr>
              <w:t>t</w:t>
            </w:r>
            <w:r>
              <w:rPr>
                <w:rFonts w:ascii="Arial" w:hAnsi="Arial" w:cs="Arial"/>
                <w:w w:val="94"/>
              </w:rPr>
              <w:t>os</w:t>
            </w:r>
            <w:r>
              <w:rPr>
                <w:rFonts w:ascii="Arial" w:hAnsi="Arial" w:cs="Arial"/>
              </w:rPr>
              <w:t xml:space="preserve"> </w:t>
            </w:r>
            <w:r>
              <w:rPr>
                <w:rFonts w:ascii="Arial" w:hAnsi="Arial" w:cs="Arial"/>
                <w:spacing w:val="1"/>
                <w:w w:val="89"/>
              </w:rPr>
              <w:t>t</w:t>
            </w:r>
            <w:r>
              <w:rPr>
                <w:rFonts w:ascii="Arial" w:hAnsi="Arial" w:cs="Arial"/>
                <w:w w:val="69"/>
              </w:rPr>
              <w:t>i</w:t>
            </w:r>
            <w:r>
              <w:rPr>
                <w:rFonts w:ascii="Arial" w:hAnsi="Arial" w:cs="Arial"/>
                <w:w w:val="93"/>
              </w:rPr>
              <w:t>p</w:t>
            </w:r>
            <w:r>
              <w:rPr>
                <w:rFonts w:ascii="Arial" w:hAnsi="Arial" w:cs="Arial"/>
                <w:w w:val="94"/>
              </w:rPr>
              <w:t>os</w:t>
            </w:r>
            <w:r>
              <w:rPr>
                <w:rFonts w:ascii="Arial" w:hAnsi="Arial" w:cs="Arial"/>
              </w:rPr>
              <w:t xml:space="preserve"> de</w:t>
            </w:r>
            <w:r>
              <w:rPr>
                <w:rFonts w:ascii="Arial" w:hAnsi="Arial" w:cs="Arial"/>
                <w:spacing w:val="-10"/>
              </w:rPr>
              <w:t xml:space="preserve"> </w:t>
            </w:r>
            <w:r>
              <w:rPr>
                <w:rFonts w:ascii="Arial" w:hAnsi="Arial" w:cs="Arial"/>
                <w:spacing w:val="-1"/>
                <w:w w:val="89"/>
              </w:rPr>
              <w:t>t</w:t>
            </w:r>
            <w:r>
              <w:rPr>
                <w:rFonts w:ascii="Arial" w:hAnsi="Arial" w:cs="Arial"/>
                <w:spacing w:val="-4"/>
                <w:w w:val="97"/>
              </w:rPr>
              <w:t>e</w:t>
            </w:r>
            <w:r>
              <w:rPr>
                <w:rFonts w:ascii="Arial" w:hAnsi="Arial" w:cs="Arial"/>
                <w:spacing w:val="1"/>
                <w:w w:val="71"/>
              </w:rPr>
              <w:t>x</w:t>
            </w:r>
            <w:r>
              <w:rPr>
                <w:rFonts w:ascii="Arial" w:hAnsi="Arial" w:cs="Arial"/>
                <w:spacing w:val="-1"/>
                <w:w w:val="89"/>
              </w:rPr>
              <w:t>t</w:t>
            </w:r>
            <w:r>
              <w:rPr>
                <w:rFonts w:ascii="Arial" w:hAnsi="Arial" w:cs="Arial"/>
                <w:w w:val="94"/>
              </w:rPr>
              <w:t>os</w:t>
            </w:r>
            <w:r>
              <w:rPr>
                <w:rFonts w:ascii="Arial" w:hAnsi="Arial" w:cs="Arial"/>
              </w:rPr>
              <w:t xml:space="preserve"> </w:t>
            </w:r>
            <w:r>
              <w:rPr>
                <w:rFonts w:ascii="Arial" w:hAnsi="Arial" w:cs="Arial"/>
                <w:w w:val="91"/>
              </w:rPr>
              <w:t>co</w:t>
            </w:r>
            <w:r>
              <w:rPr>
                <w:rFonts w:ascii="Arial" w:hAnsi="Arial" w:cs="Arial"/>
                <w:spacing w:val="-1"/>
                <w:w w:val="91"/>
              </w:rPr>
              <w:t>n</w:t>
            </w:r>
            <w:r>
              <w:rPr>
                <w:rFonts w:ascii="Arial" w:hAnsi="Arial" w:cs="Arial"/>
                <w:w w:val="91"/>
              </w:rPr>
              <w:t>c</w:t>
            </w:r>
            <w:r>
              <w:rPr>
                <w:rFonts w:ascii="Arial" w:hAnsi="Arial" w:cs="Arial"/>
                <w:spacing w:val="-2"/>
                <w:w w:val="91"/>
              </w:rPr>
              <w:t>re</w:t>
            </w:r>
            <w:r>
              <w:rPr>
                <w:rFonts w:ascii="Arial" w:hAnsi="Arial" w:cs="Arial"/>
                <w:spacing w:val="-1"/>
                <w:w w:val="91"/>
              </w:rPr>
              <w:t>t</w:t>
            </w:r>
            <w:r>
              <w:rPr>
                <w:rFonts w:ascii="Arial" w:hAnsi="Arial" w:cs="Arial"/>
                <w:w w:val="91"/>
              </w:rPr>
              <w:t>os</w:t>
            </w:r>
            <w:r>
              <w:rPr>
                <w:rFonts w:ascii="Arial" w:hAnsi="Arial" w:cs="Arial"/>
                <w:spacing w:val="11"/>
                <w:w w:val="91"/>
              </w:rPr>
              <w:t xml:space="preserve"> </w:t>
            </w:r>
            <w:r>
              <w:rPr>
                <w:rFonts w:ascii="Arial" w:hAnsi="Arial" w:cs="Arial"/>
                <w:spacing w:val="-2"/>
                <w:w w:val="88"/>
              </w:rPr>
              <w:t>r</w:t>
            </w:r>
            <w:r>
              <w:rPr>
                <w:rFonts w:ascii="Arial" w:hAnsi="Arial" w:cs="Arial"/>
                <w:w w:val="97"/>
              </w:rPr>
              <w:t>e</w:t>
            </w:r>
            <w:r>
              <w:rPr>
                <w:rFonts w:ascii="Arial" w:hAnsi="Arial" w:cs="Arial"/>
                <w:w w:val="69"/>
              </w:rPr>
              <w:t>l</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d</w:t>
            </w:r>
            <w:r>
              <w:rPr>
                <w:rFonts w:ascii="Arial" w:hAnsi="Arial" w:cs="Arial"/>
                <w:w w:val="94"/>
              </w:rPr>
              <w:t>os</w:t>
            </w:r>
            <w:r>
              <w:rPr>
                <w:rFonts w:ascii="Arial" w:hAnsi="Arial" w:cs="Arial"/>
                <w:spacing w:val="1"/>
              </w:rPr>
              <w:t xml:space="preserve"> </w:t>
            </w:r>
            <w:r>
              <w:rPr>
                <w:rFonts w:ascii="Arial" w:hAnsi="Arial" w:cs="Arial"/>
                <w:spacing w:val="-2"/>
                <w:w w:val="91"/>
              </w:rPr>
              <w:t>c</w:t>
            </w:r>
            <w:r>
              <w:rPr>
                <w:rFonts w:ascii="Arial" w:hAnsi="Arial" w:cs="Arial"/>
                <w:w w:val="91"/>
              </w:rPr>
              <w:t>on</w:t>
            </w:r>
            <w:r>
              <w:rPr>
                <w:rFonts w:ascii="Arial" w:hAnsi="Arial" w:cs="Arial"/>
                <w:spacing w:val="6"/>
                <w:w w:val="91"/>
              </w:rPr>
              <w:t xml:space="preserve"> </w:t>
            </w:r>
            <w:r>
              <w:rPr>
                <w:rFonts w:ascii="Arial" w:hAnsi="Arial" w:cs="Arial"/>
                <w:spacing w:val="-1"/>
              </w:rPr>
              <w:t>s</w:t>
            </w:r>
            <w:r>
              <w:rPr>
                <w:rFonts w:ascii="Arial" w:hAnsi="Arial" w:cs="Arial"/>
                <w:spacing w:val="1"/>
              </w:rPr>
              <w:t>u</w:t>
            </w:r>
            <w:r>
              <w:rPr>
                <w:rFonts w:ascii="Arial" w:hAnsi="Arial" w:cs="Arial"/>
              </w:rPr>
              <w:t>s</w:t>
            </w:r>
            <w:r>
              <w:rPr>
                <w:rFonts w:ascii="Arial" w:hAnsi="Arial" w:cs="Arial"/>
                <w:spacing w:val="-5"/>
              </w:rPr>
              <w:t xml:space="preserve"> </w:t>
            </w:r>
            <w:r>
              <w:rPr>
                <w:rFonts w:ascii="Arial" w:hAnsi="Arial" w:cs="Arial"/>
                <w:spacing w:val="-2"/>
                <w:w w:val="97"/>
              </w:rPr>
              <w:t>e</w:t>
            </w:r>
            <w:r>
              <w:rPr>
                <w:rFonts w:ascii="Arial" w:hAnsi="Arial" w:cs="Arial"/>
                <w:spacing w:val="1"/>
                <w:w w:val="71"/>
              </w:rPr>
              <w:t>x</w:t>
            </w:r>
            <w:r>
              <w:rPr>
                <w:rFonts w:ascii="Arial" w:hAnsi="Arial" w:cs="Arial"/>
                <w:w w:val="93"/>
              </w:rPr>
              <w:t>p</w:t>
            </w:r>
            <w:r>
              <w:rPr>
                <w:rFonts w:ascii="Arial" w:hAnsi="Arial" w:cs="Arial"/>
                <w:w w:val="97"/>
              </w:rPr>
              <w:t>e</w:t>
            </w:r>
            <w:r>
              <w:rPr>
                <w:rFonts w:ascii="Arial" w:hAnsi="Arial" w:cs="Arial"/>
                <w:w w:val="88"/>
              </w:rPr>
              <w:t>r</w:t>
            </w:r>
            <w:r>
              <w:rPr>
                <w:rFonts w:ascii="Arial" w:hAnsi="Arial" w:cs="Arial"/>
                <w:w w:val="69"/>
              </w:rPr>
              <w:t>i</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spacing w:val="2"/>
                <w:w w:val="99"/>
              </w:rPr>
              <w:t>a</w:t>
            </w:r>
            <w:r>
              <w:rPr>
                <w:rFonts w:ascii="Arial" w:hAnsi="Arial" w:cs="Arial"/>
                <w:spacing w:val="-1"/>
                <w:w w:val="101"/>
              </w:rPr>
              <w:t>s</w:t>
            </w:r>
            <w:r>
              <w:rPr>
                <w:rFonts w:ascii="Arial" w:hAnsi="Arial" w:cs="Arial"/>
                <w:w w:val="96"/>
              </w:rPr>
              <w:t xml:space="preserve">, </w:t>
            </w:r>
            <w:r>
              <w:rPr>
                <w:rFonts w:ascii="Arial" w:hAnsi="Arial" w:cs="Arial"/>
                <w:spacing w:val="-1"/>
                <w:w w:val="93"/>
              </w:rPr>
              <w:t>n</w:t>
            </w:r>
            <w:r>
              <w:rPr>
                <w:rFonts w:ascii="Arial" w:hAnsi="Arial" w:cs="Arial"/>
                <w:w w:val="97"/>
              </w:rPr>
              <w:t>e</w:t>
            </w:r>
            <w:r>
              <w:rPr>
                <w:rFonts w:ascii="Arial" w:hAnsi="Arial" w:cs="Arial"/>
                <w:w w:val="95"/>
              </w:rPr>
              <w:t>c</w:t>
            </w:r>
            <w:r>
              <w:rPr>
                <w:rFonts w:ascii="Arial" w:hAnsi="Arial" w:cs="Arial"/>
                <w:spacing w:val="1"/>
                <w:w w:val="95"/>
              </w:rPr>
              <w:t>e</w:t>
            </w:r>
            <w:r>
              <w:rPr>
                <w:rFonts w:ascii="Arial" w:hAnsi="Arial" w:cs="Arial"/>
                <w:spacing w:val="-1"/>
                <w:w w:val="101"/>
              </w:rPr>
              <w:t>s</w:t>
            </w:r>
            <w:r>
              <w:rPr>
                <w:rFonts w:ascii="Arial" w:hAnsi="Arial" w:cs="Arial"/>
                <w:w w:val="69"/>
              </w:rPr>
              <w:t>i</w:t>
            </w:r>
            <w:r>
              <w:rPr>
                <w:rFonts w:ascii="Arial" w:hAnsi="Arial" w:cs="Arial"/>
                <w:w w:val="92"/>
              </w:rPr>
              <w:t>d</w:t>
            </w:r>
            <w:r>
              <w:rPr>
                <w:rFonts w:ascii="Arial" w:hAnsi="Arial" w:cs="Arial"/>
                <w:w w:val="99"/>
              </w:rPr>
              <w:t>a</w:t>
            </w:r>
            <w:r>
              <w:rPr>
                <w:rFonts w:ascii="Arial" w:hAnsi="Arial" w:cs="Arial"/>
                <w:w w:val="92"/>
              </w:rPr>
              <w:t>d</w:t>
            </w:r>
            <w:r>
              <w:rPr>
                <w:rFonts w:ascii="Arial" w:hAnsi="Arial" w:cs="Arial"/>
                <w:w w:val="97"/>
              </w:rPr>
              <w:t>e</w:t>
            </w:r>
            <w:r>
              <w:rPr>
                <w:rFonts w:ascii="Arial" w:hAnsi="Arial" w:cs="Arial"/>
                <w:w w:val="101"/>
              </w:rPr>
              <w:t>s</w:t>
            </w:r>
            <w:r>
              <w:rPr>
                <w:rFonts w:ascii="Arial" w:hAnsi="Arial" w:cs="Arial"/>
              </w:rPr>
              <w:t xml:space="preserve"> e</w:t>
            </w:r>
            <w:r>
              <w:rPr>
                <w:rFonts w:ascii="Arial" w:hAnsi="Arial" w:cs="Arial"/>
                <w:spacing w:val="-2"/>
              </w:rPr>
              <w:t xml:space="preserve"> </w:t>
            </w:r>
            <w:r>
              <w:rPr>
                <w:rFonts w:ascii="Arial" w:hAnsi="Arial" w:cs="Arial"/>
                <w:spacing w:val="1"/>
                <w:w w:val="69"/>
              </w:rPr>
              <w:t>i</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spacing w:val="-2"/>
                <w:w w:val="88"/>
              </w:rPr>
              <w:t>r</w:t>
            </w:r>
            <w:r>
              <w:rPr>
                <w:rFonts w:ascii="Arial" w:hAnsi="Arial" w:cs="Arial"/>
                <w:w w:val="97"/>
              </w:rPr>
              <w:t>e</w:t>
            </w:r>
            <w:r>
              <w:rPr>
                <w:rFonts w:ascii="Arial" w:hAnsi="Arial" w:cs="Arial"/>
                <w:spacing w:val="-1"/>
                <w:w w:val="101"/>
              </w:rPr>
              <w:t>s</w:t>
            </w:r>
            <w:r>
              <w:rPr>
                <w:rFonts w:ascii="Arial" w:hAnsi="Arial" w:cs="Arial"/>
                <w:w w:val="97"/>
              </w:rPr>
              <w:t>e</w:t>
            </w:r>
            <w:r>
              <w:rPr>
                <w:rFonts w:ascii="Arial" w:hAnsi="Arial" w:cs="Arial"/>
                <w:spacing w:val="-1"/>
                <w:w w:val="101"/>
              </w:rPr>
              <w:t>s</w:t>
            </w:r>
            <w:r>
              <w:rPr>
                <w:rFonts w:ascii="Arial" w:hAnsi="Arial" w:cs="Arial"/>
                <w:w w:val="96"/>
              </w:rPr>
              <w:t>,</w:t>
            </w:r>
            <w:r>
              <w:rPr>
                <w:rFonts w:ascii="Arial" w:hAnsi="Arial" w:cs="Arial"/>
                <w:spacing w:val="2"/>
              </w:rPr>
              <w:t xml:space="preserve"> </w:t>
            </w:r>
            <w:r>
              <w:rPr>
                <w:rFonts w:ascii="Arial" w:hAnsi="Arial" w:cs="Arial"/>
                <w:w w:val="69"/>
              </w:rPr>
              <w:t>ll</w:t>
            </w:r>
            <w:r>
              <w:rPr>
                <w:rFonts w:ascii="Arial" w:hAnsi="Arial" w:cs="Arial"/>
                <w:w w:val="97"/>
              </w:rPr>
              <w:t>e</w:t>
            </w:r>
            <w:r>
              <w:rPr>
                <w:rFonts w:ascii="Arial" w:hAnsi="Arial" w:cs="Arial"/>
                <w:spacing w:val="1"/>
                <w:w w:val="85"/>
              </w:rPr>
              <w:t>g</w:t>
            </w:r>
            <w:r>
              <w:rPr>
                <w:rFonts w:ascii="Arial" w:hAnsi="Arial" w:cs="Arial"/>
                <w:w w:val="99"/>
              </w:rPr>
              <w:t>a</w:t>
            </w:r>
            <w:r>
              <w:rPr>
                <w:rFonts w:ascii="Arial" w:hAnsi="Arial" w:cs="Arial"/>
                <w:spacing w:val="-1"/>
                <w:w w:val="93"/>
              </w:rPr>
              <w:t>n</w:t>
            </w:r>
            <w:r>
              <w:rPr>
                <w:rFonts w:ascii="Arial" w:hAnsi="Arial" w:cs="Arial"/>
                <w:w w:val="92"/>
              </w:rPr>
              <w:t>d</w:t>
            </w:r>
            <w:r>
              <w:rPr>
                <w:rFonts w:ascii="Arial" w:hAnsi="Arial" w:cs="Arial"/>
                <w:w w:val="88"/>
              </w:rPr>
              <w:t>o</w:t>
            </w:r>
            <w:r>
              <w:rPr>
                <w:rFonts w:ascii="Arial" w:hAnsi="Arial" w:cs="Arial"/>
              </w:rPr>
              <w:t xml:space="preserve"> a</w:t>
            </w:r>
            <w:r>
              <w:rPr>
                <w:rFonts w:ascii="Arial" w:hAnsi="Arial" w:cs="Arial"/>
                <w:spacing w:val="-1"/>
              </w:rPr>
              <w:t xml:space="preserve"> </w:t>
            </w:r>
            <w:r>
              <w:rPr>
                <w:rFonts w:ascii="Arial" w:hAnsi="Arial" w:cs="Arial"/>
                <w:w w:val="69"/>
              </w:rPr>
              <w:t>i</w:t>
            </w:r>
            <w:r>
              <w:rPr>
                <w:rFonts w:ascii="Arial" w:hAnsi="Arial" w:cs="Arial"/>
                <w:w w:val="92"/>
              </w:rPr>
              <w:t>d</w:t>
            </w:r>
            <w:r>
              <w:rPr>
                <w:rFonts w:ascii="Arial" w:hAnsi="Arial" w:cs="Arial"/>
                <w:w w:val="97"/>
              </w:rPr>
              <w:t>e</w:t>
            </w:r>
            <w:r>
              <w:rPr>
                <w:rFonts w:ascii="Arial" w:hAnsi="Arial" w:cs="Arial"/>
                <w:spacing w:val="-1"/>
                <w:w w:val="93"/>
              </w:rPr>
              <w:t>n</w:t>
            </w:r>
            <w:r>
              <w:rPr>
                <w:rFonts w:ascii="Arial" w:hAnsi="Arial" w:cs="Arial"/>
                <w:spacing w:val="1"/>
                <w:w w:val="89"/>
              </w:rPr>
              <w:t>t</w:t>
            </w:r>
            <w:r>
              <w:rPr>
                <w:rFonts w:ascii="Arial" w:hAnsi="Arial" w:cs="Arial"/>
                <w:w w:val="69"/>
              </w:rPr>
              <w:t>i</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w w:val="88"/>
              </w:rPr>
              <w:t>r</w:t>
            </w:r>
            <w:r>
              <w:rPr>
                <w:rFonts w:ascii="Arial" w:hAnsi="Arial" w:cs="Arial"/>
              </w:rPr>
              <w:t xml:space="preserve"> </w:t>
            </w:r>
            <w:r>
              <w:rPr>
                <w:rFonts w:ascii="Arial" w:hAnsi="Arial" w:cs="Arial"/>
                <w:w w:val="69"/>
              </w:rPr>
              <w:t>l</w:t>
            </w:r>
            <w:r>
              <w:rPr>
                <w:rFonts w:ascii="Arial" w:hAnsi="Arial" w:cs="Arial"/>
                <w:w w:val="94"/>
              </w:rPr>
              <w:t>os</w:t>
            </w:r>
            <w:r>
              <w:rPr>
                <w:rFonts w:ascii="Arial" w:hAnsi="Arial" w:cs="Arial"/>
              </w:rPr>
              <w:t xml:space="preserve"> </w:t>
            </w:r>
            <w:r>
              <w:rPr>
                <w:rFonts w:ascii="Arial" w:hAnsi="Arial" w:cs="Arial"/>
                <w:spacing w:val="-1"/>
                <w:w w:val="101"/>
              </w:rPr>
              <w:t>s</w:t>
            </w:r>
            <w:r>
              <w:rPr>
                <w:rFonts w:ascii="Arial" w:hAnsi="Arial" w:cs="Arial"/>
                <w:w w:val="69"/>
              </w:rPr>
              <w:t>i</w:t>
            </w:r>
            <w:r>
              <w:rPr>
                <w:rFonts w:ascii="Arial" w:hAnsi="Arial" w:cs="Arial"/>
                <w:spacing w:val="2"/>
                <w:w w:val="85"/>
              </w:rPr>
              <w:t>g</w:t>
            </w:r>
            <w:r>
              <w:rPr>
                <w:rFonts w:ascii="Arial" w:hAnsi="Arial" w:cs="Arial"/>
                <w:spacing w:val="-1"/>
                <w:w w:val="93"/>
              </w:rPr>
              <w:t>n</w:t>
            </w:r>
            <w:r>
              <w:rPr>
                <w:rFonts w:ascii="Arial" w:hAnsi="Arial" w:cs="Arial"/>
                <w:w w:val="94"/>
              </w:rPr>
              <w:t>os</w:t>
            </w:r>
            <w:r>
              <w:rPr>
                <w:rFonts w:ascii="Arial" w:hAnsi="Arial" w:cs="Arial"/>
              </w:rPr>
              <w:t xml:space="preserve"> </w:t>
            </w:r>
            <w:r>
              <w:rPr>
                <w:rFonts w:ascii="Arial" w:hAnsi="Arial" w:cs="Arial"/>
                <w:w w:val="88"/>
              </w:rPr>
              <w:t>o</w:t>
            </w:r>
            <w:r>
              <w:rPr>
                <w:rFonts w:ascii="Arial" w:hAnsi="Arial" w:cs="Arial"/>
                <w:spacing w:val="5"/>
                <w:w w:val="88"/>
              </w:rPr>
              <w:t>r</w:t>
            </w:r>
            <w:r>
              <w:rPr>
                <w:rFonts w:ascii="Arial" w:hAnsi="Arial" w:cs="Arial"/>
                <w:spacing w:val="-1"/>
                <w:w w:val="89"/>
              </w:rPr>
              <w:t>t</w:t>
            </w:r>
            <w:r>
              <w:rPr>
                <w:rFonts w:ascii="Arial" w:hAnsi="Arial" w:cs="Arial"/>
                <w:spacing w:val="-2"/>
                <w:w w:val="88"/>
              </w:rPr>
              <w:t>o</w:t>
            </w:r>
            <w:r>
              <w:rPr>
                <w:rFonts w:ascii="Arial" w:hAnsi="Arial" w:cs="Arial"/>
                <w:spacing w:val="2"/>
                <w:w w:val="85"/>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3"/>
              </w:rPr>
              <w:t>cos</w:t>
            </w:r>
            <w:r>
              <w:rPr>
                <w:rFonts w:ascii="Arial" w:hAnsi="Arial" w:cs="Arial"/>
              </w:rPr>
              <w:t xml:space="preserve"> </w:t>
            </w:r>
            <w:r>
              <w:rPr>
                <w:rFonts w:ascii="Arial" w:hAnsi="Arial" w:cs="Arial"/>
                <w:w w:val="90"/>
              </w:rPr>
              <w:t>co</w:t>
            </w:r>
            <w:r>
              <w:rPr>
                <w:rFonts w:ascii="Arial" w:hAnsi="Arial" w:cs="Arial"/>
                <w:spacing w:val="-1"/>
                <w:w w:val="90"/>
              </w:rPr>
              <w:t>n</w:t>
            </w:r>
            <w:r>
              <w:rPr>
                <w:rFonts w:ascii="Arial" w:hAnsi="Arial" w:cs="Arial"/>
                <w:w w:val="90"/>
              </w:rPr>
              <w:t>ocidos</w:t>
            </w:r>
            <w:r>
              <w:rPr>
                <w:rFonts w:ascii="Arial" w:hAnsi="Arial" w:cs="Arial"/>
                <w:spacing w:val="4"/>
                <w:w w:val="90"/>
              </w:rPr>
              <w:t xml:space="preserve"> </w:t>
            </w:r>
            <w:r>
              <w:rPr>
                <w:rFonts w:ascii="Arial" w:hAnsi="Arial" w:cs="Arial"/>
                <w:spacing w:val="-4"/>
                <w:w w:val="90"/>
              </w:rPr>
              <w:t>(</w:t>
            </w:r>
            <w:r>
              <w:rPr>
                <w:rFonts w:ascii="Arial" w:hAnsi="Arial" w:cs="Arial"/>
                <w:spacing w:val="-25"/>
                <w:w w:val="90"/>
              </w:rPr>
              <w:t>₤</w:t>
            </w:r>
            <w:r>
              <w:rPr>
                <w:rFonts w:ascii="Arial" w:hAnsi="Arial" w:cs="Arial"/>
                <w:w w:val="90"/>
              </w:rPr>
              <w:t>,</w:t>
            </w:r>
            <w:r>
              <w:rPr>
                <w:rFonts w:ascii="Arial" w:hAnsi="Arial" w:cs="Arial"/>
                <w:spacing w:val="6"/>
                <w:w w:val="90"/>
              </w:rPr>
              <w:t xml:space="preserve"> </w:t>
            </w:r>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spacing w:val="2"/>
                <w:w w:val="81"/>
              </w:rPr>
              <w:t>€</w:t>
            </w:r>
            <w:r>
              <w:rPr>
                <w:rFonts w:ascii="Arial" w:hAnsi="Arial" w:cs="Arial"/>
                <w:w w:val="81"/>
              </w:rPr>
              <w:t>y</w:t>
            </w:r>
            <w:r>
              <w:rPr>
                <w:rFonts w:ascii="Arial" w:hAnsi="Arial" w:cs="Arial"/>
                <w:spacing w:val="26"/>
                <w:w w:val="81"/>
              </w:rPr>
              <w:t xml:space="preserve"> </w:t>
            </w:r>
            <w:r>
              <w:rPr>
                <w:rFonts w:ascii="Arial" w:hAnsi="Arial" w:cs="Arial"/>
                <w:spacing w:val="-1"/>
                <w:w w:val="81"/>
              </w:rPr>
              <w:t>@</w:t>
            </w:r>
            <w:r>
              <w:rPr>
                <w:rFonts w:ascii="Arial" w:hAnsi="Arial" w:cs="Arial"/>
                <w:w w:val="81"/>
              </w:rPr>
              <w:t>)</w:t>
            </w:r>
            <w:r>
              <w:rPr>
                <w:rFonts w:ascii="Arial" w:hAnsi="Arial" w:cs="Arial"/>
                <w:spacing w:val="3"/>
                <w:w w:val="81"/>
              </w:rPr>
              <w:t xml:space="preserve"> </w:t>
            </w:r>
            <w:r>
              <w:rPr>
                <w:rFonts w:ascii="Arial" w:hAnsi="Arial" w:cs="Arial"/>
                <w:w w:val="81"/>
              </w:rPr>
              <w:t>y</w:t>
            </w:r>
            <w:r>
              <w:rPr>
                <w:rFonts w:ascii="Arial" w:hAnsi="Arial" w:cs="Arial"/>
                <w:spacing w:val="4"/>
                <w:w w:val="81"/>
              </w:rPr>
              <w:t xml:space="preserve"> </w:t>
            </w:r>
            <w:r>
              <w:rPr>
                <w:rFonts w:ascii="Arial" w:hAnsi="Arial" w:cs="Arial"/>
                <w:w w:val="69"/>
              </w:rPr>
              <w:t>l</w:t>
            </w:r>
            <w:r>
              <w:rPr>
                <w:rFonts w:ascii="Arial" w:hAnsi="Arial" w:cs="Arial"/>
                <w:spacing w:val="-4"/>
                <w:w w:val="97"/>
              </w:rPr>
              <w:t>e</w:t>
            </w:r>
            <w:r>
              <w:rPr>
                <w:rFonts w:ascii="Arial" w:hAnsi="Arial" w:cs="Arial"/>
                <w:spacing w:val="-18"/>
                <w:w w:val="76"/>
              </w:rPr>
              <w:t>y</w:t>
            </w:r>
            <w:r>
              <w:rPr>
                <w:rFonts w:ascii="Arial" w:hAnsi="Arial" w:cs="Arial"/>
                <w:w w:val="97"/>
              </w:rPr>
              <w:t>é</w:t>
            </w:r>
            <w:r>
              <w:rPr>
                <w:rFonts w:ascii="Arial" w:hAnsi="Arial" w:cs="Arial"/>
                <w:spacing w:val="-1"/>
                <w:w w:val="93"/>
              </w:rPr>
              <w:t>n</w:t>
            </w:r>
            <w:r>
              <w:rPr>
                <w:rFonts w:ascii="Arial" w:hAnsi="Arial" w:cs="Arial"/>
                <w:w w:val="92"/>
              </w:rPr>
              <w:t>d</w:t>
            </w:r>
            <w:r>
              <w:rPr>
                <w:rFonts w:ascii="Arial" w:hAnsi="Arial" w:cs="Arial"/>
                <w:w w:val="81"/>
              </w:rPr>
              <w:t>ol</w:t>
            </w:r>
            <w:r>
              <w:rPr>
                <w:rFonts w:ascii="Arial" w:hAnsi="Arial" w:cs="Arial"/>
                <w:w w:val="94"/>
              </w:rPr>
              <w:t>os</w:t>
            </w:r>
            <w:r>
              <w:rPr>
                <w:rFonts w:ascii="Arial" w:hAnsi="Arial" w:cs="Arial"/>
              </w:rPr>
              <w:t xml:space="preserve"> en</w:t>
            </w:r>
            <w:r>
              <w:rPr>
                <w:rFonts w:ascii="Arial" w:hAnsi="Arial" w:cs="Arial"/>
                <w:spacing w:val="-8"/>
              </w:rPr>
              <w:t xml:space="preserve"> </w:t>
            </w:r>
            <w:r>
              <w:rPr>
                <w:rFonts w:ascii="Arial" w:hAnsi="Arial" w:cs="Arial"/>
                <w:spacing w:val="-1"/>
                <w:w w:val="89"/>
              </w:rPr>
              <w:t>t</w:t>
            </w:r>
            <w:r>
              <w:rPr>
                <w:rFonts w:ascii="Arial" w:hAnsi="Arial" w:cs="Arial"/>
                <w:spacing w:val="-4"/>
                <w:w w:val="97"/>
              </w:rPr>
              <w:t>e</w:t>
            </w:r>
            <w:r>
              <w:rPr>
                <w:rFonts w:ascii="Arial" w:hAnsi="Arial" w:cs="Arial"/>
                <w:spacing w:val="1"/>
                <w:w w:val="71"/>
              </w:rPr>
              <w:t>x</w:t>
            </w:r>
            <w:r>
              <w:rPr>
                <w:rFonts w:ascii="Arial" w:hAnsi="Arial" w:cs="Arial"/>
                <w:spacing w:val="-1"/>
                <w:w w:val="89"/>
              </w:rPr>
              <w:t>t</w:t>
            </w:r>
            <w:r>
              <w:rPr>
                <w:rFonts w:ascii="Arial" w:hAnsi="Arial" w:cs="Arial"/>
                <w:w w:val="94"/>
              </w:rPr>
              <w:t>os</w:t>
            </w:r>
            <w:r>
              <w:rPr>
                <w:rFonts w:ascii="Arial" w:hAnsi="Arial" w:cs="Arial"/>
              </w:rPr>
              <w:t xml:space="preserve"> </w:t>
            </w:r>
            <w:r>
              <w:rPr>
                <w:rFonts w:ascii="Arial" w:hAnsi="Arial" w:cs="Arial"/>
                <w:w w:val="69"/>
              </w:rPr>
              <w:t>i</w:t>
            </w:r>
            <w:r>
              <w:rPr>
                <w:rFonts w:ascii="Arial" w:hAnsi="Arial" w:cs="Arial"/>
                <w:spacing w:val="-1"/>
                <w:w w:val="93"/>
              </w:rPr>
              <w:t>n</w:t>
            </w:r>
            <w:r>
              <w:rPr>
                <w:rFonts w:ascii="Arial" w:hAnsi="Arial" w:cs="Arial"/>
                <w:w w:val="70"/>
              </w:rPr>
              <w:t>f</w:t>
            </w:r>
            <w:r>
              <w:rPr>
                <w:rFonts w:ascii="Arial" w:hAnsi="Arial" w:cs="Arial"/>
                <w:w w:val="88"/>
              </w:rPr>
              <w:t>or</w:t>
            </w:r>
            <w:r>
              <w:rPr>
                <w:rFonts w:ascii="Arial" w:hAnsi="Arial" w:cs="Arial"/>
                <w:w w:val="94"/>
              </w:rPr>
              <w:t>m</w:t>
            </w:r>
            <w:r>
              <w:rPr>
                <w:rFonts w:ascii="Arial" w:hAnsi="Arial" w:cs="Arial"/>
                <w:w w:val="99"/>
              </w:rPr>
              <w:t>a</w:t>
            </w:r>
            <w:r>
              <w:rPr>
                <w:rFonts w:ascii="Arial" w:hAnsi="Arial" w:cs="Arial"/>
                <w:spacing w:val="1"/>
                <w:w w:val="89"/>
              </w:rPr>
              <w:t>t</w:t>
            </w:r>
            <w:r>
              <w:rPr>
                <w:rFonts w:ascii="Arial" w:hAnsi="Arial" w:cs="Arial"/>
                <w:w w:val="69"/>
              </w:rPr>
              <w:t>i</w:t>
            </w:r>
            <w:r>
              <w:rPr>
                <w:rFonts w:ascii="Arial" w:hAnsi="Arial" w:cs="Arial"/>
                <w:spacing w:val="-2"/>
                <w:w w:val="74"/>
              </w:rPr>
              <w:t>v</w:t>
            </w:r>
            <w:r>
              <w:rPr>
                <w:rFonts w:ascii="Arial" w:hAnsi="Arial" w:cs="Arial"/>
                <w:w w:val="94"/>
              </w:rPr>
              <w:t>os</w:t>
            </w:r>
            <w:r>
              <w:rPr>
                <w:rFonts w:ascii="Arial" w:hAnsi="Arial" w:cs="Arial"/>
                <w:spacing w:val="1"/>
              </w:rPr>
              <w:t xml:space="preserve"> </w:t>
            </w:r>
            <w:r>
              <w:rPr>
                <w:rFonts w:ascii="Arial" w:hAnsi="Arial" w:cs="Arial"/>
                <w:spacing w:val="-1"/>
                <w:w w:val="94"/>
              </w:rPr>
              <w:t>a</w:t>
            </w:r>
            <w:r>
              <w:rPr>
                <w:rFonts w:ascii="Arial" w:hAnsi="Arial" w:cs="Arial"/>
                <w:w w:val="94"/>
              </w:rPr>
              <w:t>da</w:t>
            </w:r>
            <w:r>
              <w:rPr>
                <w:rFonts w:ascii="Arial" w:hAnsi="Arial" w:cs="Arial"/>
                <w:spacing w:val="-2"/>
                <w:w w:val="94"/>
              </w:rPr>
              <w:t>p</w:t>
            </w:r>
            <w:r>
              <w:rPr>
                <w:rFonts w:ascii="Arial" w:hAnsi="Arial" w:cs="Arial"/>
                <w:spacing w:val="1"/>
                <w:w w:val="94"/>
              </w:rPr>
              <w:t>t</w:t>
            </w:r>
            <w:r>
              <w:rPr>
                <w:rFonts w:ascii="Arial" w:hAnsi="Arial" w:cs="Arial"/>
                <w:w w:val="94"/>
              </w:rPr>
              <w:t>ados</w:t>
            </w:r>
            <w:r>
              <w:rPr>
                <w:rFonts w:ascii="Arial" w:hAnsi="Arial" w:cs="Arial"/>
                <w:spacing w:val="8"/>
                <w:w w:val="94"/>
              </w:rPr>
              <w:t xml:space="preserve"> </w:t>
            </w:r>
            <w:r>
              <w:rPr>
                <w:rFonts w:ascii="Arial" w:hAnsi="Arial" w:cs="Arial"/>
              </w:rPr>
              <w:t>a</w:t>
            </w:r>
            <w:r>
              <w:rPr>
                <w:rFonts w:ascii="Arial" w:hAnsi="Arial" w:cs="Arial"/>
                <w:spacing w:val="-1"/>
              </w:rPr>
              <w:t xml:space="preserve"> s</w:t>
            </w:r>
            <w:r>
              <w:rPr>
                <w:rFonts w:ascii="Arial" w:hAnsi="Arial" w:cs="Arial"/>
              </w:rPr>
              <w:t>u</w:t>
            </w:r>
            <w:r>
              <w:rPr>
                <w:rFonts w:ascii="Arial" w:hAnsi="Arial" w:cs="Arial"/>
                <w:spacing w:val="-5"/>
              </w:rPr>
              <w:t xml:space="preserve"> </w:t>
            </w:r>
            <w:r>
              <w:rPr>
                <w:rFonts w:ascii="Arial" w:hAnsi="Arial" w:cs="Arial"/>
              </w:rPr>
              <w:t>e</w:t>
            </w:r>
            <w:r>
              <w:rPr>
                <w:rFonts w:ascii="Arial" w:hAnsi="Arial" w:cs="Arial"/>
                <w:spacing w:val="-1"/>
              </w:rPr>
              <w:t>nt</w:t>
            </w:r>
            <w:r>
              <w:rPr>
                <w:rFonts w:ascii="Arial" w:hAnsi="Arial" w:cs="Arial"/>
              </w:rPr>
              <w:t>or</w:t>
            </w:r>
            <w:r>
              <w:rPr>
                <w:rFonts w:ascii="Arial" w:hAnsi="Arial" w:cs="Arial"/>
                <w:spacing w:val="-1"/>
              </w:rPr>
              <w:t>n</w:t>
            </w:r>
            <w:r>
              <w:rPr>
                <w:rFonts w:ascii="Arial" w:hAnsi="Arial" w:cs="Arial"/>
              </w:rPr>
              <w:t>o.</w:t>
            </w:r>
          </w:p>
          <w:p w:rsidR="00AB7E41" w:rsidRDefault="00AB7E41" w:rsidP="00B81CEA">
            <w:pPr>
              <w:autoSpaceDE w:val="0"/>
              <w:spacing w:line="184" w:lineRule="exact"/>
              <w:ind w:left="40"/>
              <w:rPr>
                <w:rFonts w:ascii="Arial" w:hAnsi="Arial" w:cs="Arial"/>
                <w:w w:val="96"/>
              </w:rPr>
            </w:pPr>
            <w:r>
              <w:rPr>
                <w:rFonts w:ascii="Arial" w:hAnsi="Arial" w:cs="Arial"/>
                <w:w w:val="93"/>
              </w:rPr>
              <w:t>E</w:t>
            </w:r>
            <w:r>
              <w:rPr>
                <w:rFonts w:ascii="Arial" w:hAnsi="Arial" w:cs="Arial"/>
                <w:spacing w:val="-1"/>
                <w:w w:val="93"/>
              </w:rPr>
              <w:t>st</w:t>
            </w:r>
            <w:r>
              <w:rPr>
                <w:rFonts w:ascii="Arial" w:hAnsi="Arial" w:cs="Arial"/>
                <w:w w:val="93"/>
              </w:rPr>
              <w:t>os</w:t>
            </w:r>
            <w:r>
              <w:rPr>
                <w:rFonts w:ascii="Arial" w:hAnsi="Arial" w:cs="Arial"/>
                <w:spacing w:val="-5"/>
                <w:w w:val="93"/>
              </w:rPr>
              <w:t xml:space="preserve"> </w:t>
            </w:r>
            <w:r>
              <w:rPr>
                <w:rFonts w:ascii="Arial" w:hAnsi="Arial" w:cs="Arial"/>
                <w:w w:val="93"/>
              </w:rPr>
              <w:t>p</w:t>
            </w:r>
            <w:r>
              <w:rPr>
                <w:rFonts w:ascii="Arial" w:hAnsi="Arial" w:cs="Arial"/>
                <w:spacing w:val="-2"/>
                <w:w w:val="93"/>
              </w:rPr>
              <w:t>r</w:t>
            </w:r>
            <w:r>
              <w:rPr>
                <w:rFonts w:ascii="Arial" w:hAnsi="Arial" w:cs="Arial"/>
                <w:w w:val="93"/>
              </w:rPr>
              <w:t>oce</w:t>
            </w:r>
            <w:r>
              <w:rPr>
                <w:rFonts w:ascii="Arial" w:hAnsi="Arial" w:cs="Arial"/>
                <w:spacing w:val="-1"/>
                <w:w w:val="93"/>
              </w:rPr>
              <w:t>s</w:t>
            </w:r>
            <w:r>
              <w:rPr>
                <w:rFonts w:ascii="Arial" w:hAnsi="Arial" w:cs="Arial"/>
                <w:w w:val="93"/>
              </w:rPr>
              <w:t>os</w:t>
            </w:r>
            <w:r>
              <w:rPr>
                <w:rFonts w:ascii="Arial" w:hAnsi="Arial" w:cs="Arial"/>
                <w:spacing w:val="6"/>
                <w:w w:val="93"/>
              </w:rPr>
              <w:t xml:space="preserve"> </w:t>
            </w:r>
            <w:r>
              <w:rPr>
                <w:rFonts w:ascii="Arial" w:hAnsi="Arial" w:cs="Arial"/>
                <w:w w:val="93"/>
              </w:rPr>
              <w:t>p</w:t>
            </w:r>
            <w:r>
              <w:rPr>
                <w:rFonts w:ascii="Arial" w:hAnsi="Arial" w:cs="Arial"/>
                <w:spacing w:val="-1"/>
                <w:w w:val="93"/>
              </w:rPr>
              <w:t>u</w:t>
            </w:r>
            <w:r>
              <w:rPr>
                <w:rFonts w:ascii="Arial" w:hAnsi="Arial" w:cs="Arial"/>
                <w:w w:val="93"/>
              </w:rPr>
              <w:t>eden</w:t>
            </w:r>
            <w:r>
              <w:rPr>
                <w:rFonts w:ascii="Arial" w:hAnsi="Arial" w:cs="Arial"/>
                <w:spacing w:val="10"/>
                <w:w w:val="93"/>
              </w:rPr>
              <w:t xml:space="preserve"> </w:t>
            </w:r>
            <w:r>
              <w:rPr>
                <w:rFonts w:ascii="Arial" w:hAnsi="Arial" w:cs="Arial"/>
                <w:spacing w:val="-1"/>
                <w:w w:val="93"/>
              </w:rPr>
              <w:t>a</w:t>
            </w:r>
            <w:r>
              <w:rPr>
                <w:rFonts w:ascii="Arial" w:hAnsi="Arial" w:cs="Arial"/>
                <w:w w:val="93"/>
              </w:rPr>
              <w:t>bo</w:t>
            </w:r>
            <w:r>
              <w:rPr>
                <w:rFonts w:ascii="Arial" w:hAnsi="Arial" w:cs="Arial"/>
                <w:spacing w:val="-2"/>
                <w:w w:val="93"/>
              </w:rPr>
              <w:t>r</w:t>
            </w:r>
            <w:r>
              <w:rPr>
                <w:rFonts w:ascii="Arial" w:hAnsi="Arial" w:cs="Arial"/>
                <w:w w:val="93"/>
              </w:rPr>
              <w:t>dar</w:t>
            </w:r>
            <w:r>
              <w:rPr>
                <w:rFonts w:ascii="Arial" w:hAnsi="Arial" w:cs="Arial"/>
                <w:spacing w:val="-1"/>
                <w:w w:val="93"/>
              </w:rPr>
              <w:t>s</w:t>
            </w:r>
            <w:r>
              <w:rPr>
                <w:rFonts w:ascii="Arial" w:hAnsi="Arial" w:cs="Arial"/>
                <w:w w:val="93"/>
              </w:rPr>
              <w:t>e</w:t>
            </w:r>
            <w:r>
              <w:rPr>
                <w:rFonts w:ascii="Arial" w:hAnsi="Arial" w:cs="Arial"/>
                <w:spacing w:val="11"/>
                <w:w w:val="93"/>
              </w:rPr>
              <w:t xml:space="preserve"> </w:t>
            </w:r>
            <w:r>
              <w:rPr>
                <w:rFonts w:ascii="Arial" w:hAnsi="Arial" w:cs="Arial"/>
                <w:w w:val="93"/>
              </w:rPr>
              <w:t>de</w:t>
            </w:r>
            <w:r>
              <w:rPr>
                <w:rFonts w:ascii="Arial" w:hAnsi="Arial" w:cs="Arial"/>
                <w:spacing w:val="-1"/>
                <w:w w:val="93"/>
              </w:rPr>
              <w:t>s</w:t>
            </w:r>
            <w:r>
              <w:rPr>
                <w:rFonts w:ascii="Arial" w:hAnsi="Arial" w:cs="Arial"/>
                <w:w w:val="93"/>
              </w:rPr>
              <w:t>de</w:t>
            </w:r>
            <w:r>
              <w:rPr>
                <w:rFonts w:ascii="Arial" w:hAnsi="Arial" w:cs="Arial"/>
                <w:spacing w:val="13"/>
                <w:w w:val="93"/>
              </w:rPr>
              <w:t xml:space="preserve"> </w:t>
            </w:r>
            <w:r>
              <w:rPr>
                <w:rFonts w:ascii="Arial" w:hAnsi="Arial" w:cs="Arial"/>
                <w:spacing w:val="1"/>
              </w:rPr>
              <w:t>t</w:t>
            </w:r>
            <w:r>
              <w:rPr>
                <w:rFonts w:ascii="Arial" w:hAnsi="Arial" w:cs="Arial"/>
              </w:rPr>
              <w:t>a</w:t>
            </w:r>
            <w:r>
              <w:rPr>
                <w:rFonts w:ascii="Arial" w:hAnsi="Arial" w:cs="Arial"/>
                <w:spacing w:val="-2"/>
              </w:rPr>
              <w:t>r</w:t>
            </w:r>
            <w:r>
              <w:rPr>
                <w:rFonts w:ascii="Arial" w:hAnsi="Arial" w:cs="Arial"/>
              </w:rPr>
              <w:t>eas</w:t>
            </w:r>
            <w:r>
              <w:rPr>
                <w:rFonts w:ascii="Arial" w:hAnsi="Arial" w:cs="Arial"/>
                <w:spacing w:val="-16"/>
              </w:rPr>
              <w:t xml:space="preserve"> </w:t>
            </w:r>
            <w:r>
              <w:rPr>
                <w:rFonts w:ascii="Arial" w:hAnsi="Arial" w:cs="Arial"/>
                <w:spacing w:val="1"/>
                <w:w w:val="85"/>
              </w:rPr>
              <w:t>g</w:t>
            </w:r>
            <w:r>
              <w:rPr>
                <w:rFonts w:ascii="Arial" w:hAnsi="Arial" w:cs="Arial"/>
                <w:w w:val="69"/>
              </w:rPr>
              <w:t>l</w:t>
            </w:r>
            <w:r>
              <w:rPr>
                <w:rFonts w:ascii="Arial" w:hAnsi="Arial" w:cs="Arial"/>
                <w:w w:val="90"/>
              </w:rPr>
              <w:t>ob</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spacing w:val="-2"/>
              </w:rPr>
              <w:t>q</w:t>
            </w:r>
            <w:r>
              <w:rPr>
                <w:rFonts w:ascii="Arial" w:hAnsi="Arial" w:cs="Arial"/>
                <w:spacing w:val="-1"/>
              </w:rPr>
              <w:t>u</w:t>
            </w:r>
            <w:r>
              <w:rPr>
                <w:rFonts w:ascii="Arial" w:hAnsi="Arial" w:cs="Arial"/>
              </w:rPr>
              <w:t>e</w:t>
            </w:r>
            <w:r>
              <w:rPr>
                <w:rFonts w:ascii="Arial" w:hAnsi="Arial" w:cs="Arial"/>
                <w:spacing w:val="-16"/>
              </w:rPr>
              <w:t xml:space="preserve"> </w:t>
            </w:r>
            <w:r>
              <w:rPr>
                <w:rFonts w:ascii="Arial" w:hAnsi="Arial" w:cs="Arial"/>
                <w:spacing w:val="1"/>
                <w:w w:val="70"/>
              </w:rPr>
              <w:t>f</w:t>
            </w:r>
            <w:r>
              <w:rPr>
                <w:rFonts w:ascii="Arial" w:hAnsi="Arial" w:cs="Arial"/>
                <w:spacing w:val="-1"/>
                <w:w w:val="99"/>
              </w:rPr>
              <w:t>a</w:t>
            </w:r>
            <w:r>
              <w:rPr>
                <w:rFonts w:ascii="Arial" w:hAnsi="Arial" w:cs="Arial"/>
                <w:spacing w:val="-2"/>
                <w:w w:val="74"/>
              </w:rPr>
              <w:t>v</w:t>
            </w:r>
            <w:r>
              <w:rPr>
                <w:rFonts w:ascii="Arial" w:hAnsi="Arial" w:cs="Arial"/>
                <w:w w:val="88"/>
              </w:rPr>
              <w:t>o</w:t>
            </w:r>
            <w:r>
              <w:rPr>
                <w:rFonts w:ascii="Arial" w:hAnsi="Arial" w:cs="Arial"/>
                <w:spacing w:val="-2"/>
                <w:w w:val="88"/>
              </w:rPr>
              <w:t>r</w:t>
            </w:r>
            <w:r>
              <w:rPr>
                <w:rFonts w:ascii="Arial" w:hAnsi="Arial" w:cs="Arial"/>
                <w:w w:val="97"/>
              </w:rPr>
              <w:t>e</w:t>
            </w:r>
            <w:r>
              <w:rPr>
                <w:rFonts w:ascii="Arial" w:hAnsi="Arial" w:cs="Arial"/>
                <w:spacing w:val="-1"/>
                <w:w w:val="84"/>
              </w:rPr>
              <w:t>z</w:t>
            </w:r>
            <w:r>
              <w:rPr>
                <w:rFonts w:ascii="Arial" w:hAnsi="Arial" w:cs="Arial"/>
                <w:w w:val="96"/>
              </w:rPr>
              <w:t>ca</w:t>
            </w:r>
            <w:r>
              <w:rPr>
                <w:rFonts w:ascii="Arial" w:hAnsi="Arial" w:cs="Arial"/>
                <w:w w:val="93"/>
              </w:rPr>
              <w:t>n</w:t>
            </w:r>
            <w:r>
              <w:rPr>
                <w:rFonts w:ascii="Arial" w:hAnsi="Arial" w:cs="Arial"/>
                <w:spacing w:val="1"/>
              </w:rPr>
              <w:t xml:space="preserve"> </w:t>
            </w:r>
            <w:r>
              <w:rPr>
                <w:rFonts w:ascii="Arial" w:hAnsi="Arial" w:cs="Arial"/>
                <w:w w:val="69"/>
              </w:rPr>
              <w:t>l</w:t>
            </w:r>
            <w:r>
              <w:rPr>
                <w:rFonts w:ascii="Arial" w:hAnsi="Arial" w:cs="Arial"/>
                <w:w w:val="99"/>
              </w:rPr>
              <w:t>a</w:t>
            </w:r>
            <w:r>
              <w:rPr>
                <w:rFonts w:ascii="Arial" w:hAnsi="Arial" w:cs="Arial"/>
              </w:rPr>
              <w:t xml:space="preserve"> </w:t>
            </w:r>
            <w:r>
              <w:rPr>
                <w:rFonts w:ascii="Arial" w:hAnsi="Arial" w:cs="Arial"/>
                <w:spacing w:val="-2"/>
                <w:w w:val="92"/>
              </w:rPr>
              <w:t>c</w:t>
            </w:r>
            <w:r>
              <w:rPr>
                <w:rFonts w:ascii="Arial" w:hAnsi="Arial" w:cs="Arial"/>
                <w:w w:val="91"/>
              </w:rPr>
              <w:t>o</w:t>
            </w:r>
            <w:r>
              <w:rPr>
                <w:rFonts w:ascii="Arial" w:hAnsi="Arial" w:cs="Arial"/>
                <w:spacing w:val="-1"/>
                <w:w w:val="91"/>
              </w:rPr>
              <w:t>m</w:t>
            </w:r>
            <w:r>
              <w:rPr>
                <w:rFonts w:ascii="Arial" w:hAnsi="Arial" w:cs="Arial"/>
                <w:w w:val="93"/>
              </w:rPr>
              <w:t>p</w:t>
            </w:r>
            <w:r>
              <w:rPr>
                <w:rFonts w:ascii="Arial" w:hAnsi="Arial" w:cs="Arial"/>
                <w:spacing w:val="-2"/>
                <w:w w:val="88"/>
              </w:rPr>
              <w:t>r</w:t>
            </w:r>
            <w:r>
              <w:rPr>
                <w:rFonts w:ascii="Arial" w:hAnsi="Arial" w:cs="Arial"/>
                <w:w w:val="97"/>
              </w:rPr>
              <w:t>e</w:t>
            </w:r>
            <w:r>
              <w:rPr>
                <w:rFonts w:ascii="Arial" w:hAnsi="Arial" w:cs="Arial"/>
                <w:spacing w:val="1"/>
                <w:w w:val="93"/>
              </w:rPr>
              <w:t>n</w:t>
            </w:r>
            <w:r>
              <w:rPr>
                <w:rFonts w:ascii="Arial" w:hAnsi="Arial" w:cs="Arial"/>
                <w:spacing w:val="-1"/>
                <w:w w:val="101"/>
              </w:rPr>
              <w:t>s</w:t>
            </w:r>
            <w:r>
              <w:rPr>
                <w:rFonts w:ascii="Arial" w:hAnsi="Arial" w:cs="Arial"/>
                <w:w w:val="69"/>
              </w:rPr>
              <w:t>i</w:t>
            </w:r>
            <w:r>
              <w:rPr>
                <w:rFonts w:ascii="Arial" w:hAnsi="Arial" w:cs="Arial"/>
                <w:w w:val="91"/>
              </w:rPr>
              <w:t>ón</w:t>
            </w:r>
            <w:r>
              <w:rPr>
                <w:rFonts w:ascii="Arial" w:hAnsi="Arial" w:cs="Arial"/>
                <w:spacing w:val="1"/>
              </w:rPr>
              <w:t xml:space="preserve"> </w:t>
            </w:r>
            <w:r>
              <w:rPr>
                <w:rFonts w:ascii="Arial" w:hAnsi="Arial" w:cs="Arial"/>
              </w:rPr>
              <w:t>de</w:t>
            </w:r>
            <w:r>
              <w:rPr>
                <w:rFonts w:ascii="Arial" w:hAnsi="Arial" w:cs="Arial"/>
                <w:spacing w:val="-10"/>
              </w:rPr>
              <w:t xml:space="preserve"> </w:t>
            </w:r>
            <w:r>
              <w:rPr>
                <w:rFonts w:ascii="Arial" w:hAnsi="Arial" w:cs="Arial"/>
                <w:w w:val="69"/>
              </w:rPr>
              <w:t>i</w:t>
            </w:r>
            <w:r>
              <w:rPr>
                <w:rFonts w:ascii="Arial" w:hAnsi="Arial" w:cs="Arial"/>
                <w:spacing w:val="-1"/>
                <w:w w:val="93"/>
              </w:rPr>
              <w:t>n</w:t>
            </w:r>
            <w:r>
              <w:rPr>
                <w:rFonts w:ascii="Arial" w:hAnsi="Arial" w:cs="Arial"/>
                <w:w w:val="70"/>
              </w:rPr>
              <w:t>f</w:t>
            </w:r>
            <w:r>
              <w:rPr>
                <w:rFonts w:ascii="Arial" w:hAnsi="Arial" w:cs="Arial"/>
                <w:w w:val="88"/>
              </w:rPr>
              <w:t>or</w:t>
            </w:r>
            <w:r>
              <w:rPr>
                <w:rFonts w:ascii="Arial" w:hAnsi="Arial" w:cs="Arial"/>
                <w:w w:val="94"/>
              </w:rPr>
              <w:t>m</w:t>
            </w:r>
            <w:r>
              <w:rPr>
                <w:rFonts w:ascii="Arial" w:hAnsi="Arial" w:cs="Arial"/>
                <w:w w:val="99"/>
              </w:rPr>
              <w:t>a</w:t>
            </w:r>
            <w:r>
              <w:rPr>
                <w:rFonts w:ascii="Arial" w:hAnsi="Arial" w:cs="Arial"/>
                <w:w w:val="84"/>
              </w:rPr>
              <w:t>ci</w:t>
            </w:r>
            <w:r>
              <w:rPr>
                <w:rFonts w:ascii="Arial" w:hAnsi="Arial" w:cs="Arial"/>
                <w:w w:val="91"/>
              </w:rPr>
              <w:t>ón</w:t>
            </w:r>
            <w:r>
              <w:rPr>
                <w:rFonts w:ascii="Arial" w:hAnsi="Arial" w:cs="Arial"/>
                <w:spacing w:val="-1"/>
              </w:rPr>
              <w:t xml:space="preserve"> </w:t>
            </w:r>
            <w:r>
              <w:rPr>
                <w:rFonts w:ascii="Arial" w:hAnsi="Arial" w:cs="Arial"/>
                <w:w w:val="97"/>
              </w:rPr>
              <w:t>e</w:t>
            </w:r>
            <w:r>
              <w:rPr>
                <w:rFonts w:ascii="Arial" w:hAnsi="Arial" w:cs="Arial"/>
                <w:spacing w:val="-1"/>
                <w:w w:val="101"/>
              </w:rPr>
              <w:t>s</w:t>
            </w:r>
            <w:r>
              <w:rPr>
                <w:rFonts w:ascii="Arial" w:hAnsi="Arial" w:cs="Arial"/>
                <w:spacing w:val="1"/>
                <w:w w:val="97"/>
              </w:rPr>
              <w:t>e</w:t>
            </w:r>
            <w:r>
              <w:rPr>
                <w:rFonts w:ascii="Arial" w:hAnsi="Arial" w:cs="Arial"/>
                <w:spacing w:val="-1"/>
                <w:w w:val="93"/>
              </w:rPr>
              <w:t>n</w:t>
            </w:r>
            <w:r>
              <w:rPr>
                <w:rFonts w:ascii="Arial" w:hAnsi="Arial" w:cs="Arial"/>
                <w:w w:val="84"/>
              </w:rPr>
              <w:t>ci</w:t>
            </w:r>
            <w:r>
              <w:rPr>
                <w:rFonts w:ascii="Arial" w:hAnsi="Arial" w:cs="Arial"/>
                <w:w w:val="99"/>
              </w:rPr>
              <w:t>a</w:t>
            </w:r>
            <w:r>
              <w:rPr>
                <w:rFonts w:ascii="Arial" w:hAnsi="Arial" w:cs="Arial"/>
                <w:w w:val="69"/>
              </w:rPr>
              <w:t>l</w:t>
            </w:r>
            <w:r>
              <w:rPr>
                <w:rFonts w:ascii="Arial" w:hAnsi="Arial" w:cs="Arial"/>
              </w:rPr>
              <w:t xml:space="preserve"> </w:t>
            </w:r>
            <w:r>
              <w:rPr>
                <w:rFonts w:ascii="Arial" w:hAnsi="Arial" w:cs="Arial"/>
                <w:w w:val="76"/>
              </w:rPr>
              <w:t>y</w:t>
            </w:r>
            <w:r>
              <w:rPr>
                <w:rFonts w:ascii="Arial" w:hAnsi="Arial" w:cs="Arial"/>
                <w:spacing w:val="11"/>
                <w:w w:val="76"/>
              </w:rPr>
              <w:t xml:space="preserve"> </w:t>
            </w:r>
            <w:r>
              <w:rPr>
                <w:rFonts w:ascii="Arial" w:hAnsi="Arial" w:cs="Arial"/>
                <w:w w:val="97"/>
              </w:rPr>
              <w:t>e</w:t>
            </w:r>
            <w:r>
              <w:rPr>
                <w:rFonts w:ascii="Arial" w:hAnsi="Arial" w:cs="Arial"/>
                <w:spacing w:val="-1"/>
                <w:w w:val="101"/>
              </w:rPr>
              <w:t>s</w:t>
            </w:r>
            <w:r>
              <w:rPr>
                <w:rFonts w:ascii="Arial" w:hAnsi="Arial" w:cs="Arial"/>
                <w:w w:val="93"/>
              </w:rPr>
              <w:t>p</w:t>
            </w:r>
            <w:r>
              <w:rPr>
                <w:rFonts w:ascii="Arial" w:hAnsi="Arial" w:cs="Arial"/>
                <w:w w:val="97"/>
              </w:rPr>
              <w:t>e</w:t>
            </w:r>
            <w:r>
              <w:rPr>
                <w:rFonts w:ascii="Arial" w:hAnsi="Arial" w:cs="Arial"/>
                <w:w w:val="84"/>
              </w:rPr>
              <w:t>cí</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spacing w:val="2"/>
              </w:rPr>
              <w:t xml:space="preserve"> </w:t>
            </w:r>
            <w:r>
              <w:rPr>
                <w:rFonts w:ascii="Arial" w:hAnsi="Arial" w:cs="Arial"/>
              </w:rPr>
              <w:t>en</w:t>
            </w:r>
            <w:r>
              <w:rPr>
                <w:rFonts w:ascii="Arial" w:hAnsi="Arial" w:cs="Arial"/>
                <w:spacing w:val="-10"/>
              </w:rPr>
              <w:t xml:space="preserve"> </w:t>
            </w:r>
            <w:r>
              <w:rPr>
                <w:rFonts w:ascii="Arial" w:hAnsi="Arial" w:cs="Arial"/>
                <w:w w:val="93"/>
              </w:rPr>
              <w:t>a</w:t>
            </w:r>
            <w:r>
              <w:rPr>
                <w:rFonts w:ascii="Arial" w:hAnsi="Arial" w:cs="Arial"/>
                <w:spacing w:val="-1"/>
                <w:w w:val="93"/>
              </w:rPr>
              <w:t>n</w:t>
            </w:r>
            <w:r>
              <w:rPr>
                <w:rFonts w:ascii="Arial" w:hAnsi="Arial" w:cs="Arial"/>
                <w:spacing w:val="1"/>
                <w:w w:val="93"/>
              </w:rPr>
              <w:t>u</w:t>
            </w:r>
            <w:r>
              <w:rPr>
                <w:rFonts w:ascii="Arial" w:hAnsi="Arial" w:cs="Arial"/>
                <w:spacing w:val="-1"/>
                <w:w w:val="93"/>
              </w:rPr>
              <w:t>n</w:t>
            </w:r>
            <w:r>
              <w:rPr>
                <w:rFonts w:ascii="Arial" w:hAnsi="Arial" w:cs="Arial"/>
                <w:w w:val="93"/>
              </w:rPr>
              <w:t>cio</w:t>
            </w:r>
            <w:r>
              <w:rPr>
                <w:rFonts w:ascii="Arial" w:hAnsi="Arial" w:cs="Arial"/>
                <w:spacing w:val="-1"/>
                <w:w w:val="93"/>
              </w:rPr>
              <w:t>s</w:t>
            </w:r>
            <w:r>
              <w:rPr>
                <w:rFonts w:ascii="Arial" w:hAnsi="Arial" w:cs="Arial"/>
                <w:w w:val="93"/>
              </w:rPr>
              <w:t>,</w:t>
            </w:r>
            <w:r>
              <w:rPr>
                <w:rFonts w:ascii="Arial" w:hAnsi="Arial" w:cs="Arial"/>
                <w:spacing w:val="1"/>
                <w:w w:val="93"/>
              </w:rPr>
              <w:t xml:space="preserve"> </w:t>
            </w:r>
            <w:r>
              <w:rPr>
                <w:rFonts w:ascii="Arial" w:hAnsi="Arial" w:cs="Arial"/>
                <w:spacing w:val="-1"/>
                <w:w w:val="93"/>
              </w:rPr>
              <w:t>m</w:t>
            </w:r>
            <w:r>
              <w:rPr>
                <w:rFonts w:ascii="Arial" w:hAnsi="Arial" w:cs="Arial"/>
                <w:w w:val="93"/>
              </w:rPr>
              <w:t>e</w:t>
            </w:r>
            <w:r>
              <w:rPr>
                <w:rFonts w:ascii="Arial" w:hAnsi="Arial" w:cs="Arial"/>
                <w:spacing w:val="1"/>
                <w:w w:val="93"/>
              </w:rPr>
              <w:t>n</w:t>
            </w:r>
            <w:r>
              <w:rPr>
                <w:rFonts w:ascii="Arial" w:hAnsi="Arial" w:cs="Arial"/>
                <w:spacing w:val="-1"/>
                <w:w w:val="93"/>
              </w:rPr>
              <w:t>ús</w:t>
            </w:r>
            <w:r>
              <w:rPr>
                <w:rFonts w:ascii="Arial" w:hAnsi="Arial" w:cs="Arial"/>
                <w:w w:val="93"/>
              </w:rPr>
              <w:t>,</w:t>
            </w:r>
            <w:r>
              <w:rPr>
                <w:rFonts w:ascii="Arial" w:hAnsi="Arial" w:cs="Arial"/>
                <w:spacing w:val="17"/>
                <w:w w:val="93"/>
              </w:rPr>
              <w:t xml:space="preserve"> </w:t>
            </w:r>
            <w:r>
              <w:rPr>
                <w:rFonts w:ascii="Arial" w:hAnsi="Arial" w:cs="Arial"/>
                <w:spacing w:val="-2"/>
                <w:w w:val="92"/>
              </w:rPr>
              <w:t>c</w:t>
            </w:r>
            <w:r>
              <w:rPr>
                <w:rFonts w:ascii="Arial" w:hAnsi="Arial" w:cs="Arial"/>
                <w:w w:val="99"/>
              </w:rPr>
              <w:t>a</w:t>
            </w:r>
            <w:r>
              <w:rPr>
                <w:rFonts w:ascii="Arial" w:hAnsi="Arial" w:cs="Arial"/>
                <w:spacing w:val="5"/>
                <w:w w:val="88"/>
              </w:rPr>
              <w:t>r</w:t>
            </w:r>
            <w:r>
              <w:rPr>
                <w:rFonts w:ascii="Arial" w:hAnsi="Arial" w:cs="Arial"/>
                <w:spacing w:val="-1"/>
                <w:w w:val="89"/>
              </w:rPr>
              <w:t>t</w:t>
            </w:r>
            <w:r>
              <w:rPr>
                <w:rFonts w:ascii="Arial" w:hAnsi="Arial" w:cs="Arial"/>
                <w:w w:val="97"/>
              </w:rPr>
              <w:t>e</w:t>
            </w:r>
            <w:r>
              <w:rPr>
                <w:rFonts w:ascii="Arial" w:hAnsi="Arial" w:cs="Arial"/>
                <w:w w:val="69"/>
              </w:rPr>
              <w:t>l</w:t>
            </w:r>
            <w:r>
              <w:rPr>
                <w:rFonts w:ascii="Arial" w:hAnsi="Arial" w:cs="Arial"/>
                <w:w w:val="97"/>
              </w:rPr>
              <w:t>e</w:t>
            </w:r>
            <w:r>
              <w:rPr>
                <w:rFonts w:ascii="Arial" w:hAnsi="Arial" w:cs="Arial"/>
                <w:spacing w:val="-1"/>
                <w:w w:val="101"/>
              </w:rPr>
              <w:t>s</w:t>
            </w:r>
            <w:r>
              <w:rPr>
                <w:rFonts w:ascii="Arial" w:hAnsi="Arial" w:cs="Arial"/>
                <w:w w:val="96"/>
              </w:rPr>
              <w:t>,</w:t>
            </w:r>
            <w:r>
              <w:rPr>
                <w:rFonts w:ascii="Arial" w:hAnsi="Arial" w:cs="Arial"/>
                <w:spacing w:val="2"/>
              </w:rPr>
              <w:t xml:space="preserve"> </w:t>
            </w:r>
            <w:r>
              <w:rPr>
                <w:rFonts w:ascii="Arial" w:hAnsi="Arial" w:cs="Arial"/>
                <w:w w:val="93"/>
              </w:rPr>
              <w:t>p</w:t>
            </w:r>
            <w:r>
              <w:rPr>
                <w:rFonts w:ascii="Arial" w:hAnsi="Arial" w:cs="Arial"/>
                <w:w w:val="94"/>
              </w:rPr>
              <w:t>o</w:t>
            </w:r>
            <w:r>
              <w:rPr>
                <w:rFonts w:ascii="Arial" w:hAnsi="Arial" w:cs="Arial"/>
                <w:spacing w:val="-1"/>
                <w:w w:val="94"/>
              </w:rPr>
              <w:t>s</w:t>
            </w:r>
            <w:r>
              <w:rPr>
                <w:rFonts w:ascii="Arial" w:hAnsi="Arial" w:cs="Arial"/>
                <w:spacing w:val="1"/>
                <w:w w:val="89"/>
              </w:rPr>
              <w:t>t</w:t>
            </w:r>
            <w:r>
              <w:rPr>
                <w:rFonts w:ascii="Arial" w:hAnsi="Arial" w:cs="Arial"/>
                <w:w w:val="99"/>
              </w:rPr>
              <w:t>a</w:t>
            </w:r>
            <w:r>
              <w:rPr>
                <w:rFonts w:ascii="Arial" w:hAnsi="Arial" w:cs="Arial"/>
                <w:w w:val="69"/>
              </w:rPr>
              <w:t>l</w:t>
            </w:r>
            <w:r>
              <w:rPr>
                <w:rFonts w:ascii="Arial" w:hAnsi="Arial" w:cs="Arial"/>
                <w:spacing w:val="1"/>
                <w:w w:val="97"/>
              </w:rPr>
              <w:t>e</w:t>
            </w:r>
            <w:r>
              <w:rPr>
                <w:rFonts w:ascii="Arial" w:hAnsi="Arial" w:cs="Arial"/>
                <w:spacing w:val="-1"/>
                <w:w w:val="101"/>
              </w:rPr>
              <w:t>s</w:t>
            </w:r>
            <w:r>
              <w:rPr>
                <w:rFonts w:ascii="Arial" w:hAnsi="Arial" w:cs="Arial"/>
                <w:w w:val="96"/>
              </w:rPr>
              <w:t>,</w:t>
            </w:r>
            <w:r>
              <w:rPr>
                <w:rFonts w:ascii="Arial" w:hAnsi="Arial" w:cs="Arial"/>
              </w:rPr>
              <w:t xml:space="preserve"> </w:t>
            </w:r>
            <w:r>
              <w:rPr>
                <w:rFonts w:ascii="Arial" w:hAnsi="Arial" w:cs="Arial"/>
                <w:w w:val="94"/>
              </w:rPr>
              <w:t>m</w:t>
            </w:r>
            <w:r>
              <w:rPr>
                <w:rFonts w:ascii="Arial" w:hAnsi="Arial" w:cs="Arial"/>
                <w:w w:val="97"/>
              </w:rPr>
              <w:t>e</w:t>
            </w:r>
            <w:r>
              <w:rPr>
                <w:rFonts w:ascii="Arial" w:hAnsi="Arial" w:cs="Arial"/>
                <w:spacing w:val="-1"/>
                <w:w w:val="93"/>
              </w:rPr>
              <w:t>n</w:t>
            </w:r>
            <w:r>
              <w:rPr>
                <w:rFonts w:ascii="Arial" w:hAnsi="Arial" w:cs="Arial"/>
                <w:spacing w:val="-1"/>
                <w:w w:val="101"/>
              </w:rPr>
              <w:t>s</w:t>
            </w:r>
            <w:r>
              <w:rPr>
                <w:rFonts w:ascii="Arial" w:hAnsi="Arial" w:cs="Arial"/>
                <w:spacing w:val="-1"/>
                <w:w w:val="99"/>
              </w:rPr>
              <w:t>a</w:t>
            </w:r>
            <w:r>
              <w:rPr>
                <w:rFonts w:ascii="Arial" w:hAnsi="Arial" w:cs="Arial"/>
                <w:w w:val="69"/>
              </w:rPr>
              <w:t>j</w:t>
            </w:r>
            <w:r>
              <w:rPr>
                <w:rFonts w:ascii="Arial" w:hAnsi="Arial" w:cs="Arial"/>
                <w:w w:val="97"/>
              </w:rPr>
              <w:t>e</w:t>
            </w:r>
            <w:r>
              <w:rPr>
                <w:rFonts w:ascii="Arial" w:hAnsi="Arial" w:cs="Arial"/>
                <w:spacing w:val="-1"/>
                <w:w w:val="101"/>
              </w:rPr>
              <w:t>s</w:t>
            </w:r>
            <w:r>
              <w:rPr>
                <w:rFonts w:ascii="Arial" w:hAnsi="Arial" w:cs="Arial"/>
                <w:w w:val="72"/>
              </w:rPr>
              <w:t xml:space="preserve">… </w:t>
            </w:r>
            <w:r>
              <w:rPr>
                <w:rFonts w:ascii="Arial" w:hAnsi="Arial" w:cs="Arial"/>
                <w:spacing w:val="-2"/>
                <w:w w:val="90"/>
              </w:rPr>
              <w:t>r</w:t>
            </w:r>
            <w:r>
              <w:rPr>
                <w:rFonts w:ascii="Arial" w:hAnsi="Arial" w:cs="Arial"/>
                <w:w w:val="90"/>
              </w:rPr>
              <w:t>eco</w:t>
            </w:r>
            <w:r>
              <w:rPr>
                <w:rFonts w:ascii="Arial" w:hAnsi="Arial" w:cs="Arial"/>
                <w:spacing w:val="-1"/>
                <w:w w:val="90"/>
              </w:rPr>
              <w:t>n</w:t>
            </w:r>
            <w:r>
              <w:rPr>
                <w:rFonts w:ascii="Arial" w:hAnsi="Arial" w:cs="Arial"/>
                <w:w w:val="90"/>
              </w:rPr>
              <w:t>oci</w:t>
            </w:r>
            <w:r>
              <w:rPr>
                <w:rFonts w:ascii="Arial" w:hAnsi="Arial" w:cs="Arial"/>
                <w:spacing w:val="1"/>
                <w:w w:val="90"/>
              </w:rPr>
              <w:t>e</w:t>
            </w:r>
            <w:r>
              <w:rPr>
                <w:rFonts w:ascii="Arial" w:hAnsi="Arial" w:cs="Arial"/>
                <w:spacing w:val="-1"/>
                <w:w w:val="90"/>
              </w:rPr>
              <w:t>n</w:t>
            </w:r>
            <w:r>
              <w:rPr>
                <w:rFonts w:ascii="Arial" w:hAnsi="Arial" w:cs="Arial"/>
                <w:w w:val="90"/>
              </w:rPr>
              <w:t>do</w:t>
            </w:r>
            <w:r>
              <w:rPr>
                <w:rFonts w:ascii="Arial" w:hAnsi="Arial" w:cs="Arial"/>
                <w:spacing w:val="8"/>
                <w:w w:val="90"/>
              </w:rPr>
              <w:t xml:space="preserve"> </w:t>
            </w:r>
            <w:r>
              <w:rPr>
                <w:rFonts w:ascii="Arial" w:hAnsi="Arial" w:cs="Arial"/>
                <w:w w:val="69"/>
              </w:rPr>
              <w:t>l</w:t>
            </w:r>
            <w:r>
              <w:rPr>
                <w:rFonts w:ascii="Arial" w:hAnsi="Arial" w:cs="Arial"/>
                <w:w w:val="94"/>
              </w:rPr>
              <w:t>os</w:t>
            </w:r>
            <w:r>
              <w:rPr>
                <w:rFonts w:ascii="Arial" w:hAnsi="Arial" w:cs="Arial"/>
              </w:rPr>
              <w:t xml:space="preserve"> </w:t>
            </w:r>
            <w:r>
              <w:rPr>
                <w:rFonts w:ascii="Arial" w:hAnsi="Arial" w:cs="Arial"/>
                <w:spacing w:val="1"/>
                <w:w w:val="101"/>
              </w:rPr>
              <w:t>s</w:t>
            </w:r>
            <w:r>
              <w:rPr>
                <w:rFonts w:ascii="Arial" w:hAnsi="Arial" w:cs="Arial"/>
                <w:w w:val="69"/>
              </w:rPr>
              <w:t>i</w:t>
            </w:r>
            <w:r>
              <w:rPr>
                <w:rFonts w:ascii="Arial" w:hAnsi="Arial" w:cs="Arial"/>
                <w:spacing w:val="1"/>
                <w:w w:val="85"/>
              </w:rPr>
              <w:t>g</w:t>
            </w:r>
            <w:r>
              <w:rPr>
                <w:rFonts w:ascii="Arial" w:hAnsi="Arial" w:cs="Arial"/>
                <w:spacing w:val="-1"/>
                <w:w w:val="93"/>
              </w:rPr>
              <w:t>n</w:t>
            </w:r>
            <w:r>
              <w:rPr>
                <w:rFonts w:ascii="Arial" w:hAnsi="Arial" w:cs="Arial"/>
                <w:w w:val="94"/>
              </w:rPr>
              <w:t>os</w:t>
            </w:r>
            <w:r>
              <w:rPr>
                <w:rFonts w:ascii="Arial" w:hAnsi="Arial" w:cs="Arial"/>
              </w:rPr>
              <w:t xml:space="preserve"> </w:t>
            </w:r>
            <w:r>
              <w:rPr>
                <w:rFonts w:ascii="Arial" w:hAnsi="Arial" w:cs="Arial"/>
                <w:w w:val="88"/>
              </w:rPr>
              <w:t>o</w:t>
            </w:r>
            <w:r>
              <w:rPr>
                <w:rFonts w:ascii="Arial" w:hAnsi="Arial" w:cs="Arial"/>
                <w:spacing w:val="5"/>
                <w:w w:val="88"/>
              </w:rPr>
              <w:t>r</w:t>
            </w:r>
            <w:r>
              <w:rPr>
                <w:rFonts w:ascii="Arial" w:hAnsi="Arial" w:cs="Arial"/>
                <w:spacing w:val="-1"/>
                <w:w w:val="89"/>
              </w:rPr>
              <w:t>t</w:t>
            </w:r>
            <w:r>
              <w:rPr>
                <w:rFonts w:ascii="Arial" w:hAnsi="Arial" w:cs="Arial"/>
                <w:w w:val="87"/>
              </w:rPr>
              <w:t>o</w:t>
            </w:r>
            <w:r>
              <w:rPr>
                <w:rFonts w:ascii="Arial" w:hAnsi="Arial" w:cs="Arial"/>
                <w:spacing w:val="1"/>
                <w:w w:val="87"/>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3"/>
              </w:rPr>
              <w:t>cos</w:t>
            </w:r>
            <w:r>
              <w:rPr>
                <w:rFonts w:ascii="Arial" w:hAnsi="Arial" w:cs="Arial"/>
              </w:rPr>
              <w:t xml:space="preserve"> </w:t>
            </w:r>
            <w:r>
              <w:rPr>
                <w:rFonts w:ascii="Arial" w:hAnsi="Arial" w:cs="Arial"/>
                <w:spacing w:val="1"/>
                <w:w w:val="89"/>
              </w:rPr>
              <w:t>t</w:t>
            </w:r>
            <w:r>
              <w:rPr>
                <w:rFonts w:ascii="Arial" w:hAnsi="Arial" w:cs="Arial"/>
                <w:w w:val="88"/>
              </w:rPr>
              <w:t>r</w:t>
            </w:r>
            <w:r>
              <w:rPr>
                <w:rFonts w:ascii="Arial" w:hAnsi="Arial" w:cs="Arial"/>
                <w:w w:val="99"/>
              </w:rPr>
              <w:t>a</w:t>
            </w:r>
            <w:r>
              <w:rPr>
                <w:rFonts w:ascii="Arial" w:hAnsi="Arial" w:cs="Arial"/>
                <w:spacing w:val="-2"/>
                <w:w w:val="92"/>
              </w:rPr>
              <w:t>b</w:t>
            </w:r>
            <w:r>
              <w:rPr>
                <w:rFonts w:ascii="Arial" w:hAnsi="Arial" w:cs="Arial"/>
                <w:spacing w:val="-1"/>
                <w:w w:val="99"/>
              </w:rPr>
              <w:t>a</w:t>
            </w:r>
            <w:r>
              <w:rPr>
                <w:rFonts w:ascii="Arial" w:hAnsi="Arial" w:cs="Arial"/>
                <w:w w:val="69"/>
              </w:rPr>
              <w:t>j</w:t>
            </w:r>
            <w:r>
              <w:rPr>
                <w:rFonts w:ascii="Arial" w:hAnsi="Arial" w:cs="Arial"/>
                <w:w w:val="99"/>
              </w:rPr>
              <w:t>a</w:t>
            </w:r>
            <w:r>
              <w:rPr>
                <w:rFonts w:ascii="Arial" w:hAnsi="Arial" w:cs="Arial"/>
                <w:w w:val="92"/>
              </w:rPr>
              <w:t>d</w:t>
            </w:r>
            <w:r>
              <w:rPr>
                <w:rFonts w:ascii="Arial" w:hAnsi="Arial" w:cs="Arial"/>
                <w:w w:val="94"/>
              </w:rPr>
              <w:t>os</w:t>
            </w:r>
            <w:r>
              <w:rPr>
                <w:rFonts w:ascii="Arial" w:hAnsi="Arial" w:cs="Arial"/>
              </w:rPr>
              <w:t xml:space="preserve"> en</w:t>
            </w:r>
            <w:r>
              <w:rPr>
                <w:rFonts w:ascii="Arial" w:hAnsi="Arial" w:cs="Arial"/>
                <w:spacing w:val="-8"/>
              </w:rPr>
              <w:t xml:space="preserve"> </w:t>
            </w:r>
            <w:r>
              <w:rPr>
                <w:rFonts w:ascii="Arial" w:hAnsi="Arial" w:cs="Arial"/>
                <w:w w:val="99"/>
              </w:rPr>
              <w:t>a</w:t>
            </w:r>
            <w:r>
              <w:rPr>
                <w:rFonts w:ascii="Arial" w:hAnsi="Arial" w:cs="Arial"/>
                <w:spacing w:val="-2"/>
                <w:w w:val="92"/>
              </w:rPr>
              <w:t>c</w:t>
            </w:r>
            <w:r>
              <w:rPr>
                <w:rFonts w:ascii="Arial" w:hAnsi="Arial" w:cs="Arial"/>
                <w:spacing w:val="1"/>
                <w:w w:val="89"/>
              </w:rPr>
              <w:t>t</w:t>
            </w:r>
            <w:r>
              <w:rPr>
                <w:rFonts w:ascii="Arial" w:hAnsi="Arial" w:cs="Arial"/>
                <w:w w:val="69"/>
              </w:rPr>
              <w:t>i</w:t>
            </w:r>
            <w:r>
              <w:rPr>
                <w:rFonts w:ascii="Arial" w:hAnsi="Arial" w:cs="Arial"/>
                <w:w w:val="74"/>
              </w:rPr>
              <w:t>v</w:t>
            </w:r>
            <w:r>
              <w:rPr>
                <w:rFonts w:ascii="Arial" w:hAnsi="Arial" w:cs="Arial"/>
                <w:w w:val="69"/>
              </w:rPr>
              <w:t>i</w:t>
            </w:r>
            <w:r>
              <w:rPr>
                <w:rFonts w:ascii="Arial" w:hAnsi="Arial" w:cs="Arial"/>
                <w:w w:val="92"/>
              </w:rPr>
              <w:t>d</w:t>
            </w:r>
            <w:r>
              <w:rPr>
                <w:rFonts w:ascii="Arial" w:hAnsi="Arial" w:cs="Arial"/>
                <w:w w:val="99"/>
              </w:rPr>
              <w:t>a</w:t>
            </w:r>
            <w:r>
              <w:rPr>
                <w:rFonts w:ascii="Arial" w:hAnsi="Arial" w:cs="Arial"/>
                <w:w w:val="92"/>
              </w:rPr>
              <w:t>d</w:t>
            </w:r>
            <w:r>
              <w:rPr>
                <w:rFonts w:ascii="Arial" w:hAnsi="Arial" w:cs="Arial"/>
                <w:w w:val="97"/>
              </w:rPr>
              <w:t>e</w:t>
            </w:r>
            <w:r>
              <w:rPr>
                <w:rFonts w:ascii="Arial" w:hAnsi="Arial" w:cs="Arial"/>
                <w:w w:val="101"/>
              </w:rPr>
              <w:t>s</w:t>
            </w:r>
            <w:r>
              <w:rPr>
                <w:rFonts w:ascii="Arial" w:hAnsi="Arial" w:cs="Arial"/>
                <w:spacing w:val="1"/>
              </w:rPr>
              <w:t xml:space="preserve"> </w:t>
            </w:r>
            <w:r>
              <w:rPr>
                <w:rFonts w:ascii="Arial" w:hAnsi="Arial" w:cs="Arial"/>
                <w:spacing w:val="-1"/>
              </w:rPr>
              <w:t>d</w:t>
            </w:r>
            <w:r>
              <w:rPr>
                <w:rFonts w:ascii="Arial" w:hAnsi="Arial" w:cs="Arial"/>
              </w:rPr>
              <w:t>e</w:t>
            </w:r>
            <w:r>
              <w:rPr>
                <w:rFonts w:ascii="Arial" w:hAnsi="Arial" w:cs="Arial"/>
                <w:spacing w:val="-10"/>
              </w:rPr>
              <w:t xml:space="preserve"> </w:t>
            </w:r>
            <w:r>
              <w:rPr>
                <w:rFonts w:ascii="Arial" w:hAnsi="Arial" w:cs="Arial"/>
                <w:spacing w:val="-2"/>
                <w:w w:val="97"/>
              </w:rPr>
              <w:t>e</w:t>
            </w:r>
            <w:r>
              <w:rPr>
                <w:rFonts w:ascii="Arial" w:hAnsi="Arial" w:cs="Arial"/>
                <w:spacing w:val="1"/>
                <w:w w:val="71"/>
              </w:rPr>
              <w:t>x</w:t>
            </w:r>
            <w:r>
              <w:rPr>
                <w:rFonts w:ascii="Arial" w:hAnsi="Arial" w:cs="Arial"/>
                <w:w w:val="93"/>
              </w:rPr>
              <w:t>p</w:t>
            </w:r>
            <w:r>
              <w:rPr>
                <w:rFonts w:ascii="Arial" w:hAnsi="Arial" w:cs="Arial"/>
                <w:spacing w:val="-2"/>
                <w:w w:val="88"/>
              </w:rPr>
              <w:t>r</w:t>
            </w:r>
            <w:r>
              <w:rPr>
                <w:rFonts w:ascii="Arial" w:hAnsi="Arial" w:cs="Arial"/>
                <w:w w:val="97"/>
              </w:rPr>
              <w:t>e</w:t>
            </w:r>
            <w:r>
              <w:rPr>
                <w:rFonts w:ascii="Arial" w:hAnsi="Arial" w:cs="Arial"/>
                <w:spacing w:val="1"/>
                <w:w w:val="101"/>
              </w:rPr>
              <w:t>s</w:t>
            </w:r>
            <w:r>
              <w:rPr>
                <w:rFonts w:ascii="Arial" w:hAnsi="Arial" w:cs="Arial"/>
                <w:w w:val="69"/>
              </w:rPr>
              <w:t>i</w:t>
            </w:r>
            <w:r>
              <w:rPr>
                <w:rFonts w:ascii="Arial" w:hAnsi="Arial" w:cs="Arial"/>
                <w:w w:val="91"/>
              </w:rPr>
              <w:t>ón</w:t>
            </w:r>
            <w:r>
              <w:rPr>
                <w:rFonts w:ascii="Arial" w:hAnsi="Arial" w:cs="Arial"/>
                <w:spacing w:val="1"/>
              </w:rPr>
              <w:t xml:space="preserve"> </w:t>
            </w:r>
            <w:r>
              <w:rPr>
                <w:rFonts w:ascii="Arial" w:hAnsi="Arial" w:cs="Arial"/>
                <w:w w:val="97"/>
              </w:rPr>
              <w:t>e</w:t>
            </w:r>
            <w:r>
              <w:rPr>
                <w:rFonts w:ascii="Arial" w:hAnsi="Arial" w:cs="Arial"/>
                <w:spacing w:val="-1"/>
                <w:w w:val="101"/>
              </w:rPr>
              <w:t>s</w:t>
            </w:r>
            <w:r>
              <w:rPr>
                <w:rFonts w:ascii="Arial" w:hAnsi="Arial" w:cs="Arial"/>
                <w:w w:val="90"/>
              </w:rPr>
              <w:t>cr</w:t>
            </w:r>
            <w:r>
              <w:rPr>
                <w:rFonts w:ascii="Arial" w:hAnsi="Arial" w:cs="Arial"/>
                <w:w w:val="69"/>
              </w:rPr>
              <w:t>i</w:t>
            </w:r>
            <w:r>
              <w:rPr>
                <w:rFonts w:ascii="Arial" w:hAnsi="Arial" w:cs="Arial"/>
                <w:spacing w:val="1"/>
                <w:w w:val="89"/>
              </w:rPr>
              <w:t>t</w:t>
            </w:r>
            <w:r>
              <w:rPr>
                <w:rFonts w:ascii="Arial" w:hAnsi="Arial" w:cs="Arial"/>
                <w:w w:val="99"/>
              </w:rPr>
              <w:t>a</w:t>
            </w:r>
            <w:r>
              <w:rPr>
                <w:rFonts w:ascii="Arial" w:hAnsi="Arial" w:cs="Arial"/>
              </w:rPr>
              <w:t xml:space="preserve"> </w:t>
            </w:r>
            <w:r>
              <w:rPr>
                <w:rFonts w:ascii="Arial" w:hAnsi="Arial" w:cs="Arial"/>
                <w:w w:val="76"/>
              </w:rPr>
              <w:t>y</w:t>
            </w:r>
            <w:r>
              <w:rPr>
                <w:rFonts w:ascii="Arial" w:hAnsi="Arial" w:cs="Arial"/>
                <w:spacing w:val="11"/>
                <w:w w:val="76"/>
              </w:rPr>
              <w:t xml:space="preserve"> </w:t>
            </w:r>
            <w:r>
              <w:rPr>
                <w:rFonts w:ascii="Arial" w:hAnsi="Arial" w:cs="Arial"/>
                <w:spacing w:val="-1"/>
              </w:rPr>
              <w:t>s</w:t>
            </w:r>
            <w:r>
              <w:rPr>
                <w:rFonts w:ascii="Arial" w:hAnsi="Arial" w:cs="Arial"/>
              </w:rPr>
              <w:t>u</w:t>
            </w:r>
            <w:r>
              <w:rPr>
                <w:rFonts w:ascii="Arial" w:hAnsi="Arial" w:cs="Arial"/>
                <w:spacing w:val="-6"/>
              </w:rPr>
              <w:t xml:space="preserve"> </w:t>
            </w:r>
            <w:r>
              <w:rPr>
                <w:rFonts w:ascii="Arial" w:hAnsi="Arial" w:cs="Arial"/>
                <w:w w:val="93"/>
              </w:rPr>
              <w:t>p</w:t>
            </w:r>
            <w:r>
              <w:rPr>
                <w:rFonts w:ascii="Arial" w:hAnsi="Arial" w:cs="Arial"/>
                <w:spacing w:val="2"/>
                <w:w w:val="88"/>
              </w:rPr>
              <w:t>o</w:t>
            </w:r>
            <w:r>
              <w:rPr>
                <w:rFonts w:ascii="Arial" w:hAnsi="Arial" w:cs="Arial"/>
                <w:spacing w:val="-1"/>
                <w:w w:val="101"/>
              </w:rPr>
              <w:t>s</w:t>
            </w:r>
            <w:r>
              <w:rPr>
                <w:rFonts w:ascii="Arial" w:hAnsi="Arial" w:cs="Arial"/>
                <w:spacing w:val="-1"/>
                <w:w w:val="89"/>
              </w:rPr>
              <w:t>t</w:t>
            </w:r>
            <w:r>
              <w:rPr>
                <w:rFonts w:ascii="Arial" w:hAnsi="Arial" w:cs="Arial"/>
                <w:w w:val="97"/>
              </w:rPr>
              <w:t>e</w:t>
            </w:r>
            <w:r>
              <w:rPr>
                <w:rFonts w:ascii="Arial" w:hAnsi="Arial" w:cs="Arial"/>
                <w:w w:val="88"/>
              </w:rPr>
              <w:t>r</w:t>
            </w:r>
            <w:r>
              <w:rPr>
                <w:rFonts w:ascii="Arial" w:hAnsi="Arial" w:cs="Arial"/>
                <w:w w:val="69"/>
              </w:rPr>
              <w:t>i</w:t>
            </w:r>
            <w:r>
              <w:rPr>
                <w:rFonts w:ascii="Arial" w:hAnsi="Arial" w:cs="Arial"/>
                <w:w w:val="88"/>
              </w:rPr>
              <w:t>or</w:t>
            </w:r>
            <w:r>
              <w:rPr>
                <w:rFonts w:ascii="Arial" w:hAnsi="Arial" w:cs="Arial"/>
              </w:rPr>
              <w:t xml:space="preserve"> </w:t>
            </w:r>
            <w:r>
              <w:rPr>
                <w:rFonts w:ascii="Arial" w:hAnsi="Arial" w:cs="Arial"/>
                <w:w w:val="69"/>
              </w:rPr>
              <w:t>l</w:t>
            </w:r>
            <w:r>
              <w:rPr>
                <w:rFonts w:ascii="Arial" w:hAnsi="Arial" w:cs="Arial"/>
                <w:w w:val="97"/>
              </w:rPr>
              <w:t>e</w:t>
            </w:r>
            <w:r>
              <w:rPr>
                <w:rFonts w:ascii="Arial" w:hAnsi="Arial" w:cs="Arial"/>
                <w:w w:val="91"/>
              </w:rPr>
              <w:t>c</w:t>
            </w:r>
            <w:r>
              <w:rPr>
                <w:rFonts w:ascii="Arial" w:hAnsi="Arial" w:cs="Arial"/>
                <w:spacing w:val="1"/>
                <w:w w:val="91"/>
              </w:rPr>
              <w:t>t</w:t>
            </w:r>
            <w:r>
              <w:rPr>
                <w:rFonts w:ascii="Arial" w:hAnsi="Arial" w:cs="Arial"/>
                <w:spacing w:val="-1"/>
                <w:w w:val="93"/>
              </w:rPr>
              <w:t>u</w:t>
            </w:r>
            <w:r>
              <w:rPr>
                <w:rFonts w:ascii="Arial" w:hAnsi="Arial" w:cs="Arial"/>
                <w:w w:val="88"/>
              </w:rPr>
              <w:t>r</w:t>
            </w:r>
            <w:r>
              <w:rPr>
                <w:rFonts w:ascii="Arial" w:hAnsi="Arial" w:cs="Arial"/>
                <w:w w:val="99"/>
              </w:rPr>
              <w:t>a</w:t>
            </w:r>
            <w:r>
              <w:rPr>
                <w:rFonts w:ascii="Arial" w:hAnsi="Arial" w:cs="Arial"/>
              </w:rPr>
              <w:t xml:space="preserve"> </w:t>
            </w:r>
            <w:r>
              <w:rPr>
                <w:rFonts w:ascii="Arial" w:hAnsi="Arial" w:cs="Arial"/>
                <w:w w:val="69"/>
              </w:rPr>
              <w:t>i</w:t>
            </w:r>
            <w:r>
              <w:rPr>
                <w:rFonts w:ascii="Arial" w:hAnsi="Arial" w:cs="Arial"/>
                <w:spacing w:val="-1"/>
                <w:w w:val="93"/>
              </w:rPr>
              <w:t>n</w:t>
            </w:r>
            <w:r>
              <w:rPr>
                <w:rFonts w:ascii="Arial" w:hAnsi="Arial" w:cs="Arial"/>
                <w:spacing w:val="-1"/>
                <w:w w:val="89"/>
              </w:rPr>
              <w:t>t</w:t>
            </w:r>
            <w:r>
              <w:rPr>
                <w:rFonts w:ascii="Arial" w:hAnsi="Arial" w:cs="Arial"/>
                <w:w w:val="97"/>
              </w:rPr>
              <w:t>e</w:t>
            </w:r>
            <w:r>
              <w:rPr>
                <w:rFonts w:ascii="Arial" w:hAnsi="Arial" w:cs="Arial"/>
                <w:spacing w:val="-2"/>
                <w:w w:val="88"/>
              </w:rPr>
              <w:t>r</w:t>
            </w:r>
            <w:r>
              <w:rPr>
                <w:rFonts w:ascii="Arial" w:hAnsi="Arial" w:cs="Arial"/>
                <w:w w:val="96"/>
              </w:rPr>
              <w:t>ca</w:t>
            </w:r>
            <w:r>
              <w:rPr>
                <w:rFonts w:ascii="Arial" w:hAnsi="Arial" w:cs="Arial"/>
                <w:w w:val="94"/>
              </w:rPr>
              <w:t>m</w:t>
            </w:r>
            <w:r>
              <w:rPr>
                <w:rFonts w:ascii="Arial" w:hAnsi="Arial" w:cs="Arial"/>
                <w:w w:val="92"/>
              </w:rPr>
              <w:t>b</w:t>
            </w:r>
            <w:r>
              <w:rPr>
                <w:rFonts w:ascii="Arial" w:hAnsi="Arial" w:cs="Arial"/>
                <w:w w:val="69"/>
              </w:rPr>
              <w:t>i</w:t>
            </w:r>
            <w:r>
              <w:rPr>
                <w:rFonts w:ascii="Arial" w:hAnsi="Arial" w:cs="Arial"/>
                <w:w w:val="99"/>
              </w:rPr>
              <w:t>á</w:t>
            </w:r>
            <w:r>
              <w:rPr>
                <w:rFonts w:ascii="Arial" w:hAnsi="Arial" w:cs="Arial"/>
                <w:spacing w:val="-1"/>
                <w:w w:val="93"/>
              </w:rPr>
              <w:t>n</w:t>
            </w:r>
            <w:r>
              <w:rPr>
                <w:rFonts w:ascii="Arial" w:hAnsi="Arial" w:cs="Arial"/>
                <w:w w:val="92"/>
              </w:rPr>
              <w:t>d</w:t>
            </w:r>
            <w:r>
              <w:rPr>
                <w:rFonts w:ascii="Arial" w:hAnsi="Arial" w:cs="Arial"/>
                <w:w w:val="81"/>
              </w:rPr>
              <w:t>ol</w:t>
            </w:r>
            <w:r>
              <w:rPr>
                <w:rFonts w:ascii="Arial" w:hAnsi="Arial" w:cs="Arial"/>
                <w:w w:val="94"/>
              </w:rPr>
              <w:t>os</w:t>
            </w:r>
            <w:r>
              <w:rPr>
                <w:rFonts w:ascii="Arial" w:hAnsi="Arial" w:cs="Arial"/>
              </w:rPr>
              <w:t xml:space="preserve"> para</w:t>
            </w:r>
            <w:r>
              <w:rPr>
                <w:rFonts w:ascii="Arial" w:hAnsi="Arial" w:cs="Arial"/>
                <w:spacing w:val="-15"/>
              </w:rPr>
              <w:t xml:space="preserve"> </w:t>
            </w:r>
            <w:r>
              <w:rPr>
                <w:rFonts w:ascii="Arial" w:hAnsi="Arial" w:cs="Arial"/>
                <w:w w:val="91"/>
              </w:rPr>
              <w:t>co</w:t>
            </w:r>
            <w:r>
              <w:rPr>
                <w:rFonts w:ascii="Arial" w:hAnsi="Arial" w:cs="Arial"/>
                <w:spacing w:val="-1"/>
                <w:w w:val="91"/>
              </w:rPr>
              <w:t>m</w:t>
            </w:r>
            <w:r>
              <w:rPr>
                <w:rFonts w:ascii="Arial" w:hAnsi="Arial" w:cs="Arial"/>
                <w:w w:val="91"/>
              </w:rPr>
              <w:t>p</w:t>
            </w:r>
            <w:r>
              <w:rPr>
                <w:rFonts w:ascii="Arial" w:hAnsi="Arial" w:cs="Arial"/>
                <w:spacing w:val="-2"/>
                <w:w w:val="91"/>
              </w:rPr>
              <w:t>r</w:t>
            </w:r>
            <w:r>
              <w:rPr>
                <w:rFonts w:ascii="Arial" w:hAnsi="Arial" w:cs="Arial"/>
                <w:w w:val="91"/>
              </w:rPr>
              <w:t>obar</w:t>
            </w:r>
            <w:r>
              <w:rPr>
                <w:rFonts w:ascii="Arial" w:hAnsi="Arial" w:cs="Arial"/>
                <w:spacing w:val="10"/>
                <w:w w:val="91"/>
              </w:rPr>
              <w:t xml:space="preserve"> </w:t>
            </w:r>
            <w:r>
              <w:rPr>
                <w:rFonts w:ascii="Arial" w:hAnsi="Arial" w:cs="Arial"/>
                <w:w w:val="93"/>
              </w:rPr>
              <w:t>c</w:t>
            </w:r>
            <w:r>
              <w:rPr>
                <w:rFonts w:ascii="Arial" w:hAnsi="Arial" w:cs="Arial"/>
                <w:spacing w:val="-1"/>
                <w:w w:val="93"/>
              </w:rPr>
              <w:t>u</w:t>
            </w:r>
            <w:r>
              <w:rPr>
                <w:rFonts w:ascii="Arial" w:hAnsi="Arial" w:cs="Arial"/>
                <w:w w:val="99"/>
              </w:rPr>
              <w:t>á</w:t>
            </w:r>
            <w:r>
              <w:rPr>
                <w:rFonts w:ascii="Arial" w:hAnsi="Arial" w:cs="Arial"/>
                <w:w w:val="69"/>
              </w:rPr>
              <w:t>l</w:t>
            </w:r>
            <w:r>
              <w:rPr>
                <w:rFonts w:ascii="Arial" w:hAnsi="Arial" w:cs="Arial"/>
              </w:rPr>
              <w:t xml:space="preserve"> es</w:t>
            </w:r>
            <w:r>
              <w:rPr>
                <w:rFonts w:ascii="Arial" w:hAnsi="Arial" w:cs="Arial"/>
                <w:spacing w:val="-1"/>
              </w:rPr>
              <w:t xml:space="preserve"> </w:t>
            </w:r>
            <w:r>
              <w:rPr>
                <w:rFonts w:ascii="Arial" w:hAnsi="Arial" w:cs="Arial"/>
                <w:w w:val="97"/>
              </w:rPr>
              <w:t>e</w:t>
            </w:r>
            <w:r>
              <w:rPr>
                <w:rFonts w:ascii="Arial" w:hAnsi="Arial" w:cs="Arial"/>
                <w:w w:val="69"/>
              </w:rPr>
              <w:t>l</w:t>
            </w:r>
            <w:r>
              <w:rPr>
                <w:rFonts w:ascii="Arial" w:hAnsi="Arial" w:cs="Arial"/>
              </w:rPr>
              <w:t xml:space="preserve"> </w:t>
            </w:r>
            <w:r>
              <w:rPr>
                <w:rFonts w:ascii="Arial" w:hAnsi="Arial" w:cs="Arial"/>
                <w:spacing w:val="-1"/>
              </w:rPr>
              <w:t>m</w:t>
            </w:r>
            <w:r>
              <w:rPr>
                <w:rFonts w:ascii="Arial" w:hAnsi="Arial" w:cs="Arial"/>
              </w:rPr>
              <w:t>ás</w:t>
            </w:r>
            <w:r>
              <w:rPr>
                <w:rFonts w:ascii="Arial" w:hAnsi="Arial" w:cs="Arial"/>
                <w:spacing w:val="-7"/>
              </w:rPr>
              <w:t xml:space="preserve"> </w:t>
            </w:r>
            <w:r>
              <w:rPr>
                <w:rFonts w:ascii="Arial" w:hAnsi="Arial" w:cs="Arial"/>
                <w:spacing w:val="-1"/>
                <w:w w:val="93"/>
              </w:rPr>
              <w:t>a</w:t>
            </w:r>
            <w:r>
              <w:rPr>
                <w:rFonts w:ascii="Arial" w:hAnsi="Arial" w:cs="Arial"/>
                <w:w w:val="93"/>
              </w:rPr>
              <w:t>dec</w:t>
            </w:r>
            <w:r>
              <w:rPr>
                <w:rFonts w:ascii="Arial" w:hAnsi="Arial" w:cs="Arial"/>
                <w:spacing w:val="-1"/>
                <w:w w:val="93"/>
              </w:rPr>
              <w:t>u</w:t>
            </w:r>
            <w:r>
              <w:rPr>
                <w:rFonts w:ascii="Arial" w:hAnsi="Arial" w:cs="Arial"/>
                <w:w w:val="93"/>
              </w:rPr>
              <w:t>ado</w:t>
            </w:r>
            <w:r>
              <w:rPr>
                <w:rFonts w:ascii="Arial" w:hAnsi="Arial" w:cs="Arial"/>
                <w:spacing w:val="9"/>
                <w:w w:val="93"/>
              </w:rPr>
              <w:t xml:space="preserve"> </w:t>
            </w:r>
            <w:r>
              <w:rPr>
                <w:rFonts w:ascii="Arial" w:hAnsi="Arial" w:cs="Arial"/>
                <w:spacing w:val="-1"/>
                <w:w w:val="93"/>
              </w:rPr>
              <w:t>s</w:t>
            </w:r>
            <w:r>
              <w:rPr>
                <w:rFonts w:ascii="Arial" w:hAnsi="Arial" w:cs="Arial"/>
                <w:w w:val="93"/>
              </w:rPr>
              <w:t>e</w:t>
            </w:r>
            <w:r>
              <w:rPr>
                <w:rFonts w:ascii="Arial" w:hAnsi="Arial" w:cs="Arial"/>
                <w:spacing w:val="1"/>
                <w:w w:val="93"/>
              </w:rPr>
              <w:t>gú</w:t>
            </w:r>
            <w:r>
              <w:rPr>
                <w:rFonts w:ascii="Arial" w:hAnsi="Arial" w:cs="Arial"/>
                <w:w w:val="93"/>
              </w:rPr>
              <w:t>n</w:t>
            </w:r>
            <w:r>
              <w:rPr>
                <w:rFonts w:ascii="Arial" w:hAnsi="Arial" w:cs="Arial"/>
                <w:spacing w:val="4"/>
                <w:w w:val="93"/>
              </w:rPr>
              <w:t xml:space="preserve"> </w:t>
            </w:r>
            <w:r>
              <w:rPr>
                <w:rFonts w:ascii="Arial" w:hAnsi="Arial" w:cs="Arial"/>
                <w:w w:val="97"/>
              </w:rPr>
              <w:t>e</w:t>
            </w:r>
            <w:r>
              <w:rPr>
                <w:rFonts w:ascii="Arial" w:hAnsi="Arial" w:cs="Arial"/>
                <w:w w:val="69"/>
              </w:rPr>
              <w:t>l</w:t>
            </w:r>
            <w:r>
              <w:rPr>
                <w:rFonts w:ascii="Arial" w:hAnsi="Arial" w:cs="Arial"/>
                <w:spacing w:val="2"/>
              </w:rPr>
              <w:t xml:space="preserve"> </w:t>
            </w:r>
            <w:r>
              <w:rPr>
                <w:rFonts w:ascii="Arial" w:hAnsi="Arial" w:cs="Arial"/>
                <w:spacing w:val="-2"/>
                <w:w w:val="92"/>
              </w:rPr>
              <w:t>c</w:t>
            </w:r>
            <w:r>
              <w:rPr>
                <w:rFonts w:ascii="Arial" w:hAnsi="Arial" w:cs="Arial"/>
                <w:w w:val="91"/>
              </w:rPr>
              <w:t>o</w:t>
            </w:r>
            <w:r>
              <w:rPr>
                <w:rFonts w:ascii="Arial" w:hAnsi="Arial" w:cs="Arial"/>
                <w:spacing w:val="-1"/>
                <w:w w:val="91"/>
              </w:rPr>
              <w:t>n</w:t>
            </w:r>
            <w:r>
              <w:rPr>
                <w:rFonts w:ascii="Arial" w:hAnsi="Arial" w:cs="Arial"/>
                <w:spacing w:val="-1"/>
                <w:w w:val="89"/>
              </w:rPr>
              <w:t>t</w:t>
            </w:r>
            <w:r>
              <w:rPr>
                <w:rFonts w:ascii="Arial" w:hAnsi="Arial" w:cs="Arial"/>
                <w:spacing w:val="-2"/>
                <w:w w:val="97"/>
              </w:rPr>
              <w:t>e</w:t>
            </w:r>
            <w:r>
              <w:rPr>
                <w:rFonts w:ascii="Arial" w:hAnsi="Arial" w:cs="Arial"/>
                <w:spacing w:val="1"/>
                <w:w w:val="71"/>
              </w:rPr>
              <w:t>x</w:t>
            </w:r>
            <w:r>
              <w:rPr>
                <w:rFonts w:ascii="Arial" w:hAnsi="Arial" w:cs="Arial"/>
                <w:spacing w:val="-3"/>
                <w:w w:val="89"/>
              </w:rPr>
              <w:t>t</w:t>
            </w:r>
            <w:r>
              <w:rPr>
                <w:rFonts w:ascii="Arial" w:hAnsi="Arial" w:cs="Arial"/>
                <w:w w:val="88"/>
              </w:rPr>
              <w:t xml:space="preserve">o </w:t>
            </w:r>
            <w:r>
              <w:rPr>
                <w:rFonts w:ascii="Arial" w:hAnsi="Arial" w:cs="Arial"/>
                <w:w w:val="92"/>
              </w:rPr>
              <w:t>com</w:t>
            </w:r>
            <w:r>
              <w:rPr>
                <w:rFonts w:ascii="Arial" w:hAnsi="Arial" w:cs="Arial"/>
                <w:spacing w:val="-1"/>
                <w:w w:val="93"/>
              </w:rPr>
              <w:t>un</w:t>
            </w:r>
            <w:r>
              <w:rPr>
                <w:rFonts w:ascii="Arial" w:hAnsi="Arial" w:cs="Arial"/>
                <w:w w:val="69"/>
              </w:rPr>
              <w:t>i</w:t>
            </w:r>
            <w:r>
              <w:rPr>
                <w:rFonts w:ascii="Arial" w:hAnsi="Arial" w:cs="Arial"/>
                <w:w w:val="96"/>
              </w:rPr>
              <w:t>ca</w:t>
            </w:r>
            <w:r>
              <w:rPr>
                <w:rFonts w:ascii="Arial" w:hAnsi="Arial" w:cs="Arial"/>
                <w:spacing w:val="1"/>
                <w:w w:val="89"/>
              </w:rPr>
              <w:t>t</w:t>
            </w:r>
            <w:r>
              <w:rPr>
                <w:rFonts w:ascii="Arial" w:hAnsi="Arial" w:cs="Arial"/>
                <w:w w:val="69"/>
              </w:rPr>
              <w:t>i</w:t>
            </w:r>
            <w:r>
              <w:rPr>
                <w:rFonts w:ascii="Arial" w:hAnsi="Arial" w:cs="Arial"/>
                <w:spacing w:val="-2"/>
                <w:w w:val="74"/>
              </w:rPr>
              <w:t>v</w:t>
            </w:r>
            <w:r>
              <w:rPr>
                <w:rFonts w:ascii="Arial" w:hAnsi="Arial" w:cs="Arial"/>
                <w:w w:val="88"/>
              </w:rPr>
              <w:t>o</w:t>
            </w:r>
            <w:r>
              <w:rPr>
                <w:rFonts w:ascii="Arial" w:hAnsi="Arial" w:cs="Arial"/>
              </w:rPr>
              <w:t xml:space="preserve"> </w:t>
            </w:r>
            <w:r>
              <w:rPr>
                <w:rFonts w:ascii="Arial" w:hAnsi="Arial" w:cs="Arial"/>
                <w:w w:val="76"/>
              </w:rPr>
              <w:t>y</w:t>
            </w:r>
            <w:r>
              <w:rPr>
                <w:rFonts w:ascii="Arial" w:hAnsi="Arial" w:cs="Arial"/>
                <w:spacing w:val="11"/>
                <w:w w:val="76"/>
              </w:rPr>
              <w:t xml:space="preserve"> </w:t>
            </w:r>
            <w:r>
              <w:rPr>
                <w:rFonts w:ascii="Arial" w:hAnsi="Arial" w:cs="Arial"/>
                <w:w w:val="69"/>
              </w:rPr>
              <w:t>l</w:t>
            </w:r>
            <w:r>
              <w:rPr>
                <w:rFonts w:ascii="Arial" w:hAnsi="Arial" w:cs="Arial"/>
                <w:w w:val="99"/>
              </w:rPr>
              <w:t>a</w:t>
            </w:r>
            <w:r>
              <w:rPr>
                <w:rFonts w:ascii="Arial" w:hAnsi="Arial" w:cs="Arial"/>
              </w:rPr>
              <w:t xml:space="preserve"> </w:t>
            </w:r>
            <w:r>
              <w:rPr>
                <w:rFonts w:ascii="Arial" w:hAnsi="Arial" w:cs="Arial"/>
                <w:spacing w:val="-1"/>
                <w:w w:val="89"/>
              </w:rPr>
              <w:t>t</w:t>
            </w:r>
            <w:r>
              <w:rPr>
                <w:rFonts w:ascii="Arial" w:hAnsi="Arial" w:cs="Arial"/>
                <w:w w:val="97"/>
              </w:rPr>
              <w:t>e</w:t>
            </w:r>
            <w:r>
              <w:rPr>
                <w:rFonts w:ascii="Arial" w:hAnsi="Arial" w:cs="Arial"/>
                <w:spacing w:val="-1"/>
                <w:w w:val="94"/>
              </w:rPr>
              <w:t>m</w:t>
            </w:r>
            <w:r>
              <w:rPr>
                <w:rFonts w:ascii="Arial" w:hAnsi="Arial" w:cs="Arial"/>
                <w:w w:val="99"/>
              </w:rPr>
              <w:t>á</w:t>
            </w:r>
            <w:r>
              <w:rPr>
                <w:rFonts w:ascii="Arial" w:hAnsi="Arial" w:cs="Arial"/>
                <w:spacing w:val="1"/>
                <w:w w:val="89"/>
              </w:rPr>
              <w:t>t</w:t>
            </w:r>
            <w:r>
              <w:rPr>
                <w:rFonts w:ascii="Arial" w:hAnsi="Arial" w:cs="Arial"/>
                <w:w w:val="69"/>
              </w:rPr>
              <w:t>i</w:t>
            </w:r>
            <w:r>
              <w:rPr>
                <w:rFonts w:ascii="Arial" w:hAnsi="Arial" w:cs="Arial"/>
                <w:w w:val="96"/>
              </w:rPr>
              <w:t>ca.</w:t>
            </w:r>
          </w:p>
        </w:tc>
      </w:tr>
    </w:tbl>
    <w:p w:rsidR="00FD7EF3" w:rsidRPr="009C1480" w:rsidRDefault="00FD7EF3" w:rsidP="00FD7EF3">
      <w:pPr>
        <w:rPr>
          <w:rFonts w:ascii="Arial" w:hAnsi="Arial" w:cs="Arial"/>
        </w:rPr>
      </w:pPr>
    </w:p>
    <w:p w:rsidR="00FD7EF3" w:rsidRPr="009C1480" w:rsidRDefault="00FD7EF3" w:rsidP="00FD7EF3">
      <w:pPr>
        <w:rPr>
          <w:rFonts w:ascii="Arial" w:hAnsi="Arial" w:cs="Arial"/>
        </w:rPr>
      </w:pPr>
    </w:p>
    <w:p w:rsidR="00FD7EF3" w:rsidRDefault="00FD7EF3" w:rsidP="00FD7EF3">
      <w:pPr>
        <w:rPr>
          <w:rFonts w:ascii="Arial" w:hAnsi="Arial" w:cs="Arial"/>
        </w:rPr>
      </w:pPr>
    </w:p>
    <w:tbl>
      <w:tblPr>
        <w:tblW w:w="0" w:type="auto"/>
        <w:tblInd w:w="-340" w:type="dxa"/>
        <w:tblLayout w:type="fixed"/>
        <w:tblCellMar>
          <w:top w:w="55" w:type="dxa"/>
          <w:left w:w="55" w:type="dxa"/>
          <w:bottom w:w="55" w:type="dxa"/>
          <w:right w:w="55" w:type="dxa"/>
        </w:tblCellMar>
        <w:tblLook w:val="0000"/>
      </w:tblPr>
      <w:tblGrid>
        <w:gridCol w:w="3804"/>
        <w:gridCol w:w="3866"/>
        <w:gridCol w:w="4005"/>
        <w:gridCol w:w="3672"/>
      </w:tblGrid>
      <w:tr w:rsidR="00D069AF" w:rsidTr="00B81CEA">
        <w:tc>
          <w:tcPr>
            <w:tcW w:w="15344" w:type="dxa"/>
            <w:gridSpan w:val="4"/>
            <w:tcBorders>
              <w:top w:val="single" w:sz="1" w:space="0" w:color="000000"/>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rPr>
                <w:rFonts w:ascii="Arial" w:hAnsi="Arial"/>
                <w:b/>
                <w:bCs/>
              </w:rPr>
            </w:pPr>
            <w:r>
              <w:rPr>
                <w:rFonts w:ascii="Arial" w:hAnsi="Arial"/>
                <w:b/>
                <w:bCs/>
              </w:rPr>
              <w:t>AREA:</w:t>
            </w:r>
          </w:p>
          <w:p w:rsidR="00D069AF" w:rsidRDefault="00D069AF" w:rsidP="00B81CEA">
            <w:pPr>
              <w:pStyle w:val="Contenidodelatabla"/>
              <w:rPr>
                <w:rFonts w:ascii="Arial" w:hAnsi="Arial"/>
                <w:b/>
                <w:bCs/>
              </w:rPr>
            </w:pPr>
            <w:r>
              <w:rPr>
                <w:rFonts w:ascii="Arial" w:hAnsi="Arial"/>
                <w:b/>
                <w:bCs/>
              </w:rPr>
              <w:t>INGLÉS</w:t>
            </w:r>
          </w:p>
        </w:tc>
      </w:tr>
      <w:tr w:rsidR="00D069AF" w:rsidTr="00B81CEA">
        <w:trPr>
          <w:trHeight w:val="376"/>
        </w:trPr>
        <w:tc>
          <w:tcPr>
            <w:tcW w:w="7670" w:type="dxa"/>
            <w:gridSpan w:val="2"/>
            <w:tcBorders>
              <w:left w:val="single" w:sz="1" w:space="0" w:color="000000"/>
              <w:bottom w:val="single" w:sz="1" w:space="0" w:color="000000"/>
            </w:tcBorders>
            <w:shd w:val="clear" w:color="auto" w:fill="auto"/>
          </w:tcPr>
          <w:p w:rsidR="00D069AF" w:rsidRDefault="00D069AF" w:rsidP="00B81CEA">
            <w:pPr>
              <w:pStyle w:val="Contenidodelatabla"/>
              <w:snapToGrid w:val="0"/>
              <w:rPr>
                <w:rFonts w:ascii="Arial" w:hAnsi="Arial"/>
                <w:b/>
                <w:bCs/>
              </w:rPr>
            </w:pPr>
            <w:r>
              <w:rPr>
                <w:rFonts w:ascii="Arial" w:hAnsi="Arial"/>
                <w:b/>
                <w:bCs/>
              </w:rPr>
              <w:t>OBJETIVOS</w:t>
            </w:r>
          </w:p>
        </w:tc>
        <w:tc>
          <w:tcPr>
            <w:tcW w:w="7674" w:type="dxa"/>
            <w:gridSpan w:val="2"/>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rPr>
                <w:rFonts w:ascii="Arial" w:hAnsi="Arial"/>
                <w:b/>
                <w:bCs/>
              </w:rPr>
            </w:pPr>
            <w:r>
              <w:rPr>
                <w:rFonts w:ascii="Arial" w:hAnsi="Arial"/>
                <w:b/>
                <w:bCs/>
              </w:rPr>
              <w:t>COMPETENCIAS</w:t>
            </w:r>
          </w:p>
        </w:tc>
      </w:tr>
      <w:tr w:rsidR="00D069AF" w:rsidTr="00B81CEA">
        <w:tc>
          <w:tcPr>
            <w:tcW w:w="7670" w:type="dxa"/>
            <w:gridSpan w:val="2"/>
            <w:tcBorders>
              <w:left w:val="single" w:sz="1" w:space="0" w:color="000000"/>
              <w:bottom w:val="single" w:sz="1" w:space="0" w:color="000000"/>
            </w:tcBorders>
            <w:shd w:val="clear" w:color="auto" w:fill="auto"/>
          </w:tcPr>
          <w:p w:rsidR="00D069AF" w:rsidRDefault="00D069AF" w:rsidP="00B81CEA">
            <w:pPr>
              <w:widowControl/>
              <w:suppressAutoHyphens w:val="0"/>
              <w:snapToGrid w:val="0"/>
              <w:rPr>
                <w:rFonts w:ascii="Arial" w:eastAsia="Times New Roman" w:hAnsi="Arial" w:cs="Arial"/>
                <w:lang w:eastAsia="ar-SA" w:bidi="ar-SA"/>
              </w:rPr>
            </w:pP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O.LE.3. Escribir textos con fines variados sobre temas tratados previamente en el aula y con ayuda de modelos.</w:t>
            </w:r>
          </w:p>
          <w:p w:rsidR="00D069AF" w:rsidRDefault="00D069AF" w:rsidP="00B81CEA">
            <w:pPr>
              <w:widowControl/>
              <w:suppressAutoHyphens w:val="0"/>
              <w:rPr>
                <w:rFonts w:ascii="Arial" w:eastAsia="Times New Roman" w:hAnsi="Arial" w:cs="Arial"/>
                <w:lang w:eastAsia="ar-SA" w:bidi="ar-SA"/>
              </w:rPr>
            </w:pP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O.LE.5. Aprender a utilizar con progresiva autonomía todos los medios a su alcance, incluidas las nuevas tecnologías, para obtener información y para comunicarse en la lengua extranjera.</w:t>
            </w:r>
          </w:p>
          <w:p w:rsidR="00D069AF" w:rsidRDefault="00D069AF" w:rsidP="00B81CEA">
            <w:pPr>
              <w:widowControl/>
              <w:suppressAutoHyphens w:val="0"/>
              <w:rPr>
                <w:rFonts w:ascii="Arial" w:eastAsia="Times New Roman" w:hAnsi="Arial" w:cs="Arial"/>
                <w:lang w:eastAsia="ar-SA" w:bidi="ar-SA"/>
              </w:rPr>
            </w:pP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O.LE.6. Utilizar eficazmente los conocimientos, experiencias y estrategias de comunicación adquiridos en otras lenguas para una adquisición más rápida, eficaz y autónoma de la lengua extranjera.</w:t>
            </w:r>
          </w:p>
          <w:p w:rsidR="00D069AF" w:rsidRDefault="00D069AF" w:rsidP="00B81CEA">
            <w:pPr>
              <w:pStyle w:val="Contenidodelatabla"/>
              <w:rPr>
                <w:rFonts w:ascii="Arial" w:hAnsi="Arial"/>
                <w:b/>
                <w:bCs/>
              </w:rPr>
            </w:pPr>
          </w:p>
        </w:tc>
        <w:tc>
          <w:tcPr>
            <w:tcW w:w="7674" w:type="dxa"/>
            <w:gridSpan w:val="2"/>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rPr>
                <w:rFonts w:ascii="Arial" w:hAnsi="Arial"/>
                <w:b/>
                <w:bCs/>
              </w:rPr>
            </w:pP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De una manera directa, el estudio de una lengua extranjera contribuye al desarrollo de la Competencia en comunicación  lingüística, completando, enriqueciendo y llenando de nuevos matices comprensivos y expresivos esta capacidad comunicativa general. El aprendizaje de una lengua extrajera, basado en el desarrollo de habilidades comunicativas, contribuirá al desarrollo de esta competencia básica en el mismo sentido que lo hace la primera lengua</w:t>
            </w:r>
          </w:p>
          <w:p w:rsidR="00D069AF" w:rsidRDefault="00D069AF" w:rsidP="00B81CEA">
            <w:pPr>
              <w:pStyle w:val="Contenidodelatabla"/>
              <w:rPr>
                <w:rFonts w:ascii="Arial" w:hAnsi="Arial"/>
                <w:b/>
                <w:bCs/>
              </w:rPr>
            </w:pPr>
            <w:r>
              <w:rPr>
                <w:rFonts w:ascii="Arial" w:hAnsi="Arial"/>
                <w:b/>
                <w:bCs/>
              </w:rPr>
              <w:t>(CCL).</w:t>
            </w:r>
          </w:p>
          <w:p w:rsidR="00D069AF" w:rsidRDefault="00D069AF" w:rsidP="00B81CEA">
            <w:pPr>
              <w:pStyle w:val="Contenidodelatabla"/>
              <w:rPr>
                <w:rFonts w:ascii="Arial" w:hAnsi="Arial"/>
                <w:b/>
                <w:bCs/>
              </w:rPr>
            </w:pPr>
          </w:p>
          <w:p w:rsidR="00D069AF" w:rsidRDefault="00D069AF" w:rsidP="00B81CEA">
            <w:pPr>
              <w:widowControl/>
              <w:suppressAutoHyphens w:val="0"/>
              <w:rPr>
                <w:rFonts w:ascii="Arial" w:eastAsia="Times New Roman" w:hAnsi="Arial" w:cs="Arial"/>
                <w:b/>
                <w:lang w:eastAsia="ar-SA" w:bidi="ar-SA"/>
              </w:rPr>
            </w:pPr>
            <w:r>
              <w:rPr>
                <w:rFonts w:ascii="Arial" w:eastAsia="Times New Roman" w:hAnsi="Arial" w:cs="Arial"/>
                <w:lang w:eastAsia="ar-SA" w:bidi="ar-SA"/>
              </w:rPr>
              <w:t xml:space="preserve">Todas estas competencias citadas están en la actualidad en relación directa con la Competencia digital Las tecnologías de la información y la comunicación ofrecen la posibilidad de comunicarse en tiempo real con cualquier parte del mundo y también el acceso sencillo e inmediato a un flujo incesante de información que aumenta cada </w:t>
            </w:r>
            <w:r>
              <w:rPr>
                <w:rFonts w:ascii="Arial" w:eastAsia="Times New Roman" w:hAnsi="Arial" w:cs="Arial"/>
                <w:lang w:eastAsia="ar-SA" w:bidi="ar-SA"/>
              </w:rPr>
              <w:lastRenderedPageBreak/>
              <w:t>día.</w:t>
            </w:r>
            <w:r>
              <w:rPr>
                <w:rFonts w:ascii="Arial" w:eastAsia="Times New Roman" w:hAnsi="Arial" w:cs="Arial"/>
                <w:b/>
                <w:lang w:eastAsia="ar-SA" w:bidi="ar-SA"/>
              </w:rPr>
              <w:t>(CD)</w:t>
            </w:r>
          </w:p>
          <w:p w:rsidR="00D069AF" w:rsidRDefault="00D069AF" w:rsidP="00B81CEA">
            <w:pPr>
              <w:widowControl/>
              <w:suppressAutoHyphens w:val="0"/>
              <w:rPr>
                <w:rFonts w:ascii="Arial" w:eastAsia="Times New Roman" w:hAnsi="Arial" w:cs="Arial"/>
                <w:sz w:val="14"/>
                <w:szCs w:val="14"/>
                <w:lang w:eastAsia="ar-SA" w:bidi="ar-SA"/>
              </w:rPr>
            </w:pPr>
          </w:p>
        </w:tc>
      </w:tr>
      <w:tr w:rsidR="00D069AF" w:rsidTr="00B81CEA">
        <w:tc>
          <w:tcPr>
            <w:tcW w:w="7670" w:type="dxa"/>
            <w:gridSpan w:val="2"/>
            <w:tcBorders>
              <w:left w:val="single" w:sz="1" w:space="0" w:color="000000"/>
              <w:bottom w:val="single" w:sz="1" w:space="0" w:color="000000"/>
            </w:tcBorders>
            <w:shd w:val="clear" w:color="auto" w:fill="auto"/>
          </w:tcPr>
          <w:p w:rsidR="00D069AF" w:rsidRDefault="00D069AF" w:rsidP="00B81CEA">
            <w:pPr>
              <w:pStyle w:val="Contenidodelatabla"/>
              <w:snapToGrid w:val="0"/>
              <w:rPr>
                <w:rFonts w:ascii="Arial" w:hAnsi="Arial"/>
                <w:b/>
                <w:bCs/>
              </w:rPr>
            </w:pPr>
            <w:r>
              <w:rPr>
                <w:rFonts w:ascii="Arial" w:hAnsi="Arial"/>
                <w:b/>
                <w:bCs/>
              </w:rPr>
              <w:lastRenderedPageBreak/>
              <w:t>CRITERIO DE EVALUACIÓN</w:t>
            </w:r>
          </w:p>
        </w:tc>
        <w:tc>
          <w:tcPr>
            <w:tcW w:w="7674" w:type="dxa"/>
            <w:gridSpan w:val="2"/>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rPr>
                <w:rFonts w:ascii="Arial" w:hAnsi="Arial"/>
                <w:b/>
                <w:bCs/>
              </w:rPr>
            </w:pPr>
            <w:r>
              <w:rPr>
                <w:rFonts w:ascii="Arial" w:hAnsi="Arial"/>
                <w:b/>
                <w:bCs/>
              </w:rPr>
              <w:t>BLOQUE DE CONTENIDOS</w:t>
            </w:r>
          </w:p>
        </w:tc>
      </w:tr>
      <w:tr w:rsidR="00D069AF" w:rsidTr="00B81CEA">
        <w:tc>
          <w:tcPr>
            <w:tcW w:w="7670" w:type="dxa"/>
            <w:gridSpan w:val="2"/>
            <w:tcBorders>
              <w:left w:val="single" w:sz="1" w:space="0" w:color="000000"/>
              <w:bottom w:val="single" w:sz="1" w:space="0" w:color="000000"/>
            </w:tcBorders>
            <w:shd w:val="clear" w:color="auto" w:fill="auto"/>
          </w:tcPr>
          <w:p w:rsidR="00D069AF" w:rsidRDefault="00D069AF" w:rsidP="00B81CEA">
            <w:pPr>
              <w:snapToGrid w:val="0"/>
              <w:rPr>
                <w:rFonts w:ascii="Arial" w:hAnsi="Arial" w:cs="Arial"/>
                <w:w w:val="96"/>
              </w:rPr>
            </w:pPr>
            <w:r>
              <w:rPr>
                <w:rFonts w:ascii="Arial" w:hAnsi="Arial" w:cs="Arial"/>
                <w:spacing w:val="-1"/>
                <w:w w:val="91"/>
              </w:rPr>
              <w:t>C</w:t>
            </w:r>
            <w:r>
              <w:rPr>
                <w:rFonts w:ascii="Arial" w:hAnsi="Arial" w:cs="Arial"/>
                <w:w w:val="91"/>
              </w:rPr>
              <w:t>E.</w:t>
            </w:r>
            <w:r>
              <w:rPr>
                <w:rFonts w:ascii="Arial" w:hAnsi="Arial" w:cs="Arial"/>
                <w:spacing w:val="-1"/>
                <w:w w:val="91"/>
              </w:rPr>
              <w:t>2</w:t>
            </w:r>
            <w:r>
              <w:rPr>
                <w:rFonts w:ascii="Arial" w:hAnsi="Arial" w:cs="Arial"/>
                <w:spacing w:val="-10"/>
                <w:w w:val="91"/>
              </w:rPr>
              <w:t>.</w:t>
            </w:r>
            <w:r>
              <w:rPr>
                <w:rFonts w:ascii="Arial" w:hAnsi="Arial" w:cs="Arial"/>
                <w:spacing w:val="-14"/>
                <w:w w:val="91"/>
              </w:rPr>
              <w:t>1</w:t>
            </w:r>
            <w:r>
              <w:rPr>
                <w:rFonts w:ascii="Arial" w:hAnsi="Arial" w:cs="Arial"/>
                <w:spacing w:val="-1"/>
                <w:w w:val="91"/>
              </w:rPr>
              <w:t>4</w:t>
            </w:r>
            <w:r>
              <w:rPr>
                <w:rFonts w:ascii="Arial" w:hAnsi="Arial" w:cs="Arial"/>
                <w:w w:val="91"/>
              </w:rPr>
              <w:t xml:space="preserve">. </w:t>
            </w:r>
            <w:r>
              <w:rPr>
                <w:rFonts w:ascii="Arial" w:hAnsi="Arial" w:cs="Arial"/>
                <w:spacing w:val="-2"/>
                <w:w w:val="91"/>
              </w:rPr>
              <w:t>R</w:t>
            </w:r>
            <w:r>
              <w:rPr>
                <w:rFonts w:ascii="Arial" w:hAnsi="Arial" w:cs="Arial"/>
                <w:w w:val="91"/>
              </w:rPr>
              <w:t>edac</w:t>
            </w:r>
            <w:r>
              <w:rPr>
                <w:rFonts w:ascii="Arial" w:hAnsi="Arial" w:cs="Arial"/>
                <w:spacing w:val="1"/>
                <w:w w:val="91"/>
              </w:rPr>
              <w:t>t</w:t>
            </w:r>
            <w:r>
              <w:rPr>
                <w:rFonts w:ascii="Arial" w:hAnsi="Arial" w:cs="Arial"/>
                <w:w w:val="91"/>
              </w:rPr>
              <w:t>a</w:t>
            </w:r>
            <w:r>
              <w:rPr>
                <w:rFonts w:ascii="Arial" w:hAnsi="Arial" w:cs="Arial"/>
                <w:spacing w:val="-12"/>
                <w:w w:val="91"/>
              </w:rPr>
              <w:t>r</w:t>
            </w:r>
            <w:r>
              <w:rPr>
                <w:rFonts w:ascii="Arial" w:hAnsi="Arial" w:cs="Arial"/>
                <w:w w:val="91"/>
              </w:rPr>
              <w:t xml:space="preserve">,  </w:t>
            </w:r>
            <w:r>
              <w:rPr>
                <w:rFonts w:ascii="Arial" w:hAnsi="Arial" w:cs="Arial"/>
              </w:rPr>
              <w:t>en p</w:t>
            </w:r>
            <w:r>
              <w:rPr>
                <w:rFonts w:ascii="Arial" w:hAnsi="Arial" w:cs="Arial"/>
                <w:w w:val="99"/>
              </w:rPr>
              <w:t>a</w:t>
            </w:r>
            <w:r>
              <w:rPr>
                <w:rFonts w:ascii="Arial" w:hAnsi="Arial" w:cs="Arial"/>
                <w:w w:val="93"/>
              </w:rPr>
              <w:t>p</w:t>
            </w:r>
            <w:r>
              <w:rPr>
                <w:rFonts w:ascii="Arial" w:hAnsi="Arial" w:cs="Arial"/>
                <w:w w:val="97"/>
              </w:rPr>
              <w:t>e</w:t>
            </w:r>
            <w:r>
              <w:rPr>
                <w:rFonts w:ascii="Arial" w:hAnsi="Arial" w:cs="Arial"/>
                <w:w w:val="69"/>
              </w:rPr>
              <w:t xml:space="preserve">l </w:t>
            </w:r>
            <w:r>
              <w:rPr>
                <w:rFonts w:ascii="Arial" w:hAnsi="Arial" w:cs="Arial"/>
              </w:rPr>
              <w:t xml:space="preserve">o en </w:t>
            </w:r>
            <w:r>
              <w:rPr>
                <w:rFonts w:ascii="Arial" w:hAnsi="Arial" w:cs="Arial"/>
                <w:spacing w:val="-1"/>
                <w:w w:val="101"/>
              </w:rPr>
              <w:t>s</w:t>
            </w:r>
            <w:r>
              <w:rPr>
                <w:rFonts w:ascii="Arial" w:hAnsi="Arial" w:cs="Arial"/>
                <w:w w:val="90"/>
              </w:rPr>
              <w:t>op</w:t>
            </w:r>
            <w:r>
              <w:rPr>
                <w:rFonts w:ascii="Arial" w:hAnsi="Arial" w:cs="Arial"/>
                <w:w w:val="88"/>
              </w:rPr>
              <w:t>o</w:t>
            </w:r>
            <w:r>
              <w:rPr>
                <w:rFonts w:ascii="Arial" w:hAnsi="Arial" w:cs="Arial"/>
                <w:spacing w:val="5"/>
                <w:w w:val="88"/>
              </w:rPr>
              <w:t>r</w:t>
            </w:r>
            <w:r>
              <w:rPr>
                <w:rFonts w:ascii="Arial" w:hAnsi="Arial" w:cs="Arial"/>
                <w:spacing w:val="-1"/>
                <w:w w:val="89"/>
              </w:rPr>
              <w:t>t</w:t>
            </w:r>
            <w:r>
              <w:rPr>
                <w:rFonts w:ascii="Arial" w:hAnsi="Arial" w:cs="Arial"/>
                <w:w w:val="97"/>
              </w:rPr>
              <w:t>e e</w:t>
            </w:r>
            <w:r>
              <w:rPr>
                <w:rFonts w:ascii="Arial" w:hAnsi="Arial" w:cs="Arial"/>
                <w:w w:val="69"/>
              </w:rPr>
              <w:t>l</w:t>
            </w:r>
            <w:r>
              <w:rPr>
                <w:rFonts w:ascii="Arial" w:hAnsi="Arial" w:cs="Arial"/>
                <w:w w:val="97"/>
              </w:rPr>
              <w:t>e</w:t>
            </w:r>
            <w:r>
              <w:rPr>
                <w:rFonts w:ascii="Arial" w:hAnsi="Arial" w:cs="Arial"/>
                <w:spacing w:val="-2"/>
                <w:w w:val="92"/>
              </w:rPr>
              <w:t>c</w:t>
            </w:r>
            <w:r>
              <w:rPr>
                <w:rFonts w:ascii="Arial" w:hAnsi="Arial" w:cs="Arial"/>
                <w:spacing w:val="3"/>
                <w:w w:val="89"/>
              </w:rPr>
              <w:t>t</w:t>
            </w:r>
            <w:r>
              <w:rPr>
                <w:rFonts w:ascii="Arial" w:hAnsi="Arial" w:cs="Arial"/>
                <w:spacing w:val="-20"/>
                <w:w w:val="88"/>
              </w:rPr>
              <w:t>r</w:t>
            </w:r>
            <w:r>
              <w:rPr>
                <w:rFonts w:ascii="Arial" w:hAnsi="Arial" w:cs="Arial"/>
                <w:w w:val="91"/>
              </w:rPr>
              <w:t>ó</w:t>
            </w:r>
            <w:r>
              <w:rPr>
                <w:rFonts w:ascii="Arial" w:hAnsi="Arial" w:cs="Arial"/>
                <w:spacing w:val="-1"/>
                <w:w w:val="91"/>
              </w:rPr>
              <w:t>n</w:t>
            </w:r>
            <w:r>
              <w:rPr>
                <w:rFonts w:ascii="Arial" w:hAnsi="Arial" w:cs="Arial"/>
                <w:w w:val="69"/>
              </w:rPr>
              <w:t>i</w:t>
            </w:r>
            <w:r>
              <w:rPr>
                <w:rFonts w:ascii="Arial" w:hAnsi="Arial" w:cs="Arial"/>
                <w:w w:val="91"/>
              </w:rPr>
              <w:t xml:space="preserve">co, </w:t>
            </w:r>
            <w:r>
              <w:rPr>
                <w:rFonts w:ascii="Arial" w:hAnsi="Arial" w:cs="Arial"/>
                <w:spacing w:val="-1"/>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 xml:space="preserve">os </w:t>
            </w:r>
            <w:r>
              <w:rPr>
                <w:rFonts w:ascii="Arial" w:hAnsi="Arial" w:cs="Arial"/>
                <w:w w:val="83"/>
              </w:rPr>
              <w:t>co</w:t>
            </w:r>
            <w:r>
              <w:rPr>
                <w:rFonts w:ascii="Arial" w:hAnsi="Arial" w:cs="Arial"/>
                <w:spacing w:val="4"/>
                <w:w w:val="83"/>
              </w:rPr>
              <w:t>r</w:t>
            </w:r>
            <w:r>
              <w:rPr>
                <w:rFonts w:ascii="Arial" w:hAnsi="Arial" w:cs="Arial"/>
                <w:spacing w:val="-1"/>
                <w:w w:val="83"/>
              </w:rPr>
              <w:t>t</w:t>
            </w:r>
            <w:r>
              <w:rPr>
                <w:rFonts w:ascii="Arial" w:hAnsi="Arial" w:cs="Arial"/>
                <w:w w:val="83"/>
              </w:rPr>
              <w:t xml:space="preserve">os y </w:t>
            </w:r>
            <w:r>
              <w:rPr>
                <w:rFonts w:ascii="Arial" w:hAnsi="Arial" w:cs="Arial"/>
                <w:spacing w:val="-1"/>
                <w:w w:val="101"/>
              </w:rPr>
              <w:t>s</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spacing w:val="1"/>
                <w:w w:val="69"/>
              </w:rPr>
              <w:t>l</w:t>
            </w:r>
            <w:r>
              <w:rPr>
                <w:rFonts w:ascii="Arial" w:hAnsi="Arial" w:cs="Arial"/>
                <w:w w:val="69"/>
              </w:rPr>
              <w:t>l</w:t>
            </w:r>
            <w:r>
              <w:rPr>
                <w:rFonts w:ascii="Arial" w:hAnsi="Arial" w:cs="Arial"/>
                <w:w w:val="94"/>
              </w:rPr>
              <w:t>o</w:t>
            </w:r>
            <w:r>
              <w:rPr>
                <w:rFonts w:ascii="Arial" w:hAnsi="Arial" w:cs="Arial"/>
                <w:spacing w:val="-1"/>
                <w:w w:val="94"/>
              </w:rPr>
              <w:t>s</w:t>
            </w:r>
            <w:r>
              <w:rPr>
                <w:rFonts w:ascii="Arial" w:hAnsi="Arial" w:cs="Arial"/>
                <w:w w:val="96"/>
              </w:rPr>
              <w:t xml:space="preserve">, </w:t>
            </w:r>
            <w:r>
              <w:rPr>
                <w:rFonts w:ascii="Arial" w:hAnsi="Arial" w:cs="Arial"/>
                <w:spacing w:val="1"/>
                <w:w w:val="89"/>
              </w:rPr>
              <w:t>t</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 xml:space="preserve">s </w:t>
            </w:r>
            <w:r>
              <w:rPr>
                <w:rFonts w:ascii="Arial" w:hAnsi="Arial" w:cs="Arial"/>
              </w:rPr>
              <w:t>c</w:t>
            </w:r>
            <w:r>
              <w:rPr>
                <w:rFonts w:ascii="Arial" w:hAnsi="Arial" w:cs="Arial"/>
                <w:spacing w:val="-2"/>
              </w:rPr>
              <w:t>o</w:t>
            </w:r>
            <w:r>
              <w:rPr>
                <w:rFonts w:ascii="Arial" w:hAnsi="Arial" w:cs="Arial"/>
              </w:rPr>
              <w:t xml:space="preserve">mo </w:t>
            </w:r>
            <w:r>
              <w:rPr>
                <w:rFonts w:ascii="Arial" w:hAnsi="Arial" w:cs="Arial"/>
                <w:spacing w:val="-1"/>
              </w:rPr>
              <w:t>n</w:t>
            </w:r>
            <w:r>
              <w:rPr>
                <w:rFonts w:ascii="Arial" w:hAnsi="Arial" w:cs="Arial"/>
                <w:spacing w:val="-2"/>
              </w:rPr>
              <w:t>o</w:t>
            </w:r>
            <w:r>
              <w:rPr>
                <w:rFonts w:ascii="Arial" w:hAnsi="Arial" w:cs="Arial"/>
                <w:spacing w:val="1"/>
              </w:rPr>
              <w:t>t</w:t>
            </w:r>
            <w:r>
              <w:rPr>
                <w:rFonts w:ascii="Arial" w:hAnsi="Arial" w:cs="Arial"/>
              </w:rPr>
              <w:t>a</w:t>
            </w:r>
            <w:r>
              <w:rPr>
                <w:rFonts w:ascii="Arial" w:hAnsi="Arial" w:cs="Arial"/>
                <w:spacing w:val="-1"/>
              </w:rPr>
              <w:t xml:space="preserve">s </w:t>
            </w:r>
            <w:r>
              <w:rPr>
                <w:rFonts w:ascii="Arial" w:hAnsi="Arial" w:cs="Arial"/>
              </w:rPr>
              <w:t>,</w:t>
            </w:r>
            <w:r>
              <w:rPr>
                <w:rFonts w:ascii="Arial" w:hAnsi="Arial" w:cs="Arial"/>
                <w:spacing w:val="1"/>
                <w:w w:val="89"/>
              </w:rPr>
              <w:t>t</w:t>
            </w:r>
            <w:r>
              <w:rPr>
                <w:rFonts w:ascii="Arial" w:hAnsi="Arial" w:cs="Arial"/>
                <w:w w:val="99"/>
              </w:rPr>
              <w:t>a</w:t>
            </w:r>
            <w:r>
              <w:rPr>
                <w:rFonts w:ascii="Arial" w:hAnsi="Arial" w:cs="Arial"/>
                <w:w w:val="88"/>
              </w:rPr>
              <w:t>r</w:t>
            </w:r>
            <w:r>
              <w:rPr>
                <w:rFonts w:ascii="Arial" w:hAnsi="Arial" w:cs="Arial"/>
                <w:w w:val="69"/>
              </w:rPr>
              <w:t>j</w:t>
            </w:r>
            <w:r>
              <w:rPr>
                <w:rFonts w:ascii="Arial" w:hAnsi="Arial" w:cs="Arial"/>
                <w:spacing w:val="-2"/>
                <w:w w:val="97"/>
              </w:rPr>
              <w:t>e</w:t>
            </w:r>
            <w:r>
              <w:rPr>
                <w:rFonts w:ascii="Arial" w:hAnsi="Arial" w:cs="Arial"/>
                <w:spacing w:val="1"/>
                <w:w w:val="89"/>
              </w:rPr>
              <w:t>t</w:t>
            </w:r>
            <w:r>
              <w:rPr>
                <w:rFonts w:ascii="Arial" w:hAnsi="Arial" w:cs="Arial"/>
                <w:w w:val="99"/>
              </w:rPr>
              <w:t>a</w:t>
            </w:r>
            <w:r>
              <w:rPr>
                <w:rFonts w:ascii="Arial" w:hAnsi="Arial" w:cs="Arial"/>
                <w:spacing w:val="-1"/>
                <w:w w:val="101"/>
              </w:rPr>
              <w:t>s</w:t>
            </w:r>
            <w:r>
              <w:rPr>
                <w:rFonts w:ascii="Arial" w:hAnsi="Arial" w:cs="Arial"/>
                <w:w w:val="96"/>
              </w:rPr>
              <w:t xml:space="preserve">, </w:t>
            </w:r>
            <w:r>
              <w:rPr>
                <w:rFonts w:ascii="Arial" w:hAnsi="Arial" w:cs="Arial"/>
                <w:spacing w:val="-1"/>
                <w:w w:val="84"/>
              </w:rPr>
              <w:t>S</w:t>
            </w:r>
            <w:r>
              <w:rPr>
                <w:rFonts w:ascii="Arial" w:hAnsi="Arial" w:cs="Arial"/>
                <w:w w:val="84"/>
              </w:rPr>
              <w:t xml:space="preserve">MS,  </w:t>
            </w:r>
            <w:r>
              <w:rPr>
                <w:rFonts w:ascii="Arial" w:hAnsi="Arial" w:cs="Arial"/>
                <w:spacing w:val="-4"/>
              </w:rPr>
              <w:t>e</w:t>
            </w:r>
            <w:r>
              <w:rPr>
                <w:rFonts w:ascii="Arial" w:hAnsi="Arial" w:cs="Arial"/>
                <w:spacing w:val="1"/>
              </w:rPr>
              <w:t>t</w:t>
            </w:r>
            <w:r>
              <w:rPr>
                <w:rFonts w:ascii="Arial" w:hAnsi="Arial" w:cs="Arial"/>
              </w:rPr>
              <w:t>c, c</w:t>
            </w:r>
            <w:r>
              <w:rPr>
                <w:rFonts w:ascii="Arial" w:hAnsi="Arial" w:cs="Arial"/>
                <w:spacing w:val="-2"/>
              </w:rPr>
              <w:t>o</w:t>
            </w:r>
            <w:r>
              <w:rPr>
                <w:rFonts w:ascii="Arial" w:hAnsi="Arial" w:cs="Arial"/>
                <w:spacing w:val="-1"/>
              </w:rPr>
              <w:t>m</w:t>
            </w:r>
            <w:r>
              <w:rPr>
                <w:rFonts w:ascii="Arial" w:hAnsi="Arial" w:cs="Arial"/>
              </w:rPr>
              <w:t>p</w:t>
            </w:r>
            <w:r>
              <w:rPr>
                <w:rFonts w:ascii="Arial" w:hAnsi="Arial" w:cs="Arial"/>
                <w:spacing w:val="-1"/>
              </w:rPr>
              <w:t>u</w:t>
            </w:r>
            <w:r>
              <w:rPr>
                <w:rFonts w:ascii="Arial" w:hAnsi="Arial" w:cs="Arial"/>
                <w:spacing w:val="1"/>
              </w:rPr>
              <w:t>e</w:t>
            </w:r>
            <w:r>
              <w:rPr>
                <w:rFonts w:ascii="Arial" w:hAnsi="Arial" w:cs="Arial"/>
                <w:spacing w:val="-1"/>
              </w:rPr>
              <w:t>st</w:t>
            </w:r>
            <w:r>
              <w:rPr>
                <w:rFonts w:ascii="Arial" w:hAnsi="Arial" w:cs="Arial"/>
              </w:rPr>
              <w:t xml:space="preserve">os a </w:t>
            </w:r>
            <w:r>
              <w:rPr>
                <w:rFonts w:ascii="Arial" w:hAnsi="Arial" w:cs="Arial"/>
                <w:w w:val="93"/>
              </w:rPr>
              <w:t>p</w:t>
            </w:r>
            <w:r>
              <w:rPr>
                <w:rFonts w:ascii="Arial" w:hAnsi="Arial" w:cs="Arial"/>
                <w:w w:val="99"/>
              </w:rPr>
              <w:t>a</w:t>
            </w:r>
            <w:r>
              <w:rPr>
                <w:rFonts w:ascii="Arial" w:hAnsi="Arial" w:cs="Arial"/>
                <w:spacing w:val="5"/>
                <w:w w:val="88"/>
              </w:rPr>
              <w:t>r</w:t>
            </w:r>
            <w:r>
              <w:rPr>
                <w:rFonts w:ascii="Arial" w:hAnsi="Arial" w:cs="Arial"/>
                <w:spacing w:val="1"/>
                <w:w w:val="89"/>
              </w:rPr>
              <w:t>t</w:t>
            </w:r>
            <w:r>
              <w:rPr>
                <w:rFonts w:ascii="Arial" w:hAnsi="Arial" w:cs="Arial"/>
                <w:w w:val="69"/>
              </w:rPr>
              <w:t>i</w:t>
            </w:r>
            <w:r>
              <w:rPr>
                <w:rFonts w:ascii="Arial" w:hAnsi="Arial" w:cs="Arial"/>
                <w:w w:val="88"/>
              </w:rPr>
              <w:t xml:space="preserve">r </w:t>
            </w:r>
            <w:r>
              <w:rPr>
                <w:rFonts w:ascii="Arial" w:hAnsi="Arial" w:cs="Arial"/>
              </w:rPr>
              <w:t xml:space="preserve">de </w:t>
            </w:r>
            <w:r>
              <w:rPr>
                <w:rFonts w:ascii="Arial" w:hAnsi="Arial" w:cs="Arial"/>
                <w:w w:val="70"/>
              </w:rPr>
              <w:t>f</w:t>
            </w:r>
            <w:r>
              <w:rPr>
                <w:rFonts w:ascii="Arial" w:hAnsi="Arial" w:cs="Arial"/>
                <w:w w:val="88"/>
              </w:rPr>
              <w:t>r</w:t>
            </w:r>
            <w:r>
              <w:rPr>
                <w:rFonts w:ascii="Arial" w:hAnsi="Arial" w:cs="Arial"/>
                <w:w w:val="99"/>
              </w:rPr>
              <w:t>a</w:t>
            </w:r>
            <w:r>
              <w:rPr>
                <w:rFonts w:ascii="Arial" w:hAnsi="Arial" w:cs="Arial"/>
                <w:spacing w:val="-1"/>
                <w:w w:val="101"/>
              </w:rPr>
              <w:t>s</w:t>
            </w:r>
            <w:r>
              <w:rPr>
                <w:rFonts w:ascii="Arial" w:hAnsi="Arial" w:cs="Arial"/>
                <w:w w:val="97"/>
              </w:rPr>
              <w:t>e</w:t>
            </w:r>
            <w:r>
              <w:rPr>
                <w:rFonts w:ascii="Arial" w:hAnsi="Arial" w:cs="Arial"/>
                <w:w w:val="101"/>
              </w:rPr>
              <w:t xml:space="preserve">s   </w:t>
            </w:r>
            <w:r>
              <w:rPr>
                <w:rFonts w:ascii="Arial" w:hAnsi="Arial" w:cs="Arial"/>
                <w:spacing w:val="-1"/>
                <w:w w:val="101"/>
              </w:rPr>
              <w:t>s</w:t>
            </w:r>
            <w:r>
              <w:rPr>
                <w:rFonts w:ascii="Arial" w:hAnsi="Arial" w:cs="Arial"/>
                <w:w w:val="69"/>
              </w:rPr>
              <w:t>i</w:t>
            </w:r>
            <w:r>
              <w:rPr>
                <w:rFonts w:ascii="Arial" w:hAnsi="Arial" w:cs="Arial"/>
                <w:spacing w:val="-1"/>
                <w:w w:val="94"/>
              </w:rPr>
              <w:t>m</w:t>
            </w:r>
            <w:r>
              <w:rPr>
                <w:rFonts w:ascii="Arial" w:hAnsi="Arial" w:cs="Arial"/>
                <w:w w:val="93"/>
              </w:rPr>
              <w:t>p</w:t>
            </w:r>
            <w:r>
              <w:rPr>
                <w:rFonts w:ascii="Arial" w:hAnsi="Arial" w:cs="Arial"/>
                <w:w w:val="69"/>
              </w:rPr>
              <w:t>l</w:t>
            </w:r>
            <w:r>
              <w:rPr>
                <w:rFonts w:ascii="Arial" w:hAnsi="Arial" w:cs="Arial"/>
                <w:w w:val="97"/>
              </w:rPr>
              <w:t>e</w:t>
            </w:r>
            <w:r>
              <w:rPr>
                <w:rFonts w:ascii="Arial" w:hAnsi="Arial" w:cs="Arial"/>
                <w:w w:val="101"/>
              </w:rPr>
              <w:t xml:space="preserve">s   </w:t>
            </w:r>
            <w:r>
              <w:rPr>
                <w:rFonts w:ascii="Arial" w:hAnsi="Arial" w:cs="Arial"/>
                <w:w w:val="99"/>
              </w:rPr>
              <w:t>a</w:t>
            </w:r>
            <w:r>
              <w:rPr>
                <w:rFonts w:ascii="Arial" w:hAnsi="Arial" w:cs="Arial"/>
                <w:w w:val="69"/>
              </w:rPr>
              <w:t>i</w:t>
            </w:r>
            <w:r>
              <w:rPr>
                <w:rFonts w:ascii="Arial" w:hAnsi="Arial" w:cs="Arial"/>
                <w:spacing w:val="-1"/>
                <w:w w:val="101"/>
              </w:rPr>
              <w:t>s</w:t>
            </w:r>
            <w:r>
              <w:rPr>
                <w:rFonts w:ascii="Arial" w:hAnsi="Arial" w:cs="Arial"/>
                <w:w w:val="69"/>
              </w:rPr>
              <w:t>l</w:t>
            </w:r>
            <w:r>
              <w:rPr>
                <w:rFonts w:ascii="Arial" w:hAnsi="Arial" w:cs="Arial"/>
                <w:w w:val="99"/>
              </w:rPr>
              <w:t>a</w:t>
            </w:r>
            <w:r>
              <w:rPr>
                <w:rFonts w:ascii="Arial" w:hAnsi="Arial" w:cs="Arial"/>
                <w:w w:val="92"/>
              </w:rPr>
              <w:t>d</w:t>
            </w:r>
            <w:r>
              <w:rPr>
                <w:rFonts w:ascii="Arial" w:hAnsi="Arial" w:cs="Arial"/>
                <w:w w:val="99"/>
              </w:rPr>
              <w:t>a</w:t>
            </w:r>
            <w:r>
              <w:rPr>
                <w:rFonts w:ascii="Arial" w:hAnsi="Arial" w:cs="Arial"/>
                <w:spacing w:val="-1"/>
                <w:w w:val="101"/>
              </w:rPr>
              <w:t>s</w:t>
            </w:r>
            <w:r>
              <w:rPr>
                <w:rFonts w:ascii="Arial" w:hAnsi="Arial" w:cs="Arial"/>
                <w:w w:val="96"/>
              </w:rPr>
              <w:t xml:space="preserve">, </w:t>
            </w:r>
            <w:r>
              <w:rPr>
                <w:rFonts w:ascii="Arial" w:hAnsi="Arial" w:cs="Arial"/>
              </w:rPr>
              <w:t xml:space="preserve">en </w:t>
            </w:r>
            <w:r>
              <w:rPr>
                <w:rFonts w:ascii="Arial" w:hAnsi="Arial" w:cs="Arial"/>
                <w:spacing w:val="-1"/>
              </w:rPr>
              <w:t>u</w:t>
            </w:r>
            <w:r>
              <w:rPr>
                <w:rFonts w:ascii="Arial" w:hAnsi="Arial" w:cs="Arial"/>
              </w:rPr>
              <w:t xml:space="preserve">n  </w:t>
            </w:r>
            <w:r>
              <w:rPr>
                <w:rFonts w:ascii="Arial" w:hAnsi="Arial" w:cs="Arial"/>
                <w:spacing w:val="-2"/>
                <w:w w:val="88"/>
              </w:rPr>
              <w:t>r</w:t>
            </w:r>
            <w:r>
              <w:rPr>
                <w:rFonts w:ascii="Arial" w:hAnsi="Arial" w:cs="Arial"/>
                <w:w w:val="97"/>
              </w:rPr>
              <w:t>e</w:t>
            </w:r>
            <w:r>
              <w:rPr>
                <w:rFonts w:ascii="Arial" w:hAnsi="Arial" w:cs="Arial"/>
                <w:spacing w:val="1"/>
                <w:w w:val="85"/>
              </w:rPr>
              <w:t>g</w:t>
            </w:r>
            <w:r>
              <w:rPr>
                <w:rFonts w:ascii="Arial" w:hAnsi="Arial" w:cs="Arial"/>
                <w:spacing w:val="1"/>
                <w:w w:val="69"/>
              </w:rPr>
              <w:t>i</w:t>
            </w:r>
            <w:r>
              <w:rPr>
                <w:rFonts w:ascii="Arial" w:hAnsi="Arial" w:cs="Arial"/>
                <w:spacing w:val="-1"/>
                <w:w w:val="101"/>
              </w:rPr>
              <w:t>s</w:t>
            </w:r>
            <w:r>
              <w:rPr>
                <w:rFonts w:ascii="Arial" w:hAnsi="Arial" w:cs="Arial"/>
                <w:spacing w:val="1"/>
                <w:w w:val="89"/>
              </w:rPr>
              <w:t>t</w:t>
            </w:r>
            <w:r>
              <w:rPr>
                <w:rFonts w:ascii="Arial" w:hAnsi="Arial" w:cs="Arial"/>
                <w:spacing w:val="-2"/>
                <w:w w:val="88"/>
              </w:rPr>
              <w:t>r</w:t>
            </w:r>
            <w:r>
              <w:rPr>
                <w:rFonts w:ascii="Arial" w:hAnsi="Arial" w:cs="Arial"/>
                <w:w w:val="88"/>
              </w:rPr>
              <w:t xml:space="preserve">o </w:t>
            </w:r>
            <w:r>
              <w:rPr>
                <w:rFonts w:ascii="Arial" w:hAnsi="Arial" w:cs="Arial"/>
                <w:spacing w:val="-1"/>
              </w:rPr>
              <w:t>n</w:t>
            </w:r>
            <w:r>
              <w:rPr>
                <w:rFonts w:ascii="Arial" w:hAnsi="Arial" w:cs="Arial"/>
                <w:spacing w:val="1"/>
              </w:rPr>
              <w:t>e</w:t>
            </w:r>
            <w:r>
              <w:rPr>
                <w:rFonts w:ascii="Arial" w:hAnsi="Arial" w:cs="Arial"/>
                <w:spacing w:val="-1"/>
              </w:rPr>
              <w:t>u</w:t>
            </w:r>
            <w:r>
              <w:rPr>
                <w:rFonts w:ascii="Arial" w:hAnsi="Arial" w:cs="Arial"/>
                <w:spacing w:val="1"/>
              </w:rPr>
              <w:t>t</w:t>
            </w:r>
            <w:r>
              <w:rPr>
                <w:rFonts w:ascii="Arial" w:hAnsi="Arial" w:cs="Arial"/>
                <w:spacing w:val="-2"/>
              </w:rPr>
              <w:t>r</w:t>
            </w:r>
            <w:r>
              <w:rPr>
                <w:rFonts w:ascii="Arial" w:hAnsi="Arial" w:cs="Arial"/>
              </w:rPr>
              <w:t xml:space="preserve">o o </w:t>
            </w:r>
            <w:r>
              <w:rPr>
                <w:rFonts w:ascii="Arial" w:hAnsi="Arial" w:cs="Arial"/>
                <w:w w:val="69"/>
              </w:rPr>
              <w:t>i</w:t>
            </w:r>
            <w:r>
              <w:rPr>
                <w:rFonts w:ascii="Arial" w:hAnsi="Arial" w:cs="Arial"/>
                <w:spacing w:val="-1"/>
                <w:w w:val="93"/>
              </w:rPr>
              <w:t>n</w:t>
            </w:r>
            <w:r>
              <w:rPr>
                <w:rFonts w:ascii="Arial" w:hAnsi="Arial" w:cs="Arial"/>
                <w:w w:val="70"/>
              </w:rPr>
              <w:t>f</w:t>
            </w:r>
            <w:r>
              <w:rPr>
                <w:rFonts w:ascii="Arial" w:hAnsi="Arial" w:cs="Arial"/>
                <w:w w:val="88"/>
              </w:rPr>
              <w:t>or</w:t>
            </w:r>
            <w:r>
              <w:rPr>
                <w:rFonts w:ascii="Arial" w:hAnsi="Arial" w:cs="Arial"/>
                <w:w w:val="94"/>
              </w:rPr>
              <w:t>m</w:t>
            </w:r>
            <w:r>
              <w:rPr>
                <w:rFonts w:ascii="Arial" w:hAnsi="Arial" w:cs="Arial"/>
                <w:w w:val="99"/>
              </w:rPr>
              <w:t>a</w:t>
            </w:r>
            <w:r>
              <w:rPr>
                <w:rFonts w:ascii="Arial" w:hAnsi="Arial" w:cs="Arial"/>
                <w:w w:val="69"/>
              </w:rPr>
              <w:t>l</w:t>
            </w:r>
            <w:r>
              <w:rPr>
                <w:rFonts w:ascii="Arial" w:hAnsi="Arial" w:cs="Arial"/>
                <w:w w:val="96"/>
              </w:rPr>
              <w:t xml:space="preserve">, </w:t>
            </w:r>
            <w:r>
              <w:rPr>
                <w:rFonts w:ascii="Arial" w:hAnsi="Arial" w:cs="Arial"/>
                <w:spacing w:val="-1"/>
                <w:w w:val="93"/>
              </w:rPr>
              <w:t>u</w:t>
            </w:r>
            <w:r>
              <w:rPr>
                <w:rFonts w:ascii="Arial" w:hAnsi="Arial" w:cs="Arial"/>
                <w:spacing w:val="1"/>
                <w:w w:val="89"/>
              </w:rPr>
              <w:t>t</w:t>
            </w:r>
            <w:r>
              <w:rPr>
                <w:rFonts w:ascii="Arial" w:hAnsi="Arial" w:cs="Arial"/>
                <w:w w:val="69"/>
              </w:rPr>
              <w:t>ili</w:t>
            </w:r>
            <w:r>
              <w:rPr>
                <w:rFonts w:ascii="Arial" w:hAnsi="Arial" w:cs="Arial"/>
                <w:spacing w:val="-1"/>
                <w:w w:val="84"/>
              </w:rPr>
              <w:t>z</w:t>
            </w:r>
            <w:r>
              <w:rPr>
                <w:rFonts w:ascii="Arial" w:hAnsi="Arial" w:cs="Arial"/>
                <w:spacing w:val="2"/>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rPr>
              <w:t xml:space="preserve">con </w:t>
            </w:r>
            <w:r>
              <w:rPr>
                <w:rFonts w:ascii="Arial" w:hAnsi="Arial" w:cs="Arial"/>
                <w:w w:val="88"/>
              </w:rPr>
              <w:t>r</w:t>
            </w:r>
            <w:r>
              <w:rPr>
                <w:rFonts w:ascii="Arial" w:hAnsi="Arial" w:cs="Arial"/>
                <w:w w:val="99"/>
              </w:rPr>
              <w:t>a</w:t>
            </w:r>
            <w:r>
              <w:rPr>
                <w:rFonts w:ascii="Arial" w:hAnsi="Arial" w:cs="Arial"/>
                <w:spacing w:val="-1"/>
                <w:w w:val="84"/>
              </w:rPr>
              <w:t>z</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b</w:t>
            </w:r>
            <w:r>
              <w:rPr>
                <w:rFonts w:ascii="Arial" w:hAnsi="Arial" w:cs="Arial"/>
                <w:w w:val="69"/>
              </w:rPr>
              <w:t>l</w:t>
            </w:r>
            <w:r>
              <w:rPr>
                <w:rFonts w:ascii="Arial" w:hAnsi="Arial" w:cs="Arial"/>
                <w:w w:val="97"/>
              </w:rPr>
              <w:t xml:space="preserve">e </w:t>
            </w:r>
            <w:r>
              <w:rPr>
                <w:rFonts w:ascii="Arial" w:hAnsi="Arial" w:cs="Arial"/>
              </w:rPr>
              <w:t>cor</w:t>
            </w:r>
            <w:r>
              <w:rPr>
                <w:rFonts w:ascii="Arial" w:hAnsi="Arial" w:cs="Arial"/>
                <w:spacing w:val="-2"/>
              </w:rPr>
              <w:t>r</w:t>
            </w:r>
            <w:r>
              <w:rPr>
                <w:rFonts w:ascii="Arial" w:hAnsi="Arial" w:cs="Arial"/>
              </w:rPr>
              <w:t xml:space="preserve">ección </w:t>
            </w:r>
            <w:r>
              <w:rPr>
                <w:rFonts w:ascii="Arial" w:hAnsi="Arial" w:cs="Arial"/>
                <w:w w:val="69"/>
              </w:rPr>
              <w:t>l</w:t>
            </w:r>
            <w:r>
              <w:rPr>
                <w:rFonts w:ascii="Arial" w:hAnsi="Arial" w:cs="Arial"/>
                <w:w w:val="99"/>
              </w:rPr>
              <w:t>a</w:t>
            </w:r>
            <w:r>
              <w:rPr>
                <w:rFonts w:ascii="Arial" w:hAnsi="Arial" w:cs="Arial"/>
                <w:w w:val="101"/>
              </w:rPr>
              <w:t xml:space="preserve">s </w:t>
            </w:r>
            <w:r>
              <w:rPr>
                <w:rFonts w:ascii="Arial" w:hAnsi="Arial" w:cs="Arial"/>
                <w:w w:val="91"/>
              </w:rPr>
              <w:t>co</w:t>
            </w:r>
            <w:r>
              <w:rPr>
                <w:rFonts w:ascii="Arial" w:hAnsi="Arial" w:cs="Arial"/>
                <w:spacing w:val="-3"/>
                <w:w w:val="91"/>
              </w:rPr>
              <w:t>n</w:t>
            </w:r>
            <w:r>
              <w:rPr>
                <w:rFonts w:ascii="Arial" w:hAnsi="Arial" w:cs="Arial"/>
                <w:spacing w:val="-2"/>
                <w:w w:val="74"/>
              </w:rPr>
              <w:t>v</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spacing w:val="2"/>
                <w:w w:val="88"/>
              </w:rPr>
              <w:t>o</w:t>
            </w:r>
            <w:r>
              <w:rPr>
                <w:rFonts w:ascii="Arial" w:hAnsi="Arial" w:cs="Arial"/>
                <w:spacing w:val="-1"/>
                <w:w w:val="93"/>
              </w:rPr>
              <w:t>n</w:t>
            </w:r>
            <w:r>
              <w:rPr>
                <w:rFonts w:ascii="Arial" w:hAnsi="Arial" w:cs="Arial"/>
                <w:w w:val="97"/>
              </w:rPr>
              <w:t>e</w:t>
            </w:r>
            <w:r>
              <w:rPr>
                <w:rFonts w:ascii="Arial" w:hAnsi="Arial" w:cs="Arial"/>
                <w:w w:val="101"/>
              </w:rPr>
              <w:t xml:space="preserve">s </w:t>
            </w:r>
            <w:r>
              <w:rPr>
                <w:rFonts w:ascii="Arial" w:hAnsi="Arial" w:cs="Arial"/>
                <w:w w:val="88"/>
              </w:rPr>
              <w:t>o</w:t>
            </w:r>
            <w:r>
              <w:rPr>
                <w:rFonts w:ascii="Arial" w:hAnsi="Arial" w:cs="Arial"/>
                <w:spacing w:val="3"/>
                <w:w w:val="88"/>
              </w:rPr>
              <w:t>r</w:t>
            </w:r>
            <w:r>
              <w:rPr>
                <w:rFonts w:ascii="Arial" w:hAnsi="Arial" w:cs="Arial"/>
                <w:spacing w:val="-1"/>
                <w:w w:val="89"/>
              </w:rPr>
              <w:t>t</w:t>
            </w:r>
            <w:r>
              <w:rPr>
                <w:rFonts w:ascii="Arial" w:hAnsi="Arial" w:cs="Arial"/>
                <w:w w:val="87"/>
              </w:rPr>
              <w:t>o</w:t>
            </w:r>
            <w:r>
              <w:rPr>
                <w:rFonts w:ascii="Arial" w:hAnsi="Arial" w:cs="Arial"/>
                <w:spacing w:val="1"/>
                <w:w w:val="87"/>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76"/>
              </w:rPr>
              <w:t xml:space="preserve">y </w:t>
            </w:r>
            <w:r>
              <w:rPr>
                <w:rFonts w:ascii="Arial" w:hAnsi="Arial" w:cs="Arial"/>
                <w:w w:val="69"/>
              </w:rPr>
              <w:t>l</w:t>
            </w:r>
            <w:r>
              <w:rPr>
                <w:rFonts w:ascii="Arial" w:hAnsi="Arial" w:cs="Arial"/>
                <w:w w:val="94"/>
              </w:rPr>
              <w:t xml:space="preserve">os </w:t>
            </w:r>
            <w:r>
              <w:rPr>
                <w:rFonts w:ascii="Arial" w:hAnsi="Arial" w:cs="Arial"/>
                <w:w w:val="93"/>
              </w:rPr>
              <w:t>p</w:t>
            </w:r>
            <w:r>
              <w:rPr>
                <w:rFonts w:ascii="Arial" w:hAnsi="Arial" w:cs="Arial"/>
                <w:w w:val="88"/>
              </w:rPr>
              <w:t>r</w:t>
            </w:r>
            <w:r>
              <w:rPr>
                <w:rFonts w:ascii="Arial" w:hAnsi="Arial" w:cs="Arial"/>
                <w:w w:val="69"/>
              </w:rPr>
              <w:t>i</w:t>
            </w:r>
            <w:r>
              <w:rPr>
                <w:rFonts w:ascii="Arial" w:hAnsi="Arial" w:cs="Arial"/>
                <w:spacing w:val="-1"/>
                <w:w w:val="93"/>
              </w:rPr>
              <w:t>n</w:t>
            </w:r>
            <w:r>
              <w:rPr>
                <w:rFonts w:ascii="Arial" w:hAnsi="Arial" w:cs="Arial"/>
                <w:w w:val="84"/>
              </w:rPr>
              <w:t>c</w:t>
            </w:r>
            <w:r>
              <w:rPr>
                <w:rFonts w:ascii="Arial" w:hAnsi="Arial" w:cs="Arial"/>
                <w:spacing w:val="1"/>
                <w:w w:val="84"/>
              </w:rPr>
              <w:t>i</w:t>
            </w:r>
            <w:r>
              <w:rPr>
                <w:rFonts w:ascii="Arial" w:hAnsi="Arial" w:cs="Arial"/>
                <w:w w:val="93"/>
              </w:rPr>
              <w:t>p</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 xml:space="preserve">s </w:t>
            </w:r>
            <w:r>
              <w:rPr>
                <w:rFonts w:ascii="Arial" w:hAnsi="Arial" w:cs="Arial"/>
                <w:spacing w:val="-1"/>
                <w:w w:val="101"/>
              </w:rPr>
              <w:t>s</w:t>
            </w:r>
            <w:r>
              <w:rPr>
                <w:rFonts w:ascii="Arial" w:hAnsi="Arial" w:cs="Arial"/>
                <w:w w:val="69"/>
              </w:rPr>
              <w:t>i</w:t>
            </w:r>
            <w:r>
              <w:rPr>
                <w:rFonts w:ascii="Arial" w:hAnsi="Arial" w:cs="Arial"/>
                <w:spacing w:val="1"/>
                <w:w w:val="85"/>
              </w:rPr>
              <w:t>g</w:t>
            </w:r>
            <w:r>
              <w:rPr>
                <w:rFonts w:ascii="Arial" w:hAnsi="Arial" w:cs="Arial"/>
                <w:spacing w:val="-1"/>
                <w:w w:val="93"/>
              </w:rPr>
              <w:t>n</w:t>
            </w:r>
            <w:r>
              <w:rPr>
                <w:rFonts w:ascii="Arial" w:hAnsi="Arial" w:cs="Arial"/>
                <w:w w:val="94"/>
              </w:rPr>
              <w:t xml:space="preserve">os </w:t>
            </w:r>
            <w:r>
              <w:rPr>
                <w:rFonts w:ascii="Arial" w:hAnsi="Arial" w:cs="Arial"/>
              </w:rPr>
              <w:t xml:space="preserve">de  </w:t>
            </w:r>
            <w:r>
              <w:rPr>
                <w:rFonts w:ascii="Arial" w:hAnsi="Arial" w:cs="Arial"/>
                <w:w w:val="93"/>
              </w:rPr>
              <w:t>p</w:t>
            </w:r>
            <w:r>
              <w:rPr>
                <w:rFonts w:ascii="Arial" w:hAnsi="Arial" w:cs="Arial"/>
                <w:spacing w:val="-1"/>
                <w:w w:val="93"/>
              </w:rPr>
              <w:t>un</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84"/>
              </w:rPr>
              <w:t>ci</w:t>
            </w:r>
            <w:r>
              <w:rPr>
                <w:rFonts w:ascii="Arial" w:hAnsi="Arial" w:cs="Arial"/>
                <w:w w:val="91"/>
              </w:rPr>
              <w:t>ó</w:t>
            </w:r>
            <w:r>
              <w:rPr>
                <w:rFonts w:ascii="Arial" w:hAnsi="Arial" w:cs="Arial"/>
                <w:spacing w:val="-1"/>
                <w:w w:val="91"/>
              </w:rPr>
              <w:t>n</w:t>
            </w:r>
            <w:r>
              <w:rPr>
                <w:rFonts w:ascii="Arial" w:hAnsi="Arial" w:cs="Arial"/>
                <w:w w:val="96"/>
              </w:rPr>
              <w:t xml:space="preserve">, </w:t>
            </w:r>
            <w:r>
              <w:rPr>
                <w:rFonts w:ascii="Arial" w:hAnsi="Arial" w:cs="Arial"/>
              </w:rPr>
              <w:t xml:space="preserve">para </w:t>
            </w:r>
            <w:r>
              <w:rPr>
                <w:rFonts w:ascii="Arial" w:hAnsi="Arial" w:cs="Arial"/>
                <w:spacing w:val="-1"/>
                <w:w w:val="93"/>
              </w:rPr>
              <w:t>h</w:t>
            </w:r>
            <w:r>
              <w:rPr>
                <w:rFonts w:ascii="Arial" w:hAnsi="Arial" w:cs="Arial"/>
                <w:w w:val="99"/>
              </w:rPr>
              <w:t>a</w:t>
            </w:r>
            <w:r>
              <w:rPr>
                <w:rFonts w:ascii="Arial" w:hAnsi="Arial" w:cs="Arial"/>
                <w:w w:val="92"/>
              </w:rPr>
              <w:t>b</w:t>
            </w:r>
            <w:r>
              <w:rPr>
                <w:rFonts w:ascii="Arial" w:hAnsi="Arial" w:cs="Arial"/>
                <w:w w:val="69"/>
              </w:rPr>
              <w:t>l</w:t>
            </w:r>
            <w:r>
              <w:rPr>
                <w:rFonts w:ascii="Arial" w:hAnsi="Arial" w:cs="Arial"/>
                <w:w w:val="99"/>
              </w:rPr>
              <w:t>a</w:t>
            </w:r>
            <w:r>
              <w:rPr>
                <w:rFonts w:ascii="Arial" w:hAnsi="Arial" w:cs="Arial"/>
                <w:w w:val="88"/>
              </w:rPr>
              <w:t xml:space="preserve">r </w:t>
            </w:r>
            <w:r>
              <w:rPr>
                <w:rFonts w:ascii="Arial" w:hAnsi="Arial" w:cs="Arial"/>
              </w:rPr>
              <w:t xml:space="preserve">de </w:t>
            </w:r>
            <w:r>
              <w:rPr>
                <w:rFonts w:ascii="Arial" w:hAnsi="Arial" w:cs="Arial"/>
                <w:spacing w:val="-1"/>
                <w:w w:val="101"/>
              </w:rPr>
              <w:t>s</w:t>
            </w:r>
            <w:r>
              <w:rPr>
                <w:rFonts w:ascii="Arial" w:hAnsi="Arial" w:cs="Arial"/>
                <w:w w:val="69"/>
              </w:rPr>
              <w:t xml:space="preserve">í </w:t>
            </w:r>
            <w:r>
              <w:rPr>
                <w:rFonts w:ascii="Arial" w:hAnsi="Arial" w:cs="Arial"/>
                <w:w w:val="94"/>
              </w:rPr>
              <w:t>m</w:t>
            </w:r>
            <w:r>
              <w:rPr>
                <w:rFonts w:ascii="Arial" w:hAnsi="Arial" w:cs="Arial"/>
                <w:w w:val="69"/>
              </w:rPr>
              <w:t>i</w:t>
            </w:r>
            <w:r>
              <w:rPr>
                <w:rFonts w:ascii="Arial" w:hAnsi="Arial" w:cs="Arial"/>
                <w:spacing w:val="-1"/>
                <w:w w:val="101"/>
              </w:rPr>
              <w:t>s</w:t>
            </w:r>
            <w:r>
              <w:rPr>
                <w:rFonts w:ascii="Arial" w:hAnsi="Arial" w:cs="Arial"/>
                <w:w w:val="94"/>
              </w:rPr>
              <w:t>m</w:t>
            </w:r>
            <w:r>
              <w:rPr>
                <w:rFonts w:ascii="Arial" w:hAnsi="Arial" w:cs="Arial"/>
                <w:w w:val="91"/>
              </w:rPr>
              <w:t xml:space="preserve">o, </w:t>
            </w:r>
            <w:r>
              <w:rPr>
                <w:rFonts w:ascii="Arial" w:hAnsi="Arial" w:cs="Arial"/>
              </w:rPr>
              <w:t xml:space="preserve">de </w:t>
            </w:r>
            <w:r>
              <w:rPr>
                <w:rFonts w:ascii="Arial" w:hAnsi="Arial" w:cs="Arial"/>
                <w:spacing w:val="-1"/>
              </w:rPr>
              <w:t>s</w:t>
            </w:r>
            <w:r>
              <w:rPr>
                <w:rFonts w:ascii="Arial" w:hAnsi="Arial" w:cs="Arial"/>
              </w:rPr>
              <w:t>u e</w:t>
            </w:r>
            <w:r>
              <w:rPr>
                <w:rFonts w:ascii="Arial" w:hAnsi="Arial" w:cs="Arial"/>
                <w:spacing w:val="-1"/>
              </w:rPr>
              <w:t>nt</w:t>
            </w:r>
            <w:r>
              <w:rPr>
                <w:rFonts w:ascii="Arial" w:hAnsi="Arial" w:cs="Arial"/>
                <w:spacing w:val="-2"/>
              </w:rPr>
              <w:t>o</w:t>
            </w:r>
            <w:r>
              <w:rPr>
                <w:rFonts w:ascii="Arial" w:hAnsi="Arial" w:cs="Arial"/>
              </w:rPr>
              <w:t>r</w:t>
            </w:r>
            <w:r>
              <w:rPr>
                <w:rFonts w:ascii="Arial" w:hAnsi="Arial" w:cs="Arial"/>
                <w:spacing w:val="-1"/>
              </w:rPr>
              <w:t>n</w:t>
            </w:r>
            <w:r>
              <w:rPr>
                <w:rFonts w:ascii="Arial" w:hAnsi="Arial" w:cs="Arial"/>
              </w:rPr>
              <w:t xml:space="preserve">o </w:t>
            </w:r>
            <w:r>
              <w:rPr>
                <w:rFonts w:ascii="Arial" w:hAnsi="Arial" w:cs="Arial"/>
                <w:spacing w:val="-1"/>
              </w:rPr>
              <w:t>m</w:t>
            </w:r>
            <w:r>
              <w:rPr>
                <w:rFonts w:ascii="Arial" w:hAnsi="Arial" w:cs="Arial"/>
              </w:rPr>
              <w:t xml:space="preserve">ás </w:t>
            </w:r>
            <w:r>
              <w:rPr>
                <w:rFonts w:ascii="Arial" w:hAnsi="Arial" w:cs="Arial"/>
                <w:w w:val="69"/>
              </w:rPr>
              <w:t>i</w:t>
            </w:r>
            <w:r>
              <w:rPr>
                <w:rFonts w:ascii="Arial" w:hAnsi="Arial" w:cs="Arial"/>
                <w:spacing w:val="-1"/>
                <w:w w:val="93"/>
              </w:rPr>
              <w:t>n</w:t>
            </w:r>
            <w:r>
              <w:rPr>
                <w:rFonts w:ascii="Arial" w:hAnsi="Arial" w:cs="Arial"/>
                <w:w w:val="94"/>
              </w:rPr>
              <w:t>m</w:t>
            </w:r>
            <w:r>
              <w:rPr>
                <w:rFonts w:ascii="Arial" w:hAnsi="Arial" w:cs="Arial"/>
                <w:w w:val="97"/>
              </w:rPr>
              <w:t>e</w:t>
            </w:r>
            <w:r>
              <w:rPr>
                <w:rFonts w:ascii="Arial" w:hAnsi="Arial" w:cs="Arial"/>
                <w:w w:val="92"/>
              </w:rPr>
              <w:t>d</w:t>
            </w:r>
            <w:r>
              <w:rPr>
                <w:rFonts w:ascii="Arial" w:hAnsi="Arial" w:cs="Arial"/>
                <w:w w:val="69"/>
              </w:rPr>
              <w:t>i</w:t>
            </w:r>
            <w:r>
              <w:rPr>
                <w:rFonts w:ascii="Arial" w:hAnsi="Arial" w:cs="Arial"/>
                <w:w w:val="99"/>
              </w:rPr>
              <w:t>a</w:t>
            </w:r>
            <w:r>
              <w:rPr>
                <w:rFonts w:ascii="Arial" w:hAnsi="Arial" w:cs="Arial"/>
                <w:spacing w:val="-3"/>
                <w:w w:val="89"/>
              </w:rPr>
              <w:t>t</w:t>
            </w:r>
            <w:r>
              <w:rPr>
                <w:rFonts w:ascii="Arial" w:hAnsi="Arial" w:cs="Arial"/>
                <w:w w:val="88"/>
              </w:rPr>
              <w:t xml:space="preserve">o </w:t>
            </w:r>
            <w:r>
              <w:rPr>
                <w:rFonts w:ascii="Arial" w:hAnsi="Arial" w:cs="Arial"/>
                <w:w w:val="76"/>
              </w:rPr>
              <w:t xml:space="preserve">y   </w:t>
            </w:r>
            <w:r>
              <w:rPr>
                <w:rFonts w:ascii="Arial" w:hAnsi="Arial" w:cs="Arial"/>
              </w:rPr>
              <w:t>de a</w:t>
            </w:r>
            <w:r>
              <w:rPr>
                <w:rFonts w:ascii="Arial" w:hAnsi="Arial" w:cs="Arial"/>
                <w:spacing w:val="-1"/>
              </w:rPr>
              <w:t>s</w:t>
            </w:r>
            <w:r>
              <w:rPr>
                <w:rFonts w:ascii="Arial" w:hAnsi="Arial" w:cs="Arial"/>
              </w:rPr>
              <w:t>pec</w:t>
            </w:r>
            <w:r>
              <w:rPr>
                <w:rFonts w:ascii="Arial" w:hAnsi="Arial" w:cs="Arial"/>
                <w:spacing w:val="-1"/>
              </w:rPr>
              <w:t>t</w:t>
            </w:r>
            <w:r>
              <w:rPr>
                <w:rFonts w:ascii="Arial" w:hAnsi="Arial" w:cs="Arial"/>
              </w:rPr>
              <w:t xml:space="preserve">os de </w:t>
            </w:r>
            <w:r>
              <w:rPr>
                <w:rFonts w:ascii="Arial" w:hAnsi="Arial" w:cs="Arial"/>
                <w:spacing w:val="-1"/>
              </w:rPr>
              <w:t>s</w:t>
            </w:r>
            <w:r>
              <w:rPr>
                <w:rFonts w:ascii="Arial" w:hAnsi="Arial" w:cs="Arial"/>
              </w:rPr>
              <w:t xml:space="preserve">u </w:t>
            </w:r>
            <w:r>
              <w:rPr>
                <w:rFonts w:ascii="Arial" w:hAnsi="Arial" w:cs="Arial"/>
                <w:w w:val="74"/>
              </w:rPr>
              <w:t>v</w:t>
            </w:r>
            <w:r>
              <w:rPr>
                <w:rFonts w:ascii="Arial" w:hAnsi="Arial" w:cs="Arial"/>
                <w:w w:val="69"/>
              </w:rPr>
              <w:t>i</w:t>
            </w:r>
            <w:r>
              <w:rPr>
                <w:rFonts w:ascii="Arial" w:hAnsi="Arial" w:cs="Arial"/>
                <w:w w:val="92"/>
              </w:rPr>
              <w:t>d</w:t>
            </w:r>
            <w:r>
              <w:rPr>
                <w:rFonts w:ascii="Arial" w:hAnsi="Arial" w:cs="Arial"/>
                <w:w w:val="99"/>
              </w:rPr>
              <w:t xml:space="preserve">a </w:t>
            </w:r>
            <w:r>
              <w:rPr>
                <w:rFonts w:ascii="Arial" w:hAnsi="Arial" w:cs="Arial"/>
                <w:spacing w:val="-2"/>
                <w:w w:val="92"/>
              </w:rPr>
              <w:t>c</w:t>
            </w:r>
            <w:r>
              <w:rPr>
                <w:rFonts w:ascii="Arial" w:hAnsi="Arial" w:cs="Arial"/>
                <w:spacing w:val="-2"/>
                <w:w w:val="88"/>
              </w:rPr>
              <w:t>o</w:t>
            </w:r>
            <w:r>
              <w:rPr>
                <w:rFonts w:ascii="Arial" w:hAnsi="Arial" w:cs="Arial"/>
                <w:spacing w:val="1"/>
                <w:w w:val="89"/>
              </w:rPr>
              <w:t>t</w:t>
            </w:r>
            <w:r>
              <w:rPr>
                <w:rFonts w:ascii="Arial" w:hAnsi="Arial" w:cs="Arial"/>
                <w:w w:val="69"/>
              </w:rPr>
              <w:t>i</w:t>
            </w:r>
            <w:r>
              <w:rPr>
                <w:rFonts w:ascii="Arial" w:hAnsi="Arial" w:cs="Arial"/>
                <w:w w:val="92"/>
              </w:rPr>
              <w:t>d</w:t>
            </w:r>
            <w:r>
              <w:rPr>
                <w:rFonts w:ascii="Arial" w:hAnsi="Arial" w:cs="Arial"/>
                <w:w w:val="69"/>
              </w:rPr>
              <w:t>i</w:t>
            </w:r>
            <w:r>
              <w:rPr>
                <w:rFonts w:ascii="Arial" w:hAnsi="Arial" w:cs="Arial"/>
                <w:w w:val="99"/>
              </w:rPr>
              <w:t>a</w:t>
            </w:r>
            <w:r>
              <w:rPr>
                <w:rFonts w:ascii="Arial" w:hAnsi="Arial" w:cs="Arial"/>
                <w:spacing w:val="-1"/>
                <w:w w:val="93"/>
              </w:rPr>
              <w:t>n</w:t>
            </w:r>
            <w:r>
              <w:rPr>
                <w:rFonts w:ascii="Arial" w:hAnsi="Arial" w:cs="Arial"/>
                <w:w w:val="99"/>
              </w:rPr>
              <w:t>a</w:t>
            </w:r>
            <w:r>
              <w:rPr>
                <w:rFonts w:ascii="Arial" w:hAnsi="Arial" w:cs="Arial"/>
                <w:w w:val="96"/>
              </w:rPr>
              <w:t xml:space="preserve"> en situaciones familiares y predecibles.</w:t>
            </w:r>
          </w:p>
          <w:p w:rsidR="00D069AF" w:rsidRDefault="00D069AF" w:rsidP="00B81CEA">
            <w:pPr>
              <w:pStyle w:val="Contenidodelatabla"/>
              <w:rPr>
                <w:rFonts w:ascii="Arial" w:hAnsi="Arial"/>
                <w:b/>
                <w:bCs/>
              </w:rPr>
            </w:pPr>
          </w:p>
        </w:tc>
        <w:tc>
          <w:tcPr>
            <w:tcW w:w="7674" w:type="dxa"/>
            <w:gridSpan w:val="2"/>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rPr>
                <w:rFonts w:ascii="Arial" w:hAnsi="Arial"/>
                <w:b/>
                <w:bCs/>
              </w:rPr>
            </w:pPr>
          </w:p>
          <w:p w:rsidR="00D069AF" w:rsidRDefault="00D069AF" w:rsidP="00B81CEA">
            <w:pPr>
              <w:jc w:val="both"/>
              <w:rPr>
                <w:rFonts w:ascii="Arial" w:eastAsia="Verdana" w:hAnsi="Arial" w:cs="Arial"/>
              </w:rPr>
            </w:pPr>
            <w:r>
              <w:rPr>
                <w:rFonts w:ascii="Arial" w:eastAsia="Verdana" w:hAnsi="Arial" w:cs="Arial"/>
              </w:rPr>
              <w:t>Bloque 4: “Producción de textos escritos:”expresión e interacción”</w:t>
            </w:r>
          </w:p>
          <w:p w:rsidR="00D069AF" w:rsidRDefault="00D069AF" w:rsidP="00B81CEA">
            <w:pPr>
              <w:pStyle w:val="Contenidodelatabla"/>
              <w:rPr>
                <w:rFonts w:ascii="Arial" w:hAnsi="Arial" w:cs="Arial"/>
                <w:b/>
                <w:bCs/>
              </w:rPr>
            </w:pPr>
          </w:p>
          <w:p w:rsidR="00D069AF" w:rsidRDefault="00D069AF" w:rsidP="00B81CEA">
            <w:pPr>
              <w:pStyle w:val="Contenidodelatabla"/>
              <w:rPr>
                <w:rFonts w:ascii="Arial" w:hAnsi="Arial" w:cs="Arial"/>
                <w:b/>
                <w:bCs/>
              </w:rPr>
            </w:pPr>
          </w:p>
          <w:p w:rsidR="00D069AF" w:rsidRDefault="00D069AF" w:rsidP="00B81CEA">
            <w:pPr>
              <w:pStyle w:val="Contenidodelatabla"/>
              <w:rPr>
                <w:rFonts w:ascii="Arial" w:hAnsi="Arial"/>
                <w:b/>
                <w:bCs/>
              </w:rPr>
            </w:pPr>
          </w:p>
        </w:tc>
      </w:tr>
      <w:tr w:rsidR="00D069AF" w:rsidTr="00B81CEA">
        <w:tc>
          <w:tcPr>
            <w:tcW w:w="7670" w:type="dxa"/>
            <w:gridSpan w:val="2"/>
            <w:tcBorders>
              <w:left w:val="single" w:sz="1" w:space="0" w:color="000000"/>
              <w:bottom w:val="single" w:sz="1" w:space="0" w:color="000000"/>
            </w:tcBorders>
            <w:shd w:val="clear" w:color="auto" w:fill="auto"/>
          </w:tcPr>
          <w:p w:rsidR="00D069AF" w:rsidRDefault="00D069AF" w:rsidP="00B81CEA">
            <w:pPr>
              <w:pStyle w:val="Contenidodelatabla"/>
              <w:snapToGrid w:val="0"/>
              <w:jc w:val="center"/>
              <w:rPr>
                <w:rFonts w:ascii="Arial" w:hAnsi="Arial"/>
                <w:b/>
                <w:bCs/>
              </w:rPr>
            </w:pPr>
            <w:r>
              <w:rPr>
                <w:rFonts w:ascii="Arial" w:hAnsi="Arial"/>
                <w:b/>
                <w:bCs/>
              </w:rPr>
              <w:t>INDICADORES DE EVALUACIÓN</w:t>
            </w:r>
          </w:p>
          <w:p w:rsidR="00D069AF" w:rsidRDefault="00D069AF" w:rsidP="00B81CEA">
            <w:pPr>
              <w:pStyle w:val="Contenidodelatabla"/>
              <w:jc w:val="center"/>
              <w:rPr>
                <w:rFonts w:ascii="Arial" w:hAnsi="Arial"/>
                <w:b/>
                <w:bCs/>
              </w:rPr>
            </w:pPr>
            <w:r>
              <w:rPr>
                <w:rFonts w:ascii="Arial" w:hAnsi="Arial"/>
                <w:b/>
                <w:bCs/>
              </w:rPr>
              <w:t>(Por niveles)</w:t>
            </w:r>
          </w:p>
        </w:tc>
        <w:tc>
          <w:tcPr>
            <w:tcW w:w="7674" w:type="dxa"/>
            <w:gridSpan w:val="2"/>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jc w:val="center"/>
              <w:rPr>
                <w:rFonts w:ascii="Arial" w:hAnsi="Arial"/>
                <w:b/>
                <w:bCs/>
              </w:rPr>
            </w:pPr>
            <w:r>
              <w:rPr>
                <w:rFonts w:ascii="Arial" w:hAnsi="Arial"/>
                <w:b/>
                <w:bCs/>
              </w:rPr>
              <w:t>CONTENIDOS POR NIVEL</w:t>
            </w:r>
          </w:p>
          <w:p w:rsidR="00D069AF" w:rsidRDefault="00D069AF" w:rsidP="00B81CEA">
            <w:pPr>
              <w:pStyle w:val="Contenidodelatabla"/>
              <w:jc w:val="center"/>
              <w:rPr>
                <w:rFonts w:ascii="Arial" w:hAnsi="Arial"/>
                <w:b/>
                <w:bCs/>
              </w:rPr>
            </w:pPr>
            <w:r>
              <w:rPr>
                <w:rFonts w:ascii="Arial" w:hAnsi="Arial"/>
                <w:b/>
                <w:bCs/>
              </w:rPr>
              <w:t>(Diferenciar los más importantes para cada nivel, de los más accesorios...)</w:t>
            </w:r>
          </w:p>
        </w:tc>
      </w:tr>
      <w:tr w:rsidR="00D069AF" w:rsidTr="00B81CEA">
        <w:tc>
          <w:tcPr>
            <w:tcW w:w="3804" w:type="dxa"/>
            <w:tcBorders>
              <w:left w:val="single" w:sz="1" w:space="0" w:color="000000"/>
              <w:bottom w:val="single" w:sz="1" w:space="0" w:color="000000"/>
            </w:tcBorders>
            <w:shd w:val="clear" w:color="auto" w:fill="auto"/>
          </w:tcPr>
          <w:p w:rsidR="00D069AF" w:rsidRDefault="00D069AF" w:rsidP="00B81CEA">
            <w:pPr>
              <w:pStyle w:val="Contenidodelatabla"/>
              <w:snapToGrid w:val="0"/>
              <w:jc w:val="center"/>
              <w:rPr>
                <w:rFonts w:ascii="Arial" w:hAnsi="Arial"/>
                <w:b/>
                <w:bCs/>
              </w:rPr>
            </w:pPr>
            <w:r>
              <w:rPr>
                <w:rFonts w:ascii="Arial" w:hAnsi="Arial"/>
                <w:b/>
                <w:bCs/>
              </w:rPr>
              <w:t>TERCERO</w:t>
            </w:r>
          </w:p>
        </w:tc>
        <w:tc>
          <w:tcPr>
            <w:tcW w:w="3866" w:type="dxa"/>
            <w:tcBorders>
              <w:left w:val="single" w:sz="1" w:space="0" w:color="000000"/>
              <w:bottom w:val="single" w:sz="1" w:space="0" w:color="000000"/>
            </w:tcBorders>
            <w:shd w:val="clear" w:color="auto" w:fill="auto"/>
          </w:tcPr>
          <w:p w:rsidR="00D069AF" w:rsidRDefault="00D069AF" w:rsidP="00B81CEA">
            <w:pPr>
              <w:pStyle w:val="Contenidodelatabla"/>
              <w:snapToGrid w:val="0"/>
              <w:jc w:val="center"/>
              <w:rPr>
                <w:rFonts w:ascii="Arial" w:hAnsi="Arial"/>
                <w:b/>
                <w:bCs/>
              </w:rPr>
            </w:pPr>
            <w:r>
              <w:rPr>
                <w:rFonts w:ascii="Arial" w:hAnsi="Arial"/>
                <w:b/>
                <w:bCs/>
              </w:rPr>
              <w:t>CUARTO</w:t>
            </w:r>
          </w:p>
        </w:tc>
        <w:tc>
          <w:tcPr>
            <w:tcW w:w="4005" w:type="dxa"/>
            <w:tcBorders>
              <w:left w:val="single" w:sz="1" w:space="0" w:color="000000"/>
              <w:bottom w:val="single" w:sz="1" w:space="0" w:color="000000"/>
            </w:tcBorders>
            <w:shd w:val="clear" w:color="auto" w:fill="auto"/>
          </w:tcPr>
          <w:p w:rsidR="00D069AF" w:rsidRDefault="00D069AF" w:rsidP="00B81CEA">
            <w:pPr>
              <w:pStyle w:val="Contenidodelatabla"/>
              <w:snapToGrid w:val="0"/>
              <w:jc w:val="center"/>
              <w:rPr>
                <w:rFonts w:ascii="Arial" w:hAnsi="Arial"/>
                <w:b/>
                <w:bCs/>
              </w:rPr>
            </w:pPr>
            <w:r>
              <w:rPr>
                <w:rFonts w:ascii="Arial" w:hAnsi="Arial"/>
                <w:b/>
                <w:bCs/>
              </w:rPr>
              <w:t>TERCERO</w:t>
            </w:r>
          </w:p>
        </w:tc>
        <w:tc>
          <w:tcPr>
            <w:tcW w:w="3669" w:type="dxa"/>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jc w:val="center"/>
              <w:rPr>
                <w:rFonts w:ascii="Arial" w:hAnsi="Arial"/>
                <w:b/>
                <w:bCs/>
              </w:rPr>
            </w:pPr>
            <w:r>
              <w:rPr>
                <w:rFonts w:ascii="Arial" w:hAnsi="Arial"/>
                <w:b/>
                <w:bCs/>
              </w:rPr>
              <w:t>CUARTO</w:t>
            </w:r>
          </w:p>
        </w:tc>
      </w:tr>
      <w:tr w:rsidR="00D069AF" w:rsidTr="00B81CEA">
        <w:trPr>
          <w:trHeight w:val="87"/>
        </w:trPr>
        <w:tc>
          <w:tcPr>
            <w:tcW w:w="3804" w:type="dxa"/>
            <w:tcBorders>
              <w:left w:val="single" w:sz="1" w:space="0" w:color="000000"/>
              <w:bottom w:val="single" w:sz="1" w:space="0" w:color="000000"/>
            </w:tcBorders>
            <w:shd w:val="clear" w:color="auto" w:fill="auto"/>
          </w:tcPr>
          <w:p w:rsidR="00D069AF" w:rsidRDefault="00D069AF" w:rsidP="00B81CEA">
            <w:pPr>
              <w:snapToGrid w:val="0"/>
              <w:rPr>
                <w:rFonts w:ascii="Arial" w:hAnsi="Arial" w:cs="Arial"/>
                <w:spacing w:val="-1"/>
                <w:w w:val="91"/>
              </w:rPr>
            </w:pPr>
          </w:p>
          <w:p w:rsidR="00D069AF" w:rsidRDefault="00D069AF" w:rsidP="00B81CEA">
            <w:pPr>
              <w:rPr>
                <w:rFonts w:ascii="Arial" w:hAnsi="Arial" w:cs="Arial"/>
                <w:w w:val="96"/>
              </w:rPr>
            </w:pPr>
            <w:r>
              <w:rPr>
                <w:rFonts w:ascii="Arial" w:hAnsi="Arial" w:cs="Arial"/>
                <w:spacing w:val="-1"/>
                <w:w w:val="91"/>
              </w:rPr>
              <w:t>C</w:t>
            </w:r>
            <w:r>
              <w:rPr>
                <w:rFonts w:ascii="Arial" w:hAnsi="Arial" w:cs="Arial"/>
                <w:w w:val="91"/>
              </w:rPr>
              <w:t>E.</w:t>
            </w:r>
            <w:r>
              <w:rPr>
                <w:rFonts w:ascii="Arial" w:hAnsi="Arial" w:cs="Arial"/>
                <w:spacing w:val="-1"/>
                <w:w w:val="91"/>
              </w:rPr>
              <w:t>2</w:t>
            </w:r>
            <w:r>
              <w:rPr>
                <w:rFonts w:ascii="Arial" w:hAnsi="Arial" w:cs="Arial"/>
                <w:spacing w:val="-10"/>
                <w:w w:val="91"/>
              </w:rPr>
              <w:t>.</w:t>
            </w:r>
            <w:r>
              <w:rPr>
                <w:rFonts w:ascii="Arial" w:hAnsi="Arial" w:cs="Arial"/>
                <w:spacing w:val="-14"/>
                <w:w w:val="91"/>
              </w:rPr>
              <w:t>1</w:t>
            </w:r>
            <w:r>
              <w:rPr>
                <w:rFonts w:ascii="Arial" w:hAnsi="Arial" w:cs="Arial"/>
                <w:spacing w:val="-1"/>
                <w:w w:val="91"/>
              </w:rPr>
              <w:t>4</w:t>
            </w:r>
            <w:r>
              <w:rPr>
                <w:rFonts w:ascii="Arial" w:hAnsi="Arial" w:cs="Arial"/>
                <w:w w:val="91"/>
              </w:rPr>
              <w:t xml:space="preserve">. </w:t>
            </w:r>
            <w:r>
              <w:rPr>
                <w:rFonts w:ascii="Arial" w:hAnsi="Arial" w:cs="Arial"/>
                <w:spacing w:val="-2"/>
                <w:w w:val="91"/>
              </w:rPr>
              <w:t>R</w:t>
            </w:r>
            <w:r>
              <w:rPr>
                <w:rFonts w:ascii="Arial" w:hAnsi="Arial" w:cs="Arial"/>
                <w:w w:val="91"/>
              </w:rPr>
              <w:t>edac</w:t>
            </w:r>
            <w:r>
              <w:rPr>
                <w:rFonts w:ascii="Arial" w:hAnsi="Arial" w:cs="Arial"/>
                <w:spacing w:val="1"/>
                <w:w w:val="91"/>
              </w:rPr>
              <w:t>t</w:t>
            </w:r>
            <w:r>
              <w:rPr>
                <w:rFonts w:ascii="Arial" w:hAnsi="Arial" w:cs="Arial"/>
                <w:w w:val="91"/>
              </w:rPr>
              <w:t>a</w:t>
            </w:r>
            <w:r>
              <w:rPr>
                <w:rFonts w:ascii="Arial" w:hAnsi="Arial" w:cs="Arial"/>
                <w:spacing w:val="-12"/>
                <w:w w:val="91"/>
              </w:rPr>
              <w:t>r</w:t>
            </w:r>
            <w:r>
              <w:rPr>
                <w:rFonts w:ascii="Arial" w:hAnsi="Arial" w:cs="Arial"/>
                <w:w w:val="91"/>
              </w:rPr>
              <w:t xml:space="preserve">,  </w:t>
            </w:r>
            <w:r>
              <w:rPr>
                <w:rFonts w:ascii="Arial" w:hAnsi="Arial" w:cs="Arial"/>
              </w:rPr>
              <w:t>en p</w:t>
            </w:r>
            <w:r>
              <w:rPr>
                <w:rFonts w:ascii="Arial" w:hAnsi="Arial" w:cs="Arial"/>
                <w:w w:val="99"/>
              </w:rPr>
              <w:t>a</w:t>
            </w:r>
            <w:r>
              <w:rPr>
                <w:rFonts w:ascii="Arial" w:hAnsi="Arial" w:cs="Arial"/>
                <w:w w:val="93"/>
              </w:rPr>
              <w:t>p</w:t>
            </w:r>
            <w:r>
              <w:rPr>
                <w:rFonts w:ascii="Arial" w:hAnsi="Arial" w:cs="Arial"/>
                <w:w w:val="97"/>
              </w:rPr>
              <w:t>e</w:t>
            </w:r>
            <w:r>
              <w:rPr>
                <w:rFonts w:ascii="Arial" w:hAnsi="Arial" w:cs="Arial"/>
                <w:w w:val="69"/>
              </w:rPr>
              <w:t xml:space="preserve">l </w:t>
            </w:r>
            <w:r>
              <w:rPr>
                <w:rFonts w:ascii="Arial" w:hAnsi="Arial" w:cs="Arial"/>
              </w:rPr>
              <w:t xml:space="preserve">o en </w:t>
            </w:r>
            <w:r>
              <w:rPr>
                <w:rFonts w:ascii="Arial" w:hAnsi="Arial" w:cs="Arial"/>
                <w:spacing w:val="-1"/>
                <w:w w:val="101"/>
              </w:rPr>
              <w:t>s</w:t>
            </w:r>
            <w:r>
              <w:rPr>
                <w:rFonts w:ascii="Arial" w:hAnsi="Arial" w:cs="Arial"/>
                <w:w w:val="90"/>
              </w:rPr>
              <w:t>op</w:t>
            </w:r>
            <w:r>
              <w:rPr>
                <w:rFonts w:ascii="Arial" w:hAnsi="Arial" w:cs="Arial"/>
                <w:w w:val="88"/>
              </w:rPr>
              <w:t>o</w:t>
            </w:r>
            <w:r>
              <w:rPr>
                <w:rFonts w:ascii="Arial" w:hAnsi="Arial" w:cs="Arial"/>
                <w:spacing w:val="5"/>
                <w:w w:val="88"/>
              </w:rPr>
              <w:t>r</w:t>
            </w:r>
            <w:r>
              <w:rPr>
                <w:rFonts w:ascii="Arial" w:hAnsi="Arial" w:cs="Arial"/>
                <w:spacing w:val="-1"/>
                <w:w w:val="89"/>
              </w:rPr>
              <w:t>t</w:t>
            </w:r>
            <w:r>
              <w:rPr>
                <w:rFonts w:ascii="Arial" w:hAnsi="Arial" w:cs="Arial"/>
                <w:w w:val="97"/>
              </w:rPr>
              <w:t>e e</w:t>
            </w:r>
            <w:r>
              <w:rPr>
                <w:rFonts w:ascii="Arial" w:hAnsi="Arial" w:cs="Arial"/>
                <w:w w:val="69"/>
              </w:rPr>
              <w:t>l</w:t>
            </w:r>
            <w:r>
              <w:rPr>
                <w:rFonts w:ascii="Arial" w:hAnsi="Arial" w:cs="Arial"/>
                <w:w w:val="97"/>
              </w:rPr>
              <w:t>e</w:t>
            </w:r>
            <w:r>
              <w:rPr>
                <w:rFonts w:ascii="Arial" w:hAnsi="Arial" w:cs="Arial"/>
                <w:spacing w:val="-2"/>
                <w:w w:val="92"/>
              </w:rPr>
              <w:t>c</w:t>
            </w:r>
            <w:r>
              <w:rPr>
                <w:rFonts w:ascii="Arial" w:hAnsi="Arial" w:cs="Arial"/>
                <w:spacing w:val="3"/>
                <w:w w:val="89"/>
              </w:rPr>
              <w:t>t</w:t>
            </w:r>
            <w:r>
              <w:rPr>
                <w:rFonts w:ascii="Arial" w:hAnsi="Arial" w:cs="Arial"/>
                <w:spacing w:val="-20"/>
                <w:w w:val="88"/>
              </w:rPr>
              <w:t>r</w:t>
            </w:r>
            <w:r>
              <w:rPr>
                <w:rFonts w:ascii="Arial" w:hAnsi="Arial" w:cs="Arial"/>
                <w:w w:val="91"/>
              </w:rPr>
              <w:t>ó</w:t>
            </w:r>
            <w:r>
              <w:rPr>
                <w:rFonts w:ascii="Arial" w:hAnsi="Arial" w:cs="Arial"/>
                <w:spacing w:val="-1"/>
                <w:w w:val="91"/>
              </w:rPr>
              <w:t>n</w:t>
            </w:r>
            <w:r>
              <w:rPr>
                <w:rFonts w:ascii="Arial" w:hAnsi="Arial" w:cs="Arial"/>
                <w:w w:val="69"/>
              </w:rPr>
              <w:t>i</w:t>
            </w:r>
            <w:r>
              <w:rPr>
                <w:rFonts w:ascii="Arial" w:hAnsi="Arial" w:cs="Arial"/>
                <w:w w:val="91"/>
              </w:rPr>
              <w:t xml:space="preserve">co, </w:t>
            </w:r>
            <w:r>
              <w:rPr>
                <w:rFonts w:ascii="Arial" w:hAnsi="Arial" w:cs="Arial"/>
                <w:spacing w:val="-1"/>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 xml:space="preserve">os </w:t>
            </w:r>
            <w:r>
              <w:rPr>
                <w:rFonts w:ascii="Arial" w:hAnsi="Arial" w:cs="Arial"/>
                <w:w w:val="83"/>
              </w:rPr>
              <w:t>co</w:t>
            </w:r>
            <w:r>
              <w:rPr>
                <w:rFonts w:ascii="Arial" w:hAnsi="Arial" w:cs="Arial"/>
                <w:spacing w:val="4"/>
                <w:w w:val="83"/>
              </w:rPr>
              <w:t>r</w:t>
            </w:r>
            <w:r>
              <w:rPr>
                <w:rFonts w:ascii="Arial" w:hAnsi="Arial" w:cs="Arial"/>
                <w:spacing w:val="-1"/>
                <w:w w:val="83"/>
              </w:rPr>
              <w:t>t</w:t>
            </w:r>
            <w:r>
              <w:rPr>
                <w:rFonts w:ascii="Arial" w:hAnsi="Arial" w:cs="Arial"/>
                <w:w w:val="83"/>
              </w:rPr>
              <w:t xml:space="preserve">os y </w:t>
            </w:r>
            <w:r>
              <w:rPr>
                <w:rFonts w:ascii="Arial" w:hAnsi="Arial" w:cs="Arial"/>
                <w:spacing w:val="-1"/>
                <w:w w:val="101"/>
              </w:rPr>
              <w:t>s</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spacing w:val="1"/>
                <w:w w:val="69"/>
              </w:rPr>
              <w:t>l</w:t>
            </w:r>
            <w:r>
              <w:rPr>
                <w:rFonts w:ascii="Arial" w:hAnsi="Arial" w:cs="Arial"/>
                <w:w w:val="69"/>
              </w:rPr>
              <w:t>l</w:t>
            </w:r>
            <w:r>
              <w:rPr>
                <w:rFonts w:ascii="Arial" w:hAnsi="Arial" w:cs="Arial"/>
                <w:w w:val="94"/>
              </w:rPr>
              <w:t>o</w:t>
            </w:r>
            <w:r>
              <w:rPr>
                <w:rFonts w:ascii="Arial" w:hAnsi="Arial" w:cs="Arial"/>
                <w:spacing w:val="-1"/>
                <w:w w:val="94"/>
              </w:rPr>
              <w:t>s</w:t>
            </w:r>
            <w:r>
              <w:rPr>
                <w:rFonts w:ascii="Arial" w:hAnsi="Arial" w:cs="Arial"/>
                <w:w w:val="96"/>
              </w:rPr>
              <w:t xml:space="preserve">, </w:t>
            </w:r>
            <w:r>
              <w:rPr>
                <w:rFonts w:ascii="Arial" w:hAnsi="Arial" w:cs="Arial"/>
                <w:spacing w:val="1"/>
                <w:w w:val="89"/>
              </w:rPr>
              <w:t>t</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 xml:space="preserve">s </w:t>
            </w:r>
            <w:r>
              <w:rPr>
                <w:rFonts w:ascii="Arial" w:hAnsi="Arial" w:cs="Arial"/>
              </w:rPr>
              <w:t>c</w:t>
            </w:r>
            <w:r>
              <w:rPr>
                <w:rFonts w:ascii="Arial" w:hAnsi="Arial" w:cs="Arial"/>
                <w:spacing w:val="-2"/>
              </w:rPr>
              <w:t>o</w:t>
            </w:r>
            <w:r>
              <w:rPr>
                <w:rFonts w:ascii="Arial" w:hAnsi="Arial" w:cs="Arial"/>
              </w:rPr>
              <w:t xml:space="preserve">mo </w:t>
            </w:r>
            <w:r>
              <w:rPr>
                <w:rFonts w:ascii="Arial" w:hAnsi="Arial" w:cs="Arial"/>
                <w:spacing w:val="-1"/>
              </w:rPr>
              <w:t>n</w:t>
            </w:r>
            <w:r>
              <w:rPr>
                <w:rFonts w:ascii="Arial" w:hAnsi="Arial" w:cs="Arial"/>
                <w:spacing w:val="-2"/>
              </w:rPr>
              <w:t>o</w:t>
            </w:r>
            <w:r>
              <w:rPr>
                <w:rFonts w:ascii="Arial" w:hAnsi="Arial" w:cs="Arial"/>
                <w:spacing w:val="1"/>
              </w:rPr>
              <w:t>t</w:t>
            </w:r>
            <w:r>
              <w:rPr>
                <w:rFonts w:ascii="Arial" w:hAnsi="Arial" w:cs="Arial"/>
              </w:rPr>
              <w:t>a</w:t>
            </w:r>
            <w:r>
              <w:rPr>
                <w:rFonts w:ascii="Arial" w:hAnsi="Arial" w:cs="Arial"/>
                <w:spacing w:val="-1"/>
              </w:rPr>
              <w:t xml:space="preserve">s, </w:t>
            </w:r>
            <w:r>
              <w:rPr>
                <w:rFonts w:ascii="Arial" w:hAnsi="Arial" w:cs="Arial"/>
                <w:spacing w:val="1"/>
                <w:w w:val="89"/>
              </w:rPr>
              <w:t>t</w:t>
            </w:r>
            <w:r>
              <w:rPr>
                <w:rFonts w:ascii="Arial" w:hAnsi="Arial" w:cs="Arial"/>
                <w:w w:val="99"/>
              </w:rPr>
              <w:t>a</w:t>
            </w:r>
            <w:r>
              <w:rPr>
                <w:rFonts w:ascii="Arial" w:hAnsi="Arial" w:cs="Arial"/>
                <w:w w:val="88"/>
              </w:rPr>
              <w:t>r</w:t>
            </w:r>
            <w:r>
              <w:rPr>
                <w:rFonts w:ascii="Arial" w:hAnsi="Arial" w:cs="Arial"/>
                <w:w w:val="69"/>
              </w:rPr>
              <w:t>j</w:t>
            </w:r>
            <w:r>
              <w:rPr>
                <w:rFonts w:ascii="Arial" w:hAnsi="Arial" w:cs="Arial"/>
                <w:spacing w:val="-2"/>
                <w:w w:val="97"/>
              </w:rPr>
              <w:t>e</w:t>
            </w:r>
            <w:r>
              <w:rPr>
                <w:rFonts w:ascii="Arial" w:hAnsi="Arial" w:cs="Arial"/>
                <w:spacing w:val="1"/>
                <w:w w:val="89"/>
              </w:rPr>
              <w:t>t</w:t>
            </w:r>
            <w:r>
              <w:rPr>
                <w:rFonts w:ascii="Arial" w:hAnsi="Arial" w:cs="Arial"/>
                <w:w w:val="99"/>
              </w:rPr>
              <w:t>a</w:t>
            </w:r>
            <w:r>
              <w:rPr>
                <w:rFonts w:ascii="Arial" w:hAnsi="Arial" w:cs="Arial"/>
                <w:spacing w:val="-1"/>
                <w:w w:val="101"/>
              </w:rPr>
              <w:t>s</w:t>
            </w:r>
            <w:r>
              <w:rPr>
                <w:rFonts w:ascii="Arial" w:hAnsi="Arial" w:cs="Arial"/>
                <w:w w:val="96"/>
              </w:rPr>
              <w:t xml:space="preserve">, </w:t>
            </w:r>
            <w:r>
              <w:rPr>
                <w:rFonts w:ascii="Arial" w:hAnsi="Arial" w:cs="Arial"/>
                <w:spacing w:val="-1"/>
                <w:w w:val="84"/>
              </w:rPr>
              <w:t>S</w:t>
            </w:r>
            <w:r>
              <w:rPr>
                <w:rFonts w:ascii="Arial" w:hAnsi="Arial" w:cs="Arial"/>
                <w:w w:val="84"/>
              </w:rPr>
              <w:t xml:space="preserve">MS,  </w:t>
            </w:r>
            <w:r>
              <w:rPr>
                <w:rFonts w:ascii="Arial" w:hAnsi="Arial" w:cs="Arial"/>
                <w:spacing w:val="-4"/>
              </w:rPr>
              <w:t>e</w:t>
            </w:r>
            <w:r>
              <w:rPr>
                <w:rFonts w:ascii="Arial" w:hAnsi="Arial" w:cs="Arial"/>
                <w:spacing w:val="1"/>
              </w:rPr>
              <w:t>t</w:t>
            </w:r>
            <w:r>
              <w:rPr>
                <w:rFonts w:ascii="Arial" w:hAnsi="Arial" w:cs="Arial"/>
              </w:rPr>
              <w:t>c, c</w:t>
            </w:r>
            <w:r>
              <w:rPr>
                <w:rFonts w:ascii="Arial" w:hAnsi="Arial" w:cs="Arial"/>
                <w:spacing w:val="-2"/>
              </w:rPr>
              <w:t>o</w:t>
            </w:r>
            <w:r>
              <w:rPr>
                <w:rFonts w:ascii="Arial" w:hAnsi="Arial" w:cs="Arial"/>
                <w:spacing w:val="-1"/>
              </w:rPr>
              <w:t>m</w:t>
            </w:r>
            <w:r>
              <w:rPr>
                <w:rFonts w:ascii="Arial" w:hAnsi="Arial" w:cs="Arial"/>
              </w:rPr>
              <w:t>p</w:t>
            </w:r>
            <w:r>
              <w:rPr>
                <w:rFonts w:ascii="Arial" w:hAnsi="Arial" w:cs="Arial"/>
                <w:spacing w:val="-1"/>
              </w:rPr>
              <w:t>u</w:t>
            </w:r>
            <w:r>
              <w:rPr>
                <w:rFonts w:ascii="Arial" w:hAnsi="Arial" w:cs="Arial"/>
                <w:spacing w:val="1"/>
              </w:rPr>
              <w:t>e</w:t>
            </w:r>
            <w:r>
              <w:rPr>
                <w:rFonts w:ascii="Arial" w:hAnsi="Arial" w:cs="Arial"/>
                <w:spacing w:val="-1"/>
              </w:rPr>
              <w:t>st</w:t>
            </w:r>
            <w:r>
              <w:rPr>
                <w:rFonts w:ascii="Arial" w:hAnsi="Arial" w:cs="Arial"/>
              </w:rPr>
              <w:t xml:space="preserve">os a </w:t>
            </w:r>
            <w:r>
              <w:rPr>
                <w:rFonts w:ascii="Arial" w:hAnsi="Arial" w:cs="Arial"/>
                <w:w w:val="93"/>
              </w:rPr>
              <w:t>p</w:t>
            </w:r>
            <w:r>
              <w:rPr>
                <w:rFonts w:ascii="Arial" w:hAnsi="Arial" w:cs="Arial"/>
                <w:w w:val="99"/>
              </w:rPr>
              <w:t>a</w:t>
            </w:r>
            <w:r>
              <w:rPr>
                <w:rFonts w:ascii="Arial" w:hAnsi="Arial" w:cs="Arial"/>
                <w:spacing w:val="5"/>
                <w:w w:val="88"/>
              </w:rPr>
              <w:t>r</w:t>
            </w:r>
            <w:r>
              <w:rPr>
                <w:rFonts w:ascii="Arial" w:hAnsi="Arial" w:cs="Arial"/>
                <w:spacing w:val="1"/>
                <w:w w:val="89"/>
              </w:rPr>
              <w:t>t</w:t>
            </w:r>
            <w:r>
              <w:rPr>
                <w:rFonts w:ascii="Arial" w:hAnsi="Arial" w:cs="Arial"/>
                <w:w w:val="69"/>
              </w:rPr>
              <w:t>i</w:t>
            </w:r>
            <w:r>
              <w:rPr>
                <w:rFonts w:ascii="Arial" w:hAnsi="Arial" w:cs="Arial"/>
                <w:w w:val="88"/>
              </w:rPr>
              <w:t xml:space="preserve">r </w:t>
            </w:r>
            <w:r>
              <w:rPr>
                <w:rFonts w:ascii="Arial" w:hAnsi="Arial" w:cs="Arial"/>
              </w:rPr>
              <w:t xml:space="preserve">de </w:t>
            </w:r>
            <w:r>
              <w:rPr>
                <w:rFonts w:ascii="Arial" w:hAnsi="Arial" w:cs="Arial"/>
                <w:w w:val="70"/>
              </w:rPr>
              <w:t>f</w:t>
            </w:r>
            <w:r>
              <w:rPr>
                <w:rFonts w:ascii="Arial" w:hAnsi="Arial" w:cs="Arial"/>
                <w:w w:val="88"/>
              </w:rPr>
              <w:t>r</w:t>
            </w:r>
            <w:r>
              <w:rPr>
                <w:rFonts w:ascii="Arial" w:hAnsi="Arial" w:cs="Arial"/>
                <w:w w:val="99"/>
              </w:rPr>
              <w:t>a</w:t>
            </w:r>
            <w:r>
              <w:rPr>
                <w:rFonts w:ascii="Arial" w:hAnsi="Arial" w:cs="Arial"/>
                <w:spacing w:val="-1"/>
                <w:w w:val="101"/>
              </w:rPr>
              <w:t>s</w:t>
            </w:r>
            <w:r>
              <w:rPr>
                <w:rFonts w:ascii="Arial" w:hAnsi="Arial" w:cs="Arial"/>
                <w:w w:val="97"/>
              </w:rPr>
              <w:t>e</w:t>
            </w:r>
            <w:r>
              <w:rPr>
                <w:rFonts w:ascii="Arial" w:hAnsi="Arial" w:cs="Arial"/>
                <w:w w:val="101"/>
              </w:rPr>
              <w:t xml:space="preserve">s   </w:t>
            </w:r>
            <w:r>
              <w:rPr>
                <w:rFonts w:ascii="Arial" w:hAnsi="Arial" w:cs="Arial"/>
                <w:spacing w:val="-1"/>
                <w:w w:val="101"/>
              </w:rPr>
              <w:t>s</w:t>
            </w:r>
            <w:r>
              <w:rPr>
                <w:rFonts w:ascii="Arial" w:hAnsi="Arial" w:cs="Arial"/>
                <w:w w:val="69"/>
              </w:rPr>
              <w:t>i</w:t>
            </w:r>
            <w:r>
              <w:rPr>
                <w:rFonts w:ascii="Arial" w:hAnsi="Arial" w:cs="Arial"/>
                <w:spacing w:val="-1"/>
                <w:w w:val="94"/>
              </w:rPr>
              <w:t>m</w:t>
            </w:r>
            <w:r>
              <w:rPr>
                <w:rFonts w:ascii="Arial" w:hAnsi="Arial" w:cs="Arial"/>
                <w:w w:val="93"/>
              </w:rPr>
              <w:t>p</w:t>
            </w:r>
            <w:r>
              <w:rPr>
                <w:rFonts w:ascii="Arial" w:hAnsi="Arial" w:cs="Arial"/>
                <w:w w:val="69"/>
              </w:rPr>
              <w:t>l</w:t>
            </w:r>
            <w:r>
              <w:rPr>
                <w:rFonts w:ascii="Arial" w:hAnsi="Arial" w:cs="Arial"/>
                <w:w w:val="97"/>
              </w:rPr>
              <w:t>e</w:t>
            </w:r>
            <w:r>
              <w:rPr>
                <w:rFonts w:ascii="Arial" w:hAnsi="Arial" w:cs="Arial"/>
                <w:w w:val="101"/>
              </w:rPr>
              <w:t xml:space="preserve">s   </w:t>
            </w:r>
            <w:r>
              <w:rPr>
                <w:rFonts w:ascii="Arial" w:hAnsi="Arial" w:cs="Arial"/>
                <w:w w:val="99"/>
              </w:rPr>
              <w:t>a</w:t>
            </w:r>
            <w:r>
              <w:rPr>
                <w:rFonts w:ascii="Arial" w:hAnsi="Arial" w:cs="Arial"/>
                <w:w w:val="69"/>
              </w:rPr>
              <w:t>i</w:t>
            </w:r>
            <w:r>
              <w:rPr>
                <w:rFonts w:ascii="Arial" w:hAnsi="Arial" w:cs="Arial"/>
                <w:spacing w:val="-1"/>
                <w:w w:val="101"/>
              </w:rPr>
              <w:t>s</w:t>
            </w:r>
            <w:r>
              <w:rPr>
                <w:rFonts w:ascii="Arial" w:hAnsi="Arial" w:cs="Arial"/>
                <w:w w:val="69"/>
              </w:rPr>
              <w:t>l</w:t>
            </w:r>
            <w:r>
              <w:rPr>
                <w:rFonts w:ascii="Arial" w:hAnsi="Arial" w:cs="Arial"/>
                <w:w w:val="99"/>
              </w:rPr>
              <w:t>a</w:t>
            </w:r>
            <w:r>
              <w:rPr>
                <w:rFonts w:ascii="Arial" w:hAnsi="Arial" w:cs="Arial"/>
                <w:w w:val="92"/>
              </w:rPr>
              <w:t>d</w:t>
            </w:r>
            <w:r>
              <w:rPr>
                <w:rFonts w:ascii="Arial" w:hAnsi="Arial" w:cs="Arial"/>
                <w:w w:val="99"/>
              </w:rPr>
              <w:t>a</w:t>
            </w:r>
            <w:r>
              <w:rPr>
                <w:rFonts w:ascii="Arial" w:hAnsi="Arial" w:cs="Arial"/>
                <w:spacing w:val="-1"/>
                <w:w w:val="101"/>
              </w:rPr>
              <w:t>s</w:t>
            </w:r>
            <w:r>
              <w:rPr>
                <w:rFonts w:ascii="Arial" w:hAnsi="Arial" w:cs="Arial"/>
                <w:w w:val="96"/>
              </w:rPr>
              <w:t xml:space="preserve">, </w:t>
            </w:r>
            <w:r>
              <w:rPr>
                <w:rFonts w:ascii="Arial" w:hAnsi="Arial" w:cs="Arial"/>
              </w:rPr>
              <w:t xml:space="preserve">en </w:t>
            </w:r>
            <w:r>
              <w:rPr>
                <w:rFonts w:ascii="Arial" w:hAnsi="Arial" w:cs="Arial"/>
                <w:spacing w:val="-1"/>
              </w:rPr>
              <w:t>u</w:t>
            </w:r>
            <w:r>
              <w:rPr>
                <w:rFonts w:ascii="Arial" w:hAnsi="Arial" w:cs="Arial"/>
              </w:rPr>
              <w:t xml:space="preserve">n  </w:t>
            </w:r>
            <w:r>
              <w:rPr>
                <w:rFonts w:ascii="Arial" w:hAnsi="Arial" w:cs="Arial"/>
                <w:spacing w:val="-2"/>
                <w:w w:val="88"/>
              </w:rPr>
              <w:t>r</w:t>
            </w:r>
            <w:r>
              <w:rPr>
                <w:rFonts w:ascii="Arial" w:hAnsi="Arial" w:cs="Arial"/>
                <w:w w:val="97"/>
              </w:rPr>
              <w:t>e</w:t>
            </w:r>
            <w:r>
              <w:rPr>
                <w:rFonts w:ascii="Arial" w:hAnsi="Arial" w:cs="Arial"/>
                <w:spacing w:val="1"/>
                <w:w w:val="85"/>
              </w:rPr>
              <w:t>g</w:t>
            </w:r>
            <w:r>
              <w:rPr>
                <w:rFonts w:ascii="Arial" w:hAnsi="Arial" w:cs="Arial"/>
                <w:spacing w:val="1"/>
                <w:w w:val="69"/>
              </w:rPr>
              <w:t>i</w:t>
            </w:r>
            <w:r>
              <w:rPr>
                <w:rFonts w:ascii="Arial" w:hAnsi="Arial" w:cs="Arial"/>
                <w:spacing w:val="-1"/>
                <w:w w:val="101"/>
              </w:rPr>
              <w:t>s</w:t>
            </w:r>
            <w:r>
              <w:rPr>
                <w:rFonts w:ascii="Arial" w:hAnsi="Arial" w:cs="Arial"/>
                <w:spacing w:val="1"/>
                <w:w w:val="89"/>
              </w:rPr>
              <w:t>t</w:t>
            </w:r>
            <w:r>
              <w:rPr>
                <w:rFonts w:ascii="Arial" w:hAnsi="Arial" w:cs="Arial"/>
                <w:spacing w:val="-2"/>
                <w:w w:val="88"/>
              </w:rPr>
              <w:t>r</w:t>
            </w:r>
            <w:r>
              <w:rPr>
                <w:rFonts w:ascii="Arial" w:hAnsi="Arial" w:cs="Arial"/>
                <w:w w:val="88"/>
              </w:rPr>
              <w:t xml:space="preserve">o </w:t>
            </w:r>
            <w:r>
              <w:rPr>
                <w:rFonts w:ascii="Arial" w:hAnsi="Arial" w:cs="Arial"/>
                <w:spacing w:val="-1"/>
              </w:rPr>
              <w:t>n</w:t>
            </w:r>
            <w:r>
              <w:rPr>
                <w:rFonts w:ascii="Arial" w:hAnsi="Arial" w:cs="Arial"/>
                <w:spacing w:val="1"/>
              </w:rPr>
              <w:t>e</w:t>
            </w:r>
            <w:r>
              <w:rPr>
                <w:rFonts w:ascii="Arial" w:hAnsi="Arial" w:cs="Arial"/>
                <w:spacing w:val="-1"/>
              </w:rPr>
              <w:t>u</w:t>
            </w:r>
            <w:r>
              <w:rPr>
                <w:rFonts w:ascii="Arial" w:hAnsi="Arial" w:cs="Arial"/>
                <w:spacing w:val="1"/>
              </w:rPr>
              <w:t>t</w:t>
            </w:r>
            <w:r>
              <w:rPr>
                <w:rFonts w:ascii="Arial" w:hAnsi="Arial" w:cs="Arial"/>
                <w:spacing w:val="-2"/>
              </w:rPr>
              <w:t>r</w:t>
            </w:r>
            <w:r>
              <w:rPr>
                <w:rFonts w:ascii="Arial" w:hAnsi="Arial" w:cs="Arial"/>
              </w:rPr>
              <w:t xml:space="preserve">o o </w:t>
            </w:r>
            <w:r>
              <w:rPr>
                <w:rFonts w:ascii="Arial" w:hAnsi="Arial" w:cs="Arial"/>
                <w:w w:val="69"/>
              </w:rPr>
              <w:t>i</w:t>
            </w:r>
            <w:r>
              <w:rPr>
                <w:rFonts w:ascii="Arial" w:hAnsi="Arial" w:cs="Arial"/>
                <w:spacing w:val="-1"/>
                <w:w w:val="93"/>
              </w:rPr>
              <w:t>n</w:t>
            </w:r>
            <w:r>
              <w:rPr>
                <w:rFonts w:ascii="Arial" w:hAnsi="Arial" w:cs="Arial"/>
                <w:w w:val="70"/>
              </w:rPr>
              <w:t>f</w:t>
            </w:r>
            <w:r>
              <w:rPr>
                <w:rFonts w:ascii="Arial" w:hAnsi="Arial" w:cs="Arial"/>
                <w:w w:val="88"/>
              </w:rPr>
              <w:t>or</w:t>
            </w:r>
            <w:r>
              <w:rPr>
                <w:rFonts w:ascii="Arial" w:hAnsi="Arial" w:cs="Arial"/>
                <w:w w:val="94"/>
              </w:rPr>
              <w:t>m</w:t>
            </w:r>
            <w:r>
              <w:rPr>
                <w:rFonts w:ascii="Arial" w:hAnsi="Arial" w:cs="Arial"/>
                <w:w w:val="99"/>
              </w:rPr>
              <w:t>a</w:t>
            </w:r>
            <w:r>
              <w:rPr>
                <w:rFonts w:ascii="Arial" w:hAnsi="Arial" w:cs="Arial"/>
                <w:w w:val="69"/>
              </w:rPr>
              <w:t>l</w:t>
            </w:r>
            <w:r>
              <w:rPr>
                <w:rFonts w:ascii="Arial" w:hAnsi="Arial" w:cs="Arial"/>
                <w:w w:val="96"/>
              </w:rPr>
              <w:t xml:space="preserve">, </w:t>
            </w:r>
            <w:r>
              <w:rPr>
                <w:rFonts w:ascii="Arial" w:hAnsi="Arial" w:cs="Arial"/>
                <w:spacing w:val="-1"/>
                <w:w w:val="93"/>
              </w:rPr>
              <w:t>u</w:t>
            </w:r>
            <w:r>
              <w:rPr>
                <w:rFonts w:ascii="Arial" w:hAnsi="Arial" w:cs="Arial"/>
                <w:spacing w:val="1"/>
                <w:w w:val="89"/>
              </w:rPr>
              <w:t>t</w:t>
            </w:r>
            <w:r>
              <w:rPr>
                <w:rFonts w:ascii="Arial" w:hAnsi="Arial" w:cs="Arial"/>
                <w:w w:val="69"/>
              </w:rPr>
              <w:t>ili</w:t>
            </w:r>
            <w:r>
              <w:rPr>
                <w:rFonts w:ascii="Arial" w:hAnsi="Arial" w:cs="Arial"/>
                <w:spacing w:val="-1"/>
                <w:w w:val="84"/>
              </w:rPr>
              <w:t>z</w:t>
            </w:r>
            <w:r>
              <w:rPr>
                <w:rFonts w:ascii="Arial" w:hAnsi="Arial" w:cs="Arial"/>
                <w:spacing w:val="2"/>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rPr>
              <w:t xml:space="preserve">con </w:t>
            </w:r>
            <w:r>
              <w:rPr>
                <w:rFonts w:ascii="Arial" w:hAnsi="Arial" w:cs="Arial"/>
                <w:w w:val="88"/>
              </w:rPr>
              <w:t>r</w:t>
            </w:r>
            <w:r>
              <w:rPr>
                <w:rFonts w:ascii="Arial" w:hAnsi="Arial" w:cs="Arial"/>
                <w:w w:val="99"/>
              </w:rPr>
              <w:t>a</w:t>
            </w:r>
            <w:r>
              <w:rPr>
                <w:rFonts w:ascii="Arial" w:hAnsi="Arial" w:cs="Arial"/>
                <w:spacing w:val="-1"/>
                <w:w w:val="84"/>
              </w:rPr>
              <w:t>z</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b</w:t>
            </w:r>
            <w:r>
              <w:rPr>
                <w:rFonts w:ascii="Arial" w:hAnsi="Arial" w:cs="Arial"/>
                <w:w w:val="69"/>
              </w:rPr>
              <w:t>l</w:t>
            </w:r>
            <w:r>
              <w:rPr>
                <w:rFonts w:ascii="Arial" w:hAnsi="Arial" w:cs="Arial"/>
                <w:w w:val="97"/>
              </w:rPr>
              <w:t xml:space="preserve">e </w:t>
            </w:r>
            <w:r>
              <w:rPr>
                <w:rFonts w:ascii="Arial" w:hAnsi="Arial" w:cs="Arial"/>
              </w:rPr>
              <w:t>cor</w:t>
            </w:r>
            <w:r>
              <w:rPr>
                <w:rFonts w:ascii="Arial" w:hAnsi="Arial" w:cs="Arial"/>
                <w:spacing w:val="-2"/>
              </w:rPr>
              <w:t>r</w:t>
            </w:r>
            <w:r>
              <w:rPr>
                <w:rFonts w:ascii="Arial" w:hAnsi="Arial" w:cs="Arial"/>
              </w:rPr>
              <w:t xml:space="preserve">ección </w:t>
            </w:r>
            <w:r>
              <w:rPr>
                <w:rFonts w:ascii="Arial" w:hAnsi="Arial" w:cs="Arial"/>
                <w:w w:val="69"/>
              </w:rPr>
              <w:t>l</w:t>
            </w:r>
            <w:r>
              <w:rPr>
                <w:rFonts w:ascii="Arial" w:hAnsi="Arial" w:cs="Arial"/>
                <w:w w:val="99"/>
              </w:rPr>
              <w:t>a</w:t>
            </w:r>
            <w:r>
              <w:rPr>
                <w:rFonts w:ascii="Arial" w:hAnsi="Arial" w:cs="Arial"/>
                <w:w w:val="101"/>
              </w:rPr>
              <w:t xml:space="preserve">s </w:t>
            </w:r>
            <w:r>
              <w:rPr>
                <w:rFonts w:ascii="Arial" w:hAnsi="Arial" w:cs="Arial"/>
                <w:w w:val="91"/>
              </w:rPr>
              <w:t>co</w:t>
            </w:r>
            <w:r>
              <w:rPr>
                <w:rFonts w:ascii="Arial" w:hAnsi="Arial" w:cs="Arial"/>
                <w:spacing w:val="-3"/>
                <w:w w:val="91"/>
              </w:rPr>
              <w:t>n</w:t>
            </w:r>
            <w:r>
              <w:rPr>
                <w:rFonts w:ascii="Arial" w:hAnsi="Arial" w:cs="Arial"/>
                <w:spacing w:val="-2"/>
                <w:w w:val="74"/>
              </w:rPr>
              <w:t>v</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spacing w:val="2"/>
                <w:w w:val="88"/>
              </w:rPr>
              <w:t>o</w:t>
            </w:r>
            <w:r>
              <w:rPr>
                <w:rFonts w:ascii="Arial" w:hAnsi="Arial" w:cs="Arial"/>
                <w:spacing w:val="-1"/>
                <w:w w:val="93"/>
              </w:rPr>
              <w:t>n</w:t>
            </w:r>
            <w:r>
              <w:rPr>
                <w:rFonts w:ascii="Arial" w:hAnsi="Arial" w:cs="Arial"/>
                <w:w w:val="97"/>
              </w:rPr>
              <w:t>e</w:t>
            </w:r>
            <w:r>
              <w:rPr>
                <w:rFonts w:ascii="Arial" w:hAnsi="Arial" w:cs="Arial"/>
                <w:w w:val="101"/>
              </w:rPr>
              <w:t xml:space="preserve">s </w:t>
            </w:r>
            <w:r>
              <w:rPr>
                <w:rFonts w:ascii="Arial" w:hAnsi="Arial" w:cs="Arial"/>
                <w:w w:val="88"/>
              </w:rPr>
              <w:t>o</w:t>
            </w:r>
            <w:r>
              <w:rPr>
                <w:rFonts w:ascii="Arial" w:hAnsi="Arial" w:cs="Arial"/>
                <w:spacing w:val="3"/>
                <w:w w:val="88"/>
              </w:rPr>
              <w:t>r</w:t>
            </w:r>
            <w:r>
              <w:rPr>
                <w:rFonts w:ascii="Arial" w:hAnsi="Arial" w:cs="Arial"/>
                <w:spacing w:val="-1"/>
                <w:w w:val="89"/>
              </w:rPr>
              <w:t>t</w:t>
            </w:r>
            <w:r>
              <w:rPr>
                <w:rFonts w:ascii="Arial" w:hAnsi="Arial" w:cs="Arial"/>
                <w:w w:val="87"/>
              </w:rPr>
              <w:t>o</w:t>
            </w:r>
            <w:r>
              <w:rPr>
                <w:rFonts w:ascii="Arial" w:hAnsi="Arial" w:cs="Arial"/>
                <w:spacing w:val="1"/>
                <w:w w:val="87"/>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76"/>
              </w:rPr>
              <w:t xml:space="preserve">y </w:t>
            </w:r>
            <w:r>
              <w:rPr>
                <w:rFonts w:ascii="Arial" w:hAnsi="Arial" w:cs="Arial"/>
                <w:w w:val="69"/>
              </w:rPr>
              <w:t>l</w:t>
            </w:r>
            <w:r>
              <w:rPr>
                <w:rFonts w:ascii="Arial" w:hAnsi="Arial" w:cs="Arial"/>
                <w:w w:val="94"/>
              </w:rPr>
              <w:t xml:space="preserve">os </w:t>
            </w:r>
            <w:r>
              <w:rPr>
                <w:rFonts w:ascii="Arial" w:hAnsi="Arial" w:cs="Arial"/>
                <w:w w:val="93"/>
              </w:rPr>
              <w:t>p</w:t>
            </w:r>
            <w:r>
              <w:rPr>
                <w:rFonts w:ascii="Arial" w:hAnsi="Arial" w:cs="Arial"/>
                <w:w w:val="88"/>
              </w:rPr>
              <w:t>r</w:t>
            </w:r>
            <w:r>
              <w:rPr>
                <w:rFonts w:ascii="Arial" w:hAnsi="Arial" w:cs="Arial"/>
                <w:w w:val="69"/>
              </w:rPr>
              <w:t>i</w:t>
            </w:r>
            <w:r>
              <w:rPr>
                <w:rFonts w:ascii="Arial" w:hAnsi="Arial" w:cs="Arial"/>
                <w:spacing w:val="-1"/>
                <w:w w:val="93"/>
              </w:rPr>
              <w:t>n</w:t>
            </w:r>
            <w:r>
              <w:rPr>
                <w:rFonts w:ascii="Arial" w:hAnsi="Arial" w:cs="Arial"/>
                <w:w w:val="84"/>
              </w:rPr>
              <w:t>c</w:t>
            </w:r>
            <w:r>
              <w:rPr>
                <w:rFonts w:ascii="Arial" w:hAnsi="Arial" w:cs="Arial"/>
                <w:spacing w:val="1"/>
                <w:w w:val="84"/>
              </w:rPr>
              <w:t>i</w:t>
            </w:r>
            <w:r>
              <w:rPr>
                <w:rFonts w:ascii="Arial" w:hAnsi="Arial" w:cs="Arial"/>
                <w:w w:val="93"/>
              </w:rPr>
              <w:t>p</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 xml:space="preserve">s </w:t>
            </w:r>
            <w:r>
              <w:rPr>
                <w:rFonts w:ascii="Arial" w:hAnsi="Arial" w:cs="Arial"/>
                <w:spacing w:val="-1"/>
                <w:w w:val="101"/>
              </w:rPr>
              <w:t>s</w:t>
            </w:r>
            <w:r>
              <w:rPr>
                <w:rFonts w:ascii="Arial" w:hAnsi="Arial" w:cs="Arial"/>
                <w:w w:val="69"/>
              </w:rPr>
              <w:t>i</w:t>
            </w:r>
            <w:r>
              <w:rPr>
                <w:rFonts w:ascii="Arial" w:hAnsi="Arial" w:cs="Arial"/>
                <w:spacing w:val="1"/>
                <w:w w:val="85"/>
              </w:rPr>
              <w:t>g</w:t>
            </w:r>
            <w:r>
              <w:rPr>
                <w:rFonts w:ascii="Arial" w:hAnsi="Arial" w:cs="Arial"/>
                <w:spacing w:val="-1"/>
                <w:w w:val="93"/>
              </w:rPr>
              <w:t>n</w:t>
            </w:r>
            <w:r>
              <w:rPr>
                <w:rFonts w:ascii="Arial" w:hAnsi="Arial" w:cs="Arial"/>
                <w:w w:val="94"/>
              </w:rPr>
              <w:t xml:space="preserve">os </w:t>
            </w:r>
            <w:r>
              <w:rPr>
                <w:rFonts w:ascii="Arial" w:hAnsi="Arial" w:cs="Arial"/>
              </w:rPr>
              <w:t xml:space="preserve">de  </w:t>
            </w:r>
            <w:r>
              <w:rPr>
                <w:rFonts w:ascii="Arial" w:hAnsi="Arial" w:cs="Arial"/>
                <w:w w:val="93"/>
              </w:rPr>
              <w:t>p</w:t>
            </w:r>
            <w:r>
              <w:rPr>
                <w:rFonts w:ascii="Arial" w:hAnsi="Arial" w:cs="Arial"/>
                <w:spacing w:val="-1"/>
                <w:w w:val="93"/>
              </w:rPr>
              <w:t>un</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84"/>
              </w:rPr>
              <w:t>ci</w:t>
            </w:r>
            <w:r>
              <w:rPr>
                <w:rFonts w:ascii="Arial" w:hAnsi="Arial" w:cs="Arial"/>
                <w:w w:val="91"/>
              </w:rPr>
              <w:t>ó</w:t>
            </w:r>
            <w:r>
              <w:rPr>
                <w:rFonts w:ascii="Arial" w:hAnsi="Arial" w:cs="Arial"/>
                <w:spacing w:val="-1"/>
                <w:w w:val="91"/>
              </w:rPr>
              <w:t>n</w:t>
            </w:r>
            <w:r>
              <w:rPr>
                <w:rFonts w:ascii="Arial" w:hAnsi="Arial" w:cs="Arial"/>
                <w:w w:val="96"/>
              </w:rPr>
              <w:t xml:space="preserve">, </w:t>
            </w:r>
            <w:r>
              <w:rPr>
                <w:rFonts w:ascii="Arial" w:hAnsi="Arial" w:cs="Arial"/>
              </w:rPr>
              <w:t xml:space="preserve">para </w:t>
            </w:r>
            <w:r>
              <w:rPr>
                <w:rFonts w:ascii="Arial" w:hAnsi="Arial" w:cs="Arial"/>
                <w:spacing w:val="-1"/>
                <w:w w:val="93"/>
              </w:rPr>
              <w:t>h</w:t>
            </w:r>
            <w:r>
              <w:rPr>
                <w:rFonts w:ascii="Arial" w:hAnsi="Arial" w:cs="Arial"/>
                <w:w w:val="99"/>
              </w:rPr>
              <w:t>a</w:t>
            </w:r>
            <w:r>
              <w:rPr>
                <w:rFonts w:ascii="Arial" w:hAnsi="Arial" w:cs="Arial"/>
                <w:w w:val="92"/>
              </w:rPr>
              <w:t>b</w:t>
            </w:r>
            <w:r>
              <w:rPr>
                <w:rFonts w:ascii="Arial" w:hAnsi="Arial" w:cs="Arial"/>
                <w:w w:val="69"/>
              </w:rPr>
              <w:t>l</w:t>
            </w:r>
            <w:r>
              <w:rPr>
                <w:rFonts w:ascii="Arial" w:hAnsi="Arial" w:cs="Arial"/>
                <w:w w:val="99"/>
              </w:rPr>
              <w:t>a</w:t>
            </w:r>
            <w:r>
              <w:rPr>
                <w:rFonts w:ascii="Arial" w:hAnsi="Arial" w:cs="Arial"/>
                <w:w w:val="88"/>
              </w:rPr>
              <w:t xml:space="preserve">r </w:t>
            </w:r>
            <w:r>
              <w:rPr>
                <w:rFonts w:ascii="Arial" w:hAnsi="Arial" w:cs="Arial"/>
              </w:rPr>
              <w:t xml:space="preserve">de </w:t>
            </w:r>
            <w:r>
              <w:rPr>
                <w:rFonts w:ascii="Arial" w:hAnsi="Arial" w:cs="Arial"/>
                <w:spacing w:val="-1"/>
                <w:w w:val="101"/>
              </w:rPr>
              <w:t>s</w:t>
            </w:r>
            <w:r>
              <w:rPr>
                <w:rFonts w:ascii="Arial" w:hAnsi="Arial" w:cs="Arial"/>
                <w:w w:val="69"/>
              </w:rPr>
              <w:t xml:space="preserve">í </w:t>
            </w:r>
            <w:r>
              <w:rPr>
                <w:rFonts w:ascii="Arial" w:hAnsi="Arial" w:cs="Arial"/>
                <w:w w:val="94"/>
              </w:rPr>
              <w:t>m</w:t>
            </w:r>
            <w:r>
              <w:rPr>
                <w:rFonts w:ascii="Arial" w:hAnsi="Arial" w:cs="Arial"/>
                <w:w w:val="69"/>
              </w:rPr>
              <w:t>i</w:t>
            </w:r>
            <w:r>
              <w:rPr>
                <w:rFonts w:ascii="Arial" w:hAnsi="Arial" w:cs="Arial"/>
                <w:spacing w:val="-1"/>
                <w:w w:val="101"/>
              </w:rPr>
              <w:t>s</w:t>
            </w:r>
            <w:r>
              <w:rPr>
                <w:rFonts w:ascii="Arial" w:hAnsi="Arial" w:cs="Arial"/>
                <w:w w:val="94"/>
              </w:rPr>
              <w:t>m</w:t>
            </w:r>
            <w:r>
              <w:rPr>
                <w:rFonts w:ascii="Arial" w:hAnsi="Arial" w:cs="Arial"/>
                <w:w w:val="91"/>
              </w:rPr>
              <w:t xml:space="preserve">o, </w:t>
            </w:r>
            <w:r>
              <w:rPr>
                <w:rFonts w:ascii="Arial" w:hAnsi="Arial" w:cs="Arial"/>
              </w:rPr>
              <w:t xml:space="preserve">de </w:t>
            </w:r>
            <w:r>
              <w:rPr>
                <w:rFonts w:ascii="Arial" w:hAnsi="Arial" w:cs="Arial"/>
                <w:spacing w:val="-1"/>
              </w:rPr>
              <w:t>s</w:t>
            </w:r>
            <w:r>
              <w:rPr>
                <w:rFonts w:ascii="Arial" w:hAnsi="Arial" w:cs="Arial"/>
              </w:rPr>
              <w:t>u e</w:t>
            </w:r>
            <w:r>
              <w:rPr>
                <w:rFonts w:ascii="Arial" w:hAnsi="Arial" w:cs="Arial"/>
                <w:spacing w:val="-1"/>
              </w:rPr>
              <w:t>nt</w:t>
            </w:r>
            <w:r>
              <w:rPr>
                <w:rFonts w:ascii="Arial" w:hAnsi="Arial" w:cs="Arial"/>
                <w:spacing w:val="-2"/>
              </w:rPr>
              <w:t>o</w:t>
            </w:r>
            <w:r>
              <w:rPr>
                <w:rFonts w:ascii="Arial" w:hAnsi="Arial" w:cs="Arial"/>
              </w:rPr>
              <w:t>r</w:t>
            </w:r>
            <w:r>
              <w:rPr>
                <w:rFonts w:ascii="Arial" w:hAnsi="Arial" w:cs="Arial"/>
                <w:spacing w:val="-1"/>
              </w:rPr>
              <w:t>n</w:t>
            </w:r>
            <w:r>
              <w:rPr>
                <w:rFonts w:ascii="Arial" w:hAnsi="Arial" w:cs="Arial"/>
              </w:rPr>
              <w:t xml:space="preserve">o </w:t>
            </w:r>
            <w:r>
              <w:rPr>
                <w:rFonts w:ascii="Arial" w:hAnsi="Arial" w:cs="Arial"/>
                <w:spacing w:val="-1"/>
              </w:rPr>
              <w:t>m</w:t>
            </w:r>
            <w:r>
              <w:rPr>
                <w:rFonts w:ascii="Arial" w:hAnsi="Arial" w:cs="Arial"/>
              </w:rPr>
              <w:t xml:space="preserve">ás </w:t>
            </w:r>
            <w:r>
              <w:rPr>
                <w:rFonts w:ascii="Arial" w:hAnsi="Arial" w:cs="Arial"/>
                <w:w w:val="69"/>
              </w:rPr>
              <w:t>i</w:t>
            </w:r>
            <w:r>
              <w:rPr>
                <w:rFonts w:ascii="Arial" w:hAnsi="Arial" w:cs="Arial"/>
                <w:spacing w:val="-1"/>
                <w:w w:val="93"/>
              </w:rPr>
              <w:t>n</w:t>
            </w:r>
            <w:r>
              <w:rPr>
                <w:rFonts w:ascii="Arial" w:hAnsi="Arial" w:cs="Arial"/>
                <w:w w:val="94"/>
              </w:rPr>
              <w:t>m</w:t>
            </w:r>
            <w:r>
              <w:rPr>
                <w:rFonts w:ascii="Arial" w:hAnsi="Arial" w:cs="Arial"/>
                <w:w w:val="97"/>
              </w:rPr>
              <w:t>e</w:t>
            </w:r>
            <w:r>
              <w:rPr>
                <w:rFonts w:ascii="Arial" w:hAnsi="Arial" w:cs="Arial"/>
                <w:w w:val="92"/>
              </w:rPr>
              <w:t>d</w:t>
            </w:r>
            <w:r>
              <w:rPr>
                <w:rFonts w:ascii="Arial" w:hAnsi="Arial" w:cs="Arial"/>
                <w:w w:val="69"/>
              </w:rPr>
              <w:t>i</w:t>
            </w:r>
            <w:r>
              <w:rPr>
                <w:rFonts w:ascii="Arial" w:hAnsi="Arial" w:cs="Arial"/>
                <w:w w:val="99"/>
              </w:rPr>
              <w:t>a</w:t>
            </w:r>
            <w:r>
              <w:rPr>
                <w:rFonts w:ascii="Arial" w:hAnsi="Arial" w:cs="Arial"/>
                <w:spacing w:val="-3"/>
                <w:w w:val="89"/>
              </w:rPr>
              <w:t>t</w:t>
            </w:r>
            <w:r>
              <w:rPr>
                <w:rFonts w:ascii="Arial" w:hAnsi="Arial" w:cs="Arial"/>
                <w:w w:val="88"/>
              </w:rPr>
              <w:t xml:space="preserve">o </w:t>
            </w:r>
            <w:r>
              <w:rPr>
                <w:rFonts w:ascii="Arial" w:hAnsi="Arial" w:cs="Arial"/>
                <w:w w:val="76"/>
              </w:rPr>
              <w:t xml:space="preserve">y   </w:t>
            </w:r>
            <w:r>
              <w:rPr>
                <w:rFonts w:ascii="Arial" w:hAnsi="Arial" w:cs="Arial"/>
              </w:rPr>
              <w:t>de a</w:t>
            </w:r>
            <w:r>
              <w:rPr>
                <w:rFonts w:ascii="Arial" w:hAnsi="Arial" w:cs="Arial"/>
                <w:spacing w:val="-1"/>
              </w:rPr>
              <w:t>s</w:t>
            </w:r>
            <w:r>
              <w:rPr>
                <w:rFonts w:ascii="Arial" w:hAnsi="Arial" w:cs="Arial"/>
              </w:rPr>
              <w:t>pec</w:t>
            </w:r>
            <w:r>
              <w:rPr>
                <w:rFonts w:ascii="Arial" w:hAnsi="Arial" w:cs="Arial"/>
                <w:spacing w:val="-1"/>
              </w:rPr>
              <w:t>t</w:t>
            </w:r>
            <w:r>
              <w:rPr>
                <w:rFonts w:ascii="Arial" w:hAnsi="Arial" w:cs="Arial"/>
              </w:rPr>
              <w:t xml:space="preserve">os de </w:t>
            </w:r>
            <w:r>
              <w:rPr>
                <w:rFonts w:ascii="Arial" w:hAnsi="Arial" w:cs="Arial"/>
                <w:spacing w:val="-1"/>
              </w:rPr>
              <w:t>s</w:t>
            </w:r>
            <w:r>
              <w:rPr>
                <w:rFonts w:ascii="Arial" w:hAnsi="Arial" w:cs="Arial"/>
              </w:rPr>
              <w:t xml:space="preserve">u </w:t>
            </w:r>
            <w:r>
              <w:rPr>
                <w:rFonts w:ascii="Arial" w:hAnsi="Arial" w:cs="Arial"/>
                <w:w w:val="74"/>
              </w:rPr>
              <w:t>v</w:t>
            </w:r>
            <w:r>
              <w:rPr>
                <w:rFonts w:ascii="Arial" w:hAnsi="Arial" w:cs="Arial"/>
                <w:w w:val="69"/>
              </w:rPr>
              <w:t>i</w:t>
            </w:r>
            <w:r>
              <w:rPr>
                <w:rFonts w:ascii="Arial" w:hAnsi="Arial" w:cs="Arial"/>
                <w:w w:val="92"/>
              </w:rPr>
              <w:t>d</w:t>
            </w:r>
            <w:r>
              <w:rPr>
                <w:rFonts w:ascii="Arial" w:hAnsi="Arial" w:cs="Arial"/>
                <w:w w:val="99"/>
              </w:rPr>
              <w:t xml:space="preserve">a </w:t>
            </w:r>
            <w:r>
              <w:rPr>
                <w:rFonts w:ascii="Arial" w:hAnsi="Arial" w:cs="Arial"/>
                <w:spacing w:val="-2"/>
                <w:w w:val="92"/>
              </w:rPr>
              <w:t>c</w:t>
            </w:r>
            <w:r>
              <w:rPr>
                <w:rFonts w:ascii="Arial" w:hAnsi="Arial" w:cs="Arial"/>
                <w:spacing w:val="-2"/>
                <w:w w:val="88"/>
              </w:rPr>
              <w:t>o</w:t>
            </w:r>
            <w:r>
              <w:rPr>
                <w:rFonts w:ascii="Arial" w:hAnsi="Arial" w:cs="Arial"/>
                <w:spacing w:val="1"/>
                <w:w w:val="89"/>
              </w:rPr>
              <w:t>t</w:t>
            </w:r>
            <w:r>
              <w:rPr>
                <w:rFonts w:ascii="Arial" w:hAnsi="Arial" w:cs="Arial"/>
                <w:w w:val="69"/>
              </w:rPr>
              <w:t>i</w:t>
            </w:r>
            <w:r>
              <w:rPr>
                <w:rFonts w:ascii="Arial" w:hAnsi="Arial" w:cs="Arial"/>
                <w:w w:val="92"/>
              </w:rPr>
              <w:t>d</w:t>
            </w:r>
            <w:r>
              <w:rPr>
                <w:rFonts w:ascii="Arial" w:hAnsi="Arial" w:cs="Arial"/>
                <w:w w:val="69"/>
              </w:rPr>
              <w:t>i</w:t>
            </w:r>
            <w:r>
              <w:rPr>
                <w:rFonts w:ascii="Arial" w:hAnsi="Arial" w:cs="Arial"/>
                <w:w w:val="99"/>
              </w:rPr>
              <w:t>a</w:t>
            </w:r>
            <w:r>
              <w:rPr>
                <w:rFonts w:ascii="Arial" w:hAnsi="Arial" w:cs="Arial"/>
                <w:spacing w:val="-1"/>
                <w:w w:val="93"/>
              </w:rPr>
              <w:t>n</w:t>
            </w:r>
            <w:r>
              <w:rPr>
                <w:rFonts w:ascii="Arial" w:hAnsi="Arial" w:cs="Arial"/>
                <w:w w:val="99"/>
              </w:rPr>
              <w:t>a</w:t>
            </w:r>
            <w:r>
              <w:rPr>
                <w:rFonts w:ascii="Arial" w:hAnsi="Arial" w:cs="Arial"/>
                <w:w w:val="96"/>
              </w:rPr>
              <w:t xml:space="preserve"> en situaciones familiares y predecibles.</w:t>
            </w:r>
          </w:p>
          <w:p w:rsidR="00D069AF" w:rsidRDefault="00D069AF" w:rsidP="00B81CEA">
            <w:pPr>
              <w:rPr>
                <w:rFonts w:ascii="Arial" w:hAnsi="Arial" w:cs="Arial"/>
                <w:w w:val="96"/>
              </w:rPr>
            </w:pPr>
            <w:r>
              <w:rPr>
                <w:rFonts w:ascii="Arial" w:hAnsi="Arial" w:cs="Arial"/>
                <w:w w:val="96"/>
              </w:rPr>
              <w:t xml:space="preserve">Repaso de meses del año, números(1-20) colores. Conocer fecha de su cumpleaños, la </w:t>
            </w:r>
            <w:r>
              <w:rPr>
                <w:rFonts w:ascii="Arial" w:hAnsi="Arial" w:cs="Arial"/>
                <w:w w:val="96"/>
              </w:rPr>
              <w:lastRenderedPageBreak/>
              <w:t>estructura gramatical “ When´s your birthday?” In May.</w:t>
            </w:r>
          </w:p>
          <w:p w:rsidR="00D069AF" w:rsidRDefault="00D069AF" w:rsidP="00B81CEA">
            <w:pPr>
              <w:rPr>
                <w:rFonts w:ascii="Arial" w:hAnsi="Arial" w:cs="Arial"/>
                <w:w w:val="96"/>
              </w:rPr>
            </w:pPr>
            <w:r>
              <w:rPr>
                <w:rFonts w:ascii="Arial" w:hAnsi="Arial" w:cs="Arial"/>
                <w:w w:val="96"/>
              </w:rPr>
              <w:t>Estructuras relacionadas con objetos que puedan llevar un día de campo.”Have you got ( a torch)?” Yes, I have / No, I haven´t</w:t>
            </w:r>
          </w:p>
          <w:p w:rsidR="00D069AF" w:rsidRDefault="00D069AF" w:rsidP="00B81CEA">
            <w:pPr>
              <w:rPr>
                <w:rFonts w:ascii="Arial" w:hAnsi="Arial" w:cs="Arial"/>
                <w:w w:val="96"/>
              </w:rPr>
            </w:pPr>
            <w:r>
              <w:rPr>
                <w:rFonts w:ascii="Arial" w:hAnsi="Arial" w:cs="Arial"/>
                <w:w w:val="96"/>
              </w:rPr>
              <w:t>Conocer diferentes tipos de casas y trabajar preposiciones con los objetos que se encuentren dentro.</w:t>
            </w:r>
          </w:p>
          <w:p w:rsidR="00D069AF" w:rsidRDefault="00D069AF" w:rsidP="00B81CEA">
            <w:pPr>
              <w:rPr>
                <w:rFonts w:ascii="Arial" w:hAnsi="Arial" w:cs="Arial"/>
                <w:w w:val="96"/>
                <w:lang w:val="en-US"/>
              </w:rPr>
            </w:pPr>
            <w:r>
              <w:rPr>
                <w:rFonts w:ascii="Arial" w:hAnsi="Arial" w:cs="Arial"/>
                <w:w w:val="96"/>
                <w:lang w:val="en-US"/>
              </w:rPr>
              <w:t>Where´s the lamp? It´s on the table.</w:t>
            </w:r>
          </w:p>
          <w:p w:rsidR="00D069AF" w:rsidRDefault="00D069AF" w:rsidP="00B81CEA">
            <w:pPr>
              <w:rPr>
                <w:rFonts w:ascii="Arial" w:hAnsi="Arial" w:cs="Arial"/>
                <w:w w:val="96"/>
              </w:rPr>
            </w:pPr>
            <w:r>
              <w:rPr>
                <w:rFonts w:ascii="Arial" w:hAnsi="Arial" w:cs="Arial"/>
                <w:w w:val="96"/>
              </w:rPr>
              <w:t>Descripciones de si mismo y del resto sobre las prendas de vestir. “What´s he/she wearing? She´s wearing…</w:t>
            </w:r>
          </w:p>
          <w:p w:rsidR="00D069AF" w:rsidRDefault="00D069AF" w:rsidP="00B81CEA">
            <w:pPr>
              <w:rPr>
                <w:rFonts w:ascii="Arial" w:hAnsi="Arial" w:cs="Arial"/>
                <w:w w:val="96"/>
              </w:rPr>
            </w:pPr>
          </w:p>
          <w:p w:rsidR="00D069AF" w:rsidRDefault="00D069AF" w:rsidP="00B81CEA">
            <w:pPr>
              <w:rPr>
                <w:rFonts w:ascii="Arial" w:hAnsi="Arial" w:cs="Arial"/>
                <w:w w:val="96"/>
              </w:rPr>
            </w:pPr>
          </w:p>
          <w:p w:rsidR="00D069AF" w:rsidRDefault="00D069AF" w:rsidP="00B81CEA">
            <w:pPr>
              <w:rPr>
                <w:rFonts w:ascii="Arial" w:hAnsi="Arial" w:cs="Arial"/>
              </w:rPr>
            </w:pPr>
          </w:p>
          <w:p w:rsidR="00D069AF" w:rsidRDefault="00D069AF" w:rsidP="00B81CEA">
            <w:pPr>
              <w:rPr>
                <w:sz w:val="18"/>
                <w:szCs w:val="18"/>
              </w:rPr>
            </w:pPr>
          </w:p>
        </w:tc>
        <w:tc>
          <w:tcPr>
            <w:tcW w:w="3866" w:type="dxa"/>
            <w:tcBorders>
              <w:left w:val="single" w:sz="1" w:space="0" w:color="000000"/>
              <w:bottom w:val="single" w:sz="1" w:space="0" w:color="000000"/>
            </w:tcBorders>
            <w:shd w:val="clear" w:color="auto" w:fill="auto"/>
          </w:tcPr>
          <w:p w:rsidR="00D069AF" w:rsidRDefault="00D069AF" w:rsidP="00B81CEA">
            <w:pPr>
              <w:snapToGrid w:val="0"/>
              <w:rPr>
                <w:sz w:val="18"/>
                <w:szCs w:val="18"/>
              </w:rPr>
            </w:pPr>
          </w:p>
          <w:p w:rsidR="00D069AF" w:rsidRDefault="00D069AF" w:rsidP="00B81CEA">
            <w:pPr>
              <w:rPr>
                <w:rFonts w:ascii="Arial" w:hAnsi="Arial" w:cs="Arial"/>
                <w:w w:val="96"/>
              </w:rPr>
            </w:pPr>
            <w:r>
              <w:rPr>
                <w:rFonts w:ascii="Arial" w:hAnsi="Arial" w:cs="Arial"/>
                <w:spacing w:val="-1"/>
                <w:w w:val="91"/>
              </w:rPr>
              <w:t>C</w:t>
            </w:r>
            <w:r>
              <w:rPr>
                <w:rFonts w:ascii="Arial" w:hAnsi="Arial" w:cs="Arial"/>
                <w:w w:val="91"/>
              </w:rPr>
              <w:t>E.</w:t>
            </w:r>
            <w:r>
              <w:rPr>
                <w:rFonts w:ascii="Arial" w:hAnsi="Arial" w:cs="Arial"/>
                <w:spacing w:val="-1"/>
                <w:w w:val="91"/>
              </w:rPr>
              <w:t>2</w:t>
            </w:r>
            <w:r>
              <w:rPr>
                <w:rFonts w:ascii="Arial" w:hAnsi="Arial" w:cs="Arial"/>
                <w:spacing w:val="-10"/>
                <w:w w:val="91"/>
              </w:rPr>
              <w:t>.</w:t>
            </w:r>
            <w:r>
              <w:rPr>
                <w:rFonts w:ascii="Arial" w:hAnsi="Arial" w:cs="Arial"/>
                <w:spacing w:val="-14"/>
                <w:w w:val="91"/>
              </w:rPr>
              <w:t>1</w:t>
            </w:r>
            <w:r>
              <w:rPr>
                <w:rFonts w:ascii="Arial" w:hAnsi="Arial" w:cs="Arial"/>
                <w:spacing w:val="-1"/>
                <w:w w:val="91"/>
              </w:rPr>
              <w:t>4</w:t>
            </w:r>
            <w:r>
              <w:rPr>
                <w:rFonts w:ascii="Arial" w:hAnsi="Arial" w:cs="Arial"/>
                <w:w w:val="91"/>
              </w:rPr>
              <w:t xml:space="preserve">. </w:t>
            </w:r>
            <w:r>
              <w:rPr>
                <w:rFonts w:ascii="Arial" w:hAnsi="Arial" w:cs="Arial"/>
                <w:spacing w:val="-2"/>
                <w:w w:val="91"/>
              </w:rPr>
              <w:t>R</w:t>
            </w:r>
            <w:r>
              <w:rPr>
                <w:rFonts w:ascii="Arial" w:hAnsi="Arial" w:cs="Arial"/>
                <w:w w:val="91"/>
              </w:rPr>
              <w:t>edac</w:t>
            </w:r>
            <w:r>
              <w:rPr>
                <w:rFonts w:ascii="Arial" w:hAnsi="Arial" w:cs="Arial"/>
                <w:spacing w:val="1"/>
                <w:w w:val="91"/>
              </w:rPr>
              <w:t>t</w:t>
            </w:r>
            <w:r>
              <w:rPr>
                <w:rFonts w:ascii="Arial" w:hAnsi="Arial" w:cs="Arial"/>
                <w:w w:val="91"/>
              </w:rPr>
              <w:t>a</w:t>
            </w:r>
            <w:r>
              <w:rPr>
                <w:rFonts w:ascii="Arial" w:hAnsi="Arial" w:cs="Arial"/>
                <w:spacing w:val="-12"/>
                <w:w w:val="91"/>
              </w:rPr>
              <w:t>r</w:t>
            </w:r>
            <w:r>
              <w:rPr>
                <w:rFonts w:ascii="Arial" w:hAnsi="Arial" w:cs="Arial"/>
                <w:w w:val="91"/>
              </w:rPr>
              <w:t xml:space="preserve">,  </w:t>
            </w:r>
            <w:r>
              <w:rPr>
                <w:rFonts w:ascii="Arial" w:hAnsi="Arial" w:cs="Arial"/>
              </w:rPr>
              <w:t>en p</w:t>
            </w:r>
            <w:r>
              <w:rPr>
                <w:rFonts w:ascii="Arial" w:hAnsi="Arial" w:cs="Arial"/>
                <w:w w:val="99"/>
              </w:rPr>
              <w:t>a</w:t>
            </w:r>
            <w:r>
              <w:rPr>
                <w:rFonts w:ascii="Arial" w:hAnsi="Arial" w:cs="Arial"/>
                <w:w w:val="93"/>
              </w:rPr>
              <w:t>p</w:t>
            </w:r>
            <w:r>
              <w:rPr>
                <w:rFonts w:ascii="Arial" w:hAnsi="Arial" w:cs="Arial"/>
                <w:w w:val="97"/>
              </w:rPr>
              <w:t>e</w:t>
            </w:r>
            <w:r>
              <w:rPr>
                <w:rFonts w:ascii="Arial" w:hAnsi="Arial" w:cs="Arial"/>
                <w:w w:val="69"/>
              </w:rPr>
              <w:t xml:space="preserve">l </w:t>
            </w:r>
            <w:r>
              <w:rPr>
                <w:rFonts w:ascii="Arial" w:hAnsi="Arial" w:cs="Arial"/>
              </w:rPr>
              <w:t xml:space="preserve">o en </w:t>
            </w:r>
            <w:r>
              <w:rPr>
                <w:rFonts w:ascii="Arial" w:hAnsi="Arial" w:cs="Arial"/>
                <w:spacing w:val="-1"/>
                <w:w w:val="101"/>
              </w:rPr>
              <w:t>s</w:t>
            </w:r>
            <w:r>
              <w:rPr>
                <w:rFonts w:ascii="Arial" w:hAnsi="Arial" w:cs="Arial"/>
                <w:w w:val="90"/>
              </w:rPr>
              <w:t>op</w:t>
            </w:r>
            <w:r>
              <w:rPr>
                <w:rFonts w:ascii="Arial" w:hAnsi="Arial" w:cs="Arial"/>
                <w:w w:val="88"/>
              </w:rPr>
              <w:t>o</w:t>
            </w:r>
            <w:r>
              <w:rPr>
                <w:rFonts w:ascii="Arial" w:hAnsi="Arial" w:cs="Arial"/>
                <w:spacing w:val="5"/>
                <w:w w:val="88"/>
              </w:rPr>
              <w:t>r</w:t>
            </w:r>
            <w:r>
              <w:rPr>
                <w:rFonts w:ascii="Arial" w:hAnsi="Arial" w:cs="Arial"/>
                <w:spacing w:val="-1"/>
                <w:w w:val="89"/>
              </w:rPr>
              <w:t>t</w:t>
            </w:r>
            <w:r>
              <w:rPr>
                <w:rFonts w:ascii="Arial" w:hAnsi="Arial" w:cs="Arial"/>
                <w:w w:val="97"/>
              </w:rPr>
              <w:t>e e</w:t>
            </w:r>
            <w:r>
              <w:rPr>
                <w:rFonts w:ascii="Arial" w:hAnsi="Arial" w:cs="Arial"/>
                <w:w w:val="69"/>
              </w:rPr>
              <w:t>l</w:t>
            </w:r>
            <w:r>
              <w:rPr>
                <w:rFonts w:ascii="Arial" w:hAnsi="Arial" w:cs="Arial"/>
                <w:w w:val="97"/>
              </w:rPr>
              <w:t>e</w:t>
            </w:r>
            <w:r>
              <w:rPr>
                <w:rFonts w:ascii="Arial" w:hAnsi="Arial" w:cs="Arial"/>
                <w:spacing w:val="-2"/>
                <w:w w:val="92"/>
              </w:rPr>
              <w:t>c</w:t>
            </w:r>
            <w:r>
              <w:rPr>
                <w:rFonts w:ascii="Arial" w:hAnsi="Arial" w:cs="Arial"/>
                <w:spacing w:val="3"/>
                <w:w w:val="89"/>
              </w:rPr>
              <w:t>t</w:t>
            </w:r>
            <w:r>
              <w:rPr>
                <w:rFonts w:ascii="Arial" w:hAnsi="Arial" w:cs="Arial"/>
                <w:spacing w:val="-20"/>
                <w:w w:val="88"/>
              </w:rPr>
              <w:t>r</w:t>
            </w:r>
            <w:r>
              <w:rPr>
                <w:rFonts w:ascii="Arial" w:hAnsi="Arial" w:cs="Arial"/>
                <w:w w:val="91"/>
              </w:rPr>
              <w:t>ó</w:t>
            </w:r>
            <w:r>
              <w:rPr>
                <w:rFonts w:ascii="Arial" w:hAnsi="Arial" w:cs="Arial"/>
                <w:spacing w:val="-1"/>
                <w:w w:val="91"/>
              </w:rPr>
              <w:t>n</w:t>
            </w:r>
            <w:r>
              <w:rPr>
                <w:rFonts w:ascii="Arial" w:hAnsi="Arial" w:cs="Arial"/>
                <w:w w:val="69"/>
              </w:rPr>
              <w:t>i</w:t>
            </w:r>
            <w:r>
              <w:rPr>
                <w:rFonts w:ascii="Arial" w:hAnsi="Arial" w:cs="Arial"/>
                <w:w w:val="91"/>
              </w:rPr>
              <w:t xml:space="preserve">co, </w:t>
            </w:r>
            <w:r>
              <w:rPr>
                <w:rFonts w:ascii="Arial" w:hAnsi="Arial" w:cs="Arial"/>
                <w:spacing w:val="-1"/>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 xml:space="preserve">os </w:t>
            </w:r>
            <w:r>
              <w:rPr>
                <w:rFonts w:ascii="Arial" w:hAnsi="Arial" w:cs="Arial"/>
                <w:w w:val="83"/>
              </w:rPr>
              <w:t>co</w:t>
            </w:r>
            <w:r>
              <w:rPr>
                <w:rFonts w:ascii="Arial" w:hAnsi="Arial" w:cs="Arial"/>
                <w:spacing w:val="4"/>
                <w:w w:val="83"/>
              </w:rPr>
              <w:t>r</w:t>
            </w:r>
            <w:r>
              <w:rPr>
                <w:rFonts w:ascii="Arial" w:hAnsi="Arial" w:cs="Arial"/>
                <w:spacing w:val="-1"/>
                <w:w w:val="83"/>
              </w:rPr>
              <w:t>t</w:t>
            </w:r>
            <w:r>
              <w:rPr>
                <w:rFonts w:ascii="Arial" w:hAnsi="Arial" w:cs="Arial"/>
                <w:w w:val="83"/>
              </w:rPr>
              <w:t xml:space="preserve">os y </w:t>
            </w:r>
            <w:r>
              <w:rPr>
                <w:rFonts w:ascii="Arial" w:hAnsi="Arial" w:cs="Arial"/>
                <w:spacing w:val="-1"/>
                <w:w w:val="101"/>
              </w:rPr>
              <w:t>s</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spacing w:val="1"/>
                <w:w w:val="69"/>
              </w:rPr>
              <w:t>l</w:t>
            </w:r>
            <w:r>
              <w:rPr>
                <w:rFonts w:ascii="Arial" w:hAnsi="Arial" w:cs="Arial"/>
                <w:w w:val="69"/>
              </w:rPr>
              <w:t>l</w:t>
            </w:r>
            <w:r>
              <w:rPr>
                <w:rFonts w:ascii="Arial" w:hAnsi="Arial" w:cs="Arial"/>
                <w:w w:val="94"/>
              </w:rPr>
              <w:t>o</w:t>
            </w:r>
            <w:r>
              <w:rPr>
                <w:rFonts w:ascii="Arial" w:hAnsi="Arial" w:cs="Arial"/>
                <w:spacing w:val="-1"/>
                <w:w w:val="94"/>
              </w:rPr>
              <w:t>s</w:t>
            </w:r>
            <w:r>
              <w:rPr>
                <w:rFonts w:ascii="Arial" w:hAnsi="Arial" w:cs="Arial"/>
                <w:w w:val="96"/>
              </w:rPr>
              <w:t xml:space="preserve">, </w:t>
            </w:r>
            <w:r>
              <w:rPr>
                <w:rFonts w:ascii="Arial" w:hAnsi="Arial" w:cs="Arial"/>
                <w:spacing w:val="1"/>
                <w:w w:val="89"/>
              </w:rPr>
              <w:t>t</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 xml:space="preserve">s </w:t>
            </w:r>
            <w:r>
              <w:rPr>
                <w:rFonts w:ascii="Arial" w:hAnsi="Arial" w:cs="Arial"/>
              </w:rPr>
              <w:t>c</w:t>
            </w:r>
            <w:r>
              <w:rPr>
                <w:rFonts w:ascii="Arial" w:hAnsi="Arial" w:cs="Arial"/>
                <w:spacing w:val="-2"/>
              </w:rPr>
              <w:t>o</w:t>
            </w:r>
            <w:r>
              <w:rPr>
                <w:rFonts w:ascii="Arial" w:hAnsi="Arial" w:cs="Arial"/>
              </w:rPr>
              <w:t xml:space="preserve">mo </w:t>
            </w:r>
            <w:r>
              <w:rPr>
                <w:rFonts w:ascii="Arial" w:hAnsi="Arial" w:cs="Arial"/>
                <w:spacing w:val="-1"/>
              </w:rPr>
              <w:t>n</w:t>
            </w:r>
            <w:r>
              <w:rPr>
                <w:rFonts w:ascii="Arial" w:hAnsi="Arial" w:cs="Arial"/>
                <w:spacing w:val="-2"/>
              </w:rPr>
              <w:t>o</w:t>
            </w:r>
            <w:r>
              <w:rPr>
                <w:rFonts w:ascii="Arial" w:hAnsi="Arial" w:cs="Arial"/>
                <w:spacing w:val="1"/>
              </w:rPr>
              <w:t>t</w:t>
            </w:r>
            <w:r>
              <w:rPr>
                <w:rFonts w:ascii="Arial" w:hAnsi="Arial" w:cs="Arial"/>
              </w:rPr>
              <w:t>a</w:t>
            </w:r>
            <w:r>
              <w:rPr>
                <w:rFonts w:ascii="Arial" w:hAnsi="Arial" w:cs="Arial"/>
                <w:spacing w:val="-1"/>
              </w:rPr>
              <w:t xml:space="preserve">s, </w:t>
            </w:r>
            <w:r>
              <w:rPr>
                <w:rFonts w:ascii="Arial" w:hAnsi="Arial" w:cs="Arial"/>
                <w:spacing w:val="1"/>
                <w:w w:val="89"/>
              </w:rPr>
              <w:t>t</w:t>
            </w:r>
            <w:r>
              <w:rPr>
                <w:rFonts w:ascii="Arial" w:hAnsi="Arial" w:cs="Arial"/>
                <w:w w:val="99"/>
              </w:rPr>
              <w:t>a</w:t>
            </w:r>
            <w:r>
              <w:rPr>
                <w:rFonts w:ascii="Arial" w:hAnsi="Arial" w:cs="Arial"/>
                <w:w w:val="88"/>
              </w:rPr>
              <w:t>r</w:t>
            </w:r>
            <w:r>
              <w:rPr>
                <w:rFonts w:ascii="Arial" w:hAnsi="Arial" w:cs="Arial"/>
                <w:w w:val="69"/>
              </w:rPr>
              <w:t>j</w:t>
            </w:r>
            <w:r>
              <w:rPr>
                <w:rFonts w:ascii="Arial" w:hAnsi="Arial" w:cs="Arial"/>
                <w:spacing w:val="-2"/>
                <w:w w:val="97"/>
              </w:rPr>
              <w:t>e</w:t>
            </w:r>
            <w:r>
              <w:rPr>
                <w:rFonts w:ascii="Arial" w:hAnsi="Arial" w:cs="Arial"/>
                <w:spacing w:val="1"/>
                <w:w w:val="89"/>
              </w:rPr>
              <w:t>t</w:t>
            </w:r>
            <w:r>
              <w:rPr>
                <w:rFonts w:ascii="Arial" w:hAnsi="Arial" w:cs="Arial"/>
                <w:w w:val="99"/>
              </w:rPr>
              <w:t>a</w:t>
            </w:r>
            <w:r>
              <w:rPr>
                <w:rFonts w:ascii="Arial" w:hAnsi="Arial" w:cs="Arial"/>
                <w:spacing w:val="-1"/>
                <w:w w:val="101"/>
              </w:rPr>
              <w:t>s</w:t>
            </w:r>
            <w:r>
              <w:rPr>
                <w:rFonts w:ascii="Arial" w:hAnsi="Arial" w:cs="Arial"/>
                <w:w w:val="96"/>
              </w:rPr>
              <w:t xml:space="preserve">, </w:t>
            </w:r>
            <w:r>
              <w:rPr>
                <w:rFonts w:ascii="Arial" w:hAnsi="Arial" w:cs="Arial"/>
                <w:spacing w:val="-1"/>
                <w:w w:val="84"/>
              </w:rPr>
              <w:t>S</w:t>
            </w:r>
            <w:r>
              <w:rPr>
                <w:rFonts w:ascii="Arial" w:hAnsi="Arial" w:cs="Arial"/>
                <w:w w:val="84"/>
              </w:rPr>
              <w:t xml:space="preserve">MS,  </w:t>
            </w:r>
            <w:r>
              <w:rPr>
                <w:rFonts w:ascii="Arial" w:hAnsi="Arial" w:cs="Arial"/>
                <w:spacing w:val="-4"/>
              </w:rPr>
              <w:t>e</w:t>
            </w:r>
            <w:r>
              <w:rPr>
                <w:rFonts w:ascii="Arial" w:hAnsi="Arial" w:cs="Arial"/>
                <w:spacing w:val="1"/>
              </w:rPr>
              <w:t>t</w:t>
            </w:r>
            <w:r>
              <w:rPr>
                <w:rFonts w:ascii="Arial" w:hAnsi="Arial" w:cs="Arial"/>
              </w:rPr>
              <w:t>c, c</w:t>
            </w:r>
            <w:r>
              <w:rPr>
                <w:rFonts w:ascii="Arial" w:hAnsi="Arial" w:cs="Arial"/>
                <w:spacing w:val="-2"/>
              </w:rPr>
              <w:t>o</w:t>
            </w:r>
            <w:r>
              <w:rPr>
                <w:rFonts w:ascii="Arial" w:hAnsi="Arial" w:cs="Arial"/>
                <w:spacing w:val="-1"/>
              </w:rPr>
              <w:t>m</w:t>
            </w:r>
            <w:r>
              <w:rPr>
                <w:rFonts w:ascii="Arial" w:hAnsi="Arial" w:cs="Arial"/>
              </w:rPr>
              <w:t>p</w:t>
            </w:r>
            <w:r>
              <w:rPr>
                <w:rFonts w:ascii="Arial" w:hAnsi="Arial" w:cs="Arial"/>
                <w:spacing w:val="-1"/>
              </w:rPr>
              <w:t>u</w:t>
            </w:r>
            <w:r>
              <w:rPr>
                <w:rFonts w:ascii="Arial" w:hAnsi="Arial" w:cs="Arial"/>
                <w:spacing w:val="1"/>
              </w:rPr>
              <w:t>e</w:t>
            </w:r>
            <w:r>
              <w:rPr>
                <w:rFonts w:ascii="Arial" w:hAnsi="Arial" w:cs="Arial"/>
                <w:spacing w:val="-1"/>
              </w:rPr>
              <w:t>st</w:t>
            </w:r>
            <w:r>
              <w:rPr>
                <w:rFonts w:ascii="Arial" w:hAnsi="Arial" w:cs="Arial"/>
              </w:rPr>
              <w:t xml:space="preserve">os a </w:t>
            </w:r>
            <w:r>
              <w:rPr>
                <w:rFonts w:ascii="Arial" w:hAnsi="Arial" w:cs="Arial"/>
                <w:w w:val="93"/>
              </w:rPr>
              <w:t>p</w:t>
            </w:r>
            <w:r>
              <w:rPr>
                <w:rFonts w:ascii="Arial" w:hAnsi="Arial" w:cs="Arial"/>
                <w:w w:val="99"/>
              </w:rPr>
              <w:t>a</w:t>
            </w:r>
            <w:r>
              <w:rPr>
                <w:rFonts w:ascii="Arial" w:hAnsi="Arial" w:cs="Arial"/>
                <w:spacing w:val="5"/>
                <w:w w:val="88"/>
              </w:rPr>
              <w:t>r</w:t>
            </w:r>
            <w:r>
              <w:rPr>
                <w:rFonts w:ascii="Arial" w:hAnsi="Arial" w:cs="Arial"/>
                <w:spacing w:val="1"/>
                <w:w w:val="89"/>
              </w:rPr>
              <w:t>t</w:t>
            </w:r>
            <w:r>
              <w:rPr>
                <w:rFonts w:ascii="Arial" w:hAnsi="Arial" w:cs="Arial"/>
                <w:w w:val="69"/>
              </w:rPr>
              <w:t>i</w:t>
            </w:r>
            <w:r>
              <w:rPr>
                <w:rFonts w:ascii="Arial" w:hAnsi="Arial" w:cs="Arial"/>
                <w:w w:val="88"/>
              </w:rPr>
              <w:t xml:space="preserve">r </w:t>
            </w:r>
            <w:r>
              <w:rPr>
                <w:rFonts w:ascii="Arial" w:hAnsi="Arial" w:cs="Arial"/>
              </w:rPr>
              <w:t xml:space="preserve">de </w:t>
            </w:r>
            <w:r>
              <w:rPr>
                <w:rFonts w:ascii="Arial" w:hAnsi="Arial" w:cs="Arial"/>
                <w:w w:val="70"/>
              </w:rPr>
              <w:t>f</w:t>
            </w:r>
            <w:r>
              <w:rPr>
                <w:rFonts w:ascii="Arial" w:hAnsi="Arial" w:cs="Arial"/>
                <w:w w:val="88"/>
              </w:rPr>
              <w:t>r</w:t>
            </w:r>
            <w:r>
              <w:rPr>
                <w:rFonts w:ascii="Arial" w:hAnsi="Arial" w:cs="Arial"/>
                <w:w w:val="99"/>
              </w:rPr>
              <w:t>a</w:t>
            </w:r>
            <w:r>
              <w:rPr>
                <w:rFonts w:ascii="Arial" w:hAnsi="Arial" w:cs="Arial"/>
                <w:spacing w:val="-1"/>
                <w:w w:val="101"/>
              </w:rPr>
              <w:t>s</w:t>
            </w:r>
            <w:r>
              <w:rPr>
                <w:rFonts w:ascii="Arial" w:hAnsi="Arial" w:cs="Arial"/>
                <w:w w:val="97"/>
              </w:rPr>
              <w:t>e</w:t>
            </w:r>
            <w:r>
              <w:rPr>
                <w:rFonts w:ascii="Arial" w:hAnsi="Arial" w:cs="Arial"/>
                <w:w w:val="101"/>
              </w:rPr>
              <w:t xml:space="preserve">s   </w:t>
            </w:r>
            <w:r>
              <w:rPr>
                <w:rFonts w:ascii="Arial" w:hAnsi="Arial" w:cs="Arial"/>
                <w:spacing w:val="-1"/>
                <w:w w:val="101"/>
              </w:rPr>
              <w:t>s</w:t>
            </w:r>
            <w:r>
              <w:rPr>
                <w:rFonts w:ascii="Arial" w:hAnsi="Arial" w:cs="Arial"/>
                <w:w w:val="69"/>
              </w:rPr>
              <w:t>i</w:t>
            </w:r>
            <w:r>
              <w:rPr>
                <w:rFonts w:ascii="Arial" w:hAnsi="Arial" w:cs="Arial"/>
                <w:spacing w:val="-1"/>
                <w:w w:val="94"/>
              </w:rPr>
              <w:t>m</w:t>
            </w:r>
            <w:r>
              <w:rPr>
                <w:rFonts w:ascii="Arial" w:hAnsi="Arial" w:cs="Arial"/>
                <w:w w:val="93"/>
              </w:rPr>
              <w:t>p</w:t>
            </w:r>
            <w:r>
              <w:rPr>
                <w:rFonts w:ascii="Arial" w:hAnsi="Arial" w:cs="Arial"/>
                <w:w w:val="69"/>
              </w:rPr>
              <w:t>l</w:t>
            </w:r>
            <w:r>
              <w:rPr>
                <w:rFonts w:ascii="Arial" w:hAnsi="Arial" w:cs="Arial"/>
                <w:w w:val="97"/>
              </w:rPr>
              <w:t>e</w:t>
            </w:r>
            <w:r>
              <w:rPr>
                <w:rFonts w:ascii="Arial" w:hAnsi="Arial" w:cs="Arial"/>
                <w:w w:val="101"/>
              </w:rPr>
              <w:t xml:space="preserve">s   </w:t>
            </w:r>
            <w:r>
              <w:rPr>
                <w:rFonts w:ascii="Arial" w:hAnsi="Arial" w:cs="Arial"/>
                <w:w w:val="99"/>
              </w:rPr>
              <w:t>a</w:t>
            </w:r>
            <w:r>
              <w:rPr>
                <w:rFonts w:ascii="Arial" w:hAnsi="Arial" w:cs="Arial"/>
                <w:w w:val="69"/>
              </w:rPr>
              <w:t>i</w:t>
            </w:r>
            <w:r>
              <w:rPr>
                <w:rFonts w:ascii="Arial" w:hAnsi="Arial" w:cs="Arial"/>
                <w:spacing w:val="-1"/>
                <w:w w:val="101"/>
              </w:rPr>
              <w:t>s</w:t>
            </w:r>
            <w:r>
              <w:rPr>
                <w:rFonts w:ascii="Arial" w:hAnsi="Arial" w:cs="Arial"/>
                <w:w w:val="69"/>
              </w:rPr>
              <w:t>l</w:t>
            </w:r>
            <w:r>
              <w:rPr>
                <w:rFonts w:ascii="Arial" w:hAnsi="Arial" w:cs="Arial"/>
                <w:w w:val="99"/>
              </w:rPr>
              <w:t>a</w:t>
            </w:r>
            <w:r>
              <w:rPr>
                <w:rFonts w:ascii="Arial" w:hAnsi="Arial" w:cs="Arial"/>
                <w:w w:val="92"/>
              </w:rPr>
              <w:t>d</w:t>
            </w:r>
            <w:r>
              <w:rPr>
                <w:rFonts w:ascii="Arial" w:hAnsi="Arial" w:cs="Arial"/>
                <w:w w:val="99"/>
              </w:rPr>
              <w:t>a</w:t>
            </w:r>
            <w:r>
              <w:rPr>
                <w:rFonts w:ascii="Arial" w:hAnsi="Arial" w:cs="Arial"/>
                <w:spacing w:val="-1"/>
                <w:w w:val="101"/>
              </w:rPr>
              <w:t>s</w:t>
            </w:r>
            <w:r>
              <w:rPr>
                <w:rFonts w:ascii="Arial" w:hAnsi="Arial" w:cs="Arial"/>
                <w:w w:val="96"/>
              </w:rPr>
              <w:t xml:space="preserve">, </w:t>
            </w:r>
            <w:r>
              <w:rPr>
                <w:rFonts w:ascii="Arial" w:hAnsi="Arial" w:cs="Arial"/>
              </w:rPr>
              <w:t xml:space="preserve">en </w:t>
            </w:r>
            <w:r>
              <w:rPr>
                <w:rFonts w:ascii="Arial" w:hAnsi="Arial" w:cs="Arial"/>
                <w:spacing w:val="-1"/>
              </w:rPr>
              <w:t>u</w:t>
            </w:r>
            <w:r>
              <w:rPr>
                <w:rFonts w:ascii="Arial" w:hAnsi="Arial" w:cs="Arial"/>
              </w:rPr>
              <w:t xml:space="preserve">n  </w:t>
            </w:r>
            <w:r>
              <w:rPr>
                <w:rFonts w:ascii="Arial" w:hAnsi="Arial" w:cs="Arial"/>
                <w:spacing w:val="-2"/>
                <w:w w:val="88"/>
              </w:rPr>
              <w:t>r</w:t>
            </w:r>
            <w:r>
              <w:rPr>
                <w:rFonts w:ascii="Arial" w:hAnsi="Arial" w:cs="Arial"/>
                <w:w w:val="97"/>
              </w:rPr>
              <w:t>e</w:t>
            </w:r>
            <w:r>
              <w:rPr>
                <w:rFonts w:ascii="Arial" w:hAnsi="Arial" w:cs="Arial"/>
                <w:spacing w:val="1"/>
                <w:w w:val="85"/>
              </w:rPr>
              <w:t>g</w:t>
            </w:r>
            <w:r>
              <w:rPr>
                <w:rFonts w:ascii="Arial" w:hAnsi="Arial" w:cs="Arial"/>
                <w:spacing w:val="1"/>
                <w:w w:val="69"/>
              </w:rPr>
              <w:t>i</w:t>
            </w:r>
            <w:r>
              <w:rPr>
                <w:rFonts w:ascii="Arial" w:hAnsi="Arial" w:cs="Arial"/>
                <w:spacing w:val="-1"/>
                <w:w w:val="101"/>
              </w:rPr>
              <w:t>s</w:t>
            </w:r>
            <w:r>
              <w:rPr>
                <w:rFonts w:ascii="Arial" w:hAnsi="Arial" w:cs="Arial"/>
                <w:spacing w:val="1"/>
                <w:w w:val="89"/>
              </w:rPr>
              <w:t>t</w:t>
            </w:r>
            <w:r>
              <w:rPr>
                <w:rFonts w:ascii="Arial" w:hAnsi="Arial" w:cs="Arial"/>
                <w:spacing w:val="-2"/>
                <w:w w:val="88"/>
              </w:rPr>
              <w:t>r</w:t>
            </w:r>
            <w:r>
              <w:rPr>
                <w:rFonts w:ascii="Arial" w:hAnsi="Arial" w:cs="Arial"/>
                <w:w w:val="88"/>
              </w:rPr>
              <w:t xml:space="preserve">o </w:t>
            </w:r>
            <w:r>
              <w:rPr>
                <w:rFonts w:ascii="Arial" w:hAnsi="Arial" w:cs="Arial"/>
                <w:spacing w:val="-1"/>
              </w:rPr>
              <w:t>n</w:t>
            </w:r>
            <w:r>
              <w:rPr>
                <w:rFonts w:ascii="Arial" w:hAnsi="Arial" w:cs="Arial"/>
                <w:spacing w:val="1"/>
              </w:rPr>
              <w:t>e</w:t>
            </w:r>
            <w:r>
              <w:rPr>
                <w:rFonts w:ascii="Arial" w:hAnsi="Arial" w:cs="Arial"/>
                <w:spacing w:val="-1"/>
              </w:rPr>
              <w:t>u</w:t>
            </w:r>
            <w:r>
              <w:rPr>
                <w:rFonts w:ascii="Arial" w:hAnsi="Arial" w:cs="Arial"/>
                <w:spacing w:val="1"/>
              </w:rPr>
              <w:t>t</w:t>
            </w:r>
            <w:r>
              <w:rPr>
                <w:rFonts w:ascii="Arial" w:hAnsi="Arial" w:cs="Arial"/>
                <w:spacing w:val="-2"/>
              </w:rPr>
              <w:t>r</w:t>
            </w:r>
            <w:r>
              <w:rPr>
                <w:rFonts w:ascii="Arial" w:hAnsi="Arial" w:cs="Arial"/>
              </w:rPr>
              <w:t xml:space="preserve">o o </w:t>
            </w:r>
            <w:r>
              <w:rPr>
                <w:rFonts w:ascii="Arial" w:hAnsi="Arial" w:cs="Arial"/>
                <w:w w:val="69"/>
              </w:rPr>
              <w:t>i</w:t>
            </w:r>
            <w:r>
              <w:rPr>
                <w:rFonts w:ascii="Arial" w:hAnsi="Arial" w:cs="Arial"/>
                <w:spacing w:val="-1"/>
                <w:w w:val="93"/>
              </w:rPr>
              <w:t>n</w:t>
            </w:r>
            <w:r>
              <w:rPr>
                <w:rFonts w:ascii="Arial" w:hAnsi="Arial" w:cs="Arial"/>
                <w:w w:val="70"/>
              </w:rPr>
              <w:t>f</w:t>
            </w:r>
            <w:r>
              <w:rPr>
                <w:rFonts w:ascii="Arial" w:hAnsi="Arial" w:cs="Arial"/>
                <w:w w:val="88"/>
              </w:rPr>
              <w:t>or</w:t>
            </w:r>
            <w:r>
              <w:rPr>
                <w:rFonts w:ascii="Arial" w:hAnsi="Arial" w:cs="Arial"/>
                <w:w w:val="94"/>
              </w:rPr>
              <w:t>m</w:t>
            </w:r>
            <w:r>
              <w:rPr>
                <w:rFonts w:ascii="Arial" w:hAnsi="Arial" w:cs="Arial"/>
                <w:w w:val="99"/>
              </w:rPr>
              <w:t>a</w:t>
            </w:r>
            <w:r>
              <w:rPr>
                <w:rFonts w:ascii="Arial" w:hAnsi="Arial" w:cs="Arial"/>
                <w:w w:val="69"/>
              </w:rPr>
              <w:t>l</w:t>
            </w:r>
            <w:r>
              <w:rPr>
                <w:rFonts w:ascii="Arial" w:hAnsi="Arial" w:cs="Arial"/>
                <w:w w:val="96"/>
              </w:rPr>
              <w:t xml:space="preserve">, </w:t>
            </w:r>
            <w:r>
              <w:rPr>
                <w:rFonts w:ascii="Arial" w:hAnsi="Arial" w:cs="Arial"/>
                <w:spacing w:val="-1"/>
                <w:w w:val="93"/>
              </w:rPr>
              <w:t>u</w:t>
            </w:r>
            <w:r>
              <w:rPr>
                <w:rFonts w:ascii="Arial" w:hAnsi="Arial" w:cs="Arial"/>
                <w:spacing w:val="1"/>
                <w:w w:val="89"/>
              </w:rPr>
              <w:t>t</w:t>
            </w:r>
            <w:r>
              <w:rPr>
                <w:rFonts w:ascii="Arial" w:hAnsi="Arial" w:cs="Arial"/>
                <w:w w:val="69"/>
              </w:rPr>
              <w:t>ili</w:t>
            </w:r>
            <w:r>
              <w:rPr>
                <w:rFonts w:ascii="Arial" w:hAnsi="Arial" w:cs="Arial"/>
                <w:spacing w:val="-1"/>
                <w:w w:val="84"/>
              </w:rPr>
              <w:t>z</w:t>
            </w:r>
            <w:r>
              <w:rPr>
                <w:rFonts w:ascii="Arial" w:hAnsi="Arial" w:cs="Arial"/>
                <w:spacing w:val="2"/>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rPr>
              <w:t xml:space="preserve">con </w:t>
            </w:r>
            <w:r>
              <w:rPr>
                <w:rFonts w:ascii="Arial" w:hAnsi="Arial" w:cs="Arial"/>
                <w:w w:val="88"/>
              </w:rPr>
              <w:t>r</w:t>
            </w:r>
            <w:r>
              <w:rPr>
                <w:rFonts w:ascii="Arial" w:hAnsi="Arial" w:cs="Arial"/>
                <w:w w:val="99"/>
              </w:rPr>
              <w:t>a</w:t>
            </w:r>
            <w:r>
              <w:rPr>
                <w:rFonts w:ascii="Arial" w:hAnsi="Arial" w:cs="Arial"/>
                <w:spacing w:val="-1"/>
                <w:w w:val="84"/>
              </w:rPr>
              <w:t>z</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b</w:t>
            </w:r>
            <w:r>
              <w:rPr>
                <w:rFonts w:ascii="Arial" w:hAnsi="Arial" w:cs="Arial"/>
                <w:w w:val="69"/>
              </w:rPr>
              <w:t>l</w:t>
            </w:r>
            <w:r>
              <w:rPr>
                <w:rFonts w:ascii="Arial" w:hAnsi="Arial" w:cs="Arial"/>
                <w:w w:val="97"/>
              </w:rPr>
              <w:t xml:space="preserve">e </w:t>
            </w:r>
            <w:r>
              <w:rPr>
                <w:rFonts w:ascii="Arial" w:hAnsi="Arial" w:cs="Arial"/>
              </w:rPr>
              <w:t>cor</w:t>
            </w:r>
            <w:r>
              <w:rPr>
                <w:rFonts w:ascii="Arial" w:hAnsi="Arial" w:cs="Arial"/>
                <w:spacing w:val="-2"/>
              </w:rPr>
              <w:t>r</w:t>
            </w:r>
            <w:r>
              <w:rPr>
                <w:rFonts w:ascii="Arial" w:hAnsi="Arial" w:cs="Arial"/>
              </w:rPr>
              <w:t xml:space="preserve">ección </w:t>
            </w:r>
            <w:r>
              <w:rPr>
                <w:rFonts w:ascii="Arial" w:hAnsi="Arial" w:cs="Arial"/>
                <w:w w:val="69"/>
              </w:rPr>
              <w:t>l</w:t>
            </w:r>
            <w:r>
              <w:rPr>
                <w:rFonts w:ascii="Arial" w:hAnsi="Arial" w:cs="Arial"/>
                <w:w w:val="99"/>
              </w:rPr>
              <w:t>a</w:t>
            </w:r>
            <w:r>
              <w:rPr>
                <w:rFonts w:ascii="Arial" w:hAnsi="Arial" w:cs="Arial"/>
                <w:w w:val="101"/>
              </w:rPr>
              <w:t xml:space="preserve">s </w:t>
            </w:r>
            <w:r>
              <w:rPr>
                <w:rFonts w:ascii="Arial" w:hAnsi="Arial" w:cs="Arial"/>
                <w:w w:val="91"/>
              </w:rPr>
              <w:t>co</w:t>
            </w:r>
            <w:r>
              <w:rPr>
                <w:rFonts w:ascii="Arial" w:hAnsi="Arial" w:cs="Arial"/>
                <w:spacing w:val="-3"/>
                <w:w w:val="91"/>
              </w:rPr>
              <w:t>n</w:t>
            </w:r>
            <w:r>
              <w:rPr>
                <w:rFonts w:ascii="Arial" w:hAnsi="Arial" w:cs="Arial"/>
                <w:spacing w:val="-2"/>
                <w:w w:val="74"/>
              </w:rPr>
              <w:t>v</w:t>
            </w:r>
            <w:r>
              <w:rPr>
                <w:rFonts w:ascii="Arial" w:hAnsi="Arial" w:cs="Arial"/>
                <w:w w:val="97"/>
              </w:rPr>
              <w:t>e</w:t>
            </w:r>
            <w:r>
              <w:rPr>
                <w:rFonts w:ascii="Arial" w:hAnsi="Arial" w:cs="Arial"/>
                <w:spacing w:val="-1"/>
                <w:w w:val="93"/>
              </w:rPr>
              <w:t>n</w:t>
            </w:r>
            <w:r>
              <w:rPr>
                <w:rFonts w:ascii="Arial" w:hAnsi="Arial" w:cs="Arial"/>
                <w:w w:val="84"/>
              </w:rPr>
              <w:t>ci</w:t>
            </w:r>
            <w:r>
              <w:rPr>
                <w:rFonts w:ascii="Arial" w:hAnsi="Arial" w:cs="Arial"/>
                <w:spacing w:val="2"/>
                <w:w w:val="88"/>
              </w:rPr>
              <w:t>o</w:t>
            </w:r>
            <w:r>
              <w:rPr>
                <w:rFonts w:ascii="Arial" w:hAnsi="Arial" w:cs="Arial"/>
                <w:spacing w:val="-1"/>
                <w:w w:val="93"/>
              </w:rPr>
              <w:t>n</w:t>
            </w:r>
            <w:r>
              <w:rPr>
                <w:rFonts w:ascii="Arial" w:hAnsi="Arial" w:cs="Arial"/>
                <w:w w:val="97"/>
              </w:rPr>
              <w:t>e</w:t>
            </w:r>
            <w:r>
              <w:rPr>
                <w:rFonts w:ascii="Arial" w:hAnsi="Arial" w:cs="Arial"/>
                <w:w w:val="101"/>
              </w:rPr>
              <w:t xml:space="preserve">s </w:t>
            </w:r>
            <w:r>
              <w:rPr>
                <w:rFonts w:ascii="Arial" w:hAnsi="Arial" w:cs="Arial"/>
                <w:w w:val="88"/>
              </w:rPr>
              <w:t>o</w:t>
            </w:r>
            <w:r>
              <w:rPr>
                <w:rFonts w:ascii="Arial" w:hAnsi="Arial" w:cs="Arial"/>
                <w:spacing w:val="3"/>
                <w:w w:val="88"/>
              </w:rPr>
              <w:t>r</w:t>
            </w:r>
            <w:r>
              <w:rPr>
                <w:rFonts w:ascii="Arial" w:hAnsi="Arial" w:cs="Arial"/>
                <w:spacing w:val="-1"/>
                <w:w w:val="89"/>
              </w:rPr>
              <w:t>t</w:t>
            </w:r>
            <w:r>
              <w:rPr>
                <w:rFonts w:ascii="Arial" w:hAnsi="Arial" w:cs="Arial"/>
                <w:w w:val="87"/>
              </w:rPr>
              <w:t>o</w:t>
            </w:r>
            <w:r>
              <w:rPr>
                <w:rFonts w:ascii="Arial" w:hAnsi="Arial" w:cs="Arial"/>
                <w:spacing w:val="1"/>
                <w:w w:val="87"/>
              </w:rPr>
              <w:t>g</w:t>
            </w:r>
            <w:r>
              <w:rPr>
                <w:rFonts w:ascii="Arial" w:hAnsi="Arial" w:cs="Arial"/>
                <w:spacing w:val="-18"/>
                <w:w w:val="88"/>
              </w:rPr>
              <w:t>r</w:t>
            </w:r>
            <w:r>
              <w:rPr>
                <w:rFonts w:ascii="Arial" w:hAnsi="Arial" w:cs="Arial"/>
                <w:w w:val="99"/>
              </w:rPr>
              <w:t>á</w:t>
            </w:r>
            <w:r>
              <w:rPr>
                <w:rFonts w:ascii="Arial" w:hAnsi="Arial" w:cs="Arial"/>
                <w:spacing w:val="1"/>
                <w:w w:val="70"/>
              </w:rPr>
              <w:t>f</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76"/>
              </w:rPr>
              <w:t xml:space="preserve">y </w:t>
            </w:r>
            <w:r>
              <w:rPr>
                <w:rFonts w:ascii="Arial" w:hAnsi="Arial" w:cs="Arial"/>
                <w:w w:val="69"/>
              </w:rPr>
              <w:t>l</w:t>
            </w:r>
            <w:r>
              <w:rPr>
                <w:rFonts w:ascii="Arial" w:hAnsi="Arial" w:cs="Arial"/>
                <w:w w:val="94"/>
              </w:rPr>
              <w:t xml:space="preserve">os </w:t>
            </w:r>
            <w:r>
              <w:rPr>
                <w:rFonts w:ascii="Arial" w:hAnsi="Arial" w:cs="Arial"/>
                <w:w w:val="93"/>
              </w:rPr>
              <w:t>p</w:t>
            </w:r>
            <w:r>
              <w:rPr>
                <w:rFonts w:ascii="Arial" w:hAnsi="Arial" w:cs="Arial"/>
                <w:w w:val="88"/>
              </w:rPr>
              <w:t>r</w:t>
            </w:r>
            <w:r>
              <w:rPr>
                <w:rFonts w:ascii="Arial" w:hAnsi="Arial" w:cs="Arial"/>
                <w:w w:val="69"/>
              </w:rPr>
              <w:t>i</w:t>
            </w:r>
            <w:r>
              <w:rPr>
                <w:rFonts w:ascii="Arial" w:hAnsi="Arial" w:cs="Arial"/>
                <w:spacing w:val="-1"/>
                <w:w w:val="93"/>
              </w:rPr>
              <w:t>n</w:t>
            </w:r>
            <w:r>
              <w:rPr>
                <w:rFonts w:ascii="Arial" w:hAnsi="Arial" w:cs="Arial"/>
                <w:w w:val="84"/>
              </w:rPr>
              <w:t>c</w:t>
            </w:r>
            <w:r>
              <w:rPr>
                <w:rFonts w:ascii="Arial" w:hAnsi="Arial" w:cs="Arial"/>
                <w:spacing w:val="1"/>
                <w:w w:val="84"/>
              </w:rPr>
              <w:t>i</w:t>
            </w:r>
            <w:r>
              <w:rPr>
                <w:rFonts w:ascii="Arial" w:hAnsi="Arial" w:cs="Arial"/>
                <w:w w:val="93"/>
              </w:rPr>
              <w:t>p</w:t>
            </w:r>
            <w:r>
              <w:rPr>
                <w:rFonts w:ascii="Arial" w:hAnsi="Arial" w:cs="Arial"/>
                <w:w w:val="99"/>
              </w:rPr>
              <w:t>a</w:t>
            </w:r>
            <w:r>
              <w:rPr>
                <w:rFonts w:ascii="Arial" w:hAnsi="Arial" w:cs="Arial"/>
                <w:w w:val="69"/>
              </w:rPr>
              <w:t>l</w:t>
            </w:r>
            <w:r>
              <w:rPr>
                <w:rFonts w:ascii="Arial" w:hAnsi="Arial" w:cs="Arial"/>
                <w:w w:val="97"/>
              </w:rPr>
              <w:t>e</w:t>
            </w:r>
            <w:r>
              <w:rPr>
                <w:rFonts w:ascii="Arial" w:hAnsi="Arial" w:cs="Arial"/>
                <w:w w:val="101"/>
              </w:rPr>
              <w:t xml:space="preserve">s </w:t>
            </w:r>
            <w:r>
              <w:rPr>
                <w:rFonts w:ascii="Arial" w:hAnsi="Arial" w:cs="Arial"/>
                <w:spacing w:val="-1"/>
                <w:w w:val="101"/>
              </w:rPr>
              <w:t>s</w:t>
            </w:r>
            <w:r>
              <w:rPr>
                <w:rFonts w:ascii="Arial" w:hAnsi="Arial" w:cs="Arial"/>
                <w:w w:val="69"/>
              </w:rPr>
              <w:t>i</w:t>
            </w:r>
            <w:r>
              <w:rPr>
                <w:rFonts w:ascii="Arial" w:hAnsi="Arial" w:cs="Arial"/>
                <w:spacing w:val="1"/>
                <w:w w:val="85"/>
              </w:rPr>
              <w:t>g</w:t>
            </w:r>
            <w:r>
              <w:rPr>
                <w:rFonts w:ascii="Arial" w:hAnsi="Arial" w:cs="Arial"/>
                <w:spacing w:val="-1"/>
                <w:w w:val="93"/>
              </w:rPr>
              <w:t>n</w:t>
            </w:r>
            <w:r>
              <w:rPr>
                <w:rFonts w:ascii="Arial" w:hAnsi="Arial" w:cs="Arial"/>
                <w:w w:val="94"/>
              </w:rPr>
              <w:t xml:space="preserve">os </w:t>
            </w:r>
            <w:r>
              <w:rPr>
                <w:rFonts w:ascii="Arial" w:hAnsi="Arial" w:cs="Arial"/>
              </w:rPr>
              <w:t xml:space="preserve">de  </w:t>
            </w:r>
            <w:r>
              <w:rPr>
                <w:rFonts w:ascii="Arial" w:hAnsi="Arial" w:cs="Arial"/>
                <w:w w:val="93"/>
              </w:rPr>
              <w:t>p</w:t>
            </w:r>
            <w:r>
              <w:rPr>
                <w:rFonts w:ascii="Arial" w:hAnsi="Arial" w:cs="Arial"/>
                <w:spacing w:val="-1"/>
                <w:w w:val="93"/>
              </w:rPr>
              <w:t>un</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84"/>
              </w:rPr>
              <w:t>ci</w:t>
            </w:r>
            <w:r>
              <w:rPr>
                <w:rFonts w:ascii="Arial" w:hAnsi="Arial" w:cs="Arial"/>
                <w:w w:val="91"/>
              </w:rPr>
              <w:t>ó</w:t>
            </w:r>
            <w:r>
              <w:rPr>
                <w:rFonts w:ascii="Arial" w:hAnsi="Arial" w:cs="Arial"/>
                <w:spacing w:val="-1"/>
                <w:w w:val="91"/>
              </w:rPr>
              <w:t>n</w:t>
            </w:r>
            <w:r>
              <w:rPr>
                <w:rFonts w:ascii="Arial" w:hAnsi="Arial" w:cs="Arial"/>
                <w:w w:val="96"/>
              </w:rPr>
              <w:t xml:space="preserve">, </w:t>
            </w:r>
            <w:r>
              <w:rPr>
                <w:rFonts w:ascii="Arial" w:hAnsi="Arial" w:cs="Arial"/>
              </w:rPr>
              <w:t xml:space="preserve">para </w:t>
            </w:r>
            <w:r>
              <w:rPr>
                <w:rFonts w:ascii="Arial" w:hAnsi="Arial" w:cs="Arial"/>
                <w:spacing w:val="-1"/>
                <w:w w:val="93"/>
              </w:rPr>
              <w:t>h</w:t>
            </w:r>
            <w:r>
              <w:rPr>
                <w:rFonts w:ascii="Arial" w:hAnsi="Arial" w:cs="Arial"/>
                <w:w w:val="99"/>
              </w:rPr>
              <w:t>a</w:t>
            </w:r>
            <w:r>
              <w:rPr>
                <w:rFonts w:ascii="Arial" w:hAnsi="Arial" w:cs="Arial"/>
                <w:w w:val="92"/>
              </w:rPr>
              <w:t>b</w:t>
            </w:r>
            <w:r>
              <w:rPr>
                <w:rFonts w:ascii="Arial" w:hAnsi="Arial" w:cs="Arial"/>
                <w:w w:val="69"/>
              </w:rPr>
              <w:t>l</w:t>
            </w:r>
            <w:r>
              <w:rPr>
                <w:rFonts w:ascii="Arial" w:hAnsi="Arial" w:cs="Arial"/>
                <w:w w:val="99"/>
              </w:rPr>
              <w:t>a</w:t>
            </w:r>
            <w:r>
              <w:rPr>
                <w:rFonts w:ascii="Arial" w:hAnsi="Arial" w:cs="Arial"/>
                <w:w w:val="88"/>
              </w:rPr>
              <w:t xml:space="preserve">r </w:t>
            </w:r>
            <w:r>
              <w:rPr>
                <w:rFonts w:ascii="Arial" w:hAnsi="Arial" w:cs="Arial"/>
              </w:rPr>
              <w:t xml:space="preserve">de </w:t>
            </w:r>
            <w:r>
              <w:rPr>
                <w:rFonts w:ascii="Arial" w:hAnsi="Arial" w:cs="Arial"/>
                <w:spacing w:val="-1"/>
                <w:w w:val="101"/>
              </w:rPr>
              <w:t>s</w:t>
            </w:r>
            <w:r>
              <w:rPr>
                <w:rFonts w:ascii="Arial" w:hAnsi="Arial" w:cs="Arial"/>
                <w:w w:val="69"/>
              </w:rPr>
              <w:t xml:space="preserve">í </w:t>
            </w:r>
            <w:r>
              <w:rPr>
                <w:rFonts w:ascii="Arial" w:hAnsi="Arial" w:cs="Arial"/>
                <w:w w:val="94"/>
              </w:rPr>
              <w:t>m</w:t>
            </w:r>
            <w:r>
              <w:rPr>
                <w:rFonts w:ascii="Arial" w:hAnsi="Arial" w:cs="Arial"/>
                <w:w w:val="69"/>
              </w:rPr>
              <w:t>i</w:t>
            </w:r>
            <w:r>
              <w:rPr>
                <w:rFonts w:ascii="Arial" w:hAnsi="Arial" w:cs="Arial"/>
                <w:spacing w:val="-1"/>
                <w:w w:val="101"/>
              </w:rPr>
              <w:t>s</w:t>
            </w:r>
            <w:r>
              <w:rPr>
                <w:rFonts w:ascii="Arial" w:hAnsi="Arial" w:cs="Arial"/>
                <w:w w:val="94"/>
              </w:rPr>
              <w:t>m</w:t>
            </w:r>
            <w:r>
              <w:rPr>
                <w:rFonts w:ascii="Arial" w:hAnsi="Arial" w:cs="Arial"/>
                <w:w w:val="91"/>
              </w:rPr>
              <w:t xml:space="preserve">o, </w:t>
            </w:r>
            <w:r>
              <w:rPr>
                <w:rFonts w:ascii="Arial" w:hAnsi="Arial" w:cs="Arial"/>
              </w:rPr>
              <w:t xml:space="preserve">de </w:t>
            </w:r>
            <w:r>
              <w:rPr>
                <w:rFonts w:ascii="Arial" w:hAnsi="Arial" w:cs="Arial"/>
                <w:spacing w:val="-1"/>
              </w:rPr>
              <w:t>s</w:t>
            </w:r>
            <w:r>
              <w:rPr>
                <w:rFonts w:ascii="Arial" w:hAnsi="Arial" w:cs="Arial"/>
              </w:rPr>
              <w:t>u e</w:t>
            </w:r>
            <w:r>
              <w:rPr>
                <w:rFonts w:ascii="Arial" w:hAnsi="Arial" w:cs="Arial"/>
                <w:spacing w:val="-1"/>
              </w:rPr>
              <w:t>nt</w:t>
            </w:r>
            <w:r>
              <w:rPr>
                <w:rFonts w:ascii="Arial" w:hAnsi="Arial" w:cs="Arial"/>
                <w:spacing w:val="-2"/>
              </w:rPr>
              <w:t>o</w:t>
            </w:r>
            <w:r>
              <w:rPr>
                <w:rFonts w:ascii="Arial" w:hAnsi="Arial" w:cs="Arial"/>
              </w:rPr>
              <w:t>r</w:t>
            </w:r>
            <w:r>
              <w:rPr>
                <w:rFonts w:ascii="Arial" w:hAnsi="Arial" w:cs="Arial"/>
                <w:spacing w:val="-1"/>
              </w:rPr>
              <w:t>n</w:t>
            </w:r>
            <w:r>
              <w:rPr>
                <w:rFonts w:ascii="Arial" w:hAnsi="Arial" w:cs="Arial"/>
              </w:rPr>
              <w:t xml:space="preserve">o </w:t>
            </w:r>
            <w:r>
              <w:rPr>
                <w:rFonts w:ascii="Arial" w:hAnsi="Arial" w:cs="Arial"/>
                <w:spacing w:val="-1"/>
              </w:rPr>
              <w:t>m</w:t>
            </w:r>
            <w:r>
              <w:rPr>
                <w:rFonts w:ascii="Arial" w:hAnsi="Arial" w:cs="Arial"/>
              </w:rPr>
              <w:t xml:space="preserve">ás </w:t>
            </w:r>
            <w:r>
              <w:rPr>
                <w:rFonts w:ascii="Arial" w:hAnsi="Arial" w:cs="Arial"/>
                <w:w w:val="69"/>
              </w:rPr>
              <w:t>i</w:t>
            </w:r>
            <w:r>
              <w:rPr>
                <w:rFonts w:ascii="Arial" w:hAnsi="Arial" w:cs="Arial"/>
                <w:spacing w:val="-1"/>
                <w:w w:val="93"/>
              </w:rPr>
              <w:t>n</w:t>
            </w:r>
            <w:r>
              <w:rPr>
                <w:rFonts w:ascii="Arial" w:hAnsi="Arial" w:cs="Arial"/>
                <w:w w:val="94"/>
              </w:rPr>
              <w:t>m</w:t>
            </w:r>
            <w:r>
              <w:rPr>
                <w:rFonts w:ascii="Arial" w:hAnsi="Arial" w:cs="Arial"/>
                <w:w w:val="97"/>
              </w:rPr>
              <w:t>e</w:t>
            </w:r>
            <w:r>
              <w:rPr>
                <w:rFonts w:ascii="Arial" w:hAnsi="Arial" w:cs="Arial"/>
                <w:w w:val="92"/>
              </w:rPr>
              <w:t>d</w:t>
            </w:r>
            <w:r>
              <w:rPr>
                <w:rFonts w:ascii="Arial" w:hAnsi="Arial" w:cs="Arial"/>
                <w:w w:val="69"/>
              </w:rPr>
              <w:t>i</w:t>
            </w:r>
            <w:r>
              <w:rPr>
                <w:rFonts w:ascii="Arial" w:hAnsi="Arial" w:cs="Arial"/>
                <w:w w:val="99"/>
              </w:rPr>
              <w:t>a</w:t>
            </w:r>
            <w:r>
              <w:rPr>
                <w:rFonts w:ascii="Arial" w:hAnsi="Arial" w:cs="Arial"/>
                <w:spacing w:val="-3"/>
                <w:w w:val="89"/>
              </w:rPr>
              <w:t>t</w:t>
            </w:r>
            <w:r>
              <w:rPr>
                <w:rFonts w:ascii="Arial" w:hAnsi="Arial" w:cs="Arial"/>
                <w:w w:val="88"/>
              </w:rPr>
              <w:t xml:space="preserve">o </w:t>
            </w:r>
            <w:r>
              <w:rPr>
                <w:rFonts w:ascii="Arial" w:hAnsi="Arial" w:cs="Arial"/>
                <w:w w:val="76"/>
              </w:rPr>
              <w:t xml:space="preserve">y   </w:t>
            </w:r>
            <w:r>
              <w:rPr>
                <w:rFonts w:ascii="Arial" w:hAnsi="Arial" w:cs="Arial"/>
              </w:rPr>
              <w:t>de a</w:t>
            </w:r>
            <w:r>
              <w:rPr>
                <w:rFonts w:ascii="Arial" w:hAnsi="Arial" w:cs="Arial"/>
                <w:spacing w:val="-1"/>
              </w:rPr>
              <w:t>s</w:t>
            </w:r>
            <w:r>
              <w:rPr>
                <w:rFonts w:ascii="Arial" w:hAnsi="Arial" w:cs="Arial"/>
              </w:rPr>
              <w:t>pec</w:t>
            </w:r>
            <w:r>
              <w:rPr>
                <w:rFonts w:ascii="Arial" w:hAnsi="Arial" w:cs="Arial"/>
                <w:spacing w:val="-1"/>
              </w:rPr>
              <w:t>t</w:t>
            </w:r>
            <w:r>
              <w:rPr>
                <w:rFonts w:ascii="Arial" w:hAnsi="Arial" w:cs="Arial"/>
              </w:rPr>
              <w:t xml:space="preserve">os de </w:t>
            </w:r>
            <w:r>
              <w:rPr>
                <w:rFonts w:ascii="Arial" w:hAnsi="Arial" w:cs="Arial"/>
                <w:spacing w:val="-1"/>
              </w:rPr>
              <w:t>s</w:t>
            </w:r>
            <w:r>
              <w:rPr>
                <w:rFonts w:ascii="Arial" w:hAnsi="Arial" w:cs="Arial"/>
              </w:rPr>
              <w:t xml:space="preserve">u </w:t>
            </w:r>
            <w:r>
              <w:rPr>
                <w:rFonts w:ascii="Arial" w:hAnsi="Arial" w:cs="Arial"/>
                <w:w w:val="74"/>
              </w:rPr>
              <w:t>v</w:t>
            </w:r>
            <w:r>
              <w:rPr>
                <w:rFonts w:ascii="Arial" w:hAnsi="Arial" w:cs="Arial"/>
                <w:w w:val="69"/>
              </w:rPr>
              <w:t>i</w:t>
            </w:r>
            <w:r>
              <w:rPr>
                <w:rFonts w:ascii="Arial" w:hAnsi="Arial" w:cs="Arial"/>
                <w:w w:val="92"/>
              </w:rPr>
              <w:t>d</w:t>
            </w:r>
            <w:r>
              <w:rPr>
                <w:rFonts w:ascii="Arial" w:hAnsi="Arial" w:cs="Arial"/>
                <w:w w:val="99"/>
              </w:rPr>
              <w:t xml:space="preserve">a </w:t>
            </w:r>
            <w:r>
              <w:rPr>
                <w:rFonts w:ascii="Arial" w:hAnsi="Arial" w:cs="Arial"/>
                <w:spacing w:val="-2"/>
                <w:w w:val="92"/>
              </w:rPr>
              <w:t>c</w:t>
            </w:r>
            <w:r>
              <w:rPr>
                <w:rFonts w:ascii="Arial" w:hAnsi="Arial" w:cs="Arial"/>
                <w:spacing w:val="-2"/>
                <w:w w:val="88"/>
              </w:rPr>
              <w:t>o</w:t>
            </w:r>
            <w:r>
              <w:rPr>
                <w:rFonts w:ascii="Arial" w:hAnsi="Arial" w:cs="Arial"/>
                <w:spacing w:val="1"/>
                <w:w w:val="89"/>
              </w:rPr>
              <w:t>t</w:t>
            </w:r>
            <w:r>
              <w:rPr>
                <w:rFonts w:ascii="Arial" w:hAnsi="Arial" w:cs="Arial"/>
                <w:w w:val="69"/>
              </w:rPr>
              <w:t>i</w:t>
            </w:r>
            <w:r>
              <w:rPr>
                <w:rFonts w:ascii="Arial" w:hAnsi="Arial" w:cs="Arial"/>
                <w:w w:val="92"/>
              </w:rPr>
              <w:t>d</w:t>
            </w:r>
            <w:r>
              <w:rPr>
                <w:rFonts w:ascii="Arial" w:hAnsi="Arial" w:cs="Arial"/>
                <w:w w:val="69"/>
              </w:rPr>
              <w:t>i</w:t>
            </w:r>
            <w:r>
              <w:rPr>
                <w:rFonts w:ascii="Arial" w:hAnsi="Arial" w:cs="Arial"/>
                <w:w w:val="99"/>
              </w:rPr>
              <w:t>a</w:t>
            </w:r>
            <w:r>
              <w:rPr>
                <w:rFonts w:ascii="Arial" w:hAnsi="Arial" w:cs="Arial"/>
                <w:spacing w:val="-1"/>
                <w:w w:val="93"/>
              </w:rPr>
              <w:t>n</w:t>
            </w:r>
            <w:r>
              <w:rPr>
                <w:rFonts w:ascii="Arial" w:hAnsi="Arial" w:cs="Arial"/>
                <w:w w:val="99"/>
              </w:rPr>
              <w:t>a</w:t>
            </w:r>
            <w:r>
              <w:rPr>
                <w:rFonts w:ascii="Arial" w:hAnsi="Arial" w:cs="Arial"/>
                <w:w w:val="96"/>
              </w:rPr>
              <w:t xml:space="preserve"> en situaciones familiares y predecibles.</w:t>
            </w:r>
          </w:p>
          <w:p w:rsidR="00D069AF" w:rsidRDefault="00D069AF" w:rsidP="00B81CEA">
            <w:pPr>
              <w:rPr>
                <w:rFonts w:ascii="Arial" w:hAnsi="Arial" w:cs="Arial"/>
              </w:rPr>
            </w:pPr>
            <w:r>
              <w:rPr>
                <w:rFonts w:ascii="Arial" w:hAnsi="Arial" w:cs="Arial"/>
              </w:rPr>
              <w:t xml:space="preserve">Repaso de meses del año, números (1-100), colores. </w:t>
            </w:r>
            <w:r>
              <w:rPr>
                <w:rFonts w:ascii="Arial" w:hAnsi="Arial" w:cs="Arial"/>
                <w:lang w:val="en-US"/>
              </w:rPr>
              <w:t xml:space="preserve">Saber abecedario. Estructura “ Can you spell your name, please?. </w:t>
            </w:r>
            <w:r>
              <w:rPr>
                <w:rFonts w:ascii="Arial" w:hAnsi="Arial" w:cs="Arial"/>
              </w:rPr>
              <w:t xml:space="preserve">Poder </w:t>
            </w:r>
            <w:r>
              <w:rPr>
                <w:rFonts w:ascii="Arial" w:hAnsi="Arial" w:cs="Arial"/>
              </w:rPr>
              <w:lastRenderedPageBreak/>
              <w:t>deletrear así cualquier objeto cercano a su entorno.</w:t>
            </w:r>
          </w:p>
          <w:p w:rsidR="00D069AF" w:rsidRDefault="00D069AF" w:rsidP="00B81CEA">
            <w:pPr>
              <w:rPr>
                <w:rFonts w:ascii="Arial" w:hAnsi="Arial" w:cs="Arial"/>
              </w:rPr>
            </w:pPr>
            <w:r>
              <w:rPr>
                <w:rFonts w:ascii="Arial" w:hAnsi="Arial" w:cs="Arial"/>
              </w:rPr>
              <w:t>Conocer diferentes tipos de edificios que hay en una ciudad y saber seguir una dirección e indicarla.”Are there /Is there a brigde behind the river?”Yes there is/no, there isn´t</w:t>
            </w:r>
          </w:p>
          <w:p w:rsidR="00D069AF" w:rsidRDefault="00D069AF" w:rsidP="00B81CEA">
            <w:pPr>
              <w:rPr>
                <w:rFonts w:ascii="Arial" w:hAnsi="Arial" w:cs="Arial"/>
                <w:lang w:val="en-US"/>
              </w:rPr>
            </w:pPr>
            <w:r>
              <w:rPr>
                <w:rFonts w:ascii="Arial" w:hAnsi="Arial" w:cs="Arial"/>
              </w:rPr>
              <w:t xml:space="preserve">Descripciones de si mismo y del resto de personas sobre su físico y prendas de vestir “ Has she/ he got blonde hair? </w:t>
            </w:r>
            <w:r>
              <w:rPr>
                <w:rFonts w:ascii="Arial" w:hAnsi="Arial" w:cs="Arial"/>
                <w:lang w:val="en-US"/>
              </w:rPr>
              <w:t>“No, she/he hasn´t or Yes, she/ he has.</w:t>
            </w:r>
          </w:p>
          <w:p w:rsidR="00D069AF" w:rsidRDefault="00D069AF" w:rsidP="00B81CEA">
            <w:pPr>
              <w:rPr>
                <w:rFonts w:ascii="Arial" w:hAnsi="Arial" w:cs="Arial"/>
              </w:rPr>
            </w:pPr>
            <w:r>
              <w:rPr>
                <w:rFonts w:ascii="Arial" w:hAnsi="Arial" w:cs="Arial"/>
              </w:rPr>
              <w:t xml:space="preserve">Aspectos de su rutina diaria. Las horas. En punto y media, menos e y cuarto. </w:t>
            </w:r>
          </w:p>
          <w:p w:rsidR="00D069AF" w:rsidRDefault="00D069AF" w:rsidP="00B81CEA">
            <w:pPr>
              <w:rPr>
                <w:rFonts w:ascii="Arial" w:hAnsi="Arial" w:cs="Arial"/>
                <w:lang w:val="en-US"/>
              </w:rPr>
            </w:pPr>
            <w:r>
              <w:rPr>
                <w:rFonts w:ascii="Arial" w:hAnsi="Arial" w:cs="Arial"/>
                <w:lang w:val="en-US"/>
              </w:rPr>
              <w:t>“What time do you brush your teeth?”I brush my teeth at half past eight.</w:t>
            </w:r>
          </w:p>
        </w:tc>
        <w:tc>
          <w:tcPr>
            <w:tcW w:w="4005" w:type="dxa"/>
            <w:tcBorders>
              <w:left w:val="single" w:sz="1" w:space="0" w:color="000000"/>
              <w:bottom w:val="single" w:sz="1" w:space="0" w:color="000000"/>
            </w:tcBorders>
            <w:shd w:val="clear" w:color="auto" w:fill="auto"/>
          </w:tcPr>
          <w:p w:rsidR="00D069AF" w:rsidRDefault="00D069AF" w:rsidP="00B81CEA">
            <w:pPr>
              <w:pStyle w:val="Contenidodelatabla"/>
              <w:snapToGrid w:val="0"/>
              <w:rPr>
                <w:rFonts w:ascii="Arial" w:hAnsi="Arial" w:cs="Arial"/>
              </w:rPr>
            </w:pPr>
            <w:r>
              <w:rPr>
                <w:rFonts w:ascii="Arial" w:hAnsi="Arial" w:cs="Arial"/>
              </w:rPr>
              <w:lastRenderedPageBreak/>
              <w:t>Producción:</w:t>
            </w:r>
          </w:p>
          <w:p w:rsidR="00D069AF" w:rsidRDefault="00D069AF" w:rsidP="00B81CEA">
            <w:pPr>
              <w:pStyle w:val="Contenidodelatabla"/>
              <w:rPr>
                <w:rFonts w:ascii="Arial" w:hAnsi="Arial" w:cs="Arial"/>
              </w:rPr>
            </w:pPr>
            <w:r>
              <w:rPr>
                <w:rFonts w:ascii="Arial" w:hAnsi="Arial" w:cs="Arial"/>
              </w:rPr>
              <w:t>4.1. Elaboración de textos breves y sencillos en soporte papel o electrónico.</w:t>
            </w:r>
          </w:p>
          <w:p w:rsidR="00D069AF" w:rsidRDefault="00B66F34" w:rsidP="00B81CEA">
            <w:pPr>
              <w:rPr>
                <w:rFonts w:ascii="Arial" w:hAnsi="Arial" w:cs="Arial"/>
                <w:w w:val="96"/>
              </w:rPr>
            </w:pPr>
            <w:r>
              <w:rPr>
                <w:rFonts w:ascii="Arial" w:hAnsi="Arial" w:cs="Arial"/>
                <w:w w:val="96"/>
              </w:rPr>
              <w:t>números(1-5</w:t>
            </w:r>
            <w:r w:rsidR="00D069AF">
              <w:rPr>
                <w:rFonts w:ascii="Arial" w:hAnsi="Arial" w:cs="Arial"/>
                <w:w w:val="96"/>
              </w:rPr>
              <w:t>0) colores. Conocer fecha de su cumpleaños, la estructura gramatical “ When´s your birthday?” In May.</w:t>
            </w:r>
          </w:p>
          <w:p w:rsidR="00D069AF" w:rsidRDefault="00D069AF" w:rsidP="00B81CEA">
            <w:pPr>
              <w:rPr>
                <w:rFonts w:ascii="Arial" w:hAnsi="Arial" w:cs="Arial"/>
                <w:w w:val="96"/>
              </w:rPr>
            </w:pPr>
            <w:r>
              <w:rPr>
                <w:rFonts w:ascii="Arial" w:hAnsi="Arial" w:cs="Arial"/>
                <w:w w:val="96"/>
              </w:rPr>
              <w:t>Estructuras relacionadas con objetos que puedan llevar un día de campo.”Have you got ( a torch)?” Yes, I have / No, I haven´t</w:t>
            </w:r>
          </w:p>
          <w:p w:rsidR="00D069AF" w:rsidRDefault="00D069AF" w:rsidP="00B81CEA">
            <w:pPr>
              <w:rPr>
                <w:rFonts w:ascii="Arial" w:hAnsi="Arial" w:cs="Arial"/>
                <w:w w:val="96"/>
              </w:rPr>
            </w:pPr>
            <w:r>
              <w:rPr>
                <w:rFonts w:ascii="Arial" w:hAnsi="Arial" w:cs="Arial"/>
                <w:w w:val="96"/>
              </w:rPr>
              <w:t>Conocer diferentes tipos de casas y trabajar preposiciones con los objetos que se encuentren dentro.</w:t>
            </w:r>
          </w:p>
          <w:p w:rsidR="00D069AF" w:rsidRDefault="00D069AF" w:rsidP="00B81CEA">
            <w:pPr>
              <w:rPr>
                <w:rFonts w:ascii="Arial" w:hAnsi="Arial" w:cs="Arial"/>
                <w:w w:val="96"/>
                <w:lang w:val="en-US"/>
              </w:rPr>
            </w:pPr>
            <w:r>
              <w:rPr>
                <w:rFonts w:ascii="Arial" w:hAnsi="Arial" w:cs="Arial"/>
                <w:w w:val="96"/>
                <w:lang w:val="en-US"/>
              </w:rPr>
              <w:t>Where´s the lamp? It´s on the table.</w:t>
            </w:r>
          </w:p>
          <w:p w:rsidR="00D069AF" w:rsidRDefault="00D069AF" w:rsidP="00B81CEA">
            <w:pPr>
              <w:rPr>
                <w:rFonts w:ascii="Arial" w:hAnsi="Arial" w:cs="Arial"/>
                <w:w w:val="96"/>
              </w:rPr>
            </w:pPr>
            <w:r>
              <w:rPr>
                <w:rFonts w:ascii="Arial" w:hAnsi="Arial" w:cs="Arial"/>
                <w:w w:val="96"/>
              </w:rPr>
              <w:t xml:space="preserve">Descripciones de si mismo y del resto </w:t>
            </w:r>
            <w:r>
              <w:rPr>
                <w:rFonts w:ascii="Arial" w:hAnsi="Arial" w:cs="Arial"/>
                <w:w w:val="96"/>
              </w:rPr>
              <w:lastRenderedPageBreak/>
              <w:t>sobre las prendas de vestir. “What´s he/she wearing? She´s wearing…</w:t>
            </w:r>
          </w:p>
          <w:p w:rsidR="00D069AF" w:rsidRDefault="00D069AF" w:rsidP="00B81CEA">
            <w:pPr>
              <w:rPr>
                <w:rFonts w:ascii="Arial" w:hAnsi="Arial" w:cs="Arial"/>
                <w:w w:val="96"/>
              </w:rPr>
            </w:pPr>
          </w:p>
          <w:p w:rsidR="00D069AF" w:rsidRDefault="00D069AF" w:rsidP="00B81CEA">
            <w:pPr>
              <w:rPr>
                <w:rFonts w:ascii="Arial" w:hAnsi="Arial" w:cs="Arial"/>
                <w:w w:val="96"/>
              </w:rPr>
            </w:pPr>
          </w:p>
          <w:p w:rsidR="00D069AF" w:rsidRDefault="00D069AF" w:rsidP="00B81CEA">
            <w:pPr>
              <w:rPr>
                <w:rFonts w:ascii="Arial" w:hAnsi="Arial" w:cs="Arial"/>
                <w:b/>
                <w:bCs/>
              </w:rPr>
            </w:pPr>
            <w:r>
              <w:rPr>
                <w:rFonts w:ascii="Arial" w:hAnsi="Arial" w:cs="Arial"/>
                <w:b/>
                <w:bCs/>
              </w:rPr>
              <w:t>(P)</w:t>
            </w:r>
          </w:p>
          <w:p w:rsidR="00D069AF" w:rsidRDefault="00D069AF" w:rsidP="00B81CEA">
            <w:pPr>
              <w:pStyle w:val="Contenidodelatabla"/>
              <w:rPr>
                <w:rFonts w:ascii="Arial" w:hAnsi="Arial" w:cs="Arial"/>
                <w:b/>
                <w:bCs/>
              </w:rPr>
            </w:pPr>
          </w:p>
        </w:tc>
        <w:tc>
          <w:tcPr>
            <w:tcW w:w="3669" w:type="dxa"/>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rPr>
                <w:rFonts w:ascii="Arial" w:hAnsi="Arial" w:cs="Arial"/>
              </w:rPr>
            </w:pPr>
            <w:r>
              <w:rPr>
                <w:rFonts w:ascii="Arial" w:hAnsi="Arial" w:cs="Arial"/>
              </w:rPr>
              <w:lastRenderedPageBreak/>
              <w:t>Producción:</w:t>
            </w:r>
          </w:p>
          <w:p w:rsidR="00D069AF" w:rsidRDefault="00D069AF" w:rsidP="00B81CEA">
            <w:pPr>
              <w:pStyle w:val="Contenidodelatabla"/>
              <w:rPr>
                <w:rFonts w:ascii="Arial" w:hAnsi="Arial" w:cs="Arial"/>
              </w:rPr>
            </w:pPr>
            <w:r>
              <w:rPr>
                <w:rFonts w:ascii="Arial" w:hAnsi="Arial" w:cs="Arial"/>
              </w:rPr>
              <w:t>4.1. Elaboración de textos breves y sencillos en soporte papel o electrónico.</w:t>
            </w:r>
          </w:p>
          <w:p w:rsidR="00D069AF" w:rsidRDefault="00D069AF" w:rsidP="00B81CEA">
            <w:pPr>
              <w:rPr>
                <w:rFonts w:ascii="Arial" w:hAnsi="Arial" w:cs="Arial"/>
              </w:rPr>
            </w:pPr>
            <w:r>
              <w:rPr>
                <w:rFonts w:ascii="Arial" w:hAnsi="Arial" w:cs="Arial"/>
              </w:rPr>
              <w:t xml:space="preserve">Repaso de meses del año, números (1-100), colores. </w:t>
            </w:r>
            <w:r>
              <w:rPr>
                <w:rFonts w:ascii="Arial" w:hAnsi="Arial" w:cs="Arial"/>
                <w:lang w:val="en-US"/>
              </w:rPr>
              <w:t xml:space="preserve">Saber abecedario. Estructura “ Can you spell your name, please?. </w:t>
            </w:r>
            <w:r>
              <w:rPr>
                <w:rFonts w:ascii="Arial" w:hAnsi="Arial" w:cs="Arial"/>
              </w:rPr>
              <w:t>Poder deletrear así cualquier objeto cercano a su entorno.</w:t>
            </w:r>
          </w:p>
          <w:p w:rsidR="00D069AF" w:rsidRDefault="00D069AF" w:rsidP="00B81CEA">
            <w:pPr>
              <w:rPr>
                <w:rFonts w:ascii="Arial" w:hAnsi="Arial" w:cs="Arial"/>
              </w:rPr>
            </w:pPr>
            <w:r>
              <w:rPr>
                <w:rFonts w:ascii="Arial" w:hAnsi="Arial" w:cs="Arial"/>
              </w:rPr>
              <w:t>Conocer diferentes tipos de edificios que hay en una ciudad y saber seguir una dirección e indicarla.”Are there /Is there a brigde behind the river?”Yes there is/no, there isn´t</w:t>
            </w:r>
          </w:p>
          <w:p w:rsidR="00D069AF" w:rsidRDefault="00D069AF" w:rsidP="00B81CEA">
            <w:pPr>
              <w:rPr>
                <w:rFonts w:ascii="Arial" w:hAnsi="Arial" w:cs="Arial"/>
                <w:lang w:val="en-US"/>
              </w:rPr>
            </w:pPr>
            <w:r>
              <w:rPr>
                <w:rFonts w:ascii="Arial" w:hAnsi="Arial" w:cs="Arial"/>
              </w:rPr>
              <w:t xml:space="preserve">Descripciones de si mismo y del </w:t>
            </w:r>
            <w:r>
              <w:rPr>
                <w:rFonts w:ascii="Arial" w:hAnsi="Arial" w:cs="Arial"/>
              </w:rPr>
              <w:lastRenderedPageBreak/>
              <w:t xml:space="preserve">resto de personas sobre su físico y prendas de vestir “ Has she/ he got blonde hair? </w:t>
            </w:r>
            <w:r>
              <w:rPr>
                <w:rFonts w:ascii="Arial" w:hAnsi="Arial" w:cs="Arial"/>
                <w:lang w:val="en-US"/>
              </w:rPr>
              <w:t>“No, she/he hasn´t or Yes, she/ he has.</w:t>
            </w:r>
          </w:p>
          <w:p w:rsidR="00D069AF" w:rsidRDefault="00D069AF" w:rsidP="00B81CEA">
            <w:pPr>
              <w:rPr>
                <w:rFonts w:ascii="Arial" w:hAnsi="Arial" w:cs="Arial"/>
              </w:rPr>
            </w:pPr>
            <w:r>
              <w:rPr>
                <w:rFonts w:ascii="Arial" w:hAnsi="Arial" w:cs="Arial"/>
              </w:rPr>
              <w:t xml:space="preserve">Aspectos de su rutina diaria. Las horas. En punto y media, menos e y cuarto. </w:t>
            </w:r>
          </w:p>
          <w:p w:rsidR="00D069AF" w:rsidRDefault="00D069AF" w:rsidP="00B81CEA">
            <w:pPr>
              <w:rPr>
                <w:rFonts w:ascii="Arial" w:hAnsi="Arial" w:cs="Arial"/>
                <w:lang w:val="en-US"/>
              </w:rPr>
            </w:pPr>
            <w:r>
              <w:rPr>
                <w:rFonts w:ascii="Arial" w:hAnsi="Arial" w:cs="Arial"/>
                <w:lang w:val="en-US"/>
              </w:rPr>
              <w:t>“What time do you brush your teeth?”I brush my teeth at half past eight.</w:t>
            </w:r>
          </w:p>
          <w:p w:rsidR="00D069AF" w:rsidRDefault="00D069AF" w:rsidP="00B81CEA">
            <w:pPr>
              <w:pStyle w:val="Contenidodelatabla"/>
              <w:rPr>
                <w:rFonts w:ascii="Arial" w:hAnsi="Arial" w:cs="Arial"/>
                <w:b/>
                <w:bCs/>
                <w:lang w:val="en-US"/>
              </w:rPr>
            </w:pPr>
          </w:p>
          <w:p w:rsidR="00D069AF" w:rsidRDefault="00D069AF" w:rsidP="00B81CEA">
            <w:pPr>
              <w:pStyle w:val="Contenidodelatabla"/>
              <w:rPr>
                <w:rFonts w:ascii="Arial" w:hAnsi="Arial" w:cs="Arial"/>
                <w:b/>
                <w:bCs/>
                <w:lang w:val="en-US"/>
              </w:rPr>
            </w:pPr>
          </w:p>
          <w:p w:rsidR="00D069AF" w:rsidRDefault="00D069AF" w:rsidP="00D069AF">
            <w:pPr>
              <w:rPr>
                <w:rFonts w:ascii="Arial" w:hAnsi="Arial" w:cs="Arial"/>
                <w:b/>
                <w:bCs/>
              </w:rPr>
            </w:pPr>
            <w:r>
              <w:rPr>
                <w:rFonts w:ascii="Arial" w:hAnsi="Arial" w:cs="Arial"/>
                <w:b/>
                <w:bCs/>
              </w:rPr>
              <w:t>(P)</w:t>
            </w:r>
          </w:p>
          <w:p w:rsidR="00D069AF" w:rsidRDefault="00D069AF" w:rsidP="00B81CEA">
            <w:pPr>
              <w:pStyle w:val="Contenidodelatabla"/>
              <w:rPr>
                <w:rFonts w:ascii="Arial" w:hAnsi="Arial" w:cs="Arial"/>
                <w:b/>
                <w:bCs/>
                <w:lang w:val="en-US"/>
              </w:rPr>
            </w:pPr>
          </w:p>
        </w:tc>
      </w:tr>
      <w:tr w:rsidR="00D069AF" w:rsidTr="00B81CEA">
        <w:tc>
          <w:tcPr>
            <w:tcW w:w="3804" w:type="dxa"/>
            <w:tcBorders>
              <w:left w:val="single" w:sz="1" w:space="0" w:color="000000"/>
              <w:bottom w:val="single" w:sz="1" w:space="0" w:color="000000"/>
            </w:tcBorders>
            <w:shd w:val="clear" w:color="auto" w:fill="auto"/>
          </w:tcPr>
          <w:p w:rsidR="00D069AF" w:rsidRDefault="00D069AF" w:rsidP="00B81CEA">
            <w:pPr>
              <w:pStyle w:val="Contenidodelatabla"/>
              <w:snapToGrid w:val="0"/>
              <w:rPr>
                <w:rFonts w:ascii="Arial" w:hAnsi="Arial"/>
                <w:b/>
                <w:bCs/>
                <w:lang w:val="en-US"/>
              </w:rPr>
            </w:pPr>
          </w:p>
        </w:tc>
        <w:tc>
          <w:tcPr>
            <w:tcW w:w="3866" w:type="dxa"/>
            <w:tcBorders>
              <w:left w:val="single" w:sz="1" w:space="0" w:color="000000"/>
              <w:bottom w:val="single" w:sz="1" w:space="0" w:color="000000"/>
            </w:tcBorders>
            <w:shd w:val="clear" w:color="auto" w:fill="auto"/>
          </w:tcPr>
          <w:p w:rsidR="00D069AF" w:rsidRDefault="00D069AF" w:rsidP="00B81CEA">
            <w:pPr>
              <w:pStyle w:val="Contenidodelatabla"/>
              <w:snapToGrid w:val="0"/>
              <w:rPr>
                <w:rFonts w:ascii="Arial" w:hAnsi="Arial"/>
                <w:b/>
                <w:bCs/>
                <w:lang w:val="en-US"/>
              </w:rPr>
            </w:pPr>
          </w:p>
        </w:tc>
        <w:tc>
          <w:tcPr>
            <w:tcW w:w="4005" w:type="dxa"/>
            <w:tcBorders>
              <w:left w:val="single" w:sz="1" w:space="0" w:color="000000"/>
              <w:bottom w:val="single" w:sz="1" w:space="0" w:color="000000"/>
            </w:tcBorders>
            <w:shd w:val="clear" w:color="auto" w:fill="auto"/>
          </w:tcPr>
          <w:p w:rsidR="00D069AF" w:rsidRDefault="00D069AF" w:rsidP="00B81CEA">
            <w:pPr>
              <w:pStyle w:val="Contenidodelatabla"/>
              <w:snapToGrid w:val="0"/>
              <w:rPr>
                <w:rFonts w:ascii="Arial" w:hAnsi="Arial" w:cs="Arial"/>
              </w:rPr>
            </w:pPr>
            <w:r>
              <w:rPr>
                <w:rFonts w:ascii="Arial" w:hAnsi="Arial" w:cs="Arial"/>
              </w:rPr>
              <w:t>Producción:</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4.2. Planteamiento e iniciación en la escritura de textos </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cortos y claros adecuados</w:t>
            </w:r>
          </w:p>
          <w:p w:rsidR="00D069AF" w:rsidRDefault="00D069AF" w:rsidP="00D069AF">
            <w:pPr>
              <w:rPr>
                <w:rFonts w:ascii="Arial" w:hAnsi="Arial" w:cs="Arial"/>
                <w:b/>
                <w:bCs/>
              </w:rPr>
            </w:pPr>
            <w:r>
              <w:rPr>
                <w:rFonts w:ascii="Arial" w:hAnsi="Arial" w:cs="Arial"/>
                <w:b/>
                <w:bCs/>
              </w:rPr>
              <w:t>(P)</w:t>
            </w:r>
          </w:p>
          <w:p w:rsidR="00D069AF" w:rsidRDefault="00D069AF" w:rsidP="00B81CEA">
            <w:pPr>
              <w:pStyle w:val="Contenidodelatabla"/>
              <w:rPr>
                <w:rFonts w:ascii="Arial" w:hAnsi="Arial"/>
                <w:b/>
                <w:bCs/>
              </w:rPr>
            </w:pPr>
          </w:p>
        </w:tc>
        <w:tc>
          <w:tcPr>
            <w:tcW w:w="3669" w:type="dxa"/>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rPr>
                <w:rFonts w:ascii="Arial" w:hAnsi="Arial" w:cs="Arial"/>
              </w:rPr>
            </w:pPr>
            <w:r>
              <w:rPr>
                <w:rFonts w:ascii="Arial" w:hAnsi="Arial" w:cs="Arial"/>
              </w:rPr>
              <w:t>Producción:</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4.2. Planteamiento e iniciación en la escritura de textos </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cortos y claros adecuados</w:t>
            </w:r>
          </w:p>
          <w:p w:rsidR="00D069AF" w:rsidRDefault="00D069AF" w:rsidP="00D069AF">
            <w:pPr>
              <w:rPr>
                <w:rFonts w:ascii="Arial" w:hAnsi="Arial" w:cs="Arial"/>
                <w:b/>
                <w:bCs/>
              </w:rPr>
            </w:pPr>
            <w:r>
              <w:rPr>
                <w:rFonts w:ascii="Arial" w:hAnsi="Arial" w:cs="Arial"/>
                <w:b/>
                <w:bCs/>
              </w:rPr>
              <w:t>(P)</w:t>
            </w:r>
          </w:p>
          <w:p w:rsidR="00D069AF" w:rsidRDefault="00D069AF" w:rsidP="00B81CEA">
            <w:pPr>
              <w:pStyle w:val="Contenidodelatabla"/>
              <w:rPr>
                <w:rFonts w:ascii="Arial" w:hAnsi="Arial"/>
                <w:b/>
                <w:bCs/>
              </w:rPr>
            </w:pPr>
          </w:p>
        </w:tc>
      </w:tr>
      <w:tr w:rsidR="00D069AF" w:rsidTr="00B81CEA">
        <w:tc>
          <w:tcPr>
            <w:tcW w:w="3804" w:type="dxa"/>
            <w:tcBorders>
              <w:left w:val="single" w:sz="1" w:space="0" w:color="000000"/>
              <w:bottom w:val="single" w:sz="1" w:space="0" w:color="000000"/>
            </w:tcBorders>
            <w:shd w:val="clear" w:color="auto" w:fill="auto"/>
          </w:tcPr>
          <w:p w:rsidR="00D069AF" w:rsidRDefault="00D069AF" w:rsidP="00B81CEA">
            <w:pPr>
              <w:pStyle w:val="Contenidodelatabla"/>
              <w:snapToGrid w:val="0"/>
            </w:pPr>
          </w:p>
        </w:tc>
        <w:tc>
          <w:tcPr>
            <w:tcW w:w="3866" w:type="dxa"/>
            <w:tcBorders>
              <w:left w:val="single" w:sz="1" w:space="0" w:color="000000"/>
              <w:bottom w:val="single" w:sz="1" w:space="0" w:color="000000"/>
            </w:tcBorders>
            <w:shd w:val="clear" w:color="auto" w:fill="auto"/>
          </w:tcPr>
          <w:p w:rsidR="00D069AF" w:rsidRDefault="00D069AF" w:rsidP="00B81CEA">
            <w:pPr>
              <w:pStyle w:val="Contenidodelatabla"/>
              <w:snapToGrid w:val="0"/>
            </w:pPr>
          </w:p>
        </w:tc>
        <w:tc>
          <w:tcPr>
            <w:tcW w:w="4005" w:type="dxa"/>
            <w:tcBorders>
              <w:left w:val="single" w:sz="1" w:space="0" w:color="000000"/>
              <w:bottom w:val="single" w:sz="1" w:space="0" w:color="000000"/>
            </w:tcBorders>
            <w:shd w:val="clear" w:color="auto" w:fill="auto"/>
          </w:tcPr>
          <w:p w:rsidR="00D069AF" w:rsidRDefault="00D069AF" w:rsidP="00B81CEA">
            <w:pPr>
              <w:pStyle w:val="Contenidodelatabla"/>
              <w:snapToGrid w:val="0"/>
              <w:rPr>
                <w:rFonts w:ascii="Arial" w:hAnsi="Arial" w:cs="Arial"/>
              </w:rPr>
            </w:pPr>
            <w:r>
              <w:rPr>
                <w:rFonts w:ascii="Arial" w:hAnsi="Arial" w:cs="Arial"/>
              </w:rPr>
              <w:t>Producción:</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4.3. Iniciación en el uso de una ortografía básica y signos de puntuación elementales.</w:t>
            </w:r>
          </w:p>
          <w:p w:rsidR="00784F65" w:rsidRDefault="00784F65" w:rsidP="00784F65">
            <w:pPr>
              <w:rPr>
                <w:rFonts w:ascii="Arial" w:hAnsi="Arial" w:cs="Arial"/>
                <w:b/>
                <w:bCs/>
              </w:rPr>
            </w:pPr>
            <w:r>
              <w:rPr>
                <w:rFonts w:ascii="Arial" w:hAnsi="Arial" w:cs="Arial"/>
                <w:b/>
                <w:bCs/>
              </w:rPr>
              <w:t>(P)</w:t>
            </w:r>
          </w:p>
          <w:p w:rsidR="00D069AF" w:rsidRDefault="00D069AF" w:rsidP="00B81CEA">
            <w:pPr>
              <w:pStyle w:val="Contenidodelatabla"/>
              <w:rPr>
                <w:b/>
                <w:bCs/>
              </w:rPr>
            </w:pPr>
          </w:p>
        </w:tc>
        <w:tc>
          <w:tcPr>
            <w:tcW w:w="3669" w:type="dxa"/>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rPr>
                <w:rFonts w:ascii="Arial" w:hAnsi="Arial" w:cs="Arial"/>
              </w:rPr>
            </w:pPr>
            <w:r>
              <w:rPr>
                <w:rFonts w:ascii="Arial" w:hAnsi="Arial" w:cs="Arial"/>
              </w:rPr>
              <w:t>Producción:</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4.3. Iniciación en el uso de una ortografía básica y signos de puntuación elementales.</w:t>
            </w:r>
          </w:p>
          <w:p w:rsidR="00784F65" w:rsidRDefault="00784F65" w:rsidP="00784F65">
            <w:pPr>
              <w:rPr>
                <w:rFonts w:ascii="Arial" w:hAnsi="Arial" w:cs="Arial"/>
                <w:b/>
                <w:bCs/>
              </w:rPr>
            </w:pPr>
            <w:r>
              <w:rPr>
                <w:rFonts w:ascii="Arial" w:hAnsi="Arial" w:cs="Arial"/>
                <w:b/>
                <w:bCs/>
              </w:rPr>
              <w:t>(P)</w:t>
            </w:r>
          </w:p>
          <w:p w:rsidR="00D069AF" w:rsidRDefault="00D069AF" w:rsidP="00B81CEA">
            <w:pPr>
              <w:pStyle w:val="Contenidodelatabla"/>
              <w:rPr>
                <w:b/>
                <w:bCs/>
              </w:rPr>
            </w:pPr>
          </w:p>
        </w:tc>
      </w:tr>
      <w:tr w:rsidR="00D069AF" w:rsidTr="00B81CEA">
        <w:tc>
          <w:tcPr>
            <w:tcW w:w="3804" w:type="dxa"/>
            <w:tcBorders>
              <w:left w:val="single" w:sz="1" w:space="0" w:color="000000"/>
              <w:bottom w:val="single" w:sz="1" w:space="0" w:color="000000"/>
            </w:tcBorders>
            <w:shd w:val="clear" w:color="auto" w:fill="auto"/>
          </w:tcPr>
          <w:p w:rsidR="00D069AF" w:rsidRDefault="00D069AF" w:rsidP="00B81CEA">
            <w:pPr>
              <w:pStyle w:val="Contenidodelatabla"/>
              <w:snapToGrid w:val="0"/>
            </w:pPr>
          </w:p>
        </w:tc>
        <w:tc>
          <w:tcPr>
            <w:tcW w:w="3866" w:type="dxa"/>
            <w:tcBorders>
              <w:left w:val="single" w:sz="1" w:space="0" w:color="000000"/>
              <w:bottom w:val="single" w:sz="1" w:space="0" w:color="000000"/>
            </w:tcBorders>
            <w:shd w:val="clear" w:color="auto" w:fill="auto"/>
          </w:tcPr>
          <w:p w:rsidR="00D069AF" w:rsidRDefault="00D069AF" w:rsidP="00B81CEA">
            <w:pPr>
              <w:pStyle w:val="Contenidodelatabla"/>
              <w:snapToGrid w:val="0"/>
            </w:pPr>
          </w:p>
        </w:tc>
        <w:tc>
          <w:tcPr>
            <w:tcW w:w="4005" w:type="dxa"/>
            <w:tcBorders>
              <w:left w:val="single" w:sz="1" w:space="0" w:color="000000"/>
              <w:bottom w:val="single" w:sz="1" w:space="0" w:color="000000"/>
            </w:tcBorders>
            <w:shd w:val="clear" w:color="auto" w:fill="auto"/>
          </w:tcPr>
          <w:p w:rsidR="00D069AF" w:rsidRDefault="00D069AF" w:rsidP="00B81CEA">
            <w:pPr>
              <w:pStyle w:val="Contenidodelatabla"/>
              <w:snapToGrid w:val="0"/>
              <w:rPr>
                <w:rFonts w:ascii="Arial" w:hAnsi="Arial" w:cs="Arial"/>
              </w:rPr>
            </w:pPr>
            <w:r>
              <w:rPr>
                <w:rFonts w:ascii="Arial" w:hAnsi="Arial" w:cs="Arial"/>
              </w:rPr>
              <w:t>Producción:</w:t>
            </w:r>
          </w:p>
          <w:p w:rsidR="00D069AF" w:rsidRDefault="00D069AF" w:rsidP="00B81CEA">
            <w:pPr>
              <w:pStyle w:val="Contenidodelatabla"/>
              <w:rPr>
                <w:rFonts w:ascii="Arial" w:hAnsi="Arial" w:cs="Arial"/>
              </w:rPr>
            </w:pPr>
            <w:r>
              <w:rPr>
                <w:rFonts w:ascii="Arial" w:hAnsi="Arial" w:cs="Arial"/>
              </w:rPr>
              <w:t xml:space="preserve">4.4. Práctica de estrategias básicas </w:t>
            </w:r>
            <w:r>
              <w:rPr>
                <w:rFonts w:ascii="Arial" w:hAnsi="Arial" w:cs="Arial"/>
              </w:rPr>
              <w:lastRenderedPageBreak/>
              <w:t>habituales para generar textos escritos.</w:t>
            </w:r>
          </w:p>
          <w:p w:rsidR="00784F65" w:rsidRDefault="00784F65" w:rsidP="00784F65">
            <w:pPr>
              <w:rPr>
                <w:rFonts w:ascii="Arial" w:hAnsi="Arial" w:cs="Arial"/>
                <w:b/>
                <w:bCs/>
              </w:rPr>
            </w:pPr>
            <w:r>
              <w:rPr>
                <w:rFonts w:ascii="Arial" w:hAnsi="Arial" w:cs="Arial"/>
                <w:b/>
                <w:bCs/>
              </w:rPr>
              <w:t>(P)</w:t>
            </w:r>
          </w:p>
          <w:p w:rsidR="00D069AF" w:rsidRDefault="00D069AF" w:rsidP="00B81CEA">
            <w:pPr>
              <w:pStyle w:val="Contenidodelatabla"/>
              <w:rPr>
                <w:rFonts w:ascii="Arial" w:hAnsi="Arial" w:cs="Arial"/>
                <w:b/>
                <w:bCs/>
              </w:rPr>
            </w:pPr>
          </w:p>
        </w:tc>
        <w:tc>
          <w:tcPr>
            <w:tcW w:w="3669" w:type="dxa"/>
            <w:tcBorders>
              <w:left w:val="single" w:sz="1" w:space="0" w:color="000000"/>
              <w:bottom w:val="single" w:sz="1" w:space="0" w:color="000000"/>
              <w:right w:val="single" w:sz="1" w:space="0" w:color="000000"/>
            </w:tcBorders>
            <w:shd w:val="clear" w:color="auto" w:fill="auto"/>
          </w:tcPr>
          <w:p w:rsidR="00D069AF" w:rsidRDefault="00D069AF" w:rsidP="00B81CEA">
            <w:pPr>
              <w:pStyle w:val="Contenidodelatabla"/>
              <w:snapToGrid w:val="0"/>
              <w:rPr>
                <w:rFonts w:ascii="Arial" w:hAnsi="Arial" w:cs="Arial"/>
              </w:rPr>
            </w:pPr>
            <w:r>
              <w:rPr>
                <w:rFonts w:ascii="Arial" w:hAnsi="Arial" w:cs="Arial"/>
              </w:rPr>
              <w:lastRenderedPageBreak/>
              <w:t>Producción:</w:t>
            </w:r>
          </w:p>
          <w:p w:rsidR="00D069AF" w:rsidRDefault="00D069AF" w:rsidP="00B81CEA">
            <w:pPr>
              <w:pStyle w:val="Contenidodelatabla"/>
              <w:rPr>
                <w:rFonts w:ascii="Arial" w:hAnsi="Arial" w:cs="Arial"/>
              </w:rPr>
            </w:pPr>
            <w:r>
              <w:rPr>
                <w:rFonts w:ascii="Arial" w:hAnsi="Arial" w:cs="Arial"/>
              </w:rPr>
              <w:t xml:space="preserve">4.4. Práctica de estrategias </w:t>
            </w:r>
            <w:r>
              <w:rPr>
                <w:rFonts w:ascii="Arial" w:hAnsi="Arial" w:cs="Arial"/>
              </w:rPr>
              <w:lastRenderedPageBreak/>
              <w:t>básicas habituales para generar textos escritos.</w:t>
            </w:r>
          </w:p>
          <w:p w:rsidR="00784F65" w:rsidRDefault="00784F65" w:rsidP="00784F65">
            <w:pPr>
              <w:rPr>
                <w:rFonts w:ascii="Arial" w:hAnsi="Arial" w:cs="Arial"/>
                <w:b/>
                <w:bCs/>
              </w:rPr>
            </w:pPr>
            <w:r>
              <w:rPr>
                <w:rFonts w:ascii="Arial" w:hAnsi="Arial" w:cs="Arial"/>
                <w:b/>
                <w:bCs/>
              </w:rPr>
              <w:t>(P)</w:t>
            </w:r>
          </w:p>
          <w:p w:rsidR="00D069AF" w:rsidRDefault="00D069AF" w:rsidP="00B81CEA">
            <w:pPr>
              <w:pStyle w:val="Contenidodelatabla"/>
              <w:rPr>
                <w:rFonts w:ascii="Arial" w:hAnsi="Arial" w:cs="Arial"/>
                <w:b/>
                <w:bCs/>
              </w:rPr>
            </w:pPr>
          </w:p>
        </w:tc>
      </w:tr>
      <w:tr w:rsidR="00D069AF" w:rsidTr="00B81CEA">
        <w:tc>
          <w:tcPr>
            <w:tcW w:w="3804" w:type="dxa"/>
            <w:tcBorders>
              <w:left w:val="single" w:sz="1" w:space="0" w:color="000000"/>
              <w:bottom w:val="single" w:sz="1" w:space="0" w:color="000000"/>
            </w:tcBorders>
            <w:shd w:val="clear" w:color="auto" w:fill="auto"/>
          </w:tcPr>
          <w:p w:rsidR="00D069AF" w:rsidRDefault="00D069AF" w:rsidP="00B81CEA">
            <w:pPr>
              <w:pStyle w:val="Contenidodelatabla"/>
              <w:snapToGrid w:val="0"/>
            </w:pPr>
          </w:p>
        </w:tc>
        <w:tc>
          <w:tcPr>
            <w:tcW w:w="3866" w:type="dxa"/>
            <w:tcBorders>
              <w:left w:val="single" w:sz="1" w:space="0" w:color="000000"/>
              <w:bottom w:val="single" w:sz="1" w:space="0" w:color="000000"/>
            </w:tcBorders>
            <w:shd w:val="clear" w:color="auto" w:fill="auto"/>
          </w:tcPr>
          <w:p w:rsidR="00D069AF" w:rsidRDefault="00D069AF" w:rsidP="00B81CEA">
            <w:pPr>
              <w:pStyle w:val="Contenidodelatabla"/>
              <w:snapToGrid w:val="0"/>
            </w:pPr>
          </w:p>
        </w:tc>
        <w:tc>
          <w:tcPr>
            <w:tcW w:w="4005" w:type="dxa"/>
            <w:tcBorders>
              <w:left w:val="single" w:sz="1" w:space="0" w:color="000000"/>
              <w:bottom w:val="single" w:sz="1" w:space="0" w:color="000000"/>
            </w:tcBorders>
            <w:shd w:val="clear" w:color="auto" w:fill="auto"/>
          </w:tcPr>
          <w:p w:rsidR="00D069AF" w:rsidRDefault="00D069AF"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4.7. Utilización de estructuras</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sintácticas básicas en elaboraciones de textos cotidianos, oraciones afirmativas, exclamativas, negativas, interrogativas; </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expresiones de posesión, de tiempo, de aspecto, de capacidad, de la existencia, de cantidad, de modo, de gustos, de sentimientos,</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 preposiciones y adverbios.</w:t>
            </w:r>
          </w:p>
          <w:p w:rsidR="00D069AF" w:rsidRDefault="00B66F34" w:rsidP="00B81CEA">
            <w:pPr>
              <w:rPr>
                <w:rFonts w:ascii="Arial" w:hAnsi="Arial" w:cs="Arial"/>
                <w:w w:val="96"/>
              </w:rPr>
            </w:pPr>
            <w:r>
              <w:rPr>
                <w:rFonts w:ascii="Arial" w:hAnsi="Arial" w:cs="Arial"/>
                <w:w w:val="96"/>
              </w:rPr>
              <w:t>números(1-5</w:t>
            </w:r>
            <w:r w:rsidR="00D069AF">
              <w:rPr>
                <w:rFonts w:ascii="Arial" w:hAnsi="Arial" w:cs="Arial"/>
                <w:w w:val="96"/>
              </w:rPr>
              <w:t>0) colores. Conocer fecha de su cumpleaños, la estructura gramatical “ When´s your birthday?” In May.</w:t>
            </w:r>
          </w:p>
          <w:p w:rsidR="00D069AF" w:rsidRDefault="00D069AF" w:rsidP="00B81CEA">
            <w:pPr>
              <w:rPr>
                <w:rFonts w:ascii="Arial" w:hAnsi="Arial" w:cs="Arial"/>
                <w:w w:val="96"/>
              </w:rPr>
            </w:pPr>
            <w:r>
              <w:rPr>
                <w:rFonts w:ascii="Arial" w:hAnsi="Arial" w:cs="Arial"/>
                <w:w w:val="96"/>
              </w:rPr>
              <w:t>Estructuras relacionadas con objetos que puedan llevar un día de campo.”Have you got ( a torch)?” Yes, I have / No, I haven´t</w:t>
            </w:r>
          </w:p>
          <w:p w:rsidR="00D069AF" w:rsidRDefault="00D069AF" w:rsidP="00B81CEA">
            <w:pPr>
              <w:rPr>
                <w:rFonts w:ascii="Arial" w:hAnsi="Arial" w:cs="Arial"/>
                <w:w w:val="96"/>
              </w:rPr>
            </w:pPr>
            <w:r>
              <w:rPr>
                <w:rFonts w:ascii="Arial" w:hAnsi="Arial" w:cs="Arial"/>
                <w:w w:val="96"/>
              </w:rPr>
              <w:t>Conocer diferentes tipos de casas y trabajar preposiciones con los objetos que se encuentren dentro.</w:t>
            </w:r>
          </w:p>
          <w:p w:rsidR="00D069AF" w:rsidRDefault="00D069AF" w:rsidP="00B81CEA">
            <w:pPr>
              <w:rPr>
                <w:rFonts w:ascii="Arial" w:hAnsi="Arial" w:cs="Arial"/>
                <w:w w:val="96"/>
                <w:lang w:val="en-US"/>
              </w:rPr>
            </w:pPr>
            <w:r>
              <w:rPr>
                <w:rFonts w:ascii="Arial" w:hAnsi="Arial" w:cs="Arial"/>
                <w:w w:val="96"/>
                <w:lang w:val="en-US"/>
              </w:rPr>
              <w:t>Where´s the lamp? It´s on the table.</w:t>
            </w:r>
          </w:p>
          <w:p w:rsidR="00D069AF" w:rsidRDefault="00D069AF" w:rsidP="00B81CEA">
            <w:pPr>
              <w:rPr>
                <w:rFonts w:ascii="Arial" w:hAnsi="Arial" w:cs="Arial"/>
                <w:w w:val="96"/>
              </w:rPr>
            </w:pPr>
            <w:r>
              <w:rPr>
                <w:rFonts w:ascii="Arial" w:hAnsi="Arial" w:cs="Arial"/>
                <w:w w:val="96"/>
              </w:rPr>
              <w:t>Descripciones de si mismo y del resto sobre las prendas de vestir. “What´s he/she wearing? She´s wearing…</w:t>
            </w:r>
          </w:p>
          <w:p w:rsidR="00D069AF" w:rsidRDefault="00D069AF" w:rsidP="00B81CEA">
            <w:pPr>
              <w:rPr>
                <w:rFonts w:ascii="Arial" w:hAnsi="Arial" w:cs="Arial"/>
                <w:w w:val="96"/>
              </w:rPr>
            </w:pPr>
          </w:p>
          <w:p w:rsidR="00D069AF" w:rsidRDefault="00D069AF" w:rsidP="00B81CEA">
            <w:pPr>
              <w:rPr>
                <w:rFonts w:ascii="Arial" w:hAnsi="Arial" w:cs="Arial"/>
                <w:w w:val="96"/>
              </w:rPr>
            </w:pPr>
          </w:p>
          <w:p w:rsidR="00784F65" w:rsidRDefault="00784F65" w:rsidP="00784F65">
            <w:pPr>
              <w:rPr>
                <w:rFonts w:ascii="Arial" w:hAnsi="Arial" w:cs="Arial"/>
                <w:b/>
                <w:bCs/>
              </w:rPr>
            </w:pPr>
            <w:r>
              <w:rPr>
                <w:rFonts w:ascii="Arial" w:hAnsi="Arial" w:cs="Arial"/>
                <w:b/>
                <w:bCs/>
              </w:rPr>
              <w:t>(P)</w:t>
            </w:r>
          </w:p>
          <w:p w:rsidR="00D069AF" w:rsidRDefault="00D069AF" w:rsidP="00B81CEA">
            <w:pPr>
              <w:rPr>
                <w:rFonts w:ascii="Arial" w:hAnsi="Arial" w:cs="Arial"/>
              </w:rPr>
            </w:pPr>
          </w:p>
          <w:p w:rsidR="00D069AF" w:rsidRDefault="00D069AF" w:rsidP="00B81CEA">
            <w:pPr>
              <w:rPr>
                <w:rFonts w:ascii="Arial" w:hAnsi="Arial" w:cs="Arial"/>
              </w:rPr>
            </w:pPr>
          </w:p>
          <w:p w:rsidR="00D069AF" w:rsidRDefault="00D069AF" w:rsidP="00B81CEA">
            <w:pPr>
              <w:pStyle w:val="Contenidodelatabla"/>
              <w:rPr>
                <w:rFonts w:ascii="Arial" w:hAnsi="Arial" w:cs="Arial"/>
              </w:rPr>
            </w:pPr>
          </w:p>
        </w:tc>
        <w:tc>
          <w:tcPr>
            <w:tcW w:w="3669" w:type="dxa"/>
            <w:tcBorders>
              <w:left w:val="single" w:sz="1" w:space="0" w:color="000000"/>
              <w:bottom w:val="single" w:sz="1" w:space="0" w:color="000000"/>
              <w:right w:val="single" w:sz="1" w:space="0" w:color="000000"/>
            </w:tcBorders>
            <w:shd w:val="clear" w:color="auto" w:fill="auto"/>
          </w:tcPr>
          <w:p w:rsidR="00D069AF" w:rsidRDefault="00D069AF"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lastRenderedPageBreak/>
              <w:t>Función lingüística:</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4.7. Utilización de estructuras</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sintácticas básicas en elaboraciones de textos cotidianos, oraciones afirmativas, exclamativas, negativas, interrogativas; </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expresiones de posesión, de tiempo, de aspecto, de capacidad, de la existencia, de cantidad, de modo, de gustos, de sentimientos; preposiciones y adverbios.</w:t>
            </w:r>
          </w:p>
          <w:p w:rsidR="00D069AF" w:rsidRDefault="00D069AF" w:rsidP="00B81CEA">
            <w:pPr>
              <w:rPr>
                <w:rFonts w:ascii="Arial" w:hAnsi="Arial" w:cs="Arial"/>
              </w:rPr>
            </w:pPr>
            <w:r>
              <w:rPr>
                <w:rFonts w:ascii="Arial" w:hAnsi="Arial" w:cs="Arial"/>
              </w:rPr>
              <w:t xml:space="preserve">Repaso de meses del año, números (1-100), colores. </w:t>
            </w:r>
            <w:r>
              <w:rPr>
                <w:rFonts w:ascii="Arial" w:hAnsi="Arial" w:cs="Arial"/>
                <w:lang w:val="en-US"/>
              </w:rPr>
              <w:t xml:space="preserve">Saber abecedario. Estructura “ Can you spell your name, please?. </w:t>
            </w:r>
            <w:r>
              <w:rPr>
                <w:rFonts w:ascii="Arial" w:hAnsi="Arial" w:cs="Arial"/>
              </w:rPr>
              <w:t>Poder deletrear así cualquier objeto cercano a su entorno.</w:t>
            </w:r>
          </w:p>
          <w:p w:rsidR="00D069AF" w:rsidRDefault="00D069AF" w:rsidP="00B81CEA">
            <w:pPr>
              <w:rPr>
                <w:rFonts w:ascii="Arial" w:hAnsi="Arial" w:cs="Arial"/>
              </w:rPr>
            </w:pPr>
            <w:r>
              <w:rPr>
                <w:rFonts w:ascii="Arial" w:hAnsi="Arial" w:cs="Arial"/>
              </w:rPr>
              <w:t>Conocer diferentes tipos de edificios que hay en una ciudad y saber seguir una dirección e indicarla.”Are there /Is there a brigde behind the river?”Yes there is/no, there isn´t</w:t>
            </w:r>
          </w:p>
          <w:p w:rsidR="00D069AF" w:rsidRDefault="00D069AF" w:rsidP="00B81CEA">
            <w:pPr>
              <w:rPr>
                <w:rFonts w:ascii="Arial" w:hAnsi="Arial" w:cs="Arial"/>
                <w:lang w:val="en-US"/>
              </w:rPr>
            </w:pPr>
            <w:r>
              <w:rPr>
                <w:rFonts w:ascii="Arial" w:hAnsi="Arial" w:cs="Arial"/>
              </w:rPr>
              <w:t xml:space="preserve">Descripciones de si mismo y del resto de personas sobre su físico y prendas de vestir “ Has she/ he got blonde hair? </w:t>
            </w:r>
            <w:r>
              <w:rPr>
                <w:rFonts w:ascii="Arial" w:hAnsi="Arial" w:cs="Arial"/>
                <w:lang w:val="en-US"/>
              </w:rPr>
              <w:t>“No, she/he hasn´t or Yes, she/ he has.</w:t>
            </w:r>
          </w:p>
          <w:p w:rsidR="00D069AF" w:rsidRDefault="00D069AF" w:rsidP="00B81CEA">
            <w:pPr>
              <w:rPr>
                <w:rFonts w:ascii="Arial" w:hAnsi="Arial" w:cs="Arial"/>
              </w:rPr>
            </w:pPr>
            <w:r>
              <w:rPr>
                <w:rFonts w:ascii="Arial" w:hAnsi="Arial" w:cs="Arial"/>
              </w:rPr>
              <w:lastRenderedPageBreak/>
              <w:t xml:space="preserve">Aspectos de su rutina diaria. Las horas. En punto y media, menos e y cuarto. </w:t>
            </w:r>
          </w:p>
          <w:p w:rsidR="00D069AF" w:rsidRDefault="00D069AF" w:rsidP="00B81CEA">
            <w:pPr>
              <w:rPr>
                <w:rFonts w:ascii="Arial" w:hAnsi="Arial" w:cs="Arial"/>
                <w:lang w:val="en-US"/>
              </w:rPr>
            </w:pPr>
            <w:r>
              <w:rPr>
                <w:rFonts w:ascii="Arial" w:hAnsi="Arial" w:cs="Arial"/>
                <w:lang w:val="en-US"/>
              </w:rPr>
              <w:t>“What time do you brush your teeth?”I brush my teeth at half past eight.</w:t>
            </w:r>
          </w:p>
          <w:p w:rsidR="00D069AF" w:rsidRDefault="00D069AF" w:rsidP="00B81CEA">
            <w:pPr>
              <w:widowControl/>
              <w:suppressAutoHyphens w:val="0"/>
              <w:rPr>
                <w:rFonts w:ascii="Arial" w:eastAsia="Times New Roman" w:hAnsi="Arial" w:cs="Arial"/>
                <w:lang w:val="en-US" w:eastAsia="ar-SA" w:bidi="ar-SA"/>
              </w:rPr>
            </w:pPr>
          </w:p>
          <w:p w:rsidR="00784F65" w:rsidRDefault="00784F65" w:rsidP="00784F65">
            <w:pPr>
              <w:rPr>
                <w:rFonts w:ascii="Arial" w:hAnsi="Arial" w:cs="Arial"/>
                <w:b/>
                <w:bCs/>
              </w:rPr>
            </w:pPr>
            <w:r>
              <w:rPr>
                <w:rFonts w:ascii="Arial" w:hAnsi="Arial" w:cs="Arial"/>
                <w:b/>
                <w:bCs/>
              </w:rPr>
              <w:t>(P)</w:t>
            </w:r>
          </w:p>
          <w:p w:rsidR="00D069AF" w:rsidRDefault="00D069AF" w:rsidP="00B81CEA">
            <w:pPr>
              <w:pStyle w:val="Contenidodelatabla"/>
              <w:rPr>
                <w:b/>
                <w:bCs/>
                <w:lang w:val="en-US"/>
              </w:rPr>
            </w:pPr>
          </w:p>
        </w:tc>
      </w:tr>
      <w:tr w:rsidR="00D069AF" w:rsidTr="00B81CEA">
        <w:tc>
          <w:tcPr>
            <w:tcW w:w="3804" w:type="dxa"/>
            <w:tcBorders>
              <w:left w:val="single" w:sz="1" w:space="0" w:color="000000"/>
              <w:bottom w:val="single" w:sz="4" w:space="0" w:color="000000"/>
            </w:tcBorders>
            <w:shd w:val="clear" w:color="auto" w:fill="auto"/>
          </w:tcPr>
          <w:p w:rsidR="00D069AF" w:rsidRDefault="00D069AF" w:rsidP="00B81CEA">
            <w:pPr>
              <w:pStyle w:val="Contenidodelatabla"/>
              <w:snapToGrid w:val="0"/>
              <w:rPr>
                <w:lang w:val="en-US"/>
              </w:rPr>
            </w:pPr>
          </w:p>
        </w:tc>
        <w:tc>
          <w:tcPr>
            <w:tcW w:w="3866" w:type="dxa"/>
            <w:tcBorders>
              <w:left w:val="single" w:sz="1" w:space="0" w:color="000000"/>
              <w:bottom w:val="single" w:sz="4" w:space="0" w:color="000000"/>
            </w:tcBorders>
            <w:shd w:val="clear" w:color="auto" w:fill="auto"/>
          </w:tcPr>
          <w:p w:rsidR="00D069AF" w:rsidRDefault="00D069AF" w:rsidP="00B81CEA">
            <w:pPr>
              <w:pStyle w:val="Contenidodelatabla"/>
              <w:snapToGrid w:val="0"/>
              <w:rPr>
                <w:lang w:val="en-US"/>
              </w:rPr>
            </w:pPr>
          </w:p>
        </w:tc>
        <w:tc>
          <w:tcPr>
            <w:tcW w:w="4005" w:type="dxa"/>
            <w:tcBorders>
              <w:left w:val="single" w:sz="1" w:space="0" w:color="000000"/>
              <w:bottom w:val="single" w:sz="4" w:space="0" w:color="000000"/>
            </w:tcBorders>
            <w:shd w:val="clear" w:color="auto" w:fill="auto"/>
          </w:tcPr>
          <w:p w:rsidR="00D069AF" w:rsidRDefault="00D069AF"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4.8. Expresión de mensajes con claridad ajustándose a los tipos de textos (mensajes, notas, postales, SMS...), practicando patrones gráficos básicos claros y legibles.</w:t>
            </w:r>
          </w:p>
          <w:p w:rsidR="00784F65" w:rsidRDefault="00784F65" w:rsidP="00784F65">
            <w:pPr>
              <w:rPr>
                <w:rFonts w:ascii="Arial" w:hAnsi="Arial" w:cs="Arial"/>
                <w:b/>
                <w:bCs/>
              </w:rPr>
            </w:pPr>
            <w:r>
              <w:rPr>
                <w:rFonts w:ascii="Arial" w:hAnsi="Arial" w:cs="Arial"/>
                <w:b/>
                <w:bCs/>
              </w:rPr>
              <w:t>(P)</w:t>
            </w:r>
          </w:p>
          <w:p w:rsidR="00D069AF" w:rsidRDefault="00D069AF" w:rsidP="00B81CEA">
            <w:pPr>
              <w:pStyle w:val="Contenidodelatabla"/>
              <w:rPr>
                <w:b/>
                <w:bCs/>
              </w:rPr>
            </w:pPr>
          </w:p>
        </w:tc>
        <w:tc>
          <w:tcPr>
            <w:tcW w:w="3669" w:type="dxa"/>
            <w:tcBorders>
              <w:left w:val="single" w:sz="1" w:space="0" w:color="000000"/>
              <w:bottom w:val="single" w:sz="4" w:space="0" w:color="000000"/>
              <w:right w:val="single" w:sz="1" w:space="0" w:color="000000"/>
            </w:tcBorders>
            <w:shd w:val="clear" w:color="auto" w:fill="auto"/>
          </w:tcPr>
          <w:p w:rsidR="00D069AF" w:rsidRDefault="00D069AF"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4.8. Expresión de mensajes con claridad ajustándose a los tipos de textos (mensajes, notas, postales, SMS...), practicando patrones gráficos básicos claros y legibles.</w:t>
            </w:r>
          </w:p>
          <w:p w:rsidR="00784F65" w:rsidRDefault="00784F65" w:rsidP="00784F65">
            <w:pPr>
              <w:rPr>
                <w:rFonts w:ascii="Arial" w:hAnsi="Arial" w:cs="Arial"/>
                <w:b/>
                <w:bCs/>
              </w:rPr>
            </w:pPr>
            <w:r>
              <w:rPr>
                <w:rFonts w:ascii="Arial" w:hAnsi="Arial" w:cs="Arial"/>
                <w:b/>
                <w:bCs/>
              </w:rPr>
              <w:t>(P)</w:t>
            </w:r>
          </w:p>
          <w:p w:rsidR="00D069AF" w:rsidRDefault="00D069AF" w:rsidP="00B81CEA">
            <w:pPr>
              <w:widowControl/>
              <w:suppressAutoHyphens w:val="0"/>
              <w:rPr>
                <w:rFonts w:ascii="Arial" w:eastAsia="Times New Roman" w:hAnsi="Arial" w:cs="Arial"/>
                <w:b/>
                <w:bCs/>
                <w:lang w:eastAsia="ar-SA" w:bidi="ar-SA"/>
              </w:rPr>
            </w:pPr>
          </w:p>
        </w:tc>
      </w:tr>
      <w:tr w:rsidR="00D069AF" w:rsidTr="00B81CEA">
        <w:tc>
          <w:tcPr>
            <w:tcW w:w="15347" w:type="dxa"/>
            <w:gridSpan w:val="4"/>
            <w:tcBorders>
              <w:top w:val="single" w:sz="4" w:space="0" w:color="000000"/>
              <w:left w:val="single" w:sz="1" w:space="0" w:color="000000"/>
              <w:bottom w:val="single" w:sz="4" w:space="0" w:color="000000"/>
              <w:right w:val="single" w:sz="1" w:space="0" w:color="000000"/>
            </w:tcBorders>
            <w:shd w:val="clear" w:color="auto" w:fill="auto"/>
          </w:tcPr>
          <w:p w:rsidR="00D069AF" w:rsidRDefault="00D069AF" w:rsidP="00B81CEA">
            <w:pPr>
              <w:pStyle w:val="Contenidodelatabla"/>
              <w:snapToGrid w:val="0"/>
              <w:rPr>
                <w:rFonts w:ascii="Arial" w:hAnsi="Arial" w:cs="Arial"/>
                <w:b/>
              </w:rPr>
            </w:pPr>
            <w:r>
              <w:rPr>
                <w:rFonts w:ascii="Arial" w:hAnsi="Arial" w:cs="Arial"/>
                <w:b/>
              </w:rPr>
              <w:t>ORIENTACIONES METODOLÓGICAS:</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En este criterio se evalúa si el alumno es capaz de elaborar textos cortos y sencillos, en formato papel o digital, compuestos de frases aisladas, con registro neutro e informal y signos de puntuación; para hablar de sí mismo, de su entorno inmediato y de aspectos de su vida.</w:t>
            </w:r>
          </w:p>
          <w:p w:rsidR="00D069AF" w:rsidRDefault="00D069AF"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Estos procesos pueden abordarse desde tareas globales que desarrollen la capacidad para construir textos cortos y sencillos en diferentes soportes, aplicando las estrategias básicas y reglas ortográficas para la producción de copiados de palabras y frases usuales, títulos de cuentos, información personal, relacionada con el entorno inmediato y aspectos de la vida cotidiana. Otras tareas que pueden desarrollar son la elaboración de libros de vocabulario, pequeños cuentos de creación propia, libros de imágenes con información a pie de página, utilizando materiales diversos para su creación</w:t>
            </w:r>
          </w:p>
        </w:tc>
      </w:tr>
    </w:tbl>
    <w:p w:rsidR="00FD7EF3" w:rsidRPr="009C1480" w:rsidRDefault="00FD7EF3" w:rsidP="00FD7EF3">
      <w:pPr>
        <w:rPr>
          <w:rFonts w:ascii="Arial" w:hAnsi="Arial" w:cs="Arial"/>
        </w:rPr>
      </w:pPr>
    </w:p>
    <w:p w:rsidR="00FD7EF3" w:rsidRDefault="00FD7EF3"/>
    <w:p w:rsidR="00FD7EF3" w:rsidRDefault="00FD7EF3"/>
    <w:p w:rsidR="00FD7EF3" w:rsidRDefault="00FD7EF3"/>
    <w:p w:rsidR="00FD7EF3" w:rsidRDefault="00FD7EF3"/>
    <w:p w:rsidR="002D4242" w:rsidRDefault="002D4242"/>
    <w:p w:rsidR="00BE3654" w:rsidRDefault="00BE3654"/>
    <w:tbl>
      <w:tblPr>
        <w:tblW w:w="15347" w:type="dxa"/>
        <w:tblInd w:w="-340" w:type="dxa"/>
        <w:tblLayout w:type="fixed"/>
        <w:tblCellMar>
          <w:top w:w="55" w:type="dxa"/>
          <w:left w:w="55" w:type="dxa"/>
          <w:bottom w:w="55" w:type="dxa"/>
          <w:right w:w="55" w:type="dxa"/>
        </w:tblCellMar>
        <w:tblLook w:val="0000"/>
      </w:tblPr>
      <w:tblGrid>
        <w:gridCol w:w="3804"/>
        <w:gridCol w:w="3866"/>
        <w:gridCol w:w="4005"/>
        <w:gridCol w:w="3672"/>
      </w:tblGrid>
      <w:tr w:rsidR="00B66F34" w:rsidTr="00B66F34">
        <w:tc>
          <w:tcPr>
            <w:tcW w:w="15347" w:type="dxa"/>
            <w:gridSpan w:val="4"/>
            <w:tcBorders>
              <w:top w:val="single" w:sz="1" w:space="0" w:color="000000"/>
              <w:left w:val="single" w:sz="1" w:space="0" w:color="000000"/>
              <w:bottom w:val="single" w:sz="1" w:space="0" w:color="000000"/>
              <w:right w:val="single" w:sz="1" w:space="0" w:color="000000"/>
            </w:tcBorders>
            <w:shd w:val="clear" w:color="auto" w:fill="auto"/>
          </w:tcPr>
          <w:p w:rsidR="00B66F34" w:rsidRDefault="00B66F34" w:rsidP="00B81CEA">
            <w:pPr>
              <w:pStyle w:val="Contenidodelatabla"/>
              <w:snapToGrid w:val="0"/>
              <w:rPr>
                <w:rFonts w:ascii="Arial" w:hAnsi="Arial"/>
                <w:b/>
                <w:bCs/>
              </w:rPr>
            </w:pPr>
            <w:r>
              <w:rPr>
                <w:rFonts w:ascii="Arial" w:hAnsi="Arial"/>
                <w:b/>
                <w:bCs/>
              </w:rPr>
              <w:lastRenderedPageBreak/>
              <w:t>AREA:</w:t>
            </w:r>
          </w:p>
          <w:p w:rsidR="00B66F34" w:rsidRDefault="00B66F34" w:rsidP="00B81CEA">
            <w:pPr>
              <w:pStyle w:val="Contenidodelatabla"/>
              <w:rPr>
                <w:rFonts w:ascii="Arial" w:hAnsi="Arial"/>
                <w:b/>
                <w:bCs/>
              </w:rPr>
            </w:pPr>
            <w:r>
              <w:rPr>
                <w:rFonts w:ascii="Arial" w:hAnsi="Arial"/>
                <w:b/>
                <w:bCs/>
              </w:rPr>
              <w:t>INGLÉS</w:t>
            </w:r>
          </w:p>
        </w:tc>
      </w:tr>
      <w:tr w:rsidR="00B66F34" w:rsidTr="00B66F34">
        <w:tc>
          <w:tcPr>
            <w:tcW w:w="7670" w:type="dxa"/>
            <w:gridSpan w:val="2"/>
            <w:tcBorders>
              <w:left w:val="single" w:sz="1" w:space="0" w:color="000000"/>
              <w:bottom w:val="single" w:sz="1" w:space="0" w:color="000000"/>
            </w:tcBorders>
            <w:shd w:val="clear" w:color="auto" w:fill="auto"/>
          </w:tcPr>
          <w:p w:rsidR="00B66F34" w:rsidRDefault="00B66F34" w:rsidP="00B81CEA">
            <w:pPr>
              <w:pStyle w:val="Contenidodelatabla"/>
              <w:snapToGrid w:val="0"/>
              <w:rPr>
                <w:rFonts w:ascii="Arial" w:hAnsi="Arial"/>
                <w:b/>
                <w:bCs/>
              </w:rPr>
            </w:pPr>
            <w:r>
              <w:rPr>
                <w:rFonts w:ascii="Arial" w:hAnsi="Arial"/>
                <w:b/>
                <w:bCs/>
              </w:rPr>
              <w:t>OBJETIVOS</w:t>
            </w:r>
          </w:p>
        </w:tc>
        <w:tc>
          <w:tcPr>
            <w:tcW w:w="7677" w:type="dxa"/>
            <w:gridSpan w:val="2"/>
            <w:tcBorders>
              <w:left w:val="single" w:sz="1" w:space="0" w:color="000000"/>
              <w:bottom w:val="single" w:sz="1" w:space="0" w:color="000000"/>
              <w:right w:val="single" w:sz="1" w:space="0" w:color="000000"/>
            </w:tcBorders>
            <w:shd w:val="clear" w:color="auto" w:fill="auto"/>
          </w:tcPr>
          <w:p w:rsidR="00B66F34" w:rsidRDefault="00B66F34" w:rsidP="00B81CEA">
            <w:pPr>
              <w:pStyle w:val="Contenidodelatabla"/>
              <w:snapToGrid w:val="0"/>
              <w:rPr>
                <w:rFonts w:ascii="Arial" w:hAnsi="Arial"/>
                <w:b/>
                <w:bCs/>
              </w:rPr>
            </w:pPr>
            <w:r>
              <w:rPr>
                <w:rFonts w:ascii="Arial" w:hAnsi="Arial"/>
                <w:b/>
                <w:bCs/>
              </w:rPr>
              <w:t>COMPETENCIAS</w:t>
            </w:r>
          </w:p>
        </w:tc>
      </w:tr>
      <w:tr w:rsidR="00B66F34" w:rsidTr="00B66F34">
        <w:tc>
          <w:tcPr>
            <w:tcW w:w="7670" w:type="dxa"/>
            <w:gridSpan w:val="2"/>
            <w:tcBorders>
              <w:left w:val="single" w:sz="1" w:space="0" w:color="000000"/>
              <w:bottom w:val="single" w:sz="1" w:space="0" w:color="000000"/>
            </w:tcBorders>
            <w:shd w:val="clear" w:color="auto" w:fill="auto"/>
          </w:tcPr>
          <w:p w:rsidR="00B66F34" w:rsidRDefault="00B66F34"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O.LE.3. Escribir textos con fines variados sobre temas tratados previamente en el aula y con ayuda de modelos.</w:t>
            </w:r>
          </w:p>
          <w:p w:rsidR="00B66F34" w:rsidRDefault="00B66F34" w:rsidP="00B81CEA">
            <w:pPr>
              <w:widowControl/>
              <w:suppressAutoHyphens w:val="0"/>
              <w:rPr>
                <w:rFonts w:ascii="Arial" w:eastAsia="Times New Roman" w:hAnsi="Arial" w:cs="Arial"/>
                <w:lang w:eastAsia="ar-SA" w:bidi="ar-SA"/>
              </w:rPr>
            </w:pPr>
          </w:p>
          <w:p w:rsidR="00B66F34" w:rsidRDefault="00B66F34" w:rsidP="00B81CEA">
            <w:pPr>
              <w:pStyle w:val="Contenidodelatabla"/>
              <w:rPr>
                <w:rFonts w:ascii="Arial" w:hAnsi="Arial"/>
                <w:b/>
                <w:bCs/>
              </w:rPr>
            </w:pPr>
          </w:p>
        </w:tc>
        <w:tc>
          <w:tcPr>
            <w:tcW w:w="7677" w:type="dxa"/>
            <w:gridSpan w:val="2"/>
            <w:tcBorders>
              <w:left w:val="single" w:sz="1" w:space="0" w:color="000000"/>
              <w:bottom w:val="single" w:sz="1" w:space="0" w:color="000000"/>
              <w:right w:val="single" w:sz="1" w:space="0" w:color="000000"/>
            </w:tcBorders>
            <w:shd w:val="clear" w:color="auto" w:fill="auto"/>
          </w:tcPr>
          <w:p w:rsidR="00B66F34" w:rsidRPr="007E4EA0" w:rsidRDefault="00B66F34" w:rsidP="007E4EA0">
            <w:pPr>
              <w:pStyle w:val="Contenidodelatabla"/>
              <w:snapToGrid w:val="0"/>
              <w:rPr>
                <w:rFonts w:ascii="Arial" w:hAnsi="Arial"/>
                <w:bCs/>
              </w:rPr>
            </w:pPr>
            <w:r w:rsidRPr="007E4EA0">
              <w:rPr>
                <w:rFonts w:ascii="Arial" w:hAnsi="Arial"/>
                <w:bCs/>
              </w:rPr>
              <w:t>CCL</w:t>
            </w:r>
          </w:p>
        </w:tc>
      </w:tr>
      <w:tr w:rsidR="00B66F34" w:rsidTr="00B66F34">
        <w:tc>
          <w:tcPr>
            <w:tcW w:w="7670" w:type="dxa"/>
            <w:gridSpan w:val="2"/>
            <w:tcBorders>
              <w:left w:val="single" w:sz="1" w:space="0" w:color="000000"/>
              <w:bottom w:val="single" w:sz="1" w:space="0" w:color="000000"/>
            </w:tcBorders>
            <w:shd w:val="clear" w:color="auto" w:fill="auto"/>
          </w:tcPr>
          <w:p w:rsidR="00B66F34" w:rsidRDefault="00B66F34" w:rsidP="00B81CEA">
            <w:pPr>
              <w:pStyle w:val="Contenidodelatabla"/>
              <w:snapToGrid w:val="0"/>
              <w:rPr>
                <w:rFonts w:ascii="Arial" w:hAnsi="Arial"/>
                <w:b/>
                <w:bCs/>
              </w:rPr>
            </w:pPr>
            <w:r>
              <w:rPr>
                <w:rFonts w:ascii="Arial" w:hAnsi="Arial"/>
                <w:b/>
                <w:bCs/>
              </w:rPr>
              <w:t>CRITERIO DE EVALUACIÓN</w:t>
            </w:r>
          </w:p>
        </w:tc>
        <w:tc>
          <w:tcPr>
            <w:tcW w:w="7677" w:type="dxa"/>
            <w:gridSpan w:val="2"/>
            <w:tcBorders>
              <w:left w:val="single" w:sz="1" w:space="0" w:color="000000"/>
              <w:bottom w:val="single" w:sz="1" w:space="0" w:color="000000"/>
              <w:right w:val="single" w:sz="1" w:space="0" w:color="000000"/>
            </w:tcBorders>
            <w:shd w:val="clear" w:color="auto" w:fill="auto"/>
          </w:tcPr>
          <w:p w:rsidR="00B66F34" w:rsidRDefault="00B66F34" w:rsidP="00B81CEA">
            <w:pPr>
              <w:pStyle w:val="Contenidodelatabla"/>
              <w:snapToGrid w:val="0"/>
              <w:rPr>
                <w:rFonts w:ascii="Arial" w:hAnsi="Arial"/>
                <w:b/>
                <w:bCs/>
              </w:rPr>
            </w:pPr>
            <w:r>
              <w:rPr>
                <w:rFonts w:ascii="Arial" w:hAnsi="Arial"/>
                <w:b/>
                <w:bCs/>
              </w:rPr>
              <w:t>BLOQUE DE CONTENIDOS</w:t>
            </w:r>
          </w:p>
        </w:tc>
      </w:tr>
      <w:tr w:rsidR="00B66F34" w:rsidTr="00B66F34">
        <w:tc>
          <w:tcPr>
            <w:tcW w:w="7670" w:type="dxa"/>
            <w:gridSpan w:val="2"/>
            <w:tcBorders>
              <w:left w:val="single" w:sz="1" w:space="0" w:color="000000"/>
              <w:bottom w:val="single" w:sz="1" w:space="0" w:color="000000"/>
            </w:tcBorders>
            <w:shd w:val="clear" w:color="auto" w:fill="auto"/>
          </w:tcPr>
          <w:p w:rsidR="00B66F34" w:rsidRDefault="00B66F34" w:rsidP="00B81CEA">
            <w:pPr>
              <w:pStyle w:val="Contenidodelatabla"/>
              <w:snapToGrid w:val="0"/>
              <w:rPr>
                <w:rFonts w:ascii="Arial" w:hAnsi="Arial"/>
                <w:b/>
                <w:bCs/>
              </w:rPr>
            </w:pPr>
          </w:p>
          <w:p w:rsidR="00B66F34" w:rsidRDefault="00B66F34" w:rsidP="00B81CEA">
            <w:pPr>
              <w:pStyle w:val="Contenidodelatabla"/>
              <w:rPr>
                <w:rFonts w:ascii="Arial" w:hAnsi="Arial" w:cs="Arial"/>
              </w:rPr>
            </w:pPr>
            <w:r>
              <w:rPr>
                <w:rFonts w:ascii="Arial" w:hAnsi="Arial" w:cs="Arial"/>
                <w:spacing w:val="-1"/>
                <w:w w:val="91"/>
              </w:rPr>
              <w:t>C</w:t>
            </w:r>
            <w:r>
              <w:rPr>
                <w:rFonts w:ascii="Arial" w:hAnsi="Arial" w:cs="Arial"/>
                <w:w w:val="91"/>
              </w:rPr>
              <w:t>E.</w:t>
            </w:r>
            <w:r>
              <w:rPr>
                <w:rFonts w:ascii="Arial" w:hAnsi="Arial" w:cs="Arial"/>
                <w:spacing w:val="-1"/>
                <w:w w:val="91"/>
              </w:rPr>
              <w:t>2</w:t>
            </w:r>
            <w:r>
              <w:rPr>
                <w:rFonts w:ascii="Arial" w:hAnsi="Arial" w:cs="Arial"/>
                <w:spacing w:val="-10"/>
                <w:w w:val="91"/>
              </w:rPr>
              <w:t>.1</w:t>
            </w:r>
            <w:r>
              <w:rPr>
                <w:rFonts w:ascii="Arial" w:hAnsi="Arial" w:cs="Arial"/>
                <w:w w:val="91"/>
              </w:rPr>
              <w:t xml:space="preserve">5 </w:t>
            </w:r>
            <w:r>
              <w:rPr>
                <w:rFonts w:ascii="Arial" w:hAnsi="Arial" w:cs="Arial"/>
                <w:spacing w:val="-2"/>
                <w:w w:val="77"/>
              </w:rPr>
              <w:t>R</w:t>
            </w:r>
            <w:r>
              <w:rPr>
                <w:rFonts w:ascii="Arial" w:hAnsi="Arial" w:cs="Arial"/>
                <w:w w:val="97"/>
              </w:rPr>
              <w:t>e</w:t>
            </w:r>
            <w:r>
              <w:rPr>
                <w:rFonts w:ascii="Arial" w:hAnsi="Arial" w:cs="Arial"/>
                <w:w w:val="92"/>
              </w:rPr>
              <w:t>d</w:t>
            </w:r>
            <w:r>
              <w:rPr>
                <w:rFonts w:ascii="Arial" w:hAnsi="Arial" w:cs="Arial"/>
                <w:spacing w:val="-1"/>
                <w:w w:val="99"/>
              </w:rPr>
              <w:t>a</w:t>
            </w:r>
            <w:r>
              <w:rPr>
                <w:rFonts w:ascii="Arial" w:hAnsi="Arial" w:cs="Arial"/>
                <w:w w:val="91"/>
              </w:rPr>
              <w:t>c</w:t>
            </w:r>
            <w:r>
              <w:rPr>
                <w:rFonts w:ascii="Arial" w:hAnsi="Arial" w:cs="Arial"/>
                <w:spacing w:val="1"/>
                <w:w w:val="91"/>
              </w:rPr>
              <w:t>t</w:t>
            </w:r>
            <w:r>
              <w:rPr>
                <w:rFonts w:ascii="Arial" w:hAnsi="Arial" w:cs="Arial"/>
                <w:w w:val="99"/>
              </w:rPr>
              <w:t>a</w:t>
            </w:r>
            <w:r>
              <w:rPr>
                <w:rFonts w:ascii="Arial" w:hAnsi="Arial" w:cs="Arial"/>
                <w:w w:val="88"/>
              </w:rPr>
              <w:t xml:space="preserve">r </w:t>
            </w:r>
            <w:r>
              <w:rPr>
                <w:rFonts w:ascii="Arial" w:hAnsi="Arial" w:cs="Arial"/>
                <w:w w:val="93"/>
              </w:rPr>
              <w:t>p</w:t>
            </w:r>
            <w:r>
              <w:rPr>
                <w:rFonts w:ascii="Arial" w:hAnsi="Arial" w:cs="Arial"/>
                <w:w w:val="99"/>
              </w:rPr>
              <w:t>a</w:t>
            </w:r>
            <w:r>
              <w:rPr>
                <w:rFonts w:ascii="Arial" w:hAnsi="Arial" w:cs="Arial"/>
                <w:w w:val="88"/>
              </w:rPr>
              <w:t>r</w:t>
            </w:r>
            <w:r>
              <w:rPr>
                <w:rFonts w:ascii="Arial" w:hAnsi="Arial" w:cs="Arial"/>
                <w:w w:val="99"/>
              </w:rPr>
              <w:t>a</w:t>
            </w:r>
            <w:r>
              <w:rPr>
                <w:rFonts w:ascii="Arial" w:hAnsi="Arial" w:cs="Arial"/>
                <w:w w:val="70"/>
              </w:rPr>
              <w:t>f</w:t>
            </w:r>
            <w:r>
              <w:rPr>
                <w:rFonts w:ascii="Arial" w:hAnsi="Arial" w:cs="Arial"/>
                <w:w w:val="88"/>
              </w:rPr>
              <w:t>r</w:t>
            </w:r>
            <w:r>
              <w:rPr>
                <w:rFonts w:ascii="Arial" w:hAnsi="Arial" w:cs="Arial"/>
                <w:w w:val="99"/>
              </w:rPr>
              <w:t>a</w:t>
            </w:r>
            <w:r>
              <w:rPr>
                <w:rFonts w:ascii="Arial" w:hAnsi="Arial" w:cs="Arial"/>
                <w:spacing w:val="-1"/>
                <w:w w:val="101"/>
              </w:rPr>
              <w:t>s</w:t>
            </w:r>
            <w:r>
              <w:rPr>
                <w:rFonts w:ascii="Arial" w:hAnsi="Arial" w:cs="Arial"/>
                <w:w w:val="97"/>
              </w:rPr>
              <w:t>e</w:t>
            </w:r>
            <w:r>
              <w:rPr>
                <w:rFonts w:ascii="Arial" w:hAnsi="Arial" w:cs="Arial"/>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spacing w:val="-3"/>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 xml:space="preserve">os </w:t>
            </w:r>
            <w:r>
              <w:rPr>
                <w:rFonts w:ascii="Arial" w:hAnsi="Arial" w:cs="Arial"/>
                <w:w w:val="92"/>
              </w:rPr>
              <w:t>b</w:t>
            </w:r>
            <w:r>
              <w:rPr>
                <w:rFonts w:ascii="Arial" w:hAnsi="Arial" w:cs="Arial"/>
                <w:spacing w:val="-2"/>
                <w:w w:val="88"/>
              </w:rPr>
              <w:t>r</w:t>
            </w:r>
            <w:r>
              <w:rPr>
                <w:rFonts w:ascii="Arial" w:hAnsi="Arial" w:cs="Arial"/>
                <w:spacing w:val="-2"/>
                <w:w w:val="97"/>
              </w:rPr>
              <w:t>e</w:t>
            </w:r>
            <w:r>
              <w:rPr>
                <w:rFonts w:ascii="Arial" w:hAnsi="Arial" w:cs="Arial"/>
                <w:spacing w:val="-2"/>
                <w:w w:val="74"/>
              </w:rPr>
              <w:t>v</w:t>
            </w:r>
            <w:r>
              <w:rPr>
                <w:rFonts w:ascii="Arial" w:hAnsi="Arial" w:cs="Arial"/>
                <w:w w:val="97"/>
              </w:rPr>
              <w:t>e</w:t>
            </w:r>
            <w:r>
              <w:rPr>
                <w:rFonts w:ascii="Arial" w:hAnsi="Arial" w:cs="Arial"/>
                <w:w w:val="101"/>
              </w:rPr>
              <w:t xml:space="preserve">s </w:t>
            </w:r>
            <w:r>
              <w:rPr>
                <w:rFonts w:ascii="Arial" w:hAnsi="Arial" w:cs="Arial"/>
                <w:w w:val="91"/>
              </w:rPr>
              <w:t>co</w:t>
            </w:r>
            <w:r>
              <w:rPr>
                <w:rFonts w:ascii="Arial" w:hAnsi="Arial" w:cs="Arial"/>
                <w:spacing w:val="-1"/>
                <w:w w:val="91"/>
              </w:rPr>
              <w:t>n</w:t>
            </w:r>
            <w:r>
              <w:rPr>
                <w:rFonts w:ascii="Arial" w:hAnsi="Arial" w:cs="Arial"/>
                <w:w w:val="85"/>
              </w:rPr>
              <w:t>oci</w:t>
            </w:r>
            <w:r>
              <w:rPr>
                <w:rFonts w:ascii="Arial" w:hAnsi="Arial" w:cs="Arial"/>
                <w:w w:val="92"/>
              </w:rPr>
              <w:t>d</w:t>
            </w:r>
            <w:r>
              <w:rPr>
                <w:rFonts w:ascii="Arial" w:hAnsi="Arial" w:cs="Arial"/>
                <w:w w:val="94"/>
              </w:rPr>
              <w:t xml:space="preserve">os </w:t>
            </w:r>
            <w:r>
              <w:rPr>
                <w:rFonts w:ascii="Arial" w:hAnsi="Arial" w:cs="Arial"/>
                <w:spacing w:val="-2"/>
                <w:w w:val="88"/>
              </w:rPr>
              <w:t>r</w:t>
            </w:r>
            <w:r>
              <w:rPr>
                <w:rFonts w:ascii="Arial" w:hAnsi="Arial" w:cs="Arial"/>
                <w:w w:val="97"/>
              </w:rPr>
              <w:t>e</w:t>
            </w:r>
            <w:r>
              <w:rPr>
                <w:rFonts w:ascii="Arial" w:hAnsi="Arial" w:cs="Arial"/>
                <w:w w:val="69"/>
              </w:rPr>
              <w:t>l</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d</w:t>
            </w:r>
            <w:r>
              <w:rPr>
                <w:rFonts w:ascii="Arial" w:hAnsi="Arial" w:cs="Arial"/>
                <w:w w:val="94"/>
              </w:rPr>
              <w:t xml:space="preserve">os </w:t>
            </w:r>
            <w:r>
              <w:rPr>
                <w:rFonts w:ascii="Arial" w:hAnsi="Arial" w:cs="Arial"/>
              </w:rPr>
              <w:t xml:space="preserve">con </w:t>
            </w:r>
            <w:r>
              <w:rPr>
                <w:rFonts w:ascii="Arial" w:hAnsi="Arial" w:cs="Arial"/>
                <w:spacing w:val="-1"/>
                <w:w w:val="101"/>
              </w:rPr>
              <w:t>s</w:t>
            </w:r>
            <w:r>
              <w:rPr>
                <w:rFonts w:ascii="Arial" w:hAnsi="Arial" w:cs="Arial"/>
                <w:w w:val="69"/>
              </w:rPr>
              <w:t>i</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spacing w:val="1"/>
                <w:w w:val="97"/>
              </w:rPr>
              <w:t>e</w:t>
            </w:r>
            <w:r>
              <w:rPr>
                <w:rFonts w:ascii="Arial" w:hAnsi="Arial" w:cs="Arial"/>
                <w:w w:val="101"/>
              </w:rPr>
              <w:t xml:space="preserve">s </w:t>
            </w:r>
            <w:r>
              <w:rPr>
                <w:rFonts w:ascii="Arial" w:hAnsi="Arial" w:cs="Arial"/>
                <w:w w:val="69"/>
              </w:rPr>
              <w:t>l</w:t>
            </w:r>
            <w:r>
              <w:rPr>
                <w:rFonts w:ascii="Arial" w:hAnsi="Arial" w:cs="Arial"/>
                <w:spacing w:val="-1"/>
                <w:w w:val="93"/>
              </w:rPr>
              <w:t>ú</w:t>
            </w:r>
            <w:r>
              <w:rPr>
                <w:rFonts w:ascii="Arial" w:hAnsi="Arial" w:cs="Arial"/>
                <w:w w:val="92"/>
              </w:rPr>
              <w:t>d</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spacing w:val="-2"/>
              </w:rPr>
              <w:t>q</w:t>
            </w:r>
            <w:r>
              <w:rPr>
                <w:rFonts w:ascii="Arial" w:hAnsi="Arial" w:cs="Arial"/>
                <w:spacing w:val="-1"/>
              </w:rPr>
              <w:t>u</w:t>
            </w:r>
            <w:r>
              <w:rPr>
                <w:rFonts w:ascii="Arial" w:hAnsi="Arial" w:cs="Arial"/>
              </w:rPr>
              <w:t xml:space="preserve">e </w:t>
            </w:r>
            <w:r>
              <w:rPr>
                <w:rFonts w:ascii="Arial" w:hAnsi="Arial" w:cs="Arial"/>
                <w:spacing w:val="-1"/>
              </w:rPr>
              <w:t>s</w:t>
            </w:r>
            <w:r>
              <w:rPr>
                <w:rFonts w:ascii="Arial" w:hAnsi="Arial" w:cs="Arial"/>
              </w:rPr>
              <w:t>e adapten a su edad.</w:t>
            </w:r>
          </w:p>
          <w:p w:rsidR="00B66F34" w:rsidRDefault="00B66F34" w:rsidP="00B81CEA">
            <w:pPr>
              <w:pStyle w:val="Contenidodelatabla"/>
              <w:rPr>
                <w:rFonts w:ascii="Arial" w:hAnsi="Arial"/>
                <w:b/>
                <w:bCs/>
              </w:rPr>
            </w:pPr>
          </w:p>
        </w:tc>
        <w:tc>
          <w:tcPr>
            <w:tcW w:w="7677" w:type="dxa"/>
            <w:gridSpan w:val="2"/>
            <w:tcBorders>
              <w:left w:val="single" w:sz="1" w:space="0" w:color="000000"/>
              <w:bottom w:val="single" w:sz="1" w:space="0" w:color="000000"/>
              <w:right w:val="single" w:sz="1" w:space="0" w:color="000000"/>
            </w:tcBorders>
            <w:shd w:val="clear" w:color="auto" w:fill="auto"/>
          </w:tcPr>
          <w:p w:rsidR="00B66F34" w:rsidRDefault="00B66F34" w:rsidP="00B81CEA">
            <w:pPr>
              <w:pStyle w:val="Contenidodelatabla"/>
              <w:snapToGrid w:val="0"/>
              <w:rPr>
                <w:rFonts w:ascii="Arial" w:hAnsi="Arial"/>
                <w:b/>
                <w:bCs/>
              </w:rPr>
            </w:pPr>
          </w:p>
          <w:p w:rsidR="00B66F34" w:rsidRDefault="00B66F34" w:rsidP="00B81CEA">
            <w:pPr>
              <w:jc w:val="both"/>
              <w:rPr>
                <w:rFonts w:ascii="Arial" w:eastAsia="Verdana" w:hAnsi="Arial" w:cs="Arial"/>
                <w:i/>
              </w:rPr>
            </w:pPr>
            <w:r>
              <w:rPr>
                <w:rFonts w:ascii="Arial" w:eastAsia="Verdana" w:hAnsi="Arial" w:cs="Arial"/>
                <w:i/>
              </w:rPr>
              <w:t>Bloque 4: “Producción de textos escritos:”expresión e interacción”</w:t>
            </w:r>
          </w:p>
          <w:p w:rsidR="00B66F34" w:rsidRDefault="00B66F34" w:rsidP="00B81CEA">
            <w:pPr>
              <w:pStyle w:val="Contenidodelatabla"/>
              <w:rPr>
                <w:rFonts w:ascii="Arial" w:hAnsi="Arial"/>
                <w:b/>
                <w:bCs/>
              </w:rPr>
            </w:pPr>
          </w:p>
          <w:p w:rsidR="00B66F34" w:rsidRDefault="00B66F34" w:rsidP="00B81CEA">
            <w:pPr>
              <w:pStyle w:val="Contenidodelatabla"/>
              <w:rPr>
                <w:rFonts w:ascii="Arial" w:hAnsi="Arial"/>
                <w:b/>
                <w:bCs/>
              </w:rPr>
            </w:pPr>
          </w:p>
          <w:p w:rsidR="00B66F34" w:rsidRDefault="00B66F34" w:rsidP="00B81CEA">
            <w:pPr>
              <w:pStyle w:val="Contenidodelatabla"/>
              <w:rPr>
                <w:rFonts w:ascii="Arial" w:hAnsi="Arial"/>
                <w:b/>
                <w:bCs/>
              </w:rPr>
            </w:pPr>
          </w:p>
        </w:tc>
      </w:tr>
      <w:tr w:rsidR="00B66F34" w:rsidTr="00B66F34">
        <w:tc>
          <w:tcPr>
            <w:tcW w:w="7670" w:type="dxa"/>
            <w:gridSpan w:val="2"/>
            <w:tcBorders>
              <w:left w:val="single" w:sz="1" w:space="0" w:color="000000"/>
              <w:bottom w:val="single" w:sz="1" w:space="0" w:color="000000"/>
            </w:tcBorders>
            <w:shd w:val="clear" w:color="auto" w:fill="auto"/>
          </w:tcPr>
          <w:p w:rsidR="00B66F34" w:rsidRDefault="00B66F34" w:rsidP="00B81CEA">
            <w:pPr>
              <w:pStyle w:val="Contenidodelatabla"/>
              <w:snapToGrid w:val="0"/>
              <w:jc w:val="center"/>
              <w:rPr>
                <w:rFonts w:ascii="Arial" w:hAnsi="Arial"/>
                <w:b/>
                <w:bCs/>
              </w:rPr>
            </w:pPr>
            <w:r>
              <w:rPr>
                <w:rFonts w:ascii="Arial" w:hAnsi="Arial"/>
                <w:b/>
                <w:bCs/>
              </w:rPr>
              <w:t>INDICADORES DE EVALUACIÓN</w:t>
            </w:r>
          </w:p>
          <w:p w:rsidR="00B66F34" w:rsidRDefault="00B66F34" w:rsidP="00B81CEA">
            <w:pPr>
              <w:pStyle w:val="Contenidodelatabla"/>
              <w:jc w:val="center"/>
              <w:rPr>
                <w:rFonts w:ascii="Arial" w:hAnsi="Arial"/>
                <w:b/>
                <w:bCs/>
              </w:rPr>
            </w:pPr>
            <w:r>
              <w:rPr>
                <w:rFonts w:ascii="Arial" w:hAnsi="Arial"/>
                <w:b/>
                <w:bCs/>
              </w:rPr>
              <w:t>(Por niveles)</w:t>
            </w:r>
          </w:p>
        </w:tc>
        <w:tc>
          <w:tcPr>
            <w:tcW w:w="7677" w:type="dxa"/>
            <w:gridSpan w:val="2"/>
            <w:tcBorders>
              <w:left w:val="single" w:sz="1" w:space="0" w:color="000000"/>
              <w:bottom w:val="single" w:sz="1" w:space="0" w:color="000000"/>
              <w:right w:val="single" w:sz="1" w:space="0" w:color="000000"/>
            </w:tcBorders>
            <w:shd w:val="clear" w:color="auto" w:fill="auto"/>
          </w:tcPr>
          <w:p w:rsidR="00B66F34" w:rsidRDefault="00B66F34" w:rsidP="00B81CEA">
            <w:pPr>
              <w:pStyle w:val="Contenidodelatabla"/>
              <w:snapToGrid w:val="0"/>
              <w:jc w:val="center"/>
              <w:rPr>
                <w:rFonts w:ascii="Arial" w:hAnsi="Arial"/>
                <w:b/>
                <w:bCs/>
              </w:rPr>
            </w:pPr>
            <w:r>
              <w:rPr>
                <w:rFonts w:ascii="Arial" w:hAnsi="Arial"/>
                <w:b/>
                <w:bCs/>
              </w:rPr>
              <w:t>CONTENIDOS POR NIVEL</w:t>
            </w:r>
          </w:p>
          <w:p w:rsidR="00B66F34" w:rsidRDefault="00B66F34" w:rsidP="00B81CEA">
            <w:pPr>
              <w:pStyle w:val="Contenidodelatabla"/>
              <w:jc w:val="center"/>
              <w:rPr>
                <w:rFonts w:ascii="Arial" w:hAnsi="Arial"/>
                <w:b/>
                <w:bCs/>
              </w:rPr>
            </w:pPr>
            <w:r>
              <w:rPr>
                <w:rFonts w:ascii="Arial" w:hAnsi="Arial"/>
                <w:b/>
                <w:bCs/>
              </w:rPr>
              <w:t>(Diferenciar los más importantes para cada nivel, de los más accesorios...)</w:t>
            </w:r>
          </w:p>
        </w:tc>
      </w:tr>
      <w:tr w:rsidR="00B66F34" w:rsidTr="00B66F34">
        <w:tc>
          <w:tcPr>
            <w:tcW w:w="3804" w:type="dxa"/>
            <w:tcBorders>
              <w:left w:val="single" w:sz="1" w:space="0" w:color="000000"/>
              <w:bottom w:val="single" w:sz="1" w:space="0" w:color="000000"/>
            </w:tcBorders>
            <w:shd w:val="clear" w:color="auto" w:fill="auto"/>
          </w:tcPr>
          <w:p w:rsidR="00B66F34" w:rsidRDefault="00B66F34" w:rsidP="00B81CEA">
            <w:pPr>
              <w:pStyle w:val="Contenidodelatabla"/>
              <w:snapToGrid w:val="0"/>
              <w:jc w:val="center"/>
              <w:rPr>
                <w:rFonts w:ascii="Arial" w:hAnsi="Arial"/>
                <w:b/>
                <w:bCs/>
              </w:rPr>
            </w:pPr>
            <w:r>
              <w:rPr>
                <w:rFonts w:ascii="Arial" w:hAnsi="Arial"/>
                <w:b/>
                <w:bCs/>
              </w:rPr>
              <w:t>TERCERO</w:t>
            </w:r>
          </w:p>
        </w:tc>
        <w:tc>
          <w:tcPr>
            <w:tcW w:w="3866" w:type="dxa"/>
            <w:tcBorders>
              <w:left w:val="single" w:sz="1" w:space="0" w:color="000000"/>
              <w:bottom w:val="single" w:sz="1" w:space="0" w:color="000000"/>
            </w:tcBorders>
            <w:shd w:val="clear" w:color="auto" w:fill="auto"/>
          </w:tcPr>
          <w:p w:rsidR="00B66F34" w:rsidRDefault="00B66F34" w:rsidP="00B81CEA">
            <w:pPr>
              <w:pStyle w:val="Contenidodelatabla"/>
              <w:snapToGrid w:val="0"/>
              <w:jc w:val="center"/>
              <w:rPr>
                <w:rFonts w:ascii="Arial" w:hAnsi="Arial"/>
                <w:b/>
                <w:bCs/>
              </w:rPr>
            </w:pPr>
            <w:r>
              <w:rPr>
                <w:rFonts w:ascii="Arial" w:hAnsi="Arial"/>
                <w:b/>
                <w:bCs/>
              </w:rPr>
              <w:t>CUARTO</w:t>
            </w:r>
          </w:p>
        </w:tc>
        <w:tc>
          <w:tcPr>
            <w:tcW w:w="4005" w:type="dxa"/>
            <w:tcBorders>
              <w:left w:val="single" w:sz="1" w:space="0" w:color="000000"/>
              <w:bottom w:val="single" w:sz="1" w:space="0" w:color="000000"/>
            </w:tcBorders>
            <w:shd w:val="clear" w:color="auto" w:fill="auto"/>
          </w:tcPr>
          <w:p w:rsidR="00B66F34" w:rsidRDefault="00B66F34" w:rsidP="00B81CEA">
            <w:pPr>
              <w:pStyle w:val="Contenidodelatabla"/>
              <w:snapToGrid w:val="0"/>
              <w:jc w:val="center"/>
              <w:rPr>
                <w:rFonts w:ascii="Arial" w:hAnsi="Arial"/>
                <w:b/>
                <w:bCs/>
              </w:rPr>
            </w:pPr>
            <w:r>
              <w:rPr>
                <w:rFonts w:ascii="Arial" w:hAnsi="Arial"/>
                <w:b/>
                <w:bCs/>
              </w:rPr>
              <w:t>TERCERO</w:t>
            </w:r>
          </w:p>
        </w:tc>
        <w:tc>
          <w:tcPr>
            <w:tcW w:w="3672" w:type="dxa"/>
            <w:tcBorders>
              <w:left w:val="single" w:sz="1" w:space="0" w:color="000000"/>
              <w:bottom w:val="single" w:sz="1" w:space="0" w:color="000000"/>
              <w:right w:val="single" w:sz="1" w:space="0" w:color="000000"/>
            </w:tcBorders>
            <w:shd w:val="clear" w:color="auto" w:fill="auto"/>
          </w:tcPr>
          <w:p w:rsidR="00B66F34" w:rsidRDefault="00B66F34" w:rsidP="00B81CEA">
            <w:pPr>
              <w:pStyle w:val="Contenidodelatabla"/>
              <w:snapToGrid w:val="0"/>
              <w:jc w:val="center"/>
              <w:rPr>
                <w:rFonts w:ascii="Arial" w:hAnsi="Arial"/>
                <w:b/>
                <w:bCs/>
              </w:rPr>
            </w:pPr>
            <w:r>
              <w:rPr>
                <w:rFonts w:ascii="Arial" w:hAnsi="Arial"/>
                <w:b/>
                <w:bCs/>
              </w:rPr>
              <w:t>CUARTO</w:t>
            </w:r>
          </w:p>
        </w:tc>
      </w:tr>
      <w:tr w:rsidR="00B66F34" w:rsidTr="00B66F34">
        <w:tc>
          <w:tcPr>
            <w:tcW w:w="3804" w:type="dxa"/>
            <w:tcBorders>
              <w:left w:val="single" w:sz="1" w:space="0" w:color="000000"/>
              <w:bottom w:val="single" w:sz="1" w:space="0" w:color="000000"/>
            </w:tcBorders>
            <w:shd w:val="clear" w:color="auto" w:fill="auto"/>
          </w:tcPr>
          <w:p w:rsidR="00B66F34" w:rsidRDefault="00B66F34" w:rsidP="00B66F34">
            <w:pPr>
              <w:snapToGrid w:val="0"/>
              <w:rPr>
                <w:rFonts w:ascii="Arial" w:hAnsi="Arial" w:cs="Arial"/>
              </w:rPr>
            </w:pPr>
            <w:r>
              <w:rPr>
                <w:rFonts w:ascii="Arial" w:hAnsi="Arial" w:cs="Arial"/>
                <w:spacing w:val="-1"/>
                <w:w w:val="91"/>
              </w:rPr>
              <w:t>C</w:t>
            </w:r>
            <w:r>
              <w:rPr>
                <w:rFonts w:ascii="Arial" w:hAnsi="Arial" w:cs="Arial"/>
                <w:w w:val="91"/>
              </w:rPr>
              <w:t>E.</w:t>
            </w:r>
            <w:r>
              <w:rPr>
                <w:rFonts w:ascii="Arial" w:hAnsi="Arial" w:cs="Arial"/>
                <w:spacing w:val="-1"/>
                <w:w w:val="91"/>
              </w:rPr>
              <w:t>2</w:t>
            </w:r>
            <w:r>
              <w:rPr>
                <w:rFonts w:ascii="Arial" w:hAnsi="Arial" w:cs="Arial"/>
                <w:spacing w:val="-10"/>
                <w:w w:val="91"/>
              </w:rPr>
              <w:t>.1</w:t>
            </w:r>
            <w:r>
              <w:rPr>
                <w:rFonts w:ascii="Arial" w:hAnsi="Arial" w:cs="Arial"/>
                <w:w w:val="91"/>
              </w:rPr>
              <w:t xml:space="preserve">5 </w:t>
            </w:r>
            <w:r>
              <w:rPr>
                <w:rFonts w:ascii="Arial" w:hAnsi="Arial" w:cs="Arial"/>
                <w:spacing w:val="-2"/>
                <w:w w:val="77"/>
              </w:rPr>
              <w:t>R</w:t>
            </w:r>
            <w:r>
              <w:rPr>
                <w:rFonts w:ascii="Arial" w:hAnsi="Arial" w:cs="Arial"/>
                <w:w w:val="97"/>
              </w:rPr>
              <w:t>e</w:t>
            </w:r>
            <w:r>
              <w:rPr>
                <w:rFonts w:ascii="Arial" w:hAnsi="Arial" w:cs="Arial"/>
                <w:w w:val="92"/>
              </w:rPr>
              <w:t>d</w:t>
            </w:r>
            <w:r>
              <w:rPr>
                <w:rFonts w:ascii="Arial" w:hAnsi="Arial" w:cs="Arial"/>
                <w:spacing w:val="-1"/>
                <w:w w:val="99"/>
              </w:rPr>
              <w:t>a</w:t>
            </w:r>
            <w:r>
              <w:rPr>
                <w:rFonts w:ascii="Arial" w:hAnsi="Arial" w:cs="Arial"/>
                <w:w w:val="91"/>
              </w:rPr>
              <w:t>c</w:t>
            </w:r>
            <w:r>
              <w:rPr>
                <w:rFonts w:ascii="Arial" w:hAnsi="Arial" w:cs="Arial"/>
                <w:spacing w:val="1"/>
                <w:w w:val="91"/>
              </w:rPr>
              <w:t>t</w:t>
            </w:r>
            <w:r>
              <w:rPr>
                <w:rFonts w:ascii="Arial" w:hAnsi="Arial" w:cs="Arial"/>
                <w:w w:val="99"/>
              </w:rPr>
              <w:t>a</w:t>
            </w:r>
            <w:r>
              <w:rPr>
                <w:rFonts w:ascii="Arial" w:hAnsi="Arial" w:cs="Arial"/>
                <w:w w:val="88"/>
              </w:rPr>
              <w:t xml:space="preserve">r </w:t>
            </w:r>
            <w:r>
              <w:rPr>
                <w:rFonts w:ascii="Arial" w:hAnsi="Arial" w:cs="Arial"/>
                <w:w w:val="93"/>
              </w:rPr>
              <w:t>p</w:t>
            </w:r>
            <w:r>
              <w:rPr>
                <w:rFonts w:ascii="Arial" w:hAnsi="Arial" w:cs="Arial"/>
                <w:w w:val="99"/>
              </w:rPr>
              <w:t>a</w:t>
            </w:r>
            <w:r>
              <w:rPr>
                <w:rFonts w:ascii="Arial" w:hAnsi="Arial" w:cs="Arial"/>
                <w:w w:val="88"/>
              </w:rPr>
              <w:t>r</w:t>
            </w:r>
            <w:r>
              <w:rPr>
                <w:rFonts w:ascii="Arial" w:hAnsi="Arial" w:cs="Arial"/>
                <w:w w:val="99"/>
              </w:rPr>
              <w:t>a</w:t>
            </w:r>
            <w:r>
              <w:rPr>
                <w:rFonts w:ascii="Arial" w:hAnsi="Arial" w:cs="Arial"/>
                <w:w w:val="70"/>
              </w:rPr>
              <w:t>f</w:t>
            </w:r>
            <w:r>
              <w:rPr>
                <w:rFonts w:ascii="Arial" w:hAnsi="Arial" w:cs="Arial"/>
                <w:w w:val="88"/>
              </w:rPr>
              <w:t>r</w:t>
            </w:r>
            <w:r>
              <w:rPr>
                <w:rFonts w:ascii="Arial" w:hAnsi="Arial" w:cs="Arial"/>
                <w:w w:val="99"/>
              </w:rPr>
              <w:t>a</w:t>
            </w:r>
            <w:r>
              <w:rPr>
                <w:rFonts w:ascii="Arial" w:hAnsi="Arial" w:cs="Arial"/>
                <w:spacing w:val="-1"/>
                <w:w w:val="101"/>
              </w:rPr>
              <w:t>s</w:t>
            </w:r>
            <w:r>
              <w:rPr>
                <w:rFonts w:ascii="Arial" w:hAnsi="Arial" w:cs="Arial"/>
                <w:w w:val="97"/>
              </w:rPr>
              <w:t>e</w:t>
            </w:r>
            <w:r>
              <w:rPr>
                <w:rFonts w:ascii="Arial" w:hAnsi="Arial" w:cs="Arial"/>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spacing w:val="-3"/>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 xml:space="preserve">os </w:t>
            </w:r>
            <w:r>
              <w:rPr>
                <w:rFonts w:ascii="Arial" w:hAnsi="Arial" w:cs="Arial"/>
                <w:w w:val="92"/>
              </w:rPr>
              <w:t>b</w:t>
            </w:r>
            <w:r>
              <w:rPr>
                <w:rFonts w:ascii="Arial" w:hAnsi="Arial" w:cs="Arial"/>
                <w:spacing w:val="-2"/>
                <w:w w:val="88"/>
              </w:rPr>
              <w:t>r</w:t>
            </w:r>
            <w:r>
              <w:rPr>
                <w:rFonts w:ascii="Arial" w:hAnsi="Arial" w:cs="Arial"/>
                <w:spacing w:val="-2"/>
                <w:w w:val="97"/>
              </w:rPr>
              <w:t>e</w:t>
            </w:r>
            <w:r>
              <w:rPr>
                <w:rFonts w:ascii="Arial" w:hAnsi="Arial" w:cs="Arial"/>
                <w:spacing w:val="-2"/>
                <w:w w:val="74"/>
              </w:rPr>
              <w:t>v</w:t>
            </w:r>
            <w:r>
              <w:rPr>
                <w:rFonts w:ascii="Arial" w:hAnsi="Arial" w:cs="Arial"/>
                <w:w w:val="97"/>
              </w:rPr>
              <w:t>e</w:t>
            </w:r>
            <w:r>
              <w:rPr>
                <w:rFonts w:ascii="Arial" w:hAnsi="Arial" w:cs="Arial"/>
                <w:w w:val="101"/>
              </w:rPr>
              <w:t xml:space="preserve">s </w:t>
            </w:r>
            <w:r>
              <w:rPr>
                <w:rFonts w:ascii="Arial" w:hAnsi="Arial" w:cs="Arial"/>
                <w:w w:val="91"/>
              </w:rPr>
              <w:t>co</w:t>
            </w:r>
            <w:r>
              <w:rPr>
                <w:rFonts w:ascii="Arial" w:hAnsi="Arial" w:cs="Arial"/>
                <w:spacing w:val="-1"/>
                <w:w w:val="91"/>
              </w:rPr>
              <w:t>n</w:t>
            </w:r>
            <w:r>
              <w:rPr>
                <w:rFonts w:ascii="Arial" w:hAnsi="Arial" w:cs="Arial"/>
                <w:w w:val="85"/>
              </w:rPr>
              <w:t>oci</w:t>
            </w:r>
            <w:r>
              <w:rPr>
                <w:rFonts w:ascii="Arial" w:hAnsi="Arial" w:cs="Arial"/>
                <w:w w:val="92"/>
              </w:rPr>
              <w:t>d</w:t>
            </w:r>
            <w:r>
              <w:rPr>
                <w:rFonts w:ascii="Arial" w:hAnsi="Arial" w:cs="Arial"/>
                <w:w w:val="94"/>
              </w:rPr>
              <w:t xml:space="preserve">os </w:t>
            </w:r>
            <w:r>
              <w:rPr>
                <w:rFonts w:ascii="Arial" w:hAnsi="Arial" w:cs="Arial"/>
                <w:spacing w:val="-2"/>
                <w:w w:val="88"/>
              </w:rPr>
              <w:t>r</w:t>
            </w:r>
            <w:r>
              <w:rPr>
                <w:rFonts w:ascii="Arial" w:hAnsi="Arial" w:cs="Arial"/>
                <w:w w:val="97"/>
              </w:rPr>
              <w:t>e</w:t>
            </w:r>
            <w:r>
              <w:rPr>
                <w:rFonts w:ascii="Arial" w:hAnsi="Arial" w:cs="Arial"/>
                <w:w w:val="69"/>
              </w:rPr>
              <w:t>l</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d</w:t>
            </w:r>
            <w:r>
              <w:rPr>
                <w:rFonts w:ascii="Arial" w:hAnsi="Arial" w:cs="Arial"/>
                <w:w w:val="94"/>
              </w:rPr>
              <w:t xml:space="preserve">os </w:t>
            </w:r>
            <w:r>
              <w:rPr>
                <w:rFonts w:ascii="Arial" w:hAnsi="Arial" w:cs="Arial"/>
              </w:rPr>
              <w:t xml:space="preserve">con </w:t>
            </w:r>
            <w:r>
              <w:rPr>
                <w:rFonts w:ascii="Arial" w:hAnsi="Arial" w:cs="Arial"/>
                <w:spacing w:val="-1"/>
                <w:w w:val="101"/>
              </w:rPr>
              <w:t>s</w:t>
            </w:r>
            <w:r>
              <w:rPr>
                <w:rFonts w:ascii="Arial" w:hAnsi="Arial" w:cs="Arial"/>
                <w:w w:val="69"/>
              </w:rPr>
              <w:t>i</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spacing w:val="1"/>
                <w:w w:val="97"/>
              </w:rPr>
              <w:t>e</w:t>
            </w:r>
            <w:r>
              <w:rPr>
                <w:rFonts w:ascii="Arial" w:hAnsi="Arial" w:cs="Arial"/>
                <w:w w:val="101"/>
              </w:rPr>
              <w:t xml:space="preserve">s </w:t>
            </w:r>
            <w:r>
              <w:rPr>
                <w:rFonts w:ascii="Arial" w:hAnsi="Arial" w:cs="Arial"/>
                <w:w w:val="69"/>
              </w:rPr>
              <w:t>l</w:t>
            </w:r>
            <w:r>
              <w:rPr>
                <w:rFonts w:ascii="Arial" w:hAnsi="Arial" w:cs="Arial"/>
                <w:spacing w:val="-1"/>
                <w:w w:val="93"/>
              </w:rPr>
              <w:t>ú</w:t>
            </w:r>
            <w:r>
              <w:rPr>
                <w:rFonts w:ascii="Arial" w:hAnsi="Arial" w:cs="Arial"/>
                <w:w w:val="92"/>
              </w:rPr>
              <w:t>d</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spacing w:val="-2"/>
              </w:rPr>
              <w:t>q</w:t>
            </w:r>
            <w:r>
              <w:rPr>
                <w:rFonts w:ascii="Arial" w:hAnsi="Arial" w:cs="Arial"/>
                <w:spacing w:val="-1"/>
              </w:rPr>
              <w:t>u</w:t>
            </w:r>
            <w:r>
              <w:rPr>
                <w:rFonts w:ascii="Arial" w:hAnsi="Arial" w:cs="Arial"/>
              </w:rPr>
              <w:t xml:space="preserve">e </w:t>
            </w:r>
            <w:r>
              <w:rPr>
                <w:rFonts w:ascii="Arial" w:hAnsi="Arial" w:cs="Arial"/>
                <w:spacing w:val="-1"/>
              </w:rPr>
              <w:t>s</w:t>
            </w:r>
            <w:r>
              <w:rPr>
                <w:rFonts w:ascii="Arial" w:hAnsi="Arial" w:cs="Arial"/>
              </w:rPr>
              <w:t>e adapten a su edad.</w:t>
            </w:r>
          </w:p>
          <w:p w:rsidR="00B66F34" w:rsidRDefault="00B66F34" w:rsidP="00B66F34">
            <w:pPr>
              <w:rPr>
                <w:rFonts w:ascii="Arial" w:hAnsi="Arial" w:cs="Arial"/>
              </w:rPr>
            </w:pPr>
            <w:r>
              <w:rPr>
                <w:rFonts w:ascii="Arial" w:hAnsi="Arial" w:cs="Arial"/>
              </w:rPr>
              <w:t xml:space="preserve">Deportes o actividades de ocio. </w:t>
            </w:r>
            <w:r>
              <w:rPr>
                <w:rFonts w:ascii="Arial" w:hAnsi="Arial" w:cs="Arial"/>
                <w:lang w:val="en-US"/>
              </w:rPr>
              <w:t xml:space="preserve">Estructuras” Can you play the drums?” </w:t>
            </w:r>
            <w:r>
              <w:rPr>
                <w:rFonts w:ascii="Arial" w:hAnsi="Arial" w:cs="Arial"/>
              </w:rPr>
              <w:t>Yes, I can / No, I can´t</w:t>
            </w:r>
          </w:p>
          <w:p w:rsidR="00B66F34" w:rsidRDefault="00B66F34" w:rsidP="00B66F34">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B66F34" w:rsidRDefault="00B66F34" w:rsidP="00B66F34">
            <w:pPr>
              <w:snapToGrid w:val="0"/>
              <w:rPr>
                <w:rFonts w:ascii="Arial" w:hAnsi="Arial" w:cs="Arial"/>
              </w:rPr>
            </w:pPr>
            <w:r>
              <w:rPr>
                <w:rFonts w:ascii="Arial" w:hAnsi="Arial" w:cs="Arial"/>
                <w:spacing w:val="-1"/>
                <w:w w:val="91"/>
              </w:rPr>
              <w:t>C</w:t>
            </w:r>
            <w:r>
              <w:rPr>
                <w:rFonts w:ascii="Arial" w:hAnsi="Arial" w:cs="Arial"/>
                <w:w w:val="91"/>
              </w:rPr>
              <w:t>E.</w:t>
            </w:r>
            <w:r>
              <w:rPr>
                <w:rFonts w:ascii="Arial" w:hAnsi="Arial" w:cs="Arial"/>
                <w:spacing w:val="-1"/>
                <w:w w:val="91"/>
              </w:rPr>
              <w:t>2</w:t>
            </w:r>
            <w:r>
              <w:rPr>
                <w:rFonts w:ascii="Arial" w:hAnsi="Arial" w:cs="Arial"/>
                <w:spacing w:val="-10"/>
                <w:w w:val="91"/>
              </w:rPr>
              <w:t>.1</w:t>
            </w:r>
            <w:r>
              <w:rPr>
                <w:rFonts w:ascii="Arial" w:hAnsi="Arial" w:cs="Arial"/>
                <w:w w:val="91"/>
              </w:rPr>
              <w:t xml:space="preserve">5 </w:t>
            </w:r>
            <w:r>
              <w:rPr>
                <w:rFonts w:ascii="Arial" w:hAnsi="Arial" w:cs="Arial"/>
                <w:spacing w:val="-2"/>
                <w:w w:val="77"/>
              </w:rPr>
              <w:t>R</w:t>
            </w:r>
            <w:r>
              <w:rPr>
                <w:rFonts w:ascii="Arial" w:hAnsi="Arial" w:cs="Arial"/>
                <w:w w:val="97"/>
              </w:rPr>
              <w:t>e</w:t>
            </w:r>
            <w:r>
              <w:rPr>
                <w:rFonts w:ascii="Arial" w:hAnsi="Arial" w:cs="Arial"/>
                <w:w w:val="92"/>
              </w:rPr>
              <w:t>d</w:t>
            </w:r>
            <w:r>
              <w:rPr>
                <w:rFonts w:ascii="Arial" w:hAnsi="Arial" w:cs="Arial"/>
                <w:spacing w:val="-1"/>
                <w:w w:val="99"/>
              </w:rPr>
              <w:t>a</w:t>
            </w:r>
            <w:r>
              <w:rPr>
                <w:rFonts w:ascii="Arial" w:hAnsi="Arial" w:cs="Arial"/>
                <w:w w:val="91"/>
              </w:rPr>
              <w:t>c</w:t>
            </w:r>
            <w:r>
              <w:rPr>
                <w:rFonts w:ascii="Arial" w:hAnsi="Arial" w:cs="Arial"/>
                <w:spacing w:val="1"/>
                <w:w w:val="91"/>
              </w:rPr>
              <w:t>t</w:t>
            </w:r>
            <w:r>
              <w:rPr>
                <w:rFonts w:ascii="Arial" w:hAnsi="Arial" w:cs="Arial"/>
                <w:w w:val="99"/>
              </w:rPr>
              <w:t>a</w:t>
            </w:r>
            <w:r>
              <w:rPr>
                <w:rFonts w:ascii="Arial" w:hAnsi="Arial" w:cs="Arial"/>
                <w:w w:val="88"/>
              </w:rPr>
              <w:t xml:space="preserve">r </w:t>
            </w:r>
            <w:r>
              <w:rPr>
                <w:rFonts w:ascii="Arial" w:hAnsi="Arial" w:cs="Arial"/>
                <w:w w:val="93"/>
              </w:rPr>
              <w:t>p</w:t>
            </w:r>
            <w:r>
              <w:rPr>
                <w:rFonts w:ascii="Arial" w:hAnsi="Arial" w:cs="Arial"/>
                <w:w w:val="99"/>
              </w:rPr>
              <w:t>a</w:t>
            </w:r>
            <w:r>
              <w:rPr>
                <w:rFonts w:ascii="Arial" w:hAnsi="Arial" w:cs="Arial"/>
                <w:w w:val="88"/>
              </w:rPr>
              <w:t>r</w:t>
            </w:r>
            <w:r>
              <w:rPr>
                <w:rFonts w:ascii="Arial" w:hAnsi="Arial" w:cs="Arial"/>
                <w:w w:val="99"/>
              </w:rPr>
              <w:t>a</w:t>
            </w:r>
            <w:r>
              <w:rPr>
                <w:rFonts w:ascii="Arial" w:hAnsi="Arial" w:cs="Arial"/>
                <w:w w:val="70"/>
              </w:rPr>
              <w:t>f</w:t>
            </w:r>
            <w:r>
              <w:rPr>
                <w:rFonts w:ascii="Arial" w:hAnsi="Arial" w:cs="Arial"/>
                <w:w w:val="88"/>
              </w:rPr>
              <w:t>r</w:t>
            </w:r>
            <w:r>
              <w:rPr>
                <w:rFonts w:ascii="Arial" w:hAnsi="Arial" w:cs="Arial"/>
                <w:w w:val="99"/>
              </w:rPr>
              <w:t>a</w:t>
            </w:r>
            <w:r>
              <w:rPr>
                <w:rFonts w:ascii="Arial" w:hAnsi="Arial" w:cs="Arial"/>
                <w:spacing w:val="-1"/>
                <w:w w:val="101"/>
              </w:rPr>
              <w:t>s</w:t>
            </w:r>
            <w:r>
              <w:rPr>
                <w:rFonts w:ascii="Arial" w:hAnsi="Arial" w:cs="Arial"/>
                <w:w w:val="97"/>
              </w:rPr>
              <w:t>e</w:t>
            </w:r>
            <w:r>
              <w:rPr>
                <w:rFonts w:ascii="Arial" w:hAnsi="Arial" w:cs="Arial"/>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spacing w:val="-3"/>
                <w:w w:val="89"/>
              </w:rPr>
              <w:t>t</w:t>
            </w:r>
            <w:r>
              <w:rPr>
                <w:rFonts w:ascii="Arial" w:hAnsi="Arial" w:cs="Arial"/>
                <w:spacing w:val="-2"/>
                <w:w w:val="97"/>
              </w:rPr>
              <w:t>e</w:t>
            </w:r>
            <w:r>
              <w:rPr>
                <w:rFonts w:ascii="Arial" w:hAnsi="Arial" w:cs="Arial"/>
                <w:spacing w:val="1"/>
                <w:w w:val="71"/>
              </w:rPr>
              <w:t>x</w:t>
            </w:r>
            <w:r>
              <w:rPr>
                <w:rFonts w:ascii="Arial" w:hAnsi="Arial" w:cs="Arial"/>
                <w:spacing w:val="-1"/>
                <w:w w:val="89"/>
              </w:rPr>
              <w:t>t</w:t>
            </w:r>
            <w:r>
              <w:rPr>
                <w:rFonts w:ascii="Arial" w:hAnsi="Arial" w:cs="Arial"/>
                <w:w w:val="94"/>
              </w:rPr>
              <w:t xml:space="preserve">os </w:t>
            </w:r>
            <w:r>
              <w:rPr>
                <w:rFonts w:ascii="Arial" w:hAnsi="Arial" w:cs="Arial"/>
                <w:w w:val="92"/>
              </w:rPr>
              <w:t>b</w:t>
            </w:r>
            <w:r>
              <w:rPr>
                <w:rFonts w:ascii="Arial" w:hAnsi="Arial" w:cs="Arial"/>
                <w:spacing w:val="-2"/>
                <w:w w:val="88"/>
              </w:rPr>
              <w:t>r</w:t>
            </w:r>
            <w:r>
              <w:rPr>
                <w:rFonts w:ascii="Arial" w:hAnsi="Arial" w:cs="Arial"/>
                <w:spacing w:val="-2"/>
                <w:w w:val="97"/>
              </w:rPr>
              <w:t>e</w:t>
            </w:r>
            <w:r>
              <w:rPr>
                <w:rFonts w:ascii="Arial" w:hAnsi="Arial" w:cs="Arial"/>
                <w:spacing w:val="-2"/>
                <w:w w:val="74"/>
              </w:rPr>
              <w:t>v</w:t>
            </w:r>
            <w:r>
              <w:rPr>
                <w:rFonts w:ascii="Arial" w:hAnsi="Arial" w:cs="Arial"/>
                <w:w w:val="97"/>
              </w:rPr>
              <w:t>e</w:t>
            </w:r>
            <w:r>
              <w:rPr>
                <w:rFonts w:ascii="Arial" w:hAnsi="Arial" w:cs="Arial"/>
                <w:w w:val="101"/>
              </w:rPr>
              <w:t xml:space="preserve">s </w:t>
            </w:r>
            <w:r>
              <w:rPr>
                <w:rFonts w:ascii="Arial" w:hAnsi="Arial" w:cs="Arial"/>
                <w:w w:val="91"/>
              </w:rPr>
              <w:t>co</w:t>
            </w:r>
            <w:r>
              <w:rPr>
                <w:rFonts w:ascii="Arial" w:hAnsi="Arial" w:cs="Arial"/>
                <w:spacing w:val="-1"/>
                <w:w w:val="91"/>
              </w:rPr>
              <w:t>n</w:t>
            </w:r>
            <w:r>
              <w:rPr>
                <w:rFonts w:ascii="Arial" w:hAnsi="Arial" w:cs="Arial"/>
                <w:w w:val="85"/>
              </w:rPr>
              <w:t>oci</w:t>
            </w:r>
            <w:r>
              <w:rPr>
                <w:rFonts w:ascii="Arial" w:hAnsi="Arial" w:cs="Arial"/>
                <w:w w:val="92"/>
              </w:rPr>
              <w:t>d</w:t>
            </w:r>
            <w:r>
              <w:rPr>
                <w:rFonts w:ascii="Arial" w:hAnsi="Arial" w:cs="Arial"/>
                <w:w w:val="94"/>
              </w:rPr>
              <w:t xml:space="preserve">os </w:t>
            </w:r>
            <w:r>
              <w:rPr>
                <w:rFonts w:ascii="Arial" w:hAnsi="Arial" w:cs="Arial"/>
                <w:spacing w:val="-2"/>
                <w:w w:val="88"/>
              </w:rPr>
              <w:t>r</w:t>
            </w:r>
            <w:r>
              <w:rPr>
                <w:rFonts w:ascii="Arial" w:hAnsi="Arial" w:cs="Arial"/>
                <w:w w:val="97"/>
              </w:rPr>
              <w:t>e</w:t>
            </w:r>
            <w:r>
              <w:rPr>
                <w:rFonts w:ascii="Arial" w:hAnsi="Arial" w:cs="Arial"/>
                <w:w w:val="69"/>
              </w:rPr>
              <w:t>l</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w w:val="99"/>
              </w:rPr>
              <w:t>a</w:t>
            </w:r>
            <w:r>
              <w:rPr>
                <w:rFonts w:ascii="Arial" w:hAnsi="Arial" w:cs="Arial"/>
                <w:w w:val="92"/>
              </w:rPr>
              <w:t>d</w:t>
            </w:r>
            <w:r>
              <w:rPr>
                <w:rFonts w:ascii="Arial" w:hAnsi="Arial" w:cs="Arial"/>
                <w:w w:val="94"/>
              </w:rPr>
              <w:t xml:space="preserve">os </w:t>
            </w:r>
            <w:r>
              <w:rPr>
                <w:rFonts w:ascii="Arial" w:hAnsi="Arial" w:cs="Arial"/>
              </w:rPr>
              <w:t xml:space="preserve">con </w:t>
            </w:r>
            <w:r>
              <w:rPr>
                <w:rFonts w:ascii="Arial" w:hAnsi="Arial" w:cs="Arial"/>
                <w:spacing w:val="-1"/>
                <w:w w:val="101"/>
              </w:rPr>
              <w:t>s</w:t>
            </w:r>
            <w:r>
              <w:rPr>
                <w:rFonts w:ascii="Arial" w:hAnsi="Arial" w:cs="Arial"/>
                <w:w w:val="69"/>
              </w:rPr>
              <w:t>i</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84"/>
              </w:rPr>
              <w:t>ci</w:t>
            </w:r>
            <w:r>
              <w:rPr>
                <w:rFonts w:ascii="Arial" w:hAnsi="Arial" w:cs="Arial"/>
                <w:w w:val="91"/>
              </w:rPr>
              <w:t>o</w:t>
            </w:r>
            <w:r>
              <w:rPr>
                <w:rFonts w:ascii="Arial" w:hAnsi="Arial" w:cs="Arial"/>
                <w:spacing w:val="-1"/>
                <w:w w:val="91"/>
              </w:rPr>
              <w:t>n</w:t>
            </w:r>
            <w:r>
              <w:rPr>
                <w:rFonts w:ascii="Arial" w:hAnsi="Arial" w:cs="Arial"/>
                <w:spacing w:val="1"/>
                <w:w w:val="97"/>
              </w:rPr>
              <w:t>e</w:t>
            </w:r>
            <w:r>
              <w:rPr>
                <w:rFonts w:ascii="Arial" w:hAnsi="Arial" w:cs="Arial"/>
                <w:w w:val="101"/>
              </w:rPr>
              <w:t xml:space="preserve">s </w:t>
            </w:r>
            <w:r>
              <w:rPr>
                <w:rFonts w:ascii="Arial" w:hAnsi="Arial" w:cs="Arial"/>
                <w:w w:val="69"/>
              </w:rPr>
              <w:t>l</w:t>
            </w:r>
            <w:r>
              <w:rPr>
                <w:rFonts w:ascii="Arial" w:hAnsi="Arial" w:cs="Arial"/>
                <w:spacing w:val="-1"/>
                <w:w w:val="93"/>
              </w:rPr>
              <w:t>ú</w:t>
            </w:r>
            <w:r>
              <w:rPr>
                <w:rFonts w:ascii="Arial" w:hAnsi="Arial" w:cs="Arial"/>
                <w:w w:val="92"/>
              </w:rPr>
              <w:t>d</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spacing w:val="-2"/>
              </w:rPr>
              <w:t>q</w:t>
            </w:r>
            <w:r>
              <w:rPr>
                <w:rFonts w:ascii="Arial" w:hAnsi="Arial" w:cs="Arial"/>
                <w:spacing w:val="-1"/>
              </w:rPr>
              <w:t>u</w:t>
            </w:r>
            <w:r>
              <w:rPr>
                <w:rFonts w:ascii="Arial" w:hAnsi="Arial" w:cs="Arial"/>
              </w:rPr>
              <w:t xml:space="preserve">e </w:t>
            </w:r>
            <w:r>
              <w:rPr>
                <w:rFonts w:ascii="Arial" w:hAnsi="Arial" w:cs="Arial"/>
                <w:spacing w:val="-1"/>
              </w:rPr>
              <w:t>s</w:t>
            </w:r>
            <w:r>
              <w:rPr>
                <w:rFonts w:ascii="Arial" w:hAnsi="Arial" w:cs="Arial"/>
              </w:rPr>
              <w:t>e adapten a su edad.</w:t>
            </w:r>
          </w:p>
          <w:p w:rsidR="00B66F34" w:rsidRDefault="00B66F34" w:rsidP="00B66F34">
            <w:pPr>
              <w:rPr>
                <w:rFonts w:ascii="Arial" w:hAnsi="Arial" w:cs="Arial"/>
                <w:lang w:val="en-US"/>
              </w:rPr>
            </w:pPr>
            <w:r>
              <w:rPr>
                <w:rFonts w:ascii="Arial" w:hAnsi="Arial" w:cs="Arial"/>
              </w:rPr>
              <w:t xml:space="preserve">Situaciones o cosas que están haciendo en tiempo de ocio con estructura de presente continuo.(tercera persona) “What´s he/she doing?” </w:t>
            </w:r>
            <w:r>
              <w:rPr>
                <w:rFonts w:ascii="Arial" w:hAnsi="Arial" w:cs="Arial"/>
                <w:lang w:val="en-US"/>
              </w:rPr>
              <w:t>He /She is Reading a book.</w:t>
            </w:r>
          </w:p>
          <w:p w:rsidR="00B66F34" w:rsidRDefault="00B66F34" w:rsidP="00B66F34">
            <w:pPr>
              <w:rPr>
                <w:rFonts w:ascii="Arial" w:hAnsi="Arial" w:cs="Arial"/>
                <w:lang w:val="en-US"/>
              </w:rPr>
            </w:pPr>
            <w:r>
              <w:rPr>
                <w:rFonts w:ascii="Arial" w:hAnsi="Arial" w:cs="Arial"/>
                <w:lang w:val="en-US"/>
              </w:rPr>
              <w:t>“Do you like playing golf?” Yes, I like /No, I don´t</w:t>
            </w:r>
          </w:p>
          <w:p w:rsidR="00B66F34" w:rsidRDefault="00B66F34" w:rsidP="00B66F34">
            <w:pPr>
              <w:pStyle w:val="Contenidodelatabla"/>
              <w:rPr>
                <w:rFonts w:ascii="Arial" w:hAnsi="Arial" w:cs="Arial"/>
                <w:b/>
                <w:bCs/>
                <w:lang w:val="en-US"/>
              </w:rPr>
            </w:pPr>
          </w:p>
        </w:tc>
        <w:tc>
          <w:tcPr>
            <w:tcW w:w="4005" w:type="dxa"/>
            <w:tcBorders>
              <w:left w:val="single" w:sz="1" w:space="0" w:color="000000"/>
              <w:bottom w:val="single" w:sz="1" w:space="0" w:color="000000"/>
            </w:tcBorders>
            <w:shd w:val="clear" w:color="auto" w:fill="auto"/>
          </w:tcPr>
          <w:p w:rsidR="00B66F34" w:rsidRDefault="00B66F34" w:rsidP="00B66F34">
            <w:pPr>
              <w:pStyle w:val="Contenidodelatabla"/>
              <w:snapToGrid w:val="0"/>
              <w:rPr>
                <w:rFonts w:ascii="Arial" w:hAnsi="Arial" w:cs="Arial"/>
              </w:rPr>
            </w:pPr>
            <w:r>
              <w:rPr>
                <w:rFonts w:ascii="Arial" w:hAnsi="Arial" w:cs="Arial"/>
              </w:rPr>
              <w:t>Producción:</w:t>
            </w:r>
          </w:p>
          <w:p w:rsidR="00B66F34" w:rsidRDefault="00B66F34" w:rsidP="00B66F34">
            <w:pPr>
              <w:pStyle w:val="Contenidodelatabla"/>
              <w:rPr>
                <w:rFonts w:ascii="Arial" w:hAnsi="Arial" w:cs="Arial"/>
              </w:rPr>
            </w:pPr>
            <w:r>
              <w:rPr>
                <w:rFonts w:ascii="Arial" w:hAnsi="Arial" w:cs="Arial"/>
              </w:rPr>
              <w:t>4.1. Elaboración de textos breves y sencillos en soporte papel o electrónico.</w:t>
            </w:r>
          </w:p>
          <w:p w:rsidR="00B66F34" w:rsidRDefault="00B66F34" w:rsidP="00B66F34">
            <w:pPr>
              <w:rPr>
                <w:rFonts w:ascii="Arial" w:hAnsi="Arial" w:cs="Arial"/>
                <w:w w:val="96"/>
              </w:rPr>
            </w:pPr>
            <w:r>
              <w:rPr>
                <w:rFonts w:ascii="Arial" w:hAnsi="Arial" w:cs="Arial"/>
                <w:w w:val="96"/>
              </w:rPr>
              <w:t>números(1-</w:t>
            </w:r>
            <w:r w:rsidR="00F407A3">
              <w:rPr>
                <w:rFonts w:ascii="Arial" w:hAnsi="Arial" w:cs="Arial"/>
                <w:w w:val="96"/>
              </w:rPr>
              <w:t>5</w:t>
            </w:r>
            <w:r>
              <w:rPr>
                <w:rFonts w:ascii="Arial" w:hAnsi="Arial" w:cs="Arial"/>
                <w:w w:val="96"/>
              </w:rPr>
              <w:t>0) colores. Conocer fecha de su cumpleaños, la estructura gramatical “ When´s your birthday?” In May.</w:t>
            </w:r>
          </w:p>
          <w:p w:rsidR="00B66F34" w:rsidRDefault="00B66F34" w:rsidP="00B66F34">
            <w:pPr>
              <w:rPr>
                <w:rFonts w:ascii="Arial" w:hAnsi="Arial" w:cs="Arial"/>
                <w:w w:val="96"/>
              </w:rPr>
            </w:pPr>
            <w:r>
              <w:rPr>
                <w:rFonts w:ascii="Arial" w:hAnsi="Arial" w:cs="Arial"/>
                <w:w w:val="96"/>
              </w:rPr>
              <w:t>Estructuras relacionadas con objetos que puedan llevar un día de campo.”Have you got ( a torch)?” Yes, I have / No, I haven´t</w:t>
            </w:r>
          </w:p>
          <w:p w:rsidR="00B66F34" w:rsidRDefault="00B66F34" w:rsidP="00B66F34">
            <w:pPr>
              <w:rPr>
                <w:rFonts w:ascii="Arial" w:hAnsi="Arial" w:cs="Arial"/>
                <w:w w:val="96"/>
              </w:rPr>
            </w:pPr>
            <w:r>
              <w:rPr>
                <w:rFonts w:ascii="Arial" w:hAnsi="Arial" w:cs="Arial"/>
                <w:w w:val="96"/>
              </w:rPr>
              <w:t xml:space="preserve">Conocer diferentes tipos de casas y trabajar preposiciones con los objetos </w:t>
            </w:r>
            <w:r>
              <w:rPr>
                <w:rFonts w:ascii="Arial" w:hAnsi="Arial" w:cs="Arial"/>
                <w:w w:val="96"/>
              </w:rPr>
              <w:lastRenderedPageBreak/>
              <w:t>que se encuentren dentro.</w:t>
            </w:r>
          </w:p>
          <w:p w:rsidR="00B66F34" w:rsidRDefault="00B66F34" w:rsidP="00B66F34">
            <w:pPr>
              <w:rPr>
                <w:rFonts w:ascii="Arial" w:hAnsi="Arial" w:cs="Arial"/>
                <w:w w:val="96"/>
                <w:lang w:val="en-US"/>
              </w:rPr>
            </w:pPr>
            <w:r>
              <w:rPr>
                <w:rFonts w:ascii="Arial" w:hAnsi="Arial" w:cs="Arial"/>
                <w:w w:val="96"/>
                <w:lang w:val="en-US"/>
              </w:rPr>
              <w:t>Where´s the lamp? It´s on the table.</w:t>
            </w:r>
          </w:p>
          <w:p w:rsidR="00B66F34" w:rsidRDefault="00B66F34" w:rsidP="00B66F34">
            <w:pPr>
              <w:rPr>
                <w:rFonts w:ascii="Arial" w:hAnsi="Arial" w:cs="Arial"/>
                <w:w w:val="96"/>
              </w:rPr>
            </w:pPr>
            <w:r>
              <w:rPr>
                <w:rFonts w:ascii="Arial" w:hAnsi="Arial" w:cs="Arial"/>
                <w:w w:val="96"/>
              </w:rPr>
              <w:t>Descripciones de si mismo y del resto sobre las prendas de vestir. “What´s he/she wearing? She´s wearing…</w:t>
            </w:r>
          </w:p>
          <w:p w:rsidR="00B66F34" w:rsidRDefault="00B66F34" w:rsidP="00B66F34">
            <w:pPr>
              <w:rPr>
                <w:rFonts w:ascii="Arial" w:hAnsi="Arial" w:cs="Arial"/>
                <w:w w:val="96"/>
              </w:rPr>
            </w:pPr>
          </w:p>
          <w:p w:rsidR="00B66F34" w:rsidRDefault="00B66F34" w:rsidP="00B66F34">
            <w:pPr>
              <w:rPr>
                <w:rFonts w:ascii="Arial" w:hAnsi="Arial" w:cs="Arial"/>
                <w:w w:val="96"/>
              </w:rPr>
            </w:pPr>
          </w:p>
          <w:p w:rsidR="00B66F34" w:rsidRDefault="00B66F34" w:rsidP="00B66F34">
            <w:pPr>
              <w:rPr>
                <w:rFonts w:ascii="Arial" w:hAnsi="Arial" w:cs="Arial"/>
                <w:b/>
                <w:bCs/>
              </w:rPr>
            </w:pPr>
            <w:r>
              <w:rPr>
                <w:rFonts w:ascii="Arial" w:hAnsi="Arial" w:cs="Arial"/>
                <w:b/>
                <w:bCs/>
              </w:rPr>
              <w:t>(P)</w:t>
            </w:r>
          </w:p>
          <w:p w:rsidR="00B66F34" w:rsidRDefault="00B66F34" w:rsidP="00B66F34">
            <w:pPr>
              <w:pStyle w:val="Contenidodelatabla"/>
              <w:rPr>
                <w:rFonts w:ascii="Arial" w:hAnsi="Arial" w:cs="Arial"/>
                <w:b/>
                <w:bCs/>
              </w:rPr>
            </w:pPr>
          </w:p>
        </w:tc>
        <w:tc>
          <w:tcPr>
            <w:tcW w:w="3672" w:type="dxa"/>
            <w:tcBorders>
              <w:left w:val="single" w:sz="1" w:space="0" w:color="000000"/>
              <w:bottom w:val="single" w:sz="1" w:space="0" w:color="000000"/>
              <w:right w:val="single" w:sz="1" w:space="0" w:color="000000"/>
            </w:tcBorders>
            <w:shd w:val="clear" w:color="auto" w:fill="auto"/>
          </w:tcPr>
          <w:p w:rsidR="00B66F34" w:rsidRDefault="00B66F34" w:rsidP="00B66F34">
            <w:pPr>
              <w:pStyle w:val="Contenidodelatabla"/>
              <w:snapToGrid w:val="0"/>
              <w:rPr>
                <w:rFonts w:ascii="Arial" w:hAnsi="Arial" w:cs="Arial"/>
              </w:rPr>
            </w:pPr>
            <w:r>
              <w:rPr>
                <w:rFonts w:ascii="Arial" w:hAnsi="Arial" w:cs="Arial"/>
              </w:rPr>
              <w:lastRenderedPageBreak/>
              <w:t>Producción:</w:t>
            </w:r>
          </w:p>
          <w:p w:rsidR="00B66F34" w:rsidRDefault="00B66F34" w:rsidP="00B66F34">
            <w:pPr>
              <w:pStyle w:val="Contenidodelatabla"/>
              <w:rPr>
                <w:rFonts w:ascii="Arial" w:hAnsi="Arial" w:cs="Arial"/>
              </w:rPr>
            </w:pPr>
            <w:r>
              <w:rPr>
                <w:rFonts w:ascii="Arial" w:hAnsi="Arial" w:cs="Arial"/>
              </w:rPr>
              <w:t>4.1. Elaboración de textos breves y sencillos en soporte papel o electrónico.</w:t>
            </w:r>
          </w:p>
          <w:p w:rsidR="00B66F34" w:rsidRDefault="00B66F34" w:rsidP="00B66F34">
            <w:pPr>
              <w:rPr>
                <w:rFonts w:ascii="Arial" w:hAnsi="Arial" w:cs="Arial"/>
              </w:rPr>
            </w:pPr>
            <w:r>
              <w:rPr>
                <w:rFonts w:ascii="Arial" w:hAnsi="Arial" w:cs="Arial"/>
              </w:rPr>
              <w:t xml:space="preserve">Repaso de meses del año, números (1-100), colores. </w:t>
            </w:r>
            <w:r>
              <w:rPr>
                <w:rFonts w:ascii="Arial" w:hAnsi="Arial" w:cs="Arial"/>
                <w:lang w:val="en-US"/>
              </w:rPr>
              <w:t xml:space="preserve">Saber abecedario. Estructura “ Can you spell your name, please?. </w:t>
            </w:r>
            <w:r>
              <w:rPr>
                <w:rFonts w:ascii="Arial" w:hAnsi="Arial" w:cs="Arial"/>
              </w:rPr>
              <w:t>Poder deletrear así cualquier objeto cercano a su entorno.</w:t>
            </w:r>
          </w:p>
          <w:p w:rsidR="00B66F34" w:rsidRDefault="00B66F34" w:rsidP="00B66F34">
            <w:pPr>
              <w:rPr>
                <w:rFonts w:ascii="Arial" w:hAnsi="Arial" w:cs="Arial"/>
              </w:rPr>
            </w:pPr>
            <w:r>
              <w:rPr>
                <w:rFonts w:ascii="Arial" w:hAnsi="Arial" w:cs="Arial"/>
              </w:rPr>
              <w:t xml:space="preserve">Conocer diferentes tipos de edificios que hay en una ciudad y saber seguir una dirección e indicarla.”Are there /Is there a </w:t>
            </w:r>
            <w:r>
              <w:rPr>
                <w:rFonts w:ascii="Arial" w:hAnsi="Arial" w:cs="Arial"/>
              </w:rPr>
              <w:lastRenderedPageBreak/>
              <w:t>brigde behind the river?”Yes there is/no, there isn´t</w:t>
            </w:r>
          </w:p>
          <w:p w:rsidR="00B66F34" w:rsidRDefault="00B66F34" w:rsidP="00B66F34">
            <w:pPr>
              <w:rPr>
                <w:rFonts w:ascii="Arial" w:hAnsi="Arial" w:cs="Arial"/>
                <w:lang w:val="en-US"/>
              </w:rPr>
            </w:pPr>
            <w:r>
              <w:rPr>
                <w:rFonts w:ascii="Arial" w:hAnsi="Arial" w:cs="Arial"/>
              </w:rPr>
              <w:t xml:space="preserve">Descripciones de si mismo y del resto de personas sobre su físico y prendas de vestir “ Has she/ he got blonde hair? </w:t>
            </w:r>
            <w:r>
              <w:rPr>
                <w:rFonts w:ascii="Arial" w:hAnsi="Arial" w:cs="Arial"/>
                <w:lang w:val="en-US"/>
              </w:rPr>
              <w:t>“No, she/he hasn´t or Yes, she/ he has.</w:t>
            </w:r>
          </w:p>
          <w:p w:rsidR="00B66F34" w:rsidRDefault="00B66F34" w:rsidP="00B66F34">
            <w:pPr>
              <w:rPr>
                <w:rFonts w:ascii="Arial" w:hAnsi="Arial" w:cs="Arial"/>
              </w:rPr>
            </w:pPr>
            <w:r>
              <w:rPr>
                <w:rFonts w:ascii="Arial" w:hAnsi="Arial" w:cs="Arial"/>
              </w:rPr>
              <w:t xml:space="preserve">Aspectos de su rutina diaria. Las horas. En punto y media, menos e y cuarto. </w:t>
            </w:r>
          </w:p>
          <w:p w:rsidR="00B66F34" w:rsidRDefault="00B66F34" w:rsidP="00B66F34">
            <w:pPr>
              <w:rPr>
                <w:rFonts w:ascii="Arial" w:hAnsi="Arial" w:cs="Arial"/>
                <w:lang w:val="en-US"/>
              </w:rPr>
            </w:pPr>
            <w:r>
              <w:rPr>
                <w:rFonts w:ascii="Arial" w:hAnsi="Arial" w:cs="Arial"/>
                <w:lang w:val="en-US"/>
              </w:rPr>
              <w:t>“What time do you brush your teeth?”I brush my teeth at half past eight.</w:t>
            </w:r>
          </w:p>
          <w:p w:rsidR="00B66F34" w:rsidRDefault="00B66F34" w:rsidP="00B66F34">
            <w:pPr>
              <w:pStyle w:val="Contenidodelatabla"/>
              <w:rPr>
                <w:rFonts w:ascii="Arial" w:hAnsi="Arial" w:cs="Arial"/>
                <w:b/>
                <w:bCs/>
                <w:lang w:val="en-US"/>
              </w:rPr>
            </w:pPr>
          </w:p>
          <w:p w:rsidR="00B66F34" w:rsidRDefault="00B66F34" w:rsidP="00B66F34">
            <w:pPr>
              <w:pStyle w:val="Contenidodelatabla"/>
              <w:rPr>
                <w:rFonts w:ascii="Arial" w:hAnsi="Arial" w:cs="Arial"/>
                <w:b/>
                <w:bCs/>
                <w:lang w:val="en-US"/>
              </w:rPr>
            </w:pPr>
          </w:p>
          <w:p w:rsidR="00B66F34" w:rsidRDefault="00B66F34" w:rsidP="00B66F34">
            <w:pPr>
              <w:rPr>
                <w:rFonts w:ascii="Arial" w:hAnsi="Arial" w:cs="Arial"/>
                <w:b/>
                <w:bCs/>
              </w:rPr>
            </w:pPr>
            <w:r>
              <w:rPr>
                <w:rFonts w:ascii="Arial" w:hAnsi="Arial" w:cs="Arial"/>
                <w:b/>
                <w:bCs/>
              </w:rPr>
              <w:t>(P)</w:t>
            </w:r>
          </w:p>
          <w:p w:rsidR="00B66F34" w:rsidRDefault="00B66F34" w:rsidP="00B66F34">
            <w:pPr>
              <w:pStyle w:val="Contenidodelatabla"/>
              <w:rPr>
                <w:rFonts w:ascii="Arial" w:hAnsi="Arial" w:cs="Arial"/>
                <w:b/>
                <w:bCs/>
                <w:lang w:val="en-US"/>
              </w:rPr>
            </w:pPr>
          </w:p>
        </w:tc>
      </w:tr>
      <w:tr w:rsidR="00B66F34" w:rsidTr="00B66F34">
        <w:tc>
          <w:tcPr>
            <w:tcW w:w="3804" w:type="dxa"/>
            <w:tcBorders>
              <w:left w:val="single" w:sz="1" w:space="0" w:color="000000"/>
              <w:bottom w:val="single" w:sz="1" w:space="0" w:color="000000"/>
            </w:tcBorders>
            <w:shd w:val="clear" w:color="auto" w:fill="auto"/>
          </w:tcPr>
          <w:p w:rsidR="00B66F34" w:rsidRDefault="00B66F34" w:rsidP="00B81CEA">
            <w:pPr>
              <w:pStyle w:val="Contenidodelatabla"/>
              <w:snapToGrid w:val="0"/>
              <w:rPr>
                <w:rFonts w:ascii="Arial" w:hAnsi="Arial"/>
                <w:b/>
                <w:bCs/>
                <w:lang w:val="en-US"/>
              </w:rPr>
            </w:pPr>
          </w:p>
        </w:tc>
        <w:tc>
          <w:tcPr>
            <w:tcW w:w="3866" w:type="dxa"/>
            <w:tcBorders>
              <w:left w:val="single" w:sz="1" w:space="0" w:color="000000"/>
              <w:bottom w:val="single" w:sz="1" w:space="0" w:color="000000"/>
            </w:tcBorders>
            <w:shd w:val="clear" w:color="auto" w:fill="auto"/>
          </w:tcPr>
          <w:p w:rsidR="00B66F34" w:rsidRDefault="00B66F34" w:rsidP="00B81CEA">
            <w:pPr>
              <w:pStyle w:val="Contenidodelatabla"/>
              <w:snapToGrid w:val="0"/>
              <w:rPr>
                <w:rFonts w:ascii="Arial" w:hAnsi="Arial" w:cs="Arial"/>
                <w:b/>
                <w:bCs/>
                <w:lang w:val="en-US"/>
              </w:rPr>
            </w:pPr>
          </w:p>
        </w:tc>
        <w:tc>
          <w:tcPr>
            <w:tcW w:w="4005" w:type="dxa"/>
            <w:tcBorders>
              <w:left w:val="single" w:sz="1" w:space="0" w:color="000000"/>
              <w:bottom w:val="single" w:sz="1" w:space="0" w:color="000000"/>
            </w:tcBorders>
            <w:shd w:val="clear" w:color="auto" w:fill="auto"/>
          </w:tcPr>
          <w:p w:rsidR="00B66F34" w:rsidRDefault="00B66F34"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Producción:</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4.2. Planteamiento e iniciación en la escritura de textos cortos y claros adecuados</w:t>
            </w:r>
          </w:p>
          <w:p w:rsidR="00B66F34" w:rsidRDefault="00F407A3" w:rsidP="00B81CEA">
            <w:pPr>
              <w:pStyle w:val="Contenidodelatabla"/>
              <w:rPr>
                <w:rFonts w:ascii="Arial" w:hAnsi="Arial" w:cs="Arial"/>
                <w:b/>
                <w:bCs/>
              </w:rPr>
            </w:pPr>
            <w:r>
              <w:rPr>
                <w:rFonts w:ascii="Arial" w:hAnsi="Arial" w:cs="Arial"/>
                <w:b/>
                <w:bCs/>
              </w:rPr>
              <w:t>(</w:t>
            </w:r>
            <w:r w:rsidR="00B66F34">
              <w:rPr>
                <w:rFonts w:ascii="Arial" w:hAnsi="Arial" w:cs="Arial"/>
                <w:b/>
                <w:bCs/>
              </w:rPr>
              <w:t>P)</w:t>
            </w:r>
          </w:p>
        </w:tc>
        <w:tc>
          <w:tcPr>
            <w:tcW w:w="3672" w:type="dxa"/>
            <w:tcBorders>
              <w:left w:val="single" w:sz="1" w:space="0" w:color="000000"/>
              <w:bottom w:val="single" w:sz="1" w:space="0" w:color="000000"/>
              <w:right w:val="single" w:sz="1" w:space="0" w:color="000000"/>
            </w:tcBorders>
            <w:shd w:val="clear" w:color="auto" w:fill="auto"/>
          </w:tcPr>
          <w:p w:rsidR="00B66F34" w:rsidRDefault="00B66F34"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Producción:</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4.2. Planteamiento e iniciación en la escritura de textos cortos y claros adecuados</w:t>
            </w:r>
          </w:p>
          <w:p w:rsidR="00B66F34" w:rsidRDefault="00F407A3" w:rsidP="00B81CEA">
            <w:pPr>
              <w:pStyle w:val="Contenidodelatabla"/>
              <w:rPr>
                <w:rFonts w:ascii="Arial" w:hAnsi="Arial"/>
                <w:b/>
                <w:bCs/>
              </w:rPr>
            </w:pPr>
            <w:r>
              <w:rPr>
                <w:rFonts w:ascii="Arial" w:hAnsi="Arial" w:cs="Arial"/>
                <w:b/>
                <w:bCs/>
              </w:rPr>
              <w:t>(</w:t>
            </w:r>
            <w:r w:rsidR="00B66F34">
              <w:rPr>
                <w:rFonts w:ascii="Arial" w:hAnsi="Arial" w:cs="Arial"/>
                <w:b/>
                <w:bCs/>
              </w:rPr>
              <w:t>P)</w:t>
            </w:r>
          </w:p>
        </w:tc>
      </w:tr>
      <w:tr w:rsidR="00B66F34" w:rsidTr="00B66F34">
        <w:tc>
          <w:tcPr>
            <w:tcW w:w="3804" w:type="dxa"/>
            <w:tcBorders>
              <w:left w:val="single" w:sz="1" w:space="0" w:color="000000"/>
              <w:bottom w:val="single" w:sz="1" w:space="0" w:color="000000"/>
            </w:tcBorders>
            <w:shd w:val="clear" w:color="auto" w:fill="auto"/>
          </w:tcPr>
          <w:p w:rsidR="00B66F34" w:rsidRDefault="00B66F34" w:rsidP="00B81CEA">
            <w:pPr>
              <w:pStyle w:val="Contenidodelatabla"/>
              <w:snapToGrid w:val="0"/>
            </w:pPr>
          </w:p>
        </w:tc>
        <w:tc>
          <w:tcPr>
            <w:tcW w:w="3866" w:type="dxa"/>
            <w:tcBorders>
              <w:left w:val="single" w:sz="1" w:space="0" w:color="000000"/>
              <w:bottom w:val="single" w:sz="1" w:space="0" w:color="000000"/>
            </w:tcBorders>
            <w:shd w:val="clear" w:color="auto" w:fill="auto"/>
          </w:tcPr>
          <w:p w:rsidR="00B66F34" w:rsidRDefault="00B66F34" w:rsidP="00B81CEA">
            <w:pPr>
              <w:pStyle w:val="Contenidodelatabla"/>
              <w:snapToGrid w:val="0"/>
              <w:rPr>
                <w:rFonts w:ascii="Arial" w:hAnsi="Arial" w:cs="Arial"/>
              </w:rPr>
            </w:pPr>
          </w:p>
        </w:tc>
        <w:tc>
          <w:tcPr>
            <w:tcW w:w="4005" w:type="dxa"/>
            <w:tcBorders>
              <w:left w:val="single" w:sz="1" w:space="0" w:color="000000"/>
              <w:bottom w:val="single" w:sz="1" w:space="0" w:color="000000"/>
            </w:tcBorders>
            <w:shd w:val="clear" w:color="auto" w:fill="auto"/>
          </w:tcPr>
          <w:p w:rsidR="00B66F34" w:rsidRDefault="00B66F34"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Producción:</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4.3. Iniciación en el uso de una ortografía básica y signos de puntuación elementales.</w:t>
            </w:r>
          </w:p>
          <w:p w:rsidR="00B66F34" w:rsidRDefault="00F407A3" w:rsidP="00F407A3">
            <w:pPr>
              <w:widowControl/>
              <w:suppressAutoHyphens w:val="0"/>
              <w:rPr>
                <w:rFonts w:ascii="Arial" w:eastAsia="Times New Roman" w:hAnsi="Arial" w:cs="Arial"/>
                <w:b/>
                <w:bCs/>
                <w:lang w:eastAsia="ar-SA" w:bidi="ar-SA"/>
              </w:rPr>
            </w:pPr>
            <w:r>
              <w:rPr>
                <w:rFonts w:ascii="Arial" w:hAnsi="Arial" w:cs="Arial"/>
                <w:b/>
                <w:bCs/>
              </w:rPr>
              <w:t>(</w:t>
            </w:r>
            <w:r w:rsidR="00B66F34">
              <w:rPr>
                <w:rFonts w:ascii="Arial" w:hAnsi="Arial" w:cs="Arial"/>
                <w:b/>
                <w:bCs/>
              </w:rPr>
              <w:t>P)</w:t>
            </w:r>
          </w:p>
        </w:tc>
        <w:tc>
          <w:tcPr>
            <w:tcW w:w="3672" w:type="dxa"/>
            <w:tcBorders>
              <w:left w:val="single" w:sz="1" w:space="0" w:color="000000"/>
              <w:bottom w:val="single" w:sz="1" w:space="0" w:color="000000"/>
              <w:right w:val="single" w:sz="1" w:space="0" w:color="000000"/>
            </w:tcBorders>
            <w:shd w:val="clear" w:color="auto" w:fill="auto"/>
          </w:tcPr>
          <w:p w:rsidR="00B66F34" w:rsidRDefault="00B66F34"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Producción:</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4.3. Iniciación en el uso de una ortografía básica y signos de puntuación elementales.</w:t>
            </w:r>
          </w:p>
          <w:p w:rsidR="00B66F34" w:rsidRDefault="00F407A3" w:rsidP="00B81CEA">
            <w:pPr>
              <w:pStyle w:val="Contenidodelatabla"/>
              <w:rPr>
                <w:b/>
                <w:bCs/>
              </w:rPr>
            </w:pPr>
            <w:r>
              <w:rPr>
                <w:rFonts w:ascii="Arial" w:hAnsi="Arial" w:cs="Arial"/>
                <w:b/>
                <w:bCs/>
              </w:rPr>
              <w:t>(</w:t>
            </w:r>
            <w:r w:rsidR="00B66F34">
              <w:rPr>
                <w:rFonts w:ascii="Arial" w:hAnsi="Arial" w:cs="Arial"/>
                <w:b/>
                <w:bCs/>
              </w:rPr>
              <w:t>P)</w:t>
            </w:r>
          </w:p>
        </w:tc>
      </w:tr>
      <w:tr w:rsidR="00B66F34" w:rsidTr="00B66F34">
        <w:trPr>
          <w:trHeight w:val="1505"/>
        </w:trPr>
        <w:tc>
          <w:tcPr>
            <w:tcW w:w="3804" w:type="dxa"/>
            <w:tcBorders>
              <w:left w:val="single" w:sz="1" w:space="0" w:color="000000"/>
              <w:bottom w:val="single" w:sz="1" w:space="0" w:color="000000"/>
            </w:tcBorders>
            <w:shd w:val="clear" w:color="auto" w:fill="auto"/>
          </w:tcPr>
          <w:p w:rsidR="00B66F34" w:rsidRDefault="00B66F34" w:rsidP="00B81CEA">
            <w:pPr>
              <w:pStyle w:val="Contenidodelatabla"/>
              <w:snapToGrid w:val="0"/>
            </w:pPr>
          </w:p>
        </w:tc>
        <w:tc>
          <w:tcPr>
            <w:tcW w:w="3866" w:type="dxa"/>
            <w:tcBorders>
              <w:left w:val="single" w:sz="1" w:space="0" w:color="000000"/>
              <w:bottom w:val="single" w:sz="1" w:space="0" w:color="000000"/>
            </w:tcBorders>
            <w:shd w:val="clear" w:color="auto" w:fill="auto"/>
          </w:tcPr>
          <w:p w:rsidR="00B66F34" w:rsidRDefault="00B66F34" w:rsidP="00B81CEA">
            <w:pPr>
              <w:pStyle w:val="Contenidodelatabla"/>
              <w:snapToGrid w:val="0"/>
              <w:rPr>
                <w:rFonts w:ascii="Arial" w:hAnsi="Arial" w:cs="Arial"/>
              </w:rPr>
            </w:pPr>
          </w:p>
        </w:tc>
        <w:tc>
          <w:tcPr>
            <w:tcW w:w="4005" w:type="dxa"/>
            <w:tcBorders>
              <w:left w:val="single" w:sz="1" w:space="0" w:color="000000"/>
              <w:bottom w:val="single" w:sz="1" w:space="0" w:color="000000"/>
            </w:tcBorders>
            <w:shd w:val="clear" w:color="auto" w:fill="auto"/>
          </w:tcPr>
          <w:p w:rsidR="00B66F34" w:rsidRDefault="00B66F34"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sociocultural y sociolingüística:</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.4.9. Aspectos sociocul</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turales y sociolingüísticos sencillos y básicos, convenciones sociales, </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normas de cortesía; costumbres y </w:t>
            </w:r>
            <w:r>
              <w:rPr>
                <w:rFonts w:ascii="Arial" w:eastAsia="Times New Roman" w:hAnsi="Arial" w:cs="Arial"/>
                <w:lang w:eastAsia="ar-SA" w:bidi="ar-SA"/>
              </w:rPr>
              <w:lastRenderedPageBreak/>
              <w:t>actitudes; lenguaje no verbal.</w:t>
            </w:r>
          </w:p>
          <w:p w:rsidR="00B66F34" w:rsidRDefault="00F407A3" w:rsidP="00B81CEA">
            <w:pPr>
              <w:widowControl/>
              <w:suppressAutoHyphens w:val="0"/>
              <w:rPr>
                <w:rFonts w:ascii="Arial" w:eastAsia="Times New Roman" w:hAnsi="Arial" w:cs="Arial"/>
                <w:b/>
                <w:bCs/>
                <w:lang w:eastAsia="ar-SA" w:bidi="ar-SA"/>
              </w:rPr>
            </w:pPr>
            <w:r>
              <w:rPr>
                <w:rFonts w:ascii="Arial" w:eastAsia="Times New Roman" w:hAnsi="Arial" w:cs="Arial"/>
                <w:b/>
                <w:bCs/>
                <w:lang w:eastAsia="ar-SA" w:bidi="ar-SA"/>
              </w:rPr>
              <w:t>(A)</w:t>
            </w:r>
          </w:p>
          <w:p w:rsidR="00B66F34" w:rsidRDefault="00B66F34" w:rsidP="00B81CEA">
            <w:pPr>
              <w:widowControl/>
              <w:suppressAutoHyphens w:val="0"/>
              <w:rPr>
                <w:rFonts w:ascii="Arial" w:eastAsia="Times New Roman" w:hAnsi="Arial" w:cs="Arial"/>
                <w:lang w:eastAsia="ar-SA" w:bidi="ar-SA"/>
              </w:rPr>
            </w:pPr>
          </w:p>
        </w:tc>
        <w:tc>
          <w:tcPr>
            <w:tcW w:w="3672" w:type="dxa"/>
            <w:tcBorders>
              <w:left w:val="single" w:sz="1" w:space="0" w:color="000000"/>
              <w:bottom w:val="single" w:sz="1" w:space="0" w:color="000000"/>
              <w:right w:val="single" w:sz="1" w:space="0" w:color="000000"/>
            </w:tcBorders>
            <w:shd w:val="clear" w:color="auto" w:fill="auto"/>
          </w:tcPr>
          <w:p w:rsidR="00B66F34" w:rsidRDefault="00B66F34"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lastRenderedPageBreak/>
              <w:t>Función sociocultural y sociolingüística:</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4.9. Aspectos sociocul</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turales y sociolingüísticos sencillos y básicos, convenciones sociales, </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lastRenderedPageBreak/>
              <w:t>normas de cortesía; costumbres y actitudes; lenguaje no verbal.</w:t>
            </w:r>
          </w:p>
          <w:p w:rsidR="00B66F34" w:rsidRDefault="00F407A3" w:rsidP="00B81CEA">
            <w:pPr>
              <w:widowControl/>
              <w:suppressAutoHyphens w:val="0"/>
              <w:rPr>
                <w:rFonts w:ascii="Arial" w:eastAsia="Times New Roman" w:hAnsi="Arial" w:cs="Arial"/>
                <w:b/>
                <w:bCs/>
                <w:lang w:eastAsia="ar-SA" w:bidi="ar-SA"/>
              </w:rPr>
            </w:pPr>
            <w:r>
              <w:rPr>
                <w:rFonts w:ascii="Arial" w:eastAsia="Times New Roman" w:hAnsi="Arial" w:cs="Arial"/>
                <w:b/>
                <w:bCs/>
                <w:lang w:eastAsia="ar-SA" w:bidi="ar-SA"/>
              </w:rPr>
              <w:t>(A)</w:t>
            </w:r>
          </w:p>
        </w:tc>
      </w:tr>
      <w:tr w:rsidR="00B66F34" w:rsidTr="00B66F34">
        <w:tc>
          <w:tcPr>
            <w:tcW w:w="3804" w:type="dxa"/>
            <w:tcBorders>
              <w:left w:val="single" w:sz="1" w:space="0" w:color="000000"/>
              <w:bottom w:val="single" w:sz="4" w:space="0" w:color="000000"/>
            </w:tcBorders>
            <w:shd w:val="clear" w:color="auto" w:fill="auto"/>
          </w:tcPr>
          <w:p w:rsidR="00B66F34" w:rsidRDefault="00B66F34" w:rsidP="00B81CEA">
            <w:pPr>
              <w:pStyle w:val="Contenidodelatabla"/>
              <w:snapToGrid w:val="0"/>
            </w:pPr>
          </w:p>
        </w:tc>
        <w:tc>
          <w:tcPr>
            <w:tcW w:w="3866" w:type="dxa"/>
            <w:tcBorders>
              <w:left w:val="single" w:sz="1" w:space="0" w:color="000000"/>
              <w:bottom w:val="single" w:sz="4" w:space="0" w:color="000000"/>
            </w:tcBorders>
            <w:shd w:val="clear" w:color="auto" w:fill="auto"/>
          </w:tcPr>
          <w:p w:rsidR="00B66F34" w:rsidRDefault="00B66F34" w:rsidP="00B81CEA">
            <w:pPr>
              <w:pStyle w:val="Contenidodelatabla"/>
              <w:snapToGrid w:val="0"/>
            </w:pPr>
          </w:p>
        </w:tc>
        <w:tc>
          <w:tcPr>
            <w:tcW w:w="4005" w:type="dxa"/>
            <w:tcBorders>
              <w:left w:val="single" w:sz="1" w:space="0" w:color="000000"/>
              <w:bottom w:val="single" w:sz="4" w:space="0" w:color="000000"/>
            </w:tcBorders>
            <w:shd w:val="clear" w:color="auto" w:fill="auto"/>
          </w:tcPr>
          <w:p w:rsidR="00B66F34" w:rsidRDefault="00B66F34"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sociocultural y sociolingüística:</w:t>
            </w:r>
          </w:p>
          <w:p w:rsidR="00B66F34" w:rsidRDefault="00B66F34" w:rsidP="00B81CEA">
            <w:pPr>
              <w:pStyle w:val="Contenidodelatabla"/>
              <w:rPr>
                <w:rFonts w:ascii="Arial" w:hAnsi="Arial" w:cs="Arial"/>
              </w:rPr>
            </w:pPr>
            <w:r>
              <w:rPr>
                <w:rFonts w:ascii="Arial" w:hAnsi="Arial" w:cs="Arial"/>
              </w:rPr>
              <w:t>4.10. Actitud receptiva hacia las personas que hablan otra lengua y tienen una cultura diferente a la propia</w:t>
            </w:r>
          </w:p>
          <w:p w:rsidR="00F407A3" w:rsidRDefault="00F407A3" w:rsidP="00F407A3">
            <w:pPr>
              <w:widowControl/>
              <w:suppressAutoHyphens w:val="0"/>
              <w:rPr>
                <w:rFonts w:ascii="Arial" w:eastAsia="Times New Roman" w:hAnsi="Arial" w:cs="Arial"/>
                <w:b/>
                <w:bCs/>
                <w:lang w:eastAsia="ar-SA" w:bidi="ar-SA"/>
              </w:rPr>
            </w:pPr>
            <w:r>
              <w:rPr>
                <w:rFonts w:ascii="Arial" w:eastAsia="Times New Roman" w:hAnsi="Arial" w:cs="Arial"/>
                <w:b/>
                <w:bCs/>
                <w:lang w:eastAsia="ar-SA" w:bidi="ar-SA"/>
              </w:rPr>
              <w:t>(A)</w:t>
            </w:r>
          </w:p>
          <w:p w:rsidR="00B66F34" w:rsidRDefault="00B66F34" w:rsidP="00B81CEA">
            <w:pPr>
              <w:pStyle w:val="Contenidodelatabla"/>
              <w:rPr>
                <w:rFonts w:ascii="Arial" w:hAnsi="Arial" w:cs="Arial"/>
                <w:b/>
                <w:bCs/>
              </w:rPr>
            </w:pPr>
          </w:p>
        </w:tc>
        <w:tc>
          <w:tcPr>
            <w:tcW w:w="3672" w:type="dxa"/>
            <w:tcBorders>
              <w:left w:val="single" w:sz="1" w:space="0" w:color="000000"/>
              <w:bottom w:val="single" w:sz="4" w:space="0" w:color="000000"/>
              <w:right w:val="single" w:sz="1" w:space="0" w:color="000000"/>
            </w:tcBorders>
            <w:shd w:val="clear" w:color="auto" w:fill="auto"/>
          </w:tcPr>
          <w:p w:rsidR="00B66F34" w:rsidRDefault="00B66F34"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sociocultural y sociolingüística:</w:t>
            </w:r>
          </w:p>
          <w:p w:rsidR="00B66F34" w:rsidRDefault="00B66F34" w:rsidP="00B81CEA">
            <w:pPr>
              <w:pStyle w:val="Contenidodelatabla"/>
              <w:rPr>
                <w:rFonts w:ascii="Arial" w:hAnsi="Arial" w:cs="Arial"/>
              </w:rPr>
            </w:pPr>
            <w:r>
              <w:rPr>
                <w:rFonts w:ascii="Arial" w:hAnsi="Arial" w:cs="Arial"/>
              </w:rPr>
              <w:t>4.10. Actitud receptiva hacia las personas que hablan otra lengua y tienen una cultura diferente a la propia</w:t>
            </w:r>
          </w:p>
          <w:p w:rsidR="00F407A3" w:rsidRDefault="00F407A3" w:rsidP="00F407A3">
            <w:pPr>
              <w:widowControl/>
              <w:suppressAutoHyphens w:val="0"/>
              <w:rPr>
                <w:rFonts w:ascii="Arial" w:eastAsia="Times New Roman" w:hAnsi="Arial" w:cs="Arial"/>
                <w:b/>
                <w:bCs/>
                <w:lang w:eastAsia="ar-SA" w:bidi="ar-SA"/>
              </w:rPr>
            </w:pPr>
            <w:r>
              <w:rPr>
                <w:rFonts w:ascii="Arial" w:eastAsia="Times New Roman" w:hAnsi="Arial" w:cs="Arial"/>
                <w:b/>
                <w:bCs/>
                <w:lang w:eastAsia="ar-SA" w:bidi="ar-SA"/>
              </w:rPr>
              <w:t>(A)</w:t>
            </w:r>
          </w:p>
          <w:p w:rsidR="00B66F34" w:rsidRDefault="00B66F34" w:rsidP="00B81CEA">
            <w:pPr>
              <w:pStyle w:val="Contenidodelatabla"/>
              <w:rPr>
                <w:rFonts w:ascii="Arial" w:hAnsi="Arial" w:cs="Arial"/>
                <w:b/>
                <w:bCs/>
              </w:rPr>
            </w:pPr>
          </w:p>
        </w:tc>
      </w:tr>
      <w:tr w:rsidR="00B66F34" w:rsidTr="00B66F34">
        <w:tc>
          <w:tcPr>
            <w:tcW w:w="15347" w:type="dxa"/>
            <w:gridSpan w:val="4"/>
            <w:tcBorders>
              <w:top w:val="single" w:sz="4" w:space="0" w:color="000000"/>
              <w:left w:val="single" w:sz="1" w:space="0" w:color="000000"/>
              <w:bottom w:val="single" w:sz="1" w:space="0" w:color="000000"/>
              <w:right w:val="single" w:sz="1" w:space="0" w:color="000000"/>
            </w:tcBorders>
            <w:shd w:val="clear" w:color="auto" w:fill="auto"/>
          </w:tcPr>
          <w:p w:rsidR="00B66F34" w:rsidRDefault="00B66F34" w:rsidP="00B81CEA">
            <w:pPr>
              <w:pStyle w:val="Contenidodelatabla"/>
              <w:snapToGrid w:val="0"/>
              <w:rPr>
                <w:rFonts w:ascii="Arial" w:hAnsi="Arial" w:cs="Arial"/>
                <w:b/>
              </w:rPr>
            </w:pPr>
            <w:r>
              <w:rPr>
                <w:rFonts w:ascii="Arial" w:hAnsi="Arial" w:cs="Arial"/>
                <w:b/>
              </w:rPr>
              <w:t>ORIENTACIONES METODOLÓGICAS:</w:t>
            </w:r>
          </w:p>
          <w:p w:rsidR="00B66F34" w:rsidRDefault="00B66F34"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De una manera directa, el estudio de una lengua extranjera contribuye al desarrollo de la Competencia en comunicación  lingüística, completando, enriqueciendo y llenando de nuevos matices comprensivos y expresivos esta capacidad comunicativa general. El aprendizaje de una lengua extrajera, basado en el desarrollo de habilidades comunicativas, contribuirá al desarrollo de esta competencia básica en el mismo sentido que lo hace la primera lengua.</w:t>
            </w:r>
          </w:p>
        </w:tc>
      </w:tr>
    </w:tbl>
    <w:p w:rsidR="00B66F34" w:rsidRDefault="00B66F34"/>
    <w:p w:rsidR="00B66F34" w:rsidRDefault="00B66F34"/>
    <w:p w:rsidR="00B66F34" w:rsidRDefault="00B66F34"/>
    <w:tbl>
      <w:tblPr>
        <w:tblW w:w="15347" w:type="dxa"/>
        <w:tblInd w:w="-340" w:type="dxa"/>
        <w:tblLayout w:type="fixed"/>
        <w:tblCellMar>
          <w:top w:w="55" w:type="dxa"/>
          <w:left w:w="55" w:type="dxa"/>
          <w:bottom w:w="55" w:type="dxa"/>
          <w:right w:w="55" w:type="dxa"/>
        </w:tblCellMar>
        <w:tblLook w:val="0000"/>
      </w:tblPr>
      <w:tblGrid>
        <w:gridCol w:w="3804"/>
        <w:gridCol w:w="3866"/>
        <w:gridCol w:w="4005"/>
        <w:gridCol w:w="3672"/>
      </w:tblGrid>
      <w:tr w:rsidR="00A84902" w:rsidTr="00A84902">
        <w:tc>
          <w:tcPr>
            <w:tcW w:w="15347" w:type="dxa"/>
            <w:gridSpan w:val="4"/>
            <w:tcBorders>
              <w:top w:val="single" w:sz="1" w:space="0" w:color="000000"/>
              <w:left w:val="single" w:sz="1" w:space="0" w:color="000000"/>
              <w:bottom w:val="single" w:sz="1" w:space="0" w:color="000000"/>
              <w:right w:val="single" w:sz="1" w:space="0" w:color="000000"/>
            </w:tcBorders>
            <w:shd w:val="clear" w:color="auto" w:fill="auto"/>
          </w:tcPr>
          <w:p w:rsidR="00A84902" w:rsidRDefault="00A84902" w:rsidP="00B81CEA">
            <w:pPr>
              <w:pStyle w:val="Contenidodelatabla"/>
              <w:snapToGrid w:val="0"/>
              <w:rPr>
                <w:rFonts w:ascii="Arial" w:hAnsi="Arial"/>
                <w:b/>
                <w:bCs/>
              </w:rPr>
            </w:pPr>
            <w:r>
              <w:rPr>
                <w:rFonts w:ascii="Arial" w:hAnsi="Arial"/>
                <w:b/>
                <w:bCs/>
              </w:rPr>
              <w:t>AREA:</w:t>
            </w:r>
          </w:p>
          <w:p w:rsidR="00A84902" w:rsidRDefault="00A84902" w:rsidP="00B81CEA">
            <w:pPr>
              <w:pStyle w:val="Contenidodelatabla"/>
              <w:rPr>
                <w:rFonts w:ascii="Arial" w:hAnsi="Arial"/>
                <w:b/>
                <w:bCs/>
              </w:rPr>
            </w:pPr>
            <w:r>
              <w:rPr>
                <w:rFonts w:ascii="Arial" w:hAnsi="Arial"/>
                <w:b/>
                <w:bCs/>
              </w:rPr>
              <w:t>INGLÉS</w:t>
            </w:r>
          </w:p>
        </w:tc>
      </w:tr>
      <w:tr w:rsidR="00A84902" w:rsidTr="00A84902">
        <w:tc>
          <w:tcPr>
            <w:tcW w:w="7670" w:type="dxa"/>
            <w:gridSpan w:val="2"/>
            <w:tcBorders>
              <w:left w:val="single" w:sz="1" w:space="0" w:color="000000"/>
              <w:bottom w:val="single" w:sz="1" w:space="0" w:color="000000"/>
            </w:tcBorders>
            <w:shd w:val="clear" w:color="auto" w:fill="auto"/>
          </w:tcPr>
          <w:p w:rsidR="00A84902" w:rsidRDefault="00A84902" w:rsidP="00B81CEA">
            <w:pPr>
              <w:pStyle w:val="Contenidodelatabla"/>
              <w:snapToGrid w:val="0"/>
              <w:rPr>
                <w:rFonts w:ascii="Arial" w:hAnsi="Arial"/>
                <w:b/>
                <w:bCs/>
              </w:rPr>
            </w:pPr>
            <w:r>
              <w:rPr>
                <w:rFonts w:ascii="Arial" w:hAnsi="Arial"/>
                <w:b/>
                <w:bCs/>
              </w:rPr>
              <w:t>OBJETIVOS</w:t>
            </w:r>
          </w:p>
        </w:tc>
        <w:tc>
          <w:tcPr>
            <w:tcW w:w="7677" w:type="dxa"/>
            <w:gridSpan w:val="2"/>
            <w:tcBorders>
              <w:left w:val="single" w:sz="1" w:space="0" w:color="000000"/>
              <w:bottom w:val="single" w:sz="1" w:space="0" w:color="000000"/>
              <w:right w:val="single" w:sz="1" w:space="0" w:color="000000"/>
            </w:tcBorders>
            <w:shd w:val="clear" w:color="auto" w:fill="auto"/>
          </w:tcPr>
          <w:p w:rsidR="00A84902" w:rsidRDefault="00A84902" w:rsidP="00B81CEA">
            <w:pPr>
              <w:pStyle w:val="Contenidodelatabla"/>
              <w:snapToGrid w:val="0"/>
              <w:rPr>
                <w:rFonts w:ascii="Arial" w:hAnsi="Arial"/>
                <w:b/>
                <w:bCs/>
              </w:rPr>
            </w:pPr>
            <w:r>
              <w:rPr>
                <w:rFonts w:ascii="Arial" w:hAnsi="Arial"/>
                <w:b/>
                <w:bCs/>
              </w:rPr>
              <w:t>COMPETENCIAS</w:t>
            </w:r>
          </w:p>
        </w:tc>
      </w:tr>
      <w:tr w:rsidR="00A84902" w:rsidTr="00A84902">
        <w:tc>
          <w:tcPr>
            <w:tcW w:w="7670" w:type="dxa"/>
            <w:gridSpan w:val="2"/>
            <w:tcBorders>
              <w:left w:val="single" w:sz="1" w:space="0" w:color="000000"/>
              <w:bottom w:val="single" w:sz="1" w:space="0" w:color="000000"/>
            </w:tcBorders>
            <w:shd w:val="clear" w:color="auto" w:fill="auto"/>
          </w:tcPr>
          <w:p w:rsidR="00A84902" w:rsidRDefault="00A84902" w:rsidP="00B81CEA">
            <w:pPr>
              <w:widowControl/>
              <w:suppressAutoHyphens w:val="0"/>
              <w:snapToGrid w:val="0"/>
              <w:rPr>
                <w:rFonts w:ascii="Arial" w:eastAsia="Times New Roman" w:hAnsi="Arial" w:cs="Arial"/>
                <w:lang w:eastAsia="ar-SA" w:bidi="ar-SA"/>
              </w:rPr>
            </w:pP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O.LE.3. Escribir textos con fines variados sobre temas tratados previamente en el aula y con ayuda de modelos.</w:t>
            </w:r>
          </w:p>
          <w:p w:rsidR="00A84902" w:rsidRDefault="00A84902" w:rsidP="00B81CEA">
            <w:pPr>
              <w:widowControl/>
              <w:suppressAutoHyphens w:val="0"/>
              <w:rPr>
                <w:rFonts w:ascii="Arial" w:eastAsia="Times New Roman" w:hAnsi="Arial" w:cs="Arial"/>
                <w:lang w:eastAsia="ar-SA" w:bidi="ar-SA"/>
              </w:rPr>
            </w:pP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O.LE.5. Aprender a utilizar con progresiva autonomía todos los medios a su alcance, incluidas las nuevas tecnologías, para obtener información y para comunicarse en la lengua extranjera.</w:t>
            </w:r>
          </w:p>
          <w:p w:rsidR="00A84902" w:rsidRDefault="00A84902" w:rsidP="00B81CEA">
            <w:pPr>
              <w:widowControl/>
              <w:suppressAutoHyphens w:val="0"/>
              <w:rPr>
                <w:rFonts w:ascii="Arial" w:eastAsia="Times New Roman" w:hAnsi="Arial" w:cs="Arial"/>
                <w:lang w:eastAsia="ar-SA" w:bidi="ar-SA"/>
              </w:rPr>
            </w:pP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lastRenderedPageBreak/>
              <w:t>O.LE.6. Utilizar eficazmente los conocimientos, experiencias y estrategias de comunicación adquiridos en otras lenguas para una adquisición más rápida, eficaz y autónoma de la lengua extranjera.</w:t>
            </w:r>
          </w:p>
          <w:p w:rsidR="00A84902" w:rsidRDefault="00A84902" w:rsidP="00B81CEA">
            <w:pPr>
              <w:widowControl/>
              <w:suppressAutoHyphens w:val="0"/>
              <w:rPr>
                <w:rFonts w:ascii="Arial" w:eastAsia="Times New Roman" w:hAnsi="Arial" w:cs="Arial"/>
                <w:sz w:val="13"/>
                <w:szCs w:val="13"/>
                <w:lang w:eastAsia="ar-SA" w:bidi="ar-SA"/>
              </w:rPr>
            </w:pP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O.LE.7. Valorar la lengua extranjera y las lenguas en general como medio de comunicación entre personas de distintas proceden</w:t>
            </w: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cias y culturas desarrollando una actitud positiva hacia la diversidad plurilingüe y pluricultural integrada en nuestra comunidad andaluza.</w:t>
            </w:r>
          </w:p>
          <w:p w:rsidR="00A84902" w:rsidRDefault="00A84902" w:rsidP="00B81CEA">
            <w:pPr>
              <w:widowControl/>
              <w:suppressAutoHyphens w:val="0"/>
              <w:rPr>
                <w:rFonts w:ascii="Arial" w:eastAsia="Times New Roman" w:hAnsi="Arial" w:cs="Arial"/>
                <w:sz w:val="13"/>
                <w:szCs w:val="13"/>
                <w:lang w:eastAsia="ar-SA" w:bidi="ar-SA"/>
              </w:rPr>
            </w:pPr>
          </w:p>
        </w:tc>
        <w:tc>
          <w:tcPr>
            <w:tcW w:w="7677" w:type="dxa"/>
            <w:gridSpan w:val="2"/>
            <w:tcBorders>
              <w:left w:val="single" w:sz="1" w:space="0" w:color="000000"/>
              <w:bottom w:val="single" w:sz="1" w:space="0" w:color="000000"/>
              <w:right w:val="single" w:sz="1" w:space="0" w:color="000000"/>
            </w:tcBorders>
            <w:shd w:val="clear" w:color="auto" w:fill="auto"/>
          </w:tcPr>
          <w:p w:rsidR="00A84902" w:rsidRPr="00D37E61" w:rsidRDefault="00D37E61" w:rsidP="00B81CEA">
            <w:pPr>
              <w:pStyle w:val="Contenidodelatabla"/>
              <w:rPr>
                <w:rFonts w:ascii="Arial" w:hAnsi="Arial"/>
                <w:bCs/>
              </w:rPr>
            </w:pPr>
            <w:r>
              <w:rPr>
                <w:rFonts w:ascii="Arial" w:hAnsi="Arial"/>
                <w:bCs/>
              </w:rPr>
              <w:lastRenderedPageBreak/>
              <w:t>CCL</w:t>
            </w:r>
          </w:p>
          <w:p w:rsidR="00A84902" w:rsidRPr="00D37E61" w:rsidRDefault="00D37E61"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CAA</w:t>
            </w:r>
          </w:p>
          <w:p w:rsidR="00A84902" w:rsidRDefault="00A84902" w:rsidP="00B81CEA">
            <w:pPr>
              <w:widowControl/>
              <w:suppressAutoHyphens w:val="0"/>
              <w:rPr>
                <w:rFonts w:ascii="Arial" w:eastAsia="Times New Roman" w:hAnsi="Arial" w:cs="Arial"/>
                <w:lang w:eastAsia="ar-SA" w:bidi="ar-SA"/>
              </w:rPr>
            </w:pPr>
          </w:p>
          <w:p w:rsidR="00A84902" w:rsidRDefault="00A84902" w:rsidP="00B81CEA">
            <w:pPr>
              <w:pStyle w:val="Contenidodelatabla"/>
              <w:rPr>
                <w:rFonts w:ascii="Arial" w:hAnsi="Arial"/>
                <w:b/>
                <w:bCs/>
              </w:rPr>
            </w:pPr>
          </w:p>
        </w:tc>
      </w:tr>
      <w:tr w:rsidR="00A84902" w:rsidTr="00A84902">
        <w:tc>
          <w:tcPr>
            <w:tcW w:w="7670" w:type="dxa"/>
            <w:gridSpan w:val="2"/>
            <w:tcBorders>
              <w:left w:val="single" w:sz="1" w:space="0" w:color="000000"/>
              <w:bottom w:val="single" w:sz="1" w:space="0" w:color="000000"/>
            </w:tcBorders>
            <w:shd w:val="clear" w:color="auto" w:fill="auto"/>
          </w:tcPr>
          <w:p w:rsidR="00A84902" w:rsidRDefault="00A84902" w:rsidP="00B81CEA">
            <w:pPr>
              <w:pStyle w:val="Contenidodelatabla"/>
              <w:snapToGrid w:val="0"/>
              <w:rPr>
                <w:rFonts w:ascii="Arial" w:hAnsi="Arial"/>
                <w:b/>
                <w:bCs/>
              </w:rPr>
            </w:pPr>
            <w:r>
              <w:rPr>
                <w:rFonts w:ascii="Arial" w:hAnsi="Arial"/>
                <w:b/>
                <w:bCs/>
              </w:rPr>
              <w:lastRenderedPageBreak/>
              <w:t>CRITERIO DE EVALUACIÓN</w:t>
            </w:r>
          </w:p>
        </w:tc>
        <w:tc>
          <w:tcPr>
            <w:tcW w:w="7677" w:type="dxa"/>
            <w:gridSpan w:val="2"/>
            <w:tcBorders>
              <w:left w:val="single" w:sz="1" w:space="0" w:color="000000"/>
              <w:bottom w:val="single" w:sz="1" w:space="0" w:color="000000"/>
              <w:right w:val="single" w:sz="1" w:space="0" w:color="000000"/>
            </w:tcBorders>
            <w:shd w:val="clear" w:color="auto" w:fill="auto"/>
          </w:tcPr>
          <w:p w:rsidR="00A84902" w:rsidRDefault="00A84902" w:rsidP="00B81CEA">
            <w:pPr>
              <w:pStyle w:val="Contenidodelatabla"/>
              <w:snapToGrid w:val="0"/>
              <w:rPr>
                <w:rFonts w:ascii="Arial" w:hAnsi="Arial"/>
                <w:b/>
                <w:bCs/>
              </w:rPr>
            </w:pPr>
            <w:r>
              <w:rPr>
                <w:rFonts w:ascii="Arial" w:hAnsi="Arial"/>
                <w:b/>
                <w:bCs/>
              </w:rPr>
              <w:t>BLOQUE DE CONTENIDOS</w:t>
            </w:r>
          </w:p>
        </w:tc>
      </w:tr>
      <w:tr w:rsidR="00A84902" w:rsidTr="00A84902">
        <w:tc>
          <w:tcPr>
            <w:tcW w:w="7670" w:type="dxa"/>
            <w:gridSpan w:val="2"/>
            <w:tcBorders>
              <w:left w:val="single" w:sz="1" w:space="0" w:color="000000"/>
              <w:bottom w:val="single" w:sz="1" w:space="0" w:color="000000"/>
            </w:tcBorders>
            <w:shd w:val="clear" w:color="auto" w:fill="auto"/>
          </w:tcPr>
          <w:p w:rsidR="00A84902" w:rsidRDefault="00A84902" w:rsidP="00B81CEA">
            <w:pPr>
              <w:snapToGrid w:val="0"/>
              <w:rPr>
                <w:rFonts w:ascii="Arial" w:hAnsi="Arial" w:cs="Arial"/>
                <w:spacing w:val="-1"/>
                <w:w w:val="91"/>
              </w:rPr>
            </w:pPr>
          </w:p>
          <w:p w:rsidR="00A84902" w:rsidRDefault="00A84902" w:rsidP="00B81CEA">
            <w:pPr>
              <w:rPr>
                <w:rFonts w:ascii="Arial" w:hAnsi="Arial" w:cs="Arial"/>
                <w:w w:val="91"/>
              </w:rPr>
            </w:pPr>
            <w:r>
              <w:rPr>
                <w:rFonts w:ascii="Arial" w:hAnsi="Arial" w:cs="Arial"/>
                <w:spacing w:val="-1"/>
                <w:w w:val="91"/>
              </w:rPr>
              <w:t>C</w:t>
            </w:r>
            <w:r>
              <w:rPr>
                <w:rFonts w:ascii="Arial" w:hAnsi="Arial" w:cs="Arial"/>
                <w:w w:val="91"/>
              </w:rPr>
              <w:t>E.</w:t>
            </w:r>
            <w:r>
              <w:rPr>
                <w:rFonts w:ascii="Arial" w:hAnsi="Arial" w:cs="Arial"/>
                <w:spacing w:val="-1"/>
                <w:w w:val="91"/>
              </w:rPr>
              <w:t>2</w:t>
            </w:r>
            <w:r>
              <w:rPr>
                <w:rFonts w:ascii="Arial" w:hAnsi="Arial" w:cs="Arial"/>
                <w:spacing w:val="-10"/>
                <w:w w:val="91"/>
              </w:rPr>
              <w:t>.</w:t>
            </w:r>
            <w:r>
              <w:rPr>
                <w:rFonts w:ascii="Arial" w:hAnsi="Arial" w:cs="Arial"/>
                <w:spacing w:val="-12"/>
                <w:w w:val="91"/>
              </w:rPr>
              <w:t>1</w:t>
            </w:r>
            <w:r>
              <w:rPr>
                <w:rFonts w:ascii="Arial" w:hAnsi="Arial" w:cs="Arial"/>
                <w:spacing w:val="-1"/>
                <w:w w:val="91"/>
              </w:rPr>
              <w:t>6</w:t>
            </w:r>
            <w:r>
              <w:rPr>
                <w:rFonts w:ascii="Arial" w:hAnsi="Arial" w:cs="Arial"/>
                <w:w w:val="91"/>
              </w:rPr>
              <w:t>.</w:t>
            </w:r>
            <w:r>
              <w:rPr>
                <w:rFonts w:ascii="Arial" w:hAnsi="Arial" w:cs="Arial"/>
                <w:w w:val="80"/>
              </w:rPr>
              <w:t>E</w:t>
            </w:r>
            <w:r>
              <w:rPr>
                <w:rFonts w:ascii="Arial" w:hAnsi="Arial" w:cs="Arial"/>
                <w:spacing w:val="-1"/>
                <w:w w:val="101"/>
              </w:rPr>
              <w:t>s</w:t>
            </w:r>
            <w:r>
              <w:rPr>
                <w:rFonts w:ascii="Arial" w:hAnsi="Arial" w:cs="Arial"/>
                <w:w w:val="90"/>
              </w:rPr>
              <w:t>cr</w:t>
            </w:r>
            <w:r>
              <w:rPr>
                <w:rFonts w:ascii="Arial" w:hAnsi="Arial" w:cs="Arial"/>
                <w:w w:val="69"/>
              </w:rPr>
              <w:t>i</w:t>
            </w:r>
            <w:r>
              <w:rPr>
                <w:rFonts w:ascii="Arial" w:hAnsi="Arial" w:cs="Arial"/>
                <w:w w:val="92"/>
              </w:rPr>
              <w:t>b</w:t>
            </w:r>
            <w:r>
              <w:rPr>
                <w:rFonts w:ascii="Arial" w:hAnsi="Arial" w:cs="Arial"/>
                <w:w w:val="69"/>
              </w:rPr>
              <w:t>i</w:t>
            </w:r>
            <w:r>
              <w:rPr>
                <w:rFonts w:ascii="Arial" w:hAnsi="Arial" w:cs="Arial"/>
                <w:w w:val="88"/>
              </w:rPr>
              <w:t xml:space="preserve">r </w:t>
            </w:r>
            <w:r>
              <w:rPr>
                <w:rFonts w:ascii="Arial" w:hAnsi="Arial" w:cs="Arial"/>
                <w:w w:val="94"/>
              </w:rPr>
              <w:t>m</w:t>
            </w:r>
            <w:r>
              <w:rPr>
                <w:rFonts w:ascii="Arial" w:hAnsi="Arial" w:cs="Arial"/>
                <w:w w:val="97"/>
              </w:rPr>
              <w:t>e</w:t>
            </w:r>
            <w:r>
              <w:rPr>
                <w:rFonts w:ascii="Arial" w:hAnsi="Arial" w:cs="Arial"/>
                <w:spacing w:val="1"/>
                <w:w w:val="93"/>
              </w:rPr>
              <w:t>n</w:t>
            </w:r>
            <w:r>
              <w:rPr>
                <w:rFonts w:ascii="Arial" w:hAnsi="Arial" w:cs="Arial"/>
                <w:spacing w:val="-1"/>
                <w:w w:val="101"/>
              </w:rPr>
              <w:t>s</w:t>
            </w:r>
            <w:r>
              <w:rPr>
                <w:rFonts w:ascii="Arial" w:hAnsi="Arial" w:cs="Arial"/>
                <w:spacing w:val="-1"/>
                <w:w w:val="99"/>
              </w:rPr>
              <w:t>a</w:t>
            </w:r>
            <w:r>
              <w:rPr>
                <w:rFonts w:ascii="Arial" w:hAnsi="Arial" w:cs="Arial"/>
                <w:w w:val="69"/>
              </w:rPr>
              <w:t>j</w:t>
            </w:r>
            <w:r>
              <w:rPr>
                <w:rFonts w:ascii="Arial" w:hAnsi="Arial" w:cs="Arial"/>
                <w:w w:val="97"/>
              </w:rPr>
              <w:t>e</w:t>
            </w:r>
            <w:r>
              <w:rPr>
                <w:rFonts w:ascii="Arial" w:hAnsi="Arial" w:cs="Arial"/>
                <w:w w:val="101"/>
              </w:rPr>
              <w:t xml:space="preserve">s </w:t>
            </w:r>
            <w:r>
              <w:rPr>
                <w:rFonts w:ascii="Arial" w:hAnsi="Arial" w:cs="Arial"/>
                <w:w w:val="88"/>
              </w:rPr>
              <w:t>m</w:t>
            </w:r>
            <w:r>
              <w:rPr>
                <w:rFonts w:ascii="Arial" w:hAnsi="Arial" w:cs="Arial"/>
                <w:spacing w:val="-1"/>
                <w:w w:val="88"/>
              </w:rPr>
              <w:t>u</w:t>
            </w:r>
            <w:r>
              <w:rPr>
                <w:rFonts w:ascii="Arial" w:hAnsi="Arial" w:cs="Arial"/>
                <w:w w:val="88"/>
              </w:rPr>
              <w:t xml:space="preserve">y </w:t>
            </w:r>
            <w:r>
              <w:rPr>
                <w:rFonts w:ascii="Arial" w:hAnsi="Arial" w:cs="Arial"/>
                <w:w w:val="92"/>
              </w:rPr>
              <w:t>b</w:t>
            </w:r>
            <w:r>
              <w:rPr>
                <w:rFonts w:ascii="Arial" w:hAnsi="Arial" w:cs="Arial"/>
                <w:spacing w:val="-2"/>
                <w:w w:val="88"/>
              </w:rPr>
              <w:t>r</w:t>
            </w:r>
            <w:r>
              <w:rPr>
                <w:rFonts w:ascii="Arial" w:hAnsi="Arial" w:cs="Arial"/>
                <w:spacing w:val="-2"/>
                <w:w w:val="97"/>
              </w:rPr>
              <w:t>e</w:t>
            </w:r>
            <w:r>
              <w:rPr>
                <w:rFonts w:ascii="Arial" w:hAnsi="Arial" w:cs="Arial"/>
                <w:spacing w:val="-2"/>
                <w:w w:val="74"/>
              </w:rPr>
              <w:t>v</w:t>
            </w:r>
            <w:r>
              <w:rPr>
                <w:rFonts w:ascii="Arial" w:hAnsi="Arial" w:cs="Arial"/>
                <w:spacing w:val="1"/>
                <w:w w:val="97"/>
              </w:rPr>
              <w:t>e</w:t>
            </w:r>
            <w:r>
              <w:rPr>
                <w:rFonts w:ascii="Arial" w:hAnsi="Arial" w:cs="Arial"/>
                <w:w w:val="101"/>
              </w:rPr>
              <w:t xml:space="preserve">s  </w:t>
            </w:r>
            <w:r>
              <w:rPr>
                <w:rFonts w:ascii="Arial" w:hAnsi="Arial" w:cs="Arial"/>
                <w:spacing w:val="-1"/>
              </w:rPr>
              <w:t>s</w:t>
            </w:r>
            <w:r>
              <w:rPr>
                <w:rFonts w:ascii="Arial" w:hAnsi="Arial" w:cs="Arial"/>
              </w:rPr>
              <w:t>ob</w:t>
            </w:r>
            <w:r>
              <w:rPr>
                <w:rFonts w:ascii="Arial" w:hAnsi="Arial" w:cs="Arial"/>
                <w:spacing w:val="-2"/>
              </w:rPr>
              <w:t>r</w:t>
            </w:r>
            <w:r>
              <w:rPr>
                <w:rFonts w:ascii="Arial" w:hAnsi="Arial" w:cs="Arial"/>
              </w:rPr>
              <w:t xml:space="preserve">e </w:t>
            </w:r>
            <w:r>
              <w:rPr>
                <w:rFonts w:ascii="Arial" w:hAnsi="Arial" w:cs="Arial"/>
                <w:spacing w:val="-3"/>
              </w:rPr>
              <w:t>t</w:t>
            </w:r>
            <w:r>
              <w:rPr>
                <w:rFonts w:ascii="Arial" w:hAnsi="Arial" w:cs="Arial"/>
              </w:rPr>
              <w:t xml:space="preserve">emas </w:t>
            </w:r>
            <w:r>
              <w:rPr>
                <w:rFonts w:ascii="Arial" w:hAnsi="Arial" w:cs="Arial"/>
                <w:spacing w:val="-1"/>
                <w:w w:val="93"/>
              </w:rPr>
              <w:t>h</w:t>
            </w:r>
            <w:r>
              <w:rPr>
                <w:rFonts w:ascii="Arial" w:hAnsi="Arial" w:cs="Arial"/>
                <w:w w:val="99"/>
              </w:rPr>
              <w:t>a</w:t>
            </w:r>
            <w:r>
              <w:rPr>
                <w:rFonts w:ascii="Arial" w:hAnsi="Arial" w:cs="Arial"/>
                <w:w w:val="92"/>
              </w:rPr>
              <w:t>b</w:t>
            </w:r>
            <w:r>
              <w:rPr>
                <w:rFonts w:ascii="Arial" w:hAnsi="Arial" w:cs="Arial"/>
                <w:w w:val="69"/>
              </w:rPr>
              <w:t>i</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69"/>
              </w:rPr>
              <w:t>l</w:t>
            </w:r>
            <w:r>
              <w:rPr>
                <w:rFonts w:ascii="Arial" w:hAnsi="Arial" w:cs="Arial"/>
                <w:w w:val="97"/>
              </w:rPr>
              <w:t>e</w:t>
            </w:r>
            <w:r>
              <w:rPr>
                <w:rFonts w:ascii="Arial" w:hAnsi="Arial" w:cs="Arial"/>
                <w:spacing w:val="-1"/>
                <w:w w:val="101"/>
              </w:rPr>
              <w:t>s</w:t>
            </w:r>
            <w:r>
              <w:rPr>
                <w:rFonts w:ascii="Arial" w:hAnsi="Arial" w:cs="Arial"/>
                <w:w w:val="96"/>
              </w:rPr>
              <w:t xml:space="preserve">, </w:t>
            </w:r>
            <w:r>
              <w:rPr>
                <w:rFonts w:ascii="Arial" w:hAnsi="Arial" w:cs="Arial"/>
                <w:spacing w:val="-1"/>
                <w:w w:val="93"/>
              </w:rPr>
              <w:t>u</w:t>
            </w:r>
            <w:r>
              <w:rPr>
                <w:rFonts w:ascii="Arial" w:hAnsi="Arial" w:cs="Arial"/>
                <w:spacing w:val="1"/>
                <w:w w:val="89"/>
              </w:rPr>
              <w:t>t</w:t>
            </w:r>
            <w:r>
              <w:rPr>
                <w:rFonts w:ascii="Arial" w:hAnsi="Arial" w:cs="Arial"/>
                <w:w w:val="69"/>
              </w:rPr>
              <w:t>ili</w:t>
            </w:r>
            <w:r>
              <w:rPr>
                <w:rFonts w:ascii="Arial" w:hAnsi="Arial" w:cs="Arial"/>
                <w:spacing w:val="-1"/>
                <w:w w:val="84"/>
              </w:rPr>
              <w:t>z</w:t>
            </w:r>
            <w:r>
              <w:rPr>
                <w:rFonts w:ascii="Arial" w:hAnsi="Arial" w:cs="Arial"/>
                <w:spacing w:val="2"/>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rPr>
              <w:t>e</w:t>
            </w:r>
            <w:r>
              <w:rPr>
                <w:rFonts w:ascii="Arial" w:hAnsi="Arial" w:cs="Arial"/>
                <w:spacing w:val="-1"/>
              </w:rPr>
              <w:t>s</w:t>
            </w:r>
            <w:r>
              <w:rPr>
                <w:rFonts w:ascii="Arial" w:hAnsi="Arial" w:cs="Arial"/>
                <w:spacing w:val="1"/>
              </w:rPr>
              <w:t>t</w:t>
            </w:r>
            <w:r>
              <w:rPr>
                <w:rFonts w:ascii="Arial" w:hAnsi="Arial" w:cs="Arial"/>
              </w:rPr>
              <w:t>r</w:t>
            </w:r>
            <w:r>
              <w:rPr>
                <w:rFonts w:ascii="Arial" w:hAnsi="Arial" w:cs="Arial"/>
                <w:spacing w:val="-1"/>
              </w:rPr>
              <w:t>u</w:t>
            </w:r>
            <w:r>
              <w:rPr>
                <w:rFonts w:ascii="Arial" w:hAnsi="Arial" w:cs="Arial"/>
              </w:rPr>
              <w:t>c</w:t>
            </w:r>
            <w:r>
              <w:rPr>
                <w:rFonts w:ascii="Arial" w:hAnsi="Arial" w:cs="Arial"/>
                <w:spacing w:val="1"/>
              </w:rPr>
              <w:t>t</w:t>
            </w:r>
            <w:r>
              <w:rPr>
                <w:rFonts w:ascii="Arial" w:hAnsi="Arial" w:cs="Arial"/>
                <w:spacing w:val="-1"/>
              </w:rPr>
              <w:t>u</w:t>
            </w:r>
            <w:r>
              <w:rPr>
                <w:rFonts w:ascii="Arial" w:hAnsi="Arial" w:cs="Arial"/>
              </w:rPr>
              <w:t xml:space="preserve">ras </w:t>
            </w:r>
            <w:r>
              <w:rPr>
                <w:rFonts w:ascii="Arial" w:hAnsi="Arial" w:cs="Arial"/>
                <w:spacing w:val="-1"/>
                <w:w w:val="101"/>
              </w:rPr>
              <w:t>s</w:t>
            </w:r>
            <w:r>
              <w:rPr>
                <w:rFonts w:ascii="Arial" w:hAnsi="Arial" w:cs="Arial"/>
                <w:w w:val="69"/>
              </w:rPr>
              <w:t>i</w:t>
            </w:r>
            <w:r>
              <w:rPr>
                <w:rFonts w:ascii="Arial" w:hAnsi="Arial" w:cs="Arial"/>
                <w:spacing w:val="-1"/>
                <w:w w:val="93"/>
              </w:rPr>
              <w:t>n</w:t>
            </w:r>
            <w:r>
              <w:rPr>
                <w:rFonts w:ascii="Arial" w:hAnsi="Arial" w:cs="Arial"/>
                <w:spacing w:val="-15"/>
                <w:w w:val="89"/>
              </w:rPr>
              <w:t>t</w:t>
            </w:r>
            <w:r>
              <w:rPr>
                <w:rFonts w:ascii="Arial" w:hAnsi="Arial" w:cs="Arial"/>
                <w:w w:val="99"/>
              </w:rPr>
              <w:t>á</w:t>
            </w:r>
            <w:r>
              <w:rPr>
                <w:rFonts w:ascii="Arial" w:hAnsi="Arial" w:cs="Arial"/>
                <w:spacing w:val="-2"/>
                <w:w w:val="92"/>
              </w:rPr>
              <w:t>c</w:t>
            </w:r>
            <w:r>
              <w:rPr>
                <w:rFonts w:ascii="Arial" w:hAnsi="Arial" w:cs="Arial"/>
                <w:spacing w:val="1"/>
                <w:w w:val="89"/>
              </w:rPr>
              <w:t>t</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76"/>
              </w:rPr>
              <w:t xml:space="preserve">y </w:t>
            </w:r>
            <w:r>
              <w:rPr>
                <w:rFonts w:ascii="Arial" w:hAnsi="Arial" w:cs="Arial"/>
                <w:w w:val="93"/>
              </w:rPr>
              <w:t>p</w:t>
            </w:r>
            <w:r>
              <w:rPr>
                <w:rFonts w:ascii="Arial" w:hAnsi="Arial" w:cs="Arial"/>
                <w:w w:val="99"/>
              </w:rPr>
              <w:t>a</w:t>
            </w:r>
            <w:r>
              <w:rPr>
                <w:rFonts w:ascii="Arial" w:hAnsi="Arial" w:cs="Arial"/>
                <w:spacing w:val="1"/>
                <w:w w:val="89"/>
              </w:rPr>
              <w:t>t</w:t>
            </w:r>
            <w:r>
              <w:rPr>
                <w:rFonts w:ascii="Arial" w:hAnsi="Arial" w:cs="Arial"/>
                <w:spacing w:val="-2"/>
                <w:w w:val="88"/>
              </w:rPr>
              <w:t>r</w:t>
            </w:r>
            <w:r>
              <w:rPr>
                <w:rFonts w:ascii="Arial" w:hAnsi="Arial" w:cs="Arial"/>
                <w:w w:val="91"/>
              </w:rPr>
              <w:t>o</w:t>
            </w:r>
            <w:r>
              <w:rPr>
                <w:rFonts w:ascii="Arial" w:hAnsi="Arial" w:cs="Arial"/>
                <w:spacing w:val="-1"/>
                <w:w w:val="91"/>
              </w:rPr>
              <w:t>n</w:t>
            </w:r>
            <w:r>
              <w:rPr>
                <w:rFonts w:ascii="Arial" w:hAnsi="Arial" w:cs="Arial"/>
                <w:w w:val="97"/>
              </w:rPr>
              <w:t>e</w:t>
            </w:r>
            <w:r>
              <w:rPr>
                <w:rFonts w:ascii="Arial" w:hAnsi="Arial" w:cs="Arial"/>
                <w:w w:val="101"/>
              </w:rPr>
              <w:t xml:space="preserve">s </w:t>
            </w:r>
            <w:r>
              <w:rPr>
                <w:rFonts w:ascii="Arial" w:hAnsi="Arial" w:cs="Arial"/>
                <w:w w:val="92"/>
              </w:rPr>
              <w:t>d</w:t>
            </w:r>
            <w:r>
              <w:rPr>
                <w:rFonts w:ascii="Arial" w:hAnsi="Arial" w:cs="Arial"/>
                <w:w w:val="69"/>
              </w:rPr>
              <w:t>i</w:t>
            </w:r>
            <w:r>
              <w:rPr>
                <w:rFonts w:ascii="Arial" w:hAnsi="Arial" w:cs="Arial"/>
                <w:spacing w:val="-1"/>
                <w:w w:val="101"/>
              </w:rPr>
              <w:t>s</w:t>
            </w:r>
            <w:r>
              <w:rPr>
                <w:rFonts w:ascii="Arial" w:hAnsi="Arial" w:cs="Arial"/>
                <w:w w:val="93"/>
              </w:rPr>
              <w:t>c</w:t>
            </w:r>
            <w:r>
              <w:rPr>
                <w:rFonts w:ascii="Arial" w:hAnsi="Arial" w:cs="Arial"/>
                <w:spacing w:val="-1"/>
                <w:w w:val="93"/>
              </w:rPr>
              <w:t>u</w:t>
            </w:r>
            <w:r>
              <w:rPr>
                <w:rFonts w:ascii="Arial" w:hAnsi="Arial" w:cs="Arial"/>
                <w:w w:val="88"/>
              </w:rPr>
              <w:t>r</w:t>
            </w:r>
            <w:r>
              <w:rPr>
                <w:rFonts w:ascii="Arial" w:hAnsi="Arial" w:cs="Arial"/>
                <w:spacing w:val="1"/>
                <w:w w:val="101"/>
              </w:rPr>
              <w:t>s</w:t>
            </w:r>
            <w:r>
              <w:rPr>
                <w:rFonts w:ascii="Arial" w:hAnsi="Arial" w:cs="Arial"/>
                <w:w w:val="69"/>
              </w:rPr>
              <w:t>i</w:t>
            </w:r>
            <w:r>
              <w:rPr>
                <w:rFonts w:ascii="Arial" w:hAnsi="Arial" w:cs="Arial"/>
                <w:spacing w:val="-2"/>
                <w:w w:val="74"/>
              </w:rPr>
              <w:t>v</w:t>
            </w:r>
            <w:r>
              <w:rPr>
                <w:rFonts w:ascii="Arial" w:hAnsi="Arial" w:cs="Arial"/>
                <w:w w:val="94"/>
              </w:rPr>
              <w:t xml:space="preserve">os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3"/>
              </w:rPr>
              <w:t xml:space="preserve">cos </w:t>
            </w:r>
            <w:r>
              <w:rPr>
                <w:rFonts w:ascii="Arial" w:hAnsi="Arial" w:cs="Arial"/>
                <w:spacing w:val="-2"/>
                <w:w w:val="97"/>
              </w:rPr>
              <w:t>e</w:t>
            </w:r>
            <w:r>
              <w:rPr>
                <w:rFonts w:ascii="Arial" w:hAnsi="Arial" w:cs="Arial"/>
                <w:spacing w:val="-1"/>
                <w:w w:val="94"/>
              </w:rPr>
              <w:t>m</w:t>
            </w:r>
            <w:r>
              <w:rPr>
                <w:rFonts w:ascii="Arial" w:hAnsi="Arial" w:cs="Arial"/>
                <w:w w:val="93"/>
              </w:rPr>
              <w:t>p</w:t>
            </w:r>
            <w:r>
              <w:rPr>
                <w:rFonts w:ascii="Arial" w:hAnsi="Arial" w:cs="Arial"/>
                <w:w w:val="69"/>
              </w:rPr>
              <w:t>l</w:t>
            </w:r>
            <w:r>
              <w:rPr>
                <w:rFonts w:ascii="Arial" w:hAnsi="Arial" w:cs="Arial"/>
                <w:w w:val="97"/>
              </w:rPr>
              <w:t>e</w:t>
            </w:r>
            <w:r>
              <w:rPr>
                <w:rFonts w:ascii="Arial" w:hAnsi="Arial" w:cs="Arial"/>
                <w:spacing w:val="2"/>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rPr>
              <w:t xml:space="preserve">para </w:t>
            </w:r>
            <w:r>
              <w:rPr>
                <w:rFonts w:ascii="Arial" w:hAnsi="Arial" w:cs="Arial"/>
                <w:w w:val="97"/>
              </w:rPr>
              <w:t>e</w:t>
            </w:r>
            <w:r>
              <w:rPr>
                <w:rFonts w:ascii="Arial" w:hAnsi="Arial" w:cs="Arial"/>
                <w:w w:val="69"/>
              </w:rPr>
              <w:t>ll</w:t>
            </w:r>
            <w:r>
              <w:rPr>
                <w:rFonts w:ascii="Arial" w:hAnsi="Arial" w:cs="Arial"/>
                <w:w w:val="88"/>
              </w:rPr>
              <w:t xml:space="preserve">o </w:t>
            </w:r>
            <w:r>
              <w:rPr>
                <w:rFonts w:ascii="Arial" w:hAnsi="Arial" w:cs="Arial"/>
                <w:spacing w:val="-1"/>
              </w:rPr>
              <w:t>u</w:t>
            </w:r>
            <w:r>
              <w:rPr>
                <w:rFonts w:ascii="Arial" w:hAnsi="Arial" w:cs="Arial"/>
              </w:rPr>
              <w:t xml:space="preserve">n </w:t>
            </w:r>
            <w:r>
              <w:rPr>
                <w:rFonts w:ascii="Arial" w:hAnsi="Arial" w:cs="Arial"/>
                <w:spacing w:val="-2"/>
                <w:w w:val="74"/>
              </w:rPr>
              <w:t>v</w:t>
            </w:r>
            <w:r>
              <w:rPr>
                <w:rFonts w:ascii="Arial" w:hAnsi="Arial" w:cs="Arial"/>
                <w:w w:val="93"/>
              </w:rPr>
              <w:t>oca</w:t>
            </w:r>
            <w:r>
              <w:rPr>
                <w:rFonts w:ascii="Arial" w:hAnsi="Arial" w:cs="Arial"/>
                <w:w w:val="92"/>
              </w:rPr>
              <w:t>b</w:t>
            </w:r>
            <w:r>
              <w:rPr>
                <w:rFonts w:ascii="Arial" w:hAnsi="Arial" w:cs="Arial"/>
                <w:spacing w:val="-1"/>
                <w:w w:val="93"/>
              </w:rPr>
              <w:t>u</w:t>
            </w:r>
            <w:r>
              <w:rPr>
                <w:rFonts w:ascii="Arial" w:hAnsi="Arial" w:cs="Arial"/>
                <w:w w:val="69"/>
              </w:rPr>
              <w:t>l</w:t>
            </w:r>
            <w:r>
              <w:rPr>
                <w:rFonts w:ascii="Arial" w:hAnsi="Arial" w:cs="Arial"/>
                <w:w w:val="99"/>
              </w:rPr>
              <w:t>a</w:t>
            </w:r>
            <w:r>
              <w:rPr>
                <w:rFonts w:ascii="Arial" w:hAnsi="Arial" w:cs="Arial"/>
                <w:w w:val="88"/>
              </w:rPr>
              <w:t>r</w:t>
            </w:r>
            <w:r>
              <w:rPr>
                <w:rFonts w:ascii="Arial" w:hAnsi="Arial" w:cs="Arial"/>
                <w:w w:val="69"/>
              </w:rPr>
              <w:t>i</w:t>
            </w:r>
            <w:r>
              <w:rPr>
                <w:rFonts w:ascii="Arial" w:hAnsi="Arial" w:cs="Arial"/>
                <w:w w:val="88"/>
              </w:rPr>
              <w:t xml:space="preserve">o </w:t>
            </w:r>
            <w:r>
              <w:rPr>
                <w:rFonts w:ascii="Arial" w:hAnsi="Arial" w:cs="Arial"/>
                <w:w w:val="69"/>
              </w:rPr>
              <w:t>li</w:t>
            </w:r>
            <w:r>
              <w:rPr>
                <w:rFonts w:ascii="Arial" w:hAnsi="Arial" w:cs="Arial"/>
                <w:w w:val="94"/>
              </w:rPr>
              <w:t>m</w:t>
            </w:r>
            <w:r>
              <w:rPr>
                <w:rFonts w:ascii="Arial" w:hAnsi="Arial" w:cs="Arial"/>
                <w:w w:val="69"/>
              </w:rPr>
              <w:t>i</w:t>
            </w:r>
            <w:r>
              <w:rPr>
                <w:rFonts w:ascii="Arial" w:hAnsi="Arial" w:cs="Arial"/>
                <w:spacing w:val="1"/>
                <w:w w:val="89"/>
              </w:rPr>
              <w:t>t</w:t>
            </w:r>
            <w:r>
              <w:rPr>
                <w:rFonts w:ascii="Arial" w:hAnsi="Arial" w:cs="Arial"/>
                <w:w w:val="99"/>
              </w:rPr>
              <w:t>a</w:t>
            </w:r>
            <w:r>
              <w:rPr>
                <w:rFonts w:ascii="Arial" w:hAnsi="Arial" w:cs="Arial"/>
                <w:w w:val="92"/>
              </w:rPr>
              <w:t>d</w:t>
            </w:r>
            <w:r>
              <w:rPr>
                <w:rFonts w:ascii="Arial" w:hAnsi="Arial" w:cs="Arial"/>
                <w:w w:val="88"/>
              </w:rPr>
              <w:t xml:space="preserve">o </w:t>
            </w:r>
            <w:r>
              <w:rPr>
                <w:rFonts w:ascii="Arial" w:hAnsi="Arial" w:cs="Arial"/>
                <w:w w:val="76"/>
              </w:rPr>
              <w:t xml:space="preserve">y </w:t>
            </w:r>
            <w:r>
              <w:rPr>
                <w:rFonts w:ascii="Arial" w:hAnsi="Arial" w:cs="Arial"/>
              </w:rPr>
              <w:t>co</w:t>
            </w:r>
            <w:r>
              <w:rPr>
                <w:rFonts w:ascii="Arial" w:hAnsi="Arial" w:cs="Arial"/>
                <w:spacing w:val="-1"/>
              </w:rPr>
              <w:t>n</w:t>
            </w:r>
            <w:r>
              <w:rPr>
                <w:rFonts w:ascii="Arial" w:hAnsi="Arial" w:cs="Arial"/>
              </w:rPr>
              <w:t>ocido ada</w:t>
            </w:r>
            <w:r>
              <w:rPr>
                <w:rFonts w:ascii="Arial" w:hAnsi="Arial" w:cs="Arial"/>
                <w:spacing w:val="-2"/>
              </w:rPr>
              <w:t>p</w:t>
            </w:r>
            <w:r>
              <w:rPr>
                <w:rFonts w:ascii="Arial" w:hAnsi="Arial" w:cs="Arial"/>
                <w:spacing w:val="1"/>
              </w:rPr>
              <w:t>t</w:t>
            </w:r>
            <w:r>
              <w:rPr>
                <w:rFonts w:ascii="Arial" w:hAnsi="Arial" w:cs="Arial"/>
              </w:rPr>
              <w:t xml:space="preserve">ado </w:t>
            </w:r>
            <w:r>
              <w:rPr>
                <w:rFonts w:ascii="Arial" w:hAnsi="Arial" w:cs="Arial"/>
                <w:w w:val="99"/>
              </w:rPr>
              <w:t>a</w:t>
            </w:r>
            <w:r>
              <w:rPr>
                <w:rFonts w:ascii="Arial" w:hAnsi="Arial" w:cs="Arial"/>
                <w:w w:val="69"/>
              </w:rPr>
              <w:t xml:space="preserve">l </w:t>
            </w:r>
            <w:r>
              <w:rPr>
                <w:rFonts w:ascii="Arial" w:hAnsi="Arial" w:cs="Arial"/>
                <w:w w:val="91"/>
              </w:rPr>
              <w:t>co</w:t>
            </w:r>
            <w:r>
              <w:rPr>
                <w:rFonts w:ascii="Arial" w:hAnsi="Arial" w:cs="Arial"/>
                <w:spacing w:val="-1"/>
                <w:w w:val="91"/>
              </w:rPr>
              <w:t>n</w:t>
            </w:r>
            <w:r>
              <w:rPr>
                <w:rFonts w:ascii="Arial" w:hAnsi="Arial" w:cs="Arial"/>
                <w:spacing w:val="-1"/>
                <w:w w:val="89"/>
              </w:rPr>
              <w:t>t</w:t>
            </w:r>
            <w:r>
              <w:rPr>
                <w:rFonts w:ascii="Arial" w:hAnsi="Arial" w:cs="Arial"/>
                <w:spacing w:val="-4"/>
                <w:w w:val="97"/>
              </w:rPr>
              <w:t>e</w:t>
            </w:r>
            <w:r>
              <w:rPr>
                <w:rFonts w:ascii="Arial" w:hAnsi="Arial" w:cs="Arial"/>
                <w:spacing w:val="1"/>
                <w:w w:val="71"/>
              </w:rPr>
              <w:t>x</w:t>
            </w:r>
            <w:r>
              <w:rPr>
                <w:rFonts w:ascii="Arial" w:hAnsi="Arial" w:cs="Arial"/>
                <w:spacing w:val="-1"/>
                <w:w w:val="89"/>
              </w:rPr>
              <w:t>t</w:t>
            </w:r>
            <w:r>
              <w:rPr>
                <w:rFonts w:ascii="Arial" w:hAnsi="Arial" w:cs="Arial"/>
                <w:w w:val="91"/>
              </w:rPr>
              <w:t>o.</w:t>
            </w:r>
          </w:p>
          <w:p w:rsidR="00A84902" w:rsidRDefault="00A84902" w:rsidP="00B81CEA">
            <w:pPr>
              <w:pStyle w:val="Contenidodelatabla"/>
              <w:rPr>
                <w:rFonts w:ascii="Arial" w:hAnsi="Arial" w:cs="Arial"/>
              </w:rPr>
            </w:pPr>
          </w:p>
          <w:p w:rsidR="00A84902" w:rsidRDefault="00A84902" w:rsidP="00B81CEA">
            <w:pPr>
              <w:pStyle w:val="Contenidodelatabla"/>
              <w:rPr>
                <w:rFonts w:ascii="Arial" w:hAnsi="Arial"/>
                <w:b/>
                <w:bCs/>
              </w:rPr>
            </w:pPr>
          </w:p>
        </w:tc>
        <w:tc>
          <w:tcPr>
            <w:tcW w:w="7677" w:type="dxa"/>
            <w:gridSpan w:val="2"/>
            <w:tcBorders>
              <w:left w:val="single" w:sz="1" w:space="0" w:color="000000"/>
              <w:bottom w:val="single" w:sz="1" w:space="0" w:color="000000"/>
              <w:right w:val="single" w:sz="1" w:space="0" w:color="000000"/>
            </w:tcBorders>
            <w:shd w:val="clear" w:color="auto" w:fill="auto"/>
          </w:tcPr>
          <w:p w:rsidR="00A84902" w:rsidRDefault="00A84902" w:rsidP="00B81CEA">
            <w:pPr>
              <w:pStyle w:val="Contenidodelatabla"/>
              <w:snapToGrid w:val="0"/>
              <w:rPr>
                <w:rFonts w:ascii="Arial" w:hAnsi="Arial"/>
                <w:b/>
                <w:bCs/>
              </w:rPr>
            </w:pPr>
          </w:p>
          <w:p w:rsidR="00A84902" w:rsidRDefault="00A84902" w:rsidP="00B81CEA">
            <w:pPr>
              <w:jc w:val="both"/>
              <w:rPr>
                <w:rFonts w:ascii="Arial" w:eastAsia="Verdana" w:hAnsi="Arial" w:cs="Arial"/>
                <w:i/>
              </w:rPr>
            </w:pPr>
            <w:r>
              <w:rPr>
                <w:rFonts w:ascii="Arial" w:eastAsia="Verdana" w:hAnsi="Arial" w:cs="Arial"/>
                <w:i/>
              </w:rPr>
              <w:t>Bloque 4: “Producción de textos escritos:”expresión e interacción”</w:t>
            </w:r>
          </w:p>
          <w:p w:rsidR="00A84902" w:rsidRDefault="00A84902" w:rsidP="00B81CEA">
            <w:pPr>
              <w:pStyle w:val="Contenidodelatabla"/>
              <w:rPr>
                <w:rFonts w:ascii="Arial" w:hAnsi="Arial"/>
                <w:b/>
                <w:bCs/>
              </w:rPr>
            </w:pPr>
          </w:p>
          <w:p w:rsidR="00A84902" w:rsidRDefault="00A84902" w:rsidP="00B81CEA">
            <w:pPr>
              <w:pStyle w:val="Contenidodelatabla"/>
              <w:rPr>
                <w:rFonts w:ascii="Arial" w:hAnsi="Arial"/>
                <w:b/>
                <w:bCs/>
              </w:rPr>
            </w:pPr>
          </w:p>
          <w:p w:rsidR="00A84902" w:rsidRDefault="00A84902" w:rsidP="00B81CEA">
            <w:pPr>
              <w:pStyle w:val="Contenidodelatabla"/>
              <w:rPr>
                <w:rFonts w:ascii="Arial" w:hAnsi="Arial"/>
                <w:b/>
                <w:bCs/>
              </w:rPr>
            </w:pPr>
          </w:p>
        </w:tc>
      </w:tr>
      <w:tr w:rsidR="00A84902" w:rsidTr="00A84902">
        <w:tc>
          <w:tcPr>
            <w:tcW w:w="7670" w:type="dxa"/>
            <w:gridSpan w:val="2"/>
            <w:tcBorders>
              <w:left w:val="single" w:sz="1" w:space="0" w:color="000000"/>
              <w:bottom w:val="single" w:sz="1" w:space="0" w:color="000000"/>
            </w:tcBorders>
            <w:shd w:val="clear" w:color="auto" w:fill="auto"/>
          </w:tcPr>
          <w:p w:rsidR="00A84902" w:rsidRDefault="00A84902" w:rsidP="00B81CEA">
            <w:pPr>
              <w:pStyle w:val="Contenidodelatabla"/>
              <w:snapToGrid w:val="0"/>
              <w:jc w:val="center"/>
              <w:rPr>
                <w:rFonts w:ascii="Arial" w:hAnsi="Arial"/>
                <w:b/>
                <w:bCs/>
              </w:rPr>
            </w:pPr>
            <w:r>
              <w:rPr>
                <w:rFonts w:ascii="Arial" w:hAnsi="Arial"/>
                <w:b/>
                <w:bCs/>
              </w:rPr>
              <w:t>INDICADORES DE EVALUACIÓN</w:t>
            </w:r>
          </w:p>
          <w:p w:rsidR="00A84902" w:rsidRDefault="00A84902" w:rsidP="00B81CEA">
            <w:pPr>
              <w:pStyle w:val="Contenidodelatabla"/>
              <w:jc w:val="center"/>
              <w:rPr>
                <w:rFonts w:ascii="Arial" w:hAnsi="Arial"/>
                <w:b/>
                <w:bCs/>
              </w:rPr>
            </w:pPr>
            <w:r>
              <w:rPr>
                <w:rFonts w:ascii="Arial" w:hAnsi="Arial"/>
                <w:b/>
                <w:bCs/>
              </w:rPr>
              <w:t>(Por niveles)</w:t>
            </w:r>
          </w:p>
        </w:tc>
        <w:tc>
          <w:tcPr>
            <w:tcW w:w="7677" w:type="dxa"/>
            <w:gridSpan w:val="2"/>
            <w:tcBorders>
              <w:left w:val="single" w:sz="1" w:space="0" w:color="000000"/>
              <w:bottom w:val="single" w:sz="1" w:space="0" w:color="000000"/>
              <w:right w:val="single" w:sz="1" w:space="0" w:color="000000"/>
            </w:tcBorders>
            <w:shd w:val="clear" w:color="auto" w:fill="auto"/>
          </w:tcPr>
          <w:p w:rsidR="00A84902" w:rsidRDefault="00A84902" w:rsidP="00B81CEA">
            <w:pPr>
              <w:pStyle w:val="Contenidodelatabla"/>
              <w:snapToGrid w:val="0"/>
              <w:jc w:val="center"/>
              <w:rPr>
                <w:rFonts w:ascii="Arial" w:hAnsi="Arial"/>
                <w:b/>
                <w:bCs/>
              </w:rPr>
            </w:pPr>
            <w:r>
              <w:rPr>
                <w:rFonts w:ascii="Arial" w:hAnsi="Arial"/>
                <w:b/>
                <w:bCs/>
              </w:rPr>
              <w:t>CONTENIDOS POR NIVEL</w:t>
            </w:r>
          </w:p>
          <w:p w:rsidR="00A84902" w:rsidRDefault="00A84902" w:rsidP="00B81CEA">
            <w:pPr>
              <w:pStyle w:val="Contenidodelatabla"/>
              <w:jc w:val="center"/>
              <w:rPr>
                <w:rFonts w:ascii="Arial" w:hAnsi="Arial"/>
                <w:b/>
                <w:bCs/>
              </w:rPr>
            </w:pPr>
            <w:r>
              <w:rPr>
                <w:rFonts w:ascii="Arial" w:hAnsi="Arial"/>
                <w:b/>
                <w:bCs/>
              </w:rPr>
              <w:t>(Diferenciar los más importantes para cada nivel, de los más accesorios...)</w:t>
            </w:r>
          </w:p>
        </w:tc>
      </w:tr>
      <w:tr w:rsidR="00A84902" w:rsidTr="00A84902">
        <w:tc>
          <w:tcPr>
            <w:tcW w:w="3804" w:type="dxa"/>
            <w:tcBorders>
              <w:left w:val="single" w:sz="1" w:space="0" w:color="000000"/>
              <w:bottom w:val="single" w:sz="1" w:space="0" w:color="000000"/>
            </w:tcBorders>
            <w:shd w:val="clear" w:color="auto" w:fill="auto"/>
          </w:tcPr>
          <w:p w:rsidR="00A84902" w:rsidRDefault="00A84902" w:rsidP="00B81CEA">
            <w:pPr>
              <w:pStyle w:val="Contenidodelatabla"/>
              <w:snapToGrid w:val="0"/>
              <w:jc w:val="center"/>
              <w:rPr>
                <w:rFonts w:ascii="Arial" w:hAnsi="Arial"/>
                <w:b/>
                <w:bCs/>
              </w:rPr>
            </w:pPr>
            <w:r>
              <w:rPr>
                <w:rFonts w:ascii="Arial" w:hAnsi="Arial"/>
                <w:b/>
                <w:bCs/>
              </w:rPr>
              <w:t>TERCERO</w:t>
            </w:r>
          </w:p>
        </w:tc>
        <w:tc>
          <w:tcPr>
            <w:tcW w:w="3866" w:type="dxa"/>
            <w:tcBorders>
              <w:left w:val="single" w:sz="1" w:space="0" w:color="000000"/>
              <w:bottom w:val="single" w:sz="1" w:space="0" w:color="000000"/>
            </w:tcBorders>
            <w:shd w:val="clear" w:color="auto" w:fill="auto"/>
          </w:tcPr>
          <w:p w:rsidR="00A84902" w:rsidRDefault="00A84902" w:rsidP="00B81CEA">
            <w:pPr>
              <w:pStyle w:val="Contenidodelatabla"/>
              <w:snapToGrid w:val="0"/>
              <w:jc w:val="center"/>
              <w:rPr>
                <w:rFonts w:ascii="Arial" w:hAnsi="Arial"/>
                <w:b/>
                <w:bCs/>
              </w:rPr>
            </w:pPr>
            <w:r>
              <w:rPr>
                <w:rFonts w:ascii="Arial" w:hAnsi="Arial"/>
                <w:b/>
                <w:bCs/>
              </w:rPr>
              <w:t>CUARTO</w:t>
            </w:r>
          </w:p>
        </w:tc>
        <w:tc>
          <w:tcPr>
            <w:tcW w:w="4005" w:type="dxa"/>
            <w:tcBorders>
              <w:left w:val="single" w:sz="1" w:space="0" w:color="000000"/>
              <w:bottom w:val="single" w:sz="1" w:space="0" w:color="000000"/>
            </w:tcBorders>
            <w:shd w:val="clear" w:color="auto" w:fill="auto"/>
          </w:tcPr>
          <w:p w:rsidR="00A84902" w:rsidRDefault="00A84902" w:rsidP="00B81CEA">
            <w:pPr>
              <w:pStyle w:val="Contenidodelatabla"/>
              <w:snapToGrid w:val="0"/>
              <w:jc w:val="center"/>
              <w:rPr>
                <w:rFonts w:ascii="Arial" w:hAnsi="Arial"/>
                <w:b/>
                <w:bCs/>
              </w:rPr>
            </w:pPr>
            <w:r>
              <w:rPr>
                <w:rFonts w:ascii="Arial" w:hAnsi="Arial"/>
                <w:b/>
                <w:bCs/>
              </w:rPr>
              <w:t>TERCERO</w:t>
            </w:r>
          </w:p>
        </w:tc>
        <w:tc>
          <w:tcPr>
            <w:tcW w:w="3672" w:type="dxa"/>
            <w:tcBorders>
              <w:left w:val="single" w:sz="1" w:space="0" w:color="000000"/>
              <w:bottom w:val="single" w:sz="1" w:space="0" w:color="000000"/>
              <w:right w:val="single" w:sz="1" w:space="0" w:color="000000"/>
            </w:tcBorders>
            <w:shd w:val="clear" w:color="auto" w:fill="auto"/>
          </w:tcPr>
          <w:p w:rsidR="00A84902" w:rsidRDefault="00A84902" w:rsidP="00B81CEA">
            <w:pPr>
              <w:pStyle w:val="Contenidodelatabla"/>
              <w:snapToGrid w:val="0"/>
              <w:jc w:val="center"/>
              <w:rPr>
                <w:rFonts w:ascii="Arial" w:hAnsi="Arial"/>
                <w:b/>
                <w:bCs/>
              </w:rPr>
            </w:pPr>
            <w:r>
              <w:rPr>
                <w:rFonts w:ascii="Arial" w:hAnsi="Arial"/>
                <w:b/>
                <w:bCs/>
              </w:rPr>
              <w:t>CUARTO</w:t>
            </w:r>
          </w:p>
        </w:tc>
      </w:tr>
      <w:tr w:rsidR="00A84902" w:rsidTr="00A84902">
        <w:tc>
          <w:tcPr>
            <w:tcW w:w="3804" w:type="dxa"/>
            <w:tcBorders>
              <w:left w:val="single" w:sz="1" w:space="0" w:color="000000"/>
              <w:bottom w:val="single" w:sz="1" w:space="0" w:color="000000"/>
            </w:tcBorders>
            <w:shd w:val="clear" w:color="auto" w:fill="auto"/>
          </w:tcPr>
          <w:p w:rsidR="00A84902" w:rsidRDefault="00A84902" w:rsidP="00A84902">
            <w:pPr>
              <w:snapToGrid w:val="0"/>
              <w:rPr>
                <w:rFonts w:ascii="Arial" w:hAnsi="Arial" w:cs="Arial"/>
                <w:w w:val="91"/>
              </w:rPr>
            </w:pPr>
            <w:r>
              <w:rPr>
                <w:rFonts w:ascii="Arial" w:hAnsi="Arial" w:cs="Arial"/>
                <w:spacing w:val="-1"/>
                <w:w w:val="91"/>
              </w:rPr>
              <w:t>L.</w:t>
            </w:r>
            <w:r>
              <w:rPr>
                <w:rFonts w:ascii="Arial" w:hAnsi="Arial" w:cs="Arial"/>
                <w:w w:val="91"/>
              </w:rPr>
              <w:t>E.</w:t>
            </w:r>
            <w:r>
              <w:rPr>
                <w:rFonts w:ascii="Arial" w:hAnsi="Arial" w:cs="Arial"/>
                <w:spacing w:val="-1"/>
                <w:w w:val="91"/>
              </w:rPr>
              <w:t>2</w:t>
            </w:r>
            <w:r>
              <w:rPr>
                <w:rFonts w:ascii="Arial" w:hAnsi="Arial" w:cs="Arial"/>
                <w:spacing w:val="-10"/>
                <w:w w:val="91"/>
              </w:rPr>
              <w:t>.</w:t>
            </w:r>
            <w:r>
              <w:rPr>
                <w:rFonts w:ascii="Arial" w:hAnsi="Arial" w:cs="Arial"/>
                <w:spacing w:val="-12"/>
                <w:w w:val="91"/>
              </w:rPr>
              <w:t>1</w:t>
            </w:r>
            <w:r>
              <w:rPr>
                <w:rFonts w:ascii="Arial" w:hAnsi="Arial" w:cs="Arial"/>
                <w:spacing w:val="-1"/>
                <w:w w:val="91"/>
              </w:rPr>
              <w:t>6</w:t>
            </w:r>
            <w:r>
              <w:rPr>
                <w:rFonts w:ascii="Arial" w:hAnsi="Arial" w:cs="Arial"/>
                <w:w w:val="91"/>
              </w:rPr>
              <w:t>.</w:t>
            </w:r>
            <w:r>
              <w:rPr>
                <w:rFonts w:ascii="Arial" w:hAnsi="Arial" w:cs="Arial"/>
                <w:w w:val="80"/>
              </w:rPr>
              <w:t>E</w:t>
            </w:r>
            <w:r>
              <w:rPr>
                <w:rFonts w:ascii="Arial" w:hAnsi="Arial" w:cs="Arial"/>
                <w:spacing w:val="-1"/>
                <w:w w:val="101"/>
              </w:rPr>
              <w:t>s</w:t>
            </w:r>
            <w:r>
              <w:rPr>
                <w:rFonts w:ascii="Arial" w:hAnsi="Arial" w:cs="Arial"/>
                <w:w w:val="90"/>
              </w:rPr>
              <w:t>cr</w:t>
            </w:r>
            <w:r>
              <w:rPr>
                <w:rFonts w:ascii="Arial" w:hAnsi="Arial" w:cs="Arial"/>
                <w:w w:val="69"/>
              </w:rPr>
              <w:t>i</w:t>
            </w:r>
            <w:r>
              <w:rPr>
                <w:rFonts w:ascii="Arial" w:hAnsi="Arial" w:cs="Arial"/>
                <w:w w:val="92"/>
              </w:rPr>
              <w:t>b</w:t>
            </w:r>
            <w:r>
              <w:rPr>
                <w:rFonts w:ascii="Arial" w:hAnsi="Arial" w:cs="Arial"/>
                <w:w w:val="69"/>
              </w:rPr>
              <w:t>i</w:t>
            </w:r>
            <w:r>
              <w:rPr>
                <w:rFonts w:ascii="Arial" w:hAnsi="Arial" w:cs="Arial"/>
                <w:w w:val="88"/>
              </w:rPr>
              <w:t xml:space="preserve">r </w:t>
            </w:r>
            <w:r>
              <w:rPr>
                <w:rFonts w:ascii="Arial" w:hAnsi="Arial" w:cs="Arial"/>
                <w:w w:val="94"/>
              </w:rPr>
              <w:t>m</w:t>
            </w:r>
            <w:r>
              <w:rPr>
                <w:rFonts w:ascii="Arial" w:hAnsi="Arial" w:cs="Arial"/>
                <w:w w:val="97"/>
              </w:rPr>
              <w:t>e</w:t>
            </w:r>
            <w:r>
              <w:rPr>
                <w:rFonts w:ascii="Arial" w:hAnsi="Arial" w:cs="Arial"/>
                <w:spacing w:val="1"/>
                <w:w w:val="93"/>
              </w:rPr>
              <w:t>n</w:t>
            </w:r>
            <w:r>
              <w:rPr>
                <w:rFonts w:ascii="Arial" w:hAnsi="Arial" w:cs="Arial"/>
                <w:spacing w:val="-1"/>
                <w:w w:val="101"/>
              </w:rPr>
              <w:t>s</w:t>
            </w:r>
            <w:r>
              <w:rPr>
                <w:rFonts w:ascii="Arial" w:hAnsi="Arial" w:cs="Arial"/>
                <w:spacing w:val="-1"/>
                <w:w w:val="99"/>
              </w:rPr>
              <w:t>a</w:t>
            </w:r>
            <w:r>
              <w:rPr>
                <w:rFonts w:ascii="Arial" w:hAnsi="Arial" w:cs="Arial"/>
                <w:w w:val="69"/>
              </w:rPr>
              <w:t>j</w:t>
            </w:r>
            <w:r>
              <w:rPr>
                <w:rFonts w:ascii="Arial" w:hAnsi="Arial" w:cs="Arial"/>
                <w:w w:val="97"/>
              </w:rPr>
              <w:t>e</w:t>
            </w:r>
            <w:r>
              <w:rPr>
                <w:rFonts w:ascii="Arial" w:hAnsi="Arial" w:cs="Arial"/>
                <w:w w:val="101"/>
              </w:rPr>
              <w:t xml:space="preserve">s </w:t>
            </w:r>
            <w:r>
              <w:rPr>
                <w:rFonts w:ascii="Arial" w:hAnsi="Arial" w:cs="Arial"/>
                <w:w w:val="88"/>
              </w:rPr>
              <w:t>m</w:t>
            </w:r>
            <w:r>
              <w:rPr>
                <w:rFonts w:ascii="Arial" w:hAnsi="Arial" w:cs="Arial"/>
                <w:spacing w:val="-1"/>
                <w:w w:val="88"/>
              </w:rPr>
              <w:t>u</w:t>
            </w:r>
            <w:r>
              <w:rPr>
                <w:rFonts w:ascii="Arial" w:hAnsi="Arial" w:cs="Arial"/>
                <w:w w:val="88"/>
              </w:rPr>
              <w:t xml:space="preserve">y </w:t>
            </w:r>
            <w:r>
              <w:rPr>
                <w:rFonts w:ascii="Arial" w:hAnsi="Arial" w:cs="Arial"/>
                <w:w w:val="92"/>
              </w:rPr>
              <w:t>b</w:t>
            </w:r>
            <w:r>
              <w:rPr>
                <w:rFonts w:ascii="Arial" w:hAnsi="Arial" w:cs="Arial"/>
                <w:spacing w:val="-2"/>
                <w:w w:val="88"/>
              </w:rPr>
              <w:t>r</w:t>
            </w:r>
            <w:r>
              <w:rPr>
                <w:rFonts w:ascii="Arial" w:hAnsi="Arial" w:cs="Arial"/>
                <w:spacing w:val="-2"/>
                <w:w w:val="97"/>
              </w:rPr>
              <w:t>e</w:t>
            </w:r>
            <w:r>
              <w:rPr>
                <w:rFonts w:ascii="Arial" w:hAnsi="Arial" w:cs="Arial"/>
                <w:spacing w:val="-2"/>
                <w:w w:val="74"/>
              </w:rPr>
              <w:t>v</w:t>
            </w:r>
            <w:r>
              <w:rPr>
                <w:rFonts w:ascii="Arial" w:hAnsi="Arial" w:cs="Arial"/>
                <w:spacing w:val="1"/>
                <w:w w:val="97"/>
              </w:rPr>
              <w:t>e</w:t>
            </w:r>
            <w:r>
              <w:rPr>
                <w:rFonts w:ascii="Arial" w:hAnsi="Arial" w:cs="Arial"/>
                <w:w w:val="101"/>
              </w:rPr>
              <w:t xml:space="preserve">s  </w:t>
            </w:r>
            <w:r>
              <w:rPr>
                <w:rFonts w:ascii="Arial" w:hAnsi="Arial" w:cs="Arial"/>
                <w:spacing w:val="-1"/>
              </w:rPr>
              <w:t>s</w:t>
            </w:r>
            <w:r>
              <w:rPr>
                <w:rFonts w:ascii="Arial" w:hAnsi="Arial" w:cs="Arial"/>
              </w:rPr>
              <w:t>ob</w:t>
            </w:r>
            <w:r>
              <w:rPr>
                <w:rFonts w:ascii="Arial" w:hAnsi="Arial" w:cs="Arial"/>
                <w:spacing w:val="-2"/>
              </w:rPr>
              <w:t>r</w:t>
            </w:r>
            <w:r>
              <w:rPr>
                <w:rFonts w:ascii="Arial" w:hAnsi="Arial" w:cs="Arial"/>
              </w:rPr>
              <w:t xml:space="preserve">e </w:t>
            </w:r>
            <w:r>
              <w:rPr>
                <w:rFonts w:ascii="Arial" w:hAnsi="Arial" w:cs="Arial"/>
                <w:spacing w:val="-3"/>
              </w:rPr>
              <w:t>t</w:t>
            </w:r>
            <w:r>
              <w:rPr>
                <w:rFonts w:ascii="Arial" w:hAnsi="Arial" w:cs="Arial"/>
              </w:rPr>
              <w:t xml:space="preserve">emas </w:t>
            </w:r>
            <w:r>
              <w:rPr>
                <w:rFonts w:ascii="Arial" w:hAnsi="Arial" w:cs="Arial"/>
                <w:spacing w:val="-1"/>
                <w:w w:val="93"/>
              </w:rPr>
              <w:t>h</w:t>
            </w:r>
            <w:r>
              <w:rPr>
                <w:rFonts w:ascii="Arial" w:hAnsi="Arial" w:cs="Arial"/>
                <w:w w:val="99"/>
              </w:rPr>
              <w:t>a</w:t>
            </w:r>
            <w:r>
              <w:rPr>
                <w:rFonts w:ascii="Arial" w:hAnsi="Arial" w:cs="Arial"/>
                <w:w w:val="92"/>
              </w:rPr>
              <w:t>b</w:t>
            </w:r>
            <w:r>
              <w:rPr>
                <w:rFonts w:ascii="Arial" w:hAnsi="Arial" w:cs="Arial"/>
                <w:w w:val="69"/>
              </w:rPr>
              <w:t>i</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69"/>
              </w:rPr>
              <w:t>l</w:t>
            </w:r>
            <w:r>
              <w:rPr>
                <w:rFonts w:ascii="Arial" w:hAnsi="Arial" w:cs="Arial"/>
                <w:w w:val="97"/>
              </w:rPr>
              <w:t>e</w:t>
            </w:r>
            <w:r>
              <w:rPr>
                <w:rFonts w:ascii="Arial" w:hAnsi="Arial" w:cs="Arial"/>
                <w:spacing w:val="-1"/>
                <w:w w:val="101"/>
              </w:rPr>
              <w:t>s</w:t>
            </w:r>
            <w:r>
              <w:rPr>
                <w:rFonts w:ascii="Arial" w:hAnsi="Arial" w:cs="Arial"/>
                <w:w w:val="96"/>
              </w:rPr>
              <w:t xml:space="preserve">, </w:t>
            </w:r>
            <w:r>
              <w:rPr>
                <w:rFonts w:ascii="Arial" w:hAnsi="Arial" w:cs="Arial"/>
                <w:spacing w:val="-1"/>
                <w:w w:val="93"/>
              </w:rPr>
              <w:t>u</w:t>
            </w:r>
            <w:r>
              <w:rPr>
                <w:rFonts w:ascii="Arial" w:hAnsi="Arial" w:cs="Arial"/>
                <w:spacing w:val="1"/>
                <w:w w:val="89"/>
              </w:rPr>
              <w:t>t</w:t>
            </w:r>
            <w:r>
              <w:rPr>
                <w:rFonts w:ascii="Arial" w:hAnsi="Arial" w:cs="Arial"/>
                <w:w w:val="69"/>
              </w:rPr>
              <w:t>ili</w:t>
            </w:r>
            <w:r>
              <w:rPr>
                <w:rFonts w:ascii="Arial" w:hAnsi="Arial" w:cs="Arial"/>
                <w:spacing w:val="-1"/>
                <w:w w:val="84"/>
              </w:rPr>
              <w:t>z</w:t>
            </w:r>
            <w:r>
              <w:rPr>
                <w:rFonts w:ascii="Arial" w:hAnsi="Arial" w:cs="Arial"/>
                <w:spacing w:val="2"/>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rPr>
              <w:t>e</w:t>
            </w:r>
            <w:r>
              <w:rPr>
                <w:rFonts w:ascii="Arial" w:hAnsi="Arial" w:cs="Arial"/>
                <w:spacing w:val="-1"/>
              </w:rPr>
              <w:t>s</w:t>
            </w:r>
            <w:r>
              <w:rPr>
                <w:rFonts w:ascii="Arial" w:hAnsi="Arial" w:cs="Arial"/>
                <w:spacing w:val="1"/>
              </w:rPr>
              <w:t>t</w:t>
            </w:r>
            <w:r>
              <w:rPr>
                <w:rFonts w:ascii="Arial" w:hAnsi="Arial" w:cs="Arial"/>
              </w:rPr>
              <w:t>r</w:t>
            </w:r>
            <w:r>
              <w:rPr>
                <w:rFonts w:ascii="Arial" w:hAnsi="Arial" w:cs="Arial"/>
                <w:spacing w:val="-1"/>
              </w:rPr>
              <w:t>u</w:t>
            </w:r>
            <w:r>
              <w:rPr>
                <w:rFonts w:ascii="Arial" w:hAnsi="Arial" w:cs="Arial"/>
              </w:rPr>
              <w:t>c</w:t>
            </w:r>
            <w:r>
              <w:rPr>
                <w:rFonts w:ascii="Arial" w:hAnsi="Arial" w:cs="Arial"/>
                <w:spacing w:val="1"/>
              </w:rPr>
              <w:t>t</w:t>
            </w:r>
            <w:r>
              <w:rPr>
                <w:rFonts w:ascii="Arial" w:hAnsi="Arial" w:cs="Arial"/>
                <w:spacing w:val="-1"/>
              </w:rPr>
              <w:t>u</w:t>
            </w:r>
            <w:r>
              <w:rPr>
                <w:rFonts w:ascii="Arial" w:hAnsi="Arial" w:cs="Arial"/>
              </w:rPr>
              <w:t xml:space="preserve">ras </w:t>
            </w:r>
            <w:r>
              <w:rPr>
                <w:rFonts w:ascii="Arial" w:hAnsi="Arial" w:cs="Arial"/>
                <w:spacing w:val="-1"/>
                <w:w w:val="101"/>
              </w:rPr>
              <w:t>s</w:t>
            </w:r>
            <w:r>
              <w:rPr>
                <w:rFonts w:ascii="Arial" w:hAnsi="Arial" w:cs="Arial"/>
                <w:w w:val="69"/>
              </w:rPr>
              <w:t>i</w:t>
            </w:r>
            <w:r>
              <w:rPr>
                <w:rFonts w:ascii="Arial" w:hAnsi="Arial" w:cs="Arial"/>
                <w:spacing w:val="-1"/>
                <w:w w:val="93"/>
              </w:rPr>
              <w:t>n</w:t>
            </w:r>
            <w:r>
              <w:rPr>
                <w:rFonts w:ascii="Arial" w:hAnsi="Arial" w:cs="Arial"/>
                <w:spacing w:val="-15"/>
                <w:w w:val="89"/>
              </w:rPr>
              <w:t>t</w:t>
            </w:r>
            <w:r>
              <w:rPr>
                <w:rFonts w:ascii="Arial" w:hAnsi="Arial" w:cs="Arial"/>
                <w:w w:val="99"/>
              </w:rPr>
              <w:t>á</w:t>
            </w:r>
            <w:r>
              <w:rPr>
                <w:rFonts w:ascii="Arial" w:hAnsi="Arial" w:cs="Arial"/>
                <w:spacing w:val="-2"/>
                <w:w w:val="92"/>
              </w:rPr>
              <w:t>c</w:t>
            </w:r>
            <w:r>
              <w:rPr>
                <w:rFonts w:ascii="Arial" w:hAnsi="Arial" w:cs="Arial"/>
                <w:spacing w:val="1"/>
                <w:w w:val="89"/>
              </w:rPr>
              <w:t>t</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76"/>
              </w:rPr>
              <w:t xml:space="preserve">y </w:t>
            </w:r>
            <w:r>
              <w:rPr>
                <w:rFonts w:ascii="Arial" w:hAnsi="Arial" w:cs="Arial"/>
                <w:w w:val="93"/>
              </w:rPr>
              <w:t>p</w:t>
            </w:r>
            <w:r>
              <w:rPr>
                <w:rFonts w:ascii="Arial" w:hAnsi="Arial" w:cs="Arial"/>
                <w:w w:val="99"/>
              </w:rPr>
              <w:t>a</w:t>
            </w:r>
            <w:r>
              <w:rPr>
                <w:rFonts w:ascii="Arial" w:hAnsi="Arial" w:cs="Arial"/>
                <w:spacing w:val="1"/>
                <w:w w:val="89"/>
              </w:rPr>
              <w:t>t</w:t>
            </w:r>
            <w:r>
              <w:rPr>
                <w:rFonts w:ascii="Arial" w:hAnsi="Arial" w:cs="Arial"/>
                <w:spacing w:val="-2"/>
                <w:w w:val="88"/>
              </w:rPr>
              <w:t>r</w:t>
            </w:r>
            <w:r>
              <w:rPr>
                <w:rFonts w:ascii="Arial" w:hAnsi="Arial" w:cs="Arial"/>
                <w:w w:val="91"/>
              </w:rPr>
              <w:t>o</w:t>
            </w:r>
            <w:r>
              <w:rPr>
                <w:rFonts w:ascii="Arial" w:hAnsi="Arial" w:cs="Arial"/>
                <w:spacing w:val="-1"/>
                <w:w w:val="91"/>
              </w:rPr>
              <w:t>n</w:t>
            </w:r>
            <w:r>
              <w:rPr>
                <w:rFonts w:ascii="Arial" w:hAnsi="Arial" w:cs="Arial"/>
                <w:w w:val="97"/>
              </w:rPr>
              <w:t>e</w:t>
            </w:r>
            <w:r>
              <w:rPr>
                <w:rFonts w:ascii="Arial" w:hAnsi="Arial" w:cs="Arial"/>
                <w:w w:val="101"/>
              </w:rPr>
              <w:t xml:space="preserve">s </w:t>
            </w:r>
            <w:r>
              <w:rPr>
                <w:rFonts w:ascii="Arial" w:hAnsi="Arial" w:cs="Arial"/>
                <w:w w:val="92"/>
              </w:rPr>
              <w:t>d</w:t>
            </w:r>
            <w:r>
              <w:rPr>
                <w:rFonts w:ascii="Arial" w:hAnsi="Arial" w:cs="Arial"/>
                <w:w w:val="69"/>
              </w:rPr>
              <w:t>i</w:t>
            </w:r>
            <w:r>
              <w:rPr>
                <w:rFonts w:ascii="Arial" w:hAnsi="Arial" w:cs="Arial"/>
                <w:spacing w:val="-1"/>
                <w:w w:val="101"/>
              </w:rPr>
              <w:t>s</w:t>
            </w:r>
            <w:r>
              <w:rPr>
                <w:rFonts w:ascii="Arial" w:hAnsi="Arial" w:cs="Arial"/>
                <w:w w:val="93"/>
              </w:rPr>
              <w:t>c</w:t>
            </w:r>
            <w:r>
              <w:rPr>
                <w:rFonts w:ascii="Arial" w:hAnsi="Arial" w:cs="Arial"/>
                <w:spacing w:val="-1"/>
                <w:w w:val="93"/>
              </w:rPr>
              <w:t>u</w:t>
            </w:r>
            <w:r>
              <w:rPr>
                <w:rFonts w:ascii="Arial" w:hAnsi="Arial" w:cs="Arial"/>
                <w:w w:val="88"/>
              </w:rPr>
              <w:t>r</w:t>
            </w:r>
            <w:r>
              <w:rPr>
                <w:rFonts w:ascii="Arial" w:hAnsi="Arial" w:cs="Arial"/>
                <w:spacing w:val="1"/>
                <w:w w:val="101"/>
              </w:rPr>
              <w:t>s</w:t>
            </w:r>
            <w:r>
              <w:rPr>
                <w:rFonts w:ascii="Arial" w:hAnsi="Arial" w:cs="Arial"/>
                <w:w w:val="69"/>
              </w:rPr>
              <w:t>i</w:t>
            </w:r>
            <w:r>
              <w:rPr>
                <w:rFonts w:ascii="Arial" w:hAnsi="Arial" w:cs="Arial"/>
                <w:spacing w:val="-2"/>
                <w:w w:val="74"/>
              </w:rPr>
              <w:t>v</w:t>
            </w:r>
            <w:r>
              <w:rPr>
                <w:rFonts w:ascii="Arial" w:hAnsi="Arial" w:cs="Arial"/>
                <w:w w:val="94"/>
              </w:rPr>
              <w:t xml:space="preserve">os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3"/>
              </w:rPr>
              <w:t xml:space="preserve">cos </w:t>
            </w:r>
            <w:r>
              <w:rPr>
                <w:rFonts w:ascii="Arial" w:hAnsi="Arial" w:cs="Arial"/>
                <w:spacing w:val="-2"/>
                <w:w w:val="97"/>
              </w:rPr>
              <w:t>e</w:t>
            </w:r>
            <w:r>
              <w:rPr>
                <w:rFonts w:ascii="Arial" w:hAnsi="Arial" w:cs="Arial"/>
                <w:spacing w:val="-1"/>
                <w:w w:val="94"/>
              </w:rPr>
              <w:t>m</w:t>
            </w:r>
            <w:r>
              <w:rPr>
                <w:rFonts w:ascii="Arial" w:hAnsi="Arial" w:cs="Arial"/>
                <w:w w:val="93"/>
              </w:rPr>
              <w:t>p</w:t>
            </w:r>
            <w:r>
              <w:rPr>
                <w:rFonts w:ascii="Arial" w:hAnsi="Arial" w:cs="Arial"/>
                <w:w w:val="69"/>
              </w:rPr>
              <w:t>l</w:t>
            </w:r>
            <w:r>
              <w:rPr>
                <w:rFonts w:ascii="Arial" w:hAnsi="Arial" w:cs="Arial"/>
                <w:w w:val="97"/>
              </w:rPr>
              <w:t>e</w:t>
            </w:r>
            <w:r>
              <w:rPr>
                <w:rFonts w:ascii="Arial" w:hAnsi="Arial" w:cs="Arial"/>
                <w:spacing w:val="2"/>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rPr>
              <w:t xml:space="preserve">para </w:t>
            </w:r>
            <w:r>
              <w:rPr>
                <w:rFonts w:ascii="Arial" w:hAnsi="Arial" w:cs="Arial"/>
                <w:w w:val="97"/>
              </w:rPr>
              <w:t>e</w:t>
            </w:r>
            <w:r>
              <w:rPr>
                <w:rFonts w:ascii="Arial" w:hAnsi="Arial" w:cs="Arial"/>
                <w:w w:val="69"/>
              </w:rPr>
              <w:t>ll</w:t>
            </w:r>
            <w:r>
              <w:rPr>
                <w:rFonts w:ascii="Arial" w:hAnsi="Arial" w:cs="Arial"/>
                <w:w w:val="88"/>
              </w:rPr>
              <w:t xml:space="preserve">o </w:t>
            </w:r>
            <w:r>
              <w:rPr>
                <w:rFonts w:ascii="Arial" w:hAnsi="Arial" w:cs="Arial"/>
                <w:spacing w:val="-1"/>
              </w:rPr>
              <w:t>u</w:t>
            </w:r>
            <w:r>
              <w:rPr>
                <w:rFonts w:ascii="Arial" w:hAnsi="Arial" w:cs="Arial"/>
              </w:rPr>
              <w:t xml:space="preserve">n </w:t>
            </w:r>
            <w:r>
              <w:rPr>
                <w:rFonts w:ascii="Arial" w:hAnsi="Arial" w:cs="Arial"/>
                <w:spacing w:val="-2"/>
                <w:w w:val="74"/>
              </w:rPr>
              <w:t>v</w:t>
            </w:r>
            <w:r>
              <w:rPr>
                <w:rFonts w:ascii="Arial" w:hAnsi="Arial" w:cs="Arial"/>
                <w:w w:val="93"/>
              </w:rPr>
              <w:t>oca</w:t>
            </w:r>
            <w:r>
              <w:rPr>
                <w:rFonts w:ascii="Arial" w:hAnsi="Arial" w:cs="Arial"/>
                <w:w w:val="92"/>
              </w:rPr>
              <w:t>b</w:t>
            </w:r>
            <w:r>
              <w:rPr>
                <w:rFonts w:ascii="Arial" w:hAnsi="Arial" w:cs="Arial"/>
                <w:spacing w:val="-1"/>
                <w:w w:val="93"/>
              </w:rPr>
              <w:t>u</w:t>
            </w:r>
            <w:r>
              <w:rPr>
                <w:rFonts w:ascii="Arial" w:hAnsi="Arial" w:cs="Arial"/>
                <w:w w:val="69"/>
              </w:rPr>
              <w:t>l</w:t>
            </w:r>
            <w:r>
              <w:rPr>
                <w:rFonts w:ascii="Arial" w:hAnsi="Arial" w:cs="Arial"/>
                <w:w w:val="99"/>
              </w:rPr>
              <w:t>a</w:t>
            </w:r>
            <w:r>
              <w:rPr>
                <w:rFonts w:ascii="Arial" w:hAnsi="Arial" w:cs="Arial"/>
                <w:w w:val="88"/>
              </w:rPr>
              <w:t>r</w:t>
            </w:r>
            <w:r>
              <w:rPr>
                <w:rFonts w:ascii="Arial" w:hAnsi="Arial" w:cs="Arial"/>
                <w:w w:val="69"/>
              </w:rPr>
              <w:t>i</w:t>
            </w:r>
            <w:r>
              <w:rPr>
                <w:rFonts w:ascii="Arial" w:hAnsi="Arial" w:cs="Arial"/>
                <w:w w:val="88"/>
              </w:rPr>
              <w:t xml:space="preserve">o </w:t>
            </w:r>
            <w:r>
              <w:rPr>
                <w:rFonts w:ascii="Arial" w:hAnsi="Arial" w:cs="Arial"/>
                <w:w w:val="69"/>
              </w:rPr>
              <w:t>li</w:t>
            </w:r>
            <w:r>
              <w:rPr>
                <w:rFonts w:ascii="Arial" w:hAnsi="Arial" w:cs="Arial"/>
                <w:w w:val="94"/>
              </w:rPr>
              <w:t>m</w:t>
            </w:r>
            <w:r>
              <w:rPr>
                <w:rFonts w:ascii="Arial" w:hAnsi="Arial" w:cs="Arial"/>
                <w:w w:val="69"/>
              </w:rPr>
              <w:t>i</w:t>
            </w:r>
            <w:r>
              <w:rPr>
                <w:rFonts w:ascii="Arial" w:hAnsi="Arial" w:cs="Arial"/>
                <w:spacing w:val="1"/>
                <w:w w:val="89"/>
              </w:rPr>
              <w:t>t</w:t>
            </w:r>
            <w:r>
              <w:rPr>
                <w:rFonts w:ascii="Arial" w:hAnsi="Arial" w:cs="Arial"/>
                <w:w w:val="99"/>
              </w:rPr>
              <w:t>a</w:t>
            </w:r>
            <w:r>
              <w:rPr>
                <w:rFonts w:ascii="Arial" w:hAnsi="Arial" w:cs="Arial"/>
                <w:w w:val="92"/>
              </w:rPr>
              <w:t>d</w:t>
            </w:r>
            <w:r>
              <w:rPr>
                <w:rFonts w:ascii="Arial" w:hAnsi="Arial" w:cs="Arial"/>
                <w:w w:val="88"/>
              </w:rPr>
              <w:t xml:space="preserve">o </w:t>
            </w:r>
            <w:r>
              <w:rPr>
                <w:rFonts w:ascii="Arial" w:hAnsi="Arial" w:cs="Arial"/>
                <w:w w:val="76"/>
              </w:rPr>
              <w:t xml:space="preserve">y </w:t>
            </w:r>
            <w:r>
              <w:rPr>
                <w:rFonts w:ascii="Arial" w:hAnsi="Arial" w:cs="Arial"/>
              </w:rPr>
              <w:t>co</w:t>
            </w:r>
            <w:r>
              <w:rPr>
                <w:rFonts w:ascii="Arial" w:hAnsi="Arial" w:cs="Arial"/>
                <w:spacing w:val="-1"/>
              </w:rPr>
              <w:t>n</w:t>
            </w:r>
            <w:r>
              <w:rPr>
                <w:rFonts w:ascii="Arial" w:hAnsi="Arial" w:cs="Arial"/>
              </w:rPr>
              <w:t>ocido ada</w:t>
            </w:r>
            <w:r>
              <w:rPr>
                <w:rFonts w:ascii="Arial" w:hAnsi="Arial" w:cs="Arial"/>
                <w:spacing w:val="-2"/>
              </w:rPr>
              <w:t>p</w:t>
            </w:r>
            <w:r>
              <w:rPr>
                <w:rFonts w:ascii="Arial" w:hAnsi="Arial" w:cs="Arial"/>
                <w:spacing w:val="1"/>
              </w:rPr>
              <w:t>t</w:t>
            </w:r>
            <w:r>
              <w:rPr>
                <w:rFonts w:ascii="Arial" w:hAnsi="Arial" w:cs="Arial"/>
              </w:rPr>
              <w:t xml:space="preserve">ado </w:t>
            </w:r>
            <w:r>
              <w:rPr>
                <w:rFonts w:ascii="Arial" w:hAnsi="Arial" w:cs="Arial"/>
                <w:w w:val="99"/>
              </w:rPr>
              <w:t>a</w:t>
            </w:r>
            <w:r>
              <w:rPr>
                <w:rFonts w:ascii="Arial" w:hAnsi="Arial" w:cs="Arial"/>
                <w:w w:val="69"/>
              </w:rPr>
              <w:t xml:space="preserve">l </w:t>
            </w:r>
            <w:r>
              <w:rPr>
                <w:rFonts w:ascii="Arial" w:hAnsi="Arial" w:cs="Arial"/>
                <w:w w:val="91"/>
              </w:rPr>
              <w:t>co</w:t>
            </w:r>
            <w:r>
              <w:rPr>
                <w:rFonts w:ascii="Arial" w:hAnsi="Arial" w:cs="Arial"/>
                <w:spacing w:val="-1"/>
                <w:w w:val="91"/>
              </w:rPr>
              <w:t>n</w:t>
            </w:r>
            <w:r>
              <w:rPr>
                <w:rFonts w:ascii="Arial" w:hAnsi="Arial" w:cs="Arial"/>
                <w:spacing w:val="-1"/>
                <w:w w:val="89"/>
              </w:rPr>
              <w:t>t</w:t>
            </w:r>
            <w:r>
              <w:rPr>
                <w:rFonts w:ascii="Arial" w:hAnsi="Arial" w:cs="Arial"/>
                <w:spacing w:val="-4"/>
                <w:w w:val="97"/>
              </w:rPr>
              <w:t>e</w:t>
            </w:r>
            <w:r>
              <w:rPr>
                <w:rFonts w:ascii="Arial" w:hAnsi="Arial" w:cs="Arial"/>
                <w:spacing w:val="1"/>
                <w:w w:val="71"/>
              </w:rPr>
              <w:t>x</w:t>
            </w:r>
            <w:r>
              <w:rPr>
                <w:rFonts w:ascii="Arial" w:hAnsi="Arial" w:cs="Arial"/>
                <w:spacing w:val="-1"/>
                <w:w w:val="89"/>
              </w:rPr>
              <w:t>t</w:t>
            </w:r>
            <w:r>
              <w:rPr>
                <w:rFonts w:ascii="Arial" w:hAnsi="Arial" w:cs="Arial"/>
                <w:w w:val="91"/>
              </w:rPr>
              <w:t>o.</w:t>
            </w:r>
          </w:p>
          <w:p w:rsidR="00A84902" w:rsidRDefault="00A84902" w:rsidP="00A84902">
            <w:pPr>
              <w:rPr>
                <w:rFonts w:ascii="Arial" w:hAnsi="Arial" w:cs="Arial"/>
                <w:w w:val="91"/>
                <w:lang w:val="en-US"/>
              </w:rPr>
            </w:pPr>
            <w:r>
              <w:rPr>
                <w:rFonts w:ascii="Arial" w:hAnsi="Arial" w:cs="Arial"/>
                <w:w w:val="91"/>
                <w:lang w:val="en-US"/>
              </w:rPr>
              <w:t>La comida.Estructura “Do you like salad?”Yes, I do / No , I don´t</w:t>
            </w:r>
          </w:p>
          <w:p w:rsidR="00A84902" w:rsidRDefault="00A84902" w:rsidP="00A84902">
            <w:pPr>
              <w:rPr>
                <w:rFonts w:ascii="Arial" w:hAnsi="Arial" w:cs="Arial"/>
                <w:w w:val="91"/>
              </w:rPr>
            </w:pPr>
            <w:r>
              <w:rPr>
                <w:rFonts w:ascii="Arial" w:hAnsi="Arial" w:cs="Arial"/>
                <w:w w:val="91"/>
              </w:rPr>
              <w:t xml:space="preserve">Los animales salvajes. Descripciones en tercera persona.” </w:t>
            </w:r>
            <w:r>
              <w:rPr>
                <w:rFonts w:ascii="Arial" w:hAnsi="Arial" w:cs="Arial"/>
                <w:w w:val="91"/>
                <w:lang w:val="en-US"/>
              </w:rPr>
              <w:t xml:space="preserve">Has the parrot got red wings”? </w:t>
            </w:r>
            <w:r>
              <w:rPr>
                <w:rFonts w:ascii="Arial" w:hAnsi="Arial" w:cs="Arial"/>
                <w:w w:val="91"/>
              </w:rPr>
              <w:t>Yes, it has /No it hasn´t</w:t>
            </w:r>
          </w:p>
        </w:tc>
        <w:tc>
          <w:tcPr>
            <w:tcW w:w="3866" w:type="dxa"/>
            <w:tcBorders>
              <w:left w:val="single" w:sz="1" w:space="0" w:color="000000"/>
              <w:bottom w:val="single" w:sz="1" w:space="0" w:color="000000"/>
            </w:tcBorders>
            <w:shd w:val="clear" w:color="auto" w:fill="auto"/>
          </w:tcPr>
          <w:p w:rsidR="00A84902" w:rsidRDefault="00A84902" w:rsidP="00A84902">
            <w:pPr>
              <w:snapToGrid w:val="0"/>
              <w:rPr>
                <w:rFonts w:ascii="Arial" w:hAnsi="Arial" w:cs="Arial"/>
                <w:w w:val="91"/>
              </w:rPr>
            </w:pPr>
            <w:r>
              <w:rPr>
                <w:rFonts w:ascii="Arial" w:hAnsi="Arial" w:cs="Arial"/>
                <w:spacing w:val="-1"/>
                <w:w w:val="91"/>
              </w:rPr>
              <w:t>L.</w:t>
            </w:r>
            <w:r>
              <w:rPr>
                <w:rFonts w:ascii="Arial" w:hAnsi="Arial" w:cs="Arial"/>
                <w:w w:val="91"/>
              </w:rPr>
              <w:t>E.</w:t>
            </w:r>
            <w:r>
              <w:rPr>
                <w:rFonts w:ascii="Arial" w:hAnsi="Arial" w:cs="Arial"/>
                <w:spacing w:val="-1"/>
                <w:w w:val="91"/>
              </w:rPr>
              <w:t>2</w:t>
            </w:r>
            <w:r>
              <w:rPr>
                <w:rFonts w:ascii="Arial" w:hAnsi="Arial" w:cs="Arial"/>
                <w:spacing w:val="-10"/>
                <w:w w:val="91"/>
              </w:rPr>
              <w:t>.</w:t>
            </w:r>
            <w:r>
              <w:rPr>
                <w:rFonts w:ascii="Arial" w:hAnsi="Arial" w:cs="Arial"/>
                <w:spacing w:val="-12"/>
                <w:w w:val="91"/>
              </w:rPr>
              <w:t>1</w:t>
            </w:r>
            <w:r>
              <w:rPr>
                <w:rFonts w:ascii="Arial" w:hAnsi="Arial" w:cs="Arial"/>
                <w:spacing w:val="-1"/>
                <w:w w:val="91"/>
              </w:rPr>
              <w:t>6</w:t>
            </w:r>
            <w:r>
              <w:rPr>
                <w:rFonts w:ascii="Arial" w:hAnsi="Arial" w:cs="Arial"/>
                <w:w w:val="91"/>
              </w:rPr>
              <w:t>.</w:t>
            </w:r>
            <w:r>
              <w:rPr>
                <w:rFonts w:ascii="Arial" w:hAnsi="Arial" w:cs="Arial"/>
                <w:w w:val="80"/>
              </w:rPr>
              <w:t>E</w:t>
            </w:r>
            <w:r>
              <w:rPr>
                <w:rFonts w:ascii="Arial" w:hAnsi="Arial" w:cs="Arial"/>
                <w:spacing w:val="-1"/>
                <w:w w:val="101"/>
              </w:rPr>
              <w:t>s</w:t>
            </w:r>
            <w:r>
              <w:rPr>
                <w:rFonts w:ascii="Arial" w:hAnsi="Arial" w:cs="Arial"/>
                <w:w w:val="90"/>
              </w:rPr>
              <w:t>cr</w:t>
            </w:r>
            <w:r>
              <w:rPr>
                <w:rFonts w:ascii="Arial" w:hAnsi="Arial" w:cs="Arial"/>
                <w:w w:val="69"/>
              </w:rPr>
              <w:t>i</w:t>
            </w:r>
            <w:r>
              <w:rPr>
                <w:rFonts w:ascii="Arial" w:hAnsi="Arial" w:cs="Arial"/>
                <w:w w:val="92"/>
              </w:rPr>
              <w:t>b</w:t>
            </w:r>
            <w:r>
              <w:rPr>
                <w:rFonts w:ascii="Arial" w:hAnsi="Arial" w:cs="Arial"/>
                <w:w w:val="69"/>
              </w:rPr>
              <w:t>i</w:t>
            </w:r>
            <w:r>
              <w:rPr>
                <w:rFonts w:ascii="Arial" w:hAnsi="Arial" w:cs="Arial"/>
                <w:w w:val="88"/>
              </w:rPr>
              <w:t xml:space="preserve">r </w:t>
            </w:r>
            <w:r>
              <w:rPr>
                <w:rFonts w:ascii="Arial" w:hAnsi="Arial" w:cs="Arial"/>
                <w:w w:val="94"/>
              </w:rPr>
              <w:t>m</w:t>
            </w:r>
            <w:r>
              <w:rPr>
                <w:rFonts w:ascii="Arial" w:hAnsi="Arial" w:cs="Arial"/>
                <w:w w:val="97"/>
              </w:rPr>
              <w:t>e</w:t>
            </w:r>
            <w:r>
              <w:rPr>
                <w:rFonts w:ascii="Arial" w:hAnsi="Arial" w:cs="Arial"/>
                <w:spacing w:val="1"/>
                <w:w w:val="93"/>
              </w:rPr>
              <w:t>n</w:t>
            </w:r>
            <w:r>
              <w:rPr>
                <w:rFonts w:ascii="Arial" w:hAnsi="Arial" w:cs="Arial"/>
                <w:spacing w:val="-1"/>
                <w:w w:val="101"/>
              </w:rPr>
              <w:t>s</w:t>
            </w:r>
            <w:r>
              <w:rPr>
                <w:rFonts w:ascii="Arial" w:hAnsi="Arial" w:cs="Arial"/>
                <w:spacing w:val="-1"/>
                <w:w w:val="99"/>
              </w:rPr>
              <w:t>a</w:t>
            </w:r>
            <w:r>
              <w:rPr>
                <w:rFonts w:ascii="Arial" w:hAnsi="Arial" w:cs="Arial"/>
                <w:w w:val="69"/>
              </w:rPr>
              <w:t>j</w:t>
            </w:r>
            <w:r>
              <w:rPr>
                <w:rFonts w:ascii="Arial" w:hAnsi="Arial" w:cs="Arial"/>
                <w:w w:val="97"/>
              </w:rPr>
              <w:t>e</w:t>
            </w:r>
            <w:r>
              <w:rPr>
                <w:rFonts w:ascii="Arial" w:hAnsi="Arial" w:cs="Arial"/>
                <w:w w:val="101"/>
              </w:rPr>
              <w:t xml:space="preserve">s </w:t>
            </w:r>
            <w:r>
              <w:rPr>
                <w:rFonts w:ascii="Arial" w:hAnsi="Arial" w:cs="Arial"/>
                <w:w w:val="88"/>
              </w:rPr>
              <w:t>m</w:t>
            </w:r>
            <w:r>
              <w:rPr>
                <w:rFonts w:ascii="Arial" w:hAnsi="Arial" w:cs="Arial"/>
                <w:spacing w:val="-1"/>
                <w:w w:val="88"/>
              </w:rPr>
              <w:t>u</w:t>
            </w:r>
            <w:r>
              <w:rPr>
                <w:rFonts w:ascii="Arial" w:hAnsi="Arial" w:cs="Arial"/>
                <w:w w:val="88"/>
              </w:rPr>
              <w:t xml:space="preserve">y </w:t>
            </w:r>
            <w:r>
              <w:rPr>
                <w:rFonts w:ascii="Arial" w:hAnsi="Arial" w:cs="Arial"/>
                <w:w w:val="92"/>
              </w:rPr>
              <w:t>b</w:t>
            </w:r>
            <w:r>
              <w:rPr>
                <w:rFonts w:ascii="Arial" w:hAnsi="Arial" w:cs="Arial"/>
                <w:spacing w:val="-2"/>
                <w:w w:val="88"/>
              </w:rPr>
              <w:t>r</w:t>
            </w:r>
            <w:r>
              <w:rPr>
                <w:rFonts w:ascii="Arial" w:hAnsi="Arial" w:cs="Arial"/>
                <w:spacing w:val="-2"/>
                <w:w w:val="97"/>
              </w:rPr>
              <w:t>e</w:t>
            </w:r>
            <w:r>
              <w:rPr>
                <w:rFonts w:ascii="Arial" w:hAnsi="Arial" w:cs="Arial"/>
                <w:spacing w:val="-2"/>
                <w:w w:val="74"/>
              </w:rPr>
              <w:t>v</w:t>
            </w:r>
            <w:r>
              <w:rPr>
                <w:rFonts w:ascii="Arial" w:hAnsi="Arial" w:cs="Arial"/>
                <w:spacing w:val="1"/>
                <w:w w:val="97"/>
              </w:rPr>
              <w:t>e</w:t>
            </w:r>
            <w:r>
              <w:rPr>
                <w:rFonts w:ascii="Arial" w:hAnsi="Arial" w:cs="Arial"/>
                <w:w w:val="101"/>
              </w:rPr>
              <w:t xml:space="preserve">s  </w:t>
            </w:r>
            <w:r>
              <w:rPr>
                <w:rFonts w:ascii="Arial" w:hAnsi="Arial" w:cs="Arial"/>
                <w:spacing w:val="-1"/>
              </w:rPr>
              <w:t>s</w:t>
            </w:r>
            <w:r>
              <w:rPr>
                <w:rFonts w:ascii="Arial" w:hAnsi="Arial" w:cs="Arial"/>
              </w:rPr>
              <w:t>ob</w:t>
            </w:r>
            <w:r>
              <w:rPr>
                <w:rFonts w:ascii="Arial" w:hAnsi="Arial" w:cs="Arial"/>
                <w:spacing w:val="-2"/>
              </w:rPr>
              <w:t>r</w:t>
            </w:r>
            <w:r>
              <w:rPr>
                <w:rFonts w:ascii="Arial" w:hAnsi="Arial" w:cs="Arial"/>
              </w:rPr>
              <w:t xml:space="preserve">e </w:t>
            </w:r>
            <w:r>
              <w:rPr>
                <w:rFonts w:ascii="Arial" w:hAnsi="Arial" w:cs="Arial"/>
                <w:spacing w:val="-3"/>
              </w:rPr>
              <w:t>t</w:t>
            </w:r>
            <w:r>
              <w:rPr>
                <w:rFonts w:ascii="Arial" w:hAnsi="Arial" w:cs="Arial"/>
              </w:rPr>
              <w:t xml:space="preserve">emas </w:t>
            </w:r>
            <w:r>
              <w:rPr>
                <w:rFonts w:ascii="Arial" w:hAnsi="Arial" w:cs="Arial"/>
                <w:spacing w:val="-1"/>
                <w:w w:val="93"/>
              </w:rPr>
              <w:t>h</w:t>
            </w:r>
            <w:r>
              <w:rPr>
                <w:rFonts w:ascii="Arial" w:hAnsi="Arial" w:cs="Arial"/>
                <w:w w:val="99"/>
              </w:rPr>
              <w:t>a</w:t>
            </w:r>
            <w:r>
              <w:rPr>
                <w:rFonts w:ascii="Arial" w:hAnsi="Arial" w:cs="Arial"/>
                <w:w w:val="92"/>
              </w:rPr>
              <w:t>b</w:t>
            </w:r>
            <w:r>
              <w:rPr>
                <w:rFonts w:ascii="Arial" w:hAnsi="Arial" w:cs="Arial"/>
                <w:w w:val="69"/>
              </w:rPr>
              <w:t>i</w:t>
            </w:r>
            <w:r>
              <w:rPr>
                <w:rFonts w:ascii="Arial" w:hAnsi="Arial" w:cs="Arial"/>
                <w:spacing w:val="1"/>
                <w:w w:val="89"/>
              </w:rPr>
              <w:t>t</w:t>
            </w:r>
            <w:r>
              <w:rPr>
                <w:rFonts w:ascii="Arial" w:hAnsi="Arial" w:cs="Arial"/>
                <w:spacing w:val="-1"/>
                <w:w w:val="93"/>
              </w:rPr>
              <w:t>u</w:t>
            </w:r>
            <w:r>
              <w:rPr>
                <w:rFonts w:ascii="Arial" w:hAnsi="Arial" w:cs="Arial"/>
                <w:w w:val="99"/>
              </w:rPr>
              <w:t>a</w:t>
            </w:r>
            <w:r>
              <w:rPr>
                <w:rFonts w:ascii="Arial" w:hAnsi="Arial" w:cs="Arial"/>
                <w:w w:val="69"/>
              </w:rPr>
              <w:t>l</w:t>
            </w:r>
            <w:r>
              <w:rPr>
                <w:rFonts w:ascii="Arial" w:hAnsi="Arial" w:cs="Arial"/>
                <w:w w:val="97"/>
              </w:rPr>
              <w:t>e</w:t>
            </w:r>
            <w:r>
              <w:rPr>
                <w:rFonts w:ascii="Arial" w:hAnsi="Arial" w:cs="Arial"/>
                <w:spacing w:val="-1"/>
                <w:w w:val="101"/>
              </w:rPr>
              <w:t>s</w:t>
            </w:r>
            <w:r>
              <w:rPr>
                <w:rFonts w:ascii="Arial" w:hAnsi="Arial" w:cs="Arial"/>
                <w:w w:val="96"/>
              </w:rPr>
              <w:t xml:space="preserve">, </w:t>
            </w:r>
            <w:r>
              <w:rPr>
                <w:rFonts w:ascii="Arial" w:hAnsi="Arial" w:cs="Arial"/>
                <w:spacing w:val="-1"/>
                <w:w w:val="93"/>
              </w:rPr>
              <w:t>u</w:t>
            </w:r>
            <w:r>
              <w:rPr>
                <w:rFonts w:ascii="Arial" w:hAnsi="Arial" w:cs="Arial"/>
                <w:spacing w:val="1"/>
                <w:w w:val="89"/>
              </w:rPr>
              <w:t>t</w:t>
            </w:r>
            <w:r>
              <w:rPr>
                <w:rFonts w:ascii="Arial" w:hAnsi="Arial" w:cs="Arial"/>
                <w:w w:val="69"/>
              </w:rPr>
              <w:t>ili</w:t>
            </w:r>
            <w:r>
              <w:rPr>
                <w:rFonts w:ascii="Arial" w:hAnsi="Arial" w:cs="Arial"/>
                <w:spacing w:val="-1"/>
                <w:w w:val="84"/>
              </w:rPr>
              <w:t>z</w:t>
            </w:r>
            <w:r>
              <w:rPr>
                <w:rFonts w:ascii="Arial" w:hAnsi="Arial" w:cs="Arial"/>
                <w:spacing w:val="2"/>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rPr>
              <w:t>e</w:t>
            </w:r>
            <w:r>
              <w:rPr>
                <w:rFonts w:ascii="Arial" w:hAnsi="Arial" w:cs="Arial"/>
                <w:spacing w:val="-1"/>
              </w:rPr>
              <w:t>s</w:t>
            </w:r>
            <w:r>
              <w:rPr>
                <w:rFonts w:ascii="Arial" w:hAnsi="Arial" w:cs="Arial"/>
                <w:spacing w:val="1"/>
              </w:rPr>
              <w:t>t</w:t>
            </w:r>
            <w:r>
              <w:rPr>
                <w:rFonts w:ascii="Arial" w:hAnsi="Arial" w:cs="Arial"/>
              </w:rPr>
              <w:t>r</w:t>
            </w:r>
            <w:r>
              <w:rPr>
                <w:rFonts w:ascii="Arial" w:hAnsi="Arial" w:cs="Arial"/>
                <w:spacing w:val="-1"/>
              </w:rPr>
              <w:t>u</w:t>
            </w:r>
            <w:r>
              <w:rPr>
                <w:rFonts w:ascii="Arial" w:hAnsi="Arial" w:cs="Arial"/>
              </w:rPr>
              <w:t>c</w:t>
            </w:r>
            <w:r>
              <w:rPr>
                <w:rFonts w:ascii="Arial" w:hAnsi="Arial" w:cs="Arial"/>
                <w:spacing w:val="1"/>
              </w:rPr>
              <w:t>t</w:t>
            </w:r>
            <w:r>
              <w:rPr>
                <w:rFonts w:ascii="Arial" w:hAnsi="Arial" w:cs="Arial"/>
                <w:spacing w:val="-1"/>
              </w:rPr>
              <w:t>u</w:t>
            </w:r>
            <w:r>
              <w:rPr>
                <w:rFonts w:ascii="Arial" w:hAnsi="Arial" w:cs="Arial"/>
              </w:rPr>
              <w:t xml:space="preserve">ras </w:t>
            </w:r>
            <w:r>
              <w:rPr>
                <w:rFonts w:ascii="Arial" w:hAnsi="Arial" w:cs="Arial"/>
                <w:spacing w:val="-1"/>
                <w:w w:val="101"/>
              </w:rPr>
              <w:t>s</w:t>
            </w:r>
            <w:r>
              <w:rPr>
                <w:rFonts w:ascii="Arial" w:hAnsi="Arial" w:cs="Arial"/>
                <w:w w:val="69"/>
              </w:rPr>
              <w:t>i</w:t>
            </w:r>
            <w:r>
              <w:rPr>
                <w:rFonts w:ascii="Arial" w:hAnsi="Arial" w:cs="Arial"/>
                <w:spacing w:val="-1"/>
                <w:w w:val="93"/>
              </w:rPr>
              <w:t>n</w:t>
            </w:r>
            <w:r>
              <w:rPr>
                <w:rFonts w:ascii="Arial" w:hAnsi="Arial" w:cs="Arial"/>
                <w:spacing w:val="-15"/>
                <w:w w:val="89"/>
              </w:rPr>
              <w:t>t</w:t>
            </w:r>
            <w:r>
              <w:rPr>
                <w:rFonts w:ascii="Arial" w:hAnsi="Arial" w:cs="Arial"/>
                <w:w w:val="99"/>
              </w:rPr>
              <w:t>á</w:t>
            </w:r>
            <w:r>
              <w:rPr>
                <w:rFonts w:ascii="Arial" w:hAnsi="Arial" w:cs="Arial"/>
                <w:spacing w:val="-2"/>
                <w:w w:val="92"/>
              </w:rPr>
              <w:t>c</w:t>
            </w:r>
            <w:r>
              <w:rPr>
                <w:rFonts w:ascii="Arial" w:hAnsi="Arial" w:cs="Arial"/>
                <w:spacing w:val="1"/>
                <w:w w:val="89"/>
              </w:rPr>
              <w:t>t</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6"/>
              </w:rPr>
              <w:t>ca</w:t>
            </w:r>
            <w:r>
              <w:rPr>
                <w:rFonts w:ascii="Arial" w:hAnsi="Arial" w:cs="Arial"/>
                <w:w w:val="101"/>
              </w:rPr>
              <w:t xml:space="preserve">s </w:t>
            </w:r>
            <w:r>
              <w:rPr>
                <w:rFonts w:ascii="Arial" w:hAnsi="Arial" w:cs="Arial"/>
                <w:w w:val="76"/>
              </w:rPr>
              <w:t xml:space="preserve">y </w:t>
            </w:r>
            <w:r>
              <w:rPr>
                <w:rFonts w:ascii="Arial" w:hAnsi="Arial" w:cs="Arial"/>
                <w:w w:val="93"/>
              </w:rPr>
              <w:t>p</w:t>
            </w:r>
            <w:r>
              <w:rPr>
                <w:rFonts w:ascii="Arial" w:hAnsi="Arial" w:cs="Arial"/>
                <w:w w:val="99"/>
              </w:rPr>
              <w:t>a</w:t>
            </w:r>
            <w:r>
              <w:rPr>
                <w:rFonts w:ascii="Arial" w:hAnsi="Arial" w:cs="Arial"/>
                <w:spacing w:val="1"/>
                <w:w w:val="89"/>
              </w:rPr>
              <w:t>t</w:t>
            </w:r>
            <w:r>
              <w:rPr>
                <w:rFonts w:ascii="Arial" w:hAnsi="Arial" w:cs="Arial"/>
                <w:spacing w:val="-2"/>
                <w:w w:val="88"/>
              </w:rPr>
              <w:t>r</w:t>
            </w:r>
            <w:r>
              <w:rPr>
                <w:rFonts w:ascii="Arial" w:hAnsi="Arial" w:cs="Arial"/>
                <w:w w:val="91"/>
              </w:rPr>
              <w:t>o</w:t>
            </w:r>
            <w:r>
              <w:rPr>
                <w:rFonts w:ascii="Arial" w:hAnsi="Arial" w:cs="Arial"/>
                <w:spacing w:val="-1"/>
                <w:w w:val="91"/>
              </w:rPr>
              <w:t>n</w:t>
            </w:r>
            <w:r>
              <w:rPr>
                <w:rFonts w:ascii="Arial" w:hAnsi="Arial" w:cs="Arial"/>
                <w:w w:val="97"/>
              </w:rPr>
              <w:t>e</w:t>
            </w:r>
            <w:r>
              <w:rPr>
                <w:rFonts w:ascii="Arial" w:hAnsi="Arial" w:cs="Arial"/>
                <w:w w:val="101"/>
              </w:rPr>
              <w:t xml:space="preserve">s </w:t>
            </w:r>
            <w:r>
              <w:rPr>
                <w:rFonts w:ascii="Arial" w:hAnsi="Arial" w:cs="Arial"/>
                <w:w w:val="92"/>
              </w:rPr>
              <w:t>d</w:t>
            </w:r>
            <w:r>
              <w:rPr>
                <w:rFonts w:ascii="Arial" w:hAnsi="Arial" w:cs="Arial"/>
                <w:w w:val="69"/>
              </w:rPr>
              <w:t>i</w:t>
            </w:r>
            <w:r>
              <w:rPr>
                <w:rFonts w:ascii="Arial" w:hAnsi="Arial" w:cs="Arial"/>
                <w:spacing w:val="-1"/>
                <w:w w:val="101"/>
              </w:rPr>
              <w:t>s</w:t>
            </w:r>
            <w:r>
              <w:rPr>
                <w:rFonts w:ascii="Arial" w:hAnsi="Arial" w:cs="Arial"/>
                <w:w w:val="93"/>
              </w:rPr>
              <w:t>c</w:t>
            </w:r>
            <w:r>
              <w:rPr>
                <w:rFonts w:ascii="Arial" w:hAnsi="Arial" w:cs="Arial"/>
                <w:spacing w:val="-1"/>
                <w:w w:val="93"/>
              </w:rPr>
              <w:t>u</w:t>
            </w:r>
            <w:r>
              <w:rPr>
                <w:rFonts w:ascii="Arial" w:hAnsi="Arial" w:cs="Arial"/>
                <w:w w:val="88"/>
              </w:rPr>
              <w:t>r</w:t>
            </w:r>
            <w:r>
              <w:rPr>
                <w:rFonts w:ascii="Arial" w:hAnsi="Arial" w:cs="Arial"/>
                <w:spacing w:val="1"/>
                <w:w w:val="101"/>
              </w:rPr>
              <w:t>s</w:t>
            </w:r>
            <w:r>
              <w:rPr>
                <w:rFonts w:ascii="Arial" w:hAnsi="Arial" w:cs="Arial"/>
                <w:w w:val="69"/>
              </w:rPr>
              <w:t>i</w:t>
            </w:r>
            <w:r>
              <w:rPr>
                <w:rFonts w:ascii="Arial" w:hAnsi="Arial" w:cs="Arial"/>
                <w:spacing w:val="-2"/>
                <w:w w:val="74"/>
              </w:rPr>
              <w:t>v</w:t>
            </w:r>
            <w:r>
              <w:rPr>
                <w:rFonts w:ascii="Arial" w:hAnsi="Arial" w:cs="Arial"/>
                <w:w w:val="94"/>
              </w:rPr>
              <w:t xml:space="preserve">os </w:t>
            </w:r>
            <w:r>
              <w:rPr>
                <w:rFonts w:ascii="Arial" w:hAnsi="Arial" w:cs="Arial"/>
                <w:w w:val="92"/>
              </w:rPr>
              <w:t>b</w:t>
            </w:r>
            <w:r>
              <w:rPr>
                <w:rFonts w:ascii="Arial" w:hAnsi="Arial" w:cs="Arial"/>
                <w:w w:val="99"/>
              </w:rPr>
              <w:t>á</w:t>
            </w:r>
            <w:r>
              <w:rPr>
                <w:rFonts w:ascii="Arial" w:hAnsi="Arial" w:cs="Arial"/>
                <w:spacing w:val="-1"/>
                <w:w w:val="101"/>
              </w:rPr>
              <w:t>s</w:t>
            </w:r>
            <w:r>
              <w:rPr>
                <w:rFonts w:ascii="Arial" w:hAnsi="Arial" w:cs="Arial"/>
                <w:w w:val="69"/>
              </w:rPr>
              <w:t>i</w:t>
            </w:r>
            <w:r>
              <w:rPr>
                <w:rFonts w:ascii="Arial" w:hAnsi="Arial" w:cs="Arial"/>
                <w:w w:val="93"/>
              </w:rPr>
              <w:t xml:space="preserve">cos </w:t>
            </w:r>
            <w:r>
              <w:rPr>
                <w:rFonts w:ascii="Arial" w:hAnsi="Arial" w:cs="Arial"/>
                <w:spacing w:val="-2"/>
                <w:w w:val="97"/>
              </w:rPr>
              <w:t>e</w:t>
            </w:r>
            <w:r>
              <w:rPr>
                <w:rFonts w:ascii="Arial" w:hAnsi="Arial" w:cs="Arial"/>
                <w:spacing w:val="-1"/>
                <w:w w:val="94"/>
              </w:rPr>
              <w:t>m</w:t>
            </w:r>
            <w:r>
              <w:rPr>
                <w:rFonts w:ascii="Arial" w:hAnsi="Arial" w:cs="Arial"/>
                <w:w w:val="93"/>
              </w:rPr>
              <w:t>p</w:t>
            </w:r>
            <w:r>
              <w:rPr>
                <w:rFonts w:ascii="Arial" w:hAnsi="Arial" w:cs="Arial"/>
                <w:w w:val="69"/>
              </w:rPr>
              <w:t>l</w:t>
            </w:r>
            <w:r>
              <w:rPr>
                <w:rFonts w:ascii="Arial" w:hAnsi="Arial" w:cs="Arial"/>
                <w:w w:val="97"/>
              </w:rPr>
              <w:t>e</w:t>
            </w:r>
            <w:r>
              <w:rPr>
                <w:rFonts w:ascii="Arial" w:hAnsi="Arial" w:cs="Arial"/>
                <w:spacing w:val="2"/>
                <w:w w:val="99"/>
              </w:rPr>
              <w:t>a</w:t>
            </w:r>
            <w:r>
              <w:rPr>
                <w:rFonts w:ascii="Arial" w:hAnsi="Arial" w:cs="Arial"/>
                <w:spacing w:val="-1"/>
                <w:w w:val="93"/>
              </w:rPr>
              <w:t>n</w:t>
            </w:r>
            <w:r>
              <w:rPr>
                <w:rFonts w:ascii="Arial" w:hAnsi="Arial" w:cs="Arial"/>
                <w:w w:val="92"/>
              </w:rPr>
              <w:t>d</w:t>
            </w:r>
            <w:r>
              <w:rPr>
                <w:rFonts w:ascii="Arial" w:hAnsi="Arial" w:cs="Arial"/>
                <w:w w:val="88"/>
              </w:rPr>
              <w:t xml:space="preserve">o </w:t>
            </w:r>
            <w:r>
              <w:rPr>
                <w:rFonts w:ascii="Arial" w:hAnsi="Arial" w:cs="Arial"/>
              </w:rPr>
              <w:t xml:space="preserve">para </w:t>
            </w:r>
            <w:r>
              <w:rPr>
                <w:rFonts w:ascii="Arial" w:hAnsi="Arial" w:cs="Arial"/>
                <w:w w:val="97"/>
              </w:rPr>
              <w:t>e</w:t>
            </w:r>
            <w:r>
              <w:rPr>
                <w:rFonts w:ascii="Arial" w:hAnsi="Arial" w:cs="Arial"/>
                <w:w w:val="69"/>
              </w:rPr>
              <w:t>ll</w:t>
            </w:r>
            <w:r>
              <w:rPr>
                <w:rFonts w:ascii="Arial" w:hAnsi="Arial" w:cs="Arial"/>
                <w:w w:val="88"/>
              </w:rPr>
              <w:t xml:space="preserve">o </w:t>
            </w:r>
            <w:r>
              <w:rPr>
                <w:rFonts w:ascii="Arial" w:hAnsi="Arial" w:cs="Arial"/>
                <w:spacing w:val="-1"/>
              </w:rPr>
              <w:t>u</w:t>
            </w:r>
            <w:r>
              <w:rPr>
                <w:rFonts w:ascii="Arial" w:hAnsi="Arial" w:cs="Arial"/>
              </w:rPr>
              <w:t xml:space="preserve">n </w:t>
            </w:r>
            <w:r>
              <w:rPr>
                <w:rFonts w:ascii="Arial" w:hAnsi="Arial" w:cs="Arial"/>
                <w:spacing w:val="-2"/>
                <w:w w:val="74"/>
              </w:rPr>
              <w:t>v</w:t>
            </w:r>
            <w:r>
              <w:rPr>
                <w:rFonts w:ascii="Arial" w:hAnsi="Arial" w:cs="Arial"/>
                <w:w w:val="93"/>
              </w:rPr>
              <w:t>oca</w:t>
            </w:r>
            <w:r>
              <w:rPr>
                <w:rFonts w:ascii="Arial" w:hAnsi="Arial" w:cs="Arial"/>
                <w:w w:val="92"/>
              </w:rPr>
              <w:t>b</w:t>
            </w:r>
            <w:r>
              <w:rPr>
                <w:rFonts w:ascii="Arial" w:hAnsi="Arial" w:cs="Arial"/>
                <w:spacing w:val="-1"/>
                <w:w w:val="93"/>
              </w:rPr>
              <w:t>u</w:t>
            </w:r>
            <w:r>
              <w:rPr>
                <w:rFonts w:ascii="Arial" w:hAnsi="Arial" w:cs="Arial"/>
                <w:w w:val="69"/>
              </w:rPr>
              <w:t>l</w:t>
            </w:r>
            <w:r>
              <w:rPr>
                <w:rFonts w:ascii="Arial" w:hAnsi="Arial" w:cs="Arial"/>
                <w:w w:val="99"/>
              </w:rPr>
              <w:t>a</w:t>
            </w:r>
            <w:r>
              <w:rPr>
                <w:rFonts w:ascii="Arial" w:hAnsi="Arial" w:cs="Arial"/>
                <w:w w:val="88"/>
              </w:rPr>
              <w:t>r</w:t>
            </w:r>
            <w:r>
              <w:rPr>
                <w:rFonts w:ascii="Arial" w:hAnsi="Arial" w:cs="Arial"/>
                <w:w w:val="69"/>
              </w:rPr>
              <w:t>i</w:t>
            </w:r>
            <w:r>
              <w:rPr>
                <w:rFonts w:ascii="Arial" w:hAnsi="Arial" w:cs="Arial"/>
                <w:w w:val="88"/>
              </w:rPr>
              <w:t xml:space="preserve">o </w:t>
            </w:r>
            <w:r>
              <w:rPr>
                <w:rFonts w:ascii="Arial" w:hAnsi="Arial" w:cs="Arial"/>
                <w:w w:val="69"/>
              </w:rPr>
              <w:t>li</w:t>
            </w:r>
            <w:r>
              <w:rPr>
                <w:rFonts w:ascii="Arial" w:hAnsi="Arial" w:cs="Arial"/>
                <w:w w:val="94"/>
              </w:rPr>
              <w:t>m</w:t>
            </w:r>
            <w:r>
              <w:rPr>
                <w:rFonts w:ascii="Arial" w:hAnsi="Arial" w:cs="Arial"/>
                <w:w w:val="69"/>
              </w:rPr>
              <w:t>i</w:t>
            </w:r>
            <w:r>
              <w:rPr>
                <w:rFonts w:ascii="Arial" w:hAnsi="Arial" w:cs="Arial"/>
                <w:spacing w:val="1"/>
                <w:w w:val="89"/>
              </w:rPr>
              <w:t>t</w:t>
            </w:r>
            <w:r>
              <w:rPr>
                <w:rFonts w:ascii="Arial" w:hAnsi="Arial" w:cs="Arial"/>
                <w:w w:val="99"/>
              </w:rPr>
              <w:t>a</w:t>
            </w:r>
            <w:r>
              <w:rPr>
                <w:rFonts w:ascii="Arial" w:hAnsi="Arial" w:cs="Arial"/>
                <w:w w:val="92"/>
              </w:rPr>
              <w:t>d</w:t>
            </w:r>
            <w:r>
              <w:rPr>
                <w:rFonts w:ascii="Arial" w:hAnsi="Arial" w:cs="Arial"/>
                <w:w w:val="88"/>
              </w:rPr>
              <w:t xml:space="preserve">o </w:t>
            </w:r>
            <w:r>
              <w:rPr>
                <w:rFonts w:ascii="Arial" w:hAnsi="Arial" w:cs="Arial"/>
                <w:w w:val="76"/>
              </w:rPr>
              <w:t xml:space="preserve">y </w:t>
            </w:r>
            <w:r>
              <w:rPr>
                <w:rFonts w:ascii="Arial" w:hAnsi="Arial" w:cs="Arial"/>
              </w:rPr>
              <w:t>co</w:t>
            </w:r>
            <w:r>
              <w:rPr>
                <w:rFonts w:ascii="Arial" w:hAnsi="Arial" w:cs="Arial"/>
                <w:spacing w:val="-1"/>
              </w:rPr>
              <w:t>n</w:t>
            </w:r>
            <w:r>
              <w:rPr>
                <w:rFonts w:ascii="Arial" w:hAnsi="Arial" w:cs="Arial"/>
              </w:rPr>
              <w:t>ocido ada</w:t>
            </w:r>
            <w:r>
              <w:rPr>
                <w:rFonts w:ascii="Arial" w:hAnsi="Arial" w:cs="Arial"/>
                <w:spacing w:val="-2"/>
              </w:rPr>
              <w:t>p</w:t>
            </w:r>
            <w:r>
              <w:rPr>
                <w:rFonts w:ascii="Arial" w:hAnsi="Arial" w:cs="Arial"/>
                <w:spacing w:val="1"/>
              </w:rPr>
              <w:t>t</w:t>
            </w:r>
            <w:r>
              <w:rPr>
                <w:rFonts w:ascii="Arial" w:hAnsi="Arial" w:cs="Arial"/>
              </w:rPr>
              <w:t xml:space="preserve">ado </w:t>
            </w:r>
            <w:r>
              <w:rPr>
                <w:rFonts w:ascii="Arial" w:hAnsi="Arial" w:cs="Arial"/>
                <w:w w:val="99"/>
              </w:rPr>
              <w:t>a</w:t>
            </w:r>
            <w:r>
              <w:rPr>
                <w:rFonts w:ascii="Arial" w:hAnsi="Arial" w:cs="Arial"/>
                <w:w w:val="69"/>
              </w:rPr>
              <w:t xml:space="preserve">l </w:t>
            </w:r>
            <w:r>
              <w:rPr>
                <w:rFonts w:ascii="Arial" w:hAnsi="Arial" w:cs="Arial"/>
                <w:w w:val="91"/>
              </w:rPr>
              <w:t>co</w:t>
            </w:r>
            <w:r>
              <w:rPr>
                <w:rFonts w:ascii="Arial" w:hAnsi="Arial" w:cs="Arial"/>
                <w:spacing w:val="-1"/>
                <w:w w:val="91"/>
              </w:rPr>
              <w:t>n</w:t>
            </w:r>
            <w:r>
              <w:rPr>
                <w:rFonts w:ascii="Arial" w:hAnsi="Arial" w:cs="Arial"/>
                <w:spacing w:val="-1"/>
                <w:w w:val="89"/>
              </w:rPr>
              <w:t>t</w:t>
            </w:r>
            <w:r>
              <w:rPr>
                <w:rFonts w:ascii="Arial" w:hAnsi="Arial" w:cs="Arial"/>
                <w:spacing w:val="-4"/>
                <w:w w:val="97"/>
              </w:rPr>
              <w:t>e</w:t>
            </w:r>
            <w:r>
              <w:rPr>
                <w:rFonts w:ascii="Arial" w:hAnsi="Arial" w:cs="Arial"/>
                <w:spacing w:val="1"/>
                <w:w w:val="71"/>
              </w:rPr>
              <w:t>x</w:t>
            </w:r>
            <w:r>
              <w:rPr>
                <w:rFonts w:ascii="Arial" w:hAnsi="Arial" w:cs="Arial"/>
                <w:spacing w:val="-1"/>
                <w:w w:val="89"/>
              </w:rPr>
              <w:t>t</w:t>
            </w:r>
            <w:r>
              <w:rPr>
                <w:rFonts w:ascii="Arial" w:hAnsi="Arial" w:cs="Arial"/>
                <w:w w:val="91"/>
              </w:rPr>
              <w:t>o.</w:t>
            </w:r>
          </w:p>
          <w:p w:rsidR="00A84902" w:rsidRDefault="00A84902" w:rsidP="00A84902">
            <w:pPr>
              <w:pStyle w:val="Contenidodelatabla"/>
              <w:rPr>
                <w:rFonts w:ascii="Arial" w:hAnsi="Arial" w:cs="Arial"/>
              </w:rPr>
            </w:pPr>
          </w:p>
          <w:p w:rsidR="00A84902" w:rsidRDefault="00A84902" w:rsidP="00A84902">
            <w:pPr>
              <w:rPr>
                <w:rFonts w:ascii="Arial" w:hAnsi="Arial" w:cs="Arial"/>
                <w:lang w:val="en-US"/>
              </w:rPr>
            </w:pPr>
            <w:r>
              <w:rPr>
                <w:rFonts w:ascii="Arial" w:hAnsi="Arial" w:cs="Arial"/>
                <w:lang w:val="en-US"/>
              </w:rPr>
              <w:t>Los animales marinos. Descripciones. “have they got shells?” Yes, they have/ No, they haven´t</w:t>
            </w:r>
          </w:p>
          <w:p w:rsidR="00A84902" w:rsidRDefault="00A84902" w:rsidP="00A84902">
            <w:pPr>
              <w:pStyle w:val="Contenidodelatabla"/>
              <w:rPr>
                <w:rFonts w:ascii="Arial" w:hAnsi="Arial"/>
                <w:b/>
                <w:bCs/>
                <w:lang w:val="en-US"/>
              </w:rPr>
            </w:pPr>
          </w:p>
        </w:tc>
        <w:tc>
          <w:tcPr>
            <w:tcW w:w="4005" w:type="dxa"/>
            <w:tcBorders>
              <w:left w:val="single" w:sz="1" w:space="0" w:color="000000"/>
              <w:bottom w:val="single" w:sz="1" w:space="0" w:color="000000"/>
            </w:tcBorders>
            <w:shd w:val="clear" w:color="auto" w:fill="auto"/>
          </w:tcPr>
          <w:p w:rsidR="00A84902" w:rsidRDefault="00A84902" w:rsidP="00A84902">
            <w:pPr>
              <w:pStyle w:val="Contenidodelatabla"/>
              <w:snapToGrid w:val="0"/>
              <w:rPr>
                <w:rFonts w:ascii="Arial" w:hAnsi="Arial" w:cs="Arial"/>
              </w:rPr>
            </w:pPr>
            <w:r>
              <w:rPr>
                <w:rFonts w:ascii="Arial" w:hAnsi="Arial" w:cs="Arial"/>
              </w:rPr>
              <w:t>Producción:</w:t>
            </w:r>
          </w:p>
          <w:p w:rsidR="00A84902" w:rsidRDefault="00A84902" w:rsidP="00A84902">
            <w:pPr>
              <w:pStyle w:val="Contenidodelatabla"/>
              <w:rPr>
                <w:rFonts w:ascii="Arial" w:hAnsi="Arial" w:cs="Arial"/>
              </w:rPr>
            </w:pPr>
            <w:r>
              <w:rPr>
                <w:rFonts w:ascii="Arial" w:hAnsi="Arial" w:cs="Arial"/>
              </w:rPr>
              <w:t>4.1. Elaboración de textos breves y sencillos en soporte papel o electrónico.</w:t>
            </w:r>
          </w:p>
          <w:p w:rsidR="00A84902" w:rsidRDefault="00A84902" w:rsidP="00A84902">
            <w:pPr>
              <w:rPr>
                <w:rFonts w:ascii="Arial" w:hAnsi="Arial" w:cs="Arial"/>
                <w:w w:val="96"/>
              </w:rPr>
            </w:pPr>
            <w:r>
              <w:rPr>
                <w:rFonts w:ascii="Arial" w:hAnsi="Arial" w:cs="Arial"/>
                <w:w w:val="96"/>
              </w:rPr>
              <w:t>números(1-50) colores. Conocer fecha de su cumpleaños, la estructura gramatical “ When´s your birthday?” In May.</w:t>
            </w:r>
          </w:p>
          <w:p w:rsidR="00A84902" w:rsidRDefault="00A84902" w:rsidP="00A84902">
            <w:pPr>
              <w:rPr>
                <w:rFonts w:ascii="Arial" w:hAnsi="Arial" w:cs="Arial"/>
                <w:w w:val="96"/>
              </w:rPr>
            </w:pPr>
            <w:r>
              <w:rPr>
                <w:rFonts w:ascii="Arial" w:hAnsi="Arial" w:cs="Arial"/>
                <w:w w:val="96"/>
              </w:rPr>
              <w:t>Estructuras relacionadas con objetos que puedan llevar un día de campo.”Have you got ( a torch)?” Yes, I have / No, I haven´t</w:t>
            </w:r>
          </w:p>
          <w:p w:rsidR="00A84902" w:rsidRDefault="00A84902" w:rsidP="00A84902">
            <w:pPr>
              <w:rPr>
                <w:rFonts w:ascii="Arial" w:hAnsi="Arial" w:cs="Arial"/>
                <w:w w:val="96"/>
              </w:rPr>
            </w:pPr>
            <w:r>
              <w:rPr>
                <w:rFonts w:ascii="Arial" w:hAnsi="Arial" w:cs="Arial"/>
                <w:w w:val="96"/>
              </w:rPr>
              <w:t xml:space="preserve">Conocer diferentes tipos de casas y </w:t>
            </w:r>
            <w:r>
              <w:rPr>
                <w:rFonts w:ascii="Arial" w:hAnsi="Arial" w:cs="Arial"/>
                <w:w w:val="96"/>
              </w:rPr>
              <w:lastRenderedPageBreak/>
              <w:t>trabajar preposiciones con los objetos que se encuentren dentro.</w:t>
            </w:r>
          </w:p>
          <w:p w:rsidR="00A84902" w:rsidRDefault="00A84902" w:rsidP="00A84902">
            <w:pPr>
              <w:rPr>
                <w:rFonts w:ascii="Arial" w:hAnsi="Arial" w:cs="Arial"/>
                <w:w w:val="96"/>
                <w:lang w:val="en-US"/>
              </w:rPr>
            </w:pPr>
            <w:r>
              <w:rPr>
                <w:rFonts w:ascii="Arial" w:hAnsi="Arial" w:cs="Arial"/>
                <w:w w:val="96"/>
                <w:lang w:val="en-US"/>
              </w:rPr>
              <w:t>Where´s the lamp? It´s on the table.</w:t>
            </w:r>
          </w:p>
          <w:p w:rsidR="00A84902" w:rsidRDefault="00A84902" w:rsidP="00A84902">
            <w:pPr>
              <w:rPr>
                <w:rFonts w:ascii="Arial" w:hAnsi="Arial" w:cs="Arial"/>
                <w:w w:val="96"/>
              </w:rPr>
            </w:pPr>
            <w:r>
              <w:rPr>
                <w:rFonts w:ascii="Arial" w:hAnsi="Arial" w:cs="Arial"/>
                <w:w w:val="96"/>
              </w:rPr>
              <w:t>Descripciones de si mismo y del resto sobre las prendas de vestir. “What´s he/she wearing? She´s wearing…</w:t>
            </w:r>
          </w:p>
          <w:p w:rsidR="00A84902" w:rsidRDefault="00A84902" w:rsidP="00A84902">
            <w:pPr>
              <w:rPr>
                <w:rFonts w:ascii="Arial" w:hAnsi="Arial" w:cs="Arial"/>
                <w:w w:val="96"/>
              </w:rPr>
            </w:pPr>
          </w:p>
          <w:p w:rsidR="00A84902" w:rsidRDefault="00A84902" w:rsidP="00A84902">
            <w:pPr>
              <w:rPr>
                <w:rFonts w:ascii="Arial" w:hAnsi="Arial" w:cs="Arial"/>
                <w:w w:val="96"/>
              </w:rPr>
            </w:pPr>
          </w:p>
          <w:p w:rsidR="00A84902" w:rsidRDefault="00A84902" w:rsidP="00A84902">
            <w:pPr>
              <w:rPr>
                <w:rFonts w:ascii="Arial" w:hAnsi="Arial" w:cs="Arial"/>
                <w:b/>
                <w:bCs/>
              </w:rPr>
            </w:pPr>
            <w:r>
              <w:rPr>
                <w:rFonts w:ascii="Arial" w:hAnsi="Arial" w:cs="Arial"/>
                <w:b/>
                <w:bCs/>
              </w:rPr>
              <w:t>(P)</w:t>
            </w:r>
          </w:p>
          <w:p w:rsidR="00A84902" w:rsidRDefault="00A84902" w:rsidP="00A84902">
            <w:pPr>
              <w:pStyle w:val="Contenidodelatabla"/>
              <w:rPr>
                <w:rFonts w:ascii="Arial" w:hAnsi="Arial" w:cs="Arial"/>
                <w:b/>
                <w:bCs/>
              </w:rPr>
            </w:pPr>
          </w:p>
        </w:tc>
        <w:tc>
          <w:tcPr>
            <w:tcW w:w="3672" w:type="dxa"/>
            <w:tcBorders>
              <w:left w:val="single" w:sz="1" w:space="0" w:color="000000"/>
              <w:bottom w:val="single" w:sz="1" w:space="0" w:color="000000"/>
              <w:right w:val="single" w:sz="1" w:space="0" w:color="000000"/>
            </w:tcBorders>
            <w:shd w:val="clear" w:color="auto" w:fill="auto"/>
          </w:tcPr>
          <w:p w:rsidR="00A84902" w:rsidRDefault="00A84902" w:rsidP="00A84902">
            <w:pPr>
              <w:pStyle w:val="Contenidodelatabla"/>
              <w:snapToGrid w:val="0"/>
              <w:rPr>
                <w:rFonts w:ascii="Arial" w:hAnsi="Arial" w:cs="Arial"/>
              </w:rPr>
            </w:pPr>
            <w:r>
              <w:rPr>
                <w:rFonts w:ascii="Arial" w:hAnsi="Arial" w:cs="Arial"/>
              </w:rPr>
              <w:lastRenderedPageBreak/>
              <w:t>Producción:</w:t>
            </w:r>
          </w:p>
          <w:p w:rsidR="00A84902" w:rsidRDefault="00A84902" w:rsidP="00A84902">
            <w:pPr>
              <w:pStyle w:val="Contenidodelatabla"/>
              <w:rPr>
                <w:rFonts w:ascii="Arial" w:hAnsi="Arial" w:cs="Arial"/>
              </w:rPr>
            </w:pPr>
            <w:r>
              <w:rPr>
                <w:rFonts w:ascii="Arial" w:hAnsi="Arial" w:cs="Arial"/>
              </w:rPr>
              <w:t>4.1. Elaboración de textos breves y sencillos en soporte papel o electrónico.</w:t>
            </w:r>
          </w:p>
          <w:p w:rsidR="00A84902" w:rsidRDefault="00A84902" w:rsidP="00A84902">
            <w:pPr>
              <w:rPr>
                <w:rFonts w:ascii="Arial" w:hAnsi="Arial" w:cs="Arial"/>
              </w:rPr>
            </w:pPr>
            <w:r>
              <w:rPr>
                <w:rFonts w:ascii="Arial" w:hAnsi="Arial" w:cs="Arial"/>
              </w:rPr>
              <w:t xml:space="preserve">Repaso de meses del año, números (1-100), colores. </w:t>
            </w:r>
            <w:r>
              <w:rPr>
                <w:rFonts w:ascii="Arial" w:hAnsi="Arial" w:cs="Arial"/>
                <w:lang w:val="en-US"/>
              </w:rPr>
              <w:t xml:space="preserve">Saber abecedario. Estructura “ Can you spell your name, please?. </w:t>
            </w:r>
            <w:r>
              <w:rPr>
                <w:rFonts w:ascii="Arial" w:hAnsi="Arial" w:cs="Arial"/>
              </w:rPr>
              <w:t>Poder deletrear así cualquier objeto cercano a su entorno.</w:t>
            </w:r>
          </w:p>
          <w:p w:rsidR="00A84902" w:rsidRDefault="00A84902" w:rsidP="00A84902">
            <w:pPr>
              <w:rPr>
                <w:rFonts w:ascii="Arial" w:hAnsi="Arial" w:cs="Arial"/>
              </w:rPr>
            </w:pPr>
            <w:r>
              <w:rPr>
                <w:rFonts w:ascii="Arial" w:hAnsi="Arial" w:cs="Arial"/>
              </w:rPr>
              <w:t xml:space="preserve">Conocer diferentes tipos de edificios que hay en una ciudad y saber seguir una dirección e </w:t>
            </w:r>
            <w:r>
              <w:rPr>
                <w:rFonts w:ascii="Arial" w:hAnsi="Arial" w:cs="Arial"/>
              </w:rPr>
              <w:lastRenderedPageBreak/>
              <w:t>indicarla.”Are there /Is there a brigde behind the river?”Yes there is/no, there isn´t</w:t>
            </w:r>
          </w:p>
          <w:p w:rsidR="00A84902" w:rsidRDefault="00A84902" w:rsidP="00A84902">
            <w:pPr>
              <w:rPr>
                <w:rFonts w:ascii="Arial" w:hAnsi="Arial" w:cs="Arial"/>
                <w:lang w:val="en-US"/>
              </w:rPr>
            </w:pPr>
            <w:r>
              <w:rPr>
                <w:rFonts w:ascii="Arial" w:hAnsi="Arial" w:cs="Arial"/>
              </w:rPr>
              <w:t xml:space="preserve">Descripciones de si mismo y del resto de personas sobre su físico y prendas de vestir “ Has she/ he got blonde hair? </w:t>
            </w:r>
            <w:r>
              <w:rPr>
                <w:rFonts w:ascii="Arial" w:hAnsi="Arial" w:cs="Arial"/>
                <w:lang w:val="en-US"/>
              </w:rPr>
              <w:t>“No, she/he hasn´t or Yes, she/ he has.</w:t>
            </w:r>
          </w:p>
          <w:p w:rsidR="00A84902" w:rsidRDefault="00A84902" w:rsidP="00A84902">
            <w:pPr>
              <w:rPr>
                <w:rFonts w:ascii="Arial" w:hAnsi="Arial" w:cs="Arial"/>
              </w:rPr>
            </w:pPr>
            <w:r>
              <w:rPr>
                <w:rFonts w:ascii="Arial" w:hAnsi="Arial" w:cs="Arial"/>
              </w:rPr>
              <w:t xml:space="preserve">Aspectos de su rutina diaria. Las horas. En punto y media, menos e y cuarto. </w:t>
            </w:r>
          </w:p>
          <w:p w:rsidR="00A84902" w:rsidRDefault="00A84902" w:rsidP="00A84902">
            <w:pPr>
              <w:rPr>
                <w:rFonts w:ascii="Arial" w:hAnsi="Arial" w:cs="Arial"/>
                <w:lang w:val="en-US"/>
              </w:rPr>
            </w:pPr>
            <w:r>
              <w:rPr>
                <w:rFonts w:ascii="Arial" w:hAnsi="Arial" w:cs="Arial"/>
                <w:lang w:val="en-US"/>
              </w:rPr>
              <w:t>“What time do you brush your teeth?”I brush my teeth at half past eight.</w:t>
            </w:r>
          </w:p>
          <w:p w:rsidR="00A84902" w:rsidRDefault="00A84902" w:rsidP="00A84902">
            <w:pPr>
              <w:pStyle w:val="Contenidodelatabla"/>
              <w:rPr>
                <w:rFonts w:ascii="Arial" w:hAnsi="Arial" w:cs="Arial"/>
                <w:b/>
                <w:bCs/>
                <w:lang w:val="en-US"/>
              </w:rPr>
            </w:pPr>
          </w:p>
          <w:p w:rsidR="00A84902" w:rsidRDefault="00A84902" w:rsidP="00A84902">
            <w:pPr>
              <w:pStyle w:val="Contenidodelatabla"/>
              <w:rPr>
                <w:rFonts w:ascii="Arial" w:hAnsi="Arial" w:cs="Arial"/>
                <w:b/>
                <w:bCs/>
                <w:lang w:val="en-US"/>
              </w:rPr>
            </w:pPr>
          </w:p>
          <w:p w:rsidR="00A84902" w:rsidRDefault="00A84902" w:rsidP="00A84902">
            <w:pPr>
              <w:rPr>
                <w:rFonts w:ascii="Arial" w:hAnsi="Arial" w:cs="Arial"/>
                <w:b/>
                <w:bCs/>
              </w:rPr>
            </w:pPr>
            <w:r>
              <w:rPr>
                <w:rFonts w:ascii="Arial" w:hAnsi="Arial" w:cs="Arial"/>
                <w:b/>
                <w:bCs/>
              </w:rPr>
              <w:t>(P)</w:t>
            </w:r>
          </w:p>
          <w:p w:rsidR="00A84902" w:rsidRDefault="00A84902" w:rsidP="00A84902">
            <w:pPr>
              <w:pStyle w:val="Contenidodelatabla"/>
              <w:rPr>
                <w:rFonts w:ascii="Arial" w:hAnsi="Arial" w:cs="Arial"/>
                <w:b/>
                <w:bCs/>
                <w:lang w:val="en-US"/>
              </w:rPr>
            </w:pPr>
          </w:p>
        </w:tc>
      </w:tr>
      <w:tr w:rsidR="00A84902" w:rsidTr="00A84902">
        <w:tc>
          <w:tcPr>
            <w:tcW w:w="3804" w:type="dxa"/>
            <w:tcBorders>
              <w:left w:val="single" w:sz="1" w:space="0" w:color="000000"/>
              <w:bottom w:val="single" w:sz="1" w:space="0" w:color="000000"/>
            </w:tcBorders>
            <w:shd w:val="clear" w:color="auto" w:fill="auto"/>
          </w:tcPr>
          <w:p w:rsidR="00A84902" w:rsidRDefault="00A84902" w:rsidP="00B81CEA">
            <w:pPr>
              <w:pStyle w:val="Contenidodelatabla"/>
              <w:snapToGrid w:val="0"/>
              <w:rPr>
                <w:rFonts w:ascii="Arial" w:hAnsi="Arial"/>
                <w:b/>
                <w:bCs/>
                <w:lang w:val="en-US"/>
              </w:rPr>
            </w:pPr>
          </w:p>
        </w:tc>
        <w:tc>
          <w:tcPr>
            <w:tcW w:w="3866" w:type="dxa"/>
            <w:tcBorders>
              <w:left w:val="single" w:sz="1" w:space="0" w:color="000000"/>
              <w:bottom w:val="single" w:sz="1" w:space="0" w:color="000000"/>
            </w:tcBorders>
            <w:shd w:val="clear" w:color="auto" w:fill="auto"/>
          </w:tcPr>
          <w:p w:rsidR="00A84902" w:rsidRDefault="00A84902" w:rsidP="00B81CEA">
            <w:pPr>
              <w:pStyle w:val="Contenidodelatabla"/>
              <w:snapToGrid w:val="0"/>
              <w:rPr>
                <w:rFonts w:ascii="Arial" w:hAnsi="Arial"/>
                <w:b/>
                <w:bCs/>
                <w:lang w:val="en-US"/>
              </w:rPr>
            </w:pPr>
          </w:p>
        </w:tc>
        <w:tc>
          <w:tcPr>
            <w:tcW w:w="4005" w:type="dxa"/>
            <w:tcBorders>
              <w:left w:val="single" w:sz="1" w:space="0" w:color="000000"/>
              <w:bottom w:val="single" w:sz="1" w:space="0" w:color="000000"/>
            </w:tcBorders>
            <w:shd w:val="clear" w:color="auto" w:fill="auto"/>
          </w:tcPr>
          <w:p w:rsidR="00A84902" w:rsidRDefault="00A84902" w:rsidP="00B81CEA">
            <w:pPr>
              <w:pStyle w:val="Contenidodelatabla"/>
              <w:snapToGrid w:val="0"/>
              <w:rPr>
                <w:rFonts w:ascii="Arial" w:hAnsi="Arial" w:cs="Arial"/>
              </w:rPr>
            </w:pPr>
            <w:r>
              <w:rPr>
                <w:rFonts w:ascii="Arial" w:hAnsi="Arial" w:cs="Arial"/>
              </w:rPr>
              <w:t>Producción:</w:t>
            </w: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4.2. Planteamiento e iniciación en la escritura de textos </w:t>
            </w: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cortos y claros adecuados</w:t>
            </w:r>
          </w:p>
          <w:p w:rsidR="00A84902" w:rsidRDefault="00A84902" w:rsidP="00B81CEA">
            <w:pPr>
              <w:pStyle w:val="Contenidodelatabla"/>
              <w:rPr>
                <w:rFonts w:ascii="Arial" w:hAnsi="Arial"/>
                <w:b/>
                <w:bCs/>
              </w:rPr>
            </w:pPr>
            <w:r>
              <w:rPr>
                <w:rFonts w:ascii="Arial" w:hAnsi="Arial"/>
                <w:b/>
                <w:bCs/>
              </w:rPr>
              <w:t>(P)</w:t>
            </w:r>
          </w:p>
        </w:tc>
        <w:tc>
          <w:tcPr>
            <w:tcW w:w="3672" w:type="dxa"/>
            <w:tcBorders>
              <w:left w:val="single" w:sz="1" w:space="0" w:color="000000"/>
              <w:bottom w:val="single" w:sz="1" w:space="0" w:color="000000"/>
              <w:right w:val="single" w:sz="1" w:space="0" w:color="000000"/>
            </w:tcBorders>
            <w:shd w:val="clear" w:color="auto" w:fill="auto"/>
          </w:tcPr>
          <w:p w:rsidR="00A84902" w:rsidRDefault="00A84902" w:rsidP="00B81CEA">
            <w:pPr>
              <w:pStyle w:val="Contenidodelatabla"/>
              <w:snapToGrid w:val="0"/>
              <w:rPr>
                <w:rFonts w:ascii="Arial" w:hAnsi="Arial" w:cs="Arial"/>
              </w:rPr>
            </w:pPr>
            <w:r>
              <w:rPr>
                <w:rFonts w:ascii="Arial" w:hAnsi="Arial" w:cs="Arial"/>
              </w:rPr>
              <w:t>Producción:</w:t>
            </w: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4.2. Planteamiento e iniciación en la escritura de textos </w:t>
            </w: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cortos y claros adecuados</w:t>
            </w:r>
          </w:p>
          <w:p w:rsidR="00A84902" w:rsidRDefault="00A84902" w:rsidP="00B81CEA">
            <w:pPr>
              <w:pStyle w:val="Contenidodelatabla"/>
              <w:rPr>
                <w:rFonts w:ascii="Arial" w:hAnsi="Arial"/>
                <w:b/>
                <w:bCs/>
              </w:rPr>
            </w:pPr>
            <w:r>
              <w:rPr>
                <w:rFonts w:ascii="Arial" w:hAnsi="Arial"/>
                <w:b/>
                <w:bCs/>
              </w:rPr>
              <w:t>(P)</w:t>
            </w:r>
          </w:p>
        </w:tc>
      </w:tr>
      <w:tr w:rsidR="00A84902" w:rsidTr="00A84902">
        <w:tc>
          <w:tcPr>
            <w:tcW w:w="3804" w:type="dxa"/>
            <w:tcBorders>
              <w:left w:val="single" w:sz="1" w:space="0" w:color="000000"/>
              <w:bottom w:val="single" w:sz="1" w:space="0" w:color="000000"/>
            </w:tcBorders>
            <w:shd w:val="clear" w:color="auto" w:fill="auto"/>
          </w:tcPr>
          <w:p w:rsidR="00A84902" w:rsidRDefault="00A84902" w:rsidP="00B81CEA">
            <w:pPr>
              <w:pStyle w:val="Contenidodelatabla"/>
              <w:snapToGrid w:val="0"/>
            </w:pPr>
          </w:p>
        </w:tc>
        <w:tc>
          <w:tcPr>
            <w:tcW w:w="3866" w:type="dxa"/>
            <w:tcBorders>
              <w:left w:val="single" w:sz="1" w:space="0" w:color="000000"/>
              <w:bottom w:val="single" w:sz="1" w:space="0" w:color="000000"/>
            </w:tcBorders>
            <w:shd w:val="clear" w:color="auto" w:fill="auto"/>
          </w:tcPr>
          <w:p w:rsidR="00A84902" w:rsidRDefault="00A84902" w:rsidP="00B81CEA">
            <w:pPr>
              <w:pStyle w:val="Contenidodelatabla"/>
              <w:snapToGrid w:val="0"/>
            </w:pPr>
          </w:p>
        </w:tc>
        <w:tc>
          <w:tcPr>
            <w:tcW w:w="4005" w:type="dxa"/>
            <w:tcBorders>
              <w:left w:val="single" w:sz="1" w:space="0" w:color="000000"/>
              <w:bottom w:val="single" w:sz="1" w:space="0" w:color="000000"/>
            </w:tcBorders>
            <w:shd w:val="clear" w:color="auto" w:fill="auto"/>
          </w:tcPr>
          <w:p w:rsidR="00A84902" w:rsidRDefault="00A84902" w:rsidP="00B81CEA">
            <w:pPr>
              <w:pStyle w:val="Contenidodelatabla"/>
              <w:snapToGrid w:val="0"/>
              <w:rPr>
                <w:rFonts w:ascii="Arial" w:hAnsi="Arial" w:cs="Arial"/>
              </w:rPr>
            </w:pPr>
            <w:r>
              <w:rPr>
                <w:rFonts w:ascii="Arial" w:hAnsi="Arial" w:cs="Arial"/>
              </w:rPr>
              <w:t>Producción:</w:t>
            </w:r>
          </w:p>
          <w:p w:rsidR="00A84902" w:rsidRDefault="00A84902" w:rsidP="00B81CEA">
            <w:pPr>
              <w:pStyle w:val="Contenidodelatabla"/>
              <w:rPr>
                <w:rFonts w:ascii="Arial" w:hAnsi="Arial" w:cs="Arial"/>
              </w:rPr>
            </w:pPr>
            <w:r>
              <w:rPr>
                <w:rFonts w:ascii="Arial" w:hAnsi="Arial" w:cs="Arial"/>
              </w:rPr>
              <w:t>4.4. Práctica de estrategias básicas habituales para generar textos escritos.</w:t>
            </w:r>
          </w:p>
          <w:p w:rsidR="00A84902" w:rsidRDefault="00A84902" w:rsidP="00B81CEA">
            <w:pPr>
              <w:pStyle w:val="Contenidodelatabla"/>
              <w:rPr>
                <w:rFonts w:ascii="Arial" w:hAnsi="Arial" w:cs="Arial"/>
                <w:b/>
                <w:bCs/>
              </w:rPr>
            </w:pPr>
            <w:r>
              <w:rPr>
                <w:rFonts w:ascii="Arial" w:hAnsi="Arial"/>
                <w:b/>
                <w:bCs/>
              </w:rPr>
              <w:t>(P)</w:t>
            </w:r>
          </w:p>
        </w:tc>
        <w:tc>
          <w:tcPr>
            <w:tcW w:w="3672" w:type="dxa"/>
            <w:tcBorders>
              <w:left w:val="single" w:sz="1" w:space="0" w:color="000000"/>
              <w:bottom w:val="single" w:sz="1" w:space="0" w:color="000000"/>
              <w:right w:val="single" w:sz="1" w:space="0" w:color="000000"/>
            </w:tcBorders>
            <w:shd w:val="clear" w:color="auto" w:fill="auto"/>
          </w:tcPr>
          <w:p w:rsidR="00A84902" w:rsidRDefault="00A84902" w:rsidP="00B81CEA">
            <w:pPr>
              <w:pStyle w:val="Contenidodelatabla"/>
              <w:snapToGrid w:val="0"/>
              <w:rPr>
                <w:rFonts w:ascii="Arial" w:hAnsi="Arial" w:cs="Arial"/>
              </w:rPr>
            </w:pPr>
            <w:r>
              <w:rPr>
                <w:rFonts w:ascii="Arial" w:hAnsi="Arial" w:cs="Arial"/>
              </w:rPr>
              <w:t>Producción:</w:t>
            </w:r>
          </w:p>
          <w:p w:rsidR="00A84902" w:rsidRDefault="00A84902" w:rsidP="00B81CEA">
            <w:pPr>
              <w:pStyle w:val="Contenidodelatabla"/>
              <w:rPr>
                <w:rFonts w:ascii="Arial" w:hAnsi="Arial" w:cs="Arial"/>
              </w:rPr>
            </w:pPr>
            <w:r>
              <w:rPr>
                <w:rFonts w:ascii="Arial" w:hAnsi="Arial" w:cs="Arial"/>
              </w:rPr>
              <w:t>4.4. Práctica de estrategias básicas habituales para generar textos escritos.</w:t>
            </w:r>
          </w:p>
          <w:p w:rsidR="00A84902" w:rsidRDefault="00A84902" w:rsidP="00B81CEA">
            <w:pPr>
              <w:pStyle w:val="Contenidodelatabla"/>
              <w:rPr>
                <w:rFonts w:ascii="Arial" w:hAnsi="Arial" w:cs="Arial"/>
                <w:b/>
                <w:bCs/>
              </w:rPr>
            </w:pPr>
            <w:r>
              <w:rPr>
                <w:rFonts w:ascii="Arial" w:hAnsi="Arial"/>
                <w:b/>
                <w:bCs/>
              </w:rPr>
              <w:t>(P)</w:t>
            </w:r>
          </w:p>
        </w:tc>
      </w:tr>
      <w:tr w:rsidR="00A84902" w:rsidTr="00A84902">
        <w:tc>
          <w:tcPr>
            <w:tcW w:w="3804" w:type="dxa"/>
            <w:tcBorders>
              <w:left w:val="single" w:sz="1" w:space="0" w:color="000000"/>
              <w:bottom w:val="single" w:sz="1" w:space="0" w:color="000000"/>
            </w:tcBorders>
            <w:shd w:val="clear" w:color="auto" w:fill="auto"/>
          </w:tcPr>
          <w:p w:rsidR="00A84902" w:rsidRDefault="00A84902" w:rsidP="00B81CEA">
            <w:pPr>
              <w:pStyle w:val="Contenidodelatabla"/>
              <w:snapToGrid w:val="0"/>
            </w:pPr>
          </w:p>
        </w:tc>
        <w:tc>
          <w:tcPr>
            <w:tcW w:w="3866" w:type="dxa"/>
            <w:tcBorders>
              <w:left w:val="single" w:sz="1" w:space="0" w:color="000000"/>
              <w:bottom w:val="single" w:sz="1" w:space="0" w:color="000000"/>
            </w:tcBorders>
            <w:shd w:val="clear" w:color="auto" w:fill="auto"/>
          </w:tcPr>
          <w:p w:rsidR="00A84902" w:rsidRDefault="00A84902" w:rsidP="00B81CEA">
            <w:pPr>
              <w:pStyle w:val="Contenidodelatabla"/>
              <w:snapToGrid w:val="0"/>
            </w:pPr>
          </w:p>
        </w:tc>
        <w:tc>
          <w:tcPr>
            <w:tcW w:w="4005" w:type="dxa"/>
            <w:tcBorders>
              <w:left w:val="single" w:sz="1" w:space="0" w:color="000000"/>
              <w:bottom w:val="single" w:sz="1" w:space="0" w:color="000000"/>
            </w:tcBorders>
            <w:shd w:val="clear" w:color="auto" w:fill="auto"/>
          </w:tcPr>
          <w:p w:rsidR="00A84902" w:rsidRDefault="00A84902"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4.6. Utilización de un vocabulario relativo a; vivienda, hogar y entorno; (tipos de vivienda), actividades de la vida diaria; familia y amistades; </w:t>
            </w:r>
            <w:r>
              <w:rPr>
                <w:rFonts w:ascii="Arial" w:eastAsia="Times New Roman" w:hAnsi="Arial" w:cs="Arial"/>
                <w:lang w:eastAsia="ar-SA" w:bidi="ar-SA"/>
              </w:rPr>
              <w:lastRenderedPageBreak/>
              <w:t xml:space="preserve">tiempo libre, ocio y deporte; viajes y vacaciones; salud y cuidados físicos; compras y actividades comerciales </w:t>
            </w:r>
            <w:r w:rsidR="00C74B0D">
              <w:rPr>
                <w:rFonts w:ascii="Arial" w:eastAsia="Times New Roman" w:hAnsi="Arial" w:cs="Arial"/>
                <w:lang w:eastAsia="ar-SA" w:bidi="ar-SA"/>
              </w:rPr>
              <w:t>alimentación y restaurante</w:t>
            </w:r>
            <w:r>
              <w:rPr>
                <w:rFonts w:ascii="Arial" w:eastAsia="Times New Roman" w:hAnsi="Arial" w:cs="Arial"/>
                <w:lang w:eastAsia="ar-SA" w:bidi="ar-SA"/>
              </w:rPr>
              <w:t>; medio ambiente, clima y entorno natural; patrimonio cultural y artístico andaluz y tecnologías de la información y la comunicación.</w:t>
            </w:r>
          </w:p>
          <w:p w:rsidR="00A84902" w:rsidRDefault="00A84902" w:rsidP="00B81CEA">
            <w:pPr>
              <w:widowControl/>
              <w:suppressAutoHyphens w:val="0"/>
              <w:rPr>
                <w:rFonts w:ascii="Arial" w:eastAsia="Times New Roman" w:hAnsi="Arial" w:cs="Arial"/>
                <w:b/>
                <w:bCs/>
                <w:lang w:eastAsia="ar-SA" w:bidi="ar-SA"/>
              </w:rPr>
            </w:pPr>
            <w:r>
              <w:rPr>
                <w:rFonts w:ascii="Arial" w:eastAsia="Times New Roman" w:hAnsi="Arial" w:cs="Arial"/>
                <w:b/>
                <w:bCs/>
                <w:lang w:eastAsia="ar-SA" w:bidi="ar-SA"/>
              </w:rPr>
              <w:t>(C/P)</w:t>
            </w:r>
          </w:p>
          <w:p w:rsidR="00A84902" w:rsidRDefault="00A84902" w:rsidP="00B81CEA">
            <w:pPr>
              <w:pStyle w:val="Contenidodelatabla"/>
            </w:pPr>
          </w:p>
          <w:p w:rsidR="00C74B0D" w:rsidRDefault="00C74B0D" w:rsidP="00C74B0D">
            <w:pPr>
              <w:autoSpaceDE w:val="0"/>
              <w:autoSpaceDN w:val="0"/>
              <w:adjustRightInd w:val="0"/>
              <w:spacing w:line="252" w:lineRule="auto"/>
              <w:ind w:left="50" w:right="385"/>
              <w:rPr>
                <w:rFonts w:ascii="Arial" w:hAnsi="Arial" w:cs="Arial"/>
                <w:w w:val="96"/>
              </w:rPr>
            </w:pPr>
            <w:r w:rsidRPr="00F10185">
              <w:rPr>
                <w:rFonts w:ascii="Arial" w:hAnsi="Arial" w:cs="Arial"/>
                <w:w w:val="96"/>
              </w:rPr>
              <w:t>.</w:t>
            </w:r>
          </w:p>
          <w:p w:rsidR="00C74B0D" w:rsidRDefault="00C74B0D" w:rsidP="00B81CEA">
            <w:pPr>
              <w:pStyle w:val="Contenidodelatabla"/>
            </w:pPr>
          </w:p>
        </w:tc>
        <w:tc>
          <w:tcPr>
            <w:tcW w:w="3672" w:type="dxa"/>
            <w:tcBorders>
              <w:left w:val="single" w:sz="1" w:space="0" w:color="000000"/>
              <w:bottom w:val="single" w:sz="1" w:space="0" w:color="000000"/>
              <w:right w:val="single" w:sz="1" w:space="0" w:color="000000"/>
            </w:tcBorders>
            <w:shd w:val="clear" w:color="auto" w:fill="auto"/>
          </w:tcPr>
          <w:p w:rsidR="00A84902" w:rsidRDefault="00A84902"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lastRenderedPageBreak/>
              <w:t>Función lingüística:</w:t>
            </w:r>
          </w:p>
          <w:p w:rsidR="00A84902" w:rsidRDefault="00A84902" w:rsidP="00B81CEA">
            <w:pPr>
              <w:widowControl/>
              <w:numPr>
                <w:ilvl w:val="1"/>
                <w:numId w:val="32"/>
              </w:numPr>
              <w:tabs>
                <w:tab w:val="clear" w:pos="1080"/>
                <w:tab w:val="num" w:pos="431"/>
              </w:tabs>
              <w:suppressAutoHyphens w:val="0"/>
              <w:ind w:left="5" w:firstLine="0"/>
              <w:rPr>
                <w:rFonts w:ascii="Arial" w:eastAsia="Times New Roman" w:hAnsi="Arial" w:cs="Arial"/>
                <w:lang w:eastAsia="ar-SA" w:bidi="ar-SA"/>
              </w:rPr>
            </w:pPr>
            <w:r>
              <w:rPr>
                <w:rFonts w:ascii="Arial" w:eastAsia="Times New Roman" w:hAnsi="Arial" w:cs="Arial"/>
                <w:lang w:eastAsia="ar-SA" w:bidi="ar-SA"/>
              </w:rPr>
              <w:t xml:space="preserve">Utilización de un vocabulario relativo a; vivienda, hogar y entorno; (tipos de vivienda), actividades de la vida diaria; </w:t>
            </w:r>
            <w:r>
              <w:rPr>
                <w:rFonts w:ascii="Arial" w:eastAsia="Times New Roman" w:hAnsi="Arial" w:cs="Arial"/>
                <w:lang w:eastAsia="ar-SA" w:bidi="ar-SA"/>
              </w:rPr>
              <w:lastRenderedPageBreak/>
              <w:t>familia y amistades; trabajo y ocupaciones; tiempo libre, ocio y deporte; viajes y vacaciones; salud y cuidados físicos; educación y estudio; compras y actividades comerciales (precio con decimales, cantidad, tamaño, peso, descripción de productos); alimentación y restaurante; transporte; lengua y comunicación; medio ambiente, clima y entorno natural; patrimonio cultural y artístico andaluz y tecnologías de la información y la comunicación.</w:t>
            </w:r>
          </w:p>
          <w:p w:rsidR="00A84902" w:rsidRDefault="00A84902" w:rsidP="00A84902">
            <w:pPr>
              <w:widowControl/>
              <w:suppressAutoHyphens w:val="0"/>
              <w:rPr>
                <w:rFonts w:ascii="Arial" w:eastAsia="Times New Roman" w:hAnsi="Arial" w:cs="Arial"/>
                <w:b/>
                <w:bCs/>
                <w:lang w:eastAsia="ar-SA" w:bidi="ar-SA"/>
              </w:rPr>
            </w:pPr>
            <w:r>
              <w:rPr>
                <w:rFonts w:ascii="Arial" w:eastAsia="Times New Roman" w:hAnsi="Arial" w:cs="Arial"/>
                <w:b/>
                <w:bCs/>
                <w:lang w:eastAsia="ar-SA" w:bidi="ar-SA"/>
              </w:rPr>
              <w:t>(C/P)</w:t>
            </w:r>
          </w:p>
          <w:p w:rsidR="00A84902" w:rsidRDefault="00A84902" w:rsidP="00B81CEA">
            <w:pPr>
              <w:widowControl/>
              <w:suppressAutoHyphens w:val="0"/>
              <w:rPr>
                <w:rFonts w:ascii="Arial" w:eastAsia="Times New Roman" w:hAnsi="Arial" w:cs="Arial"/>
                <w:b/>
                <w:bCs/>
                <w:lang w:eastAsia="ar-SA" w:bidi="ar-SA"/>
              </w:rPr>
            </w:pPr>
          </w:p>
        </w:tc>
      </w:tr>
      <w:tr w:rsidR="00F52882" w:rsidTr="00A84902">
        <w:tc>
          <w:tcPr>
            <w:tcW w:w="3804" w:type="dxa"/>
            <w:tcBorders>
              <w:left w:val="single" w:sz="1" w:space="0" w:color="000000"/>
              <w:bottom w:val="single" w:sz="1" w:space="0" w:color="000000"/>
            </w:tcBorders>
            <w:shd w:val="clear" w:color="auto" w:fill="auto"/>
          </w:tcPr>
          <w:p w:rsidR="00F52882" w:rsidRDefault="00F52882" w:rsidP="00F52882">
            <w:pPr>
              <w:pStyle w:val="Contenidodelatabla"/>
              <w:snapToGrid w:val="0"/>
            </w:pPr>
          </w:p>
        </w:tc>
        <w:tc>
          <w:tcPr>
            <w:tcW w:w="3866" w:type="dxa"/>
            <w:tcBorders>
              <w:left w:val="single" w:sz="1" w:space="0" w:color="000000"/>
              <w:bottom w:val="single" w:sz="1" w:space="0" w:color="000000"/>
            </w:tcBorders>
            <w:shd w:val="clear" w:color="auto" w:fill="auto"/>
          </w:tcPr>
          <w:p w:rsidR="00F52882" w:rsidRDefault="00F52882" w:rsidP="00F52882">
            <w:pPr>
              <w:pStyle w:val="Contenidodelatabla"/>
              <w:snapToGrid w:val="0"/>
            </w:pPr>
          </w:p>
        </w:tc>
        <w:tc>
          <w:tcPr>
            <w:tcW w:w="4005" w:type="dxa"/>
            <w:tcBorders>
              <w:left w:val="single" w:sz="1" w:space="0" w:color="000000"/>
              <w:bottom w:val="single" w:sz="1" w:space="0" w:color="000000"/>
            </w:tcBorders>
            <w:shd w:val="clear" w:color="auto" w:fill="auto"/>
          </w:tcPr>
          <w:p w:rsidR="00F52882" w:rsidRDefault="00F52882" w:rsidP="00F52882">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F52882" w:rsidRDefault="00F52882" w:rsidP="00F52882">
            <w:pPr>
              <w:widowControl/>
              <w:suppressAutoHyphens w:val="0"/>
              <w:rPr>
                <w:rFonts w:ascii="Arial" w:eastAsia="Times New Roman" w:hAnsi="Arial" w:cs="Arial"/>
                <w:lang w:eastAsia="ar-SA" w:bidi="ar-SA"/>
              </w:rPr>
            </w:pPr>
            <w:r>
              <w:rPr>
                <w:rFonts w:ascii="Arial" w:eastAsia="Times New Roman" w:hAnsi="Arial" w:cs="Arial"/>
                <w:lang w:eastAsia="ar-SA" w:bidi="ar-SA"/>
              </w:rPr>
              <w:t>4.7. Utilización de estructuras</w:t>
            </w:r>
          </w:p>
          <w:p w:rsidR="00F52882" w:rsidRDefault="00F52882" w:rsidP="00F52882">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sintácticas básicas en elaboraciones de textos cotidianos, oraciones afirmativas, exclamativas, negativas, interrogativas; </w:t>
            </w:r>
          </w:p>
          <w:p w:rsidR="00F52882" w:rsidRDefault="00F52882" w:rsidP="00F52882">
            <w:pPr>
              <w:widowControl/>
              <w:suppressAutoHyphens w:val="0"/>
              <w:rPr>
                <w:rFonts w:ascii="Arial" w:eastAsia="Times New Roman" w:hAnsi="Arial" w:cs="Arial"/>
                <w:lang w:eastAsia="ar-SA" w:bidi="ar-SA"/>
              </w:rPr>
            </w:pPr>
            <w:r>
              <w:rPr>
                <w:rFonts w:ascii="Arial" w:eastAsia="Times New Roman" w:hAnsi="Arial" w:cs="Arial"/>
                <w:lang w:eastAsia="ar-SA" w:bidi="ar-SA"/>
              </w:rPr>
              <w:t>expresiones de posesión, de tiempo, de aspecto, de capacidad, de la existencia, de cantidad, de modo, de gustos, de sentimientos,</w:t>
            </w:r>
          </w:p>
          <w:p w:rsidR="00F52882" w:rsidRDefault="00F52882" w:rsidP="00F52882">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 preposiciones y adverbios.</w:t>
            </w:r>
          </w:p>
          <w:p w:rsidR="00F52882" w:rsidRDefault="00F52882" w:rsidP="00F52882">
            <w:pPr>
              <w:rPr>
                <w:rFonts w:ascii="Arial" w:hAnsi="Arial" w:cs="Arial"/>
                <w:w w:val="96"/>
              </w:rPr>
            </w:pPr>
            <w:r>
              <w:rPr>
                <w:rFonts w:ascii="Arial" w:hAnsi="Arial" w:cs="Arial"/>
                <w:w w:val="96"/>
              </w:rPr>
              <w:t>números(1-50) colores. Conocer fecha de su cumpleaños, la estructura gramatical “ When´s your birthday?” In May.</w:t>
            </w:r>
          </w:p>
          <w:p w:rsidR="00F52882" w:rsidRDefault="00F52882" w:rsidP="00F52882">
            <w:pPr>
              <w:rPr>
                <w:rFonts w:ascii="Arial" w:hAnsi="Arial" w:cs="Arial"/>
                <w:w w:val="96"/>
              </w:rPr>
            </w:pPr>
            <w:r>
              <w:rPr>
                <w:rFonts w:ascii="Arial" w:hAnsi="Arial" w:cs="Arial"/>
                <w:w w:val="96"/>
              </w:rPr>
              <w:t xml:space="preserve">Estructuras relacionadas con objetos que puedan llevar un día de </w:t>
            </w:r>
            <w:r>
              <w:rPr>
                <w:rFonts w:ascii="Arial" w:hAnsi="Arial" w:cs="Arial"/>
                <w:w w:val="96"/>
              </w:rPr>
              <w:lastRenderedPageBreak/>
              <w:t>campo.”Have you got ( a torch)?” Yes, I have / No, I haven´t</w:t>
            </w:r>
          </w:p>
          <w:p w:rsidR="00F52882" w:rsidRDefault="00F52882" w:rsidP="00F52882">
            <w:pPr>
              <w:rPr>
                <w:rFonts w:ascii="Arial" w:hAnsi="Arial" w:cs="Arial"/>
                <w:w w:val="96"/>
              </w:rPr>
            </w:pPr>
            <w:r>
              <w:rPr>
                <w:rFonts w:ascii="Arial" w:hAnsi="Arial" w:cs="Arial"/>
                <w:w w:val="96"/>
              </w:rPr>
              <w:t>Conocer diferentes tipos de casas y trabajar preposiciones con los objetos que se encuentren dentro.</w:t>
            </w:r>
          </w:p>
          <w:p w:rsidR="00F52882" w:rsidRDefault="00F52882" w:rsidP="00F52882">
            <w:pPr>
              <w:rPr>
                <w:rFonts w:ascii="Arial" w:hAnsi="Arial" w:cs="Arial"/>
                <w:w w:val="96"/>
                <w:lang w:val="en-US"/>
              </w:rPr>
            </w:pPr>
            <w:r>
              <w:rPr>
                <w:rFonts w:ascii="Arial" w:hAnsi="Arial" w:cs="Arial"/>
                <w:w w:val="96"/>
                <w:lang w:val="en-US"/>
              </w:rPr>
              <w:t>Where´s the lamp? It´s on the table.</w:t>
            </w:r>
          </w:p>
          <w:p w:rsidR="00F52882" w:rsidRDefault="00F52882" w:rsidP="00F52882">
            <w:pPr>
              <w:rPr>
                <w:rFonts w:ascii="Arial" w:hAnsi="Arial" w:cs="Arial"/>
                <w:w w:val="96"/>
              </w:rPr>
            </w:pPr>
            <w:r>
              <w:rPr>
                <w:rFonts w:ascii="Arial" w:hAnsi="Arial" w:cs="Arial"/>
                <w:w w:val="96"/>
              </w:rPr>
              <w:t>Descripciones de si mismo y del resto sobre las prendas de vestir. “What´s he/she wearing? She´s wearing…</w:t>
            </w:r>
          </w:p>
          <w:p w:rsidR="00F52882" w:rsidRDefault="00F52882" w:rsidP="00F52882">
            <w:pPr>
              <w:rPr>
                <w:rFonts w:ascii="Arial" w:hAnsi="Arial" w:cs="Arial"/>
                <w:w w:val="96"/>
              </w:rPr>
            </w:pPr>
          </w:p>
          <w:p w:rsidR="00F52882" w:rsidRDefault="00F52882" w:rsidP="00F52882">
            <w:pPr>
              <w:rPr>
                <w:rFonts w:ascii="Arial" w:hAnsi="Arial" w:cs="Arial"/>
                <w:w w:val="96"/>
              </w:rPr>
            </w:pPr>
          </w:p>
          <w:p w:rsidR="00F52882" w:rsidRDefault="00F52882" w:rsidP="00F52882">
            <w:pPr>
              <w:rPr>
                <w:rFonts w:ascii="Arial" w:hAnsi="Arial" w:cs="Arial"/>
                <w:b/>
                <w:bCs/>
              </w:rPr>
            </w:pPr>
            <w:r>
              <w:rPr>
                <w:rFonts w:ascii="Arial" w:hAnsi="Arial" w:cs="Arial"/>
                <w:b/>
                <w:bCs/>
              </w:rPr>
              <w:t>(P)</w:t>
            </w:r>
          </w:p>
          <w:p w:rsidR="00F52882" w:rsidRDefault="00F52882" w:rsidP="00F52882">
            <w:pPr>
              <w:rPr>
                <w:rFonts w:ascii="Arial" w:hAnsi="Arial" w:cs="Arial"/>
              </w:rPr>
            </w:pPr>
          </w:p>
          <w:p w:rsidR="00F52882" w:rsidRDefault="00F52882" w:rsidP="00F52882">
            <w:pPr>
              <w:rPr>
                <w:rFonts w:ascii="Arial" w:hAnsi="Arial" w:cs="Arial"/>
              </w:rPr>
            </w:pPr>
          </w:p>
          <w:p w:rsidR="00F52882" w:rsidRDefault="00F52882" w:rsidP="00F52882">
            <w:pPr>
              <w:pStyle w:val="Contenidodelatabla"/>
              <w:rPr>
                <w:rFonts w:ascii="Arial" w:hAnsi="Arial" w:cs="Arial"/>
              </w:rPr>
            </w:pPr>
          </w:p>
        </w:tc>
        <w:tc>
          <w:tcPr>
            <w:tcW w:w="3672" w:type="dxa"/>
            <w:tcBorders>
              <w:left w:val="single" w:sz="1" w:space="0" w:color="000000"/>
              <w:bottom w:val="single" w:sz="1" w:space="0" w:color="000000"/>
              <w:right w:val="single" w:sz="1" w:space="0" w:color="000000"/>
            </w:tcBorders>
            <w:shd w:val="clear" w:color="auto" w:fill="auto"/>
          </w:tcPr>
          <w:p w:rsidR="00F52882" w:rsidRDefault="00F52882" w:rsidP="00F52882">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lastRenderedPageBreak/>
              <w:t>Función lingüística:</w:t>
            </w:r>
          </w:p>
          <w:p w:rsidR="00F52882" w:rsidRDefault="00F52882" w:rsidP="00F52882">
            <w:pPr>
              <w:widowControl/>
              <w:suppressAutoHyphens w:val="0"/>
              <w:rPr>
                <w:rFonts w:ascii="Arial" w:eastAsia="Times New Roman" w:hAnsi="Arial" w:cs="Arial"/>
                <w:lang w:eastAsia="ar-SA" w:bidi="ar-SA"/>
              </w:rPr>
            </w:pPr>
            <w:r>
              <w:rPr>
                <w:rFonts w:ascii="Arial" w:eastAsia="Times New Roman" w:hAnsi="Arial" w:cs="Arial"/>
                <w:lang w:eastAsia="ar-SA" w:bidi="ar-SA"/>
              </w:rPr>
              <w:t>4.7. Utilización de estructuras</w:t>
            </w:r>
          </w:p>
          <w:p w:rsidR="00F52882" w:rsidRDefault="00F52882" w:rsidP="00F52882">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sintácticas básicas en elaboraciones de textos cotidianos, oraciones afirmativas, exclamativas, negativas, interrogativas; </w:t>
            </w:r>
          </w:p>
          <w:p w:rsidR="00F52882" w:rsidRDefault="00F52882" w:rsidP="00F52882">
            <w:pPr>
              <w:widowControl/>
              <w:suppressAutoHyphens w:val="0"/>
              <w:rPr>
                <w:rFonts w:ascii="Arial" w:eastAsia="Times New Roman" w:hAnsi="Arial" w:cs="Arial"/>
                <w:lang w:eastAsia="ar-SA" w:bidi="ar-SA"/>
              </w:rPr>
            </w:pPr>
            <w:r>
              <w:rPr>
                <w:rFonts w:ascii="Arial" w:eastAsia="Times New Roman" w:hAnsi="Arial" w:cs="Arial"/>
                <w:lang w:eastAsia="ar-SA" w:bidi="ar-SA"/>
              </w:rPr>
              <w:t>expresiones de posesión, de tiempo, de aspecto, de capacidad, de la existencia, de cantidad, de modo, de gustos, de sentimientos; preposiciones y adverbios.</w:t>
            </w:r>
          </w:p>
          <w:p w:rsidR="00F52882" w:rsidRDefault="00F52882" w:rsidP="00F52882">
            <w:pPr>
              <w:rPr>
                <w:rFonts w:ascii="Arial" w:hAnsi="Arial" w:cs="Arial"/>
              </w:rPr>
            </w:pPr>
            <w:r>
              <w:rPr>
                <w:rFonts w:ascii="Arial" w:hAnsi="Arial" w:cs="Arial"/>
              </w:rPr>
              <w:t xml:space="preserve">Repaso de meses del año, números (1-100), colores. </w:t>
            </w:r>
            <w:r>
              <w:rPr>
                <w:rFonts w:ascii="Arial" w:hAnsi="Arial" w:cs="Arial"/>
                <w:lang w:val="en-US"/>
              </w:rPr>
              <w:t xml:space="preserve">Saber abecedario. Estructura “ Can you spell your name, please?. </w:t>
            </w:r>
            <w:r>
              <w:rPr>
                <w:rFonts w:ascii="Arial" w:hAnsi="Arial" w:cs="Arial"/>
              </w:rPr>
              <w:t xml:space="preserve">Poder </w:t>
            </w:r>
            <w:r>
              <w:rPr>
                <w:rFonts w:ascii="Arial" w:hAnsi="Arial" w:cs="Arial"/>
              </w:rPr>
              <w:lastRenderedPageBreak/>
              <w:t>deletrear así cualquier objeto cercano a su entorno.</w:t>
            </w:r>
          </w:p>
          <w:p w:rsidR="00F52882" w:rsidRDefault="00F52882" w:rsidP="00F52882">
            <w:pPr>
              <w:rPr>
                <w:rFonts w:ascii="Arial" w:hAnsi="Arial" w:cs="Arial"/>
              </w:rPr>
            </w:pPr>
            <w:r>
              <w:rPr>
                <w:rFonts w:ascii="Arial" w:hAnsi="Arial" w:cs="Arial"/>
              </w:rPr>
              <w:t>Conocer diferentes tipos de edificios que hay en una ciudad y saber seguir una dirección e indicarla.”Are there /Is there a brigde behind the river?”Yes there is/no, there isn´t</w:t>
            </w:r>
          </w:p>
          <w:p w:rsidR="00F52882" w:rsidRDefault="00F52882" w:rsidP="00F52882">
            <w:pPr>
              <w:rPr>
                <w:rFonts w:ascii="Arial" w:hAnsi="Arial" w:cs="Arial"/>
                <w:lang w:val="en-US"/>
              </w:rPr>
            </w:pPr>
            <w:r>
              <w:rPr>
                <w:rFonts w:ascii="Arial" w:hAnsi="Arial" w:cs="Arial"/>
              </w:rPr>
              <w:t xml:space="preserve">Descripciones de si mismo y del resto de personas sobre su físico y prendas de vestir “ Has she/ he got blonde hair? </w:t>
            </w:r>
            <w:r>
              <w:rPr>
                <w:rFonts w:ascii="Arial" w:hAnsi="Arial" w:cs="Arial"/>
                <w:lang w:val="en-US"/>
              </w:rPr>
              <w:t>“No, she/he hasn´t or Yes, she/ he has.</w:t>
            </w:r>
          </w:p>
          <w:p w:rsidR="00F52882" w:rsidRDefault="00F52882" w:rsidP="00F52882">
            <w:pPr>
              <w:rPr>
                <w:rFonts w:ascii="Arial" w:hAnsi="Arial" w:cs="Arial"/>
              </w:rPr>
            </w:pPr>
            <w:r>
              <w:rPr>
                <w:rFonts w:ascii="Arial" w:hAnsi="Arial" w:cs="Arial"/>
              </w:rPr>
              <w:t xml:space="preserve">Aspectos de su rutina diaria. Las horas. En punto y media, menos e y cuarto. </w:t>
            </w:r>
          </w:p>
          <w:p w:rsidR="00F52882" w:rsidRDefault="00F52882" w:rsidP="00F52882">
            <w:pPr>
              <w:rPr>
                <w:rFonts w:ascii="Arial" w:hAnsi="Arial" w:cs="Arial"/>
                <w:lang w:val="en-US"/>
              </w:rPr>
            </w:pPr>
            <w:r>
              <w:rPr>
                <w:rFonts w:ascii="Arial" w:hAnsi="Arial" w:cs="Arial"/>
                <w:lang w:val="en-US"/>
              </w:rPr>
              <w:t>“What time do you brush your teeth?”I brush my teeth at half past eight.</w:t>
            </w:r>
          </w:p>
          <w:p w:rsidR="00F52882" w:rsidRDefault="00F52882" w:rsidP="00F52882">
            <w:pPr>
              <w:widowControl/>
              <w:suppressAutoHyphens w:val="0"/>
              <w:rPr>
                <w:rFonts w:ascii="Arial" w:eastAsia="Times New Roman" w:hAnsi="Arial" w:cs="Arial"/>
                <w:lang w:val="en-US" w:eastAsia="ar-SA" w:bidi="ar-SA"/>
              </w:rPr>
            </w:pPr>
          </w:p>
          <w:p w:rsidR="00F52882" w:rsidRDefault="00F52882" w:rsidP="00F52882">
            <w:pPr>
              <w:rPr>
                <w:rFonts w:ascii="Arial" w:hAnsi="Arial" w:cs="Arial"/>
                <w:b/>
                <w:bCs/>
              </w:rPr>
            </w:pPr>
            <w:r>
              <w:rPr>
                <w:rFonts w:ascii="Arial" w:hAnsi="Arial" w:cs="Arial"/>
                <w:b/>
                <w:bCs/>
              </w:rPr>
              <w:t>(P)</w:t>
            </w:r>
          </w:p>
          <w:p w:rsidR="00F52882" w:rsidRDefault="00F52882" w:rsidP="00F52882">
            <w:pPr>
              <w:pStyle w:val="Contenidodelatabla"/>
              <w:rPr>
                <w:b/>
                <w:bCs/>
                <w:lang w:val="en-US"/>
              </w:rPr>
            </w:pPr>
          </w:p>
        </w:tc>
      </w:tr>
      <w:tr w:rsidR="00A84902" w:rsidTr="00A84902">
        <w:tc>
          <w:tcPr>
            <w:tcW w:w="3804" w:type="dxa"/>
            <w:tcBorders>
              <w:left w:val="single" w:sz="1" w:space="0" w:color="000000"/>
              <w:bottom w:val="single" w:sz="4" w:space="0" w:color="000000"/>
            </w:tcBorders>
            <w:shd w:val="clear" w:color="auto" w:fill="auto"/>
          </w:tcPr>
          <w:p w:rsidR="00A84902" w:rsidRDefault="00A84902" w:rsidP="00B81CEA">
            <w:pPr>
              <w:pStyle w:val="Contenidodelatabla"/>
              <w:snapToGrid w:val="0"/>
            </w:pPr>
          </w:p>
        </w:tc>
        <w:tc>
          <w:tcPr>
            <w:tcW w:w="3866" w:type="dxa"/>
            <w:tcBorders>
              <w:left w:val="single" w:sz="1" w:space="0" w:color="000000"/>
              <w:bottom w:val="single" w:sz="4" w:space="0" w:color="000000"/>
            </w:tcBorders>
            <w:shd w:val="clear" w:color="auto" w:fill="auto"/>
          </w:tcPr>
          <w:p w:rsidR="00A84902" w:rsidRDefault="00A84902" w:rsidP="00B81CEA">
            <w:pPr>
              <w:pStyle w:val="Contenidodelatabla"/>
              <w:snapToGrid w:val="0"/>
            </w:pPr>
          </w:p>
        </w:tc>
        <w:tc>
          <w:tcPr>
            <w:tcW w:w="4005" w:type="dxa"/>
            <w:tcBorders>
              <w:left w:val="single" w:sz="1" w:space="0" w:color="000000"/>
              <w:bottom w:val="single" w:sz="4" w:space="0" w:color="000000"/>
            </w:tcBorders>
            <w:shd w:val="clear" w:color="auto" w:fill="auto"/>
          </w:tcPr>
          <w:p w:rsidR="00A84902" w:rsidRDefault="00A84902"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4.8. Expresión de mensajes con claridad ajustándose a los tipos de textos (mensajes, notas, postales, SMS...), practicando patrones gráficos básicos claros y legibles.</w:t>
            </w:r>
          </w:p>
          <w:p w:rsidR="00A84902" w:rsidRDefault="00A84902" w:rsidP="00B81CEA">
            <w:pPr>
              <w:pStyle w:val="Contenidodelatabla"/>
            </w:pPr>
          </w:p>
          <w:p w:rsidR="00F52882" w:rsidRDefault="00F52882" w:rsidP="00F52882">
            <w:pPr>
              <w:rPr>
                <w:rFonts w:ascii="Arial" w:hAnsi="Arial" w:cs="Arial"/>
                <w:b/>
                <w:bCs/>
              </w:rPr>
            </w:pPr>
            <w:r>
              <w:rPr>
                <w:rFonts w:ascii="Arial" w:hAnsi="Arial" w:cs="Arial"/>
                <w:b/>
                <w:bCs/>
              </w:rPr>
              <w:t>(C/P)</w:t>
            </w:r>
          </w:p>
          <w:p w:rsidR="00A84902" w:rsidRDefault="00A84902" w:rsidP="00B81CEA">
            <w:pPr>
              <w:pStyle w:val="Contenidodelatabla"/>
              <w:rPr>
                <w:b/>
                <w:bCs/>
              </w:rPr>
            </w:pPr>
          </w:p>
        </w:tc>
        <w:tc>
          <w:tcPr>
            <w:tcW w:w="3672" w:type="dxa"/>
            <w:tcBorders>
              <w:left w:val="single" w:sz="1" w:space="0" w:color="000000"/>
              <w:bottom w:val="single" w:sz="4" w:space="0" w:color="000000"/>
              <w:right w:val="single" w:sz="1" w:space="0" w:color="000000"/>
            </w:tcBorders>
            <w:shd w:val="clear" w:color="auto" w:fill="auto"/>
          </w:tcPr>
          <w:p w:rsidR="00A84902" w:rsidRDefault="00A84902" w:rsidP="00B81CEA">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4.8. Expresión de mensajes con claridad ajustándose a los tipos de textos (mensajes, notas, postales, SMS...), practicando patrones gráficos básicos claros y legibles.</w:t>
            </w:r>
          </w:p>
          <w:p w:rsidR="00F52882" w:rsidRDefault="00F52882" w:rsidP="00F52882">
            <w:pPr>
              <w:rPr>
                <w:rFonts w:ascii="Arial" w:hAnsi="Arial" w:cs="Arial"/>
                <w:b/>
                <w:bCs/>
              </w:rPr>
            </w:pPr>
            <w:r>
              <w:rPr>
                <w:rFonts w:ascii="Arial" w:hAnsi="Arial" w:cs="Arial"/>
                <w:b/>
                <w:bCs/>
              </w:rPr>
              <w:t>(C/P)</w:t>
            </w:r>
          </w:p>
          <w:p w:rsidR="00A84902" w:rsidRDefault="00A84902" w:rsidP="00B81CEA">
            <w:pPr>
              <w:pStyle w:val="Contenidodelatabla"/>
              <w:rPr>
                <w:b/>
                <w:bCs/>
              </w:rPr>
            </w:pPr>
          </w:p>
        </w:tc>
      </w:tr>
      <w:tr w:rsidR="00A84902" w:rsidTr="00A84902">
        <w:tc>
          <w:tcPr>
            <w:tcW w:w="15347" w:type="dxa"/>
            <w:gridSpan w:val="4"/>
            <w:tcBorders>
              <w:top w:val="single" w:sz="4" w:space="0" w:color="000000"/>
              <w:left w:val="single" w:sz="1" w:space="0" w:color="000000"/>
              <w:bottom w:val="single" w:sz="1" w:space="0" w:color="000000"/>
              <w:right w:val="single" w:sz="1" w:space="0" w:color="000000"/>
            </w:tcBorders>
            <w:shd w:val="clear" w:color="auto" w:fill="auto"/>
          </w:tcPr>
          <w:p w:rsidR="00A84902" w:rsidRDefault="00A84902" w:rsidP="00B81CEA">
            <w:pPr>
              <w:pStyle w:val="Contenidodelatabla"/>
              <w:snapToGrid w:val="0"/>
              <w:rPr>
                <w:rFonts w:ascii="Arial" w:hAnsi="Arial" w:cs="Arial"/>
                <w:b/>
              </w:rPr>
            </w:pPr>
            <w:r>
              <w:rPr>
                <w:rFonts w:ascii="Arial" w:hAnsi="Arial" w:cs="Arial"/>
                <w:b/>
              </w:rPr>
              <w:t>ORIENTACIONES METODOLÓGICAS:</w:t>
            </w:r>
          </w:p>
          <w:p w:rsidR="00A84902" w:rsidRDefault="00A84902" w:rsidP="00B81CEA">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Con este criterio se pretende evaluar si el alumno es capaz de escribir mensajes muy breves sobre temas habituales, utilizando estructuras </w:t>
            </w:r>
            <w:r>
              <w:rPr>
                <w:rFonts w:ascii="Arial" w:eastAsia="Times New Roman" w:hAnsi="Arial" w:cs="Arial"/>
                <w:lang w:eastAsia="ar-SA" w:bidi="ar-SA"/>
              </w:rPr>
              <w:lastRenderedPageBreak/>
              <w:t>sintácticas básicas y patrones discursivos básicos empleando para ello un vocabulario limitado y conocido adaptado al contexto. Estos procesos pueden abordarse desde tareas globales que favorezcan la capacidad para escribir textos o formularios muy breves en el que se incluyan convenciones básicas de inicio y cierre del texto, pequeñas descripciones sobre sí mismo, sus gustos, preferencias, sus datos personales, personajes de cuentos. Juegos de reconocimiento de imágenes y palabras, absurdos, programas o presentaciones TIC donde el alumnado deba reconocer, completar o escribir con un vocabulario elemental y conocido, juegos de seleccionar o descubrir palabras ocultas</w:t>
            </w:r>
          </w:p>
        </w:tc>
      </w:tr>
    </w:tbl>
    <w:p w:rsidR="00B66F34" w:rsidRDefault="00B66F34"/>
    <w:p w:rsidR="0070204F" w:rsidRDefault="0070204F"/>
    <w:p w:rsidR="0070204F" w:rsidRDefault="0070204F"/>
    <w:p w:rsidR="0070204F" w:rsidRDefault="0070204F"/>
    <w:tbl>
      <w:tblPr>
        <w:tblW w:w="0" w:type="auto"/>
        <w:tblInd w:w="-540" w:type="dxa"/>
        <w:tblLayout w:type="fixed"/>
        <w:tblCellMar>
          <w:top w:w="55" w:type="dxa"/>
          <w:left w:w="30" w:type="dxa"/>
          <w:bottom w:w="55" w:type="dxa"/>
          <w:right w:w="55" w:type="dxa"/>
        </w:tblCellMar>
        <w:tblLook w:val="0000"/>
      </w:tblPr>
      <w:tblGrid>
        <w:gridCol w:w="3829"/>
        <w:gridCol w:w="3729"/>
        <w:gridCol w:w="3725"/>
        <w:gridCol w:w="3767"/>
      </w:tblGrid>
      <w:tr w:rsidR="00647008" w:rsidTr="00B81CEA">
        <w:tc>
          <w:tcPr>
            <w:tcW w:w="15050" w:type="dxa"/>
            <w:gridSpan w:val="4"/>
            <w:tcBorders>
              <w:top w:val="single" w:sz="4" w:space="0" w:color="000080"/>
              <w:left w:val="single" w:sz="4" w:space="0" w:color="000080"/>
              <w:bottom w:val="single" w:sz="4" w:space="0" w:color="000080"/>
              <w:right w:val="single" w:sz="4" w:space="0" w:color="000080"/>
            </w:tcBorders>
            <w:shd w:val="clear" w:color="auto" w:fill="FFFFFF"/>
          </w:tcPr>
          <w:p w:rsidR="00647008" w:rsidRDefault="00647008" w:rsidP="00B81CEA">
            <w:pPr>
              <w:tabs>
                <w:tab w:val="left" w:pos="708"/>
              </w:tabs>
              <w:snapToGrid w:val="0"/>
              <w:rPr>
                <w:rFonts w:ascii="Arial" w:hAnsi="Arial" w:cs="Arial"/>
                <w:b/>
              </w:rPr>
            </w:pPr>
            <w:r>
              <w:rPr>
                <w:rFonts w:ascii="Arial" w:hAnsi="Arial" w:cs="Arial"/>
                <w:b/>
              </w:rPr>
              <w:t>AREA:</w:t>
            </w:r>
          </w:p>
          <w:p w:rsidR="00647008" w:rsidRDefault="00647008" w:rsidP="00B81CEA">
            <w:pPr>
              <w:tabs>
                <w:tab w:val="left" w:pos="708"/>
              </w:tabs>
              <w:rPr>
                <w:rFonts w:ascii="Arial" w:hAnsi="Arial" w:cs="Arial"/>
                <w:b/>
              </w:rPr>
            </w:pPr>
            <w:r>
              <w:rPr>
                <w:rFonts w:ascii="Arial" w:hAnsi="Arial" w:cs="Arial"/>
                <w:b/>
              </w:rPr>
              <w:t>INGLÉS</w:t>
            </w:r>
          </w:p>
        </w:tc>
      </w:tr>
      <w:tr w:rsidR="00647008" w:rsidTr="00B81CEA">
        <w:tc>
          <w:tcPr>
            <w:tcW w:w="7558" w:type="dxa"/>
            <w:gridSpan w:val="2"/>
            <w:tcBorders>
              <w:top w:val="single" w:sz="4" w:space="0" w:color="000080"/>
              <w:left w:val="single" w:sz="4" w:space="0" w:color="000080"/>
              <w:bottom w:val="single" w:sz="4" w:space="0" w:color="000080"/>
            </w:tcBorders>
            <w:shd w:val="clear" w:color="auto" w:fill="FFFFFF"/>
          </w:tcPr>
          <w:p w:rsidR="00647008" w:rsidRDefault="00647008" w:rsidP="00B81CEA">
            <w:pPr>
              <w:pStyle w:val="TableContents"/>
              <w:snapToGrid w:val="0"/>
              <w:rPr>
                <w:rFonts w:ascii="Arial" w:hAnsi="Arial" w:cs="Arial"/>
                <w:b/>
                <w:bCs/>
              </w:rPr>
            </w:pPr>
            <w:r>
              <w:rPr>
                <w:rFonts w:ascii="Arial" w:hAnsi="Arial" w:cs="Arial"/>
                <w:b/>
                <w:bCs/>
              </w:rPr>
              <w:t>OBJETIVO DEL ÁREA</w:t>
            </w:r>
          </w:p>
        </w:tc>
        <w:tc>
          <w:tcPr>
            <w:tcW w:w="7492" w:type="dxa"/>
            <w:gridSpan w:val="2"/>
            <w:tcBorders>
              <w:top w:val="single" w:sz="4" w:space="0" w:color="000080"/>
              <w:left w:val="single" w:sz="4" w:space="0" w:color="000080"/>
              <w:bottom w:val="single" w:sz="4" w:space="0" w:color="000080"/>
              <w:right w:val="single" w:sz="4" w:space="0" w:color="000080"/>
            </w:tcBorders>
            <w:shd w:val="clear" w:color="auto" w:fill="FFFFFF"/>
          </w:tcPr>
          <w:p w:rsidR="00647008" w:rsidRDefault="00647008" w:rsidP="00B81CEA">
            <w:pPr>
              <w:pStyle w:val="TableContents"/>
              <w:snapToGrid w:val="0"/>
              <w:rPr>
                <w:rFonts w:ascii="Arial" w:hAnsi="Arial" w:cs="Arial"/>
                <w:b/>
                <w:bCs/>
              </w:rPr>
            </w:pPr>
            <w:r>
              <w:rPr>
                <w:rFonts w:ascii="Arial" w:hAnsi="Arial" w:cs="Arial"/>
                <w:b/>
                <w:bCs/>
              </w:rPr>
              <w:t>COMPETENCIAS</w:t>
            </w:r>
          </w:p>
        </w:tc>
      </w:tr>
      <w:tr w:rsidR="00647008" w:rsidTr="00B81CEA">
        <w:tc>
          <w:tcPr>
            <w:tcW w:w="7558" w:type="dxa"/>
            <w:gridSpan w:val="2"/>
            <w:tcBorders>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O.LE.3. Escribir textos con fines variados sobre temas tratados previamente en el aula y con ayuda de modelos.</w:t>
            </w:r>
          </w:p>
          <w:p w:rsidR="00647008" w:rsidRDefault="00647008" w:rsidP="00B81CEA">
            <w:pPr>
              <w:tabs>
                <w:tab w:val="left" w:pos="708"/>
              </w:tabs>
              <w:rPr>
                <w:rFonts w:ascii="Arial" w:hAnsi="Arial" w:cs="Arial"/>
              </w:rPr>
            </w:pPr>
            <w:r>
              <w:rPr>
                <w:rFonts w:ascii="Arial" w:hAnsi="Arial" w:cs="Arial"/>
              </w:rPr>
              <w:t>O.LE.5. Aprender a utilizar con progresiva autonomía todos los medios a su alcance, incluidas las nuevas tecnologías, para obtener información y para comunicarse en la lengua extranjera.</w:t>
            </w:r>
          </w:p>
          <w:p w:rsidR="00647008" w:rsidRDefault="00647008" w:rsidP="00B81CEA">
            <w:pPr>
              <w:tabs>
                <w:tab w:val="left" w:pos="708"/>
              </w:tabs>
              <w:rPr>
                <w:rFonts w:ascii="Arial" w:hAnsi="Arial" w:cs="Arial"/>
              </w:rPr>
            </w:pPr>
            <w:r>
              <w:rPr>
                <w:rFonts w:ascii="Arial" w:hAnsi="Arial" w:cs="Arial"/>
              </w:rPr>
              <w:t>O.LE.6. Utilizar eficazmente los conocimientos, experiencias y estrategias de comunicación adquiridos en otras lenguas para una adquisición más rápida, eficaz y autónoma  de la lengua extranjera.</w:t>
            </w:r>
          </w:p>
          <w:p w:rsidR="00647008" w:rsidRDefault="00647008" w:rsidP="00B81CEA">
            <w:pPr>
              <w:tabs>
                <w:tab w:val="left" w:pos="708"/>
              </w:tabs>
              <w:rPr>
                <w:rFonts w:ascii="Arial" w:hAnsi="Arial" w:cs="Arial"/>
              </w:rPr>
            </w:pPr>
            <w:r>
              <w:rPr>
                <w:rFonts w:ascii="Arial" w:hAnsi="Arial" w:cs="Arial"/>
              </w:rPr>
              <w:t>O.LE.7. Valorar la lengua extranjera y las lenguas en general como medio de comunicación entre personas de distintas procedencias y culturas desarrollando una actitud positiva hacia la diversidad plurilingüe y pluricultural integrada en nuestra comunidad andaluza.</w:t>
            </w:r>
          </w:p>
        </w:tc>
        <w:tc>
          <w:tcPr>
            <w:tcW w:w="7492" w:type="dxa"/>
            <w:gridSpan w:val="2"/>
            <w:tcBorders>
              <w:left w:val="single" w:sz="4" w:space="0" w:color="000080"/>
              <w:bottom w:val="single" w:sz="4" w:space="0" w:color="000080"/>
              <w:right w:val="single" w:sz="4" w:space="0" w:color="000080"/>
            </w:tcBorders>
            <w:shd w:val="clear" w:color="auto" w:fill="FFFFFF"/>
          </w:tcPr>
          <w:p w:rsidR="00647008" w:rsidRDefault="007E4EA0" w:rsidP="00B81CEA">
            <w:pPr>
              <w:tabs>
                <w:tab w:val="left" w:pos="708"/>
              </w:tabs>
              <w:snapToGrid w:val="0"/>
              <w:rPr>
                <w:rFonts w:ascii="Arial" w:hAnsi="Arial" w:cs="Arial"/>
              </w:rPr>
            </w:pPr>
            <w:r>
              <w:rPr>
                <w:rFonts w:ascii="Arial" w:hAnsi="Arial" w:cs="Arial"/>
              </w:rPr>
              <w:t>- CCL</w:t>
            </w:r>
          </w:p>
          <w:p w:rsidR="00647008" w:rsidRDefault="007E4EA0" w:rsidP="00B81CEA">
            <w:pPr>
              <w:tabs>
                <w:tab w:val="left" w:pos="708"/>
              </w:tabs>
              <w:rPr>
                <w:rFonts w:ascii="Arial" w:hAnsi="Arial" w:cs="Arial"/>
              </w:rPr>
            </w:pPr>
            <w:r>
              <w:rPr>
                <w:rFonts w:ascii="Arial" w:hAnsi="Arial" w:cs="Arial"/>
              </w:rPr>
              <w:t>- CAA</w:t>
            </w:r>
          </w:p>
        </w:tc>
      </w:tr>
      <w:tr w:rsidR="00647008" w:rsidTr="00B81CEA">
        <w:tc>
          <w:tcPr>
            <w:tcW w:w="7558" w:type="dxa"/>
            <w:gridSpan w:val="2"/>
            <w:tcBorders>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b/>
              </w:rPr>
            </w:pPr>
            <w:r>
              <w:rPr>
                <w:rFonts w:ascii="Arial" w:hAnsi="Arial" w:cs="Arial"/>
                <w:b/>
              </w:rPr>
              <w:t>CRITERIO DE EVALUACIÓN</w:t>
            </w:r>
          </w:p>
        </w:tc>
        <w:tc>
          <w:tcPr>
            <w:tcW w:w="7492" w:type="dxa"/>
            <w:gridSpan w:val="2"/>
            <w:tcBorders>
              <w:left w:val="single" w:sz="4" w:space="0" w:color="000080"/>
              <w:bottom w:val="single" w:sz="4" w:space="0" w:color="000080"/>
              <w:right w:val="single" w:sz="4" w:space="0" w:color="000080"/>
            </w:tcBorders>
            <w:shd w:val="clear" w:color="auto" w:fill="FFFFFF"/>
          </w:tcPr>
          <w:p w:rsidR="00647008" w:rsidRDefault="00647008" w:rsidP="00B81CEA">
            <w:pPr>
              <w:tabs>
                <w:tab w:val="left" w:pos="708"/>
              </w:tabs>
              <w:snapToGrid w:val="0"/>
              <w:rPr>
                <w:rFonts w:ascii="Arial" w:hAnsi="Arial" w:cs="Arial"/>
                <w:b/>
              </w:rPr>
            </w:pPr>
            <w:r>
              <w:rPr>
                <w:rFonts w:ascii="Arial" w:hAnsi="Arial" w:cs="Arial"/>
                <w:b/>
              </w:rPr>
              <w:t>BLOQUE DE CONTENIDOS</w:t>
            </w:r>
          </w:p>
        </w:tc>
      </w:tr>
      <w:tr w:rsidR="00647008" w:rsidTr="00B81CEA">
        <w:tc>
          <w:tcPr>
            <w:tcW w:w="7558" w:type="dxa"/>
            <w:gridSpan w:val="2"/>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CE.2.17. Redactar distintos tipos de textos adaptados a las funciones comunicativas (una felicitación, invitación o rellenar un formulario) que más se adecuen al contexto escolar y su entorno, practicando patrones gráficos y convenciones ortográficas básicas.</w:t>
            </w:r>
          </w:p>
        </w:tc>
        <w:tc>
          <w:tcPr>
            <w:tcW w:w="7492" w:type="dxa"/>
            <w:gridSpan w:val="2"/>
            <w:tcBorders>
              <w:top w:val="single" w:sz="4" w:space="0" w:color="000080"/>
              <w:left w:val="single" w:sz="4" w:space="0" w:color="000080"/>
              <w:bottom w:val="single" w:sz="4" w:space="0" w:color="000080"/>
              <w:right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Contenidos: Bloque 4: “Producción de textos escritos: expresión e interacción”</w:t>
            </w:r>
          </w:p>
          <w:p w:rsidR="00647008" w:rsidRDefault="00647008" w:rsidP="00B81CEA">
            <w:pPr>
              <w:tabs>
                <w:tab w:val="left" w:pos="708"/>
              </w:tabs>
              <w:rPr>
                <w:rFonts w:ascii="Arial" w:hAnsi="Arial" w:cs="Arial"/>
              </w:rPr>
            </w:pPr>
          </w:p>
          <w:p w:rsidR="00647008" w:rsidRDefault="00647008" w:rsidP="00B81CEA">
            <w:pPr>
              <w:tabs>
                <w:tab w:val="left" w:pos="708"/>
              </w:tabs>
              <w:rPr>
                <w:rFonts w:ascii="Arial" w:hAnsi="Arial" w:cs="Arial"/>
              </w:rPr>
            </w:pPr>
          </w:p>
          <w:p w:rsidR="00647008" w:rsidRDefault="00647008" w:rsidP="00B81CEA">
            <w:pPr>
              <w:tabs>
                <w:tab w:val="left" w:pos="708"/>
              </w:tabs>
              <w:rPr>
                <w:rFonts w:ascii="Arial" w:hAnsi="Arial" w:cs="Arial"/>
              </w:rPr>
            </w:pPr>
          </w:p>
        </w:tc>
      </w:tr>
      <w:tr w:rsidR="00647008" w:rsidTr="00B81CEA">
        <w:tc>
          <w:tcPr>
            <w:tcW w:w="7558" w:type="dxa"/>
            <w:gridSpan w:val="2"/>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jc w:val="center"/>
              <w:rPr>
                <w:rFonts w:ascii="Arial" w:hAnsi="Arial" w:cs="Arial"/>
                <w:b/>
              </w:rPr>
            </w:pPr>
            <w:r>
              <w:rPr>
                <w:rFonts w:ascii="Arial" w:hAnsi="Arial" w:cs="Arial"/>
                <w:b/>
              </w:rPr>
              <w:t>INDICADORES DE EVALUACIÓN</w:t>
            </w:r>
          </w:p>
          <w:p w:rsidR="00647008" w:rsidRDefault="00647008" w:rsidP="00B81CEA">
            <w:pPr>
              <w:tabs>
                <w:tab w:val="left" w:pos="708"/>
              </w:tabs>
              <w:jc w:val="center"/>
              <w:rPr>
                <w:rFonts w:ascii="Arial" w:hAnsi="Arial" w:cs="Arial"/>
                <w:b/>
              </w:rPr>
            </w:pPr>
            <w:r>
              <w:rPr>
                <w:rFonts w:ascii="Arial" w:hAnsi="Arial" w:cs="Arial"/>
                <w:b/>
              </w:rPr>
              <w:lastRenderedPageBreak/>
              <w:t>(Por niveles)</w:t>
            </w:r>
          </w:p>
        </w:tc>
        <w:tc>
          <w:tcPr>
            <w:tcW w:w="7492" w:type="dxa"/>
            <w:gridSpan w:val="2"/>
            <w:tcBorders>
              <w:top w:val="single" w:sz="4" w:space="0" w:color="000080"/>
              <w:left w:val="single" w:sz="4" w:space="0" w:color="000080"/>
              <w:bottom w:val="single" w:sz="4" w:space="0" w:color="000080"/>
              <w:right w:val="single" w:sz="4" w:space="0" w:color="000080"/>
            </w:tcBorders>
            <w:shd w:val="clear" w:color="auto" w:fill="FFFFFF"/>
          </w:tcPr>
          <w:p w:rsidR="00647008" w:rsidRDefault="00647008" w:rsidP="00B81CEA">
            <w:pPr>
              <w:tabs>
                <w:tab w:val="left" w:pos="708"/>
              </w:tabs>
              <w:snapToGrid w:val="0"/>
              <w:jc w:val="center"/>
              <w:rPr>
                <w:rFonts w:ascii="Arial" w:hAnsi="Arial" w:cs="Arial"/>
                <w:b/>
              </w:rPr>
            </w:pPr>
            <w:r>
              <w:rPr>
                <w:rFonts w:ascii="Arial" w:hAnsi="Arial" w:cs="Arial"/>
                <w:b/>
              </w:rPr>
              <w:lastRenderedPageBreak/>
              <w:t>CONTENIDOS POR NIVEL</w:t>
            </w:r>
          </w:p>
          <w:p w:rsidR="00647008" w:rsidRDefault="00647008" w:rsidP="00B81CEA">
            <w:pPr>
              <w:tabs>
                <w:tab w:val="left" w:pos="708"/>
              </w:tabs>
              <w:jc w:val="center"/>
              <w:rPr>
                <w:rFonts w:ascii="Arial" w:hAnsi="Arial" w:cs="Arial"/>
                <w:b/>
              </w:rPr>
            </w:pPr>
            <w:r>
              <w:rPr>
                <w:rFonts w:ascii="Arial" w:hAnsi="Arial" w:cs="Arial"/>
                <w:b/>
              </w:rPr>
              <w:lastRenderedPageBreak/>
              <w:t>(Diferenciar los más importantes para cada nivel, de los más accesorios...)</w:t>
            </w:r>
          </w:p>
        </w:tc>
      </w:tr>
      <w:tr w:rsidR="00647008" w:rsidTr="00B81CEA">
        <w:tc>
          <w:tcPr>
            <w:tcW w:w="38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jc w:val="center"/>
              <w:rPr>
                <w:rFonts w:ascii="Arial" w:hAnsi="Arial" w:cs="Arial"/>
                <w:b/>
              </w:rPr>
            </w:pPr>
            <w:r>
              <w:rPr>
                <w:rFonts w:ascii="Arial" w:hAnsi="Arial" w:cs="Arial"/>
                <w:b/>
              </w:rPr>
              <w:lastRenderedPageBreak/>
              <w:t>TERCERO</w:t>
            </w:r>
          </w:p>
        </w:tc>
        <w:tc>
          <w:tcPr>
            <w:tcW w:w="37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jc w:val="center"/>
              <w:rPr>
                <w:rFonts w:ascii="Arial" w:hAnsi="Arial" w:cs="Arial"/>
                <w:b/>
              </w:rPr>
            </w:pPr>
            <w:r>
              <w:rPr>
                <w:rFonts w:ascii="Arial" w:hAnsi="Arial" w:cs="Arial"/>
                <w:b/>
              </w:rPr>
              <w:t>CUARTO</w:t>
            </w:r>
          </w:p>
        </w:tc>
        <w:tc>
          <w:tcPr>
            <w:tcW w:w="3725"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jc w:val="center"/>
              <w:rPr>
                <w:rFonts w:ascii="Arial" w:hAnsi="Arial" w:cs="Arial"/>
                <w:b/>
              </w:rPr>
            </w:pPr>
            <w:r>
              <w:rPr>
                <w:rFonts w:ascii="Arial" w:hAnsi="Arial" w:cs="Arial"/>
                <w:b/>
              </w:rPr>
              <w:t>TERCERO</w:t>
            </w:r>
          </w:p>
        </w:tc>
        <w:tc>
          <w:tcPr>
            <w:tcW w:w="3767" w:type="dxa"/>
            <w:tcBorders>
              <w:top w:val="single" w:sz="4" w:space="0" w:color="000080"/>
              <w:left w:val="single" w:sz="4" w:space="0" w:color="000080"/>
              <w:bottom w:val="single" w:sz="4" w:space="0" w:color="000080"/>
              <w:right w:val="single" w:sz="4" w:space="0" w:color="000080"/>
            </w:tcBorders>
            <w:shd w:val="clear" w:color="auto" w:fill="FFFFFF"/>
          </w:tcPr>
          <w:p w:rsidR="00647008" w:rsidRDefault="00647008" w:rsidP="00B81CEA">
            <w:pPr>
              <w:tabs>
                <w:tab w:val="left" w:pos="708"/>
              </w:tabs>
              <w:snapToGrid w:val="0"/>
              <w:jc w:val="center"/>
              <w:rPr>
                <w:rFonts w:ascii="Arial" w:hAnsi="Arial" w:cs="Arial"/>
                <w:b/>
              </w:rPr>
            </w:pPr>
            <w:r>
              <w:rPr>
                <w:rFonts w:ascii="Arial" w:hAnsi="Arial" w:cs="Arial"/>
                <w:b/>
              </w:rPr>
              <w:t>CUARTO</w:t>
            </w:r>
          </w:p>
        </w:tc>
      </w:tr>
      <w:tr w:rsidR="00647008" w:rsidTr="00B81CEA">
        <w:tc>
          <w:tcPr>
            <w:tcW w:w="38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LE.2.17.1 Redacta distintos tipos de textos adaptados a las funciones comunicativas (una felicitación o una invitación ) que más se adecuen al contexto escolar y su entorno;  y  practica patrones gráficos y convenciones ortográficas básicas. (CCL, CAA).</w:t>
            </w:r>
          </w:p>
        </w:tc>
        <w:tc>
          <w:tcPr>
            <w:tcW w:w="37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LE.2.17.1 Redacta distintos tipos de textos adaptados a las funciones comunicativas (una felicitación, invitación o rellenar un formulario) que más se adecuen al contexto escolar y su entorno;  y  practica patrones gráficos y convenciones ortográficas básicas. (CCL, CAA).</w:t>
            </w:r>
          </w:p>
        </w:tc>
        <w:tc>
          <w:tcPr>
            <w:tcW w:w="3725"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Producción:</w:t>
            </w:r>
          </w:p>
          <w:p w:rsidR="00647008" w:rsidRDefault="00647008" w:rsidP="00B81CEA">
            <w:pPr>
              <w:tabs>
                <w:tab w:val="left" w:pos="708"/>
              </w:tabs>
              <w:rPr>
                <w:rFonts w:ascii="Arial" w:hAnsi="Arial" w:cs="Arial"/>
              </w:rPr>
            </w:pPr>
            <w:r>
              <w:rPr>
                <w:rFonts w:ascii="Arial" w:hAnsi="Arial" w:cs="Arial"/>
              </w:rPr>
              <w:t>4.2. Planteamiento e iniciación de la escritura de textos muy cortos y claros adecuados a su edad.</w:t>
            </w:r>
          </w:p>
          <w:p w:rsidR="00647008" w:rsidRDefault="00647008" w:rsidP="00B81CEA">
            <w:pPr>
              <w:tabs>
                <w:tab w:val="left" w:pos="708"/>
              </w:tabs>
              <w:rPr>
                <w:rFonts w:ascii="Arial" w:hAnsi="Arial" w:cs="Arial"/>
              </w:rPr>
            </w:pPr>
          </w:p>
          <w:p w:rsidR="00647008" w:rsidRDefault="00647008" w:rsidP="00B81CEA">
            <w:pPr>
              <w:tabs>
                <w:tab w:val="left" w:pos="708"/>
              </w:tabs>
              <w:rPr>
                <w:rFonts w:ascii="Arial" w:hAnsi="Arial" w:cs="Arial"/>
                <w:b/>
                <w:bCs/>
              </w:rPr>
            </w:pPr>
            <w:r>
              <w:rPr>
                <w:rFonts w:ascii="Arial" w:hAnsi="Arial" w:cs="Arial"/>
                <w:b/>
                <w:bCs/>
              </w:rPr>
              <w:t>(P)</w:t>
            </w:r>
          </w:p>
        </w:tc>
        <w:tc>
          <w:tcPr>
            <w:tcW w:w="3767" w:type="dxa"/>
            <w:tcBorders>
              <w:top w:val="single" w:sz="4" w:space="0" w:color="000080"/>
              <w:left w:val="single" w:sz="4" w:space="0" w:color="000080"/>
              <w:bottom w:val="single" w:sz="4" w:space="0" w:color="000080"/>
              <w:right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Producción:</w:t>
            </w:r>
          </w:p>
          <w:p w:rsidR="00647008" w:rsidRDefault="00647008" w:rsidP="00B81CEA">
            <w:pPr>
              <w:tabs>
                <w:tab w:val="left" w:pos="708"/>
              </w:tabs>
              <w:rPr>
                <w:rFonts w:ascii="Arial" w:hAnsi="Arial" w:cs="Arial"/>
              </w:rPr>
            </w:pPr>
            <w:r>
              <w:rPr>
                <w:rFonts w:ascii="Arial" w:hAnsi="Arial" w:cs="Arial"/>
              </w:rPr>
              <w:t>4.2. Planteamiento e iniciación de la escritura de textos muy cortos y claros adecuados a su edad.</w:t>
            </w:r>
          </w:p>
          <w:p w:rsidR="00647008" w:rsidRDefault="00647008" w:rsidP="00B81CEA">
            <w:pPr>
              <w:tabs>
                <w:tab w:val="left" w:pos="708"/>
              </w:tabs>
              <w:rPr>
                <w:rFonts w:ascii="Arial" w:hAnsi="Arial" w:cs="Arial"/>
                <w:b/>
                <w:bCs/>
              </w:rPr>
            </w:pPr>
            <w:r>
              <w:rPr>
                <w:rFonts w:ascii="Arial" w:hAnsi="Arial" w:cs="Arial"/>
                <w:b/>
                <w:bCs/>
              </w:rPr>
              <w:t>(P)</w:t>
            </w:r>
          </w:p>
        </w:tc>
      </w:tr>
      <w:tr w:rsidR="00647008" w:rsidTr="00B81CEA">
        <w:tc>
          <w:tcPr>
            <w:tcW w:w="38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p>
        </w:tc>
        <w:tc>
          <w:tcPr>
            <w:tcW w:w="37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p>
        </w:tc>
        <w:tc>
          <w:tcPr>
            <w:tcW w:w="3725"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Producción:</w:t>
            </w:r>
          </w:p>
          <w:p w:rsidR="00647008" w:rsidRDefault="00647008" w:rsidP="00647008">
            <w:pPr>
              <w:ind w:left="70"/>
              <w:rPr>
                <w:rFonts w:ascii="Arial" w:hAnsi="Arial" w:cs="Arial"/>
              </w:rPr>
            </w:pPr>
            <w:r>
              <w:rPr>
                <w:rFonts w:ascii="Arial" w:hAnsi="Arial" w:cs="Arial"/>
              </w:rPr>
              <w:t>4.3. Iniciación en el uso de una ortografía básica y signos de puntuación elementales.</w:t>
            </w:r>
          </w:p>
          <w:p w:rsidR="00647008" w:rsidRDefault="00647008" w:rsidP="00B81CEA">
            <w:pPr>
              <w:tabs>
                <w:tab w:val="left" w:pos="708"/>
              </w:tabs>
              <w:rPr>
                <w:rFonts w:ascii="Arial" w:hAnsi="Arial" w:cs="Arial"/>
                <w:b/>
                <w:bCs/>
              </w:rPr>
            </w:pPr>
            <w:r>
              <w:rPr>
                <w:rFonts w:ascii="Arial" w:hAnsi="Arial" w:cs="Arial"/>
                <w:b/>
                <w:bCs/>
              </w:rPr>
              <w:t>(C/P)</w:t>
            </w:r>
          </w:p>
        </w:tc>
        <w:tc>
          <w:tcPr>
            <w:tcW w:w="3767" w:type="dxa"/>
            <w:tcBorders>
              <w:top w:val="single" w:sz="4" w:space="0" w:color="000080"/>
              <w:left w:val="single" w:sz="4" w:space="0" w:color="000080"/>
              <w:bottom w:val="single" w:sz="4" w:space="0" w:color="000080"/>
              <w:right w:val="single" w:sz="4" w:space="0" w:color="000080"/>
            </w:tcBorders>
            <w:shd w:val="clear" w:color="auto" w:fill="FFFFFF"/>
          </w:tcPr>
          <w:p w:rsidR="00647008" w:rsidRDefault="00647008" w:rsidP="00647008">
            <w:pPr>
              <w:tabs>
                <w:tab w:val="left" w:pos="708"/>
              </w:tabs>
              <w:snapToGrid w:val="0"/>
              <w:rPr>
                <w:rFonts w:ascii="Arial" w:hAnsi="Arial" w:cs="Arial"/>
              </w:rPr>
            </w:pPr>
            <w:r>
              <w:rPr>
                <w:rFonts w:ascii="Arial" w:hAnsi="Arial" w:cs="Arial"/>
              </w:rPr>
              <w:t>Producción:</w:t>
            </w:r>
          </w:p>
          <w:p w:rsidR="00647008" w:rsidRDefault="00647008" w:rsidP="00647008">
            <w:pPr>
              <w:ind w:left="70"/>
              <w:rPr>
                <w:rFonts w:ascii="Arial" w:hAnsi="Arial" w:cs="Arial"/>
              </w:rPr>
            </w:pPr>
            <w:r>
              <w:rPr>
                <w:rFonts w:ascii="Arial" w:hAnsi="Arial" w:cs="Arial"/>
              </w:rPr>
              <w:t>4.3. Iniciación en el uso de una ortografía básica y signos de puntuación elementales.</w:t>
            </w:r>
          </w:p>
          <w:p w:rsidR="00647008" w:rsidRDefault="00647008" w:rsidP="00647008">
            <w:pPr>
              <w:tabs>
                <w:tab w:val="left" w:pos="708"/>
              </w:tabs>
              <w:rPr>
                <w:rFonts w:ascii="Arial" w:hAnsi="Arial" w:cs="Arial"/>
                <w:b/>
                <w:bCs/>
              </w:rPr>
            </w:pPr>
            <w:r>
              <w:rPr>
                <w:rFonts w:ascii="Arial" w:hAnsi="Arial" w:cs="Arial"/>
                <w:b/>
                <w:bCs/>
              </w:rPr>
              <w:t>(C/P)</w:t>
            </w:r>
          </w:p>
        </w:tc>
      </w:tr>
      <w:tr w:rsidR="00647008" w:rsidTr="00B81CEA">
        <w:tc>
          <w:tcPr>
            <w:tcW w:w="38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p>
        </w:tc>
        <w:tc>
          <w:tcPr>
            <w:tcW w:w="37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p>
        </w:tc>
        <w:tc>
          <w:tcPr>
            <w:tcW w:w="3725"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Producción:</w:t>
            </w:r>
          </w:p>
          <w:p w:rsidR="00647008" w:rsidRDefault="00647008" w:rsidP="00B81CEA">
            <w:pPr>
              <w:tabs>
                <w:tab w:val="left" w:pos="708"/>
              </w:tabs>
              <w:rPr>
                <w:rFonts w:ascii="Arial" w:hAnsi="Arial" w:cs="Arial"/>
              </w:rPr>
            </w:pPr>
            <w:r>
              <w:rPr>
                <w:rFonts w:ascii="Arial" w:hAnsi="Arial" w:cs="Arial"/>
              </w:rPr>
              <w:t>4.4. Práctica estrategias básicas habituales para generar textos escritos.</w:t>
            </w:r>
          </w:p>
          <w:p w:rsidR="00647008" w:rsidRDefault="00255B87" w:rsidP="00B81CEA">
            <w:pPr>
              <w:tabs>
                <w:tab w:val="left" w:pos="708"/>
              </w:tabs>
              <w:rPr>
                <w:rFonts w:ascii="Arial" w:hAnsi="Arial" w:cs="Arial"/>
                <w:b/>
                <w:bCs/>
              </w:rPr>
            </w:pPr>
            <w:r>
              <w:rPr>
                <w:rFonts w:ascii="Arial" w:hAnsi="Arial" w:cs="Arial"/>
                <w:b/>
                <w:bCs/>
              </w:rPr>
              <w:t>(P)</w:t>
            </w:r>
          </w:p>
        </w:tc>
        <w:tc>
          <w:tcPr>
            <w:tcW w:w="3767" w:type="dxa"/>
            <w:tcBorders>
              <w:top w:val="single" w:sz="4" w:space="0" w:color="000080"/>
              <w:left w:val="single" w:sz="4" w:space="0" w:color="000080"/>
              <w:bottom w:val="single" w:sz="4" w:space="0" w:color="000080"/>
              <w:right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Producción:</w:t>
            </w:r>
          </w:p>
          <w:p w:rsidR="00647008" w:rsidRDefault="00647008" w:rsidP="00B81CEA">
            <w:pPr>
              <w:tabs>
                <w:tab w:val="left" w:pos="708"/>
              </w:tabs>
              <w:rPr>
                <w:rFonts w:ascii="Arial" w:hAnsi="Arial" w:cs="Arial"/>
              </w:rPr>
            </w:pPr>
            <w:r>
              <w:rPr>
                <w:rFonts w:ascii="Arial" w:hAnsi="Arial" w:cs="Arial"/>
              </w:rPr>
              <w:t>4.4. Práctica estrategias básicas habituales para generar textos escritos.</w:t>
            </w:r>
          </w:p>
          <w:p w:rsidR="00647008" w:rsidRDefault="00255B87" w:rsidP="00B81CEA">
            <w:pPr>
              <w:tabs>
                <w:tab w:val="left" w:pos="708"/>
              </w:tabs>
              <w:rPr>
                <w:rFonts w:ascii="Arial" w:hAnsi="Arial" w:cs="Arial"/>
                <w:b/>
                <w:bCs/>
              </w:rPr>
            </w:pPr>
            <w:r>
              <w:rPr>
                <w:rFonts w:ascii="Arial" w:hAnsi="Arial" w:cs="Arial"/>
                <w:b/>
                <w:bCs/>
              </w:rPr>
              <w:t>(P)</w:t>
            </w:r>
          </w:p>
        </w:tc>
      </w:tr>
      <w:tr w:rsidR="00647008" w:rsidTr="00B81CEA">
        <w:tc>
          <w:tcPr>
            <w:tcW w:w="38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p>
        </w:tc>
        <w:tc>
          <w:tcPr>
            <w:tcW w:w="3729"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p>
        </w:tc>
        <w:tc>
          <w:tcPr>
            <w:tcW w:w="3725" w:type="dxa"/>
            <w:tcBorders>
              <w:top w:val="single" w:sz="4" w:space="0" w:color="000080"/>
              <w:left w:val="single" w:sz="4" w:space="0" w:color="000080"/>
              <w:bottom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t>Función Comunicativa:</w:t>
            </w:r>
          </w:p>
          <w:p w:rsidR="00647008" w:rsidRDefault="00647008" w:rsidP="00B81CEA">
            <w:pPr>
              <w:tabs>
                <w:tab w:val="left" w:pos="708"/>
              </w:tabs>
              <w:rPr>
                <w:rFonts w:ascii="Arial" w:hAnsi="Arial" w:cs="Arial"/>
              </w:rPr>
            </w:pPr>
            <w:r>
              <w:rPr>
                <w:rFonts w:ascii="Arial" w:hAnsi="Arial" w:cs="Arial"/>
              </w:rPr>
              <w:t>4.5. Utilización de las funciones comunicativas: saludos y despedidas, presentaciones, disculpas y agradecimientos. Descripción de personas,</w:t>
            </w:r>
            <w:r w:rsidR="00255B87">
              <w:rPr>
                <w:rFonts w:ascii="Arial" w:hAnsi="Arial" w:cs="Arial"/>
              </w:rPr>
              <w:t xml:space="preserve"> </w:t>
            </w:r>
            <w:r>
              <w:rPr>
                <w:rFonts w:ascii="Arial" w:hAnsi="Arial" w:cs="Arial"/>
              </w:rPr>
              <w:t>expresión de la capacidad, el gusto, el sentimiento. Establecimiento y mantenimiento de la comunicación.</w:t>
            </w:r>
          </w:p>
          <w:p w:rsidR="00647008" w:rsidRDefault="00255B87" w:rsidP="00B81CEA">
            <w:pPr>
              <w:tabs>
                <w:tab w:val="left" w:pos="708"/>
              </w:tabs>
              <w:rPr>
                <w:rFonts w:ascii="Arial" w:hAnsi="Arial" w:cs="Arial"/>
                <w:b/>
                <w:bCs/>
              </w:rPr>
            </w:pPr>
            <w:r>
              <w:rPr>
                <w:rFonts w:ascii="Arial" w:hAnsi="Arial" w:cs="Arial"/>
                <w:b/>
                <w:bCs/>
              </w:rPr>
              <w:lastRenderedPageBreak/>
              <w:t>(C/P)</w:t>
            </w:r>
          </w:p>
          <w:p w:rsidR="00255B87" w:rsidRDefault="00255B87" w:rsidP="00B81CEA">
            <w:pPr>
              <w:tabs>
                <w:tab w:val="left" w:pos="708"/>
              </w:tabs>
              <w:rPr>
                <w:rFonts w:ascii="Arial" w:hAnsi="Arial" w:cs="Arial"/>
                <w:b/>
                <w:bCs/>
              </w:rPr>
            </w:pPr>
          </w:p>
          <w:p w:rsidR="00255B87" w:rsidRDefault="00255B87" w:rsidP="00B81CEA">
            <w:pPr>
              <w:tabs>
                <w:tab w:val="left" w:pos="708"/>
              </w:tabs>
              <w:rPr>
                <w:rFonts w:ascii="Arial" w:hAnsi="Arial" w:cs="Arial"/>
                <w:b/>
                <w:bCs/>
              </w:rPr>
            </w:pPr>
          </w:p>
          <w:p w:rsidR="00255B87" w:rsidRDefault="00255B87" w:rsidP="00B81CEA">
            <w:pPr>
              <w:tabs>
                <w:tab w:val="left" w:pos="708"/>
              </w:tabs>
              <w:rPr>
                <w:rFonts w:ascii="Arial" w:hAnsi="Arial" w:cs="Arial"/>
                <w:b/>
                <w:bCs/>
              </w:rPr>
            </w:pPr>
          </w:p>
        </w:tc>
        <w:tc>
          <w:tcPr>
            <w:tcW w:w="3767" w:type="dxa"/>
            <w:tcBorders>
              <w:top w:val="single" w:sz="4" w:space="0" w:color="000080"/>
              <w:left w:val="single" w:sz="4" w:space="0" w:color="000080"/>
              <w:bottom w:val="single" w:sz="4" w:space="0" w:color="000080"/>
              <w:right w:val="single" w:sz="4" w:space="0" w:color="000080"/>
            </w:tcBorders>
            <w:shd w:val="clear" w:color="auto" w:fill="FFFFFF"/>
          </w:tcPr>
          <w:p w:rsidR="00647008" w:rsidRDefault="00647008" w:rsidP="00B81CEA">
            <w:pPr>
              <w:tabs>
                <w:tab w:val="left" w:pos="708"/>
              </w:tabs>
              <w:snapToGrid w:val="0"/>
              <w:rPr>
                <w:rFonts w:ascii="Arial" w:hAnsi="Arial" w:cs="Arial"/>
              </w:rPr>
            </w:pPr>
            <w:r>
              <w:rPr>
                <w:rFonts w:ascii="Arial" w:hAnsi="Arial" w:cs="Arial"/>
              </w:rPr>
              <w:lastRenderedPageBreak/>
              <w:t>Función Comunicativa:</w:t>
            </w:r>
          </w:p>
          <w:p w:rsidR="00647008" w:rsidRDefault="00647008" w:rsidP="00B81CEA">
            <w:pPr>
              <w:numPr>
                <w:ilvl w:val="1"/>
                <w:numId w:val="33"/>
              </w:numPr>
              <w:tabs>
                <w:tab w:val="clear" w:pos="1080"/>
                <w:tab w:val="num" w:pos="172"/>
                <w:tab w:val="left" w:pos="456"/>
              </w:tabs>
              <w:ind w:left="30" w:firstLine="0"/>
              <w:rPr>
                <w:rFonts w:ascii="Arial" w:hAnsi="Arial" w:cs="Arial"/>
              </w:rPr>
            </w:pPr>
            <w:r>
              <w:rPr>
                <w:rFonts w:ascii="Arial" w:hAnsi="Arial" w:cs="Arial"/>
              </w:rPr>
              <w:t xml:space="preserve">Utilización de las funciones comunicativas: saludos y despedidas, presentaciones, disculpas y agradecimientos. Descripción de personas, actividades, lugares y objetos, petición y ofrecimiento de información, ayuda, instrucciones, objetos y permisos. </w:t>
            </w:r>
            <w:r>
              <w:rPr>
                <w:rFonts w:ascii="Arial" w:hAnsi="Arial" w:cs="Arial"/>
              </w:rPr>
              <w:lastRenderedPageBreak/>
              <w:t>Establecimiento y mantenimiento de la comunicación.</w:t>
            </w:r>
          </w:p>
          <w:p w:rsidR="00255B87" w:rsidRDefault="00255B87" w:rsidP="00255B87">
            <w:pPr>
              <w:tabs>
                <w:tab w:val="left" w:pos="708"/>
              </w:tabs>
              <w:rPr>
                <w:rFonts w:ascii="Arial" w:hAnsi="Arial" w:cs="Arial"/>
                <w:b/>
                <w:bCs/>
              </w:rPr>
            </w:pPr>
            <w:r>
              <w:rPr>
                <w:rFonts w:ascii="Arial" w:hAnsi="Arial" w:cs="Arial"/>
                <w:b/>
                <w:bCs/>
              </w:rPr>
              <w:t>(C/P)</w:t>
            </w:r>
          </w:p>
          <w:p w:rsidR="00647008" w:rsidRDefault="00647008" w:rsidP="00B81CEA">
            <w:pPr>
              <w:tabs>
                <w:tab w:val="left" w:pos="708"/>
              </w:tabs>
              <w:rPr>
                <w:rFonts w:ascii="Arial" w:hAnsi="Arial" w:cs="Arial"/>
                <w:b/>
                <w:bCs/>
              </w:rPr>
            </w:pPr>
          </w:p>
        </w:tc>
      </w:tr>
      <w:tr w:rsidR="00C92B5C" w:rsidTr="00B81CEA">
        <w:tc>
          <w:tcPr>
            <w:tcW w:w="3829" w:type="dxa"/>
            <w:tcBorders>
              <w:top w:val="single" w:sz="4" w:space="0" w:color="000080"/>
              <w:left w:val="single" w:sz="4" w:space="0" w:color="000080"/>
              <w:bottom w:val="single" w:sz="4" w:space="0" w:color="000080"/>
            </w:tcBorders>
            <w:shd w:val="clear" w:color="auto" w:fill="FFFFFF"/>
          </w:tcPr>
          <w:p w:rsidR="00C92B5C" w:rsidRDefault="00C92B5C" w:rsidP="00C92B5C">
            <w:pPr>
              <w:tabs>
                <w:tab w:val="left" w:pos="708"/>
              </w:tabs>
              <w:snapToGrid w:val="0"/>
              <w:rPr>
                <w:rFonts w:ascii="Arial" w:hAnsi="Arial" w:cs="Arial"/>
              </w:rPr>
            </w:pPr>
          </w:p>
        </w:tc>
        <w:tc>
          <w:tcPr>
            <w:tcW w:w="3729" w:type="dxa"/>
            <w:tcBorders>
              <w:top w:val="single" w:sz="4" w:space="0" w:color="000080"/>
              <w:left w:val="single" w:sz="4" w:space="0" w:color="000080"/>
              <w:bottom w:val="single" w:sz="4" w:space="0" w:color="000080"/>
            </w:tcBorders>
            <w:shd w:val="clear" w:color="auto" w:fill="FFFFFF"/>
          </w:tcPr>
          <w:p w:rsidR="00C92B5C" w:rsidRDefault="00C92B5C" w:rsidP="00C92B5C">
            <w:pPr>
              <w:tabs>
                <w:tab w:val="left" w:pos="708"/>
              </w:tabs>
              <w:snapToGrid w:val="0"/>
              <w:rPr>
                <w:rFonts w:ascii="Arial" w:hAnsi="Arial" w:cs="Arial"/>
              </w:rPr>
            </w:pPr>
          </w:p>
        </w:tc>
        <w:tc>
          <w:tcPr>
            <w:tcW w:w="3725" w:type="dxa"/>
            <w:tcBorders>
              <w:top w:val="single" w:sz="4" w:space="0" w:color="000080"/>
              <w:left w:val="single" w:sz="4" w:space="0" w:color="000080"/>
              <w:bottom w:val="single" w:sz="4" w:space="0" w:color="000080"/>
            </w:tcBorders>
            <w:shd w:val="clear" w:color="auto" w:fill="FFFFFF"/>
          </w:tcPr>
          <w:p w:rsidR="00C92B5C" w:rsidRDefault="00C92B5C" w:rsidP="00C92B5C">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C92B5C" w:rsidRDefault="00C92B5C" w:rsidP="00C92B5C">
            <w:pPr>
              <w:widowControl/>
              <w:suppressAutoHyphens w:val="0"/>
              <w:rPr>
                <w:rFonts w:ascii="Arial" w:eastAsia="Times New Roman" w:hAnsi="Arial" w:cs="Arial"/>
                <w:lang w:eastAsia="ar-SA" w:bidi="ar-SA"/>
              </w:rPr>
            </w:pPr>
            <w:r>
              <w:rPr>
                <w:rFonts w:ascii="Arial" w:eastAsia="Times New Roman" w:hAnsi="Arial" w:cs="Arial"/>
                <w:lang w:eastAsia="ar-SA" w:bidi="ar-SA"/>
              </w:rPr>
              <w:t>4.6. Utilización de un vocabulario relativo a; vivienda, hogar y entorno; (tipos de vivienda), actividades de la vida diaria; familia y amistades; tiempo libre, ocio y deporte; viajes y vacaciones; salud y cuidados físicos; compras y actividades comerciales alimentación y restaurante; medio ambiente, clima y entorno natural; patrimonio cultural y artístico andaluz y tecnologías de la información y la comunicación.</w:t>
            </w:r>
          </w:p>
          <w:p w:rsidR="00C92B5C" w:rsidRDefault="00C92B5C" w:rsidP="00C92B5C">
            <w:pPr>
              <w:widowControl/>
              <w:suppressAutoHyphens w:val="0"/>
              <w:rPr>
                <w:rFonts w:ascii="Arial" w:eastAsia="Times New Roman" w:hAnsi="Arial" w:cs="Arial"/>
                <w:b/>
                <w:bCs/>
                <w:lang w:eastAsia="ar-SA" w:bidi="ar-SA"/>
              </w:rPr>
            </w:pPr>
            <w:r>
              <w:rPr>
                <w:rFonts w:ascii="Arial" w:eastAsia="Times New Roman" w:hAnsi="Arial" w:cs="Arial"/>
                <w:b/>
                <w:bCs/>
                <w:lang w:eastAsia="ar-SA" w:bidi="ar-SA"/>
              </w:rPr>
              <w:t>(C/P)</w:t>
            </w:r>
          </w:p>
          <w:p w:rsidR="00C92B5C" w:rsidRDefault="00C92B5C" w:rsidP="00C92B5C">
            <w:pPr>
              <w:pStyle w:val="Contenidodelatabla"/>
            </w:pPr>
          </w:p>
          <w:p w:rsidR="00C92B5C" w:rsidRDefault="00C92B5C" w:rsidP="00C92B5C">
            <w:pPr>
              <w:autoSpaceDE w:val="0"/>
              <w:autoSpaceDN w:val="0"/>
              <w:adjustRightInd w:val="0"/>
              <w:spacing w:line="252" w:lineRule="auto"/>
              <w:ind w:left="50" w:right="385"/>
              <w:rPr>
                <w:rFonts w:ascii="Arial" w:hAnsi="Arial" w:cs="Arial"/>
                <w:w w:val="96"/>
              </w:rPr>
            </w:pPr>
            <w:r w:rsidRPr="00F10185">
              <w:rPr>
                <w:rFonts w:ascii="Arial" w:hAnsi="Arial" w:cs="Arial"/>
                <w:w w:val="96"/>
              </w:rPr>
              <w:t>.</w:t>
            </w:r>
          </w:p>
          <w:p w:rsidR="00C92B5C" w:rsidRDefault="00C92B5C" w:rsidP="00C92B5C">
            <w:pPr>
              <w:pStyle w:val="Contenidodelatabla"/>
            </w:pPr>
          </w:p>
        </w:tc>
        <w:tc>
          <w:tcPr>
            <w:tcW w:w="3767" w:type="dxa"/>
            <w:tcBorders>
              <w:top w:val="single" w:sz="4" w:space="0" w:color="000080"/>
              <w:left w:val="single" w:sz="4" w:space="0" w:color="000080"/>
              <w:bottom w:val="single" w:sz="4" w:space="0" w:color="000080"/>
              <w:right w:val="single" w:sz="4" w:space="0" w:color="000080"/>
            </w:tcBorders>
            <w:shd w:val="clear" w:color="auto" w:fill="FFFFFF"/>
          </w:tcPr>
          <w:p w:rsidR="00C92B5C" w:rsidRDefault="00C92B5C" w:rsidP="00C92B5C">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C92B5C" w:rsidRDefault="00C92B5C" w:rsidP="00B81CEA">
            <w:pPr>
              <w:widowControl/>
              <w:numPr>
                <w:ilvl w:val="1"/>
                <w:numId w:val="33"/>
              </w:numPr>
              <w:tabs>
                <w:tab w:val="clear" w:pos="1080"/>
                <w:tab w:val="num" w:pos="172"/>
              </w:tabs>
              <w:suppressAutoHyphens w:val="0"/>
              <w:ind w:left="172" w:firstLine="0"/>
              <w:rPr>
                <w:rFonts w:ascii="Arial" w:eastAsia="Times New Roman" w:hAnsi="Arial" w:cs="Arial"/>
                <w:lang w:eastAsia="ar-SA" w:bidi="ar-SA"/>
              </w:rPr>
            </w:pPr>
            <w:r>
              <w:rPr>
                <w:rFonts w:ascii="Arial" w:eastAsia="Times New Roman" w:hAnsi="Arial" w:cs="Arial"/>
                <w:lang w:eastAsia="ar-SA" w:bidi="ar-SA"/>
              </w:rPr>
              <w:t>Utilización de un vocabulario relativo a; vivienda, hogar y entorno; (tipos de vivienda), actividades de la vida diaria; familia y amistades; trabajo y ocupaciones; tiempo libre, ocio y deporte; viajes y vacaciones; salud y cuidados físicos; educación y estudio; compras y actividades comerciales (precio con decimales, cantidad, tamaño, peso, descripción de productos); alimentación y restaurante; transporte; lengua y comunicación; medio ambiente, clima y entorno natural; patrimonio cultural y artístico andaluz y tecnologías de la información y la comunicación.</w:t>
            </w:r>
          </w:p>
          <w:p w:rsidR="00C92B5C" w:rsidRDefault="00C92B5C" w:rsidP="00C92B5C">
            <w:pPr>
              <w:widowControl/>
              <w:suppressAutoHyphens w:val="0"/>
              <w:rPr>
                <w:rFonts w:ascii="Arial" w:eastAsia="Times New Roman" w:hAnsi="Arial" w:cs="Arial"/>
                <w:b/>
                <w:bCs/>
                <w:lang w:eastAsia="ar-SA" w:bidi="ar-SA"/>
              </w:rPr>
            </w:pPr>
            <w:r>
              <w:rPr>
                <w:rFonts w:ascii="Arial" w:eastAsia="Times New Roman" w:hAnsi="Arial" w:cs="Arial"/>
                <w:b/>
                <w:bCs/>
                <w:lang w:eastAsia="ar-SA" w:bidi="ar-SA"/>
              </w:rPr>
              <w:t>(C/P)</w:t>
            </w:r>
          </w:p>
          <w:p w:rsidR="00C92B5C" w:rsidRDefault="00C92B5C" w:rsidP="00C92B5C">
            <w:pPr>
              <w:widowControl/>
              <w:suppressAutoHyphens w:val="0"/>
              <w:rPr>
                <w:rFonts w:ascii="Arial" w:eastAsia="Times New Roman" w:hAnsi="Arial" w:cs="Arial"/>
                <w:b/>
                <w:bCs/>
                <w:lang w:eastAsia="ar-SA" w:bidi="ar-SA"/>
              </w:rPr>
            </w:pPr>
          </w:p>
        </w:tc>
      </w:tr>
      <w:tr w:rsidR="007E4EA0" w:rsidTr="00B81CEA">
        <w:tc>
          <w:tcPr>
            <w:tcW w:w="3829" w:type="dxa"/>
            <w:tcBorders>
              <w:top w:val="single" w:sz="4" w:space="0" w:color="000080"/>
              <w:left w:val="single" w:sz="4" w:space="0" w:color="000080"/>
              <w:bottom w:val="single" w:sz="4" w:space="0" w:color="000080"/>
            </w:tcBorders>
            <w:shd w:val="clear" w:color="auto" w:fill="FFFFFF"/>
          </w:tcPr>
          <w:p w:rsidR="007E4EA0" w:rsidRDefault="007E4EA0" w:rsidP="007E4EA0">
            <w:pPr>
              <w:tabs>
                <w:tab w:val="left" w:pos="708"/>
              </w:tabs>
              <w:snapToGrid w:val="0"/>
              <w:rPr>
                <w:rFonts w:ascii="Arial" w:hAnsi="Arial" w:cs="Arial"/>
              </w:rPr>
            </w:pPr>
          </w:p>
        </w:tc>
        <w:tc>
          <w:tcPr>
            <w:tcW w:w="3729" w:type="dxa"/>
            <w:tcBorders>
              <w:top w:val="single" w:sz="4" w:space="0" w:color="000080"/>
              <w:left w:val="single" w:sz="4" w:space="0" w:color="000080"/>
              <w:bottom w:val="single" w:sz="4" w:space="0" w:color="000080"/>
            </w:tcBorders>
            <w:shd w:val="clear" w:color="auto" w:fill="FFFFFF"/>
          </w:tcPr>
          <w:p w:rsidR="007E4EA0" w:rsidRDefault="007E4EA0" w:rsidP="007E4EA0">
            <w:pPr>
              <w:tabs>
                <w:tab w:val="left" w:pos="708"/>
              </w:tabs>
              <w:snapToGrid w:val="0"/>
              <w:rPr>
                <w:rFonts w:ascii="Arial" w:hAnsi="Arial" w:cs="Arial"/>
              </w:rPr>
            </w:pPr>
          </w:p>
        </w:tc>
        <w:tc>
          <w:tcPr>
            <w:tcW w:w="3725" w:type="dxa"/>
            <w:tcBorders>
              <w:top w:val="single" w:sz="4" w:space="0" w:color="000080"/>
              <w:left w:val="single" w:sz="4" w:space="0" w:color="000080"/>
              <w:bottom w:val="single" w:sz="4" w:space="0" w:color="000080"/>
            </w:tcBorders>
            <w:shd w:val="clear" w:color="auto" w:fill="FFFFFF"/>
          </w:tcPr>
          <w:p w:rsidR="007E4EA0" w:rsidRDefault="007E4EA0" w:rsidP="007E4EA0">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t>Función lingüística:</w:t>
            </w:r>
          </w:p>
          <w:p w:rsidR="007E4EA0" w:rsidRDefault="007E4EA0" w:rsidP="007E4EA0">
            <w:pPr>
              <w:widowControl/>
              <w:suppressAutoHyphens w:val="0"/>
              <w:rPr>
                <w:rFonts w:ascii="Arial" w:eastAsia="Times New Roman" w:hAnsi="Arial" w:cs="Arial"/>
                <w:lang w:eastAsia="ar-SA" w:bidi="ar-SA"/>
              </w:rPr>
            </w:pPr>
            <w:r>
              <w:rPr>
                <w:rFonts w:ascii="Arial" w:eastAsia="Times New Roman" w:hAnsi="Arial" w:cs="Arial"/>
                <w:lang w:eastAsia="ar-SA" w:bidi="ar-SA"/>
              </w:rPr>
              <w:t>4.7. Utilización de estructuras</w:t>
            </w:r>
          </w:p>
          <w:p w:rsidR="007E4EA0" w:rsidRDefault="007E4EA0" w:rsidP="007E4EA0">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sintácticas básicas en elaboraciones de textos cotidianos, oraciones afirmativas, exclamativas, negativas, </w:t>
            </w:r>
            <w:r>
              <w:rPr>
                <w:rFonts w:ascii="Arial" w:eastAsia="Times New Roman" w:hAnsi="Arial" w:cs="Arial"/>
                <w:lang w:eastAsia="ar-SA" w:bidi="ar-SA"/>
              </w:rPr>
              <w:lastRenderedPageBreak/>
              <w:t xml:space="preserve">interrogativas; </w:t>
            </w:r>
          </w:p>
          <w:p w:rsidR="007E4EA0" w:rsidRDefault="007E4EA0" w:rsidP="007E4EA0">
            <w:pPr>
              <w:widowControl/>
              <w:suppressAutoHyphens w:val="0"/>
              <w:rPr>
                <w:rFonts w:ascii="Arial" w:eastAsia="Times New Roman" w:hAnsi="Arial" w:cs="Arial"/>
                <w:lang w:eastAsia="ar-SA" w:bidi="ar-SA"/>
              </w:rPr>
            </w:pPr>
            <w:r>
              <w:rPr>
                <w:rFonts w:ascii="Arial" w:eastAsia="Times New Roman" w:hAnsi="Arial" w:cs="Arial"/>
                <w:lang w:eastAsia="ar-SA" w:bidi="ar-SA"/>
              </w:rPr>
              <w:t>expresiones de posesión, de tiempo, de aspecto, de capacidad, de la existencia, de cantidad, de modo, de gustos, de sentimientos,  preposiciones y adverbios.</w:t>
            </w:r>
          </w:p>
          <w:p w:rsidR="007E4EA0" w:rsidRDefault="007E4EA0" w:rsidP="007E4EA0">
            <w:pPr>
              <w:rPr>
                <w:rFonts w:ascii="Arial" w:hAnsi="Arial" w:cs="Arial"/>
                <w:w w:val="96"/>
              </w:rPr>
            </w:pPr>
            <w:r>
              <w:rPr>
                <w:rFonts w:ascii="Arial" w:hAnsi="Arial" w:cs="Arial"/>
                <w:w w:val="96"/>
              </w:rPr>
              <w:t>números(1-50) colores. Conocer fecha de su cumpleaños, la estructura gramatical “ When´s your birthday?” In May.</w:t>
            </w:r>
          </w:p>
          <w:p w:rsidR="007E4EA0" w:rsidRDefault="007E4EA0" w:rsidP="007E4EA0">
            <w:pPr>
              <w:rPr>
                <w:rFonts w:ascii="Arial" w:hAnsi="Arial" w:cs="Arial"/>
                <w:w w:val="96"/>
              </w:rPr>
            </w:pPr>
            <w:r>
              <w:rPr>
                <w:rFonts w:ascii="Arial" w:hAnsi="Arial" w:cs="Arial"/>
                <w:w w:val="96"/>
              </w:rPr>
              <w:t>Estructuras relacionadas con objetos que puedan llevar un día de campo.”Have you got ( a torch)?” Yes, I have / No, I haven´t</w:t>
            </w:r>
          </w:p>
          <w:p w:rsidR="007E4EA0" w:rsidRDefault="007E4EA0" w:rsidP="007E4EA0">
            <w:pPr>
              <w:rPr>
                <w:rFonts w:ascii="Arial" w:hAnsi="Arial" w:cs="Arial"/>
                <w:w w:val="96"/>
              </w:rPr>
            </w:pPr>
            <w:r>
              <w:rPr>
                <w:rFonts w:ascii="Arial" w:hAnsi="Arial" w:cs="Arial"/>
                <w:w w:val="96"/>
              </w:rPr>
              <w:t>Conocer diferentes tipos de casas y trabajar preposiciones con los objetos que se encuentren dentro.</w:t>
            </w:r>
          </w:p>
          <w:p w:rsidR="007E4EA0" w:rsidRDefault="007E4EA0" w:rsidP="007E4EA0">
            <w:pPr>
              <w:rPr>
                <w:rFonts w:ascii="Arial" w:hAnsi="Arial" w:cs="Arial"/>
                <w:w w:val="96"/>
                <w:lang w:val="en-US"/>
              </w:rPr>
            </w:pPr>
            <w:r>
              <w:rPr>
                <w:rFonts w:ascii="Arial" w:hAnsi="Arial" w:cs="Arial"/>
                <w:w w:val="96"/>
                <w:lang w:val="en-US"/>
              </w:rPr>
              <w:t>Where´s the lamp? It´s on the table.</w:t>
            </w:r>
          </w:p>
          <w:p w:rsidR="007E4EA0" w:rsidRDefault="007E4EA0" w:rsidP="007E4EA0">
            <w:pPr>
              <w:rPr>
                <w:rFonts w:ascii="Arial" w:hAnsi="Arial" w:cs="Arial"/>
                <w:w w:val="96"/>
              </w:rPr>
            </w:pPr>
            <w:r>
              <w:rPr>
                <w:rFonts w:ascii="Arial" w:hAnsi="Arial" w:cs="Arial"/>
                <w:w w:val="96"/>
              </w:rPr>
              <w:t>Descripciones de si mismo y del resto sobre las prendas de vestir. “What´s he/she wearing? She´s wearing…</w:t>
            </w:r>
          </w:p>
          <w:p w:rsidR="007E4EA0" w:rsidRDefault="007E4EA0" w:rsidP="007E4EA0">
            <w:pPr>
              <w:rPr>
                <w:rFonts w:ascii="Arial" w:hAnsi="Arial" w:cs="Arial"/>
                <w:w w:val="96"/>
              </w:rPr>
            </w:pPr>
          </w:p>
          <w:p w:rsidR="007E4EA0" w:rsidRDefault="007E4EA0" w:rsidP="007E4EA0">
            <w:pPr>
              <w:rPr>
                <w:rFonts w:ascii="Arial" w:hAnsi="Arial" w:cs="Arial"/>
                <w:w w:val="96"/>
              </w:rPr>
            </w:pPr>
          </w:p>
          <w:p w:rsidR="007E4EA0" w:rsidRDefault="007E4EA0" w:rsidP="007E4EA0">
            <w:pPr>
              <w:rPr>
                <w:rFonts w:ascii="Arial" w:hAnsi="Arial" w:cs="Arial"/>
                <w:b/>
                <w:bCs/>
              </w:rPr>
            </w:pPr>
            <w:r>
              <w:rPr>
                <w:rFonts w:ascii="Arial" w:hAnsi="Arial" w:cs="Arial"/>
                <w:b/>
                <w:bCs/>
              </w:rPr>
              <w:t>(P)</w:t>
            </w:r>
          </w:p>
          <w:p w:rsidR="007E4EA0" w:rsidRDefault="007E4EA0" w:rsidP="007E4EA0">
            <w:pPr>
              <w:rPr>
                <w:rFonts w:ascii="Arial" w:hAnsi="Arial" w:cs="Arial"/>
              </w:rPr>
            </w:pPr>
          </w:p>
          <w:p w:rsidR="007E4EA0" w:rsidRDefault="007E4EA0" w:rsidP="007E4EA0">
            <w:pPr>
              <w:rPr>
                <w:rFonts w:ascii="Arial" w:hAnsi="Arial" w:cs="Arial"/>
              </w:rPr>
            </w:pPr>
          </w:p>
          <w:p w:rsidR="007E4EA0" w:rsidRDefault="007E4EA0" w:rsidP="007E4EA0">
            <w:pPr>
              <w:pStyle w:val="Contenidodelatabla"/>
              <w:rPr>
                <w:rFonts w:ascii="Arial" w:hAnsi="Arial" w:cs="Arial"/>
              </w:rPr>
            </w:pPr>
          </w:p>
        </w:tc>
        <w:tc>
          <w:tcPr>
            <w:tcW w:w="3767" w:type="dxa"/>
            <w:tcBorders>
              <w:top w:val="single" w:sz="4" w:space="0" w:color="000080"/>
              <w:left w:val="single" w:sz="4" w:space="0" w:color="000080"/>
              <w:bottom w:val="single" w:sz="4" w:space="0" w:color="000080"/>
              <w:right w:val="single" w:sz="4" w:space="0" w:color="000080"/>
            </w:tcBorders>
            <w:shd w:val="clear" w:color="auto" w:fill="FFFFFF"/>
          </w:tcPr>
          <w:p w:rsidR="007E4EA0" w:rsidRDefault="007E4EA0" w:rsidP="007E4EA0">
            <w:pPr>
              <w:widowControl/>
              <w:suppressAutoHyphens w:val="0"/>
              <w:snapToGrid w:val="0"/>
              <w:rPr>
                <w:rFonts w:ascii="Arial" w:eastAsia="Times New Roman" w:hAnsi="Arial" w:cs="Arial"/>
                <w:lang w:eastAsia="ar-SA" w:bidi="ar-SA"/>
              </w:rPr>
            </w:pPr>
            <w:r>
              <w:rPr>
                <w:rFonts w:ascii="Arial" w:eastAsia="Times New Roman" w:hAnsi="Arial" w:cs="Arial"/>
                <w:lang w:eastAsia="ar-SA" w:bidi="ar-SA"/>
              </w:rPr>
              <w:lastRenderedPageBreak/>
              <w:t>Función lingüística:</w:t>
            </w:r>
          </w:p>
          <w:p w:rsidR="007E4EA0" w:rsidRDefault="007E4EA0" w:rsidP="007E4EA0">
            <w:pPr>
              <w:widowControl/>
              <w:suppressAutoHyphens w:val="0"/>
              <w:rPr>
                <w:rFonts w:ascii="Arial" w:eastAsia="Times New Roman" w:hAnsi="Arial" w:cs="Arial"/>
                <w:lang w:eastAsia="ar-SA" w:bidi="ar-SA"/>
              </w:rPr>
            </w:pPr>
            <w:r>
              <w:rPr>
                <w:rFonts w:ascii="Arial" w:eastAsia="Times New Roman" w:hAnsi="Arial" w:cs="Arial"/>
                <w:lang w:eastAsia="ar-SA" w:bidi="ar-SA"/>
              </w:rPr>
              <w:t>4.7. Utilización de estructuras</w:t>
            </w:r>
          </w:p>
          <w:p w:rsidR="007E4EA0" w:rsidRDefault="007E4EA0" w:rsidP="007E4EA0">
            <w:pPr>
              <w:widowControl/>
              <w:suppressAutoHyphens w:val="0"/>
              <w:rPr>
                <w:rFonts w:ascii="Arial" w:eastAsia="Times New Roman" w:hAnsi="Arial" w:cs="Arial"/>
                <w:lang w:eastAsia="ar-SA" w:bidi="ar-SA"/>
              </w:rPr>
            </w:pPr>
            <w:r>
              <w:rPr>
                <w:rFonts w:ascii="Arial" w:eastAsia="Times New Roman" w:hAnsi="Arial" w:cs="Arial"/>
                <w:lang w:eastAsia="ar-SA" w:bidi="ar-SA"/>
              </w:rPr>
              <w:t xml:space="preserve">sintácticas básicas en elaboraciones de textos cotidianos, oraciones afirmativas, exclamativas, negativas, </w:t>
            </w:r>
            <w:r>
              <w:rPr>
                <w:rFonts w:ascii="Arial" w:eastAsia="Times New Roman" w:hAnsi="Arial" w:cs="Arial"/>
                <w:lang w:eastAsia="ar-SA" w:bidi="ar-SA"/>
              </w:rPr>
              <w:lastRenderedPageBreak/>
              <w:t xml:space="preserve">interrogativas; </w:t>
            </w:r>
          </w:p>
          <w:p w:rsidR="007E4EA0" w:rsidRDefault="007E4EA0" w:rsidP="007E4EA0">
            <w:pPr>
              <w:widowControl/>
              <w:suppressAutoHyphens w:val="0"/>
              <w:rPr>
                <w:rFonts w:ascii="Arial" w:eastAsia="Times New Roman" w:hAnsi="Arial" w:cs="Arial"/>
                <w:lang w:eastAsia="ar-SA" w:bidi="ar-SA"/>
              </w:rPr>
            </w:pPr>
            <w:r>
              <w:rPr>
                <w:rFonts w:ascii="Arial" w:eastAsia="Times New Roman" w:hAnsi="Arial" w:cs="Arial"/>
                <w:lang w:eastAsia="ar-SA" w:bidi="ar-SA"/>
              </w:rPr>
              <w:t>expresiones de posesión, de tiempo, de aspecto, de capacidad, de la existencia, de cantidad, de modo, de gustos, de sentimientos; preposiciones y adverbios.</w:t>
            </w:r>
          </w:p>
          <w:p w:rsidR="007E4EA0" w:rsidRDefault="007E4EA0" w:rsidP="007E4EA0">
            <w:pPr>
              <w:rPr>
                <w:rFonts w:ascii="Arial" w:hAnsi="Arial" w:cs="Arial"/>
              </w:rPr>
            </w:pPr>
            <w:r>
              <w:rPr>
                <w:rFonts w:ascii="Arial" w:hAnsi="Arial" w:cs="Arial"/>
              </w:rPr>
              <w:t xml:space="preserve">Repaso de meses del año, números (1-100), colores. </w:t>
            </w:r>
            <w:r>
              <w:rPr>
                <w:rFonts w:ascii="Arial" w:hAnsi="Arial" w:cs="Arial"/>
                <w:lang w:val="en-US"/>
              </w:rPr>
              <w:t xml:space="preserve">Saber abecedario. Estructura “ Can you spell your name, please?. </w:t>
            </w:r>
            <w:r>
              <w:rPr>
                <w:rFonts w:ascii="Arial" w:hAnsi="Arial" w:cs="Arial"/>
              </w:rPr>
              <w:t>Poder deletrear así cualquier objeto cercano a su entorno.</w:t>
            </w:r>
          </w:p>
          <w:p w:rsidR="007E4EA0" w:rsidRDefault="007E4EA0" w:rsidP="007E4EA0">
            <w:pPr>
              <w:rPr>
                <w:rFonts w:ascii="Arial" w:hAnsi="Arial" w:cs="Arial"/>
              </w:rPr>
            </w:pPr>
            <w:r>
              <w:rPr>
                <w:rFonts w:ascii="Arial" w:hAnsi="Arial" w:cs="Arial"/>
              </w:rPr>
              <w:t>Conocer diferentes tipos de edificios que hay en una ciudad y saber seguir una dirección e indicarla.”Are there /Is there a brigde behind the river?”Yes there is/no, there isn´t</w:t>
            </w:r>
          </w:p>
          <w:p w:rsidR="007E4EA0" w:rsidRDefault="007E4EA0" w:rsidP="007E4EA0">
            <w:pPr>
              <w:rPr>
                <w:rFonts w:ascii="Arial" w:hAnsi="Arial" w:cs="Arial"/>
                <w:lang w:val="en-US"/>
              </w:rPr>
            </w:pPr>
            <w:r>
              <w:rPr>
                <w:rFonts w:ascii="Arial" w:hAnsi="Arial" w:cs="Arial"/>
              </w:rPr>
              <w:t xml:space="preserve">Descripciones de si mismo y del resto de personas sobre su físico y prendas de vestir “ Has she/ he got blonde hair? </w:t>
            </w:r>
            <w:r>
              <w:rPr>
                <w:rFonts w:ascii="Arial" w:hAnsi="Arial" w:cs="Arial"/>
                <w:lang w:val="en-US"/>
              </w:rPr>
              <w:t>“No, she/he hasn´t or Yes, she/ he has.</w:t>
            </w:r>
          </w:p>
          <w:p w:rsidR="007E4EA0" w:rsidRDefault="007E4EA0" w:rsidP="007E4EA0">
            <w:pPr>
              <w:rPr>
                <w:rFonts w:ascii="Arial" w:hAnsi="Arial" w:cs="Arial"/>
              </w:rPr>
            </w:pPr>
            <w:r>
              <w:rPr>
                <w:rFonts w:ascii="Arial" w:hAnsi="Arial" w:cs="Arial"/>
              </w:rPr>
              <w:t xml:space="preserve">Aspectos de su rutina diaria. Las horas. En punto y media, menos e y cuarto. </w:t>
            </w:r>
          </w:p>
          <w:p w:rsidR="007E4EA0" w:rsidRDefault="007E4EA0" w:rsidP="007E4EA0">
            <w:pPr>
              <w:rPr>
                <w:rFonts w:ascii="Arial" w:hAnsi="Arial" w:cs="Arial"/>
                <w:lang w:val="en-US"/>
              </w:rPr>
            </w:pPr>
            <w:r>
              <w:rPr>
                <w:rFonts w:ascii="Arial" w:hAnsi="Arial" w:cs="Arial"/>
                <w:lang w:val="en-US"/>
              </w:rPr>
              <w:t>“What time do you brush your teeth?”I brush my teeth at half past eight.</w:t>
            </w:r>
          </w:p>
          <w:p w:rsidR="007E4EA0" w:rsidRDefault="007E4EA0" w:rsidP="007E4EA0">
            <w:pPr>
              <w:widowControl/>
              <w:suppressAutoHyphens w:val="0"/>
              <w:rPr>
                <w:rFonts w:ascii="Arial" w:eastAsia="Times New Roman" w:hAnsi="Arial" w:cs="Arial"/>
                <w:lang w:val="en-US" w:eastAsia="ar-SA" w:bidi="ar-SA"/>
              </w:rPr>
            </w:pPr>
          </w:p>
          <w:p w:rsidR="007E4EA0" w:rsidRDefault="007E4EA0" w:rsidP="007E4EA0">
            <w:pPr>
              <w:rPr>
                <w:rFonts w:ascii="Arial" w:hAnsi="Arial" w:cs="Arial"/>
                <w:b/>
                <w:bCs/>
              </w:rPr>
            </w:pPr>
            <w:r>
              <w:rPr>
                <w:rFonts w:ascii="Arial" w:hAnsi="Arial" w:cs="Arial"/>
                <w:b/>
                <w:bCs/>
              </w:rPr>
              <w:t>(P)</w:t>
            </w:r>
          </w:p>
          <w:p w:rsidR="007E4EA0" w:rsidRDefault="007E4EA0" w:rsidP="007E4EA0">
            <w:pPr>
              <w:pStyle w:val="Contenidodelatabla"/>
              <w:rPr>
                <w:b/>
                <w:bCs/>
                <w:lang w:val="en-US"/>
              </w:rPr>
            </w:pPr>
          </w:p>
        </w:tc>
      </w:tr>
      <w:tr w:rsidR="00647008" w:rsidTr="00B81CEA">
        <w:tc>
          <w:tcPr>
            <w:tcW w:w="15050" w:type="dxa"/>
            <w:gridSpan w:val="4"/>
            <w:tcBorders>
              <w:left w:val="single" w:sz="4" w:space="0" w:color="000080"/>
              <w:bottom w:val="single" w:sz="4" w:space="0" w:color="000080"/>
              <w:right w:val="single" w:sz="4" w:space="0" w:color="000080"/>
            </w:tcBorders>
            <w:shd w:val="clear" w:color="auto" w:fill="FFFFFF"/>
          </w:tcPr>
          <w:p w:rsidR="00647008" w:rsidRDefault="00647008" w:rsidP="00B81CEA">
            <w:pPr>
              <w:tabs>
                <w:tab w:val="left" w:pos="708"/>
              </w:tabs>
              <w:snapToGrid w:val="0"/>
              <w:rPr>
                <w:rFonts w:ascii="Arial" w:hAnsi="Arial" w:cs="Arial"/>
                <w:b/>
                <w:bCs/>
              </w:rPr>
            </w:pPr>
            <w:r>
              <w:rPr>
                <w:rFonts w:ascii="Arial" w:hAnsi="Arial" w:cs="Arial"/>
                <w:b/>
                <w:bCs/>
              </w:rPr>
              <w:lastRenderedPageBreak/>
              <w:t>ORIENTACIONES METODOLÓGICAS:</w:t>
            </w:r>
          </w:p>
          <w:p w:rsidR="00647008" w:rsidRDefault="00647008" w:rsidP="00B81CEA">
            <w:pPr>
              <w:tabs>
                <w:tab w:val="left" w:pos="708"/>
              </w:tabs>
              <w:snapToGrid w:val="0"/>
              <w:rPr>
                <w:rFonts w:ascii="Arial" w:hAnsi="Arial" w:cs="Arial"/>
              </w:rPr>
            </w:pPr>
            <w:r>
              <w:rPr>
                <w:rFonts w:ascii="Arial" w:hAnsi="Arial" w:cs="Arial"/>
              </w:rPr>
              <w:t xml:space="preserve">Con este criterio se pretende evaluar los procesos implicados en la escritura de mensajes muy breves sobre temas habituales y conocidos, </w:t>
            </w:r>
            <w:r>
              <w:rPr>
                <w:rFonts w:ascii="Arial" w:hAnsi="Arial" w:cs="Arial"/>
              </w:rPr>
              <w:lastRenderedPageBreak/>
              <w:t>utilizando las estructuras sintácticas y los patrones discursivos básicos más adecuados, empleando un vocabulario limitado y conocido adaptado a las funciones comunicativas trabajadas que más se adecuen al contexto escolar y su entorno. Estos procesos pueden llevarse a cabo mediante tareas globales que desarrollen capacidades para escribir textos breves de carácter informativo como p.e. un taller de escritura creativa, donde el alumnado trabajará la escritura de mensajes muy breves y sencillos sobre temáticas cercanas a su vida diaria, para ello deberá  conocer  y practicar estructuras sintácticas y patrones  discursivos básicos más adecuados. Dentro de este taller se trabajará el vocabulario conocido a través de apoyos visuales haciendo que dicho léxico sea significativo y adaptado a las funciones comunicativas trabajadas y contextualizadas en su escuela, su entorno  y su comunidad andaluza. Se propone además para la práctica de la escritura de mensajes breves, escribir correspondencia personal, mensajes, notas, narraciones breves, pasaportes de otras lenguas, completar formularios.</w:t>
            </w:r>
          </w:p>
          <w:p w:rsidR="00647008" w:rsidRDefault="00647008" w:rsidP="00B81CEA">
            <w:pPr>
              <w:tabs>
                <w:tab w:val="left" w:pos="708"/>
              </w:tabs>
              <w:snapToGrid w:val="0"/>
              <w:rPr>
                <w:rFonts w:ascii="Arial" w:hAnsi="Arial" w:cs="Arial"/>
              </w:rPr>
            </w:pPr>
          </w:p>
        </w:tc>
      </w:tr>
    </w:tbl>
    <w:p w:rsidR="006C63E7" w:rsidRDefault="006C63E7"/>
    <w:p w:rsidR="006C63E7" w:rsidRDefault="006C63E7"/>
    <w:p w:rsidR="006C63E7" w:rsidRDefault="006C63E7"/>
    <w:p w:rsidR="00284172" w:rsidRDefault="00284172"/>
    <w:p w:rsidR="00284172" w:rsidRDefault="00284172"/>
    <w:p w:rsidR="00284172" w:rsidRDefault="00284172"/>
    <w:p w:rsidR="007E4EA0" w:rsidRDefault="007E4EA0"/>
    <w:p w:rsidR="007E4EA0" w:rsidRDefault="007E4EA0"/>
    <w:p w:rsidR="007E4EA0" w:rsidRDefault="007E4EA0"/>
    <w:p w:rsidR="007E4EA0" w:rsidRDefault="007E4EA0"/>
    <w:p w:rsidR="007E4EA0" w:rsidRDefault="007E4EA0"/>
    <w:p w:rsidR="007E4EA0" w:rsidRDefault="007E4EA0"/>
    <w:p w:rsidR="007E4EA0" w:rsidRDefault="007E4EA0"/>
    <w:p w:rsidR="00284172" w:rsidRDefault="00284172"/>
    <w:p w:rsidR="00284172" w:rsidRDefault="00284172"/>
    <w:p w:rsidR="00442998" w:rsidRDefault="00442998" w:rsidP="00442998">
      <w:pPr>
        <w:rPr>
          <w:rFonts w:ascii="Arial" w:hAnsi="Arial"/>
          <w:b/>
          <w:bCs/>
          <w:sz w:val="28"/>
          <w:szCs w:val="28"/>
        </w:rPr>
      </w:pPr>
    </w:p>
    <w:p w:rsidR="00442998" w:rsidRDefault="00442998" w:rsidP="00442998">
      <w:pPr>
        <w:rPr>
          <w:rFonts w:ascii="Arial" w:hAnsi="Arial"/>
          <w:b/>
          <w:bCs/>
          <w:sz w:val="28"/>
          <w:szCs w:val="28"/>
        </w:rPr>
      </w:pPr>
    </w:p>
    <w:p w:rsidR="00442998" w:rsidRPr="00853B8A" w:rsidRDefault="00442998" w:rsidP="00442998">
      <w:pPr>
        <w:rPr>
          <w:rFonts w:ascii="Arial" w:hAnsi="Arial"/>
          <w:b/>
          <w:bCs/>
          <w:sz w:val="28"/>
          <w:szCs w:val="28"/>
        </w:rPr>
      </w:pPr>
      <w:r>
        <w:rPr>
          <w:rFonts w:ascii="Arial" w:hAnsi="Arial"/>
          <w:b/>
          <w:bCs/>
          <w:sz w:val="28"/>
          <w:szCs w:val="28"/>
        </w:rPr>
        <w:t>TERCER CICLO</w:t>
      </w:r>
    </w:p>
    <w:p w:rsidR="00442998" w:rsidRDefault="00442998" w:rsidP="00442998"/>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442998" w:rsidTr="003456B1">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t>AREA:</w:t>
            </w:r>
          </w:p>
          <w:p w:rsidR="00442998" w:rsidRDefault="00442998" w:rsidP="003456B1">
            <w:pPr>
              <w:pStyle w:val="Contenidodelatabla"/>
              <w:rPr>
                <w:rFonts w:ascii="Arial" w:hAnsi="Arial"/>
                <w:b/>
                <w:bCs/>
              </w:rPr>
            </w:pPr>
            <w:r>
              <w:rPr>
                <w:rFonts w:ascii="Arial" w:hAnsi="Arial"/>
                <w:b/>
                <w:bCs/>
              </w:rPr>
              <w:t>INGLÉS</w:t>
            </w:r>
          </w:p>
        </w:tc>
      </w:tr>
      <w:tr w:rsidR="00AF0961" w:rsidTr="003456B1">
        <w:tc>
          <w:tcPr>
            <w:tcW w:w="7670" w:type="dxa"/>
            <w:gridSpan w:val="2"/>
            <w:tcBorders>
              <w:left w:val="single" w:sz="1" w:space="0" w:color="000000"/>
              <w:bottom w:val="single" w:sz="1" w:space="0" w:color="000000"/>
            </w:tcBorders>
            <w:shd w:val="clear" w:color="auto" w:fill="auto"/>
          </w:tcPr>
          <w:p w:rsidR="00AF0961" w:rsidRDefault="00AF0961" w:rsidP="003456B1">
            <w:pPr>
              <w:pStyle w:val="Contenidodelatabla"/>
              <w:rPr>
                <w:rFonts w:ascii="Arial" w:hAnsi="Arial"/>
                <w:b/>
                <w:bCs/>
              </w:rPr>
            </w:pPr>
            <w:r>
              <w:rPr>
                <w:rFonts w:ascii="Arial" w:hAnsi="Arial"/>
                <w:b/>
                <w:bCs/>
              </w:rPr>
              <w:t>OBJETIVOS</w:t>
            </w:r>
          </w:p>
        </w:tc>
        <w:tc>
          <w:tcPr>
            <w:tcW w:w="7670" w:type="dxa"/>
            <w:gridSpan w:val="2"/>
            <w:tcBorders>
              <w:left w:val="single" w:sz="1" w:space="0" w:color="000000"/>
              <w:bottom w:val="single" w:sz="1" w:space="0" w:color="000000"/>
              <w:right w:val="single" w:sz="1" w:space="0" w:color="000000"/>
            </w:tcBorders>
            <w:shd w:val="clear" w:color="auto" w:fill="auto"/>
          </w:tcPr>
          <w:p w:rsidR="00AF0961" w:rsidRDefault="00AF0961" w:rsidP="003456B1">
            <w:pPr>
              <w:pStyle w:val="Contenidodelatabla"/>
              <w:rPr>
                <w:rFonts w:ascii="Arial" w:hAnsi="Arial"/>
                <w:b/>
                <w:bCs/>
              </w:rPr>
            </w:pPr>
            <w:r>
              <w:rPr>
                <w:rFonts w:ascii="Arial" w:hAnsi="Arial"/>
                <w:b/>
                <w:bCs/>
              </w:rPr>
              <w:t>COMPETENCIAS</w:t>
            </w:r>
          </w:p>
        </w:tc>
      </w:tr>
      <w:tr w:rsidR="00AF0961" w:rsidTr="003456B1">
        <w:tc>
          <w:tcPr>
            <w:tcW w:w="7670" w:type="dxa"/>
            <w:gridSpan w:val="2"/>
            <w:tcBorders>
              <w:left w:val="single" w:sz="1" w:space="0" w:color="000000"/>
              <w:bottom w:val="single" w:sz="1" w:space="0" w:color="000000"/>
            </w:tcBorders>
            <w:shd w:val="clear" w:color="auto" w:fill="auto"/>
          </w:tcPr>
          <w:p w:rsidR="00AF0961" w:rsidRPr="00AF0961" w:rsidRDefault="00AF0961" w:rsidP="003456B1">
            <w:pPr>
              <w:pStyle w:val="Contenidodelatabla"/>
              <w:rPr>
                <w:rFonts w:ascii="Arial" w:hAnsi="Arial" w:cs="Arial"/>
                <w:b/>
                <w:bCs/>
              </w:rPr>
            </w:pPr>
            <w:r w:rsidRPr="00AF0961">
              <w:rPr>
                <w:rFonts w:ascii="Arial" w:hAnsi="Arial" w:cs="Arial"/>
                <w:spacing w:val="-1"/>
                <w:w w:val="87"/>
              </w:rPr>
              <w:lastRenderedPageBreak/>
              <w:t>O</w:t>
            </w:r>
            <w:r w:rsidRPr="00AF0961">
              <w:rPr>
                <w:rFonts w:ascii="Arial" w:hAnsi="Arial" w:cs="Arial"/>
                <w:w w:val="87"/>
              </w:rPr>
              <w:t>.L</w:t>
            </w:r>
            <w:r w:rsidRPr="00AF0961">
              <w:rPr>
                <w:rFonts w:ascii="Arial" w:hAnsi="Arial" w:cs="Arial"/>
                <w:spacing w:val="2"/>
                <w:w w:val="87"/>
              </w:rPr>
              <w:t>E</w:t>
            </w:r>
            <w:r w:rsidRPr="00AF0961">
              <w:rPr>
                <w:rFonts w:ascii="Arial" w:hAnsi="Arial" w:cs="Arial"/>
                <w:spacing w:val="-11"/>
                <w:w w:val="87"/>
              </w:rPr>
              <w:t>.</w:t>
            </w:r>
            <w:r w:rsidRPr="00AF0961">
              <w:rPr>
                <w:rFonts w:ascii="Arial" w:hAnsi="Arial" w:cs="Arial"/>
                <w:spacing w:val="-9"/>
                <w:w w:val="87"/>
              </w:rPr>
              <w:t>1</w:t>
            </w:r>
            <w:r w:rsidRPr="00AF0961">
              <w:rPr>
                <w:rFonts w:ascii="Arial" w:hAnsi="Arial" w:cs="Arial"/>
                <w:w w:val="87"/>
              </w:rPr>
              <w:t>.</w:t>
            </w:r>
            <w:r w:rsidRPr="00AF0961">
              <w:rPr>
                <w:rFonts w:ascii="Arial" w:hAnsi="Arial" w:cs="Arial"/>
                <w:spacing w:val="-6"/>
                <w:w w:val="87"/>
              </w:rPr>
              <w:t xml:space="preserve"> </w:t>
            </w:r>
            <w:r w:rsidRPr="00AF0961">
              <w:rPr>
                <w:rFonts w:ascii="Arial" w:hAnsi="Arial" w:cs="Arial"/>
                <w:w w:val="87"/>
              </w:rPr>
              <w:t>E</w:t>
            </w:r>
            <w:r w:rsidRPr="00AF0961">
              <w:rPr>
                <w:rFonts w:ascii="Arial" w:hAnsi="Arial" w:cs="Arial"/>
                <w:spacing w:val="-1"/>
                <w:w w:val="87"/>
              </w:rPr>
              <w:t>s</w:t>
            </w:r>
            <w:r w:rsidRPr="00AF0961">
              <w:rPr>
                <w:rFonts w:ascii="Arial" w:hAnsi="Arial" w:cs="Arial"/>
                <w:w w:val="87"/>
              </w:rPr>
              <w:t>c</w:t>
            </w:r>
            <w:r w:rsidRPr="00AF0961">
              <w:rPr>
                <w:rFonts w:ascii="Arial" w:hAnsi="Arial" w:cs="Arial"/>
                <w:spacing w:val="-1"/>
                <w:w w:val="87"/>
              </w:rPr>
              <w:t>u</w:t>
            </w:r>
            <w:r w:rsidRPr="00AF0961">
              <w:rPr>
                <w:rFonts w:ascii="Arial" w:hAnsi="Arial" w:cs="Arial"/>
                <w:spacing w:val="-3"/>
                <w:w w:val="87"/>
              </w:rPr>
              <w:t>c</w:t>
            </w:r>
            <w:r w:rsidRPr="00AF0961">
              <w:rPr>
                <w:rFonts w:ascii="Arial" w:hAnsi="Arial" w:cs="Arial"/>
                <w:spacing w:val="1"/>
                <w:w w:val="87"/>
              </w:rPr>
              <w:t>h</w:t>
            </w:r>
            <w:r w:rsidRPr="00AF0961">
              <w:rPr>
                <w:rFonts w:ascii="Arial" w:hAnsi="Arial" w:cs="Arial"/>
                <w:w w:val="87"/>
              </w:rPr>
              <w:t>ar  y</w:t>
            </w:r>
            <w:r w:rsidRPr="00AF0961">
              <w:rPr>
                <w:rFonts w:ascii="Arial" w:hAnsi="Arial" w:cs="Arial"/>
                <w:spacing w:val="-5"/>
                <w:w w:val="87"/>
              </w:rPr>
              <w:t xml:space="preserve"> </w:t>
            </w:r>
            <w:r w:rsidRPr="00AF0961">
              <w:rPr>
                <w:rFonts w:ascii="Arial" w:hAnsi="Arial" w:cs="Arial"/>
                <w:w w:val="87"/>
              </w:rPr>
              <w:t>co</w:t>
            </w:r>
            <w:r w:rsidRPr="00AF0961">
              <w:rPr>
                <w:rFonts w:ascii="Arial" w:hAnsi="Arial" w:cs="Arial"/>
                <w:spacing w:val="-1"/>
                <w:w w:val="87"/>
              </w:rPr>
              <w:t>m</w:t>
            </w:r>
            <w:r w:rsidRPr="00AF0961">
              <w:rPr>
                <w:rFonts w:ascii="Arial" w:hAnsi="Arial" w:cs="Arial"/>
                <w:w w:val="87"/>
              </w:rPr>
              <w:t>p</w:t>
            </w:r>
            <w:r w:rsidRPr="00AF0961">
              <w:rPr>
                <w:rFonts w:ascii="Arial" w:hAnsi="Arial" w:cs="Arial"/>
                <w:spacing w:val="-2"/>
                <w:w w:val="87"/>
              </w:rPr>
              <w:t>r</w:t>
            </w:r>
            <w:r w:rsidRPr="00AF0961">
              <w:rPr>
                <w:rFonts w:ascii="Arial" w:hAnsi="Arial" w:cs="Arial"/>
                <w:w w:val="87"/>
              </w:rPr>
              <w:t>e</w:t>
            </w:r>
            <w:r w:rsidRPr="00AF0961">
              <w:rPr>
                <w:rFonts w:ascii="Arial" w:hAnsi="Arial" w:cs="Arial"/>
                <w:spacing w:val="-1"/>
                <w:w w:val="87"/>
              </w:rPr>
              <w:t>n</w:t>
            </w:r>
            <w:r w:rsidRPr="00AF0961">
              <w:rPr>
                <w:rFonts w:ascii="Arial" w:hAnsi="Arial" w:cs="Arial"/>
                <w:w w:val="87"/>
              </w:rPr>
              <w:t xml:space="preserve">der </w:t>
            </w:r>
            <w:r w:rsidRPr="00AF0961">
              <w:rPr>
                <w:rFonts w:ascii="Arial" w:hAnsi="Arial" w:cs="Arial"/>
                <w:spacing w:val="16"/>
                <w:w w:val="87"/>
              </w:rPr>
              <w:t xml:space="preserve"> </w:t>
            </w:r>
            <w:r w:rsidRPr="00AF0961">
              <w:rPr>
                <w:rFonts w:ascii="Arial" w:hAnsi="Arial" w:cs="Arial"/>
                <w:spacing w:val="-1"/>
                <w:w w:val="94"/>
              </w:rPr>
              <w:t>m</w:t>
            </w:r>
            <w:r w:rsidRPr="00AF0961">
              <w:rPr>
                <w:rFonts w:ascii="Arial" w:hAnsi="Arial" w:cs="Arial"/>
                <w:w w:val="97"/>
              </w:rPr>
              <w:t>e</w:t>
            </w:r>
            <w:r w:rsidRPr="00AF0961">
              <w:rPr>
                <w:rFonts w:ascii="Arial" w:hAnsi="Arial" w:cs="Arial"/>
                <w:spacing w:val="1"/>
                <w:w w:val="93"/>
              </w:rPr>
              <w:t>n</w:t>
            </w:r>
            <w:r w:rsidRPr="00AF0961">
              <w:rPr>
                <w:rFonts w:ascii="Arial" w:hAnsi="Arial" w:cs="Arial"/>
                <w:spacing w:val="-1"/>
                <w:w w:val="101"/>
              </w:rPr>
              <w:t>s</w:t>
            </w:r>
            <w:r w:rsidRPr="00AF0961">
              <w:rPr>
                <w:rFonts w:ascii="Arial" w:hAnsi="Arial" w:cs="Arial"/>
                <w:spacing w:val="-1"/>
                <w:w w:val="99"/>
              </w:rPr>
              <w:t>a</w:t>
            </w:r>
            <w:r w:rsidRPr="00AF0961">
              <w:rPr>
                <w:rFonts w:ascii="Arial" w:hAnsi="Arial" w:cs="Arial"/>
                <w:w w:val="69"/>
              </w:rPr>
              <w:t>j</w:t>
            </w:r>
            <w:r w:rsidRPr="00AF0961">
              <w:rPr>
                <w:rFonts w:ascii="Arial" w:hAnsi="Arial" w:cs="Arial"/>
                <w:w w:val="97"/>
              </w:rPr>
              <w:t>e</w:t>
            </w:r>
            <w:r w:rsidRPr="00AF0961">
              <w:rPr>
                <w:rFonts w:ascii="Arial" w:hAnsi="Arial" w:cs="Arial"/>
                <w:w w:val="101"/>
              </w:rPr>
              <w:t xml:space="preserve">s </w:t>
            </w:r>
            <w:r w:rsidRPr="00AF0961">
              <w:rPr>
                <w:rFonts w:ascii="Arial" w:hAnsi="Arial" w:cs="Arial"/>
              </w:rPr>
              <w:t>en</w:t>
            </w:r>
            <w:r w:rsidRPr="00AF0961">
              <w:rPr>
                <w:rFonts w:ascii="Arial" w:hAnsi="Arial" w:cs="Arial"/>
                <w:spacing w:val="-8"/>
              </w:rPr>
              <w:t xml:space="preserve"> </w:t>
            </w:r>
            <w:r w:rsidRPr="00AF0961">
              <w:rPr>
                <w:rFonts w:ascii="Arial" w:hAnsi="Arial" w:cs="Arial"/>
                <w:w w:val="69"/>
              </w:rPr>
              <w:t>i</w:t>
            </w:r>
            <w:r w:rsidRPr="00AF0961">
              <w:rPr>
                <w:rFonts w:ascii="Arial" w:hAnsi="Arial" w:cs="Arial"/>
                <w:spacing w:val="-1"/>
                <w:w w:val="93"/>
              </w:rPr>
              <w:t>n</w:t>
            </w:r>
            <w:r w:rsidRPr="00AF0961">
              <w:rPr>
                <w:rFonts w:ascii="Arial" w:hAnsi="Arial" w:cs="Arial"/>
                <w:spacing w:val="-1"/>
                <w:w w:val="89"/>
              </w:rPr>
              <w:t>t</w:t>
            </w:r>
            <w:r w:rsidRPr="00AF0961">
              <w:rPr>
                <w:rFonts w:ascii="Arial" w:hAnsi="Arial" w:cs="Arial"/>
                <w:w w:val="97"/>
              </w:rPr>
              <w:t>e</w:t>
            </w:r>
            <w:r w:rsidRPr="00AF0961">
              <w:rPr>
                <w:rFonts w:ascii="Arial" w:hAnsi="Arial" w:cs="Arial"/>
                <w:w w:val="88"/>
              </w:rPr>
              <w:t>r</w:t>
            </w:r>
            <w:r w:rsidRPr="00AF0961">
              <w:rPr>
                <w:rFonts w:ascii="Arial" w:hAnsi="Arial" w:cs="Arial"/>
                <w:w w:val="99"/>
              </w:rPr>
              <w:t>a</w:t>
            </w:r>
            <w:r w:rsidRPr="00AF0961">
              <w:rPr>
                <w:rFonts w:ascii="Arial" w:hAnsi="Arial" w:cs="Arial"/>
                <w:w w:val="87"/>
              </w:rPr>
              <w:t>cci</w:t>
            </w:r>
            <w:r w:rsidRPr="00AF0961">
              <w:rPr>
                <w:rFonts w:ascii="Arial" w:hAnsi="Arial" w:cs="Arial"/>
                <w:w w:val="91"/>
              </w:rPr>
              <w:t>o</w:t>
            </w:r>
            <w:r w:rsidRPr="00AF0961">
              <w:rPr>
                <w:rFonts w:ascii="Arial" w:hAnsi="Arial" w:cs="Arial"/>
                <w:spacing w:val="-1"/>
                <w:w w:val="91"/>
              </w:rPr>
              <w:t>n</w:t>
            </w:r>
            <w:r w:rsidRPr="00AF0961">
              <w:rPr>
                <w:rFonts w:ascii="Arial" w:hAnsi="Arial" w:cs="Arial"/>
                <w:w w:val="97"/>
              </w:rPr>
              <w:t>e</w:t>
            </w:r>
            <w:r w:rsidRPr="00AF0961">
              <w:rPr>
                <w:rFonts w:ascii="Arial" w:hAnsi="Arial" w:cs="Arial"/>
                <w:w w:val="101"/>
              </w:rPr>
              <w:t>s</w:t>
            </w:r>
            <w:r w:rsidRPr="00AF0961">
              <w:rPr>
                <w:rFonts w:ascii="Arial" w:hAnsi="Arial" w:cs="Arial"/>
                <w:spacing w:val="1"/>
              </w:rPr>
              <w:t xml:space="preserve"> </w:t>
            </w:r>
            <w:r w:rsidRPr="00AF0961">
              <w:rPr>
                <w:rFonts w:ascii="Arial" w:hAnsi="Arial" w:cs="Arial"/>
                <w:spacing w:val="-2"/>
                <w:w w:val="74"/>
              </w:rPr>
              <w:t>v</w:t>
            </w:r>
            <w:r w:rsidRPr="00AF0961">
              <w:rPr>
                <w:rFonts w:ascii="Arial" w:hAnsi="Arial" w:cs="Arial"/>
                <w:w w:val="97"/>
              </w:rPr>
              <w:t>e</w:t>
            </w:r>
            <w:r w:rsidRPr="00AF0961">
              <w:rPr>
                <w:rFonts w:ascii="Arial" w:hAnsi="Arial" w:cs="Arial"/>
                <w:w w:val="88"/>
              </w:rPr>
              <w:t>r</w:t>
            </w:r>
            <w:r w:rsidRPr="00AF0961">
              <w:rPr>
                <w:rFonts w:ascii="Arial" w:hAnsi="Arial" w:cs="Arial"/>
                <w:w w:val="92"/>
              </w:rPr>
              <w:t>b</w:t>
            </w:r>
            <w:r w:rsidRPr="00AF0961">
              <w:rPr>
                <w:rFonts w:ascii="Arial" w:hAnsi="Arial" w:cs="Arial"/>
                <w:w w:val="99"/>
              </w:rPr>
              <w:t>a</w:t>
            </w:r>
            <w:r w:rsidRPr="00AF0961">
              <w:rPr>
                <w:rFonts w:ascii="Arial" w:hAnsi="Arial" w:cs="Arial"/>
                <w:w w:val="69"/>
              </w:rPr>
              <w:t>l</w:t>
            </w:r>
            <w:r w:rsidRPr="00AF0961">
              <w:rPr>
                <w:rFonts w:ascii="Arial" w:hAnsi="Arial" w:cs="Arial"/>
                <w:spacing w:val="1"/>
                <w:w w:val="97"/>
              </w:rPr>
              <w:t>e</w:t>
            </w:r>
            <w:r w:rsidRPr="00AF0961">
              <w:rPr>
                <w:rFonts w:ascii="Arial" w:hAnsi="Arial" w:cs="Arial"/>
                <w:w w:val="101"/>
              </w:rPr>
              <w:t>s</w:t>
            </w:r>
            <w:r w:rsidRPr="00AF0961">
              <w:rPr>
                <w:rFonts w:ascii="Arial" w:hAnsi="Arial" w:cs="Arial"/>
              </w:rPr>
              <w:t xml:space="preserve"> </w:t>
            </w:r>
            <w:r w:rsidRPr="00AF0961">
              <w:rPr>
                <w:rFonts w:ascii="Arial" w:hAnsi="Arial" w:cs="Arial"/>
                <w:w w:val="74"/>
              </w:rPr>
              <w:t>v</w:t>
            </w:r>
            <w:r w:rsidRPr="00AF0961">
              <w:rPr>
                <w:rFonts w:ascii="Arial" w:hAnsi="Arial" w:cs="Arial"/>
                <w:w w:val="99"/>
              </w:rPr>
              <w:t>a</w:t>
            </w:r>
            <w:r w:rsidRPr="00AF0961">
              <w:rPr>
                <w:rFonts w:ascii="Arial" w:hAnsi="Arial" w:cs="Arial"/>
                <w:w w:val="88"/>
              </w:rPr>
              <w:t>r</w:t>
            </w:r>
            <w:r w:rsidRPr="00AF0961">
              <w:rPr>
                <w:rFonts w:ascii="Arial" w:hAnsi="Arial" w:cs="Arial"/>
                <w:w w:val="69"/>
              </w:rPr>
              <w:t>i</w:t>
            </w:r>
            <w:r w:rsidRPr="00AF0961">
              <w:rPr>
                <w:rFonts w:ascii="Arial" w:hAnsi="Arial" w:cs="Arial"/>
                <w:w w:val="99"/>
              </w:rPr>
              <w:t>a</w:t>
            </w:r>
            <w:r w:rsidRPr="00AF0961">
              <w:rPr>
                <w:rFonts w:ascii="Arial" w:hAnsi="Arial" w:cs="Arial"/>
                <w:spacing w:val="-1"/>
                <w:w w:val="92"/>
              </w:rPr>
              <w:t>d</w:t>
            </w:r>
            <w:r w:rsidRPr="00AF0961">
              <w:rPr>
                <w:rFonts w:ascii="Arial" w:hAnsi="Arial" w:cs="Arial"/>
                <w:w w:val="99"/>
              </w:rPr>
              <w:t>a</w:t>
            </w:r>
            <w:r w:rsidRPr="00AF0961">
              <w:rPr>
                <w:rFonts w:ascii="Arial" w:hAnsi="Arial" w:cs="Arial"/>
                <w:spacing w:val="-1"/>
                <w:w w:val="101"/>
              </w:rPr>
              <w:t>s</w:t>
            </w:r>
            <w:r w:rsidRPr="00AF0961">
              <w:rPr>
                <w:rFonts w:ascii="Arial" w:hAnsi="Arial" w:cs="Arial"/>
                <w:w w:val="96"/>
              </w:rPr>
              <w:t xml:space="preserve">, </w:t>
            </w:r>
            <w:r w:rsidRPr="00AF0961">
              <w:rPr>
                <w:rFonts w:ascii="Arial" w:hAnsi="Arial" w:cs="Arial"/>
                <w:spacing w:val="-1"/>
                <w:w w:val="93"/>
              </w:rPr>
              <w:t>u</w:t>
            </w:r>
            <w:r w:rsidRPr="00AF0961">
              <w:rPr>
                <w:rFonts w:ascii="Arial" w:hAnsi="Arial" w:cs="Arial"/>
                <w:spacing w:val="1"/>
                <w:w w:val="89"/>
              </w:rPr>
              <w:t>t</w:t>
            </w:r>
            <w:r w:rsidRPr="00AF0961">
              <w:rPr>
                <w:rFonts w:ascii="Arial" w:hAnsi="Arial" w:cs="Arial"/>
                <w:w w:val="69"/>
              </w:rPr>
              <w:t>ili</w:t>
            </w:r>
            <w:r w:rsidRPr="00AF0961">
              <w:rPr>
                <w:rFonts w:ascii="Arial" w:hAnsi="Arial" w:cs="Arial"/>
                <w:spacing w:val="-1"/>
                <w:w w:val="84"/>
              </w:rPr>
              <w:t>z</w:t>
            </w:r>
            <w:r w:rsidRPr="00AF0961">
              <w:rPr>
                <w:rFonts w:ascii="Arial" w:hAnsi="Arial" w:cs="Arial"/>
                <w:spacing w:val="2"/>
                <w:w w:val="99"/>
              </w:rPr>
              <w:t>a</w:t>
            </w:r>
            <w:r w:rsidRPr="00AF0961">
              <w:rPr>
                <w:rFonts w:ascii="Arial" w:hAnsi="Arial" w:cs="Arial"/>
                <w:spacing w:val="-1"/>
                <w:w w:val="93"/>
              </w:rPr>
              <w:t>n</w:t>
            </w:r>
            <w:r w:rsidRPr="00AF0961">
              <w:rPr>
                <w:rFonts w:ascii="Arial" w:hAnsi="Arial" w:cs="Arial"/>
                <w:w w:val="92"/>
              </w:rPr>
              <w:t>d</w:t>
            </w:r>
            <w:r w:rsidRPr="00AF0961">
              <w:rPr>
                <w:rFonts w:ascii="Arial" w:hAnsi="Arial" w:cs="Arial"/>
                <w:w w:val="88"/>
              </w:rPr>
              <w:t>o</w:t>
            </w:r>
            <w:r w:rsidRPr="00AF0961">
              <w:rPr>
                <w:rFonts w:ascii="Arial" w:hAnsi="Arial" w:cs="Arial"/>
              </w:rPr>
              <w:t xml:space="preserve"> </w:t>
            </w:r>
            <w:r w:rsidRPr="00AF0961">
              <w:rPr>
                <w:rFonts w:ascii="Arial" w:hAnsi="Arial" w:cs="Arial"/>
                <w:w w:val="69"/>
              </w:rPr>
              <w:t>l</w:t>
            </w:r>
            <w:r w:rsidRPr="00AF0961">
              <w:rPr>
                <w:rFonts w:ascii="Arial" w:hAnsi="Arial" w:cs="Arial"/>
                <w:w w:val="99"/>
              </w:rPr>
              <w:t>a</w:t>
            </w:r>
            <w:r w:rsidRPr="00AF0961">
              <w:rPr>
                <w:rFonts w:ascii="Arial" w:hAnsi="Arial" w:cs="Arial"/>
                <w:w w:val="101"/>
              </w:rPr>
              <w:t>s</w:t>
            </w:r>
            <w:r w:rsidRPr="00AF0961">
              <w:rPr>
                <w:rFonts w:ascii="Arial" w:hAnsi="Arial" w:cs="Arial"/>
              </w:rPr>
              <w:t xml:space="preserve"> </w:t>
            </w:r>
            <w:r w:rsidRPr="00AF0961">
              <w:rPr>
                <w:rFonts w:ascii="Arial" w:hAnsi="Arial" w:cs="Arial"/>
                <w:spacing w:val="1"/>
                <w:w w:val="69"/>
              </w:rPr>
              <w:t>i</w:t>
            </w:r>
            <w:r w:rsidRPr="00AF0961">
              <w:rPr>
                <w:rFonts w:ascii="Arial" w:hAnsi="Arial" w:cs="Arial"/>
                <w:spacing w:val="-1"/>
                <w:w w:val="93"/>
              </w:rPr>
              <w:t>n</w:t>
            </w:r>
            <w:r w:rsidRPr="00AF0961">
              <w:rPr>
                <w:rFonts w:ascii="Arial" w:hAnsi="Arial" w:cs="Arial"/>
                <w:w w:val="70"/>
              </w:rPr>
              <w:t>f</w:t>
            </w:r>
            <w:r w:rsidRPr="00AF0961">
              <w:rPr>
                <w:rFonts w:ascii="Arial" w:hAnsi="Arial" w:cs="Arial"/>
                <w:w w:val="88"/>
              </w:rPr>
              <w:t>or</w:t>
            </w:r>
            <w:r w:rsidRPr="00AF0961">
              <w:rPr>
                <w:rFonts w:ascii="Arial" w:hAnsi="Arial" w:cs="Arial"/>
                <w:w w:val="94"/>
              </w:rPr>
              <w:t>m</w:t>
            </w:r>
            <w:r w:rsidRPr="00AF0961">
              <w:rPr>
                <w:rFonts w:ascii="Arial" w:hAnsi="Arial" w:cs="Arial"/>
                <w:spacing w:val="-1"/>
                <w:w w:val="99"/>
              </w:rPr>
              <w:t>a</w:t>
            </w:r>
            <w:r w:rsidRPr="00AF0961">
              <w:rPr>
                <w:rFonts w:ascii="Arial" w:hAnsi="Arial" w:cs="Arial"/>
                <w:w w:val="84"/>
              </w:rPr>
              <w:t>ci</w:t>
            </w:r>
            <w:r w:rsidRPr="00AF0961">
              <w:rPr>
                <w:rFonts w:ascii="Arial" w:hAnsi="Arial" w:cs="Arial"/>
                <w:w w:val="91"/>
              </w:rPr>
              <w:t>o</w:t>
            </w:r>
            <w:r w:rsidRPr="00AF0961">
              <w:rPr>
                <w:rFonts w:ascii="Arial" w:hAnsi="Arial" w:cs="Arial"/>
                <w:spacing w:val="1"/>
                <w:w w:val="91"/>
              </w:rPr>
              <w:t>n</w:t>
            </w:r>
            <w:r w:rsidRPr="00AF0961">
              <w:rPr>
                <w:rFonts w:ascii="Arial" w:hAnsi="Arial" w:cs="Arial"/>
                <w:w w:val="97"/>
              </w:rPr>
              <w:t>e</w:t>
            </w:r>
            <w:r w:rsidRPr="00AF0961">
              <w:rPr>
                <w:rFonts w:ascii="Arial" w:hAnsi="Arial" w:cs="Arial"/>
                <w:w w:val="101"/>
              </w:rPr>
              <w:t>s</w:t>
            </w:r>
            <w:r w:rsidRPr="00AF0961">
              <w:rPr>
                <w:rFonts w:ascii="Arial" w:hAnsi="Arial" w:cs="Arial"/>
              </w:rPr>
              <w:t xml:space="preserve"> </w:t>
            </w:r>
            <w:r w:rsidRPr="00AF0961">
              <w:rPr>
                <w:rFonts w:ascii="Arial" w:hAnsi="Arial" w:cs="Arial"/>
                <w:spacing w:val="1"/>
                <w:w w:val="89"/>
              </w:rPr>
              <w:t>t</w:t>
            </w:r>
            <w:r w:rsidRPr="00AF0961">
              <w:rPr>
                <w:rFonts w:ascii="Arial" w:hAnsi="Arial" w:cs="Arial"/>
                <w:w w:val="88"/>
              </w:rPr>
              <w:t>r</w:t>
            </w:r>
            <w:r w:rsidRPr="00AF0961">
              <w:rPr>
                <w:rFonts w:ascii="Arial" w:hAnsi="Arial" w:cs="Arial"/>
                <w:w w:val="99"/>
              </w:rPr>
              <w:t>a</w:t>
            </w:r>
            <w:r w:rsidRPr="00AF0961">
              <w:rPr>
                <w:rFonts w:ascii="Arial" w:hAnsi="Arial" w:cs="Arial"/>
                <w:spacing w:val="-1"/>
                <w:w w:val="93"/>
              </w:rPr>
              <w:t>n</w:t>
            </w:r>
            <w:r w:rsidRPr="00AF0961">
              <w:rPr>
                <w:rFonts w:ascii="Arial" w:hAnsi="Arial" w:cs="Arial"/>
                <w:spacing w:val="-1"/>
                <w:w w:val="101"/>
              </w:rPr>
              <w:t>s</w:t>
            </w:r>
            <w:r w:rsidRPr="00AF0961">
              <w:rPr>
                <w:rFonts w:ascii="Arial" w:hAnsi="Arial" w:cs="Arial"/>
                <w:w w:val="94"/>
              </w:rPr>
              <w:t>m</w:t>
            </w:r>
            <w:r w:rsidRPr="00AF0961">
              <w:rPr>
                <w:rFonts w:ascii="Arial" w:hAnsi="Arial" w:cs="Arial"/>
                <w:w w:val="69"/>
              </w:rPr>
              <w:t>i</w:t>
            </w:r>
            <w:r w:rsidRPr="00AF0961">
              <w:rPr>
                <w:rFonts w:ascii="Arial" w:hAnsi="Arial" w:cs="Arial"/>
                <w:spacing w:val="1"/>
                <w:w w:val="89"/>
              </w:rPr>
              <w:t>t</w:t>
            </w:r>
            <w:r w:rsidRPr="00AF0961">
              <w:rPr>
                <w:rFonts w:ascii="Arial" w:hAnsi="Arial" w:cs="Arial"/>
                <w:w w:val="69"/>
              </w:rPr>
              <w:t>i</w:t>
            </w:r>
            <w:r w:rsidRPr="00AF0961">
              <w:rPr>
                <w:rFonts w:ascii="Arial" w:hAnsi="Arial" w:cs="Arial"/>
                <w:w w:val="92"/>
              </w:rPr>
              <w:t>d</w:t>
            </w:r>
            <w:r w:rsidRPr="00AF0961">
              <w:rPr>
                <w:rFonts w:ascii="Arial" w:hAnsi="Arial" w:cs="Arial"/>
                <w:w w:val="99"/>
              </w:rPr>
              <w:t>a</w:t>
            </w:r>
            <w:r w:rsidRPr="00AF0961">
              <w:rPr>
                <w:rFonts w:ascii="Arial" w:hAnsi="Arial" w:cs="Arial"/>
                <w:w w:val="101"/>
              </w:rPr>
              <w:t xml:space="preserve">s </w:t>
            </w:r>
            <w:r w:rsidRPr="00AF0961">
              <w:rPr>
                <w:rFonts w:ascii="Arial" w:hAnsi="Arial" w:cs="Arial"/>
              </w:rPr>
              <w:t>para</w:t>
            </w:r>
            <w:r w:rsidRPr="00AF0961">
              <w:rPr>
                <w:rFonts w:ascii="Arial" w:hAnsi="Arial" w:cs="Arial"/>
                <w:spacing w:val="-15"/>
              </w:rPr>
              <w:t xml:space="preserve"> </w:t>
            </w:r>
            <w:r w:rsidRPr="00AF0961">
              <w:rPr>
                <w:rFonts w:ascii="Arial" w:hAnsi="Arial" w:cs="Arial"/>
                <w:w w:val="69"/>
              </w:rPr>
              <w:t>ll</w:t>
            </w:r>
            <w:r w:rsidRPr="00AF0961">
              <w:rPr>
                <w:rFonts w:ascii="Arial" w:hAnsi="Arial" w:cs="Arial"/>
                <w:spacing w:val="-2"/>
                <w:w w:val="97"/>
              </w:rPr>
              <w:t>e</w:t>
            </w:r>
            <w:r w:rsidRPr="00AF0961">
              <w:rPr>
                <w:rFonts w:ascii="Arial" w:hAnsi="Arial" w:cs="Arial"/>
                <w:w w:val="74"/>
              </w:rPr>
              <w:t>v</w:t>
            </w:r>
            <w:r w:rsidRPr="00AF0961">
              <w:rPr>
                <w:rFonts w:ascii="Arial" w:hAnsi="Arial" w:cs="Arial"/>
                <w:w w:val="99"/>
              </w:rPr>
              <w:t>a</w:t>
            </w:r>
            <w:r w:rsidRPr="00AF0961">
              <w:rPr>
                <w:rFonts w:ascii="Arial" w:hAnsi="Arial" w:cs="Arial"/>
                <w:w w:val="88"/>
              </w:rPr>
              <w:t>r</w:t>
            </w:r>
            <w:r w:rsidRPr="00AF0961">
              <w:rPr>
                <w:rFonts w:ascii="Arial" w:hAnsi="Arial" w:cs="Arial"/>
                <w:spacing w:val="2"/>
              </w:rPr>
              <w:t xml:space="preserve"> </w:t>
            </w:r>
            <w:r w:rsidRPr="00AF0961">
              <w:rPr>
                <w:rFonts w:ascii="Arial" w:hAnsi="Arial" w:cs="Arial"/>
              </w:rPr>
              <w:t>a</w:t>
            </w:r>
            <w:r w:rsidRPr="00AF0961">
              <w:rPr>
                <w:rFonts w:ascii="Arial" w:hAnsi="Arial" w:cs="Arial"/>
                <w:spacing w:val="-2"/>
              </w:rPr>
              <w:t xml:space="preserve"> </w:t>
            </w:r>
            <w:r w:rsidRPr="00AF0961">
              <w:rPr>
                <w:rFonts w:ascii="Arial" w:hAnsi="Arial" w:cs="Arial"/>
                <w:w w:val="92"/>
              </w:rPr>
              <w:t>cabo</w:t>
            </w:r>
            <w:r w:rsidRPr="00AF0961">
              <w:rPr>
                <w:rFonts w:ascii="Arial" w:hAnsi="Arial" w:cs="Arial"/>
                <w:spacing w:val="6"/>
                <w:w w:val="92"/>
              </w:rPr>
              <w:t xml:space="preserve"> </w:t>
            </w:r>
            <w:r w:rsidRPr="00AF0961">
              <w:rPr>
                <w:rFonts w:ascii="Arial" w:hAnsi="Arial" w:cs="Arial"/>
                <w:spacing w:val="1"/>
              </w:rPr>
              <w:t>t</w:t>
            </w:r>
            <w:r w:rsidRPr="00AF0961">
              <w:rPr>
                <w:rFonts w:ascii="Arial" w:hAnsi="Arial" w:cs="Arial"/>
              </w:rPr>
              <w:t>a</w:t>
            </w:r>
            <w:r w:rsidRPr="00AF0961">
              <w:rPr>
                <w:rFonts w:ascii="Arial" w:hAnsi="Arial" w:cs="Arial"/>
                <w:spacing w:val="-2"/>
              </w:rPr>
              <w:t>r</w:t>
            </w:r>
            <w:r w:rsidRPr="00AF0961">
              <w:rPr>
                <w:rFonts w:ascii="Arial" w:hAnsi="Arial" w:cs="Arial"/>
              </w:rPr>
              <w:t>eas</w:t>
            </w:r>
            <w:r w:rsidRPr="00AF0961">
              <w:rPr>
                <w:rFonts w:ascii="Arial" w:hAnsi="Arial" w:cs="Arial"/>
                <w:spacing w:val="-16"/>
              </w:rPr>
              <w:t xml:space="preserve"> </w:t>
            </w:r>
            <w:r w:rsidRPr="00AF0961">
              <w:rPr>
                <w:rFonts w:ascii="Arial" w:hAnsi="Arial" w:cs="Arial"/>
              </w:rPr>
              <w:t>co</w:t>
            </w:r>
            <w:r w:rsidRPr="00AF0961">
              <w:rPr>
                <w:rFonts w:ascii="Arial" w:hAnsi="Arial" w:cs="Arial"/>
                <w:spacing w:val="-1"/>
              </w:rPr>
              <w:t>n</w:t>
            </w:r>
            <w:r w:rsidRPr="00AF0961">
              <w:rPr>
                <w:rFonts w:ascii="Arial" w:hAnsi="Arial" w:cs="Arial"/>
              </w:rPr>
              <w:t>c</w:t>
            </w:r>
            <w:r w:rsidRPr="00AF0961">
              <w:rPr>
                <w:rFonts w:ascii="Arial" w:hAnsi="Arial" w:cs="Arial"/>
                <w:spacing w:val="-2"/>
              </w:rPr>
              <w:t>re</w:t>
            </w:r>
            <w:r w:rsidRPr="00AF0961">
              <w:rPr>
                <w:rFonts w:ascii="Arial" w:hAnsi="Arial" w:cs="Arial"/>
                <w:spacing w:val="1"/>
              </w:rPr>
              <w:t>t</w:t>
            </w:r>
            <w:r w:rsidRPr="00AF0961">
              <w:rPr>
                <w:rFonts w:ascii="Arial" w:hAnsi="Arial" w:cs="Arial"/>
              </w:rPr>
              <w:t xml:space="preserve">as </w:t>
            </w:r>
            <w:r w:rsidRPr="00AF0961">
              <w:rPr>
                <w:rFonts w:ascii="Arial" w:hAnsi="Arial" w:cs="Arial"/>
                <w:w w:val="92"/>
              </w:rPr>
              <w:t>d</w:t>
            </w:r>
            <w:r w:rsidRPr="00AF0961">
              <w:rPr>
                <w:rFonts w:ascii="Arial" w:hAnsi="Arial" w:cs="Arial"/>
                <w:w w:val="69"/>
              </w:rPr>
              <w:t>i</w:t>
            </w:r>
            <w:r w:rsidRPr="00AF0961">
              <w:rPr>
                <w:rFonts w:ascii="Arial" w:hAnsi="Arial" w:cs="Arial"/>
                <w:spacing w:val="-2"/>
                <w:w w:val="74"/>
              </w:rPr>
              <w:t>v</w:t>
            </w:r>
            <w:r w:rsidRPr="00AF0961">
              <w:rPr>
                <w:rFonts w:ascii="Arial" w:hAnsi="Arial" w:cs="Arial"/>
                <w:w w:val="97"/>
              </w:rPr>
              <w:t>e</w:t>
            </w:r>
            <w:r w:rsidRPr="00AF0961">
              <w:rPr>
                <w:rFonts w:ascii="Arial" w:hAnsi="Arial" w:cs="Arial"/>
                <w:spacing w:val="1"/>
                <w:w w:val="88"/>
              </w:rPr>
              <w:t>r</w:t>
            </w:r>
            <w:r w:rsidRPr="00AF0961">
              <w:rPr>
                <w:rFonts w:ascii="Arial" w:hAnsi="Arial" w:cs="Arial"/>
                <w:spacing w:val="-1"/>
                <w:w w:val="101"/>
              </w:rPr>
              <w:t>s</w:t>
            </w:r>
            <w:r w:rsidRPr="00AF0961">
              <w:rPr>
                <w:rFonts w:ascii="Arial" w:hAnsi="Arial" w:cs="Arial"/>
                <w:w w:val="99"/>
              </w:rPr>
              <w:t>a</w:t>
            </w:r>
            <w:r w:rsidRPr="00AF0961">
              <w:rPr>
                <w:rFonts w:ascii="Arial" w:hAnsi="Arial" w:cs="Arial"/>
                <w:w w:val="101"/>
              </w:rPr>
              <w:t>s</w:t>
            </w:r>
            <w:r w:rsidRPr="00AF0961">
              <w:rPr>
                <w:rFonts w:ascii="Arial" w:hAnsi="Arial" w:cs="Arial"/>
                <w:spacing w:val="1"/>
              </w:rPr>
              <w:t xml:space="preserve"> </w:t>
            </w:r>
            <w:r w:rsidRPr="00AF0961">
              <w:rPr>
                <w:rFonts w:ascii="Arial" w:hAnsi="Arial" w:cs="Arial"/>
                <w:spacing w:val="-2"/>
                <w:w w:val="88"/>
              </w:rPr>
              <w:t>r</w:t>
            </w:r>
            <w:r w:rsidRPr="00AF0961">
              <w:rPr>
                <w:rFonts w:ascii="Arial" w:hAnsi="Arial" w:cs="Arial"/>
                <w:w w:val="97"/>
              </w:rPr>
              <w:t>e</w:t>
            </w:r>
            <w:r w:rsidRPr="00AF0961">
              <w:rPr>
                <w:rFonts w:ascii="Arial" w:hAnsi="Arial" w:cs="Arial"/>
                <w:w w:val="69"/>
              </w:rPr>
              <w:t>l</w:t>
            </w:r>
            <w:r w:rsidRPr="00AF0961">
              <w:rPr>
                <w:rFonts w:ascii="Arial" w:hAnsi="Arial" w:cs="Arial"/>
                <w:w w:val="99"/>
              </w:rPr>
              <w:t>a</w:t>
            </w:r>
            <w:r w:rsidRPr="00AF0961">
              <w:rPr>
                <w:rFonts w:ascii="Arial" w:hAnsi="Arial" w:cs="Arial"/>
                <w:w w:val="84"/>
              </w:rPr>
              <w:t>ci</w:t>
            </w:r>
            <w:r w:rsidRPr="00AF0961">
              <w:rPr>
                <w:rFonts w:ascii="Arial" w:hAnsi="Arial" w:cs="Arial"/>
                <w:w w:val="91"/>
              </w:rPr>
              <w:t>o</w:t>
            </w:r>
            <w:r w:rsidRPr="00AF0961">
              <w:rPr>
                <w:rFonts w:ascii="Arial" w:hAnsi="Arial" w:cs="Arial"/>
                <w:spacing w:val="-1"/>
                <w:w w:val="91"/>
              </w:rPr>
              <w:t>n</w:t>
            </w:r>
            <w:r w:rsidRPr="00AF0961">
              <w:rPr>
                <w:rFonts w:ascii="Arial" w:hAnsi="Arial" w:cs="Arial"/>
                <w:w w:val="99"/>
              </w:rPr>
              <w:t>a</w:t>
            </w:r>
            <w:r w:rsidRPr="00AF0961">
              <w:rPr>
                <w:rFonts w:ascii="Arial" w:hAnsi="Arial" w:cs="Arial"/>
                <w:w w:val="92"/>
              </w:rPr>
              <w:t>d</w:t>
            </w:r>
            <w:r w:rsidRPr="00AF0961">
              <w:rPr>
                <w:rFonts w:ascii="Arial" w:hAnsi="Arial" w:cs="Arial"/>
                <w:w w:val="99"/>
              </w:rPr>
              <w:t>a</w:t>
            </w:r>
            <w:r w:rsidRPr="00AF0961">
              <w:rPr>
                <w:rFonts w:ascii="Arial" w:hAnsi="Arial" w:cs="Arial"/>
                <w:w w:val="101"/>
              </w:rPr>
              <w:t>s</w:t>
            </w:r>
            <w:r w:rsidRPr="00AF0961">
              <w:rPr>
                <w:rFonts w:ascii="Arial" w:hAnsi="Arial" w:cs="Arial"/>
              </w:rPr>
              <w:t xml:space="preserve"> </w:t>
            </w:r>
            <w:r w:rsidRPr="00AF0961">
              <w:rPr>
                <w:rFonts w:ascii="Arial" w:hAnsi="Arial" w:cs="Arial"/>
                <w:w w:val="91"/>
              </w:rPr>
              <w:t>con</w:t>
            </w:r>
            <w:r w:rsidRPr="00AF0961">
              <w:rPr>
                <w:rFonts w:ascii="Arial" w:hAnsi="Arial" w:cs="Arial"/>
                <w:spacing w:val="3"/>
                <w:w w:val="91"/>
              </w:rPr>
              <w:t xml:space="preserve"> </w:t>
            </w:r>
            <w:r w:rsidRPr="00AF0961">
              <w:rPr>
                <w:rFonts w:ascii="Arial" w:hAnsi="Arial" w:cs="Arial"/>
                <w:spacing w:val="1"/>
              </w:rPr>
              <w:t>s</w:t>
            </w:r>
            <w:r w:rsidRPr="00AF0961">
              <w:rPr>
                <w:rFonts w:ascii="Arial" w:hAnsi="Arial" w:cs="Arial"/>
              </w:rPr>
              <w:t>u</w:t>
            </w:r>
            <w:r w:rsidRPr="00AF0961">
              <w:rPr>
                <w:rFonts w:ascii="Arial" w:hAnsi="Arial" w:cs="Arial"/>
                <w:spacing w:val="-6"/>
              </w:rPr>
              <w:t xml:space="preserve"> </w:t>
            </w:r>
            <w:r w:rsidRPr="00AF0961">
              <w:rPr>
                <w:rFonts w:ascii="Arial" w:hAnsi="Arial" w:cs="Arial"/>
                <w:spacing w:val="-2"/>
                <w:w w:val="97"/>
              </w:rPr>
              <w:t>e</w:t>
            </w:r>
            <w:r w:rsidRPr="00AF0961">
              <w:rPr>
                <w:rFonts w:ascii="Arial" w:hAnsi="Arial" w:cs="Arial"/>
                <w:spacing w:val="1"/>
                <w:w w:val="71"/>
              </w:rPr>
              <w:t>x</w:t>
            </w:r>
            <w:r w:rsidRPr="00AF0961">
              <w:rPr>
                <w:rFonts w:ascii="Arial" w:hAnsi="Arial" w:cs="Arial"/>
                <w:w w:val="93"/>
              </w:rPr>
              <w:t>p</w:t>
            </w:r>
            <w:r w:rsidRPr="00AF0961">
              <w:rPr>
                <w:rFonts w:ascii="Arial" w:hAnsi="Arial" w:cs="Arial"/>
                <w:w w:val="97"/>
              </w:rPr>
              <w:t>e</w:t>
            </w:r>
            <w:r w:rsidRPr="00AF0961">
              <w:rPr>
                <w:rFonts w:ascii="Arial" w:hAnsi="Arial" w:cs="Arial"/>
                <w:w w:val="88"/>
              </w:rPr>
              <w:t>r</w:t>
            </w:r>
            <w:r w:rsidRPr="00AF0961">
              <w:rPr>
                <w:rFonts w:ascii="Arial" w:hAnsi="Arial" w:cs="Arial"/>
                <w:w w:val="69"/>
              </w:rPr>
              <w:t>i</w:t>
            </w:r>
            <w:r w:rsidRPr="00AF0961">
              <w:rPr>
                <w:rFonts w:ascii="Arial" w:hAnsi="Arial" w:cs="Arial"/>
                <w:w w:val="97"/>
              </w:rPr>
              <w:t>e</w:t>
            </w:r>
            <w:r w:rsidRPr="00AF0961">
              <w:rPr>
                <w:rFonts w:ascii="Arial" w:hAnsi="Arial" w:cs="Arial"/>
                <w:spacing w:val="-1"/>
                <w:w w:val="93"/>
              </w:rPr>
              <w:t>n</w:t>
            </w:r>
            <w:r w:rsidRPr="00AF0961">
              <w:rPr>
                <w:rFonts w:ascii="Arial" w:hAnsi="Arial" w:cs="Arial"/>
                <w:w w:val="84"/>
              </w:rPr>
              <w:t>ci</w:t>
            </w:r>
            <w:r w:rsidRPr="00AF0961">
              <w:rPr>
                <w:rFonts w:ascii="Arial" w:hAnsi="Arial" w:cs="Arial"/>
                <w:w w:val="99"/>
              </w:rPr>
              <w:t>a</w:t>
            </w:r>
            <w:r w:rsidRPr="00AF0961">
              <w:rPr>
                <w:rFonts w:ascii="Arial" w:hAnsi="Arial" w:cs="Arial"/>
                <w:w w:val="96"/>
              </w:rPr>
              <w:t xml:space="preserve">. </w:t>
            </w:r>
            <w:r w:rsidRPr="00AF0961">
              <w:rPr>
                <w:rFonts w:ascii="Arial" w:hAnsi="Arial" w:cs="Arial"/>
                <w:spacing w:val="-1"/>
                <w:w w:val="85"/>
              </w:rPr>
              <w:t>O</w:t>
            </w:r>
            <w:r w:rsidRPr="00AF0961">
              <w:rPr>
                <w:rFonts w:ascii="Arial" w:hAnsi="Arial" w:cs="Arial"/>
                <w:w w:val="85"/>
              </w:rPr>
              <w:t>.LE.</w:t>
            </w:r>
            <w:r w:rsidRPr="00AF0961">
              <w:rPr>
                <w:rFonts w:ascii="Arial" w:hAnsi="Arial" w:cs="Arial"/>
                <w:spacing w:val="-1"/>
                <w:w w:val="85"/>
              </w:rPr>
              <w:t>9</w:t>
            </w:r>
            <w:r w:rsidRPr="00AF0961">
              <w:rPr>
                <w:rFonts w:ascii="Arial" w:hAnsi="Arial" w:cs="Arial"/>
                <w:w w:val="85"/>
              </w:rPr>
              <w:t>.</w:t>
            </w:r>
            <w:r w:rsidRPr="00AF0961">
              <w:rPr>
                <w:rFonts w:ascii="Arial" w:hAnsi="Arial" w:cs="Arial"/>
                <w:spacing w:val="11"/>
                <w:w w:val="85"/>
              </w:rPr>
              <w:t xml:space="preserve"> </w:t>
            </w:r>
            <w:r w:rsidRPr="00AF0961">
              <w:rPr>
                <w:rFonts w:ascii="Arial" w:hAnsi="Arial" w:cs="Arial"/>
                <w:spacing w:val="-1"/>
                <w:w w:val="68"/>
              </w:rPr>
              <w:t>I</w:t>
            </w:r>
            <w:r w:rsidRPr="00AF0961">
              <w:rPr>
                <w:rFonts w:ascii="Arial" w:hAnsi="Arial" w:cs="Arial"/>
                <w:w w:val="92"/>
              </w:rPr>
              <w:t>d</w:t>
            </w:r>
            <w:r w:rsidRPr="00AF0961">
              <w:rPr>
                <w:rFonts w:ascii="Arial" w:hAnsi="Arial" w:cs="Arial"/>
                <w:w w:val="97"/>
              </w:rPr>
              <w:t>e</w:t>
            </w:r>
            <w:r w:rsidRPr="00AF0961">
              <w:rPr>
                <w:rFonts w:ascii="Arial" w:hAnsi="Arial" w:cs="Arial"/>
                <w:spacing w:val="-1"/>
                <w:w w:val="93"/>
              </w:rPr>
              <w:t>n</w:t>
            </w:r>
            <w:r w:rsidRPr="00AF0961">
              <w:rPr>
                <w:rFonts w:ascii="Arial" w:hAnsi="Arial" w:cs="Arial"/>
                <w:spacing w:val="1"/>
                <w:w w:val="89"/>
              </w:rPr>
              <w:t>t</w:t>
            </w:r>
            <w:r w:rsidRPr="00AF0961">
              <w:rPr>
                <w:rFonts w:ascii="Arial" w:hAnsi="Arial" w:cs="Arial"/>
                <w:w w:val="69"/>
              </w:rPr>
              <w:t>i</w:t>
            </w:r>
            <w:r w:rsidRPr="00AF0961">
              <w:rPr>
                <w:rFonts w:ascii="Arial" w:hAnsi="Arial" w:cs="Arial"/>
                <w:spacing w:val="1"/>
                <w:w w:val="70"/>
              </w:rPr>
              <w:t>f</w:t>
            </w:r>
            <w:r w:rsidRPr="00AF0961">
              <w:rPr>
                <w:rFonts w:ascii="Arial" w:hAnsi="Arial" w:cs="Arial"/>
                <w:w w:val="69"/>
              </w:rPr>
              <w:t>i</w:t>
            </w:r>
            <w:r w:rsidRPr="00AF0961">
              <w:rPr>
                <w:rFonts w:ascii="Arial" w:hAnsi="Arial" w:cs="Arial"/>
                <w:w w:val="96"/>
              </w:rPr>
              <w:t>ca</w:t>
            </w:r>
            <w:r w:rsidRPr="00AF0961">
              <w:rPr>
                <w:rFonts w:ascii="Arial" w:hAnsi="Arial" w:cs="Arial"/>
                <w:w w:val="88"/>
              </w:rPr>
              <w:t>r</w:t>
            </w:r>
            <w:r w:rsidRPr="00AF0961">
              <w:rPr>
                <w:rFonts w:ascii="Arial" w:hAnsi="Arial" w:cs="Arial"/>
                <w:spacing w:val="2"/>
              </w:rPr>
              <w:t xml:space="preserve"> </w:t>
            </w:r>
            <w:r w:rsidRPr="00AF0961">
              <w:rPr>
                <w:rFonts w:ascii="Arial" w:hAnsi="Arial" w:cs="Arial"/>
                <w:w w:val="95"/>
              </w:rPr>
              <w:t>a</w:t>
            </w:r>
            <w:r w:rsidRPr="00AF0961">
              <w:rPr>
                <w:rFonts w:ascii="Arial" w:hAnsi="Arial" w:cs="Arial"/>
                <w:spacing w:val="-1"/>
                <w:w w:val="95"/>
              </w:rPr>
              <w:t>s</w:t>
            </w:r>
            <w:r w:rsidRPr="00AF0961">
              <w:rPr>
                <w:rFonts w:ascii="Arial" w:hAnsi="Arial" w:cs="Arial"/>
                <w:w w:val="95"/>
              </w:rPr>
              <w:t>pe</w:t>
            </w:r>
            <w:r w:rsidRPr="00AF0961">
              <w:rPr>
                <w:rFonts w:ascii="Arial" w:hAnsi="Arial" w:cs="Arial"/>
                <w:spacing w:val="-2"/>
                <w:w w:val="95"/>
              </w:rPr>
              <w:t>c</w:t>
            </w:r>
            <w:r w:rsidRPr="00AF0961">
              <w:rPr>
                <w:rFonts w:ascii="Arial" w:hAnsi="Arial" w:cs="Arial"/>
                <w:spacing w:val="-1"/>
                <w:w w:val="95"/>
              </w:rPr>
              <w:t>t</w:t>
            </w:r>
            <w:r w:rsidRPr="00AF0961">
              <w:rPr>
                <w:rFonts w:ascii="Arial" w:hAnsi="Arial" w:cs="Arial"/>
                <w:w w:val="95"/>
              </w:rPr>
              <w:t>os</w:t>
            </w:r>
            <w:r w:rsidRPr="00AF0961">
              <w:rPr>
                <w:rFonts w:ascii="Arial" w:hAnsi="Arial" w:cs="Arial"/>
                <w:spacing w:val="3"/>
                <w:w w:val="95"/>
              </w:rPr>
              <w:t xml:space="preserve"> </w:t>
            </w:r>
            <w:r w:rsidRPr="00AF0961">
              <w:rPr>
                <w:rFonts w:ascii="Arial" w:hAnsi="Arial" w:cs="Arial"/>
                <w:w w:val="70"/>
              </w:rPr>
              <w:t>f</w:t>
            </w:r>
            <w:r w:rsidRPr="00AF0961">
              <w:rPr>
                <w:rFonts w:ascii="Arial" w:hAnsi="Arial" w:cs="Arial"/>
                <w:w w:val="91"/>
              </w:rPr>
              <w:t>o</w:t>
            </w:r>
            <w:r w:rsidRPr="00AF0961">
              <w:rPr>
                <w:rFonts w:ascii="Arial" w:hAnsi="Arial" w:cs="Arial"/>
                <w:spacing w:val="-1"/>
                <w:w w:val="91"/>
              </w:rPr>
              <w:t>n</w:t>
            </w:r>
            <w:r w:rsidRPr="00AF0961">
              <w:rPr>
                <w:rFonts w:ascii="Arial" w:hAnsi="Arial" w:cs="Arial"/>
                <w:w w:val="97"/>
              </w:rPr>
              <w:t>é</w:t>
            </w:r>
            <w:r w:rsidRPr="00AF0961">
              <w:rPr>
                <w:rFonts w:ascii="Arial" w:hAnsi="Arial" w:cs="Arial"/>
                <w:spacing w:val="1"/>
                <w:w w:val="89"/>
              </w:rPr>
              <w:t>t</w:t>
            </w:r>
            <w:r w:rsidRPr="00AF0961">
              <w:rPr>
                <w:rFonts w:ascii="Arial" w:hAnsi="Arial" w:cs="Arial"/>
                <w:w w:val="69"/>
              </w:rPr>
              <w:t>i</w:t>
            </w:r>
            <w:r w:rsidRPr="00AF0961">
              <w:rPr>
                <w:rFonts w:ascii="Arial" w:hAnsi="Arial" w:cs="Arial"/>
                <w:w w:val="93"/>
              </w:rPr>
              <w:t>co</w:t>
            </w:r>
            <w:r w:rsidRPr="00AF0961">
              <w:rPr>
                <w:rFonts w:ascii="Arial" w:hAnsi="Arial" w:cs="Arial"/>
                <w:spacing w:val="-1"/>
                <w:w w:val="93"/>
              </w:rPr>
              <w:t>s</w:t>
            </w:r>
            <w:r w:rsidRPr="00AF0961">
              <w:rPr>
                <w:rFonts w:ascii="Arial" w:hAnsi="Arial" w:cs="Arial"/>
                <w:w w:val="96"/>
              </w:rPr>
              <w:t>,</w:t>
            </w:r>
            <w:r w:rsidRPr="00AF0961">
              <w:rPr>
                <w:rFonts w:ascii="Arial" w:hAnsi="Arial" w:cs="Arial"/>
              </w:rPr>
              <w:t xml:space="preserve"> de </w:t>
            </w:r>
            <w:r w:rsidRPr="00AF0961">
              <w:rPr>
                <w:rFonts w:ascii="Arial" w:hAnsi="Arial" w:cs="Arial"/>
                <w:w w:val="88"/>
              </w:rPr>
              <w:t>r</w:t>
            </w:r>
            <w:r w:rsidRPr="00AF0961">
              <w:rPr>
                <w:rFonts w:ascii="Arial" w:hAnsi="Arial" w:cs="Arial"/>
                <w:w w:val="69"/>
              </w:rPr>
              <w:t>i</w:t>
            </w:r>
            <w:r w:rsidRPr="00AF0961">
              <w:rPr>
                <w:rFonts w:ascii="Arial" w:hAnsi="Arial" w:cs="Arial"/>
                <w:spacing w:val="1"/>
                <w:w w:val="89"/>
              </w:rPr>
              <w:t>t</w:t>
            </w:r>
            <w:r w:rsidRPr="00AF0961">
              <w:rPr>
                <w:rFonts w:ascii="Arial" w:hAnsi="Arial" w:cs="Arial"/>
                <w:spacing w:val="-1"/>
                <w:w w:val="94"/>
              </w:rPr>
              <w:t>m</w:t>
            </w:r>
            <w:r w:rsidRPr="00AF0961">
              <w:rPr>
                <w:rFonts w:ascii="Arial" w:hAnsi="Arial" w:cs="Arial"/>
                <w:w w:val="91"/>
              </w:rPr>
              <w:t>o,</w:t>
            </w:r>
            <w:r w:rsidRPr="00AF0961">
              <w:rPr>
                <w:rFonts w:ascii="Arial" w:hAnsi="Arial" w:cs="Arial"/>
              </w:rPr>
              <w:t xml:space="preserve"> </w:t>
            </w:r>
            <w:r w:rsidRPr="00AF0961">
              <w:rPr>
                <w:rFonts w:ascii="Arial" w:hAnsi="Arial" w:cs="Arial"/>
                <w:w w:val="87"/>
              </w:rPr>
              <w:t>ace</w:t>
            </w:r>
            <w:r w:rsidRPr="00AF0961">
              <w:rPr>
                <w:rFonts w:ascii="Arial" w:hAnsi="Arial" w:cs="Arial"/>
                <w:spacing w:val="-1"/>
                <w:w w:val="87"/>
              </w:rPr>
              <w:t>n</w:t>
            </w:r>
            <w:r w:rsidRPr="00AF0961">
              <w:rPr>
                <w:rFonts w:ascii="Arial" w:hAnsi="Arial" w:cs="Arial"/>
                <w:spacing w:val="1"/>
                <w:w w:val="87"/>
              </w:rPr>
              <w:t>t</w:t>
            </w:r>
            <w:r w:rsidRPr="00AF0961">
              <w:rPr>
                <w:rFonts w:ascii="Arial" w:hAnsi="Arial" w:cs="Arial"/>
                <w:spacing w:val="-1"/>
                <w:w w:val="87"/>
              </w:rPr>
              <w:t>u</w:t>
            </w:r>
            <w:r w:rsidRPr="00AF0961">
              <w:rPr>
                <w:rFonts w:ascii="Arial" w:hAnsi="Arial" w:cs="Arial"/>
                <w:w w:val="87"/>
              </w:rPr>
              <w:t xml:space="preserve">ación </w:t>
            </w:r>
            <w:r w:rsidRPr="00AF0961">
              <w:rPr>
                <w:rFonts w:ascii="Arial" w:hAnsi="Arial" w:cs="Arial"/>
                <w:spacing w:val="15"/>
                <w:w w:val="87"/>
              </w:rPr>
              <w:t xml:space="preserve"> </w:t>
            </w:r>
            <w:r w:rsidRPr="00AF0961">
              <w:rPr>
                <w:rFonts w:ascii="Arial" w:hAnsi="Arial" w:cs="Arial"/>
                <w:w w:val="87"/>
              </w:rPr>
              <w:t>y</w:t>
            </w:r>
            <w:r w:rsidRPr="00AF0961">
              <w:rPr>
                <w:rFonts w:ascii="Arial" w:hAnsi="Arial" w:cs="Arial"/>
                <w:spacing w:val="-4"/>
                <w:w w:val="87"/>
              </w:rPr>
              <w:t xml:space="preserve"> </w:t>
            </w:r>
            <w:r w:rsidRPr="00AF0961">
              <w:rPr>
                <w:rFonts w:ascii="Arial" w:hAnsi="Arial" w:cs="Arial"/>
                <w:w w:val="87"/>
              </w:rPr>
              <w:t>e</w:t>
            </w:r>
            <w:r w:rsidRPr="00AF0961">
              <w:rPr>
                <w:rFonts w:ascii="Arial" w:hAnsi="Arial" w:cs="Arial"/>
                <w:spacing w:val="-1"/>
                <w:w w:val="87"/>
              </w:rPr>
              <w:t>nt</w:t>
            </w:r>
            <w:r w:rsidRPr="00AF0961">
              <w:rPr>
                <w:rFonts w:ascii="Arial" w:hAnsi="Arial" w:cs="Arial"/>
                <w:w w:val="87"/>
              </w:rPr>
              <w:t>o</w:t>
            </w:r>
            <w:r w:rsidRPr="00AF0961">
              <w:rPr>
                <w:rFonts w:ascii="Arial" w:hAnsi="Arial" w:cs="Arial"/>
                <w:spacing w:val="-1"/>
                <w:w w:val="87"/>
              </w:rPr>
              <w:t>n</w:t>
            </w:r>
            <w:r w:rsidRPr="00AF0961">
              <w:rPr>
                <w:rFonts w:ascii="Arial" w:hAnsi="Arial" w:cs="Arial"/>
                <w:w w:val="87"/>
              </w:rPr>
              <w:t>ació</w:t>
            </w:r>
            <w:r w:rsidRPr="00AF0961">
              <w:rPr>
                <w:rFonts w:ascii="Arial" w:hAnsi="Arial" w:cs="Arial"/>
                <w:spacing w:val="-1"/>
                <w:w w:val="87"/>
              </w:rPr>
              <w:t>n</w:t>
            </w:r>
            <w:r w:rsidRPr="00AF0961">
              <w:rPr>
                <w:rFonts w:ascii="Arial" w:hAnsi="Arial" w:cs="Arial"/>
                <w:w w:val="87"/>
              </w:rPr>
              <w:t xml:space="preserve">, </w:t>
            </w:r>
            <w:r w:rsidRPr="00AF0961">
              <w:rPr>
                <w:rFonts w:ascii="Arial" w:hAnsi="Arial" w:cs="Arial"/>
                <w:spacing w:val="5"/>
                <w:w w:val="87"/>
              </w:rPr>
              <w:t xml:space="preserve"> </w:t>
            </w:r>
            <w:r w:rsidRPr="00AF0961">
              <w:rPr>
                <w:rFonts w:ascii="Arial" w:hAnsi="Arial" w:cs="Arial"/>
                <w:w w:val="99"/>
              </w:rPr>
              <w:t>a</w:t>
            </w:r>
            <w:r w:rsidRPr="00AF0961">
              <w:rPr>
                <w:rFonts w:ascii="Arial" w:hAnsi="Arial" w:cs="Arial"/>
                <w:spacing w:val="-1"/>
                <w:w w:val="101"/>
              </w:rPr>
              <w:t>s</w:t>
            </w:r>
            <w:r w:rsidRPr="00AF0961">
              <w:rPr>
                <w:rFonts w:ascii="Arial" w:hAnsi="Arial" w:cs="Arial"/>
                <w:w w:val="69"/>
              </w:rPr>
              <w:t>í</w:t>
            </w:r>
            <w:r w:rsidRPr="00AF0961">
              <w:rPr>
                <w:rFonts w:ascii="Arial" w:hAnsi="Arial" w:cs="Arial"/>
                <w:spacing w:val="2"/>
              </w:rPr>
              <w:t xml:space="preserve"> </w:t>
            </w:r>
            <w:r w:rsidRPr="00AF0961">
              <w:rPr>
                <w:rFonts w:ascii="Arial" w:hAnsi="Arial" w:cs="Arial"/>
              </w:rPr>
              <w:t>c</w:t>
            </w:r>
            <w:r w:rsidRPr="00AF0961">
              <w:rPr>
                <w:rFonts w:ascii="Arial" w:hAnsi="Arial" w:cs="Arial"/>
                <w:spacing w:val="-2"/>
              </w:rPr>
              <w:t>o</w:t>
            </w:r>
            <w:r w:rsidRPr="00AF0961">
              <w:rPr>
                <w:rFonts w:ascii="Arial" w:hAnsi="Arial" w:cs="Arial"/>
              </w:rPr>
              <w:t xml:space="preserve">mo </w:t>
            </w:r>
            <w:r w:rsidRPr="00AF0961">
              <w:rPr>
                <w:rFonts w:ascii="Arial" w:hAnsi="Arial" w:cs="Arial"/>
                <w:spacing w:val="1"/>
                <w:w w:val="94"/>
              </w:rPr>
              <w:t>e</w:t>
            </w:r>
            <w:r w:rsidRPr="00AF0961">
              <w:rPr>
                <w:rFonts w:ascii="Arial" w:hAnsi="Arial" w:cs="Arial"/>
                <w:spacing w:val="-1"/>
                <w:w w:val="94"/>
              </w:rPr>
              <w:t>s</w:t>
            </w:r>
            <w:r w:rsidRPr="00AF0961">
              <w:rPr>
                <w:rFonts w:ascii="Arial" w:hAnsi="Arial" w:cs="Arial"/>
                <w:spacing w:val="1"/>
                <w:w w:val="94"/>
              </w:rPr>
              <w:t>t</w:t>
            </w:r>
            <w:r w:rsidRPr="00AF0961">
              <w:rPr>
                <w:rFonts w:ascii="Arial" w:hAnsi="Arial" w:cs="Arial"/>
                <w:w w:val="94"/>
              </w:rPr>
              <w:t>r</w:t>
            </w:r>
            <w:r w:rsidRPr="00AF0961">
              <w:rPr>
                <w:rFonts w:ascii="Arial" w:hAnsi="Arial" w:cs="Arial"/>
                <w:spacing w:val="-1"/>
                <w:w w:val="94"/>
              </w:rPr>
              <w:t>u</w:t>
            </w:r>
            <w:r w:rsidRPr="00AF0961">
              <w:rPr>
                <w:rFonts w:ascii="Arial" w:hAnsi="Arial" w:cs="Arial"/>
                <w:spacing w:val="-2"/>
                <w:w w:val="94"/>
              </w:rPr>
              <w:t>c</w:t>
            </w:r>
            <w:r w:rsidRPr="00AF0961">
              <w:rPr>
                <w:rFonts w:ascii="Arial" w:hAnsi="Arial" w:cs="Arial"/>
                <w:spacing w:val="1"/>
                <w:w w:val="94"/>
              </w:rPr>
              <w:t>t</w:t>
            </w:r>
            <w:r w:rsidRPr="00AF0961">
              <w:rPr>
                <w:rFonts w:ascii="Arial" w:hAnsi="Arial" w:cs="Arial"/>
                <w:spacing w:val="-1"/>
                <w:w w:val="94"/>
              </w:rPr>
              <w:t>u</w:t>
            </w:r>
            <w:r w:rsidRPr="00AF0961">
              <w:rPr>
                <w:rFonts w:ascii="Arial" w:hAnsi="Arial" w:cs="Arial"/>
                <w:w w:val="94"/>
              </w:rPr>
              <w:t>r</w:t>
            </w:r>
            <w:r w:rsidRPr="00AF0961">
              <w:rPr>
                <w:rFonts w:ascii="Arial" w:hAnsi="Arial" w:cs="Arial"/>
                <w:spacing w:val="2"/>
                <w:w w:val="94"/>
              </w:rPr>
              <w:t>a</w:t>
            </w:r>
            <w:r w:rsidRPr="00AF0961">
              <w:rPr>
                <w:rFonts w:ascii="Arial" w:hAnsi="Arial" w:cs="Arial"/>
                <w:w w:val="94"/>
              </w:rPr>
              <w:t>s</w:t>
            </w:r>
            <w:r w:rsidRPr="00AF0961">
              <w:rPr>
                <w:rFonts w:ascii="Arial" w:hAnsi="Arial" w:cs="Arial"/>
                <w:spacing w:val="3"/>
                <w:w w:val="94"/>
              </w:rPr>
              <w:t xml:space="preserve"> </w:t>
            </w:r>
            <w:r w:rsidRPr="00AF0961">
              <w:rPr>
                <w:rFonts w:ascii="Arial" w:hAnsi="Arial" w:cs="Arial"/>
                <w:w w:val="69"/>
              </w:rPr>
              <w:t>li</w:t>
            </w:r>
            <w:r w:rsidRPr="00AF0961">
              <w:rPr>
                <w:rFonts w:ascii="Arial" w:hAnsi="Arial" w:cs="Arial"/>
                <w:spacing w:val="-1"/>
                <w:w w:val="93"/>
              </w:rPr>
              <w:t>n</w:t>
            </w:r>
            <w:r w:rsidRPr="00AF0961">
              <w:rPr>
                <w:rFonts w:ascii="Arial" w:hAnsi="Arial" w:cs="Arial"/>
                <w:spacing w:val="1"/>
                <w:w w:val="85"/>
              </w:rPr>
              <w:t>g</w:t>
            </w:r>
            <w:r w:rsidRPr="00AF0961">
              <w:rPr>
                <w:rFonts w:ascii="Arial" w:hAnsi="Arial" w:cs="Arial"/>
                <w:spacing w:val="1"/>
                <w:w w:val="93"/>
              </w:rPr>
              <w:t>ü</w:t>
            </w:r>
            <w:r w:rsidRPr="00AF0961">
              <w:rPr>
                <w:rFonts w:ascii="Arial" w:hAnsi="Arial" w:cs="Arial"/>
                <w:w w:val="69"/>
              </w:rPr>
              <w:t>í</w:t>
            </w:r>
            <w:r w:rsidRPr="00AF0961">
              <w:rPr>
                <w:rFonts w:ascii="Arial" w:hAnsi="Arial" w:cs="Arial"/>
                <w:spacing w:val="-1"/>
                <w:w w:val="101"/>
              </w:rPr>
              <w:t>s</w:t>
            </w:r>
            <w:r w:rsidRPr="00AF0961">
              <w:rPr>
                <w:rFonts w:ascii="Arial" w:hAnsi="Arial" w:cs="Arial"/>
                <w:spacing w:val="1"/>
                <w:w w:val="89"/>
              </w:rPr>
              <w:t>t</w:t>
            </w:r>
            <w:r w:rsidRPr="00AF0961">
              <w:rPr>
                <w:rFonts w:ascii="Arial" w:hAnsi="Arial" w:cs="Arial"/>
                <w:w w:val="69"/>
              </w:rPr>
              <w:t>i</w:t>
            </w:r>
            <w:r w:rsidRPr="00AF0961">
              <w:rPr>
                <w:rFonts w:ascii="Arial" w:hAnsi="Arial" w:cs="Arial"/>
                <w:w w:val="96"/>
              </w:rPr>
              <w:t>ca</w:t>
            </w:r>
            <w:r w:rsidRPr="00AF0961">
              <w:rPr>
                <w:rFonts w:ascii="Arial" w:hAnsi="Arial" w:cs="Arial"/>
                <w:w w:val="101"/>
              </w:rPr>
              <w:t>s</w:t>
            </w:r>
            <w:r w:rsidRPr="00AF0961">
              <w:rPr>
                <w:rFonts w:ascii="Arial" w:hAnsi="Arial" w:cs="Arial"/>
                <w:spacing w:val="1"/>
              </w:rPr>
              <w:t xml:space="preserve"> </w:t>
            </w:r>
            <w:r w:rsidRPr="00AF0961">
              <w:rPr>
                <w:rFonts w:ascii="Arial" w:hAnsi="Arial" w:cs="Arial"/>
                <w:w w:val="87"/>
              </w:rPr>
              <w:t>y</w:t>
            </w:r>
            <w:r w:rsidRPr="00AF0961">
              <w:rPr>
                <w:rFonts w:ascii="Arial" w:hAnsi="Arial" w:cs="Arial"/>
                <w:spacing w:val="-4"/>
                <w:w w:val="87"/>
              </w:rPr>
              <w:t xml:space="preserve"> </w:t>
            </w:r>
            <w:r w:rsidRPr="00AF0961">
              <w:rPr>
                <w:rFonts w:ascii="Arial" w:hAnsi="Arial" w:cs="Arial"/>
                <w:w w:val="87"/>
              </w:rPr>
              <w:t>a</w:t>
            </w:r>
            <w:r w:rsidRPr="00AF0961">
              <w:rPr>
                <w:rFonts w:ascii="Arial" w:hAnsi="Arial" w:cs="Arial"/>
                <w:spacing w:val="-1"/>
                <w:w w:val="87"/>
              </w:rPr>
              <w:t>s</w:t>
            </w:r>
            <w:r w:rsidRPr="00AF0961">
              <w:rPr>
                <w:rFonts w:ascii="Arial" w:hAnsi="Arial" w:cs="Arial"/>
                <w:w w:val="87"/>
              </w:rPr>
              <w:t>pe</w:t>
            </w:r>
            <w:r w:rsidRPr="00AF0961">
              <w:rPr>
                <w:rFonts w:ascii="Arial" w:hAnsi="Arial" w:cs="Arial"/>
                <w:spacing w:val="-2"/>
                <w:w w:val="87"/>
              </w:rPr>
              <w:t>c</w:t>
            </w:r>
            <w:r w:rsidRPr="00AF0961">
              <w:rPr>
                <w:rFonts w:ascii="Arial" w:hAnsi="Arial" w:cs="Arial"/>
                <w:spacing w:val="-1"/>
                <w:w w:val="87"/>
              </w:rPr>
              <w:t>t</w:t>
            </w:r>
            <w:r w:rsidRPr="00AF0961">
              <w:rPr>
                <w:rFonts w:ascii="Arial" w:hAnsi="Arial" w:cs="Arial"/>
                <w:w w:val="87"/>
              </w:rPr>
              <w:t xml:space="preserve">os </w:t>
            </w:r>
            <w:r w:rsidRPr="00AF0961">
              <w:rPr>
                <w:rFonts w:ascii="Arial" w:hAnsi="Arial" w:cs="Arial"/>
                <w:spacing w:val="16"/>
                <w:w w:val="87"/>
              </w:rPr>
              <w:t xml:space="preserve"> </w:t>
            </w:r>
            <w:r w:rsidRPr="00AF0961">
              <w:rPr>
                <w:rFonts w:ascii="Arial" w:hAnsi="Arial" w:cs="Arial"/>
                <w:w w:val="69"/>
              </w:rPr>
              <w:t>l</w:t>
            </w:r>
            <w:r w:rsidRPr="00AF0961">
              <w:rPr>
                <w:rFonts w:ascii="Arial" w:hAnsi="Arial" w:cs="Arial"/>
                <w:w w:val="97"/>
              </w:rPr>
              <w:t>é</w:t>
            </w:r>
            <w:r w:rsidRPr="00AF0961">
              <w:rPr>
                <w:rFonts w:ascii="Arial" w:hAnsi="Arial" w:cs="Arial"/>
                <w:spacing w:val="1"/>
                <w:w w:val="71"/>
              </w:rPr>
              <w:t>x</w:t>
            </w:r>
            <w:r w:rsidRPr="00AF0961">
              <w:rPr>
                <w:rFonts w:ascii="Arial" w:hAnsi="Arial" w:cs="Arial"/>
                <w:w w:val="69"/>
              </w:rPr>
              <w:t>i</w:t>
            </w:r>
            <w:r w:rsidRPr="00AF0961">
              <w:rPr>
                <w:rFonts w:ascii="Arial" w:hAnsi="Arial" w:cs="Arial"/>
                <w:w w:val="93"/>
              </w:rPr>
              <w:t xml:space="preserve">cos </w:t>
            </w:r>
            <w:r w:rsidRPr="00AF0961">
              <w:rPr>
                <w:rFonts w:ascii="Arial" w:hAnsi="Arial" w:cs="Arial"/>
              </w:rPr>
              <w:t>de</w:t>
            </w:r>
            <w:r w:rsidRPr="00AF0961">
              <w:rPr>
                <w:rFonts w:ascii="Arial" w:hAnsi="Arial" w:cs="Arial"/>
                <w:spacing w:val="-10"/>
              </w:rPr>
              <w:t xml:space="preserve"> </w:t>
            </w:r>
            <w:r w:rsidRPr="00AF0961">
              <w:rPr>
                <w:rFonts w:ascii="Arial" w:hAnsi="Arial" w:cs="Arial"/>
                <w:w w:val="69"/>
              </w:rPr>
              <w:t>l</w:t>
            </w:r>
            <w:r w:rsidRPr="00AF0961">
              <w:rPr>
                <w:rFonts w:ascii="Arial" w:hAnsi="Arial" w:cs="Arial"/>
                <w:w w:val="99"/>
              </w:rPr>
              <w:t>a</w:t>
            </w:r>
            <w:r w:rsidRPr="00AF0961">
              <w:rPr>
                <w:rFonts w:ascii="Arial" w:hAnsi="Arial" w:cs="Arial"/>
              </w:rPr>
              <w:t xml:space="preserve"> </w:t>
            </w:r>
            <w:r w:rsidRPr="00AF0961">
              <w:rPr>
                <w:rFonts w:ascii="Arial" w:hAnsi="Arial" w:cs="Arial"/>
                <w:w w:val="69"/>
              </w:rPr>
              <w:t>l</w:t>
            </w:r>
            <w:r w:rsidRPr="00AF0961">
              <w:rPr>
                <w:rFonts w:ascii="Arial" w:hAnsi="Arial" w:cs="Arial"/>
                <w:w w:val="97"/>
              </w:rPr>
              <w:t>e</w:t>
            </w:r>
            <w:r w:rsidRPr="00AF0961">
              <w:rPr>
                <w:rFonts w:ascii="Arial" w:hAnsi="Arial" w:cs="Arial"/>
                <w:spacing w:val="-1"/>
                <w:w w:val="93"/>
              </w:rPr>
              <w:t>n</w:t>
            </w:r>
            <w:r w:rsidRPr="00AF0961">
              <w:rPr>
                <w:rFonts w:ascii="Arial" w:hAnsi="Arial" w:cs="Arial"/>
                <w:spacing w:val="1"/>
                <w:w w:val="85"/>
              </w:rPr>
              <w:t>g</w:t>
            </w:r>
            <w:r w:rsidRPr="00AF0961">
              <w:rPr>
                <w:rFonts w:ascii="Arial" w:hAnsi="Arial" w:cs="Arial"/>
                <w:spacing w:val="-1"/>
                <w:w w:val="93"/>
              </w:rPr>
              <w:t>u</w:t>
            </w:r>
            <w:r w:rsidRPr="00AF0961">
              <w:rPr>
                <w:rFonts w:ascii="Arial" w:hAnsi="Arial" w:cs="Arial"/>
                <w:w w:val="99"/>
              </w:rPr>
              <w:t>a</w:t>
            </w:r>
            <w:r w:rsidRPr="00AF0961">
              <w:rPr>
                <w:rFonts w:ascii="Arial" w:hAnsi="Arial" w:cs="Arial"/>
                <w:spacing w:val="2"/>
              </w:rPr>
              <w:t xml:space="preserve"> </w:t>
            </w:r>
            <w:r w:rsidRPr="00AF0961">
              <w:rPr>
                <w:rFonts w:ascii="Arial" w:hAnsi="Arial" w:cs="Arial"/>
                <w:spacing w:val="-2"/>
                <w:w w:val="97"/>
              </w:rPr>
              <w:t>e</w:t>
            </w:r>
            <w:r w:rsidRPr="00AF0961">
              <w:rPr>
                <w:rFonts w:ascii="Arial" w:hAnsi="Arial" w:cs="Arial"/>
                <w:spacing w:val="-1"/>
                <w:w w:val="71"/>
              </w:rPr>
              <w:t>x</w:t>
            </w:r>
            <w:r w:rsidRPr="00AF0961">
              <w:rPr>
                <w:rFonts w:ascii="Arial" w:hAnsi="Arial" w:cs="Arial"/>
                <w:spacing w:val="1"/>
                <w:w w:val="89"/>
              </w:rPr>
              <w:t>t</w:t>
            </w:r>
            <w:r w:rsidRPr="00AF0961">
              <w:rPr>
                <w:rFonts w:ascii="Arial" w:hAnsi="Arial" w:cs="Arial"/>
                <w:w w:val="88"/>
              </w:rPr>
              <w:t>r</w:t>
            </w:r>
            <w:r w:rsidRPr="00AF0961">
              <w:rPr>
                <w:rFonts w:ascii="Arial" w:hAnsi="Arial" w:cs="Arial"/>
                <w:w w:val="99"/>
              </w:rPr>
              <w:t>a</w:t>
            </w:r>
            <w:r w:rsidRPr="00AF0961">
              <w:rPr>
                <w:rFonts w:ascii="Arial" w:hAnsi="Arial" w:cs="Arial"/>
                <w:spacing w:val="-1"/>
                <w:w w:val="93"/>
              </w:rPr>
              <w:t>n</w:t>
            </w:r>
            <w:r w:rsidRPr="00AF0961">
              <w:rPr>
                <w:rFonts w:ascii="Arial" w:hAnsi="Arial" w:cs="Arial"/>
                <w:w w:val="69"/>
              </w:rPr>
              <w:t>j</w:t>
            </w:r>
            <w:r w:rsidRPr="00AF0961">
              <w:rPr>
                <w:rFonts w:ascii="Arial" w:hAnsi="Arial" w:cs="Arial"/>
                <w:w w:val="97"/>
              </w:rPr>
              <w:t>e</w:t>
            </w:r>
            <w:r w:rsidRPr="00AF0961">
              <w:rPr>
                <w:rFonts w:ascii="Arial" w:hAnsi="Arial" w:cs="Arial"/>
                <w:w w:val="88"/>
              </w:rPr>
              <w:t>r</w:t>
            </w:r>
            <w:r w:rsidRPr="00AF0961">
              <w:rPr>
                <w:rFonts w:ascii="Arial" w:hAnsi="Arial" w:cs="Arial"/>
                <w:w w:val="99"/>
              </w:rPr>
              <w:t>a</w:t>
            </w:r>
            <w:r w:rsidRPr="00AF0961">
              <w:rPr>
                <w:rFonts w:ascii="Arial" w:hAnsi="Arial" w:cs="Arial"/>
                <w:w w:val="96"/>
              </w:rPr>
              <w:t>,</w:t>
            </w:r>
            <w:r w:rsidRPr="00AF0961">
              <w:rPr>
                <w:rFonts w:ascii="Arial" w:hAnsi="Arial" w:cs="Arial"/>
                <w:spacing w:val="2"/>
              </w:rPr>
              <w:t xml:space="preserve"> </w:t>
            </w:r>
            <w:r w:rsidRPr="00AF0961">
              <w:rPr>
                <w:rFonts w:ascii="Arial" w:hAnsi="Arial" w:cs="Arial"/>
                <w:spacing w:val="-1"/>
                <w:w w:val="92"/>
              </w:rPr>
              <w:t>us</w:t>
            </w:r>
            <w:r w:rsidRPr="00AF0961">
              <w:rPr>
                <w:rFonts w:ascii="Arial" w:hAnsi="Arial" w:cs="Arial"/>
                <w:w w:val="92"/>
              </w:rPr>
              <w:t>á</w:t>
            </w:r>
            <w:r w:rsidRPr="00AF0961">
              <w:rPr>
                <w:rFonts w:ascii="Arial" w:hAnsi="Arial" w:cs="Arial"/>
                <w:spacing w:val="-1"/>
                <w:w w:val="92"/>
              </w:rPr>
              <w:t>n</w:t>
            </w:r>
            <w:r w:rsidRPr="00AF0961">
              <w:rPr>
                <w:rFonts w:ascii="Arial" w:hAnsi="Arial" w:cs="Arial"/>
                <w:w w:val="92"/>
              </w:rPr>
              <w:t>dol</w:t>
            </w:r>
            <w:r w:rsidRPr="00AF0961">
              <w:rPr>
                <w:rFonts w:ascii="Arial" w:hAnsi="Arial" w:cs="Arial"/>
                <w:spacing w:val="2"/>
                <w:w w:val="92"/>
              </w:rPr>
              <w:t>o</w:t>
            </w:r>
            <w:r w:rsidRPr="00AF0961">
              <w:rPr>
                <w:rFonts w:ascii="Arial" w:hAnsi="Arial" w:cs="Arial"/>
                <w:w w:val="92"/>
              </w:rPr>
              <w:t>s</w:t>
            </w:r>
            <w:r w:rsidRPr="00AF0961">
              <w:rPr>
                <w:rFonts w:ascii="Arial" w:hAnsi="Arial" w:cs="Arial"/>
                <w:spacing w:val="5"/>
                <w:w w:val="92"/>
              </w:rPr>
              <w:t xml:space="preserve"> </w:t>
            </w:r>
            <w:r w:rsidRPr="00AF0961">
              <w:rPr>
                <w:rFonts w:ascii="Arial" w:hAnsi="Arial" w:cs="Arial"/>
              </w:rPr>
              <w:t>c</w:t>
            </w:r>
            <w:r w:rsidRPr="00AF0961">
              <w:rPr>
                <w:rFonts w:ascii="Arial" w:hAnsi="Arial" w:cs="Arial"/>
                <w:spacing w:val="-2"/>
              </w:rPr>
              <w:t>o</w:t>
            </w:r>
            <w:r w:rsidRPr="00AF0961">
              <w:rPr>
                <w:rFonts w:ascii="Arial" w:hAnsi="Arial" w:cs="Arial"/>
              </w:rPr>
              <w:t xml:space="preserve">mo </w:t>
            </w:r>
            <w:r w:rsidRPr="00AF0961">
              <w:rPr>
                <w:rFonts w:ascii="Arial" w:hAnsi="Arial" w:cs="Arial"/>
                <w:w w:val="97"/>
              </w:rPr>
              <w:t>e</w:t>
            </w:r>
            <w:r w:rsidRPr="00AF0961">
              <w:rPr>
                <w:rFonts w:ascii="Arial" w:hAnsi="Arial" w:cs="Arial"/>
                <w:w w:val="69"/>
              </w:rPr>
              <w:t>l</w:t>
            </w:r>
            <w:r w:rsidRPr="00AF0961">
              <w:rPr>
                <w:rFonts w:ascii="Arial" w:hAnsi="Arial" w:cs="Arial"/>
                <w:w w:val="97"/>
              </w:rPr>
              <w:t>e</w:t>
            </w:r>
            <w:r w:rsidRPr="00AF0961">
              <w:rPr>
                <w:rFonts w:ascii="Arial" w:hAnsi="Arial" w:cs="Arial"/>
                <w:w w:val="94"/>
              </w:rPr>
              <w:t>m</w:t>
            </w:r>
            <w:r w:rsidRPr="00AF0961">
              <w:rPr>
                <w:rFonts w:ascii="Arial" w:hAnsi="Arial" w:cs="Arial"/>
                <w:w w:val="97"/>
              </w:rPr>
              <w:t>e</w:t>
            </w:r>
            <w:r w:rsidRPr="00AF0961">
              <w:rPr>
                <w:rFonts w:ascii="Arial" w:hAnsi="Arial" w:cs="Arial"/>
                <w:spacing w:val="-1"/>
                <w:w w:val="93"/>
              </w:rPr>
              <w:t>n</w:t>
            </w:r>
            <w:r w:rsidRPr="00AF0961">
              <w:rPr>
                <w:rFonts w:ascii="Arial" w:hAnsi="Arial" w:cs="Arial"/>
                <w:spacing w:val="-1"/>
                <w:w w:val="89"/>
              </w:rPr>
              <w:t>t</w:t>
            </w:r>
            <w:r w:rsidRPr="00AF0961">
              <w:rPr>
                <w:rFonts w:ascii="Arial" w:hAnsi="Arial" w:cs="Arial"/>
                <w:w w:val="94"/>
              </w:rPr>
              <w:t>os</w:t>
            </w:r>
            <w:r w:rsidRPr="00AF0961">
              <w:rPr>
                <w:rFonts w:ascii="Arial" w:hAnsi="Arial" w:cs="Arial"/>
                <w:spacing w:val="1"/>
              </w:rPr>
              <w:t xml:space="preserve"> </w:t>
            </w:r>
            <w:r w:rsidRPr="00AF0961">
              <w:rPr>
                <w:rFonts w:ascii="Arial" w:hAnsi="Arial" w:cs="Arial"/>
                <w:w w:val="92"/>
              </w:rPr>
              <w:t>b</w:t>
            </w:r>
            <w:r w:rsidRPr="00AF0961">
              <w:rPr>
                <w:rFonts w:ascii="Arial" w:hAnsi="Arial" w:cs="Arial"/>
                <w:w w:val="99"/>
              </w:rPr>
              <w:t>á</w:t>
            </w:r>
            <w:r w:rsidRPr="00AF0961">
              <w:rPr>
                <w:rFonts w:ascii="Arial" w:hAnsi="Arial" w:cs="Arial"/>
                <w:spacing w:val="-1"/>
                <w:w w:val="101"/>
              </w:rPr>
              <w:t>s</w:t>
            </w:r>
            <w:r w:rsidRPr="00AF0961">
              <w:rPr>
                <w:rFonts w:ascii="Arial" w:hAnsi="Arial" w:cs="Arial"/>
                <w:w w:val="69"/>
              </w:rPr>
              <w:t>i</w:t>
            </w:r>
            <w:r w:rsidRPr="00AF0961">
              <w:rPr>
                <w:rFonts w:ascii="Arial" w:hAnsi="Arial" w:cs="Arial"/>
                <w:w w:val="93"/>
              </w:rPr>
              <w:t>cos</w:t>
            </w:r>
            <w:r w:rsidRPr="00AF0961">
              <w:rPr>
                <w:rFonts w:ascii="Arial" w:hAnsi="Arial" w:cs="Arial"/>
              </w:rPr>
              <w:t xml:space="preserve"> de</w:t>
            </w:r>
            <w:r w:rsidRPr="00AF0961">
              <w:rPr>
                <w:rFonts w:ascii="Arial" w:hAnsi="Arial" w:cs="Arial"/>
                <w:spacing w:val="-10"/>
              </w:rPr>
              <w:t xml:space="preserve"> </w:t>
            </w:r>
            <w:r w:rsidRPr="00AF0961">
              <w:rPr>
                <w:rFonts w:ascii="Arial" w:hAnsi="Arial" w:cs="Arial"/>
                <w:w w:val="69"/>
              </w:rPr>
              <w:t>l</w:t>
            </w:r>
            <w:r w:rsidRPr="00AF0961">
              <w:rPr>
                <w:rFonts w:ascii="Arial" w:hAnsi="Arial" w:cs="Arial"/>
                <w:w w:val="99"/>
              </w:rPr>
              <w:t>a</w:t>
            </w:r>
            <w:r w:rsidRPr="00AF0961">
              <w:rPr>
                <w:rFonts w:ascii="Arial" w:hAnsi="Arial" w:cs="Arial"/>
              </w:rPr>
              <w:t xml:space="preserve"> </w:t>
            </w:r>
            <w:r w:rsidRPr="00AF0961">
              <w:rPr>
                <w:rFonts w:ascii="Arial" w:hAnsi="Arial" w:cs="Arial"/>
                <w:w w:val="92"/>
              </w:rPr>
              <w:t>com</w:t>
            </w:r>
            <w:r w:rsidRPr="00AF0961">
              <w:rPr>
                <w:rFonts w:ascii="Arial" w:hAnsi="Arial" w:cs="Arial"/>
                <w:spacing w:val="-1"/>
                <w:w w:val="93"/>
              </w:rPr>
              <w:t>un</w:t>
            </w:r>
            <w:r w:rsidRPr="00AF0961">
              <w:rPr>
                <w:rFonts w:ascii="Arial" w:hAnsi="Arial" w:cs="Arial"/>
                <w:w w:val="69"/>
              </w:rPr>
              <w:t>i</w:t>
            </w:r>
            <w:r w:rsidRPr="00AF0961">
              <w:rPr>
                <w:rFonts w:ascii="Arial" w:hAnsi="Arial" w:cs="Arial"/>
                <w:w w:val="96"/>
              </w:rPr>
              <w:t>ca</w:t>
            </w:r>
            <w:r w:rsidRPr="00AF0961">
              <w:rPr>
                <w:rFonts w:ascii="Arial" w:hAnsi="Arial" w:cs="Arial"/>
                <w:w w:val="84"/>
              </w:rPr>
              <w:t>ci</w:t>
            </w:r>
            <w:r w:rsidRPr="00AF0961">
              <w:rPr>
                <w:rFonts w:ascii="Arial" w:hAnsi="Arial" w:cs="Arial"/>
                <w:w w:val="91"/>
              </w:rPr>
              <w:t>ó</w:t>
            </w:r>
            <w:r w:rsidRPr="00AF0961">
              <w:rPr>
                <w:rFonts w:ascii="Arial" w:hAnsi="Arial" w:cs="Arial"/>
                <w:spacing w:val="-1"/>
                <w:w w:val="91"/>
              </w:rPr>
              <w:t>n</w:t>
            </w:r>
            <w:r w:rsidRPr="00AF0961">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AF0961" w:rsidRPr="00AF0961" w:rsidRDefault="00AF0961" w:rsidP="003456B1">
            <w:pPr>
              <w:pStyle w:val="Contenidodelatabla"/>
              <w:rPr>
                <w:rFonts w:ascii="Arial" w:hAnsi="Arial" w:cs="Arial"/>
                <w:b/>
                <w:bCs/>
              </w:rPr>
            </w:pPr>
            <w:r w:rsidRPr="00AF0961">
              <w:rPr>
                <w:rFonts w:ascii="Arial" w:hAnsi="Arial" w:cs="Arial"/>
                <w:w w:val="80"/>
              </w:rPr>
              <w:t>CCL,</w:t>
            </w:r>
            <w:r w:rsidRPr="00AF0961">
              <w:rPr>
                <w:rFonts w:ascii="Arial" w:hAnsi="Arial" w:cs="Arial"/>
                <w:spacing w:val="12"/>
                <w:w w:val="80"/>
              </w:rPr>
              <w:t xml:space="preserve"> </w:t>
            </w:r>
            <w:r w:rsidRPr="00AF0961">
              <w:rPr>
                <w:rFonts w:ascii="Arial" w:hAnsi="Arial" w:cs="Arial"/>
                <w:spacing w:val="-3"/>
                <w:w w:val="82"/>
              </w:rPr>
              <w:t>C</w:t>
            </w:r>
            <w:r w:rsidRPr="00AF0961">
              <w:rPr>
                <w:rFonts w:ascii="Arial" w:hAnsi="Arial" w:cs="Arial"/>
                <w:spacing w:val="1"/>
                <w:w w:val="67"/>
              </w:rPr>
              <w:t>A</w:t>
            </w:r>
            <w:r w:rsidRPr="00AF0961">
              <w:rPr>
                <w:rFonts w:ascii="Arial" w:hAnsi="Arial" w:cs="Arial"/>
                <w:w w:val="67"/>
              </w:rPr>
              <w:t>A</w:t>
            </w:r>
          </w:p>
        </w:tc>
      </w:tr>
      <w:tr w:rsidR="00442998" w:rsidTr="003456B1">
        <w:tc>
          <w:tcPr>
            <w:tcW w:w="7670" w:type="dxa"/>
            <w:gridSpan w:val="2"/>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t>BLOQUE DE CONTENIDOS</w:t>
            </w:r>
          </w:p>
        </w:tc>
      </w:tr>
      <w:tr w:rsidR="00442998" w:rsidTr="003456B1">
        <w:tc>
          <w:tcPr>
            <w:tcW w:w="7670" w:type="dxa"/>
            <w:gridSpan w:val="2"/>
            <w:tcBorders>
              <w:left w:val="single" w:sz="1" w:space="0" w:color="000000"/>
              <w:bottom w:val="single" w:sz="1" w:space="0" w:color="000000"/>
            </w:tcBorders>
            <w:shd w:val="clear" w:color="auto" w:fill="auto"/>
          </w:tcPr>
          <w:p w:rsidR="00442998" w:rsidRPr="00853B8A" w:rsidRDefault="00442998" w:rsidP="003456B1">
            <w:pPr>
              <w:pStyle w:val="Contenidodelatabla"/>
              <w:rPr>
                <w:rFonts w:ascii="Arial" w:hAnsi="Arial" w:cs="Arial"/>
                <w:b/>
                <w:bCs/>
              </w:rPr>
            </w:pPr>
            <w:r w:rsidRPr="00853B8A">
              <w:rPr>
                <w:rFonts w:ascii="Arial" w:hAnsi="Arial" w:cs="Arial"/>
                <w:w w:val="85"/>
              </w:rPr>
              <w:t>CE.</w:t>
            </w:r>
            <w:r w:rsidRPr="00853B8A">
              <w:rPr>
                <w:rFonts w:ascii="Arial" w:hAnsi="Arial" w:cs="Arial"/>
                <w:spacing w:val="-1"/>
                <w:w w:val="85"/>
              </w:rPr>
              <w:t>3</w:t>
            </w:r>
            <w:r w:rsidRPr="00853B8A">
              <w:rPr>
                <w:rFonts w:ascii="Arial" w:hAnsi="Arial" w:cs="Arial"/>
                <w:spacing w:val="-11"/>
                <w:w w:val="85"/>
              </w:rPr>
              <w:t>.</w:t>
            </w:r>
            <w:r w:rsidRPr="00853B8A">
              <w:rPr>
                <w:rFonts w:ascii="Arial" w:hAnsi="Arial" w:cs="Arial"/>
                <w:spacing w:val="-8"/>
                <w:w w:val="85"/>
              </w:rPr>
              <w:t>1</w:t>
            </w:r>
            <w:r w:rsidRPr="00853B8A">
              <w:rPr>
                <w:rFonts w:ascii="Arial" w:hAnsi="Arial" w:cs="Arial"/>
                <w:w w:val="85"/>
              </w:rPr>
              <w:t>.</w:t>
            </w:r>
            <w:r w:rsidRPr="00853B8A">
              <w:rPr>
                <w:rFonts w:ascii="Arial" w:hAnsi="Arial" w:cs="Arial"/>
                <w:spacing w:val="34"/>
                <w:w w:val="85"/>
              </w:rPr>
              <w:t xml:space="preserve"> </w:t>
            </w:r>
            <w:r w:rsidRPr="00853B8A">
              <w:rPr>
                <w:rFonts w:ascii="Arial" w:hAnsi="Arial" w:cs="Arial"/>
                <w:w w:val="85"/>
              </w:rPr>
              <w:t>Co</w:t>
            </w:r>
            <w:r w:rsidRPr="00853B8A">
              <w:rPr>
                <w:rFonts w:ascii="Arial" w:hAnsi="Arial" w:cs="Arial"/>
                <w:spacing w:val="-1"/>
                <w:w w:val="85"/>
              </w:rPr>
              <w:t>m</w:t>
            </w:r>
            <w:r w:rsidRPr="00853B8A">
              <w:rPr>
                <w:rFonts w:ascii="Arial" w:hAnsi="Arial" w:cs="Arial"/>
                <w:w w:val="85"/>
              </w:rPr>
              <w:t>p</w:t>
            </w:r>
            <w:r w:rsidRPr="00853B8A">
              <w:rPr>
                <w:rFonts w:ascii="Arial" w:hAnsi="Arial" w:cs="Arial"/>
                <w:spacing w:val="-2"/>
                <w:w w:val="85"/>
              </w:rPr>
              <w:t>r</w:t>
            </w:r>
            <w:r w:rsidRPr="00853B8A">
              <w:rPr>
                <w:rFonts w:ascii="Arial" w:hAnsi="Arial" w:cs="Arial"/>
                <w:w w:val="85"/>
              </w:rPr>
              <w:t>e</w:t>
            </w:r>
            <w:r w:rsidRPr="00853B8A">
              <w:rPr>
                <w:rFonts w:ascii="Arial" w:hAnsi="Arial" w:cs="Arial"/>
                <w:spacing w:val="-1"/>
                <w:w w:val="85"/>
              </w:rPr>
              <w:t>n</w:t>
            </w:r>
            <w:r w:rsidRPr="00853B8A">
              <w:rPr>
                <w:rFonts w:ascii="Arial" w:hAnsi="Arial" w:cs="Arial"/>
                <w:w w:val="85"/>
              </w:rPr>
              <w:t xml:space="preserve">der </w:t>
            </w:r>
            <w:r w:rsidRPr="00853B8A">
              <w:rPr>
                <w:rFonts w:ascii="Arial" w:hAnsi="Arial" w:cs="Arial"/>
                <w:spacing w:val="24"/>
                <w:w w:val="85"/>
              </w:rPr>
              <w:t xml:space="preserve"> </w:t>
            </w:r>
            <w:r w:rsidRPr="00853B8A">
              <w:rPr>
                <w:rFonts w:ascii="Arial" w:hAnsi="Arial" w:cs="Arial"/>
                <w:w w:val="85"/>
              </w:rPr>
              <w:t>y</w:t>
            </w:r>
            <w:r w:rsidRPr="00853B8A">
              <w:rPr>
                <w:rFonts w:ascii="Arial" w:hAnsi="Arial" w:cs="Arial"/>
                <w:spacing w:val="-2"/>
                <w:w w:val="85"/>
              </w:rPr>
              <w:t xml:space="preserve"> </w:t>
            </w:r>
            <w:r w:rsidRPr="00853B8A">
              <w:rPr>
                <w:rFonts w:ascii="Arial" w:hAnsi="Arial" w:cs="Arial"/>
                <w:w w:val="92"/>
              </w:rPr>
              <w:t>d</w:t>
            </w:r>
            <w:r w:rsidRPr="00853B8A">
              <w:rPr>
                <w:rFonts w:ascii="Arial" w:hAnsi="Arial" w:cs="Arial"/>
                <w:spacing w:val="1"/>
                <w:w w:val="69"/>
              </w:rPr>
              <w:t>i</w:t>
            </w:r>
            <w:r w:rsidRPr="00853B8A">
              <w:rPr>
                <w:rFonts w:ascii="Arial" w:hAnsi="Arial" w:cs="Arial"/>
                <w:spacing w:val="-1"/>
                <w:w w:val="101"/>
              </w:rPr>
              <w:t>s</w:t>
            </w:r>
            <w:r w:rsidRPr="00853B8A">
              <w:rPr>
                <w:rFonts w:ascii="Arial" w:hAnsi="Arial" w:cs="Arial"/>
                <w:spacing w:val="1"/>
                <w:w w:val="89"/>
              </w:rPr>
              <w:t>t</w:t>
            </w:r>
            <w:r w:rsidRPr="00853B8A">
              <w:rPr>
                <w:rFonts w:ascii="Arial" w:hAnsi="Arial" w:cs="Arial"/>
                <w:w w:val="69"/>
              </w:rPr>
              <w:t>i</w:t>
            </w:r>
            <w:r w:rsidRPr="00853B8A">
              <w:rPr>
                <w:rFonts w:ascii="Arial" w:hAnsi="Arial" w:cs="Arial"/>
                <w:spacing w:val="-1"/>
                <w:w w:val="93"/>
              </w:rPr>
              <w:t>n</w:t>
            </w:r>
            <w:r w:rsidRPr="00853B8A">
              <w:rPr>
                <w:rFonts w:ascii="Arial" w:hAnsi="Arial" w:cs="Arial"/>
                <w:spacing w:val="1"/>
                <w:w w:val="85"/>
              </w:rPr>
              <w:t>g</w:t>
            </w:r>
            <w:r w:rsidRPr="00853B8A">
              <w:rPr>
                <w:rFonts w:ascii="Arial" w:hAnsi="Arial" w:cs="Arial"/>
                <w:spacing w:val="-1"/>
                <w:w w:val="93"/>
              </w:rPr>
              <w:t>u</w:t>
            </w:r>
            <w:r w:rsidRPr="00853B8A">
              <w:rPr>
                <w:rFonts w:ascii="Arial" w:hAnsi="Arial" w:cs="Arial"/>
                <w:w w:val="69"/>
              </w:rPr>
              <w:t>i</w:t>
            </w:r>
            <w:r w:rsidRPr="00853B8A">
              <w:rPr>
                <w:rFonts w:ascii="Arial" w:hAnsi="Arial" w:cs="Arial"/>
                <w:w w:val="88"/>
              </w:rPr>
              <w:t>r</w:t>
            </w:r>
            <w:r w:rsidRPr="00853B8A">
              <w:rPr>
                <w:rFonts w:ascii="Arial" w:hAnsi="Arial" w:cs="Arial"/>
                <w:spacing w:val="2"/>
              </w:rPr>
              <w:t xml:space="preserve"> </w:t>
            </w:r>
            <w:r w:rsidRPr="00853B8A">
              <w:rPr>
                <w:rFonts w:ascii="Arial" w:hAnsi="Arial" w:cs="Arial"/>
                <w:w w:val="94"/>
              </w:rPr>
              <w:t>e</w:t>
            </w:r>
            <w:r w:rsidRPr="00853B8A">
              <w:rPr>
                <w:rFonts w:ascii="Arial" w:hAnsi="Arial" w:cs="Arial"/>
                <w:spacing w:val="-1"/>
                <w:w w:val="94"/>
              </w:rPr>
              <w:t>s</w:t>
            </w:r>
            <w:r w:rsidRPr="00853B8A">
              <w:rPr>
                <w:rFonts w:ascii="Arial" w:hAnsi="Arial" w:cs="Arial"/>
                <w:spacing w:val="1"/>
                <w:w w:val="94"/>
              </w:rPr>
              <w:t>t</w:t>
            </w:r>
            <w:r w:rsidRPr="00853B8A">
              <w:rPr>
                <w:rFonts w:ascii="Arial" w:hAnsi="Arial" w:cs="Arial"/>
                <w:w w:val="94"/>
              </w:rPr>
              <w:t>r</w:t>
            </w:r>
            <w:r w:rsidRPr="00853B8A">
              <w:rPr>
                <w:rFonts w:ascii="Arial" w:hAnsi="Arial" w:cs="Arial"/>
                <w:spacing w:val="-1"/>
                <w:w w:val="94"/>
              </w:rPr>
              <w:t>u</w:t>
            </w:r>
            <w:r w:rsidRPr="00853B8A">
              <w:rPr>
                <w:rFonts w:ascii="Arial" w:hAnsi="Arial" w:cs="Arial"/>
                <w:w w:val="94"/>
              </w:rPr>
              <w:t>c</w:t>
            </w:r>
            <w:r w:rsidRPr="00853B8A">
              <w:rPr>
                <w:rFonts w:ascii="Arial" w:hAnsi="Arial" w:cs="Arial"/>
                <w:spacing w:val="1"/>
                <w:w w:val="94"/>
              </w:rPr>
              <w:t>t</w:t>
            </w:r>
            <w:r w:rsidRPr="00853B8A">
              <w:rPr>
                <w:rFonts w:ascii="Arial" w:hAnsi="Arial" w:cs="Arial"/>
                <w:spacing w:val="-1"/>
                <w:w w:val="94"/>
              </w:rPr>
              <w:t>u</w:t>
            </w:r>
            <w:r w:rsidRPr="00853B8A">
              <w:rPr>
                <w:rFonts w:ascii="Arial" w:hAnsi="Arial" w:cs="Arial"/>
                <w:w w:val="94"/>
              </w:rPr>
              <w:t>ras</w:t>
            </w:r>
            <w:r w:rsidRPr="00853B8A">
              <w:rPr>
                <w:rFonts w:ascii="Arial" w:hAnsi="Arial" w:cs="Arial"/>
                <w:spacing w:val="4"/>
                <w:w w:val="94"/>
              </w:rPr>
              <w:t xml:space="preserve"> </w:t>
            </w:r>
            <w:r w:rsidRPr="00853B8A">
              <w:rPr>
                <w:rFonts w:ascii="Arial" w:hAnsi="Arial" w:cs="Arial"/>
                <w:spacing w:val="-1"/>
                <w:w w:val="101"/>
              </w:rPr>
              <w:t>s</w:t>
            </w:r>
            <w:r w:rsidRPr="00853B8A">
              <w:rPr>
                <w:rFonts w:ascii="Arial" w:hAnsi="Arial" w:cs="Arial"/>
                <w:w w:val="69"/>
              </w:rPr>
              <w:t>i</w:t>
            </w:r>
            <w:r w:rsidRPr="00853B8A">
              <w:rPr>
                <w:rFonts w:ascii="Arial" w:hAnsi="Arial" w:cs="Arial"/>
                <w:spacing w:val="-1"/>
                <w:w w:val="94"/>
              </w:rPr>
              <w:t>m</w:t>
            </w:r>
            <w:r w:rsidRPr="00853B8A">
              <w:rPr>
                <w:rFonts w:ascii="Arial" w:hAnsi="Arial" w:cs="Arial"/>
                <w:w w:val="93"/>
              </w:rPr>
              <w:t>p</w:t>
            </w:r>
            <w:r w:rsidRPr="00853B8A">
              <w:rPr>
                <w:rFonts w:ascii="Arial" w:hAnsi="Arial" w:cs="Arial"/>
                <w:w w:val="69"/>
              </w:rPr>
              <w:t>l</w:t>
            </w:r>
            <w:r w:rsidRPr="00853B8A">
              <w:rPr>
                <w:rFonts w:ascii="Arial" w:hAnsi="Arial" w:cs="Arial"/>
                <w:w w:val="97"/>
              </w:rPr>
              <w:t>e</w:t>
            </w:r>
            <w:r w:rsidRPr="00853B8A">
              <w:rPr>
                <w:rFonts w:ascii="Arial" w:hAnsi="Arial" w:cs="Arial"/>
                <w:w w:val="101"/>
              </w:rPr>
              <w:t>s</w:t>
            </w:r>
            <w:r w:rsidRPr="00853B8A">
              <w:rPr>
                <w:rFonts w:ascii="Arial" w:hAnsi="Arial" w:cs="Arial"/>
                <w:spacing w:val="1"/>
              </w:rPr>
              <w:t xml:space="preserve"> </w:t>
            </w:r>
            <w:r w:rsidRPr="00853B8A">
              <w:rPr>
                <w:rFonts w:ascii="Arial" w:hAnsi="Arial" w:cs="Arial"/>
                <w:w w:val="79"/>
              </w:rPr>
              <w:t>y</w:t>
            </w:r>
            <w:r w:rsidRPr="00853B8A">
              <w:rPr>
                <w:rFonts w:ascii="Arial" w:hAnsi="Arial" w:cs="Arial"/>
                <w:spacing w:val="6"/>
                <w:w w:val="79"/>
              </w:rPr>
              <w:t xml:space="preserve"> </w:t>
            </w:r>
            <w:r w:rsidRPr="00853B8A">
              <w:rPr>
                <w:rFonts w:ascii="Arial" w:hAnsi="Arial" w:cs="Arial"/>
                <w:w w:val="79"/>
              </w:rPr>
              <w:t>lé</w:t>
            </w:r>
            <w:r w:rsidRPr="00853B8A">
              <w:rPr>
                <w:rFonts w:ascii="Arial" w:hAnsi="Arial" w:cs="Arial"/>
                <w:spacing w:val="1"/>
                <w:w w:val="79"/>
              </w:rPr>
              <w:t>x</w:t>
            </w:r>
            <w:r w:rsidRPr="00853B8A">
              <w:rPr>
                <w:rFonts w:ascii="Arial" w:hAnsi="Arial" w:cs="Arial"/>
                <w:w w:val="79"/>
              </w:rPr>
              <w:t>ico</w:t>
            </w:r>
            <w:r w:rsidRPr="00853B8A">
              <w:rPr>
                <w:rFonts w:ascii="Arial" w:hAnsi="Arial" w:cs="Arial"/>
                <w:spacing w:val="26"/>
                <w:w w:val="79"/>
              </w:rPr>
              <w:t xml:space="preserve"> </w:t>
            </w:r>
            <w:r w:rsidRPr="00853B8A">
              <w:rPr>
                <w:rFonts w:ascii="Arial" w:hAnsi="Arial" w:cs="Arial"/>
              </w:rPr>
              <w:t>de</w:t>
            </w:r>
            <w:r w:rsidRPr="00853B8A">
              <w:rPr>
                <w:rFonts w:ascii="Arial" w:hAnsi="Arial" w:cs="Arial"/>
                <w:spacing w:val="-10"/>
              </w:rPr>
              <w:t xml:space="preserve"> </w:t>
            </w:r>
            <w:r w:rsidRPr="00853B8A">
              <w:rPr>
                <w:rFonts w:ascii="Arial" w:hAnsi="Arial" w:cs="Arial"/>
                <w:spacing w:val="-1"/>
              </w:rPr>
              <w:t>us</w:t>
            </w:r>
            <w:r w:rsidRPr="00853B8A">
              <w:rPr>
                <w:rFonts w:ascii="Arial" w:hAnsi="Arial" w:cs="Arial"/>
              </w:rPr>
              <w:t>o</w:t>
            </w:r>
            <w:r w:rsidRPr="00853B8A">
              <w:rPr>
                <w:rFonts w:ascii="Arial" w:hAnsi="Arial" w:cs="Arial"/>
                <w:spacing w:val="-14"/>
              </w:rPr>
              <w:t xml:space="preserve"> </w:t>
            </w:r>
            <w:r w:rsidRPr="00853B8A">
              <w:rPr>
                <w:rFonts w:ascii="Arial" w:hAnsi="Arial" w:cs="Arial"/>
                <w:spacing w:val="-1"/>
                <w:w w:val="93"/>
              </w:rPr>
              <w:t>h</w:t>
            </w:r>
            <w:r w:rsidRPr="00853B8A">
              <w:rPr>
                <w:rFonts w:ascii="Arial" w:hAnsi="Arial" w:cs="Arial"/>
                <w:w w:val="99"/>
              </w:rPr>
              <w:t>a</w:t>
            </w:r>
            <w:r w:rsidRPr="00853B8A">
              <w:rPr>
                <w:rFonts w:ascii="Arial" w:hAnsi="Arial" w:cs="Arial"/>
                <w:w w:val="92"/>
              </w:rPr>
              <w:t>b</w:t>
            </w:r>
            <w:r w:rsidRPr="00853B8A">
              <w:rPr>
                <w:rFonts w:ascii="Arial" w:hAnsi="Arial" w:cs="Arial"/>
                <w:w w:val="69"/>
              </w:rPr>
              <w:t>i</w:t>
            </w:r>
            <w:r w:rsidRPr="00853B8A">
              <w:rPr>
                <w:rFonts w:ascii="Arial" w:hAnsi="Arial" w:cs="Arial"/>
                <w:spacing w:val="1"/>
                <w:w w:val="89"/>
              </w:rPr>
              <w:t>t</w:t>
            </w:r>
            <w:r w:rsidRPr="00853B8A">
              <w:rPr>
                <w:rFonts w:ascii="Arial" w:hAnsi="Arial" w:cs="Arial"/>
                <w:spacing w:val="-1"/>
                <w:w w:val="93"/>
              </w:rPr>
              <w:t>u</w:t>
            </w:r>
            <w:r w:rsidRPr="00853B8A">
              <w:rPr>
                <w:rFonts w:ascii="Arial" w:hAnsi="Arial" w:cs="Arial"/>
                <w:w w:val="99"/>
              </w:rPr>
              <w:t>a</w:t>
            </w:r>
            <w:r w:rsidRPr="00853B8A">
              <w:rPr>
                <w:rFonts w:ascii="Arial" w:hAnsi="Arial" w:cs="Arial"/>
                <w:w w:val="69"/>
              </w:rPr>
              <w:t>l</w:t>
            </w:r>
            <w:r w:rsidRPr="00853B8A">
              <w:rPr>
                <w:rFonts w:ascii="Arial" w:hAnsi="Arial" w:cs="Arial"/>
                <w:w w:val="96"/>
              </w:rPr>
              <w:t>,</w:t>
            </w:r>
            <w:r w:rsidRPr="00853B8A">
              <w:rPr>
                <w:rFonts w:ascii="Arial" w:hAnsi="Arial" w:cs="Arial"/>
              </w:rPr>
              <w:t xml:space="preserve"> </w:t>
            </w:r>
            <w:r w:rsidRPr="00853B8A">
              <w:rPr>
                <w:rFonts w:ascii="Arial" w:hAnsi="Arial" w:cs="Arial"/>
                <w:w w:val="99"/>
              </w:rPr>
              <w:t>a</w:t>
            </w:r>
            <w:r w:rsidRPr="00853B8A">
              <w:rPr>
                <w:rFonts w:ascii="Arial" w:hAnsi="Arial" w:cs="Arial"/>
                <w:spacing w:val="5"/>
                <w:w w:val="88"/>
              </w:rPr>
              <w:t>r</w:t>
            </w:r>
            <w:r w:rsidRPr="00853B8A">
              <w:rPr>
                <w:rFonts w:ascii="Arial" w:hAnsi="Arial" w:cs="Arial"/>
                <w:spacing w:val="1"/>
                <w:w w:val="89"/>
              </w:rPr>
              <w:t>t</w:t>
            </w:r>
            <w:r w:rsidRPr="00853B8A">
              <w:rPr>
                <w:rFonts w:ascii="Arial" w:hAnsi="Arial" w:cs="Arial"/>
                <w:w w:val="69"/>
              </w:rPr>
              <w:t>i</w:t>
            </w:r>
            <w:r w:rsidRPr="00853B8A">
              <w:rPr>
                <w:rFonts w:ascii="Arial" w:hAnsi="Arial" w:cs="Arial"/>
                <w:w w:val="93"/>
              </w:rPr>
              <w:t>c</w:t>
            </w:r>
            <w:r w:rsidRPr="00853B8A">
              <w:rPr>
                <w:rFonts w:ascii="Arial" w:hAnsi="Arial" w:cs="Arial"/>
                <w:spacing w:val="-1"/>
                <w:w w:val="93"/>
              </w:rPr>
              <w:t>u</w:t>
            </w:r>
            <w:r w:rsidRPr="00853B8A">
              <w:rPr>
                <w:rFonts w:ascii="Arial" w:hAnsi="Arial" w:cs="Arial"/>
                <w:w w:val="69"/>
              </w:rPr>
              <w:t>l</w:t>
            </w:r>
            <w:r w:rsidRPr="00853B8A">
              <w:rPr>
                <w:rFonts w:ascii="Arial" w:hAnsi="Arial" w:cs="Arial"/>
                <w:w w:val="99"/>
              </w:rPr>
              <w:t>a</w:t>
            </w:r>
            <w:r w:rsidRPr="00853B8A">
              <w:rPr>
                <w:rFonts w:ascii="Arial" w:hAnsi="Arial" w:cs="Arial"/>
                <w:w w:val="92"/>
              </w:rPr>
              <w:t>d</w:t>
            </w:r>
            <w:r w:rsidRPr="00853B8A">
              <w:rPr>
                <w:rFonts w:ascii="Arial" w:hAnsi="Arial" w:cs="Arial"/>
                <w:w w:val="94"/>
              </w:rPr>
              <w:t>os</w:t>
            </w:r>
            <w:r w:rsidRPr="00853B8A">
              <w:rPr>
                <w:rFonts w:ascii="Arial" w:hAnsi="Arial" w:cs="Arial"/>
              </w:rPr>
              <w:t xml:space="preserve"> </w:t>
            </w:r>
            <w:r w:rsidRPr="00853B8A">
              <w:rPr>
                <w:rFonts w:ascii="Arial" w:hAnsi="Arial" w:cs="Arial"/>
                <w:w w:val="91"/>
              </w:rPr>
              <w:t>con</w:t>
            </w:r>
            <w:r w:rsidRPr="00853B8A">
              <w:rPr>
                <w:rFonts w:ascii="Arial" w:hAnsi="Arial" w:cs="Arial"/>
                <w:spacing w:val="3"/>
                <w:w w:val="91"/>
              </w:rPr>
              <w:t xml:space="preserve"> </w:t>
            </w:r>
            <w:r w:rsidRPr="00853B8A">
              <w:rPr>
                <w:rFonts w:ascii="Arial" w:hAnsi="Arial" w:cs="Arial"/>
                <w:w w:val="84"/>
              </w:rPr>
              <w:t>cl</w:t>
            </w:r>
            <w:r w:rsidRPr="00853B8A">
              <w:rPr>
                <w:rFonts w:ascii="Arial" w:hAnsi="Arial" w:cs="Arial"/>
                <w:w w:val="99"/>
              </w:rPr>
              <w:t>a</w:t>
            </w:r>
            <w:r w:rsidRPr="00853B8A">
              <w:rPr>
                <w:rFonts w:ascii="Arial" w:hAnsi="Arial" w:cs="Arial"/>
                <w:w w:val="88"/>
              </w:rPr>
              <w:t>r</w:t>
            </w:r>
            <w:r w:rsidRPr="00853B8A">
              <w:rPr>
                <w:rFonts w:ascii="Arial" w:hAnsi="Arial" w:cs="Arial"/>
                <w:w w:val="69"/>
              </w:rPr>
              <w:t>i</w:t>
            </w:r>
            <w:r w:rsidRPr="00853B8A">
              <w:rPr>
                <w:rFonts w:ascii="Arial" w:hAnsi="Arial" w:cs="Arial"/>
                <w:w w:val="92"/>
              </w:rPr>
              <w:t>d</w:t>
            </w:r>
            <w:r w:rsidRPr="00853B8A">
              <w:rPr>
                <w:rFonts w:ascii="Arial" w:hAnsi="Arial" w:cs="Arial"/>
                <w:w w:val="99"/>
              </w:rPr>
              <w:t>a</w:t>
            </w:r>
            <w:r w:rsidRPr="00853B8A">
              <w:rPr>
                <w:rFonts w:ascii="Arial" w:hAnsi="Arial" w:cs="Arial"/>
                <w:w w:val="92"/>
              </w:rPr>
              <w:t>d</w:t>
            </w:r>
            <w:r w:rsidRPr="00853B8A">
              <w:rPr>
                <w:rFonts w:ascii="Arial" w:hAnsi="Arial" w:cs="Arial"/>
              </w:rPr>
              <w:t xml:space="preserve"> </w:t>
            </w:r>
            <w:r w:rsidRPr="00853B8A">
              <w:rPr>
                <w:rFonts w:ascii="Arial" w:hAnsi="Arial" w:cs="Arial"/>
                <w:w w:val="76"/>
              </w:rPr>
              <w:t>y</w:t>
            </w:r>
            <w:r w:rsidRPr="00853B8A">
              <w:rPr>
                <w:rFonts w:ascii="Arial" w:hAnsi="Arial" w:cs="Arial"/>
                <w:spacing w:val="11"/>
                <w:w w:val="76"/>
              </w:rPr>
              <w:t xml:space="preserve"> </w:t>
            </w:r>
            <w:r w:rsidRPr="00853B8A">
              <w:rPr>
                <w:rFonts w:ascii="Arial" w:hAnsi="Arial" w:cs="Arial"/>
                <w:spacing w:val="-1"/>
                <w:w w:val="89"/>
              </w:rPr>
              <w:t>t</w:t>
            </w:r>
            <w:r w:rsidRPr="00853B8A">
              <w:rPr>
                <w:rFonts w:ascii="Arial" w:hAnsi="Arial" w:cs="Arial"/>
                <w:w w:val="88"/>
              </w:rPr>
              <w:t>r</w:t>
            </w:r>
            <w:r w:rsidRPr="00853B8A">
              <w:rPr>
                <w:rFonts w:ascii="Arial" w:hAnsi="Arial" w:cs="Arial"/>
                <w:w w:val="99"/>
              </w:rPr>
              <w:t>a</w:t>
            </w:r>
            <w:r w:rsidRPr="00853B8A">
              <w:rPr>
                <w:rFonts w:ascii="Arial" w:hAnsi="Arial" w:cs="Arial"/>
                <w:spacing w:val="-1"/>
                <w:w w:val="93"/>
              </w:rPr>
              <w:t>n</w:t>
            </w:r>
            <w:r w:rsidRPr="00853B8A">
              <w:rPr>
                <w:rFonts w:ascii="Arial" w:hAnsi="Arial" w:cs="Arial"/>
                <w:spacing w:val="-1"/>
                <w:w w:val="101"/>
              </w:rPr>
              <w:t>s</w:t>
            </w:r>
            <w:r w:rsidRPr="00853B8A">
              <w:rPr>
                <w:rFonts w:ascii="Arial" w:hAnsi="Arial" w:cs="Arial"/>
                <w:w w:val="94"/>
              </w:rPr>
              <w:t>m</w:t>
            </w:r>
            <w:r w:rsidRPr="00853B8A">
              <w:rPr>
                <w:rFonts w:ascii="Arial" w:hAnsi="Arial" w:cs="Arial"/>
                <w:w w:val="69"/>
              </w:rPr>
              <w:t>i</w:t>
            </w:r>
            <w:r w:rsidRPr="00853B8A">
              <w:rPr>
                <w:rFonts w:ascii="Arial" w:hAnsi="Arial" w:cs="Arial"/>
                <w:spacing w:val="1"/>
                <w:w w:val="89"/>
              </w:rPr>
              <w:t>t</w:t>
            </w:r>
            <w:r w:rsidRPr="00853B8A">
              <w:rPr>
                <w:rFonts w:ascii="Arial" w:hAnsi="Arial" w:cs="Arial"/>
                <w:w w:val="69"/>
              </w:rPr>
              <w:t>i</w:t>
            </w:r>
            <w:r w:rsidRPr="00853B8A">
              <w:rPr>
                <w:rFonts w:ascii="Arial" w:hAnsi="Arial" w:cs="Arial"/>
                <w:w w:val="92"/>
              </w:rPr>
              <w:t>d</w:t>
            </w:r>
            <w:r w:rsidRPr="00853B8A">
              <w:rPr>
                <w:rFonts w:ascii="Arial" w:hAnsi="Arial" w:cs="Arial"/>
                <w:w w:val="94"/>
              </w:rPr>
              <w:t>os</w:t>
            </w:r>
            <w:r w:rsidRPr="00853B8A">
              <w:rPr>
                <w:rFonts w:ascii="Arial" w:hAnsi="Arial" w:cs="Arial"/>
                <w:spacing w:val="1"/>
              </w:rPr>
              <w:t xml:space="preserve"> </w:t>
            </w:r>
            <w:r w:rsidRPr="00853B8A">
              <w:rPr>
                <w:rFonts w:ascii="Arial" w:hAnsi="Arial" w:cs="Arial"/>
                <w:w w:val="88"/>
              </w:rPr>
              <w:t>o</w:t>
            </w:r>
            <w:r w:rsidRPr="00853B8A">
              <w:rPr>
                <w:rFonts w:ascii="Arial" w:hAnsi="Arial" w:cs="Arial"/>
                <w:spacing w:val="-2"/>
                <w:w w:val="88"/>
              </w:rPr>
              <w:t>r</w:t>
            </w:r>
            <w:r w:rsidRPr="00853B8A">
              <w:rPr>
                <w:rFonts w:ascii="Arial" w:hAnsi="Arial" w:cs="Arial"/>
                <w:w w:val="99"/>
              </w:rPr>
              <w:t>a</w:t>
            </w:r>
            <w:r w:rsidRPr="00853B8A">
              <w:rPr>
                <w:rFonts w:ascii="Arial" w:hAnsi="Arial" w:cs="Arial"/>
                <w:w w:val="69"/>
              </w:rPr>
              <w:t>l</w:t>
            </w:r>
            <w:r w:rsidRPr="00853B8A">
              <w:rPr>
                <w:rFonts w:ascii="Arial" w:hAnsi="Arial" w:cs="Arial"/>
                <w:w w:val="94"/>
              </w:rPr>
              <w:t>m</w:t>
            </w:r>
            <w:r w:rsidRPr="00853B8A">
              <w:rPr>
                <w:rFonts w:ascii="Arial" w:hAnsi="Arial" w:cs="Arial"/>
                <w:w w:val="97"/>
              </w:rPr>
              <w:t>e</w:t>
            </w:r>
            <w:r w:rsidRPr="00853B8A">
              <w:rPr>
                <w:rFonts w:ascii="Arial" w:hAnsi="Arial" w:cs="Arial"/>
                <w:spacing w:val="-1"/>
                <w:w w:val="93"/>
              </w:rPr>
              <w:t>n</w:t>
            </w:r>
            <w:r w:rsidRPr="00853B8A">
              <w:rPr>
                <w:rFonts w:ascii="Arial" w:hAnsi="Arial" w:cs="Arial"/>
                <w:spacing w:val="-1"/>
                <w:w w:val="89"/>
              </w:rPr>
              <w:t>t</w:t>
            </w:r>
            <w:r w:rsidRPr="00853B8A">
              <w:rPr>
                <w:rFonts w:ascii="Arial" w:hAnsi="Arial" w:cs="Arial"/>
                <w:w w:val="97"/>
              </w:rPr>
              <w:t>e</w:t>
            </w:r>
            <w:r w:rsidRPr="00853B8A">
              <w:rPr>
                <w:rFonts w:ascii="Arial" w:hAnsi="Arial" w:cs="Arial"/>
              </w:rPr>
              <w:t xml:space="preserve"> o</w:t>
            </w:r>
            <w:r w:rsidRPr="00853B8A">
              <w:rPr>
                <w:rFonts w:ascii="Arial" w:hAnsi="Arial" w:cs="Arial"/>
                <w:spacing w:val="-11"/>
              </w:rPr>
              <w:t xml:space="preserve"> </w:t>
            </w:r>
            <w:r w:rsidRPr="00853B8A">
              <w:rPr>
                <w:rFonts w:ascii="Arial" w:hAnsi="Arial" w:cs="Arial"/>
                <w:w w:val="89"/>
              </w:rPr>
              <w:t>por</w:t>
            </w:r>
            <w:r w:rsidRPr="00853B8A">
              <w:rPr>
                <w:rFonts w:ascii="Arial" w:hAnsi="Arial" w:cs="Arial"/>
                <w:spacing w:val="9"/>
                <w:w w:val="89"/>
              </w:rPr>
              <w:t xml:space="preserve"> </w:t>
            </w:r>
            <w:r w:rsidRPr="00853B8A">
              <w:rPr>
                <w:rFonts w:ascii="Arial" w:hAnsi="Arial" w:cs="Arial"/>
                <w:spacing w:val="-1"/>
                <w:w w:val="94"/>
              </w:rPr>
              <w:t>m</w:t>
            </w:r>
            <w:r w:rsidRPr="00853B8A">
              <w:rPr>
                <w:rFonts w:ascii="Arial" w:hAnsi="Arial" w:cs="Arial"/>
                <w:w w:val="97"/>
              </w:rPr>
              <w:t>e</w:t>
            </w:r>
            <w:r w:rsidRPr="00853B8A">
              <w:rPr>
                <w:rFonts w:ascii="Arial" w:hAnsi="Arial" w:cs="Arial"/>
                <w:w w:val="92"/>
              </w:rPr>
              <w:t>d</w:t>
            </w:r>
            <w:r w:rsidRPr="00853B8A">
              <w:rPr>
                <w:rFonts w:ascii="Arial" w:hAnsi="Arial" w:cs="Arial"/>
                <w:w w:val="69"/>
              </w:rPr>
              <w:t>i</w:t>
            </w:r>
            <w:r w:rsidRPr="00853B8A">
              <w:rPr>
                <w:rFonts w:ascii="Arial" w:hAnsi="Arial" w:cs="Arial"/>
                <w:w w:val="94"/>
              </w:rPr>
              <w:t>os</w:t>
            </w:r>
            <w:r w:rsidRPr="00853B8A">
              <w:rPr>
                <w:rFonts w:ascii="Arial" w:hAnsi="Arial" w:cs="Arial"/>
                <w:spacing w:val="1"/>
              </w:rPr>
              <w:t xml:space="preserve"> </w:t>
            </w:r>
            <w:r w:rsidRPr="00853B8A">
              <w:rPr>
                <w:rFonts w:ascii="Arial" w:hAnsi="Arial" w:cs="Arial"/>
                <w:spacing w:val="-19"/>
                <w:w w:val="89"/>
              </w:rPr>
              <w:t>t</w:t>
            </w:r>
            <w:r w:rsidRPr="00853B8A">
              <w:rPr>
                <w:rFonts w:ascii="Arial" w:hAnsi="Arial" w:cs="Arial"/>
                <w:w w:val="97"/>
              </w:rPr>
              <w:t>é</w:t>
            </w:r>
            <w:r w:rsidRPr="00853B8A">
              <w:rPr>
                <w:rFonts w:ascii="Arial" w:hAnsi="Arial" w:cs="Arial"/>
                <w:w w:val="93"/>
              </w:rPr>
              <w:t>c</w:t>
            </w:r>
            <w:r w:rsidRPr="00853B8A">
              <w:rPr>
                <w:rFonts w:ascii="Arial" w:hAnsi="Arial" w:cs="Arial"/>
                <w:spacing w:val="-1"/>
                <w:w w:val="93"/>
              </w:rPr>
              <w:t>n</w:t>
            </w:r>
            <w:r w:rsidRPr="00853B8A">
              <w:rPr>
                <w:rFonts w:ascii="Arial" w:hAnsi="Arial" w:cs="Arial"/>
                <w:w w:val="69"/>
              </w:rPr>
              <w:t>i</w:t>
            </w:r>
            <w:r w:rsidRPr="00853B8A">
              <w:rPr>
                <w:rFonts w:ascii="Arial" w:hAnsi="Arial" w:cs="Arial"/>
                <w:w w:val="93"/>
              </w:rPr>
              <w:t>co</w:t>
            </w:r>
            <w:r w:rsidRPr="00853B8A">
              <w:rPr>
                <w:rFonts w:ascii="Arial" w:hAnsi="Arial" w:cs="Arial"/>
                <w:spacing w:val="-1"/>
                <w:w w:val="93"/>
              </w:rPr>
              <w:t>s</w:t>
            </w:r>
            <w:r w:rsidRPr="00853B8A">
              <w:rPr>
                <w:rFonts w:ascii="Arial" w:hAnsi="Arial" w:cs="Arial"/>
                <w:w w:val="96"/>
              </w:rPr>
              <w:t>,</w:t>
            </w:r>
            <w:r w:rsidRPr="00853B8A">
              <w:rPr>
                <w:rFonts w:ascii="Arial" w:hAnsi="Arial" w:cs="Arial"/>
                <w:spacing w:val="2"/>
              </w:rPr>
              <w:t xml:space="preserve"> </w:t>
            </w:r>
            <w:r w:rsidRPr="00853B8A">
              <w:rPr>
                <w:rFonts w:ascii="Arial" w:hAnsi="Arial" w:cs="Arial"/>
                <w:spacing w:val="-1"/>
                <w:w w:val="89"/>
              </w:rPr>
              <w:t>t</w:t>
            </w:r>
            <w:r w:rsidRPr="00853B8A">
              <w:rPr>
                <w:rFonts w:ascii="Arial" w:hAnsi="Arial" w:cs="Arial"/>
                <w:w w:val="99"/>
              </w:rPr>
              <w:t>a</w:t>
            </w:r>
            <w:r w:rsidRPr="00853B8A">
              <w:rPr>
                <w:rFonts w:ascii="Arial" w:hAnsi="Arial" w:cs="Arial"/>
                <w:w w:val="69"/>
              </w:rPr>
              <w:t>l</w:t>
            </w:r>
            <w:r w:rsidRPr="00853B8A">
              <w:rPr>
                <w:rFonts w:ascii="Arial" w:hAnsi="Arial" w:cs="Arial"/>
                <w:spacing w:val="1"/>
                <w:w w:val="97"/>
              </w:rPr>
              <w:t>e</w:t>
            </w:r>
            <w:r w:rsidRPr="00853B8A">
              <w:rPr>
                <w:rFonts w:ascii="Arial" w:hAnsi="Arial" w:cs="Arial"/>
                <w:w w:val="101"/>
              </w:rPr>
              <w:t>s</w:t>
            </w:r>
            <w:r w:rsidRPr="00853B8A">
              <w:rPr>
                <w:rFonts w:ascii="Arial" w:hAnsi="Arial" w:cs="Arial"/>
              </w:rPr>
              <w:t xml:space="preserve"> </w:t>
            </w:r>
            <w:r w:rsidRPr="00853B8A">
              <w:rPr>
                <w:rFonts w:ascii="Arial" w:hAnsi="Arial" w:cs="Arial"/>
                <w:w w:val="91"/>
              </w:rPr>
              <w:t>c</w:t>
            </w:r>
            <w:r w:rsidRPr="00853B8A">
              <w:rPr>
                <w:rFonts w:ascii="Arial" w:hAnsi="Arial" w:cs="Arial"/>
                <w:spacing w:val="-2"/>
                <w:w w:val="91"/>
              </w:rPr>
              <w:t>o</w:t>
            </w:r>
            <w:r w:rsidRPr="00853B8A">
              <w:rPr>
                <w:rFonts w:ascii="Arial" w:hAnsi="Arial" w:cs="Arial"/>
                <w:w w:val="91"/>
              </w:rPr>
              <w:t>mo</w:t>
            </w:r>
            <w:r w:rsidRPr="00853B8A">
              <w:rPr>
                <w:rFonts w:ascii="Arial" w:hAnsi="Arial" w:cs="Arial"/>
                <w:spacing w:val="4"/>
                <w:w w:val="91"/>
              </w:rPr>
              <w:t xml:space="preserve"> </w:t>
            </w:r>
            <w:r w:rsidRPr="00853B8A">
              <w:rPr>
                <w:rFonts w:ascii="Arial" w:hAnsi="Arial" w:cs="Arial"/>
                <w:w w:val="91"/>
              </w:rPr>
              <w:t>a</w:t>
            </w:r>
            <w:r w:rsidRPr="00853B8A">
              <w:rPr>
                <w:rFonts w:ascii="Arial" w:hAnsi="Arial" w:cs="Arial"/>
                <w:spacing w:val="1"/>
                <w:w w:val="91"/>
              </w:rPr>
              <w:t>n</w:t>
            </w:r>
            <w:r w:rsidRPr="00853B8A">
              <w:rPr>
                <w:rFonts w:ascii="Arial" w:hAnsi="Arial" w:cs="Arial"/>
                <w:spacing w:val="-1"/>
                <w:w w:val="91"/>
              </w:rPr>
              <w:t>un</w:t>
            </w:r>
            <w:r w:rsidRPr="00853B8A">
              <w:rPr>
                <w:rFonts w:ascii="Arial" w:hAnsi="Arial" w:cs="Arial"/>
                <w:w w:val="91"/>
              </w:rPr>
              <w:t>cio</w:t>
            </w:r>
            <w:r w:rsidRPr="00853B8A">
              <w:rPr>
                <w:rFonts w:ascii="Arial" w:hAnsi="Arial" w:cs="Arial"/>
                <w:spacing w:val="-1"/>
                <w:w w:val="91"/>
              </w:rPr>
              <w:t>s</w:t>
            </w:r>
            <w:r w:rsidRPr="00853B8A">
              <w:rPr>
                <w:rFonts w:ascii="Arial" w:hAnsi="Arial" w:cs="Arial"/>
                <w:w w:val="91"/>
              </w:rPr>
              <w:t>,</w:t>
            </w:r>
            <w:r w:rsidRPr="00853B8A">
              <w:rPr>
                <w:rFonts w:ascii="Arial" w:hAnsi="Arial" w:cs="Arial"/>
                <w:spacing w:val="16"/>
                <w:w w:val="91"/>
              </w:rPr>
              <w:t xml:space="preserve"> </w:t>
            </w:r>
            <w:r w:rsidRPr="00853B8A">
              <w:rPr>
                <w:rFonts w:ascii="Arial" w:hAnsi="Arial" w:cs="Arial"/>
                <w:w w:val="91"/>
              </w:rPr>
              <w:t>p</w:t>
            </w:r>
            <w:r w:rsidRPr="00853B8A">
              <w:rPr>
                <w:rFonts w:ascii="Arial" w:hAnsi="Arial" w:cs="Arial"/>
                <w:spacing w:val="-2"/>
                <w:w w:val="91"/>
              </w:rPr>
              <w:t>r</w:t>
            </w:r>
            <w:r w:rsidRPr="00853B8A">
              <w:rPr>
                <w:rFonts w:ascii="Arial" w:hAnsi="Arial" w:cs="Arial"/>
                <w:w w:val="91"/>
              </w:rPr>
              <w:t>o</w:t>
            </w:r>
            <w:r w:rsidRPr="00853B8A">
              <w:rPr>
                <w:rFonts w:ascii="Arial" w:hAnsi="Arial" w:cs="Arial"/>
                <w:spacing w:val="1"/>
                <w:w w:val="91"/>
              </w:rPr>
              <w:t>g</w:t>
            </w:r>
            <w:r w:rsidRPr="00853B8A">
              <w:rPr>
                <w:rFonts w:ascii="Arial" w:hAnsi="Arial" w:cs="Arial"/>
                <w:w w:val="91"/>
              </w:rPr>
              <w:t>ra</w:t>
            </w:r>
            <w:r w:rsidRPr="00853B8A">
              <w:rPr>
                <w:rFonts w:ascii="Arial" w:hAnsi="Arial" w:cs="Arial"/>
                <w:spacing w:val="-1"/>
                <w:w w:val="91"/>
              </w:rPr>
              <w:t>m</w:t>
            </w:r>
            <w:r w:rsidRPr="00853B8A">
              <w:rPr>
                <w:rFonts w:ascii="Arial" w:hAnsi="Arial" w:cs="Arial"/>
                <w:w w:val="91"/>
              </w:rPr>
              <w:t>as</w:t>
            </w:r>
            <w:r w:rsidRPr="00853B8A">
              <w:rPr>
                <w:rFonts w:ascii="Arial" w:hAnsi="Arial" w:cs="Arial"/>
                <w:spacing w:val="20"/>
                <w:w w:val="91"/>
              </w:rPr>
              <w:t xml:space="preserve"> </w:t>
            </w:r>
            <w:r w:rsidRPr="00853B8A">
              <w:rPr>
                <w:rFonts w:ascii="Arial" w:hAnsi="Arial" w:cs="Arial"/>
              </w:rPr>
              <w:t xml:space="preserve">de </w:t>
            </w:r>
            <w:r w:rsidRPr="00853B8A">
              <w:rPr>
                <w:rFonts w:ascii="Arial" w:hAnsi="Arial" w:cs="Arial"/>
                <w:w w:val="88"/>
              </w:rPr>
              <w:t>r</w:t>
            </w:r>
            <w:r w:rsidRPr="00853B8A">
              <w:rPr>
                <w:rFonts w:ascii="Arial" w:hAnsi="Arial" w:cs="Arial"/>
                <w:w w:val="99"/>
              </w:rPr>
              <w:t>a</w:t>
            </w:r>
            <w:r w:rsidRPr="00853B8A">
              <w:rPr>
                <w:rFonts w:ascii="Arial" w:hAnsi="Arial" w:cs="Arial"/>
                <w:w w:val="92"/>
              </w:rPr>
              <w:t>d</w:t>
            </w:r>
            <w:r w:rsidRPr="00853B8A">
              <w:rPr>
                <w:rFonts w:ascii="Arial" w:hAnsi="Arial" w:cs="Arial"/>
                <w:w w:val="69"/>
              </w:rPr>
              <w:t>i</w:t>
            </w:r>
            <w:r w:rsidRPr="00853B8A">
              <w:rPr>
                <w:rFonts w:ascii="Arial" w:hAnsi="Arial" w:cs="Arial"/>
                <w:w w:val="88"/>
              </w:rPr>
              <w:t>o</w:t>
            </w:r>
            <w:r w:rsidRPr="00853B8A">
              <w:rPr>
                <w:rFonts w:ascii="Arial" w:hAnsi="Arial" w:cs="Arial"/>
              </w:rPr>
              <w:t xml:space="preserve"> </w:t>
            </w:r>
            <w:r w:rsidRPr="00853B8A">
              <w:rPr>
                <w:rFonts w:ascii="Arial" w:hAnsi="Arial" w:cs="Arial"/>
                <w:w w:val="76"/>
              </w:rPr>
              <w:t>y</w:t>
            </w:r>
            <w:r w:rsidRPr="00853B8A">
              <w:rPr>
                <w:rFonts w:ascii="Arial" w:hAnsi="Arial" w:cs="Arial"/>
                <w:spacing w:val="11"/>
                <w:w w:val="76"/>
              </w:rPr>
              <w:t xml:space="preserve"> </w:t>
            </w:r>
            <w:r w:rsidRPr="00853B8A">
              <w:rPr>
                <w:rFonts w:ascii="Arial" w:hAnsi="Arial" w:cs="Arial"/>
                <w:spacing w:val="-1"/>
                <w:w w:val="89"/>
              </w:rPr>
              <w:t>t</w:t>
            </w:r>
            <w:r w:rsidRPr="00853B8A">
              <w:rPr>
                <w:rFonts w:ascii="Arial" w:hAnsi="Arial" w:cs="Arial"/>
                <w:w w:val="97"/>
              </w:rPr>
              <w:t>e</w:t>
            </w:r>
            <w:r w:rsidRPr="00853B8A">
              <w:rPr>
                <w:rFonts w:ascii="Arial" w:hAnsi="Arial" w:cs="Arial"/>
                <w:w w:val="69"/>
              </w:rPr>
              <w:t>l</w:t>
            </w:r>
            <w:r w:rsidRPr="00853B8A">
              <w:rPr>
                <w:rFonts w:ascii="Arial" w:hAnsi="Arial" w:cs="Arial"/>
                <w:spacing w:val="-2"/>
                <w:w w:val="97"/>
              </w:rPr>
              <w:t>e</w:t>
            </w:r>
            <w:r w:rsidRPr="00853B8A">
              <w:rPr>
                <w:rFonts w:ascii="Arial" w:hAnsi="Arial" w:cs="Arial"/>
                <w:w w:val="74"/>
              </w:rPr>
              <w:t>v</w:t>
            </w:r>
            <w:r w:rsidRPr="00853B8A">
              <w:rPr>
                <w:rFonts w:ascii="Arial" w:hAnsi="Arial" w:cs="Arial"/>
                <w:w w:val="69"/>
              </w:rPr>
              <w:t>i</w:t>
            </w:r>
            <w:r w:rsidRPr="00853B8A">
              <w:rPr>
                <w:rFonts w:ascii="Arial" w:hAnsi="Arial" w:cs="Arial"/>
                <w:spacing w:val="-1"/>
                <w:w w:val="101"/>
              </w:rPr>
              <w:t>s</w:t>
            </w:r>
            <w:r w:rsidRPr="00853B8A">
              <w:rPr>
                <w:rFonts w:ascii="Arial" w:hAnsi="Arial" w:cs="Arial"/>
                <w:w w:val="69"/>
              </w:rPr>
              <w:t>i</w:t>
            </w:r>
            <w:r w:rsidRPr="00853B8A">
              <w:rPr>
                <w:rFonts w:ascii="Arial" w:hAnsi="Arial" w:cs="Arial"/>
                <w:w w:val="91"/>
              </w:rPr>
              <w:t>ó</w:t>
            </w:r>
            <w:r w:rsidRPr="00853B8A">
              <w:rPr>
                <w:rFonts w:ascii="Arial" w:hAnsi="Arial" w:cs="Arial"/>
                <w:spacing w:val="-1"/>
                <w:w w:val="91"/>
              </w:rPr>
              <w:t>n</w:t>
            </w:r>
            <w:r w:rsidRPr="00853B8A">
              <w:rPr>
                <w:rFonts w:ascii="Arial" w:hAnsi="Arial" w:cs="Arial"/>
                <w:w w:val="96"/>
              </w:rPr>
              <w:t>,</w:t>
            </w:r>
            <w:r w:rsidRPr="00853B8A">
              <w:rPr>
                <w:rFonts w:ascii="Arial" w:hAnsi="Arial" w:cs="Arial"/>
                <w:spacing w:val="2"/>
              </w:rPr>
              <w:t xml:space="preserve"> </w:t>
            </w:r>
            <w:r w:rsidRPr="00853B8A">
              <w:rPr>
                <w:rFonts w:ascii="Arial" w:hAnsi="Arial" w:cs="Arial"/>
                <w:spacing w:val="-4"/>
              </w:rPr>
              <w:t>e</w:t>
            </w:r>
            <w:r w:rsidRPr="00853B8A">
              <w:rPr>
                <w:rFonts w:ascii="Arial" w:hAnsi="Arial" w:cs="Arial"/>
                <w:spacing w:val="1"/>
              </w:rPr>
              <w:t>t</w:t>
            </w:r>
            <w:r w:rsidRPr="00853B8A">
              <w:rPr>
                <w:rFonts w:ascii="Arial" w:hAnsi="Arial" w:cs="Arial"/>
              </w:rPr>
              <w:t>c,</w:t>
            </w:r>
            <w:r w:rsidRPr="00853B8A">
              <w:rPr>
                <w:rFonts w:ascii="Arial" w:hAnsi="Arial" w:cs="Arial"/>
                <w:spacing w:val="-15"/>
              </w:rPr>
              <w:t xml:space="preserve"> </w:t>
            </w:r>
            <w:r w:rsidRPr="00853B8A">
              <w:rPr>
                <w:rFonts w:ascii="Arial" w:hAnsi="Arial" w:cs="Arial"/>
                <w:spacing w:val="-1"/>
                <w:w w:val="93"/>
              </w:rPr>
              <w:t>s</w:t>
            </w:r>
            <w:r w:rsidRPr="00853B8A">
              <w:rPr>
                <w:rFonts w:ascii="Arial" w:hAnsi="Arial" w:cs="Arial"/>
                <w:w w:val="93"/>
              </w:rPr>
              <w:t>ob</w:t>
            </w:r>
            <w:r w:rsidRPr="00853B8A">
              <w:rPr>
                <w:rFonts w:ascii="Arial" w:hAnsi="Arial" w:cs="Arial"/>
                <w:spacing w:val="-2"/>
                <w:w w:val="93"/>
              </w:rPr>
              <w:t>r</w:t>
            </w:r>
            <w:r w:rsidRPr="00853B8A">
              <w:rPr>
                <w:rFonts w:ascii="Arial" w:hAnsi="Arial" w:cs="Arial"/>
                <w:w w:val="93"/>
              </w:rPr>
              <w:t>e</w:t>
            </w:r>
            <w:r w:rsidRPr="00853B8A">
              <w:rPr>
                <w:rFonts w:ascii="Arial" w:hAnsi="Arial" w:cs="Arial"/>
                <w:spacing w:val="5"/>
                <w:w w:val="93"/>
              </w:rPr>
              <w:t xml:space="preserve"> </w:t>
            </w:r>
            <w:r w:rsidRPr="00853B8A">
              <w:rPr>
                <w:rFonts w:ascii="Arial" w:hAnsi="Arial" w:cs="Arial"/>
                <w:spacing w:val="-3"/>
                <w:w w:val="89"/>
              </w:rPr>
              <w:t>t</w:t>
            </w:r>
            <w:r w:rsidRPr="00853B8A">
              <w:rPr>
                <w:rFonts w:ascii="Arial" w:hAnsi="Arial" w:cs="Arial"/>
                <w:w w:val="97"/>
              </w:rPr>
              <w:t>e</w:t>
            </w:r>
            <w:r w:rsidRPr="00853B8A">
              <w:rPr>
                <w:rFonts w:ascii="Arial" w:hAnsi="Arial" w:cs="Arial"/>
                <w:w w:val="94"/>
              </w:rPr>
              <w:t>m</w:t>
            </w:r>
            <w:r w:rsidRPr="00853B8A">
              <w:rPr>
                <w:rFonts w:ascii="Arial" w:hAnsi="Arial" w:cs="Arial"/>
                <w:spacing w:val="-1"/>
                <w:w w:val="99"/>
              </w:rPr>
              <w:t>á</w:t>
            </w:r>
            <w:r w:rsidRPr="00853B8A">
              <w:rPr>
                <w:rFonts w:ascii="Arial" w:hAnsi="Arial" w:cs="Arial"/>
                <w:spacing w:val="1"/>
                <w:w w:val="89"/>
              </w:rPr>
              <w:t>t</w:t>
            </w:r>
            <w:r w:rsidRPr="00853B8A">
              <w:rPr>
                <w:rFonts w:ascii="Arial" w:hAnsi="Arial" w:cs="Arial"/>
                <w:w w:val="69"/>
              </w:rPr>
              <w:t>i</w:t>
            </w:r>
            <w:r w:rsidRPr="00853B8A">
              <w:rPr>
                <w:rFonts w:ascii="Arial" w:hAnsi="Arial" w:cs="Arial"/>
                <w:w w:val="96"/>
              </w:rPr>
              <w:t>ca</w:t>
            </w:r>
            <w:r w:rsidRPr="00853B8A">
              <w:rPr>
                <w:rFonts w:ascii="Arial" w:hAnsi="Arial" w:cs="Arial"/>
                <w:w w:val="101"/>
              </w:rPr>
              <w:t>s</w:t>
            </w:r>
            <w:r w:rsidRPr="00853B8A">
              <w:rPr>
                <w:rFonts w:ascii="Arial" w:hAnsi="Arial" w:cs="Arial"/>
                <w:spacing w:val="1"/>
              </w:rPr>
              <w:t xml:space="preserve"> </w:t>
            </w:r>
            <w:r w:rsidRPr="00853B8A">
              <w:rPr>
                <w:rFonts w:ascii="Arial" w:hAnsi="Arial" w:cs="Arial"/>
                <w:spacing w:val="-2"/>
                <w:w w:val="91"/>
              </w:rPr>
              <w:t>c</w:t>
            </w:r>
            <w:r w:rsidRPr="00853B8A">
              <w:rPr>
                <w:rFonts w:ascii="Arial" w:hAnsi="Arial" w:cs="Arial"/>
                <w:w w:val="91"/>
              </w:rPr>
              <w:t>o</w:t>
            </w:r>
            <w:r w:rsidRPr="00853B8A">
              <w:rPr>
                <w:rFonts w:ascii="Arial" w:hAnsi="Arial" w:cs="Arial"/>
                <w:spacing w:val="-1"/>
                <w:w w:val="91"/>
              </w:rPr>
              <w:t>n</w:t>
            </w:r>
            <w:r w:rsidRPr="00853B8A">
              <w:rPr>
                <w:rFonts w:ascii="Arial" w:hAnsi="Arial" w:cs="Arial"/>
                <w:w w:val="91"/>
              </w:rPr>
              <w:t>ocidas</w:t>
            </w:r>
            <w:r w:rsidRPr="00853B8A">
              <w:rPr>
                <w:rFonts w:ascii="Arial" w:hAnsi="Arial" w:cs="Arial"/>
                <w:spacing w:val="7"/>
                <w:w w:val="91"/>
              </w:rPr>
              <w:t xml:space="preserve"> </w:t>
            </w:r>
            <w:r w:rsidRPr="00853B8A">
              <w:rPr>
                <w:rFonts w:ascii="Arial" w:hAnsi="Arial" w:cs="Arial"/>
              </w:rPr>
              <w:t>en</w:t>
            </w:r>
            <w:r w:rsidRPr="00853B8A">
              <w:rPr>
                <w:rFonts w:ascii="Arial" w:hAnsi="Arial" w:cs="Arial"/>
                <w:spacing w:val="-10"/>
              </w:rPr>
              <w:t xml:space="preserve"> </w:t>
            </w:r>
            <w:r w:rsidRPr="00853B8A">
              <w:rPr>
                <w:rFonts w:ascii="Arial" w:hAnsi="Arial" w:cs="Arial"/>
                <w:w w:val="91"/>
              </w:rPr>
              <w:t>co</w:t>
            </w:r>
            <w:r w:rsidRPr="00853B8A">
              <w:rPr>
                <w:rFonts w:ascii="Arial" w:hAnsi="Arial" w:cs="Arial"/>
                <w:spacing w:val="-1"/>
                <w:w w:val="91"/>
              </w:rPr>
              <w:t>n</w:t>
            </w:r>
            <w:r w:rsidRPr="00853B8A">
              <w:rPr>
                <w:rFonts w:ascii="Arial" w:hAnsi="Arial" w:cs="Arial"/>
                <w:spacing w:val="-1"/>
                <w:w w:val="89"/>
              </w:rPr>
              <w:t>t</w:t>
            </w:r>
            <w:r w:rsidRPr="00853B8A">
              <w:rPr>
                <w:rFonts w:ascii="Arial" w:hAnsi="Arial" w:cs="Arial"/>
                <w:spacing w:val="-2"/>
                <w:w w:val="97"/>
              </w:rPr>
              <w:t>e</w:t>
            </w:r>
            <w:r w:rsidRPr="00853B8A">
              <w:rPr>
                <w:rFonts w:ascii="Arial" w:hAnsi="Arial" w:cs="Arial"/>
                <w:spacing w:val="-1"/>
                <w:w w:val="71"/>
              </w:rPr>
              <w:t>x</w:t>
            </w:r>
            <w:r w:rsidRPr="00853B8A">
              <w:rPr>
                <w:rFonts w:ascii="Arial" w:hAnsi="Arial" w:cs="Arial"/>
                <w:spacing w:val="-1"/>
                <w:w w:val="89"/>
              </w:rPr>
              <w:t>t</w:t>
            </w:r>
            <w:r w:rsidRPr="00853B8A">
              <w:rPr>
                <w:rFonts w:ascii="Arial" w:hAnsi="Arial" w:cs="Arial"/>
                <w:w w:val="94"/>
              </w:rPr>
              <w:t>os</w:t>
            </w:r>
            <w:r w:rsidRPr="00853B8A">
              <w:rPr>
                <w:rFonts w:ascii="Arial" w:hAnsi="Arial" w:cs="Arial"/>
                <w:spacing w:val="1"/>
              </w:rPr>
              <w:t xml:space="preserve"> </w:t>
            </w:r>
            <w:r w:rsidRPr="00853B8A">
              <w:rPr>
                <w:rFonts w:ascii="Arial" w:hAnsi="Arial" w:cs="Arial"/>
                <w:spacing w:val="-2"/>
                <w:w w:val="92"/>
              </w:rPr>
              <w:t>c</w:t>
            </w:r>
            <w:r w:rsidRPr="00853B8A">
              <w:rPr>
                <w:rFonts w:ascii="Arial" w:hAnsi="Arial" w:cs="Arial"/>
                <w:spacing w:val="-2"/>
                <w:w w:val="88"/>
              </w:rPr>
              <w:t>o</w:t>
            </w:r>
            <w:r w:rsidRPr="00853B8A">
              <w:rPr>
                <w:rFonts w:ascii="Arial" w:hAnsi="Arial" w:cs="Arial"/>
                <w:spacing w:val="1"/>
                <w:w w:val="89"/>
              </w:rPr>
              <w:t>t</w:t>
            </w:r>
            <w:r w:rsidRPr="00853B8A">
              <w:rPr>
                <w:rFonts w:ascii="Arial" w:hAnsi="Arial" w:cs="Arial"/>
                <w:w w:val="69"/>
              </w:rPr>
              <w:t>i</w:t>
            </w:r>
            <w:r w:rsidRPr="00853B8A">
              <w:rPr>
                <w:rFonts w:ascii="Arial" w:hAnsi="Arial" w:cs="Arial"/>
                <w:w w:val="92"/>
              </w:rPr>
              <w:t>d</w:t>
            </w:r>
            <w:r w:rsidRPr="00853B8A">
              <w:rPr>
                <w:rFonts w:ascii="Arial" w:hAnsi="Arial" w:cs="Arial"/>
                <w:w w:val="69"/>
              </w:rPr>
              <w:t>i</w:t>
            </w:r>
            <w:r w:rsidRPr="00853B8A">
              <w:rPr>
                <w:rFonts w:ascii="Arial" w:hAnsi="Arial" w:cs="Arial"/>
                <w:w w:val="99"/>
              </w:rPr>
              <w:t>a</w:t>
            </w:r>
            <w:r w:rsidRPr="00853B8A">
              <w:rPr>
                <w:rFonts w:ascii="Arial" w:hAnsi="Arial" w:cs="Arial"/>
                <w:spacing w:val="-1"/>
                <w:w w:val="93"/>
              </w:rPr>
              <w:t>n</w:t>
            </w:r>
            <w:r w:rsidRPr="00853B8A">
              <w:rPr>
                <w:rFonts w:ascii="Arial" w:hAnsi="Arial" w:cs="Arial"/>
                <w:w w:val="94"/>
              </w:rPr>
              <w:t>os</w:t>
            </w:r>
            <w:r w:rsidRPr="00853B8A">
              <w:rPr>
                <w:rFonts w:ascii="Arial" w:hAnsi="Arial" w:cs="Arial"/>
                <w:spacing w:val="1"/>
              </w:rPr>
              <w:t xml:space="preserve"> </w:t>
            </w:r>
            <w:r w:rsidRPr="00853B8A">
              <w:rPr>
                <w:rFonts w:ascii="Arial" w:hAnsi="Arial" w:cs="Arial"/>
                <w:spacing w:val="-2"/>
                <w:w w:val="88"/>
              </w:rPr>
              <w:t>r</w:t>
            </w:r>
            <w:r w:rsidRPr="00853B8A">
              <w:rPr>
                <w:rFonts w:ascii="Arial" w:hAnsi="Arial" w:cs="Arial"/>
                <w:w w:val="97"/>
              </w:rPr>
              <w:t>e</w:t>
            </w:r>
            <w:r w:rsidRPr="00853B8A">
              <w:rPr>
                <w:rFonts w:ascii="Arial" w:hAnsi="Arial" w:cs="Arial"/>
                <w:w w:val="69"/>
              </w:rPr>
              <w:t>l</w:t>
            </w:r>
            <w:r w:rsidRPr="00853B8A">
              <w:rPr>
                <w:rFonts w:ascii="Arial" w:hAnsi="Arial" w:cs="Arial"/>
                <w:w w:val="99"/>
              </w:rPr>
              <w:t>a</w:t>
            </w:r>
            <w:r w:rsidRPr="00853B8A">
              <w:rPr>
                <w:rFonts w:ascii="Arial" w:hAnsi="Arial" w:cs="Arial"/>
                <w:w w:val="84"/>
              </w:rPr>
              <w:t>ci</w:t>
            </w:r>
            <w:r w:rsidRPr="00853B8A">
              <w:rPr>
                <w:rFonts w:ascii="Arial" w:hAnsi="Arial" w:cs="Arial"/>
                <w:w w:val="91"/>
              </w:rPr>
              <w:t>o</w:t>
            </w:r>
            <w:r w:rsidRPr="00853B8A">
              <w:rPr>
                <w:rFonts w:ascii="Arial" w:hAnsi="Arial" w:cs="Arial"/>
                <w:spacing w:val="-1"/>
                <w:w w:val="91"/>
              </w:rPr>
              <w:t>n</w:t>
            </w:r>
            <w:r w:rsidRPr="00853B8A">
              <w:rPr>
                <w:rFonts w:ascii="Arial" w:hAnsi="Arial" w:cs="Arial"/>
                <w:w w:val="99"/>
              </w:rPr>
              <w:t>a</w:t>
            </w:r>
            <w:r w:rsidRPr="00853B8A">
              <w:rPr>
                <w:rFonts w:ascii="Arial" w:hAnsi="Arial" w:cs="Arial"/>
                <w:w w:val="92"/>
              </w:rPr>
              <w:t>d</w:t>
            </w:r>
            <w:r w:rsidRPr="00853B8A">
              <w:rPr>
                <w:rFonts w:ascii="Arial" w:hAnsi="Arial" w:cs="Arial"/>
                <w:w w:val="94"/>
              </w:rPr>
              <w:t>os</w:t>
            </w:r>
            <w:r w:rsidRPr="00853B8A">
              <w:rPr>
                <w:rFonts w:ascii="Arial" w:hAnsi="Arial" w:cs="Arial"/>
              </w:rPr>
              <w:t xml:space="preserve"> </w:t>
            </w:r>
            <w:r w:rsidRPr="00853B8A">
              <w:rPr>
                <w:rFonts w:ascii="Arial" w:hAnsi="Arial" w:cs="Arial"/>
                <w:w w:val="91"/>
              </w:rPr>
              <w:t>con</w:t>
            </w:r>
            <w:r w:rsidRPr="00853B8A">
              <w:rPr>
                <w:rFonts w:ascii="Arial" w:hAnsi="Arial" w:cs="Arial"/>
                <w:spacing w:val="5"/>
                <w:w w:val="91"/>
              </w:rPr>
              <w:t xml:space="preserve"> </w:t>
            </w:r>
            <w:r w:rsidRPr="00853B8A">
              <w:rPr>
                <w:rFonts w:ascii="Arial" w:hAnsi="Arial" w:cs="Arial"/>
                <w:w w:val="69"/>
              </w:rPr>
              <w:t>l</w:t>
            </w:r>
            <w:r w:rsidRPr="00853B8A">
              <w:rPr>
                <w:rFonts w:ascii="Arial" w:hAnsi="Arial" w:cs="Arial"/>
                <w:w w:val="99"/>
              </w:rPr>
              <w:t>a</w:t>
            </w:r>
            <w:r w:rsidRPr="00853B8A">
              <w:rPr>
                <w:rFonts w:ascii="Arial" w:hAnsi="Arial" w:cs="Arial"/>
              </w:rPr>
              <w:t xml:space="preserve"> </w:t>
            </w:r>
            <w:r w:rsidRPr="00853B8A">
              <w:rPr>
                <w:rFonts w:ascii="Arial" w:hAnsi="Arial" w:cs="Arial"/>
                <w:w w:val="93"/>
              </w:rPr>
              <w:t>p</w:t>
            </w:r>
            <w:r w:rsidRPr="00853B8A">
              <w:rPr>
                <w:rFonts w:ascii="Arial" w:hAnsi="Arial" w:cs="Arial"/>
                <w:spacing w:val="-2"/>
                <w:w w:val="88"/>
              </w:rPr>
              <w:t>r</w:t>
            </w:r>
            <w:r w:rsidRPr="00853B8A">
              <w:rPr>
                <w:rFonts w:ascii="Arial" w:hAnsi="Arial" w:cs="Arial"/>
                <w:w w:val="90"/>
              </w:rPr>
              <w:t>op</w:t>
            </w:r>
            <w:r w:rsidRPr="00853B8A">
              <w:rPr>
                <w:rFonts w:ascii="Arial" w:hAnsi="Arial" w:cs="Arial"/>
                <w:w w:val="69"/>
              </w:rPr>
              <w:t>i</w:t>
            </w:r>
            <w:r w:rsidRPr="00853B8A">
              <w:rPr>
                <w:rFonts w:ascii="Arial" w:hAnsi="Arial" w:cs="Arial"/>
                <w:w w:val="99"/>
              </w:rPr>
              <w:t>a</w:t>
            </w:r>
            <w:r w:rsidRPr="00853B8A">
              <w:rPr>
                <w:rFonts w:ascii="Arial" w:hAnsi="Arial" w:cs="Arial"/>
              </w:rPr>
              <w:t xml:space="preserve"> </w:t>
            </w:r>
            <w:r w:rsidRPr="00853B8A">
              <w:rPr>
                <w:rFonts w:ascii="Arial" w:hAnsi="Arial" w:cs="Arial"/>
                <w:spacing w:val="-2"/>
                <w:w w:val="97"/>
              </w:rPr>
              <w:t>e</w:t>
            </w:r>
            <w:r w:rsidRPr="00853B8A">
              <w:rPr>
                <w:rFonts w:ascii="Arial" w:hAnsi="Arial" w:cs="Arial"/>
                <w:spacing w:val="1"/>
                <w:w w:val="71"/>
              </w:rPr>
              <w:t>x</w:t>
            </w:r>
            <w:r w:rsidRPr="00853B8A">
              <w:rPr>
                <w:rFonts w:ascii="Arial" w:hAnsi="Arial" w:cs="Arial"/>
                <w:w w:val="93"/>
              </w:rPr>
              <w:t>p</w:t>
            </w:r>
            <w:r w:rsidRPr="00853B8A">
              <w:rPr>
                <w:rFonts w:ascii="Arial" w:hAnsi="Arial" w:cs="Arial"/>
                <w:w w:val="97"/>
              </w:rPr>
              <w:t>e</w:t>
            </w:r>
            <w:r w:rsidRPr="00853B8A">
              <w:rPr>
                <w:rFonts w:ascii="Arial" w:hAnsi="Arial" w:cs="Arial"/>
                <w:w w:val="88"/>
              </w:rPr>
              <w:t>r</w:t>
            </w:r>
            <w:r w:rsidRPr="00853B8A">
              <w:rPr>
                <w:rFonts w:ascii="Arial" w:hAnsi="Arial" w:cs="Arial"/>
                <w:w w:val="69"/>
              </w:rPr>
              <w:t>i</w:t>
            </w:r>
            <w:r w:rsidRPr="00853B8A">
              <w:rPr>
                <w:rFonts w:ascii="Arial" w:hAnsi="Arial" w:cs="Arial"/>
                <w:w w:val="97"/>
              </w:rPr>
              <w:t>e</w:t>
            </w:r>
            <w:r w:rsidRPr="00853B8A">
              <w:rPr>
                <w:rFonts w:ascii="Arial" w:hAnsi="Arial" w:cs="Arial"/>
                <w:spacing w:val="-1"/>
                <w:w w:val="93"/>
              </w:rPr>
              <w:t>n</w:t>
            </w:r>
            <w:r w:rsidRPr="00853B8A">
              <w:rPr>
                <w:rFonts w:ascii="Arial" w:hAnsi="Arial" w:cs="Arial"/>
                <w:w w:val="84"/>
              </w:rPr>
              <w:t>ci</w:t>
            </w:r>
            <w:r w:rsidRPr="00853B8A">
              <w:rPr>
                <w:rFonts w:ascii="Arial" w:hAnsi="Arial" w:cs="Arial"/>
                <w:w w:val="99"/>
              </w:rPr>
              <w:t>a</w:t>
            </w:r>
            <w:r w:rsidRPr="00853B8A">
              <w:rPr>
                <w:rFonts w:ascii="Arial" w:hAnsi="Arial" w:cs="Arial"/>
                <w:w w:val="96"/>
              </w:rPr>
              <w:t>,</w:t>
            </w:r>
            <w:r w:rsidRPr="00853B8A">
              <w:rPr>
                <w:rFonts w:ascii="Arial" w:hAnsi="Arial" w:cs="Arial"/>
              </w:rPr>
              <w:t xml:space="preserve"> </w:t>
            </w:r>
            <w:r w:rsidRPr="00853B8A">
              <w:rPr>
                <w:rFonts w:ascii="Arial" w:hAnsi="Arial" w:cs="Arial"/>
                <w:spacing w:val="1"/>
                <w:w w:val="93"/>
              </w:rPr>
              <w:t>n</w:t>
            </w:r>
            <w:r w:rsidRPr="00853B8A">
              <w:rPr>
                <w:rFonts w:ascii="Arial" w:hAnsi="Arial" w:cs="Arial"/>
                <w:w w:val="97"/>
              </w:rPr>
              <w:t>e</w:t>
            </w:r>
            <w:r w:rsidRPr="00853B8A">
              <w:rPr>
                <w:rFonts w:ascii="Arial" w:hAnsi="Arial" w:cs="Arial"/>
                <w:w w:val="95"/>
              </w:rPr>
              <w:t>ce</w:t>
            </w:r>
            <w:r w:rsidRPr="00853B8A">
              <w:rPr>
                <w:rFonts w:ascii="Arial" w:hAnsi="Arial" w:cs="Arial"/>
                <w:spacing w:val="-1"/>
                <w:w w:val="101"/>
              </w:rPr>
              <w:t>s</w:t>
            </w:r>
            <w:r w:rsidRPr="00853B8A">
              <w:rPr>
                <w:rFonts w:ascii="Arial" w:hAnsi="Arial" w:cs="Arial"/>
                <w:w w:val="69"/>
              </w:rPr>
              <w:t>i</w:t>
            </w:r>
            <w:r w:rsidRPr="00853B8A">
              <w:rPr>
                <w:rFonts w:ascii="Arial" w:hAnsi="Arial" w:cs="Arial"/>
                <w:w w:val="92"/>
              </w:rPr>
              <w:t>d</w:t>
            </w:r>
            <w:r w:rsidRPr="00853B8A">
              <w:rPr>
                <w:rFonts w:ascii="Arial" w:hAnsi="Arial" w:cs="Arial"/>
                <w:w w:val="99"/>
              </w:rPr>
              <w:t>a</w:t>
            </w:r>
            <w:r w:rsidRPr="00853B8A">
              <w:rPr>
                <w:rFonts w:ascii="Arial" w:hAnsi="Arial" w:cs="Arial"/>
                <w:w w:val="92"/>
              </w:rPr>
              <w:t>d</w:t>
            </w:r>
            <w:r w:rsidRPr="00853B8A">
              <w:rPr>
                <w:rFonts w:ascii="Arial" w:hAnsi="Arial" w:cs="Arial"/>
                <w:w w:val="97"/>
              </w:rPr>
              <w:t>e</w:t>
            </w:r>
            <w:r w:rsidRPr="00853B8A">
              <w:rPr>
                <w:rFonts w:ascii="Arial" w:hAnsi="Arial" w:cs="Arial"/>
                <w:w w:val="101"/>
              </w:rPr>
              <w:t>s</w:t>
            </w:r>
            <w:r w:rsidRPr="00853B8A">
              <w:rPr>
                <w:rFonts w:ascii="Arial" w:hAnsi="Arial" w:cs="Arial"/>
                <w:spacing w:val="1"/>
              </w:rPr>
              <w:t xml:space="preserve"> </w:t>
            </w:r>
            <w:r w:rsidRPr="00853B8A">
              <w:rPr>
                <w:rFonts w:ascii="Arial" w:hAnsi="Arial" w:cs="Arial"/>
              </w:rPr>
              <w:t>e</w:t>
            </w:r>
            <w:r w:rsidRPr="00853B8A">
              <w:rPr>
                <w:rFonts w:ascii="Arial" w:hAnsi="Arial" w:cs="Arial"/>
                <w:spacing w:val="-2"/>
              </w:rPr>
              <w:t xml:space="preserve"> </w:t>
            </w:r>
            <w:r w:rsidRPr="00853B8A">
              <w:rPr>
                <w:rFonts w:ascii="Arial" w:hAnsi="Arial" w:cs="Arial"/>
                <w:w w:val="69"/>
              </w:rPr>
              <w:t>i</w:t>
            </w:r>
            <w:r w:rsidRPr="00853B8A">
              <w:rPr>
                <w:rFonts w:ascii="Arial" w:hAnsi="Arial" w:cs="Arial"/>
                <w:spacing w:val="-1"/>
                <w:w w:val="93"/>
              </w:rPr>
              <w:t>n</w:t>
            </w:r>
            <w:r w:rsidRPr="00853B8A">
              <w:rPr>
                <w:rFonts w:ascii="Arial" w:hAnsi="Arial" w:cs="Arial"/>
                <w:spacing w:val="-1"/>
                <w:w w:val="89"/>
              </w:rPr>
              <w:t>t</w:t>
            </w:r>
            <w:r w:rsidRPr="00853B8A">
              <w:rPr>
                <w:rFonts w:ascii="Arial" w:hAnsi="Arial" w:cs="Arial"/>
                <w:w w:val="97"/>
              </w:rPr>
              <w:t>e</w:t>
            </w:r>
            <w:r w:rsidRPr="00853B8A">
              <w:rPr>
                <w:rFonts w:ascii="Arial" w:hAnsi="Arial" w:cs="Arial"/>
                <w:spacing w:val="-2"/>
                <w:w w:val="88"/>
              </w:rPr>
              <w:t>r</w:t>
            </w:r>
            <w:r w:rsidRPr="00853B8A">
              <w:rPr>
                <w:rFonts w:ascii="Arial" w:hAnsi="Arial" w:cs="Arial"/>
                <w:w w:val="97"/>
              </w:rPr>
              <w:t>e</w:t>
            </w:r>
            <w:r w:rsidRPr="00853B8A">
              <w:rPr>
                <w:rFonts w:ascii="Arial" w:hAnsi="Arial" w:cs="Arial"/>
                <w:spacing w:val="-1"/>
                <w:w w:val="101"/>
              </w:rPr>
              <w:t>s</w:t>
            </w:r>
            <w:r w:rsidRPr="00853B8A">
              <w:rPr>
                <w:rFonts w:ascii="Arial" w:hAnsi="Arial" w:cs="Arial"/>
                <w:w w:val="97"/>
              </w:rPr>
              <w:t>e</w:t>
            </w:r>
            <w:r w:rsidRPr="00853B8A">
              <w:rPr>
                <w:rFonts w:ascii="Arial" w:hAnsi="Arial" w:cs="Arial"/>
                <w:spacing w:val="-1"/>
                <w:w w:val="101"/>
              </w:rPr>
              <w:t>s</w:t>
            </w:r>
            <w:r w:rsidRPr="00853B8A">
              <w:rPr>
                <w:rFonts w:ascii="Arial" w:hAnsi="Arial" w:cs="Arial"/>
                <w:w w:val="96"/>
              </w:rPr>
              <w:t>,</w:t>
            </w:r>
            <w:r w:rsidRPr="00853B8A">
              <w:rPr>
                <w:rFonts w:ascii="Arial" w:hAnsi="Arial" w:cs="Arial"/>
                <w:spacing w:val="2"/>
              </w:rPr>
              <w:t xml:space="preserve"> </w:t>
            </w:r>
            <w:r w:rsidRPr="00853B8A">
              <w:rPr>
                <w:rFonts w:ascii="Arial" w:hAnsi="Arial" w:cs="Arial"/>
                <w:spacing w:val="-1"/>
                <w:w w:val="101"/>
              </w:rPr>
              <w:t>s</w:t>
            </w:r>
            <w:r w:rsidRPr="00853B8A">
              <w:rPr>
                <w:rFonts w:ascii="Arial" w:hAnsi="Arial" w:cs="Arial"/>
                <w:w w:val="69"/>
              </w:rPr>
              <w:t>i</w:t>
            </w:r>
            <w:r w:rsidRPr="00853B8A">
              <w:rPr>
                <w:rFonts w:ascii="Arial" w:hAnsi="Arial" w:cs="Arial"/>
                <w:w w:val="97"/>
              </w:rPr>
              <w:t>e</w:t>
            </w:r>
            <w:r w:rsidRPr="00853B8A">
              <w:rPr>
                <w:rFonts w:ascii="Arial" w:hAnsi="Arial" w:cs="Arial"/>
                <w:spacing w:val="-1"/>
                <w:w w:val="94"/>
              </w:rPr>
              <w:t>m</w:t>
            </w:r>
            <w:r w:rsidRPr="00853B8A">
              <w:rPr>
                <w:rFonts w:ascii="Arial" w:hAnsi="Arial" w:cs="Arial"/>
                <w:w w:val="93"/>
              </w:rPr>
              <w:t>p</w:t>
            </w:r>
            <w:r w:rsidRPr="00853B8A">
              <w:rPr>
                <w:rFonts w:ascii="Arial" w:hAnsi="Arial" w:cs="Arial"/>
                <w:spacing w:val="-2"/>
                <w:w w:val="88"/>
              </w:rPr>
              <w:t>r</w:t>
            </w:r>
            <w:r w:rsidRPr="00853B8A">
              <w:rPr>
                <w:rFonts w:ascii="Arial" w:hAnsi="Arial" w:cs="Arial"/>
                <w:w w:val="97"/>
              </w:rPr>
              <w:t>e</w:t>
            </w:r>
            <w:r w:rsidRPr="00853B8A">
              <w:rPr>
                <w:rFonts w:ascii="Arial" w:hAnsi="Arial" w:cs="Arial"/>
              </w:rPr>
              <w:t xml:space="preserve"> </w:t>
            </w:r>
            <w:r w:rsidRPr="00853B8A">
              <w:rPr>
                <w:rFonts w:ascii="Arial" w:hAnsi="Arial" w:cs="Arial"/>
                <w:spacing w:val="-2"/>
              </w:rPr>
              <w:t>q</w:t>
            </w:r>
            <w:r w:rsidRPr="00853B8A">
              <w:rPr>
                <w:rFonts w:ascii="Arial" w:hAnsi="Arial" w:cs="Arial"/>
                <w:spacing w:val="1"/>
              </w:rPr>
              <w:t>u</w:t>
            </w:r>
            <w:r w:rsidRPr="00853B8A">
              <w:rPr>
                <w:rFonts w:ascii="Arial" w:hAnsi="Arial" w:cs="Arial"/>
              </w:rPr>
              <w:t>e</w:t>
            </w:r>
            <w:r w:rsidRPr="00853B8A">
              <w:rPr>
                <w:rFonts w:ascii="Arial" w:hAnsi="Arial" w:cs="Arial"/>
                <w:spacing w:val="-16"/>
              </w:rPr>
              <w:t xml:space="preserve"> </w:t>
            </w:r>
            <w:r w:rsidRPr="00853B8A">
              <w:rPr>
                <w:rFonts w:ascii="Arial" w:hAnsi="Arial" w:cs="Arial"/>
                <w:w w:val="69"/>
              </w:rPr>
              <w:t>l</w:t>
            </w:r>
            <w:r w:rsidRPr="00853B8A">
              <w:rPr>
                <w:rFonts w:ascii="Arial" w:hAnsi="Arial" w:cs="Arial"/>
                <w:w w:val="99"/>
              </w:rPr>
              <w:t>a</w:t>
            </w:r>
            <w:r w:rsidRPr="00853B8A">
              <w:rPr>
                <w:rFonts w:ascii="Arial" w:hAnsi="Arial" w:cs="Arial"/>
                <w:w w:val="101"/>
              </w:rPr>
              <w:t>s</w:t>
            </w:r>
            <w:r w:rsidRPr="00853B8A">
              <w:rPr>
                <w:rFonts w:ascii="Arial" w:hAnsi="Arial" w:cs="Arial"/>
              </w:rPr>
              <w:t xml:space="preserve"> </w:t>
            </w:r>
            <w:r w:rsidRPr="00853B8A">
              <w:rPr>
                <w:rFonts w:ascii="Arial" w:hAnsi="Arial" w:cs="Arial"/>
                <w:w w:val="91"/>
              </w:rPr>
              <w:t>co</w:t>
            </w:r>
            <w:r w:rsidRPr="00853B8A">
              <w:rPr>
                <w:rFonts w:ascii="Arial" w:hAnsi="Arial" w:cs="Arial"/>
                <w:spacing w:val="-1"/>
                <w:w w:val="91"/>
              </w:rPr>
              <w:t>n</w:t>
            </w:r>
            <w:r w:rsidRPr="00853B8A">
              <w:rPr>
                <w:rFonts w:ascii="Arial" w:hAnsi="Arial" w:cs="Arial"/>
                <w:w w:val="92"/>
              </w:rPr>
              <w:t>d</w:t>
            </w:r>
            <w:r w:rsidRPr="00853B8A">
              <w:rPr>
                <w:rFonts w:ascii="Arial" w:hAnsi="Arial" w:cs="Arial"/>
                <w:w w:val="69"/>
              </w:rPr>
              <w:t>i</w:t>
            </w:r>
            <w:r w:rsidRPr="00853B8A">
              <w:rPr>
                <w:rFonts w:ascii="Arial" w:hAnsi="Arial" w:cs="Arial"/>
                <w:w w:val="84"/>
              </w:rPr>
              <w:t>ci</w:t>
            </w:r>
            <w:r w:rsidRPr="00853B8A">
              <w:rPr>
                <w:rFonts w:ascii="Arial" w:hAnsi="Arial" w:cs="Arial"/>
                <w:spacing w:val="2"/>
                <w:w w:val="88"/>
              </w:rPr>
              <w:t>o</w:t>
            </w:r>
            <w:r w:rsidRPr="00853B8A">
              <w:rPr>
                <w:rFonts w:ascii="Arial" w:hAnsi="Arial" w:cs="Arial"/>
                <w:spacing w:val="-1"/>
                <w:w w:val="93"/>
              </w:rPr>
              <w:t>n</w:t>
            </w:r>
            <w:r w:rsidRPr="00853B8A">
              <w:rPr>
                <w:rFonts w:ascii="Arial" w:hAnsi="Arial" w:cs="Arial"/>
                <w:w w:val="97"/>
              </w:rPr>
              <w:t>e</w:t>
            </w:r>
            <w:r w:rsidRPr="00853B8A">
              <w:rPr>
                <w:rFonts w:ascii="Arial" w:hAnsi="Arial" w:cs="Arial"/>
                <w:w w:val="101"/>
              </w:rPr>
              <w:t>s</w:t>
            </w:r>
            <w:r w:rsidRPr="00853B8A">
              <w:rPr>
                <w:rFonts w:ascii="Arial" w:hAnsi="Arial" w:cs="Arial"/>
                <w:spacing w:val="1"/>
              </w:rPr>
              <w:t xml:space="preserve"> </w:t>
            </w:r>
            <w:r w:rsidRPr="00853B8A">
              <w:rPr>
                <w:rFonts w:ascii="Arial" w:hAnsi="Arial" w:cs="Arial"/>
                <w:spacing w:val="-1"/>
                <w:w w:val="99"/>
              </w:rPr>
              <w:t>a</w:t>
            </w:r>
            <w:r w:rsidRPr="00853B8A">
              <w:rPr>
                <w:rFonts w:ascii="Arial" w:hAnsi="Arial" w:cs="Arial"/>
                <w:w w:val="93"/>
              </w:rPr>
              <w:t>c</w:t>
            </w:r>
            <w:r w:rsidRPr="00853B8A">
              <w:rPr>
                <w:rFonts w:ascii="Arial" w:hAnsi="Arial" w:cs="Arial"/>
                <w:spacing w:val="1"/>
                <w:w w:val="93"/>
              </w:rPr>
              <w:t>ú</w:t>
            </w:r>
            <w:r w:rsidRPr="00853B8A">
              <w:rPr>
                <w:rFonts w:ascii="Arial" w:hAnsi="Arial" w:cs="Arial"/>
                <w:spacing w:val="-1"/>
                <w:w w:val="101"/>
              </w:rPr>
              <w:t>s</w:t>
            </w:r>
            <w:r w:rsidRPr="00853B8A">
              <w:rPr>
                <w:rFonts w:ascii="Arial" w:hAnsi="Arial" w:cs="Arial"/>
                <w:spacing w:val="1"/>
                <w:w w:val="89"/>
              </w:rPr>
              <w:t>t</w:t>
            </w:r>
            <w:r w:rsidRPr="00853B8A">
              <w:rPr>
                <w:rFonts w:ascii="Arial" w:hAnsi="Arial" w:cs="Arial"/>
                <w:w w:val="69"/>
              </w:rPr>
              <w:t>i</w:t>
            </w:r>
            <w:r w:rsidRPr="00853B8A">
              <w:rPr>
                <w:rFonts w:ascii="Arial" w:hAnsi="Arial" w:cs="Arial"/>
                <w:w w:val="96"/>
              </w:rPr>
              <w:t>ca</w:t>
            </w:r>
            <w:r w:rsidRPr="00853B8A">
              <w:rPr>
                <w:rFonts w:ascii="Arial" w:hAnsi="Arial" w:cs="Arial"/>
                <w:w w:val="101"/>
              </w:rPr>
              <w:t>s</w:t>
            </w:r>
            <w:r w:rsidRPr="00853B8A">
              <w:rPr>
                <w:rFonts w:ascii="Arial" w:hAnsi="Arial" w:cs="Arial"/>
              </w:rPr>
              <w:t xml:space="preserve"> </w:t>
            </w:r>
            <w:r w:rsidRPr="00853B8A">
              <w:rPr>
                <w:rFonts w:ascii="Arial" w:hAnsi="Arial" w:cs="Arial"/>
                <w:spacing w:val="-1"/>
              </w:rPr>
              <w:t>s</w:t>
            </w:r>
            <w:r w:rsidRPr="00853B8A">
              <w:rPr>
                <w:rFonts w:ascii="Arial" w:hAnsi="Arial" w:cs="Arial"/>
              </w:rPr>
              <w:t>e</w:t>
            </w:r>
            <w:r w:rsidRPr="00853B8A">
              <w:rPr>
                <w:rFonts w:ascii="Arial" w:hAnsi="Arial" w:cs="Arial"/>
                <w:spacing w:val="2"/>
              </w:rPr>
              <w:t>a</w:t>
            </w:r>
            <w:r w:rsidRPr="00853B8A">
              <w:rPr>
                <w:rFonts w:ascii="Arial" w:hAnsi="Arial" w:cs="Arial"/>
              </w:rPr>
              <w:t>n</w:t>
            </w:r>
            <w:r w:rsidRPr="00853B8A">
              <w:rPr>
                <w:rFonts w:ascii="Arial" w:hAnsi="Arial" w:cs="Arial"/>
                <w:spacing w:val="-10"/>
              </w:rPr>
              <w:t xml:space="preserve"> </w:t>
            </w:r>
            <w:r w:rsidRPr="00853B8A">
              <w:rPr>
                <w:rFonts w:ascii="Arial" w:hAnsi="Arial" w:cs="Arial"/>
                <w:w w:val="92"/>
              </w:rPr>
              <w:t>b</w:t>
            </w:r>
            <w:r w:rsidRPr="00853B8A">
              <w:rPr>
                <w:rFonts w:ascii="Arial" w:hAnsi="Arial" w:cs="Arial"/>
                <w:spacing w:val="-1"/>
                <w:w w:val="93"/>
              </w:rPr>
              <w:t>u</w:t>
            </w:r>
            <w:r w:rsidRPr="00853B8A">
              <w:rPr>
                <w:rFonts w:ascii="Arial" w:hAnsi="Arial" w:cs="Arial"/>
                <w:spacing w:val="1"/>
                <w:w w:val="97"/>
              </w:rPr>
              <w:t>e</w:t>
            </w:r>
            <w:r w:rsidRPr="00853B8A">
              <w:rPr>
                <w:rFonts w:ascii="Arial" w:hAnsi="Arial" w:cs="Arial"/>
                <w:spacing w:val="-1"/>
                <w:w w:val="93"/>
              </w:rPr>
              <w:t>n</w:t>
            </w:r>
            <w:r w:rsidRPr="00853B8A">
              <w:rPr>
                <w:rFonts w:ascii="Arial" w:hAnsi="Arial" w:cs="Arial"/>
                <w:w w:val="99"/>
              </w:rPr>
              <w:t>a</w:t>
            </w:r>
            <w:r w:rsidRPr="00853B8A">
              <w:rPr>
                <w:rFonts w:ascii="Arial" w:hAnsi="Arial" w:cs="Arial"/>
                <w:w w:val="101"/>
              </w:rPr>
              <w:t xml:space="preserve">s </w:t>
            </w:r>
            <w:r w:rsidRPr="00853B8A">
              <w:rPr>
                <w:rFonts w:ascii="Arial" w:hAnsi="Arial" w:cs="Arial"/>
                <w:w w:val="76"/>
              </w:rPr>
              <w:t>y</w:t>
            </w:r>
            <w:r w:rsidRPr="00853B8A">
              <w:rPr>
                <w:rFonts w:ascii="Arial" w:hAnsi="Arial" w:cs="Arial"/>
              </w:rPr>
              <w:t xml:space="preserve"> </w:t>
            </w:r>
            <w:r w:rsidRPr="00853B8A">
              <w:rPr>
                <w:rFonts w:ascii="Arial" w:hAnsi="Arial" w:cs="Arial"/>
                <w:spacing w:val="-1"/>
              </w:rPr>
              <w:t>n</w:t>
            </w:r>
            <w:r w:rsidRPr="00853B8A">
              <w:rPr>
                <w:rFonts w:ascii="Arial" w:hAnsi="Arial" w:cs="Arial"/>
              </w:rPr>
              <w:t>o</w:t>
            </w:r>
            <w:r w:rsidRPr="00853B8A">
              <w:rPr>
                <w:rFonts w:ascii="Arial" w:hAnsi="Arial" w:cs="Arial"/>
                <w:spacing w:val="-15"/>
              </w:rPr>
              <w:t xml:space="preserve"> </w:t>
            </w:r>
            <w:r w:rsidRPr="00853B8A">
              <w:rPr>
                <w:rFonts w:ascii="Arial" w:hAnsi="Arial" w:cs="Arial"/>
                <w:w w:val="92"/>
              </w:rPr>
              <w:t>d</w:t>
            </w:r>
            <w:r w:rsidRPr="00853B8A">
              <w:rPr>
                <w:rFonts w:ascii="Arial" w:hAnsi="Arial" w:cs="Arial"/>
                <w:w w:val="69"/>
              </w:rPr>
              <w:t>i</w:t>
            </w:r>
            <w:r w:rsidRPr="00853B8A">
              <w:rPr>
                <w:rFonts w:ascii="Arial" w:hAnsi="Arial" w:cs="Arial"/>
                <w:spacing w:val="-1"/>
                <w:w w:val="101"/>
              </w:rPr>
              <w:t>s</w:t>
            </w:r>
            <w:r w:rsidRPr="00853B8A">
              <w:rPr>
                <w:rFonts w:ascii="Arial" w:hAnsi="Arial" w:cs="Arial"/>
                <w:spacing w:val="-1"/>
                <w:w w:val="89"/>
              </w:rPr>
              <w:t>t</w:t>
            </w:r>
            <w:r w:rsidRPr="00853B8A">
              <w:rPr>
                <w:rFonts w:ascii="Arial" w:hAnsi="Arial" w:cs="Arial"/>
                <w:w w:val="88"/>
              </w:rPr>
              <w:t>or</w:t>
            </w:r>
            <w:r w:rsidRPr="00853B8A">
              <w:rPr>
                <w:rFonts w:ascii="Arial" w:hAnsi="Arial" w:cs="Arial"/>
                <w:spacing w:val="-1"/>
                <w:w w:val="101"/>
              </w:rPr>
              <w:t>s</w:t>
            </w:r>
            <w:r w:rsidRPr="00853B8A">
              <w:rPr>
                <w:rFonts w:ascii="Arial" w:hAnsi="Arial" w:cs="Arial"/>
                <w:w w:val="69"/>
              </w:rPr>
              <w:t>i</w:t>
            </w:r>
            <w:r w:rsidRPr="00853B8A">
              <w:rPr>
                <w:rFonts w:ascii="Arial" w:hAnsi="Arial" w:cs="Arial"/>
                <w:w w:val="91"/>
              </w:rPr>
              <w:t>o</w:t>
            </w:r>
            <w:r w:rsidRPr="00853B8A">
              <w:rPr>
                <w:rFonts w:ascii="Arial" w:hAnsi="Arial" w:cs="Arial"/>
                <w:spacing w:val="-1"/>
                <w:w w:val="91"/>
              </w:rPr>
              <w:t>n</w:t>
            </w:r>
            <w:r w:rsidRPr="00853B8A">
              <w:rPr>
                <w:rFonts w:ascii="Arial" w:hAnsi="Arial" w:cs="Arial"/>
                <w:w w:val="97"/>
              </w:rPr>
              <w:t>e</w:t>
            </w:r>
            <w:r w:rsidRPr="00853B8A">
              <w:rPr>
                <w:rFonts w:ascii="Arial" w:hAnsi="Arial" w:cs="Arial"/>
                <w:spacing w:val="2"/>
              </w:rPr>
              <w:t xml:space="preserve"> </w:t>
            </w:r>
            <w:r w:rsidRPr="00853B8A">
              <w:rPr>
                <w:rFonts w:ascii="Arial" w:hAnsi="Arial" w:cs="Arial"/>
                <w:w w:val="97"/>
              </w:rPr>
              <w:t>e</w:t>
            </w:r>
            <w:r w:rsidRPr="00853B8A">
              <w:rPr>
                <w:rFonts w:ascii="Arial" w:hAnsi="Arial" w:cs="Arial"/>
                <w:w w:val="69"/>
              </w:rPr>
              <w:t>l</w:t>
            </w:r>
            <w:r w:rsidRPr="00853B8A">
              <w:rPr>
                <w:rFonts w:ascii="Arial" w:hAnsi="Arial" w:cs="Arial"/>
              </w:rPr>
              <w:t xml:space="preserve"> </w:t>
            </w:r>
            <w:r w:rsidRPr="00853B8A">
              <w:rPr>
                <w:rFonts w:ascii="Arial" w:hAnsi="Arial" w:cs="Arial"/>
                <w:w w:val="94"/>
              </w:rPr>
              <w:t>m</w:t>
            </w:r>
            <w:r w:rsidRPr="00853B8A">
              <w:rPr>
                <w:rFonts w:ascii="Arial" w:hAnsi="Arial" w:cs="Arial"/>
                <w:w w:val="97"/>
              </w:rPr>
              <w:t>e</w:t>
            </w:r>
            <w:r w:rsidRPr="00853B8A">
              <w:rPr>
                <w:rFonts w:ascii="Arial" w:hAnsi="Arial" w:cs="Arial"/>
                <w:spacing w:val="-1"/>
                <w:w w:val="93"/>
              </w:rPr>
              <w:t>n</w:t>
            </w:r>
            <w:r w:rsidRPr="00853B8A">
              <w:rPr>
                <w:rFonts w:ascii="Arial" w:hAnsi="Arial" w:cs="Arial"/>
                <w:spacing w:val="-1"/>
                <w:w w:val="101"/>
              </w:rPr>
              <w:t>s</w:t>
            </w:r>
            <w:r w:rsidRPr="00853B8A">
              <w:rPr>
                <w:rFonts w:ascii="Arial" w:hAnsi="Arial" w:cs="Arial"/>
                <w:spacing w:val="-1"/>
                <w:w w:val="99"/>
              </w:rPr>
              <w:t>a</w:t>
            </w:r>
            <w:r w:rsidRPr="00853B8A">
              <w:rPr>
                <w:rFonts w:ascii="Arial" w:hAnsi="Arial" w:cs="Arial"/>
                <w:w w:val="69"/>
              </w:rPr>
              <w:t>j</w:t>
            </w:r>
            <w:r w:rsidRPr="00853B8A">
              <w:rPr>
                <w:rFonts w:ascii="Arial" w:hAnsi="Arial" w:cs="Arial"/>
                <w:w w:val="97"/>
              </w:rPr>
              <w:t>e</w:t>
            </w:r>
            <w:r w:rsidRPr="00853B8A">
              <w:rPr>
                <w:rFonts w:ascii="Arial" w:hAnsi="Arial" w:cs="Arial"/>
                <w:w w:val="96"/>
              </w:rPr>
              <w:t>,</w:t>
            </w:r>
            <w:r w:rsidRPr="00853B8A">
              <w:rPr>
                <w:rFonts w:ascii="Arial" w:hAnsi="Arial" w:cs="Arial"/>
                <w:spacing w:val="2"/>
              </w:rPr>
              <w:t xml:space="preserve"> </w:t>
            </w:r>
            <w:r w:rsidRPr="00853B8A">
              <w:rPr>
                <w:rFonts w:ascii="Arial" w:hAnsi="Arial" w:cs="Arial"/>
                <w:spacing w:val="-1"/>
              </w:rPr>
              <w:t>s</w:t>
            </w:r>
            <w:r w:rsidRPr="00853B8A">
              <w:rPr>
                <w:rFonts w:ascii="Arial" w:hAnsi="Arial" w:cs="Arial"/>
              </w:rPr>
              <w:t>e</w:t>
            </w:r>
            <w:r w:rsidRPr="00853B8A">
              <w:rPr>
                <w:rFonts w:ascii="Arial" w:hAnsi="Arial" w:cs="Arial"/>
                <w:spacing w:val="-2"/>
              </w:rPr>
              <w:t xml:space="preserve"> </w:t>
            </w:r>
            <w:r w:rsidRPr="00853B8A">
              <w:rPr>
                <w:rFonts w:ascii="Arial" w:hAnsi="Arial" w:cs="Arial"/>
                <w:w w:val="86"/>
              </w:rPr>
              <w:t>p</w:t>
            </w:r>
            <w:r w:rsidRPr="00853B8A">
              <w:rPr>
                <w:rFonts w:ascii="Arial" w:hAnsi="Arial" w:cs="Arial"/>
                <w:spacing w:val="-1"/>
                <w:w w:val="86"/>
              </w:rPr>
              <w:t>u</w:t>
            </w:r>
            <w:r w:rsidRPr="00853B8A">
              <w:rPr>
                <w:rFonts w:ascii="Arial" w:hAnsi="Arial" w:cs="Arial"/>
                <w:w w:val="86"/>
              </w:rPr>
              <w:t xml:space="preserve">eda </w:t>
            </w:r>
            <w:r w:rsidRPr="00853B8A">
              <w:rPr>
                <w:rFonts w:ascii="Arial" w:hAnsi="Arial" w:cs="Arial"/>
                <w:spacing w:val="5"/>
                <w:w w:val="86"/>
              </w:rPr>
              <w:t xml:space="preserve"> </w:t>
            </w:r>
            <w:r w:rsidRPr="00853B8A">
              <w:rPr>
                <w:rFonts w:ascii="Arial" w:hAnsi="Arial" w:cs="Arial"/>
                <w:spacing w:val="-2"/>
                <w:w w:val="86"/>
              </w:rPr>
              <w:t>v</w:t>
            </w:r>
            <w:r w:rsidRPr="00853B8A">
              <w:rPr>
                <w:rFonts w:ascii="Arial" w:hAnsi="Arial" w:cs="Arial"/>
                <w:w w:val="86"/>
              </w:rPr>
              <w:t>o</w:t>
            </w:r>
            <w:r w:rsidRPr="00853B8A">
              <w:rPr>
                <w:rFonts w:ascii="Arial" w:hAnsi="Arial" w:cs="Arial"/>
                <w:spacing w:val="1"/>
                <w:w w:val="86"/>
              </w:rPr>
              <w:t>l</w:t>
            </w:r>
            <w:r w:rsidRPr="00853B8A">
              <w:rPr>
                <w:rFonts w:ascii="Arial" w:hAnsi="Arial" w:cs="Arial"/>
                <w:spacing w:val="-2"/>
                <w:w w:val="86"/>
              </w:rPr>
              <w:t>v</w:t>
            </w:r>
            <w:r w:rsidRPr="00853B8A">
              <w:rPr>
                <w:rFonts w:ascii="Arial" w:hAnsi="Arial" w:cs="Arial"/>
                <w:w w:val="86"/>
              </w:rPr>
              <w:t>er</w:t>
            </w:r>
            <w:r w:rsidRPr="00853B8A">
              <w:rPr>
                <w:rFonts w:ascii="Arial" w:hAnsi="Arial" w:cs="Arial"/>
                <w:spacing w:val="-11"/>
                <w:w w:val="86"/>
              </w:rPr>
              <w:t xml:space="preserve"> </w:t>
            </w:r>
            <w:r w:rsidRPr="00853B8A">
              <w:rPr>
                <w:rFonts w:ascii="Arial" w:hAnsi="Arial" w:cs="Arial"/>
              </w:rPr>
              <w:t>a</w:t>
            </w:r>
            <w:r w:rsidRPr="00853B8A">
              <w:rPr>
                <w:rFonts w:ascii="Arial" w:hAnsi="Arial" w:cs="Arial"/>
                <w:spacing w:val="-1"/>
              </w:rPr>
              <w:t xml:space="preserve"> </w:t>
            </w:r>
            <w:r w:rsidRPr="00853B8A">
              <w:rPr>
                <w:rFonts w:ascii="Arial" w:hAnsi="Arial" w:cs="Arial"/>
                <w:w w:val="94"/>
              </w:rPr>
              <w:t>e</w:t>
            </w:r>
            <w:r w:rsidRPr="00853B8A">
              <w:rPr>
                <w:rFonts w:ascii="Arial" w:hAnsi="Arial" w:cs="Arial"/>
                <w:spacing w:val="-1"/>
                <w:w w:val="94"/>
              </w:rPr>
              <w:t>s</w:t>
            </w:r>
            <w:r w:rsidRPr="00853B8A">
              <w:rPr>
                <w:rFonts w:ascii="Arial" w:hAnsi="Arial" w:cs="Arial"/>
                <w:w w:val="94"/>
              </w:rPr>
              <w:t>c</w:t>
            </w:r>
            <w:r w:rsidRPr="00853B8A">
              <w:rPr>
                <w:rFonts w:ascii="Arial" w:hAnsi="Arial" w:cs="Arial"/>
                <w:spacing w:val="-1"/>
                <w:w w:val="94"/>
              </w:rPr>
              <w:t>u</w:t>
            </w:r>
            <w:r w:rsidRPr="00853B8A">
              <w:rPr>
                <w:rFonts w:ascii="Arial" w:hAnsi="Arial" w:cs="Arial"/>
                <w:spacing w:val="-3"/>
                <w:w w:val="94"/>
              </w:rPr>
              <w:t>c</w:t>
            </w:r>
            <w:r w:rsidRPr="00853B8A">
              <w:rPr>
                <w:rFonts w:ascii="Arial" w:hAnsi="Arial" w:cs="Arial"/>
                <w:spacing w:val="1"/>
                <w:w w:val="94"/>
              </w:rPr>
              <w:t>h</w:t>
            </w:r>
            <w:r w:rsidRPr="00853B8A">
              <w:rPr>
                <w:rFonts w:ascii="Arial" w:hAnsi="Arial" w:cs="Arial"/>
                <w:w w:val="94"/>
              </w:rPr>
              <w:t>ar</w:t>
            </w:r>
            <w:r w:rsidRPr="00853B8A">
              <w:rPr>
                <w:rFonts w:ascii="Arial" w:hAnsi="Arial" w:cs="Arial"/>
                <w:spacing w:val="6"/>
                <w:w w:val="94"/>
              </w:rPr>
              <w:t xml:space="preserve"> </w:t>
            </w:r>
            <w:r w:rsidRPr="00853B8A">
              <w:rPr>
                <w:rFonts w:ascii="Arial" w:hAnsi="Arial" w:cs="Arial"/>
              </w:rPr>
              <w:t>o</w:t>
            </w:r>
            <w:r w:rsidRPr="00853B8A">
              <w:rPr>
                <w:rFonts w:ascii="Arial" w:hAnsi="Arial" w:cs="Arial"/>
                <w:spacing w:val="-11"/>
              </w:rPr>
              <w:t xml:space="preserve"> </w:t>
            </w:r>
            <w:r w:rsidRPr="00853B8A">
              <w:rPr>
                <w:rFonts w:ascii="Arial" w:hAnsi="Arial" w:cs="Arial"/>
                <w:w w:val="93"/>
              </w:rPr>
              <w:t>p</w:t>
            </w:r>
            <w:r w:rsidRPr="00853B8A">
              <w:rPr>
                <w:rFonts w:ascii="Arial" w:hAnsi="Arial" w:cs="Arial"/>
                <w:w w:val="97"/>
              </w:rPr>
              <w:t>e</w:t>
            </w:r>
            <w:r w:rsidRPr="00853B8A">
              <w:rPr>
                <w:rFonts w:ascii="Arial" w:hAnsi="Arial" w:cs="Arial"/>
                <w:w w:val="92"/>
              </w:rPr>
              <w:t>d</w:t>
            </w:r>
            <w:r w:rsidRPr="00853B8A">
              <w:rPr>
                <w:rFonts w:ascii="Arial" w:hAnsi="Arial" w:cs="Arial"/>
                <w:w w:val="69"/>
              </w:rPr>
              <w:t>i</w:t>
            </w:r>
            <w:r w:rsidRPr="00853B8A">
              <w:rPr>
                <w:rFonts w:ascii="Arial" w:hAnsi="Arial" w:cs="Arial"/>
                <w:w w:val="88"/>
              </w:rPr>
              <w:t>r</w:t>
            </w:r>
            <w:r w:rsidRPr="00853B8A">
              <w:rPr>
                <w:rFonts w:ascii="Arial" w:hAnsi="Arial" w:cs="Arial"/>
                <w:spacing w:val="2"/>
              </w:rPr>
              <w:t xml:space="preserve"> </w:t>
            </w:r>
            <w:r w:rsidRPr="00853B8A">
              <w:rPr>
                <w:rFonts w:ascii="Arial" w:hAnsi="Arial" w:cs="Arial"/>
                <w:w w:val="91"/>
              </w:rPr>
              <w:t>co</w:t>
            </w:r>
            <w:r w:rsidRPr="00853B8A">
              <w:rPr>
                <w:rFonts w:ascii="Arial" w:hAnsi="Arial" w:cs="Arial"/>
                <w:spacing w:val="-1"/>
                <w:w w:val="91"/>
              </w:rPr>
              <w:t>n</w:t>
            </w:r>
            <w:r w:rsidRPr="00853B8A">
              <w:rPr>
                <w:rFonts w:ascii="Arial" w:hAnsi="Arial" w:cs="Arial"/>
                <w:spacing w:val="1"/>
                <w:w w:val="70"/>
              </w:rPr>
              <w:t>f</w:t>
            </w:r>
            <w:r w:rsidRPr="00853B8A">
              <w:rPr>
                <w:rFonts w:ascii="Arial" w:hAnsi="Arial" w:cs="Arial"/>
                <w:w w:val="69"/>
              </w:rPr>
              <w:t>i</w:t>
            </w:r>
            <w:r w:rsidRPr="00853B8A">
              <w:rPr>
                <w:rFonts w:ascii="Arial" w:hAnsi="Arial" w:cs="Arial"/>
                <w:w w:val="88"/>
              </w:rPr>
              <w:t>r</w:t>
            </w:r>
            <w:r w:rsidRPr="00853B8A">
              <w:rPr>
                <w:rFonts w:ascii="Arial" w:hAnsi="Arial" w:cs="Arial"/>
                <w:w w:val="94"/>
              </w:rPr>
              <w:t>m</w:t>
            </w:r>
            <w:r w:rsidRPr="00853B8A">
              <w:rPr>
                <w:rFonts w:ascii="Arial" w:hAnsi="Arial" w:cs="Arial"/>
                <w:spacing w:val="-1"/>
                <w:w w:val="99"/>
              </w:rPr>
              <w:t>a</w:t>
            </w:r>
            <w:r w:rsidRPr="00853B8A">
              <w:rPr>
                <w:rFonts w:ascii="Arial" w:hAnsi="Arial" w:cs="Arial"/>
                <w:w w:val="84"/>
              </w:rPr>
              <w:t>ci</w:t>
            </w:r>
            <w:r w:rsidRPr="00853B8A">
              <w:rPr>
                <w:rFonts w:ascii="Arial" w:hAnsi="Arial" w:cs="Arial"/>
                <w:w w:val="91"/>
              </w:rPr>
              <w:t>ó</w:t>
            </w:r>
            <w:r w:rsidRPr="00853B8A">
              <w:rPr>
                <w:rFonts w:ascii="Arial" w:hAnsi="Arial" w:cs="Arial"/>
                <w:spacing w:val="-1"/>
                <w:w w:val="91"/>
              </w:rPr>
              <w:t>n</w:t>
            </w:r>
            <w:r w:rsidRPr="00853B8A">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b/>
                <w:bCs/>
              </w:rPr>
            </w:pPr>
            <w:r w:rsidRPr="0015019A">
              <w:rPr>
                <w:rFonts w:ascii="Arial" w:hAnsi="Arial" w:cs="Arial"/>
                <w:b/>
                <w:bCs/>
                <w:spacing w:val="-1"/>
              </w:rPr>
              <w:t>B</w:t>
            </w:r>
            <w:r w:rsidRPr="0015019A">
              <w:rPr>
                <w:rFonts w:ascii="Arial" w:hAnsi="Arial" w:cs="Arial"/>
                <w:b/>
                <w:bCs/>
              </w:rPr>
              <w:t>loq</w:t>
            </w:r>
            <w:r w:rsidRPr="0015019A">
              <w:rPr>
                <w:rFonts w:ascii="Arial" w:hAnsi="Arial" w:cs="Arial"/>
                <w:b/>
                <w:bCs/>
                <w:spacing w:val="1"/>
              </w:rPr>
              <w:t>u</w:t>
            </w:r>
            <w:r w:rsidRPr="0015019A">
              <w:rPr>
                <w:rFonts w:ascii="Arial" w:hAnsi="Arial" w:cs="Arial"/>
                <w:b/>
                <w:bCs/>
              </w:rPr>
              <w:t>e</w:t>
            </w:r>
            <w:r w:rsidRPr="0015019A">
              <w:rPr>
                <w:rFonts w:ascii="Arial" w:hAnsi="Arial" w:cs="Arial"/>
                <w:b/>
                <w:bCs/>
                <w:spacing w:val="-18"/>
              </w:rPr>
              <w:t xml:space="preserve"> </w:t>
            </w:r>
            <w:r w:rsidRPr="0015019A">
              <w:rPr>
                <w:rFonts w:ascii="Arial" w:hAnsi="Arial" w:cs="Arial"/>
                <w:b/>
                <w:bCs/>
              </w:rPr>
              <w:t>1:</w:t>
            </w:r>
            <w:r w:rsidRPr="0015019A">
              <w:rPr>
                <w:rFonts w:ascii="Arial" w:hAnsi="Arial" w:cs="Arial"/>
                <w:b/>
                <w:bCs/>
                <w:spacing w:val="4"/>
              </w:rPr>
              <w:t xml:space="preserve"> </w:t>
            </w:r>
            <w:r w:rsidRPr="0015019A">
              <w:rPr>
                <w:rFonts w:ascii="Arial" w:hAnsi="Arial" w:cs="Arial"/>
                <w:b/>
                <w:bCs/>
                <w:w w:val="96"/>
              </w:rPr>
              <w:t>“Comp</w:t>
            </w:r>
            <w:r w:rsidRPr="0015019A">
              <w:rPr>
                <w:rFonts w:ascii="Arial" w:hAnsi="Arial" w:cs="Arial"/>
                <w:b/>
                <w:bCs/>
                <w:spacing w:val="-1"/>
                <w:w w:val="96"/>
              </w:rPr>
              <w:t>r</w:t>
            </w:r>
            <w:r w:rsidRPr="0015019A">
              <w:rPr>
                <w:rFonts w:ascii="Arial" w:hAnsi="Arial" w:cs="Arial"/>
                <w:b/>
                <w:bCs/>
                <w:w w:val="96"/>
              </w:rPr>
              <w:t>e</w:t>
            </w:r>
            <w:r w:rsidRPr="0015019A">
              <w:rPr>
                <w:rFonts w:ascii="Arial" w:hAnsi="Arial" w:cs="Arial"/>
                <w:b/>
                <w:bCs/>
                <w:spacing w:val="-1"/>
                <w:w w:val="96"/>
              </w:rPr>
              <w:t>n</w:t>
            </w:r>
            <w:r w:rsidRPr="0015019A">
              <w:rPr>
                <w:rFonts w:ascii="Arial" w:hAnsi="Arial" w:cs="Arial"/>
                <w:b/>
                <w:bCs/>
                <w:w w:val="96"/>
              </w:rPr>
              <w:t>si</w:t>
            </w:r>
            <w:r w:rsidRPr="0015019A">
              <w:rPr>
                <w:rFonts w:ascii="Arial" w:hAnsi="Arial" w:cs="Arial"/>
                <w:b/>
                <w:bCs/>
                <w:spacing w:val="1"/>
                <w:w w:val="96"/>
              </w:rPr>
              <w:t>ó</w:t>
            </w:r>
            <w:r w:rsidRPr="0015019A">
              <w:rPr>
                <w:rFonts w:ascii="Arial" w:hAnsi="Arial" w:cs="Arial"/>
                <w:b/>
                <w:bCs/>
                <w:w w:val="96"/>
              </w:rPr>
              <w:t>n</w:t>
            </w:r>
            <w:r w:rsidRPr="0015019A">
              <w:rPr>
                <w:rFonts w:ascii="Arial" w:hAnsi="Arial" w:cs="Arial"/>
                <w:b/>
                <w:bCs/>
                <w:spacing w:val="8"/>
                <w:w w:val="96"/>
              </w:rPr>
              <w:t xml:space="preserve"> </w:t>
            </w:r>
            <w:r w:rsidRPr="0015019A">
              <w:rPr>
                <w:rFonts w:ascii="Arial" w:hAnsi="Arial" w:cs="Arial"/>
                <w:b/>
                <w:bCs/>
              </w:rPr>
              <w:t>de</w:t>
            </w:r>
            <w:r w:rsidRPr="0015019A">
              <w:rPr>
                <w:rFonts w:ascii="Arial" w:hAnsi="Arial" w:cs="Arial"/>
                <w:b/>
                <w:bCs/>
                <w:spacing w:val="4"/>
              </w:rPr>
              <w:t xml:space="preserve"> </w:t>
            </w:r>
            <w:r w:rsidRPr="0015019A">
              <w:rPr>
                <w:rFonts w:ascii="Arial" w:hAnsi="Arial" w:cs="Arial"/>
                <w:b/>
                <w:bCs/>
              </w:rPr>
              <w:t>t</w:t>
            </w:r>
            <w:r w:rsidRPr="0015019A">
              <w:rPr>
                <w:rFonts w:ascii="Arial" w:hAnsi="Arial" w:cs="Arial"/>
                <w:b/>
                <w:bCs/>
                <w:spacing w:val="-4"/>
              </w:rPr>
              <w:t>e</w:t>
            </w:r>
            <w:r w:rsidRPr="0015019A">
              <w:rPr>
                <w:rFonts w:ascii="Arial" w:hAnsi="Arial" w:cs="Arial"/>
                <w:b/>
                <w:bCs/>
              </w:rPr>
              <w:t>xtos</w:t>
            </w:r>
            <w:r w:rsidRPr="0015019A">
              <w:rPr>
                <w:rFonts w:ascii="Arial" w:hAnsi="Arial" w:cs="Arial"/>
                <w:b/>
                <w:bCs/>
                <w:spacing w:val="8"/>
              </w:rPr>
              <w:t xml:space="preserve"> </w:t>
            </w:r>
            <w:r w:rsidRPr="0015019A">
              <w:rPr>
                <w:rFonts w:ascii="Arial" w:hAnsi="Arial" w:cs="Arial"/>
                <w:b/>
                <w:bCs/>
                <w:w w:val="102"/>
              </w:rPr>
              <w:t>o</w:t>
            </w:r>
            <w:r w:rsidRPr="0015019A">
              <w:rPr>
                <w:rFonts w:ascii="Arial" w:hAnsi="Arial" w:cs="Arial"/>
                <w:b/>
                <w:bCs/>
                <w:spacing w:val="-1"/>
                <w:w w:val="87"/>
              </w:rPr>
              <w:t>r</w:t>
            </w:r>
            <w:r w:rsidRPr="0015019A">
              <w:rPr>
                <w:rFonts w:ascii="Arial" w:hAnsi="Arial" w:cs="Arial"/>
                <w:b/>
                <w:bCs/>
                <w:spacing w:val="-1"/>
                <w:w w:val="103"/>
              </w:rPr>
              <w:t>a</w:t>
            </w:r>
            <w:r w:rsidRPr="0015019A">
              <w:rPr>
                <w:rFonts w:ascii="Arial" w:hAnsi="Arial" w:cs="Arial"/>
                <w:b/>
                <w:bCs/>
                <w:w w:val="105"/>
              </w:rPr>
              <w:t>le</w:t>
            </w:r>
            <w:r w:rsidRPr="0015019A">
              <w:rPr>
                <w:rFonts w:ascii="Arial" w:hAnsi="Arial" w:cs="Arial"/>
                <w:b/>
                <w:bCs/>
                <w:w w:val="113"/>
              </w:rPr>
              <w:t>s</w:t>
            </w:r>
            <w:r w:rsidRPr="0015019A">
              <w:rPr>
                <w:rFonts w:ascii="Arial" w:hAnsi="Arial" w:cs="Arial"/>
                <w:b/>
                <w:bCs/>
                <w:w w:val="98"/>
              </w:rPr>
              <w:t>”</w:t>
            </w:r>
          </w:p>
          <w:p w:rsidR="00442998" w:rsidRDefault="00442998" w:rsidP="003456B1">
            <w:pPr>
              <w:pStyle w:val="Contenidodelatabla"/>
              <w:rPr>
                <w:rFonts w:ascii="Arial" w:hAnsi="Arial"/>
                <w:b/>
                <w:bCs/>
              </w:rPr>
            </w:pPr>
          </w:p>
          <w:p w:rsidR="00442998" w:rsidRDefault="00442998" w:rsidP="003456B1">
            <w:pPr>
              <w:pStyle w:val="Contenidodelatabla"/>
              <w:rPr>
                <w:rFonts w:ascii="Arial" w:hAnsi="Arial"/>
                <w:b/>
                <w:bCs/>
              </w:rPr>
            </w:pPr>
          </w:p>
          <w:p w:rsidR="00442998" w:rsidRDefault="00442998" w:rsidP="003456B1">
            <w:pPr>
              <w:pStyle w:val="Contenidodelatabla"/>
              <w:rPr>
                <w:rFonts w:ascii="Arial" w:hAnsi="Arial"/>
                <w:b/>
                <w:bCs/>
              </w:rPr>
            </w:pPr>
          </w:p>
        </w:tc>
      </w:tr>
      <w:tr w:rsidR="00442998" w:rsidTr="003456B1">
        <w:tc>
          <w:tcPr>
            <w:tcW w:w="7670" w:type="dxa"/>
            <w:gridSpan w:val="2"/>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INDICADORES DE EVALUACIÓN</w:t>
            </w:r>
          </w:p>
          <w:p w:rsidR="00442998" w:rsidRDefault="00442998" w:rsidP="003456B1">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CONTENIDOS POR NIVEL</w:t>
            </w:r>
          </w:p>
          <w:p w:rsidR="00442998" w:rsidRDefault="00442998" w:rsidP="003456B1">
            <w:pPr>
              <w:pStyle w:val="Contenidodelatabla"/>
              <w:jc w:val="center"/>
              <w:rPr>
                <w:rFonts w:ascii="Arial" w:hAnsi="Arial"/>
                <w:b/>
                <w:bCs/>
              </w:rPr>
            </w:pPr>
            <w:r>
              <w:rPr>
                <w:rFonts w:ascii="Arial" w:hAnsi="Arial"/>
                <w:b/>
                <w:bCs/>
              </w:rPr>
              <w:t>(Diferenciar los más importantes para cada nivel, de los más accesorios...)</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QUINTO</w:t>
            </w: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SEXTO</w:t>
            </w:r>
          </w:p>
        </w:tc>
        <w:tc>
          <w:tcPr>
            <w:tcW w:w="4005" w:type="dxa"/>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QUINTO</w:t>
            </w: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SEXTO</w:t>
            </w:r>
          </w:p>
        </w:tc>
      </w:tr>
      <w:tr w:rsidR="00442998" w:rsidTr="003456B1">
        <w:tc>
          <w:tcPr>
            <w:tcW w:w="3804" w:type="dxa"/>
            <w:tcBorders>
              <w:left w:val="single" w:sz="1" w:space="0" w:color="000000"/>
              <w:bottom w:val="single" w:sz="1" w:space="0" w:color="000000"/>
            </w:tcBorders>
            <w:shd w:val="clear" w:color="auto" w:fill="auto"/>
          </w:tcPr>
          <w:p w:rsidR="00442998" w:rsidRPr="00156926" w:rsidRDefault="00442998" w:rsidP="003456B1">
            <w:pPr>
              <w:pStyle w:val="Contenidodelatabla"/>
              <w:rPr>
                <w:rFonts w:ascii="Arial" w:hAnsi="Arial" w:cs="Arial"/>
                <w:b/>
                <w:bCs/>
              </w:rPr>
            </w:pPr>
            <w:r w:rsidRPr="00156926">
              <w:rPr>
                <w:rFonts w:ascii="Arial" w:hAnsi="Arial" w:cs="Arial"/>
                <w:w w:val="85"/>
              </w:rPr>
              <w:t>LE.</w:t>
            </w:r>
            <w:r w:rsidRPr="00156926">
              <w:rPr>
                <w:rFonts w:ascii="Arial" w:hAnsi="Arial" w:cs="Arial"/>
                <w:spacing w:val="-1"/>
                <w:w w:val="85"/>
              </w:rPr>
              <w:t>3</w:t>
            </w:r>
            <w:r w:rsidRPr="00156926">
              <w:rPr>
                <w:rFonts w:ascii="Arial" w:hAnsi="Arial" w:cs="Arial"/>
                <w:spacing w:val="-11"/>
                <w:w w:val="85"/>
              </w:rPr>
              <w:t>.</w:t>
            </w:r>
            <w:r w:rsidRPr="00156926">
              <w:rPr>
                <w:rFonts w:ascii="Arial" w:hAnsi="Arial" w:cs="Arial"/>
                <w:spacing w:val="-8"/>
                <w:w w:val="85"/>
              </w:rPr>
              <w:t>1</w:t>
            </w:r>
            <w:r w:rsidRPr="00156926">
              <w:rPr>
                <w:rFonts w:ascii="Arial" w:hAnsi="Arial" w:cs="Arial"/>
                <w:spacing w:val="-9"/>
                <w:w w:val="85"/>
              </w:rPr>
              <w:t>.</w:t>
            </w:r>
            <w:r w:rsidRPr="00156926">
              <w:rPr>
                <w:rFonts w:ascii="Arial" w:hAnsi="Arial" w:cs="Arial"/>
                <w:w w:val="85"/>
              </w:rPr>
              <w:t>1</w:t>
            </w:r>
            <w:r w:rsidRPr="00156926">
              <w:rPr>
                <w:rFonts w:ascii="Arial" w:hAnsi="Arial" w:cs="Arial"/>
                <w:spacing w:val="34"/>
                <w:w w:val="85"/>
              </w:rPr>
              <w:t xml:space="preserve"> </w:t>
            </w:r>
            <w:r w:rsidRPr="00156926">
              <w:rPr>
                <w:rFonts w:ascii="Arial" w:hAnsi="Arial" w:cs="Arial"/>
                <w:w w:val="85"/>
              </w:rPr>
              <w:t>C</w:t>
            </w:r>
            <w:r w:rsidRPr="00156926">
              <w:rPr>
                <w:rFonts w:ascii="Arial" w:hAnsi="Arial" w:cs="Arial"/>
                <w:spacing w:val="-2"/>
                <w:w w:val="85"/>
              </w:rPr>
              <w:t>o</w:t>
            </w:r>
            <w:r w:rsidRPr="00156926">
              <w:rPr>
                <w:rFonts w:ascii="Arial" w:hAnsi="Arial" w:cs="Arial"/>
                <w:spacing w:val="-1"/>
                <w:w w:val="85"/>
              </w:rPr>
              <w:t>m</w:t>
            </w:r>
            <w:r w:rsidRPr="00156926">
              <w:rPr>
                <w:rFonts w:ascii="Arial" w:hAnsi="Arial" w:cs="Arial"/>
                <w:w w:val="85"/>
              </w:rPr>
              <w:t>p</w:t>
            </w:r>
            <w:r w:rsidRPr="00156926">
              <w:rPr>
                <w:rFonts w:ascii="Arial" w:hAnsi="Arial" w:cs="Arial"/>
                <w:spacing w:val="-2"/>
                <w:w w:val="85"/>
              </w:rPr>
              <w:t>r</w:t>
            </w:r>
            <w:r w:rsidRPr="00156926">
              <w:rPr>
                <w:rFonts w:ascii="Arial" w:hAnsi="Arial" w:cs="Arial"/>
                <w:spacing w:val="1"/>
                <w:w w:val="85"/>
              </w:rPr>
              <w:t>e</w:t>
            </w:r>
            <w:r w:rsidRPr="00156926">
              <w:rPr>
                <w:rFonts w:ascii="Arial" w:hAnsi="Arial" w:cs="Arial"/>
                <w:spacing w:val="-1"/>
                <w:w w:val="85"/>
              </w:rPr>
              <w:t>n</w:t>
            </w:r>
            <w:r w:rsidRPr="00156926">
              <w:rPr>
                <w:rFonts w:ascii="Arial" w:hAnsi="Arial" w:cs="Arial"/>
                <w:w w:val="85"/>
              </w:rPr>
              <w:t xml:space="preserve">de </w:t>
            </w:r>
            <w:r w:rsidRPr="00156926">
              <w:rPr>
                <w:rFonts w:ascii="Arial" w:hAnsi="Arial" w:cs="Arial"/>
                <w:spacing w:val="21"/>
                <w:w w:val="85"/>
              </w:rPr>
              <w:t xml:space="preserve"> </w:t>
            </w:r>
            <w:r w:rsidRPr="00156926">
              <w:rPr>
                <w:rFonts w:ascii="Arial" w:hAnsi="Arial" w:cs="Arial"/>
                <w:w w:val="85"/>
              </w:rPr>
              <w:t>y</w:t>
            </w:r>
            <w:r w:rsidRPr="00156926">
              <w:rPr>
                <w:rFonts w:ascii="Arial" w:hAnsi="Arial" w:cs="Arial"/>
                <w:spacing w:val="-1"/>
                <w:w w:val="85"/>
              </w:rPr>
              <w:t xml:space="preserve"> </w:t>
            </w:r>
            <w:r w:rsidRPr="00156926">
              <w:rPr>
                <w:rFonts w:ascii="Arial" w:hAnsi="Arial" w:cs="Arial"/>
                <w:w w:val="92"/>
              </w:rPr>
              <w:t>d</w:t>
            </w:r>
            <w:r w:rsidRPr="00156926">
              <w:rPr>
                <w:rFonts w:ascii="Arial" w:hAnsi="Arial" w:cs="Arial"/>
                <w:w w:val="69"/>
              </w:rPr>
              <w:t>i</w:t>
            </w:r>
            <w:r w:rsidRPr="00156926">
              <w:rPr>
                <w:rFonts w:ascii="Arial" w:hAnsi="Arial" w:cs="Arial"/>
                <w:spacing w:val="-1"/>
                <w:w w:val="101"/>
              </w:rPr>
              <w:t>s</w:t>
            </w:r>
            <w:r w:rsidRPr="00156926">
              <w:rPr>
                <w:rFonts w:ascii="Arial" w:hAnsi="Arial" w:cs="Arial"/>
                <w:spacing w:val="1"/>
                <w:w w:val="89"/>
              </w:rPr>
              <w:t>t</w:t>
            </w:r>
            <w:r w:rsidRPr="00156926">
              <w:rPr>
                <w:rFonts w:ascii="Arial" w:hAnsi="Arial" w:cs="Arial"/>
                <w:w w:val="69"/>
              </w:rPr>
              <w:t>i</w:t>
            </w:r>
            <w:r w:rsidRPr="00156926">
              <w:rPr>
                <w:rFonts w:ascii="Arial" w:hAnsi="Arial" w:cs="Arial"/>
                <w:spacing w:val="-1"/>
                <w:w w:val="93"/>
              </w:rPr>
              <w:t>n</w:t>
            </w:r>
            <w:r w:rsidRPr="00156926">
              <w:rPr>
                <w:rFonts w:ascii="Arial" w:hAnsi="Arial" w:cs="Arial"/>
                <w:spacing w:val="1"/>
                <w:w w:val="85"/>
              </w:rPr>
              <w:t>g</w:t>
            </w:r>
            <w:r w:rsidRPr="00156926">
              <w:rPr>
                <w:rFonts w:ascii="Arial" w:hAnsi="Arial" w:cs="Arial"/>
                <w:spacing w:val="-1"/>
                <w:w w:val="93"/>
              </w:rPr>
              <w:t>u</w:t>
            </w:r>
            <w:r w:rsidRPr="00156926">
              <w:rPr>
                <w:rFonts w:ascii="Arial" w:hAnsi="Arial" w:cs="Arial"/>
                <w:w w:val="97"/>
              </w:rPr>
              <w:t>e</w:t>
            </w:r>
            <w:r w:rsidRPr="00156926">
              <w:rPr>
                <w:rFonts w:ascii="Arial" w:hAnsi="Arial" w:cs="Arial"/>
                <w:spacing w:val="2"/>
              </w:rPr>
              <w:t xml:space="preserve"> </w:t>
            </w:r>
            <w:r w:rsidRPr="00156926">
              <w:rPr>
                <w:rFonts w:ascii="Arial" w:hAnsi="Arial" w:cs="Arial"/>
                <w:w w:val="94"/>
              </w:rPr>
              <w:t>e</w:t>
            </w:r>
            <w:r w:rsidRPr="00156926">
              <w:rPr>
                <w:rFonts w:ascii="Arial" w:hAnsi="Arial" w:cs="Arial"/>
                <w:spacing w:val="-1"/>
                <w:w w:val="94"/>
              </w:rPr>
              <w:t>s</w:t>
            </w:r>
            <w:r w:rsidRPr="00156926">
              <w:rPr>
                <w:rFonts w:ascii="Arial" w:hAnsi="Arial" w:cs="Arial"/>
                <w:spacing w:val="1"/>
                <w:w w:val="94"/>
              </w:rPr>
              <w:t>t</w:t>
            </w:r>
            <w:r w:rsidRPr="00156926">
              <w:rPr>
                <w:rFonts w:ascii="Arial" w:hAnsi="Arial" w:cs="Arial"/>
                <w:w w:val="94"/>
              </w:rPr>
              <w:t>r</w:t>
            </w:r>
            <w:r w:rsidRPr="00156926">
              <w:rPr>
                <w:rFonts w:ascii="Arial" w:hAnsi="Arial" w:cs="Arial"/>
                <w:spacing w:val="-1"/>
                <w:w w:val="94"/>
              </w:rPr>
              <w:t>u</w:t>
            </w:r>
            <w:r w:rsidRPr="00156926">
              <w:rPr>
                <w:rFonts w:ascii="Arial" w:hAnsi="Arial" w:cs="Arial"/>
                <w:w w:val="94"/>
              </w:rPr>
              <w:t>c</w:t>
            </w:r>
            <w:r w:rsidRPr="00156926">
              <w:rPr>
                <w:rFonts w:ascii="Arial" w:hAnsi="Arial" w:cs="Arial"/>
                <w:spacing w:val="1"/>
                <w:w w:val="94"/>
              </w:rPr>
              <w:t>t</w:t>
            </w:r>
            <w:r w:rsidRPr="00156926">
              <w:rPr>
                <w:rFonts w:ascii="Arial" w:hAnsi="Arial" w:cs="Arial"/>
                <w:spacing w:val="-1"/>
                <w:w w:val="94"/>
              </w:rPr>
              <w:t>u</w:t>
            </w:r>
            <w:r w:rsidRPr="00156926">
              <w:rPr>
                <w:rFonts w:ascii="Arial" w:hAnsi="Arial" w:cs="Arial"/>
                <w:w w:val="94"/>
              </w:rPr>
              <w:t>ras</w:t>
            </w:r>
            <w:r w:rsidRPr="00156926">
              <w:rPr>
                <w:rFonts w:ascii="Arial" w:hAnsi="Arial" w:cs="Arial"/>
                <w:spacing w:val="4"/>
                <w:w w:val="94"/>
              </w:rPr>
              <w:t xml:space="preserve"> </w:t>
            </w:r>
            <w:r w:rsidRPr="00156926">
              <w:rPr>
                <w:rFonts w:ascii="Arial" w:hAnsi="Arial" w:cs="Arial"/>
                <w:spacing w:val="-1"/>
                <w:w w:val="101"/>
              </w:rPr>
              <w:t>s</w:t>
            </w:r>
            <w:r w:rsidRPr="00156926">
              <w:rPr>
                <w:rFonts w:ascii="Arial" w:hAnsi="Arial" w:cs="Arial"/>
                <w:w w:val="69"/>
              </w:rPr>
              <w:t>i</w:t>
            </w:r>
            <w:r w:rsidRPr="00156926">
              <w:rPr>
                <w:rFonts w:ascii="Arial" w:hAnsi="Arial" w:cs="Arial"/>
                <w:spacing w:val="-1"/>
                <w:w w:val="94"/>
              </w:rPr>
              <w:t>m</w:t>
            </w:r>
            <w:r w:rsidRPr="00156926">
              <w:rPr>
                <w:rFonts w:ascii="Arial" w:hAnsi="Arial" w:cs="Arial"/>
                <w:w w:val="93"/>
              </w:rPr>
              <w:t>p</w:t>
            </w:r>
            <w:r w:rsidRPr="00156926">
              <w:rPr>
                <w:rFonts w:ascii="Arial" w:hAnsi="Arial" w:cs="Arial"/>
                <w:w w:val="69"/>
              </w:rPr>
              <w:t>l</w:t>
            </w:r>
            <w:r w:rsidRPr="00156926">
              <w:rPr>
                <w:rFonts w:ascii="Arial" w:hAnsi="Arial" w:cs="Arial"/>
                <w:w w:val="97"/>
              </w:rPr>
              <w:t>e</w:t>
            </w:r>
            <w:r w:rsidRPr="00156926">
              <w:rPr>
                <w:rFonts w:ascii="Arial" w:hAnsi="Arial" w:cs="Arial"/>
                <w:w w:val="101"/>
              </w:rPr>
              <w:t>s</w:t>
            </w:r>
            <w:r w:rsidRPr="00156926">
              <w:rPr>
                <w:rFonts w:ascii="Arial" w:hAnsi="Arial" w:cs="Arial"/>
                <w:spacing w:val="1"/>
              </w:rPr>
              <w:t xml:space="preserve"> </w:t>
            </w:r>
            <w:r w:rsidRPr="00156926">
              <w:rPr>
                <w:rFonts w:ascii="Arial" w:hAnsi="Arial" w:cs="Arial"/>
                <w:w w:val="79"/>
              </w:rPr>
              <w:t>y</w:t>
            </w:r>
            <w:r w:rsidRPr="00156926">
              <w:rPr>
                <w:rFonts w:ascii="Arial" w:hAnsi="Arial" w:cs="Arial"/>
                <w:spacing w:val="6"/>
                <w:w w:val="79"/>
              </w:rPr>
              <w:t xml:space="preserve"> </w:t>
            </w:r>
            <w:r w:rsidRPr="00156926">
              <w:rPr>
                <w:rFonts w:ascii="Arial" w:hAnsi="Arial" w:cs="Arial"/>
                <w:w w:val="79"/>
              </w:rPr>
              <w:t>lé</w:t>
            </w:r>
            <w:r w:rsidRPr="00156926">
              <w:rPr>
                <w:rFonts w:ascii="Arial" w:hAnsi="Arial" w:cs="Arial"/>
                <w:spacing w:val="1"/>
                <w:w w:val="79"/>
              </w:rPr>
              <w:t>x</w:t>
            </w:r>
            <w:r w:rsidRPr="00156926">
              <w:rPr>
                <w:rFonts w:ascii="Arial" w:hAnsi="Arial" w:cs="Arial"/>
                <w:w w:val="79"/>
              </w:rPr>
              <w:t>ico</w:t>
            </w:r>
            <w:r w:rsidRPr="00156926">
              <w:rPr>
                <w:rFonts w:ascii="Arial" w:hAnsi="Arial" w:cs="Arial"/>
                <w:spacing w:val="26"/>
                <w:w w:val="79"/>
              </w:rPr>
              <w:t xml:space="preserve"> </w:t>
            </w:r>
            <w:r w:rsidRPr="00156926">
              <w:rPr>
                <w:rFonts w:ascii="Arial" w:hAnsi="Arial" w:cs="Arial"/>
              </w:rPr>
              <w:t>de</w:t>
            </w:r>
            <w:r w:rsidRPr="00156926">
              <w:rPr>
                <w:rFonts w:ascii="Arial" w:hAnsi="Arial" w:cs="Arial"/>
                <w:spacing w:val="-10"/>
              </w:rPr>
              <w:t xml:space="preserve"> </w:t>
            </w:r>
            <w:r w:rsidRPr="00156926">
              <w:rPr>
                <w:rFonts w:ascii="Arial" w:hAnsi="Arial" w:cs="Arial"/>
                <w:spacing w:val="1"/>
              </w:rPr>
              <w:t>u</w:t>
            </w:r>
            <w:r w:rsidRPr="00156926">
              <w:rPr>
                <w:rFonts w:ascii="Arial" w:hAnsi="Arial" w:cs="Arial"/>
                <w:spacing w:val="-1"/>
              </w:rPr>
              <w:t>s</w:t>
            </w:r>
            <w:r w:rsidRPr="00156926">
              <w:rPr>
                <w:rFonts w:ascii="Arial" w:hAnsi="Arial" w:cs="Arial"/>
              </w:rPr>
              <w:t>o</w:t>
            </w:r>
            <w:r w:rsidRPr="00156926">
              <w:rPr>
                <w:rFonts w:ascii="Arial" w:hAnsi="Arial" w:cs="Arial"/>
                <w:spacing w:val="-16"/>
              </w:rPr>
              <w:t xml:space="preserve"> </w:t>
            </w:r>
            <w:r w:rsidRPr="00156926">
              <w:rPr>
                <w:rFonts w:ascii="Arial" w:hAnsi="Arial" w:cs="Arial"/>
                <w:spacing w:val="-1"/>
                <w:w w:val="93"/>
              </w:rPr>
              <w:t>h</w:t>
            </w:r>
            <w:r w:rsidRPr="00156926">
              <w:rPr>
                <w:rFonts w:ascii="Arial" w:hAnsi="Arial" w:cs="Arial"/>
                <w:w w:val="99"/>
              </w:rPr>
              <w:t>a</w:t>
            </w:r>
            <w:r w:rsidRPr="00156926">
              <w:rPr>
                <w:rFonts w:ascii="Arial" w:hAnsi="Arial" w:cs="Arial"/>
                <w:w w:val="92"/>
              </w:rPr>
              <w:t>b</w:t>
            </w:r>
            <w:r w:rsidRPr="00156926">
              <w:rPr>
                <w:rFonts w:ascii="Arial" w:hAnsi="Arial" w:cs="Arial"/>
                <w:w w:val="69"/>
              </w:rPr>
              <w:t>i</w:t>
            </w:r>
            <w:r w:rsidRPr="00156926">
              <w:rPr>
                <w:rFonts w:ascii="Arial" w:hAnsi="Arial" w:cs="Arial"/>
                <w:spacing w:val="1"/>
                <w:w w:val="89"/>
              </w:rPr>
              <w:t>t</w:t>
            </w:r>
            <w:r w:rsidRPr="00156926">
              <w:rPr>
                <w:rFonts w:ascii="Arial" w:hAnsi="Arial" w:cs="Arial"/>
                <w:spacing w:val="-1"/>
                <w:w w:val="93"/>
              </w:rPr>
              <w:t>u</w:t>
            </w:r>
            <w:r w:rsidRPr="00156926">
              <w:rPr>
                <w:rFonts w:ascii="Arial" w:hAnsi="Arial" w:cs="Arial"/>
                <w:w w:val="99"/>
              </w:rPr>
              <w:t>a</w:t>
            </w:r>
            <w:r w:rsidRPr="00156926">
              <w:rPr>
                <w:rFonts w:ascii="Arial" w:hAnsi="Arial" w:cs="Arial"/>
                <w:w w:val="69"/>
              </w:rPr>
              <w:t>l</w:t>
            </w:r>
            <w:r w:rsidRPr="00156926">
              <w:rPr>
                <w:rFonts w:ascii="Arial" w:hAnsi="Arial" w:cs="Arial"/>
                <w:w w:val="96"/>
              </w:rPr>
              <w:t>,</w:t>
            </w:r>
            <w:r w:rsidRPr="00156926">
              <w:rPr>
                <w:rFonts w:ascii="Arial" w:hAnsi="Arial" w:cs="Arial"/>
              </w:rPr>
              <w:t xml:space="preserve"> </w:t>
            </w:r>
            <w:r w:rsidRPr="00156926">
              <w:rPr>
                <w:rFonts w:ascii="Arial" w:hAnsi="Arial" w:cs="Arial"/>
                <w:w w:val="99"/>
              </w:rPr>
              <w:t>a</w:t>
            </w:r>
            <w:r w:rsidRPr="00156926">
              <w:rPr>
                <w:rFonts w:ascii="Arial" w:hAnsi="Arial" w:cs="Arial"/>
                <w:spacing w:val="5"/>
                <w:w w:val="88"/>
              </w:rPr>
              <w:t>r</w:t>
            </w:r>
            <w:r w:rsidRPr="00156926">
              <w:rPr>
                <w:rFonts w:ascii="Arial" w:hAnsi="Arial" w:cs="Arial"/>
                <w:spacing w:val="1"/>
                <w:w w:val="89"/>
              </w:rPr>
              <w:t>t</w:t>
            </w:r>
            <w:r w:rsidRPr="00156926">
              <w:rPr>
                <w:rFonts w:ascii="Arial" w:hAnsi="Arial" w:cs="Arial"/>
                <w:w w:val="69"/>
              </w:rPr>
              <w:t>i</w:t>
            </w:r>
            <w:r w:rsidRPr="00156926">
              <w:rPr>
                <w:rFonts w:ascii="Arial" w:hAnsi="Arial" w:cs="Arial"/>
                <w:w w:val="93"/>
              </w:rPr>
              <w:t>c</w:t>
            </w:r>
            <w:r w:rsidRPr="00156926">
              <w:rPr>
                <w:rFonts w:ascii="Arial" w:hAnsi="Arial" w:cs="Arial"/>
                <w:spacing w:val="-1"/>
                <w:w w:val="93"/>
              </w:rPr>
              <w:t>u</w:t>
            </w:r>
            <w:r w:rsidRPr="00156926">
              <w:rPr>
                <w:rFonts w:ascii="Arial" w:hAnsi="Arial" w:cs="Arial"/>
                <w:w w:val="69"/>
              </w:rPr>
              <w:t>l</w:t>
            </w:r>
            <w:r w:rsidRPr="00156926">
              <w:rPr>
                <w:rFonts w:ascii="Arial" w:hAnsi="Arial" w:cs="Arial"/>
                <w:w w:val="99"/>
              </w:rPr>
              <w:t>a</w:t>
            </w:r>
            <w:r w:rsidRPr="00156926">
              <w:rPr>
                <w:rFonts w:ascii="Arial" w:hAnsi="Arial" w:cs="Arial"/>
                <w:w w:val="92"/>
              </w:rPr>
              <w:t>d</w:t>
            </w:r>
            <w:r w:rsidRPr="00156926">
              <w:rPr>
                <w:rFonts w:ascii="Arial" w:hAnsi="Arial" w:cs="Arial"/>
                <w:w w:val="94"/>
              </w:rPr>
              <w:t>os</w:t>
            </w:r>
            <w:r w:rsidRPr="00156926">
              <w:rPr>
                <w:rFonts w:ascii="Arial" w:hAnsi="Arial" w:cs="Arial"/>
              </w:rPr>
              <w:t xml:space="preserve"> </w:t>
            </w:r>
            <w:r w:rsidRPr="00156926">
              <w:rPr>
                <w:rFonts w:ascii="Arial" w:hAnsi="Arial" w:cs="Arial"/>
                <w:w w:val="91"/>
              </w:rPr>
              <w:t>con</w:t>
            </w:r>
            <w:r w:rsidRPr="00156926">
              <w:rPr>
                <w:rFonts w:ascii="Arial" w:hAnsi="Arial" w:cs="Arial"/>
                <w:spacing w:val="3"/>
                <w:w w:val="91"/>
              </w:rPr>
              <w:t xml:space="preserve"> </w:t>
            </w:r>
            <w:r w:rsidRPr="00156926">
              <w:rPr>
                <w:rFonts w:ascii="Arial" w:hAnsi="Arial" w:cs="Arial"/>
                <w:w w:val="84"/>
              </w:rPr>
              <w:t>cl</w:t>
            </w:r>
            <w:r w:rsidRPr="00156926">
              <w:rPr>
                <w:rFonts w:ascii="Arial" w:hAnsi="Arial" w:cs="Arial"/>
                <w:w w:val="99"/>
              </w:rPr>
              <w:t>a</w:t>
            </w:r>
            <w:r w:rsidRPr="00156926">
              <w:rPr>
                <w:rFonts w:ascii="Arial" w:hAnsi="Arial" w:cs="Arial"/>
                <w:w w:val="88"/>
              </w:rPr>
              <w:t>r</w:t>
            </w:r>
            <w:r w:rsidRPr="00156926">
              <w:rPr>
                <w:rFonts w:ascii="Arial" w:hAnsi="Arial" w:cs="Arial"/>
                <w:w w:val="69"/>
              </w:rPr>
              <w:t>i</w:t>
            </w:r>
            <w:r w:rsidRPr="00156926">
              <w:rPr>
                <w:rFonts w:ascii="Arial" w:hAnsi="Arial" w:cs="Arial"/>
                <w:w w:val="92"/>
              </w:rPr>
              <w:t>d</w:t>
            </w:r>
            <w:r w:rsidRPr="00156926">
              <w:rPr>
                <w:rFonts w:ascii="Arial" w:hAnsi="Arial" w:cs="Arial"/>
                <w:w w:val="99"/>
              </w:rPr>
              <w:t>a</w:t>
            </w:r>
            <w:r w:rsidRPr="00156926">
              <w:rPr>
                <w:rFonts w:ascii="Arial" w:hAnsi="Arial" w:cs="Arial"/>
                <w:w w:val="92"/>
              </w:rPr>
              <w:t>d</w:t>
            </w:r>
            <w:r w:rsidRPr="00156926">
              <w:rPr>
                <w:rFonts w:ascii="Arial" w:hAnsi="Arial" w:cs="Arial"/>
              </w:rPr>
              <w:t xml:space="preserve"> </w:t>
            </w:r>
            <w:r w:rsidRPr="00156926">
              <w:rPr>
                <w:rFonts w:ascii="Arial" w:hAnsi="Arial" w:cs="Arial"/>
                <w:w w:val="76"/>
              </w:rPr>
              <w:t>y</w:t>
            </w:r>
            <w:r w:rsidRPr="00156926">
              <w:rPr>
                <w:rFonts w:ascii="Arial" w:hAnsi="Arial" w:cs="Arial"/>
                <w:spacing w:val="11"/>
                <w:w w:val="76"/>
              </w:rPr>
              <w:t xml:space="preserve"> </w:t>
            </w:r>
            <w:r w:rsidRPr="00156926">
              <w:rPr>
                <w:rFonts w:ascii="Arial" w:hAnsi="Arial" w:cs="Arial"/>
                <w:spacing w:val="-1"/>
                <w:w w:val="89"/>
              </w:rPr>
              <w:t>t</w:t>
            </w:r>
            <w:r w:rsidRPr="00156926">
              <w:rPr>
                <w:rFonts w:ascii="Arial" w:hAnsi="Arial" w:cs="Arial"/>
                <w:w w:val="88"/>
              </w:rPr>
              <w:t>r</w:t>
            </w:r>
            <w:r w:rsidRPr="00156926">
              <w:rPr>
                <w:rFonts w:ascii="Arial" w:hAnsi="Arial" w:cs="Arial"/>
                <w:w w:val="99"/>
              </w:rPr>
              <w:t>a</w:t>
            </w:r>
            <w:r w:rsidRPr="00156926">
              <w:rPr>
                <w:rFonts w:ascii="Arial" w:hAnsi="Arial" w:cs="Arial"/>
                <w:spacing w:val="1"/>
                <w:w w:val="93"/>
              </w:rPr>
              <w:t>n</w:t>
            </w:r>
            <w:r w:rsidRPr="00156926">
              <w:rPr>
                <w:rFonts w:ascii="Arial" w:hAnsi="Arial" w:cs="Arial"/>
                <w:spacing w:val="-1"/>
                <w:w w:val="101"/>
              </w:rPr>
              <w:t>s</w:t>
            </w:r>
            <w:r w:rsidRPr="00156926">
              <w:rPr>
                <w:rFonts w:ascii="Arial" w:hAnsi="Arial" w:cs="Arial"/>
                <w:w w:val="94"/>
              </w:rPr>
              <w:t>m</w:t>
            </w:r>
            <w:r w:rsidRPr="00156926">
              <w:rPr>
                <w:rFonts w:ascii="Arial" w:hAnsi="Arial" w:cs="Arial"/>
                <w:spacing w:val="-2"/>
                <w:w w:val="69"/>
              </w:rPr>
              <w:t>i</w:t>
            </w:r>
            <w:r w:rsidRPr="00156926">
              <w:rPr>
                <w:rFonts w:ascii="Arial" w:hAnsi="Arial" w:cs="Arial"/>
                <w:spacing w:val="1"/>
                <w:w w:val="89"/>
              </w:rPr>
              <w:t>t</w:t>
            </w:r>
            <w:r w:rsidRPr="00156926">
              <w:rPr>
                <w:rFonts w:ascii="Arial" w:hAnsi="Arial" w:cs="Arial"/>
                <w:w w:val="69"/>
              </w:rPr>
              <w:t>i</w:t>
            </w:r>
            <w:r w:rsidRPr="00156926">
              <w:rPr>
                <w:rFonts w:ascii="Arial" w:hAnsi="Arial" w:cs="Arial"/>
                <w:w w:val="92"/>
              </w:rPr>
              <w:t>d</w:t>
            </w:r>
            <w:r w:rsidRPr="00156926">
              <w:rPr>
                <w:rFonts w:ascii="Arial" w:hAnsi="Arial" w:cs="Arial"/>
                <w:w w:val="94"/>
              </w:rPr>
              <w:t>os</w:t>
            </w:r>
            <w:r w:rsidRPr="00156926">
              <w:rPr>
                <w:rFonts w:ascii="Arial" w:hAnsi="Arial" w:cs="Arial"/>
                <w:spacing w:val="1"/>
              </w:rPr>
              <w:t xml:space="preserve"> </w:t>
            </w:r>
            <w:r w:rsidRPr="00156926">
              <w:rPr>
                <w:rFonts w:ascii="Arial" w:hAnsi="Arial" w:cs="Arial"/>
                <w:w w:val="88"/>
              </w:rPr>
              <w:t>or</w:t>
            </w:r>
            <w:r w:rsidRPr="00156926">
              <w:rPr>
                <w:rFonts w:ascii="Arial" w:hAnsi="Arial" w:cs="Arial"/>
                <w:w w:val="99"/>
              </w:rPr>
              <w:t>a</w:t>
            </w:r>
            <w:r w:rsidRPr="00156926">
              <w:rPr>
                <w:rFonts w:ascii="Arial" w:hAnsi="Arial" w:cs="Arial"/>
                <w:spacing w:val="-2"/>
                <w:w w:val="69"/>
              </w:rPr>
              <w:t>l</w:t>
            </w:r>
            <w:r w:rsidRPr="00156926">
              <w:rPr>
                <w:rFonts w:ascii="Arial" w:hAnsi="Arial" w:cs="Arial"/>
                <w:w w:val="94"/>
              </w:rPr>
              <w:t>m</w:t>
            </w:r>
            <w:r w:rsidRPr="00156926">
              <w:rPr>
                <w:rFonts w:ascii="Arial" w:hAnsi="Arial" w:cs="Arial"/>
                <w:w w:val="97"/>
              </w:rPr>
              <w:t>e</w:t>
            </w:r>
            <w:r w:rsidRPr="00156926">
              <w:rPr>
                <w:rFonts w:ascii="Arial" w:hAnsi="Arial" w:cs="Arial"/>
                <w:spacing w:val="-1"/>
                <w:w w:val="93"/>
              </w:rPr>
              <w:t>n</w:t>
            </w:r>
            <w:r w:rsidRPr="00156926">
              <w:rPr>
                <w:rFonts w:ascii="Arial" w:hAnsi="Arial" w:cs="Arial"/>
                <w:spacing w:val="-1"/>
                <w:w w:val="89"/>
              </w:rPr>
              <w:t>t</w:t>
            </w:r>
            <w:r w:rsidRPr="00156926">
              <w:rPr>
                <w:rFonts w:ascii="Arial" w:hAnsi="Arial" w:cs="Arial"/>
                <w:w w:val="97"/>
              </w:rPr>
              <w:t>e</w:t>
            </w:r>
            <w:r w:rsidRPr="00156926">
              <w:rPr>
                <w:rFonts w:ascii="Arial" w:hAnsi="Arial" w:cs="Arial"/>
                <w:spacing w:val="2"/>
              </w:rPr>
              <w:t xml:space="preserve"> </w:t>
            </w:r>
            <w:r w:rsidRPr="00156926">
              <w:rPr>
                <w:rFonts w:ascii="Arial" w:hAnsi="Arial" w:cs="Arial"/>
              </w:rPr>
              <w:t>o</w:t>
            </w:r>
            <w:r w:rsidRPr="00156926">
              <w:rPr>
                <w:rFonts w:ascii="Arial" w:hAnsi="Arial" w:cs="Arial"/>
                <w:spacing w:val="-12"/>
              </w:rPr>
              <w:t xml:space="preserve"> </w:t>
            </w:r>
            <w:r w:rsidRPr="00156926">
              <w:rPr>
                <w:rFonts w:ascii="Arial" w:hAnsi="Arial" w:cs="Arial"/>
                <w:w w:val="89"/>
              </w:rPr>
              <w:t>por</w:t>
            </w:r>
            <w:r w:rsidRPr="00156926">
              <w:rPr>
                <w:rFonts w:ascii="Arial" w:hAnsi="Arial" w:cs="Arial"/>
                <w:spacing w:val="9"/>
                <w:w w:val="89"/>
              </w:rPr>
              <w:t xml:space="preserve"> </w:t>
            </w:r>
            <w:r w:rsidRPr="00156926">
              <w:rPr>
                <w:rFonts w:ascii="Arial" w:hAnsi="Arial" w:cs="Arial"/>
                <w:w w:val="94"/>
              </w:rPr>
              <w:t>m</w:t>
            </w:r>
            <w:r w:rsidRPr="00156926">
              <w:rPr>
                <w:rFonts w:ascii="Arial" w:hAnsi="Arial" w:cs="Arial"/>
                <w:spacing w:val="-2"/>
                <w:w w:val="97"/>
              </w:rPr>
              <w:t>e</w:t>
            </w:r>
            <w:r w:rsidRPr="00156926">
              <w:rPr>
                <w:rFonts w:ascii="Arial" w:hAnsi="Arial" w:cs="Arial"/>
                <w:w w:val="92"/>
              </w:rPr>
              <w:t>d</w:t>
            </w:r>
            <w:r w:rsidRPr="00156926">
              <w:rPr>
                <w:rFonts w:ascii="Arial" w:hAnsi="Arial" w:cs="Arial"/>
                <w:w w:val="69"/>
              </w:rPr>
              <w:t>i</w:t>
            </w:r>
            <w:r w:rsidRPr="00156926">
              <w:rPr>
                <w:rFonts w:ascii="Arial" w:hAnsi="Arial" w:cs="Arial"/>
                <w:w w:val="94"/>
              </w:rPr>
              <w:t xml:space="preserve">os </w:t>
            </w:r>
            <w:r w:rsidRPr="00156926">
              <w:rPr>
                <w:rFonts w:ascii="Arial" w:hAnsi="Arial" w:cs="Arial"/>
                <w:spacing w:val="-19"/>
                <w:w w:val="89"/>
              </w:rPr>
              <w:t>t</w:t>
            </w:r>
            <w:r w:rsidRPr="00156926">
              <w:rPr>
                <w:rFonts w:ascii="Arial" w:hAnsi="Arial" w:cs="Arial"/>
                <w:w w:val="97"/>
              </w:rPr>
              <w:t>é</w:t>
            </w:r>
            <w:r w:rsidRPr="00156926">
              <w:rPr>
                <w:rFonts w:ascii="Arial" w:hAnsi="Arial" w:cs="Arial"/>
                <w:w w:val="93"/>
              </w:rPr>
              <w:t>c</w:t>
            </w:r>
            <w:r w:rsidRPr="00156926">
              <w:rPr>
                <w:rFonts w:ascii="Arial" w:hAnsi="Arial" w:cs="Arial"/>
                <w:spacing w:val="-1"/>
                <w:w w:val="93"/>
              </w:rPr>
              <w:t>n</w:t>
            </w:r>
            <w:r w:rsidRPr="00156926">
              <w:rPr>
                <w:rFonts w:ascii="Arial" w:hAnsi="Arial" w:cs="Arial"/>
                <w:w w:val="69"/>
              </w:rPr>
              <w:t>i</w:t>
            </w:r>
            <w:r w:rsidRPr="00156926">
              <w:rPr>
                <w:rFonts w:ascii="Arial" w:hAnsi="Arial" w:cs="Arial"/>
                <w:w w:val="93"/>
              </w:rPr>
              <w:t>co</w:t>
            </w:r>
            <w:r w:rsidRPr="00156926">
              <w:rPr>
                <w:rFonts w:ascii="Arial" w:hAnsi="Arial" w:cs="Arial"/>
                <w:spacing w:val="-1"/>
                <w:w w:val="93"/>
              </w:rPr>
              <w:t>s</w:t>
            </w:r>
            <w:r w:rsidRPr="00156926">
              <w:rPr>
                <w:rFonts w:ascii="Arial" w:hAnsi="Arial" w:cs="Arial"/>
                <w:w w:val="96"/>
              </w:rPr>
              <w:t>,</w:t>
            </w:r>
            <w:r w:rsidRPr="00156926">
              <w:rPr>
                <w:rFonts w:ascii="Arial" w:hAnsi="Arial" w:cs="Arial"/>
                <w:spacing w:val="2"/>
              </w:rPr>
              <w:t xml:space="preserve"> </w:t>
            </w:r>
            <w:r w:rsidRPr="00156926">
              <w:rPr>
                <w:rFonts w:ascii="Arial" w:hAnsi="Arial" w:cs="Arial"/>
                <w:spacing w:val="-1"/>
                <w:w w:val="89"/>
              </w:rPr>
              <w:t>t</w:t>
            </w:r>
            <w:r w:rsidRPr="00156926">
              <w:rPr>
                <w:rFonts w:ascii="Arial" w:hAnsi="Arial" w:cs="Arial"/>
                <w:w w:val="99"/>
              </w:rPr>
              <w:t>a</w:t>
            </w:r>
            <w:r w:rsidRPr="00156926">
              <w:rPr>
                <w:rFonts w:ascii="Arial" w:hAnsi="Arial" w:cs="Arial"/>
                <w:w w:val="69"/>
              </w:rPr>
              <w:t>l</w:t>
            </w:r>
            <w:r w:rsidRPr="00156926">
              <w:rPr>
                <w:rFonts w:ascii="Arial" w:hAnsi="Arial" w:cs="Arial"/>
                <w:spacing w:val="1"/>
                <w:w w:val="97"/>
              </w:rPr>
              <w:t>e</w:t>
            </w:r>
            <w:r w:rsidRPr="00156926">
              <w:rPr>
                <w:rFonts w:ascii="Arial" w:hAnsi="Arial" w:cs="Arial"/>
                <w:w w:val="101"/>
              </w:rPr>
              <w:t>s</w:t>
            </w:r>
            <w:r w:rsidRPr="00156926">
              <w:rPr>
                <w:rFonts w:ascii="Arial" w:hAnsi="Arial" w:cs="Arial"/>
              </w:rPr>
              <w:t xml:space="preserve"> </w:t>
            </w:r>
            <w:r w:rsidRPr="00156926">
              <w:rPr>
                <w:rFonts w:ascii="Arial" w:hAnsi="Arial" w:cs="Arial"/>
                <w:w w:val="91"/>
              </w:rPr>
              <w:t>c</w:t>
            </w:r>
            <w:r w:rsidRPr="00156926">
              <w:rPr>
                <w:rFonts w:ascii="Arial" w:hAnsi="Arial" w:cs="Arial"/>
                <w:spacing w:val="-2"/>
                <w:w w:val="91"/>
              </w:rPr>
              <w:t>o</w:t>
            </w:r>
            <w:r w:rsidRPr="00156926">
              <w:rPr>
                <w:rFonts w:ascii="Arial" w:hAnsi="Arial" w:cs="Arial"/>
                <w:w w:val="91"/>
              </w:rPr>
              <w:t>mo</w:t>
            </w:r>
            <w:r w:rsidRPr="00156926">
              <w:rPr>
                <w:rFonts w:ascii="Arial" w:hAnsi="Arial" w:cs="Arial"/>
                <w:spacing w:val="4"/>
                <w:w w:val="91"/>
              </w:rPr>
              <w:t xml:space="preserve"> </w:t>
            </w:r>
            <w:r w:rsidRPr="00156926">
              <w:rPr>
                <w:rFonts w:ascii="Arial" w:hAnsi="Arial" w:cs="Arial"/>
                <w:w w:val="91"/>
              </w:rPr>
              <w:t>a</w:t>
            </w:r>
            <w:r w:rsidRPr="00156926">
              <w:rPr>
                <w:rFonts w:ascii="Arial" w:hAnsi="Arial" w:cs="Arial"/>
                <w:spacing w:val="1"/>
                <w:w w:val="91"/>
              </w:rPr>
              <w:t>n</w:t>
            </w:r>
            <w:r w:rsidRPr="00156926">
              <w:rPr>
                <w:rFonts w:ascii="Arial" w:hAnsi="Arial" w:cs="Arial"/>
                <w:spacing w:val="-1"/>
                <w:w w:val="91"/>
              </w:rPr>
              <w:t>un</w:t>
            </w:r>
            <w:r w:rsidRPr="00156926">
              <w:rPr>
                <w:rFonts w:ascii="Arial" w:hAnsi="Arial" w:cs="Arial"/>
                <w:w w:val="91"/>
              </w:rPr>
              <w:t>cio</w:t>
            </w:r>
            <w:r w:rsidRPr="00156926">
              <w:rPr>
                <w:rFonts w:ascii="Arial" w:hAnsi="Arial" w:cs="Arial"/>
                <w:spacing w:val="-1"/>
                <w:w w:val="91"/>
              </w:rPr>
              <w:t>s</w:t>
            </w:r>
            <w:r w:rsidRPr="00156926">
              <w:rPr>
                <w:rFonts w:ascii="Arial" w:hAnsi="Arial" w:cs="Arial"/>
                <w:w w:val="91"/>
              </w:rPr>
              <w:t>,</w:t>
            </w:r>
            <w:r w:rsidRPr="00156926">
              <w:rPr>
                <w:rFonts w:ascii="Arial" w:hAnsi="Arial" w:cs="Arial"/>
                <w:spacing w:val="16"/>
                <w:w w:val="91"/>
              </w:rPr>
              <w:t xml:space="preserve"> </w:t>
            </w:r>
            <w:r w:rsidRPr="00156926">
              <w:rPr>
                <w:rFonts w:ascii="Arial" w:hAnsi="Arial" w:cs="Arial"/>
                <w:w w:val="91"/>
              </w:rPr>
              <w:t>p</w:t>
            </w:r>
            <w:r w:rsidRPr="00156926">
              <w:rPr>
                <w:rFonts w:ascii="Arial" w:hAnsi="Arial" w:cs="Arial"/>
                <w:spacing w:val="-2"/>
                <w:w w:val="91"/>
              </w:rPr>
              <w:t>r</w:t>
            </w:r>
            <w:r w:rsidRPr="00156926">
              <w:rPr>
                <w:rFonts w:ascii="Arial" w:hAnsi="Arial" w:cs="Arial"/>
                <w:w w:val="91"/>
              </w:rPr>
              <w:t>o</w:t>
            </w:r>
            <w:r w:rsidRPr="00156926">
              <w:rPr>
                <w:rFonts w:ascii="Arial" w:hAnsi="Arial" w:cs="Arial"/>
                <w:spacing w:val="1"/>
                <w:w w:val="91"/>
              </w:rPr>
              <w:t>g</w:t>
            </w:r>
            <w:r w:rsidRPr="00156926">
              <w:rPr>
                <w:rFonts w:ascii="Arial" w:hAnsi="Arial" w:cs="Arial"/>
                <w:w w:val="91"/>
              </w:rPr>
              <w:t>ra</w:t>
            </w:r>
            <w:r w:rsidRPr="00156926">
              <w:rPr>
                <w:rFonts w:ascii="Arial" w:hAnsi="Arial" w:cs="Arial"/>
                <w:spacing w:val="-1"/>
                <w:w w:val="91"/>
              </w:rPr>
              <w:t>m</w:t>
            </w:r>
            <w:r w:rsidRPr="00156926">
              <w:rPr>
                <w:rFonts w:ascii="Arial" w:hAnsi="Arial" w:cs="Arial"/>
                <w:w w:val="91"/>
              </w:rPr>
              <w:t>as</w:t>
            </w:r>
            <w:r w:rsidRPr="00156926">
              <w:rPr>
                <w:rFonts w:ascii="Arial" w:hAnsi="Arial" w:cs="Arial"/>
                <w:spacing w:val="20"/>
                <w:w w:val="91"/>
              </w:rPr>
              <w:t xml:space="preserve"> </w:t>
            </w:r>
            <w:r w:rsidRPr="00156926">
              <w:rPr>
                <w:rFonts w:ascii="Arial" w:hAnsi="Arial" w:cs="Arial"/>
              </w:rPr>
              <w:t>de</w:t>
            </w:r>
            <w:r w:rsidRPr="00156926">
              <w:rPr>
                <w:rFonts w:ascii="Arial" w:hAnsi="Arial" w:cs="Arial"/>
                <w:spacing w:val="-10"/>
              </w:rPr>
              <w:t xml:space="preserve"> </w:t>
            </w:r>
            <w:r w:rsidRPr="00156926">
              <w:rPr>
                <w:rFonts w:ascii="Arial" w:hAnsi="Arial" w:cs="Arial"/>
                <w:w w:val="88"/>
              </w:rPr>
              <w:t>r</w:t>
            </w:r>
            <w:r w:rsidRPr="00156926">
              <w:rPr>
                <w:rFonts w:ascii="Arial" w:hAnsi="Arial" w:cs="Arial"/>
                <w:spacing w:val="-1"/>
                <w:w w:val="99"/>
              </w:rPr>
              <w:t>a</w:t>
            </w:r>
            <w:r w:rsidRPr="00156926">
              <w:rPr>
                <w:rFonts w:ascii="Arial" w:hAnsi="Arial" w:cs="Arial"/>
                <w:w w:val="92"/>
              </w:rPr>
              <w:t>d</w:t>
            </w:r>
            <w:r w:rsidRPr="00156926">
              <w:rPr>
                <w:rFonts w:ascii="Arial" w:hAnsi="Arial" w:cs="Arial"/>
                <w:w w:val="69"/>
              </w:rPr>
              <w:t>i</w:t>
            </w:r>
            <w:r w:rsidRPr="00156926">
              <w:rPr>
                <w:rFonts w:ascii="Arial" w:hAnsi="Arial" w:cs="Arial"/>
                <w:w w:val="88"/>
              </w:rPr>
              <w:t>o</w:t>
            </w:r>
            <w:r w:rsidRPr="00156926">
              <w:rPr>
                <w:rFonts w:ascii="Arial" w:hAnsi="Arial" w:cs="Arial"/>
                <w:spacing w:val="2"/>
              </w:rPr>
              <w:t xml:space="preserve"> </w:t>
            </w:r>
            <w:r w:rsidRPr="00156926">
              <w:rPr>
                <w:rFonts w:ascii="Arial" w:hAnsi="Arial" w:cs="Arial"/>
                <w:w w:val="76"/>
              </w:rPr>
              <w:t>y</w:t>
            </w:r>
            <w:r w:rsidRPr="00156926">
              <w:rPr>
                <w:rFonts w:ascii="Arial" w:hAnsi="Arial" w:cs="Arial"/>
                <w:spacing w:val="10"/>
                <w:w w:val="76"/>
              </w:rPr>
              <w:t xml:space="preserve"> </w:t>
            </w:r>
            <w:r w:rsidRPr="00156926">
              <w:rPr>
                <w:rFonts w:ascii="Arial" w:hAnsi="Arial" w:cs="Arial"/>
                <w:spacing w:val="-1"/>
                <w:w w:val="89"/>
              </w:rPr>
              <w:t>t</w:t>
            </w:r>
            <w:r w:rsidRPr="00156926">
              <w:rPr>
                <w:rFonts w:ascii="Arial" w:hAnsi="Arial" w:cs="Arial"/>
                <w:w w:val="97"/>
              </w:rPr>
              <w:t>e</w:t>
            </w:r>
            <w:r w:rsidRPr="00156926">
              <w:rPr>
                <w:rFonts w:ascii="Arial" w:hAnsi="Arial" w:cs="Arial"/>
                <w:w w:val="69"/>
              </w:rPr>
              <w:t>l</w:t>
            </w:r>
            <w:r w:rsidRPr="00156926">
              <w:rPr>
                <w:rFonts w:ascii="Arial" w:hAnsi="Arial" w:cs="Arial"/>
                <w:spacing w:val="-2"/>
                <w:w w:val="97"/>
              </w:rPr>
              <w:t>e</w:t>
            </w:r>
            <w:r w:rsidRPr="00156926">
              <w:rPr>
                <w:rFonts w:ascii="Arial" w:hAnsi="Arial" w:cs="Arial"/>
                <w:w w:val="74"/>
              </w:rPr>
              <w:t>v</w:t>
            </w:r>
            <w:r w:rsidRPr="00156926">
              <w:rPr>
                <w:rFonts w:ascii="Arial" w:hAnsi="Arial" w:cs="Arial"/>
                <w:w w:val="69"/>
              </w:rPr>
              <w:t>i</w:t>
            </w:r>
            <w:r w:rsidRPr="00156926">
              <w:rPr>
                <w:rFonts w:ascii="Arial" w:hAnsi="Arial" w:cs="Arial"/>
                <w:spacing w:val="-1"/>
                <w:w w:val="101"/>
              </w:rPr>
              <w:t>s</w:t>
            </w:r>
            <w:r w:rsidRPr="00156926">
              <w:rPr>
                <w:rFonts w:ascii="Arial" w:hAnsi="Arial" w:cs="Arial"/>
                <w:w w:val="69"/>
              </w:rPr>
              <w:t>i</w:t>
            </w:r>
            <w:r w:rsidRPr="00156926">
              <w:rPr>
                <w:rFonts w:ascii="Arial" w:hAnsi="Arial" w:cs="Arial"/>
                <w:spacing w:val="2"/>
                <w:w w:val="88"/>
              </w:rPr>
              <w:t>ó</w:t>
            </w:r>
            <w:r w:rsidRPr="00156926">
              <w:rPr>
                <w:rFonts w:ascii="Arial" w:hAnsi="Arial" w:cs="Arial"/>
                <w:spacing w:val="-1"/>
                <w:w w:val="93"/>
              </w:rPr>
              <w:t>n</w:t>
            </w:r>
            <w:r w:rsidRPr="00156926">
              <w:rPr>
                <w:rFonts w:ascii="Arial" w:hAnsi="Arial" w:cs="Arial"/>
                <w:w w:val="96"/>
              </w:rPr>
              <w:t>,</w:t>
            </w:r>
            <w:r w:rsidRPr="00156926">
              <w:rPr>
                <w:rFonts w:ascii="Arial" w:hAnsi="Arial" w:cs="Arial"/>
              </w:rPr>
              <w:t xml:space="preserve"> </w:t>
            </w:r>
            <w:r w:rsidRPr="00156926">
              <w:rPr>
                <w:rFonts w:ascii="Arial" w:hAnsi="Arial" w:cs="Arial"/>
                <w:spacing w:val="-2"/>
              </w:rPr>
              <w:t>e</w:t>
            </w:r>
            <w:r w:rsidRPr="00156926">
              <w:rPr>
                <w:rFonts w:ascii="Arial" w:hAnsi="Arial" w:cs="Arial"/>
                <w:spacing w:val="1"/>
              </w:rPr>
              <w:t>t</w:t>
            </w:r>
            <w:r w:rsidRPr="00156926">
              <w:rPr>
                <w:rFonts w:ascii="Arial" w:hAnsi="Arial" w:cs="Arial"/>
              </w:rPr>
              <w:t>c,</w:t>
            </w:r>
            <w:r w:rsidRPr="00156926">
              <w:rPr>
                <w:rFonts w:ascii="Arial" w:hAnsi="Arial" w:cs="Arial"/>
                <w:spacing w:val="-15"/>
              </w:rPr>
              <w:t xml:space="preserve"> </w:t>
            </w:r>
            <w:r w:rsidRPr="00156926">
              <w:rPr>
                <w:rFonts w:ascii="Arial" w:hAnsi="Arial" w:cs="Arial"/>
                <w:spacing w:val="-1"/>
                <w:w w:val="93"/>
              </w:rPr>
              <w:t>s</w:t>
            </w:r>
            <w:r w:rsidRPr="00156926">
              <w:rPr>
                <w:rFonts w:ascii="Arial" w:hAnsi="Arial" w:cs="Arial"/>
                <w:w w:val="93"/>
              </w:rPr>
              <w:t>ob</w:t>
            </w:r>
            <w:r w:rsidRPr="00156926">
              <w:rPr>
                <w:rFonts w:ascii="Arial" w:hAnsi="Arial" w:cs="Arial"/>
                <w:spacing w:val="-2"/>
                <w:w w:val="93"/>
              </w:rPr>
              <w:t>r</w:t>
            </w:r>
            <w:r w:rsidRPr="00156926">
              <w:rPr>
                <w:rFonts w:ascii="Arial" w:hAnsi="Arial" w:cs="Arial"/>
                <w:w w:val="93"/>
              </w:rPr>
              <w:t>e</w:t>
            </w:r>
            <w:r w:rsidRPr="00156926">
              <w:rPr>
                <w:rFonts w:ascii="Arial" w:hAnsi="Arial" w:cs="Arial"/>
                <w:spacing w:val="3"/>
                <w:w w:val="93"/>
              </w:rPr>
              <w:t xml:space="preserve"> </w:t>
            </w:r>
            <w:r w:rsidRPr="00156926">
              <w:rPr>
                <w:rFonts w:ascii="Arial" w:hAnsi="Arial" w:cs="Arial"/>
                <w:spacing w:val="-1"/>
                <w:w w:val="89"/>
              </w:rPr>
              <w:t>t</w:t>
            </w:r>
            <w:r w:rsidRPr="00156926">
              <w:rPr>
                <w:rFonts w:ascii="Arial" w:hAnsi="Arial" w:cs="Arial"/>
                <w:spacing w:val="-2"/>
                <w:w w:val="97"/>
              </w:rPr>
              <w:t>e</w:t>
            </w:r>
            <w:r w:rsidRPr="00156926">
              <w:rPr>
                <w:rFonts w:ascii="Arial" w:hAnsi="Arial" w:cs="Arial"/>
                <w:w w:val="94"/>
              </w:rPr>
              <w:t>m</w:t>
            </w:r>
            <w:r w:rsidRPr="00156926">
              <w:rPr>
                <w:rFonts w:ascii="Arial" w:hAnsi="Arial" w:cs="Arial"/>
                <w:w w:val="99"/>
              </w:rPr>
              <w:t>á</w:t>
            </w:r>
            <w:r w:rsidRPr="00156926">
              <w:rPr>
                <w:rFonts w:ascii="Arial" w:hAnsi="Arial" w:cs="Arial"/>
                <w:spacing w:val="1"/>
                <w:w w:val="89"/>
              </w:rPr>
              <w:t>t</w:t>
            </w:r>
            <w:r w:rsidRPr="00156926">
              <w:rPr>
                <w:rFonts w:ascii="Arial" w:hAnsi="Arial" w:cs="Arial"/>
                <w:w w:val="69"/>
              </w:rPr>
              <w:t>i</w:t>
            </w:r>
            <w:r w:rsidRPr="00156926">
              <w:rPr>
                <w:rFonts w:ascii="Arial" w:hAnsi="Arial" w:cs="Arial"/>
                <w:w w:val="96"/>
              </w:rPr>
              <w:t>ca</w:t>
            </w:r>
            <w:r w:rsidRPr="00156926">
              <w:rPr>
                <w:rFonts w:ascii="Arial" w:hAnsi="Arial" w:cs="Arial"/>
                <w:w w:val="101"/>
              </w:rPr>
              <w:t>s</w:t>
            </w:r>
            <w:r w:rsidRPr="00156926">
              <w:rPr>
                <w:rFonts w:ascii="Arial" w:hAnsi="Arial" w:cs="Arial"/>
              </w:rPr>
              <w:t xml:space="preserve"> </w:t>
            </w:r>
            <w:r w:rsidRPr="00156926">
              <w:rPr>
                <w:rFonts w:ascii="Arial" w:hAnsi="Arial" w:cs="Arial"/>
                <w:w w:val="91"/>
              </w:rPr>
              <w:t>co</w:t>
            </w:r>
            <w:r w:rsidRPr="00156926">
              <w:rPr>
                <w:rFonts w:ascii="Arial" w:hAnsi="Arial" w:cs="Arial"/>
                <w:spacing w:val="-1"/>
                <w:w w:val="91"/>
              </w:rPr>
              <w:t>n</w:t>
            </w:r>
            <w:r w:rsidRPr="00156926">
              <w:rPr>
                <w:rFonts w:ascii="Arial" w:hAnsi="Arial" w:cs="Arial"/>
                <w:w w:val="91"/>
              </w:rPr>
              <w:t>ocidas</w:t>
            </w:r>
            <w:r w:rsidRPr="00156926">
              <w:rPr>
                <w:rFonts w:ascii="Arial" w:hAnsi="Arial" w:cs="Arial"/>
                <w:spacing w:val="5"/>
                <w:w w:val="91"/>
              </w:rPr>
              <w:t xml:space="preserve"> </w:t>
            </w:r>
            <w:r w:rsidRPr="00156926">
              <w:rPr>
                <w:rFonts w:ascii="Arial" w:hAnsi="Arial" w:cs="Arial"/>
              </w:rPr>
              <w:t>en</w:t>
            </w:r>
            <w:r w:rsidRPr="00156926">
              <w:rPr>
                <w:rFonts w:ascii="Arial" w:hAnsi="Arial" w:cs="Arial"/>
                <w:spacing w:val="-8"/>
              </w:rPr>
              <w:t xml:space="preserve"> </w:t>
            </w:r>
            <w:r w:rsidRPr="00156926">
              <w:rPr>
                <w:rFonts w:ascii="Arial" w:hAnsi="Arial" w:cs="Arial"/>
                <w:w w:val="91"/>
              </w:rPr>
              <w:t>co</w:t>
            </w:r>
            <w:r w:rsidRPr="00156926">
              <w:rPr>
                <w:rFonts w:ascii="Arial" w:hAnsi="Arial" w:cs="Arial"/>
                <w:spacing w:val="-1"/>
                <w:w w:val="91"/>
              </w:rPr>
              <w:t>n</w:t>
            </w:r>
            <w:r w:rsidRPr="00156926">
              <w:rPr>
                <w:rFonts w:ascii="Arial" w:hAnsi="Arial" w:cs="Arial"/>
                <w:spacing w:val="-1"/>
                <w:w w:val="89"/>
              </w:rPr>
              <w:t>t</w:t>
            </w:r>
            <w:r w:rsidRPr="00156926">
              <w:rPr>
                <w:rFonts w:ascii="Arial" w:hAnsi="Arial" w:cs="Arial"/>
                <w:spacing w:val="-4"/>
                <w:w w:val="97"/>
              </w:rPr>
              <w:t>e</w:t>
            </w:r>
            <w:r w:rsidRPr="00156926">
              <w:rPr>
                <w:rFonts w:ascii="Arial" w:hAnsi="Arial" w:cs="Arial"/>
                <w:spacing w:val="1"/>
                <w:w w:val="71"/>
              </w:rPr>
              <w:t>x</w:t>
            </w:r>
            <w:r w:rsidRPr="00156926">
              <w:rPr>
                <w:rFonts w:ascii="Arial" w:hAnsi="Arial" w:cs="Arial"/>
                <w:spacing w:val="-1"/>
                <w:w w:val="89"/>
              </w:rPr>
              <w:t>t</w:t>
            </w:r>
            <w:r w:rsidRPr="00156926">
              <w:rPr>
                <w:rFonts w:ascii="Arial" w:hAnsi="Arial" w:cs="Arial"/>
                <w:w w:val="94"/>
              </w:rPr>
              <w:t>os</w:t>
            </w:r>
            <w:r w:rsidRPr="00156926">
              <w:rPr>
                <w:rFonts w:ascii="Arial" w:hAnsi="Arial" w:cs="Arial"/>
              </w:rPr>
              <w:t xml:space="preserve"> </w:t>
            </w:r>
            <w:r w:rsidRPr="00156926">
              <w:rPr>
                <w:rFonts w:ascii="Arial" w:hAnsi="Arial" w:cs="Arial"/>
                <w:w w:val="90"/>
              </w:rPr>
              <w:t>c</w:t>
            </w:r>
            <w:r w:rsidRPr="00156926">
              <w:rPr>
                <w:rFonts w:ascii="Arial" w:hAnsi="Arial" w:cs="Arial"/>
                <w:spacing w:val="-3"/>
                <w:w w:val="90"/>
              </w:rPr>
              <w:t>o</w:t>
            </w:r>
            <w:r w:rsidRPr="00156926">
              <w:rPr>
                <w:rFonts w:ascii="Arial" w:hAnsi="Arial" w:cs="Arial"/>
                <w:spacing w:val="1"/>
                <w:w w:val="89"/>
              </w:rPr>
              <w:t>t</w:t>
            </w:r>
            <w:r w:rsidRPr="00156926">
              <w:rPr>
                <w:rFonts w:ascii="Arial" w:hAnsi="Arial" w:cs="Arial"/>
                <w:w w:val="69"/>
              </w:rPr>
              <w:t>i</w:t>
            </w:r>
            <w:r w:rsidRPr="00156926">
              <w:rPr>
                <w:rFonts w:ascii="Arial" w:hAnsi="Arial" w:cs="Arial"/>
                <w:w w:val="92"/>
              </w:rPr>
              <w:t>d</w:t>
            </w:r>
            <w:r w:rsidRPr="00156926">
              <w:rPr>
                <w:rFonts w:ascii="Arial" w:hAnsi="Arial" w:cs="Arial"/>
                <w:w w:val="69"/>
              </w:rPr>
              <w:t>i</w:t>
            </w:r>
            <w:r w:rsidRPr="00156926">
              <w:rPr>
                <w:rFonts w:ascii="Arial" w:hAnsi="Arial" w:cs="Arial"/>
                <w:w w:val="99"/>
              </w:rPr>
              <w:t>a</w:t>
            </w:r>
            <w:r w:rsidRPr="00156926">
              <w:rPr>
                <w:rFonts w:ascii="Arial" w:hAnsi="Arial" w:cs="Arial"/>
                <w:spacing w:val="-1"/>
                <w:w w:val="93"/>
              </w:rPr>
              <w:t>n</w:t>
            </w:r>
            <w:r w:rsidRPr="00156926">
              <w:rPr>
                <w:rFonts w:ascii="Arial" w:hAnsi="Arial" w:cs="Arial"/>
                <w:spacing w:val="2"/>
                <w:w w:val="88"/>
              </w:rPr>
              <w:t>o</w:t>
            </w:r>
            <w:r w:rsidRPr="00156926">
              <w:rPr>
                <w:rFonts w:ascii="Arial" w:hAnsi="Arial" w:cs="Arial"/>
                <w:w w:val="101"/>
              </w:rPr>
              <w:t>s</w:t>
            </w:r>
            <w:r w:rsidRPr="00156926">
              <w:rPr>
                <w:rFonts w:ascii="Arial" w:hAnsi="Arial" w:cs="Arial"/>
              </w:rPr>
              <w:t xml:space="preserve"> </w:t>
            </w:r>
            <w:r w:rsidRPr="00156926">
              <w:rPr>
                <w:rFonts w:ascii="Arial" w:hAnsi="Arial" w:cs="Arial"/>
                <w:spacing w:val="-2"/>
                <w:w w:val="88"/>
              </w:rPr>
              <w:t>r</w:t>
            </w:r>
            <w:r w:rsidRPr="00156926">
              <w:rPr>
                <w:rFonts w:ascii="Arial" w:hAnsi="Arial" w:cs="Arial"/>
                <w:w w:val="97"/>
              </w:rPr>
              <w:t>e</w:t>
            </w:r>
            <w:r w:rsidRPr="00156926">
              <w:rPr>
                <w:rFonts w:ascii="Arial" w:hAnsi="Arial" w:cs="Arial"/>
                <w:w w:val="69"/>
              </w:rPr>
              <w:t>l</w:t>
            </w:r>
            <w:r w:rsidRPr="00156926">
              <w:rPr>
                <w:rFonts w:ascii="Arial" w:hAnsi="Arial" w:cs="Arial"/>
                <w:w w:val="99"/>
              </w:rPr>
              <w:t>a</w:t>
            </w:r>
            <w:r w:rsidRPr="00156926">
              <w:rPr>
                <w:rFonts w:ascii="Arial" w:hAnsi="Arial" w:cs="Arial"/>
                <w:w w:val="84"/>
              </w:rPr>
              <w:t>ci</w:t>
            </w:r>
            <w:r w:rsidRPr="00156926">
              <w:rPr>
                <w:rFonts w:ascii="Arial" w:hAnsi="Arial" w:cs="Arial"/>
                <w:w w:val="91"/>
              </w:rPr>
              <w:t>o</w:t>
            </w:r>
            <w:r w:rsidRPr="00156926">
              <w:rPr>
                <w:rFonts w:ascii="Arial" w:hAnsi="Arial" w:cs="Arial"/>
                <w:spacing w:val="-1"/>
                <w:w w:val="91"/>
              </w:rPr>
              <w:t>n</w:t>
            </w:r>
            <w:r w:rsidRPr="00156926">
              <w:rPr>
                <w:rFonts w:ascii="Arial" w:hAnsi="Arial" w:cs="Arial"/>
                <w:w w:val="99"/>
              </w:rPr>
              <w:t>a</w:t>
            </w:r>
            <w:r w:rsidRPr="00156926">
              <w:rPr>
                <w:rFonts w:ascii="Arial" w:hAnsi="Arial" w:cs="Arial"/>
                <w:w w:val="92"/>
              </w:rPr>
              <w:t>d</w:t>
            </w:r>
            <w:r w:rsidRPr="00156926">
              <w:rPr>
                <w:rFonts w:ascii="Arial" w:hAnsi="Arial" w:cs="Arial"/>
                <w:w w:val="94"/>
              </w:rPr>
              <w:t>os</w:t>
            </w:r>
            <w:r w:rsidRPr="00156926">
              <w:rPr>
                <w:rFonts w:ascii="Arial" w:hAnsi="Arial" w:cs="Arial"/>
                <w:spacing w:val="1"/>
              </w:rPr>
              <w:t xml:space="preserve"> </w:t>
            </w:r>
            <w:r w:rsidRPr="00156926">
              <w:rPr>
                <w:rFonts w:ascii="Arial" w:hAnsi="Arial" w:cs="Arial"/>
                <w:w w:val="91"/>
              </w:rPr>
              <w:t>con</w:t>
            </w:r>
            <w:r w:rsidRPr="00156926">
              <w:rPr>
                <w:rFonts w:ascii="Arial" w:hAnsi="Arial" w:cs="Arial"/>
                <w:spacing w:val="3"/>
                <w:w w:val="91"/>
              </w:rPr>
              <w:t xml:space="preserve"> </w:t>
            </w:r>
            <w:r w:rsidRPr="00156926">
              <w:rPr>
                <w:rFonts w:ascii="Arial" w:hAnsi="Arial" w:cs="Arial"/>
                <w:w w:val="69"/>
              </w:rPr>
              <w:t>l</w:t>
            </w:r>
            <w:r w:rsidRPr="00156926">
              <w:rPr>
                <w:rFonts w:ascii="Arial" w:hAnsi="Arial" w:cs="Arial"/>
                <w:w w:val="99"/>
              </w:rPr>
              <w:t>a</w:t>
            </w:r>
            <w:r w:rsidRPr="00156926">
              <w:rPr>
                <w:rFonts w:ascii="Arial" w:hAnsi="Arial" w:cs="Arial"/>
              </w:rPr>
              <w:t xml:space="preserve"> </w:t>
            </w:r>
            <w:r w:rsidRPr="00156926">
              <w:rPr>
                <w:rFonts w:ascii="Arial" w:hAnsi="Arial" w:cs="Arial"/>
                <w:w w:val="93"/>
              </w:rPr>
              <w:t>p</w:t>
            </w:r>
            <w:r w:rsidRPr="00156926">
              <w:rPr>
                <w:rFonts w:ascii="Arial" w:hAnsi="Arial" w:cs="Arial"/>
                <w:spacing w:val="-2"/>
                <w:w w:val="88"/>
              </w:rPr>
              <w:t>r</w:t>
            </w:r>
            <w:r w:rsidRPr="00156926">
              <w:rPr>
                <w:rFonts w:ascii="Arial" w:hAnsi="Arial" w:cs="Arial"/>
                <w:w w:val="90"/>
              </w:rPr>
              <w:t>op</w:t>
            </w:r>
            <w:r w:rsidRPr="00156926">
              <w:rPr>
                <w:rFonts w:ascii="Arial" w:hAnsi="Arial" w:cs="Arial"/>
                <w:w w:val="69"/>
              </w:rPr>
              <w:t>i</w:t>
            </w:r>
            <w:r w:rsidRPr="00156926">
              <w:rPr>
                <w:rFonts w:ascii="Arial" w:hAnsi="Arial" w:cs="Arial"/>
                <w:w w:val="99"/>
              </w:rPr>
              <w:t xml:space="preserve">a </w:t>
            </w:r>
            <w:r w:rsidRPr="00156926">
              <w:rPr>
                <w:rFonts w:ascii="Arial" w:hAnsi="Arial" w:cs="Arial"/>
                <w:spacing w:val="-2"/>
                <w:w w:val="97"/>
              </w:rPr>
              <w:t>e</w:t>
            </w:r>
            <w:r w:rsidRPr="00156926">
              <w:rPr>
                <w:rFonts w:ascii="Arial" w:hAnsi="Arial" w:cs="Arial"/>
                <w:spacing w:val="1"/>
                <w:w w:val="71"/>
              </w:rPr>
              <w:t>x</w:t>
            </w:r>
            <w:r w:rsidRPr="00156926">
              <w:rPr>
                <w:rFonts w:ascii="Arial" w:hAnsi="Arial" w:cs="Arial"/>
                <w:w w:val="93"/>
              </w:rPr>
              <w:t>p</w:t>
            </w:r>
            <w:r w:rsidRPr="00156926">
              <w:rPr>
                <w:rFonts w:ascii="Arial" w:hAnsi="Arial" w:cs="Arial"/>
                <w:w w:val="97"/>
              </w:rPr>
              <w:t>e</w:t>
            </w:r>
            <w:r w:rsidRPr="00156926">
              <w:rPr>
                <w:rFonts w:ascii="Arial" w:hAnsi="Arial" w:cs="Arial"/>
                <w:w w:val="88"/>
              </w:rPr>
              <w:t>r</w:t>
            </w:r>
            <w:r w:rsidRPr="00156926">
              <w:rPr>
                <w:rFonts w:ascii="Arial" w:hAnsi="Arial" w:cs="Arial"/>
                <w:w w:val="69"/>
              </w:rPr>
              <w:t>i</w:t>
            </w:r>
            <w:r w:rsidRPr="00156926">
              <w:rPr>
                <w:rFonts w:ascii="Arial" w:hAnsi="Arial" w:cs="Arial"/>
                <w:w w:val="97"/>
              </w:rPr>
              <w:t>e</w:t>
            </w:r>
            <w:r w:rsidRPr="00156926">
              <w:rPr>
                <w:rFonts w:ascii="Arial" w:hAnsi="Arial" w:cs="Arial"/>
                <w:spacing w:val="-1"/>
                <w:w w:val="93"/>
              </w:rPr>
              <w:t>n</w:t>
            </w:r>
            <w:r w:rsidRPr="00156926">
              <w:rPr>
                <w:rFonts w:ascii="Arial" w:hAnsi="Arial" w:cs="Arial"/>
                <w:w w:val="84"/>
              </w:rPr>
              <w:t>ci</w:t>
            </w:r>
            <w:r w:rsidRPr="00156926">
              <w:rPr>
                <w:rFonts w:ascii="Arial" w:hAnsi="Arial" w:cs="Arial"/>
                <w:w w:val="99"/>
              </w:rPr>
              <w:t>a</w:t>
            </w:r>
            <w:r w:rsidRPr="00156926">
              <w:rPr>
                <w:rFonts w:ascii="Arial" w:hAnsi="Arial" w:cs="Arial"/>
                <w:w w:val="96"/>
              </w:rPr>
              <w:t>,</w:t>
            </w:r>
            <w:r w:rsidRPr="00156926">
              <w:rPr>
                <w:rFonts w:ascii="Arial" w:hAnsi="Arial" w:cs="Arial"/>
              </w:rPr>
              <w:t xml:space="preserve"> </w:t>
            </w:r>
            <w:r w:rsidRPr="00156926">
              <w:rPr>
                <w:rFonts w:ascii="Arial" w:hAnsi="Arial" w:cs="Arial"/>
                <w:spacing w:val="-1"/>
                <w:w w:val="93"/>
              </w:rPr>
              <w:t>n</w:t>
            </w:r>
            <w:r w:rsidRPr="00156926">
              <w:rPr>
                <w:rFonts w:ascii="Arial" w:hAnsi="Arial" w:cs="Arial"/>
                <w:w w:val="97"/>
              </w:rPr>
              <w:t>e</w:t>
            </w:r>
            <w:r w:rsidRPr="00156926">
              <w:rPr>
                <w:rFonts w:ascii="Arial" w:hAnsi="Arial" w:cs="Arial"/>
                <w:w w:val="95"/>
              </w:rPr>
              <w:t>c</w:t>
            </w:r>
            <w:r w:rsidRPr="00156926">
              <w:rPr>
                <w:rFonts w:ascii="Arial" w:hAnsi="Arial" w:cs="Arial"/>
                <w:spacing w:val="1"/>
                <w:w w:val="95"/>
              </w:rPr>
              <w:t>e</w:t>
            </w:r>
            <w:r w:rsidRPr="00156926">
              <w:rPr>
                <w:rFonts w:ascii="Arial" w:hAnsi="Arial" w:cs="Arial"/>
                <w:spacing w:val="-1"/>
                <w:w w:val="101"/>
              </w:rPr>
              <w:t>s</w:t>
            </w:r>
            <w:r w:rsidRPr="00156926">
              <w:rPr>
                <w:rFonts w:ascii="Arial" w:hAnsi="Arial" w:cs="Arial"/>
                <w:w w:val="69"/>
              </w:rPr>
              <w:t>i</w:t>
            </w:r>
            <w:r w:rsidRPr="00156926">
              <w:rPr>
                <w:rFonts w:ascii="Arial" w:hAnsi="Arial" w:cs="Arial"/>
                <w:w w:val="92"/>
              </w:rPr>
              <w:t>d</w:t>
            </w:r>
            <w:r w:rsidRPr="00156926">
              <w:rPr>
                <w:rFonts w:ascii="Arial" w:hAnsi="Arial" w:cs="Arial"/>
                <w:w w:val="99"/>
              </w:rPr>
              <w:t>a</w:t>
            </w:r>
            <w:r w:rsidRPr="00156926">
              <w:rPr>
                <w:rFonts w:ascii="Arial" w:hAnsi="Arial" w:cs="Arial"/>
                <w:w w:val="92"/>
              </w:rPr>
              <w:t>d</w:t>
            </w:r>
            <w:r w:rsidRPr="00156926">
              <w:rPr>
                <w:rFonts w:ascii="Arial" w:hAnsi="Arial" w:cs="Arial"/>
                <w:w w:val="97"/>
              </w:rPr>
              <w:t>e</w:t>
            </w:r>
            <w:r w:rsidRPr="00156926">
              <w:rPr>
                <w:rFonts w:ascii="Arial" w:hAnsi="Arial" w:cs="Arial"/>
                <w:w w:val="101"/>
              </w:rPr>
              <w:t>s</w:t>
            </w:r>
            <w:r w:rsidRPr="00156926">
              <w:rPr>
                <w:rFonts w:ascii="Arial" w:hAnsi="Arial" w:cs="Arial"/>
              </w:rPr>
              <w:t xml:space="preserve"> e</w:t>
            </w:r>
            <w:r w:rsidRPr="00156926">
              <w:rPr>
                <w:rFonts w:ascii="Arial" w:hAnsi="Arial" w:cs="Arial"/>
                <w:spacing w:val="-2"/>
              </w:rPr>
              <w:t xml:space="preserve"> </w:t>
            </w:r>
            <w:r w:rsidRPr="00156926">
              <w:rPr>
                <w:rFonts w:ascii="Arial" w:hAnsi="Arial" w:cs="Arial"/>
                <w:spacing w:val="1"/>
                <w:w w:val="69"/>
              </w:rPr>
              <w:t>i</w:t>
            </w:r>
            <w:r w:rsidRPr="00156926">
              <w:rPr>
                <w:rFonts w:ascii="Arial" w:hAnsi="Arial" w:cs="Arial"/>
                <w:spacing w:val="-1"/>
                <w:w w:val="93"/>
              </w:rPr>
              <w:t>n</w:t>
            </w:r>
            <w:r w:rsidRPr="00156926">
              <w:rPr>
                <w:rFonts w:ascii="Arial" w:hAnsi="Arial" w:cs="Arial"/>
                <w:spacing w:val="-1"/>
                <w:w w:val="89"/>
              </w:rPr>
              <w:t>t</w:t>
            </w:r>
            <w:r w:rsidRPr="00156926">
              <w:rPr>
                <w:rFonts w:ascii="Arial" w:hAnsi="Arial" w:cs="Arial"/>
                <w:w w:val="97"/>
              </w:rPr>
              <w:t>e</w:t>
            </w:r>
            <w:r w:rsidRPr="00156926">
              <w:rPr>
                <w:rFonts w:ascii="Arial" w:hAnsi="Arial" w:cs="Arial"/>
                <w:spacing w:val="-2"/>
                <w:w w:val="88"/>
              </w:rPr>
              <w:t>r</w:t>
            </w:r>
            <w:r w:rsidRPr="00156926">
              <w:rPr>
                <w:rFonts w:ascii="Arial" w:hAnsi="Arial" w:cs="Arial"/>
                <w:w w:val="97"/>
              </w:rPr>
              <w:t>e</w:t>
            </w:r>
            <w:r w:rsidRPr="00156926">
              <w:rPr>
                <w:rFonts w:ascii="Arial" w:hAnsi="Arial" w:cs="Arial"/>
                <w:spacing w:val="-1"/>
                <w:w w:val="101"/>
              </w:rPr>
              <w:t>s</w:t>
            </w:r>
            <w:r w:rsidRPr="00156926">
              <w:rPr>
                <w:rFonts w:ascii="Arial" w:hAnsi="Arial" w:cs="Arial"/>
                <w:w w:val="97"/>
              </w:rPr>
              <w:t>e</w:t>
            </w:r>
            <w:r w:rsidRPr="00156926">
              <w:rPr>
                <w:rFonts w:ascii="Arial" w:hAnsi="Arial" w:cs="Arial"/>
                <w:spacing w:val="-1"/>
                <w:w w:val="101"/>
              </w:rPr>
              <w:t>s</w:t>
            </w:r>
            <w:r>
              <w:rPr>
                <w:rFonts w:ascii="Arial" w:hAnsi="Arial" w:cs="Arial"/>
                <w:spacing w:val="-1"/>
                <w:w w:val="101"/>
              </w:rPr>
              <w:t xml:space="preserve"> (alimentos, nuevas tecnologías, actividades de ocio, animales marinos, oficios</w:t>
            </w:r>
            <w:r w:rsidR="00D87630">
              <w:rPr>
                <w:rFonts w:ascii="Arial" w:hAnsi="Arial" w:cs="Arial"/>
                <w:spacing w:val="-1"/>
                <w:w w:val="101"/>
              </w:rPr>
              <w:t xml:space="preserve"> </w:t>
            </w:r>
            <w:r>
              <w:rPr>
                <w:rFonts w:ascii="Arial" w:hAnsi="Arial" w:cs="Arial"/>
                <w:spacing w:val="-1"/>
                <w:w w:val="101"/>
              </w:rPr>
              <w:t>acciones y rutinas y lugares)</w:t>
            </w:r>
            <w:r w:rsidRPr="00156926">
              <w:rPr>
                <w:rFonts w:ascii="Arial" w:hAnsi="Arial" w:cs="Arial"/>
                <w:w w:val="96"/>
              </w:rPr>
              <w:t>,</w:t>
            </w:r>
            <w:r w:rsidRPr="00156926">
              <w:rPr>
                <w:rFonts w:ascii="Arial" w:hAnsi="Arial" w:cs="Arial"/>
                <w:spacing w:val="2"/>
              </w:rPr>
              <w:t xml:space="preserve"> </w:t>
            </w:r>
            <w:r w:rsidRPr="00156926">
              <w:rPr>
                <w:rFonts w:ascii="Arial" w:hAnsi="Arial" w:cs="Arial"/>
                <w:spacing w:val="-1"/>
                <w:w w:val="101"/>
              </w:rPr>
              <w:t>s</w:t>
            </w:r>
            <w:r w:rsidRPr="00156926">
              <w:rPr>
                <w:rFonts w:ascii="Arial" w:hAnsi="Arial" w:cs="Arial"/>
                <w:w w:val="69"/>
              </w:rPr>
              <w:t>i</w:t>
            </w:r>
            <w:r w:rsidRPr="00156926">
              <w:rPr>
                <w:rFonts w:ascii="Arial" w:hAnsi="Arial" w:cs="Arial"/>
                <w:w w:val="97"/>
              </w:rPr>
              <w:t>e</w:t>
            </w:r>
            <w:r w:rsidRPr="00156926">
              <w:rPr>
                <w:rFonts w:ascii="Arial" w:hAnsi="Arial" w:cs="Arial"/>
                <w:spacing w:val="-1"/>
                <w:w w:val="94"/>
              </w:rPr>
              <w:t>m</w:t>
            </w:r>
            <w:r w:rsidRPr="00156926">
              <w:rPr>
                <w:rFonts w:ascii="Arial" w:hAnsi="Arial" w:cs="Arial"/>
                <w:w w:val="93"/>
              </w:rPr>
              <w:t>p</w:t>
            </w:r>
            <w:r w:rsidRPr="00156926">
              <w:rPr>
                <w:rFonts w:ascii="Arial" w:hAnsi="Arial" w:cs="Arial"/>
                <w:spacing w:val="-2"/>
                <w:w w:val="88"/>
              </w:rPr>
              <w:t>r</w:t>
            </w:r>
            <w:r w:rsidRPr="00156926">
              <w:rPr>
                <w:rFonts w:ascii="Arial" w:hAnsi="Arial" w:cs="Arial"/>
                <w:w w:val="97"/>
              </w:rPr>
              <w:t>e</w:t>
            </w:r>
            <w:r w:rsidRPr="00156926">
              <w:rPr>
                <w:rFonts w:ascii="Arial" w:hAnsi="Arial" w:cs="Arial"/>
              </w:rPr>
              <w:t xml:space="preserve"> </w:t>
            </w:r>
            <w:r w:rsidRPr="00156926">
              <w:rPr>
                <w:rFonts w:ascii="Arial" w:hAnsi="Arial" w:cs="Arial"/>
                <w:spacing w:val="-2"/>
              </w:rPr>
              <w:t>q</w:t>
            </w:r>
            <w:r w:rsidRPr="00156926">
              <w:rPr>
                <w:rFonts w:ascii="Arial" w:hAnsi="Arial" w:cs="Arial"/>
                <w:spacing w:val="-1"/>
              </w:rPr>
              <w:t>u</w:t>
            </w:r>
            <w:r w:rsidRPr="00156926">
              <w:rPr>
                <w:rFonts w:ascii="Arial" w:hAnsi="Arial" w:cs="Arial"/>
              </w:rPr>
              <w:t>e</w:t>
            </w:r>
            <w:r w:rsidRPr="00156926">
              <w:rPr>
                <w:rFonts w:ascii="Arial" w:hAnsi="Arial" w:cs="Arial"/>
                <w:spacing w:val="-14"/>
              </w:rPr>
              <w:t xml:space="preserve"> </w:t>
            </w:r>
            <w:r w:rsidRPr="00156926">
              <w:rPr>
                <w:rFonts w:ascii="Arial" w:hAnsi="Arial" w:cs="Arial"/>
                <w:w w:val="69"/>
              </w:rPr>
              <w:t>l</w:t>
            </w:r>
            <w:r w:rsidRPr="00156926">
              <w:rPr>
                <w:rFonts w:ascii="Arial" w:hAnsi="Arial" w:cs="Arial"/>
                <w:w w:val="99"/>
              </w:rPr>
              <w:t>a</w:t>
            </w:r>
            <w:r w:rsidRPr="00156926">
              <w:rPr>
                <w:rFonts w:ascii="Arial" w:hAnsi="Arial" w:cs="Arial"/>
                <w:w w:val="101"/>
              </w:rPr>
              <w:t>s</w:t>
            </w:r>
            <w:r w:rsidRPr="00156926">
              <w:rPr>
                <w:rFonts w:ascii="Arial" w:hAnsi="Arial" w:cs="Arial"/>
              </w:rPr>
              <w:t xml:space="preserve"> </w:t>
            </w:r>
            <w:r w:rsidRPr="00156926">
              <w:rPr>
                <w:rFonts w:ascii="Arial" w:hAnsi="Arial" w:cs="Arial"/>
                <w:w w:val="91"/>
              </w:rPr>
              <w:t>co</w:t>
            </w:r>
            <w:r w:rsidRPr="00156926">
              <w:rPr>
                <w:rFonts w:ascii="Arial" w:hAnsi="Arial" w:cs="Arial"/>
                <w:spacing w:val="-1"/>
                <w:w w:val="91"/>
              </w:rPr>
              <w:t>n</w:t>
            </w:r>
            <w:r w:rsidRPr="00156926">
              <w:rPr>
                <w:rFonts w:ascii="Arial" w:hAnsi="Arial" w:cs="Arial"/>
                <w:w w:val="92"/>
              </w:rPr>
              <w:t>d</w:t>
            </w:r>
            <w:r w:rsidRPr="00156926">
              <w:rPr>
                <w:rFonts w:ascii="Arial" w:hAnsi="Arial" w:cs="Arial"/>
                <w:w w:val="69"/>
              </w:rPr>
              <w:t>i</w:t>
            </w:r>
            <w:r w:rsidRPr="00156926">
              <w:rPr>
                <w:rFonts w:ascii="Arial" w:hAnsi="Arial" w:cs="Arial"/>
                <w:w w:val="84"/>
              </w:rPr>
              <w:t>ci</w:t>
            </w:r>
            <w:r w:rsidRPr="00156926">
              <w:rPr>
                <w:rFonts w:ascii="Arial" w:hAnsi="Arial" w:cs="Arial"/>
                <w:w w:val="91"/>
              </w:rPr>
              <w:t>o</w:t>
            </w:r>
            <w:r w:rsidRPr="00156926">
              <w:rPr>
                <w:rFonts w:ascii="Arial" w:hAnsi="Arial" w:cs="Arial"/>
                <w:spacing w:val="1"/>
                <w:w w:val="91"/>
              </w:rPr>
              <w:t>n</w:t>
            </w:r>
            <w:r w:rsidRPr="00156926">
              <w:rPr>
                <w:rFonts w:ascii="Arial" w:hAnsi="Arial" w:cs="Arial"/>
                <w:w w:val="97"/>
              </w:rPr>
              <w:t>e</w:t>
            </w:r>
            <w:r w:rsidRPr="00156926">
              <w:rPr>
                <w:rFonts w:ascii="Arial" w:hAnsi="Arial" w:cs="Arial"/>
                <w:w w:val="101"/>
              </w:rPr>
              <w:t>s</w:t>
            </w:r>
            <w:r w:rsidRPr="00156926">
              <w:rPr>
                <w:rFonts w:ascii="Arial" w:hAnsi="Arial" w:cs="Arial"/>
              </w:rPr>
              <w:t xml:space="preserve"> </w:t>
            </w:r>
            <w:r w:rsidRPr="00156926">
              <w:rPr>
                <w:rFonts w:ascii="Arial" w:hAnsi="Arial" w:cs="Arial"/>
                <w:w w:val="99"/>
              </w:rPr>
              <w:lastRenderedPageBreak/>
              <w:t>a</w:t>
            </w:r>
            <w:r w:rsidRPr="00156926">
              <w:rPr>
                <w:rFonts w:ascii="Arial" w:hAnsi="Arial" w:cs="Arial"/>
                <w:w w:val="93"/>
              </w:rPr>
              <w:t>c</w:t>
            </w:r>
            <w:r w:rsidRPr="00156926">
              <w:rPr>
                <w:rFonts w:ascii="Arial" w:hAnsi="Arial" w:cs="Arial"/>
                <w:spacing w:val="1"/>
                <w:w w:val="93"/>
              </w:rPr>
              <w:t>ú</w:t>
            </w:r>
            <w:r w:rsidRPr="00156926">
              <w:rPr>
                <w:rFonts w:ascii="Arial" w:hAnsi="Arial" w:cs="Arial"/>
                <w:spacing w:val="-1"/>
                <w:w w:val="101"/>
              </w:rPr>
              <w:t>s</w:t>
            </w:r>
            <w:r w:rsidRPr="00156926">
              <w:rPr>
                <w:rFonts w:ascii="Arial" w:hAnsi="Arial" w:cs="Arial"/>
                <w:spacing w:val="1"/>
                <w:w w:val="89"/>
              </w:rPr>
              <w:t>t</w:t>
            </w:r>
            <w:r w:rsidRPr="00156926">
              <w:rPr>
                <w:rFonts w:ascii="Arial" w:hAnsi="Arial" w:cs="Arial"/>
                <w:w w:val="69"/>
              </w:rPr>
              <w:t>i</w:t>
            </w:r>
            <w:r w:rsidRPr="00156926">
              <w:rPr>
                <w:rFonts w:ascii="Arial" w:hAnsi="Arial" w:cs="Arial"/>
                <w:w w:val="96"/>
              </w:rPr>
              <w:t>ca</w:t>
            </w:r>
            <w:r w:rsidRPr="00156926">
              <w:rPr>
                <w:rFonts w:ascii="Arial" w:hAnsi="Arial" w:cs="Arial"/>
                <w:w w:val="101"/>
              </w:rPr>
              <w:t>s</w:t>
            </w:r>
            <w:r w:rsidRPr="00156926">
              <w:rPr>
                <w:rFonts w:ascii="Arial" w:hAnsi="Arial" w:cs="Arial"/>
              </w:rPr>
              <w:t xml:space="preserve"> </w:t>
            </w:r>
            <w:r w:rsidRPr="00156926">
              <w:rPr>
                <w:rFonts w:ascii="Arial" w:hAnsi="Arial" w:cs="Arial"/>
                <w:spacing w:val="-1"/>
              </w:rPr>
              <w:t>s</w:t>
            </w:r>
            <w:r w:rsidRPr="00156926">
              <w:rPr>
                <w:rFonts w:ascii="Arial" w:hAnsi="Arial" w:cs="Arial"/>
              </w:rPr>
              <w:t>ean</w:t>
            </w:r>
            <w:r w:rsidRPr="00156926">
              <w:rPr>
                <w:rFonts w:ascii="Arial" w:hAnsi="Arial" w:cs="Arial"/>
                <w:spacing w:val="-8"/>
              </w:rPr>
              <w:t xml:space="preserve"> </w:t>
            </w:r>
            <w:r w:rsidRPr="00156926">
              <w:rPr>
                <w:rFonts w:ascii="Arial" w:hAnsi="Arial" w:cs="Arial"/>
                <w:w w:val="85"/>
              </w:rPr>
              <w:t>b</w:t>
            </w:r>
            <w:r w:rsidRPr="00156926">
              <w:rPr>
                <w:rFonts w:ascii="Arial" w:hAnsi="Arial" w:cs="Arial"/>
                <w:spacing w:val="-1"/>
                <w:w w:val="85"/>
              </w:rPr>
              <w:t>u</w:t>
            </w:r>
            <w:r w:rsidRPr="00156926">
              <w:rPr>
                <w:rFonts w:ascii="Arial" w:hAnsi="Arial" w:cs="Arial"/>
                <w:w w:val="85"/>
              </w:rPr>
              <w:t>e</w:t>
            </w:r>
            <w:r w:rsidRPr="00156926">
              <w:rPr>
                <w:rFonts w:ascii="Arial" w:hAnsi="Arial" w:cs="Arial"/>
                <w:spacing w:val="-1"/>
                <w:w w:val="85"/>
              </w:rPr>
              <w:t>n</w:t>
            </w:r>
            <w:r w:rsidRPr="00156926">
              <w:rPr>
                <w:rFonts w:ascii="Arial" w:hAnsi="Arial" w:cs="Arial"/>
                <w:spacing w:val="2"/>
                <w:w w:val="85"/>
              </w:rPr>
              <w:t>a</w:t>
            </w:r>
            <w:r w:rsidRPr="00156926">
              <w:rPr>
                <w:rFonts w:ascii="Arial" w:hAnsi="Arial" w:cs="Arial"/>
                <w:w w:val="85"/>
              </w:rPr>
              <w:t xml:space="preserve">s </w:t>
            </w:r>
            <w:r w:rsidRPr="00156926">
              <w:rPr>
                <w:rFonts w:ascii="Arial" w:hAnsi="Arial" w:cs="Arial"/>
                <w:spacing w:val="21"/>
                <w:w w:val="85"/>
              </w:rPr>
              <w:t xml:space="preserve"> </w:t>
            </w:r>
            <w:r w:rsidRPr="00156926">
              <w:rPr>
                <w:rFonts w:ascii="Arial" w:hAnsi="Arial" w:cs="Arial"/>
                <w:w w:val="85"/>
              </w:rPr>
              <w:t>y</w:t>
            </w:r>
            <w:r w:rsidRPr="00156926">
              <w:rPr>
                <w:rFonts w:ascii="Arial" w:hAnsi="Arial" w:cs="Arial"/>
                <w:spacing w:val="-1"/>
                <w:w w:val="85"/>
              </w:rPr>
              <w:t xml:space="preserve"> </w:t>
            </w:r>
            <w:r w:rsidRPr="00156926">
              <w:rPr>
                <w:rFonts w:ascii="Arial" w:hAnsi="Arial" w:cs="Arial"/>
                <w:spacing w:val="-1"/>
              </w:rPr>
              <w:t>n</w:t>
            </w:r>
            <w:r w:rsidRPr="00156926">
              <w:rPr>
                <w:rFonts w:ascii="Arial" w:hAnsi="Arial" w:cs="Arial"/>
              </w:rPr>
              <w:t>o</w:t>
            </w:r>
            <w:r w:rsidRPr="00156926">
              <w:rPr>
                <w:rFonts w:ascii="Arial" w:hAnsi="Arial" w:cs="Arial"/>
                <w:spacing w:val="-17"/>
              </w:rPr>
              <w:t xml:space="preserve"> </w:t>
            </w:r>
            <w:r w:rsidRPr="00156926">
              <w:rPr>
                <w:rFonts w:ascii="Arial" w:hAnsi="Arial" w:cs="Arial"/>
                <w:w w:val="92"/>
              </w:rPr>
              <w:t>d</w:t>
            </w:r>
            <w:r w:rsidRPr="00156926">
              <w:rPr>
                <w:rFonts w:ascii="Arial" w:hAnsi="Arial" w:cs="Arial"/>
                <w:spacing w:val="1"/>
                <w:w w:val="69"/>
              </w:rPr>
              <w:t>i</w:t>
            </w:r>
            <w:r w:rsidRPr="00156926">
              <w:rPr>
                <w:rFonts w:ascii="Arial" w:hAnsi="Arial" w:cs="Arial"/>
                <w:spacing w:val="-1"/>
                <w:w w:val="101"/>
              </w:rPr>
              <w:t>s</w:t>
            </w:r>
            <w:r w:rsidRPr="00156926">
              <w:rPr>
                <w:rFonts w:ascii="Arial" w:hAnsi="Arial" w:cs="Arial"/>
                <w:spacing w:val="-1"/>
                <w:w w:val="89"/>
              </w:rPr>
              <w:t>t</w:t>
            </w:r>
            <w:r w:rsidRPr="00156926">
              <w:rPr>
                <w:rFonts w:ascii="Arial" w:hAnsi="Arial" w:cs="Arial"/>
                <w:w w:val="88"/>
              </w:rPr>
              <w:t>or</w:t>
            </w:r>
            <w:r w:rsidRPr="00156926">
              <w:rPr>
                <w:rFonts w:ascii="Arial" w:hAnsi="Arial" w:cs="Arial"/>
                <w:spacing w:val="-1"/>
                <w:w w:val="101"/>
              </w:rPr>
              <w:t>s</w:t>
            </w:r>
            <w:r w:rsidRPr="00156926">
              <w:rPr>
                <w:rFonts w:ascii="Arial" w:hAnsi="Arial" w:cs="Arial"/>
                <w:w w:val="69"/>
              </w:rPr>
              <w:t>i</w:t>
            </w:r>
            <w:r w:rsidRPr="00156926">
              <w:rPr>
                <w:rFonts w:ascii="Arial" w:hAnsi="Arial" w:cs="Arial"/>
                <w:w w:val="91"/>
              </w:rPr>
              <w:t>o</w:t>
            </w:r>
            <w:r w:rsidRPr="00156926">
              <w:rPr>
                <w:rFonts w:ascii="Arial" w:hAnsi="Arial" w:cs="Arial"/>
                <w:spacing w:val="-1"/>
                <w:w w:val="91"/>
              </w:rPr>
              <w:t>n</w:t>
            </w:r>
            <w:r w:rsidRPr="00156926">
              <w:rPr>
                <w:rFonts w:ascii="Arial" w:hAnsi="Arial" w:cs="Arial"/>
                <w:w w:val="97"/>
              </w:rPr>
              <w:t>e</w:t>
            </w:r>
            <w:r w:rsidRPr="00156926">
              <w:rPr>
                <w:rFonts w:ascii="Arial" w:hAnsi="Arial" w:cs="Arial"/>
                <w:spacing w:val="2"/>
              </w:rPr>
              <w:t xml:space="preserve"> </w:t>
            </w:r>
            <w:r w:rsidRPr="00156926">
              <w:rPr>
                <w:rFonts w:ascii="Arial" w:hAnsi="Arial" w:cs="Arial"/>
                <w:w w:val="97"/>
              </w:rPr>
              <w:t>e</w:t>
            </w:r>
            <w:r w:rsidRPr="00156926">
              <w:rPr>
                <w:rFonts w:ascii="Arial" w:hAnsi="Arial" w:cs="Arial"/>
                <w:w w:val="69"/>
              </w:rPr>
              <w:t>l</w:t>
            </w:r>
            <w:r w:rsidRPr="00156926">
              <w:rPr>
                <w:rFonts w:ascii="Arial" w:hAnsi="Arial" w:cs="Arial"/>
              </w:rPr>
              <w:t xml:space="preserve"> </w:t>
            </w:r>
            <w:r w:rsidRPr="00156926">
              <w:rPr>
                <w:rFonts w:ascii="Arial" w:hAnsi="Arial" w:cs="Arial"/>
                <w:w w:val="94"/>
              </w:rPr>
              <w:t>m</w:t>
            </w:r>
            <w:r w:rsidRPr="00156926">
              <w:rPr>
                <w:rFonts w:ascii="Arial" w:hAnsi="Arial" w:cs="Arial"/>
                <w:w w:val="97"/>
              </w:rPr>
              <w:t>e</w:t>
            </w:r>
            <w:r w:rsidRPr="00156926">
              <w:rPr>
                <w:rFonts w:ascii="Arial" w:hAnsi="Arial" w:cs="Arial"/>
                <w:spacing w:val="-1"/>
                <w:w w:val="93"/>
              </w:rPr>
              <w:t>n</w:t>
            </w:r>
            <w:r w:rsidRPr="00156926">
              <w:rPr>
                <w:rFonts w:ascii="Arial" w:hAnsi="Arial" w:cs="Arial"/>
                <w:spacing w:val="-1"/>
                <w:w w:val="101"/>
              </w:rPr>
              <w:t>s</w:t>
            </w:r>
            <w:r w:rsidRPr="00156926">
              <w:rPr>
                <w:rFonts w:ascii="Arial" w:hAnsi="Arial" w:cs="Arial"/>
                <w:spacing w:val="-1"/>
                <w:w w:val="99"/>
              </w:rPr>
              <w:t>a</w:t>
            </w:r>
            <w:r w:rsidRPr="00156926">
              <w:rPr>
                <w:rFonts w:ascii="Arial" w:hAnsi="Arial" w:cs="Arial"/>
                <w:w w:val="69"/>
              </w:rPr>
              <w:t>j</w:t>
            </w:r>
            <w:r w:rsidRPr="00156926">
              <w:rPr>
                <w:rFonts w:ascii="Arial" w:hAnsi="Arial" w:cs="Arial"/>
                <w:w w:val="97"/>
              </w:rPr>
              <w:t>e</w:t>
            </w:r>
            <w:r w:rsidRPr="00156926">
              <w:rPr>
                <w:rFonts w:ascii="Arial" w:hAnsi="Arial" w:cs="Arial"/>
                <w:w w:val="96"/>
              </w:rPr>
              <w:t>,</w:t>
            </w:r>
            <w:r w:rsidRPr="00156926">
              <w:rPr>
                <w:rFonts w:ascii="Arial" w:hAnsi="Arial" w:cs="Arial"/>
                <w:spacing w:val="2"/>
              </w:rPr>
              <w:t xml:space="preserve"> </w:t>
            </w:r>
            <w:r w:rsidRPr="00156926">
              <w:rPr>
                <w:rFonts w:ascii="Arial" w:hAnsi="Arial" w:cs="Arial"/>
                <w:spacing w:val="-1"/>
              </w:rPr>
              <w:t>s</w:t>
            </w:r>
            <w:r w:rsidRPr="00156926">
              <w:rPr>
                <w:rFonts w:ascii="Arial" w:hAnsi="Arial" w:cs="Arial"/>
              </w:rPr>
              <w:t>e</w:t>
            </w:r>
            <w:r w:rsidRPr="00156926">
              <w:rPr>
                <w:rFonts w:ascii="Arial" w:hAnsi="Arial" w:cs="Arial"/>
                <w:spacing w:val="-2"/>
              </w:rPr>
              <w:t xml:space="preserve"> </w:t>
            </w:r>
            <w:r w:rsidRPr="00156926">
              <w:rPr>
                <w:rFonts w:ascii="Arial" w:hAnsi="Arial" w:cs="Arial"/>
                <w:w w:val="86"/>
              </w:rPr>
              <w:t>p</w:t>
            </w:r>
            <w:r w:rsidRPr="00156926">
              <w:rPr>
                <w:rFonts w:ascii="Arial" w:hAnsi="Arial" w:cs="Arial"/>
                <w:spacing w:val="-1"/>
                <w:w w:val="86"/>
              </w:rPr>
              <w:t>u</w:t>
            </w:r>
            <w:r w:rsidRPr="00156926">
              <w:rPr>
                <w:rFonts w:ascii="Arial" w:hAnsi="Arial" w:cs="Arial"/>
                <w:w w:val="86"/>
              </w:rPr>
              <w:t xml:space="preserve">eda </w:t>
            </w:r>
            <w:r w:rsidRPr="00156926">
              <w:rPr>
                <w:rFonts w:ascii="Arial" w:hAnsi="Arial" w:cs="Arial"/>
                <w:spacing w:val="5"/>
                <w:w w:val="86"/>
              </w:rPr>
              <w:t xml:space="preserve"> </w:t>
            </w:r>
            <w:r w:rsidRPr="00156926">
              <w:rPr>
                <w:rFonts w:ascii="Arial" w:hAnsi="Arial" w:cs="Arial"/>
                <w:spacing w:val="-2"/>
                <w:w w:val="86"/>
              </w:rPr>
              <w:t>v</w:t>
            </w:r>
            <w:r w:rsidRPr="00156926">
              <w:rPr>
                <w:rFonts w:ascii="Arial" w:hAnsi="Arial" w:cs="Arial"/>
                <w:w w:val="86"/>
              </w:rPr>
              <w:t>o</w:t>
            </w:r>
            <w:r w:rsidRPr="00156926">
              <w:rPr>
                <w:rFonts w:ascii="Arial" w:hAnsi="Arial" w:cs="Arial"/>
                <w:spacing w:val="1"/>
                <w:w w:val="86"/>
              </w:rPr>
              <w:t>l</w:t>
            </w:r>
            <w:r w:rsidRPr="00156926">
              <w:rPr>
                <w:rFonts w:ascii="Arial" w:hAnsi="Arial" w:cs="Arial"/>
                <w:spacing w:val="-2"/>
                <w:w w:val="86"/>
              </w:rPr>
              <w:t>v</w:t>
            </w:r>
            <w:r w:rsidRPr="00156926">
              <w:rPr>
                <w:rFonts w:ascii="Arial" w:hAnsi="Arial" w:cs="Arial"/>
                <w:w w:val="86"/>
              </w:rPr>
              <w:t>er</w:t>
            </w:r>
            <w:r w:rsidRPr="00156926">
              <w:rPr>
                <w:rFonts w:ascii="Arial" w:hAnsi="Arial" w:cs="Arial"/>
                <w:spacing w:val="-11"/>
                <w:w w:val="86"/>
              </w:rPr>
              <w:t xml:space="preserve"> </w:t>
            </w:r>
            <w:r w:rsidRPr="00156926">
              <w:rPr>
                <w:rFonts w:ascii="Arial" w:hAnsi="Arial" w:cs="Arial"/>
              </w:rPr>
              <w:t>a</w:t>
            </w:r>
            <w:r w:rsidRPr="00156926">
              <w:rPr>
                <w:rFonts w:ascii="Arial" w:hAnsi="Arial" w:cs="Arial"/>
                <w:spacing w:val="-2"/>
              </w:rPr>
              <w:t xml:space="preserve"> </w:t>
            </w:r>
            <w:r w:rsidRPr="00156926">
              <w:rPr>
                <w:rFonts w:ascii="Arial" w:hAnsi="Arial" w:cs="Arial"/>
              </w:rPr>
              <w:t>e</w:t>
            </w:r>
            <w:r w:rsidRPr="00156926">
              <w:rPr>
                <w:rFonts w:ascii="Arial" w:hAnsi="Arial" w:cs="Arial"/>
                <w:spacing w:val="-1"/>
              </w:rPr>
              <w:t>s</w:t>
            </w:r>
            <w:r w:rsidRPr="00156926">
              <w:rPr>
                <w:rFonts w:ascii="Arial" w:hAnsi="Arial" w:cs="Arial"/>
                <w:spacing w:val="2"/>
              </w:rPr>
              <w:t>c</w:t>
            </w:r>
            <w:r w:rsidRPr="00156926">
              <w:rPr>
                <w:rFonts w:ascii="Arial" w:hAnsi="Arial" w:cs="Arial"/>
                <w:spacing w:val="-1"/>
              </w:rPr>
              <w:t>u</w:t>
            </w:r>
            <w:r w:rsidRPr="00156926">
              <w:rPr>
                <w:rFonts w:ascii="Arial" w:hAnsi="Arial" w:cs="Arial"/>
                <w:spacing w:val="-3"/>
              </w:rPr>
              <w:t>c</w:t>
            </w:r>
            <w:r w:rsidRPr="00156926">
              <w:rPr>
                <w:rFonts w:ascii="Arial" w:hAnsi="Arial" w:cs="Arial"/>
                <w:spacing w:val="1"/>
              </w:rPr>
              <w:t>h</w:t>
            </w:r>
            <w:r w:rsidRPr="00156926">
              <w:rPr>
                <w:rFonts w:ascii="Arial" w:hAnsi="Arial" w:cs="Arial"/>
              </w:rPr>
              <w:t>ar o</w:t>
            </w:r>
            <w:r w:rsidRPr="00156926">
              <w:rPr>
                <w:rFonts w:ascii="Arial" w:hAnsi="Arial" w:cs="Arial"/>
                <w:spacing w:val="-11"/>
              </w:rPr>
              <w:t xml:space="preserve"> </w:t>
            </w:r>
            <w:r w:rsidRPr="00156926">
              <w:rPr>
                <w:rFonts w:ascii="Arial" w:hAnsi="Arial" w:cs="Arial"/>
                <w:w w:val="93"/>
              </w:rPr>
              <w:t>p</w:t>
            </w:r>
            <w:r w:rsidRPr="00156926">
              <w:rPr>
                <w:rFonts w:ascii="Arial" w:hAnsi="Arial" w:cs="Arial"/>
                <w:w w:val="97"/>
              </w:rPr>
              <w:t>e</w:t>
            </w:r>
            <w:r w:rsidRPr="00156926">
              <w:rPr>
                <w:rFonts w:ascii="Arial" w:hAnsi="Arial" w:cs="Arial"/>
                <w:w w:val="92"/>
              </w:rPr>
              <w:t>d</w:t>
            </w:r>
            <w:r w:rsidRPr="00156926">
              <w:rPr>
                <w:rFonts w:ascii="Arial" w:hAnsi="Arial" w:cs="Arial"/>
                <w:w w:val="69"/>
              </w:rPr>
              <w:t>i</w:t>
            </w:r>
            <w:r w:rsidRPr="00156926">
              <w:rPr>
                <w:rFonts w:ascii="Arial" w:hAnsi="Arial" w:cs="Arial"/>
                <w:w w:val="88"/>
              </w:rPr>
              <w:t>r</w:t>
            </w:r>
            <w:r w:rsidRPr="00156926">
              <w:rPr>
                <w:rFonts w:ascii="Arial" w:hAnsi="Arial" w:cs="Arial"/>
              </w:rPr>
              <w:t xml:space="preserve"> </w:t>
            </w:r>
            <w:r w:rsidRPr="00156926">
              <w:rPr>
                <w:rFonts w:ascii="Arial" w:hAnsi="Arial" w:cs="Arial"/>
                <w:w w:val="91"/>
              </w:rPr>
              <w:t>co</w:t>
            </w:r>
            <w:r w:rsidRPr="00156926">
              <w:rPr>
                <w:rFonts w:ascii="Arial" w:hAnsi="Arial" w:cs="Arial"/>
                <w:spacing w:val="-1"/>
                <w:w w:val="91"/>
              </w:rPr>
              <w:t>n</w:t>
            </w:r>
            <w:r w:rsidRPr="00156926">
              <w:rPr>
                <w:rFonts w:ascii="Arial" w:hAnsi="Arial" w:cs="Arial"/>
                <w:spacing w:val="1"/>
                <w:w w:val="70"/>
              </w:rPr>
              <w:t>f</w:t>
            </w:r>
            <w:r w:rsidRPr="00156926">
              <w:rPr>
                <w:rFonts w:ascii="Arial" w:hAnsi="Arial" w:cs="Arial"/>
                <w:w w:val="69"/>
              </w:rPr>
              <w:t>i</w:t>
            </w:r>
            <w:r w:rsidRPr="00156926">
              <w:rPr>
                <w:rFonts w:ascii="Arial" w:hAnsi="Arial" w:cs="Arial"/>
                <w:w w:val="88"/>
              </w:rPr>
              <w:t>r</w:t>
            </w:r>
            <w:r w:rsidRPr="00156926">
              <w:rPr>
                <w:rFonts w:ascii="Arial" w:hAnsi="Arial" w:cs="Arial"/>
                <w:w w:val="94"/>
              </w:rPr>
              <w:t>m</w:t>
            </w:r>
            <w:r w:rsidRPr="00156926">
              <w:rPr>
                <w:rFonts w:ascii="Arial" w:hAnsi="Arial" w:cs="Arial"/>
                <w:w w:val="99"/>
              </w:rPr>
              <w:t>a</w:t>
            </w:r>
            <w:r w:rsidRPr="00156926">
              <w:rPr>
                <w:rFonts w:ascii="Arial" w:hAnsi="Arial" w:cs="Arial"/>
                <w:w w:val="84"/>
              </w:rPr>
              <w:t>ci</w:t>
            </w:r>
            <w:r w:rsidRPr="00156926">
              <w:rPr>
                <w:rFonts w:ascii="Arial" w:hAnsi="Arial" w:cs="Arial"/>
                <w:w w:val="91"/>
              </w:rPr>
              <w:t>ó</w:t>
            </w:r>
            <w:r w:rsidRPr="00156926">
              <w:rPr>
                <w:rFonts w:ascii="Arial" w:hAnsi="Arial" w:cs="Arial"/>
                <w:spacing w:val="-1"/>
                <w:w w:val="91"/>
              </w:rPr>
              <w:t>n</w:t>
            </w:r>
            <w:r w:rsidRPr="00156926">
              <w:rPr>
                <w:rFonts w:ascii="Arial" w:hAnsi="Arial" w:cs="Arial"/>
                <w:w w:val="96"/>
              </w:rPr>
              <w:t>.</w:t>
            </w:r>
            <w:r w:rsidRPr="00156926">
              <w:rPr>
                <w:rFonts w:ascii="Arial" w:hAnsi="Arial" w:cs="Arial"/>
              </w:rPr>
              <w:t xml:space="preserve"> </w:t>
            </w:r>
            <w:r w:rsidRPr="00156926">
              <w:rPr>
                <w:rFonts w:ascii="Arial" w:hAnsi="Arial" w:cs="Arial"/>
                <w:spacing w:val="-1"/>
                <w:w w:val="80"/>
              </w:rPr>
              <w:t>(</w:t>
            </w:r>
            <w:r w:rsidRPr="00156926">
              <w:rPr>
                <w:rFonts w:ascii="Arial" w:hAnsi="Arial" w:cs="Arial"/>
                <w:w w:val="80"/>
              </w:rPr>
              <w:t>CCL,</w:t>
            </w:r>
            <w:r w:rsidRPr="00156926">
              <w:rPr>
                <w:rFonts w:ascii="Arial" w:hAnsi="Arial" w:cs="Arial"/>
                <w:spacing w:val="11"/>
                <w:w w:val="80"/>
              </w:rPr>
              <w:t xml:space="preserve"> </w:t>
            </w:r>
            <w:r w:rsidRPr="00156926">
              <w:rPr>
                <w:rFonts w:ascii="Arial" w:hAnsi="Arial" w:cs="Arial"/>
                <w:spacing w:val="-1"/>
                <w:w w:val="82"/>
              </w:rPr>
              <w:t>C</w:t>
            </w:r>
            <w:r w:rsidRPr="00156926">
              <w:rPr>
                <w:rFonts w:ascii="Arial" w:hAnsi="Arial" w:cs="Arial"/>
                <w:spacing w:val="-1"/>
                <w:w w:val="67"/>
              </w:rPr>
              <w:t>A</w:t>
            </w:r>
            <w:r w:rsidRPr="00156926">
              <w:rPr>
                <w:rFonts w:ascii="Arial" w:hAnsi="Arial" w:cs="Arial"/>
                <w:spacing w:val="1"/>
                <w:w w:val="67"/>
              </w:rPr>
              <w:t>A</w:t>
            </w:r>
            <w:r w:rsidRPr="00156926">
              <w:rPr>
                <w:rFonts w:ascii="Arial" w:hAnsi="Arial" w:cs="Arial"/>
                <w:spacing w:val="-1"/>
                <w:w w:val="79"/>
              </w:rPr>
              <w:t>)</w:t>
            </w:r>
            <w:r w:rsidRPr="00156926">
              <w:rPr>
                <w:rFonts w:ascii="Arial" w:hAnsi="Arial" w:cs="Arial"/>
                <w:w w:val="96"/>
              </w:rPr>
              <w:t>.</w:t>
            </w:r>
          </w:p>
        </w:tc>
        <w:tc>
          <w:tcPr>
            <w:tcW w:w="3866" w:type="dxa"/>
            <w:tcBorders>
              <w:left w:val="single" w:sz="1" w:space="0" w:color="000000"/>
              <w:bottom w:val="single" w:sz="1" w:space="0" w:color="000000"/>
            </w:tcBorders>
            <w:shd w:val="clear" w:color="auto" w:fill="auto"/>
          </w:tcPr>
          <w:p w:rsidR="00442998" w:rsidRPr="00156926" w:rsidRDefault="00442998" w:rsidP="003456B1">
            <w:pPr>
              <w:pStyle w:val="Contenidodelatabla"/>
              <w:rPr>
                <w:rFonts w:ascii="Arial" w:hAnsi="Arial" w:cs="Arial"/>
                <w:b/>
                <w:bCs/>
              </w:rPr>
            </w:pPr>
            <w:r w:rsidRPr="00156926">
              <w:rPr>
                <w:rFonts w:ascii="Arial" w:hAnsi="Arial" w:cs="Arial"/>
                <w:w w:val="85"/>
              </w:rPr>
              <w:lastRenderedPageBreak/>
              <w:t>LE.</w:t>
            </w:r>
            <w:r w:rsidRPr="00156926">
              <w:rPr>
                <w:rFonts w:ascii="Arial" w:hAnsi="Arial" w:cs="Arial"/>
                <w:spacing w:val="-1"/>
                <w:w w:val="85"/>
              </w:rPr>
              <w:t>3</w:t>
            </w:r>
            <w:r w:rsidRPr="00156926">
              <w:rPr>
                <w:rFonts w:ascii="Arial" w:hAnsi="Arial" w:cs="Arial"/>
                <w:spacing w:val="-11"/>
                <w:w w:val="85"/>
              </w:rPr>
              <w:t>.</w:t>
            </w:r>
            <w:r w:rsidRPr="00156926">
              <w:rPr>
                <w:rFonts w:ascii="Arial" w:hAnsi="Arial" w:cs="Arial"/>
                <w:spacing w:val="-8"/>
                <w:w w:val="85"/>
              </w:rPr>
              <w:t>1</w:t>
            </w:r>
            <w:r w:rsidRPr="00156926">
              <w:rPr>
                <w:rFonts w:ascii="Arial" w:hAnsi="Arial" w:cs="Arial"/>
                <w:spacing w:val="-9"/>
                <w:w w:val="85"/>
              </w:rPr>
              <w:t>.</w:t>
            </w:r>
            <w:r w:rsidRPr="00156926">
              <w:rPr>
                <w:rFonts w:ascii="Arial" w:hAnsi="Arial" w:cs="Arial"/>
                <w:w w:val="85"/>
              </w:rPr>
              <w:t>1</w:t>
            </w:r>
            <w:r w:rsidRPr="00156926">
              <w:rPr>
                <w:rFonts w:ascii="Arial" w:hAnsi="Arial" w:cs="Arial"/>
                <w:spacing w:val="34"/>
                <w:w w:val="85"/>
              </w:rPr>
              <w:t xml:space="preserve"> </w:t>
            </w:r>
            <w:r w:rsidRPr="00156926">
              <w:rPr>
                <w:rFonts w:ascii="Arial" w:hAnsi="Arial" w:cs="Arial"/>
                <w:w w:val="85"/>
              </w:rPr>
              <w:t>C</w:t>
            </w:r>
            <w:r w:rsidRPr="00156926">
              <w:rPr>
                <w:rFonts w:ascii="Arial" w:hAnsi="Arial" w:cs="Arial"/>
                <w:spacing w:val="-2"/>
                <w:w w:val="85"/>
              </w:rPr>
              <w:t>o</w:t>
            </w:r>
            <w:r w:rsidRPr="00156926">
              <w:rPr>
                <w:rFonts w:ascii="Arial" w:hAnsi="Arial" w:cs="Arial"/>
                <w:spacing w:val="-1"/>
                <w:w w:val="85"/>
              </w:rPr>
              <w:t>m</w:t>
            </w:r>
            <w:r w:rsidRPr="00156926">
              <w:rPr>
                <w:rFonts w:ascii="Arial" w:hAnsi="Arial" w:cs="Arial"/>
                <w:w w:val="85"/>
              </w:rPr>
              <w:t>p</w:t>
            </w:r>
            <w:r w:rsidRPr="00156926">
              <w:rPr>
                <w:rFonts w:ascii="Arial" w:hAnsi="Arial" w:cs="Arial"/>
                <w:spacing w:val="-2"/>
                <w:w w:val="85"/>
              </w:rPr>
              <w:t>r</w:t>
            </w:r>
            <w:r w:rsidRPr="00156926">
              <w:rPr>
                <w:rFonts w:ascii="Arial" w:hAnsi="Arial" w:cs="Arial"/>
                <w:spacing w:val="1"/>
                <w:w w:val="85"/>
              </w:rPr>
              <w:t>e</w:t>
            </w:r>
            <w:r w:rsidRPr="00156926">
              <w:rPr>
                <w:rFonts w:ascii="Arial" w:hAnsi="Arial" w:cs="Arial"/>
                <w:spacing w:val="-1"/>
                <w:w w:val="85"/>
              </w:rPr>
              <w:t>n</w:t>
            </w:r>
            <w:r w:rsidRPr="00156926">
              <w:rPr>
                <w:rFonts w:ascii="Arial" w:hAnsi="Arial" w:cs="Arial"/>
                <w:w w:val="85"/>
              </w:rPr>
              <w:t xml:space="preserve">de </w:t>
            </w:r>
            <w:r w:rsidRPr="00156926">
              <w:rPr>
                <w:rFonts w:ascii="Arial" w:hAnsi="Arial" w:cs="Arial"/>
                <w:spacing w:val="21"/>
                <w:w w:val="85"/>
              </w:rPr>
              <w:t xml:space="preserve"> </w:t>
            </w:r>
            <w:r w:rsidRPr="00156926">
              <w:rPr>
                <w:rFonts w:ascii="Arial" w:hAnsi="Arial" w:cs="Arial"/>
                <w:w w:val="85"/>
              </w:rPr>
              <w:t>y</w:t>
            </w:r>
            <w:r w:rsidRPr="00156926">
              <w:rPr>
                <w:rFonts w:ascii="Arial" w:hAnsi="Arial" w:cs="Arial"/>
                <w:spacing w:val="-1"/>
                <w:w w:val="85"/>
              </w:rPr>
              <w:t xml:space="preserve"> </w:t>
            </w:r>
            <w:r w:rsidRPr="00156926">
              <w:rPr>
                <w:rFonts w:ascii="Arial" w:hAnsi="Arial" w:cs="Arial"/>
                <w:w w:val="92"/>
              </w:rPr>
              <w:t>d</w:t>
            </w:r>
            <w:r w:rsidRPr="00156926">
              <w:rPr>
                <w:rFonts w:ascii="Arial" w:hAnsi="Arial" w:cs="Arial"/>
                <w:w w:val="69"/>
              </w:rPr>
              <w:t>i</w:t>
            </w:r>
            <w:r w:rsidRPr="00156926">
              <w:rPr>
                <w:rFonts w:ascii="Arial" w:hAnsi="Arial" w:cs="Arial"/>
                <w:spacing w:val="-1"/>
                <w:w w:val="101"/>
              </w:rPr>
              <w:t>s</w:t>
            </w:r>
            <w:r w:rsidRPr="00156926">
              <w:rPr>
                <w:rFonts w:ascii="Arial" w:hAnsi="Arial" w:cs="Arial"/>
                <w:spacing w:val="1"/>
                <w:w w:val="89"/>
              </w:rPr>
              <w:t>t</w:t>
            </w:r>
            <w:r w:rsidRPr="00156926">
              <w:rPr>
                <w:rFonts w:ascii="Arial" w:hAnsi="Arial" w:cs="Arial"/>
                <w:w w:val="69"/>
              </w:rPr>
              <w:t>i</w:t>
            </w:r>
            <w:r w:rsidRPr="00156926">
              <w:rPr>
                <w:rFonts w:ascii="Arial" w:hAnsi="Arial" w:cs="Arial"/>
                <w:spacing w:val="-1"/>
                <w:w w:val="93"/>
              </w:rPr>
              <w:t>n</w:t>
            </w:r>
            <w:r w:rsidRPr="00156926">
              <w:rPr>
                <w:rFonts w:ascii="Arial" w:hAnsi="Arial" w:cs="Arial"/>
                <w:spacing w:val="1"/>
                <w:w w:val="85"/>
              </w:rPr>
              <w:t>g</w:t>
            </w:r>
            <w:r w:rsidRPr="00156926">
              <w:rPr>
                <w:rFonts w:ascii="Arial" w:hAnsi="Arial" w:cs="Arial"/>
                <w:spacing w:val="-1"/>
                <w:w w:val="93"/>
              </w:rPr>
              <w:t>u</w:t>
            </w:r>
            <w:r w:rsidRPr="00156926">
              <w:rPr>
                <w:rFonts w:ascii="Arial" w:hAnsi="Arial" w:cs="Arial"/>
                <w:w w:val="97"/>
              </w:rPr>
              <w:t>e</w:t>
            </w:r>
            <w:r w:rsidRPr="00156926">
              <w:rPr>
                <w:rFonts w:ascii="Arial" w:hAnsi="Arial" w:cs="Arial"/>
                <w:spacing w:val="2"/>
              </w:rPr>
              <w:t xml:space="preserve"> </w:t>
            </w:r>
            <w:r w:rsidRPr="00156926">
              <w:rPr>
                <w:rFonts w:ascii="Arial" w:hAnsi="Arial" w:cs="Arial"/>
                <w:w w:val="94"/>
              </w:rPr>
              <w:t>e</w:t>
            </w:r>
            <w:r w:rsidRPr="00156926">
              <w:rPr>
                <w:rFonts w:ascii="Arial" w:hAnsi="Arial" w:cs="Arial"/>
                <w:spacing w:val="-1"/>
                <w:w w:val="94"/>
              </w:rPr>
              <w:t>s</w:t>
            </w:r>
            <w:r w:rsidRPr="00156926">
              <w:rPr>
                <w:rFonts w:ascii="Arial" w:hAnsi="Arial" w:cs="Arial"/>
                <w:spacing w:val="1"/>
                <w:w w:val="94"/>
              </w:rPr>
              <w:t>t</w:t>
            </w:r>
            <w:r w:rsidRPr="00156926">
              <w:rPr>
                <w:rFonts w:ascii="Arial" w:hAnsi="Arial" w:cs="Arial"/>
                <w:w w:val="94"/>
              </w:rPr>
              <w:t>r</w:t>
            </w:r>
            <w:r w:rsidRPr="00156926">
              <w:rPr>
                <w:rFonts w:ascii="Arial" w:hAnsi="Arial" w:cs="Arial"/>
                <w:spacing w:val="-1"/>
                <w:w w:val="94"/>
              </w:rPr>
              <w:t>u</w:t>
            </w:r>
            <w:r w:rsidRPr="00156926">
              <w:rPr>
                <w:rFonts w:ascii="Arial" w:hAnsi="Arial" w:cs="Arial"/>
                <w:w w:val="94"/>
              </w:rPr>
              <w:t>c</w:t>
            </w:r>
            <w:r w:rsidRPr="00156926">
              <w:rPr>
                <w:rFonts w:ascii="Arial" w:hAnsi="Arial" w:cs="Arial"/>
                <w:spacing w:val="1"/>
                <w:w w:val="94"/>
              </w:rPr>
              <w:t>t</w:t>
            </w:r>
            <w:r w:rsidRPr="00156926">
              <w:rPr>
                <w:rFonts w:ascii="Arial" w:hAnsi="Arial" w:cs="Arial"/>
                <w:spacing w:val="-1"/>
                <w:w w:val="94"/>
              </w:rPr>
              <w:t>u</w:t>
            </w:r>
            <w:r w:rsidRPr="00156926">
              <w:rPr>
                <w:rFonts w:ascii="Arial" w:hAnsi="Arial" w:cs="Arial"/>
                <w:w w:val="94"/>
              </w:rPr>
              <w:t>ras</w:t>
            </w:r>
            <w:r w:rsidRPr="00156926">
              <w:rPr>
                <w:rFonts w:ascii="Arial" w:hAnsi="Arial" w:cs="Arial"/>
                <w:spacing w:val="4"/>
                <w:w w:val="94"/>
              </w:rPr>
              <w:t xml:space="preserve"> </w:t>
            </w:r>
            <w:r w:rsidRPr="00156926">
              <w:rPr>
                <w:rFonts w:ascii="Arial" w:hAnsi="Arial" w:cs="Arial"/>
                <w:spacing w:val="-1"/>
                <w:w w:val="101"/>
              </w:rPr>
              <w:t>s</w:t>
            </w:r>
            <w:r w:rsidRPr="00156926">
              <w:rPr>
                <w:rFonts w:ascii="Arial" w:hAnsi="Arial" w:cs="Arial"/>
                <w:w w:val="69"/>
              </w:rPr>
              <w:t>i</w:t>
            </w:r>
            <w:r w:rsidRPr="00156926">
              <w:rPr>
                <w:rFonts w:ascii="Arial" w:hAnsi="Arial" w:cs="Arial"/>
                <w:spacing w:val="-1"/>
                <w:w w:val="94"/>
              </w:rPr>
              <w:t>m</w:t>
            </w:r>
            <w:r w:rsidRPr="00156926">
              <w:rPr>
                <w:rFonts w:ascii="Arial" w:hAnsi="Arial" w:cs="Arial"/>
                <w:w w:val="93"/>
              </w:rPr>
              <w:t>p</w:t>
            </w:r>
            <w:r w:rsidRPr="00156926">
              <w:rPr>
                <w:rFonts w:ascii="Arial" w:hAnsi="Arial" w:cs="Arial"/>
                <w:w w:val="69"/>
              </w:rPr>
              <w:t>l</w:t>
            </w:r>
            <w:r w:rsidRPr="00156926">
              <w:rPr>
                <w:rFonts w:ascii="Arial" w:hAnsi="Arial" w:cs="Arial"/>
                <w:w w:val="97"/>
              </w:rPr>
              <w:t>e</w:t>
            </w:r>
            <w:r w:rsidRPr="00156926">
              <w:rPr>
                <w:rFonts w:ascii="Arial" w:hAnsi="Arial" w:cs="Arial"/>
                <w:w w:val="101"/>
              </w:rPr>
              <w:t>s</w:t>
            </w:r>
            <w:r w:rsidRPr="00156926">
              <w:rPr>
                <w:rFonts w:ascii="Arial" w:hAnsi="Arial" w:cs="Arial"/>
                <w:spacing w:val="1"/>
              </w:rPr>
              <w:t xml:space="preserve"> </w:t>
            </w:r>
            <w:r w:rsidRPr="00156926">
              <w:rPr>
                <w:rFonts w:ascii="Arial" w:hAnsi="Arial" w:cs="Arial"/>
                <w:w w:val="79"/>
              </w:rPr>
              <w:t>y</w:t>
            </w:r>
            <w:r w:rsidRPr="00156926">
              <w:rPr>
                <w:rFonts w:ascii="Arial" w:hAnsi="Arial" w:cs="Arial"/>
                <w:spacing w:val="6"/>
                <w:w w:val="79"/>
              </w:rPr>
              <w:t xml:space="preserve"> </w:t>
            </w:r>
            <w:r w:rsidRPr="00156926">
              <w:rPr>
                <w:rFonts w:ascii="Arial" w:hAnsi="Arial" w:cs="Arial"/>
                <w:w w:val="79"/>
              </w:rPr>
              <w:t>lé</w:t>
            </w:r>
            <w:r w:rsidRPr="00156926">
              <w:rPr>
                <w:rFonts w:ascii="Arial" w:hAnsi="Arial" w:cs="Arial"/>
                <w:spacing w:val="1"/>
                <w:w w:val="79"/>
              </w:rPr>
              <w:t>x</w:t>
            </w:r>
            <w:r w:rsidRPr="00156926">
              <w:rPr>
                <w:rFonts w:ascii="Arial" w:hAnsi="Arial" w:cs="Arial"/>
                <w:w w:val="79"/>
              </w:rPr>
              <w:t>ico</w:t>
            </w:r>
            <w:r w:rsidRPr="00156926">
              <w:rPr>
                <w:rFonts w:ascii="Arial" w:hAnsi="Arial" w:cs="Arial"/>
                <w:spacing w:val="26"/>
                <w:w w:val="79"/>
              </w:rPr>
              <w:t xml:space="preserve"> </w:t>
            </w:r>
            <w:r w:rsidRPr="00156926">
              <w:rPr>
                <w:rFonts w:ascii="Arial" w:hAnsi="Arial" w:cs="Arial"/>
              </w:rPr>
              <w:t>de</w:t>
            </w:r>
            <w:r w:rsidRPr="00156926">
              <w:rPr>
                <w:rFonts w:ascii="Arial" w:hAnsi="Arial" w:cs="Arial"/>
                <w:spacing w:val="-10"/>
              </w:rPr>
              <w:t xml:space="preserve"> </w:t>
            </w:r>
            <w:r w:rsidRPr="00156926">
              <w:rPr>
                <w:rFonts w:ascii="Arial" w:hAnsi="Arial" w:cs="Arial"/>
                <w:spacing w:val="1"/>
              </w:rPr>
              <w:t>u</w:t>
            </w:r>
            <w:r w:rsidRPr="00156926">
              <w:rPr>
                <w:rFonts w:ascii="Arial" w:hAnsi="Arial" w:cs="Arial"/>
                <w:spacing w:val="-1"/>
              </w:rPr>
              <w:t>s</w:t>
            </w:r>
            <w:r w:rsidRPr="00156926">
              <w:rPr>
                <w:rFonts w:ascii="Arial" w:hAnsi="Arial" w:cs="Arial"/>
              </w:rPr>
              <w:t>o</w:t>
            </w:r>
            <w:r w:rsidRPr="00156926">
              <w:rPr>
                <w:rFonts w:ascii="Arial" w:hAnsi="Arial" w:cs="Arial"/>
                <w:spacing w:val="-16"/>
              </w:rPr>
              <w:t xml:space="preserve"> </w:t>
            </w:r>
            <w:r w:rsidRPr="00156926">
              <w:rPr>
                <w:rFonts w:ascii="Arial" w:hAnsi="Arial" w:cs="Arial"/>
                <w:spacing w:val="-1"/>
                <w:w w:val="93"/>
              </w:rPr>
              <w:t>h</w:t>
            </w:r>
            <w:r w:rsidRPr="00156926">
              <w:rPr>
                <w:rFonts w:ascii="Arial" w:hAnsi="Arial" w:cs="Arial"/>
                <w:w w:val="99"/>
              </w:rPr>
              <w:t>a</w:t>
            </w:r>
            <w:r w:rsidRPr="00156926">
              <w:rPr>
                <w:rFonts w:ascii="Arial" w:hAnsi="Arial" w:cs="Arial"/>
                <w:w w:val="92"/>
              </w:rPr>
              <w:t>b</w:t>
            </w:r>
            <w:r w:rsidRPr="00156926">
              <w:rPr>
                <w:rFonts w:ascii="Arial" w:hAnsi="Arial" w:cs="Arial"/>
                <w:w w:val="69"/>
              </w:rPr>
              <w:t>i</w:t>
            </w:r>
            <w:r w:rsidRPr="00156926">
              <w:rPr>
                <w:rFonts w:ascii="Arial" w:hAnsi="Arial" w:cs="Arial"/>
                <w:spacing w:val="1"/>
                <w:w w:val="89"/>
              </w:rPr>
              <w:t>t</w:t>
            </w:r>
            <w:r w:rsidRPr="00156926">
              <w:rPr>
                <w:rFonts w:ascii="Arial" w:hAnsi="Arial" w:cs="Arial"/>
                <w:spacing w:val="-1"/>
                <w:w w:val="93"/>
              </w:rPr>
              <w:t>u</w:t>
            </w:r>
            <w:r w:rsidRPr="00156926">
              <w:rPr>
                <w:rFonts w:ascii="Arial" w:hAnsi="Arial" w:cs="Arial"/>
                <w:w w:val="99"/>
              </w:rPr>
              <w:t>a</w:t>
            </w:r>
            <w:r w:rsidRPr="00156926">
              <w:rPr>
                <w:rFonts w:ascii="Arial" w:hAnsi="Arial" w:cs="Arial"/>
                <w:w w:val="69"/>
              </w:rPr>
              <w:t>l</w:t>
            </w:r>
            <w:r w:rsidRPr="00156926">
              <w:rPr>
                <w:rFonts w:ascii="Arial" w:hAnsi="Arial" w:cs="Arial"/>
                <w:w w:val="96"/>
              </w:rPr>
              <w:t>,</w:t>
            </w:r>
            <w:r w:rsidRPr="00156926">
              <w:rPr>
                <w:rFonts w:ascii="Arial" w:hAnsi="Arial" w:cs="Arial"/>
              </w:rPr>
              <w:t xml:space="preserve"> </w:t>
            </w:r>
            <w:r w:rsidRPr="00156926">
              <w:rPr>
                <w:rFonts w:ascii="Arial" w:hAnsi="Arial" w:cs="Arial"/>
                <w:w w:val="99"/>
              </w:rPr>
              <w:t>a</w:t>
            </w:r>
            <w:r w:rsidRPr="00156926">
              <w:rPr>
                <w:rFonts w:ascii="Arial" w:hAnsi="Arial" w:cs="Arial"/>
                <w:spacing w:val="5"/>
                <w:w w:val="88"/>
              </w:rPr>
              <w:t>r</w:t>
            </w:r>
            <w:r w:rsidRPr="00156926">
              <w:rPr>
                <w:rFonts w:ascii="Arial" w:hAnsi="Arial" w:cs="Arial"/>
                <w:spacing w:val="1"/>
                <w:w w:val="89"/>
              </w:rPr>
              <w:t>t</w:t>
            </w:r>
            <w:r w:rsidRPr="00156926">
              <w:rPr>
                <w:rFonts w:ascii="Arial" w:hAnsi="Arial" w:cs="Arial"/>
                <w:w w:val="69"/>
              </w:rPr>
              <w:t>i</w:t>
            </w:r>
            <w:r w:rsidRPr="00156926">
              <w:rPr>
                <w:rFonts w:ascii="Arial" w:hAnsi="Arial" w:cs="Arial"/>
                <w:w w:val="93"/>
              </w:rPr>
              <w:t>c</w:t>
            </w:r>
            <w:r w:rsidRPr="00156926">
              <w:rPr>
                <w:rFonts w:ascii="Arial" w:hAnsi="Arial" w:cs="Arial"/>
                <w:spacing w:val="-1"/>
                <w:w w:val="93"/>
              </w:rPr>
              <w:t>u</w:t>
            </w:r>
            <w:r w:rsidRPr="00156926">
              <w:rPr>
                <w:rFonts w:ascii="Arial" w:hAnsi="Arial" w:cs="Arial"/>
                <w:w w:val="69"/>
              </w:rPr>
              <w:t>l</w:t>
            </w:r>
            <w:r w:rsidRPr="00156926">
              <w:rPr>
                <w:rFonts w:ascii="Arial" w:hAnsi="Arial" w:cs="Arial"/>
                <w:w w:val="99"/>
              </w:rPr>
              <w:t>a</w:t>
            </w:r>
            <w:r w:rsidRPr="00156926">
              <w:rPr>
                <w:rFonts w:ascii="Arial" w:hAnsi="Arial" w:cs="Arial"/>
                <w:w w:val="92"/>
              </w:rPr>
              <w:t>d</w:t>
            </w:r>
            <w:r w:rsidRPr="00156926">
              <w:rPr>
                <w:rFonts w:ascii="Arial" w:hAnsi="Arial" w:cs="Arial"/>
                <w:w w:val="94"/>
              </w:rPr>
              <w:t>os</w:t>
            </w:r>
            <w:r w:rsidRPr="00156926">
              <w:rPr>
                <w:rFonts w:ascii="Arial" w:hAnsi="Arial" w:cs="Arial"/>
              </w:rPr>
              <w:t xml:space="preserve"> </w:t>
            </w:r>
            <w:r w:rsidRPr="00156926">
              <w:rPr>
                <w:rFonts w:ascii="Arial" w:hAnsi="Arial" w:cs="Arial"/>
                <w:w w:val="91"/>
              </w:rPr>
              <w:t>con</w:t>
            </w:r>
            <w:r w:rsidRPr="00156926">
              <w:rPr>
                <w:rFonts w:ascii="Arial" w:hAnsi="Arial" w:cs="Arial"/>
                <w:spacing w:val="3"/>
                <w:w w:val="91"/>
              </w:rPr>
              <w:t xml:space="preserve"> </w:t>
            </w:r>
            <w:r w:rsidRPr="00156926">
              <w:rPr>
                <w:rFonts w:ascii="Arial" w:hAnsi="Arial" w:cs="Arial"/>
                <w:w w:val="84"/>
              </w:rPr>
              <w:t>cl</w:t>
            </w:r>
            <w:r w:rsidRPr="00156926">
              <w:rPr>
                <w:rFonts w:ascii="Arial" w:hAnsi="Arial" w:cs="Arial"/>
                <w:w w:val="99"/>
              </w:rPr>
              <w:t>a</w:t>
            </w:r>
            <w:r w:rsidRPr="00156926">
              <w:rPr>
                <w:rFonts w:ascii="Arial" w:hAnsi="Arial" w:cs="Arial"/>
                <w:w w:val="88"/>
              </w:rPr>
              <w:t>r</w:t>
            </w:r>
            <w:r w:rsidRPr="00156926">
              <w:rPr>
                <w:rFonts w:ascii="Arial" w:hAnsi="Arial" w:cs="Arial"/>
                <w:w w:val="69"/>
              </w:rPr>
              <w:t>i</w:t>
            </w:r>
            <w:r w:rsidRPr="00156926">
              <w:rPr>
                <w:rFonts w:ascii="Arial" w:hAnsi="Arial" w:cs="Arial"/>
                <w:w w:val="92"/>
              </w:rPr>
              <w:t>d</w:t>
            </w:r>
            <w:r w:rsidRPr="00156926">
              <w:rPr>
                <w:rFonts w:ascii="Arial" w:hAnsi="Arial" w:cs="Arial"/>
                <w:w w:val="99"/>
              </w:rPr>
              <w:t>a</w:t>
            </w:r>
            <w:r w:rsidRPr="00156926">
              <w:rPr>
                <w:rFonts w:ascii="Arial" w:hAnsi="Arial" w:cs="Arial"/>
                <w:w w:val="92"/>
              </w:rPr>
              <w:t>d</w:t>
            </w:r>
            <w:r w:rsidRPr="00156926">
              <w:rPr>
                <w:rFonts w:ascii="Arial" w:hAnsi="Arial" w:cs="Arial"/>
              </w:rPr>
              <w:t xml:space="preserve"> </w:t>
            </w:r>
            <w:r w:rsidRPr="00156926">
              <w:rPr>
                <w:rFonts w:ascii="Arial" w:hAnsi="Arial" w:cs="Arial"/>
                <w:w w:val="76"/>
              </w:rPr>
              <w:t>y</w:t>
            </w:r>
            <w:r w:rsidRPr="00156926">
              <w:rPr>
                <w:rFonts w:ascii="Arial" w:hAnsi="Arial" w:cs="Arial"/>
                <w:spacing w:val="11"/>
                <w:w w:val="76"/>
              </w:rPr>
              <w:t xml:space="preserve"> </w:t>
            </w:r>
            <w:r w:rsidRPr="00156926">
              <w:rPr>
                <w:rFonts w:ascii="Arial" w:hAnsi="Arial" w:cs="Arial"/>
                <w:spacing w:val="-1"/>
                <w:w w:val="89"/>
              </w:rPr>
              <w:t>t</w:t>
            </w:r>
            <w:r w:rsidRPr="00156926">
              <w:rPr>
                <w:rFonts w:ascii="Arial" w:hAnsi="Arial" w:cs="Arial"/>
                <w:w w:val="88"/>
              </w:rPr>
              <w:t>r</w:t>
            </w:r>
            <w:r w:rsidRPr="00156926">
              <w:rPr>
                <w:rFonts w:ascii="Arial" w:hAnsi="Arial" w:cs="Arial"/>
                <w:w w:val="99"/>
              </w:rPr>
              <w:t>a</w:t>
            </w:r>
            <w:r w:rsidRPr="00156926">
              <w:rPr>
                <w:rFonts w:ascii="Arial" w:hAnsi="Arial" w:cs="Arial"/>
                <w:spacing w:val="1"/>
                <w:w w:val="93"/>
              </w:rPr>
              <w:t>n</w:t>
            </w:r>
            <w:r w:rsidRPr="00156926">
              <w:rPr>
                <w:rFonts w:ascii="Arial" w:hAnsi="Arial" w:cs="Arial"/>
                <w:spacing w:val="-1"/>
                <w:w w:val="101"/>
              </w:rPr>
              <w:t>s</w:t>
            </w:r>
            <w:r w:rsidRPr="00156926">
              <w:rPr>
                <w:rFonts w:ascii="Arial" w:hAnsi="Arial" w:cs="Arial"/>
                <w:w w:val="94"/>
              </w:rPr>
              <w:t>m</w:t>
            </w:r>
            <w:r w:rsidRPr="00156926">
              <w:rPr>
                <w:rFonts w:ascii="Arial" w:hAnsi="Arial" w:cs="Arial"/>
                <w:spacing w:val="-2"/>
                <w:w w:val="69"/>
              </w:rPr>
              <w:t>i</w:t>
            </w:r>
            <w:r w:rsidRPr="00156926">
              <w:rPr>
                <w:rFonts w:ascii="Arial" w:hAnsi="Arial" w:cs="Arial"/>
                <w:spacing w:val="1"/>
                <w:w w:val="89"/>
              </w:rPr>
              <w:t>t</w:t>
            </w:r>
            <w:r w:rsidRPr="00156926">
              <w:rPr>
                <w:rFonts w:ascii="Arial" w:hAnsi="Arial" w:cs="Arial"/>
                <w:w w:val="69"/>
              </w:rPr>
              <w:t>i</w:t>
            </w:r>
            <w:r w:rsidRPr="00156926">
              <w:rPr>
                <w:rFonts w:ascii="Arial" w:hAnsi="Arial" w:cs="Arial"/>
                <w:w w:val="92"/>
              </w:rPr>
              <w:t>d</w:t>
            </w:r>
            <w:r w:rsidRPr="00156926">
              <w:rPr>
                <w:rFonts w:ascii="Arial" w:hAnsi="Arial" w:cs="Arial"/>
                <w:w w:val="94"/>
              </w:rPr>
              <w:t>os</w:t>
            </w:r>
            <w:r w:rsidRPr="00156926">
              <w:rPr>
                <w:rFonts w:ascii="Arial" w:hAnsi="Arial" w:cs="Arial"/>
                <w:spacing w:val="1"/>
              </w:rPr>
              <w:t xml:space="preserve"> </w:t>
            </w:r>
            <w:r w:rsidRPr="00156926">
              <w:rPr>
                <w:rFonts w:ascii="Arial" w:hAnsi="Arial" w:cs="Arial"/>
                <w:w w:val="88"/>
              </w:rPr>
              <w:t>or</w:t>
            </w:r>
            <w:r w:rsidRPr="00156926">
              <w:rPr>
                <w:rFonts w:ascii="Arial" w:hAnsi="Arial" w:cs="Arial"/>
                <w:w w:val="99"/>
              </w:rPr>
              <w:t>a</w:t>
            </w:r>
            <w:r w:rsidRPr="00156926">
              <w:rPr>
                <w:rFonts w:ascii="Arial" w:hAnsi="Arial" w:cs="Arial"/>
                <w:spacing w:val="-2"/>
                <w:w w:val="69"/>
              </w:rPr>
              <w:t>l</w:t>
            </w:r>
            <w:r w:rsidRPr="00156926">
              <w:rPr>
                <w:rFonts w:ascii="Arial" w:hAnsi="Arial" w:cs="Arial"/>
                <w:w w:val="94"/>
              </w:rPr>
              <w:t>m</w:t>
            </w:r>
            <w:r w:rsidRPr="00156926">
              <w:rPr>
                <w:rFonts w:ascii="Arial" w:hAnsi="Arial" w:cs="Arial"/>
                <w:w w:val="97"/>
              </w:rPr>
              <w:t>e</w:t>
            </w:r>
            <w:r w:rsidRPr="00156926">
              <w:rPr>
                <w:rFonts w:ascii="Arial" w:hAnsi="Arial" w:cs="Arial"/>
                <w:spacing w:val="-1"/>
                <w:w w:val="93"/>
              </w:rPr>
              <w:t>n</w:t>
            </w:r>
            <w:r w:rsidRPr="00156926">
              <w:rPr>
                <w:rFonts w:ascii="Arial" w:hAnsi="Arial" w:cs="Arial"/>
                <w:spacing w:val="-1"/>
                <w:w w:val="89"/>
              </w:rPr>
              <w:t>t</w:t>
            </w:r>
            <w:r w:rsidRPr="00156926">
              <w:rPr>
                <w:rFonts w:ascii="Arial" w:hAnsi="Arial" w:cs="Arial"/>
                <w:w w:val="97"/>
              </w:rPr>
              <w:t>e</w:t>
            </w:r>
            <w:r w:rsidRPr="00156926">
              <w:rPr>
                <w:rFonts w:ascii="Arial" w:hAnsi="Arial" w:cs="Arial"/>
                <w:spacing w:val="2"/>
              </w:rPr>
              <w:t xml:space="preserve"> </w:t>
            </w:r>
            <w:r w:rsidRPr="00156926">
              <w:rPr>
                <w:rFonts w:ascii="Arial" w:hAnsi="Arial" w:cs="Arial"/>
              </w:rPr>
              <w:t>o</w:t>
            </w:r>
            <w:r w:rsidRPr="00156926">
              <w:rPr>
                <w:rFonts w:ascii="Arial" w:hAnsi="Arial" w:cs="Arial"/>
                <w:spacing w:val="-12"/>
              </w:rPr>
              <w:t xml:space="preserve"> </w:t>
            </w:r>
            <w:r w:rsidRPr="00156926">
              <w:rPr>
                <w:rFonts w:ascii="Arial" w:hAnsi="Arial" w:cs="Arial"/>
                <w:w w:val="89"/>
              </w:rPr>
              <w:t>por</w:t>
            </w:r>
            <w:r w:rsidRPr="00156926">
              <w:rPr>
                <w:rFonts w:ascii="Arial" w:hAnsi="Arial" w:cs="Arial"/>
                <w:spacing w:val="9"/>
                <w:w w:val="89"/>
              </w:rPr>
              <w:t xml:space="preserve"> </w:t>
            </w:r>
            <w:r w:rsidRPr="00156926">
              <w:rPr>
                <w:rFonts w:ascii="Arial" w:hAnsi="Arial" w:cs="Arial"/>
                <w:w w:val="94"/>
              </w:rPr>
              <w:t>m</w:t>
            </w:r>
            <w:r w:rsidRPr="00156926">
              <w:rPr>
                <w:rFonts w:ascii="Arial" w:hAnsi="Arial" w:cs="Arial"/>
                <w:spacing w:val="-2"/>
                <w:w w:val="97"/>
              </w:rPr>
              <w:t>e</w:t>
            </w:r>
            <w:r w:rsidRPr="00156926">
              <w:rPr>
                <w:rFonts w:ascii="Arial" w:hAnsi="Arial" w:cs="Arial"/>
                <w:w w:val="92"/>
              </w:rPr>
              <w:t>d</w:t>
            </w:r>
            <w:r w:rsidRPr="00156926">
              <w:rPr>
                <w:rFonts w:ascii="Arial" w:hAnsi="Arial" w:cs="Arial"/>
                <w:w w:val="69"/>
              </w:rPr>
              <w:t>i</w:t>
            </w:r>
            <w:r w:rsidRPr="00156926">
              <w:rPr>
                <w:rFonts w:ascii="Arial" w:hAnsi="Arial" w:cs="Arial"/>
                <w:w w:val="94"/>
              </w:rPr>
              <w:t xml:space="preserve">os </w:t>
            </w:r>
            <w:r w:rsidRPr="00156926">
              <w:rPr>
                <w:rFonts w:ascii="Arial" w:hAnsi="Arial" w:cs="Arial"/>
                <w:spacing w:val="-19"/>
                <w:w w:val="89"/>
              </w:rPr>
              <w:t>t</w:t>
            </w:r>
            <w:r w:rsidRPr="00156926">
              <w:rPr>
                <w:rFonts w:ascii="Arial" w:hAnsi="Arial" w:cs="Arial"/>
                <w:w w:val="97"/>
              </w:rPr>
              <w:t>é</w:t>
            </w:r>
            <w:r w:rsidRPr="00156926">
              <w:rPr>
                <w:rFonts w:ascii="Arial" w:hAnsi="Arial" w:cs="Arial"/>
                <w:w w:val="93"/>
              </w:rPr>
              <w:t>c</w:t>
            </w:r>
            <w:r w:rsidRPr="00156926">
              <w:rPr>
                <w:rFonts w:ascii="Arial" w:hAnsi="Arial" w:cs="Arial"/>
                <w:spacing w:val="-1"/>
                <w:w w:val="93"/>
              </w:rPr>
              <w:t>n</w:t>
            </w:r>
            <w:r w:rsidRPr="00156926">
              <w:rPr>
                <w:rFonts w:ascii="Arial" w:hAnsi="Arial" w:cs="Arial"/>
                <w:w w:val="69"/>
              </w:rPr>
              <w:t>i</w:t>
            </w:r>
            <w:r w:rsidRPr="00156926">
              <w:rPr>
                <w:rFonts w:ascii="Arial" w:hAnsi="Arial" w:cs="Arial"/>
                <w:w w:val="93"/>
              </w:rPr>
              <w:t>co</w:t>
            </w:r>
            <w:r w:rsidRPr="00156926">
              <w:rPr>
                <w:rFonts w:ascii="Arial" w:hAnsi="Arial" w:cs="Arial"/>
                <w:spacing w:val="-1"/>
                <w:w w:val="93"/>
              </w:rPr>
              <w:t>s</w:t>
            </w:r>
            <w:r w:rsidRPr="00156926">
              <w:rPr>
                <w:rFonts w:ascii="Arial" w:hAnsi="Arial" w:cs="Arial"/>
                <w:w w:val="96"/>
              </w:rPr>
              <w:t>,</w:t>
            </w:r>
            <w:r w:rsidRPr="00156926">
              <w:rPr>
                <w:rFonts w:ascii="Arial" w:hAnsi="Arial" w:cs="Arial"/>
                <w:spacing w:val="2"/>
              </w:rPr>
              <w:t xml:space="preserve"> </w:t>
            </w:r>
            <w:r w:rsidRPr="00156926">
              <w:rPr>
                <w:rFonts w:ascii="Arial" w:hAnsi="Arial" w:cs="Arial"/>
                <w:spacing w:val="-1"/>
                <w:w w:val="89"/>
              </w:rPr>
              <w:t>t</w:t>
            </w:r>
            <w:r w:rsidRPr="00156926">
              <w:rPr>
                <w:rFonts w:ascii="Arial" w:hAnsi="Arial" w:cs="Arial"/>
                <w:w w:val="99"/>
              </w:rPr>
              <w:t>a</w:t>
            </w:r>
            <w:r w:rsidRPr="00156926">
              <w:rPr>
                <w:rFonts w:ascii="Arial" w:hAnsi="Arial" w:cs="Arial"/>
                <w:w w:val="69"/>
              </w:rPr>
              <w:t>l</w:t>
            </w:r>
            <w:r w:rsidRPr="00156926">
              <w:rPr>
                <w:rFonts w:ascii="Arial" w:hAnsi="Arial" w:cs="Arial"/>
                <w:spacing w:val="1"/>
                <w:w w:val="97"/>
              </w:rPr>
              <w:t>e</w:t>
            </w:r>
            <w:r w:rsidRPr="00156926">
              <w:rPr>
                <w:rFonts w:ascii="Arial" w:hAnsi="Arial" w:cs="Arial"/>
                <w:w w:val="101"/>
              </w:rPr>
              <w:t>s</w:t>
            </w:r>
            <w:r w:rsidRPr="00156926">
              <w:rPr>
                <w:rFonts w:ascii="Arial" w:hAnsi="Arial" w:cs="Arial"/>
              </w:rPr>
              <w:t xml:space="preserve"> </w:t>
            </w:r>
            <w:r w:rsidRPr="00156926">
              <w:rPr>
                <w:rFonts w:ascii="Arial" w:hAnsi="Arial" w:cs="Arial"/>
                <w:w w:val="91"/>
              </w:rPr>
              <w:t>c</w:t>
            </w:r>
            <w:r w:rsidRPr="00156926">
              <w:rPr>
                <w:rFonts w:ascii="Arial" w:hAnsi="Arial" w:cs="Arial"/>
                <w:spacing w:val="-2"/>
                <w:w w:val="91"/>
              </w:rPr>
              <w:t>o</w:t>
            </w:r>
            <w:r w:rsidRPr="00156926">
              <w:rPr>
                <w:rFonts w:ascii="Arial" w:hAnsi="Arial" w:cs="Arial"/>
                <w:w w:val="91"/>
              </w:rPr>
              <w:t>mo</w:t>
            </w:r>
            <w:r w:rsidRPr="00156926">
              <w:rPr>
                <w:rFonts w:ascii="Arial" w:hAnsi="Arial" w:cs="Arial"/>
                <w:spacing w:val="4"/>
                <w:w w:val="91"/>
              </w:rPr>
              <w:t xml:space="preserve"> </w:t>
            </w:r>
            <w:r w:rsidRPr="00156926">
              <w:rPr>
                <w:rFonts w:ascii="Arial" w:hAnsi="Arial" w:cs="Arial"/>
                <w:w w:val="91"/>
              </w:rPr>
              <w:t>a</w:t>
            </w:r>
            <w:r w:rsidRPr="00156926">
              <w:rPr>
                <w:rFonts w:ascii="Arial" w:hAnsi="Arial" w:cs="Arial"/>
                <w:spacing w:val="1"/>
                <w:w w:val="91"/>
              </w:rPr>
              <w:t>n</w:t>
            </w:r>
            <w:r w:rsidRPr="00156926">
              <w:rPr>
                <w:rFonts w:ascii="Arial" w:hAnsi="Arial" w:cs="Arial"/>
                <w:spacing w:val="-1"/>
                <w:w w:val="91"/>
              </w:rPr>
              <w:t>un</w:t>
            </w:r>
            <w:r w:rsidRPr="00156926">
              <w:rPr>
                <w:rFonts w:ascii="Arial" w:hAnsi="Arial" w:cs="Arial"/>
                <w:w w:val="91"/>
              </w:rPr>
              <w:t>cio</w:t>
            </w:r>
            <w:r w:rsidRPr="00156926">
              <w:rPr>
                <w:rFonts w:ascii="Arial" w:hAnsi="Arial" w:cs="Arial"/>
                <w:spacing w:val="-1"/>
                <w:w w:val="91"/>
              </w:rPr>
              <w:t>s</w:t>
            </w:r>
            <w:r w:rsidRPr="00156926">
              <w:rPr>
                <w:rFonts w:ascii="Arial" w:hAnsi="Arial" w:cs="Arial"/>
                <w:w w:val="91"/>
              </w:rPr>
              <w:t>,</w:t>
            </w:r>
            <w:r w:rsidRPr="00156926">
              <w:rPr>
                <w:rFonts w:ascii="Arial" w:hAnsi="Arial" w:cs="Arial"/>
                <w:spacing w:val="16"/>
                <w:w w:val="91"/>
              </w:rPr>
              <w:t xml:space="preserve"> </w:t>
            </w:r>
            <w:r w:rsidRPr="00156926">
              <w:rPr>
                <w:rFonts w:ascii="Arial" w:hAnsi="Arial" w:cs="Arial"/>
                <w:w w:val="91"/>
              </w:rPr>
              <w:t>p</w:t>
            </w:r>
            <w:r w:rsidRPr="00156926">
              <w:rPr>
                <w:rFonts w:ascii="Arial" w:hAnsi="Arial" w:cs="Arial"/>
                <w:spacing w:val="-2"/>
                <w:w w:val="91"/>
              </w:rPr>
              <w:t>r</w:t>
            </w:r>
            <w:r w:rsidRPr="00156926">
              <w:rPr>
                <w:rFonts w:ascii="Arial" w:hAnsi="Arial" w:cs="Arial"/>
                <w:w w:val="91"/>
              </w:rPr>
              <w:t>o</w:t>
            </w:r>
            <w:r w:rsidRPr="00156926">
              <w:rPr>
                <w:rFonts w:ascii="Arial" w:hAnsi="Arial" w:cs="Arial"/>
                <w:spacing w:val="1"/>
                <w:w w:val="91"/>
              </w:rPr>
              <w:t>g</w:t>
            </w:r>
            <w:r w:rsidRPr="00156926">
              <w:rPr>
                <w:rFonts w:ascii="Arial" w:hAnsi="Arial" w:cs="Arial"/>
                <w:w w:val="91"/>
              </w:rPr>
              <w:t>ra</w:t>
            </w:r>
            <w:r w:rsidRPr="00156926">
              <w:rPr>
                <w:rFonts w:ascii="Arial" w:hAnsi="Arial" w:cs="Arial"/>
                <w:spacing w:val="-1"/>
                <w:w w:val="91"/>
              </w:rPr>
              <w:t>m</w:t>
            </w:r>
            <w:r w:rsidRPr="00156926">
              <w:rPr>
                <w:rFonts w:ascii="Arial" w:hAnsi="Arial" w:cs="Arial"/>
                <w:w w:val="91"/>
              </w:rPr>
              <w:t>as</w:t>
            </w:r>
            <w:r w:rsidRPr="00156926">
              <w:rPr>
                <w:rFonts w:ascii="Arial" w:hAnsi="Arial" w:cs="Arial"/>
                <w:spacing w:val="20"/>
                <w:w w:val="91"/>
              </w:rPr>
              <w:t xml:space="preserve"> </w:t>
            </w:r>
            <w:r w:rsidRPr="00156926">
              <w:rPr>
                <w:rFonts w:ascii="Arial" w:hAnsi="Arial" w:cs="Arial"/>
              </w:rPr>
              <w:t>de</w:t>
            </w:r>
            <w:r w:rsidRPr="00156926">
              <w:rPr>
                <w:rFonts w:ascii="Arial" w:hAnsi="Arial" w:cs="Arial"/>
                <w:spacing w:val="-10"/>
              </w:rPr>
              <w:t xml:space="preserve"> </w:t>
            </w:r>
            <w:r w:rsidRPr="00156926">
              <w:rPr>
                <w:rFonts w:ascii="Arial" w:hAnsi="Arial" w:cs="Arial"/>
                <w:w w:val="88"/>
              </w:rPr>
              <w:t>r</w:t>
            </w:r>
            <w:r w:rsidRPr="00156926">
              <w:rPr>
                <w:rFonts w:ascii="Arial" w:hAnsi="Arial" w:cs="Arial"/>
                <w:spacing w:val="-1"/>
                <w:w w:val="99"/>
              </w:rPr>
              <w:t>a</w:t>
            </w:r>
            <w:r w:rsidRPr="00156926">
              <w:rPr>
                <w:rFonts w:ascii="Arial" w:hAnsi="Arial" w:cs="Arial"/>
                <w:w w:val="92"/>
              </w:rPr>
              <w:t>d</w:t>
            </w:r>
            <w:r w:rsidRPr="00156926">
              <w:rPr>
                <w:rFonts w:ascii="Arial" w:hAnsi="Arial" w:cs="Arial"/>
                <w:w w:val="69"/>
              </w:rPr>
              <w:t>i</w:t>
            </w:r>
            <w:r w:rsidRPr="00156926">
              <w:rPr>
                <w:rFonts w:ascii="Arial" w:hAnsi="Arial" w:cs="Arial"/>
                <w:w w:val="88"/>
              </w:rPr>
              <w:t>o</w:t>
            </w:r>
            <w:r w:rsidRPr="00156926">
              <w:rPr>
                <w:rFonts w:ascii="Arial" w:hAnsi="Arial" w:cs="Arial"/>
                <w:spacing w:val="2"/>
              </w:rPr>
              <w:t xml:space="preserve"> </w:t>
            </w:r>
            <w:r w:rsidRPr="00156926">
              <w:rPr>
                <w:rFonts w:ascii="Arial" w:hAnsi="Arial" w:cs="Arial"/>
                <w:w w:val="76"/>
              </w:rPr>
              <w:t>y</w:t>
            </w:r>
            <w:r w:rsidRPr="00156926">
              <w:rPr>
                <w:rFonts w:ascii="Arial" w:hAnsi="Arial" w:cs="Arial"/>
                <w:spacing w:val="10"/>
                <w:w w:val="76"/>
              </w:rPr>
              <w:t xml:space="preserve"> </w:t>
            </w:r>
            <w:r w:rsidRPr="00156926">
              <w:rPr>
                <w:rFonts w:ascii="Arial" w:hAnsi="Arial" w:cs="Arial"/>
                <w:spacing w:val="-1"/>
                <w:w w:val="89"/>
              </w:rPr>
              <w:t>t</w:t>
            </w:r>
            <w:r w:rsidRPr="00156926">
              <w:rPr>
                <w:rFonts w:ascii="Arial" w:hAnsi="Arial" w:cs="Arial"/>
                <w:w w:val="97"/>
              </w:rPr>
              <w:t>e</w:t>
            </w:r>
            <w:r w:rsidRPr="00156926">
              <w:rPr>
                <w:rFonts w:ascii="Arial" w:hAnsi="Arial" w:cs="Arial"/>
                <w:w w:val="69"/>
              </w:rPr>
              <w:t>l</w:t>
            </w:r>
            <w:r w:rsidRPr="00156926">
              <w:rPr>
                <w:rFonts w:ascii="Arial" w:hAnsi="Arial" w:cs="Arial"/>
                <w:spacing w:val="-2"/>
                <w:w w:val="97"/>
              </w:rPr>
              <w:t>e</w:t>
            </w:r>
            <w:r w:rsidRPr="00156926">
              <w:rPr>
                <w:rFonts w:ascii="Arial" w:hAnsi="Arial" w:cs="Arial"/>
                <w:w w:val="74"/>
              </w:rPr>
              <w:t>v</w:t>
            </w:r>
            <w:r w:rsidRPr="00156926">
              <w:rPr>
                <w:rFonts w:ascii="Arial" w:hAnsi="Arial" w:cs="Arial"/>
                <w:w w:val="69"/>
              </w:rPr>
              <w:t>i</w:t>
            </w:r>
            <w:r w:rsidRPr="00156926">
              <w:rPr>
                <w:rFonts w:ascii="Arial" w:hAnsi="Arial" w:cs="Arial"/>
                <w:spacing w:val="-1"/>
                <w:w w:val="101"/>
              </w:rPr>
              <w:t>s</w:t>
            </w:r>
            <w:r w:rsidRPr="00156926">
              <w:rPr>
                <w:rFonts w:ascii="Arial" w:hAnsi="Arial" w:cs="Arial"/>
                <w:w w:val="69"/>
              </w:rPr>
              <w:t>i</w:t>
            </w:r>
            <w:r w:rsidRPr="00156926">
              <w:rPr>
                <w:rFonts w:ascii="Arial" w:hAnsi="Arial" w:cs="Arial"/>
                <w:spacing w:val="2"/>
                <w:w w:val="88"/>
              </w:rPr>
              <w:t>ó</w:t>
            </w:r>
            <w:r w:rsidRPr="00156926">
              <w:rPr>
                <w:rFonts w:ascii="Arial" w:hAnsi="Arial" w:cs="Arial"/>
                <w:spacing w:val="-1"/>
                <w:w w:val="93"/>
              </w:rPr>
              <w:t>n</w:t>
            </w:r>
            <w:r w:rsidRPr="00156926">
              <w:rPr>
                <w:rFonts w:ascii="Arial" w:hAnsi="Arial" w:cs="Arial"/>
                <w:w w:val="96"/>
              </w:rPr>
              <w:t>,</w:t>
            </w:r>
            <w:r w:rsidRPr="00156926">
              <w:rPr>
                <w:rFonts w:ascii="Arial" w:hAnsi="Arial" w:cs="Arial"/>
              </w:rPr>
              <w:t xml:space="preserve"> </w:t>
            </w:r>
            <w:r w:rsidRPr="00156926">
              <w:rPr>
                <w:rFonts w:ascii="Arial" w:hAnsi="Arial" w:cs="Arial"/>
                <w:spacing w:val="-2"/>
              </w:rPr>
              <w:t>e</w:t>
            </w:r>
            <w:r w:rsidRPr="00156926">
              <w:rPr>
                <w:rFonts w:ascii="Arial" w:hAnsi="Arial" w:cs="Arial"/>
                <w:spacing w:val="1"/>
              </w:rPr>
              <w:t>t</w:t>
            </w:r>
            <w:r w:rsidRPr="00156926">
              <w:rPr>
                <w:rFonts w:ascii="Arial" w:hAnsi="Arial" w:cs="Arial"/>
              </w:rPr>
              <w:t>c,</w:t>
            </w:r>
            <w:r w:rsidRPr="00156926">
              <w:rPr>
                <w:rFonts w:ascii="Arial" w:hAnsi="Arial" w:cs="Arial"/>
                <w:spacing w:val="-15"/>
              </w:rPr>
              <w:t xml:space="preserve"> </w:t>
            </w:r>
            <w:r w:rsidRPr="00156926">
              <w:rPr>
                <w:rFonts w:ascii="Arial" w:hAnsi="Arial" w:cs="Arial"/>
                <w:spacing w:val="-1"/>
                <w:w w:val="93"/>
              </w:rPr>
              <w:t>s</w:t>
            </w:r>
            <w:r w:rsidRPr="00156926">
              <w:rPr>
                <w:rFonts w:ascii="Arial" w:hAnsi="Arial" w:cs="Arial"/>
                <w:w w:val="93"/>
              </w:rPr>
              <w:t>ob</w:t>
            </w:r>
            <w:r w:rsidRPr="00156926">
              <w:rPr>
                <w:rFonts w:ascii="Arial" w:hAnsi="Arial" w:cs="Arial"/>
                <w:spacing w:val="-2"/>
                <w:w w:val="93"/>
              </w:rPr>
              <w:t>r</w:t>
            </w:r>
            <w:r w:rsidRPr="00156926">
              <w:rPr>
                <w:rFonts w:ascii="Arial" w:hAnsi="Arial" w:cs="Arial"/>
                <w:w w:val="93"/>
              </w:rPr>
              <w:t>e</w:t>
            </w:r>
            <w:r w:rsidRPr="00156926">
              <w:rPr>
                <w:rFonts w:ascii="Arial" w:hAnsi="Arial" w:cs="Arial"/>
                <w:spacing w:val="3"/>
                <w:w w:val="93"/>
              </w:rPr>
              <w:t xml:space="preserve"> </w:t>
            </w:r>
            <w:r w:rsidRPr="00156926">
              <w:rPr>
                <w:rFonts w:ascii="Arial" w:hAnsi="Arial" w:cs="Arial"/>
                <w:spacing w:val="-1"/>
                <w:w w:val="89"/>
              </w:rPr>
              <w:t>t</w:t>
            </w:r>
            <w:r w:rsidRPr="00156926">
              <w:rPr>
                <w:rFonts w:ascii="Arial" w:hAnsi="Arial" w:cs="Arial"/>
                <w:spacing w:val="-2"/>
                <w:w w:val="97"/>
              </w:rPr>
              <w:t>e</w:t>
            </w:r>
            <w:r w:rsidRPr="00156926">
              <w:rPr>
                <w:rFonts w:ascii="Arial" w:hAnsi="Arial" w:cs="Arial"/>
                <w:w w:val="94"/>
              </w:rPr>
              <w:t>m</w:t>
            </w:r>
            <w:r w:rsidRPr="00156926">
              <w:rPr>
                <w:rFonts w:ascii="Arial" w:hAnsi="Arial" w:cs="Arial"/>
                <w:w w:val="99"/>
              </w:rPr>
              <w:t>á</w:t>
            </w:r>
            <w:r w:rsidRPr="00156926">
              <w:rPr>
                <w:rFonts w:ascii="Arial" w:hAnsi="Arial" w:cs="Arial"/>
                <w:spacing w:val="1"/>
                <w:w w:val="89"/>
              </w:rPr>
              <w:t>t</w:t>
            </w:r>
            <w:r w:rsidRPr="00156926">
              <w:rPr>
                <w:rFonts w:ascii="Arial" w:hAnsi="Arial" w:cs="Arial"/>
                <w:w w:val="69"/>
              </w:rPr>
              <w:t>i</w:t>
            </w:r>
            <w:r w:rsidRPr="00156926">
              <w:rPr>
                <w:rFonts w:ascii="Arial" w:hAnsi="Arial" w:cs="Arial"/>
                <w:w w:val="96"/>
              </w:rPr>
              <w:t>ca</w:t>
            </w:r>
            <w:r w:rsidRPr="00156926">
              <w:rPr>
                <w:rFonts w:ascii="Arial" w:hAnsi="Arial" w:cs="Arial"/>
                <w:w w:val="101"/>
              </w:rPr>
              <w:t>s</w:t>
            </w:r>
            <w:r w:rsidRPr="00156926">
              <w:rPr>
                <w:rFonts w:ascii="Arial" w:hAnsi="Arial" w:cs="Arial"/>
              </w:rPr>
              <w:t xml:space="preserve"> </w:t>
            </w:r>
            <w:r w:rsidRPr="00156926">
              <w:rPr>
                <w:rFonts w:ascii="Arial" w:hAnsi="Arial" w:cs="Arial"/>
                <w:w w:val="91"/>
              </w:rPr>
              <w:t>co</w:t>
            </w:r>
            <w:r w:rsidRPr="00156926">
              <w:rPr>
                <w:rFonts w:ascii="Arial" w:hAnsi="Arial" w:cs="Arial"/>
                <w:spacing w:val="-1"/>
                <w:w w:val="91"/>
              </w:rPr>
              <w:t>n</w:t>
            </w:r>
            <w:r w:rsidRPr="00156926">
              <w:rPr>
                <w:rFonts w:ascii="Arial" w:hAnsi="Arial" w:cs="Arial"/>
                <w:w w:val="91"/>
              </w:rPr>
              <w:t>ocidas</w:t>
            </w:r>
            <w:r w:rsidRPr="00156926">
              <w:rPr>
                <w:rFonts w:ascii="Arial" w:hAnsi="Arial" w:cs="Arial"/>
                <w:spacing w:val="5"/>
                <w:w w:val="91"/>
              </w:rPr>
              <w:t xml:space="preserve"> </w:t>
            </w:r>
            <w:r w:rsidRPr="00156926">
              <w:rPr>
                <w:rFonts w:ascii="Arial" w:hAnsi="Arial" w:cs="Arial"/>
              </w:rPr>
              <w:t>en</w:t>
            </w:r>
            <w:r w:rsidRPr="00156926">
              <w:rPr>
                <w:rFonts w:ascii="Arial" w:hAnsi="Arial" w:cs="Arial"/>
                <w:spacing w:val="-8"/>
              </w:rPr>
              <w:t xml:space="preserve"> </w:t>
            </w:r>
            <w:r w:rsidRPr="00156926">
              <w:rPr>
                <w:rFonts w:ascii="Arial" w:hAnsi="Arial" w:cs="Arial"/>
                <w:w w:val="91"/>
              </w:rPr>
              <w:t>co</w:t>
            </w:r>
            <w:r w:rsidRPr="00156926">
              <w:rPr>
                <w:rFonts w:ascii="Arial" w:hAnsi="Arial" w:cs="Arial"/>
                <w:spacing w:val="-1"/>
                <w:w w:val="91"/>
              </w:rPr>
              <w:t>n</w:t>
            </w:r>
            <w:r w:rsidRPr="00156926">
              <w:rPr>
                <w:rFonts w:ascii="Arial" w:hAnsi="Arial" w:cs="Arial"/>
                <w:spacing w:val="-1"/>
                <w:w w:val="89"/>
              </w:rPr>
              <w:t>t</w:t>
            </w:r>
            <w:r w:rsidRPr="00156926">
              <w:rPr>
                <w:rFonts w:ascii="Arial" w:hAnsi="Arial" w:cs="Arial"/>
                <w:spacing w:val="-4"/>
                <w:w w:val="97"/>
              </w:rPr>
              <w:t>e</w:t>
            </w:r>
            <w:r w:rsidRPr="00156926">
              <w:rPr>
                <w:rFonts w:ascii="Arial" w:hAnsi="Arial" w:cs="Arial"/>
                <w:spacing w:val="1"/>
                <w:w w:val="71"/>
              </w:rPr>
              <w:t>x</w:t>
            </w:r>
            <w:r w:rsidRPr="00156926">
              <w:rPr>
                <w:rFonts w:ascii="Arial" w:hAnsi="Arial" w:cs="Arial"/>
                <w:spacing w:val="-1"/>
                <w:w w:val="89"/>
              </w:rPr>
              <w:t>t</w:t>
            </w:r>
            <w:r w:rsidRPr="00156926">
              <w:rPr>
                <w:rFonts w:ascii="Arial" w:hAnsi="Arial" w:cs="Arial"/>
                <w:w w:val="94"/>
              </w:rPr>
              <w:t>os</w:t>
            </w:r>
            <w:r w:rsidRPr="00156926">
              <w:rPr>
                <w:rFonts w:ascii="Arial" w:hAnsi="Arial" w:cs="Arial"/>
              </w:rPr>
              <w:t xml:space="preserve"> </w:t>
            </w:r>
            <w:r w:rsidRPr="00156926">
              <w:rPr>
                <w:rFonts w:ascii="Arial" w:hAnsi="Arial" w:cs="Arial"/>
                <w:w w:val="90"/>
              </w:rPr>
              <w:t>c</w:t>
            </w:r>
            <w:r w:rsidRPr="00156926">
              <w:rPr>
                <w:rFonts w:ascii="Arial" w:hAnsi="Arial" w:cs="Arial"/>
                <w:spacing w:val="-3"/>
                <w:w w:val="90"/>
              </w:rPr>
              <w:t>o</w:t>
            </w:r>
            <w:r w:rsidRPr="00156926">
              <w:rPr>
                <w:rFonts w:ascii="Arial" w:hAnsi="Arial" w:cs="Arial"/>
                <w:spacing w:val="1"/>
                <w:w w:val="89"/>
              </w:rPr>
              <w:t>t</w:t>
            </w:r>
            <w:r w:rsidRPr="00156926">
              <w:rPr>
                <w:rFonts w:ascii="Arial" w:hAnsi="Arial" w:cs="Arial"/>
                <w:w w:val="69"/>
              </w:rPr>
              <w:t>i</w:t>
            </w:r>
            <w:r w:rsidRPr="00156926">
              <w:rPr>
                <w:rFonts w:ascii="Arial" w:hAnsi="Arial" w:cs="Arial"/>
                <w:w w:val="92"/>
              </w:rPr>
              <w:t>d</w:t>
            </w:r>
            <w:r w:rsidRPr="00156926">
              <w:rPr>
                <w:rFonts w:ascii="Arial" w:hAnsi="Arial" w:cs="Arial"/>
                <w:w w:val="69"/>
              </w:rPr>
              <w:t>i</w:t>
            </w:r>
            <w:r w:rsidRPr="00156926">
              <w:rPr>
                <w:rFonts w:ascii="Arial" w:hAnsi="Arial" w:cs="Arial"/>
                <w:w w:val="99"/>
              </w:rPr>
              <w:t>a</w:t>
            </w:r>
            <w:r w:rsidRPr="00156926">
              <w:rPr>
                <w:rFonts w:ascii="Arial" w:hAnsi="Arial" w:cs="Arial"/>
                <w:spacing w:val="-1"/>
                <w:w w:val="93"/>
              </w:rPr>
              <w:t>n</w:t>
            </w:r>
            <w:r w:rsidRPr="00156926">
              <w:rPr>
                <w:rFonts w:ascii="Arial" w:hAnsi="Arial" w:cs="Arial"/>
                <w:spacing w:val="2"/>
                <w:w w:val="88"/>
              </w:rPr>
              <w:t>o</w:t>
            </w:r>
            <w:r w:rsidRPr="00156926">
              <w:rPr>
                <w:rFonts w:ascii="Arial" w:hAnsi="Arial" w:cs="Arial"/>
                <w:w w:val="101"/>
              </w:rPr>
              <w:t>s</w:t>
            </w:r>
            <w:r w:rsidRPr="00156926">
              <w:rPr>
                <w:rFonts w:ascii="Arial" w:hAnsi="Arial" w:cs="Arial"/>
              </w:rPr>
              <w:t xml:space="preserve"> </w:t>
            </w:r>
            <w:r w:rsidRPr="00156926">
              <w:rPr>
                <w:rFonts w:ascii="Arial" w:hAnsi="Arial" w:cs="Arial"/>
                <w:spacing w:val="-2"/>
                <w:w w:val="88"/>
              </w:rPr>
              <w:t>r</w:t>
            </w:r>
            <w:r w:rsidRPr="00156926">
              <w:rPr>
                <w:rFonts w:ascii="Arial" w:hAnsi="Arial" w:cs="Arial"/>
                <w:w w:val="97"/>
              </w:rPr>
              <w:t>e</w:t>
            </w:r>
            <w:r w:rsidRPr="00156926">
              <w:rPr>
                <w:rFonts w:ascii="Arial" w:hAnsi="Arial" w:cs="Arial"/>
                <w:w w:val="69"/>
              </w:rPr>
              <w:t>l</w:t>
            </w:r>
            <w:r w:rsidRPr="00156926">
              <w:rPr>
                <w:rFonts w:ascii="Arial" w:hAnsi="Arial" w:cs="Arial"/>
                <w:w w:val="99"/>
              </w:rPr>
              <w:t>a</w:t>
            </w:r>
            <w:r w:rsidRPr="00156926">
              <w:rPr>
                <w:rFonts w:ascii="Arial" w:hAnsi="Arial" w:cs="Arial"/>
                <w:w w:val="84"/>
              </w:rPr>
              <w:t>ci</w:t>
            </w:r>
            <w:r w:rsidRPr="00156926">
              <w:rPr>
                <w:rFonts w:ascii="Arial" w:hAnsi="Arial" w:cs="Arial"/>
                <w:w w:val="91"/>
              </w:rPr>
              <w:t>o</w:t>
            </w:r>
            <w:r w:rsidRPr="00156926">
              <w:rPr>
                <w:rFonts w:ascii="Arial" w:hAnsi="Arial" w:cs="Arial"/>
                <w:spacing w:val="-1"/>
                <w:w w:val="91"/>
              </w:rPr>
              <w:t>n</w:t>
            </w:r>
            <w:r w:rsidRPr="00156926">
              <w:rPr>
                <w:rFonts w:ascii="Arial" w:hAnsi="Arial" w:cs="Arial"/>
                <w:w w:val="99"/>
              </w:rPr>
              <w:t>a</w:t>
            </w:r>
            <w:r w:rsidRPr="00156926">
              <w:rPr>
                <w:rFonts w:ascii="Arial" w:hAnsi="Arial" w:cs="Arial"/>
                <w:w w:val="92"/>
              </w:rPr>
              <w:t>d</w:t>
            </w:r>
            <w:r w:rsidRPr="00156926">
              <w:rPr>
                <w:rFonts w:ascii="Arial" w:hAnsi="Arial" w:cs="Arial"/>
                <w:w w:val="94"/>
              </w:rPr>
              <w:t>os</w:t>
            </w:r>
            <w:r w:rsidRPr="00156926">
              <w:rPr>
                <w:rFonts w:ascii="Arial" w:hAnsi="Arial" w:cs="Arial"/>
                <w:spacing w:val="1"/>
              </w:rPr>
              <w:t xml:space="preserve"> </w:t>
            </w:r>
            <w:r w:rsidRPr="00156926">
              <w:rPr>
                <w:rFonts w:ascii="Arial" w:hAnsi="Arial" w:cs="Arial"/>
                <w:w w:val="91"/>
              </w:rPr>
              <w:t>con</w:t>
            </w:r>
            <w:r w:rsidRPr="00156926">
              <w:rPr>
                <w:rFonts w:ascii="Arial" w:hAnsi="Arial" w:cs="Arial"/>
                <w:spacing w:val="3"/>
                <w:w w:val="91"/>
              </w:rPr>
              <w:t xml:space="preserve"> </w:t>
            </w:r>
            <w:r w:rsidRPr="00156926">
              <w:rPr>
                <w:rFonts w:ascii="Arial" w:hAnsi="Arial" w:cs="Arial"/>
                <w:w w:val="69"/>
              </w:rPr>
              <w:t>l</w:t>
            </w:r>
            <w:r w:rsidRPr="00156926">
              <w:rPr>
                <w:rFonts w:ascii="Arial" w:hAnsi="Arial" w:cs="Arial"/>
                <w:w w:val="99"/>
              </w:rPr>
              <w:t>a</w:t>
            </w:r>
            <w:r w:rsidRPr="00156926">
              <w:rPr>
                <w:rFonts w:ascii="Arial" w:hAnsi="Arial" w:cs="Arial"/>
              </w:rPr>
              <w:t xml:space="preserve"> </w:t>
            </w:r>
            <w:r w:rsidRPr="00156926">
              <w:rPr>
                <w:rFonts w:ascii="Arial" w:hAnsi="Arial" w:cs="Arial"/>
                <w:w w:val="93"/>
              </w:rPr>
              <w:t>p</w:t>
            </w:r>
            <w:r w:rsidRPr="00156926">
              <w:rPr>
                <w:rFonts w:ascii="Arial" w:hAnsi="Arial" w:cs="Arial"/>
                <w:spacing w:val="-2"/>
                <w:w w:val="88"/>
              </w:rPr>
              <w:t>r</w:t>
            </w:r>
            <w:r w:rsidRPr="00156926">
              <w:rPr>
                <w:rFonts w:ascii="Arial" w:hAnsi="Arial" w:cs="Arial"/>
                <w:w w:val="90"/>
              </w:rPr>
              <w:t>op</w:t>
            </w:r>
            <w:r w:rsidRPr="00156926">
              <w:rPr>
                <w:rFonts w:ascii="Arial" w:hAnsi="Arial" w:cs="Arial"/>
                <w:w w:val="69"/>
              </w:rPr>
              <w:t>i</w:t>
            </w:r>
            <w:r w:rsidRPr="00156926">
              <w:rPr>
                <w:rFonts w:ascii="Arial" w:hAnsi="Arial" w:cs="Arial"/>
                <w:w w:val="99"/>
              </w:rPr>
              <w:t xml:space="preserve">a </w:t>
            </w:r>
            <w:r w:rsidRPr="00156926">
              <w:rPr>
                <w:rFonts w:ascii="Arial" w:hAnsi="Arial" w:cs="Arial"/>
                <w:spacing w:val="-2"/>
                <w:w w:val="97"/>
              </w:rPr>
              <w:t>e</w:t>
            </w:r>
            <w:r w:rsidRPr="00156926">
              <w:rPr>
                <w:rFonts w:ascii="Arial" w:hAnsi="Arial" w:cs="Arial"/>
                <w:spacing w:val="1"/>
                <w:w w:val="71"/>
              </w:rPr>
              <w:t>x</w:t>
            </w:r>
            <w:r w:rsidRPr="00156926">
              <w:rPr>
                <w:rFonts w:ascii="Arial" w:hAnsi="Arial" w:cs="Arial"/>
                <w:w w:val="93"/>
              </w:rPr>
              <w:t>p</w:t>
            </w:r>
            <w:r w:rsidRPr="00156926">
              <w:rPr>
                <w:rFonts w:ascii="Arial" w:hAnsi="Arial" w:cs="Arial"/>
                <w:w w:val="97"/>
              </w:rPr>
              <w:t>e</w:t>
            </w:r>
            <w:r w:rsidRPr="00156926">
              <w:rPr>
                <w:rFonts w:ascii="Arial" w:hAnsi="Arial" w:cs="Arial"/>
                <w:w w:val="88"/>
              </w:rPr>
              <w:t>r</w:t>
            </w:r>
            <w:r w:rsidRPr="00156926">
              <w:rPr>
                <w:rFonts w:ascii="Arial" w:hAnsi="Arial" w:cs="Arial"/>
                <w:w w:val="69"/>
              </w:rPr>
              <w:t>i</w:t>
            </w:r>
            <w:r w:rsidRPr="00156926">
              <w:rPr>
                <w:rFonts w:ascii="Arial" w:hAnsi="Arial" w:cs="Arial"/>
                <w:w w:val="97"/>
              </w:rPr>
              <w:t>e</w:t>
            </w:r>
            <w:r w:rsidRPr="00156926">
              <w:rPr>
                <w:rFonts w:ascii="Arial" w:hAnsi="Arial" w:cs="Arial"/>
                <w:spacing w:val="-1"/>
                <w:w w:val="93"/>
              </w:rPr>
              <w:t>n</w:t>
            </w:r>
            <w:r w:rsidRPr="00156926">
              <w:rPr>
                <w:rFonts w:ascii="Arial" w:hAnsi="Arial" w:cs="Arial"/>
                <w:w w:val="84"/>
              </w:rPr>
              <w:t>ci</w:t>
            </w:r>
            <w:r w:rsidRPr="00156926">
              <w:rPr>
                <w:rFonts w:ascii="Arial" w:hAnsi="Arial" w:cs="Arial"/>
                <w:w w:val="99"/>
              </w:rPr>
              <w:t>a</w:t>
            </w:r>
            <w:r w:rsidRPr="00156926">
              <w:rPr>
                <w:rFonts w:ascii="Arial" w:hAnsi="Arial" w:cs="Arial"/>
                <w:w w:val="96"/>
              </w:rPr>
              <w:t>,</w:t>
            </w:r>
            <w:r w:rsidRPr="00156926">
              <w:rPr>
                <w:rFonts w:ascii="Arial" w:hAnsi="Arial" w:cs="Arial"/>
              </w:rPr>
              <w:t xml:space="preserve"> </w:t>
            </w:r>
            <w:r w:rsidRPr="00156926">
              <w:rPr>
                <w:rFonts w:ascii="Arial" w:hAnsi="Arial" w:cs="Arial"/>
                <w:spacing w:val="-1"/>
                <w:w w:val="93"/>
              </w:rPr>
              <w:t>n</w:t>
            </w:r>
            <w:r w:rsidRPr="00156926">
              <w:rPr>
                <w:rFonts w:ascii="Arial" w:hAnsi="Arial" w:cs="Arial"/>
                <w:w w:val="97"/>
              </w:rPr>
              <w:t>e</w:t>
            </w:r>
            <w:r w:rsidRPr="00156926">
              <w:rPr>
                <w:rFonts w:ascii="Arial" w:hAnsi="Arial" w:cs="Arial"/>
                <w:w w:val="95"/>
              </w:rPr>
              <w:t>c</w:t>
            </w:r>
            <w:r w:rsidRPr="00156926">
              <w:rPr>
                <w:rFonts w:ascii="Arial" w:hAnsi="Arial" w:cs="Arial"/>
                <w:spacing w:val="1"/>
                <w:w w:val="95"/>
              </w:rPr>
              <w:t>e</w:t>
            </w:r>
            <w:r w:rsidRPr="00156926">
              <w:rPr>
                <w:rFonts w:ascii="Arial" w:hAnsi="Arial" w:cs="Arial"/>
                <w:spacing w:val="-1"/>
                <w:w w:val="101"/>
              </w:rPr>
              <w:t>s</w:t>
            </w:r>
            <w:r w:rsidRPr="00156926">
              <w:rPr>
                <w:rFonts w:ascii="Arial" w:hAnsi="Arial" w:cs="Arial"/>
                <w:w w:val="69"/>
              </w:rPr>
              <w:t>i</w:t>
            </w:r>
            <w:r w:rsidRPr="00156926">
              <w:rPr>
                <w:rFonts w:ascii="Arial" w:hAnsi="Arial" w:cs="Arial"/>
                <w:w w:val="92"/>
              </w:rPr>
              <w:t>d</w:t>
            </w:r>
            <w:r w:rsidRPr="00156926">
              <w:rPr>
                <w:rFonts w:ascii="Arial" w:hAnsi="Arial" w:cs="Arial"/>
                <w:w w:val="99"/>
              </w:rPr>
              <w:t>a</w:t>
            </w:r>
            <w:r w:rsidRPr="00156926">
              <w:rPr>
                <w:rFonts w:ascii="Arial" w:hAnsi="Arial" w:cs="Arial"/>
                <w:w w:val="92"/>
              </w:rPr>
              <w:t>d</w:t>
            </w:r>
            <w:r w:rsidRPr="00156926">
              <w:rPr>
                <w:rFonts w:ascii="Arial" w:hAnsi="Arial" w:cs="Arial"/>
                <w:w w:val="97"/>
              </w:rPr>
              <w:t>e</w:t>
            </w:r>
            <w:r w:rsidRPr="00156926">
              <w:rPr>
                <w:rFonts w:ascii="Arial" w:hAnsi="Arial" w:cs="Arial"/>
                <w:w w:val="101"/>
              </w:rPr>
              <w:t>s</w:t>
            </w:r>
            <w:r w:rsidRPr="00156926">
              <w:rPr>
                <w:rFonts w:ascii="Arial" w:hAnsi="Arial" w:cs="Arial"/>
              </w:rPr>
              <w:t xml:space="preserve"> e</w:t>
            </w:r>
            <w:r w:rsidRPr="00156926">
              <w:rPr>
                <w:rFonts w:ascii="Arial" w:hAnsi="Arial" w:cs="Arial"/>
                <w:spacing w:val="-2"/>
              </w:rPr>
              <w:t xml:space="preserve"> </w:t>
            </w:r>
            <w:r w:rsidRPr="00156926">
              <w:rPr>
                <w:rFonts w:ascii="Arial" w:hAnsi="Arial" w:cs="Arial"/>
                <w:spacing w:val="1"/>
                <w:w w:val="69"/>
              </w:rPr>
              <w:t>i</w:t>
            </w:r>
            <w:r w:rsidRPr="00156926">
              <w:rPr>
                <w:rFonts w:ascii="Arial" w:hAnsi="Arial" w:cs="Arial"/>
                <w:spacing w:val="-1"/>
                <w:w w:val="93"/>
              </w:rPr>
              <w:t>n</w:t>
            </w:r>
            <w:r w:rsidRPr="00156926">
              <w:rPr>
                <w:rFonts w:ascii="Arial" w:hAnsi="Arial" w:cs="Arial"/>
                <w:spacing w:val="-1"/>
                <w:w w:val="89"/>
              </w:rPr>
              <w:t>t</w:t>
            </w:r>
            <w:r w:rsidRPr="00156926">
              <w:rPr>
                <w:rFonts w:ascii="Arial" w:hAnsi="Arial" w:cs="Arial"/>
                <w:w w:val="97"/>
              </w:rPr>
              <w:t>e</w:t>
            </w:r>
            <w:r w:rsidRPr="00156926">
              <w:rPr>
                <w:rFonts w:ascii="Arial" w:hAnsi="Arial" w:cs="Arial"/>
                <w:spacing w:val="-2"/>
                <w:w w:val="88"/>
              </w:rPr>
              <w:t>r</w:t>
            </w:r>
            <w:r w:rsidRPr="00156926">
              <w:rPr>
                <w:rFonts w:ascii="Arial" w:hAnsi="Arial" w:cs="Arial"/>
                <w:w w:val="97"/>
              </w:rPr>
              <w:t>e</w:t>
            </w:r>
            <w:r w:rsidRPr="00156926">
              <w:rPr>
                <w:rFonts w:ascii="Arial" w:hAnsi="Arial" w:cs="Arial"/>
                <w:spacing w:val="-1"/>
                <w:w w:val="101"/>
              </w:rPr>
              <w:t>s</w:t>
            </w:r>
            <w:r w:rsidRPr="00156926">
              <w:rPr>
                <w:rFonts w:ascii="Arial" w:hAnsi="Arial" w:cs="Arial"/>
                <w:w w:val="97"/>
              </w:rPr>
              <w:t>e</w:t>
            </w:r>
            <w:r w:rsidRPr="00156926">
              <w:rPr>
                <w:rFonts w:ascii="Arial" w:hAnsi="Arial" w:cs="Arial"/>
                <w:spacing w:val="-1"/>
                <w:w w:val="101"/>
              </w:rPr>
              <w:t>s</w:t>
            </w:r>
            <w:r>
              <w:rPr>
                <w:rFonts w:ascii="Arial" w:hAnsi="Arial" w:cs="Arial"/>
                <w:spacing w:val="-1"/>
                <w:w w:val="101"/>
              </w:rPr>
              <w:t xml:space="preserve"> (actividades del tiempo libre, prendas de vestir, mitología, alimentos, lugares públicos, acciones, rutinas, animales terrestres, preparación de fiestas)</w:t>
            </w:r>
            <w:r w:rsidRPr="00156926">
              <w:rPr>
                <w:rFonts w:ascii="Arial" w:hAnsi="Arial" w:cs="Arial"/>
                <w:w w:val="96"/>
              </w:rPr>
              <w:t>,</w:t>
            </w:r>
            <w:r w:rsidRPr="00156926">
              <w:rPr>
                <w:rFonts w:ascii="Arial" w:hAnsi="Arial" w:cs="Arial"/>
                <w:spacing w:val="2"/>
              </w:rPr>
              <w:t xml:space="preserve"> </w:t>
            </w:r>
            <w:r w:rsidRPr="00156926">
              <w:rPr>
                <w:rFonts w:ascii="Arial" w:hAnsi="Arial" w:cs="Arial"/>
                <w:spacing w:val="-1"/>
                <w:w w:val="101"/>
              </w:rPr>
              <w:lastRenderedPageBreak/>
              <w:t>s</w:t>
            </w:r>
            <w:r w:rsidRPr="00156926">
              <w:rPr>
                <w:rFonts w:ascii="Arial" w:hAnsi="Arial" w:cs="Arial"/>
                <w:w w:val="69"/>
              </w:rPr>
              <w:t>i</w:t>
            </w:r>
            <w:r w:rsidRPr="00156926">
              <w:rPr>
                <w:rFonts w:ascii="Arial" w:hAnsi="Arial" w:cs="Arial"/>
                <w:w w:val="97"/>
              </w:rPr>
              <w:t>e</w:t>
            </w:r>
            <w:r w:rsidRPr="00156926">
              <w:rPr>
                <w:rFonts w:ascii="Arial" w:hAnsi="Arial" w:cs="Arial"/>
                <w:spacing w:val="-1"/>
                <w:w w:val="94"/>
              </w:rPr>
              <w:t>m</w:t>
            </w:r>
            <w:r w:rsidRPr="00156926">
              <w:rPr>
                <w:rFonts w:ascii="Arial" w:hAnsi="Arial" w:cs="Arial"/>
                <w:w w:val="93"/>
              </w:rPr>
              <w:t>p</w:t>
            </w:r>
            <w:r w:rsidRPr="00156926">
              <w:rPr>
                <w:rFonts w:ascii="Arial" w:hAnsi="Arial" w:cs="Arial"/>
                <w:spacing w:val="-2"/>
                <w:w w:val="88"/>
              </w:rPr>
              <w:t>r</w:t>
            </w:r>
            <w:r w:rsidRPr="00156926">
              <w:rPr>
                <w:rFonts w:ascii="Arial" w:hAnsi="Arial" w:cs="Arial"/>
                <w:w w:val="97"/>
              </w:rPr>
              <w:t>e</w:t>
            </w:r>
            <w:r w:rsidRPr="00156926">
              <w:rPr>
                <w:rFonts w:ascii="Arial" w:hAnsi="Arial" w:cs="Arial"/>
              </w:rPr>
              <w:t xml:space="preserve"> </w:t>
            </w:r>
            <w:r w:rsidRPr="00156926">
              <w:rPr>
                <w:rFonts w:ascii="Arial" w:hAnsi="Arial" w:cs="Arial"/>
                <w:spacing w:val="-2"/>
              </w:rPr>
              <w:t>q</w:t>
            </w:r>
            <w:r w:rsidRPr="00156926">
              <w:rPr>
                <w:rFonts w:ascii="Arial" w:hAnsi="Arial" w:cs="Arial"/>
                <w:spacing w:val="-1"/>
              </w:rPr>
              <w:t>u</w:t>
            </w:r>
            <w:r w:rsidRPr="00156926">
              <w:rPr>
                <w:rFonts w:ascii="Arial" w:hAnsi="Arial" w:cs="Arial"/>
              </w:rPr>
              <w:t>e</w:t>
            </w:r>
            <w:r w:rsidRPr="00156926">
              <w:rPr>
                <w:rFonts w:ascii="Arial" w:hAnsi="Arial" w:cs="Arial"/>
                <w:spacing w:val="-14"/>
              </w:rPr>
              <w:t xml:space="preserve"> </w:t>
            </w:r>
            <w:r w:rsidRPr="00156926">
              <w:rPr>
                <w:rFonts w:ascii="Arial" w:hAnsi="Arial" w:cs="Arial"/>
                <w:w w:val="69"/>
              </w:rPr>
              <w:t>l</w:t>
            </w:r>
            <w:r w:rsidRPr="00156926">
              <w:rPr>
                <w:rFonts w:ascii="Arial" w:hAnsi="Arial" w:cs="Arial"/>
                <w:w w:val="99"/>
              </w:rPr>
              <w:t>a</w:t>
            </w:r>
            <w:r w:rsidRPr="00156926">
              <w:rPr>
                <w:rFonts w:ascii="Arial" w:hAnsi="Arial" w:cs="Arial"/>
                <w:w w:val="101"/>
              </w:rPr>
              <w:t>s</w:t>
            </w:r>
            <w:r w:rsidRPr="00156926">
              <w:rPr>
                <w:rFonts w:ascii="Arial" w:hAnsi="Arial" w:cs="Arial"/>
              </w:rPr>
              <w:t xml:space="preserve"> </w:t>
            </w:r>
            <w:r w:rsidRPr="00156926">
              <w:rPr>
                <w:rFonts w:ascii="Arial" w:hAnsi="Arial" w:cs="Arial"/>
                <w:w w:val="91"/>
              </w:rPr>
              <w:t>co</w:t>
            </w:r>
            <w:r w:rsidRPr="00156926">
              <w:rPr>
                <w:rFonts w:ascii="Arial" w:hAnsi="Arial" w:cs="Arial"/>
                <w:spacing w:val="-1"/>
                <w:w w:val="91"/>
              </w:rPr>
              <w:t>n</w:t>
            </w:r>
            <w:r w:rsidRPr="00156926">
              <w:rPr>
                <w:rFonts w:ascii="Arial" w:hAnsi="Arial" w:cs="Arial"/>
                <w:w w:val="92"/>
              </w:rPr>
              <w:t>d</w:t>
            </w:r>
            <w:r w:rsidRPr="00156926">
              <w:rPr>
                <w:rFonts w:ascii="Arial" w:hAnsi="Arial" w:cs="Arial"/>
                <w:w w:val="69"/>
              </w:rPr>
              <w:t>i</w:t>
            </w:r>
            <w:r w:rsidRPr="00156926">
              <w:rPr>
                <w:rFonts w:ascii="Arial" w:hAnsi="Arial" w:cs="Arial"/>
                <w:w w:val="84"/>
              </w:rPr>
              <w:t>ci</w:t>
            </w:r>
            <w:r w:rsidRPr="00156926">
              <w:rPr>
                <w:rFonts w:ascii="Arial" w:hAnsi="Arial" w:cs="Arial"/>
                <w:w w:val="91"/>
              </w:rPr>
              <w:t>o</w:t>
            </w:r>
            <w:r w:rsidRPr="00156926">
              <w:rPr>
                <w:rFonts w:ascii="Arial" w:hAnsi="Arial" w:cs="Arial"/>
                <w:spacing w:val="1"/>
                <w:w w:val="91"/>
              </w:rPr>
              <w:t>n</w:t>
            </w:r>
            <w:r w:rsidRPr="00156926">
              <w:rPr>
                <w:rFonts w:ascii="Arial" w:hAnsi="Arial" w:cs="Arial"/>
                <w:w w:val="97"/>
              </w:rPr>
              <w:t>e</w:t>
            </w:r>
            <w:r w:rsidRPr="00156926">
              <w:rPr>
                <w:rFonts w:ascii="Arial" w:hAnsi="Arial" w:cs="Arial"/>
                <w:w w:val="101"/>
              </w:rPr>
              <w:t>s</w:t>
            </w:r>
            <w:r w:rsidRPr="00156926">
              <w:rPr>
                <w:rFonts w:ascii="Arial" w:hAnsi="Arial" w:cs="Arial"/>
              </w:rPr>
              <w:t xml:space="preserve"> </w:t>
            </w:r>
            <w:r w:rsidRPr="00156926">
              <w:rPr>
                <w:rFonts w:ascii="Arial" w:hAnsi="Arial" w:cs="Arial"/>
                <w:w w:val="99"/>
              </w:rPr>
              <w:t>a</w:t>
            </w:r>
            <w:r w:rsidRPr="00156926">
              <w:rPr>
                <w:rFonts w:ascii="Arial" w:hAnsi="Arial" w:cs="Arial"/>
                <w:w w:val="93"/>
              </w:rPr>
              <w:t>c</w:t>
            </w:r>
            <w:r w:rsidRPr="00156926">
              <w:rPr>
                <w:rFonts w:ascii="Arial" w:hAnsi="Arial" w:cs="Arial"/>
                <w:spacing w:val="1"/>
                <w:w w:val="93"/>
              </w:rPr>
              <w:t>ú</w:t>
            </w:r>
            <w:r w:rsidRPr="00156926">
              <w:rPr>
                <w:rFonts w:ascii="Arial" w:hAnsi="Arial" w:cs="Arial"/>
                <w:spacing w:val="-1"/>
                <w:w w:val="101"/>
              </w:rPr>
              <w:t>s</w:t>
            </w:r>
            <w:r w:rsidRPr="00156926">
              <w:rPr>
                <w:rFonts w:ascii="Arial" w:hAnsi="Arial" w:cs="Arial"/>
                <w:spacing w:val="1"/>
                <w:w w:val="89"/>
              </w:rPr>
              <w:t>t</w:t>
            </w:r>
            <w:r w:rsidRPr="00156926">
              <w:rPr>
                <w:rFonts w:ascii="Arial" w:hAnsi="Arial" w:cs="Arial"/>
                <w:w w:val="69"/>
              </w:rPr>
              <w:t>i</w:t>
            </w:r>
            <w:r w:rsidRPr="00156926">
              <w:rPr>
                <w:rFonts w:ascii="Arial" w:hAnsi="Arial" w:cs="Arial"/>
                <w:w w:val="96"/>
              </w:rPr>
              <w:t>ca</w:t>
            </w:r>
            <w:r w:rsidRPr="00156926">
              <w:rPr>
                <w:rFonts w:ascii="Arial" w:hAnsi="Arial" w:cs="Arial"/>
                <w:w w:val="101"/>
              </w:rPr>
              <w:t>s</w:t>
            </w:r>
            <w:r w:rsidRPr="00156926">
              <w:rPr>
                <w:rFonts w:ascii="Arial" w:hAnsi="Arial" w:cs="Arial"/>
              </w:rPr>
              <w:t xml:space="preserve"> </w:t>
            </w:r>
            <w:r w:rsidRPr="00156926">
              <w:rPr>
                <w:rFonts w:ascii="Arial" w:hAnsi="Arial" w:cs="Arial"/>
                <w:spacing w:val="-1"/>
              </w:rPr>
              <w:t>s</w:t>
            </w:r>
            <w:r w:rsidRPr="00156926">
              <w:rPr>
                <w:rFonts w:ascii="Arial" w:hAnsi="Arial" w:cs="Arial"/>
              </w:rPr>
              <w:t>ean</w:t>
            </w:r>
            <w:r w:rsidRPr="00156926">
              <w:rPr>
                <w:rFonts w:ascii="Arial" w:hAnsi="Arial" w:cs="Arial"/>
                <w:spacing w:val="-8"/>
              </w:rPr>
              <w:t xml:space="preserve"> </w:t>
            </w:r>
            <w:r w:rsidRPr="00156926">
              <w:rPr>
                <w:rFonts w:ascii="Arial" w:hAnsi="Arial" w:cs="Arial"/>
                <w:w w:val="85"/>
              </w:rPr>
              <w:t>b</w:t>
            </w:r>
            <w:r w:rsidRPr="00156926">
              <w:rPr>
                <w:rFonts w:ascii="Arial" w:hAnsi="Arial" w:cs="Arial"/>
                <w:spacing w:val="-1"/>
                <w:w w:val="85"/>
              </w:rPr>
              <w:t>u</w:t>
            </w:r>
            <w:r w:rsidRPr="00156926">
              <w:rPr>
                <w:rFonts w:ascii="Arial" w:hAnsi="Arial" w:cs="Arial"/>
                <w:w w:val="85"/>
              </w:rPr>
              <w:t>e</w:t>
            </w:r>
            <w:r w:rsidRPr="00156926">
              <w:rPr>
                <w:rFonts w:ascii="Arial" w:hAnsi="Arial" w:cs="Arial"/>
                <w:spacing w:val="-1"/>
                <w:w w:val="85"/>
              </w:rPr>
              <w:t>n</w:t>
            </w:r>
            <w:r w:rsidRPr="00156926">
              <w:rPr>
                <w:rFonts w:ascii="Arial" w:hAnsi="Arial" w:cs="Arial"/>
                <w:spacing w:val="2"/>
                <w:w w:val="85"/>
              </w:rPr>
              <w:t>a</w:t>
            </w:r>
            <w:r w:rsidRPr="00156926">
              <w:rPr>
                <w:rFonts w:ascii="Arial" w:hAnsi="Arial" w:cs="Arial"/>
                <w:w w:val="85"/>
              </w:rPr>
              <w:t xml:space="preserve">s </w:t>
            </w:r>
            <w:r w:rsidRPr="00156926">
              <w:rPr>
                <w:rFonts w:ascii="Arial" w:hAnsi="Arial" w:cs="Arial"/>
                <w:spacing w:val="21"/>
                <w:w w:val="85"/>
              </w:rPr>
              <w:t xml:space="preserve"> </w:t>
            </w:r>
            <w:r w:rsidRPr="00156926">
              <w:rPr>
                <w:rFonts w:ascii="Arial" w:hAnsi="Arial" w:cs="Arial"/>
                <w:w w:val="85"/>
              </w:rPr>
              <w:t>y</w:t>
            </w:r>
            <w:r w:rsidRPr="00156926">
              <w:rPr>
                <w:rFonts w:ascii="Arial" w:hAnsi="Arial" w:cs="Arial"/>
                <w:spacing w:val="-1"/>
                <w:w w:val="85"/>
              </w:rPr>
              <w:t xml:space="preserve"> </w:t>
            </w:r>
            <w:r w:rsidRPr="00156926">
              <w:rPr>
                <w:rFonts w:ascii="Arial" w:hAnsi="Arial" w:cs="Arial"/>
                <w:spacing w:val="-1"/>
              </w:rPr>
              <w:t>n</w:t>
            </w:r>
            <w:r w:rsidRPr="00156926">
              <w:rPr>
                <w:rFonts w:ascii="Arial" w:hAnsi="Arial" w:cs="Arial"/>
              </w:rPr>
              <w:t>o</w:t>
            </w:r>
            <w:r w:rsidRPr="00156926">
              <w:rPr>
                <w:rFonts w:ascii="Arial" w:hAnsi="Arial" w:cs="Arial"/>
                <w:spacing w:val="-17"/>
              </w:rPr>
              <w:t xml:space="preserve"> </w:t>
            </w:r>
            <w:r w:rsidRPr="00156926">
              <w:rPr>
                <w:rFonts w:ascii="Arial" w:hAnsi="Arial" w:cs="Arial"/>
                <w:w w:val="92"/>
              </w:rPr>
              <w:t>d</w:t>
            </w:r>
            <w:r w:rsidRPr="00156926">
              <w:rPr>
                <w:rFonts w:ascii="Arial" w:hAnsi="Arial" w:cs="Arial"/>
                <w:spacing w:val="1"/>
                <w:w w:val="69"/>
              </w:rPr>
              <w:t>i</w:t>
            </w:r>
            <w:r w:rsidRPr="00156926">
              <w:rPr>
                <w:rFonts w:ascii="Arial" w:hAnsi="Arial" w:cs="Arial"/>
                <w:spacing w:val="-1"/>
                <w:w w:val="101"/>
              </w:rPr>
              <w:t>s</w:t>
            </w:r>
            <w:r w:rsidRPr="00156926">
              <w:rPr>
                <w:rFonts w:ascii="Arial" w:hAnsi="Arial" w:cs="Arial"/>
                <w:spacing w:val="-1"/>
                <w:w w:val="89"/>
              </w:rPr>
              <w:t>t</w:t>
            </w:r>
            <w:r w:rsidRPr="00156926">
              <w:rPr>
                <w:rFonts w:ascii="Arial" w:hAnsi="Arial" w:cs="Arial"/>
                <w:w w:val="88"/>
              </w:rPr>
              <w:t>or</w:t>
            </w:r>
            <w:r w:rsidRPr="00156926">
              <w:rPr>
                <w:rFonts w:ascii="Arial" w:hAnsi="Arial" w:cs="Arial"/>
                <w:spacing w:val="-1"/>
                <w:w w:val="101"/>
              </w:rPr>
              <w:t>s</w:t>
            </w:r>
            <w:r w:rsidRPr="00156926">
              <w:rPr>
                <w:rFonts w:ascii="Arial" w:hAnsi="Arial" w:cs="Arial"/>
                <w:w w:val="69"/>
              </w:rPr>
              <w:t>i</w:t>
            </w:r>
            <w:r w:rsidRPr="00156926">
              <w:rPr>
                <w:rFonts w:ascii="Arial" w:hAnsi="Arial" w:cs="Arial"/>
                <w:w w:val="91"/>
              </w:rPr>
              <w:t>o</w:t>
            </w:r>
            <w:r w:rsidRPr="00156926">
              <w:rPr>
                <w:rFonts w:ascii="Arial" w:hAnsi="Arial" w:cs="Arial"/>
                <w:spacing w:val="-1"/>
                <w:w w:val="91"/>
              </w:rPr>
              <w:t>n</w:t>
            </w:r>
            <w:r w:rsidRPr="00156926">
              <w:rPr>
                <w:rFonts w:ascii="Arial" w:hAnsi="Arial" w:cs="Arial"/>
                <w:w w:val="97"/>
              </w:rPr>
              <w:t>e</w:t>
            </w:r>
            <w:r w:rsidRPr="00156926">
              <w:rPr>
                <w:rFonts w:ascii="Arial" w:hAnsi="Arial" w:cs="Arial"/>
                <w:spacing w:val="2"/>
              </w:rPr>
              <w:t xml:space="preserve"> </w:t>
            </w:r>
            <w:r w:rsidRPr="00156926">
              <w:rPr>
                <w:rFonts w:ascii="Arial" w:hAnsi="Arial" w:cs="Arial"/>
                <w:w w:val="97"/>
              </w:rPr>
              <w:t>e</w:t>
            </w:r>
            <w:r w:rsidRPr="00156926">
              <w:rPr>
                <w:rFonts w:ascii="Arial" w:hAnsi="Arial" w:cs="Arial"/>
                <w:w w:val="69"/>
              </w:rPr>
              <w:t>l</w:t>
            </w:r>
            <w:r w:rsidRPr="00156926">
              <w:rPr>
                <w:rFonts w:ascii="Arial" w:hAnsi="Arial" w:cs="Arial"/>
              </w:rPr>
              <w:t xml:space="preserve"> </w:t>
            </w:r>
            <w:r w:rsidRPr="00156926">
              <w:rPr>
                <w:rFonts w:ascii="Arial" w:hAnsi="Arial" w:cs="Arial"/>
                <w:w w:val="94"/>
              </w:rPr>
              <w:t>m</w:t>
            </w:r>
            <w:r w:rsidRPr="00156926">
              <w:rPr>
                <w:rFonts w:ascii="Arial" w:hAnsi="Arial" w:cs="Arial"/>
                <w:w w:val="97"/>
              </w:rPr>
              <w:t>e</w:t>
            </w:r>
            <w:r w:rsidRPr="00156926">
              <w:rPr>
                <w:rFonts w:ascii="Arial" w:hAnsi="Arial" w:cs="Arial"/>
                <w:spacing w:val="-1"/>
                <w:w w:val="93"/>
              </w:rPr>
              <w:t>n</w:t>
            </w:r>
            <w:r w:rsidRPr="00156926">
              <w:rPr>
                <w:rFonts w:ascii="Arial" w:hAnsi="Arial" w:cs="Arial"/>
                <w:spacing w:val="-1"/>
                <w:w w:val="101"/>
              </w:rPr>
              <w:t>s</w:t>
            </w:r>
            <w:r w:rsidRPr="00156926">
              <w:rPr>
                <w:rFonts w:ascii="Arial" w:hAnsi="Arial" w:cs="Arial"/>
                <w:spacing w:val="-1"/>
                <w:w w:val="99"/>
              </w:rPr>
              <w:t>a</w:t>
            </w:r>
            <w:r w:rsidRPr="00156926">
              <w:rPr>
                <w:rFonts w:ascii="Arial" w:hAnsi="Arial" w:cs="Arial"/>
                <w:w w:val="69"/>
              </w:rPr>
              <w:t>j</w:t>
            </w:r>
            <w:r w:rsidRPr="00156926">
              <w:rPr>
                <w:rFonts w:ascii="Arial" w:hAnsi="Arial" w:cs="Arial"/>
                <w:w w:val="97"/>
              </w:rPr>
              <w:t>e</w:t>
            </w:r>
            <w:r w:rsidRPr="00156926">
              <w:rPr>
                <w:rFonts w:ascii="Arial" w:hAnsi="Arial" w:cs="Arial"/>
                <w:w w:val="96"/>
              </w:rPr>
              <w:t>,</w:t>
            </w:r>
            <w:r w:rsidRPr="00156926">
              <w:rPr>
                <w:rFonts w:ascii="Arial" w:hAnsi="Arial" w:cs="Arial"/>
                <w:spacing w:val="2"/>
              </w:rPr>
              <w:t xml:space="preserve"> </w:t>
            </w:r>
            <w:r w:rsidRPr="00156926">
              <w:rPr>
                <w:rFonts w:ascii="Arial" w:hAnsi="Arial" w:cs="Arial"/>
                <w:spacing w:val="-1"/>
              </w:rPr>
              <w:t>s</w:t>
            </w:r>
            <w:r w:rsidRPr="00156926">
              <w:rPr>
                <w:rFonts w:ascii="Arial" w:hAnsi="Arial" w:cs="Arial"/>
              </w:rPr>
              <w:t>e</w:t>
            </w:r>
            <w:r w:rsidRPr="00156926">
              <w:rPr>
                <w:rFonts w:ascii="Arial" w:hAnsi="Arial" w:cs="Arial"/>
                <w:spacing w:val="-2"/>
              </w:rPr>
              <w:t xml:space="preserve"> </w:t>
            </w:r>
            <w:r w:rsidRPr="00156926">
              <w:rPr>
                <w:rFonts w:ascii="Arial" w:hAnsi="Arial" w:cs="Arial"/>
                <w:w w:val="86"/>
              </w:rPr>
              <w:t>p</w:t>
            </w:r>
            <w:r w:rsidRPr="00156926">
              <w:rPr>
                <w:rFonts w:ascii="Arial" w:hAnsi="Arial" w:cs="Arial"/>
                <w:spacing w:val="-1"/>
                <w:w w:val="86"/>
              </w:rPr>
              <w:t>u</w:t>
            </w:r>
            <w:r w:rsidRPr="00156926">
              <w:rPr>
                <w:rFonts w:ascii="Arial" w:hAnsi="Arial" w:cs="Arial"/>
                <w:w w:val="86"/>
              </w:rPr>
              <w:t xml:space="preserve">eda </w:t>
            </w:r>
            <w:r w:rsidRPr="00156926">
              <w:rPr>
                <w:rFonts w:ascii="Arial" w:hAnsi="Arial" w:cs="Arial"/>
                <w:spacing w:val="5"/>
                <w:w w:val="86"/>
              </w:rPr>
              <w:t xml:space="preserve"> </w:t>
            </w:r>
            <w:r w:rsidRPr="00156926">
              <w:rPr>
                <w:rFonts w:ascii="Arial" w:hAnsi="Arial" w:cs="Arial"/>
                <w:spacing w:val="-2"/>
                <w:w w:val="86"/>
              </w:rPr>
              <w:t>v</w:t>
            </w:r>
            <w:r w:rsidRPr="00156926">
              <w:rPr>
                <w:rFonts w:ascii="Arial" w:hAnsi="Arial" w:cs="Arial"/>
                <w:w w:val="86"/>
              </w:rPr>
              <w:t>o</w:t>
            </w:r>
            <w:r w:rsidRPr="00156926">
              <w:rPr>
                <w:rFonts w:ascii="Arial" w:hAnsi="Arial" w:cs="Arial"/>
                <w:spacing w:val="1"/>
                <w:w w:val="86"/>
              </w:rPr>
              <w:t>l</w:t>
            </w:r>
            <w:r w:rsidRPr="00156926">
              <w:rPr>
                <w:rFonts w:ascii="Arial" w:hAnsi="Arial" w:cs="Arial"/>
                <w:spacing w:val="-2"/>
                <w:w w:val="86"/>
              </w:rPr>
              <w:t>v</w:t>
            </w:r>
            <w:r w:rsidRPr="00156926">
              <w:rPr>
                <w:rFonts w:ascii="Arial" w:hAnsi="Arial" w:cs="Arial"/>
                <w:w w:val="86"/>
              </w:rPr>
              <w:t>er</w:t>
            </w:r>
            <w:r w:rsidRPr="00156926">
              <w:rPr>
                <w:rFonts w:ascii="Arial" w:hAnsi="Arial" w:cs="Arial"/>
                <w:spacing w:val="-11"/>
                <w:w w:val="86"/>
              </w:rPr>
              <w:t xml:space="preserve"> </w:t>
            </w:r>
            <w:r w:rsidRPr="00156926">
              <w:rPr>
                <w:rFonts w:ascii="Arial" w:hAnsi="Arial" w:cs="Arial"/>
              </w:rPr>
              <w:t>a</w:t>
            </w:r>
            <w:r w:rsidRPr="00156926">
              <w:rPr>
                <w:rFonts w:ascii="Arial" w:hAnsi="Arial" w:cs="Arial"/>
                <w:spacing w:val="-2"/>
              </w:rPr>
              <w:t xml:space="preserve"> </w:t>
            </w:r>
            <w:r w:rsidRPr="00156926">
              <w:rPr>
                <w:rFonts w:ascii="Arial" w:hAnsi="Arial" w:cs="Arial"/>
              </w:rPr>
              <w:t>e</w:t>
            </w:r>
            <w:r w:rsidRPr="00156926">
              <w:rPr>
                <w:rFonts w:ascii="Arial" w:hAnsi="Arial" w:cs="Arial"/>
                <w:spacing w:val="-1"/>
              </w:rPr>
              <w:t>s</w:t>
            </w:r>
            <w:r w:rsidRPr="00156926">
              <w:rPr>
                <w:rFonts w:ascii="Arial" w:hAnsi="Arial" w:cs="Arial"/>
                <w:spacing w:val="2"/>
              </w:rPr>
              <w:t>c</w:t>
            </w:r>
            <w:r w:rsidRPr="00156926">
              <w:rPr>
                <w:rFonts w:ascii="Arial" w:hAnsi="Arial" w:cs="Arial"/>
                <w:spacing w:val="-1"/>
              </w:rPr>
              <w:t>u</w:t>
            </w:r>
            <w:r w:rsidRPr="00156926">
              <w:rPr>
                <w:rFonts w:ascii="Arial" w:hAnsi="Arial" w:cs="Arial"/>
                <w:spacing w:val="-3"/>
              </w:rPr>
              <w:t>c</w:t>
            </w:r>
            <w:r w:rsidRPr="00156926">
              <w:rPr>
                <w:rFonts w:ascii="Arial" w:hAnsi="Arial" w:cs="Arial"/>
                <w:spacing w:val="1"/>
              </w:rPr>
              <w:t>h</w:t>
            </w:r>
            <w:r w:rsidRPr="00156926">
              <w:rPr>
                <w:rFonts w:ascii="Arial" w:hAnsi="Arial" w:cs="Arial"/>
              </w:rPr>
              <w:t>ar o</w:t>
            </w:r>
            <w:r w:rsidRPr="00156926">
              <w:rPr>
                <w:rFonts w:ascii="Arial" w:hAnsi="Arial" w:cs="Arial"/>
                <w:spacing w:val="-11"/>
              </w:rPr>
              <w:t xml:space="preserve"> </w:t>
            </w:r>
            <w:r w:rsidRPr="00156926">
              <w:rPr>
                <w:rFonts w:ascii="Arial" w:hAnsi="Arial" w:cs="Arial"/>
                <w:w w:val="93"/>
              </w:rPr>
              <w:t>p</w:t>
            </w:r>
            <w:r w:rsidRPr="00156926">
              <w:rPr>
                <w:rFonts w:ascii="Arial" w:hAnsi="Arial" w:cs="Arial"/>
                <w:w w:val="97"/>
              </w:rPr>
              <w:t>e</w:t>
            </w:r>
            <w:r w:rsidRPr="00156926">
              <w:rPr>
                <w:rFonts w:ascii="Arial" w:hAnsi="Arial" w:cs="Arial"/>
                <w:w w:val="92"/>
              </w:rPr>
              <w:t>d</w:t>
            </w:r>
            <w:r w:rsidRPr="00156926">
              <w:rPr>
                <w:rFonts w:ascii="Arial" w:hAnsi="Arial" w:cs="Arial"/>
                <w:w w:val="69"/>
              </w:rPr>
              <w:t>i</w:t>
            </w:r>
            <w:r w:rsidRPr="00156926">
              <w:rPr>
                <w:rFonts w:ascii="Arial" w:hAnsi="Arial" w:cs="Arial"/>
                <w:w w:val="88"/>
              </w:rPr>
              <w:t>r</w:t>
            </w:r>
            <w:r w:rsidRPr="00156926">
              <w:rPr>
                <w:rFonts w:ascii="Arial" w:hAnsi="Arial" w:cs="Arial"/>
              </w:rPr>
              <w:t xml:space="preserve"> </w:t>
            </w:r>
            <w:r w:rsidRPr="00156926">
              <w:rPr>
                <w:rFonts w:ascii="Arial" w:hAnsi="Arial" w:cs="Arial"/>
                <w:w w:val="91"/>
              </w:rPr>
              <w:t>co</w:t>
            </w:r>
            <w:r w:rsidRPr="00156926">
              <w:rPr>
                <w:rFonts w:ascii="Arial" w:hAnsi="Arial" w:cs="Arial"/>
                <w:spacing w:val="-1"/>
                <w:w w:val="91"/>
              </w:rPr>
              <w:t>n</w:t>
            </w:r>
            <w:r w:rsidRPr="00156926">
              <w:rPr>
                <w:rFonts w:ascii="Arial" w:hAnsi="Arial" w:cs="Arial"/>
                <w:spacing w:val="1"/>
                <w:w w:val="70"/>
              </w:rPr>
              <w:t>f</w:t>
            </w:r>
            <w:r w:rsidRPr="00156926">
              <w:rPr>
                <w:rFonts w:ascii="Arial" w:hAnsi="Arial" w:cs="Arial"/>
                <w:w w:val="69"/>
              </w:rPr>
              <w:t>i</w:t>
            </w:r>
            <w:r w:rsidRPr="00156926">
              <w:rPr>
                <w:rFonts w:ascii="Arial" w:hAnsi="Arial" w:cs="Arial"/>
                <w:w w:val="88"/>
              </w:rPr>
              <w:t>r</w:t>
            </w:r>
            <w:r w:rsidRPr="00156926">
              <w:rPr>
                <w:rFonts w:ascii="Arial" w:hAnsi="Arial" w:cs="Arial"/>
                <w:w w:val="94"/>
              </w:rPr>
              <w:t>m</w:t>
            </w:r>
            <w:r w:rsidRPr="00156926">
              <w:rPr>
                <w:rFonts w:ascii="Arial" w:hAnsi="Arial" w:cs="Arial"/>
                <w:w w:val="99"/>
              </w:rPr>
              <w:t>a</w:t>
            </w:r>
            <w:r w:rsidRPr="00156926">
              <w:rPr>
                <w:rFonts w:ascii="Arial" w:hAnsi="Arial" w:cs="Arial"/>
                <w:w w:val="84"/>
              </w:rPr>
              <w:t>ci</w:t>
            </w:r>
            <w:r w:rsidRPr="00156926">
              <w:rPr>
                <w:rFonts w:ascii="Arial" w:hAnsi="Arial" w:cs="Arial"/>
                <w:w w:val="91"/>
              </w:rPr>
              <w:t>ó</w:t>
            </w:r>
            <w:r w:rsidRPr="00156926">
              <w:rPr>
                <w:rFonts w:ascii="Arial" w:hAnsi="Arial" w:cs="Arial"/>
                <w:spacing w:val="-1"/>
                <w:w w:val="91"/>
              </w:rPr>
              <w:t>n</w:t>
            </w:r>
            <w:r w:rsidRPr="00156926">
              <w:rPr>
                <w:rFonts w:ascii="Arial" w:hAnsi="Arial" w:cs="Arial"/>
                <w:w w:val="96"/>
              </w:rPr>
              <w:t>.</w:t>
            </w:r>
            <w:r w:rsidRPr="00156926">
              <w:rPr>
                <w:rFonts w:ascii="Arial" w:hAnsi="Arial" w:cs="Arial"/>
              </w:rPr>
              <w:t xml:space="preserve"> </w:t>
            </w:r>
            <w:r w:rsidRPr="00156926">
              <w:rPr>
                <w:rFonts w:ascii="Arial" w:hAnsi="Arial" w:cs="Arial"/>
                <w:spacing w:val="-1"/>
                <w:w w:val="80"/>
              </w:rPr>
              <w:t>(</w:t>
            </w:r>
            <w:r w:rsidRPr="00156926">
              <w:rPr>
                <w:rFonts w:ascii="Arial" w:hAnsi="Arial" w:cs="Arial"/>
                <w:w w:val="80"/>
              </w:rPr>
              <w:t>CCL,</w:t>
            </w:r>
            <w:r w:rsidRPr="00156926">
              <w:rPr>
                <w:rFonts w:ascii="Arial" w:hAnsi="Arial" w:cs="Arial"/>
                <w:spacing w:val="11"/>
                <w:w w:val="80"/>
              </w:rPr>
              <w:t xml:space="preserve"> </w:t>
            </w:r>
            <w:r w:rsidRPr="00156926">
              <w:rPr>
                <w:rFonts w:ascii="Arial" w:hAnsi="Arial" w:cs="Arial"/>
                <w:spacing w:val="-1"/>
                <w:w w:val="82"/>
              </w:rPr>
              <w:t>C</w:t>
            </w:r>
            <w:r w:rsidRPr="00156926">
              <w:rPr>
                <w:rFonts w:ascii="Arial" w:hAnsi="Arial" w:cs="Arial"/>
                <w:spacing w:val="-1"/>
                <w:w w:val="67"/>
              </w:rPr>
              <w:t>A</w:t>
            </w:r>
            <w:r w:rsidRPr="00156926">
              <w:rPr>
                <w:rFonts w:ascii="Arial" w:hAnsi="Arial" w:cs="Arial"/>
                <w:spacing w:val="1"/>
                <w:w w:val="67"/>
              </w:rPr>
              <w:t>A</w:t>
            </w:r>
            <w:r w:rsidRPr="00156926">
              <w:rPr>
                <w:rFonts w:ascii="Arial" w:hAnsi="Arial" w:cs="Arial"/>
                <w:spacing w:val="-1"/>
                <w:w w:val="79"/>
              </w:rPr>
              <w:t>)</w:t>
            </w:r>
            <w:r w:rsidRPr="00156926">
              <w:rPr>
                <w:rFonts w:ascii="Arial" w:hAnsi="Arial" w:cs="Arial"/>
                <w:w w:val="96"/>
              </w:rPr>
              <w:t>.</w:t>
            </w:r>
          </w:p>
        </w:tc>
        <w:tc>
          <w:tcPr>
            <w:tcW w:w="4005" w:type="dxa"/>
            <w:tcBorders>
              <w:left w:val="single" w:sz="1" w:space="0" w:color="000000"/>
              <w:bottom w:val="single" w:sz="1" w:space="0" w:color="000000"/>
            </w:tcBorders>
            <w:shd w:val="clear" w:color="auto" w:fill="auto"/>
          </w:tcPr>
          <w:p w:rsidR="00442998" w:rsidRPr="00D852C6" w:rsidRDefault="00442998" w:rsidP="003456B1">
            <w:pPr>
              <w:autoSpaceDE w:val="0"/>
              <w:autoSpaceDN w:val="0"/>
              <w:adjustRightInd w:val="0"/>
              <w:spacing w:before="10" w:line="252" w:lineRule="auto"/>
              <w:ind w:right="671"/>
              <w:rPr>
                <w:rFonts w:ascii="Arial" w:hAnsi="Arial" w:cs="Arial"/>
                <w:spacing w:val="-1"/>
                <w:w w:val="101"/>
              </w:rPr>
            </w:pPr>
            <w:r>
              <w:rPr>
                <w:rFonts w:ascii="Arial" w:hAnsi="Arial" w:cs="Arial"/>
                <w:spacing w:val="-1"/>
                <w:w w:val="101"/>
              </w:rPr>
              <w:lastRenderedPageBreak/>
              <w:t>Comprensión:</w:t>
            </w:r>
          </w:p>
          <w:p w:rsidR="00442998" w:rsidRPr="006627B7" w:rsidRDefault="00442998" w:rsidP="00B81CEA">
            <w:pPr>
              <w:pStyle w:val="Prrafodelista"/>
              <w:numPr>
                <w:ilvl w:val="1"/>
                <w:numId w:val="10"/>
              </w:numPr>
              <w:autoSpaceDE w:val="0"/>
              <w:autoSpaceDN w:val="0"/>
              <w:adjustRightInd w:val="0"/>
              <w:spacing w:before="10" w:line="252" w:lineRule="auto"/>
              <w:ind w:right="671"/>
              <w:rPr>
                <w:rFonts w:ascii="Arial" w:hAnsi="Arial" w:cs="Arial"/>
                <w:spacing w:val="-1"/>
                <w:w w:val="101"/>
              </w:rPr>
            </w:pPr>
            <w:r w:rsidRPr="006627B7">
              <w:rPr>
                <w:rFonts w:ascii="Arial" w:hAnsi="Arial" w:cs="Arial"/>
                <w:spacing w:val="-1"/>
                <w:w w:val="78"/>
              </w:rPr>
              <w:t>D</w:t>
            </w:r>
            <w:r w:rsidRPr="006627B7">
              <w:rPr>
                <w:rFonts w:ascii="Arial" w:hAnsi="Arial" w:cs="Arial"/>
                <w:spacing w:val="1"/>
                <w:w w:val="69"/>
              </w:rPr>
              <w:t>i</w:t>
            </w:r>
            <w:r w:rsidRPr="006627B7">
              <w:rPr>
                <w:rFonts w:ascii="Arial" w:hAnsi="Arial" w:cs="Arial"/>
                <w:spacing w:val="-1"/>
                <w:w w:val="101"/>
              </w:rPr>
              <w:t>s</w:t>
            </w:r>
            <w:r w:rsidRPr="006627B7">
              <w:rPr>
                <w:rFonts w:ascii="Arial" w:hAnsi="Arial" w:cs="Arial"/>
                <w:spacing w:val="1"/>
                <w:w w:val="89"/>
              </w:rPr>
              <w:t>t</w:t>
            </w:r>
            <w:r w:rsidRPr="006627B7">
              <w:rPr>
                <w:rFonts w:ascii="Arial" w:hAnsi="Arial" w:cs="Arial"/>
                <w:w w:val="69"/>
              </w:rPr>
              <w:t>i</w:t>
            </w:r>
            <w:r w:rsidRPr="006627B7">
              <w:rPr>
                <w:rFonts w:ascii="Arial" w:hAnsi="Arial" w:cs="Arial"/>
                <w:spacing w:val="-1"/>
                <w:w w:val="93"/>
              </w:rPr>
              <w:t>n</w:t>
            </w:r>
            <w:r w:rsidRPr="006627B7">
              <w:rPr>
                <w:rFonts w:ascii="Arial" w:hAnsi="Arial" w:cs="Arial"/>
                <w:w w:val="84"/>
              </w:rPr>
              <w:t>ci</w:t>
            </w:r>
            <w:r w:rsidRPr="006627B7">
              <w:rPr>
                <w:rFonts w:ascii="Arial" w:hAnsi="Arial" w:cs="Arial"/>
                <w:spacing w:val="2"/>
                <w:w w:val="88"/>
              </w:rPr>
              <w:t>ó</w:t>
            </w:r>
            <w:r w:rsidRPr="006627B7">
              <w:rPr>
                <w:rFonts w:ascii="Arial" w:hAnsi="Arial" w:cs="Arial"/>
                <w:w w:val="93"/>
              </w:rPr>
              <w:t>n</w:t>
            </w:r>
            <w:r w:rsidRPr="006627B7">
              <w:rPr>
                <w:rFonts w:ascii="Arial" w:hAnsi="Arial" w:cs="Arial"/>
                <w:spacing w:val="-1"/>
              </w:rPr>
              <w:t xml:space="preserve"> </w:t>
            </w:r>
            <w:r w:rsidRPr="006627B7">
              <w:rPr>
                <w:rFonts w:ascii="Arial" w:hAnsi="Arial" w:cs="Arial"/>
                <w:w w:val="76"/>
              </w:rPr>
              <w:t>y</w:t>
            </w:r>
            <w:r w:rsidRPr="006627B7">
              <w:rPr>
                <w:rFonts w:ascii="Arial" w:hAnsi="Arial" w:cs="Arial"/>
                <w:spacing w:val="11"/>
                <w:w w:val="76"/>
              </w:rPr>
              <w:t xml:space="preserve"> </w:t>
            </w:r>
            <w:r w:rsidRPr="006627B7">
              <w:rPr>
                <w:rFonts w:ascii="Arial" w:hAnsi="Arial" w:cs="Arial"/>
                <w:w w:val="90"/>
              </w:rPr>
              <w:t>c</w:t>
            </w:r>
            <w:r w:rsidRPr="006627B7">
              <w:rPr>
                <w:rFonts w:ascii="Arial" w:hAnsi="Arial" w:cs="Arial"/>
                <w:spacing w:val="-2"/>
                <w:w w:val="90"/>
              </w:rPr>
              <w:t>o</w:t>
            </w:r>
            <w:r w:rsidRPr="006627B7">
              <w:rPr>
                <w:rFonts w:ascii="Arial" w:hAnsi="Arial" w:cs="Arial"/>
                <w:spacing w:val="-1"/>
                <w:w w:val="94"/>
              </w:rPr>
              <w:t>m</w:t>
            </w:r>
            <w:r w:rsidRPr="006627B7">
              <w:rPr>
                <w:rFonts w:ascii="Arial" w:hAnsi="Arial" w:cs="Arial"/>
                <w:w w:val="93"/>
              </w:rPr>
              <w:t>p</w:t>
            </w:r>
            <w:r w:rsidRPr="006627B7">
              <w:rPr>
                <w:rFonts w:ascii="Arial" w:hAnsi="Arial" w:cs="Arial"/>
                <w:spacing w:val="-2"/>
                <w:w w:val="88"/>
              </w:rPr>
              <w:t>r</w:t>
            </w:r>
            <w:r w:rsidRPr="006627B7">
              <w:rPr>
                <w:rFonts w:ascii="Arial" w:hAnsi="Arial" w:cs="Arial"/>
                <w:spacing w:val="1"/>
                <w:w w:val="97"/>
              </w:rPr>
              <w:t>e</w:t>
            </w:r>
            <w:r w:rsidRPr="006627B7">
              <w:rPr>
                <w:rFonts w:ascii="Arial" w:hAnsi="Arial" w:cs="Arial"/>
                <w:spacing w:val="-1"/>
                <w:w w:val="93"/>
              </w:rPr>
              <w:t>n</w:t>
            </w:r>
            <w:r w:rsidRPr="006627B7">
              <w:rPr>
                <w:rFonts w:ascii="Arial" w:hAnsi="Arial" w:cs="Arial"/>
                <w:spacing w:val="-1"/>
                <w:w w:val="101"/>
              </w:rPr>
              <w:t>s</w:t>
            </w:r>
            <w:r w:rsidRPr="006627B7">
              <w:rPr>
                <w:rFonts w:ascii="Arial" w:hAnsi="Arial" w:cs="Arial"/>
                <w:w w:val="69"/>
              </w:rPr>
              <w:t>i</w:t>
            </w:r>
            <w:r w:rsidRPr="006627B7">
              <w:rPr>
                <w:rFonts w:ascii="Arial" w:hAnsi="Arial" w:cs="Arial"/>
                <w:spacing w:val="2"/>
                <w:w w:val="88"/>
              </w:rPr>
              <w:t>ó</w:t>
            </w:r>
            <w:r w:rsidRPr="006627B7">
              <w:rPr>
                <w:rFonts w:ascii="Arial" w:hAnsi="Arial" w:cs="Arial"/>
                <w:w w:val="93"/>
              </w:rPr>
              <w:t>n</w:t>
            </w:r>
            <w:r w:rsidRPr="006627B7">
              <w:rPr>
                <w:rFonts w:ascii="Arial" w:hAnsi="Arial" w:cs="Arial"/>
                <w:spacing w:val="-1"/>
              </w:rPr>
              <w:t xml:space="preserve"> </w:t>
            </w:r>
            <w:r w:rsidRPr="006627B7">
              <w:rPr>
                <w:rFonts w:ascii="Arial" w:hAnsi="Arial" w:cs="Arial"/>
              </w:rPr>
              <w:t>de</w:t>
            </w:r>
            <w:r w:rsidRPr="006627B7">
              <w:rPr>
                <w:rFonts w:ascii="Arial" w:hAnsi="Arial" w:cs="Arial"/>
                <w:spacing w:val="-10"/>
              </w:rPr>
              <w:t xml:space="preserve"> </w:t>
            </w:r>
            <w:r w:rsidRPr="006627B7">
              <w:rPr>
                <w:rFonts w:ascii="Arial" w:hAnsi="Arial" w:cs="Arial"/>
                <w:w w:val="69"/>
              </w:rPr>
              <w:t>l</w:t>
            </w:r>
            <w:r w:rsidRPr="006627B7">
              <w:rPr>
                <w:rFonts w:ascii="Arial" w:hAnsi="Arial" w:cs="Arial"/>
                <w:w w:val="99"/>
              </w:rPr>
              <w:t>a</w:t>
            </w:r>
            <w:r w:rsidRPr="006627B7">
              <w:rPr>
                <w:rFonts w:ascii="Arial" w:hAnsi="Arial" w:cs="Arial"/>
              </w:rPr>
              <w:t xml:space="preserve"> </w:t>
            </w:r>
            <w:r w:rsidRPr="006627B7">
              <w:rPr>
                <w:rFonts w:ascii="Arial" w:hAnsi="Arial" w:cs="Arial"/>
                <w:w w:val="69"/>
              </w:rPr>
              <w:t>i</w:t>
            </w:r>
            <w:r w:rsidRPr="006627B7">
              <w:rPr>
                <w:rFonts w:ascii="Arial" w:hAnsi="Arial" w:cs="Arial"/>
                <w:spacing w:val="-1"/>
                <w:w w:val="93"/>
              </w:rPr>
              <w:t>n</w:t>
            </w:r>
            <w:r w:rsidRPr="006627B7">
              <w:rPr>
                <w:rFonts w:ascii="Arial" w:hAnsi="Arial" w:cs="Arial"/>
                <w:w w:val="70"/>
              </w:rPr>
              <w:t>f</w:t>
            </w:r>
            <w:r w:rsidRPr="006627B7">
              <w:rPr>
                <w:rFonts w:ascii="Arial" w:hAnsi="Arial" w:cs="Arial"/>
                <w:w w:val="88"/>
              </w:rPr>
              <w:t>or</w:t>
            </w:r>
            <w:r w:rsidRPr="006627B7">
              <w:rPr>
                <w:rFonts w:ascii="Arial" w:hAnsi="Arial" w:cs="Arial"/>
                <w:w w:val="94"/>
              </w:rPr>
              <w:t>m</w:t>
            </w:r>
            <w:r w:rsidRPr="006627B7">
              <w:rPr>
                <w:rFonts w:ascii="Arial" w:hAnsi="Arial" w:cs="Arial"/>
                <w:w w:val="99"/>
              </w:rPr>
              <w:t>a</w:t>
            </w:r>
            <w:r w:rsidRPr="006627B7">
              <w:rPr>
                <w:rFonts w:ascii="Arial" w:hAnsi="Arial" w:cs="Arial"/>
                <w:w w:val="84"/>
              </w:rPr>
              <w:t>ci</w:t>
            </w:r>
            <w:r w:rsidRPr="006627B7">
              <w:rPr>
                <w:rFonts w:ascii="Arial" w:hAnsi="Arial" w:cs="Arial"/>
                <w:w w:val="91"/>
              </w:rPr>
              <w:t>ón</w:t>
            </w:r>
            <w:r w:rsidRPr="006627B7">
              <w:rPr>
                <w:rFonts w:ascii="Arial" w:hAnsi="Arial" w:cs="Arial"/>
                <w:spacing w:val="1"/>
              </w:rPr>
              <w:t xml:space="preserve"> </w:t>
            </w:r>
            <w:r w:rsidRPr="006627B7">
              <w:rPr>
                <w:rFonts w:ascii="Arial" w:hAnsi="Arial" w:cs="Arial"/>
                <w:spacing w:val="-2"/>
                <w:w w:val="92"/>
              </w:rPr>
              <w:t>b</w:t>
            </w:r>
            <w:r w:rsidRPr="006627B7">
              <w:rPr>
                <w:rFonts w:ascii="Arial" w:hAnsi="Arial" w:cs="Arial"/>
                <w:w w:val="99"/>
              </w:rPr>
              <w:t>á</w:t>
            </w:r>
            <w:r w:rsidRPr="006627B7">
              <w:rPr>
                <w:rFonts w:ascii="Arial" w:hAnsi="Arial" w:cs="Arial"/>
                <w:spacing w:val="-1"/>
                <w:w w:val="101"/>
              </w:rPr>
              <w:t>s</w:t>
            </w:r>
            <w:r w:rsidRPr="006627B7">
              <w:rPr>
                <w:rFonts w:ascii="Arial" w:hAnsi="Arial" w:cs="Arial"/>
                <w:w w:val="69"/>
              </w:rPr>
              <w:t>i</w:t>
            </w:r>
            <w:r w:rsidRPr="006627B7">
              <w:rPr>
                <w:rFonts w:ascii="Arial" w:hAnsi="Arial" w:cs="Arial"/>
                <w:w w:val="96"/>
              </w:rPr>
              <w:t>ca</w:t>
            </w:r>
            <w:r w:rsidRPr="006627B7">
              <w:rPr>
                <w:rFonts w:ascii="Arial" w:hAnsi="Arial" w:cs="Arial"/>
                <w:spacing w:val="2"/>
              </w:rPr>
              <w:t xml:space="preserve"> </w:t>
            </w:r>
            <w:r w:rsidRPr="006627B7">
              <w:rPr>
                <w:rFonts w:ascii="Arial" w:hAnsi="Arial" w:cs="Arial"/>
              </w:rPr>
              <w:t>de</w:t>
            </w:r>
            <w:r w:rsidRPr="006627B7">
              <w:rPr>
                <w:rFonts w:ascii="Arial" w:hAnsi="Arial" w:cs="Arial"/>
                <w:spacing w:val="-10"/>
              </w:rPr>
              <w:t xml:space="preserve"> </w:t>
            </w:r>
            <w:r w:rsidRPr="006627B7">
              <w:rPr>
                <w:rFonts w:ascii="Arial" w:hAnsi="Arial" w:cs="Arial"/>
                <w:spacing w:val="-3"/>
                <w:w w:val="89"/>
              </w:rPr>
              <w:t>t</w:t>
            </w:r>
            <w:r w:rsidRPr="006627B7">
              <w:rPr>
                <w:rFonts w:ascii="Arial" w:hAnsi="Arial" w:cs="Arial"/>
                <w:spacing w:val="-2"/>
                <w:w w:val="97"/>
              </w:rPr>
              <w:t>e</w:t>
            </w:r>
            <w:r w:rsidRPr="006627B7">
              <w:rPr>
                <w:rFonts w:ascii="Arial" w:hAnsi="Arial" w:cs="Arial"/>
                <w:spacing w:val="-1"/>
                <w:w w:val="71"/>
              </w:rPr>
              <w:t>x</w:t>
            </w:r>
            <w:r w:rsidRPr="006627B7">
              <w:rPr>
                <w:rFonts w:ascii="Arial" w:hAnsi="Arial" w:cs="Arial"/>
                <w:spacing w:val="-1"/>
                <w:w w:val="89"/>
              </w:rPr>
              <w:t>t</w:t>
            </w:r>
            <w:r w:rsidRPr="006627B7">
              <w:rPr>
                <w:rFonts w:ascii="Arial" w:hAnsi="Arial" w:cs="Arial"/>
                <w:w w:val="94"/>
              </w:rPr>
              <w:t>os</w:t>
            </w:r>
            <w:r w:rsidRPr="006627B7">
              <w:rPr>
                <w:rFonts w:ascii="Arial" w:hAnsi="Arial" w:cs="Arial"/>
                <w:spacing w:val="1"/>
              </w:rPr>
              <w:t xml:space="preserve"> </w:t>
            </w:r>
            <w:r w:rsidRPr="006627B7">
              <w:rPr>
                <w:rFonts w:ascii="Arial" w:hAnsi="Arial" w:cs="Arial"/>
                <w:w w:val="88"/>
              </w:rPr>
              <w:t>o</w:t>
            </w:r>
            <w:r w:rsidRPr="006627B7">
              <w:rPr>
                <w:rFonts w:ascii="Arial" w:hAnsi="Arial" w:cs="Arial"/>
                <w:spacing w:val="-2"/>
                <w:w w:val="88"/>
              </w:rPr>
              <w:t>r</w:t>
            </w:r>
            <w:r w:rsidRPr="006627B7">
              <w:rPr>
                <w:rFonts w:ascii="Arial" w:hAnsi="Arial" w:cs="Arial"/>
                <w:w w:val="99"/>
              </w:rPr>
              <w:t>a</w:t>
            </w:r>
            <w:r w:rsidRPr="006627B7">
              <w:rPr>
                <w:rFonts w:ascii="Arial" w:hAnsi="Arial" w:cs="Arial"/>
                <w:w w:val="69"/>
              </w:rPr>
              <w:t>l</w:t>
            </w:r>
            <w:r w:rsidRPr="006627B7">
              <w:rPr>
                <w:rFonts w:ascii="Arial" w:hAnsi="Arial" w:cs="Arial"/>
                <w:spacing w:val="1"/>
                <w:w w:val="97"/>
              </w:rPr>
              <w:t>e</w:t>
            </w:r>
            <w:r w:rsidRPr="006627B7">
              <w:rPr>
                <w:rFonts w:ascii="Arial" w:hAnsi="Arial" w:cs="Arial"/>
                <w:spacing w:val="-1"/>
                <w:w w:val="101"/>
              </w:rPr>
              <w:t>s</w:t>
            </w:r>
            <w:r w:rsidRPr="006627B7">
              <w:rPr>
                <w:rFonts w:ascii="Arial" w:hAnsi="Arial" w:cs="Arial"/>
                <w:w w:val="96"/>
              </w:rPr>
              <w:t>,</w:t>
            </w:r>
            <w:r w:rsidRPr="006627B7">
              <w:rPr>
                <w:rFonts w:ascii="Arial" w:hAnsi="Arial" w:cs="Arial"/>
              </w:rPr>
              <w:t xml:space="preserve"> </w:t>
            </w:r>
            <w:r w:rsidRPr="006627B7">
              <w:rPr>
                <w:rFonts w:ascii="Arial" w:hAnsi="Arial" w:cs="Arial"/>
                <w:spacing w:val="1"/>
                <w:w w:val="89"/>
              </w:rPr>
              <w:t>t</w:t>
            </w:r>
            <w:r w:rsidRPr="006627B7">
              <w:rPr>
                <w:rFonts w:ascii="Arial" w:hAnsi="Arial" w:cs="Arial"/>
                <w:w w:val="88"/>
              </w:rPr>
              <w:t>r</w:t>
            </w:r>
            <w:r w:rsidRPr="006627B7">
              <w:rPr>
                <w:rFonts w:ascii="Arial" w:hAnsi="Arial" w:cs="Arial"/>
                <w:w w:val="99"/>
              </w:rPr>
              <w:t>a</w:t>
            </w:r>
            <w:r w:rsidRPr="006627B7">
              <w:rPr>
                <w:rFonts w:ascii="Arial" w:hAnsi="Arial" w:cs="Arial"/>
                <w:spacing w:val="-1"/>
                <w:w w:val="93"/>
              </w:rPr>
              <w:t>n</w:t>
            </w:r>
            <w:r w:rsidRPr="006627B7">
              <w:rPr>
                <w:rFonts w:ascii="Arial" w:hAnsi="Arial" w:cs="Arial"/>
                <w:spacing w:val="-1"/>
                <w:w w:val="101"/>
              </w:rPr>
              <w:t>s</w:t>
            </w:r>
            <w:r w:rsidRPr="006627B7">
              <w:rPr>
                <w:rFonts w:ascii="Arial" w:hAnsi="Arial" w:cs="Arial"/>
                <w:w w:val="94"/>
              </w:rPr>
              <w:t>m</w:t>
            </w:r>
            <w:r w:rsidRPr="006627B7">
              <w:rPr>
                <w:rFonts w:ascii="Arial" w:hAnsi="Arial" w:cs="Arial"/>
                <w:w w:val="69"/>
              </w:rPr>
              <w:t>i</w:t>
            </w:r>
            <w:r w:rsidRPr="006627B7">
              <w:rPr>
                <w:rFonts w:ascii="Arial" w:hAnsi="Arial" w:cs="Arial"/>
                <w:spacing w:val="1"/>
                <w:w w:val="89"/>
              </w:rPr>
              <w:t>t</w:t>
            </w:r>
            <w:r w:rsidRPr="006627B7">
              <w:rPr>
                <w:rFonts w:ascii="Arial" w:hAnsi="Arial" w:cs="Arial"/>
                <w:w w:val="69"/>
              </w:rPr>
              <w:t>i</w:t>
            </w:r>
            <w:r w:rsidRPr="006627B7">
              <w:rPr>
                <w:rFonts w:ascii="Arial" w:hAnsi="Arial" w:cs="Arial"/>
                <w:w w:val="92"/>
              </w:rPr>
              <w:t>d</w:t>
            </w:r>
            <w:r w:rsidRPr="006627B7">
              <w:rPr>
                <w:rFonts w:ascii="Arial" w:hAnsi="Arial" w:cs="Arial"/>
                <w:w w:val="94"/>
              </w:rPr>
              <w:t>os</w:t>
            </w:r>
            <w:r w:rsidRPr="006627B7">
              <w:rPr>
                <w:rFonts w:ascii="Arial" w:hAnsi="Arial" w:cs="Arial"/>
              </w:rPr>
              <w:t xml:space="preserve"> de</w:t>
            </w:r>
            <w:r w:rsidRPr="006627B7">
              <w:rPr>
                <w:rFonts w:ascii="Arial" w:hAnsi="Arial" w:cs="Arial"/>
                <w:spacing w:val="-10"/>
              </w:rPr>
              <w:t xml:space="preserve"> </w:t>
            </w:r>
            <w:r w:rsidRPr="006627B7">
              <w:rPr>
                <w:rFonts w:ascii="Arial" w:hAnsi="Arial" w:cs="Arial"/>
                <w:w w:val="74"/>
              </w:rPr>
              <w:t>v</w:t>
            </w:r>
            <w:r w:rsidRPr="006627B7">
              <w:rPr>
                <w:rFonts w:ascii="Arial" w:hAnsi="Arial" w:cs="Arial"/>
                <w:w w:val="69"/>
              </w:rPr>
              <w:t>i</w:t>
            </w:r>
            <w:r w:rsidRPr="006627B7">
              <w:rPr>
                <w:rFonts w:ascii="Arial" w:hAnsi="Arial" w:cs="Arial"/>
                <w:w w:val="74"/>
              </w:rPr>
              <w:t>v</w:t>
            </w:r>
            <w:r w:rsidRPr="006627B7">
              <w:rPr>
                <w:rFonts w:ascii="Arial" w:hAnsi="Arial" w:cs="Arial"/>
                <w:w w:val="99"/>
              </w:rPr>
              <w:t>a</w:t>
            </w:r>
            <w:r w:rsidRPr="006627B7">
              <w:rPr>
                <w:rFonts w:ascii="Arial" w:hAnsi="Arial" w:cs="Arial"/>
              </w:rPr>
              <w:t xml:space="preserve"> </w:t>
            </w:r>
            <w:r w:rsidRPr="006627B7">
              <w:rPr>
                <w:rFonts w:ascii="Arial" w:hAnsi="Arial" w:cs="Arial"/>
                <w:spacing w:val="-2"/>
                <w:w w:val="81"/>
              </w:rPr>
              <w:t>v</w:t>
            </w:r>
            <w:r w:rsidRPr="006627B7">
              <w:rPr>
                <w:rFonts w:ascii="Arial" w:hAnsi="Arial" w:cs="Arial"/>
                <w:w w:val="81"/>
              </w:rPr>
              <w:t>oz</w:t>
            </w:r>
            <w:r w:rsidRPr="006627B7">
              <w:rPr>
                <w:rFonts w:ascii="Arial" w:hAnsi="Arial" w:cs="Arial"/>
                <w:spacing w:val="11"/>
                <w:w w:val="81"/>
              </w:rPr>
              <w:t xml:space="preserve"> </w:t>
            </w:r>
            <w:r w:rsidRPr="006627B7">
              <w:rPr>
                <w:rFonts w:ascii="Arial" w:hAnsi="Arial" w:cs="Arial"/>
              </w:rPr>
              <w:t>o</w:t>
            </w:r>
            <w:r w:rsidRPr="006627B7">
              <w:rPr>
                <w:rFonts w:ascii="Arial" w:hAnsi="Arial" w:cs="Arial"/>
                <w:spacing w:val="-11"/>
              </w:rPr>
              <w:t xml:space="preserve"> </w:t>
            </w:r>
            <w:r w:rsidRPr="006627B7">
              <w:rPr>
                <w:rFonts w:ascii="Arial" w:hAnsi="Arial" w:cs="Arial"/>
                <w:w w:val="89"/>
              </w:rPr>
              <w:t>por</w:t>
            </w:r>
            <w:r w:rsidRPr="006627B7">
              <w:rPr>
                <w:rFonts w:ascii="Arial" w:hAnsi="Arial" w:cs="Arial"/>
                <w:spacing w:val="7"/>
                <w:w w:val="89"/>
              </w:rPr>
              <w:t xml:space="preserve"> </w:t>
            </w:r>
            <w:r w:rsidRPr="006627B7">
              <w:rPr>
                <w:rFonts w:ascii="Arial" w:hAnsi="Arial" w:cs="Arial"/>
                <w:w w:val="94"/>
              </w:rPr>
              <w:t>m</w:t>
            </w:r>
            <w:r w:rsidRPr="006627B7">
              <w:rPr>
                <w:rFonts w:ascii="Arial" w:hAnsi="Arial" w:cs="Arial"/>
                <w:w w:val="97"/>
              </w:rPr>
              <w:t>e</w:t>
            </w:r>
            <w:r w:rsidRPr="006627B7">
              <w:rPr>
                <w:rFonts w:ascii="Arial" w:hAnsi="Arial" w:cs="Arial"/>
                <w:w w:val="92"/>
              </w:rPr>
              <w:t>d</w:t>
            </w:r>
            <w:r w:rsidRPr="006627B7">
              <w:rPr>
                <w:rFonts w:ascii="Arial" w:hAnsi="Arial" w:cs="Arial"/>
                <w:w w:val="69"/>
              </w:rPr>
              <w:t>i</w:t>
            </w:r>
            <w:r w:rsidRPr="006627B7">
              <w:rPr>
                <w:rFonts w:ascii="Arial" w:hAnsi="Arial" w:cs="Arial"/>
                <w:w w:val="94"/>
              </w:rPr>
              <w:t>os</w:t>
            </w:r>
            <w:r w:rsidRPr="006627B7">
              <w:rPr>
                <w:rFonts w:ascii="Arial" w:hAnsi="Arial" w:cs="Arial"/>
              </w:rPr>
              <w:t xml:space="preserve"> </w:t>
            </w:r>
            <w:r w:rsidRPr="006627B7">
              <w:rPr>
                <w:rFonts w:ascii="Arial" w:hAnsi="Arial" w:cs="Arial"/>
                <w:w w:val="99"/>
              </w:rPr>
              <w:t>a</w:t>
            </w:r>
            <w:r w:rsidRPr="006627B7">
              <w:rPr>
                <w:rFonts w:ascii="Arial" w:hAnsi="Arial" w:cs="Arial"/>
                <w:spacing w:val="-1"/>
                <w:w w:val="93"/>
              </w:rPr>
              <w:t>u</w:t>
            </w:r>
            <w:r w:rsidRPr="006627B7">
              <w:rPr>
                <w:rFonts w:ascii="Arial" w:hAnsi="Arial" w:cs="Arial"/>
                <w:w w:val="92"/>
              </w:rPr>
              <w:t>d</w:t>
            </w:r>
            <w:r w:rsidRPr="006627B7">
              <w:rPr>
                <w:rFonts w:ascii="Arial" w:hAnsi="Arial" w:cs="Arial"/>
                <w:w w:val="69"/>
              </w:rPr>
              <w:t>i</w:t>
            </w:r>
            <w:r w:rsidRPr="006627B7">
              <w:rPr>
                <w:rFonts w:ascii="Arial" w:hAnsi="Arial" w:cs="Arial"/>
                <w:spacing w:val="-2"/>
                <w:w w:val="88"/>
              </w:rPr>
              <w:t>o</w:t>
            </w:r>
            <w:r w:rsidRPr="006627B7">
              <w:rPr>
                <w:rFonts w:ascii="Arial" w:hAnsi="Arial" w:cs="Arial"/>
                <w:w w:val="74"/>
              </w:rPr>
              <w:t>v</w:t>
            </w:r>
            <w:r w:rsidRPr="006627B7">
              <w:rPr>
                <w:rFonts w:ascii="Arial" w:hAnsi="Arial" w:cs="Arial"/>
                <w:spacing w:val="1"/>
                <w:w w:val="69"/>
              </w:rPr>
              <w:t>i</w:t>
            </w:r>
            <w:r w:rsidRPr="006627B7">
              <w:rPr>
                <w:rFonts w:ascii="Arial" w:hAnsi="Arial" w:cs="Arial"/>
                <w:spacing w:val="-1"/>
                <w:w w:val="101"/>
              </w:rPr>
              <w:t>s</w:t>
            </w:r>
            <w:r w:rsidRPr="006627B7">
              <w:rPr>
                <w:rFonts w:ascii="Arial" w:hAnsi="Arial" w:cs="Arial"/>
                <w:spacing w:val="-1"/>
                <w:w w:val="93"/>
              </w:rPr>
              <w:t>u</w:t>
            </w:r>
            <w:r w:rsidRPr="006627B7">
              <w:rPr>
                <w:rFonts w:ascii="Arial" w:hAnsi="Arial" w:cs="Arial"/>
                <w:w w:val="99"/>
              </w:rPr>
              <w:t>a</w:t>
            </w:r>
            <w:r w:rsidRPr="006627B7">
              <w:rPr>
                <w:rFonts w:ascii="Arial" w:hAnsi="Arial" w:cs="Arial"/>
                <w:w w:val="69"/>
              </w:rPr>
              <w:t>l</w:t>
            </w:r>
            <w:r w:rsidRPr="006627B7">
              <w:rPr>
                <w:rFonts w:ascii="Arial" w:hAnsi="Arial" w:cs="Arial"/>
                <w:spacing w:val="1"/>
                <w:w w:val="97"/>
              </w:rPr>
              <w:t>e</w:t>
            </w:r>
            <w:r w:rsidRPr="006627B7">
              <w:rPr>
                <w:rFonts w:ascii="Arial" w:hAnsi="Arial" w:cs="Arial"/>
                <w:spacing w:val="-1"/>
                <w:w w:val="101"/>
              </w:rPr>
              <w:t>s</w:t>
            </w:r>
            <w:r w:rsidRPr="006627B7">
              <w:rPr>
                <w:rFonts w:ascii="Arial" w:hAnsi="Arial" w:cs="Arial"/>
                <w:w w:val="96"/>
              </w:rPr>
              <w:t>,</w:t>
            </w:r>
            <w:r w:rsidRPr="006627B7">
              <w:rPr>
                <w:rFonts w:ascii="Arial" w:hAnsi="Arial" w:cs="Arial"/>
              </w:rPr>
              <w:t xml:space="preserve"> </w:t>
            </w:r>
            <w:r w:rsidRPr="006627B7">
              <w:rPr>
                <w:rFonts w:ascii="Arial" w:hAnsi="Arial" w:cs="Arial"/>
                <w:spacing w:val="-1"/>
                <w:w w:val="93"/>
              </w:rPr>
              <w:t>s</w:t>
            </w:r>
            <w:r w:rsidRPr="006627B7">
              <w:rPr>
                <w:rFonts w:ascii="Arial" w:hAnsi="Arial" w:cs="Arial"/>
                <w:w w:val="93"/>
              </w:rPr>
              <w:t>ob</w:t>
            </w:r>
            <w:r w:rsidRPr="006627B7">
              <w:rPr>
                <w:rFonts w:ascii="Arial" w:hAnsi="Arial" w:cs="Arial"/>
                <w:spacing w:val="-2"/>
                <w:w w:val="93"/>
              </w:rPr>
              <w:t>r</w:t>
            </w:r>
            <w:r w:rsidRPr="006627B7">
              <w:rPr>
                <w:rFonts w:ascii="Arial" w:hAnsi="Arial" w:cs="Arial"/>
                <w:w w:val="93"/>
              </w:rPr>
              <w:t>e</w:t>
            </w:r>
            <w:r w:rsidRPr="006627B7">
              <w:rPr>
                <w:rFonts w:ascii="Arial" w:hAnsi="Arial" w:cs="Arial"/>
                <w:spacing w:val="5"/>
                <w:w w:val="93"/>
              </w:rPr>
              <w:t xml:space="preserve"> </w:t>
            </w:r>
            <w:r w:rsidRPr="006627B7">
              <w:rPr>
                <w:rFonts w:ascii="Arial" w:hAnsi="Arial" w:cs="Arial"/>
                <w:spacing w:val="-3"/>
              </w:rPr>
              <w:t>t</w:t>
            </w:r>
            <w:r w:rsidRPr="006627B7">
              <w:rPr>
                <w:rFonts w:ascii="Arial" w:hAnsi="Arial" w:cs="Arial"/>
              </w:rPr>
              <w:t xml:space="preserve">emas </w:t>
            </w:r>
            <w:r w:rsidRPr="006627B7">
              <w:rPr>
                <w:rFonts w:ascii="Arial" w:hAnsi="Arial" w:cs="Arial"/>
                <w:spacing w:val="-1"/>
                <w:w w:val="93"/>
              </w:rPr>
              <w:t>h</w:t>
            </w:r>
            <w:r w:rsidRPr="006627B7">
              <w:rPr>
                <w:rFonts w:ascii="Arial" w:hAnsi="Arial" w:cs="Arial"/>
                <w:w w:val="99"/>
              </w:rPr>
              <w:t>a</w:t>
            </w:r>
            <w:r w:rsidRPr="006627B7">
              <w:rPr>
                <w:rFonts w:ascii="Arial" w:hAnsi="Arial" w:cs="Arial"/>
                <w:w w:val="92"/>
              </w:rPr>
              <w:t>b</w:t>
            </w:r>
            <w:r w:rsidRPr="006627B7">
              <w:rPr>
                <w:rFonts w:ascii="Arial" w:hAnsi="Arial" w:cs="Arial"/>
                <w:w w:val="69"/>
              </w:rPr>
              <w:t>i</w:t>
            </w:r>
            <w:r w:rsidRPr="006627B7">
              <w:rPr>
                <w:rFonts w:ascii="Arial" w:hAnsi="Arial" w:cs="Arial"/>
                <w:spacing w:val="1"/>
                <w:w w:val="89"/>
              </w:rPr>
              <w:t>t</w:t>
            </w:r>
            <w:r w:rsidRPr="006627B7">
              <w:rPr>
                <w:rFonts w:ascii="Arial" w:hAnsi="Arial" w:cs="Arial"/>
                <w:spacing w:val="-1"/>
                <w:w w:val="93"/>
              </w:rPr>
              <w:t>u</w:t>
            </w:r>
            <w:r w:rsidRPr="006627B7">
              <w:rPr>
                <w:rFonts w:ascii="Arial" w:hAnsi="Arial" w:cs="Arial"/>
                <w:w w:val="99"/>
              </w:rPr>
              <w:t>a</w:t>
            </w:r>
            <w:r w:rsidRPr="006627B7">
              <w:rPr>
                <w:rFonts w:ascii="Arial" w:hAnsi="Arial" w:cs="Arial"/>
                <w:w w:val="69"/>
              </w:rPr>
              <w:t>l</w:t>
            </w:r>
            <w:r w:rsidRPr="006627B7">
              <w:rPr>
                <w:rFonts w:ascii="Arial" w:hAnsi="Arial" w:cs="Arial"/>
                <w:w w:val="97"/>
              </w:rPr>
              <w:t>e</w:t>
            </w:r>
            <w:r w:rsidRPr="006627B7">
              <w:rPr>
                <w:rFonts w:ascii="Arial" w:hAnsi="Arial" w:cs="Arial"/>
                <w:w w:val="101"/>
              </w:rPr>
              <w:t>s</w:t>
            </w:r>
            <w:r w:rsidRPr="006627B7">
              <w:rPr>
                <w:rFonts w:ascii="Arial" w:hAnsi="Arial" w:cs="Arial"/>
                <w:spacing w:val="1"/>
              </w:rPr>
              <w:t xml:space="preserve"> </w:t>
            </w:r>
            <w:r w:rsidRPr="006627B7">
              <w:rPr>
                <w:rFonts w:ascii="Arial" w:hAnsi="Arial" w:cs="Arial"/>
                <w:spacing w:val="-2"/>
                <w:w w:val="92"/>
              </w:rPr>
              <w:t>c</w:t>
            </w:r>
            <w:r w:rsidRPr="006627B7">
              <w:rPr>
                <w:rFonts w:ascii="Arial" w:hAnsi="Arial" w:cs="Arial"/>
                <w:w w:val="92"/>
              </w:rPr>
              <w:t>o</w:t>
            </w:r>
            <w:r w:rsidRPr="006627B7">
              <w:rPr>
                <w:rFonts w:ascii="Arial" w:hAnsi="Arial" w:cs="Arial"/>
                <w:spacing w:val="-1"/>
                <w:w w:val="92"/>
              </w:rPr>
              <w:t>n</w:t>
            </w:r>
            <w:r w:rsidRPr="006627B7">
              <w:rPr>
                <w:rFonts w:ascii="Arial" w:hAnsi="Arial" w:cs="Arial"/>
                <w:w w:val="92"/>
              </w:rPr>
              <w:t>c</w:t>
            </w:r>
            <w:r w:rsidRPr="006627B7">
              <w:rPr>
                <w:rFonts w:ascii="Arial" w:hAnsi="Arial" w:cs="Arial"/>
                <w:spacing w:val="-2"/>
                <w:w w:val="92"/>
              </w:rPr>
              <w:t>re</w:t>
            </w:r>
            <w:r w:rsidRPr="006627B7">
              <w:rPr>
                <w:rFonts w:ascii="Arial" w:hAnsi="Arial" w:cs="Arial"/>
                <w:spacing w:val="-1"/>
                <w:w w:val="92"/>
              </w:rPr>
              <w:t>t</w:t>
            </w:r>
            <w:r w:rsidRPr="006627B7">
              <w:rPr>
                <w:rFonts w:ascii="Arial" w:hAnsi="Arial" w:cs="Arial"/>
                <w:w w:val="92"/>
              </w:rPr>
              <w:t>os</w:t>
            </w:r>
            <w:r>
              <w:rPr>
                <w:rFonts w:ascii="Arial" w:hAnsi="Arial" w:cs="Arial"/>
                <w:spacing w:val="5"/>
                <w:w w:val="92"/>
              </w:rPr>
              <w:t>:</w:t>
            </w:r>
          </w:p>
          <w:p w:rsidR="00442998"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spacing w:val="1"/>
                <w:w w:val="93"/>
                <w:lang w:val="en-US"/>
              </w:rPr>
              <w:t>In</w:t>
            </w:r>
            <w:r w:rsidRPr="006627B7">
              <w:rPr>
                <w:rFonts w:ascii="Arial" w:hAnsi="Arial" w:cs="Arial"/>
                <w:spacing w:val="-1"/>
                <w:w w:val="101"/>
                <w:lang w:val="en-US"/>
              </w:rPr>
              <w:t>s</w:t>
            </w:r>
            <w:r w:rsidRPr="006627B7">
              <w:rPr>
                <w:rFonts w:ascii="Arial" w:hAnsi="Arial" w:cs="Arial"/>
                <w:spacing w:val="1"/>
                <w:w w:val="89"/>
                <w:lang w:val="en-US"/>
              </w:rPr>
              <w:t>t</w:t>
            </w:r>
            <w:r w:rsidRPr="006627B7">
              <w:rPr>
                <w:rFonts w:ascii="Arial" w:hAnsi="Arial" w:cs="Arial"/>
                <w:w w:val="88"/>
                <w:lang w:val="en-US"/>
              </w:rPr>
              <w:t>r</w:t>
            </w:r>
            <w:r w:rsidRPr="006627B7">
              <w:rPr>
                <w:rFonts w:ascii="Arial" w:hAnsi="Arial" w:cs="Arial"/>
                <w:spacing w:val="-1"/>
                <w:w w:val="93"/>
                <w:lang w:val="en-US"/>
              </w:rPr>
              <w:t>u</w:t>
            </w:r>
            <w:r w:rsidRPr="006627B7">
              <w:rPr>
                <w:rFonts w:ascii="Arial" w:hAnsi="Arial" w:cs="Arial"/>
                <w:w w:val="87"/>
                <w:lang w:val="en-US"/>
              </w:rPr>
              <w:t>cci</w:t>
            </w:r>
            <w:r w:rsidRPr="006627B7">
              <w:rPr>
                <w:rFonts w:ascii="Arial" w:hAnsi="Arial" w:cs="Arial"/>
                <w:w w:val="91"/>
                <w:lang w:val="en-US"/>
              </w:rPr>
              <w:t>o</w:t>
            </w:r>
            <w:r w:rsidRPr="006627B7">
              <w:rPr>
                <w:rFonts w:ascii="Arial" w:hAnsi="Arial" w:cs="Arial"/>
                <w:spacing w:val="-1"/>
                <w:w w:val="91"/>
                <w:lang w:val="en-US"/>
              </w:rPr>
              <w:t>n</w:t>
            </w:r>
            <w:r w:rsidRPr="006627B7">
              <w:rPr>
                <w:rFonts w:ascii="Arial" w:hAnsi="Arial" w:cs="Arial"/>
                <w:spacing w:val="1"/>
                <w:w w:val="97"/>
                <w:lang w:val="en-US"/>
              </w:rPr>
              <w:t>e</w:t>
            </w:r>
            <w:r w:rsidRPr="006627B7">
              <w:rPr>
                <w:rFonts w:ascii="Arial" w:hAnsi="Arial" w:cs="Arial"/>
                <w:spacing w:val="-1"/>
                <w:w w:val="101"/>
                <w:lang w:val="en-US"/>
              </w:rPr>
              <w:t xml:space="preserve">s:(It´s time for…, open your pupil´s book at </w:t>
            </w:r>
            <w:r w:rsidRPr="006627B7">
              <w:rPr>
                <w:rFonts w:ascii="Arial" w:hAnsi="Arial" w:cs="Arial"/>
                <w:spacing w:val="-1"/>
                <w:w w:val="101"/>
                <w:lang w:val="en-US"/>
              </w:rPr>
              <w:lastRenderedPageBreak/>
              <w:t>page…,listen and check, let´s +verb, it´s your turn, …</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69"/>
                <w:szCs w:val="24"/>
                <w:lang w:val="en-US"/>
              </w:rPr>
              <w:t>i</w:t>
            </w:r>
            <w:r w:rsidRPr="006627B7">
              <w:rPr>
                <w:rFonts w:ascii="Arial" w:hAnsi="Arial" w:cs="Arial"/>
                <w:spacing w:val="-1"/>
                <w:w w:val="93"/>
                <w:szCs w:val="24"/>
                <w:lang w:val="en-US"/>
              </w:rPr>
              <w:t>n</w:t>
            </w:r>
            <w:r w:rsidRPr="006627B7">
              <w:rPr>
                <w:rFonts w:ascii="Arial" w:hAnsi="Arial" w:cs="Arial"/>
                <w:w w:val="92"/>
                <w:szCs w:val="24"/>
                <w:lang w:val="en-US"/>
              </w:rPr>
              <w:t>d</w:t>
            </w:r>
            <w:r w:rsidRPr="006627B7">
              <w:rPr>
                <w:rFonts w:ascii="Arial" w:hAnsi="Arial" w:cs="Arial"/>
                <w:w w:val="69"/>
                <w:szCs w:val="24"/>
                <w:lang w:val="en-US"/>
              </w:rPr>
              <w:t>i</w:t>
            </w:r>
            <w:r w:rsidRPr="006627B7">
              <w:rPr>
                <w:rFonts w:ascii="Arial" w:hAnsi="Arial" w:cs="Arial"/>
                <w:w w:val="96"/>
                <w:szCs w:val="24"/>
                <w:lang w:val="en-US"/>
              </w:rPr>
              <w:t>ca</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spacing w:val="1"/>
                <w:w w:val="97"/>
                <w:szCs w:val="24"/>
                <w:lang w:val="en-US"/>
              </w:rPr>
              <w:t>e</w:t>
            </w:r>
            <w:r w:rsidRPr="006627B7">
              <w:rPr>
                <w:rFonts w:ascii="Arial" w:hAnsi="Arial" w:cs="Arial"/>
                <w:spacing w:val="-1"/>
                <w:w w:val="101"/>
                <w:szCs w:val="24"/>
                <w:lang w:val="en-US"/>
              </w:rPr>
              <w:t>s</w:t>
            </w:r>
            <w:r w:rsidRPr="006627B7">
              <w:rPr>
                <w:rFonts w:ascii="Arial" w:hAnsi="Arial" w:cs="Arial"/>
                <w:w w:val="96"/>
                <w:szCs w:val="24"/>
                <w:lang w:val="en-US"/>
              </w:rPr>
              <w:t>,</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93"/>
                <w:szCs w:val="24"/>
                <w:lang w:val="en-US"/>
              </w:rPr>
              <w:t>p</w:t>
            </w:r>
            <w:r w:rsidRPr="006627B7">
              <w:rPr>
                <w:rFonts w:ascii="Arial" w:hAnsi="Arial" w:cs="Arial"/>
                <w:spacing w:val="-2"/>
                <w:w w:val="97"/>
                <w:szCs w:val="24"/>
                <w:lang w:val="en-US"/>
              </w:rPr>
              <w:t>e</w:t>
            </w:r>
            <w:r w:rsidRPr="006627B7">
              <w:rPr>
                <w:rFonts w:ascii="Arial" w:hAnsi="Arial" w:cs="Arial"/>
                <w:spacing w:val="1"/>
                <w:w w:val="89"/>
                <w:szCs w:val="24"/>
                <w:lang w:val="en-US"/>
              </w:rPr>
              <w:t>t</w:t>
            </w:r>
            <w:r w:rsidRPr="006627B7">
              <w:rPr>
                <w:rFonts w:ascii="Arial" w:hAnsi="Arial" w:cs="Arial"/>
                <w:w w:val="69"/>
                <w:szCs w:val="24"/>
                <w:lang w:val="en-US"/>
              </w:rPr>
              <w:t>i</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w w:val="97"/>
                <w:szCs w:val="24"/>
                <w:lang w:val="en-US"/>
              </w:rPr>
              <w:t>e</w:t>
            </w:r>
            <w:r w:rsidRPr="006627B7">
              <w:rPr>
                <w:rFonts w:ascii="Arial" w:hAnsi="Arial" w:cs="Arial"/>
                <w:spacing w:val="-1"/>
                <w:w w:val="101"/>
                <w:szCs w:val="24"/>
                <w:lang w:val="en-US"/>
              </w:rPr>
              <w:t>s</w:t>
            </w:r>
            <w:r w:rsidRPr="006627B7">
              <w:rPr>
                <w:rFonts w:ascii="Arial" w:hAnsi="Arial" w:cs="Arial"/>
                <w:spacing w:val="-1"/>
                <w:w w:val="101"/>
                <w:lang w:val="en-US"/>
              </w:rPr>
              <w:t xml:space="preserve"> can you +verb?</w:t>
            </w:r>
            <w:r w:rsidRPr="006627B7">
              <w:rPr>
                <w:rFonts w:ascii="Arial" w:hAnsi="Arial" w:cs="Arial"/>
                <w:w w:val="96"/>
                <w:szCs w:val="24"/>
                <w:lang w:val="en-US"/>
              </w:rPr>
              <w:t>,</w:t>
            </w:r>
            <w:r w:rsidRPr="006627B7">
              <w:rPr>
                <w:rFonts w:ascii="Arial" w:hAnsi="Arial" w:cs="Arial"/>
                <w:spacing w:val="2"/>
                <w:szCs w:val="24"/>
                <w:lang w:val="en-US"/>
              </w:rPr>
              <w:t xml:space="preserve"> </w:t>
            </w:r>
            <w:r w:rsidRPr="006627B7">
              <w:rPr>
                <w:rFonts w:ascii="Arial" w:hAnsi="Arial" w:cs="Arial"/>
                <w:spacing w:val="2"/>
                <w:lang w:val="en-US"/>
              </w:rPr>
              <w:t xml:space="preserve">would you like…?, </w:t>
            </w:r>
          </w:p>
          <w:p w:rsidR="00442998" w:rsidRPr="00D87630"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rPr>
            </w:pPr>
            <w:r w:rsidRPr="00D852C6">
              <w:rPr>
                <w:rFonts w:ascii="Arial" w:hAnsi="Arial" w:cs="Arial"/>
                <w:spacing w:val="-1"/>
                <w:w w:val="99"/>
                <w:szCs w:val="24"/>
              </w:rPr>
              <w:t>a</w:t>
            </w:r>
            <w:r w:rsidRPr="00D852C6">
              <w:rPr>
                <w:rFonts w:ascii="Arial" w:hAnsi="Arial" w:cs="Arial"/>
                <w:w w:val="74"/>
                <w:szCs w:val="24"/>
              </w:rPr>
              <w:t>v</w:t>
            </w:r>
            <w:r w:rsidRPr="00D852C6">
              <w:rPr>
                <w:rFonts w:ascii="Arial" w:hAnsi="Arial" w:cs="Arial"/>
                <w:w w:val="69"/>
                <w:szCs w:val="24"/>
              </w:rPr>
              <w:t>i</w:t>
            </w:r>
            <w:r w:rsidRPr="00D852C6">
              <w:rPr>
                <w:rFonts w:ascii="Arial" w:hAnsi="Arial" w:cs="Arial"/>
                <w:spacing w:val="-1"/>
                <w:w w:val="101"/>
                <w:szCs w:val="24"/>
              </w:rPr>
              <w:t>s</w:t>
            </w:r>
            <w:r w:rsidRPr="00D852C6">
              <w:rPr>
                <w:rFonts w:ascii="Arial" w:hAnsi="Arial" w:cs="Arial"/>
                <w:w w:val="94"/>
                <w:szCs w:val="24"/>
              </w:rPr>
              <w:t>o</w:t>
            </w:r>
            <w:r w:rsidRPr="00D852C6">
              <w:rPr>
                <w:rFonts w:ascii="Arial" w:hAnsi="Arial" w:cs="Arial"/>
                <w:spacing w:val="-1"/>
                <w:w w:val="94"/>
                <w:szCs w:val="24"/>
              </w:rPr>
              <w:t xml:space="preserve">s: Be careful! Relax! </w:t>
            </w:r>
          </w:p>
          <w:p w:rsidR="00D87630" w:rsidRPr="00D87630" w:rsidRDefault="00D37E61" w:rsidP="00D87630">
            <w:pPr>
              <w:pStyle w:val="Prrafodelista"/>
              <w:autoSpaceDE w:val="0"/>
              <w:autoSpaceDN w:val="0"/>
              <w:adjustRightInd w:val="0"/>
              <w:spacing w:before="10" w:line="252" w:lineRule="auto"/>
              <w:ind w:left="0" w:right="671"/>
              <w:rPr>
                <w:rFonts w:ascii="Arial" w:hAnsi="Arial" w:cs="Arial"/>
                <w:b/>
                <w:spacing w:val="-1"/>
                <w:w w:val="101"/>
              </w:rPr>
            </w:pPr>
            <w:r>
              <w:rPr>
                <w:rFonts w:ascii="Arial" w:hAnsi="Arial" w:cs="Arial"/>
                <w:b/>
                <w:spacing w:val="-1"/>
                <w:w w:val="94"/>
                <w:szCs w:val="24"/>
              </w:rPr>
              <w:t>(P)</w:t>
            </w: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autoSpaceDE w:val="0"/>
              <w:autoSpaceDN w:val="0"/>
              <w:adjustRightInd w:val="0"/>
              <w:spacing w:before="10" w:line="252" w:lineRule="auto"/>
              <w:ind w:right="671"/>
              <w:rPr>
                <w:rFonts w:ascii="Arial" w:hAnsi="Arial" w:cs="Arial"/>
                <w:spacing w:val="-1"/>
                <w:w w:val="101"/>
              </w:rPr>
            </w:pPr>
            <w:r>
              <w:rPr>
                <w:rFonts w:ascii="Arial" w:hAnsi="Arial" w:cs="Arial"/>
                <w:spacing w:val="-1"/>
                <w:w w:val="101"/>
              </w:rPr>
              <w:lastRenderedPageBreak/>
              <w:t>Comprensión:</w:t>
            </w:r>
          </w:p>
          <w:p w:rsidR="00442998" w:rsidRPr="007E7702" w:rsidRDefault="00442998" w:rsidP="003456B1">
            <w:pPr>
              <w:autoSpaceDE w:val="0"/>
              <w:autoSpaceDN w:val="0"/>
              <w:adjustRightInd w:val="0"/>
              <w:spacing w:before="10" w:line="252" w:lineRule="auto"/>
              <w:ind w:left="4" w:right="671"/>
              <w:rPr>
                <w:rFonts w:ascii="Arial" w:hAnsi="Arial" w:cs="Arial"/>
                <w:spacing w:val="-1"/>
                <w:w w:val="101"/>
              </w:rPr>
            </w:pPr>
            <w:r>
              <w:rPr>
                <w:rFonts w:ascii="Arial" w:hAnsi="Arial" w:cs="Arial"/>
                <w:spacing w:val="-1"/>
                <w:w w:val="78"/>
              </w:rPr>
              <w:t xml:space="preserve">1.1 </w:t>
            </w:r>
            <w:r w:rsidRPr="007E7702">
              <w:rPr>
                <w:rFonts w:ascii="Arial" w:hAnsi="Arial" w:cs="Arial"/>
                <w:spacing w:val="-1"/>
                <w:w w:val="78"/>
              </w:rPr>
              <w:t>D</w:t>
            </w:r>
            <w:r w:rsidRPr="007E7702">
              <w:rPr>
                <w:rFonts w:ascii="Arial" w:hAnsi="Arial" w:cs="Arial"/>
                <w:spacing w:val="1"/>
                <w:w w:val="69"/>
              </w:rPr>
              <w:t>i</w:t>
            </w:r>
            <w:r w:rsidRPr="007E7702">
              <w:rPr>
                <w:rFonts w:ascii="Arial" w:hAnsi="Arial" w:cs="Arial"/>
                <w:spacing w:val="-1"/>
                <w:w w:val="101"/>
              </w:rPr>
              <w:t>s</w:t>
            </w:r>
            <w:r w:rsidRPr="007E7702">
              <w:rPr>
                <w:rFonts w:ascii="Arial" w:hAnsi="Arial" w:cs="Arial"/>
                <w:spacing w:val="1"/>
                <w:w w:val="89"/>
              </w:rPr>
              <w:t>t</w:t>
            </w:r>
            <w:r w:rsidRPr="007E7702">
              <w:rPr>
                <w:rFonts w:ascii="Arial" w:hAnsi="Arial" w:cs="Arial"/>
                <w:w w:val="69"/>
              </w:rPr>
              <w:t>i</w:t>
            </w:r>
            <w:r w:rsidRPr="007E7702">
              <w:rPr>
                <w:rFonts w:ascii="Arial" w:hAnsi="Arial" w:cs="Arial"/>
                <w:spacing w:val="-1"/>
                <w:w w:val="93"/>
              </w:rPr>
              <w:t>n</w:t>
            </w:r>
            <w:r w:rsidRPr="007E7702">
              <w:rPr>
                <w:rFonts w:ascii="Arial" w:hAnsi="Arial" w:cs="Arial"/>
                <w:w w:val="84"/>
              </w:rPr>
              <w:t>ci</w:t>
            </w:r>
            <w:r w:rsidRPr="007E7702">
              <w:rPr>
                <w:rFonts w:ascii="Arial" w:hAnsi="Arial" w:cs="Arial"/>
                <w:spacing w:val="2"/>
                <w:w w:val="88"/>
              </w:rPr>
              <w:t>ó</w:t>
            </w:r>
            <w:r w:rsidRPr="007E7702">
              <w:rPr>
                <w:rFonts w:ascii="Arial" w:hAnsi="Arial" w:cs="Arial"/>
                <w:w w:val="93"/>
              </w:rPr>
              <w:t>n</w:t>
            </w:r>
            <w:r w:rsidRPr="007E7702">
              <w:rPr>
                <w:rFonts w:ascii="Arial" w:hAnsi="Arial" w:cs="Arial"/>
                <w:spacing w:val="-1"/>
              </w:rPr>
              <w:t xml:space="preserve"> </w:t>
            </w:r>
            <w:r w:rsidRPr="007E7702">
              <w:rPr>
                <w:rFonts w:ascii="Arial" w:hAnsi="Arial" w:cs="Arial"/>
                <w:w w:val="76"/>
              </w:rPr>
              <w:t>y</w:t>
            </w:r>
            <w:r w:rsidRPr="007E7702">
              <w:rPr>
                <w:rFonts w:ascii="Arial" w:hAnsi="Arial" w:cs="Arial"/>
                <w:spacing w:val="11"/>
                <w:w w:val="76"/>
              </w:rPr>
              <w:t xml:space="preserve"> </w:t>
            </w:r>
            <w:r w:rsidRPr="007E7702">
              <w:rPr>
                <w:rFonts w:ascii="Arial" w:hAnsi="Arial" w:cs="Arial"/>
                <w:w w:val="90"/>
              </w:rPr>
              <w:t>c</w:t>
            </w:r>
            <w:r w:rsidRPr="007E7702">
              <w:rPr>
                <w:rFonts w:ascii="Arial" w:hAnsi="Arial" w:cs="Arial"/>
                <w:spacing w:val="-2"/>
                <w:w w:val="90"/>
              </w:rPr>
              <w:t>o</w:t>
            </w:r>
            <w:r w:rsidRPr="007E7702">
              <w:rPr>
                <w:rFonts w:ascii="Arial" w:hAnsi="Arial" w:cs="Arial"/>
                <w:spacing w:val="-1"/>
                <w:w w:val="94"/>
              </w:rPr>
              <w:t>m</w:t>
            </w:r>
            <w:r w:rsidRPr="007E7702">
              <w:rPr>
                <w:rFonts w:ascii="Arial" w:hAnsi="Arial" w:cs="Arial"/>
                <w:w w:val="93"/>
              </w:rPr>
              <w:t>p</w:t>
            </w:r>
            <w:r w:rsidRPr="007E7702">
              <w:rPr>
                <w:rFonts w:ascii="Arial" w:hAnsi="Arial" w:cs="Arial"/>
                <w:spacing w:val="-2"/>
                <w:w w:val="88"/>
              </w:rPr>
              <w:t>r</w:t>
            </w:r>
            <w:r w:rsidRPr="007E7702">
              <w:rPr>
                <w:rFonts w:ascii="Arial" w:hAnsi="Arial" w:cs="Arial"/>
                <w:spacing w:val="1"/>
                <w:w w:val="97"/>
              </w:rPr>
              <w:t>e</w:t>
            </w:r>
            <w:r w:rsidRPr="007E7702">
              <w:rPr>
                <w:rFonts w:ascii="Arial" w:hAnsi="Arial" w:cs="Arial"/>
                <w:spacing w:val="-1"/>
                <w:w w:val="93"/>
              </w:rPr>
              <w:t>n</w:t>
            </w:r>
            <w:r w:rsidRPr="007E7702">
              <w:rPr>
                <w:rFonts w:ascii="Arial" w:hAnsi="Arial" w:cs="Arial"/>
                <w:spacing w:val="-1"/>
                <w:w w:val="101"/>
              </w:rPr>
              <w:t>s</w:t>
            </w:r>
            <w:r w:rsidRPr="007E7702">
              <w:rPr>
                <w:rFonts w:ascii="Arial" w:hAnsi="Arial" w:cs="Arial"/>
                <w:w w:val="69"/>
              </w:rPr>
              <w:t>i</w:t>
            </w:r>
            <w:r w:rsidRPr="007E7702">
              <w:rPr>
                <w:rFonts w:ascii="Arial" w:hAnsi="Arial" w:cs="Arial"/>
                <w:spacing w:val="2"/>
                <w:w w:val="88"/>
              </w:rPr>
              <w:t>ó</w:t>
            </w:r>
            <w:r w:rsidRPr="007E7702">
              <w:rPr>
                <w:rFonts w:ascii="Arial" w:hAnsi="Arial" w:cs="Arial"/>
                <w:w w:val="93"/>
              </w:rPr>
              <w:t>n</w:t>
            </w:r>
            <w:r w:rsidRPr="007E7702">
              <w:rPr>
                <w:rFonts w:ascii="Arial" w:hAnsi="Arial" w:cs="Arial"/>
                <w:spacing w:val="-1"/>
              </w:rPr>
              <w:t xml:space="preserve"> </w:t>
            </w:r>
            <w:r w:rsidRPr="007E7702">
              <w:rPr>
                <w:rFonts w:ascii="Arial" w:hAnsi="Arial" w:cs="Arial"/>
              </w:rPr>
              <w:t>de</w:t>
            </w:r>
            <w:r w:rsidRPr="007E7702">
              <w:rPr>
                <w:rFonts w:ascii="Arial" w:hAnsi="Arial" w:cs="Arial"/>
                <w:spacing w:val="-10"/>
              </w:rPr>
              <w:t xml:space="preserve"> </w:t>
            </w:r>
            <w:r w:rsidRPr="007E7702">
              <w:rPr>
                <w:rFonts w:ascii="Arial" w:hAnsi="Arial" w:cs="Arial"/>
                <w:w w:val="69"/>
              </w:rPr>
              <w:t>l</w:t>
            </w:r>
            <w:r w:rsidRPr="007E7702">
              <w:rPr>
                <w:rFonts w:ascii="Arial" w:hAnsi="Arial" w:cs="Arial"/>
                <w:w w:val="99"/>
              </w:rPr>
              <w:t>a</w:t>
            </w:r>
            <w:r w:rsidRPr="007E7702">
              <w:rPr>
                <w:rFonts w:ascii="Arial" w:hAnsi="Arial" w:cs="Arial"/>
              </w:rPr>
              <w:t xml:space="preserve"> </w:t>
            </w:r>
            <w:r w:rsidRPr="007E7702">
              <w:rPr>
                <w:rFonts w:ascii="Arial" w:hAnsi="Arial" w:cs="Arial"/>
                <w:w w:val="69"/>
              </w:rPr>
              <w:t>i</w:t>
            </w:r>
            <w:r w:rsidRPr="007E7702">
              <w:rPr>
                <w:rFonts w:ascii="Arial" w:hAnsi="Arial" w:cs="Arial"/>
                <w:spacing w:val="-1"/>
                <w:w w:val="93"/>
              </w:rPr>
              <w:t>n</w:t>
            </w:r>
            <w:r w:rsidRPr="007E7702">
              <w:rPr>
                <w:rFonts w:ascii="Arial" w:hAnsi="Arial" w:cs="Arial"/>
                <w:w w:val="70"/>
              </w:rPr>
              <w:t>f</w:t>
            </w:r>
            <w:r w:rsidRPr="007E7702">
              <w:rPr>
                <w:rFonts w:ascii="Arial" w:hAnsi="Arial" w:cs="Arial"/>
                <w:w w:val="88"/>
              </w:rPr>
              <w:t>or</w:t>
            </w:r>
            <w:r w:rsidRPr="007E7702">
              <w:rPr>
                <w:rFonts w:ascii="Arial" w:hAnsi="Arial" w:cs="Arial"/>
                <w:w w:val="94"/>
              </w:rPr>
              <w:t>m</w:t>
            </w:r>
            <w:r w:rsidRPr="007E7702">
              <w:rPr>
                <w:rFonts w:ascii="Arial" w:hAnsi="Arial" w:cs="Arial"/>
                <w:w w:val="99"/>
              </w:rPr>
              <w:t>a</w:t>
            </w:r>
            <w:r w:rsidRPr="007E7702">
              <w:rPr>
                <w:rFonts w:ascii="Arial" w:hAnsi="Arial" w:cs="Arial"/>
                <w:w w:val="84"/>
              </w:rPr>
              <w:t>ci</w:t>
            </w:r>
            <w:r w:rsidRPr="007E7702">
              <w:rPr>
                <w:rFonts w:ascii="Arial" w:hAnsi="Arial" w:cs="Arial"/>
                <w:w w:val="91"/>
              </w:rPr>
              <w:t>ón</w:t>
            </w:r>
            <w:r w:rsidRPr="007E7702">
              <w:rPr>
                <w:rFonts w:ascii="Arial" w:hAnsi="Arial" w:cs="Arial"/>
                <w:spacing w:val="1"/>
              </w:rPr>
              <w:t xml:space="preserve"> </w:t>
            </w:r>
            <w:r w:rsidRPr="007E7702">
              <w:rPr>
                <w:rFonts w:ascii="Arial" w:hAnsi="Arial" w:cs="Arial"/>
                <w:spacing w:val="-2"/>
                <w:w w:val="92"/>
              </w:rPr>
              <w:t>b</w:t>
            </w:r>
            <w:r w:rsidRPr="007E7702">
              <w:rPr>
                <w:rFonts w:ascii="Arial" w:hAnsi="Arial" w:cs="Arial"/>
                <w:w w:val="99"/>
              </w:rPr>
              <w:t>á</w:t>
            </w:r>
            <w:r w:rsidRPr="007E7702">
              <w:rPr>
                <w:rFonts w:ascii="Arial" w:hAnsi="Arial" w:cs="Arial"/>
                <w:spacing w:val="-1"/>
                <w:w w:val="101"/>
              </w:rPr>
              <w:t>s</w:t>
            </w:r>
            <w:r w:rsidRPr="007E7702">
              <w:rPr>
                <w:rFonts w:ascii="Arial" w:hAnsi="Arial" w:cs="Arial"/>
                <w:w w:val="69"/>
              </w:rPr>
              <w:t>i</w:t>
            </w:r>
            <w:r w:rsidRPr="007E7702">
              <w:rPr>
                <w:rFonts w:ascii="Arial" w:hAnsi="Arial" w:cs="Arial"/>
                <w:w w:val="96"/>
              </w:rPr>
              <w:t>ca</w:t>
            </w:r>
            <w:r w:rsidRPr="007E7702">
              <w:rPr>
                <w:rFonts w:ascii="Arial" w:hAnsi="Arial" w:cs="Arial"/>
                <w:spacing w:val="2"/>
              </w:rPr>
              <w:t xml:space="preserve"> </w:t>
            </w:r>
            <w:r w:rsidRPr="007E7702">
              <w:rPr>
                <w:rFonts w:ascii="Arial" w:hAnsi="Arial" w:cs="Arial"/>
              </w:rPr>
              <w:t>de</w:t>
            </w:r>
            <w:r w:rsidRPr="007E7702">
              <w:rPr>
                <w:rFonts w:ascii="Arial" w:hAnsi="Arial" w:cs="Arial"/>
                <w:spacing w:val="-10"/>
              </w:rPr>
              <w:t xml:space="preserve"> </w:t>
            </w:r>
            <w:r w:rsidRPr="007E7702">
              <w:rPr>
                <w:rFonts w:ascii="Arial" w:hAnsi="Arial" w:cs="Arial"/>
                <w:spacing w:val="-3"/>
                <w:w w:val="89"/>
              </w:rPr>
              <w:t>t</w:t>
            </w:r>
            <w:r w:rsidRPr="007E7702">
              <w:rPr>
                <w:rFonts w:ascii="Arial" w:hAnsi="Arial" w:cs="Arial"/>
                <w:spacing w:val="-2"/>
                <w:w w:val="97"/>
              </w:rPr>
              <w:t>e</w:t>
            </w:r>
            <w:r w:rsidRPr="007E7702">
              <w:rPr>
                <w:rFonts w:ascii="Arial" w:hAnsi="Arial" w:cs="Arial"/>
                <w:spacing w:val="-1"/>
                <w:w w:val="71"/>
              </w:rPr>
              <w:t>x</w:t>
            </w:r>
            <w:r w:rsidRPr="007E7702">
              <w:rPr>
                <w:rFonts w:ascii="Arial" w:hAnsi="Arial" w:cs="Arial"/>
                <w:spacing w:val="-1"/>
                <w:w w:val="89"/>
              </w:rPr>
              <w:t>t</w:t>
            </w:r>
            <w:r w:rsidRPr="007E7702">
              <w:rPr>
                <w:rFonts w:ascii="Arial" w:hAnsi="Arial" w:cs="Arial"/>
                <w:w w:val="94"/>
              </w:rPr>
              <w:t>os</w:t>
            </w:r>
            <w:r w:rsidRPr="007E7702">
              <w:rPr>
                <w:rFonts w:ascii="Arial" w:hAnsi="Arial" w:cs="Arial"/>
                <w:spacing w:val="1"/>
              </w:rPr>
              <w:t xml:space="preserve"> </w:t>
            </w:r>
            <w:r w:rsidRPr="007E7702">
              <w:rPr>
                <w:rFonts w:ascii="Arial" w:hAnsi="Arial" w:cs="Arial"/>
                <w:w w:val="88"/>
              </w:rPr>
              <w:t>o</w:t>
            </w:r>
            <w:r w:rsidRPr="007E7702">
              <w:rPr>
                <w:rFonts w:ascii="Arial" w:hAnsi="Arial" w:cs="Arial"/>
                <w:spacing w:val="-2"/>
                <w:w w:val="88"/>
              </w:rPr>
              <w:t>r</w:t>
            </w:r>
            <w:r w:rsidRPr="007E7702">
              <w:rPr>
                <w:rFonts w:ascii="Arial" w:hAnsi="Arial" w:cs="Arial"/>
                <w:w w:val="99"/>
              </w:rPr>
              <w:t>a</w:t>
            </w:r>
            <w:r w:rsidRPr="007E7702">
              <w:rPr>
                <w:rFonts w:ascii="Arial" w:hAnsi="Arial" w:cs="Arial"/>
                <w:w w:val="69"/>
              </w:rPr>
              <w:t>l</w:t>
            </w:r>
            <w:r w:rsidRPr="007E7702">
              <w:rPr>
                <w:rFonts w:ascii="Arial" w:hAnsi="Arial" w:cs="Arial"/>
                <w:spacing w:val="1"/>
                <w:w w:val="97"/>
              </w:rPr>
              <w:t>e</w:t>
            </w:r>
            <w:r w:rsidRPr="007E7702">
              <w:rPr>
                <w:rFonts w:ascii="Arial" w:hAnsi="Arial" w:cs="Arial"/>
                <w:spacing w:val="-1"/>
                <w:w w:val="101"/>
              </w:rPr>
              <w:t>s</w:t>
            </w:r>
            <w:r w:rsidRPr="007E7702">
              <w:rPr>
                <w:rFonts w:ascii="Arial" w:hAnsi="Arial" w:cs="Arial"/>
                <w:w w:val="96"/>
              </w:rPr>
              <w:t>,</w:t>
            </w:r>
            <w:r w:rsidRPr="007E7702">
              <w:rPr>
                <w:rFonts w:ascii="Arial" w:hAnsi="Arial" w:cs="Arial"/>
              </w:rPr>
              <w:t xml:space="preserve"> </w:t>
            </w:r>
            <w:r w:rsidRPr="007E7702">
              <w:rPr>
                <w:rFonts w:ascii="Arial" w:hAnsi="Arial" w:cs="Arial"/>
                <w:spacing w:val="1"/>
                <w:w w:val="89"/>
              </w:rPr>
              <w:t>t</w:t>
            </w:r>
            <w:r w:rsidRPr="007E7702">
              <w:rPr>
                <w:rFonts w:ascii="Arial" w:hAnsi="Arial" w:cs="Arial"/>
                <w:w w:val="88"/>
              </w:rPr>
              <w:t>r</w:t>
            </w:r>
            <w:r w:rsidRPr="007E7702">
              <w:rPr>
                <w:rFonts w:ascii="Arial" w:hAnsi="Arial" w:cs="Arial"/>
                <w:w w:val="99"/>
              </w:rPr>
              <w:t>a</w:t>
            </w:r>
            <w:r w:rsidRPr="007E7702">
              <w:rPr>
                <w:rFonts w:ascii="Arial" w:hAnsi="Arial" w:cs="Arial"/>
                <w:spacing w:val="-1"/>
                <w:w w:val="93"/>
              </w:rPr>
              <w:t>n</w:t>
            </w:r>
            <w:r w:rsidRPr="007E7702">
              <w:rPr>
                <w:rFonts w:ascii="Arial" w:hAnsi="Arial" w:cs="Arial"/>
                <w:spacing w:val="-1"/>
                <w:w w:val="101"/>
              </w:rPr>
              <w:t>s</w:t>
            </w:r>
            <w:r w:rsidRPr="007E7702">
              <w:rPr>
                <w:rFonts w:ascii="Arial" w:hAnsi="Arial" w:cs="Arial"/>
                <w:w w:val="94"/>
              </w:rPr>
              <w:t>m</w:t>
            </w:r>
            <w:r w:rsidRPr="007E7702">
              <w:rPr>
                <w:rFonts w:ascii="Arial" w:hAnsi="Arial" w:cs="Arial"/>
                <w:w w:val="69"/>
              </w:rPr>
              <w:t>i</w:t>
            </w:r>
            <w:r w:rsidRPr="007E7702">
              <w:rPr>
                <w:rFonts w:ascii="Arial" w:hAnsi="Arial" w:cs="Arial"/>
                <w:spacing w:val="1"/>
                <w:w w:val="89"/>
              </w:rPr>
              <w:t>t</w:t>
            </w:r>
            <w:r w:rsidRPr="007E7702">
              <w:rPr>
                <w:rFonts w:ascii="Arial" w:hAnsi="Arial" w:cs="Arial"/>
                <w:w w:val="69"/>
              </w:rPr>
              <w:t>i</w:t>
            </w:r>
            <w:r w:rsidRPr="007E7702">
              <w:rPr>
                <w:rFonts w:ascii="Arial" w:hAnsi="Arial" w:cs="Arial"/>
                <w:w w:val="92"/>
              </w:rPr>
              <w:t>d</w:t>
            </w:r>
            <w:r w:rsidRPr="007E7702">
              <w:rPr>
                <w:rFonts w:ascii="Arial" w:hAnsi="Arial" w:cs="Arial"/>
                <w:w w:val="94"/>
              </w:rPr>
              <w:t>os</w:t>
            </w:r>
            <w:r w:rsidRPr="007E7702">
              <w:rPr>
                <w:rFonts w:ascii="Arial" w:hAnsi="Arial" w:cs="Arial"/>
              </w:rPr>
              <w:t xml:space="preserve"> de</w:t>
            </w:r>
            <w:r w:rsidRPr="007E7702">
              <w:rPr>
                <w:rFonts w:ascii="Arial" w:hAnsi="Arial" w:cs="Arial"/>
                <w:spacing w:val="-10"/>
              </w:rPr>
              <w:t xml:space="preserve"> </w:t>
            </w:r>
            <w:r w:rsidRPr="007E7702">
              <w:rPr>
                <w:rFonts w:ascii="Arial" w:hAnsi="Arial" w:cs="Arial"/>
                <w:w w:val="74"/>
              </w:rPr>
              <w:t>v</w:t>
            </w:r>
            <w:r w:rsidRPr="007E7702">
              <w:rPr>
                <w:rFonts w:ascii="Arial" w:hAnsi="Arial" w:cs="Arial"/>
                <w:w w:val="69"/>
              </w:rPr>
              <w:t>i</w:t>
            </w:r>
            <w:r w:rsidRPr="007E7702">
              <w:rPr>
                <w:rFonts w:ascii="Arial" w:hAnsi="Arial" w:cs="Arial"/>
                <w:w w:val="74"/>
              </w:rPr>
              <w:t>v</w:t>
            </w:r>
            <w:r w:rsidRPr="007E7702">
              <w:rPr>
                <w:rFonts w:ascii="Arial" w:hAnsi="Arial" w:cs="Arial"/>
                <w:w w:val="99"/>
              </w:rPr>
              <w:t>a</w:t>
            </w:r>
            <w:r w:rsidRPr="007E7702">
              <w:rPr>
                <w:rFonts w:ascii="Arial" w:hAnsi="Arial" w:cs="Arial"/>
              </w:rPr>
              <w:t xml:space="preserve"> </w:t>
            </w:r>
            <w:r w:rsidRPr="007E7702">
              <w:rPr>
                <w:rFonts w:ascii="Arial" w:hAnsi="Arial" w:cs="Arial"/>
                <w:spacing w:val="-2"/>
                <w:w w:val="81"/>
              </w:rPr>
              <w:t>v</w:t>
            </w:r>
            <w:r w:rsidRPr="007E7702">
              <w:rPr>
                <w:rFonts w:ascii="Arial" w:hAnsi="Arial" w:cs="Arial"/>
                <w:w w:val="81"/>
              </w:rPr>
              <w:t>oz</w:t>
            </w:r>
            <w:r w:rsidRPr="007E7702">
              <w:rPr>
                <w:rFonts w:ascii="Arial" w:hAnsi="Arial" w:cs="Arial"/>
                <w:spacing w:val="11"/>
                <w:w w:val="81"/>
              </w:rPr>
              <w:t xml:space="preserve"> </w:t>
            </w:r>
            <w:r w:rsidRPr="007E7702">
              <w:rPr>
                <w:rFonts w:ascii="Arial" w:hAnsi="Arial" w:cs="Arial"/>
              </w:rPr>
              <w:t>o</w:t>
            </w:r>
            <w:r w:rsidRPr="007E7702">
              <w:rPr>
                <w:rFonts w:ascii="Arial" w:hAnsi="Arial" w:cs="Arial"/>
                <w:spacing w:val="-11"/>
              </w:rPr>
              <w:t xml:space="preserve"> </w:t>
            </w:r>
            <w:r w:rsidRPr="007E7702">
              <w:rPr>
                <w:rFonts w:ascii="Arial" w:hAnsi="Arial" w:cs="Arial"/>
                <w:w w:val="89"/>
              </w:rPr>
              <w:t>por</w:t>
            </w:r>
            <w:r w:rsidRPr="007E7702">
              <w:rPr>
                <w:rFonts w:ascii="Arial" w:hAnsi="Arial" w:cs="Arial"/>
                <w:spacing w:val="7"/>
                <w:w w:val="89"/>
              </w:rPr>
              <w:t xml:space="preserve"> </w:t>
            </w:r>
            <w:r w:rsidRPr="007E7702">
              <w:rPr>
                <w:rFonts w:ascii="Arial" w:hAnsi="Arial" w:cs="Arial"/>
                <w:w w:val="94"/>
              </w:rPr>
              <w:t>m</w:t>
            </w:r>
            <w:r w:rsidRPr="007E7702">
              <w:rPr>
                <w:rFonts w:ascii="Arial" w:hAnsi="Arial" w:cs="Arial"/>
                <w:w w:val="97"/>
              </w:rPr>
              <w:t>e</w:t>
            </w:r>
            <w:r w:rsidRPr="007E7702">
              <w:rPr>
                <w:rFonts w:ascii="Arial" w:hAnsi="Arial" w:cs="Arial"/>
                <w:w w:val="92"/>
              </w:rPr>
              <w:t>d</w:t>
            </w:r>
            <w:r w:rsidRPr="007E7702">
              <w:rPr>
                <w:rFonts w:ascii="Arial" w:hAnsi="Arial" w:cs="Arial"/>
                <w:w w:val="69"/>
              </w:rPr>
              <w:t>i</w:t>
            </w:r>
            <w:r w:rsidRPr="007E7702">
              <w:rPr>
                <w:rFonts w:ascii="Arial" w:hAnsi="Arial" w:cs="Arial"/>
                <w:w w:val="94"/>
              </w:rPr>
              <w:t>os</w:t>
            </w:r>
            <w:r w:rsidRPr="007E7702">
              <w:rPr>
                <w:rFonts w:ascii="Arial" w:hAnsi="Arial" w:cs="Arial"/>
              </w:rPr>
              <w:t xml:space="preserve"> </w:t>
            </w:r>
            <w:r w:rsidRPr="007E7702">
              <w:rPr>
                <w:rFonts w:ascii="Arial" w:hAnsi="Arial" w:cs="Arial"/>
                <w:w w:val="99"/>
              </w:rPr>
              <w:t>a</w:t>
            </w:r>
            <w:r w:rsidRPr="007E7702">
              <w:rPr>
                <w:rFonts w:ascii="Arial" w:hAnsi="Arial" w:cs="Arial"/>
                <w:spacing w:val="-1"/>
                <w:w w:val="93"/>
              </w:rPr>
              <w:t>u</w:t>
            </w:r>
            <w:r w:rsidRPr="007E7702">
              <w:rPr>
                <w:rFonts w:ascii="Arial" w:hAnsi="Arial" w:cs="Arial"/>
                <w:w w:val="92"/>
              </w:rPr>
              <w:t>d</w:t>
            </w:r>
            <w:r w:rsidRPr="007E7702">
              <w:rPr>
                <w:rFonts w:ascii="Arial" w:hAnsi="Arial" w:cs="Arial"/>
                <w:w w:val="69"/>
              </w:rPr>
              <w:t>i</w:t>
            </w:r>
            <w:r w:rsidRPr="007E7702">
              <w:rPr>
                <w:rFonts w:ascii="Arial" w:hAnsi="Arial" w:cs="Arial"/>
                <w:spacing w:val="-2"/>
                <w:w w:val="88"/>
              </w:rPr>
              <w:t>o</w:t>
            </w:r>
            <w:r w:rsidRPr="007E7702">
              <w:rPr>
                <w:rFonts w:ascii="Arial" w:hAnsi="Arial" w:cs="Arial"/>
                <w:w w:val="74"/>
              </w:rPr>
              <w:t>v</w:t>
            </w:r>
            <w:r w:rsidRPr="007E7702">
              <w:rPr>
                <w:rFonts w:ascii="Arial" w:hAnsi="Arial" w:cs="Arial"/>
                <w:spacing w:val="1"/>
                <w:w w:val="69"/>
              </w:rPr>
              <w:t>i</w:t>
            </w:r>
            <w:r w:rsidRPr="007E7702">
              <w:rPr>
                <w:rFonts w:ascii="Arial" w:hAnsi="Arial" w:cs="Arial"/>
                <w:spacing w:val="-1"/>
                <w:w w:val="101"/>
              </w:rPr>
              <w:t>s</w:t>
            </w:r>
            <w:r w:rsidRPr="007E7702">
              <w:rPr>
                <w:rFonts w:ascii="Arial" w:hAnsi="Arial" w:cs="Arial"/>
                <w:spacing w:val="-1"/>
                <w:w w:val="93"/>
              </w:rPr>
              <w:t>u</w:t>
            </w:r>
            <w:r w:rsidRPr="007E7702">
              <w:rPr>
                <w:rFonts w:ascii="Arial" w:hAnsi="Arial" w:cs="Arial"/>
                <w:w w:val="99"/>
              </w:rPr>
              <w:t>a</w:t>
            </w:r>
            <w:r w:rsidRPr="007E7702">
              <w:rPr>
                <w:rFonts w:ascii="Arial" w:hAnsi="Arial" w:cs="Arial"/>
                <w:w w:val="69"/>
              </w:rPr>
              <w:t>l</w:t>
            </w:r>
            <w:r w:rsidRPr="007E7702">
              <w:rPr>
                <w:rFonts w:ascii="Arial" w:hAnsi="Arial" w:cs="Arial"/>
                <w:spacing w:val="1"/>
                <w:w w:val="97"/>
              </w:rPr>
              <w:t>e</w:t>
            </w:r>
            <w:r w:rsidRPr="007E7702">
              <w:rPr>
                <w:rFonts w:ascii="Arial" w:hAnsi="Arial" w:cs="Arial"/>
                <w:spacing w:val="-1"/>
                <w:w w:val="101"/>
              </w:rPr>
              <w:t>s</w:t>
            </w:r>
            <w:r w:rsidRPr="007E7702">
              <w:rPr>
                <w:rFonts w:ascii="Arial" w:hAnsi="Arial" w:cs="Arial"/>
                <w:w w:val="96"/>
              </w:rPr>
              <w:t>,</w:t>
            </w:r>
            <w:r w:rsidRPr="007E7702">
              <w:rPr>
                <w:rFonts w:ascii="Arial" w:hAnsi="Arial" w:cs="Arial"/>
              </w:rPr>
              <w:t xml:space="preserve"> </w:t>
            </w:r>
            <w:r w:rsidRPr="007E7702">
              <w:rPr>
                <w:rFonts w:ascii="Arial" w:hAnsi="Arial" w:cs="Arial"/>
                <w:spacing w:val="-1"/>
                <w:w w:val="93"/>
              </w:rPr>
              <w:t>s</w:t>
            </w:r>
            <w:r w:rsidRPr="007E7702">
              <w:rPr>
                <w:rFonts w:ascii="Arial" w:hAnsi="Arial" w:cs="Arial"/>
                <w:w w:val="93"/>
              </w:rPr>
              <w:t>ob</w:t>
            </w:r>
            <w:r w:rsidRPr="007E7702">
              <w:rPr>
                <w:rFonts w:ascii="Arial" w:hAnsi="Arial" w:cs="Arial"/>
                <w:spacing w:val="-2"/>
                <w:w w:val="93"/>
              </w:rPr>
              <w:t>r</w:t>
            </w:r>
            <w:r w:rsidRPr="007E7702">
              <w:rPr>
                <w:rFonts w:ascii="Arial" w:hAnsi="Arial" w:cs="Arial"/>
                <w:w w:val="93"/>
              </w:rPr>
              <w:t>e</w:t>
            </w:r>
            <w:r w:rsidRPr="007E7702">
              <w:rPr>
                <w:rFonts w:ascii="Arial" w:hAnsi="Arial" w:cs="Arial"/>
                <w:spacing w:val="5"/>
                <w:w w:val="93"/>
              </w:rPr>
              <w:t xml:space="preserve"> </w:t>
            </w:r>
            <w:r w:rsidRPr="007E7702">
              <w:rPr>
                <w:rFonts w:ascii="Arial" w:hAnsi="Arial" w:cs="Arial"/>
                <w:spacing w:val="-3"/>
              </w:rPr>
              <w:t>t</w:t>
            </w:r>
            <w:r w:rsidRPr="007E7702">
              <w:rPr>
                <w:rFonts w:ascii="Arial" w:hAnsi="Arial" w:cs="Arial"/>
              </w:rPr>
              <w:t xml:space="preserve">emas </w:t>
            </w:r>
            <w:r w:rsidRPr="007E7702">
              <w:rPr>
                <w:rFonts w:ascii="Arial" w:hAnsi="Arial" w:cs="Arial"/>
                <w:spacing w:val="-1"/>
                <w:w w:val="93"/>
              </w:rPr>
              <w:t>h</w:t>
            </w:r>
            <w:r w:rsidRPr="007E7702">
              <w:rPr>
                <w:rFonts w:ascii="Arial" w:hAnsi="Arial" w:cs="Arial"/>
                <w:w w:val="99"/>
              </w:rPr>
              <w:t>a</w:t>
            </w:r>
            <w:r w:rsidRPr="007E7702">
              <w:rPr>
                <w:rFonts w:ascii="Arial" w:hAnsi="Arial" w:cs="Arial"/>
                <w:w w:val="92"/>
              </w:rPr>
              <w:t>b</w:t>
            </w:r>
            <w:r w:rsidRPr="007E7702">
              <w:rPr>
                <w:rFonts w:ascii="Arial" w:hAnsi="Arial" w:cs="Arial"/>
                <w:w w:val="69"/>
              </w:rPr>
              <w:t>i</w:t>
            </w:r>
            <w:r w:rsidRPr="007E7702">
              <w:rPr>
                <w:rFonts w:ascii="Arial" w:hAnsi="Arial" w:cs="Arial"/>
                <w:spacing w:val="1"/>
                <w:w w:val="89"/>
              </w:rPr>
              <w:t>t</w:t>
            </w:r>
            <w:r w:rsidRPr="007E7702">
              <w:rPr>
                <w:rFonts w:ascii="Arial" w:hAnsi="Arial" w:cs="Arial"/>
                <w:spacing w:val="-1"/>
                <w:w w:val="93"/>
              </w:rPr>
              <w:t>u</w:t>
            </w:r>
            <w:r w:rsidRPr="007E7702">
              <w:rPr>
                <w:rFonts w:ascii="Arial" w:hAnsi="Arial" w:cs="Arial"/>
                <w:w w:val="99"/>
              </w:rPr>
              <w:t>a</w:t>
            </w:r>
            <w:r w:rsidRPr="007E7702">
              <w:rPr>
                <w:rFonts w:ascii="Arial" w:hAnsi="Arial" w:cs="Arial"/>
                <w:w w:val="69"/>
              </w:rPr>
              <w:t>l</w:t>
            </w:r>
            <w:r w:rsidRPr="007E7702">
              <w:rPr>
                <w:rFonts w:ascii="Arial" w:hAnsi="Arial" w:cs="Arial"/>
                <w:w w:val="97"/>
              </w:rPr>
              <w:t>e</w:t>
            </w:r>
            <w:r w:rsidRPr="007E7702">
              <w:rPr>
                <w:rFonts w:ascii="Arial" w:hAnsi="Arial" w:cs="Arial"/>
                <w:w w:val="101"/>
              </w:rPr>
              <w:t>s</w:t>
            </w:r>
            <w:r w:rsidRPr="007E7702">
              <w:rPr>
                <w:rFonts w:ascii="Arial" w:hAnsi="Arial" w:cs="Arial"/>
                <w:spacing w:val="1"/>
              </w:rPr>
              <w:t xml:space="preserve"> </w:t>
            </w:r>
            <w:r w:rsidRPr="007E7702">
              <w:rPr>
                <w:rFonts w:ascii="Arial" w:hAnsi="Arial" w:cs="Arial"/>
                <w:spacing w:val="-2"/>
                <w:w w:val="92"/>
              </w:rPr>
              <w:t>c</w:t>
            </w:r>
            <w:r w:rsidRPr="007E7702">
              <w:rPr>
                <w:rFonts w:ascii="Arial" w:hAnsi="Arial" w:cs="Arial"/>
                <w:w w:val="92"/>
              </w:rPr>
              <w:t>o</w:t>
            </w:r>
            <w:r w:rsidRPr="007E7702">
              <w:rPr>
                <w:rFonts w:ascii="Arial" w:hAnsi="Arial" w:cs="Arial"/>
                <w:spacing w:val="-1"/>
                <w:w w:val="92"/>
              </w:rPr>
              <w:t>n</w:t>
            </w:r>
            <w:r w:rsidRPr="007E7702">
              <w:rPr>
                <w:rFonts w:ascii="Arial" w:hAnsi="Arial" w:cs="Arial"/>
                <w:w w:val="92"/>
              </w:rPr>
              <w:t>c</w:t>
            </w:r>
            <w:r w:rsidRPr="007E7702">
              <w:rPr>
                <w:rFonts w:ascii="Arial" w:hAnsi="Arial" w:cs="Arial"/>
                <w:spacing w:val="-2"/>
                <w:w w:val="92"/>
              </w:rPr>
              <w:t>re</w:t>
            </w:r>
            <w:r w:rsidRPr="007E7702">
              <w:rPr>
                <w:rFonts w:ascii="Arial" w:hAnsi="Arial" w:cs="Arial"/>
                <w:spacing w:val="-1"/>
                <w:w w:val="92"/>
              </w:rPr>
              <w:t>t</w:t>
            </w:r>
            <w:r w:rsidRPr="007E7702">
              <w:rPr>
                <w:rFonts w:ascii="Arial" w:hAnsi="Arial" w:cs="Arial"/>
                <w:w w:val="92"/>
              </w:rPr>
              <w:t>os</w:t>
            </w:r>
            <w:r w:rsidRPr="007E7702">
              <w:rPr>
                <w:rFonts w:ascii="Arial" w:hAnsi="Arial" w:cs="Arial"/>
                <w:spacing w:val="5"/>
                <w:w w:val="92"/>
              </w:rPr>
              <w:t>:</w:t>
            </w:r>
          </w:p>
          <w:p w:rsidR="00442998" w:rsidRDefault="00442998" w:rsidP="00B81CEA">
            <w:pPr>
              <w:pStyle w:val="Prrafodelista"/>
              <w:numPr>
                <w:ilvl w:val="0"/>
                <w:numId w:val="13"/>
              </w:numPr>
              <w:autoSpaceDE w:val="0"/>
              <w:autoSpaceDN w:val="0"/>
              <w:adjustRightInd w:val="0"/>
              <w:spacing w:before="10" w:line="252" w:lineRule="auto"/>
              <w:ind w:right="671"/>
              <w:rPr>
                <w:rFonts w:ascii="Arial" w:hAnsi="Arial" w:cs="Arial"/>
                <w:spacing w:val="-1"/>
                <w:w w:val="101"/>
              </w:rPr>
            </w:pPr>
            <w:r w:rsidRPr="0015019A">
              <w:rPr>
                <w:rFonts w:ascii="Arial" w:hAnsi="Arial" w:cs="Arial"/>
                <w:spacing w:val="1"/>
                <w:w w:val="93"/>
              </w:rPr>
              <w:t>In</w:t>
            </w:r>
            <w:r w:rsidRPr="0015019A">
              <w:rPr>
                <w:rFonts w:ascii="Arial" w:hAnsi="Arial" w:cs="Arial"/>
                <w:spacing w:val="-1"/>
                <w:w w:val="101"/>
              </w:rPr>
              <w:t>s</w:t>
            </w:r>
            <w:r w:rsidRPr="0015019A">
              <w:rPr>
                <w:rFonts w:ascii="Arial" w:hAnsi="Arial" w:cs="Arial"/>
                <w:spacing w:val="1"/>
                <w:w w:val="89"/>
              </w:rPr>
              <w:t>t</w:t>
            </w:r>
            <w:r w:rsidRPr="0015019A">
              <w:rPr>
                <w:rFonts w:ascii="Arial" w:hAnsi="Arial" w:cs="Arial"/>
                <w:w w:val="88"/>
              </w:rPr>
              <w:t>r</w:t>
            </w:r>
            <w:r w:rsidRPr="0015019A">
              <w:rPr>
                <w:rFonts w:ascii="Arial" w:hAnsi="Arial" w:cs="Arial"/>
                <w:spacing w:val="-1"/>
                <w:w w:val="93"/>
              </w:rPr>
              <w:t>u</w:t>
            </w:r>
            <w:r w:rsidRPr="0015019A">
              <w:rPr>
                <w:rFonts w:ascii="Arial" w:hAnsi="Arial" w:cs="Arial"/>
                <w:w w:val="87"/>
              </w:rPr>
              <w:t>cci</w:t>
            </w:r>
            <w:r w:rsidRPr="0015019A">
              <w:rPr>
                <w:rFonts w:ascii="Arial" w:hAnsi="Arial" w:cs="Arial"/>
                <w:w w:val="91"/>
              </w:rPr>
              <w:t>o</w:t>
            </w:r>
            <w:r w:rsidRPr="0015019A">
              <w:rPr>
                <w:rFonts w:ascii="Arial" w:hAnsi="Arial" w:cs="Arial"/>
                <w:spacing w:val="-1"/>
                <w:w w:val="91"/>
              </w:rPr>
              <w:t>n</w:t>
            </w:r>
            <w:r w:rsidRPr="0015019A">
              <w:rPr>
                <w:rFonts w:ascii="Arial" w:hAnsi="Arial" w:cs="Arial"/>
                <w:spacing w:val="1"/>
                <w:w w:val="97"/>
              </w:rPr>
              <w:t>e</w:t>
            </w:r>
            <w:r w:rsidRPr="0015019A">
              <w:rPr>
                <w:rFonts w:ascii="Arial" w:hAnsi="Arial" w:cs="Arial"/>
                <w:spacing w:val="-1"/>
                <w:w w:val="101"/>
              </w:rPr>
              <w:t>s:</w:t>
            </w:r>
          </w:p>
          <w:p w:rsidR="00442998" w:rsidRPr="00D87630" w:rsidRDefault="00D87630" w:rsidP="00B81CEA">
            <w:pPr>
              <w:pStyle w:val="Prrafodelista"/>
              <w:numPr>
                <w:ilvl w:val="0"/>
                <w:numId w:val="14"/>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spacing w:val="-1"/>
                <w:w w:val="101"/>
                <w:lang w:val="en-US"/>
              </w:rPr>
              <w:t xml:space="preserve">(It´s time for…, open your pupil´s book at page…,listen and check, let´s </w:t>
            </w:r>
            <w:r w:rsidRPr="006627B7">
              <w:rPr>
                <w:rFonts w:ascii="Arial" w:hAnsi="Arial" w:cs="Arial"/>
                <w:spacing w:val="-1"/>
                <w:w w:val="101"/>
                <w:lang w:val="en-US"/>
              </w:rPr>
              <w:lastRenderedPageBreak/>
              <w:t>+verb, it´s your turn,</w:t>
            </w:r>
          </w:p>
          <w:p w:rsidR="00442998" w:rsidRDefault="00442998" w:rsidP="00B81CEA">
            <w:pPr>
              <w:pStyle w:val="Prrafodelista"/>
              <w:numPr>
                <w:ilvl w:val="0"/>
                <w:numId w:val="13"/>
              </w:numPr>
              <w:autoSpaceDE w:val="0"/>
              <w:autoSpaceDN w:val="0"/>
              <w:adjustRightInd w:val="0"/>
              <w:spacing w:before="10" w:line="252" w:lineRule="auto"/>
              <w:ind w:right="671"/>
              <w:rPr>
                <w:rFonts w:ascii="Arial" w:hAnsi="Arial" w:cs="Arial"/>
                <w:spacing w:val="-1"/>
                <w:w w:val="101"/>
              </w:rPr>
            </w:pPr>
            <w:r w:rsidRPr="007E7702">
              <w:rPr>
                <w:rFonts w:ascii="Arial" w:hAnsi="Arial" w:cs="Arial"/>
                <w:w w:val="69"/>
              </w:rPr>
              <w:t>I</w:t>
            </w:r>
            <w:r w:rsidRPr="007E7702">
              <w:rPr>
                <w:rFonts w:ascii="Arial" w:hAnsi="Arial" w:cs="Arial"/>
                <w:spacing w:val="-1"/>
                <w:w w:val="93"/>
              </w:rPr>
              <w:t>n</w:t>
            </w:r>
            <w:r w:rsidRPr="007E7702">
              <w:rPr>
                <w:rFonts w:ascii="Arial" w:hAnsi="Arial" w:cs="Arial"/>
                <w:w w:val="92"/>
              </w:rPr>
              <w:t>d</w:t>
            </w:r>
            <w:r w:rsidRPr="007E7702">
              <w:rPr>
                <w:rFonts w:ascii="Arial" w:hAnsi="Arial" w:cs="Arial"/>
                <w:w w:val="69"/>
              </w:rPr>
              <w:t>i</w:t>
            </w:r>
            <w:r w:rsidRPr="007E7702">
              <w:rPr>
                <w:rFonts w:ascii="Arial" w:hAnsi="Arial" w:cs="Arial"/>
                <w:w w:val="96"/>
              </w:rPr>
              <w:t>ca</w:t>
            </w:r>
            <w:r w:rsidRPr="007E7702">
              <w:rPr>
                <w:rFonts w:ascii="Arial" w:hAnsi="Arial" w:cs="Arial"/>
                <w:w w:val="84"/>
              </w:rPr>
              <w:t>ci</w:t>
            </w:r>
            <w:r w:rsidRPr="007E7702">
              <w:rPr>
                <w:rFonts w:ascii="Arial" w:hAnsi="Arial" w:cs="Arial"/>
                <w:w w:val="91"/>
              </w:rPr>
              <w:t>o</w:t>
            </w:r>
            <w:r w:rsidRPr="007E7702">
              <w:rPr>
                <w:rFonts w:ascii="Arial" w:hAnsi="Arial" w:cs="Arial"/>
                <w:spacing w:val="-1"/>
                <w:w w:val="91"/>
              </w:rPr>
              <w:t>n</w:t>
            </w:r>
            <w:r w:rsidRPr="007E7702">
              <w:rPr>
                <w:rFonts w:ascii="Arial" w:hAnsi="Arial" w:cs="Arial"/>
                <w:spacing w:val="1"/>
                <w:w w:val="97"/>
              </w:rPr>
              <w:t>e</w:t>
            </w:r>
            <w:r w:rsidRPr="007E7702">
              <w:rPr>
                <w:rFonts w:ascii="Arial" w:hAnsi="Arial" w:cs="Arial"/>
                <w:spacing w:val="-1"/>
                <w:w w:val="101"/>
              </w:rPr>
              <w:t>s</w:t>
            </w:r>
          </w:p>
          <w:p w:rsidR="00D87630"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D87630">
              <w:rPr>
                <w:rFonts w:ascii="Arial" w:hAnsi="Arial" w:cs="Arial"/>
                <w:w w:val="93"/>
                <w:lang w:val="en-US"/>
              </w:rPr>
              <w:t>P</w:t>
            </w:r>
            <w:r w:rsidRPr="00D87630">
              <w:rPr>
                <w:rFonts w:ascii="Arial" w:hAnsi="Arial" w:cs="Arial"/>
                <w:spacing w:val="-2"/>
                <w:w w:val="97"/>
                <w:lang w:val="en-US"/>
              </w:rPr>
              <w:t>e</w:t>
            </w:r>
            <w:r w:rsidRPr="00D87630">
              <w:rPr>
                <w:rFonts w:ascii="Arial" w:hAnsi="Arial" w:cs="Arial"/>
                <w:spacing w:val="1"/>
                <w:w w:val="89"/>
                <w:lang w:val="en-US"/>
              </w:rPr>
              <w:t>t</w:t>
            </w:r>
            <w:r w:rsidRPr="00D87630">
              <w:rPr>
                <w:rFonts w:ascii="Arial" w:hAnsi="Arial" w:cs="Arial"/>
                <w:w w:val="69"/>
                <w:lang w:val="en-US"/>
              </w:rPr>
              <w:t>i</w:t>
            </w:r>
            <w:r w:rsidRPr="00D87630">
              <w:rPr>
                <w:rFonts w:ascii="Arial" w:hAnsi="Arial" w:cs="Arial"/>
                <w:w w:val="84"/>
                <w:lang w:val="en-US"/>
              </w:rPr>
              <w:t>ci</w:t>
            </w:r>
            <w:r w:rsidRPr="00D87630">
              <w:rPr>
                <w:rFonts w:ascii="Arial" w:hAnsi="Arial" w:cs="Arial"/>
                <w:w w:val="91"/>
                <w:lang w:val="en-US"/>
              </w:rPr>
              <w:t>o</w:t>
            </w:r>
            <w:r w:rsidRPr="00D87630">
              <w:rPr>
                <w:rFonts w:ascii="Arial" w:hAnsi="Arial" w:cs="Arial"/>
                <w:spacing w:val="-1"/>
                <w:w w:val="91"/>
                <w:lang w:val="en-US"/>
              </w:rPr>
              <w:t>n</w:t>
            </w:r>
            <w:r w:rsidRPr="00D87630">
              <w:rPr>
                <w:rFonts w:ascii="Arial" w:hAnsi="Arial" w:cs="Arial"/>
                <w:w w:val="97"/>
                <w:lang w:val="en-US"/>
              </w:rPr>
              <w:t>e</w:t>
            </w:r>
            <w:r w:rsidRPr="00D87630">
              <w:rPr>
                <w:rFonts w:ascii="Arial" w:hAnsi="Arial" w:cs="Arial"/>
                <w:spacing w:val="-1"/>
                <w:w w:val="101"/>
                <w:lang w:val="en-US"/>
              </w:rPr>
              <w:t>s</w:t>
            </w:r>
            <w:r w:rsidR="00D87630" w:rsidRPr="006627B7">
              <w:rPr>
                <w:rFonts w:ascii="Arial" w:hAnsi="Arial" w:cs="Arial"/>
                <w:spacing w:val="-1"/>
                <w:w w:val="101"/>
                <w:lang w:val="en-US"/>
              </w:rPr>
              <w:t xml:space="preserve"> can you +verb?</w:t>
            </w:r>
            <w:r w:rsidR="00D87630" w:rsidRPr="006627B7">
              <w:rPr>
                <w:rFonts w:ascii="Arial" w:hAnsi="Arial" w:cs="Arial"/>
                <w:w w:val="96"/>
                <w:szCs w:val="24"/>
                <w:lang w:val="en-US"/>
              </w:rPr>
              <w:t>,</w:t>
            </w:r>
            <w:r w:rsidR="00D87630" w:rsidRPr="006627B7">
              <w:rPr>
                <w:rFonts w:ascii="Arial" w:hAnsi="Arial" w:cs="Arial"/>
                <w:spacing w:val="2"/>
                <w:szCs w:val="24"/>
                <w:lang w:val="en-US"/>
              </w:rPr>
              <w:t xml:space="preserve"> </w:t>
            </w:r>
            <w:r w:rsidR="00D87630" w:rsidRPr="006627B7">
              <w:rPr>
                <w:rFonts w:ascii="Arial" w:hAnsi="Arial" w:cs="Arial"/>
                <w:spacing w:val="2"/>
                <w:lang w:val="en-US"/>
              </w:rPr>
              <w:t xml:space="preserve">would you like…?, </w:t>
            </w:r>
          </w:p>
          <w:p w:rsidR="00442998" w:rsidRPr="00D87630" w:rsidRDefault="00442998" w:rsidP="00D87630">
            <w:pPr>
              <w:pStyle w:val="Prrafodelista"/>
              <w:autoSpaceDE w:val="0"/>
              <w:autoSpaceDN w:val="0"/>
              <w:adjustRightInd w:val="0"/>
              <w:spacing w:before="10" w:line="252" w:lineRule="auto"/>
              <w:ind w:left="0" w:right="671"/>
              <w:rPr>
                <w:rFonts w:ascii="Arial" w:hAnsi="Arial" w:cs="Arial"/>
                <w:spacing w:val="-1"/>
                <w:w w:val="101"/>
                <w:lang w:val="en-US"/>
              </w:rPr>
            </w:pPr>
          </w:p>
          <w:p w:rsidR="00442998" w:rsidRPr="00D87630" w:rsidRDefault="00D87630" w:rsidP="00B81CEA">
            <w:pPr>
              <w:pStyle w:val="Prrafodelista"/>
              <w:numPr>
                <w:ilvl w:val="0"/>
                <w:numId w:val="13"/>
              </w:numPr>
              <w:autoSpaceDE w:val="0"/>
              <w:autoSpaceDN w:val="0"/>
              <w:adjustRightInd w:val="0"/>
              <w:spacing w:before="10" w:line="252" w:lineRule="auto"/>
              <w:ind w:right="671"/>
              <w:rPr>
                <w:rFonts w:ascii="Arial" w:hAnsi="Arial" w:cs="Arial"/>
                <w:spacing w:val="-1"/>
                <w:w w:val="101"/>
              </w:rPr>
            </w:pPr>
            <w:r w:rsidRPr="007E7702">
              <w:rPr>
                <w:rFonts w:ascii="Arial" w:hAnsi="Arial" w:cs="Arial"/>
                <w:spacing w:val="-1"/>
                <w:w w:val="99"/>
              </w:rPr>
              <w:t>A</w:t>
            </w:r>
            <w:r w:rsidR="00442998" w:rsidRPr="007E7702">
              <w:rPr>
                <w:rFonts w:ascii="Arial" w:hAnsi="Arial" w:cs="Arial"/>
                <w:w w:val="74"/>
              </w:rPr>
              <w:t>v</w:t>
            </w:r>
            <w:r w:rsidR="00442998" w:rsidRPr="007E7702">
              <w:rPr>
                <w:rFonts w:ascii="Arial" w:hAnsi="Arial" w:cs="Arial"/>
                <w:w w:val="69"/>
              </w:rPr>
              <w:t>i</w:t>
            </w:r>
            <w:r w:rsidR="00442998" w:rsidRPr="007E7702">
              <w:rPr>
                <w:rFonts w:ascii="Arial" w:hAnsi="Arial" w:cs="Arial"/>
                <w:spacing w:val="-1"/>
                <w:w w:val="101"/>
              </w:rPr>
              <w:t>s</w:t>
            </w:r>
            <w:r w:rsidR="00442998" w:rsidRPr="007E7702">
              <w:rPr>
                <w:rFonts w:ascii="Arial" w:hAnsi="Arial" w:cs="Arial"/>
                <w:w w:val="94"/>
              </w:rPr>
              <w:t>o</w:t>
            </w:r>
            <w:r w:rsidR="00442998" w:rsidRPr="007E7702">
              <w:rPr>
                <w:rFonts w:ascii="Arial" w:hAnsi="Arial" w:cs="Arial"/>
                <w:spacing w:val="-1"/>
                <w:w w:val="94"/>
              </w:rPr>
              <w:t>s</w:t>
            </w:r>
            <w:r>
              <w:rPr>
                <w:rFonts w:ascii="Arial" w:hAnsi="Arial" w:cs="Arial"/>
                <w:spacing w:val="-1"/>
                <w:w w:val="94"/>
              </w:rPr>
              <w:t xml:space="preserve"> </w:t>
            </w:r>
            <w:r w:rsidRPr="00D852C6">
              <w:rPr>
                <w:rFonts w:ascii="Arial" w:hAnsi="Arial" w:cs="Arial"/>
                <w:spacing w:val="-1"/>
                <w:w w:val="94"/>
                <w:szCs w:val="24"/>
              </w:rPr>
              <w:t>Be careful! Relax!</w:t>
            </w:r>
          </w:p>
          <w:p w:rsidR="00D87630" w:rsidRDefault="00D87630" w:rsidP="00D87630">
            <w:pPr>
              <w:pStyle w:val="Prrafodelista"/>
              <w:autoSpaceDE w:val="0"/>
              <w:autoSpaceDN w:val="0"/>
              <w:adjustRightInd w:val="0"/>
              <w:spacing w:before="10" w:line="252" w:lineRule="auto"/>
              <w:ind w:left="0" w:right="671"/>
              <w:rPr>
                <w:rFonts w:ascii="Arial" w:hAnsi="Arial" w:cs="Arial"/>
                <w:spacing w:val="-1"/>
                <w:w w:val="101"/>
              </w:rPr>
            </w:pPr>
          </w:p>
          <w:p w:rsidR="00D87630" w:rsidRPr="007E7702" w:rsidRDefault="00D37E61" w:rsidP="00D87630">
            <w:pPr>
              <w:pStyle w:val="Prrafodelista"/>
              <w:autoSpaceDE w:val="0"/>
              <w:autoSpaceDN w:val="0"/>
              <w:adjustRightInd w:val="0"/>
              <w:spacing w:before="10" w:line="252" w:lineRule="auto"/>
              <w:ind w:left="0" w:right="671"/>
              <w:rPr>
                <w:rFonts w:ascii="Arial" w:hAnsi="Arial" w:cs="Arial"/>
                <w:spacing w:val="-1"/>
                <w:w w:val="101"/>
              </w:rPr>
            </w:pPr>
            <w:r>
              <w:rPr>
                <w:rFonts w:ascii="Arial" w:hAnsi="Arial" w:cs="Arial"/>
                <w:b/>
                <w:spacing w:val="-1"/>
                <w:w w:val="94"/>
                <w:szCs w:val="24"/>
              </w:rPr>
              <w:t>(P)</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442998" w:rsidRDefault="00442998" w:rsidP="003456B1">
            <w:pPr>
              <w:autoSpaceDE w:val="0"/>
              <w:autoSpaceDN w:val="0"/>
              <w:adjustRightInd w:val="0"/>
              <w:spacing w:line="252" w:lineRule="auto"/>
              <w:ind w:left="4" w:right="13"/>
              <w:rPr>
                <w:rFonts w:ascii="Arial" w:hAnsi="Arial" w:cs="Arial"/>
                <w:spacing w:val="-10"/>
              </w:rPr>
            </w:pPr>
            <w:r>
              <w:rPr>
                <w:rFonts w:ascii="Arial" w:hAnsi="Arial" w:cs="Arial"/>
                <w:spacing w:val="-10"/>
              </w:rPr>
              <w:t>Comprensión:</w:t>
            </w:r>
          </w:p>
          <w:p w:rsidR="00442998" w:rsidRDefault="00442998" w:rsidP="00B81CEA">
            <w:pPr>
              <w:numPr>
                <w:ilvl w:val="1"/>
                <w:numId w:val="10"/>
              </w:numPr>
              <w:autoSpaceDE w:val="0"/>
              <w:autoSpaceDN w:val="0"/>
              <w:adjustRightInd w:val="0"/>
              <w:spacing w:line="252" w:lineRule="auto"/>
              <w:ind w:right="13"/>
              <w:rPr>
                <w:rFonts w:ascii="Arial" w:hAnsi="Arial" w:cs="Arial"/>
                <w:w w:val="96"/>
              </w:rPr>
            </w:pPr>
            <w:r w:rsidRPr="00D852C6">
              <w:rPr>
                <w:rFonts w:ascii="Arial" w:hAnsi="Arial" w:cs="Arial"/>
                <w:spacing w:val="-1"/>
                <w:w w:val="79"/>
              </w:rPr>
              <w:t>U</w:t>
            </w:r>
            <w:r w:rsidRPr="00D852C6">
              <w:rPr>
                <w:rFonts w:ascii="Arial" w:hAnsi="Arial" w:cs="Arial"/>
                <w:spacing w:val="1"/>
                <w:w w:val="89"/>
              </w:rPr>
              <w:t>t</w:t>
            </w:r>
            <w:r w:rsidRPr="00D852C6">
              <w:rPr>
                <w:rFonts w:ascii="Arial" w:hAnsi="Arial" w:cs="Arial"/>
                <w:w w:val="69"/>
              </w:rPr>
              <w:t>ili</w:t>
            </w:r>
            <w:r w:rsidRPr="00D852C6">
              <w:rPr>
                <w:rFonts w:ascii="Arial" w:hAnsi="Arial" w:cs="Arial"/>
                <w:spacing w:val="-1"/>
                <w:w w:val="84"/>
              </w:rPr>
              <w:t>z</w:t>
            </w:r>
            <w:r w:rsidRPr="00D852C6">
              <w:rPr>
                <w:rFonts w:ascii="Arial" w:hAnsi="Arial" w:cs="Arial"/>
                <w:w w:val="99"/>
              </w:rPr>
              <w:t>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w w:val="97"/>
              </w:rPr>
              <w:t>e</w:t>
            </w:r>
            <w:r w:rsidRPr="00D852C6">
              <w:rPr>
                <w:rFonts w:ascii="Arial" w:hAnsi="Arial" w:cs="Arial"/>
                <w:spacing w:val="-1"/>
                <w:w w:val="101"/>
              </w:rPr>
              <w:t>s</w:t>
            </w:r>
            <w:r w:rsidRPr="00D852C6">
              <w:rPr>
                <w:rFonts w:ascii="Arial" w:hAnsi="Arial" w:cs="Arial"/>
                <w:spacing w:val="1"/>
                <w:w w:val="89"/>
              </w:rPr>
              <w:t>t</w:t>
            </w:r>
            <w:r w:rsidRPr="00D852C6">
              <w:rPr>
                <w:rFonts w:ascii="Arial" w:hAnsi="Arial" w:cs="Arial"/>
                <w:w w:val="88"/>
              </w:rPr>
              <w:t>r</w:t>
            </w:r>
            <w:r w:rsidRPr="00D852C6">
              <w:rPr>
                <w:rFonts w:ascii="Arial" w:hAnsi="Arial" w:cs="Arial"/>
                <w:w w:val="99"/>
              </w:rPr>
              <w:t>a</w:t>
            </w:r>
            <w:r w:rsidRPr="00D852C6">
              <w:rPr>
                <w:rFonts w:ascii="Arial" w:hAnsi="Arial" w:cs="Arial"/>
                <w:spacing w:val="-1"/>
                <w:w w:val="89"/>
              </w:rPr>
              <w:t>t</w:t>
            </w:r>
            <w:r w:rsidRPr="00D852C6">
              <w:rPr>
                <w:rFonts w:ascii="Arial" w:hAnsi="Arial" w:cs="Arial"/>
                <w:spacing w:val="-2"/>
                <w:w w:val="97"/>
              </w:rPr>
              <w:t>e</w:t>
            </w:r>
            <w:r w:rsidRPr="00D852C6">
              <w:rPr>
                <w:rFonts w:ascii="Arial" w:hAnsi="Arial" w:cs="Arial"/>
                <w:spacing w:val="1"/>
                <w:w w:val="85"/>
              </w:rPr>
              <w:t>g</w:t>
            </w:r>
            <w:r w:rsidRPr="00D852C6">
              <w:rPr>
                <w:rFonts w:ascii="Arial" w:hAnsi="Arial" w:cs="Arial"/>
                <w:w w:val="69"/>
              </w:rPr>
              <w:t>i</w:t>
            </w:r>
            <w:r w:rsidRPr="00D852C6">
              <w:rPr>
                <w:rFonts w:ascii="Arial" w:hAnsi="Arial" w:cs="Arial"/>
                <w:w w:val="99"/>
              </w:rPr>
              <w:t>a</w:t>
            </w:r>
            <w:r w:rsidRPr="00D852C6">
              <w:rPr>
                <w:rFonts w:ascii="Arial" w:hAnsi="Arial" w:cs="Arial"/>
                <w:w w:val="101"/>
              </w:rPr>
              <w:t>s</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2"/>
                <w:w w:val="92"/>
              </w:rPr>
              <w:t>c</w:t>
            </w:r>
            <w:r w:rsidRPr="00D852C6">
              <w:rPr>
                <w:rFonts w:ascii="Arial" w:hAnsi="Arial" w:cs="Arial"/>
                <w:w w:val="91"/>
              </w:rPr>
              <w:t>o</w:t>
            </w:r>
            <w:r w:rsidRPr="00D852C6">
              <w:rPr>
                <w:rFonts w:ascii="Arial" w:hAnsi="Arial" w:cs="Arial"/>
                <w:spacing w:val="-1"/>
                <w:w w:val="91"/>
              </w:rPr>
              <w:t>m</w:t>
            </w:r>
            <w:r w:rsidRPr="00D852C6">
              <w:rPr>
                <w:rFonts w:ascii="Arial" w:hAnsi="Arial" w:cs="Arial"/>
                <w:w w:val="93"/>
              </w:rPr>
              <w:t>p</w:t>
            </w:r>
            <w:r w:rsidRPr="00D852C6">
              <w:rPr>
                <w:rFonts w:ascii="Arial" w:hAnsi="Arial" w:cs="Arial"/>
                <w:spacing w:val="-2"/>
                <w:w w:val="88"/>
              </w:rPr>
              <w:t>r</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101"/>
              </w:rPr>
              <w:t>s</w:t>
            </w:r>
            <w:r w:rsidRPr="00D852C6">
              <w:rPr>
                <w:rFonts w:ascii="Arial" w:hAnsi="Arial" w:cs="Arial"/>
                <w:w w:val="69"/>
              </w:rPr>
              <w:t>i</w:t>
            </w:r>
            <w:r w:rsidRPr="00D852C6">
              <w:rPr>
                <w:rFonts w:ascii="Arial" w:hAnsi="Arial" w:cs="Arial"/>
                <w:w w:val="91"/>
              </w:rPr>
              <w:t>ón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3"/>
                <w:w w:val="89"/>
              </w:rPr>
              <w:t>t</w:t>
            </w:r>
            <w:r w:rsidRPr="00D852C6">
              <w:rPr>
                <w:rFonts w:ascii="Arial" w:hAnsi="Arial" w:cs="Arial"/>
                <w:spacing w:val="-2"/>
                <w:w w:val="97"/>
              </w:rPr>
              <w:t>e</w:t>
            </w:r>
            <w:r w:rsidRPr="00D852C6">
              <w:rPr>
                <w:rFonts w:ascii="Arial" w:hAnsi="Arial" w:cs="Arial"/>
                <w:spacing w:val="-1"/>
                <w:w w:val="71"/>
              </w:rPr>
              <w:t>x</w:t>
            </w:r>
            <w:r w:rsidRPr="00D852C6">
              <w:rPr>
                <w:rFonts w:ascii="Arial" w:hAnsi="Arial" w:cs="Arial"/>
                <w:spacing w:val="-1"/>
                <w:w w:val="89"/>
              </w:rPr>
              <w:t>t</w:t>
            </w:r>
            <w:r w:rsidRPr="00D852C6">
              <w:rPr>
                <w:rFonts w:ascii="Arial" w:hAnsi="Arial" w:cs="Arial"/>
                <w:w w:val="94"/>
              </w:rPr>
              <w:t>os</w:t>
            </w:r>
            <w:r w:rsidRPr="00D852C6">
              <w:rPr>
                <w:rFonts w:ascii="Arial" w:hAnsi="Arial" w:cs="Arial"/>
                <w:spacing w:val="1"/>
              </w:rPr>
              <w:t xml:space="preserve"> </w:t>
            </w:r>
            <w:r w:rsidRPr="00D852C6">
              <w:rPr>
                <w:rFonts w:ascii="Arial" w:hAnsi="Arial" w:cs="Arial"/>
                <w:w w:val="88"/>
              </w:rPr>
              <w:t>or</w:t>
            </w:r>
            <w:r w:rsidRPr="00D852C6">
              <w:rPr>
                <w:rFonts w:ascii="Arial" w:hAnsi="Arial" w:cs="Arial"/>
                <w:w w:val="99"/>
              </w:rPr>
              <w:t>a</w:t>
            </w:r>
            <w:r w:rsidRPr="00D852C6">
              <w:rPr>
                <w:rFonts w:ascii="Arial" w:hAnsi="Arial" w:cs="Arial"/>
                <w:w w:val="69"/>
              </w:rPr>
              <w:t>l</w:t>
            </w:r>
            <w:r w:rsidRPr="00D852C6">
              <w:rPr>
                <w:rFonts w:ascii="Arial" w:hAnsi="Arial" w:cs="Arial"/>
                <w:w w:val="97"/>
              </w:rPr>
              <w:t>e</w:t>
            </w:r>
            <w:r w:rsidRPr="00D852C6">
              <w:rPr>
                <w:rFonts w:ascii="Arial" w:hAnsi="Arial" w:cs="Arial"/>
                <w:spacing w:val="-1"/>
                <w:w w:val="101"/>
              </w:rPr>
              <w:t>s</w:t>
            </w:r>
            <w:r w:rsidRPr="00D852C6">
              <w:rPr>
                <w:rFonts w:ascii="Arial" w:hAnsi="Arial" w:cs="Arial"/>
                <w:w w:val="87"/>
              </w:rPr>
              <w:t>:</w:t>
            </w:r>
            <w:r w:rsidRPr="00D852C6">
              <w:rPr>
                <w:rFonts w:ascii="Arial" w:hAnsi="Arial" w:cs="Arial"/>
              </w:rPr>
              <w:t xml:space="preserve"> </w:t>
            </w:r>
            <w:r w:rsidRPr="00D852C6">
              <w:rPr>
                <w:rFonts w:ascii="Arial" w:hAnsi="Arial" w:cs="Arial"/>
                <w:w w:val="94"/>
              </w:rPr>
              <w:t>m</w:t>
            </w:r>
            <w:r w:rsidRPr="00D852C6">
              <w:rPr>
                <w:rFonts w:ascii="Arial" w:hAnsi="Arial" w:cs="Arial"/>
                <w:spacing w:val="-2"/>
                <w:w w:val="88"/>
              </w:rPr>
              <w:t>o</w:t>
            </w:r>
            <w:r w:rsidRPr="00D852C6">
              <w:rPr>
                <w:rFonts w:ascii="Arial" w:hAnsi="Arial" w:cs="Arial"/>
                <w:w w:val="74"/>
              </w:rPr>
              <w:t>v</w:t>
            </w:r>
            <w:r w:rsidRPr="00D852C6">
              <w:rPr>
                <w:rFonts w:ascii="Arial" w:hAnsi="Arial" w:cs="Arial"/>
                <w:w w:val="69"/>
              </w:rPr>
              <w:t>ili</w:t>
            </w:r>
            <w:r w:rsidRPr="00D852C6">
              <w:rPr>
                <w:rFonts w:ascii="Arial" w:hAnsi="Arial" w:cs="Arial"/>
                <w:spacing w:val="-1"/>
                <w:w w:val="84"/>
              </w:rPr>
              <w:t>z</w:t>
            </w:r>
            <w:r w:rsidRPr="00D852C6">
              <w:rPr>
                <w:rFonts w:ascii="Arial" w:hAnsi="Arial" w:cs="Arial"/>
                <w:w w:val="99"/>
              </w:rPr>
              <w:t>a</w:t>
            </w:r>
            <w:r w:rsidRPr="00D852C6">
              <w:rPr>
                <w:rFonts w:ascii="Arial" w:hAnsi="Arial" w:cs="Arial"/>
                <w:w w:val="84"/>
              </w:rPr>
              <w:t>ci</w:t>
            </w:r>
            <w:r w:rsidRPr="00D852C6">
              <w:rPr>
                <w:rFonts w:ascii="Arial" w:hAnsi="Arial" w:cs="Arial"/>
                <w:spacing w:val="2"/>
                <w:w w:val="88"/>
              </w:rPr>
              <w:t>ó</w:t>
            </w:r>
            <w:r w:rsidRPr="00D852C6">
              <w:rPr>
                <w:rFonts w:ascii="Arial" w:hAnsi="Arial" w:cs="Arial"/>
                <w:w w:val="93"/>
              </w:rPr>
              <w:t>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w w:val="69"/>
              </w:rPr>
              <w:t>i</w:t>
            </w:r>
            <w:r w:rsidRPr="00D852C6">
              <w:rPr>
                <w:rFonts w:ascii="Arial" w:hAnsi="Arial" w:cs="Arial"/>
                <w:spacing w:val="-1"/>
                <w:w w:val="93"/>
              </w:rPr>
              <w:t>n</w:t>
            </w:r>
            <w:r w:rsidRPr="00D852C6">
              <w:rPr>
                <w:rFonts w:ascii="Arial" w:hAnsi="Arial" w:cs="Arial"/>
                <w:w w:val="70"/>
              </w:rPr>
              <w:t>f</w:t>
            </w:r>
            <w:r w:rsidRPr="00D852C6">
              <w:rPr>
                <w:rFonts w:ascii="Arial" w:hAnsi="Arial" w:cs="Arial"/>
                <w:w w:val="88"/>
              </w:rPr>
              <w:t>or</w:t>
            </w:r>
            <w:r w:rsidRPr="00D852C6">
              <w:rPr>
                <w:rFonts w:ascii="Arial" w:hAnsi="Arial" w:cs="Arial"/>
                <w:w w:val="94"/>
              </w:rPr>
              <w:t>m</w:t>
            </w:r>
            <w:r w:rsidRPr="00D852C6">
              <w:rPr>
                <w:rFonts w:ascii="Arial" w:hAnsi="Arial" w:cs="Arial"/>
                <w:w w:val="99"/>
              </w:rPr>
              <w:t>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w w:val="93"/>
              </w:rPr>
              <w:t>p</w:t>
            </w:r>
            <w:r w:rsidRPr="00D852C6">
              <w:rPr>
                <w:rFonts w:ascii="Arial" w:hAnsi="Arial" w:cs="Arial"/>
                <w:spacing w:val="-2"/>
                <w:w w:val="88"/>
              </w:rPr>
              <w:t>r</w:t>
            </w:r>
            <w:r w:rsidRPr="00D852C6">
              <w:rPr>
                <w:rFonts w:ascii="Arial" w:hAnsi="Arial" w:cs="Arial"/>
                <w:spacing w:val="-2"/>
                <w:w w:val="97"/>
              </w:rPr>
              <w:t>e</w:t>
            </w:r>
            <w:r w:rsidRPr="00D852C6">
              <w:rPr>
                <w:rFonts w:ascii="Arial" w:hAnsi="Arial" w:cs="Arial"/>
                <w:w w:val="74"/>
              </w:rPr>
              <w:t>v</w:t>
            </w:r>
            <w:r w:rsidRPr="00D852C6">
              <w:rPr>
                <w:rFonts w:ascii="Arial" w:hAnsi="Arial" w:cs="Arial"/>
                <w:w w:val="69"/>
              </w:rPr>
              <w:t>i</w:t>
            </w:r>
            <w:r w:rsidRPr="00D852C6">
              <w:rPr>
                <w:rFonts w:ascii="Arial" w:hAnsi="Arial" w:cs="Arial"/>
                <w:w w:val="99"/>
              </w:rPr>
              <w:t>a</w:t>
            </w:r>
            <w:r w:rsidRPr="00D852C6">
              <w:rPr>
                <w:rFonts w:ascii="Arial" w:hAnsi="Arial" w:cs="Arial"/>
              </w:rPr>
              <w:t xml:space="preserve"> </w:t>
            </w:r>
            <w:r w:rsidRPr="00D852C6">
              <w:rPr>
                <w:rFonts w:ascii="Arial" w:hAnsi="Arial" w:cs="Arial"/>
                <w:spacing w:val="-1"/>
                <w:w w:val="93"/>
              </w:rPr>
              <w:t>s</w:t>
            </w:r>
            <w:r w:rsidRPr="00D852C6">
              <w:rPr>
                <w:rFonts w:ascii="Arial" w:hAnsi="Arial" w:cs="Arial"/>
                <w:w w:val="93"/>
              </w:rPr>
              <w:t>ob</w:t>
            </w:r>
            <w:r w:rsidRPr="00D852C6">
              <w:rPr>
                <w:rFonts w:ascii="Arial" w:hAnsi="Arial" w:cs="Arial"/>
                <w:spacing w:val="-2"/>
                <w:w w:val="93"/>
              </w:rPr>
              <w:t>r</w:t>
            </w:r>
            <w:r w:rsidRPr="00D852C6">
              <w:rPr>
                <w:rFonts w:ascii="Arial" w:hAnsi="Arial" w:cs="Arial"/>
                <w:w w:val="93"/>
              </w:rPr>
              <w:t>e</w:t>
            </w:r>
            <w:r w:rsidRPr="00D852C6">
              <w:rPr>
                <w:rFonts w:ascii="Arial" w:hAnsi="Arial" w:cs="Arial"/>
                <w:spacing w:val="3"/>
                <w:w w:val="93"/>
              </w:rPr>
              <w:t xml:space="preserve"> </w:t>
            </w:r>
            <w:r w:rsidRPr="00D852C6">
              <w:rPr>
                <w:rFonts w:ascii="Arial" w:hAnsi="Arial" w:cs="Arial"/>
                <w:spacing w:val="1"/>
                <w:w w:val="89"/>
              </w:rPr>
              <w:t>t</w:t>
            </w:r>
            <w:r w:rsidRPr="00D852C6">
              <w:rPr>
                <w:rFonts w:ascii="Arial" w:hAnsi="Arial" w:cs="Arial"/>
                <w:w w:val="69"/>
              </w:rPr>
              <w:t>i</w:t>
            </w:r>
            <w:r w:rsidRPr="00D852C6">
              <w:rPr>
                <w:rFonts w:ascii="Arial" w:hAnsi="Arial" w:cs="Arial"/>
                <w:w w:val="93"/>
              </w:rPr>
              <w:t>p</w:t>
            </w:r>
            <w:r w:rsidRPr="00D852C6">
              <w:rPr>
                <w:rFonts w:ascii="Arial" w:hAnsi="Arial" w:cs="Arial"/>
                <w:w w:val="88"/>
              </w:rPr>
              <w:t>o</w:t>
            </w:r>
            <w:r w:rsidRPr="00D852C6">
              <w:rPr>
                <w:rFonts w:ascii="Arial" w:hAnsi="Arial" w:cs="Arial"/>
              </w:rPr>
              <w:t xml:space="preserve"> de</w:t>
            </w:r>
            <w:r w:rsidRPr="00D852C6">
              <w:rPr>
                <w:rFonts w:ascii="Arial" w:hAnsi="Arial" w:cs="Arial"/>
                <w:spacing w:val="-10"/>
              </w:rPr>
              <w:t xml:space="preserve"> </w:t>
            </w:r>
            <w:r w:rsidRPr="00D852C6">
              <w:rPr>
                <w:rFonts w:ascii="Arial" w:hAnsi="Arial" w:cs="Arial"/>
                <w:spacing w:val="1"/>
              </w:rPr>
              <w:t>t</w:t>
            </w:r>
            <w:r w:rsidRPr="00D852C6">
              <w:rPr>
                <w:rFonts w:ascii="Arial" w:hAnsi="Arial" w:cs="Arial"/>
              </w:rPr>
              <w:t>a</w:t>
            </w:r>
            <w:r w:rsidRPr="00D852C6">
              <w:rPr>
                <w:rFonts w:ascii="Arial" w:hAnsi="Arial" w:cs="Arial"/>
                <w:spacing w:val="-2"/>
              </w:rPr>
              <w:t>r</w:t>
            </w:r>
            <w:r w:rsidRPr="00D852C6">
              <w:rPr>
                <w:rFonts w:ascii="Arial" w:hAnsi="Arial" w:cs="Arial"/>
              </w:rPr>
              <w:t>ea</w:t>
            </w:r>
            <w:r w:rsidRPr="00D852C6">
              <w:rPr>
                <w:rFonts w:ascii="Arial" w:hAnsi="Arial" w:cs="Arial"/>
                <w:spacing w:val="-17"/>
              </w:rPr>
              <w:t xml:space="preserve"> </w:t>
            </w:r>
            <w:r w:rsidRPr="00D852C6">
              <w:rPr>
                <w:rFonts w:ascii="Arial" w:hAnsi="Arial" w:cs="Arial"/>
                <w:w w:val="85"/>
              </w:rPr>
              <w:t>y</w:t>
            </w:r>
            <w:r w:rsidRPr="00D852C6">
              <w:rPr>
                <w:rFonts w:ascii="Arial" w:hAnsi="Arial" w:cs="Arial"/>
                <w:spacing w:val="-1"/>
                <w:w w:val="85"/>
              </w:rPr>
              <w:t xml:space="preserve"> </w:t>
            </w:r>
            <w:r w:rsidRPr="00D852C6">
              <w:rPr>
                <w:rFonts w:ascii="Arial" w:hAnsi="Arial" w:cs="Arial"/>
                <w:spacing w:val="-3"/>
                <w:w w:val="85"/>
              </w:rPr>
              <w:t>t</w:t>
            </w:r>
            <w:r w:rsidRPr="00D852C6">
              <w:rPr>
                <w:rFonts w:ascii="Arial" w:hAnsi="Arial" w:cs="Arial"/>
                <w:w w:val="85"/>
              </w:rPr>
              <w:t xml:space="preserve">ema, </w:t>
            </w:r>
            <w:r w:rsidRPr="00D852C6">
              <w:rPr>
                <w:rFonts w:ascii="Arial" w:hAnsi="Arial" w:cs="Arial"/>
                <w:spacing w:val="8"/>
                <w:w w:val="85"/>
              </w:rPr>
              <w:t xml:space="preserve"> </w:t>
            </w:r>
            <w:r w:rsidRPr="00D852C6">
              <w:rPr>
                <w:rFonts w:ascii="Arial" w:hAnsi="Arial" w:cs="Arial"/>
                <w:w w:val="69"/>
              </w:rPr>
              <w:t>i</w:t>
            </w:r>
            <w:r w:rsidRPr="00D852C6">
              <w:rPr>
                <w:rFonts w:ascii="Arial" w:hAnsi="Arial" w:cs="Arial"/>
                <w:w w:val="92"/>
              </w:rPr>
              <w:t>d</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89"/>
              </w:rPr>
              <w:t>t</w:t>
            </w:r>
            <w:r w:rsidRPr="00D852C6">
              <w:rPr>
                <w:rFonts w:ascii="Arial" w:hAnsi="Arial" w:cs="Arial"/>
                <w:w w:val="69"/>
              </w:rPr>
              <w:t>i</w:t>
            </w:r>
            <w:r w:rsidRPr="00D852C6">
              <w:rPr>
                <w:rFonts w:ascii="Arial" w:hAnsi="Arial" w:cs="Arial"/>
                <w:spacing w:val="1"/>
                <w:w w:val="70"/>
              </w:rPr>
              <w:t>f</w:t>
            </w:r>
            <w:r w:rsidRPr="00D852C6">
              <w:rPr>
                <w:rFonts w:ascii="Arial" w:hAnsi="Arial" w:cs="Arial"/>
                <w:w w:val="69"/>
              </w:rPr>
              <w:t>i</w:t>
            </w:r>
            <w:r w:rsidRPr="00D852C6">
              <w:rPr>
                <w:rFonts w:ascii="Arial" w:hAnsi="Arial" w:cs="Arial"/>
                <w:w w:val="96"/>
              </w:rPr>
              <w:t>ca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w w:val="92"/>
              </w:rPr>
              <w:t>d</w:t>
            </w:r>
            <w:r w:rsidRPr="00D852C6">
              <w:rPr>
                <w:rFonts w:ascii="Arial" w:hAnsi="Arial" w:cs="Arial"/>
                <w:w w:val="97"/>
              </w:rPr>
              <w:t>e</w:t>
            </w:r>
            <w:r w:rsidRPr="00D852C6">
              <w:rPr>
                <w:rFonts w:ascii="Arial" w:hAnsi="Arial" w:cs="Arial"/>
                <w:w w:val="69"/>
              </w:rPr>
              <w:t>l</w:t>
            </w:r>
            <w:r w:rsidRPr="00D852C6">
              <w:rPr>
                <w:rFonts w:ascii="Arial" w:hAnsi="Arial" w:cs="Arial"/>
              </w:rPr>
              <w:t xml:space="preserve"> </w:t>
            </w:r>
            <w:r w:rsidRPr="00D852C6">
              <w:rPr>
                <w:rFonts w:ascii="Arial" w:hAnsi="Arial" w:cs="Arial"/>
                <w:spacing w:val="1"/>
                <w:w w:val="89"/>
              </w:rPr>
              <w:t>t</w:t>
            </w:r>
            <w:r w:rsidRPr="00D852C6">
              <w:rPr>
                <w:rFonts w:ascii="Arial" w:hAnsi="Arial" w:cs="Arial"/>
                <w:w w:val="69"/>
              </w:rPr>
              <w:t>i</w:t>
            </w:r>
            <w:r w:rsidRPr="00D852C6">
              <w:rPr>
                <w:rFonts w:ascii="Arial" w:hAnsi="Arial" w:cs="Arial"/>
                <w:w w:val="93"/>
              </w:rPr>
              <w:t>p</w:t>
            </w:r>
            <w:r w:rsidRPr="00D852C6">
              <w:rPr>
                <w:rFonts w:ascii="Arial" w:hAnsi="Arial" w:cs="Arial"/>
                <w:w w:val="88"/>
              </w:rPr>
              <w:t xml:space="preserve">o </w:t>
            </w:r>
            <w:r w:rsidRPr="00D852C6">
              <w:rPr>
                <w:rFonts w:ascii="Arial" w:hAnsi="Arial" w:cs="Arial"/>
                <w:spacing w:val="-3"/>
                <w:w w:val="89"/>
              </w:rPr>
              <w:t>t</w:t>
            </w:r>
            <w:r w:rsidRPr="00D852C6">
              <w:rPr>
                <w:rFonts w:ascii="Arial" w:hAnsi="Arial" w:cs="Arial"/>
                <w:spacing w:val="-2"/>
                <w:w w:val="97"/>
              </w:rPr>
              <w:t>e</w:t>
            </w:r>
            <w:r w:rsidRPr="00D852C6">
              <w:rPr>
                <w:rFonts w:ascii="Arial" w:hAnsi="Arial" w:cs="Arial"/>
                <w:spacing w:val="1"/>
                <w:w w:val="71"/>
              </w:rPr>
              <w:t>x</w:t>
            </w:r>
            <w:r w:rsidRPr="00D852C6">
              <w:rPr>
                <w:rFonts w:ascii="Arial" w:hAnsi="Arial" w:cs="Arial"/>
                <w:spacing w:val="1"/>
                <w:w w:val="89"/>
              </w:rPr>
              <w:t>t</w:t>
            </w:r>
            <w:r w:rsidRPr="00D852C6">
              <w:rPr>
                <w:rFonts w:ascii="Arial" w:hAnsi="Arial" w:cs="Arial"/>
                <w:spacing w:val="-1"/>
                <w:w w:val="93"/>
              </w:rPr>
              <w:t>u</w:t>
            </w:r>
            <w:r w:rsidRPr="00D852C6">
              <w:rPr>
                <w:rFonts w:ascii="Arial" w:hAnsi="Arial" w:cs="Arial"/>
                <w:w w:val="99"/>
              </w:rPr>
              <w:t>a</w:t>
            </w:r>
            <w:r w:rsidRPr="00D852C6">
              <w:rPr>
                <w:rFonts w:ascii="Arial" w:hAnsi="Arial" w:cs="Arial"/>
                <w:w w:val="69"/>
              </w:rPr>
              <w:t>l</w:t>
            </w:r>
            <w:r w:rsidRPr="00D852C6">
              <w:rPr>
                <w:rFonts w:ascii="Arial" w:hAnsi="Arial" w:cs="Arial"/>
                <w:w w:val="96"/>
              </w:rPr>
              <w:t>,</w:t>
            </w:r>
            <w:r w:rsidRPr="00D852C6">
              <w:rPr>
                <w:rFonts w:ascii="Arial" w:hAnsi="Arial" w:cs="Arial"/>
              </w:rPr>
              <w:t xml:space="preserve"> </w:t>
            </w:r>
            <w:r w:rsidRPr="00D852C6">
              <w:rPr>
                <w:rFonts w:ascii="Arial" w:hAnsi="Arial" w:cs="Arial"/>
                <w:w w:val="93"/>
              </w:rPr>
              <w:t>a</w:t>
            </w:r>
            <w:r w:rsidRPr="00D852C6">
              <w:rPr>
                <w:rFonts w:ascii="Arial" w:hAnsi="Arial" w:cs="Arial"/>
                <w:spacing w:val="-1"/>
                <w:w w:val="93"/>
              </w:rPr>
              <w:t>d</w:t>
            </w:r>
            <w:r w:rsidRPr="00D852C6">
              <w:rPr>
                <w:rFonts w:ascii="Arial" w:hAnsi="Arial" w:cs="Arial"/>
                <w:w w:val="93"/>
              </w:rPr>
              <w:t>a</w:t>
            </w:r>
            <w:r w:rsidRPr="00D852C6">
              <w:rPr>
                <w:rFonts w:ascii="Arial" w:hAnsi="Arial" w:cs="Arial"/>
                <w:spacing w:val="-2"/>
                <w:w w:val="93"/>
              </w:rPr>
              <w:t>p</w:t>
            </w:r>
            <w:r w:rsidRPr="00D852C6">
              <w:rPr>
                <w:rFonts w:ascii="Arial" w:hAnsi="Arial" w:cs="Arial"/>
                <w:spacing w:val="1"/>
                <w:w w:val="93"/>
              </w:rPr>
              <w:t>t</w:t>
            </w:r>
            <w:r w:rsidRPr="00D852C6">
              <w:rPr>
                <w:rFonts w:ascii="Arial" w:hAnsi="Arial" w:cs="Arial"/>
                <w:spacing w:val="2"/>
                <w:w w:val="93"/>
              </w:rPr>
              <w:t>a</w:t>
            </w:r>
            <w:r w:rsidRPr="00D852C6">
              <w:rPr>
                <w:rFonts w:ascii="Arial" w:hAnsi="Arial" w:cs="Arial"/>
                <w:spacing w:val="-1"/>
                <w:w w:val="93"/>
              </w:rPr>
              <w:t>n</w:t>
            </w:r>
            <w:r w:rsidRPr="00D852C6">
              <w:rPr>
                <w:rFonts w:ascii="Arial" w:hAnsi="Arial" w:cs="Arial"/>
                <w:w w:val="93"/>
              </w:rPr>
              <w:t>do</w:t>
            </w:r>
            <w:r w:rsidRPr="00D852C6">
              <w:rPr>
                <w:rFonts w:ascii="Arial" w:hAnsi="Arial" w:cs="Arial"/>
                <w:spacing w:val="9"/>
                <w:w w:val="93"/>
              </w:rPr>
              <w:t xml:space="preserve"> </w:t>
            </w:r>
            <w:r w:rsidRPr="00D852C6">
              <w:rPr>
                <w:rFonts w:ascii="Arial" w:hAnsi="Arial" w:cs="Arial"/>
                <w:w w:val="69"/>
              </w:rPr>
              <w:t>l</w:t>
            </w:r>
            <w:r w:rsidRPr="00D852C6">
              <w:rPr>
                <w:rFonts w:ascii="Arial" w:hAnsi="Arial" w:cs="Arial"/>
                <w:w w:val="99"/>
              </w:rPr>
              <w:t>a</w:t>
            </w:r>
            <w:r w:rsidRPr="00D852C6">
              <w:rPr>
                <w:rFonts w:ascii="Arial" w:hAnsi="Arial" w:cs="Arial"/>
              </w:rPr>
              <w:t xml:space="preserve"> </w:t>
            </w:r>
            <w:r w:rsidRPr="00D852C6">
              <w:rPr>
                <w:rFonts w:ascii="Arial" w:hAnsi="Arial" w:cs="Arial"/>
                <w:w w:val="90"/>
              </w:rPr>
              <w:t>c</w:t>
            </w:r>
            <w:r w:rsidRPr="00D852C6">
              <w:rPr>
                <w:rFonts w:ascii="Arial" w:hAnsi="Arial" w:cs="Arial"/>
                <w:spacing w:val="-2"/>
                <w:w w:val="90"/>
              </w:rPr>
              <w:t>o</w:t>
            </w:r>
            <w:r w:rsidRPr="00D852C6">
              <w:rPr>
                <w:rFonts w:ascii="Arial" w:hAnsi="Arial" w:cs="Arial"/>
                <w:spacing w:val="-1"/>
                <w:w w:val="94"/>
              </w:rPr>
              <w:t>m</w:t>
            </w:r>
            <w:r w:rsidRPr="00D852C6">
              <w:rPr>
                <w:rFonts w:ascii="Arial" w:hAnsi="Arial" w:cs="Arial"/>
                <w:w w:val="93"/>
              </w:rPr>
              <w:t>p</w:t>
            </w:r>
            <w:r w:rsidRPr="00D852C6">
              <w:rPr>
                <w:rFonts w:ascii="Arial" w:hAnsi="Arial" w:cs="Arial"/>
                <w:spacing w:val="-2"/>
                <w:w w:val="88"/>
              </w:rPr>
              <w:t>r</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101"/>
              </w:rPr>
              <w:t>s</w:t>
            </w:r>
            <w:r w:rsidRPr="00D852C6">
              <w:rPr>
                <w:rFonts w:ascii="Arial" w:hAnsi="Arial" w:cs="Arial"/>
                <w:w w:val="69"/>
              </w:rPr>
              <w:t>i</w:t>
            </w:r>
            <w:r w:rsidRPr="00D852C6">
              <w:rPr>
                <w:rFonts w:ascii="Arial" w:hAnsi="Arial" w:cs="Arial"/>
                <w:w w:val="91"/>
              </w:rPr>
              <w:t>ón</w:t>
            </w:r>
            <w:r w:rsidRPr="00D852C6">
              <w:rPr>
                <w:rFonts w:ascii="Arial" w:hAnsi="Arial" w:cs="Arial"/>
                <w:spacing w:val="1"/>
              </w:rPr>
              <w:t xml:space="preserve"> </w:t>
            </w:r>
            <w:r w:rsidRPr="00D852C6">
              <w:rPr>
                <w:rFonts w:ascii="Arial" w:hAnsi="Arial" w:cs="Arial"/>
                <w:w w:val="99"/>
              </w:rPr>
              <w:t>a</w:t>
            </w:r>
            <w:r w:rsidRPr="00D852C6">
              <w:rPr>
                <w:rFonts w:ascii="Arial" w:hAnsi="Arial" w:cs="Arial"/>
                <w:w w:val="69"/>
              </w:rPr>
              <w:t>l</w:t>
            </w:r>
            <w:r w:rsidRPr="00D852C6">
              <w:rPr>
                <w:rFonts w:ascii="Arial" w:hAnsi="Arial" w:cs="Arial"/>
              </w:rPr>
              <w:t xml:space="preserve"> </w:t>
            </w:r>
            <w:r w:rsidRPr="00D852C6">
              <w:rPr>
                <w:rFonts w:ascii="Arial" w:hAnsi="Arial" w:cs="Arial"/>
                <w:w w:val="94"/>
              </w:rPr>
              <w:t>m</w:t>
            </w:r>
            <w:r w:rsidRPr="00D852C6">
              <w:rPr>
                <w:rFonts w:ascii="Arial" w:hAnsi="Arial" w:cs="Arial"/>
                <w:w w:val="69"/>
              </w:rPr>
              <w:t>i</w:t>
            </w:r>
            <w:r w:rsidRPr="00D852C6">
              <w:rPr>
                <w:rFonts w:ascii="Arial" w:hAnsi="Arial" w:cs="Arial"/>
                <w:spacing w:val="-1"/>
                <w:w w:val="101"/>
              </w:rPr>
              <w:t>s</w:t>
            </w:r>
            <w:r w:rsidRPr="00D852C6">
              <w:rPr>
                <w:rFonts w:ascii="Arial" w:hAnsi="Arial" w:cs="Arial"/>
                <w:w w:val="94"/>
              </w:rPr>
              <w:t>m</w:t>
            </w:r>
            <w:r w:rsidRPr="00D852C6">
              <w:rPr>
                <w:rFonts w:ascii="Arial" w:hAnsi="Arial" w:cs="Arial"/>
                <w:w w:val="91"/>
              </w:rPr>
              <w:t>o,</w:t>
            </w:r>
            <w:r w:rsidRPr="00D852C6">
              <w:rPr>
                <w:rFonts w:ascii="Arial" w:hAnsi="Arial" w:cs="Arial"/>
              </w:rPr>
              <w:t xml:space="preserve"> </w:t>
            </w:r>
            <w:r w:rsidRPr="00D852C6">
              <w:rPr>
                <w:rFonts w:ascii="Arial" w:hAnsi="Arial" w:cs="Arial"/>
                <w:w w:val="92"/>
              </w:rPr>
              <w:t>d</w:t>
            </w:r>
            <w:r w:rsidRPr="00D852C6">
              <w:rPr>
                <w:rFonts w:ascii="Arial" w:hAnsi="Arial" w:cs="Arial"/>
                <w:w w:val="69"/>
              </w:rPr>
              <w:t>i</w:t>
            </w:r>
            <w:r w:rsidRPr="00D852C6">
              <w:rPr>
                <w:rFonts w:ascii="Arial" w:hAnsi="Arial" w:cs="Arial"/>
                <w:spacing w:val="-1"/>
                <w:w w:val="101"/>
              </w:rPr>
              <w:t>s</w:t>
            </w:r>
            <w:r w:rsidRPr="00D852C6">
              <w:rPr>
                <w:rFonts w:ascii="Arial" w:hAnsi="Arial" w:cs="Arial"/>
                <w:spacing w:val="1"/>
                <w:w w:val="89"/>
              </w:rPr>
              <w:t>t</w:t>
            </w:r>
            <w:r w:rsidRPr="00D852C6">
              <w:rPr>
                <w:rFonts w:ascii="Arial" w:hAnsi="Arial" w:cs="Arial"/>
                <w:w w:val="69"/>
              </w:rPr>
              <w:t>i</w:t>
            </w:r>
            <w:r w:rsidRPr="00D852C6">
              <w:rPr>
                <w:rFonts w:ascii="Arial" w:hAnsi="Arial" w:cs="Arial"/>
                <w:spacing w:val="-1"/>
                <w:w w:val="93"/>
              </w:rPr>
              <w:t>n</w:t>
            </w:r>
            <w:r w:rsidRPr="00D852C6">
              <w:rPr>
                <w:rFonts w:ascii="Arial" w:hAnsi="Arial" w:cs="Arial"/>
                <w:w w:val="84"/>
              </w:rPr>
              <w:t>ci</w:t>
            </w:r>
            <w:r w:rsidRPr="00D852C6">
              <w:rPr>
                <w:rFonts w:ascii="Arial" w:hAnsi="Arial" w:cs="Arial"/>
                <w:spacing w:val="2"/>
                <w:w w:val="88"/>
              </w:rPr>
              <w:t>ó</w:t>
            </w:r>
            <w:r w:rsidRPr="00D852C6">
              <w:rPr>
                <w:rFonts w:ascii="Arial" w:hAnsi="Arial" w:cs="Arial"/>
                <w:w w:val="93"/>
              </w:rPr>
              <w:t>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1"/>
                <w:w w:val="89"/>
              </w:rPr>
              <w:t>t</w:t>
            </w:r>
            <w:r w:rsidRPr="00D852C6">
              <w:rPr>
                <w:rFonts w:ascii="Arial" w:hAnsi="Arial" w:cs="Arial"/>
                <w:w w:val="69"/>
              </w:rPr>
              <w:t>i</w:t>
            </w:r>
            <w:r w:rsidRPr="00D852C6">
              <w:rPr>
                <w:rFonts w:ascii="Arial" w:hAnsi="Arial" w:cs="Arial"/>
                <w:w w:val="93"/>
              </w:rPr>
              <w:t>p</w:t>
            </w:r>
            <w:r w:rsidRPr="00D852C6">
              <w:rPr>
                <w:rFonts w:ascii="Arial" w:hAnsi="Arial" w:cs="Arial"/>
                <w:w w:val="94"/>
              </w:rPr>
              <w:t>os</w:t>
            </w:r>
            <w:r w:rsidRPr="00D852C6">
              <w:rPr>
                <w:rFonts w:ascii="Arial" w:hAnsi="Arial" w:cs="Arial"/>
              </w:rPr>
              <w:t xml:space="preserve"> de</w:t>
            </w:r>
            <w:r w:rsidRPr="00D852C6">
              <w:rPr>
                <w:rFonts w:ascii="Arial" w:hAnsi="Arial" w:cs="Arial"/>
                <w:spacing w:val="-10"/>
              </w:rPr>
              <w:t xml:space="preserve"> </w:t>
            </w:r>
            <w:r w:rsidRPr="00D852C6">
              <w:rPr>
                <w:rFonts w:ascii="Arial" w:hAnsi="Arial" w:cs="Arial"/>
                <w:w w:val="90"/>
              </w:rPr>
              <w:t>c</w:t>
            </w:r>
            <w:r w:rsidRPr="00D852C6">
              <w:rPr>
                <w:rFonts w:ascii="Arial" w:hAnsi="Arial" w:cs="Arial"/>
                <w:spacing w:val="-2"/>
                <w:w w:val="90"/>
              </w:rPr>
              <w:t>o</w:t>
            </w:r>
            <w:r w:rsidRPr="00D852C6">
              <w:rPr>
                <w:rFonts w:ascii="Arial" w:hAnsi="Arial" w:cs="Arial"/>
                <w:spacing w:val="-1"/>
                <w:w w:val="94"/>
              </w:rPr>
              <w:t>m</w:t>
            </w:r>
            <w:r w:rsidRPr="00D852C6">
              <w:rPr>
                <w:rFonts w:ascii="Arial" w:hAnsi="Arial" w:cs="Arial"/>
                <w:w w:val="93"/>
              </w:rPr>
              <w:t>p</w:t>
            </w:r>
            <w:r w:rsidRPr="00D852C6">
              <w:rPr>
                <w:rFonts w:ascii="Arial" w:hAnsi="Arial" w:cs="Arial"/>
                <w:spacing w:val="-2"/>
                <w:w w:val="88"/>
              </w:rPr>
              <w:t>r</w:t>
            </w:r>
            <w:r w:rsidRPr="00D852C6">
              <w:rPr>
                <w:rFonts w:ascii="Arial" w:hAnsi="Arial" w:cs="Arial"/>
                <w:spacing w:val="1"/>
                <w:w w:val="97"/>
              </w:rPr>
              <w:t>e</w:t>
            </w:r>
            <w:r w:rsidRPr="00D852C6">
              <w:rPr>
                <w:rFonts w:ascii="Arial" w:hAnsi="Arial" w:cs="Arial"/>
                <w:spacing w:val="-1"/>
                <w:w w:val="93"/>
              </w:rPr>
              <w:t>n</w:t>
            </w:r>
            <w:r w:rsidRPr="00D852C6">
              <w:rPr>
                <w:rFonts w:ascii="Arial" w:hAnsi="Arial" w:cs="Arial"/>
                <w:spacing w:val="-1"/>
                <w:w w:val="101"/>
              </w:rPr>
              <w:t>s</w:t>
            </w:r>
            <w:r w:rsidRPr="00D852C6">
              <w:rPr>
                <w:rFonts w:ascii="Arial" w:hAnsi="Arial" w:cs="Arial"/>
                <w:w w:val="69"/>
              </w:rPr>
              <w:t>i</w:t>
            </w:r>
            <w:r w:rsidRPr="00D852C6">
              <w:rPr>
                <w:rFonts w:ascii="Arial" w:hAnsi="Arial" w:cs="Arial"/>
                <w:spacing w:val="2"/>
                <w:w w:val="88"/>
              </w:rPr>
              <w:t>ó</w:t>
            </w:r>
            <w:r w:rsidRPr="00D852C6">
              <w:rPr>
                <w:rFonts w:ascii="Arial" w:hAnsi="Arial" w:cs="Arial"/>
                <w:w w:val="93"/>
              </w:rPr>
              <w:t>n</w:t>
            </w:r>
            <w:r w:rsidRPr="00D852C6">
              <w:rPr>
                <w:rFonts w:ascii="Arial" w:hAnsi="Arial" w:cs="Arial"/>
                <w:spacing w:val="-1"/>
              </w:rPr>
              <w:t xml:space="preserve"> </w:t>
            </w:r>
            <w:r w:rsidRPr="00D852C6">
              <w:rPr>
                <w:rFonts w:ascii="Arial" w:hAnsi="Arial" w:cs="Arial"/>
                <w:spacing w:val="-1"/>
                <w:w w:val="79"/>
              </w:rPr>
              <w:t>(</w:t>
            </w:r>
            <w:r w:rsidRPr="00D852C6">
              <w:rPr>
                <w:rFonts w:ascii="Arial" w:hAnsi="Arial" w:cs="Arial"/>
                <w:spacing w:val="1"/>
                <w:w w:val="101"/>
              </w:rPr>
              <w:t>s</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89"/>
              </w:rPr>
              <w:t>t</w:t>
            </w:r>
            <w:r w:rsidRPr="00D852C6">
              <w:rPr>
                <w:rFonts w:ascii="Arial" w:hAnsi="Arial" w:cs="Arial"/>
                <w:w w:val="69"/>
              </w:rPr>
              <w:t>i</w:t>
            </w:r>
            <w:r w:rsidRPr="00D852C6">
              <w:rPr>
                <w:rFonts w:ascii="Arial" w:hAnsi="Arial" w:cs="Arial"/>
                <w:w w:val="92"/>
              </w:rPr>
              <w:t>d</w:t>
            </w:r>
            <w:r w:rsidRPr="00D852C6">
              <w:rPr>
                <w:rFonts w:ascii="Arial" w:hAnsi="Arial" w:cs="Arial"/>
                <w:w w:val="88"/>
              </w:rPr>
              <w:t>o</w:t>
            </w:r>
            <w:r w:rsidRPr="00D852C6">
              <w:rPr>
                <w:rFonts w:ascii="Arial" w:hAnsi="Arial" w:cs="Arial"/>
              </w:rPr>
              <w:t xml:space="preserve"> </w:t>
            </w:r>
            <w:r w:rsidRPr="00D852C6">
              <w:rPr>
                <w:rFonts w:ascii="Arial" w:hAnsi="Arial" w:cs="Arial"/>
                <w:spacing w:val="-1"/>
                <w:w w:val="85"/>
              </w:rPr>
              <w:t>g</w:t>
            </w:r>
            <w:r w:rsidRPr="00D852C6">
              <w:rPr>
                <w:rFonts w:ascii="Arial" w:hAnsi="Arial" w:cs="Arial"/>
                <w:w w:val="97"/>
              </w:rPr>
              <w:t>e</w:t>
            </w:r>
            <w:r w:rsidRPr="00D852C6">
              <w:rPr>
                <w:rFonts w:ascii="Arial" w:hAnsi="Arial" w:cs="Arial"/>
                <w:spacing w:val="-1"/>
                <w:w w:val="93"/>
              </w:rPr>
              <w:t>n</w:t>
            </w:r>
            <w:r w:rsidRPr="00D852C6">
              <w:rPr>
                <w:rFonts w:ascii="Arial" w:hAnsi="Arial" w:cs="Arial"/>
                <w:w w:val="97"/>
              </w:rPr>
              <w:t>e</w:t>
            </w:r>
            <w:r w:rsidRPr="00D852C6">
              <w:rPr>
                <w:rFonts w:ascii="Arial" w:hAnsi="Arial" w:cs="Arial"/>
                <w:w w:val="88"/>
              </w:rPr>
              <w:t>r</w:t>
            </w:r>
            <w:r w:rsidRPr="00D852C6">
              <w:rPr>
                <w:rFonts w:ascii="Arial" w:hAnsi="Arial" w:cs="Arial"/>
                <w:w w:val="99"/>
              </w:rPr>
              <w:t>a</w:t>
            </w:r>
            <w:r w:rsidRPr="00D852C6">
              <w:rPr>
                <w:rFonts w:ascii="Arial" w:hAnsi="Arial" w:cs="Arial"/>
                <w:w w:val="69"/>
              </w:rPr>
              <w:t>l</w:t>
            </w:r>
            <w:r w:rsidRPr="00D852C6">
              <w:rPr>
                <w:rFonts w:ascii="Arial" w:hAnsi="Arial" w:cs="Arial"/>
                <w:w w:val="96"/>
              </w:rPr>
              <w:t>,</w:t>
            </w:r>
            <w:r w:rsidRPr="00D852C6">
              <w:rPr>
                <w:rFonts w:ascii="Arial" w:hAnsi="Arial" w:cs="Arial"/>
                <w:spacing w:val="2"/>
              </w:rPr>
              <w:t xml:space="preserve"> </w:t>
            </w:r>
            <w:r w:rsidRPr="00D852C6">
              <w:rPr>
                <w:rFonts w:ascii="Arial" w:hAnsi="Arial" w:cs="Arial"/>
                <w:w w:val="69"/>
              </w:rPr>
              <w:t>i</w:t>
            </w:r>
            <w:r w:rsidRPr="00D852C6">
              <w:rPr>
                <w:rFonts w:ascii="Arial" w:hAnsi="Arial" w:cs="Arial"/>
                <w:spacing w:val="-1"/>
                <w:w w:val="93"/>
              </w:rPr>
              <w:t>n</w:t>
            </w:r>
            <w:r w:rsidRPr="00D852C6">
              <w:rPr>
                <w:rFonts w:ascii="Arial" w:hAnsi="Arial" w:cs="Arial"/>
                <w:w w:val="70"/>
              </w:rPr>
              <w:t>f</w:t>
            </w:r>
            <w:r w:rsidRPr="00D852C6">
              <w:rPr>
                <w:rFonts w:ascii="Arial" w:hAnsi="Arial" w:cs="Arial"/>
                <w:w w:val="88"/>
              </w:rPr>
              <w:t>or</w:t>
            </w:r>
            <w:r w:rsidRPr="00D852C6">
              <w:rPr>
                <w:rFonts w:ascii="Arial" w:hAnsi="Arial" w:cs="Arial"/>
                <w:w w:val="94"/>
              </w:rPr>
              <w:t>m</w:t>
            </w:r>
            <w:r w:rsidRPr="00D852C6">
              <w:rPr>
                <w:rFonts w:ascii="Arial" w:hAnsi="Arial" w:cs="Arial"/>
                <w:w w:val="99"/>
              </w:rPr>
              <w:t>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w w:val="97"/>
              </w:rPr>
              <w:t>e</w:t>
            </w:r>
            <w:r w:rsidRPr="00D852C6">
              <w:rPr>
                <w:rFonts w:ascii="Arial" w:hAnsi="Arial" w:cs="Arial"/>
                <w:spacing w:val="-1"/>
                <w:w w:val="101"/>
              </w:rPr>
              <w:t>s</w:t>
            </w:r>
            <w:r w:rsidRPr="00D852C6">
              <w:rPr>
                <w:rFonts w:ascii="Arial" w:hAnsi="Arial" w:cs="Arial"/>
                <w:spacing w:val="1"/>
                <w:w w:val="97"/>
              </w:rPr>
              <w:t>e</w:t>
            </w:r>
            <w:r w:rsidRPr="00D852C6">
              <w:rPr>
                <w:rFonts w:ascii="Arial" w:hAnsi="Arial" w:cs="Arial"/>
                <w:spacing w:val="-1"/>
                <w:w w:val="93"/>
              </w:rPr>
              <w:t>n</w:t>
            </w:r>
            <w:r w:rsidRPr="00D852C6">
              <w:rPr>
                <w:rFonts w:ascii="Arial" w:hAnsi="Arial" w:cs="Arial"/>
                <w:w w:val="84"/>
              </w:rPr>
              <w:t>ci</w:t>
            </w:r>
            <w:r w:rsidRPr="00D852C6">
              <w:rPr>
                <w:rFonts w:ascii="Arial" w:hAnsi="Arial" w:cs="Arial"/>
                <w:w w:val="99"/>
              </w:rPr>
              <w:t>a</w:t>
            </w:r>
            <w:r w:rsidRPr="00D852C6">
              <w:rPr>
                <w:rFonts w:ascii="Arial" w:hAnsi="Arial" w:cs="Arial"/>
                <w:w w:val="69"/>
              </w:rPr>
              <w:t>l</w:t>
            </w:r>
            <w:r w:rsidRPr="00D852C6">
              <w:rPr>
                <w:rFonts w:ascii="Arial" w:hAnsi="Arial" w:cs="Arial"/>
                <w:w w:val="96"/>
              </w:rPr>
              <w:t>,</w:t>
            </w:r>
            <w:r w:rsidRPr="00D852C6">
              <w:rPr>
                <w:rFonts w:ascii="Arial" w:hAnsi="Arial" w:cs="Arial"/>
              </w:rPr>
              <w:t xml:space="preserve"> </w:t>
            </w:r>
            <w:r w:rsidRPr="00D852C6">
              <w:rPr>
                <w:rFonts w:ascii="Arial" w:hAnsi="Arial" w:cs="Arial"/>
                <w:w w:val="92"/>
              </w:rPr>
              <w:t>p</w:t>
            </w:r>
            <w:r w:rsidRPr="00D852C6">
              <w:rPr>
                <w:rFonts w:ascii="Arial" w:hAnsi="Arial" w:cs="Arial"/>
                <w:spacing w:val="1"/>
                <w:w w:val="92"/>
              </w:rPr>
              <w:t>u</w:t>
            </w:r>
            <w:r w:rsidRPr="00D852C6">
              <w:rPr>
                <w:rFonts w:ascii="Arial" w:hAnsi="Arial" w:cs="Arial"/>
                <w:spacing w:val="-1"/>
                <w:w w:val="92"/>
              </w:rPr>
              <w:t>nt</w:t>
            </w:r>
            <w:r w:rsidRPr="00D852C6">
              <w:rPr>
                <w:rFonts w:ascii="Arial" w:hAnsi="Arial" w:cs="Arial"/>
                <w:w w:val="92"/>
              </w:rPr>
              <w:t>os</w:t>
            </w:r>
            <w:r w:rsidRPr="00D852C6">
              <w:rPr>
                <w:rFonts w:ascii="Arial" w:hAnsi="Arial" w:cs="Arial"/>
                <w:spacing w:val="8"/>
                <w:w w:val="92"/>
              </w:rPr>
              <w:t xml:space="preserve"> </w:t>
            </w:r>
            <w:r w:rsidRPr="00D852C6">
              <w:rPr>
                <w:rFonts w:ascii="Arial" w:hAnsi="Arial" w:cs="Arial"/>
                <w:w w:val="93"/>
              </w:rPr>
              <w:t>p</w:t>
            </w:r>
            <w:r w:rsidRPr="00D852C6">
              <w:rPr>
                <w:rFonts w:ascii="Arial" w:hAnsi="Arial" w:cs="Arial"/>
                <w:w w:val="88"/>
              </w:rPr>
              <w:t>r</w:t>
            </w:r>
            <w:r w:rsidRPr="00D852C6">
              <w:rPr>
                <w:rFonts w:ascii="Arial" w:hAnsi="Arial" w:cs="Arial"/>
                <w:w w:val="69"/>
              </w:rPr>
              <w:t>i</w:t>
            </w:r>
            <w:r w:rsidRPr="00D852C6">
              <w:rPr>
                <w:rFonts w:ascii="Arial" w:hAnsi="Arial" w:cs="Arial"/>
                <w:spacing w:val="-1"/>
                <w:w w:val="93"/>
              </w:rPr>
              <w:t>n</w:t>
            </w:r>
            <w:r w:rsidRPr="00D852C6">
              <w:rPr>
                <w:rFonts w:ascii="Arial" w:hAnsi="Arial" w:cs="Arial"/>
                <w:w w:val="84"/>
              </w:rPr>
              <w:t>c</w:t>
            </w:r>
            <w:r w:rsidRPr="00D852C6">
              <w:rPr>
                <w:rFonts w:ascii="Arial" w:hAnsi="Arial" w:cs="Arial"/>
                <w:spacing w:val="1"/>
                <w:w w:val="84"/>
              </w:rPr>
              <w:t>i</w:t>
            </w:r>
            <w:r w:rsidRPr="00D852C6">
              <w:rPr>
                <w:rFonts w:ascii="Arial" w:hAnsi="Arial" w:cs="Arial"/>
                <w:w w:val="93"/>
              </w:rPr>
              <w:t>p</w:t>
            </w:r>
            <w:r w:rsidRPr="00D852C6">
              <w:rPr>
                <w:rFonts w:ascii="Arial" w:hAnsi="Arial" w:cs="Arial"/>
                <w:w w:val="99"/>
              </w:rPr>
              <w:t>a</w:t>
            </w:r>
            <w:r w:rsidRPr="00D852C6">
              <w:rPr>
                <w:rFonts w:ascii="Arial" w:hAnsi="Arial" w:cs="Arial"/>
                <w:w w:val="69"/>
              </w:rPr>
              <w:t>l</w:t>
            </w:r>
            <w:r w:rsidRPr="00D852C6">
              <w:rPr>
                <w:rFonts w:ascii="Arial" w:hAnsi="Arial" w:cs="Arial"/>
                <w:w w:val="97"/>
              </w:rPr>
              <w:t>e</w:t>
            </w:r>
            <w:r w:rsidRPr="00D852C6">
              <w:rPr>
                <w:rFonts w:ascii="Arial" w:hAnsi="Arial" w:cs="Arial"/>
                <w:spacing w:val="-1"/>
                <w:w w:val="101"/>
              </w:rPr>
              <w:t>s</w:t>
            </w:r>
            <w:r w:rsidRPr="00D852C6">
              <w:rPr>
                <w:rFonts w:ascii="Arial" w:hAnsi="Arial" w:cs="Arial"/>
                <w:spacing w:val="-1"/>
                <w:w w:val="79"/>
              </w:rPr>
              <w:t>)</w:t>
            </w:r>
            <w:r w:rsidRPr="00D852C6">
              <w:rPr>
                <w:rFonts w:ascii="Arial" w:hAnsi="Arial" w:cs="Arial"/>
                <w:w w:val="96"/>
              </w:rPr>
              <w:t xml:space="preserve">, </w:t>
            </w:r>
            <w:r w:rsidRPr="00D852C6">
              <w:rPr>
                <w:rFonts w:ascii="Arial" w:hAnsi="Arial" w:cs="Arial"/>
                <w:w w:val="70"/>
              </w:rPr>
              <w:t>f</w:t>
            </w:r>
            <w:r w:rsidRPr="00D852C6">
              <w:rPr>
                <w:rFonts w:ascii="Arial" w:hAnsi="Arial" w:cs="Arial"/>
                <w:w w:val="88"/>
              </w:rPr>
              <w:t>o</w:t>
            </w:r>
            <w:r w:rsidRPr="00D852C6">
              <w:rPr>
                <w:rFonts w:ascii="Arial" w:hAnsi="Arial" w:cs="Arial"/>
                <w:spacing w:val="-2"/>
                <w:w w:val="88"/>
              </w:rPr>
              <w:t>r</w:t>
            </w:r>
            <w:r w:rsidRPr="00D852C6">
              <w:rPr>
                <w:rFonts w:ascii="Arial" w:hAnsi="Arial" w:cs="Arial"/>
                <w:w w:val="94"/>
              </w:rPr>
              <w:t>m</w:t>
            </w:r>
            <w:r w:rsidRPr="00D852C6">
              <w:rPr>
                <w:rFonts w:ascii="Arial" w:hAnsi="Arial" w:cs="Arial"/>
                <w:spacing w:val="-1"/>
                <w:w w:val="93"/>
              </w:rPr>
              <w:t>u</w:t>
            </w:r>
            <w:r w:rsidRPr="00D852C6">
              <w:rPr>
                <w:rFonts w:ascii="Arial" w:hAnsi="Arial" w:cs="Arial"/>
                <w:w w:val="69"/>
              </w:rPr>
              <w:t>l</w:t>
            </w:r>
            <w:r w:rsidRPr="00D852C6">
              <w:rPr>
                <w:rFonts w:ascii="Arial" w:hAnsi="Arial" w:cs="Arial"/>
                <w:w w:val="99"/>
              </w:rPr>
              <w:t>a</w:t>
            </w:r>
            <w:r w:rsidRPr="00D852C6">
              <w:rPr>
                <w:rFonts w:ascii="Arial" w:hAnsi="Arial" w:cs="Arial"/>
                <w:w w:val="84"/>
              </w:rPr>
              <w:t>ci</w:t>
            </w:r>
            <w:r w:rsidRPr="00D852C6">
              <w:rPr>
                <w:rFonts w:ascii="Arial" w:hAnsi="Arial" w:cs="Arial"/>
                <w:spacing w:val="2"/>
                <w:w w:val="88"/>
              </w:rPr>
              <w:t>ó</w:t>
            </w:r>
            <w:r w:rsidRPr="00D852C6">
              <w:rPr>
                <w:rFonts w:ascii="Arial" w:hAnsi="Arial" w:cs="Arial"/>
                <w:w w:val="93"/>
              </w:rPr>
              <w:t>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1"/>
                <w:w w:val="93"/>
              </w:rPr>
              <w:t>h</w:t>
            </w:r>
            <w:r w:rsidRPr="00D852C6">
              <w:rPr>
                <w:rFonts w:ascii="Arial" w:hAnsi="Arial" w:cs="Arial"/>
                <w:w w:val="69"/>
              </w:rPr>
              <w:t>i</w:t>
            </w:r>
            <w:r w:rsidRPr="00D852C6">
              <w:rPr>
                <w:rFonts w:ascii="Arial" w:hAnsi="Arial" w:cs="Arial"/>
                <w:w w:val="93"/>
              </w:rPr>
              <w:t>p</w:t>
            </w:r>
            <w:r w:rsidRPr="00D852C6">
              <w:rPr>
                <w:rFonts w:ascii="Arial" w:hAnsi="Arial" w:cs="Arial"/>
                <w:spacing w:val="-2"/>
                <w:w w:val="88"/>
              </w:rPr>
              <w:t>ó</w:t>
            </w:r>
            <w:r w:rsidRPr="00D852C6">
              <w:rPr>
                <w:rFonts w:ascii="Arial" w:hAnsi="Arial" w:cs="Arial"/>
                <w:spacing w:val="-1"/>
                <w:w w:val="89"/>
              </w:rPr>
              <w:t>t</w:t>
            </w:r>
            <w:r w:rsidRPr="00D852C6">
              <w:rPr>
                <w:rFonts w:ascii="Arial" w:hAnsi="Arial" w:cs="Arial"/>
                <w:w w:val="97"/>
              </w:rPr>
              <w:t>e</w:t>
            </w:r>
            <w:r w:rsidRPr="00D852C6">
              <w:rPr>
                <w:rFonts w:ascii="Arial" w:hAnsi="Arial" w:cs="Arial"/>
                <w:spacing w:val="1"/>
                <w:w w:val="101"/>
              </w:rPr>
              <w:t>s</w:t>
            </w:r>
            <w:r w:rsidRPr="00D852C6">
              <w:rPr>
                <w:rFonts w:ascii="Arial" w:hAnsi="Arial" w:cs="Arial"/>
                <w:w w:val="69"/>
              </w:rPr>
              <w:t>i</w:t>
            </w:r>
            <w:r w:rsidRPr="00D852C6">
              <w:rPr>
                <w:rFonts w:ascii="Arial" w:hAnsi="Arial" w:cs="Arial"/>
                <w:w w:val="101"/>
              </w:rPr>
              <w:t>s</w:t>
            </w:r>
            <w:r w:rsidRPr="00D852C6">
              <w:rPr>
                <w:rFonts w:ascii="Arial" w:hAnsi="Arial" w:cs="Arial"/>
              </w:rPr>
              <w:t xml:space="preserve"> </w:t>
            </w:r>
            <w:r w:rsidRPr="00D852C6">
              <w:rPr>
                <w:rFonts w:ascii="Arial" w:hAnsi="Arial" w:cs="Arial"/>
                <w:spacing w:val="-1"/>
                <w:w w:val="93"/>
              </w:rPr>
              <w:t>s</w:t>
            </w:r>
            <w:r w:rsidRPr="00D852C6">
              <w:rPr>
                <w:rFonts w:ascii="Arial" w:hAnsi="Arial" w:cs="Arial"/>
                <w:w w:val="93"/>
              </w:rPr>
              <w:t>ob</w:t>
            </w:r>
            <w:r w:rsidRPr="00D852C6">
              <w:rPr>
                <w:rFonts w:ascii="Arial" w:hAnsi="Arial" w:cs="Arial"/>
                <w:spacing w:val="-2"/>
                <w:w w:val="93"/>
              </w:rPr>
              <w:t>r</w:t>
            </w:r>
            <w:r w:rsidRPr="00D852C6">
              <w:rPr>
                <w:rFonts w:ascii="Arial" w:hAnsi="Arial" w:cs="Arial"/>
                <w:w w:val="93"/>
              </w:rPr>
              <w:t>e</w:t>
            </w:r>
            <w:r w:rsidRPr="00D852C6">
              <w:rPr>
                <w:rFonts w:ascii="Arial" w:hAnsi="Arial" w:cs="Arial"/>
                <w:spacing w:val="5"/>
                <w:w w:val="93"/>
              </w:rPr>
              <w:t xml:space="preserve"> </w:t>
            </w:r>
            <w:r w:rsidRPr="00D852C6">
              <w:rPr>
                <w:rFonts w:ascii="Arial" w:hAnsi="Arial" w:cs="Arial"/>
                <w:w w:val="91"/>
              </w:rPr>
              <w:t>co</w:t>
            </w:r>
            <w:r w:rsidRPr="00D852C6">
              <w:rPr>
                <w:rFonts w:ascii="Arial" w:hAnsi="Arial" w:cs="Arial"/>
                <w:spacing w:val="-1"/>
                <w:w w:val="91"/>
              </w:rPr>
              <w:t>n</w:t>
            </w:r>
            <w:r w:rsidRPr="00D852C6">
              <w:rPr>
                <w:rFonts w:ascii="Arial" w:hAnsi="Arial" w:cs="Arial"/>
                <w:spacing w:val="-1"/>
                <w:w w:val="89"/>
              </w:rPr>
              <w:t>t</w:t>
            </w:r>
            <w:r w:rsidRPr="00D852C6">
              <w:rPr>
                <w:rFonts w:ascii="Arial" w:hAnsi="Arial" w:cs="Arial"/>
                <w:w w:val="97"/>
              </w:rPr>
              <w:t>e</w:t>
            </w:r>
            <w:r w:rsidRPr="00D852C6">
              <w:rPr>
                <w:rFonts w:ascii="Arial" w:hAnsi="Arial" w:cs="Arial"/>
                <w:spacing w:val="-1"/>
                <w:w w:val="93"/>
              </w:rPr>
              <w:t>n</w:t>
            </w:r>
            <w:r w:rsidRPr="00D852C6">
              <w:rPr>
                <w:rFonts w:ascii="Arial" w:hAnsi="Arial" w:cs="Arial"/>
                <w:w w:val="69"/>
              </w:rPr>
              <w:t>i</w:t>
            </w:r>
            <w:r w:rsidRPr="00D852C6">
              <w:rPr>
                <w:rFonts w:ascii="Arial" w:hAnsi="Arial" w:cs="Arial"/>
                <w:w w:val="92"/>
              </w:rPr>
              <w:t>d</w:t>
            </w:r>
            <w:r w:rsidRPr="00D852C6">
              <w:rPr>
                <w:rFonts w:ascii="Arial" w:hAnsi="Arial" w:cs="Arial"/>
                <w:w w:val="88"/>
              </w:rPr>
              <w:t>o</w:t>
            </w:r>
            <w:r w:rsidRPr="00D852C6">
              <w:rPr>
                <w:rFonts w:ascii="Arial" w:hAnsi="Arial" w:cs="Arial"/>
              </w:rPr>
              <w:t xml:space="preserve"> </w:t>
            </w:r>
            <w:r w:rsidRPr="00D852C6">
              <w:rPr>
                <w:rFonts w:ascii="Arial" w:hAnsi="Arial" w:cs="Arial"/>
                <w:w w:val="76"/>
              </w:rPr>
              <w:t>y</w:t>
            </w:r>
            <w:r w:rsidRPr="00D852C6">
              <w:rPr>
                <w:rFonts w:ascii="Arial" w:hAnsi="Arial" w:cs="Arial"/>
                <w:spacing w:val="11"/>
                <w:w w:val="76"/>
              </w:rPr>
              <w:t xml:space="preserve"> </w:t>
            </w:r>
            <w:r w:rsidRPr="00D852C6">
              <w:rPr>
                <w:rFonts w:ascii="Arial" w:hAnsi="Arial" w:cs="Arial"/>
                <w:w w:val="91"/>
              </w:rPr>
              <w:t>co</w:t>
            </w:r>
            <w:r w:rsidRPr="00D852C6">
              <w:rPr>
                <w:rFonts w:ascii="Arial" w:hAnsi="Arial" w:cs="Arial"/>
                <w:spacing w:val="-1"/>
                <w:w w:val="91"/>
              </w:rPr>
              <w:t>n</w:t>
            </w:r>
            <w:r w:rsidRPr="00D852C6">
              <w:rPr>
                <w:rFonts w:ascii="Arial" w:hAnsi="Arial" w:cs="Arial"/>
                <w:spacing w:val="-1"/>
                <w:w w:val="89"/>
              </w:rPr>
              <w:t>t</w:t>
            </w:r>
            <w:r w:rsidRPr="00D852C6">
              <w:rPr>
                <w:rFonts w:ascii="Arial" w:hAnsi="Arial" w:cs="Arial"/>
                <w:spacing w:val="-2"/>
                <w:w w:val="97"/>
              </w:rPr>
              <w:t>e</w:t>
            </w:r>
            <w:r w:rsidRPr="00D852C6">
              <w:rPr>
                <w:rFonts w:ascii="Arial" w:hAnsi="Arial" w:cs="Arial"/>
                <w:spacing w:val="-1"/>
                <w:w w:val="71"/>
              </w:rPr>
              <w:t>x</w:t>
            </w:r>
            <w:r w:rsidRPr="00D852C6">
              <w:rPr>
                <w:rFonts w:ascii="Arial" w:hAnsi="Arial" w:cs="Arial"/>
                <w:spacing w:val="-1"/>
                <w:w w:val="89"/>
              </w:rPr>
              <w:t>t</w:t>
            </w:r>
            <w:r w:rsidRPr="00D852C6">
              <w:rPr>
                <w:rFonts w:ascii="Arial" w:hAnsi="Arial" w:cs="Arial"/>
                <w:w w:val="91"/>
              </w:rPr>
              <w:t>o,</w:t>
            </w:r>
            <w:r w:rsidRPr="00D852C6">
              <w:rPr>
                <w:rFonts w:ascii="Arial" w:hAnsi="Arial" w:cs="Arial"/>
              </w:rPr>
              <w:t xml:space="preserve"> </w:t>
            </w:r>
            <w:r w:rsidRPr="00D852C6">
              <w:rPr>
                <w:rFonts w:ascii="Arial" w:hAnsi="Arial" w:cs="Arial"/>
                <w:spacing w:val="-2"/>
                <w:w w:val="88"/>
              </w:rPr>
              <w:t>r</w:t>
            </w:r>
            <w:r w:rsidRPr="00D852C6">
              <w:rPr>
                <w:rFonts w:ascii="Arial" w:hAnsi="Arial" w:cs="Arial"/>
                <w:w w:val="97"/>
              </w:rPr>
              <w:t>e</w:t>
            </w:r>
            <w:r w:rsidRPr="00D852C6">
              <w:rPr>
                <w:rFonts w:ascii="Arial" w:hAnsi="Arial" w:cs="Arial"/>
                <w:w w:val="70"/>
              </w:rPr>
              <w:t>f</w:t>
            </w:r>
            <w:r w:rsidRPr="00D852C6">
              <w:rPr>
                <w:rFonts w:ascii="Arial" w:hAnsi="Arial" w:cs="Arial"/>
                <w:w w:val="88"/>
              </w:rPr>
              <w:t>or</w:t>
            </w:r>
            <w:r w:rsidRPr="00D852C6">
              <w:rPr>
                <w:rFonts w:ascii="Arial" w:hAnsi="Arial" w:cs="Arial"/>
                <w:w w:val="94"/>
              </w:rPr>
              <w:t>m</w:t>
            </w:r>
            <w:r w:rsidRPr="00D852C6">
              <w:rPr>
                <w:rFonts w:ascii="Arial" w:hAnsi="Arial" w:cs="Arial"/>
                <w:spacing w:val="-1"/>
                <w:w w:val="93"/>
              </w:rPr>
              <w:t>u</w:t>
            </w:r>
            <w:r w:rsidRPr="00D852C6">
              <w:rPr>
                <w:rFonts w:ascii="Arial" w:hAnsi="Arial" w:cs="Arial"/>
                <w:w w:val="69"/>
              </w:rPr>
              <w:t>l</w:t>
            </w:r>
            <w:r w:rsidRPr="00D852C6">
              <w:rPr>
                <w:rFonts w:ascii="Arial" w:hAnsi="Arial" w:cs="Arial"/>
                <w:w w:val="99"/>
              </w:rPr>
              <w:t>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spacing w:val="-1"/>
              </w:rPr>
              <w:t>d</w:t>
            </w:r>
            <w:r w:rsidRPr="00D852C6">
              <w:rPr>
                <w:rFonts w:ascii="Arial" w:hAnsi="Arial" w:cs="Arial"/>
              </w:rPr>
              <w:t>e</w:t>
            </w:r>
            <w:r w:rsidRPr="00D852C6">
              <w:rPr>
                <w:rFonts w:ascii="Arial" w:hAnsi="Arial" w:cs="Arial"/>
                <w:spacing w:val="-10"/>
              </w:rPr>
              <w:t xml:space="preserve"> </w:t>
            </w:r>
            <w:r w:rsidRPr="00D852C6">
              <w:rPr>
                <w:rFonts w:ascii="Arial" w:hAnsi="Arial" w:cs="Arial"/>
                <w:spacing w:val="1"/>
                <w:w w:val="93"/>
              </w:rPr>
              <w:t>h</w:t>
            </w:r>
            <w:r w:rsidRPr="00D852C6">
              <w:rPr>
                <w:rFonts w:ascii="Arial" w:hAnsi="Arial" w:cs="Arial"/>
                <w:w w:val="69"/>
              </w:rPr>
              <w:t>i</w:t>
            </w:r>
            <w:r w:rsidRPr="00D852C6">
              <w:rPr>
                <w:rFonts w:ascii="Arial" w:hAnsi="Arial" w:cs="Arial"/>
                <w:w w:val="93"/>
              </w:rPr>
              <w:t>p</w:t>
            </w:r>
            <w:r w:rsidRPr="00D852C6">
              <w:rPr>
                <w:rFonts w:ascii="Arial" w:hAnsi="Arial" w:cs="Arial"/>
                <w:w w:val="88"/>
              </w:rPr>
              <w:t>ó</w:t>
            </w:r>
            <w:r w:rsidRPr="00D852C6">
              <w:rPr>
                <w:rFonts w:ascii="Arial" w:hAnsi="Arial" w:cs="Arial"/>
                <w:spacing w:val="-1"/>
                <w:w w:val="88"/>
              </w:rPr>
              <w:t>t</w:t>
            </w:r>
            <w:r w:rsidRPr="00D852C6">
              <w:rPr>
                <w:rFonts w:ascii="Arial" w:hAnsi="Arial" w:cs="Arial"/>
                <w:w w:val="97"/>
              </w:rPr>
              <w:t>e</w:t>
            </w:r>
            <w:r w:rsidRPr="00D852C6">
              <w:rPr>
                <w:rFonts w:ascii="Arial" w:hAnsi="Arial" w:cs="Arial"/>
                <w:spacing w:val="-1"/>
                <w:w w:val="101"/>
              </w:rPr>
              <w:t>s</w:t>
            </w:r>
            <w:r w:rsidRPr="00D852C6">
              <w:rPr>
                <w:rFonts w:ascii="Arial" w:hAnsi="Arial" w:cs="Arial"/>
                <w:w w:val="69"/>
              </w:rPr>
              <w:t>i</w:t>
            </w:r>
            <w:r w:rsidRPr="00D852C6">
              <w:rPr>
                <w:rFonts w:ascii="Arial" w:hAnsi="Arial" w:cs="Arial"/>
                <w:w w:val="101"/>
              </w:rPr>
              <w:t>s</w:t>
            </w:r>
            <w:r w:rsidRPr="00D852C6">
              <w:rPr>
                <w:rFonts w:ascii="Arial" w:hAnsi="Arial" w:cs="Arial"/>
                <w:spacing w:val="1"/>
              </w:rPr>
              <w:t xml:space="preserve"> </w:t>
            </w:r>
            <w:r w:rsidRPr="00D852C6">
              <w:rPr>
                <w:rFonts w:ascii="Arial" w:hAnsi="Arial" w:cs="Arial"/>
              </w:rPr>
              <w:t>a</w:t>
            </w:r>
            <w:r w:rsidRPr="00D852C6">
              <w:rPr>
                <w:rFonts w:ascii="Arial" w:hAnsi="Arial" w:cs="Arial"/>
                <w:spacing w:val="-1"/>
              </w:rPr>
              <w:t xml:space="preserve"> </w:t>
            </w:r>
            <w:r w:rsidRPr="00D852C6">
              <w:rPr>
                <w:rFonts w:ascii="Arial" w:hAnsi="Arial" w:cs="Arial"/>
                <w:w w:val="93"/>
              </w:rPr>
              <w:t>p</w:t>
            </w:r>
            <w:r w:rsidRPr="00D852C6">
              <w:rPr>
                <w:rFonts w:ascii="Arial" w:hAnsi="Arial" w:cs="Arial"/>
                <w:w w:val="99"/>
              </w:rPr>
              <w:t>a</w:t>
            </w:r>
            <w:r w:rsidRPr="00D852C6">
              <w:rPr>
                <w:rFonts w:ascii="Arial" w:hAnsi="Arial" w:cs="Arial"/>
                <w:spacing w:val="3"/>
                <w:w w:val="88"/>
              </w:rPr>
              <w:t>r</w:t>
            </w:r>
            <w:r w:rsidRPr="00D852C6">
              <w:rPr>
                <w:rFonts w:ascii="Arial" w:hAnsi="Arial" w:cs="Arial"/>
                <w:spacing w:val="1"/>
                <w:w w:val="89"/>
              </w:rPr>
              <w:t>t</w:t>
            </w:r>
            <w:r w:rsidRPr="00D852C6">
              <w:rPr>
                <w:rFonts w:ascii="Arial" w:hAnsi="Arial" w:cs="Arial"/>
                <w:w w:val="69"/>
              </w:rPr>
              <w:t>i</w:t>
            </w:r>
            <w:r w:rsidRPr="00D852C6">
              <w:rPr>
                <w:rFonts w:ascii="Arial" w:hAnsi="Arial" w:cs="Arial"/>
                <w:w w:val="88"/>
              </w:rPr>
              <w:t>r</w:t>
            </w:r>
            <w:r w:rsidRPr="00D852C6">
              <w:rPr>
                <w:rFonts w:ascii="Arial" w:hAnsi="Arial" w:cs="Arial"/>
              </w:rPr>
              <w:t xml:space="preserve"> de</w:t>
            </w:r>
            <w:r w:rsidRPr="00D852C6">
              <w:rPr>
                <w:rFonts w:ascii="Arial" w:hAnsi="Arial" w:cs="Arial"/>
                <w:spacing w:val="-10"/>
              </w:rPr>
              <w:t xml:space="preserve"> </w:t>
            </w:r>
            <w:r w:rsidRPr="00D852C6">
              <w:rPr>
                <w:rFonts w:ascii="Arial" w:hAnsi="Arial" w:cs="Arial"/>
                <w:w w:val="69"/>
              </w:rPr>
              <w:t>l</w:t>
            </w:r>
            <w:r w:rsidRPr="00D852C6">
              <w:rPr>
                <w:rFonts w:ascii="Arial" w:hAnsi="Arial" w:cs="Arial"/>
                <w:w w:val="99"/>
              </w:rPr>
              <w:t>a</w:t>
            </w:r>
            <w:r w:rsidRPr="00D852C6">
              <w:rPr>
                <w:rFonts w:ascii="Arial" w:hAnsi="Arial" w:cs="Arial"/>
              </w:rPr>
              <w:t xml:space="preserve"> </w:t>
            </w:r>
            <w:r w:rsidRPr="00D852C6">
              <w:rPr>
                <w:rFonts w:ascii="Arial" w:hAnsi="Arial" w:cs="Arial"/>
                <w:w w:val="92"/>
              </w:rPr>
              <w:t>co</w:t>
            </w:r>
            <w:r w:rsidRPr="00D852C6">
              <w:rPr>
                <w:rFonts w:ascii="Arial" w:hAnsi="Arial" w:cs="Arial"/>
                <w:spacing w:val="-1"/>
                <w:w w:val="92"/>
              </w:rPr>
              <w:t>m</w:t>
            </w:r>
            <w:r w:rsidRPr="00D852C6">
              <w:rPr>
                <w:rFonts w:ascii="Arial" w:hAnsi="Arial" w:cs="Arial"/>
                <w:w w:val="93"/>
              </w:rPr>
              <w:t>p</w:t>
            </w:r>
            <w:r w:rsidRPr="00D852C6">
              <w:rPr>
                <w:rFonts w:ascii="Arial" w:hAnsi="Arial" w:cs="Arial"/>
                <w:spacing w:val="-2"/>
                <w:w w:val="88"/>
              </w:rPr>
              <w:t>r</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101"/>
              </w:rPr>
              <w:t>s</w:t>
            </w:r>
            <w:r w:rsidRPr="00D852C6">
              <w:rPr>
                <w:rFonts w:ascii="Arial" w:hAnsi="Arial" w:cs="Arial"/>
                <w:w w:val="69"/>
              </w:rPr>
              <w:t>i</w:t>
            </w:r>
            <w:r w:rsidRPr="00D852C6">
              <w:rPr>
                <w:rFonts w:ascii="Arial" w:hAnsi="Arial" w:cs="Arial"/>
                <w:w w:val="91"/>
              </w:rPr>
              <w:t>ón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1"/>
                <w:w w:val="93"/>
              </w:rPr>
              <w:t>n</w:t>
            </w:r>
            <w:r w:rsidRPr="00D852C6">
              <w:rPr>
                <w:rFonts w:ascii="Arial" w:hAnsi="Arial" w:cs="Arial"/>
                <w:spacing w:val="-1"/>
                <w:w w:val="93"/>
              </w:rPr>
              <w:t>u</w:t>
            </w:r>
            <w:r w:rsidRPr="00D852C6">
              <w:rPr>
                <w:rFonts w:ascii="Arial" w:hAnsi="Arial" w:cs="Arial"/>
                <w:spacing w:val="-2"/>
                <w:w w:val="97"/>
              </w:rPr>
              <w:t>e</w:t>
            </w:r>
            <w:r w:rsidRPr="00D852C6">
              <w:rPr>
                <w:rFonts w:ascii="Arial" w:hAnsi="Arial" w:cs="Arial"/>
                <w:spacing w:val="-2"/>
                <w:w w:val="74"/>
              </w:rPr>
              <w:t>v</w:t>
            </w:r>
            <w:r w:rsidRPr="00D852C6">
              <w:rPr>
                <w:rFonts w:ascii="Arial" w:hAnsi="Arial" w:cs="Arial"/>
                <w:w w:val="94"/>
              </w:rPr>
              <w:t>os</w:t>
            </w:r>
            <w:r w:rsidRPr="00D852C6">
              <w:rPr>
                <w:rFonts w:ascii="Arial" w:hAnsi="Arial" w:cs="Arial"/>
                <w:spacing w:val="1"/>
              </w:rPr>
              <w:t xml:space="preserve"> </w:t>
            </w:r>
            <w:r w:rsidRPr="00D852C6">
              <w:rPr>
                <w:rFonts w:ascii="Arial" w:hAnsi="Arial" w:cs="Arial"/>
                <w:w w:val="97"/>
              </w:rPr>
              <w:t>e</w:t>
            </w:r>
            <w:r w:rsidRPr="00D852C6">
              <w:rPr>
                <w:rFonts w:ascii="Arial" w:hAnsi="Arial" w:cs="Arial"/>
                <w:w w:val="69"/>
              </w:rPr>
              <w:t>l</w:t>
            </w:r>
            <w:r w:rsidRPr="00D852C6">
              <w:rPr>
                <w:rFonts w:ascii="Arial" w:hAnsi="Arial" w:cs="Arial"/>
                <w:w w:val="97"/>
              </w:rPr>
              <w:t>e</w:t>
            </w:r>
            <w:r w:rsidRPr="00D852C6">
              <w:rPr>
                <w:rFonts w:ascii="Arial" w:hAnsi="Arial" w:cs="Arial"/>
                <w:w w:val="94"/>
              </w:rPr>
              <w:t>m</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89"/>
              </w:rPr>
              <w:t>t</w:t>
            </w:r>
            <w:r w:rsidRPr="00D852C6">
              <w:rPr>
                <w:rFonts w:ascii="Arial" w:hAnsi="Arial" w:cs="Arial"/>
                <w:w w:val="94"/>
              </w:rPr>
              <w:t>o</w:t>
            </w:r>
            <w:r w:rsidRPr="00D852C6">
              <w:rPr>
                <w:rFonts w:ascii="Arial" w:hAnsi="Arial" w:cs="Arial"/>
                <w:spacing w:val="-1"/>
                <w:w w:val="94"/>
              </w:rPr>
              <w:t>s</w:t>
            </w:r>
            <w:r w:rsidRPr="00D852C6">
              <w:rPr>
                <w:rFonts w:ascii="Arial" w:hAnsi="Arial" w:cs="Arial"/>
                <w:w w:val="96"/>
              </w:rPr>
              <w:t>.</w:t>
            </w:r>
          </w:p>
          <w:p w:rsidR="00D87630" w:rsidRPr="00B113C7" w:rsidRDefault="00D37E61" w:rsidP="00D87630">
            <w:pPr>
              <w:autoSpaceDE w:val="0"/>
              <w:autoSpaceDN w:val="0"/>
              <w:adjustRightInd w:val="0"/>
              <w:spacing w:line="252" w:lineRule="auto"/>
              <w:ind w:left="4" w:right="13"/>
              <w:rPr>
                <w:rFonts w:ascii="Arial" w:hAnsi="Arial" w:cs="Arial"/>
              </w:rPr>
            </w:pPr>
            <w:r>
              <w:rPr>
                <w:rFonts w:ascii="Arial" w:hAnsi="Arial" w:cs="Arial"/>
                <w:b/>
                <w:spacing w:val="-1"/>
                <w:w w:val="94"/>
              </w:rPr>
              <w:t>(P)</w:t>
            </w: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autoSpaceDE w:val="0"/>
              <w:autoSpaceDN w:val="0"/>
              <w:adjustRightInd w:val="0"/>
              <w:spacing w:line="252" w:lineRule="auto"/>
              <w:ind w:left="4" w:right="13"/>
              <w:rPr>
                <w:rFonts w:ascii="Arial" w:hAnsi="Arial" w:cs="Arial"/>
                <w:spacing w:val="-10"/>
              </w:rPr>
            </w:pPr>
            <w:r>
              <w:rPr>
                <w:rFonts w:ascii="Arial" w:hAnsi="Arial" w:cs="Arial"/>
                <w:spacing w:val="-10"/>
              </w:rPr>
              <w:t>Comprensión:</w:t>
            </w:r>
          </w:p>
          <w:p w:rsidR="00442998" w:rsidRDefault="00D87630" w:rsidP="00D87630">
            <w:pPr>
              <w:autoSpaceDE w:val="0"/>
              <w:autoSpaceDN w:val="0"/>
              <w:adjustRightInd w:val="0"/>
              <w:spacing w:line="252" w:lineRule="auto"/>
              <w:ind w:right="13"/>
              <w:rPr>
                <w:rFonts w:ascii="Arial" w:hAnsi="Arial" w:cs="Arial"/>
                <w:w w:val="96"/>
              </w:rPr>
            </w:pPr>
            <w:r>
              <w:rPr>
                <w:rFonts w:ascii="Arial" w:hAnsi="Arial" w:cs="Arial"/>
                <w:spacing w:val="-1"/>
                <w:w w:val="79"/>
              </w:rPr>
              <w:t>1.2.</w:t>
            </w:r>
            <w:r w:rsidR="00442998" w:rsidRPr="00D852C6">
              <w:rPr>
                <w:rFonts w:ascii="Arial" w:hAnsi="Arial" w:cs="Arial"/>
                <w:spacing w:val="-1"/>
                <w:w w:val="79"/>
              </w:rPr>
              <w:t>U</w:t>
            </w:r>
            <w:r w:rsidR="00442998" w:rsidRPr="00D852C6">
              <w:rPr>
                <w:rFonts w:ascii="Arial" w:hAnsi="Arial" w:cs="Arial"/>
                <w:spacing w:val="1"/>
                <w:w w:val="89"/>
              </w:rPr>
              <w:t>t</w:t>
            </w:r>
            <w:r w:rsidR="00442998" w:rsidRPr="00D852C6">
              <w:rPr>
                <w:rFonts w:ascii="Arial" w:hAnsi="Arial" w:cs="Arial"/>
                <w:w w:val="69"/>
              </w:rPr>
              <w:t>ili</w:t>
            </w:r>
            <w:r w:rsidR="00442998" w:rsidRPr="00D852C6">
              <w:rPr>
                <w:rFonts w:ascii="Arial" w:hAnsi="Arial" w:cs="Arial"/>
                <w:spacing w:val="-1"/>
                <w:w w:val="84"/>
              </w:rPr>
              <w:t>z</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89"/>
              </w:rPr>
              <w:t>t</w:t>
            </w:r>
            <w:r w:rsidR="00442998" w:rsidRPr="00D852C6">
              <w:rPr>
                <w:rFonts w:ascii="Arial" w:hAnsi="Arial" w:cs="Arial"/>
                <w:w w:val="88"/>
              </w:rPr>
              <w:t>r</w:t>
            </w:r>
            <w:r w:rsidR="00442998" w:rsidRPr="00D852C6">
              <w:rPr>
                <w:rFonts w:ascii="Arial" w:hAnsi="Arial" w:cs="Arial"/>
                <w:w w:val="99"/>
              </w:rPr>
              <w:t>a</w:t>
            </w:r>
            <w:r w:rsidR="00442998" w:rsidRPr="00D852C6">
              <w:rPr>
                <w:rFonts w:ascii="Arial" w:hAnsi="Arial" w:cs="Arial"/>
                <w:spacing w:val="-1"/>
                <w:w w:val="89"/>
              </w:rPr>
              <w:t>t</w:t>
            </w:r>
            <w:r w:rsidR="00442998" w:rsidRPr="00D852C6">
              <w:rPr>
                <w:rFonts w:ascii="Arial" w:hAnsi="Arial" w:cs="Arial"/>
                <w:spacing w:val="-2"/>
                <w:w w:val="97"/>
              </w:rPr>
              <w:t>e</w:t>
            </w:r>
            <w:r w:rsidR="00442998" w:rsidRPr="00D852C6">
              <w:rPr>
                <w:rFonts w:ascii="Arial" w:hAnsi="Arial" w:cs="Arial"/>
                <w:spacing w:val="1"/>
                <w:w w:val="85"/>
              </w:rPr>
              <w:t>g</w:t>
            </w:r>
            <w:r w:rsidR="00442998" w:rsidRPr="00D852C6">
              <w:rPr>
                <w:rFonts w:ascii="Arial" w:hAnsi="Arial" w:cs="Arial"/>
                <w:w w:val="69"/>
              </w:rPr>
              <w:t>i</w:t>
            </w:r>
            <w:r w:rsidR="00442998" w:rsidRPr="00D852C6">
              <w:rPr>
                <w:rFonts w:ascii="Arial" w:hAnsi="Arial" w:cs="Arial"/>
                <w:w w:val="99"/>
              </w:rPr>
              <w:t>a</w:t>
            </w:r>
            <w:r w:rsidR="00442998" w:rsidRPr="00D852C6">
              <w:rPr>
                <w:rFonts w:ascii="Arial" w:hAnsi="Arial" w:cs="Arial"/>
                <w:w w:val="101"/>
              </w:rPr>
              <w:t>s</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2"/>
                <w:w w:val="92"/>
              </w:rPr>
              <w:t>c</w:t>
            </w:r>
            <w:r w:rsidR="00442998" w:rsidRPr="00D852C6">
              <w:rPr>
                <w:rFonts w:ascii="Arial" w:hAnsi="Arial" w:cs="Arial"/>
                <w:w w:val="91"/>
              </w:rPr>
              <w:t>o</w:t>
            </w:r>
            <w:r w:rsidR="00442998" w:rsidRPr="00D852C6">
              <w:rPr>
                <w:rFonts w:ascii="Arial" w:hAnsi="Arial" w:cs="Arial"/>
                <w:spacing w:val="-1"/>
                <w:w w:val="91"/>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3"/>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w w:val="94"/>
              </w:rPr>
              <w:t>os</w:t>
            </w:r>
            <w:r w:rsidR="00442998" w:rsidRPr="00D852C6">
              <w:rPr>
                <w:rFonts w:ascii="Arial" w:hAnsi="Arial" w:cs="Arial"/>
                <w:spacing w:val="1"/>
              </w:rPr>
              <w:t xml:space="preserve"> </w:t>
            </w:r>
            <w:r w:rsidR="00442998" w:rsidRPr="00D852C6">
              <w:rPr>
                <w:rFonts w:ascii="Arial" w:hAnsi="Arial" w:cs="Arial"/>
                <w:w w:val="88"/>
              </w:rPr>
              <w:t>or</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87"/>
              </w:rPr>
              <w:t>:</w:t>
            </w:r>
            <w:r w:rsidR="00442998" w:rsidRPr="00D852C6">
              <w:rPr>
                <w:rFonts w:ascii="Arial" w:hAnsi="Arial" w:cs="Arial"/>
              </w:rPr>
              <w:t xml:space="preserve"> </w:t>
            </w:r>
            <w:r w:rsidR="00442998" w:rsidRPr="00D852C6">
              <w:rPr>
                <w:rFonts w:ascii="Arial" w:hAnsi="Arial" w:cs="Arial"/>
                <w:w w:val="94"/>
              </w:rPr>
              <w:t>m</w:t>
            </w:r>
            <w:r w:rsidR="00442998" w:rsidRPr="00D852C6">
              <w:rPr>
                <w:rFonts w:ascii="Arial" w:hAnsi="Arial" w:cs="Arial"/>
                <w:spacing w:val="-2"/>
                <w:w w:val="88"/>
              </w:rPr>
              <w:t>o</w:t>
            </w:r>
            <w:r w:rsidR="00442998" w:rsidRPr="00D852C6">
              <w:rPr>
                <w:rFonts w:ascii="Arial" w:hAnsi="Arial" w:cs="Arial"/>
                <w:w w:val="74"/>
              </w:rPr>
              <w:t>v</w:t>
            </w:r>
            <w:r w:rsidR="00442998" w:rsidRPr="00D852C6">
              <w:rPr>
                <w:rFonts w:ascii="Arial" w:hAnsi="Arial" w:cs="Arial"/>
                <w:w w:val="69"/>
              </w:rPr>
              <w:t>ili</w:t>
            </w:r>
            <w:r w:rsidR="00442998" w:rsidRPr="00D852C6">
              <w:rPr>
                <w:rFonts w:ascii="Arial" w:hAnsi="Arial" w:cs="Arial"/>
                <w:spacing w:val="-1"/>
                <w:w w:val="84"/>
              </w:rPr>
              <w:t>z</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spacing w:val="-2"/>
                <w:w w:val="97"/>
              </w:rPr>
              <w:t>e</w:t>
            </w:r>
            <w:r w:rsidR="00442998" w:rsidRPr="00D852C6">
              <w:rPr>
                <w:rFonts w:ascii="Arial" w:hAnsi="Arial" w:cs="Arial"/>
                <w:w w:val="74"/>
              </w:rPr>
              <w:t>v</w:t>
            </w:r>
            <w:r w:rsidR="00442998" w:rsidRPr="00D852C6">
              <w:rPr>
                <w:rFonts w:ascii="Arial" w:hAnsi="Arial" w:cs="Arial"/>
                <w:w w:val="69"/>
              </w:rPr>
              <w:t>i</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spacing w:val="-1"/>
                <w:w w:val="93"/>
              </w:rPr>
              <w:t>s</w:t>
            </w:r>
            <w:r w:rsidR="00442998" w:rsidRPr="00D852C6">
              <w:rPr>
                <w:rFonts w:ascii="Arial" w:hAnsi="Arial" w:cs="Arial"/>
                <w:w w:val="93"/>
              </w:rPr>
              <w:t>ob</w:t>
            </w:r>
            <w:r w:rsidR="00442998" w:rsidRPr="00D852C6">
              <w:rPr>
                <w:rFonts w:ascii="Arial" w:hAnsi="Arial" w:cs="Arial"/>
                <w:spacing w:val="-2"/>
                <w:w w:val="93"/>
              </w:rPr>
              <w:t>r</w:t>
            </w:r>
            <w:r w:rsidR="00442998" w:rsidRPr="00D852C6">
              <w:rPr>
                <w:rFonts w:ascii="Arial" w:hAnsi="Arial" w:cs="Arial"/>
                <w:w w:val="93"/>
              </w:rPr>
              <w:t>e</w:t>
            </w:r>
            <w:r w:rsidR="00442998" w:rsidRPr="00D852C6">
              <w:rPr>
                <w:rFonts w:ascii="Arial" w:hAnsi="Arial" w:cs="Arial"/>
                <w:spacing w:val="3"/>
                <w:w w:val="93"/>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o</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spacing w:val="1"/>
              </w:rPr>
              <w:t>t</w:t>
            </w:r>
            <w:r w:rsidR="00442998" w:rsidRPr="00D852C6">
              <w:rPr>
                <w:rFonts w:ascii="Arial" w:hAnsi="Arial" w:cs="Arial"/>
              </w:rPr>
              <w:t>a</w:t>
            </w:r>
            <w:r w:rsidR="00442998" w:rsidRPr="00D852C6">
              <w:rPr>
                <w:rFonts w:ascii="Arial" w:hAnsi="Arial" w:cs="Arial"/>
                <w:spacing w:val="-2"/>
              </w:rPr>
              <w:t>r</w:t>
            </w:r>
            <w:r w:rsidR="00442998" w:rsidRPr="00D852C6">
              <w:rPr>
                <w:rFonts w:ascii="Arial" w:hAnsi="Arial" w:cs="Arial"/>
              </w:rPr>
              <w:t>ea</w:t>
            </w:r>
            <w:r w:rsidR="00442998" w:rsidRPr="00D852C6">
              <w:rPr>
                <w:rFonts w:ascii="Arial" w:hAnsi="Arial" w:cs="Arial"/>
                <w:spacing w:val="-17"/>
              </w:rPr>
              <w:t xml:space="preserve"> </w:t>
            </w:r>
            <w:r w:rsidR="00442998" w:rsidRPr="00D852C6">
              <w:rPr>
                <w:rFonts w:ascii="Arial" w:hAnsi="Arial" w:cs="Arial"/>
                <w:w w:val="85"/>
              </w:rPr>
              <w:t>y</w:t>
            </w:r>
            <w:r w:rsidR="00442998" w:rsidRPr="00D852C6">
              <w:rPr>
                <w:rFonts w:ascii="Arial" w:hAnsi="Arial" w:cs="Arial"/>
                <w:spacing w:val="-1"/>
                <w:w w:val="85"/>
              </w:rPr>
              <w:t xml:space="preserve"> </w:t>
            </w:r>
            <w:r w:rsidR="00442998" w:rsidRPr="00D852C6">
              <w:rPr>
                <w:rFonts w:ascii="Arial" w:hAnsi="Arial" w:cs="Arial"/>
                <w:spacing w:val="-3"/>
                <w:w w:val="85"/>
              </w:rPr>
              <w:t>t</w:t>
            </w:r>
            <w:r w:rsidR="00442998" w:rsidRPr="00D852C6">
              <w:rPr>
                <w:rFonts w:ascii="Arial" w:hAnsi="Arial" w:cs="Arial"/>
                <w:w w:val="85"/>
              </w:rPr>
              <w:t xml:space="preserve">ema, </w:t>
            </w:r>
            <w:r w:rsidR="00442998" w:rsidRPr="00D852C6">
              <w:rPr>
                <w:rFonts w:ascii="Arial" w:hAnsi="Arial" w:cs="Arial"/>
                <w:spacing w:val="8"/>
                <w:w w:val="85"/>
              </w:rPr>
              <w:t xml:space="preserve"> </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spacing w:val="1"/>
                <w:w w:val="70"/>
              </w:rPr>
              <w:t>f</w:t>
            </w:r>
            <w:r w:rsidR="00442998" w:rsidRPr="00D852C6">
              <w:rPr>
                <w:rFonts w:ascii="Arial" w:hAnsi="Arial" w:cs="Arial"/>
                <w:w w:val="69"/>
              </w:rPr>
              <w:t>i</w:t>
            </w:r>
            <w:r w:rsidR="00442998" w:rsidRPr="00D852C6">
              <w:rPr>
                <w:rFonts w:ascii="Arial" w:hAnsi="Arial" w:cs="Arial"/>
                <w:w w:val="96"/>
              </w:rPr>
              <w:t>ca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2"/>
              </w:rPr>
              <w:t>d</w:t>
            </w:r>
            <w:r w:rsidR="00442998" w:rsidRPr="00D852C6">
              <w:rPr>
                <w:rFonts w:ascii="Arial" w:hAnsi="Arial" w:cs="Arial"/>
                <w:w w:val="97"/>
              </w:rPr>
              <w:t>e</w:t>
            </w:r>
            <w:r w:rsidR="00442998" w:rsidRPr="00D852C6">
              <w:rPr>
                <w:rFonts w:ascii="Arial" w:hAnsi="Arial" w:cs="Arial"/>
                <w:w w:val="69"/>
              </w:rPr>
              <w:t>l</w:t>
            </w:r>
            <w:r w:rsidR="00442998" w:rsidRPr="00D852C6">
              <w:rPr>
                <w:rFonts w:ascii="Arial" w:hAnsi="Arial" w:cs="Arial"/>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 xml:space="preserve">o </w:t>
            </w:r>
            <w:r w:rsidR="00442998" w:rsidRPr="00D852C6">
              <w:rPr>
                <w:rFonts w:ascii="Arial" w:hAnsi="Arial" w:cs="Arial"/>
                <w:spacing w:val="-3"/>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spacing w:val="-1"/>
                <w:w w:val="93"/>
              </w:rPr>
              <w:t>u</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rPr>
              <w:t xml:space="preserve"> </w:t>
            </w:r>
            <w:r w:rsidR="00442998" w:rsidRPr="00D852C6">
              <w:rPr>
                <w:rFonts w:ascii="Arial" w:hAnsi="Arial" w:cs="Arial"/>
                <w:w w:val="93"/>
              </w:rPr>
              <w:t>a</w:t>
            </w:r>
            <w:r w:rsidR="00442998" w:rsidRPr="00D852C6">
              <w:rPr>
                <w:rFonts w:ascii="Arial" w:hAnsi="Arial" w:cs="Arial"/>
                <w:spacing w:val="-1"/>
                <w:w w:val="93"/>
              </w:rPr>
              <w:t>d</w:t>
            </w:r>
            <w:r w:rsidR="00442998" w:rsidRPr="00D852C6">
              <w:rPr>
                <w:rFonts w:ascii="Arial" w:hAnsi="Arial" w:cs="Arial"/>
                <w:w w:val="93"/>
              </w:rPr>
              <w:t>a</w:t>
            </w:r>
            <w:r w:rsidR="00442998" w:rsidRPr="00D852C6">
              <w:rPr>
                <w:rFonts w:ascii="Arial" w:hAnsi="Arial" w:cs="Arial"/>
                <w:spacing w:val="-2"/>
                <w:w w:val="93"/>
              </w:rPr>
              <w:t>p</w:t>
            </w:r>
            <w:r w:rsidR="00442998" w:rsidRPr="00D852C6">
              <w:rPr>
                <w:rFonts w:ascii="Arial" w:hAnsi="Arial" w:cs="Arial"/>
                <w:spacing w:val="1"/>
                <w:w w:val="93"/>
              </w:rPr>
              <w:t>t</w:t>
            </w:r>
            <w:r w:rsidR="00442998" w:rsidRPr="00D852C6">
              <w:rPr>
                <w:rFonts w:ascii="Arial" w:hAnsi="Arial" w:cs="Arial"/>
                <w:spacing w:val="2"/>
                <w:w w:val="93"/>
              </w:rPr>
              <w:t>a</w:t>
            </w:r>
            <w:r w:rsidR="00442998" w:rsidRPr="00D852C6">
              <w:rPr>
                <w:rFonts w:ascii="Arial" w:hAnsi="Arial" w:cs="Arial"/>
                <w:spacing w:val="-1"/>
                <w:w w:val="93"/>
              </w:rPr>
              <w:t>n</w:t>
            </w:r>
            <w:r w:rsidR="00442998" w:rsidRPr="00D852C6">
              <w:rPr>
                <w:rFonts w:ascii="Arial" w:hAnsi="Arial" w:cs="Arial"/>
                <w:w w:val="93"/>
              </w:rPr>
              <w:t>do</w:t>
            </w:r>
            <w:r w:rsidR="00442998" w:rsidRPr="00D852C6">
              <w:rPr>
                <w:rFonts w:ascii="Arial" w:hAnsi="Arial" w:cs="Arial"/>
                <w:spacing w:val="9"/>
                <w:w w:val="93"/>
              </w:rPr>
              <w:t xml:space="preserve"> </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w w:val="90"/>
              </w:rPr>
              <w:t>c</w:t>
            </w:r>
            <w:r w:rsidR="00442998" w:rsidRPr="00D852C6">
              <w:rPr>
                <w:rFonts w:ascii="Arial" w:hAnsi="Arial" w:cs="Arial"/>
                <w:spacing w:val="-2"/>
                <w:w w:val="90"/>
              </w:rPr>
              <w:t>o</w:t>
            </w:r>
            <w:r w:rsidR="00442998" w:rsidRPr="00D852C6">
              <w:rPr>
                <w:rFonts w:ascii="Arial" w:hAnsi="Arial" w:cs="Arial"/>
                <w:spacing w:val="-1"/>
                <w:w w:val="94"/>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rPr>
              <w:t xml:space="preserve"> </w:t>
            </w:r>
            <w:r w:rsidR="00442998" w:rsidRPr="00D852C6">
              <w:rPr>
                <w:rFonts w:ascii="Arial" w:hAnsi="Arial" w:cs="Arial"/>
                <w:w w:val="94"/>
              </w:rPr>
              <w:t>m</w:t>
            </w:r>
            <w:r w:rsidR="00442998" w:rsidRPr="00D852C6">
              <w:rPr>
                <w:rFonts w:ascii="Arial" w:hAnsi="Arial" w:cs="Arial"/>
                <w:w w:val="69"/>
              </w:rPr>
              <w:t>i</w:t>
            </w:r>
            <w:r w:rsidR="00442998" w:rsidRPr="00D852C6">
              <w:rPr>
                <w:rFonts w:ascii="Arial" w:hAnsi="Arial" w:cs="Arial"/>
                <w:spacing w:val="-1"/>
                <w:w w:val="101"/>
              </w:rPr>
              <w:t>s</w:t>
            </w:r>
            <w:r w:rsidR="00442998" w:rsidRPr="00D852C6">
              <w:rPr>
                <w:rFonts w:ascii="Arial" w:hAnsi="Arial" w:cs="Arial"/>
                <w:w w:val="94"/>
              </w:rPr>
              <w:t>m</w:t>
            </w:r>
            <w:r w:rsidR="00442998" w:rsidRPr="00D852C6">
              <w:rPr>
                <w:rFonts w:ascii="Arial" w:hAnsi="Arial" w:cs="Arial"/>
                <w:w w:val="91"/>
              </w:rPr>
              <w:t>o,</w:t>
            </w:r>
            <w:r w:rsidR="00442998" w:rsidRPr="00D852C6">
              <w:rPr>
                <w:rFonts w:ascii="Arial" w:hAnsi="Arial" w:cs="Arial"/>
              </w:rPr>
              <w:t xml:space="preserve"> </w:t>
            </w:r>
            <w:r w:rsidR="00442998" w:rsidRPr="00D852C6">
              <w:rPr>
                <w:rFonts w:ascii="Arial" w:hAnsi="Arial" w:cs="Arial"/>
                <w:w w:val="92"/>
              </w:rPr>
              <w:t>d</w:t>
            </w:r>
            <w:r w:rsidR="00442998" w:rsidRPr="00D852C6">
              <w:rPr>
                <w:rFonts w:ascii="Arial" w:hAnsi="Arial" w:cs="Arial"/>
                <w:w w:val="69"/>
              </w:rPr>
              <w:t>i</w:t>
            </w:r>
            <w:r w:rsidR="00442998" w:rsidRPr="00D852C6">
              <w:rPr>
                <w:rFonts w:ascii="Arial" w:hAnsi="Arial" w:cs="Arial"/>
                <w:spacing w:val="-1"/>
                <w:w w:val="101"/>
              </w:rPr>
              <w:t>s</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94"/>
              </w:rPr>
              <w:t>os</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w w:val="90"/>
              </w:rPr>
              <w:t>c</w:t>
            </w:r>
            <w:r w:rsidR="00442998" w:rsidRPr="00D852C6">
              <w:rPr>
                <w:rFonts w:ascii="Arial" w:hAnsi="Arial" w:cs="Arial"/>
                <w:spacing w:val="-2"/>
                <w:w w:val="90"/>
              </w:rPr>
              <w:t>o</w:t>
            </w:r>
            <w:r w:rsidR="00442998" w:rsidRPr="00D852C6">
              <w:rPr>
                <w:rFonts w:ascii="Arial" w:hAnsi="Arial" w:cs="Arial"/>
                <w:spacing w:val="-1"/>
                <w:w w:val="94"/>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spacing w:val="1"/>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spacing w:val="-1"/>
                <w:w w:val="79"/>
              </w:rPr>
              <w:t>(</w:t>
            </w:r>
            <w:r w:rsidR="00442998" w:rsidRPr="00D852C6">
              <w:rPr>
                <w:rFonts w:ascii="Arial" w:hAnsi="Arial" w:cs="Arial"/>
                <w:spacing w:val="1"/>
                <w:w w:val="101"/>
              </w:rPr>
              <w:t>s</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88"/>
              </w:rPr>
              <w:t>o</w:t>
            </w:r>
            <w:r w:rsidR="00442998" w:rsidRPr="00D852C6">
              <w:rPr>
                <w:rFonts w:ascii="Arial" w:hAnsi="Arial" w:cs="Arial"/>
              </w:rPr>
              <w:t xml:space="preserve"> </w:t>
            </w:r>
            <w:r w:rsidR="00442998" w:rsidRPr="00D852C6">
              <w:rPr>
                <w:rFonts w:ascii="Arial" w:hAnsi="Arial" w:cs="Arial"/>
                <w:spacing w:val="-1"/>
                <w:w w:val="85"/>
              </w:rPr>
              <w:t>g</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w w:val="97"/>
              </w:rPr>
              <w:t>e</w:t>
            </w:r>
            <w:r w:rsidR="00442998" w:rsidRPr="00D852C6">
              <w:rPr>
                <w:rFonts w:ascii="Arial" w:hAnsi="Arial" w:cs="Arial"/>
                <w:w w:val="88"/>
              </w:rPr>
              <w:t>r</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spacing w:val="2"/>
              </w:rPr>
              <w:t xml:space="preserve"> </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97"/>
              </w:rPr>
              <w:t>e</w:t>
            </w:r>
            <w:r w:rsidR="00442998" w:rsidRPr="00D852C6">
              <w:rPr>
                <w:rFonts w:ascii="Arial" w:hAnsi="Arial" w:cs="Arial"/>
                <w:spacing w:val="-1"/>
                <w:w w:val="93"/>
              </w:rPr>
              <w:t>n</w:t>
            </w:r>
            <w:r w:rsidR="00442998" w:rsidRPr="00D852C6">
              <w:rPr>
                <w:rFonts w:ascii="Arial" w:hAnsi="Arial" w:cs="Arial"/>
                <w:w w:val="84"/>
              </w:rPr>
              <w:t>ci</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rPr>
              <w:t xml:space="preserve"> </w:t>
            </w:r>
            <w:r w:rsidR="00442998" w:rsidRPr="00D852C6">
              <w:rPr>
                <w:rFonts w:ascii="Arial" w:hAnsi="Arial" w:cs="Arial"/>
                <w:w w:val="92"/>
              </w:rPr>
              <w:t>p</w:t>
            </w:r>
            <w:r w:rsidR="00442998" w:rsidRPr="00D852C6">
              <w:rPr>
                <w:rFonts w:ascii="Arial" w:hAnsi="Arial" w:cs="Arial"/>
                <w:spacing w:val="1"/>
                <w:w w:val="92"/>
              </w:rPr>
              <w:t>u</w:t>
            </w:r>
            <w:r w:rsidR="00442998" w:rsidRPr="00D852C6">
              <w:rPr>
                <w:rFonts w:ascii="Arial" w:hAnsi="Arial" w:cs="Arial"/>
                <w:spacing w:val="-1"/>
                <w:w w:val="92"/>
              </w:rPr>
              <w:t>nt</w:t>
            </w:r>
            <w:r w:rsidR="00442998" w:rsidRPr="00D852C6">
              <w:rPr>
                <w:rFonts w:ascii="Arial" w:hAnsi="Arial" w:cs="Arial"/>
                <w:w w:val="92"/>
              </w:rPr>
              <w:t>os</w:t>
            </w:r>
            <w:r w:rsidR="00442998" w:rsidRPr="00D852C6">
              <w:rPr>
                <w:rFonts w:ascii="Arial" w:hAnsi="Arial" w:cs="Arial"/>
                <w:spacing w:val="8"/>
                <w:w w:val="92"/>
              </w:rPr>
              <w:t xml:space="preserve"> </w:t>
            </w:r>
            <w:r w:rsidR="00442998" w:rsidRPr="00D852C6">
              <w:rPr>
                <w:rFonts w:ascii="Arial" w:hAnsi="Arial" w:cs="Arial"/>
                <w:w w:val="93"/>
              </w:rPr>
              <w:t>p</w:t>
            </w:r>
            <w:r w:rsidR="00442998" w:rsidRPr="00D852C6">
              <w:rPr>
                <w:rFonts w:ascii="Arial" w:hAnsi="Arial" w:cs="Arial"/>
                <w:w w:val="88"/>
              </w:rPr>
              <w:t>r</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84"/>
              </w:rPr>
              <w:t>c</w:t>
            </w:r>
            <w:r w:rsidR="00442998" w:rsidRPr="00D852C6">
              <w:rPr>
                <w:rFonts w:ascii="Arial" w:hAnsi="Arial" w:cs="Arial"/>
                <w:spacing w:val="1"/>
                <w:w w:val="84"/>
              </w:rPr>
              <w:t>i</w:t>
            </w:r>
            <w:r w:rsidR="00442998" w:rsidRPr="00D852C6">
              <w:rPr>
                <w:rFonts w:ascii="Arial" w:hAnsi="Arial" w:cs="Arial"/>
                <w:w w:val="93"/>
              </w:rPr>
              <w:t>p</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79"/>
              </w:rPr>
              <w:t>)</w:t>
            </w:r>
            <w:r w:rsidR="00442998" w:rsidRPr="00D852C6">
              <w:rPr>
                <w:rFonts w:ascii="Arial" w:hAnsi="Arial" w:cs="Arial"/>
                <w:w w:val="96"/>
              </w:rPr>
              <w:t xml:space="preserve">, </w:t>
            </w:r>
            <w:r w:rsidR="00442998" w:rsidRPr="00D852C6">
              <w:rPr>
                <w:rFonts w:ascii="Arial" w:hAnsi="Arial" w:cs="Arial"/>
                <w:w w:val="70"/>
              </w:rPr>
              <w:t>f</w:t>
            </w:r>
            <w:r w:rsidR="00442998" w:rsidRPr="00D852C6">
              <w:rPr>
                <w:rFonts w:ascii="Arial" w:hAnsi="Arial" w:cs="Arial"/>
                <w:w w:val="88"/>
              </w:rPr>
              <w:t>o</w:t>
            </w:r>
            <w:r w:rsidR="00442998" w:rsidRPr="00D852C6">
              <w:rPr>
                <w:rFonts w:ascii="Arial" w:hAnsi="Arial" w:cs="Arial"/>
                <w:spacing w:val="-2"/>
                <w:w w:val="88"/>
              </w:rPr>
              <w:t>r</w:t>
            </w:r>
            <w:r w:rsidR="00442998" w:rsidRPr="00D852C6">
              <w:rPr>
                <w:rFonts w:ascii="Arial" w:hAnsi="Arial" w:cs="Arial"/>
                <w:w w:val="94"/>
              </w:rPr>
              <w:t>m</w:t>
            </w:r>
            <w:r w:rsidR="00442998" w:rsidRPr="00D852C6">
              <w:rPr>
                <w:rFonts w:ascii="Arial" w:hAnsi="Arial" w:cs="Arial"/>
                <w:spacing w:val="-1"/>
                <w:w w:val="93"/>
              </w:rPr>
              <w:t>u</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93"/>
              </w:rPr>
              <w:t>h</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spacing w:val="-2"/>
                <w:w w:val="88"/>
              </w:rPr>
              <w:t>ó</w:t>
            </w:r>
            <w:r w:rsidR="00442998" w:rsidRPr="00D852C6">
              <w:rPr>
                <w:rFonts w:ascii="Arial" w:hAnsi="Arial" w:cs="Arial"/>
                <w:spacing w:val="-1"/>
                <w:w w:val="89"/>
              </w:rPr>
              <w:t>t</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101"/>
              </w:rPr>
              <w:t>s</w:t>
            </w:r>
            <w:r w:rsidR="00442998" w:rsidRPr="00D852C6">
              <w:rPr>
                <w:rFonts w:ascii="Arial" w:hAnsi="Arial" w:cs="Arial"/>
              </w:rPr>
              <w:t xml:space="preserve"> </w:t>
            </w:r>
            <w:r w:rsidR="00442998" w:rsidRPr="00D852C6">
              <w:rPr>
                <w:rFonts w:ascii="Arial" w:hAnsi="Arial" w:cs="Arial"/>
                <w:spacing w:val="-1"/>
                <w:w w:val="93"/>
              </w:rPr>
              <w:t>s</w:t>
            </w:r>
            <w:r w:rsidR="00442998" w:rsidRPr="00D852C6">
              <w:rPr>
                <w:rFonts w:ascii="Arial" w:hAnsi="Arial" w:cs="Arial"/>
                <w:w w:val="93"/>
              </w:rPr>
              <w:t>ob</w:t>
            </w:r>
            <w:r w:rsidR="00442998" w:rsidRPr="00D852C6">
              <w:rPr>
                <w:rFonts w:ascii="Arial" w:hAnsi="Arial" w:cs="Arial"/>
                <w:spacing w:val="-2"/>
                <w:w w:val="93"/>
              </w:rPr>
              <w:t>r</w:t>
            </w:r>
            <w:r w:rsidR="00442998" w:rsidRPr="00D852C6">
              <w:rPr>
                <w:rFonts w:ascii="Arial" w:hAnsi="Arial" w:cs="Arial"/>
                <w:w w:val="93"/>
              </w:rPr>
              <w:t>e</w:t>
            </w:r>
            <w:r w:rsidR="00442998" w:rsidRPr="00D852C6">
              <w:rPr>
                <w:rFonts w:ascii="Arial" w:hAnsi="Arial" w:cs="Arial"/>
                <w:spacing w:val="5"/>
                <w:w w:val="93"/>
              </w:rPr>
              <w:t xml:space="preserve"> </w:t>
            </w:r>
            <w:r w:rsidR="00442998" w:rsidRPr="00D852C6">
              <w:rPr>
                <w:rFonts w:ascii="Arial" w:hAnsi="Arial" w:cs="Arial"/>
                <w:w w:val="91"/>
              </w:rPr>
              <w:t>co</w:t>
            </w:r>
            <w:r w:rsidR="00442998" w:rsidRPr="00D852C6">
              <w:rPr>
                <w:rFonts w:ascii="Arial" w:hAnsi="Arial" w:cs="Arial"/>
                <w:spacing w:val="-1"/>
                <w:w w:val="91"/>
              </w:rPr>
              <w:t>n</w:t>
            </w:r>
            <w:r w:rsidR="00442998" w:rsidRPr="00D852C6">
              <w:rPr>
                <w:rFonts w:ascii="Arial" w:hAnsi="Arial" w:cs="Arial"/>
                <w:spacing w:val="-1"/>
                <w:w w:val="89"/>
              </w:rPr>
              <w:t>t</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88"/>
              </w:rPr>
              <w:t>o</w:t>
            </w:r>
            <w:r w:rsidR="00442998" w:rsidRPr="00D852C6">
              <w:rPr>
                <w:rFonts w:ascii="Arial" w:hAnsi="Arial" w:cs="Arial"/>
              </w:rPr>
              <w:t xml:space="preserve"> </w:t>
            </w:r>
            <w:r w:rsidR="00442998" w:rsidRPr="00D852C6">
              <w:rPr>
                <w:rFonts w:ascii="Arial" w:hAnsi="Arial" w:cs="Arial"/>
                <w:w w:val="76"/>
              </w:rPr>
              <w:t>y</w:t>
            </w:r>
            <w:r w:rsidR="00442998" w:rsidRPr="00D852C6">
              <w:rPr>
                <w:rFonts w:ascii="Arial" w:hAnsi="Arial" w:cs="Arial"/>
                <w:spacing w:val="11"/>
                <w:w w:val="76"/>
              </w:rPr>
              <w:t xml:space="preserve"> </w:t>
            </w:r>
            <w:r w:rsidR="00442998" w:rsidRPr="00D852C6">
              <w:rPr>
                <w:rFonts w:ascii="Arial" w:hAnsi="Arial" w:cs="Arial"/>
                <w:w w:val="91"/>
              </w:rPr>
              <w:t>co</w:t>
            </w:r>
            <w:r w:rsidR="00442998" w:rsidRPr="00D852C6">
              <w:rPr>
                <w:rFonts w:ascii="Arial" w:hAnsi="Arial" w:cs="Arial"/>
                <w:spacing w:val="-1"/>
                <w:w w:val="91"/>
              </w:rPr>
              <w:t>n</w:t>
            </w:r>
            <w:r w:rsidR="00442998" w:rsidRPr="00D852C6">
              <w:rPr>
                <w:rFonts w:ascii="Arial" w:hAnsi="Arial" w:cs="Arial"/>
                <w:spacing w:val="-1"/>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w w:val="91"/>
              </w:rPr>
              <w:t>o,</w:t>
            </w:r>
            <w:r w:rsidR="00442998" w:rsidRPr="00D852C6">
              <w:rPr>
                <w:rFonts w:ascii="Arial" w:hAnsi="Arial" w:cs="Arial"/>
              </w:rPr>
              <w:t xml:space="preserve"> </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spacing w:val="-1"/>
                <w:w w:val="93"/>
              </w:rPr>
              <w:t>u</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spacing w:val="-1"/>
              </w:rPr>
              <w:t>d</w:t>
            </w:r>
            <w:r w:rsidR="00442998" w:rsidRPr="00D852C6">
              <w:rPr>
                <w:rFonts w:ascii="Arial" w:hAnsi="Arial" w:cs="Arial"/>
              </w:rPr>
              <w:t>e</w:t>
            </w:r>
            <w:r w:rsidR="00442998" w:rsidRPr="00D852C6">
              <w:rPr>
                <w:rFonts w:ascii="Arial" w:hAnsi="Arial" w:cs="Arial"/>
                <w:spacing w:val="-10"/>
              </w:rPr>
              <w:t xml:space="preserve"> </w:t>
            </w:r>
            <w:r w:rsidR="00442998" w:rsidRPr="00D852C6">
              <w:rPr>
                <w:rFonts w:ascii="Arial" w:hAnsi="Arial" w:cs="Arial"/>
                <w:spacing w:val="1"/>
                <w:w w:val="93"/>
              </w:rPr>
              <w:t>h</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ó</w:t>
            </w:r>
            <w:r w:rsidR="00442998" w:rsidRPr="00D852C6">
              <w:rPr>
                <w:rFonts w:ascii="Arial" w:hAnsi="Arial" w:cs="Arial"/>
                <w:spacing w:val="-1"/>
                <w:w w:val="88"/>
              </w:rPr>
              <w:t>t</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101"/>
              </w:rPr>
              <w:t>s</w:t>
            </w:r>
            <w:r w:rsidR="00442998" w:rsidRPr="00D852C6">
              <w:rPr>
                <w:rFonts w:ascii="Arial" w:hAnsi="Arial" w:cs="Arial"/>
                <w:spacing w:val="1"/>
              </w:rPr>
              <w:t xml:space="preserve"> </w:t>
            </w:r>
            <w:r w:rsidR="00442998" w:rsidRPr="00D852C6">
              <w:rPr>
                <w:rFonts w:ascii="Arial" w:hAnsi="Arial" w:cs="Arial"/>
              </w:rPr>
              <w:t>a</w:t>
            </w:r>
            <w:r w:rsidR="00442998" w:rsidRPr="00D852C6">
              <w:rPr>
                <w:rFonts w:ascii="Arial" w:hAnsi="Arial" w:cs="Arial"/>
                <w:spacing w:val="-1"/>
              </w:rPr>
              <w:t xml:space="preserve"> </w:t>
            </w:r>
            <w:r w:rsidR="00442998" w:rsidRPr="00D852C6">
              <w:rPr>
                <w:rFonts w:ascii="Arial" w:hAnsi="Arial" w:cs="Arial"/>
                <w:w w:val="93"/>
              </w:rPr>
              <w:t>p</w:t>
            </w:r>
            <w:r w:rsidR="00442998" w:rsidRPr="00D852C6">
              <w:rPr>
                <w:rFonts w:ascii="Arial" w:hAnsi="Arial" w:cs="Arial"/>
                <w:w w:val="99"/>
              </w:rPr>
              <w:t>a</w:t>
            </w:r>
            <w:r w:rsidR="00442998" w:rsidRPr="00D852C6">
              <w:rPr>
                <w:rFonts w:ascii="Arial" w:hAnsi="Arial" w:cs="Arial"/>
                <w:spacing w:val="3"/>
                <w:w w:val="88"/>
              </w:rPr>
              <w:t>r</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88"/>
              </w:rPr>
              <w:t>r</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w w:val="92"/>
              </w:rPr>
              <w:t>co</w:t>
            </w:r>
            <w:r w:rsidR="00442998" w:rsidRPr="00D852C6">
              <w:rPr>
                <w:rFonts w:ascii="Arial" w:hAnsi="Arial" w:cs="Arial"/>
                <w:spacing w:val="-1"/>
                <w:w w:val="92"/>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93"/>
              </w:rPr>
              <w:t>n</w:t>
            </w:r>
            <w:r w:rsidR="00442998" w:rsidRPr="00D852C6">
              <w:rPr>
                <w:rFonts w:ascii="Arial" w:hAnsi="Arial" w:cs="Arial"/>
                <w:spacing w:val="-1"/>
                <w:w w:val="93"/>
              </w:rPr>
              <w:t>u</w:t>
            </w:r>
            <w:r w:rsidR="00442998" w:rsidRPr="00D852C6">
              <w:rPr>
                <w:rFonts w:ascii="Arial" w:hAnsi="Arial" w:cs="Arial"/>
                <w:spacing w:val="-2"/>
                <w:w w:val="97"/>
              </w:rPr>
              <w:t>e</w:t>
            </w:r>
            <w:r w:rsidR="00442998" w:rsidRPr="00D852C6">
              <w:rPr>
                <w:rFonts w:ascii="Arial" w:hAnsi="Arial" w:cs="Arial"/>
                <w:spacing w:val="-2"/>
                <w:w w:val="74"/>
              </w:rPr>
              <w:t>v</w:t>
            </w:r>
            <w:r w:rsidR="00442998" w:rsidRPr="00D852C6">
              <w:rPr>
                <w:rFonts w:ascii="Arial" w:hAnsi="Arial" w:cs="Arial"/>
                <w:w w:val="94"/>
              </w:rPr>
              <w:t>os</w:t>
            </w:r>
            <w:r w:rsidR="00442998" w:rsidRPr="00D852C6">
              <w:rPr>
                <w:rFonts w:ascii="Arial" w:hAnsi="Arial" w:cs="Arial"/>
                <w:spacing w:val="1"/>
              </w:rPr>
              <w:t xml:space="preserve"> </w:t>
            </w:r>
            <w:r w:rsidR="00442998" w:rsidRPr="00D852C6">
              <w:rPr>
                <w:rFonts w:ascii="Arial" w:hAnsi="Arial" w:cs="Arial"/>
                <w:w w:val="97"/>
              </w:rPr>
              <w:t>e</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w w:val="94"/>
              </w:rPr>
              <w:t>m</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94"/>
              </w:rPr>
              <w:t>o</w:t>
            </w:r>
            <w:r w:rsidR="00442998" w:rsidRPr="00D852C6">
              <w:rPr>
                <w:rFonts w:ascii="Arial" w:hAnsi="Arial" w:cs="Arial"/>
                <w:spacing w:val="-1"/>
                <w:w w:val="94"/>
              </w:rPr>
              <w:t>s</w:t>
            </w:r>
            <w:r w:rsidR="00442998" w:rsidRPr="00D852C6">
              <w:rPr>
                <w:rFonts w:ascii="Arial" w:hAnsi="Arial" w:cs="Arial"/>
                <w:w w:val="96"/>
              </w:rPr>
              <w:t>.</w:t>
            </w:r>
          </w:p>
          <w:p w:rsidR="00D87630" w:rsidRPr="00B113C7" w:rsidRDefault="00D37E61" w:rsidP="00D87630">
            <w:pPr>
              <w:autoSpaceDE w:val="0"/>
              <w:autoSpaceDN w:val="0"/>
              <w:adjustRightInd w:val="0"/>
              <w:spacing w:line="252" w:lineRule="auto"/>
              <w:ind w:left="4" w:right="13"/>
              <w:rPr>
                <w:rFonts w:ascii="Arial" w:hAnsi="Arial" w:cs="Arial"/>
              </w:rPr>
            </w:pPr>
            <w:r>
              <w:rPr>
                <w:rFonts w:ascii="Arial" w:hAnsi="Arial" w:cs="Arial"/>
                <w:b/>
                <w:spacing w:val="-1"/>
                <w:w w:val="94"/>
              </w:rPr>
              <w:t>(P)</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4005" w:type="dxa"/>
            <w:tcBorders>
              <w:left w:val="single" w:sz="1" w:space="0" w:color="000000"/>
              <w:bottom w:val="single" w:sz="1" w:space="0" w:color="000000"/>
            </w:tcBorders>
            <w:shd w:val="clear" w:color="auto" w:fill="auto"/>
          </w:tcPr>
          <w:p w:rsidR="00442998" w:rsidRPr="00B113C7" w:rsidRDefault="00442998" w:rsidP="003456B1">
            <w:pPr>
              <w:autoSpaceDE w:val="0"/>
              <w:autoSpaceDN w:val="0"/>
              <w:adjustRightInd w:val="0"/>
              <w:ind w:left="4"/>
              <w:rPr>
                <w:rFonts w:ascii="Arial" w:hAnsi="Arial" w:cs="Arial"/>
              </w:rPr>
            </w:pPr>
            <w:r w:rsidRPr="00B113C7">
              <w:rPr>
                <w:rFonts w:ascii="Arial" w:hAnsi="Arial" w:cs="Arial"/>
                <w:spacing w:val="-7"/>
                <w:w w:val="88"/>
              </w:rPr>
              <w:t>F</w:t>
            </w:r>
            <w:r w:rsidRPr="00B113C7">
              <w:rPr>
                <w:rFonts w:ascii="Arial" w:hAnsi="Arial" w:cs="Arial"/>
                <w:spacing w:val="-1"/>
                <w:w w:val="88"/>
              </w:rPr>
              <w:t>un</w:t>
            </w:r>
            <w:r w:rsidRPr="00B113C7">
              <w:rPr>
                <w:rFonts w:ascii="Arial" w:hAnsi="Arial" w:cs="Arial"/>
                <w:w w:val="88"/>
              </w:rPr>
              <w:t>ci</w:t>
            </w:r>
            <w:r w:rsidRPr="00B113C7">
              <w:rPr>
                <w:rFonts w:ascii="Arial" w:hAnsi="Arial" w:cs="Arial"/>
                <w:spacing w:val="2"/>
                <w:w w:val="88"/>
              </w:rPr>
              <w:t>ó</w:t>
            </w:r>
            <w:r w:rsidRPr="00B113C7">
              <w:rPr>
                <w:rFonts w:ascii="Arial" w:hAnsi="Arial" w:cs="Arial"/>
                <w:w w:val="88"/>
              </w:rPr>
              <w:t>n</w:t>
            </w:r>
            <w:r w:rsidRPr="00B113C7">
              <w:rPr>
                <w:rFonts w:ascii="Arial" w:hAnsi="Arial" w:cs="Arial"/>
                <w:spacing w:val="6"/>
                <w:w w:val="88"/>
              </w:rPr>
              <w:t xml:space="preserve"> </w:t>
            </w:r>
            <w:r w:rsidRPr="00B113C7">
              <w:rPr>
                <w:rFonts w:ascii="Arial" w:hAnsi="Arial" w:cs="Arial"/>
                <w:w w:val="69"/>
              </w:rPr>
              <w:t>l</w:t>
            </w:r>
            <w:r w:rsidRPr="00B113C7">
              <w:rPr>
                <w:rFonts w:ascii="Arial" w:hAnsi="Arial" w:cs="Arial"/>
                <w:spacing w:val="1"/>
                <w:w w:val="69"/>
              </w:rPr>
              <w:t>i</w:t>
            </w:r>
            <w:r w:rsidRPr="00B113C7">
              <w:rPr>
                <w:rFonts w:ascii="Arial" w:hAnsi="Arial" w:cs="Arial"/>
                <w:spacing w:val="-1"/>
                <w:w w:val="93"/>
              </w:rPr>
              <w:t>n</w:t>
            </w:r>
            <w:r w:rsidRPr="00B113C7">
              <w:rPr>
                <w:rFonts w:ascii="Arial" w:hAnsi="Arial" w:cs="Arial"/>
                <w:spacing w:val="1"/>
                <w:w w:val="85"/>
              </w:rPr>
              <w:t>g</w:t>
            </w:r>
            <w:r w:rsidRPr="00B113C7">
              <w:rPr>
                <w:rFonts w:ascii="Arial" w:hAnsi="Arial" w:cs="Arial"/>
                <w:spacing w:val="-1"/>
                <w:w w:val="93"/>
              </w:rPr>
              <w:t>ü</w:t>
            </w:r>
            <w:r w:rsidRPr="00B113C7">
              <w:rPr>
                <w:rFonts w:ascii="Arial" w:hAnsi="Arial" w:cs="Arial"/>
                <w:w w:val="69"/>
              </w:rPr>
              <w:t>í</w:t>
            </w:r>
            <w:r w:rsidRPr="00B113C7">
              <w:rPr>
                <w:rFonts w:ascii="Arial" w:hAnsi="Arial" w:cs="Arial"/>
                <w:spacing w:val="-1"/>
                <w:w w:val="101"/>
              </w:rPr>
              <w:t>s</w:t>
            </w:r>
            <w:r w:rsidRPr="00B113C7">
              <w:rPr>
                <w:rFonts w:ascii="Arial" w:hAnsi="Arial" w:cs="Arial"/>
                <w:spacing w:val="1"/>
                <w:w w:val="89"/>
              </w:rPr>
              <w:t>t</w:t>
            </w:r>
            <w:r w:rsidRPr="00B113C7">
              <w:rPr>
                <w:rFonts w:ascii="Arial" w:hAnsi="Arial" w:cs="Arial"/>
                <w:w w:val="69"/>
              </w:rPr>
              <w:t>i</w:t>
            </w:r>
            <w:r w:rsidRPr="00B113C7">
              <w:rPr>
                <w:rFonts w:ascii="Arial" w:hAnsi="Arial" w:cs="Arial"/>
                <w:w w:val="96"/>
              </w:rPr>
              <w:t>ca</w:t>
            </w:r>
            <w:r w:rsidRPr="00B113C7">
              <w:rPr>
                <w:rFonts w:ascii="Arial" w:hAnsi="Arial" w:cs="Arial"/>
                <w:w w:val="87"/>
              </w:rPr>
              <w:t>:</w:t>
            </w:r>
          </w:p>
          <w:p w:rsidR="00442998" w:rsidRDefault="00442998" w:rsidP="003456B1">
            <w:pPr>
              <w:autoSpaceDE w:val="0"/>
              <w:autoSpaceDN w:val="0"/>
              <w:adjustRightInd w:val="0"/>
              <w:spacing w:before="10" w:line="252" w:lineRule="auto"/>
              <w:ind w:left="4" w:right="104"/>
              <w:rPr>
                <w:rFonts w:ascii="Arial" w:hAnsi="Arial" w:cs="Arial"/>
                <w:w w:val="96"/>
              </w:rPr>
            </w:pPr>
            <w:r w:rsidRPr="00B113C7">
              <w:rPr>
                <w:rFonts w:ascii="Arial" w:hAnsi="Arial" w:cs="Arial"/>
                <w:spacing w:val="-10"/>
              </w:rPr>
              <w:lastRenderedPageBreak/>
              <w:t>1</w:t>
            </w:r>
            <w:r w:rsidRPr="00B113C7">
              <w:rPr>
                <w:rFonts w:ascii="Arial" w:hAnsi="Arial" w:cs="Arial"/>
              </w:rPr>
              <w:t>.</w:t>
            </w:r>
            <w:r w:rsidRPr="00B113C7">
              <w:rPr>
                <w:rFonts w:ascii="Arial" w:hAnsi="Arial" w:cs="Arial"/>
                <w:spacing w:val="-1"/>
              </w:rPr>
              <w:t>5</w:t>
            </w:r>
            <w:r w:rsidRPr="00B113C7">
              <w:rPr>
                <w:rFonts w:ascii="Arial" w:hAnsi="Arial" w:cs="Arial"/>
              </w:rPr>
              <w:t>.</w:t>
            </w:r>
            <w:r w:rsidRPr="00B113C7">
              <w:rPr>
                <w:rFonts w:ascii="Arial" w:hAnsi="Arial" w:cs="Arial"/>
                <w:spacing w:val="-5"/>
              </w:rPr>
              <w:t xml:space="preserve"> </w:t>
            </w:r>
            <w:r w:rsidRPr="00B113C7">
              <w:rPr>
                <w:rFonts w:ascii="Arial" w:hAnsi="Arial" w:cs="Arial"/>
                <w:w w:val="82"/>
              </w:rPr>
              <w:t>C</w:t>
            </w:r>
            <w:r w:rsidRPr="00B113C7">
              <w:rPr>
                <w:rFonts w:ascii="Arial" w:hAnsi="Arial" w:cs="Arial"/>
                <w:w w:val="91"/>
              </w:rPr>
              <w:t>o</w:t>
            </w:r>
            <w:r w:rsidRPr="00B113C7">
              <w:rPr>
                <w:rFonts w:ascii="Arial" w:hAnsi="Arial" w:cs="Arial"/>
                <w:spacing w:val="-1"/>
                <w:w w:val="91"/>
              </w:rPr>
              <w:t>n</w:t>
            </w:r>
            <w:r w:rsidRPr="00B113C7">
              <w:rPr>
                <w:rFonts w:ascii="Arial" w:hAnsi="Arial" w:cs="Arial"/>
                <w:w w:val="85"/>
              </w:rPr>
              <w:t>oci</w:t>
            </w:r>
            <w:r w:rsidRPr="00B113C7">
              <w:rPr>
                <w:rFonts w:ascii="Arial" w:hAnsi="Arial" w:cs="Arial"/>
                <w:w w:val="94"/>
              </w:rPr>
              <w:t>m</w:t>
            </w:r>
            <w:r w:rsidRPr="00B113C7">
              <w:rPr>
                <w:rFonts w:ascii="Arial" w:hAnsi="Arial" w:cs="Arial"/>
                <w:w w:val="69"/>
              </w:rPr>
              <w:t>i</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89"/>
              </w:rPr>
              <w:t>t</w:t>
            </w:r>
            <w:r w:rsidRPr="00B113C7">
              <w:rPr>
                <w:rFonts w:ascii="Arial" w:hAnsi="Arial" w:cs="Arial"/>
                <w:w w:val="88"/>
              </w:rPr>
              <w:t>o</w:t>
            </w:r>
            <w:r w:rsidRPr="00B113C7">
              <w:rPr>
                <w:rFonts w:ascii="Arial" w:hAnsi="Arial" w:cs="Arial"/>
              </w:rPr>
              <w:t xml:space="preserve"> </w:t>
            </w:r>
            <w:r w:rsidRPr="00B113C7">
              <w:rPr>
                <w:rFonts w:ascii="Arial" w:hAnsi="Arial" w:cs="Arial"/>
                <w:w w:val="76"/>
              </w:rPr>
              <w:t>y</w:t>
            </w:r>
            <w:r w:rsidRPr="00B113C7">
              <w:rPr>
                <w:rFonts w:ascii="Arial" w:hAnsi="Arial" w:cs="Arial"/>
                <w:spacing w:val="11"/>
                <w:w w:val="76"/>
              </w:rPr>
              <w:t xml:space="preserve"> </w:t>
            </w:r>
            <w:r w:rsidRPr="00B113C7">
              <w:rPr>
                <w:rFonts w:ascii="Arial" w:hAnsi="Arial" w:cs="Arial"/>
                <w:w w:val="90"/>
              </w:rPr>
              <w:t>c</w:t>
            </w:r>
            <w:r w:rsidRPr="00B113C7">
              <w:rPr>
                <w:rFonts w:ascii="Arial" w:hAnsi="Arial" w:cs="Arial"/>
                <w:spacing w:val="-2"/>
                <w:w w:val="90"/>
              </w:rPr>
              <w:t>o</w:t>
            </w:r>
            <w:r w:rsidRPr="00B113C7">
              <w:rPr>
                <w:rFonts w:ascii="Arial" w:hAnsi="Arial" w:cs="Arial"/>
                <w:spacing w:val="-1"/>
                <w:w w:val="94"/>
              </w:rPr>
              <w:t>m</w:t>
            </w:r>
            <w:r w:rsidRPr="00B113C7">
              <w:rPr>
                <w:rFonts w:ascii="Arial" w:hAnsi="Arial" w:cs="Arial"/>
                <w:w w:val="93"/>
              </w:rPr>
              <w:t>p</w:t>
            </w:r>
            <w:r w:rsidRPr="00B113C7">
              <w:rPr>
                <w:rFonts w:ascii="Arial" w:hAnsi="Arial" w:cs="Arial"/>
                <w:spacing w:val="-2"/>
                <w:w w:val="88"/>
              </w:rPr>
              <w:t>r</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101"/>
              </w:rPr>
              <w:t>s</w:t>
            </w:r>
            <w:r w:rsidRPr="00B113C7">
              <w:rPr>
                <w:rFonts w:ascii="Arial" w:hAnsi="Arial" w:cs="Arial"/>
                <w:w w:val="69"/>
              </w:rPr>
              <w:t>i</w:t>
            </w:r>
            <w:r w:rsidRPr="00B113C7">
              <w:rPr>
                <w:rFonts w:ascii="Arial" w:hAnsi="Arial" w:cs="Arial"/>
                <w:w w:val="91"/>
              </w:rPr>
              <w:t>ón</w:t>
            </w:r>
            <w:r w:rsidRPr="00B113C7">
              <w:rPr>
                <w:rFonts w:ascii="Arial" w:hAnsi="Arial" w:cs="Arial"/>
                <w:spacing w:val="1"/>
              </w:rPr>
              <w:t xml:space="preserve"> </w:t>
            </w:r>
            <w:r w:rsidRPr="00B113C7">
              <w:rPr>
                <w:rFonts w:ascii="Arial" w:hAnsi="Arial" w:cs="Arial"/>
              </w:rPr>
              <w:t>de</w:t>
            </w:r>
            <w:r w:rsidRPr="00B113C7">
              <w:rPr>
                <w:rFonts w:ascii="Arial" w:hAnsi="Arial" w:cs="Arial"/>
                <w:spacing w:val="-10"/>
              </w:rPr>
              <w:t xml:space="preserve"> </w:t>
            </w:r>
            <w:r w:rsidRPr="00B113C7">
              <w:rPr>
                <w:rFonts w:ascii="Arial" w:hAnsi="Arial" w:cs="Arial"/>
                <w:spacing w:val="-2"/>
                <w:w w:val="74"/>
              </w:rPr>
              <w:t>v</w:t>
            </w:r>
            <w:r w:rsidRPr="00B113C7">
              <w:rPr>
                <w:rFonts w:ascii="Arial" w:hAnsi="Arial" w:cs="Arial"/>
                <w:w w:val="93"/>
              </w:rPr>
              <w:t>oca</w:t>
            </w:r>
            <w:r w:rsidRPr="00B113C7">
              <w:rPr>
                <w:rFonts w:ascii="Arial" w:hAnsi="Arial" w:cs="Arial"/>
                <w:w w:val="92"/>
              </w:rPr>
              <w:t>b</w:t>
            </w:r>
            <w:r w:rsidRPr="00B113C7">
              <w:rPr>
                <w:rFonts w:ascii="Arial" w:hAnsi="Arial" w:cs="Arial"/>
                <w:spacing w:val="-1"/>
                <w:w w:val="93"/>
              </w:rPr>
              <w:t>u</w:t>
            </w:r>
            <w:r w:rsidRPr="00B113C7">
              <w:rPr>
                <w:rFonts w:ascii="Arial" w:hAnsi="Arial" w:cs="Arial"/>
                <w:w w:val="69"/>
              </w:rPr>
              <w:t>l</w:t>
            </w:r>
            <w:r w:rsidRPr="00B113C7">
              <w:rPr>
                <w:rFonts w:ascii="Arial" w:hAnsi="Arial" w:cs="Arial"/>
                <w:w w:val="99"/>
              </w:rPr>
              <w:t>a</w:t>
            </w:r>
            <w:r w:rsidRPr="00B113C7">
              <w:rPr>
                <w:rFonts w:ascii="Arial" w:hAnsi="Arial" w:cs="Arial"/>
                <w:w w:val="88"/>
              </w:rPr>
              <w:t>r</w:t>
            </w:r>
            <w:r w:rsidRPr="00B113C7">
              <w:rPr>
                <w:rFonts w:ascii="Arial" w:hAnsi="Arial" w:cs="Arial"/>
                <w:w w:val="69"/>
              </w:rPr>
              <w:t>i</w:t>
            </w:r>
            <w:r w:rsidRPr="00B113C7">
              <w:rPr>
                <w:rFonts w:ascii="Arial" w:hAnsi="Arial" w:cs="Arial"/>
                <w:w w:val="88"/>
              </w:rPr>
              <w:t>o</w:t>
            </w:r>
            <w:r w:rsidRPr="00B113C7">
              <w:rPr>
                <w:rFonts w:ascii="Arial" w:hAnsi="Arial" w:cs="Arial"/>
              </w:rPr>
              <w:t xml:space="preserve"> </w:t>
            </w:r>
            <w:r w:rsidRPr="00B113C7">
              <w:rPr>
                <w:rFonts w:ascii="Arial" w:hAnsi="Arial" w:cs="Arial"/>
                <w:spacing w:val="1"/>
                <w:w w:val="93"/>
              </w:rPr>
              <w:t>h</w:t>
            </w:r>
            <w:r w:rsidRPr="00B113C7">
              <w:rPr>
                <w:rFonts w:ascii="Arial" w:hAnsi="Arial" w:cs="Arial"/>
                <w:w w:val="99"/>
              </w:rPr>
              <w:t>a</w:t>
            </w:r>
            <w:r w:rsidRPr="00B113C7">
              <w:rPr>
                <w:rFonts w:ascii="Arial" w:hAnsi="Arial" w:cs="Arial"/>
                <w:w w:val="92"/>
              </w:rPr>
              <w:t>b</w:t>
            </w:r>
            <w:r w:rsidRPr="00B113C7">
              <w:rPr>
                <w:rFonts w:ascii="Arial" w:hAnsi="Arial" w:cs="Arial"/>
                <w:spacing w:val="-2"/>
                <w:w w:val="69"/>
              </w:rPr>
              <w:t>i</w:t>
            </w:r>
            <w:r w:rsidRPr="00B113C7">
              <w:rPr>
                <w:rFonts w:ascii="Arial" w:hAnsi="Arial" w:cs="Arial"/>
                <w:spacing w:val="1"/>
                <w:w w:val="89"/>
              </w:rPr>
              <w:t>t</w:t>
            </w:r>
            <w:r w:rsidRPr="00B113C7">
              <w:rPr>
                <w:rFonts w:ascii="Arial" w:hAnsi="Arial" w:cs="Arial"/>
                <w:spacing w:val="-1"/>
                <w:w w:val="93"/>
              </w:rPr>
              <w:t>u</w:t>
            </w:r>
            <w:r w:rsidRPr="00B113C7">
              <w:rPr>
                <w:rFonts w:ascii="Arial" w:hAnsi="Arial" w:cs="Arial"/>
                <w:w w:val="99"/>
              </w:rPr>
              <w:t>a</w:t>
            </w:r>
            <w:r w:rsidRPr="00B113C7">
              <w:rPr>
                <w:rFonts w:ascii="Arial" w:hAnsi="Arial" w:cs="Arial"/>
                <w:w w:val="69"/>
              </w:rPr>
              <w:t>l</w:t>
            </w:r>
            <w:r w:rsidRPr="00B113C7">
              <w:rPr>
                <w:rFonts w:ascii="Arial" w:hAnsi="Arial" w:cs="Arial"/>
                <w:spacing w:val="2"/>
              </w:rPr>
              <w:t xml:space="preserve"> </w:t>
            </w:r>
            <w:r w:rsidRPr="00B113C7">
              <w:rPr>
                <w:rFonts w:ascii="Arial" w:hAnsi="Arial" w:cs="Arial"/>
                <w:spacing w:val="-2"/>
                <w:w w:val="88"/>
              </w:rPr>
              <w:t>r</w:t>
            </w:r>
            <w:r w:rsidRPr="00B113C7">
              <w:rPr>
                <w:rFonts w:ascii="Arial" w:hAnsi="Arial" w:cs="Arial"/>
                <w:w w:val="97"/>
              </w:rPr>
              <w:t>e</w:t>
            </w:r>
            <w:r w:rsidRPr="00B113C7">
              <w:rPr>
                <w:rFonts w:ascii="Arial" w:hAnsi="Arial" w:cs="Arial"/>
                <w:w w:val="69"/>
              </w:rPr>
              <w:t>l</w:t>
            </w:r>
            <w:r w:rsidRPr="00B113C7">
              <w:rPr>
                <w:rFonts w:ascii="Arial" w:hAnsi="Arial" w:cs="Arial"/>
                <w:spacing w:val="-1"/>
                <w:w w:val="99"/>
              </w:rPr>
              <w:t>a</w:t>
            </w:r>
            <w:r w:rsidRPr="00B113C7">
              <w:rPr>
                <w:rFonts w:ascii="Arial" w:hAnsi="Arial" w:cs="Arial"/>
                <w:spacing w:val="1"/>
                <w:w w:val="89"/>
              </w:rPr>
              <w:t>t</w:t>
            </w:r>
            <w:r w:rsidRPr="00B113C7">
              <w:rPr>
                <w:rFonts w:ascii="Arial" w:hAnsi="Arial" w:cs="Arial"/>
                <w:w w:val="69"/>
              </w:rPr>
              <w:t>i</w:t>
            </w:r>
            <w:r w:rsidRPr="00B113C7">
              <w:rPr>
                <w:rFonts w:ascii="Arial" w:hAnsi="Arial" w:cs="Arial"/>
                <w:spacing w:val="-2"/>
                <w:w w:val="74"/>
              </w:rPr>
              <w:t>v</w:t>
            </w:r>
            <w:r w:rsidRPr="00B113C7">
              <w:rPr>
                <w:rFonts w:ascii="Arial" w:hAnsi="Arial" w:cs="Arial"/>
                <w:w w:val="88"/>
              </w:rPr>
              <w:t>o</w:t>
            </w:r>
            <w:r w:rsidRPr="00B113C7">
              <w:rPr>
                <w:rFonts w:ascii="Arial" w:hAnsi="Arial" w:cs="Arial"/>
                <w:spacing w:val="2"/>
              </w:rPr>
              <w:t xml:space="preserve"> </w:t>
            </w:r>
            <w:r w:rsidRPr="00B113C7">
              <w:rPr>
                <w:rFonts w:ascii="Arial" w:hAnsi="Arial" w:cs="Arial"/>
              </w:rPr>
              <w:t>a</w:t>
            </w:r>
            <w:r w:rsidRPr="00B113C7">
              <w:rPr>
                <w:rFonts w:ascii="Arial" w:hAnsi="Arial" w:cs="Arial"/>
                <w:spacing w:val="-1"/>
              </w:rPr>
              <w:t xml:space="preserve"> </w:t>
            </w:r>
            <w:r w:rsidRPr="00B113C7">
              <w:rPr>
                <w:rFonts w:ascii="Arial" w:hAnsi="Arial" w:cs="Arial"/>
                <w:w w:val="69"/>
              </w:rPr>
              <w:t>i</w:t>
            </w:r>
            <w:r w:rsidRPr="00B113C7">
              <w:rPr>
                <w:rFonts w:ascii="Arial" w:hAnsi="Arial" w:cs="Arial"/>
                <w:w w:val="92"/>
              </w:rPr>
              <w:t>d</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89"/>
              </w:rPr>
              <w:t>t</w:t>
            </w:r>
            <w:r w:rsidRPr="00B113C7">
              <w:rPr>
                <w:rFonts w:ascii="Arial" w:hAnsi="Arial" w:cs="Arial"/>
                <w:w w:val="69"/>
              </w:rPr>
              <w:t>i</w:t>
            </w:r>
            <w:r w:rsidRPr="00B113C7">
              <w:rPr>
                <w:rFonts w:ascii="Arial" w:hAnsi="Arial" w:cs="Arial"/>
                <w:spacing w:val="1"/>
                <w:w w:val="70"/>
              </w:rPr>
              <w:t>f</w:t>
            </w:r>
            <w:r w:rsidRPr="00B113C7">
              <w:rPr>
                <w:rFonts w:ascii="Arial" w:hAnsi="Arial" w:cs="Arial"/>
                <w:w w:val="69"/>
              </w:rPr>
              <w:t>i</w:t>
            </w:r>
            <w:r w:rsidRPr="00B113C7">
              <w:rPr>
                <w:rFonts w:ascii="Arial" w:hAnsi="Arial" w:cs="Arial"/>
                <w:w w:val="96"/>
              </w:rPr>
              <w:t>c</w:t>
            </w:r>
            <w:r w:rsidRPr="00B113C7">
              <w:rPr>
                <w:rFonts w:ascii="Arial" w:hAnsi="Arial" w:cs="Arial"/>
                <w:spacing w:val="-1"/>
                <w:w w:val="96"/>
              </w:rPr>
              <w:t>a</w:t>
            </w:r>
            <w:r w:rsidRPr="00B113C7">
              <w:rPr>
                <w:rFonts w:ascii="Arial" w:hAnsi="Arial" w:cs="Arial"/>
                <w:w w:val="84"/>
              </w:rPr>
              <w:t>ci</w:t>
            </w:r>
            <w:r w:rsidRPr="00B113C7">
              <w:rPr>
                <w:rFonts w:ascii="Arial" w:hAnsi="Arial" w:cs="Arial"/>
                <w:spacing w:val="2"/>
                <w:w w:val="88"/>
              </w:rPr>
              <w:t>ó</w:t>
            </w:r>
            <w:r w:rsidRPr="00B113C7">
              <w:rPr>
                <w:rFonts w:ascii="Arial" w:hAnsi="Arial" w:cs="Arial"/>
                <w:w w:val="93"/>
              </w:rPr>
              <w:t>n</w:t>
            </w:r>
            <w:r w:rsidRPr="00B113C7">
              <w:rPr>
                <w:rFonts w:ascii="Arial" w:hAnsi="Arial" w:cs="Arial"/>
                <w:spacing w:val="-1"/>
              </w:rPr>
              <w:t xml:space="preserve"> </w:t>
            </w:r>
            <w:r w:rsidRPr="00B113C7">
              <w:rPr>
                <w:rFonts w:ascii="Arial" w:hAnsi="Arial" w:cs="Arial"/>
                <w:w w:val="93"/>
              </w:rPr>
              <w:t>p</w:t>
            </w:r>
            <w:r w:rsidRPr="00B113C7">
              <w:rPr>
                <w:rFonts w:ascii="Arial" w:hAnsi="Arial" w:cs="Arial"/>
                <w:w w:val="97"/>
              </w:rPr>
              <w:t>e</w:t>
            </w:r>
            <w:r w:rsidRPr="00B113C7">
              <w:rPr>
                <w:rFonts w:ascii="Arial" w:hAnsi="Arial" w:cs="Arial"/>
                <w:w w:val="88"/>
              </w:rPr>
              <w:t>r</w:t>
            </w:r>
            <w:r w:rsidRPr="00B113C7">
              <w:rPr>
                <w:rFonts w:ascii="Arial" w:hAnsi="Arial" w:cs="Arial"/>
                <w:spacing w:val="-1"/>
                <w:w w:val="101"/>
              </w:rPr>
              <w:t>s</w:t>
            </w:r>
            <w:r w:rsidRPr="00B113C7">
              <w:rPr>
                <w:rFonts w:ascii="Arial" w:hAnsi="Arial" w:cs="Arial"/>
                <w:spacing w:val="2"/>
                <w:w w:val="88"/>
              </w:rPr>
              <w:t>o</w:t>
            </w:r>
            <w:r w:rsidRPr="00B113C7">
              <w:rPr>
                <w:rFonts w:ascii="Arial" w:hAnsi="Arial" w:cs="Arial"/>
                <w:spacing w:val="-1"/>
                <w:w w:val="93"/>
              </w:rPr>
              <w:t>n</w:t>
            </w:r>
            <w:r w:rsidRPr="00B113C7">
              <w:rPr>
                <w:rFonts w:ascii="Arial" w:hAnsi="Arial" w:cs="Arial"/>
                <w:w w:val="99"/>
              </w:rPr>
              <w:t>a</w:t>
            </w:r>
            <w:r w:rsidRPr="00B113C7">
              <w:rPr>
                <w:rFonts w:ascii="Arial" w:hAnsi="Arial" w:cs="Arial"/>
                <w:w w:val="69"/>
              </w:rPr>
              <w:t>l</w:t>
            </w:r>
            <w:r w:rsidRPr="00B113C7">
              <w:rPr>
                <w:rFonts w:ascii="Arial" w:hAnsi="Arial" w:cs="Arial"/>
                <w:w w:val="96"/>
              </w:rPr>
              <w:t>,</w:t>
            </w:r>
            <w:r w:rsidRPr="00B113C7">
              <w:rPr>
                <w:rFonts w:ascii="Arial" w:hAnsi="Arial" w:cs="Arial"/>
              </w:rPr>
              <w:t xml:space="preserve"> </w:t>
            </w:r>
            <w:r w:rsidRPr="00B113C7">
              <w:rPr>
                <w:rFonts w:ascii="Arial" w:hAnsi="Arial" w:cs="Arial"/>
                <w:w w:val="74"/>
              </w:rPr>
              <w:t>v</w:t>
            </w:r>
            <w:r w:rsidRPr="00B113C7">
              <w:rPr>
                <w:rFonts w:ascii="Arial" w:hAnsi="Arial" w:cs="Arial"/>
                <w:w w:val="69"/>
              </w:rPr>
              <w:t>i</w:t>
            </w:r>
            <w:r w:rsidRPr="00B113C7">
              <w:rPr>
                <w:rFonts w:ascii="Arial" w:hAnsi="Arial" w:cs="Arial"/>
                <w:w w:val="74"/>
              </w:rPr>
              <w:t>v</w:t>
            </w:r>
            <w:r w:rsidRPr="00B113C7">
              <w:rPr>
                <w:rFonts w:ascii="Arial" w:hAnsi="Arial" w:cs="Arial"/>
                <w:w w:val="69"/>
              </w:rPr>
              <w:t>i</w:t>
            </w:r>
            <w:r w:rsidRPr="00B113C7">
              <w:rPr>
                <w:rFonts w:ascii="Arial" w:hAnsi="Arial" w:cs="Arial"/>
                <w:spacing w:val="1"/>
                <w:w w:val="97"/>
              </w:rPr>
              <w:t>e</w:t>
            </w:r>
            <w:r w:rsidRPr="00B113C7">
              <w:rPr>
                <w:rFonts w:ascii="Arial" w:hAnsi="Arial" w:cs="Arial"/>
                <w:spacing w:val="-1"/>
                <w:w w:val="93"/>
              </w:rPr>
              <w:t>n</w:t>
            </w:r>
            <w:r w:rsidRPr="00B113C7">
              <w:rPr>
                <w:rFonts w:ascii="Arial" w:hAnsi="Arial" w:cs="Arial"/>
                <w:w w:val="92"/>
              </w:rPr>
              <w:t>d</w:t>
            </w:r>
            <w:r w:rsidRPr="00B113C7">
              <w:rPr>
                <w:rFonts w:ascii="Arial" w:hAnsi="Arial" w:cs="Arial"/>
                <w:w w:val="99"/>
              </w:rPr>
              <w:t>a</w:t>
            </w:r>
            <w:r w:rsidRPr="00B113C7">
              <w:rPr>
                <w:rFonts w:ascii="Arial" w:hAnsi="Arial" w:cs="Arial"/>
                <w:w w:val="96"/>
              </w:rPr>
              <w:t>,</w:t>
            </w:r>
            <w:r w:rsidRPr="00B113C7">
              <w:rPr>
                <w:rFonts w:ascii="Arial" w:hAnsi="Arial" w:cs="Arial"/>
              </w:rPr>
              <w:t xml:space="preserve"> </w:t>
            </w:r>
            <w:r w:rsidRPr="00B113C7">
              <w:rPr>
                <w:rFonts w:ascii="Arial" w:hAnsi="Arial" w:cs="Arial"/>
                <w:spacing w:val="1"/>
                <w:w w:val="85"/>
              </w:rPr>
              <w:t>h</w:t>
            </w:r>
            <w:r w:rsidRPr="00B113C7">
              <w:rPr>
                <w:rFonts w:ascii="Arial" w:hAnsi="Arial" w:cs="Arial"/>
                <w:spacing w:val="-2"/>
                <w:w w:val="85"/>
              </w:rPr>
              <w:t>o</w:t>
            </w:r>
            <w:r w:rsidRPr="00B113C7">
              <w:rPr>
                <w:rFonts w:ascii="Arial" w:hAnsi="Arial" w:cs="Arial"/>
                <w:spacing w:val="1"/>
                <w:w w:val="85"/>
              </w:rPr>
              <w:t>g</w:t>
            </w:r>
            <w:r w:rsidRPr="00B113C7">
              <w:rPr>
                <w:rFonts w:ascii="Arial" w:hAnsi="Arial" w:cs="Arial"/>
                <w:w w:val="85"/>
              </w:rPr>
              <w:t>ar</w:t>
            </w:r>
            <w:r w:rsidRPr="00B113C7">
              <w:rPr>
                <w:rFonts w:ascii="Arial" w:hAnsi="Arial" w:cs="Arial"/>
                <w:spacing w:val="30"/>
                <w:w w:val="85"/>
              </w:rPr>
              <w:t xml:space="preserve"> </w:t>
            </w:r>
            <w:r w:rsidRPr="00B113C7">
              <w:rPr>
                <w:rFonts w:ascii="Arial" w:hAnsi="Arial" w:cs="Arial"/>
                <w:w w:val="85"/>
              </w:rPr>
              <w:t>y</w:t>
            </w:r>
            <w:r w:rsidRPr="00B113C7">
              <w:rPr>
                <w:rFonts w:ascii="Arial" w:hAnsi="Arial" w:cs="Arial"/>
                <w:spacing w:val="-1"/>
                <w:w w:val="85"/>
              </w:rPr>
              <w:t xml:space="preserve"> </w:t>
            </w:r>
            <w:r w:rsidRPr="00B113C7">
              <w:rPr>
                <w:rFonts w:ascii="Arial" w:hAnsi="Arial" w:cs="Arial"/>
                <w:w w:val="85"/>
              </w:rPr>
              <w:t>e</w:t>
            </w:r>
            <w:r w:rsidRPr="00B113C7">
              <w:rPr>
                <w:rFonts w:ascii="Arial" w:hAnsi="Arial" w:cs="Arial"/>
                <w:spacing w:val="-1"/>
                <w:w w:val="85"/>
              </w:rPr>
              <w:t>nt</w:t>
            </w:r>
            <w:r w:rsidRPr="00B113C7">
              <w:rPr>
                <w:rFonts w:ascii="Arial" w:hAnsi="Arial" w:cs="Arial"/>
                <w:w w:val="85"/>
              </w:rPr>
              <w:t>or</w:t>
            </w:r>
            <w:r w:rsidRPr="00B113C7">
              <w:rPr>
                <w:rFonts w:ascii="Arial" w:hAnsi="Arial" w:cs="Arial"/>
                <w:spacing w:val="-1"/>
                <w:w w:val="85"/>
              </w:rPr>
              <w:t>n</w:t>
            </w:r>
            <w:r w:rsidRPr="00B113C7">
              <w:rPr>
                <w:rFonts w:ascii="Arial" w:hAnsi="Arial" w:cs="Arial"/>
                <w:w w:val="85"/>
              </w:rPr>
              <w:t xml:space="preserve">o; </w:t>
            </w:r>
            <w:r w:rsidRPr="00B113C7">
              <w:rPr>
                <w:rFonts w:ascii="Arial" w:hAnsi="Arial" w:cs="Arial"/>
                <w:spacing w:val="3"/>
                <w:w w:val="85"/>
              </w:rPr>
              <w:t xml:space="preserve"> </w:t>
            </w:r>
            <w:r w:rsidRPr="00B113C7">
              <w:rPr>
                <w:rFonts w:ascii="Arial" w:hAnsi="Arial" w:cs="Arial"/>
                <w:w w:val="99"/>
              </w:rPr>
              <w:t>a</w:t>
            </w:r>
            <w:r w:rsidRPr="00B113C7">
              <w:rPr>
                <w:rFonts w:ascii="Arial" w:hAnsi="Arial" w:cs="Arial"/>
                <w:spacing w:val="-2"/>
                <w:w w:val="92"/>
              </w:rPr>
              <w:t>c</w:t>
            </w:r>
            <w:r w:rsidRPr="00B113C7">
              <w:rPr>
                <w:rFonts w:ascii="Arial" w:hAnsi="Arial" w:cs="Arial"/>
                <w:spacing w:val="1"/>
                <w:w w:val="89"/>
              </w:rPr>
              <w:t>t</w:t>
            </w:r>
            <w:r w:rsidRPr="00B113C7">
              <w:rPr>
                <w:rFonts w:ascii="Arial" w:hAnsi="Arial" w:cs="Arial"/>
                <w:w w:val="69"/>
              </w:rPr>
              <w:t>i</w:t>
            </w:r>
            <w:r w:rsidRPr="00B113C7">
              <w:rPr>
                <w:rFonts w:ascii="Arial" w:hAnsi="Arial" w:cs="Arial"/>
                <w:w w:val="74"/>
              </w:rPr>
              <w:t>v</w:t>
            </w:r>
            <w:r w:rsidRPr="00B113C7">
              <w:rPr>
                <w:rFonts w:ascii="Arial" w:hAnsi="Arial" w:cs="Arial"/>
                <w:w w:val="69"/>
              </w:rPr>
              <w:t>i</w:t>
            </w:r>
            <w:r w:rsidRPr="00B113C7">
              <w:rPr>
                <w:rFonts w:ascii="Arial" w:hAnsi="Arial" w:cs="Arial"/>
                <w:w w:val="92"/>
              </w:rPr>
              <w:t>d</w:t>
            </w:r>
            <w:r w:rsidRPr="00B113C7">
              <w:rPr>
                <w:rFonts w:ascii="Arial" w:hAnsi="Arial" w:cs="Arial"/>
                <w:w w:val="99"/>
              </w:rPr>
              <w:t>a</w:t>
            </w:r>
            <w:r w:rsidRPr="00B113C7">
              <w:rPr>
                <w:rFonts w:ascii="Arial" w:hAnsi="Arial" w:cs="Arial"/>
                <w:w w:val="92"/>
              </w:rPr>
              <w:t>d</w:t>
            </w:r>
            <w:r w:rsidRPr="00B113C7">
              <w:rPr>
                <w:rFonts w:ascii="Arial" w:hAnsi="Arial" w:cs="Arial"/>
                <w:w w:val="97"/>
              </w:rPr>
              <w:t>e</w:t>
            </w:r>
            <w:r w:rsidRPr="00B113C7">
              <w:rPr>
                <w:rFonts w:ascii="Arial" w:hAnsi="Arial" w:cs="Arial"/>
                <w:w w:val="101"/>
              </w:rPr>
              <w:t>s</w:t>
            </w:r>
            <w:r w:rsidRPr="00B113C7">
              <w:rPr>
                <w:rFonts w:ascii="Arial" w:hAnsi="Arial" w:cs="Arial"/>
                <w:spacing w:val="1"/>
              </w:rPr>
              <w:t xml:space="preserve"> </w:t>
            </w:r>
            <w:r w:rsidRPr="00B113C7">
              <w:rPr>
                <w:rFonts w:ascii="Arial" w:hAnsi="Arial" w:cs="Arial"/>
              </w:rPr>
              <w:t>de</w:t>
            </w:r>
            <w:r w:rsidRPr="00B113C7">
              <w:rPr>
                <w:rFonts w:ascii="Arial" w:hAnsi="Arial" w:cs="Arial"/>
                <w:spacing w:val="-10"/>
              </w:rPr>
              <w:t xml:space="preserve"> </w:t>
            </w:r>
            <w:r w:rsidRPr="00B113C7">
              <w:rPr>
                <w:rFonts w:ascii="Arial" w:hAnsi="Arial" w:cs="Arial"/>
                <w:w w:val="69"/>
              </w:rPr>
              <w:t>l</w:t>
            </w:r>
            <w:r w:rsidRPr="00B113C7">
              <w:rPr>
                <w:rFonts w:ascii="Arial" w:hAnsi="Arial" w:cs="Arial"/>
                <w:w w:val="99"/>
              </w:rPr>
              <w:t>a</w:t>
            </w:r>
            <w:r w:rsidRPr="00B113C7">
              <w:rPr>
                <w:rFonts w:ascii="Arial" w:hAnsi="Arial" w:cs="Arial"/>
              </w:rPr>
              <w:t xml:space="preserve"> </w:t>
            </w:r>
            <w:r w:rsidRPr="00B113C7">
              <w:rPr>
                <w:rFonts w:ascii="Arial" w:hAnsi="Arial" w:cs="Arial"/>
                <w:w w:val="74"/>
              </w:rPr>
              <w:t>v</w:t>
            </w:r>
            <w:r w:rsidRPr="00B113C7">
              <w:rPr>
                <w:rFonts w:ascii="Arial" w:hAnsi="Arial" w:cs="Arial"/>
                <w:w w:val="69"/>
              </w:rPr>
              <w:t>i</w:t>
            </w:r>
            <w:r w:rsidRPr="00B113C7">
              <w:rPr>
                <w:rFonts w:ascii="Arial" w:hAnsi="Arial" w:cs="Arial"/>
                <w:w w:val="92"/>
              </w:rPr>
              <w:t>d</w:t>
            </w:r>
            <w:r w:rsidRPr="00B113C7">
              <w:rPr>
                <w:rFonts w:ascii="Arial" w:hAnsi="Arial" w:cs="Arial"/>
                <w:w w:val="99"/>
              </w:rPr>
              <w:t>a</w:t>
            </w:r>
            <w:r w:rsidRPr="00B113C7">
              <w:rPr>
                <w:rFonts w:ascii="Arial" w:hAnsi="Arial" w:cs="Arial"/>
              </w:rPr>
              <w:t xml:space="preserve"> </w:t>
            </w:r>
            <w:r w:rsidRPr="00B113C7">
              <w:rPr>
                <w:rFonts w:ascii="Arial" w:hAnsi="Arial" w:cs="Arial"/>
                <w:w w:val="92"/>
              </w:rPr>
              <w:t>d</w:t>
            </w:r>
            <w:r w:rsidRPr="00B113C7">
              <w:rPr>
                <w:rFonts w:ascii="Arial" w:hAnsi="Arial" w:cs="Arial"/>
                <w:w w:val="69"/>
              </w:rPr>
              <w:t>i</w:t>
            </w:r>
            <w:r w:rsidRPr="00B113C7">
              <w:rPr>
                <w:rFonts w:ascii="Arial" w:hAnsi="Arial" w:cs="Arial"/>
                <w:w w:val="99"/>
              </w:rPr>
              <w:t>a</w:t>
            </w:r>
            <w:r w:rsidRPr="00B113C7">
              <w:rPr>
                <w:rFonts w:ascii="Arial" w:hAnsi="Arial" w:cs="Arial"/>
                <w:w w:val="88"/>
              </w:rPr>
              <w:t>r</w:t>
            </w:r>
            <w:r w:rsidRPr="00B113C7">
              <w:rPr>
                <w:rFonts w:ascii="Arial" w:hAnsi="Arial" w:cs="Arial"/>
                <w:w w:val="69"/>
              </w:rPr>
              <w:t>i</w:t>
            </w:r>
            <w:r w:rsidRPr="00B113C7">
              <w:rPr>
                <w:rFonts w:ascii="Arial" w:hAnsi="Arial" w:cs="Arial"/>
                <w:w w:val="99"/>
              </w:rPr>
              <w:t>a</w:t>
            </w:r>
            <w:r w:rsidRPr="00B113C7">
              <w:rPr>
                <w:rFonts w:ascii="Arial" w:hAnsi="Arial" w:cs="Arial"/>
                <w:w w:val="87"/>
              </w:rPr>
              <w:t xml:space="preserve">; </w:t>
            </w:r>
            <w:r w:rsidRPr="00B113C7">
              <w:rPr>
                <w:rFonts w:ascii="Arial" w:hAnsi="Arial" w:cs="Arial"/>
                <w:spacing w:val="1"/>
                <w:w w:val="70"/>
              </w:rPr>
              <w:t>f</w:t>
            </w:r>
            <w:r w:rsidRPr="00B113C7">
              <w:rPr>
                <w:rFonts w:ascii="Arial" w:hAnsi="Arial" w:cs="Arial"/>
                <w:spacing w:val="-1"/>
                <w:w w:val="99"/>
              </w:rPr>
              <w:t>a</w:t>
            </w:r>
            <w:r w:rsidRPr="00B113C7">
              <w:rPr>
                <w:rFonts w:ascii="Arial" w:hAnsi="Arial" w:cs="Arial"/>
                <w:w w:val="94"/>
              </w:rPr>
              <w:t>m</w:t>
            </w:r>
            <w:r w:rsidRPr="00B113C7">
              <w:rPr>
                <w:rFonts w:ascii="Arial" w:hAnsi="Arial" w:cs="Arial"/>
                <w:w w:val="69"/>
              </w:rPr>
              <w:t>ili</w:t>
            </w:r>
            <w:r w:rsidRPr="00B113C7">
              <w:rPr>
                <w:rFonts w:ascii="Arial" w:hAnsi="Arial" w:cs="Arial"/>
                <w:w w:val="99"/>
              </w:rPr>
              <w:t>a</w:t>
            </w:r>
            <w:r w:rsidRPr="00B113C7">
              <w:rPr>
                <w:rFonts w:ascii="Arial" w:hAnsi="Arial" w:cs="Arial"/>
                <w:spacing w:val="2"/>
              </w:rPr>
              <w:t xml:space="preserve"> </w:t>
            </w:r>
            <w:r w:rsidRPr="00B113C7">
              <w:rPr>
                <w:rFonts w:ascii="Arial" w:hAnsi="Arial" w:cs="Arial"/>
                <w:w w:val="76"/>
              </w:rPr>
              <w:t>y</w:t>
            </w:r>
            <w:r w:rsidRPr="00B113C7">
              <w:rPr>
                <w:rFonts w:ascii="Arial" w:hAnsi="Arial" w:cs="Arial"/>
                <w:spacing w:val="11"/>
                <w:w w:val="76"/>
              </w:rPr>
              <w:t xml:space="preserve"> </w:t>
            </w:r>
            <w:r w:rsidRPr="00B113C7">
              <w:rPr>
                <w:rFonts w:ascii="Arial" w:hAnsi="Arial" w:cs="Arial"/>
                <w:spacing w:val="-1"/>
                <w:w w:val="99"/>
              </w:rPr>
              <w:t>a</w:t>
            </w:r>
            <w:r w:rsidRPr="00B113C7">
              <w:rPr>
                <w:rFonts w:ascii="Arial" w:hAnsi="Arial" w:cs="Arial"/>
                <w:w w:val="94"/>
              </w:rPr>
              <w:t>m</w:t>
            </w:r>
            <w:r w:rsidRPr="00B113C7">
              <w:rPr>
                <w:rFonts w:ascii="Arial" w:hAnsi="Arial" w:cs="Arial"/>
                <w:w w:val="69"/>
              </w:rPr>
              <w:t>i</w:t>
            </w:r>
            <w:r w:rsidRPr="00B113C7">
              <w:rPr>
                <w:rFonts w:ascii="Arial" w:hAnsi="Arial" w:cs="Arial"/>
                <w:spacing w:val="1"/>
                <w:w w:val="85"/>
              </w:rPr>
              <w:t>g</w:t>
            </w:r>
            <w:r w:rsidRPr="00B113C7">
              <w:rPr>
                <w:rFonts w:ascii="Arial" w:hAnsi="Arial" w:cs="Arial"/>
                <w:w w:val="94"/>
              </w:rPr>
              <w:t>o</w:t>
            </w:r>
            <w:r w:rsidRPr="00B113C7">
              <w:rPr>
                <w:rFonts w:ascii="Arial" w:hAnsi="Arial" w:cs="Arial"/>
                <w:spacing w:val="-1"/>
                <w:w w:val="94"/>
              </w:rPr>
              <w:t>s</w:t>
            </w:r>
            <w:r w:rsidRPr="00B113C7">
              <w:rPr>
                <w:rFonts w:ascii="Arial" w:hAnsi="Arial" w:cs="Arial"/>
                <w:w w:val="87"/>
              </w:rPr>
              <w:t>;</w:t>
            </w:r>
            <w:r w:rsidRPr="00B113C7">
              <w:rPr>
                <w:rFonts w:ascii="Arial" w:hAnsi="Arial" w:cs="Arial"/>
              </w:rPr>
              <w:t xml:space="preserve"> </w:t>
            </w:r>
            <w:r w:rsidRPr="00B113C7">
              <w:rPr>
                <w:rFonts w:ascii="Arial" w:hAnsi="Arial" w:cs="Arial"/>
                <w:spacing w:val="1"/>
                <w:w w:val="89"/>
              </w:rPr>
              <w:t>t</w:t>
            </w:r>
            <w:r w:rsidRPr="00B113C7">
              <w:rPr>
                <w:rFonts w:ascii="Arial" w:hAnsi="Arial" w:cs="Arial"/>
                <w:w w:val="88"/>
              </w:rPr>
              <w:t>r</w:t>
            </w:r>
            <w:r w:rsidRPr="00B113C7">
              <w:rPr>
                <w:rFonts w:ascii="Arial" w:hAnsi="Arial" w:cs="Arial"/>
                <w:w w:val="99"/>
              </w:rPr>
              <w:t>a</w:t>
            </w:r>
            <w:r w:rsidRPr="00B113C7">
              <w:rPr>
                <w:rFonts w:ascii="Arial" w:hAnsi="Arial" w:cs="Arial"/>
                <w:spacing w:val="-2"/>
                <w:w w:val="92"/>
              </w:rPr>
              <w:t>b</w:t>
            </w:r>
            <w:r w:rsidRPr="00B113C7">
              <w:rPr>
                <w:rFonts w:ascii="Arial" w:hAnsi="Arial" w:cs="Arial"/>
                <w:spacing w:val="-1"/>
                <w:w w:val="99"/>
              </w:rPr>
              <w:t>a</w:t>
            </w:r>
            <w:r w:rsidRPr="00B113C7">
              <w:rPr>
                <w:rFonts w:ascii="Arial" w:hAnsi="Arial" w:cs="Arial"/>
                <w:w w:val="69"/>
              </w:rPr>
              <w:t>j</w:t>
            </w:r>
            <w:r w:rsidRPr="00B113C7">
              <w:rPr>
                <w:rFonts w:ascii="Arial" w:hAnsi="Arial" w:cs="Arial"/>
                <w:w w:val="88"/>
              </w:rPr>
              <w:t>o</w:t>
            </w:r>
            <w:r w:rsidRPr="00B113C7">
              <w:rPr>
                <w:rFonts w:ascii="Arial" w:hAnsi="Arial" w:cs="Arial"/>
              </w:rPr>
              <w:t xml:space="preserve"> </w:t>
            </w:r>
            <w:r w:rsidRPr="00B113C7">
              <w:rPr>
                <w:rFonts w:ascii="Arial" w:hAnsi="Arial" w:cs="Arial"/>
                <w:w w:val="87"/>
              </w:rPr>
              <w:t>y</w:t>
            </w:r>
            <w:r w:rsidRPr="00B113C7">
              <w:rPr>
                <w:rFonts w:ascii="Arial" w:hAnsi="Arial" w:cs="Arial"/>
                <w:spacing w:val="-4"/>
                <w:w w:val="87"/>
              </w:rPr>
              <w:t xml:space="preserve"> </w:t>
            </w:r>
            <w:r w:rsidRPr="00B113C7">
              <w:rPr>
                <w:rFonts w:ascii="Arial" w:hAnsi="Arial" w:cs="Arial"/>
                <w:w w:val="87"/>
              </w:rPr>
              <w:t>oc</w:t>
            </w:r>
            <w:r w:rsidRPr="00B113C7">
              <w:rPr>
                <w:rFonts w:ascii="Arial" w:hAnsi="Arial" w:cs="Arial"/>
                <w:spacing w:val="-1"/>
                <w:w w:val="87"/>
              </w:rPr>
              <w:t>u</w:t>
            </w:r>
            <w:r w:rsidRPr="00B113C7">
              <w:rPr>
                <w:rFonts w:ascii="Arial" w:hAnsi="Arial" w:cs="Arial"/>
                <w:w w:val="87"/>
              </w:rPr>
              <w:t>pacio</w:t>
            </w:r>
            <w:r w:rsidRPr="00B113C7">
              <w:rPr>
                <w:rFonts w:ascii="Arial" w:hAnsi="Arial" w:cs="Arial"/>
                <w:spacing w:val="-1"/>
                <w:w w:val="87"/>
              </w:rPr>
              <w:t>n</w:t>
            </w:r>
            <w:r w:rsidRPr="00B113C7">
              <w:rPr>
                <w:rFonts w:ascii="Arial" w:hAnsi="Arial" w:cs="Arial"/>
                <w:spacing w:val="1"/>
                <w:w w:val="87"/>
              </w:rPr>
              <w:t>e</w:t>
            </w:r>
            <w:r w:rsidRPr="00B113C7">
              <w:rPr>
                <w:rFonts w:ascii="Arial" w:hAnsi="Arial" w:cs="Arial"/>
                <w:spacing w:val="-1"/>
                <w:w w:val="87"/>
              </w:rPr>
              <w:t>s</w:t>
            </w:r>
            <w:r w:rsidRPr="00B113C7">
              <w:rPr>
                <w:rFonts w:ascii="Arial" w:hAnsi="Arial" w:cs="Arial"/>
                <w:w w:val="87"/>
              </w:rPr>
              <w:t xml:space="preserve">; </w:t>
            </w:r>
            <w:r w:rsidRPr="00B113C7">
              <w:rPr>
                <w:rFonts w:ascii="Arial" w:hAnsi="Arial" w:cs="Arial"/>
                <w:spacing w:val="13"/>
                <w:w w:val="87"/>
              </w:rPr>
              <w:t xml:space="preserve"> </w:t>
            </w:r>
            <w:r w:rsidRPr="00B113C7">
              <w:rPr>
                <w:rFonts w:ascii="Arial" w:hAnsi="Arial" w:cs="Arial"/>
                <w:spacing w:val="1"/>
                <w:w w:val="89"/>
              </w:rPr>
              <w:t>t</w:t>
            </w:r>
            <w:r w:rsidRPr="00B113C7">
              <w:rPr>
                <w:rFonts w:ascii="Arial" w:hAnsi="Arial" w:cs="Arial"/>
                <w:w w:val="69"/>
              </w:rPr>
              <w:t>i</w:t>
            </w:r>
            <w:r w:rsidRPr="00B113C7">
              <w:rPr>
                <w:rFonts w:ascii="Arial" w:hAnsi="Arial" w:cs="Arial"/>
                <w:spacing w:val="-2"/>
                <w:w w:val="97"/>
              </w:rPr>
              <w:t>e</w:t>
            </w:r>
            <w:r w:rsidRPr="00B113C7">
              <w:rPr>
                <w:rFonts w:ascii="Arial" w:hAnsi="Arial" w:cs="Arial"/>
                <w:spacing w:val="-1"/>
                <w:w w:val="94"/>
              </w:rPr>
              <w:t>m</w:t>
            </w:r>
            <w:r w:rsidRPr="00B113C7">
              <w:rPr>
                <w:rFonts w:ascii="Arial" w:hAnsi="Arial" w:cs="Arial"/>
                <w:w w:val="93"/>
              </w:rPr>
              <w:t>p</w:t>
            </w:r>
            <w:r w:rsidRPr="00B113C7">
              <w:rPr>
                <w:rFonts w:ascii="Arial" w:hAnsi="Arial" w:cs="Arial"/>
                <w:w w:val="88"/>
              </w:rPr>
              <w:t>o</w:t>
            </w:r>
            <w:r w:rsidRPr="00B113C7">
              <w:rPr>
                <w:rFonts w:ascii="Arial" w:hAnsi="Arial" w:cs="Arial"/>
              </w:rPr>
              <w:t xml:space="preserve"> </w:t>
            </w:r>
            <w:r w:rsidRPr="00B113C7">
              <w:rPr>
                <w:rFonts w:ascii="Arial" w:hAnsi="Arial" w:cs="Arial"/>
                <w:w w:val="69"/>
              </w:rPr>
              <w:t>li</w:t>
            </w:r>
            <w:r w:rsidRPr="00B113C7">
              <w:rPr>
                <w:rFonts w:ascii="Arial" w:hAnsi="Arial" w:cs="Arial"/>
                <w:w w:val="92"/>
              </w:rPr>
              <w:t>b</w:t>
            </w:r>
            <w:r w:rsidRPr="00B113C7">
              <w:rPr>
                <w:rFonts w:ascii="Arial" w:hAnsi="Arial" w:cs="Arial"/>
                <w:spacing w:val="-2"/>
                <w:w w:val="88"/>
              </w:rPr>
              <w:t>r</w:t>
            </w:r>
            <w:r w:rsidRPr="00B113C7">
              <w:rPr>
                <w:rFonts w:ascii="Arial" w:hAnsi="Arial" w:cs="Arial"/>
                <w:w w:val="97"/>
              </w:rPr>
              <w:t>e</w:t>
            </w:r>
            <w:r w:rsidRPr="00B113C7">
              <w:rPr>
                <w:rFonts w:ascii="Arial" w:hAnsi="Arial" w:cs="Arial"/>
                <w:w w:val="96"/>
              </w:rPr>
              <w:t>,</w:t>
            </w:r>
            <w:r w:rsidRPr="00B113C7">
              <w:rPr>
                <w:rFonts w:ascii="Arial" w:hAnsi="Arial" w:cs="Arial"/>
                <w:spacing w:val="2"/>
              </w:rPr>
              <w:t xml:space="preserve"> </w:t>
            </w:r>
            <w:r w:rsidRPr="00B113C7">
              <w:rPr>
                <w:rFonts w:ascii="Arial" w:hAnsi="Arial" w:cs="Arial"/>
                <w:w w:val="84"/>
              </w:rPr>
              <w:t>ocio</w:t>
            </w:r>
            <w:r w:rsidRPr="00B113C7">
              <w:rPr>
                <w:rFonts w:ascii="Arial" w:hAnsi="Arial" w:cs="Arial"/>
                <w:spacing w:val="13"/>
                <w:w w:val="84"/>
              </w:rPr>
              <w:t xml:space="preserve"> </w:t>
            </w:r>
            <w:r w:rsidRPr="00B113C7">
              <w:rPr>
                <w:rFonts w:ascii="Arial" w:hAnsi="Arial" w:cs="Arial"/>
                <w:w w:val="84"/>
              </w:rPr>
              <w:t>y depo</w:t>
            </w:r>
            <w:r w:rsidRPr="00B113C7">
              <w:rPr>
                <w:rFonts w:ascii="Arial" w:hAnsi="Arial" w:cs="Arial"/>
                <w:spacing w:val="3"/>
                <w:w w:val="84"/>
              </w:rPr>
              <w:t>r</w:t>
            </w:r>
            <w:r w:rsidRPr="00B113C7">
              <w:rPr>
                <w:rFonts w:ascii="Arial" w:hAnsi="Arial" w:cs="Arial"/>
                <w:spacing w:val="-1"/>
                <w:w w:val="84"/>
              </w:rPr>
              <w:t>t</w:t>
            </w:r>
            <w:r w:rsidRPr="00B113C7">
              <w:rPr>
                <w:rFonts w:ascii="Arial" w:hAnsi="Arial" w:cs="Arial"/>
                <w:w w:val="84"/>
              </w:rPr>
              <w:t xml:space="preserve">e; </w:t>
            </w:r>
            <w:r w:rsidRPr="00B113C7">
              <w:rPr>
                <w:rFonts w:ascii="Arial" w:hAnsi="Arial" w:cs="Arial"/>
                <w:spacing w:val="16"/>
                <w:w w:val="84"/>
              </w:rPr>
              <w:t xml:space="preserve"> </w:t>
            </w:r>
            <w:r w:rsidRPr="00B113C7">
              <w:rPr>
                <w:rFonts w:ascii="Arial" w:hAnsi="Arial" w:cs="Arial"/>
                <w:w w:val="74"/>
              </w:rPr>
              <w:t>v</w:t>
            </w:r>
            <w:r w:rsidRPr="00B113C7">
              <w:rPr>
                <w:rFonts w:ascii="Arial" w:hAnsi="Arial" w:cs="Arial"/>
                <w:w w:val="69"/>
              </w:rPr>
              <w:t>i</w:t>
            </w:r>
            <w:r w:rsidRPr="00B113C7">
              <w:rPr>
                <w:rFonts w:ascii="Arial" w:hAnsi="Arial" w:cs="Arial"/>
                <w:spacing w:val="-1"/>
                <w:w w:val="99"/>
              </w:rPr>
              <w:t>a</w:t>
            </w:r>
            <w:r w:rsidRPr="00B113C7">
              <w:rPr>
                <w:rFonts w:ascii="Arial" w:hAnsi="Arial" w:cs="Arial"/>
                <w:w w:val="69"/>
              </w:rPr>
              <w:t>j</w:t>
            </w:r>
            <w:r w:rsidRPr="00B113C7">
              <w:rPr>
                <w:rFonts w:ascii="Arial" w:hAnsi="Arial" w:cs="Arial"/>
                <w:w w:val="97"/>
              </w:rPr>
              <w:t>e</w:t>
            </w:r>
            <w:r w:rsidRPr="00B113C7">
              <w:rPr>
                <w:rFonts w:ascii="Arial" w:hAnsi="Arial" w:cs="Arial"/>
                <w:w w:val="101"/>
              </w:rPr>
              <w:t>s</w:t>
            </w:r>
            <w:r w:rsidRPr="00B113C7">
              <w:rPr>
                <w:rFonts w:ascii="Arial" w:hAnsi="Arial" w:cs="Arial"/>
                <w:spacing w:val="1"/>
              </w:rPr>
              <w:t xml:space="preserve"> </w:t>
            </w:r>
            <w:r w:rsidRPr="00B113C7">
              <w:rPr>
                <w:rFonts w:ascii="Arial" w:hAnsi="Arial" w:cs="Arial"/>
                <w:w w:val="76"/>
              </w:rPr>
              <w:t>y</w:t>
            </w:r>
            <w:r w:rsidRPr="00B113C7">
              <w:rPr>
                <w:rFonts w:ascii="Arial" w:hAnsi="Arial" w:cs="Arial"/>
                <w:spacing w:val="10"/>
                <w:w w:val="76"/>
              </w:rPr>
              <w:t xml:space="preserve"> </w:t>
            </w:r>
            <w:r w:rsidRPr="00B113C7">
              <w:rPr>
                <w:rFonts w:ascii="Arial" w:hAnsi="Arial" w:cs="Arial"/>
                <w:w w:val="74"/>
              </w:rPr>
              <w:t>v</w:t>
            </w:r>
            <w:r w:rsidRPr="00B113C7">
              <w:rPr>
                <w:rFonts w:ascii="Arial" w:hAnsi="Arial" w:cs="Arial"/>
                <w:w w:val="99"/>
              </w:rPr>
              <w:t>a</w:t>
            </w:r>
            <w:r w:rsidRPr="00B113C7">
              <w:rPr>
                <w:rFonts w:ascii="Arial" w:hAnsi="Arial" w:cs="Arial"/>
                <w:w w:val="96"/>
              </w:rPr>
              <w:t>ca</w:t>
            </w:r>
            <w:r w:rsidRPr="00B113C7">
              <w:rPr>
                <w:rFonts w:ascii="Arial" w:hAnsi="Arial" w:cs="Arial"/>
                <w:w w:val="84"/>
              </w:rPr>
              <w:t>ci</w:t>
            </w:r>
            <w:r w:rsidRPr="00B113C7">
              <w:rPr>
                <w:rFonts w:ascii="Arial" w:hAnsi="Arial" w:cs="Arial"/>
                <w:w w:val="91"/>
              </w:rPr>
              <w:t>o</w:t>
            </w:r>
            <w:r w:rsidRPr="00B113C7">
              <w:rPr>
                <w:rFonts w:ascii="Arial" w:hAnsi="Arial" w:cs="Arial"/>
                <w:spacing w:val="-1"/>
                <w:w w:val="91"/>
              </w:rPr>
              <w:t>n</w:t>
            </w:r>
            <w:r w:rsidRPr="00B113C7">
              <w:rPr>
                <w:rFonts w:ascii="Arial" w:hAnsi="Arial" w:cs="Arial"/>
                <w:w w:val="97"/>
              </w:rPr>
              <w:t>e</w:t>
            </w:r>
            <w:r w:rsidRPr="00B113C7">
              <w:rPr>
                <w:rFonts w:ascii="Arial" w:hAnsi="Arial" w:cs="Arial"/>
                <w:spacing w:val="-1"/>
                <w:w w:val="101"/>
              </w:rPr>
              <w:t>s</w:t>
            </w:r>
            <w:r w:rsidRPr="00B113C7">
              <w:rPr>
                <w:rFonts w:ascii="Arial" w:hAnsi="Arial" w:cs="Arial"/>
                <w:w w:val="87"/>
              </w:rPr>
              <w:t>;</w:t>
            </w:r>
            <w:r w:rsidRPr="00B113C7">
              <w:rPr>
                <w:rFonts w:ascii="Arial" w:hAnsi="Arial" w:cs="Arial"/>
                <w:spacing w:val="2"/>
              </w:rPr>
              <w:t xml:space="preserve"> </w:t>
            </w:r>
            <w:r w:rsidRPr="00B113C7">
              <w:rPr>
                <w:rFonts w:ascii="Arial" w:hAnsi="Arial" w:cs="Arial"/>
                <w:w w:val="85"/>
              </w:rPr>
              <w:t>ed</w:t>
            </w:r>
            <w:r w:rsidRPr="00B113C7">
              <w:rPr>
                <w:rFonts w:ascii="Arial" w:hAnsi="Arial" w:cs="Arial"/>
                <w:spacing w:val="-1"/>
                <w:w w:val="85"/>
              </w:rPr>
              <w:t>u</w:t>
            </w:r>
            <w:r>
              <w:rPr>
                <w:rFonts w:ascii="Arial" w:hAnsi="Arial" w:cs="Arial"/>
                <w:w w:val="85"/>
              </w:rPr>
              <w:t>cación</w:t>
            </w:r>
            <w:r w:rsidRPr="00B113C7">
              <w:rPr>
                <w:rFonts w:ascii="Arial" w:hAnsi="Arial" w:cs="Arial"/>
                <w:spacing w:val="17"/>
                <w:w w:val="85"/>
              </w:rPr>
              <w:t xml:space="preserve"> </w:t>
            </w:r>
            <w:r w:rsidRPr="00B113C7">
              <w:rPr>
                <w:rFonts w:ascii="Arial" w:hAnsi="Arial" w:cs="Arial"/>
                <w:w w:val="85"/>
              </w:rPr>
              <w:t>y</w:t>
            </w:r>
            <w:r w:rsidRPr="00B113C7">
              <w:rPr>
                <w:rFonts w:ascii="Arial" w:hAnsi="Arial" w:cs="Arial"/>
                <w:spacing w:val="-1"/>
                <w:w w:val="85"/>
              </w:rPr>
              <w:t xml:space="preserve"> </w:t>
            </w:r>
            <w:r w:rsidRPr="00B113C7">
              <w:rPr>
                <w:rFonts w:ascii="Arial" w:hAnsi="Arial" w:cs="Arial"/>
                <w:w w:val="97"/>
              </w:rPr>
              <w:t>e</w:t>
            </w:r>
            <w:r w:rsidRPr="00B113C7">
              <w:rPr>
                <w:rFonts w:ascii="Arial" w:hAnsi="Arial" w:cs="Arial"/>
                <w:spacing w:val="-1"/>
                <w:w w:val="101"/>
              </w:rPr>
              <w:t>s</w:t>
            </w:r>
            <w:r w:rsidRPr="00B113C7">
              <w:rPr>
                <w:rFonts w:ascii="Arial" w:hAnsi="Arial" w:cs="Arial"/>
                <w:spacing w:val="1"/>
                <w:w w:val="89"/>
              </w:rPr>
              <w:t>t</w:t>
            </w:r>
            <w:r w:rsidRPr="00B113C7">
              <w:rPr>
                <w:rFonts w:ascii="Arial" w:hAnsi="Arial" w:cs="Arial"/>
                <w:spacing w:val="-1"/>
                <w:w w:val="93"/>
              </w:rPr>
              <w:t>u</w:t>
            </w:r>
            <w:r w:rsidRPr="00B113C7">
              <w:rPr>
                <w:rFonts w:ascii="Arial" w:hAnsi="Arial" w:cs="Arial"/>
                <w:w w:val="92"/>
              </w:rPr>
              <w:t>d</w:t>
            </w:r>
            <w:r w:rsidRPr="00B113C7">
              <w:rPr>
                <w:rFonts w:ascii="Arial" w:hAnsi="Arial" w:cs="Arial"/>
                <w:w w:val="69"/>
              </w:rPr>
              <w:t>i</w:t>
            </w:r>
            <w:r w:rsidRPr="00B113C7">
              <w:rPr>
                <w:rFonts w:ascii="Arial" w:hAnsi="Arial" w:cs="Arial"/>
                <w:w w:val="88"/>
              </w:rPr>
              <w:t>o;</w:t>
            </w:r>
            <w:r w:rsidRPr="00B113C7">
              <w:rPr>
                <w:rFonts w:ascii="Arial" w:hAnsi="Arial" w:cs="Arial"/>
                <w:spacing w:val="2"/>
              </w:rPr>
              <w:t xml:space="preserve"> </w:t>
            </w:r>
            <w:r w:rsidRPr="00B113C7">
              <w:rPr>
                <w:rFonts w:ascii="Arial" w:hAnsi="Arial" w:cs="Arial"/>
                <w:spacing w:val="-2"/>
                <w:w w:val="85"/>
              </w:rPr>
              <w:t>c</w:t>
            </w:r>
            <w:r w:rsidRPr="00B113C7">
              <w:rPr>
                <w:rFonts w:ascii="Arial" w:hAnsi="Arial" w:cs="Arial"/>
                <w:w w:val="85"/>
              </w:rPr>
              <w:t>o</w:t>
            </w:r>
            <w:r w:rsidRPr="00B113C7">
              <w:rPr>
                <w:rFonts w:ascii="Arial" w:hAnsi="Arial" w:cs="Arial"/>
                <w:spacing w:val="-1"/>
                <w:w w:val="85"/>
              </w:rPr>
              <w:t>m</w:t>
            </w:r>
            <w:r w:rsidRPr="00B113C7">
              <w:rPr>
                <w:rFonts w:ascii="Arial" w:hAnsi="Arial" w:cs="Arial"/>
                <w:w w:val="85"/>
              </w:rPr>
              <w:t xml:space="preserve">pras </w:t>
            </w:r>
            <w:r w:rsidRPr="00B113C7">
              <w:rPr>
                <w:rFonts w:ascii="Arial" w:hAnsi="Arial" w:cs="Arial"/>
                <w:spacing w:val="19"/>
                <w:w w:val="85"/>
              </w:rPr>
              <w:t xml:space="preserve"> </w:t>
            </w:r>
            <w:r w:rsidRPr="00B113C7">
              <w:rPr>
                <w:rFonts w:ascii="Arial" w:hAnsi="Arial" w:cs="Arial"/>
                <w:w w:val="85"/>
              </w:rPr>
              <w:t xml:space="preserve">y </w:t>
            </w:r>
            <w:r w:rsidRPr="00B113C7">
              <w:rPr>
                <w:rFonts w:ascii="Arial" w:hAnsi="Arial" w:cs="Arial"/>
                <w:spacing w:val="-1"/>
                <w:w w:val="99"/>
              </w:rPr>
              <w:t>a</w:t>
            </w:r>
            <w:r w:rsidRPr="00B113C7">
              <w:rPr>
                <w:rFonts w:ascii="Arial" w:hAnsi="Arial" w:cs="Arial"/>
                <w:w w:val="91"/>
              </w:rPr>
              <w:t>c</w:t>
            </w:r>
            <w:r w:rsidRPr="00B113C7">
              <w:rPr>
                <w:rFonts w:ascii="Arial" w:hAnsi="Arial" w:cs="Arial"/>
                <w:spacing w:val="1"/>
                <w:w w:val="91"/>
              </w:rPr>
              <w:t>t</w:t>
            </w:r>
            <w:r w:rsidRPr="00B113C7">
              <w:rPr>
                <w:rFonts w:ascii="Arial" w:hAnsi="Arial" w:cs="Arial"/>
                <w:w w:val="69"/>
              </w:rPr>
              <w:t>i</w:t>
            </w:r>
            <w:r w:rsidRPr="00B113C7">
              <w:rPr>
                <w:rFonts w:ascii="Arial" w:hAnsi="Arial" w:cs="Arial"/>
                <w:w w:val="74"/>
              </w:rPr>
              <w:t>v</w:t>
            </w:r>
            <w:r w:rsidRPr="00B113C7">
              <w:rPr>
                <w:rFonts w:ascii="Arial" w:hAnsi="Arial" w:cs="Arial"/>
                <w:w w:val="69"/>
              </w:rPr>
              <w:t>i</w:t>
            </w:r>
            <w:r w:rsidRPr="00B113C7">
              <w:rPr>
                <w:rFonts w:ascii="Arial" w:hAnsi="Arial" w:cs="Arial"/>
                <w:w w:val="92"/>
              </w:rPr>
              <w:t>d</w:t>
            </w:r>
            <w:r w:rsidRPr="00B113C7">
              <w:rPr>
                <w:rFonts w:ascii="Arial" w:hAnsi="Arial" w:cs="Arial"/>
                <w:w w:val="99"/>
              </w:rPr>
              <w:t>a</w:t>
            </w:r>
            <w:r w:rsidRPr="00B113C7">
              <w:rPr>
                <w:rFonts w:ascii="Arial" w:hAnsi="Arial" w:cs="Arial"/>
                <w:w w:val="92"/>
              </w:rPr>
              <w:t>d</w:t>
            </w:r>
            <w:r w:rsidRPr="00B113C7">
              <w:rPr>
                <w:rFonts w:ascii="Arial" w:hAnsi="Arial" w:cs="Arial"/>
                <w:w w:val="97"/>
              </w:rPr>
              <w:t>e</w:t>
            </w:r>
            <w:r w:rsidRPr="00B113C7">
              <w:rPr>
                <w:rFonts w:ascii="Arial" w:hAnsi="Arial" w:cs="Arial"/>
                <w:w w:val="101"/>
              </w:rPr>
              <w:t>s</w:t>
            </w:r>
            <w:r w:rsidRPr="00B113C7">
              <w:rPr>
                <w:rFonts w:ascii="Arial" w:hAnsi="Arial" w:cs="Arial"/>
              </w:rPr>
              <w:t xml:space="preserve"> </w:t>
            </w:r>
            <w:r w:rsidRPr="00B113C7">
              <w:rPr>
                <w:rFonts w:ascii="Arial" w:hAnsi="Arial" w:cs="Arial"/>
                <w:w w:val="92"/>
              </w:rPr>
              <w:t>com</w:t>
            </w:r>
            <w:r w:rsidRPr="00B113C7">
              <w:rPr>
                <w:rFonts w:ascii="Arial" w:hAnsi="Arial" w:cs="Arial"/>
                <w:w w:val="97"/>
              </w:rPr>
              <w:t>e</w:t>
            </w:r>
            <w:r w:rsidRPr="00B113C7">
              <w:rPr>
                <w:rFonts w:ascii="Arial" w:hAnsi="Arial" w:cs="Arial"/>
                <w:spacing w:val="-2"/>
                <w:w w:val="88"/>
              </w:rPr>
              <w:t>r</w:t>
            </w:r>
            <w:r w:rsidRPr="00B113C7">
              <w:rPr>
                <w:rFonts w:ascii="Arial" w:hAnsi="Arial" w:cs="Arial"/>
                <w:w w:val="84"/>
              </w:rPr>
              <w:t>ci</w:t>
            </w:r>
            <w:r w:rsidRPr="00B113C7">
              <w:rPr>
                <w:rFonts w:ascii="Arial" w:hAnsi="Arial" w:cs="Arial"/>
                <w:w w:val="99"/>
              </w:rPr>
              <w:t>a</w:t>
            </w:r>
            <w:r w:rsidRPr="00B113C7">
              <w:rPr>
                <w:rFonts w:ascii="Arial" w:hAnsi="Arial" w:cs="Arial"/>
                <w:w w:val="69"/>
              </w:rPr>
              <w:t>l</w:t>
            </w:r>
            <w:r w:rsidRPr="00B113C7">
              <w:rPr>
                <w:rFonts w:ascii="Arial" w:hAnsi="Arial" w:cs="Arial"/>
                <w:w w:val="97"/>
              </w:rPr>
              <w:t>e</w:t>
            </w:r>
            <w:r w:rsidRPr="00B113C7">
              <w:rPr>
                <w:rFonts w:ascii="Arial" w:hAnsi="Arial" w:cs="Arial"/>
                <w:spacing w:val="-1"/>
                <w:w w:val="101"/>
              </w:rPr>
              <w:t>s</w:t>
            </w:r>
            <w:r w:rsidRPr="00B113C7">
              <w:rPr>
                <w:rFonts w:ascii="Arial" w:hAnsi="Arial" w:cs="Arial"/>
                <w:w w:val="87"/>
              </w:rPr>
              <w:t>;</w:t>
            </w:r>
            <w:r w:rsidRPr="00B113C7">
              <w:rPr>
                <w:rFonts w:ascii="Arial" w:hAnsi="Arial" w:cs="Arial"/>
              </w:rPr>
              <w:t xml:space="preserve"> </w:t>
            </w:r>
            <w:r w:rsidRPr="00B113C7">
              <w:rPr>
                <w:rFonts w:ascii="Arial" w:hAnsi="Arial" w:cs="Arial"/>
                <w:w w:val="99"/>
              </w:rPr>
              <w:t>a</w:t>
            </w:r>
            <w:r w:rsidRPr="00B113C7">
              <w:rPr>
                <w:rFonts w:ascii="Arial" w:hAnsi="Arial" w:cs="Arial"/>
                <w:w w:val="69"/>
              </w:rPr>
              <w:t>li</w:t>
            </w:r>
            <w:r w:rsidRPr="00B113C7">
              <w:rPr>
                <w:rFonts w:ascii="Arial" w:hAnsi="Arial" w:cs="Arial"/>
                <w:w w:val="94"/>
              </w:rPr>
              <w:t>m</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89"/>
              </w:rPr>
              <w:t>t</w:t>
            </w:r>
            <w:r w:rsidRPr="00B113C7">
              <w:rPr>
                <w:rFonts w:ascii="Arial" w:hAnsi="Arial" w:cs="Arial"/>
                <w:w w:val="99"/>
              </w:rPr>
              <w:t>a</w:t>
            </w:r>
            <w:r w:rsidRPr="00B113C7">
              <w:rPr>
                <w:rFonts w:ascii="Arial" w:hAnsi="Arial" w:cs="Arial"/>
                <w:w w:val="84"/>
              </w:rPr>
              <w:t>ci</w:t>
            </w:r>
            <w:r w:rsidRPr="00B113C7">
              <w:rPr>
                <w:rFonts w:ascii="Arial" w:hAnsi="Arial" w:cs="Arial"/>
                <w:spacing w:val="2"/>
                <w:w w:val="88"/>
              </w:rPr>
              <w:t>ó</w:t>
            </w:r>
            <w:r w:rsidRPr="00B113C7">
              <w:rPr>
                <w:rFonts w:ascii="Arial" w:hAnsi="Arial" w:cs="Arial"/>
                <w:w w:val="93"/>
              </w:rPr>
              <w:t>n</w:t>
            </w:r>
            <w:r w:rsidRPr="00B113C7">
              <w:rPr>
                <w:rFonts w:ascii="Arial" w:hAnsi="Arial" w:cs="Arial"/>
                <w:spacing w:val="-1"/>
              </w:rPr>
              <w:t xml:space="preserve"> </w:t>
            </w:r>
            <w:r w:rsidRPr="00B113C7">
              <w:rPr>
                <w:rFonts w:ascii="Arial" w:hAnsi="Arial" w:cs="Arial"/>
                <w:w w:val="87"/>
              </w:rPr>
              <w:t>y</w:t>
            </w:r>
            <w:r w:rsidRPr="00B113C7">
              <w:rPr>
                <w:rFonts w:ascii="Arial" w:hAnsi="Arial" w:cs="Arial"/>
                <w:spacing w:val="-4"/>
                <w:w w:val="87"/>
              </w:rPr>
              <w:t xml:space="preserve"> </w:t>
            </w:r>
            <w:r w:rsidRPr="00B113C7">
              <w:rPr>
                <w:rFonts w:ascii="Arial" w:hAnsi="Arial" w:cs="Arial"/>
                <w:spacing w:val="-2"/>
                <w:w w:val="87"/>
              </w:rPr>
              <w:t>r</w:t>
            </w:r>
            <w:r w:rsidRPr="00B113C7">
              <w:rPr>
                <w:rFonts w:ascii="Arial" w:hAnsi="Arial" w:cs="Arial"/>
                <w:w w:val="87"/>
              </w:rPr>
              <w:t>e</w:t>
            </w:r>
            <w:r w:rsidRPr="00B113C7">
              <w:rPr>
                <w:rFonts w:ascii="Arial" w:hAnsi="Arial" w:cs="Arial"/>
                <w:spacing w:val="-1"/>
                <w:w w:val="87"/>
              </w:rPr>
              <w:t>s</w:t>
            </w:r>
            <w:r w:rsidRPr="00B113C7">
              <w:rPr>
                <w:rFonts w:ascii="Arial" w:hAnsi="Arial" w:cs="Arial"/>
                <w:spacing w:val="1"/>
                <w:w w:val="87"/>
              </w:rPr>
              <w:t>t</w:t>
            </w:r>
            <w:r w:rsidRPr="00B113C7">
              <w:rPr>
                <w:rFonts w:ascii="Arial" w:hAnsi="Arial" w:cs="Arial"/>
                <w:spacing w:val="2"/>
                <w:w w:val="87"/>
              </w:rPr>
              <w:t>a</w:t>
            </w:r>
            <w:r w:rsidRPr="00B113C7">
              <w:rPr>
                <w:rFonts w:ascii="Arial" w:hAnsi="Arial" w:cs="Arial"/>
                <w:spacing w:val="-1"/>
                <w:w w:val="87"/>
              </w:rPr>
              <w:t>u</w:t>
            </w:r>
            <w:r w:rsidRPr="00B113C7">
              <w:rPr>
                <w:rFonts w:ascii="Arial" w:hAnsi="Arial" w:cs="Arial"/>
                <w:w w:val="87"/>
              </w:rPr>
              <w:t>ració</w:t>
            </w:r>
            <w:r w:rsidRPr="00B113C7">
              <w:rPr>
                <w:rFonts w:ascii="Arial" w:hAnsi="Arial" w:cs="Arial"/>
                <w:spacing w:val="-1"/>
                <w:w w:val="87"/>
              </w:rPr>
              <w:t>n</w:t>
            </w:r>
            <w:r w:rsidRPr="00B113C7">
              <w:rPr>
                <w:rFonts w:ascii="Arial" w:hAnsi="Arial" w:cs="Arial"/>
                <w:w w:val="87"/>
              </w:rPr>
              <w:t xml:space="preserve">; </w:t>
            </w:r>
            <w:r w:rsidRPr="00B113C7">
              <w:rPr>
                <w:rFonts w:ascii="Arial" w:hAnsi="Arial" w:cs="Arial"/>
                <w:spacing w:val="9"/>
                <w:w w:val="87"/>
              </w:rPr>
              <w:t xml:space="preserve"> </w:t>
            </w:r>
            <w:r w:rsidRPr="00B113C7">
              <w:rPr>
                <w:rFonts w:ascii="Arial" w:hAnsi="Arial" w:cs="Arial"/>
                <w:w w:val="69"/>
              </w:rPr>
              <w:t>l</w:t>
            </w:r>
            <w:r w:rsidRPr="00B113C7">
              <w:rPr>
                <w:rFonts w:ascii="Arial" w:hAnsi="Arial" w:cs="Arial"/>
                <w:spacing w:val="1"/>
                <w:w w:val="97"/>
              </w:rPr>
              <w:t>e</w:t>
            </w:r>
            <w:r w:rsidRPr="00B113C7">
              <w:rPr>
                <w:rFonts w:ascii="Arial" w:hAnsi="Arial" w:cs="Arial"/>
                <w:spacing w:val="-1"/>
                <w:w w:val="93"/>
              </w:rPr>
              <w:t>n</w:t>
            </w:r>
            <w:r w:rsidRPr="00B113C7">
              <w:rPr>
                <w:rFonts w:ascii="Arial" w:hAnsi="Arial" w:cs="Arial"/>
                <w:spacing w:val="1"/>
                <w:w w:val="85"/>
              </w:rPr>
              <w:t>g</w:t>
            </w:r>
            <w:r w:rsidRPr="00B113C7">
              <w:rPr>
                <w:rFonts w:ascii="Arial" w:hAnsi="Arial" w:cs="Arial"/>
                <w:spacing w:val="-1"/>
                <w:w w:val="93"/>
              </w:rPr>
              <w:t>u</w:t>
            </w:r>
            <w:r w:rsidRPr="00B113C7">
              <w:rPr>
                <w:rFonts w:ascii="Arial" w:hAnsi="Arial" w:cs="Arial"/>
                <w:w w:val="99"/>
              </w:rPr>
              <w:t>a</w:t>
            </w:r>
            <w:r w:rsidRPr="00B113C7">
              <w:rPr>
                <w:rFonts w:ascii="Arial" w:hAnsi="Arial" w:cs="Arial"/>
              </w:rPr>
              <w:t xml:space="preserve"> </w:t>
            </w:r>
            <w:r w:rsidRPr="00B113C7">
              <w:rPr>
                <w:rFonts w:ascii="Arial" w:hAnsi="Arial" w:cs="Arial"/>
                <w:w w:val="76"/>
              </w:rPr>
              <w:t>y</w:t>
            </w:r>
            <w:r w:rsidRPr="00B113C7">
              <w:rPr>
                <w:rFonts w:ascii="Arial" w:hAnsi="Arial" w:cs="Arial"/>
                <w:spacing w:val="11"/>
                <w:w w:val="76"/>
              </w:rPr>
              <w:t xml:space="preserve"> </w:t>
            </w:r>
            <w:r w:rsidRPr="00B113C7">
              <w:rPr>
                <w:rFonts w:ascii="Arial" w:hAnsi="Arial" w:cs="Arial"/>
                <w:w w:val="90"/>
              </w:rPr>
              <w:t>c</w:t>
            </w:r>
            <w:r w:rsidRPr="00B113C7">
              <w:rPr>
                <w:rFonts w:ascii="Arial" w:hAnsi="Arial" w:cs="Arial"/>
                <w:spacing w:val="-2"/>
                <w:w w:val="90"/>
              </w:rPr>
              <w:t>o</w:t>
            </w:r>
            <w:r w:rsidRPr="00B113C7">
              <w:rPr>
                <w:rFonts w:ascii="Arial" w:hAnsi="Arial" w:cs="Arial"/>
                <w:w w:val="94"/>
              </w:rPr>
              <w:t>m</w:t>
            </w:r>
            <w:r w:rsidRPr="00B113C7">
              <w:rPr>
                <w:rFonts w:ascii="Arial" w:hAnsi="Arial" w:cs="Arial"/>
                <w:spacing w:val="1"/>
                <w:w w:val="93"/>
              </w:rPr>
              <w:t>u</w:t>
            </w:r>
            <w:r w:rsidRPr="00B113C7">
              <w:rPr>
                <w:rFonts w:ascii="Arial" w:hAnsi="Arial" w:cs="Arial"/>
                <w:spacing w:val="-1"/>
                <w:w w:val="93"/>
              </w:rPr>
              <w:t>n</w:t>
            </w:r>
            <w:r w:rsidRPr="00B113C7">
              <w:rPr>
                <w:rFonts w:ascii="Arial" w:hAnsi="Arial" w:cs="Arial"/>
                <w:w w:val="69"/>
              </w:rPr>
              <w:t>i</w:t>
            </w:r>
            <w:r w:rsidRPr="00B113C7">
              <w:rPr>
                <w:rFonts w:ascii="Arial" w:hAnsi="Arial" w:cs="Arial"/>
                <w:w w:val="96"/>
              </w:rPr>
              <w:t>ca</w:t>
            </w:r>
            <w:r w:rsidRPr="00B113C7">
              <w:rPr>
                <w:rFonts w:ascii="Arial" w:hAnsi="Arial" w:cs="Arial"/>
                <w:w w:val="84"/>
              </w:rPr>
              <w:t>ci</w:t>
            </w:r>
            <w:r w:rsidRPr="00B113C7">
              <w:rPr>
                <w:rFonts w:ascii="Arial" w:hAnsi="Arial" w:cs="Arial"/>
                <w:w w:val="91"/>
              </w:rPr>
              <w:t>ó</w:t>
            </w:r>
            <w:r w:rsidRPr="00B113C7">
              <w:rPr>
                <w:rFonts w:ascii="Arial" w:hAnsi="Arial" w:cs="Arial"/>
                <w:spacing w:val="-1"/>
                <w:w w:val="91"/>
              </w:rPr>
              <w:t>n</w:t>
            </w:r>
            <w:r w:rsidRPr="00B113C7">
              <w:rPr>
                <w:rFonts w:ascii="Arial" w:hAnsi="Arial" w:cs="Arial"/>
                <w:w w:val="87"/>
              </w:rPr>
              <w:t>;</w:t>
            </w:r>
            <w:r w:rsidRPr="00B113C7">
              <w:rPr>
                <w:rFonts w:ascii="Arial" w:hAnsi="Arial" w:cs="Arial"/>
              </w:rPr>
              <w:t xml:space="preserve"> </w:t>
            </w:r>
            <w:r w:rsidRPr="00B113C7">
              <w:rPr>
                <w:rFonts w:ascii="Arial" w:hAnsi="Arial" w:cs="Arial"/>
                <w:w w:val="94"/>
              </w:rPr>
              <w:t>m</w:t>
            </w:r>
            <w:r w:rsidRPr="00B113C7">
              <w:rPr>
                <w:rFonts w:ascii="Arial" w:hAnsi="Arial" w:cs="Arial"/>
                <w:w w:val="97"/>
              </w:rPr>
              <w:t>e</w:t>
            </w:r>
            <w:r w:rsidRPr="00B113C7">
              <w:rPr>
                <w:rFonts w:ascii="Arial" w:hAnsi="Arial" w:cs="Arial"/>
                <w:w w:val="92"/>
              </w:rPr>
              <w:t>d</w:t>
            </w:r>
            <w:r w:rsidRPr="00B113C7">
              <w:rPr>
                <w:rFonts w:ascii="Arial" w:hAnsi="Arial" w:cs="Arial"/>
                <w:w w:val="69"/>
              </w:rPr>
              <w:t>i</w:t>
            </w:r>
            <w:r w:rsidRPr="00B113C7">
              <w:rPr>
                <w:rFonts w:ascii="Arial" w:hAnsi="Arial" w:cs="Arial"/>
                <w:w w:val="88"/>
              </w:rPr>
              <w:t>o</w:t>
            </w:r>
            <w:r w:rsidRPr="00B113C7">
              <w:rPr>
                <w:rFonts w:ascii="Arial" w:hAnsi="Arial" w:cs="Arial"/>
              </w:rPr>
              <w:t xml:space="preserve"> </w:t>
            </w:r>
            <w:r w:rsidRPr="00B113C7">
              <w:rPr>
                <w:rFonts w:ascii="Arial" w:hAnsi="Arial" w:cs="Arial"/>
                <w:w w:val="99"/>
              </w:rPr>
              <w:t>a</w:t>
            </w:r>
            <w:r w:rsidRPr="00B113C7">
              <w:rPr>
                <w:rFonts w:ascii="Arial" w:hAnsi="Arial" w:cs="Arial"/>
                <w:w w:val="94"/>
              </w:rPr>
              <w:t>m</w:t>
            </w:r>
            <w:r w:rsidRPr="00B113C7">
              <w:rPr>
                <w:rFonts w:ascii="Arial" w:hAnsi="Arial" w:cs="Arial"/>
                <w:w w:val="92"/>
              </w:rPr>
              <w:t>b</w:t>
            </w:r>
            <w:r w:rsidRPr="00B113C7">
              <w:rPr>
                <w:rFonts w:ascii="Arial" w:hAnsi="Arial" w:cs="Arial"/>
                <w:w w:val="69"/>
              </w:rPr>
              <w:t>i</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89"/>
              </w:rPr>
              <w:t>t</w:t>
            </w:r>
            <w:r w:rsidRPr="00B113C7">
              <w:rPr>
                <w:rFonts w:ascii="Arial" w:hAnsi="Arial" w:cs="Arial"/>
                <w:w w:val="97"/>
              </w:rPr>
              <w:t>e</w:t>
            </w:r>
            <w:r w:rsidRPr="00B113C7">
              <w:rPr>
                <w:rFonts w:ascii="Arial" w:hAnsi="Arial" w:cs="Arial"/>
                <w:w w:val="96"/>
              </w:rPr>
              <w:t>,</w:t>
            </w:r>
            <w:r w:rsidRPr="00B113C7">
              <w:rPr>
                <w:rFonts w:ascii="Arial" w:hAnsi="Arial" w:cs="Arial"/>
              </w:rPr>
              <w:t xml:space="preserve"> </w:t>
            </w:r>
            <w:r w:rsidRPr="00B113C7">
              <w:rPr>
                <w:rFonts w:ascii="Arial" w:hAnsi="Arial" w:cs="Arial"/>
                <w:w w:val="84"/>
              </w:rPr>
              <w:t>cl</w:t>
            </w:r>
            <w:r w:rsidRPr="00B113C7">
              <w:rPr>
                <w:rFonts w:ascii="Arial" w:hAnsi="Arial" w:cs="Arial"/>
                <w:w w:val="69"/>
              </w:rPr>
              <w:t>i</w:t>
            </w:r>
            <w:r w:rsidRPr="00B113C7">
              <w:rPr>
                <w:rFonts w:ascii="Arial" w:hAnsi="Arial" w:cs="Arial"/>
                <w:w w:val="94"/>
              </w:rPr>
              <w:t>m</w:t>
            </w:r>
            <w:r w:rsidRPr="00B113C7">
              <w:rPr>
                <w:rFonts w:ascii="Arial" w:hAnsi="Arial" w:cs="Arial"/>
                <w:w w:val="99"/>
              </w:rPr>
              <w:t>a</w:t>
            </w:r>
            <w:r w:rsidRPr="00B113C7">
              <w:rPr>
                <w:rFonts w:ascii="Arial" w:hAnsi="Arial" w:cs="Arial"/>
              </w:rPr>
              <w:t xml:space="preserve"> </w:t>
            </w:r>
            <w:r w:rsidRPr="00B113C7">
              <w:rPr>
                <w:rFonts w:ascii="Arial" w:hAnsi="Arial" w:cs="Arial"/>
                <w:w w:val="83"/>
              </w:rPr>
              <w:t>y e</w:t>
            </w:r>
            <w:r w:rsidRPr="00B113C7">
              <w:rPr>
                <w:rFonts w:ascii="Arial" w:hAnsi="Arial" w:cs="Arial"/>
                <w:spacing w:val="-1"/>
                <w:w w:val="83"/>
              </w:rPr>
              <w:t>nt</w:t>
            </w:r>
            <w:r w:rsidRPr="00B113C7">
              <w:rPr>
                <w:rFonts w:ascii="Arial" w:hAnsi="Arial" w:cs="Arial"/>
                <w:w w:val="83"/>
              </w:rPr>
              <w:t>or</w:t>
            </w:r>
            <w:r w:rsidRPr="00B113C7">
              <w:rPr>
                <w:rFonts w:ascii="Arial" w:hAnsi="Arial" w:cs="Arial"/>
                <w:spacing w:val="-1"/>
                <w:w w:val="83"/>
              </w:rPr>
              <w:t>n</w:t>
            </w:r>
            <w:r w:rsidRPr="00B113C7">
              <w:rPr>
                <w:rFonts w:ascii="Arial" w:hAnsi="Arial" w:cs="Arial"/>
                <w:w w:val="83"/>
              </w:rPr>
              <w:t xml:space="preserve">o </w:t>
            </w:r>
            <w:r w:rsidRPr="00B113C7">
              <w:rPr>
                <w:rFonts w:ascii="Arial" w:hAnsi="Arial" w:cs="Arial"/>
                <w:spacing w:val="16"/>
                <w:w w:val="83"/>
              </w:rPr>
              <w:t xml:space="preserve"> </w:t>
            </w:r>
            <w:r w:rsidRPr="00B113C7">
              <w:rPr>
                <w:rFonts w:ascii="Arial" w:hAnsi="Arial" w:cs="Arial"/>
                <w:spacing w:val="-1"/>
                <w:w w:val="93"/>
              </w:rPr>
              <w:t>n</w:t>
            </w:r>
            <w:r w:rsidRPr="00B113C7">
              <w:rPr>
                <w:rFonts w:ascii="Arial" w:hAnsi="Arial" w:cs="Arial"/>
                <w:w w:val="99"/>
              </w:rPr>
              <w:t>a</w:t>
            </w:r>
            <w:r w:rsidRPr="00B113C7">
              <w:rPr>
                <w:rFonts w:ascii="Arial" w:hAnsi="Arial" w:cs="Arial"/>
                <w:spacing w:val="1"/>
                <w:w w:val="89"/>
              </w:rPr>
              <w:t>t</w:t>
            </w:r>
            <w:r w:rsidRPr="00B113C7">
              <w:rPr>
                <w:rFonts w:ascii="Arial" w:hAnsi="Arial" w:cs="Arial"/>
                <w:spacing w:val="-1"/>
                <w:w w:val="93"/>
              </w:rPr>
              <w:t>u</w:t>
            </w:r>
            <w:r w:rsidRPr="00B113C7">
              <w:rPr>
                <w:rFonts w:ascii="Arial" w:hAnsi="Arial" w:cs="Arial"/>
                <w:w w:val="88"/>
              </w:rPr>
              <w:t>r</w:t>
            </w:r>
            <w:r w:rsidRPr="00B113C7">
              <w:rPr>
                <w:rFonts w:ascii="Arial" w:hAnsi="Arial" w:cs="Arial"/>
                <w:w w:val="99"/>
              </w:rPr>
              <w:t>a</w:t>
            </w:r>
            <w:r w:rsidRPr="00B113C7">
              <w:rPr>
                <w:rFonts w:ascii="Arial" w:hAnsi="Arial" w:cs="Arial"/>
                <w:w w:val="69"/>
              </w:rPr>
              <w:t>l</w:t>
            </w:r>
            <w:r w:rsidRPr="00B113C7">
              <w:rPr>
                <w:rFonts w:ascii="Arial" w:hAnsi="Arial" w:cs="Arial"/>
                <w:w w:val="87"/>
              </w:rPr>
              <w:t>;</w:t>
            </w:r>
            <w:r w:rsidRPr="00B113C7">
              <w:rPr>
                <w:rFonts w:ascii="Arial" w:hAnsi="Arial" w:cs="Arial"/>
              </w:rPr>
              <w:t xml:space="preserve"> </w:t>
            </w:r>
            <w:r w:rsidR="00D87630">
              <w:rPr>
                <w:rFonts w:ascii="Arial" w:hAnsi="Arial" w:cs="Arial"/>
              </w:rPr>
              <w:t xml:space="preserve">animales; </w:t>
            </w:r>
            <w:r w:rsidRPr="00B113C7">
              <w:rPr>
                <w:rFonts w:ascii="Arial" w:hAnsi="Arial" w:cs="Arial"/>
                <w:spacing w:val="-1"/>
                <w:w w:val="93"/>
              </w:rPr>
              <w:t>nu</w:t>
            </w:r>
            <w:r w:rsidRPr="00B113C7">
              <w:rPr>
                <w:rFonts w:ascii="Arial" w:hAnsi="Arial" w:cs="Arial"/>
                <w:spacing w:val="-2"/>
                <w:w w:val="97"/>
              </w:rPr>
              <w:t>e</w:t>
            </w:r>
            <w:r w:rsidRPr="00B113C7">
              <w:rPr>
                <w:rFonts w:ascii="Arial" w:hAnsi="Arial" w:cs="Arial"/>
                <w:w w:val="74"/>
              </w:rPr>
              <w:t>v</w:t>
            </w:r>
            <w:r w:rsidRPr="00B113C7">
              <w:rPr>
                <w:rFonts w:ascii="Arial" w:hAnsi="Arial" w:cs="Arial"/>
                <w:spacing w:val="2"/>
                <w:w w:val="99"/>
              </w:rPr>
              <w:t>a</w:t>
            </w:r>
            <w:r w:rsidRPr="00B113C7">
              <w:rPr>
                <w:rFonts w:ascii="Arial" w:hAnsi="Arial" w:cs="Arial"/>
                <w:w w:val="101"/>
              </w:rPr>
              <w:t xml:space="preserve">s </w:t>
            </w:r>
            <w:r w:rsidRPr="00B113C7">
              <w:rPr>
                <w:rFonts w:ascii="Arial" w:hAnsi="Arial" w:cs="Arial"/>
                <w:spacing w:val="-3"/>
                <w:w w:val="89"/>
              </w:rPr>
              <w:t>t</w:t>
            </w:r>
            <w:r w:rsidRPr="00B113C7">
              <w:rPr>
                <w:rFonts w:ascii="Arial" w:hAnsi="Arial" w:cs="Arial"/>
                <w:w w:val="97"/>
              </w:rPr>
              <w:t>e</w:t>
            </w:r>
            <w:r w:rsidRPr="00B113C7">
              <w:rPr>
                <w:rFonts w:ascii="Arial" w:hAnsi="Arial" w:cs="Arial"/>
                <w:w w:val="93"/>
              </w:rPr>
              <w:t>c</w:t>
            </w:r>
            <w:r w:rsidRPr="00B113C7">
              <w:rPr>
                <w:rFonts w:ascii="Arial" w:hAnsi="Arial" w:cs="Arial"/>
                <w:spacing w:val="-1"/>
                <w:w w:val="93"/>
              </w:rPr>
              <w:t>n</w:t>
            </w:r>
            <w:r w:rsidRPr="00B113C7">
              <w:rPr>
                <w:rFonts w:ascii="Arial" w:hAnsi="Arial" w:cs="Arial"/>
                <w:w w:val="81"/>
              </w:rPr>
              <w:t>ol</w:t>
            </w:r>
            <w:r w:rsidRPr="00B113C7">
              <w:rPr>
                <w:rFonts w:ascii="Arial" w:hAnsi="Arial" w:cs="Arial"/>
                <w:w w:val="87"/>
              </w:rPr>
              <w:t>o</w:t>
            </w:r>
            <w:r w:rsidRPr="00B113C7">
              <w:rPr>
                <w:rFonts w:ascii="Arial" w:hAnsi="Arial" w:cs="Arial"/>
                <w:spacing w:val="1"/>
                <w:w w:val="87"/>
              </w:rPr>
              <w:t>g</w:t>
            </w:r>
            <w:r w:rsidRPr="00B113C7">
              <w:rPr>
                <w:rFonts w:ascii="Arial" w:hAnsi="Arial" w:cs="Arial"/>
                <w:w w:val="69"/>
              </w:rPr>
              <w:t>í</w:t>
            </w:r>
            <w:r w:rsidRPr="00B113C7">
              <w:rPr>
                <w:rFonts w:ascii="Arial" w:hAnsi="Arial" w:cs="Arial"/>
                <w:w w:val="99"/>
              </w:rPr>
              <w:t>a</w:t>
            </w:r>
            <w:r w:rsidRPr="00B113C7">
              <w:rPr>
                <w:rFonts w:ascii="Arial" w:hAnsi="Arial" w:cs="Arial"/>
                <w:w w:val="101"/>
              </w:rPr>
              <w:t>s</w:t>
            </w:r>
            <w:r w:rsidRPr="00B113C7">
              <w:rPr>
                <w:rFonts w:ascii="Arial" w:hAnsi="Arial" w:cs="Arial"/>
                <w:spacing w:val="1"/>
              </w:rPr>
              <w:t xml:space="preserve"> </w:t>
            </w:r>
            <w:r w:rsidRPr="00B113C7">
              <w:rPr>
                <w:rFonts w:ascii="Arial" w:hAnsi="Arial" w:cs="Arial"/>
              </w:rPr>
              <w:t>de</w:t>
            </w:r>
            <w:r w:rsidRPr="00B113C7">
              <w:rPr>
                <w:rFonts w:ascii="Arial" w:hAnsi="Arial" w:cs="Arial"/>
                <w:spacing w:val="-10"/>
              </w:rPr>
              <w:t xml:space="preserve"> </w:t>
            </w:r>
            <w:r w:rsidRPr="00B113C7">
              <w:rPr>
                <w:rFonts w:ascii="Arial" w:hAnsi="Arial" w:cs="Arial"/>
                <w:w w:val="69"/>
              </w:rPr>
              <w:t>l</w:t>
            </w:r>
            <w:r w:rsidRPr="00B113C7">
              <w:rPr>
                <w:rFonts w:ascii="Arial" w:hAnsi="Arial" w:cs="Arial"/>
                <w:w w:val="99"/>
              </w:rPr>
              <w:t>a</w:t>
            </w:r>
            <w:r w:rsidRPr="00B113C7">
              <w:rPr>
                <w:rFonts w:ascii="Arial" w:hAnsi="Arial" w:cs="Arial"/>
              </w:rPr>
              <w:t xml:space="preserve"> </w:t>
            </w:r>
            <w:r w:rsidRPr="00B113C7">
              <w:rPr>
                <w:rFonts w:ascii="Arial" w:hAnsi="Arial" w:cs="Arial"/>
                <w:w w:val="69"/>
              </w:rPr>
              <w:t>i</w:t>
            </w:r>
            <w:r w:rsidRPr="00B113C7">
              <w:rPr>
                <w:rFonts w:ascii="Arial" w:hAnsi="Arial" w:cs="Arial"/>
                <w:spacing w:val="-1"/>
                <w:w w:val="93"/>
              </w:rPr>
              <w:t>n</w:t>
            </w:r>
            <w:r w:rsidRPr="00B113C7">
              <w:rPr>
                <w:rFonts w:ascii="Arial" w:hAnsi="Arial" w:cs="Arial"/>
                <w:w w:val="70"/>
              </w:rPr>
              <w:t>f</w:t>
            </w:r>
            <w:r w:rsidRPr="00B113C7">
              <w:rPr>
                <w:rFonts w:ascii="Arial" w:hAnsi="Arial" w:cs="Arial"/>
                <w:w w:val="88"/>
              </w:rPr>
              <w:t>or</w:t>
            </w:r>
            <w:r w:rsidRPr="00B113C7">
              <w:rPr>
                <w:rFonts w:ascii="Arial" w:hAnsi="Arial" w:cs="Arial"/>
                <w:w w:val="94"/>
              </w:rPr>
              <w:t>m</w:t>
            </w:r>
            <w:r w:rsidRPr="00B113C7">
              <w:rPr>
                <w:rFonts w:ascii="Arial" w:hAnsi="Arial" w:cs="Arial"/>
                <w:w w:val="99"/>
              </w:rPr>
              <w:t>a</w:t>
            </w:r>
            <w:r w:rsidRPr="00B113C7">
              <w:rPr>
                <w:rFonts w:ascii="Arial" w:hAnsi="Arial" w:cs="Arial"/>
                <w:w w:val="84"/>
              </w:rPr>
              <w:t>ci</w:t>
            </w:r>
            <w:r w:rsidRPr="00B113C7">
              <w:rPr>
                <w:rFonts w:ascii="Arial" w:hAnsi="Arial" w:cs="Arial"/>
                <w:w w:val="91"/>
              </w:rPr>
              <w:t>ón</w:t>
            </w:r>
            <w:r w:rsidRPr="00B113C7">
              <w:rPr>
                <w:rFonts w:ascii="Arial" w:hAnsi="Arial" w:cs="Arial"/>
                <w:spacing w:val="-1"/>
              </w:rPr>
              <w:t xml:space="preserve"> </w:t>
            </w:r>
            <w:r w:rsidRPr="00B113C7">
              <w:rPr>
                <w:rFonts w:ascii="Arial" w:hAnsi="Arial" w:cs="Arial"/>
                <w:w w:val="76"/>
              </w:rPr>
              <w:t>y</w:t>
            </w:r>
            <w:r w:rsidRPr="00B113C7">
              <w:rPr>
                <w:rFonts w:ascii="Arial" w:hAnsi="Arial" w:cs="Arial"/>
                <w:spacing w:val="11"/>
                <w:w w:val="76"/>
              </w:rPr>
              <w:t xml:space="preserve"> </w:t>
            </w:r>
            <w:r w:rsidRPr="00B113C7">
              <w:rPr>
                <w:rFonts w:ascii="Arial" w:hAnsi="Arial" w:cs="Arial"/>
              </w:rPr>
              <w:t>de</w:t>
            </w:r>
            <w:r w:rsidRPr="00B113C7">
              <w:rPr>
                <w:rFonts w:ascii="Arial" w:hAnsi="Arial" w:cs="Arial"/>
                <w:spacing w:val="-10"/>
              </w:rPr>
              <w:t xml:space="preserve"> </w:t>
            </w:r>
            <w:r w:rsidRPr="00B113C7">
              <w:rPr>
                <w:rFonts w:ascii="Arial" w:hAnsi="Arial" w:cs="Arial"/>
                <w:w w:val="69"/>
              </w:rPr>
              <w:t>l</w:t>
            </w:r>
            <w:r w:rsidRPr="00B113C7">
              <w:rPr>
                <w:rFonts w:ascii="Arial" w:hAnsi="Arial" w:cs="Arial"/>
                <w:w w:val="99"/>
              </w:rPr>
              <w:t>a</w:t>
            </w:r>
            <w:r w:rsidRPr="00B113C7">
              <w:rPr>
                <w:rFonts w:ascii="Arial" w:hAnsi="Arial" w:cs="Arial"/>
              </w:rPr>
              <w:t xml:space="preserve"> </w:t>
            </w:r>
            <w:r w:rsidRPr="00B113C7">
              <w:rPr>
                <w:rFonts w:ascii="Arial" w:hAnsi="Arial" w:cs="Arial"/>
                <w:w w:val="90"/>
              </w:rPr>
              <w:t>c</w:t>
            </w:r>
            <w:r w:rsidRPr="00B113C7">
              <w:rPr>
                <w:rFonts w:ascii="Arial" w:hAnsi="Arial" w:cs="Arial"/>
                <w:spacing w:val="-2"/>
                <w:w w:val="90"/>
              </w:rPr>
              <w:t>o</w:t>
            </w:r>
            <w:r w:rsidRPr="00B113C7">
              <w:rPr>
                <w:rFonts w:ascii="Arial" w:hAnsi="Arial" w:cs="Arial"/>
                <w:w w:val="94"/>
              </w:rPr>
              <w:t>m</w:t>
            </w:r>
            <w:r w:rsidRPr="00B113C7">
              <w:rPr>
                <w:rFonts w:ascii="Arial" w:hAnsi="Arial" w:cs="Arial"/>
                <w:spacing w:val="1"/>
                <w:w w:val="93"/>
              </w:rPr>
              <w:t>u</w:t>
            </w:r>
            <w:r w:rsidRPr="00B113C7">
              <w:rPr>
                <w:rFonts w:ascii="Arial" w:hAnsi="Arial" w:cs="Arial"/>
                <w:spacing w:val="-1"/>
                <w:w w:val="93"/>
              </w:rPr>
              <w:t>n</w:t>
            </w:r>
            <w:r w:rsidRPr="00B113C7">
              <w:rPr>
                <w:rFonts w:ascii="Arial" w:hAnsi="Arial" w:cs="Arial"/>
                <w:w w:val="69"/>
              </w:rPr>
              <w:t>i</w:t>
            </w:r>
            <w:r w:rsidRPr="00B113C7">
              <w:rPr>
                <w:rFonts w:ascii="Arial" w:hAnsi="Arial" w:cs="Arial"/>
                <w:w w:val="96"/>
              </w:rPr>
              <w:t>ca</w:t>
            </w:r>
            <w:r w:rsidRPr="00B113C7">
              <w:rPr>
                <w:rFonts w:ascii="Arial" w:hAnsi="Arial" w:cs="Arial"/>
                <w:w w:val="84"/>
              </w:rPr>
              <w:t>ci</w:t>
            </w:r>
            <w:r w:rsidRPr="00B113C7">
              <w:rPr>
                <w:rFonts w:ascii="Arial" w:hAnsi="Arial" w:cs="Arial"/>
                <w:w w:val="91"/>
              </w:rPr>
              <w:t>ó</w:t>
            </w:r>
            <w:r w:rsidRPr="00B113C7">
              <w:rPr>
                <w:rFonts w:ascii="Arial" w:hAnsi="Arial" w:cs="Arial"/>
                <w:spacing w:val="-1"/>
                <w:w w:val="91"/>
              </w:rPr>
              <w:t>n</w:t>
            </w:r>
            <w:r w:rsidRPr="00B113C7">
              <w:rPr>
                <w:rFonts w:ascii="Arial" w:hAnsi="Arial" w:cs="Arial"/>
                <w:w w:val="96"/>
              </w:rPr>
              <w:t>.</w:t>
            </w:r>
          </w:p>
          <w:p w:rsidR="00D87630" w:rsidRPr="00D87630" w:rsidRDefault="00D37E61" w:rsidP="003456B1">
            <w:pPr>
              <w:autoSpaceDE w:val="0"/>
              <w:autoSpaceDN w:val="0"/>
              <w:adjustRightInd w:val="0"/>
              <w:spacing w:before="10" w:line="252" w:lineRule="auto"/>
              <w:ind w:left="4" w:right="104"/>
              <w:rPr>
                <w:rFonts w:ascii="Arial" w:hAnsi="Arial" w:cs="Arial"/>
                <w:b/>
              </w:rPr>
            </w:pPr>
            <w:r>
              <w:rPr>
                <w:rFonts w:ascii="Arial" w:hAnsi="Arial" w:cs="Arial"/>
                <w:b/>
                <w:spacing w:val="-1"/>
                <w:w w:val="94"/>
              </w:rPr>
              <w:t>(C)</w:t>
            </w:r>
          </w:p>
        </w:tc>
        <w:tc>
          <w:tcPr>
            <w:tcW w:w="3665" w:type="dxa"/>
            <w:tcBorders>
              <w:left w:val="single" w:sz="1" w:space="0" w:color="000000"/>
              <w:bottom w:val="single" w:sz="1" w:space="0" w:color="000000"/>
              <w:right w:val="single" w:sz="1" w:space="0" w:color="000000"/>
            </w:tcBorders>
            <w:shd w:val="clear" w:color="auto" w:fill="auto"/>
          </w:tcPr>
          <w:p w:rsidR="00442998" w:rsidRPr="00B113C7" w:rsidRDefault="00442998" w:rsidP="003456B1">
            <w:pPr>
              <w:autoSpaceDE w:val="0"/>
              <w:autoSpaceDN w:val="0"/>
              <w:adjustRightInd w:val="0"/>
              <w:ind w:left="4"/>
              <w:rPr>
                <w:rFonts w:ascii="Arial" w:hAnsi="Arial" w:cs="Arial"/>
              </w:rPr>
            </w:pPr>
            <w:r w:rsidRPr="00B113C7">
              <w:rPr>
                <w:rFonts w:ascii="Arial" w:hAnsi="Arial" w:cs="Arial"/>
                <w:spacing w:val="-7"/>
                <w:w w:val="88"/>
              </w:rPr>
              <w:lastRenderedPageBreak/>
              <w:t>F</w:t>
            </w:r>
            <w:r w:rsidRPr="00B113C7">
              <w:rPr>
                <w:rFonts w:ascii="Arial" w:hAnsi="Arial" w:cs="Arial"/>
                <w:spacing w:val="-1"/>
                <w:w w:val="88"/>
              </w:rPr>
              <w:t>un</w:t>
            </w:r>
            <w:r w:rsidRPr="00B113C7">
              <w:rPr>
                <w:rFonts w:ascii="Arial" w:hAnsi="Arial" w:cs="Arial"/>
                <w:w w:val="88"/>
              </w:rPr>
              <w:t>ci</w:t>
            </w:r>
            <w:r w:rsidRPr="00B113C7">
              <w:rPr>
                <w:rFonts w:ascii="Arial" w:hAnsi="Arial" w:cs="Arial"/>
                <w:spacing w:val="2"/>
                <w:w w:val="88"/>
              </w:rPr>
              <w:t>ó</w:t>
            </w:r>
            <w:r w:rsidRPr="00B113C7">
              <w:rPr>
                <w:rFonts w:ascii="Arial" w:hAnsi="Arial" w:cs="Arial"/>
                <w:w w:val="88"/>
              </w:rPr>
              <w:t>n</w:t>
            </w:r>
            <w:r w:rsidRPr="00B113C7">
              <w:rPr>
                <w:rFonts w:ascii="Arial" w:hAnsi="Arial" w:cs="Arial"/>
                <w:spacing w:val="6"/>
                <w:w w:val="88"/>
              </w:rPr>
              <w:t xml:space="preserve"> </w:t>
            </w:r>
            <w:r w:rsidRPr="00B113C7">
              <w:rPr>
                <w:rFonts w:ascii="Arial" w:hAnsi="Arial" w:cs="Arial"/>
                <w:w w:val="69"/>
              </w:rPr>
              <w:t>l</w:t>
            </w:r>
            <w:r w:rsidRPr="00B113C7">
              <w:rPr>
                <w:rFonts w:ascii="Arial" w:hAnsi="Arial" w:cs="Arial"/>
                <w:spacing w:val="1"/>
                <w:w w:val="69"/>
              </w:rPr>
              <w:t>i</w:t>
            </w:r>
            <w:r w:rsidRPr="00B113C7">
              <w:rPr>
                <w:rFonts w:ascii="Arial" w:hAnsi="Arial" w:cs="Arial"/>
                <w:spacing w:val="-1"/>
                <w:w w:val="93"/>
              </w:rPr>
              <w:t>n</w:t>
            </w:r>
            <w:r w:rsidRPr="00B113C7">
              <w:rPr>
                <w:rFonts w:ascii="Arial" w:hAnsi="Arial" w:cs="Arial"/>
                <w:spacing w:val="1"/>
                <w:w w:val="85"/>
              </w:rPr>
              <w:t>g</w:t>
            </w:r>
            <w:r w:rsidRPr="00B113C7">
              <w:rPr>
                <w:rFonts w:ascii="Arial" w:hAnsi="Arial" w:cs="Arial"/>
                <w:spacing w:val="-1"/>
                <w:w w:val="93"/>
              </w:rPr>
              <w:t>ü</w:t>
            </w:r>
            <w:r w:rsidRPr="00B113C7">
              <w:rPr>
                <w:rFonts w:ascii="Arial" w:hAnsi="Arial" w:cs="Arial"/>
                <w:w w:val="69"/>
              </w:rPr>
              <w:t>í</w:t>
            </w:r>
            <w:r w:rsidRPr="00B113C7">
              <w:rPr>
                <w:rFonts w:ascii="Arial" w:hAnsi="Arial" w:cs="Arial"/>
                <w:spacing w:val="-1"/>
                <w:w w:val="101"/>
              </w:rPr>
              <w:t>s</w:t>
            </w:r>
            <w:r w:rsidRPr="00B113C7">
              <w:rPr>
                <w:rFonts w:ascii="Arial" w:hAnsi="Arial" w:cs="Arial"/>
                <w:spacing w:val="1"/>
                <w:w w:val="89"/>
              </w:rPr>
              <w:t>t</w:t>
            </w:r>
            <w:r w:rsidRPr="00B113C7">
              <w:rPr>
                <w:rFonts w:ascii="Arial" w:hAnsi="Arial" w:cs="Arial"/>
                <w:w w:val="69"/>
              </w:rPr>
              <w:t>i</w:t>
            </w:r>
            <w:r w:rsidRPr="00B113C7">
              <w:rPr>
                <w:rFonts w:ascii="Arial" w:hAnsi="Arial" w:cs="Arial"/>
                <w:w w:val="96"/>
              </w:rPr>
              <w:t>ca</w:t>
            </w:r>
            <w:r w:rsidRPr="00B113C7">
              <w:rPr>
                <w:rFonts w:ascii="Arial" w:hAnsi="Arial" w:cs="Arial"/>
                <w:w w:val="87"/>
              </w:rPr>
              <w:t>:</w:t>
            </w:r>
          </w:p>
          <w:p w:rsidR="00442998" w:rsidRDefault="00442998" w:rsidP="003456B1">
            <w:pPr>
              <w:autoSpaceDE w:val="0"/>
              <w:autoSpaceDN w:val="0"/>
              <w:adjustRightInd w:val="0"/>
              <w:spacing w:before="10" w:line="252" w:lineRule="auto"/>
              <w:ind w:left="4" w:right="104"/>
              <w:rPr>
                <w:rFonts w:ascii="Arial" w:hAnsi="Arial" w:cs="Arial"/>
              </w:rPr>
            </w:pPr>
            <w:r w:rsidRPr="00B113C7">
              <w:rPr>
                <w:rFonts w:ascii="Arial" w:hAnsi="Arial" w:cs="Arial"/>
                <w:spacing w:val="-10"/>
              </w:rPr>
              <w:lastRenderedPageBreak/>
              <w:t>1</w:t>
            </w:r>
            <w:r w:rsidRPr="00B113C7">
              <w:rPr>
                <w:rFonts w:ascii="Arial" w:hAnsi="Arial" w:cs="Arial"/>
              </w:rPr>
              <w:t>.</w:t>
            </w:r>
            <w:r w:rsidRPr="00B113C7">
              <w:rPr>
                <w:rFonts w:ascii="Arial" w:hAnsi="Arial" w:cs="Arial"/>
                <w:spacing w:val="-1"/>
              </w:rPr>
              <w:t>5</w:t>
            </w:r>
            <w:r w:rsidRPr="00B113C7">
              <w:rPr>
                <w:rFonts w:ascii="Arial" w:hAnsi="Arial" w:cs="Arial"/>
              </w:rPr>
              <w:t>.</w:t>
            </w:r>
            <w:r w:rsidRPr="00B113C7">
              <w:rPr>
                <w:rFonts w:ascii="Arial" w:hAnsi="Arial" w:cs="Arial"/>
                <w:spacing w:val="-5"/>
              </w:rPr>
              <w:t xml:space="preserve"> </w:t>
            </w:r>
            <w:r w:rsidRPr="00B113C7">
              <w:rPr>
                <w:rFonts w:ascii="Arial" w:hAnsi="Arial" w:cs="Arial"/>
                <w:w w:val="82"/>
              </w:rPr>
              <w:t>C</w:t>
            </w:r>
            <w:r w:rsidRPr="00B113C7">
              <w:rPr>
                <w:rFonts w:ascii="Arial" w:hAnsi="Arial" w:cs="Arial"/>
                <w:w w:val="91"/>
              </w:rPr>
              <w:t>o</w:t>
            </w:r>
            <w:r w:rsidRPr="00B113C7">
              <w:rPr>
                <w:rFonts w:ascii="Arial" w:hAnsi="Arial" w:cs="Arial"/>
                <w:spacing w:val="-1"/>
                <w:w w:val="91"/>
              </w:rPr>
              <w:t>n</w:t>
            </w:r>
            <w:r w:rsidRPr="00B113C7">
              <w:rPr>
                <w:rFonts w:ascii="Arial" w:hAnsi="Arial" w:cs="Arial"/>
                <w:w w:val="85"/>
              </w:rPr>
              <w:t>oci</w:t>
            </w:r>
            <w:r w:rsidRPr="00B113C7">
              <w:rPr>
                <w:rFonts w:ascii="Arial" w:hAnsi="Arial" w:cs="Arial"/>
                <w:w w:val="94"/>
              </w:rPr>
              <w:t>m</w:t>
            </w:r>
            <w:r w:rsidRPr="00B113C7">
              <w:rPr>
                <w:rFonts w:ascii="Arial" w:hAnsi="Arial" w:cs="Arial"/>
                <w:w w:val="69"/>
              </w:rPr>
              <w:t>i</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89"/>
              </w:rPr>
              <w:t>t</w:t>
            </w:r>
            <w:r w:rsidRPr="00B113C7">
              <w:rPr>
                <w:rFonts w:ascii="Arial" w:hAnsi="Arial" w:cs="Arial"/>
                <w:w w:val="88"/>
              </w:rPr>
              <w:t>o</w:t>
            </w:r>
            <w:r w:rsidRPr="00B113C7">
              <w:rPr>
                <w:rFonts w:ascii="Arial" w:hAnsi="Arial" w:cs="Arial"/>
              </w:rPr>
              <w:t xml:space="preserve"> </w:t>
            </w:r>
            <w:r w:rsidRPr="00B113C7">
              <w:rPr>
                <w:rFonts w:ascii="Arial" w:hAnsi="Arial" w:cs="Arial"/>
                <w:w w:val="76"/>
              </w:rPr>
              <w:t>y</w:t>
            </w:r>
            <w:r w:rsidRPr="00B113C7">
              <w:rPr>
                <w:rFonts w:ascii="Arial" w:hAnsi="Arial" w:cs="Arial"/>
                <w:spacing w:val="11"/>
                <w:w w:val="76"/>
              </w:rPr>
              <w:t xml:space="preserve"> </w:t>
            </w:r>
            <w:r w:rsidRPr="00B113C7">
              <w:rPr>
                <w:rFonts w:ascii="Arial" w:hAnsi="Arial" w:cs="Arial"/>
                <w:w w:val="90"/>
              </w:rPr>
              <w:t>c</w:t>
            </w:r>
            <w:r w:rsidRPr="00B113C7">
              <w:rPr>
                <w:rFonts w:ascii="Arial" w:hAnsi="Arial" w:cs="Arial"/>
                <w:spacing w:val="-2"/>
                <w:w w:val="90"/>
              </w:rPr>
              <w:t>o</w:t>
            </w:r>
            <w:r w:rsidRPr="00B113C7">
              <w:rPr>
                <w:rFonts w:ascii="Arial" w:hAnsi="Arial" w:cs="Arial"/>
                <w:spacing w:val="-1"/>
                <w:w w:val="94"/>
              </w:rPr>
              <w:t>m</w:t>
            </w:r>
            <w:r w:rsidRPr="00B113C7">
              <w:rPr>
                <w:rFonts w:ascii="Arial" w:hAnsi="Arial" w:cs="Arial"/>
                <w:w w:val="93"/>
              </w:rPr>
              <w:t>p</w:t>
            </w:r>
            <w:r w:rsidRPr="00B113C7">
              <w:rPr>
                <w:rFonts w:ascii="Arial" w:hAnsi="Arial" w:cs="Arial"/>
                <w:spacing w:val="-2"/>
                <w:w w:val="88"/>
              </w:rPr>
              <w:t>r</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101"/>
              </w:rPr>
              <w:t>s</w:t>
            </w:r>
            <w:r w:rsidRPr="00B113C7">
              <w:rPr>
                <w:rFonts w:ascii="Arial" w:hAnsi="Arial" w:cs="Arial"/>
                <w:w w:val="69"/>
              </w:rPr>
              <w:t>i</w:t>
            </w:r>
            <w:r w:rsidRPr="00B113C7">
              <w:rPr>
                <w:rFonts w:ascii="Arial" w:hAnsi="Arial" w:cs="Arial"/>
                <w:w w:val="91"/>
              </w:rPr>
              <w:t>ón</w:t>
            </w:r>
            <w:r w:rsidRPr="00B113C7">
              <w:rPr>
                <w:rFonts w:ascii="Arial" w:hAnsi="Arial" w:cs="Arial"/>
                <w:spacing w:val="1"/>
              </w:rPr>
              <w:t xml:space="preserve"> </w:t>
            </w:r>
            <w:r w:rsidRPr="00B113C7">
              <w:rPr>
                <w:rFonts w:ascii="Arial" w:hAnsi="Arial" w:cs="Arial"/>
              </w:rPr>
              <w:t>de</w:t>
            </w:r>
            <w:r w:rsidRPr="00B113C7">
              <w:rPr>
                <w:rFonts w:ascii="Arial" w:hAnsi="Arial" w:cs="Arial"/>
                <w:spacing w:val="-10"/>
              </w:rPr>
              <w:t xml:space="preserve"> </w:t>
            </w:r>
            <w:r w:rsidRPr="00B113C7">
              <w:rPr>
                <w:rFonts w:ascii="Arial" w:hAnsi="Arial" w:cs="Arial"/>
                <w:spacing w:val="-2"/>
                <w:w w:val="74"/>
              </w:rPr>
              <w:t>v</w:t>
            </w:r>
            <w:r w:rsidRPr="00B113C7">
              <w:rPr>
                <w:rFonts w:ascii="Arial" w:hAnsi="Arial" w:cs="Arial"/>
                <w:w w:val="93"/>
              </w:rPr>
              <w:t>oca</w:t>
            </w:r>
            <w:r w:rsidRPr="00B113C7">
              <w:rPr>
                <w:rFonts w:ascii="Arial" w:hAnsi="Arial" w:cs="Arial"/>
                <w:w w:val="92"/>
              </w:rPr>
              <w:t>b</w:t>
            </w:r>
            <w:r w:rsidRPr="00B113C7">
              <w:rPr>
                <w:rFonts w:ascii="Arial" w:hAnsi="Arial" w:cs="Arial"/>
                <w:spacing w:val="-1"/>
                <w:w w:val="93"/>
              </w:rPr>
              <w:t>u</w:t>
            </w:r>
            <w:r w:rsidRPr="00B113C7">
              <w:rPr>
                <w:rFonts w:ascii="Arial" w:hAnsi="Arial" w:cs="Arial"/>
                <w:w w:val="69"/>
              </w:rPr>
              <w:t>l</w:t>
            </w:r>
            <w:r w:rsidRPr="00B113C7">
              <w:rPr>
                <w:rFonts w:ascii="Arial" w:hAnsi="Arial" w:cs="Arial"/>
                <w:w w:val="99"/>
              </w:rPr>
              <w:t>a</w:t>
            </w:r>
            <w:r w:rsidRPr="00B113C7">
              <w:rPr>
                <w:rFonts w:ascii="Arial" w:hAnsi="Arial" w:cs="Arial"/>
                <w:w w:val="88"/>
              </w:rPr>
              <w:t>r</w:t>
            </w:r>
            <w:r w:rsidRPr="00B113C7">
              <w:rPr>
                <w:rFonts w:ascii="Arial" w:hAnsi="Arial" w:cs="Arial"/>
                <w:w w:val="69"/>
              </w:rPr>
              <w:t>i</w:t>
            </w:r>
            <w:r w:rsidRPr="00B113C7">
              <w:rPr>
                <w:rFonts w:ascii="Arial" w:hAnsi="Arial" w:cs="Arial"/>
                <w:w w:val="88"/>
              </w:rPr>
              <w:t>o</w:t>
            </w:r>
            <w:r w:rsidRPr="00B113C7">
              <w:rPr>
                <w:rFonts w:ascii="Arial" w:hAnsi="Arial" w:cs="Arial"/>
              </w:rPr>
              <w:t xml:space="preserve"> </w:t>
            </w:r>
            <w:r w:rsidRPr="00B113C7">
              <w:rPr>
                <w:rFonts w:ascii="Arial" w:hAnsi="Arial" w:cs="Arial"/>
                <w:spacing w:val="1"/>
                <w:w w:val="93"/>
              </w:rPr>
              <w:t>h</w:t>
            </w:r>
            <w:r w:rsidRPr="00B113C7">
              <w:rPr>
                <w:rFonts w:ascii="Arial" w:hAnsi="Arial" w:cs="Arial"/>
                <w:w w:val="99"/>
              </w:rPr>
              <w:t>a</w:t>
            </w:r>
            <w:r w:rsidRPr="00B113C7">
              <w:rPr>
                <w:rFonts w:ascii="Arial" w:hAnsi="Arial" w:cs="Arial"/>
                <w:w w:val="92"/>
              </w:rPr>
              <w:t>b</w:t>
            </w:r>
            <w:r w:rsidRPr="00B113C7">
              <w:rPr>
                <w:rFonts w:ascii="Arial" w:hAnsi="Arial" w:cs="Arial"/>
                <w:spacing w:val="-2"/>
                <w:w w:val="69"/>
              </w:rPr>
              <w:t>i</w:t>
            </w:r>
            <w:r w:rsidRPr="00B113C7">
              <w:rPr>
                <w:rFonts w:ascii="Arial" w:hAnsi="Arial" w:cs="Arial"/>
                <w:spacing w:val="1"/>
                <w:w w:val="89"/>
              </w:rPr>
              <w:t>t</w:t>
            </w:r>
            <w:r w:rsidRPr="00B113C7">
              <w:rPr>
                <w:rFonts w:ascii="Arial" w:hAnsi="Arial" w:cs="Arial"/>
                <w:spacing w:val="-1"/>
                <w:w w:val="93"/>
              </w:rPr>
              <w:t>u</w:t>
            </w:r>
            <w:r w:rsidRPr="00B113C7">
              <w:rPr>
                <w:rFonts w:ascii="Arial" w:hAnsi="Arial" w:cs="Arial"/>
                <w:w w:val="99"/>
              </w:rPr>
              <w:t>a</w:t>
            </w:r>
            <w:r w:rsidRPr="00B113C7">
              <w:rPr>
                <w:rFonts w:ascii="Arial" w:hAnsi="Arial" w:cs="Arial"/>
                <w:w w:val="69"/>
              </w:rPr>
              <w:t>l</w:t>
            </w:r>
            <w:r w:rsidRPr="00B113C7">
              <w:rPr>
                <w:rFonts w:ascii="Arial" w:hAnsi="Arial" w:cs="Arial"/>
                <w:spacing w:val="2"/>
              </w:rPr>
              <w:t xml:space="preserve"> </w:t>
            </w:r>
            <w:r w:rsidRPr="00B113C7">
              <w:rPr>
                <w:rFonts w:ascii="Arial" w:hAnsi="Arial" w:cs="Arial"/>
                <w:spacing w:val="-2"/>
                <w:w w:val="88"/>
              </w:rPr>
              <w:t>r</w:t>
            </w:r>
            <w:r w:rsidRPr="00B113C7">
              <w:rPr>
                <w:rFonts w:ascii="Arial" w:hAnsi="Arial" w:cs="Arial"/>
                <w:w w:val="97"/>
              </w:rPr>
              <w:t>e</w:t>
            </w:r>
            <w:r w:rsidRPr="00B113C7">
              <w:rPr>
                <w:rFonts w:ascii="Arial" w:hAnsi="Arial" w:cs="Arial"/>
                <w:w w:val="69"/>
              </w:rPr>
              <w:t>l</w:t>
            </w:r>
            <w:r w:rsidRPr="00B113C7">
              <w:rPr>
                <w:rFonts w:ascii="Arial" w:hAnsi="Arial" w:cs="Arial"/>
                <w:spacing w:val="-1"/>
                <w:w w:val="99"/>
              </w:rPr>
              <w:t>a</w:t>
            </w:r>
            <w:r w:rsidRPr="00B113C7">
              <w:rPr>
                <w:rFonts w:ascii="Arial" w:hAnsi="Arial" w:cs="Arial"/>
                <w:spacing w:val="1"/>
                <w:w w:val="89"/>
              </w:rPr>
              <w:t>t</w:t>
            </w:r>
            <w:r w:rsidRPr="00B113C7">
              <w:rPr>
                <w:rFonts w:ascii="Arial" w:hAnsi="Arial" w:cs="Arial"/>
                <w:w w:val="69"/>
              </w:rPr>
              <w:t>i</w:t>
            </w:r>
            <w:r w:rsidRPr="00B113C7">
              <w:rPr>
                <w:rFonts w:ascii="Arial" w:hAnsi="Arial" w:cs="Arial"/>
                <w:spacing w:val="-2"/>
                <w:w w:val="74"/>
              </w:rPr>
              <w:t>v</w:t>
            </w:r>
            <w:r w:rsidRPr="00B113C7">
              <w:rPr>
                <w:rFonts w:ascii="Arial" w:hAnsi="Arial" w:cs="Arial"/>
                <w:w w:val="88"/>
              </w:rPr>
              <w:t>o</w:t>
            </w:r>
            <w:r w:rsidRPr="00B113C7">
              <w:rPr>
                <w:rFonts w:ascii="Arial" w:hAnsi="Arial" w:cs="Arial"/>
                <w:spacing w:val="2"/>
              </w:rPr>
              <w:t xml:space="preserve"> </w:t>
            </w:r>
            <w:r w:rsidRPr="00B113C7">
              <w:rPr>
                <w:rFonts w:ascii="Arial" w:hAnsi="Arial" w:cs="Arial"/>
              </w:rPr>
              <w:t>a</w:t>
            </w:r>
            <w:r w:rsidRPr="00B113C7">
              <w:rPr>
                <w:rFonts w:ascii="Arial" w:hAnsi="Arial" w:cs="Arial"/>
                <w:spacing w:val="-1"/>
              </w:rPr>
              <w:t xml:space="preserve"> </w:t>
            </w:r>
            <w:r w:rsidRPr="00B113C7">
              <w:rPr>
                <w:rFonts w:ascii="Arial" w:hAnsi="Arial" w:cs="Arial"/>
                <w:w w:val="69"/>
              </w:rPr>
              <w:t>i</w:t>
            </w:r>
            <w:r w:rsidRPr="00B113C7">
              <w:rPr>
                <w:rFonts w:ascii="Arial" w:hAnsi="Arial" w:cs="Arial"/>
                <w:w w:val="92"/>
              </w:rPr>
              <w:t>d</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89"/>
              </w:rPr>
              <w:t>t</w:t>
            </w:r>
            <w:r w:rsidRPr="00B113C7">
              <w:rPr>
                <w:rFonts w:ascii="Arial" w:hAnsi="Arial" w:cs="Arial"/>
                <w:w w:val="69"/>
              </w:rPr>
              <w:t>i</w:t>
            </w:r>
            <w:r w:rsidRPr="00B113C7">
              <w:rPr>
                <w:rFonts w:ascii="Arial" w:hAnsi="Arial" w:cs="Arial"/>
                <w:spacing w:val="1"/>
                <w:w w:val="70"/>
              </w:rPr>
              <w:t>f</w:t>
            </w:r>
            <w:r w:rsidRPr="00B113C7">
              <w:rPr>
                <w:rFonts w:ascii="Arial" w:hAnsi="Arial" w:cs="Arial"/>
                <w:w w:val="69"/>
              </w:rPr>
              <w:t>i</w:t>
            </w:r>
            <w:r w:rsidRPr="00B113C7">
              <w:rPr>
                <w:rFonts w:ascii="Arial" w:hAnsi="Arial" w:cs="Arial"/>
                <w:w w:val="96"/>
              </w:rPr>
              <w:t>c</w:t>
            </w:r>
            <w:r w:rsidRPr="00B113C7">
              <w:rPr>
                <w:rFonts w:ascii="Arial" w:hAnsi="Arial" w:cs="Arial"/>
                <w:spacing w:val="-1"/>
                <w:w w:val="96"/>
              </w:rPr>
              <w:t>a</w:t>
            </w:r>
            <w:r w:rsidRPr="00B113C7">
              <w:rPr>
                <w:rFonts w:ascii="Arial" w:hAnsi="Arial" w:cs="Arial"/>
                <w:w w:val="84"/>
              </w:rPr>
              <w:t>ci</w:t>
            </w:r>
            <w:r w:rsidRPr="00B113C7">
              <w:rPr>
                <w:rFonts w:ascii="Arial" w:hAnsi="Arial" w:cs="Arial"/>
                <w:spacing w:val="2"/>
                <w:w w:val="88"/>
              </w:rPr>
              <w:t>ó</w:t>
            </w:r>
            <w:r w:rsidRPr="00B113C7">
              <w:rPr>
                <w:rFonts w:ascii="Arial" w:hAnsi="Arial" w:cs="Arial"/>
                <w:w w:val="93"/>
              </w:rPr>
              <w:t>n</w:t>
            </w:r>
            <w:r w:rsidRPr="00B113C7">
              <w:rPr>
                <w:rFonts w:ascii="Arial" w:hAnsi="Arial" w:cs="Arial"/>
                <w:spacing w:val="-1"/>
              </w:rPr>
              <w:t xml:space="preserve"> </w:t>
            </w:r>
            <w:r w:rsidRPr="00B113C7">
              <w:rPr>
                <w:rFonts w:ascii="Arial" w:hAnsi="Arial" w:cs="Arial"/>
                <w:w w:val="93"/>
              </w:rPr>
              <w:t>p</w:t>
            </w:r>
            <w:r w:rsidRPr="00B113C7">
              <w:rPr>
                <w:rFonts w:ascii="Arial" w:hAnsi="Arial" w:cs="Arial"/>
                <w:w w:val="97"/>
              </w:rPr>
              <w:t>e</w:t>
            </w:r>
            <w:r w:rsidRPr="00B113C7">
              <w:rPr>
                <w:rFonts w:ascii="Arial" w:hAnsi="Arial" w:cs="Arial"/>
                <w:w w:val="88"/>
              </w:rPr>
              <w:t>r</w:t>
            </w:r>
            <w:r w:rsidRPr="00B113C7">
              <w:rPr>
                <w:rFonts w:ascii="Arial" w:hAnsi="Arial" w:cs="Arial"/>
                <w:spacing w:val="-1"/>
                <w:w w:val="101"/>
              </w:rPr>
              <w:t>s</w:t>
            </w:r>
            <w:r w:rsidRPr="00B113C7">
              <w:rPr>
                <w:rFonts w:ascii="Arial" w:hAnsi="Arial" w:cs="Arial"/>
                <w:spacing w:val="2"/>
                <w:w w:val="88"/>
              </w:rPr>
              <w:t>o</w:t>
            </w:r>
            <w:r w:rsidRPr="00B113C7">
              <w:rPr>
                <w:rFonts w:ascii="Arial" w:hAnsi="Arial" w:cs="Arial"/>
                <w:spacing w:val="-1"/>
                <w:w w:val="93"/>
              </w:rPr>
              <w:t>n</w:t>
            </w:r>
            <w:r w:rsidRPr="00B113C7">
              <w:rPr>
                <w:rFonts w:ascii="Arial" w:hAnsi="Arial" w:cs="Arial"/>
                <w:w w:val="99"/>
              </w:rPr>
              <w:t>a</w:t>
            </w:r>
            <w:r w:rsidRPr="00B113C7">
              <w:rPr>
                <w:rFonts w:ascii="Arial" w:hAnsi="Arial" w:cs="Arial"/>
                <w:w w:val="69"/>
              </w:rPr>
              <w:t>l</w:t>
            </w:r>
            <w:r w:rsidRPr="00B113C7">
              <w:rPr>
                <w:rFonts w:ascii="Arial" w:hAnsi="Arial" w:cs="Arial"/>
                <w:w w:val="96"/>
              </w:rPr>
              <w:t>,</w:t>
            </w:r>
            <w:r w:rsidRPr="00B113C7">
              <w:rPr>
                <w:rFonts w:ascii="Arial" w:hAnsi="Arial" w:cs="Arial"/>
              </w:rPr>
              <w:t xml:space="preserve"> </w:t>
            </w:r>
            <w:r w:rsidRPr="00B113C7">
              <w:rPr>
                <w:rFonts w:ascii="Arial" w:hAnsi="Arial" w:cs="Arial"/>
                <w:w w:val="74"/>
              </w:rPr>
              <w:t>v</w:t>
            </w:r>
            <w:r w:rsidRPr="00B113C7">
              <w:rPr>
                <w:rFonts w:ascii="Arial" w:hAnsi="Arial" w:cs="Arial"/>
                <w:w w:val="69"/>
              </w:rPr>
              <w:t>i</w:t>
            </w:r>
            <w:r w:rsidRPr="00B113C7">
              <w:rPr>
                <w:rFonts w:ascii="Arial" w:hAnsi="Arial" w:cs="Arial"/>
                <w:w w:val="74"/>
              </w:rPr>
              <w:t>v</w:t>
            </w:r>
            <w:r w:rsidRPr="00B113C7">
              <w:rPr>
                <w:rFonts w:ascii="Arial" w:hAnsi="Arial" w:cs="Arial"/>
                <w:w w:val="69"/>
              </w:rPr>
              <w:t>i</w:t>
            </w:r>
            <w:r w:rsidRPr="00B113C7">
              <w:rPr>
                <w:rFonts w:ascii="Arial" w:hAnsi="Arial" w:cs="Arial"/>
                <w:spacing w:val="1"/>
                <w:w w:val="97"/>
              </w:rPr>
              <w:t>e</w:t>
            </w:r>
            <w:r w:rsidRPr="00B113C7">
              <w:rPr>
                <w:rFonts w:ascii="Arial" w:hAnsi="Arial" w:cs="Arial"/>
                <w:spacing w:val="-1"/>
                <w:w w:val="93"/>
              </w:rPr>
              <w:t>n</w:t>
            </w:r>
            <w:r w:rsidRPr="00B113C7">
              <w:rPr>
                <w:rFonts w:ascii="Arial" w:hAnsi="Arial" w:cs="Arial"/>
                <w:w w:val="92"/>
              </w:rPr>
              <w:t>d</w:t>
            </w:r>
            <w:r w:rsidRPr="00B113C7">
              <w:rPr>
                <w:rFonts w:ascii="Arial" w:hAnsi="Arial" w:cs="Arial"/>
                <w:w w:val="99"/>
              </w:rPr>
              <w:t>a</w:t>
            </w:r>
            <w:r w:rsidRPr="00B113C7">
              <w:rPr>
                <w:rFonts w:ascii="Arial" w:hAnsi="Arial" w:cs="Arial"/>
                <w:w w:val="96"/>
              </w:rPr>
              <w:t>,</w:t>
            </w:r>
            <w:r w:rsidRPr="00B113C7">
              <w:rPr>
                <w:rFonts w:ascii="Arial" w:hAnsi="Arial" w:cs="Arial"/>
              </w:rPr>
              <w:t xml:space="preserve"> </w:t>
            </w:r>
            <w:r w:rsidRPr="00B113C7">
              <w:rPr>
                <w:rFonts w:ascii="Arial" w:hAnsi="Arial" w:cs="Arial"/>
                <w:spacing w:val="1"/>
                <w:w w:val="85"/>
              </w:rPr>
              <w:t>h</w:t>
            </w:r>
            <w:r w:rsidRPr="00B113C7">
              <w:rPr>
                <w:rFonts w:ascii="Arial" w:hAnsi="Arial" w:cs="Arial"/>
                <w:spacing w:val="-2"/>
                <w:w w:val="85"/>
              </w:rPr>
              <w:t>o</w:t>
            </w:r>
            <w:r w:rsidRPr="00B113C7">
              <w:rPr>
                <w:rFonts w:ascii="Arial" w:hAnsi="Arial" w:cs="Arial"/>
                <w:spacing w:val="1"/>
                <w:w w:val="85"/>
              </w:rPr>
              <w:t>g</w:t>
            </w:r>
            <w:r w:rsidRPr="00B113C7">
              <w:rPr>
                <w:rFonts w:ascii="Arial" w:hAnsi="Arial" w:cs="Arial"/>
                <w:w w:val="85"/>
              </w:rPr>
              <w:t>ar</w:t>
            </w:r>
            <w:r w:rsidRPr="00B113C7">
              <w:rPr>
                <w:rFonts w:ascii="Arial" w:hAnsi="Arial" w:cs="Arial"/>
                <w:spacing w:val="30"/>
                <w:w w:val="85"/>
              </w:rPr>
              <w:t xml:space="preserve"> </w:t>
            </w:r>
            <w:r w:rsidRPr="00B113C7">
              <w:rPr>
                <w:rFonts w:ascii="Arial" w:hAnsi="Arial" w:cs="Arial"/>
                <w:w w:val="85"/>
              </w:rPr>
              <w:t>y</w:t>
            </w:r>
            <w:r w:rsidRPr="00B113C7">
              <w:rPr>
                <w:rFonts w:ascii="Arial" w:hAnsi="Arial" w:cs="Arial"/>
                <w:spacing w:val="-1"/>
                <w:w w:val="85"/>
              </w:rPr>
              <w:t xml:space="preserve"> </w:t>
            </w:r>
            <w:r w:rsidRPr="00B113C7">
              <w:rPr>
                <w:rFonts w:ascii="Arial" w:hAnsi="Arial" w:cs="Arial"/>
                <w:w w:val="85"/>
              </w:rPr>
              <w:t>e</w:t>
            </w:r>
            <w:r w:rsidRPr="00B113C7">
              <w:rPr>
                <w:rFonts w:ascii="Arial" w:hAnsi="Arial" w:cs="Arial"/>
                <w:spacing w:val="-1"/>
                <w:w w:val="85"/>
              </w:rPr>
              <w:t>nt</w:t>
            </w:r>
            <w:r w:rsidRPr="00B113C7">
              <w:rPr>
                <w:rFonts w:ascii="Arial" w:hAnsi="Arial" w:cs="Arial"/>
                <w:w w:val="85"/>
              </w:rPr>
              <w:t>or</w:t>
            </w:r>
            <w:r w:rsidRPr="00B113C7">
              <w:rPr>
                <w:rFonts w:ascii="Arial" w:hAnsi="Arial" w:cs="Arial"/>
                <w:spacing w:val="-1"/>
                <w:w w:val="85"/>
              </w:rPr>
              <w:t>n</w:t>
            </w:r>
            <w:r w:rsidRPr="00B113C7">
              <w:rPr>
                <w:rFonts w:ascii="Arial" w:hAnsi="Arial" w:cs="Arial"/>
                <w:w w:val="85"/>
              </w:rPr>
              <w:t xml:space="preserve">o; </w:t>
            </w:r>
            <w:r w:rsidRPr="00B113C7">
              <w:rPr>
                <w:rFonts w:ascii="Arial" w:hAnsi="Arial" w:cs="Arial"/>
                <w:spacing w:val="3"/>
                <w:w w:val="85"/>
              </w:rPr>
              <w:t xml:space="preserve"> </w:t>
            </w:r>
            <w:r w:rsidRPr="00B113C7">
              <w:rPr>
                <w:rFonts w:ascii="Arial" w:hAnsi="Arial" w:cs="Arial"/>
                <w:w w:val="99"/>
              </w:rPr>
              <w:t>a</w:t>
            </w:r>
            <w:r w:rsidRPr="00B113C7">
              <w:rPr>
                <w:rFonts w:ascii="Arial" w:hAnsi="Arial" w:cs="Arial"/>
                <w:spacing w:val="-2"/>
                <w:w w:val="92"/>
              </w:rPr>
              <w:t>c</w:t>
            </w:r>
            <w:r w:rsidRPr="00B113C7">
              <w:rPr>
                <w:rFonts w:ascii="Arial" w:hAnsi="Arial" w:cs="Arial"/>
                <w:spacing w:val="1"/>
                <w:w w:val="89"/>
              </w:rPr>
              <w:t>t</w:t>
            </w:r>
            <w:r w:rsidRPr="00B113C7">
              <w:rPr>
                <w:rFonts w:ascii="Arial" w:hAnsi="Arial" w:cs="Arial"/>
                <w:w w:val="69"/>
              </w:rPr>
              <w:t>i</w:t>
            </w:r>
            <w:r w:rsidRPr="00B113C7">
              <w:rPr>
                <w:rFonts w:ascii="Arial" w:hAnsi="Arial" w:cs="Arial"/>
                <w:w w:val="74"/>
              </w:rPr>
              <w:t>v</w:t>
            </w:r>
            <w:r w:rsidRPr="00B113C7">
              <w:rPr>
                <w:rFonts w:ascii="Arial" w:hAnsi="Arial" w:cs="Arial"/>
                <w:w w:val="69"/>
              </w:rPr>
              <w:t>i</w:t>
            </w:r>
            <w:r w:rsidRPr="00B113C7">
              <w:rPr>
                <w:rFonts w:ascii="Arial" w:hAnsi="Arial" w:cs="Arial"/>
                <w:w w:val="92"/>
              </w:rPr>
              <w:t>d</w:t>
            </w:r>
            <w:r w:rsidRPr="00B113C7">
              <w:rPr>
                <w:rFonts w:ascii="Arial" w:hAnsi="Arial" w:cs="Arial"/>
                <w:w w:val="99"/>
              </w:rPr>
              <w:t>a</w:t>
            </w:r>
            <w:r w:rsidRPr="00B113C7">
              <w:rPr>
                <w:rFonts w:ascii="Arial" w:hAnsi="Arial" w:cs="Arial"/>
                <w:w w:val="92"/>
              </w:rPr>
              <w:t>d</w:t>
            </w:r>
            <w:r w:rsidRPr="00B113C7">
              <w:rPr>
                <w:rFonts w:ascii="Arial" w:hAnsi="Arial" w:cs="Arial"/>
                <w:w w:val="97"/>
              </w:rPr>
              <w:t>e</w:t>
            </w:r>
            <w:r w:rsidRPr="00B113C7">
              <w:rPr>
                <w:rFonts w:ascii="Arial" w:hAnsi="Arial" w:cs="Arial"/>
                <w:w w:val="101"/>
              </w:rPr>
              <w:t>s</w:t>
            </w:r>
            <w:r w:rsidRPr="00B113C7">
              <w:rPr>
                <w:rFonts w:ascii="Arial" w:hAnsi="Arial" w:cs="Arial"/>
                <w:spacing w:val="1"/>
              </w:rPr>
              <w:t xml:space="preserve"> </w:t>
            </w:r>
            <w:r w:rsidRPr="00B113C7">
              <w:rPr>
                <w:rFonts w:ascii="Arial" w:hAnsi="Arial" w:cs="Arial"/>
              </w:rPr>
              <w:t>de</w:t>
            </w:r>
            <w:r w:rsidRPr="00B113C7">
              <w:rPr>
                <w:rFonts w:ascii="Arial" w:hAnsi="Arial" w:cs="Arial"/>
                <w:spacing w:val="-10"/>
              </w:rPr>
              <w:t xml:space="preserve"> </w:t>
            </w:r>
            <w:r w:rsidRPr="00B113C7">
              <w:rPr>
                <w:rFonts w:ascii="Arial" w:hAnsi="Arial" w:cs="Arial"/>
                <w:w w:val="69"/>
              </w:rPr>
              <w:t>l</w:t>
            </w:r>
            <w:r w:rsidRPr="00B113C7">
              <w:rPr>
                <w:rFonts w:ascii="Arial" w:hAnsi="Arial" w:cs="Arial"/>
                <w:w w:val="99"/>
              </w:rPr>
              <w:t>a</w:t>
            </w:r>
            <w:r w:rsidRPr="00B113C7">
              <w:rPr>
                <w:rFonts w:ascii="Arial" w:hAnsi="Arial" w:cs="Arial"/>
              </w:rPr>
              <w:t xml:space="preserve"> </w:t>
            </w:r>
            <w:r w:rsidRPr="00B113C7">
              <w:rPr>
                <w:rFonts w:ascii="Arial" w:hAnsi="Arial" w:cs="Arial"/>
                <w:w w:val="74"/>
              </w:rPr>
              <w:t>v</w:t>
            </w:r>
            <w:r w:rsidRPr="00B113C7">
              <w:rPr>
                <w:rFonts w:ascii="Arial" w:hAnsi="Arial" w:cs="Arial"/>
                <w:w w:val="69"/>
              </w:rPr>
              <w:t>i</w:t>
            </w:r>
            <w:r w:rsidRPr="00B113C7">
              <w:rPr>
                <w:rFonts w:ascii="Arial" w:hAnsi="Arial" w:cs="Arial"/>
                <w:w w:val="92"/>
              </w:rPr>
              <w:t>d</w:t>
            </w:r>
            <w:r w:rsidRPr="00B113C7">
              <w:rPr>
                <w:rFonts w:ascii="Arial" w:hAnsi="Arial" w:cs="Arial"/>
                <w:w w:val="99"/>
              </w:rPr>
              <w:t>a</w:t>
            </w:r>
            <w:r w:rsidRPr="00B113C7">
              <w:rPr>
                <w:rFonts w:ascii="Arial" w:hAnsi="Arial" w:cs="Arial"/>
              </w:rPr>
              <w:t xml:space="preserve"> </w:t>
            </w:r>
            <w:r w:rsidRPr="00B113C7">
              <w:rPr>
                <w:rFonts w:ascii="Arial" w:hAnsi="Arial" w:cs="Arial"/>
                <w:w w:val="92"/>
              </w:rPr>
              <w:t>d</w:t>
            </w:r>
            <w:r w:rsidRPr="00B113C7">
              <w:rPr>
                <w:rFonts w:ascii="Arial" w:hAnsi="Arial" w:cs="Arial"/>
                <w:w w:val="69"/>
              </w:rPr>
              <w:t>i</w:t>
            </w:r>
            <w:r w:rsidRPr="00B113C7">
              <w:rPr>
                <w:rFonts w:ascii="Arial" w:hAnsi="Arial" w:cs="Arial"/>
                <w:w w:val="99"/>
              </w:rPr>
              <w:t>a</w:t>
            </w:r>
            <w:r w:rsidRPr="00B113C7">
              <w:rPr>
                <w:rFonts w:ascii="Arial" w:hAnsi="Arial" w:cs="Arial"/>
                <w:w w:val="88"/>
              </w:rPr>
              <w:t>r</w:t>
            </w:r>
            <w:r w:rsidRPr="00B113C7">
              <w:rPr>
                <w:rFonts w:ascii="Arial" w:hAnsi="Arial" w:cs="Arial"/>
                <w:w w:val="69"/>
              </w:rPr>
              <w:t>i</w:t>
            </w:r>
            <w:r w:rsidRPr="00B113C7">
              <w:rPr>
                <w:rFonts w:ascii="Arial" w:hAnsi="Arial" w:cs="Arial"/>
                <w:w w:val="99"/>
              </w:rPr>
              <w:t>a</w:t>
            </w:r>
            <w:r w:rsidRPr="00B113C7">
              <w:rPr>
                <w:rFonts w:ascii="Arial" w:hAnsi="Arial" w:cs="Arial"/>
                <w:w w:val="87"/>
              </w:rPr>
              <w:t xml:space="preserve">; </w:t>
            </w:r>
            <w:r w:rsidRPr="00B113C7">
              <w:rPr>
                <w:rFonts w:ascii="Arial" w:hAnsi="Arial" w:cs="Arial"/>
                <w:spacing w:val="1"/>
                <w:w w:val="70"/>
              </w:rPr>
              <w:t>f</w:t>
            </w:r>
            <w:r w:rsidRPr="00B113C7">
              <w:rPr>
                <w:rFonts w:ascii="Arial" w:hAnsi="Arial" w:cs="Arial"/>
                <w:spacing w:val="-1"/>
                <w:w w:val="99"/>
              </w:rPr>
              <w:t>a</w:t>
            </w:r>
            <w:r w:rsidRPr="00B113C7">
              <w:rPr>
                <w:rFonts w:ascii="Arial" w:hAnsi="Arial" w:cs="Arial"/>
                <w:w w:val="94"/>
              </w:rPr>
              <w:t>m</w:t>
            </w:r>
            <w:r w:rsidRPr="00B113C7">
              <w:rPr>
                <w:rFonts w:ascii="Arial" w:hAnsi="Arial" w:cs="Arial"/>
                <w:w w:val="69"/>
              </w:rPr>
              <w:t>ili</w:t>
            </w:r>
            <w:r w:rsidRPr="00B113C7">
              <w:rPr>
                <w:rFonts w:ascii="Arial" w:hAnsi="Arial" w:cs="Arial"/>
                <w:w w:val="99"/>
              </w:rPr>
              <w:t>a</w:t>
            </w:r>
            <w:r w:rsidRPr="00B113C7">
              <w:rPr>
                <w:rFonts w:ascii="Arial" w:hAnsi="Arial" w:cs="Arial"/>
                <w:spacing w:val="2"/>
              </w:rPr>
              <w:t xml:space="preserve"> </w:t>
            </w:r>
            <w:r w:rsidRPr="00B113C7">
              <w:rPr>
                <w:rFonts w:ascii="Arial" w:hAnsi="Arial" w:cs="Arial"/>
                <w:w w:val="76"/>
              </w:rPr>
              <w:t>y</w:t>
            </w:r>
            <w:r w:rsidRPr="00B113C7">
              <w:rPr>
                <w:rFonts w:ascii="Arial" w:hAnsi="Arial" w:cs="Arial"/>
                <w:spacing w:val="11"/>
                <w:w w:val="76"/>
              </w:rPr>
              <w:t xml:space="preserve"> </w:t>
            </w:r>
            <w:r w:rsidRPr="00B113C7">
              <w:rPr>
                <w:rFonts w:ascii="Arial" w:hAnsi="Arial" w:cs="Arial"/>
                <w:spacing w:val="-1"/>
                <w:w w:val="99"/>
              </w:rPr>
              <w:t>a</w:t>
            </w:r>
            <w:r w:rsidRPr="00B113C7">
              <w:rPr>
                <w:rFonts w:ascii="Arial" w:hAnsi="Arial" w:cs="Arial"/>
                <w:w w:val="94"/>
              </w:rPr>
              <w:t>m</w:t>
            </w:r>
            <w:r w:rsidRPr="00B113C7">
              <w:rPr>
                <w:rFonts w:ascii="Arial" w:hAnsi="Arial" w:cs="Arial"/>
                <w:w w:val="69"/>
              </w:rPr>
              <w:t>i</w:t>
            </w:r>
            <w:r w:rsidRPr="00B113C7">
              <w:rPr>
                <w:rFonts w:ascii="Arial" w:hAnsi="Arial" w:cs="Arial"/>
                <w:spacing w:val="1"/>
                <w:w w:val="85"/>
              </w:rPr>
              <w:t>g</w:t>
            </w:r>
            <w:r w:rsidRPr="00B113C7">
              <w:rPr>
                <w:rFonts w:ascii="Arial" w:hAnsi="Arial" w:cs="Arial"/>
                <w:w w:val="94"/>
              </w:rPr>
              <w:t>o</w:t>
            </w:r>
            <w:r w:rsidRPr="00B113C7">
              <w:rPr>
                <w:rFonts w:ascii="Arial" w:hAnsi="Arial" w:cs="Arial"/>
                <w:spacing w:val="-1"/>
                <w:w w:val="94"/>
              </w:rPr>
              <w:t>s</w:t>
            </w:r>
            <w:r w:rsidRPr="00B113C7">
              <w:rPr>
                <w:rFonts w:ascii="Arial" w:hAnsi="Arial" w:cs="Arial"/>
                <w:w w:val="87"/>
              </w:rPr>
              <w:t>;</w:t>
            </w:r>
            <w:r w:rsidRPr="00B113C7">
              <w:rPr>
                <w:rFonts w:ascii="Arial" w:hAnsi="Arial" w:cs="Arial"/>
              </w:rPr>
              <w:t xml:space="preserve"> </w:t>
            </w:r>
            <w:r w:rsidRPr="00B113C7">
              <w:rPr>
                <w:rFonts w:ascii="Arial" w:hAnsi="Arial" w:cs="Arial"/>
                <w:spacing w:val="1"/>
                <w:w w:val="89"/>
              </w:rPr>
              <w:t>t</w:t>
            </w:r>
            <w:r w:rsidRPr="00B113C7">
              <w:rPr>
                <w:rFonts w:ascii="Arial" w:hAnsi="Arial" w:cs="Arial"/>
                <w:w w:val="88"/>
              </w:rPr>
              <w:t>r</w:t>
            </w:r>
            <w:r w:rsidRPr="00B113C7">
              <w:rPr>
                <w:rFonts w:ascii="Arial" w:hAnsi="Arial" w:cs="Arial"/>
                <w:w w:val="99"/>
              </w:rPr>
              <w:t>a</w:t>
            </w:r>
            <w:r w:rsidRPr="00B113C7">
              <w:rPr>
                <w:rFonts w:ascii="Arial" w:hAnsi="Arial" w:cs="Arial"/>
                <w:spacing w:val="-2"/>
                <w:w w:val="92"/>
              </w:rPr>
              <w:t>b</w:t>
            </w:r>
            <w:r w:rsidRPr="00B113C7">
              <w:rPr>
                <w:rFonts w:ascii="Arial" w:hAnsi="Arial" w:cs="Arial"/>
                <w:spacing w:val="-1"/>
                <w:w w:val="99"/>
              </w:rPr>
              <w:t>a</w:t>
            </w:r>
            <w:r w:rsidRPr="00B113C7">
              <w:rPr>
                <w:rFonts w:ascii="Arial" w:hAnsi="Arial" w:cs="Arial"/>
                <w:w w:val="69"/>
              </w:rPr>
              <w:t>j</w:t>
            </w:r>
            <w:r w:rsidRPr="00B113C7">
              <w:rPr>
                <w:rFonts w:ascii="Arial" w:hAnsi="Arial" w:cs="Arial"/>
                <w:w w:val="88"/>
              </w:rPr>
              <w:t>o</w:t>
            </w:r>
            <w:r w:rsidRPr="00B113C7">
              <w:rPr>
                <w:rFonts w:ascii="Arial" w:hAnsi="Arial" w:cs="Arial"/>
              </w:rPr>
              <w:t xml:space="preserve"> </w:t>
            </w:r>
            <w:r w:rsidRPr="00B113C7">
              <w:rPr>
                <w:rFonts w:ascii="Arial" w:hAnsi="Arial" w:cs="Arial"/>
                <w:w w:val="87"/>
              </w:rPr>
              <w:t>y</w:t>
            </w:r>
            <w:r w:rsidRPr="00B113C7">
              <w:rPr>
                <w:rFonts w:ascii="Arial" w:hAnsi="Arial" w:cs="Arial"/>
                <w:spacing w:val="-4"/>
                <w:w w:val="87"/>
              </w:rPr>
              <w:t xml:space="preserve"> </w:t>
            </w:r>
            <w:r w:rsidRPr="00B113C7">
              <w:rPr>
                <w:rFonts w:ascii="Arial" w:hAnsi="Arial" w:cs="Arial"/>
                <w:w w:val="87"/>
              </w:rPr>
              <w:t>oc</w:t>
            </w:r>
            <w:r w:rsidRPr="00B113C7">
              <w:rPr>
                <w:rFonts w:ascii="Arial" w:hAnsi="Arial" w:cs="Arial"/>
                <w:spacing w:val="-1"/>
                <w:w w:val="87"/>
              </w:rPr>
              <w:t>u</w:t>
            </w:r>
            <w:r w:rsidRPr="00B113C7">
              <w:rPr>
                <w:rFonts w:ascii="Arial" w:hAnsi="Arial" w:cs="Arial"/>
                <w:w w:val="87"/>
              </w:rPr>
              <w:t>pacio</w:t>
            </w:r>
            <w:r w:rsidRPr="00B113C7">
              <w:rPr>
                <w:rFonts w:ascii="Arial" w:hAnsi="Arial" w:cs="Arial"/>
                <w:spacing w:val="-1"/>
                <w:w w:val="87"/>
              </w:rPr>
              <w:t>n</w:t>
            </w:r>
            <w:r w:rsidRPr="00B113C7">
              <w:rPr>
                <w:rFonts w:ascii="Arial" w:hAnsi="Arial" w:cs="Arial"/>
                <w:spacing w:val="1"/>
                <w:w w:val="87"/>
              </w:rPr>
              <w:t>e</w:t>
            </w:r>
            <w:r w:rsidRPr="00B113C7">
              <w:rPr>
                <w:rFonts w:ascii="Arial" w:hAnsi="Arial" w:cs="Arial"/>
                <w:spacing w:val="-1"/>
                <w:w w:val="87"/>
              </w:rPr>
              <w:t>s</w:t>
            </w:r>
            <w:r w:rsidRPr="00B113C7">
              <w:rPr>
                <w:rFonts w:ascii="Arial" w:hAnsi="Arial" w:cs="Arial"/>
                <w:w w:val="87"/>
              </w:rPr>
              <w:t xml:space="preserve">; </w:t>
            </w:r>
            <w:r w:rsidRPr="00B113C7">
              <w:rPr>
                <w:rFonts w:ascii="Arial" w:hAnsi="Arial" w:cs="Arial"/>
                <w:spacing w:val="13"/>
                <w:w w:val="87"/>
              </w:rPr>
              <w:t xml:space="preserve"> </w:t>
            </w:r>
            <w:r w:rsidRPr="00B113C7">
              <w:rPr>
                <w:rFonts w:ascii="Arial" w:hAnsi="Arial" w:cs="Arial"/>
                <w:spacing w:val="1"/>
                <w:w w:val="89"/>
              </w:rPr>
              <w:t>t</w:t>
            </w:r>
            <w:r w:rsidRPr="00B113C7">
              <w:rPr>
                <w:rFonts w:ascii="Arial" w:hAnsi="Arial" w:cs="Arial"/>
                <w:w w:val="69"/>
              </w:rPr>
              <w:t>i</w:t>
            </w:r>
            <w:r w:rsidRPr="00B113C7">
              <w:rPr>
                <w:rFonts w:ascii="Arial" w:hAnsi="Arial" w:cs="Arial"/>
                <w:spacing w:val="-2"/>
                <w:w w:val="97"/>
              </w:rPr>
              <w:t>e</w:t>
            </w:r>
            <w:r w:rsidRPr="00B113C7">
              <w:rPr>
                <w:rFonts w:ascii="Arial" w:hAnsi="Arial" w:cs="Arial"/>
                <w:spacing w:val="-1"/>
                <w:w w:val="94"/>
              </w:rPr>
              <w:t>m</w:t>
            </w:r>
            <w:r w:rsidRPr="00B113C7">
              <w:rPr>
                <w:rFonts w:ascii="Arial" w:hAnsi="Arial" w:cs="Arial"/>
                <w:w w:val="93"/>
              </w:rPr>
              <w:t>p</w:t>
            </w:r>
            <w:r w:rsidRPr="00B113C7">
              <w:rPr>
                <w:rFonts w:ascii="Arial" w:hAnsi="Arial" w:cs="Arial"/>
                <w:w w:val="88"/>
              </w:rPr>
              <w:t>o</w:t>
            </w:r>
            <w:r w:rsidRPr="00B113C7">
              <w:rPr>
                <w:rFonts w:ascii="Arial" w:hAnsi="Arial" w:cs="Arial"/>
              </w:rPr>
              <w:t xml:space="preserve"> </w:t>
            </w:r>
            <w:r w:rsidRPr="00B113C7">
              <w:rPr>
                <w:rFonts w:ascii="Arial" w:hAnsi="Arial" w:cs="Arial"/>
                <w:w w:val="69"/>
              </w:rPr>
              <w:t>li</w:t>
            </w:r>
            <w:r w:rsidRPr="00B113C7">
              <w:rPr>
                <w:rFonts w:ascii="Arial" w:hAnsi="Arial" w:cs="Arial"/>
                <w:w w:val="92"/>
              </w:rPr>
              <w:t>b</w:t>
            </w:r>
            <w:r w:rsidRPr="00B113C7">
              <w:rPr>
                <w:rFonts w:ascii="Arial" w:hAnsi="Arial" w:cs="Arial"/>
                <w:spacing w:val="-2"/>
                <w:w w:val="88"/>
              </w:rPr>
              <w:t>r</w:t>
            </w:r>
            <w:r w:rsidRPr="00B113C7">
              <w:rPr>
                <w:rFonts w:ascii="Arial" w:hAnsi="Arial" w:cs="Arial"/>
                <w:w w:val="97"/>
              </w:rPr>
              <w:t>e</w:t>
            </w:r>
            <w:r w:rsidRPr="00B113C7">
              <w:rPr>
                <w:rFonts w:ascii="Arial" w:hAnsi="Arial" w:cs="Arial"/>
                <w:w w:val="96"/>
              </w:rPr>
              <w:t>,</w:t>
            </w:r>
            <w:r w:rsidRPr="00B113C7">
              <w:rPr>
                <w:rFonts w:ascii="Arial" w:hAnsi="Arial" w:cs="Arial"/>
                <w:spacing w:val="2"/>
              </w:rPr>
              <w:t xml:space="preserve"> </w:t>
            </w:r>
            <w:r w:rsidRPr="00B113C7">
              <w:rPr>
                <w:rFonts w:ascii="Arial" w:hAnsi="Arial" w:cs="Arial"/>
                <w:w w:val="84"/>
              </w:rPr>
              <w:t>ocio</w:t>
            </w:r>
            <w:r w:rsidRPr="00B113C7">
              <w:rPr>
                <w:rFonts w:ascii="Arial" w:hAnsi="Arial" w:cs="Arial"/>
                <w:spacing w:val="13"/>
                <w:w w:val="84"/>
              </w:rPr>
              <w:t xml:space="preserve"> </w:t>
            </w:r>
            <w:r w:rsidRPr="00B113C7">
              <w:rPr>
                <w:rFonts w:ascii="Arial" w:hAnsi="Arial" w:cs="Arial"/>
                <w:w w:val="84"/>
              </w:rPr>
              <w:t>y depo</w:t>
            </w:r>
            <w:r w:rsidRPr="00B113C7">
              <w:rPr>
                <w:rFonts w:ascii="Arial" w:hAnsi="Arial" w:cs="Arial"/>
                <w:spacing w:val="3"/>
                <w:w w:val="84"/>
              </w:rPr>
              <w:t>r</w:t>
            </w:r>
            <w:r w:rsidRPr="00B113C7">
              <w:rPr>
                <w:rFonts w:ascii="Arial" w:hAnsi="Arial" w:cs="Arial"/>
                <w:spacing w:val="-1"/>
                <w:w w:val="84"/>
              </w:rPr>
              <w:t>t</w:t>
            </w:r>
            <w:r w:rsidRPr="00B113C7">
              <w:rPr>
                <w:rFonts w:ascii="Arial" w:hAnsi="Arial" w:cs="Arial"/>
                <w:w w:val="84"/>
              </w:rPr>
              <w:t xml:space="preserve">e; </w:t>
            </w:r>
            <w:r w:rsidRPr="00B113C7">
              <w:rPr>
                <w:rFonts w:ascii="Arial" w:hAnsi="Arial" w:cs="Arial"/>
                <w:spacing w:val="16"/>
                <w:w w:val="84"/>
              </w:rPr>
              <w:t xml:space="preserve"> </w:t>
            </w:r>
            <w:r w:rsidRPr="00B113C7">
              <w:rPr>
                <w:rFonts w:ascii="Arial" w:hAnsi="Arial" w:cs="Arial"/>
                <w:w w:val="74"/>
              </w:rPr>
              <w:t>v</w:t>
            </w:r>
            <w:r w:rsidRPr="00B113C7">
              <w:rPr>
                <w:rFonts w:ascii="Arial" w:hAnsi="Arial" w:cs="Arial"/>
                <w:w w:val="69"/>
              </w:rPr>
              <w:t>i</w:t>
            </w:r>
            <w:r w:rsidRPr="00B113C7">
              <w:rPr>
                <w:rFonts w:ascii="Arial" w:hAnsi="Arial" w:cs="Arial"/>
                <w:spacing w:val="-1"/>
                <w:w w:val="99"/>
              </w:rPr>
              <w:t>a</w:t>
            </w:r>
            <w:r w:rsidRPr="00B113C7">
              <w:rPr>
                <w:rFonts w:ascii="Arial" w:hAnsi="Arial" w:cs="Arial"/>
                <w:w w:val="69"/>
              </w:rPr>
              <w:t>j</w:t>
            </w:r>
            <w:r w:rsidRPr="00B113C7">
              <w:rPr>
                <w:rFonts w:ascii="Arial" w:hAnsi="Arial" w:cs="Arial"/>
                <w:w w:val="97"/>
              </w:rPr>
              <w:t>e</w:t>
            </w:r>
            <w:r w:rsidRPr="00B113C7">
              <w:rPr>
                <w:rFonts w:ascii="Arial" w:hAnsi="Arial" w:cs="Arial"/>
                <w:w w:val="101"/>
              </w:rPr>
              <w:t>s</w:t>
            </w:r>
            <w:r w:rsidRPr="00B113C7">
              <w:rPr>
                <w:rFonts w:ascii="Arial" w:hAnsi="Arial" w:cs="Arial"/>
                <w:spacing w:val="1"/>
              </w:rPr>
              <w:t xml:space="preserve"> </w:t>
            </w:r>
            <w:r w:rsidRPr="00B113C7">
              <w:rPr>
                <w:rFonts w:ascii="Arial" w:hAnsi="Arial" w:cs="Arial"/>
                <w:w w:val="76"/>
              </w:rPr>
              <w:t>y</w:t>
            </w:r>
            <w:r w:rsidRPr="00B113C7">
              <w:rPr>
                <w:rFonts w:ascii="Arial" w:hAnsi="Arial" w:cs="Arial"/>
                <w:spacing w:val="10"/>
                <w:w w:val="76"/>
              </w:rPr>
              <w:t xml:space="preserve"> </w:t>
            </w:r>
            <w:r w:rsidRPr="00B113C7">
              <w:rPr>
                <w:rFonts w:ascii="Arial" w:hAnsi="Arial" w:cs="Arial"/>
                <w:w w:val="74"/>
              </w:rPr>
              <w:t>v</w:t>
            </w:r>
            <w:r w:rsidRPr="00B113C7">
              <w:rPr>
                <w:rFonts w:ascii="Arial" w:hAnsi="Arial" w:cs="Arial"/>
                <w:w w:val="99"/>
              </w:rPr>
              <w:t>a</w:t>
            </w:r>
            <w:r w:rsidRPr="00B113C7">
              <w:rPr>
                <w:rFonts w:ascii="Arial" w:hAnsi="Arial" w:cs="Arial"/>
                <w:w w:val="96"/>
              </w:rPr>
              <w:t>ca</w:t>
            </w:r>
            <w:r w:rsidRPr="00B113C7">
              <w:rPr>
                <w:rFonts w:ascii="Arial" w:hAnsi="Arial" w:cs="Arial"/>
                <w:w w:val="84"/>
              </w:rPr>
              <w:t>ci</w:t>
            </w:r>
            <w:r w:rsidRPr="00B113C7">
              <w:rPr>
                <w:rFonts w:ascii="Arial" w:hAnsi="Arial" w:cs="Arial"/>
                <w:w w:val="91"/>
              </w:rPr>
              <w:t>o</w:t>
            </w:r>
            <w:r w:rsidRPr="00B113C7">
              <w:rPr>
                <w:rFonts w:ascii="Arial" w:hAnsi="Arial" w:cs="Arial"/>
                <w:spacing w:val="-1"/>
                <w:w w:val="91"/>
              </w:rPr>
              <w:t>n</w:t>
            </w:r>
            <w:r w:rsidRPr="00B113C7">
              <w:rPr>
                <w:rFonts w:ascii="Arial" w:hAnsi="Arial" w:cs="Arial"/>
                <w:w w:val="97"/>
              </w:rPr>
              <w:t>e</w:t>
            </w:r>
            <w:r w:rsidRPr="00B113C7">
              <w:rPr>
                <w:rFonts w:ascii="Arial" w:hAnsi="Arial" w:cs="Arial"/>
                <w:spacing w:val="-1"/>
                <w:w w:val="101"/>
              </w:rPr>
              <w:t>s</w:t>
            </w:r>
            <w:r w:rsidRPr="00B113C7">
              <w:rPr>
                <w:rFonts w:ascii="Arial" w:hAnsi="Arial" w:cs="Arial"/>
                <w:w w:val="87"/>
              </w:rPr>
              <w:t>;</w:t>
            </w:r>
            <w:r w:rsidRPr="00B113C7">
              <w:rPr>
                <w:rFonts w:ascii="Arial" w:hAnsi="Arial" w:cs="Arial"/>
                <w:spacing w:val="2"/>
              </w:rPr>
              <w:t xml:space="preserve"> </w:t>
            </w:r>
            <w:r w:rsidRPr="00B113C7">
              <w:rPr>
                <w:rFonts w:ascii="Arial" w:hAnsi="Arial" w:cs="Arial"/>
                <w:spacing w:val="-1"/>
                <w:w w:val="101"/>
              </w:rPr>
              <w:t>s</w:t>
            </w:r>
            <w:r w:rsidRPr="00B113C7">
              <w:rPr>
                <w:rFonts w:ascii="Arial" w:hAnsi="Arial" w:cs="Arial"/>
                <w:w w:val="99"/>
              </w:rPr>
              <w:t>a</w:t>
            </w:r>
            <w:r w:rsidRPr="00B113C7">
              <w:rPr>
                <w:rFonts w:ascii="Arial" w:hAnsi="Arial" w:cs="Arial"/>
                <w:w w:val="69"/>
              </w:rPr>
              <w:t>l</w:t>
            </w:r>
            <w:r w:rsidRPr="00B113C7">
              <w:rPr>
                <w:rFonts w:ascii="Arial" w:hAnsi="Arial" w:cs="Arial"/>
                <w:spacing w:val="-1"/>
                <w:w w:val="93"/>
              </w:rPr>
              <w:t>u</w:t>
            </w:r>
            <w:r w:rsidRPr="00B113C7">
              <w:rPr>
                <w:rFonts w:ascii="Arial" w:hAnsi="Arial" w:cs="Arial"/>
                <w:w w:val="92"/>
              </w:rPr>
              <w:t>d</w:t>
            </w:r>
            <w:r w:rsidRPr="00B113C7">
              <w:rPr>
                <w:rFonts w:ascii="Arial" w:hAnsi="Arial" w:cs="Arial"/>
                <w:spacing w:val="2"/>
              </w:rPr>
              <w:t xml:space="preserve"> </w:t>
            </w:r>
            <w:r w:rsidRPr="00B113C7">
              <w:rPr>
                <w:rFonts w:ascii="Arial" w:hAnsi="Arial" w:cs="Arial"/>
                <w:w w:val="76"/>
              </w:rPr>
              <w:t>y</w:t>
            </w:r>
            <w:r w:rsidRPr="00B113C7">
              <w:rPr>
                <w:rFonts w:ascii="Arial" w:hAnsi="Arial" w:cs="Arial"/>
                <w:spacing w:val="10"/>
                <w:w w:val="76"/>
              </w:rPr>
              <w:t xml:space="preserve"> </w:t>
            </w:r>
            <w:r w:rsidRPr="00B113C7">
              <w:rPr>
                <w:rFonts w:ascii="Arial" w:hAnsi="Arial" w:cs="Arial"/>
                <w:w w:val="93"/>
              </w:rPr>
              <w:t>c</w:t>
            </w:r>
            <w:r w:rsidRPr="00B113C7">
              <w:rPr>
                <w:rFonts w:ascii="Arial" w:hAnsi="Arial" w:cs="Arial"/>
                <w:spacing w:val="-1"/>
                <w:w w:val="93"/>
              </w:rPr>
              <w:t>u</w:t>
            </w:r>
            <w:r w:rsidRPr="00B113C7">
              <w:rPr>
                <w:rFonts w:ascii="Arial" w:hAnsi="Arial" w:cs="Arial"/>
                <w:w w:val="69"/>
              </w:rPr>
              <w:t>i</w:t>
            </w:r>
            <w:r w:rsidRPr="00B113C7">
              <w:rPr>
                <w:rFonts w:ascii="Arial" w:hAnsi="Arial" w:cs="Arial"/>
                <w:w w:val="92"/>
              </w:rPr>
              <w:t>d</w:t>
            </w:r>
            <w:r w:rsidRPr="00B113C7">
              <w:rPr>
                <w:rFonts w:ascii="Arial" w:hAnsi="Arial" w:cs="Arial"/>
                <w:w w:val="99"/>
              </w:rPr>
              <w:t>a</w:t>
            </w:r>
            <w:r w:rsidRPr="00B113C7">
              <w:rPr>
                <w:rFonts w:ascii="Arial" w:hAnsi="Arial" w:cs="Arial"/>
                <w:w w:val="92"/>
              </w:rPr>
              <w:t>d</w:t>
            </w:r>
            <w:r w:rsidRPr="00B113C7">
              <w:rPr>
                <w:rFonts w:ascii="Arial" w:hAnsi="Arial" w:cs="Arial"/>
                <w:w w:val="94"/>
              </w:rPr>
              <w:t>os</w:t>
            </w:r>
            <w:r w:rsidRPr="00B113C7">
              <w:rPr>
                <w:rFonts w:ascii="Arial" w:hAnsi="Arial" w:cs="Arial"/>
                <w:spacing w:val="1"/>
              </w:rPr>
              <w:t xml:space="preserve"> </w:t>
            </w:r>
            <w:r w:rsidRPr="00B113C7">
              <w:rPr>
                <w:rFonts w:ascii="Arial" w:hAnsi="Arial" w:cs="Arial"/>
                <w:w w:val="70"/>
              </w:rPr>
              <w:t>f</w:t>
            </w:r>
            <w:r w:rsidRPr="00B113C7">
              <w:rPr>
                <w:rFonts w:ascii="Arial" w:hAnsi="Arial" w:cs="Arial"/>
                <w:w w:val="69"/>
              </w:rPr>
              <w:t>í</w:t>
            </w:r>
            <w:r w:rsidRPr="00B113C7">
              <w:rPr>
                <w:rFonts w:ascii="Arial" w:hAnsi="Arial" w:cs="Arial"/>
                <w:spacing w:val="-1"/>
                <w:w w:val="101"/>
              </w:rPr>
              <w:t>s</w:t>
            </w:r>
            <w:r w:rsidRPr="00B113C7">
              <w:rPr>
                <w:rFonts w:ascii="Arial" w:hAnsi="Arial" w:cs="Arial"/>
                <w:w w:val="69"/>
              </w:rPr>
              <w:t>i</w:t>
            </w:r>
            <w:r w:rsidRPr="00B113C7">
              <w:rPr>
                <w:rFonts w:ascii="Arial" w:hAnsi="Arial" w:cs="Arial"/>
                <w:w w:val="93"/>
              </w:rPr>
              <w:t>co</w:t>
            </w:r>
            <w:r w:rsidRPr="00B113C7">
              <w:rPr>
                <w:rFonts w:ascii="Arial" w:hAnsi="Arial" w:cs="Arial"/>
                <w:spacing w:val="-1"/>
                <w:w w:val="93"/>
              </w:rPr>
              <w:t>s</w:t>
            </w:r>
            <w:r w:rsidRPr="00B113C7">
              <w:rPr>
                <w:rFonts w:ascii="Arial" w:hAnsi="Arial" w:cs="Arial"/>
                <w:w w:val="87"/>
              </w:rPr>
              <w:t>;</w:t>
            </w:r>
            <w:r w:rsidRPr="00B113C7">
              <w:rPr>
                <w:rFonts w:ascii="Arial" w:hAnsi="Arial" w:cs="Arial"/>
                <w:spacing w:val="2"/>
              </w:rPr>
              <w:t xml:space="preserve"> </w:t>
            </w:r>
            <w:r w:rsidRPr="00B113C7">
              <w:rPr>
                <w:rFonts w:ascii="Arial" w:hAnsi="Arial" w:cs="Arial"/>
                <w:w w:val="85"/>
              </w:rPr>
              <w:t>ed</w:t>
            </w:r>
            <w:r w:rsidRPr="00B113C7">
              <w:rPr>
                <w:rFonts w:ascii="Arial" w:hAnsi="Arial" w:cs="Arial"/>
                <w:spacing w:val="-1"/>
                <w:w w:val="85"/>
              </w:rPr>
              <w:t>u</w:t>
            </w:r>
            <w:r w:rsidRPr="00B113C7">
              <w:rPr>
                <w:rFonts w:ascii="Arial" w:hAnsi="Arial" w:cs="Arial"/>
                <w:w w:val="85"/>
              </w:rPr>
              <w:t xml:space="preserve">cación </w:t>
            </w:r>
            <w:r w:rsidRPr="00B113C7">
              <w:rPr>
                <w:rFonts w:ascii="Arial" w:hAnsi="Arial" w:cs="Arial"/>
                <w:spacing w:val="17"/>
                <w:w w:val="85"/>
              </w:rPr>
              <w:t xml:space="preserve"> </w:t>
            </w:r>
            <w:r w:rsidRPr="00B113C7">
              <w:rPr>
                <w:rFonts w:ascii="Arial" w:hAnsi="Arial" w:cs="Arial"/>
                <w:w w:val="85"/>
              </w:rPr>
              <w:t>y</w:t>
            </w:r>
            <w:r w:rsidRPr="00B113C7">
              <w:rPr>
                <w:rFonts w:ascii="Arial" w:hAnsi="Arial" w:cs="Arial"/>
                <w:spacing w:val="-1"/>
                <w:w w:val="85"/>
              </w:rPr>
              <w:t xml:space="preserve"> </w:t>
            </w:r>
            <w:r w:rsidRPr="00B113C7">
              <w:rPr>
                <w:rFonts w:ascii="Arial" w:hAnsi="Arial" w:cs="Arial"/>
                <w:w w:val="97"/>
              </w:rPr>
              <w:t>e</w:t>
            </w:r>
            <w:r w:rsidRPr="00B113C7">
              <w:rPr>
                <w:rFonts w:ascii="Arial" w:hAnsi="Arial" w:cs="Arial"/>
                <w:spacing w:val="-1"/>
                <w:w w:val="101"/>
              </w:rPr>
              <w:t>s</w:t>
            </w:r>
            <w:r w:rsidRPr="00B113C7">
              <w:rPr>
                <w:rFonts w:ascii="Arial" w:hAnsi="Arial" w:cs="Arial"/>
                <w:spacing w:val="1"/>
                <w:w w:val="89"/>
              </w:rPr>
              <w:t>t</w:t>
            </w:r>
            <w:r w:rsidRPr="00B113C7">
              <w:rPr>
                <w:rFonts w:ascii="Arial" w:hAnsi="Arial" w:cs="Arial"/>
                <w:spacing w:val="-1"/>
                <w:w w:val="93"/>
              </w:rPr>
              <w:t>u</w:t>
            </w:r>
            <w:r w:rsidRPr="00B113C7">
              <w:rPr>
                <w:rFonts w:ascii="Arial" w:hAnsi="Arial" w:cs="Arial"/>
                <w:w w:val="92"/>
              </w:rPr>
              <w:t>d</w:t>
            </w:r>
            <w:r w:rsidRPr="00B113C7">
              <w:rPr>
                <w:rFonts w:ascii="Arial" w:hAnsi="Arial" w:cs="Arial"/>
                <w:w w:val="69"/>
              </w:rPr>
              <w:t>i</w:t>
            </w:r>
            <w:r w:rsidRPr="00B113C7">
              <w:rPr>
                <w:rFonts w:ascii="Arial" w:hAnsi="Arial" w:cs="Arial"/>
                <w:w w:val="88"/>
              </w:rPr>
              <w:t>o;</w:t>
            </w:r>
            <w:r w:rsidRPr="00B113C7">
              <w:rPr>
                <w:rFonts w:ascii="Arial" w:hAnsi="Arial" w:cs="Arial"/>
                <w:spacing w:val="2"/>
              </w:rPr>
              <w:t xml:space="preserve"> </w:t>
            </w:r>
            <w:r w:rsidRPr="00B113C7">
              <w:rPr>
                <w:rFonts w:ascii="Arial" w:hAnsi="Arial" w:cs="Arial"/>
                <w:spacing w:val="-2"/>
                <w:w w:val="85"/>
              </w:rPr>
              <w:t>c</w:t>
            </w:r>
            <w:r w:rsidRPr="00B113C7">
              <w:rPr>
                <w:rFonts w:ascii="Arial" w:hAnsi="Arial" w:cs="Arial"/>
                <w:w w:val="85"/>
              </w:rPr>
              <w:t>o</w:t>
            </w:r>
            <w:r w:rsidRPr="00B113C7">
              <w:rPr>
                <w:rFonts w:ascii="Arial" w:hAnsi="Arial" w:cs="Arial"/>
                <w:spacing w:val="-1"/>
                <w:w w:val="85"/>
              </w:rPr>
              <w:t>m</w:t>
            </w:r>
            <w:r w:rsidRPr="00B113C7">
              <w:rPr>
                <w:rFonts w:ascii="Arial" w:hAnsi="Arial" w:cs="Arial"/>
                <w:w w:val="85"/>
              </w:rPr>
              <w:t xml:space="preserve">pras </w:t>
            </w:r>
            <w:r w:rsidRPr="00B113C7">
              <w:rPr>
                <w:rFonts w:ascii="Arial" w:hAnsi="Arial" w:cs="Arial"/>
                <w:spacing w:val="19"/>
                <w:w w:val="85"/>
              </w:rPr>
              <w:t xml:space="preserve"> </w:t>
            </w:r>
            <w:r w:rsidRPr="00B113C7">
              <w:rPr>
                <w:rFonts w:ascii="Arial" w:hAnsi="Arial" w:cs="Arial"/>
                <w:w w:val="85"/>
              </w:rPr>
              <w:t xml:space="preserve">y </w:t>
            </w:r>
            <w:r w:rsidRPr="00B113C7">
              <w:rPr>
                <w:rFonts w:ascii="Arial" w:hAnsi="Arial" w:cs="Arial"/>
                <w:spacing w:val="-1"/>
                <w:w w:val="99"/>
              </w:rPr>
              <w:t>a</w:t>
            </w:r>
            <w:r w:rsidRPr="00B113C7">
              <w:rPr>
                <w:rFonts w:ascii="Arial" w:hAnsi="Arial" w:cs="Arial"/>
                <w:w w:val="91"/>
              </w:rPr>
              <w:t>c</w:t>
            </w:r>
            <w:r w:rsidRPr="00B113C7">
              <w:rPr>
                <w:rFonts w:ascii="Arial" w:hAnsi="Arial" w:cs="Arial"/>
                <w:spacing w:val="1"/>
                <w:w w:val="91"/>
              </w:rPr>
              <w:t>t</w:t>
            </w:r>
            <w:r w:rsidRPr="00B113C7">
              <w:rPr>
                <w:rFonts w:ascii="Arial" w:hAnsi="Arial" w:cs="Arial"/>
                <w:w w:val="69"/>
              </w:rPr>
              <w:t>i</w:t>
            </w:r>
            <w:r w:rsidRPr="00B113C7">
              <w:rPr>
                <w:rFonts w:ascii="Arial" w:hAnsi="Arial" w:cs="Arial"/>
                <w:w w:val="74"/>
              </w:rPr>
              <w:t>v</w:t>
            </w:r>
            <w:r w:rsidRPr="00B113C7">
              <w:rPr>
                <w:rFonts w:ascii="Arial" w:hAnsi="Arial" w:cs="Arial"/>
                <w:w w:val="69"/>
              </w:rPr>
              <w:t>i</w:t>
            </w:r>
            <w:r w:rsidRPr="00B113C7">
              <w:rPr>
                <w:rFonts w:ascii="Arial" w:hAnsi="Arial" w:cs="Arial"/>
                <w:w w:val="92"/>
              </w:rPr>
              <w:t>d</w:t>
            </w:r>
            <w:r w:rsidRPr="00B113C7">
              <w:rPr>
                <w:rFonts w:ascii="Arial" w:hAnsi="Arial" w:cs="Arial"/>
                <w:w w:val="99"/>
              </w:rPr>
              <w:t>a</w:t>
            </w:r>
            <w:r w:rsidRPr="00B113C7">
              <w:rPr>
                <w:rFonts w:ascii="Arial" w:hAnsi="Arial" w:cs="Arial"/>
                <w:w w:val="92"/>
              </w:rPr>
              <w:t>d</w:t>
            </w:r>
            <w:r w:rsidRPr="00B113C7">
              <w:rPr>
                <w:rFonts w:ascii="Arial" w:hAnsi="Arial" w:cs="Arial"/>
                <w:w w:val="97"/>
              </w:rPr>
              <w:t>e</w:t>
            </w:r>
            <w:r w:rsidRPr="00B113C7">
              <w:rPr>
                <w:rFonts w:ascii="Arial" w:hAnsi="Arial" w:cs="Arial"/>
                <w:w w:val="101"/>
              </w:rPr>
              <w:t>s</w:t>
            </w:r>
            <w:r w:rsidRPr="00B113C7">
              <w:rPr>
                <w:rFonts w:ascii="Arial" w:hAnsi="Arial" w:cs="Arial"/>
              </w:rPr>
              <w:t xml:space="preserve"> </w:t>
            </w:r>
            <w:r w:rsidRPr="00B113C7">
              <w:rPr>
                <w:rFonts w:ascii="Arial" w:hAnsi="Arial" w:cs="Arial"/>
                <w:w w:val="92"/>
              </w:rPr>
              <w:t>com</w:t>
            </w:r>
            <w:r w:rsidRPr="00B113C7">
              <w:rPr>
                <w:rFonts w:ascii="Arial" w:hAnsi="Arial" w:cs="Arial"/>
                <w:w w:val="97"/>
              </w:rPr>
              <w:t>e</w:t>
            </w:r>
            <w:r w:rsidRPr="00B113C7">
              <w:rPr>
                <w:rFonts w:ascii="Arial" w:hAnsi="Arial" w:cs="Arial"/>
                <w:spacing w:val="-2"/>
                <w:w w:val="88"/>
              </w:rPr>
              <w:t>r</w:t>
            </w:r>
            <w:r w:rsidRPr="00B113C7">
              <w:rPr>
                <w:rFonts w:ascii="Arial" w:hAnsi="Arial" w:cs="Arial"/>
                <w:w w:val="84"/>
              </w:rPr>
              <w:t>ci</w:t>
            </w:r>
            <w:r w:rsidRPr="00B113C7">
              <w:rPr>
                <w:rFonts w:ascii="Arial" w:hAnsi="Arial" w:cs="Arial"/>
                <w:w w:val="99"/>
              </w:rPr>
              <w:t>a</w:t>
            </w:r>
            <w:r w:rsidRPr="00B113C7">
              <w:rPr>
                <w:rFonts w:ascii="Arial" w:hAnsi="Arial" w:cs="Arial"/>
                <w:w w:val="69"/>
              </w:rPr>
              <w:t>l</w:t>
            </w:r>
            <w:r w:rsidRPr="00B113C7">
              <w:rPr>
                <w:rFonts w:ascii="Arial" w:hAnsi="Arial" w:cs="Arial"/>
                <w:w w:val="97"/>
              </w:rPr>
              <w:t>e</w:t>
            </w:r>
            <w:r w:rsidRPr="00B113C7">
              <w:rPr>
                <w:rFonts w:ascii="Arial" w:hAnsi="Arial" w:cs="Arial"/>
                <w:spacing w:val="-1"/>
                <w:w w:val="101"/>
              </w:rPr>
              <w:t>s</w:t>
            </w:r>
            <w:r w:rsidRPr="00B113C7">
              <w:rPr>
                <w:rFonts w:ascii="Arial" w:hAnsi="Arial" w:cs="Arial"/>
                <w:w w:val="87"/>
              </w:rPr>
              <w:t>;</w:t>
            </w:r>
            <w:r w:rsidRPr="00B113C7">
              <w:rPr>
                <w:rFonts w:ascii="Arial" w:hAnsi="Arial" w:cs="Arial"/>
              </w:rPr>
              <w:t xml:space="preserve"> </w:t>
            </w:r>
            <w:r w:rsidRPr="00B113C7">
              <w:rPr>
                <w:rFonts w:ascii="Arial" w:hAnsi="Arial" w:cs="Arial"/>
                <w:w w:val="99"/>
              </w:rPr>
              <w:t>a</w:t>
            </w:r>
            <w:r w:rsidRPr="00B113C7">
              <w:rPr>
                <w:rFonts w:ascii="Arial" w:hAnsi="Arial" w:cs="Arial"/>
                <w:w w:val="69"/>
              </w:rPr>
              <w:t>li</w:t>
            </w:r>
            <w:r w:rsidRPr="00B113C7">
              <w:rPr>
                <w:rFonts w:ascii="Arial" w:hAnsi="Arial" w:cs="Arial"/>
                <w:w w:val="94"/>
              </w:rPr>
              <w:t>m</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89"/>
              </w:rPr>
              <w:t>t</w:t>
            </w:r>
            <w:r w:rsidRPr="00B113C7">
              <w:rPr>
                <w:rFonts w:ascii="Arial" w:hAnsi="Arial" w:cs="Arial"/>
                <w:w w:val="99"/>
              </w:rPr>
              <w:t>a</w:t>
            </w:r>
            <w:r w:rsidRPr="00B113C7">
              <w:rPr>
                <w:rFonts w:ascii="Arial" w:hAnsi="Arial" w:cs="Arial"/>
                <w:w w:val="84"/>
              </w:rPr>
              <w:t>ci</w:t>
            </w:r>
            <w:r w:rsidRPr="00B113C7">
              <w:rPr>
                <w:rFonts w:ascii="Arial" w:hAnsi="Arial" w:cs="Arial"/>
                <w:spacing w:val="2"/>
                <w:w w:val="88"/>
              </w:rPr>
              <w:t>ó</w:t>
            </w:r>
            <w:r w:rsidRPr="00B113C7">
              <w:rPr>
                <w:rFonts w:ascii="Arial" w:hAnsi="Arial" w:cs="Arial"/>
                <w:w w:val="93"/>
              </w:rPr>
              <w:t>n</w:t>
            </w:r>
            <w:r w:rsidRPr="00B113C7">
              <w:rPr>
                <w:rFonts w:ascii="Arial" w:hAnsi="Arial" w:cs="Arial"/>
                <w:spacing w:val="-1"/>
              </w:rPr>
              <w:t xml:space="preserve"> </w:t>
            </w:r>
            <w:r w:rsidRPr="00B113C7">
              <w:rPr>
                <w:rFonts w:ascii="Arial" w:hAnsi="Arial" w:cs="Arial"/>
                <w:w w:val="87"/>
              </w:rPr>
              <w:t>y</w:t>
            </w:r>
            <w:r w:rsidRPr="00B113C7">
              <w:rPr>
                <w:rFonts w:ascii="Arial" w:hAnsi="Arial" w:cs="Arial"/>
                <w:spacing w:val="-4"/>
                <w:w w:val="87"/>
              </w:rPr>
              <w:t xml:space="preserve"> </w:t>
            </w:r>
            <w:r w:rsidRPr="00B113C7">
              <w:rPr>
                <w:rFonts w:ascii="Arial" w:hAnsi="Arial" w:cs="Arial"/>
                <w:spacing w:val="-2"/>
                <w:w w:val="87"/>
              </w:rPr>
              <w:t>r</w:t>
            </w:r>
            <w:r w:rsidRPr="00B113C7">
              <w:rPr>
                <w:rFonts w:ascii="Arial" w:hAnsi="Arial" w:cs="Arial"/>
                <w:w w:val="87"/>
              </w:rPr>
              <w:t>e</w:t>
            </w:r>
            <w:r w:rsidRPr="00B113C7">
              <w:rPr>
                <w:rFonts w:ascii="Arial" w:hAnsi="Arial" w:cs="Arial"/>
                <w:spacing w:val="-1"/>
                <w:w w:val="87"/>
              </w:rPr>
              <w:t>s</w:t>
            </w:r>
            <w:r w:rsidRPr="00B113C7">
              <w:rPr>
                <w:rFonts w:ascii="Arial" w:hAnsi="Arial" w:cs="Arial"/>
                <w:spacing w:val="1"/>
                <w:w w:val="87"/>
              </w:rPr>
              <w:t>t</w:t>
            </w:r>
            <w:r w:rsidRPr="00B113C7">
              <w:rPr>
                <w:rFonts w:ascii="Arial" w:hAnsi="Arial" w:cs="Arial"/>
                <w:spacing w:val="2"/>
                <w:w w:val="87"/>
              </w:rPr>
              <w:t>a</w:t>
            </w:r>
            <w:r w:rsidRPr="00B113C7">
              <w:rPr>
                <w:rFonts w:ascii="Arial" w:hAnsi="Arial" w:cs="Arial"/>
                <w:spacing w:val="-1"/>
                <w:w w:val="87"/>
              </w:rPr>
              <w:t>u</w:t>
            </w:r>
            <w:r w:rsidRPr="00B113C7">
              <w:rPr>
                <w:rFonts w:ascii="Arial" w:hAnsi="Arial" w:cs="Arial"/>
                <w:w w:val="87"/>
              </w:rPr>
              <w:t>ració</w:t>
            </w:r>
            <w:r w:rsidRPr="00B113C7">
              <w:rPr>
                <w:rFonts w:ascii="Arial" w:hAnsi="Arial" w:cs="Arial"/>
                <w:spacing w:val="-1"/>
                <w:w w:val="87"/>
              </w:rPr>
              <w:t>n</w:t>
            </w:r>
            <w:r w:rsidRPr="00B113C7">
              <w:rPr>
                <w:rFonts w:ascii="Arial" w:hAnsi="Arial" w:cs="Arial"/>
                <w:w w:val="87"/>
              </w:rPr>
              <w:t xml:space="preserve">; </w:t>
            </w:r>
            <w:r w:rsidRPr="00B113C7">
              <w:rPr>
                <w:rFonts w:ascii="Arial" w:hAnsi="Arial" w:cs="Arial"/>
                <w:spacing w:val="14"/>
                <w:w w:val="87"/>
              </w:rPr>
              <w:t xml:space="preserve"> </w:t>
            </w:r>
            <w:r w:rsidRPr="00B113C7">
              <w:rPr>
                <w:rFonts w:ascii="Arial" w:hAnsi="Arial" w:cs="Arial"/>
                <w:spacing w:val="1"/>
                <w:w w:val="87"/>
              </w:rPr>
              <w:t>t</w:t>
            </w:r>
            <w:r w:rsidRPr="00B113C7">
              <w:rPr>
                <w:rFonts w:ascii="Arial" w:hAnsi="Arial" w:cs="Arial"/>
                <w:w w:val="87"/>
              </w:rPr>
              <w:t>ra</w:t>
            </w:r>
            <w:r w:rsidRPr="00B113C7">
              <w:rPr>
                <w:rFonts w:ascii="Arial" w:hAnsi="Arial" w:cs="Arial"/>
                <w:spacing w:val="-1"/>
                <w:w w:val="87"/>
              </w:rPr>
              <w:t>ns</w:t>
            </w:r>
            <w:r w:rsidRPr="00B113C7">
              <w:rPr>
                <w:rFonts w:ascii="Arial" w:hAnsi="Arial" w:cs="Arial"/>
                <w:w w:val="87"/>
              </w:rPr>
              <w:t>po</w:t>
            </w:r>
            <w:r w:rsidRPr="00B113C7">
              <w:rPr>
                <w:rFonts w:ascii="Arial" w:hAnsi="Arial" w:cs="Arial"/>
                <w:spacing w:val="4"/>
                <w:w w:val="87"/>
              </w:rPr>
              <w:t>r</w:t>
            </w:r>
            <w:r w:rsidRPr="00B113C7">
              <w:rPr>
                <w:rFonts w:ascii="Arial" w:hAnsi="Arial" w:cs="Arial"/>
                <w:spacing w:val="-1"/>
                <w:w w:val="87"/>
              </w:rPr>
              <w:t>t</w:t>
            </w:r>
            <w:r w:rsidRPr="00B113C7">
              <w:rPr>
                <w:rFonts w:ascii="Arial" w:hAnsi="Arial" w:cs="Arial"/>
                <w:w w:val="87"/>
              </w:rPr>
              <w:t xml:space="preserve">e; </w:t>
            </w:r>
            <w:r w:rsidRPr="00B113C7">
              <w:rPr>
                <w:rFonts w:ascii="Arial" w:hAnsi="Arial" w:cs="Arial"/>
                <w:spacing w:val="9"/>
                <w:w w:val="87"/>
              </w:rPr>
              <w:t xml:space="preserve"> </w:t>
            </w:r>
            <w:r w:rsidRPr="00B113C7">
              <w:rPr>
                <w:rFonts w:ascii="Arial" w:hAnsi="Arial" w:cs="Arial"/>
                <w:w w:val="69"/>
              </w:rPr>
              <w:t>l</w:t>
            </w:r>
            <w:r w:rsidRPr="00B113C7">
              <w:rPr>
                <w:rFonts w:ascii="Arial" w:hAnsi="Arial" w:cs="Arial"/>
                <w:spacing w:val="1"/>
                <w:w w:val="97"/>
              </w:rPr>
              <w:t>e</w:t>
            </w:r>
            <w:r w:rsidRPr="00B113C7">
              <w:rPr>
                <w:rFonts w:ascii="Arial" w:hAnsi="Arial" w:cs="Arial"/>
                <w:spacing w:val="-1"/>
                <w:w w:val="93"/>
              </w:rPr>
              <w:t>n</w:t>
            </w:r>
            <w:r w:rsidRPr="00B113C7">
              <w:rPr>
                <w:rFonts w:ascii="Arial" w:hAnsi="Arial" w:cs="Arial"/>
                <w:spacing w:val="1"/>
                <w:w w:val="85"/>
              </w:rPr>
              <w:t>g</w:t>
            </w:r>
            <w:r w:rsidRPr="00B113C7">
              <w:rPr>
                <w:rFonts w:ascii="Arial" w:hAnsi="Arial" w:cs="Arial"/>
                <w:spacing w:val="-1"/>
                <w:w w:val="93"/>
              </w:rPr>
              <w:t>u</w:t>
            </w:r>
            <w:r w:rsidRPr="00B113C7">
              <w:rPr>
                <w:rFonts w:ascii="Arial" w:hAnsi="Arial" w:cs="Arial"/>
                <w:w w:val="99"/>
              </w:rPr>
              <w:t>a</w:t>
            </w:r>
            <w:r w:rsidRPr="00B113C7">
              <w:rPr>
                <w:rFonts w:ascii="Arial" w:hAnsi="Arial" w:cs="Arial"/>
              </w:rPr>
              <w:t xml:space="preserve"> </w:t>
            </w:r>
            <w:r w:rsidRPr="00B113C7">
              <w:rPr>
                <w:rFonts w:ascii="Arial" w:hAnsi="Arial" w:cs="Arial"/>
                <w:w w:val="76"/>
              </w:rPr>
              <w:t>y</w:t>
            </w:r>
            <w:r w:rsidRPr="00B113C7">
              <w:rPr>
                <w:rFonts w:ascii="Arial" w:hAnsi="Arial" w:cs="Arial"/>
                <w:spacing w:val="11"/>
                <w:w w:val="76"/>
              </w:rPr>
              <w:t xml:space="preserve"> </w:t>
            </w:r>
            <w:r w:rsidRPr="00B113C7">
              <w:rPr>
                <w:rFonts w:ascii="Arial" w:hAnsi="Arial" w:cs="Arial"/>
                <w:w w:val="90"/>
              </w:rPr>
              <w:t>c</w:t>
            </w:r>
            <w:r w:rsidRPr="00B113C7">
              <w:rPr>
                <w:rFonts w:ascii="Arial" w:hAnsi="Arial" w:cs="Arial"/>
                <w:spacing w:val="-2"/>
                <w:w w:val="90"/>
              </w:rPr>
              <w:t>o</w:t>
            </w:r>
            <w:r w:rsidRPr="00B113C7">
              <w:rPr>
                <w:rFonts w:ascii="Arial" w:hAnsi="Arial" w:cs="Arial"/>
                <w:w w:val="94"/>
              </w:rPr>
              <w:t>m</w:t>
            </w:r>
            <w:r w:rsidRPr="00B113C7">
              <w:rPr>
                <w:rFonts w:ascii="Arial" w:hAnsi="Arial" w:cs="Arial"/>
                <w:spacing w:val="1"/>
                <w:w w:val="93"/>
              </w:rPr>
              <w:t>u</w:t>
            </w:r>
            <w:r w:rsidRPr="00B113C7">
              <w:rPr>
                <w:rFonts w:ascii="Arial" w:hAnsi="Arial" w:cs="Arial"/>
                <w:spacing w:val="-1"/>
                <w:w w:val="93"/>
              </w:rPr>
              <w:t>n</w:t>
            </w:r>
            <w:r w:rsidRPr="00B113C7">
              <w:rPr>
                <w:rFonts w:ascii="Arial" w:hAnsi="Arial" w:cs="Arial"/>
                <w:w w:val="69"/>
              </w:rPr>
              <w:t>i</w:t>
            </w:r>
            <w:r w:rsidRPr="00B113C7">
              <w:rPr>
                <w:rFonts w:ascii="Arial" w:hAnsi="Arial" w:cs="Arial"/>
                <w:w w:val="96"/>
              </w:rPr>
              <w:t>ca</w:t>
            </w:r>
            <w:r w:rsidRPr="00B113C7">
              <w:rPr>
                <w:rFonts w:ascii="Arial" w:hAnsi="Arial" w:cs="Arial"/>
                <w:w w:val="84"/>
              </w:rPr>
              <w:t>ci</w:t>
            </w:r>
            <w:r w:rsidRPr="00B113C7">
              <w:rPr>
                <w:rFonts w:ascii="Arial" w:hAnsi="Arial" w:cs="Arial"/>
                <w:w w:val="91"/>
              </w:rPr>
              <w:t>ó</w:t>
            </w:r>
            <w:r w:rsidRPr="00B113C7">
              <w:rPr>
                <w:rFonts w:ascii="Arial" w:hAnsi="Arial" w:cs="Arial"/>
                <w:spacing w:val="-1"/>
                <w:w w:val="91"/>
              </w:rPr>
              <w:t>n</w:t>
            </w:r>
            <w:r w:rsidRPr="00B113C7">
              <w:rPr>
                <w:rFonts w:ascii="Arial" w:hAnsi="Arial" w:cs="Arial"/>
                <w:w w:val="87"/>
              </w:rPr>
              <w:t>;</w:t>
            </w:r>
            <w:r w:rsidRPr="00B113C7">
              <w:rPr>
                <w:rFonts w:ascii="Arial" w:hAnsi="Arial" w:cs="Arial"/>
              </w:rPr>
              <w:t xml:space="preserve"> </w:t>
            </w:r>
            <w:r w:rsidRPr="00B113C7">
              <w:rPr>
                <w:rFonts w:ascii="Arial" w:hAnsi="Arial" w:cs="Arial"/>
                <w:w w:val="94"/>
              </w:rPr>
              <w:t>m</w:t>
            </w:r>
            <w:r w:rsidRPr="00B113C7">
              <w:rPr>
                <w:rFonts w:ascii="Arial" w:hAnsi="Arial" w:cs="Arial"/>
                <w:w w:val="97"/>
              </w:rPr>
              <w:t>e</w:t>
            </w:r>
            <w:r w:rsidRPr="00B113C7">
              <w:rPr>
                <w:rFonts w:ascii="Arial" w:hAnsi="Arial" w:cs="Arial"/>
                <w:w w:val="92"/>
              </w:rPr>
              <w:t>d</w:t>
            </w:r>
            <w:r w:rsidRPr="00B113C7">
              <w:rPr>
                <w:rFonts w:ascii="Arial" w:hAnsi="Arial" w:cs="Arial"/>
                <w:w w:val="69"/>
              </w:rPr>
              <w:t>i</w:t>
            </w:r>
            <w:r w:rsidRPr="00B113C7">
              <w:rPr>
                <w:rFonts w:ascii="Arial" w:hAnsi="Arial" w:cs="Arial"/>
                <w:w w:val="88"/>
              </w:rPr>
              <w:t>o</w:t>
            </w:r>
            <w:r w:rsidRPr="00B113C7">
              <w:rPr>
                <w:rFonts w:ascii="Arial" w:hAnsi="Arial" w:cs="Arial"/>
              </w:rPr>
              <w:t xml:space="preserve"> </w:t>
            </w:r>
            <w:r w:rsidRPr="00B113C7">
              <w:rPr>
                <w:rFonts w:ascii="Arial" w:hAnsi="Arial" w:cs="Arial"/>
                <w:w w:val="99"/>
              </w:rPr>
              <w:t>a</w:t>
            </w:r>
            <w:r w:rsidRPr="00B113C7">
              <w:rPr>
                <w:rFonts w:ascii="Arial" w:hAnsi="Arial" w:cs="Arial"/>
                <w:w w:val="94"/>
              </w:rPr>
              <w:t>m</w:t>
            </w:r>
            <w:r w:rsidRPr="00B113C7">
              <w:rPr>
                <w:rFonts w:ascii="Arial" w:hAnsi="Arial" w:cs="Arial"/>
                <w:w w:val="92"/>
              </w:rPr>
              <w:t>b</w:t>
            </w:r>
            <w:r w:rsidRPr="00B113C7">
              <w:rPr>
                <w:rFonts w:ascii="Arial" w:hAnsi="Arial" w:cs="Arial"/>
                <w:w w:val="69"/>
              </w:rPr>
              <w:t>i</w:t>
            </w:r>
            <w:r w:rsidRPr="00B113C7">
              <w:rPr>
                <w:rFonts w:ascii="Arial" w:hAnsi="Arial" w:cs="Arial"/>
                <w:w w:val="97"/>
              </w:rPr>
              <w:t>e</w:t>
            </w:r>
            <w:r w:rsidRPr="00B113C7">
              <w:rPr>
                <w:rFonts w:ascii="Arial" w:hAnsi="Arial" w:cs="Arial"/>
                <w:spacing w:val="-1"/>
                <w:w w:val="93"/>
              </w:rPr>
              <w:t>n</w:t>
            </w:r>
            <w:r w:rsidRPr="00B113C7">
              <w:rPr>
                <w:rFonts w:ascii="Arial" w:hAnsi="Arial" w:cs="Arial"/>
                <w:spacing w:val="-1"/>
                <w:w w:val="89"/>
              </w:rPr>
              <w:t>t</w:t>
            </w:r>
            <w:r w:rsidRPr="00B113C7">
              <w:rPr>
                <w:rFonts w:ascii="Arial" w:hAnsi="Arial" w:cs="Arial"/>
                <w:w w:val="97"/>
              </w:rPr>
              <w:t>e</w:t>
            </w:r>
            <w:r w:rsidRPr="00B113C7">
              <w:rPr>
                <w:rFonts w:ascii="Arial" w:hAnsi="Arial" w:cs="Arial"/>
                <w:w w:val="96"/>
              </w:rPr>
              <w:t>,</w:t>
            </w:r>
            <w:r w:rsidRPr="00B113C7">
              <w:rPr>
                <w:rFonts w:ascii="Arial" w:hAnsi="Arial" w:cs="Arial"/>
              </w:rPr>
              <w:t xml:space="preserve"> </w:t>
            </w:r>
            <w:r w:rsidRPr="00B113C7">
              <w:rPr>
                <w:rFonts w:ascii="Arial" w:hAnsi="Arial" w:cs="Arial"/>
                <w:w w:val="84"/>
              </w:rPr>
              <w:t>cl</w:t>
            </w:r>
            <w:r w:rsidRPr="00B113C7">
              <w:rPr>
                <w:rFonts w:ascii="Arial" w:hAnsi="Arial" w:cs="Arial"/>
                <w:w w:val="69"/>
              </w:rPr>
              <w:t>i</w:t>
            </w:r>
            <w:r w:rsidRPr="00B113C7">
              <w:rPr>
                <w:rFonts w:ascii="Arial" w:hAnsi="Arial" w:cs="Arial"/>
                <w:w w:val="94"/>
              </w:rPr>
              <w:t>m</w:t>
            </w:r>
            <w:r w:rsidRPr="00B113C7">
              <w:rPr>
                <w:rFonts w:ascii="Arial" w:hAnsi="Arial" w:cs="Arial"/>
                <w:w w:val="99"/>
              </w:rPr>
              <w:t>a</w:t>
            </w:r>
            <w:r w:rsidRPr="00B113C7">
              <w:rPr>
                <w:rFonts w:ascii="Arial" w:hAnsi="Arial" w:cs="Arial"/>
              </w:rPr>
              <w:t xml:space="preserve"> </w:t>
            </w:r>
            <w:r w:rsidRPr="00B113C7">
              <w:rPr>
                <w:rFonts w:ascii="Arial" w:hAnsi="Arial" w:cs="Arial"/>
                <w:w w:val="83"/>
              </w:rPr>
              <w:t>y e</w:t>
            </w:r>
            <w:r w:rsidRPr="00B113C7">
              <w:rPr>
                <w:rFonts w:ascii="Arial" w:hAnsi="Arial" w:cs="Arial"/>
                <w:spacing w:val="-1"/>
                <w:w w:val="83"/>
              </w:rPr>
              <w:t>nt</w:t>
            </w:r>
            <w:r w:rsidRPr="00B113C7">
              <w:rPr>
                <w:rFonts w:ascii="Arial" w:hAnsi="Arial" w:cs="Arial"/>
                <w:w w:val="83"/>
              </w:rPr>
              <w:t>or</w:t>
            </w:r>
            <w:r w:rsidRPr="00B113C7">
              <w:rPr>
                <w:rFonts w:ascii="Arial" w:hAnsi="Arial" w:cs="Arial"/>
                <w:spacing w:val="-1"/>
                <w:w w:val="83"/>
              </w:rPr>
              <w:t>n</w:t>
            </w:r>
            <w:r w:rsidRPr="00B113C7">
              <w:rPr>
                <w:rFonts w:ascii="Arial" w:hAnsi="Arial" w:cs="Arial"/>
                <w:w w:val="83"/>
              </w:rPr>
              <w:t xml:space="preserve">o </w:t>
            </w:r>
            <w:r w:rsidRPr="00B113C7">
              <w:rPr>
                <w:rFonts w:ascii="Arial" w:hAnsi="Arial" w:cs="Arial"/>
                <w:spacing w:val="16"/>
                <w:w w:val="83"/>
              </w:rPr>
              <w:t xml:space="preserve"> </w:t>
            </w:r>
            <w:r w:rsidRPr="00B113C7">
              <w:rPr>
                <w:rFonts w:ascii="Arial" w:hAnsi="Arial" w:cs="Arial"/>
                <w:spacing w:val="-1"/>
                <w:w w:val="93"/>
              </w:rPr>
              <w:t>n</w:t>
            </w:r>
            <w:r w:rsidRPr="00B113C7">
              <w:rPr>
                <w:rFonts w:ascii="Arial" w:hAnsi="Arial" w:cs="Arial"/>
                <w:w w:val="99"/>
              </w:rPr>
              <w:t>a</w:t>
            </w:r>
            <w:r w:rsidRPr="00B113C7">
              <w:rPr>
                <w:rFonts w:ascii="Arial" w:hAnsi="Arial" w:cs="Arial"/>
                <w:spacing w:val="1"/>
                <w:w w:val="89"/>
              </w:rPr>
              <w:t>t</w:t>
            </w:r>
            <w:r w:rsidRPr="00B113C7">
              <w:rPr>
                <w:rFonts w:ascii="Arial" w:hAnsi="Arial" w:cs="Arial"/>
                <w:spacing w:val="-1"/>
                <w:w w:val="93"/>
              </w:rPr>
              <w:t>u</w:t>
            </w:r>
            <w:r w:rsidRPr="00B113C7">
              <w:rPr>
                <w:rFonts w:ascii="Arial" w:hAnsi="Arial" w:cs="Arial"/>
                <w:w w:val="88"/>
              </w:rPr>
              <w:t>r</w:t>
            </w:r>
            <w:r w:rsidRPr="00B113C7">
              <w:rPr>
                <w:rFonts w:ascii="Arial" w:hAnsi="Arial" w:cs="Arial"/>
                <w:w w:val="99"/>
              </w:rPr>
              <w:t>a</w:t>
            </w:r>
            <w:r w:rsidRPr="00B113C7">
              <w:rPr>
                <w:rFonts w:ascii="Arial" w:hAnsi="Arial" w:cs="Arial"/>
                <w:w w:val="69"/>
              </w:rPr>
              <w:t>l</w:t>
            </w:r>
            <w:r w:rsidRPr="00B113C7">
              <w:rPr>
                <w:rFonts w:ascii="Arial" w:hAnsi="Arial" w:cs="Arial"/>
                <w:w w:val="87"/>
              </w:rPr>
              <w:t>;</w:t>
            </w:r>
            <w:r w:rsidRPr="00B113C7">
              <w:rPr>
                <w:rFonts w:ascii="Arial" w:hAnsi="Arial" w:cs="Arial"/>
              </w:rPr>
              <w:t xml:space="preserve"> </w:t>
            </w:r>
          </w:p>
          <w:p w:rsidR="00D87630" w:rsidRPr="00B113C7" w:rsidRDefault="00D37E61" w:rsidP="003456B1">
            <w:pPr>
              <w:autoSpaceDE w:val="0"/>
              <w:autoSpaceDN w:val="0"/>
              <w:adjustRightInd w:val="0"/>
              <w:spacing w:before="10" w:line="252" w:lineRule="auto"/>
              <w:ind w:left="4" w:right="104"/>
              <w:rPr>
                <w:rFonts w:ascii="Arial" w:hAnsi="Arial" w:cs="Arial"/>
              </w:rPr>
            </w:pPr>
            <w:r>
              <w:rPr>
                <w:rFonts w:ascii="Arial" w:hAnsi="Arial" w:cs="Arial"/>
                <w:b/>
                <w:spacing w:val="-1"/>
                <w:w w:val="94"/>
              </w:rPr>
              <w:t>(C)</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4005" w:type="dxa"/>
            <w:tcBorders>
              <w:left w:val="single" w:sz="1" w:space="0" w:color="000000"/>
              <w:bottom w:val="single" w:sz="1" w:space="0" w:color="000000"/>
            </w:tcBorders>
            <w:shd w:val="clear" w:color="auto" w:fill="auto"/>
          </w:tcPr>
          <w:p w:rsidR="00442998" w:rsidRPr="00B113C7" w:rsidRDefault="00442998" w:rsidP="003456B1">
            <w:pPr>
              <w:autoSpaceDE w:val="0"/>
              <w:autoSpaceDN w:val="0"/>
              <w:adjustRightInd w:val="0"/>
              <w:ind w:left="4"/>
              <w:rPr>
                <w:rFonts w:ascii="Arial" w:hAnsi="Arial" w:cs="Arial"/>
              </w:rPr>
            </w:pPr>
            <w:r w:rsidRPr="00B113C7">
              <w:rPr>
                <w:rFonts w:ascii="Arial" w:hAnsi="Arial" w:cs="Arial"/>
                <w:spacing w:val="-7"/>
                <w:w w:val="88"/>
              </w:rPr>
              <w:t>F</w:t>
            </w:r>
            <w:r w:rsidRPr="00B113C7">
              <w:rPr>
                <w:rFonts w:ascii="Arial" w:hAnsi="Arial" w:cs="Arial"/>
                <w:spacing w:val="-1"/>
                <w:w w:val="88"/>
              </w:rPr>
              <w:t>un</w:t>
            </w:r>
            <w:r w:rsidRPr="00B113C7">
              <w:rPr>
                <w:rFonts w:ascii="Arial" w:hAnsi="Arial" w:cs="Arial"/>
                <w:w w:val="88"/>
              </w:rPr>
              <w:t>ci</w:t>
            </w:r>
            <w:r w:rsidRPr="00B113C7">
              <w:rPr>
                <w:rFonts w:ascii="Arial" w:hAnsi="Arial" w:cs="Arial"/>
                <w:spacing w:val="2"/>
                <w:w w:val="88"/>
              </w:rPr>
              <w:t>ó</w:t>
            </w:r>
            <w:r w:rsidRPr="00B113C7">
              <w:rPr>
                <w:rFonts w:ascii="Arial" w:hAnsi="Arial" w:cs="Arial"/>
                <w:w w:val="88"/>
              </w:rPr>
              <w:t>n</w:t>
            </w:r>
            <w:r w:rsidRPr="00B113C7">
              <w:rPr>
                <w:rFonts w:ascii="Arial" w:hAnsi="Arial" w:cs="Arial"/>
                <w:spacing w:val="6"/>
                <w:w w:val="88"/>
              </w:rPr>
              <w:t xml:space="preserve"> </w:t>
            </w:r>
            <w:r w:rsidRPr="00B113C7">
              <w:rPr>
                <w:rFonts w:ascii="Arial" w:hAnsi="Arial" w:cs="Arial"/>
                <w:w w:val="69"/>
              </w:rPr>
              <w:t>l</w:t>
            </w:r>
            <w:r w:rsidRPr="00B113C7">
              <w:rPr>
                <w:rFonts w:ascii="Arial" w:hAnsi="Arial" w:cs="Arial"/>
                <w:spacing w:val="1"/>
                <w:w w:val="69"/>
              </w:rPr>
              <w:t>i</w:t>
            </w:r>
            <w:r w:rsidRPr="00B113C7">
              <w:rPr>
                <w:rFonts w:ascii="Arial" w:hAnsi="Arial" w:cs="Arial"/>
                <w:spacing w:val="-1"/>
                <w:w w:val="93"/>
              </w:rPr>
              <w:t>n</w:t>
            </w:r>
            <w:r w:rsidRPr="00B113C7">
              <w:rPr>
                <w:rFonts w:ascii="Arial" w:hAnsi="Arial" w:cs="Arial"/>
                <w:spacing w:val="1"/>
                <w:w w:val="85"/>
              </w:rPr>
              <w:t>g</w:t>
            </w:r>
            <w:r w:rsidRPr="00B113C7">
              <w:rPr>
                <w:rFonts w:ascii="Arial" w:hAnsi="Arial" w:cs="Arial"/>
                <w:spacing w:val="-1"/>
                <w:w w:val="93"/>
              </w:rPr>
              <w:t>ü</w:t>
            </w:r>
            <w:r w:rsidRPr="00B113C7">
              <w:rPr>
                <w:rFonts w:ascii="Arial" w:hAnsi="Arial" w:cs="Arial"/>
                <w:w w:val="69"/>
              </w:rPr>
              <w:t>í</w:t>
            </w:r>
            <w:r w:rsidRPr="00B113C7">
              <w:rPr>
                <w:rFonts w:ascii="Arial" w:hAnsi="Arial" w:cs="Arial"/>
                <w:spacing w:val="-1"/>
                <w:w w:val="101"/>
              </w:rPr>
              <w:t>s</w:t>
            </w:r>
            <w:r w:rsidRPr="00B113C7">
              <w:rPr>
                <w:rFonts w:ascii="Arial" w:hAnsi="Arial" w:cs="Arial"/>
                <w:spacing w:val="1"/>
                <w:w w:val="89"/>
              </w:rPr>
              <w:t>t</w:t>
            </w:r>
            <w:r w:rsidRPr="00B113C7">
              <w:rPr>
                <w:rFonts w:ascii="Arial" w:hAnsi="Arial" w:cs="Arial"/>
                <w:w w:val="69"/>
              </w:rPr>
              <w:t>i</w:t>
            </w:r>
            <w:r w:rsidRPr="00B113C7">
              <w:rPr>
                <w:rFonts w:ascii="Arial" w:hAnsi="Arial" w:cs="Arial"/>
                <w:w w:val="96"/>
              </w:rPr>
              <w:t>ca</w:t>
            </w:r>
            <w:r w:rsidRPr="00B113C7">
              <w:rPr>
                <w:rFonts w:ascii="Arial" w:hAnsi="Arial" w:cs="Arial"/>
                <w:w w:val="87"/>
              </w:rPr>
              <w:t>:</w:t>
            </w:r>
          </w:p>
          <w:p w:rsidR="00442998" w:rsidRDefault="00442998" w:rsidP="003456B1">
            <w:pPr>
              <w:pStyle w:val="Contenidodelatabla"/>
              <w:rPr>
                <w:rFonts w:ascii="Arial" w:hAnsi="Arial" w:cs="Arial"/>
                <w:spacing w:val="-1"/>
                <w:w w:val="101"/>
              </w:rPr>
            </w:pPr>
            <w:r w:rsidRPr="00385315">
              <w:rPr>
                <w:rFonts w:ascii="Arial" w:hAnsi="Arial" w:cs="Arial"/>
                <w:spacing w:val="-10"/>
              </w:rPr>
              <w:t>1</w:t>
            </w:r>
            <w:r w:rsidRPr="00385315">
              <w:rPr>
                <w:rFonts w:ascii="Arial" w:hAnsi="Arial" w:cs="Arial"/>
              </w:rPr>
              <w:t>.</w:t>
            </w:r>
            <w:r w:rsidRPr="00385315">
              <w:rPr>
                <w:rFonts w:ascii="Arial" w:hAnsi="Arial" w:cs="Arial"/>
                <w:spacing w:val="-1"/>
              </w:rPr>
              <w:t>6</w:t>
            </w:r>
            <w:r w:rsidRPr="00385315">
              <w:rPr>
                <w:rFonts w:ascii="Arial" w:hAnsi="Arial" w:cs="Arial"/>
              </w:rPr>
              <w:t>.</w:t>
            </w:r>
            <w:r w:rsidRPr="00385315">
              <w:rPr>
                <w:rFonts w:ascii="Arial" w:hAnsi="Arial" w:cs="Arial"/>
                <w:spacing w:val="-5"/>
              </w:rPr>
              <w:t xml:space="preserve"> </w:t>
            </w:r>
            <w:r w:rsidRPr="00385315">
              <w:rPr>
                <w:rFonts w:ascii="Arial" w:hAnsi="Arial" w:cs="Arial"/>
                <w:spacing w:val="-1"/>
                <w:w w:val="78"/>
              </w:rPr>
              <w:t>D</w:t>
            </w:r>
            <w:r w:rsidRPr="00385315">
              <w:rPr>
                <w:rFonts w:ascii="Arial" w:hAnsi="Arial" w:cs="Arial"/>
                <w:spacing w:val="1"/>
                <w:w w:val="69"/>
              </w:rPr>
              <w:t>i</w:t>
            </w:r>
            <w:r w:rsidRPr="00385315">
              <w:rPr>
                <w:rFonts w:ascii="Arial" w:hAnsi="Arial" w:cs="Arial"/>
                <w:spacing w:val="-1"/>
                <w:w w:val="101"/>
              </w:rPr>
              <w:t>s</w:t>
            </w:r>
            <w:r w:rsidRPr="00385315">
              <w:rPr>
                <w:rFonts w:ascii="Arial" w:hAnsi="Arial" w:cs="Arial"/>
                <w:w w:val="90"/>
              </w:rPr>
              <w:t>cr</w:t>
            </w:r>
            <w:r w:rsidRPr="00385315">
              <w:rPr>
                <w:rFonts w:ascii="Arial" w:hAnsi="Arial" w:cs="Arial"/>
                <w:w w:val="69"/>
              </w:rPr>
              <w:t>i</w:t>
            </w:r>
            <w:r w:rsidRPr="00385315">
              <w:rPr>
                <w:rFonts w:ascii="Arial" w:hAnsi="Arial" w:cs="Arial"/>
                <w:w w:val="94"/>
              </w:rPr>
              <w:t>m</w:t>
            </w:r>
            <w:r w:rsidRPr="00385315">
              <w:rPr>
                <w:rFonts w:ascii="Arial" w:hAnsi="Arial" w:cs="Arial"/>
                <w:w w:val="69"/>
              </w:rPr>
              <w:t>i</w:t>
            </w:r>
            <w:r w:rsidRPr="00385315">
              <w:rPr>
                <w:rFonts w:ascii="Arial" w:hAnsi="Arial" w:cs="Arial"/>
                <w:spacing w:val="-1"/>
                <w:w w:val="93"/>
              </w:rPr>
              <w:t>n</w:t>
            </w:r>
            <w:r w:rsidRPr="00385315">
              <w:rPr>
                <w:rFonts w:ascii="Arial" w:hAnsi="Arial" w:cs="Arial"/>
                <w:w w:val="99"/>
              </w:rPr>
              <w:t>a</w:t>
            </w:r>
            <w:r w:rsidRPr="00385315">
              <w:rPr>
                <w:rFonts w:ascii="Arial" w:hAnsi="Arial" w:cs="Arial"/>
                <w:w w:val="84"/>
              </w:rPr>
              <w:t>ci</w:t>
            </w:r>
            <w:r w:rsidRPr="00385315">
              <w:rPr>
                <w:rFonts w:ascii="Arial" w:hAnsi="Arial" w:cs="Arial"/>
                <w:w w:val="91"/>
              </w:rPr>
              <w:t>ón</w:t>
            </w:r>
            <w:r w:rsidRPr="00385315">
              <w:rPr>
                <w:rFonts w:ascii="Arial" w:hAnsi="Arial" w:cs="Arial"/>
                <w:spacing w:val="1"/>
              </w:rPr>
              <w:t xml:space="preserve"> </w:t>
            </w:r>
            <w:r w:rsidRPr="00385315">
              <w:rPr>
                <w:rFonts w:ascii="Arial" w:hAnsi="Arial" w:cs="Arial"/>
                <w:w w:val="76"/>
              </w:rPr>
              <w:t>y</w:t>
            </w:r>
            <w:r w:rsidRPr="00385315">
              <w:rPr>
                <w:rFonts w:ascii="Arial" w:hAnsi="Arial" w:cs="Arial"/>
                <w:spacing w:val="10"/>
                <w:w w:val="76"/>
              </w:rPr>
              <w:t xml:space="preserve"> </w:t>
            </w:r>
            <w:r w:rsidRPr="00385315">
              <w:rPr>
                <w:rFonts w:ascii="Arial" w:hAnsi="Arial" w:cs="Arial"/>
                <w:w w:val="99"/>
              </w:rPr>
              <w:t>a</w:t>
            </w:r>
            <w:r w:rsidRPr="00385315">
              <w:rPr>
                <w:rFonts w:ascii="Arial" w:hAnsi="Arial" w:cs="Arial"/>
                <w:w w:val="93"/>
              </w:rPr>
              <w:t>p</w:t>
            </w:r>
            <w:r w:rsidRPr="00385315">
              <w:rPr>
                <w:rFonts w:ascii="Arial" w:hAnsi="Arial" w:cs="Arial"/>
                <w:w w:val="69"/>
              </w:rPr>
              <w:t>li</w:t>
            </w:r>
            <w:r w:rsidRPr="00385315">
              <w:rPr>
                <w:rFonts w:ascii="Arial" w:hAnsi="Arial" w:cs="Arial"/>
                <w:w w:val="96"/>
              </w:rPr>
              <w:t>ca</w:t>
            </w:r>
            <w:r w:rsidRPr="00385315">
              <w:rPr>
                <w:rFonts w:ascii="Arial" w:hAnsi="Arial" w:cs="Arial"/>
                <w:w w:val="84"/>
              </w:rPr>
              <w:t>ci</w:t>
            </w:r>
            <w:r w:rsidRPr="00385315">
              <w:rPr>
                <w:rFonts w:ascii="Arial" w:hAnsi="Arial" w:cs="Arial"/>
                <w:w w:val="91"/>
              </w:rPr>
              <w:t>ón</w:t>
            </w:r>
            <w:r w:rsidRPr="00385315">
              <w:rPr>
                <w:rFonts w:ascii="Arial" w:hAnsi="Arial" w:cs="Arial"/>
                <w:spacing w:val="1"/>
              </w:rPr>
              <w:t xml:space="preserve"> </w:t>
            </w:r>
            <w:r w:rsidRPr="00385315">
              <w:rPr>
                <w:rFonts w:ascii="Arial" w:hAnsi="Arial" w:cs="Arial"/>
              </w:rPr>
              <w:t>de</w:t>
            </w:r>
            <w:r w:rsidRPr="00385315">
              <w:rPr>
                <w:rFonts w:ascii="Arial" w:hAnsi="Arial" w:cs="Arial"/>
                <w:spacing w:val="-10"/>
              </w:rPr>
              <w:t xml:space="preserve"> </w:t>
            </w:r>
            <w:r w:rsidRPr="00385315">
              <w:rPr>
                <w:rFonts w:ascii="Arial" w:hAnsi="Arial" w:cs="Arial"/>
                <w:w w:val="92"/>
              </w:rPr>
              <w:t>p</w:t>
            </w:r>
            <w:r w:rsidRPr="00385315">
              <w:rPr>
                <w:rFonts w:ascii="Arial" w:hAnsi="Arial" w:cs="Arial"/>
                <w:spacing w:val="-1"/>
                <w:w w:val="92"/>
              </w:rPr>
              <w:t>a</w:t>
            </w:r>
            <w:r w:rsidRPr="00385315">
              <w:rPr>
                <w:rFonts w:ascii="Arial" w:hAnsi="Arial" w:cs="Arial"/>
                <w:spacing w:val="1"/>
                <w:w w:val="92"/>
              </w:rPr>
              <w:t>t</w:t>
            </w:r>
            <w:r w:rsidRPr="00385315">
              <w:rPr>
                <w:rFonts w:ascii="Arial" w:hAnsi="Arial" w:cs="Arial"/>
                <w:spacing w:val="-2"/>
                <w:w w:val="92"/>
              </w:rPr>
              <w:t>r</w:t>
            </w:r>
            <w:r w:rsidRPr="00385315">
              <w:rPr>
                <w:rFonts w:ascii="Arial" w:hAnsi="Arial" w:cs="Arial"/>
                <w:w w:val="92"/>
              </w:rPr>
              <w:t>o</w:t>
            </w:r>
            <w:r w:rsidRPr="00385315">
              <w:rPr>
                <w:rFonts w:ascii="Arial" w:hAnsi="Arial" w:cs="Arial"/>
                <w:spacing w:val="-1"/>
                <w:w w:val="92"/>
              </w:rPr>
              <w:t>n</w:t>
            </w:r>
            <w:r w:rsidRPr="00385315">
              <w:rPr>
                <w:rFonts w:ascii="Arial" w:hAnsi="Arial" w:cs="Arial"/>
                <w:spacing w:val="1"/>
                <w:w w:val="92"/>
              </w:rPr>
              <w:t>e</w:t>
            </w:r>
            <w:r w:rsidRPr="00385315">
              <w:rPr>
                <w:rFonts w:ascii="Arial" w:hAnsi="Arial" w:cs="Arial"/>
                <w:w w:val="92"/>
              </w:rPr>
              <w:t>s</w:t>
            </w:r>
            <w:r w:rsidRPr="00385315">
              <w:rPr>
                <w:rFonts w:ascii="Arial" w:hAnsi="Arial" w:cs="Arial"/>
                <w:spacing w:val="15"/>
                <w:w w:val="92"/>
              </w:rPr>
              <w:t xml:space="preserve"> </w:t>
            </w:r>
            <w:r w:rsidRPr="00385315">
              <w:rPr>
                <w:rFonts w:ascii="Arial" w:hAnsi="Arial" w:cs="Arial"/>
                <w:spacing w:val="-1"/>
                <w:w w:val="92"/>
              </w:rPr>
              <w:t>s</w:t>
            </w:r>
            <w:r w:rsidRPr="00385315">
              <w:rPr>
                <w:rFonts w:ascii="Arial" w:hAnsi="Arial" w:cs="Arial"/>
                <w:spacing w:val="2"/>
                <w:w w:val="92"/>
              </w:rPr>
              <w:t>o</w:t>
            </w:r>
            <w:r w:rsidRPr="00385315">
              <w:rPr>
                <w:rFonts w:ascii="Arial" w:hAnsi="Arial" w:cs="Arial"/>
                <w:spacing w:val="-1"/>
                <w:w w:val="92"/>
              </w:rPr>
              <w:t>n</w:t>
            </w:r>
            <w:r w:rsidRPr="00385315">
              <w:rPr>
                <w:rFonts w:ascii="Arial" w:hAnsi="Arial" w:cs="Arial"/>
                <w:w w:val="92"/>
              </w:rPr>
              <w:t>o</w:t>
            </w:r>
            <w:r w:rsidRPr="00385315">
              <w:rPr>
                <w:rFonts w:ascii="Arial" w:hAnsi="Arial" w:cs="Arial"/>
                <w:spacing w:val="-2"/>
                <w:w w:val="92"/>
              </w:rPr>
              <w:t>r</w:t>
            </w:r>
            <w:r w:rsidRPr="00385315">
              <w:rPr>
                <w:rFonts w:ascii="Arial" w:hAnsi="Arial" w:cs="Arial"/>
                <w:w w:val="92"/>
              </w:rPr>
              <w:t>os</w:t>
            </w:r>
            <w:r w:rsidRPr="00385315">
              <w:rPr>
                <w:rFonts w:ascii="Arial" w:hAnsi="Arial" w:cs="Arial"/>
                <w:spacing w:val="4"/>
                <w:w w:val="92"/>
              </w:rPr>
              <w:t xml:space="preserve"> </w:t>
            </w:r>
            <w:r w:rsidRPr="00385315">
              <w:rPr>
                <w:rFonts w:ascii="Arial" w:hAnsi="Arial" w:cs="Arial"/>
                <w:w w:val="99"/>
              </w:rPr>
              <w:t>a</w:t>
            </w:r>
            <w:r w:rsidRPr="00385315">
              <w:rPr>
                <w:rFonts w:ascii="Arial" w:hAnsi="Arial" w:cs="Arial"/>
                <w:w w:val="95"/>
              </w:rPr>
              <w:t>ce</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spacing w:val="-1"/>
                <w:w w:val="93"/>
              </w:rPr>
              <w:t>u</w:t>
            </w:r>
            <w:r w:rsidRPr="00385315">
              <w:rPr>
                <w:rFonts w:ascii="Arial" w:hAnsi="Arial" w:cs="Arial"/>
                <w:w w:val="99"/>
              </w:rPr>
              <w:t>a</w:t>
            </w:r>
            <w:r w:rsidRPr="00385315">
              <w:rPr>
                <w:rFonts w:ascii="Arial" w:hAnsi="Arial" w:cs="Arial"/>
                <w:w w:val="69"/>
              </w:rPr>
              <w:t>l</w:t>
            </w:r>
            <w:r w:rsidRPr="00385315">
              <w:rPr>
                <w:rFonts w:ascii="Arial" w:hAnsi="Arial" w:cs="Arial"/>
                <w:spacing w:val="1"/>
                <w:w w:val="97"/>
              </w:rPr>
              <w:t>e</w:t>
            </w:r>
            <w:r w:rsidRPr="00385315">
              <w:rPr>
                <w:rFonts w:ascii="Arial" w:hAnsi="Arial" w:cs="Arial"/>
                <w:spacing w:val="-1"/>
                <w:w w:val="101"/>
              </w:rPr>
              <w:t>s</w:t>
            </w:r>
            <w:r w:rsidRPr="00385315">
              <w:rPr>
                <w:rFonts w:ascii="Arial" w:hAnsi="Arial" w:cs="Arial"/>
                <w:w w:val="96"/>
              </w:rPr>
              <w:t>,</w:t>
            </w:r>
            <w:r w:rsidRPr="00385315">
              <w:rPr>
                <w:rFonts w:ascii="Arial" w:hAnsi="Arial" w:cs="Arial"/>
              </w:rPr>
              <w:t xml:space="preserve"> </w:t>
            </w:r>
            <w:r w:rsidRPr="00385315">
              <w:rPr>
                <w:rFonts w:ascii="Arial" w:hAnsi="Arial" w:cs="Arial"/>
                <w:w w:val="88"/>
              </w:rPr>
              <w:t>r</w:t>
            </w:r>
            <w:r w:rsidRPr="00385315">
              <w:rPr>
                <w:rFonts w:ascii="Arial" w:hAnsi="Arial" w:cs="Arial"/>
                <w:w w:val="69"/>
              </w:rPr>
              <w:t>í</w:t>
            </w:r>
            <w:r w:rsidRPr="00385315">
              <w:rPr>
                <w:rFonts w:ascii="Arial" w:hAnsi="Arial" w:cs="Arial"/>
                <w:spacing w:val="1"/>
                <w:w w:val="89"/>
              </w:rPr>
              <w:t>t</w:t>
            </w:r>
            <w:r w:rsidRPr="00385315">
              <w:rPr>
                <w:rFonts w:ascii="Arial" w:hAnsi="Arial" w:cs="Arial"/>
                <w:w w:val="94"/>
              </w:rPr>
              <w:t>m</w:t>
            </w:r>
            <w:r w:rsidRPr="00385315">
              <w:rPr>
                <w:rFonts w:ascii="Arial" w:hAnsi="Arial" w:cs="Arial"/>
                <w:w w:val="69"/>
              </w:rPr>
              <w:t>i</w:t>
            </w:r>
            <w:r w:rsidRPr="00385315">
              <w:rPr>
                <w:rFonts w:ascii="Arial" w:hAnsi="Arial" w:cs="Arial"/>
                <w:w w:val="93"/>
              </w:rPr>
              <w:t>cos</w:t>
            </w:r>
            <w:r w:rsidRPr="00385315">
              <w:rPr>
                <w:rFonts w:ascii="Arial" w:hAnsi="Arial" w:cs="Arial"/>
              </w:rPr>
              <w:t xml:space="preserve"> </w:t>
            </w:r>
            <w:r w:rsidRPr="00385315">
              <w:rPr>
                <w:rFonts w:ascii="Arial" w:hAnsi="Arial" w:cs="Arial"/>
                <w:w w:val="76"/>
              </w:rPr>
              <w:t>y</w:t>
            </w:r>
            <w:r w:rsidRPr="00385315">
              <w:rPr>
                <w:rFonts w:ascii="Arial" w:hAnsi="Arial" w:cs="Arial"/>
                <w:spacing w:val="11"/>
                <w:w w:val="76"/>
              </w:rPr>
              <w:t xml:space="preserve"> </w:t>
            </w:r>
            <w:r w:rsidRPr="00385315">
              <w:rPr>
                <w:rFonts w:ascii="Arial" w:hAnsi="Arial" w:cs="Arial"/>
              </w:rPr>
              <w:t>de</w:t>
            </w:r>
            <w:r w:rsidRPr="00385315">
              <w:rPr>
                <w:rFonts w:ascii="Arial" w:hAnsi="Arial" w:cs="Arial"/>
                <w:spacing w:val="-10"/>
              </w:rPr>
              <w:t xml:space="preserve"> </w:t>
            </w:r>
            <w:r w:rsidRPr="00385315">
              <w:rPr>
                <w:rFonts w:ascii="Arial" w:hAnsi="Arial" w:cs="Arial"/>
                <w:w w:val="85"/>
              </w:rPr>
              <w:t>e</w:t>
            </w:r>
            <w:r w:rsidRPr="00385315">
              <w:rPr>
                <w:rFonts w:ascii="Arial" w:hAnsi="Arial" w:cs="Arial"/>
                <w:spacing w:val="-1"/>
                <w:w w:val="85"/>
              </w:rPr>
              <w:t>nt</w:t>
            </w:r>
            <w:r w:rsidRPr="00385315">
              <w:rPr>
                <w:rFonts w:ascii="Arial" w:hAnsi="Arial" w:cs="Arial"/>
                <w:w w:val="85"/>
              </w:rPr>
              <w:t>o</w:t>
            </w:r>
            <w:r w:rsidRPr="00385315">
              <w:rPr>
                <w:rFonts w:ascii="Arial" w:hAnsi="Arial" w:cs="Arial"/>
                <w:spacing w:val="-1"/>
                <w:w w:val="85"/>
              </w:rPr>
              <w:t>n</w:t>
            </w:r>
            <w:r w:rsidRPr="00385315">
              <w:rPr>
                <w:rFonts w:ascii="Arial" w:hAnsi="Arial" w:cs="Arial"/>
                <w:w w:val="85"/>
              </w:rPr>
              <w:t xml:space="preserve">ación </w:t>
            </w:r>
            <w:r w:rsidRPr="00385315">
              <w:rPr>
                <w:rFonts w:ascii="Arial" w:hAnsi="Arial" w:cs="Arial"/>
                <w:spacing w:val="19"/>
                <w:w w:val="85"/>
              </w:rPr>
              <w:t xml:space="preserve"> </w:t>
            </w:r>
            <w:r w:rsidRPr="00385315">
              <w:rPr>
                <w:rFonts w:ascii="Arial" w:hAnsi="Arial" w:cs="Arial"/>
                <w:w w:val="85"/>
              </w:rPr>
              <w:t>y</w:t>
            </w:r>
            <w:r w:rsidRPr="00385315">
              <w:rPr>
                <w:rFonts w:ascii="Arial" w:hAnsi="Arial" w:cs="Arial"/>
                <w:spacing w:val="-2"/>
                <w:w w:val="85"/>
              </w:rPr>
              <w:t xml:space="preserve"> </w:t>
            </w:r>
            <w:r w:rsidRPr="00385315">
              <w:rPr>
                <w:rFonts w:ascii="Arial" w:hAnsi="Arial" w:cs="Arial"/>
                <w:spacing w:val="-2"/>
                <w:w w:val="88"/>
              </w:rPr>
              <w:t>r</w:t>
            </w:r>
            <w:r w:rsidRPr="00385315">
              <w:rPr>
                <w:rFonts w:ascii="Arial" w:hAnsi="Arial" w:cs="Arial"/>
                <w:w w:val="97"/>
              </w:rPr>
              <w:t>e</w:t>
            </w:r>
            <w:r w:rsidRPr="00385315">
              <w:rPr>
                <w:rFonts w:ascii="Arial" w:hAnsi="Arial" w:cs="Arial"/>
                <w:w w:val="91"/>
              </w:rPr>
              <w:t>co</w:t>
            </w:r>
            <w:r w:rsidRPr="00385315">
              <w:rPr>
                <w:rFonts w:ascii="Arial" w:hAnsi="Arial" w:cs="Arial"/>
                <w:spacing w:val="-1"/>
                <w:w w:val="91"/>
              </w:rPr>
              <w:t>n</w:t>
            </w:r>
            <w:r w:rsidRPr="00385315">
              <w:rPr>
                <w:rFonts w:ascii="Arial" w:hAnsi="Arial" w:cs="Arial"/>
                <w:w w:val="85"/>
              </w:rPr>
              <w:t>oci</w:t>
            </w:r>
            <w:r w:rsidRPr="00385315">
              <w:rPr>
                <w:rFonts w:ascii="Arial" w:hAnsi="Arial" w:cs="Arial"/>
                <w:w w:val="94"/>
              </w:rPr>
              <w:t>m</w:t>
            </w:r>
            <w:r w:rsidRPr="00385315">
              <w:rPr>
                <w:rFonts w:ascii="Arial" w:hAnsi="Arial" w:cs="Arial"/>
                <w:w w:val="69"/>
              </w:rPr>
              <w:t>i</w:t>
            </w:r>
            <w:r w:rsidRPr="00385315">
              <w:rPr>
                <w:rFonts w:ascii="Arial" w:hAnsi="Arial" w:cs="Arial"/>
                <w:spacing w:val="1"/>
                <w:w w:val="97"/>
              </w:rPr>
              <w:t>e</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w w:val="88"/>
              </w:rPr>
              <w:t>o</w:t>
            </w:r>
            <w:r w:rsidRPr="00385315">
              <w:rPr>
                <w:rFonts w:ascii="Arial" w:hAnsi="Arial" w:cs="Arial"/>
              </w:rPr>
              <w:t xml:space="preserve"> </w:t>
            </w:r>
            <w:r w:rsidRPr="00385315">
              <w:rPr>
                <w:rFonts w:ascii="Arial" w:hAnsi="Arial" w:cs="Arial"/>
                <w:spacing w:val="-1"/>
              </w:rPr>
              <w:t>d</w:t>
            </w:r>
            <w:r w:rsidRPr="00385315">
              <w:rPr>
                <w:rFonts w:ascii="Arial" w:hAnsi="Arial" w:cs="Arial"/>
              </w:rPr>
              <w:t>e</w:t>
            </w:r>
            <w:r w:rsidRPr="00385315">
              <w:rPr>
                <w:rFonts w:ascii="Arial" w:hAnsi="Arial" w:cs="Arial"/>
                <w:spacing w:val="-10"/>
              </w:rPr>
              <w:t xml:space="preserve"> </w:t>
            </w:r>
            <w:r w:rsidRPr="00385315">
              <w:rPr>
                <w:rFonts w:ascii="Arial" w:hAnsi="Arial" w:cs="Arial"/>
                <w:w w:val="69"/>
              </w:rPr>
              <w:t>l</w:t>
            </w:r>
            <w:r w:rsidRPr="00385315">
              <w:rPr>
                <w:rFonts w:ascii="Arial" w:hAnsi="Arial" w:cs="Arial"/>
                <w:w w:val="94"/>
              </w:rPr>
              <w:t>os</w:t>
            </w:r>
            <w:r w:rsidRPr="00385315">
              <w:rPr>
                <w:rFonts w:ascii="Arial" w:hAnsi="Arial" w:cs="Arial"/>
                <w:spacing w:val="1"/>
              </w:rPr>
              <w:t xml:space="preserve"> </w:t>
            </w:r>
            <w:r w:rsidRPr="00385315">
              <w:rPr>
                <w:rFonts w:ascii="Arial" w:hAnsi="Arial" w:cs="Arial"/>
                <w:spacing w:val="-1"/>
                <w:w w:val="101"/>
              </w:rPr>
              <w:t>s</w:t>
            </w:r>
            <w:r w:rsidRPr="00385315">
              <w:rPr>
                <w:rFonts w:ascii="Arial" w:hAnsi="Arial" w:cs="Arial"/>
                <w:w w:val="69"/>
              </w:rPr>
              <w:t>i</w:t>
            </w:r>
            <w:r w:rsidRPr="00385315">
              <w:rPr>
                <w:rFonts w:ascii="Arial" w:hAnsi="Arial" w:cs="Arial"/>
                <w:spacing w:val="1"/>
                <w:w w:val="85"/>
              </w:rPr>
              <w:t>g</w:t>
            </w:r>
            <w:r w:rsidRPr="00385315">
              <w:rPr>
                <w:rFonts w:ascii="Arial" w:hAnsi="Arial" w:cs="Arial"/>
                <w:spacing w:val="-1"/>
                <w:w w:val="93"/>
              </w:rPr>
              <w:t>n</w:t>
            </w:r>
            <w:r w:rsidRPr="00385315">
              <w:rPr>
                <w:rFonts w:ascii="Arial" w:hAnsi="Arial" w:cs="Arial"/>
                <w:w w:val="69"/>
              </w:rPr>
              <w:t>i</w:t>
            </w:r>
            <w:r w:rsidRPr="00385315">
              <w:rPr>
                <w:rFonts w:ascii="Arial" w:hAnsi="Arial" w:cs="Arial"/>
                <w:spacing w:val="1"/>
                <w:w w:val="70"/>
              </w:rPr>
              <w:t>f</w:t>
            </w:r>
            <w:r w:rsidRPr="00385315">
              <w:rPr>
                <w:rFonts w:ascii="Arial" w:hAnsi="Arial" w:cs="Arial"/>
                <w:w w:val="69"/>
              </w:rPr>
              <w:t>i</w:t>
            </w:r>
            <w:r w:rsidRPr="00385315">
              <w:rPr>
                <w:rFonts w:ascii="Arial" w:hAnsi="Arial" w:cs="Arial"/>
                <w:w w:val="96"/>
              </w:rPr>
              <w:t>ca</w:t>
            </w:r>
            <w:r w:rsidRPr="00385315">
              <w:rPr>
                <w:rFonts w:ascii="Arial" w:hAnsi="Arial" w:cs="Arial"/>
                <w:w w:val="92"/>
              </w:rPr>
              <w:t>d</w:t>
            </w:r>
            <w:r w:rsidRPr="00385315">
              <w:rPr>
                <w:rFonts w:ascii="Arial" w:hAnsi="Arial" w:cs="Arial"/>
                <w:w w:val="94"/>
              </w:rPr>
              <w:t>os</w:t>
            </w:r>
            <w:r w:rsidRPr="00385315">
              <w:rPr>
                <w:rFonts w:ascii="Arial" w:hAnsi="Arial" w:cs="Arial"/>
                <w:spacing w:val="1"/>
              </w:rPr>
              <w:t xml:space="preserve"> </w:t>
            </w:r>
            <w:r w:rsidRPr="00385315">
              <w:rPr>
                <w:rFonts w:ascii="Arial" w:hAnsi="Arial" w:cs="Arial"/>
              </w:rPr>
              <w:t>e</w:t>
            </w:r>
            <w:r w:rsidRPr="00385315">
              <w:rPr>
                <w:rFonts w:ascii="Arial" w:hAnsi="Arial" w:cs="Arial"/>
                <w:spacing w:val="-2"/>
              </w:rPr>
              <w:t xml:space="preserve"> </w:t>
            </w:r>
            <w:r w:rsidRPr="00385315">
              <w:rPr>
                <w:rFonts w:ascii="Arial" w:hAnsi="Arial" w:cs="Arial"/>
                <w:w w:val="69"/>
              </w:rPr>
              <w:t>i</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w w:val="97"/>
              </w:rPr>
              <w:t>e</w:t>
            </w:r>
            <w:r w:rsidRPr="00385315">
              <w:rPr>
                <w:rFonts w:ascii="Arial" w:hAnsi="Arial" w:cs="Arial"/>
                <w:spacing w:val="-1"/>
                <w:w w:val="93"/>
              </w:rPr>
              <w:t>n</w:t>
            </w:r>
            <w:r w:rsidRPr="00385315">
              <w:rPr>
                <w:rFonts w:ascii="Arial" w:hAnsi="Arial" w:cs="Arial"/>
                <w:w w:val="84"/>
              </w:rPr>
              <w:t>ci</w:t>
            </w:r>
            <w:r w:rsidRPr="00385315">
              <w:rPr>
                <w:rFonts w:ascii="Arial" w:hAnsi="Arial" w:cs="Arial"/>
                <w:w w:val="91"/>
              </w:rPr>
              <w:t>o</w:t>
            </w:r>
            <w:r w:rsidRPr="00385315">
              <w:rPr>
                <w:rFonts w:ascii="Arial" w:hAnsi="Arial" w:cs="Arial"/>
                <w:spacing w:val="1"/>
                <w:w w:val="91"/>
              </w:rPr>
              <w:t>n</w:t>
            </w:r>
            <w:r w:rsidRPr="00385315">
              <w:rPr>
                <w:rFonts w:ascii="Arial" w:hAnsi="Arial" w:cs="Arial"/>
                <w:w w:val="97"/>
              </w:rPr>
              <w:t>e</w:t>
            </w:r>
            <w:r w:rsidRPr="00385315">
              <w:rPr>
                <w:rFonts w:ascii="Arial" w:hAnsi="Arial" w:cs="Arial"/>
                <w:w w:val="101"/>
              </w:rPr>
              <w:t xml:space="preserve">s </w:t>
            </w:r>
            <w:r w:rsidRPr="00385315">
              <w:rPr>
                <w:rFonts w:ascii="Arial" w:hAnsi="Arial" w:cs="Arial"/>
                <w:w w:val="90"/>
              </w:rPr>
              <w:t>c</w:t>
            </w:r>
            <w:r w:rsidRPr="00385315">
              <w:rPr>
                <w:rFonts w:ascii="Arial" w:hAnsi="Arial" w:cs="Arial"/>
                <w:spacing w:val="-2"/>
                <w:w w:val="90"/>
              </w:rPr>
              <w:t>o</w:t>
            </w:r>
            <w:r w:rsidRPr="00385315">
              <w:rPr>
                <w:rFonts w:ascii="Arial" w:hAnsi="Arial" w:cs="Arial"/>
                <w:w w:val="94"/>
              </w:rPr>
              <w:t>m</w:t>
            </w:r>
            <w:r w:rsidRPr="00385315">
              <w:rPr>
                <w:rFonts w:ascii="Arial" w:hAnsi="Arial" w:cs="Arial"/>
                <w:spacing w:val="1"/>
                <w:w w:val="93"/>
              </w:rPr>
              <w:t>u</w:t>
            </w:r>
            <w:r w:rsidRPr="00385315">
              <w:rPr>
                <w:rFonts w:ascii="Arial" w:hAnsi="Arial" w:cs="Arial"/>
                <w:spacing w:val="-1"/>
                <w:w w:val="93"/>
              </w:rPr>
              <w:t>n</w:t>
            </w:r>
            <w:r w:rsidRPr="00385315">
              <w:rPr>
                <w:rFonts w:ascii="Arial" w:hAnsi="Arial" w:cs="Arial"/>
                <w:w w:val="69"/>
              </w:rPr>
              <w:t>i</w:t>
            </w:r>
            <w:r w:rsidRPr="00385315">
              <w:rPr>
                <w:rFonts w:ascii="Arial" w:hAnsi="Arial" w:cs="Arial"/>
                <w:w w:val="96"/>
              </w:rPr>
              <w:t>c</w:t>
            </w:r>
            <w:r w:rsidRPr="00385315">
              <w:rPr>
                <w:rFonts w:ascii="Arial" w:hAnsi="Arial" w:cs="Arial"/>
                <w:spacing w:val="-1"/>
                <w:w w:val="96"/>
              </w:rPr>
              <w:t>a</w:t>
            </w:r>
            <w:r w:rsidRPr="00385315">
              <w:rPr>
                <w:rFonts w:ascii="Arial" w:hAnsi="Arial" w:cs="Arial"/>
                <w:spacing w:val="1"/>
                <w:w w:val="89"/>
              </w:rPr>
              <w:t>t</w:t>
            </w:r>
            <w:r w:rsidRPr="00385315">
              <w:rPr>
                <w:rFonts w:ascii="Arial" w:hAnsi="Arial" w:cs="Arial"/>
                <w:w w:val="69"/>
              </w:rPr>
              <w:t>i</w:t>
            </w:r>
            <w:r w:rsidRPr="00385315">
              <w:rPr>
                <w:rFonts w:ascii="Arial" w:hAnsi="Arial" w:cs="Arial"/>
                <w:w w:val="74"/>
              </w:rPr>
              <w:t>v</w:t>
            </w:r>
            <w:r w:rsidRPr="00385315">
              <w:rPr>
                <w:rFonts w:ascii="Arial" w:hAnsi="Arial" w:cs="Arial"/>
                <w:w w:val="99"/>
              </w:rPr>
              <w:t>a</w:t>
            </w:r>
            <w:r w:rsidRPr="00385315">
              <w:rPr>
                <w:rFonts w:ascii="Arial" w:hAnsi="Arial" w:cs="Arial"/>
                <w:spacing w:val="-1"/>
                <w:w w:val="101"/>
              </w:rPr>
              <w:t>s</w:t>
            </w:r>
            <w:r>
              <w:rPr>
                <w:rFonts w:ascii="Arial" w:hAnsi="Arial" w:cs="Arial"/>
                <w:spacing w:val="-1"/>
                <w:w w:val="101"/>
              </w:rPr>
              <w:t xml:space="preserve"> (canciones, chants, repetición de estructuras gramaticales, identificación de sonidos /ᴧ/, comparar sonidos :</w:t>
            </w:r>
          </w:p>
          <w:p w:rsidR="00442998" w:rsidRDefault="00442998" w:rsidP="003456B1">
            <w:pPr>
              <w:pStyle w:val="Contenidodelatabla"/>
              <w:rPr>
                <w:rFonts w:cs="Times New Roman"/>
                <w:spacing w:val="-1"/>
                <w:w w:val="101"/>
              </w:rPr>
            </w:pPr>
            <w:r w:rsidRPr="00F31336">
              <w:rPr>
                <w:rFonts w:cs="Times New Roman"/>
                <w:spacing w:val="-1"/>
                <w:w w:val="101"/>
              </w:rPr>
              <w:t xml:space="preserve">- </w:t>
            </w:r>
            <w:r w:rsidRPr="00F31336">
              <w:rPr>
                <w:rFonts w:ascii="Arial" w:hAnsi="Arial" w:cs="Arial"/>
                <w:spacing w:val="-1"/>
                <w:w w:val="101"/>
              </w:rPr>
              <w:t>terminaciones pasado verbos regulares</w:t>
            </w:r>
            <w:r w:rsidRPr="00F31336">
              <w:rPr>
                <w:rFonts w:cs="Times New Roman"/>
                <w:spacing w:val="-1"/>
                <w:w w:val="101"/>
              </w:rPr>
              <w:t>: /d/, /t/ y /id/</w:t>
            </w:r>
          </w:p>
          <w:p w:rsidR="00442998" w:rsidRPr="00D87630" w:rsidRDefault="00D37E61" w:rsidP="003456B1">
            <w:pPr>
              <w:pStyle w:val="Contenidodelatabla"/>
              <w:rPr>
                <w:rFonts w:ascii="Arial" w:hAnsi="Arial" w:cs="Arial"/>
                <w:b/>
                <w:spacing w:val="-1"/>
                <w:w w:val="101"/>
                <w:lang w:val="en-US"/>
              </w:rPr>
            </w:pPr>
            <w:r>
              <w:rPr>
                <w:rFonts w:ascii="Arial" w:hAnsi="Arial" w:cs="Arial"/>
                <w:b/>
                <w:spacing w:val="-1"/>
                <w:w w:val="94"/>
              </w:rPr>
              <w:t>(P)</w:t>
            </w:r>
          </w:p>
        </w:tc>
        <w:tc>
          <w:tcPr>
            <w:tcW w:w="3665" w:type="dxa"/>
            <w:tcBorders>
              <w:left w:val="single" w:sz="1" w:space="0" w:color="000000"/>
              <w:bottom w:val="single" w:sz="1" w:space="0" w:color="000000"/>
              <w:right w:val="single" w:sz="1" w:space="0" w:color="000000"/>
            </w:tcBorders>
            <w:shd w:val="clear" w:color="auto" w:fill="auto"/>
          </w:tcPr>
          <w:p w:rsidR="00442998" w:rsidRPr="00B113C7" w:rsidRDefault="00442998" w:rsidP="003456B1">
            <w:pPr>
              <w:autoSpaceDE w:val="0"/>
              <w:autoSpaceDN w:val="0"/>
              <w:adjustRightInd w:val="0"/>
              <w:ind w:left="4"/>
              <w:rPr>
                <w:rFonts w:ascii="Arial" w:hAnsi="Arial" w:cs="Arial"/>
              </w:rPr>
            </w:pPr>
            <w:r w:rsidRPr="00B113C7">
              <w:rPr>
                <w:rFonts w:ascii="Arial" w:hAnsi="Arial" w:cs="Arial"/>
                <w:spacing w:val="-7"/>
                <w:w w:val="88"/>
              </w:rPr>
              <w:t>F</w:t>
            </w:r>
            <w:r w:rsidRPr="00B113C7">
              <w:rPr>
                <w:rFonts w:ascii="Arial" w:hAnsi="Arial" w:cs="Arial"/>
                <w:spacing w:val="-1"/>
                <w:w w:val="88"/>
              </w:rPr>
              <w:t>un</w:t>
            </w:r>
            <w:r w:rsidRPr="00B113C7">
              <w:rPr>
                <w:rFonts w:ascii="Arial" w:hAnsi="Arial" w:cs="Arial"/>
                <w:w w:val="88"/>
              </w:rPr>
              <w:t>ci</w:t>
            </w:r>
            <w:r w:rsidRPr="00B113C7">
              <w:rPr>
                <w:rFonts w:ascii="Arial" w:hAnsi="Arial" w:cs="Arial"/>
                <w:spacing w:val="2"/>
                <w:w w:val="88"/>
              </w:rPr>
              <w:t>ó</w:t>
            </w:r>
            <w:r w:rsidRPr="00B113C7">
              <w:rPr>
                <w:rFonts w:ascii="Arial" w:hAnsi="Arial" w:cs="Arial"/>
                <w:w w:val="88"/>
              </w:rPr>
              <w:t>n</w:t>
            </w:r>
            <w:r w:rsidRPr="00B113C7">
              <w:rPr>
                <w:rFonts w:ascii="Arial" w:hAnsi="Arial" w:cs="Arial"/>
                <w:spacing w:val="6"/>
                <w:w w:val="88"/>
              </w:rPr>
              <w:t xml:space="preserve"> </w:t>
            </w:r>
            <w:r w:rsidRPr="00B113C7">
              <w:rPr>
                <w:rFonts w:ascii="Arial" w:hAnsi="Arial" w:cs="Arial"/>
                <w:w w:val="69"/>
              </w:rPr>
              <w:t>l</w:t>
            </w:r>
            <w:r w:rsidRPr="00B113C7">
              <w:rPr>
                <w:rFonts w:ascii="Arial" w:hAnsi="Arial" w:cs="Arial"/>
                <w:spacing w:val="1"/>
                <w:w w:val="69"/>
              </w:rPr>
              <w:t>i</w:t>
            </w:r>
            <w:r w:rsidRPr="00B113C7">
              <w:rPr>
                <w:rFonts w:ascii="Arial" w:hAnsi="Arial" w:cs="Arial"/>
                <w:spacing w:val="-1"/>
                <w:w w:val="93"/>
              </w:rPr>
              <w:t>n</w:t>
            </w:r>
            <w:r w:rsidRPr="00B113C7">
              <w:rPr>
                <w:rFonts w:ascii="Arial" w:hAnsi="Arial" w:cs="Arial"/>
                <w:spacing w:val="1"/>
                <w:w w:val="85"/>
              </w:rPr>
              <w:t>g</w:t>
            </w:r>
            <w:r w:rsidRPr="00B113C7">
              <w:rPr>
                <w:rFonts w:ascii="Arial" w:hAnsi="Arial" w:cs="Arial"/>
                <w:spacing w:val="-1"/>
                <w:w w:val="93"/>
              </w:rPr>
              <w:t>ü</w:t>
            </w:r>
            <w:r w:rsidRPr="00B113C7">
              <w:rPr>
                <w:rFonts w:ascii="Arial" w:hAnsi="Arial" w:cs="Arial"/>
                <w:w w:val="69"/>
              </w:rPr>
              <w:t>í</w:t>
            </w:r>
            <w:r w:rsidRPr="00B113C7">
              <w:rPr>
                <w:rFonts w:ascii="Arial" w:hAnsi="Arial" w:cs="Arial"/>
                <w:spacing w:val="-1"/>
                <w:w w:val="101"/>
              </w:rPr>
              <w:t>s</w:t>
            </w:r>
            <w:r w:rsidRPr="00B113C7">
              <w:rPr>
                <w:rFonts w:ascii="Arial" w:hAnsi="Arial" w:cs="Arial"/>
                <w:spacing w:val="1"/>
                <w:w w:val="89"/>
              </w:rPr>
              <w:t>t</w:t>
            </w:r>
            <w:r w:rsidRPr="00B113C7">
              <w:rPr>
                <w:rFonts w:ascii="Arial" w:hAnsi="Arial" w:cs="Arial"/>
                <w:w w:val="69"/>
              </w:rPr>
              <w:t>i</w:t>
            </w:r>
            <w:r w:rsidRPr="00B113C7">
              <w:rPr>
                <w:rFonts w:ascii="Arial" w:hAnsi="Arial" w:cs="Arial"/>
                <w:w w:val="96"/>
              </w:rPr>
              <w:t>ca</w:t>
            </w:r>
            <w:r w:rsidRPr="00B113C7">
              <w:rPr>
                <w:rFonts w:ascii="Arial" w:hAnsi="Arial" w:cs="Arial"/>
                <w:w w:val="87"/>
              </w:rPr>
              <w:t>:</w:t>
            </w:r>
          </w:p>
          <w:p w:rsidR="00442998" w:rsidRDefault="00442998" w:rsidP="003456B1">
            <w:pPr>
              <w:pStyle w:val="Contenidodelatabla"/>
              <w:rPr>
                <w:rFonts w:ascii="Arial" w:hAnsi="Arial" w:cs="Arial"/>
                <w:spacing w:val="-1"/>
                <w:w w:val="101"/>
              </w:rPr>
            </w:pPr>
            <w:r w:rsidRPr="00385315">
              <w:rPr>
                <w:rFonts w:ascii="Arial" w:hAnsi="Arial" w:cs="Arial"/>
                <w:spacing w:val="-10"/>
              </w:rPr>
              <w:t>1</w:t>
            </w:r>
            <w:r w:rsidRPr="00385315">
              <w:rPr>
                <w:rFonts w:ascii="Arial" w:hAnsi="Arial" w:cs="Arial"/>
              </w:rPr>
              <w:t>.</w:t>
            </w:r>
            <w:r w:rsidRPr="00385315">
              <w:rPr>
                <w:rFonts w:ascii="Arial" w:hAnsi="Arial" w:cs="Arial"/>
                <w:spacing w:val="-1"/>
              </w:rPr>
              <w:t>6</w:t>
            </w:r>
            <w:r w:rsidRPr="00385315">
              <w:rPr>
                <w:rFonts w:ascii="Arial" w:hAnsi="Arial" w:cs="Arial"/>
              </w:rPr>
              <w:t>.</w:t>
            </w:r>
            <w:r w:rsidRPr="00385315">
              <w:rPr>
                <w:rFonts w:ascii="Arial" w:hAnsi="Arial" w:cs="Arial"/>
                <w:spacing w:val="-5"/>
              </w:rPr>
              <w:t xml:space="preserve"> </w:t>
            </w:r>
            <w:r w:rsidRPr="00385315">
              <w:rPr>
                <w:rFonts w:ascii="Arial" w:hAnsi="Arial" w:cs="Arial"/>
                <w:spacing w:val="-1"/>
                <w:w w:val="78"/>
              </w:rPr>
              <w:t>D</w:t>
            </w:r>
            <w:r w:rsidRPr="00385315">
              <w:rPr>
                <w:rFonts w:ascii="Arial" w:hAnsi="Arial" w:cs="Arial"/>
                <w:spacing w:val="1"/>
                <w:w w:val="69"/>
              </w:rPr>
              <w:t>i</w:t>
            </w:r>
            <w:r w:rsidRPr="00385315">
              <w:rPr>
                <w:rFonts w:ascii="Arial" w:hAnsi="Arial" w:cs="Arial"/>
                <w:spacing w:val="-1"/>
                <w:w w:val="101"/>
              </w:rPr>
              <w:t>s</w:t>
            </w:r>
            <w:r w:rsidRPr="00385315">
              <w:rPr>
                <w:rFonts w:ascii="Arial" w:hAnsi="Arial" w:cs="Arial"/>
                <w:w w:val="90"/>
              </w:rPr>
              <w:t>cr</w:t>
            </w:r>
            <w:r w:rsidRPr="00385315">
              <w:rPr>
                <w:rFonts w:ascii="Arial" w:hAnsi="Arial" w:cs="Arial"/>
                <w:w w:val="69"/>
              </w:rPr>
              <w:t>i</w:t>
            </w:r>
            <w:r w:rsidRPr="00385315">
              <w:rPr>
                <w:rFonts w:ascii="Arial" w:hAnsi="Arial" w:cs="Arial"/>
                <w:w w:val="94"/>
              </w:rPr>
              <w:t>m</w:t>
            </w:r>
            <w:r w:rsidRPr="00385315">
              <w:rPr>
                <w:rFonts w:ascii="Arial" w:hAnsi="Arial" w:cs="Arial"/>
                <w:w w:val="69"/>
              </w:rPr>
              <w:t>i</w:t>
            </w:r>
            <w:r w:rsidRPr="00385315">
              <w:rPr>
                <w:rFonts w:ascii="Arial" w:hAnsi="Arial" w:cs="Arial"/>
                <w:spacing w:val="-1"/>
                <w:w w:val="93"/>
              </w:rPr>
              <w:t>n</w:t>
            </w:r>
            <w:r w:rsidRPr="00385315">
              <w:rPr>
                <w:rFonts w:ascii="Arial" w:hAnsi="Arial" w:cs="Arial"/>
                <w:w w:val="99"/>
              </w:rPr>
              <w:t>a</w:t>
            </w:r>
            <w:r w:rsidRPr="00385315">
              <w:rPr>
                <w:rFonts w:ascii="Arial" w:hAnsi="Arial" w:cs="Arial"/>
                <w:w w:val="84"/>
              </w:rPr>
              <w:t>ci</w:t>
            </w:r>
            <w:r w:rsidRPr="00385315">
              <w:rPr>
                <w:rFonts w:ascii="Arial" w:hAnsi="Arial" w:cs="Arial"/>
                <w:w w:val="91"/>
              </w:rPr>
              <w:t>ón</w:t>
            </w:r>
            <w:r w:rsidRPr="00385315">
              <w:rPr>
                <w:rFonts w:ascii="Arial" w:hAnsi="Arial" w:cs="Arial"/>
                <w:spacing w:val="1"/>
              </w:rPr>
              <w:t xml:space="preserve"> </w:t>
            </w:r>
            <w:r w:rsidRPr="00385315">
              <w:rPr>
                <w:rFonts w:ascii="Arial" w:hAnsi="Arial" w:cs="Arial"/>
                <w:w w:val="76"/>
              </w:rPr>
              <w:t>y</w:t>
            </w:r>
            <w:r w:rsidRPr="00385315">
              <w:rPr>
                <w:rFonts w:ascii="Arial" w:hAnsi="Arial" w:cs="Arial"/>
                <w:spacing w:val="10"/>
                <w:w w:val="76"/>
              </w:rPr>
              <w:t xml:space="preserve"> </w:t>
            </w:r>
            <w:r w:rsidRPr="00385315">
              <w:rPr>
                <w:rFonts w:ascii="Arial" w:hAnsi="Arial" w:cs="Arial"/>
                <w:w w:val="99"/>
              </w:rPr>
              <w:t>a</w:t>
            </w:r>
            <w:r w:rsidRPr="00385315">
              <w:rPr>
                <w:rFonts w:ascii="Arial" w:hAnsi="Arial" w:cs="Arial"/>
                <w:w w:val="93"/>
              </w:rPr>
              <w:t>p</w:t>
            </w:r>
            <w:r w:rsidRPr="00385315">
              <w:rPr>
                <w:rFonts w:ascii="Arial" w:hAnsi="Arial" w:cs="Arial"/>
                <w:w w:val="69"/>
              </w:rPr>
              <w:t>li</w:t>
            </w:r>
            <w:r w:rsidRPr="00385315">
              <w:rPr>
                <w:rFonts w:ascii="Arial" w:hAnsi="Arial" w:cs="Arial"/>
                <w:w w:val="96"/>
              </w:rPr>
              <w:t>ca</w:t>
            </w:r>
            <w:r w:rsidRPr="00385315">
              <w:rPr>
                <w:rFonts w:ascii="Arial" w:hAnsi="Arial" w:cs="Arial"/>
                <w:w w:val="84"/>
              </w:rPr>
              <w:t>ci</w:t>
            </w:r>
            <w:r w:rsidRPr="00385315">
              <w:rPr>
                <w:rFonts w:ascii="Arial" w:hAnsi="Arial" w:cs="Arial"/>
                <w:w w:val="91"/>
              </w:rPr>
              <w:t>ón</w:t>
            </w:r>
            <w:r w:rsidRPr="00385315">
              <w:rPr>
                <w:rFonts w:ascii="Arial" w:hAnsi="Arial" w:cs="Arial"/>
                <w:spacing w:val="1"/>
              </w:rPr>
              <w:t xml:space="preserve"> </w:t>
            </w:r>
            <w:r w:rsidRPr="00385315">
              <w:rPr>
                <w:rFonts w:ascii="Arial" w:hAnsi="Arial" w:cs="Arial"/>
              </w:rPr>
              <w:t>de</w:t>
            </w:r>
            <w:r w:rsidRPr="00385315">
              <w:rPr>
                <w:rFonts w:ascii="Arial" w:hAnsi="Arial" w:cs="Arial"/>
                <w:spacing w:val="-10"/>
              </w:rPr>
              <w:t xml:space="preserve"> </w:t>
            </w:r>
            <w:r w:rsidRPr="00385315">
              <w:rPr>
                <w:rFonts w:ascii="Arial" w:hAnsi="Arial" w:cs="Arial"/>
                <w:w w:val="92"/>
              </w:rPr>
              <w:t>p</w:t>
            </w:r>
            <w:r w:rsidRPr="00385315">
              <w:rPr>
                <w:rFonts w:ascii="Arial" w:hAnsi="Arial" w:cs="Arial"/>
                <w:spacing w:val="-1"/>
                <w:w w:val="92"/>
              </w:rPr>
              <w:t>a</w:t>
            </w:r>
            <w:r w:rsidRPr="00385315">
              <w:rPr>
                <w:rFonts w:ascii="Arial" w:hAnsi="Arial" w:cs="Arial"/>
                <w:spacing w:val="1"/>
                <w:w w:val="92"/>
              </w:rPr>
              <w:t>t</w:t>
            </w:r>
            <w:r w:rsidRPr="00385315">
              <w:rPr>
                <w:rFonts w:ascii="Arial" w:hAnsi="Arial" w:cs="Arial"/>
                <w:spacing w:val="-2"/>
                <w:w w:val="92"/>
              </w:rPr>
              <w:t>r</w:t>
            </w:r>
            <w:r w:rsidRPr="00385315">
              <w:rPr>
                <w:rFonts w:ascii="Arial" w:hAnsi="Arial" w:cs="Arial"/>
                <w:w w:val="92"/>
              </w:rPr>
              <w:t>o</w:t>
            </w:r>
            <w:r w:rsidRPr="00385315">
              <w:rPr>
                <w:rFonts w:ascii="Arial" w:hAnsi="Arial" w:cs="Arial"/>
                <w:spacing w:val="-1"/>
                <w:w w:val="92"/>
              </w:rPr>
              <w:t>n</w:t>
            </w:r>
            <w:r w:rsidRPr="00385315">
              <w:rPr>
                <w:rFonts w:ascii="Arial" w:hAnsi="Arial" w:cs="Arial"/>
                <w:spacing w:val="1"/>
                <w:w w:val="92"/>
              </w:rPr>
              <w:t>e</w:t>
            </w:r>
            <w:r w:rsidRPr="00385315">
              <w:rPr>
                <w:rFonts w:ascii="Arial" w:hAnsi="Arial" w:cs="Arial"/>
                <w:w w:val="92"/>
              </w:rPr>
              <w:t>s</w:t>
            </w:r>
            <w:r w:rsidRPr="00385315">
              <w:rPr>
                <w:rFonts w:ascii="Arial" w:hAnsi="Arial" w:cs="Arial"/>
                <w:spacing w:val="15"/>
                <w:w w:val="92"/>
              </w:rPr>
              <w:t xml:space="preserve"> </w:t>
            </w:r>
            <w:r w:rsidRPr="00385315">
              <w:rPr>
                <w:rFonts w:ascii="Arial" w:hAnsi="Arial" w:cs="Arial"/>
                <w:spacing w:val="-1"/>
                <w:w w:val="92"/>
              </w:rPr>
              <w:t>s</w:t>
            </w:r>
            <w:r w:rsidRPr="00385315">
              <w:rPr>
                <w:rFonts w:ascii="Arial" w:hAnsi="Arial" w:cs="Arial"/>
                <w:spacing w:val="2"/>
                <w:w w:val="92"/>
              </w:rPr>
              <w:t>o</w:t>
            </w:r>
            <w:r w:rsidRPr="00385315">
              <w:rPr>
                <w:rFonts w:ascii="Arial" w:hAnsi="Arial" w:cs="Arial"/>
                <w:spacing w:val="-1"/>
                <w:w w:val="92"/>
              </w:rPr>
              <w:t>n</w:t>
            </w:r>
            <w:r w:rsidRPr="00385315">
              <w:rPr>
                <w:rFonts w:ascii="Arial" w:hAnsi="Arial" w:cs="Arial"/>
                <w:w w:val="92"/>
              </w:rPr>
              <w:t>o</w:t>
            </w:r>
            <w:r w:rsidRPr="00385315">
              <w:rPr>
                <w:rFonts w:ascii="Arial" w:hAnsi="Arial" w:cs="Arial"/>
                <w:spacing w:val="-2"/>
                <w:w w:val="92"/>
              </w:rPr>
              <w:t>r</w:t>
            </w:r>
            <w:r w:rsidRPr="00385315">
              <w:rPr>
                <w:rFonts w:ascii="Arial" w:hAnsi="Arial" w:cs="Arial"/>
                <w:w w:val="92"/>
              </w:rPr>
              <w:t>os</w:t>
            </w:r>
            <w:r w:rsidRPr="00385315">
              <w:rPr>
                <w:rFonts w:ascii="Arial" w:hAnsi="Arial" w:cs="Arial"/>
                <w:spacing w:val="4"/>
                <w:w w:val="92"/>
              </w:rPr>
              <w:t xml:space="preserve"> </w:t>
            </w:r>
            <w:r w:rsidRPr="00385315">
              <w:rPr>
                <w:rFonts w:ascii="Arial" w:hAnsi="Arial" w:cs="Arial"/>
                <w:w w:val="99"/>
              </w:rPr>
              <w:t>a</w:t>
            </w:r>
            <w:r w:rsidRPr="00385315">
              <w:rPr>
                <w:rFonts w:ascii="Arial" w:hAnsi="Arial" w:cs="Arial"/>
                <w:w w:val="95"/>
              </w:rPr>
              <w:t>ce</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spacing w:val="-1"/>
                <w:w w:val="93"/>
              </w:rPr>
              <w:t>u</w:t>
            </w:r>
            <w:r w:rsidRPr="00385315">
              <w:rPr>
                <w:rFonts w:ascii="Arial" w:hAnsi="Arial" w:cs="Arial"/>
                <w:w w:val="99"/>
              </w:rPr>
              <w:t>a</w:t>
            </w:r>
            <w:r w:rsidRPr="00385315">
              <w:rPr>
                <w:rFonts w:ascii="Arial" w:hAnsi="Arial" w:cs="Arial"/>
                <w:w w:val="69"/>
              </w:rPr>
              <w:t>l</w:t>
            </w:r>
            <w:r w:rsidRPr="00385315">
              <w:rPr>
                <w:rFonts w:ascii="Arial" w:hAnsi="Arial" w:cs="Arial"/>
                <w:spacing w:val="1"/>
                <w:w w:val="97"/>
              </w:rPr>
              <w:t>e</w:t>
            </w:r>
            <w:r w:rsidRPr="00385315">
              <w:rPr>
                <w:rFonts w:ascii="Arial" w:hAnsi="Arial" w:cs="Arial"/>
                <w:spacing w:val="-1"/>
                <w:w w:val="101"/>
              </w:rPr>
              <w:t>s</w:t>
            </w:r>
            <w:r w:rsidRPr="00385315">
              <w:rPr>
                <w:rFonts w:ascii="Arial" w:hAnsi="Arial" w:cs="Arial"/>
                <w:w w:val="96"/>
              </w:rPr>
              <w:t>,</w:t>
            </w:r>
            <w:r w:rsidRPr="00385315">
              <w:rPr>
                <w:rFonts w:ascii="Arial" w:hAnsi="Arial" w:cs="Arial"/>
              </w:rPr>
              <w:t xml:space="preserve"> </w:t>
            </w:r>
            <w:r w:rsidRPr="00385315">
              <w:rPr>
                <w:rFonts w:ascii="Arial" w:hAnsi="Arial" w:cs="Arial"/>
                <w:w w:val="88"/>
              </w:rPr>
              <w:t>r</w:t>
            </w:r>
            <w:r w:rsidRPr="00385315">
              <w:rPr>
                <w:rFonts w:ascii="Arial" w:hAnsi="Arial" w:cs="Arial"/>
                <w:w w:val="69"/>
              </w:rPr>
              <w:t>í</w:t>
            </w:r>
            <w:r w:rsidRPr="00385315">
              <w:rPr>
                <w:rFonts w:ascii="Arial" w:hAnsi="Arial" w:cs="Arial"/>
                <w:spacing w:val="1"/>
                <w:w w:val="89"/>
              </w:rPr>
              <w:t>t</w:t>
            </w:r>
            <w:r w:rsidRPr="00385315">
              <w:rPr>
                <w:rFonts w:ascii="Arial" w:hAnsi="Arial" w:cs="Arial"/>
                <w:w w:val="94"/>
              </w:rPr>
              <w:t>m</w:t>
            </w:r>
            <w:r w:rsidRPr="00385315">
              <w:rPr>
                <w:rFonts w:ascii="Arial" w:hAnsi="Arial" w:cs="Arial"/>
                <w:w w:val="69"/>
              </w:rPr>
              <w:t>i</w:t>
            </w:r>
            <w:r w:rsidRPr="00385315">
              <w:rPr>
                <w:rFonts w:ascii="Arial" w:hAnsi="Arial" w:cs="Arial"/>
                <w:w w:val="93"/>
              </w:rPr>
              <w:t>cos</w:t>
            </w:r>
            <w:r w:rsidRPr="00385315">
              <w:rPr>
                <w:rFonts w:ascii="Arial" w:hAnsi="Arial" w:cs="Arial"/>
              </w:rPr>
              <w:t xml:space="preserve"> </w:t>
            </w:r>
            <w:r w:rsidRPr="00385315">
              <w:rPr>
                <w:rFonts w:ascii="Arial" w:hAnsi="Arial" w:cs="Arial"/>
                <w:w w:val="76"/>
              </w:rPr>
              <w:t>y</w:t>
            </w:r>
            <w:r w:rsidRPr="00385315">
              <w:rPr>
                <w:rFonts w:ascii="Arial" w:hAnsi="Arial" w:cs="Arial"/>
                <w:spacing w:val="11"/>
                <w:w w:val="76"/>
              </w:rPr>
              <w:t xml:space="preserve"> </w:t>
            </w:r>
            <w:r w:rsidRPr="00385315">
              <w:rPr>
                <w:rFonts w:ascii="Arial" w:hAnsi="Arial" w:cs="Arial"/>
              </w:rPr>
              <w:t>de</w:t>
            </w:r>
            <w:r w:rsidRPr="00385315">
              <w:rPr>
                <w:rFonts w:ascii="Arial" w:hAnsi="Arial" w:cs="Arial"/>
                <w:spacing w:val="-10"/>
              </w:rPr>
              <w:t xml:space="preserve"> </w:t>
            </w:r>
            <w:r w:rsidRPr="00385315">
              <w:rPr>
                <w:rFonts w:ascii="Arial" w:hAnsi="Arial" w:cs="Arial"/>
                <w:w w:val="85"/>
              </w:rPr>
              <w:t>e</w:t>
            </w:r>
            <w:r w:rsidRPr="00385315">
              <w:rPr>
                <w:rFonts w:ascii="Arial" w:hAnsi="Arial" w:cs="Arial"/>
                <w:spacing w:val="-1"/>
                <w:w w:val="85"/>
              </w:rPr>
              <w:t>nt</w:t>
            </w:r>
            <w:r w:rsidRPr="00385315">
              <w:rPr>
                <w:rFonts w:ascii="Arial" w:hAnsi="Arial" w:cs="Arial"/>
                <w:w w:val="85"/>
              </w:rPr>
              <w:t>o</w:t>
            </w:r>
            <w:r w:rsidRPr="00385315">
              <w:rPr>
                <w:rFonts w:ascii="Arial" w:hAnsi="Arial" w:cs="Arial"/>
                <w:spacing w:val="-1"/>
                <w:w w:val="85"/>
              </w:rPr>
              <w:t>n</w:t>
            </w:r>
            <w:r w:rsidRPr="00385315">
              <w:rPr>
                <w:rFonts w:ascii="Arial" w:hAnsi="Arial" w:cs="Arial"/>
                <w:w w:val="85"/>
              </w:rPr>
              <w:t xml:space="preserve">ación </w:t>
            </w:r>
            <w:r w:rsidRPr="00385315">
              <w:rPr>
                <w:rFonts w:ascii="Arial" w:hAnsi="Arial" w:cs="Arial"/>
                <w:spacing w:val="19"/>
                <w:w w:val="85"/>
              </w:rPr>
              <w:t xml:space="preserve"> </w:t>
            </w:r>
            <w:r w:rsidRPr="00385315">
              <w:rPr>
                <w:rFonts w:ascii="Arial" w:hAnsi="Arial" w:cs="Arial"/>
                <w:w w:val="85"/>
              </w:rPr>
              <w:t>y</w:t>
            </w:r>
            <w:r w:rsidRPr="00385315">
              <w:rPr>
                <w:rFonts w:ascii="Arial" w:hAnsi="Arial" w:cs="Arial"/>
                <w:spacing w:val="-2"/>
                <w:w w:val="85"/>
              </w:rPr>
              <w:t xml:space="preserve"> </w:t>
            </w:r>
            <w:r w:rsidRPr="00385315">
              <w:rPr>
                <w:rFonts w:ascii="Arial" w:hAnsi="Arial" w:cs="Arial"/>
                <w:spacing w:val="-2"/>
                <w:w w:val="88"/>
              </w:rPr>
              <w:t>r</w:t>
            </w:r>
            <w:r w:rsidRPr="00385315">
              <w:rPr>
                <w:rFonts w:ascii="Arial" w:hAnsi="Arial" w:cs="Arial"/>
                <w:w w:val="97"/>
              </w:rPr>
              <w:t>e</w:t>
            </w:r>
            <w:r w:rsidRPr="00385315">
              <w:rPr>
                <w:rFonts w:ascii="Arial" w:hAnsi="Arial" w:cs="Arial"/>
                <w:w w:val="91"/>
              </w:rPr>
              <w:t>co</w:t>
            </w:r>
            <w:r w:rsidRPr="00385315">
              <w:rPr>
                <w:rFonts w:ascii="Arial" w:hAnsi="Arial" w:cs="Arial"/>
                <w:spacing w:val="-1"/>
                <w:w w:val="91"/>
              </w:rPr>
              <w:t>n</w:t>
            </w:r>
            <w:r w:rsidRPr="00385315">
              <w:rPr>
                <w:rFonts w:ascii="Arial" w:hAnsi="Arial" w:cs="Arial"/>
                <w:w w:val="85"/>
              </w:rPr>
              <w:t>oci</w:t>
            </w:r>
            <w:r w:rsidRPr="00385315">
              <w:rPr>
                <w:rFonts w:ascii="Arial" w:hAnsi="Arial" w:cs="Arial"/>
                <w:w w:val="94"/>
              </w:rPr>
              <w:t>m</w:t>
            </w:r>
            <w:r w:rsidRPr="00385315">
              <w:rPr>
                <w:rFonts w:ascii="Arial" w:hAnsi="Arial" w:cs="Arial"/>
                <w:w w:val="69"/>
              </w:rPr>
              <w:t>i</w:t>
            </w:r>
            <w:r w:rsidRPr="00385315">
              <w:rPr>
                <w:rFonts w:ascii="Arial" w:hAnsi="Arial" w:cs="Arial"/>
                <w:spacing w:val="1"/>
                <w:w w:val="97"/>
              </w:rPr>
              <w:t>e</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w w:val="88"/>
              </w:rPr>
              <w:t>o</w:t>
            </w:r>
            <w:r w:rsidRPr="00385315">
              <w:rPr>
                <w:rFonts w:ascii="Arial" w:hAnsi="Arial" w:cs="Arial"/>
              </w:rPr>
              <w:t xml:space="preserve"> </w:t>
            </w:r>
            <w:r w:rsidRPr="00385315">
              <w:rPr>
                <w:rFonts w:ascii="Arial" w:hAnsi="Arial" w:cs="Arial"/>
                <w:spacing w:val="-1"/>
              </w:rPr>
              <w:t>d</w:t>
            </w:r>
            <w:r w:rsidRPr="00385315">
              <w:rPr>
                <w:rFonts w:ascii="Arial" w:hAnsi="Arial" w:cs="Arial"/>
              </w:rPr>
              <w:t>e</w:t>
            </w:r>
            <w:r w:rsidRPr="00385315">
              <w:rPr>
                <w:rFonts w:ascii="Arial" w:hAnsi="Arial" w:cs="Arial"/>
                <w:spacing w:val="-10"/>
              </w:rPr>
              <w:t xml:space="preserve"> </w:t>
            </w:r>
            <w:r w:rsidRPr="00385315">
              <w:rPr>
                <w:rFonts w:ascii="Arial" w:hAnsi="Arial" w:cs="Arial"/>
                <w:w w:val="69"/>
              </w:rPr>
              <w:t>l</w:t>
            </w:r>
            <w:r w:rsidRPr="00385315">
              <w:rPr>
                <w:rFonts w:ascii="Arial" w:hAnsi="Arial" w:cs="Arial"/>
                <w:w w:val="94"/>
              </w:rPr>
              <w:t>os</w:t>
            </w:r>
            <w:r w:rsidRPr="00385315">
              <w:rPr>
                <w:rFonts w:ascii="Arial" w:hAnsi="Arial" w:cs="Arial"/>
                <w:spacing w:val="1"/>
              </w:rPr>
              <w:t xml:space="preserve"> </w:t>
            </w:r>
            <w:r w:rsidRPr="00385315">
              <w:rPr>
                <w:rFonts w:ascii="Arial" w:hAnsi="Arial" w:cs="Arial"/>
                <w:spacing w:val="-1"/>
                <w:w w:val="101"/>
              </w:rPr>
              <w:t>s</w:t>
            </w:r>
            <w:r w:rsidRPr="00385315">
              <w:rPr>
                <w:rFonts w:ascii="Arial" w:hAnsi="Arial" w:cs="Arial"/>
                <w:w w:val="69"/>
              </w:rPr>
              <w:t>i</w:t>
            </w:r>
            <w:r w:rsidRPr="00385315">
              <w:rPr>
                <w:rFonts w:ascii="Arial" w:hAnsi="Arial" w:cs="Arial"/>
                <w:spacing w:val="1"/>
                <w:w w:val="85"/>
              </w:rPr>
              <w:t>g</w:t>
            </w:r>
            <w:r w:rsidRPr="00385315">
              <w:rPr>
                <w:rFonts w:ascii="Arial" w:hAnsi="Arial" w:cs="Arial"/>
                <w:spacing w:val="-1"/>
                <w:w w:val="93"/>
              </w:rPr>
              <w:t>n</w:t>
            </w:r>
            <w:r w:rsidRPr="00385315">
              <w:rPr>
                <w:rFonts w:ascii="Arial" w:hAnsi="Arial" w:cs="Arial"/>
                <w:w w:val="69"/>
              </w:rPr>
              <w:t>i</w:t>
            </w:r>
            <w:r w:rsidRPr="00385315">
              <w:rPr>
                <w:rFonts w:ascii="Arial" w:hAnsi="Arial" w:cs="Arial"/>
                <w:spacing w:val="1"/>
                <w:w w:val="70"/>
              </w:rPr>
              <w:t>f</w:t>
            </w:r>
            <w:r w:rsidRPr="00385315">
              <w:rPr>
                <w:rFonts w:ascii="Arial" w:hAnsi="Arial" w:cs="Arial"/>
                <w:w w:val="69"/>
              </w:rPr>
              <w:t>i</w:t>
            </w:r>
            <w:r w:rsidRPr="00385315">
              <w:rPr>
                <w:rFonts w:ascii="Arial" w:hAnsi="Arial" w:cs="Arial"/>
                <w:w w:val="96"/>
              </w:rPr>
              <w:t>ca</w:t>
            </w:r>
            <w:r w:rsidRPr="00385315">
              <w:rPr>
                <w:rFonts w:ascii="Arial" w:hAnsi="Arial" w:cs="Arial"/>
                <w:w w:val="92"/>
              </w:rPr>
              <w:t>d</w:t>
            </w:r>
            <w:r w:rsidRPr="00385315">
              <w:rPr>
                <w:rFonts w:ascii="Arial" w:hAnsi="Arial" w:cs="Arial"/>
                <w:w w:val="94"/>
              </w:rPr>
              <w:t>os</w:t>
            </w:r>
            <w:r w:rsidRPr="00385315">
              <w:rPr>
                <w:rFonts w:ascii="Arial" w:hAnsi="Arial" w:cs="Arial"/>
                <w:spacing w:val="1"/>
              </w:rPr>
              <w:t xml:space="preserve"> </w:t>
            </w:r>
            <w:r w:rsidRPr="00385315">
              <w:rPr>
                <w:rFonts w:ascii="Arial" w:hAnsi="Arial" w:cs="Arial"/>
              </w:rPr>
              <w:t>e</w:t>
            </w:r>
            <w:r w:rsidRPr="00385315">
              <w:rPr>
                <w:rFonts w:ascii="Arial" w:hAnsi="Arial" w:cs="Arial"/>
                <w:spacing w:val="-2"/>
              </w:rPr>
              <w:t xml:space="preserve"> </w:t>
            </w:r>
            <w:r w:rsidRPr="00385315">
              <w:rPr>
                <w:rFonts w:ascii="Arial" w:hAnsi="Arial" w:cs="Arial"/>
                <w:w w:val="69"/>
              </w:rPr>
              <w:t>i</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w w:val="97"/>
              </w:rPr>
              <w:t>e</w:t>
            </w:r>
            <w:r w:rsidRPr="00385315">
              <w:rPr>
                <w:rFonts w:ascii="Arial" w:hAnsi="Arial" w:cs="Arial"/>
                <w:spacing w:val="-1"/>
                <w:w w:val="93"/>
              </w:rPr>
              <w:t>n</w:t>
            </w:r>
            <w:r w:rsidRPr="00385315">
              <w:rPr>
                <w:rFonts w:ascii="Arial" w:hAnsi="Arial" w:cs="Arial"/>
                <w:w w:val="84"/>
              </w:rPr>
              <w:t>ci</w:t>
            </w:r>
            <w:r w:rsidRPr="00385315">
              <w:rPr>
                <w:rFonts w:ascii="Arial" w:hAnsi="Arial" w:cs="Arial"/>
                <w:w w:val="91"/>
              </w:rPr>
              <w:t>o</w:t>
            </w:r>
            <w:r w:rsidRPr="00385315">
              <w:rPr>
                <w:rFonts w:ascii="Arial" w:hAnsi="Arial" w:cs="Arial"/>
                <w:spacing w:val="1"/>
                <w:w w:val="91"/>
              </w:rPr>
              <w:t>n</w:t>
            </w:r>
            <w:r w:rsidRPr="00385315">
              <w:rPr>
                <w:rFonts w:ascii="Arial" w:hAnsi="Arial" w:cs="Arial"/>
                <w:w w:val="97"/>
              </w:rPr>
              <w:t>e</w:t>
            </w:r>
            <w:r w:rsidRPr="00385315">
              <w:rPr>
                <w:rFonts w:ascii="Arial" w:hAnsi="Arial" w:cs="Arial"/>
                <w:w w:val="101"/>
              </w:rPr>
              <w:t xml:space="preserve">s </w:t>
            </w:r>
            <w:r w:rsidRPr="00385315">
              <w:rPr>
                <w:rFonts w:ascii="Arial" w:hAnsi="Arial" w:cs="Arial"/>
                <w:w w:val="90"/>
              </w:rPr>
              <w:t>c</w:t>
            </w:r>
            <w:r w:rsidRPr="00385315">
              <w:rPr>
                <w:rFonts w:ascii="Arial" w:hAnsi="Arial" w:cs="Arial"/>
                <w:spacing w:val="-2"/>
                <w:w w:val="90"/>
              </w:rPr>
              <w:t>o</w:t>
            </w:r>
            <w:r w:rsidRPr="00385315">
              <w:rPr>
                <w:rFonts w:ascii="Arial" w:hAnsi="Arial" w:cs="Arial"/>
                <w:w w:val="94"/>
              </w:rPr>
              <w:t>m</w:t>
            </w:r>
            <w:r w:rsidRPr="00385315">
              <w:rPr>
                <w:rFonts w:ascii="Arial" w:hAnsi="Arial" w:cs="Arial"/>
                <w:spacing w:val="1"/>
                <w:w w:val="93"/>
              </w:rPr>
              <w:t>u</w:t>
            </w:r>
            <w:r w:rsidRPr="00385315">
              <w:rPr>
                <w:rFonts w:ascii="Arial" w:hAnsi="Arial" w:cs="Arial"/>
                <w:spacing w:val="-1"/>
                <w:w w:val="93"/>
              </w:rPr>
              <w:t>n</w:t>
            </w:r>
            <w:r w:rsidRPr="00385315">
              <w:rPr>
                <w:rFonts w:ascii="Arial" w:hAnsi="Arial" w:cs="Arial"/>
                <w:w w:val="69"/>
              </w:rPr>
              <w:t>i</w:t>
            </w:r>
            <w:r w:rsidRPr="00385315">
              <w:rPr>
                <w:rFonts w:ascii="Arial" w:hAnsi="Arial" w:cs="Arial"/>
                <w:w w:val="96"/>
              </w:rPr>
              <w:t>c</w:t>
            </w:r>
            <w:r w:rsidRPr="00385315">
              <w:rPr>
                <w:rFonts w:ascii="Arial" w:hAnsi="Arial" w:cs="Arial"/>
                <w:spacing w:val="-1"/>
                <w:w w:val="96"/>
              </w:rPr>
              <w:t>a</w:t>
            </w:r>
            <w:r w:rsidRPr="00385315">
              <w:rPr>
                <w:rFonts w:ascii="Arial" w:hAnsi="Arial" w:cs="Arial"/>
                <w:spacing w:val="1"/>
                <w:w w:val="89"/>
              </w:rPr>
              <w:t>t</w:t>
            </w:r>
            <w:r w:rsidRPr="00385315">
              <w:rPr>
                <w:rFonts w:ascii="Arial" w:hAnsi="Arial" w:cs="Arial"/>
                <w:w w:val="69"/>
              </w:rPr>
              <w:t>i</w:t>
            </w:r>
            <w:r w:rsidRPr="00385315">
              <w:rPr>
                <w:rFonts w:ascii="Arial" w:hAnsi="Arial" w:cs="Arial"/>
                <w:w w:val="74"/>
              </w:rPr>
              <w:t>v</w:t>
            </w:r>
            <w:r w:rsidRPr="00385315">
              <w:rPr>
                <w:rFonts w:ascii="Arial" w:hAnsi="Arial" w:cs="Arial"/>
                <w:w w:val="99"/>
              </w:rPr>
              <w:t>a</w:t>
            </w:r>
            <w:r w:rsidRPr="00385315">
              <w:rPr>
                <w:rFonts w:ascii="Arial" w:hAnsi="Arial" w:cs="Arial"/>
                <w:spacing w:val="-1"/>
                <w:w w:val="101"/>
              </w:rPr>
              <w:t>s</w:t>
            </w:r>
            <w:r>
              <w:rPr>
                <w:rFonts w:ascii="Arial" w:hAnsi="Arial" w:cs="Arial"/>
                <w:spacing w:val="-1"/>
                <w:w w:val="101"/>
              </w:rPr>
              <w:t xml:space="preserve"> (canciones, chants, repetición de estructuras gramaticales,</w:t>
            </w:r>
          </w:p>
          <w:p w:rsidR="00442998" w:rsidRDefault="00D87630" w:rsidP="003456B1">
            <w:pPr>
              <w:pStyle w:val="Contenidodelatabla"/>
              <w:rPr>
                <w:rFonts w:ascii="Arial" w:hAnsi="Arial" w:cs="Arial"/>
                <w:spacing w:val="-1"/>
                <w:w w:val="101"/>
              </w:rPr>
            </w:pPr>
            <w:r>
              <w:rPr>
                <w:rFonts w:ascii="Arial" w:hAnsi="Arial" w:cs="Arial"/>
                <w:spacing w:val="-1"/>
                <w:w w:val="101"/>
              </w:rPr>
              <w:t>identificación de sonidos;</w:t>
            </w:r>
            <w:r w:rsidR="00442998">
              <w:rPr>
                <w:rFonts w:ascii="Arial" w:hAnsi="Arial" w:cs="Arial"/>
                <w:spacing w:val="-1"/>
                <w:w w:val="101"/>
              </w:rPr>
              <w:t xml:space="preserve"> comparar sonidos:</w:t>
            </w:r>
          </w:p>
          <w:p w:rsidR="00442998" w:rsidRPr="00435DAC" w:rsidRDefault="00442998" w:rsidP="00B81CEA">
            <w:pPr>
              <w:pStyle w:val="Contenidodelatabla"/>
              <w:numPr>
                <w:ilvl w:val="0"/>
                <w:numId w:val="12"/>
              </w:numPr>
              <w:rPr>
                <w:rFonts w:ascii="Arial" w:hAnsi="Arial" w:cs="Arial"/>
              </w:rPr>
            </w:pPr>
            <w:r>
              <w:rPr>
                <w:rFonts w:ascii="Arial" w:hAnsi="Arial" w:cs="Arial"/>
                <w:spacing w:val="-1"/>
                <w:w w:val="101"/>
              </w:rPr>
              <w:t>/t/ y /d/ finales</w:t>
            </w:r>
          </w:p>
          <w:p w:rsidR="00442998" w:rsidRPr="00385315" w:rsidRDefault="00D37E61" w:rsidP="003456B1">
            <w:pPr>
              <w:pStyle w:val="Contenidodelatabla"/>
              <w:rPr>
                <w:rFonts w:ascii="Arial" w:hAnsi="Arial" w:cs="Arial"/>
              </w:rPr>
            </w:pPr>
            <w:r>
              <w:rPr>
                <w:rFonts w:ascii="Arial" w:hAnsi="Arial" w:cs="Arial"/>
                <w:b/>
                <w:spacing w:val="-1"/>
                <w:w w:val="94"/>
              </w:rPr>
              <w:t>(P)</w:t>
            </w:r>
          </w:p>
        </w:tc>
      </w:tr>
      <w:tr w:rsidR="00442998" w:rsidRPr="00F2076C"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4005" w:type="dxa"/>
            <w:tcBorders>
              <w:left w:val="single" w:sz="1" w:space="0" w:color="000000"/>
              <w:bottom w:val="single" w:sz="1" w:space="0" w:color="000000"/>
            </w:tcBorders>
            <w:shd w:val="clear" w:color="auto" w:fill="auto"/>
          </w:tcPr>
          <w:p w:rsidR="00442998" w:rsidRPr="004D1271" w:rsidRDefault="00442998" w:rsidP="003456B1">
            <w:pPr>
              <w:autoSpaceDE w:val="0"/>
              <w:autoSpaceDN w:val="0"/>
              <w:adjustRightInd w:val="0"/>
              <w:ind w:left="4"/>
              <w:rPr>
                <w:rFonts w:ascii="Arial" w:hAnsi="Arial" w:cs="Arial"/>
                <w:w w:val="96"/>
              </w:rPr>
            </w:pPr>
            <w:r w:rsidRPr="004D1271">
              <w:rPr>
                <w:rFonts w:ascii="Arial" w:hAnsi="Arial" w:cs="Arial"/>
                <w:spacing w:val="-10"/>
              </w:rPr>
              <w:t>1</w:t>
            </w:r>
            <w:r w:rsidRPr="004D1271">
              <w:rPr>
                <w:rFonts w:ascii="Arial" w:hAnsi="Arial" w:cs="Arial"/>
              </w:rPr>
              <w:t>.</w:t>
            </w:r>
            <w:r w:rsidRPr="004D1271">
              <w:rPr>
                <w:rFonts w:ascii="Arial" w:hAnsi="Arial" w:cs="Arial"/>
                <w:spacing w:val="-1"/>
              </w:rPr>
              <w:t>8</w:t>
            </w:r>
            <w:r w:rsidRPr="004D1271">
              <w:rPr>
                <w:rFonts w:ascii="Arial" w:hAnsi="Arial" w:cs="Arial"/>
              </w:rPr>
              <w:t>.</w:t>
            </w:r>
            <w:r w:rsidRPr="004D1271">
              <w:rPr>
                <w:rFonts w:ascii="Arial" w:hAnsi="Arial" w:cs="Arial"/>
                <w:spacing w:val="-5"/>
              </w:rPr>
              <w:t xml:space="preserve"> </w:t>
            </w:r>
            <w:r w:rsidRPr="004D1271">
              <w:rPr>
                <w:rFonts w:ascii="Arial" w:hAnsi="Arial" w:cs="Arial"/>
                <w:w w:val="82"/>
              </w:rPr>
              <w:t>C</w:t>
            </w:r>
            <w:r w:rsidRPr="004D1271">
              <w:rPr>
                <w:rFonts w:ascii="Arial" w:hAnsi="Arial" w:cs="Arial"/>
                <w:spacing w:val="-2"/>
                <w:w w:val="88"/>
              </w:rPr>
              <w:t>o</w:t>
            </w:r>
            <w:r w:rsidRPr="004D1271">
              <w:rPr>
                <w:rFonts w:ascii="Arial" w:hAnsi="Arial" w:cs="Arial"/>
                <w:spacing w:val="-1"/>
                <w:w w:val="94"/>
              </w:rPr>
              <w:t>m</w:t>
            </w:r>
            <w:r w:rsidRPr="004D1271">
              <w:rPr>
                <w:rFonts w:ascii="Arial" w:hAnsi="Arial" w:cs="Arial"/>
                <w:w w:val="93"/>
              </w:rPr>
              <w:t>p</w:t>
            </w:r>
            <w:r w:rsidRPr="004D1271">
              <w:rPr>
                <w:rFonts w:ascii="Arial" w:hAnsi="Arial" w:cs="Arial"/>
                <w:spacing w:val="-2"/>
                <w:w w:val="88"/>
              </w:rPr>
              <w:t>r</w:t>
            </w:r>
            <w:r w:rsidRPr="004D1271">
              <w:rPr>
                <w:rFonts w:ascii="Arial" w:hAnsi="Arial" w:cs="Arial"/>
                <w:spacing w:val="1"/>
                <w:w w:val="97"/>
              </w:rPr>
              <w:t>e</w:t>
            </w:r>
            <w:r w:rsidRPr="004D1271">
              <w:rPr>
                <w:rFonts w:ascii="Arial" w:hAnsi="Arial" w:cs="Arial"/>
                <w:spacing w:val="-1"/>
                <w:w w:val="93"/>
              </w:rPr>
              <w:t>n</w:t>
            </w:r>
            <w:r w:rsidRPr="004D1271">
              <w:rPr>
                <w:rFonts w:ascii="Arial" w:hAnsi="Arial" w:cs="Arial"/>
                <w:spacing w:val="-1"/>
                <w:w w:val="101"/>
              </w:rPr>
              <w:t>s</w:t>
            </w:r>
            <w:r w:rsidRPr="004D1271">
              <w:rPr>
                <w:rFonts w:ascii="Arial" w:hAnsi="Arial" w:cs="Arial"/>
                <w:w w:val="69"/>
              </w:rPr>
              <w:t>i</w:t>
            </w:r>
            <w:r w:rsidRPr="004D1271">
              <w:rPr>
                <w:rFonts w:ascii="Arial" w:hAnsi="Arial" w:cs="Arial"/>
                <w:spacing w:val="2"/>
                <w:w w:val="88"/>
              </w:rPr>
              <w:t>ó</w:t>
            </w:r>
            <w:r w:rsidRPr="004D1271">
              <w:rPr>
                <w:rFonts w:ascii="Arial" w:hAnsi="Arial" w:cs="Arial"/>
                <w:w w:val="93"/>
              </w:rPr>
              <w:t>n</w:t>
            </w:r>
            <w:r w:rsidRPr="004D1271">
              <w:rPr>
                <w:rFonts w:ascii="Arial" w:hAnsi="Arial" w:cs="Arial"/>
                <w:spacing w:val="-1"/>
              </w:rPr>
              <w:t xml:space="preserve"> </w:t>
            </w:r>
            <w:r w:rsidRPr="004D1271">
              <w:rPr>
                <w:rFonts w:ascii="Arial" w:hAnsi="Arial" w:cs="Arial"/>
              </w:rPr>
              <w:t>de</w:t>
            </w:r>
            <w:r w:rsidRPr="004D1271">
              <w:rPr>
                <w:rFonts w:ascii="Arial" w:hAnsi="Arial" w:cs="Arial"/>
                <w:spacing w:val="-10"/>
              </w:rPr>
              <w:t xml:space="preserve"> </w:t>
            </w:r>
            <w:r w:rsidRPr="004D1271">
              <w:rPr>
                <w:rFonts w:ascii="Arial" w:hAnsi="Arial" w:cs="Arial"/>
                <w:w w:val="94"/>
              </w:rPr>
              <w:t>e</w:t>
            </w:r>
            <w:r w:rsidRPr="004D1271">
              <w:rPr>
                <w:rFonts w:ascii="Arial" w:hAnsi="Arial" w:cs="Arial"/>
                <w:spacing w:val="-1"/>
                <w:w w:val="94"/>
              </w:rPr>
              <w:t>s</w:t>
            </w:r>
            <w:r w:rsidRPr="004D1271">
              <w:rPr>
                <w:rFonts w:ascii="Arial" w:hAnsi="Arial" w:cs="Arial"/>
                <w:spacing w:val="1"/>
                <w:w w:val="94"/>
              </w:rPr>
              <w:t>t</w:t>
            </w:r>
            <w:r w:rsidRPr="004D1271">
              <w:rPr>
                <w:rFonts w:ascii="Arial" w:hAnsi="Arial" w:cs="Arial"/>
                <w:w w:val="94"/>
              </w:rPr>
              <w:t>r</w:t>
            </w:r>
            <w:r w:rsidRPr="004D1271">
              <w:rPr>
                <w:rFonts w:ascii="Arial" w:hAnsi="Arial" w:cs="Arial"/>
                <w:spacing w:val="-1"/>
                <w:w w:val="94"/>
              </w:rPr>
              <w:t>u</w:t>
            </w:r>
            <w:r w:rsidRPr="004D1271">
              <w:rPr>
                <w:rFonts w:ascii="Arial" w:hAnsi="Arial" w:cs="Arial"/>
                <w:w w:val="94"/>
              </w:rPr>
              <w:t>c</w:t>
            </w:r>
            <w:r w:rsidRPr="004D1271">
              <w:rPr>
                <w:rFonts w:ascii="Arial" w:hAnsi="Arial" w:cs="Arial"/>
                <w:spacing w:val="1"/>
                <w:w w:val="94"/>
              </w:rPr>
              <w:t>t</w:t>
            </w:r>
            <w:r w:rsidRPr="004D1271">
              <w:rPr>
                <w:rFonts w:ascii="Arial" w:hAnsi="Arial" w:cs="Arial"/>
                <w:spacing w:val="-1"/>
                <w:w w:val="94"/>
              </w:rPr>
              <w:t>u</w:t>
            </w:r>
            <w:r w:rsidRPr="004D1271">
              <w:rPr>
                <w:rFonts w:ascii="Arial" w:hAnsi="Arial" w:cs="Arial"/>
                <w:w w:val="94"/>
              </w:rPr>
              <w:t>ras</w:t>
            </w:r>
            <w:r w:rsidRPr="004D1271">
              <w:rPr>
                <w:rFonts w:ascii="Arial" w:hAnsi="Arial" w:cs="Arial"/>
                <w:spacing w:val="4"/>
                <w:w w:val="94"/>
              </w:rPr>
              <w:t xml:space="preserve"> </w:t>
            </w:r>
            <w:r w:rsidRPr="004D1271">
              <w:rPr>
                <w:rFonts w:ascii="Arial" w:hAnsi="Arial" w:cs="Arial"/>
                <w:spacing w:val="-1"/>
                <w:w w:val="101"/>
              </w:rPr>
              <w:t>s</w:t>
            </w:r>
            <w:r w:rsidRPr="004D1271">
              <w:rPr>
                <w:rFonts w:ascii="Arial" w:hAnsi="Arial" w:cs="Arial"/>
                <w:w w:val="69"/>
              </w:rPr>
              <w:t>i</w:t>
            </w:r>
            <w:r w:rsidRPr="004D1271">
              <w:rPr>
                <w:rFonts w:ascii="Arial" w:hAnsi="Arial" w:cs="Arial"/>
                <w:spacing w:val="-1"/>
                <w:w w:val="93"/>
              </w:rPr>
              <w:t>n</w:t>
            </w:r>
            <w:r w:rsidRPr="004D1271">
              <w:rPr>
                <w:rFonts w:ascii="Arial" w:hAnsi="Arial" w:cs="Arial"/>
                <w:spacing w:val="-15"/>
                <w:w w:val="89"/>
              </w:rPr>
              <w:t>t</w:t>
            </w:r>
            <w:r w:rsidRPr="004D1271">
              <w:rPr>
                <w:rFonts w:ascii="Arial" w:hAnsi="Arial" w:cs="Arial"/>
                <w:w w:val="99"/>
              </w:rPr>
              <w:t>á</w:t>
            </w:r>
            <w:r w:rsidRPr="004D1271">
              <w:rPr>
                <w:rFonts w:ascii="Arial" w:hAnsi="Arial" w:cs="Arial"/>
                <w:w w:val="91"/>
              </w:rPr>
              <w:t>c</w:t>
            </w:r>
            <w:r w:rsidRPr="004D1271">
              <w:rPr>
                <w:rFonts w:ascii="Arial" w:hAnsi="Arial" w:cs="Arial"/>
                <w:spacing w:val="1"/>
                <w:w w:val="91"/>
              </w:rPr>
              <w:t>t</w:t>
            </w:r>
            <w:r w:rsidRPr="004D1271">
              <w:rPr>
                <w:rFonts w:ascii="Arial" w:hAnsi="Arial" w:cs="Arial"/>
                <w:w w:val="69"/>
              </w:rPr>
              <w:t>i</w:t>
            </w:r>
            <w:r w:rsidRPr="004D1271">
              <w:rPr>
                <w:rFonts w:ascii="Arial" w:hAnsi="Arial" w:cs="Arial"/>
                <w:spacing w:val="-2"/>
                <w:w w:val="92"/>
              </w:rPr>
              <w:t>c</w:t>
            </w:r>
            <w:r w:rsidRPr="004D1271">
              <w:rPr>
                <w:rFonts w:ascii="Arial" w:hAnsi="Arial" w:cs="Arial"/>
                <w:w w:val="99"/>
              </w:rPr>
              <w:t>a</w:t>
            </w:r>
            <w:r w:rsidRPr="004D1271">
              <w:rPr>
                <w:rFonts w:ascii="Arial" w:hAnsi="Arial" w:cs="Arial"/>
                <w:spacing w:val="-1"/>
                <w:w w:val="101"/>
              </w:rPr>
              <w:t>s</w:t>
            </w:r>
            <w:r w:rsidRPr="004D1271">
              <w:rPr>
                <w:rFonts w:ascii="Arial" w:hAnsi="Arial" w:cs="Arial"/>
                <w:spacing w:val="2"/>
                <w:w w:val="60"/>
              </w:rPr>
              <w:t>-</w:t>
            </w:r>
            <w:r w:rsidRPr="004D1271">
              <w:rPr>
                <w:rFonts w:ascii="Arial" w:hAnsi="Arial" w:cs="Arial"/>
                <w:w w:val="92"/>
              </w:rPr>
              <w:t>d</w:t>
            </w:r>
            <w:r w:rsidRPr="004D1271">
              <w:rPr>
                <w:rFonts w:ascii="Arial" w:hAnsi="Arial" w:cs="Arial"/>
                <w:w w:val="69"/>
              </w:rPr>
              <w:t>i</w:t>
            </w:r>
            <w:r w:rsidRPr="004D1271">
              <w:rPr>
                <w:rFonts w:ascii="Arial" w:hAnsi="Arial" w:cs="Arial"/>
                <w:spacing w:val="-1"/>
                <w:w w:val="101"/>
              </w:rPr>
              <w:t>s</w:t>
            </w:r>
            <w:r w:rsidRPr="004D1271">
              <w:rPr>
                <w:rFonts w:ascii="Arial" w:hAnsi="Arial" w:cs="Arial"/>
                <w:w w:val="93"/>
              </w:rPr>
              <w:t>c</w:t>
            </w:r>
            <w:r w:rsidRPr="004D1271">
              <w:rPr>
                <w:rFonts w:ascii="Arial" w:hAnsi="Arial" w:cs="Arial"/>
                <w:spacing w:val="-1"/>
                <w:w w:val="93"/>
              </w:rPr>
              <w:t>u</w:t>
            </w:r>
            <w:r w:rsidRPr="004D1271">
              <w:rPr>
                <w:rFonts w:ascii="Arial" w:hAnsi="Arial" w:cs="Arial"/>
                <w:w w:val="88"/>
              </w:rPr>
              <w:t>r</w:t>
            </w:r>
            <w:r w:rsidRPr="004D1271">
              <w:rPr>
                <w:rFonts w:ascii="Arial" w:hAnsi="Arial" w:cs="Arial"/>
                <w:spacing w:val="1"/>
                <w:w w:val="101"/>
              </w:rPr>
              <w:t>s</w:t>
            </w:r>
            <w:r w:rsidRPr="004D1271">
              <w:rPr>
                <w:rFonts w:ascii="Arial" w:hAnsi="Arial" w:cs="Arial"/>
                <w:w w:val="69"/>
              </w:rPr>
              <w:t>i</w:t>
            </w:r>
            <w:r w:rsidRPr="004D1271">
              <w:rPr>
                <w:rFonts w:ascii="Arial" w:hAnsi="Arial" w:cs="Arial"/>
                <w:w w:val="74"/>
              </w:rPr>
              <w:t>v</w:t>
            </w:r>
            <w:r w:rsidRPr="004D1271">
              <w:rPr>
                <w:rFonts w:ascii="Arial" w:hAnsi="Arial" w:cs="Arial"/>
                <w:w w:val="99"/>
              </w:rPr>
              <w:t>a</w:t>
            </w:r>
            <w:r w:rsidRPr="004D1271">
              <w:rPr>
                <w:rFonts w:ascii="Arial" w:hAnsi="Arial" w:cs="Arial"/>
                <w:w w:val="101"/>
              </w:rPr>
              <w:t>s</w:t>
            </w:r>
            <w:r w:rsidRPr="004D1271">
              <w:rPr>
                <w:rFonts w:ascii="Arial" w:hAnsi="Arial" w:cs="Arial"/>
              </w:rPr>
              <w:t xml:space="preserve"> para</w:t>
            </w:r>
            <w:r w:rsidRPr="004D1271">
              <w:rPr>
                <w:rFonts w:ascii="Arial" w:hAnsi="Arial" w:cs="Arial"/>
                <w:spacing w:val="-15"/>
              </w:rPr>
              <w:t xml:space="preserve"> </w:t>
            </w:r>
            <w:r w:rsidRPr="004D1271">
              <w:rPr>
                <w:rFonts w:ascii="Arial" w:hAnsi="Arial" w:cs="Arial"/>
                <w:w w:val="94"/>
              </w:rPr>
              <w:t>ma</w:t>
            </w:r>
            <w:r w:rsidRPr="004D1271">
              <w:rPr>
                <w:rFonts w:ascii="Arial" w:hAnsi="Arial" w:cs="Arial"/>
                <w:spacing w:val="-1"/>
                <w:w w:val="94"/>
              </w:rPr>
              <w:t>nt</w:t>
            </w:r>
            <w:r w:rsidRPr="004D1271">
              <w:rPr>
                <w:rFonts w:ascii="Arial" w:hAnsi="Arial" w:cs="Arial"/>
                <w:w w:val="94"/>
              </w:rPr>
              <w:t>e</w:t>
            </w:r>
            <w:r w:rsidRPr="004D1271">
              <w:rPr>
                <w:rFonts w:ascii="Arial" w:hAnsi="Arial" w:cs="Arial"/>
                <w:spacing w:val="-1"/>
                <w:w w:val="94"/>
              </w:rPr>
              <w:t>n</w:t>
            </w:r>
            <w:r w:rsidRPr="004D1271">
              <w:rPr>
                <w:rFonts w:ascii="Arial" w:hAnsi="Arial" w:cs="Arial"/>
                <w:w w:val="94"/>
              </w:rPr>
              <w:t>er</w:t>
            </w:r>
            <w:r w:rsidRPr="004D1271">
              <w:rPr>
                <w:rFonts w:ascii="Arial" w:hAnsi="Arial" w:cs="Arial"/>
                <w:spacing w:val="5"/>
                <w:w w:val="94"/>
              </w:rPr>
              <w:t xml:space="preserve"> </w:t>
            </w:r>
            <w:r w:rsidRPr="004D1271">
              <w:rPr>
                <w:rFonts w:ascii="Arial" w:hAnsi="Arial" w:cs="Arial"/>
                <w:w w:val="69"/>
              </w:rPr>
              <w:t>i</w:t>
            </w:r>
            <w:r w:rsidRPr="004D1271">
              <w:rPr>
                <w:rFonts w:ascii="Arial" w:hAnsi="Arial" w:cs="Arial"/>
                <w:spacing w:val="-1"/>
                <w:w w:val="93"/>
              </w:rPr>
              <w:t>n</w:t>
            </w:r>
            <w:r w:rsidRPr="004D1271">
              <w:rPr>
                <w:rFonts w:ascii="Arial" w:hAnsi="Arial" w:cs="Arial"/>
                <w:spacing w:val="-1"/>
                <w:w w:val="89"/>
              </w:rPr>
              <w:t>t</w:t>
            </w:r>
            <w:r w:rsidRPr="004D1271">
              <w:rPr>
                <w:rFonts w:ascii="Arial" w:hAnsi="Arial" w:cs="Arial"/>
                <w:w w:val="97"/>
              </w:rPr>
              <w:t>e</w:t>
            </w:r>
            <w:r w:rsidRPr="004D1271">
              <w:rPr>
                <w:rFonts w:ascii="Arial" w:hAnsi="Arial" w:cs="Arial"/>
                <w:w w:val="88"/>
              </w:rPr>
              <w:t>r</w:t>
            </w:r>
            <w:r w:rsidRPr="004D1271">
              <w:rPr>
                <w:rFonts w:ascii="Arial" w:hAnsi="Arial" w:cs="Arial"/>
                <w:w w:val="99"/>
              </w:rPr>
              <w:t>a</w:t>
            </w:r>
            <w:r w:rsidRPr="004D1271">
              <w:rPr>
                <w:rFonts w:ascii="Arial" w:hAnsi="Arial" w:cs="Arial"/>
                <w:w w:val="87"/>
              </w:rPr>
              <w:t>cci</w:t>
            </w:r>
            <w:r w:rsidRPr="004D1271">
              <w:rPr>
                <w:rFonts w:ascii="Arial" w:hAnsi="Arial" w:cs="Arial"/>
                <w:w w:val="91"/>
              </w:rPr>
              <w:t>o</w:t>
            </w:r>
            <w:r w:rsidRPr="004D1271">
              <w:rPr>
                <w:rFonts w:ascii="Arial" w:hAnsi="Arial" w:cs="Arial"/>
                <w:spacing w:val="-1"/>
                <w:w w:val="91"/>
              </w:rPr>
              <w:t>n</w:t>
            </w:r>
            <w:r w:rsidRPr="004D1271">
              <w:rPr>
                <w:rFonts w:ascii="Arial" w:hAnsi="Arial" w:cs="Arial"/>
                <w:w w:val="97"/>
              </w:rPr>
              <w:t>e</w:t>
            </w:r>
            <w:r w:rsidRPr="004D1271">
              <w:rPr>
                <w:rFonts w:ascii="Arial" w:hAnsi="Arial" w:cs="Arial"/>
                <w:w w:val="101"/>
              </w:rPr>
              <w:t>s</w:t>
            </w:r>
            <w:r w:rsidRPr="004D1271">
              <w:rPr>
                <w:rFonts w:ascii="Arial" w:hAnsi="Arial" w:cs="Arial"/>
                <w:spacing w:val="1"/>
              </w:rPr>
              <w:t xml:space="preserve"> </w:t>
            </w:r>
            <w:r w:rsidRPr="004D1271">
              <w:rPr>
                <w:rFonts w:ascii="Arial" w:hAnsi="Arial" w:cs="Arial"/>
                <w:w w:val="88"/>
              </w:rPr>
              <w:t>o</w:t>
            </w:r>
            <w:r w:rsidRPr="004D1271">
              <w:rPr>
                <w:rFonts w:ascii="Arial" w:hAnsi="Arial" w:cs="Arial"/>
                <w:spacing w:val="-2"/>
                <w:w w:val="88"/>
              </w:rPr>
              <w:t>r</w:t>
            </w:r>
            <w:r w:rsidRPr="004D1271">
              <w:rPr>
                <w:rFonts w:ascii="Arial" w:hAnsi="Arial" w:cs="Arial"/>
                <w:w w:val="99"/>
              </w:rPr>
              <w:t>a</w:t>
            </w:r>
            <w:r w:rsidRPr="004D1271">
              <w:rPr>
                <w:rFonts w:ascii="Arial" w:hAnsi="Arial" w:cs="Arial"/>
                <w:w w:val="69"/>
              </w:rPr>
              <w:t>l</w:t>
            </w:r>
            <w:r w:rsidRPr="004D1271">
              <w:rPr>
                <w:rFonts w:ascii="Arial" w:hAnsi="Arial" w:cs="Arial"/>
                <w:spacing w:val="1"/>
                <w:w w:val="97"/>
              </w:rPr>
              <w:t>e</w:t>
            </w:r>
            <w:r w:rsidRPr="004D1271">
              <w:rPr>
                <w:rFonts w:ascii="Arial" w:hAnsi="Arial" w:cs="Arial"/>
                <w:spacing w:val="-1"/>
                <w:w w:val="101"/>
              </w:rPr>
              <w:t>s</w:t>
            </w:r>
            <w:r w:rsidRPr="004D1271">
              <w:rPr>
                <w:rFonts w:ascii="Arial" w:hAnsi="Arial" w:cs="Arial"/>
                <w:w w:val="96"/>
              </w:rPr>
              <w:t xml:space="preserve">. </w:t>
            </w:r>
          </w:p>
          <w:p w:rsidR="00442998" w:rsidRPr="0015019A" w:rsidRDefault="00442998" w:rsidP="003456B1">
            <w:pPr>
              <w:autoSpaceDE w:val="0"/>
              <w:autoSpaceDN w:val="0"/>
              <w:adjustRightInd w:val="0"/>
              <w:ind w:left="4"/>
              <w:rPr>
                <w:rFonts w:ascii="Arial" w:hAnsi="Arial" w:cs="Arial"/>
              </w:rPr>
            </w:pPr>
            <w:r w:rsidRPr="004D1271">
              <w:rPr>
                <w:rFonts w:ascii="Arial" w:hAnsi="Arial" w:cs="Arial"/>
                <w:w w:val="96"/>
              </w:rPr>
              <w:t xml:space="preserve">- </w:t>
            </w:r>
            <w:r w:rsidRPr="004D1271">
              <w:rPr>
                <w:rFonts w:ascii="Arial" w:hAnsi="Arial" w:cs="Arial"/>
              </w:rPr>
              <w:t xml:space="preserve">Expresión de relaciones lógicas: Conjunción (and); disyunción (or); oposición (but); causa (because); </w:t>
            </w:r>
          </w:p>
          <w:p w:rsidR="00442998" w:rsidRPr="00F2076C" w:rsidRDefault="00442998" w:rsidP="003456B1">
            <w:pPr>
              <w:autoSpaceDE w:val="0"/>
              <w:autoSpaceDN w:val="0"/>
              <w:adjustRightInd w:val="0"/>
              <w:ind w:left="4"/>
              <w:rPr>
                <w:rFonts w:ascii="Arial" w:hAnsi="Arial" w:cs="Arial"/>
              </w:rPr>
            </w:pPr>
            <w:r w:rsidRPr="00F2076C">
              <w:rPr>
                <w:rFonts w:ascii="Arial" w:hAnsi="Arial" w:cs="Arial"/>
              </w:rPr>
              <w:lastRenderedPageBreak/>
              <w:t xml:space="preserve">- Afirmación: affirmative sentences; </w:t>
            </w:r>
          </w:p>
          <w:p w:rsidR="00442998" w:rsidRPr="004D1271" w:rsidRDefault="00442998" w:rsidP="003456B1">
            <w:pPr>
              <w:autoSpaceDE w:val="0"/>
              <w:autoSpaceDN w:val="0"/>
              <w:adjustRightInd w:val="0"/>
              <w:ind w:left="4"/>
              <w:rPr>
                <w:rFonts w:ascii="Arial" w:hAnsi="Arial" w:cs="Arial"/>
              </w:rPr>
            </w:pPr>
            <w:r w:rsidRPr="004D1271">
              <w:rPr>
                <w:rFonts w:ascii="Arial" w:hAnsi="Arial" w:cs="Arial"/>
              </w:rPr>
              <w:t>- Exclamación: exclamatory sentences, e.g. I love salad!</w:t>
            </w:r>
          </w:p>
          <w:p w:rsidR="00442998" w:rsidRPr="004D1271" w:rsidRDefault="00442998" w:rsidP="003456B1">
            <w:pPr>
              <w:autoSpaceDE w:val="0"/>
              <w:autoSpaceDN w:val="0"/>
              <w:adjustRightInd w:val="0"/>
              <w:ind w:left="4"/>
              <w:rPr>
                <w:rFonts w:ascii="Arial" w:hAnsi="Arial" w:cs="Arial"/>
                <w:lang w:val="en-US"/>
              </w:rPr>
            </w:pPr>
            <w:r w:rsidRPr="004D1271">
              <w:rPr>
                <w:rFonts w:ascii="Arial" w:hAnsi="Arial" w:cs="Arial"/>
                <w:lang w:val="en-US"/>
              </w:rPr>
              <w:t xml:space="preserve">- Negación: negative sentences with not, never, nobody, nothing; </w:t>
            </w:r>
          </w:p>
          <w:p w:rsidR="00442998" w:rsidRPr="004D1271" w:rsidRDefault="00442998" w:rsidP="003456B1">
            <w:pPr>
              <w:autoSpaceDE w:val="0"/>
              <w:autoSpaceDN w:val="0"/>
              <w:adjustRightInd w:val="0"/>
              <w:ind w:left="4"/>
              <w:rPr>
                <w:rFonts w:ascii="Arial" w:hAnsi="Arial" w:cs="Arial"/>
                <w:lang w:val="en-US"/>
              </w:rPr>
            </w:pPr>
            <w:r w:rsidRPr="004D1271">
              <w:rPr>
                <w:rFonts w:ascii="Arial" w:hAnsi="Arial" w:cs="Arial"/>
                <w:lang w:val="en-US"/>
              </w:rPr>
              <w:t xml:space="preserve">- Interrogación: Wh- questions; Aux. verbs in questions: to do, to be, to have. </w:t>
            </w:r>
          </w:p>
          <w:p w:rsidR="00442998" w:rsidRPr="0015019A" w:rsidRDefault="00442998" w:rsidP="003456B1">
            <w:pPr>
              <w:autoSpaceDE w:val="0"/>
              <w:autoSpaceDN w:val="0"/>
              <w:adjustRightInd w:val="0"/>
              <w:ind w:left="4"/>
              <w:rPr>
                <w:rFonts w:ascii="Arial" w:hAnsi="Arial" w:cs="Arial"/>
              </w:rPr>
            </w:pPr>
            <w:r w:rsidRPr="0015019A">
              <w:rPr>
                <w:rFonts w:ascii="Arial" w:hAnsi="Arial" w:cs="Arial"/>
              </w:rPr>
              <w:t xml:space="preserve">-Expresión del tiempo </w:t>
            </w:r>
            <w:r w:rsidRPr="0015019A">
              <w:rPr>
                <w:rFonts w:ascii="Arial" w:hAnsi="Arial" w:cs="Arial"/>
                <w:w w:val="96"/>
              </w:rPr>
              <w:t>(present simple; present continuous); pasado (simple past regular verbs y el to be)</w:t>
            </w:r>
            <w:r w:rsidRPr="0015019A">
              <w:rPr>
                <w:rFonts w:ascii="Arial" w:hAnsi="Arial" w:cs="Arial"/>
              </w:rPr>
              <w:t xml:space="preserve"> </w:t>
            </w:r>
          </w:p>
          <w:p w:rsidR="00442998" w:rsidRDefault="00442998" w:rsidP="003456B1">
            <w:pPr>
              <w:autoSpaceDE w:val="0"/>
              <w:autoSpaceDN w:val="0"/>
              <w:adjustRightInd w:val="0"/>
              <w:ind w:left="4"/>
              <w:rPr>
                <w:rFonts w:ascii="Arial" w:hAnsi="Arial" w:cs="Arial"/>
              </w:rPr>
            </w:pPr>
            <w:r>
              <w:rPr>
                <w:rFonts w:ascii="Arial" w:hAnsi="Arial" w:cs="Arial"/>
              </w:rPr>
              <w:t>- Adverbios de frecuencia</w:t>
            </w:r>
          </w:p>
          <w:p w:rsidR="00442998" w:rsidRPr="004D1271" w:rsidRDefault="00442998" w:rsidP="003456B1">
            <w:pPr>
              <w:autoSpaceDE w:val="0"/>
              <w:autoSpaceDN w:val="0"/>
              <w:adjustRightInd w:val="0"/>
              <w:ind w:left="4"/>
              <w:rPr>
                <w:rFonts w:ascii="Arial" w:hAnsi="Arial" w:cs="Arial"/>
              </w:rPr>
            </w:pPr>
            <w:r w:rsidRPr="004D1271">
              <w:rPr>
                <w:rFonts w:ascii="Arial" w:hAnsi="Arial" w:cs="Arial"/>
              </w:rPr>
              <w:t xml:space="preserve">- Expresión de la modalidad: capacidad (can); imperative); permiso (can); </w:t>
            </w:r>
          </w:p>
          <w:p w:rsidR="00442998" w:rsidRPr="004D1271" w:rsidRDefault="00442998" w:rsidP="003456B1">
            <w:pPr>
              <w:autoSpaceDE w:val="0"/>
              <w:autoSpaceDN w:val="0"/>
              <w:adjustRightInd w:val="0"/>
              <w:ind w:left="4"/>
              <w:rPr>
                <w:rFonts w:ascii="Arial" w:hAnsi="Arial" w:cs="Arial"/>
              </w:rPr>
            </w:pPr>
            <w:r w:rsidRPr="004D1271">
              <w:rPr>
                <w:rFonts w:ascii="Arial" w:hAnsi="Arial" w:cs="Arial"/>
              </w:rPr>
              <w:t>- Expresión de la existencia ( there is/there are); la entidad (nouns, pronouns,);  la comparación (comparatives: as Adj. as; smaller (t</w:t>
            </w:r>
            <w:r w:rsidR="00D87630">
              <w:rPr>
                <w:rFonts w:ascii="Arial" w:hAnsi="Arial" w:cs="Arial"/>
              </w:rPr>
              <w:t>h</w:t>
            </w:r>
            <w:r w:rsidRPr="004D1271">
              <w:rPr>
                <w:rFonts w:ascii="Arial" w:hAnsi="Arial" w:cs="Arial"/>
              </w:rPr>
              <w:t>an)</w:t>
            </w:r>
          </w:p>
          <w:p w:rsidR="00442998" w:rsidRPr="004D1271" w:rsidRDefault="00442998" w:rsidP="003456B1">
            <w:pPr>
              <w:autoSpaceDE w:val="0"/>
              <w:autoSpaceDN w:val="0"/>
              <w:adjustRightInd w:val="0"/>
              <w:ind w:left="4"/>
              <w:rPr>
                <w:rFonts w:ascii="Arial" w:hAnsi="Arial" w:cs="Arial"/>
                <w:lang w:val="en-US"/>
              </w:rPr>
            </w:pPr>
            <w:r w:rsidRPr="004D1271">
              <w:rPr>
                <w:rFonts w:ascii="Arial" w:hAnsi="Arial" w:cs="Arial"/>
                <w:lang w:val="en-US"/>
              </w:rPr>
              <w:t xml:space="preserve">- Expresión de la cantidad: singular/plural; cardinal numbers up to four digits; ordinal numbers up to two digits. Quantity: all, (too) many, a lot, (a) little much, half, a bottle/cup/glass/piece of. </w:t>
            </w:r>
          </w:p>
          <w:p w:rsidR="00442998" w:rsidRPr="004D1271" w:rsidRDefault="00442998" w:rsidP="003456B1">
            <w:pPr>
              <w:autoSpaceDE w:val="0"/>
              <w:autoSpaceDN w:val="0"/>
              <w:adjustRightInd w:val="0"/>
              <w:ind w:left="4"/>
              <w:rPr>
                <w:rFonts w:ascii="Arial" w:hAnsi="Arial" w:cs="Arial"/>
                <w:lang w:val="en-US"/>
              </w:rPr>
            </w:pPr>
            <w:r w:rsidRPr="004D1271">
              <w:rPr>
                <w:rFonts w:ascii="Arial" w:hAnsi="Arial" w:cs="Arial"/>
                <w:lang w:val="en-US"/>
              </w:rPr>
              <w:t xml:space="preserve">- Expresión del espacio: prepositions location and position, direction. </w:t>
            </w:r>
          </w:p>
          <w:p w:rsidR="00442998" w:rsidRPr="004D1271" w:rsidRDefault="00442998" w:rsidP="003456B1">
            <w:pPr>
              <w:autoSpaceDE w:val="0"/>
              <w:autoSpaceDN w:val="0"/>
              <w:adjustRightInd w:val="0"/>
              <w:ind w:left="4"/>
              <w:rPr>
                <w:rFonts w:ascii="Arial" w:hAnsi="Arial" w:cs="Arial"/>
                <w:lang w:val="en-US"/>
              </w:rPr>
            </w:pPr>
            <w:r w:rsidRPr="004D1271">
              <w:rPr>
                <w:rFonts w:ascii="Arial" w:hAnsi="Arial" w:cs="Arial"/>
                <w:lang w:val="en-US"/>
              </w:rPr>
              <w:t xml:space="preserve">- Expresiones temporales: points (e.g. quarter past five); </w:t>
            </w:r>
          </w:p>
          <w:p w:rsidR="00442998" w:rsidRDefault="00442998" w:rsidP="003456B1">
            <w:pPr>
              <w:autoSpaceDE w:val="0"/>
              <w:autoSpaceDN w:val="0"/>
              <w:adjustRightInd w:val="0"/>
              <w:ind w:left="4"/>
              <w:rPr>
                <w:rFonts w:ascii="Arial" w:hAnsi="Arial" w:cs="Arial"/>
                <w:lang w:val="en-US"/>
              </w:rPr>
            </w:pPr>
            <w:r>
              <w:rPr>
                <w:rFonts w:ascii="Arial" w:hAnsi="Arial" w:cs="Arial"/>
                <w:lang w:val="en-US"/>
              </w:rPr>
              <w:t xml:space="preserve">- </w:t>
            </w:r>
            <w:r w:rsidRPr="004D1271">
              <w:rPr>
                <w:rFonts w:ascii="Arial" w:hAnsi="Arial" w:cs="Arial"/>
                <w:lang w:val="en-US"/>
              </w:rPr>
              <w:t xml:space="preserve">Expresión de la </w:t>
            </w:r>
            <w:r>
              <w:rPr>
                <w:rFonts w:ascii="Arial" w:hAnsi="Arial" w:cs="Arial"/>
                <w:lang w:val="en-US"/>
              </w:rPr>
              <w:t>posesión: I have got (I’ve got)</w:t>
            </w:r>
            <w:r w:rsidRPr="004D1271">
              <w:rPr>
                <w:rFonts w:ascii="Arial" w:hAnsi="Arial" w:cs="Arial"/>
                <w:lang w:val="en-US"/>
              </w:rPr>
              <w:t xml:space="preserve">; </w:t>
            </w:r>
          </w:p>
          <w:p w:rsidR="00442998" w:rsidRDefault="00442998" w:rsidP="003456B1">
            <w:pPr>
              <w:autoSpaceDE w:val="0"/>
              <w:autoSpaceDN w:val="0"/>
              <w:adjustRightInd w:val="0"/>
              <w:ind w:left="4"/>
              <w:rPr>
                <w:rFonts w:ascii="Arial" w:hAnsi="Arial" w:cs="Arial"/>
                <w:lang w:val="en-US"/>
              </w:rPr>
            </w:pPr>
            <w:r>
              <w:rPr>
                <w:rFonts w:ascii="Arial" w:hAnsi="Arial" w:cs="Arial"/>
                <w:lang w:val="en-US"/>
              </w:rPr>
              <w:t xml:space="preserve">- </w:t>
            </w:r>
            <w:r w:rsidRPr="004D1271">
              <w:rPr>
                <w:rFonts w:ascii="Arial" w:hAnsi="Arial" w:cs="Arial"/>
                <w:lang w:val="en-US"/>
              </w:rPr>
              <w:t xml:space="preserve">Expresión de gustos y </w:t>
            </w:r>
            <w:r w:rsidRPr="004D1271">
              <w:rPr>
                <w:rFonts w:ascii="Arial" w:hAnsi="Arial" w:cs="Arial"/>
                <w:lang w:val="en-US"/>
              </w:rPr>
              <w:lastRenderedPageBreak/>
              <w:t>preferencias: I like/I don’t like; I like V –ing; I love/I hate.</w:t>
            </w:r>
          </w:p>
          <w:p w:rsidR="00D87630" w:rsidRDefault="00D87630" w:rsidP="003456B1">
            <w:pPr>
              <w:autoSpaceDE w:val="0"/>
              <w:autoSpaceDN w:val="0"/>
              <w:adjustRightInd w:val="0"/>
              <w:ind w:left="4"/>
              <w:rPr>
                <w:rFonts w:ascii="Arial" w:hAnsi="Arial" w:cs="Arial"/>
                <w:lang w:val="en-US"/>
              </w:rPr>
            </w:pPr>
          </w:p>
          <w:p w:rsidR="00D87630" w:rsidRPr="00D87630" w:rsidRDefault="00D37E61" w:rsidP="003456B1">
            <w:pPr>
              <w:autoSpaceDE w:val="0"/>
              <w:autoSpaceDN w:val="0"/>
              <w:adjustRightInd w:val="0"/>
              <w:ind w:left="4"/>
              <w:rPr>
                <w:rFonts w:ascii="Arial" w:hAnsi="Arial" w:cs="Arial"/>
                <w:b/>
                <w:lang w:val="en-US"/>
              </w:rPr>
            </w:pPr>
            <w:r>
              <w:rPr>
                <w:rFonts w:ascii="Arial" w:hAnsi="Arial" w:cs="Arial"/>
                <w:b/>
                <w:lang w:val="en-US"/>
              </w:rPr>
              <w:t>©</w:t>
            </w:r>
          </w:p>
          <w:p w:rsidR="00D87630" w:rsidRDefault="00D87630" w:rsidP="003456B1">
            <w:pPr>
              <w:autoSpaceDE w:val="0"/>
              <w:autoSpaceDN w:val="0"/>
              <w:adjustRightInd w:val="0"/>
              <w:ind w:left="4"/>
              <w:rPr>
                <w:rFonts w:ascii="Arial" w:hAnsi="Arial" w:cs="Arial"/>
                <w:lang w:val="en-US"/>
              </w:rPr>
            </w:pPr>
          </w:p>
          <w:p w:rsidR="00D87630" w:rsidRDefault="00D87630" w:rsidP="003456B1">
            <w:pPr>
              <w:autoSpaceDE w:val="0"/>
              <w:autoSpaceDN w:val="0"/>
              <w:adjustRightInd w:val="0"/>
              <w:ind w:left="4"/>
              <w:rPr>
                <w:rFonts w:ascii="Arial" w:hAnsi="Arial" w:cs="Arial"/>
                <w:lang w:val="en-US"/>
              </w:rPr>
            </w:pPr>
          </w:p>
          <w:p w:rsidR="00D87630" w:rsidRDefault="00D87630" w:rsidP="003456B1">
            <w:pPr>
              <w:autoSpaceDE w:val="0"/>
              <w:autoSpaceDN w:val="0"/>
              <w:adjustRightInd w:val="0"/>
              <w:ind w:left="4"/>
              <w:rPr>
                <w:rFonts w:ascii="Arial" w:hAnsi="Arial" w:cs="Arial"/>
                <w:lang w:val="en-US"/>
              </w:rPr>
            </w:pPr>
          </w:p>
          <w:p w:rsidR="00D87630" w:rsidRDefault="00D87630" w:rsidP="003456B1">
            <w:pPr>
              <w:autoSpaceDE w:val="0"/>
              <w:autoSpaceDN w:val="0"/>
              <w:adjustRightInd w:val="0"/>
              <w:ind w:left="4"/>
              <w:rPr>
                <w:rFonts w:ascii="Arial" w:hAnsi="Arial" w:cs="Arial"/>
                <w:lang w:val="en-US"/>
              </w:rPr>
            </w:pPr>
          </w:p>
          <w:p w:rsidR="00D87630" w:rsidRDefault="00D87630" w:rsidP="003456B1">
            <w:pPr>
              <w:autoSpaceDE w:val="0"/>
              <w:autoSpaceDN w:val="0"/>
              <w:adjustRightInd w:val="0"/>
              <w:ind w:left="4"/>
              <w:rPr>
                <w:rFonts w:ascii="Arial" w:hAnsi="Arial" w:cs="Arial"/>
                <w:lang w:val="en-US"/>
              </w:rPr>
            </w:pPr>
          </w:p>
          <w:p w:rsidR="00D87630" w:rsidRPr="004D1271" w:rsidRDefault="00D87630" w:rsidP="003456B1">
            <w:pPr>
              <w:autoSpaceDE w:val="0"/>
              <w:autoSpaceDN w:val="0"/>
              <w:adjustRightInd w:val="0"/>
              <w:ind w:left="4"/>
              <w:rPr>
                <w:rFonts w:ascii="Arial" w:hAnsi="Arial" w:cs="Arial"/>
                <w:w w:val="96"/>
                <w:lang w:val="en-US"/>
              </w:rPr>
            </w:pP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autoSpaceDE w:val="0"/>
              <w:autoSpaceDN w:val="0"/>
              <w:adjustRightInd w:val="0"/>
              <w:ind w:left="4"/>
              <w:rPr>
                <w:rFonts w:ascii="Arial" w:hAnsi="Arial" w:cs="Arial"/>
                <w:w w:val="96"/>
              </w:rPr>
            </w:pPr>
            <w:r w:rsidRPr="00281184">
              <w:rPr>
                <w:rFonts w:ascii="Arial" w:hAnsi="Arial" w:cs="Arial"/>
                <w:spacing w:val="-10"/>
              </w:rPr>
              <w:lastRenderedPageBreak/>
              <w:t>1</w:t>
            </w:r>
            <w:r w:rsidRPr="00281184">
              <w:rPr>
                <w:rFonts w:ascii="Arial" w:hAnsi="Arial" w:cs="Arial"/>
              </w:rPr>
              <w:t>.</w:t>
            </w:r>
            <w:r w:rsidRPr="00281184">
              <w:rPr>
                <w:rFonts w:ascii="Arial" w:hAnsi="Arial" w:cs="Arial"/>
                <w:spacing w:val="-1"/>
              </w:rPr>
              <w:t>8</w:t>
            </w:r>
            <w:r w:rsidRPr="00281184">
              <w:rPr>
                <w:rFonts w:ascii="Arial" w:hAnsi="Arial" w:cs="Arial"/>
              </w:rPr>
              <w:t>.</w:t>
            </w:r>
            <w:r w:rsidRPr="00281184">
              <w:rPr>
                <w:rFonts w:ascii="Arial" w:hAnsi="Arial" w:cs="Arial"/>
                <w:spacing w:val="-5"/>
              </w:rPr>
              <w:t xml:space="preserve"> </w:t>
            </w:r>
            <w:r w:rsidRPr="00281184">
              <w:rPr>
                <w:rFonts w:ascii="Arial" w:hAnsi="Arial" w:cs="Arial"/>
                <w:w w:val="82"/>
              </w:rPr>
              <w:t>C</w:t>
            </w:r>
            <w:r w:rsidRPr="00281184">
              <w:rPr>
                <w:rFonts w:ascii="Arial" w:hAnsi="Arial" w:cs="Arial"/>
                <w:spacing w:val="-2"/>
                <w:w w:val="88"/>
              </w:rPr>
              <w:t>o</w:t>
            </w:r>
            <w:r w:rsidRPr="00281184">
              <w:rPr>
                <w:rFonts w:ascii="Arial" w:hAnsi="Arial" w:cs="Arial"/>
                <w:spacing w:val="-1"/>
                <w:w w:val="94"/>
              </w:rPr>
              <w:t>m</w:t>
            </w:r>
            <w:r w:rsidRPr="00281184">
              <w:rPr>
                <w:rFonts w:ascii="Arial" w:hAnsi="Arial" w:cs="Arial"/>
                <w:w w:val="93"/>
              </w:rPr>
              <w:t>p</w:t>
            </w:r>
            <w:r w:rsidRPr="00281184">
              <w:rPr>
                <w:rFonts w:ascii="Arial" w:hAnsi="Arial" w:cs="Arial"/>
                <w:spacing w:val="-2"/>
                <w:w w:val="88"/>
              </w:rPr>
              <w:t>r</w:t>
            </w:r>
            <w:r w:rsidRPr="00281184">
              <w:rPr>
                <w:rFonts w:ascii="Arial" w:hAnsi="Arial" w:cs="Arial"/>
                <w:spacing w:val="1"/>
                <w:w w:val="97"/>
              </w:rPr>
              <w:t>e</w:t>
            </w:r>
            <w:r w:rsidRPr="00281184">
              <w:rPr>
                <w:rFonts w:ascii="Arial" w:hAnsi="Arial" w:cs="Arial"/>
                <w:spacing w:val="-1"/>
                <w:w w:val="93"/>
              </w:rPr>
              <w:t>n</w:t>
            </w:r>
            <w:r w:rsidRPr="00281184">
              <w:rPr>
                <w:rFonts w:ascii="Arial" w:hAnsi="Arial" w:cs="Arial"/>
                <w:spacing w:val="-1"/>
                <w:w w:val="101"/>
              </w:rPr>
              <w:t>s</w:t>
            </w:r>
            <w:r w:rsidRPr="00281184">
              <w:rPr>
                <w:rFonts w:ascii="Arial" w:hAnsi="Arial" w:cs="Arial"/>
                <w:w w:val="69"/>
              </w:rPr>
              <w:t>i</w:t>
            </w:r>
            <w:r w:rsidRPr="00281184">
              <w:rPr>
                <w:rFonts w:ascii="Arial" w:hAnsi="Arial" w:cs="Arial"/>
                <w:spacing w:val="2"/>
                <w:w w:val="88"/>
              </w:rPr>
              <w:t>ó</w:t>
            </w:r>
            <w:r w:rsidRPr="00281184">
              <w:rPr>
                <w:rFonts w:ascii="Arial" w:hAnsi="Arial" w:cs="Arial"/>
                <w:w w:val="93"/>
              </w:rPr>
              <w:t>n</w:t>
            </w:r>
            <w:r w:rsidRPr="00281184">
              <w:rPr>
                <w:rFonts w:ascii="Arial" w:hAnsi="Arial" w:cs="Arial"/>
                <w:spacing w:val="-1"/>
              </w:rPr>
              <w:t xml:space="preserve"> </w:t>
            </w:r>
            <w:r w:rsidRPr="00281184">
              <w:rPr>
                <w:rFonts w:ascii="Arial" w:hAnsi="Arial" w:cs="Arial"/>
              </w:rPr>
              <w:t>de</w:t>
            </w:r>
            <w:r w:rsidRPr="00281184">
              <w:rPr>
                <w:rFonts w:ascii="Arial" w:hAnsi="Arial" w:cs="Arial"/>
                <w:spacing w:val="-10"/>
              </w:rPr>
              <w:t xml:space="preserve"> </w:t>
            </w:r>
            <w:r w:rsidRPr="00281184">
              <w:rPr>
                <w:rFonts w:ascii="Arial" w:hAnsi="Arial" w:cs="Arial"/>
                <w:w w:val="94"/>
              </w:rPr>
              <w:t>e</w:t>
            </w:r>
            <w:r w:rsidRPr="00281184">
              <w:rPr>
                <w:rFonts w:ascii="Arial" w:hAnsi="Arial" w:cs="Arial"/>
                <w:spacing w:val="-1"/>
                <w:w w:val="94"/>
              </w:rPr>
              <w:t>s</w:t>
            </w:r>
            <w:r w:rsidRPr="00281184">
              <w:rPr>
                <w:rFonts w:ascii="Arial" w:hAnsi="Arial" w:cs="Arial"/>
                <w:spacing w:val="1"/>
                <w:w w:val="94"/>
              </w:rPr>
              <w:t>t</w:t>
            </w:r>
            <w:r w:rsidRPr="00281184">
              <w:rPr>
                <w:rFonts w:ascii="Arial" w:hAnsi="Arial" w:cs="Arial"/>
                <w:w w:val="94"/>
              </w:rPr>
              <w:t>r</w:t>
            </w:r>
            <w:r w:rsidRPr="00281184">
              <w:rPr>
                <w:rFonts w:ascii="Arial" w:hAnsi="Arial" w:cs="Arial"/>
                <w:spacing w:val="-1"/>
                <w:w w:val="94"/>
              </w:rPr>
              <w:t>u</w:t>
            </w:r>
            <w:r w:rsidRPr="00281184">
              <w:rPr>
                <w:rFonts w:ascii="Arial" w:hAnsi="Arial" w:cs="Arial"/>
                <w:w w:val="94"/>
              </w:rPr>
              <w:t>c</w:t>
            </w:r>
            <w:r w:rsidRPr="00281184">
              <w:rPr>
                <w:rFonts w:ascii="Arial" w:hAnsi="Arial" w:cs="Arial"/>
                <w:spacing w:val="1"/>
                <w:w w:val="94"/>
              </w:rPr>
              <w:t>t</w:t>
            </w:r>
            <w:r w:rsidRPr="00281184">
              <w:rPr>
                <w:rFonts w:ascii="Arial" w:hAnsi="Arial" w:cs="Arial"/>
                <w:spacing w:val="-1"/>
                <w:w w:val="94"/>
              </w:rPr>
              <w:t>u</w:t>
            </w:r>
            <w:r w:rsidRPr="00281184">
              <w:rPr>
                <w:rFonts w:ascii="Arial" w:hAnsi="Arial" w:cs="Arial"/>
                <w:w w:val="94"/>
              </w:rPr>
              <w:t>ras</w:t>
            </w:r>
            <w:r w:rsidRPr="00281184">
              <w:rPr>
                <w:rFonts w:ascii="Arial" w:hAnsi="Arial" w:cs="Arial"/>
                <w:spacing w:val="4"/>
                <w:w w:val="94"/>
              </w:rPr>
              <w:t xml:space="preserve"> </w:t>
            </w:r>
            <w:r w:rsidRPr="00281184">
              <w:rPr>
                <w:rFonts w:ascii="Arial" w:hAnsi="Arial" w:cs="Arial"/>
                <w:spacing w:val="-1"/>
                <w:w w:val="101"/>
              </w:rPr>
              <w:t>s</w:t>
            </w:r>
            <w:r w:rsidRPr="00281184">
              <w:rPr>
                <w:rFonts w:ascii="Arial" w:hAnsi="Arial" w:cs="Arial"/>
                <w:w w:val="69"/>
              </w:rPr>
              <w:t>i</w:t>
            </w:r>
            <w:r w:rsidRPr="00281184">
              <w:rPr>
                <w:rFonts w:ascii="Arial" w:hAnsi="Arial" w:cs="Arial"/>
                <w:spacing w:val="-1"/>
                <w:w w:val="93"/>
              </w:rPr>
              <w:t>n</w:t>
            </w:r>
            <w:r w:rsidRPr="00281184">
              <w:rPr>
                <w:rFonts w:ascii="Arial" w:hAnsi="Arial" w:cs="Arial"/>
                <w:spacing w:val="-15"/>
                <w:w w:val="89"/>
              </w:rPr>
              <w:t>t</w:t>
            </w:r>
            <w:r w:rsidRPr="00281184">
              <w:rPr>
                <w:rFonts w:ascii="Arial" w:hAnsi="Arial" w:cs="Arial"/>
                <w:w w:val="99"/>
              </w:rPr>
              <w:t>á</w:t>
            </w:r>
            <w:r w:rsidRPr="00281184">
              <w:rPr>
                <w:rFonts w:ascii="Arial" w:hAnsi="Arial" w:cs="Arial"/>
                <w:w w:val="91"/>
              </w:rPr>
              <w:t>c</w:t>
            </w:r>
            <w:r w:rsidRPr="00281184">
              <w:rPr>
                <w:rFonts w:ascii="Arial" w:hAnsi="Arial" w:cs="Arial"/>
                <w:spacing w:val="1"/>
                <w:w w:val="91"/>
              </w:rPr>
              <w:t>t</w:t>
            </w:r>
            <w:r w:rsidRPr="00281184">
              <w:rPr>
                <w:rFonts w:ascii="Arial" w:hAnsi="Arial" w:cs="Arial"/>
                <w:w w:val="69"/>
              </w:rPr>
              <w:t>i</w:t>
            </w:r>
            <w:r w:rsidRPr="00281184">
              <w:rPr>
                <w:rFonts w:ascii="Arial" w:hAnsi="Arial" w:cs="Arial"/>
                <w:spacing w:val="-2"/>
                <w:w w:val="92"/>
              </w:rPr>
              <w:t>c</w:t>
            </w:r>
            <w:r w:rsidRPr="00281184">
              <w:rPr>
                <w:rFonts w:ascii="Arial" w:hAnsi="Arial" w:cs="Arial"/>
                <w:w w:val="99"/>
              </w:rPr>
              <w:t>a</w:t>
            </w:r>
            <w:r w:rsidRPr="00281184">
              <w:rPr>
                <w:rFonts w:ascii="Arial" w:hAnsi="Arial" w:cs="Arial"/>
                <w:spacing w:val="-1"/>
                <w:w w:val="101"/>
              </w:rPr>
              <w:t>s</w:t>
            </w:r>
            <w:r w:rsidRPr="00281184">
              <w:rPr>
                <w:rFonts w:ascii="Arial" w:hAnsi="Arial" w:cs="Arial"/>
                <w:spacing w:val="2"/>
                <w:w w:val="60"/>
              </w:rPr>
              <w:t>-</w:t>
            </w:r>
            <w:r w:rsidRPr="00281184">
              <w:rPr>
                <w:rFonts w:ascii="Arial" w:hAnsi="Arial" w:cs="Arial"/>
                <w:w w:val="92"/>
              </w:rPr>
              <w:t>d</w:t>
            </w:r>
            <w:r w:rsidRPr="00281184">
              <w:rPr>
                <w:rFonts w:ascii="Arial" w:hAnsi="Arial" w:cs="Arial"/>
                <w:w w:val="69"/>
              </w:rPr>
              <w:t>i</w:t>
            </w:r>
            <w:r w:rsidRPr="00281184">
              <w:rPr>
                <w:rFonts w:ascii="Arial" w:hAnsi="Arial" w:cs="Arial"/>
                <w:spacing w:val="-1"/>
                <w:w w:val="101"/>
              </w:rPr>
              <w:t>s</w:t>
            </w:r>
            <w:r w:rsidRPr="00281184">
              <w:rPr>
                <w:rFonts w:ascii="Arial" w:hAnsi="Arial" w:cs="Arial"/>
                <w:w w:val="93"/>
              </w:rPr>
              <w:t>c</w:t>
            </w:r>
            <w:r w:rsidRPr="00281184">
              <w:rPr>
                <w:rFonts w:ascii="Arial" w:hAnsi="Arial" w:cs="Arial"/>
                <w:spacing w:val="-1"/>
                <w:w w:val="93"/>
              </w:rPr>
              <w:t>u</w:t>
            </w:r>
            <w:r w:rsidRPr="00281184">
              <w:rPr>
                <w:rFonts w:ascii="Arial" w:hAnsi="Arial" w:cs="Arial"/>
                <w:w w:val="88"/>
              </w:rPr>
              <w:t>r</w:t>
            </w:r>
            <w:r w:rsidRPr="00281184">
              <w:rPr>
                <w:rFonts w:ascii="Arial" w:hAnsi="Arial" w:cs="Arial"/>
                <w:spacing w:val="1"/>
                <w:w w:val="101"/>
              </w:rPr>
              <w:t>s</w:t>
            </w:r>
            <w:r w:rsidRPr="00281184">
              <w:rPr>
                <w:rFonts w:ascii="Arial" w:hAnsi="Arial" w:cs="Arial"/>
                <w:w w:val="69"/>
              </w:rPr>
              <w:t>i</w:t>
            </w:r>
            <w:r w:rsidRPr="00281184">
              <w:rPr>
                <w:rFonts w:ascii="Arial" w:hAnsi="Arial" w:cs="Arial"/>
                <w:w w:val="74"/>
              </w:rPr>
              <w:t>v</w:t>
            </w:r>
            <w:r w:rsidRPr="00281184">
              <w:rPr>
                <w:rFonts w:ascii="Arial" w:hAnsi="Arial" w:cs="Arial"/>
                <w:w w:val="99"/>
              </w:rPr>
              <w:t>a</w:t>
            </w:r>
            <w:r w:rsidRPr="00281184">
              <w:rPr>
                <w:rFonts w:ascii="Arial" w:hAnsi="Arial" w:cs="Arial"/>
                <w:w w:val="101"/>
              </w:rPr>
              <w:t>s</w:t>
            </w:r>
            <w:r w:rsidRPr="00281184">
              <w:rPr>
                <w:rFonts w:ascii="Arial" w:hAnsi="Arial" w:cs="Arial"/>
              </w:rPr>
              <w:t xml:space="preserve"> para</w:t>
            </w:r>
            <w:r w:rsidRPr="00281184">
              <w:rPr>
                <w:rFonts w:ascii="Arial" w:hAnsi="Arial" w:cs="Arial"/>
                <w:spacing w:val="-15"/>
              </w:rPr>
              <w:t xml:space="preserve"> </w:t>
            </w:r>
            <w:r w:rsidRPr="00281184">
              <w:rPr>
                <w:rFonts w:ascii="Arial" w:hAnsi="Arial" w:cs="Arial"/>
                <w:w w:val="94"/>
              </w:rPr>
              <w:t>ma</w:t>
            </w:r>
            <w:r w:rsidRPr="00281184">
              <w:rPr>
                <w:rFonts w:ascii="Arial" w:hAnsi="Arial" w:cs="Arial"/>
                <w:spacing w:val="-1"/>
                <w:w w:val="94"/>
              </w:rPr>
              <w:t>nt</w:t>
            </w:r>
            <w:r w:rsidRPr="00281184">
              <w:rPr>
                <w:rFonts w:ascii="Arial" w:hAnsi="Arial" w:cs="Arial"/>
                <w:w w:val="94"/>
              </w:rPr>
              <w:t>e</w:t>
            </w:r>
            <w:r w:rsidRPr="00281184">
              <w:rPr>
                <w:rFonts w:ascii="Arial" w:hAnsi="Arial" w:cs="Arial"/>
                <w:spacing w:val="-1"/>
                <w:w w:val="94"/>
              </w:rPr>
              <w:t>n</w:t>
            </w:r>
            <w:r w:rsidRPr="00281184">
              <w:rPr>
                <w:rFonts w:ascii="Arial" w:hAnsi="Arial" w:cs="Arial"/>
                <w:w w:val="94"/>
              </w:rPr>
              <w:t>er</w:t>
            </w:r>
            <w:r w:rsidRPr="00281184">
              <w:rPr>
                <w:rFonts w:ascii="Arial" w:hAnsi="Arial" w:cs="Arial"/>
                <w:spacing w:val="5"/>
                <w:w w:val="94"/>
              </w:rPr>
              <w:t xml:space="preserve"> </w:t>
            </w:r>
            <w:r w:rsidRPr="00281184">
              <w:rPr>
                <w:rFonts w:ascii="Arial" w:hAnsi="Arial" w:cs="Arial"/>
                <w:w w:val="69"/>
              </w:rPr>
              <w:t>i</w:t>
            </w:r>
            <w:r w:rsidRPr="00281184">
              <w:rPr>
                <w:rFonts w:ascii="Arial" w:hAnsi="Arial" w:cs="Arial"/>
                <w:spacing w:val="-1"/>
                <w:w w:val="93"/>
              </w:rPr>
              <w:t>n</w:t>
            </w:r>
            <w:r w:rsidRPr="00281184">
              <w:rPr>
                <w:rFonts w:ascii="Arial" w:hAnsi="Arial" w:cs="Arial"/>
                <w:spacing w:val="-1"/>
                <w:w w:val="89"/>
              </w:rPr>
              <w:t>t</w:t>
            </w:r>
            <w:r w:rsidRPr="00281184">
              <w:rPr>
                <w:rFonts w:ascii="Arial" w:hAnsi="Arial" w:cs="Arial"/>
                <w:w w:val="97"/>
              </w:rPr>
              <w:t>e</w:t>
            </w:r>
            <w:r w:rsidRPr="00281184">
              <w:rPr>
                <w:rFonts w:ascii="Arial" w:hAnsi="Arial" w:cs="Arial"/>
                <w:w w:val="88"/>
              </w:rPr>
              <w:t>r</w:t>
            </w:r>
            <w:r w:rsidRPr="00281184">
              <w:rPr>
                <w:rFonts w:ascii="Arial" w:hAnsi="Arial" w:cs="Arial"/>
                <w:w w:val="99"/>
              </w:rPr>
              <w:t>a</w:t>
            </w:r>
            <w:r w:rsidRPr="00281184">
              <w:rPr>
                <w:rFonts w:ascii="Arial" w:hAnsi="Arial" w:cs="Arial"/>
                <w:w w:val="87"/>
              </w:rPr>
              <w:t>cci</w:t>
            </w:r>
            <w:r w:rsidRPr="00281184">
              <w:rPr>
                <w:rFonts w:ascii="Arial" w:hAnsi="Arial" w:cs="Arial"/>
                <w:w w:val="91"/>
              </w:rPr>
              <w:t>o</w:t>
            </w:r>
            <w:r w:rsidRPr="00281184">
              <w:rPr>
                <w:rFonts w:ascii="Arial" w:hAnsi="Arial" w:cs="Arial"/>
                <w:spacing w:val="-1"/>
                <w:w w:val="91"/>
              </w:rPr>
              <w:t>n</w:t>
            </w:r>
            <w:r w:rsidRPr="00281184">
              <w:rPr>
                <w:rFonts w:ascii="Arial" w:hAnsi="Arial" w:cs="Arial"/>
                <w:w w:val="97"/>
              </w:rPr>
              <w:t>e</w:t>
            </w:r>
            <w:r w:rsidRPr="00281184">
              <w:rPr>
                <w:rFonts w:ascii="Arial" w:hAnsi="Arial" w:cs="Arial"/>
                <w:w w:val="101"/>
              </w:rPr>
              <w:t>s</w:t>
            </w:r>
            <w:r w:rsidRPr="00281184">
              <w:rPr>
                <w:rFonts w:ascii="Arial" w:hAnsi="Arial" w:cs="Arial"/>
                <w:spacing w:val="1"/>
              </w:rPr>
              <w:t xml:space="preserve"> </w:t>
            </w:r>
            <w:r w:rsidRPr="00281184">
              <w:rPr>
                <w:rFonts w:ascii="Arial" w:hAnsi="Arial" w:cs="Arial"/>
                <w:w w:val="88"/>
              </w:rPr>
              <w:t>o</w:t>
            </w:r>
            <w:r w:rsidRPr="00281184">
              <w:rPr>
                <w:rFonts w:ascii="Arial" w:hAnsi="Arial" w:cs="Arial"/>
                <w:spacing w:val="-2"/>
                <w:w w:val="88"/>
              </w:rPr>
              <w:t>r</w:t>
            </w:r>
            <w:r w:rsidRPr="00281184">
              <w:rPr>
                <w:rFonts w:ascii="Arial" w:hAnsi="Arial" w:cs="Arial"/>
                <w:w w:val="99"/>
              </w:rPr>
              <w:t>a</w:t>
            </w:r>
            <w:r w:rsidRPr="00281184">
              <w:rPr>
                <w:rFonts w:ascii="Arial" w:hAnsi="Arial" w:cs="Arial"/>
                <w:w w:val="69"/>
              </w:rPr>
              <w:t>l</w:t>
            </w:r>
            <w:r w:rsidRPr="00281184">
              <w:rPr>
                <w:rFonts w:ascii="Arial" w:hAnsi="Arial" w:cs="Arial"/>
                <w:spacing w:val="1"/>
                <w:w w:val="97"/>
              </w:rPr>
              <w:t>e</w:t>
            </w:r>
            <w:r w:rsidRPr="00281184">
              <w:rPr>
                <w:rFonts w:ascii="Arial" w:hAnsi="Arial" w:cs="Arial"/>
                <w:spacing w:val="-1"/>
                <w:w w:val="101"/>
              </w:rPr>
              <w:t>s</w:t>
            </w:r>
            <w:r w:rsidRPr="00281184">
              <w:rPr>
                <w:rFonts w:ascii="Arial" w:hAnsi="Arial" w:cs="Arial"/>
                <w:w w:val="96"/>
              </w:rPr>
              <w:t>.</w:t>
            </w:r>
          </w:p>
          <w:p w:rsidR="00442998" w:rsidRPr="004D1271" w:rsidRDefault="00442998" w:rsidP="003456B1">
            <w:pPr>
              <w:autoSpaceDE w:val="0"/>
              <w:autoSpaceDN w:val="0"/>
              <w:adjustRightInd w:val="0"/>
              <w:ind w:left="4"/>
              <w:rPr>
                <w:rFonts w:ascii="Arial" w:hAnsi="Arial" w:cs="Arial"/>
              </w:rPr>
            </w:pPr>
            <w:r w:rsidRPr="00D16BB8">
              <w:rPr>
                <w:rFonts w:ascii="Arial" w:hAnsi="Arial" w:cs="Arial"/>
                <w:w w:val="96"/>
              </w:rPr>
              <w:t xml:space="preserve">- </w:t>
            </w:r>
            <w:r w:rsidRPr="00D16BB8">
              <w:rPr>
                <w:rFonts w:ascii="Arial" w:hAnsi="Arial" w:cs="Arial"/>
              </w:rPr>
              <w:t xml:space="preserve">Expresión de relaciones lógicas: Conjunción (and); disyunción (or); oposición (but); </w:t>
            </w:r>
            <w:r w:rsidRPr="00D16BB8">
              <w:rPr>
                <w:rFonts w:ascii="Arial" w:hAnsi="Arial" w:cs="Arial"/>
              </w:rPr>
              <w:lastRenderedPageBreak/>
              <w:t xml:space="preserve">causa (because); </w:t>
            </w:r>
          </w:p>
          <w:p w:rsidR="00442998" w:rsidRPr="004D1271" w:rsidRDefault="00442998" w:rsidP="003456B1">
            <w:pPr>
              <w:autoSpaceDE w:val="0"/>
              <w:autoSpaceDN w:val="0"/>
              <w:adjustRightInd w:val="0"/>
              <w:ind w:left="4"/>
              <w:rPr>
                <w:rFonts w:ascii="Arial" w:hAnsi="Arial" w:cs="Arial"/>
              </w:rPr>
            </w:pPr>
            <w:r w:rsidRPr="004D1271">
              <w:rPr>
                <w:rFonts w:ascii="Arial" w:hAnsi="Arial" w:cs="Arial"/>
              </w:rPr>
              <w:t xml:space="preserve">- Afirmación: affirmative sentences; </w:t>
            </w:r>
          </w:p>
          <w:p w:rsidR="00442998" w:rsidRPr="0015019A" w:rsidRDefault="00442998" w:rsidP="003456B1">
            <w:pPr>
              <w:autoSpaceDE w:val="0"/>
              <w:autoSpaceDN w:val="0"/>
              <w:adjustRightInd w:val="0"/>
              <w:ind w:left="4"/>
              <w:rPr>
                <w:rFonts w:ascii="Arial" w:hAnsi="Arial" w:cs="Arial"/>
              </w:rPr>
            </w:pPr>
            <w:r w:rsidRPr="004D1271">
              <w:rPr>
                <w:rFonts w:ascii="Arial" w:hAnsi="Arial" w:cs="Arial"/>
              </w:rPr>
              <w:t xml:space="preserve">- Exclamación:; exclamatory sentences, e.g. I love salad! </w:t>
            </w:r>
          </w:p>
          <w:p w:rsidR="00442998" w:rsidRDefault="00442998" w:rsidP="003456B1">
            <w:pPr>
              <w:autoSpaceDE w:val="0"/>
              <w:autoSpaceDN w:val="0"/>
              <w:adjustRightInd w:val="0"/>
              <w:ind w:left="4"/>
              <w:rPr>
                <w:rFonts w:ascii="Arial" w:hAnsi="Arial" w:cs="Arial"/>
                <w:lang w:val="en-US"/>
              </w:rPr>
            </w:pPr>
            <w:r>
              <w:rPr>
                <w:rFonts w:ascii="Arial" w:hAnsi="Arial" w:cs="Arial"/>
                <w:lang w:val="en-US"/>
              </w:rPr>
              <w:t xml:space="preserve">- </w:t>
            </w:r>
            <w:r w:rsidRPr="00D16BB8">
              <w:rPr>
                <w:rFonts w:ascii="Arial" w:hAnsi="Arial" w:cs="Arial"/>
                <w:lang w:val="en-US"/>
              </w:rPr>
              <w:t xml:space="preserve">Negación: negative sentences with not, </w:t>
            </w:r>
            <w:r w:rsidR="00D87630" w:rsidRPr="004D1271">
              <w:rPr>
                <w:rFonts w:ascii="Arial" w:hAnsi="Arial" w:cs="Arial"/>
                <w:lang w:val="en-US"/>
              </w:rPr>
              <w:t>never, nobody, nothing</w:t>
            </w:r>
          </w:p>
          <w:p w:rsidR="00442998" w:rsidRDefault="00442998" w:rsidP="003456B1">
            <w:pPr>
              <w:autoSpaceDE w:val="0"/>
              <w:autoSpaceDN w:val="0"/>
              <w:adjustRightInd w:val="0"/>
              <w:ind w:left="4"/>
              <w:rPr>
                <w:rFonts w:ascii="Arial" w:hAnsi="Arial" w:cs="Arial"/>
                <w:lang w:val="en-US"/>
              </w:rPr>
            </w:pPr>
            <w:r>
              <w:rPr>
                <w:rFonts w:ascii="Arial" w:hAnsi="Arial" w:cs="Arial"/>
                <w:lang w:val="en-US"/>
              </w:rPr>
              <w:t xml:space="preserve">- </w:t>
            </w:r>
            <w:r w:rsidRPr="00D16BB8">
              <w:rPr>
                <w:rFonts w:ascii="Arial" w:hAnsi="Arial" w:cs="Arial"/>
                <w:lang w:val="en-US"/>
              </w:rPr>
              <w:t xml:space="preserve">Interrogación: Wh- questions; Aux. verbs in questions: to do, to be, to have. </w:t>
            </w:r>
          </w:p>
          <w:p w:rsidR="00442998" w:rsidRDefault="00442998" w:rsidP="003456B1">
            <w:pPr>
              <w:autoSpaceDE w:val="0"/>
              <w:autoSpaceDN w:val="0"/>
              <w:adjustRightInd w:val="0"/>
              <w:ind w:left="4"/>
              <w:rPr>
                <w:rFonts w:ascii="Arial" w:hAnsi="Arial" w:cs="Arial"/>
                <w:w w:val="96"/>
              </w:rPr>
            </w:pPr>
            <w:r w:rsidRPr="004D1271">
              <w:rPr>
                <w:rFonts w:ascii="Arial" w:hAnsi="Arial" w:cs="Arial"/>
              </w:rPr>
              <w:t xml:space="preserve">- </w:t>
            </w:r>
            <w:r w:rsidRPr="00D16BB8">
              <w:rPr>
                <w:rFonts w:ascii="Arial" w:hAnsi="Arial" w:cs="Arial"/>
                <w:w w:val="96"/>
              </w:rPr>
              <w:t>expresión del tiempo presente (present simple; present continuous); pasado ( past regular verbs</w:t>
            </w:r>
            <w:r>
              <w:rPr>
                <w:rFonts w:ascii="Arial" w:hAnsi="Arial" w:cs="Arial"/>
                <w:w w:val="96"/>
              </w:rPr>
              <w:t xml:space="preserve"> e irregulares</w:t>
            </w:r>
            <w:r w:rsidRPr="00D16BB8">
              <w:rPr>
                <w:rFonts w:ascii="Arial" w:hAnsi="Arial" w:cs="Arial"/>
                <w:w w:val="96"/>
              </w:rPr>
              <w:t xml:space="preserve"> y el </w:t>
            </w:r>
            <w:r>
              <w:rPr>
                <w:rFonts w:ascii="Arial" w:hAnsi="Arial" w:cs="Arial"/>
                <w:w w:val="96"/>
              </w:rPr>
              <w:t xml:space="preserve">verbo </w:t>
            </w:r>
            <w:r w:rsidRPr="00D16BB8">
              <w:rPr>
                <w:rFonts w:ascii="Arial" w:hAnsi="Arial" w:cs="Arial"/>
                <w:w w:val="96"/>
              </w:rPr>
              <w:t>to be)</w:t>
            </w:r>
            <w:r>
              <w:rPr>
                <w:rFonts w:ascii="Arial" w:hAnsi="Arial" w:cs="Arial"/>
                <w:w w:val="96"/>
              </w:rPr>
              <w:t>; futuro (going to)</w:t>
            </w:r>
          </w:p>
          <w:p w:rsidR="00D87630" w:rsidRDefault="00D87630" w:rsidP="00D87630">
            <w:pPr>
              <w:autoSpaceDE w:val="0"/>
              <w:autoSpaceDN w:val="0"/>
              <w:adjustRightInd w:val="0"/>
              <w:ind w:left="4"/>
              <w:rPr>
                <w:rFonts w:ascii="Arial" w:hAnsi="Arial" w:cs="Arial"/>
              </w:rPr>
            </w:pPr>
            <w:r>
              <w:rPr>
                <w:rFonts w:ascii="Arial" w:hAnsi="Arial" w:cs="Arial"/>
                <w:w w:val="96"/>
              </w:rPr>
              <w:t xml:space="preserve"> </w:t>
            </w:r>
            <w:r>
              <w:rPr>
                <w:rFonts w:ascii="Arial" w:hAnsi="Arial" w:cs="Arial"/>
              </w:rPr>
              <w:t>- Adverbios de frecuencia</w:t>
            </w:r>
          </w:p>
          <w:p w:rsidR="00442998" w:rsidRDefault="00442998" w:rsidP="003456B1">
            <w:pPr>
              <w:autoSpaceDE w:val="0"/>
              <w:autoSpaceDN w:val="0"/>
              <w:adjustRightInd w:val="0"/>
              <w:ind w:left="4"/>
              <w:rPr>
                <w:rFonts w:ascii="Arial" w:hAnsi="Arial" w:cs="Arial"/>
              </w:rPr>
            </w:pPr>
            <w:r>
              <w:rPr>
                <w:rFonts w:ascii="Arial" w:hAnsi="Arial" w:cs="Arial"/>
              </w:rPr>
              <w:t xml:space="preserve">- </w:t>
            </w:r>
            <w:r w:rsidRPr="00D16BB8">
              <w:rPr>
                <w:rFonts w:ascii="Arial" w:hAnsi="Arial" w:cs="Arial"/>
              </w:rPr>
              <w:t xml:space="preserve">Expresión de la modalidad: capacidad (can); obligación (have (got) to; imperative); permiso (can); intención (going to). </w:t>
            </w:r>
          </w:p>
          <w:p w:rsidR="00442998" w:rsidRDefault="00442998" w:rsidP="003456B1">
            <w:pPr>
              <w:autoSpaceDE w:val="0"/>
              <w:autoSpaceDN w:val="0"/>
              <w:adjustRightInd w:val="0"/>
              <w:ind w:left="4"/>
              <w:rPr>
                <w:rFonts w:ascii="Arial" w:hAnsi="Arial" w:cs="Arial"/>
                <w:lang w:val="en-US"/>
              </w:rPr>
            </w:pPr>
            <w:r w:rsidRPr="001E0DC7">
              <w:rPr>
                <w:rFonts w:ascii="Arial" w:hAnsi="Arial" w:cs="Arial"/>
                <w:lang w:val="en-US"/>
              </w:rPr>
              <w:t xml:space="preserve">- </w:t>
            </w:r>
            <w:r w:rsidRPr="00D16BB8">
              <w:rPr>
                <w:rFonts w:ascii="Arial" w:hAnsi="Arial" w:cs="Arial"/>
                <w:lang w:val="en-US"/>
              </w:rPr>
              <w:t>Expresión de la existencia (to be; there is/there ar</w:t>
            </w:r>
            <w:r>
              <w:rPr>
                <w:rFonts w:ascii="Arial" w:hAnsi="Arial" w:cs="Arial"/>
                <w:lang w:val="en-US"/>
              </w:rPr>
              <w:t>e); la entidad (nouns, pronouns</w:t>
            </w:r>
            <w:r w:rsidRPr="00D16BB8">
              <w:rPr>
                <w:rFonts w:ascii="Arial" w:hAnsi="Arial" w:cs="Arial"/>
                <w:lang w:val="en-US"/>
              </w:rPr>
              <w:t xml:space="preserve">; </w:t>
            </w:r>
            <w:r>
              <w:rPr>
                <w:rFonts w:ascii="Arial" w:hAnsi="Arial" w:cs="Arial"/>
                <w:lang w:val="en-US"/>
              </w:rPr>
              <w:t>la comparación (</w:t>
            </w:r>
            <w:r w:rsidR="00D87630" w:rsidRPr="00D87630">
              <w:rPr>
                <w:rFonts w:ascii="Arial" w:hAnsi="Arial" w:cs="Arial"/>
                <w:lang w:val="en-US"/>
              </w:rPr>
              <w:t>comparatives: as Adj. as; smaller (than)</w:t>
            </w:r>
            <w:r w:rsidR="00D87630">
              <w:rPr>
                <w:rFonts w:ascii="Arial" w:hAnsi="Arial" w:cs="Arial"/>
                <w:lang w:val="en-US"/>
              </w:rPr>
              <w:t xml:space="preserve">; </w:t>
            </w:r>
            <w:r>
              <w:rPr>
                <w:rFonts w:ascii="Arial" w:hAnsi="Arial" w:cs="Arial"/>
                <w:lang w:val="en-US"/>
              </w:rPr>
              <w:t xml:space="preserve">superlative: </w:t>
            </w:r>
            <w:r w:rsidRPr="00D16BB8">
              <w:rPr>
                <w:rFonts w:ascii="Arial" w:hAnsi="Arial" w:cs="Arial"/>
                <w:lang w:val="en-US"/>
              </w:rPr>
              <w:t xml:space="preserve"> the biggest). </w:t>
            </w:r>
          </w:p>
          <w:p w:rsidR="00442998" w:rsidRDefault="00442998" w:rsidP="003456B1">
            <w:pPr>
              <w:autoSpaceDE w:val="0"/>
              <w:autoSpaceDN w:val="0"/>
              <w:adjustRightInd w:val="0"/>
              <w:ind w:left="4"/>
              <w:rPr>
                <w:rFonts w:ascii="Arial" w:hAnsi="Arial" w:cs="Arial"/>
                <w:lang w:val="en-US"/>
              </w:rPr>
            </w:pPr>
            <w:r>
              <w:rPr>
                <w:rFonts w:ascii="Arial" w:hAnsi="Arial" w:cs="Arial"/>
                <w:lang w:val="en-US"/>
              </w:rPr>
              <w:t xml:space="preserve">- </w:t>
            </w:r>
            <w:r w:rsidRPr="00D16BB8">
              <w:rPr>
                <w:rFonts w:ascii="Arial" w:hAnsi="Arial" w:cs="Arial"/>
                <w:lang w:val="en-US"/>
              </w:rPr>
              <w:t>Expresión de la cantidad: singular/plural; cardinal numbers up to f</w:t>
            </w:r>
            <w:r w:rsidR="00D87630">
              <w:rPr>
                <w:rFonts w:ascii="Arial" w:hAnsi="Arial" w:cs="Arial"/>
                <w:lang w:val="en-US"/>
              </w:rPr>
              <w:t>ive</w:t>
            </w:r>
            <w:r w:rsidRPr="00D16BB8">
              <w:rPr>
                <w:rFonts w:ascii="Arial" w:hAnsi="Arial" w:cs="Arial"/>
                <w:lang w:val="en-US"/>
              </w:rPr>
              <w:t xml:space="preserve"> digits; ordinal numbers up to two digits. Quantity: a bottle/cup/glass/piece of. </w:t>
            </w:r>
          </w:p>
          <w:p w:rsidR="00442998" w:rsidRPr="0015019A" w:rsidRDefault="00442998" w:rsidP="003456B1">
            <w:pPr>
              <w:autoSpaceDE w:val="0"/>
              <w:autoSpaceDN w:val="0"/>
              <w:adjustRightInd w:val="0"/>
              <w:ind w:left="4"/>
              <w:rPr>
                <w:rFonts w:ascii="Arial" w:hAnsi="Arial" w:cs="Arial"/>
                <w:lang w:val="en-US"/>
              </w:rPr>
            </w:pPr>
            <w:r w:rsidRPr="0015019A">
              <w:rPr>
                <w:rFonts w:ascii="Arial" w:hAnsi="Arial" w:cs="Arial"/>
                <w:lang w:val="en-US"/>
              </w:rPr>
              <w:t xml:space="preserve">- Expresión del espacio: prepositions, position, motion, </w:t>
            </w:r>
            <w:r w:rsidRPr="0015019A">
              <w:rPr>
                <w:rFonts w:ascii="Arial" w:hAnsi="Arial" w:cs="Arial"/>
                <w:lang w:val="en-US"/>
              </w:rPr>
              <w:lastRenderedPageBreak/>
              <w:t xml:space="preserve">direction </w:t>
            </w:r>
          </w:p>
          <w:p w:rsidR="00442998" w:rsidRDefault="00442998" w:rsidP="003456B1">
            <w:pPr>
              <w:autoSpaceDE w:val="0"/>
              <w:autoSpaceDN w:val="0"/>
              <w:adjustRightInd w:val="0"/>
              <w:ind w:left="4"/>
              <w:rPr>
                <w:rFonts w:ascii="Arial" w:hAnsi="Arial" w:cs="Arial"/>
                <w:lang w:val="en-US"/>
              </w:rPr>
            </w:pPr>
            <w:r w:rsidRPr="001E0DC7">
              <w:rPr>
                <w:rFonts w:ascii="Arial" w:hAnsi="Arial" w:cs="Arial"/>
                <w:lang w:val="en-US"/>
              </w:rPr>
              <w:t xml:space="preserve">- </w:t>
            </w:r>
            <w:r w:rsidRPr="00D16BB8">
              <w:rPr>
                <w:rFonts w:ascii="Arial" w:hAnsi="Arial" w:cs="Arial"/>
                <w:lang w:val="en-US"/>
              </w:rPr>
              <w:t>Expresiones temporales: points (e.g. quarter past five); divisions (summer), and indications of time (e.g. now,</w:t>
            </w:r>
            <w:r>
              <w:rPr>
                <w:rFonts w:ascii="Arial" w:hAnsi="Arial" w:cs="Arial"/>
                <w:lang w:val="en-US"/>
              </w:rPr>
              <w:t xml:space="preserve"> yesterday</w:t>
            </w:r>
            <w:r w:rsidRPr="00D16BB8">
              <w:rPr>
                <w:rFonts w:ascii="Arial" w:hAnsi="Arial" w:cs="Arial"/>
                <w:lang w:val="en-US"/>
              </w:rPr>
              <w:t xml:space="preserve"> tomorrow </w:t>
            </w:r>
            <w:r>
              <w:rPr>
                <w:rFonts w:ascii="Arial" w:hAnsi="Arial" w:cs="Arial"/>
                <w:lang w:val="en-US"/>
              </w:rPr>
              <w:t xml:space="preserve">(morning); </w:t>
            </w:r>
          </w:p>
          <w:p w:rsidR="00442998" w:rsidRDefault="00442998" w:rsidP="003456B1">
            <w:pPr>
              <w:autoSpaceDE w:val="0"/>
              <w:autoSpaceDN w:val="0"/>
              <w:adjustRightInd w:val="0"/>
              <w:ind w:left="4"/>
              <w:rPr>
                <w:rFonts w:ascii="Arial" w:hAnsi="Arial" w:cs="Arial"/>
                <w:lang w:val="en-US"/>
              </w:rPr>
            </w:pPr>
            <w:r>
              <w:rPr>
                <w:rFonts w:ascii="Arial" w:hAnsi="Arial" w:cs="Arial"/>
                <w:lang w:val="en-US"/>
              </w:rPr>
              <w:t xml:space="preserve">- </w:t>
            </w:r>
            <w:r w:rsidRPr="004D1271">
              <w:rPr>
                <w:rFonts w:ascii="Arial" w:hAnsi="Arial" w:cs="Arial"/>
                <w:lang w:val="en-US"/>
              </w:rPr>
              <w:t xml:space="preserve">Expresión de la </w:t>
            </w:r>
            <w:r>
              <w:rPr>
                <w:rFonts w:ascii="Arial" w:hAnsi="Arial" w:cs="Arial"/>
                <w:lang w:val="en-US"/>
              </w:rPr>
              <w:t>posesión: I have got (I’ve got)</w:t>
            </w:r>
            <w:r w:rsidRPr="004D1271">
              <w:rPr>
                <w:rFonts w:ascii="Arial" w:hAnsi="Arial" w:cs="Arial"/>
                <w:lang w:val="en-US"/>
              </w:rPr>
              <w:t>;</w:t>
            </w:r>
            <w:r w:rsidR="00D87630">
              <w:rPr>
                <w:rFonts w:ascii="Arial" w:hAnsi="Arial" w:cs="Arial"/>
                <w:lang w:val="en-US"/>
              </w:rPr>
              <w:t xml:space="preserve"> possessive adjectives</w:t>
            </w:r>
            <w:r w:rsidRPr="004D1271">
              <w:rPr>
                <w:rFonts w:ascii="Arial" w:hAnsi="Arial" w:cs="Arial"/>
                <w:lang w:val="en-US"/>
              </w:rPr>
              <w:t xml:space="preserve"> </w:t>
            </w:r>
          </w:p>
          <w:p w:rsidR="00442998" w:rsidRDefault="00442998" w:rsidP="003456B1">
            <w:pPr>
              <w:autoSpaceDE w:val="0"/>
              <w:autoSpaceDN w:val="0"/>
              <w:adjustRightInd w:val="0"/>
              <w:ind w:left="4"/>
              <w:rPr>
                <w:rFonts w:ascii="Arial" w:hAnsi="Arial" w:cs="Arial"/>
                <w:lang w:val="en-US"/>
              </w:rPr>
            </w:pPr>
            <w:r>
              <w:rPr>
                <w:rFonts w:ascii="Arial" w:hAnsi="Arial" w:cs="Arial"/>
                <w:lang w:val="en-US"/>
              </w:rPr>
              <w:t xml:space="preserve">- </w:t>
            </w:r>
            <w:r w:rsidRPr="004D1271">
              <w:rPr>
                <w:rFonts w:ascii="Arial" w:hAnsi="Arial" w:cs="Arial"/>
                <w:lang w:val="en-US"/>
              </w:rPr>
              <w:t>Expresión de gustos y preferencias: I like/I don’t like; I like V –ing; I love/I hate.</w:t>
            </w:r>
          </w:p>
          <w:p w:rsidR="00D87630" w:rsidRPr="00D87630" w:rsidRDefault="00D37E61" w:rsidP="003456B1">
            <w:pPr>
              <w:autoSpaceDE w:val="0"/>
              <w:autoSpaceDN w:val="0"/>
              <w:adjustRightInd w:val="0"/>
              <w:ind w:left="4"/>
              <w:rPr>
                <w:rFonts w:ascii="Arial" w:hAnsi="Arial" w:cs="Arial"/>
                <w:b/>
                <w:lang w:val="en-US"/>
              </w:rPr>
            </w:pPr>
            <w:r>
              <w:rPr>
                <w:rFonts w:ascii="Arial" w:hAnsi="Arial" w:cs="Arial"/>
                <w:b/>
                <w:lang w:val="en-US"/>
              </w:rPr>
              <w:t>©</w:t>
            </w:r>
          </w:p>
        </w:tc>
      </w:tr>
      <w:tr w:rsidR="00442998" w:rsidRPr="004B1E2A" w:rsidTr="003456B1">
        <w:tc>
          <w:tcPr>
            <w:tcW w:w="3804" w:type="dxa"/>
            <w:tcBorders>
              <w:left w:val="single" w:sz="1" w:space="0" w:color="000000"/>
              <w:bottom w:val="single" w:sz="1" w:space="0" w:color="000000"/>
            </w:tcBorders>
            <w:shd w:val="clear" w:color="auto" w:fill="auto"/>
          </w:tcPr>
          <w:p w:rsidR="00442998" w:rsidRPr="00D16BB8" w:rsidRDefault="00442998" w:rsidP="003456B1">
            <w:pPr>
              <w:pStyle w:val="Contenidodelatabla"/>
              <w:rPr>
                <w:lang w:val="en-US"/>
              </w:rPr>
            </w:pPr>
          </w:p>
        </w:tc>
        <w:tc>
          <w:tcPr>
            <w:tcW w:w="3866" w:type="dxa"/>
            <w:tcBorders>
              <w:left w:val="single" w:sz="1" w:space="0" w:color="000000"/>
              <w:bottom w:val="single" w:sz="1" w:space="0" w:color="000000"/>
            </w:tcBorders>
            <w:shd w:val="clear" w:color="auto" w:fill="auto"/>
          </w:tcPr>
          <w:p w:rsidR="00442998" w:rsidRPr="00D16BB8" w:rsidRDefault="00442998" w:rsidP="003456B1">
            <w:pPr>
              <w:pStyle w:val="Contenidodelatabla"/>
              <w:rPr>
                <w:lang w:val="en-US"/>
              </w:rPr>
            </w:pPr>
          </w:p>
        </w:tc>
        <w:tc>
          <w:tcPr>
            <w:tcW w:w="4005" w:type="dxa"/>
            <w:tcBorders>
              <w:left w:val="single" w:sz="1" w:space="0" w:color="000000"/>
              <w:bottom w:val="single" w:sz="1" w:space="0" w:color="000000"/>
            </w:tcBorders>
            <w:shd w:val="clear" w:color="auto" w:fill="auto"/>
          </w:tcPr>
          <w:p w:rsidR="00442998" w:rsidRPr="004B1E2A" w:rsidRDefault="00442998" w:rsidP="003456B1">
            <w:pPr>
              <w:autoSpaceDE w:val="0"/>
              <w:autoSpaceDN w:val="0"/>
              <w:adjustRightInd w:val="0"/>
              <w:spacing w:before="10"/>
              <w:ind w:left="4"/>
              <w:rPr>
                <w:rFonts w:ascii="Arial" w:hAnsi="Arial" w:cs="Arial"/>
              </w:rPr>
            </w:pPr>
            <w:r w:rsidRPr="0015019A">
              <w:rPr>
                <w:rFonts w:ascii="Arial" w:hAnsi="Arial" w:cs="Arial"/>
                <w:spacing w:val="-3"/>
                <w:lang w:val="en-US"/>
              </w:rPr>
              <w:t xml:space="preserve"> </w:t>
            </w:r>
            <w:r w:rsidRPr="004B1E2A">
              <w:rPr>
                <w:rFonts w:ascii="Arial" w:hAnsi="Arial" w:cs="Arial"/>
                <w:spacing w:val="-7"/>
                <w:w w:val="88"/>
              </w:rPr>
              <w:t>F</w:t>
            </w:r>
            <w:r w:rsidRPr="004B1E2A">
              <w:rPr>
                <w:rFonts w:ascii="Arial" w:hAnsi="Arial" w:cs="Arial"/>
                <w:spacing w:val="1"/>
                <w:w w:val="88"/>
              </w:rPr>
              <w:t>u</w:t>
            </w:r>
            <w:r w:rsidRPr="004B1E2A">
              <w:rPr>
                <w:rFonts w:ascii="Arial" w:hAnsi="Arial" w:cs="Arial"/>
                <w:spacing w:val="-1"/>
                <w:w w:val="88"/>
              </w:rPr>
              <w:t>n</w:t>
            </w:r>
            <w:r w:rsidRPr="004B1E2A">
              <w:rPr>
                <w:rFonts w:ascii="Arial" w:hAnsi="Arial" w:cs="Arial"/>
                <w:w w:val="88"/>
              </w:rPr>
              <w:t>ción</w:t>
            </w:r>
            <w:r w:rsidRPr="004B1E2A">
              <w:rPr>
                <w:rFonts w:ascii="Arial" w:hAnsi="Arial" w:cs="Arial"/>
                <w:spacing w:val="9"/>
                <w:w w:val="88"/>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91"/>
              </w:rPr>
              <w:t>oc</w:t>
            </w:r>
            <w:r w:rsidRPr="004B1E2A">
              <w:rPr>
                <w:rFonts w:ascii="Arial" w:hAnsi="Arial" w:cs="Arial"/>
                <w:spacing w:val="-1"/>
                <w:w w:val="91"/>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w w:val="69"/>
              </w:rPr>
              <w:t>l</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81"/>
              </w:rPr>
              <w:t>ol</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6"/>
              </w:rPr>
              <w:t>ca</w:t>
            </w:r>
            <w:r w:rsidRPr="004B1E2A">
              <w:rPr>
                <w:rFonts w:ascii="Arial" w:hAnsi="Arial" w:cs="Arial"/>
                <w:w w:val="87"/>
              </w:rPr>
              <w:t>:</w:t>
            </w:r>
          </w:p>
          <w:p w:rsidR="00442998" w:rsidRPr="004B1E2A" w:rsidRDefault="00442998" w:rsidP="003456B1">
            <w:pPr>
              <w:autoSpaceDE w:val="0"/>
              <w:autoSpaceDN w:val="0"/>
              <w:adjustRightInd w:val="0"/>
              <w:spacing w:before="10" w:line="252" w:lineRule="auto"/>
              <w:ind w:left="4" w:right="398"/>
              <w:rPr>
                <w:rFonts w:ascii="Arial" w:hAnsi="Arial" w:cs="Arial"/>
              </w:rPr>
            </w:pPr>
            <w:r w:rsidRPr="004B1E2A">
              <w:rPr>
                <w:rFonts w:ascii="Arial" w:hAnsi="Arial" w:cs="Arial"/>
                <w:spacing w:val="-10"/>
              </w:rPr>
              <w:t>1</w:t>
            </w:r>
            <w:r w:rsidRPr="004B1E2A">
              <w:rPr>
                <w:rFonts w:ascii="Arial" w:hAnsi="Arial" w:cs="Arial"/>
                <w:spacing w:val="-13"/>
              </w:rPr>
              <w:t>.</w:t>
            </w:r>
            <w:r w:rsidRPr="004B1E2A">
              <w:rPr>
                <w:rFonts w:ascii="Arial" w:hAnsi="Arial" w:cs="Arial"/>
                <w:spacing w:val="-11"/>
              </w:rPr>
              <w:t>1</w:t>
            </w:r>
            <w:r w:rsidRPr="004B1E2A">
              <w:rPr>
                <w:rFonts w:ascii="Arial" w:hAnsi="Arial" w:cs="Arial"/>
                <w:spacing w:val="-1"/>
              </w:rPr>
              <w:t>0</w:t>
            </w:r>
            <w:r w:rsidRPr="004B1E2A">
              <w:rPr>
                <w:rFonts w:ascii="Arial" w:hAnsi="Arial" w:cs="Arial"/>
              </w:rPr>
              <w:t>.</w:t>
            </w:r>
            <w:r w:rsidRPr="004B1E2A">
              <w:rPr>
                <w:rFonts w:ascii="Arial" w:hAnsi="Arial" w:cs="Arial"/>
                <w:spacing w:val="-4"/>
              </w:rPr>
              <w:t xml:space="preserve"> </w:t>
            </w:r>
            <w:r w:rsidRPr="004B1E2A">
              <w:rPr>
                <w:rFonts w:ascii="Arial" w:hAnsi="Arial" w:cs="Arial"/>
                <w:spacing w:val="-2"/>
                <w:w w:val="77"/>
              </w:rPr>
              <w:t>R</w:t>
            </w:r>
            <w:r w:rsidRPr="004B1E2A">
              <w:rPr>
                <w:rFonts w:ascii="Arial" w:hAnsi="Arial" w:cs="Arial"/>
                <w:w w:val="97"/>
              </w:rPr>
              <w:t>e</w:t>
            </w:r>
            <w:r w:rsidRPr="004B1E2A">
              <w:rPr>
                <w:rFonts w:ascii="Arial" w:hAnsi="Arial" w:cs="Arial"/>
                <w:w w:val="91"/>
              </w:rPr>
              <w:t>co</w:t>
            </w:r>
            <w:r w:rsidRPr="004B1E2A">
              <w:rPr>
                <w:rFonts w:ascii="Arial" w:hAnsi="Arial" w:cs="Arial"/>
                <w:spacing w:val="-1"/>
                <w:w w:val="91"/>
              </w:rPr>
              <w:t>n</w:t>
            </w:r>
            <w:r w:rsidRPr="004B1E2A">
              <w:rPr>
                <w:rFonts w:ascii="Arial" w:hAnsi="Arial" w:cs="Arial"/>
                <w:w w:val="85"/>
              </w:rPr>
              <w:t>oci</w:t>
            </w:r>
            <w:r w:rsidRPr="004B1E2A">
              <w:rPr>
                <w:rFonts w:ascii="Arial" w:hAnsi="Arial" w:cs="Arial"/>
                <w:w w:val="94"/>
              </w:rPr>
              <w:t>m</w:t>
            </w:r>
            <w:r w:rsidRPr="004B1E2A">
              <w:rPr>
                <w:rFonts w:ascii="Arial" w:hAnsi="Arial" w:cs="Arial"/>
                <w:w w:val="69"/>
              </w:rPr>
              <w:t>i</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91"/>
              </w:rPr>
              <w:t>o,</w:t>
            </w:r>
            <w:r w:rsidRPr="004B1E2A">
              <w:rPr>
                <w:rFonts w:ascii="Arial" w:hAnsi="Arial" w:cs="Arial"/>
              </w:rPr>
              <w:t xml:space="preserve"> </w:t>
            </w:r>
            <w:r w:rsidRPr="004B1E2A">
              <w:rPr>
                <w:rFonts w:ascii="Arial" w:hAnsi="Arial" w:cs="Arial"/>
                <w:w w:val="69"/>
              </w:rPr>
              <w:t>i</w:t>
            </w:r>
            <w:r w:rsidRPr="004B1E2A">
              <w:rPr>
                <w:rFonts w:ascii="Arial" w:hAnsi="Arial" w:cs="Arial"/>
                <w:w w:val="92"/>
              </w:rPr>
              <w:t>d</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69"/>
              </w:rPr>
              <w:t>i</w:t>
            </w:r>
            <w:r w:rsidRPr="004B1E2A">
              <w:rPr>
                <w:rFonts w:ascii="Arial" w:hAnsi="Arial" w:cs="Arial"/>
                <w:spacing w:val="1"/>
                <w:w w:val="70"/>
              </w:rPr>
              <w:t>f</w:t>
            </w:r>
            <w:r w:rsidRPr="004B1E2A">
              <w:rPr>
                <w:rFonts w:ascii="Arial" w:hAnsi="Arial" w:cs="Arial"/>
                <w:w w:val="69"/>
              </w:rPr>
              <w:t>i</w:t>
            </w:r>
            <w:r w:rsidRPr="004B1E2A">
              <w:rPr>
                <w:rFonts w:ascii="Arial" w:hAnsi="Arial" w:cs="Arial"/>
                <w:w w:val="96"/>
              </w:rPr>
              <w:t>ca</w:t>
            </w:r>
            <w:r w:rsidRPr="004B1E2A">
              <w:rPr>
                <w:rFonts w:ascii="Arial" w:hAnsi="Arial" w:cs="Arial"/>
                <w:w w:val="84"/>
              </w:rPr>
              <w:t>ci</w:t>
            </w:r>
            <w:r w:rsidRPr="004B1E2A">
              <w:rPr>
                <w:rFonts w:ascii="Arial" w:hAnsi="Arial" w:cs="Arial"/>
                <w:w w:val="91"/>
              </w:rPr>
              <w:t>ón</w:t>
            </w:r>
            <w:r w:rsidRPr="004B1E2A">
              <w:rPr>
                <w:rFonts w:ascii="Arial" w:hAnsi="Arial" w:cs="Arial"/>
                <w:spacing w:val="-1"/>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w w:val="92"/>
              </w:rPr>
              <w:t>co</w:t>
            </w:r>
            <w:r w:rsidRPr="004B1E2A">
              <w:rPr>
                <w:rFonts w:ascii="Arial" w:hAnsi="Arial" w:cs="Arial"/>
                <w:spacing w:val="-1"/>
                <w:w w:val="92"/>
              </w:rPr>
              <w:t>m</w:t>
            </w:r>
            <w:r w:rsidRPr="004B1E2A">
              <w:rPr>
                <w:rFonts w:ascii="Arial" w:hAnsi="Arial" w:cs="Arial"/>
                <w:w w:val="93"/>
              </w:rPr>
              <w:t>p</w:t>
            </w:r>
            <w:r w:rsidRPr="004B1E2A">
              <w:rPr>
                <w:rFonts w:ascii="Arial" w:hAnsi="Arial" w:cs="Arial"/>
                <w:spacing w:val="-2"/>
                <w:w w:val="88"/>
              </w:rPr>
              <w:t>r</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101"/>
              </w:rPr>
              <w:t>s</w:t>
            </w:r>
            <w:r w:rsidRPr="004B1E2A">
              <w:rPr>
                <w:rFonts w:ascii="Arial" w:hAnsi="Arial" w:cs="Arial"/>
                <w:w w:val="69"/>
              </w:rPr>
              <w:t>i</w:t>
            </w:r>
            <w:r w:rsidRPr="004B1E2A">
              <w:rPr>
                <w:rFonts w:ascii="Arial" w:hAnsi="Arial" w:cs="Arial"/>
                <w:spacing w:val="2"/>
                <w:w w:val="88"/>
              </w:rPr>
              <w:t>ó</w:t>
            </w:r>
            <w:r w:rsidRPr="004B1E2A">
              <w:rPr>
                <w:rFonts w:ascii="Arial" w:hAnsi="Arial" w:cs="Arial"/>
                <w:w w:val="93"/>
              </w:rPr>
              <w:t>n</w:t>
            </w:r>
            <w:r w:rsidRPr="004B1E2A">
              <w:rPr>
                <w:rFonts w:ascii="Arial" w:hAnsi="Arial" w:cs="Arial"/>
                <w:spacing w:val="-1"/>
              </w:rPr>
              <w:t xml:space="preserve"> </w:t>
            </w:r>
            <w:r w:rsidRPr="004B1E2A">
              <w:rPr>
                <w:rFonts w:ascii="Arial" w:hAnsi="Arial" w:cs="Arial"/>
              </w:rPr>
              <w:t>de</w:t>
            </w:r>
            <w:r w:rsidRPr="004B1E2A">
              <w:rPr>
                <w:rFonts w:ascii="Arial" w:hAnsi="Arial" w:cs="Arial"/>
                <w:spacing w:val="-10"/>
              </w:rPr>
              <w:t xml:space="preserve"> </w:t>
            </w:r>
            <w:r w:rsidRPr="004B1E2A">
              <w:rPr>
                <w:rFonts w:ascii="Arial" w:hAnsi="Arial" w:cs="Arial"/>
                <w:w w:val="97"/>
              </w:rPr>
              <w:t>e</w:t>
            </w:r>
            <w:r w:rsidRPr="004B1E2A">
              <w:rPr>
                <w:rFonts w:ascii="Arial" w:hAnsi="Arial" w:cs="Arial"/>
                <w:w w:val="69"/>
              </w:rPr>
              <w:t>l</w:t>
            </w:r>
            <w:r w:rsidRPr="004B1E2A">
              <w:rPr>
                <w:rFonts w:ascii="Arial" w:hAnsi="Arial" w:cs="Arial"/>
                <w:w w:val="97"/>
              </w:rPr>
              <w:t>e</w:t>
            </w:r>
            <w:r w:rsidRPr="004B1E2A">
              <w:rPr>
                <w:rFonts w:ascii="Arial" w:hAnsi="Arial" w:cs="Arial"/>
                <w:w w:val="94"/>
              </w:rPr>
              <w:t>m</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94"/>
              </w:rPr>
              <w:t>os</w:t>
            </w:r>
            <w:r w:rsidRPr="004B1E2A">
              <w:rPr>
                <w:rFonts w:ascii="Arial" w:hAnsi="Arial" w:cs="Arial"/>
                <w:spacing w:val="1"/>
              </w:rPr>
              <w:t xml:space="preserve"> </w:t>
            </w:r>
            <w:r w:rsidRPr="004B1E2A">
              <w:rPr>
                <w:rFonts w:ascii="Arial" w:hAnsi="Arial" w:cs="Arial"/>
                <w:spacing w:val="-1"/>
                <w:w w:val="101"/>
              </w:rPr>
              <w:t>s</w:t>
            </w:r>
            <w:r w:rsidRPr="004B1E2A">
              <w:rPr>
                <w:rFonts w:ascii="Arial" w:hAnsi="Arial" w:cs="Arial"/>
                <w:w w:val="69"/>
              </w:rPr>
              <w:t>i</w:t>
            </w:r>
            <w:r w:rsidRPr="004B1E2A">
              <w:rPr>
                <w:rFonts w:ascii="Arial" w:hAnsi="Arial" w:cs="Arial"/>
                <w:spacing w:val="1"/>
                <w:w w:val="85"/>
              </w:rPr>
              <w:t>g</w:t>
            </w:r>
            <w:r w:rsidRPr="004B1E2A">
              <w:rPr>
                <w:rFonts w:ascii="Arial" w:hAnsi="Arial" w:cs="Arial"/>
                <w:spacing w:val="-1"/>
                <w:w w:val="93"/>
              </w:rPr>
              <w:t>n</w:t>
            </w:r>
            <w:r w:rsidRPr="004B1E2A">
              <w:rPr>
                <w:rFonts w:ascii="Arial" w:hAnsi="Arial" w:cs="Arial"/>
                <w:w w:val="69"/>
              </w:rPr>
              <w:t>i</w:t>
            </w:r>
            <w:r w:rsidRPr="004B1E2A">
              <w:rPr>
                <w:rFonts w:ascii="Arial" w:hAnsi="Arial" w:cs="Arial"/>
                <w:spacing w:val="1"/>
                <w:w w:val="70"/>
              </w:rPr>
              <w:t>f</w:t>
            </w:r>
            <w:r w:rsidRPr="004B1E2A">
              <w:rPr>
                <w:rFonts w:ascii="Arial" w:hAnsi="Arial" w:cs="Arial"/>
                <w:w w:val="69"/>
              </w:rPr>
              <w:t>i</w:t>
            </w:r>
            <w:r w:rsidRPr="004B1E2A">
              <w:rPr>
                <w:rFonts w:ascii="Arial" w:hAnsi="Arial" w:cs="Arial"/>
                <w:w w:val="96"/>
              </w:rPr>
              <w:t>ca</w:t>
            </w:r>
            <w:r w:rsidRPr="004B1E2A">
              <w:rPr>
                <w:rFonts w:ascii="Arial" w:hAnsi="Arial" w:cs="Arial"/>
                <w:spacing w:val="1"/>
                <w:w w:val="89"/>
              </w:rPr>
              <w:t>t</w:t>
            </w:r>
            <w:r w:rsidRPr="004B1E2A">
              <w:rPr>
                <w:rFonts w:ascii="Arial" w:hAnsi="Arial" w:cs="Arial"/>
                <w:w w:val="69"/>
              </w:rPr>
              <w:t>i</w:t>
            </w:r>
            <w:r w:rsidRPr="004B1E2A">
              <w:rPr>
                <w:rFonts w:ascii="Arial" w:hAnsi="Arial" w:cs="Arial"/>
                <w:spacing w:val="-2"/>
                <w:w w:val="74"/>
              </w:rPr>
              <w:t>v</w:t>
            </w:r>
            <w:r w:rsidRPr="004B1E2A">
              <w:rPr>
                <w:rFonts w:ascii="Arial" w:hAnsi="Arial" w:cs="Arial"/>
                <w:w w:val="94"/>
              </w:rPr>
              <w:t>os</w:t>
            </w:r>
            <w:r w:rsidRPr="004B1E2A">
              <w:rPr>
                <w:rFonts w:ascii="Arial" w:hAnsi="Arial" w:cs="Arial"/>
                <w:spacing w:val="1"/>
              </w:rPr>
              <w:t xml:space="preserve"> </w:t>
            </w:r>
            <w:r w:rsidRPr="004B1E2A">
              <w:rPr>
                <w:rFonts w:ascii="Arial" w:hAnsi="Arial" w:cs="Arial"/>
                <w:w w:val="69"/>
              </w:rPr>
              <w:t>li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spacing w:val="1"/>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3"/>
              </w:rPr>
              <w:t>cos</w:t>
            </w:r>
            <w:r w:rsidRPr="004B1E2A">
              <w:rPr>
                <w:rFonts w:ascii="Arial" w:hAnsi="Arial" w:cs="Arial"/>
              </w:rPr>
              <w:t xml:space="preserve"> </w:t>
            </w:r>
            <w:r w:rsidRPr="004B1E2A">
              <w:rPr>
                <w:rFonts w:ascii="Arial" w:hAnsi="Arial" w:cs="Arial"/>
                <w:w w:val="92"/>
              </w:rPr>
              <w:t>b</w:t>
            </w:r>
            <w:r w:rsidRPr="004B1E2A">
              <w:rPr>
                <w:rFonts w:ascii="Arial" w:hAnsi="Arial" w:cs="Arial"/>
                <w:w w:val="99"/>
              </w:rPr>
              <w:t>á</w:t>
            </w:r>
            <w:r w:rsidRPr="004B1E2A">
              <w:rPr>
                <w:rFonts w:ascii="Arial" w:hAnsi="Arial" w:cs="Arial"/>
                <w:spacing w:val="-1"/>
                <w:w w:val="101"/>
              </w:rPr>
              <w:t>s</w:t>
            </w:r>
            <w:r w:rsidRPr="004B1E2A">
              <w:rPr>
                <w:rFonts w:ascii="Arial" w:hAnsi="Arial" w:cs="Arial"/>
                <w:w w:val="69"/>
              </w:rPr>
              <w:t>i</w:t>
            </w:r>
            <w:r w:rsidRPr="004B1E2A">
              <w:rPr>
                <w:rFonts w:ascii="Arial" w:hAnsi="Arial" w:cs="Arial"/>
                <w:w w:val="93"/>
              </w:rPr>
              <w:t>cos</w:t>
            </w:r>
            <w:r w:rsidRPr="004B1E2A">
              <w:rPr>
                <w:rFonts w:ascii="Arial" w:hAnsi="Arial" w:cs="Arial"/>
                <w:spacing w:val="1"/>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w w:val="93"/>
              </w:rPr>
              <w:t>p</w:t>
            </w:r>
            <w:r w:rsidRPr="004B1E2A">
              <w:rPr>
                <w:rFonts w:ascii="Arial" w:hAnsi="Arial" w:cs="Arial"/>
                <w:w w:val="99"/>
              </w:rPr>
              <w:t>a</w:t>
            </w:r>
            <w:r w:rsidRPr="004B1E2A">
              <w:rPr>
                <w:rFonts w:ascii="Arial" w:hAnsi="Arial" w:cs="Arial"/>
                <w:w w:val="88"/>
              </w:rPr>
              <w:t>r</w:t>
            </w:r>
            <w:r w:rsidRPr="004B1E2A">
              <w:rPr>
                <w:rFonts w:ascii="Arial" w:hAnsi="Arial" w:cs="Arial"/>
                <w:w w:val="99"/>
              </w:rPr>
              <w:t>a</w:t>
            </w:r>
            <w:r w:rsidRPr="004B1E2A">
              <w:rPr>
                <w:rFonts w:ascii="Arial" w:hAnsi="Arial" w:cs="Arial"/>
                <w:w w:val="69"/>
              </w:rPr>
              <w:t>li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spacing w:val="1"/>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3"/>
              </w:rPr>
              <w:t>cos</w:t>
            </w:r>
            <w:r w:rsidRPr="004B1E2A">
              <w:rPr>
                <w:rFonts w:ascii="Arial" w:hAnsi="Arial" w:cs="Arial"/>
              </w:rPr>
              <w:t xml:space="preserve"> </w:t>
            </w:r>
            <w:r w:rsidRPr="004B1E2A">
              <w:rPr>
                <w:rFonts w:ascii="Arial" w:hAnsi="Arial" w:cs="Arial"/>
                <w:spacing w:val="-1"/>
                <w:w w:val="91"/>
              </w:rPr>
              <w:t>(g</w:t>
            </w:r>
            <w:r w:rsidRPr="004B1E2A">
              <w:rPr>
                <w:rFonts w:ascii="Arial" w:hAnsi="Arial" w:cs="Arial"/>
                <w:spacing w:val="1"/>
                <w:w w:val="91"/>
              </w:rPr>
              <w:t>e</w:t>
            </w:r>
            <w:r w:rsidRPr="004B1E2A">
              <w:rPr>
                <w:rFonts w:ascii="Arial" w:hAnsi="Arial" w:cs="Arial"/>
                <w:spacing w:val="-1"/>
                <w:w w:val="91"/>
              </w:rPr>
              <w:t>st</w:t>
            </w:r>
            <w:r w:rsidRPr="004B1E2A">
              <w:rPr>
                <w:rFonts w:ascii="Arial" w:hAnsi="Arial" w:cs="Arial"/>
                <w:w w:val="91"/>
              </w:rPr>
              <w:t>o</w:t>
            </w:r>
            <w:r w:rsidRPr="004B1E2A">
              <w:rPr>
                <w:rFonts w:ascii="Arial" w:hAnsi="Arial" w:cs="Arial"/>
                <w:spacing w:val="-1"/>
                <w:w w:val="91"/>
              </w:rPr>
              <w:t>s</w:t>
            </w:r>
            <w:r w:rsidRPr="004B1E2A">
              <w:rPr>
                <w:rFonts w:ascii="Arial" w:hAnsi="Arial" w:cs="Arial"/>
                <w:w w:val="91"/>
              </w:rPr>
              <w:t>,</w:t>
            </w:r>
            <w:r w:rsidRPr="004B1E2A">
              <w:rPr>
                <w:rFonts w:ascii="Arial" w:hAnsi="Arial" w:cs="Arial"/>
                <w:spacing w:val="9"/>
                <w:w w:val="91"/>
              </w:rPr>
              <w:t xml:space="preserve"> </w:t>
            </w:r>
            <w:r w:rsidRPr="004B1E2A">
              <w:rPr>
                <w:rFonts w:ascii="Arial" w:hAnsi="Arial" w:cs="Arial"/>
                <w:spacing w:val="-2"/>
                <w:w w:val="97"/>
              </w:rPr>
              <w:t>e</w:t>
            </w:r>
            <w:r w:rsidRPr="004B1E2A">
              <w:rPr>
                <w:rFonts w:ascii="Arial" w:hAnsi="Arial" w:cs="Arial"/>
                <w:spacing w:val="1"/>
                <w:w w:val="71"/>
              </w:rPr>
              <w:t>x</w:t>
            </w:r>
            <w:r w:rsidRPr="004B1E2A">
              <w:rPr>
                <w:rFonts w:ascii="Arial" w:hAnsi="Arial" w:cs="Arial"/>
                <w:w w:val="93"/>
              </w:rPr>
              <w:t>p</w:t>
            </w:r>
            <w:r w:rsidRPr="004B1E2A">
              <w:rPr>
                <w:rFonts w:ascii="Arial" w:hAnsi="Arial" w:cs="Arial"/>
                <w:spacing w:val="-2"/>
                <w:w w:val="88"/>
              </w:rPr>
              <w:t>r</w:t>
            </w:r>
            <w:r w:rsidRPr="004B1E2A">
              <w:rPr>
                <w:rFonts w:ascii="Arial" w:hAnsi="Arial" w:cs="Arial"/>
                <w:w w:val="97"/>
              </w:rPr>
              <w:t>e</w:t>
            </w:r>
            <w:r w:rsidRPr="004B1E2A">
              <w:rPr>
                <w:rFonts w:ascii="Arial" w:hAnsi="Arial" w:cs="Arial"/>
                <w:spacing w:val="1"/>
                <w:w w:val="101"/>
              </w:rPr>
              <w:t>s</w:t>
            </w:r>
            <w:r w:rsidRPr="004B1E2A">
              <w:rPr>
                <w:rFonts w:ascii="Arial" w:hAnsi="Arial" w:cs="Arial"/>
                <w:w w:val="69"/>
              </w:rPr>
              <w:t>i</w:t>
            </w:r>
            <w:r w:rsidRPr="004B1E2A">
              <w:rPr>
                <w:rFonts w:ascii="Arial" w:hAnsi="Arial" w:cs="Arial"/>
                <w:w w:val="91"/>
              </w:rPr>
              <w:t>ón</w:t>
            </w:r>
            <w:r w:rsidRPr="004B1E2A">
              <w:rPr>
                <w:rFonts w:ascii="Arial" w:hAnsi="Arial" w:cs="Arial"/>
                <w:spacing w:val="1"/>
              </w:rPr>
              <w:t xml:space="preserve"> </w:t>
            </w:r>
            <w:r w:rsidRPr="004B1E2A">
              <w:rPr>
                <w:rFonts w:ascii="Arial" w:hAnsi="Arial" w:cs="Arial"/>
                <w:spacing w:val="1"/>
                <w:w w:val="70"/>
              </w:rPr>
              <w:t>f</w:t>
            </w:r>
            <w:r w:rsidRPr="004B1E2A">
              <w:rPr>
                <w:rFonts w:ascii="Arial" w:hAnsi="Arial" w:cs="Arial"/>
                <w:spacing w:val="-1"/>
                <w:w w:val="99"/>
              </w:rPr>
              <w:t>a</w:t>
            </w:r>
            <w:r w:rsidRPr="004B1E2A">
              <w:rPr>
                <w:rFonts w:ascii="Arial" w:hAnsi="Arial" w:cs="Arial"/>
                <w:w w:val="84"/>
              </w:rPr>
              <w:t>ci</w:t>
            </w:r>
            <w:r w:rsidRPr="004B1E2A">
              <w:rPr>
                <w:rFonts w:ascii="Arial" w:hAnsi="Arial" w:cs="Arial"/>
                <w:w w:val="99"/>
              </w:rPr>
              <w:t>a</w:t>
            </w:r>
            <w:r w:rsidRPr="004B1E2A">
              <w:rPr>
                <w:rFonts w:ascii="Arial" w:hAnsi="Arial" w:cs="Arial"/>
                <w:w w:val="69"/>
              </w:rPr>
              <w:t>l</w:t>
            </w:r>
            <w:r w:rsidRPr="004B1E2A">
              <w:rPr>
                <w:rFonts w:ascii="Arial" w:hAnsi="Arial" w:cs="Arial"/>
                <w:w w:val="96"/>
              </w:rPr>
              <w:t xml:space="preserve">, </w:t>
            </w:r>
            <w:r w:rsidRPr="004B1E2A">
              <w:rPr>
                <w:rFonts w:ascii="Arial" w:hAnsi="Arial" w:cs="Arial"/>
                <w:w w:val="91"/>
              </w:rPr>
              <w:t>co</w:t>
            </w:r>
            <w:r w:rsidRPr="004B1E2A">
              <w:rPr>
                <w:rFonts w:ascii="Arial" w:hAnsi="Arial" w:cs="Arial"/>
                <w:spacing w:val="-1"/>
                <w:w w:val="91"/>
              </w:rPr>
              <w:t>n</w:t>
            </w:r>
            <w:r w:rsidRPr="004B1E2A">
              <w:rPr>
                <w:rFonts w:ascii="Arial" w:hAnsi="Arial" w:cs="Arial"/>
                <w:spacing w:val="1"/>
                <w:w w:val="91"/>
              </w:rPr>
              <w:t>t</w:t>
            </w:r>
            <w:r w:rsidRPr="004B1E2A">
              <w:rPr>
                <w:rFonts w:ascii="Arial" w:hAnsi="Arial" w:cs="Arial"/>
                <w:w w:val="91"/>
              </w:rPr>
              <w:t>a</w:t>
            </w:r>
            <w:r w:rsidRPr="004B1E2A">
              <w:rPr>
                <w:rFonts w:ascii="Arial" w:hAnsi="Arial" w:cs="Arial"/>
                <w:spacing w:val="-2"/>
                <w:w w:val="91"/>
              </w:rPr>
              <w:t>c</w:t>
            </w:r>
            <w:r w:rsidRPr="004B1E2A">
              <w:rPr>
                <w:rFonts w:ascii="Arial" w:hAnsi="Arial" w:cs="Arial"/>
                <w:spacing w:val="-1"/>
                <w:w w:val="91"/>
              </w:rPr>
              <w:t>t</w:t>
            </w:r>
            <w:r w:rsidRPr="004B1E2A">
              <w:rPr>
                <w:rFonts w:ascii="Arial" w:hAnsi="Arial" w:cs="Arial"/>
                <w:w w:val="91"/>
              </w:rPr>
              <w:t>o</w:t>
            </w:r>
            <w:r w:rsidRPr="004B1E2A">
              <w:rPr>
                <w:rFonts w:ascii="Arial" w:hAnsi="Arial" w:cs="Arial"/>
                <w:spacing w:val="6"/>
                <w:w w:val="91"/>
              </w:rPr>
              <w:t xml:space="preserve"> </w:t>
            </w:r>
            <w:r w:rsidRPr="004B1E2A">
              <w:rPr>
                <w:rFonts w:ascii="Arial" w:hAnsi="Arial" w:cs="Arial"/>
                <w:w w:val="74"/>
              </w:rPr>
              <w:t>v</w:t>
            </w:r>
            <w:r w:rsidRPr="004B1E2A">
              <w:rPr>
                <w:rFonts w:ascii="Arial" w:hAnsi="Arial" w:cs="Arial"/>
                <w:w w:val="69"/>
              </w:rPr>
              <w:t>i</w:t>
            </w:r>
            <w:r w:rsidRPr="004B1E2A">
              <w:rPr>
                <w:rFonts w:ascii="Arial" w:hAnsi="Arial" w:cs="Arial"/>
                <w:spacing w:val="1"/>
                <w:w w:val="101"/>
              </w:rPr>
              <w:t>s</w:t>
            </w:r>
            <w:r w:rsidRPr="004B1E2A">
              <w:rPr>
                <w:rFonts w:ascii="Arial" w:hAnsi="Arial" w:cs="Arial"/>
                <w:spacing w:val="-1"/>
                <w:w w:val="93"/>
              </w:rPr>
              <w:t>u</w:t>
            </w:r>
            <w:r w:rsidRPr="004B1E2A">
              <w:rPr>
                <w:rFonts w:ascii="Arial" w:hAnsi="Arial" w:cs="Arial"/>
                <w:w w:val="99"/>
              </w:rPr>
              <w:t>a</w:t>
            </w:r>
            <w:r w:rsidRPr="004B1E2A">
              <w:rPr>
                <w:rFonts w:ascii="Arial" w:hAnsi="Arial" w:cs="Arial"/>
                <w:w w:val="69"/>
              </w:rPr>
              <w:t>l</w:t>
            </w:r>
            <w:r w:rsidRPr="004B1E2A">
              <w:rPr>
                <w:rFonts w:ascii="Arial" w:hAnsi="Arial" w:cs="Arial"/>
              </w:rPr>
              <w:t xml:space="preserve"> e</w:t>
            </w:r>
            <w:r w:rsidRPr="004B1E2A">
              <w:rPr>
                <w:rFonts w:ascii="Arial" w:hAnsi="Arial" w:cs="Arial"/>
                <w:spacing w:val="-2"/>
              </w:rPr>
              <w:t xml:space="preserve"> </w:t>
            </w:r>
            <w:r w:rsidRPr="004B1E2A">
              <w:rPr>
                <w:rFonts w:ascii="Arial" w:hAnsi="Arial" w:cs="Arial"/>
                <w:w w:val="69"/>
              </w:rPr>
              <w:t>i</w:t>
            </w:r>
            <w:r w:rsidRPr="004B1E2A">
              <w:rPr>
                <w:rFonts w:ascii="Arial" w:hAnsi="Arial" w:cs="Arial"/>
                <w:w w:val="94"/>
              </w:rPr>
              <w:t>m</w:t>
            </w:r>
            <w:r w:rsidRPr="004B1E2A">
              <w:rPr>
                <w:rFonts w:ascii="Arial" w:hAnsi="Arial" w:cs="Arial"/>
                <w:w w:val="99"/>
              </w:rPr>
              <w:t>á</w:t>
            </w:r>
            <w:r w:rsidRPr="004B1E2A">
              <w:rPr>
                <w:rFonts w:ascii="Arial" w:hAnsi="Arial" w:cs="Arial"/>
                <w:spacing w:val="-1"/>
                <w:w w:val="85"/>
              </w:rPr>
              <w:t>g</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97"/>
              </w:rPr>
              <w:t>e</w:t>
            </w:r>
            <w:r w:rsidRPr="004B1E2A">
              <w:rPr>
                <w:rFonts w:ascii="Arial" w:hAnsi="Arial" w:cs="Arial"/>
                <w:spacing w:val="-1"/>
                <w:w w:val="101"/>
              </w:rPr>
              <w:t>s</w:t>
            </w:r>
            <w:r w:rsidRPr="004B1E2A">
              <w:rPr>
                <w:rFonts w:ascii="Arial" w:hAnsi="Arial" w:cs="Arial"/>
                <w:spacing w:val="-1"/>
                <w:w w:val="79"/>
              </w:rPr>
              <w:t>)</w:t>
            </w:r>
            <w:r w:rsidRPr="004B1E2A">
              <w:rPr>
                <w:rFonts w:ascii="Arial" w:hAnsi="Arial" w:cs="Arial"/>
                <w:w w:val="96"/>
              </w:rPr>
              <w:t>.</w:t>
            </w:r>
          </w:p>
          <w:p w:rsidR="00442998" w:rsidRDefault="00442998" w:rsidP="003456B1">
            <w:pPr>
              <w:pStyle w:val="Contenidodelatabla"/>
              <w:rPr>
                <w:rFonts w:ascii="Arial" w:hAnsi="Arial" w:cs="Arial"/>
              </w:rPr>
            </w:pPr>
          </w:p>
          <w:p w:rsidR="00D87630" w:rsidRDefault="00D87630" w:rsidP="003456B1">
            <w:pPr>
              <w:pStyle w:val="Contenidodelatabla"/>
              <w:rPr>
                <w:rFonts w:ascii="Arial" w:hAnsi="Arial" w:cs="Arial"/>
              </w:rPr>
            </w:pPr>
          </w:p>
          <w:p w:rsidR="00D87630" w:rsidRPr="00D87630" w:rsidRDefault="00D37E61" w:rsidP="003456B1">
            <w:pPr>
              <w:pStyle w:val="Contenidodelatabla"/>
              <w:rPr>
                <w:rFonts w:ascii="Arial" w:hAnsi="Arial" w:cs="Arial"/>
                <w:b/>
              </w:rPr>
            </w:pPr>
            <w:r>
              <w:rPr>
                <w:rFonts w:ascii="Arial" w:hAnsi="Arial" w:cs="Arial"/>
                <w:b/>
              </w:rPr>
              <w:t>©</w:t>
            </w:r>
          </w:p>
        </w:tc>
        <w:tc>
          <w:tcPr>
            <w:tcW w:w="3665" w:type="dxa"/>
            <w:tcBorders>
              <w:left w:val="single" w:sz="1" w:space="0" w:color="000000"/>
              <w:bottom w:val="single" w:sz="1" w:space="0" w:color="000000"/>
              <w:right w:val="single" w:sz="1" w:space="0" w:color="000000"/>
            </w:tcBorders>
            <w:shd w:val="clear" w:color="auto" w:fill="auto"/>
          </w:tcPr>
          <w:p w:rsidR="00442998" w:rsidRPr="004B1E2A" w:rsidRDefault="00442998" w:rsidP="003456B1">
            <w:pPr>
              <w:autoSpaceDE w:val="0"/>
              <w:autoSpaceDN w:val="0"/>
              <w:adjustRightInd w:val="0"/>
              <w:spacing w:before="10"/>
              <w:ind w:left="4"/>
              <w:rPr>
                <w:rFonts w:ascii="Arial" w:hAnsi="Arial" w:cs="Arial"/>
              </w:rPr>
            </w:pPr>
            <w:r w:rsidRPr="004B1E2A">
              <w:rPr>
                <w:rFonts w:ascii="Arial" w:hAnsi="Arial" w:cs="Arial"/>
                <w:spacing w:val="-3"/>
              </w:rPr>
              <w:t xml:space="preserve"> </w:t>
            </w:r>
            <w:r w:rsidRPr="004B1E2A">
              <w:rPr>
                <w:rFonts w:ascii="Arial" w:hAnsi="Arial" w:cs="Arial"/>
                <w:spacing w:val="-7"/>
                <w:w w:val="88"/>
              </w:rPr>
              <w:t>F</w:t>
            </w:r>
            <w:r w:rsidRPr="004B1E2A">
              <w:rPr>
                <w:rFonts w:ascii="Arial" w:hAnsi="Arial" w:cs="Arial"/>
                <w:spacing w:val="1"/>
                <w:w w:val="88"/>
              </w:rPr>
              <w:t>u</w:t>
            </w:r>
            <w:r w:rsidRPr="004B1E2A">
              <w:rPr>
                <w:rFonts w:ascii="Arial" w:hAnsi="Arial" w:cs="Arial"/>
                <w:spacing w:val="-1"/>
                <w:w w:val="88"/>
              </w:rPr>
              <w:t>n</w:t>
            </w:r>
            <w:r w:rsidRPr="004B1E2A">
              <w:rPr>
                <w:rFonts w:ascii="Arial" w:hAnsi="Arial" w:cs="Arial"/>
                <w:w w:val="88"/>
              </w:rPr>
              <w:t>ción</w:t>
            </w:r>
            <w:r w:rsidRPr="004B1E2A">
              <w:rPr>
                <w:rFonts w:ascii="Arial" w:hAnsi="Arial" w:cs="Arial"/>
                <w:spacing w:val="9"/>
                <w:w w:val="88"/>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91"/>
              </w:rPr>
              <w:t>oc</w:t>
            </w:r>
            <w:r w:rsidRPr="004B1E2A">
              <w:rPr>
                <w:rFonts w:ascii="Arial" w:hAnsi="Arial" w:cs="Arial"/>
                <w:spacing w:val="-1"/>
                <w:w w:val="91"/>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w w:val="69"/>
              </w:rPr>
              <w:t>l</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81"/>
              </w:rPr>
              <w:t>ol</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6"/>
              </w:rPr>
              <w:t>ca</w:t>
            </w:r>
            <w:r w:rsidRPr="004B1E2A">
              <w:rPr>
                <w:rFonts w:ascii="Arial" w:hAnsi="Arial" w:cs="Arial"/>
                <w:w w:val="87"/>
              </w:rPr>
              <w:t>:</w:t>
            </w:r>
          </w:p>
          <w:p w:rsidR="00442998" w:rsidRPr="004B1E2A" w:rsidRDefault="00442998" w:rsidP="003456B1">
            <w:pPr>
              <w:autoSpaceDE w:val="0"/>
              <w:autoSpaceDN w:val="0"/>
              <w:adjustRightInd w:val="0"/>
              <w:spacing w:before="10" w:line="252" w:lineRule="auto"/>
              <w:ind w:left="4" w:right="398"/>
              <w:rPr>
                <w:rFonts w:ascii="Arial" w:hAnsi="Arial" w:cs="Arial"/>
              </w:rPr>
            </w:pPr>
            <w:r w:rsidRPr="004B1E2A">
              <w:rPr>
                <w:rFonts w:ascii="Arial" w:hAnsi="Arial" w:cs="Arial"/>
                <w:spacing w:val="-10"/>
              </w:rPr>
              <w:t>1</w:t>
            </w:r>
            <w:r w:rsidRPr="004B1E2A">
              <w:rPr>
                <w:rFonts w:ascii="Arial" w:hAnsi="Arial" w:cs="Arial"/>
                <w:spacing w:val="-13"/>
              </w:rPr>
              <w:t>.</w:t>
            </w:r>
            <w:r w:rsidRPr="004B1E2A">
              <w:rPr>
                <w:rFonts w:ascii="Arial" w:hAnsi="Arial" w:cs="Arial"/>
                <w:spacing w:val="-11"/>
              </w:rPr>
              <w:t>1</w:t>
            </w:r>
            <w:r w:rsidRPr="004B1E2A">
              <w:rPr>
                <w:rFonts w:ascii="Arial" w:hAnsi="Arial" w:cs="Arial"/>
                <w:spacing w:val="-1"/>
              </w:rPr>
              <w:t>0</w:t>
            </w:r>
            <w:r w:rsidRPr="004B1E2A">
              <w:rPr>
                <w:rFonts w:ascii="Arial" w:hAnsi="Arial" w:cs="Arial"/>
              </w:rPr>
              <w:t>.</w:t>
            </w:r>
            <w:r w:rsidRPr="004B1E2A">
              <w:rPr>
                <w:rFonts w:ascii="Arial" w:hAnsi="Arial" w:cs="Arial"/>
                <w:spacing w:val="-4"/>
              </w:rPr>
              <w:t xml:space="preserve"> </w:t>
            </w:r>
            <w:r w:rsidRPr="004B1E2A">
              <w:rPr>
                <w:rFonts w:ascii="Arial" w:hAnsi="Arial" w:cs="Arial"/>
                <w:spacing w:val="-2"/>
                <w:w w:val="77"/>
              </w:rPr>
              <w:t>R</w:t>
            </w:r>
            <w:r w:rsidRPr="004B1E2A">
              <w:rPr>
                <w:rFonts w:ascii="Arial" w:hAnsi="Arial" w:cs="Arial"/>
                <w:w w:val="97"/>
              </w:rPr>
              <w:t>e</w:t>
            </w:r>
            <w:r w:rsidRPr="004B1E2A">
              <w:rPr>
                <w:rFonts w:ascii="Arial" w:hAnsi="Arial" w:cs="Arial"/>
                <w:w w:val="91"/>
              </w:rPr>
              <w:t>co</w:t>
            </w:r>
            <w:r w:rsidRPr="004B1E2A">
              <w:rPr>
                <w:rFonts w:ascii="Arial" w:hAnsi="Arial" w:cs="Arial"/>
                <w:spacing w:val="-1"/>
                <w:w w:val="91"/>
              </w:rPr>
              <w:t>n</w:t>
            </w:r>
            <w:r w:rsidRPr="004B1E2A">
              <w:rPr>
                <w:rFonts w:ascii="Arial" w:hAnsi="Arial" w:cs="Arial"/>
                <w:w w:val="85"/>
              </w:rPr>
              <w:t>oci</w:t>
            </w:r>
            <w:r w:rsidRPr="004B1E2A">
              <w:rPr>
                <w:rFonts w:ascii="Arial" w:hAnsi="Arial" w:cs="Arial"/>
                <w:w w:val="94"/>
              </w:rPr>
              <w:t>m</w:t>
            </w:r>
            <w:r w:rsidRPr="004B1E2A">
              <w:rPr>
                <w:rFonts w:ascii="Arial" w:hAnsi="Arial" w:cs="Arial"/>
                <w:w w:val="69"/>
              </w:rPr>
              <w:t>i</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91"/>
              </w:rPr>
              <w:t>o,</w:t>
            </w:r>
            <w:r w:rsidRPr="004B1E2A">
              <w:rPr>
                <w:rFonts w:ascii="Arial" w:hAnsi="Arial" w:cs="Arial"/>
              </w:rPr>
              <w:t xml:space="preserve"> </w:t>
            </w:r>
            <w:r w:rsidRPr="004B1E2A">
              <w:rPr>
                <w:rFonts w:ascii="Arial" w:hAnsi="Arial" w:cs="Arial"/>
                <w:w w:val="69"/>
              </w:rPr>
              <w:t>i</w:t>
            </w:r>
            <w:r w:rsidRPr="004B1E2A">
              <w:rPr>
                <w:rFonts w:ascii="Arial" w:hAnsi="Arial" w:cs="Arial"/>
                <w:w w:val="92"/>
              </w:rPr>
              <w:t>d</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69"/>
              </w:rPr>
              <w:t>i</w:t>
            </w:r>
            <w:r w:rsidRPr="004B1E2A">
              <w:rPr>
                <w:rFonts w:ascii="Arial" w:hAnsi="Arial" w:cs="Arial"/>
                <w:spacing w:val="1"/>
                <w:w w:val="70"/>
              </w:rPr>
              <w:t>f</w:t>
            </w:r>
            <w:r w:rsidRPr="004B1E2A">
              <w:rPr>
                <w:rFonts w:ascii="Arial" w:hAnsi="Arial" w:cs="Arial"/>
                <w:w w:val="69"/>
              </w:rPr>
              <w:t>i</w:t>
            </w:r>
            <w:r w:rsidRPr="004B1E2A">
              <w:rPr>
                <w:rFonts w:ascii="Arial" w:hAnsi="Arial" w:cs="Arial"/>
                <w:w w:val="96"/>
              </w:rPr>
              <w:t>ca</w:t>
            </w:r>
            <w:r w:rsidRPr="004B1E2A">
              <w:rPr>
                <w:rFonts w:ascii="Arial" w:hAnsi="Arial" w:cs="Arial"/>
                <w:w w:val="84"/>
              </w:rPr>
              <w:t>ci</w:t>
            </w:r>
            <w:r w:rsidRPr="004B1E2A">
              <w:rPr>
                <w:rFonts w:ascii="Arial" w:hAnsi="Arial" w:cs="Arial"/>
                <w:w w:val="91"/>
              </w:rPr>
              <w:t>ón</w:t>
            </w:r>
            <w:r w:rsidRPr="004B1E2A">
              <w:rPr>
                <w:rFonts w:ascii="Arial" w:hAnsi="Arial" w:cs="Arial"/>
                <w:spacing w:val="-1"/>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w w:val="92"/>
              </w:rPr>
              <w:t>co</w:t>
            </w:r>
            <w:r w:rsidRPr="004B1E2A">
              <w:rPr>
                <w:rFonts w:ascii="Arial" w:hAnsi="Arial" w:cs="Arial"/>
                <w:spacing w:val="-1"/>
                <w:w w:val="92"/>
              </w:rPr>
              <w:t>m</w:t>
            </w:r>
            <w:r w:rsidRPr="004B1E2A">
              <w:rPr>
                <w:rFonts w:ascii="Arial" w:hAnsi="Arial" w:cs="Arial"/>
                <w:w w:val="93"/>
              </w:rPr>
              <w:t>p</w:t>
            </w:r>
            <w:r w:rsidRPr="004B1E2A">
              <w:rPr>
                <w:rFonts w:ascii="Arial" w:hAnsi="Arial" w:cs="Arial"/>
                <w:spacing w:val="-2"/>
                <w:w w:val="88"/>
              </w:rPr>
              <w:t>r</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101"/>
              </w:rPr>
              <w:t>s</w:t>
            </w:r>
            <w:r w:rsidRPr="004B1E2A">
              <w:rPr>
                <w:rFonts w:ascii="Arial" w:hAnsi="Arial" w:cs="Arial"/>
                <w:w w:val="69"/>
              </w:rPr>
              <w:t>i</w:t>
            </w:r>
            <w:r w:rsidRPr="004B1E2A">
              <w:rPr>
                <w:rFonts w:ascii="Arial" w:hAnsi="Arial" w:cs="Arial"/>
                <w:spacing w:val="2"/>
                <w:w w:val="88"/>
              </w:rPr>
              <w:t>ó</w:t>
            </w:r>
            <w:r w:rsidRPr="004B1E2A">
              <w:rPr>
                <w:rFonts w:ascii="Arial" w:hAnsi="Arial" w:cs="Arial"/>
                <w:w w:val="93"/>
              </w:rPr>
              <w:t>n</w:t>
            </w:r>
            <w:r w:rsidRPr="004B1E2A">
              <w:rPr>
                <w:rFonts w:ascii="Arial" w:hAnsi="Arial" w:cs="Arial"/>
                <w:spacing w:val="-1"/>
              </w:rPr>
              <w:t xml:space="preserve"> </w:t>
            </w:r>
            <w:r w:rsidRPr="004B1E2A">
              <w:rPr>
                <w:rFonts w:ascii="Arial" w:hAnsi="Arial" w:cs="Arial"/>
              </w:rPr>
              <w:t>de</w:t>
            </w:r>
            <w:r w:rsidRPr="004B1E2A">
              <w:rPr>
                <w:rFonts w:ascii="Arial" w:hAnsi="Arial" w:cs="Arial"/>
                <w:spacing w:val="-10"/>
              </w:rPr>
              <w:t xml:space="preserve"> </w:t>
            </w:r>
            <w:r w:rsidRPr="004B1E2A">
              <w:rPr>
                <w:rFonts w:ascii="Arial" w:hAnsi="Arial" w:cs="Arial"/>
                <w:w w:val="97"/>
              </w:rPr>
              <w:t>e</w:t>
            </w:r>
            <w:r w:rsidRPr="004B1E2A">
              <w:rPr>
                <w:rFonts w:ascii="Arial" w:hAnsi="Arial" w:cs="Arial"/>
                <w:w w:val="69"/>
              </w:rPr>
              <w:t>l</w:t>
            </w:r>
            <w:r w:rsidRPr="004B1E2A">
              <w:rPr>
                <w:rFonts w:ascii="Arial" w:hAnsi="Arial" w:cs="Arial"/>
                <w:w w:val="97"/>
              </w:rPr>
              <w:t>e</w:t>
            </w:r>
            <w:r w:rsidRPr="004B1E2A">
              <w:rPr>
                <w:rFonts w:ascii="Arial" w:hAnsi="Arial" w:cs="Arial"/>
                <w:w w:val="94"/>
              </w:rPr>
              <w:t>m</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94"/>
              </w:rPr>
              <w:t>os</w:t>
            </w:r>
            <w:r w:rsidRPr="004B1E2A">
              <w:rPr>
                <w:rFonts w:ascii="Arial" w:hAnsi="Arial" w:cs="Arial"/>
                <w:spacing w:val="1"/>
              </w:rPr>
              <w:t xml:space="preserve"> </w:t>
            </w:r>
            <w:r w:rsidRPr="004B1E2A">
              <w:rPr>
                <w:rFonts w:ascii="Arial" w:hAnsi="Arial" w:cs="Arial"/>
                <w:spacing w:val="-1"/>
                <w:w w:val="101"/>
              </w:rPr>
              <w:t>s</w:t>
            </w:r>
            <w:r w:rsidRPr="004B1E2A">
              <w:rPr>
                <w:rFonts w:ascii="Arial" w:hAnsi="Arial" w:cs="Arial"/>
                <w:w w:val="69"/>
              </w:rPr>
              <w:t>i</w:t>
            </w:r>
            <w:r w:rsidRPr="004B1E2A">
              <w:rPr>
                <w:rFonts w:ascii="Arial" w:hAnsi="Arial" w:cs="Arial"/>
                <w:spacing w:val="1"/>
                <w:w w:val="85"/>
              </w:rPr>
              <w:t>g</w:t>
            </w:r>
            <w:r w:rsidRPr="004B1E2A">
              <w:rPr>
                <w:rFonts w:ascii="Arial" w:hAnsi="Arial" w:cs="Arial"/>
                <w:spacing w:val="-1"/>
                <w:w w:val="93"/>
              </w:rPr>
              <w:t>n</w:t>
            </w:r>
            <w:r w:rsidRPr="004B1E2A">
              <w:rPr>
                <w:rFonts w:ascii="Arial" w:hAnsi="Arial" w:cs="Arial"/>
                <w:w w:val="69"/>
              </w:rPr>
              <w:t>i</w:t>
            </w:r>
            <w:r w:rsidRPr="004B1E2A">
              <w:rPr>
                <w:rFonts w:ascii="Arial" w:hAnsi="Arial" w:cs="Arial"/>
                <w:spacing w:val="1"/>
                <w:w w:val="70"/>
              </w:rPr>
              <w:t>f</w:t>
            </w:r>
            <w:r w:rsidRPr="004B1E2A">
              <w:rPr>
                <w:rFonts w:ascii="Arial" w:hAnsi="Arial" w:cs="Arial"/>
                <w:w w:val="69"/>
              </w:rPr>
              <w:t>i</w:t>
            </w:r>
            <w:r w:rsidRPr="004B1E2A">
              <w:rPr>
                <w:rFonts w:ascii="Arial" w:hAnsi="Arial" w:cs="Arial"/>
                <w:w w:val="96"/>
              </w:rPr>
              <w:t>ca</w:t>
            </w:r>
            <w:r w:rsidRPr="004B1E2A">
              <w:rPr>
                <w:rFonts w:ascii="Arial" w:hAnsi="Arial" w:cs="Arial"/>
                <w:spacing w:val="1"/>
                <w:w w:val="89"/>
              </w:rPr>
              <w:t>t</w:t>
            </w:r>
            <w:r w:rsidRPr="004B1E2A">
              <w:rPr>
                <w:rFonts w:ascii="Arial" w:hAnsi="Arial" w:cs="Arial"/>
                <w:w w:val="69"/>
              </w:rPr>
              <w:t>i</w:t>
            </w:r>
            <w:r w:rsidRPr="004B1E2A">
              <w:rPr>
                <w:rFonts w:ascii="Arial" w:hAnsi="Arial" w:cs="Arial"/>
                <w:spacing w:val="-2"/>
                <w:w w:val="74"/>
              </w:rPr>
              <w:t>v</w:t>
            </w:r>
            <w:r w:rsidRPr="004B1E2A">
              <w:rPr>
                <w:rFonts w:ascii="Arial" w:hAnsi="Arial" w:cs="Arial"/>
                <w:w w:val="94"/>
              </w:rPr>
              <w:t>os</w:t>
            </w:r>
            <w:r w:rsidRPr="004B1E2A">
              <w:rPr>
                <w:rFonts w:ascii="Arial" w:hAnsi="Arial" w:cs="Arial"/>
                <w:spacing w:val="1"/>
              </w:rPr>
              <w:t xml:space="preserve"> </w:t>
            </w:r>
            <w:r w:rsidRPr="004B1E2A">
              <w:rPr>
                <w:rFonts w:ascii="Arial" w:hAnsi="Arial" w:cs="Arial"/>
                <w:w w:val="69"/>
              </w:rPr>
              <w:t>li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spacing w:val="1"/>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3"/>
              </w:rPr>
              <w:t>cos</w:t>
            </w:r>
            <w:r w:rsidRPr="004B1E2A">
              <w:rPr>
                <w:rFonts w:ascii="Arial" w:hAnsi="Arial" w:cs="Arial"/>
              </w:rPr>
              <w:t xml:space="preserve"> </w:t>
            </w:r>
            <w:r w:rsidRPr="004B1E2A">
              <w:rPr>
                <w:rFonts w:ascii="Arial" w:hAnsi="Arial" w:cs="Arial"/>
                <w:w w:val="92"/>
              </w:rPr>
              <w:t>b</w:t>
            </w:r>
            <w:r w:rsidRPr="004B1E2A">
              <w:rPr>
                <w:rFonts w:ascii="Arial" w:hAnsi="Arial" w:cs="Arial"/>
                <w:w w:val="99"/>
              </w:rPr>
              <w:t>á</w:t>
            </w:r>
            <w:r w:rsidRPr="004B1E2A">
              <w:rPr>
                <w:rFonts w:ascii="Arial" w:hAnsi="Arial" w:cs="Arial"/>
                <w:spacing w:val="-1"/>
                <w:w w:val="101"/>
              </w:rPr>
              <w:t>s</w:t>
            </w:r>
            <w:r w:rsidRPr="004B1E2A">
              <w:rPr>
                <w:rFonts w:ascii="Arial" w:hAnsi="Arial" w:cs="Arial"/>
                <w:w w:val="69"/>
              </w:rPr>
              <w:t>i</w:t>
            </w:r>
            <w:r w:rsidRPr="004B1E2A">
              <w:rPr>
                <w:rFonts w:ascii="Arial" w:hAnsi="Arial" w:cs="Arial"/>
                <w:w w:val="93"/>
              </w:rPr>
              <w:t>cos</w:t>
            </w:r>
            <w:r w:rsidRPr="004B1E2A">
              <w:rPr>
                <w:rFonts w:ascii="Arial" w:hAnsi="Arial" w:cs="Arial"/>
                <w:spacing w:val="1"/>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w w:val="93"/>
              </w:rPr>
              <w:t>p</w:t>
            </w:r>
            <w:r w:rsidRPr="004B1E2A">
              <w:rPr>
                <w:rFonts w:ascii="Arial" w:hAnsi="Arial" w:cs="Arial"/>
                <w:w w:val="99"/>
              </w:rPr>
              <w:t>a</w:t>
            </w:r>
            <w:r w:rsidRPr="004B1E2A">
              <w:rPr>
                <w:rFonts w:ascii="Arial" w:hAnsi="Arial" w:cs="Arial"/>
                <w:w w:val="88"/>
              </w:rPr>
              <w:t>r</w:t>
            </w:r>
            <w:r w:rsidRPr="004B1E2A">
              <w:rPr>
                <w:rFonts w:ascii="Arial" w:hAnsi="Arial" w:cs="Arial"/>
                <w:w w:val="99"/>
              </w:rPr>
              <w:t>a</w:t>
            </w:r>
            <w:r w:rsidRPr="004B1E2A">
              <w:rPr>
                <w:rFonts w:ascii="Arial" w:hAnsi="Arial" w:cs="Arial"/>
                <w:w w:val="69"/>
              </w:rPr>
              <w:t>li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spacing w:val="1"/>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3"/>
              </w:rPr>
              <w:t>cos</w:t>
            </w:r>
            <w:r w:rsidRPr="004B1E2A">
              <w:rPr>
                <w:rFonts w:ascii="Arial" w:hAnsi="Arial" w:cs="Arial"/>
              </w:rPr>
              <w:t xml:space="preserve"> </w:t>
            </w:r>
            <w:r w:rsidRPr="004B1E2A">
              <w:rPr>
                <w:rFonts w:ascii="Arial" w:hAnsi="Arial" w:cs="Arial"/>
                <w:spacing w:val="-1"/>
                <w:w w:val="91"/>
              </w:rPr>
              <w:t>(g</w:t>
            </w:r>
            <w:r w:rsidRPr="004B1E2A">
              <w:rPr>
                <w:rFonts w:ascii="Arial" w:hAnsi="Arial" w:cs="Arial"/>
                <w:spacing w:val="1"/>
                <w:w w:val="91"/>
              </w:rPr>
              <w:t>e</w:t>
            </w:r>
            <w:r w:rsidRPr="004B1E2A">
              <w:rPr>
                <w:rFonts w:ascii="Arial" w:hAnsi="Arial" w:cs="Arial"/>
                <w:spacing w:val="-1"/>
                <w:w w:val="91"/>
              </w:rPr>
              <w:t>st</w:t>
            </w:r>
            <w:r w:rsidRPr="004B1E2A">
              <w:rPr>
                <w:rFonts w:ascii="Arial" w:hAnsi="Arial" w:cs="Arial"/>
                <w:w w:val="91"/>
              </w:rPr>
              <w:t>o</w:t>
            </w:r>
            <w:r w:rsidRPr="004B1E2A">
              <w:rPr>
                <w:rFonts w:ascii="Arial" w:hAnsi="Arial" w:cs="Arial"/>
                <w:spacing w:val="-1"/>
                <w:w w:val="91"/>
              </w:rPr>
              <w:t>s</w:t>
            </w:r>
            <w:r w:rsidRPr="004B1E2A">
              <w:rPr>
                <w:rFonts w:ascii="Arial" w:hAnsi="Arial" w:cs="Arial"/>
                <w:w w:val="91"/>
              </w:rPr>
              <w:t>,</w:t>
            </w:r>
            <w:r w:rsidRPr="004B1E2A">
              <w:rPr>
                <w:rFonts w:ascii="Arial" w:hAnsi="Arial" w:cs="Arial"/>
                <w:spacing w:val="9"/>
                <w:w w:val="91"/>
              </w:rPr>
              <w:t xml:space="preserve"> </w:t>
            </w:r>
            <w:r w:rsidRPr="004B1E2A">
              <w:rPr>
                <w:rFonts w:ascii="Arial" w:hAnsi="Arial" w:cs="Arial"/>
                <w:spacing w:val="-2"/>
                <w:w w:val="97"/>
              </w:rPr>
              <w:t>e</w:t>
            </w:r>
            <w:r w:rsidRPr="004B1E2A">
              <w:rPr>
                <w:rFonts w:ascii="Arial" w:hAnsi="Arial" w:cs="Arial"/>
                <w:spacing w:val="1"/>
                <w:w w:val="71"/>
              </w:rPr>
              <w:t>x</w:t>
            </w:r>
            <w:r w:rsidRPr="004B1E2A">
              <w:rPr>
                <w:rFonts w:ascii="Arial" w:hAnsi="Arial" w:cs="Arial"/>
                <w:w w:val="93"/>
              </w:rPr>
              <w:t>p</w:t>
            </w:r>
            <w:r w:rsidRPr="004B1E2A">
              <w:rPr>
                <w:rFonts w:ascii="Arial" w:hAnsi="Arial" w:cs="Arial"/>
                <w:spacing w:val="-2"/>
                <w:w w:val="88"/>
              </w:rPr>
              <w:t>r</w:t>
            </w:r>
            <w:r w:rsidRPr="004B1E2A">
              <w:rPr>
                <w:rFonts w:ascii="Arial" w:hAnsi="Arial" w:cs="Arial"/>
                <w:w w:val="97"/>
              </w:rPr>
              <w:t>e</w:t>
            </w:r>
            <w:r w:rsidRPr="004B1E2A">
              <w:rPr>
                <w:rFonts w:ascii="Arial" w:hAnsi="Arial" w:cs="Arial"/>
                <w:spacing w:val="1"/>
                <w:w w:val="101"/>
              </w:rPr>
              <w:t>s</w:t>
            </w:r>
            <w:r w:rsidRPr="004B1E2A">
              <w:rPr>
                <w:rFonts w:ascii="Arial" w:hAnsi="Arial" w:cs="Arial"/>
                <w:w w:val="69"/>
              </w:rPr>
              <w:t>i</w:t>
            </w:r>
            <w:r w:rsidRPr="004B1E2A">
              <w:rPr>
                <w:rFonts w:ascii="Arial" w:hAnsi="Arial" w:cs="Arial"/>
                <w:w w:val="91"/>
              </w:rPr>
              <w:t>ón</w:t>
            </w:r>
            <w:r w:rsidRPr="004B1E2A">
              <w:rPr>
                <w:rFonts w:ascii="Arial" w:hAnsi="Arial" w:cs="Arial"/>
                <w:spacing w:val="1"/>
              </w:rPr>
              <w:t xml:space="preserve"> </w:t>
            </w:r>
            <w:r w:rsidRPr="004B1E2A">
              <w:rPr>
                <w:rFonts w:ascii="Arial" w:hAnsi="Arial" w:cs="Arial"/>
                <w:spacing w:val="1"/>
                <w:w w:val="70"/>
              </w:rPr>
              <w:t>f</w:t>
            </w:r>
            <w:r w:rsidRPr="004B1E2A">
              <w:rPr>
                <w:rFonts w:ascii="Arial" w:hAnsi="Arial" w:cs="Arial"/>
                <w:spacing w:val="-1"/>
                <w:w w:val="99"/>
              </w:rPr>
              <w:t>a</w:t>
            </w:r>
            <w:r w:rsidRPr="004B1E2A">
              <w:rPr>
                <w:rFonts w:ascii="Arial" w:hAnsi="Arial" w:cs="Arial"/>
                <w:w w:val="84"/>
              </w:rPr>
              <w:t>ci</w:t>
            </w:r>
            <w:r w:rsidRPr="004B1E2A">
              <w:rPr>
                <w:rFonts w:ascii="Arial" w:hAnsi="Arial" w:cs="Arial"/>
                <w:w w:val="99"/>
              </w:rPr>
              <w:t>a</w:t>
            </w:r>
            <w:r w:rsidRPr="004B1E2A">
              <w:rPr>
                <w:rFonts w:ascii="Arial" w:hAnsi="Arial" w:cs="Arial"/>
                <w:w w:val="69"/>
              </w:rPr>
              <w:t>l</w:t>
            </w:r>
            <w:r w:rsidRPr="004B1E2A">
              <w:rPr>
                <w:rFonts w:ascii="Arial" w:hAnsi="Arial" w:cs="Arial"/>
                <w:w w:val="96"/>
              </w:rPr>
              <w:t xml:space="preserve">, </w:t>
            </w:r>
            <w:r w:rsidRPr="004B1E2A">
              <w:rPr>
                <w:rFonts w:ascii="Arial" w:hAnsi="Arial" w:cs="Arial"/>
                <w:w w:val="91"/>
              </w:rPr>
              <w:t>co</w:t>
            </w:r>
            <w:r w:rsidRPr="004B1E2A">
              <w:rPr>
                <w:rFonts w:ascii="Arial" w:hAnsi="Arial" w:cs="Arial"/>
                <w:spacing w:val="-1"/>
                <w:w w:val="91"/>
              </w:rPr>
              <w:t>n</w:t>
            </w:r>
            <w:r w:rsidRPr="004B1E2A">
              <w:rPr>
                <w:rFonts w:ascii="Arial" w:hAnsi="Arial" w:cs="Arial"/>
                <w:spacing w:val="1"/>
                <w:w w:val="91"/>
              </w:rPr>
              <w:t>t</w:t>
            </w:r>
            <w:r w:rsidRPr="004B1E2A">
              <w:rPr>
                <w:rFonts w:ascii="Arial" w:hAnsi="Arial" w:cs="Arial"/>
                <w:w w:val="91"/>
              </w:rPr>
              <w:t>a</w:t>
            </w:r>
            <w:r w:rsidRPr="004B1E2A">
              <w:rPr>
                <w:rFonts w:ascii="Arial" w:hAnsi="Arial" w:cs="Arial"/>
                <w:spacing w:val="-2"/>
                <w:w w:val="91"/>
              </w:rPr>
              <w:t>c</w:t>
            </w:r>
            <w:r w:rsidRPr="004B1E2A">
              <w:rPr>
                <w:rFonts w:ascii="Arial" w:hAnsi="Arial" w:cs="Arial"/>
                <w:spacing w:val="-1"/>
                <w:w w:val="91"/>
              </w:rPr>
              <w:t>t</w:t>
            </w:r>
            <w:r w:rsidRPr="004B1E2A">
              <w:rPr>
                <w:rFonts w:ascii="Arial" w:hAnsi="Arial" w:cs="Arial"/>
                <w:w w:val="91"/>
              </w:rPr>
              <w:t>o</w:t>
            </w:r>
            <w:r w:rsidRPr="004B1E2A">
              <w:rPr>
                <w:rFonts w:ascii="Arial" w:hAnsi="Arial" w:cs="Arial"/>
                <w:spacing w:val="6"/>
                <w:w w:val="91"/>
              </w:rPr>
              <w:t xml:space="preserve"> </w:t>
            </w:r>
            <w:r w:rsidRPr="004B1E2A">
              <w:rPr>
                <w:rFonts w:ascii="Arial" w:hAnsi="Arial" w:cs="Arial"/>
                <w:w w:val="74"/>
              </w:rPr>
              <w:t>v</w:t>
            </w:r>
            <w:r w:rsidRPr="004B1E2A">
              <w:rPr>
                <w:rFonts w:ascii="Arial" w:hAnsi="Arial" w:cs="Arial"/>
                <w:w w:val="69"/>
              </w:rPr>
              <w:t>i</w:t>
            </w:r>
            <w:r w:rsidRPr="004B1E2A">
              <w:rPr>
                <w:rFonts w:ascii="Arial" w:hAnsi="Arial" w:cs="Arial"/>
                <w:spacing w:val="1"/>
                <w:w w:val="101"/>
              </w:rPr>
              <w:t>s</w:t>
            </w:r>
            <w:r w:rsidRPr="004B1E2A">
              <w:rPr>
                <w:rFonts w:ascii="Arial" w:hAnsi="Arial" w:cs="Arial"/>
                <w:spacing w:val="-1"/>
                <w:w w:val="93"/>
              </w:rPr>
              <w:t>u</w:t>
            </w:r>
            <w:r w:rsidRPr="004B1E2A">
              <w:rPr>
                <w:rFonts w:ascii="Arial" w:hAnsi="Arial" w:cs="Arial"/>
                <w:w w:val="99"/>
              </w:rPr>
              <w:t>a</w:t>
            </w:r>
            <w:r w:rsidRPr="004B1E2A">
              <w:rPr>
                <w:rFonts w:ascii="Arial" w:hAnsi="Arial" w:cs="Arial"/>
                <w:w w:val="69"/>
              </w:rPr>
              <w:t>l</w:t>
            </w:r>
            <w:r w:rsidRPr="004B1E2A">
              <w:rPr>
                <w:rFonts w:ascii="Arial" w:hAnsi="Arial" w:cs="Arial"/>
              </w:rPr>
              <w:t xml:space="preserve"> e</w:t>
            </w:r>
            <w:r w:rsidRPr="004B1E2A">
              <w:rPr>
                <w:rFonts w:ascii="Arial" w:hAnsi="Arial" w:cs="Arial"/>
                <w:spacing w:val="-2"/>
              </w:rPr>
              <w:t xml:space="preserve"> </w:t>
            </w:r>
            <w:r w:rsidRPr="004B1E2A">
              <w:rPr>
                <w:rFonts w:ascii="Arial" w:hAnsi="Arial" w:cs="Arial"/>
                <w:w w:val="69"/>
              </w:rPr>
              <w:t>i</w:t>
            </w:r>
            <w:r w:rsidRPr="004B1E2A">
              <w:rPr>
                <w:rFonts w:ascii="Arial" w:hAnsi="Arial" w:cs="Arial"/>
                <w:w w:val="94"/>
              </w:rPr>
              <w:t>m</w:t>
            </w:r>
            <w:r w:rsidRPr="004B1E2A">
              <w:rPr>
                <w:rFonts w:ascii="Arial" w:hAnsi="Arial" w:cs="Arial"/>
                <w:w w:val="99"/>
              </w:rPr>
              <w:t>á</w:t>
            </w:r>
            <w:r w:rsidRPr="004B1E2A">
              <w:rPr>
                <w:rFonts w:ascii="Arial" w:hAnsi="Arial" w:cs="Arial"/>
                <w:spacing w:val="-1"/>
                <w:w w:val="85"/>
              </w:rPr>
              <w:t>g</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97"/>
              </w:rPr>
              <w:t>e</w:t>
            </w:r>
            <w:r w:rsidRPr="004B1E2A">
              <w:rPr>
                <w:rFonts w:ascii="Arial" w:hAnsi="Arial" w:cs="Arial"/>
                <w:spacing w:val="-1"/>
                <w:w w:val="101"/>
              </w:rPr>
              <w:t>s</w:t>
            </w:r>
            <w:r w:rsidRPr="004B1E2A">
              <w:rPr>
                <w:rFonts w:ascii="Arial" w:hAnsi="Arial" w:cs="Arial"/>
                <w:spacing w:val="-1"/>
                <w:w w:val="79"/>
              </w:rPr>
              <w:t>)</w:t>
            </w:r>
            <w:r w:rsidRPr="004B1E2A">
              <w:rPr>
                <w:rFonts w:ascii="Arial" w:hAnsi="Arial" w:cs="Arial"/>
                <w:w w:val="96"/>
              </w:rPr>
              <w:t>.</w:t>
            </w:r>
          </w:p>
          <w:p w:rsidR="00442998" w:rsidRPr="00D87630" w:rsidRDefault="00D37E61" w:rsidP="003456B1">
            <w:pPr>
              <w:pStyle w:val="Contenidodelatabla"/>
              <w:rPr>
                <w:rFonts w:ascii="Arial" w:hAnsi="Arial" w:cs="Arial"/>
                <w:b/>
              </w:rPr>
            </w:pPr>
            <w:r>
              <w:rPr>
                <w:rFonts w:ascii="Arial" w:hAnsi="Arial" w:cs="Arial"/>
                <w:b/>
              </w:rPr>
              <w:t>(</w:t>
            </w:r>
            <w:r w:rsidR="00D87630">
              <w:rPr>
                <w:rFonts w:ascii="Arial" w:hAnsi="Arial" w:cs="Arial"/>
                <w:b/>
              </w:rPr>
              <w:t>C</w:t>
            </w:r>
            <w:r>
              <w:rPr>
                <w:rFonts w:ascii="Arial" w:hAnsi="Arial" w:cs="Arial"/>
                <w:b/>
              </w:rPr>
              <w:t>)</w:t>
            </w:r>
          </w:p>
        </w:tc>
      </w:tr>
      <w:tr w:rsidR="00442998" w:rsidRPr="004B1E2A" w:rsidTr="00407E45">
        <w:tc>
          <w:tcPr>
            <w:tcW w:w="3804" w:type="dxa"/>
            <w:tcBorders>
              <w:left w:val="single" w:sz="1" w:space="0" w:color="000000"/>
              <w:bottom w:val="single" w:sz="4" w:space="0" w:color="auto"/>
            </w:tcBorders>
            <w:shd w:val="clear" w:color="auto" w:fill="auto"/>
          </w:tcPr>
          <w:p w:rsidR="00442998" w:rsidRPr="004B1E2A" w:rsidRDefault="00442998" w:rsidP="003456B1">
            <w:pPr>
              <w:pStyle w:val="Contenidodelatabla"/>
            </w:pPr>
          </w:p>
        </w:tc>
        <w:tc>
          <w:tcPr>
            <w:tcW w:w="3866" w:type="dxa"/>
            <w:tcBorders>
              <w:left w:val="single" w:sz="1" w:space="0" w:color="000000"/>
              <w:bottom w:val="single" w:sz="4" w:space="0" w:color="auto"/>
            </w:tcBorders>
            <w:shd w:val="clear" w:color="auto" w:fill="auto"/>
          </w:tcPr>
          <w:p w:rsidR="00442998" w:rsidRPr="004B1E2A" w:rsidRDefault="00442998" w:rsidP="003456B1">
            <w:pPr>
              <w:pStyle w:val="Contenidodelatabla"/>
            </w:pPr>
          </w:p>
        </w:tc>
        <w:tc>
          <w:tcPr>
            <w:tcW w:w="4005" w:type="dxa"/>
            <w:tcBorders>
              <w:left w:val="single" w:sz="1" w:space="0" w:color="000000"/>
              <w:bottom w:val="single" w:sz="4" w:space="0" w:color="auto"/>
            </w:tcBorders>
            <w:shd w:val="clear" w:color="auto" w:fill="auto"/>
          </w:tcPr>
          <w:p w:rsidR="00442998" w:rsidRPr="004B1E2A" w:rsidRDefault="00442998" w:rsidP="003456B1">
            <w:pPr>
              <w:autoSpaceDE w:val="0"/>
              <w:autoSpaceDN w:val="0"/>
              <w:adjustRightInd w:val="0"/>
              <w:spacing w:before="10"/>
              <w:ind w:left="4"/>
              <w:rPr>
                <w:rFonts w:ascii="Arial" w:hAnsi="Arial" w:cs="Arial"/>
              </w:rPr>
            </w:pPr>
            <w:r w:rsidRPr="004B1E2A">
              <w:rPr>
                <w:rFonts w:ascii="Arial" w:hAnsi="Arial" w:cs="Arial"/>
                <w:spacing w:val="-7"/>
                <w:w w:val="88"/>
              </w:rPr>
              <w:t>F</w:t>
            </w:r>
            <w:r w:rsidRPr="004B1E2A">
              <w:rPr>
                <w:rFonts w:ascii="Arial" w:hAnsi="Arial" w:cs="Arial"/>
                <w:spacing w:val="1"/>
                <w:w w:val="88"/>
              </w:rPr>
              <w:t>u</w:t>
            </w:r>
            <w:r w:rsidRPr="004B1E2A">
              <w:rPr>
                <w:rFonts w:ascii="Arial" w:hAnsi="Arial" w:cs="Arial"/>
                <w:spacing w:val="-1"/>
                <w:w w:val="88"/>
              </w:rPr>
              <w:t>n</w:t>
            </w:r>
            <w:r w:rsidRPr="004B1E2A">
              <w:rPr>
                <w:rFonts w:ascii="Arial" w:hAnsi="Arial" w:cs="Arial"/>
                <w:w w:val="88"/>
              </w:rPr>
              <w:t>ción</w:t>
            </w:r>
            <w:r w:rsidRPr="004B1E2A">
              <w:rPr>
                <w:rFonts w:ascii="Arial" w:hAnsi="Arial" w:cs="Arial"/>
                <w:spacing w:val="9"/>
                <w:w w:val="88"/>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91"/>
              </w:rPr>
              <w:t>oc</w:t>
            </w:r>
            <w:r w:rsidRPr="004B1E2A">
              <w:rPr>
                <w:rFonts w:ascii="Arial" w:hAnsi="Arial" w:cs="Arial"/>
                <w:spacing w:val="-1"/>
                <w:w w:val="91"/>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w w:val="69"/>
              </w:rPr>
              <w:t>l</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81"/>
              </w:rPr>
              <w:t>ol</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6"/>
              </w:rPr>
              <w:t>ca</w:t>
            </w:r>
            <w:r w:rsidRPr="004B1E2A">
              <w:rPr>
                <w:rFonts w:ascii="Arial" w:hAnsi="Arial" w:cs="Arial"/>
                <w:w w:val="87"/>
              </w:rPr>
              <w:t>:</w:t>
            </w:r>
          </w:p>
          <w:p w:rsidR="00442998" w:rsidRDefault="00442998" w:rsidP="003456B1">
            <w:pPr>
              <w:pStyle w:val="Contenidodelatabla"/>
              <w:rPr>
                <w:rFonts w:ascii="Arial" w:hAnsi="Arial" w:cs="Arial"/>
                <w:w w:val="96"/>
              </w:rPr>
            </w:pPr>
            <w:r w:rsidRPr="004B1E2A">
              <w:rPr>
                <w:rFonts w:ascii="Arial" w:hAnsi="Arial" w:cs="Arial"/>
                <w:spacing w:val="-10"/>
              </w:rPr>
              <w:t>1</w:t>
            </w:r>
            <w:r w:rsidRPr="004B1E2A">
              <w:rPr>
                <w:rFonts w:ascii="Arial" w:hAnsi="Arial" w:cs="Arial"/>
                <w:spacing w:val="-13"/>
              </w:rPr>
              <w:t>.</w:t>
            </w:r>
            <w:r w:rsidRPr="004B1E2A">
              <w:rPr>
                <w:rFonts w:ascii="Arial" w:hAnsi="Arial" w:cs="Arial"/>
                <w:spacing w:val="-15"/>
              </w:rPr>
              <w:t>1</w:t>
            </w:r>
            <w:r w:rsidRPr="004B1E2A">
              <w:rPr>
                <w:rFonts w:ascii="Arial" w:hAnsi="Arial" w:cs="Arial"/>
                <w:spacing w:val="-10"/>
              </w:rPr>
              <w:t>1</w:t>
            </w:r>
            <w:r w:rsidRPr="004B1E2A">
              <w:rPr>
                <w:rFonts w:ascii="Arial" w:hAnsi="Arial" w:cs="Arial"/>
              </w:rPr>
              <w:t>.</w:t>
            </w:r>
            <w:r w:rsidRPr="004B1E2A">
              <w:rPr>
                <w:rFonts w:ascii="Arial" w:hAnsi="Arial" w:cs="Arial"/>
                <w:spacing w:val="-4"/>
              </w:rPr>
              <w:t xml:space="preserve"> </w:t>
            </w:r>
            <w:r w:rsidRPr="004B1E2A">
              <w:rPr>
                <w:rFonts w:ascii="Arial" w:hAnsi="Arial" w:cs="Arial"/>
                <w:spacing w:val="-7"/>
                <w:w w:val="63"/>
              </w:rPr>
              <w:t>V</w:t>
            </w:r>
            <w:r w:rsidRPr="004B1E2A">
              <w:rPr>
                <w:rFonts w:ascii="Arial" w:hAnsi="Arial" w:cs="Arial"/>
                <w:w w:val="99"/>
              </w:rPr>
              <w:t>a</w:t>
            </w:r>
            <w:r w:rsidRPr="004B1E2A">
              <w:rPr>
                <w:rFonts w:ascii="Arial" w:hAnsi="Arial" w:cs="Arial"/>
                <w:w w:val="69"/>
              </w:rPr>
              <w:t>l</w:t>
            </w:r>
            <w:r w:rsidRPr="004B1E2A">
              <w:rPr>
                <w:rFonts w:ascii="Arial" w:hAnsi="Arial" w:cs="Arial"/>
                <w:w w:val="88"/>
              </w:rPr>
              <w:t>or</w:t>
            </w:r>
            <w:r w:rsidRPr="004B1E2A">
              <w:rPr>
                <w:rFonts w:ascii="Arial" w:hAnsi="Arial" w:cs="Arial"/>
                <w:w w:val="99"/>
              </w:rPr>
              <w:t>a</w:t>
            </w:r>
            <w:r w:rsidRPr="004B1E2A">
              <w:rPr>
                <w:rFonts w:ascii="Arial" w:hAnsi="Arial" w:cs="Arial"/>
                <w:w w:val="84"/>
              </w:rPr>
              <w:t>ci</w:t>
            </w:r>
            <w:r w:rsidRPr="004B1E2A">
              <w:rPr>
                <w:rFonts w:ascii="Arial" w:hAnsi="Arial" w:cs="Arial"/>
                <w:w w:val="91"/>
              </w:rPr>
              <w:t>ón</w:t>
            </w:r>
            <w:r w:rsidRPr="004B1E2A">
              <w:rPr>
                <w:rFonts w:ascii="Arial" w:hAnsi="Arial" w:cs="Arial"/>
                <w:spacing w:val="1"/>
              </w:rPr>
              <w:t xml:space="preserve"> </w:t>
            </w:r>
            <w:r w:rsidRPr="004B1E2A">
              <w:rPr>
                <w:rFonts w:ascii="Arial" w:hAnsi="Arial" w:cs="Arial"/>
              </w:rPr>
              <w:t>de</w:t>
            </w:r>
            <w:r w:rsidRPr="004B1E2A">
              <w:rPr>
                <w:rFonts w:ascii="Arial" w:hAnsi="Arial" w:cs="Arial"/>
                <w:spacing w:val="-10"/>
              </w:rPr>
              <w:t xml:space="preserve"> </w:t>
            </w:r>
            <w:r w:rsidRPr="004B1E2A">
              <w:rPr>
                <w:rFonts w:ascii="Arial" w:hAnsi="Arial" w:cs="Arial"/>
                <w:w w:val="69"/>
              </w:rPr>
              <w:t>l</w:t>
            </w:r>
            <w:r w:rsidRPr="004B1E2A">
              <w:rPr>
                <w:rFonts w:ascii="Arial" w:hAnsi="Arial" w:cs="Arial"/>
                <w:w w:val="99"/>
              </w:rPr>
              <w:t>a</w:t>
            </w:r>
            <w:r w:rsidRPr="004B1E2A">
              <w:rPr>
                <w:rFonts w:ascii="Arial" w:hAnsi="Arial" w:cs="Arial"/>
              </w:rPr>
              <w:t xml:space="preserve"> </w:t>
            </w:r>
            <w:r w:rsidRPr="004B1E2A">
              <w:rPr>
                <w:rFonts w:ascii="Arial" w:hAnsi="Arial" w:cs="Arial"/>
                <w:w w:val="69"/>
              </w:rPr>
              <w:t>l</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u</w:t>
            </w:r>
            <w:r w:rsidRPr="004B1E2A">
              <w:rPr>
                <w:rFonts w:ascii="Arial" w:hAnsi="Arial" w:cs="Arial"/>
                <w:w w:val="99"/>
              </w:rPr>
              <w:t>a</w:t>
            </w:r>
            <w:r w:rsidRPr="004B1E2A">
              <w:rPr>
                <w:rFonts w:ascii="Arial" w:hAnsi="Arial" w:cs="Arial"/>
              </w:rPr>
              <w:t xml:space="preserve"> </w:t>
            </w:r>
            <w:r w:rsidRPr="004B1E2A">
              <w:rPr>
                <w:rFonts w:ascii="Arial" w:hAnsi="Arial" w:cs="Arial"/>
                <w:spacing w:val="-2"/>
                <w:w w:val="97"/>
              </w:rPr>
              <w:t>e</w:t>
            </w:r>
            <w:r w:rsidRPr="004B1E2A">
              <w:rPr>
                <w:rFonts w:ascii="Arial" w:hAnsi="Arial" w:cs="Arial"/>
                <w:spacing w:val="-1"/>
                <w:w w:val="71"/>
              </w:rPr>
              <w:t>x</w:t>
            </w:r>
            <w:r w:rsidRPr="004B1E2A">
              <w:rPr>
                <w:rFonts w:ascii="Arial" w:hAnsi="Arial" w:cs="Arial"/>
                <w:spacing w:val="1"/>
                <w:w w:val="89"/>
              </w:rPr>
              <w:t>t</w:t>
            </w:r>
            <w:r w:rsidRPr="004B1E2A">
              <w:rPr>
                <w:rFonts w:ascii="Arial" w:hAnsi="Arial" w:cs="Arial"/>
                <w:w w:val="88"/>
              </w:rPr>
              <w:t>r</w:t>
            </w:r>
            <w:r w:rsidRPr="004B1E2A">
              <w:rPr>
                <w:rFonts w:ascii="Arial" w:hAnsi="Arial" w:cs="Arial"/>
                <w:w w:val="99"/>
              </w:rPr>
              <w:t>a</w:t>
            </w:r>
            <w:r w:rsidRPr="004B1E2A">
              <w:rPr>
                <w:rFonts w:ascii="Arial" w:hAnsi="Arial" w:cs="Arial"/>
                <w:spacing w:val="1"/>
                <w:w w:val="93"/>
              </w:rPr>
              <w:t>n</w:t>
            </w:r>
            <w:r w:rsidRPr="004B1E2A">
              <w:rPr>
                <w:rFonts w:ascii="Arial" w:hAnsi="Arial" w:cs="Arial"/>
                <w:w w:val="69"/>
              </w:rPr>
              <w:t>j</w:t>
            </w:r>
            <w:r w:rsidRPr="004B1E2A">
              <w:rPr>
                <w:rFonts w:ascii="Arial" w:hAnsi="Arial" w:cs="Arial"/>
                <w:w w:val="97"/>
              </w:rPr>
              <w:t>e</w:t>
            </w:r>
            <w:r w:rsidRPr="004B1E2A">
              <w:rPr>
                <w:rFonts w:ascii="Arial" w:hAnsi="Arial" w:cs="Arial"/>
                <w:w w:val="88"/>
              </w:rPr>
              <w:t>r</w:t>
            </w:r>
            <w:r w:rsidRPr="004B1E2A">
              <w:rPr>
                <w:rFonts w:ascii="Arial" w:hAnsi="Arial" w:cs="Arial"/>
                <w:w w:val="99"/>
              </w:rPr>
              <w:t>a</w:t>
            </w:r>
            <w:r w:rsidRPr="004B1E2A">
              <w:rPr>
                <w:rFonts w:ascii="Arial" w:hAnsi="Arial" w:cs="Arial"/>
              </w:rPr>
              <w:t xml:space="preserve"> </w:t>
            </w:r>
            <w:r w:rsidRPr="004B1E2A">
              <w:rPr>
                <w:rFonts w:ascii="Arial" w:hAnsi="Arial" w:cs="Arial"/>
                <w:w w:val="90"/>
              </w:rPr>
              <w:t>c</w:t>
            </w:r>
            <w:r w:rsidRPr="004B1E2A">
              <w:rPr>
                <w:rFonts w:ascii="Arial" w:hAnsi="Arial" w:cs="Arial"/>
                <w:spacing w:val="-2"/>
                <w:w w:val="90"/>
              </w:rPr>
              <w:t>o</w:t>
            </w:r>
            <w:r w:rsidRPr="004B1E2A">
              <w:rPr>
                <w:rFonts w:ascii="Arial" w:hAnsi="Arial" w:cs="Arial"/>
                <w:w w:val="90"/>
              </w:rPr>
              <w:t>mo</w:t>
            </w:r>
            <w:r w:rsidRPr="004B1E2A">
              <w:rPr>
                <w:rFonts w:ascii="Arial" w:hAnsi="Arial" w:cs="Arial"/>
                <w:spacing w:val="8"/>
                <w:w w:val="90"/>
              </w:rPr>
              <w:t xml:space="preserve"> </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88"/>
              </w:rPr>
              <w:t>r</w:t>
            </w:r>
            <w:r w:rsidRPr="004B1E2A">
              <w:rPr>
                <w:rFonts w:ascii="Arial" w:hAnsi="Arial" w:cs="Arial"/>
                <w:spacing w:val="-1"/>
                <w:w w:val="93"/>
              </w:rPr>
              <w:t>u</w:t>
            </w:r>
            <w:r w:rsidRPr="004B1E2A">
              <w:rPr>
                <w:rFonts w:ascii="Arial" w:hAnsi="Arial" w:cs="Arial"/>
                <w:w w:val="94"/>
              </w:rPr>
              <w:t>m</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88"/>
              </w:rPr>
              <w:t>o</w:t>
            </w:r>
            <w:r w:rsidRPr="004B1E2A">
              <w:rPr>
                <w:rFonts w:ascii="Arial" w:hAnsi="Arial" w:cs="Arial"/>
              </w:rPr>
              <w:t xml:space="preserve"> para</w:t>
            </w:r>
            <w:r w:rsidRPr="004B1E2A">
              <w:rPr>
                <w:rFonts w:ascii="Arial" w:hAnsi="Arial" w:cs="Arial"/>
                <w:spacing w:val="-15"/>
              </w:rPr>
              <w:t xml:space="preserve"> </w:t>
            </w:r>
            <w:r w:rsidRPr="004B1E2A">
              <w:rPr>
                <w:rFonts w:ascii="Arial" w:hAnsi="Arial" w:cs="Arial"/>
                <w:w w:val="92"/>
              </w:rPr>
              <w:t>com</w:t>
            </w:r>
            <w:r w:rsidRPr="004B1E2A">
              <w:rPr>
                <w:rFonts w:ascii="Arial" w:hAnsi="Arial" w:cs="Arial"/>
                <w:spacing w:val="-1"/>
                <w:w w:val="93"/>
              </w:rPr>
              <w:t>un</w:t>
            </w:r>
            <w:r w:rsidRPr="004B1E2A">
              <w:rPr>
                <w:rFonts w:ascii="Arial" w:hAnsi="Arial" w:cs="Arial"/>
                <w:w w:val="69"/>
              </w:rPr>
              <w:t>i</w:t>
            </w:r>
            <w:r w:rsidRPr="004B1E2A">
              <w:rPr>
                <w:rFonts w:ascii="Arial" w:hAnsi="Arial" w:cs="Arial"/>
                <w:w w:val="96"/>
              </w:rPr>
              <w:t>ca</w:t>
            </w:r>
            <w:r w:rsidRPr="004B1E2A">
              <w:rPr>
                <w:rFonts w:ascii="Arial" w:hAnsi="Arial" w:cs="Arial"/>
                <w:w w:val="88"/>
              </w:rPr>
              <w:t>r</w:t>
            </w:r>
            <w:r w:rsidRPr="004B1E2A">
              <w:rPr>
                <w:rFonts w:ascii="Arial" w:hAnsi="Arial" w:cs="Arial"/>
                <w:spacing w:val="1"/>
                <w:w w:val="101"/>
              </w:rPr>
              <w:t>s</w:t>
            </w:r>
            <w:r w:rsidRPr="004B1E2A">
              <w:rPr>
                <w:rFonts w:ascii="Arial" w:hAnsi="Arial" w:cs="Arial"/>
                <w:w w:val="97"/>
              </w:rPr>
              <w:t>e</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rPr>
              <w:t>dar</w:t>
            </w:r>
            <w:r w:rsidRPr="004B1E2A">
              <w:rPr>
                <w:rFonts w:ascii="Arial" w:hAnsi="Arial" w:cs="Arial"/>
                <w:spacing w:val="-15"/>
              </w:rPr>
              <w:t xml:space="preserve"> </w:t>
            </w:r>
            <w:r w:rsidRPr="004B1E2A">
              <w:rPr>
                <w:rFonts w:ascii="Arial" w:hAnsi="Arial" w:cs="Arial"/>
              </w:rPr>
              <w:t>a</w:t>
            </w:r>
            <w:r w:rsidRPr="004B1E2A">
              <w:rPr>
                <w:rFonts w:ascii="Arial" w:hAnsi="Arial" w:cs="Arial"/>
                <w:spacing w:val="-1"/>
              </w:rPr>
              <w:t xml:space="preserve"> </w:t>
            </w:r>
            <w:r w:rsidRPr="004B1E2A">
              <w:rPr>
                <w:rFonts w:ascii="Arial" w:hAnsi="Arial" w:cs="Arial"/>
                <w:spacing w:val="-2"/>
                <w:w w:val="91"/>
              </w:rPr>
              <w:t>c</w:t>
            </w:r>
            <w:r w:rsidRPr="004B1E2A">
              <w:rPr>
                <w:rFonts w:ascii="Arial" w:hAnsi="Arial" w:cs="Arial"/>
                <w:w w:val="91"/>
              </w:rPr>
              <w:t>o</w:t>
            </w:r>
            <w:r w:rsidRPr="004B1E2A">
              <w:rPr>
                <w:rFonts w:ascii="Arial" w:hAnsi="Arial" w:cs="Arial"/>
                <w:spacing w:val="-1"/>
                <w:w w:val="91"/>
              </w:rPr>
              <w:t>n</w:t>
            </w:r>
            <w:r w:rsidRPr="004B1E2A">
              <w:rPr>
                <w:rFonts w:ascii="Arial" w:hAnsi="Arial" w:cs="Arial"/>
                <w:w w:val="91"/>
              </w:rPr>
              <w:t>ocer</w:t>
            </w:r>
            <w:r w:rsidRPr="004B1E2A">
              <w:rPr>
                <w:rFonts w:ascii="Arial" w:hAnsi="Arial" w:cs="Arial"/>
                <w:spacing w:val="7"/>
                <w:w w:val="91"/>
              </w:rPr>
              <w:t xml:space="preserve"> </w:t>
            </w:r>
            <w:r w:rsidRPr="004B1E2A">
              <w:rPr>
                <w:rFonts w:ascii="Arial" w:hAnsi="Arial" w:cs="Arial"/>
                <w:w w:val="69"/>
              </w:rPr>
              <w:t>l</w:t>
            </w:r>
            <w:r w:rsidRPr="004B1E2A">
              <w:rPr>
                <w:rFonts w:ascii="Arial" w:hAnsi="Arial" w:cs="Arial"/>
                <w:w w:val="99"/>
              </w:rPr>
              <w:t>a</w:t>
            </w:r>
            <w:r w:rsidRPr="004B1E2A">
              <w:rPr>
                <w:rFonts w:ascii="Arial" w:hAnsi="Arial" w:cs="Arial"/>
              </w:rPr>
              <w:t xml:space="preserve"> </w:t>
            </w:r>
            <w:r w:rsidRPr="004B1E2A">
              <w:rPr>
                <w:rFonts w:ascii="Arial" w:hAnsi="Arial" w:cs="Arial"/>
                <w:w w:val="93"/>
              </w:rPr>
              <w:t>c</w:t>
            </w:r>
            <w:r w:rsidRPr="004B1E2A">
              <w:rPr>
                <w:rFonts w:ascii="Arial" w:hAnsi="Arial" w:cs="Arial"/>
                <w:spacing w:val="-1"/>
                <w:w w:val="93"/>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rPr>
              <w:t xml:space="preserve"> </w:t>
            </w:r>
            <w:r w:rsidRPr="004B1E2A">
              <w:rPr>
                <w:rFonts w:ascii="Arial" w:hAnsi="Arial" w:cs="Arial"/>
                <w:w w:val="99"/>
              </w:rPr>
              <w:t>a</w:t>
            </w:r>
            <w:r w:rsidRPr="004B1E2A">
              <w:rPr>
                <w:rFonts w:ascii="Arial" w:hAnsi="Arial" w:cs="Arial"/>
                <w:spacing w:val="-1"/>
                <w:w w:val="93"/>
              </w:rPr>
              <w:t>n</w:t>
            </w:r>
            <w:r w:rsidRPr="004B1E2A">
              <w:rPr>
                <w:rFonts w:ascii="Arial" w:hAnsi="Arial" w:cs="Arial"/>
                <w:w w:val="92"/>
              </w:rPr>
              <w:t>d</w:t>
            </w:r>
            <w:r w:rsidRPr="004B1E2A">
              <w:rPr>
                <w:rFonts w:ascii="Arial" w:hAnsi="Arial" w:cs="Arial"/>
                <w:w w:val="99"/>
              </w:rPr>
              <w:t>a</w:t>
            </w:r>
            <w:r w:rsidRPr="004B1E2A">
              <w:rPr>
                <w:rFonts w:ascii="Arial" w:hAnsi="Arial" w:cs="Arial"/>
                <w:w w:val="69"/>
              </w:rPr>
              <w:t>l</w:t>
            </w:r>
            <w:r w:rsidRPr="004B1E2A">
              <w:rPr>
                <w:rFonts w:ascii="Arial" w:hAnsi="Arial" w:cs="Arial"/>
                <w:spacing w:val="1"/>
                <w:w w:val="93"/>
              </w:rPr>
              <w:t>u</w:t>
            </w:r>
            <w:r w:rsidRPr="004B1E2A">
              <w:rPr>
                <w:rFonts w:ascii="Arial" w:hAnsi="Arial" w:cs="Arial"/>
                <w:spacing w:val="-1"/>
                <w:w w:val="84"/>
              </w:rPr>
              <w:t>z</w:t>
            </w:r>
            <w:r w:rsidRPr="004B1E2A">
              <w:rPr>
                <w:rFonts w:ascii="Arial" w:hAnsi="Arial" w:cs="Arial"/>
                <w:w w:val="99"/>
              </w:rPr>
              <w:t>a</w:t>
            </w:r>
            <w:r w:rsidRPr="004B1E2A">
              <w:rPr>
                <w:rFonts w:ascii="Arial" w:hAnsi="Arial" w:cs="Arial"/>
                <w:w w:val="96"/>
              </w:rPr>
              <w:t>.</w:t>
            </w:r>
          </w:p>
          <w:p w:rsidR="00D87630" w:rsidRPr="00D87630" w:rsidRDefault="00D37E61" w:rsidP="003456B1">
            <w:pPr>
              <w:pStyle w:val="Contenidodelatabla"/>
              <w:rPr>
                <w:rFonts w:ascii="Arial" w:hAnsi="Arial" w:cs="Arial"/>
                <w:b/>
              </w:rPr>
            </w:pPr>
            <w:r>
              <w:rPr>
                <w:rFonts w:ascii="Arial" w:hAnsi="Arial" w:cs="Arial"/>
                <w:b/>
                <w:w w:val="96"/>
              </w:rPr>
              <w:t>(</w:t>
            </w:r>
            <w:r w:rsidR="00D87630" w:rsidRPr="00D87630">
              <w:rPr>
                <w:rFonts w:ascii="Arial" w:hAnsi="Arial" w:cs="Arial"/>
                <w:b/>
                <w:w w:val="96"/>
              </w:rPr>
              <w:t>A</w:t>
            </w:r>
            <w:r>
              <w:rPr>
                <w:rFonts w:ascii="Arial" w:hAnsi="Arial" w:cs="Arial"/>
                <w:b/>
                <w:w w:val="96"/>
              </w:rPr>
              <w:t>)</w:t>
            </w:r>
          </w:p>
        </w:tc>
        <w:tc>
          <w:tcPr>
            <w:tcW w:w="3665" w:type="dxa"/>
            <w:tcBorders>
              <w:left w:val="single" w:sz="1" w:space="0" w:color="000000"/>
              <w:bottom w:val="single" w:sz="4" w:space="0" w:color="auto"/>
              <w:right w:val="single" w:sz="1" w:space="0" w:color="000000"/>
            </w:tcBorders>
            <w:shd w:val="clear" w:color="auto" w:fill="auto"/>
          </w:tcPr>
          <w:p w:rsidR="00442998" w:rsidRPr="004B1E2A" w:rsidRDefault="00442998" w:rsidP="003456B1">
            <w:pPr>
              <w:autoSpaceDE w:val="0"/>
              <w:autoSpaceDN w:val="0"/>
              <w:adjustRightInd w:val="0"/>
              <w:spacing w:before="10"/>
              <w:ind w:left="4"/>
              <w:rPr>
                <w:rFonts w:ascii="Arial" w:hAnsi="Arial" w:cs="Arial"/>
              </w:rPr>
            </w:pPr>
            <w:r w:rsidRPr="004B1E2A">
              <w:rPr>
                <w:rFonts w:ascii="Arial" w:hAnsi="Arial" w:cs="Arial"/>
                <w:spacing w:val="-7"/>
                <w:w w:val="88"/>
              </w:rPr>
              <w:t>F</w:t>
            </w:r>
            <w:r w:rsidRPr="004B1E2A">
              <w:rPr>
                <w:rFonts w:ascii="Arial" w:hAnsi="Arial" w:cs="Arial"/>
                <w:spacing w:val="1"/>
                <w:w w:val="88"/>
              </w:rPr>
              <w:t>u</w:t>
            </w:r>
            <w:r w:rsidRPr="004B1E2A">
              <w:rPr>
                <w:rFonts w:ascii="Arial" w:hAnsi="Arial" w:cs="Arial"/>
                <w:spacing w:val="-1"/>
                <w:w w:val="88"/>
              </w:rPr>
              <w:t>n</w:t>
            </w:r>
            <w:r w:rsidRPr="004B1E2A">
              <w:rPr>
                <w:rFonts w:ascii="Arial" w:hAnsi="Arial" w:cs="Arial"/>
                <w:w w:val="88"/>
              </w:rPr>
              <w:t>ción</w:t>
            </w:r>
            <w:r w:rsidRPr="004B1E2A">
              <w:rPr>
                <w:rFonts w:ascii="Arial" w:hAnsi="Arial" w:cs="Arial"/>
                <w:spacing w:val="9"/>
                <w:w w:val="88"/>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91"/>
              </w:rPr>
              <w:t>oc</w:t>
            </w:r>
            <w:r w:rsidRPr="004B1E2A">
              <w:rPr>
                <w:rFonts w:ascii="Arial" w:hAnsi="Arial" w:cs="Arial"/>
                <w:spacing w:val="-1"/>
                <w:w w:val="91"/>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w w:val="69"/>
              </w:rPr>
              <w:t>l</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81"/>
              </w:rPr>
              <w:t>ol</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6"/>
              </w:rPr>
              <w:t>ca</w:t>
            </w:r>
            <w:r w:rsidRPr="004B1E2A">
              <w:rPr>
                <w:rFonts w:ascii="Arial" w:hAnsi="Arial" w:cs="Arial"/>
                <w:w w:val="87"/>
              </w:rPr>
              <w:t>:</w:t>
            </w:r>
          </w:p>
          <w:p w:rsidR="00442998" w:rsidRDefault="00442998" w:rsidP="003456B1">
            <w:pPr>
              <w:pStyle w:val="Contenidodelatabla"/>
              <w:rPr>
                <w:rFonts w:ascii="Arial" w:hAnsi="Arial" w:cs="Arial"/>
                <w:w w:val="96"/>
              </w:rPr>
            </w:pPr>
            <w:r w:rsidRPr="004B1E2A">
              <w:rPr>
                <w:rFonts w:ascii="Arial" w:hAnsi="Arial" w:cs="Arial"/>
                <w:spacing w:val="-10"/>
              </w:rPr>
              <w:t>1</w:t>
            </w:r>
            <w:r w:rsidRPr="004B1E2A">
              <w:rPr>
                <w:rFonts w:ascii="Arial" w:hAnsi="Arial" w:cs="Arial"/>
                <w:spacing w:val="-13"/>
              </w:rPr>
              <w:t>.</w:t>
            </w:r>
            <w:r w:rsidRPr="004B1E2A">
              <w:rPr>
                <w:rFonts w:ascii="Arial" w:hAnsi="Arial" w:cs="Arial"/>
                <w:spacing w:val="-15"/>
              </w:rPr>
              <w:t>1</w:t>
            </w:r>
            <w:r w:rsidRPr="004B1E2A">
              <w:rPr>
                <w:rFonts w:ascii="Arial" w:hAnsi="Arial" w:cs="Arial"/>
                <w:spacing w:val="-10"/>
              </w:rPr>
              <w:t>1</w:t>
            </w:r>
            <w:r w:rsidRPr="004B1E2A">
              <w:rPr>
                <w:rFonts w:ascii="Arial" w:hAnsi="Arial" w:cs="Arial"/>
              </w:rPr>
              <w:t>.</w:t>
            </w:r>
            <w:r w:rsidRPr="004B1E2A">
              <w:rPr>
                <w:rFonts w:ascii="Arial" w:hAnsi="Arial" w:cs="Arial"/>
                <w:spacing w:val="-4"/>
              </w:rPr>
              <w:t xml:space="preserve"> </w:t>
            </w:r>
            <w:r w:rsidRPr="004B1E2A">
              <w:rPr>
                <w:rFonts w:ascii="Arial" w:hAnsi="Arial" w:cs="Arial"/>
                <w:spacing w:val="-7"/>
                <w:w w:val="63"/>
              </w:rPr>
              <w:t>V</w:t>
            </w:r>
            <w:r w:rsidRPr="004B1E2A">
              <w:rPr>
                <w:rFonts w:ascii="Arial" w:hAnsi="Arial" w:cs="Arial"/>
                <w:w w:val="99"/>
              </w:rPr>
              <w:t>a</w:t>
            </w:r>
            <w:r w:rsidRPr="004B1E2A">
              <w:rPr>
                <w:rFonts w:ascii="Arial" w:hAnsi="Arial" w:cs="Arial"/>
                <w:w w:val="69"/>
              </w:rPr>
              <w:t>l</w:t>
            </w:r>
            <w:r w:rsidRPr="004B1E2A">
              <w:rPr>
                <w:rFonts w:ascii="Arial" w:hAnsi="Arial" w:cs="Arial"/>
                <w:w w:val="88"/>
              </w:rPr>
              <w:t>or</w:t>
            </w:r>
            <w:r w:rsidRPr="004B1E2A">
              <w:rPr>
                <w:rFonts w:ascii="Arial" w:hAnsi="Arial" w:cs="Arial"/>
                <w:w w:val="99"/>
              </w:rPr>
              <w:t>a</w:t>
            </w:r>
            <w:r w:rsidRPr="004B1E2A">
              <w:rPr>
                <w:rFonts w:ascii="Arial" w:hAnsi="Arial" w:cs="Arial"/>
                <w:w w:val="84"/>
              </w:rPr>
              <w:t>ci</w:t>
            </w:r>
            <w:r w:rsidRPr="004B1E2A">
              <w:rPr>
                <w:rFonts w:ascii="Arial" w:hAnsi="Arial" w:cs="Arial"/>
                <w:w w:val="91"/>
              </w:rPr>
              <w:t>ón</w:t>
            </w:r>
            <w:r w:rsidRPr="004B1E2A">
              <w:rPr>
                <w:rFonts w:ascii="Arial" w:hAnsi="Arial" w:cs="Arial"/>
                <w:spacing w:val="1"/>
              </w:rPr>
              <w:t xml:space="preserve"> </w:t>
            </w:r>
            <w:r w:rsidRPr="004B1E2A">
              <w:rPr>
                <w:rFonts w:ascii="Arial" w:hAnsi="Arial" w:cs="Arial"/>
              </w:rPr>
              <w:t>de</w:t>
            </w:r>
            <w:r w:rsidRPr="004B1E2A">
              <w:rPr>
                <w:rFonts w:ascii="Arial" w:hAnsi="Arial" w:cs="Arial"/>
                <w:spacing w:val="-10"/>
              </w:rPr>
              <w:t xml:space="preserve"> </w:t>
            </w:r>
            <w:r w:rsidRPr="004B1E2A">
              <w:rPr>
                <w:rFonts w:ascii="Arial" w:hAnsi="Arial" w:cs="Arial"/>
                <w:w w:val="69"/>
              </w:rPr>
              <w:t>l</w:t>
            </w:r>
            <w:r w:rsidRPr="004B1E2A">
              <w:rPr>
                <w:rFonts w:ascii="Arial" w:hAnsi="Arial" w:cs="Arial"/>
                <w:w w:val="99"/>
              </w:rPr>
              <w:t>a</w:t>
            </w:r>
            <w:r w:rsidRPr="004B1E2A">
              <w:rPr>
                <w:rFonts w:ascii="Arial" w:hAnsi="Arial" w:cs="Arial"/>
              </w:rPr>
              <w:t xml:space="preserve"> </w:t>
            </w:r>
            <w:r w:rsidRPr="004B1E2A">
              <w:rPr>
                <w:rFonts w:ascii="Arial" w:hAnsi="Arial" w:cs="Arial"/>
                <w:w w:val="69"/>
              </w:rPr>
              <w:t>l</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u</w:t>
            </w:r>
            <w:r w:rsidRPr="004B1E2A">
              <w:rPr>
                <w:rFonts w:ascii="Arial" w:hAnsi="Arial" w:cs="Arial"/>
                <w:w w:val="99"/>
              </w:rPr>
              <w:t>a</w:t>
            </w:r>
            <w:r w:rsidRPr="004B1E2A">
              <w:rPr>
                <w:rFonts w:ascii="Arial" w:hAnsi="Arial" w:cs="Arial"/>
              </w:rPr>
              <w:t xml:space="preserve"> </w:t>
            </w:r>
            <w:r w:rsidRPr="004B1E2A">
              <w:rPr>
                <w:rFonts w:ascii="Arial" w:hAnsi="Arial" w:cs="Arial"/>
                <w:spacing w:val="-2"/>
                <w:w w:val="97"/>
              </w:rPr>
              <w:t>e</w:t>
            </w:r>
            <w:r w:rsidRPr="004B1E2A">
              <w:rPr>
                <w:rFonts w:ascii="Arial" w:hAnsi="Arial" w:cs="Arial"/>
                <w:spacing w:val="-1"/>
                <w:w w:val="71"/>
              </w:rPr>
              <w:t>x</w:t>
            </w:r>
            <w:r w:rsidRPr="004B1E2A">
              <w:rPr>
                <w:rFonts w:ascii="Arial" w:hAnsi="Arial" w:cs="Arial"/>
                <w:spacing w:val="1"/>
                <w:w w:val="89"/>
              </w:rPr>
              <w:t>t</w:t>
            </w:r>
            <w:r w:rsidRPr="004B1E2A">
              <w:rPr>
                <w:rFonts w:ascii="Arial" w:hAnsi="Arial" w:cs="Arial"/>
                <w:w w:val="88"/>
              </w:rPr>
              <w:t>r</w:t>
            </w:r>
            <w:r w:rsidRPr="004B1E2A">
              <w:rPr>
                <w:rFonts w:ascii="Arial" w:hAnsi="Arial" w:cs="Arial"/>
                <w:w w:val="99"/>
              </w:rPr>
              <w:t>a</w:t>
            </w:r>
            <w:r w:rsidRPr="004B1E2A">
              <w:rPr>
                <w:rFonts w:ascii="Arial" w:hAnsi="Arial" w:cs="Arial"/>
                <w:spacing w:val="1"/>
                <w:w w:val="93"/>
              </w:rPr>
              <w:t>n</w:t>
            </w:r>
            <w:r w:rsidRPr="004B1E2A">
              <w:rPr>
                <w:rFonts w:ascii="Arial" w:hAnsi="Arial" w:cs="Arial"/>
                <w:w w:val="69"/>
              </w:rPr>
              <w:t>j</w:t>
            </w:r>
            <w:r w:rsidRPr="004B1E2A">
              <w:rPr>
                <w:rFonts w:ascii="Arial" w:hAnsi="Arial" w:cs="Arial"/>
                <w:w w:val="97"/>
              </w:rPr>
              <w:t>e</w:t>
            </w:r>
            <w:r w:rsidRPr="004B1E2A">
              <w:rPr>
                <w:rFonts w:ascii="Arial" w:hAnsi="Arial" w:cs="Arial"/>
                <w:w w:val="88"/>
              </w:rPr>
              <w:t>r</w:t>
            </w:r>
            <w:r w:rsidRPr="004B1E2A">
              <w:rPr>
                <w:rFonts w:ascii="Arial" w:hAnsi="Arial" w:cs="Arial"/>
                <w:w w:val="99"/>
              </w:rPr>
              <w:t>a</w:t>
            </w:r>
            <w:r w:rsidRPr="004B1E2A">
              <w:rPr>
                <w:rFonts w:ascii="Arial" w:hAnsi="Arial" w:cs="Arial"/>
              </w:rPr>
              <w:t xml:space="preserve"> </w:t>
            </w:r>
            <w:r w:rsidRPr="004B1E2A">
              <w:rPr>
                <w:rFonts w:ascii="Arial" w:hAnsi="Arial" w:cs="Arial"/>
                <w:w w:val="90"/>
              </w:rPr>
              <w:t>c</w:t>
            </w:r>
            <w:r w:rsidRPr="004B1E2A">
              <w:rPr>
                <w:rFonts w:ascii="Arial" w:hAnsi="Arial" w:cs="Arial"/>
                <w:spacing w:val="-2"/>
                <w:w w:val="90"/>
              </w:rPr>
              <w:t>o</w:t>
            </w:r>
            <w:r w:rsidRPr="004B1E2A">
              <w:rPr>
                <w:rFonts w:ascii="Arial" w:hAnsi="Arial" w:cs="Arial"/>
                <w:w w:val="90"/>
              </w:rPr>
              <w:t>mo</w:t>
            </w:r>
            <w:r w:rsidRPr="004B1E2A">
              <w:rPr>
                <w:rFonts w:ascii="Arial" w:hAnsi="Arial" w:cs="Arial"/>
                <w:spacing w:val="8"/>
                <w:w w:val="90"/>
              </w:rPr>
              <w:t xml:space="preserve"> </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88"/>
              </w:rPr>
              <w:t>r</w:t>
            </w:r>
            <w:r w:rsidRPr="004B1E2A">
              <w:rPr>
                <w:rFonts w:ascii="Arial" w:hAnsi="Arial" w:cs="Arial"/>
                <w:spacing w:val="-1"/>
                <w:w w:val="93"/>
              </w:rPr>
              <w:t>u</w:t>
            </w:r>
            <w:r w:rsidRPr="004B1E2A">
              <w:rPr>
                <w:rFonts w:ascii="Arial" w:hAnsi="Arial" w:cs="Arial"/>
                <w:w w:val="94"/>
              </w:rPr>
              <w:t>m</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88"/>
              </w:rPr>
              <w:t>o</w:t>
            </w:r>
            <w:r w:rsidRPr="004B1E2A">
              <w:rPr>
                <w:rFonts w:ascii="Arial" w:hAnsi="Arial" w:cs="Arial"/>
              </w:rPr>
              <w:t xml:space="preserve"> para</w:t>
            </w:r>
            <w:r w:rsidRPr="004B1E2A">
              <w:rPr>
                <w:rFonts w:ascii="Arial" w:hAnsi="Arial" w:cs="Arial"/>
                <w:spacing w:val="-15"/>
              </w:rPr>
              <w:t xml:space="preserve"> </w:t>
            </w:r>
            <w:r w:rsidRPr="004B1E2A">
              <w:rPr>
                <w:rFonts w:ascii="Arial" w:hAnsi="Arial" w:cs="Arial"/>
                <w:w w:val="92"/>
              </w:rPr>
              <w:t>com</w:t>
            </w:r>
            <w:r w:rsidRPr="004B1E2A">
              <w:rPr>
                <w:rFonts w:ascii="Arial" w:hAnsi="Arial" w:cs="Arial"/>
                <w:spacing w:val="-1"/>
                <w:w w:val="93"/>
              </w:rPr>
              <w:t>un</w:t>
            </w:r>
            <w:r w:rsidRPr="004B1E2A">
              <w:rPr>
                <w:rFonts w:ascii="Arial" w:hAnsi="Arial" w:cs="Arial"/>
                <w:w w:val="69"/>
              </w:rPr>
              <w:t>i</w:t>
            </w:r>
            <w:r w:rsidRPr="004B1E2A">
              <w:rPr>
                <w:rFonts w:ascii="Arial" w:hAnsi="Arial" w:cs="Arial"/>
                <w:w w:val="96"/>
              </w:rPr>
              <w:t>ca</w:t>
            </w:r>
            <w:r w:rsidRPr="004B1E2A">
              <w:rPr>
                <w:rFonts w:ascii="Arial" w:hAnsi="Arial" w:cs="Arial"/>
                <w:w w:val="88"/>
              </w:rPr>
              <w:t>r</w:t>
            </w:r>
            <w:r w:rsidRPr="004B1E2A">
              <w:rPr>
                <w:rFonts w:ascii="Arial" w:hAnsi="Arial" w:cs="Arial"/>
                <w:spacing w:val="1"/>
                <w:w w:val="101"/>
              </w:rPr>
              <w:t>s</w:t>
            </w:r>
            <w:r w:rsidRPr="004B1E2A">
              <w:rPr>
                <w:rFonts w:ascii="Arial" w:hAnsi="Arial" w:cs="Arial"/>
                <w:w w:val="97"/>
              </w:rPr>
              <w:t>e</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rPr>
              <w:t>dar</w:t>
            </w:r>
            <w:r w:rsidRPr="004B1E2A">
              <w:rPr>
                <w:rFonts w:ascii="Arial" w:hAnsi="Arial" w:cs="Arial"/>
                <w:spacing w:val="-15"/>
              </w:rPr>
              <w:t xml:space="preserve"> </w:t>
            </w:r>
            <w:r w:rsidRPr="004B1E2A">
              <w:rPr>
                <w:rFonts w:ascii="Arial" w:hAnsi="Arial" w:cs="Arial"/>
              </w:rPr>
              <w:t>a</w:t>
            </w:r>
            <w:r w:rsidRPr="004B1E2A">
              <w:rPr>
                <w:rFonts w:ascii="Arial" w:hAnsi="Arial" w:cs="Arial"/>
                <w:spacing w:val="-1"/>
              </w:rPr>
              <w:t xml:space="preserve"> </w:t>
            </w:r>
            <w:r w:rsidRPr="004B1E2A">
              <w:rPr>
                <w:rFonts w:ascii="Arial" w:hAnsi="Arial" w:cs="Arial"/>
                <w:spacing w:val="-2"/>
                <w:w w:val="91"/>
              </w:rPr>
              <w:t>c</w:t>
            </w:r>
            <w:r w:rsidRPr="004B1E2A">
              <w:rPr>
                <w:rFonts w:ascii="Arial" w:hAnsi="Arial" w:cs="Arial"/>
                <w:w w:val="91"/>
              </w:rPr>
              <w:t>o</w:t>
            </w:r>
            <w:r w:rsidRPr="004B1E2A">
              <w:rPr>
                <w:rFonts w:ascii="Arial" w:hAnsi="Arial" w:cs="Arial"/>
                <w:spacing w:val="-1"/>
                <w:w w:val="91"/>
              </w:rPr>
              <w:t>n</w:t>
            </w:r>
            <w:r w:rsidRPr="004B1E2A">
              <w:rPr>
                <w:rFonts w:ascii="Arial" w:hAnsi="Arial" w:cs="Arial"/>
                <w:w w:val="91"/>
              </w:rPr>
              <w:t>ocer</w:t>
            </w:r>
            <w:r w:rsidRPr="004B1E2A">
              <w:rPr>
                <w:rFonts w:ascii="Arial" w:hAnsi="Arial" w:cs="Arial"/>
                <w:spacing w:val="7"/>
                <w:w w:val="91"/>
              </w:rPr>
              <w:t xml:space="preserve"> </w:t>
            </w:r>
            <w:r w:rsidRPr="004B1E2A">
              <w:rPr>
                <w:rFonts w:ascii="Arial" w:hAnsi="Arial" w:cs="Arial"/>
                <w:w w:val="69"/>
              </w:rPr>
              <w:t>l</w:t>
            </w:r>
            <w:r w:rsidRPr="004B1E2A">
              <w:rPr>
                <w:rFonts w:ascii="Arial" w:hAnsi="Arial" w:cs="Arial"/>
                <w:w w:val="99"/>
              </w:rPr>
              <w:t>a</w:t>
            </w:r>
            <w:r w:rsidRPr="004B1E2A">
              <w:rPr>
                <w:rFonts w:ascii="Arial" w:hAnsi="Arial" w:cs="Arial"/>
              </w:rPr>
              <w:t xml:space="preserve"> </w:t>
            </w:r>
            <w:r w:rsidRPr="004B1E2A">
              <w:rPr>
                <w:rFonts w:ascii="Arial" w:hAnsi="Arial" w:cs="Arial"/>
                <w:w w:val="93"/>
              </w:rPr>
              <w:t>c</w:t>
            </w:r>
            <w:r w:rsidRPr="004B1E2A">
              <w:rPr>
                <w:rFonts w:ascii="Arial" w:hAnsi="Arial" w:cs="Arial"/>
                <w:spacing w:val="-1"/>
                <w:w w:val="93"/>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rPr>
              <w:t xml:space="preserve"> </w:t>
            </w:r>
            <w:r w:rsidRPr="004B1E2A">
              <w:rPr>
                <w:rFonts w:ascii="Arial" w:hAnsi="Arial" w:cs="Arial"/>
                <w:w w:val="99"/>
              </w:rPr>
              <w:t>a</w:t>
            </w:r>
            <w:r w:rsidRPr="004B1E2A">
              <w:rPr>
                <w:rFonts w:ascii="Arial" w:hAnsi="Arial" w:cs="Arial"/>
                <w:spacing w:val="-1"/>
                <w:w w:val="93"/>
              </w:rPr>
              <w:t>n</w:t>
            </w:r>
            <w:r w:rsidRPr="004B1E2A">
              <w:rPr>
                <w:rFonts w:ascii="Arial" w:hAnsi="Arial" w:cs="Arial"/>
                <w:w w:val="92"/>
              </w:rPr>
              <w:t>d</w:t>
            </w:r>
            <w:r w:rsidRPr="004B1E2A">
              <w:rPr>
                <w:rFonts w:ascii="Arial" w:hAnsi="Arial" w:cs="Arial"/>
                <w:w w:val="99"/>
              </w:rPr>
              <w:t>a</w:t>
            </w:r>
            <w:r w:rsidRPr="004B1E2A">
              <w:rPr>
                <w:rFonts w:ascii="Arial" w:hAnsi="Arial" w:cs="Arial"/>
                <w:w w:val="69"/>
              </w:rPr>
              <w:t>l</w:t>
            </w:r>
            <w:r w:rsidRPr="004B1E2A">
              <w:rPr>
                <w:rFonts w:ascii="Arial" w:hAnsi="Arial" w:cs="Arial"/>
                <w:spacing w:val="1"/>
                <w:w w:val="93"/>
              </w:rPr>
              <w:t>u</w:t>
            </w:r>
            <w:r w:rsidRPr="004B1E2A">
              <w:rPr>
                <w:rFonts w:ascii="Arial" w:hAnsi="Arial" w:cs="Arial"/>
                <w:spacing w:val="-1"/>
                <w:w w:val="84"/>
              </w:rPr>
              <w:t>z</w:t>
            </w:r>
            <w:r w:rsidRPr="004B1E2A">
              <w:rPr>
                <w:rFonts w:ascii="Arial" w:hAnsi="Arial" w:cs="Arial"/>
                <w:w w:val="99"/>
              </w:rPr>
              <w:t>a</w:t>
            </w:r>
            <w:r w:rsidRPr="004B1E2A">
              <w:rPr>
                <w:rFonts w:ascii="Arial" w:hAnsi="Arial" w:cs="Arial"/>
                <w:w w:val="96"/>
              </w:rPr>
              <w:t>.</w:t>
            </w:r>
          </w:p>
          <w:p w:rsidR="00D87630" w:rsidRPr="00D87630" w:rsidRDefault="00D37E61" w:rsidP="003456B1">
            <w:pPr>
              <w:pStyle w:val="Contenidodelatabla"/>
              <w:rPr>
                <w:rFonts w:ascii="Arial" w:hAnsi="Arial" w:cs="Arial"/>
                <w:b/>
              </w:rPr>
            </w:pPr>
            <w:r>
              <w:rPr>
                <w:rFonts w:ascii="Arial" w:hAnsi="Arial" w:cs="Arial"/>
                <w:b/>
                <w:w w:val="96"/>
              </w:rPr>
              <w:t>(</w:t>
            </w:r>
            <w:r w:rsidR="00D87630" w:rsidRPr="00D87630">
              <w:rPr>
                <w:rFonts w:ascii="Arial" w:hAnsi="Arial" w:cs="Arial"/>
                <w:b/>
                <w:w w:val="96"/>
              </w:rPr>
              <w:t>A</w:t>
            </w:r>
            <w:r>
              <w:rPr>
                <w:rFonts w:ascii="Arial" w:hAnsi="Arial" w:cs="Arial"/>
                <w:b/>
                <w:w w:val="96"/>
              </w:rPr>
              <w:t>)</w:t>
            </w:r>
          </w:p>
        </w:tc>
      </w:tr>
      <w:tr w:rsidR="00407E45" w:rsidRPr="004B1E2A" w:rsidTr="0006776B">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407E45" w:rsidRDefault="00407E45" w:rsidP="003456B1">
            <w:pPr>
              <w:autoSpaceDE w:val="0"/>
              <w:autoSpaceDN w:val="0"/>
              <w:adjustRightInd w:val="0"/>
              <w:spacing w:before="10"/>
              <w:ind w:left="4"/>
              <w:rPr>
                <w:rFonts w:ascii="Arial" w:hAnsi="Arial" w:cs="Arial"/>
                <w:b/>
                <w:spacing w:val="-7"/>
                <w:w w:val="88"/>
              </w:rPr>
            </w:pPr>
            <w:r>
              <w:rPr>
                <w:rFonts w:ascii="Arial" w:hAnsi="Arial" w:cs="Arial"/>
                <w:b/>
                <w:spacing w:val="-7"/>
                <w:w w:val="88"/>
              </w:rPr>
              <w:t>ORIENTACIONES METODOLÓGICAS</w:t>
            </w:r>
          </w:p>
          <w:p w:rsidR="00407E45" w:rsidRPr="00407E45" w:rsidRDefault="00407E45" w:rsidP="00407E45">
            <w:pPr>
              <w:autoSpaceDE w:val="0"/>
              <w:autoSpaceDN w:val="0"/>
              <w:adjustRightInd w:val="0"/>
              <w:spacing w:before="14" w:line="252" w:lineRule="auto"/>
              <w:ind w:left="43" w:right="44"/>
              <w:rPr>
                <w:rFonts w:ascii="Arial" w:hAnsi="Arial" w:cs="Arial"/>
              </w:rPr>
            </w:pPr>
            <w:r w:rsidRPr="00407E45">
              <w:rPr>
                <w:rFonts w:ascii="Arial" w:hAnsi="Arial" w:cs="Arial"/>
                <w:w w:val="85"/>
              </w:rPr>
              <w:t>En</w:t>
            </w:r>
            <w:r w:rsidRPr="00407E45">
              <w:rPr>
                <w:rFonts w:ascii="Arial" w:hAnsi="Arial" w:cs="Arial"/>
                <w:spacing w:val="9"/>
                <w:w w:val="85"/>
              </w:rPr>
              <w:t xml:space="preserve"> </w:t>
            </w:r>
            <w:r w:rsidRPr="00407E45">
              <w:rPr>
                <w:rFonts w:ascii="Arial" w:hAnsi="Arial" w:cs="Arial"/>
              </w:rPr>
              <w:t>e</w:t>
            </w:r>
            <w:r w:rsidRPr="00407E45">
              <w:rPr>
                <w:rFonts w:ascii="Arial" w:hAnsi="Arial" w:cs="Arial"/>
                <w:spacing w:val="-1"/>
              </w:rPr>
              <w:t>st</w:t>
            </w:r>
            <w:r w:rsidRPr="00407E45">
              <w:rPr>
                <w:rFonts w:ascii="Arial" w:hAnsi="Arial" w:cs="Arial"/>
              </w:rPr>
              <w:t>e</w:t>
            </w:r>
            <w:r w:rsidRPr="00407E45">
              <w:rPr>
                <w:rFonts w:ascii="Arial" w:hAnsi="Arial" w:cs="Arial"/>
                <w:spacing w:val="-10"/>
              </w:rPr>
              <w:t xml:space="preserve"> </w:t>
            </w:r>
            <w:r w:rsidRPr="00407E45">
              <w:rPr>
                <w:rFonts w:ascii="Arial" w:hAnsi="Arial" w:cs="Arial"/>
                <w:w w:val="90"/>
              </w:rPr>
              <w:t>cr</w:t>
            </w:r>
            <w:r w:rsidRPr="00407E45">
              <w:rPr>
                <w:rFonts w:ascii="Arial" w:hAnsi="Arial" w:cs="Arial"/>
                <w:spacing w:val="-2"/>
                <w:w w:val="69"/>
              </w:rPr>
              <w:t>i</w:t>
            </w:r>
            <w:r w:rsidRPr="00407E45">
              <w:rPr>
                <w:rFonts w:ascii="Arial" w:hAnsi="Arial" w:cs="Arial"/>
                <w:spacing w:val="-1"/>
                <w:w w:val="89"/>
              </w:rPr>
              <w:t>t</w:t>
            </w:r>
            <w:r w:rsidRPr="00407E45">
              <w:rPr>
                <w:rFonts w:ascii="Arial" w:hAnsi="Arial" w:cs="Arial"/>
                <w:w w:val="97"/>
              </w:rPr>
              <w:t>e</w:t>
            </w:r>
            <w:r w:rsidRPr="00407E45">
              <w:rPr>
                <w:rFonts w:ascii="Arial" w:hAnsi="Arial" w:cs="Arial"/>
                <w:w w:val="88"/>
              </w:rPr>
              <w:t>r</w:t>
            </w:r>
            <w:r w:rsidRPr="00407E45">
              <w:rPr>
                <w:rFonts w:ascii="Arial" w:hAnsi="Arial" w:cs="Arial"/>
                <w:w w:val="69"/>
              </w:rPr>
              <w:t>i</w:t>
            </w:r>
            <w:r w:rsidRPr="00407E45">
              <w:rPr>
                <w:rFonts w:ascii="Arial" w:hAnsi="Arial" w:cs="Arial"/>
                <w:w w:val="88"/>
              </w:rPr>
              <w:t>o</w:t>
            </w:r>
            <w:r w:rsidRPr="00407E45">
              <w:rPr>
                <w:rFonts w:ascii="Arial" w:hAnsi="Arial" w:cs="Arial"/>
                <w:spacing w:val="2"/>
              </w:rPr>
              <w:t xml:space="preserve"> </w:t>
            </w:r>
            <w:r w:rsidRPr="00407E45">
              <w:rPr>
                <w:rFonts w:ascii="Arial" w:hAnsi="Arial" w:cs="Arial"/>
                <w:spacing w:val="-1"/>
              </w:rPr>
              <w:t>s</w:t>
            </w:r>
            <w:r w:rsidRPr="00407E45">
              <w:rPr>
                <w:rFonts w:ascii="Arial" w:hAnsi="Arial" w:cs="Arial"/>
              </w:rPr>
              <w:t>e</w:t>
            </w:r>
            <w:r w:rsidRPr="00407E45">
              <w:rPr>
                <w:rFonts w:ascii="Arial" w:hAnsi="Arial" w:cs="Arial"/>
                <w:spacing w:val="-2"/>
              </w:rPr>
              <w:t xml:space="preserve"> </w:t>
            </w:r>
            <w:r w:rsidRPr="00407E45">
              <w:rPr>
                <w:rFonts w:ascii="Arial" w:hAnsi="Arial" w:cs="Arial"/>
                <w:spacing w:val="-2"/>
                <w:w w:val="97"/>
              </w:rPr>
              <w:t>e</w:t>
            </w:r>
            <w:r w:rsidRPr="00407E45">
              <w:rPr>
                <w:rFonts w:ascii="Arial" w:hAnsi="Arial" w:cs="Arial"/>
                <w:w w:val="74"/>
              </w:rPr>
              <w:t>v</w:t>
            </w:r>
            <w:r w:rsidRPr="00407E45">
              <w:rPr>
                <w:rFonts w:ascii="Arial" w:hAnsi="Arial" w:cs="Arial"/>
                <w:w w:val="99"/>
              </w:rPr>
              <w:t>a</w:t>
            </w:r>
            <w:r w:rsidRPr="00407E45">
              <w:rPr>
                <w:rFonts w:ascii="Arial" w:hAnsi="Arial" w:cs="Arial"/>
                <w:w w:val="69"/>
              </w:rPr>
              <w:t>l</w:t>
            </w:r>
            <w:r w:rsidRPr="00407E45">
              <w:rPr>
                <w:rFonts w:ascii="Arial" w:hAnsi="Arial" w:cs="Arial"/>
                <w:spacing w:val="-1"/>
                <w:w w:val="93"/>
              </w:rPr>
              <w:t>ú</w:t>
            </w:r>
            <w:r w:rsidRPr="00407E45">
              <w:rPr>
                <w:rFonts w:ascii="Arial" w:hAnsi="Arial" w:cs="Arial"/>
                <w:w w:val="99"/>
              </w:rPr>
              <w:t>a</w:t>
            </w:r>
            <w:r w:rsidRPr="00407E45">
              <w:rPr>
                <w:rFonts w:ascii="Arial" w:hAnsi="Arial" w:cs="Arial"/>
              </w:rPr>
              <w:t xml:space="preserve"> </w:t>
            </w:r>
            <w:r w:rsidRPr="00407E45">
              <w:rPr>
                <w:rFonts w:ascii="Arial" w:hAnsi="Arial" w:cs="Arial"/>
                <w:w w:val="69"/>
              </w:rPr>
              <w:t>l</w:t>
            </w:r>
            <w:r w:rsidRPr="00407E45">
              <w:rPr>
                <w:rFonts w:ascii="Arial" w:hAnsi="Arial" w:cs="Arial"/>
                <w:w w:val="99"/>
              </w:rPr>
              <w:t>a</w:t>
            </w:r>
            <w:r w:rsidRPr="00407E45">
              <w:rPr>
                <w:rFonts w:ascii="Arial" w:hAnsi="Arial" w:cs="Arial"/>
              </w:rPr>
              <w:t xml:space="preserve"> </w:t>
            </w:r>
            <w:r w:rsidRPr="00407E45">
              <w:rPr>
                <w:rFonts w:ascii="Arial" w:hAnsi="Arial" w:cs="Arial"/>
                <w:w w:val="93"/>
              </w:rPr>
              <w:t>capacid</w:t>
            </w:r>
            <w:r w:rsidRPr="00407E45">
              <w:rPr>
                <w:rFonts w:ascii="Arial" w:hAnsi="Arial" w:cs="Arial"/>
                <w:spacing w:val="-1"/>
                <w:w w:val="93"/>
              </w:rPr>
              <w:t>a</w:t>
            </w:r>
            <w:r w:rsidRPr="00407E45">
              <w:rPr>
                <w:rFonts w:ascii="Arial" w:hAnsi="Arial" w:cs="Arial"/>
                <w:w w:val="93"/>
              </w:rPr>
              <w:t>d</w:t>
            </w:r>
            <w:r w:rsidRPr="00407E45">
              <w:rPr>
                <w:rFonts w:ascii="Arial" w:hAnsi="Arial" w:cs="Arial"/>
                <w:spacing w:val="4"/>
                <w:w w:val="93"/>
              </w:rPr>
              <w:t xml:space="preserve"> </w:t>
            </w:r>
            <w:r w:rsidRPr="00407E45">
              <w:rPr>
                <w:rFonts w:ascii="Arial" w:hAnsi="Arial" w:cs="Arial"/>
                <w:w w:val="92"/>
              </w:rPr>
              <w:t>d</w:t>
            </w:r>
            <w:r w:rsidRPr="00407E45">
              <w:rPr>
                <w:rFonts w:ascii="Arial" w:hAnsi="Arial" w:cs="Arial"/>
                <w:w w:val="97"/>
              </w:rPr>
              <w:t>e</w:t>
            </w:r>
            <w:r w:rsidRPr="00407E45">
              <w:rPr>
                <w:rFonts w:ascii="Arial" w:hAnsi="Arial" w:cs="Arial"/>
                <w:w w:val="69"/>
              </w:rPr>
              <w:t>l</w:t>
            </w:r>
            <w:r w:rsidRPr="00407E45">
              <w:rPr>
                <w:rFonts w:ascii="Arial" w:hAnsi="Arial" w:cs="Arial"/>
              </w:rPr>
              <w:t xml:space="preserve"> </w:t>
            </w:r>
            <w:r w:rsidRPr="00407E45">
              <w:rPr>
                <w:rFonts w:ascii="Arial" w:hAnsi="Arial" w:cs="Arial"/>
                <w:w w:val="99"/>
              </w:rPr>
              <w:t>a</w:t>
            </w:r>
            <w:r w:rsidRPr="00407E45">
              <w:rPr>
                <w:rFonts w:ascii="Arial" w:hAnsi="Arial" w:cs="Arial"/>
                <w:w w:val="69"/>
              </w:rPr>
              <w:t>l</w:t>
            </w:r>
            <w:r w:rsidRPr="00407E45">
              <w:rPr>
                <w:rFonts w:ascii="Arial" w:hAnsi="Arial" w:cs="Arial"/>
                <w:spacing w:val="-1"/>
                <w:w w:val="93"/>
              </w:rPr>
              <w:t>u</w:t>
            </w:r>
            <w:r w:rsidRPr="00407E45">
              <w:rPr>
                <w:rFonts w:ascii="Arial" w:hAnsi="Arial" w:cs="Arial"/>
                <w:spacing w:val="2"/>
                <w:w w:val="94"/>
              </w:rPr>
              <w:t>m</w:t>
            </w:r>
            <w:r w:rsidRPr="00407E45">
              <w:rPr>
                <w:rFonts w:ascii="Arial" w:hAnsi="Arial" w:cs="Arial"/>
                <w:spacing w:val="-1"/>
                <w:w w:val="93"/>
              </w:rPr>
              <w:t>n</w:t>
            </w:r>
            <w:r w:rsidRPr="00407E45">
              <w:rPr>
                <w:rFonts w:ascii="Arial" w:hAnsi="Arial" w:cs="Arial"/>
                <w:w w:val="99"/>
              </w:rPr>
              <w:t>a</w:t>
            </w:r>
            <w:r w:rsidRPr="00407E45">
              <w:rPr>
                <w:rFonts w:ascii="Arial" w:hAnsi="Arial" w:cs="Arial"/>
                <w:w w:val="92"/>
              </w:rPr>
              <w:t>d</w:t>
            </w:r>
            <w:r w:rsidRPr="00407E45">
              <w:rPr>
                <w:rFonts w:ascii="Arial" w:hAnsi="Arial" w:cs="Arial"/>
                <w:w w:val="88"/>
              </w:rPr>
              <w:t>o</w:t>
            </w:r>
            <w:r w:rsidRPr="00407E45">
              <w:rPr>
                <w:rFonts w:ascii="Arial" w:hAnsi="Arial" w:cs="Arial"/>
              </w:rPr>
              <w:t xml:space="preserve"> para</w:t>
            </w:r>
            <w:r w:rsidRPr="00407E45">
              <w:rPr>
                <w:rFonts w:ascii="Arial" w:hAnsi="Arial" w:cs="Arial"/>
                <w:spacing w:val="-15"/>
              </w:rPr>
              <w:t xml:space="preserve"> </w:t>
            </w:r>
            <w:r w:rsidRPr="00407E45">
              <w:rPr>
                <w:rFonts w:ascii="Arial" w:hAnsi="Arial" w:cs="Arial"/>
                <w:spacing w:val="-2"/>
                <w:w w:val="86"/>
              </w:rPr>
              <w:t>c</w:t>
            </w:r>
            <w:r w:rsidRPr="00407E45">
              <w:rPr>
                <w:rFonts w:ascii="Arial" w:hAnsi="Arial" w:cs="Arial"/>
                <w:w w:val="86"/>
              </w:rPr>
              <w:t>o</w:t>
            </w:r>
            <w:r w:rsidRPr="00407E45">
              <w:rPr>
                <w:rFonts w:ascii="Arial" w:hAnsi="Arial" w:cs="Arial"/>
                <w:spacing w:val="-1"/>
                <w:w w:val="86"/>
              </w:rPr>
              <w:t>m</w:t>
            </w:r>
            <w:r w:rsidRPr="00407E45">
              <w:rPr>
                <w:rFonts w:ascii="Arial" w:hAnsi="Arial" w:cs="Arial"/>
                <w:w w:val="86"/>
              </w:rPr>
              <w:t>p</w:t>
            </w:r>
            <w:r w:rsidRPr="00407E45">
              <w:rPr>
                <w:rFonts w:ascii="Arial" w:hAnsi="Arial" w:cs="Arial"/>
                <w:spacing w:val="-2"/>
                <w:w w:val="86"/>
              </w:rPr>
              <w:t>r</w:t>
            </w:r>
            <w:r w:rsidRPr="00407E45">
              <w:rPr>
                <w:rFonts w:ascii="Arial" w:hAnsi="Arial" w:cs="Arial"/>
                <w:w w:val="86"/>
              </w:rPr>
              <w:t>e</w:t>
            </w:r>
            <w:r w:rsidRPr="00407E45">
              <w:rPr>
                <w:rFonts w:ascii="Arial" w:hAnsi="Arial" w:cs="Arial"/>
                <w:spacing w:val="-1"/>
                <w:w w:val="86"/>
              </w:rPr>
              <w:t>n</w:t>
            </w:r>
            <w:r w:rsidRPr="00407E45">
              <w:rPr>
                <w:rFonts w:ascii="Arial" w:hAnsi="Arial" w:cs="Arial"/>
                <w:w w:val="86"/>
              </w:rPr>
              <w:t xml:space="preserve">der </w:t>
            </w:r>
            <w:r w:rsidRPr="00407E45">
              <w:rPr>
                <w:rFonts w:ascii="Arial" w:hAnsi="Arial" w:cs="Arial"/>
                <w:spacing w:val="23"/>
                <w:w w:val="86"/>
              </w:rPr>
              <w:t xml:space="preserve"> </w:t>
            </w:r>
            <w:r w:rsidRPr="00407E45">
              <w:rPr>
                <w:rFonts w:ascii="Arial" w:hAnsi="Arial" w:cs="Arial"/>
                <w:w w:val="86"/>
              </w:rPr>
              <w:t>y</w:t>
            </w:r>
            <w:r w:rsidRPr="00407E45">
              <w:rPr>
                <w:rFonts w:ascii="Arial" w:hAnsi="Arial" w:cs="Arial"/>
                <w:spacing w:val="-3"/>
                <w:w w:val="86"/>
              </w:rPr>
              <w:t xml:space="preserve"> </w:t>
            </w:r>
            <w:r w:rsidRPr="00407E45">
              <w:rPr>
                <w:rFonts w:ascii="Arial" w:hAnsi="Arial" w:cs="Arial"/>
                <w:w w:val="92"/>
              </w:rPr>
              <w:t>d</w:t>
            </w:r>
            <w:r w:rsidRPr="00407E45">
              <w:rPr>
                <w:rFonts w:ascii="Arial" w:hAnsi="Arial" w:cs="Arial"/>
                <w:w w:val="69"/>
              </w:rPr>
              <w:t>i</w:t>
            </w:r>
            <w:r w:rsidRPr="00407E45">
              <w:rPr>
                <w:rFonts w:ascii="Arial" w:hAnsi="Arial" w:cs="Arial"/>
                <w:spacing w:val="-1"/>
                <w:w w:val="101"/>
              </w:rPr>
              <w:t>s</w:t>
            </w:r>
            <w:r w:rsidRPr="00407E45">
              <w:rPr>
                <w:rFonts w:ascii="Arial" w:hAnsi="Arial" w:cs="Arial"/>
                <w:spacing w:val="1"/>
                <w:w w:val="89"/>
              </w:rPr>
              <w:t>t</w:t>
            </w:r>
            <w:r w:rsidRPr="00407E45">
              <w:rPr>
                <w:rFonts w:ascii="Arial" w:hAnsi="Arial" w:cs="Arial"/>
                <w:w w:val="69"/>
              </w:rPr>
              <w:t>i</w:t>
            </w:r>
            <w:r w:rsidRPr="00407E45">
              <w:rPr>
                <w:rFonts w:ascii="Arial" w:hAnsi="Arial" w:cs="Arial"/>
                <w:spacing w:val="-1"/>
                <w:w w:val="93"/>
              </w:rPr>
              <w:t>n</w:t>
            </w:r>
            <w:r w:rsidRPr="00407E45">
              <w:rPr>
                <w:rFonts w:ascii="Arial" w:hAnsi="Arial" w:cs="Arial"/>
                <w:spacing w:val="1"/>
                <w:w w:val="85"/>
              </w:rPr>
              <w:t>g</w:t>
            </w:r>
            <w:r w:rsidRPr="00407E45">
              <w:rPr>
                <w:rFonts w:ascii="Arial" w:hAnsi="Arial" w:cs="Arial"/>
                <w:spacing w:val="-1"/>
                <w:w w:val="93"/>
              </w:rPr>
              <w:t>u</w:t>
            </w:r>
            <w:r w:rsidRPr="00407E45">
              <w:rPr>
                <w:rFonts w:ascii="Arial" w:hAnsi="Arial" w:cs="Arial"/>
                <w:spacing w:val="1"/>
                <w:w w:val="69"/>
              </w:rPr>
              <w:t>i</w:t>
            </w:r>
            <w:r w:rsidRPr="00407E45">
              <w:rPr>
                <w:rFonts w:ascii="Arial" w:hAnsi="Arial" w:cs="Arial"/>
                <w:w w:val="88"/>
              </w:rPr>
              <w:t>r</w:t>
            </w:r>
            <w:r w:rsidRPr="00407E45">
              <w:rPr>
                <w:rFonts w:ascii="Arial" w:hAnsi="Arial" w:cs="Arial"/>
              </w:rPr>
              <w:t xml:space="preserve"> </w:t>
            </w:r>
            <w:r w:rsidRPr="00407E45">
              <w:rPr>
                <w:rFonts w:ascii="Arial" w:hAnsi="Arial" w:cs="Arial"/>
                <w:w w:val="94"/>
              </w:rPr>
              <w:t>e</w:t>
            </w:r>
            <w:r w:rsidRPr="00407E45">
              <w:rPr>
                <w:rFonts w:ascii="Arial" w:hAnsi="Arial" w:cs="Arial"/>
                <w:spacing w:val="-1"/>
                <w:w w:val="94"/>
              </w:rPr>
              <w:t>s</w:t>
            </w:r>
            <w:r w:rsidRPr="00407E45">
              <w:rPr>
                <w:rFonts w:ascii="Arial" w:hAnsi="Arial" w:cs="Arial"/>
                <w:spacing w:val="1"/>
                <w:w w:val="94"/>
              </w:rPr>
              <w:t>t</w:t>
            </w:r>
            <w:r w:rsidRPr="00407E45">
              <w:rPr>
                <w:rFonts w:ascii="Arial" w:hAnsi="Arial" w:cs="Arial"/>
                <w:w w:val="94"/>
              </w:rPr>
              <w:t>r</w:t>
            </w:r>
            <w:r w:rsidRPr="00407E45">
              <w:rPr>
                <w:rFonts w:ascii="Arial" w:hAnsi="Arial" w:cs="Arial"/>
                <w:spacing w:val="-1"/>
                <w:w w:val="94"/>
              </w:rPr>
              <w:t>u</w:t>
            </w:r>
            <w:r w:rsidRPr="00407E45">
              <w:rPr>
                <w:rFonts w:ascii="Arial" w:hAnsi="Arial" w:cs="Arial"/>
                <w:w w:val="94"/>
              </w:rPr>
              <w:t>c</w:t>
            </w:r>
            <w:r w:rsidRPr="00407E45">
              <w:rPr>
                <w:rFonts w:ascii="Arial" w:hAnsi="Arial" w:cs="Arial"/>
                <w:spacing w:val="1"/>
                <w:w w:val="94"/>
              </w:rPr>
              <w:t>t</w:t>
            </w:r>
            <w:r w:rsidRPr="00407E45">
              <w:rPr>
                <w:rFonts w:ascii="Arial" w:hAnsi="Arial" w:cs="Arial"/>
                <w:spacing w:val="-1"/>
                <w:w w:val="94"/>
              </w:rPr>
              <w:t>u</w:t>
            </w:r>
            <w:r w:rsidRPr="00407E45">
              <w:rPr>
                <w:rFonts w:ascii="Arial" w:hAnsi="Arial" w:cs="Arial"/>
                <w:w w:val="94"/>
              </w:rPr>
              <w:t>ras</w:t>
            </w:r>
            <w:r w:rsidRPr="00407E45">
              <w:rPr>
                <w:rFonts w:ascii="Arial" w:hAnsi="Arial" w:cs="Arial"/>
                <w:spacing w:val="4"/>
                <w:w w:val="94"/>
              </w:rPr>
              <w:t xml:space="preserve"> </w:t>
            </w:r>
            <w:r w:rsidRPr="00407E45">
              <w:rPr>
                <w:rFonts w:ascii="Arial" w:hAnsi="Arial" w:cs="Arial"/>
                <w:spacing w:val="-1"/>
                <w:w w:val="101"/>
              </w:rPr>
              <w:t>s</w:t>
            </w:r>
            <w:r w:rsidRPr="00407E45">
              <w:rPr>
                <w:rFonts w:ascii="Arial" w:hAnsi="Arial" w:cs="Arial"/>
                <w:w w:val="69"/>
              </w:rPr>
              <w:t>i</w:t>
            </w:r>
            <w:r w:rsidRPr="00407E45">
              <w:rPr>
                <w:rFonts w:ascii="Arial" w:hAnsi="Arial" w:cs="Arial"/>
                <w:spacing w:val="-1"/>
                <w:w w:val="94"/>
              </w:rPr>
              <w:t>m</w:t>
            </w:r>
            <w:r w:rsidRPr="00407E45">
              <w:rPr>
                <w:rFonts w:ascii="Arial" w:hAnsi="Arial" w:cs="Arial"/>
                <w:w w:val="93"/>
              </w:rPr>
              <w:t>p</w:t>
            </w:r>
            <w:r w:rsidRPr="00407E45">
              <w:rPr>
                <w:rFonts w:ascii="Arial" w:hAnsi="Arial" w:cs="Arial"/>
                <w:w w:val="69"/>
              </w:rPr>
              <w:t>l</w:t>
            </w:r>
            <w:r w:rsidRPr="00407E45">
              <w:rPr>
                <w:rFonts w:ascii="Arial" w:hAnsi="Arial" w:cs="Arial"/>
                <w:w w:val="97"/>
              </w:rPr>
              <w:t>e</w:t>
            </w:r>
            <w:r w:rsidRPr="00407E45">
              <w:rPr>
                <w:rFonts w:ascii="Arial" w:hAnsi="Arial" w:cs="Arial"/>
                <w:w w:val="101"/>
              </w:rPr>
              <w:t>s</w:t>
            </w:r>
            <w:r w:rsidRPr="00407E45">
              <w:rPr>
                <w:rFonts w:ascii="Arial" w:hAnsi="Arial" w:cs="Arial"/>
                <w:spacing w:val="1"/>
              </w:rPr>
              <w:t xml:space="preserve"> </w:t>
            </w:r>
            <w:r w:rsidRPr="00407E45">
              <w:rPr>
                <w:rFonts w:ascii="Arial" w:hAnsi="Arial" w:cs="Arial"/>
                <w:w w:val="76"/>
              </w:rPr>
              <w:t>y</w:t>
            </w:r>
            <w:r w:rsidRPr="00407E45">
              <w:rPr>
                <w:rFonts w:ascii="Arial" w:hAnsi="Arial" w:cs="Arial"/>
                <w:spacing w:val="11"/>
                <w:w w:val="76"/>
              </w:rPr>
              <w:t xml:space="preserve"> </w:t>
            </w:r>
            <w:r w:rsidRPr="00407E45">
              <w:rPr>
                <w:rFonts w:ascii="Arial" w:hAnsi="Arial" w:cs="Arial"/>
                <w:spacing w:val="-1"/>
              </w:rPr>
              <w:t>u</w:t>
            </w:r>
            <w:r w:rsidRPr="00407E45">
              <w:rPr>
                <w:rFonts w:ascii="Arial" w:hAnsi="Arial" w:cs="Arial"/>
              </w:rPr>
              <w:t>n</w:t>
            </w:r>
            <w:r w:rsidRPr="00407E45">
              <w:rPr>
                <w:rFonts w:ascii="Arial" w:hAnsi="Arial" w:cs="Arial"/>
                <w:spacing w:val="-12"/>
              </w:rPr>
              <w:t xml:space="preserve"> </w:t>
            </w:r>
            <w:r w:rsidRPr="00407E45">
              <w:rPr>
                <w:rFonts w:ascii="Arial" w:hAnsi="Arial" w:cs="Arial"/>
                <w:spacing w:val="-2"/>
                <w:w w:val="74"/>
              </w:rPr>
              <w:t>v</w:t>
            </w:r>
            <w:r w:rsidRPr="00407E45">
              <w:rPr>
                <w:rFonts w:ascii="Arial" w:hAnsi="Arial" w:cs="Arial"/>
                <w:w w:val="93"/>
              </w:rPr>
              <w:t>oca</w:t>
            </w:r>
            <w:r w:rsidRPr="00407E45">
              <w:rPr>
                <w:rFonts w:ascii="Arial" w:hAnsi="Arial" w:cs="Arial"/>
                <w:w w:val="92"/>
              </w:rPr>
              <w:t>b</w:t>
            </w:r>
            <w:r w:rsidRPr="00407E45">
              <w:rPr>
                <w:rFonts w:ascii="Arial" w:hAnsi="Arial" w:cs="Arial"/>
                <w:spacing w:val="-1"/>
                <w:w w:val="93"/>
              </w:rPr>
              <w:t>u</w:t>
            </w:r>
            <w:r w:rsidRPr="00407E45">
              <w:rPr>
                <w:rFonts w:ascii="Arial" w:hAnsi="Arial" w:cs="Arial"/>
                <w:w w:val="69"/>
              </w:rPr>
              <w:t>l</w:t>
            </w:r>
            <w:r w:rsidRPr="00407E45">
              <w:rPr>
                <w:rFonts w:ascii="Arial" w:hAnsi="Arial" w:cs="Arial"/>
                <w:w w:val="99"/>
              </w:rPr>
              <w:t>a</w:t>
            </w:r>
            <w:r w:rsidRPr="00407E45">
              <w:rPr>
                <w:rFonts w:ascii="Arial" w:hAnsi="Arial" w:cs="Arial"/>
                <w:w w:val="88"/>
              </w:rPr>
              <w:t>r</w:t>
            </w:r>
            <w:r w:rsidRPr="00407E45">
              <w:rPr>
                <w:rFonts w:ascii="Arial" w:hAnsi="Arial" w:cs="Arial"/>
                <w:w w:val="69"/>
              </w:rPr>
              <w:t>i</w:t>
            </w:r>
            <w:r w:rsidRPr="00407E45">
              <w:rPr>
                <w:rFonts w:ascii="Arial" w:hAnsi="Arial" w:cs="Arial"/>
                <w:w w:val="88"/>
              </w:rPr>
              <w:t>o</w:t>
            </w:r>
            <w:r w:rsidRPr="00407E45">
              <w:rPr>
                <w:rFonts w:ascii="Arial" w:hAnsi="Arial" w:cs="Arial"/>
              </w:rPr>
              <w:t xml:space="preserve"> </w:t>
            </w:r>
            <w:r w:rsidRPr="00407E45">
              <w:rPr>
                <w:rFonts w:ascii="Arial" w:hAnsi="Arial" w:cs="Arial"/>
                <w:spacing w:val="-1"/>
                <w:w w:val="93"/>
              </w:rPr>
              <w:t>h</w:t>
            </w:r>
            <w:r w:rsidRPr="00407E45">
              <w:rPr>
                <w:rFonts w:ascii="Arial" w:hAnsi="Arial" w:cs="Arial"/>
                <w:w w:val="99"/>
              </w:rPr>
              <w:t>a</w:t>
            </w:r>
            <w:r w:rsidRPr="00407E45">
              <w:rPr>
                <w:rFonts w:ascii="Arial" w:hAnsi="Arial" w:cs="Arial"/>
                <w:w w:val="92"/>
              </w:rPr>
              <w:t>b</w:t>
            </w:r>
            <w:r w:rsidRPr="00407E45">
              <w:rPr>
                <w:rFonts w:ascii="Arial" w:hAnsi="Arial" w:cs="Arial"/>
                <w:w w:val="69"/>
              </w:rPr>
              <w:t>i</w:t>
            </w:r>
            <w:r w:rsidRPr="00407E45">
              <w:rPr>
                <w:rFonts w:ascii="Arial" w:hAnsi="Arial" w:cs="Arial"/>
                <w:spacing w:val="1"/>
                <w:w w:val="89"/>
              </w:rPr>
              <w:t>t</w:t>
            </w:r>
            <w:r w:rsidRPr="00407E45">
              <w:rPr>
                <w:rFonts w:ascii="Arial" w:hAnsi="Arial" w:cs="Arial"/>
                <w:spacing w:val="-1"/>
                <w:w w:val="93"/>
              </w:rPr>
              <w:t>u</w:t>
            </w:r>
            <w:r w:rsidRPr="00407E45">
              <w:rPr>
                <w:rFonts w:ascii="Arial" w:hAnsi="Arial" w:cs="Arial"/>
                <w:w w:val="99"/>
              </w:rPr>
              <w:t>a</w:t>
            </w:r>
            <w:r w:rsidRPr="00407E45">
              <w:rPr>
                <w:rFonts w:ascii="Arial" w:hAnsi="Arial" w:cs="Arial"/>
                <w:w w:val="69"/>
              </w:rPr>
              <w:t>l</w:t>
            </w:r>
            <w:r w:rsidRPr="00407E45">
              <w:rPr>
                <w:rFonts w:ascii="Arial" w:hAnsi="Arial" w:cs="Arial"/>
                <w:w w:val="96"/>
              </w:rPr>
              <w:t>,</w:t>
            </w:r>
            <w:r w:rsidRPr="00407E45">
              <w:rPr>
                <w:rFonts w:ascii="Arial" w:hAnsi="Arial" w:cs="Arial"/>
              </w:rPr>
              <w:t xml:space="preserve"> </w:t>
            </w:r>
            <w:r w:rsidRPr="00407E45">
              <w:rPr>
                <w:rFonts w:ascii="Arial" w:hAnsi="Arial" w:cs="Arial"/>
                <w:spacing w:val="-2"/>
              </w:rPr>
              <w:t>q</w:t>
            </w:r>
            <w:r w:rsidRPr="00407E45">
              <w:rPr>
                <w:rFonts w:ascii="Arial" w:hAnsi="Arial" w:cs="Arial"/>
                <w:spacing w:val="-1"/>
              </w:rPr>
              <w:t>u</w:t>
            </w:r>
            <w:r w:rsidRPr="00407E45">
              <w:rPr>
                <w:rFonts w:ascii="Arial" w:hAnsi="Arial" w:cs="Arial"/>
              </w:rPr>
              <w:t>e</w:t>
            </w:r>
            <w:r w:rsidRPr="00407E45">
              <w:rPr>
                <w:rFonts w:ascii="Arial" w:hAnsi="Arial" w:cs="Arial"/>
                <w:spacing w:val="-14"/>
              </w:rPr>
              <w:t xml:space="preserve"> </w:t>
            </w:r>
            <w:r w:rsidRPr="00407E45">
              <w:rPr>
                <w:rFonts w:ascii="Arial" w:hAnsi="Arial" w:cs="Arial"/>
              </w:rPr>
              <w:t>e</w:t>
            </w:r>
            <w:r w:rsidRPr="00407E45">
              <w:rPr>
                <w:rFonts w:ascii="Arial" w:hAnsi="Arial" w:cs="Arial"/>
                <w:spacing w:val="-1"/>
              </w:rPr>
              <w:t>s</w:t>
            </w:r>
            <w:r w:rsidRPr="00407E45">
              <w:rPr>
                <w:rFonts w:ascii="Arial" w:hAnsi="Arial" w:cs="Arial"/>
                <w:spacing w:val="-17"/>
              </w:rPr>
              <w:t>t</w:t>
            </w:r>
            <w:r w:rsidRPr="00407E45">
              <w:rPr>
                <w:rFonts w:ascii="Arial" w:hAnsi="Arial" w:cs="Arial"/>
              </w:rPr>
              <w:t>én</w:t>
            </w:r>
            <w:r w:rsidRPr="00407E45">
              <w:rPr>
                <w:rFonts w:ascii="Arial" w:hAnsi="Arial" w:cs="Arial"/>
                <w:spacing w:val="-17"/>
              </w:rPr>
              <w:t xml:space="preserve"> </w:t>
            </w:r>
            <w:r w:rsidRPr="00407E45">
              <w:rPr>
                <w:rFonts w:ascii="Arial" w:hAnsi="Arial" w:cs="Arial"/>
                <w:w w:val="99"/>
              </w:rPr>
              <w:t>a</w:t>
            </w:r>
            <w:r w:rsidRPr="00407E45">
              <w:rPr>
                <w:rFonts w:ascii="Arial" w:hAnsi="Arial" w:cs="Arial"/>
                <w:spacing w:val="5"/>
                <w:w w:val="88"/>
              </w:rPr>
              <w:t>r</w:t>
            </w:r>
            <w:r w:rsidRPr="00407E45">
              <w:rPr>
                <w:rFonts w:ascii="Arial" w:hAnsi="Arial" w:cs="Arial"/>
                <w:spacing w:val="1"/>
                <w:w w:val="89"/>
              </w:rPr>
              <w:t>t</w:t>
            </w:r>
            <w:r w:rsidRPr="00407E45">
              <w:rPr>
                <w:rFonts w:ascii="Arial" w:hAnsi="Arial" w:cs="Arial"/>
                <w:w w:val="69"/>
              </w:rPr>
              <w:t>i</w:t>
            </w:r>
            <w:r w:rsidRPr="00407E45">
              <w:rPr>
                <w:rFonts w:ascii="Arial" w:hAnsi="Arial" w:cs="Arial"/>
                <w:w w:val="93"/>
              </w:rPr>
              <w:t>c</w:t>
            </w:r>
            <w:r w:rsidRPr="00407E45">
              <w:rPr>
                <w:rFonts w:ascii="Arial" w:hAnsi="Arial" w:cs="Arial"/>
                <w:spacing w:val="-1"/>
                <w:w w:val="93"/>
              </w:rPr>
              <w:t>u</w:t>
            </w:r>
            <w:r w:rsidRPr="00407E45">
              <w:rPr>
                <w:rFonts w:ascii="Arial" w:hAnsi="Arial" w:cs="Arial"/>
                <w:w w:val="69"/>
              </w:rPr>
              <w:t>l</w:t>
            </w:r>
            <w:r w:rsidRPr="00407E45">
              <w:rPr>
                <w:rFonts w:ascii="Arial" w:hAnsi="Arial" w:cs="Arial"/>
                <w:w w:val="99"/>
              </w:rPr>
              <w:t>a</w:t>
            </w:r>
            <w:r w:rsidRPr="00407E45">
              <w:rPr>
                <w:rFonts w:ascii="Arial" w:hAnsi="Arial" w:cs="Arial"/>
                <w:w w:val="92"/>
              </w:rPr>
              <w:t>d</w:t>
            </w:r>
            <w:r w:rsidRPr="00407E45">
              <w:rPr>
                <w:rFonts w:ascii="Arial" w:hAnsi="Arial" w:cs="Arial"/>
                <w:w w:val="94"/>
              </w:rPr>
              <w:t>os</w:t>
            </w:r>
            <w:r w:rsidRPr="00407E45">
              <w:rPr>
                <w:rFonts w:ascii="Arial" w:hAnsi="Arial" w:cs="Arial"/>
              </w:rPr>
              <w:t xml:space="preserve"> </w:t>
            </w:r>
            <w:r w:rsidRPr="00407E45">
              <w:rPr>
                <w:rFonts w:ascii="Arial" w:hAnsi="Arial" w:cs="Arial"/>
                <w:w w:val="91"/>
              </w:rPr>
              <w:lastRenderedPageBreak/>
              <w:t>con</w:t>
            </w:r>
            <w:r w:rsidRPr="00407E45">
              <w:rPr>
                <w:rFonts w:ascii="Arial" w:hAnsi="Arial" w:cs="Arial"/>
                <w:spacing w:val="5"/>
                <w:w w:val="91"/>
              </w:rPr>
              <w:t xml:space="preserve"> </w:t>
            </w:r>
            <w:r w:rsidRPr="00407E45">
              <w:rPr>
                <w:rFonts w:ascii="Arial" w:hAnsi="Arial" w:cs="Arial"/>
                <w:w w:val="84"/>
              </w:rPr>
              <w:t>c</w:t>
            </w:r>
            <w:r w:rsidRPr="00407E45">
              <w:rPr>
                <w:rFonts w:ascii="Arial" w:hAnsi="Arial" w:cs="Arial"/>
                <w:spacing w:val="-2"/>
                <w:w w:val="84"/>
              </w:rPr>
              <w:t>l</w:t>
            </w:r>
            <w:r w:rsidRPr="00407E45">
              <w:rPr>
                <w:rFonts w:ascii="Arial" w:hAnsi="Arial" w:cs="Arial"/>
                <w:w w:val="99"/>
              </w:rPr>
              <w:t>a</w:t>
            </w:r>
            <w:r w:rsidRPr="00407E45">
              <w:rPr>
                <w:rFonts w:ascii="Arial" w:hAnsi="Arial" w:cs="Arial"/>
                <w:w w:val="88"/>
              </w:rPr>
              <w:t>r</w:t>
            </w:r>
            <w:r w:rsidRPr="00407E45">
              <w:rPr>
                <w:rFonts w:ascii="Arial" w:hAnsi="Arial" w:cs="Arial"/>
                <w:w w:val="69"/>
              </w:rPr>
              <w:t>i</w:t>
            </w:r>
            <w:r w:rsidRPr="00407E45">
              <w:rPr>
                <w:rFonts w:ascii="Arial" w:hAnsi="Arial" w:cs="Arial"/>
                <w:w w:val="92"/>
              </w:rPr>
              <w:t>d</w:t>
            </w:r>
            <w:r w:rsidRPr="00407E45">
              <w:rPr>
                <w:rFonts w:ascii="Arial" w:hAnsi="Arial" w:cs="Arial"/>
                <w:w w:val="99"/>
              </w:rPr>
              <w:t>a</w:t>
            </w:r>
            <w:r w:rsidRPr="00407E45">
              <w:rPr>
                <w:rFonts w:ascii="Arial" w:hAnsi="Arial" w:cs="Arial"/>
                <w:w w:val="92"/>
              </w:rPr>
              <w:t>d</w:t>
            </w:r>
            <w:r w:rsidRPr="00407E45">
              <w:rPr>
                <w:rFonts w:ascii="Arial" w:hAnsi="Arial" w:cs="Arial"/>
              </w:rPr>
              <w:t xml:space="preserve"> </w:t>
            </w:r>
            <w:r w:rsidRPr="00407E45">
              <w:rPr>
                <w:rFonts w:ascii="Arial" w:hAnsi="Arial" w:cs="Arial"/>
                <w:w w:val="76"/>
              </w:rPr>
              <w:t>y</w:t>
            </w:r>
            <w:r w:rsidRPr="00407E45">
              <w:rPr>
                <w:rFonts w:ascii="Arial" w:hAnsi="Arial" w:cs="Arial"/>
                <w:spacing w:val="11"/>
                <w:w w:val="76"/>
              </w:rPr>
              <w:t xml:space="preserve"> </w:t>
            </w:r>
            <w:r w:rsidRPr="00407E45">
              <w:rPr>
                <w:rFonts w:ascii="Arial" w:hAnsi="Arial" w:cs="Arial"/>
                <w:spacing w:val="-1"/>
                <w:w w:val="89"/>
              </w:rPr>
              <w:t>t</w:t>
            </w:r>
            <w:r w:rsidRPr="00407E45">
              <w:rPr>
                <w:rFonts w:ascii="Arial" w:hAnsi="Arial" w:cs="Arial"/>
                <w:w w:val="88"/>
              </w:rPr>
              <w:t>r</w:t>
            </w:r>
            <w:r w:rsidRPr="00407E45">
              <w:rPr>
                <w:rFonts w:ascii="Arial" w:hAnsi="Arial" w:cs="Arial"/>
                <w:w w:val="99"/>
              </w:rPr>
              <w:t>a</w:t>
            </w:r>
            <w:r w:rsidRPr="00407E45">
              <w:rPr>
                <w:rFonts w:ascii="Arial" w:hAnsi="Arial" w:cs="Arial"/>
                <w:spacing w:val="1"/>
                <w:w w:val="93"/>
              </w:rPr>
              <w:t>n</w:t>
            </w:r>
            <w:r w:rsidRPr="00407E45">
              <w:rPr>
                <w:rFonts w:ascii="Arial" w:hAnsi="Arial" w:cs="Arial"/>
                <w:spacing w:val="-1"/>
                <w:w w:val="101"/>
              </w:rPr>
              <w:t>s</w:t>
            </w:r>
            <w:r w:rsidRPr="00407E45">
              <w:rPr>
                <w:rFonts w:ascii="Arial" w:hAnsi="Arial" w:cs="Arial"/>
                <w:w w:val="94"/>
              </w:rPr>
              <w:t>m</w:t>
            </w:r>
            <w:r w:rsidRPr="00407E45">
              <w:rPr>
                <w:rFonts w:ascii="Arial" w:hAnsi="Arial" w:cs="Arial"/>
                <w:spacing w:val="-2"/>
                <w:w w:val="69"/>
              </w:rPr>
              <w:t>i</w:t>
            </w:r>
            <w:r w:rsidRPr="00407E45">
              <w:rPr>
                <w:rFonts w:ascii="Arial" w:hAnsi="Arial" w:cs="Arial"/>
                <w:spacing w:val="1"/>
                <w:w w:val="89"/>
              </w:rPr>
              <w:t>t</w:t>
            </w:r>
            <w:r w:rsidRPr="00407E45">
              <w:rPr>
                <w:rFonts w:ascii="Arial" w:hAnsi="Arial" w:cs="Arial"/>
                <w:w w:val="69"/>
              </w:rPr>
              <w:t>i</w:t>
            </w:r>
            <w:r w:rsidRPr="00407E45">
              <w:rPr>
                <w:rFonts w:ascii="Arial" w:hAnsi="Arial" w:cs="Arial"/>
                <w:w w:val="92"/>
              </w:rPr>
              <w:t>d</w:t>
            </w:r>
            <w:r w:rsidRPr="00407E45">
              <w:rPr>
                <w:rFonts w:ascii="Arial" w:hAnsi="Arial" w:cs="Arial"/>
                <w:w w:val="94"/>
              </w:rPr>
              <w:t>os</w:t>
            </w:r>
            <w:r w:rsidRPr="00407E45">
              <w:rPr>
                <w:rFonts w:ascii="Arial" w:hAnsi="Arial" w:cs="Arial"/>
                <w:spacing w:val="1"/>
              </w:rPr>
              <w:t xml:space="preserve"> </w:t>
            </w:r>
            <w:r w:rsidRPr="00407E45">
              <w:rPr>
                <w:rFonts w:ascii="Arial" w:hAnsi="Arial" w:cs="Arial"/>
                <w:w w:val="88"/>
              </w:rPr>
              <w:t>or</w:t>
            </w:r>
            <w:r w:rsidRPr="00407E45">
              <w:rPr>
                <w:rFonts w:ascii="Arial" w:hAnsi="Arial" w:cs="Arial"/>
                <w:w w:val="99"/>
              </w:rPr>
              <w:t>a</w:t>
            </w:r>
            <w:r w:rsidRPr="00407E45">
              <w:rPr>
                <w:rFonts w:ascii="Arial" w:hAnsi="Arial" w:cs="Arial"/>
                <w:spacing w:val="-2"/>
                <w:w w:val="69"/>
              </w:rPr>
              <w:t>l</w:t>
            </w:r>
            <w:r w:rsidRPr="00407E45">
              <w:rPr>
                <w:rFonts w:ascii="Arial" w:hAnsi="Arial" w:cs="Arial"/>
                <w:w w:val="94"/>
              </w:rPr>
              <w:t>m</w:t>
            </w:r>
            <w:r w:rsidRPr="00407E45">
              <w:rPr>
                <w:rFonts w:ascii="Arial" w:hAnsi="Arial" w:cs="Arial"/>
                <w:spacing w:val="1"/>
                <w:w w:val="97"/>
              </w:rPr>
              <w:t>e</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97"/>
              </w:rPr>
              <w:t>e</w:t>
            </w:r>
            <w:r w:rsidRPr="00407E45">
              <w:rPr>
                <w:rFonts w:ascii="Arial" w:hAnsi="Arial" w:cs="Arial"/>
              </w:rPr>
              <w:t xml:space="preserve"> o </w:t>
            </w:r>
            <w:r w:rsidRPr="00407E45">
              <w:rPr>
                <w:rFonts w:ascii="Arial" w:hAnsi="Arial" w:cs="Arial"/>
                <w:w w:val="89"/>
              </w:rPr>
              <w:t>por</w:t>
            </w:r>
            <w:r w:rsidRPr="00407E45">
              <w:rPr>
                <w:rFonts w:ascii="Arial" w:hAnsi="Arial" w:cs="Arial"/>
                <w:spacing w:val="9"/>
                <w:w w:val="89"/>
              </w:rPr>
              <w:t xml:space="preserve"> </w:t>
            </w:r>
            <w:r w:rsidRPr="00407E45">
              <w:rPr>
                <w:rFonts w:ascii="Arial" w:hAnsi="Arial" w:cs="Arial"/>
                <w:spacing w:val="-1"/>
                <w:w w:val="94"/>
              </w:rPr>
              <w:t>m</w:t>
            </w:r>
            <w:r w:rsidRPr="00407E45">
              <w:rPr>
                <w:rFonts w:ascii="Arial" w:hAnsi="Arial" w:cs="Arial"/>
                <w:w w:val="97"/>
              </w:rPr>
              <w:t>e</w:t>
            </w:r>
            <w:r w:rsidRPr="00407E45">
              <w:rPr>
                <w:rFonts w:ascii="Arial" w:hAnsi="Arial" w:cs="Arial"/>
                <w:w w:val="92"/>
              </w:rPr>
              <w:t>d</w:t>
            </w:r>
            <w:r w:rsidRPr="00407E45">
              <w:rPr>
                <w:rFonts w:ascii="Arial" w:hAnsi="Arial" w:cs="Arial"/>
                <w:w w:val="69"/>
              </w:rPr>
              <w:t>i</w:t>
            </w:r>
            <w:r w:rsidRPr="00407E45">
              <w:rPr>
                <w:rFonts w:ascii="Arial" w:hAnsi="Arial" w:cs="Arial"/>
                <w:w w:val="94"/>
              </w:rPr>
              <w:t>os</w:t>
            </w:r>
            <w:r w:rsidRPr="00407E45">
              <w:rPr>
                <w:rFonts w:ascii="Arial" w:hAnsi="Arial" w:cs="Arial"/>
                <w:spacing w:val="1"/>
              </w:rPr>
              <w:t xml:space="preserve"> </w:t>
            </w:r>
            <w:r w:rsidRPr="00407E45">
              <w:rPr>
                <w:rFonts w:ascii="Arial" w:hAnsi="Arial" w:cs="Arial"/>
                <w:spacing w:val="-19"/>
                <w:w w:val="89"/>
              </w:rPr>
              <w:t>t</w:t>
            </w:r>
            <w:r w:rsidRPr="00407E45">
              <w:rPr>
                <w:rFonts w:ascii="Arial" w:hAnsi="Arial" w:cs="Arial"/>
                <w:w w:val="97"/>
              </w:rPr>
              <w:t>é</w:t>
            </w:r>
            <w:r w:rsidRPr="00407E45">
              <w:rPr>
                <w:rFonts w:ascii="Arial" w:hAnsi="Arial" w:cs="Arial"/>
                <w:w w:val="93"/>
              </w:rPr>
              <w:t>c</w:t>
            </w:r>
            <w:r w:rsidRPr="00407E45">
              <w:rPr>
                <w:rFonts w:ascii="Arial" w:hAnsi="Arial" w:cs="Arial"/>
                <w:spacing w:val="-1"/>
                <w:w w:val="93"/>
              </w:rPr>
              <w:t>n</w:t>
            </w:r>
            <w:r w:rsidRPr="00407E45">
              <w:rPr>
                <w:rFonts w:ascii="Arial" w:hAnsi="Arial" w:cs="Arial"/>
                <w:w w:val="69"/>
              </w:rPr>
              <w:t>i</w:t>
            </w:r>
            <w:r w:rsidRPr="00407E45">
              <w:rPr>
                <w:rFonts w:ascii="Arial" w:hAnsi="Arial" w:cs="Arial"/>
                <w:w w:val="93"/>
              </w:rPr>
              <w:t>cos</w:t>
            </w:r>
            <w:r w:rsidRPr="00407E45">
              <w:rPr>
                <w:rFonts w:ascii="Arial" w:hAnsi="Arial" w:cs="Arial"/>
              </w:rPr>
              <w:t xml:space="preserve"> o</w:t>
            </w:r>
            <w:r w:rsidRPr="00407E45">
              <w:rPr>
                <w:rFonts w:ascii="Arial" w:hAnsi="Arial" w:cs="Arial"/>
                <w:spacing w:val="-11"/>
              </w:rPr>
              <w:t xml:space="preserve"> </w:t>
            </w:r>
            <w:r w:rsidRPr="00407E45">
              <w:rPr>
                <w:rFonts w:ascii="Arial" w:hAnsi="Arial" w:cs="Arial"/>
                <w:spacing w:val="1"/>
                <w:w w:val="69"/>
              </w:rPr>
              <w:t>i</w:t>
            </w:r>
            <w:r w:rsidRPr="00407E45">
              <w:rPr>
                <w:rFonts w:ascii="Arial" w:hAnsi="Arial" w:cs="Arial"/>
                <w:spacing w:val="-1"/>
                <w:w w:val="93"/>
              </w:rPr>
              <w:t>n</w:t>
            </w:r>
            <w:r w:rsidRPr="00407E45">
              <w:rPr>
                <w:rFonts w:ascii="Arial" w:hAnsi="Arial" w:cs="Arial"/>
                <w:w w:val="70"/>
              </w:rPr>
              <w:t>f</w:t>
            </w:r>
            <w:r w:rsidRPr="00407E45">
              <w:rPr>
                <w:rFonts w:ascii="Arial" w:hAnsi="Arial" w:cs="Arial"/>
                <w:w w:val="88"/>
              </w:rPr>
              <w:t>or</w:t>
            </w:r>
            <w:r w:rsidRPr="00407E45">
              <w:rPr>
                <w:rFonts w:ascii="Arial" w:hAnsi="Arial" w:cs="Arial"/>
                <w:spacing w:val="-1"/>
                <w:w w:val="94"/>
              </w:rPr>
              <w:t>m</w:t>
            </w:r>
            <w:r w:rsidRPr="00407E45">
              <w:rPr>
                <w:rFonts w:ascii="Arial" w:hAnsi="Arial" w:cs="Arial"/>
                <w:w w:val="99"/>
              </w:rPr>
              <w:t>á</w:t>
            </w:r>
            <w:r w:rsidRPr="00407E45">
              <w:rPr>
                <w:rFonts w:ascii="Arial" w:hAnsi="Arial" w:cs="Arial"/>
                <w:spacing w:val="1"/>
                <w:w w:val="89"/>
              </w:rPr>
              <w:t>t</w:t>
            </w:r>
            <w:r w:rsidRPr="00407E45">
              <w:rPr>
                <w:rFonts w:ascii="Arial" w:hAnsi="Arial" w:cs="Arial"/>
                <w:w w:val="69"/>
              </w:rPr>
              <w:t>i</w:t>
            </w:r>
            <w:r w:rsidRPr="00407E45">
              <w:rPr>
                <w:rFonts w:ascii="Arial" w:hAnsi="Arial" w:cs="Arial"/>
                <w:w w:val="93"/>
              </w:rPr>
              <w:t>co</w:t>
            </w:r>
            <w:r w:rsidRPr="00407E45">
              <w:rPr>
                <w:rFonts w:ascii="Arial" w:hAnsi="Arial" w:cs="Arial"/>
                <w:spacing w:val="-1"/>
                <w:w w:val="93"/>
              </w:rPr>
              <w:t>s</w:t>
            </w:r>
            <w:r w:rsidRPr="00407E45">
              <w:rPr>
                <w:rFonts w:ascii="Arial" w:hAnsi="Arial" w:cs="Arial"/>
                <w:w w:val="96"/>
              </w:rPr>
              <w:t>,</w:t>
            </w:r>
            <w:r w:rsidRPr="00407E45">
              <w:rPr>
                <w:rFonts w:ascii="Arial" w:hAnsi="Arial" w:cs="Arial"/>
              </w:rPr>
              <w:t xml:space="preserve"> </w:t>
            </w:r>
            <w:r w:rsidRPr="00407E45">
              <w:rPr>
                <w:rFonts w:ascii="Arial" w:hAnsi="Arial" w:cs="Arial"/>
                <w:spacing w:val="1"/>
                <w:w w:val="89"/>
              </w:rPr>
              <w:t>t</w:t>
            </w:r>
            <w:r w:rsidRPr="00407E45">
              <w:rPr>
                <w:rFonts w:ascii="Arial" w:hAnsi="Arial" w:cs="Arial"/>
                <w:w w:val="99"/>
              </w:rPr>
              <w:t>a</w:t>
            </w:r>
            <w:r w:rsidRPr="00407E45">
              <w:rPr>
                <w:rFonts w:ascii="Arial" w:hAnsi="Arial" w:cs="Arial"/>
                <w:w w:val="69"/>
              </w:rPr>
              <w:t>l</w:t>
            </w:r>
            <w:r w:rsidRPr="00407E45">
              <w:rPr>
                <w:rFonts w:ascii="Arial" w:hAnsi="Arial" w:cs="Arial"/>
                <w:w w:val="97"/>
              </w:rPr>
              <w:t>e</w:t>
            </w:r>
            <w:r w:rsidRPr="00407E45">
              <w:rPr>
                <w:rFonts w:ascii="Arial" w:hAnsi="Arial" w:cs="Arial"/>
                <w:w w:val="101"/>
              </w:rPr>
              <w:t>s</w:t>
            </w:r>
            <w:r w:rsidRPr="00407E45">
              <w:rPr>
                <w:rFonts w:ascii="Arial" w:hAnsi="Arial" w:cs="Arial"/>
                <w:spacing w:val="1"/>
              </w:rPr>
              <w:t xml:space="preserve"> </w:t>
            </w:r>
            <w:r w:rsidRPr="00407E45">
              <w:rPr>
                <w:rFonts w:ascii="Arial" w:hAnsi="Arial" w:cs="Arial"/>
                <w:w w:val="91"/>
              </w:rPr>
              <w:t>c</w:t>
            </w:r>
            <w:r w:rsidRPr="00407E45">
              <w:rPr>
                <w:rFonts w:ascii="Arial" w:hAnsi="Arial" w:cs="Arial"/>
                <w:spacing w:val="-2"/>
                <w:w w:val="91"/>
              </w:rPr>
              <w:t>o</w:t>
            </w:r>
            <w:r w:rsidRPr="00407E45">
              <w:rPr>
                <w:rFonts w:ascii="Arial" w:hAnsi="Arial" w:cs="Arial"/>
                <w:w w:val="91"/>
              </w:rPr>
              <w:t>mo</w:t>
            </w:r>
            <w:r w:rsidRPr="00407E45">
              <w:rPr>
                <w:rFonts w:ascii="Arial" w:hAnsi="Arial" w:cs="Arial"/>
                <w:spacing w:val="4"/>
                <w:w w:val="91"/>
              </w:rPr>
              <w:t xml:space="preserve"> </w:t>
            </w:r>
            <w:r w:rsidRPr="00407E45">
              <w:rPr>
                <w:rFonts w:ascii="Arial" w:hAnsi="Arial" w:cs="Arial"/>
                <w:w w:val="91"/>
              </w:rPr>
              <w:t>a</w:t>
            </w:r>
            <w:r w:rsidRPr="00407E45">
              <w:rPr>
                <w:rFonts w:ascii="Arial" w:hAnsi="Arial" w:cs="Arial"/>
                <w:spacing w:val="-1"/>
                <w:w w:val="91"/>
              </w:rPr>
              <w:t>n</w:t>
            </w:r>
            <w:r w:rsidRPr="00407E45">
              <w:rPr>
                <w:rFonts w:ascii="Arial" w:hAnsi="Arial" w:cs="Arial"/>
                <w:spacing w:val="1"/>
                <w:w w:val="91"/>
              </w:rPr>
              <w:t>u</w:t>
            </w:r>
            <w:r w:rsidRPr="00407E45">
              <w:rPr>
                <w:rFonts w:ascii="Arial" w:hAnsi="Arial" w:cs="Arial"/>
                <w:spacing w:val="-1"/>
                <w:w w:val="91"/>
              </w:rPr>
              <w:t>n</w:t>
            </w:r>
            <w:r w:rsidRPr="00407E45">
              <w:rPr>
                <w:rFonts w:ascii="Arial" w:hAnsi="Arial" w:cs="Arial"/>
                <w:w w:val="91"/>
              </w:rPr>
              <w:t>cio</w:t>
            </w:r>
            <w:r w:rsidRPr="00407E45">
              <w:rPr>
                <w:rFonts w:ascii="Arial" w:hAnsi="Arial" w:cs="Arial"/>
                <w:spacing w:val="-1"/>
                <w:w w:val="91"/>
              </w:rPr>
              <w:t>s</w:t>
            </w:r>
            <w:r w:rsidRPr="00407E45">
              <w:rPr>
                <w:rFonts w:ascii="Arial" w:hAnsi="Arial" w:cs="Arial"/>
                <w:w w:val="91"/>
              </w:rPr>
              <w:t>,</w:t>
            </w:r>
            <w:r w:rsidRPr="00407E45">
              <w:rPr>
                <w:rFonts w:ascii="Arial" w:hAnsi="Arial" w:cs="Arial"/>
                <w:spacing w:val="16"/>
                <w:w w:val="91"/>
              </w:rPr>
              <w:t xml:space="preserve"> </w:t>
            </w:r>
            <w:r w:rsidRPr="00407E45">
              <w:rPr>
                <w:rFonts w:ascii="Arial" w:hAnsi="Arial" w:cs="Arial"/>
                <w:w w:val="91"/>
              </w:rPr>
              <w:t>p</w:t>
            </w:r>
            <w:r w:rsidRPr="00407E45">
              <w:rPr>
                <w:rFonts w:ascii="Arial" w:hAnsi="Arial" w:cs="Arial"/>
                <w:spacing w:val="-2"/>
                <w:w w:val="91"/>
              </w:rPr>
              <w:t>r</w:t>
            </w:r>
            <w:r w:rsidRPr="00407E45">
              <w:rPr>
                <w:rFonts w:ascii="Arial" w:hAnsi="Arial" w:cs="Arial"/>
                <w:w w:val="91"/>
              </w:rPr>
              <w:t>o</w:t>
            </w:r>
            <w:r w:rsidRPr="00407E45">
              <w:rPr>
                <w:rFonts w:ascii="Arial" w:hAnsi="Arial" w:cs="Arial"/>
                <w:spacing w:val="1"/>
                <w:w w:val="91"/>
              </w:rPr>
              <w:t>g</w:t>
            </w:r>
            <w:r w:rsidRPr="00407E45">
              <w:rPr>
                <w:rFonts w:ascii="Arial" w:hAnsi="Arial" w:cs="Arial"/>
                <w:w w:val="91"/>
              </w:rPr>
              <w:t>r</w:t>
            </w:r>
            <w:r w:rsidRPr="00407E45">
              <w:rPr>
                <w:rFonts w:ascii="Arial" w:hAnsi="Arial" w:cs="Arial"/>
                <w:spacing w:val="-1"/>
                <w:w w:val="91"/>
              </w:rPr>
              <w:t>a</w:t>
            </w:r>
            <w:r w:rsidRPr="00407E45">
              <w:rPr>
                <w:rFonts w:ascii="Arial" w:hAnsi="Arial" w:cs="Arial"/>
                <w:w w:val="91"/>
              </w:rPr>
              <w:t>mas</w:t>
            </w:r>
            <w:r w:rsidRPr="00407E45">
              <w:rPr>
                <w:rFonts w:ascii="Arial" w:hAnsi="Arial" w:cs="Arial"/>
                <w:spacing w:val="20"/>
                <w:w w:val="91"/>
              </w:rPr>
              <w:t xml:space="preserve"> </w:t>
            </w:r>
            <w:r w:rsidRPr="00407E45">
              <w:rPr>
                <w:rFonts w:ascii="Arial" w:hAnsi="Arial" w:cs="Arial"/>
                <w:spacing w:val="-1"/>
              </w:rPr>
              <w:t>d</w:t>
            </w:r>
            <w:r w:rsidRPr="00407E45">
              <w:rPr>
                <w:rFonts w:ascii="Arial" w:hAnsi="Arial" w:cs="Arial"/>
              </w:rPr>
              <w:t>e</w:t>
            </w:r>
            <w:r w:rsidRPr="00407E45">
              <w:rPr>
                <w:rFonts w:ascii="Arial" w:hAnsi="Arial" w:cs="Arial"/>
                <w:spacing w:val="-10"/>
              </w:rPr>
              <w:t xml:space="preserve"> </w:t>
            </w:r>
            <w:r w:rsidRPr="00407E45">
              <w:rPr>
                <w:rFonts w:ascii="Arial" w:hAnsi="Arial" w:cs="Arial"/>
                <w:w w:val="88"/>
              </w:rPr>
              <w:t>r</w:t>
            </w:r>
            <w:r w:rsidRPr="00407E45">
              <w:rPr>
                <w:rFonts w:ascii="Arial" w:hAnsi="Arial" w:cs="Arial"/>
                <w:w w:val="99"/>
              </w:rPr>
              <w:t>a</w:t>
            </w:r>
            <w:r w:rsidRPr="00407E45">
              <w:rPr>
                <w:rFonts w:ascii="Arial" w:hAnsi="Arial" w:cs="Arial"/>
                <w:w w:val="92"/>
              </w:rPr>
              <w:t>d</w:t>
            </w:r>
            <w:r w:rsidRPr="00407E45">
              <w:rPr>
                <w:rFonts w:ascii="Arial" w:hAnsi="Arial" w:cs="Arial"/>
                <w:w w:val="69"/>
              </w:rPr>
              <w:t>i</w:t>
            </w:r>
            <w:r w:rsidRPr="00407E45">
              <w:rPr>
                <w:rFonts w:ascii="Arial" w:hAnsi="Arial" w:cs="Arial"/>
                <w:w w:val="88"/>
              </w:rPr>
              <w:t>o</w:t>
            </w:r>
            <w:r w:rsidRPr="00407E45">
              <w:rPr>
                <w:rFonts w:ascii="Arial" w:hAnsi="Arial" w:cs="Arial"/>
              </w:rPr>
              <w:t xml:space="preserve"> </w:t>
            </w:r>
            <w:r w:rsidRPr="00407E45">
              <w:rPr>
                <w:rFonts w:ascii="Arial" w:hAnsi="Arial" w:cs="Arial"/>
                <w:w w:val="76"/>
              </w:rPr>
              <w:t>y</w:t>
            </w:r>
            <w:r w:rsidRPr="00407E45">
              <w:rPr>
                <w:rFonts w:ascii="Arial" w:hAnsi="Arial" w:cs="Arial"/>
                <w:spacing w:val="11"/>
                <w:w w:val="76"/>
              </w:rPr>
              <w:t xml:space="preserve"> </w:t>
            </w:r>
            <w:r w:rsidRPr="00407E45">
              <w:rPr>
                <w:rFonts w:ascii="Arial" w:hAnsi="Arial" w:cs="Arial"/>
                <w:spacing w:val="-1"/>
                <w:w w:val="89"/>
              </w:rPr>
              <w:t>t</w:t>
            </w:r>
            <w:r w:rsidRPr="00407E45">
              <w:rPr>
                <w:rFonts w:ascii="Arial" w:hAnsi="Arial" w:cs="Arial"/>
                <w:w w:val="97"/>
              </w:rPr>
              <w:t>e</w:t>
            </w:r>
            <w:r w:rsidRPr="00407E45">
              <w:rPr>
                <w:rFonts w:ascii="Arial" w:hAnsi="Arial" w:cs="Arial"/>
                <w:w w:val="69"/>
              </w:rPr>
              <w:t>l</w:t>
            </w:r>
            <w:r w:rsidRPr="00407E45">
              <w:rPr>
                <w:rFonts w:ascii="Arial" w:hAnsi="Arial" w:cs="Arial"/>
                <w:spacing w:val="-2"/>
                <w:w w:val="97"/>
              </w:rPr>
              <w:t>e</w:t>
            </w:r>
            <w:r w:rsidRPr="00407E45">
              <w:rPr>
                <w:rFonts w:ascii="Arial" w:hAnsi="Arial" w:cs="Arial"/>
                <w:w w:val="74"/>
              </w:rPr>
              <w:t>v</w:t>
            </w:r>
            <w:r w:rsidRPr="00407E45">
              <w:rPr>
                <w:rFonts w:ascii="Arial" w:hAnsi="Arial" w:cs="Arial"/>
                <w:w w:val="69"/>
              </w:rPr>
              <w:t>i</w:t>
            </w:r>
            <w:r w:rsidRPr="00407E45">
              <w:rPr>
                <w:rFonts w:ascii="Arial" w:hAnsi="Arial" w:cs="Arial"/>
                <w:spacing w:val="-1"/>
                <w:w w:val="101"/>
              </w:rPr>
              <w:t>s</w:t>
            </w:r>
            <w:r w:rsidRPr="00407E45">
              <w:rPr>
                <w:rFonts w:ascii="Arial" w:hAnsi="Arial" w:cs="Arial"/>
                <w:w w:val="69"/>
              </w:rPr>
              <w:t>i</w:t>
            </w:r>
            <w:r w:rsidRPr="00407E45">
              <w:rPr>
                <w:rFonts w:ascii="Arial" w:hAnsi="Arial" w:cs="Arial"/>
                <w:spacing w:val="2"/>
                <w:w w:val="88"/>
              </w:rPr>
              <w:t>ó</w:t>
            </w:r>
            <w:r w:rsidRPr="00407E45">
              <w:rPr>
                <w:rFonts w:ascii="Arial" w:hAnsi="Arial" w:cs="Arial"/>
                <w:spacing w:val="-1"/>
                <w:w w:val="93"/>
              </w:rPr>
              <w:t>n</w:t>
            </w:r>
            <w:r w:rsidRPr="00407E45">
              <w:rPr>
                <w:rFonts w:ascii="Arial" w:hAnsi="Arial" w:cs="Arial"/>
                <w:w w:val="96"/>
              </w:rPr>
              <w:t>,</w:t>
            </w:r>
            <w:r w:rsidRPr="00407E45">
              <w:rPr>
                <w:rFonts w:ascii="Arial" w:hAnsi="Arial" w:cs="Arial"/>
              </w:rPr>
              <w:t xml:space="preserve"> </w:t>
            </w:r>
            <w:r w:rsidRPr="00407E45">
              <w:rPr>
                <w:rFonts w:ascii="Arial" w:hAnsi="Arial" w:cs="Arial"/>
                <w:spacing w:val="-2"/>
              </w:rPr>
              <w:t>e</w:t>
            </w:r>
            <w:r w:rsidRPr="00407E45">
              <w:rPr>
                <w:rFonts w:ascii="Arial" w:hAnsi="Arial" w:cs="Arial"/>
                <w:spacing w:val="-1"/>
              </w:rPr>
              <w:t>t</w:t>
            </w:r>
            <w:r w:rsidRPr="00407E45">
              <w:rPr>
                <w:rFonts w:ascii="Arial" w:hAnsi="Arial" w:cs="Arial"/>
              </w:rPr>
              <w:t>c,</w:t>
            </w:r>
            <w:r w:rsidRPr="00407E45">
              <w:rPr>
                <w:rFonts w:ascii="Arial" w:hAnsi="Arial" w:cs="Arial"/>
                <w:spacing w:val="-15"/>
              </w:rPr>
              <w:t xml:space="preserve"> </w:t>
            </w:r>
            <w:r w:rsidRPr="00407E45">
              <w:rPr>
                <w:rFonts w:ascii="Arial" w:hAnsi="Arial" w:cs="Arial"/>
                <w:spacing w:val="-1"/>
                <w:w w:val="93"/>
              </w:rPr>
              <w:t>s</w:t>
            </w:r>
            <w:r w:rsidRPr="00407E45">
              <w:rPr>
                <w:rFonts w:ascii="Arial" w:hAnsi="Arial" w:cs="Arial"/>
                <w:w w:val="93"/>
              </w:rPr>
              <w:t>ob</w:t>
            </w:r>
            <w:r w:rsidRPr="00407E45">
              <w:rPr>
                <w:rFonts w:ascii="Arial" w:hAnsi="Arial" w:cs="Arial"/>
                <w:spacing w:val="-2"/>
                <w:w w:val="93"/>
              </w:rPr>
              <w:t>r</w:t>
            </w:r>
            <w:r w:rsidRPr="00407E45">
              <w:rPr>
                <w:rFonts w:ascii="Arial" w:hAnsi="Arial" w:cs="Arial"/>
                <w:w w:val="93"/>
              </w:rPr>
              <w:t>e</w:t>
            </w:r>
            <w:r w:rsidRPr="00407E45">
              <w:rPr>
                <w:rFonts w:ascii="Arial" w:hAnsi="Arial" w:cs="Arial"/>
                <w:spacing w:val="5"/>
                <w:w w:val="93"/>
              </w:rPr>
              <w:t xml:space="preserve"> </w:t>
            </w:r>
            <w:r w:rsidRPr="00407E45">
              <w:rPr>
                <w:rFonts w:ascii="Arial" w:hAnsi="Arial" w:cs="Arial"/>
                <w:spacing w:val="-3"/>
                <w:w w:val="89"/>
              </w:rPr>
              <w:t>t</w:t>
            </w:r>
            <w:r w:rsidRPr="00407E45">
              <w:rPr>
                <w:rFonts w:ascii="Arial" w:hAnsi="Arial" w:cs="Arial"/>
                <w:w w:val="97"/>
              </w:rPr>
              <w:t>e</w:t>
            </w:r>
            <w:r w:rsidRPr="00407E45">
              <w:rPr>
                <w:rFonts w:ascii="Arial" w:hAnsi="Arial" w:cs="Arial"/>
                <w:w w:val="94"/>
              </w:rPr>
              <w:t>m</w:t>
            </w:r>
            <w:r w:rsidRPr="00407E45">
              <w:rPr>
                <w:rFonts w:ascii="Arial" w:hAnsi="Arial" w:cs="Arial"/>
                <w:spacing w:val="-1"/>
                <w:w w:val="99"/>
              </w:rPr>
              <w:t>á</w:t>
            </w:r>
            <w:r w:rsidRPr="00407E45">
              <w:rPr>
                <w:rFonts w:ascii="Arial" w:hAnsi="Arial" w:cs="Arial"/>
                <w:spacing w:val="1"/>
                <w:w w:val="89"/>
              </w:rPr>
              <w:t>t</w:t>
            </w:r>
            <w:r w:rsidRPr="00407E45">
              <w:rPr>
                <w:rFonts w:ascii="Arial" w:hAnsi="Arial" w:cs="Arial"/>
                <w:w w:val="69"/>
              </w:rPr>
              <w:t>i</w:t>
            </w:r>
            <w:r w:rsidRPr="00407E45">
              <w:rPr>
                <w:rFonts w:ascii="Arial" w:hAnsi="Arial" w:cs="Arial"/>
                <w:w w:val="96"/>
              </w:rPr>
              <w:t>ca</w:t>
            </w:r>
            <w:r w:rsidRPr="00407E45">
              <w:rPr>
                <w:rFonts w:ascii="Arial" w:hAnsi="Arial" w:cs="Arial"/>
                <w:w w:val="101"/>
              </w:rPr>
              <w:t>s</w:t>
            </w:r>
            <w:r w:rsidRPr="00407E45">
              <w:rPr>
                <w:rFonts w:ascii="Arial" w:hAnsi="Arial" w:cs="Arial"/>
                <w:spacing w:val="1"/>
              </w:rPr>
              <w:t xml:space="preserve"> </w:t>
            </w:r>
            <w:r w:rsidRPr="00407E45">
              <w:rPr>
                <w:rFonts w:ascii="Arial" w:hAnsi="Arial" w:cs="Arial"/>
                <w:spacing w:val="-2"/>
                <w:w w:val="91"/>
              </w:rPr>
              <w:t>c</w:t>
            </w:r>
            <w:r w:rsidRPr="00407E45">
              <w:rPr>
                <w:rFonts w:ascii="Arial" w:hAnsi="Arial" w:cs="Arial"/>
                <w:w w:val="91"/>
              </w:rPr>
              <w:t>o</w:t>
            </w:r>
            <w:r w:rsidRPr="00407E45">
              <w:rPr>
                <w:rFonts w:ascii="Arial" w:hAnsi="Arial" w:cs="Arial"/>
                <w:spacing w:val="-1"/>
                <w:w w:val="91"/>
              </w:rPr>
              <w:t>n</w:t>
            </w:r>
            <w:r w:rsidRPr="00407E45">
              <w:rPr>
                <w:rFonts w:ascii="Arial" w:hAnsi="Arial" w:cs="Arial"/>
                <w:w w:val="91"/>
              </w:rPr>
              <w:t>ocidas</w:t>
            </w:r>
            <w:r w:rsidRPr="00407E45">
              <w:rPr>
                <w:rFonts w:ascii="Arial" w:hAnsi="Arial" w:cs="Arial"/>
                <w:spacing w:val="7"/>
                <w:w w:val="91"/>
              </w:rPr>
              <w:t xml:space="preserve"> </w:t>
            </w:r>
            <w:r w:rsidRPr="00407E45">
              <w:rPr>
                <w:rFonts w:ascii="Arial" w:hAnsi="Arial" w:cs="Arial"/>
              </w:rPr>
              <w:t>en</w:t>
            </w:r>
            <w:r w:rsidRPr="00407E45">
              <w:rPr>
                <w:rFonts w:ascii="Arial" w:hAnsi="Arial" w:cs="Arial"/>
                <w:spacing w:val="-8"/>
              </w:rPr>
              <w:t xml:space="preserve"> </w:t>
            </w:r>
            <w:r w:rsidRPr="00407E45">
              <w:rPr>
                <w:rFonts w:ascii="Arial" w:hAnsi="Arial" w:cs="Arial"/>
                <w:spacing w:val="-2"/>
                <w:w w:val="92"/>
              </w:rPr>
              <w:t>c</w:t>
            </w:r>
            <w:r w:rsidRPr="00407E45">
              <w:rPr>
                <w:rFonts w:ascii="Arial" w:hAnsi="Arial" w:cs="Arial"/>
                <w:w w:val="91"/>
              </w:rPr>
              <w:t>o</w:t>
            </w:r>
            <w:r w:rsidRPr="00407E45">
              <w:rPr>
                <w:rFonts w:ascii="Arial" w:hAnsi="Arial" w:cs="Arial"/>
                <w:spacing w:val="-1"/>
                <w:w w:val="91"/>
              </w:rPr>
              <w:t>n</w:t>
            </w:r>
            <w:r w:rsidRPr="00407E45">
              <w:rPr>
                <w:rFonts w:ascii="Arial" w:hAnsi="Arial" w:cs="Arial"/>
                <w:spacing w:val="-1"/>
                <w:w w:val="89"/>
              </w:rPr>
              <w:t>t</w:t>
            </w:r>
            <w:r w:rsidRPr="00407E45">
              <w:rPr>
                <w:rFonts w:ascii="Arial" w:hAnsi="Arial" w:cs="Arial"/>
                <w:spacing w:val="-2"/>
                <w:w w:val="97"/>
              </w:rPr>
              <w:t>e</w:t>
            </w:r>
            <w:r w:rsidRPr="00407E45">
              <w:rPr>
                <w:rFonts w:ascii="Arial" w:hAnsi="Arial" w:cs="Arial"/>
                <w:spacing w:val="1"/>
                <w:w w:val="71"/>
              </w:rPr>
              <w:t>x</w:t>
            </w:r>
            <w:r w:rsidRPr="00407E45">
              <w:rPr>
                <w:rFonts w:ascii="Arial" w:hAnsi="Arial" w:cs="Arial"/>
                <w:spacing w:val="-3"/>
                <w:w w:val="89"/>
              </w:rPr>
              <w:t>t</w:t>
            </w:r>
            <w:r w:rsidRPr="00407E45">
              <w:rPr>
                <w:rFonts w:ascii="Arial" w:hAnsi="Arial" w:cs="Arial"/>
                <w:w w:val="94"/>
              </w:rPr>
              <w:t>os</w:t>
            </w:r>
            <w:r w:rsidRPr="00407E45">
              <w:rPr>
                <w:rFonts w:ascii="Arial" w:hAnsi="Arial" w:cs="Arial"/>
                <w:spacing w:val="1"/>
              </w:rPr>
              <w:t xml:space="preserve"> </w:t>
            </w:r>
            <w:r w:rsidRPr="00407E45">
              <w:rPr>
                <w:rFonts w:ascii="Arial" w:hAnsi="Arial" w:cs="Arial"/>
                <w:w w:val="90"/>
              </w:rPr>
              <w:t>c</w:t>
            </w:r>
            <w:r w:rsidRPr="00407E45">
              <w:rPr>
                <w:rFonts w:ascii="Arial" w:hAnsi="Arial" w:cs="Arial"/>
                <w:spacing w:val="-3"/>
                <w:w w:val="90"/>
              </w:rPr>
              <w:t>o</w:t>
            </w:r>
            <w:r w:rsidRPr="00407E45">
              <w:rPr>
                <w:rFonts w:ascii="Arial" w:hAnsi="Arial" w:cs="Arial"/>
                <w:spacing w:val="1"/>
                <w:w w:val="89"/>
              </w:rPr>
              <w:t>t</w:t>
            </w:r>
            <w:r w:rsidRPr="00407E45">
              <w:rPr>
                <w:rFonts w:ascii="Arial" w:hAnsi="Arial" w:cs="Arial"/>
                <w:w w:val="69"/>
              </w:rPr>
              <w:t>i</w:t>
            </w:r>
            <w:r w:rsidRPr="00407E45">
              <w:rPr>
                <w:rFonts w:ascii="Arial" w:hAnsi="Arial" w:cs="Arial"/>
                <w:w w:val="92"/>
              </w:rPr>
              <w:t>d</w:t>
            </w:r>
            <w:r w:rsidRPr="00407E45">
              <w:rPr>
                <w:rFonts w:ascii="Arial" w:hAnsi="Arial" w:cs="Arial"/>
                <w:w w:val="69"/>
              </w:rPr>
              <w:t>i</w:t>
            </w:r>
            <w:r w:rsidRPr="00407E45">
              <w:rPr>
                <w:rFonts w:ascii="Arial" w:hAnsi="Arial" w:cs="Arial"/>
                <w:w w:val="99"/>
              </w:rPr>
              <w:t>a</w:t>
            </w:r>
            <w:r w:rsidRPr="00407E45">
              <w:rPr>
                <w:rFonts w:ascii="Arial" w:hAnsi="Arial" w:cs="Arial"/>
                <w:spacing w:val="-1"/>
                <w:w w:val="93"/>
              </w:rPr>
              <w:t>n</w:t>
            </w:r>
            <w:r w:rsidRPr="00407E45">
              <w:rPr>
                <w:rFonts w:ascii="Arial" w:hAnsi="Arial" w:cs="Arial"/>
                <w:w w:val="94"/>
              </w:rPr>
              <w:t>os</w:t>
            </w:r>
            <w:r w:rsidRPr="00407E45">
              <w:rPr>
                <w:rFonts w:ascii="Arial" w:hAnsi="Arial" w:cs="Arial"/>
                <w:spacing w:val="1"/>
              </w:rPr>
              <w:t xml:space="preserve"> </w:t>
            </w:r>
            <w:r w:rsidRPr="00407E45">
              <w:rPr>
                <w:rFonts w:ascii="Arial" w:hAnsi="Arial" w:cs="Arial"/>
                <w:w w:val="91"/>
              </w:rPr>
              <w:t>con</w:t>
            </w:r>
            <w:r w:rsidRPr="00407E45">
              <w:rPr>
                <w:rFonts w:ascii="Arial" w:hAnsi="Arial" w:cs="Arial"/>
                <w:spacing w:val="3"/>
                <w:w w:val="91"/>
              </w:rPr>
              <w:t xml:space="preserve"> </w:t>
            </w:r>
            <w:r w:rsidRPr="00407E45">
              <w:rPr>
                <w:rFonts w:ascii="Arial" w:hAnsi="Arial" w:cs="Arial"/>
                <w:w w:val="69"/>
              </w:rPr>
              <w:t>l</w:t>
            </w:r>
            <w:r w:rsidRPr="00407E45">
              <w:rPr>
                <w:rFonts w:ascii="Arial" w:hAnsi="Arial" w:cs="Arial"/>
                <w:w w:val="99"/>
              </w:rPr>
              <w:t>a</w:t>
            </w:r>
            <w:r w:rsidRPr="00407E45">
              <w:rPr>
                <w:rFonts w:ascii="Arial" w:hAnsi="Arial" w:cs="Arial"/>
              </w:rPr>
              <w:t xml:space="preserve"> </w:t>
            </w:r>
            <w:r w:rsidRPr="00407E45">
              <w:rPr>
                <w:rFonts w:ascii="Arial" w:hAnsi="Arial" w:cs="Arial"/>
                <w:w w:val="93"/>
              </w:rPr>
              <w:t>p</w:t>
            </w:r>
            <w:r w:rsidRPr="00407E45">
              <w:rPr>
                <w:rFonts w:ascii="Arial" w:hAnsi="Arial" w:cs="Arial"/>
                <w:spacing w:val="-2"/>
                <w:w w:val="88"/>
              </w:rPr>
              <w:t>r</w:t>
            </w:r>
            <w:r w:rsidRPr="00407E45">
              <w:rPr>
                <w:rFonts w:ascii="Arial" w:hAnsi="Arial" w:cs="Arial"/>
                <w:w w:val="90"/>
              </w:rPr>
              <w:t>op</w:t>
            </w:r>
            <w:r w:rsidRPr="00407E45">
              <w:rPr>
                <w:rFonts w:ascii="Arial" w:hAnsi="Arial" w:cs="Arial"/>
                <w:w w:val="69"/>
              </w:rPr>
              <w:t>i</w:t>
            </w:r>
            <w:r w:rsidRPr="00407E45">
              <w:rPr>
                <w:rFonts w:ascii="Arial" w:hAnsi="Arial" w:cs="Arial"/>
                <w:w w:val="99"/>
              </w:rPr>
              <w:t>a</w:t>
            </w:r>
            <w:r w:rsidRPr="00407E45">
              <w:rPr>
                <w:rFonts w:ascii="Arial" w:hAnsi="Arial" w:cs="Arial"/>
                <w:spacing w:val="2"/>
              </w:rPr>
              <w:t xml:space="preserve"> </w:t>
            </w:r>
            <w:r w:rsidRPr="00407E45">
              <w:rPr>
                <w:rFonts w:ascii="Arial" w:hAnsi="Arial" w:cs="Arial"/>
                <w:spacing w:val="-4"/>
                <w:w w:val="97"/>
              </w:rPr>
              <w:t>e</w:t>
            </w:r>
            <w:r w:rsidRPr="00407E45">
              <w:rPr>
                <w:rFonts w:ascii="Arial" w:hAnsi="Arial" w:cs="Arial"/>
                <w:spacing w:val="1"/>
                <w:w w:val="71"/>
              </w:rPr>
              <w:t>x</w:t>
            </w:r>
            <w:r w:rsidRPr="00407E45">
              <w:rPr>
                <w:rFonts w:ascii="Arial" w:hAnsi="Arial" w:cs="Arial"/>
                <w:w w:val="93"/>
              </w:rPr>
              <w:t>p</w:t>
            </w:r>
            <w:r w:rsidRPr="00407E45">
              <w:rPr>
                <w:rFonts w:ascii="Arial" w:hAnsi="Arial" w:cs="Arial"/>
                <w:w w:val="97"/>
              </w:rPr>
              <w:t>e</w:t>
            </w:r>
            <w:r w:rsidRPr="00407E45">
              <w:rPr>
                <w:rFonts w:ascii="Arial" w:hAnsi="Arial" w:cs="Arial"/>
                <w:w w:val="88"/>
              </w:rPr>
              <w:t>r</w:t>
            </w:r>
            <w:r w:rsidRPr="00407E45">
              <w:rPr>
                <w:rFonts w:ascii="Arial" w:hAnsi="Arial" w:cs="Arial"/>
                <w:w w:val="69"/>
              </w:rPr>
              <w:t>i</w:t>
            </w:r>
            <w:r w:rsidRPr="00407E45">
              <w:rPr>
                <w:rFonts w:ascii="Arial" w:hAnsi="Arial" w:cs="Arial"/>
                <w:spacing w:val="1"/>
                <w:w w:val="97"/>
              </w:rPr>
              <w:t>e</w:t>
            </w:r>
            <w:r w:rsidRPr="00407E45">
              <w:rPr>
                <w:rFonts w:ascii="Arial" w:hAnsi="Arial" w:cs="Arial"/>
                <w:spacing w:val="-1"/>
                <w:w w:val="93"/>
              </w:rPr>
              <w:t>n</w:t>
            </w:r>
            <w:r w:rsidRPr="00407E45">
              <w:rPr>
                <w:rFonts w:ascii="Arial" w:hAnsi="Arial" w:cs="Arial"/>
                <w:w w:val="84"/>
              </w:rPr>
              <w:t>ci</w:t>
            </w:r>
            <w:r w:rsidRPr="00407E45">
              <w:rPr>
                <w:rFonts w:ascii="Arial" w:hAnsi="Arial" w:cs="Arial"/>
                <w:w w:val="99"/>
              </w:rPr>
              <w:t>a</w:t>
            </w:r>
            <w:r w:rsidRPr="00407E45">
              <w:rPr>
                <w:rFonts w:ascii="Arial" w:hAnsi="Arial" w:cs="Arial"/>
                <w:w w:val="96"/>
              </w:rPr>
              <w:t>,</w:t>
            </w:r>
            <w:r w:rsidRPr="00407E45">
              <w:rPr>
                <w:rFonts w:ascii="Arial" w:hAnsi="Arial" w:cs="Arial"/>
              </w:rPr>
              <w:t xml:space="preserve"> </w:t>
            </w:r>
            <w:r w:rsidRPr="00407E45">
              <w:rPr>
                <w:rFonts w:ascii="Arial" w:hAnsi="Arial" w:cs="Arial"/>
                <w:spacing w:val="-1"/>
                <w:w w:val="93"/>
              </w:rPr>
              <w:t>n</w:t>
            </w:r>
            <w:r w:rsidRPr="00407E45">
              <w:rPr>
                <w:rFonts w:ascii="Arial" w:hAnsi="Arial" w:cs="Arial"/>
                <w:w w:val="97"/>
              </w:rPr>
              <w:t>e</w:t>
            </w:r>
            <w:r w:rsidRPr="00407E45">
              <w:rPr>
                <w:rFonts w:ascii="Arial" w:hAnsi="Arial" w:cs="Arial"/>
                <w:w w:val="95"/>
              </w:rPr>
              <w:t>ce</w:t>
            </w:r>
            <w:r w:rsidRPr="00407E45">
              <w:rPr>
                <w:rFonts w:ascii="Arial" w:hAnsi="Arial" w:cs="Arial"/>
                <w:spacing w:val="1"/>
                <w:w w:val="101"/>
              </w:rPr>
              <w:t>s</w:t>
            </w:r>
            <w:r w:rsidRPr="00407E45">
              <w:rPr>
                <w:rFonts w:ascii="Arial" w:hAnsi="Arial" w:cs="Arial"/>
                <w:w w:val="69"/>
              </w:rPr>
              <w:t>i</w:t>
            </w:r>
            <w:r w:rsidRPr="00407E45">
              <w:rPr>
                <w:rFonts w:ascii="Arial" w:hAnsi="Arial" w:cs="Arial"/>
                <w:w w:val="92"/>
              </w:rPr>
              <w:t>d</w:t>
            </w:r>
            <w:r w:rsidRPr="00407E45">
              <w:rPr>
                <w:rFonts w:ascii="Arial" w:hAnsi="Arial" w:cs="Arial"/>
                <w:w w:val="99"/>
              </w:rPr>
              <w:t>a</w:t>
            </w:r>
            <w:r w:rsidRPr="00407E45">
              <w:rPr>
                <w:rFonts w:ascii="Arial" w:hAnsi="Arial" w:cs="Arial"/>
                <w:w w:val="92"/>
              </w:rPr>
              <w:t>d</w:t>
            </w:r>
            <w:r w:rsidRPr="00407E45">
              <w:rPr>
                <w:rFonts w:ascii="Arial" w:hAnsi="Arial" w:cs="Arial"/>
                <w:w w:val="97"/>
              </w:rPr>
              <w:t>e</w:t>
            </w:r>
            <w:r w:rsidRPr="00407E45">
              <w:rPr>
                <w:rFonts w:ascii="Arial" w:hAnsi="Arial" w:cs="Arial"/>
                <w:w w:val="101"/>
              </w:rPr>
              <w:t>s</w:t>
            </w:r>
            <w:r w:rsidRPr="00407E45">
              <w:rPr>
                <w:rFonts w:ascii="Arial" w:hAnsi="Arial" w:cs="Arial"/>
              </w:rPr>
              <w:t xml:space="preserve"> e </w:t>
            </w:r>
            <w:r w:rsidRPr="00407E45">
              <w:rPr>
                <w:rFonts w:ascii="Arial" w:hAnsi="Arial" w:cs="Arial"/>
                <w:w w:val="69"/>
              </w:rPr>
              <w:t>i</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97"/>
              </w:rPr>
              <w:t>e</w:t>
            </w:r>
            <w:r w:rsidRPr="00407E45">
              <w:rPr>
                <w:rFonts w:ascii="Arial" w:hAnsi="Arial" w:cs="Arial"/>
                <w:spacing w:val="-2"/>
                <w:w w:val="88"/>
              </w:rPr>
              <w:t>r</w:t>
            </w:r>
            <w:r w:rsidRPr="00407E45">
              <w:rPr>
                <w:rFonts w:ascii="Arial" w:hAnsi="Arial" w:cs="Arial"/>
                <w:spacing w:val="1"/>
                <w:w w:val="97"/>
              </w:rPr>
              <w:t>e</w:t>
            </w:r>
            <w:r w:rsidRPr="00407E45">
              <w:rPr>
                <w:rFonts w:ascii="Arial" w:hAnsi="Arial" w:cs="Arial"/>
                <w:spacing w:val="-1"/>
                <w:w w:val="101"/>
              </w:rPr>
              <w:t>s</w:t>
            </w:r>
            <w:r w:rsidRPr="00407E45">
              <w:rPr>
                <w:rFonts w:ascii="Arial" w:hAnsi="Arial" w:cs="Arial"/>
                <w:w w:val="97"/>
              </w:rPr>
              <w:t>e</w:t>
            </w:r>
            <w:r w:rsidRPr="00407E45">
              <w:rPr>
                <w:rFonts w:ascii="Arial" w:hAnsi="Arial" w:cs="Arial"/>
                <w:spacing w:val="-1"/>
                <w:w w:val="101"/>
              </w:rPr>
              <w:t>s</w:t>
            </w:r>
            <w:r w:rsidRPr="00407E45">
              <w:rPr>
                <w:rFonts w:ascii="Arial" w:hAnsi="Arial" w:cs="Arial"/>
                <w:w w:val="96"/>
              </w:rPr>
              <w:t>,</w:t>
            </w:r>
            <w:r w:rsidRPr="00407E45">
              <w:rPr>
                <w:rFonts w:ascii="Arial" w:hAnsi="Arial" w:cs="Arial"/>
                <w:spacing w:val="2"/>
              </w:rPr>
              <w:t xml:space="preserve"> </w:t>
            </w:r>
            <w:r w:rsidRPr="00407E45">
              <w:rPr>
                <w:rFonts w:ascii="Arial" w:hAnsi="Arial" w:cs="Arial"/>
                <w:spacing w:val="-1"/>
                <w:w w:val="101"/>
              </w:rPr>
              <w:t>s</w:t>
            </w:r>
            <w:r w:rsidRPr="00407E45">
              <w:rPr>
                <w:rFonts w:ascii="Arial" w:hAnsi="Arial" w:cs="Arial"/>
                <w:w w:val="69"/>
              </w:rPr>
              <w:t>i</w:t>
            </w:r>
            <w:r w:rsidRPr="00407E45">
              <w:rPr>
                <w:rFonts w:ascii="Arial" w:hAnsi="Arial" w:cs="Arial"/>
                <w:w w:val="97"/>
              </w:rPr>
              <w:t>e</w:t>
            </w:r>
            <w:r w:rsidRPr="00407E45">
              <w:rPr>
                <w:rFonts w:ascii="Arial" w:hAnsi="Arial" w:cs="Arial"/>
                <w:spacing w:val="-1"/>
                <w:w w:val="94"/>
              </w:rPr>
              <w:t>m</w:t>
            </w:r>
            <w:r w:rsidRPr="00407E45">
              <w:rPr>
                <w:rFonts w:ascii="Arial" w:hAnsi="Arial" w:cs="Arial"/>
                <w:w w:val="93"/>
              </w:rPr>
              <w:t>p</w:t>
            </w:r>
            <w:r w:rsidRPr="00407E45">
              <w:rPr>
                <w:rFonts w:ascii="Arial" w:hAnsi="Arial" w:cs="Arial"/>
                <w:spacing w:val="-2"/>
                <w:w w:val="88"/>
              </w:rPr>
              <w:t>r</w:t>
            </w:r>
            <w:r w:rsidRPr="00407E45">
              <w:rPr>
                <w:rFonts w:ascii="Arial" w:hAnsi="Arial" w:cs="Arial"/>
                <w:w w:val="97"/>
              </w:rPr>
              <w:t>e</w:t>
            </w:r>
            <w:r w:rsidRPr="00407E45">
              <w:rPr>
                <w:rFonts w:ascii="Arial" w:hAnsi="Arial" w:cs="Arial"/>
              </w:rPr>
              <w:t xml:space="preserve"> </w:t>
            </w:r>
            <w:r w:rsidRPr="00407E45">
              <w:rPr>
                <w:rFonts w:ascii="Arial" w:hAnsi="Arial" w:cs="Arial"/>
                <w:spacing w:val="-2"/>
              </w:rPr>
              <w:t>q</w:t>
            </w:r>
            <w:r w:rsidRPr="00407E45">
              <w:rPr>
                <w:rFonts w:ascii="Arial" w:hAnsi="Arial" w:cs="Arial"/>
                <w:spacing w:val="-1"/>
              </w:rPr>
              <w:t>u</w:t>
            </w:r>
            <w:r w:rsidRPr="00407E45">
              <w:rPr>
                <w:rFonts w:ascii="Arial" w:hAnsi="Arial" w:cs="Arial"/>
              </w:rPr>
              <w:t>e</w:t>
            </w:r>
            <w:r w:rsidRPr="00407E45">
              <w:rPr>
                <w:rFonts w:ascii="Arial" w:hAnsi="Arial" w:cs="Arial"/>
                <w:spacing w:val="-14"/>
              </w:rPr>
              <w:t xml:space="preserve"> </w:t>
            </w:r>
            <w:r w:rsidRPr="00407E45">
              <w:rPr>
                <w:rFonts w:ascii="Arial" w:hAnsi="Arial" w:cs="Arial"/>
                <w:w w:val="69"/>
              </w:rPr>
              <w:t>l</w:t>
            </w:r>
            <w:r w:rsidRPr="00407E45">
              <w:rPr>
                <w:rFonts w:ascii="Arial" w:hAnsi="Arial" w:cs="Arial"/>
                <w:w w:val="99"/>
              </w:rPr>
              <w:t>a</w:t>
            </w:r>
            <w:r w:rsidRPr="00407E45">
              <w:rPr>
                <w:rFonts w:ascii="Arial" w:hAnsi="Arial" w:cs="Arial"/>
                <w:w w:val="101"/>
              </w:rPr>
              <w:t>s</w:t>
            </w:r>
            <w:r w:rsidRPr="00407E45">
              <w:rPr>
                <w:rFonts w:ascii="Arial" w:hAnsi="Arial" w:cs="Arial"/>
              </w:rPr>
              <w:t xml:space="preserve"> </w:t>
            </w:r>
            <w:r w:rsidRPr="00407E45">
              <w:rPr>
                <w:rFonts w:ascii="Arial" w:hAnsi="Arial" w:cs="Arial"/>
                <w:w w:val="91"/>
              </w:rPr>
              <w:t>co</w:t>
            </w:r>
            <w:r w:rsidRPr="00407E45">
              <w:rPr>
                <w:rFonts w:ascii="Arial" w:hAnsi="Arial" w:cs="Arial"/>
                <w:spacing w:val="-1"/>
                <w:w w:val="91"/>
              </w:rPr>
              <w:t>n</w:t>
            </w:r>
            <w:r w:rsidRPr="00407E45">
              <w:rPr>
                <w:rFonts w:ascii="Arial" w:hAnsi="Arial" w:cs="Arial"/>
                <w:w w:val="92"/>
              </w:rPr>
              <w:t>d</w:t>
            </w:r>
            <w:r w:rsidRPr="00407E45">
              <w:rPr>
                <w:rFonts w:ascii="Arial" w:hAnsi="Arial" w:cs="Arial"/>
                <w:w w:val="69"/>
              </w:rPr>
              <w:t>i</w:t>
            </w:r>
            <w:r w:rsidRPr="00407E45">
              <w:rPr>
                <w:rFonts w:ascii="Arial" w:hAnsi="Arial" w:cs="Arial"/>
                <w:w w:val="84"/>
              </w:rPr>
              <w:t>ci</w:t>
            </w:r>
            <w:r w:rsidRPr="00407E45">
              <w:rPr>
                <w:rFonts w:ascii="Arial" w:hAnsi="Arial" w:cs="Arial"/>
                <w:w w:val="91"/>
              </w:rPr>
              <w:t>o</w:t>
            </w:r>
            <w:r w:rsidRPr="00407E45">
              <w:rPr>
                <w:rFonts w:ascii="Arial" w:hAnsi="Arial" w:cs="Arial"/>
                <w:spacing w:val="-1"/>
                <w:w w:val="91"/>
              </w:rPr>
              <w:t>n</w:t>
            </w:r>
            <w:r w:rsidRPr="00407E45">
              <w:rPr>
                <w:rFonts w:ascii="Arial" w:hAnsi="Arial" w:cs="Arial"/>
                <w:spacing w:val="1"/>
                <w:w w:val="97"/>
              </w:rPr>
              <w:t>e</w:t>
            </w:r>
            <w:r w:rsidRPr="00407E45">
              <w:rPr>
                <w:rFonts w:ascii="Arial" w:hAnsi="Arial" w:cs="Arial"/>
                <w:w w:val="101"/>
              </w:rPr>
              <w:t>s</w:t>
            </w:r>
            <w:r w:rsidRPr="00407E45">
              <w:rPr>
                <w:rFonts w:ascii="Arial" w:hAnsi="Arial" w:cs="Arial"/>
              </w:rPr>
              <w:t xml:space="preserve"> </w:t>
            </w:r>
            <w:r w:rsidRPr="00407E45">
              <w:rPr>
                <w:rFonts w:ascii="Arial" w:hAnsi="Arial" w:cs="Arial"/>
                <w:w w:val="99"/>
              </w:rPr>
              <w:t>a</w:t>
            </w:r>
            <w:r w:rsidRPr="00407E45">
              <w:rPr>
                <w:rFonts w:ascii="Arial" w:hAnsi="Arial" w:cs="Arial"/>
                <w:w w:val="93"/>
              </w:rPr>
              <w:t>c</w:t>
            </w:r>
            <w:r w:rsidRPr="00407E45">
              <w:rPr>
                <w:rFonts w:ascii="Arial" w:hAnsi="Arial" w:cs="Arial"/>
                <w:spacing w:val="-1"/>
                <w:w w:val="93"/>
              </w:rPr>
              <w:t>ú</w:t>
            </w:r>
            <w:r w:rsidRPr="00407E45">
              <w:rPr>
                <w:rFonts w:ascii="Arial" w:hAnsi="Arial" w:cs="Arial"/>
                <w:spacing w:val="-1"/>
                <w:w w:val="101"/>
              </w:rPr>
              <w:t>s</w:t>
            </w:r>
            <w:r w:rsidRPr="00407E45">
              <w:rPr>
                <w:rFonts w:ascii="Arial" w:hAnsi="Arial" w:cs="Arial"/>
                <w:spacing w:val="1"/>
                <w:w w:val="89"/>
              </w:rPr>
              <w:t>t</w:t>
            </w:r>
            <w:r w:rsidRPr="00407E45">
              <w:rPr>
                <w:rFonts w:ascii="Arial" w:hAnsi="Arial" w:cs="Arial"/>
                <w:w w:val="69"/>
              </w:rPr>
              <w:t>i</w:t>
            </w:r>
            <w:r w:rsidRPr="00407E45">
              <w:rPr>
                <w:rFonts w:ascii="Arial" w:hAnsi="Arial" w:cs="Arial"/>
                <w:w w:val="96"/>
              </w:rPr>
              <w:t>ca</w:t>
            </w:r>
            <w:r w:rsidRPr="00407E45">
              <w:rPr>
                <w:rFonts w:ascii="Arial" w:hAnsi="Arial" w:cs="Arial"/>
                <w:w w:val="101"/>
              </w:rPr>
              <w:t>s</w:t>
            </w:r>
            <w:r w:rsidRPr="00407E45">
              <w:rPr>
                <w:rFonts w:ascii="Arial" w:hAnsi="Arial" w:cs="Arial"/>
                <w:spacing w:val="1"/>
              </w:rPr>
              <w:t xml:space="preserve"> </w:t>
            </w:r>
            <w:r w:rsidRPr="00407E45">
              <w:rPr>
                <w:rFonts w:ascii="Arial" w:hAnsi="Arial" w:cs="Arial"/>
                <w:spacing w:val="-1"/>
              </w:rPr>
              <w:t>s</w:t>
            </w:r>
            <w:r w:rsidRPr="00407E45">
              <w:rPr>
                <w:rFonts w:ascii="Arial" w:hAnsi="Arial" w:cs="Arial"/>
              </w:rPr>
              <w:t>ean</w:t>
            </w:r>
            <w:r w:rsidRPr="00407E45">
              <w:rPr>
                <w:rFonts w:ascii="Arial" w:hAnsi="Arial" w:cs="Arial"/>
                <w:spacing w:val="-8"/>
              </w:rPr>
              <w:t xml:space="preserve"> </w:t>
            </w:r>
            <w:r w:rsidRPr="00407E45">
              <w:rPr>
                <w:rFonts w:ascii="Arial" w:hAnsi="Arial" w:cs="Arial"/>
                <w:w w:val="85"/>
              </w:rPr>
              <w:t>b</w:t>
            </w:r>
            <w:r w:rsidRPr="00407E45">
              <w:rPr>
                <w:rFonts w:ascii="Arial" w:hAnsi="Arial" w:cs="Arial"/>
                <w:spacing w:val="-1"/>
                <w:w w:val="85"/>
              </w:rPr>
              <w:t>u</w:t>
            </w:r>
            <w:r w:rsidRPr="00407E45">
              <w:rPr>
                <w:rFonts w:ascii="Arial" w:hAnsi="Arial" w:cs="Arial"/>
                <w:w w:val="85"/>
              </w:rPr>
              <w:t>e</w:t>
            </w:r>
            <w:r w:rsidRPr="00407E45">
              <w:rPr>
                <w:rFonts w:ascii="Arial" w:hAnsi="Arial" w:cs="Arial"/>
                <w:spacing w:val="-1"/>
                <w:w w:val="85"/>
              </w:rPr>
              <w:t>n</w:t>
            </w:r>
            <w:r w:rsidRPr="00407E45">
              <w:rPr>
                <w:rFonts w:ascii="Arial" w:hAnsi="Arial" w:cs="Arial"/>
                <w:spacing w:val="2"/>
                <w:w w:val="85"/>
              </w:rPr>
              <w:t>a</w:t>
            </w:r>
            <w:r w:rsidRPr="00407E45">
              <w:rPr>
                <w:rFonts w:ascii="Arial" w:hAnsi="Arial" w:cs="Arial"/>
                <w:w w:val="85"/>
              </w:rPr>
              <w:t xml:space="preserve">s </w:t>
            </w:r>
            <w:r w:rsidRPr="00407E45">
              <w:rPr>
                <w:rFonts w:ascii="Arial" w:hAnsi="Arial" w:cs="Arial"/>
                <w:spacing w:val="21"/>
                <w:w w:val="85"/>
              </w:rPr>
              <w:t xml:space="preserve"> </w:t>
            </w:r>
            <w:r w:rsidRPr="00407E45">
              <w:rPr>
                <w:rFonts w:ascii="Arial" w:hAnsi="Arial" w:cs="Arial"/>
                <w:w w:val="85"/>
              </w:rPr>
              <w:t>y</w:t>
            </w:r>
            <w:r w:rsidRPr="00407E45">
              <w:rPr>
                <w:rFonts w:ascii="Arial" w:hAnsi="Arial" w:cs="Arial"/>
                <w:spacing w:val="-1"/>
                <w:w w:val="85"/>
              </w:rPr>
              <w:t xml:space="preserve"> </w:t>
            </w:r>
            <w:r w:rsidRPr="00407E45">
              <w:rPr>
                <w:rFonts w:ascii="Arial" w:hAnsi="Arial" w:cs="Arial"/>
                <w:spacing w:val="-1"/>
              </w:rPr>
              <w:t>n</w:t>
            </w:r>
            <w:r w:rsidRPr="00407E45">
              <w:rPr>
                <w:rFonts w:ascii="Arial" w:hAnsi="Arial" w:cs="Arial"/>
              </w:rPr>
              <w:t>o</w:t>
            </w:r>
            <w:r w:rsidRPr="00407E45">
              <w:rPr>
                <w:rFonts w:ascii="Arial" w:hAnsi="Arial" w:cs="Arial"/>
                <w:spacing w:val="-17"/>
              </w:rPr>
              <w:t xml:space="preserve"> </w:t>
            </w:r>
            <w:r w:rsidRPr="00407E45">
              <w:rPr>
                <w:rFonts w:ascii="Arial" w:hAnsi="Arial" w:cs="Arial"/>
                <w:w w:val="92"/>
              </w:rPr>
              <w:t>d</w:t>
            </w:r>
            <w:r w:rsidRPr="00407E45">
              <w:rPr>
                <w:rFonts w:ascii="Arial" w:hAnsi="Arial" w:cs="Arial"/>
                <w:spacing w:val="1"/>
                <w:w w:val="69"/>
              </w:rPr>
              <w:t>i</w:t>
            </w:r>
            <w:r w:rsidRPr="00407E45">
              <w:rPr>
                <w:rFonts w:ascii="Arial" w:hAnsi="Arial" w:cs="Arial"/>
                <w:spacing w:val="-1"/>
                <w:w w:val="101"/>
              </w:rPr>
              <w:t>s</w:t>
            </w:r>
            <w:r w:rsidRPr="00407E45">
              <w:rPr>
                <w:rFonts w:ascii="Arial" w:hAnsi="Arial" w:cs="Arial"/>
                <w:spacing w:val="-1"/>
                <w:w w:val="89"/>
              </w:rPr>
              <w:t>t</w:t>
            </w:r>
            <w:r w:rsidRPr="00407E45">
              <w:rPr>
                <w:rFonts w:ascii="Arial" w:hAnsi="Arial" w:cs="Arial"/>
                <w:w w:val="88"/>
              </w:rPr>
              <w:t>or</w:t>
            </w:r>
            <w:r w:rsidRPr="00407E45">
              <w:rPr>
                <w:rFonts w:ascii="Arial" w:hAnsi="Arial" w:cs="Arial"/>
                <w:spacing w:val="-1"/>
                <w:w w:val="101"/>
              </w:rPr>
              <w:t>s</w:t>
            </w:r>
            <w:r w:rsidRPr="00407E45">
              <w:rPr>
                <w:rFonts w:ascii="Arial" w:hAnsi="Arial" w:cs="Arial"/>
                <w:w w:val="69"/>
              </w:rPr>
              <w:t>i</w:t>
            </w:r>
            <w:r w:rsidRPr="00407E45">
              <w:rPr>
                <w:rFonts w:ascii="Arial" w:hAnsi="Arial" w:cs="Arial"/>
                <w:w w:val="91"/>
              </w:rPr>
              <w:t>o</w:t>
            </w:r>
            <w:r w:rsidRPr="00407E45">
              <w:rPr>
                <w:rFonts w:ascii="Arial" w:hAnsi="Arial" w:cs="Arial"/>
                <w:spacing w:val="-1"/>
                <w:w w:val="91"/>
              </w:rPr>
              <w:t>n</w:t>
            </w:r>
            <w:r w:rsidRPr="00407E45">
              <w:rPr>
                <w:rFonts w:ascii="Arial" w:hAnsi="Arial" w:cs="Arial"/>
                <w:w w:val="97"/>
              </w:rPr>
              <w:t>e</w:t>
            </w:r>
            <w:r w:rsidRPr="00407E45">
              <w:rPr>
                <w:rFonts w:ascii="Arial" w:hAnsi="Arial" w:cs="Arial"/>
                <w:spacing w:val="2"/>
              </w:rPr>
              <w:t xml:space="preserve"> </w:t>
            </w:r>
            <w:r w:rsidRPr="00407E45">
              <w:rPr>
                <w:rFonts w:ascii="Arial" w:hAnsi="Arial" w:cs="Arial"/>
                <w:w w:val="97"/>
              </w:rPr>
              <w:t>e</w:t>
            </w:r>
            <w:r w:rsidRPr="00407E45">
              <w:rPr>
                <w:rFonts w:ascii="Arial" w:hAnsi="Arial" w:cs="Arial"/>
                <w:w w:val="69"/>
              </w:rPr>
              <w:t>l</w:t>
            </w:r>
            <w:r w:rsidRPr="00407E45">
              <w:rPr>
                <w:rFonts w:ascii="Arial" w:hAnsi="Arial" w:cs="Arial"/>
              </w:rPr>
              <w:t xml:space="preserve"> </w:t>
            </w:r>
            <w:r w:rsidRPr="00407E45">
              <w:rPr>
                <w:rFonts w:ascii="Arial" w:hAnsi="Arial" w:cs="Arial"/>
                <w:w w:val="94"/>
              </w:rPr>
              <w:t>m</w:t>
            </w:r>
            <w:r w:rsidRPr="00407E45">
              <w:rPr>
                <w:rFonts w:ascii="Arial" w:hAnsi="Arial" w:cs="Arial"/>
                <w:w w:val="97"/>
              </w:rPr>
              <w:t>e</w:t>
            </w:r>
            <w:r w:rsidRPr="00407E45">
              <w:rPr>
                <w:rFonts w:ascii="Arial" w:hAnsi="Arial" w:cs="Arial"/>
                <w:spacing w:val="-1"/>
                <w:w w:val="93"/>
              </w:rPr>
              <w:t>n</w:t>
            </w:r>
            <w:r w:rsidRPr="00407E45">
              <w:rPr>
                <w:rFonts w:ascii="Arial" w:hAnsi="Arial" w:cs="Arial"/>
                <w:spacing w:val="-1"/>
                <w:w w:val="101"/>
              </w:rPr>
              <w:t>s</w:t>
            </w:r>
            <w:r w:rsidRPr="00407E45">
              <w:rPr>
                <w:rFonts w:ascii="Arial" w:hAnsi="Arial" w:cs="Arial"/>
                <w:spacing w:val="-1"/>
                <w:w w:val="99"/>
              </w:rPr>
              <w:t>a</w:t>
            </w:r>
            <w:r w:rsidRPr="00407E45">
              <w:rPr>
                <w:rFonts w:ascii="Arial" w:hAnsi="Arial" w:cs="Arial"/>
                <w:w w:val="69"/>
              </w:rPr>
              <w:t>j</w:t>
            </w:r>
            <w:r w:rsidRPr="00407E45">
              <w:rPr>
                <w:rFonts w:ascii="Arial" w:hAnsi="Arial" w:cs="Arial"/>
                <w:w w:val="97"/>
              </w:rPr>
              <w:t>e</w:t>
            </w:r>
            <w:r w:rsidRPr="00407E45">
              <w:rPr>
                <w:rFonts w:ascii="Arial" w:hAnsi="Arial" w:cs="Arial"/>
                <w:w w:val="96"/>
              </w:rPr>
              <w:t>,</w:t>
            </w:r>
            <w:r w:rsidRPr="00407E45">
              <w:rPr>
                <w:rFonts w:ascii="Arial" w:hAnsi="Arial" w:cs="Arial"/>
              </w:rPr>
              <w:t xml:space="preserve"> </w:t>
            </w:r>
            <w:r w:rsidRPr="00407E45">
              <w:rPr>
                <w:rFonts w:ascii="Arial" w:hAnsi="Arial" w:cs="Arial"/>
                <w:spacing w:val="-1"/>
              </w:rPr>
              <w:t>s</w:t>
            </w:r>
            <w:r w:rsidRPr="00407E45">
              <w:rPr>
                <w:rFonts w:ascii="Arial" w:hAnsi="Arial" w:cs="Arial"/>
              </w:rPr>
              <w:t xml:space="preserve">e </w:t>
            </w:r>
            <w:r w:rsidRPr="00407E45">
              <w:rPr>
                <w:rFonts w:ascii="Arial" w:hAnsi="Arial" w:cs="Arial"/>
                <w:w w:val="85"/>
              </w:rPr>
              <w:t>p</w:t>
            </w:r>
            <w:r w:rsidRPr="00407E45">
              <w:rPr>
                <w:rFonts w:ascii="Arial" w:hAnsi="Arial" w:cs="Arial"/>
                <w:spacing w:val="-1"/>
                <w:w w:val="85"/>
              </w:rPr>
              <w:t>u</w:t>
            </w:r>
            <w:r w:rsidRPr="00407E45">
              <w:rPr>
                <w:rFonts w:ascii="Arial" w:hAnsi="Arial" w:cs="Arial"/>
                <w:w w:val="85"/>
              </w:rPr>
              <w:t xml:space="preserve">eda </w:t>
            </w:r>
            <w:r w:rsidRPr="00407E45">
              <w:rPr>
                <w:rFonts w:ascii="Arial" w:hAnsi="Arial" w:cs="Arial"/>
                <w:spacing w:val="10"/>
                <w:w w:val="85"/>
              </w:rPr>
              <w:t xml:space="preserve"> </w:t>
            </w:r>
            <w:r w:rsidRPr="00407E45">
              <w:rPr>
                <w:rFonts w:ascii="Arial" w:hAnsi="Arial" w:cs="Arial"/>
                <w:spacing w:val="-2"/>
                <w:w w:val="85"/>
              </w:rPr>
              <w:t>v</w:t>
            </w:r>
            <w:r w:rsidRPr="00407E45">
              <w:rPr>
                <w:rFonts w:ascii="Arial" w:hAnsi="Arial" w:cs="Arial"/>
                <w:w w:val="85"/>
              </w:rPr>
              <w:t>o</w:t>
            </w:r>
            <w:r w:rsidRPr="00407E45">
              <w:rPr>
                <w:rFonts w:ascii="Arial" w:hAnsi="Arial" w:cs="Arial"/>
                <w:spacing w:val="1"/>
                <w:w w:val="85"/>
              </w:rPr>
              <w:t>l</w:t>
            </w:r>
            <w:r w:rsidRPr="00407E45">
              <w:rPr>
                <w:rFonts w:ascii="Arial" w:hAnsi="Arial" w:cs="Arial"/>
                <w:spacing w:val="-2"/>
                <w:w w:val="85"/>
              </w:rPr>
              <w:t>v</w:t>
            </w:r>
            <w:r w:rsidRPr="00407E45">
              <w:rPr>
                <w:rFonts w:ascii="Arial" w:hAnsi="Arial" w:cs="Arial"/>
                <w:w w:val="85"/>
              </w:rPr>
              <w:t>er</w:t>
            </w:r>
            <w:r w:rsidRPr="00407E45">
              <w:rPr>
                <w:rFonts w:ascii="Arial" w:hAnsi="Arial" w:cs="Arial"/>
                <w:spacing w:val="-8"/>
                <w:w w:val="85"/>
              </w:rPr>
              <w:t xml:space="preserve"> </w:t>
            </w:r>
            <w:r w:rsidRPr="00407E45">
              <w:rPr>
                <w:rFonts w:ascii="Arial" w:hAnsi="Arial" w:cs="Arial"/>
              </w:rPr>
              <w:t>a</w:t>
            </w:r>
            <w:r w:rsidRPr="00407E45">
              <w:rPr>
                <w:rFonts w:ascii="Arial" w:hAnsi="Arial" w:cs="Arial"/>
                <w:spacing w:val="-1"/>
              </w:rPr>
              <w:t xml:space="preserve"> </w:t>
            </w:r>
            <w:r w:rsidRPr="00407E45">
              <w:rPr>
                <w:rFonts w:ascii="Arial" w:hAnsi="Arial" w:cs="Arial"/>
                <w:w w:val="94"/>
              </w:rPr>
              <w:t>e</w:t>
            </w:r>
            <w:r w:rsidRPr="00407E45">
              <w:rPr>
                <w:rFonts w:ascii="Arial" w:hAnsi="Arial" w:cs="Arial"/>
                <w:spacing w:val="-1"/>
                <w:w w:val="94"/>
              </w:rPr>
              <w:t>s</w:t>
            </w:r>
            <w:r w:rsidRPr="00407E45">
              <w:rPr>
                <w:rFonts w:ascii="Arial" w:hAnsi="Arial" w:cs="Arial"/>
                <w:spacing w:val="2"/>
                <w:w w:val="94"/>
              </w:rPr>
              <w:t>c</w:t>
            </w:r>
            <w:r w:rsidRPr="00407E45">
              <w:rPr>
                <w:rFonts w:ascii="Arial" w:hAnsi="Arial" w:cs="Arial"/>
                <w:spacing w:val="-1"/>
                <w:w w:val="94"/>
              </w:rPr>
              <w:t>u</w:t>
            </w:r>
            <w:r w:rsidRPr="00407E45">
              <w:rPr>
                <w:rFonts w:ascii="Arial" w:hAnsi="Arial" w:cs="Arial"/>
                <w:spacing w:val="-3"/>
                <w:w w:val="94"/>
              </w:rPr>
              <w:t>c</w:t>
            </w:r>
            <w:r w:rsidRPr="00407E45">
              <w:rPr>
                <w:rFonts w:ascii="Arial" w:hAnsi="Arial" w:cs="Arial"/>
                <w:spacing w:val="1"/>
                <w:w w:val="94"/>
              </w:rPr>
              <w:t>h</w:t>
            </w:r>
            <w:r w:rsidRPr="00407E45">
              <w:rPr>
                <w:rFonts w:ascii="Arial" w:hAnsi="Arial" w:cs="Arial"/>
                <w:w w:val="94"/>
              </w:rPr>
              <w:t>ar</w:t>
            </w:r>
            <w:r w:rsidRPr="00407E45">
              <w:rPr>
                <w:rFonts w:ascii="Arial" w:hAnsi="Arial" w:cs="Arial"/>
                <w:spacing w:val="5"/>
                <w:w w:val="94"/>
              </w:rPr>
              <w:t xml:space="preserve"> </w:t>
            </w:r>
            <w:r w:rsidRPr="00407E45">
              <w:rPr>
                <w:rFonts w:ascii="Arial" w:hAnsi="Arial" w:cs="Arial"/>
              </w:rPr>
              <w:t>o</w:t>
            </w:r>
            <w:r w:rsidRPr="00407E45">
              <w:rPr>
                <w:rFonts w:ascii="Arial" w:hAnsi="Arial" w:cs="Arial"/>
                <w:spacing w:val="-11"/>
              </w:rPr>
              <w:t xml:space="preserve"> </w:t>
            </w:r>
            <w:r w:rsidRPr="00407E45">
              <w:rPr>
                <w:rFonts w:ascii="Arial" w:hAnsi="Arial" w:cs="Arial"/>
                <w:w w:val="93"/>
              </w:rPr>
              <w:t>p</w:t>
            </w:r>
            <w:r w:rsidRPr="00407E45">
              <w:rPr>
                <w:rFonts w:ascii="Arial" w:hAnsi="Arial" w:cs="Arial"/>
                <w:w w:val="97"/>
              </w:rPr>
              <w:t>e</w:t>
            </w:r>
            <w:r w:rsidRPr="00407E45">
              <w:rPr>
                <w:rFonts w:ascii="Arial" w:hAnsi="Arial" w:cs="Arial"/>
                <w:w w:val="92"/>
              </w:rPr>
              <w:t>d</w:t>
            </w:r>
            <w:r w:rsidRPr="00407E45">
              <w:rPr>
                <w:rFonts w:ascii="Arial" w:hAnsi="Arial" w:cs="Arial"/>
                <w:w w:val="69"/>
              </w:rPr>
              <w:t>i</w:t>
            </w:r>
            <w:r w:rsidRPr="00407E45">
              <w:rPr>
                <w:rFonts w:ascii="Arial" w:hAnsi="Arial" w:cs="Arial"/>
                <w:w w:val="88"/>
              </w:rPr>
              <w:t>r</w:t>
            </w:r>
            <w:r w:rsidRPr="00407E45">
              <w:rPr>
                <w:rFonts w:ascii="Arial" w:hAnsi="Arial" w:cs="Arial"/>
                <w:spacing w:val="2"/>
              </w:rPr>
              <w:t xml:space="preserve"> </w:t>
            </w:r>
            <w:r w:rsidRPr="00407E45">
              <w:rPr>
                <w:rFonts w:ascii="Arial" w:hAnsi="Arial" w:cs="Arial"/>
                <w:spacing w:val="-2"/>
                <w:w w:val="92"/>
              </w:rPr>
              <w:t>c</w:t>
            </w:r>
            <w:r w:rsidRPr="00407E45">
              <w:rPr>
                <w:rFonts w:ascii="Arial" w:hAnsi="Arial" w:cs="Arial"/>
                <w:w w:val="91"/>
              </w:rPr>
              <w:t>o</w:t>
            </w:r>
            <w:r w:rsidRPr="00407E45">
              <w:rPr>
                <w:rFonts w:ascii="Arial" w:hAnsi="Arial" w:cs="Arial"/>
                <w:spacing w:val="-1"/>
                <w:w w:val="91"/>
              </w:rPr>
              <w:t>n</w:t>
            </w:r>
            <w:r w:rsidRPr="00407E45">
              <w:rPr>
                <w:rFonts w:ascii="Arial" w:hAnsi="Arial" w:cs="Arial"/>
                <w:spacing w:val="1"/>
                <w:w w:val="70"/>
              </w:rPr>
              <w:t>f</w:t>
            </w:r>
            <w:r w:rsidRPr="00407E45">
              <w:rPr>
                <w:rFonts w:ascii="Arial" w:hAnsi="Arial" w:cs="Arial"/>
                <w:w w:val="69"/>
              </w:rPr>
              <w:t>i</w:t>
            </w:r>
            <w:r w:rsidRPr="00407E45">
              <w:rPr>
                <w:rFonts w:ascii="Arial" w:hAnsi="Arial" w:cs="Arial"/>
                <w:w w:val="88"/>
              </w:rPr>
              <w:t>r</w:t>
            </w:r>
            <w:r w:rsidRPr="00407E45">
              <w:rPr>
                <w:rFonts w:ascii="Arial" w:hAnsi="Arial" w:cs="Arial"/>
                <w:w w:val="94"/>
              </w:rPr>
              <w:t>m</w:t>
            </w:r>
            <w:r w:rsidRPr="00407E45">
              <w:rPr>
                <w:rFonts w:ascii="Arial" w:hAnsi="Arial" w:cs="Arial"/>
                <w:w w:val="99"/>
              </w:rPr>
              <w:t>a</w:t>
            </w:r>
            <w:r w:rsidRPr="00407E45">
              <w:rPr>
                <w:rFonts w:ascii="Arial" w:hAnsi="Arial" w:cs="Arial"/>
                <w:w w:val="84"/>
              </w:rPr>
              <w:t>ci</w:t>
            </w:r>
            <w:r w:rsidRPr="00407E45">
              <w:rPr>
                <w:rFonts w:ascii="Arial" w:hAnsi="Arial" w:cs="Arial"/>
                <w:w w:val="91"/>
              </w:rPr>
              <w:t>ó</w:t>
            </w:r>
            <w:r w:rsidRPr="00407E45">
              <w:rPr>
                <w:rFonts w:ascii="Arial" w:hAnsi="Arial" w:cs="Arial"/>
                <w:spacing w:val="-1"/>
                <w:w w:val="91"/>
              </w:rPr>
              <w:t>n</w:t>
            </w:r>
            <w:r w:rsidRPr="00407E45">
              <w:rPr>
                <w:rFonts w:ascii="Arial" w:hAnsi="Arial" w:cs="Arial"/>
                <w:w w:val="96"/>
              </w:rPr>
              <w:t>.</w:t>
            </w:r>
          </w:p>
          <w:p w:rsidR="00407E45" w:rsidRPr="00407E45" w:rsidRDefault="00407E45" w:rsidP="00407E45">
            <w:pPr>
              <w:autoSpaceDE w:val="0"/>
              <w:autoSpaceDN w:val="0"/>
              <w:adjustRightInd w:val="0"/>
              <w:spacing w:before="10"/>
              <w:ind w:left="4"/>
              <w:rPr>
                <w:rFonts w:ascii="Arial" w:hAnsi="Arial" w:cs="Arial"/>
                <w:b/>
                <w:spacing w:val="-7"/>
                <w:w w:val="88"/>
              </w:rPr>
            </w:pPr>
            <w:r w:rsidRPr="00407E45">
              <w:rPr>
                <w:rFonts w:ascii="Arial" w:hAnsi="Arial" w:cs="Arial"/>
                <w:w w:val="93"/>
              </w:rPr>
              <w:t>E</w:t>
            </w:r>
            <w:r w:rsidRPr="00407E45">
              <w:rPr>
                <w:rFonts w:ascii="Arial" w:hAnsi="Arial" w:cs="Arial"/>
                <w:spacing w:val="-1"/>
                <w:w w:val="93"/>
              </w:rPr>
              <w:t>st</w:t>
            </w:r>
            <w:r w:rsidRPr="00407E45">
              <w:rPr>
                <w:rFonts w:ascii="Arial" w:hAnsi="Arial" w:cs="Arial"/>
                <w:w w:val="93"/>
              </w:rPr>
              <w:t>os</w:t>
            </w:r>
            <w:r w:rsidRPr="00407E45">
              <w:rPr>
                <w:rFonts w:ascii="Arial" w:hAnsi="Arial" w:cs="Arial"/>
                <w:spacing w:val="-5"/>
                <w:w w:val="93"/>
              </w:rPr>
              <w:t xml:space="preserve"> </w:t>
            </w:r>
            <w:r w:rsidRPr="00407E45">
              <w:rPr>
                <w:rFonts w:ascii="Arial" w:hAnsi="Arial" w:cs="Arial"/>
                <w:w w:val="93"/>
              </w:rPr>
              <w:t>p</w:t>
            </w:r>
            <w:r w:rsidRPr="00407E45">
              <w:rPr>
                <w:rFonts w:ascii="Arial" w:hAnsi="Arial" w:cs="Arial"/>
                <w:spacing w:val="-2"/>
                <w:w w:val="93"/>
              </w:rPr>
              <w:t>r</w:t>
            </w:r>
            <w:r w:rsidRPr="00407E45">
              <w:rPr>
                <w:rFonts w:ascii="Arial" w:hAnsi="Arial" w:cs="Arial"/>
                <w:w w:val="93"/>
              </w:rPr>
              <w:t>oce</w:t>
            </w:r>
            <w:r w:rsidRPr="00407E45">
              <w:rPr>
                <w:rFonts w:ascii="Arial" w:hAnsi="Arial" w:cs="Arial"/>
                <w:spacing w:val="-1"/>
                <w:w w:val="93"/>
              </w:rPr>
              <w:t>s</w:t>
            </w:r>
            <w:r w:rsidRPr="00407E45">
              <w:rPr>
                <w:rFonts w:ascii="Arial" w:hAnsi="Arial" w:cs="Arial"/>
                <w:w w:val="93"/>
              </w:rPr>
              <w:t>os</w:t>
            </w:r>
            <w:r w:rsidRPr="00407E45">
              <w:rPr>
                <w:rFonts w:ascii="Arial" w:hAnsi="Arial" w:cs="Arial"/>
                <w:spacing w:val="6"/>
                <w:w w:val="93"/>
              </w:rPr>
              <w:t xml:space="preserve"> </w:t>
            </w:r>
            <w:r w:rsidRPr="00407E45">
              <w:rPr>
                <w:rFonts w:ascii="Arial" w:hAnsi="Arial" w:cs="Arial"/>
                <w:w w:val="93"/>
              </w:rPr>
              <w:t>p</w:t>
            </w:r>
            <w:r w:rsidRPr="00407E45">
              <w:rPr>
                <w:rFonts w:ascii="Arial" w:hAnsi="Arial" w:cs="Arial"/>
                <w:spacing w:val="-1"/>
                <w:w w:val="93"/>
              </w:rPr>
              <w:t>u</w:t>
            </w:r>
            <w:r w:rsidRPr="00407E45">
              <w:rPr>
                <w:rFonts w:ascii="Arial" w:hAnsi="Arial" w:cs="Arial"/>
                <w:w w:val="93"/>
              </w:rPr>
              <w:t>eden</w:t>
            </w:r>
            <w:r w:rsidRPr="00407E45">
              <w:rPr>
                <w:rFonts w:ascii="Arial" w:hAnsi="Arial" w:cs="Arial"/>
                <w:spacing w:val="10"/>
                <w:w w:val="93"/>
              </w:rPr>
              <w:t xml:space="preserve"> </w:t>
            </w:r>
            <w:r w:rsidRPr="00407E45">
              <w:rPr>
                <w:rFonts w:ascii="Arial" w:hAnsi="Arial" w:cs="Arial"/>
                <w:spacing w:val="-1"/>
                <w:w w:val="93"/>
              </w:rPr>
              <w:t>a</w:t>
            </w:r>
            <w:r w:rsidRPr="00407E45">
              <w:rPr>
                <w:rFonts w:ascii="Arial" w:hAnsi="Arial" w:cs="Arial"/>
                <w:w w:val="93"/>
              </w:rPr>
              <w:t>bo</w:t>
            </w:r>
            <w:r w:rsidRPr="00407E45">
              <w:rPr>
                <w:rFonts w:ascii="Arial" w:hAnsi="Arial" w:cs="Arial"/>
                <w:spacing w:val="-2"/>
                <w:w w:val="93"/>
              </w:rPr>
              <w:t>r</w:t>
            </w:r>
            <w:r w:rsidRPr="00407E45">
              <w:rPr>
                <w:rFonts w:ascii="Arial" w:hAnsi="Arial" w:cs="Arial"/>
                <w:w w:val="93"/>
              </w:rPr>
              <w:t>dar</w:t>
            </w:r>
            <w:r w:rsidRPr="00407E45">
              <w:rPr>
                <w:rFonts w:ascii="Arial" w:hAnsi="Arial" w:cs="Arial"/>
                <w:spacing w:val="-1"/>
                <w:w w:val="93"/>
              </w:rPr>
              <w:t>s</w:t>
            </w:r>
            <w:r w:rsidRPr="00407E45">
              <w:rPr>
                <w:rFonts w:ascii="Arial" w:hAnsi="Arial" w:cs="Arial"/>
                <w:w w:val="93"/>
              </w:rPr>
              <w:t>e</w:t>
            </w:r>
            <w:r w:rsidRPr="00407E45">
              <w:rPr>
                <w:rFonts w:ascii="Arial" w:hAnsi="Arial" w:cs="Arial"/>
                <w:spacing w:val="11"/>
                <w:w w:val="93"/>
              </w:rPr>
              <w:t xml:space="preserve"> </w:t>
            </w:r>
            <w:r w:rsidRPr="00407E45">
              <w:rPr>
                <w:rFonts w:ascii="Arial" w:hAnsi="Arial" w:cs="Arial"/>
                <w:w w:val="93"/>
              </w:rPr>
              <w:t>de</w:t>
            </w:r>
            <w:r w:rsidRPr="00407E45">
              <w:rPr>
                <w:rFonts w:ascii="Arial" w:hAnsi="Arial" w:cs="Arial"/>
                <w:spacing w:val="-1"/>
                <w:w w:val="93"/>
              </w:rPr>
              <w:t>s</w:t>
            </w:r>
            <w:r w:rsidRPr="00407E45">
              <w:rPr>
                <w:rFonts w:ascii="Arial" w:hAnsi="Arial" w:cs="Arial"/>
                <w:w w:val="93"/>
              </w:rPr>
              <w:t>de</w:t>
            </w:r>
            <w:r w:rsidRPr="00407E45">
              <w:rPr>
                <w:rFonts w:ascii="Arial" w:hAnsi="Arial" w:cs="Arial"/>
                <w:spacing w:val="13"/>
                <w:w w:val="93"/>
              </w:rPr>
              <w:t xml:space="preserve"> </w:t>
            </w:r>
            <w:r w:rsidRPr="00407E45">
              <w:rPr>
                <w:rFonts w:ascii="Arial" w:hAnsi="Arial" w:cs="Arial"/>
                <w:spacing w:val="1"/>
              </w:rPr>
              <w:t>t</w:t>
            </w:r>
            <w:r w:rsidRPr="00407E45">
              <w:rPr>
                <w:rFonts w:ascii="Arial" w:hAnsi="Arial" w:cs="Arial"/>
              </w:rPr>
              <w:t>a</w:t>
            </w:r>
            <w:r w:rsidRPr="00407E45">
              <w:rPr>
                <w:rFonts w:ascii="Arial" w:hAnsi="Arial" w:cs="Arial"/>
                <w:spacing w:val="-2"/>
              </w:rPr>
              <w:t>r</w:t>
            </w:r>
            <w:r w:rsidRPr="00407E45">
              <w:rPr>
                <w:rFonts w:ascii="Arial" w:hAnsi="Arial" w:cs="Arial"/>
              </w:rPr>
              <w:t>eas</w:t>
            </w:r>
            <w:r w:rsidRPr="00407E45">
              <w:rPr>
                <w:rFonts w:ascii="Arial" w:hAnsi="Arial" w:cs="Arial"/>
                <w:spacing w:val="-16"/>
              </w:rPr>
              <w:t xml:space="preserve"> </w:t>
            </w:r>
            <w:r w:rsidRPr="00407E45">
              <w:rPr>
                <w:rFonts w:ascii="Arial" w:hAnsi="Arial" w:cs="Arial"/>
                <w:spacing w:val="1"/>
                <w:w w:val="85"/>
              </w:rPr>
              <w:t>g</w:t>
            </w:r>
            <w:r w:rsidRPr="00407E45">
              <w:rPr>
                <w:rFonts w:ascii="Arial" w:hAnsi="Arial" w:cs="Arial"/>
                <w:w w:val="69"/>
              </w:rPr>
              <w:t>l</w:t>
            </w:r>
            <w:r w:rsidRPr="00407E45">
              <w:rPr>
                <w:rFonts w:ascii="Arial" w:hAnsi="Arial" w:cs="Arial"/>
                <w:w w:val="90"/>
              </w:rPr>
              <w:t>ob</w:t>
            </w:r>
            <w:r w:rsidRPr="00407E45">
              <w:rPr>
                <w:rFonts w:ascii="Arial" w:hAnsi="Arial" w:cs="Arial"/>
                <w:w w:val="99"/>
              </w:rPr>
              <w:t>a</w:t>
            </w:r>
            <w:r w:rsidRPr="00407E45">
              <w:rPr>
                <w:rFonts w:ascii="Arial" w:hAnsi="Arial" w:cs="Arial"/>
                <w:w w:val="69"/>
              </w:rPr>
              <w:t>l</w:t>
            </w:r>
            <w:r w:rsidRPr="00407E45">
              <w:rPr>
                <w:rFonts w:ascii="Arial" w:hAnsi="Arial" w:cs="Arial"/>
                <w:w w:val="97"/>
              </w:rPr>
              <w:t>e</w:t>
            </w:r>
            <w:r w:rsidRPr="00407E45">
              <w:rPr>
                <w:rFonts w:ascii="Arial" w:hAnsi="Arial" w:cs="Arial"/>
                <w:w w:val="101"/>
              </w:rPr>
              <w:t>s</w:t>
            </w:r>
            <w:r w:rsidRPr="00407E45">
              <w:rPr>
                <w:rFonts w:ascii="Arial" w:hAnsi="Arial" w:cs="Arial"/>
                <w:spacing w:val="1"/>
              </w:rPr>
              <w:t xml:space="preserve"> </w:t>
            </w:r>
            <w:r w:rsidRPr="00407E45">
              <w:rPr>
                <w:rFonts w:ascii="Arial" w:hAnsi="Arial" w:cs="Arial"/>
                <w:spacing w:val="-2"/>
              </w:rPr>
              <w:t>q</w:t>
            </w:r>
            <w:r w:rsidRPr="00407E45">
              <w:rPr>
                <w:rFonts w:ascii="Arial" w:hAnsi="Arial" w:cs="Arial"/>
                <w:spacing w:val="-1"/>
              </w:rPr>
              <w:t>u</w:t>
            </w:r>
            <w:r w:rsidRPr="00407E45">
              <w:rPr>
                <w:rFonts w:ascii="Arial" w:hAnsi="Arial" w:cs="Arial"/>
              </w:rPr>
              <w:t>e</w:t>
            </w:r>
            <w:r w:rsidRPr="00407E45">
              <w:rPr>
                <w:rFonts w:ascii="Arial" w:hAnsi="Arial" w:cs="Arial"/>
                <w:spacing w:val="-16"/>
              </w:rPr>
              <w:t xml:space="preserve"> </w:t>
            </w:r>
            <w:r w:rsidRPr="00407E45">
              <w:rPr>
                <w:rFonts w:ascii="Arial" w:hAnsi="Arial" w:cs="Arial"/>
                <w:w w:val="70"/>
              </w:rPr>
              <w:t>f</w:t>
            </w:r>
            <w:r w:rsidRPr="00407E45">
              <w:rPr>
                <w:rFonts w:ascii="Arial" w:hAnsi="Arial" w:cs="Arial"/>
                <w:w w:val="91"/>
              </w:rPr>
              <w:t>om</w:t>
            </w:r>
            <w:r w:rsidRPr="00407E45">
              <w:rPr>
                <w:rFonts w:ascii="Arial" w:hAnsi="Arial" w:cs="Arial"/>
                <w:w w:val="97"/>
              </w:rPr>
              <w:t>e</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97"/>
              </w:rPr>
              <w:t>e</w:t>
            </w:r>
            <w:r w:rsidRPr="00407E45">
              <w:rPr>
                <w:rFonts w:ascii="Arial" w:hAnsi="Arial" w:cs="Arial"/>
                <w:w w:val="93"/>
              </w:rPr>
              <w:t>n</w:t>
            </w:r>
            <w:r w:rsidRPr="00407E45">
              <w:rPr>
                <w:rFonts w:ascii="Arial" w:hAnsi="Arial" w:cs="Arial"/>
                <w:spacing w:val="-1"/>
              </w:rPr>
              <w:t xml:space="preserve"> </w:t>
            </w:r>
            <w:r w:rsidRPr="00407E45">
              <w:rPr>
                <w:rFonts w:ascii="Arial" w:hAnsi="Arial" w:cs="Arial"/>
                <w:w w:val="69"/>
              </w:rPr>
              <w:t>l</w:t>
            </w:r>
            <w:r w:rsidRPr="00407E45">
              <w:rPr>
                <w:rFonts w:ascii="Arial" w:hAnsi="Arial" w:cs="Arial"/>
                <w:w w:val="99"/>
              </w:rPr>
              <w:t>a</w:t>
            </w:r>
            <w:r w:rsidRPr="00407E45">
              <w:rPr>
                <w:rFonts w:ascii="Arial" w:hAnsi="Arial" w:cs="Arial"/>
              </w:rPr>
              <w:t xml:space="preserve"> </w:t>
            </w:r>
            <w:r w:rsidRPr="00407E45">
              <w:rPr>
                <w:rFonts w:ascii="Arial" w:hAnsi="Arial" w:cs="Arial"/>
                <w:w w:val="93"/>
              </w:rPr>
              <w:t>capacidad</w:t>
            </w:r>
            <w:r w:rsidRPr="00407E45">
              <w:rPr>
                <w:rFonts w:ascii="Arial" w:hAnsi="Arial" w:cs="Arial"/>
                <w:spacing w:val="4"/>
                <w:w w:val="93"/>
              </w:rPr>
              <w:t xml:space="preserve"> </w:t>
            </w:r>
            <w:r w:rsidRPr="00407E45">
              <w:rPr>
                <w:rFonts w:ascii="Arial" w:hAnsi="Arial" w:cs="Arial"/>
              </w:rPr>
              <w:t>para</w:t>
            </w:r>
            <w:r w:rsidRPr="00407E45">
              <w:rPr>
                <w:rFonts w:ascii="Arial" w:hAnsi="Arial" w:cs="Arial"/>
                <w:spacing w:val="-15"/>
              </w:rPr>
              <w:t xml:space="preserve"> </w:t>
            </w:r>
            <w:r w:rsidRPr="00407E45">
              <w:rPr>
                <w:rFonts w:ascii="Arial" w:hAnsi="Arial" w:cs="Arial"/>
                <w:spacing w:val="-2"/>
                <w:w w:val="93"/>
              </w:rPr>
              <w:t>c</w:t>
            </w:r>
            <w:r w:rsidRPr="00407E45">
              <w:rPr>
                <w:rFonts w:ascii="Arial" w:hAnsi="Arial" w:cs="Arial"/>
                <w:w w:val="93"/>
              </w:rPr>
              <w:t>a</w:t>
            </w:r>
            <w:r w:rsidRPr="00407E45">
              <w:rPr>
                <w:rFonts w:ascii="Arial" w:hAnsi="Arial" w:cs="Arial"/>
                <w:spacing w:val="-2"/>
                <w:w w:val="93"/>
              </w:rPr>
              <w:t>p</w:t>
            </w:r>
            <w:r w:rsidRPr="00407E45">
              <w:rPr>
                <w:rFonts w:ascii="Arial" w:hAnsi="Arial" w:cs="Arial"/>
                <w:spacing w:val="1"/>
                <w:w w:val="93"/>
              </w:rPr>
              <w:t>t</w:t>
            </w:r>
            <w:r w:rsidRPr="00407E45">
              <w:rPr>
                <w:rFonts w:ascii="Arial" w:hAnsi="Arial" w:cs="Arial"/>
                <w:w w:val="93"/>
              </w:rPr>
              <w:t>ar</w:t>
            </w:r>
            <w:r w:rsidRPr="00407E45">
              <w:rPr>
                <w:rFonts w:ascii="Arial" w:hAnsi="Arial" w:cs="Arial"/>
                <w:spacing w:val="9"/>
                <w:w w:val="93"/>
              </w:rPr>
              <w:t xml:space="preserve"> </w:t>
            </w:r>
            <w:r w:rsidRPr="00407E45">
              <w:rPr>
                <w:rFonts w:ascii="Arial" w:hAnsi="Arial" w:cs="Arial"/>
                <w:w w:val="97"/>
              </w:rPr>
              <w:t>e</w:t>
            </w:r>
            <w:r w:rsidRPr="00407E45">
              <w:rPr>
                <w:rFonts w:ascii="Arial" w:hAnsi="Arial" w:cs="Arial"/>
                <w:w w:val="69"/>
              </w:rPr>
              <w:t>l</w:t>
            </w:r>
            <w:r w:rsidRPr="00407E45">
              <w:rPr>
                <w:rFonts w:ascii="Arial" w:hAnsi="Arial" w:cs="Arial"/>
              </w:rPr>
              <w:t xml:space="preserve"> </w:t>
            </w:r>
            <w:r w:rsidRPr="00407E45">
              <w:rPr>
                <w:rFonts w:ascii="Arial" w:hAnsi="Arial" w:cs="Arial"/>
                <w:spacing w:val="-1"/>
                <w:w w:val="101"/>
              </w:rPr>
              <w:t>s</w:t>
            </w:r>
            <w:r w:rsidRPr="00407E45">
              <w:rPr>
                <w:rFonts w:ascii="Arial" w:hAnsi="Arial" w:cs="Arial"/>
                <w:w w:val="97"/>
              </w:rPr>
              <w:t>e</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69"/>
              </w:rPr>
              <w:t>i</w:t>
            </w:r>
            <w:r w:rsidRPr="00407E45">
              <w:rPr>
                <w:rFonts w:ascii="Arial" w:hAnsi="Arial" w:cs="Arial"/>
                <w:w w:val="92"/>
              </w:rPr>
              <w:t>d</w:t>
            </w:r>
            <w:r w:rsidRPr="00407E45">
              <w:rPr>
                <w:rFonts w:ascii="Arial" w:hAnsi="Arial" w:cs="Arial"/>
                <w:w w:val="88"/>
              </w:rPr>
              <w:t>o</w:t>
            </w:r>
            <w:r w:rsidRPr="00407E45">
              <w:rPr>
                <w:rFonts w:ascii="Arial" w:hAnsi="Arial" w:cs="Arial"/>
              </w:rPr>
              <w:t xml:space="preserve"> </w:t>
            </w:r>
            <w:r w:rsidRPr="00407E45">
              <w:rPr>
                <w:rFonts w:ascii="Arial" w:hAnsi="Arial" w:cs="Arial"/>
                <w:spacing w:val="-1"/>
                <w:w w:val="85"/>
              </w:rPr>
              <w:t>g</w:t>
            </w:r>
            <w:r w:rsidRPr="00407E45">
              <w:rPr>
                <w:rFonts w:ascii="Arial" w:hAnsi="Arial" w:cs="Arial"/>
                <w:w w:val="97"/>
              </w:rPr>
              <w:t>e</w:t>
            </w:r>
            <w:r w:rsidRPr="00407E45">
              <w:rPr>
                <w:rFonts w:ascii="Arial" w:hAnsi="Arial" w:cs="Arial"/>
                <w:spacing w:val="-1"/>
                <w:w w:val="93"/>
              </w:rPr>
              <w:t>n</w:t>
            </w:r>
            <w:r w:rsidRPr="00407E45">
              <w:rPr>
                <w:rFonts w:ascii="Arial" w:hAnsi="Arial" w:cs="Arial"/>
                <w:w w:val="97"/>
              </w:rPr>
              <w:t>e</w:t>
            </w:r>
            <w:r w:rsidRPr="00407E45">
              <w:rPr>
                <w:rFonts w:ascii="Arial" w:hAnsi="Arial" w:cs="Arial"/>
                <w:w w:val="88"/>
              </w:rPr>
              <w:t>r</w:t>
            </w:r>
            <w:r w:rsidRPr="00407E45">
              <w:rPr>
                <w:rFonts w:ascii="Arial" w:hAnsi="Arial" w:cs="Arial"/>
                <w:w w:val="99"/>
              </w:rPr>
              <w:t>a</w:t>
            </w:r>
            <w:r w:rsidRPr="00407E45">
              <w:rPr>
                <w:rFonts w:ascii="Arial" w:hAnsi="Arial" w:cs="Arial"/>
                <w:w w:val="69"/>
              </w:rPr>
              <w:t>l</w:t>
            </w:r>
            <w:r w:rsidRPr="00407E45">
              <w:rPr>
                <w:rFonts w:ascii="Arial" w:hAnsi="Arial" w:cs="Arial"/>
                <w:spacing w:val="2"/>
              </w:rPr>
              <w:t xml:space="preserve"> </w:t>
            </w:r>
            <w:r w:rsidRPr="00407E45">
              <w:rPr>
                <w:rFonts w:ascii="Arial" w:hAnsi="Arial" w:cs="Arial"/>
                <w:w w:val="76"/>
              </w:rPr>
              <w:t>y</w:t>
            </w:r>
            <w:r w:rsidRPr="00407E45">
              <w:rPr>
                <w:rFonts w:ascii="Arial" w:hAnsi="Arial" w:cs="Arial"/>
                <w:spacing w:val="11"/>
                <w:w w:val="76"/>
              </w:rPr>
              <w:t xml:space="preserve"> </w:t>
            </w:r>
            <w:r w:rsidRPr="00407E45">
              <w:rPr>
                <w:rFonts w:ascii="Arial" w:hAnsi="Arial" w:cs="Arial"/>
                <w:w w:val="99"/>
              </w:rPr>
              <w:t>a</w:t>
            </w:r>
            <w:r w:rsidRPr="00407E45">
              <w:rPr>
                <w:rFonts w:ascii="Arial" w:hAnsi="Arial" w:cs="Arial"/>
                <w:spacing w:val="-2"/>
                <w:w w:val="69"/>
              </w:rPr>
              <w:t>l</w:t>
            </w:r>
            <w:r w:rsidRPr="00407E45">
              <w:rPr>
                <w:rFonts w:ascii="Arial" w:hAnsi="Arial" w:cs="Arial"/>
                <w:spacing w:val="1"/>
                <w:w w:val="85"/>
              </w:rPr>
              <w:t>g</w:t>
            </w:r>
            <w:r w:rsidRPr="00407E45">
              <w:rPr>
                <w:rFonts w:ascii="Arial" w:hAnsi="Arial" w:cs="Arial"/>
                <w:spacing w:val="1"/>
                <w:w w:val="93"/>
              </w:rPr>
              <w:t>u</w:t>
            </w:r>
            <w:r w:rsidRPr="00407E45">
              <w:rPr>
                <w:rFonts w:ascii="Arial" w:hAnsi="Arial" w:cs="Arial"/>
                <w:spacing w:val="-1"/>
                <w:w w:val="93"/>
              </w:rPr>
              <w:t>n</w:t>
            </w:r>
            <w:r w:rsidRPr="00407E45">
              <w:rPr>
                <w:rFonts w:ascii="Arial" w:hAnsi="Arial" w:cs="Arial"/>
                <w:w w:val="94"/>
              </w:rPr>
              <w:t>os</w:t>
            </w:r>
            <w:r w:rsidRPr="00407E45">
              <w:rPr>
                <w:rFonts w:ascii="Arial" w:hAnsi="Arial" w:cs="Arial"/>
                <w:spacing w:val="1"/>
              </w:rPr>
              <w:t xml:space="preserve"> </w:t>
            </w:r>
            <w:r w:rsidRPr="00407E45">
              <w:rPr>
                <w:rFonts w:ascii="Arial" w:hAnsi="Arial" w:cs="Arial"/>
                <w:spacing w:val="-1"/>
                <w:w w:val="92"/>
              </w:rPr>
              <w:t>d</w:t>
            </w:r>
            <w:r w:rsidRPr="00407E45">
              <w:rPr>
                <w:rFonts w:ascii="Arial" w:hAnsi="Arial" w:cs="Arial"/>
                <w:spacing w:val="-2"/>
                <w:w w:val="97"/>
              </w:rPr>
              <w:t>e</w:t>
            </w:r>
            <w:r w:rsidRPr="00407E45">
              <w:rPr>
                <w:rFonts w:ascii="Arial" w:hAnsi="Arial" w:cs="Arial"/>
                <w:spacing w:val="1"/>
                <w:w w:val="89"/>
              </w:rPr>
              <w:t>t</w:t>
            </w:r>
            <w:r w:rsidRPr="00407E45">
              <w:rPr>
                <w:rFonts w:ascii="Arial" w:hAnsi="Arial" w:cs="Arial"/>
                <w:w w:val="99"/>
              </w:rPr>
              <w:t>a</w:t>
            </w:r>
            <w:r w:rsidRPr="00407E45">
              <w:rPr>
                <w:rFonts w:ascii="Arial" w:hAnsi="Arial" w:cs="Arial"/>
                <w:w w:val="69"/>
              </w:rPr>
              <w:t>ll</w:t>
            </w:r>
            <w:r w:rsidRPr="00407E45">
              <w:rPr>
                <w:rFonts w:ascii="Arial" w:hAnsi="Arial" w:cs="Arial"/>
                <w:spacing w:val="1"/>
                <w:w w:val="97"/>
              </w:rPr>
              <w:t>e</w:t>
            </w:r>
            <w:r w:rsidRPr="00407E45">
              <w:rPr>
                <w:rFonts w:ascii="Arial" w:hAnsi="Arial" w:cs="Arial"/>
                <w:w w:val="101"/>
              </w:rPr>
              <w:t>s</w:t>
            </w:r>
            <w:r w:rsidRPr="00407E45">
              <w:rPr>
                <w:rFonts w:ascii="Arial" w:hAnsi="Arial" w:cs="Arial"/>
              </w:rPr>
              <w:t xml:space="preserve"> </w:t>
            </w:r>
            <w:r w:rsidRPr="00407E45">
              <w:rPr>
                <w:rFonts w:ascii="Arial" w:hAnsi="Arial" w:cs="Arial"/>
                <w:w w:val="97"/>
              </w:rPr>
              <w:t>e</w:t>
            </w:r>
            <w:r w:rsidRPr="00407E45">
              <w:rPr>
                <w:rFonts w:ascii="Arial" w:hAnsi="Arial" w:cs="Arial"/>
                <w:spacing w:val="-1"/>
                <w:w w:val="101"/>
              </w:rPr>
              <w:t>s</w:t>
            </w:r>
            <w:r w:rsidRPr="00407E45">
              <w:rPr>
                <w:rFonts w:ascii="Arial" w:hAnsi="Arial" w:cs="Arial"/>
                <w:w w:val="93"/>
              </w:rPr>
              <w:t>p</w:t>
            </w:r>
            <w:r w:rsidRPr="00407E45">
              <w:rPr>
                <w:rFonts w:ascii="Arial" w:hAnsi="Arial" w:cs="Arial"/>
                <w:w w:val="97"/>
              </w:rPr>
              <w:t>e</w:t>
            </w:r>
            <w:r w:rsidRPr="00407E45">
              <w:rPr>
                <w:rFonts w:ascii="Arial" w:hAnsi="Arial" w:cs="Arial"/>
                <w:w w:val="84"/>
              </w:rPr>
              <w:t>cí</w:t>
            </w:r>
            <w:r w:rsidRPr="00407E45">
              <w:rPr>
                <w:rFonts w:ascii="Arial" w:hAnsi="Arial" w:cs="Arial"/>
                <w:spacing w:val="1"/>
                <w:w w:val="70"/>
              </w:rPr>
              <w:t>f</w:t>
            </w:r>
            <w:r w:rsidRPr="00407E45">
              <w:rPr>
                <w:rFonts w:ascii="Arial" w:hAnsi="Arial" w:cs="Arial"/>
                <w:w w:val="69"/>
              </w:rPr>
              <w:t>i</w:t>
            </w:r>
            <w:r w:rsidRPr="00407E45">
              <w:rPr>
                <w:rFonts w:ascii="Arial" w:hAnsi="Arial" w:cs="Arial"/>
                <w:w w:val="90"/>
              </w:rPr>
              <w:t>c</w:t>
            </w:r>
            <w:r w:rsidRPr="00407E45">
              <w:rPr>
                <w:rFonts w:ascii="Arial" w:hAnsi="Arial" w:cs="Arial"/>
                <w:spacing w:val="2"/>
                <w:w w:val="90"/>
              </w:rPr>
              <w:t>o</w:t>
            </w:r>
            <w:r w:rsidRPr="00407E45">
              <w:rPr>
                <w:rFonts w:ascii="Arial" w:hAnsi="Arial" w:cs="Arial"/>
                <w:w w:val="101"/>
              </w:rPr>
              <w:t>s</w:t>
            </w:r>
            <w:r w:rsidRPr="00407E45">
              <w:rPr>
                <w:rFonts w:ascii="Arial" w:hAnsi="Arial" w:cs="Arial"/>
              </w:rPr>
              <w:t xml:space="preserve"> de</w:t>
            </w:r>
            <w:r w:rsidRPr="00407E45">
              <w:rPr>
                <w:rFonts w:ascii="Arial" w:hAnsi="Arial" w:cs="Arial"/>
                <w:spacing w:val="-10"/>
              </w:rPr>
              <w:t xml:space="preserve"> </w:t>
            </w:r>
            <w:r w:rsidRPr="00407E45">
              <w:rPr>
                <w:rFonts w:ascii="Arial" w:hAnsi="Arial" w:cs="Arial"/>
                <w:w w:val="92"/>
              </w:rPr>
              <w:t>a</w:t>
            </w:r>
            <w:r w:rsidRPr="00407E45">
              <w:rPr>
                <w:rFonts w:ascii="Arial" w:hAnsi="Arial" w:cs="Arial"/>
                <w:spacing w:val="-1"/>
                <w:w w:val="92"/>
              </w:rPr>
              <w:t>n</w:t>
            </w:r>
            <w:r w:rsidRPr="00407E45">
              <w:rPr>
                <w:rFonts w:ascii="Arial" w:hAnsi="Arial" w:cs="Arial"/>
                <w:spacing w:val="1"/>
                <w:w w:val="92"/>
              </w:rPr>
              <w:t>u</w:t>
            </w:r>
            <w:r w:rsidRPr="00407E45">
              <w:rPr>
                <w:rFonts w:ascii="Arial" w:hAnsi="Arial" w:cs="Arial"/>
                <w:spacing w:val="-1"/>
                <w:w w:val="92"/>
              </w:rPr>
              <w:t>n</w:t>
            </w:r>
            <w:r w:rsidRPr="00407E45">
              <w:rPr>
                <w:rFonts w:ascii="Arial" w:hAnsi="Arial" w:cs="Arial"/>
                <w:w w:val="92"/>
              </w:rPr>
              <w:t>cios</w:t>
            </w:r>
            <w:r w:rsidRPr="00407E45">
              <w:rPr>
                <w:rFonts w:ascii="Arial" w:hAnsi="Arial" w:cs="Arial"/>
                <w:spacing w:val="6"/>
                <w:w w:val="92"/>
              </w:rPr>
              <w:t xml:space="preserve"> </w:t>
            </w:r>
            <w:r w:rsidRPr="00407E45">
              <w:rPr>
                <w:rFonts w:ascii="Arial" w:hAnsi="Arial" w:cs="Arial"/>
                <w:w w:val="93"/>
              </w:rPr>
              <w:t>p</w:t>
            </w:r>
            <w:r w:rsidRPr="00407E45">
              <w:rPr>
                <w:rFonts w:ascii="Arial" w:hAnsi="Arial" w:cs="Arial"/>
                <w:spacing w:val="-1"/>
                <w:w w:val="93"/>
              </w:rPr>
              <w:t>u</w:t>
            </w:r>
            <w:r w:rsidRPr="00407E45">
              <w:rPr>
                <w:rFonts w:ascii="Arial" w:hAnsi="Arial" w:cs="Arial"/>
                <w:w w:val="92"/>
              </w:rPr>
              <w:t>b</w:t>
            </w:r>
            <w:r w:rsidRPr="00407E45">
              <w:rPr>
                <w:rFonts w:ascii="Arial" w:hAnsi="Arial" w:cs="Arial"/>
                <w:w w:val="69"/>
              </w:rPr>
              <w:t>li</w:t>
            </w:r>
            <w:r w:rsidRPr="00407E45">
              <w:rPr>
                <w:rFonts w:ascii="Arial" w:hAnsi="Arial" w:cs="Arial"/>
                <w:w w:val="84"/>
              </w:rPr>
              <w:t>ci</w:t>
            </w:r>
            <w:r w:rsidRPr="00407E45">
              <w:rPr>
                <w:rFonts w:ascii="Arial" w:hAnsi="Arial" w:cs="Arial"/>
                <w:spacing w:val="1"/>
                <w:w w:val="89"/>
              </w:rPr>
              <w:t>t</w:t>
            </w:r>
            <w:r w:rsidRPr="00407E45">
              <w:rPr>
                <w:rFonts w:ascii="Arial" w:hAnsi="Arial" w:cs="Arial"/>
                <w:w w:val="99"/>
              </w:rPr>
              <w:t>a</w:t>
            </w:r>
            <w:r w:rsidRPr="00407E45">
              <w:rPr>
                <w:rFonts w:ascii="Arial" w:hAnsi="Arial" w:cs="Arial"/>
                <w:w w:val="88"/>
              </w:rPr>
              <w:t>r</w:t>
            </w:r>
            <w:r w:rsidRPr="00407E45">
              <w:rPr>
                <w:rFonts w:ascii="Arial" w:hAnsi="Arial" w:cs="Arial"/>
                <w:w w:val="69"/>
              </w:rPr>
              <w:t>i</w:t>
            </w:r>
            <w:r w:rsidRPr="00407E45">
              <w:rPr>
                <w:rFonts w:ascii="Arial" w:hAnsi="Arial" w:cs="Arial"/>
                <w:w w:val="94"/>
              </w:rPr>
              <w:t>os</w:t>
            </w:r>
            <w:r w:rsidRPr="00407E45">
              <w:rPr>
                <w:rFonts w:ascii="Arial" w:hAnsi="Arial" w:cs="Arial"/>
                <w:spacing w:val="1"/>
              </w:rPr>
              <w:t xml:space="preserve"> </w:t>
            </w:r>
            <w:r w:rsidRPr="00407E45">
              <w:rPr>
                <w:rFonts w:ascii="Arial" w:hAnsi="Arial" w:cs="Arial"/>
                <w:spacing w:val="-1"/>
                <w:w w:val="101"/>
              </w:rPr>
              <w:t>s</w:t>
            </w:r>
            <w:r w:rsidRPr="00407E45">
              <w:rPr>
                <w:rFonts w:ascii="Arial" w:hAnsi="Arial" w:cs="Arial"/>
                <w:w w:val="97"/>
              </w:rPr>
              <w:t>e</w:t>
            </w:r>
            <w:r w:rsidRPr="00407E45">
              <w:rPr>
                <w:rFonts w:ascii="Arial" w:hAnsi="Arial" w:cs="Arial"/>
                <w:spacing w:val="-1"/>
                <w:w w:val="93"/>
              </w:rPr>
              <w:t>n</w:t>
            </w:r>
            <w:r w:rsidRPr="00407E45">
              <w:rPr>
                <w:rFonts w:ascii="Arial" w:hAnsi="Arial" w:cs="Arial"/>
                <w:w w:val="84"/>
              </w:rPr>
              <w:t>ci</w:t>
            </w:r>
            <w:r w:rsidRPr="00407E45">
              <w:rPr>
                <w:rFonts w:ascii="Arial" w:hAnsi="Arial" w:cs="Arial"/>
                <w:spacing w:val="1"/>
                <w:w w:val="69"/>
              </w:rPr>
              <w:t>l</w:t>
            </w:r>
            <w:r w:rsidRPr="00407E45">
              <w:rPr>
                <w:rFonts w:ascii="Arial" w:hAnsi="Arial" w:cs="Arial"/>
                <w:w w:val="69"/>
              </w:rPr>
              <w:t>l</w:t>
            </w:r>
            <w:r w:rsidRPr="00407E45">
              <w:rPr>
                <w:rFonts w:ascii="Arial" w:hAnsi="Arial" w:cs="Arial"/>
                <w:w w:val="94"/>
              </w:rPr>
              <w:t>os</w:t>
            </w:r>
            <w:r w:rsidRPr="00407E45">
              <w:rPr>
                <w:rFonts w:ascii="Arial" w:hAnsi="Arial" w:cs="Arial"/>
              </w:rPr>
              <w:t xml:space="preserve"> </w:t>
            </w:r>
            <w:r w:rsidRPr="00407E45">
              <w:rPr>
                <w:rFonts w:ascii="Arial" w:hAnsi="Arial" w:cs="Arial"/>
                <w:spacing w:val="-1"/>
              </w:rPr>
              <w:t>s</w:t>
            </w:r>
            <w:r w:rsidRPr="00407E45">
              <w:rPr>
                <w:rFonts w:ascii="Arial" w:hAnsi="Arial" w:cs="Arial"/>
              </w:rPr>
              <w:t>ob</w:t>
            </w:r>
            <w:r w:rsidRPr="00407E45">
              <w:rPr>
                <w:rFonts w:ascii="Arial" w:hAnsi="Arial" w:cs="Arial"/>
                <w:spacing w:val="-2"/>
              </w:rPr>
              <w:t>r</w:t>
            </w:r>
            <w:r w:rsidRPr="00407E45">
              <w:rPr>
                <w:rFonts w:ascii="Arial" w:hAnsi="Arial" w:cs="Arial"/>
              </w:rPr>
              <w:t xml:space="preserve">e </w:t>
            </w:r>
            <w:r w:rsidRPr="00407E45">
              <w:rPr>
                <w:rFonts w:ascii="Arial" w:hAnsi="Arial" w:cs="Arial"/>
                <w:w w:val="91"/>
              </w:rPr>
              <w:t>p</w:t>
            </w:r>
            <w:r w:rsidRPr="00407E45">
              <w:rPr>
                <w:rFonts w:ascii="Arial" w:hAnsi="Arial" w:cs="Arial"/>
                <w:spacing w:val="-2"/>
                <w:w w:val="91"/>
              </w:rPr>
              <w:t>r</w:t>
            </w:r>
            <w:r w:rsidRPr="00407E45">
              <w:rPr>
                <w:rFonts w:ascii="Arial" w:hAnsi="Arial" w:cs="Arial"/>
                <w:w w:val="91"/>
              </w:rPr>
              <w:t>od</w:t>
            </w:r>
            <w:r w:rsidRPr="00407E45">
              <w:rPr>
                <w:rFonts w:ascii="Arial" w:hAnsi="Arial" w:cs="Arial"/>
                <w:spacing w:val="-1"/>
                <w:w w:val="91"/>
              </w:rPr>
              <w:t>u</w:t>
            </w:r>
            <w:r w:rsidRPr="00407E45">
              <w:rPr>
                <w:rFonts w:ascii="Arial" w:hAnsi="Arial" w:cs="Arial"/>
                <w:w w:val="91"/>
              </w:rPr>
              <w:t>c</w:t>
            </w:r>
            <w:r w:rsidRPr="00407E45">
              <w:rPr>
                <w:rFonts w:ascii="Arial" w:hAnsi="Arial" w:cs="Arial"/>
                <w:spacing w:val="-1"/>
                <w:w w:val="91"/>
              </w:rPr>
              <w:t>t</w:t>
            </w:r>
            <w:r w:rsidRPr="00407E45">
              <w:rPr>
                <w:rFonts w:ascii="Arial" w:hAnsi="Arial" w:cs="Arial"/>
                <w:w w:val="91"/>
              </w:rPr>
              <w:t>os</w:t>
            </w:r>
            <w:r w:rsidRPr="00407E45">
              <w:rPr>
                <w:rFonts w:ascii="Arial" w:hAnsi="Arial" w:cs="Arial"/>
                <w:spacing w:val="8"/>
                <w:w w:val="91"/>
              </w:rPr>
              <w:t xml:space="preserve"> </w:t>
            </w:r>
            <w:r w:rsidRPr="00407E45">
              <w:rPr>
                <w:rFonts w:ascii="Arial" w:hAnsi="Arial" w:cs="Arial"/>
                <w:spacing w:val="-2"/>
              </w:rPr>
              <w:t>q</w:t>
            </w:r>
            <w:r w:rsidRPr="00407E45">
              <w:rPr>
                <w:rFonts w:ascii="Arial" w:hAnsi="Arial" w:cs="Arial"/>
                <w:spacing w:val="-1"/>
              </w:rPr>
              <w:t>u</w:t>
            </w:r>
            <w:r w:rsidRPr="00407E45">
              <w:rPr>
                <w:rFonts w:ascii="Arial" w:hAnsi="Arial" w:cs="Arial"/>
              </w:rPr>
              <w:t>e</w:t>
            </w:r>
            <w:r w:rsidRPr="00407E45">
              <w:rPr>
                <w:rFonts w:ascii="Arial" w:hAnsi="Arial" w:cs="Arial"/>
                <w:spacing w:val="-14"/>
              </w:rPr>
              <w:t xml:space="preserve"> </w:t>
            </w:r>
            <w:r w:rsidRPr="00407E45">
              <w:rPr>
                <w:rFonts w:ascii="Arial" w:hAnsi="Arial" w:cs="Arial"/>
                <w:w w:val="69"/>
              </w:rPr>
              <w:t>l</w:t>
            </w:r>
            <w:r w:rsidRPr="00407E45">
              <w:rPr>
                <w:rFonts w:ascii="Arial" w:hAnsi="Arial" w:cs="Arial"/>
                <w:w w:val="97"/>
              </w:rPr>
              <w:t>e</w:t>
            </w:r>
            <w:r w:rsidRPr="00407E45">
              <w:rPr>
                <w:rFonts w:ascii="Arial" w:hAnsi="Arial" w:cs="Arial"/>
              </w:rPr>
              <w:t xml:space="preserve"> </w:t>
            </w:r>
            <w:r w:rsidRPr="00407E45">
              <w:rPr>
                <w:rFonts w:ascii="Arial" w:hAnsi="Arial" w:cs="Arial"/>
                <w:w w:val="69"/>
              </w:rPr>
              <w:t>i</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97"/>
              </w:rPr>
              <w:t>e</w:t>
            </w:r>
            <w:r w:rsidRPr="00407E45">
              <w:rPr>
                <w:rFonts w:ascii="Arial" w:hAnsi="Arial" w:cs="Arial"/>
                <w:spacing w:val="-2"/>
                <w:w w:val="88"/>
              </w:rPr>
              <w:t>r</w:t>
            </w:r>
            <w:r w:rsidRPr="00407E45">
              <w:rPr>
                <w:rFonts w:ascii="Arial" w:hAnsi="Arial" w:cs="Arial"/>
                <w:spacing w:val="1"/>
                <w:w w:val="97"/>
              </w:rPr>
              <w:t>e</w:t>
            </w:r>
            <w:r w:rsidRPr="00407E45">
              <w:rPr>
                <w:rFonts w:ascii="Arial" w:hAnsi="Arial" w:cs="Arial"/>
                <w:spacing w:val="-1"/>
                <w:w w:val="101"/>
              </w:rPr>
              <w:t>s</w:t>
            </w:r>
            <w:r w:rsidRPr="00407E45">
              <w:rPr>
                <w:rFonts w:ascii="Arial" w:hAnsi="Arial" w:cs="Arial"/>
                <w:w w:val="99"/>
              </w:rPr>
              <w:t>a</w:t>
            </w:r>
            <w:r w:rsidRPr="00407E45">
              <w:rPr>
                <w:rFonts w:ascii="Arial" w:hAnsi="Arial" w:cs="Arial"/>
                <w:spacing w:val="-1"/>
                <w:w w:val="93"/>
              </w:rPr>
              <w:t>n</w:t>
            </w:r>
            <w:r w:rsidRPr="00407E45">
              <w:rPr>
                <w:rFonts w:ascii="Arial" w:hAnsi="Arial" w:cs="Arial"/>
                <w:w w:val="96"/>
              </w:rPr>
              <w:t>,</w:t>
            </w:r>
            <w:r w:rsidRPr="00407E45">
              <w:rPr>
                <w:rFonts w:ascii="Arial" w:hAnsi="Arial" w:cs="Arial"/>
              </w:rPr>
              <w:t xml:space="preserve"> </w:t>
            </w:r>
            <w:r w:rsidRPr="00407E45">
              <w:rPr>
                <w:rFonts w:ascii="Arial" w:hAnsi="Arial" w:cs="Arial"/>
                <w:w w:val="92"/>
              </w:rPr>
              <w:t>como p</w:t>
            </w:r>
            <w:r w:rsidRPr="00407E45">
              <w:rPr>
                <w:rFonts w:ascii="Arial" w:hAnsi="Arial" w:cs="Arial"/>
                <w:spacing w:val="-1"/>
                <w:w w:val="92"/>
              </w:rPr>
              <w:t>u</w:t>
            </w:r>
            <w:r w:rsidRPr="00407E45">
              <w:rPr>
                <w:rFonts w:ascii="Arial" w:hAnsi="Arial" w:cs="Arial"/>
                <w:w w:val="92"/>
              </w:rPr>
              <w:t>eden</w:t>
            </w:r>
            <w:r w:rsidRPr="00407E45">
              <w:rPr>
                <w:rFonts w:ascii="Arial" w:hAnsi="Arial" w:cs="Arial"/>
                <w:spacing w:val="15"/>
                <w:w w:val="92"/>
              </w:rPr>
              <w:t xml:space="preserve"> </w:t>
            </w:r>
            <w:r w:rsidRPr="00407E45">
              <w:rPr>
                <w:rFonts w:ascii="Arial" w:hAnsi="Arial" w:cs="Arial"/>
                <w:spacing w:val="-1"/>
              </w:rPr>
              <w:t>s</w:t>
            </w:r>
            <w:r w:rsidRPr="00407E45">
              <w:rPr>
                <w:rFonts w:ascii="Arial" w:hAnsi="Arial" w:cs="Arial"/>
              </w:rPr>
              <w:t>e</w:t>
            </w:r>
            <w:r w:rsidRPr="00407E45">
              <w:rPr>
                <w:rFonts w:ascii="Arial" w:hAnsi="Arial" w:cs="Arial"/>
                <w:spacing w:val="-2"/>
              </w:rPr>
              <w:t>r</w:t>
            </w:r>
            <w:r w:rsidRPr="00407E45">
              <w:rPr>
                <w:rFonts w:ascii="Arial" w:hAnsi="Arial" w:cs="Arial"/>
              </w:rPr>
              <w:t>:</w:t>
            </w:r>
            <w:r w:rsidRPr="00407E45">
              <w:rPr>
                <w:rFonts w:ascii="Arial" w:hAnsi="Arial" w:cs="Arial"/>
                <w:spacing w:val="-13"/>
              </w:rPr>
              <w:t xml:space="preserve"> </w:t>
            </w:r>
            <w:r w:rsidRPr="00407E45">
              <w:rPr>
                <w:rFonts w:ascii="Arial" w:hAnsi="Arial" w:cs="Arial"/>
                <w:w w:val="69"/>
              </w:rPr>
              <w:t>j</w:t>
            </w:r>
            <w:r w:rsidRPr="00407E45">
              <w:rPr>
                <w:rFonts w:ascii="Arial" w:hAnsi="Arial" w:cs="Arial"/>
                <w:spacing w:val="-1"/>
                <w:w w:val="93"/>
              </w:rPr>
              <w:t>u</w:t>
            </w:r>
            <w:r w:rsidRPr="00407E45">
              <w:rPr>
                <w:rFonts w:ascii="Arial" w:hAnsi="Arial" w:cs="Arial"/>
                <w:w w:val="97"/>
              </w:rPr>
              <w:t>e</w:t>
            </w:r>
            <w:r w:rsidRPr="00407E45">
              <w:rPr>
                <w:rFonts w:ascii="Arial" w:hAnsi="Arial" w:cs="Arial"/>
                <w:spacing w:val="1"/>
                <w:w w:val="85"/>
              </w:rPr>
              <w:t>g</w:t>
            </w:r>
            <w:r w:rsidRPr="00407E45">
              <w:rPr>
                <w:rFonts w:ascii="Arial" w:hAnsi="Arial" w:cs="Arial"/>
                <w:w w:val="94"/>
              </w:rPr>
              <w:t>os</w:t>
            </w:r>
            <w:r w:rsidRPr="00407E45">
              <w:rPr>
                <w:rFonts w:ascii="Arial" w:hAnsi="Arial" w:cs="Arial"/>
              </w:rPr>
              <w:t xml:space="preserve"> </w:t>
            </w:r>
            <w:r w:rsidRPr="00407E45">
              <w:rPr>
                <w:rFonts w:ascii="Arial" w:hAnsi="Arial" w:cs="Arial"/>
                <w:spacing w:val="1"/>
                <w:w w:val="89"/>
              </w:rPr>
              <w:t>t</w:t>
            </w:r>
            <w:r w:rsidRPr="00407E45">
              <w:rPr>
                <w:rFonts w:ascii="Arial" w:hAnsi="Arial" w:cs="Arial"/>
                <w:w w:val="88"/>
              </w:rPr>
              <w:t>r</w:t>
            </w:r>
            <w:r w:rsidRPr="00407E45">
              <w:rPr>
                <w:rFonts w:ascii="Arial" w:hAnsi="Arial" w:cs="Arial"/>
                <w:w w:val="99"/>
              </w:rPr>
              <w:t>a</w:t>
            </w:r>
            <w:r w:rsidRPr="00407E45">
              <w:rPr>
                <w:rFonts w:ascii="Arial" w:hAnsi="Arial" w:cs="Arial"/>
                <w:w w:val="92"/>
              </w:rPr>
              <w:t>d</w:t>
            </w:r>
            <w:r w:rsidRPr="00407E45">
              <w:rPr>
                <w:rFonts w:ascii="Arial" w:hAnsi="Arial" w:cs="Arial"/>
                <w:w w:val="69"/>
              </w:rPr>
              <w:t>i</w:t>
            </w:r>
            <w:r w:rsidRPr="00407E45">
              <w:rPr>
                <w:rFonts w:ascii="Arial" w:hAnsi="Arial" w:cs="Arial"/>
                <w:w w:val="84"/>
              </w:rPr>
              <w:t>ci</w:t>
            </w:r>
            <w:r w:rsidRPr="00407E45">
              <w:rPr>
                <w:rFonts w:ascii="Arial" w:hAnsi="Arial" w:cs="Arial"/>
                <w:w w:val="91"/>
              </w:rPr>
              <w:t>o</w:t>
            </w:r>
            <w:r w:rsidRPr="00407E45">
              <w:rPr>
                <w:rFonts w:ascii="Arial" w:hAnsi="Arial" w:cs="Arial"/>
                <w:spacing w:val="-1"/>
                <w:w w:val="91"/>
              </w:rPr>
              <w:t>n</w:t>
            </w:r>
            <w:r w:rsidRPr="00407E45">
              <w:rPr>
                <w:rFonts w:ascii="Arial" w:hAnsi="Arial" w:cs="Arial"/>
                <w:w w:val="99"/>
              </w:rPr>
              <w:t>a</w:t>
            </w:r>
            <w:r w:rsidRPr="00407E45">
              <w:rPr>
                <w:rFonts w:ascii="Arial" w:hAnsi="Arial" w:cs="Arial"/>
                <w:w w:val="69"/>
              </w:rPr>
              <w:t>l</w:t>
            </w:r>
            <w:r w:rsidRPr="00407E45">
              <w:rPr>
                <w:rFonts w:ascii="Arial" w:hAnsi="Arial" w:cs="Arial"/>
                <w:w w:val="97"/>
              </w:rPr>
              <w:t>e</w:t>
            </w:r>
            <w:r w:rsidRPr="00407E45">
              <w:rPr>
                <w:rFonts w:ascii="Arial" w:hAnsi="Arial" w:cs="Arial"/>
                <w:w w:val="101"/>
              </w:rPr>
              <w:t>s</w:t>
            </w:r>
            <w:r w:rsidRPr="00407E45">
              <w:rPr>
                <w:rFonts w:ascii="Arial" w:hAnsi="Arial" w:cs="Arial"/>
                <w:spacing w:val="1"/>
              </w:rPr>
              <w:t xml:space="preserve"> </w:t>
            </w:r>
            <w:r w:rsidRPr="00407E45">
              <w:rPr>
                <w:rFonts w:ascii="Arial" w:hAnsi="Arial" w:cs="Arial"/>
              </w:rPr>
              <w:t>de</w:t>
            </w:r>
            <w:r w:rsidRPr="00407E45">
              <w:rPr>
                <w:rFonts w:ascii="Arial" w:hAnsi="Arial" w:cs="Arial"/>
                <w:spacing w:val="-10"/>
              </w:rPr>
              <w:t xml:space="preserve"> </w:t>
            </w:r>
            <w:r w:rsidRPr="00407E45">
              <w:rPr>
                <w:rFonts w:ascii="Arial" w:hAnsi="Arial" w:cs="Arial"/>
                <w:spacing w:val="1"/>
                <w:w w:val="67"/>
              </w:rPr>
              <w:t>A</w:t>
            </w:r>
            <w:r w:rsidRPr="00407E45">
              <w:rPr>
                <w:rFonts w:ascii="Arial" w:hAnsi="Arial" w:cs="Arial"/>
                <w:spacing w:val="-1"/>
                <w:w w:val="93"/>
              </w:rPr>
              <w:t>n</w:t>
            </w:r>
            <w:r w:rsidRPr="00407E45">
              <w:rPr>
                <w:rFonts w:ascii="Arial" w:hAnsi="Arial" w:cs="Arial"/>
                <w:spacing w:val="-1"/>
                <w:w w:val="92"/>
              </w:rPr>
              <w:t>d</w:t>
            </w:r>
            <w:r w:rsidRPr="00407E45">
              <w:rPr>
                <w:rFonts w:ascii="Arial" w:hAnsi="Arial" w:cs="Arial"/>
                <w:w w:val="99"/>
              </w:rPr>
              <w:t>a</w:t>
            </w:r>
            <w:r w:rsidRPr="00407E45">
              <w:rPr>
                <w:rFonts w:ascii="Arial" w:hAnsi="Arial" w:cs="Arial"/>
                <w:spacing w:val="1"/>
                <w:w w:val="69"/>
              </w:rPr>
              <w:t>l</w:t>
            </w:r>
            <w:r w:rsidRPr="00407E45">
              <w:rPr>
                <w:rFonts w:ascii="Arial" w:hAnsi="Arial" w:cs="Arial"/>
                <w:spacing w:val="-1"/>
                <w:w w:val="93"/>
              </w:rPr>
              <w:t>u</w:t>
            </w:r>
            <w:r w:rsidRPr="00407E45">
              <w:rPr>
                <w:rFonts w:ascii="Arial" w:hAnsi="Arial" w:cs="Arial"/>
                <w:w w:val="84"/>
              </w:rPr>
              <w:t>cí</w:t>
            </w:r>
            <w:r w:rsidRPr="00407E45">
              <w:rPr>
                <w:rFonts w:ascii="Arial" w:hAnsi="Arial" w:cs="Arial"/>
                <w:w w:val="99"/>
              </w:rPr>
              <w:t>a</w:t>
            </w:r>
            <w:r w:rsidRPr="00407E45">
              <w:rPr>
                <w:rFonts w:ascii="Arial" w:hAnsi="Arial" w:cs="Arial"/>
              </w:rPr>
              <w:t xml:space="preserve"> </w:t>
            </w:r>
            <w:r w:rsidRPr="00407E45">
              <w:rPr>
                <w:rFonts w:ascii="Arial" w:hAnsi="Arial" w:cs="Arial"/>
                <w:w w:val="90"/>
              </w:rPr>
              <w:t>c</w:t>
            </w:r>
            <w:r w:rsidRPr="00407E45">
              <w:rPr>
                <w:rFonts w:ascii="Arial" w:hAnsi="Arial" w:cs="Arial"/>
                <w:spacing w:val="-2"/>
                <w:w w:val="90"/>
              </w:rPr>
              <w:t>o</w:t>
            </w:r>
            <w:r w:rsidRPr="00407E45">
              <w:rPr>
                <w:rFonts w:ascii="Arial" w:hAnsi="Arial" w:cs="Arial"/>
                <w:w w:val="90"/>
              </w:rPr>
              <w:t>mo</w:t>
            </w:r>
            <w:r w:rsidRPr="00407E45">
              <w:rPr>
                <w:rFonts w:ascii="Arial" w:hAnsi="Arial" w:cs="Arial"/>
                <w:spacing w:val="8"/>
                <w:w w:val="90"/>
              </w:rPr>
              <w:t xml:space="preserve"> </w:t>
            </w:r>
            <w:r w:rsidRPr="00407E45">
              <w:rPr>
                <w:rFonts w:ascii="Arial" w:hAnsi="Arial" w:cs="Arial"/>
                <w:w w:val="97"/>
              </w:rPr>
              <w:t>e</w:t>
            </w:r>
            <w:r w:rsidRPr="00407E45">
              <w:rPr>
                <w:rFonts w:ascii="Arial" w:hAnsi="Arial" w:cs="Arial"/>
                <w:w w:val="69"/>
              </w:rPr>
              <w:t>l</w:t>
            </w:r>
            <w:r w:rsidRPr="00407E45">
              <w:rPr>
                <w:rFonts w:ascii="Arial" w:hAnsi="Arial" w:cs="Arial"/>
              </w:rPr>
              <w:t xml:space="preserve"> </w:t>
            </w:r>
            <w:r w:rsidRPr="00407E45">
              <w:rPr>
                <w:rFonts w:ascii="Arial" w:hAnsi="Arial" w:cs="Arial"/>
                <w:w w:val="93"/>
              </w:rPr>
              <w:t>p</w:t>
            </w:r>
            <w:r w:rsidRPr="00407E45">
              <w:rPr>
                <w:rFonts w:ascii="Arial" w:hAnsi="Arial" w:cs="Arial"/>
                <w:w w:val="99"/>
              </w:rPr>
              <w:t>a</w:t>
            </w:r>
            <w:r w:rsidRPr="00407E45">
              <w:rPr>
                <w:rFonts w:ascii="Arial" w:hAnsi="Arial" w:cs="Arial"/>
                <w:spacing w:val="1"/>
                <w:w w:val="93"/>
              </w:rPr>
              <w:t>ñ</w:t>
            </w:r>
            <w:r w:rsidRPr="00407E45">
              <w:rPr>
                <w:rFonts w:ascii="Arial" w:hAnsi="Arial" w:cs="Arial"/>
                <w:spacing w:val="-1"/>
                <w:w w:val="93"/>
              </w:rPr>
              <w:t>u</w:t>
            </w:r>
            <w:r w:rsidRPr="00407E45">
              <w:rPr>
                <w:rFonts w:ascii="Arial" w:hAnsi="Arial" w:cs="Arial"/>
                <w:w w:val="97"/>
              </w:rPr>
              <w:t>e</w:t>
            </w:r>
            <w:r w:rsidRPr="00407E45">
              <w:rPr>
                <w:rFonts w:ascii="Arial" w:hAnsi="Arial" w:cs="Arial"/>
                <w:w w:val="69"/>
              </w:rPr>
              <w:t>l</w:t>
            </w:r>
            <w:r w:rsidRPr="00407E45">
              <w:rPr>
                <w:rFonts w:ascii="Arial" w:hAnsi="Arial" w:cs="Arial"/>
                <w:w w:val="91"/>
              </w:rPr>
              <w:t>o,</w:t>
            </w:r>
            <w:r w:rsidRPr="00407E45">
              <w:rPr>
                <w:rFonts w:ascii="Arial" w:hAnsi="Arial" w:cs="Arial"/>
                <w:spacing w:val="2"/>
              </w:rPr>
              <w:t xml:space="preserve"> </w:t>
            </w:r>
            <w:r w:rsidRPr="00407E45">
              <w:rPr>
                <w:rFonts w:ascii="Arial" w:hAnsi="Arial" w:cs="Arial"/>
                <w:spacing w:val="-2"/>
                <w:w w:val="88"/>
              </w:rPr>
              <w:t>v</w:t>
            </w:r>
            <w:r w:rsidRPr="00407E45">
              <w:rPr>
                <w:rFonts w:ascii="Arial" w:hAnsi="Arial" w:cs="Arial"/>
                <w:w w:val="88"/>
              </w:rPr>
              <w:t>eo-</w:t>
            </w:r>
            <w:r w:rsidRPr="00407E45">
              <w:rPr>
                <w:rFonts w:ascii="Arial" w:hAnsi="Arial" w:cs="Arial"/>
                <w:spacing w:val="-2"/>
                <w:w w:val="88"/>
              </w:rPr>
              <w:t>v</w:t>
            </w:r>
            <w:r w:rsidRPr="00407E45">
              <w:rPr>
                <w:rFonts w:ascii="Arial" w:hAnsi="Arial" w:cs="Arial"/>
                <w:w w:val="88"/>
              </w:rPr>
              <w:t>eo,</w:t>
            </w:r>
            <w:r w:rsidRPr="00407E45">
              <w:rPr>
                <w:rFonts w:ascii="Arial" w:hAnsi="Arial" w:cs="Arial"/>
                <w:spacing w:val="-2"/>
                <w:w w:val="88"/>
              </w:rPr>
              <w:t>e</w:t>
            </w:r>
            <w:r w:rsidRPr="00407E45">
              <w:rPr>
                <w:rFonts w:ascii="Arial" w:hAnsi="Arial" w:cs="Arial"/>
                <w:spacing w:val="1"/>
                <w:w w:val="88"/>
              </w:rPr>
              <w:t>t</w:t>
            </w:r>
            <w:r w:rsidRPr="00407E45">
              <w:rPr>
                <w:rFonts w:ascii="Arial" w:hAnsi="Arial" w:cs="Arial"/>
                <w:w w:val="88"/>
              </w:rPr>
              <w:t>c,</w:t>
            </w:r>
            <w:r w:rsidRPr="00407E45">
              <w:rPr>
                <w:rFonts w:ascii="Arial" w:hAnsi="Arial" w:cs="Arial"/>
                <w:spacing w:val="-4"/>
                <w:w w:val="88"/>
              </w:rPr>
              <w:t xml:space="preserve"> </w:t>
            </w:r>
            <w:r w:rsidRPr="00407E45">
              <w:rPr>
                <w:rFonts w:ascii="Arial" w:hAnsi="Arial" w:cs="Arial"/>
                <w:w w:val="88"/>
              </w:rPr>
              <w:t>o</w:t>
            </w:r>
            <w:r w:rsidRPr="00407E45">
              <w:rPr>
                <w:rFonts w:ascii="Arial" w:hAnsi="Arial" w:cs="Arial"/>
                <w:spacing w:val="-3"/>
                <w:w w:val="88"/>
              </w:rPr>
              <w:t>r</w:t>
            </w:r>
            <w:r w:rsidRPr="00407E45">
              <w:rPr>
                <w:rFonts w:ascii="Arial" w:hAnsi="Arial" w:cs="Arial"/>
                <w:w w:val="88"/>
              </w:rPr>
              <w:t>de</w:t>
            </w:r>
            <w:r w:rsidRPr="00407E45">
              <w:rPr>
                <w:rFonts w:ascii="Arial" w:hAnsi="Arial" w:cs="Arial"/>
                <w:spacing w:val="-1"/>
                <w:w w:val="88"/>
              </w:rPr>
              <w:t>n</w:t>
            </w:r>
            <w:r w:rsidRPr="00407E45">
              <w:rPr>
                <w:rFonts w:ascii="Arial" w:hAnsi="Arial" w:cs="Arial"/>
                <w:w w:val="88"/>
              </w:rPr>
              <w:t>ado</w:t>
            </w:r>
            <w:r w:rsidRPr="00407E45">
              <w:rPr>
                <w:rFonts w:ascii="Arial" w:hAnsi="Arial" w:cs="Arial"/>
                <w:spacing w:val="-2"/>
                <w:w w:val="88"/>
              </w:rPr>
              <w:t>r</w:t>
            </w:r>
            <w:r w:rsidRPr="00407E45">
              <w:rPr>
                <w:rFonts w:ascii="Arial" w:hAnsi="Arial" w:cs="Arial"/>
                <w:spacing w:val="1"/>
                <w:w w:val="88"/>
              </w:rPr>
              <w:t>e</w:t>
            </w:r>
            <w:r w:rsidRPr="00407E45">
              <w:rPr>
                <w:rFonts w:ascii="Arial" w:hAnsi="Arial" w:cs="Arial"/>
                <w:spacing w:val="-1"/>
                <w:w w:val="88"/>
              </w:rPr>
              <w:t>s</w:t>
            </w:r>
            <w:r w:rsidRPr="00407E45">
              <w:rPr>
                <w:rFonts w:ascii="Arial" w:hAnsi="Arial" w:cs="Arial"/>
                <w:w w:val="88"/>
              </w:rPr>
              <w:t xml:space="preserve">, </w:t>
            </w:r>
            <w:r w:rsidRPr="00407E45">
              <w:rPr>
                <w:rFonts w:ascii="Arial" w:hAnsi="Arial" w:cs="Arial"/>
                <w:spacing w:val="12"/>
                <w:w w:val="88"/>
              </w:rPr>
              <w:t xml:space="preserve"> </w:t>
            </w:r>
            <w:r w:rsidRPr="00407E45">
              <w:rPr>
                <w:rFonts w:ascii="Arial" w:hAnsi="Arial" w:cs="Arial"/>
                <w:w w:val="88"/>
              </w:rPr>
              <w:t>C</w:t>
            </w:r>
            <w:r w:rsidRPr="00407E45">
              <w:rPr>
                <w:rFonts w:ascii="Arial" w:hAnsi="Arial" w:cs="Arial"/>
                <w:spacing w:val="-1"/>
                <w:w w:val="88"/>
              </w:rPr>
              <w:t>D</w:t>
            </w:r>
            <w:r w:rsidRPr="00407E45">
              <w:rPr>
                <w:rFonts w:ascii="Arial" w:hAnsi="Arial" w:cs="Arial"/>
                <w:w w:val="88"/>
              </w:rPr>
              <w:t>,</w:t>
            </w:r>
            <w:r w:rsidRPr="00407E45">
              <w:rPr>
                <w:rFonts w:ascii="Arial" w:hAnsi="Arial" w:cs="Arial"/>
                <w:spacing w:val="-11"/>
                <w:w w:val="88"/>
              </w:rPr>
              <w:t xml:space="preserve"> </w:t>
            </w:r>
            <w:r w:rsidRPr="00407E45">
              <w:rPr>
                <w:rFonts w:ascii="Arial" w:hAnsi="Arial" w:cs="Arial"/>
                <w:spacing w:val="-2"/>
                <w:w w:val="88"/>
              </w:rPr>
              <w:t>r</w:t>
            </w:r>
            <w:r w:rsidRPr="00407E45">
              <w:rPr>
                <w:rFonts w:ascii="Arial" w:hAnsi="Arial" w:cs="Arial"/>
                <w:w w:val="88"/>
              </w:rPr>
              <w:t>opa</w:t>
            </w:r>
            <w:r w:rsidRPr="00407E45">
              <w:rPr>
                <w:rFonts w:ascii="Arial" w:hAnsi="Arial" w:cs="Arial"/>
                <w:spacing w:val="18"/>
                <w:w w:val="88"/>
              </w:rPr>
              <w:t xml:space="preserve"> </w:t>
            </w:r>
            <w:r w:rsidRPr="00407E45">
              <w:rPr>
                <w:rFonts w:ascii="Arial" w:hAnsi="Arial" w:cs="Arial"/>
                <w:w w:val="88"/>
              </w:rPr>
              <w:t xml:space="preserve">y </w:t>
            </w:r>
            <w:r w:rsidRPr="00407E45">
              <w:rPr>
                <w:rFonts w:ascii="Arial" w:hAnsi="Arial" w:cs="Arial"/>
                <w:spacing w:val="1"/>
                <w:w w:val="88"/>
              </w:rPr>
              <w:t xml:space="preserve"> </w:t>
            </w:r>
            <w:r w:rsidRPr="00407E45">
              <w:rPr>
                <w:rFonts w:ascii="Arial" w:hAnsi="Arial" w:cs="Arial"/>
                <w:w w:val="94"/>
              </w:rPr>
              <w:t>m</w:t>
            </w:r>
            <w:r w:rsidRPr="00407E45">
              <w:rPr>
                <w:rFonts w:ascii="Arial" w:hAnsi="Arial" w:cs="Arial"/>
                <w:spacing w:val="-1"/>
                <w:w w:val="93"/>
              </w:rPr>
              <w:t>ú</w:t>
            </w:r>
            <w:r w:rsidRPr="00407E45">
              <w:rPr>
                <w:rFonts w:ascii="Arial" w:hAnsi="Arial" w:cs="Arial"/>
                <w:spacing w:val="-1"/>
                <w:w w:val="101"/>
              </w:rPr>
              <w:t>s</w:t>
            </w:r>
            <w:r w:rsidRPr="00407E45">
              <w:rPr>
                <w:rFonts w:ascii="Arial" w:hAnsi="Arial" w:cs="Arial"/>
                <w:w w:val="69"/>
              </w:rPr>
              <w:t>i</w:t>
            </w:r>
            <w:r w:rsidRPr="00407E45">
              <w:rPr>
                <w:rFonts w:ascii="Arial" w:hAnsi="Arial" w:cs="Arial"/>
                <w:w w:val="96"/>
              </w:rPr>
              <w:t>ca,</w:t>
            </w:r>
            <w:r w:rsidRPr="00407E45">
              <w:rPr>
                <w:rFonts w:ascii="Arial" w:hAnsi="Arial" w:cs="Arial"/>
              </w:rPr>
              <w:t xml:space="preserve"> </w:t>
            </w:r>
            <w:r w:rsidRPr="00407E45">
              <w:rPr>
                <w:rFonts w:ascii="Arial" w:hAnsi="Arial" w:cs="Arial"/>
                <w:w w:val="92"/>
              </w:rPr>
              <w:t>ca</w:t>
            </w:r>
            <w:r w:rsidRPr="00407E45">
              <w:rPr>
                <w:rFonts w:ascii="Arial" w:hAnsi="Arial" w:cs="Arial"/>
                <w:spacing w:val="-1"/>
                <w:w w:val="92"/>
              </w:rPr>
              <w:t>n</w:t>
            </w:r>
            <w:r w:rsidRPr="00407E45">
              <w:rPr>
                <w:rFonts w:ascii="Arial" w:hAnsi="Arial" w:cs="Arial"/>
                <w:w w:val="92"/>
              </w:rPr>
              <w:t>cio</w:t>
            </w:r>
            <w:r w:rsidRPr="00407E45">
              <w:rPr>
                <w:rFonts w:ascii="Arial" w:hAnsi="Arial" w:cs="Arial"/>
                <w:spacing w:val="1"/>
                <w:w w:val="92"/>
              </w:rPr>
              <w:t>n</w:t>
            </w:r>
            <w:r w:rsidRPr="00407E45">
              <w:rPr>
                <w:rFonts w:ascii="Arial" w:hAnsi="Arial" w:cs="Arial"/>
                <w:w w:val="92"/>
              </w:rPr>
              <w:t>es</w:t>
            </w:r>
            <w:r w:rsidRPr="00407E45">
              <w:rPr>
                <w:rFonts w:ascii="Arial" w:hAnsi="Arial" w:cs="Arial"/>
                <w:spacing w:val="9"/>
                <w:w w:val="92"/>
              </w:rPr>
              <w:t xml:space="preserve"> </w:t>
            </w:r>
            <w:r w:rsidRPr="00407E45">
              <w:rPr>
                <w:rFonts w:ascii="Arial" w:hAnsi="Arial" w:cs="Arial"/>
              </w:rPr>
              <w:t>a</w:t>
            </w:r>
            <w:r w:rsidRPr="00407E45">
              <w:rPr>
                <w:rFonts w:ascii="Arial" w:hAnsi="Arial" w:cs="Arial"/>
                <w:spacing w:val="-1"/>
              </w:rPr>
              <w:t xml:space="preserve"> </w:t>
            </w:r>
            <w:r w:rsidRPr="00407E45">
              <w:rPr>
                <w:rFonts w:ascii="Arial" w:hAnsi="Arial" w:cs="Arial"/>
                <w:w w:val="92"/>
              </w:rPr>
              <w:t>co</w:t>
            </w:r>
            <w:r w:rsidRPr="00407E45">
              <w:rPr>
                <w:rFonts w:ascii="Arial" w:hAnsi="Arial" w:cs="Arial"/>
                <w:spacing w:val="-1"/>
                <w:w w:val="92"/>
              </w:rPr>
              <w:t>m</w:t>
            </w:r>
            <w:r w:rsidRPr="00407E45">
              <w:rPr>
                <w:rFonts w:ascii="Arial" w:hAnsi="Arial" w:cs="Arial"/>
                <w:w w:val="93"/>
              </w:rPr>
              <w:t>p</w:t>
            </w:r>
            <w:r w:rsidRPr="00407E45">
              <w:rPr>
                <w:rFonts w:ascii="Arial" w:hAnsi="Arial" w:cs="Arial"/>
                <w:w w:val="69"/>
              </w:rPr>
              <w:t>l</w:t>
            </w:r>
            <w:r w:rsidRPr="00407E45">
              <w:rPr>
                <w:rFonts w:ascii="Arial" w:hAnsi="Arial" w:cs="Arial"/>
                <w:spacing w:val="-2"/>
                <w:w w:val="97"/>
              </w:rPr>
              <w:t>e</w:t>
            </w:r>
            <w:r w:rsidRPr="00407E45">
              <w:rPr>
                <w:rFonts w:ascii="Arial" w:hAnsi="Arial" w:cs="Arial"/>
                <w:spacing w:val="1"/>
                <w:w w:val="89"/>
              </w:rPr>
              <w:t>t</w:t>
            </w:r>
            <w:r w:rsidRPr="00407E45">
              <w:rPr>
                <w:rFonts w:ascii="Arial" w:hAnsi="Arial" w:cs="Arial"/>
                <w:w w:val="99"/>
              </w:rPr>
              <w:t>a</w:t>
            </w:r>
            <w:r w:rsidRPr="00407E45">
              <w:rPr>
                <w:rFonts w:ascii="Arial" w:hAnsi="Arial" w:cs="Arial"/>
                <w:w w:val="88"/>
              </w:rPr>
              <w:t>r</w:t>
            </w:r>
            <w:r w:rsidRPr="00407E45">
              <w:rPr>
                <w:rFonts w:ascii="Arial" w:hAnsi="Arial" w:cs="Arial"/>
              </w:rPr>
              <w:t xml:space="preserve"> </w:t>
            </w:r>
            <w:r w:rsidRPr="00407E45">
              <w:rPr>
                <w:rFonts w:ascii="Arial" w:hAnsi="Arial" w:cs="Arial"/>
                <w:w w:val="91"/>
              </w:rPr>
              <w:t>con</w:t>
            </w:r>
            <w:r w:rsidRPr="00407E45">
              <w:rPr>
                <w:rFonts w:ascii="Arial" w:hAnsi="Arial" w:cs="Arial"/>
                <w:spacing w:val="3"/>
                <w:w w:val="91"/>
              </w:rPr>
              <w:t xml:space="preserve"> </w:t>
            </w:r>
            <w:r w:rsidRPr="00407E45">
              <w:rPr>
                <w:rFonts w:ascii="Arial" w:hAnsi="Arial" w:cs="Arial"/>
                <w:w w:val="93"/>
              </w:rPr>
              <w:t>p</w:t>
            </w:r>
            <w:r w:rsidRPr="00407E45">
              <w:rPr>
                <w:rFonts w:ascii="Arial" w:hAnsi="Arial" w:cs="Arial"/>
                <w:w w:val="99"/>
              </w:rPr>
              <w:t>a</w:t>
            </w:r>
            <w:r w:rsidRPr="00407E45">
              <w:rPr>
                <w:rFonts w:ascii="Arial" w:hAnsi="Arial" w:cs="Arial"/>
                <w:w w:val="69"/>
              </w:rPr>
              <w:t>l</w:t>
            </w:r>
            <w:r w:rsidRPr="00407E45">
              <w:rPr>
                <w:rFonts w:ascii="Arial" w:hAnsi="Arial" w:cs="Arial"/>
                <w:w w:val="99"/>
              </w:rPr>
              <w:t>a</w:t>
            </w:r>
            <w:r w:rsidRPr="00407E45">
              <w:rPr>
                <w:rFonts w:ascii="Arial" w:hAnsi="Arial" w:cs="Arial"/>
                <w:w w:val="92"/>
              </w:rPr>
              <w:t>b</w:t>
            </w:r>
            <w:r w:rsidRPr="00407E45">
              <w:rPr>
                <w:rFonts w:ascii="Arial" w:hAnsi="Arial" w:cs="Arial"/>
                <w:w w:val="88"/>
              </w:rPr>
              <w:t>r</w:t>
            </w:r>
            <w:r w:rsidRPr="00407E45">
              <w:rPr>
                <w:rFonts w:ascii="Arial" w:hAnsi="Arial" w:cs="Arial"/>
                <w:w w:val="99"/>
              </w:rPr>
              <w:t>a</w:t>
            </w:r>
            <w:r w:rsidRPr="00407E45">
              <w:rPr>
                <w:rFonts w:ascii="Arial" w:hAnsi="Arial" w:cs="Arial"/>
                <w:w w:val="101"/>
              </w:rPr>
              <w:t>s</w:t>
            </w:r>
            <w:r w:rsidRPr="00407E45">
              <w:rPr>
                <w:rFonts w:ascii="Arial" w:hAnsi="Arial" w:cs="Arial"/>
              </w:rPr>
              <w:t xml:space="preserve"> </w:t>
            </w:r>
            <w:r w:rsidRPr="00407E45">
              <w:rPr>
                <w:rFonts w:ascii="Arial" w:hAnsi="Arial" w:cs="Arial"/>
                <w:spacing w:val="-1"/>
                <w:w w:val="101"/>
              </w:rPr>
              <w:t>s</w:t>
            </w:r>
            <w:r w:rsidRPr="00407E45">
              <w:rPr>
                <w:rFonts w:ascii="Arial" w:hAnsi="Arial" w:cs="Arial"/>
                <w:spacing w:val="1"/>
                <w:w w:val="97"/>
              </w:rPr>
              <w:t>e</w:t>
            </w:r>
            <w:r w:rsidRPr="00407E45">
              <w:rPr>
                <w:rFonts w:ascii="Arial" w:hAnsi="Arial" w:cs="Arial"/>
                <w:spacing w:val="-1"/>
                <w:w w:val="93"/>
              </w:rPr>
              <w:t>n</w:t>
            </w:r>
            <w:r w:rsidRPr="00407E45">
              <w:rPr>
                <w:rFonts w:ascii="Arial" w:hAnsi="Arial" w:cs="Arial"/>
                <w:w w:val="84"/>
              </w:rPr>
              <w:t>ci</w:t>
            </w:r>
            <w:r w:rsidRPr="00407E45">
              <w:rPr>
                <w:rFonts w:ascii="Arial" w:hAnsi="Arial" w:cs="Arial"/>
                <w:w w:val="69"/>
              </w:rPr>
              <w:t>ll</w:t>
            </w:r>
            <w:r w:rsidRPr="00407E45">
              <w:rPr>
                <w:rFonts w:ascii="Arial" w:hAnsi="Arial" w:cs="Arial"/>
                <w:spacing w:val="2"/>
                <w:w w:val="99"/>
              </w:rPr>
              <w:t>a</w:t>
            </w:r>
            <w:r w:rsidRPr="00407E45">
              <w:rPr>
                <w:rFonts w:ascii="Arial" w:hAnsi="Arial" w:cs="Arial"/>
                <w:w w:val="101"/>
              </w:rPr>
              <w:t xml:space="preserve">s </w:t>
            </w:r>
            <w:r w:rsidRPr="00407E45">
              <w:rPr>
                <w:rFonts w:ascii="Arial" w:hAnsi="Arial" w:cs="Arial"/>
                <w:w w:val="76"/>
              </w:rPr>
              <w:t>y</w:t>
            </w:r>
            <w:r w:rsidRPr="00407E45">
              <w:rPr>
                <w:rFonts w:ascii="Arial" w:hAnsi="Arial" w:cs="Arial"/>
              </w:rPr>
              <w:t xml:space="preserve"> </w:t>
            </w:r>
            <w:r w:rsidRPr="00407E45">
              <w:rPr>
                <w:rFonts w:ascii="Arial" w:hAnsi="Arial" w:cs="Arial"/>
                <w:spacing w:val="1"/>
                <w:w w:val="89"/>
              </w:rPr>
              <w:t>t</w:t>
            </w:r>
            <w:r w:rsidRPr="00407E45">
              <w:rPr>
                <w:rFonts w:ascii="Arial" w:hAnsi="Arial" w:cs="Arial"/>
                <w:w w:val="88"/>
              </w:rPr>
              <w:t>r</w:t>
            </w:r>
            <w:r w:rsidRPr="00407E45">
              <w:rPr>
                <w:rFonts w:ascii="Arial" w:hAnsi="Arial" w:cs="Arial"/>
                <w:w w:val="99"/>
              </w:rPr>
              <w:t>a</w:t>
            </w:r>
            <w:r w:rsidRPr="00407E45">
              <w:rPr>
                <w:rFonts w:ascii="Arial" w:hAnsi="Arial" w:cs="Arial"/>
                <w:spacing w:val="-2"/>
                <w:w w:val="92"/>
              </w:rPr>
              <w:t>b</w:t>
            </w:r>
            <w:r w:rsidRPr="00407E45">
              <w:rPr>
                <w:rFonts w:ascii="Arial" w:hAnsi="Arial" w:cs="Arial"/>
                <w:spacing w:val="-1"/>
                <w:w w:val="99"/>
              </w:rPr>
              <w:t>a</w:t>
            </w:r>
            <w:r w:rsidRPr="00407E45">
              <w:rPr>
                <w:rFonts w:ascii="Arial" w:hAnsi="Arial" w:cs="Arial"/>
                <w:w w:val="69"/>
              </w:rPr>
              <w:t>j</w:t>
            </w:r>
            <w:r w:rsidRPr="00407E45">
              <w:rPr>
                <w:rFonts w:ascii="Arial" w:hAnsi="Arial" w:cs="Arial"/>
                <w:w w:val="99"/>
              </w:rPr>
              <w:t>a</w:t>
            </w:r>
            <w:r w:rsidRPr="00407E45">
              <w:rPr>
                <w:rFonts w:ascii="Arial" w:hAnsi="Arial" w:cs="Arial"/>
                <w:w w:val="92"/>
              </w:rPr>
              <w:t>d</w:t>
            </w:r>
            <w:r w:rsidRPr="00407E45">
              <w:rPr>
                <w:rFonts w:ascii="Arial" w:hAnsi="Arial" w:cs="Arial"/>
                <w:w w:val="99"/>
              </w:rPr>
              <w:t>a</w:t>
            </w:r>
            <w:r w:rsidRPr="00407E45">
              <w:rPr>
                <w:rFonts w:ascii="Arial" w:hAnsi="Arial" w:cs="Arial"/>
                <w:spacing w:val="-1"/>
                <w:w w:val="101"/>
              </w:rPr>
              <w:t>s</w:t>
            </w:r>
            <w:r w:rsidRPr="00407E45">
              <w:rPr>
                <w:rFonts w:ascii="Arial" w:hAnsi="Arial" w:cs="Arial"/>
                <w:w w:val="96"/>
              </w:rPr>
              <w:t>.</w:t>
            </w:r>
          </w:p>
        </w:tc>
      </w:tr>
    </w:tbl>
    <w:p w:rsidR="00442998" w:rsidRDefault="00442998" w:rsidP="00442998"/>
    <w:p w:rsidR="00442998" w:rsidRDefault="00442998" w:rsidP="00442998"/>
    <w:p w:rsidR="00442998" w:rsidRPr="004B1E2A" w:rsidRDefault="00442998" w:rsidP="00442998"/>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442998" w:rsidTr="003456B1">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t>AREA:</w:t>
            </w:r>
          </w:p>
          <w:p w:rsidR="00442998" w:rsidRDefault="00442998" w:rsidP="003456B1">
            <w:pPr>
              <w:pStyle w:val="Contenidodelatabla"/>
              <w:rPr>
                <w:rFonts w:ascii="Arial" w:hAnsi="Arial"/>
                <w:b/>
                <w:bCs/>
              </w:rPr>
            </w:pPr>
            <w:r>
              <w:rPr>
                <w:rFonts w:ascii="Arial" w:hAnsi="Arial"/>
                <w:b/>
                <w:bCs/>
              </w:rPr>
              <w:t>INGLÉS</w:t>
            </w:r>
          </w:p>
        </w:tc>
      </w:tr>
      <w:tr w:rsidR="00407E45" w:rsidTr="003456B1">
        <w:tc>
          <w:tcPr>
            <w:tcW w:w="7670" w:type="dxa"/>
            <w:gridSpan w:val="2"/>
            <w:tcBorders>
              <w:left w:val="single" w:sz="1" w:space="0" w:color="000000"/>
              <w:bottom w:val="single" w:sz="1" w:space="0" w:color="000000"/>
            </w:tcBorders>
            <w:shd w:val="clear" w:color="auto" w:fill="auto"/>
          </w:tcPr>
          <w:p w:rsidR="00407E45" w:rsidRDefault="00407E45" w:rsidP="003456B1">
            <w:pPr>
              <w:pStyle w:val="Contenidodelatabla"/>
              <w:rPr>
                <w:rFonts w:ascii="Arial" w:hAnsi="Arial"/>
                <w:b/>
                <w:bCs/>
              </w:rPr>
            </w:pPr>
            <w:r>
              <w:rPr>
                <w:rFonts w:ascii="Arial" w:hAnsi="Arial"/>
                <w:b/>
                <w:bCs/>
              </w:rPr>
              <w:t>OBJETIVOS</w:t>
            </w:r>
          </w:p>
        </w:tc>
        <w:tc>
          <w:tcPr>
            <w:tcW w:w="7670" w:type="dxa"/>
            <w:gridSpan w:val="2"/>
            <w:tcBorders>
              <w:left w:val="single" w:sz="1" w:space="0" w:color="000000"/>
              <w:bottom w:val="single" w:sz="1" w:space="0" w:color="000000"/>
              <w:right w:val="single" w:sz="1" w:space="0" w:color="000000"/>
            </w:tcBorders>
            <w:shd w:val="clear" w:color="auto" w:fill="auto"/>
          </w:tcPr>
          <w:p w:rsidR="00407E45" w:rsidRDefault="00407E45" w:rsidP="003456B1">
            <w:pPr>
              <w:pStyle w:val="Contenidodelatabla"/>
              <w:rPr>
                <w:rFonts w:ascii="Arial" w:hAnsi="Arial"/>
                <w:b/>
                <w:bCs/>
              </w:rPr>
            </w:pPr>
            <w:r>
              <w:rPr>
                <w:rFonts w:ascii="Arial" w:hAnsi="Arial"/>
                <w:b/>
                <w:bCs/>
              </w:rPr>
              <w:t>COMPETENCIAS</w:t>
            </w:r>
          </w:p>
        </w:tc>
      </w:tr>
      <w:tr w:rsidR="00407E45" w:rsidTr="003456B1">
        <w:tc>
          <w:tcPr>
            <w:tcW w:w="7670" w:type="dxa"/>
            <w:gridSpan w:val="2"/>
            <w:tcBorders>
              <w:left w:val="single" w:sz="1" w:space="0" w:color="000000"/>
              <w:bottom w:val="single" w:sz="1" w:space="0" w:color="000000"/>
            </w:tcBorders>
            <w:shd w:val="clear" w:color="auto" w:fill="auto"/>
          </w:tcPr>
          <w:p w:rsidR="00407E45" w:rsidRPr="00407E45" w:rsidRDefault="00407E45" w:rsidP="003456B1">
            <w:pPr>
              <w:pStyle w:val="Contenidodelatabla"/>
              <w:rPr>
                <w:rFonts w:ascii="Arial" w:hAnsi="Arial" w:cs="Arial"/>
                <w:b/>
                <w:bCs/>
              </w:rPr>
            </w:pPr>
            <w:r w:rsidRPr="00407E45">
              <w:rPr>
                <w:rFonts w:ascii="Arial" w:hAnsi="Arial" w:cs="Arial"/>
                <w:spacing w:val="-1"/>
                <w:w w:val="85"/>
              </w:rPr>
              <w:t>O</w:t>
            </w:r>
            <w:r w:rsidRPr="00407E45">
              <w:rPr>
                <w:rFonts w:ascii="Arial" w:hAnsi="Arial" w:cs="Arial"/>
                <w:w w:val="85"/>
              </w:rPr>
              <w:t>.LE.</w:t>
            </w:r>
            <w:r w:rsidRPr="00407E45">
              <w:rPr>
                <w:rFonts w:ascii="Arial" w:hAnsi="Arial" w:cs="Arial"/>
                <w:spacing w:val="-1"/>
                <w:w w:val="85"/>
              </w:rPr>
              <w:t>2</w:t>
            </w:r>
            <w:r w:rsidRPr="00407E45">
              <w:rPr>
                <w:rFonts w:ascii="Arial" w:hAnsi="Arial" w:cs="Arial"/>
                <w:w w:val="85"/>
              </w:rPr>
              <w:t>.</w:t>
            </w:r>
            <w:r w:rsidRPr="00407E45">
              <w:rPr>
                <w:rFonts w:ascii="Arial" w:hAnsi="Arial" w:cs="Arial"/>
                <w:spacing w:val="9"/>
                <w:w w:val="85"/>
              </w:rPr>
              <w:t xml:space="preserve"> </w:t>
            </w:r>
            <w:r w:rsidRPr="00407E45">
              <w:rPr>
                <w:rFonts w:ascii="Arial" w:hAnsi="Arial" w:cs="Arial"/>
                <w:w w:val="80"/>
              </w:rPr>
              <w:t>E</w:t>
            </w:r>
            <w:r w:rsidRPr="00407E45">
              <w:rPr>
                <w:rFonts w:ascii="Arial" w:hAnsi="Arial" w:cs="Arial"/>
                <w:spacing w:val="1"/>
                <w:w w:val="71"/>
              </w:rPr>
              <w:t>x</w:t>
            </w:r>
            <w:r w:rsidRPr="00407E45">
              <w:rPr>
                <w:rFonts w:ascii="Arial" w:hAnsi="Arial" w:cs="Arial"/>
                <w:w w:val="93"/>
              </w:rPr>
              <w:t>p</w:t>
            </w:r>
            <w:r w:rsidRPr="00407E45">
              <w:rPr>
                <w:rFonts w:ascii="Arial" w:hAnsi="Arial" w:cs="Arial"/>
                <w:spacing w:val="-2"/>
                <w:w w:val="88"/>
              </w:rPr>
              <w:t>r</w:t>
            </w:r>
            <w:r w:rsidRPr="00407E45">
              <w:rPr>
                <w:rFonts w:ascii="Arial" w:hAnsi="Arial" w:cs="Arial"/>
                <w:w w:val="97"/>
              </w:rPr>
              <w:t>e</w:t>
            </w:r>
            <w:r w:rsidRPr="00407E45">
              <w:rPr>
                <w:rFonts w:ascii="Arial" w:hAnsi="Arial" w:cs="Arial"/>
                <w:spacing w:val="-1"/>
                <w:w w:val="101"/>
              </w:rPr>
              <w:t>s</w:t>
            </w:r>
            <w:r w:rsidRPr="00407E45">
              <w:rPr>
                <w:rFonts w:ascii="Arial" w:hAnsi="Arial" w:cs="Arial"/>
                <w:w w:val="99"/>
              </w:rPr>
              <w:t>a</w:t>
            </w:r>
            <w:r w:rsidRPr="00407E45">
              <w:rPr>
                <w:rFonts w:ascii="Arial" w:hAnsi="Arial" w:cs="Arial"/>
                <w:w w:val="88"/>
              </w:rPr>
              <w:t>r</w:t>
            </w:r>
            <w:r w:rsidRPr="00407E45">
              <w:rPr>
                <w:rFonts w:ascii="Arial" w:hAnsi="Arial" w:cs="Arial"/>
                <w:spacing w:val="1"/>
                <w:w w:val="101"/>
              </w:rPr>
              <w:t>s</w:t>
            </w:r>
            <w:r w:rsidRPr="00407E45">
              <w:rPr>
                <w:rFonts w:ascii="Arial" w:hAnsi="Arial" w:cs="Arial"/>
                <w:w w:val="97"/>
              </w:rPr>
              <w:t>e</w:t>
            </w:r>
            <w:r w:rsidRPr="00407E45">
              <w:rPr>
                <w:rFonts w:ascii="Arial" w:hAnsi="Arial" w:cs="Arial"/>
              </w:rPr>
              <w:t xml:space="preserve"> e</w:t>
            </w:r>
            <w:r w:rsidRPr="00407E45">
              <w:rPr>
                <w:rFonts w:ascii="Arial" w:hAnsi="Arial" w:cs="Arial"/>
                <w:spacing w:val="-2"/>
              </w:rPr>
              <w:t xml:space="preserve"> </w:t>
            </w:r>
            <w:r w:rsidRPr="00407E45">
              <w:rPr>
                <w:rFonts w:ascii="Arial" w:hAnsi="Arial" w:cs="Arial"/>
                <w:w w:val="69"/>
              </w:rPr>
              <w:t>i</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97"/>
              </w:rPr>
              <w:t>e</w:t>
            </w:r>
            <w:r w:rsidRPr="00407E45">
              <w:rPr>
                <w:rFonts w:ascii="Arial" w:hAnsi="Arial" w:cs="Arial"/>
                <w:w w:val="88"/>
              </w:rPr>
              <w:t>r</w:t>
            </w:r>
            <w:r w:rsidRPr="00407E45">
              <w:rPr>
                <w:rFonts w:ascii="Arial" w:hAnsi="Arial" w:cs="Arial"/>
                <w:w w:val="99"/>
              </w:rPr>
              <w:t>a</w:t>
            </w:r>
            <w:r w:rsidRPr="00407E45">
              <w:rPr>
                <w:rFonts w:ascii="Arial" w:hAnsi="Arial" w:cs="Arial"/>
                <w:w w:val="91"/>
              </w:rPr>
              <w:t>c</w:t>
            </w:r>
            <w:r w:rsidRPr="00407E45">
              <w:rPr>
                <w:rFonts w:ascii="Arial" w:hAnsi="Arial" w:cs="Arial"/>
                <w:spacing w:val="1"/>
                <w:w w:val="91"/>
              </w:rPr>
              <w:t>t</w:t>
            </w:r>
            <w:r w:rsidRPr="00407E45">
              <w:rPr>
                <w:rFonts w:ascii="Arial" w:hAnsi="Arial" w:cs="Arial"/>
                <w:spacing w:val="-1"/>
                <w:w w:val="93"/>
              </w:rPr>
              <w:t>u</w:t>
            </w:r>
            <w:r w:rsidRPr="00407E45">
              <w:rPr>
                <w:rFonts w:ascii="Arial" w:hAnsi="Arial" w:cs="Arial"/>
                <w:w w:val="99"/>
              </w:rPr>
              <w:t>a</w:t>
            </w:r>
            <w:r w:rsidRPr="00407E45">
              <w:rPr>
                <w:rFonts w:ascii="Arial" w:hAnsi="Arial" w:cs="Arial"/>
                <w:w w:val="88"/>
              </w:rPr>
              <w:t>r</w:t>
            </w:r>
            <w:r w:rsidRPr="00407E45">
              <w:rPr>
                <w:rFonts w:ascii="Arial" w:hAnsi="Arial" w:cs="Arial"/>
              </w:rPr>
              <w:t xml:space="preserve"> en</w:t>
            </w:r>
            <w:r w:rsidRPr="00407E45">
              <w:rPr>
                <w:rFonts w:ascii="Arial" w:hAnsi="Arial" w:cs="Arial"/>
                <w:spacing w:val="-8"/>
              </w:rPr>
              <w:t xml:space="preserve"> </w:t>
            </w:r>
            <w:r w:rsidRPr="00407E45">
              <w:rPr>
                <w:rFonts w:ascii="Arial" w:hAnsi="Arial" w:cs="Arial"/>
                <w:spacing w:val="-1"/>
                <w:w w:val="101"/>
              </w:rPr>
              <w:t>s</w:t>
            </w:r>
            <w:r w:rsidRPr="00407E45">
              <w:rPr>
                <w:rFonts w:ascii="Arial" w:hAnsi="Arial" w:cs="Arial"/>
                <w:w w:val="69"/>
              </w:rPr>
              <w:t>i</w:t>
            </w:r>
            <w:r w:rsidRPr="00407E45">
              <w:rPr>
                <w:rFonts w:ascii="Arial" w:hAnsi="Arial" w:cs="Arial"/>
                <w:spacing w:val="1"/>
                <w:w w:val="89"/>
              </w:rPr>
              <w:t>t</w:t>
            </w:r>
            <w:r w:rsidRPr="00407E45">
              <w:rPr>
                <w:rFonts w:ascii="Arial" w:hAnsi="Arial" w:cs="Arial"/>
                <w:spacing w:val="-1"/>
                <w:w w:val="93"/>
              </w:rPr>
              <w:t>u</w:t>
            </w:r>
            <w:r w:rsidRPr="00407E45">
              <w:rPr>
                <w:rFonts w:ascii="Arial" w:hAnsi="Arial" w:cs="Arial"/>
                <w:w w:val="99"/>
              </w:rPr>
              <w:t>a</w:t>
            </w:r>
            <w:r w:rsidRPr="00407E45">
              <w:rPr>
                <w:rFonts w:ascii="Arial" w:hAnsi="Arial" w:cs="Arial"/>
                <w:w w:val="84"/>
              </w:rPr>
              <w:t>ci</w:t>
            </w:r>
            <w:r w:rsidRPr="00407E45">
              <w:rPr>
                <w:rFonts w:ascii="Arial" w:hAnsi="Arial" w:cs="Arial"/>
                <w:w w:val="91"/>
              </w:rPr>
              <w:t>o</w:t>
            </w:r>
            <w:r w:rsidRPr="00407E45">
              <w:rPr>
                <w:rFonts w:ascii="Arial" w:hAnsi="Arial" w:cs="Arial"/>
                <w:spacing w:val="-1"/>
                <w:w w:val="91"/>
              </w:rPr>
              <w:t>n</w:t>
            </w:r>
            <w:r w:rsidRPr="00407E45">
              <w:rPr>
                <w:rFonts w:ascii="Arial" w:hAnsi="Arial" w:cs="Arial"/>
                <w:w w:val="97"/>
              </w:rPr>
              <w:t>e</w:t>
            </w:r>
            <w:r w:rsidRPr="00407E45">
              <w:rPr>
                <w:rFonts w:ascii="Arial" w:hAnsi="Arial" w:cs="Arial"/>
                <w:w w:val="101"/>
              </w:rPr>
              <w:t>s</w:t>
            </w:r>
            <w:r w:rsidRPr="00407E45">
              <w:rPr>
                <w:rFonts w:ascii="Arial" w:hAnsi="Arial" w:cs="Arial"/>
                <w:spacing w:val="1"/>
              </w:rPr>
              <w:t xml:space="preserve"> </w:t>
            </w:r>
            <w:r w:rsidRPr="00407E45">
              <w:rPr>
                <w:rFonts w:ascii="Arial" w:hAnsi="Arial" w:cs="Arial"/>
                <w:spacing w:val="-1"/>
                <w:w w:val="101"/>
              </w:rPr>
              <w:t>s</w:t>
            </w:r>
            <w:r w:rsidRPr="00407E45">
              <w:rPr>
                <w:rFonts w:ascii="Arial" w:hAnsi="Arial" w:cs="Arial"/>
                <w:w w:val="97"/>
              </w:rPr>
              <w:t>e</w:t>
            </w:r>
            <w:r w:rsidRPr="00407E45">
              <w:rPr>
                <w:rFonts w:ascii="Arial" w:hAnsi="Arial" w:cs="Arial"/>
                <w:spacing w:val="-1"/>
                <w:w w:val="93"/>
              </w:rPr>
              <w:t>n</w:t>
            </w:r>
            <w:r w:rsidRPr="00407E45">
              <w:rPr>
                <w:rFonts w:ascii="Arial" w:hAnsi="Arial" w:cs="Arial"/>
                <w:w w:val="84"/>
              </w:rPr>
              <w:t>c</w:t>
            </w:r>
            <w:r w:rsidRPr="00407E45">
              <w:rPr>
                <w:rFonts w:ascii="Arial" w:hAnsi="Arial" w:cs="Arial"/>
                <w:spacing w:val="1"/>
                <w:w w:val="84"/>
              </w:rPr>
              <w:t>i</w:t>
            </w:r>
            <w:r w:rsidRPr="00407E45">
              <w:rPr>
                <w:rFonts w:ascii="Arial" w:hAnsi="Arial" w:cs="Arial"/>
                <w:w w:val="69"/>
              </w:rPr>
              <w:t>ll</w:t>
            </w:r>
            <w:r w:rsidRPr="00407E45">
              <w:rPr>
                <w:rFonts w:ascii="Arial" w:hAnsi="Arial" w:cs="Arial"/>
                <w:w w:val="99"/>
              </w:rPr>
              <w:t>a</w:t>
            </w:r>
            <w:r w:rsidRPr="00407E45">
              <w:rPr>
                <w:rFonts w:ascii="Arial" w:hAnsi="Arial" w:cs="Arial"/>
                <w:w w:val="101"/>
              </w:rPr>
              <w:t>s</w:t>
            </w:r>
            <w:r w:rsidRPr="00407E45">
              <w:rPr>
                <w:rFonts w:ascii="Arial" w:hAnsi="Arial" w:cs="Arial"/>
                <w:spacing w:val="1"/>
              </w:rPr>
              <w:t xml:space="preserve"> </w:t>
            </w:r>
            <w:r w:rsidRPr="00407E45">
              <w:rPr>
                <w:rFonts w:ascii="Arial" w:hAnsi="Arial" w:cs="Arial"/>
                <w:w w:val="76"/>
              </w:rPr>
              <w:t xml:space="preserve">y </w:t>
            </w:r>
            <w:r w:rsidRPr="00407E45">
              <w:rPr>
                <w:rFonts w:ascii="Arial" w:hAnsi="Arial" w:cs="Arial"/>
                <w:spacing w:val="-1"/>
                <w:w w:val="93"/>
              </w:rPr>
              <w:t>h</w:t>
            </w:r>
            <w:r w:rsidRPr="00407E45">
              <w:rPr>
                <w:rFonts w:ascii="Arial" w:hAnsi="Arial" w:cs="Arial"/>
                <w:w w:val="99"/>
              </w:rPr>
              <w:t>a</w:t>
            </w:r>
            <w:r w:rsidRPr="00407E45">
              <w:rPr>
                <w:rFonts w:ascii="Arial" w:hAnsi="Arial" w:cs="Arial"/>
                <w:w w:val="92"/>
              </w:rPr>
              <w:t>b</w:t>
            </w:r>
            <w:r w:rsidRPr="00407E45">
              <w:rPr>
                <w:rFonts w:ascii="Arial" w:hAnsi="Arial" w:cs="Arial"/>
                <w:w w:val="69"/>
              </w:rPr>
              <w:t>i</w:t>
            </w:r>
            <w:r w:rsidRPr="00407E45">
              <w:rPr>
                <w:rFonts w:ascii="Arial" w:hAnsi="Arial" w:cs="Arial"/>
                <w:spacing w:val="1"/>
                <w:w w:val="89"/>
              </w:rPr>
              <w:t>t</w:t>
            </w:r>
            <w:r w:rsidRPr="00407E45">
              <w:rPr>
                <w:rFonts w:ascii="Arial" w:hAnsi="Arial" w:cs="Arial"/>
                <w:spacing w:val="-1"/>
                <w:w w:val="93"/>
              </w:rPr>
              <w:t>u</w:t>
            </w:r>
            <w:r w:rsidRPr="00407E45">
              <w:rPr>
                <w:rFonts w:ascii="Arial" w:hAnsi="Arial" w:cs="Arial"/>
                <w:w w:val="99"/>
              </w:rPr>
              <w:t>a</w:t>
            </w:r>
            <w:r w:rsidRPr="00407E45">
              <w:rPr>
                <w:rFonts w:ascii="Arial" w:hAnsi="Arial" w:cs="Arial"/>
                <w:w w:val="69"/>
              </w:rPr>
              <w:t>l</w:t>
            </w:r>
            <w:r w:rsidRPr="00407E45">
              <w:rPr>
                <w:rFonts w:ascii="Arial" w:hAnsi="Arial" w:cs="Arial"/>
                <w:w w:val="97"/>
              </w:rPr>
              <w:t>e</w:t>
            </w:r>
            <w:r w:rsidRPr="00407E45">
              <w:rPr>
                <w:rFonts w:ascii="Arial" w:hAnsi="Arial" w:cs="Arial"/>
                <w:spacing w:val="-1"/>
                <w:w w:val="101"/>
              </w:rPr>
              <w:t>s</w:t>
            </w:r>
            <w:r w:rsidRPr="00407E45">
              <w:rPr>
                <w:rFonts w:ascii="Arial" w:hAnsi="Arial" w:cs="Arial"/>
                <w:w w:val="96"/>
              </w:rPr>
              <w:t>,</w:t>
            </w:r>
            <w:r w:rsidRPr="00407E45">
              <w:rPr>
                <w:rFonts w:ascii="Arial" w:hAnsi="Arial" w:cs="Arial"/>
                <w:spacing w:val="2"/>
              </w:rPr>
              <w:t xml:space="preserve"> </w:t>
            </w:r>
            <w:r w:rsidRPr="00407E45">
              <w:rPr>
                <w:rFonts w:ascii="Arial" w:hAnsi="Arial" w:cs="Arial"/>
                <w:spacing w:val="-1"/>
                <w:w w:val="93"/>
              </w:rPr>
              <w:t>u</w:t>
            </w:r>
            <w:r w:rsidRPr="00407E45">
              <w:rPr>
                <w:rFonts w:ascii="Arial" w:hAnsi="Arial" w:cs="Arial"/>
                <w:spacing w:val="1"/>
                <w:w w:val="89"/>
              </w:rPr>
              <w:t>t</w:t>
            </w:r>
            <w:r w:rsidRPr="00407E45">
              <w:rPr>
                <w:rFonts w:ascii="Arial" w:hAnsi="Arial" w:cs="Arial"/>
                <w:w w:val="69"/>
              </w:rPr>
              <w:t>ili</w:t>
            </w:r>
            <w:r w:rsidRPr="00407E45">
              <w:rPr>
                <w:rFonts w:ascii="Arial" w:hAnsi="Arial" w:cs="Arial"/>
                <w:spacing w:val="-1"/>
                <w:w w:val="84"/>
              </w:rPr>
              <w:t>z</w:t>
            </w:r>
            <w:r w:rsidRPr="00407E45">
              <w:rPr>
                <w:rFonts w:ascii="Arial" w:hAnsi="Arial" w:cs="Arial"/>
                <w:w w:val="99"/>
              </w:rPr>
              <w:t>a</w:t>
            </w:r>
            <w:r w:rsidRPr="00407E45">
              <w:rPr>
                <w:rFonts w:ascii="Arial" w:hAnsi="Arial" w:cs="Arial"/>
                <w:spacing w:val="-1"/>
                <w:w w:val="93"/>
              </w:rPr>
              <w:t>n</w:t>
            </w:r>
            <w:r w:rsidRPr="00407E45">
              <w:rPr>
                <w:rFonts w:ascii="Arial" w:hAnsi="Arial" w:cs="Arial"/>
                <w:w w:val="92"/>
              </w:rPr>
              <w:t>d</w:t>
            </w:r>
            <w:r w:rsidRPr="00407E45">
              <w:rPr>
                <w:rFonts w:ascii="Arial" w:hAnsi="Arial" w:cs="Arial"/>
                <w:w w:val="88"/>
              </w:rPr>
              <w:t>o</w:t>
            </w:r>
            <w:r w:rsidRPr="00407E45">
              <w:rPr>
                <w:rFonts w:ascii="Arial" w:hAnsi="Arial" w:cs="Arial"/>
              </w:rPr>
              <w:t xml:space="preserve"> </w:t>
            </w:r>
            <w:r w:rsidRPr="00407E45">
              <w:rPr>
                <w:rFonts w:ascii="Arial" w:hAnsi="Arial" w:cs="Arial"/>
                <w:w w:val="93"/>
              </w:rPr>
              <w:t>p</w:t>
            </w:r>
            <w:r w:rsidRPr="00407E45">
              <w:rPr>
                <w:rFonts w:ascii="Arial" w:hAnsi="Arial" w:cs="Arial"/>
                <w:spacing w:val="-2"/>
                <w:w w:val="88"/>
              </w:rPr>
              <w:t>r</w:t>
            </w:r>
            <w:r w:rsidRPr="00407E45">
              <w:rPr>
                <w:rFonts w:ascii="Arial" w:hAnsi="Arial" w:cs="Arial"/>
                <w:w w:val="92"/>
              </w:rPr>
              <w:t>oced</w:t>
            </w:r>
            <w:r w:rsidRPr="00407E45">
              <w:rPr>
                <w:rFonts w:ascii="Arial" w:hAnsi="Arial" w:cs="Arial"/>
                <w:w w:val="69"/>
              </w:rPr>
              <w:t>i</w:t>
            </w:r>
            <w:r w:rsidRPr="00407E45">
              <w:rPr>
                <w:rFonts w:ascii="Arial" w:hAnsi="Arial" w:cs="Arial"/>
                <w:w w:val="94"/>
              </w:rPr>
              <w:t>m</w:t>
            </w:r>
            <w:r w:rsidRPr="00407E45">
              <w:rPr>
                <w:rFonts w:ascii="Arial" w:hAnsi="Arial" w:cs="Arial"/>
                <w:w w:val="69"/>
              </w:rPr>
              <w:t>i</w:t>
            </w:r>
            <w:r w:rsidRPr="00407E45">
              <w:rPr>
                <w:rFonts w:ascii="Arial" w:hAnsi="Arial" w:cs="Arial"/>
                <w:w w:val="97"/>
              </w:rPr>
              <w:t>e</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94"/>
              </w:rPr>
              <w:t>os</w:t>
            </w:r>
            <w:r w:rsidRPr="00407E45">
              <w:rPr>
                <w:rFonts w:ascii="Arial" w:hAnsi="Arial" w:cs="Arial"/>
                <w:spacing w:val="1"/>
              </w:rPr>
              <w:t xml:space="preserve"> </w:t>
            </w:r>
            <w:r w:rsidRPr="00407E45">
              <w:rPr>
                <w:rFonts w:ascii="Arial" w:hAnsi="Arial" w:cs="Arial"/>
                <w:spacing w:val="-2"/>
                <w:w w:val="74"/>
              </w:rPr>
              <w:t>v</w:t>
            </w:r>
            <w:r w:rsidRPr="00407E45">
              <w:rPr>
                <w:rFonts w:ascii="Arial" w:hAnsi="Arial" w:cs="Arial"/>
                <w:w w:val="97"/>
              </w:rPr>
              <w:t>e</w:t>
            </w:r>
            <w:r w:rsidRPr="00407E45">
              <w:rPr>
                <w:rFonts w:ascii="Arial" w:hAnsi="Arial" w:cs="Arial"/>
                <w:w w:val="88"/>
              </w:rPr>
              <w:t>r</w:t>
            </w:r>
            <w:r w:rsidRPr="00407E45">
              <w:rPr>
                <w:rFonts w:ascii="Arial" w:hAnsi="Arial" w:cs="Arial"/>
                <w:w w:val="92"/>
              </w:rPr>
              <w:t>b</w:t>
            </w:r>
            <w:r w:rsidRPr="00407E45">
              <w:rPr>
                <w:rFonts w:ascii="Arial" w:hAnsi="Arial" w:cs="Arial"/>
                <w:w w:val="99"/>
              </w:rPr>
              <w:t>a</w:t>
            </w:r>
            <w:r w:rsidRPr="00407E45">
              <w:rPr>
                <w:rFonts w:ascii="Arial" w:hAnsi="Arial" w:cs="Arial"/>
                <w:w w:val="69"/>
              </w:rPr>
              <w:t>l</w:t>
            </w:r>
            <w:r w:rsidRPr="00407E45">
              <w:rPr>
                <w:rFonts w:ascii="Arial" w:hAnsi="Arial" w:cs="Arial"/>
                <w:spacing w:val="1"/>
                <w:w w:val="97"/>
              </w:rPr>
              <w:t>e</w:t>
            </w:r>
            <w:r w:rsidRPr="00407E45">
              <w:rPr>
                <w:rFonts w:ascii="Arial" w:hAnsi="Arial" w:cs="Arial"/>
                <w:w w:val="101"/>
              </w:rPr>
              <w:t>s</w:t>
            </w:r>
            <w:r w:rsidRPr="00407E45">
              <w:rPr>
                <w:rFonts w:ascii="Arial" w:hAnsi="Arial" w:cs="Arial"/>
              </w:rPr>
              <w:t xml:space="preserve"> </w:t>
            </w:r>
            <w:r w:rsidRPr="00407E45">
              <w:rPr>
                <w:rFonts w:ascii="Arial" w:hAnsi="Arial" w:cs="Arial"/>
                <w:w w:val="76"/>
              </w:rPr>
              <w:t>y</w:t>
            </w:r>
            <w:r w:rsidRPr="00407E45">
              <w:rPr>
                <w:rFonts w:ascii="Arial" w:hAnsi="Arial" w:cs="Arial"/>
                <w:spacing w:val="11"/>
                <w:w w:val="76"/>
              </w:rPr>
              <w:t xml:space="preserve"> </w:t>
            </w:r>
            <w:r w:rsidRPr="00407E45">
              <w:rPr>
                <w:rFonts w:ascii="Arial" w:hAnsi="Arial" w:cs="Arial"/>
                <w:spacing w:val="-1"/>
              </w:rPr>
              <w:t>n</w:t>
            </w:r>
            <w:r w:rsidRPr="00407E45">
              <w:rPr>
                <w:rFonts w:ascii="Arial" w:hAnsi="Arial" w:cs="Arial"/>
              </w:rPr>
              <w:t>o</w:t>
            </w:r>
            <w:r w:rsidRPr="00407E45">
              <w:rPr>
                <w:rFonts w:ascii="Arial" w:hAnsi="Arial" w:cs="Arial"/>
                <w:spacing w:val="-17"/>
              </w:rPr>
              <w:t xml:space="preserve"> </w:t>
            </w:r>
            <w:r w:rsidRPr="00407E45">
              <w:rPr>
                <w:rFonts w:ascii="Arial" w:hAnsi="Arial" w:cs="Arial"/>
                <w:spacing w:val="-2"/>
                <w:w w:val="74"/>
              </w:rPr>
              <w:t>v</w:t>
            </w:r>
            <w:r w:rsidRPr="00407E45">
              <w:rPr>
                <w:rFonts w:ascii="Arial" w:hAnsi="Arial" w:cs="Arial"/>
                <w:spacing w:val="1"/>
                <w:w w:val="97"/>
              </w:rPr>
              <w:t>e</w:t>
            </w:r>
            <w:r w:rsidRPr="00407E45">
              <w:rPr>
                <w:rFonts w:ascii="Arial" w:hAnsi="Arial" w:cs="Arial"/>
                <w:w w:val="88"/>
              </w:rPr>
              <w:t>r</w:t>
            </w:r>
            <w:r w:rsidRPr="00407E45">
              <w:rPr>
                <w:rFonts w:ascii="Arial" w:hAnsi="Arial" w:cs="Arial"/>
                <w:w w:val="92"/>
              </w:rPr>
              <w:t>b</w:t>
            </w:r>
            <w:r w:rsidRPr="00407E45">
              <w:rPr>
                <w:rFonts w:ascii="Arial" w:hAnsi="Arial" w:cs="Arial"/>
                <w:w w:val="99"/>
              </w:rPr>
              <w:t>a</w:t>
            </w:r>
            <w:r w:rsidRPr="00407E45">
              <w:rPr>
                <w:rFonts w:ascii="Arial" w:hAnsi="Arial" w:cs="Arial"/>
                <w:w w:val="69"/>
              </w:rPr>
              <w:t>l</w:t>
            </w:r>
            <w:r w:rsidRPr="00407E45">
              <w:rPr>
                <w:rFonts w:ascii="Arial" w:hAnsi="Arial" w:cs="Arial"/>
                <w:w w:val="97"/>
              </w:rPr>
              <w:t>e</w:t>
            </w:r>
            <w:r w:rsidRPr="00407E45">
              <w:rPr>
                <w:rFonts w:ascii="Arial" w:hAnsi="Arial" w:cs="Arial"/>
                <w:w w:val="101"/>
              </w:rPr>
              <w:t>s</w:t>
            </w:r>
            <w:r w:rsidRPr="00407E45">
              <w:rPr>
                <w:rFonts w:ascii="Arial" w:hAnsi="Arial" w:cs="Arial"/>
                <w:spacing w:val="1"/>
              </w:rPr>
              <w:t xml:space="preserve"> </w:t>
            </w:r>
            <w:r w:rsidRPr="00407E45">
              <w:rPr>
                <w:rFonts w:ascii="Arial" w:hAnsi="Arial" w:cs="Arial"/>
                <w:w w:val="76"/>
              </w:rPr>
              <w:t xml:space="preserve">y </w:t>
            </w:r>
            <w:r w:rsidRPr="00407E45">
              <w:rPr>
                <w:rFonts w:ascii="Arial" w:hAnsi="Arial" w:cs="Arial"/>
                <w:spacing w:val="-1"/>
                <w:w w:val="99"/>
              </w:rPr>
              <w:t>a</w:t>
            </w:r>
            <w:r w:rsidRPr="00407E45">
              <w:rPr>
                <w:rFonts w:ascii="Arial" w:hAnsi="Arial" w:cs="Arial"/>
                <w:spacing w:val="-1"/>
                <w:w w:val="89"/>
              </w:rPr>
              <w:t>t</w:t>
            </w:r>
            <w:r w:rsidRPr="00407E45">
              <w:rPr>
                <w:rFonts w:ascii="Arial" w:hAnsi="Arial" w:cs="Arial"/>
                <w:w w:val="97"/>
              </w:rPr>
              <w:t>e</w:t>
            </w:r>
            <w:r w:rsidRPr="00407E45">
              <w:rPr>
                <w:rFonts w:ascii="Arial" w:hAnsi="Arial" w:cs="Arial"/>
                <w:spacing w:val="-1"/>
                <w:w w:val="93"/>
              </w:rPr>
              <w:t>n</w:t>
            </w:r>
            <w:r w:rsidRPr="00407E45">
              <w:rPr>
                <w:rFonts w:ascii="Arial" w:hAnsi="Arial" w:cs="Arial"/>
                <w:w w:val="92"/>
              </w:rPr>
              <w:t>d</w:t>
            </w:r>
            <w:r w:rsidRPr="00407E45">
              <w:rPr>
                <w:rFonts w:ascii="Arial" w:hAnsi="Arial" w:cs="Arial"/>
                <w:w w:val="69"/>
              </w:rPr>
              <w:t>i</w:t>
            </w:r>
            <w:r w:rsidRPr="00407E45">
              <w:rPr>
                <w:rFonts w:ascii="Arial" w:hAnsi="Arial" w:cs="Arial"/>
                <w:spacing w:val="1"/>
                <w:w w:val="97"/>
              </w:rPr>
              <w:t>e</w:t>
            </w:r>
            <w:r w:rsidRPr="00407E45">
              <w:rPr>
                <w:rFonts w:ascii="Arial" w:hAnsi="Arial" w:cs="Arial"/>
                <w:spacing w:val="-1"/>
                <w:w w:val="93"/>
              </w:rPr>
              <w:t>n</w:t>
            </w:r>
            <w:r w:rsidRPr="00407E45">
              <w:rPr>
                <w:rFonts w:ascii="Arial" w:hAnsi="Arial" w:cs="Arial"/>
                <w:w w:val="92"/>
              </w:rPr>
              <w:t>d</w:t>
            </w:r>
            <w:r w:rsidRPr="00407E45">
              <w:rPr>
                <w:rFonts w:ascii="Arial" w:hAnsi="Arial" w:cs="Arial"/>
                <w:w w:val="88"/>
              </w:rPr>
              <w:t>o</w:t>
            </w:r>
            <w:r w:rsidRPr="00407E45">
              <w:rPr>
                <w:rFonts w:ascii="Arial" w:hAnsi="Arial" w:cs="Arial"/>
              </w:rPr>
              <w:t xml:space="preserve"> a</w:t>
            </w:r>
            <w:r w:rsidRPr="00407E45">
              <w:rPr>
                <w:rFonts w:ascii="Arial" w:hAnsi="Arial" w:cs="Arial"/>
                <w:spacing w:val="-1"/>
              </w:rPr>
              <w:t xml:space="preserve"> </w:t>
            </w:r>
            <w:r w:rsidRPr="00407E45">
              <w:rPr>
                <w:rFonts w:ascii="Arial" w:hAnsi="Arial" w:cs="Arial"/>
                <w:w w:val="69"/>
              </w:rPr>
              <w:t>l</w:t>
            </w:r>
            <w:r w:rsidRPr="00407E45">
              <w:rPr>
                <w:rFonts w:ascii="Arial" w:hAnsi="Arial" w:cs="Arial"/>
                <w:w w:val="99"/>
              </w:rPr>
              <w:t>a</w:t>
            </w:r>
            <w:r w:rsidRPr="00407E45">
              <w:rPr>
                <w:rFonts w:ascii="Arial" w:hAnsi="Arial" w:cs="Arial"/>
                <w:w w:val="101"/>
              </w:rPr>
              <w:t>s</w:t>
            </w:r>
            <w:r w:rsidRPr="00407E45">
              <w:rPr>
                <w:rFonts w:ascii="Arial" w:hAnsi="Arial" w:cs="Arial"/>
              </w:rPr>
              <w:t xml:space="preserve"> </w:t>
            </w:r>
            <w:r w:rsidRPr="00407E45">
              <w:rPr>
                <w:rFonts w:ascii="Arial" w:hAnsi="Arial" w:cs="Arial"/>
                <w:spacing w:val="-2"/>
                <w:w w:val="88"/>
              </w:rPr>
              <w:t>r</w:t>
            </w:r>
            <w:r w:rsidRPr="00407E45">
              <w:rPr>
                <w:rFonts w:ascii="Arial" w:hAnsi="Arial" w:cs="Arial"/>
                <w:w w:val="97"/>
              </w:rPr>
              <w:t>e</w:t>
            </w:r>
            <w:r w:rsidRPr="00407E45">
              <w:rPr>
                <w:rFonts w:ascii="Arial" w:hAnsi="Arial" w:cs="Arial"/>
                <w:spacing w:val="1"/>
                <w:w w:val="85"/>
              </w:rPr>
              <w:t>g</w:t>
            </w:r>
            <w:r w:rsidRPr="00407E45">
              <w:rPr>
                <w:rFonts w:ascii="Arial" w:hAnsi="Arial" w:cs="Arial"/>
                <w:w w:val="69"/>
              </w:rPr>
              <w:t>l</w:t>
            </w:r>
            <w:r w:rsidRPr="00407E45">
              <w:rPr>
                <w:rFonts w:ascii="Arial" w:hAnsi="Arial" w:cs="Arial"/>
                <w:w w:val="99"/>
              </w:rPr>
              <w:t>a</w:t>
            </w:r>
            <w:r w:rsidRPr="00407E45">
              <w:rPr>
                <w:rFonts w:ascii="Arial" w:hAnsi="Arial" w:cs="Arial"/>
                <w:w w:val="101"/>
              </w:rPr>
              <w:t>s</w:t>
            </w:r>
            <w:r w:rsidRPr="00407E45">
              <w:rPr>
                <w:rFonts w:ascii="Arial" w:hAnsi="Arial" w:cs="Arial"/>
                <w:spacing w:val="1"/>
              </w:rPr>
              <w:t xml:space="preserve"> </w:t>
            </w:r>
            <w:r w:rsidRPr="00407E45">
              <w:rPr>
                <w:rFonts w:ascii="Arial" w:hAnsi="Arial" w:cs="Arial"/>
                <w:w w:val="93"/>
              </w:rPr>
              <w:t>p</w:t>
            </w:r>
            <w:r w:rsidRPr="00407E45">
              <w:rPr>
                <w:rFonts w:ascii="Arial" w:hAnsi="Arial" w:cs="Arial"/>
                <w:spacing w:val="-2"/>
                <w:w w:val="88"/>
              </w:rPr>
              <w:t>r</w:t>
            </w:r>
            <w:r w:rsidRPr="00407E45">
              <w:rPr>
                <w:rFonts w:ascii="Arial" w:hAnsi="Arial" w:cs="Arial"/>
                <w:w w:val="90"/>
              </w:rPr>
              <w:t>op</w:t>
            </w:r>
            <w:r w:rsidRPr="00407E45">
              <w:rPr>
                <w:rFonts w:ascii="Arial" w:hAnsi="Arial" w:cs="Arial"/>
                <w:w w:val="69"/>
              </w:rPr>
              <w:t>i</w:t>
            </w:r>
            <w:r w:rsidRPr="00407E45">
              <w:rPr>
                <w:rFonts w:ascii="Arial" w:hAnsi="Arial" w:cs="Arial"/>
                <w:w w:val="99"/>
              </w:rPr>
              <w:t>a</w:t>
            </w:r>
            <w:r w:rsidRPr="00407E45">
              <w:rPr>
                <w:rFonts w:ascii="Arial" w:hAnsi="Arial" w:cs="Arial"/>
                <w:w w:val="101"/>
              </w:rPr>
              <w:t>s</w:t>
            </w:r>
            <w:r w:rsidRPr="00407E45">
              <w:rPr>
                <w:rFonts w:ascii="Arial" w:hAnsi="Arial" w:cs="Arial"/>
              </w:rPr>
              <w:t xml:space="preserve"> </w:t>
            </w:r>
            <w:r w:rsidRPr="00407E45">
              <w:rPr>
                <w:rFonts w:ascii="Arial" w:hAnsi="Arial" w:cs="Arial"/>
                <w:w w:val="92"/>
              </w:rPr>
              <w:t>d</w:t>
            </w:r>
            <w:r w:rsidRPr="00407E45">
              <w:rPr>
                <w:rFonts w:ascii="Arial" w:hAnsi="Arial" w:cs="Arial"/>
                <w:w w:val="97"/>
              </w:rPr>
              <w:t>e</w:t>
            </w:r>
            <w:r w:rsidRPr="00407E45">
              <w:rPr>
                <w:rFonts w:ascii="Arial" w:hAnsi="Arial" w:cs="Arial"/>
                <w:w w:val="69"/>
              </w:rPr>
              <w:t>l</w:t>
            </w:r>
            <w:r w:rsidRPr="00407E45">
              <w:rPr>
                <w:rFonts w:ascii="Arial" w:hAnsi="Arial" w:cs="Arial"/>
                <w:spacing w:val="2"/>
              </w:rPr>
              <w:t xml:space="preserve"> </w:t>
            </w:r>
            <w:r w:rsidRPr="00407E45">
              <w:rPr>
                <w:rFonts w:ascii="Arial" w:hAnsi="Arial" w:cs="Arial"/>
                <w:w w:val="69"/>
              </w:rPr>
              <w:t>i</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97"/>
              </w:rPr>
              <w:t>e</w:t>
            </w:r>
            <w:r w:rsidRPr="00407E45">
              <w:rPr>
                <w:rFonts w:ascii="Arial" w:hAnsi="Arial" w:cs="Arial"/>
                <w:spacing w:val="-2"/>
                <w:w w:val="88"/>
              </w:rPr>
              <w:t>r</w:t>
            </w:r>
            <w:r w:rsidRPr="00407E45">
              <w:rPr>
                <w:rFonts w:ascii="Arial" w:hAnsi="Arial" w:cs="Arial"/>
                <w:spacing w:val="-2"/>
                <w:w w:val="92"/>
              </w:rPr>
              <w:t>c</w:t>
            </w:r>
            <w:r w:rsidRPr="00407E45">
              <w:rPr>
                <w:rFonts w:ascii="Arial" w:hAnsi="Arial" w:cs="Arial"/>
                <w:w w:val="99"/>
              </w:rPr>
              <w:t>a</w:t>
            </w:r>
            <w:r w:rsidRPr="00407E45">
              <w:rPr>
                <w:rFonts w:ascii="Arial" w:hAnsi="Arial" w:cs="Arial"/>
                <w:w w:val="94"/>
              </w:rPr>
              <w:t>m</w:t>
            </w:r>
            <w:r w:rsidRPr="00407E45">
              <w:rPr>
                <w:rFonts w:ascii="Arial" w:hAnsi="Arial" w:cs="Arial"/>
                <w:w w:val="92"/>
              </w:rPr>
              <w:t>b</w:t>
            </w:r>
            <w:r w:rsidRPr="00407E45">
              <w:rPr>
                <w:rFonts w:ascii="Arial" w:hAnsi="Arial" w:cs="Arial"/>
                <w:w w:val="69"/>
              </w:rPr>
              <w:t>i</w:t>
            </w:r>
            <w:r w:rsidRPr="00407E45">
              <w:rPr>
                <w:rFonts w:ascii="Arial" w:hAnsi="Arial" w:cs="Arial"/>
                <w:w w:val="88"/>
              </w:rPr>
              <w:t>o</w:t>
            </w:r>
            <w:r w:rsidRPr="00407E45">
              <w:rPr>
                <w:rFonts w:ascii="Arial" w:hAnsi="Arial" w:cs="Arial"/>
              </w:rPr>
              <w:t xml:space="preserve"> </w:t>
            </w:r>
            <w:r w:rsidRPr="00407E45">
              <w:rPr>
                <w:rFonts w:ascii="Arial" w:hAnsi="Arial" w:cs="Arial"/>
                <w:w w:val="92"/>
              </w:rPr>
              <w:t>com</w:t>
            </w:r>
            <w:r w:rsidRPr="00407E45">
              <w:rPr>
                <w:rFonts w:ascii="Arial" w:hAnsi="Arial" w:cs="Arial"/>
                <w:spacing w:val="-1"/>
                <w:w w:val="93"/>
              </w:rPr>
              <w:t>un</w:t>
            </w:r>
            <w:r w:rsidRPr="00407E45">
              <w:rPr>
                <w:rFonts w:ascii="Arial" w:hAnsi="Arial" w:cs="Arial"/>
                <w:w w:val="69"/>
              </w:rPr>
              <w:t>i</w:t>
            </w:r>
            <w:r w:rsidRPr="00407E45">
              <w:rPr>
                <w:rFonts w:ascii="Arial" w:hAnsi="Arial" w:cs="Arial"/>
                <w:w w:val="96"/>
              </w:rPr>
              <w:t>ca</w:t>
            </w:r>
            <w:r w:rsidRPr="00407E45">
              <w:rPr>
                <w:rFonts w:ascii="Arial" w:hAnsi="Arial" w:cs="Arial"/>
                <w:spacing w:val="1"/>
                <w:w w:val="89"/>
              </w:rPr>
              <w:t>t</w:t>
            </w:r>
            <w:r w:rsidRPr="00407E45">
              <w:rPr>
                <w:rFonts w:ascii="Arial" w:hAnsi="Arial" w:cs="Arial"/>
                <w:w w:val="69"/>
              </w:rPr>
              <w:t>i</w:t>
            </w:r>
            <w:r w:rsidRPr="00407E45">
              <w:rPr>
                <w:rFonts w:ascii="Arial" w:hAnsi="Arial" w:cs="Arial"/>
                <w:spacing w:val="-2"/>
                <w:w w:val="74"/>
              </w:rPr>
              <w:t>v</w:t>
            </w:r>
            <w:r w:rsidRPr="00407E45">
              <w:rPr>
                <w:rFonts w:ascii="Arial" w:hAnsi="Arial" w:cs="Arial"/>
                <w:w w:val="88"/>
              </w:rPr>
              <w:t xml:space="preserve">o </w:t>
            </w:r>
            <w:r w:rsidRPr="00407E45">
              <w:rPr>
                <w:rFonts w:ascii="Arial" w:hAnsi="Arial" w:cs="Arial"/>
              </w:rPr>
              <w:t>para</w:t>
            </w:r>
            <w:r w:rsidRPr="00407E45">
              <w:rPr>
                <w:rFonts w:ascii="Arial" w:hAnsi="Arial" w:cs="Arial"/>
                <w:spacing w:val="-15"/>
              </w:rPr>
              <w:t xml:space="preserve"> </w:t>
            </w:r>
            <w:r w:rsidRPr="00407E45">
              <w:rPr>
                <w:rFonts w:ascii="Arial" w:hAnsi="Arial" w:cs="Arial"/>
                <w:spacing w:val="-2"/>
                <w:w w:val="92"/>
              </w:rPr>
              <w:t>r</w:t>
            </w:r>
            <w:r w:rsidRPr="00407E45">
              <w:rPr>
                <w:rFonts w:ascii="Arial" w:hAnsi="Arial" w:cs="Arial"/>
                <w:w w:val="92"/>
              </w:rPr>
              <w:t>e</w:t>
            </w:r>
            <w:r w:rsidRPr="00407E45">
              <w:rPr>
                <w:rFonts w:ascii="Arial" w:hAnsi="Arial" w:cs="Arial"/>
                <w:spacing w:val="-1"/>
                <w:w w:val="92"/>
              </w:rPr>
              <w:t>s</w:t>
            </w:r>
            <w:r w:rsidRPr="00407E45">
              <w:rPr>
                <w:rFonts w:ascii="Arial" w:hAnsi="Arial" w:cs="Arial"/>
                <w:w w:val="92"/>
              </w:rPr>
              <w:t>po</w:t>
            </w:r>
            <w:r w:rsidRPr="00407E45">
              <w:rPr>
                <w:rFonts w:ascii="Arial" w:hAnsi="Arial" w:cs="Arial"/>
                <w:spacing w:val="-1"/>
                <w:w w:val="92"/>
              </w:rPr>
              <w:t>n</w:t>
            </w:r>
            <w:r w:rsidRPr="00407E45">
              <w:rPr>
                <w:rFonts w:ascii="Arial" w:hAnsi="Arial" w:cs="Arial"/>
                <w:w w:val="92"/>
              </w:rPr>
              <w:t>d</w:t>
            </w:r>
            <w:r w:rsidRPr="00407E45">
              <w:rPr>
                <w:rFonts w:ascii="Arial" w:hAnsi="Arial" w:cs="Arial"/>
                <w:spacing w:val="1"/>
                <w:w w:val="92"/>
              </w:rPr>
              <w:t>e</w:t>
            </w:r>
            <w:r w:rsidRPr="00407E45">
              <w:rPr>
                <w:rFonts w:ascii="Arial" w:hAnsi="Arial" w:cs="Arial"/>
                <w:w w:val="92"/>
              </w:rPr>
              <w:t>r</w:t>
            </w:r>
            <w:r w:rsidRPr="00407E45">
              <w:rPr>
                <w:rFonts w:ascii="Arial" w:hAnsi="Arial" w:cs="Arial"/>
                <w:spacing w:val="12"/>
                <w:w w:val="92"/>
              </w:rPr>
              <w:t xml:space="preserve"> </w:t>
            </w:r>
            <w:r w:rsidRPr="00407E45">
              <w:rPr>
                <w:rFonts w:ascii="Arial" w:hAnsi="Arial" w:cs="Arial"/>
                <w:w w:val="92"/>
              </w:rPr>
              <w:t xml:space="preserve">con </w:t>
            </w:r>
            <w:r w:rsidRPr="00407E45">
              <w:rPr>
                <w:rFonts w:ascii="Arial" w:hAnsi="Arial" w:cs="Arial"/>
                <w:w w:val="99"/>
              </w:rPr>
              <w:t>a</w:t>
            </w:r>
            <w:r w:rsidRPr="00407E45">
              <w:rPr>
                <w:rFonts w:ascii="Arial" w:hAnsi="Arial" w:cs="Arial"/>
                <w:spacing w:val="-1"/>
                <w:w w:val="93"/>
              </w:rPr>
              <w:t>u</w:t>
            </w:r>
            <w:r w:rsidRPr="00407E45">
              <w:rPr>
                <w:rFonts w:ascii="Arial" w:hAnsi="Arial" w:cs="Arial"/>
                <w:spacing w:val="-1"/>
                <w:w w:val="89"/>
              </w:rPr>
              <w:t>t</w:t>
            </w:r>
            <w:r w:rsidRPr="00407E45">
              <w:rPr>
                <w:rFonts w:ascii="Arial" w:hAnsi="Arial" w:cs="Arial"/>
                <w:w w:val="91"/>
              </w:rPr>
              <w:t>o</w:t>
            </w:r>
            <w:r w:rsidRPr="00407E45">
              <w:rPr>
                <w:rFonts w:ascii="Arial" w:hAnsi="Arial" w:cs="Arial"/>
                <w:spacing w:val="-1"/>
                <w:w w:val="91"/>
              </w:rPr>
              <w:t>n</w:t>
            </w:r>
            <w:r w:rsidRPr="00407E45">
              <w:rPr>
                <w:rFonts w:ascii="Arial" w:hAnsi="Arial" w:cs="Arial"/>
                <w:w w:val="91"/>
              </w:rPr>
              <w:t>om</w:t>
            </w:r>
            <w:r w:rsidRPr="00407E45">
              <w:rPr>
                <w:rFonts w:ascii="Arial" w:hAnsi="Arial" w:cs="Arial"/>
                <w:w w:val="69"/>
              </w:rPr>
              <w:t>í</w:t>
            </w:r>
            <w:r w:rsidRPr="00407E45">
              <w:rPr>
                <w:rFonts w:ascii="Arial" w:hAnsi="Arial" w:cs="Arial"/>
                <w:w w:val="99"/>
              </w:rPr>
              <w:t>a</w:t>
            </w:r>
            <w:r w:rsidRPr="00407E45">
              <w:rPr>
                <w:rFonts w:ascii="Arial" w:hAnsi="Arial" w:cs="Arial"/>
              </w:rPr>
              <w:t xml:space="preserve"> </w:t>
            </w:r>
            <w:r w:rsidRPr="00407E45">
              <w:rPr>
                <w:rFonts w:ascii="Arial" w:hAnsi="Arial" w:cs="Arial"/>
                <w:spacing w:val="-1"/>
                <w:w w:val="101"/>
              </w:rPr>
              <w:t>s</w:t>
            </w:r>
            <w:r w:rsidRPr="00407E45">
              <w:rPr>
                <w:rFonts w:ascii="Arial" w:hAnsi="Arial" w:cs="Arial"/>
                <w:spacing w:val="-1"/>
                <w:w w:val="93"/>
              </w:rPr>
              <w:t>u</w:t>
            </w:r>
            <w:r w:rsidRPr="00407E45">
              <w:rPr>
                <w:rFonts w:ascii="Arial" w:hAnsi="Arial" w:cs="Arial"/>
                <w:spacing w:val="1"/>
                <w:w w:val="70"/>
              </w:rPr>
              <w:t>f</w:t>
            </w:r>
            <w:r w:rsidRPr="00407E45">
              <w:rPr>
                <w:rFonts w:ascii="Arial" w:hAnsi="Arial" w:cs="Arial"/>
                <w:w w:val="69"/>
              </w:rPr>
              <w:t>i</w:t>
            </w:r>
            <w:r w:rsidRPr="00407E45">
              <w:rPr>
                <w:rFonts w:ascii="Arial" w:hAnsi="Arial" w:cs="Arial"/>
                <w:w w:val="84"/>
              </w:rPr>
              <w:t>c</w:t>
            </w:r>
            <w:r w:rsidRPr="00407E45">
              <w:rPr>
                <w:rFonts w:ascii="Arial" w:hAnsi="Arial" w:cs="Arial"/>
                <w:spacing w:val="1"/>
                <w:w w:val="84"/>
              </w:rPr>
              <w:t>i</w:t>
            </w:r>
            <w:r w:rsidRPr="00407E45">
              <w:rPr>
                <w:rFonts w:ascii="Arial" w:hAnsi="Arial" w:cs="Arial"/>
                <w:w w:val="97"/>
              </w:rPr>
              <w:t>e</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97"/>
              </w:rPr>
              <w:t>e</w:t>
            </w:r>
            <w:r w:rsidRPr="00407E45">
              <w:rPr>
                <w:rFonts w:ascii="Arial" w:hAnsi="Arial" w:cs="Arial"/>
              </w:rPr>
              <w:t xml:space="preserve"> </w:t>
            </w:r>
            <w:r w:rsidRPr="00407E45">
              <w:rPr>
                <w:rFonts w:ascii="Arial" w:hAnsi="Arial" w:cs="Arial"/>
                <w:w w:val="76"/>
              </w:rPr>
              <w:t>y</w:t>
            </w:r>
            <w:r w:rsidRPr="00407E45">
              <w:rPr>
                <w:rFonts w:ascii="Arial" w:hAnsi="Arial" w:cs="Arial"/>
                <w:spacing w:val="11"/>
                <w:w w:val="76"/>
              </w:rPr>
              <w:t xml:space="preserve"> </w:t>
            </w:r>
            <w:r w:rsidRPr="00407E45">
              <w:rPr>
                <w:rFonts w:ascii="Arial" w:hAnsi="Arial" w:cs="Arial"/>
              </w:rPr>
              <w:t>de</w:t>
            </w:r>
            <w:r w:rsidRPr="00407E45">
              <w:rPr>
                <w:rFonts w:ascii="Arial" w:hAnsi="Arial" w:cs="Arial"/>
                <w:spacing w:val="-10"/>
              </w:rPr>
              <w:t xml:space="preserve"> </w:t>
            </w:r>
            <w:r w:rsidRPr="00407E45">
              <w:rPr>
                <w:rFonts w:ascii="Arial" w:hAnsi="Arial" w:cs="Arial"/>
                <w:w w:val="70"/>
              </w:rPr>
              <w:t>f</w:t>
            </w:r>
            <w:r w:rsidRPr="00407E45">
              <w:rPr>
                <w:rFonts w:ascii="Arial" w:hAnsi="Arial" w:cs="Arial"/>
                <w:w w:val="88"/>
              </w:rPr>
              <w:t>o</w:t>
            </w:r>
            <w:r w:rsidRPr="00407E45">
              <w:rPr>
                <w:rFonts w:ascii="Arial" w:hAnsi="Arial" w:cs="Arial"/>
                <w:spacing w:val="-2"/>
                <w:w w:val="88"/>
              </w:rPr>
              <w:t>r</w:t>
            </w:r>
            <w:r w:rsidRPr="00407E45">
              <w:rPr>
                <w:rFonts w:ascii="Arial" w:hAnsi="Arial" w:cs="Arial"/>
                <w:w w:val="94"/>
              </w:rPr>
              <w:t>m</w:t>
            </w:r>
            <w:r w:rsidRPr="00407E45">
              <w:rPr>
                <w:rFonts w:ascii="Arial" w:hAnsi="Arial" w:cs="Arial"/>
                <w:w w:val="99"/>
              </w:rPr>
              <w:t>a</w:t>
            </w:r>
            <w:r w:rsidRPr="00407E45">
              <w:rPr>
                <w:rFonts w:ascii="Arial" w:hAnsi="Arial" w:cs="Arial"/>
              </w:rPr>
              <w:t xml:space="preserve"> adec</w:t>
            </w:r>
            <w:r w:rsidRPr="00407E45">
              <w:rPr>
                <w:rFonts w:ascii="Arial" w:hAnsi="Arial" w:cs="Arial"/>
                <w:spacing w:val="-1"/>
              </w:rPr>
              <w:t>u</w:t>
            </w:r>
            <w:r w:rsidRPr="00407E45">
              <w:rPr>
                <w:rFonts w:ascii="Arial" w:hAnsi="Arial" w:cs="Arial"/>
              </w:rPr>
              <w:t xml:space="preserve">ada, </w:t>
            </w:r>
            <w:r w:rsidRPr="00407E45">
              <w:rPr>
                <w:rFonts w:ascii="Arial" w:hAnsi="Arial" w:cs="Arial"/>
                <w:spacing w:val="-2"/>
                <w:w w:val="88"/>
              </w:rPr>
              <w:t>r</w:t>
            </w:r>
            <w:r w:rsidRPr="00407E45">
              <w:rPr>
                <w:rFonts w:ascii="Arial" w:hAnsi="Arial" w:cs="Arial"/>
                <w:w w:val="88"/>
              </w:rPr>
              <w:t>e</w:t>
            </w:r>
            <w:r w:rsidRPr="00407E45">
              <w:rPr>
                <w:rFonts w:ascii="Arial" w:hAnsi="Arial" w:cs="Arial"/>
                <w:spacing w:val="-1"/>
                <w:w w:val="88"/>
              </w:rPr>
              <w:t>s</w:t>
            </w:r>
            <w:r w:rsidRPr="00407E45">
              <w:rPr>
                <w:rFonts w:ascii="Arial" w:hAnsi="Arial" w:cs="Arial"/>
                <w:w w:val="88"/>
              </w:rPr>
              <w:t>p</w:t>
            </w:r>
            <w:r w:rsidRPr="00407E45">
              <w:rPr>
                <w:rFonts w:ascii="Arial" w:hAnsi="Arial" w:cs="Arial"/>
                <w:spacing w:val="-2"/>
                <w:w w:val="88"/>
              </w:rPr>
              <w:t>e</w:t>
            </w:r>
            <w:r w:rsidRPr="00407E45">
              <w:rPr>
                <w:rFonts w:ascii="Arial" w:hAnsi="Arial" w:cs="Arial"/>
                <w:spacing w:val="1"/>
                <w:w w:val="88"/>
              </w:rPr>
              <w:t>t</w:t>
            </w:r>
            <w:r w:rsidRPr="00407E45">
              <w:rPr>
                <w:rFonts w:ascii="Arial" w:hAnsi="Arial" w:cs="Arial"/>
                <w:spacing w:val="-1"/>
                <w:w w:val="88"/>
              </w:rPr>
              <w:t>u</w:t>
            </w:r>
            <w:r w:rsidRPr="00407E45">
              <w:rPr>
                <w:rFonts w:ascii="Arial" w:hAnsi="Arial" w:cs="Arial"/>
                <w:w w:val="88"/>
              </w:rPr>
              <w:t>o</w:t>
            </w:r>
            <w:r w:rsidRPr="00407E45">
              <w:rPr>
                <w:rFonts w:ascii="Arial" w:hAnsi="Arial" w:cs="Arial"/>
                <w:spacing w:val="-1"/>
                <w:w w:val="88"/>
              </w:rPr>
              <w:t>s</w:t>
            </w:r>
            <w:r w:rsidRPr="00407E45">
              <w:rPr>
                <w:rFonts w:ascii="Arial" w:hAnsi="Arial" w:cs="Arial"/>
                <w:w w:val="88"/>
              </w:rPr>
              <w:t xml:space="preserve">a </w:t>
            </w:r>
            <w:r w:rsidRPr="00407E45">
              <w:rPr>
                <w:rFonts w:ascii="Arial" w:hAnsi="Arial" w:cs="Arial"/>
                <w:spacing w:val="18"/>
                <w:w w:val="88"/>
              </w:rPr>
              <w:t xml:space="preserve"> </w:t>
            </w:r>
            <w:r w:rsidRPr="00407E45">
              <w:rPr>
                <w:rFonts w:ascii="Arial" w:hAnsi="Arial" w:cs="Arial"/>
                <w:w w:val="88"/>
              </w:rPr>
              <w:t>y</w:t>
            </w:r>
            <w:r w:rsidRPr="00407E45">
              <w:rPr>
                <w:rFonts w:ascii="Arial" w:hAnsi="Arial" w:cs="Arial"/>
                <w:spacing w:val="-6"/>
                <w:w w:val="88"/>
              </w:rPr>
              <w:t xml:space="preserve"> </w:t>
            </w:r>
            <w:r w:rsidRPr="00407E45">
              <w:rPr>
                <w:rFonts w:ascii="Arial" w:hAnsi="Arial" w:cs="Arial"/>
              </w:rPr>
              <w:t>de</w:t>
            </w:r>
            <w:r w:rsidRPr="00407E45">
              <w:rPr>
                <w:rFonts w:ascii="Arial" w:hAnsi="Arial" w:cs="Arial"/>
                <w:spacing w:val="-10"/>
              </w:rPr>
              <w:t xml:space="preserve"> </w:t>
            </w:r>
            <w:r w:rsidRPr="00407E45">
              <w:rPr>
                <w:rFonts w:ascii="Arial" w:hAnsi="Arial" w:cs="Arial"/>
                <w:w w:val="90"/>
              </w:rPr>
              <w:t>cooperación</w:t>
            </w:r>
            <w:r w:rsidRPr="00407E45">
              <w:rPr>
                <w:rFonts w:ascii="Arial" w:hAnsi="Arial" w:cs="Arial"/>
                <w:spacing w:val="11"/>
                <w:w w:val="90"/>
              </w:rPr>
              <w:t xml:space="preserve"> </w:t>
            </w:r>
            <w:r w:rsidRPr="00407E45">
              <w:rPr>
                <w:rFonts w:ascii="Arial" w:hAnsi="Arial" w:cs="Arial"/>
              </w:rPr>
              <w:t>en</w:t>
            </w:r>
            <w:r w:rsidRPr="00407E45">
              <w:rPr>
                <w:rFonts w:ascii="Arial" w:hAnsi="Arial" w:cs="Arial"/>
                <w:spacing w:val="-10"/>
              </w:rPr>
              <w:t xml:space="preserve"> </w:t>
            </w:r>
            <w:r w:rsidRPr="00407E45">
              <w:rPr>
                <w:rFonts w:ascii="Arial" w:hAnsi="Arial" w:cs="Arial"/>
                <w:spacing w:val="-1"/>
                <w:w w:val="101"/>
              </w:rPr>
              <w:t>s</w:t>
            </w:r>
            <w:r w:rsidRPr="00407E45">
              <w:rPr>
                <w:rFonts w:ascii="Arial" w:hAnsi="Arial" w:cs="Arial"/>
                <w:w w:val="69"/>
              </w:rPr>
              <w:t>i</w:t>
            </w:r>
            <w:r w:rsidRPr="00407E45">
              <w:rPr>
                <w:rFonts w:ascii="Arial" w:hAnsi="Arial" w:cs="Arial"/>
                <w:spacing w:val="1"/>
                <w:w w:val="89"/>
              </w:rPr>
              <w:t>t</w:t>
            </w:r>
            <w:r w:rsidRPr="00407E45">
              <w:rPr>
                <w:rFonts w:ascii="Arial" w:hAnsi="Arial" w:cs="Arial"/>
                <w:spacing w:val="-1"/>
                <w:w w:val="93"/>
              </w:rPr>
              <w:t>u</w:t>
            </w:r>
            <w:r w:rsidRPr="00407E45">
              <w:rPr>
                <w:rFonts w:ascii="Arial" w:hAnsi="Arial" w:cs="Arial"/>
                <w:w w:val="99"/>
              </w:rPr>
              <w:t>a</w:t>
            </w:r>
            <w:r w:rsidRPr="00407E45">
              <w:rPr>
                <w:rFonts w:ascii="Arial" w:hAnsi="Arial" w:cs="Arial"/>
                <w:w w:val="84"/>
              </w:rPr>
              <w:t>ci</w:t>
            </w:r>
            <w:r w:rsidRPr="00407E45">
              <w:rPr>
                <w:rFonts w:ascii="Arial" w:hAnsi="Arial" w:cs="Arial"/>
                <w:w w:val="91"/>
              </w:rPr>
              <w:t>o</w:t>
            </w:r>
            <w:r w:rsidRPr="00407E45">
              <w:rPr>
                <w:rFonts w:ascii="Arial" w:hAnsi="Arial" w:cs="Arial"/>
                <w:spacing w:val="-1"/>
                <w:w w:val="91"/>
              </w:rPr>
              <w:t>n</w:t>
            </w:r>
            <w:r w:rsidRPr="00407E45">
              <w:rPr>
                <w:rFonts w:ascii="Arial" w:hAnsi="Arial" w:cs="Arial"/>
                <w:spacing w:val="1"/>
                <w:w w:val="97"/>
              </w:rPr>
              <w:t>e</w:t>
            </w:r>
            <w:r w:rsidRPr="00407E45">
              <w:rPr>
                <w:rFonts w:ascii="Arial" w:hAnsi="Arial" w:cs="Arial"/>
                <w:w w:val="101"/>
              </w:rPr>
              <w:t>s</w:t>
            </w:r>
            <w:r w:rsidRPr="00407E45">
              <w:rPr>
                <w:rFonts w:ascii="Arial" w:hAnsi="Arial" w:cs="Arial"/>
              </w:rPr>
              <w:t xml:space="preserve"> de</w:t>
            </w:r>
            <w:r w:rsidRPr="00407E45">
              <w:rPr>
                <w:rFonts w:ascii="Arial" w:hAnsi="Arial" w:cs="Arial"/>
                <w:spacing w:val="-10"/>
              </w:rPr>
              <w:t xml:space="preserve"> </w:t>
            </w:r>
            <w:r w:rsidRPr="00407E45">
              <w:rPr>
                <w:rFonts w:ascii="Arial" w:hAnsi="Arial" w:cs="Arial"/>
                <w:w w:val="69"/>
              </w:rPr>
              <w:t>l</w:t>
            </w:r>
            <w:r w:rsidRPr="00407E45">
              <w:rPr>
                <w:rFonts w:ascii="Arial" w:hAnsi="Arial" w:cs="Arial"/>
                <w:w w:val="99"/>
              </w:rPr>
              <w:t>a</w:t>
            </w:r>
            <w:r w:rsidRPr="00407E45">
              <w:rPr>
                <w:rFonts w:ascii="Arial" w:hAnsi="Arial" w:cs="Arial"/>
              </w:rPr>
              <w:t xml:space="preserve"> </w:t>
            </w:r>
            <w:r w:rsidRPr="00407E45">
              <w:rPr>
                <w:rFonts w:ascii="Arial" w:hAnsi="Arial" w:cs="Arial"/>
                <w:w w:val="74"/>
              </w:rPr>
              <w:t>v</w:t>
            </w:r>
            <w:r w:rsidRPr="00407E45">
              <w:rPr>
                <w:rFonts w:ascii="Arial" w:hAnsi="Arial" w:cs="Arial"/>
                <w:w w:val="69"/>
              </w:rPr>
              <w:t>i</w:t>
            </w:r>
            <w:r w:rsidRPr="00407E45">
              <w:rPr>
                <w:rFonts w:ascii="Arial" w:hAnsi="Arial" w:cs="Arial"/>
                <w:w w:val="92"/>
              </w:rPr>
              <w:t>d</w:t>
            </w:r>
            <w:r w:rsidRPr="00407E45">
              <w:rPr>
                <w:rFonts w:ascii="Arial" w:hAnsi="Arial" w:cs="Arial"/>
                <w:w w:val="99"/>
              </w:rPr>
              <w:t>a</w:t>
            </w:r>
            <w:r w:rsidRPr="00407E45">
              <w:rPr>
                <w:rFonts w:ascii="Arial" w:hAnsi="Arial" w:cs="Arial"/>
              </w:rPr>
              <w:t xml:space="preserve"> </w:t>
            </w:r>
            <w:r w:rsidRPr="00407E45">
              <w:rPr>
                <w:rFonts w:ascii="Arial" w:hAnsi="Arial" w:cs="Arial"/>
                <w:w w:val="90"/>
              </w:rPr>
              <w:t>c</w:t>
            </w:r>
            <w:r w:rsidRPr="00407E45">
              <w:rPr>
                <w:rFonts w:ascii="Arial" w:hAnsi="Arial" w:cs="Arial"/>
                <w:spacing w:val="-2"/>
                <w:w w:val="90"/>
              </w:rPr>
              <w:t>o</w:t>
            </w:r>
            <w:r w:rsidRPr="00407E45">
              <w:rPr>
                <w:rFonts w:ascii="Arial" w:hAnsi="Arial" w:cs="Arial"/>
                <w:spacing w:val="1"/>
                <w:w w:val="89"/>
              </w:rPr>
              <w:t>t</w:t>
            </w:r>
            <w:r w:rsidRPr="00407E45">
              <w:rPr>
                <w:rFonts w:ascii="Arial" w:hAnsi="Arial" w:cs="Arial"/>
                <w:w w:val="69"/>
              </w:rPr>
              <w:t>i</w:t>
            </w:r>
            <w:r w:rsidRPr="00407E45">
              <w:rPr>
                <w:rFonts w:ascii="Arial" w:hAnsi="Arial" w:cs="Arial"/>
                <w:w w:val="92"/>
              </w:rPr>
              <w:t>d</w:t>
            </w:r>
            <w:r w:rsidRPr="00407E45">
              <w:rPr>
                <w:rFonts w:ascii="Arial" w:hAnsi="Arial" w:cs="Arial"/>
                <w:w w:val="69"/>
              </w:rPr>
              <w:t>i</w:t>
            </w:r>
            <w:r w:rsidRPr="00407E45">
              <w:rPr>
                <w:rFonts w:ascii="Arial" w:hAnsi="Arial" w:cs="Arial"/>
                <w:w w:val="99"/>
              </w:rPr>
              <w:t>a</w:t>
            </w:r>
            <w:r w:rsidRPr="00407E45">
              <w:rPr>
                <w:rFonts w:ascii="Arial" w:hAnsi="Arial" w:cs="Arial"/>
                <w:spacing w:val="-1"/>
                <w:w w:val="93"/>
              </w:rPr>
              <w:t>n</w:t>
            </w:r>
            <w:r w:rsidRPr="00407E45">
              <w:rPr>
                <w:rFonts w:ascii="Arial" w:hAnsi="Arial" w:cs="Arial"/>
                <w:w w:val="99"/>
              </w:rPr>
              <w:t>a</w:t>
            </w:r>
          </w:p>
        </w:tc>
        <w:tc>
          <w:tcPr>
            <w:tcW w:w="7670" w:type="dxa"/>
            <w:gridSpan w:val="2"/>
            <w:tcBorders>
              <w:left w:val="single" w:sz="1" w:space="0" w:color="000000"/>
              <w:bottom w:val="single" w:sz="1" w:space="0" w:color="000000"/>
              <w:right w:val="single" w:sz="1" w:space="0" w:color="000000"/>
            </w:tcBorders>
            <w:shd w:val="clear" w:color="auto" w:fill="auto"/>
          </w:tcPr>
          <w:p w:rsidR="00407E45" w:rsidRPr="00407E45" w:rsidRDefault="00407E45" w:rsidP="003456B1">
            <w:pPr>
              <w:pStyle w:val="Contenidodelatabla"/>
              <w:rPr>
                <w:rFonts w:ascii="Arial" w:hAnsi="Arial" w:cs="Arial"/>
                <w:b/>
                <w:bCs/>
              </w:rPr>
            </w:pPr>
            <w:r w:rsidRPr="00407E45">
              <w:rPr>
                <w:rFonts w:ascii="Arial" w:hAnsi="Arial" w:cs="Arial"/>
                <w:spacing w:val="-1"/>
                <w:w w:val="80"/>
              </w:rPr>
              <w:t>C</w:t>
            </w:r>
            <w:r w:rsidRPr="00407E45">
              <w:rPr>
                <w:rFonts w:ascii="Arial" w:hAnsi="Arial" w:cs="Arial"/>
                <w:w w:val="80"/>
              </w:rPr>
              <w:t>CL,</w:t>
            </w:r>
            <w:r w:rsidRPr="00407E45">
              <w:rPr>
                <w:rFonts w:ascii="Arial" w:hAnsi="Arial" w:cs="Arial"/>
                <w:spacing w:val="12"/>
                <w:w w:val="80"/>
              </w:rPr>
              <w:t xml:space="preserve"> </w:t>
            </w:r>
            <w:r w:rsidRPr="00407E45">
              <w:rPr>
                <w:rFonts w:ascii="Arial" w:hAnsi="Arial" w:cs="Arial"/>
                <w:spacing w:val="-1"/>
                <w:w w:val="82"/>
              </w:rPr>
              <w:t>C</w:t>
            </w:r>
            <w:r w:rsidRPr="00407E45">
              <w:rPr>
                <w:rFonts w:ascii="Arial" w:hAnsi="Arial" w:cs="Arial"/>
                <w:spacing w:val="-1"/>
                <w:w w:val="67"/>
              </w:rPr>
              <w:t>A</w:t>
            </w:r>
            <w:r w:rsidRPr="00407E45">
              <w:rPr>
                <w:rFonts w:ascii="Arial" w:hAnsi="Arial" w:cs="Arial"/>
                <w:w w:val="67"/>
              </w:rPr>
              <w:t>A</w:t>
            </w:r>
          </w:p>
        </w:tc>
      </w:tr>
      <w:tr w:rsidR="00442998" w:rsidTr="003456B1">
        <w:tc>
          <w:tcPr>
            <w:tcW w:w="7670" w:type="dxa"/>
            <w:gridSpan w:val="2"/>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t>BLOQUE DE CONTENIDOS</w:t>
            </w:r>
          </w:p>
        </w:tc>
      </w:tr>
      <w:tr w:rsidR="00442998" w:rsidTr="003456B1">
        <w:tc>
          <w:tcPr>
            <w:tcW w:w="7670" w:type="dxa"/>
            <w:gridSpan w:val="2"/>
            <w:tcBorders>
              <w:left w:val="single" w:sz="1" w:space="0" w:color="000000"/>
              <w:bottom w:val="single" w:sz="1" w:space="0" w:color="000000"/>
            </w:tcBorders>
            <w:shd w:val="clear" w:color="auto" w:fill="auto"/>
          </w:tcPr>
          <w:p w:rsidR="00442998" w:rsidRPr="0015019A" w:rsidRDefault="00564B0F" w:rsidP="003456B1">
            <w:pPr>
              <w:pStyle w:val="Contenidodelatabla"/>
              <w:rPr>
                <w:rFonts w:ascii="Arial" w:hAnsi="Arial" w:cs="Arial"/>
                <w:b/>
                <w:bCs/>
              </w:rPr>
            </w:pPr>
            <w:r>
              <w:rPr>
                <w:rFonts w:ascii="Arial" w:hAnsi="Arial" w:cs="Arial"/>
                <w:spacing w:val="-1"/>
                <w:w w:val="85"/>
              </w:rPr>
              <w:t xml:space="preserve">CE. 3.2. </w:t>
            </w:r>
            <w:r w:rsidR="00442998" w:rsidRPr="0015019A">
              <w:rPr>
                <w:rFonts w:ascii="Arial" w:hAnsi="Arial" w:cs="Arial"/>
                <w:spacing w:val="-1"/>
                <w:w w:val="85"/>
              </w:rPr>
              <w:t>C</w:t>
            </w:r>
            <w:r w:rsidR="00442998" w:rsidRPr="0015019A">
              <w:rPr>
                <w:rFonts w:ascii="Arial" w:hAnsi="Arial" w:cs="Arial"/>
                <w:w w:val="85"/>
              </w:rPr>
              <w:t>o</w:t>
            </w:r>
            <w:r w:rsidR="00442998" w:rsidRPr="0015019A">
              <w:rPr>
                <w:rFonts w:ascii="Arial" w:hAnsi="Arial" w:cs="Arial"/>
                <w:spacing w:val="-1"/>
                <w:w w:val="85"/>
              </w:rPr>
              <w:t>n</w:t>
            </w:r>
            <w:r w:rsidR="00442998" w:rsidRPr="0015019A">
              <w:rPr>
                <w:rFonts w:ascii="Arial" w:hAnsi="Arial" w:cs="Arial"/>
                <w:w w:val="85"/>
              </w:rPr>
              <w:t>oc</w:t>
            </w:r>
            <w:r w:rsidR="00442998" w:rsidRPr="0015019A">
              <w:rPr>
                <w:rFonts w:ascii="Arial" w:hAnsi="Arial" w:cs="Arial"/>
                <w:spacing w:val="1"/>
                <w:w w:val="85"/>
              </w:rPr>
              <w:t>e</w:t>
            </w:r>
            <w:r w:rsidR="00442998" w:rsidRPr="0015019A">
              <w:rPr>
                <w:rFonts w:ascii="Arial" w:hAnsi="Arial" w:cs="Arial"/>
                <w:w w:val="85"/>
              </w:rPr>
              <w:t>r</w:t>
            </w:r>
            <w:r w:rsidR="00442998" w:rsidRPr="0015019A">
              <w:rPr>
                <w:rFonts w:ascii="Arial" w:hAnsi="Arial" w:cs="Arial"/>
                <w:spacing w:val="33"/>
                <w:w w:val="85"/>
              </w:rPr>
              <w:t xml:space="preserve"> </w:t>
            </w:r>
            <w:r w:rsidR="00442998" w:rsidRPr="0015019A">
              <w:rPr>
                <w:rFonts w:ascii="Arial" w:hAnsi="Arial" w:cs="Arial"/>
                <w:w w:val="85"/>
              </w:rPr>
              <w:t>y</w:t>
            </w:r>
            <w:r w:rsidR="00442998" w:rsidRPr="0015019A">
              <w:rPr>
                <w:rFonts w:ascii="Arial" w:hAnsi="Arial" w:cs="Arial"/>
                <w:spacing w:val="-1"/>
                <w:w w:val="85"/>
              </w:rPr>
              <w:t xml:space="preserve"> </w:t>
            </w:r>
            <w:r w:rsidR="00442998" w:rsidRPr="0015019A">
              <w:rPr>
                <w:rFonts w:ascii="Arial" w:hAnsi="Arial" w:cs="Arial"/>
                <w:spacing w:val="-1"/>
              </w:rPr>
              <w:t>s</w:t>
            </w:r>
            <w:r w:rsidR="00442998" w:rsidRPr="0015019A">
              <w:rPr>
                <w:rFonts w:ascii="Arial" w:hAnsi="Arial" w:cs="Arial"/>
              </w:rPr>
              <w:t>aber</w:t>
            </w:r>
            <w:r w:rsidR="00442998" w:rsidRPr="0015019A">
              <w:rPr>
                <w:rFonts w:ascii="Arial" w:hAnsi="Arial" w:cs="Arial"/>
                <w:spacing w:val="-17"/>
              </w:rPr>
              <w:t xml:space="preserve"> </w:t>
            </w:r>
            <w:r w:rsidR="00442998" w:rsidRPr="0015019A">
              <w:rPr>
                <w:rFonts w:ascii="Arial" w:hAnsi="Arial" w:cs="Arial"/>
                <w:spacing w:val="-1"/>
                <w:w w:val="93"/>
              </w:rPr>
              <w:t>u</w:t>
            </w:r>
            <w:r w:rsidR="00442998" w:rsidRPr="0015019A">
              <w:rPr>
                <w:rFonts w:ascii="Arial" w:hAnsi="Arial" w:cs="Arial"/>
                <w:spacing w:val="1"/>
                <w:w w:val="89"/>
              </w:rPr>
              <w:t>t</w:t>
            </w:r>
            <w:r w:rsidR="00442998" w:rsidRPr="0015019A">
              <w:rPr>
                <w:rFonts w:ascii="Arial" w:hAnsi="Arial" w:cs="Arial"/>
                <w:w w:val="69"/>
              </w:rPr>
              <w:t>il</w:t>
            </w:r>
            <w:r w:rsidR="00442998" w:rsidRPr="0015019A">
              <w:rPr>
                <w:rFonts w:ascii="Arial" w:hAnsi="Arial" w:cs="Arial"/>
                <w:spacing w:val="1"/>
                <w:w w:val="69"/>
              </w:rPr>
              <w:t>i</w:t>
            </w:r>
            <w:r w:rsidR="00442998" w:rsidRPr="0015019A">
              <w:rPr>
                <w:rFonts w:ascii="Arial" w:hAnsi="Arial" w:cs="Arial"/>
                <w:spacing w:val="-1"/>
                <w:w w:val="84"/>
              </w:rPr>
              <w:t>z</w:t>
            </w:r>
            <w:r w:rsidR="00442998" w:rsidRPr="0015019A">
              <w:rPr>
                <w:rFonts w:ascii="Arial" w:hAnsi="Arial" w:cs="Arial"/>
                <w:w w:val="99"/>
              </w:rPr>
              <w:t>a</w:t>
            </w:r>
            <w:r w:rsidR="00442998" w:rsidRPr="0015019A">
              <w:rPr>
                <w:rFonts w:ascii="Arial" w:hAnsi="Arial" w:cs="Arial"/>
                <w:w w:val="88"/>
              </w:rPr>
              <w:t>r</w:t>
            </w:r>
            <w:r w:rsidR="00442998" w:rsidRPr="0015019A">
              <w:rPr>
                <w:rFonts w:ascii="Arial" w:hAnsi="Arial" w:cs="Arial"/>
              </w:rPr>
              <w:t xml:space="preserve"> </w:t>
            </w:r>
            <w:r w:rsidR="00442998" w:rsidRPr="0015019A">
              <w:rPr>
                <w:rFonts w:ascii="Arial" w:hAnsi="Arial" w:cs="Arial"/>
                <w:w w:val="69"/>
              </w:rPr>
              <w:t>l</w:t>
            </w:r>
            <w:r w:rsidR="00442998" w:rsidRPr="0015019A">
              <w:rPr>
                <w:rFonts w:ascii="Arial" w:hAnsi="Arial" w:cs="Arial"/>
                <w:w w:val="99"/>
              </w:rPr>
              <w:t>a</w:t>
            </w:r>
            <w:r w:rsidR="00442998" w:rsidRPr="0015019A">
              <w:rPr>
                <w:rFonts w:ascii="Arial" w:hAnsi="Arial" w:cs="Arial"/>
                <w:w w:val="101"/>
              </w:rPr>
              <w:t>s</w:t>
            </w:r>
            <w:r w:rsidR="00442998" w:rsidRPr="0015019A">
              <w:rPr>
                <w:rFonts w:ascii="Arial" w:hAnsi="Arial" w:cs="Arial"/>
                <w:spacing w:val="1"/>
              </w:rPr>
              <w:t xml:space="preserve"> </w:t>
            </w:r>
            <w:r w:rsidR="00442998" w:rsidRPr="0015019A">
              <w:rPr>
                <w:rFonts w:ascii="Arial" w:hAnsi="Arial" w:cs="Arial"/>
                <w:w w:val="97"/>
              </w:rPr>
              <w:t>e</w:t>
            </w:r>
            <w:r w:rsidR="00442998" w:rsidRPr="0015019A">
              <w:rPr>
                <w:rFonts w:ascii="Arial" w:hAnsi="Arial" w:cs="Arial"/>
                <w:spacing w:val="-1"/>
                <w:w w:val="101"/>
              </w:rPr>
              <w:t>s</w:t>
            </w:r>
            <w:r w:rsidR="00442998" w:rsidRPr="0015019A">
              <w:rPr>
                <w:rFonts w:ascii="Arial" w:hAnsi="Arial" w:cs="Arial"/>
                <w:spacing w:val="1"/>
                <w:w w:val="89"/>
              </w:rPr>
              <w:t>t</w:t>
            </w:r>
            <w:r w:rsidR="00442998" w:rsidRPr="0015019A">
              <w:rPr>
                <w:rFonts w:ascii="Arial" w:hAnsi="Arial" w:cs="Arial"/>
                <w:w w:val="88"/>
              </w:rPr>
              <w:t>r</w:t>
            </w:r>
            <w:r w:rsidR="00442998" w:rsidRPr="0015019A">
              <w:rPr>
                <w:rFonts w:ascii="Arial" w:hAnsi="Arial" w:cs="Arial"/>
                <w:spacing w:val="-1"/>
                <w:w w:val="99"/>
              </w:rPr>
              <w:t>a</w:t>
            </w:r>
            <w:r w:rsidR="00442998" w:rsidRPr="0015019A">
              <w:rPr>
                <w:rFonts w:ascii="Arial" w:hAnsi="Arial" w:cs="Arial"/>
                <w:spacing w:val="-1"/>
                <w:w w:val="89"/>
              </w:rPr>
              <w:t>t</w:t>
            </w:r>
            <w:r w:rsidR="00442998" w:rsidRPr="0015019A">
              <w:rPr>
                <w:rFonts w:ascii="Arial" w:hAnsi="Arial" w:cs="Arial"/>
                <w:w w:val="97"/>
              </w:rPr>
              <w:t>e</w:t>
            </w:r>
            <w:r w:rsidR="00442998" w:rsidRPr="0015019A">
              <w:rPr>
                <w:rFonts w:ascii="Arial" w:hAnsi="Arial" w:cs="Arial"/>
                <w:spacing w:val="1"/>
                <w:w w:val="85"/>
              </w:rPr>
              <w:t>g</w:t>
            </w:r>
            <w:r w:rsidR="00442998" w:rsidRPr="0015019A">
              <w:rPr>
                <w:rFonts w:ascii="Arial" w:hAnsi="Arial" w:cs="Arial"/>
                <w:w w:val="69"/>
              </w:rPr>
              <w:t>i</w:t>
            </w:r>
            <w:r w:rsidR="00442998" w:rsidRPr="0015019A">
              <w:rPr>
                <w:rFonts w:ascii="Arial" w:hAnsi="Arial" w:cs="Arial"/>
                <w:w w:val="99"/>
              </w:rPr>
              <w:t>a</w:t>
            </w:r>
            <w:r w:rsidR="00442998" w:rsidRPr="0015019A">
              <w:rPr>
                <w:rFonts w:ascii="Arial" w:hAnsi="Arial" w:cs="Arial"/>
                <w:w w:val="101"/>
              </w:rPr>
              <w:t>s</w:t>
            </w:r>
            <w:r w:rsidR="00442998" w:rsidRPr="0015019A">
              <w:rPr>
                <w:rFonts w:ascii="Arial" w:hAnsi="Arial" w:cs="Arial"/>
                <w:spacing w:val="1"/>
              </w:rPr>
              <w:t xml:space="preserve"> </w:t>
            </w:r>
            <w:r w:rsidR="00442998" w:rsidRPr="0015019A">
              <w:rPr>
                <w:rFonts w:ascii="Arial" w:hAnsi="Arial" w:cs="Arial"/>
                <w:spacing w:val="-1"/>
              </w:rPr>
              <w:t>m</w:t>
            </w:r>
            <w:r w:rsidR="00442998" w:rsidRPr="0015019A">
              <w:rPr>
                <w:rFonts w:ascii="Arial" w:hAnsi="Arial" w:cs="Arial"/>
              </w:rPr>
              <w:t>ás</w:t>
            </w:r>
            <w:r w:rsidR="00442998" w:rsidRPr="0015019A">
              <w:rPr>
                <w:rFonts w:ascii="Arial" w:hAnsi="Arial" w:cs="Arial"/>
                <w:spacing w:val="-8"/>
              </w:rPr>
              <w:t xml:space="preserve"> </w:t>
            </w:r>
            <w:r w:rsidR="00442998" w:rsidRPr="0015019A">
              <w:rPr>
                <w:rFonts w:ascii="Arial" w:hAnsi="Arial" w:cs="Arial"/>
                <w:w w:val="95"/>
              </w:rPr>
              <w:t>adec</w:t>
            </w:r>
            <w:r w:rsidR="00442998" w:rsidRPr="0015019A">
              <w:rPr>
                <w:rFonts w:ascii="Arial" w:hAnsi="Arial" w:cs="Arial"/>
                <w:spacing w:val="-1"/>
                <w:w w:val="95"/>
              </w:rPr>
              <w:t>u</w:t>
            </w:r>
            <w:r w:rsidR="00442998" w:rsidRPr="0015019A">
              <w:rPr>
                <w:rFonts w:ascii="Arial" w:hAnsi="Arial" w:cs="Arial"/>
                <w:w w:val="95"/>
              </w:rPr>
              <w:t>adas</w:t>
            </w:r>
            <w:r w:rsidR="00442998" w:rsidRPr="0015019A">
              <w:rPr>
                <w:rFonts w:ascii="Arial" w:hAnsi="Arial" w:cs="Arial"/>
                <w:spacing w:val="9"/>
                <w:w w:val="95"/>
              </w:rPr>
              <w:t xml:space="preserve"> </w:t>
            </w:r>
            <w:r w:rsidR="00442998" w:rsidRPr="0015019A">
              <w:rPr>
                <w:rFonts w:ascii="Arial" w:hAnsi="Arial" w:cs="Arial"/>
              </w:rPr>
              <w:t>para</w:t>
            </w:r>
            <w:r w:rsidR="00442998" w:rsidRPr="0015019A">
              <w:rPr>
                <w:rFonts w:ascii="Arial" w:hAnsi="Arial" w:cs="Arial"/>
                <w:spacing w:val="-15"/>
              </w:rPr>
              <w:t xml:space="preserve"> </w:t>
            </w:r>
            <w:r w:rsidR="00442998" w:rsidRPr="0015019A">
              <w:rPr>
                <w:rFonts w:ascii="Arial" w:hAnsi="Arial" w:cs="Arial"/>
                <w:w w:val="69"/>
              </w:rPr>
              <w:t>l</w:t>
            </w:r>
            <w:r w:rsidR="00442998" w:rsidRPr="0015019A">
              <w:rPr>
                <w:rFonts w:ascii="Arial" w:hAnsi="Arial" w:cs="Arial"/>
                <w:w w:val="99"/>
              </w:rPr>
              <w:t>a</w:t>
            </w:r>
            <w:r w:rsidR="00442998" w:rsidRPr="0015019A">
              <w:rPr>
                <w:rFonts w:ascii="Arial" w:hAnsi="Arial" w:cs="Arial"/>
              </w:rPr>
              <w:t xml:space="preserve"> </w:t>
            </w:r>
            <w:r w:rsidR="00442998" w:rsidRPr="0015019A">
              <w:rPr>
                <w:rFonts w:ascii="Arial" w:hAnsi="Arial" w:cs="Arial"/>
                <w:w w:val="92"/>
              </w:rPr>
              <w:t>co</w:t>
            </w:r>
            <w:r w:rsidR="00442998" w:rsidRPr="0015019A">
              <w:rPr>
                <w:rFonts w:ascii="Arial" w:hAnsi="Arial" w:cs="Arial"/>
                <w:spacing w:val="-1"/>
                <w:w w:val="92"/>
              </w:rPr>
              <w:t>m</w:t>
            </w:r>
            <w:r w:rsidR="00442998" w:rsidRPr="0015019A">
              <w:rPr>
                <w:rFonts w:ascii="Arial" w:hAnsi="Arial" w:cs="Arial"/>
                <w:w w:val="93"/>
              </w:rPr>
              <w:t>p</w:t>
            </w:r>
            <w:r w:rsidR="00442998" w:rsidRPr="0015019A">
              <w:rPr>
                <w:rFonts w:ascii="Arial" w:hAnsi="Arial" w:cs="Arial"/>
                <w:spacing w:val="-2"/>
                <w:w w:val="88"/>
              </w:rPr>
              <w:t>r</w:t>
            </w:r>
            <w:r w:rsidR="00442998" w:rsidRPr="0015019A">
              <w:rPr>
                <w:rFonts w:ascii="Arial" w:hAnsi="Arial" w:cs="Arial"/>
                <w:w w:val="97"/>
              </w:rPr>
              <w:t>e</w:t>
            </w:r>
            <w:r w:rsidR="00442998" w:rsidRPr="0015019A">
              <w:rPr>
                <w:rFonts w:ascii="Arial" w:hAnsi="Arial" w:cs="Arial"/>
                <w:spacing w:val="-1"/>
                <w:w w:val="93"/>
              </w:rPr>
              <w:t>n</w:t>
            </w:r>
            <w:r w:rsidR="00442998" w:rsidRPr="0015019A">
              <w:rPr>
                <w:rFonts w:ascii="Arial" w:hAnsi="Arial" w:cs="Arial"/>
                <w:spacing w:val="-1"/>
                <w:w w:val="101"/>
              </w:rPr>
              <w:t>s</w:t>
            </w:r>
            <w:r w:rsidR="00442998" w:rsidRPr="0015019A">
              <w:rPr>
                <w:rFonts w:ascii="Arial" w:hAnsi="Arial" w:cs="Arial"/>
                <w:w w:val="69"/>
              </w:rPr>
              <w:t>i</w:t>
            </w:r>
            <w:r w:rsidR="00442998" w:rsidRPr="0015019A">
              <w:rPr>
                <w:rFonts w:ascii="Arial" w:hAnsi="Arial" w:cs="Arial"/>
                <w:spacing w:val="2"/>
                <w:w w:val="88"/>
              </w:rPr>
              <w:t>ó</w:t>
            </w:r>
            <w:r w:rsidR="00442998" w:rsidRPr="0015019A">
              <w:rPr>
                <w:rFonts w:ascii="Arial" w:hAnsi="Arial" w:cs="Arial"/>
                <w:w w:val="93"/>
              </w:rPr>
              <w:t>n</w:t>
            </w:r>
            <w:r w:rsidR="00442998" w:rsidRPr="0015019A">
              <w:rPr>
                <w:rFonts w:ascii="Arial" w:hAnsi="Arial" w:cs="Arial"/>
                <w:spacing w:val="-1"/>
              </w:rPr>
              <w:t xml:space="preserve"> </w:t>
            </w:r>
            <w:r w:rsidR="00442998" w:rsidRPr="0015019A">
              <w:rPr>
                <w:rFonts w:ascii="Arial" w:hAnsi="Arial" w:cs="Arial"/>
                <w:w w:val="92"/>
              </w:rPr>
              <w:t>d</w:t>
            </w:r>
            <w:r w:rsidR="00442998" w:rsidRPr="0015019A">
              <w:rPr>
                <w:rFonts w:ascii="Arial" w:hAnsi="Arial" w:cs="Arial"/>
                <w:w w:val="97"/>
              </w:rPr>
              <w:t>e</w:t>
            </w:r>
            <w:r w:rsidR="00442998" w:rsidRPr="0015019A">
              <w:rPr>
                <w:rFonts w:ascii="Arial" w:hAnsi="Arial" w:cs="Arial"/>
                <w:w w:val="69"/>
              </w:rPr>
              <w:t>l</w:t>
            </w:r>
            <w:r w:rsidR="00442998" w:rsidRPr="0015019A">
              <w:rPr>
                <w:rFonts w:ascii="Arial" w:hAnsi="Arial" w:cs="Arial"/>
              </w:rPr>
              <w:t xml:space="preserve"> </w:t>
            </w:r>
            <w:r w:rsidR="00442998" w:rsidRPr="0015019A">
              <w:rPr>
                <w:rFonts w:ascii="Arial" w:hAnsi="Arial" w:cs="Arial"/>
                <w:spacing w:val="-1"/>
                <w:w w:val="101"/>
              </w:rPr>
              <w:t>s</w:t>
            </w:r>
            <w:r w:rsidR="00442998" w:rsidRPr="0015019A">
              <w:rPr>
                <w:rFonts w:ascii="Arial" w:hAnsi="Arial" w:cs="Arial"/>
                <w:spacing w:val="1"/>
                <w:w w:val="97"/>
              </w:rPr>
              <w:t>e</w:t>
            </w:r>
            <w:r w:rsidR="00442998" w:rsidRPr="0015019A">
              <w:rPr>
                <w:rFonts w:ascii="Arial" w:hAnsi="Arial" w:cs="Arial"/>
                <w:spacing w:val="-1"/>
                <w:w w:val="93"/>
              </w:rPr>
              <w:t>n</w:t>
            </w:r>
            <w:r w:rsidR="00442998" w:rsidRPr="0015019A">
              <w:rPr>
                <w:rFonts w:ascii="Arial" w:hAnsi="Arial" w:cs="Arial"/>
                <w:spacing w:val="1"/>
                <w:w w:val="89"/>
              </w:rPr>
              <w:t>t</w:t>
            </w:r>
            <w:r w:rsidR="00442998" w:rsidRPr="0015019A">
              <w:rPr>
                <w:rFonts w:ascii="Arial" w:hAnsi="Arial" w:cs="Arial"/>
                <w:w w:val="69"/>
              </w:rPr>
              <w:t>i</w:t>
            </w:r>
            <w:r w:rsidR="00442998" w:rsidRPr="0015019A">
              <w:rPr>
                <w:rFonts w:ascii="Arial" w:hAnsi="Arial" w:cs="Arial"/>
                <w:w w:val="92"/>
              </w:rPr>
              <w:t>d</w:t>
            </w:r>
            <w:r w:rsidR="00442998" w:rsidRPr="0015019A">
              <w:rPr>
                <w:rFonts w:ascii="Arial" w:hAnsi="Arial" w:cs="Arial"/>
                <w:w w:val="88"/>
              </w:rPr>
              <w:t>o</w:t>
            </w:r>
            <w:r w:rsidR="00442998" w:rsidRPr="0015019A">
              <w:rPr>
                <w:rFonts w:ascii="Arial" w:hAnsi="Arial" w:cs="Arial"/>
              </w:rPr>
              <w:t xml:space="preserve"> </w:t>
            </w:r>
            <w:r w:rsidR="00442998" w:rsidRPr="0015019A">
              <w:rPr>
                <w:rFonts w:ascii="Arial" w:hAnsi="Arial" w:cs="Arial"/>
                <w:spacing w:val="-1"/>
                <w:w w:val="85"/>
              </w:rPr>
              <w:t>g</w:t>
            </w:r>
            <w:r w:rsidR="00442998" w:rsidRPr="0015019A">
              <w:rPr>
                <w:rFonts w:ascii="Arial" w:hAnsi="Arial" w:cs="Arial"/>
                <w:w w:val="97"/>
              </w:rPr>
              <w:t>e</w:t>
            </w:r>
            <w:r w:rsidR="00442998" w:rsidRPr="0015019A">
              <w:rPr>
                <w:rFonts w:ascii="Arial" w:hAnsi="Arial" w:cs="Arial"/>
                <w:spacing w:val="-1"/>
                <w:w w:val="93"/>
              </w:rPr>
              <w:t>n</w:t>
            </w:r>
            <w:r w:rsidR="00442998" w:rsidRPr="0015019A">
              <w:rPr>
                <w:rFonts w:ascii="Arial" w:hAnsi="Arial" w:cs="Arial"/>
                <w:w w:val="97"/>
              </w:rPr>
              <w:t>e</w:t>
            </w:r>
            <w:r w:rsidR="00442998" w:rsidRPr="0015019A">
              <w:rPr>
                <w:rFonts w:ascii="Arial" w:hAnsi="Arial" w:cs="Arial"/>
                <w:w w:val="88"/>
              </w:rPr>
              <w:t>r</w:t>
            </w:r>
            <w:r w:rsidR="00442998" w:rsidRPr="0015019A">
              <w:rPr>
                <w:rFonts w:ascii="Arial" w:hAnsi="Arial" w:cs="Arial"/>
                <w:w w:val="99"/>
              </w:rPr>
              <w:t>a</w:t>
            </w:r>
            <w:r w:rsidR="00442998" w:rsidRPr="0015019A">
              <w:rPr>
                <w:rFonts w:ascii="Arial" w:hAnsi="Arial" w:cs="Arial"/>
                <w:w w:val="69"/>
              </w:rPr>
              <w:t>l</w:t>
            </w:r>
            <w:r w:rsidR="00442998" w:rsidRPr="0015019A">
              <w:rPr>
                <w:rFonts w:ascii="Arial" w:hAnsi="Arial" w:cs="Arial"/>
                <w:spacing w:val="2"/>
              </w:rPr>
              <w:t xml:space="preserve"> </w:t>
            </w:r>
            <w:r w:rsidR="00442998" w:rsidRPr="0015019A">
              <w:rPr>
                <w:rFonts w:ascii="Arial" w:hAnsi="Arial" w:cs="Arial"/>
              </w:rPr>
              <w:t>de</w:t>
            </w:r>
            <w:r w:rsidR="00442998" w:rsidRPr="0015019A">
              <w:rPr>
                <w:rFonts w:ascii="Arial" w:hAnsi="Arial" w:cs="Arial"/>
                <w:spacing w:val="-10"/>
              </w:rPr>
              <w:t xml:space="preserve"> </w:t>
            </w:r>
            <w:r w:rsidR="00442998" w:rsidRPr="0015019A">
              <w:rPr>
                <w:rFonts w:ascii="Arial" w:hAnsi="Arial" w:cs="Arial"/>
                <w:spacing w:val="-1"/>
                <w:w w:val="94"/>
              </w:rPr>
              <w:t>m</w:t>
            </w:r>
            <w:r w:rsidR="00442998" w:rsidRPr="0015019A">
              <w:rPr>
                <w:rFonts w:ascii="Arial" w:hAnsi="Arial" w:cs="Arial"/>
                <w:w w:val="97"/>
              </w:rPr>
              <w:t>e</w:t>
            </w:r>
            <w:r w:rsidR="00442998" w:rsidRPr="0015019A">
              <w:rPr>
                <w:rFonts w:ascii="Arial" w:hAnsi="Arial" w:cs="Arial"/>
                <w:spacing w:val="1"/>
                <w:w w:val="93"/>
              </w:rPr>
              <w:t>n</w:t>
            </w:r>
            <w:r w:rsidR="00442998" w:rsidRPr="0015019A">
              <w:rPr>
                <w:rFonts w:ascii="Arial" w:hAnsi="Arial" w:cs="Arial"/>
                <w:spacing w:val="-1"/>
                <w:w w:val="101"/>
              </w:rPr>
              <w:t>s</w:t>
            </w:r>
            <w:r w:rsidR="00442998" w:rsidRPr="0015019A">
              <w:rPr>
                <w:rFonts w:ascii="Arial" w:hAnsi="Arial" w:cs="Arial"/>
                <w:spacing w:val="-1"/>
                <w:w w:val="99"/>
              </w:rPr>
              <w:t>a</w:t>
            </w:r>
            <w:r w:rsidR="00442998" w:rsidRPr="0015019A">
              <w:rPr>
                <w:rFonts w:ascii="Arial" w:hAnsi="Arial" w:cs="Arial"/>
                <w:w w:val="69"/>
              </w:rPr>
              <w:t>j</w:t>
            </w:r>
            <w:r w:rsidR="00442998" w:rsidRPr="0015019A">
              <w:rPr>
                <w:rFonts w:ascii="Arial" w:hAnsi="Arial" w:cs="Arial"/>
                <w:w w:val="97"/>
              </w:rPr>
              <w:t>e</w:t>
            </w:r>
            <w:r w:rsidR="00442998" w:rsidRPr="0015019A">
              <w:rPr>
                <w:rFonts w:ascii="Arial" w:hAnsi="Arial" w:cs="Arial"/>
                <w:spacing w:val="-1"/>
                <w:w w:val="101"/>
              </w:rPr>
              <w:t>s</w:t>
            </w:r>
            <w:r w:rsidR="00442998" w:rsidRPr="0015019A">
              <w:rPr>
                <w:rFonts w:ascii="Arial" w:hAnsi="Arial" w:cs="Arial"/>
                <w:w w:val="96"/>
              </w:rPr>
              <w:t>,</w:t>
            </w:r>
            <w:r w:rsidR="00442998" w:rsidRPr="0015019A">
              <w:rPr>
                <w:rFonts w:ascii="Arial" w:hAnsi="Arial" w:cs="Arial"/>
              </w:rPr>
              <w:t xml:space="preserve"> </w:t>
            </w:r>
            <w:r w:rsidR="00442998" w:rsidRPr="0015019A">
              <w:rPr>
                <w:rFonts w:ascii="Arial" w:hAnsi="Arial" w:cs="Arial"/>
                <w:w w:val="92"/>
              </w:rPr>
              <w:t>a</w:t>
            </w:r>
            <w:r w:rsidR="00442998" w:rsidRPr="0015019A">
              <w:rPr>
                <w:rFonts w:ascii="Arial" w:hAnsi="Arial" w:cs="Arial"/>
                <w:spacing w:val="1"/>
                <w:w w:val="92"/>
              </w:rPr>
              <w:t>n</w:t>
            </w:r>
            <w:r w:rsidR="00442998" w:rsidRPr="0015019A">
              <w:rPr>
                <w:rFonts w:ascii="Arial" w:hAnsi="Arial" w:cs="Arial"/>
                <w:spacing w:val="-1"/>
                <w:w w:val="92"/>
              </w:rPr>
              <w:t>un</w:t>
            </w:r>
            <w:r w:rsidR="00442998" w:rsidRPr="0015019A">
              <w:rPr>
                <w:rFonts w:ascii="Arial" w:hAnsi="Arial" w:cs="Arial"/>
                <w:w w:val="92"/>
              </w:rPr>
              <w:t>cios</w:t>
            </w:r>
            <w:r w:rsidR="00442998" w:rsidRPr="0015019A">
              <w:rPr>
                <w:rFonts w:ascii="Arial" w:hAnsi="Arial" w:cs="Arial"/>
                <w:spacing w:val="6"/>
                <w:w w:val="92"/>
              </w:rPr>
              <w:t xml:space="preserve"> </w:t>
            </w:r>
            <w:r w:rsidR="00442998" w:rsidRPr="0015019A">
              <w:rPr>
                <w:rFonts w:ascii="Arial" w:hAnsi="Arial" w:cs="Arial"/>
                <w:w w:val="93"/>
              </w:rPr>
              <w:t>p</w:t>
            </w:r>
            <w:r w:rsidR="00442998" w:rsidRPr="0015019A">
              <w:rPr>
                <w:rFonts w:ascii="Arial" w:hAnsi="Arial" w:cs="Arial"/>
                <w:spacing w:val="-1"/>
                <w:w w:val="93"/>
              </w:rPr>
              <w:t>u</w:t>
            </w:r>
            <w:r w:rsidR="00442998" w:rsidRPr="0015019A">
              <w:rPr>
                <w:rFonts w:ascii="Arial" w:hAnsi="Arial" w:cs="Arial"/>
                <w:w w:val="92"/>
              </w:rPr>
              <w:t>b</w:t>
            </w:r>
            <w:r w:rsidR="00442998" w:rsidRPr="0015019A">
              <w:rPr>
                <w:rFonts w:ascii="Arial" w:hAnsi="Arial" w:cs="Arial"/>
                <w:w w:val="69"/>
              </w:rPr>
              <w:t>li</w:t>
            </w:r>
            <w:r w:rsidR="00442998" w:rsidRPr="0015019A">
              <w:rPr>
                <w:rFonts w:ascii="Arial" w:hAnsi="Arial" w:cs="Arial"/>
                <w:w w:val="84"/>
              </w:rPr>
              <w:t>ci</w:t>
            </w:r>
            <w:r w:rsidR="00442998" w:rsidRPr="0015019A">
              <w:rPr>
                <w:rFonts w:ascii="Arial" w:hAnsi="Arial" w:cs="Arial"/>
                <w:spacing w:val="1"/>
                <w:w w:val="89"/>
              </w:rPr>
              <w:t>t</w:t>
            </w:r>
            <w:r w:rsidR="00442998" w:rsidRPr="0015019A">
              <w:rPr>
                <w:rFonts w:ascii="Arial" w:hAnsi="Arial" w:cs="Arial"/>
                <w:w w:val="99"/>
              </w:rPr>
              <w:t>a</w:t>
            </w:r>
            <w:r w:rsidR="00442998" w:rsidRPr="0015019A">
              <w:rPr>
                <w:rFonts w:ascii="Arial" w:hAnsi="Arial" w:cs="Arial"/>
                <w:w w:val="88"/>
              </w:rPr>
              <w:t>r</w:t>
            </w:r>
            <w:r w:rsidR="00442998" w:rsidRPr="0015019A">
              <w:rPr>
                <w:rFonts w:ascii="Arial" w:hAnsi="Arial" w:cs="Arial"/>
                <w:w w:val="69"/>
              </w:rPr>
              <w:t>i</w:t>
            </w:r>
            <w:r w:rsidR="00442998" w:rsidRPr="0015019A">
              <w:rPr>
                <w:rFonts w:ascii="Arial" w:hAnsi="Arial" w:cs="Arial"/>
                <w:spacing w:val="2"/>
                <w:w w:val="88"/>
              </w:rPr>
              <w:t>o</w:t>
            </w:r>
            <w:r w:rsidR="00442998" w:rsidRPr="0015019A">
              <w:rPr>
                <w:rFonts w:ascii="Arial" w:hAnsi="Arial" w:cs="Arial"/>
                <w:spacing w:val="-1"/>
                <w:w w:val="101"/>
              </w:rPr>
              <w:t>s</w:t>
            </w:r>
            <w:r w:rsidR="00442998" w:rsidRPr="0015019A">
              <w:rPr>
                <w:rFonts w:ascii="Arial" w:hAnsi="Arial" w:cs="Arial"/>
                <w:w w:val="96"/>
              </w:rPr>
              <w:t>,</w:t>
            </w:r>
            <w:r w:rsidR="00442998" w:rsidRPr="0015019A">
              <w:rPr>
                <w:rFonts w:ascii="Arial" w:hAnsi="Arial" w:cs="Arial"/>
              </w:rPr>
              <w:t xml:space="preserve"> </w:t>
            </w:r>
            <w:r w:rsidR="00442998" w:rsidRPr="0015019A">
              <w:rPr>
                <w:rFonts w:ascii="Arial" w:hAnsi="Arial" w:cs="Arial"/>
                <w:w w:val="69"/>
              </w:rPr>
              <w:t>i</w:t>
            </w:r>
            <w:r w:rsidR="00442998" w:rsidRPr="0015019A">
              <w:rPr>
                <w:rFonts w:ascii="Arial" w:hAnsi="Arial" w:cs="Arial"/>
                <w:spacing w:val="1"/>
                <w:w w:val="93"/>
              </w:rPr>
              <w:t>n</w:t>
            </w:r>
            <w:r w:rsidR="00442998" w:rsidRPr="0015019A">
              <w:rPr>
                <w:rFonts w:ascii="Arial" w:hAnsi="Arial" w:cs="Arial"/>
                <w:spacing w:val="-1"/>
                <w:w w:val="101"/>
              </w:rPr>
              <w:t>s</w:t>
            </w:r>
            <w:r w:rsidR="00442998" w:rsidRPr="0015019A">
              <w:rPr>
                <w:rFonts w:ascii="Arial" w:hAnsi="Arial" w:cs="Arial"/>
                <w:spacing w:val="1"/>
                <w:w w:val="89"/>
              </w:rPr>
              <w:t>t</w:t>
            </w:r>
            <w:r w:rsidR="00442998" w:rsidRPr="0015019A">
              <w:rPr>
                <w:rFonts w:ascii="Arial" w:hAnsi="Arial" w:cs="Arial"/>
                <w:w w:val="88"/>
              </w:rPr>
              <w:t>r</w:t>
            </w:r>
            <w:r w:rsidR="00442998" w:rsidRPr="0015019A">
              <w:rPr>
                <w:rFonts w:ascii="Arial" w:hAnsi="Arial" w:cs="Arial"/>
                <w:spacing w:val="-1"/>
                <w:w w:val="93"/>
              </w:rPr>
              <w:t>u</w:t>
            </w:r>
            <w:r w:rsidR="00442998" w:rsidRPr="0015019A">
              <w:rPr>
                <w:rFonts w:ascii="Arial" w:hAnsi="Arial" w:cs="Arial"/>
                <w:w w:val="87"/>
              </w:rPr>
              <w:t>cci</w:t>
            </w:r>
            <w:r w:rsidR="00442998" w:rsidRPr="0015019A">
              <w:rPr>
                <w:rFonts w:ascii="Arial" w:hAnsi="Arial" w:cs="Arial"/>
                <w:w w:val="91"/>
              </w:rPr>
              <w:t>o</w:t>
            </w:r>
            <w:r w:rsidR="00442998" w:rsidRPr="0015019A">
              <w:rPr>
                <w:rFonts w:ascii="Arial" w:hAnsi="Arial" w:cs="Arial"/>
                <w:spacing w:val="-1"/>
                <w:w w:val="91"/>
              </w:rPr>
              <w:t>n</w:t>
            </w:r>
            <w:r w:rsidR="00442998" w:rsidRPr="0015019A">
              <w:rPr>
                <w:rFonts w:ascii="Arial" w:hAnsi="Arial" w:cs="Arial"/>
                <w:spacing w:val="1"/>
                <w:w w:val="97"/>
              </w:rPr>
              <w:t>e</w:t>
            </w:r>
            <w:r w:rsidR="00442998" w:rsidRPr="0015019A">
              <w:rPr>
                <w:rFonts w:ascii="Arial" w:hAnsi="Arial" w:cs="Arial"/>
                <w:spacing w:val="-1"/>
                <w:w w:val="101"/>
              </w:rPr>
              <w:t>s</w:t>
            </w:r>
            <w:r w:rsidR="00442998" w:rsidRPr="0015019A">
              <w:rPr>
                <w:rFonts w:ascii="Arial" w:hAnsi="Arial" w:cs="Arial"/>
                <w:w w:val="96"/>
              </w:rPr>
              <w:t>,</w:t>
            </w:r>
            <w:r w:rsidR="00442998" w:rsidRPr="0015019A">
              <w:rPr>
                <w:rFonts w:ascii="Arial" w:hAnsi="Arial" w:cs="Arial"/>
              </w:rPr>
              <w:t xml:space="preserve"> </w:t>
            </w:r>
            <w:r w:rsidR="00442998" w:rsidRPr="0015019A">
              <w:rPr>
                <w:rFonts w:ascii="Arial" w:hAnsi="Arial" w:cs="Arial"/>
                <w:w w:val="69"/>
              </w:rPr>
              <w:t>i</w:t>
            </w:r>
            <w:r w:rsidR="00442998" w:rsidRPr="0015019A">
              <w:rPr>
                <w:rFonts w:ascii="Arial" w:hAnsi="Arial" w:cs="Arial"/>
                <w:spacing w:val="-1"/>
                <w:w w:val="93"/>
              </w:rPr>
              <w:t>n</w:t>
            </w:r>
            <w:r w:rsidR="00442998" w:rsidRPr="0015019A">
              <w:rPr>
                <w:rFonts w:ascii="Arial" w:hAnsi="Arial" w:cs="Arial"/>
                <w:w w:val="92"/>
              </w:rPr>
              <w:t>d</w:t>
            </w:r>
            <w:r w:rsidR="00442998" w:rsidRPr="0015019A">
              <w:rPr>
                <w:rFonts w:ascii="Arial" w:hAnsi="Arial" w:cs="Arial"/>
                <w:w w:val="69"/>
              </w:rPr>
              <w:t>i</w:t>
            </w:r>
            <w:r w:rsidR="00442998" w:rsidRPr="0015019A">
              <w:rPr>
                <w:rFonts w:ascii="Arial" w:hAnsi="Arial" w:cs="Arial"/>
                <w:w w:val="96"/>
              </w:rPr>
              <w:t>ca</w:t>
            </w:r>
            <w:r w:rsidR="00442998" w:rsidRPr="0015019A">
              <w:rPr>
                <w:rFonts w:ascii="Arial" w:hAnsi="Arial" w:cs="Arial"/>
                <w:w w:val="84"/>
              </w:rPr>
              <w:t>ci</w:t>
            </w:r>
            <w:r w:rsidR="00442998" w:rsidRPr="0015019A">
              <w:rPr>
                <w:rFonts w:ascii="Arial" w:hAnsi="Arial" w:cs="Arial"/>
                <w:w w:val="91"/>
              </w:rPr>
              <w:t>o</w:t>
            </w:r>
            <w:r w:rsidR="00442998" w:rsidRPr="0015019A">
              <w:rPr>
                <w:rFonts w:ascii="Arial" w:hAnsi="Arial" w:cs="Arial"/>
                <w:spacing w:val="1"/>
                <w:w w:val="91"/>
              </w:rPr>
              <w:t>n</w:t>
            </w:r>
            <w:r w:rsidR="00442998" w:rsidRPr="0015019A">
              <w:rPr>
                <w:rFonts w:ascii="Arial" w:hAnsi="Arial" w:cs="Arial"/>
                <w:w w:val="97"/>
              </w:rPr>
              <w:t>e</w:t>
            </w:r>
            <w:r w:rsidR="00442998" w:rsidRPr="0015019A">
              <w:rPr>
                <w:rFonts w:ascii="Arial" w:hAnsi="Arial" w:cs="Arial"/>
                <w:w w:val="101"/>
              </w:rPr>
              <w:t>s</w:t>
            </w:r>
            <w:r w:rsidR="00442998" w:rsidRPr="0015019A">
              <w:rPr>
                <w:rFonts w:ascii="Arial" w:hAnsi="Arial" w:cs="Arial"/>
              </w:rPr>
              <w:t xml:space="preserve"> más</w:t>
            </w:r>
            <w:r w:rsidR="00442998" w:rsidRPr="0015019A">
              <w:rPr>
                <w:rFonts w:ascii="Arial" w:hAnsi="Arial" w:cs="Arial"/>
                <w:spacing w:val="-8"/>
              </w:rPr>
              <w:t xml:space="preserve"> </w:t>
            </w:r>
            <w:r w:rsidR="00442998" w:rsidRPr="0015019A">
              <w:rPr>
                <w:rFonts w:ascii="Arial" w:hAnsi="Arial" w:cs="Arial"/>
                <w:w w:val="92"/>
              </w:rPr>
              <w:t>co</w:t>
            </w:r>
            <w:r w:rsidR="00442998" w:rsidRPr="0015019A">
              <w:rPr>
                <w:rFonts w:ascii="Arial" w:hAnsi="Arial" w:cs="Arial"/>
                <w:spacing w:val="-1"/>
                <w:w w:val="92"/>
              </w:rPr>
              <w:t>m</w:t>
            </w:r>
            <w:r w:rsidR="00442998" w:rsidRPr="0015019A">
              <w:rPr>
                <w:rFonts w:ascii="Arial" w:hAnsi="Arial" w:cs="Arial"/>
                <w:w w:val="93"/>
              </w:rPr>
              <w:t>p</w:t>
            </w:r>
            <w:r w:rsidR="00442998" w:rsidRPr="0015019A">
              <w:rPr>
                <w:rFonts w:ascii="Arial" w:hAnsi="Arial" w:cs="Arial"/>
                <w:w w:val="69"/>
              </w:rPr>
              <w:t>l</w:t>
            </w:r>
            <w:r w:rsidR="00442998" w:rsidRPr="0015019A">
              <w:rPr>
                <w:rFonts w:ascii="Arial" w:hAnsi="Arial" w:cs="Arial"/>
                <w:w w:val="97"/>
              </w:rPr>
              <w:t>e</w:t>
            </w:r>
            <w:r w:rsidR="00442998" w:rsidRPr="0015019A">
              <w:rPr>
                <w:rFonts w:ascii="Arial" w:hAnsi="Arial" w:cs="Arial"/>
                <w:w w:val="69"/>
              </w:rPr>
              <w:t>j</w:t>
            </w:r>
            <w:r w:rsidR="00442998" w:rsidRPr="0015019A">
              <w:rPr>
                <w:rFonts w:ascii="Arial" w:hAnsi="Arial" w:cs="Arial"/>
                <w:w w:val="99"/>
              </w:rPr>
              <w:t>a</w:t>
            </w:r>
            <w:r w:rsidR="00442998" w:rsidRPr="0015019A">
              <w:rPr>
                <w:rFonts w:ascii="Arial" w:hAnsi="Arial" w:cs="Arial"/>
                <w:w w:val="101"/>
              </w:rPr>
              <w:t>s</w:t>
            </w:r>
            <w:r w:rsidR="00442998" w:rsidRPr="0015019A">
              <w:rPr>
                <w:rFonts w:ascii="Arial" w:hAnsi="Arial" w:cs="Arial"/>
              </w:rPr>
              <w:t xml:space="preserve"> </w:t>
            </w:r>
            <w:r w:rsidR="00442998" w:rsidRPr="0015019A">
              <w:rPr>
                <w:rFonts w:ascii="Arial" w:hAnsi="Arial" w:cs="Arial"/>
                <w:spacing w:val="1"/>
              </w:rPr>
              <w:t>e</w:t>
            </w:r>
            <w:r w:rsidR="00442998" w:rsidRPr="0015019A">
              <w:rPr>
                <w:rFonts w:ascii="Arial" w:hAnsi="Arial" w:cs="Arial"/>
              </w:rPr>
              <w:t xml:space="preserve">n </w:t>
            </w:r>
            <w:r w:rsidR="00442998" w:rsidRPr="0015019A">
              <w:rPr>
                <w:rFonts w:ascii="Arial" w:hAnsi="Arial" w:cs="Arial"/>
                <w:spacing w:val="-1"/>
                <w:w w:val="92"/>
              </w:rPr>
              <w:t>m</w:t>
            </w:r>
            <w:r w:rsidR="00442998" w:rsidRPr="0015019A">
              <w:rPr>
                <w:rFonts w:ascii="Arial" w:hAnsi="Arial" w:cs="Arial"/>
                <w:w w:val="92"/>
              </w:rPr>
              <w:t>ome</w:t>
            </w:r>
            <w:r w:rsidR="00442998" w:rsidRPr="0015019A">
              <w:rPr>
                <w:rFonts w:ascii="Arial" w:hAnsi="Arial" w:cs="Arial"/>
                <w:spacing w:val="-1"/>
                <w:w w:val="92"/>
              </w:rPr>
              <w:t>nt</w:t>
            </w:r>
            <w:r w:rsidR="00442998" w:rsidRPr="0015019A">
              <w:rPr>
                <w:rFonts w:ascii="Arial" w:hAnsi="Arial" w:cs="Arial"/>
                <w:w w:val="92"/>
              </w:rPr>
              <w:t>os</w:t>
            </w:r>
            <w:r w:rsidR="00442998" w:rsidRPr="0015019A">
              <w:rPr>
                <w:rFonts w:ascii="Arial" w:hAnsi="Arial" w:cs="Arial"/>
                <w:spacing w:val="10"/>
                <w:w w:val="92"/>
              </w:rPr>
              <w:t xml:space="preserve"> </w:t>
            </w:r>
            <w:r w:rsidR="00442998" w:rsidRPr="0015019A">
              <w:rPr>
                <w:rFonts w:ascii="Arial" w:hAnsi="Arial" w:cs="Arial"/>
                <w:w w:val="92"/>
              </w:rPr>
              <w:t>d</w:t>
            </w:r>
            <w:r w:rsidR="00442998" w:rsidRPr="0015019A">
              <w:rPr>
                <w:rFonts w:ascii="Arial" w:hAnsi="Arial" w:cs="Arial"/>
                <w:spacing w:val="1"/>
                <w:w w:val="69"/>
              </w:rPr>
              <w:t>i</w:t>
            </w:r>
            <w:r w:rsidR="00442998" w:rsidRPr="0015019A">
              <w:rPr>
                <w:rFonts w:ascii="Arial" w:hAnsi="Arial" w:cs="Arial"/>
                <w:spacing w:val="-1"/>
                <w:w w:val="101"/>
              </w:rPr>
              <w:t>s</w:t>
            </w:r>
            <w:r w:rsidR="00442998" w:rsidRPr="0015019A">
              <w:rPr>
                <w:rFonts w:ascii="Arial" w:hAnsi="Arial" w:cs="Arial"/>
                <w:spacing w:val="1"/>
                <w:w w:val="89"/>
              </w:rPr>
              <w:t>t</w:t>
            </w:r>
            <w:r w:rsidR="00442998" w:rsidRPr="0015019A">
              <w:rPr>
                <w:rFonts w:ascii="Arial" w:hAnsi="Arial" w:cs="Arial"/>
                <w:w w:val="69"/>
              </w:rPr>
              <w:t>i</w:t>
            </w:r>
            <w:r w:rsidR="00442998" w:rsidRPr="0015019A">
              <w:rPr>
                <w:rFonts w:ascii="Arial" w:hAnsi="Arial" w:cs="Arial"/>
                <w:spacing w:val="-1"/>
                <w:w w:val="93"/>
              </w:rPr>
              <w:t>n</w:t>
            </w:r>
            <w:r w:rsidR="00442998" w:rsidRPr="0015019A">
              <w:rPr>
                <w:rFonts w:ascii="Arial" w:hAnsi="Arial" w:cs="Arial"/>
                <w:spacing w:val="-1"/>
                <w:w w:val="89"/>
              </w:rPr>
              <w:t>t</w:t>
            </w:r>
            <w:r w:rsidR="00442998" w:rsidRPr="0015019A">
              <w:rPr>
                <w:rFonts w:ascii="Arial" w:hAnsi="Arial" w:cs="Arial"/>
                <w:w w:val="94"/>
              </w:rPr>
              <w:t>o</w:t>
            </w:r>
            <w:r w:rsidR="00442998" w:rsidRPr="0015019A">
              <w:rPr>
                <w:rFonts w:ascii="Arial" w:hAnsi="Arial" w:cs="Arial"/>
                <w:spacing w:val="-1"/>
                <w:w w:val="94"/>
              </w:rPr>
              <w:t>s</w:t>
            </w:r>
            <w:r w:rsidR="00442998" w:rsidRPr="0015019A">
              <w:rPr>
                <w:rFonts w:ascii="Arial" w:hAnsi="Arial" w:cs="Arial"/>
                <w:w w:val="87"/>
              </w:rPr>
              <w:t>:</w:t>
            </w:r>
            <w:r w:rsidR="00442998" w:rsidRPr="0015019A">
              <w:rPr>
                <w:rFonts w:ascii="Arial" w:hAnsi="Arial" w:cs="Arial"/>
              </w:rPr>
              <w:t xml:space="preserve"> en</w:t>
            </w:r>
            <w:r w:rsidR="00442998" w:rsidRPr="0015019A">
              <w:rPr>
                <w:rFonts w:ascii="Arial" w:hAnsi="Arial" w:cs="Arial"/>
                <w:spacing w:val="-8"/>
              </w:rPr>
              <w:t xml:space="preserve"> </w:t>
            </w:r>
            <w:r w:rsidR="00442998" w:rsidRPr="0015019A">
              <w:rPr>
                <w:rFonts w:ascii="Arial" w:hAnsi="Arial" w:cs="Arial"/>
                <w:spacing w:val="-1"/>
              </w:rPr>
              <w:t>un</w:t>
            </w:r>
            <w:r w:rsidR="00442998" w:rsidRPr="0015019A">
              <w:rPr>
                <w:rFonts w:ascii="Arial" w:hAnsi="Arial" w:cs="Arial"/>
              </w:rPr>
              <w:t>a</w:t>
            </w:r>
            <w:r w:rsidR="00442998" w:rsidRPr="0015019A">
              <w:rPr>
                <w:rFonts w:ascii="Arial" w:hAnsi="Arial" w:cs="Arial"/>
                <w:spacing w:val="-11"/>
              </w:rPr>
              <w:t xml:space="preserve"> </w:t>
            </w:r>
            <w:r w:rsidR="00442998" w:rsidRPr="0015019A">
              <w:rPr>
                <w:rFonts w:ascii="Arial" w:hAnsi="Arial" w:cs="Arial"/>
                <w:w w:val="92"/>
              </w:rPr>
              <w:t>e</w:t>
            </w:r>
            <w:r w:rsidR="00442998" w:rsidRPr="0015019A">
              <w:rPr>
                <w:rFonts w:ascii="Arial" w:hAnsi="Arial" w:cs="Arial"/>
                <w:spacing w:val="-1"/>
                <w:w w:val="92"/>
              </w:rPr>
              <w:t>s</w:t>
            </w:r>
            <w:r w:rsidR="00442998" w:rsidRPr="0015019A">
              <w:rPr>
                <w:rFonts w:ascii="Arial" w:hAnsi="Arial" w:cs="Arial"/>
                <w:spacing w:val="1"/>
                <w:w w:val="92"/>
              </w:rPr>
              <w:t>t</w:t>
            </w:r>
            <w:r w:rsidR="00442998" w:rsidRPr="0015019A">
              <w:rPr>
                <w:rFonts w:ascii="Arial" w:hAnsi="Arial" w:cs="Arial"/>
                <w:w w:val="92"/>
              </w:rPr>
              <w:t>ació</w:t>
            </w:r>
            <w:r w:rsidR="00442998" w:rsidRPr="0015019A">
              <w:rPr>
                <w:rFonts w:ascii="Arial" w:hAnsi="Arial" w:cs="Arial"/>
                <w:spacing w:val="-1"/>
                <w:w w:val="92"/>
              </w:rPr>
              <w:t>n</w:t>
            </w:r>
            <w:r w:rsidR="00442998" w:rsidRPr="0015019A">
              <w:rPr>
                <w:rFonts w:ascii="Arial" w:hAnsi="Arial" w:cs="Arial"/>
                <w:w w:val="92"/>
              </w:rPr>
              <w:t>,</w:t>
            </w:r>
            <w:r w:rsidR="00442998" w:rsidRPr="0015019A">
              <w:rPr>
                <w:rFonts w:ascii="Arial" w:hAnsi="Arial" w:cs="Arial"/>
                <w:spacing w:val="10"/>
                <w:w w:val="92"/>
              </w:rPr>
              <w:t xml:space="preserve"> </w:t>
            </w:r>
            <w:r w:rsidR="00442998" w:rsidRPr="0015019A">
              <w:rPr>
                <w:rFonts w:ascii="Arial" w:hAnsi="Arial" w:cs="Arial"/>
              </w:rPr>
              <w:t>en</w:t>
            </w:r>
            <w:r w:rsidR="00442998" w:rsidRPr="0015019A">
              <w:rPr>
                <w:rFonts w:ascii="Arial" w:hAnsi="Arial" w:cs="Arial"/>
                <w:spacing w:val="-10"/>
              </w:rPr>
              <w:t xml:space="preserve"> </w:t>
            </w:r>
            <w:r w:rsidR="00442998" w:rsidRPr="0015019A">
              <w:rPr>
                <w:rFonts w:ascii="Arial" w:hAnsi="Arial" w:cs="Arial"/>
                <w:spacing w:val="1"/>
              </w:rPr>
              <w:t>u</w:t>
            </w:r>
            <w:r w:rsidR="00442998" w:rsidRPr="0015019A">
              <w:rPr>
                <w:rFonts w:ascii="Arial" w:hAnsi="Arial" w:cs="Arial"/>
              </w:rPr>
              <w:t>n</w:t>
            </w:r>
            <w:r w:rsidR="00442998" w:rsidRPr="0015019A">
              <w:rPr>
                <w:rFonts w:ascii="Arial" w:hAnsi="Arial" w:cs="Arial"/>
                <w:spacing w:val="-14"/>
              </w:rPr>
              <w:t xml:space="preserve"> </w:t>
            </w:r>
            <w:r w:rsidR="00442998" w:rsidRPr="0015019A">
              <w:rPr>
                <w:rFonts w:ascii="Arial" w:hAnsi="Arial" w:cs="Arial"/>
                <w:spacing w:val="-2"/>
                <w:w w:val="94"/>
              </w:rPr>
              <w:t>r</w:t>
            </w:r>
            <w:r w:rsidR="00442998" w:rsidRPr="0015019A">
              <w:rPr>
                <w:rFonts w:ascii="Arial" w:hAnsi="Arial" w:cs="Arial"/>
                <w:spacing w:val="1"/>
                <w:w w:val="94"/>
              </w:rPr>
              <w:t>e</w:t>
            </w:r>
            <w:r w:rsidR="00442998" w:rsidRPr="0015019A">
              <w:rPr>
                <w:rFonts w:ascii="Arial" w:hAnsi="Arial" w:cs="Arial"/>
                <w:spacing w:val="-1"/>
                <w:w w:val="94"/>
              </w:rPr>
              <w:t>s</w:t>
            </w:r>
            <w:r w:rsidR="00442998" w:rsidRPr="0015019A">
              <w:rPr>
                <w:rFonts w:ascii="Arial" w:hAnsi="Arial" w:cs="Arial"/>
                <w:spacing w:val="1"/>
                <w:w w:val="94"/>
              </w:rPr>
              <w:t>t</w:t>
            </w:r>
            <w:r w:rsidR="00442998" w:rsidRPr="0015019A">
              <w:rPr>
                <w:rFonts w:ascii="Arial" w:hAnsi="Arial" w:cs="Arial"/>
                <w:w w:val="94"/>
              </w:rPr>
              <w:t>a</w:t>
            </w:r>
            <w:r w:rsidR="00442998" w:rsidRPr="0015019A">
              <w:rPr>
                <w:rFonts w:ascii="Arial" w:hAnsi="Arial" w:cs="Arial"/>
                <w:spacing w:val="-1"/>
                <w:w w:val="94"/>
              </w:rPr>
              <w:t>u</w:t>
            </w:r>
            <w:r w:rsidR="00442998" w:rsidRPr="0015019A">
              <w:rPr>
                <w:rFonts w:ascii="Arial" w:hAnsi="Arial" w:cs="Arial"/>
                <w:w w:val="94"/>
              </w:rPr>
              <w:t>ra</w:t>
            </w:r>
            <w:r w:rsidR="00442998" w:rsidRPr="0015019A">
              <w:rPr>
                <w:rFonts w:ascii="Arial" w:hAnsi="Arial" w:cs="Arial"/>
                <w:spacing w:val="-1"/>
                <w:w w:val="94"/>
              </w:rPr>
              <w:t>nt</w:t>
            </w:r>
            <w:r w:rsidR="00442998" w:rsidRPr="0015019A">
              <w:rPr>
                <w:rFonts w:ascii="Arial" w:hAnsi="Arial" w:cs="Arial"/>
                <w:w w:val="94"/>
              </w:rPr>
              <w:t>e,</w:t>
            </w:r>
            <w:r w:rsidR="00442998" w:rsidRPr="0015019A">
              <w:rPr>
                <w:rFonts w:ascii="Arial" w:hAnsi="Arial" w:cs="Arial"/>
                <w:spacing w:val="9"/>
                <w:w w:val="94"/>
              </w:rPr>
              <w:t xml:space="preserve"> </w:t>
            </w:r>
            <w:r w:rsidR="00442998" w:rsidRPr="0015019A">
              <w:rPr>
                <w:rFonts w:ascii="Arial" w:hAnsi="Arial" w:cs="Arial"/>
              </w:rPr>
              <w:t>en</w:t>
            </w:r>
            <w:r w:rsidR="00442998" w:rsidRPr="0015019A">
              <w:rPr>
                <w:rFonts w:ascii="Arial" w:hAnsi="Arial" w:cs="Arial"/>
                <w:spacing w:val="-10"/>
              </w:rPr>
              <w:t xml:space="preserve"> </w:t>
            </w:r>
            <w:r w:rsidR="00442998" w:rsidRPr="0015019A">
              <w:rPr>
                <w:rFonts w:ascii="Arial" w:hAnsi="Arial" w:cs="Arial"/>
                <w:spacing w:val="1"/>
              </w:rPr>
              <w:t>u</w:t>
            </w:r>
            <w:r w:rsidR="00442998" w:rsidRPr="0015019A">
              <w:rPr>
                <w:rFonts w:ascii="Arial" w:hAnsi="Arial" w:cs="Arial"/>
              </w:rPr>
              <w:t>n</w:t>
            </w:r>
            <w:r w:rsidR="00442998" w:rsidRPr="0015019A">
              <w:rPr>
                <w:rFonts w:ascii="Arial" w:hAnsi="Arial" w:cs="Arial"/>
                <w:spacing w:val="-14"/>
              </w:rPr>
              <w:t xml:space="preserve"> </w:t>
            </w:r>
            <w:r w:rsidR="00442998" w:rsidRPr="0015019A">
              <w:rPr>
                <w:rFonts w:ascii="Arial" w:hAnsi="Arial" w:cs="Arial"/>
                <w:spacing w:val="-1"/>
              </w:rPr>
              <w:t>s</w:t>
            </w:r>
            <w:r w:rsidR="00442998" w:rsidRPr="0015019A">
              <w:rPr>
                <w:rFonts w:ascii="Arial" w:hAnsi="Arial" w:cs="Arial"/>
                <w:spacing w:val="1"/>
              </w:rPr>
              <w:t>u</w:t>
            </w:r>
            <w:r w:rsidR="00442998" w:rsidRPr="0015019A">
              <w:rPr>
                <w:rFonts w:ascii="Arial" w:hAnsi="Arial" w:cs="Arial"/>
              </w:rPr>
              <w:t>perme</w:t>
            </w:r>
            <w:r w:rsidR="00442998" w:rsidRPr="0015019A">
              <w:rPr>
                <w:rFonts w:ascii="Arial" w:hAnsi="Arial" w:cs="Arial"/>
                <w:spacing w:val="-2"/>
              </w:rPr>
              <w:t>rc</w:t>
            </w:r>
            <w:r w:rsidR="00442998" w:rsidRPr="0015019A">
              <w:rPr>
                <w:rFonts w:ascii="Arial" w:hAnsi="Arial" w:cs="Arial"/>
              </w:rPr>
              <w:t>ado...</w:t>
            </w:r>
          </w:p>
          <w:p w:rsidR="00442998" w:rsidRPr="0015019A" w:rsidRDefault="00442998" w:rsidP="003456B1">
            <w:pPr>
              <w:pStyle w:val="Contenidodelatabla"/>
              <w:rPr>
                <w:rFonts w:ascii="Arial" w:hAnsi="Arial" w:cs="Arial"/>
                <w:b/>
                <w:bCs/>
              </w:rPr>
            </w:pPr>
          </w:p>
          <w:p w:rsidR="00442998" w:rsidRPr="0015019A" w:rsidRDefault="00442998" w:rsidP="003456B1">
            <w:pPr>
              <w:pStyle w:val="Contenidodelatabla"/>
              <w:rPr>
                <w:rFonts w:ascii="Arial" w:hAnsi="Arial" w:cs="Arial"/>
                <w:b/>
                <w:bCs/>
              </w:rPr>
            </w:pPr>
          </w:p>
        </w:tc>
        <w:tc>
          <w:tcPr>
            <w:tcW w:w="7670" w:type="dxa"/>
            <w:gridSpan w:val="2"/>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t>Bloque 1: “Comprensión de textos orales</w:t>
            </w:r>
          </w:p>
          <w:p w:rsidR="00442998" w:rsidRDefault="00442998" w:rsidP="003456B1">
            <w:pPr>
              <w:pStyle w:val="Contenidodelatabla"/>
              <w:rPr>
                <w:rFonts w:ascii="Arial" w:hAnsi="Arial"/>
                <w:b/>
                <w:bCs/>
              </w:rPr>
            </w:pPr>
          </w:p>
          <w:p w:rsidR="00442998" w:rsidRDefault="00442998" w:rsidP="003456B1">
            <w:pPr>
              <w:pStyle w:val="Contenidodelatabla"/>
              <w:rPr>
                <w:rFonts w:ascii="Arial" w:hAnsi="Arial"/>
                <w:b/>
                <w:bCs/>
              </w:rPr>
            </w:pPr>
          </w:p>
          <w:p w:rsidR="00442998" w:rsidRDefault="00442998" w:rsidP="003456B1">
            <w:pPr>
              <w:pStyle w:val="Contenidodelatabla"/>
              <w:rPr>
                <w:rFonts w:ascii="Arial" w:hAnsi="Arial"/>
                <w:b/>
                <w:bCs/>
              </w:rPr>
            </w:pPr>
          </w:p>
        </w:tc>
      </w:tr>
      <w:tr w:rsidR="00442998" w:rsidTr="003456B1">
        <w:tc>
          <w:tcPr>
            <w:tcW w:w="7670" w:type="dxa"/>
            <w:gridSpan w:val="2"/>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INDICADORES DE EVALUACIÓN</w:t>
            </w:r>
          </w:p>
          <w:p w:rsidR="00442998" w:rsidRDefault="00442998" w:rsidP="003456B1">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CONTENIDOS POR NIVEL</w:t>
            </w:r>
          </w:p>
          <w:p w:rsidR="00442998" w:rsidRDefault="00442998" w:rsidP="003456B1">
            <w:pPr>
              <w:pStyle w:val="Contenidodelatabla"/>
              <w:jc w:val="center"/>
              <w:rPr>
                <w:rFonts w:ascii="Arial" w:hAnsi="Arial"/>
                <w:b/>
                <w:bCs/>
              </w:rPr>
            </w:pPr>
            <w:r>
              <w:rPr>
                <w:rFonts w:ascii="Arial" w:hAnsi="Arial"/>
                <w:b/>
                <w:bCs/>
              </w:rPr>
              <w:t>(Diferenciar los más importantes para cada nivel, de los más accesorios...)</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QUINTO</w:t>
            </w: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SEXTO</w:t>
            </w:r>
          </w:p>
        </w:tc>
        <w:tc>
          <w:tcPr>
            <w:tcW w:w="4005" w:type="dxa"/>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QUINTO</w:t>
            </w: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SEXTO</w:t>
            </w:r>
          </w:p>
        </w:tc>
      </w:tr>
      <w:tr w:rsidR="00442998" w:rsidTr="003456B1">
        <w:tc>
          <w:tcPr>
            <w:tcW w:w="3804" w:type="dxa"/>
            <w:tcBorders>
              <w:left w:val="single" w:sz="1" w:space="0" w:color="000000"/>
              <w:bottom w:val="single" w:sz="1" w:space="0" w:color="000000"/>
            </w:tcBorders>
            <w:shd w:val="clear" w:color="auto" w:fill="auto"/>
          </w:tcPr>
          <w:p w:rsidR="00442998" w:rsidRPr="003B650D" w:rsidRDefault="00442998" w:rsidP="003456B1">
            <w:pPr>
              <w:pStyle w:val="Contenidodelatabla"/>
              <w:rPr>
                <w:rFonts w:ascii="Arial" w:hAnsi="Arial" w:cs="Arial"/>
                <w:b/>
                <w:bCs/>
              </w:rPr>
            </w:pPr>
            <w:r w:rsidRPr="003B650D">
              <w:rPr>
                <w:rFonts w:ascii="Arial" w:hAnsi="Arial" w:cs="Arial"/>
                <w:w w:val="85"/>
              </w:rPr>
              <w:t>LE.</w:t>
            </w:r>
            <w:r w:rsidRPr="003B650D">
              <w:rPr>
                <w:rFonts w:ascii="Arial" w:hAnsi="Arial" w:cs="Arial"/>
                <w:spacing w:val="-1"/>
                <w:w w:val="85"/>
              </w:rPr>
              <w:t>3</w:t>
            </w:r>
            <w:r w:rsidRPr="003B650D">
              <w:rPr>
                <w:rFonts w:ascii="Arial" w:hAnsi="Arial" w:cs="Arial"/>
                <w:w w:val="85"/>
              </w:rPr>
              <w:t>.</w:t>
            </w:r>
            <w:r w:rsidRPr="003B650D">
              <w:rPr>
                <w:rFonts w:ascii="Arial" w:hAnsi="Arial" w:cs="Arial"/>
                <w:spacing w:val="-1"/>
                <w:w w:val="85"/>
              </w:rPr>
              <w:t>2</w:t>
            </w:r>
            <w:r w:rsidRPr="003B650D">
              <w:rPr>
                <w:rFonts w:ascii="Arial" w:hAnsi="Arial" w:cs="Arial"/>
                <w:spacing w:val="-9"/>
                <w:w w:val="85"/>
              </w:rPr>
              <w:t>.</w:t>
            </w:r>
            <w:r w:rsidRPr="003B650D">
              <w:rPr>
                <w:rFonts w:ascii="Arial" w:hAnsi="Arial" w:cs="Arial"/>
                <w:w w:val="85"/>
              </w:rPr>
              <w:t>1</w:t>
            </w:r>
            <w:r w:rsidRPr="003B650D">
              <w:rPr>
                <w:rFonts w:ascii="Arial" w:hAnsi="Arial" w:cs="Arial"/>
                <w:spacing w:val="38"/>
                <w:w w:val="85"/>
              </w:rPr>
              <w:t xml:space="preserve"> </w:t>
            </w:r>
            <w:r w:rsidRPr="003B650D">
              <w:rPr>
                <w:rFonts w:ascii="Arial" w:hAnsi="Arial" w:cs="Arial"/>
                <w:w w:val="85"/>
              </w:rPr>
              <w:t>Co</w:t>
            </w:r>
            <w:r w:rsidRPr="003B650D">
              <w:rPr>
                <w:rFonts w:ascii="Arial" w:hAnsi="Arial" w:cs="Arial"/>
                <w:spacing w:val="-1"/>
                <w:w w:val="85"/>
              </w:rPr>
              <w:t>n</w:t>
            </w:r>
            <w:r w:rsidRPr="003B650D">
              <w:rPr>
                <w:rFonts w:ascii="Arial" w:hAnsi="Arial" w:cs="Arial"/>
                <w:w w:val="85"/>
              </w:rPr>
              <w:t>oce</w:t>
            </w:r>
            <w:r w:rsidRPr="003B650D">
              <w:rPr>
                <w:rFonts w:ascii="Arial" w:hAnsi="Arial" w:cs="Arial"/>
                <w:spacing w:val="31"/>
                <w:w w:val="85"/>
              </w:rPr>
              <w:t xml:space="preserve"> </w:t>
            </w:r>
            <w:r w:rsidRPr="003B650D">
              <w:rPr>
                <w:rFonts w:ascii="Arial" w:hAnsi="Arial" w:cs="Arial"/>
                <w:w w:val="85"/>
              </w:rPr>
              <w:t>y</w:t>
            </w:r>
            <w:r w:rsidRPr="003B650D">
              <w:rPr>
                <w:rFonts w:ascii="Arial" w:hAnsi="Arial" w:cs="Arial"/>
                <w:spacing w:val="-1"/>
                <w:w w:val="85"/>
              </w:rPr>
              <w:t xml:space="preserve"> </w:t>
            </w:r>
            <w:r w:rsidRPr="003B650D">
              <w:rPr>
                <w:rFonts w:ascii="Arial" w:hAnsi="Arial" w:cs="Arial"/>
                <w:spacing w:val="-1"/>
                <w:w w:val="93"/>
              </w:rPr>
              <w:t>u</w:t>
            </w:r>
            <w:r w:rsidRPr="003B650D">
              <w:rPr>
                <w:rFonts w:ascii="Arial" w:hAnsi="Arial" w:cs="Arial"/>
                <w:spacing w:val="1"/>
                <w:w w:val="89"/>
              </w:rPr>
              <w:t>t</w:t>
            </w:r>
            <w:r w:rsidRPr="003B650D">
              <w:rPr>
                <w:rFonts w:ascii="Arial" w:hAnsi="Arial" w:cs="Arial"/>
                <w:w w:val="69"/>
              </w:rPr>
              <w:t>ili</w:t>
            </w:r>
            <w:r w:rsidRPr="003B650D">
              <w:rPr>
                <w:rFonts w:ascii="Arial" w:hAnsi="Arial" w:cs="Arial"/>
                <w:spacing w:val="-1"/>
                <w:w w:val="84"/>
              </w:rPr>
              <w:t>z</w:t>
            </w:r>
            <w:r w:rsidRPr="003B650D">
              <w:rPr>
                <w:rFonts w:ascii="Arial" w:hAnsi="Arial" w:cs="Arial"/>
                <w:w w:val="99"/>
              </w:rPr>
              <w:t>a</w:t>
            </w:r>
            <w:r w:rsidRPr="003B650D">
              <w:rPr>
                <w:rFonts w:ascii="Arial" w:hAnsi="Arial" w:cs="Arial"/>
              </w:rPr>
              <w:t xml:space="preserve"> </w:t>
            </w:r>
            <w:r w:rsidRPr="003B650D">
              <w:rPr>
                <w:rFonts w:ascii="Arial" w:hAnsi="Arial" w:cs="Arial"/>
                <w:w w:val="69"/>
              </w:rPr>
              <w:t>l</w:t>
            </w:r>
            <w:r w:rsidRPr="003B650D">
              <w:rPr>
                <w:rFonts w:ascii="Arial" w:hAnsi="Arial" w:cs="Arial"/>
                <w:w w:val="99"/>
              </w:rPr>
              <w:t>a</w:t>
            </w:r>
            <w:r w:rsidRPr="003B650D">
              <w:rPr>
                <w:rFonts w:ascii="Arial" w:hAnsi="Arial" w:cs="Arial"/>
                <w:w w:val="101"/>
              </w:rPr>
              <w:t>s</w:t>
            </w:r>
            <w:r w:rsidRPr="003B650D">
              <w:rPr>
                <w:rFonts w:ascii="Arial" w:hAnsi="Arial" w:cs="Arial"/>
                <w:spacing w:val="1"/>
              </w:rPr>
              <w:t xml:space="preserve"> </w:t>
            </w:r>
            <w:r w:rsidRPr="003B650D">
              <w:rPr>
                <w:rFonts w:ascii="Arial" w:hAnsi="Arial" w:cs="Arial"/>
                <w:w w:val="97"/>
              </w:rPr>
              <w:t>e</w:t>
            </w:r>
            <w:r w:rsidRPr="003B650D">
              <w:rPr>
                <w:rFonts w:ascii="Arial" w:hAnsi="Arial" w:cs="Arial"/>
                <w:spacing w:val="-1"/>
                <w:w w:val="101"/>
              </w:rPr>
              <w:t>s</w:t>
            </w:r>
            <w:r w:rsidRPr="003B650D">
              <w:rPr>
                <w:rFonts w:ascii="Arial" w:hAnsi="Arial" w:cs="Arial"/>
                <w:spacing w:val="1"/>
                <w:w w:val="89"/>
              </w:rPr>
              <w:t>t</w:t>
            </w:r>
            <w:r w:rsidRPr="003B650D">
              <w:rPr>
                <w:rFonts w:ascii="Arial" w:hAnsi="Arial" w:cs="Arial"/>
                <w:w w:val="88"/>
              </w:rPr>
              <w:t>r</w:t>
            </w:r>
            <w:r w:rsidRPr="003B650D">
              <w:rPr>
                <w:rFonts w:ascii="Arial" w:hAnsi="Arial" w:cs="Arial"/>
                <w:w w:val="99"/>
              </w:rPr>
              <w:t>a</w:t>
            </w:r>
            <w:r w:rsidRPr="003B650D">
              <w:rPr>
                <w:rFonts w:ascii="Arial" w:hAnsi="Arial" w:cs="Arial"/>
                <w:spacing w:val="-1"/>
                <w:w w:val="89"/>
              </w:rPr>
              <w:t>t</w:t>
            </w:r>
            <w:r w:rsidRPr="003B650D">
              <w:rPr>
                <w:rFonts w:ascii="Arial" w:hAnsi="Arial" w:cs="Arial"/>
                <w:spacing w:val="-2"/>
                <w:w w:val="97"/>
              </w:rPr>
              <w:t>e</w:t>
            </w:r>
            <w:r w:rsidRPr="003B650D">
              <w:rPr>
                <w:rFonts w:ascii="Arial" w:hAnsi="Arial" w:cs="Arial"/>
                <w:spacing w:val="1"/>
                <w:w w:val="85"/>
              </w:rPr>
              <w:t>g</w:t>
            </w:r>
            <w:r w:rsidRPr="003B650D">
              <w:rPr>
                <w:rFonts w:ascii="Arial" w:hAnsi="Arial" w:cs="Arial"/>
                <w:w w:val="69"/>
              </w:rPr>
              <w:t>i</w:t>
            </w:r>
            <w:r w:rsidRPr="003B650D">
              <w:rPr>
                <w:rFonts w:ascii="Arial" w:hAnsi="Arial" w:cs="Arial"/>
                <w:w w:val="99"/>
              </w:rPr>
              <w:t>a</w:t>
            </w:r>
            <w:r w:rsidRPr="003B650D">
              <w:rPr>
                <w:rFonts w:ascii="Arial" w:hAnsi="Arial" w:cs="Arial"/>
                <w:w w:val="101"/>
              </w:rPr>
              <w:t>s</w:t>
            </w:r>
            <w:r w:rsidRPr="003B650D">
              <w:rPr>
                <w:rFonts w:ascii="Arial" w:hAnsi="Arial" w:cs="Arial"/>
                <w:spacing w:val="1"/>
              </w:rPr>
              <w:t xml:space="preserve"> </w:t>
            </w:r>
            <w:r w:rsidRPr="003B650D">
              <w:rPr>
                <w:rFonts w:ascii="Arial" w:hAnsi="Arial" w:cs="Arial"/>
                <w:spacing w:val="-1"/>
              </w:rPr>
              <w:t>m</w:t>
            </w:r>
            <w:r w:rsidRPr="003B650D">
              <w:rPr>
                <w:rFonts w:ascii="Arial" w:hAnsi="Arial" w:cs="Arial"/>
              </w:rPr>
              <w:t>ás</w:t>
            </w:r>
            <w:r w:rsidRPr="003B650D">
              <w:rPr>
                <w:rFonts w:ascii="Arial" w:hAnsi="Arial" w:cs="Arial"/>
                <w:spacing w:val="-7"/>
              </w:rPr>
              <w:t xml:space="preserve"> </w:t>
            </w:r>
            <w:r w:rsidRPr="003B650D">
              <w:rPr>
                <w:rFonts w:ascii="Arial" w:hAnsi="Arial" w:cs="Arial"/>
                <w:spacing w:val="-1"/>
                <w:w w:val="95"/>
              </w:rPr>
              <w:t>a</w:t>
            </w:r>
            <w:r w:rsidRPr="003B650D">
              <w:rPr>
                <w:rFonts w:ascii="Arial" w:hAnsi="Arial" w:cs="Arial"/>
                <w:w w:val="95"/>
              </w:rPr>
              <w:t>dec</w:t>
            </w:r>
            <w:r w:rsidRPr="003B650D">
              <w:rPr>
                <w:rFonts w:ascii="Arial" w:hAnsi="Arial" w:cs="Arial"/>
                <w:spacing w:val="-1"/>
                <w:w w:val="95"/>
              </w:rPr>
              <w:t>u</w:t>
            </w:r>
            <w:r w:rsidRPr="003B650D">
              <w:rPr>
                <w:rFonts w:ascii="Arial" w:hAnsi="Arial" w:cs="Arial"/>
                <w:w w:val="95"/>
              </w:rPr>
              <w:t>adas</w:t>
            </w:r>
            <w:r w:rsidRPr="003B650D">
              <w:rPr>
                <w:rFonts w:ascii="Arial" w:hAnsi="Arial" w:cs="Arial"/>
                <w:spacing w:val="9"/>
                <w:w w:val="95"/>
              </w:rPr>
              <w:t xml:space="preserve"> </w:t>
            </w:r>
            <w:r w:rsidRPr="003B650D">
              <w:rPr>
                <w:rFonts w:ascii="Arial" w:hAnsi="Arial" w:cs="Arial"/>
              </w:rPr>
              <w:t>para</w:t>
            </w:r>
            <w:r w:rsidRPr="003B650D">
              <w:rPr>
                <w:rFonts w:ascii="Arial" w:hAnsi="Arial" w:cs="Arial"/>
                <w:spacing w:val="-15"/>
              </w:rPr>
              <w:t xml:space="preserve"> </w:t>
            </w:r>
            <w:r w:rsidRPr="003B650D">
              <w:rPr>
                <w:rFonts w:ascii="Arial" w:hAnsi="Arial" w:cs="Arial"/>
                <w:w w:val="69"/>
              </w:rPr>
              <w:t>l</w:t>
            </w:r>
            <w:r w:rsidRPr="003B650D">
              <w:rPr>
                <w:rFonts w:ascii="Arial" w:hAnsi="Arial" w:cs="Arial"/>
                <w:w w:val="99"/>
              </w:rPr>
              <w:t>a</w:t>
            </w:r>
            <w:r w:rsidRPr="003B650D">
              <w:rPr>
                <w:rFonts w:ascii="Arial" w:hAnsi="Arial" w:cs="Arial"/>
              </w:rPr>
              <w:t xml:space="preserve"> </w:t>
            </w:r>
            <w:r w:rsidRPr="003B650D">
              <w:rPr>
                <w:rFonts w:ascii="Arial" w:hAnsi="Arial" w:cs="Arial"/>
                <w:w w:val="92"/>
              </w:rPr>
              <w:t>co</w:t>
            </w:r>
            <w:r w:rsidRPr="003B650D">
              <w:rPr>
                <w:rFonts w:ascii="Arial" w:hAnsi="Arial" w:cs="Arial"/>
                <w:spacing w:val="-1"/>
                <w:w w:val="92"/>
              </w:rPr>
              <w:t>m</w:t>
            </w:r>
            <w:r w:rsidRPr="003B650D">
              <w:rPr>
                <w:rFonts w:ascii="Arial" w:hAnsi="Arial" w:cs="Arial"/>
                <w:w w:val="93"/>
              </w:rPr>
              <w:t>p</w:t>
            </w:r>
            <w:r w:rsidRPr="003B650D">
              <w:rPr>
                <w:rFonts w:ascii="Arial" w:hAnsi="Arial" w:cs="Arial"/>
                <w:spacing w:val="-2"/>
                <w:w w:val="88"/>
              </w:rPr>
              <w:t>r</w:t>
            </w:r>
            <w:r w:rsidRPr="003B650D">
              <w:rPr>
                <w:rFonts w:ascii="Arial" w:hAnsi="Arial" w:cs="Arial"/>
                <w:w w:val="97"/>
              </w:rPr>
              <w:t>e</w:t>
            </w:r>
            <w:r w:rsidRPr="003B650D">
              <w:rPr>
                <w:rFonts w:ascii="Arial" w:hAnsi="Arial" w:cs="Arial"/>
                <w:spacing w:val="-1"/>
                <w:w w:val="93"/>
              </w:rPr>
              <w:t>n</w:t>
            </w:r>
            <w:r w:rsidRPr="003B650D">
              <w:rPr>
                <w:rFonts w:ascii="Arial" w:hAnsi="Arial" w:cs="Arial"/>
                <w:spacing w:val="1"/>
                <w:w w:val="101"/>
              </w:rPr>
              <w:t>s</w:t>
            </w:r>
            <w:r w:rsidRPr="003B650D">
              <w:rPr>
                <w:rFonts w:ascii="Arial" w:hAnsi="Arial" w:cs="Arial"/>
                <w:w w:val="69"/>
              </w:rPr>
              <w:t>i</w:t>
            </w:r>
            <w:r w:rsidRPr="003B650D">
              <w:rPr>
                <w:rFonts w:ascii="Arial" w:hAnsi="Arial" w:cs="Arial"/>
                <w:w w:val="91"/>
              </w:rPr>
              <w:t>ón</w:t>
            </w:r>
            <w:r w:rsidRPr="003B650D">
              <w:rPr>
                <w:rFonts w:ascii="Arial" w:hAnsi="Arial" w:cs="Arial"/>
                <w:spacing w:val="-1"/>
              </w:rPr>
              <w:t xml:space="preserve"> </w:t>
            </w:r>
            <w:r w:rsidRPr="003B650D">
              <w:rPr>
                <w:rFonts w:ascii="Arial" w:hAnsi="Arial" w:cs="Arial"/>
                <w:w w:val="92"/>
              </w:rPr>
              <w:t>d</w:t>
            </w:r>
            <w:r w:rsidRPr="003B650D">
              <w:rPr>
                <w:rFonts w:ascii="Arial" w:hAnsi="Arial" w:cs="Arial"/>
                <w:w w:val="97"/>
              </w:rPr>
              <w:t>e</w:t>
            </w:r>
            <w:r w:rsidRPr="003B650D">
              <w:rPr>
                <w:rFonts w:ascii="Arial" w:hAnsi="Arial" w:cs="Arial"/>
                <w:w w:val="69"/>
              </w:rPr>
              <w:t>l</w:t>
            </w:r>
            <w:r w:rsidRPr="003B650D">
              <w:rPr>
                <w:rFonts w:ascii="Arial" w:hAnsi="Arial" w:cs="Arial"/>
                <w:spacing w:val="2"/>
              </w:rPr>
              <w:t xml:space="preserve"> </w:t>
            </w:r>
            <w:r w:rsidRPr="003B650D">
              <w:rPr>
                <w:rFonts w:ascii="Arial" w:hAnsi="Arial" w:cs="Arial"/>
                <w:spacing w:val="-1"/>
                <w:w w:val="101"/>
              </w:rPr>
              <w:t>s</w:t>
            </w:r>
            <w:r w:rsidRPr="003B650D">
              <w:rPr>
                <w:rFonts w:ascii="Arial" w:hAnsi="Arial" w:cs="Arial"/>
                <w:w w:val="97"/>
              </w:rPr>
              <w:t>e</w:t>
            </w:r>
            <w:r w:rsidRPr="003B650D">
              <w:rPr>
                <w:rFonts w:ascii="Arial" w:hAnsi="Arial" w:cs="Arial"/>
                <w:spacing w:val="-1"/>
                <w:w w:val="93"/>
              </w:rPr>
              <w:t>n</w:t>
            </w:r>
            <w:r w:rsidRPr="003B650D">
              <w:rPr>
                <w:rFonts w:ascii="Arial" w:hAnsi="Arial" w:cs="Arial"/>
                <w:spacing w:val="1"/>
                <w:w w:val="89"/>
              </w:rPr>
              <w:t>t</w:t>
            </w:r>
            <w:r w:rsidRPr="003B650D">
              <w:rPr>
                <w:rFonts w:ascii="Arial" w:hAnsi="Arial" w:cs="Arial"/>
                <w:w w:val="69"/>
              </w:rPr>
              <w:t>i</w:t>
            </w:r>
            <w:r w:rsidRPr="003B650D">
              <w:rPr>
                <w:rFonts w:ascii="Arial" w:hAnsi="Arial" w:cs="Arial"/>
                <w:w w:val="92"/>
              </w:rPr>
              <w:t>d</w:t>
            </w:r>
            <w:r w:rsidRPr="003B650D">
              <w:rPr>
                <w:rFonts w:ascii="Arial" w:hAnsi="Arial" w:cs="Arial"/>
                <w:w w:val="88"/>
              </w:rPr>
              <w:t>o</w:t>
            </w:r>
            <w:r w:rsidRPr="003B650D">
              <w:rPr>
                <w:rFonts w:ascii="Arial" w:hAnsi="Arial" w:cs="Arial"/>
              </w:rPr>
              <w:t xml:space="preserve"> </w:t>
            </w:r>
            <w:r w:rsidRPr="003B650D">
              <w:rPr>
                <w:rFonts w:ascii="Arial" w:hAnsi="Arial" w:cs="Arial"/>
                <w:spacing w:val="-1"/>
                <w:w w:val="85"/>
              </w:rPr>
              <w:t>g</w:t>
            </w:r>
            <w:r w:rsidRPr="003B650D">
              <w:rPr>
                <w:rFonts w:ascii="Arial" w:hAnsi="Arial" w:cs="Arial"/>
                <w:w w:val="97"/>
              </w:rPr>
              <w:t>e</w:t>
            </w:r>
            <w:r w:rsidRPr="003B650D">
              <w:rPr>
                <w:rFonts w:ascii="Arial" w:hAnsi="Arial" w:cs="Arial"/>
                <w:spacing w:val="-1"/>
                <w:w w:val="93"/>
              </w:rPr>
              <w:t>n</w:t>
            </w:r>
            <w:r w:rsidRPr="003B650D">
              <w:rPr>
                <w:rFonts w:ascii="Arial" w:hAnsi="Arial" w:cs="Arial"/>
                <w:w w:val="97"/>
              </w:rPr>
              <w:t>e</w:t>
            </w:r>
            <w:r w:rsidRPr="003B650D">
              <w:rPr>
                <w:rFonts w:ascii="Arial" w:hAnsi="Arial" w:cs="Arial"/>
                <w:w w:val="88"/>
              </w:rPr>
              <w:t>r</w:t>
            </w:r>
            <w:r w:rsidRPr="003B650D">
              <w:rPr>
                <w:rFonts w:ascii="Arial" w:hAnsi="Arial" w:cs="Arial"/>
                <w:w w:val="99"/>
              </w:rPr>
              <w:t>a</w:t>
            </w:r>
            <w:r w:rsidRPr="003B650D">
              <w:rPr>
                <w:rFonts w:ascii="Arial" w:hAnsi="Arial" w:cs="Arial"/>
                <w:w w:val="69"/>
              </w:rPr>
              <w:t>l</w:t>
            </w:r>
            <w:r w:rsidRPr="003B650D">
              <w:rPr>
                <w:rFonts w:ascii="Arial" w:hAnsi="Arial" w:cs="Arial"/>
                <w:spacing w:val="2"/>
              </w:rPr>
              <w:t xml:space="preserve"> </w:t>
            </w:r>
            <w:r w:rsidRPr="003B650D">
              <w:rPr>
                <w:rFonts w:ascii="Arial" w:hAnsi="Arial" w:cs="Arial"/>
              </w:rPr>
              <w:t>de</w:t>
            </w:r>
            <w:r w:rsidRPr="003B650D">
              <w:rPr>
                <w:rFonts w:ascii="Arial" w:hAnsi="Arial" w:cs="Arial"/>
                <w:spacing w:val="-10"/>
              </w:rPr>
              <w:t xml:space="preserve"> </w:t>
            </w:r>
            <w:r w:rsidRPr="003B650D">
              <w:rPr>
                <w:rFonts w:ascii="Arial" w:hAnsi="Arial" w:cs="Arial"/>
                <w:spacing w:val="-1"/>
                <w:w w:val="94"/>
              </w:rPr>
              <w:lastRenderedPageBreak/>
              <w:t>m</w:t>
            </w:r>
            <w:r w:rsidRPr="003B650D">
              <w:rPr>
                <w:rFonts w:ascii="Arial" w:hAnsi="Arial" w:cs="Arial"/>
                <w:w w:val="97"/>
              </w:rPr>
              <w:t>e</w:t>
            </w:r>
            <w:r w:rsidRPr="003B650D">
              <w:rPr>
                <w:rFonts w:ascii="Arial" w:hAnsi="Arial" w:cs="Arial"/>
                <w:spacing w:val="1"/>
                <w:w w:val="93"/>
              </w:rPr>
              <w:t>n</w:t>
            </w:r>
            <w:r w:rsidRPr="003B650D">
              <w:rPr>
                <w:rFonts w:ascii="Arial" w:hAnsi="Arial" w:cs="Arial"/>
                <w:spacing w:val="-1"/>
                <w:w w:val="101"/>
              </w:rPr>
              <w:t>s</w:t>
            </w:r>
            <w:r w:rsidRPr="003B650D">
              <w:rPr>
                <w:rFonts w:ascii="Arial" w:hAnsi="Arial" w:cs="Arial"/>
                <w:spacing w:val="-1"/>
                <w:w w:val="99"/>
              </w:rPr>
              <w:t>a</w:t>
            </w:r>
            <w:r w:rsidRPr="003B650D">
              <w:rPr>
                <w:rFonts w:ascii="Arial" w:hAnsi="Arial" w:cs="Arial"/>
                <w:w w:val="69"/>
              </w:rPr>
              <w:t>j</w:t>
            </w:r>
            <w:r w:rsidRPr="003B650D">
              <w:rPr>
                <w:rFonts w:ascii="Arial" w:hAnsi="Arial" w:cs="Arial"/>
                <w:w w:val="97"/>
              </w:rPr>
              <w:t>e</w:t>
            </w:r>
            <w:r w:rsidRPr="003B650D">
              <w:rPr>
                <w:rFonts w:ascii="Arial" w:hAnsi="Arial" w:cs="Arial"/>
                <w:spacing w:val="-1"/>
                <w:w w:val="101"/>
              </w:rPr>
              <w:t>s</w:t>
            </w:r>
            <w:r w:rsidRPr="003B650D">
              <w:rPr>
                <w:rFonts w:ascii="Arial" w:hAnsi="Arial" w:cs="Arial"/>
                <w:w w:val="96"/>
              </w:rPr>
              <w:t>,</w:t>
            </w:r>
            <w:r w:rsidRPr="003B650D">
              <w:rPr>
                <w:rFonts w:ascii="Arial" w:hAnsi="Arial" w:cs="Arial"/>
              </w:rPr>
              <w:t xml:space="preserve"> a</w:t>
            </w:r>
            <w:r w:rsidRPr="003B650D">
              <w:rPr>
                <w:rFonts w:ascii="Arial" w:hAnsi="Arial" w:cs="Arial"/>
                <w:spacing w:val="1"/>
              </w:rPr>
              <w:t>n</w:t>
            </w:r>
            <w:r w:rsidRPr="003B650D">
              <w:rPr>
                <w:rFonts w:ascii="Arial" w:hAnsi="Arial" w:cs="Arial"/>
                <w:spacing w:val="-1"/>
              </w:rPr>
              <w:t>un</w:t>
            </w:r>
            <w:r w:rsidRPr="003B650D">
              <w:rPr>
                <w:rFonts w:ascii="Arial" w:hAnsi="Arial" w:cs="Arial"/>
              </w:rPr>
              <w:t>ci</w:t>
            </w:r>
            <w:r w:rsidRPr="003B650D">
              <w:rPr>
                <w:rFonts w:ascii="Arial" w:hAnsi="Arial" w:cs="Arial"/>
                <w:spacing w:val="2"/>
              </w:rPr>
              <w:t>o</w:t>
            </w:r>
            <w:r w:rsidRPr="003B650D">
              <w:rPr>
                <w:rFonts w:ascii="Arial" w:hAnsi="Arial" w:cs="Arial"/>
              </w:rPr>
              <w:t xml:space="preserve">s </w:t>
            </w:r>
            <w:r w:rsidRPr="003B650D">
              <w:rPr>
                <w:rFonts w:ascii="Arial" w:hAnsi="Arial" w:cs="Arial"/>
                <w:w w:val="93"/>
              </w:rPr>
              <w:t>p</w:t>
            </w:r>
            <w:r w:rsidRPr="003B650D">
              <w:rPr>
                <w:rFonts w:ascii="Arial" w:hAnsi="Arial" w:cs="Arial"/>
                <w:spacing w:val="-1"/>
                <w:w w:val="93"/>
              </w:rPr>
              <w:t>u</w:t>
            </w:r>
            <w:r w:rsidRPr="003B650D">
              <w:rPr>
                <w:rFonts w:ascii="Arial" w:hAnsi="Arial" w:cs="Arial"/>
                <w:w w:val="92"/>
              </w:rPr>
              <w:t>b</w:t>
            </w:r>
            <w:r w:rsidRPr="003B650D">
              <w:rPr>
                <w:rFonts w:ascii="Arial" w:hAnsi="Arial" w:cs="Arial"/>
                <w:w w:val="69"/>
              </w:rPr>
              <w:t>li</w:t>
            </w:r>
            <w:r w:rsidRPr="003B650D">
              <w:rPr>
                <w:rFonts w:ascii="Arial" w:hAnsi="Arial" w:cs="Arial"/>
                <w:w w:val="84"/>
              </w:rPr>
              <w:t>ci</w:t>
            </w:r>
            <w:r w:rsidRPr="003B650D">
              <w:rPr>
                <w:rFonts w:ascii="Arial" w:hAnsi="Arial" w:cs="Arial"/>
                <w:spacing w:val="1"/>
                <w:w w:val="89"/>
              </w:rPr>
              <w:t>t</w:t>
            </w:r>
            <w:r w:rsidRPr="003B650D">
              <w:rPr>
                <w:rFonts w:ascii="Arial" w:hAnsi="Arial" w:cs="Arial"/>
                <w:w w:val="99"/>
              </w:rPr>
              <w:t>a</w:t>
            </w:r>
            <w:r w:rsidRPr="003B650D">
              <w:rPr>
                <w:rFonts w:ascii="Arial" w:hAnsi="Arial" w:cs="Arial"/>
                <w:w w:val="88"/>
              </w:rPr>
              <w:t>r</w:t>
            </w:r>
            <w:r w:rsidRPr="003B650D">
              <w:rPr>
                <w:rFonts w:ascii="Arial" w:hAnsi="Arial" w:cs="Arial"/>
                <w:w w:val="69"/>
              </w:rPr>
              <w:t>i</w:t>
            </w:r>
            <w:r w:rsidRPr="003B650D">
              <w:rPr>
                <w:rFonts w:ascii="Arial" w:hAnsi="Arial" w:cs="Arial"/>
                <w:w w:val="94"/>
              </w:rPr>
              <w:t>o</w:t>
            </w:r>
            <w:r w:rsidRPr="003B650D">
              <w:rPr>
                <w:rFonts w:ascii="Arial" w:hAnsi="Arial" w:cs="Arial"/>
                <w:spacing w:val="-1"/>
                <w:w w:val="94"/>
              </w:rPr>
              <w:t>s</w:t>
            </w:r>
            <w:r w:rsidRPr="003B650D">
              <w:rPr>
                <w:rFonts w:ascii="Arial" w:hAnsi="Arial" w:cs="Arial"/>
                <w:w w:val="96"/>
              </w:rPr>
              <w:t>,</w:t>
            </w:r>
            <w:r w:rsidRPr="003B650D">
              <w:rPr>
                <w:rFonts w:ascii="Arial" w:hAnsi="Arial" w:cs="Arial"/>
                <w:spacing w:val="2"/>
              </w:rPr>
              <w:t xml:space="preserve"> </w:t>
            </w:r>
            <w:r w:rsidRPr="003B650D">
              <w:rPr>
                <w:rFonts w:ascii="Arial" w:hAnsi="Arial" w:cs="Arial"/>
                <w:w w:val="69"/>
              </w:rPr>
              <w:t>i</w:t>
            </w:r>
            <w:r w:rsidRPr="003B650D">
              <w:rPr>
                <w:rFonts w:ascii="Arial" w:hAnsi="Arial" w:cs="Arial"/>
                <w:spacing w:val="1"/>
                <w:w w:val="93"/>
              </w:rPr>
              <w:t>n</w:t>
            </w:r>
            <w:r w:rsidRPr="003B650D">
              <w:rPr>
                <w:rFonts w:ascii="Arial" w:hAnsi="Arial" w:cs="Arial"/>
                <w:spacing w:val="-1"/>
                <w:w w:val="101"/>
              </w:rPr>
              <w:t>s</w:t>
            </w:r>
            <w:r w:rsidRPr="003B650D">
              <w:rPr>
                <w:rFonts w:ascii="Arial" w:hAnsi="Arial" w:cs="Arial"/>
                <w:spacing w:val="1"/>
                <w:w w:val="89"/>
              </w:rPr>
              <w:t>t</w:t>
            </w:r>
            <w:r w:rsidRPr="003B650D">
              <w:rPr>
                <w:rFonts w:ascii="Arial" w:hAnsi="Arial" w:cs="Arial"/>
                <w:w w:val="88"/>
              </w:rPr>
              <w:t>r</w:t>
            </w:r>
            <w:r w:rsidRPr="003B650D">
              <w:rPr>
                <w:rFonts w:ascii="Arial" w:hAnsi="Arial" w:cs="Arial"/>
                <w:spacing w:val="-1"/>
                <w:w w:val="93"/>
              </w:rPr>
              <w:t>u</w:t>
            </w:r>
            <w:r w:rsidRPr="003B650D">
              <w:rPr>
                <w:rFonts w:ascii="Arial" w:hAnsi="Arial" w:cs="Arial"/>
                <w:w w:val="87"/>
              </w:rPr>
              <w:t>cci</w:t>
            </w:r>
            <w:r w:rsidRPr="003B650D">
              <w:rPr>
                <w:rFonts w:ascii="Arial" w:hAnsi="Arial" w:cs="Arial"/>
                <w:w w:val="91"/>
              </w:rPr>
              <w:t>o</w:t>
            </w:r>
            <w:r w:rsidRPr="003B650D">
              <w:rPr>
                <w:rFonts w:ascii="Arial" w:hAnsi="Arial" w:cs="Arial"/>
                <w:spacing w:val="-1"/>
                <w:w w:val="91"/>
              </w:rPr>
              <w:t>n</w:t>
            </w:r>
            <w:r w:rsidRPr="003B650D">
              <w:rPr>
                <w:rFonts w:ascii="Arial" w:hAnsi="Arial" w:cs="Arial"/>
                <w:spacing w:val="1"/>
                <w:w w:val="97"/>
              </w:rPr>
              <w:t>e</w:t>
            </w:r>
            <w:r w:rsidRPr="003B650D">
              <w:rPr>
                <w:rFonts w:ascii="Arial" w:hAnsi="Arial" w:cs="Arial"/>
                <w:spacing w:val="-1"/>
                <w:w w:val="101"/>
              </w:rPr>
              <w:t>s</w:t>
            </w:r>
            <w:r w:rsidRPr="003B650D">
              <w:rPr>
                <w:rFonts w:ascii="Arial" w:hAnsi="Arial" w:cs="Arial"/>
                <w:w w:val="96"/>
              </w:rPr>
              <w:t>,</w:t>
            </w:r>
            <w:r w:rsidRPr="003B650D">
              <w:rPr>
                <w:rFonts w:ascii="Arial" w:hAnsi="Arial" w:cs="Arial"/>
              </w:rPr>
              <w:t xml:space="preserve"> </w:t>
            </w:r>
            <w:r w:rsidRPr="003B650D">
              <w:rPr>
                <w:rFonts w:ascii="Arial" w:hAnsi="Arial" w:cs="Arial"/>
                <w:w w:val="69"/>
              </w:rPr>
              <w:t>i</w:t>
            </w:r>
            <w:r w:rsidRPr="003B650D">
              <w:rPr>
                <w:rFonts w:ascii="Arial" w:hAnsi="Arial" w:cs="Arial"/>
                <w:spacing w:val="-1"/>
                <w:w w:val="93"/>
              </w:rPr>
              <w:t>n</w:t>
            </w:r>
            <w:r w:rsidRPr="003B650D">
              <w:rPr>
                <w:rFonts w:ascii="Arial" w:hAnsi="Arial" w:cs="Arial"/>
                <w:w w:val="92"/>
              </w:rPr>
              <w:t>d</w:t>
            </w:r>
            <w:r w:rsidRPr="003B650D">
              <w:rPr>
                <w:rFonts w:ascii="Arial" w:hAnsi="Arial" w:cs="Arial"/>
                <w:w w:val="69"/>
              </w:rPr>
              <w:t>i</w:t>
            </w:r>
            <w:r w:rsidRPr="003B650D">
              <w:rPr>
                <w:rFonts w:ascii="Arial" w:hAnsi="Arial" w:cs="Arial"/>
                <w:w w:val="96"/>
              </w:rPr>
              <w:t>ca</w:t>
            </w:r>
            <w:r w:rsidRPr="003B650D">
              <w:rPr>
                <w:rFonts w:ascii="Arial" w:hAnsi="Arial" w:cs="Arial"/>
                <w:w w:val="84"/>
              </w:rPr>
              <w:t>ci</w:t>
            </w:r>
            <w:r w:rsidRPr="003B650D">
              <w:rPr>
                <w:rFonts w:ascii="Arial" w:hAnsi="Arial" w:cs="Arial"/>
                <w:w w:val="91"/>
              </w:rPr>
              <w:t>o</w:t>
            </w:r>
            <w:r w:rsidRPr="003B650D">
              <w:rPr>
                <w:rFonts w:ascii="Arial" w:hAnsi="Arial" w:cs="Arial"/>
                <w:spacing w:val="-1"/>
                <w:w w:val="91"/>
              </w:rPr>
              <w:t>n</w:t>
            </w:r>
            <w:r w:rsidRPr="003B650D">
              <w:rPr>
                <w:rFonts w:ascii="Arial" w:hAnsi="Arial" w:cs="Arial"/>
                <w:spacing w:val="1"/>
                <w:w w:val="97"/>
              </w:rPr>
              <w:t>e</w:t>
            </w:r>
            <w:r w:rsidRPr="003B650D">
              <w:rPr>
                <w:rFonts w:ascii="Arial" w:hAnsi="Arial" w:cs="Arial"/>
                <w:w w:val="101"/>
              </w:rPr>
              <w:t>s</w:t>
            </w:r>
            <w:r w:rsidRPr="003B650D">
              <w:rPr>
                <w:rFonts w:ascii="Arial" w:hAnsi="Arial" w:cs="Arial"/>
              </w:rPr>
              <w:t xml:space="preserve"> más</w:t>
            </w:r>
            <w:r w:rsidRPr="003B650D">
              <w:rPr>
                <w:rFonts w:ascii="Arial" w:hAnsi="Arial" w:cs="Arial"/>
                <w:spacing w:val="-8"/>
              </w:rPr>
              <w:t xml:space="preserve"> </w:t>
            </w:r>
            <w:r w:rsidRPr="003B650D">
              <w:rPr>
                <w:rFonts w:ascii="Arial" w:hAnsi="Arial" w:cs="Arial"/>
                <w:w w:val="90"/>
              </w:rPr>
              <w:t>c</w:t>
            </w:r>
            <w:r w:rsidRPr="003B650D">
              <w:rPr>
                <w:rFonts w:ascii="Arial" w:hAnsi="Arial" w:cs="Arial"/>
                <w:spacing w:val="-2"/>
                <w:w w:val="90"/>
              </w:rPr>
              <w:t>o</w:t>
            </w:r>
            <w:r w:rsidRPr="003B650D">
              <w:rPr>
                <w:rFonts w:ascii="Arial" w:hAnsi="Arial" w:cs="Arial"/>
                <w:spacing w:val="-1"/>
                <w:w w:val="94"/>
              </w:rPr>
              <w:t>m</w:t>
            </w:r>
            <w:r w:rsidRPr="003B650D">
              <w:rPr>
                <w:rFonts w:ascii="Arial" w:hAnsi="Arial" w:cs="Arial"/>
                <w:w w:val="93"/>
              </w:rPr>
              <w:t>p</w:t>
            </w:r>
            <w:r w:rsidRPr="003B650D">
              <w:rPr>
                <w:rFonts w:ascii="Arial" w:hAnsi="Arial" w:cs="Arial"/>
                <w:w w:val="69"/>
              </w:rPr>
              <w:t>l</w:t>
            </w:r>
            <w:r w:rsidRPr="003B650D">
              <w:rPr>
                <w:rFonts w:ascii="Arial" w:hAnsi="Arial" w:cs="Arial"/>
                <w:spacing w:val="1"/>
                <w:w w:val="97"/>
              </w:rPr>
              <w:t>e</w:t>
            </w:r>
            <w:r w:rsidRPr="003B650D">
              <w:rPr>
                <w:rFonts w:ascii="Arial" w:hAnsi="Arial" w:cs="Arial"/>
                <w:w w:val="69"/>
              </w:rPr>
              <w:t>j</w:t>
            </w:r>
            <w:r w:rsidRPr="003B650D">
              <w:rPr>
                <w:rFonts w:ascii="Arial" w:hAnsi="Arial" w:cs="Arial"/>
                <w:w w:val="99"/>
              </w:rPr>
              <w:t>a</w:t>
            </w:r>
            <w:r w:rsidRPr="003B650D">
              <w:rPr>
                <w:rFonts w:ascii="Arial" w:hAnsi="Arial" w:cs="Arial"/>
                <w:w w:val="101"/>
              </w:rPr>
              <w:t>s</w:t>
            </w:r>
            <w:r w:rsidRPr="003B650D">
              <w:rPr>
                <w:rFonts w:ascii="Arial" w:hAnsi="Arial" w:cs="Arial"/>
              </w:rPr>
              <w:t xml:space="preserve"> en</w:t>
            </w:r>
            <w:r w:rsidRPr="003B650D">
              <w:rPr>
                <w:rFonts w:ascii="Arial" w:hAnsi="Arial" w:cs="Arial"/>
                <w:spacing w:val="-8"/>
              </w:rPr>
              <w:t xml:space="preserve"> </w:t>
            </w:r>
            <w:r w:rsidRPr="003B650D">
              <w:rPr>
                <w:rFonts w:ascii="Arial" w:hAnsi="Arial" w:cs="Arial"/>
                <w:spacing w:val="-1"/>
                <w:w w:val="92"/>
              </w:rPr>
              <w:t>m</w:t>
            </w:r>
            <w:r w:rsidRPr="003B650D">
              <w:rPr>
                <w:rFonts w:ascii="Arial" w:hAnsi="Arial" w:cs="Arial"/>
                <w:w w:val="92"/>
              </w:rPr>
              <w:t>ome</w:t>
            </w:r>
            <w:r w:rsidRPr="003B650D">
              <w:rPr>
                <w:rFonts w:ascii="Arial" w:hAnsi="Arial" w:cs="Arial"/>
                <w:spacing w:val="-1"/>
                <w:w w:val="92"/>
              </w:rPr>
              <w:t>nt</w:t>
            </w:r>
            <w:r w:rsidRPr="003B650D">
              <w:rPr>
                <w:rFonts w:ascii="Arial" w:hAnsi="Arial" w:cs="Arial"/>
                <w:w w:val="92"/>
              </w:rPr>
              <w:t>os</w:t>
            </w:r>
            <w:r w:rsidRPr="003B650D">
              <w:rPr>
                <w:rFonts w:ascii="Arial" w:hAnsi="Arial" w:cs="Arial"/>
                <w:spacing w:val="11"/>
                <w:w w:val="92"/>
              </w:rPr>
              <w:t xml:space="preserve"> </w:t>
            </w:r>
            <w:r w:rsidRPr="003B650D">
              <w:rPr>
                <w:rFonts w:ascii="Arial" w:hAnsi="Arial" w:cs="Arial"/>
                <w:w w:val="92"/>
              </w:rPr>
              <w:t>d</w:t>
            </w:r>
            <w:r w:rsidRPr="003B650D">
              <w:rPr>
                <w:rFonts w:ascii="Arial" w:hAnsi="Arial" w:cs="Arial"/>
                <w:w w:val="69"/>
              </w:rPr>
              <w:t>i</w:t>
            </w:r>
            <w:r w:rsidRPr="003B650D">
              <w:rPr>
                <w:rFonts w:ascii="Arial" w:hAnsi="Arial" w:cs="Arial"/>
                <w:spacing w:val="-1"/>
                <w:w w:val="101"/>
              </w:rPr>
              <w:t>s</w:t>
            </w:r>
            <w:r w:rsidRPr="003B650D">
              <w:rPr>
                <w:rFonts w:ascii="Arial" w:hAnsi="Arial" w:cs="Arial"/>
                <w:spacing w:val="1"/>
                <w:w w:val="89"/>
              </w:rPr>
              <w:t>t</w:t>
            </w:r>
            <w:r w:rsidRPr="003B650D">
              <w:rPr>
                <w:rFonts w:ascii="Arial" w:hAnsi="Arial" w:cs="Arial"/>
                <w:w w:val="69"/>
              </w:rPr>
              <w:t>i</w:t>
            </w:r>
            <w:r w:rsidRPr="003B650D">
              <w:rPr>
                <w:rFonts w:ascii="Arial" w:hAnsi="Arial" w:cs="Arial"/>
                <w:spacing w:val="-1"/>
                <w:w w:val="93"/>
              </w:rPr>
              <w:t>n</w:t>
            </w:r>
            <w:r w:rsidRPr="003B650D">
              <w:rPr>
                <w:rFonts w:ascii="Arial" w:hAnsi="Arial" w:cs="Arial"/>
                <w:spacing w:val="-1"/>
                <w:w w:val="89"/>
              </w:rPr>
              <w:t>t</w:t>
            </w:r>
            <w:r w:rsidRPr="003B650D">
              <w:rPr>
                <w:rFonts w:ascii="Arial" w:hAnsi="Arial" w:cs="Arial"/>
                <w:w w:val="94"/>
              </w:rPr>
              <w:t>o</w:t>
            </w:r>
            <w:r w:rsidRPr="003B650D">
              <w:rPr>
                <w:rFonts w:ascii="Arial" w:hAnsi="Arial" w:cs="Arial"/>
                <w:spacing w:val="-1"/>
                <w:w w:val="94"/>
              </w:rPr>
              <w:t>s</w:t>
            </w:r>
            <w:r w:rsidRPr="003B650D">
              <w:rPr>
                <w:rFonts w:ascii="Arial" w:hAnsi="Arial" w:cs="Arial"/>
                <w:w w:val="87"/>
              </w:rPr>
              <w:t>:</w:t>
            </w:r>
            <w:r>
              <w:rPr>
                <w:rFonts w:ascii="Arial" w:hAnsi="Arial" w:cs="Arial"/>
                <w:w w:val="87"/>
              </w:rPr>
              <w:t xml:space="preserve"> en una tienda, en el cine, en un viaje, sobre deportes, </w:t>
            </w:r>
            <w:r w:rsidRPr="003B650D">
              <w:rPr>
                <w:rFonts w:ascii="Arial" w:hAnsi="Arial" w:cs="Arial"/>
              </w:rPr>
              <w:t xml:space="preserve"> en</w:t>
            </w:r>
            <w:r w:rsidRPr="003B650D">
              <w:rPr>
                <w:rFonts w:ascii="Arial" w:hAnsi="Arial" w:cs="Arial"/>
                <w:spacing w:val="-8"/>
              </w:rPr>
              <w:t xml:space="preserve"> </w:t>
            </w:r>
            <w:r w:rsidRPr="003B650D">
              <w:rPr>
                <w:rFonts w:ascii="Arial" w:hAnsi="Arial" w:cs="Arial"/>
                <w:spacing w:val="-1"/>
              </w:rPr>
              <w:t>un</w:t>
            </w:r>
            <w:r w:rsidRPr="003B650D">
              <w:rPr>
                <w:rFonts w:ascii="Arial" w:hAnsi="Arial" w:cs="Arial"/>
              </w:rPr>
              <w:t>a</w:t>
            </w:r>
            <w:r w:rsidRPr="003B650D">
              <w:rPr>
                <w:rFonts w:ascii="Arial" w:hAnsi="Arial" w:cs="Arial"/>
                <w:spacing w:val="-11"/>
              </w:rPr>
              <w:t xml:space="preserve"> </w:t>
            </w:r>
            <w:r w:rsidRPr="003B650D">
              <w:rPr>
                <w:rFonts w:ascii="Arial" w:hAnsi="Arial" w:cs="Arial"/>
                <w:w w:val="92"/>
              </w:rPr>
              <w:t>e</w:t>
            </w:r>
            <w:r w:rsidRPr="003B650D">
              <w:rPr>
                <w:rFonts w:ascii="Arial" w:hAnsi="Arial" w:cs="Arial"/>
                <w:spacing w:val="-1"/>
                <w:w w:val="92"/>
              </w:rPr>
              <w:t>s</w:t>
            </w:r>
            <w:r w:rsidRPr="003B650D">
              <w:rPr>
                <w:rFonts w:ascii="Arial" w:hAnsi="Arial" w:cs="Arial"/>
                <w:spacing w:val="1"/>
                <w:w w:val="92"/>
              </w:rPr>
              <w:t>t</w:t>
            </w:r>
            <w:r w:rsidRPr="003B650D">
              <w:rPr>
                <w:rFonts w:ascii="Arial" w:hAnsi="Arial" w:cs="Arial"/>
                <w:w w:val="92"/>
              </w:rPr>
              <w:t>ació</w:t>
            </w:r>
            <w:r w:rsidRPr="003B650D">
              <w:rPr>
                <w:rFonts w:ascii="Arial" w:hAnsi="Arial" w:cs="Arial"/>
                <w:spacing w:val="-1"/>
                <w:w w:val="92"/>
              </w:rPr>
              <w:t>n</w:t>
            </w:r>
            <w:r w:rsidRPr="003B650D">
              <w:rPr>
                <w:rFonts w:ascii="Arial" w:hAnsi="Arial" w:cs="Arial"/>
                <w:w w:val="92"/>
              </w:rPr>
              <w:t>,</w:t>
            </w:r>
            <w:r w:rsidRPr="003B650D">
              <w:rPr>
                <w:rFonts w:ascii="Arial" w:hAnsi="Arial" w:cs="Arial"/>
                <w:spacing w:val="10"/>
                <w:w w:val="92"/>
              </w:rPr>
              <w:t xml:space="preserve"> </w:t>
            </w:r>
            <w:r w:rsidRPr="003B650D">
              <w:rPr>
                <w:rFonts w:ascii="Arial" w:hAnsi="Arial" w:cs="Arial"/>
              </w:rPr>
              <w:t>en</w:t>
            </w:r>
            <w:r w:rsidRPr="003B650D">
              <w:rPr>
                <w:rFonts w:ascii="Arial" w:hAnsi="Arial" w:cs="Arial"/>
                <w:spacing w:val="-10"/>
              </w:rPr>
              <w:t xml:space="preserve"> </w:t>
            </w:r>
            <w:r w:rsidRPr="003B650D">
              <w:rPr>
                <w:rFonts w:ascii="Arial" w:hAnsi="Arial" w:cs="Arial"/>
                <w:spacing w:val="1"/>
              </w:rPr>
              <w:t>u</w:t>
            </w:r>
            <w:r w:rsidRPr="003B650D">
              <w:rPr>
                <w:rFonts w:ascii="Arial" w:hAnsi="Arial" w:cs="Arial"/>
              </w:rPr>
              <w:t>n</w:t>
            </w:r>
            <w:r w:rsidRPr="003B650D">
              <w:rPr>
                <w:rFonts w:ascii="Arial" w:hAnsi="Arial" w:cs="Arial"/>
                <w:spacing w:val="-14"/>
              </w:rPr>
              <w:t xml:space="preserve"> </w:t>
            </w:r>
            <w:r w:rsidRPr="003B650D">
              <w:rPr>
                <w:rFonts w:ascii="Arial" w:hAnsi="Arial" w:cs="Arial"/>
                <w:spacing w:val="-2"/>
                <w:w w:val="94"/>
              </w:rPr>
              <w:t>r</w:t>
            </w:r>
            <w:r w:rsidRPr="003B650D">
              <w:rPr>
                <w:rFonts w:ascii="Arial" w:hAnsi="Arial" w:cs="Arial"/>
                <w:spacing w:val="1"/>
                <w:w w:val="94"/>
              </w:rPr>
              <w:t>e</w:t>
            </w:r>
            <w:r w:rsidRPr="003B650D">
              <w:rPr>
                <w:rFonts w:ascii="Arial" w:hAnsi="Arial" w:cs="Arial"/>
                <w:spacing w:val="-1"/>
                <w:w w:val="94"/>
              </w:rPr>
              <w:t>s</w:t>
            </w:r>
            <w:r w:rsidRPr="003B650D">
              <w:rPr>
                <w:rFonts w:ascii="Arial" w:hAnsi="Arial" w:cs="Arial"/>
                <w:spacing w:val="1"/>
                <w:w w:val="94"/>
              </w:rPr>
              <w:t>t</w:t>
            </w:r>
            <w:r w:rsidRPr="003B650D">
              <w:rPr>
                <w:rFonts w:ascii="Arial" w:hAnsi="Arial" w:cs="Arial"/>
                <w:w w:val="94"/>
              </w:rPr>
              <w:t>a</w:t>
            </w:r>
            <w:r w:rsidRPr="003B650D">
              <w:rPr>
                <w:rFonts w:ascii="Arial" w:hAnsi="Arial" w:cs="Arial"/>
                <w:spacing w:val="-1"/>
                <w:w w:val="94"/>
              </w:rPr>
              <w:t>u</w:t>
            </w:r>
            <w:r w:rsidRPr="003B650D">
              <w:rPr>
                <w:rFonts w:ascii="Arial" w:hAnsi="Arial" w:cs="Arial"/>
                <w:w w:val="94"/>
              </w:rPr>
              <w:t>r</w:t>
            </w:r>
            <w:r w:rsidRPr="003B650D">
              <w:rPr>
                <w:rFonts w:ascii="Arial" w:hAnsi="Arial" w:cs="Arial"/>
                <w:spacing w:val="2"/>
                <w:w w:val="94"/>
              </w:rPr>
              <w:t>a</w:t>
            </w:r>
            <w:r w:rsidRPr="003B650D">
              <w:rPr>
                <w:rFonts w:ascii="Arial" w:hAnsi="Arial" w:cs="Arial"/>
                <w:spacing w:val="-1"/>
                <w:w w:val="94"/>
              </w:rPr>
              <w:t>nt</w:t>
            </w:r>
            <w:r w:rsidRPr="003B650D">
              <w:rPr>
                <w:rFonts w:ascii="Arial" w:hAnsi="Arial" w:cs="Arial"/>
                <w:w w:val="94"/>
              </w:rPr>
              <w:t>e</w:t>
            </w:r>
            <w:r>
              <w:rPr>
                <w:rFonts w:ascii="Arial" w:hAnsi="Arial" w:cs="Arial"/>
                <w:w w:val="94"/>
              </w:rPr>
              <w:t>/cafetería</w:t>
            </w:r>
            <w:r w:rsidRPr="003B650D">
              <w:rPr>
                <w:rFonts w:ascii="Arial" w:hAnsi="Arial" w:cs="Arial"/>
                <w:w w:val="94"/>
              </w:rPr>
              <w:t>,</w:t>
            </w:r>
            <w:r>
              <w:rPr>
                <w:rFonts w:ascii="Arial" w:hAnsi="Arial" w:cs="Arial"/>
                <w:spacing w:val="7"/>
                <w:w w:val="94"/>
              </w:rPr>
              <w:t xml:space="preserve"> sobre reciclado, en una estación, sobre animales en peligro de extinción…</w:t>
            </w:r>
          </w:p>
        </w:tc>
        <w:tc>
          <w:tcPr>
            <w:tcW w:w="3866" w:type="dxa"/>
            <w:tcBorders>
              <w:left w:val="single" w:sz="1" w:space="0" w:color="000000"/>
              <w:bottom w:val="single" w:sz="1" w:space="0" w:color="000000"/>
            </w:tcBorders>
            <w:shd w:val="clear" w:color="auto" w:fill="auto"/>
          </w:tcPr>
          <w:p w:rsidR="00442998" w:rsidRPr="007E7702" w:rsidRDefault="00442998" w:rsidP="003456B1">
            <w:pPr>
              <w:pStyle w:val="Contenidodelatabla"/>
              <w:rPr>
                <w:rFonts w:ascii="Arial" w:hAnsi="Arial" w:cs="Arial"/>
                <w:b/>
                <w:bCs/>
              </w:rPr>
            </w:pPr>
            <w:r w:rsidRPr="007E7702">
              <w:rPr>
                <w:rFonts w:ascii="Arial" w:hAnsi="Arial" w:cs="Arial"/>
                <w:w w:val="85"/>
              </w:rPr>
              <w:lastRenderedPageBreak/>
              <w:t>LE.</w:t>
            </w:r>
            <w:r w:rsidRPr="007E7702">
              <w:rPr>
                <w:rFonts w:ascii="Arial" w:hAnsi="Arial" w:cs="Arial"/>
                <w:spacing w:val="-1"/>
                <w:w w:val="85"/>
              </w:rPr>
              <w:t>3</w:t>
            </w:r>
            <w:r w:rsidRPr="007E7702">
              <w:rPr>
                <w:rFonts w:ascii="Arial" w:hAnsi="Arial" w:cs="Arial"/>
                <w:w w:val="85"/>
              </w:rPr>
              <w:t>.</w:t>
            </w:r>
            <w:r w:rsidRPr="007E7702">
              <w:rPr>
                <w:rFonts w:ascii="Arial" w:hAnsi="Arial" w:cs="Arial"/>
                <w:spacing w:val="-1"/>
                <w:w w:val="85"/>
              </w:rPr>
              <w:t>2</w:t>
            </w:r>
            <w:r w:rsidRPr="007E7702">
              <w:rPr>
                <w:rFonts w:ascii="Arial" w:hAnsi="Arial" w:cs="Arial"/>
                <w:spacing w:val="-9"/>
                <w:w w:val="85"/>
              </w:rPr>
              <w:t>.</w:t>
            </w:r>
            <w:r w:rsidRPr="007E7702">
              <w:rPr>
                <w:rFonts w:ascii="Arial" w:hAnsi="Arial" w:cs="Arial"/>
                <w:w w:val="85"/>
              </w:rPr>
              <w:t>1</w:t>
            </w:r>
            <w:r w:rsidRPr="007E7702">
              <w:rPr>
                <w:rFonts w:ascii="Arial" w:hAnsi="Arial" w:cs="Arial"/>
                <w:spacing w:val="38"/>
                <w:w w:val="85"/>
              </w:rPr>
              <w:t xml:space="preserve"> </w:t>
            </w:r>
            <w:r w:rsidRPr="007E7702">
              <w:rPr>
                <w:rFonts w:ascii="Arial" w:hAnsi="Arial" w:cs="Arial"/>
                <w:w w:val="85"/>
              </w:rPr>
              <w:t>Co</w:t>
            </w:r>
            <w:r w:rsidRPr="007E7702">
              <w:rPr>
                <w:rFonts w:ascii="Arial" w:hAnsi="Arial" w:cs="Arial"/>
                <w:spacing w:val="-1"/>
                <w:w w:val="85"/>
              </w:rPr>
              <w:t>n</w:t>
            </w:r>
            <w:r w:rsidRPr="007E7702">
              <w:rPr>
                <w:rFonts w:ascii="Arial" w:hAnsi="Arial" w:cs="Arial"/>
                <w:w w:val="85"/>
              </w:rPr>
              <w:t>oce</w:t>
            </w:r>
            <w:r w:rsidRPr="007E7702">
              <w:rPr>
                <w:rFonts w:ascii="Arial" w:hAnsi="Arial" w:cs="Arial"/>
                <w:spacing w:val="31"/>
                <w:w w:val="85"/>
              </w:rPr>
              <w:t xml:space="preserve"> </w:t>
            </w:r>
            <w:r w:rsidRPr="007E7702">
              <w:rPr>
                <w:rFonts w:ascii="Arial" w:hAnsi="Arial" w:cs="Arial"/>
                <w:w w:val="85"/>
              </w:rPr>
              <w:t>y</w:t>
            </w:r>
            <w:r w:rsidRPr="007E7702">
              <w:rPr>
                <w:rFonts w:ascii="Arial" w:hAnsi="Arial" w:cs="Arial"/>
                <w:spacing w:val="-1"/>
                <w:w w:val="85"/>
              </w:rPr>
              <w:t xml:space="preserve"> </w:t>
            </w:r>
            <w:r w:rsidRPr="007E7702">
              <w:rPr>
                <w:rFonts w:ascii="Arial" w:hAnsi="Arial" w:cs="Arial"/>
                <w:spacing w:val="-1"/>
                <w:w w:val="93"/>
              </w:rPr>
              <w:t>u</w:t>
            </w:r>
            <w:r w:rsidRPr="007E7702">
              <w:rPr>
                <w:rFonts w:ascii="Arial" w:hAnsi="Arial" w:cs="Arial"/>
                <w:spacing w:val="1"/>
                <w:w w:val="89"/>
              </w:rPr>
              <w:t>t</w:t>
            </w:r>
            <w:r w:rsidRPr="007E7702">
              <w:rPr>
                <w:rFonts w:ascii="Arial" w:hAnsi="Arial" w:cs="Arial"/>
                <w:w w:val="69"/>
              </w:rPr>
              <w:t>ili</w:t>
            </w:r>
            <w:r w:rsidRPr="007E7702">
              <w:rPr>
                <w:rFonts w:ascii="Arial" w:hAnsi="Arial" w:cs="Arial"/>
                <w:spacing w:val="-1"/>
                <w:w w:val="84"/>
              </w:rPr>
              <w:t>z</w:t>
            </w:r>
            <w:r w:rsidRPr="007E7702">
              <w:rPr>
                <w:rFonts w:ascii="Arial" w:hAnsi="Arial" w:cs="Arial"/>
                <w:w w:val="99"/>
              </w:rPr>
              <w:t>a</w:t>
            </w:r>
            <w:r w:rsidRPr="007E7702">
              <w:rPr>
                <w:rFonts w:ascii="Arial" w:hAnsi="Arial" w:cs="Arial"/>
              </w:rPr>
              <w:t xml:space="preserve"> </w:t>
            </w:r>
            <w:r w:rsidRPr="007E7702">
              <w:rPr>
                <w:rFonts w:ascii="Arial" w:hAnsi="Arial" w:cs="Arial"/>
                <w:w w:val="69"/>
              </w:rPr>
              <w:t>l</w:t>
            </w:r>
            <w:r w:rsidRPr="007E7702">
              <w:rPr>
                <w:rFonts w:ascii="Arial" w:hAnsi="Arial" w:cs="Arial"/>
                <w:w w:val="99"/>
              </w:rPr>
              <w:t>a</w:t>
            </w:r>
            <w:r w:rsidRPr="007E7702">
              <w:rPr>
                <w:rFonts w:ascii="Arial" w:hAnsi="Arial" w:cs="Arial"/>
                <w:w w:val="101"/>
              </w:rPr>
              <w:t>s</w:t>
            </w:r>
            <w:r w:rsidRPr="007E7702">
              <w:rPr>
                <w:rFonts w:ascii="Arial" w:hAnsi="Arial" w:cs="Arial"/>
                <w:spacing w:val="1"/>
              </w:rPr>
              <w:t xml:space="preserve"> </w:t>
            </w:r>
            <w:r w:rsidRPr="007E7702">
              <w:rPr>
                <w:rFonts w:ascii="Arial" w:hAnsi="Arial" w:cs="Arial"/>
                <w:w w:val="97"/>
              </w:rPr>
              <w:t>e</w:t>
            </w:r>
            <w:r w:rsidRPr="007E7702">
              <w:rPr>
                <w:rFonts w:ascii="Arial" w:hAnsi="Arial" w:cs="Arial"/>
                <w:spacing w:val="-1"/>
                <w:w w:val="101"/>
              </w:rPr>
              <w:t>s</w:t>
            </w:r>
            <w:r w:rsidRPr="007E7702">
              <w:rPr>
                <w:rFonts w:ascii="Arial" w:hAnsi="Arial" w:cs="Arial"/>
                <w:spacing w:val="1"/>
                <w:w w:val="89"/>
              </w:rPr>
              <w:t>t</w:t>
            </w:r>
            <w:r w:rsidRPr="007E7702">
              <w:rPr>
                <w:rFonts w:ascii="Arial" w:hAnsi="Arial" w:cs="Arial"/>
                <w:w w:val="88"/>
              </w:rPr>
              <w:t>r</w:t>
            </w:r>
            <w:r w:rsidRPr="007E7702">
              <w:rPr>
                <w:rFonts w:ascii="Arial" w:hAnsi="Arial" w:cs="Arial"/>
                <w:w w:val="99"/>
              </w:rPr>
              <w:t>a</w:t>
            </w:r>
            <w:r w:rsidRPr="007E7702">
              <w:rPr>
                <w:rFonts w:ascii="Arial" w:hAnsi="Arial" w:cs="Arial"/>
                <w:spacing w:val="-1"/>
                <w:w w:val="89"/>
              </w:rPr>
              <w:t>t</w:t>
            </w:r>
            <w:r w:rsidRPr="007E7702">
              <w:rPr>
                <w:rFonts w:ascii="Arial" w:hAnsi="Arial" w:cs="Arial"/>
                <w:spacing w:val="-2"/>
                <w:w w:val="97"/>
              </w:rPr>
              <w:t>e</w:t>
            </w:r>
            <w:r w:rsidRPr="007E7702">
              <w:rPr>
                <w:rFonts w:ascii="Arial" w:hAnsi="Arial" w:cs="Arial"/>
                <w:spacing w:val="1"/>
                <w:w w:val="85"/>
              </w:rPr>
              <w:t>g</w:t>
            </w:r>
            <w:r w:rsidRPr="007E7702">
              <w:rPr>
                <w:rFonts w:ascii="Arial" w:hAnsi="Arial" w:cs="Arial"/>
                <w:w w:val="69"/>
              </w:rPr>
              <w:t>i</w:t>
            </w:r>
            <w:r w:rsidRPr="007E7702">
              <w:rPr>
                <w:rFonts w:ascii="Arial" w:hAnsi="Arial" w:cs="Arial"/>
                <w:w w:val="99"/>
              </w:rPr>
              <w:t>a</w:t>
            </w:r>
            <w:r w:rsidRPr="007E7702">
              <w:rPr>
                <w:rFonts w:ascii="Arial" w:hAnsi="Arial" w:cs="Arial"/>
                <w:w w:val="101"/>
              </w:rPr>
              <w:t>s</w:t>
            </w:r>
            <w:r w:rsidRPr="007E7702">
              <w:rPr>
                <w:rFonts w:ascii="Arial" w:hAnsi="Arial" w:cs="Arial"/>
                <w:spacing w:val="1"/>
              </w:rPr>
              <w:t xml:space="preserve"> </w:t>
            </w:r>
            <w:r w:rsidRPr="007E7702">
              <w:rPr>
                <w:rFonts w:ascii="Arial" w:hAnsi="Arial" w:cs="Arial"/>
                <w:spacing w:val="-1"/>
              </w:rPr>
              <w:t>m</w:t>
            </w:r>
            <w:r w:rsidRPr="007E7702">
              <w:rPr>
                <w:rFonts w:ascii="Arial" w:hAnsi="Arial" w:cs="Arial"/>
              </w:rPr>
              <w:t>ás</w:t>
            </w:r>
            <w:r w:rsidRPr="007E7702">
              <w:rPr>
                <w:rFonts w:ascii="Arial" w:hAnsi="Arial" w:cs="Arial"/>
                <w:spacing w:val="-7"/>
              </w:rPr>
              <w:t xml:space="preserve"> </w:t>
            </w:r>
            <w:r w:rsidRPr="007E7702">
              <w:rPr>
                <w:rFonts w:ascii="Arial" w:hAnsi="Arial" w:cs="Arial"/>
                <w:spacing w:val="-1"/>
                <w:w w:val="95"/>
              </w:rPr>
              <w:t>a</w:t>
            </w:r>
            <w:r w:rsidRPr="007E7702">
              <w:rPr>
                <w:rFonts w:ascii="Arial" w:hAnsi="Arial" w:cs="Arial"/>
                <w:w w:val="95"/>
              </w:rPr>
              <w:t>dec</w:t>
            </w:r>
            <w:r w:rsidRPr="007E7702">
              <w:rPr>
                <w:rFonts w:ascii="Arial" w:hAnsi="Arial" w:cs="Arial"/>
                <w:spacing w:val="-1"/>
                <w:w w:val="95"/>
              </w:rPr>
              <w:t>u</w:t>
            </w:r>
            <w:r w:rsidRPr="007E7702">
              <w:rPr>
                <w:rFonts w:ascii="Arial" w:hAnsi="Arial" w:cs="Arial"/>
                <w:w w:val="95"/>
              </w:rPr>
              <w:t>adas</w:t>
            </w:r>
            <w:r w:rsidRPr="007E7702">
              <w:rPr>
                <w:rFonts w:ascii="Arial" w:hAnsi="Arial" w:cs="Arial"/>
                <w:spacing w:val="9"/>
                <w:w w:val="95"/>
              </w:rPr>
              <w:t xml:space="preserve"> </w:t>
            </w:r>
            <w:r w:rsidRPr="007E7702">
              <w:rPr>
                <w:rFonts w:ascii="Arial" w:hAnsi="Arial" w:cs="Arial"/>
              </w:rPr>
              <w:t>para</w:t>
            </w:r>
            <w:r w:rsidRPr="007E7702">
              <w:rPr>
                <w:rFonts w:ascii="Arial" w:hAnsi="Arial" w:cs="Arial"/>
                <w:spacing w:val="-15"/>
              </w:rPr>
              <w:t xml:space="preserve"> </w:t>
            </w:r>
            <w:r w:rsidRPr="007E7702">
              <w:rPr>
                <w:rFonts w:ascii="Arial" w:hAnsi="Arial" w:cs="Arial"/>
                <w:w w:val="69"/>
              </w:rPr>
              <w:t>l</w:t>
            </w:r>
            <w:r w:rsidRPr="007E7702">
              <w:rPr>
                <w:rFonts w:ascii="Arial" w:hAnsi="Arial" w:cs="Arial"/>
                <w:w w:val="99"/>
              </w:rPr>
              <w:t>a</w:t>
            </w:r>
            <w:r w:rsidRPr="007E7702">
              <w:rPr>
                <w:rFonts w:ascii="Arial" w:hAnsi="Arial" w:cs="Arial"/>
              </w:rPr>
              <w:t xml:space="preserve"> </w:t>
            </w:r>
            <w:r w:rsidRPr="007E7702">
              <w:rPr>
                <w:rFonts w:ascii="Arial" w:hAnsi="Arial" w:cs="Arial"/>
                <w:w w:val="92"/>
              </w:rPr>
              <w:t>co</w:t>
            </w:r>
            <w:r w:rsidRPr="007E7702">
              <w:rPr>
                <w:rFonts w:ascii="Arial" w:hAnsi="Arial" w:cs="Arial"/>
                <w:spacing w:val="-1"/>
                <w:w w:val="92"/>
              </w:rPr>
              <w:t>m</w:t>
            </w:r>
            <w:r w:rsidRPr="007E7702">
              <w:rPr>
                <w:rFonts w:ascii="Arial" w:hAnsi="Arial" w:cs="Arial"/>
                <w:w w:val="93"/>
              </w:rPr>
              <w:t>p</w:t>
            </w:r>
            <w:r w:rsidRPr="007E7702">
              <w:rPr>
                <w:rFonts w:ascii="Arial" w:hAnsi="Arial" w:cs="Arial"/>
                <w:spacing w:val="-2"/>
                <w:w w:val="88"/>
              </w:rPr>
              <w:t>r</w:t>
            </w:r>
            <w:r w:rsidRPr="007E7702">
              <w:rPr>
                <w:rFonts w:ascii="Arial" w:hAnsi="Arial" w:cs="Arial"/>
                <w:w w:val="97"/>
              </w:rPr>
              <w:t>e</w:t>
            </w:r>
            <w:r w:rsidRPr="007E7702">
              <w:rPr>
                <w:rFonts w:ascii="Arial" w:hAnsi="Arial" w:cs="Arial"/>
                <w:spacing w:val="-1"/>
                <w:w w:val="93"/>
              </w:rPr>
              <w:t>n</w:t>
            </w:r>
            <w:r w:rsidRPr="007E7702">
              <w:rPr>
                <w:rFonts w:ascii="Arial" w:hAnsi="Arial" w:cs="Arial"/>
                <w:spacing w:val="1"/>
                <w:w w:val="101"/>
              </w:rPr>
              <w:t>s</w:t>
            </w:r>
            <w:r w:rsidRPr="007E7702">
              <w:rPr>
                <w:rFonts w:ascii="Arial" w:hAnsi="Arial" w:cs="Arial"/>
                <w:w w:val="69"/>
              </w:rPr>
              <w:t>i</w:t>
            </w:r>
            <w:r w:rsidRPr="007E7702">
              <w:rPr>
                <w:rFonts w:ascii="Arial" w:hAnsi="Arial" w:cs="Arial"/>
                <w:w w:val="91"/>
              </w:rPr>
              <w:t>ón</w:t>
            </w:r>
            <w:r w:rsidRPr="007E7702">
              <w:rPr>
                <w:rFonts w:ascii="Arial" w:hAnsi="Arial" w:cs="Arial"/>
                <w:spacing w:val="-1"/>
              </w:rPr>
              <w:t xml:space="preserve"> </w:t>
            </w:r>
            <w:r w:rsidRPr="007E7702">
              <w:rPr>
                <w:rFonts w:ascii="Arial" w:hAnsi="Arial" w:cs="Arial"/>
                <w:w w:val="92"/>
              </w:rPr>
              <w:t>d</w:t>
            </w:r>
            <w:r w:rsidRPr="007E7702">
              <w:rPr>
                <w:rFonts w:ascii="Arial" w:hAnsi="Arial" w:cs="Arial"/>
                <w:w w:val="97"/>
              </w:rPr>
              <w:t>e</w:t>
            </w:r>
            <w:r w:rsidRPr="007E7702">
              <w:rPr>
                <w:rFonts w:ascii="Arial" w:hAnsi="Arial" w:cs="Arial"/>
                <w:w w:val="69"/>
              </w:rPr>
              <w:t>l</w:t>
            </w:r>
            <w:r w:rsidRPr="007E7702">
              <w:rPr>
                <w:rFonts w:ascii="Arial" w:hAnsi="Arial" w:cs="Arial"/>
                <w:spacing w:val="2"/>
              </w:rPr>
              <w:t xml:space="preserve"> </w:t>
            </w:r>
            <w:r w:rsidRPr="007E7702">
              <w:rPr>
                <w:rFonts w:ascii="Arial" w:hAnsi="Arial" w:cs="Arial"/>
                <w:spacing w:val="-1"/>
                <w:w w:val="101"/>
              </w:rPr>
              <w:t>s</w:t>
            </w:r>
            <w:r w:rsidRPr="007E7702">
              <w:rPr>
                <w:rFonts w:ascii="Arial" w:hAnsi="Arial" w:cs="Arial"/>
                <w:w w:val="97"/>
              </w:rPr>
              <w:t>e</w:t>
            </w:r>
            <w:r w:rsidRPr="007E7702">
              <w:rPr>
                <w:rFonts w:ascii="Arial" w:hAnsi="Arial" w:cs="Arial"/>
                <w:spacing w:val="-1"/>
                <w:w w:val="93"/>
              </w:rPr>
              <w:t>n</w:t>
            </w:r>
            <w:r w:rsidRPr="007E7702">
              <w:rPr>
                <w:rFonts w:ascii="Arial" w:hAnsi="Arial" w:cs="Arial"/>
                <w:spacing w:val="1"/>
                <w:w w:val="89"/>
              </w:rPr>
              <w:t>t</w:t>
            </w:r>
            <w:r w:rsidRPr="007E7702">
              <w:rPr>
                <w:rFonts w:ascii="Arial" w:hAnsi="Arial" w:cs="Arial"/>
                <w:w w:val="69"/>
              </w:rPr>
              <w:t>i</w:t>
            </w:r>
            <w:r w:rsidRPr="007E7702">
              <w:rPr>
                <w:rFonts w:ascii="Arial" w:hAnsi="Arial" w:cs="Arial"/>
                <w:w w:val="92"/>
              </w:rPr>
              <w:t>d</w:t>
            </w:r>
            <w:r w:rsidRPr="007E7702">
              <w:rPr>
                <w:rFonts w:ascii="Arial" w:hAnsi="Arial" w:cs="Arial"/>
                <w:w w:val="88"/>
              </w:rPr>
              <w:t>o</w:t>
            </w:r>
            <w:r w:rsidRPr="007E7702">
              <w:rPr>
                <w:rFonts w:ascii="Arial" w:hAnsi="Arial" w:cs="Arial"/>
              </w:rPr>
              <w:t xml:space="preserve"> </w:t>
            </w:r>
            <w:r w:rsidRPr="007E7702">
              <w:rPr>
                <w:rFonts w:ascii="Arial" w:hAnsi="Arial" w:cs="Arial"/>
                <w:spacing w:val="-1"/>
                <w:w w:val="85"/>
              </w:rPr>
              <w:t>g</w:t>
            </w:r>
            <w:r w:rsidRPr="007E7702">
              <w:rPr>
                <w:rFonts w:ascii="Arial" w:hAnsi="Arial" w:cs="Arial"/>
                <w:w w:val="97"/>
              </w:rPr>
              <w:t>e</w:t>
            </w:r>
            <w:r w:rsidRPr="007E7702">
              <w:rPr>
                <w:rFonts w:ascii="Arial" w:hAnsi="Arial" w:cs="Arial"/>
                <w:spacing w:val="-1"/>
                <w:w w:val="93"/>
              </w:rPr>
              <w:t>n</w:t>
            </w:r>
            <w:r w:rsidRPr="007E7702">
              <w:rPr>
                <w:rFonts w:ascii="Arial" w:hAnsi="Arial" w:cs="Arial"/>
                <w:w w:val="97"/>
              </w:rPr>
              <w:t>e</w:t>
            </w:r>
            <w:r w:rsidRPr="007E7702">
              <w:rPr>
                <w:rFonts w:ascii="Arial" w:hAnsi="Arial" w:cs="Arial"/>
                <w:w w:val="88"/>
              </w:rPr>
              <w:t>r</w:t>
            </w:r>
            <w:r w:rsidRPr="007E7702">
              <w:rPr>
                <w:rFonts w:ascii="Arial" w:hAnsi="Arial" w:cs="Arial"/>
                <w:w w:val="99"/>
              </w:rPr>
              <w:t>a</w:t>
            </w:r>
            <w:r w:rsidRPr="007E7702">
              <w:rPr>
                <w:rFonts w:ascii="Arial" w:hAnsi="Arial" w:cs="Arial"/>
                <w:w w:val="69"/>
              </w:rPr>
              <w:t>l</w:t>
            </w:r>
            <w:r w:rsidRPr="007E7702">
              <w:rPr>
                <w:rFonts w:ascii="Arial" w:hAnsi="Arial" w:cs="Arial"/>
                <w:spacing w:val="2"/>
              </w:rPr>
              <w:t xml:space="preserve"> </w:t>
            </w:r>
            <w:r w:rsidRPr="007E7702">
              <w:rPr>
                <w:rFonts w:ascii="Arial" w:hAnsi="Arial" w:cs="Arial"/>
              </w:rPr>
              <w:t>de</w:t>
            </w:r>
            <w:r w:rsidRPr="007E7702">
              <w:rPr>
                <w:rFonts w:ascii="Arial" w:hAnsi="Arial" w:cs="Arial"/>
                <w:spacing w:val="-10"/>
              </w:rPr>
              <w:t xml:space="preserve"> </w:t>
            </w:r>
            <w:r w:rsidRPr="007E7702">
              <w:rPr>
                <w:rFonts w:ascii="Arial" w:hAnsi="Arial" w:cs="Arial"/>
                <w:spacing w:val="-1"/>
                <w:w w:val="94"/>
              </w:rPr>
              <w:lastRenderedPageBreak/>
              <w:t>m</w:t>
            </w:r>
            <w:r w:rsidRPr="007E7702">
              <w:rPr>
                <w:rFonts w:ascii="Arial" w:hAnsi="Arial" w:cs="Arial"/>
                <w:w w:val="97"/>
              </w:rPr>
              <w:t>e</w:t>
            </w:r>
            <w:r w:rsidRPr="007E7702">
              <w:rPr>
                <w:rFonts w:ascii="Arial" w:hAnsi="Arial" w:cs="Arial"/>
                <w:spacing w:val="1"/>
                <w:w w:val="93"/>
              </w:rPr>
              <w:t>n</w:t>
            </w:r>
            <w:r w:rsidRPr="007E7702">
              <w:rPr>
                <w:rFonts w:ascii="Arial" w:hAnsi="Arial" w:cs="Arial"/>
                <w:spacing w:val="-1"/>
                <w:w w:val="101"/>
              </w:rPr>
              <w:t>s</w:t>
            </w:r>
            <w:r w:rsidRPr="007E7702">
              <w:rPr>
                <w:rFonts w:ascii="Arial" w:hAnsi="Arial" w:cs="Arial"/>
                <w:spacing w:val="-1"/>
                <w:w w:val="99"/>
              </w:rPr>
              <w:t>a</w:t>
            </w:r>
            <w:r w:rsidRPr="007E7702">
              <w:rPr>
                <w:rFonts w:ascii="Arial" w:hAnsi="Arial" w:cs="Arial"/>
                <w:w w:val="69"/>
              </w:rPr>
              <w:t>j</w:t>
            </w:r>
            <w:r w:rsidRPr="007E7702">
              <w:rPr>
                <w:rFonts w:ascii="Arial" w:hAnsi="Arial" w:cs="Arial"/>
                <w:w w:val="97"/>
              </w:rPr>
              <w:t>e</w:t>
            </w:r>
            <w:r w:rsidRPr="007E7702">
              <w:rPr>
                <w:rFonts w:ascii="Arial" w:hAnsi="Arial" w:cs="Arial"/>
                <w:spacing w:val="-1"/>
                <w:w w:val="101"/>
              </w:rPr>
              <w:t>s</w:t>
            </w:r>
            <w:r w:rsidRPr="007E7702">
              <w:rPr>
                <w:rFonts w:ascii="Arial" w:hAnsi="Arial" w:cs="Arial"/>
                <w:w w:val="96"/>
              </w:rPr>
              <w:t>,</w:t>
            </w:r>
            <w:r w:rsidRPr="007E7702">
              <w:rPr>
                <w:rFonts w:ascii="Arial" w:hAnsi="Arial" w:cs="Arial"/>
              </w:rPr>
              <w:t xml:space="preserve"> a</w:t>
            </w:r>
            <w:r w:rsidRPr="007E7702">
              <w:rPr>
                <w:rFonts w:ascii="Arial" w:hAnsi="Arial" w:cs="Arial"/>
                <w:spacing w:val="1"/>
              </w:rPr>
              <w:t>n</w:t>
            </w:r>
            <w:r w:rsidRPr="007E7702">
              <w:rPr>
                <w:rFonts w:ascii="Arial" w:hAnsi="Arial" w:cs="Arial"/>
                <w:spacing w:val="-1"/>
              </w:rPr>
              <w:t>un</w:t>
            </w:r>
            <w:r w:rsidRPr="007E7702">
              <w:rPr>
                <w:rFonts w:ascii="Arial" w:hAnsi="Arial" w:cs="Arial"/>
              </w:rPr>
              <w:t>ci</w:t>
            </w:r>
            <w:r w:rsidRPr="007E7702">
              <w:rPr>
                <w:rFonts w:ascii="Arial" w:hAnsi="Arial" w:cs="Arial"/>
                <w:spacing w:val="2"/>
              </w:rPr>
              <w:t>o</w:t>
            </w:r>
            <w:r w:rsidRPr="007E7702">
              <w:rPr>
                <w:rFonts w:ascii="Arial" w:hAnsi="Arial" w:cs="Arial"/>
              </w:rPr>
              <w:t xml:space="preserve">s </w:t>
            </w:r>
            <w:r w:rsidRPr="007E7702">
              <w:rPr>
                <w:rFonts w:ascii="Arial" w:hAnsi="Arial" w:cs="Arial"/>
                <w:w w:val="93"/>
              </w:rPr>
              <w:t>p</w:t>
            </w:r>
            <w:r w:rsidRPr="007E7702">
              <w:rPr>
                <w:rFonts w:ascii="Arial" w:hAnsi="Arial" w:cs="Arial"/>
                <w:spacing w:val="-1"/>
                <w:w w:val="93"/>
              </w:rPr>
              <w:t>u</w:t>
            </w:r>
            <w:r w:rsidRPr="007E7702">
              <w:rPr>
                <w:rFonts w:ascii="Arial" w:hAnsi="Arial" w:cs="Arial"/>
                <w:w w:val="92"/>
              </w:rPr>
              <w:t>b</w:t>
            </w:r>
            <w:r w:rsidRPr="007E7702">
              <w:rPr>
                <w:rFonts w:ascii="Arial" w:hAnsi="Arial" w:cs="Arial"/>
                <w:w w:val="69"/>
              </w:rPr>
              <w:t>li</w:t>
            </w:r>
            <w:r w:rsidRPr="007E7702">
              <w:rPr>
                <w:rFonts w:ascii="Arial" w:hAnsi="Arial" w:cs="Arial"/>
                <w:w w:val="84"/>
              </w:rPr>
              <w:t>ci</w:t>
            </w:r>
            <w:r w:rsidRPr="007E7702">
              <w:rPr>
                <w:rFonts w:ascii="Arial" w:hAnsi="Arial" w:cs="Arial"/>
                <w:spacing w:val="1"/>
                <w:w w:val="89"/>
              </w:rPr>
              <w:t>t</w:t>
            </w:r>
            <w:r w:rsidRPr="007E7702">
              <w:rPr>
                <w:rFonts w:ascii="Arial" w:hAnsi="Arial" w:cs="Arial"/>
                <w:w w:val="99"/>
              </w:rPr>
              <w:t>a</w:t>
            </w:r>
            <w:r w:rsidRPr="007E7702">
              <w:rPr>
                <w:rFonts w:ascii="Arial" w:hAnsi="Arial" w:cs="Arial"/>
                <w:w w:val="88"/>
              </w:rPr>
              <w:t>r</w:t>
            </w:r>
            <w:r w:rsidRPr="007E7702">
              <w:rPr>
                <w:rFonts w:ascii="Arial" w:hAnsi="Arial" w:cs="Arial"/>
                <w:w w:val="69"/>
              </w:rPr>
              <w:t>i</w:t>
            </w:r>
            <w:r w:rsidRPr="007E7702">
              <w:rPr>
                <w:rFonts w:ascii="Arial" w:hAnsi="Arial" w:cs="Arial"/>
                <w:w w:val="94"/>
              </w:rPr>
              <w:t>o</w:t>
            </w:r>
            <w:r w:rsidRPr="007E7702">
              <w:rPr>
                <w:rFonts w:ascii="Arial" w:hAnsi="Arial" w:cs="Arial"/>
                <w:spacing w:val="-1"/>
                <w:w w:val="94"/>
              </w:rPr>
              <w:t>s</w:t>
            </w:r>
            <w:r w:rsidRPr="007E7702">
              <w:rPr>
                <w:rFonts w:ascii="Arial" w:hAnsi="Arial" w:cs="Arial"/>
                <w:w w:val="96"/>
              </w:rPr>
              <w:t>,</w:t>
            </w:r>
            <w:r w:rsidRPr="007E7702">
              <w:rPr>
                <w:rFonts w:ascii="Arial" w:hAnsi="Arial" w:cs="Arial"/>
                <w:spacing w:val="2"/>
              </w:rPr>
              <w:t xml:space="preserve"> </w:t>
            </w:r>
            <w:r w:rsidRPr="007E7702">
              <w:rPr>
                <w:rFonts w:ascii="Arial" w:hAnsi="Arial" w:cs="Arial"/>
                <w:w w:val="69"/>
              </w:rPr>
              <w:t>i</w:t>
            </w:r>
            <w:r w:rsidRPr="007E7702">
              <w:rPr>
                <w:rFonts w:ascii="Arial" w:hAnsi="Arial" w:cs="Arial"/>
                <w:spacing w:val="1"/>
                <w:w w:val="93"/>
              </w:rPr>
              <w:t>n</w:t>
            </w:r>
            <w:r w:rsidRPr="007E7702">
              <w:rPr>
                <w:rFonts w:ascii="Arial" w:hAnsi="Arial" w:cs="Arial"/>
                <w:spacing w:val="-1"/>
                <w:w w:val="101"/>
              </w:rPr>
              <w:t>s</w:t>
            </w:r>
            <w:r w:rsidRPr="007E7702">
              <w:rPr>
                <w:rFonts w:ascii="Arial" w:hAnsi="Arial" w:cs="Arial"/>
                <w:spacing w:val="1"/>
                <w:w w:val="89"/>
              </w:rPr>
              <w:t>t</w:t>
            </w:r>
            <w:r w:rsidRPr="007E7702">
              <w:rPr>
                <w:rFonts w:ascii="Arial" w:hAnsi="Arial" w:cs="Arial"/>
                <w:w w:val="88"/>
              </w:rPr>
              <w:t>r</w:t>
            </w:r>
            <w:r w:rsidRPr="007E7702">
              <w:rPr>
                <w:rFonts w:ascii="Arial" w:hAnsi="Arial" w:cs="Arial"/>
                <w:spacing w:val="-1"/>
                <w:w w:val="93"/>
              </w:rPr>
              <w:t>u</w:t>
            </w:r>
            <w:r w:rsidRPr="007E7702">
              <w:rPr>
                <w:rFonts w:ascii="Arial" w:hAnsi="Arial" w:cs="Arial"/>
                <w:w w:val="87"/>
              </w:rPr>
              <w:t>cci</w:t>
            </w:r>
            <w:r w:rsidRPr="007E7702">
              <w:rPr>
                <w:rFonts w:ascii="Arial" w:hAnsi="Arial" w:cs="Arial"/>
                <w:w w:val="91"/>
              </w:rPr>
              <w:t>o</w:t>
            </w:r>
            <w:r w:rsidRPr="007E7702">
              <w:rPr>
                <w:rFonts w:ascii="Arial" w:hAnsi="Arial" w:cs="Arial"/>
                <w:spacing w:val="-1"/>
                <w:w w:val="91"/>
              </w:rPr>
              <w:t>n</w:t>
            </w:r>
            <w:r w:rsidRPr="007E7702">
              <w:rPr>
                <w:rFonts w:ascii="Arial" w:hAnsi="Arial" w:cs="Arial"/>
                <w:spacing w:val="1"/>
                <w:w w:val="97"/>
              </w:rPr>
              <w:t>e</w:t>
            </w:r>
            <w:r w:rsidRPr="007E7702">
              <w:rPr>
                <w:rFonts w:ascii="Arial" w:hAnsi="Arial" w:cs="Arial"/>
                <w:spacing w:val="-1"/>
                <w:w w:val="101"/>
              </w:rPr>
              <w:t>s</w:t>
            </w:r>
            <w:r w:rsidRPr="007E7702">
              <w:rPr>
                <w:rFonts w:ascii="Arial" w:hAnsi="Arial" w:cs="Arial"/>
                <w:w w:val="96"/>
              </w:rPr>
              <w:t>,</w:t>
            </w:r>
            <w:r w:rsidRPr="007E7702">
              <w:rPr>
                <w:rFonts w:ascii="Arial" w:hAnsi="Arial" w:cs="Arial"/>
              </w:rPr>
              <w:t xml:space="preserve"> </w:t>
            </w:r>
            <w:r w:rsidRPr="007E7702">
              <w:rPr>
                <w:rFonts w:ascii="Arial" w:hAnsi="Arial" w:cs="Arial"/>
                <w:w w:val="69"/>
              </w:rPr>
              <w:t>i</w:t>
            </w:r>
            <w:r w:rsidRPr="007E7702">
              <w:rPr>
                <w:rFonts w:ascii="Arial" w:hAnsi="Arial" w:cs="Arial"/>
                <w:spacing w:val="-1"/>
                <w:w w:val="93"/>
              </w:rPr>
              <w:t>n</w:t>
            </w:r>
            <w:r w:rsidRPr="007E7702">
              <w:rPr>
                <w:rFonts w:ascii="Arial" w:hAnsi="Arial" w:cs="Arial"/>
                <w:w w:val="92"/>
              </w:rPr>
              <w:t>d</w:t>
            </w:r>
            <w:r w:rsidRPr="007E7702">
              <w:rPr>
                <w:rFonts w:ascii="Arial" w:hAnsi="Arial" w:cs="Arial"/>
                <w:w w:val="69"/>
              </w:rPr>
              <w:t>i</w:t>
            </w:r>
            <w:r w:rsidRPr="007E7702">
              <w:rPr>
                <w:rFonts w:ascii="Arial" w:hAnsi="Arial" w:cs="Arial"/>
                <w:w w:val="96"/>
              </w:rPr>
              <w:t>ca</w:t>
            </w:r>
            <w:r w:rsidRPr="007E7702">
              <w:rPr>
                <w:rFonts w:ascii="Arial" w:hAnsi="Arial" w:cs="Arial"/>
                <w:w w:val="84"/>
              </w:rPr>
              <w:t>ci</w:t>
            </w:r>
            <w:r w:rsidRPr="007E7702">
              <w:rPr>
                <w:rFonts w:ascii="Arial" w:hAnsi="Arial" w:cs="Arial"/>
                <w:w w:val="91"/>
              </w:rPr>
              <w:t>o</w:t>
            </w:r>
            <w:r w:rsidRPr="007E7702">
              <w:rPr>
                <w:rFonts w:ascii="Arial" w:hAnsi="Arial" w:cs="Arial"/>
                <w:spacing w:val="-1"/>
                <w:w w:val="91"/>
              </w:rPr>
              <w:t>n</w:t>
            </w:r>
            <w:r w:rsidRPr="007E7702">
              <w:rPr>
                <w:rFonts w:ascii="Arial" w:hAnsi="Arial" w:cs="Arial"/>
                <w:spacing w:val="1"/>
                <w:w w:val="97"/>
              </w:rPr>
              <w:t>e</w:t>
            </w:r>
            <w:r w:rsidRPr="007E7702">
              <w:rPr>
                <w:rFonts w:ascii="Arial" w:hAnsi="Arial" w:cs="Arial"/>
                <w:w w:val="101"/>
              </w:rPr>
              <w:t>s</w:t>
            </w:r>
            <w:r w:rsidRPr="007E7702">
              <w:rPr>
                <w:rFonts w:ascii="Arial" w:hAnsi="Arial" w:cs="Arial"/>
              </w:rPr>
              <w:t xml:space="preserve"> más</w:t>
            </w:r>
            <w:r w:rsidRPr="007E7702">
              <w:rPr>
                <w:rFonts w:ascii="Arial" w:hAnsi="Arial" w:cs="Arial"/>
                <w:spacing w:val="-8"/>
              </w:rPr>
              <w:t xml:space="preserve"> </w:t>
            </w:r>
            <w:r w:rsidRPr="007E7702">
              <w:rPr>
                <w:rFonts w:ascii="Arial" w:hAnsi="Arial" w:cs="Arial"/>
                <w:w w:val="90"/>
              </w:rPr>
              <w:t>c</w:t>
            </w:r>
            <w:r w:rsidRPr="007E7702">
              <w:rPr>
                <w:rFonts w:ascii="Arial" w:hAnsi="Arial" w:cs="Arial"/>
                <w:spacing w:val="-2"/>
                <w:w w:val="90"/>
              </w:rPr>
              <w:t>o</w:t>
            </w:r>
            <w:r w:rsidRPr="007E7702">
              <w:rPr>
                <w:rFonts w:ascii="Arial" w:hAnsi="Arial" w:cs="Arial"/>
                <w:spacing w:val="-1"/>
                <w:w w:val="94"/>
              </w:rPr>
              <w:t>m</w:t>
            </w:r>
            <w:r w:rsidRPr="007E7702">
              <w:rPr>
                <w:rFonts w:ascii="Arial" w:hAnsi="Arial" w:cs="Arial"/>
                <w:w w:val="93"/>
              </w:rPr>
              <w:t>p</w:t>
            </w:r>
            <w:r w:rsidRPr="007E7702">
              <w:rPr>
                <w:rFonts w:ascii="Arial" w:hAnsi="Arial" w:cs="Arial"/>
                <w:w w:val="69"/>
              </w:rPr>
              <w:t>l</w:t>
            </w:r>
            <w:r w:rsidRPr="007E7702">
              <w:rPr>
                <w:rFonts w:ascii="Arial" w:hAnsi="Arial" w:cs="Arial"/>
                <w:spacing w:val="1"/>
                <w:w w:val="97"/>
              </w:rPr>
              <w:t>e</w:t>
            </w:r>
            <w:r w:rsidRPr="007E7702">
              <w:rPr>
                <w:rFonts w:ascii="Arial" w:hAnsi="Arial" w:cs="Arial"/>
                <w:w w:val="69"/>
              </w:rPr>
              <w:t>j</w:t>
            </w:r>
            <w:r w:rsidRPr="007E7702">
              <w:rPr>
                <w:rFonts w:ascii="Arial" w:hAnsi="Arial" w:cs="Arial"/>
                <w:w w:val="99"/>
              </w:rPr>
              <w:t>a</w:t>
            </w:r>
            <w:r w:rsidRPr="007E7702">
              <w:rPr>
                <w:rFonts w:ascii="Arial" w:hAnsi="Arial" w:cs="Arial"/>
                <w:w w:val="101"/>
              </w:rPr>
              <w:t>s</w:t>
            </w:r>
            <w:r w:rsidRPr="007E7702">
              <w:rPr>
                <w:rFonts w:ascii="Arial" w:hAnsi="Arial" w:cs="Arial"/>
              </w:rPr>
              <w:t xml:space="preserve"> en</w:t>
            </w:r>
            <w:r w:rsidRPr="007E7702">
              <w:rPr>
                <w:rFonts w:ascii="Arial" w:hAnsi="Arial" w:cs="Arial"/>
                <w:spacing w:val="-8"/>
              </w:rPr>
              <w:t xml:space="preserve"> </w:t>
            </w:r>
            <w:r w:rsidRPr="007E7702">
              <w:rPr>
                <w:rFonts w:ascii="Arial" w:hAnsi="Arial" w:cs="Arial"/>
                <w:spacing w:val="-1"/>
                <w:w w:val="92"/>
              </w:rPr>
              <w:t>m</w:t>
            </w:r>
            <w:r w:rsidRPr="007E7702">
              <w:rPr>
                <w:rFonts w:ascii="Arial" w:hAnsi="Arial" w:cs="Arial"/>
                <w:w w:val="92"/>
              </w:rPr>
              <w:t>ome</w:t>
            </w:r>
            <w:r w:rsidRPr="007E7702">
              <w:rPr>
                <w:rFonts w:ascii="Arial" w:hAnsi="Arial" w:cs="Arial"/>
                <w:spacing w:val="-1"/>
                <w:w w:val="92"/>
              </w:rPr>
              <w:t>nt</w:t>
            </w:r>
            <w:r w:rsidRPr="007E7702">
              <w:rPr>
                <w:rFonts w:ascii="Arial" w:hAnsi="Arial" w:cs="Arial"/>
                <w:w w:val="92"/>
              </w:rPr>
              <w:t>os</w:t>
            </w:r>
            <w:r w:rsidRPr="007E7702">
              <w:rPr>
                <w:rFonts w:ascii="Arial" w:hAnsi="Arial" w:cs="Arial"/>
                <w:spacing w:val="11"/>
                <w:w w:val="92"/>
              </w:rPr>
              <w:t xml:space="preserve"> </w:t>
            </w:r>
            <w:r w:rsidRPr="007E7702">
              <w:rPr>
                <w:rFonts w:ascii="Arial" w:hAnsi="Arial" w:cs="Arial"/>
                <w:w w:val="92"/>
              </w:rPr>
              <w:t>d</w:t>
            </w:r>
            <w:r w:rsidRPr="007E7702">
              <w:rPr>
                <w:rFonts w:ascii="Arial" w:hAnsi="Arial" w:cs="Arial"/>
                <w:w w:val="69"/>
              </w:rPr>
              <w:t>i</w:t>
            </w:r>
            <w:r w:rsidRPr="007E7702">
              <w:rPr>
                <w:rFonts w:ascii="Arial" w:hAnsi="Arial" w:cs="Arial"/>
                <w:spacing w:val="-1"/>
                <w:w w:val="101"/>
              </w:rPr>
              <w:t>s</w:t>
            </w:r>
            <w:r w:rsidRPr="007E7702">
              <w:rPr>
                <w:rFonts w:ascii="Arial" w:hAnsi="Arial" w:cs="Arial"/>
                <w:spacing w:val="1"/>
                <w:w w:val="89"/>
              </w:rPr>
              <w:t>t</w:t>
            </w:r>
            <w:r w:rsidRPr="007E7702">
              <w:rPr>
                <w:rFonts w:ascii="Arial" w:hAnsi="Arial" w:cs="Arial"/>
                <w:w w:val="69"/>
              </w:rPr>
              <w:t>i</w:t>
            </w:r>
            <w:r w:rsidRPr="007E7702">
              <w:rPr>
                <w:rFonts w:ascii="Arial" w:hAnsi="Arial" w:cs="Arial"/>
                <w:spacing w:val="-1"/>
                <w:w w:val="93"/>
              </w:rPr>
              <w:t>n</w:t>
            </w:r>
            <w:r w:rsidRPr="007E7702">
              <w:rPr>
                <w:rFonts w:ascii="Arial" w:hAnsi="Arial" w:cs="Arial"/>
                <w:spacing w:val="-1"/>
                <w:w w:val="89"/>
              </w:rPr>
              <w:t>t</w:t>
            </w:r>
            <w:r w:rsidRPr="007E7702">
              <w:rPr>
                <w:rFonts w:ascii="Arial" w:hAnsi="Arial" w:cs="Arial"/>
                <w:w w:val="94"/>
              </w:rPr>
              <w:t>o</w:t>
            </w:r>
            <w:r w:rsidRPr="007E7702">
              <w:rPr>
                <w:rFonts w:ascii="Arial" w:hAnsi="Arial" w:cs="Arial"/>
                <w:spacing w:val="-1"/>
                <w:w w:val="94"/>
              </w:rPr>
              <w:t>s</w:t>
            </w:r>
            <w:r w:rsidRPr="007E7702">
              <w:rPr>
                <w:rFonts w:ascii="Arial" w:hAnsi="Arial" w:cs="Arial"/>
                <w:w w:val="87"/>
              </w:rPr>
              <w:t>:</w:t>
            </w:r>
            <w:r w:rsidRPr="007E7702">
              <w:rPr>
                <w:rFonts w:ascii="Arial" w:hAnsi="Arial" w:cs="Arial"/>
              </w:rPr>
              <w:t xml:space="preserve"> en</w:t>
            </w:r>
            <w:r w:rsidRPr="007E7702">
              <w:rPr>
                <w:rFonts w:ascii="Arial" w:hAnsi="Arial" w:cs="Arial"/>
                <w:spacing w:val="-10"/>
              </w:rPr>
              <w:t xml:space="preserve"> </w:t>
            </w:r>
            <w:r w:rsidRPr="007E7702">
              <w:rPr>
                <w:rFonts w:ascii="Arial" w:hAnsi="Arial" w:cs="Arial"/>
                <w:spacing w:val="1"/>
              </w:rPr>
              <w:t>u</w:t>
            </w:r>
            <w:r w:rsidRPr="007E7702">
              <w:rPr>
                <w:rFonts w:ascii="Arial" w:hAnsi="Arial" w:cs="Arial"/>
              </w:rPr>
              <w:t>n</w:t>
            </w:r>
            <w:r w:rsidRPr="007E7702">
              <w:rPr>
                <w:rFonts w:ascii="Arial" w:hAnsi="Arial" w:cs="Arial"/>
                <w:spacing w:val="-14"/>
              </w:rPr>
              <w:t xml:space="preserve"> </w:t>
            </w:r>
            <w:r w:rsidRPr="007E7702">
              <w:rPr>
                <w:rFonts w:ascii="Arial" w:hAnsi="Arial" w:cs="Arial"/>
                <w:spacing w:val="-2"/>
                <w:w w:val="94"/>
              </w:rPr>
              <w:t>r</w:t>
            </w:r>
            <w:r w:rsidRPr="007E7702">
              <w:rPr>
                <w:rFonts w:ascii="Arial" w:hAnsi="Arial" w:cs="Arial"/>
                <w:spacing w:val="1"/>
                <w:w w:val="94"/>
              </w:rPr>
              <w:t>e</w:t>
            </w:r>
            <w:r w:rsidRPr="007E7702">
              <w:rPr>
                <w:rFonts w:ascii="Arial" w:hAnsi="Arial" w:cs="Arial"/>
                <w:spacing w:val="-1"/>
                <w:w w:val="94"/>
              </w:rPr>
              <w:t>s</w:t>
            </w:r>
            <w:r w:rsidRPr="007E7702">
              <w:rPr>
                <w:rFonts w:ascii="Arial" w:hAnsi="Arial" w:cs="Arial"/>
                <w:spacing w:val="1"/>
                <w:w w:val="94"/>
              </w:rPr>
              <w:t>t</w:t>
            </w:r>
            <w:r w:rsidRPr="007E7702">
              <w:rPr>
                <w:rFonts w:ascii="Arial" w:hAnsi="Arial" w:cs="Arial"/>
                <w:w w:val="94"/>
              </w:rPr>
              <w:t>a</w:t>
            </w:r>
            <w:r w:rsidRPr="007E7702">
              <w:rPr>
                <w:rFonts w:ascii="Arial" w:hAnsi="Arial" w:cs="Arial"/>
                <w:spacing w:val="-1"/>
                <w:w w:val="94"/>
              </w:rPr>
              <w:t>u</w:t>
            </w:r>
            <w:r w:rsidRPr="007E7702">
              <w:rPr>
                <w:rFonts w:ascii="Arial" w:hAnsi="Arial" w:cs="Arial"/>
                <w:w w:val="94"/>
              </w:rPr>
              <w:t>r</w:t>
            </w:r>
            <w:r w:rsidRPr="007E7702">
              <w:rPr>
                <w:rFonts w:ascii="Arial" w:hAnsi="Arial" w:cs="Arial"/>
                <w:spacing w:val="2"/>
                <w:w w:val="94"/>
              </w:rPr>
              <w:t>a</w:t>
            </w:r>
            <w:r w:rsidRPr="007E7702">
              <w:rPr>
                <w:rFonts w:ascii="Arial" w:hAnsi="Arial" w:cs="Arial"/>
                <w:spacing w:val="-1"/>
                <w:w w:val="94"/>
              </w:rPr>
              <w:t>nt</w:t>
            </w:r>
            <w:r w:rsidRPr="007E7702">
              <w:rPr>
                <w:rFonts w:ascii="Arial" w:hAnsi="Arial" w:cs="Arial"/>
                <w:w w:val="94"/>
              </w:rPr>
              <w:t>e,</w:t>
            </w:r>
            <w:r w:rsidRPr="007E7702">
              <w:rPr>
                <w:rFonts w:ascii="Arial" w:hAnsi="Arial" w:cs="Arial"/>
                <w:spacing w:val="7"/>
                <w:w w:val="94"/>
              </w:rPr>
              <w:t xml:space="preserve"> </w:t>
            </w:r>
            <w:r w:rsidRPr="007E7702">
              <w:rPr>
                <w:rFonts w:ascii="Arial" w:hAnsi="Arial" w:cs="Arial"/>
              </w:rPr>
              <w:t>en</w:t>
            </w:r>
            <w:r w:rsidRPr="007E7702">
              <w:rPr>
                <w:rFonts w:ascii="Arial" w:hAnsi="Arial" w:cs="Arial"/>
                <w:spacing w:val="-10"/>
              </w:rPr>
              <w:t xml:space="preserve"> </w:t>
            </w:r>
            <w:r w:rsidRPr="007E7702">
              <w:rPr>
                <w:rFonts w:ascii="Arial" w:hAnsi="Arial" w:cs="Arial"/>
                <w:spacing w:val="1"/>
              </w:rPr>
              <w:t>u</w:t>
            </w:r>
            <w:r w:rsidRPr="007E7702">
              <w:rPr>
                <w:rFonts w:ascii="Arial" w:hAnsi="Arial" w:cs="Arial"/>
              </w:rPr>
              <w:t xml:space="preserve">n </w:t>
            </w:r>
            <w:r w:rsidRPr="007E7702">
              <w:rPr>
                <w:rFonts w:ascii="Arial" w:hAnsi="Arial" w:cs="Arial"/>
                <w:spacing w:val="-1"/>
                <w:w w:val="93"/>
              </w:rPr>
              <w:t>su</w:t>
            </w:r>
            <w:r w:rsidRPr="007E7702">
              <w:rPr>
                <w:rFonts w:ascii="Arial" w:hAnsi="Arial" w:cs="Arial"/>
                <w:w w:val="93"/>
              </w:rPr>
              <w:t>perme</w:t>
            </w:r>
            <w:r w:rsidRPr="007E7702">
              <w:rPr>
                <w:rFonts w:ascii="Arial" w:hAnsi="Arial" w:cs="Arial"/>
                <w:spacing w:val="-2"/>
                <w:w w:val="93"/>
              </w:rPr>
              <w:t>r</w:t>
            </w:r>
            <w:r w:rsidRPr="007E7702">
              <w:rPr>
                <w:rFonts w:ascii="Arial" w:hAnsi="Arial" w:cs="Arial"/>
                <w:w w:val="93"/>
              </w:rPr>
              <w:t>cado</w:t>
            </w:r>
            <w:r>
              <w:rPr>
                <w:rFonts w:ascii="Arial" w:hAnsi="Arial" w:cs="Arial"/>
                <w:w w:val="93"/>
              </w:rPr>
              <w:t>/tienda de ropa/ librería</w:t>
            </w:r>
            <w:r w:rsidRPr="007E7702">
              <w:rPr>
                <w:rFonts w:ascii="Arial" w:hAnsi="Arial" w:cs="Arial"/>
                <w:w w:val="93"/>
              </w:rPr>
              <w:t>...</w:t>
            </w:r>
            <w:r>
              <w:rPr>
                <w:rFonts w:ascii="Arial" w:hAnsi="Arial" w:cs="Arial"/>
                <w:w w:val="93"/>
              </w:rPr>
              <w:t xml:space="preserve"> invitar a un amigo/a a hacer una actividad de ocio (ir a un concierto/fiesta…), en el médico, hablar sobre lo que hay en televisón, pedir y dar información sobre direcciones </w:t>
            </w:r>
          </w:p>
        </w:tc>
        <w:tc>
          <w:tcPr>
            <w:tcW w:w="4005" w:type="dxa"/>
            <w:tcBorders>
              <w:left w:val="single" w:sz="1" w:space="0" w:color="000000"/>
              <w:bottom w:val="single" w:sz="1" w:space="0" w:color="000000"/>
            </w:tcBorders>
            <w:shd w:val="clear" w:color="auto" w:fill="auto"/>
          </w:tcPr>
          <w:p w:rsidR="00442998" w:rsidRPr="00D852C6" w:rsidRDefault="00442998" w:rsidP="003456B1">
            <w:pPr>
              <w:autoSpaceDE w:val="0"/>
              <w:autoSpaceDN w:val="0"/>
              <w:adjustRightInd w:val="0"/>
              <w:spacing w:before="10" w:line="252" w:lineRule="auto"/>
              <w:ind w:right="671"/>
              <w:rPr>
                <w:rFonts w:ascii="Arial" w:hAnsi="Arial" w:cs="Arial"/>
                <w:spacing w:val="-1"/>
                <w:w w:val="101"/>
              </w:rPr>
            </w:pPr>
            <w:r>
              <w:rPr>
                <w:rFonts w:ascii="Arial" w:hAnsi="Arial" w:cs="Arial"/>
                <w:spacing w:val="-1"/>
                <w:w w:val="101"/>
              </w:rPr>
              <w:lastRenderedPageBreak/>
              <w:t>Comprensión:</w:t>
            </w:r>
          </w:p>
          <w:p w:rsidR="00442998" w:rsidRPr="007E7702" w:rsidRDefault="00442998" w:rsidP="00B81CEA">
            <w:pPr>
              <w:pStyle w:val="Prrafodelista"/>
              <w:numPr>
                <w:ilvl w:val="1"/>
                <w:numId w:val="15"/>
              </w:numPr>
              <w:autoSpaceDE w:val="0"/>
              <w:autoSpaceDN w:val="0"/>
              <w:adjustRightInd w:val="0"/>
              <w:spacing w:before="10" w:line="252" w:lineRule="auto"/>
              <w:ind w:right="671"/>
              <w:rPr>
                <w:rFonts w:ascii="Arial" w:hAnsi="Arial" w:cs="Arial"/>
                <w:spacing w:val="-1"/>
                <w:w w:val="101"/>
              </w:rPr>
            </w:pPr>
            <w:r w:rsidRPr="007E7702">
              <w:rPr>
                <w:rFonts w:ascii="Arial" w:hAnsi="Arial" w:cs="Arial"/>
                <w:spacing w:val="-1"/>
                <w:w w:val="78"/>
              </w:rPr>
              <w:t>D</w:t>
            </w:r>
            <w:r w:rsidRPr="007E7702">
              <w:rPr>
                <w:rFonts w:ascii="Arial" w:hAnsi="Arial" w:cs="Arial"/>
                <w:spacing w:val="1"/>
                <w:w w:val="69"/>
              </w:rPr>
              <w:t>i</w:t>
            </w:r>
            <w:r w:rsidRPr="007E7702">
              <w:rPr>
                <w:rFonts w:ascii="Arial" w:hAnsi="Arial" w:cs="Arial"/>
                <w:spacing w:val="-1"/>
                <w:w w:val="101"/>
              </w:rPr>
              <w:t>s</w:t>
            </w:r>
            <w:r w:rsidRPr="007E7702">
              <w:rPr>
                <w:rFonts w:ascii="Arial" w:hAnsi="Arial" w:cs="Arial"/>
                <w:spacing w:val="1"/>
                <w:w w:val="89"/>
              </w:rPr>
              <w:t>t</w:t>
            </w:r>
            <w:r w:rsidRPr="007E7702">
              <w:rPr>
                <w:rFonts w:ascii="Arial" w:hAnsi="Arial" w:cs="Arial"/>
                <w:w w:val="69"/>
              </w:rPr>
              <w:t>i</w:t>
            </w:r>
            <w:r w:rsidRPr="007E7702">
              <w:rPr>
                <w:rFonts w:ascii="Arial" w:hAnsi="Arial" w:cs="Arial"/>
                <w:spacing w:val="-1"/>
                <w:w w:val="93"/>
              </w:rPr>
              <w:t>n</w:t>
            </w:r>
            <w:r w:rsidRPr="007E7702">
              <w:rPr>
                <w:rFonts w:ascii="Arial" w:hAnsi="Arial" w:cs="Arial"/>
                <w:w w:val="84"/>
              </w:rPr>
              <w:t>ci</w:t>
            </w:r>
            <w:r w:rsidRPr="007E7702">
              <w:rPr>
                <w:rFonts w:ascii="Arial" w:hAnsi="Arial" w:cs="Arial"/>
                <w:spacing w:val="2"/>
                <w:w w:val="88"/>
              </w:rPr>
              <w:t>ó</w:t>
            </w:r>
            <w:r w:rsidRPr="007E7702">
              <w:rPr>
                <w:rFonts w:ascii="Arial" w:hAnsi="Arial" w:cs="Arial"/>
                <w:w w:val="93"/>
              </w:rPr>
              <w:t>n</w:t>
            </w:r>
            <w:r w:rsidRPr="007E7702">
              <w:rPr>
                <w:rFonts w:ascii="Arial" w:hAnsi="Arial" w:cs="Arial"/>
                <w:spacing w:val="-1"/>
              </w:rPr>
              <w:t xml:space="preserve"> </w:t>
            </w:r>
            <w:r w:rsidRPr="007E7702">
              <w:rPr>
                <w:rFonts w:ascii="Arial" w:hAnsi="Arial" w:cs="Arial"/>
                <w:w w:val="76"/>
              </w:rPr>
              <w:t>y</w:t>
            </w:r>
            <w:r w:rsidRPr="007E7702">
              <w:rPr>
                <w:rFonts w:ascii="Arial" w:hAnsi="Arial" w:cs="Arial"/>
                <w:spacing w:val="11"/>
                <w:w w:val="76"/>
              </w:rPr>
              <w:t xml:space="preserve"> </w:t>
            </w:r>
            <w:r w:rsidRPr="007E7702">
              <w:rPr>
                <w:rFonts w:ascii="Arial" w:hAnsi="Arial" w:cs="Arial"/>
                <w:w w:val="90"/>
              </w:rPr>
              <w:t>c</w:t>
            </w:r>
            <w:r w:rsidRPr="007E7702">
              <w:rPr>
                <w:rFonts w:ascii="Arial" w:hAnsi="Arial" w:cs="Arial"/>
                <w:spacing w:val="-2"/>
                <w:w w:val="90"/>
              </w:rPr>
              <w:t>o</w:t>
            </w:r>
            <w:r w:rsidRPr="007E7702">
              <w:rPr>
                <w:rFonts w:ascii="Arial" w:hAnsi="Arial" w:cs="Arial"/>
                <w:spacing w:val="-1"/>
                <w:w w:val="94"/>
              </w:rPr>
              <w:t>m</w:t>
            </w:r>
            <w:r w:rsidRPr="007E7702">
              <w:rPr>
                <w:rFonts w:ascii="Arial" w:hAnsi="Arial" w:cs="Arial"/>
                <w:w w:val="93"/>
              </w:rPr>
              <w:t>p</w:t>
            </w:r>
            <w:r w:rsidRPr="007E7702">
              <w:rPr>
                <w:rFonts w:ascii="Arial" w:hAnsi="Arial" w:cs="Arial"/>
                <w:spacing w:val="-2"/>
                <w:w w:val="88"/>
              </w:rPr>
              <w:t>r</w:t>
            </w:r>
            <w:r w:rsidRPr="007E7702">
              <w:rPr>
                <w:rFonts w:ascii="Arial" w:hAnsi="Arial" w:cs="Arial"/>
                <w:spacing w:val="1"/>
                <w:w w:val="97"/>
              </w:rPr>
              <w:t>e</w:t>
            </w:r>
            <w:r w:rsidRPr="007E7702">
              <w:rPr>
                <w:rFonts w:ascii="Arial" w:hAnsi="Arial" w:cs="Arial"/>
                <w:spacing w:val="-1"/>
                <w:w w:val="93"/>
              </w:rPr>
              <w:t>n</w:t>
            </w:r>
            <w:r w:rsidRPr="007E7702">
              <w:rPr>
                <w:rFonts w:ascii="Arial" w:hAnsi="Arial" w:cs="Arial"/>
                <w:spacing w:val="-1"/>
                <w:w w:val="101"/>
              </w:rPr>
              <w:t>s</w:t>
            </w:r>
            <w:r w:rsidRPr="007E7702">
              <w:rPr>
                <w:rFonts w:ascii="Arial" w:hAnsi="Arial" w:cs="Arial"/>
                <w:w w:val="69"/>
              </w:rPr>
              <w:t>i</w:t>
            </w:r>
            <w:r w:rsidRPr="007E7702">
              <w:rPr>
                <w:rFonts w:ascii="Arial" w:hAnsi="Arial" w:cs="Arial"/>
                <w:spacing w:val="2"/>
                <w:w w:val="88"/>
              </w:rPr>
              <w:t>ó</w:t>
            </w:r>
            <w:r w:rsidRPr="007E7702">
              <w:rPr>
                <w:rFonts w:ascii="Arial" w:hAnsi="Arial" w:cs="Arial"/>
                <w:w w:val="93"/>
              </w:rPr>
              <w:t>n</w:t>
            </w:r>
            <w:r w:rsidRPr="007E7702">
              <w:rPr>
                <w:rFonts w:ascii="Arial" w:hAnsi="Arial" w:cs="Arial"/>
                <w:spacing w:val="-1"/>
              </w:rPr>
              <w:t xml:space="preserve"> </w:t>
            </w:r>
            <w:r w:rsidRPr="007E7702">
              <w:rPr>
                <w:rFonts w:ascii="Arial" w:hAnsi="Arial" w:cs="Arial"/>
              </w:rPr>
              <w:t>de</w:t>
            </w:r>
            <w:r w:rsidRPr="007E7702">
              <w:rPr>
                <w:rFonts w:ascii="Arial" w:hAnsi="Arial" w:cs="Arial"/>
                <w:spacing w:val="-10"/>
              </w:rPr>
              <w:t xml:space="preserve"> </w:t>
            </w:r>
            <w:r w:rsidRPr="007E7702">
              <w:rPr>
                <w:rFonts w:ascii="Arial" w:hAnsi="Arial" w:cs="Arial"/>
                <w:w w:val="69"/>
              </w:rPr>
              <w:lastRenderedPageBreak/>
              <w:t>l</w:t>
            </w:r>
            <w:r w:rsidRPr="007E7702">
              <w:rPr>
                <w:rFonts w:ascii="Arial" w:hAnsi="Arial" w:cs="Arial"/>
                <w:w w:val="99"/>
              </w:rPr>
              <w:t>a</w:t>
            </w:r>
            <w:r w:rsidRPr="007E7702">
              <w:rPr>
                <w:rFonts w:ascii="Arial" w:hAnsi="Arial" w:cs="Arial"/>
              </w:rPr>
              <w:t xml:space="preserve"> </w:t>
            </w:r>
            <w:r w:rsidRPr="007E7702">
              <w:rPr>
                <w:rFonts w:ascii="Arial" w:hAnsi="Arial" w:cs="Arial"/>
                <w:w w:val="69"/>
              </w:rPr>
              <w:t>i</w:t>
            </w:r>
            <w:r w:rsidRPr="007E7702">
              <w:rPr>
                <w:rFonts w:ascii="Arial" w:hAnsi="Arial" w:cs="Arial"/>
                <w:spacing w:val="-1"/>
                <w:w w:val="93"/>
              </w:rPr>
              <w:t>n</w:t>
            </w:r>
            <w:r w:rsidRPr="007E7702">
              <w:rPr>
                <w:rFonts w:ascii="Arial" w:hAnsi="Arial" w:cs="Arial"/>
                <w:w w:val="70"/>
              </w:rPr>
              <w:t>f</w:t>
            </w:r>
            <w:r w:rsidRPr="007E7702">
              <w:rPr>
                <w:rFonts w:ascii="Arial" w:hAnsi="Arial" w:cs="Arial"/>
                <w:w w:val="88"/>
              </w:rPr>
              <w:t>or</w:t>
            </w:r>
            <w:r w:rsidRPr="007E7702">
              <w:rPr>
                <w:rFonts w:ascii="Arial" w:hAnsi="Arial" w:cs="Arial"/>
                <w:w w:val="94"/>
              </w:rPr>
              <w:t>m</w:t>
            </w:r>
            <w:r w:rsidRPr="007E7702">
              <w:rPr>
                <w:rFonts w:ascii="Arial" w:hAnsi="Arial" w:cs="Arial"/>
                <w:w w:val="99"/>
              </w:rPr>
              <w:t>a</w:t>
            </w:r>
            <w:r w:rsidRPr="007E7702">
              <w:rPr>
                <w:rFonts w:ascii="Arial" w:hAnsi="Arial" w:cs="Arial"/>
                <w:w w:val="84"/>
              </w:rPr>
              <w:t>ci</w:t>
            </w:r>
            <w:r w:rsidRPr="007E7702">
              <w:rPr>
                <w:rFonts w:ascii="Arial" w:hAnsi="Arial" w:cs="Arial"/>
                <w:w w:val="91"/>
              </w:rPr>
              <w:t>ón</w:t>
            </w:r>
            <w:r w:rsidRPr="007E7702">
              <w:rPr>
                <w:rFonts w:ascii="Arial" w:hAnsi="Arial" w:cs="Arial"/>
                <w:spacing w:val="1"/>
              </w:rPr>
              <w:t xml:space="preserve"> </w:t>
            </w:r>
            <w:r w:rsidRPr="007E7702">
              <w:rPr>
                <w:rFonts w:ascii="Arial" w:hAnsi="Arial" w:cs="Arial"/>
                <w:spacing w:val="-2"/>
                <w:w w:val="92"/>
              </w:rPr>
              <w:t>b</w:t>
            </w:r>
            <w:r w:rsidRPr="007E7702">
              <w:rPr>
                <w:rFonts w:ascii="Arial" w:hAnsi="Arial" w:cs="Arial"/>
                <w:w w:val="99"/>
              </w:rPr>
              <w:t>á</w:t>
            </w:r>
            <w:r w:rsidRPr="007E7702">
              <w:rPr>
                <w:rFonts w:ascii="Arial" w:hAnsi="Arial" w:cs="Arial"/>
                <w:spacing w:val="-1"/>
                <w:w w:val="101"/>
              </w:rPr>
              <w:t>s</w:t>
            </w:r>
            <w:r w:rsidRPr="007E7702">
              <w:rPr>
                <w:rFonts w:ascii="Arial" w:hAnsi="Arial" w:cs="Arial"/>
                <w:w w:val="69"/>
              </w:rPr>
              <w:t>i</w:t>
            </w:r>
            <w:r w:rsidRPr="007E7702">
              <w:rPr>
                <w:rFonts w:ascii="Arial" w:hAnsi="Arial" w:cs="Arial"/>
                <w:w w:val="96"/>
              </w:rPr>
              <w:t>ca</w:t>
            </w:r>
            <w:r w:rsidRPr="007E7702">
              <w:rPr>
                <w:rFonts w:ascii="Arial" w:hAnsi="Arial" w:cs="Arial"/>
                <w:spacing w:val="2"/>
              </w:rPr>
              <w:t xml:space="preserve"> </w:t>
            </w:r>
            <w:r w:rsidRPr="007E7702">
              <w:rPr>
                <w:rFonts w:ascii="Arial" w:hAnsi="Arial" w:cs="Arial"/>
              </w:rPr>
              <w:t>de</w:t>
            </w:r>
            <w:r w:rsidRPr="007E7702">
              <w:rPr>
                <w:rFonts w:ascii="Arial" w:hAnsi="Arial" w:cs="Arial"/>
                <w:spacing w:val="-10"/>
              </w:rPr>
              <w:t xml:space="preserve"> </w:t>
            </w:r>
            <w:r w:rsidRPr="007E7702">
              <w:rPr>
                <w:rFonts w:ascii="Arial" w:hAnsi="Arial" w:cs="Arial"/>
                <w:spacing w:val="-3"/>
                <w:w w:val="89"/>
              </w:rPr>
              <w:t>t</w:t>
            </w:r>
            <w:r w:rsidRPr="007E7702">
              <w:rPr>
                <w:rFonts w:ascii="Arial" w:hAnsi="Arial" w:cs="Arial"/>
                <w:spacing w:val="-2"/>
                <w:w w:val="97"/>
              </w:rPr>
              <w:t>e</w:t>
            </w:r>
            <w:r w:rsidRPr="007E7702">
              <w:rPr>
                <w:rFonts w:ascii="Arial" w:hAnsi="Arial" w:cs="Arial"/>
                <w:spacing w:val="-1"/>
                <w:w w:val="71"/>
              </w:rPr>
              <w:t>x</w:t>
            </w:r>
            <w:r w:rsidRPr="007E7702">
              <w:rPr>
                <w:rFonts w:ascii="Arial" w:hAnsi="Arial" w:cs="Arial"/>
                <w:spacing w:val="-1"/>
                <w:w w:val="89"/>
              </w:rPr>
              <w:t>t</w:t>
            </w:r>
            <w:r w:rsidRPr="007E7702">
              <w:rPr>
                <w:rFonts w:ascii="Arial" w:hAnsi="Arial" w:cs="Arial"/>
                <w:w w:val="94"/>
              </w:rPr>
              <w:t>os</w:t>
            </w:r>
            <w:r w:rsidRPr="007E7702">
              <w:rPr>
                <w:rFonts w:ascii="Arial" w:hAnsi="Arial" w:cs="Arial"/>
                <w:spacing w:val="1"/>
              </w:rPr>
              <w:t xml:space="preserve"> </w:t>
            </w:r>
            <w:r w:rsidRPr="007E7702">
              <w:rPr>
                <w:rFonts w:ascii="Arial" w:hAnsi="Arial" w:cs="Arial"/>
                <w:w w:val="88"/>
              </w:rPr>
              <w:t>o</w:t>
            </w:r>
            <w:r w:rsidRPr="007E7702">
              <w:rPr>
                <w:rFonts w:ascii="Arial" w:hAnsi="Arial" w:cs="Arial"/>
                <w:spacing w:val="-2"/>
                <w:w w:val="88"/>
              </w:rPr>
              <w:t>r</w:t>
            </w:r>
            <w:r w:rsidRPr="007E7702">
              <w:rPr>
                <w:rFonts w:ascii="Arial" w:hAnsi="Arial" w:cs="Arial"/>
                <w:w w:val="99"/>
              </w:rPr>
              <w:t>a</w:t>
            </w:r>
            <w:r w:rsidRPr="007E7702">
              <w:rPr>
                <w:rFonts w:ascii="Arial" w:hAnsi="Arial" w:cs="Arial"/>
                <w:w w:val="69"/>
              </w:rPr>
              <w:t>l</w:t>
            </w:r>
            <w:r w:rsidRPr="007E7702">
              <w:rPr>
                <w:rFonts w:ascii="Arial" w:hAnsi="Arial" w:cs="Arial"/>
                <w:spacing w:val="1"/>
                <w:w w:val="97"/>
              </w:rPr>
              <w:t>e</w:t>
            </w:r>
            <w:r w:rsidRPr="007E7702">
              <w:rPr>
                <w:rFonts w:ascii="Arial" w:hAnsi="Arial" w:cs="Arial"/>
                <w:spacing w:val="-1"/>
                <w:w w:val="101"/>
              </w:rPr>
              <w:t>s</w:t>
            </w:r>
            <w:r w:rsidRPr="007E7702">
              <w:rPr>
                <w:rFonts w:ascii="Arial" w:hAnsi="Arial" w:cs="Arial"/>
                <w:w w:val="96"/>
              </w:rPr>
              <w:t>,</w:t>
            </w:r>
            <w:r w:rsidRPr="007E7702">
              <w:rPr>
                <w:rFonts w:ascii="Arial" w:hAnsi="Arial" w:cs="Arial"/>
              </w:rPr>
              <w:t xml:space="preserve"> </w:t>
            </w:r>
            <w:r w:rsidRPr="007E7702">
              <w:rPr>
                <w:rFonts w:ascii="Arial" w:hAnsi="Arial" w:cs="Arial"/>
                <w:spacing w:val="1"/>
                <w:w w:val="89"/>
              </w:rPr>
              <w:t>t</w:t>
            </w:r>
            <w:r w:rsidRPr="007E7702">
              <w:rPr>
                <w:rFonts w:ascii="Arial" w:hAnsi="Arial" w:cs="Arial"/>
                <w:w w:val="88"/>
              </w:rPr>
              <w:t>r</w:t>
            </w:r>
            <w:r w:rsidRPr="007E7702">
              <w:rPr>
                <w:rFonts w:ascii="Arial" w:hAnsi="Arial" w:cs="Arial"/>
                <w:w w:val="99"/>
              </w:rPr>
              <w:t>a</w:t>
            </w:r>
            <w:r w:rsidRPr="007E7702">
              <w:rPr>
                <w:rFonts w:ascii="Arial" w:hAnsi="Arial" w:cs="Arial"/>
                <w:spacing w:val="-1"/>
                <w:w w:val="93"/>
              </w:rPr>
              <w:t>n</w:t>
            </w:r>
            <w:r w:rsidRPr="007E7702">
              <w:rPr>
                <w:rFonts w:ascii="Arial" w:hAnsi="Arial" w:cs="Arial"/>
                <w:spacing w:val="-1"/>
                <w:w w:val="101"/>
              </w:rPr>
              <w:t>s</w:t>
            </w:r>
            <w:r w:rsidRPr="007E7702">
              <w:rPr>
                <w:rFonts w:ascii="Arial" w:hAnsi="Arial" w:cs="Arial"/>
                <w:w w:val="94"/>
              </w:rPr>
              <w:t>m</w:t>
            </w:r>
            <w:r w:rsidRPr="007E7702">
              <w:rPr>
                <w:rFonts w:ascii="Arial" w:hAnsi="Arial" w:cs="Arial"/>
                <w:w w:val="69"/>
              </w:rPr>
              <w:t>i</w:t>
            </w:r>
            <w:r w:rsidRPr="007E7702">
              <w:rPr>
                <w:rFonts w:ascii="Arial" w:hAnsi="Arial" w:cs="Arial"/>
                <w:spacing w:val="1"/>
                <w:w w:val="89"/>
              </w:rPr>
              <w:t>t</w:t>
            </w:r>
            <w:r w:rsidRPr="007E7702">
              <w:rPr>
                <w:rFonts w:ascii="Arial" w:hAnsi="Arial" w:cs="Arial"/>
                <w:w w:val="69"/>
              </w:rPr>
              <w:t>i</w:t>
            </w:r>
            <w:r w:rsidRPr="007E7702">
              <w:rPr>
                <w:rFonts w:ascii="Arial" w:hAnsi="Arial" w:cs="Arial"/>
                <w:w w:val="92"/>
              </w:rPr>
              <w:t>d</w:t>
            </w:r>
            <w:r w:rsidRPr="007E7702">
              <w:rPr>
                <w:rFonts w:ascii="Arial" w:hAnsi="Arial" w:cs="Arial"/>
                <w:w w:val="94"/>
              </w:rPr>
              <w:t>os</w:t>
            </w:r>
            <w:r w:rsidRPr="007E7702">
              <w:rPr>
                <w:rFonts w:ascii="Arial" w:hAnsi="Arial" w:cs="Arial"/>
              </w:rPr>
              <w:t xml:space="preserve"> de</w:t>
            </w:r>
            <w:r w:rsidRPr="007E7702">
              <w:rPr>
                <w:rFonts w:ascii="Arial" w:hAnsi="Arial" w:cs="Arial"/>
                <w:spacing w:val="-10"/>
              </w:rPr>
              <w:t xml:space="preserve"> </w:t>
            </w:r>
            <w:r w:rsidRPr="007E7702">
              <w:rPr>
                <w:rFonts w:ascii="Arial" w:hAnsi="Arial" w:cs="Arial"/>
                <w:w w:val="74"/>
              </w:rPr>
              <w:t>v</w:t>
            </w:r>
            <w:r w:rsidRPr="007E7702">
              <w:rPr>
                <w:rFonts w:ascii="Arial" w:hAnsi="Arial" w:cs="Arial"/>
                <w:w w:val="69"/>
              </w:rPr>
              <w:t>i</w:t>
            </w:r>
            <w:r w:rsidRPr="007E7702">
              <w:rPr>
                <w:rFonts w:ascii="Arial" w:hAnsi="Arial" w:cs="Arial"/>
                <w:w w:val="74"/>
              </w:rPr>
              <w:t>v</w:t>
            </w:r>
            <w:r w:rsidRPr="007E7702">
              <w:rPr>
                <w:rFonts w:ascii="Arial" w:hAnsi="Arial" w:cs="Arial"/>
                <w:w w:val="99"/>
              </w:rPr>
              <w:t>a</w:t>
            </w:r>
            <w:r w:rsidRPr="007E7702">
              <w:rPr>
                <w:rFonts w:ascii="Arial" w:hAnsi="Arial" w:cs="Arial"/>
              </w:rPr>
              <w:t xml:space="preserve"> </w:t>
            </w:r>
            <w:r w:rsidRPr="007E7702">
              <w:rPr>
                <w:rFonts w:ascii="Arial" w:hAnsi="Arial" w:cs="Arial"/>
                <w:spacing w:val="-2"/>
                <w:w w:val="81"/>
              </w:rPr>
              <w:t>v</w:t>
            </w:r>
            <w:r w:rsidRPr="007E7702">
              <w:rPr>
                <w:rFonts w:ascii="Arial" w:hAnsi="Arial" w:cs="Arial"/>
                <w:w w:val="81"/>
              </w:rPr>
              <w:t>oz</w:t>
            </w:r>
            <w:r w:rsidRPr="007E7702">
              <w:rPr>
                <w:rFonts w:ascii="Arial" w:hAnsi="Arial" w:cs="Arial"/>
                <w:spacing w:val="11"/>
                <w:w w:val="81"/>
              </w:rPr>
              <w:t xml:space="preserve"> </w:t>
            </w:r>
            <w:r w:rsidRPr="007E7702">
              <w:rPr>
                <w:rFonts w:ascii="Arial" w:hAnsi="Arial" w:cs="Arial"/>
              </w:rPr>
              <w:t>o</w:t>
            </w:r>
            <w:r w:rsidRPr="007E7702">
              <w:rPr>
                <w:rFonts w:ascii="Arial" w:hAnsi="Arial" w:cs="Arial"/>
                <w:spacing w:val="-11"/>
              </w:rPr>
              <w:t xml:space="preserve"> </w:t>
            </w:r>
            <w:r w:rsidRPr="007E7702">
              <w:rPr>
                <w:rFonts w:ascii="Arial" w:hAnsi="Arial" w:cs="Arial"/>
                <w:w w:val="89"/>
              </w:rPr>
              <w:t>por</w:t>
            </w:r>
            <w:r w:rsidRPr="007E7702">
              <w:rPr>
                <w:rFonts w:ascii="Arial" w:hAnsi="Arial" w:cs="Arial"/>
                <w:spacing w:val="7"/>
                <w:w w:val="89"/>
              </w:rPr>
              <w:t xml:space="preserve"> </w:t>
            </w:r>
            <w:r w:rsidRPr="007E7702">
              <w:rPr>
                <w:rFonts w:ascii="Arial" w:hAnsi="Arial" w:cs="Arial"/>
                <w:w w:val="94"/>
              </w:rPr>
              <w:t>m</w:t>
            </w:r>
            <w:r w:rsidRPr="007E7702">
              <w:rPr>
                <w:rFonts w:ascii="Arial" w:hAnsi="Arial" w:cs="Arial"/>
                <w:w w:val="97"/>
              </w:rPr>
              <w:t>e</w:t>
            </w:r>
            <w:r w:rsidRPr="007E7702">
              <w:rPr>
                <w:rFonts w:ascii="Arial" w:hAnsi="Arial" w:cs="Arial"/>
                <w:w w:val="92"/>
              </w:rPr>
              <w:t>d</w:t>
            </w:r>
            <w:r w:rsidRPr="007E7702">
              <w:rPr>
                <w:rFonts w:ascii="Arial" w:hAnsi="Arial" w:cs="Arial"/>
                <w:w w:val="69"/>
              </w:rPr>
              <w:t>i</w:t>
            </w:r>
            <w:r w:rsidRPr="007E7702">
              <w:rPr>
                <w:rFonts w:ascii="Arial" w:hAnsi="Arial" w:cs="Arial"/>
                <w:w w:val="94"/>
              </w:rPr>
              <w:t>os</w:t>
            </w:r>
            <w:r w:rsidRPr="007E7702">
              <w:rPr>
                <w:rFonts w:ascii="Arial" w:hAnsi="Arial" w:cs="Arial"/>
              </w:rPr>
              <w:t xml:space="preserve"> </w:t>
            </w:r>
            <w:r w:rsidRPr="007E7702">
              <w:rPr>
                <w:rFonts w:ascii="Arial" w:hAnsi="Arial" w:cs="Arial"/>
                <w:w w:val="99"/>
              </w:rPr>
              <w:t>a</w:t>
            </w:r>
            <w:r w:rsidRPr="007E7702">
              <w:rPr>
                <w:rFonts w:ascii="Arial" w:hAnsi="Arial" w:cs="Arial"/>
                <w:spacing w:val="-1"/>
                <w:w w:val="93"/>
              </w:rPr>
              <w:t>u</w:t>
            </w:r>
            <w:r w:rsidRPr="007E7702">
              <w:rPr>
                <w:rFonts w:ascii="Arial" w:hAnsi="Arial" w:cs="Arial"/>
                <w:w w:val="92"/>
              </w:rPr>
              <w:t>d</w:t>
            </w:r>
            <w:r w:rsidRPr="007E7702">
              <w:rPr>
                <w:rFonts w:ascii="Arial" w:hAnsi="Arial" w:cs="Arial"/>
                <w:w w:val="69"/>
              </w:rPr>
              <w:t>i</w:t>
            </w:r>
            <w:r w:rsidRPr="007E7702">
              <w:rPr>
                <w:rFonts w:ascii="Arial" w:hAnsi="Arial" w:cs="Arial"/>
                <w:spacing w:val="-2"/>
                <w:w w:val="88"/>
              </w:rPr>
              <w:t>o</w:t>
            </w:r>
            <w:r w:rsidRPr="007E7702">
              <w:rPr>
                <w:rFonts w:ascii="Arial" w:hAnsi="Arial" w:cs="Arial"/>
                <w:w w:val="74"/>
              </w:rPr>
              <w:t>v</w:t>
            </w:r>
            <w:r w:rsidRPr="007E7702">
              <w:rPr>
                <w:rFonts w:ascii="Arial" w:hAnsi="Arial" w:cs="Arial"/>
                <w:spacing w:val="1"/>
                <w:w w:val="69"/>
              </w:rPr>
              <w:t>i</w:t>
            </w:r>
            <w:r w:rsidRPr="007E7702">
              <w:rPr>
                <w:rFonts w:ascii="Arial" w:hAnsi="Arial" w:cs="Arial"/>
                <w:spacing w:val="-1"/>
                <w:w w:val="101"/>
              </w:rPr>
              <w:t>s</w:t>
            </w:r>
            <w:r w:rsidRPr="007E7702">
              <w:rPr>
                <w:rFonts w:ascii="Arial" w:hAnsi="Arial" w:cs="Arial"/>
                <w:spacing w:val="-1"/>
                <w:w w:val="93"/>
              </w:rPr>
              <w:t>u</w:t>
            </w:r>
            <w:r w:rsidRPr="007E7702">
              <w:rPr>
                <w:rFonts w:ascii="Arial" w:hAnsi="Arial" w:cs="Arial"/>
                <w:w w:val="99"/>
              </w:rPr>
              <w:t>a</w:t>
            </w:r>
            <w:r w:rsidRPr="007E7702">
              <w:rPr>
                <w:rFonts w:ascii="Arial" w:hAnsi="Arial" w:cs="Arial"/>
                <w:w w:val="69"/>
              </w:rPr>
              <w:t>l</w:t>
            </w:r>
            <w:r w:rsidRPr="007E7702">
              <w:rPr>
                <w:rFonts w:ascii="Arial" w:hAnsi="Arial" w:cs="Arial"/>
                <w:spacing w:val="1"/>
                <w:w w:val="97"/>
              </w:rPr>
              <w:t>e</w:t>
            </w:r>
            <w:r w:rsidRPr="007E7702">
              <w:rPr>
                <w:rFonts w:ascii="Arial" w:hAnsi="Arial" w:cs="Arial"/>
                <w:spacing w:val="-1"/>
                <w:w w:val="101"/>
              </w:rPr>
              <w:t>s</w:t>
            </w:r>
            <w:r w:rsidRPr="007E7702">
              <w:rPr>
                <w:rFonts w:ascii="Arial" w:hAnsi="Arial" w:cs="Arial"/>
                <w:w w:val="96"/>
              </w:rPr>
              <w:t>,</w:t>
            </w:r>
            <w:r w:rsidRPr="007E7702">
              <w:rPr>
                <w:rFonts w:ascii="Arial" w:hAnsi="Arial" w:cs="Arial"/>
              </w:rPr>
              <w:t xml:space="preserve"> </w:t>
            </w:r>
            <w:r w:rsidRPr="007E7702">
              <w:rPr>
                <w:rFonts w:ascii="Arial" w:hAnsi="Arial" w:cs="Arial"/>
                <w:spacing w:val="-1"/>
                <w:w w:val="93"/>
              </w:rPr>
              <w:t>s</w:t>
            </w:r>
            <w:r w:rsidRPr="007E7702">
              <w:rPr>
                <w:rFonts w:ascii="Arial" w:hAnsi="Arial" w:cs="Arial"/>
                <w:w w:val="93"/>
              </w:rPr>
              <w:t>ob</w:t>
            </w:r>
            <w:r w:rsidRPr="007E7702">
              <w:rPr>
                <w:rFonts w:ascii="Arial" w:hAnsi="Arial" w:cs="Arial"/>
                <w:spacing w:val="-2"/>
                <w:w w:val="93"/>
              </w:rPr>
              <w:t>r</w:t>
            </w:r>
            <w:r w:rsidRPr="007E7702">
              <w:rPr>
                <w:rFonts w:ascii="Arial" w:hAnsi="Arial" w:cs="Arial"/>
                <w:w w:val="93"/>
              </w:rPr>
              <w:t>e</w:t>
            </w:r>
            <w:r w:rsidRPr="007E7702">
              <w:rPr>
                <w:rFonts w:ascii="Arial" w:hAnsi="Arial" w:cs="Arial"/>
                <w:spacing w:val="5"/>
                <w:w w:val="93"/>
              </w:rPr>
              <w:t xml:space="preserve"> </w:t>
            </w:r>
            <w:r w:rsidRPr="007E7702">
              <w:rPr>
                <w:rFonts w:ascii="Arial" w:hAnsi="Arial" w:cs="Arial"/>
                <w:spacing w:val="-3"/>
              </w:rPr>
              <w:t>t</w:t>
            </w:r>
            <w:r w:rsidRPr="007E7702">
              <w:rPr>
                <w:rFonts w:ascii="Arial" w:hAnsi="Arial" w:cs="Arial"/>
              </w:rPr>
              <w:t xml:space="preserve">emas </w:t>
            </w:r>
            <w:r w:rsidRPr="007E7702">
              <w:rPr>
                <w:rFonts w:ascii="Arial" w:hAnsi="Arial" w:cs="Arial"/>
                <w:spacing w:val="-1"/>
                <w:w w:val="93"/>
              </w:rPr>
              <w:t>h</w:t>
            </w:r>
            <w:r w:rsidRPr="007E7702">
              <w:rPr>
                <w:rFonts w:ascii="Arial" w:hAnsi="Arial" w:cs="Arial"/>
                <w:w w:val="99"/>
              </w:rPr>
              <w:t>a</w:t>
            </w:r>
            <w:r w:rsidRPr="007E7702">
              <w:rPr>
                <w:rFonts w:ascii="Arial" w:hAnsi="Arial" w:cs="Arial"/>
                <w:w w:val="92"/>
              </w:rPr>
              <w:t>b</w:t>
            </w:r>
            <w:r w:rsidRPr="007E7702">
              <w:rPr>
                <w:rFonts w:ascii="Arial" w:hAnsi="Arial" w:cs="Arial"/>
                <w:w w:val="69"/>
              </w:rPr>
              <w:t>i</w:t>
            </w:r>
            <w:r w:rsidRPr="007E7702">
              <w:rPr>
                <w:rFonts w:ascii="Arial" w:hAnsi="Arial" w:cs="Arial"/>
                <w:spacing w:val="1"/>
                <w:w w:val="89"/>
              </w:rPr>
              <w:t>t</w:t>
            </w:r>
            <w:r w:rsidRPr="007E7702">
              <w:rPr>
                <w:rFonts w:ascii="Arial" w:hAnsi="Arial" w:cs="Arial"/>
                <w:spacing w:val="-1"/>
                <w:w w:val="93"/>
              </w:rPr>
              <w:t>u</w:t>
            </w:r>
            <w:r w:rsidRPr="007E7702">
              <w:rPr>
                <w:rFonts w:ascii="Arial" w:hAnsi="Arial" w:cs="Arial"/>
                <w:w w:val="99"/>
              </w:rPr>
              <w:t>a</w:t>
            </w:r>
            <w:r w:rsidRPr="007E7702">
              <w:rPr>
                <w:rFonts w:ascii="Arial" w:hAnsi="Arial" w:cs="Arial"/>
                <w:w w:val="69"/>
              </w:rPr>
              <w:t>l</w:t>
            </w:r>
            <w:r w:rsidRPr="007E7702">
              <w:rPr>
                <w:rFonts w:ascii="Arial" w:hAnsi="Arial" w:cs="Arial"/>
                <w:w w:val="97"/>
              </w:rPr>
              <w:t>e</w:t>
            </w:r>
            <w:r w:rsidRPr="007E7702">
              <w:rPr>
                <w:rFonts w:ascii="Arial" w:hAnsi="Arial" w:cs="Arial"/>
                <w:w w:val="101"/>
              </w:rPr>
              <w:t>s</w:t>
            </w:r>
            <w:r w:rsidRPr="007E7702">
              <w:rPr>
                <w:rFonts w:ascii="Arial" w:hAnsi="Arial" w:cs="Arial"/>
                <w:spacing w:val="1"/>
              </w:rPr>
              <w:t xml:space="preserve"> </w:t>
            </w:r>
            <w:r w:rsidRPr="007E7702">
              <w:rPr>
                <w:rFonts w:ascii="Arial" w:hAnsi="Arial" w:cs="Arial"/>
                <w:spacing w:val="-2"/>
                <w:w w:val="92"/>
              </w:rPr>
              <w:t>c</w:t>
            </w:r>
            <w:r w:rsidRPr="007E7702">
              <w:rPr>
                <w:rFonts w:ascii="Arial" w:hAnsi="Arial" w:cs="Arial"/>
                <w:w w:val="92"/>
              </w:rPr>
              <w:t>o</w:t>
            </w:r>
            <w:r w:rsidRPr="007E7702">
              <w:rPr>
                <w:rFonts w:ascii="Arial" w:hAnsi="Arial" w:cs="Arial"/>
                <w:spacing w:val="-1"/>
                <w:w w:val="92"/>
              </w:rPr>
              <w:t>n</w:t>
            </w:r>
            <w:r w:rsidRPr="007E7702">
              <w:rPr>
                <w:rFonts w:ascii="Arial" w:hAnsi="Arial" w:cs="Arial"/>
                <w:w w:val="92"/>
              </w:rPr>
              <w:t>c</w:t>
            </w:r>
            <w:r w:rsidRPr="007E7702">
              <w:rPr>
                <w:rFonts w:ascii="Arial" w:hAnsi="Arial" w:cs="Arial"/>
                <w:spacing w:val="-2"/>
                <w:w w:val="92"/>
              </w:rPr>
              <w:t>re</w:t>
            </w:r>
            <w:r w:rsidRPr="007E7702">
              <w:rPr>
                <w:rFonts w:ascii="Arial" w:hAnsi="Arial" w:cs="Arial"/>
                <w:spacing w:val="-1"/>
                <w:w w:val="92"/>
              </w:rPr>
              <w:t>t</w:t>
            </w:r>
            <w:r w:rsidRPr="007E7702">
              <w:rPr>
                <w:rFonts w:ascii="Arial" w:hAnsi="Arial" w:cs="Arial"/>
                <w:w w:val="92"/>
              </w:rPr>
              <w:t>os</w:t>
            </w:r>
            <w:r w:rsidRPr="007E7702">
              <w:rPr>
                <w:rFonts w:ascii="Arial" w:hAnsi="Arial" w:cs="Arial"/>
                <w:spacing w:val="5"/>
                <w:w w:val="92"/>
              </w:rPr>
              <w:t>:</w:t>
            </w:r>
          </w:p>
          <w:p w:rsidR="00442998"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spacing w:val="1"/>
                <w:w w:val="93"/>
                <w:lang w:val="en-US"/>
              </w:rPr>
              <w:t>In</w:t>
            </w:r>
            <w:r w:rsidRPr="006627B7">
              <w:rPr>
                <w:rFonts w:ascii="Arial" w:hAnsi="Arial" w:cs="Arial"/>
                <w:spacing w:val="-1"/>
                <w:w w:val="101"/>
                <w:lang w:val="en-US"/>
              </w:rPr>
              <w:t>s</w:t>
            </w:r>
            <w:r w:rsidRPr="006627B7">
              <w:rPr>
                <w:rFonts w:ascii="Arial" w:hAnsi="Arial" w:cs="Arial"/>
                <w:spacing w:val="1"/>
                <w:w w:val="89"/>
                <w:lang w:val="en-US"/>
              </w:rPr>
              <w:t>t</w:t>
            </w:r>
            <w:r w:rsidRPr="006627B7">
              <w:rPr>
                <w:rFonts w:ascii="Arial" w:hAnsi="Arial" w:cs="Arial"/>
                <w:w w:val="88"/>
                <w:lang w:val="en-US"/>
              </w:rPr>
              <w:t>r</w:t>
            </w:r>
            <w:r w:rsidRPr="006627B7">
              <w:rPr>
                <w:rFonts w:ascii="Arial" w:hAnsi="Arial" w:cs="Arial"/>
                <w:spacing w:val="-1"/>
                <w:w w:val="93"/>
                <w:lang w:val="en-US"/>
              </w:rPr>
              <w:t>u</w:t>
            </w:r>
            <w:r w:rsidRPr="006627B7">
              <w:rPr>
                <w:rFonts w:ascii="Arial" w:hAnsi="Arial" w:cs="Arial"/>
                <w:w w:val="87"/>
                <w:lang w:val="en-US"/>
              </w:rPr>
              <w:t>cci</w:t>
            </w:r>
            <w:r w:rsidRPr="006627B7">
              <w:rPr>
                <w:rFonts w:ascii="Arial" w:hAnsi="Arial" w:cs="Arial"/>
                <w:w w:val="91"/>
                <w:lang w:val="en-US"/>
              </w:rPr>
              <w:t>o</w:t>
            </w:r>
            <w:r w:rsidRPr="006627B7">
              <w:rPr>
                <w:rFonts w:ascii="Arial" w:hAnsi="Arial" w:cs="Arial"/>
                <w:spacing w:val="-1"/>
                <w:w w:val="91"/>
                <w:lang w:val="en-US"/>
              </w:rPr>
              <w:t>n</w:t>
            </w:r>
            <w:r w:rsidRPr="006627B7">
              <w:rPr>
                <w:rFonts w:ascii="Arial" w:hAnsi="Arial" w:cs="Arial"/>
                <w:spacing w:val="1"/>
                <w:w w:val="97"/>
                <w:lang w:val="en-US"/>
              </w:rPr>
              <w:t>e</w:t>
            </w:r>
            <w:r w:rsidRPr="006627B7">
              <w:rPr>
                <w:rFonts w:ascii="Arial" w:hAnsi="Arial" w:cs="Arial"/>
                <w:spacing w:val="-1"/>
                <w:w w:val="101"/>
                <w:lang w:val="en-US"/>
              </w:rPr>
              <w:t>s:(It´s time for…, open your pupil´s book at page…,listen and check, let´s +verb, it´s your turn, …</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69"/>
                <w:szCs w:val="24"/>
                <w:lang w:val="en-US"/>
              </w:rPr>
              <w:t>i</w:t>
            </w:r>
            <w:r w:rsidRPr="006627B7">
              <w:rPr>
                <w:rFonts w:ascii="Arial" w:hAnsi="Arial" w:cs="Arial"/>
                <w:spacing w:val="-1"/>
                <w:w w:val="93"/>
                <w:szCs w:val="24"/>
                <w:lang w:val="en-US"/>
              </w:rPr>
              <w:t>n</w:t>
            </w:r>
            <w:r w:rsidRPr="006627B7">
              <w:rPr>
                <w:rFonts w:ascii="Arial" w:hAnsi="Arial" w:cs="Arial"/>
                <w:w w:val="92"/>
                <w:szCs w:val="24"/>
                <w:lang w:val="en-US"/>
              </w:rPr>
              <w:t>d</w:t>
            </w:r>
            <w:r w:rsidRPr="006627B7">
              <w:rPr>
                <w:rFonts w:ascii="Arial" w:hAnsi="Arial" w:cs="Arial"/>
                <w:w w:val="69"/>
                <w:szCs w:val="24"/>
                <w:lang w:val="en-US"/>
              </w:rPr>
              <w:t>i</w:t>
            </w:r>
            <w:r w:rsidRPr="006627B7">
              <w:rPr>
                <w:rFonts w:ascii="Arial" w:hAnsi="Arial" w:cs="Arial"/>
                <w:w w:val="96"/>
                <w:szCs w:val="24"/>
                <w:lang w:val="en-US"/>
              </w:rPr>
              <w:t>ca</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spacing w:val="1"/>
                <w:w w:val="97"/>
                <w:szCs w:val="24"/>
                <w:lang w:val="en-US"/>
              </w:rPr>
              <w:t>e</w:t>
            </w:r>
            <w:r w:rsidRPr="006627B7">
              <w:rPr>
                <w:rFonts w:ascii="Arial" w:hAnsi="Arial" w:cs="Arial"/>
                <w:spacing w:val="-1"/>
                <w:w w:val="101"/>
                <w:szCs w:val="24"/>
                <w:lang w:val="en-US"/>
              </w:rPr>
              <w:t>s</w:t>
            </w:r>
            <w:r w:rsidRPr="006627B7">
              <w:rPr>
                <w:rFonts w:ascii="Arial" w:hAnsi="Arial" w:cs="Arial"/>
                <w:w w:val="96"/>
                <w:szCs w:val="24"/>
                <w:lang w:val="en-US"/>
              </w:rPr>
              <w:t>,</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93"/>
                <w:szCs w:val="24"/>
                <w:lang w:val="en-US"/>
              </w:rPr>
              <w:t>p</w:t>
            </w:r>
            <w:r w:rsidRPr="006627B7">
              <w:rPr>
                <w:rFonts w:ascii="Arial" w:hAnsi="Arial" w:cs="Arial"/>
                <w:spacing w:val="-2"/>
                <w:w w:val="97"/>
                <w:szCs w:val="24"/>
                <w:lang w:val="en-US"/>
              </w:rPr>
              <w:t>e</w:t>
            </w:r>
            <w:r w:rsidRPr="006627B7">
              <w:rPr>
                <w:rFonts w:ascii="Arial" w:hAnsi="Arial" w:cs="Arial"/>
                <w:spacing w:val="1"/>
                <w:w w:val="89"/>
                <w:szCs w:val="24"/>
                <w:lang w:val="en-US"/>
              </w:rPr>
              <w:t>t</w:t>
            </w:r>
            <w:r w:rsidRPr="006627B7">
              <w:rPr>
                <w:rFonts w:ascii="Arial" w:hAnsi="Arial" w:cs="Arial"/>
                <w:w w:val="69"/>
                <w:szCs w:val="24"/>
                <w:lang w:val="en-US"/>
              </w:rPr>
              <w:t>i</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w w:val="97"/>
                <w:szCs w:val="24"/>
                <w:lang w:val="en-US"/>
              </w:rPr>
              <w:t>e</w:t>
            </w:r>
            <w:r w:rsidRPr="006627B7">
              <w:rPr>
                <w:rFonts w:ascii="Arial" w:hAnsi="Arial" w:cs="Arial"/>
                <w:spacing w:val="-1"/>
                <w:w w:val="101"/>
                <w:szCs w:val="24"/>
                <w:lang w:val="en-US"/>
              </w:rPr>
              <w:t>s</w:t>
            </w:r>
            <w:r w:rsidRPr="006627B7">
              <w:rPr>
                <w:rFonts w:ascii="Arial" w:hAnsi="Arial" w:cs="Arial"/>
                <w:spacing w:val="-1"/>
                <w:w w:val="101"/>
                <w:lang w:val="en-US"/>
              </w:rPr>
              <w:t xml:space="preserve"> can you +verb?</w:t>
            </w:r>
            <w:r w:rsidRPr="006627B7">
              <w:rPr>
                <w:rFonts w:ascii="Arial" w:hAnsi="Arial" w:cs="Arial"/>
                <w:w w:val="96"/>
                <w:szCs w:val="24"/>
                <w:lang w:val="en-US"/>
              </w:rPr>
              <w:t>,</w:t>
            </w:r>
            <w:r w:rsidRPr="006627B7">
              <w:rPr>
                <w:rFonts w:ascii="Arial" w:hAnsi="Arial" w:cs="Arial"/>
                <w:spacing w:val="2"/>
                <w:szCs w:val="24"/>
                <w:lang w:val="en-US"/>
              </w:rPr>
              <w:t xml:space="preserve"> </w:t>
            </w:r>
            <w:r w:rsidRPr="006627B7">
              <w:rPr>
                <w:rFonts w:ascii="Arial" w:hAnsi="Arial" w:cs="Arial"/>
                <w:spacing w:val="2"/>
                <w:lang w:val="en-US"/>
              </w:rPr>
              <w:t xml:space="preserve">would you like…?, </w:t>
            </w:r>
          </w:p>
          <w:p w:rsidR="00442998" w:rsidRPr="00B957CC"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rPr>
            </w:pPr>
            <w:r w:rsidRPr="00D852C6">
              <w:rPr>
                <w:rFonts w:ascii="Arial" w:hAnsi="Arial" w:cs="Arial"/>
                <w:spacing w:val="-1"/>
                <w:w w:val="99"/>
                <w:szCs w:val="24"/>
              </w:rPr>
              <w:t>a</w:t>
            </w:r>
            <w:r w:rsidRPr="00D852C6">
              <w:rPr>
                <w:rFonts w:ascii="Arial" w:hAnsi="Arial" w:cs="Arial"/>
                <w:w w:val="74"/>
                <w:szCs w:val="24"/>
              </w:rPr>
              <w:t>v</w:t>
            </w:r>
            <w:r w:rsidRPr="00D852C6">
              <w:rPr>
                <w:rFonts w:ascii="Arial" w:hAnsi="Arial" w:cs="Arial"/>
                <w:w w:val="69"/>
                <w:szCs w:val="24"/>
              </w:rPr>
              <w:t>i</w:t>
            </w:r>
            <w:r w:rsidRPr="00D852C6">
              <w:rPr>
                <w:rFonts w:ascii="Arial" w:hAnsi="Arial" w:cs="Arial"/>
                <w:spacing w:val="-1"/>
                <w:w w:val="101"/>
                <w:szCs w:val="24"/>
              </w:rPr>
              <w:t>s</w:t>
            </w:r>
            <w:r w:rsidRPr="00D852C6">
              <w:rPr>
                <w:rFonts w:ascii="Arial" w:hAnsi="Arial" w:cs="Arial"/>
                <w:w w:val="94"/>
                <w:szCs w:val="24"/>
              </w:rPr>
              <w:t>o</w:t>
            </w:r>
            <w:r w:rsidRPr="00D852C6">
              <w:rPr>
                <w:rFonts w:ascii="Arial" w:hAnsi="Arial" w:cs="Arial"/>
                <w:spacing w:val="-1"/>
                <w:w w:val="94"/>
                <w:szCs w:val="24"/>
              </w:rPr>
              <w:t xml:space="preserve">s: Be careful! Relax! </w:t>
            </w:r>
          </w:p>
          <w:p w:rsidR="00B957CC" w:rsidRPr="00B957CC" w:rsidRDefault="00D37E61" w:rsidP="00B957CC">
            <w:pPr>
              <w:pStyle w:val="Prrafodelista"/>
              <w:autoSpaceDE w:val="0"/>
              <w:autoSpaceDN w:val="0"/>
              <w:adjustRightInd w:val="0"/>
              <w:spacing w:before="10" w:line="252" w:lineRule="auto"/>
              <w:ind w:left="0" w:right="671"/>
              <w:rPr>
                <w:rFonts w:ascii="Arial" w:hAnsi="Arial" w:cs="Arial"/>
                <w:b/>
                <w:spacing w:val="-1"/>
                <w:w w:val="101"/>
              </w:rPr>
            </w:pPr>
            <w:r>
              <w:rPr>
                <w:rFonts w:ascii="Arial" w:hAnsi="Arial" w:cs="Arial"/>
                <w:b/>
                <w:spacing w:val="-1"/>
                <w:w w:val="94"/>
                <w:szCs w:val="24"/>
              </w:rPr>
              <w:t>(</w:t>
            </w:r>
            <w:r w:rsidR="00B957CC" w:rsidRPr="00B957CC">
              <w:rPr>
                <w:rFonts w:ascii="Arial" w:hAnsi="Arial" w:cs="Arial"/>
                <w:b/>
                <w:spacing w:val="-1"/>
                <w:w w:val="94"/>
                <w:szCs w:val="24"/>
              </w:rPr>
              <w:t>P</w:t>
            </w:r>
            <w:r>
              <w:rPr>
                <w:rFonts w:ascii="Arial" w:hAnsi="Arial" w:cs="Arial"/>
                <w:b/>
                <w:spacing w:val="-1"/>
                <w:w w:val="94"/>
                <w:szCs w:val="24"/>
              </w:rPr>
              <w:t>)</w:t>
            </w:r>
          </w:p>
        </w:tc>
        <w:tc>
          <w:tcPr>
            <w:tcW w:w="3665" w:type="dxa"/>
            <w:tcBorders>
              <w:left w:val="single" w:sz="1" w:space="0" w:color="000000"/>
              <w:bottom w:val="single" w:sz="1" w:space="0" w:color="000000"/>
              <w:right w:val="single" w:sz="1" w:space="0" w:color="000000"/>
            </w:tcBorders>
            <w:shd w:val="clear" w:color="auto" w:fill="auto"/>
          </w:tcPr>
          <w:p w:rsidR="00442998" w:rsidRPr="00D852C6" w:rsidRDefault="00442998" w:rsidP="003456B1">
            <w:pPr>
              <w:autoSpaceDE w:val="0"/>
              <w:autoSpaceDN w:val="0"/>
              <w:adjustRightInd w:val="0"/>
              <w:spacing w:before="10" w:line="252" w:lineRule="auto"/>
              <w:ind w:right="671"/>
              <w:rPr>
                <w:rFonts w:ascii="Arial" w:hAnsi="Arial" w:cs="Arial"/>
                <w:spacing w:val="-1"/>
                <w:w w:val="101"/>
              </w:rPr>
            </w:pPr>
            <w:r>
              <w:rPr>
                <w:rFonts w:ascii="Arial" w:hAnsi="Arial" w:cs="Arial"/>
                <w:spacing w:val="-1"/>
                <w:w w:val="101"/>
              </w:rPr>
              <w:lastRenderedPageBreak/>
              <w:t>Comprensión:</w:t>
            </w:r>
          </w:p>
          <w:p w:rsidR="00442998" w:rsidRPr="007E7702" w:rsidRDefault="00B957CC" w:rsidP="00B957CC">
            <w:pPr>
              <w:pStyle w:val="Prrafodelista"/>
              <w:autoSpaceDE w:val="0"/>
              <w:autoSpaceDN w:val="0"/>
              <w:adjustRightInd w:val="0"/>
              <w:spacing w:before="10" w:line="252" w:lineRule="auto"/>
              <w:ind w:left="0" w:right="671"/>
              <w:rPr>
                <w:rFonts w:ascii="Arial" w:hAnsi="Arial" w:cs="Arial"/>
                <w:spacing w:val="-1"/>
                <w:w w:val="101"/>
              </w:rPr>
            </w:pPr>
            <w:r>
              <w:rPr>
                <w:rFonts w:ascii="Arial" w:hAnsi="Arial" w:cs="Arial"/>
                <w:spacing w:val="-1"/>
                <w:w w:val="78"/>
              </w:rPr>
              <w:t>1.1.</w:t>
            </w:r>
            <w:r w:rsidR="00442998" w:rsidRPr="007E7702">
              <w:rPr>
                <w:rFonts w:ascii="Arial" w:hAnsi="Arial" w:cs="Arial"/>
                <w:spacing w:val="-1"/>
                <w:w w:val="78"/>
              </w:rPr>
              <w:t>D</w:t>
            </w:r>
            <w:r w:rsidR="00442998" w:rsidRPr="007E7702">
              <w:rPr>
                <w:rFonts w:ascii="Arial" w:hAnsi="Arial" w:cs="Arial"/>
                <w:spacing w:val="1"/>
                <w:w w:val="69"/>
              </w:rPr>
              <w:t>i</w:t>
            </w:r>
            <w:r w:rsidR="00442998" w:rsidRPr="007E7702">
              <w:rPr>
                <w:rFonts w:ascii="Arial" w:hAnsi="Arial" w:cs="Arial"/>
                <w:spacing w:val="-1"/>
                <w:w w:val="101"/>
              </w:rPr>
              <w:t>s</w:t>
            </w:r>
            <w:r w:rsidR="00442998" w:rsidRPr="007E7702">
              <w:rPr>
                <w:rFonts w:ascii="Arial" w:hAnsi="Arial" w:cs="Arial"/>
                <w:spacing w:val="1"/>
                <w:w w:val="89"/>
              </w:rPr>
              <w:t>t</w:t>
            </w:r>
            <w:r w:rsidR="00442998" w:rsidRPr="007E7702">
              <w:rPr>
                <w:rFonts w:ascii="Arial" w:hAnsi="Arial" w:cs="Arial"/>
                <w:w w:val="69"/>
              </w:rPr>
              <w:t>i</w:t>
            </w:r>
            <w:r w:rsidR="00442998" w:rsidRPr="007E7702">
              <w:rPr>
                <w:rFonts w:ascii="Arial" w:hAnsi="Arial" w:cs="Arial"/>
                <w:spacing w:val="-1"/>
                <w:w w:val="93"/>
              </w:rPr>
              <w:t>n</w:t>
            </w:r>
            <w:r w:rsidR="00442998" w:rsidRPr="007E7702">
              <w:rPr>
                <w:rFonts w:ascii="Arial" w:hAnsi="Arial" w:cs="Arial"/>
                <w:w w:val="84"/>
              </w:rPr>
              <w:t>ci</w:t>
            </w:r>
            <w:r w:rsidR="00442998" w:rsidRPr="007E7702">
              <w:rPr>
                <w:rFonts w:ascii="Arial" w:hAnsi="Arial" w:cs="Arial"/>
                <w:spacing w:val="2"/>
                <w:w w:val="88"/>
              </w:rPr>
              <w:t>ó</w:t>
            </w:r>
            <w:r w:rsidR="00442998" w:rsidRPr="007E7702">
              <w:rPr>
                <w:rFonts w:ascii="Arial" w:hAnsi="Arial" w:cs="Arial"/>
                <w:w w:val="93"/>
              </w:rPr>
              <w:t>n</w:t>
            </w:r>
            <w:r w:rsidR="00442998" w:rsidRPr="007E7702">
              <w:rPr>
                <w:rFonts w:ascii="Arial" w:hAnsi="Arial" w:cs="Arial"/>
                <w:spacing w:val="-1"/>
              </w:rPr>
              <w:t xml:space="preserve"> </w:t>
            </w:r>
            <w:r w:rsidR="00442998" w:rsidRPr="007E7702">
              <w:rPr>
                <w:rFonts w:ascii="Arial" w:hAnsi="Arial" w:cs="Arial"/>
                <w:w w:val="76"/>
              </w:rPr>
              <w:t>y</w:t>
            </w:r>
            <w:r w:rsidR="00442998" w:rsidRPr="007E7702">
              <w:rPr>
                <w:rFonts w:ascii="Arial" w:hAnsi="Arial" w:cs="Arial"/>
                <w:spacing w:val="11"/>
                <w:w w:val="76"/>
              </w:rPr>
              <w:t xml:space="preserve"> </w:t>
            </w:r>
            <w:r w:rsidR="00442998" w:rsidRPr="007E7702">
              <w:rPr>
                <w:rFonts w:ascii="Arial" w:hAnsi="Arial" w:cs="Arial"/>
                <w:w w:val="90"/>
              </w:rPr>
              <w:t>c</w:t>
            </w:r>
            <w:r w:rsidR="00442998" w:rsidRPr="007E7702">
              <w:rPr>
                <w:rFonts w:ascii="Arial" w:hAnsi="Arial" w:cs="Arial"/>
                <w:spacing w:val="-2"/>
                <w:w w:val="90"/>
              </w:rPr>
              <w:t>o</w:t>
            </w:r>
            <w:r w:rsidR="00442998" w:rsidRPr="007E7702">
              <w:rPr>
                <w:rFonts w:ascii="Arial" w:hAnsi="Arial" w:cs="Arial"/>
                <w:spacing w:val="-1"/>
                <w:w w:val="94"/>
              </w:rPr>
              <w:t>m</w:t>
            </w:r>
            <w:r w:rsidR="00442998" w:rsidRPr="007E7702">
              <w:rPr>
                <w:rFonts w:ascii="Arial" w:hAnsi="Arial" w:cs="Arial"/>
                <w:w w:val="93"/>
              </w:rPr>
              <w:t>p</w:t>
            </w:r>
            <w:r w:rsidR="00442998" w:rsidRPr="007E7702">
              <w:rPr>
                <w:rFonts w:ascii="Arial" w:hAnsi="Arial" w:cs="Arial"/>
                <w:spacing w:val="-2"/>
                <w:w w:val="88"/>
              </w:rPr>
              <w:t>r</w:t>
            </w:r>
            <w:r w:rsidR="00442998" w:rsidRPr="007E7702">
              <w:rPr>
                <w:rFonts w:ascii="Arial" w:hAnsi="Arial" w:cs="Arial"/>
                <w:spacing w:val="1"/>
                <w:w w:val="97"/>
              </w:rPr>
              <w:t>e</w:t>
            </w:r>
            <w:r w:rsidR="00442998" w:rsidRPr="007E7702">
              <w:rPr>
                <w:rFonts w:ascii="Arial" w:hAnsi="Arial" w:cs="Arial"/>
                <w:spacing w:val="-1"/>
                <w:w w:val="93"/>
              </w:rPr>
              <w:t>n</w:t>
            </w:r>
            <w:r w:rsidR="00442998" w:rsidRPr="007E7702">
              <w:rPr>
                <w:rFonts w:ascii="Arial" w:hAnsi="Arial" w:cs="Arial"/>
                <w:spacing w:val="-1"/>
                <w:w w:val="101"/>
              </w:rPr>
              <w:t>s</w:t>
            </w:r>
            <w:r w:rsidR="00442998" w:rsidRPr="007E7702">
              <w:rPr>
                <w:rFonts w:ascii="Arial" w:hAnsi="Arial" w:cs="Arial"/>
                <w:w w:val="69"/>
              </w:rPr>
              <w:t>i</w:t>
            </w:r>
            <w:r w:rsidR="00442998" w:rsidRPr="007E7702">
              <w:rPr>
                <w:rFonts w:ascii="Arial" w:hAnsi="Arial" w:cs="Arial"/>
                <w:spacing w:val="2"/>
                <w:w w:val="88"/>
              </w:rPr>
              <w:t>ó</w:t>
            </w:r>
            <w:r w:rsidR="00442998" w:rsidRPr="007E7702">
              <w:rPr>
                <w:rFonts w:ascii="Arial" w:hAnsi="Arial" w:cs="Arial"/>
                <w:w w:val="93"/>
              </w:rPr>
              <w:t>n</w:t>
            </w:r>
            <w:r w:rsidR="00442998" w:rsidRPr="007E7702">
              <w:rPr>
                <w:rFonts w:ascii="Arial" w:hAnsi="Arial" w:cs="Arial"/>
                <w:spacing w:val="-1"/>
              </w:rPr>
              <w:t xml:space="preserve"> </w:t>
            </w:r>
            <w:r w:rsidR="00442998" w:rsidRPr="007E7702">
              <w:rPr>
                <w:rFonts w:ascii="Arial" w:hAnsi="Arial" w:cs="Arial"/>
              </w:rPr>
              <w:lastRenderedPageBreak/>
              <w:t>de</w:t>
            </w:r>
            <w:r w:rsidR="00442998" w:rsidRPr="007E7702">
              <w:rPr>
                <w:rFonts w:ascii="Arial" w:hAnsi="Arial" w:cs="Arial"/>
                <w:spacing w:val="-10"/>
              </w:rPr>
              <w:t xml:space="preserve"> </w:t>
            </w:r>
            <w:r>
              <w:rPr>
                <w:rFonts w:ascii="Arial" w:hAnsi="Arial" w:cs="Arial"/>
                <w:spacing w:val="-10"/>
              </w:rPr>
              <w:t>.</w:t>
            </w:r>
            <w:r w:rsidR="00442998" w:rsidRPr="007E7702">
              <w:rPr>
                <w:rFonts w:ascii="Arial" w:hAnsi="Arial" w:cs="Arial"/>
                <w:w w:val="69"/>
              </w:rPr>
              <w:t>l</w:t>
            </w:r>
            <w:r w:rsidR="00442998" w:rsidRPr="007E7702">
              <w:rPr>
                <w:rFonts w:ascii="Arial" w:hAnsi="Arial" w:cs="Arial"/>
                <w:w w:val="99"/>
              </w:rPr>
              <w:t>a</w:t>
            </w:r>
            <w:r w:rsidR="00442998" w:rsidRPr="007E7702">
              <w:rPr>
                <w:rFonts w:ascii="Arial" w:hAnsi="Arial" w:cs="Arial"/>
              </w:rPr>
              <w:t xml:space="preserve"> </w:t>
            </w:r>
            <w:r w:rsidR="00442998" w:rsidRPr="007E7702">
              <w:rPr>
                <w:rFonts w:ascii="Arial" w:hAnsi="Arial" w:cs="Arial"/>
                <w:w w:val="69"/>
              </w:rPr>
              <w:t>i</w:t>
            </w:r>
            <w:r w:rsidR="00442998" w:rsidRPr="007E7702">
              <w:rPr>
                <w:rFonts w:ascii="Arial" w:hAnsi="Arial" w:cs="Arial"/>
                <w:spacing w:val="-1"/>
                <w:w w:val="93"/>
              </w:rPr>
              <w:t>n</w:t>
            </w:r>
            <w:r w:rsidR="00442998" w:rsidRPr="007E7702">
              <w:rPr>
                <w:rFonts w:ascii="Arial" w:hAnsi="Arial" w:cs="Arial"/>
                <w:w w:val="70"/>
              </w:rPr>
              <w:t>f</w:t>
            </w:r>
            <w:r w:rsidR="00442998" w:rsidRPr="007E7702">
              <w:rPr>
                <w:rFonts w:ascii="Arial" w:hAnsi="Arial" w:cs="Arial"/>
                <w:w w:val="88"/>
              </w:rPr>
              <w:t>or</w:t>
            </w:r>
            <w:r w:rsidR="00442998" w:rsidRPr="007E7702">
              <w:rPr>
                <w:rFonts w:ascii="Arial" w:hAnsi="Arial" w:cs="Arial"/>
                <w:w w:val="94"/>
              </w:rPr>
              <w:t>m</w:t>
            </w:r>
            <w:r w:rsidR="00442998" w:rsidRPr="007E7702">
              <w:rPr>
                <w:rFonts w:ascii="Arial" w:hAnsi="Arial" w:cs="Arial"/>
                <w:w w:val="99"/>
              </w:rPr>
              <w:t>a</w:t>
            </w:r>
            <w:r w:rsidR="00442998" w:rsidRPr="007E7702">
              <w:rPr>
                <w:rFonts w:ascii="Arial" w:hAnsi="Arial" w:cs="Arial"/>
                <w:w w:val="84"/>
              </w:rPr>
              <w:t>ci</w:t>
            </w:r>
            <w:r w:rsidR="00442998" w:rsidRPr="007E7702">
              <w:rPr>
                <w:rFonts w:ascii="Arial" w:hAnsi="Arial" w:cs="Arial"/>
                <w:w w:val="91"/>
              </w:rPr>
              <w:t>ón</w:t>
            </w:r>
            <w:r w:rsidR="00442998" w:rsidRPr="007E7702">
              <w:rPr>
                <w:rFonts w:ascii="Arial" w:hAnsi="Arial" w:cs="Arial"/>
                <w:spacing w:val="1"/>
              </w:rPr>
              <w:t xml:space="preserve"> </w:t>
            </w:r>
            <w:r w:rsidR="00442998" w:rsidRPr="007E7702">
              <w:rPr>
                <w:rFonts w:ascii="Arial" w:hAnsi="Arial" w:cs="Arial"/>
                <w:spacing w:val="-2"/>
                <w:w w:val="92"/>
              </w:rPr>
              <w:t>b</w:t>
            </w:r>
            <w:r w:rsidR="00442998" w:rsidRPr="007E7702">
              <w:rPr>
                <w:rFonts w:ascii="Arial" w:hAnsi="Arial" w:cs="Arial"/>
                <w:w w:val="99"/>
              </w:rPr>
              <w:t>á</w:t>
            </w:r>
            <w:r w:rsidR="00442998" w:rsidRPr="007E7702">
              <w:rPr>
                <w:rFonts w:ascii="Arial" w:hAnsi="Arial" w:cs="Arial"/>
                <w:spacing w:val="-1"/>
                <w:w w:val="101"/>
              </w:rPr>
              <w:t>s</w:t>
            </w:r>
            <w:r w:rsidR="00442998" w:rsidRPr="007E7702">
              <w:rPr>
                <w:rFonts w:ascii="Arial" w:hAnsi="Arial" w:cs="Arial"/>
                <w:w w:val="69"/>
              </w:rPr>
              <w:t>i</w:t>
            </w:r>
            <w:r w:rsidR="00442998" w:rsidRPr="007E7702">
              <w:rPr>
                <w:rFonts w:ascii="Arial" w:hAnsi="Arial" w:cs="Arial"/>
                <w:w w:val="96"/>
              </w:rPr>
              <w:t>ca</w:t>
            </w:r>
            <w:r w:rsidR="00442998" w:rsidRPr="007E7702">
              <w:rPr>
                <w:rFonts w:ascii="Arial" w:hAnsi="Arial" w:cs="Arial"/>
                <w:spacing w:val="2"/>
              </w:rPr>
              <w:t xml:space="preserve"> </w:t>
            </w:r>
            <w:r w:rsidR="00442998" w:rsidRPr="007E7702">
              <w:rPr>
                <w:rFonts w:ascii="Arial" w:hAnsi="Arial" w:cs="Arial"/>
              </w:rPr>
              <w:t>de</w:t>
            </w:r>
            <w:r w:rsidR="00442998" w:rsidRPr="007E7702">
              <w:rPr>
                <w:rFonts w:ascii="Arial" w:hAnsi="Arial" w:cs="Arial"/>
                <w:spacing w:val="-10"/>
              </w:rPr>
              <w:t xml:space="preserve"> </w:t>
            </w:r>
            <w:r w:rsidR="00442998" w:rsidRPr="007E7702">
              <w:rPr>
                <w:rFonts w:ascii="Arial" w:hAnsi="Arial" w:cs="Arial"/>
                <w:spacing w:val="-3"/>
                <w:w w:val="89"/>
              </w:rPr>
              <w:t>t</w:t>
            </w:r>
            <w:r w:rsidR="00442998" w:rsidRPr="007E7702">
              <w:rPr>
                <w:rFonts w:ascii="Arial" w:hAnsi="Arial" w:cs="Arial"/>
                <w:spacing w:val="-2"/>
                <w:w w:val="97"/>
              </w:rPr>
              <w:t>e</w:t>
            </w:r>
            <w:r w:rsidR="00442998" w:rsidRPr="007E7702">
              <w:rPr>
                <w:rFonts w:ascii="Arial" w:hAnsi="Arial" w:cs="Arial"/>
                <w:spacing w:val="-1"/>
                <w:w w:val="71"/>
              </w:rPr>
              <w:t>x</w:t>
            </w:r>
            <w:r w:rsidR="00442998" w:rsidRPr="007E7702">
              <w:rPr>
                <w:rFonts w:ascii="Arial" w:hAnsi="Arial" w:cs="Arial"/>
                <w:spacing w:val="-1"/>
                <w:w w:val="89"/>
              </w:rPr>
              <w:t>t</w:t>
            </w:r>
            <w:r w:rsidR="00442998" w:rsidRPr="007E7702">
              <w:rPr>
                <w:rFonts w:ascii="Arial" w:hAnsi="Arial" w:cs="Arial"/>
                <w:w w:val="94"/>
              </w:rPr>
              <w:t>os</w:t>
            </w:r>
            <w:r w:rsidR="00442998" w:rsidRPr="007E7702">
              <w:rPr>
                <w:rFonts w:ascii="Arial" w:hAnsi="Arial" w:cs="Arial"/>
                <w:spacing w:val="1"/>
              </w:rPr>
              <w:t xml:space="preserve"> </w:t>
            </w:r>
            <w:r w:rsidR="00442998" w:rsidRPr="007E7702">
              <w:rPr>
                <w:rFonts w:ascii="Arial" w:hAnsi="Arial" w:cs="Arial"/>
                <w:w w:val="88"/>
              </w:rPr>
              <w:t>o</w:t>
            </w:r>
            <w:r w:rsidR="00442998" w:rsidRPr="007E7702">
              <w:rPr>
                <w:rFonts w:ascii="Arial" w:hAnsi="Arial" w:cs="Arial"/>
                <w:spacing w:val="-2"/>
                <w:w w:val="88"/>
              </w:rPr>
              <w:t>r</w:t>
            </w:r>
            <w:r w:rsidR="00442998" w:rsidRPr="007E7702">
              <w:rPr>
                <w:rFonts w:ascii="Arial" w:hAnsi="Arial" w:cs="Arial"/>
                <w:w w:val="99"/>
              </w:rPr>
              <w:t>a</w:t>
            </w:r>
            <w:r w:rsidR="00442998" w:rsidRPr="007E7702">
              <w:rPr>
                <w:rFonts w:ascii="Arial" w:hAnsi="Arial" w:cs="Arial"/>
                <w:w w:val="69"/>
              </w:rPr>
              <w:t>l</w:t>
            </w:r>
            <w:r w:rsidR="00442998" w:rsidRPr="007E7702">
              <w:rPr>
                <w:rFonts w:ascii="Arial" w:hAnsi="Arial" w:cs="Arial"/>
                <w:spacing w:val="1"/>
                <w:w w:val="97"/>
              </w:rPr>
              <w:t>e</w:t>
            </w:r>
            <w:r w:rsidR="00442998" w:rsidRPr="007E7702">
              <w:rPr>
                <w:rFonts w:ascii="Arial" w:hAnsi="Arial" w:cs="Arial"/>
                <w:spacing w:val="-1"/>
                <w:w w:val="101"/>
              </w:rPr>
              <w:t>s</w:t>
            </w:r>
            <w:r w:rsidR="00442998" w:rsidRPr="007E7702">
              <w:rPr>
                <w:rFonts w:ascii="Arial" w:hAnsi="Arial" w:cs="Arial"/>
                <w:w w:val="96"/>
              </w:rPr>
              <w:t>,</w:t>
            </w:r>
            <w:r w:rsidR="00442998" w:rsidRPr="007E7702">
              <w:rPr>
                <w:rFonts w:ascii="Arial" w:hAnsi="Arial" w:cs="Arial"/>
              </w:rPr>
              <w:t xml:space="preserve"> </w:t>
            </w:r>
            <w:r w:rsidR="00442998" w:rsidRPr="007E7702">
              <w:rPr>
                <w:rFonts w:ascii="Arial" w:hAnsi="Arial" w:cs="Arial"/>
                <w:spacing w:val="1"/>
                <w:w w:val="89"/>
              </w:rPr>
              <w:t>t</w:t>
            </w:r>
            <w:r w:rsidR="00442998" w:rsidRPr="007E7702">
              <w:rPr>
                <w:rFonts w:ascii="Arial" w:hAnsi="Arial" w:cs="Arial"/>
                <w:w w:val="88"/>
              </w:rPr>
              <w:t>r</w:t>
            </w:r>
            <w:r w:rsidR="00442998" w:rsidRPr="007E7702">
              <w:rPr>
                <w:rFonts w:ascii="Arial" w:hAnsi="Arial" w:cs="Arial"/>
                <w:w w:val="99"/>
              </w:rPr>
              <w:t>a</w:t>
            </w:r>
            <w:r w:rsidR="00442998" w:rsidRPr="007E7702">
              <w:rPr>
                <w:rFonts w:ascii="Arial" w:hAnsi="Arial" w:cs="Arial"/>
                <w:spacing w:val="-1"/>
                <w:w w:val="93"/>
              </w:rPr>
              <w:t>n</w:t>
            </w:r>
            <w:r w:rsidR="00442998" w:rsidRPr="007E7702">
              <w:rPr>
                <w:rFonts w:ascii="Arial" w:hAnsi="Arial" w:cs="Arial"/>
                <w:spacing w:val="-1"/>
                <w:w w:val="101"/>
              </w:rPr>
              <w:t>s</w:t>
            </w:r>
            <w:r w:rsidR="00442998" w:rsidRPr="007E7702">
              <w:rPr>
                <w:rFonts w:ascii="Arial" w:hAnsi="Arial" w:cs="Arial"/>
                <w:w w:val="94"/>
              </w:rPr>
              <w:t>m</w:t>
            </w:r>
            <w:r w:rsidR="00442998" w:rsidRPr="007E7702">
              <w:rPr>
                <w:rFonts w:ascii="Arial" w:hAnsi="Arial" w:cs="Arial"/>
                <w:w w:val="69"/>
              </w:rPr>
              <w:t>i</w:t>
            </w:r>
            <w:r w:rsidR="00442998" w:rsidRPr="007E7702">
              <w:rPr>
                <w:rFonts w:ascii="Arial" w:hAnsi="Arial" w:cs="Arial"/>
                <w:spacing w:val="1"/>
                <w:w w:val="89"/>
              </w:rPr>
              <w:t>t</w:t>
            </w:r>
            <w:r w:rsidR="00442998" w:rsidRPr="007E7702">
              <w:rPr>
                <w:rFonts w:ascii="Arial" w:hAnsi="Arial" w:cs="Arial"/>
                <w:w w:val="69"/>
              </w:rPr>
              <w:t>i</w:t>
            </w:r>
            <w:r w:rsidR="00442998" w:rsidRPr="007E7702">
              <w:rPr>
                <w:rFonts w:ascii="Arial" w:hAnsi="Arial" w:cs="Arial"/>
                <w:w w:val="92"/>
              </w:rPr>
              <w:t>d</w:t>
            </w:r>
            <w:r w:rsidR="00442998" w:rsidRPr="007E7702">
              <w:rPr>
                <w:rFonts w:ascii="Arial" w:hAnsi="Arial" w:cs="Arial"/>
                <w:w w:val="94"/>
              </w:rPr>
              <w:t>os</w:t>
            </w:r>
            <w:r w:rsidR="00442998" w:rsidRPr="007E7702">
              <w:rPr>
                <w:rFonts w:ascii="Arial" w:hAnsi="Arial" w:cs="Arial"/>
              </w:rPr>
              <w:t xml:space="preserve"> de</w:t>
            </w:r>
            <w:r w:rsidR="00442998" w:rsidRPr="007E7702">
              <w:rPr>
                <w:rFonts w:ascii="Arial" w:hAnsi="Arial" w:cs="Arial"/>
                <w:spacing w:val="-10"/>
              </w:rPr>
              <w:t xml:space="preserve"> </w:t>
            </w:r>
            <w:r w:rsidR="00442998" w:rsidRPr="007E7702">
              <w:rPr>
                <w:rFonts w:ascii="Arial" w:hAnsi="Arial" w:cs="Arial"/>
                <w:w w:val="74"/>
              </w:rPr>
              <w:t>v</w:t>
            </w:r>
            <w:r w:rsidR="00442998" w:rsidRPr="007E7702">
              <w:rPr>
                <w:rFonts w:ascii="Arial" w:hAnsi="Arial" w:cs="Arial"/>
                <w:w w:val="69"/>
              </w:rPr>
              <w:t>i</w:t>
            </w:r>
            <w:r w:rsidR="00442998" w:rsidRPr="007E7702">
              <w:rPr>
                <w:rFonts w:ascii="Arial" w:hAnsi="Arial" w:cs="Arial"/>
                <w:w w:val="74"/>
              </w:rPr>
              <w:t>v</w:t>
            </w:r>
            <w:r w:rsidR="00442998" w:rsidRPr="007E7702">
              <w:rPr>
                <w:rFonts w:ascii="Arial" w:hAnsi="Arial" w:cs="Arial"/>
                <w:w w:val="99"/>
              </w:rPr>
              <w:t>a</w:t>
            </w:r>
            <w:r w:rsidR="00442998" w:rsidRPr="007E7702">
              <w:rPr>
                <w:rFonts w:ascii="Arial" w:hAnsi="Arial" w:cs="Arial"/>
              </w:rPr>
              <w:t xml:space="preserve"> </w:t>
            </w:r>
            <w:r w:rsidR="00442998" w:rsidRPr="007E7702">
              <w:rPr>
                <w:rFonts w:ascii="Arial" w:hAnsi="Arial" w:cs="Arial"/>
                <w:spacing w:val="-2"/>
                <w:w w:val="81"/>
              </w:rPr>
              <w:t>v</w:t>
            </w:r>
            <w:r w:rsidR="00442998" w:rsidRPr="007E7702">
              <w:rPr>
                <w:rFonts w:ascii="Arial" w:hAnsi="Arial" w:cs="Arial"/>
                <w:w w:val="81"/>
              </w:rPr>
              <w:t>oz</w:t>
            </w:r>
            <w:r w:rsidR="00442998" w:rsidRPr="007E7702">
              <w:rPr>
                <w:rFonts w:ascii="Arial" w:hAnsi="Arial" w:cs="Arial"/>
                <w:spacing w:val="11"/>
                <w:w w:val="81"/>
              </w:rPr>
              <w:t xml:space="preserve"> </w:t>
            </w:r>
            <w:r w:rsidR="00442998" w:rsidRPr="007E7702">
              <w:rPr>
                <w:rFonts w:ascii="Arial" w:hAnsi="Arial" w:cs="Arial"/>
              </w:rPr>
              <w:t>o</w:t>
            </w:r>
            <w:r w:rsidR="00442998" w:rsidRPr="007E7702">
              <w:rPr>
                <w:rFonts w:ascii="Arial" w:hAnsi="Arial" w:cs="Arial"/>
                <w:spacing w:val="-11"/>
              </w:rPr>
              <w:t xml:space="preserve"> </w:t>
            </w:r>
            <w:r w:rsidR="00442998" w:rsidRPr="007E7702">
              <w:rPr>
                <w:rFonts w:ascii="Arial" w:hAnsi="Arial" w:cs="Arial"/>
                <w:w w:val="89"/>
              </w:rPr>
              <w:t>por</w:t>
            </w:r>
            <w:r w:rsidR="00442998" w:rsidRPr="007E7702">
              <w:rPr>
                <w:rFonts w:ascii="Arial" w:hAnsi="Arial" w:cs="Arial"/>
                <w:spacing w:val="7"/>
                <w:w w:val="89"/>
              </w:rPr>
              <w:t xml:space="preserve"> </w:t>
            </w:r>
            <w:r w:rsidR="00442998" w:rsidRPr="007E7702">
              <w:rPr>
                <w:rFonts w:ascii="Arial" w:hAnsi="Arial" w:cs="Arial"/>
                <w:w w:val="94"/>
              </w:rPr>
              <w:t>m</w:t>
            </w:r>
            <w:r w:rsidR="00442998" w:rsidRPr="007E7702">
              <w:rPr>
                <w:rFonts w:ascii="Arial" w:hAnsi="Arial" w:cs="Arial"/>
                <w:w w:val="97"/>
              </w:rPr>
              <w:t>e</w:t>
            </w:r>
            <w:r w:rsidR="00442998" w:rsidRPr="007E7702">
              <w:rPr>
                <w:rFonts w:ascii="Arial" w:hAnsi="Arial" w:cs="Arial"/>
                <w:w w:val="92"/>
              </w:rPr>
              <w:t>d</w:t>
            </w:r>
            <w:r w:rsidR="00442998" w:rsidRPr="007E7702">
              <w:rPr>
                <w:rFonts w:ascii="Arial" w:hAnsi="Arial" w:cs="Arial"/>
                <w:w w:val="69"/>
              </w:rPr>
              <w:t>i</w:t>
            </w:r>
            <w:r w:rsidR="00442998" w:rsidRPr="007E7702">
              <w:rPr>
                <w:rFonts w:ascii="Arial" w:hAnsi="Arial" w:cs="Arial"/>
                <w:w w:val="94"/>
              </w:rPr>
              <w:t>os</w:t>
            </w:r>
            <w:r w:rsidR="00442998" w:rsidRPr="007E7702">
              <w:rPr>
                <w:rFonts w:ascii="Arial" w:hAnsi="Arial" w:cs="Arial"/>
              </w:rPr>
              <w:t xml:space="preserve"> </w:t>
            </w:r>
            <w:r w:rsidR="00442998" w:rsidRPr="007E7702">
              <w:rPr>
                <w:rFonts w:ascii="Arial" w:hAnsi="Arial" w:cs="Arial"/>
                <w:w w:val="99"/>
              </w:rPr>
              <w:t>a</w:t>
            </w:r>
            <w:r w:rsidR="00442998" w:rsidRPr="007E7702">
              <w:rPr>
                <w:rFonts w:ascii="Arial" w:hAnsi="Arial" w:cs="Arial"/>
                <w:spacing w:val="-1"/>
                <w:w w:val="93"/>
              </w:rPr>
              <w:t>u</w:t>
            </w:r>
            <w:r w:rsidR="00442998" w:rsidRPr="007E7702">
              <w:rPr>
                <w:rFonts w:ascii="Arial" w:hAnsi="Arial" w:cs="Arial"/>
                <w:w w:val="92"/>
              </w:rPr>
              <w:t>d</w:t>
            </w:r>
            <w:r w:rsidR="00442998" w:rsidRPr="007E7702">
              <w:rPr>
                <w:rFonts w:ascii="Arial" w:hAnsi="Arial" w:cs="Arial"/>
                <w:w w:val="69"/>
              </w:rPr>
              <w:t>i</w:t>
            </w:r>
            <w:r w:rsidR="00442998" w:rsidRPr="007E7702">
              <w:rPr>
                <w:rFonts w:ascii="Arial" w:hAnsi="Arial" w:cs="Arial"/>
                <w:spacing w:val="-2"/>
                <w:w w:val="88"/>
              </w:rPr>
              <w:t>o</w:t>
            </w:r>
            <w:r w:rsidR="00442998" w:rsidRPr="007E7702">
              <w:rPr>
                <w:rFonts w:ascii="Arial" w:hAnsi="Arial" w:cs="Arial"/>
                <w:w w:val="74"/>
              </w:rPr>
              <w:t>v</w:t>
            </w:r>
            <w:r w:rsidR="00442998" w:rsidRPr="007E7702">
              <w:rPr>
                <w:rFonts w:ascii="Arial" w:hAnsi="Arial" w:cs="Arial"/>
                <w:spacing w:val="1"/>
                <w:w w:val="69"/>
              </w:rPr>
              <w:t>i</w:t>
            </w:r>
            <w:r w:rsidR="00442998" w:rsidRPr="007E7702">
              <w:rPr>
                <w:rFonts w:ascii="Arial" w:hAnsi="Arial" w:cs="Arial"/>
                <w:spacing w:val="-1"/>
                <w:w w:val="101"/>
              </w:rPr>
              <w:t>s</w:t>
            </w:r>
            <w:r w:rsidR="00442998" w:rsidRPr="007E7702">
              <w:rPr>
                <w:rFonts w:ascii="Arial" w:hAnsi="Arial" w:cs="Arial"/>
                <w:spacing w:val="-1"/>
                <w:w w:val="93"/>
              </w:rPr>
              <w:t>u</w:t>
            </w:r>
            <w:r w:rsidR="00442998" w:rsidRPr="007E7702">
              <w:rPr>
                <w:rFonts w:ascii="Arial" w:hAnsi="Arial" w:cs="Arial"/>
                <w:w w:val="99"/>
              </w:rPr>
              <w:t>a</w:t>
            </w:r>
            <w:r w:rsidR="00442998" w:rsidRPr="007E7702">
              <w:rPr>
                <w:rFonts w:ascii="Arial" w:hAnsi="Arial" w:cs="Arial"/>
                <w:w w:val="69"/>
              </w:rPr>
              <w:t>l</w:t>
            </w:r>
            <w:r w:rsidR="00442998" w:rsidRPr="007E7702">
              <w:rPr>
                <w:rFonts w:ascii="Arial" w:hAnsi="Arial" w:cs="Arial"/>
                <w:spacing w:val="1"/>
                <w:w w:val="97"/>
              </w:rPr>
              <w:t>e</w:t>
            </w:r>
            <w:r w:rsidR="00442998" w:rsidRPr="007E7702">
              <w:rPr>
                <w:rFonts w:ascii="Arial" w:hAnsi="Arial" w:cs="Arial"/>
                <w:spacing w:val="-1"/>
                <w:w w:val="101"/>
              </w:rPr>
              <w:t>s</w:t>
            </w:r>
            <w:r w:rsidR="00442998" w:rsidRPr="007E7702">
              <w:rPr>
                <w:rFonts w:ascii="Arial" w:hAnsi="Arial" w:cs="Arial"/>
                <w:w w:val="96"/>
              </w:rPr>
              <w:t>,</w:t>
            </w:r>
            <w:r w:rsidR="00442998" w:rsidRPr="007E7702">
              <w:rPr>
                <w:rFonts w:ascii="Arial" w:hAnsi="Arial" w:cs="Arial"/>
              </w:rPr>
              <w:t xml:space="preserve"> </w:t>
            </w:r>
            <w:r w:rsidR="00442998" w:rsidRPr="007E7702">
              <w:rPr>
                <w:rFonts w:ascii="Arial" w:hAnsi="Arial" w:cs="Arial"/>
                <w:spacing w:val="-1"/>
                <w:w w:val="93"/>
              </w:rPr>
              <w:t>s</w:t>
            </w:r>
            <w:r w:rsidR="00442998" w:rsidRPr="007E7702">
              <w:rPr>
                <w:rFonts w:ascii="Arial" w:hAnsi="Arial" w:cs="Arial"/>
                <w:w w:val="93"/>
              </w:rPr>
              <w:t>ob</w:t>
            </w:r>
            <w:r w:rsidR="00442998" w:rsidRPr="007E7702">
              <w:rPr>
                <w:rFonts w:ascii="Arial" w:hAnsi="Arial" w:cs="Arial"/>
                <w:spacing w:val="-2"/>
                <w:w w:val="93"/>
              </w:rPr>
              <w:t>r</w:t>
            </w:r>
            <w:r w:rsidR="00442998" w:rsidRPr="007E7702">
              <w:rPr>
                <w:rFonts w:ascii="Arial" w:hAnsi="Arial" w:cs="Arial"/>
                <w:w w:val="93"/>
              </w:rPr>
              <w:t>e</w:t>
            </w:r>
            <w:r w:rsidR="00442998" w:rsidRPr="007E7702">
              <w:rPr>
                <w:rFonts w:ascii="Arial" w:hAnsi="Arial" w:cs="Arial"/>
                <w:spacing w:val="5"/>
                <w:w w:val="93"/>
              </w:rPr>
              <w:t xml:space="preserve"> </w:t>
            </w:r>
            <w:r w:rsidR="00442998" w:rsidRPr="007E7702">
              <w:rPr>
                <w:rFonts w:ascii="Arial" w:hAnsi="Arial" w:cs="Arial"/>
                <w:spacing w:val="-3"/>
              </w:rPr>
              <w:t>t</w:t>
            </w:r>
            <w:r w:rsidR="00442998" w:rsidRPr="007E7702">
              <w:rPr>
                <w:rFonts w:ascii="Arial" w:hAnsi="Arial" w:cs="Arial"/>
              </w:rPr>
              <w:t xml:space="preserve">emas </w:t>
            </w:r>
            <w:r w:rsidR="00442998" w:rsidRPr="007E7702">
              <w:rPr>
                <w:rFonts w:ascii="Arial" w:hAnsi="Arial" w:cs="Arial"/>
                <w:spacing w:val="-1"/>
                <w:w w:val="93"/>
              </w:rPr>
              <w:t>h</w:t>
            </w:r>
            <w:r w:rsidR="00442998" w:rsidRPr="007E7702">
              <w:rPr>
                <w:rFonts w:ascii="Arial" w:hAnsi="Arial" w:cs="Arial"/>
                <w:w w:val="99"/>
              </w:rPr>
              <w:t>a</w:t>
            </w:r>
            <w:r w:rsidR="00442998" w:rsidRPr="007E7702">
              <w:rPr>
                <w:rFonts w:ascii="Arial" w:hAnsi="Arial" w:cs="Arial"/>
                <w:w w:val="92"/>
              </w:rPr>
              <w:t>b</w:t>
            </w:r>
            <w:r w:rsidR="00442998" w:rsidRPr="007E7702">
              <w:rPr>
                <w:rFonts w:ascii="Arial" w:hAnsi="Arial" w:cs="Arial"/>
                <w:w w:val="69"/>
              </w:rPr>
              <w:t>i</w:t>
            </w:r>
            <w:r w:rsidR="00442998" w:rsidRPr="007E7702">
              <w:rPr>
                <w:rFonts w:ascii="Arial" w:hAnsi="Arial" w:cs="Arial"/>
                <w:spacing w:val="1"/>
                <w:w w:val="89"/>
              </w:rPr>
              <w:t>t</w:t>
            </w:r>
            <w:r w:rsidR="00442998" w:rsidRPr="007E7702">
              <w:rPr>
                <w:rFonts w:ascii="Arial" w:hAnsi="Arial" w:cs="Arial"/>
                <w:spacing w:val="-1"/>
                <w:w w:val="93"/>
              </w:rPr>
              <w:t>u</w:t>
            </w:r>
            <w:r w:rsidR="00442998" w:rsidRPr="007E7702">
              <w:rPr>
                <w:rFonts w:ascii="Arial" w:hAnsi="Arial" w:cs="Arial"/>
                <w:w w:val="99"/>
              </w:rPr>
              <w:t>a</w:t>
            </w:r>
            <w:r w:rsidR="00442998" w:rsidRPr="007E7702">
              <w:rPr>
                <w:rFonts w:ascii="Arial" w:hAnsi="Arial" w:cs="Arial"/>
                <w:w w:val="69"/>
              </w:rPr>
              <w:t>l</w:t>
            </w:r>
            <w:r w:rsidR="00442998" w:rsidRPr="007E7702">
              <w:rPr>
                <w:rFonts w:ascii="Arial" w:hAnsi="Arial" w:cs="Arial"/>
                <w:w w:val="97"/>
              </w:rPr>
              <w:t>e</w:t>
            </w:r>
            <w:r w:rsidR="00442998" w:rsidRPr="007E7702">
              <w:rPr>
                <w:rFonts w:ascii="Arial" w:hAnsi="Arial" w:cs="Arial"/>
                <w:w w:val="101"/>
              </w:rPr>
              <w:t>s</w:t>
            </w:r>
            <w:r w:rsidR="00442998" w:rsidRPr="007E7702">
              <w:rPr>
                <w:rFonts w:ascii="Arial" w:hAnsi="Arial" w:cs="Arial"/>
                <w:spacing w:val="1"/>
              </w:rPr>
              <w:t xml:space="preserve"> </w:t>
            </w:r>
            <w:r w:rsidR="00442998" w:rsidRPr="007E7702">
              <w:rPr>
                <w:rFonts w:ascii="Arial" w:hAnsi="Arial" w:cs="Arial"/>
                <w:spacing w:val="-2"/>
                <w:w w:val="92"/>
              </w:rPr>
              <w:t>c</w:t>
            </w:r>
            <w:r w:rsidR="00442998" w:rsidRPr="007E7702">
              <w:rPr>
                <w:rFonts w:ascii="Arial" w:hAnsi="Arial" w:cs="Arial"/>
                <w:w w:val="92"/>
              </w:rPr>
              <w:t>o</w:t>
            </w:r>
            <w:r w:rsidR="00442998" w:rsidRPr="007E7702">
              <w:rPr>
                <w:rFonts w:ascii="Arial" w:hAnsi="Arial" w:cs="Arial"/>
                <w:spacing w:val="-1"/>
                <w:w w:val="92"/>
              </w:rPr>
              <w:t>n</w:t>
            </w:r>
            <w:r w:rsidR="00442998" w:rsidRPr="007E7702">
              <w:rPr>
                <w:rFonts w:ascii="Arial" w:hAnsi="Arial" w:cs="Arial"/>
                <w:w w:val="92"/>
              </w:rPr>
              <w:t>c</w:t>
            </w:r>
            <w:r w:rsidR="00442998" w:rsidRPr="007E7702">
              <w:rPr>
                <w:rFonts w:ascii="Arial" w:hAnsi="Arial" w:cs="Arial"/>
                <w:spacing w:val="-2"/>
                <w:w w:val="92"/>
              </w:rPr>
              <w:t>re</w:t>
            </w:r>
            <w:r w:rsidR="00442998" w:rsidRPr="007E7702">
              <w:rPr>
                <w:rFonts w:ascii="Arial" w:hAnsi="Arial" w:cs="Arial"/>
                <w:spacing w:val="-1"/>
                <w:w w:val="92"/>
              </w:rPr>
              <w:t>t</w:t>
            </w:r>
            <w:r w:rsidR="00442998" w:rsidRPr="007E7702">
              <w:rPr>
                <w:rFonts w:ascii="Arial" w:hAnsi="Arial" w:cs="Arial"/>
                <w:w w:val="92"/>
              </w:rPr>
              <w:t>os</w:t>
            </w:r>
            <w:r w:rsidR="00442998" w:rsidRPr="007E7702">
              <w:rPr>
                <w:rFonts w:ascii="Arial" w:hAnsi="Arial" w:cs="Arial"/>
                <w:spacing w:val="5"/>
                <w:w w:val="92"/>
              </w:rPr>
              <w:t>:</w:t>
            </w:r>
          </w:p>
          <w:p w:rsidR="00442998"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spacing w:val="1"/>
                <w:w w:val="93"/>
                <w:lang w:val="en-US"/>
              </w:rPr>
              <w:t>In</w:t>
            </w:r>
            <w:r w:rsidRPr="006627B7">
              <w:rPr>
                <w:rFonts w:ascii="Arial" w:hAnsi="Arial" w:cs="Arial"/>
                <w:spacing w:val="-1"/>
                <w:w w:val="101"/>
                <w:lang w:val="en-US"/>
              </w:rPr>
              <w:t>s</w:t>
            </w:r>
            <w:r w:rsidRPr="006627B7">
              <w:rPr>
                <w:rFonts w:ascii="Arial" w:hAnsi="Arial" w:cs="Arial"/>
                <w:spacing w:val="1"/>
                <w:w w:val="89"/>
                <w:lang w:val="en-US"/>
              </w:rPr>
              <w:t>t</w:t>
            </w:r>
            <w:r w:rsidRPr="006627B7">
              <w:rPr>
                <w:rFonts w:ascii="Arial" w:hAnsi="Arial" w:cs="Arial"/>
                <w:w w:val="88"/>
                <w:lang w:val="en-US"/>
              </w:rPr>
              <w:t>r</w:t>
            </w:r>
            <w:r w:rsidRPr="006627B7">
              <w:rPr>
                <w:rFonts w:ascii="Arial" w:hAnsi="Arial" w:cs="Arial"/>
                <w:spacing w:val="-1"/>
                <w:w w:val="93"/>
                <w:lang w:val="en-US"/>
              </w:rPr>
              <w:t>u</w:t>
            </w:r>
            <w:r w:rsidRPr="006627B7">
              <w:rPr>
                <w:rFonts w:ascii="Arial" w:hAnsi="Arial" w:cs="Arial"/>
                <w:w w:val="87"/>
                <w:lang w:val="en-US"/>
              </w:rPr>
              <w:t>cci</w:t>
            </w:r>
            <w:r w:rsidRPr="006627B7">
              <w:rPr>
                <w:rFonts w:ascii="Arial" w:hAnsi="Arial" w:cs="Arial"/>
                <w:w w:val="91"/>
                <w:lang w:val="en-US"/>
              </w:rPr>
              <w:t>o</w:t>
            </w:r>
            <w:r w:rsidRPr="006627B7">
              <w:rPr>
                <w:rFonts w:ascii="Arial" w:hAnsi="Arial" w:cs="Arial"/>
                <w:spacing w:val="-1"/>
                <w:w w:val="91"/>
                <w:lang w:val="en-US"/>
              </w:rPr>
              <w:t>n</w:t>
            </w:r>
            <w:r w:rsidRPr="006627B7">
              <w:rPr>
                <w:rFonts w:ascii="Arial" w:hAnsi="Arial" w:cs="Arial"/>
                <w:spacing w:val="1"/>
                <w:w w:val="97"/>
                <w:lang w:val="en-US"/>
              </w:rPr>
              <w:t>e</w:t>
            </w:r>
            <w:r w:rsidRPr="006627B7">
              <w:rPr>
                <w:rFonts w:ascii="Arial" w:hAnsi="Arial" w:cs="Arial"/>
                <w:spacing w:val="-1"/>
                <w:w w:val="101"/>
                <w:lang w:val="en-US"/>
              </w:rPr>
              <w:t>s:(It´s time for…, open your pupil´s book at page…,listen and check, let´s +verb, it´s your turn, …</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69"/>
                <w:szCs w:val="24"/>
                <w:lang w:val="en-US"/>
              </w:rPr>
              <w:t>i</w:t>
            </w:r>
            <w:r w:rsidRPr="006627B7">
              <w:rPr>
                <w:rFonts w:ascii="Arial" w:hAnsi="Arial" w:cs="Arial"/>
                <w:spacing w:val="-1"/>
                <w:w w:val="93"/>
                <w:szCs w:val="24"/>
                <w:lang w:val="en-US"/>
              </w:rPr>
              <w:t>n</w:t>
            </w:r>
            <w:r w:rsidRPr="006627B7">
              <w:rPr>
                <w:rFonts w:ascii="Arial" w:hAnsi="Arial" w:cs="Arial"/>
                <w:w w:val="92"/>
                <w:szCs w:val="24"/>
                <w:lang w:val="en-US"/>
              </w:rPr>
              <w:t>d</w:t>
            </w:r>
            <w:r w:rsidRPr="006627B7">
              <w:rPr>
                <w:rFonts w:ascii="Arial" w:hAnsi="Arial" w:cs="Arial"/>
                <w:w w:val="69"/>
                <w:szCs w:val="24"/>
                <w:lang w:val="en-US"/>
              </w:rPr>
              <w:t>i</w:t>
            </w:r>
            <w:r w:rsidRPr="006627B7">
              <w:rPr>
                <w:rFonts w:ascii="Arial" w:hAnsi="Arial" w:cs="Arial"/>
                <w:w w:val="96"/>
                <w:szCs w:val="24"/>
                <w:lang w:val="en-US"/>
              </w:rPr>
              <w:t>ca</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spacing w:val="1"/>
                <w:w w:val="97"/>
                <w:szCs w:val="24"/>
                <w:lang w:val="en-US"/>
              </w:rPr>
              <w:t>e</w:t>
            </w:r>
            <w:r w:rsidRPr="006627B7">
              <w:rPr>
                <w:rFonts w:ascii="Arial" w:hAnsi="Arial" w:cs="Arial"/>
                <w:spacing w:val="-1"/>
                <w:w w:val="101"/>
                <w:szCs w:val="24"/>
                <w:lang w:val="en-US"/>
              </w:rPr>
              <w:t>s</w:t>
            </w:r>
            <w:r w:rsidRPr="006627B7">
              <w:rPr>
                <w:rFonts w:ascii="Arial" w:hAnsi="Arial" w:cs="Arial"/>
                <w:w w:val="96"/>
                <w:szCs w:val="24"/>
                <w:lang w:val="en-US"/>
              </w:rPr>
              <w:t>,</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93"/>
                <w:szCs w:val="24"/>
                <w:lang w:val="en-US"/>
              </w:rPr>
              <w:t>p</w:t>
            </w:r>
            <w:r w:rsidRPr="006627B7">
              <w:rPr>
                <w:rFonts w:ascii="Arial" w:hAnsi="Arial" w:cs="Arial"/>
                <w:spacing w:val="-2"/>
                <w:w w:val="97"/>
                <w:szCs w:val="24"/>
                <w:lang w:val="en-US"/>
              </w:rPr>
              <w:t>e</w:t>
            </w:r>
            <w:r w:rsidRPr="006627B7">
              <w:rPr>
                <w:rFonts w:ascii="Arial" w:hAnsi="Arial" w:cs="Arial"/>
                <w:spacing w:val="1"/>
                <w:w w:val="89"/>
                <w:szCs w:val="24"/>
                <w:lang w:val="en-US"/>
              </w:rPr>
              <w:t>t</w:t>
            </w:r>
            <w:r w:rsidRPr="006627B7">
              <w:rPr>
                <w:rFonts w:ascii="Arial" w:hAnsi="Arial" w:cs="Arial"/>
                <w:w w:val="69"/>
                <w:szCs w:val="24"/>
                <w:lang w:val="en-US"/>
              </w:rPr>
              <w:t>i</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w w:val="97"/>
                <w:szCs w:val="24"/>
                <w:lang w:val="en-US"/>
              </w:rPr>
              <w:t>e</w:t>
            </w:r>
            <w:r w:rsidRPr="006627B7">
              <w:rPr>
                <w:rFonts w:ascii="Arial" w:hAnsi="Arial" w:cs="Arial"/>
                <w:spacing w:val="-1"/>
                <w:w w:val="101"/>
                <w:szCs w:val="24"/>
                <w:lang w:val="en-US"/>
              </w:rPr>
              <w:t>s</w:t>
            </w:r>
            <w:r w:rsidRPr="006627B7">
              <w:rPr>
                <w:rFonts w:ascii="Arial" w:hAnsi="Arial" w:cs="Arial"/>
                <w:spacing w:val="-1"/>
                <w:w w:val="101"/>
                <w:lang w:val="en-US"/>
              </w:rPr>
              <w:t xml:space="preserve"> can you +verb?</w:t>
            </w:r>
            <w:r w:rsidRPr="006627B7">
              <w:rPr>
                <w:rFonts w:ascii="Arial" w:hAnsi="Arial" w:cs="Arial"/>
                <w:w w:val="96"/>
                <w:szCs w:val="24"/>
                <w:lang w:val="en-US"/>
              </w:rPr>
              <w:t>,</w:t>
            </w:r>
            <w:r w:rsidRPr="006627B7">
              <w:rPr>
                <w:rFonts w:ascii="Arial" w:hAnsi="Arial" w:cs="Arial"/>
                <w:spacing w:val="2"/>
                <w:szCs w:val="24"/>
                <w:lang w:val="en-US"/>
              </w:rPr>
              <w:t xml:space="preserve"> </w:t>
            </w:r>
            <w:r w:rsidRPr="006627B7">
              <w:rPr>
                <w:rFonts w:ascii="Arial" w:hAnsi="Arial" w:cs="Arial"/>
                <w:spacing w:val="2"/>
                <w:lang w:val="en-US"/>
              </w:rPr>
              <w:t xml:space="preserve">would you like…?, </w:t>
            </w:r>
          </w:p>
          <w:p w:rsidR="00442998" w:rsidRPr="00B957CC"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rPr>
            </w:pPr>
            <w:r w:rsidRPr="00D852C6">
              <w:rPr>
                <w:rFonts w:ascii="Arial" w:hAnsi="Arial" w:cs="Arial"/>
                <w:spacing w:val="-1"/>
                <w:w w:val="99"/>
                <w:szCs w:val="24"/>
              </w:rPr>
              <w:t>a</w:t>
            </w:r>
            <w:r w:rsidRPr="00D852C6">
              <w:rPr>
                <w:rFonts w:ascii="Arial" w:hAnsi="Arial" w:cs="Arial"/>
                <w:w w:val="74"/>
                <w:szCs w:val="24"/>
              </w:rPr>
              <w:t>v</w:t>
            </w:r>
            <w:r w:rsidRPr="00D852C6">
              <w:rPr>
                <w:rFonts w:ascii="Arial" w:hAnsi="Arial" w:cs="Arial"/>
                <w:w w:val="69"/>
                <w:szCs w:val="24"/>
              </w:rPr>
              <w:t>i</w:t>
            </w:r>
            <w:r w:rsidRPr="00D852C6">
              <w:rPr>
                <w:rFonts w:ascii="Arial" w:hAnsi="Arial" w:cs="Arial"/>
                <w:spacing w:val="-1"/>
                <w:w w:val="101"/>
                <w:szCs w:val="24"/>
              </w:rPr>
              <w:t>s</w:t>
            </w:r>
            <w:r w:rsidRPr="00D852C6">
              <w:rPr>
                <w:rFonts w:ascii="Arial" w:hAnsi="Arial" w:cs="Arial"/>
                <w:w w:val="94"/>
                <w:szCs w:val="24"/>
              </w:rPr>
              <w:t>o</w:t>
            </w:r>
            <w:r w:rsidRPr="00D852C6">
              <w:rPr>
                <w:rFonts w:ascii="Arial" w:hAnsi="Arial" w:cs="Arial"/>
                <w:spacing w:val="-1"/>
                <w:w w:val="94"/>
                <w:szCs w:val="24"/>
              </w:rPr>
              <w:t xml:space="preserve">s: Be careful! Relax! </w:t>
            </w:r>
          </w:p>
          <w:p w:rsidR="00B957CC" w:rsidRPr="00B957CC" w:rsidRDefault="00D37E61" w:rsidP="00B957CC">
            <w:pPr>
              <w:pStyle w:val="Prrafodelista"/>
              <w:autoSpaceDE w:val="0"/>
              <w:autoSpaceDN w:val="0"/>
              <w:adjustRightInd w:val="0"/>
              <w:spacing w:before="10" w:line="252" w:lineRule="auto"/>
              <w:ind w:left="0" w:right="671"/>
              <w:rPr>
                <w:rFonts w:ascii="Arial" w:hAnsi="Arial" w:cs="Arial"/>
                <w:b/>
                <w:spacing w:val="-1"/>
                <w:w w:val="101"/>
              </w:rPr>
            </w:pPr>
            <w:r>
              <w:rPr>
                <w:rFonts w:ascii="Arial" w:hAnsi="Arial" w:cs="Arial"/>
                <w:b/>
                <w:spacing w:val="-1"/>
                <w:w w:val="94"/>
                <w:szCs w:val="24"/>
              </w:rPr>
              <w:t>(</w:t>
            </w:r>
            <w:r w:rsidR="00B957CC" w:rsidRPr="00B957CC">
              <w:rPr>
                <w:rFonts w:ascii="Arial" w:hAnsi="Arial" w:cs="Arial"/>
                <w:b/>
                <w:spacing w:val="-1"/>
                <w:w w:val="94"/>
                <w:szCs w:val="24"/>
              </w:rPr>
              <w:t>P</w:t>
            </w:r>
            <w:r>
              <w:rPr>
                <w:rFonts w:ascii="Arial" w:hAnsi="Arial" w:cs="Arial"/>
                <w:b/>
                <w:spacing w:val="-1"/>
                <w:w w:val="94"/>
                <w:szCs w:val="24"/>
              </w:rPr>
              <w:t>)</w:t>
            </w:r>
          </w:p>
        </w:tc>
      </w:tr>
      <w:tr w:rsidR="00442998" w:rsidTr="00407E45">
        <w:tc>
          <w:tcPr>
            <w:tcW w:w="3804" w:type="dxa"/>
            <w:tcBorders>
              <w:left w:val="single" w:sz="1" w:space="0" w:color="000000"/>
              <w:bottom w:val="single" w:sz="4" w:space="0" w:color="auto"/>
            </w:tcBorders>
            <w:shd w:val="clear" w:color="auto" w:fill="auto"/>
          </w:tcPr>
          <w:p w:rsidR="00442998" w:rsidRDefault="00442998" w:rsidP="003456B1">
            <w:pPr>
              <w:pStyle w:val="Contenidodelatabla"/>
              <w:rPr>
                <w:rFonts w:ascii="Arial" w:hAnsi="Arial"/>
                <w:b/>
                <w:bCs/>
              </w:rPr>
            </w:pPr>
          </w:p>
        </w:tc>
        <w:tc>
          <w:tcPr>
            <w:tcW w:w="3866" w:type="dxa"/>
            <w:tcBorders>
              <w:left w:val="single" w:sz="1" w:space="0" w:color="000000"/>
              <w:bottom w:val="single" w:sz="4" w:space="0" w:color="auto"/>
            </w:tcBorders>
            <w:shd w:val="clear" w:color="auto" w:fill="auto"/>
          </w:tcPr>
          <w:p w:rsidR="00442998" w:rsidRDefault="00442998" w:rsidP="003456B1">
            <w:pPr>
              <w:pStyle w:val="Contenidodelatabla"/>
              <w:rPr>
                <w:rFonts w:ascii="Arial" w:hAnsi="Arial"/>
                <w:b/>
                <w:bCs/>
              </w:rPr>
            </w:pPr>
          </w:p>
        </w:tc>
        <w:tc>
          <w:tcPr>
            <w:tcW w:w="4005" w:type="dxa"/>
            <w:tcBorders>
              <w:left w:val="single" w:sz="1" w:space="0" w:color="000000"/>
              <w:bottom w:val="single" w:sz="4" w:space="0" w:color="auto"/>
            </w:tcBorders>
            <w:shd w:val="clear" w:color="auto" w:fill="auto"/>
          </w:tcPr>
          <w:p w:rsidR="00442998" w:rsidRDefault="00442998" w:rsidP="003456B1">
            <w:pPr>
              <w:autoSpaceDE w:val="0"/>
              <w:autoSpaceDN w:val="0"/>
              <w:adjustRightInd w:val="0"/>
              <w:spacing w:line="252" w:lineRule="auto"/>
              <w:ind w:left="4" w:right="13"/>
              <w:rPr>
                <w:rFonts w:ascii="Arial" w:hAnsi="Arial" w:cs="Arial"/>
                <w:spacing w:val="-10"/>
              </w:rPr>
            </w:pPr>
            <w:r>
              <w:rPr>
                <w:rFonts w:ascii="Arial" w:hAnsi="Arial" w:cs="Arial"/>
                <w:spacing w:val="-10"/>
              </w:rPr>
              <w:t>Comprensión:</w:t>
            </w:r>
          </w:p>
          <w:p w:rsidR="00442998" w:rsidRDefault="00B957CC" w:rsidP="00B957CC">
            <w:pPr>
              <w:autoSpaceDE w:val="0"/>
              <w:autoSpaceDN w:val="0"/>
              <w:adjustRightInd w:val="0"/>
              <w:spacing w:line="252" w:lineRule="auto"/>
              <w:ind w:left="4" w:right="13"/>
              <w:rPr>
                <w:rFonts w:ascii="Arial" w:hAnsi="Arial" w:cs="Arial"/>
                <w:w w:val="96"/>
              </w:rPr>
            </w:pPr>
            <w:r>
              <w:rPr>
                <w:rFonts w:ascii="Arial" w:hAnsi="Arial" w:cs="Arial"/>
                <w:spacing w:val="-1"/>
                <w:w w:val="79"/>
              </w:rPr>
              <w:t>1.2.</w:t>
            </w:r>
            <w:r w:rsidR="00442998" w:rsidRPr="00D852C6">
              <w:rPr>
                <w:rFonts w:ascii="Arial" w:hAnsi="Arial" w:cs="Arial"/>
                <w:spacing w:val="-1"/>
                <w:w w:val="79"/>
              </w:rPr>
              <w:t>U</w:t>
            </w:r>
            <w:r w:rsidR="00442998" w:rsidRPr="00D852C6">
              <w:rPr>
                <w:rFonts w:ascii="Arial" w:hAnsi="Arial" w:cs="Arial"/>
                <w:spacing w:val="1"/>
                <w:w w:val="89"/>
              </w:rPr>
              <w:t>t</w:t>
            </w:r>
            <w:r w:rsidR="00442998" w:rsidRPr="00D852C6">
              <w:rPr>
                <w:rFonts w:ascii="Arial" w:hAnsi="Arial" w:cs="Arial"/>
                <w:w w:val="69"/>
              </w:rPr>
              <w:t>ili</w:t>
            </w:r>
            <w:r w:rsidR="00442998" w:rsidRPr="00D852C6">
              <w:rPr>
                <w:rFonts w:ascii="Arial" w:hAnsi="Arial" w:cs="Arial"/>
                <w:spacing w:val="-1"/>
                <w:w w:val="84"/>
              </w:rPr>
              <w:t>z</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89"/>
              </w:rPr>
              <w:t>t</w:t>
            </w:r>
            <w:r w:rsidR="00442998" w:rsidRPr="00D852C6">
              <w:rPr>
                <w:rFonts w:ascii="Arial" w:hAnsi="Arial" w:cs="Arial"/>
                <w:w w:val="88"/>
              </w:rPr>
              <w:t>r</w:t>
            </w:r>
            <w:r w:rsidR="00442998" w:rsidRPr="00D852C6">
              <w:rPr>
                <w:rFonts w:ascii="Arial" w:hAnsi="Arial" w:cs="Arial"/>
                <w:w w:val="99"/>
              </w:rPr>
              <w:t>a</w:t>
            </w:r>
            <w:r w:rsidR="00442998" w:rsidRPr="00D852C6">
              <w:rPr>
                <w:rFonts w:ascii="Arial" w:hAnsi="Arial" w:cs="Arial"/>
                <w:spacing w:val="-1"/>
                <w:w w:val="89"/>
              </w:rPr>
              <w:t>t</w:t>
            </w:r>
            <w:r w:rsidR="00442998" w:rsidRPr="00D852C6">
              <w:rPr>
                <w:rFonts w:ascii="Arial" w:hAnsi="Arial" w:cs="Arial"/>
                <w:spacing w:val="-2"/>
                <w:w w:val="97"/>
              </w:rPr>
              <w:t>e</w:t>
            </w:r>
            <w:r w:rsidR="00442998" w:rsidRPr="00D852C6">
              <w:rPr>
                <w:rFonts w:ascii="Arial" w:hAnsi="Arial" w:cs="Arial"/>
                <w:spacing w:val="1"/>
                <w:w w:val="85"/>
              </w:rPr>
              <w:t>g</w:t>
            </w:r>
            <w:r w:rsidR="00442998" w:rsidRPr="00D852C6">
              <w:rPr>
                <w:rFonts w:ascii="Arial" w:hAnsi="Arial" w:cs="Arial"/>
                <w:w w:val="69"/>
              </w:rPr>
              <w:t>i</w:t>
            </w:r>
            <w:r w:rsidR="00442998" w:rsidRPr="00D852C6">
              <w:rPr>
                <w:rFonts w:ascii="Arial" w:hAnsi="Arial" w:cs="Arial"/>
                <w:w w:val="99"/>
              </w:rPr>
              <w:t>a</w:t>
            </w:r>
            <w:r w:rsidR="00442998" w:rsidRPr="00D852C6">
              <w:rPr>
                <w:rFonts w:ascii="Arial" w:hAnsi="Arial" w:cs="Arial"/>
                <w:w w:val="101"/>
              </w:rPr>
              <w:t>s</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2"/>
                <w:w w:val="92"/>
              </w:rPr>
              <w:t>c</w:t>
            </w:r>
            <w:r w:rsidR="00442998" w:rsidRPr="00D852C6">
              <w:rPr>
                <w:rFonts w:ascii="Arial" w:hAnsi="Arial" w:cs="Arial"/>
                <w:w w:val="91"/>
              </w:rPr>
              <w:t>o</w:t>
            </w:r>
            <w:r w:rsidR="00442998" w:rsidRPr="00D852C6">
              <w:rPr>
                <w:rFonts w:ascii="Arial" w:hAnsi="Arial" w:cs="Arial"/>
                <w:spacing w:val="-1"/>
                <w:w w:val="91"/>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3"/>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w w:val="94"/>
              </w:rPr>
              <w:t>os</w:t>
            </w:r>
            <w:r w:rsidR="00442998" w:rsidRPr="00D852C6">
              <w:rPr>
                <w:rFonts w:ascii="Arial" w:hAnsi="Arial" w:cs="Arial"/>
                <w:spacing w:val="1"/>
              </w:rPr>
              <w:t xml:space="preserve"> </w:t>
            </w:r>
            <w:r w:rsidR="00442998" w:rsidRPr="00D852C6">
              <w:rPr>
                <w:rFonts w:ascii="Arial" w:hAnsi="Arial" w:cs="Arial"/>
                <w:w w:val="88"/>
              </w:rPr>
              <w:t>or</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87"/>
              </w:rPr>
              <w:t>:</w:t>
            </w:r>
            <w:r w:rsidR="00442998" w:rsidRPr="00D852C6">
              <w:rPr>
                <w:rFonts w:ascii="Arial" w:hAnsi="Arial" w:cs="Arial"/>
              </w:rPr>
              <w:t xml:space="preserve"> </w:t>
            </w:r>
            <w:r w:rsidR="00442998" w:rsidRPr="00D852C6">
              <w:rPr>
                <w:rFonts w:ascii="Arial" w:hAnsi="Arial" w:cs="Arial"/>
                <w:w w:val="94"/>
              </w:rPr>
              <w:t>m</w:t>
            </w:r>
            <w:r w:rsidR="00442998" w:rsidRPr="00D852C6">
              <w:rPr>
                <w:rFonts w:ascii="Arial" w:hAnsi="Arial" w:cs="Arial"/>
                <w:spacing w:val="-2"/>
                <w:w w:val="88"/>
              </w:rPr>
              <w:t>o</w:t>
            </w:r>
            <w:r w:rsidR="00442998" w:rsidRPr="00D852C6">
              <w:rPr>
                <w:rFonts w:ascii="Arial" w:hAnsi="Arial" w:cs="Arial"/>
                <w:w w:val="74"/>
              </w:rPr>
              <w:t>v</w:t>
            </w:r>
            <w:r w:rsidR="00442998" w:rsidRPr="00D852C6">
              <w:rPr>
                <w:rFonts w:ascii="Arial" w:hAnsi="Arial" w:cs="Arial"/>
                <w:w w:val="69"/>
              </w:rPr>
              <w:t>ili</w:t>
            </w:r>
            <w:r w:rsidR="00442998" w:rsidRPr="00D852C6">
              <w:rPr>
                <w:rFonts w:ascii="Arial" w:hAnsi="Arial" w:cs="Arial"/>
                <w:spacing w:val="-1"/>
                <w:w w:val="84"/>
              </w:rPr>
              <w:t>z</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spacing w:val="-2"/>
                <w:w w:val="97"/>
              </w:rPr>
              <w:t>e</w:t>
            </w:r>
            <w:r w:rsidR="00442998" w:rsidRPr="00D852C6">
              <w:rPr>
                <w:rFonts w:ascii="Arial" w:hAnsi="Arial" w:cs="Arial"/>
                <w:w w:val="74"/>
              </w:rPr>
              <w:t>v</w:t>
            </w:r>
            <w:r w:rsidR="00442998" w:rsidRPr="00D852C6">
              <w:rPr>
                <w:rFonts w:ascii="Arial" w:hAnsi="Arial" w:cs="Arial"/>
                <w:w w:val="69"/>
              </w:rPr>
              <w:t>i</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spacing w:val="-1"/>
                <w:w w:val="93"/>
              </w:rPr>
              <w:t>s</w:t>
            </w:r>
            <w:r w:rsidR="00442998" w:rsidRPr="00D852C6">
              <w:rPr>
                <w:rFonts w:ascii="Arial" w:hAnsi="Arial" w:cs="Arial"/>
                <w:w w:val="93"/>
              </w:rPr>
              <w:t>ob</w:t>
            </w:r>
            <w:r w:rsidR="00442998" w:rsidRPr="00D852C6">
              <w:rPr>
                <w:rFonts w:ascii="Arial" w:hAnsi="Arial" w:cs="Arial"/>
                <w:spacing w:val="-2"/>
                <w:w w:val="93"/>
              </w:rPr>
              <w:t>r</w:t>
            </w:r>
            <w:r w:rsidR="00442998" w:rsidRPr="00D852C6">
              <w:rPr>
                <w:rFonts w:ascii="Arial" w:hAnsi="Arial" w:cs="Arial"/>
                <w:w w:val="93"/>
              </w:rPr>
              <w:t>e</w:t>
            </w:r>
            <w:r w:rsidR="00442998" w:rsidRPr="00D852C6">
              <w:rPr>
                <w:rFonts w:ascii="Arial" w:hAnsi="Arial" w:cs="Arial"/>
                <w:spacing w:val="3"/>
                <w:w w:val="93"/>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o</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spacing w:val="1"/>
              </w:rPr>
              <w:t>t</w:t>
            </w:r>
            <w:r w:rsidR="00442998" w:rsidRPr="00D852C6">
              <w:rPr>
                <w:rFonts w:ascii="Arial" w:hAnsi="Arial" w:cs="Arial"/>
              </w:rPr>
              <w:t>a</w:t>
            </w:r>
            <w:r w:rsidR="00442998" w:rsidRPr="00D852C6">
              <w:rPr>
                <w:rFonts w:ascii="Arial" w:hAnsi="Arial" w:cs="Arial"/>
                <w:spacing w:val="-2"/>
              </w:rPr>
              <w:t>r</w:t>
            </w:r>
            <w:r w:rsidR="00442998" w:rsidRPr="00D852C6">
              <w:rPr>
                <w:rFonts w:ascii="Arial" w:hAnsi="Arial" w:cs="Arial"/>
              </w:rPr>
              <w:t>ea</w:t>
            </w:r>
            <w:r w:rsidR="00442998" w:rsidRPr="00D852C6">
              <w:rPr>
                <w:rFonts w:ascii="Arial" w:hAnsi="Arial" w:cs="Arial"/>
                <w:spacing w:val="-17"/>
              </w:rPr>
              <w:t xml:space="preserve"> </w:t>
            </w:r>
            <w:r w:rsidR="00442998" w:rsidRPr="00D852C6">
              <w:rPr>
                <w:rFonts w:ascii="Arial" w:hAnsi="Arial" w:cs="Arial"/>
                <w:w w:val="85"/>
              </w:rPr>
              <w:t>y</w:t>
            </w:r>
            <w:r w:rsidR="00442998" w:rsidRPr="00D852C6">
              <w:rPr>
                <w:rFonts w:ascii="Arial" w:hAnsi="Arial" w:cs="Arial"/>
                <w:spacing w:val="-1"/>
                <w:w w:val="85"/>
              </w:rPr>
              <w:t xml:space="preserve"> </w:t>
            </w:r>
            <w:r w:rsidR="00442998" w:rsidRPr="00D852C6">
              <w:rPr>
                <w:rFonts w:ascii="Arial" w:hAnsi="Arial" w:cs="Arial"/>
                <w:spacing w:val="-3"/>
                <w:w w:val="85"/>
              </w:rPr>
              <w:t>t</w:t>
            </w:r>
            <w:r w:rsidR="00442998" w:rsidRPr="00D852C6">
              <w:rPr>
                <w:rFonts w:ascii="Arial" w:hAnsi="Arial" w:cs="Arial"/>
                <w:w w:val="85"/>
              </w:rPr>
              <w:t xml:space="preserve">ema, </w:t>
            </w:r>
            <w:r w:rsidR="00442998" w:rsidRPr="00D852C6">
              <w:rPr>
                <w:rFonts w:ascii="Arial" w:hAnsi="Arial" w:cs="Arial"/>
                <w:spacing w:val="8"/>
                <w:w w:val="85"/>
              </w:rPr>
              <w:t xml:space="preserve"> </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spacing w:val="1"/>
                <w:w w:val="70"/>
              </w:rPr>
              <w:t>f</w:t>
            </w:r>
            <w:r w:rsidR="00442998" w:rsidRPr="00D852C6">
              <w:rPr>
                <w:rFonts w:ascii="Arial" w:hAnsi="Arial" w:cs="Arial"/>
                <w:w w:val="69"/>
              </w:rPr>
              <w:t>i</w:t>
            </w:r>
            <w:r w:rsidR="00442998" w:rsidRPr="00D852C6">
              <w:rPr>
                <w:rFonts w:ascii="Arial" w:hAnsi="Arial" w:cs="Arial"/>
                <w:w w:val="96"/>
              </w:rPr>
              <w:t>ca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2"/>
              </w:rPr>
              <w:t>d</w:t>
            </w:r>
            <w:r w:rsidR="00442998" w:rsidRPr="00D852C6">
              <w:rPr>
                <w:rFonts w:ascii="Arial" w:hAnsi="Arial" w:cs="Arial"/>
                <w:w w:val="97"/>
              </w:rPr>
              <w:t>e</w:t>
            </w:r>
            <w:r w:rsidR="00442998" w:rsidRPr="00D852C6">
              <w:rPr>
                <w:rFonts w:ascii="Arial" w:hAnsi="Arial" w:cs="Arial"/>
                <w:w w:val="69"/>
              </w:rPr>
              <w:t>l</w:t>
            </w:r>
            <w:r w:rsidR="00442998" w:rsidRPr="00D852C6">
              <w:rPr>
                <w:rFonts w:ascii="Arial" w:hAnsi="Arial" w:cs="Arial"/>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 xml:space="preserve">o </w:t>
            </w:r>
            <w:r w:rsidR="00442998" w:rsidRPr="00D852C6">
              <w:rPr>
                <w:rFonts w:ascii="Arial" w:hAnsi="Arial" w:cs="Arial"/>
                <w:spacing w:val="-3"/>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spacing w:val="-1"/>
                <w:w w:val="93"/>
              </w:rPr>
              <w:t>u</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rPr>
              <w:t xml:space="preserve"> </w:t>
            </w:r>
            <w:r w:rsidR="00442998" w:rsidRPr="00D852C6">
              <w:rPr>
                <w:rFonts w:ascii="Arial" w:hAnsi="Arial" w:cs="Arial"/>
                <w:w w:val="93"/>
              </w:rPr>
              <w:t>a</w:t>
            </w:r>
            <w:r w:rsidR="00442998" w:rsidRPr="00D852C6">
              <w:rPr>
                <w:rFonts w:ascii="Arial" w:hAnsi="Arial" w:cs="Arial"/>
                <w:spacing w:val="-1"/>
                <w:w w:val="93"/>
              </w:rPr>
              <w:t>d</w:t>
            </w:r>
            <w:r w:rsidR="00442998" w:rsidRPr="00D852C6">
              <w:rPr>
                <w:rFonts w:ascii="Arial" w:hAnsi="Arial" w:cs="Arial"/>
                <w:w w:val="93"/>
              </w:rPr>
              <w:t>a</w:t>
            </w:r>
            <w:r w:rsidR="00442998" w:rsidRPr="00D852C6">
              <w:rPr>
                <w:rFonts w:ascii="Arial" w:hAnsi="Arial" w:cs="Arial"/>
                <w:spacing w:val="-2"/>
                <w:w w:val="93"/>
              </w:rPr>
              <w:t>p</w:t>
            </w:r>
            <w:r w:rsidR="00442998" w:rsidRPr="00D852C6">
              <w:rPr>
                <w:rFonts w:ascii="Arial" w:hAnsi="Arial" w:cs="Arial"/>
                <w:spacing w:val="1"/>
                <w:w w:val="93"/>
              </w:rPr>
              <w:t>t</w:t>
            </w:r>
            <w:r w:rsidR="00442998" w:rsidRPr="00D852C6">
              <w:rPr>
                <w:rFonts w:ascii="Arial" w:hAnsi="Arial" w:cs="Arial"/>
                <w:spacing w:val="2"/>
                <w:w w:val="93"/>
              </w:rPr>
              <w:t>a</w:t>
            </w:r>
            <w:r w:rsidR="00442998" w:rsidRPr="00D852C6">
              <w:rPr>
                <w:rFonts w:ascii="Arial" w:hAnsi="Arial" w:cs="Arial"/>
                <w:spacing w:val="-1"/>
                <w:w w:val="93"/>
              </w:rPr>
              <w:t>n</w:t>
            </w:r>
            <w:r w:rsidR="00442998" w:rsidRPr="00D852C6">
              <w:rPr>
                <w:rFonts w:ascii="Arial" w:hAnsi="Arial" w:cs="Arial"/>
                <w:w w:val="93"/>
              </w:rPr>
              <w:t>do</w:t>
            </w:r>
            <w:r w:rsidR="00442998" w:rsidRPr="00D852C6">
              <w:rPr>
                <w:rFonts w:ascii="Arial" w:hAnsi="Arial" w:cs="Arial"/>
                <w:spacing w:val="9"/>
                <w:w w:val="93"/>
              </w:rPr>
              <w:t xml:space="preserve"> </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w w:val="90"/>
              </w:rPr>
              <w:t>c</w:t>
            </w:r>
            <w:r w:rsidR="00442998" w:rsidRPr="00D852C6">
              <w:rPr>
                <w:rFonts w:ascii="Arial" w:hAnsi="Arial" w:cs="Arial"/>
                <w:spacing w:val="-2"/>
                <w:w w:val="90"/>
              </w:rPr>
              <w:t>o</w:t>
            </w:r>
            <w:r w:rsidR="00442998" w:rsidRPr="00D852C6">
              <w:rPr>
                <w:rFonts w:ascii="Arial" w:hAnsi="Arial" w:cs="Arial"/>
                <w:spacing w:val="-1"/>
                <w:w w:val="94"/>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rPr>
              <w:t xml:space="preserve"> </w:t>
            </w:r>
            <w:r w:rsidR="00442998" w:rsidRPr="00D852C6">
              <w:rPr>
                <w:rFonts w:ascii="Arial" w:hAnsi="Arial" w:cs="Arial"/>
                <w:w w:val="94"/>
              </w:rPr>
              <w:t>m</w:t>
            </w:r>
            <w:r w:rsidR="00442998" w:rsidRPr="00D852C6">
              <w:rPr>
                <w:rFonts w:ascii="Arial" w:hAnsi="Arial" w:cs="Arial"/>
                <w:w w:val="69"/>
              </w:rPr>
              <w:t>i</w:t>
            </w:r>
            <w:r w:rsidR="00442998" w:rsidRPr="00D852C6">
              <w:rPr>
                <w:rFonts w:ascii="Arial" w:hAnsi="Arial" w:cs="Arial"/>
                <w:spacing w:val="-1"/>
                <w:w w:val="101"/>
              </w:rPr>
              <w:t>s</w:t>
            </w:r>
            <w:r w:rsidR="00442998" w:rsidRPr="00D852C6">
              <w:rPr>
                <w:rFonts w:ascii="Arial" w:hAnsi="Arial" w:cs="Arial"/>
                <w:w w:val="94"/>
              </w:rPr>
              <w:t>m</w:t>
            </w:r>
            <w:r w:rsidR="00442998" w:rsidRPr="00D852C6">
              <w:rPr>
                <w:rFonts w:ascii="Arial" w:hAnsi="Arial" w:cs="Arial"/>
                <w:w w:val="91"/>
              </w:rPr>
              <w:t>o,</w:t>
            </w:r>
            <w:r w:rsidR="00442998" w:rsidRPr="00D852C6">
              <w:rPr>
                <w:rFonts w:ascii="Arial" w:hAnsi="Arial" w:cs="Arial"/>
              </w:rPr>
              <w:t xml:space="preserve"> </w:t>
            </w:r>
            <w:r w:rsidR="00442998" w:rsidRPr="00D852C6">
              <w:rPr>
                <w:rFonts w:ascii="Arial" w:hAnsi="Arial" w:cs="Arial"/>
                <w:w w:val="92"/>
              </w:rPr>
              <w:t>d</w:t>
            </w:r>
            <w:r w:rsidR="00442998" w:rsidRPr="00D852C6">
              <w:rPr>
                <w:rFonts w:ascii="Arial" w:hAnsi="Arial" w:cs="Arial"/>
                <w:w w:val="69"/>
              </w:rPr>
              <w:t>i</w:t>
            </w:r>
            <w:r w:rsidR="00442998" w:rsidRPr="00D852C6">
              <w:rPr>
                <w:rFonts w:ascii="Arial" w:hAnsi="Arial" w:cs="Arial"/>
                <w:spacing w:val="-1"/>
                <w:w w:val="101"/>
              </w:rPr>
              <w:t>s</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94"/>
              </w:rPr>
              <w:t>os</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w w:val="90"/>
              </w:rPr>
              <w:t>c</w:t>
            </w:r>
            <w:r w:rsidR="00442998" w:rsidRPr="00D852C6">
              <w:rPr>
                <w:rFonts w:ascii="Arial" w:hAnsi="Arial" w:cs="Arial"/>
                <w:spacing w:val="-2"/>
                <w:w w:val="90"/>
              </w:rPr>
              <w:t>o</w:t>
            </w:r>
            <w:r w:rsidR="00442998" w:rsidRPr="00D852C6">
              <w:rPr>
                <w:rFonts w:ascii="Arial" w:hAnsi="Arial" w:cs="Arial"/>
                <w:spacing w:val="-1"/>
                <w:w w:val="94"/>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spacing w:val="1"/>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spacing w:val="-1"/>
                <w:w w:val="79"/>
              </w:rPr>
              <w:t>(</w:t>
            </w:r>
            <w:r w:rsidR="00442998" w:rsidRPr="00D852C6">
              <w:rPr>
                <w:rFonts w:ascii="Arial" w:hAnsi="Arial" w:cs="Arial"/>
                <w:spacing w:val="1"/>
                <w:w w:val="101"/>
              </w:rPr>
              <w:t>s</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88"/>
              </w:rPr>
              <w:t>o</w:t>
            </w:r>
            <w:r w:rsidR="00442998" w:rsidRPr="00D852C6">
              <w:rPr>
                <w:rFonts w:ascii="Arial" w:hAnsi="Arial" w:cs="Arial"/>
              </w:rPr>
              <w:t xml:space="preserve"> </w:t>
            </w:r>
            <w:r w:rsidR="00442998" w:rsidRPr="00D852C6">
              <w:rPr>
                <w:rFonts w:ascii="Arial" w:hAnsi="Arial" w:cs="Arial"/>
                <w:spacing w:val="-1"/>
                <w:w w:val="85"/>
              </w:rPr>
              <w:t>g</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w w:val="97"/>
              </w:rPr>
              <w:t>e</w:t>
            </w:r>
            <w:r w:rsidR="00442998" w:rsidRPr="00D852C6">
              <w:rPr>
                <w:rFonts w:ascii="Arial" w:hAnsi="Arial" w:cs="Arial"/>
                <w:w w:val="88"/>
              </w:rPr>
              <w:t>r</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spacing w:val="2"/>
              </w:rPr>
              <w:t xml:space="preserve"> </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97"/>
              </w:rPr>
              <w:t>e</w:t>
            </w:r>
            <w:r w:rsidR="00442998" w:rsidRPr="00D852C6">
              <w:rPr>
                <w:rFonts w:ascii="Arial" w:hAnsi="Arial" w:cs="Arial"/>
                <w:spacing w:val="-1"/>
                <w:w w:val="93"/>
              </w:rPr>
              <w:t>n</w:t>
            </w:r>
            <w:r w:rsidR="00442998" w:rsidRPr="00D852C6">
              <w:rPr>
                <w:rFonts w:ascii="Arial" w:hAnsi="Arial" w:cs="Arial"/>
                <w:w w:val="84"/>
              </w:rPr>
              <w:t>ci</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rPr>
              <w:t xml:space="preserve"> </w:t>
            </w:r>
            <w:r w:rsidR="00442998" w:rsidRPr="00D852C6">
              <w:rPr>
                <w:rFonts w:ascii="Arial" w:hAnsi="Arial" w:cs="Arial"/>
                <w:w w:val="92"/>
              </w:rPr>
              <w:t>p</w:t>
            </w:r>
            <w:r w:rsidR="00442998" w:rsidRPr="00D852C6">
              <w:rPr>
                <w:rFonts w:ascii="Arial" w:hAnsi="Arial" w:cs="Arial"/>
                <w:spacing w:val="1"/>
                <w:w w:val="92"/>
              </w:rPr>
              <w:t>u</w:t>
            </w:r>
            <w:r w:rsidR="00442998" w:rsidRPr="00D852C6">
              <w:rPr>
                <w:rFonts w:ascii="Arial" w:hAnsi="Arial" w:cs="Arial"/>
                <w:spacing w:val="-1"/>
                <w:w w:val="92"/>
              </w:rPr>
              <w:t>nt</w:t>
            </w:r>
            <w:r w:rsidR="00442998" w:rsidRPr="00D852C6">
              <w:rPr>
                <w:rFonts w:ascii="Arial" w:hAnsi="Arial" w:cs="Arial"/>
                <w:w w:val="92"/>
              </w:rPr>
              <w:t>os</w:t>
            </w:r>
            <w:r w:rsidR="00442998" w:rsidRPr="00D852C6">
              <w:rPr>
                <w:rFonts w:ascii="Arial" w:hAnsi="Arial" w:cs="Arial"/>
                <w:spacing w:val="8"/>
                <w:w w:val="92"/>
              </w:rPr>
              <w:t xml:space="preserve"> </w:t>
            </w:r>
            <w:r w:rsidR="00442998" w:rsidRPr="00D852C6">
              <w:rPr>
                <w:rFonts w:ascii="Arial" w:hAnsi="Arial" w:cs="Arial"/>
                <w:w w:val="93"/>
              </w:rPr>
              <w:lastRenderedPageBreak/>
              <w:t>p</w:t>
            </w:r>
            <w:r w:rsidR="00442998" w:rsidRPr="00D852C6">
              <w:rPr>
                <w:rFonts w:ascii="Arial" w:hAnsi="Arial" w:cs="Arial"/>
                <w:w w:val="88"/>
              </w:rPr>
              <w:t>r</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84"/>
              </w:rPr>
              <w:t>c</w:t>
            </w:r>
            <w:r w:rsidR="00442998" w:rsidRPr="00D852C6">
              <w:rPr>
                <w:rFonts w:ascii="Arial" w:hAnsi="Arial" w:cs="Arial"/>
                <w:spacing w:val="1"/>
                <w:w w:val="84"/>
              </w:rPr>
              <w:t>i</w:t>
            </w:r>
            <w:r w:rsidR="00442998" w:rsidRPr="00D852C6">
              <w:rPr>
                <w:rFonts w:ascii="Arial" w:hAnsi="Arial" w:cs="Arial"/>
                <w:w w:val="93"/>
              </w:rPr>
              <w:t>p</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79"/>
              </w:rPr>
              <w:t>)</w:t>
            </w:r>
            <w:r w:rsidR="00442998" w:rsidRPr="00D852C6">
              <w:rPr>
                <w:rFonts w:ascii="Arial" w:hAnsi="Arial" w:cs="Arial"/>
                <w:w w:val="96"/>
              </w:rPr>
              <w:t xml:space="preserve">, </w:t>
            </w:r>
            <w:r w:rsidR="00442998" w:rsidRPr="00D852C6">
              <w:rPr>
                <w:rFonts w:ascii="Arial" w:hAnsi="Arial" w:cs="Arial"/>
                <w:w w:val="70"/>
              </w:rPr>
              <w:t>f</w:t>
            </w:r>
            <w:r w:rsidR="00442998" w:rsidRPr="00D852C6">
              <w:rPr>
                <w:rFonts w:ascii="Arial" w:hAnsi="Arial" w:cs="Arial"/>
                <w:w w:val="88"/>
              </w:rPr>
              <w:t>o</w:t>
            </w:r>
            <w:r w:rsidR="00442998" w:rsidRPr="00D852C6">
              <w:rPr>
                <w:rFonts w:ascii="Arial" w:hAnsi="Arial" w:cs="Arial"/>
                <w:spacing w:val="-2"/>
                <w:w w:val="88"/>
              </w:rPr>
              <w:t>r</w:t>
            </w:r>
            <w:r w:rsidR="00442998" w:rsidRPr="00D852C6">
              <w:rPr>
                <w:rFonts w:ascii="Arial" w:hAnsi="Arial" w:cs="Arial"/>
                <w:w w:val="94"/>
              </w:rPr>
              <w:t>m</w:t>
            </w:r>
            <w:r w:rsidR="00442998" w:rsidRPr="00D852C6">
              <w:rPr>
                <w:rFonts w:ascii="Arial" w:hAnsi="Arial" w:cs="Arial"/>
                <w:spacing w:val="-1"/>
                <w:w w:val="93"/>
              </w:rPr>
              <w:t>u</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93"/>
              </w:rPr>
              <w:t>h</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spacing w:val="-2"/>
                <w:w w:val="88"/>
              </w:rPr>
              <w:t>ó</w:t>
            </w:r>
            <w:r w:rsidR="00442998" w:rsidRPr="00D852C6">
              <w:rPr>
                <w:rFonts w:ascii="Arial" w:hAnsi="Arial" w:cs="Arial"/>
                <w:spacing w:val="-1"/>
                <w:w w:val="89"/>
              </w:rPr>
              <w:t>t</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101"/>
              </w:rPr>
              <w:t>s</w:t>
            </w:r>
            <w:r w:rsidR="00442998" w:rsidRPr="00D852C6">
              <w:rPr>
                <w:rFonts w:ascii="Arial" w:hAnsi="Arial" w:cs="Arial"/>
              </w:rPr>
              <w:t xml:space="preserve"> </w:t>
            </w:r>
            <w:r w:rsidR="00442998" w:rsidRPr="00D852C6">
              <w:rPr>
                <w:rFonts w:ascii="Arial" w:hAnsi="Arial" w:cs="Arial"/>
                <w:spacing w:val="-1"/>
                <w:w w:val="93"/>
              </w:rPr>
              <w:t>s</w:t>
            </w:r>
            <w:r w:rsidR="00442998" w:rsidRPr="00D852C6">
              <w:rPr>
                <w:rFonts w:ascii="Arial" w:hAnsi="Arial" w:cs="Arial"/>
                <w:w w:val="93"/>
              </w:rPr>
              <w:t>ob</w:t>
            </w:r>
            <w:r w:rsidR="00442998" w:rsidRPr="00D852C6">
              <w:rPr>
                <w:rFonts w:ascii="Arial" w:hAnsi="Arial" w:cs="Arial"/>
                <w:spacing w:val="-2"/>
                <w:w w:val="93"/>
              </w:rPr>
              <w:t>r</w:t>
            </w:r>
            <w:r w:rsidR="00442998" w:rsidRPr="00D852C6">
              <w:rPr>
                <w:rFonts w:ascii="Arial" w:hAnsi="Arial" w:cs="Arial"/>
                <w:w w:val="93"/>
              </w:rPr>
              <w:t>e</w:t>
            </w:r>
            <w:r w:rsidR="00442998" w:rsidRPr="00D852C6">
              <w:rPr>
                <w:rFonts w:ascii="Arial" w:hAnsi="Arial" w:cs="Arial"/>
                <w:spacing w:val="5"/>
                <w:w w:val="93"/>
              </w:rPr>
              <w:t xml:space="preserve"> </w:t>
            </w:r>
            <w:r w:rsidR="00442998" w:rsidRPr="00D852C6">
              <w:rPr>
                <w:rFonts w:ascii="Arial" w:hAnsi="Arial" w:cs="Arial"/>
                <w:w w:val="91"/>
              </w:rPr>
              <w:t>co</w:t>
            </w:r>
            <w:r w:rsidR="00442998" w:rsidRPr="00D852C6">
              <w:rPr>
                <w:rFonts w:ascii="Arial" w:hAnsi="Arial" w:cs="Arial"/>
                <w:spacing w:val="-1"/>
                <w:w w:val="91"/>
              </w:rPr>
              <w:t>n</w:t>
            </w:r>
            <w:r w:rsidR="00442998" w:rsidRPr="00D852C6">
              <w:rPr>
                <w:rFonts w:ascii="Arial" w:hAnsi="Arial" w:cs="Arial"/>
                <w:spacing w:val="-1"/>
                <w:w w:val="89"/>
              </w:rPr>
              <w:t>t</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88"/>
              </w:rPr>
              <w:t>o</w:t>
            </w:r>
            <w:r w:rsidR="00442998" w:rsidRPr="00D852C6">
              <w:rPr>
                <w:rFonts w:ascii="Arial" w:hAnsi="Arial" w:cs="Arial"/>
              </w:rPr>
              <w:t xml:space="preserve"> </w:t>
            </w:r>
            <w:r w:rsidR="00442998" w:rsidRPr="00D852C6">
              <w:rPr>
                <w:rFonts w:ascii="Arial" w:hAnsi="Arial" w:cs="Arial"/>
                <w:w w:val="76"/>
              </w:rPr>
              <w:t>y</w:t>
            </w:r>
            <w:r w:rsidR="00442998" w:rsidRPr="00D852C6">
              <w:rPr>
                <w:rFonts w:ascii="Arial" w:hAnsi="Arial" w:cs="Arial"/>
                <w:spacing w:val="11"/>
                <w:w w:val="76"/>
              </w:rPr>
              <w:t xml:space="preserve"> </w:t>
            </w:r>
            <w:r w:rsidR="00442998" w:rsidRPr="00D852C6">
              <w:rPr>
                <w:rFonts w:ascii="Arial" w:hAnsi="Arial" w:cs="Arial"/>
                <w:w w:val="91"/>
              </w:rPr>
              <w:t>co</w:t>
            </w:r>
            <w:r w:rsidR="00442998" w:rsidRPr="00D852C6">
              <w:rPr>
                <w:rFonts w:ascii="Arial" w:hAnsi="Arial" w:cs="Arial"/>
                <w:spacing w:val="-1"/>
                <w:w w:val="91"/>
              </w:rPr>
              <w:t>n</w:t>
            </w:r>
            <w:r w:rsidR="00442998" w:rsidRPr="00D852C6">
              <w:rPr>
                <w:rFonts w:ascii="Arial" w:hAnsi="Arial" w:cs="Arial"/>
                <w:spacing w:val="-1"/>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w w:val="91"/>
              </w:rPr>
              <w:t>o,</w:t>
            </w:r>
            <w:r w:rsidR="00442998" w:rsidRPr="00D852C6">
              <w:rPr>
                <w:rFonts w:ascii="Arial" w:hAnsi="Arial" w:cs="Arial"/>
              </w:rPr>
              <w:t xml:space="preserve"> </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spacing w:val="-1"/>
                <w:w w:val="93"/>
              </w:rPr>
              <w:t>u</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spacing w:val="-1"/>
              </w:rPr>
              <w:t>d</w:t>
            </w:r>
            <w:r w:rsidR="00442998" w:rsidRPr="00D852C6">
              <w:rPr>
                <w:rFonts w:ascii="Arial" w:hAnsi="Arial" w:cs="Arial"/>
              </w:rPr>
              <w:t>e</w:t>
            </w:r>
            <w:r w:rsidR="00442998" w:rsidRPr="00D852C6">
              <w:rPr>
                <w:rFonts w:ascii="Arial" w:hAnsi="Arial" w:cs="Arial"/>
                <w:spacing w:val="-10"/>
              </w:rPr>
              <w:t xml:space="preserve"> </w:t>
            </w:r>
            <w:r w:rsidR="00442998" w:rsidRPr="00D852C6">
              <w:rPr>
                <w:rFonts w:ascii="Arial" w:hAnsi="Arial" w:cs="Arial"/>
                <w:spacing w:val="1"/>
                <w:w w:val="93"/>
              </w:rPr>
              <w:t>h</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ó</w:t>
            </w:r>
            <w:r w:rsidR="00442998" w:rsidRPr="00D852C6">
              <w:rPr>
                <w:rFonts w:ascii="Arial" w:hAnsi="Arial" w:cs="Arial"/>
                <w:spacing w:val="-1"/>
                <w:w w:val="88"/>
              </w:rPr>
              <w:t>t</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101"/>
              </w:rPr>
              <w:t>s</w:t>
            </w:r>
            <w:r w:rsidR="00442998" w:rsidRPr="00D852C6">
              <w:rPr>
                <w:rFonts w:ascii="Arial" w:hAnsi="Arial" w:cs="Arial"/>
                <w:spacing w:val="1"/>
              </w:rPr>
              <w:t xml:space="preserve"> </w:t>
            </w:r>
            <w:r w:rsidR="00442998" w:rsidRPr="00D852C6">
              <w:rPr>
                <w:rFonts w:ascii="Arial" w:hAnsi="Arial" w:cs="Arial"/>
              </w:rPr>
              <w:t>a</w:t>
            </w:r>
            <w:r w:rsidR="00442998" w:rsidRPr="00D852C6">
              <w:rPr>
                <w:rFonts w:ascii="Arial" w:hAnsi="Arial" w:cs="Arial"/>
                <w:spacing w:val="-1"/>
              </w:rPr>
              <w:t xml:space="preserve"> </w:t>
            </w:r>
            <w:r w:rsidR="00442998" w:rsidRPr="00D852C6">
              <w:rPr>
                <w:rFonts w:ascii="Arial" w:hAnsi="Arial" w:cs="Arial"/>
                <w:w w:val="93"/>
              </w:rPr>
              <w:t>p</w:t>
            </w:r>
            <w:r w:rsidR="00442998" w:rsidRPr="00D852C6">
              <w:rPr>
                <w:rFonts w:ascii="Arial" w:hAnsi="Arial" w:cs="Arial"/>
                <w:w w:val="99"/>
              </w:rPr>
              <w:t>a</w:t>
            </w:r>
            <w:r w:rsidR="00442998" w:rsidRPr="00D852C6">
              <w:rPr>
                <w:rFonts w:ascii="Arial" w:hAnsi="Arial" w:cs="Arial"/>
                <w:spacing w:val="3"/>
                <w:w w:val="88"/>
              </w:rPr>
              <w:t>r</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88"/>
              </w:rPr>
              <w:t>r</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w w:val="92"/>
              </w:rPr>
              <w:t>co</w:t>
            </w:r>
            <w:r w:rsidR="00442998" w:rsidRPr="00D852C6">
              <w:rPr>
                <w:rFonts w:ascii="Arial" w:hAnsi="Arial" w:cs="Arial"/>
                <w:spacing w:val="-1"/>
                <w:w w:val="92"/>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93"/>
              </w:rPr>
              <w:t>n</w:t>
            </w:r>
            <w:r w:rsidR="00442998" w:rsidRPr="00D852C6">
              <w:rPr>
                <w:rFonts w:ascii="Arial" w:hAnsi="Arial" w:cs="Arial"/>
                <w:spacing w:val="-1"/>
                <w:w w:val="93"/>
              </w:rPr>
              <w:t>u</w:t>
            </w:r>
            <w:r w:rsidR="00442998" w:rsidRPr="00D852C6">
              <w:rPr>
                <w:rFonts w:ascii="Arial" w:hAnsi="Arial" w:cs="Arial"/>
                <w:spacing w:val="-2"/>
                <w:w w:val="97"/>
              </w:rPr>
              <w:t>e</w:t>
            </w:r>
            <w:r w:rsidR="00442998" w:rsidRPr="00D852C6">
              <w:rPr>
                <w:rFonts w:ascii="Arial" w:hAnsi="Arial" w:cs="Arial"/>
                <w:spacing w:val="-2"/>
                <w:w w:val="74"/>
              </w:rPr>
              <w:t>v</w:t>
            </w:r>
            <w:r w:rsidR="00442998" w:rsidRPr="00D852C6">
              <w:rPr>
                <w:rFonts w:ascii="Arial" w:hAnsi="Arial" w:cs="Arial"/>
                <w:w w:val="94"/>
              </w:rPr>
              <w:t>os</w:t>
            </w:r>
            <w:r w:rsidR="00442998" w:rsidRPr="00D852C6">
              <w:rPr>
                <w:rFonts w:ascii="Arial" w:hAnsi="Arial" w:cs="Arial"/>
                <w:spacing w:val="1"/>
              </w:rPr>
              <w:t xml:space="preserve"> </w:t>
            </w:r>
            <w:r w:rsidR="00442998" w:rsidRPr="00D852C6">
              <w:rPr>
                <w:rFonts w:ascii="Arial" w:hAnsi="Arial" w:cs="Arial"/>
                <w:w w:val="97"/>
              </w:rPr>
              <w:t>e</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w w:val="94"/>
              </w:rPr>
              <w:t>m</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94"/>
              </w:rPr>
              <w:t>o</w:t>
            </w:r>
            <w:r w:rsidR="00442998" w:rsidRPr="00D852C6">
              <w:rPr>
                <w:rFonts w:ascii="Arial" w:hAnsi="Arial" w:cs="Arial"/>
                <w:spacing w:val="-1"/>
                <w:w w:val="94"/>
              </w:rPr>
              <w:t>s</w:t>
            </w:r>
            <w:r w:rsidR="00442998" w:rsidRPr="00D852C6">
              <w:rPr>
                <w:rFonts w:ascii="Arial" w:hAnsi="Arial" w:cs="Arial"/>
                <w:w w:val="96"/>
              </w:rPr>
              <w:t>.</w:t>
            </w:r>
          </w:p>
          <w:p w:rsidR="00B957CC" w:rsidRPr="00B957CC" w:rsidRDefault="00D37E61" w:rsidP="00B957CC">
            <w:pPr>
              <w:autoSpaceDE w:val="0"/>
              <w:autoSpaceDN w:val="0"/>
              <w:adjustRightInd w:val="0"/>
              <w:spacing w:line="252" w:lineRule="auto"/>
              <w:ind w:left="4" w:right="13"/>
              <w:rPr>
                <w:rFonts w:ascii="Arial" w:hAnsi="Arial" w:cs="Arial"/>
                <w:b/>
              </w:rPr>
            </w:pPr>
            <w:r>
              <w:rPr>
                <w:rFonts w:ascii="Arial" w:hAnsi="Arial" w:cs="Arial"/>
                <w:b/>
                <w:w w:val="96"/>
              </w:rPr>
              <w:t>(</w:t>
            </w:r>
            <w:r w:rsidR="00B957CC" w:rsidRPr="00B957CC">
              <w:rPr>
                <w:rFonts w:ascii="Arial" w:hAnsi="Arial" w:cs="Arial"/>
                <w:b/>
                <w:w w:val="96"/>
              </w:rPr>
              <w:t>P</w:t>
            </w:r>
            <w:r>
              <w:rPr>
                <w:rFonts w:ascii="Arial" w:hAnsi="Arial" w:cs="Arial"/>
                <w:b/>
                <w:w w:val="96"/>
              </w:rPr>
              <w:t>)</w:t>
            </w:r>
          </w:p>
        </w:tc>
        <w:tc>
          <w:tcPr>
            <w:tcW w:w="3665" w:type="dxa"/>
            <w:tcBorders>
              <w:left w:val="single" w:sz="1" w:space="0" w:color="000000"/>
              <w:bottom w:val="single" w:sz="4" w:space="0" w:color="auto"/>
              <w:right w:val="single" w:sz="1" w:space="0" w:color="000000"/>
            </w:tcBorders>
            <w:shd w:val="clear" w:color="auto" w:fill="auto"/>
          </w:tcPr>
          <w:p w:rsidR="00442998" w:rsidRDefault="00442998" w:rsidP="003456B1">
            <w:pPr>
              <w:autoSpaceDE w:val="0"/>
              <w:autoSpaceDN w:val="0"/>
              <w:adjustRightInd w:val="0"/>
              <w:spacing w:line="252" w:lineRule="auto"/>
              <w:ind w:left="4" w:right="13"/>
              <w:rPr>
                <w:rFonts w:ascii="Arial" w:hAnsi="Arial" w:cs="Arial"/>
                <w:spacing w:val="-10"/>
              </w:rPr>
            </w:pPr>
            <w:r>
              <w:rPr>
                <w:rFonts w:ascii="Arial" w:hAnsi="Arial" w:cs="Arial"/>
                <w:spacing w:val="-10"/>
              </w:rPr>
              <w:lastRenderedPageBreak/>
              <w:t>Comprensión:</w:t>
            </w:r>
          </w:p>
          <w:p w:rsidR="00442998" w:rsidRDefault="00442998" w:rsidP="003456B1">
            <w:pPr>
              <w:autoSpaceDE w:val="0"/>
              <w:autoSpaceDN w:val="0"/>
              <w:adjustRightInd w:val="0"/>
              <w:spacing w:line="252" w:lineRule="auto"/>
              <w:ind w:left="4" w:right="13"/>
              <w:rPr>
                <w:rFonts w:ascii="Arial" w:hAnsi="Arial" w:cs="Arial"/>
                <w:w w:val="96"/>
              </w:rPr>
            </w:pPr>
            <w:r w:rsidRPr="00D852C6">
              <w:rPr>
                <w:rFonts w:ascii="Arial" w:hAnsi="Arial" w:cs="Arial"/>
                <w:spacing w:val="-10"/>
              </w:rPr>
              <w:t>1</w:t>
            </w:r>
            <w:r w:rsidRPr="00D852C6">
              <w:rPr>
                <w:rFonts w:ascii="Arial" w:hAnsi="Arial" w:cs="Arial"/>
              </w:rPr>
              <w:t>.</w:t>
            </w:r>
            <w:r w:rsidRPr="00D852C6">
              <w:rPr>
                <w:rFonts w:ascii="Arial" w:hAnsi="Arial" w:cs="Arial"/>
                <w:spacing w:val="-1"/>
              </w:rPr>
              <w:t>2</w:t>
            </w:r>
            <w:r w:rsidRPr="00D852C6">
              <w:rPr>
                <w:rFonts w:ascii="Arial" w:hAnsi="Arial" w:cs="Arial"/>
              </w:rPr>
              <w:t>.</w:t>
            </w:r>
            <w:r w:rsidRPr="00D852C6">
              <w:rPr>
                <w:rFonts w:ascii="Arial" w:hAnsi="Arial" w:cs="Arial"/>
                <w:spacing w:val="-5"/>
              </w:rPr>
              <w:t xml:space="preserve"> </w:t>
            </w:r>
            <w:r w:rsidRPr="00D852C6">
              <w:rPr>
                <w:rFonts w:ascii="Arial" w:hAnsi="Arial" w:cs="Arial"/>
                <w:spacing w:val="-1"/>
                <w:w w:val="79"/>
              </w:rPr>
              <w:t>U</w:t>
            </w:r>
            <w:r w:rsidRPr="00D852C6">
              <w:rPr>
                <w:rFonts w:ascii="Arial" w:hAnsi="Arial" w:cs="Arial"/>
                <w:spacing w:val="1"/>
                <w:w w:val="89"/>
              </w:rPr>
              <w:t>t</w:t>
            </w:r>
            <w:r w:rsidRPr="00D852C6">
              <w:rPr>
                <w:rFonts w:ascii="Arial" w:hAnsi="Arial" w:cs="Arial"/>
                <w:w w:val="69"/>
              </w:rPr>
              <w:t>ili</w:t>
            </w:r>
            <w:r w:rsidRPr="00D852C6">
              <w:rPr>
                <w:rFonts w:ascii="Arial" w:hAnsi="Arial" w:cs="Arial"/>
                <w:spacing w:val="-1"/>
                <w:w w:val="84"/>
              </w:rPr>
              <w:t>z</w:t>
            </w:r>
            <w:r w:rsidRPr="00D852C6">
              <w:rPr>
                <w:rFonts w:ascii="Arial" w:hAnsi="Arial" w:cs="Arial"/>
                <w:w w:val="99"/>
              </w:rPr>
              <w:t>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w w:val="97"/>
              </w:rPr>
              <w:t>e</w:t>
            </w:r>
            <w:r w:rsidRPr="00D852C6">
              <w:rPr>
                <w:rFonts w:ascii="Arial" w:hAnsi="Arial" w:cs="Arial"/>
                <w:spacing w:val="-1"/>
                <w:w w:val="101"/>
              </w:rPr>
              <w:t>s</w:t>
            </w:r>
            <w:r w:rsidRPr="00D852C6">
              <w:rPr>
                <w:rFonts w:ascii="Arial" w:hAnsi="Arial" w:cs="Arial"/>
                <w:spacing w:val="1"/>
                <w:w w:val="89"/>
              </w:rPr>
              <w:t>t</w:t>
            </w:r>
            <w:r w:rsidRPr="00D852C6">
              <w:rPr>
                <w:rFonts w:ascii="Arial" w:hAnsi="Arial" w:cs="Arial"/>
                <w:w w:val="88"/>
              </w:rPr>
              <w:t>r</w:t>
            </w:r>
            <w:r w:rsidRPr="00D852C6">
              <w:rPr>
                <w:rFonts w:ascii="Arial" w:hAnsi="Arial" w:cs="Arial"/>
                <w:w w:val="99"/>
              </w:rPr>
              <w:t>a</w:t>
            </w:r>
            <w:r w:rsidRPr="00D852C6">
              <w:rPr>
                <w:rFonts w:ascii="Arial" w:hAnsi="Arial" w:cs="Arial"/>
                <w:spacing w:val="-1"/>
                <w:w w:val="89"/>
              </w:rPr>
              <w:t>t</w:t>
            </w:r>
            <w:r w:rsidRPr="00D852C6">
              <w:rPr>
                <w:rFonts w:ascii="Arial" w:hAnsi="Arial" w:cs="Arial"/>
                <w:spacing w:val="-2"/>
                <w:w w:val="97"/>
              </w:rPr>
              <w:t>e</w:t>
            </w:r>
            <w:r w:rsidRPr="00D852C6">
              <w:rPr>
                <w:rFonts w:ascii="Arial" w:hAnsi="Arial" w:cs="Arial"/>
                <w:spacing w:val="1"/>
                <w:w w:val="85"/>
              </w:rPr>
              <w:t>g</w:t>
            </w:r>
            <w:r w:rsidRPr="00D852C6">
              <w:rPr>
                <w:rFonts w:ascii="Arial" w:hAnsi="Arial" w:cs="Arial"/>
                <w:w w:val="69"/>
              </w:rPr>
              <w:t>i</w:t>
            </w:r>
            <w:r w:rsidRPr="00D852C6">
              <w:rPr>
                <w:rFonts w:ascii="Arial" w:hAnsi="Arial" w:cs="Arial"/>
                <w:w w:val="99"/>
              </w:rPr>
              <w:t>a</w:t>
            </w:r>
            <w:r w:rsidRPr="00D852C6">
              <w:rPr>
                <w:rFonts w:ascii="Arial" w:hAnsi="Arial" w:cs="Arial"/>
                <w:w w:val="101"/>
              </w:rPr>
              <w:t>s</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2"/>
                <w:w w:val="92"/>
              </w:rPr>
              <w:t>c</w:t>
            </w:r>
            <w:r w:rsidRPr="00D852C6">
              <w:rPr>
                <w:rFonts w:ascii="Arial" w:hAnsi="Arial" w:cs="Arial"/>
                <w:w w:val="91"/>
              </w:rPr>
              <w:t>o</w:t>
            </w:r>
            <w:r w:rsidRPr="00D852C6">
              <w:rPr>
                <w:rFonts w:ascii="Arial" w:hAnsi="Arial" w:cs="Arial"/>
                <w:spacing w:val="-1"/>
                <w:w w:val="91"/>
              </w:rPr>
              <w:t>m</w:t>
            </w:r>
            <w:r w:rsidRPr="00D852C6">
              <w:rPr>
                <w:rFonts w:ascii="Arial" w:hAnsi="Arial" w:cs="Arial"/>
                <w:w w:val="93"/>
              </w:rPr>
              <w:t>p</w:t>
            </w:r>
            <w:r w:rsidRPr="00D852C6">
              <w:rPr>
                <w:rFonts w:ascii="Arial" w:hAnsi="Arial" w:cs="Arial"/>
                <w:spacing w:val="-2"/>
                <w:w w:val="88"/>
              </w:rPr>
              <w:t>r</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101"/>
              </w:rPr>
              <w:t>s</w:t>
            </w:r>
            <w:r w:rsidRPr="00D852C6">
              <w:rPr>
                <w:rFonts w:ascii="Arial" w:hAnsi="Arial" w:cs="Arial"/>
                <w:w w:val="69"/>
              </w:rPr>
              <w:t>i</w:t>
            </w:r>
            <w:r w:rsidRPr="00D852C6">
              <w:rPr>
                <w:rFonts w:ascii="Arial" w:hAnsi="Arial" w:cs="Arial"/>
                <w:w w:val="91"/>
              </w:rPr>
              <w:t>ón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3"/>
                <w:w w:val="89"/>
              </w:rPr>
              <w:t>t</w:t>
            </w:r>
            <w:r w:rsidRPr="00D852C6">
              <w:rPr>
                <w:rFonts w:ascii="Arial" w:hAnsi="Arial" w:cs="Arial"/>
                <w:spacing w:val="-2"/>
                <w:w w:val="97"/>
              </w:rPr>
              <w:t>e</w:t>
            </w:r>
            <w:r w:rsidRPr="00D852C6">
              <w:rPr>
                <w:rFonts w:ascii="Arial" w:hAnsi="Arial" w:cs="Arial"/>
                <w:spacing w:val="-1"/>
                <w:w w:val="71"/>
              </w:rPr>
              <w:t>x</w:t>
            </w:r>
            <w:r w:rsidRPr="00D852C6">
              <w:rPr>
                <w:rFonts w:ascii="Arial" w:hAnsi="Arial" w:cs="Arial"/>
                <w:spacing w:val="-1"/>
                <w:w w:val="89"/>
              </w:rPr>
              <w:t>t</w:t>
            </w:r>
            <w:r w:rsidRPr="00D852C6">
              <w:rPr>
                <w:rFonts w:ascii="Arial" w:hAnsi="Arial" w:cs="Arial"/>
                <w:w w:val="94"/>
              </w:rPr>
              <w:t>os</w:t>
            </w:r>
            <w:r w:rsidRPr="00D852C6">
              <w:rPr>
                <w:rFonts w:ascii="Arial" w:hAnsi="Arial" w:cs="Arial"/>
                <w:spacing w:val="1"/>
              </w:rPr>
              <w:t xml:space="preserve"> </w:t>
            </w:r>
            <w:r w:rsidRPr="00D852C6">
              <w:rPr>
                <w:rFonts w:ascii="Arial" w:hAnsi="Arial" w:cs="Arial"/>
                <w:w w:val="88"/>
              </w:rPr>
              <w:t>or</w:t>
            </w:r>
            <w:r w:rsidRPr="00D852C6">
              <w:rPr>
                <w:rFonts w:ascii="Arial" w:hAnsi="Arial" w:cs="Arial"/>
                <w:w w:val="99"/>
              </w:rPr>
              <w:t>a</w:t>
            </w:r>
            <w:r w:rsidRPr="00D852C6">
              <w:rPr>
                <w:rFonts w:ascii="Arial" w:hAnsi="Arial" w:cs="Arial"/>
                <w:w w:val="69"/>
              </w:rPr>
              <w:t>l</w:t>
            </w:r>
            <w:r w:rsidRPr="00D852C6">
              <w:rPr>
                <w:rFonts w:ascii="Arial" w:hAnsi="Arial" w:cs="Arial"/>
                <w:w w:val="97"/>
              </w:rPr>
              <w:t>e</w:t>
            </w:r>
            <w:r w:rsidRPr="00D852C6">
              <w:rPr>
                <w:rFonts w:ascii="Arial" w:hAnsi="Arial" w:cs="Arial"/>
                <w:spacing w:val="-1"/>
                <w:w w:val="101"/>
              </w:rPr>
              <w:t>s</w:t>
            </w:r>
            <w:r w:rsidRPr="00D852C6">
              <w:rPr>
                <w:rFonts w:ascii="Arial" w:hAnsi="Arial" w:cs="Arial"/>
                <w:w w:val="87"/>
              </w:rPr>
              <w:t>:</w:t>
            </w:r>
            <w:r w:rsidRPr="00D852C6">
              <w:rPr>
                <w:rFonts w:ascii="Arial" w:hAnsi="Arial" w:cs="Arial"/>
              </w:rPr>
              <w:t xml:space="preserve"> </w:t>
            </w:r>
            <w:r w:rsidRPr="00D852C6">
              <w:rPr>
                <w:rFonts w:ascii="Arial" w:hAnsi="Arial" w:cs="Arial"/>
                <w:w w:val="94"/>
              </w:rPr>
              <w:t>m</w:t>
            </w:r>
            <w:r w:rsidRPr="00D852C6">
              <w:rPr>
                <w:rFonts w:ascii="Arial" w:hAnsi="Arial" w:cs="Arial"/>
                <w:spacing w:val="-2"/>
                <w:w w:val="88"/>
              </w:rPr>
              <w:t>o</w:t>
            </w:r>
            <w:r w:rsidRPr="00D852C6">
              <w:rPr>
                <w:rFonts w:ascii="Arial" w:hAnsi="Arial" w:cs="Arial"/>
                <w:w w:val="74"/>
              </w:rPr>
              <w:t>v</w:t>
            </w:r>
            <w:r w:rsidRPr="00D852C6">
              <w:rPr>
                <w:rFonts w:ascii="Arial" w:hAnsi="Arial" w:cs="Arial"/>
                <w:w w:val="69"/>
              </w:rPr>
              <w:t>ili</w:t>
            </w:r>
            <w:r w:rsidRPr="00D852C6">
              <w:rPr>
                <w:rFonts w:ascii="Arial" w:hAnsi="Arial" w:cs="Arial"/>
                <w:spacing w:val="-1"/>
                <w:w w:val="84"/>
              </w:rPr>
              <w:t>z</w:t>
            </w:r>
            <w:r w:rsidRPr="00D852C6">
              <w:rPr>
                <w:rFonts w:ascii="Arial" w:hAnsi="Arial" w:cs="Arial"/>
                <w:w w:val="99"/>
              </w:rPr>
              <w:t>a</w:t>
            </w:r>
            <w:r w:rsidRPr="00D852C6">
              <w:rPr>
                <w:rFonts w:ascii="Arial" w:hAnsi="Arial" w:cs="Arial"/>
                <w:w w:val="84"/>
              </w:rPr>
              <w:t>ci</w:t>
            </w:r>
            <w:r w:rsidRPr="00D852C6">
              <w:rPr>
                <w:rFonts w:ascii="Arial" w:hAnsi="Arial" w:cs="Arial"/>
                <w:spacing w:val="2"/>
                <w:w w:val="88"/>
              </w:rPr>
              <w:t>ó</w:t>
            </w:r>
            <w:r w:rsidRPr="00D852C6">
              <w:rPr>
                <w:rFonts w:ascii="Arial" w:hAnsi="Arial" w:cs="Arial"/>
                <w:w w:val="93"/>
              </w:rPr>
              <w:t>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w w:val="69"/>
              </w:rPr>
              <w:t>i</w:t>
            </w:r>
            <w:r w:rsidRPr="00D852C6">
              <w:rPr>
                <w:rFonts w:ascii="Arial" w:hAnsi="Arial" w:cs="Arial"/>
                <w:spacing w:val="-1"/>
                <w:w w:val="93"/>
              </w:rPr>
              <w:t>n</w:t>
            </w:r>
            <w:r w:rsidRPr="00D852C6">
              <w:rPr>
                <w:rFonts w:ascii="Arial" w:hAnsi="Arial" w:cs="Arial"/>
                <w:w w:val="70"/>
              </w:rPr>
              <w:t>f</w:t>
            </w:r>
            <w:r w:rsidRPr="00D852C6">
              <w:rPr>
                <w:rFonts w:ascii="Arial" w:hAnsi="Arial" w:cs="Arial"/>
                <w:w w:val="88"/>
              </w:rPr>
              <w:t>or</w:t>
            </w:r>
            <w:r w:rsidRPr="00D852C6">
              <w:rPr>
                <w:rFonts w:ascii="Arial" w:hAnsi="Arial" w:cs="Arial"/>
                <w:w w:val="94"/>
              </w:rPr>
              <w:t>m</w:t>
            </w:r>
            <w:r w:rsidRPr="00D852C6">
              <w:rPr>
                <w:rFonts w:ascii="Arial" w:hAnsi="Arial" w:cs="Arial"/>
                <w:w w:val="99"/>
              </w:rPr>
              <w:t>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w w:val="93"/>
              </w:rPr>
              <w:t>p</w:t>
            </w:r>
            <w:r w:rsidRPr="00D852C6">
              <w:rPr>
                <w:rFonts w:ascii="Arial" w:hAnsi="Arial" w:cs="Arial"/>
                <w:spacing w:val="-2"/>
                <w:w w:val="88"/>
              </w:rPr>
              <w:t>r</w:t>
            </w:r>
            <w:r w:rsidRPr="00D852C6">
              <w:rPr>
                <w:rFonts w:ascii="Arial" w:hAnsi="Arial" w:cs="Arial"/>
                <w:spacing w:val="-2"/>
                <w:w w:val="97"/>
              </w:rPr>
              <w:t>e</w:t>
            </w:r>
            <w:r w:rsidRPr="00D852C6">
              <w:rPr>
                <w:rFonts w:ascii="Arial" w:hAnsi="Arial" w:cs="Arial"/>
                <w:w w:val="74"/>
              </w:rPr>
              <w:t>v</w:t>
            </w:r>
            <w:r w:rsidRPr="00D852C6">
              <w:rPr>
                <w:rFonts w:ascii="Arial" w:hAnsi="Arial" w:cs="Arial"/>
                <w:w w:val="69"/>
              </w:rPr>
              <w:t>i</w:t>
            </w:r>
            <w:r w:rsidRPr="00D852C6">
              <w:rPr>
                <w:rFonts w:ascii="Arial" w:hAnsi="Arial" w:cs="Arial"/>
                <w:w w:val="99"/>
              </w:rPr>
              <w:t>a</w:t>
            </w:r>
            <w:r w:rsidRPr="00D852C6">
              <w:rPr>
                <w:rFonts w:ascii="Arial" w:hAnsi="Arial" w:cs="Arial"/>
              </w:rPr>
              <w:t xml:space="preserve"> </w:t>
            </w:r>
            <w:r w:rsidRPr="00D852C6">
              <w:rPr>
                <w:rFonts w:ascii="Arial" w:hAnsi="Arial" w:cs="Arial"/>
                <w:spacing w:val="-1"/>
                <w:w w:val="93"/>
              </w:rPr>
              <w:t>s</w:t>
            </w:r>
            <w:r w:rsidRPr="00D852C6">
              <w:rPr>
                <w:rFonts w:ascii="Arial" w:hAnsi="Arial" w:cs="Arial"/>
                <w:w w:val="93"/>
              </w:rPr>
              <w:t>ob</w:t>
            </w:r>
            <w:r w:rsidRPr="00D852C6">
              <w:rPr>
                <w:rFonts w:ascii="Arial" w:hAnsi="Arial" w:cs="Arial"/>
                <w:spacing w:val="-2"/>
                <w:w w:val="93"/>
              </w:rPr>
              <w:t>r</w:t>
            </w:r>
            <w:r w:rsidRPr="00D852C6">
              <w:rPr>
                <w:rFonts w:ascii="Arial" w:hAnsi="Arial" w:cs="Arial"/>
                <w:w w:val="93"/>
              </w:rPr>
              <w:t>e</w:t>
            </w:r>
            <w:r w:rsidRPr="00D852C6">
              <w:rPr>
                <w:rFonts w:ascii="Arial" w:hAnsi="Arial" w:cs="Arial"/>
                <w:spacing w:val="3"/>
                <w:w w:val="93"/>
              </w:rPr>
              <w:t xml:space="preserve"> </w:t>
            </w:r>
            <w:r w:rsidRPr="00D852C6">
              <w:rPr>
                <w:rFonts w:ascii="Arial" w:hAnsi="Arial" w:cs="Arial"/>
                <w:spacing w:val="1"/>
                <w:w w:val="89"/>
              </w:rPr>
              <w:t>t</w:t>
            </w:r>
            <w:r w:rsidRPr="00D852C6">
              <w:rPr>
                <w:rFonts w:ascii="Arial" w:hAnsi="Arial" w:cs="Arial"/>
                <w:w w:val="69"/>
              </w:rPr>
              <w:t>i</w:t>
            </w:r>
            <w:r w:rsidRPr="00D852C6">
              <w:rPr>
                <w:rFonts w:ascii="Arial" w:hAnsi="Arial" w:cs="Arial"/>
                <w:w w:val="93"/>
              </w:rPr>
              <w:t>p</w:t>
            </w:r>
            <w:r w:rsidRPr="00D852C6">
              <w:rPr>
                <w:rFonts w:ascii="Arial" w:hAnsi="Arial" w:cs="Arial"/>
                <w:w w:val="88"/>
              </w:rPr>
              <w:t>o</w:t>
            </w:r>
            <w:r w:rsidRPr="00D852C6">
              <w:rPr>
                <w:rFonts w:ascii="Arial" w:hAnsi="Arial" w:cs="Arial"/>
              </w:rPr>
              <w:t xml:space="preserve"> de</w:t>
            </w:r>
            <w:r w:rsidRPr="00D852C6">
              <w:rPr>
                <w:rFonts w:ascii="Arial" w:hAnsi="Arial" w:cs="Arial"/>
                <w:spacing w:val="-10"/>
              </w:rPr>
              <w:t xml:space="preserve"> </w:t>
            </w:r>
            <w:r w:rsidRPr="00D852C6">
              <w:rPr>
                <w:rFonts w:ascii="Arial" w:hAnsi="Arial" w:cs="Arial"/>
                <w:spacing w:val="1"/>
              </w:rPr>
              <w:t>t</w:t>
            </w:r>
            <w:r w:rsidRPr="00D852C6">
              <w:rPr>
                <w:rFonts w:ascii="Arial" w:hAnsi="Arial" w:cs="Arial"/>
              </w:rPr>
              <w:t>a</w:t>
            </w:r>
            <w:r w:rsidRPr="00D852C6">
              <w:rPr>
                <w:rFonts w:ascii="Arial" w:hAnsi="Arial" w:cs="Arial"/>
                <w:spacing w:val="-2"/>
              </w:rPr>
              <w:t>r</w:t>
            </w:r>
            <w:r w:rsidRPr="00D852C6">
              <w:rPr>
                <w:rFonts w:ascii="Arial" w:hAnsi="Arial" w:cs="Arial"/>
              </w:rPr>
              <w:t>ea</w:t>
            </w:r>
            <w:r w:rsidRPr="00D852C6">
              <w:rPr>
                <w:rFonts w:ascii="Arial" w:hAnsi="Arial" w:cs="Arial"/>
                <w:spacing w:val="-17"/>
              </w:rPr>
              <w:t xml:space="preserve"> </w:t>
            </w:r>
            <w:r w:rsidRPr="00D852C6">
              <w:rPr>
                <w:rFonts w:ascii="Arial" w:hAnsi="Arial" w:cs="Arial"/>
                <w:w w:val="85"/>
              </w:rPr>
              <w:t>y</w:t>
            </w:r>
            <w:r w:rsidRPr="00D852C6">
              <w:rPr>
                <w:rFonts w:ascii="Arial" w:hAnsi="Arial" w:cs="Arial"/>
                <w:spacing w:val="-1"/>
                <w:w w:val="85"/>
              </w:rPr>
              <w:t xml:space="preserve"> </w:t>
            </w:r>
            <w:r w:rsidRPr="00D852C6">
              <w:rPr>
                <w:rFonts w:ascii="Arial" w:hAnsi="Arial" w:cs="Arial"/>
                <w:spacing w:val="-3"/>
                <w:w w:val="85"/>
              </w:rPr>
              <w:t>t</w:t>
            </w:r>
            <w:r w:rsidRPr="00D852C6">
              <w:rPr>
                <w:rFonts w:ascii="Arial" w:hAnsi="Arial" w:cs="Arial"/>
                <w:w w:val="85"/>
              </w:rPr>
              <w:t xml:space="preserve">ema, </w:t>
            </w:r>
            <w:r w:rsidRPr="00D852C6">
              <w:rPr>
                <w:rFonts w:ascii="Arial" w:hAnsi="Arial" w:cs="Arial"/>
                <w:spacing w:val="8"/>
                <w:w w:val="85"/>
              </w:rPr>
              <w:t xml:space="preserve"> </w:t>
            </w:r>
            <w:r w:rsidRPr="00D852C6">
              <w:rPr>
                <w:rFonts w:ascii="Arial" w:hAnsi="Arial" w:cs="Arial"/>
                <w:w w:val="69"/>
              </w:rPr>
              <w:t>i</w:t>
            </w:r>
            <w:r w:rsidRPr="00D852C6">
              <w:rPr>
                <w:rFonts w:ascii="Arial" w:hAnsi="Arial" w:cs="Arial"/>
                <w:w w:val="92"/>
              </w:rPr>
              <w:t>d</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89"/>
              </w:rPr>
              <w:t>t</w:t>
            </w:r>
            <w:r w:rsidRPr="00D852C6">
              <w:rPr>
                <w:rFonts w:ascii="Arial" w:hAnsi="Arial" w:cs="Arial"/>
                <w:w w:val="69"/>
              </w:rPr>
              <w:t>i</w:t>
            </w:r>
            <w:r w:rsidRPr="00D852C6">
              <w:rPr>
                <w:rFonts w:ascii="Arial" w:hAnsi="Arial" w:cs="Arial"/>
                <w:spacing w:val="1"/>
                <w:w w:val="70"/>
              </w:rPr>
              <w:t>f</w:t>
            </w:r>
            <w:r w:rsidRPr="00D852C6">
              <w:rPr>
                <w:rFonts w:ascii="Arial" w:hAnsi="Arial" w:cs="Arial"/>
                <w:w w:val="69"/>
              </w:rPr>
              <w:t>i</w:t>
            </w:r>
            <w:r w:rsidRPr="00D852C6">
              <w:rPr>
                <w:rFonts w:ascii="Arial" w:hAnsi="Arial" w:cs="Arial"/>
                <w:w w:val="96"/>
              </w:rPr>
              <w:t>ca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w w:val="92"/>
              </w:rPr>
              <w:t>d</w:t>
            </w:r>
            <w:r w:rsidRPr="00D852C6">
              <w:rPr>
                <w:rFonts w:ascii="Arial" w:hAnsi="Arial" w:cs="Arial"/>
                <w:w w:val="97"/>
              </w:rPr>
              <w:t>e</w:t>
            </w:r>
            <w:r w:rsidRPr="00D852C6">
              <w:rPr>
                <w:rFonts w:ascii="Arial" w:hAnsi="Arial" w:cs="Arial"/>
                <w:w w:val="69"/>
              </w:rPr>
              <w:t>l</w:t>
            </w:r>
            <w:r w:rsidRPr="00D852C6">
              <w:rPr>
                <w:rFonts w:ascii="Arial" w:hAnsi="Arial" w:cs="Arial"/>
              </w:rPr>
              <w:t xml:space="preserve"> </w:t>
            </w:r>
            <w:r w:rsidRPr="00D852C6">
              <w:rPr>
                <w:rFonts w:ascii="Arial" w:hAnsi="Arial" w:cs="Arial"/>
                <w:spacing w:val="1"/>
                <w:w w:val="89"/>
              </w:rPr>
              <w:t>t</w:t>
            </w:r>
            <w:r w:rsidRPr="00D852C6">
              <w:rPr>
                <w:rFonts w:ascii="Arial" w:hAnsi="Arial" w:cs="Arial"/>
                <w:w w:val="69"/>
              </w:rPr>
              <w:t>i</w:t>
            </w:r>
            <w:r w:rsidRPr="00D852C6">
              <w:rPr>
                <w:rFonts w:ascii="Arial" w:hAnsi="Arial" w:cs="Arial"/>
                <w:w w:val="93"/>
              </w:rPr>
              <w:t>p</w:t>
            </w:r>
            <w:r w:rsidRPr="00D852C6">
              <w:rPr>
                <w:rFonts w:ascii="Arial" w:hAnsi="Arial" w:cs="Arial"/>
                <w:w w:val="88"/>
              </w:rPr>
              <w:t xml:space="preserve">o </w:t>
            </w:r>
            <w:r w:rsidRPr="00D852C6">
              <w:rPr>
                <w:rFonts w:ascii="Arial" w:hAnsi="Arial" w:cs="Arial"/>
                <w:spacing w:val="-3"/>
                <w:w w:val="89"/>
              </w:rPr>
              <w:t>t</w:t>
            </w:r>
            <w:r w:rsidRPr="00D852C6">
              <w:rPr>
                <w:rFonts w:ascii="Arial" w:hAnsi="Arial" w:cs="Arial"/>
                <w:spacing w:val="-2"/>
                <w:w w:val="97"/>
              </w:rPr>
              <w:t>e</w:t>
            </w:r>
            <w:r w:rsidRPr="00D852C6">
              <w:rPr>
                <w:rFonts w:ascii="Arial" w:hAnsi="Arial" w:cs="Arial"/>
                <w:spacing w:val="1"/>
                <w:w w:val="71"/>
              </w:rPr>
              <w:t>x</w:t>
            </w:r>
            <w:r w:rsidRPr="00D852C6">
              <w:rPr>
                <w:rFonts w:ascii="Arial" w:hAnsi="Arial" w:cs="Arial"/>
                <w:spacing w:val="1"/>
                <w:w w:val="89"/>
              </w:rPr>
              <w:t>t</w:t>
            </w:r>
            <w:r w:rsidRPr="00D852C6">
              <w:rPr>
                <w:rFonts w:ascii="Arial" w:hAnsi="Arial" w:cs="Arial"/>
                <w:spacing w:val="-1"/>
                <w:w w:val="93"/>
              </w:rPr>
              <w:t>u</w:t>
            </w:r>
            <w:r w:rsidRPr="00D852C6">
              <w:rPr>
                <w:rFonts w:ascii="Arial" w:hAnsi="Arial" w:cs="Arial"/>
                <w:w w:val="99"/>
              </w:rPr>
              <w:t>a</w:t>
            </w:r>
            <w:r w:rsidRPr="00D852C6">
              <w:rPr>
                <w:rFonts w:ascii="Arial" w:hAnsi="Arial" w:cs="Arial"/>
                <w:w w:val="69"/>
              </w:rPr>
              <w:t>l</w:t>
            </w:r>
            <w:r w:rsidRPr="00D852C6">
              <w:rPr>
                <w:rFonts w:ascii="Arial" w:hAnsi="Arial" w:cs="Arial"/>
                <w:w w:val="96"/>
              </w:rPr>
              <w:t>,</w:t>
            </w:r>
            <w:r w:rsidRPr="00D852C6">
              <w:rPr>
                <w:rFonts w:ascii="Arial" w:hAnsi="Arial" w:cs="Arial"/>
              </w:rPr>
              <w:t xml:space="preserve"> </w:t>
            </w:r>
            <w:r w:rsidRPr="00D852C6">
              <w:rPr>
                <w:rFonts w:ascii="Arial" w:hAnsi="Arial" w:cs="Arial"/>
                <w:w w:val="93"/>
              </w:rPr>
              <w:t>a</w:t>
            </w:r>
            <w:r w:rsidRPr="00D852C6">
              <w:rPr>
                <w:rFonts w:ascii="Arial" w:hAnsi="Arial" w:cs="Arial"/>
                <w:spacing w:val="-1"/>
                <w:w w:val="93"/>
              </w:rPr>
              <w:t>d</w:t>
            </w:r>
            <w:r w:rsidRPr="00D852C6">
              <w:rPr>
                <w:rFonts w:ascii="Arial" w:hAnsi="Arial" w:cs="Arial"/>
                <w:w w:val="93"/>
              </w:rPr>
              <w:t>a</w:t>
            </w:r>
            <w:r w:rsidRPr="00D852C6">
              <w:rPr>
                <w:rFonts w:ascii="Arial" w:hAnsi="Arial" w:cs="Arial"/>
                <w:spacing w:val="-2"/>
                <w:w w:val="93"/>
              </w:rPr>
              <w:t>p</w:t>
            </w:r>
            <w:r w:rsidRPr="00D852C6">
              <w:rPr>
                <w:rFonts w:ascii="Arial" w:hAnsi="Arial" w:cs="Arial"/>
                <w:spacing w:val="1"/>
                <w:w w:val="93"/>
              </w:rPr>
              <w:t>t</w:t>
            </w:r>
            <w:r w:rsidRPr="00D852C6">
              <w:rPr>
                <w:rFonts w:ascii="Arial" w:hAnsi="Arial" w:cs="Arial"/>
                <w:spacing w:val="2"/>
                <w:w w:val="93"/>
              </w:rPr>
              <w:t>a</w:t>
            </w:r>
            <w:r w:rsidRPr="00D852C6">
              <w:rPr>
                <w:rFonts w:ascii="Arial" w:hAnsi="Arial" w:cs="Arial"/>
                <w:spacing w:val="-1"/>
                <w:w w:val="93"/>
              </w:rPr>
              <w:t>n</w:t>
            </w:r>
            <w:r w:rsidRPr="00D852C6">
              <w:rPr>
                <w:rFonts w:ascii="Arial" w:hAnsi="Arial" w:cs="Arial"/>
                <w:w w:val="93"/>
              </w:rPr>
              <w:t>do</w:t>
            </w:r>
            <w:r w:rsidRPr="00D852C6">
              <w:rPr>
                <w:rFonts w:ascii="Arial" w:hAnsi="Arial" w:cs="Arial"/>
                <w:spacing w:val="9"/>
                <w:w w:val="93"/>
              </w:rPr>
              <w:t xml:space="preserve"> </w:t>
            </w:r>
            <w:r w:rsidRPr="00D852C6">
              <w:rPr>
                <w:rFonts w:ascii="Arial" w:hAnsi="Arial" w:cs="Arial"/>
                <w:w w:val="69"/>
              </w:rPr>
              <w:t>l</w:t>
            </w:r>
            <w:r w:rsidRPr="00D852C6">
              <w:rPr>
                <w:rFonts w:ascii="Arial" w:hAnsi="Arial" w:cs="Arial"/>
                <w:w w:val="99"/>
              </w:rPr>
              <w:t>a</w:t>
            </w:r>
            <w:r w:rsidRPr="00D852C6">
              <w:rPr>
                <w:rFonts w:ascii="Arial" w:hAnsi="Arial" w:cs="Arial"/>
              </w:rPr>
              <w:t xml:space="preserve"> </w:t>
            </w:r>
            <w:r w:rsidRPr="00D852C6">
              <w:rPr>
                <w:rFonts w:ascii="Arial" w:hAnsi="Arial" w:cs="Arial"/>
                <w:w w:val="90"/>
              </w:rPr>
              <w:t>c</w:t>
            </w:r>
            <w:r w:rsidRPr="00D852C6">
              <w:rPr>
                <w:rFonts w:ascii="Arial" w:hAnsi="Arial" w:cs="Arial"/>
                <w:spacing w:val="-2"/>
                <w:w w:val="90"/>
              </w:rPr>
              <w:t>o</w:t>
            </w:r>
            <w:r w:rsidRPr="00D852C6">
              <w:rPr>
                <w:rFonts w:ascii="Arial" w:hAnsi="Arial" w:cs="Arial"/>
                <w:spacing w:val="-1"/>
                <w:w w:val="94"/>
              </w:rPr>
              <w:t>m</w:t>
            </w:r>
            <w:r w:rsidRPr="00D852C6">
              <w:rPr>
                <w:rFonts w:ascii="Arial" w:hAnsi="Arial" w:cs="Arial"/>
                <w:w w:val="93"/>
              </w:rPr>
              <w:t>p</w:t>
            </w:r>
            <w:r w:rsidRPr="00D852C6">
              <w:rPr>
                <w:rFonts w:ascii="Arial" w:hAnsi="Arial" w:cs="Arial"/>
                <w:spacing w:val="-2"/>
                <w:w w:val="88"/>
              </w:rPr>
              <w:t>r</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101"/>
              </w:rPr>
              <w:t>s</w:t>
            </w:r>
            <w:r w:rsidRPr="00D852C6">
              <w:rPr>
                <w:rFonts w:ascii="Arial" w:hAnsi="Arial" w:cs="Arial"/>
                <w:w w:val="69"/>
              </w:rPr>
              <w:t>i</w:t>
            </w:r>
            <w:r w:rsidRPr="00D852C6">
              <w:rPr>
                <w:rFonts w:ascii="Arial" w:hAnsi="Arial" w:cs="Arial"/>
                <w:w w:val="91"/>
              </w:rPr>
              <w:t>ón</w:t>
            </w:r>
            <w:r w:rsidRPr="00D852C6">
              <w:rPr>
                <w:rFonts w:ascii="Arial" w:hAnsi="Arial" w:cs="Arial"/>
                <w:spacing w:val="1"/>
              </w:rPr>
              <w:t xml:space="preserve"> </w:t>
            </w:r>
            <w:r w:rsidRPr="00D852C6">
              <w:rPr>
                <w:rFonts w:ascii="Arial" w:hAnsi="Arial" w:cs="Arial"/>
                <w:w w:val="99"/>
              </w:rPr>
              <w:t>a</w:t>
            </w:r>
            <w:r w:rsidRPr="00D852C6">
              <w:rPr>
                <w:rFonts w:ascii="Arial" w:hAnsi="Arial" w:cs="Arial"/>
                <w:w w:val="69"/>
              </w:rPr>
              <w:t>l</w:t>
            </w:r>
            <w:r w:rsidRPr="00D852C6">
              <w:rPr>
                <w:rFonts w:ascii="Arial" w:hAnsi="Arial" w:cs="Arial"/>
              </w:rPr>
              <w:t xml:space="preserve"> </w:t>
            </w:r>
            <w:r w:rsidRPr="00D852C6">
              <w:rPr>
                <w:rFonts w:ascii="Arial" w:hAnsi="Arial" w:cs="Arial"/>
                <w:w w:val="94"/>
              </w:rPr>
              <w:t>m</w:t>
            </w:r>
            <w:r w:rsidRPr="00D852C6">
              <w:rPr>
                <w:rFonts w:ascii="Arial" w:hAnsi="Arial" w:cs="Arial"/>
                <w:w w:val="69"/>
              </w:rPr>
              <w:t>i</w:t>
            </w:r>
            <w:r w:rsidRPr="00D852C6">
              <w:rPr>
                <w:rFonts w:ascii="Arial" w:hAnsi="Arial" w:cs="Arial"/>
                <w:spacing w:val="-1"/>
                <w:w w:val="101"/>
              </w:rPr>
              <w:t>s</w:t>
            </w:r>
            <w:r w:rsidRPr="00D852C6">
              <w:rPr>
                <w:rFonts w:ascii="Arial" w:hAnsi="Arial" w:cs="Arial"/>
                <w:w w:val="94"/>
              </w:rPr>
              <w:t>m</w:t>
            </w:r>
            <w:r w:rsidRPr="00D852C6">
              <w:rPr>
                <w:rFonts w:ascii="Arial" w:hAnsi="Arial" w:cs="Arial"/>
                <w:w w:val="91"/>
              </w:rPr>
              <w:t>o,</w:t>
            </w:r>
            <w:r w:rsidRPr="00D852C6">
              <w:rPr>
                <w:rFonts w:ascii="Arial" w:hAnsi="Arial" w:cs="Arial"/>
              </w:rPr>
              <w:t xml:space="preserve"> </w:t>
            </w:r>
            <w:r w:rsidRPr="00D852C6">
              <w:rPr>
                <w:rFonts w:ascii="Arial" w:hAnsi="Arial" w:cs="Arial"/>
                <w:w w:val="92"/>
              </w:rPr>
              <w:t>d</w:t>
            </w:r>
            <w:r w:rsidRPr="00D852C6">
              <w:rPr>
                <w:rFonts w:ascii="Arial" w:hAnsi="Arial" w:cs="Arial"/>
                <w:w w:val="69"/>
              </w:rPr>
              <w:t>i</w:t>
            </w:r>
            <w:r w:rsidRPr="00D852C6">
              <w:rPr>
                <w:rFonts w:ascii="Arial" w:hAnsi="Arial" w:cs="Arial"/>
                <w:spacing w:val="-1"/>
                <w:w w:val="101"/>
              </w:rPr>
              <w:t>s</w:t>
            </w:r>
            <w:r w:rsidRPr="00D852C6">
              <w:rPr>
                <w:rFonts w:ascii="Arial" w:hAnsi="Arial" w:cs="Arial"/>
                <w:spacing w:val="1"/>
                <w:w w:val="89"/>
              </w:rPr>
              <w:t>t</w:t>
            </w:r>
            <w:r w:rsidRPr="00D852C6">
              <w:rPr>
                <w:rFonts w:ascii="Arial" w:hAnsi="Arial" w:cs="Arial"/>
                <w:w w:val="69"/>
              </w:rPr>
              <w:t>i</w:t>
            </w:r>
            <w:r w:rsidRPr="00D852C6">
              <w:rPr>
                <w:rFonts w:ascii="Arial" w:hAnsi="Arial" w:cs="Arial"/>
                <w:spacing w:val="-1"/>
                <w:w w:val="93"/>
              </w:rPr>
              <w:t>n</w:t>
            </w:r>
            <w:r w:rsidRPr="00D852C6">
              <w:rPr>
                <w:rFonts w:ascii="Arial" w:hAnsi="Arial" w:cs="Arial"/>
                <w:w w:val="84"/>
              </w:rPr>
              <w:t>ci</w:t>
            </w:r>
            <w:r w:rsidRPr="00D852C6">
              <w:rPr>
                <w:rFonts w:ascii="Arial" w:hAnsi="Arial" w:cs="Arial"/>
                <w:spacing w:val="2"/>
                <w:w w:val="88"/>
              </w:rPr>
              <w:t>ó</w:t>
            </w:r>
            <w:r w:rsidRPr="00D852C6">
              <w:rPr>
                <w:rFonts w:ascii="Arial" w:hAnsi="Arial" w:cs="Arial"/>
                <w:w w:val="93"/>
              </w:rPr>
              <w:t>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1"/>
                <w:w w:val="89"/>
              </w:rPr>
              <w:t>t</w:t>
            </w:r>
            <w:r w:rsidRPr="00D852C6">
              <w:rPr>
                <w:rFonts w:ascii="Arial" w:hAnsi="Arial" w:cs="Arial"/>
                <w:w w:val="69"/>
              </w:rPr>
              <w:t>i</w:t>
            </w:r>
            <w:r w:rsidRPr="00D852C6">
              <w:rPr>
                <w:rFonts w:ascii="Arial" w:hAnsi="Arial" w:cs="Arial"/>
                <w:w w:val="93"/>
              </w:rPr>
              <w:t>p</w:t>
            </w:r>
            <w:r w:rsidRPr="00D852C6">
              <w:rPr>
                <w:rFonts w:ascii="Arial" w:hAnsi="Arial" w:cs="Arial"/>
                <w:w w:val="94"/>
              </w:rPr>
              <w:t>os</w:t>
            </w:r>
            <w:r w:rsidRPr="00D852C6">
              <w:rPr>
                <w:rFonts w:ascii="Arial" w:hAnsi="Arial" w:cs="Arial"/>
              </w:rPr>
              <w:t xml:space="preserve"> de</w:t>
            </w:r>
            <w:r w:rsidRPr="00D852C6">
              <w:rPr>
                <w:rFonts w:ascii="Arial" w:hAnsi="Arial" w:cs="Arial"/>
                <w:spacing w:val="-10"/>
              </w:rPr>
              <w:t xml:space="preserve"> </w:t>
            </w:r>
            <w:r w:rsidRPr="00D852C6">
              <w:rPr>
                <w:rFonts w:ascii="Arial" w:hAnsi="Arial" w:cs="Arial"/>
                <w:w w:val="90"/>
              </w:rPr>
              <w:t>c</w:t>
            </w:r>
            <w:r w:rsidRPr="00D852C6">
              <w:rPr>
                <w:rFonts w:ascii="Arial" w:hAnsi="Arial" w:cs="Arial"/>
                <w:spacing w:val="-2"/>
                <w:w w:val="90"/>
              </w:rPr>
              <w:t>o</w:t>
            </w:r>
            <w:r w:rsidRPr="00D852C6">
              <w:rPr>
                <w:rFonts w:ascii="Arial" w:hAnsi="Arial" w:cs="Arial"/>
                <w:spacing w:val="-1"/>
                <w:w w:val="94"/>
              </w:rPr>
              <w:t>m</w:t>
            </w:r>
            <w:r w:rsidRPr="00D852C6">
              <w:rPr>
                <w:rFonts w:ascii="Arial" w:hAnsi="Arial" w:cs="Arial"/>
                <w:w w:val="93"/>
              </w:rPr>
              <w:t>p</w:t>
            </w:r>
            <w:r w:rsidRPr="00D852C6">
              <w:rPr>
                <w:rFonts w:ascii="Arial" w:hAnsi="Arial" w:cs="Arial"/>
                <w:spacing w:val="-2"/>
                <w:w w:val="88"/>
              </w:rPr>
              <w:t>r</w:t>
            </w:r>
            <w:r w:rsidRPr="00D852C6">
              <w:rPr>
                <w:rFonts w:ascii="Arial" w:hAnsi="Arial" w:cs="Arial"/>
                <w:spacing w:val="1"/>
                <w:w w:val="97"/>
              </w:rPr>
              <w:t>e</w:t>
            </w:r>
            <w:r w:rsidRPr="00D852C6">
              <w:rPr>
                <w:rFonts w:ascii="Arial" w:hAnsi="Arial" w:cs="Arial"/>
                <w:spacing w:val="-1"/>
                <w:w w:val="93"/>
              </w:rPr>
              <w:t>n</w:t>
            </w:r>
            <w:r w:rsidRPr="00D852C6">
              <w:rPr>
                <w:rFonts w:ascii="Arial" w:hAnsi="Arial" w:cs="Arial"/>
                <w:spacing w:val="-1"/>
                <w:w w:val="101"/>
              </w:rPr>
              <w:t>s</w:t>
            </w:r>
            <w:r w:rsidRPr="00D852C6">
              <w:rPr>
                <w:rFonts w:ascii="Arial" w:hAnsi="Arial" w:cs="Arial"/>
                <w:w w:val="69"/>
              </w:rPr>
              <w:t>i</w:t>
            </w:r>
            <w:r w:rsidRPr="00D852C6">
              <w:rPr>
                <w:rFonts w:ascii="Arial" w:hAnsi="Arial" w:cs="Arial"/>
                <w:spacing w:val="2"/>
                <w:w w:val="88"/>
              </w:rPr>
              <w:t>ó</w:t>
            </w:r>
            <w:r w:rsidRPr="00D852C6">
              <w:rPr>
                <w:rFonts w:ascii="Arial" w:hAnsi="Arial" w:cs="Arial"/>
                <w:w w:val="93"/>
              </w:rPr>
              <w:t>n</w:t>
            </w:r>
            <w:r w:rsidRPr="00D852C6">
              <w:rPr>
                <w:rFonts w:ascii="Arial" w:hAnsi="Arial" w:cs="Arial"/>
                <w:spacing w:val="-1"/>
              </w:rPr>
              <w:t xml:space="preserve"> </w:t>
            </w:r>
            <w:r w:rsidRPr="00D852C6">
              <w:rPr>
                <w:rFonts w:ascii="Arial" w:hAnsi="Arial" w:cs="Arial"/>
                <w:spacing w:val="-1"/>
                <w:w w:val="79"/>
              </w:rPr>
              <w:t>(</w:t>
            </w:r>
            <w:r w:rsidRPr="00D852C6">
              <w:rPr>
                <w:rFonts w:ascii="Arial" w:hAnsi="Arial" w:cs="Arial"/>
                <w:spacing w:val="1"/>
                <w:w w:val="101"/>
              </w:rPr>
              <w:t>s</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89"/>
              </w:rPr>
              <w:t>t</w:t>
            </w:r>
            <w:r w:rsidRPr="00D852C6">
              <w:rPr>
                <w:rFonts w:ascii="Arial" w:hAnsi="Arial" w:cs="Arial"/>
                <w:w w:val="69"/>
              </w:rPr>
              <w:t>i</w:t>
            </w:r>
            <w:r w:rsidRPr="00D852C6">
              <w:rPr>
                <w:rFonts w:ascii="Arial" w:hAnsi="Arial" w:cs="Arial"/>
                <w:w w:val="92"/>
              </w:rPr>
              <w:t>d</w:t>
            </w:r>
            <w:r w:rsidRPr="00D852C6">
              <w:rPr>
                <w:rFonts w:ascii="Arial" w:hAnsi="Arial" w:cs="Arial"/>
                <w:w w:val="88"/>
              </w:rPr>
              <w:t>o</w:t>
            </w:r>
            <w:r w:rsidRPr="00D852C6">
              <w:rPr>
                <w:rFonts w:ascii="Arial" w:hAnsi="Arial" w:cs="Arial"/>
              </w:rPr>
              <w:t xml:space="preserve"> </w:t>
            </w:r>
            <w:r w:rsidRPr="00D852C6">
              <w:rPr>
                <w:rFonts w:ascii="Arial" w:hAnsi="Arial" w:cs="Arial"/>
                <w:spacing w:val="-1"/>
                <w:w w:val="85"/>
              </w:rPr>
              <w:t>g</w:t>
            </w:r>
            <w:r w:rsidRPr="00D852C6">
              <w:rPr>
                <w:rFonts w:ascii="Arial" w:hAnsi="Arial" w:cs="Arial"/>
                <w:w w:val="97"/>
              </w:rPr>
              <w:t>e</w:t>
            </w:r>
            <w:r w:rsidRPr="00D852C6">
              <w:rPr>
                <w:rFonts w:ascii="Arial" w:hAnsi="Arial" w:cs="Arial"/>
                <w:spacing w:val="-1"/>
                <w:w w:val="93"/>
              </w:rPr>
              <w:t>n</w:t>
            </w:r>
            <w:r w:rsidRPr="00D852C6">
              <w:rPr>
                <w:rFonts w:ascii="Arial" w:hAnsi="Arial" w:cs="Arial"/>
                <w:w w:val="97"/>
              </w:rPr>
              <w:t>e</w:t>
            </w:r>
            <w:r w:rsidRPr="00D852C6">
              <w:rPr>
                <w:rFonts w:ascii="Arial" w:hAnsi="Arial" w:cs="Arial"/>
                <w:w w:val="88"/>
              </w:rPr>
              <w:t>r</w:t>
            </w:r>
            <w:r w:rsidRPr="00D852C6">
              <w:rPr>
                <w:rFonts w:ascii="Arial" w:hAnsi="Arial" w:cs="Arial"/>
                <w:w w:val="99"/>
              </w:rPr>
              <w:t>a</w:t>
            </w:r>
            <w:r w:rsidRPr="00D852C6">
              <w:rPr>
                <w:rFonts w:ascii="Arial" w:hAnsi="Arial" w:cs="Arial"/>
                <w:w w:val="69"/>
              </w:rPr>
              <w:t>l</w:t>
            </w:r>
            <w:r w:rsidRPr="00D852C6">
              <w:rPr>
                <w:rFonts w:ascii="Arial" w:hAnsi="Arial" w:cs="Arial"/>
                <w:w w:val="96"/>
              </w:rPr>
              <w:t>,</w:t>
            </w:r>
            <w:r w:rsidRPr="00D852C6">
              <w:rPr>
                <w:rFonts w:ascii="Arial" w:hAnsi="Arial" w:cs="Arial"/>
                <w:spacing w:val="2"/>
              </w:rPr>
              <w:t xml:space="preserve"> </w:t>
            </w:r>
            <w:r w:rsidRPr="00D852C6">
              <w:rPr>
                <w:rFonts w:ascii="Arial" w:hAnsi="Arial" w:cs="Arial"/>
                <w:w w:val="69"/>
              </w:rPr>
              <w:lastRenderedPageBreak/>
              <w:t>i</w:t>
            </w:r>
            <w:r w:rsidRPr="00D852C6">
              <w:rPr>
                <w:rFonts w:ascii="Arial" w:hAnsi="Arial" w:cs="Arial"/>
                <w:spacing w:val="-1"/>
                <w:w w:val="93"/>
              </w:rPr>
              <w:t>n</w:t>
            </w:r>
            <w:r w:rsidRPr="00D852C6">
              <w:rPr>
                <w:rFonts w:ascii="Arial" w:hAnsi="Arial" w:cs="Arial"/>
                <w:w w:val="70"/>
              </w:rPr>
              <w:t>f</w:t>
            </w:r>
            <w:r w:rsidRPr="00D852C6">
              <w:rPr>
                <w:rFonts w:ascii="Arial" w:hAnsi="Arial" w:cs="Arial"/>
                <w:w w:val="88"/>
              </w:rPr>
              <w:t>or</w:t>
            </w:r>
            <w:r w:rsidRPr="00D852C6">
              <w:rPr>
                <w:rFonts w:ascii="Arial" w:hAnsi="Arial" w:cs="Arial"/>
                <w:w w:val="94"/>
              </w:rPr>
              <w:t>m</w:t>
            </w:r>
            <w:r w:rsidRPr="00D852C6">
              <w:rPr>
                <w:rFonts w:ascii="Arial" w:hAnsi="Arial" w:cs="Arial"/>
                <w:w w:val="99"/>
              </w:rPr>
              <w:t>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w w:val="97"/>
              </w:rPr>
              <w:t>e</w:t>
            </w:r>
            <w:r w:rsidRPr="00D852C6">
              <w:rPr>
                <w:rFonts w:ascii="Arial" w:hAnsi="Arial" w:cs="Arial"/>
                <w:spacing w:val="-1"/>
                <w:w w:val="101"/>
              </w:rPr>
              <w:t>s</w:t>
            </w:r>
            <w:r w:rsidRPr="00D852C6">
              <w:rPr>
                <w:rFonts w:ascii="Arial" w:hAnsi="Arial" w:cs="Arial"/>
                <w:spacing w:val="1"/>
                <w:w w:val="97"/>
              </w:rPr>
              <w:t>e</w:t>
            </w:r>
            <w:r w:rsidRPr="00D852C6">
              <w:rPr>
                <w:rFonts w:ascii="Arial" w:hAnsi="Arial" w:cs="Arial"/>
                <w:spacing w:val="-1"/>
                <w:w w:val="93"/>
              </w:rPr>
              <w:t>n</w:t>
            </w:r>
            <w:r w:rsidRPr="00D852C6">
              <w:rPr>
                <w:rFonts w:ascii="Arial" w:hAnsi="Arial" w:cs="Arial"/>
                <w:w w:val="84"/>
              </w:rPr>
              <w:t>ci</w:t>
            </w:r>
            <w:r w:rsidRPr="00D852C6">
              <w:rPr>
                <w:rFonts w:ascii="Arial" w:hAnsi="Arial" w:cs="Arial"/>
                <w:w w:val="99"/>
              </w:rPr>
              <w:t>a</w:t>
            </w:r>
            <w:r w:rsidRPr="00D852C6">
              <w:rPr>
                <w:rFonts w:ascii="Arial" w:hAnsi="Arial" w:cs="Arial"/>
                <w:w w:val="69"/>
              </w:rPr>
              <w:t>l</w:t>
            </w:r>
            <w:r w:rsidRPr="00D852C6">
              <w:rPr>
                <w:rFonts w:ascii="Arial" w:hAnsi="Arial" w:cs="Arial"/>
                <w:w w:val="96"/>
              </w:rPr>
              <w:t>,</w:t>
            </w:r>
            <w:r w:rsidRPr="00D852C6">
              <w:rPr>
                <w:rFonts w:ascii="Arial" w:hAnsi="Arial" w:cs="Arial"/>
              </w:rPr>
              <w:t xml:space="preserve"> </w:t>
            </w:r>
            <w:r w:rsidRPr="00D852C6">
              <w:rPr>
                <w:rFonts w:ascii="Arial" w:hAnsi="Arial" w:cs="Arial"/>
                <w:w w:val="92"/>
              </w:rPr>
              <w:t>p</w:t>
            </w:r>
            <w:r w:rsidRPr="00D852C6">
              <w:rPr>
                <w:rFonts w:ascii="Arial" w:hAnsi="Arial" w:cs="Arial"/>
                <w:spacing w:val="1"/>
                <w:w w:val="92"/>
              </w:rPr>
              <w:t>u</w:t>
            </w:r>
            <w:r w:rsidRPr="00D852C6">
              <w:rPr>
                <w:rFonts w:ascii="Arial" w:hAnsi="Arial" w:cs="Arial"/>
                <w:spacing w:val="-1"/>
                <w:w w:val="92"/>
              </w:rPr>
              <w:t>nt</w:t>
            </w:r>
            <w:r w:rsidRPr="00D852C6">
              <w:rPr>
                <w:rFonts w:ascii="Arial" w:hAnsi="Arial" w:cs="Arial"/>
                <w:w w:val="92"/>
              </w:rPr>
              <w:t>os</w:t>
            </w:r>
            <w:r w:rsidRPr="00D852C6">
              <w:rPr>
                <w:rFonts w:ascii="Arial" w:hAnsi="Arial" w:cs="Arial"/>
                <w:spacing w:val="8"/>
                <w:w w:val="92"/>
              </w:rPr>
              <w:t xml:space="preserve"> </w:t>
            </w:r>
            <w:r w:rsidRPr="00D852C6">
              <w:rPr>
                <w:rFonts w:ascii="Arial" w:hAnsi="Arial" w:cs="Arial"/>
                <w:w w:val="93"/>
              </w:rPr>
              <w:t>p</w:t>
            </w:r>
            <w:r w:rsidRPr="00D852C6">
              <w:rPr>
                <w:rFonts w:ascii="Arial" w:hAnsi="Arial" w:cs="Arial"/>
                <w:w w:val="88"/>
              </w:rPr>
              <w:t>r</w:t>
            </w:r>
            <w:r w:rsidRPr="00D852C6">
              <w:rPr>
                <w:rFonts w:ascii="Arial" w:hAnsi="Arial" w:cs="Arial"/>
                <w:w w:val="69"/>
              </w:rPr>
              <w:t>i</w:t>
            </w:r>
            <w:r w:rsidRPr="00D852C6">
              <w:rPr>
                <w:rFonts w:ascii="Arial" w:hAnsi="Arial" w:cs="Arial"/>
                <w:spacing w:val="-1"/>
                <w:w w:val="93"/>
              </w:rPr>
              <w:t>n</w:t>
            </w:r>
            <w:r w:rsidRPr="00D852C6">
              <w:rPr>
                <w:rFonts w:ascii="Arial" w:hAnsi="Arial" w:cs="Arial"/>
                <w:w w:val="84"/>
              </w:rPr>
              <w:t>c</w:t>
            </w:r>
            <w:r w:rsidRPr="00D852C6">
              <w:rPr>
                <w:rFonts w:ascii="Arial" w:hAnsi="Arial" w:cs="Arial"/>
                <w:spacing w:val="1"/>
                <w:w w:val="84"/>
              </w:rPr>
              <w:t>i</w:t>
            </w:r>
            <w:r w:rsidRPr="00D852C6">
              <w:rPr>
                <w:rFonts w:ascii="Arial" w:hAnsi="Arial" w:cs="Arial"/>
                <w:w w:val="93"/>
              </w:rPr>
              <w:t>p</w:t>
            </w:r>
            <w:r w:rsidRPr="00D852C6">
              <w:rPr>
                <w:rFonts w:ascii="Arial" w:hAnsi="Arial" w:cs="Arial"/>
                <w:w w:val="99"/>
              </w:rPr>
              <w:t>a</w:t>
            </w:r>
            <w:r w:rsidRPr="00D852C6">
              <w:rPr>
                <w:rFonts w:ascii="Arial" w:hAnsi="Arial" w:cs="Arial"/>
                <w:w w:val="69"/>
              </w:rPr>
              <w:t>l</w:t>
            </w:r>
            <w:r w:rsidRPr="00D852C6">
              <w:rPr>
                <w:rFonts w:ascii="Arial" w:hAnsi="Arial" w:cs="Arial"/>
                <w:w w:val="97"/>
              </w:rPr>
              <w:t>e</w:t>
            </w:r>
            <w:r w:rsidRPr="00D852C6">
              <w:rPr>
                <w:rFonts w:ascii="Arial" w:hAnsi="Arial" w:cs="Arial"/>
                <w:spacing w:val="-1"/>
                <w:w w:val="101"/>
              </w:rPr>
              <w:t>s</w:t>
            </w:r>
            <w:r w:rsidRPr="00D852C6">
              <w:rPr>
                <w:rFonts w:ascii="Arial" w:hAnsi="Arial" w:cs="Arial"/>
                <w:spacing w:val="-1"/>
                <w:w w:val="79"/>
              </w:rPr>
              <w:t>)</w:t>
            </w:r>
            <w:r w:rsidRPr="00D852C6">
              <w:rPr>
                <w:rFonts w:ascii="Arial" w:hAnsi="Arial" w:cs="Arial"/>
                <w:w w:val="96"/>
              </w:rPr>
              <w:t xml:space="preserve">, </w:t>
            </w:r>
            <w:r w:rsidRPr="00D852C6">
              <w:rPr>
                <w:rFonts w:ascii="Arial" w:hAnsi="Arial" w:cs="Arial"/>
                <w:w w:val="70"/>
              </w:rPr>
              <w:t>f</w:t>
            </w:r>
            <w:r w:rsidRPr="00D852C6">
              <w:rPr>
                <w:rFonts w:ascii="Arial" w:hAnsi="Arial" w:cs="Arial"/>
                <w:w w:val="88"/>
              </w:rPr>
              <w:t>o</w:t>
            </w:r>
            <w:r w:rsidRPr="00D852C6">
              <w:rPr>
                <w:rFonts w:ascii="Arial" w:hAnsi="Arial" w:cs="Arial"/>
                <w:spacing w:val="-2"/>
                <w:w w:val="88"/>
              </w:rPr>
              <w:t>r</w:t>
            </w:r>
            <w:r w:rsidRPr="00D852C6">
              <w:rPr>
                <w:rFonts w:ascii="Arial" w:hAnsi="Arial" w:cs="Arial"/>
                <w:w w:val="94"/>
              </w:rPr>
              <w:t>m</w:t>
            </w:r>
            <w:r w:rsidRPr="00D852C6">
              <w:rPr>
                <w:rFonts w:ascii="Arial" w:hAnsi="Arial" w:cs="Arial"/>
                <w:spacing w:val="-1"/>
                <w:w w:val="93"/>
              </w:rPr>
              <w:t>u</w:t>
            </w:r>
            <w:r w:rsidRPr="00D852C6">
              <w:rPr>
                <w:rFonts w:ascii="Arial" w:hAnsi="Arial" w:cs="Arial"/>
                <w:w w:val="69"/>
              </w:rPr>
              <w:t>l</w:t>
            </w:r>
            <w:r w:rsidRPr="00D852C6">
              <w:rPr>
                <w:rFonts w:ascii="Arial" w:hAnsi="Arial" w:cs="Arial"/>
                <w:w w:val="99"/>
              </w:rPr>
              <w:t>a</w:t>
            </w:r>
            <w:r w:rsidRPr="00D852C6">
              <w:rPr>
                <w:rFonts w:ascii="Arial" w:hAnsi="Arial" w:cs="Arial"/>
                <w:w w:val="84"/>
              </w:rPr>
              <w:t>ci</w:t>
            </w:r>
            <w:r w:rsidRPr="00D852C6">
              <w:rPr>
                <w:rFonts w:ascii="Arial" w:hAnsi="Arial" w:cs="Arial"/>
                <w:spacing w:val="2"/>
                <w:w w:val="88"/>
              </w:rPr>
              <w:t>ó</w:t>
            </w:r>
            <w:r w:rsidRPr="00D852C6">
              <w:rPr>
                <w:rFonts w:ascii="Arial" w:hAnsi="Arial" w:cs="Arial"/>
                <w:w w:val="93"/>
              </w:rPr>
              <w:t>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1"/>
                <w:w w:val="93"/>
              </w:rPr>
              <w:t>h</w:t>
            </w:r>
            <w:r w:rsidRPr="00D852C6">
              <w:rPr>
                <w:rFonts w:ascii="Arial" w:hAnsi="Arial" w:cs="Arial"/>
                <w:w w:val="69"/>
              </w:rPr>
              <w:t>i</w:t>
            </w:r>
            <w:r w:rsidRPr="00D852C6">
              <w:rPr>
                <w:rFonts w:ascii="Arial" w:hAnsi="Arial" w:cs="Arial"/>
                <w:w w:val="93"/>
              </w:rPr>
              <w:t>p</w:t>
            </w:r>
            <w:r w:rsidRPr="00D852C6">
              <w:rPr>
                <w:rFonts w:ascii="Arial" w:hAnsi="Arial" w:cs="Arial"/>
                <w:spacing w:val="-2"/>
                <w:w w:val="88"/>
              </w:rPr>
              <w:t>ó</w:t>
            </w:r>
            <w:r w:rsidRPr="00D852C6">
              <w:rPr>
                <w:rFonts w:ascii="Arial" w:hAnsi="Arial" w:cs="Arial"/>
                <w:spacing w:val="-1"/>
                <w:w w:val="89"/>
              </w:rPr>
              <w:t>t</w:t>
            </w:r>
            <w:r w:rsidRPr="00D852C6">
              <w:rPr>
                <w:rFonts w:ascii="Arial" w:hAnsi="Arial" w:cs="Arial"/>
                <w:w w:val="97"/>
              </w:rPr>
              <w:t>e</w:t>
            </w:r>
            <w:r w:rsidRPr="00D852C6">
              <w:rPr>
                <w:rFonts w:ascii="Arial" w:hAnsi="Arial" w:cs="Arial"/>
                <w:spacing w:val="1"/>
                <w:w w:val="101"/>
              </w:rPr>
              <w:t>s</w:t>
            </w:r>
            <w:r w:rsidRPr="00D852C6">
              <w:rPr>
                <w:rFonts w:ascii="Arial" w:hAnsi="Arial" w:cs="Arial"/>
                <w:w w:val="69"/>
              </w:rPr>
              <w:t>i</w:t>
            </w:r>
            <w:r w:rsidRPr="00D852C6">
              <w:rPr>
                <w:rFonts w:ascii="Arial" w:hAnsi="Arial" w:cs="Arial"/>
                <w:w w:val="101"/>
              </w:rPr>
              <w:t>s</w:t>
            </w:r>
            <w:r w:rsidRPr="00D852C6">
              <w:rPr>
                <w:rFonts w:ascii="Arial" w:hAnsi="Arial" w:cs="Arial"/>
              </w:rPr>
              <w:t xml:space="preserve"> </w:t>
            </w:r>
            <w:r w:rsidRPr="00D852C6">
              <w:rPr>
                <w:rFonts w:ascii="Arial" w:hAnsi="Arial" w:cs="Arial"/>
                <w:spacing w:val="-1"/>
                <w:w w:val="93"/>
              </w:rPr>
              <w:t>s</w:t>
            </w:r>
            <w:r w:rsidRPr="00D852C6">
              <w:rPr>
                <w:rFonts w:ascii="Arial" w:hAnsi="Arial" w:cs="Arial"/>
                <w:w w:val="93"/>
              </w:rPr>
              <w:t>ob</w:t>
            </w:r>
            <w:r w:rsidRPr="00D852C6">
              <w:rPr>
                <w:rFonts w:ascii="Arial" w:hAnsi="Arial" w:cs="Arial"/>
                <w:spacing w:val="-2"/>
                <w:w w:val="93"/>
              </w:rPr>
              <w:t>r</w:t>
            </w:r>
            <w:r w:rsidRPr="00D852C6">
              <w:rPr>
                <w:rFonts w:ascii="Arial" w:hAnsi="Arial" w:cs="Arial"/>
                <w:w w:val="93"/>
              </w:rPr>
              <w:t>e</w:t>
            </w:r>
            <w:r w:rsidRPr="00D852C6">
              <w:rPr>
                <w:rFonts w:ascii="Arial" w:hAnsi="Arial" w:cs="Arial"/>
                <w:spacing w:val="5"/>
                <w:w w:val="93"/>
              </w:rPr>
              <w:t xml:space="preserve"> </w:t>
            </w:r>
            <w:r w:rsidRPr="00D852C6">
              <w:rPr>
                <w:rFonts w:ascii="Arial" w:hAnsi="Arial" w:cs="Arial"/>
                <w:w w:val="91"/>
              </w:rPr>
              <w:t>co</w:t>
            </w:r>
            <w:r w:rsidRPr="00D852C6">
              <w:rPr>
                <w:rFonts w:ascii="Arial" w:hAnsi="Arial" w:cs="Arial"/>
                <w:spacing w:val="-1"/>
                <w:w w:val="91"/>
              </w:rPr>
              <w:t>n</w:t>
            </w:r>
            <w:r w:rsidRPr="00D852C6">
              <w:rPr>
                <w:rFonts w:ascii="Arial" w:hAnsi="Arial" w:cs="Arial"/>
                <w:spacing w:val="-1"/>
                <w:w w:val="89"/>
              </w:rPr>
              <w:t>t</w:t>
            </w:r>
            <w:r w:rsidRPr="00D852C6">
              <w:rPr>
                <w:rFonts w:ascii="Arial" w:hAnsi="Arial" w:cs="Arial"/>
                <w:w w:val="97"/>
              </w:rPr>
              <w:t>e</w:t>
            </w:r>
            <w:r w:rsidRPr="00D852C6">
              <w:rPr>
                <w:rFonts w:ascii="Arial" w:hAnsi="Arial" w:cs="Arial"/>
                <w:spacing w:val="-1"/>
                <w:w w:val="93"/>
              </w:rPr>
              <w:t>n</w:t>
            </w:r>
            <w:r w:rsidRPr="00D852C6">
              <w:rPr>
                <w:rFonts w:ascii="Arial" w:hAnsi="Arial" w:cs="Arial"/>
                <w:w w:val="69"/>
              </w:rPr>
              <w:t>i</w:t>
            </w:r>
            <w:r w:rsidRPr="00D852C6">
              <w:rPr>
                <w:rFonts w:ascii="Arial" w:hAnsi="Arial" w:cs="Arial"/>
                <w:w w:val="92"/>
              </w:rPr>
              <w:t>d</w:t>
            </w:r>
            <w:r w:rsidRPr="00D852C6">
              <w:rPr>
                <w:rFonts w:ascii="Arial" w:hAnsi="Arial" w:cs="Arial"/>
                <w:w w:val="88"/>
              </w:rPr>
              <w:t>o</w:t>
            </w:r>
            <w:r w:rsidRPr="00D852C6">
              <w:rPr>
                <w:rFonts w:ascii="Arial" w:hAnsi="Arial" w:cs="Arial"/>
              </w:rPr>
              <w:t xml:space="preserve"> </w:t>
            </w:r>
            <w:r w:rsidRPr="00D852C6">
              <w:rPr>
                <w:rFonts w:ascii="Arial" w:hAnsi="Arial" w:cs="Arial"/>
                <w:w w:val="76"/>
              </w:rPr>
              <w:t>y</w:t>
            </w:r>
            <w:r w:rsidRPr="00D852C6">
              <w:rPr>
                <w:rFonts w:ascii="Arial" w:hAnsi="Arial" w:cs="Arial"/>
                <w:spacing w:val="11"/>
                <w:w w:val="76"/>
              </w:rPr>
              <w:t xml:space="preserve"> </w:t>
            </w:r>
            <w:r w:rsidRPr="00D852C6">
              <w:rPr>
                <w:rFonts w:ascii="Arial" w:hAnsi="Arial" w:cs="Arial"/>
                <w:w w:val="91"/>
              </w:rPr>
              <w:t>co</w:t>
            </w:r>
            <w:r w:rsidRPr="00D852C6">
              <w:rPr>
                <w:rFonts w:ascii="Arial" w:hAnsi="Arial" w:cs="Arial"/>
                <w:spacing w:val="-1"/>
                <w:w w:val="91"/>
              </w:rPr>
              <w:t>n</w:t>
            </w:r>
            <w:r w:rsidRPr="00D852C6">
              <w:rPr>
                <w:rFonts w:ascii="Arial" w:hAnsi="Arial" w:cs="Arial"/>
                <w:spacing w:val="-1"/>
                <w:w w:val="89"/>
              </w:rPr>
              <w:t>t</w:t>
            </w:r>
            <w:r w:rsidRPr="00D852C6">
              <w:rPr>
                <w:rFonts w:ascii="Arial" w:hAnsi="Arial" w:cs="Arial"/>
                <w:spacing w:val="-2"/>
                <w:w w:val="97"/>
              </w:rPr>
              <w:t>e</w:t>
            </w:r>
            <w:r w:rsidRPr="00D852C6">
              <w:rPr>
                <w:rFonts w:ascii="Arial" w:hAnsi="Arial" w:cs="Arial"/>
                <w:spacing w:val="-1"/>
                <w:w w:val="71"/>
              </w:rPr>
              <w:t>x</w:t>
            </w:r>
            <w:r w:rsidRPr="00D852C6">
              <w:rPr>
                <w:rFonts w:ascii="Arial" w:hAnsi="Arial" w:cs="Arial"/>
                <w:spacing w:val="-1"/>
                <w:w w:val="89"/>
              </w:rPr>
              <w:t>t</w:t>
            </w:r>
            <w:r w:rsidRPr="00D852C6">
              <w:rPr>
                <w:rFonts w:ascii="Arial" w:hAnsi="Arial" w:cs="Arial"/>
                <w:w w:val="91"/>
              </w:rPr>
              <w:t>o,</w:t>
            </w:r>
            <w:r w:rsidRPr="00D852C6">
              <w:rPr>
                <w:rFonts w:ascii="Arial" w:hAnsi="Arial" w:cs="Arial"/>
              </w:rPr>
              <w:t xml:space="preserve"> </w:t>
            </w:r>
            <w:r w:rsidRPr="00D852C6">
              <w:rPr>
                <w:rFonts w:ascii="Arial" w:hAnsi="Arial" w:cs="Arial"/>
                <w:spacing w:val="-2"/>
                <w:w w:val="88"/>
              </w:rPr>
              <w:t>r</w:t>
            </w:r>
            <w:r w:rsidRPr="00D852C6">
              <w:rPr>
                <w:rFonts w:ascii="Arial" w:hAnsi="Arial" w:cs="Arial"/>
                <w:w w:val="97"/>
              </w:rPr>
              <w:t>e</w:t>
            </w:r>
            <w:r w:rsidRPr="00D852C6">
              <w:rPr>
                <w:rFonts w:ascii="Arial" w:hAnsi="Arial" w:cs="Arial"/>
                <w:w w:val="70"/>
              </w:rPr>
              <w:t>f</w:t>
            </w:r>
            <w:r w:rsidRPr="00D852C6">
              <w:rPr>
                <w:rFonts w:ascii="Arial" w:hAnsi="Arial" w:cs="Arial"/>
                <w:w w:val="88"/>
              </w:rPr>
              <w:t>or</w:t>
            </w:r>
            <w:r w:rsidRPr="00D852C6">
              <w:rPr>
                <w:rFonts w:ascii="Arial" w:hAnsi="Arial" w:cs="Arial"/>
                <w:w w:val="94"/>
              </w:rPr>
              <w:t>m</w:t>
            </w:r>
            <w:r w:rsidRPr="00D852C6">
              <w:rPr>
                <w:rFonts w:ascii="Arial" w:hAnsi="Arial" w:cs="Arial"/>
                <w:spacing w:val="-1"/>
                <w:w w:val="93"/>
              </w:rPr>
              <w:t>u</w:t>
            </w:r>
            <w:r w:rsidRPr="00D852C6">
              <w:rPr>
                <w:rFonts w:ascii="Arial" w:hAnsi="Arial" w:cs="Arial"/>
                <w:w w:val="69"/>
              </w:rPr>
              <w:t>l</w:t>
            </w:r>
            <w:r w:rsidRPr="00D852C6">
              <w:rPr>
                <w:rFonts w:ascii="Arial" w:hAnsi="Arial" w:cs="Arial"/>
                <w:w w:val="99"/>
              </w:rPr>
              <w:t>a</w:t>
            </w:r>
            <w:r w:rsidRPr="00D852C6">
              <w:rPr>
                <w:rFonts w:ascii="Arial" w:hAnsi="Arial" w:cs="Arial"/>
                <w:w w:val="84"/>
              </w:rPr>
              <w:t>ci</w:t>
            </w:r>
            <w:r w:rsidRPr="00D852C6">
              <w:rPr>
                <w:rFonts w:ascii="Arial" w:hAnsi="Arial" w:cs="Arial"/>
                <w:w w:val="91"/>
              </w:rPr>
              <w:t>ón</w:t>
            </w:r>
            <w:r w:rsidRPr="00D852C6">
              <w:rPr>
                <w:rFonts w:ascii="Arial" w:hAnsi="Arial" w:cs="Arial"/>
                <w:spacing w:val="1"/>
              </w:rPr>
              <w:t xml:space="preserve"> </w:t>
            </w:r>
            <w:r w:rsidRPr="00D852C6">
              <w:rPr>
                <w:rFonts w:ascii="Arial" w:hAnsi="Arial" w:cs="Arial"/>
                <w:spacing w:val="-1"/>
              </w:rPr>
              <w:t>d</w:t>
            </w:r>
            <w:r w:rsidRPr="00D852C6">
              <w:rPr>
                <w:rFonts w:ascii="Arial" w:hAnsi="Arial" w:cs="Arial"/>
              </w:rPr>
              <w:t>e</w:t>
            </w:r>
            <w:r w:rsidRPr="00D852C6">
              <w:rPr>
                <w:rFonts w:ascii="Arial" w:hAnsi="Arial" w:cs="Arial"/>
                <w:spacing w:val="-10"/>
              </w:rPr>
              <w:t xml:space="preserve"> </w:t>
            </w:r>
            <w:r w:rsidRPr="00D852C6">
              <w:rPr>
                <w:rFonts w:ascii="Arial" w:hAnsi="Arial" w:cs="Arial"/>
                <w:spacing w:val="1"/>
                <w:w w:val="93"/>
              </w:rPr>
              <w:t>h</w:t>
            </w:r>
            <w:r w:rsidRPr="00D852C6">
              <w:rPr>
                <w:rFonts w:ascii="Arial" w:hAnsi="Arial" w:cs="Arial"/>
                <w:w w:val="69"/>
              </w:rPr>
              <w:t>i</w:t>
            </w:r>
            <w:r w:rsidRPr="00D852C6">
              <w:rPr>
                <w:rFonts w:ascii="Arial" w:hAnsi="Arial" w:cs="Arial"/>
                <w:w w:val="93"/>
              </w:rPr>
              <w:t>p</w:t>
            </w:r>
            <w:r w:rsidRPr="00D852C6">
              <w:rPr>
                <w:rFonts w:ascii="Arial" w:hAnsi="Arial" w:cs="Arial"/>
                <w:w w:val="88"/>
              </w:rPr>
              <w:t>ó</w:t>
            </w:r>
            <w:r w:rsidRPr="00D852C6">
              <w:rPr>
                <w:rFonts w:ascii="Arial" w:hAnsi="Arial" w:cs="Arial"/>
                <w:spacing w:val="-1"/>
                <w:w w:val="88"/>
              </w:rPr>
              <w:t>t</w:t>
            </w:r>
            <w:r w:rsidRPr="00D852C6">
              <w:rPr>
                <w:rFonts w:ascii="Arial" w:hAnsi="Arial" w:cs="Arial"/>
                <w:w w:val="97"/>
              </w:rPr>
              <w:t>e</w:t>
            </w:r>
            <w:r w:rsidRPr="00D852C6">
              <w:rPr>
                <w:rFonts w:ascii="Arial" w:hAnsi="Arial" w:cs="Arial"/>
                <w:spacing w:val="-1"/>
                <w:w w:val="101"/>
              </w:rPr>
              <w:t>s</w:t>
            </w:r>
            <w:r w:rsidRPr="00D852C6">
              <w:rPr>
                <w:rFonts w:ascii="Arial" w:hAnsi="Arial" w:cs="Arial"/>
                <w:w w:val="69"/>
              </w:rPr>
              <w:t>i</w:t>
            </w:r>
            <w:r w:rsidRPr="00D852C6">
              <w:rPr>
                <w:rFonts w:ascii="Arial" w:hAnsi="Arial" w:cs="Arial"/>
                <w:w w:val="101"/>
              </w:rPr>
              <w:t>s</w:t>
            </w:r>
            <w:r w:rsidRPr="00D852C6">
              <w:rPr>
                <w:rFonts w:ascii="Arial" w:hAnsi="Arial" w:cs="Arial"/>
                <w:spacing w:val="1"/>
              </w:rPr>
              <w:t xml:space="preserve"> </w:t>
            </w:r>
            <w:r w:rsidRPr="00D852C6">
              <w:rPr>
                <w:rFonts w:ascii="Arial" w:hAnsi="Arial" w:cs="Arial"/>
              </w:rPr>
              <w:t>a</w:t>
            </w:r>
            <w:r w:rsidRPr="00D852C6">
              <w:rPr>
                <w:rFonts w:ascii="Arial" w:hAnsi="Arial" w:cs="Arial"/>
                <w:spacing w:val="-1"/>
              </w:rPr>
              <w:t xml:space="preserve"> </w:t>
            </w:r>
            <w:r w:rsidRPr="00D852C6">
              <w:rPr>
                <w:rFonts w:ascii="Arial" w:hAnsi="Arial" w:cs="Arial"/>
                <w:w w:val="93"/>
              </w:rPr>
              <w:t>p</w:t>
            </w:r>
            <w:r w:rsidRPr="00D852C6">
              <w:rPr>
                <w:rFonts w:ascii="Arial" w:hAnsi="Arial" w:cs="Arial"/>
                <w:w w:val="99"/>
              </w:rPr>
              <w:t>a</w:t>
            </w:r>
            <w:r w:rsidRPr="00D852C6">
              <w:rPr>
                <w:rFonts w:ascii="Arial" w:hAnsi="Arial" w:cs="Arial"/>
                <w:spacing w:val="3"/>
                <w:w w:val="88"/>
              </w:rPr>
              <w:t>r</w:t>
            </w:r>
            <w:r w:rsidRPr="00D852C6">
              <w:rPr>
                <w:rFonts w:ascii="Arial" w:hAnsi="Arial" w:cs="Arial"/>
                <w:spacing w:val="1"/>
                <w:w w:val="89"/>
              </w:rPr>
              <w:t>t</w:t>
            </w:r>
            <w:r w:rsidRPr="00D852C6">
              <w:rPr>
                <w:rFonts w:ascii="Arial" w:hAnsi="Arial" w:cs="Arial"/>
                <w:w w:val="69"/>
              </w:rPr>
              <w:t>i</w:t>
            </w:r>
            <w:r w:rsidRPr="00D852C6">
              <w:rPr>
                <w:rFonts w:ascii="Arial" w:hAnsi="Arial" w:cs="Arial"/>
                <w:w w:val="88"/>
              </w:rPr>
              <w:t>r</w:t>
            </w:r>
            <w:r w:rsidRPr="00D852C6">
              <w:rPr>
                <w:rFonts w:ascii="Arial" w:hAnsi="Arial" w:cs="Arial"/>
              </w:rPr>
              <w:t xml:space="preserve"> de</w:t>
            </w:r>
            <w:r w:rsidRPr="00D852C6">
              <w:rPr>
                <w:rFonts w:ascii="Arial" w:hAnsi="Arial" w:cs="Arial"/>
                <w:spacing w:val="-10"/>
              </w:rPr>
              <w:t xml:space="preserve"> </w:t>
            </w:r>
            <w:r w:rsidRPr="00D852C6">
              <w:rPr>
                <w:rFonts w:ascii="Arial" w:hAnsi="Arial" w:cs="Arial"/>
                <w:w w:val="69"/>
              </w:rPr>
              <w:t>l</w:t>
            </w:r>
            <w:r w:rsidRPr="00D852C6">
              <w:rPr>
                <w:rFonts w:ascii="Arial" w:hAnsi="Arial" w:cs="Arial"/>
                <w:w w:val="99"/>
              </w:rPr>
              <w:t>a</w:t>
            </w:r>
            <w:r w:rsidRPr="00D852C6">
              <w:rPr>
                <w:rFonts w:ascii="Arial" w:hAnsi="Arial" w:cs="Arial"/>
              </w:rPr>
              <w:t xml:space="preserve"> </w:t>
            </w:r>
            <w:r w:rsidRPr="00D852C6">
              <w:rPr>
                <w:rFonts w:ascii="Arial" w:hAnsi="Arial" w:cs="Arial"/>
                <w:w w:val="92"/>
              </w:rPr>
              <w:t>co</w:t>
            </w:r>
            <w:r w:rsidRPr="00D852C6">
              <w:rPr>
                <w:rFonts w:ascii="Arial" w:hAnsi="Arial" w:cs="Arial"/>
                <w:spacing w:val="-1"/>
                <w:w w:val="92"/>
              </w:rPr>
              <w:t>m</w:t>
            </w:r>
            <w:r w:rsidRPr="00D852C6">
              <w:rPr>
                <w:rFonts w:ascii="Arial" w:hAnsi="Arial" w:cs="Arial"/>
                <w:w w:val="93"/>
              </w:rPr>
              <w:t>p</w:t>
            </w:r>
            <w:r w:rsidRPr="00D852C6">
              <w:rPr>
                <w:rFonts w:ascii="Arial" w:hAnsi="Arial" w:cs="Arial"/>
                <w:spacing w:val="-2"/>
                <w:w w:val="88"/>
              </w:rPr>
              <w:t>r</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101"/>
              </w:rPr>
              <w:t>s</w:t>
            </w:r>
            <w:r w:rsidRPr="00D852C6">
              <w:rPr>
                <w:rFonts w:ascii="Arial" w:hAnsi="Arial" w:cs="Arial"/>
                <w:w w:val="69"/>
              </w:rPr>
              <w:t>i</w:t>
            </w:r>
            <w:r w:rsidRPr="00D852C6">
              <w:rPr>
                <w:rFonts w:ascii="Arial" w:hAnsi="Arial" w:cs="Arial"/>
                <w:w w:val="91"/>
              </w:rPr>
              <w:t>ón</w:t>
            </w:r>
            <w:r w:rsidRPr="00D852C6">
              <w:rPr>
                <w:rFonts w:ascii="Arial" w:hAnsi="Arial" w:cs="Arial"/>
                <w:spacing w:val="-1"/>
              </w:rPr>
              <w:t xml:space="preserve"> </w:t>
            </w:r>
            <w:r w:rsidRPr="00D852C6">
              <w:rPr>
                <w:rFonts w:ascii="Arial" w:hAnsi="Arial" w:cs="Arial"/>
              </w:rPr>
              <w:t>de</w:t>
            </w:r>
            <w:r w:rsidRPr="00D852C6">
              <w:rPr>
                <w:rFonts w:ascii="Arial" w:hAnsi="Arial" w:cs="Arial"/>
                <w:spacing w:val="-10"/>
              </w:rPr>
              <w:t xml:space="preserve"> </w:t>
            </w:r>
            <w:r w:rsidRPr="00D852C6">
              <w:rPr>
                <w:rFonts w:ascii="Arial" w:hAnsi="Arial" w:cs="Arial"/>
                <w:spacing w:val="1"/>
                <w:w w:val="93"/>
              </w:rPr>
              <w:t>n</w:t>
            </w:r>
            <w:r w:rsidRPr="00D852C6">
              <w:rPr>
                <w:rFonts w:ascii="Arial" w:hAnsi="Arial" w:cs="Arial"/>
                <w:spacing w:val="-1"/>
                <w:w w:val="93"/>
              </w:rPr>
              <w:t>u</w:t>
            </w:r>
            <w:r w:rsidRPr="00D852C6">
              <w:rPr>
                <w:rFonts w:ascii="Arial" w:hAnsi="Arial" w:cs="Arial"/>
                <w:spacing w:val="-2"/>
                <w:w w:val="97"/>
              </w:rPr>
              <w:t>e</w:t>
            </w:r>
            <w:r w:rsidRPr="00D852C6">
              <w:rPr>
                <w:rFonts w:ascii="Arial" w:hAnsi="Arial" w:cs="Arial"/>
                <w:spacing w:val="-2"/>
                <w:w w:val="74"/>
              </w:rPr>
              <w:t>v</w:t>
            </w:r>
            <w:r w:rsidRPr="00D852C6">
              <w:rPr>
                <w:rFonts w:ascii="Arial" w:hAnsi="Arial" w:cs="Arial"/>
                <w:w w:val="94"/>
              </w:rPr>
              <w:t>os</w:t>
            </w:r>
            <w:r w:rsidRPr="00D852C6">
              <w:rPr>
                <w:rFonts w:ascii="Arial" w:hAnsi="Arial" w:cs="Arial"/>
                <w:spacing w:val="1"/>
              </w:rPr>
              <w:t xml:space="preserve"> </w:t>
            </w:r>
            <w:r w:rsidRPr="00D852C6">
              <w:rPr>
                <w:rFonts w:ascii="Arial" w:hAnsi="Arial" w:cs="Arial"/>
                <w:w w:val="97"/>
              </w:rPr>
              <w:t>e</w:t>
            </w:r>
            <w:r w:rsidRPr="00D852C6">
              <w:rPr>
                <w:rFonts w:ascii="Arial" w:hAnsi="Arial" w:cs="Arial"/>
                <w:w w:val="69"/>
              </w:rPr>
              <w:t>l</w:t>
            </w:r>
            <w:r w:rsidRPr="00D852C6">
              <w:rPr>
                <w:rFonts w:ascii="Arial" w:hAnsi="Arial" w:cs="Arial"/>
                <w:w w:val="97"/>
              </w:rPr>
              <w:t>e</w:t>
            </w:r>
            <w:r w:rsidRPr="00D852C6">
              <w:rPr>
                <w:rFonts w:ascii="Arial" w:hAnsi="Arial" w:cs="Arial"/>
                <w:w w:val="94"/>
              </w:rPr>
              <w:t>m</w:t>
            </w:r>
            <w:r w:rsidRPr="00D852C6">
              <w:rPr>
                <w:rFonts w:ascii="Arial" w:hAnsi="Arial" w:cs="Arial"/>
                <w:w w:val="97"/>
              </w:rPr>
              <w:t>e</w:t>
            </w:r>
            <w:r w:rsidRPr="00D852C6">
              <w:rPr>
                <w:rFonts w:ascii="Arial" w:hAnsi="Arial" w:cs="Arial"/>
                <w:spacing w:val="-1"/>
                <w:w w:val="93"/>
              </w:rPr>
              <w:t>n</w:t>
            </w:r>
            <w:r w:rsidRPr="00D852C6">
              <w:rPr>
                <w:rFonts w:ascii="Arial" w:hAnsi="Arial" w:cs="Arial"/>
                <w:spacing w:val="-1"/>
                <w:w w:val="89"/>
              </w:rPr>
              <w:t>t</w:t>
            </w:r>
            <w:r w:rsidRPr="00D852C6">
              <w:rPr>
                <w:rFonts w:ascii="Arial" w:hAnsi="Arial" w:cs="Arial"/>
                <w:w w:val="94"/>
              </w:rPr>
              <w:t>o</w:t>
            </w:r>
            <w:r w:rsidRPr="00D852C6">
              <w:rPr>
                <w:rFonts w:ascii="Arial" w:hAnsi="Arial" w:cs="Arial"/>
                <w:spacing w:val="-1"/>
                <w:w w:val="94"/>
              </w:rPr>
              <w:t>s</w:t>
            </w:r>
            <w:r w:rsidRPr="00D852C6">
              <w:rPr>
                <w:rFonts w:ascii="Arial" w:hAnsi="Arial" w:cs="Arial"/>
                <w:w w:val="96"/>
              </w:rPr>
              <w:t>.</w:t>
            </w:r>
          </w:p>
          <w:p w:rsidR="00B957CC" w:rsidRPr="00B957CC" w:rsidRDefault="00D37E61" w:rsidP="003456B1">
            <w:pPr>
              <w:autoSpaceDE w:val="0"/>
              <w:autoSpaceDN w:val="0"/>
              <w:adjustRightInd w:val="0"/>
              <w:spacing w:line="252" w:lineRule="auto"/>
              <w:ind w:left="4" w:right="13"/>
              <w:rPr>
                <w:rFonts w:ascii="Arial" w:hAnsi="Arial" w:cs="Arial"/>
                <w:b/>
              </w:rPr>
            </w:pPr>
            <w:r>
              <w:rPr>
                <w:rFonts w:ascii="Arial" w:hAnsi="Arial" w:cs="Arial"/>
                <w:b/>
                <w:w w:val="96"/>
              </w:rPr>
              <w:t>(</w:t>
            </w:r>
            <w:r w:rsidR="00B957CC" w:rsidRPr="00B957CC">
              <w:rPr>
                <w:rFonts w:ascii="Arial" w:hAnsi="Arial" w:cs="Arial"/>
                <w:b/>
                <w:w w:val="96"/>
              </w:rPr>
              <w:t>P</w:t>
            </w:r>
            <w:r>
              <w:rPr>
                <w:rFonts w:ascii="Arial" w:hAnsi="Arial" w:cs="Arial"/>
                <w:b/>
                <w:w w:val="96"/>
              </w:rPr>
              <w:t>)</w:t>
            </w:r>
          </w:p>
        </w:tc>
      </w:tr>
      <w:tr w:rsidR="00407E45" w:rsidTr="0006776B">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407E45" w:rsidRDefault="00407E45" w:rsidP="003456B1">
            <w:pPr>
              <w:autoSpaceDE w:val="0"/>
              <w:autoSpaceDN w:val="0"/>
              <w:adjustRightInd w:val="0"/>
              <w:spacing w:line="252" w:lineRule="auto"/>
              <w:ind w:left="4" w:right="13"/>
              <w:rPr>
                <w:rFonts w:ascii="Arial" w:hAnsi="Arial" w:cs="Arial"/>
                <w:b/>
                <w:spacing w:val="-10"/>
              </w:rPr>
            </w:pPr>
            <w:r>
              <w:rPr>
                <w:rFonts w:ascii="Arial" w:hAnsi="Arial" w:cs="Arial"/>
                <w:b/>
                <w:spacing w:val="-10"/>
              </w:rPr>
              <w:lastRenderedPageBreak/>
              <w:t>ORIENTACIONES METODOLÓGICAS</w:t>
            </w:r>
          </w:p>
          <w:p w:rsidR="00407E45" w:rsidRPr="00407E45" w:rsidRDefault="00407E45" w:rsidP="00407E45">
            <w:pPr>
              <w:autoSpaceDE w:val="0"/>
              <w:autoSpaceDN w:val="0"/>
              <w:adjustRightInd w:val="0"/>
              <w:spacing w:before="14" w:line="252" w:lineRule="auto"/>
              <w:ind w:left="42" w:right="106"/>
              <w:rPr>
                <w:rFonts w:ascii="Arial" w:hAnsi="Arial" w:cs="Arial"/>
              </w:rPr>
            </w:pPr>
            <w:r w:rsidRPr="00407E45">
              <w:rPr>
                <w:rFonts w:ascii="Arial" w:hAnsi="Arial" w:cs="Arial"/>
                <w:w w:val="90"/>
              </w:rPr>
              <w:t>E</w:t>
            </w:r>
            <w:r w:rsidRPr="00407E45">
              <w:rPr>
                <w:rFonts w:ascii="Arial" w:hAnsi="Arial" w:cs="Arial"/>
                <w:spacing w:val="-1"/>
                <w:w w:val="90"/>
              </w:rPr>
              <w:t>st</w:t>
            </w:r>
            <w:r w:rsidRPr="00407E45">
              <w:rPr>
                <w:rFonts w:ascii="Arial" w:hAnsi="Arial" w:cs="Arial"/>
                <w:w w:val="90"/>
              </w:rPr>
              <w:t>e</w:t>
            </w:r>
            <w:r w:rsidRPr="00407E45">
              <w:rPr>
                <w:rFonts w:ascii="Arial" w:hAnsi="Arial" w:cs="Arial"/>
                <w:spacing w:val="6"/>
                <w:w w:val="90"/>
              </w:rPr>
              <w:t xml:space="preserve"> </w:t>
            </w:r>
            <w:r w:rsidRPr="00407E45">
              <w:rPr>
                <w:rFonts w:ascii="Arial" w:hAnsi="Arial" w:cs="Arial"/>
                <w:w w:val="90"/>
              </w:rPr>
              <w:t>cr</w:t>
            </w:r>
            <w:r w:rsidRPr="00407E45">
              <w:rPr>
                <w:rFonts w:ascii="Arial" w:hAnsi="Arial" w:cs="Arial"/>
                <w:spacing w:val="-2"/>
                <w:w w:val="69"/>
              </w:rPr>
              <w:t>i</w:t>
            </w:r>
            <w:r w:rsidRPr="00407E45">
              <w:rPr>
                <w:rFonts w:ascii="Arial" w:hAnsi="Arial" w:cs="Arial"/>
                <w:spacing w:val="-1"/>
                <w:w w:val="89"/>
              </w:rPr>
              <w:t>t</w:t>
            </w:r>
            <w:r w:rsidRPr="00407E45">
              <w:rPr>
                <w:rFonts w:ascii="Arial" w:hAnsi="Arial" w:cs="Arial"/>
                <w:w w:val="97"/>
              </w:rPr>
              <w:t>e</w:t>
            </w:r>
            <w:r w:rsidRPr="00407E45">
              <w:rPr>
                <w:rFonts w:ascii="Arial" w:hAnsi="Arial" w:cs="Arial"/>
                <w:w w:val="88"/>
              </w:rPr>
              <w:t>r</w:t>
            </w:r>
            <w:r w:rsidRPr="00407E45">
              <w:rPr>
                <w:rFonts w:ascii="Arial" w:hAnsi="Arial" w:cs="Arial"/>
                <w:w w:val="69"/>
              </w:rPr>
              <w:t>i</w:t>
            </w:r>
            <w:r w:rsidRPr="00407E45">
              <w:rPr>
                <w:rFonts w:ascii="Arial" w:hAnsi="Arial" w:cs="Arial"/>
                <w:w w:val="88"/>
              </w:rPr>
              <w:t>o</w:t>
            </w:r>
            <w:r w:rsidRPr="00407E45">
              <w:rPr>
                <w:rFonts w:ascii="Arial" w:hAnsi="Arial" w:cs="Arial"/>
              </w:rPr>
              <w:t xml:space="preserve"> </w:t>
            </w:r>
            <w:r w:rsidRPr="00407E45">
              <w:rPr>
                <w:rFonts w:ascii="Arial" w:hAnsi="Arial" w:cs="Arial"/>
                <w:spacing w:val="-2"/>
                <w:w w:val="97"/>
              </w:rPr>
              <w:t>e</w:t>
            </w:r>
            <w:r w:rsidRPr="00407E45">
              <w:rPr>
                <w:rFonts w:ascii="Arial" w:hAnsi="Arial" w:cs="Arial"/>
                <w:w w:val="74"/>
              </w:rPr>
              <w:t>v</w:t>
            </w:r>
            <w:r w:rsidRPr="00407E45">
              <w:rPr>
                <w:rFonts w:ascii="Arial" w:hAnsi="Arial" w:cs="Arial"/>
                <w:w w:val="99"/>
              </w:rPr>
              <w:t>a</w:t>
            </w:r>
            <w:r w:rsidRPr="00407E45">
              <w:rPr>
                <w:rFonts w:ascii="Arial" w:hAnsi="Arial" w:cs="Arial"/>
                <w:w w:val="69"/>
              </w:rPr>
              <w:t>l</w:t>
            </w:r>
            <w:r w:rsidRPr="00407E45">
              <w:rPr>
                <w:rFonts w:ascii="Arial" w:hAnsi="Arial" w:cs="Arial"/>
                <w:spacing w:val="-1"/>
                <w:w w:val="93"/>
              </w:rPr>
              <w:t>ú</w:t>
            </w:r>
            <w:r w:rsidRPr="00407E45">
              <w:rPr>
                <w:rFonts w:ascii="Arial" w:hAnsi="Arial" w:cs="Arial"/>
                <w:w w:val="99"/>
              </w:rPr>
              <w:t>a</w:t>
            </w:r>
            <w:r w:rsidRPr="00407E45">
              <w:rPr>
                <w:rFonts w:ascii="Arial" w:hAnsi="Arial" w:cs="Arial"/>
              </w:rPr>
              <w:t xml:space="preserve"> </w:t>
            </w:r>
            <w:r w:rsidRPr="00407E45">
              <w:rPr>
                <w:rFonts w:ascii="Arial" w:hAnsi="Arial" w:cs="Arial"/>
                <w:spacing w:val="3"/>
              </w:rPr>
              <w:t xml:space="preserve"> </w:t>
            </w:r>
            <w:r w:rsidRPr="00407E45">
              <w:rPr>
                <w:rFonts w:ascii="Arial" w:hAnsi="Arial" w:cs="Arial"/>
                <w:spacing w:val="-1"/>
                <w:w w:val="101"/>
              </w:rPr>
              <w:t>s</w:t>
            </w:r>
            <w:r w:rsidRPr="00407E45">
              <w:rPr>
                <w:rFonts w:ascii="Arial" w:hAnsi="Arial" w:cs="Arial"/>
                <w:w w:val="69"/>
              </w:rPr>
              <w:t>i</w:t>
            </w:r>
            <w:r w:rsidRPr="00407E45">
              <w:rPr>
                <w:rFonts w:ascii="Arial" w:hAnsi="Arial" w:cs="Arial"/>
              </w:rPr>
              <w:t xml:space="preserve"> </w:t>
            </w:r>
            <w:r w:rsidRPr="00407E45">
              <w:rPr>
                <w:rFonts w:ascii="Arial" w:hAnsi="Arial" w:cs="Arial"/>
                <w:w w:val="97"/>
              </w:rPr>
              <w:t>e</w:t>
            </w:r>
            <w:r w:rsidRPr="00407E45">
              <w:rPr>
                <w:rFonts w:ascii="Arial" w:hAnsi="Arial" w:cs="Arial"/>
                <w:w w:val="69"/>
              </w:rPr>
              <w:t>l</w:t>
            </w:r>
            <w:r w:rsidRPr="00407E45">
              <w:rPr>
                <w:rFonts w:ascii="Arial" w:hAnsi="Arial" w:cs="Arial"/>
              </w:rPr>
              <w:t xml:space="preserve"> </w:t>
            </w:r>
            <w:r w:rsidRPr="00407E45">
              <w:rPr>
                <w:rFonts w:ascii="Arial" w:hAnsi="Arial" w:cs="Arial"/>
                <w:w w:val="99"/>
              </w:rPr>
              <w:t>a</w:t>
            </w:r>
            <w:r w:rsidRPr="00407E45">
              <w:rPr>
                <w:rFonts w:ascii="Arial" w:hAnsi="Arial" w:cs="Arial"/>
                <w:w w:val="69"/>
              </w:rPr>
              <w:t>l</w:t>
            </w:r>
            <w:r w:rsidRPr="00407E45">
              <w:rPr>
                <w:rFonts w:ascii="Arial" w:hAnsi="Arial" w:cs="Arial"/>
                <w:spacing w:val="-1"/>
                <w:w w:val="93"/>
              </w:rPr>
              <w:t>u</w:t>
            </w:r>
            <w:r w:rsidRPr="00407E45">
              <w:rPr>
                <w:rFonts w:ascii="Arial" w:hAnsi="Arial" w:cs="Arial"/>
                <w:spacing w:val="2"/>
                <w:w w:val="94"/>
              </w:rPr>
              <w:t>m</w:t>
            </w:r>
            <w:r w:rsidRPr="00407E45">
              <w:rPr>
                <w:rFonts w:ascii="Arial" w:hAnsi="Arial" w:cs="Arial"/>
                <w:spacing w:val="-1"/>
                <w:w w:val="93"/>
              </w:rPr>
              <w:t>n</w:t>
            </w:r>
            <w:r w:rsidRPr="00407E45">
              <w:rPr>
                <w:rFonts w:ascii="Arial" w:hAnsi="Arial" w:cs="Arial"/>
                <w:w w:val="88"/>
              </w:rPr>
              <w:t>o</w:t>
            </w:r>
            <w:r w:rsidRPr="00407E45">
              <w:rPr>
                <w:rFonts w:ascii="Arial" w:hAnsi="Arial" w:cs="Arial"/>
              </w:rPr>
              <w:t xml:space="preserve"> </w:t>
            </w:r>
            <w:r w:rsidRPr="00407E45">
              <w:rPr>
                <w:rFonts w:ascii="Arial" w:hAnsi="Arial" w:cs="Arial"/>
                <w:w w:val="92"/>
              </w:rPr>
              <w:t>c</w:t>
            </w:r>
            <w:r w:rsidRPr="00407E45">
              <w:rPr>
                <w:rFonts w:ascii="Arial" w:hAnsi="Arial" w:cs="Arial"/>
                <w:spacing w:val="-2"/>
                <w:w w:val="92"/>
              </w:rPr>
              <w:t>o</w:t>
            </w:r>
            <w:r w:rsidRPr="00407E45">
              <w:rPr>
                <w:rFonts w:ascii="Arial" w:hAnsi="Arial" w:cs="Arial"/>
                <w:spacing w:val="-1"/>
                <w:w w:val="92"/>
              </w:rPr>
              <w:t>m</w:t>
            </w:r>
            <w:r w:rsidRPr="00407E45">
              <w:rPr>
                <w:rFonts w:ascii="Arial" w:hAnsi="Arial" w:cs="Arial"/>
                <w:w w:val="92"/>
              </w:rPr>
              <w:t>p</w:t>
            </w:r>
            <w:r w:rsidRPr="00407E45">
              <w:rPr>
                <w:rFonts w:ascii="Arial" w:hAnsi="Arial" w:cs="Arial"/>
                <w:spacing w:val="-2"/>
                <w:w w:val="92"/>
              </w:rPr>
              <w:t>r</w:t>
            </w:r>
            <w:r w:rsidRPr="00407E45">
              <w:rPr>
                <w:rFonts w:ascii="Arial" w:hAnsi="Arial" w:cs="Arial"/>
                <w:spacing w:val="1"/>
                <w:w w:val="92"/>
              </w:rPr>
              <w:t>e</w:t>
            </w:r>
            <w:r w:rsidRPr="00407E45">
              <w:rPr>
                <w:rFonts w:ascii="Arial" w:hAnsi="Arial" w:cs="Arial"/>
                <w:spacing w:val="-1"/>
                <w:w w:val="92"/>
              </w:rPr>
              <w:t>n</w:t>
            </w:r>
            <w:r w:rsidRPr="00407E45">
              <w:rPr>
                <w:rFonts w:ascii="Arial" w:hAnsi="Arial" w:cs="Arial"/>
                <w:w w:val="92"/>
              </w:rPr>
              <w:t>de</w:t>
            </w:r>
            <w:r w:rsidRPr="00407E45">
              <w:rPr>
                <w:rFonts w:ascii="Arial" w:hAnsi="Arial" w:cs="Arial"/>
                <w:spacing w:val="10"/>
                <w:w w:val="92"/>
              </w:rPr>
              <w:t xml:space="preserve"> </w:t>
            </w:r>
            <w:r w:rsidRPr="00407E45">
              <w:rPr>
                <w:rFonts w:ascii="Arial" w:hAnsi="Arial" w:cs="Arial"/>
                <w:w w:val="97"/>
              </w:rPr>
              <w:t>e</w:t>
            </w:r>
            <w:r w:rsidRPr="00407E45">
              <w:rPr>
                <w:rFonts w:ascii="Arial" w:hAnsi="Arial" w:cs="Arial"/>
                <w:w w:val="69"/>
              </w:rPr>
              <w:t>l</w:t>
            </w:r>
            <w:r w:rsidRPr="00407E45">
              <w:rPr>
                <w:rFonts w:ascii="Arial" w:hAnsi="Arial" w:cs="Arial"/>
              </w:rPr>
              <w:t xml:space="preserve"> </w:t>
            </w:r>
            <w:r w:rsidRPr="00407E45">
              <w:rPr>
                <w:rFonts w:ascii="Arial" w:hAnsi="Arial" w:cs="Arial"/>
                <w:spacing w:val="-1"/>
                <w:w w:val="101"/>
              </w:rPr>
              <w:t>s</w:t>
            </w:r>
            <w:r w:rsidRPr="00407E45">
              <w:rPr>
                <w:rFonts w:ascii="Arial" w:hAnsi="Arial" w:cs="Arial"/>
                <w:spacing w:val="1"/>
                <w:w w:val="97"/>
              </w:rPr>
              <w:t>e</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69"/>
              </w:rPr>
              <w:t>i</w:t>
            </w:r>
            <w:r w:rsidRPr="00407E45">
              <w:rPr>
                <w:rFonts w:ascii="Arial" w:hAnsi="Arial" w:cs="Arial"/>
                <w:w w:val="92"/>
              </w:rPr>
              <w:t>d</w:t>
            </w:r>
            <w:r w:rsidRPr="00407E45">
              <w:rPr>
                <w:rFonts w:ascii="Arial" w:hAnsi="Arial" w:cs="Arial"/>
                <w:w w:val="88"/>
              </w:rPr>
              <w:t>o</w:t>
            </w:r>
            <w:r w:rsidRPr="00407E45">
              <w:rPr>
                <w:rFonts w:ascii="Arial" w:hAnsi="Arial" w:cs="Arial"/>
              </w:rPr>
              <w:t xml:space="preserve"> </w:t>
            </w:r>
            <w:r w:rsidRPr="00407E45">
              <w:rPr>
                <w:rFonts w:ascii="Arial" w:hAnsi="Arial" w:cs="Arial"/>
                <w:spacing w:val="-1"/>
                <w:w w:val="85"/>
              </w:rPr>
              <w:t>g</w:t>
            </w:r>
            <w:r w:rsidRPr="00407E45">
              <w:rPr>
                <w:rFonts w:ascii="Arial" w:hAnsi="Arial" w:cs="Arial"/>
                <w:w w:val="97"/>
              </w:rPr>
              <w:t>e</w:t>
            </w:r>
            <w:r w:rsidRPr="00407E45">
              <w:rPr>
                <w:rFonts w:ascii="Arial" w:hAnsi="Arial" w:cs="Arial"/>
                <w:spacing w:val="-1"/>
                <w:w w:val="93"/>
              </w:rPr>
              <w:t>n</w:t>
            </w:r>
            <w:r w:rsidRPr="00407E45">
              <w:rPr>
                <w:rFonts w:ascii="Arial" w:hAnsi="Arial" w:cs="Arial"/>
                <w:w w:val="97"/>
              </w:rPr>
              <w:t>e</w:t>
            </w:r>
            <w:r w:rsidRPr="00407E45">
              <w:rPr>
                <w:rFonts w:ascii="Arial" w:hAnsi="Arial" w:cs="Arial"/>
                <w:w w:val="88"/>
              </w:rPr>
              <w:t>r</w:t>
            </w:r>
            <w:r w:rsidRPr="00407E45">
              <w:rPr>
                <w:rFonts w:ascii="Arial" w:hAnsi="Arial" w:cs="Arial"/>
                <w:w w:val="99"/>
              </w:rPr>
              <w:t>a</w:t>
            </w:r>
            <w:r w:rsidRPr="00407E45">
              <w:rPr>
                <w:rFonts w:ascii="Arial" w:hAnsi="Arial" w:cs="Arial"/>
                <w:w w:val="69"/>
              </w:rPr>
              <w:t>l</w:t>
            </w:r>
            <w:r w:rsidRPr="00407E45">
              <w:rPr>
                <w:rFonts w:ascii="Arial" w:hAnsi="Arial" w:cs="Arial"/>
              </w:rPr>
              <w:t xml:space="preserve"> de</w:t>
            </w:r>
            <w:r w:rsidRPr="00407E45">
              <w:rPr>
                <w:rFonts w:ascii="Arial" w:hAnsi="Arial" w:cs="Arial"/>
                <w:spacing w:val="-10"/>
              </w:rPr>
              <w:t xml:space="preserve"> </w:t>
            </w:r>
            <w:r w:rsidRPr="00407E45">
              <w:rPr>
                <w:rFonts w:ascii="Arial" w:hAnsi="Arial" w:cs="Arial"/>
                <w:w w:val="94"/>
              </w:rPr>
              <w:t>m</w:t>
            </w:r>
            <w:r w:rsidRPr="00407E45">
              <w:rPr>
                <w:rFonts w:ascii="Arial" w:hAnsi="Arial" w:cs="Arial"/>
                <w:w w:val="97"/>
              </w:rPr>
              <w:t>e</w:t>
            </w:r>
            <w:r w:rsidRPr="00407E45">
              <w:rPr>
                <w:rFonts w:ascii="Arial" w:hAnsi="Arial" w:cs="Arial"/>
                <w:spacing w:val="-1"/>
                <w:w w:val="93"/>
              </w:rPr>
              <w:t>n</w:t>
            </w:r>
            <w:r w:rsidRPr="00407E45">
              <w:rPr>
                <w:rFonts w:ascii="Arial" w:hAnsi="Arial" w:cs="Arial"/>
                <w:spacing w:val="-1"/>
                <w:w w:val="101"/>
              </w:rPr>
              <w:t>s</w:t>
            </w:r>
            <w:r w:rsidRPr="00407E45">
              <w:rPr>
                <w:rFonts w:ascii="Arial" w:hAnsi="Arial" w:cs="Arial"/>
                <w:spacing w:val="-1"/>
                <w:w w:val="99"/>
              </w:rPr>
              <w:t>a</w:t>
            </w:r>
            <w:r w:rsidRPr="00407E45">
              <w:rPr>
                <w:rFonts w:ascii="Arial" w:hAnsi="Arial" w:cs="Arial"/>
                <w:w w:val="69"/>
              </w:rPr>
              <w:t>j</w:t>
            </w:r>
            <w:r w:rsidRPr="00407E45">
              <w:rPr>
                <w:rFonts w:ascii="Arial" w:hAnsi="Arial" w:cs="Arial"/>
                <w:spacing w:val="1"/>
                <w:w w:val="97"/>
              </w:rPr>
              <w:t>e</w:t>
            </w:r>
            <w:r w:rsidRPr="00407E45">
              <w:rPr>
                <w:rFonts w:ascii="Arial" w:hAnsi="Arial" w:cs="Arial"/>
                <w:spacing w:val="-1"/>
                <w:w w:val="101"/>
              </w:rPr>
              <w:t>s</w:t>
            </w:r>
            <w:r w:rsidRPr="00407E45">
              <w:rPr>
                <w:rFonts w:ascii="Arial" w:hAnsi="Arial" w:cs="Arial"/>
                <w:w w:val="96"/>
              </w:rPr>
              <w:t>,</w:t>
            </w:r>
            <w:r w:rsidRPr="00407E45">
              <w:rPr>
                <w:rFonts w:ascii="Arial" w:hAnsi="Arial" w:cs="Arial"/>
              </w:rPr>
              <w:t xml:space="preserve"> </w:t>
            </w:r>
            <w:r w:rsidRPr="00407E45">
              <w:rPr>
                <w:rFonts w:ascii="Arial" w:hAnsi="Arial" w:cs="Arial"/>
                <w:w w:val="92"/>
              </w:rPr>
              <w:t>a</w:t>
            </w:r>
            <w:r w:rsidRPr="00407E45">
              <w:rPr>
                <w:rFonts w:ascii="Arial" w:hAnsi="Arial" w:cs="Arial"/>
                <w:spacing w:val="-1"/>
                <w:w w:val="92"/>
              </w:rPr>
              <w:t>n</w:t>
            </w:r>
            <w:r w:rsidRPr="00407E45">
              <w:rPr>
                <w:rFonts w:ascii="Arial" w:hAnsi="Arial" w:cs="Arial"/>
                <w:spacing w:val="1"/>
                <w:w w:val="92"/>
              </w:rPr>
              <w:t>u</w:t>
            </w:r>
            <w:r w:rsidRPr="00407E45">
              <w:rPr>
                <w:rFonts w:ascii="Arial" w:hAnsi="Arial" w:cs="Arial"/>
                <w:spacing w:val="-1"/>
                <w:w w:val="92"/>
              </w:rPr>
              <w:t>n</w:t>
            </w:r>
            <w:r w:rsidRPr="00407E45">
              <w:rPr>
                <w:rFonts w:ascii="Arial" w:hAnsi="Arial" w:cs="Arial"/>
                <w:w w:val="92"/>
              </w:rPr>
              <w:t>cios</w:t>
            </w:r>
            <w:r w:rsidRPr="00407E45">
              <w:rPr>
                <w:rFonts w:ascii="Arial" w:hAnsi="Arial" w:cs="Arial"/>
                <w:spacing w:val="6"/>
                <w:w w:val="92"/>
              </w:rPr>
              <w:t xml:space="preserve"> </w:t>
            </w:r>
            <w:r w:rsidRPr="00407E45">
              <w:rPr>
                <w:rFonts w:ascii="Arial" w:hAnsi="Arial" w:cs="Arial"/>
                <w:w w:val="93"/>
              </w:rPr>
              <w:t>p</w:t>
            </w:r>
            <w:r w:rsidRPr="00407E45">
              <w:rPr>
                <w:rFonts w:ascii="Arial" w:hAnsi="Arial" w:cs="Arial"/>
                <w:spacing w:val="-1"/>
                <w:w w:val="93"/>
              </w:rPr>
              <w:t>u</w:t>
            </w:r>
            <w:r w:rsidRPr="00407E45">
              <w:rPr>
                <w:rFonts w:ascii="Arial" w:hAnsi="Arial" w:cs="Arial"/>
                <w:w w:val="92"/>
              </w:rPr>
              <w:t>b</w:t>
            </w:r>
            <w:r w:rsidRPr="00407E45">
              <w:rPr>
                <w:rFonts w:ascii="Arial" w:hAnsi="Arial" w:cs="Arial"/>
                <w:w w:val="69"/>
              </w:rPr>
              <w:t>li</w:t>
            </w:r>
            <w:r w:rsidRPr="00407E45">
              <w:rPr>
                <w:rFonts w:ascii="Arial" w:hAnsi="Arial" w:cs="Arial"/>
                <w:w w:val="84"/>
              </w:rPr>
              <w:t>ci</w:t>
            </w:r>
            <w:r w:rsidRPr="00407E45">
              <w:rPr>
                <w:rFonts w:ascii="Arial" w:hAnsi="Arial" w:cs="Arial"/>
                <w:spacing w:val="1"/>
                <w:w w:val="89"/>
              </w:rPr>
              <w:t>t</w:t>
            </w:r>
            <w:r w:rsidRPr="00407E45">
              <w:rPr>
                <w:rFonts w:ascii="Arial" w:hAnsi="Arial" w:cs="Arial"/>
                <w:w w:val="99"/>
              </w:rPr>
              <w:t>a</w:t>
            </w:r>
            <w:r w:rsidRPr="00407E45">
              <w:rPr>
                <w:rFonts w:ascii="Arial" w:hAnsi="Arial" w:cs="Arial"/>
                <w:w w:val="88"/>
              </w:rPr>
              <w:t>r</w:t>
            </w:r>
            <w:r w:rsidRPr="00407E45">
              <w:rPr>
                <w:rFonts w:ascii="Arial" w:hAnsi="Arial" w:cs="Arial"/>
                <w:w w:val="69"/>
              </w:rPr>
              <w:t>i</w:t>
            </w:r>
            <w:r w:rsidRPr="00407E45">
              <w:rPr>
                <w:rFonts w:ascii="Arial" w:hAnsi="Arial" w:cs="Arial"/>
                <w:w w:val="94"/>
              </w:rPr>
              <w:t>o</w:t>
            </w:r>
            <w:r w:rsidRPr="00407E45">
              <w:rPr>
                <w:rFonts w:ascii="Arial" w:hAnsi="Arial" w:cs="Arial"/>
                <w:spacing w:val="-1"/>
                <w:w w:val="94"/>
              </w:rPr>
              <w:t>s</w:t>
            </w:r>
            <w:r w:rsidRPr="00407E45">
              <w:rPr>
                <w:rFonts w:ascii="Arial" w:hAnsi="Arial" w:cs="Arial"/>
                <w:w w:val="96"/>
              </w:rPr>
              <w:t>,</w:t>
            </w:r>
            <w:r w:rsidRPr="00407E45">
              <w:rPr>
                <w:rFonts w:ascii="Arial" w:hAnsi="Arial" w:cs="Arial"/>
                <w:spacing w:val="2"/>
              </w:rPr>
              <w:t xml:space="preserve"> </w:t>
            </w:r>
            <w:r w:rsidRPr="00407E45">
              <w:rPr>
                <w:rFonts w:ascii="Arial" w:hAnsi="Arial" w:cs="Arial"/>
                <w:w w:val="69"/>
              </w:rPr>
              <w:t>i</w:t>
            </w:r>
            <w:r w:rsidRPr="00407E45">
              <w:rPr>
                <w:rFonts w:ascii="Arial" w:hAnsi="Arial" w:cs="Arial"/>
                <w:spacing w:val="1"/>
                <w:w w:val="93"/>
              </w:rPr>
              <w:t>n</w:t>
            </w:r>
            <w:r w:rsidRPr="00407E45">
              <w:rPr>
                <w:rFonts w:ascii="Arial" w:hAnsi="Arial" w:cs="Arial"/>
                <w:spacing w:val="-1"/>
                <w:w w:val="101"/>
              </w:rPr>
              <w:t>s</w:t>
            </w:r>
            <w:r w:rsidRPr="00407E45">
              <w:rPr>
                <w:rFonts w:ascii="Arial" w:hAnsi="Arial" w:cs="Arial"/>
                <w:spacing w:val="1"/>
                <w:w w:val="89"/>
              </w:rPr>
              <w:t>t</w:t>
            </w:r>
            <w:r w:rsidRPr="00407E45">
              <w:rPr>
                <w:rFonts w:ascii="Arial" w:hAnsi="Arial" w:cs="Arial"/>
                <w:w w:val="88"/>
              </w:rPr>
              <w:t>r</w:t>
            </w:r>
            <w:r w:rsidRPr="00407E45">
              <w:rPr>
                <w:rFonts w:ascii="Arial" w:hAnsi="Arial" w:cs="Arial"/>
                <w:spacing w:val="-1"/>
                <w:w w:val="93"/>
              </w:rPr>
              <w:t>u</w:t>
            </w:r>
            <w:r w:rsidRPr="00407E45">
              <w:rPr>
                <w:rFonts w:ascii="Arial" w:hAnsi="Arial" w:cs="Arial"/>
                <w:w w:val="87"/>
              </w:rPr>
              <w:t>cci</w:t>
            </w:r>
            <w:r w:rsidRPr="00407E45">
              <w:rPr>
                <w:rFonts w:ascii="Arial" w:hAnsi="Arial" w:cs="Arial"/>
                <w:w w:val="91"/>
              </w:rPr>
              <w:t>o</w:t>
            </w:r>
            <w:r w:rsidRPr="00407E45">
              <w:rPr>
                <w:rFonts w:ascii="Arial" w:hAnsi="Arial" w:cs="Arial"/>
                <w:spacing w:val="-1"/>
                <w:w w:val="91"/>
              </w:rPr>
              <w:t>n</w:t>
            </w:r>
            <w:r w:rsidRPr="00407E45">
              <w:rPr>
                <w:rFonts w:ascii="Arial" w:hAnsi="Arial" w:cs="Arial"/>
                <w:w w:val="97"/>
              </w:rPr>
              <w:t>e</w:t>
            </w:r>
            <w:r w:rsidRPr="00407E45">
              <w:rPr>
                <w:rFonts w:ascii="Arial" w:hAnsi="Arial" w:cs="Arial"/>
                <w:spacing w:val="-1"/>
                <w:w w:val="101"/>
              </w:rPr>
              <w:t>s</w:t>
            </w:r>
            <w:r w:rsidRPr="00407E45">
              <w:rPr>
                <w:rFonts w:ascii="Arial" w:hAnsi="Arial" w:cs="Arial"/>
                <w:w w:val="96"/>
              </w:rPr>
              <w:t>,</w:t>
            </w:r>
            <w:r w:rsidRPr="00407E45">
              <w:rPr>
                <w:rFonts w:ascii="Arial" w:hAnsi="Arial" w:cs="Arial"/>
                <w:spacing w:val="2"/>
              </w:rPr>
              <w:t xml:space="preserve"> </w:t>
            </w:r>
            <w:r w:rsidRPr="00407E45">
              <w:rPr>
                <w:rFonts w:ascii="Arial" w:hAnsi="Arial" w:cs="Arial"/>
                <w:w w:val="76"/>
              </w:rPr>
              <w:t>y</w:t>
            </w:r>
            <w:r w:rsidRPr="00407E45">
              <w:rPr>
                <w:rFonts w:ascii="Arial" w:hAnsi="Arial" w:cs="Arial"/>
                <w:spacing w:val="11"/>
                <w:w w:val="76"/>
              </w:rPr>
              <w:t xml:space="preserve"> </w:t>
            </w:r>
            <w:r w:rsidRPr="00407E45">
              <w:rPr>
                <w:rFonts w:ascii="Arial" w:hAnsi="Arial" w:cs="Arial"/>
                <w:spacing w:val="-1"/>
                <w:w w:val="101"/>
              </w:rPr>
              <w:t>s</w:t>
            </w:r>
            <w:r w:rsidRPr="00407E45">
              <w:rPr>
                <w:rFonts w:ascii="Arial" w:hAnsi="Arial" w:cs="Arial"/>
                <w:w w:val="69"/>
              </w:rPr>
              <w:t>i</w:t>
            </w:r>
            <w:r w:rsidRPr="00407E45">
              <w:rPr>
                <w:rFonts w:ascii="Arial" w:hAnsi="Arial" w:cs="Arial"/>
                <w:spacing w:val="1"/>
                <w:w w:val="89"/>
              </w:rPr>
              <w:t>t</w:t>
            </w:r>
            <w:r w:rsidRPr="00407E45">
              <w:rPr>
                <w:rFonts w:ascii="Arial" w:hAnsi="Arial" w:cs="Arial"/>
                <w:spacing w:val="-1"/>
                <w:w w:val="93"/>
              </w:rPr>
              <w:t>u</w:t>
            </w:r>
            <w:r w:rsidRPr="00407E45">
              <w:rPr>
                <w:rFonts w:ascii="Arial" w:hAnsi="Arial" w:cs="Arial"/>
                <w:w w:val="99"/>
              </w:rPr>
              <w:t>a</w:t>
            </w:r>
            <w:r w:rsidRPr="00407E45">
              <w:rPr>
                <w:rFonts w:ascii="Arial" w:hAnsi="Arial" w:cs="Arial"/>
                <w:w w:val="84"/>
              </w:rPr>
              <w:t>ci</w:t>
            </w:r>
            <w:r w:rsidRPr="00407E45">
              <w:rPr>
                <w:rFonts w:ascii="Arial" w:hAnsi="Arial" w:cs="Arial"/>
                <w:w w:val="91"/>
              </w:rPr>
              <w:t>o</w:t>
            </w:r>
            <w:r w:rsidRPr="00407E45">
              <w:rPr>
                <w:rFonts w:ascii="Arial" w:hAnsi="Arial" w:cs="Arial"/>
                <w:spacing w:val="-1"/>
                <w:w w:val="91"/>
              </w:rPr>
              <w:t>n</w:t>
            </w:r>
            <w:r w:rsidRPr="00407E45">
              <w:rPr>
                <w:rFonts w:ascii="Arial" w:hAnsi="Arial" w:cs="Arial"/>
                <w:spacing w:val="1"/>
                <w:w w:val="97"/>
              </w:rPr>
              <w:t>e</w:t>
            </w:r>
            <w:r w:rsidRPr="00407E45">
              <w:rPr>
                <w:rFonts w:ascii="Arial" w:hAnsi="Arial" w:cs="Arial"/>
                <w:w w:val="101"/>
              </w:rPr>
              <w:t>s</w:t>
            </w:r>
            <w:r w:rsidRPr="00407E45">
              <w:rPr>
                <w:rFonts w:ascii="Arial" w:hAnsi="Arial" w:cs="Arial"/>
              </w:rPr>
              <w:t xml:space="preserve"> más</w:t>
            </w:r>
            <w:r w:rsidRPr="00407E45">
              <w:rPr>
                <w:rFonts w:ascii="Arial" w:hAnsi="Arial" w:cs="Arial"/>
                <w:spacing w:val="-8"/>
              </w:rPr>
              <w:t xml:space="preserve"> </w:t>
            </w:r>
            <w:r w:rsidRPr="00407E45">
              <w:rPr>
                <w:rFonts w:ascii="Arial" w:hAnsi="Arial" w:cs="Arial"/>
                <w:w w:val="90"/>
              </w:rPr>
              <w:t>c</w:t>
            </w:r>
            <w:r w:rsidRPr="00407E45">
              <w:rPr>
                <w:rFonts w:ascii="Arial" w:hAnsi="Arial" w:cs="Arial"/>
                <w:spacing w:val="-2"/>
                <w:w w:val="90"/>
              </w:rPr>
              <w:t>o</w:t>
            </w:r>
            <w:r w:rsidRPr="00407E45">
              <w:rPr>
                <w:rFonts w:ascii="Arial" w:hAnsi="Arial" w:cs="Arial"/>
                <w:spacing w:val="-1"/>
                <w:w w:val="94"/>
              </w:rPr>
              <w:t>m</w:t>
            </w:r>
            <w:r w:rsidRPr="00407E45">
              <w:rPr>
                <w:rFonts w:ascii="Arial" w:hAnsi="Arial" w:cs="Arial"/>
                <w:w w:val="93"/>
              </w:rPr>
              <w:t>p</w:t>
            </w:r>
            <w:r w:rsidRPr="00407E45">
              <w:rPr>
                <w:rFonts w:ascii="Arial" w:hAnsi="Arial" w:cs="Arial"/>
                <w:w w:val="69"/>
              </w:rPr>
              <w:t>l</w:t>
            </w:r>
            <w:r w:rsidRPr="00407E45">
              <w:rPr>
                <w:rFonts w:ascii="Arial" w:hAnsi="Arial" w:cs="Arial"/>
                <w:w w:val="97"/>
              </w:rPr>
              <w:t>e</w:t>
            </w:r>
            <w:r w:rsidRPr="00407E45">
              <w:rPr>
                <w:rFonts w:ascii="Arial" w:hAnsi="Arial" w:cs="Arial"/>
                <w:w w:val="69"/>
              </w:rPr>
              <w:t>j</w:t>
            </w:r>
            <w:r w:rsidRPr="00407E45">
              <w:rPr>
                <w:rFonts w:ascii="Arial" w:hAnsi="Arial" w:cs="Arial"/>
                <w:spacing w:val="2"/>
                <w:w w:val="99"/>
              </w:rPr>
              <w:t>a</w:t>
            </w:r>
            <w:r w:rsidRPr="00407E45">
              <w:rPr>
                <w:rFonts w:ascii="Arial" w:hAnsi="Arial" w:cs="Arial"/>
                <w:w w:val="101"/>
              </w:rPr>
              <w:t>s</w:t>
            </w:r>
            <w:r w:rsidRPr="00407E45">
              <w:rPr>
                <w:rFonts w:ascii="Arial" w:hAnsi="Arial" w:cs="Arial"/>
              </w:rPr>
              <w:t xml:space="preserve"> </w:t>
            </w:r>
            <w:r w:rsidRPr="00407E45">
              <w:rPr>
                <w:rFonts w:ascii="Arial" w:hAnsi="Arial" w:cs="Arial"/>
                <w:w w:val="91"/>
              </w:rPr>
              <w:t>c</w:t>
            </w:r>
            <w:r w:rsidRPr="00407E45">
              <w:rPr>
                <w:rFonts w:ascii="Arial" w:hAnsi="Arial" w:cs="Arial"/>
                <w:spacing w:val="-2"/>
                <w:w w:val="91"/>
              </w:rPr>
              <w:t>o</w:t>
            </w:r>
            <w:r w:rsidRPr="00407E45">
              <w:rPr>
                <w:rFonts w:ascii="Arial" w:hAnsi="Arial" w:cs="Arial"/>
                <w:w w:val="91"/>
              </w:rPr>
              <w:t>mo,</w:t>
            </w:r>
            <w:r w:rsidRPr="00407E45">
              <w:rPr>
                <w:rFonts w:ascii="Arial" w:hAnsi="Arial" w:cs="Arial"/>
                <w:spacing w:val="6"/>
                <w:w w:val="91"/>
              </w:rPr>
              <w:t xml:space="preserve"> </w:t>
            </w:r>
            <w:r w:rsidRPr="00407E45">
              <w:rPr>
                <w:rFonts w:ascii="Arial" w:hAnsi="Arial" w:cs="Arial"/>
                <w:spacing w:val="1"/>
              </w:rPr>
              <w:t>u</w:t>
            </w:r>
            <w:r w:rsidRPr="00407E45">
              <w:rPr>
                <w:rFonts w:ascii="Arial" w:hAnsi="Arial" w:cs="Arial"/>
                <w:spacing w:val="-1"/>
              </w:rPr>
              <w:t>n</w:t>
            </w:r>
            <w:r w:rsidRPr="00407E45">
              <w:rPr>
                <w:rFonts w:ascii="Arial" w:hAnsi="Arial" w:cs="Arial"/>
              </w:rPr>
              <w:t>a</w:t>
            </w:r>
            <w:r w:rsidRPr="00407E45">
              <w:rPr>
                <w:rFonts w:ascii="Arial" w:hAnsi="Arial" w:cs="Arial"/>
                <w:spacing w:val="-13"/>
              </w:rPr>
              <w:t xml:space="preserve"> </w:t>
            </w:r>
            <w:r w:rsidRPr="00407E45">
              <w:rPr>
                <w:rFonts w:ascii="Arial" w:hAnsi="Arial" w:cs="Arial"/>
                <w:w w:val="91"/>
              </w:rPr>
              <w:t>co</w:t>
            </w:r>
            <w:r w:rsidRPr="00407E45">
              <w:rPr>
                <w:rFonts w:ascii="Arial" w:hAnsi="Arial" w:cs="Arial"/>
                <w:spacing w:val="-3"/>
                <w:w w:val="91"/>
              </w:rPr>
              <w:t>n</w:t>
            </w:r>
            <w:r w:rsidRPr="00407E45">
              <w:rPr>
                <w:rFonts w:ascii="Arial" w:hAnsi="Arial" w:cs="Arial"/>
                <w:spacing w:val="-2"/>
                <w:w w:val="74"/>
              </w:rPr>
              <w:t>v</w:t>
            </w:r>
            <w:r w:rsidRPr="00407E45">
              <w:rPr>
                <w:rFonts w:ascii="Arial" w:hAnsi="Arial" w:cs="Arial"/>
                <w:w w:val="97"/>
              </w:rPr>
              <w:t>e</w:t>
            </w:r>
            <w:r w:rsidRPr="00407E45">
              <w:rPr>
                <w:rFonts w:ascii="Arial" w:hAnsi="Arial" w:cs="Arial"/>
                <w:spacing w:val="1"/>
                <w:w w:val="88"/>
              </w:rPr>
              <w:t>r</w:t>
            </w:r>
            <w:r w:rsidRPr="00407E45">
              <w:rPr>
                <w:rFonts w:ascii="Arial" w:hAnsi="Arial" w:cs="Arial"/>
                <w:spacing w:val="-1"/>
                <w:w w:val="101"/>
              </w:rPr>
              <w:t>s</w:t>
            </w:r>
            <w:r w:rsidRPr="00407E45">
              <w:rPr>
                <w:rFonts w:ascii="Arial" w:hAnsi="Arial" w:cs="Arial"/>
                <w:w w:val="99"/>
              </w:rPr>
              <w:t>a</w:t>
            </w:r>
            <w:r w:rsidRPr="00407E45">
              <w:rPr>
                <w:rFonts w:ascii="Arial" w:hAnsi="Arial" w:cs="Arial"/>
                <w:w w:val="84"/>
              </w:rPr>
              <w:t>ci</w:t>
            </w:r>
            <w:r w:rsidRPr="00407E45">
              <w:rPr>
                <w:rFonts w:ascii="Arial" w:hAnsi="Arial" w:cs="Arial"/>
                <w:w w:val="91"/>
              </w:rPr>
              <w:t>ón</w:t>
            </w:r>
            <w:r w:rsidRPr="00407E45">
              <w:rPr>
                <w:rFonts w:ascii="Arial" w:hAnsi="Arial" w:cs="Arial"/>
                <w:spacing w:val="1"/>
              </w:rPr>
              <w:t xml:space="preserve"> </w:t>
            </w:r>
            <w:r w:rsidRPr="00407E45">
              <w:rPr>
                <w:rFonts w:ascii="Arial" w:hAnsi="Arial" w:cs="Arial"/>
              </w:rPr>
              <w:t>en</w:t>
            </w:r>
            <w:r w:rsidRPr="00407E45">
              <w:rPr>
                <w:rFonts w:ascii="Arial" w:hAnsi="Arial" w:cs="Arial"/>
                <w:spacing w:val="-10"/>
              </w:rPr>
              <w:t xml:space="preserve"> </w:t>
            </w:r>
            <w:r w:rsidRPr="00407E45">
              <w:rPr>
                <w:rFonts w:ascii="Arial" w:hAnsi="Arial" w:cs="Arial"/>
                <w:spacing w:val="1"/>
              </w:rPr>
              <w:t>u</w:t>
            </w:r>
            <w:r w:rsidRPr="00407E45">
              <w:rPr>
                <w:rFonts w:ascii="Arial" w:hAnsi="Arial" w:cs="Arial"/>
                <w:spacing w:val="-1"/>
              </w:rPr>
              <w:t>n</w:t>
            </w:r>
            <w:r w:rsidRPr="00407E45">
              <w:rPr>
                <w:rFonts w:ascii="Arial" w:hAnsi="Arial" w:cs="Arial"/>
              </w:rPr>
              <w:t>a</w:t>
            </w:r>
            <w:r w:rsidRPr="00407E45">
              <w:rPr>
                <w:rFonts w:ascii="Arial" w:hAnsi="Arial" w:cs="Arial"/>
                <w:spacing w:val="-13"/>
              </w:rPr>
              <w:t xml:space="preserve"> </w:t>
            </w:r>
            <w:r w:rsidRPr="00407E45">
              <w:rPr>
                <w:rFonts w:ascii="Arial" w:hAnsi="Arial" w:cs="Arial"/>
                <w:w w:val="92"/>
              </w:rPr>
              <w:t>e</w:t>
            </w:r>
            <w:r w:rsidRPr="00407E45">
              <w:rPr>
                <w:rFonts w:ascii="Arial" w:hAnsi="Arial" w:cs="Arial"/>
                <w:spacing w:val="-1"/>
                <w:w w:val="92"/>
              </w:rPr>
              <w:t>s</w:t>
            </w:r>
            <w:r w:rsidRPr="00407E45">
              <w:rPr>
                <w:rFonts w:ascii="Arial" w:hAnsi="Arial" w:cs="Arial"/>
                <w:spacing w:val="1"/>
                <w:w w:val="92"/>
              </w:rPr>
              <w:t>t</w:t>
            </w:r>
            <w:r w:rsidRPr="00407E45">
              <w:rPr>
                <w:rFonts w:ascii="Arial" w:hAnsi="Arial" w:cs="Arial"/>
                <w:w w:val="92"/>
              </w:rPr>
              <w:t>aci</w:t>
            </w:r>
            <w:r w:rsidRPr="00407E45">
              <w:rPr>
                <w:rFonts w:ascii="Arial" w:hAnsi="Arial" w:cs="Arial"/>
                <w:spacing w:val="2"/>
                <w:w w:val="92"/>
              </w:rPr>
              <w:t>ó</w:t>
            </w:r>
            <w:r w:rsidRPr="00407E45">
              <w:rPr>
                <w:rFonts w:ascii="Arial" w:hAnsi="Arial" w:cs="Arial"/>
                <w:spacing w:val="-1"/>
                <w:w w:val="92"/>
              </w:rPr>
              <w:t>n</w:t>
            </w:r>
            <w:r w:rsidRPr="00407E45">
              <w:rPr>
                <w:rFonts w:ascii="Arial" w:hAnsi="Arial" w:cs="Arial"/>
                <w:w w:val="92"/>
              </w:rPr>
              <w:t>,</w:t>
            </w:r>
            <w:r w:rsidRPr="00407E45">
              <w:rPr>
                <w:rFonts w:ascii="Arial" w:hAnsi="Arial" w:cs="Arial"/>
                <w:spacing w:val="7"/>
                <w:w w:val="92"/>
              </w:rPr>
              <w:t xml:space="preserve"> </w:t>
            </w:r>
            <w:r w:rsidRPr="00407E45">
              <w:rPr>
                <w:rFonts w:ascii="Arial" w:hAnsi="Arial" w:cs="Arial"/>
              </w:rPr>
              <w:t xml:space="preserve">en </w:t>
            </w:r>
            <w:r w:rsidRPr="00407E45">
              <w:rPr>
                <w:rFonts w:ascii="Arial" w:hAnsi="Arial" w:cs="Arial"/>
                <w:spacing w:val="-1"/>
              </w:rPr>
              <w:t>u</w:t>
            </w:r>
            <w:r w:rsidRPr="00407E45">
              <w:rPr>
                <w:rFonts w:ascii="Arial" w:hAnsi="Arial" w:cs="Arial"/>
              </w:rPr>
              <w:t>n</w:t>
            </w:r>
            <w:r w:rsidRPr="00407E45">
              <w:rPr>
                <w:rFonts w:ascii="Arial" w:hAnsi="Arial" w:cs="Arial"/>
                <w:spacing w:val="-12"/>
              </w:rPr>
              <w:t xml:space="preserve"> </w:t>
            </w:r>
            <w:r w:rsidRPr="00407E45">
              <w:rPr>
                <w:rFonts w:ascii="Arial" w:hAnsi="Arial" w:cs="Arial"/>
                <w:spacing w:val="-2"/>
                <w:w w:val="94"/>
              </w:rPr>
              <w:t>r</w:t>
            </w:r>
            <w:r w:rsidRPr="00407E45">
              <w:rPr>
                <w:rFonts w:ascii="Arial" w:hAnsi="Arial" w:cs="Arial"/>
                <w:w w:val="94"/>
              </w:rPr>
              <w:t>e</w:t>
            </w:r>
            <w:r w:rsidRPr="00407E45">
              <w:rPr>
                <w:rFonts w:ascii="Arial" w:hAnsi="Arial" w:cs="Arial"/>
                <w:spacing w:val="-1"/>
                <w:w w:val="94"/>
              </w:rPr>
              <w:t>s</w:t>
            </w:r>
            <w:r w:rsidRPr="00407E45">
              <w:rPr>
                <w:rFonts w:ascii="Arial" w:hAnsi="Arial" w:cs="Arial"/>
                <w:spacing w:val="1"/>
                <w:w w:val="94"/>
              </w:rPr>
              <w:t>t</w:t>
            </w:r>
            <w:r w:rsidRPr="00407E45">
              <w:rPr>
                <w:rFonts w:ascii="Arial" w:hAnsi="Arial" w:cs="Arial"/>
                <w:w w:val="94"/>
              </w:rPr>
              <w:t>a</w:t>
            </w:r>
            <w:r w:rsidRPr="00407E45">
              <w:rPr>
                <w:rFonts w:ascii="Arial" w:hAnsi="Arial" w:cs="Arial"/>
                <w:spacing w:val="1"/>
                <w:w w:val="94"/>
              </w:rPr>
              <w:t>u</w:t>
            </w:r>
            <w:r w:rsidRPr="00407E45">
              <w:rPr>
                <w:rFonts w:ascii="Arial" w:hAnsi="Arial" w:cs="Arial"/>
                <w:w w:val="94"/>
              </w:rPr>
              <w:t>ra</w:t>
            </w:r>
            <w:r w:rsidRPr="00407E45">
              <w:rPr>
                <w:rFonts w:ascii="Arial" w:hAnsi="Arial" w:cs="Arial"/>
                <w:spacing w:val="-1"/>
                <w:w w:val="94"/>
              </w:rPr>
              <w:t>nt</w:t>
            </w:r>
            <w:r w:rsidRPr="00407E45">
              <w:rPr>
                <w:rFonts w:ascii="Arial" w:hAnsi="Arial" w:cs="Arial"/>
                <w:w w:val="94"/>
              </w:rPr>
              <w:t>e,</w:t>
            </w:r>
            <w:r w:rsidRPr="00407E45">
              <w:rPr>
                <w:rFonts w:ascii="Arial" w:hAnsi="Arial" w:cs="Arial"/>
                <w:spacing w:val="7"/>
                <w:w w:val="94"/>
              </w:rPr>
              <w:t xml:space="preserve"> </w:t>
            </w:r>
            <w:r w:rsidRPr="00407E45">
              <w:rPr>
                <w:rFonts w:ascii="Arial" w:hAnsi="Arial" w:cs="Arial"/>
              </w:rPr>
              <w:t>en</w:t>
            </w:r>
            <w:r w:rsidRPr="00407E45">
              <w:rPr>
                <w:rFonts w:ascii="Arial" w:hAnsi="Arial" w:cs="Arial"/>
                <w:spacing w:val="-8"/>
              </w:rPr>
              <w:t xml:space="preserve"> </w:t>
            </w:r>
            <w:r w:rsidRPr="00407E45">
              <w:rPr>
                <w:rFonts w:ascii="Arial" w:hAnsi="Arial" w:cs="Arial"/>
                <w:spacing w:val="-1"/>
              </w:rPr>
              <w:t>u</w:t>
            </w:r>
            <w:r w:rsidRPr="00407E45">
              <w:rPr>
                <w:rFonts w:ascii="Arial" w:hAnsi="Arial" w:cs="Arial"/>
              </w:rPr>
              <w:t>n</w:t>
            </w:r>
            <w:r w:rsidRPr="00407E45">
              <w:rPr>
                <w:rFonts w:ascii="Arial" w:hAnsi="Arial" w:cs="Arial"/>
                <w:spacing w:val="-14"/>
              </w:rPr>
              <w:t xml:space="preserve"> </w:t>
            </w:r>
            <w:r w:rsidRPr="00407E45">
              <w:rPr>
                <w:rFonts w:ascii="Arial" w:hAnsi="Arial" w:cs="Arial"/>
                <w:spacing w:val="1"/>
                <w:w w:val="93"/>
              </w:rPr>
              <w:t>s</w:t>
            </w:r>
            <w:r w:rsidRPr="00407E45">
              <w:rPr>
                <w:rFonts w:ascii="Arial" w:hAnsi="Arial" w:cs="Arial"/>
                <w:spacing w:val="-1"/>
                <w:w w:val="93"/>
              </w:rPr>
              <w:t>u</w:t>
            </w:r>
            <w:r w:rsidRPr="00407E45">
              <w:rPr>
                <w:rFonts w:ascii="Arial" w:hAnsi="Arial" w:cs="Arial"/>
                <w:w w:val="93"/>
              </w:rPr>
              <w:t>perme</w:t>
            </w:r>
            <w:r w:rsidRPr="00407E45">
              <w:rPr>
                <w:rFonts w:ascii="Arial" w:hAnsi="Arial" w:cs="Arial"/>
                <w:spacing w:val="-2"/>
                <w:w w:val="93"/>
              </w:rPr>
              <w:t>r</w:t>
            </w:r>
            <w:r w:rsidRPr="00407E45">
              <w:rPr>
                <w:rFonts w:ascii="Arial" w:hAnsi="Arial" w:cs="Arial"/>
                <w:w w:val="93"/>
              </w:rPr>
              <w:t>cado,</w:t>
            </w:r>
            <w:r w:rsidRPr="00407E45">
              <w:rPr>
                <w:rFonts w:ascii="Arial" w:hAnsi="Arial" w:cs="Arial"/>
                <w:spacing w:val="12"/>
                <w:w w:val="93"/>
              </w:rPr>
              <w:t xml:space="preserve"> </w:t>
            </w:r>
            <w:r w:rsidRPr="00407E45">
              <w:rPr>
                <w:rFonts w:ascii="Arial" w:hAnsi="Arial" w:cs="Arial"/>
                <w:w w:val="99"/>
              </w:rPr>
              <w:t>a</w:t>
            </w:r>
            <w:r w:rsidRPr="00407E45">
              <w:rPr>
                <w:rFonts w:ascii="Arial" w:hAnsi="Arial" w:cs="Arial"/>
                <w:w w:val="93"/>
              </w:rPr>
              <w:t>p</w:t>
            </w:r>
            <w:r w:rsidRPr="00407E45">
              <w:rPr>
                <w:rFonts w:ascii="Arial" w:hAnsi="Arial" w:cs="Arial"/>
                <w:w w:val="69"/>
              </w:rPr>
              <w:t>li</w:t>
            </w:r>
            <w:r w:rsidRPr="00407E45">
              <w:rPr>
                <w:rFonts w:ascii="Arial" w:hAnsi="Arial" w:cs="Arial"/>
                <w:w w:val="96"/>
              </w:rPr>
              <w:t>ca</w:t>
            </w:r>
            <w:r w:rsidRPr="00407E45">
              <w:rPr>
                <w:rFonts w:ascii="Arial" w:hAnsi="Arial" w:cs="Arial"/>
                <w:spacing w:val="-1"/>
                <w:w w:val="93"/>
              </w:rPr>
              <w:t>n</w:t>
            </w:r>
            <w:r w:rsidRPr="00407E45">
              <w:rPr>
                <w:rFonts w:ascii="Arial" w:hAnsi="Arial" w:cs="Arial"/>
                <w:w w:val="92"/>
              </w:rPr>
              <w:t>d</w:t>
            </w:r>
            <w:r w:rsidRPr="00407E45">
              <w:rPr>
                <w:rFonts w:ascii="Arial" w:hAnsi="Arial" w:cs="Arial"/>
                <w:w w:val="88"/>
              </w:rPr>
              <w:t>o</w:t>
            </w:r>
            <w:r w:rsidRPr="00407E45">
              <w:rPr>
                <w:rFonts w:ascii="Arial" w:hAnsi="Arial" w:cs="Arial"/>
              </w:rPr>
              <w:t xml:space="preserve"> </w:t>
            </w:r>
            <w:r w:rsidRPr="00407E45">
              <w:rPr>
                <w:rFonts w:ascii="Arial" w:hAnsi="Arial" w:cs="Arial"/>
                <w:w w:val="97"/>
              </w:rPr>
              <w:t>e</w:t>
            </w:r>
            <w:r w:rsidRPr="00407E45">
              <w:rPr>
                <w:rFonts w:ascii="Arial" w:hAnsi="Arial" w:cs="Arial"/>
                <w:w w:val="69"/>
              </w:rPr>
              <w:t>l</w:t>
            </w:r>
            <w:r w:rsidRPr="00407E45">
              <w:rPr>
                <w:rFonts w:ascii="Arial" w:hAnsi="Arial" w:cs="Arial"/>
              </w:rPr>
              <w:t xml:space="preserve"> </w:t>
            </w:r>
            <w:r w:rsidRPr="00407E45">
              <w:rPr>
                <w:rFonts w:ascii="Arial" w:hAnsi="Arial" w:cs="Arial"/>
                <w:w w:val="91"/>
              </w:rPr>
              <w:t>co</w:t>
            </w:r>
            <w:r w:rsidRPr="00407E45">
              <w:rPr>
                <w:rFonts w:ascii="Arial" w:hAnsi="Arial" w:cs="Arial"/>
                <w:spacing w:val="-1"/>
                <w:w w:val="91"/>
              </w:rPr>
              <w:t>n</w:t>
            </w:r>
            <w:r w:rsidRPr="00407E45">
              <w:rPr>
                <w:rFonts w:ascii="Arial" w:hAnsi="Arial" w:cs="Arial"/>
                <w:w w:val="85"/>
              </w:rPr>
              <w:t>oci</w:t>
            </w:r>
            <w:r w:rsidRPr="00407E45">
              <w:rPr>
                <w:rFonts w:ascii="Arial" w:hAnsi="Arial" w:cs="Arial"/>
                <w:w w:val="94"/>
              </w:rPr>
              <w:t>m</w:t>
            </w:r>
            <w:r w:rsidRPr="00407E45">
              <w:rPr>
                <w:rFonts w:ascii="Arial" w:hAnsi="Arial" w:cs="Arial"/>
                <w:w w:val="69"/>
              </w:rPr>
              <w:t>i</w:t>
            </w:r>
            <w:r w:rsidRPr="00407E45">
              <w:rPr>
                <w:rFonts w:ascii="Arial" w:hAnsi="Arial" w:cs="Arial"/>
                <w:w w:val="97"/>
              </w:rPr>
              <w:t>e</w:t>
            </w:r>
            <w:r w:rsidRPr="00407E45">
              <w:rPr>
                <w:rFonts w:ascii="Arial" w:hAnsi="Arial" w:cs="Arial"/>
                <w:spacing w:val="-1"/>
                <w:w w:val="93"/>
              </w:rPr>
              <w:t>n</w:t>
            </w:r>
            <w:r w:rsidRPr="00407E45">
              <w:rPr>
                <w:rFonts w:ascii="Arial" w:hAnsi="Arial" w:cs="Arial"/>
                <w:spacing w:val="-1"/>
                <w:w w:val="89"/>
              </w:rPr>
              <w:t>t</w:t>
            </w:r>
            <w:r w:rsidRPr="00407E45">
              <w:rPr>
                <w:rFonts w:ascii="Arial" w:hAnsi="Arial" w:cs="Arial"/>
                <w:w w:val="88"/>
              </w:rPr>
              <w:t>o</w:t>
            </w:r>
            <w:r w:rsidRPr="00407E45">
              <w:rPr>
                <w:rFonts w:ascii="Arial" w:hAnsi="Arial" w:cs="Arial"/>
              </w:rPr>
              <w:t xml:space="preserve"> </w:t>
            </w:r>
            <w:r w:rsidRPr="00407E45">
              <w:rPr>
                <w:rFonts w:ascii="Arial" w:hAnsi="Arial" w:cs="Arial"/>
                <w:w w:val="76"/>
              </w:rPr>
              <w:t>y</w:t>
            </w:r>
            <w:r w:rsidRPr="00407E45">
              <w:rPr>
                <w:rFonts w:ascii="Arial" w:hAnsi="Arial" w:cs="Arial"/>
                <w:spacing w:val="11"/>
                <w:w w:val="76"/>
              </w:rPr>
              <w:t xml:space="preserve"> </w:t>
            </w:r>
            <w:r w:rsidRPr="00407E45">
              <w:rPr>
                <w:rFonts w:ascii="Arial" w:hAnsi="Arial" w:cs="Arial"/>
                <w:w w:val="69"/>
              </w:rPr>
              <w:t>l</w:t>
            </w:r>
            <w:r w:rsidRPr="00407E45">
              <w:rPr>
                <w:rFonts w:ascii="Arial" w:hAnsi="Arial" w:cs="Arial"/>
                <w:w w:val="99"/>
              </w:rPr>
              <w:t>a</w:t>
            </w:r>
            <w:r w:rsidRPr="00407E45">
              <w:rPr>
                <w:rFonts w:ascii="Arial" w:hAnsi="Arial" w:cs="Arial"/>
              </w:rPr>
              <w:t xml:space="preserve"> </w:t>
            </w:r>
            <w:r w:rsidRPr="00407E45">
              <w:rPr>
                <w:rFonts w:ascii="Arial" w:hAnsi="Arial" w:cs="Arial"/>
                <w:spacing w:val="-1"/>
                <w:w w:val="93"/>
              </w:rPr>
              <w:t>u</w:t>
            </w:r>
            <w:r w:rsidRPr="00407E45">
              <w:rPr>
                <w:rFonts w:ascii="Arial" w:hAnsi="Arial" w:cs="Arial"/>
                <w:spacing w:val="1"/>
                <w:w w:val="89"/>
              </w:rPr>
              <w:t>t</w:t>
            </w:r>
            <w:r w:rsidRPr="00407E45">
              <w:rPr>
                <w:rFonts w:ascii="Arial" w:hAnsi="Arial" w:cs="Arial"/>
                <w:w w:val="69"/>
              </w:rPr>
              <w:t>ili</w:t>
            </w:r>
            <w:r w:rsidRPr="00407E45">
              <w:rPr>
                <w:rFonts w:ascii="Arial" w:hAnsi="Arial" w:cs="Arial"/>
                <w:spacing w:val="-1"/>
                <w:w w:val="84"/>
              </w:rPr>
              <w:t>z</w:t>
            </w:r>
            <w:r w:rsidRPr="00407E45">
              <w:rPr>
                <w:rFonts w:ascii="Arial" w:hAnsi="Arial" w:cs="Arial"/>
                <w:w w:val="99"/>
              </w:rPr>
              <w:t>a</w:t>
            </w:r>
            <w:r w:rsidRPr="00407E45">
              <w:rPr>
                <w:rFonts w:ascii="Arial" w:hAnsi="Arial" w:cs="Arial"/>
                <w:w w:val="84"/>
              </w:rPr>
              <w:t>ci</w:t>
            </w:r>
            <w:r w:rsidRPr="00407E45">
              <w:rPr>
                <w:rFonts w:ascii="Arial" w:hAnsi="Arial" w:cs="Arial"/>
                <w:w w:val="91"/>
              </w:rPr>
              <w:t>ón</w:t>
            </w:r>
            <w:r w:rsidRPr="00407E45">
              <w:rPr>
                <w:rFonts w:ascii="Arial" w:hAnsi="Arial" w:cs="Arial"/>
                <w:spacing w:val="1"/>
              </w:rPr>
              <w:t xml:space="preserve"> </w:t>
            </w:r>
            <w:r w:rsidRPr="00407E45">
              <w:rPr>
                <w:rFonts w:ascii="Arial" w:hAnsi="Arial" w:cs="Arial"/>
              </w:rPr>
              <w:t>de</w:t>
            </w:r>
            <w:r w:rsidRPr="00407E45">
              <w:rPr>
                <w:rFonts w:ascii="Arial" w:hAnsi="Arial" w:cs="Arial"/>
                <w:spacing w:val="-10"/>
              </w:rPr>
              <w:t xml:space="preserve"> </w:t>
            </w:r>
            <w:r w:rsidRPr="00407E45">
              <w:rPr>
                <w:rFonts w:ascii="Arial" w:hAnsi="Arial" w:cs="Arial"/>
                <w:w w:val="69"/>
              </w:rPr>
              <w:t>l</w:t>
            </w:r>
            <w:r w:rsidRPr="00407E45">
              <w:rPr>
                <w:rFonts w:ascii="Arial" w:hAnsi="Arial" w:cs="Arial"/>
                <w:w w:val="99"/>
              </w:rPr>
              <w:t>a</w:t>
            </w:r>
            <w:r w:rsidRPr="00407E45">
              <w:rPr>
                <w:rFonts w:ascii="Arial" w:hAnsi="Arial" w:cs="Arial"/>
                <w:w w:val="101"/>
              </w:rPr>
              <w:t>s</w:t>
            </w:r>
            <w:r w:rsidRPr="00407E45">
              <w:rPr>
                <w:rFonts w:ascii="Arial" w:hAnsi="Arial" w:cs="Arial"/>
              </w:rPr>
              <w:t xml:space="preserve"> </w:t>
            </w:r>
            <w:r w:rsidRPr="00407E45">
              <w:rPr>
                <w:rFonts w:ascii="Arial" w:hAnsi="Arial" w:cs="Arial"/>
                <w:spacing w:val="1"/>
                <w:w w:val="97"/>
              </w:rPr>
              <w:t>e</w:t>
            </w:r>
            <w:r w:rsidRPr="00407E45">
              <w:rPr>
                <w:rFonts w:ascii="Arial" w:hAnsi="Arial" w:cs="Arial"/>
                <w:spacing w:val="-1"/>
                <w:w w:val="101"/>
              </w:rPr>
              <w:t>s</w:t>
            </w:r>
            <w:r w:rsidRPr="00407E45">
              <w:rPr>
                <w:rFonts w:ascii="Arial" w:hAnsi="Arial" w:cs="Arial"/>
                <w:spacing w:val="1"/>
                <w:w w:val="89"/>
              </w:rPr>
              <w:t>t</w:t>
            </w:r>
            <w:r w:rsidRPr="00407E45">
              <w:rPr>
                <w:rFonts w:ascii="Arial" w:hAnsi="Arial" w:cs="Arial"/>
                <w:spacing w:val="-2"/>
                <w:w w:val="88"/>
              </w:rPr>
              <w:t>r</w:t>
            </w:r>
            <w:r w:rsidRPr="00407E45">
              <w:rPr>
                <w:rFonts w:ascii="Arial" w:hAnsi="Arial" w:cs="Arial"/>
                <w:w w:val="99"/>
              </w:rPr>
              <w:t>a</w:t>
            </w:r>
            <w:r w:rsidRPr="00407E45">
              <w:rPr>
                <w:rFonts w:ascii="Arial" w:hAnsi="Arial" w:cs="Arial"/>
                <w:spacing w:val="-1"/>
                <w:w w:val="89"/>
              </w:rPr>
              <w:t>t</w:t>
            </w:r>
            <w:r w:rsidRPr="00407E45">
              <w:rPr>
                <w:rFonts w:ascii="Arial" w:hAnsi="Arial" w:cs="Arial"/>
                <w:w w:val="97"/>
              </w:rPr>
              <w:t>e</w:t>
            </w:r>
            <w:r w:rsidRPr="00407E45">
              <w:rPr>
                <w:rFonts w:ascii="Arial" w:hAnsi="Arial" w:cs="Arial"/>
                <w:spacing w:val="1"/>
                <w:w w:val="85"/>
              </w:rPr>
              <w:t>g</w:t>
            </w:r>
            <w:r w:rsidRPr="00407E45">
              <w:rPr>
                <w:rFonts w:ascii="Arial" w:hAnsi="Arial" w:cs="Arial"/>
                <w:w w:val="69"/>
              </w:rPr>
              <w:t>i</w:t>
            </w:r>
            <w:r w:rsidRPr="00407E45">
              <w:rPr>
                <w:rFonts w:ascii="Arial" w:hAnsi="Arial" w:cs="Arial"/>
                <w:w w:val="99"/>
              </w:rPr>
              <w:t>a</w:t>
            </w:r>
            <w:r w:rsidRPr="00407E45">
              <w:rPr>
                <w:rFonts w:ascii="Arial" w:hAnsi="Arial" w:cs="Arial"/>
                <w:w w:val="101"/>
              </w:rPr>
              <w:t>s</w:t>
            </w:r>
            <w:r w:rsidRPr="00407E45">
              <w:rPr>
                <w:rFonts w:ascii="Arial" w:hAnsi="Arial" w:cs="Arial"/>
              </w:rPr>
              <w:t xml:space="preserve"> </w:t>
            </w:r>
            <w:r w:rsidRPr="00407E45">
              <w:rPr>
                <w:rFonts w:ascii="Arial" w:hAnsi="Arial" w:cs="Arial"/>
                <w:w w:val="92"/>
              </w:rPr>
              <w:t>b</w:t>
            </w:r>
            <w:r w:rsidRPr="00407E45">
              <w:rPr>
                <w:rFonts w:ascii="Arial" w:hAnsi="Arial" w:cs="Arial"/>
                <w:w w:val="99"/>
              </w:rPr>
              <w:t>á</w:t>
            </w:r>
            <w:r w:rsidRPr="00407E45">
              <w:rPr>
                <w:rFonts w:ascii="Arial" w:hAnsi="Arial" w:cs="Arial"/>
                <w:spacing w:val="-1"/>
                <w:w w:val="101"/>
              </w:rPr>
              <w:t>s</w:t>
            </w:r>
            <w:r w:rsidRPr="00407E45">
              <w:rPr>
                <w:rFonts w:ascii="Arial" w:hAnsi="Arial" w:cs="Arial"/>
                <w:w w:val="69"/>
              </w:rPr>
              <w:t>i</w:t>
            </w:r>
            <w:r w:rsidRPr="00407E45">
              <w:rPr>
                <w:rFonts w:ascii="Arial" w:hAnsi="Arial" w:cs="Arial"/>
                <w:w w:val="96"/>
              </w:rPr>
              <w:t>ca</w:t>
            </w:r>
            <w:r w:rsidRPr="00407E45">
              <w:rPr>
                <w:rFonts w:ascii="Arial" w:hAnsi="Arial" w:cs="Arial"/>
                <w:w w:val="101"/>
              </w:rPr>
              <w:t>s</w:t>
            </w:r>
            <w:r w:rsidRPr="00407E45">
              <w:rPr>
                <w:rFonts w:ascii="Arial" w:hAnsi="Arial" w:cs="Arial"/>
                <w:spacing w:val="1"/>
              </w:rPr>
              <w:t xml:space="preserve"> </w:t>
            </w:r>
            <w:r w:rsidRPr="00407E45">
              <w:rPr>
                <w:rFonts w:ascii="Arial" w:hAnsi="Arial" w:cs="Arial"/>
                <w:spacing w:val="-1"/>
              </w:rPr>
              <w:t>m</w:t>
            </w:r>
            <w:r w:rsidRPr="00407E45">
              <w:rPr>
                <w:rFonts w:ascii="Arial" w:hAnsi="Arial" w:cs="Arial"/>
              </w:rPr>
              <w:t>ás</w:t>
            </w:r>
            <w:r w:rsidRPr="00407E45">
              <w:rPr>
                <w:rFonts w:ascii="Arial" w:hAnsi="Arial" w:cs="Arial"/>
                <w:spacing w:val="-8"/>
              </w:rPr>
              <w:t xml:space="preserve"> </w:t>
            </w:r>
            <w:r w:rsidRPr="00407E45">
              <w:rPr>
                <w:rFonts w:ascii="Arial" w:hAnsi="Arial" w:cs="Arial"/>
              </w:rPr>
              <w:t>adec</w:t>
            </w:r>
            <w:r w:rsidRPr="00407E45">
              <w:rPr>
                <w:rFonts w:ascii="Arial" w:hAnsi="Arial" w:cs="Arial"/>
                <w:spacing w:val="-1"/>
              </w:rPr>
              <w:t>u</w:t>
            </w:r>
            <w:r w:rsidRPr="00407E45">
              <w:rPr>
                <w:rFonts w:ascii="Arial" w:hAnsi="Arial" w:cs="Arial"/>
              </w:rPr>
              <w:t>ada</w:t>
            </w:r>
            <w:r w:rsidRPr="00407E45">
              <w:rPr>
                <w:rFonts w:ascii="Arial" w:hAnsi="Arial" w:cs="Arial"/>
                <w:spacing w:val="-1"/>
              </w:rPr>
              <w:t>s</w:t>
            </w:r>
            <w:r w:rsidRPr="00407E45">
              <w:rPr>
                <w:rFonts w:ascii="Arial" w:hAnsi="Arial" w:cs="Arial"/>
              </w:rPr>
              <w:t>.</w:t>
            </w:r>
          </w:p>
          <w:p w:rsidR="00407E45" w:rsidRPr="00407E45" w:rsidRDefault="00407E45" w:rsidP="00407E45">
            <w:pPr>
              <w:autoSpaceDE w:val="0"/>
              <w:autoSpaceDN w:val="0"/>
              <w:adjustRightInd w:val="0"/>
              <w:spacing w:line="252" w:lineRule="auto"/>
              <w:ind w:left="4" w:right="13"/>
              <w:rPr>
                <w:rFonts w:ascii="Arial" w:hAnsi="Arial" w:cs="Arial"/>
                <w:b/>
                <w:spacing w:val="-10"/>
              </w:rPr>
            </w:pPr>
            <w:r w:rsidRPr="00407E45">
              <w:rPr>
                <w:rFonts w:ascii="Arial" w:hAnsi="Arial" w:cs="Arial"/>
                <w:w w:val="93"/>
              </w:rPr>
              <w:t>E</w:t>
            </w:r>
            <w:r w:rsidRPr="00407E45">
              <w:rPr>
                <w:rFonts w:ascii="Arial" w:hAnsi="Arial" w:cs="Arial"/>
                <w:spacing w:val="-1"/>
                <w:w w:val="93"/>
              </w:rPr>
              <w:t>st</w:t>
            </w:r>
            <w:r w:rsidRPr="00407E45">
              <w:rPr>
                <w:rFonts w:ascii="Arial" w:hAnsi="Arial" w:cs="Arial"/>
                <w:w w:val="93"/>
              </w:rPr>
              <w:t>os</w:t>
            </w:r>
            <w:r w:rsidRPr="00407E45">
              <w:rPr>
                <w:rFonts w:ascii="Arial" w:hAnsi="Arial" w:cs="Arial"/>
                <w:spacing w:val="-6"/>
                <w:w w:val="93"/>
              </w:rPr>
              <w:t xml:space="preserve"> </w:t>
            </w:r>
            <w:r w:rsidRPr="00407E45">
              <w:rPr>
                <w:rFonts w:ascii="Arial" w:hAnsi="Arial" w:cs="Arial"/>
                <w:w w:val="93"/>
              </w:rPr>
              <w:t>p</w:t>
            </w:r>
            <w:r w:rsidRPr="00407E45">
              <w:rPr>
                <w:rFonts w:ascii="Arial" w:hAnsi="Arial" w:cs="Arial"/>
                <w:spacing w:val="-2"/>
                <w:w w:val="93"/>
              </w:rPr>
              <w:t>r</w:t>
            </w:r>
            <w:r w:rsidRPr="00407E45">
              <w:rPr>
                <w:rFonts w:ascii="Arial" w:hAnsi="Arial" w:cs="Arial"/>
                <w:w w:val="93"/>
              </w:rPr>
              <w:t>oce</w:t>
            </w:r>
            <w:r w:rsidRPr="00407E45">
              <w:rPr>
                <w:rFonts w:ascii="Arial" w:hAnsi="Arial" w:cs="Arial"/>
                <w:spacing w:val="-1"/>
                <w:w w:val="93"/>
              </w:rPr>
              <w:t>s</w:t>
            </w:r>
            <w:r w:rsidRPr="00407E45">
              <w:rPr>
                <w:rFonts w:ascii="Arial" w:hAnsi="Arial" w:cs="Arial"/>
                <w:spacing w:val="2"/>
                <w:w w:val="93"/>
              </w:rPr>
              <w:t>o</w:t>
            </w:r>
            <w:r w:rsidRPr="00407E45">
              <w:rPr>
                <w:rFonts w:ascii="Arial" w:hAnsi="Arial" w:cs="Arial"/>
                <w:w w:val="93"/>
              </w:rPr>
              <w:t>s</w:t>
            </w:r>
            <w:r w:rsidRPr="00407E45">
              <w:rPr>
                <w:rFonts w:ascii="Arial" w:hAnsi="Arial" w:cs="Arial"/>
                <w:spacing w:val="4"/>
                <w:w w:val="93"/>
              </w:rPr>
              <w:t xml:space="preserve"> </w:t>
            </w:r>
            <w:r w:rsidRPr="00407E45">
              <w:rPr>
                <w:rFonts w:ascii="Arial" w:hAnsi="Arial" w:cs="Arial"/>
                <w:w w:val="93"/>
              </w:rPr>
              <w:t>p</w:t>
            </w:r>
            <w:r w:rsidRPr="00407E45">
              <w:rPr>
                <w:rFonts w:ascii="Arial" w:hAnsi="Arial" w:cs="Arial"/>
                <w:spacing w:val="-1"/>
                <w:w w:val="93"/>
              </w:rPr>
              <w:t>u</w:t>
            </w:r>
            <w:r w:rsidRPr="00407E45">
              <w:rPr>
                <w:rFonts w:ascii="Arial" w:hAnsi="Arial" w:cs="Arial"/>
                <w:w w:val="93"/>
              </w:rPr>
              <w:t>ed</w:t>
            </w:r>
            <w:r w:rsidRPr="00407E45">
              <w:rPr>
                <w:rFonts w:ascii="Arial" w:hAnsi="Arial" w:cs="Arial"/>
                <w:spacing w:val="1"/>
                <w:w w:val="93"/>
              </w:rPr>
              <w:t>e</w:t>
            </w:r>
            <w:r w:rsidRPr="00407E45">
              <w:rPr>
                <w:rFonts w:ascii="Arial" w:hAnsi="Arial" w:cs="Arial"/>
                <w:w w:val="93"/>
              </w:rPr>
              <w:t>n</w:t>
            </w:r>
            <w:r w:rsidRPr="00407E45">
              <w:rPr>
                <w:rFonts w:ascii="Arial" w:hAnsi="Arial" w:cs="Arial"/>
                <w:spacing w:val="8"/>
                <w:w w:val="93"/>
              </w:rPr>
              <w:t xml:space="preserve"> </w:t>
            </w:r>
            <w:r w:rsidRPr="00407E45">
              <w:rPr>
                <w:rFonts w:ascii="Arial" w:hAnsi="Arial" w:cs="Arial"/>
                <w:w w:val="93"/>
              </w:rPr>
              <w:t>abo</w:t>
            </w:r>
            <w:r w:rsidRPr="00407E45">
              <w:rPr>
                <w:rFonts w:ascii="Arial" w:hAnsi="Arial" w:cs="Arial"/>
                <w:spacing w:val="-2"/>
                <w:w w:val="93"/>
              </w:rPr>
              <w:t>r</w:t>
            </w:r>
            <w:r w:rsidRPr="00407E45">
              <w:rPr>
                <w:rFonts w:ascii="Arial" w:hAnsi="Arial" w:cs="Arial"/>
                <w:w w:val="93"/>
              </w:rPr>
              <w:t>dar</w:t>
            </w:r>
            <w:r w:rsidRPr="00407E45">
              <w:rPr>
                <w:rFonts w:ascii="Arial" w:hAnsi="Arial" w:cs="Arial"/>
                <w:spacing w:val="-1"/>
                <w:w w:val="93"/>
              </w:rPr>
              <w:t>s</w:t>
            </w:r>
            <w:r w:rsidRPr="00407E45">
              <w:rPr>
                <w:rFonts w:ascii="Arial" w:hAnsi="Arial" w:cs="Arial"/>
                <w:w w:val="93"/>
              </w:rPr>
              <w:t>e</w:t>
            </w:r>
            <w:r w:rsidRPr="00407E45">
              <w:rPr>
                <w:rFonts w:ascii="Arial" w:hAnsi="Arial" w:cs="Arial"/>
                <w:spacing w:val="9"/>
                <w:w w:val="93"/>
              </w:rPr>
              <w:t xml:space="preserve"> </w:t>
            </w:r>
            <w:r w:rsidRPr="00407E45">
              <w:rPr>
                <w:rFonts w:ascii="Arial" w:hAnsi="Arial" w:cs="Arial"/>
                <w:w w:val="93"/>
              </w:rPr>
              <w:t>de</w:t>
            </w:r>
            <w:r w:rsidRPr="00407E45">
              <w:rPr>
                <w:rFonts w:ascii="Arial" w:hAnsi="Arial" w:cs="Arial"/>
                <w:spacing w:val="-1"/>
                <w:w w:val="93"/>
              </w:rPr>
              <w:t>s</w:t>
            </w:r>
            <w:r w:rsidRPr="00407E45">
              <w:rPr>
                <w:rFonts w:ascii="Arial" w:hAnsi="Arial" w:cs="Arial"/>
                <w:w w:val="93"/>
              </w:rPr>
              <w:t>de</w:t>
            </w:r>
            <w:r w:rsidRPr="00407E45">
              <w:rPr>
                <w:rFonts w:ascii="Arial" w:hAnsi="Arial" w:cs="Arial"/>
                <w:spacing w:val="13"/>
                <w:w w:val="93"/>
              </w:rPr>
              <w:t xml:space="preserve"> </w:t>
            </w:r>
            <w:r w:rsidRPr="00407E45">
              <w:rPr>
                <w:rFonts w:ascii="Arial" w:hAnsi="Arial" w:cs="Arial"/>
                <w:spacing w:val="1"/>
              </w:rPr>
              <w:t>t</w:t>
            </w:r>
            <w:r w:rsidRPr="00407E45">
              <w:rPr>
                <w:rFonts w:ascii="Arial" w:hAnsi="Arial" w:cs="Arial"/>
              </w:rPr>
              <w:t>a</w:t>
            </w:r>
            <w:r w:rsidRPr="00407E45">
              <w:rPr>
                <w:rFonts w:ascii="Arial" w:hAnsi="Arial" w:cs="Arial"/>
                <w:spacing w:val="-2"/>
              </w:rPr>
              <w:t>r</w:t>
            </w:r>
            <w:r w:rsidRPr="00407E45">
              <w:rPr>
                <w:rFonts w:ascii="Arial" w:hAnsi="Arial" w:cs="Arial"/>
              </w:rPr>
              <w:t>eas</w:t>
            </w:r>
            <w:r w:rsidRPr="00407E45">
              <w:rPr>
                <w:rFonts w:ascii="Arial" w:hAnsi="Arial" w:cs="Arial"/>
                <w:spacing w:val="-15"/>
              </w:rPr>
              <w:t xml:space="preserve"> </w:t>
            </w:r>
            <w:r w:rsidRPr="00407E45">
              <w:rPr>
                <w:rFonts w:ascii="Arial" w:hAnsi="Arial" w:cs="Arial"/>
                <w:spacing w:val="1"/>
                <w:w w:val="85"/>
              </w:rPr>
              <w:t>g</w:t>
            </w:r>
            <w:r w:rsidRPr="00407E45">
              <w:rPr>
                <w:rFonts w:ascii="Arial" w:hAnsi="Arial" w:cs="Arial"/>
                <w:w w:val="69"/>
              </w:rPr>
              <w:t>l</w:t>
            </w:r>
            <w:r w:rsidRPr="00407E45">
              <w:rPr>
                <w:rFonts w:ascii="Arial" w:hAnsi="Arial" w:cs="Arial"/>
                <w:w w:val="90"/>
              </w:rPr>
              <w:t>o</w:t>
            </w:r>
            <w:r w:rsidRPr="00407E45">
              <w:rPr>
                <w:rFonts w:ascii="Arial" w:hAnsi="Arial" w:cs="Arial"/>
                <w:spacing w:val="-2"/>
                <w:w w:val="90"/>
              </w:rPr>
              <w:t>b</w:t>
            </w:r>
            <w:r w:rsidRPr="00407E45">
              <w:rPr>
                <w:rFonts w:ascii="Arial" w:hAnsi="Arial" w:cs="Arial"/>
                <w:w w:val="99"/>
              </w:rPr>
              <w:t>a</w:t>
            </w:r>
            <w:r w:rsidRPr="00407E45">
              <w:rPr>
                <w:rFonts w:ascii="Arial" w:hAnsi="Arial" w:cs="Arial"/>
                <w:w w:val="69"/>
              </w:rPr>
              <w:t>l</w:t>
            </w:r>
            <w:r w:rsidRPr="00407E45">
              <w:rPr>
                <w:rFonts w:ascii="Arial" w:hAnsi="Arial" w:cs="Arial"/>
                <w:spacing w:val="1"/>
                <w:w w:val="97"/>
              </w:rPr>
              <w:t>e</w:t>
            </w:r>
            <w:r w:rsidRPr="00407E45">
              <w:rPr>
                <w:rFonts w:ascii="Arial" w:hAnsi="Arial" w:cs="Arial"/>
                <w:w w:val="101"/>
              </w:rPr>
              <w:t>s</w:t>
            </w:r>
            <w:r w:rsidRPr="00407E45">
              <w:rPr>
                <w:rFonts w:ascii="Arial" w:hAnsi="Arial" w:cs="Arial"/>
              </w:rPr>
              <w:t xml:space="preserve"> </w:t>
            </w:r>
            <w:r w:rsidRPr="00407E45">
              <w:rPr>
                <w:rFonts w:ascii="Arial" w:hAnsi="Arial" w:cs="Arial"/>
                <w:spacing w:val="-2"/>
              </w:rPr>
              <w:t>q</w:t>
            </w:r>
            <w:r w:rsidRPr="00407E45">
              <w:rPr>
                <w:rFonts w:ascii="Arial" w:hAnsi="Arial" w:cs="Arial"/>
                <w:spacing w:val="-1"/>
              </w:rPr>
              <w:t>u</w:t>
            </w:r>
            <w:r w:rsidRPr="00407E45">
              <w:rPr>
                <w:rFonts w:ascii="Arial" w:hAnsi="Arial" w:cs="Arial"/>
              </w:rPr>
              <w:t>e</w:t>
            </w:r>
            <w:r w:rsidRPr="00407E45">
              <w:rPr>
                <w:rFonts w:ascii="Arial" w:hAnsi="Arial" w:cs="Arial"/>
                <w:spacing w:val="-14"/>
              </w:rPr>
              <w:t xml:space="preserve"> </w:t>
            </w:r>
            <w:r w:rsidRPr="00407E45">
              <w:rPr>
                <w:rFonts w:ascii="Arial" w:hAnsi="Arial" w:cs="Arial"/>
                <w:w w:val="92"/>
              </w:rPr>
              <w:t>d</w:t>
            </w:r>
            <w:r w:rsidRPr="00407E45">
              <w:rPr>
                <w:rFonts w:ascii="Arial" w:hAnsi="Arial" w:cs="Arial"/>
                <w:w w:val="97"/>
              </w:rPr>
              <w:t>e</w:t>
            </w:r>
            <w:r w:rsidRPr="00407E45">
              <w:rPr>
                <w:rFonts w:ascii="Arial" w:hAnsi="Arial" w:cs="Arial"/>
                <w:spacing w:val="-1"/>
                <w:w w:val="101"/>
              </w:rPr>
              <w:t>s</w:t>
            </w:r>
            <w:r w:rsidRPr="00407E45">
              <w:rPr>
                <w:rFonts w:ascii="Arial" w:hAnsi="Arial" w:cs="Arial"/>
                <w:w w:val="99"/>
              </w:rPr>
              <w:t>a</w:t>
            </w:r>
            <w:r w:rsidRPr="00407E45">
              <w:rPr>
                <w:rFonts w:ascii="Arial" w:hAnsi="Arial" w:cs="Arial"/>
                <w:w w:val="88"/>
              </w:rPr>
              <w:t>r</w:t>
            </w:r>
            <w:r w:rsidRPr="00407E45">
              <w:rPr>
                <w:rFonts w:ascii="Arial" w:hAnsi="Arial" w:cs="Arial"/>
                <w:spacing w:val="-2"/>
                <w:w w:val="88"/>
              </w:rPr>
              <w:t>r</w:t>
            </w:r>
            <w:r w:rsidRPr="00407E45">
              <w:rPr>
                <w:rFonts w:ascii="Arial" w:hAnsi="Arial" w:cs="Arial"/>
                <w:w w:val="81"/>
              </w:rPr>
              <w:t>ol</w:t>
            </w:r>
            <w:r w:rsidRPr="00407E45">
              <w:rPr>
                <w:rFonts w:ascii="Arial" w:hAnsi="Arial" w:cs="Arial"/>
                <w:w w:val="69"/>
              </w:rPr>
              <w:t>l</w:t>
            </w:r>
            <w:r w:rsidRPr="00407E45">
              <w:rPr>
                <w:rFonts w:ascii="Arial" w:hAnsi="Arial" w:cs="Arial"/>
                <w:w w:val="97"/>
              </w:rPr>
              <w:t>e</w:t>
            </w:r>
            <w:r w:rsidRPr="00407E45">
              <w:rPr>
                <w:rFonts w:ascii="Arial" w:hAnsi="Arial" w:cs="Arial"/>
                <w:w w:val="93"/>
              </w:rPr>
              <w:t>n</w:t>
            </w:r>
            <w:r w:rsidRPr="00407E45">
              <w:rPr>
                <w:rFonts w:ascii="Arial" w:hAnsi="Arial" w:cs="Arial"/>
                <w:spacing w:val="1"/>
              </w:rPr>
              <w:t xml:space="preserve"> </w:t>
            </w:r>
            <w:r w:rsidRPr="00407E45">
              <w:rPr>
                <w:rFonts w:ascii="Arial" w:hAnsi="Arial" w:cs="Arial"/>
                <w:w w:val="69"/>
              </w:rPr>
              <w:t>l</w:t>
            </w:r>
            <w:r w:rsidRPr="00407E45">
              <w:rPr>
                <w:rFonts w:ascii="Arial" w:hAnsi="Arial" w:cs="Arial"/>
                <w:w w:val="99"/>
              </w:rPr>
              <w:t>a</w:t>
            </w:r>
            <w:r w:rsidRPr="00407E45">
              <w:rPr>
                <w:rFonts w:ascii="Arial" w:hAnsi="Arial" w:cs="Arial"/>
              </w:rPr>
              <w:t xml:space="preserve"> </w:t>
            </w:r>
            <w:r w:rsidRPr="00407E45">
              <w:rPr>
                <w:rFonts w:ascii="Arial" w:hAnsi="Arial" w:cs="Arial"/>
                <w:spacing w:val="-2"/>
                <w:w w:val="93"/>
              </w:rPr>
              <w:t>c</w:t>
            </w:r>
            <w:r w:rsidRPr="00407E45">
              <w:rPr>
                <w:rFonts w:ascii="Arial" w:hAnsi="Arial" w:cs="Arial"/>
                <w:w w:val="93"/>
              </w:rPr>
              <w:t>apacidad</w:t>
            </w:r>
            <w:r w:rsidRPr="00407E45">
              <w:rPr>
                <w:rFonts w:ascii="Arial" w:hAnsi="Arial" w:cs="Arial"/>
                <w:spacing w:val="3"/>
                <w:w w:val="93"/>
              </w:rPr>
              <w:t xml:space="preserve"> </w:t>
            </w:r>
            <w:r w:rsidRPr="00407E45">
              <w:rPr>
                <w:rFonts w:ascii="Arial" w:hAnsi="Arial" w:cs="Arial"/>
              </w:rPr>
              <w:t>para</w:t>
            </w:r>
            <w:r w:rsidRPr="00407E45">
              <w:rPr>
                <w:rFonts w:ascii="Arial" w:hAnsi="Arial" w:cs="Arial"/>
                <w:spacing w:val="-15"/>
              </w:rPr>
              <w:t xml:space="preserve"> </w:t>
            </w:r>
            <w:r w:rsidRPr="00407E45">
              <w:rPr>
                <w:rFonts w:ascii="Arial" w:hAnsi="Arial" w:cs="Arial"/>
                <w:w w:val="69"/>
              </w:rPr>
              <w:t>l</w:t>
            </w:r>
            <w:r w:rsidRPr="00407E45">
              <w:rPr>
                <w:rFonts w:ascii="Arial" w:hAnsi="Arial" w:cs="Arial"/>
                <w:w w:val="99"/>
              </w:rPr>
              <w:t>a</w:t>
            </w:r>
            <w:r w:rsidRPr="00407E45">
              <w:rPr>
                <w:rFonts w:ascii="Arial" w:hAnsi="Arial" w:cs="Arial"/>
              </w:rPr>
              <w:t xml:space="preserve"> </w:t>
            </w:r>
            <w:r w:rsidRPr="00407E45">
              <w:rPr>
                <w:rFonts w:ascii="Arial" w:hAnsi="Arial" w:cs="Arial"/>
                <w:spacing w:val="-2"/>
                <w:w w:val="92"/>
              </w:rPr>
              <w:t>c</w:t>
            </w:r>
            <w:r w:rsidRPr="00407E45">
              <w:rPr>
                <w:rFonts w:ascii="Arial" w:hAnsi="Arial" w:cs="Arial"/>
                <w:w w:val="91"/>
              </w:rPr>
              <w:t>o</w:t>
            </w:r>
            <w:r w:rsidRPr="00407E45">
              <w:rPr>
                <w:rFonts w:ascii="Arial" w:hAnsi="Arial" w:cs="Arial"/>
                <w:spacing w:val="-1"/>
                <w:w w:val="91"/>
              </w:rPr>
              <w:t>m</w:t>
            </w:r>
            <w:r w:rsidRPr="00407E45">
              <w:rPr>
                <w:rFonts w:ascii="Arial" w:hAnsi="Arial" w:cs="Arial"/>
                <w:w w:val="93"/>
              </w:rPr>
              <w:t>p</w:t>
            </w:r>
            <w:r w:rsidRPr="00407E45">
              <w:rPr>
                <w:rFonts w:ascii="Arial" w:hAnsi="Arial" w:cs="Arial"/>
                <w:spacing w:val="-2"/>
                <w:w w:val="88"/>
              </w:rPr>
              <w:t>r</w:t>
            </w:r>
            <w:r w:rsidRPr="00407E45">
              <w:rPr>
                <w:rFonts w:ascii="Arial" w:hAnsi="Arial" w:cs="Arial"/>
                <w:w w:val="97"/>
              </w:rPr>
              <w:t>e</w:t>
            </w:r>
            <w:r w:rsidRPr="00407E45">
              <w:rPr>
                <w:rFonts w:ascii="Arial" w:hAnsi="Arial" w:cs="Arial"/>
                <w:spacing w:val="1"/>
                <w:w w:val="93"/>
              </w:rPr>
              <w:t>n</w:t>
            </w:r>
            <w:r w:rsidRPr="00407E45">
              <w:rPr>
                <w:rFonts w:ascii="Arial" w:hAnsi="Arial" w:cs="Arial"/>
                <w:spacing w:val="-1"/>
                <w:w w:val="101"/>
              </w:rPr>
              <w:t>s</w:t>
            </w:r>
            <w:r w:rsidRPr="00407E45">
              <w:rPr>
                <w:rFonts w:ascii="Arial" w:hAnsi="Arial" w:cs="Arial"/>
                <w:w w:val="69"/>
              </w:rPr>
              <w:t>i</w:t>
            </w:r>
            <w:r w:rsidRPr="00407E45">
              <w:rPr>
                <w:rFonts w:ascii="Arial" w:hAnsi="Arial" w:cs="Arial"/>
                <w:w w:val="91"/>
              </w:rPr>
              <w:t>ón</w:t>
            </w:r>
            <w:r w:rsidRPr="00407E45">
              <w:rPr>
                <w:rFonts w:ascii="Arial" w:hAnsi="Arial" w:cs="Arial"/>
                <w:spacing w:val="1"/>
              </w:rPr>
              <w:t xml:space="preserve"> </w:t>
            </w:r>
            <w:r w:rsidRPr="00407E45">
              <w:rPr>
                <w:rFonts w:ascii="Arial" w:hAnsi="Arial" w:cs="Arial"/>
              </w:rPr>
              <w:t>de</w:t>
            </w:r>
            <w:r w:rsidRPr="00407E45">
              <w:rPr>
                <w:rFonts w:ascii="Arial" w:hAnsi="Arial" w:cs="Arial"/>
                <w:spacing w:val="-10"/>
              </w:rPr>
              <w:t xml:space="preserve"> </w:t>
            </w:r>
            <w:r w:rsidRPr="00407E45">
              <w:rPr>
                <w:rFonts w:ascii="Arial" w:hAnsi="Arial" w:cs="Arial"/>
                <w:spacing w:val="-1"/>
                <w:w w:val="94"/>
              </w:rPr>
              <w:t>m</w:t>
            </w:r>
            <w:r w:rsidRPr="00407E45">
              <w:rPr>
                <w:rFonts w:ascii="Arial" w:hAnsi="Arial" w:cs="Arial"/>
                <w:w w:val="97"/>
              </w:rPr>
              <w:t>e</w:t>
            </w:r>
            <w:r w:rsidRPr="00407E45">
              <w:rPr>
                <w:rFonts w:ascii="Arial" w:hAnsi="Arial" w:cs="Arial"/>
                <w:spacing w:val="1"/>
                <w:w w:val="93"/>
              </w:rPr>
              <w:t>n</w:t>
            </w:r>
            <w:r w:rsidRPr="00407E45">
              <w:rPr>
                <w:rFonts w:ascii="Arial" w:hAnsi="Arial" w:cs="Arial"/>
                <w:spacing w:val="-1"/>
                <w:w w:val="101"/>
              </w:rPr>
              <w:t>s</w:t>
            </w:r>
            <w:r w:rsidRPr="00407E45">
              <w:rPr>
                <w:rFonts w:ascii="Arial" w:hAnsi="Arial" w:cs="Arial"/>
                <w:spacing w:val="-1"/>
                <w:w w:val="99"/>
              </w:rPr>
              <w:t>a</w:t>
            </w:r>
            <w:r w:rsidRPr="00407E45">
              <w:rPr>
                <w:rFonts w:ascii="Arial" w:hAnsi="Arial" w:cs="Arial"/>
                <w:w w:val="69"/>
              </w:rPr>
              <w:t>j</w:t>
            </w:r>
            <w:r w:rsidRPr="00407E45">
              <w:rPr>
                <w:rFonts w:ascii="Arial" w:hAnsi="Arial" w:cs="Arial"/>
                <w:w w:val="97"/>
              </w:rPr>
              <w:t>e</w:t>
            </w:r>
            <w:r w:rsidRPr="00407E45">
              <w:rPr>
                <w:rFonts w:ascii="Arial" w:hAnsi="Arial" w:cs="Arial"/>
                <w:w w:val="101"/>
              </w:rPr>
              <w:t>s</w:t>
            </w:r>
            <w:r w:rsidRPr="00407E45">
              <w:rPr>
                <w:rFonts w:ascii="Arial" w:hAnsi="Arial" w:cs="Arial"/>
                <w:spacing w:val="1"/>
              </w:rPr>
              <w:t xml:space="preserve"> </w:t>
            </w:r>
            <w:r w:rsidRPr="00407E45">
              <w:rPr>
                <w:rFonts w:ascii="Arial" w:hAnsi="Arial" w:cs="Arial"/>
                <w:w w:val="84"/>
              </w:rPr>
              <w:t>y</w:t>
            </w:r>
            <w:r w:rsidRPr="00407E45">
              <w:rPr>
                <w:rFonts w:ascii="Arial" w:hAnsi="Arial" w:cs="Arial"/>
                <w:spacing w:val="-1"/>
                <w:w w:val="84"/>
              </w:rPr>
              <w:t xml:space="preserve"> </w:t>
            </w:r>
            <w:r w:rsidRPr="00407E45">
              <w:rPr>
                <w:rFonts w:ascii="Arial" w:hAnsi="Arial" w:cs="Arial"/>
                <w:w w:val="84"/>
              </w:rPr>
              <w:t>a</w:t>
            </w:r>
            <w:r w:rsidRPr="00407E45">
              <w:rPr>
                <w:rFonts w:ascii="Arial" w:hAnsi="Arial" w:cs="Arial"/>
                <w:spacing w:val="1"/>
                <w:w w:val="84"/>
              </w:rPr>
              <w:t>n</w:t>
            </w:r>
            <w:r w:rsidRPr="00407E45">
              <w:rPr>
                <w:rFonts w:ascii="Arial" w:hAnsi="Arial" w:cs="Arial"/>
                <w:spacing w:val="-1"/>
                <w:w w:val="84"/>
              </w:rPr>
              <w:t>un</w:t>
            </w:r>
            <w:r w:rsidRPr="00407E45">
              <w:rPr>
                <w:rFonts w:ascii="Arial" w:hAnsi="Arial" w:cs="Arial"/>
                <w:w w:val="84"/>
              </w:rPr>
              <w:t xml:space="preserve">cios </w:t>
            </w:r>
            <w:r w:rsidRPr="00407E45">
              <w:rPr>
                <w:rFonts w:ascii="Arial" w:hAnsi="Arial" w:cs="Arial"/>
                <w:spacing w:val="22"/>
                <w:w w:val="84"/>
              </w:rPr>
              <w:t xml:space="preserve"> </w:t>
            </w:r>
            <w:r w:rsidRPr="00407E45">
              <w:rPr>
                <w:rFonts w:ascii="Arial" w:hAnsi="Arial" w:cs="Arial"/>
                <w:w w:val="93"/>
              </w:rPr>
              <w:t>p</w:t>
            </w:r>
            <w:r w:rsidRPr="00407E45">
              <w:rPr>
                <w:rFonts w:ascii="Arial" w:hAnsi="Arial" w:cs="Arial"/>
                <w:spacing w:val="-1"/>
                <w:w w:val="93"/>
              </w:rPr>
              <w:t>ú</w:t>
            </w:r>
            <w:r w:rsidRPr="00407E45">
              <w:rPr>
                <w:rFonts w:ascii="Arial" w:hAnsi="Arial" w:cs="Arial"/>
                <w:w w:val="92"/>
              </w:rPr>
              <w:t>b</w:t>
            </w:r>
            <w:r w:rsidRPr="00407E45">
              <w:rPr>
                <w:rFonts w:ascii="Arial" w:hAnsi="Arial" w:cs="Arial"/>
                <w:w w:val="69"/>
              </w:rPr>
              <w:t>li</w:t>
            </w:r>
            <w:r w:rsidRPr="00407E45">
              <w:rPr>
                <w:rFonts w:ascii="Arial" w:hAnsi="Arial" w:cs="Arial"/>
                <w:w w:val="90"/>
              </w:rPr>
              <w:t>c</w:t>
            </w:r>
            <w:r w:rsidRPr="00407E45">
              <w:rPr>
                <w:rFonts w:ascii="Arial" w:hAnsi="Arial" w:cs="Arial"/>
                <w:spacing w:val="2"/>
                <w:w w:val="90"/>
              </w:rPr>
              <w:t>o</w:t>
            </w:r>
            <w:r w:rsidRPr="00407E45">
              <w:rPr>
                <w:rFonts w:ascii="Arial" w:hAnsi="Arial" w:cs="Arial"/>
                <w:w w:val="101"/>
              </w:rPr>
              <w:t>s</w:t>
            </w:r>
            <w:r w:rsidRPr="00407E45">
              <w:rPr>
                <w:rFonts w:ascii="Arial" w:hAnsi="Arial" w:cs="Arial"/>
              </w:rPr>
              <w:t xml:space="preserve"> </w:t>
            </w:r>
            <w:r w:rsidRPr="00407E45">
              <w:rPr>
                <w:rFonts w:ascii="Arial" w:hAnsi="Arial" w:cs="Arial"/>
                <w:spacing w:val="-2"/>
              </w:rPr>
              <w:t>q</w:t>
            </w:r>
            <w:r w:rsidRPr="00407E45">
              <w:rPr>
                <w:rFonts w:ascii="Arial" w:hAnsi="Arial" w:cs="Arial"/>
                <w:spacing w:val="-1"/>
              </w:rPr>
              <w:t>u</w:t>
            </w:r>
            <w:r w:rsidRPr="00407E45">
              <w:rPr>
                <w:rFonts w:ascii="Arial" w:hAnsi="Arial" w:cs="Arial"/>
              </w:rPr>
              <w:t>e</w:t>
            </w:r>
            <w:r w:rsidRPr="00407E45">
              <w:rPr>
                <w:rFonts w:ascii="Arial" w:hAnsi="Arial" w:cs="Arial"/>
                <w:spacing w:val="-14"/>
              </w:rPr>
              <w:t xml:space="preserve"> </w:t>
            </w:r>
            <w:r w:rsidRPr="00407E45">
              <w:rPr>
                <w:rFonts w:ascii="Arial" w:hAnsi="Arial" w:cs="Arial"/>
                <w:spacing w:val="-2"/>
                <w:w w:val="92"/>
              </w:rPr>
              <w:t>c</w:t>
            </w:r>
            <w:r w:rsidRPr="00407E45">
              <w:rPr>
                <w:rFonts w:ascii="Arial" w:hAnsi="Arial" w:cs="Arial"/>
                <w:w w:val="92"/>
              </w:rPr>
              <w:t>o</w:t>
            </w:r>
            <w:r w:rsidRPr="00407E45">
              <w:rPr>
                <w:rFonts w:ascii="Arial" w:hAnsi="Arial" w:cs="Arial"/>
                <w:spacing w:val="-1"/>
                <w:w w:val="92"/>
              </w:rPr>
              <w:t>nt</w:t>
            </w:r>
            <w:r w:rsidRPr="00407E45">
              <w:rPr>
                <w:rFonts w:ascii="Arial" w:hAnsi="Arial" w:cs="Arial"/>
                <w:w w:val="92"/>
              </w:rPr>
              <w:t>e</w:t>
            </w:r>
            <w:r w:rsidRPr="00407E45">
              <w:rPr>
                <w:rFonts w:ascii="Arial" w:hAnsi="Arial" w:cs="Arial"/>
                <w:spacing w:val="-1"/>
                <w:w w:val="92"/>
              </w:rPr>
              <w:t>n</w:t>
            </w:r>
            <w:r w:rsidRPr="00407E45">
              <w:rPr>
                <w:rFonts w:ascii="Arial" w:hAnsi="Arial" w:cs="Arial"/>
                <w:spacing w:val="1"/>
                <w:w w:val="92"/>
              </w:rPr>
              <w:t>g</w:t>
            </w:r>
            <w:r w:rsidRPr="00407E45">
              <w:rPr>
                <w:rFonts w:ascii="Arial" w:hAnsi="Arial" w:cs="Arial"/>
                <w:w w:val="92"/>
              </w:rPr>
              <w:t>an</w:t>
            </w:r>
            <w:r w:rsidRPr="00407E45">
              <w:rPr>
                <w:rFonts w:ascii="Arial" w:hAnsi="Arial" w:cs="Arial"/>
                <w:spacing w:val="6"/>
                <w:w w:val="92"/>
              </w:rPr>
              <w:t xml:space="preserve"> </w:t>
            </w:r>
            <w:r w:rsidRPr="00407E45">
              <w:rPr>
                <w:rFonts w:ascii="Arial" w:hAnsi="Arial" w:cs="Arial"/>
                <w:w w:val="69"/>
              </w:rPr>
              <w:t>i</w:t>
            </w:r>
            <w:r w:rsidRPr="00407E45">
              <w:rPr>
                <w:rFonts w:ascii="Arial" w:hAnsi="Arial" w:cs="Arial"/>
                <w:spacing w:val="-1"/>
                <w:w w:val="93"/>
              </w:rPr>
              <w:t>n</w:t>
            </w:r>
            <w:r w:rsidRPr="00407E45">
              <w:rPr>
                <w:rFonts w:ascii="Arial" w:hAnsi="Arial" w:cs="Arial"/>
                <w:spacing w:val="-1"/>
                <w:w w:val="101"/>
              </w:rPr>
              <w:t>s</w:t>
            </w:r>
            <w:r w:rsidRPr="00407E45">
              <w:rPr>
                <w:rFonts w:ascii="Arial" w:hAnsi="Arial" w:cs="Arial"/>
                <w:spacing w:val="1"/>
                <w:w w:val="89"/>
              </w:rPr>
              <w:t>t</w:t>
            </w:r>
            <w:r w:rsidRPr="00407E45">
              <w:rPr>
                <w:rFonts w:ascii="Arial" w:hAnsi="Arial" w:cs="Arial"/>
                <w:spacing w:val="1"/>
                <w:w w:val="88"/>
              </w:rPr>
              <w:t>r</w:t>
            </w:r>
            <w:r w:rsidRPr="00407E45">
              <w:rPr>
                <w:rFonts w:ascii="Arial" w:hAnsi="Arial" w:cs="Arial"/>
                <w:spacing w:val="-1"/>
                <w:w w:val="93"/>
              </w:rPr>
              <w:t>u</w:t>
            </w:r>
            <w:r w:rsidRPr="00407E45">
              <w:rPr>
                <w:rFonts w:ascii="Arial" w:hAnsi="Arial" w:cs="Arial"/>
                <w:w w:val="87"/>
              </w:rPr>
              <w:t>cci</w:t>
            </w:r>
            <w:r w:rsidRPr="00407E45">
              <w:rPr>
                <w:rFonts w:ascii="Arial" w:hAnsi="Arial" w:cs="Arial"/>
                <w:w w:val="91"/>
              </w:rPr>
              <w:t>o</w:t>
            </w:r>
            <w:r w:rsidRPr="00407E45">
              <w:rPr>
                <w:rFonts w:ascii="Arial" w:hAnsi="Arial" w:cs="Arial"/>
                <w:spacing w:val="-1"/>
                <w:w w:val="91"/>
              </w:rPr>
              <w:t>n</w:t>
            </w:r>
            <w:r w:rsidRPr="00407E45">
              <w:rPr>
                <w:rFonts w:ascii="Arial" w:hAnsi="Arial" w:cs="Arial"/>
                <w:w w:val="97"/>
              </w:rPr>
              <w:t>e</w:t>
            </w:r>
            <w:r w:rsidRPr="00407E45">
              <w:rPr>
                <w:rFonts w:ascii="Arial" w:hAnsi="Arial" w:cs="Arial"/>
                <w:spacing w:val="-1"/>
                <w:w w:val="101"/>
              </w:rPr>
              <w:t>s</w:t>
            </w:r>
            <w:r w:rsidRPr="00407E45">
              <w:rPr>
                <w:rFonts w:ascii="Arial" w:hAnsi="Arial" w:cs="Arial"/>
                <w:w w:val="96"/>
              </w:rPr>
              <w:t>,</w:t>
            </w:r>
            <w:r w:rsidRPr="00407E45">
              <w:rPr>
                <w:rFonts w:ascii="Arial" w:hAnsi="Arial" w:cs="Arial"/>
                <w:spacing w:val="2"/>
              </w:rPr>
              <w:t xml:space="preserve"> </w:t>
            </w:r>
            <w:r w:rsidRPr="00407E45">
              <w:rPr>
                <w:rFonts w:ascii="Arial" w:hAnsi="Arial" w:cs="Arial"/>
                <w:w w:val="69"/>
              </w:rPr>
              <w:t>i</w:t>
            </w:r>
            <w:r w:rsidRPr="00407E45">
              <w:rPr>
                <w:rFonts w:ascii="Arial" w:hAnsi="Arial" w:cs="Arial"/>
                <w:spacing w:val="-1"/>
                <w:w w:val="93"/>
              </w:rPr>
              <w:t>n</w:t>
            </w:r>
            <w:r w:rsidRPr="00407E45">
              <w:rPr>
                <w:rFonts w:ascii="Arial" w:hAnsi="Arial" w:cs="Arial"/>
                <w:w w:val="92"/>
              </w:rPr>
              <w:t>d</w:t>
            </w:r>
            <w:r w:rsidRPr="00407E45">
              <w:rPr>
                <w:rFonts w:ascii="Arial" w:hAnsi="Arial" w:cs="Arial"/>
                <w:w w:val="69"/>
              </w:rPr>
              <w:t>i</w:t>
            </w:r>
            <w:r w:rsidRPr="00407E45">
              <w:rPr>
                <w:rFonts w:ascii="Arial" w:hAnsi="Arial" w:cs="Arial"/>
                <w:w w:val="96"/>
              </w:rPr>
              <w:t>ca</w:t>
            </w:r>
            <w:r w:rsidRPr="00407E45">
              <w:rPr>
                <w:rFonts w:ascii="Arial" w:hAnsi="Arial" w:cs="Arial"/>
                <w:w w:val="84"/>
              </w:rPr>
              <w:t>ci</w:t>
            </w:r>
            <w:r w:rsidRPr="00407E45">
              <w:rPr>
                <w:rFonts w:ascii="Arial" w:hAnsi="Arial" w:cs="Arial"/>
                <w:w w:val="91"/>
              </w:rPr>
              <w:t>o</w:t>
            </w:r>
            <w:r w:rsidRPr="00407E45">
              <w:rPr>
                <w:rFonts w:ascii="Arial" w:hAnsi="Arial" w:cs="Arial"/>
                <w:spacing w:val="-1"/>
                <w:w w:val="91"/>
              </w:rPr>
              <w:t>n</w:t>
            </w:r>
            <w:r w:rsidRPr="00407E45">
              <w:rPr>
                <w:rFonts w:ascii="Arial" w:hAnsi="Arial" w:cs="Arial"/>
                <w:spacing w:val="1"/>
                <w:w w:val="97"/>
              </w:rPr>
              <w:t>e</w:t>
            </w:r>
            <w:r w:rsidRPr="00407E45">
              <w:rPr>
                <w:rFonts w:ascii="Arial" w:hAnsi="Arial" w:cs="Arial"/>
                <w:spacing w:val="-1"/>
                <w:w w:val="101"/>
              </w:rPr>
              <w:t>s</w:t>
            </w:r>
            <w:r w:rsidRPr="00407E45">
              <w:rPr>
                <w:rFonts w:ascii="Arial" w:hAnsi="Arial" w:cs="Arial"/>
                <w:w w:val="96"/>
              </w:rPr>
              <w:t xml:space="preserve">, </w:t>
            </w:r>
            <w:r w:rsidRPr="00407E45">
              <w:rPr>
                <w:rFonts w:ascii="Arial" w:hAnsi="Arial" w:cs="Arial"/>
                <w:spacing w:val="-3"/>
                <w:w w:val="99"/>
              </w:rPr>
              <w:t>a</w:t>
            </w:r>
            <w:r w:rsidRPr="00407E45">
              <w:rPr>
                <w:rFonts w:ascii="Arial" w:hAnsi="Arial" w:cs="Arial"/>
                <w:w w:val="74"/>
              </w:rPr>
              <w:t>v</w:t>
            </w:r>
            <w:r w:rsidRPr="00407E45">
              <w:rPr>
                <w:rFonts w:ascii="Arial" w:hAnsi="Arial" w:cs="Arial"/>
                <w:w w:val="69"/>
              </w:rPr>
              <w:t>i</w:t>
            </w:r>
            <w:r w:rsidRPr="00407E45">
              <w:rPr>
                <w:rFonts w:ascii="Arial" w:hAnsi="Arial" w:cs="Arial"/>
                <w:spacing w:val="-1"/>
                <w:w w:val="101"/>
              </w:rPr>
              <w:t>s</w:t>
            </w:r>
            <w:r w:rsidRPr="00407E45">
              <w:rPr>
                <w:rFonts w:ascii="Arial" w:hAnsi="Arial" w:cs="Arial"/>
                <w:spacing w:val="2"/>
                <w:w w:val="88"/>
              </w:rPr>
              <w:t>o</w:t>
            </w:r>
            <w:r w:rsidRPr="00407E45">
              <w:rPr>
                <w:rFonts w:ascii="Arial" w:hAnsi="Arial" w:cs="Arial"/>
                <w:w w:val="101"/>
              </w:rPr>
              <w:t>s</w:t>
            </w:r>
            <w:r w:rsidRPr="00407E45">
              <w:rPr>
                <w:rFonts w:ascii="Arial" w:hAnsi="Arial" w:cs="Arial"/>
              </w:rPr>
              <w:t xml:space="preserve"> u</w:t>
            </w:r>
            <w:r w:rsidRPr="00407E45">
              <w:rPr>
                <w:rFonts w:ascii="Arial" w:hAnsi="Arial" w:cs="Arial"/>
                <w:spacing w:val="-5"/>
              </w:rPr>
              <w:t xml:space="preserve"> </w:t>
            </w:r>
            <w:r w:rsidRPr="00407E45">
              <w:rPr>
                <w:rFonts w:ascii="Arial" w:hAnsi="Arial" w:cs="Arial"/>
                <w:spacing w:val="-3"/>
                <w:w w:val="88"/>
              </w:rPr>
              <w:t>o</w:t>
            </w:r>
            <w:r w:rsidRPr="00407E45">
              <w:rPr>
                <w:rFonts w:ascii="Arial" w:hAnsi="Arial" w:cs="Arial"/>
                <w:spacing w:val="1"/>
                <w:w w:val="88"/>
              </w:rPr>
              <w:t>t</w:t>
            </w:r>
            <w:r w:rsidRPr="00407E45">
              <w:rPr>
                <w:rFonts w:ascii="Arial" w:hAnsi="Arial" w:cs="Arial"/>
                <w:spacing w:val="-2"/>
                <w:w w:val="88"/>
              </w:rPr>
              <w:t>r</w:t>
            </w:r>
            <w:r w:rsidRPr="00407E45">
              <w:rPr>
                <w:rFonts w:ascii="Arial" w:hAnsi="Arial" w:cs="Arial"/>
                <w:w w:val="88"/>
              </w:rPr>
              <w:t>o</w:t>
            </w:r>
            <w:r w:rsidRPr="00407E45">
              <w:rPr>
                <w:rFonts w:ascii="Arial" w:hAnsi="Arial" w:cs="Arial"/>
                <w:spacing w:val="5"/>
                <w:w w:val="88"/>
              </w:rPr>
              <w:t xml:space="preserve"> </w:t>
            </w:r>
            <w:r w:rsidRPr="00407E45">
              <w:rPr>
                <w:rFonts w:ascii="Arial" w:hAnsi="Arial" w:cs="Arial"/>
                <w:spacing w:val="1"/>
                <w:w w:val="89"/>
              </w:rPr>
              <w:t>t</w:t>
            </w:r>
            <w:r w:rsidRPr="00407E45">
              <w:rPr>
                <w:rFonts w:ascii="Arial" w:hAnsi="Arial" w:cs="Arial"/>
                <w:w w:val="69"/>
              </w:rPr>
              <w:t>i</w:t>
            </w:r>
            <w:r w:rsidRPr="00407E45">
              <w:rPr>
                <w:rFonts w:ascii="Arial" w:hAnsi="Arial" w:cs="Arial"/>
                <w:w w:val="93"/>
              </w:rPr>
              <w:t>p</w:t>
            </w:r>
            <w:r w:rsidRPr="00407E45">
              <w:rPr>
                <w:rFonts w:ascii="Arial" w:hAnsi="Arial" w:cs="Arial"/>
                <w:w w:val="88"/>
              </w:rPr>
              <w:t>o</w:t>
            </w:r>
            <w:r w:rsidRPr="00407E45">
              <w:rPr>
                <w:rFonts w:ascii="Arial" w:hAnsi="Arial" w:cs="Arial"/>
              </w:rPr>
              <w:t xml:space="preserve"> de</w:t>
            </w:r>
            <w:r w:rsidRPr="00407E45">
              <w:rPr>
                <w:rFonts w:ascii="Arial" w:hAnsi="Arial" w:cs="Arial"/>
                <w:spacing w:val="-10"/>
              </w:rPr>
              <w:t xml:space="preserve"> </w:t>
            </w:r>
            <w:r w:rsidRPr="00407E45">
              <w:rPr>
                <w:rFonts w:ascii="Arial" w:hAnsi="Arial" w:cs="Arial"/>
                <w:w w:val="69"/>
              </w:rPr>
              <w:t>i</w:t>
            </w:r>
            <w:r w:rsidRPr="00407E45">
              <w:rPr>
                <w:rFonts w:ascii="Arial" w:hAnsi="Arial" w:cs="Arial"/>
                <w:spacing w:val="-1"/>
                <w:w w:val="93"/>
              </w:rPr>
              <w:t>n</w:t>
            </w:r>
            <w:r w:rsidRPr="00407E45">
              <w:rPr>
                <w:rFonts w:ascii="Arial" w:hAnsi="Arial" w:cs="Arial"/>
                <w:w w:val="70"/>
              </w:rPr>
              <w:t>f</w:t>
            </w:r>
            <w:r w:rsidRPr="00407E45">
              <w:rPr>
                <w:rFonts w:ascii="Arial" w:hAnsi="Arial" w:cs="Arial"/>
                <w:w w:val="88"/>
              </w:rPr>
              <w:t>or</w:t>
            </w:r>
            <w:r w:rsidRPr="00407E45">
              <w:rPr>
                <w:rFonts w:ascii="Arial" w:hAnsi="Arial" w:cs="Arial"/>
                <w:w w:val="94"/>
              </w:rPr>
              <w:t>m</w:t>
            </w:r>
            <w:r w:rsidRPr="00407E45">
              <w:rPr>
                <w:rFonts w:ascii="Arial" w:hAnsi="Arial" w:cs="Arial"/>
                <w:w w:val="99"/>
              </w:rPr>
              <w:t>a</w:t>
            </w:r>
            <w:r w:rsidRPr="00407E45">
              <w:rPr>
                <w:rFonts w:ascii="Arial" w:hAnsi="Arial" w:cs="Arial"/>
                <w:w w:val="84"/>
              </w:rPr>
              <w:t>ci</w:t>
            </w:r>
            <w:r w:rsidRPr="00407E45">
              <w:rPr>
                <w:rFonts w:ascii="Arial" w:hAnsi="Arial" w:cs="Arial"/>
                <w:w w:val="91"/>
              </w:rPr>
              <w:t>ó</w:t>
            </w:r>
            <w:r w:rsidRPr="00407E45">
              <w:rPr>
                <w:rFonts w:ascii="Arial" w:hAnsi="Arial" w:cs="Arial"/>
                <w:spacing w:val="-1"/>
                <w:w w:val="91"/>
              </w:rPr>
              <w:t>n</w:t>
            </w:r>
            <w:r w:rsidRPr="00407E45">
              <w:rPr>
                <w:rFonts w:ascii="Arial" w:hAnsi="Arial" w:cs="Arial"/>
                <w:w w:val="96"/>
              </w:rPr>
              <w:t>,</w:t>
            </w:r>
            <w:r w:rsidRPr="00407E45">
              <w:rPr>
                <w:rFonts w:ascii="Arial" w:hAnsi="Arial" w:cs="Arial"/>
              </w:rPr>
              <w:t xml:space="preserve"> p.</w:t>
            </w:r>
            <w:r w:rsidRPr="00407E45">
              <w:rPr>
                <w:rFonts w:ascii="Arial" w:hAnsi="Arial" w:cs="Arial"/>
                <w:spacing w:val="-8"/>
              </w:rPr>
              <w:t xml:space="preserve"> </w:t>
            </w:r>
            <w:r w:rsidRPr="00407E45">
              <w:rPr>
                <w:rFonts w:ascii="Arial" w:hAnsi="Arial" w:cs="Arial"/>
              </w:rPr>
              <w:t>e.</w:t>
            </w:r>
            <w:r w:rsidRPr="00407E45">
              <w:rPr>
                <w:rFonts w:ascii="Arial" w:hAnsi="Arial" w:cs="Arial"/>
                <w:spacing w:val="-2"/>
              </w:rPr>
              <w:t xml:space="preserve"> </w:t>
            </w:r>
            <w:r w:rsidRPr="00407E45">
              <w:rPr>
                <w:rFonts w:ascii="Arial" w:hAnsi="Arial" w:cs="Arial"/>
                <w:spacing w:val="-1"/>
                <w:w w:val="92"/>
              </w:rPr>
              <w:t>nú</w:t>
            </w:r>
            <w:r w:rsidRPr="00407E45">
              <w:rPr>
                <w:rFonts w:ascii="Arial" w:hAnsi="Arial" w:cs="Arial"/>
                <w:w w:val="92"/>
              </w:rPr>
              <w:t>me</w:t>
            </w:r>
            <w:r w:rsidRPr="00407E45">
              <w:rPr>
                <w:rFonts w:ascii="Arial" w:hAnsi="Arial" w:cs="Arial"/>
                <w:spacing w:val="-2"/>
                <w:w w:val="92"/>
              </w:rPr>
              <w:t>r</w:t>
            </w:r>
            <w:r w:rsidRPr="00407E45">
              <w:rPr>
                <w:rFonts w:ascii="Arial" w:hAnsi="Arial" w:cs="Arial"/>
                <w:w w:val="92"/>
              </w:rPr>
              <w:t>o</w:t>
            </w:r>
            <w:r w:rsidRPr="00407E45">
              <w:rPr>
                <w:rFonts w:ascii="Arial" w:hAnsi="Arial" w:cs="Arial"/>
                <w:spacing w:val="-1"/>
                <w:w w:val="92"/>
              </w:rPr>
              <w:t>s</w:t>
            </w:r>
            <w:r w:rsidRPr="00407E45">
              <w:rPr>
                <w:rFonts w:ascii="Arial" w:hAnsi="Arial" w:cs="Arial"/>
                <w:w w:val="92"/>
              </w:rPr>
              <w:t>,</w:t>
            </w:r>
            <w:r w:rsidRPr="00407E45">
              <w:rPr>
                <w:rFonts w:ascii="Arial" w:hAnsi="Arial" w:cs="Arial"/>
                <w:spacing w:val="16"/>
                <w:w w:val="92"/>
              </w:rPr>
              <w:t xml:space="preserve"> </w:t>
            </w:r>
            <w:r w:rsidRPr="00407E45">
              <w:rPr>
                <w:rFonts w:ascii="Arial" w:hAnsi="Arial" w:cs="Arial"/>
                <w:w w:val="92"/>
              </w:rPr>
              <w:t>p</w:t>
            </w:r>
            <w:r w:rsidRPr="00407E45">
              <w:rPr>
                <w:rFonts w:ascii="Arial" w:hAnsi="Arial" w:cs="Arial"/>
                <w:spacing w:val="-2"/>
                <w:w w:val="92"/>
              </w:rPr>
              <w:t>r</w:t>
            </w:r>
            <w:r w:rsidRPr="00407E45">
              <w:rPr>
                <w:rFonts w:ascii="Arial" w:hAnsi="Arial" w:cs="Arial"/>
                <w:w w:val="92"/>
              </w:rPr>
              <w:t>ecio</w:t>
            </w:r>
            <w:r w:rsidRPr="00407E45">
              <w:rPr>
                <w:rFonts w:ascii="Arial" w:hAnsi="Arial" w:cs="Arial"/>
                <w:spacing w:val="-1"/>
                <w:w w:val="92"/>
              </w:rPr>
              <w:t>s</w:t>
            </w:r>
            <w:r w:rsidRPr="00407E45">
              <w:rPr>
                <w:rFonts w:ascii="Arial" w:hAnsi="Arial" w:cs="Arial"/>
                <w:w w:val="92"/>
              </w:rPr>
              <w:t xml:space="preserve">, </w:t>
            </w:r>
            <w:r w:rsidRPr="00407E45">
              <w:rPr>
                <w:rFonts w:ascii="Arial" w:hAnsi="Arial" w:cs="Arial"/>
                <w:spacing w:val="1"/>
                <w:w w:val="93"/>
              </w:rPr>
              <w:t>h</w:t>
            </w:r>
            <w:r w:rsidRPr="00407E45">
              <w:rPr>
                <w:rFonts w:ascii="Arial" w:hAnsi="Arial" w:cs="Arial"/>
                <w:w w:val="88"/>
              </w:rPr>
              <w:t>or</w:t>
            </w:r>
            <w:r w:rsidRPr="00407E45">
              <w:rPr>
                <w:rFonts w:ascii="Arial" w:hAnsi="Arial" w:cs="Arial"/>
                <w:w w:val="99"/>
              </w:rPr>
              <w:t>a</w:t>
            </w:r>
            <w:r w:rsidRPr="00407E45">
              <w:rPr>
                <w:rFonts w:ascii="Arial" w:hAnsi="Arial" w:cs="Arial"/>
                <w:w w:val="88"/>
              </w:rPr>
              <w:t>r</w:t>
            </w:r>
            <w:r w:rsidRPr="00407E45">
              <w:rPr>
                <w:rFonts w:ascii="Arial" w:hAnsi="Arial" w:cs="Arial"/>
                <w:w w:val="69"/>
              </w:rPr>
              <w:t>i</w:t>
            </w:r>
            <w:r w:rsidRPr="00407E45">
              <w:rPr>
                <w:rFonts w:ascii="Arial" w:hAnsi="Arial" w:cs="Arial"/>
                <w:w w:val="94"/>
              </w:rPr>
              <w:t>os</w:t>
            </w:r>
            <w:r w:rsidRPr="00407E45">
              <w:rPr>
                <w:rFonts w:ascii="Arial" w:hAnsi="Arial" w:cs="Arial"/>
              </w:rPr>
              <w:t xml:space="preserve"> en</w:t>
            </w:r>
            <w:r w:rsidRPr="00407E45">
              <w:rPr>
                <w:rFonts w:ascii="Arial" w:hAnsi="Arial" w:cs="Arial"/>
                <w:spacing w:val="-8"/>
              </w:rPr>
              <w:t xml:space="preserve"> </w:t>
            </w:r>
            <w:r w:rsidRPr="00407E45">
              <w:rPr>
                <w:rFonts w:ascii="Arial" w:hAnsi="Arial" w:cs="Arial"/>
                <w:spacing w:val="-1"/>
              </w:rPr>
              <w:t>u</w:t>
            </w:r>
            <w:r w:rsidRPr="00407E45">
              <w:rPr>
                <w:rFonts w:ascii="Arial" w:hAnsi="Arial" w:cs="Arial"/>
              </w:rPr>
              <w:t>n</w:t>
            </w:r>
            <w:r w:rsidRPr="00407E45">
              <w:rPr>
                <w:rFonts w:ascii="Arial" w:hAnsi="Arial" w:cs="Arial"/>
                <w:spacing w:val="-12"/>
              </w:rPr>
              <w:t xml:space="preserve"> </w:t>
            </w:r>
            <w:r w:rsidRPr="00407E45">
              <w:rPr>
                <w:rFonts w:ascii="Arial" w:hAnsi="Arial" w:cs="Arial"/>
                <w:spacing w:val="-2"/>
                <w:w w:val="89"/>
              </w:rPr>
              <w:t>r</w:t>
            </w:r>
            <w:r w:rsidRPr="00407E45">
              <w:rPr>
                <w:rFonts w:ascii="Arial" w:hAnsi="Arial" w:cs="Arial"/>
                <w:w w:val="89"/>
              </w:rPr>
              <w:t>eci</w:t>
            </w:r>
            <w:r w:rsidRPr="00407E45">
              <w:rPr>
                <w:rFonts w:ascii="Arial" w:hAnsi="Arial" w:cs="Arial"/>
                <w:spacing w:val="-1"/>
                <w:w w:val="89"/>
              </w:rPr>
              <w:t>nt</w:t>
            </w:r>
            <w:r w:rsidRPr="00407E45">
              <w:rPr>
                <w:rFonts w:ascii="Arial" w:hAnsi="Arial" w:cs="Arial"/>
                <w:w w:val="89"/>
              </w:rPr>
              <w:t>o</w:t>
            </w:r>
            <w:r w:rsidRPr="00407E45">
              <w:rPr>
                <w:rFonts w:ascii="Arial" w:hAnsi="Arial" w:cs="Arial"/>
                <w:spacing w:val="7"/>
                <w:w w:val="89"/>
              </w:rPr>
              <w:t xml:space="preserve"> </w:t>
            </w:r>
            <w:r w:rsidRPr="00407E45">
              <w:rPr>
                <w:rFonts w:ascii="Arial" w:hAnsi="Arial" w:cs="Arial"/>
                <w:w w:val="92"/>
              </w:rPr>
              <w:t>d</w:t>
            </w:r>
            <w:r w:rsidRPr="00407E45">
              <w:rPr>
                <w:rFonts w:ascii="Arial" w:hAnsi="Arial" w:cs="Arial"/>
                <w:w w:val="97"/>
              </w:rPr>
              <w:t>e</w:t>
            </w:r>
            <w:r w:rsidRPr="00407E45">
              <w:rPr>
                <w:rFonts w:ascii="Arial" w:hAnsi="Arial" w:cs="Arial"/>
                <w:w w:val="93"/>
              </w:rPr>
              <w:t>p</w:t>
            </w:r>
            <w:r w:rsidRPr="00407E45">
              <w:rPr>
                <w:rFonts w:ascii="Arial" w:hAnsi="Arial" w:cs="Arial"/>
                <w:w w:val="88"/>
              </w:rPr>
              <w:t>o</w:t>
            </w:r>
            <w:r w:rsidRPr="00407E45">
              <w:rPr>
                <w:rFonts w:ascii="Arial" w:hAnsi="Arial" w:cs="Arial"/>
                <w:spacing w:val="3"/>
                <w:w w:val="88"/>
              </w:rPr>
              <w:t>r</w:t>
            </w:r>
            <w:r w:rsidRPr="00407E45">
              <w:rPr>
                <w:rFonts w:ascii="Arial" w:hAnsi="Arial" w:cs="Arial"/>
                <w:spacing w:val="1"/>
                <w:w w:val="89"/>
              </w:rPr>
              <w:t>t</w:t>
            </w:r>
            <w:r w:rsidRPr="00407E45">
              <w:rPr>
                <w:rFonts w:ascii="Arial" w:hAnsi="Arial" w:cs="Arial"/>
                <w:w w:val="69"/>
              </w:rPr>
              <w:t>i</w:t>
            </w:r>
            <w:r w:rsidRPr="00407E45">
              <w:rPr>
                <w:rFonts w:ascii="Arial" w:hAnsi="Arial" w:cs="Arial"/>
                <w:spacing w:val="-2"/>
                <w:w w:val="74"/>
              </w:rPr>
              <w:t>v</w:t>
            </w:r>
            <w:r w:rsidRPr="00407E45">
              <w:rPr>
                <w:rFonts w:ascii="Arial" w:hAnsi="Arial" w:cs="Arial"/>
                <w:w w:val="91"/>
              </w:rPr>
              <w:t>o,</w:t>
            </w:r>
            <w:r w:rsidRPr="00407E45">
              <w:rPr>
                <w:rFonts w:ascii="Arial" w:hAnsi="Arial" w:cs="Arial"/>
                <w:spacing w:val="2"/>
              </w:rPr>
              <w:t xml:space="preserve"> </w:t>
            </w:r>
            <w:r w:rsidRPr="00407E45">
              <w:rPr>
                <w:rFonts w:ascii="Arial" w:hAnsi="Arial" w:cs="Arial"/>
              </w:rPr>
              <w:t>en</w:t>
            </w:r>
            <w:r w:rsidRPr="00407E45">
              <w:rPr>
                <w:rFonts w:ascii="Arial" w:hAnsi="Arial" w:cs="Arial"/>
                <w:spacing w:val="-10"/>
              </w:rPr>
              <w:t xml:space="preserve"> </w:t>
            </w:r>
            <w:r w:rsidRPr="00407E45">
              <w:rPr>
                <w:rFonts w:ascii="Arial" w:hAnsi="Arial" w:cs="Arial"/>
                <w:spacing w:val="1"/>
                <w:w w:val="93"/>
              </w:rPr>
              <w:t>u</w:t>
            </w:r>
            <w:r w:rsidRPr="00407E45">
              <w:rPr>
                <w:rFonts w:ascii="Arial" w:hAnsi="Arial" w:cs="Arial"/>
                <w:spacing w:val="-1"/>
                <w:w w:val="93"/>
              </w:rPr>
              <w:t>n</w:t>
            </w:r>
            <w:r w:rsidRPr="00407E45">
              <w:rPr>
                <w:rFonts w:ascii="Arial" w:hAnsi="Arial" w:cs="Arial"/>
                <w:w w:val="93"/>
              </w:rPr>
              <w:t>os</w:t>
            </w:r>
            <w:r w:rsidRPr="00407E45">
              <w:rPr>
                <w:rFonts w:ascii="Arial" w:hAnsi="Arial" w:cs="Arial"/>
                <w:spacing w:val="5"/>
                <w:w w:val="93"/>
              </w:rPr>
              <w:t xml:space="preserve"> </w:t>
            </w:r>
            <w:r w:rsidRPr="00407E45">
              <w:rPr>
                <w:rFonts w:ascii="Arial" w:hAnsi="Arial" w:cs="Arial"/>
                <w:spacing w:val="1"/>
                <w:w w:val="93"/>
              </w:rPr>
              <w:t>g</w:t>
            </w:r>
            <w:r w:rsidRPr="00407E45">
              <w:rPr>
                <w:rFonts w:ascii="Arial" w:hAnsi="Arial" w:cs="Arial"/>
                <w:w w:val="93"/>
              </w:rPr>
              <w:t>ra</w:t>
            </w:r>
            <w:r w:rsidRPr="00407E45">
              <w:rPr>
                <w:rFonts w:ascii="Arial" w:hAnsi="Arial" w:cs="Arial"/>
                <w:spacing w:val="-1"/>
                <w:w w:val="93"/>
              </w:rPr>
              <w:t>n</w:t>
            </w:r>
            <w:r w:rsidRPr="00407E45">
              <w:rPr>
                <w:rFonts w:ascii="Arial" w:hAnsi="Arial" w:cs="Arial"/>
                <w:w w:val="93"/>
              </w:rPr>
              <w:t>des</w:t>
            </w:r>
            <w:r w:rsidRPr="00407E45">
              <w:rPr>
                <w:rFonts w:ascii="Arial" w:hAnsi="Arial" w:cs="Arial"/>
                <w:spacing w:val="7"/>
                <w:w w:val="93"/>
              </w:rPr>
              <w:t xml:space="preserve"> </w:t>
            </w:r>
            <w:r w:rsidRPr="00407E45">
              <w:rPr>
                <w:rFonts w:ascii="Arial" w:hAnsi="Arial" w:cs="Arial"/>
                <w:w w:val="99"/>
              </w:rPr>
              <w:t>a</w:t>
            </w:r>
            <w:r w:rsidRPr="00407E45">
              <w:rPr>
                <w:rFonts w:ascii="Arial" w:hAnsi="Arial" w:cs="Arial"/>
                <w:w w:val="69"/>
              </w:rPr>
              <w:t>l</w:t>
            </w:r>
            <w:r w:rsidRPr="00407E45">
              <w:rPr>
                <w:rFonts w:ascii="Arial" w:hAnsi="Arial" w:cs="Arial"/>
                <w:spacing w:val="-1"/>
                <w:w w:val="94"/>
              </w:rPr>
              <w:t>m</w:t>
            </w:r>
            <w:r w:rsidRPr="00407E45">
              <w:rPr>
                <w:rFonts w:ascii="Arial" w:hAnsi="Arial" w:cs="Arial"/>
                <w:w w:val="99"/>
              </w:rPr>
              <w:t>a</w:t>
            </w:r>
            <w:r w:rsidRPr="00407E45">
              <w:rPr>
                <w:rFonts w:ascii="Arial" w:hAnsi="Arial" w:cs="Arial"/>
                <w:w w:val="95"/>
              </w:rPr>
              <w:t>ce</w:t>
            </w:r>
            <w:r w:rsidRPr="00407E45">
              <w:rPr>
                <w:rFonts w:ascii="Arial" w:hAnsi="Arial" w:cs="Arial"/>
                <w:spacing w:val="-1"/>
                <w:w w:val="93"/>
              </w:rPr>
              <w:t>n</w:t>
            </w:r>
            <w:r w:rsidRPr="00407E45">
              <w:rPr>
                <w:rFonts w:ascii="Arial" w:hAnsi="Arial" w:cs="Arial"/>
                <w:spacing w:val="1"/>
                <w:w w:val="97"/>
              </w:rPr>
              <w:t>e</w:t>
            </w:r>
            <w:r w:rsidRPr="00407E45">
              <w:rPr>
                <w:rFonts w:ascii="Arial" w:hAnsi="Arial" w:cs="Arial"/>
                <w:spacing w:val="-1"/>
                <w:w w:val="101"/>
              </w:rPr>
              <w:t>s</w:t>
            </w:r>
            <w:r w:rsidRPr="00407E45">
              <w:rPr>
                <w:rFonts w:ascii="Arial" w:hAnsi="Arial" w:cs="Arial"/>
                <w:w w:val="87"/>
              </w:rPr>
              <w:t>;</w:t>
            </w:r>
            <w:r w:rsidRPr="00407E45">
              <w:rPr>
                <w:rFonts w:ascii="Arial" w:hAnsi="Arial" w:cs="Arial"/>
              </w:rPr>
              <w:t xml:space="preserve"> </w:t>
            </w:r>
            <w:r w:rsidRPr="00407E45">
              <w:rPr>
                <w:rFonts w:ascii="Arial" w:hAnsi="Arial" w:cs="Arial"/>
                <w:w w:val="95"/>
              </w:rPr>
              <w:t>ce</w:t>
            </w:r>
            <w:r w:rsidRPr="00407E45">
              <w:rPr>
                <w:rFonts w:ascii="Arial" w:hAnsi="Arial" w:cs="Arial"/>
                <w:w w:val="69"/>
              </w:rPr>
              <w:t>l</w:t>
            </w:r>
            <w:r w:rsidRPr="00407E45">
              <w:rPr>
                <w:rFonts w:ascii="Arial" w:hAnsi="Arial" w:cs="Arial"/>
                <w:w w:val="97"/>
              </w:rPr>
              <w:t>e</w:t>
            </w:r>
            <w:r w:rsidRPr="00407E45">
              <w:rPr>
                <w:rFonts w:ascii="Arial" w:hAnsi="Arial" w:cs="Arial"/>
                <w:w w:val="92"/>
              </w:rPr>
              <w:t>b</w:t>
            </w:r>
            <w:r w:rsidRPr="00407E45">
              <w:rPr>
                <w:rFonts w:ascii="Arial" w:hAnsi="Arial" w:cs="Arial"/>
                <w:w w:val="88"/>
              </w:rPr>
              <w:t>r</w:t>
            </w:r>
            <w:r w:rsidRPr="00407E45">
              <w:rPr>
                <w:rFonts w:ascii="Arial" w:hAnsi="Arial" w:cs="Arial"/>
                <w:w w:val="99"/>
              </w:rPr>
              <w:t>a</w:t>
            </w:r>
            <w:r w:rsidRPr="00407E45">
              <w:rPr>
                <w:rFonts w:ascii="Arial" w:hAnsi="Arial" w:cs="Arial"/>
                <w:w w:val="84"/>
              </w:rPr>
              <w:t>ci</w:t>
            </w:r>
            <w:r w:rsidRPr="00407E45">
              <w:rPr>
                <w:rFonts w:ascii="Arial" w:hAnsi="Arial" w:cs="Arial"/>
                <w:w w:val="91"/>
              </w:rPr>
              <w:t>o</w:t>
            </w:r>
            <w:r w:rsidRPr="00407E45">
              <w:rPr>
                <w:rFonts w:ascii="Arial" w:hAnsi="Arial" w:cs="Arial"/>
                <w:spacing w:val="-1"/>
                <w:w w:val="91"/>
              </w:rPr>
              <w:t>n</w:t>
            </w:r>
            <w:r w:rsidRPr="00407E45">
              <w:rPr>
                <w:rFonts w:ascii="Arial" w:hAnsi="Arial" w:cs="Arial"/>
                <w:spacing w:val="1"/>
                <w:w w:val="97"/>
              </w:rPr>
              <w:t>e</w:t>
            </w:r>
            <w:r w:rsidRPr="00407E45">
              <w:rPr>
                <w:rFonts w:ascii="Arial" w:hAnsi="Arial" w:cs="Arial"/>
                <w:w w:val="101"/>
              </w:rPr>
              <w:t>s</w:t>
            </w:r>
            <w:r w:rsidRPr="00407E45">
              <w:rPr>
                <w:rFonts w:ascii="Arial" w:hAnsi="Arial" w:cs="Arial"/>
              </w:rPr>
              <w:t xml:space="preserve"> </w:t>
            </w:r>
            <w:r w:rsidRPr="00407E45">
              <w:rPr>
                <w:rFonts w:ascii="Arial" w:hAnsi="Arial" w:cs="Arial"/>
                <w:spacing w:val="1"/>
                <w:w w:val="70"/>
              </w:rPr>
              <w:t>f</w:t>
            </w:r>
            <w:r w:rsidRPr="00407E45">
              <w:rPr>
                <w:rFonts w:ascii="Arial" w:hAnsi="Arial" w:cs="Arial"/>
                <w:w w:val="99"/>
              </w:rPr>
              <w:t>a</w:t>
            </w:r>
            <w:r w:rsidRPr="00407E45">
              <w:rPr>
                <w:rFonts w:ascii="Arial" w:hAnsi="Arial" w:cs="Arial"/>
                <w:w w:val="94"/>
              </w:rPr>
              <w:t>m</w:t>
            </w:r>
            <w:r w:rsidRPr="00407E45">
              <w:rPr>
                <w:rFonts w:ascii="Arial" w:hAnsi="Arial" w:cs="Arial"/>
                <w:w w:val="69"/>
              </w:rPr>
              <w:t>ili</w:t>
            </w:r>
            <w:r w:rsidRPr="00407E45">
              <w:rPr>
                <w:rFonts w:ascii="Arial" w:hAnsi="Arial" w:cs="Arial"/>
                <w:w w:val="99"/>
              </w:rPr>
              <w:t>a</w:t>
            </w:r>
            <w:r w:rsidRPr="00407E45">
              <w:rPr>
                <w:rFonts w:ascii="Arial" w:hAnsi="Arial" w:cs="Arial"/>
                <w:spacing w:val="-2"/>
                <w:w w:val="88"/>
              </w:rPr>
              <w:t>r</w:t>
            </w:r>
            <w:r w:rsidRPr="00407E45">
              <w:rPr>
                <w:rFonts w:ascii="Arial" w:hAnsi="Arial" w:cs="Arial"/>
                <w:w w:val="97"/>
              </w:rPr>
              <w:t>e</w:t>
            </w:r>
            <w:r w:rsidRPr="00407E45">
              <w:rPr>
                <w:rFonts w:ascii="Arial" w:hAnsi="Arial" w:cs="Arial"/>
                <w:spacing w:val="-1"/>
                <w:w w:val="101"/>
              </w:rPr>
              <w:t>s</w:t>
            </w:r>
            <w:r w:rsidRPr="00407E45">
              <w:rPr>
                <w:rFonts w:ascii="Arial" w:hAnsi="Arial" w:cs="Arial"/>
                <w:w w:val="96"/>
              </w:rPr>
              <w:t>,</w:t>
            </w:r>
            <w:r w:rsidRPr="00407E45">
              <w:rPr>
                <w:rFonts w:ascii="Arial" w:hAnsi="Arial" w:cs="Arial"/>
                <w:spacing w:val="2"/>
              </w:rPr>
              <w:t xml:space="preserve"> </w:t>
            </w:r>
            <w:r w:rsidRPr="00407E45">
              <w:rPr>
                <w:rFonts w:ascii="Arial" w:hAnsi="Arial" w:cs="Arial"/>
              </w:rPr>
              <w:t>de</w:t>
            </w:r>
            <w:r w:rsidRPr="00407E45">
              <w:rPr>
                <w:rFonts w:ascii="Arial" w:hAnsi="Arial" w:cs="Arial"/>
                <w:spacing w:val="-10"/>
              </w:rPr>
              <w:t xml:space="preserve"> </w:t>
            </w:r>
            <w:r w:rsidRPr="00407E45">
              <w:rPr>
                <w:rFonts w:ascii="Arial" w:hAnsi="Arial" w:cs="Arial"/>
                <w:spacing w:val="-1"/>
                <w:w w:val="99"/>
              </w:rPr>
              <w:t>a</w:t>
            </w:r>
            <w:r w:rsidRPr="00407E45">
              <w:rPr>
                <w:rFonts w:ascii="Arial" w:hAnsi="Arial" w:cs="Arial"/>
                <w:w w:val="94"/>
              </w:rPr>
              <w:t>m</w:t>
            </w:r>
            <w:r w:rsidRPr="00407E45">
              <w:rPr>
                <w:rFonts w:ascii="Arial" w:hAnsi="Arial" w:cs="Arial"/>
                <w:spacing w:val="1"/>
                <w:w w:val="69"/>
              </w:rPr>
              <w:t>i</w:t>
            </w:r>
            <w:r w:rsidRPr="00407E45">
              <w:rPr>
                <w:rFonts w:ascii="Arial" w:hAnsi="Arial" w:cs="Arial"/>
                <w:spacing w:val="-1"/>
                <w:w w:val="101"/>
              </w:rPr>
              <w:t>s</w:t>
            </w:r>
            <w:r w:rsidRPr="00407E45">
              <w:rPr>
                <w:rFonts w:ascii="Arial" w:hAnsi="Arial" w:cs="Arial"/>
                <w:spacing w:val="1"/>
                <w:w w:val="89"/>
              </w:rPr>
              <w:t>t</w:t>
            </w:r>
            <w:r w:rsidRPr="00407E45">
              <w:rPr>
                <w:rFonts w:ascii="Arial" w:hAnsi="Arial" w:cs="Arial"/>
                <w:w w:val="99"/>
              </w:rPr>
              <w:t>a</w:t>
            </w:r>
            <w:r w:rsidRPr="00407E45">
              <w:rPr>
                <w:rFonts w:ascii="Arial" w:hAnsi="Arial" w:cs="Arial"/>
                <w:w w:val="92"/>
              </w:rPr>
              <w:t>d</w:t>
            </w:r>
            <w:r w:rsidRPr="00407E45">
              <w:rPr>
                <w:rFonts w:ascii="Arial" w:hAnsi="Arial" w:cs="Arial"/>
                <w:w w:val="87"/>
              </w:rPr>
              <w:t>;</w:t>
            </w:r>
            <w:r w:rsidRPr="00407E45">
              <w:rPr>
                <w:rFonts w:ascii="Arial" w:hAnsi="Arial" w:cs="Arial"/>
              </w:rPr>
              <w:t xml:space="preserve"> </w:t>
            </w:r>
            <w:r w:rsidRPr="00407E45">
              <w:rPr>
                <w:rFonts w:ascii="Arial" w:hAnsi="Arial" w:cs="Arial"/>
                <w:w w:val="99"/>
              </w:rPr>
              <w:t>a</w:t>
            </w:r>
            <w:r w:rsidRPr="00407E45">
              <w:rPr>
                <w:rFonts w:ascii="Arial" w:hAnsi="Arial" w:cs="Arial"/>
                <w:spacing w:val="-2"/>
                <w:w w:val="92"/>
              </w:rPr>
              <w:t>c</w:t>
            </w:r>
            <w:r w:rsidRPr="00407E45">
              <w:rPr>
                <w:rFonts w:ascii="Arial" w:hAnsi="Arial" w:cs="Arial"/>
                <w:spacing w:val="1"/>
                <w:w w:val="89"/>
              </w:rPr>
              <w:t>t</w:t>
            </w:r>
            <w:r w:rsidRPr="00407E45">
              <w:rPr>
                <w:rFonts w:ascii="Arial" w:hAnsi="Arial" w:cs="Arial"/>
                <w:w w:val="69"/>
              </w:rPr>
              <w:t>i</w:t>
            </w:r>
            <w:r w:rsidRPr="00407E45">
              <w:rPr>
                <w:rFonts w:ascii="Arial" w:hAnsi="Arial" w:cs="Arial"/>
                <w:w w:val="74"/>
              </w:rPr>
              <w:t>v</w:t>
            </w:r>
            <w:r w:rsidRPr="00407E45">
              <w:rPr>
                <w:rFonts w:ascii="Arial" w:hAnsi="Arial" w:cs="Arial"/>
                <w:w w:val="69"/>
              </w:rPr>
              <w:t>i</w:t>
            </w:r>
            <w:r w:rsidRPr="00407E45">
              <w:rPr>
                <w:rFonts w:ascii="Arial" w:hAnsi="Arial" w:cs="Arial"/>
                <w:w w:val="92"/>
              </w:rPr>
              <w:t>d</w:t>
            </w:r>
            <w:r w:rsidRPr="00407E45">
              <w:rPr>
                <w:rFonts w:ascii="Arial" w:hAnsi="Arial" w:cs="Arial"/>
                <w:w w:val="99"/>
              </w:rPr>
              <w:t>a</w:t>
            </w:r>
            <w:r w:rsidRPr="00407E45">
              <w:rPr>
                <w:rFonts w:ascii="Arial" w:hAnsi="Arial" w:cs="Arial"/>
                <w:w w:val="92"/>
              </w:rPr>
              <w:t>d</w:t>
            </w:r>
            <w:r w:rsidRPr="00407E45">
              <w:rPr>
                <w:rFonts w:ascii="Arial" w:hAnsi="Arial" w:cs="Arial"/>
                <w:w w:val="97"/>
              </w:rPr>
              <w:t>e</w:t>
            </w:r>
            <w:r w:rsidRPr="00407E45">
              <w:rPr>
                <w:rFonts w:ascii="Arial" w:hAnsi="Arial" w:cs="Arial"/>
                <w:w w:val="101"/>
              </w:rPr>
              <w:t>s</w:t>
            </w:r>
            <w:r w:rsidRPr="00407E45">
              <w:rPr>
                <w:rFonts w:ascii="Arial" w:hAnsi="Arial" w:cs="Arial"/>
                <w:spacing w:val="1"/>
              </w:rPr>
              <w:t xml:space="preserve"> </w:t>
            </w:r>
            <w:r w:rsidRPr="00407E45">
              <w:rPr>
                <w:rFonts w:ascii="Arial" w:hAnsi="Arial" w:cs="Arial"/>
              </w:rPr>
              <w:t>e</w:t>
            </w:r>
            <w:r w:rsidRPr="00407E45">
              <w:rPr>
                <w:rFonts w:ascii="Arial" w:hAnsi="Arial" w:cs="Arial"/>
                <w:spacing w:val="-1"/>
              </w:rPr>
              <w:t>s</w:t>
            </w:r>
            <w:r w:rsidRPr="00407E45">
              <w:rPr>
                <w:rFonts w:ascii="Arial" w:hAnsi="Arial" w:cs="Arial"/>
              </w:rPr>
              <w:t>cola</w:t>
            </w:r>
            <w:r w:rsidRPr="00407E45">
              <w:rPr>
                <w:rFonts w:ascii="Arial" w:hAnsi="Arial" w:cs="Arial"/>
                <w:spacing w:val="-2"/>
              </w:rPr>
              <w:t>r</w:t>
            </w:r>
            <w:r w:rsidRPr="00407E45">
              <w:rPr>
                <w:rFonts w:ascii="Arial" w:hAnsi="Arial" w:cs="Arial"/>
              </w:rPr>
              <w:t>e</w:t>
            </w:r>
            <w:r w:rsidRPr="00407E45">
              <w:rPr>
                <w:rFonts w:ascii="Arial" w:hAnsi="Arial" w:cs="Arial"/>
                <w:spacing w:val="-1"/>
              </w:rPr>
              <w:t>s</w:t>
            </w:r>
            <w:r w:rsidRPr="00407E45">
              <w:rPr>
                <w:rFonts w:ascii="Arial" w:hAnsi="Arial" w:cs="Arial"/>
              </w:rPr>
              <w:t>.</w:t>
            </w:r>
          </w:p>
        </w:tc>
      </w:tr>
    </w:tbl>
    <w:p w:rsidR="00442998" w:rsidRDefault="00442998" w:rsidP="00442998"/>
    <w:p w:rsidR="00442998" w:rsidRDefault="00442998" w:rsidP="00442998"/>
    <w:p w:rsidR="00442998" w:rsidRDefault="00442998" w:rsidP="00442998"/>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442998" w:rsidTr="003456B1">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t>AREA:</w:t>
            </w:r>
          </w:p>
          <w:p w:rsidR="00442998" w:rsidRDefault="00442998" w:rsidP="003456B1">
            <w:pPr>
              <w:pStyle w:val="Contenidodelatabla"/>
              <w:rPr>
                <w:rFonts w:ascii="Arial" w:hAnsi="Arial"/>
                <w:b/>
                <w:bCs/>
              </w:rPr>
            </w:pPr>
            <w:r>
              <w:rPr>
                <w:rFonts w:ascii="Arial" w:hAnsi="Arial"/>
                <w:b/>
                <w:bCs/>
              </w:rPr>
              <w:t>INGLÉS</w:t>
            </w:r>
          </w:p>
        </w:tc>
      </w:tr>
      <w:tr w:rsidR="004D2010" w:rsidTr="003456B1">
        <w:tc>
          <w:tcPr>
            <w:tcW w:w="7670" w:type="dxa"/>
            <w:gridSpan w:val="2"/>
            <w:tcBorders>
              <w:left w:val="single" w:sz="1" w:space="0" w:color="000000"/>
              <w:bottom w:val="single" w:sz="1" w:space="0" w:color="000000"/>
            </w:tcBorders>
            <w:shd w:val="clear" w:color="auto" w:fill="auto"/>
          </w:tcPr>
          <w:p w:rsidR="004D2010" w:rsidRDefault="004D2010" w:rsidP="003456B1">
            <w:pPr>
              <w:pStyle w:val="Contenidodelatabla"/>
              <w:rPr>
                <w:rFonts w:ascii="Arial" w:hAnsi="Arial"/>
                <w:b/>
                <w:bCs/>
              </w:rPr>
            </w:pPr>
            <w:r>
              <w:rPr>
                <w:rFonts w:ascii="Arial" w:hAnsi="Arial"/>
                <w:b/>
                <w:bCs/>
              </w:rPr>
              <w:t>OBJETIVOS</w:t>
            </w:r>
          </w:p>
        </w:tc>
        <w:tc>
          <w:tcPr>
            <w:tcW w:w="7670" w:type="dxa"/>
            <w:gridSpan w:val="2"/>
            <w:tcBorders>
              <w:left w:val="single" w:sz="1" w:space="0" w:color="000000"/>
              <w:bottom w:val="single" w:sz="1" w:space="0" w:color="000000"/>
              <w:right w:val="single" w:sz="1" w:space="0" w:color="000000"/>
            </w:tcBorders>
            <w:shd w:val="clear" w:color="auto" w:fill="auto"/>
          </w:tcPr>
          <w:p w:rsidR="004D2010" w:rsidRDefault="004D2010" w:rsidP="003456B1">
            <w:pPr>
              <w:pStyle w:val="Contenidodelatabla"/>
              <w:rPr>
                <w:rFonts w:ascii="Arial" w:hAnsi="Arial"/>
                <w:b/>
                <w:bCs/>
              </w:rPr>
            </w:pPr>
            <w:r>
              <w:rPr>
                <w:rFonts w:ascii="Arial" w:hAnsi="Arial"/>
                <w:b/>
                <w:bCs/>
              </w:rPr>
              <w:t>COMPETENCIAS</w:t>
            </w:r>
          </w:p>
        </w:tc>
      </w:tr>
      <w:tr w:rsidR="004D2010" w:rsidTr="003456B1">
        <w:tc>
          <w:tcPr>
            <w:tcW w:w="7670" w:type="dxa"/>
            <w:gridSpan w:val="2"/>
            <w:tcBorders>
              <w:left w:val="single" w:sz="1" w:space="0" w:color="000000"/>
              <w:bottom w:val="single" w:sz="1" w:space="0" w:color="000000"/>
            </w:tcBorders>
            <w:shd w:val="clear" w:color="auto" w:fill="auto"/>
          </w:tcPr>
          <w:p w:rsidR="004D2010" w:rsidRPr="004D2010" w:rsidRDefault="004D2010" w:rsidP="004D2010">
            <w:pPr>
              <w:autoSpaceDE w:val="0"/>
              <w:autoSpaceDN w:val="0"/>
              <w:adjustRightInd w:val="0"/>
              <w:spacing w:before="14" w:line="252" w:lineRule="auto"/>
              <w:ind w:left="43" w:right="45"/>
              <w:rPr>
                <w:rFonts w:ascii="Arial" w:hAnsi="Arial" w:cs="Arial"/>
              </w:rPr>
            </w:pPr>
            <w:r w:rsidRPr="004D2010">
              <w:rPr>
                <w:rFonts w:ascii="Arial" w:hAnsi="Arial" w:cs="Arial"/>
                <w:spacing w:val="-1"/>
                <w:w w:val="87"/>
              </w:rPr>
              <w:t>O</w:t>
            </w:r>
            <w:r w:rsidRPr="004D2010">
              <w:rPr>
                <w:rFonts w:ascii="Arial" w:hAnsi="Arial" w:cs="Arial"/>
                <w:w w:val="87"/>
              </w:rPr>
              <w:t>.L</w:t>
            </w:r>
            <w:r w:rsidRPr="004D2010">
              <w:rPr>
                <w:rFonts w:ascii="Arial" w:hAnsi="Arial" w:cs="Arial"/>
                <w:spacing w:val="2"/>
                <w:w w:val="87"/>
              </w:rPr>
              <w:t>E</w:t>
            </w:r>
            <w:r w:rsidRPr="004D2010">
              <w:rPr>
                <w:rFonts w:ascii="Arial" w:hAnsi="Arial" w:cs="Arial"/>
                <w:spacing w:val="-11"/>
                <w:w w:val="87"/>
              </w:rPr>
              <w:t>.</w:t>
            </w:r>
            <w:r w:rsidRPr="004D2010">
              <w:rPr>
                <w:rFonts w:ascii="Arial" w:hAnsi="Arial" w:cs="Arial"/>
                <w:spacing w:val="-9"/>
                <w:w w:val="87"/>
              </w:rPr>
              <w:t>1</w:t>
            </w:r>
            <w:r w:rsidRPr="004D2010">
              <w:rPr>
                <w:rFonts w:ascii="Arial" w:hAnsi="Arial" w:cs="Arial"/>
                <w:w w:val="87"/>
              </w:rPr>
              <w:t>.</w:t>
            </w:r>
            <w:r w:rsidRPr="004D2010">
              <w:rPr>
                <w:rFonts w:ascii="Arial" w:hAnsi="Arial" w:cs="Arial"/>
                <w:spacing w:val="-6"/>
                <w:w w:val="87"/>
              </w:rPr>
              <w:t xml:space="preserve"> </w:t>
            </w:r>
            <w:r w:rsidRPr="004D2010">
              <w:rPr>
                <w:rFonts w:ascii="Arial" w:hAnsi="Arial" w:cs="Arial"/>
                <w:w w:val="87"/>
              </w:rPr>
              <w:t>E</w:t>
            </w:r>
            <w:r w:rsidRPr="004D2010">
              <w:rPr>
                <w:rFonts w:ascii="Arial" w:hAnsi="Arial" w:cs="Arial"/>
                <w:spacing w:val="-1"/>
                <w:w w:val="87"/>
              </w:rPr>
              <w:t>s</w:t>
            </w:r>
            <w:r w:rsidRPr="004D2010">
              <w:rPr>
                <w:rFonts w:ascii="Arial" w:hAnsi="Arial" w:cs="Arial"/>
                <w:w w:val="87"/>
              </w:rPr>
              <w:t>c</w:t>
            </w:r>
            <w:r w:rsidRPr="004D2010">
              <w:rPr>
                <w:rFonts w:ascii="Arial" w:hAnsi="Arial" w:cs="Arial"/>
                <w:spacing w:val="-1"/>
                <w:w w:val="87"/>
              </w:rPr>
              <w:t>u</w:t>
            </w:r>
            <w:r w:rsidRPr="004D2010">
              <w:rPr>
                <w:rFonts w:ascii="Arial" w:hAnsi="Arial" w:cs="Arial"/>
                <w:spacing w:val="-3"/>
                <w:w w:val="87"/>
              </w:rPr>
              <w:t>c</w:t>
            </w:r>
            <w:r w:rsidRPr="004D2010">
              <w:rPr>
                <w:rFonts w:ascii="Arial" w:hAnsi="Arial" w:cs="Arial"/>
                <w:spacing w:val="1"/>
                <w:w w:val="87"/>
              </w:rPr>
              <w:t>h</w:t>
            </w:r>
            <w:r w:rsidRPr="004D2010">
              <w:rPr>
                <w:rFonts w:ascii="Arial" w:hAnsi="Arial" w:cs="Arial"/>
                <w:w w:val="87"/>
              </w:rPr>
              <w:t>ar  y</w:t>
            </w:r>
            <w:r w:rsidRPr="004D2010">
              <w:rPr>
                <w:rFonts w:ascii="Arial" w:hAnsi="Arial" w:cs="Arial"/>
                <w:spacing w:val="-5"/>
                <w:w w:val="87"/>
              </w:rPr>
              <w:t xml:space="preserve"> </w:t>
            </w:r>
            <w:r w:rsidRPr="004D2010">
              <w:rPr>
                <w:rFonts w:ascii="Arial" w:hAnsi="Arial" w:cs="Arial"/>
                <w:w w:val="87"/>
              </w:rPr>
              <w:t>co</w:t>
            </w:r>
            <w:r w:rsidRPr="004D2010">
              <w:rPr>
                <w:rFonts w:ascii="Arial" w:hAnsi="Arial" w:cs="Arial"/>
                <w:spacing w:val="-1"/>
                <w:w w:val="87"/>
              </w:rPr>
              <w:t>m</w:t>
            </w:r>
            <w:r w:rsidRPr="004D2010">
              <w:rPr>
                <w:rFonts w:ascii="Arial" w:hAnsi="Arial" w:cs="Arial"/>
                <w:w w:val="87"/>
              </w:rPr>
              <w:t>p</w:t>
            </w:r>
            <w:r w:rsidRPr="004D2010">
              <w:rPr>
                <w:rFonts w:ascii="Arial" w:hAnsi="Arial" w:cs="Arial"/>
                <w:spacing w:val="-2"/>
                <w:w w:val="87"/>
              </w:rPr>
              <w:t>r</w:t>
            </w:r>
            <w:r w:rsidRPr="004D2010">
              <w:rPr>
                <w:rFonts w:ascii="Arial" w:hAnsi="Arial" w:cs="Arial"/>
                <w:w w:val="87"/>
              </w:rPr>
              <w:t>e</w:t>
            </w:r>
            <w:r w:rsidRPr="004D2010">
              <w:rPr>
                <w:rFonts w:ascii="Arial" w:hAnsi="Arial" w:cs="Arial"/>
                <w:spacing w:val="-1"/>
                <w:w w:val="87"/>
              </w:rPr>
              <w:t>n</w:t>
            </w:r>
            <w:r w:rsidRPr="004D2010">
              <w:rPr>
                <w:rFonts w:ascii="Arial" w:hAnsi="Arial" w:cs="Arial"/>
                <w:w w:val="87"/>
              </w:rPr>
              <w:t xml:space="preserve">der </w:t>
            </w:r>
            <w:r w:rsidRPr="004D2010">
              <w:rPr>
                <w:rFonts w:ascii="Arial" w:hAnsi="Arial" w:cs="Arial"/>
                <w:spacing w:val="16"/>
                <w:w w:val="87"/>
              </w:rPr>
              <w:t xml:space="preserve"> </w:t>
            </w:r>
            <w:r w:rsidRPr="004D2010">
              <w:rPr>
                <w:rFonts w:ascii="Arial" w:hAnsi="Arial" w:cs="Arial"/>
                <w:spacing w:val="-1"/>
                <w:w w:val="94"/>
              </w:rPr>
              <w:t>m</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101"/>
              </w:rPr>
              <w:t>s</w:t>
            </w:r>
            <w:r w:rsidRPr="004D2010">
              <w:rPr>
                <w:rFonts w:ascii="Arial" w:hAnsi="Arial" w:cs="Arial"/>
                <w:spacing w:val="-1"/>
                <w:w w:val="99"/>
              </w:rPr>
              <w:t>a</w:t>
            </w:r>
            <w:r w:rsidRPr="004D2010">
              <w:rPr>
                <w:rFonts w:ascii="Arial" w:hAnsi="Arial" w:cs="Arial"/>
                <w:w w:val="69"/>
              </w:rPr>
              <w:t>j</w:t>
            </w:r>
            <w:r w:rsidRPr="004D2010">
              <w:rPr>
                <w:rFonts w:ascii="Arial" w:hAnsi="Arial" w:cs="Arial"/>
                <w:w w:val="97"/>
              </w:rPr>
              <w:t>e</w:t>
            </w:r>
            <w:r w:rsidRPr="004D2010">
              <w:rPr>
                <w:rFonts w:ascii="Arial" w:hAnsi="Arial" w:cs="Arial"/>
                <w:w w:val="101"/>
              </w:rPr>
              <w:t>s</w:t>
            </w:r>
            <w:r w:rsidRPr="004D2010">
              <w:rPr>
                <w:rFonts w:ascii="Arial" w:hAnsi="Arial" w:cs="Arial"/>
              </w:rPr>
              <w:t xml:space="preserve"> </w:t>
            </w:r>
            <w:r w:rsidRPr="004D2010">
              <w:rPr>
                <w:rFonts w:ascii="Arial" w:hAnsi="Arial" w:cs="Arial"/>
                <w:spacing w:val="1"/>
              </w:rPr>
              <w:t>e</w:t>
            </w:r>
            <w:r w:rsidRPr="004D2010">
              <w:rPr>
                <w:rFonts w:ascii="Arial" w:hAnsi="Arial" w:cs="Arial"/>
              </w:rPr>
              <w:t>n</w:t>
            </w:r>
            <w:r w:rsidRPr="004D2010">
              <w:rPr>
                <w:rFonts w:ascii="Arial" w:hAnsi="Arial" w:cs="Arial"/>
                <w:spacing w:val="-10"/>
              </w:rPr>
              <w:t xml:space="preserve"> </w:t>
            </w:r>
            <w:r w:rsidRPr="004D2010">
              <w:rPr>
                <w:rFonts w:ascii="Arial" w:hAnsi="Arial" w:cs="Arial"/>
                <w:w w:val="69"/>
              </w:rPr>
              <w:t>i</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97"/>
              </w:rPr>
              <w:t>e</w:t>
            </w:r>
            <w:r w:rsidRPr="004D2010">
              <w:rPr>
                <w:rFonts w:ascii="Arial" w:hAnsi="Arial" w:cs="Arial"/>
                <w:w w:val="88"/>
              </w:rPr>
              <w:t>r</w:t>
            </w:r>
            <w:r w:rsidRPr="004D2010">
              <w:rPr>
                <w:rFonts w:ascii="Arial" w:hAnsi="Arial" w:cs="Arial"/>
                <w:w w:val="99"/>
              </w:rPr>
              <w:t>a</w:t>
            </w:r>
            <w:r w:rsidRPr="004D2010">
              <w:rPr>
                <w:rFonts w:ascii="Arial" w:hAnsi="Arial" w:cs="Arial"/>
                <w:w w:val="87"/>
              </w:rPr>
              <w:t>cci</w:t>
            </w:r>
            <w:r w:rsidRPr="004D2010">
              <w:rPr>
                <w:rFonts w:ascii="Arial" w:hAnsi="Arial" w:cs="Arial"/>
                <w:w w:val="91"/>
              </w:rPr>
              <w:t>o</w:t>
            </w:r>
            <w:r w:rsidRPr="004D2010">
              <w:rPr>
                <w:rFonts w:ascii="Arial" w:hAnsi="Arial" w:cs="Arial"/>
                <w:spacing w:val="-1"/>
                <w:w w:val="91"/>
              </w:rPr>
              <w:t>n</w:t>
            </w:r>
            <w:r w:rsidRPr="004D2010">
              <w:rPr>
                <w:rFonts w:ascii="Arial" w:hAnsi="Arial" w:cs="Arial"/>
                <w:w w:val="97"/>
              </w:rPr>
              <w:t>e</w:t>
            </w:r>
            <w:r w:rsidRPr="004D2010">
              <w:rPr>
                <w:rFonts w:ascii="Arial" w:hAnsi="Arial" w:cs="Arial"/>
                <w:w w:val="101"/>
              </w:rPr>
              <w:t xml:space="preserve">s </w:t>
            </w:r>
            <w:r w:rsidRPr="004D2010">
              <w:rPr>
                <w:rFonts w:ascii="Arial" w:hAnsi="Arial" w:cs="Arial"/>
                <w:spacing w:val="-2"/>
                <w:w w:val="74"/>
              </w:rPr>
              <w:t>v</w:t>
            </w:r>
            <w:r w:rsidRPr="004D2010">
              <w:rPr>
                <w:rFonts w:ascii="Arial" w:hAnsi="Arial" w:cs="Arial"/>
                <w:spacing w:val="1"/>
                <w:w w:val="97"/>
              </w:rPr>
              <w:t>e</w:t>
            </w:r>
            <w:r w:rsidRPr="004D2010">
              <w:rPr>
                <w:rFonts w:ascii="Arial" w:hAnsi="Arial" w:cs="Arial"/>
                <w:w w:val="88"/>
              </w:rPr>
              <w:t>r</w:t>
            </w:r>
            <w:r w:rsidRPr="004D2010">
              <w:rPr>
                <w:rFonts w:ascii="Arial" w:hAnsi="Arial" w:cs="Arial"/>
                <w:w w:val="92"/>
              </w:rPr>
              <w:t>b</w:t>
            </w:r>
            <w:r w:rsidRPr="004D2010">
              <w:rPr>
                <w:rFonts w:ascii="Arial" w:hAnsi="Arial" w:cs="Arial"/>
                <w:w w:val="99"/>
              </w:rPr>
              <w:t>a</w:t>
            </w:r>
            <w:r w:rsidRPr="004D2010">
              <w:rPr>
                <w:rFonts w:ascii="Arial" w:hAnsi="Arial" w:cs="Arial"/>
                <w:w w:val="69"/>
              </w:rPr>
              <w:t>l</w:t>
            </w:r>
            <w:r w:rsidRPr="004D2010">
              <w:rPr>
                <w:rFonts w:ascii="Arial" w:hAnsi="Arial" w:cs="Arial"/>
                <w:w w:val="97"/>
              </w:rPr>
              <w:t>e</w:t>
            </w:r>
            <w:r w:rsidRPr="004D2010">
              <w:rPr>
                <w:rFonts w:ascii="Arial" w:hAnsi="Arial" w:cs="Arial"/>
                <w:w w:val="101"/>
              </w:rPr>
              <w:t>s</w:t>
            </w:r>
            <w:r w:rsidRPr="004D2010">
              <w:rPr>
                <w:rFonts w:ascii="Arial" w:hAnsi="Arial" w:cs="Arial"/>
                <w:spacing w:val="1"/>
              </w:rPr>
              <w:t xml:space="preserve"> </w:t>
            </w:r>
            <w:r w:rsidRPr="004D2010">
              <w:rPr>
                <w:rFonts w:ascii="Arial" w:hAnsi="Arial" w:cs="Arial"/>
                <w:spacing w:val="-2"/>
                <w:w w:val="74"/>
              </w:rPr>
              <w:t>v</w:t>
            </w:r>
            <w:r w:rsidRPr="004D2010">
              <w:rPr>
                <w:rFonts w:ascii="Arial" w:hAnsi="Arial" w:cs="Arial"/>
                <w:w w:val="99"/>
              </w:rPr>
              <w:t>a</w:t>
            </w:r>
            <w:r w:rsidRPr="004D2010">
              <w:rPr>
                <w:rFonts w:ascii="Arial" w:hAnsi="Arial" w:cs="Arial"/>
                <w:w w:val="88"/>
              </w:rPr>
              <w:t>r</w:t>
            </w:r>
            <w:r w:rsidRPr="004D2010">
              <w:rPr>
                <w:rFonts w:ascii="Arial" w:hAnsi="Arial" w:cs="Arial"/>
                <w:w w:val="69"/>
              </w:rPr>
              <w:t>i</w:t>
            </w:r>
            <w:r w:rsidRPr="004D2010">
              <w:rPr>
                <w:rFonts w:ascii="Arial" w:hAnsi="Arial" w:cs="Arial"/>
                <w:w w:val="99"/>
              </w:rPr>
              <w:t>a</w:t>
            </w:r>
            <w:r w:rsidRPr="004D2010">
              <w:rPr>
                <w:rFonts w:ascii="Arial" w:hAnsi="Arial" w:cs="Arial"/>
                <w:w w:val="92"/>
              </w:rPr>
              <w:t>d</w:t>
            </w:r>
            <w:r w:rsidRPr="004D2010">
              <w:rPr>
                <w:rFonts w:ascii="Arial" w:hAnsi="Arial" w:cs="Arial"/>
                <w:w w:val="99"/>
              </w:rPr>
              <w:t>a</w:t>
            </w:r>
            <w:r w:rsidRPr="004D2010">
              <w:rPr>
                <w:rFonts w:ascii="Arial" w:hAnsi="Arial" w:cs="Arial"/>
                <w:spacing w:val="-1"/>
                <w:w w:val="101"/>
              </w:rPr>
              <w:t>s</w:t>
            </w:r>
            <w:r w:rsidRPr="004D2010">
              <w:rPr>
                <w:rFonts w:ascii="Arial" w:hAnsi="Arial" w:cs="Arial"/>
                <w:w w:val="96"/>
              </w:rPr>
              <w:t>,</w:t>
            </w:r>
            <w:r w:rsidRPr="004D2010">
              <w:rPr>
                <w:rFonts w:ascii="Arial" w:hAnsi="Arial" w:cs="Arial"/>
              </w:rPr>
              <w:t xml:space="preserve"> </w:t>
            </w:r>
            <w:r w:rsidRPr="004D2010">
              <w:rPr>
                <w:rFonts w:ascii="Arial" w:hAnsi="Arial" w:cs="Arial"/>
                <w:spacing w:val="-1"/>
                <w:w w:val="93"/>
              </w:rPr>
              <w:t>u</w:t>
            </w:r>
            <w:r w:rsidRPr="004D2010">
              <w:rPr>
                <w:rFonts w:ascii="Arial" w:hAnsi="Arial" w:cs="Arial"/>
                <w:spacing w:val="1"/>
                <w:w w:val="89"/>
              </w:rPr>
              <w:t>t</w:t>
            </w:r>
            <w:r w:rsidRPr="004D2010">
              <w:rPr>
                <w:rFonts w:ascii="Arial" w:hAnsi="Arial" w:cs="Arial"/>
                <w:w w:val="69"/>
              </w:rPr>
              <w:t>il</w:t>
            </w:r>
            <w:r w:rsidRPr="004D2010">
              <w:rPr>
                <w:rFonts w:ascii="Arial" w:hAnsi="Arial" w:cs="Arial"/>
                <w:spacing w:val="1"/>
                <w:w w:val="69"/>
              </w:rPr>
              <w:t>i</w:t>
            </w:r>
            <w:r w:rsidRPr="004D2010">
              <w:rPr>
                <w:rFonts w:ascii="Arial" w:hAnsi="Arial" w:cs="Arial"/>
                <w:spacing w:val="-1"/>
                <w:w w:val="84"/>
              </w:rPr>
              <w:t>z</w:t>
            </w:r>
            <w:r w:rsidRPr="004D2010">
              <w:rPr>
                <w:rFonts w:ascii="Arial" w:hAnsi="Arial" w:cs="Arial"/>
                <w:w w:val="99"/>
              </w:rPr>
              <w:t>a</w:t>
            </w:r>
            <w:r w:rsidRPr="004D2010">
              <w:rPr>
                <w:rFonts w:ascii="Arial" w:hAnsi="Arial" w:cs="Arial"/>
                <w:spacing w:val="-1"/>
                <w:w w:val="93"/>
              </w:rPr>
              <w:t>n</w:t>
            </w:r>
            <w:r w:rsidRPr="004D2010">
              <w:rPr>
                <w:rFonts w:ascii="Arial" w:hAnsi="Arial" w:cs="Arial"/>
                <w:w w:val="92"/>
              </w:rPr>
              <w:t>d</w:t>
            </w:r>
            <w:r w:rsidRPr="004D2010">
              <w:rPr>
                <w:rFonts w:ascii="Arial" w:hAnsi="Arial" w:cs="Arial"/>
                <w:w w:val="88"/>
              </w:rPr>
              <w:t>o</w:t>
            </w:r>
            <w:r w:rsidRPr="004D2010">
              <w:rPr>
                <w:rFonts w:ascii="Arial" w:hAnsi="Arial" w:cs="Arial"/>
              </w:rPr>
              <w:t xml:space="preserve"> </w:t>
            </w:r>
            <w:r w:rsidRPr="004D2010">
              <w:rPr>
                <w:rFonts w:ascii="Arial" w:hAnsi="Arial" w:cs="Arial"/>
                <w:w w:val="69"/>
              </w:rPr>
              <w:t>l</w:t>
            </w:r>
            <w:r w:rsidRPr="004D2010">
              <w:rPr>
                <w:rFonts w:ascii="Arial" w:hAnsi="Arial" w:cs="Arial"/>
                <w:w w:val="99"/>
              </w:rPr>
              <w:t>a</w:t>
            </w:r>
            <w:r w:rsidRPr="004D2010">
              <w:rPr>
                <w:rFonts w:ascii="Arial" w:hAnsi="Arial" w:cs="Arial"/>
                <w:w w:val="101"/>
              </w:rPr>
              <w:t>s</w:t>
            </w:r>
            <w:r w:rsidRPr="004D2010">
              <w:rPr>
                <w:rFonts w:ascii="Arial" w:hAnsi="Arial" w:cs="Arial"/>
                <w:spacing w:val="1"/>
              </w:rPr>
              <w:t xml:space="preserve"> </w:t>
            </w:r>
            <w:r w:rsidRPr="004D2010">
              <w:rPr>
                <w:rFonts w:ascii="Arial" w:hAnsi="Arial" w:cs="Arial"/>
                <w:w w:val="69"/>
              </w:rPr>
              <w:t>i</w:t>
            </w:r>
            <w:r w:rsidRPr="004D2010">
              <w:rPr>
                <w:rFonts w:ascii="Arial" w:hAnsi="Arial" w:cs="Arial"/>
                <w:spacing w:val="-1"/>
                <w:w w:val="93"/>
              </w:rPr>
              <w:t>n</w:t>
            </w:r>
            <w:r w:rsidRPr="004D2010">
              <w:rPr>
                <w:rFonts w:ascii="Arial" w:hAnsi="Arial" w:cs="Arial"/>
                <w:w w:val="70"/>
              </w:rPr>
              <w:t>f</w:t>
            </w:r>
            <w:r w:rsidRPr="004D2010">
              <w:rPr>
                <w:rFonts w:ascii="Arial" w:hAnsi="Arial" w:cs="Arial"/>
                <w:w w:val="88"/>
              </w:rPr>
              <w:t>or</w:t>
            </w:r>
            <w:r w:rsidRPr="004D2010">
              <w:rPr>
                <w:rFonts w:ascii="Arial" w:hAnsi="Arial" w:cs="Arial"/>
                <w:w w:val="94"/>
              </w:rPr>
              <w:t>m</w:t>
            </w:r>
            <w:r w:rsidRPr="004D2010">
              <w:rPr>
                <w:rFonts w:ascii="Arial" w:hAnsi="Arial" w:cs="Arial"/>
                <w:spacing w:val="-1"/>
                <w:w w:val="99"/>
              </w:rPr>
              <w:t>a</w:t>
            </w:r>
            <w:r w:rsidRPr="004D2010">
              <w:rPr>
                <w:rFonts w:ascii="Arial" w:hAnsi="Arial" w:cs="Arial"/>
                <w:w w:val="84"/>
              </w:rPr>
              <w:t>ci</w:t>
            </w:r>
            <w:r w:rsidRPr="004D2010">
              <w:rPr>
                <w:rFonts w:ascii="Arial" w:hAnsi="Arial" w:cs="Arial"/>
                <w:spacing w:val="2"/>
                <w:w w:val="88"/>
              </w:rPr>
              <w:t>o</w:t>
            </w:r>
            <w:r w:rsidRPr="004D2010">
              <w:rPr>
                <w:rFonts w:ascii="Arial" w:hAnsi="Arial" w:cs="Arial"/>
                <w:spacing w:val="-1"/>
                <w:w w:val="93"/>
              </w:rPr>
              <w:t>n</w:t>
            </w:r>
            <w:r w:rsidRPr="004D2010">
              <w:rPr>
                <w:rFonts w:ascii="Arial" w:hAnsi="Arial" w:cs="Arial"/>
                <w:w w:val="97"/>
              </w:rPr>
              <w:t>e</w:t>
            </w:r>
            <w:r w:rsidRPr="004D2010">
              <w:rPr>
                <w:rFonts w:ascii="Arial" w:hAnsi="Arial" w:cs="Arial"/>
                <w:w w:val="101"/>
              </w:rPr>
              <w:t>s</w:t>
            </w:r>
            <w:r w:rsidRPr="004D2010">
              <w:rPr>
                <w:rFonts w:ascii="Arial" w:hAnsi="Arial" w:cs="Arial"/>
                <w:spacing w:val="1"/>
              </w:rPr>
              <w:t xml:space="preserve"> </w:t>
            </w:r>
            <w:r w:rsidRPr="004D2010">
              <w:rPr>
                <w:rFonts w:ascii="Arial" w:hAnsi="Arial" w:cs="Arial"/>
                <w:spacing w:val="-1"/>
                <w:w w:val="89"/>
              </w:rPr>
              <w:t>t</w:t>
            </w:r>
            <w:r w:rsidRPr="004D2010">
              <w:rPr>
                <w:rFonts w:ascii="Arial" w:hAnsi="Arial" w:cs="Arial"/>
                <w:w w:val="88"/>
              </w:rPr>
              <w:t>r</w:t>
            </w:r>
            <w:r w:rsidRPr="004D2010">
              <w:rPr>
                <w:rFonts w:ascii="Arial" w:hAnsi="Arial" w:cs="Arial"/>
                <w:w w:val="99"/>
              </w:rPr>
              <w:t>a</w:t>
            </w:r>
            <w:r w:rsidRPr="004D2010">
              <w:rPr>
                <w:rFonts w:ascii="Arial" w:hAnsi="Arial" w:cs="Arial"/>
                <w:spacing w:val="-1"/>
                <w:w w:val="93"/>
              </w:rPr>
              <w:t>n</w:t>
            </w:r>
            <w:r w:rsidRPr="004D2010">
              <w:rPr>
                <w:rFonts w:ascii="Arial" w:hAnsi="Arial" w:cs="Arial"/>
                <w:spacing w:val="-1"/>
                <w:w w:val="101"/>
              </w:rPr>
              <w:t>s</w:t>
            </w:r>
            <w:r w:rsidRPr="004D2010">
              <w:rPr>
                <w:rFonts w:ascii="Arial" w:hAnsi="Arial" w:cs="Arial"/>
                <w:w w:val="94"/>
              </w:rPr>
              <w:t>m</w:t>
            </w:r>
            <w:r w:rsidRPr="004D2010">
              <w:rPr>
                <w:rFonts w:ascii="Arial" w:hAnsi="Arial" w:cs="Arial"/>
                <w:w w:val="69"/>
              </w:rPr>
              <w:t>i</w:t>
            </w:r>
            <w:r w:rsidRPr="004D2010">
              <w:rPr>
                <w:rFonts w:ascii="Arial" w:hAnsi="Arial" w:cs="Arial"/>
                <w:spacing w:val="1"/>
                <w:w w:val="89"/>
              </w:rPr>
              <w:t>t</w:t>
            </w:r>
            <w:r w:rsidRPr="004D2010">
              <w:rPr>
                <w:rFonts w:ascii="Arial" w:hAnsi="Arial" w:cs="Arial"/>
                <w:w w:val="69"/>
              </w:rPr>
              <w:t>i</w:t>
            </w:r>
            <w:r w:rsidRPr="004D2010">
              <w:rPr>
                <w:rFonts w:ascii="Arial" w:hAnsi="Arial" w:cs="Arial"/>
                <w:w w:val="92"/>
              </w:rPr>
              <w:t>d</w:t>
            </w:r>
            <w:r w:rsidRPr="004D2010">
              <w:rPr>
                <w:rFonts w:ascii="Arial" w:hAnsi="Arial" w:cs="Arial"/>
                <w:w w:val="99"/>
              </w:rPr>
              <w:t>a</w:t>
            </w:r>
            <w:r w:rsidRPr="004D2010">
              <w:rPr>
                <w:rFonts w:ascii="Arial" w:hAnsi="Arial" w:cs="Arial"/>
                <w:w w:val="101"/>
              </w:rPr>
              <w:t>s</w:t>
            </w:r>
            <w:r w:rsidRPr="004D2010">
              <w:rPr>
                <w:rFonts w:ascii="Arial" w:hAnsi="Arial" w:cs="Arial"/>
              </w:rPr>
              <w:t xml:space="preserve"> para </w:t>
            </w:r>
            <w:r w:rsidRPr="004D2010">
              <w:rPr>
                <w:rFonts w:ascii="Arial" w:hAnsi="Arial" w:cs="Arial"/>
                <w:w w:val="69"/>
              </w:rPr>
              <w:t>ll</w:t>
            </w:r>
            <w:r w:rsidRPr="004D2010">
              <w:rPr>
                <w:rFonts w:ascii="Arial" w:hAnsi="Arial" w:cs="Arial"/>
                <w:spacing w:val="-2"/>
                <w:w w:val="97"/>
              </w:rPr>
              <w:t>e</w:t>
            </w:r>
            <w:r w:rsidRPr="004D2010">
              <w:rPr>
                <w:rFonts w:ascii="Arial" w:hAnsi="Arial" w:cs="Arial"/>
                <w:w w:val="74"/>
              </w:rPr>
              <w:t>v</w:t>
            </w:r>
            <w:r w:rsidRPr="004D2010">
              <w:rPr>
                <w:rFonts w:ascii="Arial" w:hAnsi="Arial" w:cs="Arial"/>
                <w:w w:val="99"/>
              </w:rPr>
              <w:t>a</w:t>
            </w:r>
            <w:r w:rsidRPr="004D2010">
              <w:rPr>
                <w:rFonts w:ascii="Arial" w:hAnsi="Arial" w:cs="Arial"/>
                <w:w w:val="88"/>
              </w:rPr>
              <w:t>r</w:t>
            </w:r>
            <w:r w:rsidRPr="004D2010">
              <w:rPr>
                <w:rFonts w:ascii="Arial" w:hAnsi="Arial" w:cs="Arial"/>
                <w:spacing w:val="2"/>
              </w:rPr>
              <w:t xml:space="preserve"> </w:t>
            </w:r>
            <w:r w:rsidRPr="004D2010">
              <w:rPr>
                <w:rFonts w:ascii="Arial" w:hAnsi="Arial" w:cs="Arial"/>
              </w:rPr>
              <w:t>a</w:t>
            </w:r>
            <w:r w:rsidRPr="004D2010">
              <w:rPr>
                <w:rFonts w:ascii="Arial" w:hAnsi="Arial" w:cs="Arial"/>
                <w:spacing w:val="-2"/>
              </w:rPr>
              <w:t xml:space="preserve"> </w:t>
            </w:r>
            <w:r w:rsidRPr="004D2010">
              <w:rPr>
                <w:rFonts w:ascii="Arial" w:hAnsi="Arial" w:cs="Arial"/>
                <w:w w:val="92"/>
              </w:rPr>
              <w:t>cabo</w:t>
            </w:r>
            <w:r w:rsidRPr="004D2010">
              <w:rPr>
                <w:rFonts w:ascii="Arial" w:hAnsi="Arial" w:cs="Arial"/>
                <w:spacing w:val="6"/>
                <w:w w:val="92"/>
              </w:rPr>
              <w:t xml:space="preserve"> </w:t>
            </w:r>
            <w:r w:rsidRPr="004D2010">
              <w:rPr>
                <w:rFonts w:ascii="Arial" w:hAnsi="Arial" w:cs="Arial"/>
                <w:spacing w:val="1"/>
              </w:rPr>
              <w:t>t</w:t>
            </w:r>
            <w:r w:rsidRPr="004D2010">
              <w:rPr>
                <w:rFonts w:ascii="Arial" w:hAnsi="Arial" w:cs="Arial"/>
              </w:rPr>
              <w:t>a</w:t>
            </w:r>
            <w:r w:rsidRPr="004D2010">
              <w:rPr>
                <w:rFonts w:ascii="Arial" w:hAnsi="Arial" w:cs="Arial"/>
                <w:spacing w:val="-2"/>
              </w:rPr>
              <w:t>r</w:t>
            </w:r>
            <w:r w:rsidRPr="004D2010">
              <w:rPr>
                <w:rFonts w:ascii="Arial" w:hAnsi="Arial" w:cs="Arial"/>
              </w:rPr>
              <w:t>eas</w:t>
            </w:r>
            <w:r w:rsidRPr="004D2010">
              <w:rPr>
                <w:rFonts w:ascii="Arial" w:hAnsi="Arial" w:cs="Arial"/>
                <w:spacing w:val="-16"/>
              </w:rPr>
              <w:t xml:space="preserve"> </w:t>
            </w:r>
            <w:r w:rsidRPr="004D2010">
              <w:rPr>
                <w:rFonts w:ascii="Arial" w:hAnsi="Arial" w:cs="Arial"/>
                <w:w w:val="93"/>
              </w:rPr>
              <w:t>co</w:t>
            </w:r>
            <w:r w:rsidRPr="004D2010">
              <w:rPr>
                <w:rFonts w:ascii="Arial" w:hAnsi="Arial" w:cs="Arial"/>
                <w:spacing w:val="-1"/>
                <w:w w:val="93"/>
              </w:rPr>
              <w:t>n</w:t>
            </w:r>
            <w:r w:rsidRPr="004D2010">
              <w:rPr>
                <w:rFonts w:ascii="Arial" w:hAnsi="Arial" w:cs="Arial"/>
                <w:w w:val="93"/>
              </w:rPr>
              <w:t>c</w:t>
            </w:r>
            <w:r w:rsidRPr="004D2010">
              <w:rPr>
                <w:rFonts w:ascii="Arial" w:hAnsi="Arial" w:cs="Arial"/>
                <w:spacing w:val="-2"/>
                <w:w w:val="93"/>
              </w:rPr>
              <w:t>re</w:t>
            </w:r>
            <w:r w:rsidRPr="004D2010">
              <w:rPr>
                <w:rFonts w:ascii="Arial" w:hAnsi="Arial" w:cs="Arial"/>
                <w:spacing w:val="1"/>
                <w:w w:val="93"/>
              </w:rPr>
              <w:t>t</w:t>
            </w:r>
            <w:r w:rsidRPr="004D2010">
              <w:rPr>
                <w:rFonts w:ascii="Arial" w:hAnsi="Arial" w:cs="Arial"/>
                <w:w w:val="93"/>
              </w:rPr>
              <w:t>as</w:t>
            </w:r>
            <w:r w:rsidRPr="004D2010">
              <w:rPr>
                <w:rFonts w:ascii="Arial" w:hAnsi="Arial" w:cs="Arial"/>
                <w:spacing w:val="6"/>
                <w:w w:val="93"/>
              </w:rPr>
              <w:t xml:space="preserve"> </w:t>
            </w:r>
            <w:r w:rsidRPr="004D2010">
              <w:rPr>
                <w:rFonts w:ascii="Arial" w:hAnsi="Arial" w:cs="Arial"/>
                <w:w w:val="92"/>
              </w:rPr>
              <w:t>d</w:t>
            </w:r>
            <w:r w:rsidRPr="004D2010">
              <w:rPr>
                <w:rFonts w:ascii="Arial" w:hAnsi="Arial" w:cs="Arial"/>
                <w:w w:val="69"/>
              </w:rPr>
              <w:t>i</w:t>
            </w:r>
            <w:r w:rsidRPr="004D2010">
              <w:rPr>
                <w:rFonts w:ascii="Arial" w:hAnsi="Arial" w:cs="Arial"/>
                <w:spacing w:val="-2"/>
                <w:w w:val="74"/>
              </w:rPr>
              <w:t>v</w:t>
            </w:r>
            <w:r w:rsidRPr="004D2010">
              <w:rPr>
                <w:rFonts w:ascii="Arial" w:hAnsi="Arial" w:cs="Arial"/>
                <w:w w:val="97"/>
              </w:rPr>
              <w:t>e</w:t>
            </w:r>
            <w:r w:rsidRPr="004D2010">
              <w:rPr>
                <w:rFonts w:ascii="Arial" w:hAnsi="Arial" w:cs="Arial"/>
                <w:w w:val="88"/>
              </w:rPr>
              <w:t>r</w:t>
            </w:r>
            <w:r w:rsidRPr="004D2010">
              <w:rPr>
                <w:rFonts w:ascii="Arial" w:hAnsi="Arial" w:cs="Arial"/>
                <w:spacing w:val="-1"/>
                <w:w w:val="101"/>
              </w:rPr>
              <w:t>s</w:t>
            </w:r>
            <w:r w:rsidRPr="004D2010">
              <w:rPr>
                <w:rFonts w:ascii="Arial" w:hAnsi="Arial" w:cs="Arial"/>
                <w:w w:val="99"/>
              </w:rPr>
              <w:t>a</w:t>
            </w:r>
            <w:r w:rsidRPr="004D2010">
              <w:rPr>
                <w:rFonts w:ascii="Arial" w:hAnsi="Arial" w:cs="Arial"/>
                <w:w w:val="101"/>
              </w:rPr>
              <w:t>s</w:t>
            </w:r>
            <w:r w:rsidRPr="004D2010">
              <w:rPr>
                <w:rFonts w:ascii="Arial" w:hAnsi="Arial" w:cs="Arial"/>
                <w:spacing w:val="1"/>
              </w:rPr>
              <w:t xml:space="preserve"> </w:t>
            </w:r>
            <w:r w:rsidRPr="004D2010">
              <w:rPr>
                <w:rFonts w:ascii="Arial" w:hAnsi="Arial" w:cs="Arial"/>
                <w:spacing w:val="-2"/>
                <w:w w:val="88"/>
              </w:rPr>
              <w:t>r</w:t>
            </w:r>
            <w:r w:rsidRPr="004D2010">
              <w:rPr>
                <w:rFonts w:ascii="Arial" w:hAnsi="Arial" w:cs="Arial"/>
                <w:w w:val="97"/>
              </w:rPr>
              <w:t>e</w:t>
            </w:r>
            <w:r w:rsidRPr="004D2010">
              <w:rPr>
                <w:rFonts w:ascii="Arial" w:hAnsi="Arial" w:cs="Arial"/>
                <w:w w:val="69"/>
              </w:rPr>
              <w:t>l</w:t>
            </w:r>
            <w:r w:rsidRPr="004D2010">
              <w:rPr>
                <w:rFonts w:ascii="Arial" w:hAnsi="Arial" w:cs="Arial"/>
                <w:w w:val="99"/>
              </w:rPr>
              <w:t>a</w:t>
            </w:r>
            <w:r w:rsidRPr="004D2010">
              <w:rPr>
                <w:rFonts w:ascii="Arial" w:hAnsi="Arial" w:cs="Arial"/>
                <w:w w:val="84"/>
              </w:rPr>
              <w:t>ci</w:t>
            </w:r>
            <w:r w:rsidRPr="004D2010">
              <w:rPr>
                <w:rFonts w:ascii="Arial" w:hAnsi="Arial" w:cs="Arial"/>
                <w:w w:val="91"/>
              </w:rPr>
              <w:t>o</w:t>
            </w:r>
            <w:r w:rsidRPr="004D2010">
              <w:rPr>
                <w:rFonts w:ascii="Arial" w:hAnsi="Arial" w:cs="Arial"/>
                <w:spacing w:val="-1"/>
                <w:w w:val="91"/>
              </w:rPr>
              <w:t>n</w:t>
            </w:r>
            <w:r w:rsidRPr="004D2010">
              <w:rPr>
                <w:rFonts w:ascii="Arial" w:hAnsi="Arial" w:cs="Arial"/>
                <w:w w:val="99"/>
              </w:rPr>
              <w:t>a</w:t>
            </w:r>
            <w:r w:rsidRPr="004D2010">
              <w:rPr>
                <w:rFonts w:ascii="Arial" w:hAnsi="Arial" w:cs="Arial"/>
                <w:w w:val="92"/>
              </w:rPr>
              <w:t>d</w:t>
            </w:r>
            <w:r w:rsidRPr="004D2010">
              <w:rPr>
                <w:rFonts w:ascii="Arial" w:hAnsi="Arial" w:cs="Arial"/>
                <w:w w:val="99"/>
              </w:rPr>
              <w:t>a</w:t>
            </w:r>
            <w:r w:rsidRPr="004D2010">
              <w:rPr>
                <w:rFonts w:ascii="Arial" w:hAnsi="Arial" w:cs="Arial"/>
                <w:w w:val="101"/>
              </w:rPr>
              <w:t>s</w:t>
            </w:r>
            <w:r w:rsidRPr="004D2010">
              <w:rPr>
                <w:rFonts w:ascii="Arial" w:hAnsi="Arial" w:cs="Arial"/>
              </w:rPr>
              <w:t xml:space="preserve"> </w:t>
            </w:r>
            <w:r w:rsidRPr="004D2010">
              <w:rPr>
                <w:rFonts w:ascii="Arial" w:hAnsi="Arial" w:cs="Arial"/>
                <w:w w:val="91"/>
              </w:rPr>
              <w:t>con</w:t>
            </w:r>
            <w:r w:rsidRPr="004D2010">
              <w:rPr>
                <w:rFonts w:ascii="Arial" w:hAnsi="Arial" w:cs="Arial"/>
                <w:spacing w:val="5"/>
                <w:w w:val="91"/>
              </w:rPr>
              <w:t xml:space="preserve"> </w:t>
            </w:r>
            <w:r w:rsidRPr="004D2010">
              <w:rPr>
                <w:rFonts w:ascii="Arial" w:hAnsi="Arial" w:cs="Arial"/>
                <w:spacing w:val="-1"/>
              </w:rPr>
              <w:t>s</w:t>
            </w:r>
            <w:r w:rsidRPr="004D2010">
              <w:rPr>
                <w:rFonts w:ascii="Arial" w:hAnsi="Arial" w:cs="Arial"/>
              </w:rPr>
              <w:t xml:space="preserve">u </w:t>
            </w:r>
            <w:r w:rsidRPr="004D2010">
              <w:rPr>
                <w:rFonts w:ascii="Arial" w:hAnsi="Arial" w:cs="Arial"/>
                <w:spacing w:val="-2"/>
                <w:w w:val="97"/>
              </w:rPr>
              <w:t>e</w:t>
            </w:r>
            <w:r w:rsidRPr="004D2010">
              <w:rPr>
                <w:rFonts w:ascii="Arial" w:hAnsi="Arial" w:cs="Arial"/>
                <w:spacing w:val="1"/>
                <w:w w:val="71"/>
              </w:rPr>
              <w:t>x</w:t>
            </w:r>
            <w:r w:rsidRPr="004D2010">
              <w:rPr>
                <w:rFonts w:ascii="Arial" w:hAnsi="Arial" w:cs="Arial"/>
                <w:w w:val="93"/>
              </w:rPr>
              <w:t>p</w:t>
            </w:r>
            <w:r w:rsidRPr="004D2010">
              <w:rPr>
                <w:rFonts w:ascii="Arial" w:hAnsi="Arial" w:cs="Arial"/>
                <w:w w:val="97"/>
              </w:rPr>
              <w:t>e</w:t>
            </w:r>
            <w:r w:rsidRPr="004D2010">
              <w:rPr>
                <w:rFonts w:ascii="Arial" w:hAnsi="Arial" w:cs="Arial"/>
                <w:w w:val="88"/>
              </w:rPr>
              <w:t>r</w:t>
            </w:r>
            <w:r w:rsidRPr="004D2010">
              <w:rPr>
                <w:rFonts w:ascii="Arial" w:hAnsi="Arial" w:cs="Arial"/>
                <w:w w:val="69"/>
              </w:rPr>
              <w:t>i</w:t>
            </w:r>
            <w:r w:rsidRPr="004D2010">
              <w:rPr>
                <w:rFonts w:ascii="Arial" w:hAnsi="Arial" w:cs="Arial"/>
                <w:w w:val="97"/>
              </w:rPr>
              <w:t>e</w:t>
            </w:r>
            <w:r w:rsidRPr="004D2010">
              <w:rPr>
                <w:rFonts w:ascii="Arial" w:hAnsi="Arial" w:cs="Arial"/>
                <w:spacing w:val="-1"/>
                <w:w w:val="93"/>
              </w:rPr>
              <w:t>n</w:t>
            </w:r>
            <w:r w:rsidRPr="004D2010">
              <w:rPr>
                <w:rFonts w:ascii="Arial" w:hAnsi="Arial" w:cs="Arial"/>
                <w:w w:val="84"/>
              </w:rPr>
              <w:t>ci</w:t>
            </w:r>
            <w:r w:rsidRPr="004D2010">
              <w:rPr>
                <w:rFonts w:ascii="Arial" w:hAnsi="Arial" w:cs="Arial"/>
                <w:w w:val="99"/>
              </w:rPr>
              <w:t>a</w:t>
            </w:r>
            <w:r w:rsidRPr="004D2010">
              <w:rPr>
                <w:rFonts w:ascii="Arial" w:hAnsi="Arial" w:cs="Arial"/>
                <w:w w:val="96"/>
              </w:rPr>
              <w:t>.</w:t>
            </w:r>
          </w:p>
          <w:p w:rsidR="004D2010" w:rsidRPr="004D2010" w:rsidRDefault="004D2010" w:rsidP="004D2010">
            <w:pPr>
              <w:autoSpaceDE w:val="0"/>
              <w:autoSpaceDN w:val="0"/>
              <w:adjustRightInd w:val="0"/>
              <w:spacing w:line="252" w:lineRule="auto"/>
              <w:ind w:left="43" w:right="66"/>
              <w:rPr>
                <w:rFonts w:ascii="Arial" w:hAnsi="Arial" w:cs="Arial"/>
              </w:rPr>
            </w:pPr>
            <w:r w:rsidRPr="004D2010">
              <w:rPr>
                <w:rFonts w:ascii="Arial" w:hAnsi="Arial" w:cs="Arial"/>
                <w:spacing w:val="-1"/>
                <w:w w:val="85"/>
              </w:rPr>
              <w:t>O</w:t>
            </w:r>
            <w:r w:rsidRPr="004D2010">
              <w:rPr>
                <w:rFonts w:ascii="Arial" w:hAnsi="Arial" w:cs="Arial"/>
                <w:w w:val="85"/>
              </w:rPr>
              <w:t>.LE.</w:t>
            </w:r>
            <w:r w:rsidRPr="004D2010">
              <w:rPr>
                <w:rFonts w:ascii="Arial" w:hAnsi="Arial" w:cs="Arial"/>
                <w:spacing w:val="-1"/>
                <w:w w:val="85"/>
              </w:rPr>
              <w:t>2</w:t>
            </w:r>
            <w:r w:rsidRPr="004D2010">
              <w:rPr>
                <w:rFonts w:ascii="Arial" w:hAnsi="Arial" w:cs="Arial"/>
                <w:w w:val="85"/>
              </w:rPr>
              <w:t>.</w:t>
            </w:r>
            <w:r w:rsidRPr="004D2010">
              <w:rPr>
                <w:rFonts w:ascii="Arial" w:hAnsi="Arial" w:cs="Arial"/>
                <w:spacing w:val="11"/>
                <w:w w:val="85"/>
              </w:rPr>
              <w:t xml:space="preserve"> </w:t>
            </w:r>
            <w:r w:rsidRPr="004D2010">
              <w:rPr>
                <w:rFonts w:ascii="Arial" w:hAnsi="Arial" w:cs="Arial"/>
                <w:spacing w:val="-1"/>
                <w:w w:val="80"/>
              </w:rPr>
              <w:t>E</w:t>
            </w:r>
            <w:r w:rsidRPr="004D2010">
              <w:rPr>
                <w:rFonts w:ascii="Arial" w:hAnsi="Arial" w:cs="Arial"/>
                <w:spacing w:val="1"/>
                <w:w w:val="71"/>
              </w:rPr>
              <w:t>x</w:t>
            </w:r>
            <w:r w:rsidRPr="004D2010">
              <w:rPr>
                <w:rFonts w:ascii="Arial" w:hAnsi="Arial" w:cs="Arial"/>
                <w:w w:val="93"/>
              </w:rPr>
              <w:t>p</w:t>
            </w:r>
            <w:r w:rsidRPr="004D2010">
              <w:rPr>
                <w:rFonts w:ascii="Arial" w:hAnsi="Arial" w:cs="Arial"/>
                <w:spacing w:val="-2"/>
                <w:w w:val="88"/>
              </w:rPr>
              <w:t>r</w:t>
            </w:r>
            <w:r w:rsidRPr="004D2010">
              <w:rPr>
                <w:rFonts w:ascii="Arial" w:hAnsi="Arial" w:cs="Arial"/>
                <w:spacing w:val="1"/>
                <w:w w:val="97"/>
              </w:rPr>
              <w:t>e</w:t>
            </w:r>
            <w:r w:rsidRPr="004D2010">
              <w:rPr>
                <w:rFonts w:ascii="Arial" w:hAnsi="Arial" w:cs="Arial"/>
                <w:spacing w:val="-1"/>
                <w:w w:val="101"/>
              </w:rPr>
              <w:t>s</w:t>
            </w:r>
            <w:r w:rsidRPr="004D2010">
              <w:rPr>
                <w:rFonts w:ascii="Arial" w:hAnsi="Arial" w:cs="Arial"/>
                <w:w w:val="99"/>
              </w:rPr>
              <w:t>a</w:t>
            </w:r>
            <w:r w:rsidRPr="004D2010">
              <w:rPr>
                <w:rFonts w:ascii="Arial" w:hAnsi="Arial" w:cs="Arial"/>
                <w:w w:val="88"/>
              </w:rPr>
              <w:t>r</w:t>
            </w:r>
            <w:r w:rsidRPr="004D2010">
              <w:rPr>
                <w:rFonts w:ascii="Arial" w:hAnsi="Arial" w:cs="Arial"/>
                <w:spacing w:val="-1"/>
                <w:w w:val="101"/>
              </w:rPr>
              <w:t>s</w:t>
            </w:r>
            <w:r w:rsidRPr="004D2010">
              <w:rPr>
                <w:rFonts w:ascii="Arial" w:hAnsi="Arial" w:cs="Arial"/>
                <w:w w:val="97"/>
              </w:rPr>
              <w:t>e</w:t>
            </w:r>
            <w:r w:rsidRPr="004D2010">
              <w:rPr>
                <w:rFonts w:ascii="Arial" w:hAnsi="Arial" w:cs="Arial"/>
                <w:spacing w:val="2"/>
              </w:rPr>
              <w:t xml:space="preserve"> </w:t>
            </w:r>
            <w:r w:rsidRPr="004D2010">
              <w:rPr>
                <w:rFonts w:ascii="Arial" w:hAnsi="Arial" w:cs="Arial"/>
              </w:rPr>
              <w:t>e</w:t>
            </w:r>
            <w:r w:rsidRPr="004D2010">
              <w:rPr>
                <w:rFonts w:ascii="Arial" w:hAnsi="Arial" w:cs="Arial"/>
                <w:spacing w:val="-2"/>
              </w:rPr>
              <w:t xml:space="preserve"> </w:t>
            </w:r>
            <w:r w:rsidRPr="004D2010">
              <w:rPr>
                <w:rFonts w:ascii="Arial" w:hAnsi="Arial" w:cs="Arial"/>
                <w:w w:val="69"/>
              </w:rPr>
              <w:t>i</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97"/>
              </w:rPr>
              <w:t>e</w:t>
            </w:r>
            <w:r w:rsidRPr="004D2010">
              <w:rPr>
                <w:rFonts w:ascii="Arial" w:hAnsi="Arial" w:cs="Arial"/>
                <w:w w:val="88"/>
              </w:rPr>
              <w:t>r</w:t>
            </w:r>
            <w:r w:rsidRPr="004D2010">
              <w:rPr>
                <w:rFonts w:ascii="Arial" w:hAnsi="Arial" w:cs="Arial"/>
                <w:w w:val="99"/>
              </w:rPr>
              <w:t>a</w:t>
            </w:r>
            <w:r w:rsidRPr="004D2010">
              <w:rPr>
                <w:rFonts w:ascii="Arial" w:hAnsi="Arial" w:cs="Arial"/>
                <w:spacing w:val="-2"/>
                <w:w w:val="92"/>
              </w:rPr>
              <w:t>c</w:t>
            </w:r>
            <w:r w:rsidRPr="004D2010">
              <w:rPr>
                <w:rFonts w:ascii="Arial" w:hAnsi="Arial" w:cs="Arial"/>
                <w:spacing w:val="1"/>
                <w:w w:val="89"/>
              </w:rPr>
              <w:t>t</w:t>
            </w:r>
            <w:r w:rsidRPr="004D2010">
              <w:rPr>
                <w:rFonts w:ascii="Arial" w:hAnsi="Arial" w:cs="Arial"/>
                <w:spacing w:val="-1"/>
                <w:w w:val="93"/>
              </w:rPr>
              <w:t>u</w:t>
            </w:r>
            <w:r w:rsidRPr="004D2010">
              <w:rPr>
                <w:rFonts w:ascii="Arial" w:hAnsi="Arial" w:cs="Arial"/>
                <w:w w:val="99"/>
              </w:rPr>
              <w:t>a</w:t>
            </w:r>
            <w:r w:rsidRPr="004D2010">
              <w:rPr>
                <w:rFonts w:ascii="Arial" w:hAnsi="Arial" w:cs="Arial"/>
                <w:w w:val="88"/>
              </w:rPr>
              <w:t>r</w:t>
            </w:r>
            <w:r w:rsidRPr="004D2010">
              <w:rPr>
                <w:rFonts w:ascii="Arial" w:hAnsi="Arial" w:cs="Arial"/>
                <w:spacing w:val="2"/>
              </w:rPr>
              <w:t xml:space="preserve"> </w:t>
            </w:r>
            <w:r w:rsidRPr="004D2010">
              <w:rPr>
                <w:rFonts w:ascii="Arial" w:hAnsi="Arial" w:cs="Arial"/>
              </w:rPr>
              <w:t>en</w:t>
            </w:r>
            <w:r w:rsidRPr="004D2010">
              <w:rPr>
                <w:rFonts w:ascii="Arial" w:hAnsi="Arial" w:cs="Arial"/>
                <w:spacing w:val="-10"/>
              </w:rPr>
              <w:t xml:space="preserve"> </w:t>
            </w:r>
            <w:r w:rsidRPr="004D2010">
              <w:rPr>
                <w:rFonts w:ascii="Arial" w:hAnsi="Arial" w:cs="Arial"/>
                <w:spacing w:val="-1"/>
                <w:w w:val="101"/>
              </w:rPr>
              <w:t>s</w:t>
            </w:r>
            <w:r w:rsidRPr="004D2010">
              <w:rPr>
                <w:rFonts w:ascii="Arial" w:hAnsi="Arial" w:cs="Arial"/>
                <w:w w:val="69"/>
              </w:rPr>
              <w:t>i</w:t>
            </w:r>
            <w:r w:rsidRPr="004D2010">
              <w:rPr>
                <w:rFonts w:ascii="Arial" w:hAnsi="Arial" w:cs="Arial"/>
                <w:spacing w:val="1"/>
                <w:w w:val="89"/>
              </w:rPr>
              <w:t>t</w:t>
            </w:r>
            <w:r w:rsidRPr="004D2010">
              <w:rPr>
                <w:rFonts w:ascii="Arial" w:hAnsi="Arial" w:cs="Arial"/>
                <w:spacing w:val="-1"/>
                <w:w w:val="93"/>
              </w:rPr>
              <w:t>u</w:t>
            </w:r>
            <w:r w:rsidRPr="004D2010">
              <w:rPr>
                <w:rFonts w:ascii="Arial" w:hAnsi="Arial" w:cs="Arial"/>
                <w:w w:val="99"/>
              </w:rPr>
              <w:t>a</w:t>
            </w:r>
            <w:r w:rsidRPr="004D2010">
              <w:rPr>
                <w:rFonts w:ascii="Arial" w:hAnsi="Arial" w:cs="Arial"/>
                <w:w w:val="84"/>
              </w:rPr>
              <w:t>ci</w:t>
            </w:r>
            <w:r w:rsidRPr="004D2010">
              <w:rPr>
                <w:rFonts w:ascii="Arial" w:hAnsi="Arial" w:cs="Arial"/>
                <w:w w:val="91"/>
              </w:rPr>
              <w:t>o</w:t>
            </w:r>
            <w:r w:rsidRPr="004D2010">
              <w:rPr>
                <w:rFonts w:ascii="Arial" w:hAnsi="Arial" w:cs="Arial"/>
                <w:spacing w:val="1"/>
                <w:w w:val="91"/>
              </w:rPr>
              <w:t>n</w:t>
            </w:r>
            <w:r w:rsidRPr="004D2010">
              <w:rPr>
                <w:rFonts w:ascii="Arial" w:hAnsi="Arial" w:cs="Arial"/>
                <w:w w:val="97"/>
              </w:rPr>
              <w:t>e</w:t>
            </w:r>
            <w:r w:rsidRPr="004D2010">
              <w:rPr>
                <w:rFonts w:ascii="Arial" w:hAnsi="Arial" w:cs="Arial"/>
                <w:w w:val="101"/>
              </w:rPr>
              <w:t>s</w:t>
            </w:r>
            <w:r w:rsidRPr="004D2010">
              <w:rPr>
                <w:rFonts w:ascii="Arial" w:hAnsi="Arial" w:cs="Arial"/>
              </w:rPr>
              <w:t xml:space="preserve"> </w:t>
            </w:r>
            <w:r w:rsidRPr="004D2010">
              <w:rPr>
                <w:rFonts w:ascii="Arial" w:hAnsi="Arial" w:cs="Arial"/>
                <w:spacing w:val="-1"/>
                <w:w w:val="101"/>
              </w:rPr>
              <w:t>s</w:t>
            </w:r>
            <w:r w:rsidRPr="004D2010">
              <w:rPr>
                <w:rFonts w:ascii="Arial" w:hAnsi="Arial" w:cs="Arial"/>
                <w:spacing w:val="1"/>
                <w:w w:val="97"/>
              </w:rPr>
              <w:t>e</w:t>
            </w:r>
            <w:r w:rsidRPr="004D2010">
              <w:rPr>
                <w:rFonts w:ascii="Arial" w:hAnsi="Arial" w:cs="Arial"/>
                <w:spacing w:val="-1"/>
                <w:w w:val="93"/>
              </w:rPr>
              <w:t>n</w:t>
            </w:r>
            <w:r w:rsidRPr="004D2010">
              <w:rPr>
                <w:rFonts w:ascii="Arial" w:hAnsi="Arial" w:cs="Arial"/>
                <w:w w:val="84"/>
              </w:rPr>
              <w:t>ci</w:t>
            </w:r>
            <w:r w:rsidRPr="004D2010">
              <w:rPr>
                <w:rFonts w:ascii="Arial" w:hAnsi="Arial" w:cs="Arial"/>
                <w:w w:val="69"/>
              </w:rPr>
              <w:t>ll</w:t>
            </w:r>
            <w:r w:rsidRPr="004D2010">
              <w:rPr>
                <w:rFonts w:ascii="Arial" w:hAnsi="Arial" w:cs="Arial"/>
                <w:spacing w:val="2"/>
                <w:w w:val="99"/>
              </w:rPr>
              <w:t>a</w:t>
            </w:r>
            <w:r w:rsidRPr="004D2010">
              <w:rPr>
                <w:rFonts w:ascii="Arial" w:hAnsi="Arial" w:cs="Arial"/>
                <w:w w:val="101"/>
              </w:rPr>
              <w:t>s</w:t>
            </w:r>
            <w:r w:rsidRPr="004D2010">
              <w:rPr>
                <w:rFonts w:ascii="Arial" w:hAnsi="Arial" w:cs="Arial"/>
              </w:rPr>
              <w:t xml:space="preserve"> </w:t>
            </w:r>
            <w:r w:rsidRPr="004D2010">
              <w:rPr>
                <w:rFonts w:ascii="Arial" w:hAnsi="Arial" w:cs="Arial"/>
                <w:w w:val="76"/>
              </w:rPr>
              <w:t xml:space="preserve">y </w:t>
            </w:r>
            <w:r w:rsidRPr="004D2010">
              <w:rPr>
                <w:rFonts w:ascii="Arial" w:hAnsi="Arial" w:cs="Arial"/>
                <w:spacing w:val="1"/>
                <w:w w:val="93"/>
              </w:rPr>
              <w:t>h</w:t>
            </w:r>
            <w:r w:rsidRPr="004D2010">
              <w:rPr>
                <w:rFonts w:ascii="Arial" w:hAnsi="Arial" w:cs="Arial"/>
                <w:w w:val="99"/>
              </w:rPr>
              <w:t>a</w:t>
            </w:r>
            <w:r w:rsidRPr="004D2010">
              <w:rPr>
                <w:rFonts w:ascii="Arial" w:hAnsi="Arial" w:cs="Arial"/>
                <w:w w:val="92"/>
              </w:rPr>
              <w:t>b</w:t>
            </w:r>
            <w:r w:rsidRPr="004D2010">
              <w:rPr>
                <w:rFonts w:ascii="Arial" w:hAnsi="Arial" w:cs="Arial"/>
                <w:spacing w:val="-2"/>
                <w:w w:val="69"/>
              </w:rPr>
              <w:t>i</w:t>
            </w:r>
            <w:r w:rsidRPr="004D2010">
              <w:rPr>
                <w:rFonts w:ascii="Arial" w:hAnsi="Arial" w:cs="Arial"/>
                <w:spacing w:val="1"/>
                <w:w w:val="89"/>
              </w:rPr>
              <w:t>t</w:t>
            </w:r>
            <w:r w:rsidRPr="004D2010">
              <w:rPr>
                <w:rFonts w:ascii="Arial" w:hAnsi="Arial" w:cs="Arial"/>
                <w:spacing w:val="-1"/>
                <w:w w:val="93"/>
              </w:rPr>
              <w:t>u</w:t>
            </w:r>
            <w:r w:rsidRPr="004D2010">
              <w:rPr>
                <w:rFonts w:ascii="Arial" w:hAnsi="Arial" w:cs="Arial"/>
                <w:w w:val="99"/>
              </w:rPr>
              <w:t>a</w:t>
            </w:r>
            <w:r w:rsidRPr="004D2010">
              <w:rPr>
                <w:rFonts w:ascii="Arial" w:hAnsi="Arial" w:cs="Arial"/>
                <w:w w:val="69"/>
              </w:rPr>
              <w:t>l</w:t>
            </w:r>
            <w:r w:rsidRPr="004D2010">
              <w:rPr>
                <w:rFonts w:ascii="Arial" w:hAnsi="Arial" w:cs="Arial"/>
                <w:spacing w:val="1"/>
                <w:w w:val="97"/>
              </w:rPr>
              <w:t>e</w:t>
            </w:r>
            <w:r w:rsidRPr="004D2010">
              <w:rPr>
                <w:rFonts w:ascii="Arial" w:hAnsi="Arial" w:cs="Arial"/>
                <w:spacing w:val="-1"/>
                <w:w w:val="101"/>
              </w:rPr>
              <w:t>s</w:t>
            </w:r>
            <w:r w:rsidRPr="004D2010">
              <w:rPr>
                <w:rFonts w:ascii="Arial" w:hAnsi="Arial" w:cs="Arial"/>
                <w:w w:val="96"/>
              </w:rPr>
              <w:t>,</w:t>
            </w:r>
            <w:r w:rsidRPr="004D2010">
              <w:rPr>
                <w:rFonts w:ascii="Arial" w:hAnsi="Arial" w:cs="Arial"/>
              </w:rPr>
              <w:t xml:space="preserve"> </w:t>
            </w:r>
            <w:r w:rsidRPr="004D2010">
              <w:rPr>
                <w:rFonts w:ascii="Arial" w:hAnsi="Arial" w:cs="Arial"/>
                <w:spacing w:val="-1"/>
                <w:w w:val="93"/>
              </w:rPr>
              <w:t>u</w:t>
            </w:r>
            <w:r w:rsidRPr="004D2010">
              <w:rPr>
                <w:rFonts w:ascii="Arial" w:hAnsi="Arial" w:cs="Arial"/>
                <w:spacing w:val="1"/>
                <w:w w:val="89"/>
              </w:rPr>
              <w:t>t</w:t>
            </w:r>
            <w:r w:rsidRPr="004D2010">
              <w:rPr>
                <w:rFonts w:ascii="Arial" w:hAnsi="Arial" w:cs="Arial"/>
                <w:w w:val="69"/>
              </w:rPr>
              <w:t>ili</w:t>
            </w:r>
            <w:r w:rsidRPr="004D2010">
              <w:rPr>
                <w:rFonts w:ascii="Arial" w:hAnsi="Arial" w:cs="Arial"/>
                <w:spacing w:val="-1"/>
                <w:w w:val="84"/>
              </w:rPr>
              <w:t>z</w:t>
            </w:r>
            <w:r w:rsidRPr="004D2010">
              <w:rPr>
                <w:rFonts w:ascii="Arial" w:hAnsi="Arial" w:cs="Arial"/>
                <w:spacing w:val="2"/>
                <w:w w:val="99"/>
              </w:rPr>
              <w:t>a</w:t>
            </w:r>
            <w:r w:rsidRPr="004D2010">
              <w:rPr>
                <w:rFonts w:ascii="Arial" w:hAnsi="Arial" w:cs="Arial"/>
                <w:spacing w:val="-1"/>
                <w:w w:val="93"/>
              </w:rPr>
              <w:t>n</w:t>
            </w:r>
            <w:r w:rsidRPr="004D2010">
              <w:rPr>
                <w:rFonts w:ascii="Arial" w:hAnsi="Arial" w:cs="Arial"/>
                <w:w w:val="92"/>
              </w:rPr>
              <w:t>d</w:t>
            </w:r>
            <w:r w:rsidRPr="004D2010">
              <w:rPr>
                <w:rFonts w:ascii="Arial" w:hAnsi="Arial" w:cs="Arial"/>
                <w:w w:val="88"/>
              </w:rPr>
              <w:t>o</w:t>
            </w:r>
            <w:r w:rsidRPr="004D2010">
              <w:rPr>
                <w:rFonts w:ascii="Arial" w:hAnsi="Arial" w:cs="Arial"/>
              </w:rPr>
              <w:t xml:space="preserve"> </w:t>
            </w:r>
            <w:r w:rsidRPr="004D2010">
              <w:rPr>
                <w:rFonts w:ascii="Arial" w:hAnsi="Arial" w:cs="Arial"/>
                <w:w w:val="93"/>
              </w:rPr>
              <w:t>p</w:t>
            </w:r>
            <w:r w:rsidRPr="004D2010">
              <w:rPr>
                <w:rFonts w:ascii="Arial" w:hAnsi="Arial" w:cs="Arial"/>
                <w:spacing w:val="-2"/>
                <w:w w:val="88"/>
              </w:rPr>
              <w:t>r</w:t>
            </w:r>
            <w:r w:rsidRPr="004D2010">
              <w:rPr>
                <w:rFonts w:ascii="Arial" w:hAnsi="Arial" w:cs="Arial"/>
                <w:w w:val="92"/>
              </w:rPr>
              <w:t>oced</w:t>
            </w:r>
            <w:r w:rsidRPr="004D2010">
              <w:rPr>
                <w:rFonts w:ascii="Arial" w:hAnsi="Arial" w:cs="Arial"/>
                <w:w w:val="69"/>
              </w:rPr>
              <w:t>i</w:t>
            </w:r>
            <w:r w:rsidRPr="004D2010">
              <w:rPr>
                <w:rFonts w:ascii="Arial" w:hAnsi="Arial" w:cs="Arial"/>
                <w:w w:val="94"/>
              </w:rPr>
              <w:t>m</w:t>
            </w:r>
            <w:r w:rsidRPr="004D2010">
              <w:rPr>
                <w:rFonts w:ascii="Arial" w:hAnsi="Arial" w:cs="Arial"/>
                <w:w w:val="69"/>
              </w:rPr>
              <w:t>i</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94"/>
              </w:rPr>
              <w:t>os</w:t>
            </w:r>
            <w:r w:rsidRPr="004D2010">
              <w:rPr>
                <w:rFonts w:ascii="Arial" w:hAnsi="Arial" w:cs="Arial"/>
              </w:rPr>
              <w:t xml:space="preserve"> </w:t>
            </w:r>
            <w:r w:rsidRPr="004D2010">
              <w:rPr>
                <w:rFonts w:ascii="Arial" w:hAnsi="Arial" w:cs="Arial"/>
                <w:spacing w:val="-2"/>
                <w:w w:val="74"/>
              </w:rPr>
              <w:t>v</w:t>
            </w:r>
            <w:r w:rsidRPr="004D2010">
              <w:rPr>
                <w:rFonts w:ascii="Arial" w:hAnsi="Arial" w:cs="Arial"/>
                <w:spacing w:val="1"/>
                <w:w w:val="97"/>
              </w:rPr>
              <w:t>e</w:t>
            </w:r>
            <w:r w:rsidRPr="004D2010">
              <w:rPr>
                <w:rFonts w:ascii="Arial" w:hAnsi="Arial" w:cs="Arial"/>
                <w:w w:val="88"/>
              </w:rPr>
              <w:t>r</w:t>
            </w:r>
            <w:r w:rsidRPr="004D2010">
              <w:rPr>
                <w:rFonts w:ascii="Arial" w:hAnsi="Arial" w:cs="Arial"/>
                <w:w w:val="92"/>
              </w:rPr>
              <w:t>b</w:t>
            </w:r>
            <w:r w:rsidRPr="004D2010">
              <w:rPr>
                <w:rFonts w:ascii="Arial" w:hAnsi="Arial" w:cs="Arial"/>
                <w:w w:val="99"/>
              </w:rPr>
              <w:t>a</w:t>
            </w:r>
            <w:r w:rsidRPr="004D2010">
              <w:rPr>
                <w:rFonts w:ascii="Arial" w:hAnsi="Arial" w:cs="Arial"/>
                <w:w w:val="69"/>
              </w:rPr>
              <w:t>l</w:t>
            </w:r>
            <w:r w:rsidRPr="004D2010">
              <w:rPr>
                <w:rFonts w:ascii="Arial" w:hAnsi="Arial" w:cs="Arial"/>
                <w:w w:val="97"/>
              </w:rPr>
              <w:t>e</w:t>
            </w:r>
            <w:r w:rsidRPr="004D2010">
              <w:rPr>
                <w:rFonts w:ascii="Arial" w:hAnsi="Arial" w:cs="Arial"/>
                <w:w w:val="101"/>
              </w:rPr>
              <w:t>s</w:t>
            </w:r>
            <w:r w:rsidRPr="004D2010">
              <w:rPr>
                <w:rFonts w:ascii="Arial" w:hAnsi="Arial" w:cs="Arial"/>
                <w:spacing w:val="1"/>
              </w:rPr>
              <w:t xml:space="preserve"> </w:t>
            </w:r>
            <w:r w:rsidRPr="004D2010">
              <w:rPr>
                <w:rFonts w:ascii="Arial" w:hAnsi="Arial" w:cs="Arial"/>
                <w:w w:val="76"/>
              </w:rPr>
              <w:t>y</w:t>
            </w:r>
            <w:r w:rsidRPr="004D2010">
              <w:rPr>
                <w:rFonts w:ascii="Arial" w:hAnsi="Arial" w:cs="Arial"/>
                <w:spacing w:val="10"/>
                <w:w w:val="76"/>
              </w:rPr>
              <w:t xml:space="preserve"> </w:t>
            </w:r>
            <w:r w:rsidRPr="004D2010">
              <w:rPr>
                <w:rFonts w:ascii="Arial" w:hAnsi="Arial" w:cs="Arial"/>
                <w:spacing w:val="-1"/>
              </w:rPr>
              <w:t>n</w:t>
            </w:r>
            <w:r w:rsidRPr="004D2010">
              <w:rPr>
                <w:rFonts w:ascii="Arial" w:hAnsi="Arial" w:cs="Arial"/>
              </w:rPr>
              <w:t>o</w:t>
            </w:r>
            <w:r w:rsidRPr="004D2010">
              <w:rPr>
                <w:rFonts w:ascii="Arial" w:hAnsi="Arial" w:cs="Arial"/>
                <w:spacing w:val="-15"/>
              </w:rPr>
              <w:t xml:space="preserve"> </w:t>
            </w:r>
            <w:r w:rsidRPr="004D2010">
              <w:rPr>
                <w:rFonts w:ascii="Arial" w:hAnsi="Arial" w:cs="Arial"/>
                <w:spacing w:val="-2"/>
                <w:w w:val="74"/>
              </w:rPr>
              <w:t>v</w:t>
            </w:r>
            <w:r w:rsidRPr="004D2010">
              <w:rPr>
                <w:rFonts w:ascii="Arial" w:hAnsi="Arial" w:cs="Arial"/>
                <w:w w:val="97"/>
              </w:rPr>
              <w:t>e</w:t>
            </w:r>
            <w:r w:rsidRPr="004D2010">
              <w:rPr>
                <w:rFonts w:ascii="Arial" w:hAnsi="Arial" w:cs="Arial"/>
                <w:w w:val="88"/>
              </w:rPr>
              <w:t>r</w:t>
            </w:r>
            <w:r w:rsidRPr="004D2010">
              <w:rPr>
                <w:rFonts w:ascii="Arial" w:hAnsi="Arial" w:cs="Arial"/>
                <w:w w:val="92"/>
              </w:rPr>
              <w:t>b</w:t>
            </w:r>
            <w:r w:rsidRPr="004D2010">
              <w:rPr>
                <w:rFonts w:ascii="Arial" w:hAnsi="Arial" w:cs="Arial"/>
                <w:w w:val="99"/>
              </w:rPr>
              <w:t>a</w:t>
            </w:r>
            <w:r w:rsidRPr="004D2010">
              <w:rPr>
                <w:rFonts w:ascii="Arial" w:hAnsi="Arial" w:cs="Arial"/>
                <w:w w:val="69"/>
              </w:rPr>
              <w:t>l</w:t>
            </w:r>
            <w:r w:rsidRPr="004D2010">
              <w:rPr>
                <w:rFonts w:ascii="Arial" w:hAnsi="Arial" w:cs="Arial"/>
                <w:spacing w:val="1"/>
                <w:w w:val="97"/>
              </w:rPr>
              <w:t>e</w:t>
            </w:r>
            <w:r w:rsidRPr="004D2010">
              <w:rPr>
                <w:rFonts w:ascii="Arial" w:hAnsi="Arial" w:cs="Arial"/>
                <w:w w:val="101"/>
              </w:rPr>
              <w:t>s</w:t>
            </w:r>
            <w:r w:rsidRPr="004D2010">
              <w:rPr>
                <w:rFonts w:ascii="Arial" w:hAnsi="Arial" w:cs="Arial"/>
              </w:rPr>
              <w:t xml:space="preserve"> </w:t>
            </w:r>
            <w:r w:rsidRPr="004D2010">
              <w:rPr>
                <w:rFonts w:ascii="Arial" w:hAnsi="Arial" w:cs="Arial"/>
                <w:w w:val="76"/>
              </w:rPr>
              <w:t xml:space="preserve">y </w:t>
            </w:r>
            <w:r w:rsidRPr="004D2010">
              <w:rPr>
                <w:rFonts w:ascii="Arial" w:hAnsi="Arial" w:cs="Arial"/>
                <w:w w:val="99"/>
              </w:rPr>
              <w:t>a</w:t>
            </w:r>
            <w:r w:rsidRPr="004D2010">
              <w:rPr>
                <w:rFonts w:ascii="Arial" w:hAnsi="Arial" w:cs="Arial"/>
                <w:spacing w:val="-1"/>
                <w:w w:val="89"/>
              </w:rPr>
              <w:t>t</w:t>
            </w:r>
            <w:r w:rsidRPr="004D2010">
              <w:rPr>
                <w:rFonts w:ascii="Arial" w:hAnsi="Arial" w:cs="Arial"/>
                <w:w w:val="97"/>
              </w:rPr>
              <w:t>e</w:t>
            </w:r>
            <w:r w:rsidRPr="004D2010">
              <w:rPr>
                <w:rFonts w:ascii="Arial" w:hAnsi="Arial" w:cs="Arial"/>
                <w:spacing w:val="-1"/>
                <w:w w:val="93"/>
              </w:rPr>
              <w:t>n</w:t>
            </w:r>
            <w:r w:rsidRPr="004D2010">
              <w:rPr>
                <w:rFonts w:ascii="Arial" w:hAnsi="Arial" w:cs="Arial"/>
                <w:w w:val="92"/>
              </w:rPr>
              <w:t>d</w:t>
            </w:r>
            <w:r w:rsidRPr="004D2010">
              <w:rPr>
                <w:rFonts w:ascii="Arial" w:hAnsi="Arial" w:cs="Arial"/>
                <w:w w:val="69"/>
              </w:rPr>
              <w:t>i</w:t>
            </w:r>
            <w:r w:rsidRPr="004D2010">
              <w:rPr>
                <w:rFonts w:ascii="Arial" w:hAnsi="Arial" w:cs="Arial"/>
                <w:w w:val="97"/>
              </w:rPr>
              <w:t>e</w:t>
            </w:r>
            <w:r w:rsidRPr="004D2010">
              <w:rPr>
                <w:rFonts w:ascii="Arial" w:hAnsi="Arial" w:cs="Arial"/>
                <w:spacing w:val="-1"/>
                <w:w w:val="93"/>
              </w:rPr>
              <w:t>n</w:t>
            </w:r>
            <w:r w:rsidRPr="004D2010">
              <w:rPr>
                <w:rFonts w:ascii="Arial" w:hAnsi="Arial" w:cs="Arial"/>
                <w:w w:val="92"/>
              </w:rPr>
              <w:t>d</w:t>
            </w:r>
            <w:r w:rsidRPr="004D2010">
              <w:rPr>
                <w:rFonts w:ascii="Arial" w:hAnsi="Arial" w:cs="Arial"/>
                <w:w w:val="88"/>
              </w:rPr>
              <w:t>o</w:t>
            </w:r>
            <w:r w:rsidRPr="004D2010">
              <w:rPr>
                <w:rFonts w:ascii="Arial" w:hAnsi="Arial" w:cs="Arial"/>
                <w:spacing w:val="2"/>
              </w:rPr>
              <w:t xml:space="preserve"> </w:t>
            </w:r>
            <w:r w:rsidRPr="004D2010">
              <w:rPr>
                <w:rFonts w:ascii="Arial" w:hAnsi="Arial" w:cs="Arial"/>
              </w:rPr>
              <w:t>a</w:t>
            </w:r>
            <w:r w:rsidRPr="004D2010">
              <w:rPr>
                <w:rFonts w:ascii="Arial" w:hAnsi="Arial" w:cs="Arial"/>
                <w:spacing w:val="-2"/>
              </w:rPr>
              <w:t xml:space="preserve"> </w:t>
            </w:r>
            <w:r w:rsidRPr="004D2010">
              <w:rPr>
                <w:rFonts w:ascii="Arial" w:hAnsi="Arial" w:cs="Arial"/>
                <w:w w:val="69"/>
              </w:rPr>
              <w:t>l</w:t>
            </w:r>
            <w:r w:rsidRPr="004D2010">
              <w:rPr>
                <w:rFonts w:ascii="Arial" w:hAnsi="Arial" w:cs="Arial"/>
                <w:w w:val="99"/>
              </w:rPr>
              <w:t>a</w:t>
            </w:r>
            <w:r w:rsidRPr="004D2010">
              <w:rPr>
                <w:rFonts w:ascii="Arial" w:hAnsi="Arial" w:cs="Arial"/>
                <w:w w:val="101"/>
              </w:rPr>
              <w:t>s</w:t>
            </w:r>
            <w:r w:rsidRPr="004D2010">
              <w:rPr>
                <w:rFonts w:ascii="Arial" w:hAnsi="Arial" w:cs="Arial"/>
                <w:spacing w:val="1"/>
              </w:rPr>
              <w:t xml:space="preserve"> </w:t>
            </w:r>
            <w:r w:rsidRPr="004D2010">
              <w:rPr>
                <w:rFonts w:ascii="Arial" w:hAnsi="Arial" w:cs="Arial"/>
                <w:spacing w:val="-2"/>
                <w:w w:val="88"/>
              </w:rPr>
              <w:t>r</w:t>
            </w:r>
            <w:r w:rsidRPr="004D2010">
              <w:rPr>
                <w:rFonts w:ascii="Arial" w:hAnsi="Arial" w:cs="Arial"/>
                <w:w w:val="97"/>
              </w:rPr>
              <w:t>e</w:t>
            </w:r>
            <w:r w:rsidRPr="004D2010">
              <w:rPr>
                <w:rFonts w:ascii="Arial" w:hAnsi="Arial" w:cs="Arial"/>
                <w:spacing w:val="1"/>
                <w:w w:val="85"/>
              </w:rPr>
              <w:t>g</w:t>
            </w:r>
            <w:r w:rsidRPr="004D2010">
              <w:rPr>
                <w:rFonts w:ascii="Arial" w:hAnsi="Arial" w:cs="Arial"/>
                <w:w w:val="69"/>
              </w:rPr>
              <w:t>l</w:t>
            </w:r>
            <w:r w:rsidRPr="004D2010">
              <w:rPr>
                <w:rFonts w:ascii="Arial" w:hAnsi="Arial" w:cs="Arial"/>
                <w:w w:val="99"/>
              </w:rPr>
              <w:t>a</w:t>
            </w:r>
            <w:r w:rsidRPr="004D2010">
              <w:rPr>
                <w:rFonts w:ascii="Arial" w:hAnsi="Arial" w:cs="Arial"/>
                <w:w w:val="101"/>
              </w:rPr>
              <w:t>s</w:t>
            </w:r>
            <w:r w:rsidRPr="004D2010">
              <w:rPr>
                <w:rFonts w:ascii="Arial" w:hAnsi="Arial" w:cs="Arial"/>
              </w:rPr>
              <w:t xml:space="preserve"> </w:t>
            </w:r>
            <w:r w:rsidRPr="004D2010">
              <w:rPr>
                <w:rFonts w:ascii="Arial" w:hAnsi="Arial" w:cs="Arial"/>
                <w:w w:val="93"/>
              </w:rPr>
              <w:t>p</w:t>
            </w:r>
            <w:r w:rsidRPr="004D2010">
              <w:rPr>
                <w:rFonts w:ascii="Arial" w:hAnsi="Arial" w:cs="Arial"/>
                <w:spacing w:val="-2"/>
                <w:w w:val="88"/>
              </w:rPr>
              <w:t>r</w:t>
            </w:r>
            <w:r w:rsidRPr="004D2010">
              <w:rPr>
                <w:rFonts w:ascii="Arial" w:hAnsi="Arial" w:cs="Arial"/>
                <w:w w:val="90"/>
              </w:rPr>
              <w:t>op</w:t>
            </w:r>
            <w:r w:rsidRPr="004D2010">
              <w:rPr>
                <w:rFonts w:ascii="Arial" w:hAnsi="Arial" w:cs="Arial"/>
                <w:w w:val="69"/>
              </w:rPr>
              <w:t>i</w:t>
            </w:r>
            <w:r w:rsidRPr="004D2010">
              <w:rPr>
                <w:rFonts w:ascii="Arial" w:hAnsi="Arial" w:cs="Arial"/>
                <w:w w:val="99"/>
              </w:rPr>
              <w:t>a</w:t>
            </w:r>
            <w:r w:rsidRPr="004D2010">
              <w:rPr>
                <w:rFonts w:ascii="Arial" w:hAnsi="Arial" w:cs="Arial"/>
                <w:w w:val="101"/>
              </w:rPr>
              <w:t>s</w:t>
            </w:r>
            <w:r w:rsidRPr="004D2010">
              <w:rPr>
                <w:rFonts w:ascii="Arial" w:hAnsi="Arial" w:cs="Arial"/>
                <w:spacing w:val="1"/>
              </w:rPr>
              <w:t xml:space="preserve"> </w:t>
            </w:r>
            <w:r w:rsidRPr="004D2010">
              <w:rPr>
                <w:rFonts w:ascii="Arial" w:hAnsi="Arial" w:cs="Arial"/>
                <w:w w:val="92"/>
              </w:rPr>
              <w:t>d</w:t>
            </w:r>
            <w:r w:rsidRPr="004D2010">
              <w:rPr>
                <w:rFonts w:ascii="Arial" w:hAnsi="Arial" w:cs="Arial"/>
                <w:w w:val="97"/>
              </w:rPr>
              <w:t>e</w:t>
            </w:r>
            <w:r w:rsidRPr="004D2010">
              <w:rPr>
                <w:rFonts w:ascii="Arial" w:hAnsi="Arial" w:cs="Arial"/>
                <w:w w:val="69"/>
              </w:rPr>
              <w:t>l</w:t>
            </w:r>
            <w:r w:rsidRPr="004D2010">
              <w:rPr>
                <w:rFonts w:ascii="Arial" w:hAnsi="Arial" w:cs="Arial"/>
              </w:rPr>
              <w:t xml:space="preserve"> </w:t>
            </w:r>
            <w:r w:rsidRPr="004D2010">
              <w:rPr>
                <w:rFonts w:ascii="Arial" w:hAnsi="Arial" w:cs="Arial"/>
                <w:w w:val="69"/>
              </w:rPr>
              <w:t>i</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97"/>
              </w:rPr>
              <w:t>e</w:t>
            </w:r>
            <w:r w:rsidRPr="004D2010">
              <w:rPr>
                <w:rFonts w:ascii="Arial" w:hAnsi="Arial" w:cs="Arial"/>
                <w:spacing w:val="-2"/>
                <w:w w:val="88"/>
              </w:rPr>
              <w:t>r</w:t>
            </w:r>
            <w:r w:rsidRPr="004D2010">
              <w:rPr>
                <w:rFonts w:ascii="Arial" w:hAnsi="Arial" w:cs="Arial"/>
                <w:w w:val="96"/>
              </w:rPr>
              <w:t>ca</w:t>
            </w:r>
            <w:r w:rsidRPr="004D2010">
              <w:rPr>
                <w:rFonts w:ascii="Arial" w:hAnsi="Arial" w:cs="Arial"/>
                <w:w w:val="94"/>
              </w:rPr>
              <w:t>m</w:t>
            </w:r>
            <w:r w:rsidRPr="004D2010">
              <w:rPr>
                <w:rFonts w:ascii="Arial" w:hAnsi="Arial" w:cs="Arial"/>
                <w:w w:val="92"/>
              </w:rPr>
              <w:t>b</w:t>
            </w:r>
            <w:r w:rsidRPr="004D2010">
              <w:rPr>
                <w:rFonts w:ascii="Arial" w:hAnsi="Arial" w:cs="Arial"/>
                <w:w w:val="69"/>
              </w:rPr>
              <w:t>i</w:t>
            </w:r>
            <w:r w:rsidRPr="004D2010">
              <w:rPr>
                <w:rFonts w:ascii="Arial" w:hAnsi="Arial" w:cs="Arial"/>
                <w:w w:val="88"/>
              </w:rPr>
              <w:t>o</w:t>
            </w:r>
            <w:r w:rsidRPr="004D2010">
              <w:rPr>
                <w:rFonts w:ascii="Arial" w:hAnsi="Arial" w:cs="Arial"/>
              </w:rPr>
              <w:t xml:space="preserve"> </w:t>
            </w:r>
            <w:r w:rsidRPr="004D2010">
              <w:rPr>
                <w:rFonts w:ascii="Arial" w:hAnsi="Arial" w:cs="Arial"/>
                <w:spacing w:val="-2"/>
                <w:w w:val="92"/>
              </w:rPr>
              <w:t>c</w:t>
            </w:r>
            <w:r w:rsidRPr="004D2010">
              <w:rPr>
                <w:rFonts w:ascii="Arial" w:hAnsi="Arial" w:cs="Arial"/>
                <w:w w:val="91"/>
              </w:rPr>
              <w:t>om</w:t>
            </w:r>
            <w:r w:rsidRPr="004D2010">
              <w:rPr>
                <w:rFonts w:ascii="Arial" w:hAnsi="Arial" w:cs="Arial"/>
                <w:spacing w:val="-1"/>
                <w:w w:val="93"/>
              </w:rPr>
              <w:t>u</w:t>
            </w:r>
            <w:r w:rsidRPr="004D2010">
              <w:rPr>
                <w:rFonts w:ascii="Arial" w:hAnsi="Arial" w:cs="Arial"/>
                <w:spacing w:val="1"/>
                <w:w w:val="93"/>
              </w:rPr>
              <w:t>n</w:t>
            </w:r>
            <w:r w:rsidRPr="004D2010">
              <w:rPr>
                <w:rFonts w:ascii="Arial" w:hAnsi="Arial" w:cs="Arial"/>
                <w:w w:val="69"/>
              </w:rPr>
              <w:t>i</w:t>
            </w:r>
            <w:r w:rsidRPr="004D2010">
              <w:rPr>
                <w:rFonts w:ascii="Arial" w:hAnsi="Arial" w:cs="Arial"/>
                <w:w w:val="96"/>
              </w:rPr>
              <w:t>c</w:t>
            </w:r>
            <w:r w:rsidRPr="004D2010">
              <w:rPr>
                <w:rFonts w:ascii="Arial" w:hAnsi="Arial" w:cs="Arial"/>
                <w:spacing w:val="-1"/>
                <w:w w:val="96"/>
              </w:rPr>
              <w:t>a</w:t>
            </w:r>
            <w:r w:rsidRPr="004D2010">
              <w:rPr>
                <w:rFonts w:ascii="Arial" w:hAnsi="Arial" w:cs="Arial"/>
                <w:spacing w:val="1"/>
                <w:w w:val="89"/>
              </w:rPr>
              <w:t>t</w:t>
            </w:r>
            <w:r w:rsidRPr="004D2010">
              <w:rPr>
                <w:rFonts w:ascii="Arial" w:hAnsi="Arial" w:cs="Arial"/>
                <w:w w:val="69"/>
              </w:rPr>
              <w:t>i</w:t>
            </w:r>
            <w:r w:rsidRPr="004D2010">
              <w:rPr>
                <w:rFonts w:ascii="Arial" w:hAnsi="Arial" w:cs="Arial"/>
                <w:spacing w:val="-2"/>
                <w:w w:val="74"/>
              </w:rPr>
              <w:t>v</w:t>
            </w:r>
            <w:r w:rsidRPr="004D2010">
              <w:rPr>
                <w:rFonts w:ascii="Arial" w:hAnsi="Arial" w:cs="Arial"/>
                <w:w w:val="88"/>
              </w:rPr>
              <w:t xml:space="preserve">o </w:t>
            </w:r>
            <w:r w:rsidRPr="004D2010">
              <w:rPr>
                <w:rFonts w:ascii="Arial" w:hAnsi="Arial" w:cs="Arial"/>
              </w:rPr>
              <w:t>para</w:t>
            </w:r>
            <w:r w:rsidRPr="004D2010">
              <w:rPr>
                <w:rFonts w:ascii="Arial" w:hAnsi="Arial" w:cs="Arial"/>
                <w:spacing w:val="-15"/>
              </w:rPr>
              <w:t xml:space="preserve"> </w:t>
            </w:r>
            <w:r w:rsidRPr="004D2010">
              <w:rPr>
                <w:rFonts w:ascii="Arial" w:hAnsi="Arial" w:cs="Arial"/>
                <w:spacing w:val="-2"/>
                <w:w w:val="92"/>
              </w:rPr>
              <w:t>r</w:t>
            </w:r>
            <w:r w:rsidRPr="004D2010">
              <w:rPr>
                <w:rFonts w:ascii="Arial" w:hAnsi="Arial" w:cs="Arial"/>
                <w:w w:val="92"/>
              </w:rPr>
              <w:t>e</w:t>
            </w:r>
            <w:r w:rsidRPr="004D2010">
              <w:rPr>
                <w:rFonts w:ascii="Arial" w:hAnsi="Arial" w:cs="Arial"/>
                <w:spacing w:val="-1"/>
                <w:w w:val="92"/>
              </w:rPr>
              <w:t>s</w:t>
            </w:r>
            <w:r w:rsidRPr="004D2010">
              <w:rPr>
                <w:rFonts w:ascii="Arial" w:hAnsi="Arial" w:cs="Arial"/>
                <w:w w:val="92"/>
              </w:rPr>
              <w:t>p</w:t>
            </w:r>
            <w:r w:rsidRPr="004D2010">
              <w:rPr>
                <w:rFonts w:ascii="Arial" w:hAnsi="Arial" w:cs="Arial"/>
                <w:spacing w:val="2"/>
                <w:w w:val="92"/>
              </w:rPr>
              <w:t>o</w:t>
            </w:r>
            <w:r w:rsidRPr="004D2010">
              <w:rPr>
                <w:rFonts w:ascii="Arial" w:hAnsi="Arial" w:cs="Arial"/>
                <w:spacing w:val="-1"/>
                <w:w w:val="92"/>
              </w:rPr>
              <w:t>n</w:t>
            </w:r>
            <w:r w:rsidRPr="004D2010">
              <w:rPr>
                <w:rFonts w:ascii="Arial" w:hAnsi="Arial" w:cs="Arial"/>
                <w:w w:val="92"/>
              </w:rPr>
              <w:t>der</w:t>
            </w:r>
            <w:r w:rsidRPr="004D2010">
              <w:rPr>
                <w:rFonts w:ascii="Arial" w:hAnsi="Arial" w:cs="Arial"/>
                <w:spacing w:val="13"/>
                <w:w w:val="92"/>
              </w:rPr>
              <w:t xml:space="preserve"> </w:t>
            </w:r>
            <w:r w:rsidRPr="004D2010">
              <w:rPr>
                <w:rFonts w:ascii="Arial" w:hAnsi="Arial" w:cs="Arial"/>
                <w:spacing w:val="-2"/>
                <w:w w:val="92"/>
              </w:rPr>
              <w:t>c</w:t>
            </w:r>
            <w:r w:rsidRPr="004D2010">
              <w:rPr>
                <w:rFonts w:ascii="Arial" w:hAnsi="Arial" w:cs="Arial"/>
                <w:w w:val="92"/>
              </w:rPr>
              <w:t>on</w:t>
            </w:r>
            <w:r w:rsidRPr="004D2010">
              <w:rPr>
                <w:rFonts w:ascii="Arial" w:hAnsi="Arial" w:cs="Arial"/>
                <w:spacing w:val="3"/>
                <w:w w:val="92"/>
              </w:rPr>
              <w:t xml:space="preserve"> </w:t>
            </w:r>
            <w:r w:rsidRPr="004D2010">
              <w:rPr>
                <w:rFonts w:ascii="Arial" w:hAnsi="Arial" w:cs="Arial"/>
                <w:w w:val="99"/>
              </w:rPr>
              <w:t>a</w:t>
            </w:r>
            <w:r w:rsidRPr="004D2010">
              <w:rPr>
                <w:rFonts w:ascii="Arial" w:hAnsi="Arial" w:cs="Arial"/>
                <w:spacing w:val="-1"/>
                <w:w w:val="93"/>
              </w:rPr>
              <w:t>u</w:t>
            </w:r>
            <w:r w:rsidRPr="004D2010">
              <w:rPr>
                <w:rFonts w:ascii="Arial" w:hAnsi="Arial" w:cs="Arial"/>
                <w:spacing w:val="-3"/>
                <w:w w:val="89"/>
              </w:rPr>
              <w:t>t</w:t>
            </w:r>
            <w:r w:rsidRPr="004D2010">
              <w:rPr>
                <w:rFonts w:ascii="Arial" w:hAnsi="Arial" w:cs="Arial"/>
                <w:w w:val="91"/>
              </w:rPr>
              <w:t>o</w:t>
            </w:r>
            <w:r w:rsidRPr="004D2010">
              <w:rPr>
                <w:rFonts w:ascii="Arial" w:hAnsi="Arial" w:cs="Arial"/>
                <w:spacing w:val="-1"/>
                <w:w w:val="91"/>
              </w:rPr>
              <w:t>n</w:t>
            </w:r>
            <w:r w:rsidRPr="004D2010">
              <w:rPr>
                <w:rFonts w:ascii="Arial" w:hAnsi="Arial" w:cs="Arial"/>
                <w:w w:val="91"/>
              </w:rPr>
              <w:t>om</w:t>
            </w:r>
            <w:r w:rsidRPr="004D2010">
              <w:rPr>
                <w:rFonts w:ascii="Arial" w:hAnsi="Arial" w:cs="Arial"/>
                <w:w w:val="69"/>
              </w:rPr>
              <w:t>í</w:t>
            </w:r>
            <w:r w:rsidRPr="004D2010">
              <w:rPr>
                <w:rFonts w:ascii="Arial" w:hAnsi="Arial" w:cs="Arial"/>
                <w:w w:val="99"/>
              </w:rPr>
              <w:t>a</w:t>
            </w:r>
            <w:r w:rsidRPr="004D2010">
              <w:rPr>
                <w:rFonts w:ascii="Arial" w:hAnsi="Arial" w:cs="Arial"/>
                <w:spacing w:val="2"/>
              </w:rPr>
              <w:t xml:space="preserve"> </w:t>
            </w:r>
            <w:r w:rsidRPr="004D2010">
              <w:rPr>
                <w:rFonts w:ascii="Arial" w:hAnsi="Arial" w:cs="Arial"/>
                <w:spacing w:val="-1"/>
                <w:w w:val="101"/>
              </w:rPr>
              <w:t>s</w:t>
            </w:r>
            <w:r w:rsidRPr="004D2010">
              <w:rPr>
                <w:rFonts w:ascii="Arial" w:hAnsi="Arial" w:cs="Arial"/>
                <w:spacing w:val="-1"/>
                <w:w w:val="93"/>
              </w:rPr>
              <w:t>u</w:t>
            </w:r>
            <w:r w:rsidRPr="004D2010">
              <w:rPr>
                <w:rFonts w:ascii="Arial" w:hAnsi="Arial" w:cs="Arial"/>
                <w:spacing w:val="1"/>
                <w:w w:val="70"/>
              </w:rPr>
              <w:t>f</w:t>
            </w:r>
            <w:r w:rsidRPr="004D2010">
              <w:rPr>
                <w:rFonts w:ascii="Arial" w:hAnsi="Arial" w:cs="Arial"/>
                <w:w w:val="69"/>
              </w:rPr>
              <w:t>i</w:t>
            </w:r>
            <w:r w:rsidRPr="004D2010">
              <w:rPr>
                <w:rFonts w:ascii="Arial" w:hAnsi="Arial" w:cs="Arial"/>
                <w:w w:val="84"/>
              </w:rPr>
              <w:t>ci</w:t>
            </w:r>
            <w:r w:rsidRPr="004D2010">
              <w:rPr>
                <w:rFonts w:ascii="Arial" w:hAnsi="Arial" w:cs="Arial"/>
                <w:spacing w:val="1"/>
                <w:w w:val="97"/>
              </w:rPr>
              <w:t>e</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97"/>
              </w:rPr>
              <w:t>e</w:t>
            </w:r>
            <w:r w:rsidRPr="004D2010">
              <w:rPr>
                <w:rFonts w:ascii="Arial" w:hAnsi="Arial" w:cs="Arial"/>
              </w:rPr>
              <w:t xml:space="preserve"> </w:t>
            </w:r>
            <w:r w:rsidRPr="004D2010">
              <w:rPr>
                <w:rFonts w:ascii="Arial" w:hAnsi="Arial" w:cs="Arial"/>
                <w:w w:val="76"/>
              </w:rPr>
              <w:t>y</w:t>
            </w:r>
            <w:r w:rsidRPr="004D2010">
              <w:rPr>
                <w:rFonts w:ascii="Arial" w:hAnsi="Arial" w:cs="Arial"/>
                <w:spacing w:val="10"/>
                <w:w w:val="76"/>
              </w:rPr>
              <w:t xml:space="preserve"> </w:t>
            </w:r>
            <w:r w:rsidRPr="004D2010">
              <w:rPr>
                <w:rFonts w:ascii="Arial" w:hAnsi="Arial" w:cs="Arial"/>
              </w:rPr>
              <w:t>de</w:t>
            </w:r>
            <w:r w:rsidRPr="004D2010">
              <w:rPr>
                <w:rFonts w:ascii="Arial" w:hAnsi="Arial" w:cs="Arial"/>
                <w:spacing w:val="-10"/>
              </w:rPr>
              <w:t xml:space="preserve"> </w:t>
            </w:r>
            <w:r w:rsidRPr="004D2010">
              <w:rPr>
                <w:rFonts w:ascii="Arial" w:hAnsi="Arial" w:cs="Arial"/>
                <w:w w:val="70"/>
              </w:rPr>
              <w:t>f</w:t>
            </w:r>
            <w:r w:rsidRPr="004D2010">
              <w:rPr>
                <w:rFonts w:ascii="Arial" w:hAnsi="Arial" w:cs="Arial"/>
                <w:w w:val="88"/>
              </w:rPr>
              <w:t>or</w:t>
            </w:r>
            <w:r w:rsidRPr="004D2010">
              <w:rPr>
                <w:rFonts w:ascii="Arial" w:hAnsi="Arial" w:cs="Arial"/>
                <w:w w:val="94"/>
              </w:rPr>
              <w:t>m</w:t>
            </w:r>
            <w:r w:rsidRPr="004D2010">
              <w:rPr>
                <w:rFonts w:ascii="Arial" w:hAnsi="Arial" w:cs="Arial"/>
                <w:w w:val="99"/>
              </w:rPr>
              <w:t>a</w:t>
            </w:r>
            <w:r w:rsidRPr="004D2010">
              <w:rPr>
                <w:rFonts w:ascii="Arial" w:hAnsi="Arial" w:cs="Arial"/>
              </w:rPr>
              <w:t xml:space="preserve"> </w:t>
            </w:r>
            <w:r w:rsidRPr="004D2010">
              <w:rPr>
                <w:rFonts w:ascii="Arial" w:hAnsi="Arial" w:cs="Arial"/>
                <w:spacing w:val="-1"/>
              </w:rPr>
              <w:t>a</w:t>
            </w:r>
            <w:r w:rsidRPr="004D2010">
              <w:rPr>
                <w:rFonts w:ascii="Arial" w:hAnsi="Arial" w:cs="Arial"/>
              </w:rPr>
              <w:t>dec</w:t>
            </w:r>
            <w:r w:rsidRPr="004D2010">
              <w:rPr>
                <w:rFonts w:ascii="Arial" w:hAnsi="Arial" w:cs="Arial"/>
                <w:spacing w:val="-1"/>
              </w:rPr>
              <w:t>u</w:t>
            </w:r>
            <w:r w:rsidRPr="004D2010">
              <w:rPr>
                <w:rFonts w:ascii="Arial" w:hAnsi="Arial" w:cs="Arial"/>
              </w:rPr>
              <w:t xml:space="preserve">ada, </w:t>
            </w:r>
            <w:r w:rsidRPr="004D2010">
              <w:rPr>
                <w:rFonts w:ascii="Arial" w:hAnsi="Arial" w:cs="Arial"/>
                <w:spacing w:val="-2"/>
                <w:w w:val="88"/>
              </w:rPr>
              <w:t>r</w:t>
            </w:r>
            <w:r w:rsidRPr="004D2010">
              <w:rPr>
                <w:rFonts w:ascii="Arial" w:hAnsi="Arial" w:cs="Arial"/>
                <w:w w:val="88"/>
              </w:rPr>
              <w:t>e</w:t>
            </w:r>
            <w:r w:rsidRPr="004D2010">
              <w:rPr>
                <w:rFonts w:ascii="Arial" w:hAnsi="Arial" w:cs="Arial"/>
                <w:spacing w:val="1"/>
                <w:w w:val="88"/>
              </w:rPr>
              <w:t>s</w:t>
            </w:r>
            <w:r w:rsidRPr="004D2010">
              <w:rPr>
                <w:rFonts w:ascii="Arial" w:hAnsi="Arial" w:cs="Arial"/>
                <w:w w:val="88"/>
              </w:rPr>
              <w:t>p</w:t>
            </w:r>
            <w:r w:rsidRPr="004D2010">
              <w:rPr>
                <w:rFonts w:ascii="Arial" w:hAnsi="Arial" w:cs="Arial"/>
                <w:spacing w:val="-3"/>
                <w:w w:val="88"/>
              </w:rPr>
              <w:t>e</w:t>
            </w:r>
            <w:r w:rsidRPr="004D2010">
              <w:rPr>
                <w:rFonts w:ascii="Arial" w:hAnsi="Arial" w:cs="Arial"/>
                <w:spacing w:val="1"/>
                <w:w w:val="88"/>
              </w:rPr>
              <w:t>t</w:t>
            </w:r>
            <w:r w:rsidRPr="004D2010">
              <w:rPr>
                <w:rFonts w:ascii="Arial" w:hAnsi="Arial" w:cs="Arial"/>
                <w:spacing w:val="-1"/>
                <w:w w:val="88"/>
              </w:rPr>
              <w:t>u</w:t>
            </w:r>
            <w:r w:rsidRPr="004D2010">
              <w:rPr>
                <w:rFonts w:ascii="Arial" w:hAnsi="Arial" w:cs="Arial"/>
                <w:spacing w:val="2"/>
                <w:w w:val="88"/>
              </w:rPr>
              <w:t>o</w:t>
            </w:r>
            <w:r w:rsidRPr="004D2010">
              <w:rPr>
                <w:rFonts w:ascii="Arial" w:hAnsi="Arial" w:cs="Arial"/>
                <w:spacing w:val="-1"/>
                <w:w w:val="88"/>
              </w:rPr>
              <w:t>s</w:t>
            </w:r>
            <w:r w:rsidRPr="004D2010">
              <w:rPr>
                <w:rFonts w:ascii="Arial" w:hAnsi="Arial" w:cs="Arial"/>
                <w:w w:val="88"/>
              </w:rPr>
              <w:t xml:space="preserve">a </w:t>
            </w:r>
            <w:r w:rsidRPr="004D2010">
              <w:rPr>
                <w:rFonts w:ascii="Arial" w:hAnsi="Arial" w:cs="Arial"/>
                <w:spacing w:val="16"/>
                <w:w w:val="88"/>
              </w:rPr>
              <w:t xml:space="preserve"> </w:t>
            </w:r>
            <w:r w:rsidRPr="004D2010">
              <w:rPr>
                <w:rFonts w:ascii="Arial" w:hAnsi="Arial" w:cs="Arial"/>
                <w:w w:val="88"/>
              </w:rPr>
              <w:t>y</w:t>
            </w:r>
            <w:r w:rsidRPr="004D2010">
              <w:rPr>
                <w:rFonts w:ascii="Arial" w:hAnsi="Arial" w:cs="Arial"/>
                <w:spacing w:val="-5"/>
                <w:w w:val="88"/>
              </w:rPr>
              <w:t xml:space="preserve"> </w:t>
            </w:r>
            <w:r w:rsidRPr="004D2010">
              <w:rPr>
                <w:rFonts w:ascii="Arial" w:hAnsi="Arial" w:cs="Arial"/>
              </w:rPr>
              <w:t>de</w:t>
            </w:r>
            <w:r w:rsidRPr="004D2010">
              <w:rPr>
                <w:rFonts w:ascii="Arial" w:hAnsi="Arial" w:cs="Arial"/>
                <w:spacing w:val="-10"/>
              </w:rPr>
              <w:t xml:space="preserve"> </w:t>
            </w:r>
            <w:r w:rsidRPr="004D2010">
              <w:rPr>
                <w:rFonts w:ascii="Arial" w:hAnsi="Arial" w:cs="Arial"/>
                <w:w w:val="90"/>
              </w:rPr>
              <w:t>c</w:t>
            </w:r>
            <w:r w:rsidRPr="004D2010">
              <w:rPr>
                <w:rFonts w:ascii="Arial" w:hAnsi="Arial" w:cs="Arial"/>
                <w:spacing w:val="-2"/>
                <w:w w:val="90"/>
              </w:rPr>
              <w:t>o</w:t>
            </w:r>
            <w:r w:rsidRPr="004D2010">
              <w:rPr>
                <w:rFonts w:ascii="Arial" w:hAnsi="Arial" w:cs="Arial"/>
                <w:w w:val="90"/>
              </w:rPr>
              <w:t>operaci</w:t>
            </w:r>
            <w:r w:rsidRPr="004D2010">
              <w:rPr>
                <w:rFonts w:ascii="Arial" w:hAnsi="Arial" w:cs="Arial"/>
                <w:spacing w:val="2"/>
                <w:w w:val="90"/>
              </w:rPr>
              <w:t>ó</w:t>
            </w:r>
            <w:r w:rsidRPr="004D2010">
              <w:rPr>
                <w:rFonts w:ascii="Arial" w:hAnsi="Arial" w:cs="Arial"/>
                <w:w w:val="90"/>
              </w:rPr>
              <w:t>n</w:t>
            </w:r>
            <w:r w:rsidRPr="004D2010">
              <w:rPr>
                <w:rFonts w:ascii="Arial" w:hAnsi="Arial" w:cs="Arial"/>
                <w:spacing w:val="8"/>
                <w:w w:val="90"/>
              </w:rPr>
              <w:t xml:space="preserve"> </w:t>
            </w:r>
            <w:r w:rsidRPr="004D2010">
              <w:rPr>
                <w:rFonts w:ascii="Arial" w:hAnsi="Arial" w:cs="Arial"/>
              </w:rPr>
              <w:t>en</w:t>
            </w:r>
            <w:r w:rsidRPr="004D2010">
              <w:rPr>
                <w:rFonts w:ascii="Arial" w:hAnsi="Arial" w:cs="Arial"/>
                <w:spacing w:val="-8"/>
              </w:rPr>
              <w:t xml:space="preserve"> </w:t>
            </w:r>
            <w:r w:rsidRPr="004D2010">
              <w:rPr>
                <w:rFonts w:ascii="Arial" w:hAnsi="Arial" w:cs="Arial"/>
                <w:spacing w:val="-1"/>
                <w:w w:val="101"/>
              </w:rPr>
              <w:t>s</w:t>
            </w:r>
            <w:r w:rsidRPr="004D2010">
              <w:rPr>
                <w:rFonts w:ascii="Arial" w:hAnsi="Arial" w:cs="Arial"/>
                <w:w w:val="69"/>
              </w:rPr>
              <w:t>i</w:t>
            </w:r>
            <w:r w:rsidRPr="004D2010">
              <w:rPr>
                <w:rFonts w:ascii="Arial" w:hAnsi="Arial" w:cs="Arial"/>
                <w:spacing w:val="1"/>
                <w:w w:val="89"/>
              </w:rPr>
              <w:t>t</w:t>
            </w:r>
            <w:r w:rsidRPr="004D2010">
              <w:rPr>
                <w:rFonts w:ascii="Arial" w:hAnsi="Arial" w:cs="Arial"/>
                <w:spacing w:val="-1"/>
                <w:w w:val="93"/>
              </w:rPr>
              <w:t>u</w:t>
            </w:r>
            <w:r w:rsidRPr="004D2010">
              <w:rPr>
                <w:rFonts w:ascii="Arial" w:hAnsi="Arial" w:cs="Arial"/>
                <w:w w:val="99"/>
              </w:rPr>
              <w:t>a</w:t>
            </w:r>
            <w:r w:rsidRPr="004D2010">
              <w:rPr>
                <w:rFonts w:ascii="Arial" w:hAnsi="Arial" w:cs="Arial"/>
                <w:w w:val="84"/>
              </w:rPr>
              <w:t>ci</w:t>
            </w:r>
            <w:r w:rsidRPr="004D2010">
              <w:rPr>
                <w:rFonts w:ascii="Arial" w:hAnsi="Arial" w:cs="Arial"/>
                <w:w w:val="91"/>
              </w:rPr>
              <w:t>o</w:t>
            </w:r>
            <w:r w:rsidRPr="004D2010">
              <w:rPr>
                <w:rFonts w:ascii="Arial" w:hAnsi="Arial" w:cs="Arial"/>
                <w:spacing w:val="-1"/>
                <w:w w:val="91"/>
              </w:rPr>
              <w:t>n</w:t>
            </w:r>
            <w:r w:rsidRPr="004D2010">
              <w:rPr>
                <w:rFonts w:ascii="Arial" w:hAnsi="Arial" w:cs="Arial"/>
                <w:w w:val="97"/>
              </w:rPr>
              <w:t>e</w:t>
            </w:r>
            <w:r w:rsidRPr="004D2010">
              <w:rPr>
                <w:rFonts w:ascii="Arial" w:hAnsi="Arial" w:cs="Arial"/>
                <w:w w:val="101"/>
              </w:rPr>
              <w:t>s</w:t>
            </w:r>
            <w:r w:rsidRPr="004D2010">
              <w:rPr>
                <w:rFonts w:ascii="Arial" w:hAnsi="Arial" w:cs="Arial"/>
                <w:spacing w:val="1"/>
              </w:rPr>
              <w:t xml:space="preserve"> </w:t>
            </w:r>
            <w:r w:rsidRPr="004D2010">
              <w:rPr>
                <w:rFonts w:ascii="Arial" w:hAnsi="Arial" w:cs="Arial"/>
              </w:rPr>
              <w:t>de</w:t>
            </w:r>
            <w:r w:rsidRPr="004D2010">
              <w:rPr>
                <w:rFonts w:ascii="Arial" w:hAnsi="Arial" w:cs="Arial"/>
                <w:spacing w:val="-10"/>
              </w:rPr>
              <w:t xml:space="preserv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w w:val="74"/>
              </w:rPr>
              <w:t>v</w:t>
            </w:r>
            <w:r w:rsidRPr="004D2010">
              <w:rPr>
                <w:rFonts w:ascii="Arial" w:hAnsi="Arial" w:cs="Arial"/>
                <w:w w:val="69"/>
              </w:rPr>
              <w:t>i</w:t>
            </w:r>
            <w:r w:rsidRPr="004D2010">
              <w:rPr>
                <w:rFonts w:ascii="Arial" w:hAnsi="Arial" w:cs="Arial"/>
                <w:w w:val="92"/>
              </w:rPr>
              <w:t>d</w:t>
            </w:r>
            <w:r w:rsidRPr="004D2010">
              <w:rPr>
                <w:rFonts w:ascii="Arial" w:hAnsi="Arial" w:cs="Arial"/>
                <w:w w:val="99"/>
              </w:rPr>
              <w:t>a</w:t>
            </w:r>
            <w:r w:rsidRPr="004D2010">
              <w:rPr>
                <w:rFonts w:ascii="Arial" w:hAnsi="Arial" w:cs="Arial"/>
              </w:rPr>
              <w:t xml:space="preserve"> </w:t>
            </w:r>
            <w:r w:rsidRPr="004D2010">
              <w:rPr>
                <w:rFonts w:ascii="Arial" w:hAnsi="Arial" w:cs="Arial"/>
                <w:w w:val="90"/>
              </w:rPr>
              <w:t>c</w:t>
            </w:r>
            <w:r w:rsidRPr="004D2010">
              <w:rPr>
                <w:rFonts w:ascii="Arial" w:hAnsi="Arial" w:cs="Arial"/>
                <w:spacing w:val="-3"/>
                <w:w w:val="90"/>
              </w:rPr>
              <w:t>o</w:t>
            </w:r>
            <w:r w:rsidRPr="004D2010">
              <w:rPr>
                <w:rFonts w:ascii="Arial" w:hAnsi="Arial" w:cs="Arial"/>
                <w:spacing w:val="1"/>
                <w:w w:val="89"/>
              </w:rPr>
              <w:t>t</w:t>
            </w:r>
            <w:r w:rsidRPr="004D2010">
              <w:rPr>
                <w:rFonts w:ascii="Arial" w:hAnsi="Arial" w:cs="Arial"/>
                <w:w w:val="69"/>
              </w:rPr>
              <w:t>i</w:t>
            </w:r>
            <w:r w:rsidRPr="004D2010">
              <w:rPr>
                <w:rFonts w:ascii="Arial" w:hAnsi="Arial" w:cs="Arial"/>
                <w:w w:val="92"/>
              </w:rPr>
              <w:t>d</w:t>
            </w:r>
            <w:r w:rsidRPr="004D2010">
              <w:rPr>
                <w:rFonts w:ascii="Arial" w:hAnsi="Arial" w:cs="Arial"/>
                <w:w w:val="69"/>
              </w:rPr>
              <w:t>i</w:t>
            </w:r>
            <w:r w:rsidRPr="004D2010">
              <w:rPr>
                <w:rFonts w:ascii="Arial" w:hAnsi="Arial" w:cs="Arial"/>
                <w:w w:val="99"/>
              </w:rPr>
              <w:t>a</w:t>
            </w:r>
            <w:r w:rsidRPr="004D2010">
              <w:rPr>
                <w:rFonts w:ascii="Arial" w:hAnsi="Arial" w:cs="Arial"/>
                <w:spacing w:val="-1"/>
                <w:w w:val="93"/>
              </w:rPr>
              <w:t>n</w:t>
            </w:r>
            <w:r w:rsidRPr="004D2010">
              <w:rPr>
                <w:rFonts w:ascii="Arial" w:hAnsi="Arial" w:cs="Arial"/>
                <w:w w:val="99"/>
              </w:rPr>
              <w:t>a</w:t>
            </w:r>
            <w:r w:rsidRPr="004D2010">
              <w:rPr>
                <w:rFonts w:ascii="Arial" w:hAnsi="Arial" w:cs="Arial"/>
                <w:w w:val="96"/>
              </w:rPr>
              <w:t xml:space="preserve">. </w:t>
            </w:r>
            <w:r w:rsidRPr="004D2010">
              <w:rPr>
                <w:rFonts w:ascii="Arial" w:hAnsi="Arial" w:cs="Arial"/>
                <w:spacing w:val="-1"/>
                <w:w w:val="82"/>
              </w:rPr>
              <w:t>O</w:t>
            </w:r>
            <w:r w:rsidRPr="004D2010">
              <w:rPr>
                <w:rFonts w:ascii="Arial" w:hAnsi="Arial" w:cs="Arial"/>
                <w:w w:val="82"/>
              </w:rPr>
              <w:t>.LE.</w:t>
            </w:r>
            <w:r w:rsidRPr="004D2010">
              <w:rPr>
                <w:rFonts w:ascii="Arial" w:hAnsi="Arial" w:cs="Arial"/>
                <w:spacing w:val="-1"/>
                <w:w w:val="82"/>
              </w:rPr>
              <w:t>6</w:t>
            </w:r>
            <w:r w:rsidRPr="004D2010">
              <w:rPr>
                <w:rFonts w:ascii="Arial" w:hAnsi="Arial" w:cs="Arial"/>
                <w:w w:val="82"/>
              </w:rPr>
              <w:t>.</w:t>
            </w:r>
            <w:r w:rsidRPr="004D2010">
              <w:rPr>
                <w:rFonts w:ascii="Arial" w:hAnsi="Arial" w:cs="Arial"/>
                <w:spacing w:val="30"/>
                <w:w w:val="82"/>
              </w:rPr>
              <w:t xml:space="preserve"> </w:t>
            </w:r>
            <w:r w:rsidRPr="004D2010">
              <w:rPr>
                <w:rFonts w:ascii="Arial" w:hAnsi="Arial" w:cs="Arial"/>
                <w:spacing w:val="-1"/>
                <w:w w:val="82"/>
              </w:rPr>
              <w:t>U</w:t>
            </w:r>
            <w:r w:rsidRPr="004D2010">
              <w:rPr>
                <w:rFonts w:ascii="Arial" w:hAnsi="Arial" w:cs="Arial"/>
                <w:spacing w:val="1"/>
                <w:w w:val="82"/>
              </w:rPr>
              <w:t>t</w:t>
            </w:r>
            <w:r w:rsidRPr="004D2010">
              <w:rPr>
                <w:rFonts w:ascii="Arial" w:hAnsi="Arial" w:cs="Arial"/>
                <w:w w:val="82"/>
              </w:rPr>
              <w:t>ili</w:t>
            </w:r>
            <w:r w:rsidRPr="004D2010">
              <w:rPr>
                <w:rFonts w:ascii="Arial" w:hAnsi="Arial" w:cs="Arial"/>
                <w:spacing w:val="-1"/>
                <w:w w:val="82"/>
              </w:rPr>
              <w:t>z</w:t>
            </w:r>
            <w:r w:rsidRPr="004D2010">
              <w:rPr>
                <w:rFonts w:ascii="Arial" w:hAnsi="Arial" w:cs="Arial"/>
                <w:w w:val="82"/>
              </w:rPr>
              <w:t>ar</w:t>
            </w:r>
            <w:r w:rsidRPr="004D2010">
              <w:rPr>
                <w:rFonts w:ascii="Arial" w:hAnsi="Arial" w:cs="Arial"/>
                <w:spacing w:val="9"/>
                <w:w w:val="82"/>
              </w:rPr>
              <w:t xml:space="preserve"> </w:t>
            </w:r>
            <w:r w:rsidRPr="004D2010">
              <w:rPr>
                <w:rFonts w:ascii="Arial" w:hAnsi="Arial" w:cs="Arial"/>
                <w:w w:val="97"/>
              </w:rPr>
              <w:t>e</w:t>
            </w:r>
            <w:r w:rsidRPr="004D2010">
              <w:rPr>
                <w:rFonts w:ascii="Arial" w:hAnsi="Arial" w:cs="Arial"/>
                <w:spacing w:val="1"/>
                <w:w w:val="70"/>
              </w:rPr>
              <w:t>f</w:t>
            </w:r>
            <w:r w:rsidRPr="004D2010">
              <w:rPr>
                <w:rFonts w:ascii="Arial" w:hAnsi="Arial" w:cs="Arial"/>
                <w:w w:val="69"/>
              </w:rPr>
              <w:t>i</w:t>
            </w:r>
            <w:r w:rsidRPr="004D2010">
              <w:rPr>
                <w:rFonts w:ascii="Arial" w:hAnsi="Arial" w:cs="Arial"/>
                <w:spacing w:val="-2"/>
                <w:w w:val="92"/>
              </w:rPr>
              <w:t>c</w:t>
            </w:r>
            <w:r w:rsidRPr="004D2010">
              <w:rPr>
                <w:rFonts w:ascii="Arial" w:hAnsi="Arial" w:cs="Arial"/>
                <w:w w:val="99"/>
              </w:rPr>
              <w:t>a</w:t>
            </w:r>
            <w:r w:rsidRPr="004D2010">
              <w:rPr>
                <w:rFonts w:ascii="Arial" w:hAnsi="Arial" w:cs="Arial"/>
                <w:spacing w:val="-1"/>
                <w:w w:val="84"/>
              </w:rPr>
              <w:t>z</w:t>
            </w:r>
            <w:r w:rsidRPr="004D2010">
              <w:rPr>
                <w:rFonts w:ascii="Arial" w:hAnsi="Arial" w:cs="Arial"/>
                <w:w w:val="94"/>
              </w:rPr>
              <w:t>m</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97"/>
              </w:rPr>
              <w:t>e</w:t>
            </w:r>
            <w:r w:rsidRPr="004D2010">
              <w:rPr>
                <w:rFonts w:ascii="Arial" w:hAnsi="Arial" w:cs="Arial"/>
              </w:rPr>
              <w:t xml:space="preserve"> </w:t>
            </w:r>
            <w:r w:rsidRPr="004D2010">
              <w:rPr>
                <w:rFonts w:ascii="Arial" w:hAnsi="Arial" w:cs="Arial"/>
                <w:w w:val="69"/>
              </w:rPr>
              <w:t>l</w:t>
            </w:r>
            <w:r w:rsidRPr="004D2010">
              <w:rPr>
                <w:rFonts w:ascii="Arial" w:hAnsi="Arial" w:cs="Arial"/>
                <w:w w:val="94"/>
              </w:rPr>
              <w:t>os</w:t>
            </w:r>
            <w:r w:rsidRPr="004D2010">
              <w:rPr>
                <w:rFonts w:ascii="Arial" w:hAnsi="Arial" w:cs="Arial"/>
                <w:spacing w:val="1"/>
              </w:rPr>
              <w:t xml:space="preserve"> </w:t>
            </w:r>
            <w:r w:rsidRPr="004D2010">
              <w:rPr>
                <w:rFonts w:ascii="Arial" w:hAnsi="Arial" w:cs="Arial"/>
                <w:w w:val="91"/>
              </w:rPr>
              <w:t>co</w:t>
            </w:r>
            <w:r w:rsidRPr="004D2010">
              <w:rPr>
                <w:rFonts w:ascii="Arial" w:hAnsi="Arial" w:cs="Arial"/>
                <w:spacing w:val="-1"/>
                <w:w w:val="91"/>
              </w:rPr>
              <w:t>n</w:t>
            </w:r>
            <w:r w:rsidRPr="004D2010">
              <w:rPr>
                <w:rFonts w:ascii="Arial" w:hAnsi="Arial" w:cs="Arial"/>
                <w:w w:val="85"/>
              </w:rPr>
              <w:t>oci</w:t>
            </w:r>
            <w:r w:rsidRPr="004D2010">
              <w:rPr>
                <w:rFonts w:ascii="Arial" w:hAnsi="Arial" w:cs="Arial"/>
                <w:w w:val="94"/>
              </w:rPr>
              <w:t>m</w:t>
            </w:r>
            <w:r w:rsidRPr="004D2010">
              <w:rPr>
                <w:rFonts w:ascii="Arial" w:hAnsi="Arial" w:cs="Arial"/>
                <w:w w:val="69"/>
              </w:rPr>
              <w:t>i</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94"/>
              </w:rPr>
              <w:t>o</w:t>
            </w:r>
            <w:r w:rsidRPr="004D2010">
              <w:rPr>
                <w:rFonts w:ascii="Arial" w:hAnsi="Arial" w:cs="Arial"/>
                <w:spacing w:val="-1"/>
                <w:w w:val="94"/>
              </w:rPr>
              <w:t>s</w:t>
            </w:r>
            <w:r w:rsidRPr="004D2010">
              <w:rPr>
                <w:rFonts w:ascii="Arial" w:hAnsi="Arial" w:cs="Arial"/>
                <w:w w:val="96"/>
              </w:rPr>
              <w:t>,</w:t>
            </w:r>
            <w:r w:rsidRPr="004D2010">
              <w:rPr>
                <w:rFonts w:ascii="Arial" w:hAnsi="Arial" w:cs="Arial"/>
              </w:rPr>
              <w:t xml:space="preserve"> </w:t>
            </w:r>
            <w:r w:rsidRPr="004D2010">
              <w:rPr>
                <w:rFonts w:ascii="Arial" w:hAnsi="Arial" w:cs="Arial"/>
                <w:spacing w:val="-2"/>
                <w:w w:val="97"/>
              </w:rPr>
              <w:t>e</w:t>
            </w:r>
            <w:r w:rsidRPr="004D2010">
              <w:rPr>
                <w:rFonts w:ascii="Arial" w:hAnsi="Arial" w:cs="Arial"/>
                <w:spacing w:val="1"/>
                <w:w w:val="71"/>
              </w:rPr>
              <w:t>x</w:t>
            </w:r>
            <w:r w:rsidRPr="004D2010">
              <w:rPr>
                <w:rFonts w:ascii="Arial" w:hAnsi="Arial" w:cs="Arial"/>
                <w:w w:val="93"/>
              </w:rPr>
              <w:t>p</w:t>
            </w:r>
            <w:r w:rsidRPr="004D2010">
              <w:rPr>
                <w:rFonts w:ascii="Arial" w:hAnsi="Arial" w:cs="Arial"/>
                <w:w w:val="97"/>
              </w:rPr>
              <w:t>e</w:t>
            </w:r>
            <w:r w:rsidRPr="004D2010">
              <w:rPr>
                <w:rFonts w:ascii="Arial" w:hAnsi="Arial" w:cs="Arial"/>
                <w:w w:val="88"/>
              </w:rPr>
              <w:t>r</w:t>
            </w:r>
            <w:r w:rsidRPr="004D2010">
              <w:rPr>
                <w:rFonts w:ascii="Arial" w:hAnsi="Arial" w:cs="Arial"/>
                <w:w w:val="69"/>
              </w:rPr>
              <w:t>i</w:t>
            </w:r>
            <w:r w:rsidRPr="004D2010">
              <w:rPr>
                <w:rFonts w:ascii="Arial" w:hAnsi="Arial" w:cs="Arial"/>
                <w:spacing w:val="1"/>
                <w:w w:val="97"/>
              </w:rPr>
              <w:t>e</w:t>
            </w:r>
            <w:r w:rsidRPr="004D2010">
              <w:rPr>
                <w:rFonts w:ascii="Arial" w:hAnsi="Arial" w:cs="Arial"/>
                <w:spacing w:val="-1"/>
                <w:w w:val="93"/>
              </w:rPr>
              <w:t>n</w:t>
            </w:r>
            <w:r w:rsidRPr="004D2010">
              <w:rPr>
                <w:rFonts w:ascii="Arial" w:hAnsi="Arial" w:cs="Arial"/>
                <w:w w:val="84"/>
              </w:rPr>
              <w:t>ci</w:t>
            </w:r>
            <w:r w:rsidRPr="004D2010">
              <w:rPr>
                <w:rFonts w:ascii="Arial" w:hAnsi="Arial" w:cs="Arial"/>
                <w:w w:val="99"/>
              </w:rPr>
              <w:t>a</w:t>
            </w:r>
            <w:r w:rsidRPr="004D2010">
              <w:rPr>
                <w:rFonts w:ascii="Arial" w:hAnsi="Arial" w:cs="Arial"/>
                <w:w w:val="101"/>
              </w:rPr>
              <w:t>s</w:t>
            </w:r>
            <w:r w:rsidRPr="004D2010">
              <w:rPr>
                <w:rFonts w:ascii="Arial" w:hAnsi="Arial" w:cs="Arial"/>
              </w:rPr>
              <w:t xml:space="preserve"> </w:t>
            </w:r>
            <w:r w:rsidRPr="004D2010">
              <w:rPr>
                <w:rFonts w:ascii="Arial" w:hAnsi="Arial" w:cs="Arial"/>
                <w:w w:val="76"/>
              </w:rPr>
              <w:t xml:space="preserve">y </w:t>
            </w:r>
            <w:r w:rsidRPr="004D2010">
              <w:rPr>
                <w:rFonts w:ascii="Arial" w:hAnsi="Arial" w:cs="Arial"/>
                <w:spacing w:val="1"/>
                <w:w w:val="97"/>
              </w:rPr>
              <w:t>e</w:t>
            </w:r>
            <w:r w:rsidRPr="004D2010">
              <w:rPr>
                <w:rFonts w:ascii="Arial" w:hAnsi="Arial" w:cs="Arial"/>
                <w:spacing w:val="-1"/>
                <w:w w:val="101"/>
              </w:rPr>
              <w:t>s</w:t>
            </w:r>
            <w:r w:rsidRPr="004D2010">
              <w:rPr>
                <w:rFonts w:ascii="Arial" w:hAnsi="Arial" w:cs="Arial"/>
                <w:spacing w:val="1"/>
                <w:w w:val="89"/>
              </w:rPr>
              <w:t>t</w:t>
            </w:r>
            <w:r w:rsidRPr="004D2010">
              <w:rPr>
                <w:rFonts w:ascii="Arial" w:hAnsi="Arial" w:cs="Arial"/>
                <w:w w:val="88"/>
              </w:rPr>
              <w:t>r</w:t>
            </w:r>
            <w:r w:rsidRPr="004D2010">
              <w:rPr>
                <w:rFonts w:ascii="Arial" w:hAnsi="Arial" w:cs="Arial"/>
                <w:spacing w:val="-1"/>
                <w:w w:val="99"/>
              </w:rPr>
              <w:t>a</w:t>
            </w:r>
            <w:r w:rsidRPr="004D2010">
              <w:rPr>
                <w:rFonts w:ascii="Arial" w:hAnsi="Arial" w:cs="Arial"/>
                <w:spacing w:val="-1"/>
                <w:w w:val="89"/>
              </w:rPr>
              <w:t>t</w:t>
            </w:r>
            <w:r w:rsidRPr="004D2010">
              <w:rPr>
                <w:rFonts w:ascii="Arial" w:hAnsi="Arial" w:cs="Arial"/>
                <w:w w:val="97"/>
              </w:rPr>
              <w:t>e</w:t>
            </w:r>
            <w:r w:rsidRPr="004D2010">
              <w:rPr>
                <w:rFonts w:ascii="Arial" w:hAnsi="Arial" w:cs="Arial"/>
                <w:spacing w:val="1"/>
                <w:w w:val="85"/>
              </w:rPr>
              <w:t>g</w:t>
            </w:r>
            <w:r w:rsidRPr="004D2010">
              <w:rPr>
                <w:rFonts w:ascii="Arial" w:hAnsi="Arial" w:cs="Arial"/>
                <w:w w:val="69"/>
              </w:rPr>
              <w:t>i</w:t>
            </w:r>
            <w:r w:rsidRPr="004D2010">
              <w:rPr>
                <w:rFonts w:ascii="Arial" w:hAnsi="Arial" w:cs="Arial"/>
                <w:w w:val="99"/>
              </w:rPr>
              <w:t>a</w:t>
            </w:r>
            <w:r w:rsidRPr="004D2010">
              <w:rPr>
                <w:rFonts w:ascii="Arial" w:hAnsi="Arial" w:cs="Arial"/>
                <w:w w:val="101"/>
              </w:rPr>
              <w:t>s</w:t>
            </w:r>
            <w:r w:rsidRPr="004D2010">
              <w:rPr>
                <w:rFonts w:ascii="Arial" w:hAnsi="Arial" w:cs="Arial"/>
              </w:rPr>
              <w:t xml:space="preserve"> de</w:t>
            </w:r>
            <w:r w:rsidRPr="004D2010">
              <w:rPr>
                <w:rFonts w:ascii="Arial" w:hAnsi="Arial" w:cs="Arial"/>
                <w:spacing w:val="-10"/>
              </w:rPr>
              <w:t xml:space="preserve"> </w:t>
            </w:r>
            <w:r w:rsidRPr="004D2010">
              <w:rPr>
                <w:rFonts w:ascii="Arial" w:hAnsi="Arial" w:cs="Arial"/>
                <w:w w:val="92"/>
              </w:rPr>
              <w:t>com</w:t>
            </w:r>
            <w:r w:rsidRPr="004D2010">
              <w:rPr>
                <w:rFonts w:ascii="Arial" w:hAnsi="Arial" w:cs="Arial"/>
                <w:spacing w:val="-1"/>
                <w:w w:val="93"/>
              </w:rPr>
              <w:t>un</w:t>
            </w:r>
            <w:r w:rsidRPr="004D2010">
              <w:rPr>
                <w:rFonts w:ascii="Arial" w:hAnsi="Arial" w:cs="Arial"/>
                <w:w w:val="69"/>
              </w:rPr>
              <w:t>i</w:t>
            </w:r>
            <w:r w:rsidRPr="004D2010">
              <w:rPr>
                <w:rFonts w:ascii="Arial" w:hAnsi="Arial" w:cs="Arial"/>
                <w:w w:val="96"/>
              </w:rPr>
              <w:t>ca</w:t>
            </w:r>
            <w:r w:rsidRPr="004D2010">
              <w:rPr>
                <w:rFonts w:ascii="Arial" w:hAnsi="Arial" w:cs="Arial"/>
                <w:w w:val="84"/>
              </w:rPr>
              <w:t>ci</w:t>
            </w:r>
            <w:r w:rsidRPr="004D2010">
              <w:rPr>
                <w:rFonts w:ascii="Arial" w:hAnsi="Arial" w:cs="Arial"/>
                <w:w w:val="91"/>
              </w:rPr>
              <w:t>ón</w:t>
            </w:r>
            <w:r w:rsidRPr="004D2010">
              <w:rPr>
                <w:rFonts w:ascii="Arial" w:hAnsi="Arial" w:cs="Arial"/>
                <w:spacing w:val="1"/>
              </w:rPr>
              <w:t xml:space="preserve"> </w:t>
            </w:r>
            <w:r w:rsidRPr="004D2010">
              <w:rPr>
                <w:rFonts w:ascii="Arial" w:hAnsi="Arial" w:cs="Arial"/>
                <w:spacing w:val="-1"/>
                <w:w w:val="99"/>
              </w:rPr>
              <w:t>a</w:t>
            </w:r>
            <w:r w:rsidRPr="004D2010">
              <w:rPr>
                <w:rFonts w:ascii="Arial" w:hAnsi="Arial" w:cs="Arial"/>
                <w:w w:val="92"/>
              </w:rPr>
              <w:t>d</w:t>
            </w:r>
            <w:r w:rsidRPr="004D2010">
              <w:rPr>
                <w:rFonts w:ascii="Arial" w:hAnsi="Arial" w:cs="Arial"/>
                <w:spacing w:val="-2"/>
                <w:w w:val="92"/>
              </w:rPr>
              <w:t>q</w:t>
            </w:r>
            <w:r w:rsidRPr="004D2010">
              <w:rPr>
                <w:rFonts w:ascii="Arial" w:hAnsi="Arial" w:cs="Arial"/>
                <w:spacing w:val="1"/>
                <w:w w:val="93"/>
              </w:rPr>
              <w:t>u</w:t>
            </w:r>
            <w:r w:rsidRPr="004D2010">
              <w:rPr>
                <w:rFonts w:ascii="Arial" w:hAnsi="Arial" w:cs="Arial"/>
                <w:w w:val="69"/>
              </w:rPr>
              <w:t>i</w:t>
            </w:r>
            <w:r w:rsidRPr="004D2010">
              <w:rPr>
                <w:rFonts w:ascii="Arial" w:hAnsi="Arial" w:cs="Arial"/>
                <w:w w:val="88"/>
              </w:rPr>
              <w:t>r</w:t>
            </w:r>
            <w:r w:rsidRPr="004D2010">
              <w:rPr>
                <w:rFonts w:ascii="Arial" w:hAnsi="Arial" w:cs="Arial"/>
                <w:w w:val="69"/>
              </w:rPr>
              <w:t>i</w:t>
            </w:r>
            <w:r w:rsidRPr="004D2010">
              <w:rPr>
                <w:rFonts w:ascii="Arial" w:hAnsi="Arial" w:cs="Arial"/>
                <w:w w:val="92"/>
              </w:rPr>
              <w:t>d</w:t>
            </w:r>
            <w:r w:rsidRPr="004D2010">
              <w:rPr>
                <w:rFonts w:ascii="Arial" w:hAnsi="Arial" w:cs="Arial"/>
                <w:w w:val="94"/>
              </w:rPr>
              <w:t>os</w:t>
            </w:r>
            <w:r w:rsidRPr="004D2010">
              <w:rPr>
                <w:rFonts w:ascii="Arial" w:hAnsi="Arial" w:cs="Arial"/>
              </w:rPr>
              <w:t xml:space="preserve"> en</w:t>
            </w:r>
            <w:r w:rsidRPr="004D2010">
              <w:rPr>
                <w:rFonts w:ascii="Arial" w:hAnsi="Arial" w:cs="Arial"/>
                <w:spacing w:val="-8"/>
              </w:rPr>
              <w:t xml:space="preserve"> </w:t>
            </w:r>
            <w:r w:rsidRPr="004D2010">
              <w:rPr>
                <w:rFonts w:ascii="Arial" w:hAnsi="Arial" w:cs="Arial"/>
                <w:spacing w:val="-3"/>
                <w:w w:val="93"/>
              </w:rPr>
              <w:t>o</w:t>
            </w:r>
            <w:r w:rsidRPr="004D2010">
              <w:rPr>
                <w:rFonts w:ascii="Arial" w:hAnsi="Arial" w:cs="Arial"/>
                <w:spacing w:val="1"/>
                <w:w w:val="93"/>
              </w:rPr>
              <w:t>t</w:t>
            </w:r>
            <w:r w:rsidRPr="004D2010">
              <w:rPr>
                <w:rFonts w:ascii="Arial" w:hAnsi="Arial" w:cs="Arial"/>
                <w:w w:val="93"/>
              </w:rPr>
              <w:t>ras</w:t>
            </w:r>
            <w:r w:rsidRPr="004D2010">
              <w:rPr>
                <w:rFonts w:ascii="Arial" w:hAnsi="Arial" w:cs="Arial"/>
                <w:spacing w:val="5"/>
                <w:w w:val="93"/>
              </w:rPr>
              <w:t xml:space="preserve"> </w:t>
            </w:r>
            <w:r w:rsidRPr="004D2010">
              <w:rPr>
                <w:rFonts w:ascii="Arial" w:hAnsi="Arial" w:cs="Arial"/>
                <w:w w:val="69"/>
              </w:rPr>
              <w:t>l</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5"/>
              </w:rPr>
              <w:t>g</w:t>
            </w:r>
            <w:r w:rsidRPr="004D2010">
              <w:rPr>
                <w:rFonts w:ascii="Arial" w:hAnsi="Arial" w:cs="Arial"/>
                <w:spacing w:val="-1"/>
                <w:w w:val="93"/>
              </w:rPr>
              <w:t>u</w:t>
            </w:r>
            <w:r w:rsidRPr="004D2010">
              <w:rPr>
                <w:rFonts w:ascii="Arial" w:hAnsi="Arial" w:cs="Arial"/>
                <w:w w:val="99"/>
              </w:rPr>
              <w:t>a</w:t>
            </w:r>
            <w:r w:rsidRPr="004D2010">
              <w:rPr>
                <w:rFonts w:ascii="Arial" w:hAnsi="Arial" w:cs="Arial"/>
                <w:w w:val="101"/>
              </w:rPr>
              <w:t>s</w:t>
            </w:r>
            <w:r w:rsidRPr="004D2010">
              <w:rPr>
                <w:rFonts w:ascii="Arial" w:hAnsi="Arial" w:cs="Arial"/>
                <w:spacing w:val="1"/>
              </w:rPr>
              <w:t xml:space="preserve"> </w:t>
            </w:r>
            <w:r w:rsidRPr="004D2010">
              <w:rPr>
                <w:rFonts w:ascii="Arial" w:hAnsi="Arial" w:cs="Arial"/>
              </w:rPr>
              <w:t xml:space="preserve">para </w:t>
            </w:r>
            <w:r w:rsidRPr="004D2010">
              <w:rPr>
                <w:rFonts w:ascii="Arial" w:hAnsi="Arial" w:cs="Arial"/>
                <w:spacing w:val="1"/>
              </w:rPr>
              <w:t>u</w:t>
            </w:r>
            <w:r w:rsidRPr="004D2010">
              <w:rPr>
                <w:rFonts w:ascii="Arial" w:hAnsi="Arial" w:cs="Arial"/>
                <w:spacing w:val="-1"/>
              </w:rPr>
              <w:t>n</w:t>
            </w:r>
            <w:r w:rsidRPr="004D2010">
              <w:rPr>
                <w:rFonts w:ascii="Arial" w:hAnsi="Arial" w:cs="Arial"/>
              </w:rPr>
              <w:t>a</w:t>
            </w:r>
            <w:r w:rsidRPr="004D2010">
              <w:rPr>
                <w:rFonts w:ascii="Arial" w:hAnsi="Arial" w:cs="Arial"/>
                <w:spacing w:val="-13"/>
              </w:rPr>
              <w:t xml:space="preserve"> </w:t>
            </w:r>
            <w:r w:rsidRPr="004D2010">
              <w:rPr>
                <w:rFonts w:ascii="Arial" w:hAnsi="Arial" w:cs="Arial"/>
                <w:w w:val="99"/>
              </w:rPr>
              <w:t>a</w:t>
            </w:r>
            <w:r w:rsidRPr="004D2010">
              <w:rPr>
                <w:rFonts w:ascii="Arial" w:hAnsi="Arial" w:cs="Arial"/>
                <w:w w:val="92"/>
              </w:rPr>
              <w:t>d</w:t>
            </w:r>
            <w:r w:rsidRPr="004D2010">
              <w:rPr>
                <w:rFonts w:ascii="Arial" w:hAnsi="Arial" w:cs="Arial"/>
                <w:spacing w:val="-2"/>
                <w:w w:val="92"/>
              </w:rPr>
              <w:t>q</w:t>
            </w:r>
            <w:r w:rsidRPr="004D2010">
              <w:rPr>
                <w:rFonts w:ascii="Arial" w:hAnsi="Arial" w:cs="Arial"/>
                <w:spacing w:val="-1"/>
                <w:w w:val="93"/>
              </w:rPr>
              <w:t>u</w:t>
            </w:r>
            <w:r w:rsidRPr="004D2010">
              <w:rPr>
                <w:rFonts w:ascii="Arial" w:hAnsi="Arial" w:cs="Arial"/>
                <w:w w:val="69"/>
              </w:rPr>
              <w:t>i</w:t>
            </w:r>
            <w:r w:rsidRPr="004D2010">
              <w:rPr>
                <w:rFonts w:ascii="Arial" w:hAnsi="Arial" w:cs="Arial"/>
                <w:spacing w:val="-1"/>
                <w:w w:val="101"/>
              </w:rPr>
              <w:t>s</w:t>
            </w:r>
            <w:r w:rsidRPr="004D2010">
              <w:rPr>
                <w:rFonts w:ascii="Arial" w:hAnsi="Arial" w:cs="Arial"/>
                <w:w w:val="69"/>
              </w:rPr>
              <w:t>i</w:t>
            </w:r>
            <w:r w:rsidRPr="004D2010">
              <w:rPr>
                <w:rFonts w:ascii="Arial" w:hAnsi="Arial" w:cs="Arial"/>
                <w:w w:val="84"/>
              </w:rPr>
              <w:t>ci</w:t>
            </w:r>
            <w:r w:rsidRPr="004D2010">
              <w:rPr>
                <w:rFonts w:ascii="Arial" w:hAnsi="Arial" w:cs="Arial"/>
                <w:spacing w:val="2"/>
                <w:w w:val="88"/>
              </w:rPr>
              <w:t>ó</w:t>
            </w:r>
            <w:r w:rsidRPr="004D2010">
              <w:rPr>
                <w:rFonts w:ascii="Arial" w:hAnsi="Arial" w:cs="Arial"/>
                <w:w w:val="93"/>
              </w:rPr>
              <w:t>n</w:t>
            </w:r>
            <w:r w:rsidRPr="004D2010">
              <w:rPr>
                <w:rFonts w:ascii="Arial" w:hAnsi="Arial" w:cs="Arial"/>
                <w:spacing w:val="-1"/>
              </w:rPr>
              <w:t xml:space="preserve"> </w:t>
            </w:r>
            <w:r w:rsidRPr="004D2010">
              <w:rPr>
                <w:rFonts w:ascii="Arial" w:hAnsi="Arial" w:cs="Arial"/>
              </w:rPr>
              <w:t>más</w:t>
            </w:r>
            <w:r w:rsidRPr="004D2010">
              <w:rPr>
                <w:rFonts w:ascii="Arial" w:hAnsi="Arial" w:cs="Arial"/>
                <w:spacing w:val="-8"/>
              </w:rPr>
              <w:t xml:space="preserve"> </w:t>
            </w:r>
            <w:r w:rsidRPr="004D2010">
              <w:rPr>
                <w:rFonts w:ascii="Arial" w:hAnsi="Arial" w:cs="Arial"/>
                <w:spacing w:val="-18"/>
                <w:w w:val="88"/>
              </w:rPr>
              <w:t>r</w:t>
            </w:r>
            <w:r w:rsidRPr="004D2010">
              <w:rPr>
                <w:rFonts w:ascii="Arial" w:hAnsi="Arial" w:cs="Arial"/>
                <w:w w:val="99"/>
              </w:rPr>
              <w:t>á</w:t>
            </w:r>
            <w:r w:rsidRPr="004D2010">
              <w:rPr>
                <w:rFonts w:ascii="Arial" w:hAnsi="Arial" w:cs="Arial"/>
                <w:spacing w:val="1"/>
                <w:w w:val="93"/>
              </w:rPr>
              <w:t>p</w:t>
            </w:r>
            <w:r w:rsidRPr="004D2010">
              <w:rPr>
                <w:rFonts w:ascii="Arial" w:hAnsi="Arial" w:cs="Arial"/>
                <w:w w:val="69"/>
              </w:rPr>
              <w:t>i</w:t>
            </w:r>
            <w:r w:rsidRPr="004D2010">
              <w:rPr>
                <w:rFonts w:ascii="Arial" w:hAnsi="Arial" w:cs="Arial"/>
                <w:w w:val="92"/>
              </w:rPr>
              <w:t>d</w:t>
            </w:r>
            <w:r w:rsidRPr="004D2010">
              <w:rPr>
                <w:rFonts w:ascii="Arial" w:hAnsi="Arial" w:cs="Arial"/>
                <w:w w:val="99"/>
              </w:rPr>
              <w:t>a</w:t>
            </w:r>
            <w:r w:rsidRPr="004D2010">
              <w:rPr>
                <w:rFonts w:ascii="Arial" w:hAnsi="Arial" w:cs="Arial"/>
                <w:w w:val="96"/>
              </w:rPr>
              <w:t>,</w:t>
            </w:r>
            <w:r w:rsidRPr="004D2010">
              <w:rPr>
                <w:rFonts w:ascii="Arial" w:hAnsi="Arial" w:cs="Arial"/>
              </w:rPr>
              <w:t xml:space="preserve"> </w:t>
            </w:r>
            <w:r w:rsidRPr="004D2010">
              <w:rPr>
                <w:rFonts w:ascii="Arial" w:hAnsi="Arial" w:cs="Arial"/>
                <w:w w:val="97"/>
              </w:rPr>
              <w:t>e</w:t>
            </w:r>
            <w:r w:rsidRPr="004D2010">
              <w:rPr>
                <w:rFonts w:ascii="Arial" w:hAnsi="Arial" w:cs="Arial"/>
                <w:spacing w:val="1"/>
                <w:w w:val="70"/>
              </w:rPr>
              <w:t>f</w:t>
            </w:r>
            <w:r w:rsidRPr="004D2010">
              <w:rPr>
                <w:rFonts w:ascii="Arial" w:hAnsi="Arial" w:cs="Arial"/>
                <w:w w:val="69"/>
              </w:rPr>
              <w:t>i</w:t>
            </w:r>
            <w:r w:rsidRPr="004D2010">
              <w:rPr>
                <w:rFonts w:ascii="Arial" w:hAnsi="Arial" w:cs="Arial"/>
                <w:w w:val="96"/>
              </w:rPr>
              <w:t>ca</w:t>
            </w:r>
            <w:r w:rsidRPr="004D2010">
              <w:rPr>
                <w:rFonts w:ascii="Arial" w:hAnsi="Arial" w:cs="Arial"/>
                <w:w w:val="84"/>
              </w:rPr>
              <w:t>z</w:t>
            </w:r>
            <w:r w:rsidRPr="004D2010">
              <w:rPr>
                <w:rFonts w:ascii="Arial" w:hAnsi="Arial" w:cs="Arial"/>
              </w:rPr>
              <w:t xml:space="preserve"> </w:t>
            </w:r>
            <w:r w:rsidRPr="004D2010">
              <w:rPr>
                <w:rFonts w:ascii="Arial" w:hAnsi="Arial" w:cs="Arial"/>
                <w:w w:val="85"/>
              </w:rPr>
              <w:t>y</w:t>
            </w:r>
            <w:r w:rsidRPr="004D2010">
              <w:rPr>
                <w:rFonts w:ascii="Arial" w:hAnsi="Arial" w:cs="Arial"/>
                <w:spacing w:val="-1"/>
                <w:w w:val="85"/>
              </w:rPr>
              <w:t xml:space="preserve"> </w:t>
            </w:r>
            <w:r w:rsidRPr="004D2010">
              <w:rPr>
                <w:rFonts w:ascii="Arial" w:hAnsi="Arial" w:cs="Arial"/>
                <w:w w:val="85"/>
              </w:rPr>
              <w:t>a</w:t>
            </w:r>
            <w:r w:rsidRPr="004D2010">
              <w:rPr>
                <w:rFonts w:ascii="Arial" w:hAnsi="Arial" w:cs="Arial"/>
                <w:spacing w:val="-3"/>
                <w:w w:val="85"/>
              </w:rPr>
              <w:t>u</w:t>
            </w:r>
            <w:r w:rsidRPr="004D2010">
              <w:rPr>
                <w:rFonts w:ascii="Arial" w:hAnsi="Arial" w:cs="Arial"/>
                <w:spacing w:val="-14"/>
                <w:w w:val="85"/>
              </w:rPr>
              <w:t>t</w:t>
            </w:r>
            <w:r w:rsidRPr="004D2010">
              <w:rPr>
                <w:rFonts w:ascii="Arial" w:hAnsi="Arial" w:cs="Arial"/>
                <w:w w:val="85"/>
              </w:rPr>
              <w:t>ó</w:t>
            </w:r>
            <w:r w:rsidRPr="004D2010">
              <w:rPr>
                <w:rFonts w:ascii="Arial" w:hAnsi="Arial" w:cs="Arial"/>
                <w:spacing w:val="-1"/>
                <w:w w:val="85"/>
              </w:rPr>
              <w:t>n</w:t>
            </w:r>
            <w:r w:rsidRPr="004D2010">
              <w:rPr>
                <w:rFonts w:ascii="Arial" w:hAnsi="Arial" w:cs="Arial"/>
                <w:w w:val="85"/>
              </w:rPr>
              <w:t xml:space="preserve">oma </w:t>
            </w:r>
            <w:r w:rsidRPr="004D2010">
              <w:rPr>
                <w:rFonts w:ascii="Arial" w:hAnsi="Arial" w:cs="Arial"/>
                <w:spacing w:val="21"/>
                <w:w w:val="85"/>
              </w:rPr>
              <w:t xml:space="preserve"> </w:t>
            </w:r>
            <w:r w:rsidRPr="004D2010">
              <w:rPr>
                <w:rFonts w:ascii="Arial" w:hAnsi="Arial" w:cs="Arial"/>
              </w:rPr>
              <w:t>de</w:t>
            </w:r>
            <w:r w:rsidRPr="004D2010">
              <w:rPr>
                <w:rFonts w:ascii="Arial" w:hAnsi="Arial" w:cs="Arial"/>
                <w:spacing w:val="-10"/>
              </w:rPr>
              <w:t xml:space="preserv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w w:val="69"/>
              </w:rPr>
              <w:t>l</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5"/>
              </w:rPr>
              <w:t>g</w:t>
            </w:r>
            <w:r w:rsidRPr="004D2010">
              <w:rPr>
                <w:rFonts w:ascii="Arial" w:hAnsi="Arial" w:cs="Arial"/>
                <w:spacing w:val="-1"/>
                <w:w w:val="93"/>
              </w:rPr>
              <w:t>u</w:t>
            </w:r>
            <w:r w:rsidRPr="004D2010">
              <w:rPr>
                <w:rFonts w:ascii="Arial" w:hAnsi="Arial" w:cs="Arial"/>
                <w:w w:val="99"/>
              </w:rPr>
              <w:t xml:space="preserve">a </w:t>
            </w:r>
            <w:r w:rsidRPr="004D2010">
              <w:rPr>
                <w:rFonts w:ascii="Arial" w:hAnsi="Arial" w:cs="Arial"/>
                <w:spacing w:val="-2"/>
                <w:w w:val="97"/>
              </w:rPr>
              <w:t>e</w:t>
            </w:r>
            <w:r w:rsidRPr="004D2010">
              <w:rPr>
                <w:rFonts w:ascii="Arial" w:hAnsi="Arial" w:cs="Arial"/>
                <w:spacing w:val="1"/>
                <w:w w:val="71"/>
              </w:rPr>
              <w:t>x</w:t>
            </w:r>
            <w:r w:rsidRPr="004D2010">
              <w:rPr>
                <w:rFonts w:ascii="Arial" w:hAnsi="Arial" w:cs="Arial"/>
                <w:spacing w:val="1"/>
                <w:w w:val="89"/>
              </w:rPr>
              <w:t>t</w:t>
            </w:r>
            <w:r w:rsidRPr="004D2010">
              <w:rPr>
                <w:rFonts w:ascii="Arial" w:hAnsi="Arial" w:cs="Arial"/>
                <w:spacing w:val="-2"/>
                <w:w w:val="88"/>
              </w:rPr>
              <w:t>r</w:t>
            </w:r>
            <w:r w:rsidRPr="004D2010">
              <w:rPr>
                <w:rFonts w:ascii="Arial" w:hAnsi="Arial" w:cs="Arial"/>
                <w:w w:val="99"/>
              </w:rPr>
              <w:t>a</w:t>
            </w:r>
            <w:r w:rsidRPr="004D2010">
              <w:rPr>
                <w:rFonts w:ascii="Arial" w:hAnsi="Arial" w:cs="Arial"/>
                <w:spacing w:val="1"/>
                <w:w w:val="93"/>
              </w:rPr>
              <w:t>n</w:t>
            </w:r>
            <w:r w:rsidRPr="004D2010">
              <w:rPr>
                <w:rFonts w:ascii="Arial" w:hAnsi="Arial" w:cs="Arial"/>
                <w:w w:val="69"/>
              </w:rPr>
              <w:t>j</w:t>
            </w:r>
            <w:r w:rsidRPr="004D2010">
              <w:rPr>
                <w:rFonts w:ascii="Arial" w:hAnsi="Arial" w:cs="Arial"/>
                <w:w w:val="97"/>
              </w:rPr>
              <w:t>e</w:t>
            </w:r>
            <w:r w:rsidRPr="004D2010">
              <w:rPr>
                <w:rFonts w:ascii="Arial" w:hAnsi="Arial" w:cs="Arial"/>
                <w:w w:val="88"/>
              </w:rPr>
              <w:t>r</w:t>
            </w:r>
            <w:r w:rsidRPr="004D2010">
              <w:rPr>
                <w:rFonts w:ascii="Arial" w:hAnsi="Arial" w:cs="Arial"/>
                <w:w w:val="99"/>
              </w:rPr>
              <w:t>a</w:t>
            </w:r>
            <w:r w:rsidRPr="004D2010">
              <w:rPr>
                <w:rFonts w:ascii="Arial" w:hAnsi="Arial" w:cs="Arial"/>
                <w:w w:val="96"/>
              </w:rPr>
              <w:t>.</w:t>
            </w:r>
          </w:p>
          <w:p w:rsidR="004D2010" w:rsidRDefault="004D2010" w:rsidP="004D2010">
            <w:pPr>
              <w:pStyle w:val="Contenidodelatabla"/>
              <w:rPr>
                <w:rFonts w:ascii="Arial" w:hAnsi="Arial"/>
                <w:b/>
                <w:bCs/>
              </w:rPr>
            </w:pPr>
            <w:r w:rsidRPr="004D2010">
              <w:rPr>
                <w:rFonts w:ascii="Arial" w:hAnsi="Arial" w:cs="Arial"/>
                <w:spacing w:val="-1"/>
                <w:w w:val="85"/>
              </w:rPr>
              <w:lastRenderedPageBreak/>
              <w:t>O</w:t>
            </w:r>
            <w:r w:rsidRPr="004D2010">
              <w:rPr>
                <w:rFonts w:ascii="Arial" w:hAnsi="Arial" w:cs="Arial"/>
                <w:w w:val="85"/>
              </w:rPr>
              <w:t>.LE.</w:t>
            </w:r>
            <w:r w:rsidRPr="004D2010">
              <w:rPr>
                <w:rFonts w:ascii="Arial" w:hAnsi="Arial" w:cs="Arial"/>
                <w:spacing w:val="-1"/>
                <w:w w:val="85"/>
              </w:rPr>
              <w:t>9</w:t>
            </w:r>
            <w:r w:rsidRPr="004D2010">
              <w:rPr>
                <w:rFonts w:ascii="Arial" w:hAnsi="Arial" w:cs="Arial"/>
                <w:w w:val="85"/>
              </w:rPr>
              <w:t>.</w:t>
            </w:r>
            <w:r w:rsidRPr="004D2010">
              <w:rPr>
                <w:rFonts w:ascii="Arial" w:hAnsi="Arial" w:cs="Arial"/>
                <w:spacing w:val="11"/>
                <w:w w:val="85"/>
              </w:rPr>
              <w:t xml:space="preserve"> </w:t>
            </w:r>
            <w:r w:rsidRPr="004D2010">
              <w:rPr>
                <w:rFonts w:ascii="Arial" w:hAnsi="Arial" w:cs="Arial"/>
                <w:spacing w:val="-1"/>
                <w:w w:val="68"/>
              </w:rPr>
              <w:t>I</w:t>
            </w:r>
            <w:r w:rsidRPr="004D2010">
              <w:rPr>
                <w:rFonts w:ascii="Arial" w:hAnsi="Arial" w:cs="Arial"/>
                <w:w w:val="92"/>
              </w:rPr>
              <w:t>d</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69"/>
              </w:rPr>
              <w:t>i</w:t>
            </w:r>
            <w:r w:rsidRPr="004D2010">
              <w:rPr>
                <w:rFonts w:ascii="Arial" w:hAnsi="Arial" w:cs="Arial"/>
                <w:spacing w:val="1"/>
                <w:w w:val="70"/>
              </w:rPr>
              <w:t>f</w:t>
            </w:r>
            <w:r w:rsidRPr="004D2010">
              <w:rPr>
                <w:rFonts w:ascii="Arial" w:hAnsi="Arial" w:cs="Arial"/>
                <w:w w:val="69"/>
              </w:rPr>
              <w:t>i</w:t>
            </w:r>
            <w:r w:rsidRPr="004D2010">
              <w:rPr>
                <w:rFonts w:ascii="Arial" w:hAnsi="Arial" w:cs="Arial"/>
                <w:w w:val="96"/>
              </w:rPr>
              <w:t>ca</w:t>
            </w:r>
            <w:r w:rsidRPr="004D2010">
              <w:rPr>
                <w:rFonts w:ascii="Arial" w:hAnsi="Arial" w:cs="Arial"/>
                <w:w w:val="88"/>
              </w:rPr>
              <w:t>r</w:t>
            </w:r>
            <w:r w:rsidRPr="004D2010">
              <w:rPr>
                <w:rFonts w:ascii="Arial" w:hAnsi="Arial" w:cs="Arial"/>
                <w:spacing w:val="2"/>
              </w:rPr>
              <w:t xml:space="preserve"> </w:t>
            </w:r>
            <w:r w:rsidRPr="004D2010">
              <w:rPr>
                <w:rFonts w:ascii="Arial" w:hAnsi="Arial" w:cs="Arial"/>
                <w:w w:val="95"/>
              </w:rPr>
              <w:t>a</w:t>
            </w:r>
            <w:r w:rsidRPr="004D2010">
              <w:rPr>
                <w:rFonts w:ascii="Arial" w:hAnsi="Arial" w:cs="Arial"/>
                <w:spacing w:val="-1"/>
                <w:w w:val="95"/>
              </w:rPr>
              <w:t>s</w:t>
            </w:r>
            <w:r w:rsidRPr="004D2010">
              <w:rPr>
                <w:rFonts w:ascii="Arial" w:hAnsi="Arial" w:cs="Arial"/>
                <w:w w:val="95"/>
              </w:rPr>
              <w:t>pe</w:t>
            </w:r>
            <w:r w:rsidRPr="004D2010">
              <w:rPr>
                <w:rFonts w:ascii="Arial" w:hAnsi="Arial" w:cs="Arial"/>
                <w:spacing w:val="-2"/>
                <w:w w:val="95"/>
              </w:rPr>
              <w:t>c</w:t>
            </w:r>
            <w:r w:rsidRPr="004D2010">
              <w:rPr>
                <w:rFonts w:ascii="Arial" w:hAnsi="Arial" w:cs="Arial"/>
                <w:spacing w:val="-1"/>
                <w:w w:val="95"/>
              </w:rPr>
              <w:t>t</w:t>
            </w:r>
            <w:r w:rsidRPr="004D2010">
              <w:rPr>
                <w:rFonts w:ascii="Arial" w:hAnsi="Arial" w:cs="Arial"/>
                <w:w w:val="95"/>
              </w:rPr>
              <w:t>os</w:t>
            </w:r>
            <w:r w:rsidRPr="004D2010">
              <w:rPr>
                <w:rFonts w:ascii="Arial" w:hAnsi="Arial" w:cs="Arial"/>
                <w:spacing w:val="3"/>
                <w:w w:val="95"/>
              </w:rPr>
              <w:t xml:space="preserve"> </w:t>
            </w:r>
            <w:r w:rsidRPr="004D2010">
              <w:rPr>
                <w:rFonts w:ascii="Arial" w:hAnsi="Arial" w:cs="Arial"/>
                <w:w w:val="70"/>
              </w:rPr>
              <w:t>f</w:t>
            </w:r>
            <w:r w:rsidRPr="004D2010">
              <w:rPr>
                <w:rFonts w:ascii="Arial" w:hAnsi="Arial" w:cs="Arial"/>
                <w:w w:val="91"/>
              </w:rPr>
              <w:t>o</w:t>
            </w:r>
            <w:r w:rsidRPr="004D2010">
              <w:rPr>
                <w:rFonts w:ascii="Arial" w:hAnsi="Arial" w:cs="Arial"/>
                <w:spacing w:val="-1"/>
                <w:w w:val="91"/>
              </w:rPr>
              <w:t>n</w:t>
            </w:r>
            <w:r w:rsidRPr="004D2010">
              <w:rPr>
                <w:rFonts w:ascii="Arial" w:hAnsi="Arial" w:cs="Arial"/>
                <w:w w:val="97"/>
              </w:rPr>
              <w:t>é</w:t>
            </w:r>
            <w:r w:rsidRPr="004D2010">
              <w:rPr>
                <w:rFonts w:ascii="Arial" w:hAnsi="Arial" w:cs="Arial"/>
                <w:spacing w:val="1"/>
                <w:w w:val="89"/>
              </w:rPr>
              <w:t>t</w:t>
            </w:r>
            <w:r w:rsidRPr="004D2010">
              <w:rPr>
                <w:rFonts w:ascii="Arial" w:hAnsi="Arial" w:cs="Arial"/>
                <w:w w:val="69"/>
              </w:rPr>
              <w:t>i</w:t>
            </w:r>
            <w:r w:rsidRPr="004D2010">
              <w:rPr>
                <w:rFonts w:ascii="Arial" w:hAnsi="Arial" w:cs="Arial"/>
                <w:w w:val="93"/>
              </w:rPr>
              <w:t>co</w:t>
            </w:r>
            <w:r w:rsidRPr="004D2010">
              <w:rPr>
                <w:rFonts w:ascii="Arial" w:hAnsi="Arial" w:cs="Arial"/>
                <w:spacing w:val="-1"/>
                <w:w w:val="93"/>
              </w:rPr>
              <w:t>s</w:t>
            </w:r>
            <w:r w:rsidRPr="004D2010">
              <w:rPr>
                <w:rFonts w:ascii="Arial" w:hAnsi="Arial" w:cs="Arial"/>
                <w:w w:val="96"/>
              </w:rPr>
              <w:t>,</w:t>
            </w:r>
            <w:r w:rsidRPr="004D2010">
              <w:rPr>
                <w:rFonts w:ascii="Arial" w:hAnsi="Arial" w:cs="Arial"/>
              </w:rPr>
              <w:t xml:space="preserve"> de</w:t>
            </w:r>
            <w:r w:rsidRPr="004D2010">
              <w:rPr>
                <w:rFonts w:ascii="Arial" w:hAnsi="Arial" w:cs="Arial"/>
                <w:spacing w:val="-10"/>
              </w:rPr>
              <w:t xml:space="preserve"> </w:t>
            </w:r>
            <w:r w:rsidRPr="004D2010">
              <w:rPr>
                <w:rFonts w:ascii="Arial" w:hAnsi="Arial" w:cs="Arial"/>
                <w:w w:val="88"/>
              </w:rPr>
              <w:t>r</w:t>
            </w:r>
            <w:r w:rsidRPr="004D2010">
              <w:rPr>
                <w:rFonts w:ascii="Arial" w:hAnsi="Arial" w:cs="Arial"/>
                <w:w w:val="69"/>
              </w:rPr>
              <w:t>i</w:t>
            </w:r>
            <w:r w:rsidRPr="004D2010">
              <w:rPr>
                <w:rFonts w:ascii="Arial" w:hAnsi="Arial" w:cs="Arial"/>
                <w:spacing w:val="-1"/>
                <w:w w:val="89"/>
              </w:rPr>
              <w:t>t</w:t>
            </w:r>
            <w:r w:rsidRPr="004D2010">
              <w:rPr>
                <w:rFonts w:ascii="Arial" w:hAnsi="Arial" w:cs="Arial"/>
                <w:w w:val="94"/>
              </w:rPr>
              <w:t>m</w:t>
            </w:r>
            <w:r w:rsidRPr="004D2010">
              <w:rPr>
                <w:rFonts w:ascii="Arial" w:hAnsi="Arial" w:cs="Arial"/>
                <w:w w:val="91"/>
              </w:rPr>
              <w:t>o,</w:t>
            </w:r>
            <w:r w:rsidRPr="004D2010">
              <w:rPr>
                <w:rFonts w:ascii="Arial" w:hAnsi="Arial" w:cs="Arial"/>
              </w:rPr>
              <w:t xml:space="preserve"> </w:t>
            </w:r>
            <w:r w:rsidRPr="004D2010">
              <w:rPr>
                <w:rFonts w:ascii="Arial" w:hAnsi="Arial" w:cs="Arial"/>
                <w:w w:val="87"/>
              </w:rPr>
              <w:t>ace</w:t>
            </w:r>
            <w:r w:rsidRPr="004D2010">
              <w:rPr>
                <w:rFonts w:ascii="Arial" w:hAnsi="Arial" w:cs="Arial"/>
                <w:spacing w:val="-1"/>
                <w:w w:val="87"/>
              </w:rPr>
              <w:t>n</w:t>
            </w:r>
            <w:r w:rsidRPr="004D2010">
              <w:rPr>
                <w:rFonts w:ascii="Arial" w:hAnsi="Arial" w:cs="Arial"/>
                <w:spacing w:val="1"/>
                <w:w w:val="87"/>
              </w:rPr>
              <w:t>t</w:t>
            </w:r>
            <w:r w:rsidRPr="004D2010">
              <w:rPr>
                <w:rFonts w:ascii="Arial" w:hAnsi="Arial" w:cs="Arial"/>
                <w:spacing w:val="-1"/>
                <w:w w:val="87"/>
              </w:rPr>
              <w:t>u</w:t>
            </w:r>
            <w:r w:rsidRPr="004D2010">
              <w:rPr>
                <w:rFonts w:ascii="Arial" w:hAnsi="Arial" w:cs="Arial"/>
                <w:w w:val="87"/>
              </w:rPr>
              <w:t xml:space="preserve">ación </w:t>
            </w:r>
            <w:r w:rsidRPr="004D2010">
              <w:rPr>
                <w:rFonts w:ascii="Arial" w:hAnsi="Arial" w:cs="Arial"/>
                <w:spacing w:val="15"/>
                <w:w w:val="87"/>
              </w:rPr>
              <w:t xml:space="preserve"> </w:t>
            </w:r>
            <w:r w:rsidRPr="004D2010">
              <w:rPr>
                <w:rFonts w:ascii="Arial" w:hAnsi="Arial" w:cs="Arial"/>
                <w:w w:val="87"/>
              </w:rPr>
              <w:t xml:space="preserve">y </w:t>
            </w:r>
            <w:r w:rsidRPr="004D2010">
              <w:rPr>
                <w:rFonts w:ascii="Arial" w:hAnsi="Arial" w:cs="Arial"/>
                <w:w w:val="91"/>
              </w:rPr>
              <w:t>e</w:t>
            </w:r>
            <w:r w:rsidRPr="004D2010">
              <w:rPr>
                <w:rFonts w:ascii="Arial" w:hAnsi="Arial" w:cs="Arial"/>
                <w:spacing w:val="-1"/>
                <w:w w:val="91"/>
              </w:rPr>
              <w:t>nt</w:t>
            </w:r>
            <w:r w:rsidRPr="004D2010">
              <w:rPr>
                <w:rFonts w:ascii="Arial" w:hAnsi="Arial" w:cs="Arial"/>
                <w:w w:val="91"/>
              </w:rPr>
              <w:t>o</w:t>
            </w:r>
            <w:r w:rsidRPr="004D2010">
              <w:rPr>
                <w:rFonts w:ascii="Arial" w:hAnsi="Arial" w:cs="Arial"/>
                <w:spacing w:val="-1"/>
                <w:w w:val="91"/>
              </w:rPr>
              <w:t>n</w:t>
            </w:r>
            <w:r w:rsidRPr="004D2010">
              <w:rPr>
                <w:rFonts w:ascii="Arial" w:hAnsi="Arial" w:cs="Arial"/>
                <w:w w:val="91"/>
              </w:rPr>
              <w:t>aci</w:t>
            </w:r>
            <w:r w:rsidRPr="004D2010">
              <w:rPr>
                <w:rFonts w:ascii="Arial" w:hAnsi="Arial" w:cs="Arial"/>
                <w:spacing w:val="2"/>
                <w:w w:val="91"/>
              </w:rPr>
              <w:t>ó</w:t>
            </w:r>
            <w:r w:rsidRPr="004D2010">
              <w:rPr>
                <w:rFonts w:ascii="Arial" w:hAnsi="Arial" w:cs="Arial"/>
                <w:spacing w:val="-1"/>
                <w:w w:val="91"/>
              </w:rPr>
              <w:t>n</w:t>
            </w:r>
            <w:r w:rsidRPr="004D2010">
              <w:rPr>
                <w:rFonts w:ascii="Arial" w:hAnsi="Arial" w:cs="Arial"/>
                <w:w w:val="91"/>
              </w:rPr>
              <w:t>,</w:t>
            </w:r>
            <w:r w:rsidRPr="004D2010">
              <w:rPr>
                <w:rFonts w:ascii="Arial" w:hAnsi="Arial" w:cs="Arial"/>
                <w:spacing w:val="8"/>
                <w:w w:val="91"/>
              </w:rPr>
              <w:t xml:space="preserve"> </w:t>
            </w:r>
            <w:r w:rsidRPr="004D2010">
              <w:rPr>
                <w:rFonts w:ascii="Arial" w:hAnsi="Arial" w:cs="Arial"/>
                <w:w w:val="99"/>
              </w:rPr>
              <w:t>a</w:t>
            </w:r>
            <w:r w:rsidRPr="004D2010">
              <w:rPr>
                <w:rFonts w:ascii="Arial" w:hAnsi="Arial" w:cs="Arial"/>
                <w:spacing w:val="-1"/>
                <w:w w:val="101"/>
              </w:rPr>
              <w:t>s</w:t>
            </w:r>
            <w:r w:rsidRPr="004D2010">
              <w:rPr>
                <w:rFonts w:ascii="Arial" w:hAnsi="Arial" w:cs="Arial"/>
                <w:w w:val="69"/>
              </w:rPr>
              <w:t>í</w:t>
            </w:r>
            <w:r w:rsidRPr="004D2010">
              <w:rPr>
                <w:rFonts w:ascii="Arial" w:hAnsi="Arial" w:cs="Arial"/>
              </w:rPr>
              <w:t xml:space="preserve"> </w:t>
            </w:r>
            <w:r w:rsidRPr="004D2010">
              <w:rPr>
                <w:rFonts w:ascii="Arial" w:hAnsi="Arial" w:cs="Arial"/>
                <w:w w:val="92"/>
              </w:rPr>
              <w:t>como e</w:t>
            </w:r>
            <w:r w:rsidRPr="004D2010">
              <w:rPr>
                <w:rFonts w:ascii="Arial" w:hAnsi="Arial" w:cs="Arial"/>
                <w:spacing w:val="-1"/>
                <w:w w:val="92"/>
              </w:rPr>
              <w:t>s</w:t>
            </w:r>
            <w:r w:rsidRPr="004D2010">
              <w:rPr>
                <w:rFonts w:ascii="Arial" w:hAnsi="Arial" w:cs="Arial"/>
                <w:spacing w:val="1"/>
                <w:w w:val="92"/>
              </w:rPr>
              <w:t>t</w:t>
            </w:r>
            <w:r w:rsidRPr="004D2010">
              <w:rPr>
                <w:rFonts w:ascii="Arial" w:hAnsi="Arial" w:cs="Arial"/>
                <w:w w:val="92"/>
              </w:rPr>
              <w:t>r</w:t>
            </w:r>
            <w:r w:rsidRPr="004D2010">
              <w:rPr>
                <w:rFonts w:ascii="Arial" w:hAnsi="Arial" w:cs="Arial"/>
                <w:spacing w:val="-1"/>
                <w:w w:val="92"/>
              </w:rPr>
              <w:t>u</w:t>
            </w:r>
            <w:r w:rsidRPr="004D2010">
              <w:rPr>
                <w:rFonts w:ascii="Arial" w:hAnsi="Arial" w:cs="Arial"/>
                <w:w w:val="92"/>
              </w:rPr>
              <w:t>c</w:t>
            </w:r>
            <w:r w:rsidRPr="004D2010">
              <w:rPr>
                <w:rFonts w:ascii="Arial" w:hAnsi="Arial" w:cs="Arial"/>
                <w:spacing w:val="1"/>
                <w:w w:val="92"/>
              </w:rPr>
              <w:t>t</w:t>
            </w:r>
            <w:r w:rsidRPr="004D2010">
              <w:rPr>
                <w:rFonts w:ascii="Arial" w:hAnsi="Arial" w:cs="Arial"/>
                <w:spacing w:val="-1"/>
                <w:w w:val="92"/>
              </w:rPr>
              <w:t>u</w:t>
            </w:r>
            <w:r w:rsidRPr="004D2010">
              <w:rPr>
                <w:rFonts w:ascii="Arial" w:hAnsi="Arial" w:cs="Arial"/>
                <w:w w:val="92"/>
              </w:rPr>
              <w:t>ras</w:t>
            </w:r>
            <w:r w:rsidRPr="004D2010">
              <w:rPr>
                <w:rFonts w:ascii="Arial" w:hAnsi="Arial" w:cs="Arial"/>
                <w:spacing w:val="21"/>
                <w:w w:val="92"/>
              </w:rPr>
              <w:t xml:space="preserve"> </w:t>
            </w:r>
            <w:r w:rsidRPr="004D2010">
              <w:rPr>
                <w:rFonts w:ascii="Arial" w:hAnsi="Arial" w:cs="Arial"/>
                <w:w w:val="69"/>
              </w:rPr>
              <w:t>li</w:t>
            </w:r>
            <w:r w:rsidRPr="004D2010">
              <w:rPr>
                <w:rFonts w:ascii="Arial" w:hAnsi="Arial" w:cs="Arial"/>
                <w:spacing w:val="-1"/>
                <w:w w:val="93"/>
              </w:rPr>
              <w:t>n</w:t>
            </w:r>
            <w:r w:rsidRPr="004D2010">
              <w:rPr>
                <w:rFonts w:ascii="Arial" w:hAnsi="Arial" w:cs="Arial"/>
                <w:spacing w:val="1"/>
                <w:w w:val="85"/>
              </w:rPr>
              <w:t>g</w:t>
            </w:r>
            <w:r w:rsidRPr="004D2010">
              <w:rPr>
                <w:rFonts w:ascii="Arial" w:hAnsi="Arial" w:cs="Arial"/>
                <w:spacing w:val="-1"/>
                <w:w w:val="93"/>
              </w:rPr>
              <w:t>ü</w:t>
            </w:r>
            <w:r w:rsidRPr="004D2010">
              <w:rPr>
                <w:rFonts w:ascii="Arial" w:hAnsi="Arial" w:cs="Arial"/>
                <w:spacing w:val="1"/>
                <w:w w:val="69"/>
              </w:rPr>
              <w:t>í</w:t>
            </w:r>
            <w:r w:rsidRPr="004D2010">
              <w:rPr>
                <w:rFonts w:ascii="Arial" w:hAnsi="Arial" w:cs="Arial"/>
                <w:spacing w:val="-1"/>
                <w:w w:val="101"/>
              </w:rPr>
              <w:t>s</w:t>
            </w:r>
            <w:r w:rsidRPr="004D2010">
              <w:rPr>
                <w:rFonts w:ascii="Arial" w:hAnsi="Arial" w:cs="Arial"/>
                <w:spacing w:val="1"/>
                <w:w w:val="89"/>
              </w:rPr>
              <w:t>t</w:t>
            </w:r>
            <w:r w:rsidRPr="004D2010">
              <w:rPr>
                <w:rFonts w:ascii="Arial" w:hAnsi="Arial" w:cs="Arial"/>
                <w:w w:val="69"/>
              </w:rPr>
              <w:t>i</w:t>
            </w:r>
            <w:r w:rsidRPr="004D2010">
              <w:rPr>
                <w:rFonts w:ascii="Arial" w:hAnsi="Arial" w:cs="Arial"/>
                <w:w w:val="96"/>
              </w:rPr>
              <w:t>ca</w:t>
            </w:r>
            <w:r w:rsidRPr="004D2010">
              <w:rPr>
                <w:rFonts w:ascii="Arial" w:hAnsi="Arial" w:cs="Arial"/>
                <w:w w:val="101"/>
              </w:rPr>
              <w:t>s</w:t>
            </w:r>
            <w:r w:rsidRPr="004D2010">
              <w:rPr>
                <w:rFonts w:ascii="Arial" w:hAnsi="Arial" w:cs="Arial"/>
              </w:rPr>
              <w:t xml:space="preserve"> </w:t>
            </w:r>
            <w:r w:rsidRPr="004D2010">
              <w:rPr>
                <w:rFonts w:ascii="Arial" w:hAnsi="Arial" w:cs="Arial"/>
                <w:w w:val="87"/>
              </w:rPr>
              <w:t>y</w:t>
            </w:r>
            <w:r w:rsidRPr="004D2010">
              <w:rPr>
                <w:rFonts w:ascii="Arial" w:hAnsi="Arial" w:cs="Arial"/>
                <w:spacing w:val="-4"/>
                <w:w w:val="87"/>
              </w:rPr>
              <w:t xml:space="preserve"> </w:t>
            </w:r>
            <w:r w:rsidRPr="004D2010">
              <w:rPr>
                <w:rFonts w:ascii="Arial" w:hAnsi="Arial" w:cs="Arial"/>
                <w:w w:val="87"/>
              </w:rPr>
              <w:t>a</w:t>
            </w:r>
            <w:r w:rsidRPr="004D2010">
              <w:rPr>
                <w:rFonts w:ascii="Arial" w:hAnsi="Arial" w:cs="Arial"/>
                <w:spacing w:val="-1"/>
                <w:w w:val="87"/>
              </w:rPr>
              <w:t>s</w:t>
            </w:r>
            <w:r w:rsidRPr="004D2010">
              <w:rPr>
                <w:rFonts w:ascii="Arial" w:hAnsi="Arial" w:cs="Arial"/>
                <w:w w:val="87"/>
              </w:rPr>
              <w:t>pec</w:t>
            </w:r>
            <w:r w:rsidRPr="004D2010">
              <w:rPr>
                <w:rFonts w:ascii="Arial" w:hAnsi="Arial" w:cs="Arial"/>
                <w:spacing w:val="-1"/>
                <w:w w:val="87"/>
              </w:rPr>
              <w:t>t</w:t>
            </w:r>
            <w:r w:rsidRPr="004D2010">
              <w:rPr>
                <w:rFonts w:ascii="Arial" w:hAnsi="Arial" w:cs="Arial"/>
                <w:w w:val="87"/>
              </w:rPr>
              <w:t xml:space="preserve">os </w:t>
            </w:r>
            <w:r w:rsidRPr="004D2010">
              <w:rPr>
                <w:rFonts w:ascii="Arial" w:hAnsi="Arial" w:cs="Arial"/>
                <w:spacing w:val="16"/>
                <w:w w:val="87"/>
              </w:rPr>
              <w:t xml:space="preserve"> </w:t>
            </w:r>
            <w:r w:rsidRPr="004D2010">
              <w:rPr>
                <w:rFonts w:ascii="Arial" w:hAnsi="Arial" w:cs="Arial"/>
                <w:w w:val="69"/>
              </w:rPr>
              <w:t>l</w:t>
            </w:r>
            <w:r w:rsidRPr="004D2010">
              <w:rPr>
                <w:rFonts w:ascii="Arial" w:hAnsi="Arial" w:cs="Arial"/>
                <w:w w:val="97"/>
              </w:rPr>
              <w:t>é</w:t>
            </w:r>
            <w:r w:rsidRPr="004D2010">
              <w:rPr>
                <w:rFonts w:ascii="Arial" w:hAnsi="Arial" w:cs="Arial"/>
                <w:spacing w:val="1"/>
                <w:w w:val="71"/>
              </w:rPr>
              <w:t>x</w:t>
            </w:r>
            <w:r w:rsidRPr="004D2010">
              <w:rPr>
                <w:rFonts w:ascii="Arial" w:hAnsi="Arial" w:cs="Arial"/>
                <w:w w:val="69"/>
              </w:rPr>
              <w:t>i</w:t>
            </w:r>
            <w:r w:rsidRPr="004D2010">
              <w:rPr>
                <w:rFonts w:ascii="Arial" w:hAnsi="Arial" w:cs="Arial"/>
                <w:w w:val="93"/>
              </w:rPr>
              <w:t xml:space="preserve">cos </w:t>
            </w:r>
            <w:r w:rsidRPr="004D2010">
              <w:rPr>
                <w:rFonts w:ascii="Arial" w:hAnsi="Arial" w:cs="Arial"/>
              </w:rPr>
              <w:t>de</w:t>
            </w:r>
            <w:r w:rsidRPr="004D2010">
              <w:rPr>
                <w:rFonts w:ascii="Arial" w:hAnsi="Arial" w:cs="Arial"/>
                <w:spacing w:val="-10"/>
              </w:rPr>
              <w:t xml:space="preserv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w w:val="69"/>
              </w:rPr>
              <w:t>l</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5"/>
              </w:rPr>
              <w:t>g</w:t>
            </w:r>
            <w:r w:rsidRPr="004D2010">
              <w:rPr>
                <w:rFonts w:ascii="Arial" w:hAnsi="Arial" w:cs="Arial"/>
                <w:spacing w:val="-1"/>
                <w:w w:val="93"/>
              </w:rPr>
              <w:t>u</w:t>
            </w:r>
            <w:r w:rsidRPr="004D2010">
              <w:rPr>
                <w:rFonts w:ascii="Arial" w:hAnsi="Arial" w:cs="Arial"/>
                <w:w w:val="99"/>
              </w:rPr>
              <w:t>a</w:t>
            </w:r>
            <w:r w:rsidRPr="004D2010">
              <w:rPr>
                <w:rFonts w:ascii="Arial" w:hAnsi="Arial" w:cs="Arial"/>
                <w:spacing w:val="2"/>
              </w:rPr>
              <w:t xml:space="preserve"> </w:t>
            </w:r>
            <w:r w:rsidRPr="004D2010">
              <w:rPr>
                <w:rFonts w:ascii="Arial" w:hAnsi="Arial" w:cs="Arial"/>
                <w:spacing w:val="-2"/>
                <w:w w:val="97"/>
              </w:rPr>
              <w:t>e</w:t>
            </w:r>
            <w:r w:rsidRPr="004D2010">
              <w:rPr>
                <w:rFonts w:ascii="Arial" w:hAnsi="Arial" w:cs="Arial"/>
                <w:spacing w:val="-1"/>
                <w:w w:val="71"/>
              </w:rPr>
              <w:t>x</w:t>
            </w:r>
            <w:r w:rsidRPr="004D2010">
              <w:rPr>
                <w:rFonts w:ascii="Arial" w:hAnsi="Arial" w:cs="Arial"/>
                <w:spacing w:val="1"/>
                <w:w w:val="89"/>
              </w:rPr>
              <w:t>t</w:t>
            </w:r>
            <w:r w:rsidRPr="004D2010">
              <w:rPr>
                <w:rFonts w:ascii="Arial" w:hAnsi="Arial" w:cs="Arial"/>
                <w:w w:val="88"/>
              </w:rPr>
              <w:t>r</w:t>
            </w:r>
            <w:r w:rsidRPr="004D2010">
              <w:rPr>
                <w:rFonts w:ascii="Arial" w:hAnsi="Arial" w:cs="Arial"/>
                <w:w w:val="99"/>
              </w:rPr>
              <w:t>a</w:t>
            </w:r>
            <w:r w:rsidRPr="004D2010">
              <w:rPr>
                <w:rFonts w:ascii="Arial" w:hAnsi="Arial" w:cs="Arial"/>
                <w:spacing w:val="-1"/>
                <w:w w:val="93"/>
              </w:rPr>
              <w:t>n</w:t>
            </w:r>
            <w:r w:rsidRPr="004D2010">
              <w:rPr>
                <w:rFonts w:ascii="Arial" w:hAnsi="Arial" w:cs="Arial"/>
                <w:w w:val="69"/>
              </w:rPr>
              <w:t>j</w:t>
            </w:r>
            <w:r w:rsidRPr="004D2010">
              <w:rPr>
                <w:rFonts w:ascii="Arial" w:hAnsi="Arial" w:cs="Arial"/>
                <w:w w:val="97"/>
              </w:rPr>
              <w:t>e</w:t>
            </w:r>
            <w:r w:rsidRPr="004D2010">
              <w:rPr>
                <w:rFonts w:ascii="Arial" w:hAnsi="Arial" w:cs="Arial"/>
                <w:w w:val="88"/>
              </w:rPr>
              <w:t>r</w:t>
            </w:r>
            <w:r w:rsidRPr="004D2010">
              <w:rPr>
                <w:rFonts w:ascii="Arial" w:hAnsi="Arial" w:cs="Arial"/>
                <w:w w:val="99"/>
              </w:rPr>
              <w:t>a</w:t>
            </w:r>
            <w:r w:rsidRPr="004D2010">
              <w:rPr>
                <w:rFonts w:ascii="Arial" w:hAnsi="Arial" w:cs="Arial"/>
                <w:w w:val="96"/>
              </w:rPr>
              <w:t>,</w:t>
            </w:r>
            <w:r w:rsidRPr="004D2010">
              <w:rPr>
                <w:rFonts w:ascii="Arial" w:hAnsi="Arial" w:cs="Arial"/>
                <w:spacing w:val="2"/>
              </w:rPr>
              <w:t xml:space="preserve"> </w:t>
            </w:r>
            <w:r w:rsidRPr="004D2010">
              <w:rPr>
                <w:rFonts w:ascii="Arial" w:hAnsi="Arial" w:cs="Arial"/>
                <w:spacing w:val="-1"/>
                <w:w w:val="91"/>
              </w:rPr>
              <w:t>us</w:t>
            </w:r>
            <w:r w:rsidRPr="004D2010">
              <w:rPr>
                <w:rFonts w:ascii="Arial" w:hAnsi="Arial" w:cs="Arial"/>
                <w:w w:val="91"/>
              </w:rPr>
              <w:t>á</w:t>
            </w:r>
            <w:r w:rsidRPr="004D2010">
              <w:rPr>
                <w:rFonts w:ascii="Arial" w:hAnsi="Arial" w:cs="Arial"/>
                <w:spacing w:val="-1"/>
                <w:w w:val="91"/>
              </w:rPr>
              <w:t>n</w:t>
            </w:r>
            <w:r w:rsidRPr="004D2010">
              <w:rPr>
                <w:rFonts w:ascii="Arial" w:hAnsi="Arial" w:cs="Arial"/>
                <w:w w:val="91"/>
              </w:rPr>
              <w:t>dol</w:t>
            </w:r>
            <w:r w:rsidRPr="004D2010">
              <w:rPr>
                <w:rFonts w:ascii="Arial" w:hAnsi="Arial" w:cs="Arial"/>
                <w:spacing w:val="2"/>
                <w:w w:val="91"/>
              </w:rPr>
              <w:t>o</w:t>
            </w:r>
            <w:r w:rsidRPr="004D2010">
              <w:rPr>
                <w:rFonts w:ascii="Arial" w:hAnsi="Arial" w:cs="Arial"/>
                <w:w w:val="91"/>
              </w:rPr>
              <w:t>s</w:t>
            </w:r>
            <w:r w:rsidRPr="004D2010">
              <w:rPr>
                <w:rFonts w:ascii="Arial" w:hAnsi="Arial" w:cs="Arial"/>
                <w:spacing w:val="12"/>
                <w:w w:val="91"/>
              </w:rPr>
              <w:t xml:space="preserve"> </w:t>
            </w:r>
            <w:r w:rsidRPr="004D2010">
              <w:rPr>
                <w:rFonts w:ascii="Arial" w:hAnsi="Arial" w:cs="Arial"/>
                <w:w w:val="91"/>
              </w:rPr>
              <w:t>c</w:t>
            </w:r>
            <w:r w:rsidRPr="004D2010">
              <w:rPr>
                <w:rFonts w:ascii="Arial" w:hAnsi="Arial" w:cs="Arial"/>
                <w:spacing w:val="-2"/>
                <w:w w:val="91"/>
              </w:rPr>
              <w:t>o</w:t>
            </w:r>
            <w:r w:rsidRPr="004D2010">
              <w:rPr>
                <w:rFonts w:ascii="Arial" w:hAnsi="Arial" w:cs="Arial"/>
                <w:w w:val="91"/>
              </w:rPr>
              <w:t>mo</w:t>
            </w:r>
            <w:r w:rsidRPr="004D2010">
              <w:rPr>
                <w:rFonts w:ascii="Arial" w:hAnsi="Arial" w:cs="Arial"/>
                <w:spacing w:val="4"/>
                <w:w w:val="91"/>
              </w:rPr>
              <w:t xml:space="preserve"> </w:t>
            </w:r>
            <w:r w:rsidRPr="004D2010">
              <w:rPr>
                <w:rFonts w:ascii="Arial" w:hAnsi="Arial" w:cs="Arial"/>
                <w:w w:val="97"/>
              </w:rPr>
              <w:t>e</w:t>
            </w:r>
            <w:r w:rsidRPr="004D2010">
              <w:rPr>
                <w:rFonts w:ascii="Arial" w:hAnsi="Arial" w:cs="Arial"/>
                <w:w w:val="69"/>
              </w:rPr>
              <w:t>l</w:t>
            </w:r>
            <w:r w:rsidRPr="004D2010">
              <w:rPr>
                <w:rFonts w:ascii="Arial" w:hAnsi="Arial" w:cs="Arial"/>
                <w:w w:val="97"/>
              </w:rPr>
              <w:t>e</w:t>
            </w:r>
            <w:r w:rsidRPr="004D2010">
              <w:rPr>
                <w:rFonts w:ascii="Arial" w:hAnsi="Arial" w:cs="Arial"/>
                <w:w w:val="94"/>
              </w:rPr>
              <w:t>m</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94"/>
              </w:rPr>
              <w:t>os</w:t>
            </w:r>
            <w:r w:rsidRPr="004D2010">
              <w:rPr>
                <w:rFonts w:ascii="Arial" w:hAnsi="Arial" w:cs="Arial"/>
                <w:spacing w:val="1"/>
              </w:rPr>
              <w:t xml:space="preserve"> </w:t>
            </w:r>
            <w:r w:rsidRPr="004D2010">
              <w:rPr>
                <w:rFonts w:ascii="Arial" w:hAnsi="Arial" w:cs="Arial"/>
                <w:w w:val="92"/>
              </w:rPr>
              <w:t>b</w:t>
            </w:r>
            <w:r w:rsidRPr="004D2010">
              <w:rPr>
                <w:rFonts w:ascii="Arial" w:hAnsi="Arial" w:cs="Arial"/>
                <w:w w:val="99"/>
              </w:rPr>
              <w:t>á</w:t>
            </w:r>
            <w:r w:rsidRPr="004D2010">
              <w:rPr>
                <w:rFonts w:ascii="Arial" w:hAnsi="Arial" w:cs="Arial"/>
                <w:spacing w:val="-1"/>
                <w:w w:val="101"/>
              </w:rPr>
              <w:t>s</w:t>
            </w:r>
            <w:r w:rsidRPr="004D2010">
              <w:rPr>
                <w:rFonts w:ascii="Arial" w:hAnsi="Arial" w:cs="Arial"/>
                <w:w w:val="69"/>
              </w:rPr>
              <w:t>i</w:t>
            </w:r>
            <w:r w:rsidRPr="004D2010">
              <w:rPr>
                <w:rFonts w:ascii="Arial" w:hAnsi="Arial" w:cs="Arial"/>
                <w:w w:val="93"/>
              </w:rPr>
              <w:t>cos</w:t>
            </w:r>
            <w:r w:rsidRPr="004D2010">
              <w:rPr>
                <w:rFonts w:ascii="Arial" w:hAnsi="Arial" w:cs="Arial"/>
              </w:rPr>
              <w:t xml:space="preserve"> de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w w:val="92"/>
              </w:rPr>
              <w:t>com</w:t>
            </w:r>
            <w:r w:rsidRPr="004D2010">
              <w:rPr>
                <w:rFonts w:ascii="Arial" w:hAnsi="Arial" w:cs="Arial"/>
                <w:spacing w:val="-1"/>
                <w:w w:val="93"/>
              </w:rPr>
              <w:t>un</w:t>
            </w:r>
            <w:r w:rsidRPr="004D2010">
              <w:rPr>
                <w:rFonts w:ascii="Arial" w:hAnsi="Arial" w:cs="Arial"/>
                <w:w w:val="69"/>
              </w:rPr>
              <w:t>i</w:t>
            </w:r>
            <w:r w:rsidRPr="004D2010">
              <w:rPr>
                <w:rFonts w:ascii="Arial" w:hAnsi="Arial" w:cs="Arial"/>
                <w:w w:val="96"/>
              </w:rPr>
              <w:t>ca</w:t>
            </w:r>
            <w:r w:rsidRPr="004D2010">
              <w:rPr>
                <w:rFonts w:ascii="Arial" w:hAnsi="Arial" w:cs="Arial"/>
                <w:w w:val="84"/>
              </w:rPr>
              <w:t>ci</w:t>
            </w:r>
            <w:r w:rsidRPr="004D2010">
              <w:rPr>
                <w:rFonts w:ascii="Arial" w:hAnsi="Arial" w:cs="Arial"/>
                <w:w w:val="91"/>
              </w:rPr>
              <w:t>ó</w:t>
            </w:r>
            <w:r w:rsidRPr="004D2010">
              <w:rPr>
                <w:rFonts w:ascii="Arial" w:hAnsi="Arial" w:cs="Arial"/>
                <w:spacing w:val="-1"/>
                <w:w w:val="91"/>
              </w:rPr>
              <w:t>n</w:t>
            </w:r>
            <w:r w:rsidRPr="004D2010">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4D2010" w:rsidRPr="004D2010" w:rsidRDefault="004D2010" w:rsidP="003456B1">
            <w:pPr>
              <w:pStyle w:val="Contenidodelatabla"/>
              <w:rPr>
                <w:rFonts w:ascii="Arial" w:hAnsi="Arial" w:cs="Arial"/>
                <w:b/>
                <w:bCs/>
              </w:rPr>
            </w:pPr>
            <w:r w:rsidRPr="004D2010">
              <w:rPr>
                <w:rFonts w:ascii="Arial" w:hAnsi="Arial" w:cs="Arial"/>
                <w:w w:val="80"/>
              </w:rPr>
              <w:lastRenderedPageBreak/>
              <w:t>CCL,</w:t>
            </w:r>
            <w:r w:rsidRPr="004D2010">
              <w:rPr>
                <w:rFonts w:ascii="Arial" w:hAnsi="Arial" w:cs="Arial"/>
                <w:spacing w:val="12"/>
                <w:w w:val="80"/>
              </w:rPr>
              <w:t xml:space="preserve"> </w:t>
            </w:r>
            <w:r w:rsidRPr="004D2010">
              <w:rPr>
                <w:rFonts w:ascii="Arial" w:hAnsi="Arial" w:cs="Arial"/>
                <w:spacing w:val="-3"/>
                <w:w w:val="82"/>
              </w:rPr>
              <w:t>C</w:t>
            </w:r>
            <w:r w:rsidRPr="004D2010">
              <w:rPr>
                <w:rFonts w:ascii="Arial" w:hAnsi="Arial" w:cs="Arial"/>
                <w:spacing w:val="1"/>
                <w:w w:val="67"/>
              </w:rPr>
              <w:t>A</w:t>
            </w:r>
            <w:r w:rsidRPr="004D2010">
              <w:rPr>
                <w:rFonts w:ascii="Arial" w:hAnsi="Arial" w:cs="Arial"/>
                <w:spacing w:val="2"/>
                <w:w w:val="67"/>
              </w:rPr>
              <w:t>A</w:t>
            </w:r>
            <w:r w:rsidRPr="004D2010">
              <w:rPr>
                <w:rFonts w:ascii="Arial" w:hAnsi="Arial" w:cs="Arial"/>
                <w:w w:val="96"/>
              </w:rPr>
              <w:t>,</w:t>
            </w:r>
            <w:r w:rsidRPr="004D2010">
              <w:rPr>
                <w:rFonts w:ascii="Arial" w:hAnsi="Arial" w:cs="Arial"/>
              </w:rPr>
              <w:t xml:space="preserve"> </w:t>
            </w:r>
            <w:r w:rsidRPr="004D2010">
              <w:rPr>
                <w:rFonts w:ascii="Arial" w:hAnsi="Arial" w:cs="Arial"/>
                <w:spacing w:val="-1"/>
                <w:w w:val="82"/>
              </w:rPr>
              <w:t>C</w:t>
            </w:r>
            <w:r w:rsidRPr="004D2010">
              <w:rPr>
                <w:rFonts w:ascii="Arial" w:hAnsi="Arial" w:cs="Arial"/>
                <w:w w:val="80"/>
              </w:rPr>
              <w:t>E</w:t>
            </w:r>
            <w:r w:rsidRPr="004D2010">
              <w:rPr>
                <w:rFonts w:ascii="Arial" w:hAnsi="Arial" w:cs="Arial"/>
                <w:w w:val="82"/>
              </w:rPr>
              <w:t>C</w:t>
            </w:r>
          </w:p>
        </w:tc>
      </w:tr>
      <w:tr w:rsidR="00442998" w:rsidTr="003456B1">
        <w:tc>
          <w:tcPr>
            <w:tcW w:w="7670" w:type="dxa"/>
            <w:gridSpan w:val="2"/>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lastRenderedPageBreak/>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b/>
                <w:bCs/>
              </w:rPr>
            </w:pPr>
            <w:r>
              <w:rPr>
                <w:rFonts w:ascii="Arial" w:hAnsi="Arial"/>
                <w:b/>
                <w:bCs/>
              </w:rPr>
              <w:t>BLOQUE DE CONTENIDOS</w:t>
            </w:r>
          </w:p>
        </w:tc>
      </w:tr>
      <w:tr w:rsidR="00442998" w:rsidTr="003456B1">
        <w:tc>
          <w:tcPr>
            <w:tcW w:w="7670" w:type="dxa"/>
            <w:gridSpan w:val="2"/>
            <w:tcBorders>
              <w:left w:val="single" w:sz="1" w:space="0" w:color="000000"/>
              <w:bottom w:val="single" w:sz="1" w:space="0" w:color="000000"/>
            </w:tcBorders>
            <w:shd w:val="clear" w:color="auto" w:fill="auto"/>
          </w:tcPr>
          <w:p w:rsidR="00442998" w:rsidRPr="00195F2A" w:rsidRDefault="00442998" w:rsidP="003456B1">
            <w:pPr>
              <w:pStyle w:val="Contenidodelatabla"/>
              <w:rPr>
                <w:rFonts w:ascii="Arial" w:hAnsi="Arial" w:cs="Arial"/>
                <w:b/>
                <w:bCs/>
              </w:rPr>
            </w:pPr>
            <w:r w:rsidRPr="00195F2A">
              <w:rPr>
                <w:rFonts w:ascii="Arial" w:hAnsi="Arial" w:cs="Arial"/>
                <w:w w:val="90"/>
              </w:rPr>
              <w:t>CE.</w:t>
            </w:r>
            <w:r w:rsidRPr="00195F2A">
              <w:rPr>
                <w:rFonts w:ascii="Arial" w:hAnsi="Arial" w:cs="Arial"/>
                <w:spacing w:val="-1"/>
                <w:w w:val="90"/>
              </w:rPr>
              <w:t>3</w:t>
            </w:r>
            <w:r w:rsidRPr="00195F2A">
              <w:rPr>
                <w:rFonts w:ascii="Arial" w:hAnsi="Arial" w:cs="Arial"/>
                <w:w w:val="90"/>
              </w:rPr>
              <w:t>.</w:t>
            </w:r>
            <w:r w:rsidRPr="00195F2A">
              <w:rPr>
                <w:rFonts w:ascii="Arial" w:hAnsi="Arial" w:cs="Arial"/>
                <w:spacing w:val="-1"/>
                <w:w w:val="90"/>
              </w:rPr>
              <w:t>3</w:t>
            </w:r>
            <w:r w:rsidRPr="00195F2A">
              <w:rPr>
                <w:rFonts w:ascii="Arial" w:hAnsi="Arial" w:cs="Arial"/>
                <w:w w:val="90"/>
              </w:rPr>
              <w:t>.</w:t>
            </w:r>
            <w:r w:rsidRPr="009A584F">
              <w:rPr>
                <w:spacing w:val="8"/>
                <w:w w:val="90"/>
                <w:sz w:val="18"/>
                <w:szCs w:val="18"/>
              </w:rPr>
              <w:t xml:space="preserve"> </w:t>
            </w:r>
            <w:r w:rsidRPr="00195F2A">
              <w:rPr>
                <w:rFonts w:ascii="Arial" w:hAnsi="Arial" w:cs="Arial"/>
                <w:spacing w:val="1"/>
                <w:w w:val="68"/>
              </w:rPr>
              <w:t>I</w:t>
            </w:r>
            <w:r w:rsidRPr="00195F2A">
              <w:rPr>
                <w:rFonts w:ascii="Arial" w:hAnsi="Arial" w:cs="Arial"/>
                <w:w w:val="92"/>
              </w:rPr>
              <w:t>d</w:t>
            </w:r>
            <w:r w:rsidRPr="00195F2A">
              <w:rPr>
                <w:rFonts w:ascii="Arial" w:hAnsi="Arial" w:cs="Arial"/>
                <w:w w:val="97"/>
              </w:rPr>
              <w:t>e</w:t>
            </w:r>
            <w:r w:rsidRPr="00195F2A">
              <w:rPr>
                <w:rFonts w:ascii="Arial" w:hAnsi="Arial" w:cs="Arial"/>
                <w:spacing w:val="-1"/>
                <w:w w:val="93"/>
              </w:rPr>
              <w:t>n</w:t>
            </w:r>
            <w:r w:rsidRPr="00195F2A">
              <w:rPr>
                <w:rFonts w:ascii="Arial" w:hAnsi="Arial" w:cs="Arial"/>
                <w:spacing w:val="1"/>
                <w:w w:val="89"/>
              </w:rPr>
              <w:t>t</w:t>
            </w:r>
            <w:r w:rsidRPr="00195F2A">
              <w:rPr>
                <w:rFonts w:ascii="Arial" w:hAnsi="Arial" w:cs="Arial"/>
                <w:w w:val="69"/>
              </w:rPr>
              <w:t>i</w:t>
            </w:r>
            <w:r w:rsidRPr="00195F2A">
              <w:rPr>
                <w:rFonts w:ascii="Arial" w:hAnsi="Arial" w:cs="Arial"/>
                <w:spacing w:val="1"/>
                <w:w w:val="70"/>
              </w:rPr>
              <w:t>f</w:t>
            </w:r>
            <w:r w:rsidRPr="00195F2A">
              <w:rPr>
                <w:rFonts w:ascii="Arial" w:hAnsi="Arial" w:cs="Arial"/>
                <w:w w:val="69"/>
              </w:rPr>
              <w:t>i</w:t>
            </w:r>
            <w:r w:rsidRPr="00195F2A">
              <w:rPr>
                <w:rFonts w:ascii="Arial" w:hAnsi="Arial" w:cs="Arial"/>
                <w:w w:val="96"/>
              </w:rPr>
              <w:t>ca</w:t>
            </w:r>
            <w:r w:rsidRPr="00195F2A">
              <w:rPr>
                <w:rFonts w:ascii="Arial" w:hAnsi="Arial" w:cs="Arial"/>
                <w:w w:val="88"/>
              </w:rPr>
              <w:t>r</w:t>
            </w:r>
            <w:r w:rsidRPr="00195F2A">
              <w:rPr>
                <w:rFonts w:ascii="Arial" w:hAnsi="Arial" w:cs="Arial"/>
              </w:rPr>
              <w:t xml:space="preserve"> </w:t>
            </w:r>
            <w:r w:rsidRPr="00195F2A">
              <w:rPr>
                <w:rFonts w:ascii="Arial" w:hAnsi="Arial" w:cs="Arial"/>
                <w:w w:val="76"/>
              </w:rPr>
              <w:t>y</w:t>
            </w:r>
            <w:r w:rsidRPr="00195F2A">
              <w:rPr>
                <w:rFonts w:ascii="Arial" w:hAnsi="Arial" w:cs="Arial"/>
                <w:spacing w:val="11"/>
                <w:w w:val="76"/>
              </w:rPr>
              <w:t xml:space="preserve"> </w:t>
            </w:r>
            <w:r w:rsidRPr="00195F2A">
              <w:rPr>
                <w:rFonts w:ascii="Arial" w:hAnsi="Arial" w:cs="Arial"/>
                <w:w w:val="92"/>
              </w:rPr>
              <w:t>d</w:t>
            </w:r>
            <w:r w:rsidRPr="00195F2A">
              <w:rPr>
                <w:rFonts w:ascii="Arial" w:hAnsi="Arial" w:cs="Arial"/>
                <w:w w:val="69"/>
              </w:rPr>
              <w:t>i</w:t>
            </w:r>
            <w:r w:rsidRPr="00195F2A">
              <w:rPr>
                <w:rFonts w:ascii="Arial" w:hAnsi="Arial" w:cs="Arial"/>
                <w:spacing w:val="-1"/>
                <w:w w:val="101"/>
              </w:rPr>
              <w:t>s</w:t>
            </w:r>
            <w:r w:rsidRPr="00195F2A">
              <w:rPr>
                <w:rFonts w:ascii="Arial" w:hAnsi="Arial" w:cs="Arial"/>
                <w:spacing w:val="1"/>
                <w:w w:val="89"/>
              </w:rPr>
              <w:t>t</w:t>
            </w:r>
            <w:r w:rsidRPr="00195F2A">
              <w:rPr>
                <w:rFonts w:ascii="Arial" w:hAnsi="Arial" w:cs="Arial"/>
                <w:w w:val="69"/>
              </w:rPr>
              <w:t>i</w:t>
            </w:r>
            <w:r w:rsidRPr="00195F2A">
              <w:rPr>
                <w:rFonts w:ascii="Arial" w:hAnsi="Arial" w:cs="Arial"/>
                <w:spacing w:val="-1"/>
                <w:w w:val="93"/>
              </w:rPr>
              <w:t>n</w:t>
            </w:r>
            <w:r w:rsidRPr="00195F2A">
              <w:rPr>
                <w:rFonts w:ascii="Arial" w:hAnsi="Arial" w:cs="Arial"/>
                <w:spacing w:val="1"/>
                <w:w w:val="85"/>
              </w:rPr>
              <w:t>g</w:t>
            </w:r>
            <w:r w:rsidRPr="00195F2A">
              <w:rPr>
                <w:rFonts w:ascii="Arial" w:hAnsi="Arial" w:cs="Arial"/>
                <w:spacing w:val="-1"/>
                <w:w w:val="93"/>
              </w:rPr>
              <w:t>u</w:t>
            </w:r>
            <w:r w:rsidRPr="00195F2A">
              <w:rPr>
                <w:rFonts w:ascii="Arial" w:hAnsi="Arial" w:cs="Arial"/>
                <w:spacing w:val="1"/>
                <w:w w:val="69"/>
              </w:rPr>
              <w:t>i</w:t>
            </w:r>
            <w:r w:rsidRPr="00195F2A">
              <w:rPr>
                <w:rFonts w:ascii="Arial" w:hAnsi="Arial" w:cs="Arial"/>
                <w:w w:val="88"/>
              </w:rPr>
              <w:t>r</w:t>
            </w:r>
            <w:r w:rsidRPr="00195F2A">
              <w:rPr>
                <w:rFonts w:ascii="Arial" w:hAnsi="Arial" w:cs="Arial"/>
              </w:rPr>
              <w:t xml:space="preserve"> </w:t>
            </w:r>
            <w:r w:rsidRPr="00195F2A">
              <w:rPr>
                <w:rFonts w:ascii="Arial" w:hAnsi="Arial" w:cs="Arial"/>
                <w:w w:val="69"/>
              </w:rPr>
              <w:t>l</w:t>
            </w:r>
            <w:r w:rsidRPr="00195F2A">
              <w:rPr>
                <w:rFonts w:ascii="Arial" w:hAnsi="Arial" w:cs="Arial"/>
                <w:w w:val="99"/>
              </w:rPr>
              <w:t>a</w:t>
            </w:r>
            <w:r w:rsidRPr="00195F2A">
              <w:rPr>
                <w:rFonts w:ascii="Arial" w:hAnsi="Arial" w:cs="Arial"/>
                <w:w w:val="101"/>
              </w:rPr>
              <w:t>s</w:t>
            </w:r>
            <w:r w:rsidRPr="00195F2A">
              <w:rPr>
                <w:rFonts w:ascii="Arial" w:hAnsi="Arial" w:cs="Arial"/>
                <w:spacing w:val="1"/>
              </w:rPr>
              <w:t xml:space="preserve"> </w:t>
            </w:r>
            <w:r w:rsidRPr="00195F2A">
              <w:rPr>
                <w:rFonts w:ascii="Arial" w:hAnsi="Arial" w:cs="Arial"/>
                <w:w w:val="70"/>
              </w:rPr>
              <w:t>f</w:t>
            </w:r>
            <w:r w:rsidRPr="00195F2A">
              <w:rPr>
                <w:rFonts w:ascii="Arial" w:hAnsi="Arial" w:cs="Arial"/>
                <w:spacing w:val="-1"/>
                <w:w w:val="93"/>
              </w:rPr>
              <w:t>un</w:t>
            </w:r>
            <w:r w:rsidRPr="00195F2A">
              <w:rPr>
                <w:rFonts w:ascii="Arial" w:hAnsi="Arial" w:cs="Arial"/>
                <w:w w:val="84"/>
              </w:rPr>
              <w:t>ci</w:t>
            </w:r>
            <w:r w:rsidRPr="00195F2A">
              <w:rPr>
                <w:rFonts w:ascii="Arial" w:hAnsi="Arial" w:cs="Arial"/>
                <w:spacing w:val="2"/>
                <w:w w:val="88"/>
              </w:rPr>
              <w:t>o</w:t>
            </w:r>
            <w:r w:rsidRPr="00195F2A">
              <w:rPr>
                <w:rFonts w:ascii="Arial" w:hAnsi="Arial" w:cs="Arial"/>
                <w:spacing w:val="-1"/>
                <w:w w:val="93"/>
              </w:rPr>
              <w:t>n</w:t>
            </w:r>
            <w:r w:rsidRPr="00195F2A">
              <w:rPr>
                <w:rFonts w:ascii="Arial" w:hAnsi="Arial" w:cs="Arial"/>
                <w:w w:val="97"/>
              </w:rPr>
              <w:t>e</w:t>
            </w:r>
            <w:r w:rsidRPr="00195F2A">
              <w:rPr>
                <w:rFonts w:ascii="Arial" w:hAnsi="Arial" w:cs="Arial"/>
                <w:w w:val="101"/>
              </w:rPr>
              <w:t>s</w:t>
            </w:r>
            <w:r w:rsidRPr="00195F2A">
              <w:rPr>
                <w:rFonts w:ascii="Arial" w:hAnsi="Arial" w:cs="Arial"/>
                <w:spacing w:val="1"/>
              </w:rPr>
              <w:t xml:space="preserve"> </w:t>
            </w:r>
            <w:r w:rsidRPr="00195F2A">
              <w:rPr>
                <w:rFonts w:ascii="Arial" w:hAnsi="Arial" w:cs="Arial"/>
                <w:spacing w:val="-2"/>
                <w:w w:val="92"/>
              </w:rPr>
              <w:t>c</w:t>
            </w:r>
            <w:r w:rsidRPr="00195F2A">
              <w:rPr>
                <w:rFonts w:ascii="Arial" w:hAnsi="Arial" w:cs="Arial"/>
                <w:w w:val="91"/>
              </w:rPr>
              <w:t>om</w:t>
            </w:r>
            <w:r w:rsidRPr="00195F2A">
              <w:rPr>
                <w:rFonts w:ascii="Arial" w:hAnsi="Arial" w:cs="Arial"/>
                <w:spacing w:val="-1"/>
                <w:w w:val="93"/>
              </w:rPr>
              <w:t>u</w:t>
            </w:r>
            <w:r w:rsidRPr="00195F2A">
              <w:rPr>
                <w:rFonts w:ascii="Arial" w:hAnsi="Arial" w:cs="Arial"/>
                <w:spacing w:val="1"/>
                <w:w w:val="93"/>
              </w:rPr>
              <w:t>n</w:t>
            </w:r>
            <w:r w:rsidRPr="00195F2A">
              <w:rPr>
                <w:rFonts w:ascii="Arial" w:hAnsi="Arial" w:cs="Arial"/>
                <w:w w:val="69"/>
              </w:rPr>
              <w:t>i</w:t>
            </w:r>
            <w:r w:rsidRPr="00195F2A">
              <w:rPr>
                <w:rFonts w:ascii="Arial" w:hAnsi="Arial" w:cs="Arial"/>
                <w:w w:val="96"/>
              </w:rPr>
              <w:t>c</w:t>
            </w:r>
            <w:r w:rsidRPr="00195F2A">
              <w:rPr>
                <w:rFonts w:ascii="Arial" w:hAnsi="Arial" w:cs="Arial"/>
                <w:spacing w:val="-1"/>
                <w:w w:val="96"/>
              </w:rPr>
              <w:t>a</w:t>
            </w:r>
            <w:r w:rsidRPr="00195F2A">
              <w:rPr>
                <w:rFonts w:ascii="Arial" w:hAnsi="Arial" w:cs="Arial"/>
                <w:spacing w:val="1"/>
                <w:w w:val="89"/>
              </w:rPr>
              <w:t>t</w:t>
            </w:r>
            <w:r w:rsidRPr="00195F2A">
              <w:rPr>
                <w:rFonts w:ascii="Arial" w:hAnsi="Arial" w:cs="Arial"/>
                <w:w w:val="69"/>
              </w:rPr>
              <w:t>i</w:t>
            </w:r>
            <w:r w:rsidRPr="00195F2A">
              <w:rPr>
                <w:rFonts w:ascii="Arial" w:hAnsi="Arial" w:cs="Arial"/>
                <w:w w:val="74"/>
              </w:rPr>
              <w:t>v</w:t>
            </w:r>
            <w:r w:rsidRPr="00195F2A">
              <w:rPr>
                <w:rFonts w:ascii="Arial" w:hAnsi="Arial" w:cs="Arial"/>
                <w:w w:val="99"/>
              </w:rPr>
              <w:t>a</w:t>
            </w:r>
            <w:r w:rsidRPr="00195F2A">
              <w:rPr>
                <w:rFonts w:ascii="Arial" w:hAnsi="Arial" w:cs="Arial"/>
                <w:w w:val="101"/>
              </w:rPr>
              <w:t>s</w:t>
            </w:r>
            <w:r w:rsidRPr="00195F2A">
              <w:rPr>
                <w:rFonts w:ascii="Arial" w:hAnsi="Arial" w:cs="Arial"/>
                <w:spacing w:val="1"/>
              </w:rPr>
              <w:t xml:space="preserve"> </w:t>
            </w:r>
            <w:r w:rsidRPr="00195F2A">
              <w:rPr>
                <w:rFonts w:ascii="Arial" w:hAnsi="Arial" w:cs="Arial"/>
                <w:w w:val="93"/>
              </w:rPr>
              <w:t>p</w:t>
            </w:r>
            <w:r w:rsidRPr="00195F2A">
              <w:rPr>
                <w:rFonts w:ascii="Arial" w:hAnsi="Arial" w:cs="Arial"/>
                <w:w w:val="88"/>
              </w:rPr>
              <w:t>r</w:t>
            </w:r>
            <w:r w:rsidRPr="00195F2A">
              <w:rPr>
                <w:rFonts w:ascii="Arial" w:hAnsi="Arial" w:cs="Arial"/>
                <w:w w:val="69"/>
              </w:rPr>
              <w:t>i</w:t>
            </w:r>
            <w:r w:rsidRPr="00195F2A">
              <w:rPr>
                <w:rFonts w:ascii="Arial" w:hAnsi="Arial" w:cs="Arial"/>
                <w:spacing w:val="-1"/>
                <w:w w:val="93"/>
              </w:rPr>
              <w:t>n</w:t>
            </w:r>
            <w:r w:rsidRPr="00195F2A">
              <w:rPr>
                <w:rFonts w:ascii="Arial" w:hAnsi="Arial" w:cs="Arial"/>
                <w:w w:val="84"/>
              </w:rPr>
              <w:t>ci</w:t>
            </w:r>
            <w:r w:rsidRPr="00195F2A">
              <w:rPr>
                <w:rFonts w:ascii="Arial" w:hAnsi="Arial" w:cs="Arial"/>
                <w:w w:val="93"/>
              </w:rPr>
              <w:t>p</w:t>
            </w:r>
            <w:r w:rsidRPr="00195F2A">
              <w:rPr>
                <w:rFonts w:ascii="Arial" w:hAnsi="Arial" w:cs="Arial"/>
                <w:w w:val="99"/>
              </w:rPr>
              <w:t>a</w:t>
            </w:r>
            <w:r w:rsidRPr="00195F2A">
              <w:rPr>
                <w:rFonts w:ascii="Arial" w:hAnsi="Arial" w:cs="Arial"/>
                <w:w w:val="69"/>
              </w:rPr>
              <w:t>l</w:t>
            </w:r>
            <w:r w:rsidRPr="00195F2A">
              <w:rPr>
                <w:rFonts w:ascii="Arial" w:hAnsi="Arial" w:cs="Arial"/>
                <w:spacing w:val="1"/>
                <w:w w:val="97"/>
              </w:rPr>
              <w:t>e</w:t>
            </w:r>
            <w:r w:rsidRPr="00195F2A">
              <w:rPr>
                <w:rFonts w:ascii="Arial" w:hAnsi="Arial" w:cs="Arial"/>
                <w:w w:val="101"/>
              </w:rPr>
              <w:t>s</w:t>
            </w:r>
            <w:r w:rsidRPr="00195F2A">
              <w:rPr>
                <w:rFonts w:ascii="Arial" w:hAnsi="Arial" w:cs="Arial"/>
              </w:rPr>
              <w:t xml:space="preserve"> de</w:t>
            </w:r>
            <w:r w:rsidRPr="00195F2A">
              <w:rPr>
                <w:rFonts w:ascii="Arial" w:hAnsi="Arial" w:cs="Arial"/>
                <w:spacing w:val="-10"/>
              </w:rPr>
              <w:t xml:space="preserve"> </w:t>
            </w:r>
            <w:r w:rsidRPr="00195F2A">
              <w:rPr>
                <w:rFonts w:ascii="Arial" w:hAnsi="Arial" w:cs="Arial"/>
                <w:spacing w:val="-1"/>
              </w:rPr>
              <w:t>u</w:t>
            </w:r>
            <w:r w:rsidRPr="00195F2A">
              <w:rPr>
                <w:rFonts w:ascii="Arial" w:hAnsi="Arial" w:cs="Arial"/>
              </w:rPr>
              <w:t>n</w:t>
            </w:r>
            <w:r w:rsidRPr="00195F2A">
              <w:rPr>
                <w:rFonts w:ascii="Arial" w:hAnsi="Arial" w:cs="Arial"/>
                <w:spacing w:val="-12"/>
              </w:rPr>
              <w:t xml:space="preserve"> </w:t>
            </w:r>
            <w:r w:rsidRPr="00195F2A">
              <w:rPr>
                <w:rFonts w:ascii="Arial" w:hAnsi="Arial" w:cs="Arial"/>
                <w:spacing w:val="-1"/>
                <w:w w:val="80"/>
              </w:rPr>
              <w:t>t</w:t>
            </w:r>
            <w:r w:rsidRPr="00195F2A">
              <w:rPr>
                <w:rFonts w:ascii="Arial" w:hAnsi="Arial" w:cs="Arial"/>
                <w:spacing w:val="-3"/>
                <w:w w:val="80"/>
              </w:rPr>
              <w:t>e</w:t>
            </w:r>
            <w:r w:rsidRPr="00195F2A">
              <w:rPr>
                <w:rFonts w:ascii="Arial" w:hAnsi="Arial" w:cs="Arial"/>
                <w:spacing w:val="1"/>
                <w:w w:val="80"/>
              </w:rPr>
              <w:t>x</w:t>
            </w:r>
            <w:r w:rsidRPr="00195F2A">
              <w:rPr>
                <w:rFonts w:ascii="Arial" w:hAnsi="Arial" w:cs="Arial"/>
                <w:spacing w:val="-1"/>
                <w:w w:val="80"/>
              </w:rPr>
              <w:t>t</w:t>
            </w:r>
            <w:r w:rsidRPr="00195F2A">
              <w:rPr>
                <w:rFonts w:ascii="Arial" w:hAnsi="Arial" w:cs="Arial"/>
                <w:w w:val="80"/>
              </w:rPr>
              <w:t>o</w:t>
            </w:r>
            <w:r w:rsidRPr="00195F2A">
              <w:rPr>
                <w:rFonts w:ascii="Arial" w:hAnsi="Arial" w:cs="Arial"/>
                <w:spacing w:val="30"/>
                <w:w w:val="80"/>
              </w:rPr>
              <w:t xml:space="preserve"> </w:t>
            </w:r>
            <w:r w:rsidRPr="00195F2A">
              <w:rPr>
                <w:rFonts w:ascii="Arial" w:hAnsi="Arial" w:cs="Arial"/>
                <w:w w:val="80"/>
              </w:rPr>
              <w:t>y</w:t>
            </w:r>
            <w:r w:rsidRPr="00195F2A">
              <w:rPr>
                <w:rFonts w:ascii="Arial" w:hAnsi="Arial" w:cs="Arial"/>
                <w:spacing w:val="4"/>
                <w:w w:val="80"/>
              </w:rPr>
              <w:t xml:space="preserve"> </w:t>
            </w:r>
            <w:r w:rsidRPr="00195F2A">
              <w:rPr>
                <w:rFonts w:ascii="Arial" w:hAnsi="Arial" w:cs="Arial"/>
                <w:w w:val="91"/>
              </w:rPr>
              <w:t>co</w:t>
            </w:r>
            <w:r w:rsidRPr="00195F2A">
              <w:rPr>
                <w:rFonts w:ascii="Arial" w:hAnsi="Arial" w:cs="Arial"/>
                <w:spacing w:val="-1"/>
                <w:w w:val="91"/>
              </w:rPr>
              <w:t>n</w:t>
            </w:r>
            <w:r w:rsidRPr="00195F2A">
              <w:rPr>
                <w:rFonts w:ascii="Arial" w:hAnsi="Arial" w:cs="Arial"/>
                <w:spacing w:val="-2"/>
                <w:w w:val="74"/>
              </w:rPr>
              <w:t>v</w:t>
            </w:r>
            <w:r w:rsidRPr="00195F2A">
              <w:rPr>
                <w:rFonts w:ascii="Arial" w:hAnsi="Arial" w:cs="Arial"/>
                <w:w w:val="97"/>
              </w:rPr>
              <w:t>e</w:t>
            </w:r>
            <w:r w:rsidRPr="00195F2A">
              <w:rPr>
                <w:rFonts w:ascii="Arial" w:hAnsi="Arial" w:cs="Arial"/>
                <w:w w:val="88"/>
              </w:rPr>
              <w:t>r</w:t>
            </w:r>
            <w:r w:rsidRPr="00195F2A">
              <w:rPr>
                <w:rFonts w:ascii="Arial" w:hAnsi="Arial" w:cs="Arial"/>
                <w:spacing w:val="-1"/>
                <w:w w:val="101"/>
              </w:rPr>
              <w:t>s</w:t>
            </w:r>
            <w:r w:rsidRPr="00195F2A">
              <w:rPr>
                <w:rFonts w:ascii="Arial" w:hAnsi="Arial" w:cs="Arial"/>
                <w:w w:val="99"/>
              </w:rPr>
              <w:t>a</w:t>
            </w:r>
            <w:r w:rsidRPr="00195F2A">
              <w:rPr>
                <w:rFonts w:ascii="Arial" w:hAnsi="Arial" w:cs="Arial"/>
                <w:w w:val="84"/>
              </w:rPr>
              <w:t>ci</w:t>
            </w:r>
            <w:r w:rsidRPr="00195F2A">
              <w:rPr>
                <w:rFonts w:ascii="Arial" w:hAnsi="Arial" w:cs="Arial"/>
                <w:w w:val="91"/>
              </w:rPr>
              <w:t>ón</w:t>
            </w:r>
            <w:r w:rsidRPr="00195F2A">
              <w:rPr>
                <w:rFonts w:ascii="Arial" w:hAnsi="Arial" w:cs="Arial"/>
                <w:spacing w:val="1"/>
              </w:rPr>
              <w:t xml:space="preserve"> </w:t>
            </w:r>
            <w:r w:rsidRPr="00195F2A">
              <w:rPr>
                <w:rFonts w:ascii="Arial" w:hAnsi="Arial" w:cs="Arial"/>
                <w:w w:val="90"/>
              </w:rPr>
              <w:t>c</w:t>
            </w:r>
            <w:r w:rsidRPr="00195F2A">
              <w:rPr>
                <w:rFonts w:ascii="Arial" w:hAnsi="Arial" w:cs="Arial"/>
                <w:spacing w:val="-3"/>
                <w:w w:val="90"/>
              </w:rPr>
              <w:t>o</w:t>
            </w:r>
            <w:r w:rsidRPr="00195F2A">
              <w:rPr>
                <w:rFonts w:ascii="Arial" w:hAnsi="Arial" w:cs="Arial"/>
                <w:spacing w:val="1"/>
                <w:w w:val="89"/>
              </w:rPr>
              <w:t>t</w:t>
            </w:r>
            <w:r w:rsidRPr="00195F2A">
              <w:rPr>
                <w:rFonts w:ascii="Arial" w:hAnsi="Arial" w:cs="Arial"/>
                <w:w w:val="69"/>
              </w:rPr>
              <w:t>i</w:t>
            </w:r>
            <w:r w:rsidRPr="00195F2A">
              <w:rPr>
                <w:rFonts w:ascii="Arial" w:hAnsi="Arial" w:cs="Arial"/>
                <w:w w:val="92"/>
              </w:rPr>
              <w:t>d</w:t>
            </w:r>
            <w:r w:rsidRPr="00195F2A">
              <w:rPr>
                <w:rFonts w:ascii="Arial" w:hAnsi="Arial" w:cs="Arial"/>
                <w:w w:val="69"/>
              </w:rPr>
              <w:t>i</w:t>
            </w:r>
            <w:r w:rsidRPr="00195F2A">
              <w:rPr>
                <w:rFonts w:ascii="Arial" w:hAnsi="Arial" w:cs="Arial"/>
                <w:w w:val="99"/>
              </w:rPr>
              <w:t>a</w:t>
            </w:r>
            <w:r w:rsidRPr="00195F2A">
              <w:rPr>
                <w:rFonts w:ascii="Arial" w:hAnsi="Arial" w:cs="Arial"/>
                <w:spacing w:val="-1"/>
                <w:w w:val="93"/>
              </w:rPr>
              <w:t>n</w:t>
            </w:r>
            <w:r w:rsidRPr="00195F2A">
              <w:rPr>
                <w:rFonts w:ascii="Arial" w:hAnsi="Arial" w:cs="Arial"/>
                <w:w w:val="99"/>
              </w:rPr>
              <w:t>a</w:t>
            </w:r>
            <w:r w:rsidRPr="00195F2A">
              <w:rPr>
                <w:rFonts w:ascii="Arial" w:hAnsi="Arial" w:cs="Arial"/>
              </w:rPr>
              <w:t xml:space="preserve"> </w:t>
            </w:r>
            <w:r w:rsidRPr="00195F2A">
              <w:rPr>
                <w:rFonts w:ascii="Arial" w:hAnsi="Arial" w:cs="Arial"/>
                <w:w w:val="92"/>
              </w:rPr>
              <w:t>co</w:t>
            </w:r>
            <w:r w:rsidRPr="00195F2A">
              <w:rPr>
                <w:rFonts w:ascii="Arial" w:hAnsi="Arial" w:cs="Arial"/>
                <w:spacing w:val="-1"/>
                <w:w w:val="92"/>
              </w:rPr>
              <w:t>m</w:t>
            </w:r>
            <w:r w:rsidRPr="00195F2A">
              <w:rPr>
                <w:rFonts w:ascii="Arial" w:hAnsi="Arial" w:cs="Arial"/>
                <w:w w:val="93"/>
              </w:rPr>
              <w:t>p</w:t>
            </w:r>
            <w:r w:rsidRPr="00195F2A">
              <w:rPr>
                <w:rFonts w:ascii="Arial" w:hAnsi="Arial" w:cs="Arial"/>
                <w:spacing w:val="-2"/>
                <w:w w:val="88"/>
              </w:rPr>
              <w:t>r</w:t>
            </w:r>
            <w:r w:rsidRPr="00195F2A">
              <w:rPr>
                <w:rFonts w:ascii="Arial" w:hAnsi="Arial" w:cs="Arial"/>
                <w:w w:val="97"/>
              </w:rPr>
              <w:t>e</w:t>
            </w:r>
            <w:r w:rsidRPr="00195F2A">
              <w:rPr>
                <w:rFonts w:ascii="Arial" w:hAnsi="Arial" w:cs="Arial"/>
                <w:spacing w:val="-1"/>
                <w:w w:val="93"/>
              </w:rPr>
              <w:t>n</w:t>
            </w:r>
            <w:r w:rsidRPr="00195F2A">
              <w:rPr>
                <w:rFonts w:ascii="Arial" w:hAnsi="Arial" w:cs="Arial"/>
                <w:w w:val="92"/>
              </w:rPr>
              <w:t>d</w:t>
            </w:r>
            <w:r w:rsidRPr="00195F2A">
              <w:rPr>
                <w:rFonts w:ascii="Arial" w:hAnsi="Arial" w:cs="Arial"/>
                <w:w w:val="69"/>
              </w:rPr>
              <w:t>i</w:t>
            </w:r>
            <w:r w:rsidRPr="00195F2A">
              <w:rPr>
                <w:rFonts w:ascii="Arial" w:hAnsi="Arial" w:cs="Arial"/>
                <w:spacing w:val="1"/>
                <w:w w:val="97"/>
              </w:rPr>
              <w:t>e</w:t>
            </w:r>
            <w:r w:rsidRPr="00195F2A">
              <w:rPr>
                <w:rFonts w:ascii="Arial" w:hAnsi="Arial" w:cs="Arial"/>
                <w:spacing w:val="-1"/>
                <w:w w:val="93"/>
              </w:rPr>
              <w:t>n</w:t>
            </w:r>
            <w:r w:rsidRPr="00195F2A">
              <w:rPr>
                <w:rFonts w:ascii="Arial" w:hAnsi="Arial" w:cs="Arial"/>
                <w:w w:val="92"/>
              </w:rPr>
              <w:t>d</w:t>
            </w:r>
            <w:r w:rsidRPr="00195F2A">
              <w:rPr>
                <w:rFonts w:ascii="Arial" w:hAnsi="Arial" w:cs="Arial"/>
                <w:w w:val="88"/>
              </w:rPr>
              <w:t>o</w:t>
            </w:r>
            <w:r w:rsidRPr="00195F2A">
              <w:rPr>
                <w:rFonts w:ascii="Arial" w:hAnsi="Arial" w:cs="Arial"/>
              </w:rPr>
              <w:t xml:space="preserve"> </w:t>
            </w:r>
            <w:r w:rsidRPr="00195F2A">
              <w:rPr>
                <w:rFonts w:ascii="Arial" w:hAnsi="Arial" w:cs="Arial"/>
                <w:w w:val="95"/>
              </w:rPr>
              <w:t>a</w:t>
            </w:r>
            <w:r w:rsidRPr="00195F2A">
              <w:rPr>
                <w:rFonts w:ascii="Arial" w:hAnsi="Arial" w:cs="Arial"/>
                <w:spacing w:val="-1"/>
                <w:w w:val="95"/>
              </w:rPr>
              <w:t>s</w:t>
            </w:r>
            <w:r w:rsidRPr="00195F2A">
              <w:rPr>
                <w:rFonts w:ascii="Arial" w:hAnsi="Arial" w:cs="Arial"/>
                <w:w w:val="95"/>
              </w:rPr>
              <w:t>pec</w:t>
            </w:r>
            <w:r w:rsidRPr="00195F2A">
              <w:rPr>
                <w:rFonts w:ascii="Arial" w:hAnsi="Arial" w:cs="Arial"/>
                <w:spacing w:val="-1"/>
                <w:w w:val="95"/>
              </w:rPr>
              <w:t>t</w:t>
            </w:r>
            <w:r w:rsidRPr="00195F2A">
              <w:rPr>
                <w:rFonts w:ascii="Arial" w:hAnsi="Arial" w:cs="Arial"/>
                <w:w w:val="95"/>
              </w:rPr>
              <w:t>os</w:t>
            </w:r>
            <w:r w:rsidRPr="00195F2A">
              <w:rPr>
                <w:rFonts w:ascii="Arial" w:hAnsi="Arial" w:cs="Arial"/>
                <w:spacing w:val="3"/>
                <w:w w:val="95"/>
              </w:rPr>
              <w:t xml:space="preserve"> </w:t>
            </w:r>
            <w:r w:rsidRPr="00195F2A">
              <w:rPr>
                <w:rFonts w:ascii="Arial" w:hAnsi="Arial" w:cs="Arial"/>
                <w:spacing w:val="-1"/>
                <w:w w:val="101"/>
              </w:rPr>
              <w:t>s</w:t>
            </w:r>
            <w:r w:rsidRPr="00195F2A">
              <w:rPr>
                <w:rFonts w:ascii="Arial" w:hAnsi="Arial" w:cs="Arial"/>
                <w:w w:val="85"/>
              </w:rPr>
              <w:t>oci</w:t>
            </w:r>
            <w:r w:rsidRPr="00195F2A">
              <w:rPr>
                <w:rFonts w:ascii="Arial" w:hAnsi="Arial" w:cs="Arial"/>
                <w:w w:val="91"/>
              </w:rPr>
              <w:t>oc</w:t>
            </w:r>
            <w:r w:rsidRPr="00195F2A">
              <w:rPr>
                <w:rFonts w:ascii="Arial" w:hAnsi="Arial" w:cs="Arial"/>
                <w:spacing w:val="-1"/>
                <w:w w:val="91"/>
              </w:rPr>
              <w:t>u</w:t>
            </w:r>
            <w:r w:rsidRPr="00195F2A">
              <w:rPr>
                <w:rFonts w:ascii="Arial" w:hAnsi="Arial" w:cs="Arial"/>
                <w:w w:val="69"/>
              </w:rPr>
              <w:t>l</w:t>
            </w:r>
            <w:r w:rsidRPr="00195F2A">
              <w:rPr>
                <w:rFonts w:ascii="Arial" w:hAnsi="Arial" w:cs="Arial"/>
                <w:spacing w:val="1"/>
                <w:w w:val="89"/>
              </w:rPr>
              <w:t>t</w:t>
            </w:r>
            <w:r w:rsidRPr="00195F2A">
              <w:rPr>
                <w:rFonts w:ascii="Arial" w:hAnsi="Arial" w:cs="Arial"/>
                <w:spacing w:val="-1"/>
                <w:w w:val="93"/>
              </w:rPr>
              <w:t>u</w:t>
            </w:r>
            <w:r w:rsidRPr="00195F2A">
              <w:rPr>
                <w:rFonts w:ascii="Arial" w:hAnsi="Arial" w:cs="Arial"/>
                <w:w w:val="88"/>
              </w:rPr>
              <w:t>r</w:t>
            </w:r>
            <w:r w:rsidRPr="00195F2A">
              <w:rPr>
                <w:rFonts w:ascii="Arial" w:hAnsi="Arial" w:cs="Arial"/>
                <w:w w:val="99"/>
              </w:rPr>
              <w:t>a</w:t>
            </w:r>
            <w:r w:rsidRPr="00195F2A">
              <w:rPr>
                <w:rFonts w:ascii="Arial" w:hAnsi="Arial" w:cs="Arial"/>
                <w:w w:val="69"/>
              </w:rPr>
              <w:t>l</w:t>
            </w:r>
            <w:r w:rsidRPr="00195F2A">
              <w:rPr>
                <w:rFonts w:ascii="Arial" w:hAnsi="Arial" w:cs="Arial"/>
                <w:spacing w:val="1"/>
                <w:w w:val="97"/>
              </w:rPr>
              <w:t>e</w:t>
            </w:r>
            <w:r w:rsidRPr="00195F2A">
              <w:rPr>
                <w:rFonts w:ascii="Arial" w:hAnsi="Arial" w:cs="Arial"/>
                <w:w w:val="101"/>
              </w:rPr>
              <w:t>s</w:t>
            </w:r>
            <w:r w:rsidRPr="00195F2A">
              <w:rPr>
                <w:rFonts w:ascii="Arial" w:hAnsi="Arial" w:cs="Arial"/>
              </w:rPr>
              <w:t xml:space="preserve"> </w:t>
            </w:r>
            <w:r w:rsidRPr="00195F2A">
              <w:rPr>
                <w:rFonts w:ascii="Arial" w:hAnsi="Arial" w:cs="Arial"/>
                <w:w w:val="76"/>
              </w:rPr>
              <w:t>y</w:t>
            </w:r>
            <w:r w:rsidRPr="00195F2A">
              <w:rPr>
                <w:rFonts w:ascii="Arial" w:hAnsi="Arial" w:cs="Arial"/>
                <w:spacing w:val="11"/>
                <w:w w:val="76"/>
              </w:rPr>
              <w:t xml:space="preserve"> </w:t>
            </w:r>
            <w:r w:rsidRPr="00195F2A">
              <w:rPr>
                <w:rFonts w:ascii="Arial" w:hAnsi="Arial" w:cs="Arial"/>
                <w:spacing w:val="-1"/>
                <w:w w:val="101"/>
              </w:rPr>
              <w:t>s</w:t>
            </w:r>
            <w:r w:rsidRPr="00195F2A">
              <w:rPr>
                <w:rFonts w:ascii="Arial" w:hAnsi="Arial" w:cs="Arial"/>
                <w:w w:val="85"/>
              </w:rPr>
              <w:t>oci</w:t>
            </w:r>
            <w:r w:rsidRPr="00195F2A">
              <w:rPr>
                <w:rFonts w:ascii="Arial" w:hAnsi="Arial" w:cs="Arial"/>
                <w:w w:val="81"/>
              </w:rPr>
              <w:t>ol</w:t>
            </w:r>
            <w:r w:rsidRPr="00195F2A">
              <w:rPr>
                <w:rFonts w:ascii="Arial" w:hAnsi="Arial" w:cs="Arial"/>
                <w:spacing w:val="1"/>
                <w:w w:val="69"/>
              </w:rPr>
              <w:t>i</w:t>
            </w:r>
            <w:r w:rsidRPr="00195F2A">
              <w:rPr>
                <w:rFonts w:ascii="Arial" w:hAnsi="Arial" w:cs="Arial"/>
                <w:spacing w:val="-1"/>
                <w:w w:val="93"/>
              </w:rPr>
              <w:t>n</w:t>
            </w:r>
            <w:r w:rsidRPr="00195F2A">
              <w:rPr>
                <w:rFonts w:ascii="Arial" w:hAnsi="Arial" w:cs="Arial"/>
                <w:spacing w:val="1"/>
                <w:w w:val="85"/>
              </w:rPr>
              <w:t>g</w:t>
            </w:r>
            <w:r w:rsidRPr="00195F2A">
              <w:rPr>
                <w:rFonts w:ascii="Arial" w:hAnsi="Arial" w:cs="Arial"/>
                <w:spacing w:val="-1"/>
                <w:w w:val="93"/>
              </w:rPr>
              <w:t>ü</w:t>
            </w:r>
            <w:r w:rsidRPr="00195F2A">
              <w:rPr>
                <w:rFonts w:ascii="Arial" w:hAnsi="Arial" w:cs="Arial"/>
                <w:w w:val="69"/>
              </w:rPr>
              <w:t>í</w:t>
            </w:r>
            <w:r w:rsidRPr="00195F2A">
              <w:rPr>
                <w:rFonts w:ascii="Arial" w:hAnsi="Arial" w:cs="Arial"/>
                <w:spacing w:val="-1"/>
                <w:w w:val="101"/>
              </w:rPr>
              <w:t>s</w:t>
            </w:r>
            <w:r w:rsidRPr="00195F2A">
              <w:rPr>
                <w:rFonts w:ascii="Arial" w:hAnsi="Arial" w:cs="Arial"/>
                <w:spacing w:val="1"/>
                <w:w w:val="89"/>
              </w:rPr>
              <w:t>t</w:t>
            </w:r>
            <w:r w:rsidRPr="00195F2A">
              <w:rPr>
                <w:rFonts w:ascii="Arial" w:hAnsi="Arial" w:cs="Arial"/>
                <w:w w:val="69"/>
              </w:rPr>
              <w:t>i</w:t>
            </w:r>
            <w:r w:rsidRPr="00195F2A">
              <w:rPr>
                <w:rFonts w:ascii="Arial" w:hAnsi="Arial" w:cs="Arial"/>
                <w:w w:val="93"/>
              </w:rPr>
              <w:t>cos</w:t>
            </w:r>
            <w:r w:rsidRPr="00195F2A">
              <w:rPr>
                <w:rFonts w:ascii="Arial" w:hAnsi="Arial" w:cs="Arial"/>
                <w:spacing w:val="1"/>
              </w:rPr>
              <w:t xml:space="preserve"> </w:t>
            </w:r>
            <w:r w:rsidRPr="00195F2A">
              <w:rPr>
                <w:rFonts w:ascii="Arial" w:hAnsi="Arial" w:cs="Arial"/>
                <w:w w:val="85"/>
              </w:rPr>
              <w:t>co</w:t>
            </w:r>
            <w:r w:rsidRPr="00195F2A">
              <w:rPr>
                <w:rFonts w:ascii="Arial" w:hAnsi="Arial" w:cs="Arial"/>
                <w:spacing w:val="-1"/>
                <w:w w:val="85"/>
              </w:rPr>
              <w:t>n</w:t>
            </w:r>
            <w:r w:rsidRPr="00195F2A">
              <w:rPr>
                <w:rFonts w:ascii="Arial" w:hAnsi="Arial" w:cs="Arial"/>
                <w:w w:val="85"/>
              </w:rPr>
              <w:t>c</w:t>
            </w:r>
            <w:r w:rsidRPr="00195F2A">
              <w:rPr>
                <w:rFonts w:ascii="Arial" w:hAnsi="Arial" w:cs="Arial"/>
                <w:spacing w:val="-2"/>
                <w:w w:val="85"/>
              </w:rPr>
              <w:t>re</w:t>
            </w:r>
            <w:r w:rsidRPr="00195F2A">
              <w:rPr>
                <w:rFonts w:ascii="Arial" w:hAnsi="Arial" w:cs="Arial"/>
                <w:spacing w:val="-3"/>
                <w:w w:val="85"/>
              </w:rPr>
              <w:t>t</w:t>
            </w:r>
            <w:r w:rsidRPr="00195F2A">
              <w:rPr>
                <w:rFonts w:ascii="Arial" w:hAnsi="Arial" w:cs="Arial"/>
                <w:w w:val="85"/>
              </w:rPr>
              <w:t xml:space="preserve">os </w:t>
            </w:r>
            <w:r w:rsidRPr="00195F2A">
              <w:rPr>
                <w:rFonts w:ascii="Arial" w:hAnsi="Arial" w:cs="Arial"/>
                <w:spacing w:val="17"/>
                <w:w w:val="85"/>
              </w:rPr>
              <w:t xml:space="preserve"> </w:t>
            </w:r>
            <w:r w:rsidRPr="00195F2A">
              <w:rPr>
                <w:rFonts w:ascii="Arial" w:hAnsi="Arial" w:cs="Arial"/>
                <w:w w:val="85"/>
              </w:rPr>
              <w:t xml:space="preserve">y </w:t>
            </w:r>
            <w:r w:rsidRPr="00195F2A">
              <w:rPr>
                <w:rFonts w:ascii="Arial" w:hAnsi="Arial" w:cs="Arial"/>
                <w:spacing w:val="-1"/>
                <w:w w:val="101"/>
              </w:rPr>
              <w:t>s</w:t>
            </w:r>
            <w:r w:rsidRPr="00195F2A">
              <w:rPr>
                <w:rFonts w:ascii="Arial" w:hAnsi="Arial" w:cs="Arial"/>
                <w:w w:val="69"/>
              </w:rPr>
              <w:t>i</w:t>
            </w:r>
            <w:r w:rsidRPr="00195F2A">
              <w:rPr>
                <w:rFonts w:ascii="Arial" w:hAnsi="Arial" w:cs="Arial"/>
                <w:spacing w:val="1"/>
                <w:w w:val="85"/>
              </w:rPr>
              <w:t>g</w:t>
            </w:r>
            <w:r w:rsidRPr="00195F2A">
              <w:rPr>
                <w:rFonts w:ascii="Arial" w:hAnsi="Arial" w:cs="Arial"/>
                <w:spacing w:val="1"/>
                <w:w w:val="93"/>
              </w:rPr>
              <w:t>n</w:t>
            </w:r>
            <w:r w:rsidRPr="00195F2A">
              <w:rPr>
                <w:rFonts w:ascii="Arial" w:hAnsi="Arial" w:cs="Arial"/>
                <w:w w:val="69"/>
              </w:rPr>
              <w:t>i</w:t>
            </w:r>
            <w:r w:rsidRPr="00195F2A">
              <w:rPr>
                <w:rFonts w:ascii="Arial" w:hAnsi="Arial" w:cs="Arial"/>
                <w:spacing w:val="1"/>
                <w:w w:val="70"/>
              </w:rPr>
              <w:t>f</w:t>
            </w:r>
            <w:r w:rsidRPr="00195F2A">
              <w:rPr>
                <w:rFonts w:ascii="Arial" w:hAnsi="Arial" w:cs="Arial"/>
                <w:w w:val="69"/>
              </w:rPr>
              <w:t>i</w:t>
            </w:r>
            <w:r w:rsidRPr="00195F2A">
              <w:rPr>
                <w:rFonts w:ascii="Arial" w:hAnsi="Arial" w:cs="Arial"/>
                <w:w w:val="96"/>
              </w:rPr>
              <w:t>c</w:t>
            </w:r>
            <w:r w:rsidRPr="00195F2A">
              <w:rPr>
                <w:rFonts w:ascii="Arial" w:hAnsi="Arial" w:cs="Arial"/>
                <w:spacing w:val="-1"/>
                <w:w w:val="96"/>
              </w:rPr>
              <w:t>a</w:t>
            </w:r>
            <w:r w:rsidRPr="00195F2A">
              <w:rPr>
                <w:rFonts w:ascii="Arial" w:hAnsi="Arial" w:cs="Arial"/>
                <w:spacing w:val="1"/>
                <w:w w:val="89"/>
              </w:rPr>
              <w:t>t</w:t>
            </w:r>
            <w:r w:rsidRPr="00195F2A">
              <w:rPr>
                <w:rFonts w:ascii="Arial" w:hAnsi="Arial" w:cs="Arial"/>
                <w:w w:val="69"/>
              </w:rPr>
              <w:t>i</w:t>
            </w:r>
            <w:r w:rsidRPr="00195F2A">
              <w:rPr>
                <w:rFonts w:ascii="Arial" w:hAnsi="Arial" w:cs="Arial"/>
                <w:spacing w:val="-2"/>
                <w:w w:val="74"/>
              </w:rPr>
              <w:t>v</w:t>
            </w:r>
            <w:r w:rsidRPr="00195F2A">
              <w:rPr>
                <w:rFonts w:ascii="Arial" w:hAnsi="Arial" w:cs="Arial"/>
                <w:spacing w:val="2"/>
                <w:w w:val="88"/>
              </w:rPr>
              <w:t>o</w:t>
            </w:r>
            <w:r w:rsidRPr="00195F2A">
              <w:rPr>
                <w:rFonts w:ascii="Arial" w:hAnsi="Arial" w:cs="Arial"/>
                <w:w w:val="101"/>
              </w:rPr>
              <w:t>s</w:t>
            </w:r>
            <w:r w:rsidRPr="00195F2A">
              <w:rPr>
                <w:rFonts w:ascii="Arial" w:hAnsi="Arial" w:cs="Arial"/>
              </w:rPr>
              <w:t xml:space="preserve"> para</w:t>
            </w:r>
            <w:r w:rsidRPr="00195F2A">
              <w:rPr>
                <w:rFonts w:ascii="Arial" w:hAnsi="Arial" w:cs="Arial"/>
                <w:spacing w:val="-15"/>
              </w:rPr>
              <w:t xml:space="preserve"> </w:t>
            </w:r>
            <w:r w:rsidRPr="00195F2A">
              <w:rPr>
                <w:rFonts w:ascii="Arial" w:hAnsi="Arial" w:cs="Arial"/>
                <w:w w:val="99"/>
              </w:rPr>
              <w:t>a</w:t>
            </w:r>
            <w:r w:rsidRPr="00195F2A">
              <w:rPr>
                <w:rFonts w:ascii="Arial" w:hAnsi="Arial" w:cs="Arial"/>
                <w:w w:val="93"/>
              </w:rPr>
              <w:t>p</w:t>
            </w:r>
            <w:r w:rsidRPr="00195F2A">
              <w:rPr>
                <w:rFonts w:ascii="Arial" w:hAnsi="Arial" w:cs="Arial"/>
                <w:w w:val="69"/>
              </w:rPr>
              <w:t>li</w:t>
            </w:r>
            <w:r w:rsidRPr="00195F2A">
              <w:rPr>
                <w:rFonts w:ascii="Arial" w:hAnsi="Arial" w:cs="Arial"/>
                <w:w w:val="96"/>
              </w:rPr>
              <w:t>ca</w:t>
            </w:r>
            <w:r w:rsidRPr="00195F2A">
              <w:rPr>
                <w:rFonts w:ascii="Arial" w:hAnsi="Arial" w:cs="Arial"/>
                <w:w w:val="88"/>
              </w:rPr>
              <w:t>r</w:t>
            </w:r>
            <w:r w:rsidRPr="00195F2A">
              <w:rPr>
                <w:rFonts w:ascii="Arial" w:hAnsi="Arial" w:cs="Arial"/>
                <w:w w:val="69"/>
              </w:rPr>
              <w:t>l</w:t>
            </w:r>
            <w:r w:rsidRPr="00195F2A">
              <w:rPr>
                <w:rFonts w:ascii="Arial" w:hAnsi="Arial" w:cs="Arial"/>
                <w:w w:val="94"/>
              </w:rPr>
              <w:t>os</w:t>
            </w:r>
            <w:r w:rsidRPr="00195F2A">
              <w:rPr>
                <w:rFonts w:ascii="Arial" w:hAnsi="Arial" w:cs="Arial"/>
              </w:rPr>
              <w:t xml:space="preserve"> </w:t>
            </w:r>
            <w:r w:rsidRPr="00195F2A">
              <w:rPr>
                <w:rFonts w:ascii="Arial" w:hAnsi="Arial" w:cs="Arial"/>
                <w:spacing w:val="2"/>
              </w:rPr>
              <w:t xml:space="preserve"> </w:t>
            </w:r>
            <w:r w:rsidRPr="00195F2A">
              <w:rPr>
                <w:rFonts w:ascii="Arial" w:hAnsi="Arial" w:cs="Arial"/>
              </w:rPr>
              <w:t>en</w:t>
            </w:r>
            <w:r w:rsidRPr="00195F2A">
              <w:rPr>
                <w:rFonts w:ascii="Arial" w:hAnsi="Arial" w:cs="Arial"/>
                <w:spacing w:val="-10"/>
              </w:rPr>
              <w:t xml:space="preserve"> </w:t>
            </w:r>
            <w:r w:rsidRPr="00195F2A">
              <w:rPr>
                <w:rFonts w:ascii="Arial" w:hAnsi="Arial" w:cs="Arial"/>
                <w:w w:val="69"/>
              </w:rPr>
              <w:t>l</w:t>
            </w:r>
            <w:r w:rsidRPr="00195F2A">
              <w:rPr>
                <w:rFonts w:ascii="Arial" w:hAnsi="Arial" w:cs="Arial"/>
                <w:w w:val="99"/>
              </w:rPr>
              <w:t>a</w:t>
            </w:r>
            <w:r w:rsidRPr="00195F2A">
              <w:rPr>
                <w:rFonts w:ascii="Arial" w:hAnsi="Arial" w:cs="Arial"/>
              </w:rPr>
              <w:t xml:space="preserve"> </w:t>
            </w:r>
            <w:r w:rsidRPr="00195F2A">
              <w:rPr>
                <w:rFonts w:ascii="Arial" w:hAnsi="Arial" w:cs="Arial"/>
                <w:w w:val="94"/>
              </w:rPr>
              <w:t>m</w:t>
            </w:r>
            <w:r w:rsidRPr="00195F2A">
              <w:rPr>
                <w:rFonts w:ascii="Arial" w:hAnsi="Arial" w:cs="Arial"/>
                <w:w w:val="97"/>
              </w:rPr>
              <w:t>e</w:t>
            </w:r>
            <w:r w:rsidRPr="00195F2A">
              <w:rPr>
                <w:rFonts w:ascii="Arial" w:hAnsi="Arial" w:cs="Arial"/>
                <w:w w:val="69"/>
              </w:rPr>
              <w:t>j</w:t>
            </w:r>
            <w:r w:rsidRPr="00195F2A">
              <w:rPr>
                <w:rFonts w:ascii="Arial" w:hAnsi="Arial" w:cs="Arial"/>
                <w:w w:val="88"/>
              </w:rPr>
              <w:t>or</w:t>
            </w:r>
            <w:r w:rsidRPr="00195F2A">
              <w:rPr>
                <w:rFonts w:ascii="Arial" w:hAnsi="Arial" w:cs="Arial"/>
                <w:w w:val="99"/>
              </w:rPr>
              <w:t>a</w:t>
            </w:r>
            <w:r w:rsidRPr="00195F2A">
              <w:rPr>
                <w:rFonts w:ascii="Arial" w:hAnsi="Arial" w:cs="Arial"/>
              </w:rPr>
              <w:t xml:space="preserve"> de</w:t>
            </w:r>
            <w:r w:rsidRPr="00195F2A">
              <w:rPr>
                <w:rFonts w:ascii="Arial" w:hAnsi="Arial" w:cs="Arial"/>
                <w:spacing w:val="-10"/>
              </w:rPr>
              <w:t xml:space="preserve"> </w:t>
            </w:r>
            <w:r w:rsidRPr="00195F2A">
              <w:rPr>
                <w:rFonts w:ascii="Arial" w:hAnsi="Arial" w:cs="Arial"/>
                <w:w w:val="69"/>
              </w:rPr>
              <w:t>l</w:t>
            </w:r>
            <w:r w:rsidRPr="00195F2A">
              <w:rPr>
                <w:rFonts w:ascii="Arial" w:hAnsi="Arial" w:cs="Arial"/>
                <w:w w:val="99"/>
              </w:rPr>
              <w:t>a</w:t>
            </w:r>
            <w:r w:rsidRPr="00195F2A">
              <w:rPr>
                <w:rFonts w:ascii="Arial" w:hAnsi="Arial" w:cs="Arial"/>
              </w:rPr>
              <w:t xml:space="preserve"> </w:t>
            </w:r>
            <w:r w:rsidRPr="00195F2A">
              <w:rPr>
                <w:rFonts w:ascii="Arial" w:hAnsi="Arial" w:cs="Arial"/>
                <w:w w:val="90"/>
              </w:rPr>
              <w:t>c</w:t>
            </w:r>
            <w:r w:rsidRPr="00195F2A">
              <w:rPr>
                <w:rFonts w:ascii="Arial" w:hAnsi="Arial" w:cs="Arial"/>
                <w:spacing w:val="-2"/>
                <w:w w:val="90"/>
              </w:rPr>
              <w:t>o</w:t>
            </w:r>
            <w:r w:rsidRPr="00195F2A">
              <w:rPr>
                <w:rFonts w:ascii="Arial" w:hAnsi="Arial" w:cs="Arial"/>
                <w:spacing w:val="-1"/>
                <w:w w:val="94"/>
              </w:rPr>
              <w:t>m</w:t>
            </w:r>
            <w:r w:rsidRPr="00195F2A">
              <w:rPr>
                <w:rFonts w:ascii="Arial" w:hAnsi="Arial" w:cs="Arial"/>
                <w:w w:val="93"/>
              </w:rPr>
              <w:t>p</w:t>
            </w:r>
            <w:r w:rsidRPr="00195F2A">
              <w:rPr>
                <w:rFonts w:ascii="Arial" w:hAnsi="Arial" w:cs="Arial"/>
                <w:spacing w:val="-2"/>
                <w:w w:val="88"/>
              </w:rPr>
              <w:t>r</w:t>
            </w:r>
            <w:r w:rsidRPr="00195F2A">
              <w:rPr>
                <w:rFonts w:ascii="Arial" w:hAnsi="Arial" w:cs="Arial"/>
                <w:w w:val="97"/>
              </w:rPr>
              <w:t>e</w:t>
            </w:r>
            <w:r w:rsidRPr="00195F2A">
              <w:rPr>
                <w:rFonts w:ascii="Arial" w:hAnsi="Arial" w:cs="Arial"/>
                <w:spacing w:val="1"/>
                <w:w w:val="93"/>
              </w:rPr>
              <w:t>n</w:t>
            </w:r>
            <w:r w:rsidRPr="00195F2A">
              <w:rPr>
                <w:rFonts w:ascii="Arial" w:hAnsi="Arial" w:cs="Arial"/>
                <w:spacing w:val="-1"/>
                <w:w w:val="101"/>
              </w:rPr>
              <w:t>s</w:t>
            </w:r>
            <w:r w:rsidRPr="00195F2A">
              <w:rPr>
                <w:rFonts w:ascii="Arial" w:hAnsi="Arial" w:cs="Arial"/>
                <w:w w:val="69"/>
              </w:rPr>
              <w:t>i</w:t>
            </w:r>
            <w:r w:rsidRPr="00195F2A">
              <w:rPr>
                <w:rFonts w:ascii="Arial" w:hAnsi="Arial" w:cs="Arial"/>
                <w:w w:val="91"/>
              </w:rPr>
              <w:t>ón</w:t>
            </w:r>
            <w:r w:rsidRPr="00195F2A">
              <w:rPr>
                <w:rFonts w:ascii="Arial" w:hAnsi="Arial" w:cs="Arial"/>
                <w:spacing w:val="1"/>
              </w:rPr>
              <w:t xml:space="preserve"> </w:t>
            </w:r>
            <w:r w:rsidRPr="00195F2A">
              <w:rPr>
                <w:rFonts w:ascii="Arial" w:hAnsi="Arial" w:cs="Arial"/>
              </w:rPr>
              <w:t>de</w:t>
            </w:r>
            <w:r w:rsidRPr="00195F2A">
              <w:rPr>
                <w:rFonts w:ascii="Arial" w:hAnsi="Arial" w:cs="Arial"/>
                <w:spacing w:val="-10"/>
              </w:rPr>
              <w:t xml:space="preserve"> </w:t>
            </w:r>
            <w:r w:rsidRPr="00195F2A">
              <w:rPr>
                <w:rFonts w:ascii="Arial" w:hAnsi="Arial" w:cs="Arial"/>
                <w:w w:val="94"/>
              </w:rPr>
              <w:t>m</w:t>
            </w:r>
            <w:r w:rsidRPr="00195F2A">
              <w:rPr>
                <w:rFonts w:ascii="Arial" w:hAnsi="Arial" w:cs="Arial"/>
                <w:w w:val="97"/>
              </w:rPr>
              <w:t>e</w:t>
            </w:r>
            <w:r w:rsidRPr="00195F2A">
              <w:rPr>
                <w:rFonts w:ascii="Arial" w:hAnsi="Arial" w:cs="Arial"/>
                <w:spacing w:val="-1"/>
                <w:w w:val="93"/>
              </w:rPr>
              <w:t>n</w:t>
            </w:r>
            <w:r w:rsidRPr="00195F2A">
              <w:rPr>
                <w:rFonts w:ascii="Arial" w:hAnsi="Arial" w:cs="Arial"/>
                <w:spacing w:val="-1"/>
                <w:w w:val="101"/>
              </w:rPr>
              <w:t>s</w:t>
            </w:r>
            <w:r w:rsidRPr="00195F2A">
              <w:rPr>
                <w:rFonts w:ascii="Arial" w:hAnsi="Arial" w:cs="Arial"/>
                <w:spacing w:val="-1"/>
                <w:w w:val="99"/>
              </w:rPr>
              <w:t>a</w:t>
            </w:r>
            <w:r w:rsidRPr="00195F2A">
              <w:rPr>
                <w:rFonts w:ascii="Arial" w:hAnsi="Arial" w:cs="Arial"/>
                <w:w w:val="69"/>
              </w:rPr>
              <w:t>j</w:t>
            </w:r>
            <w:r w:rsidRPr="00195F2A">
              <w:rPr>
                <w:rFonts w:ascii="Arial" w:hAnsi="Arial" w:cs="Arial"/>
                <w:w w:val="97"/>
              </w:rPr>
              <w:t>e</w:t>
            </w:r>
            <w:r w:rsidRPr="00195F2A">
              <w:rPr>
                <w:rFonts w:ascii="Arial" w:hAnsi="Arial" w:cs="Arial"/>
                <w:w w:val="101"/>
              </w:rPr>
              <w:t>s</w:t>
            </w:r>
            <w:r w:rsidRPr="00195F2A">
              <w:rPr>
                <w:rFonts w:ascii="Arial" w:hAnsi="Arial" w:cs="Arial"/>
                <w:spacing w:val="1"/>
              </w:rPr>
              <w:t xml:space="preserve"> </w:t>
            </w:r>
            <w:r w:rsidRPr="00195F2A">
              <w:rPr>
                <w:rFonts w:ascii="Arial" w:hAnsi="Arial" w:cs="Arial"/>
              </w:rPr>
              <w:t>en</w:t>
            </w:r>
            <w:r w:rsidRPr="00195F2A">
              <w:rPr>
                <w:rFonts w:ascii="Arial" w:hAnsi="Arial" w:cs="Arial"/>
                <w:spacing w:val="-10"/>
              </w:rPr>
              <w:t xml:space="preserve"> </w:t>
            </w:r>
            <w:r w:rsidRPr="00195F2A">
              <w:rPr>
                <w:rFonts w:ascii="Arial" w:hAnsi="Arial" w:cs="Arial"/>
                <w:w w:val="92"/>
              </w:rPr>
              <w:t>d</w:t>
            </w:r>
            <w:r w:rsidRPr="00195F2A">
              <w:rPr>
                <w:rFonts w:ascii="Arial" w:hAnsi="Arial" w:cs="Arial"/>
                <w:spacing w:val="1"/>
                <w:w w:val="69"/>
              </w:rPr>
              <w:t>i</w:t>
            </w:r>
            <w:r w:rsidRPr="00195F2A">
              <w:rPr>
                <w:rFonts w:ascii="Arial" w:hAnsi="Arial" w:cs="Arial"/>
                <w:spacing w:val="-1"/>
                <w:w w:val="101"/>
              </w:rPr>
              <w:t>s</w:t>
            </w:r>
            <w:r w:rsidRPr="00195F2A">
              <w:rPr>
                <w:rFonts w:ascii="Arial" w:hAnsi="Arial" w:cs="Arial"/>
                <w:spacing w:val="1"/>
                <w:w w:val="89"/>
              </w:rPr>
              <w:t>t</w:t>
            </w:r>
            <w:r w:rsidRPr="00195F2A">
              <w:rPr>
                <w:rFonts w:ascii="Arial" w:hAnsi="Arial" w:cs="Arial"/>
                <w:w w:val="69"/>
              </w:rPr>
              <w:t>i</w:t>
            </w:r>
            <w:r w:rsidRPr="00195F2A">
              <w:rPr>
                <w:rFonts w:ascii="Arial" w:hAnsi="Arial" w:cs="Arial"/>
                <w:spacing w:val="-1"/>
                <w:w w:val="93"/>
              </w:rPr>
              <w:t>n</w:t>
            </w:r>
            <w:r w:rsidRPr="00195F2A">
              <w:rPr>
                <w:rFonts w:ascii="Arial" w:hAnsi="Arial" w:cs="Arial"/>
                <w:spacing w:val="-1"/>
                <w:w w:val="89"/>
              </w:rPr>
              <w:t>t</w:t>
            </w:r>
            <w:r w:rsidRPr="00195F2A">
              <w:rPr>
                <w:rFonts w:ascii="Arial" w:hAnsi="Arial" w:cs="Arial"/>
                <w:w w:val="94"/>
              </w:rPr>
              <w:t>os</w:t>
            </w:r>
            <w:r w:rsidRPr="00195F2A">
              <w:rPr>
                <w:rFonts w:ascii="Arial" w:hAnsi="Arial" w:cs="Arial"/>
              </w:rPr>
              <w:t xml:space="preserve"> </w:t>
            </w:r>
            <w:r w:rsidRPr="00195F2A">
              <w:rPr>
                <w:rFonts w:ascii="Arial" w:hAnsi="Arial" w:cs="Arial"/>
                <w:w w:val="99"/>
              </w:rPr>
              <w:t>á</w:t>
            </w:r>
            <w:r w:rsidRPr="00195F2A">
              <w:rPr>
                <w:rFonts w:ascii="Arial" w:hAnsi="Arial" w:cs="Arial"/>
                <w:w w:val="94"/>
              </w:rPr>
              <w:t>m</w:t>
            </w:r>
            <w:r w:rsidRPr="00195F2A">
              <w:rPr>
                <w:rFonts w:ascii="Arial" w:hAnsi="Arial" w:cs="Arial"/>
                <w:w w:val="92"/>
              </w:rPr>
              <w:t>b</w:t>
            </w:r>
            <w:r w:rsidRPr="00195F2A">
              <w:rPr>
                <w:rFonts w:ascii="Arial" w:hAnsi="Arial" w:cs="Arial"/>
                <w:spacing w:val="-2"/>
                <w:w w:val="69"/>
              </w:rPr>
              <w:t>i</w:t>
            </w:r>
            <w:r w:rsidRPr="00195F2A">
              <w:rPr>
                <w:rFonts w:ascii="Arial" w:hAnsi="Arial" w:cs="Arial"/>
                <w:spacing w:val="-1"/>
                <w:w w:val="89"/>
              </w:rPr>
              <w:t>t</w:t>
            </w:r>
            <w:r w:rsidRPr="00195F2A">
              <w:rPr>
                <w:rFonts w:ascii="Arial" w:hAnsi="Arial" w:cs="Arial"/>
                <w:w w:val="94"/>
              </w:rPr>
              <w:t>os</w:t>
            </w:r>
            <w:r w:rsidRPr="00195F2A">
              <w:rPr>
                <w:rFonts w:ascii="Arial" w:hAnsi="Arial" w:cs="Arial"/>
                <w:spacing w:val="1"/>
              </w:rPr>
              <w:t xml:space="preserve"> </w:t>
            </w:r>
            <w:r w:rsidRPr="00195F2A">
              <w:rPr>
                <w:rFonts w:ascii="Arial" w:hAnsi="Arial" w:cs="Arial"/>
              </w:rPr>
              <w:t>de</w:t>
            </w:r>
            <w:r w:rsidRPr="00195F2A">
              <w:rPr>
                <w:rFonts w:ascii="Arial" w:hAnsi="Arial" w:cs="Arial"/>
                <w:spacing w:val="-10"/>
              </w:rPr>
              <w:t xml:space="preserve"> </w:t>
            </w:r>
            <w:r w:rsidRPr="00195F2A">
              <w:rPr>
                <w:rFonts w:ascii="Arial" w:hAnsi="Arial" w:cs="Arial"/>
                <w:w w:val="69"/>
              </w:rPr>
              <w:t>l</w:t>
            </w:r>
            <w:r w:rsidRPr="00195F2A">
              <w:rPr>
                <w:rFonts w:ascii="Arial" w:hAnsi="Arial" w:cs="Arial"/>
                <w:w w:val="99"/>
              </w:rPr>
              <w:t>a</w:t>
            </w:r>
            <w:r w:rsidRPr="00195F2A">
              <w:rPr>
                <w:rFonts w:ascii="Arial" w:hAnsi="Arial" w:cs="Arial"/>
              </w:rPr>
              <w:t xml:space="preserve"> </w:t>
            </w:r>
            <w:r w:rsidRPr="00195F2A">
              <w:rPr>
                <w:rFonts w:ascii="Arial" w:hAnsi="Arial" w:cs="Arial"/>
                <w:w w:val="74"/>
              </w:rPr>
              <w:t>v</w:t>
            </w:r>
            <w:r w:rsidRPr="00195F2A">
              <w:rPr>
                <w:rFonts w:ascii="Arial" w:hAnsi="Arial" w:cs="Arial"/>
                <w:w w:val="69"/>
              </w:rPr>
              <w:t>i</w:t>
            </w:r>
            <w:r w:rsidRPr="00195F2A">
              <w:rPr>
                <w:rFonts w:ascii="Arial" w:hAnsi="Arial" w:cs="Arial"/>
                <w:w w:val="92"/>
              </w:rPr>
              <w:t>d</w:t>
            </w:r>
            <w:r w:rsidRPr="00195F2A">
              <w:rPr>
                <w:rFonts w:ascii="Arial" w:hAnsi="Arial" w:cs="Arial"/>
                <w:w w:val="99"/>
              </w:rPr>
              <w:t>a</w:t>
            </w:r>
            <w:r w:rsidRPr="00195F2A">
              <w:rPr>
                <w:rFonts w:ascii="Arial" w:hAnsi="Arial" w:cs="Arial"/>
              </w:rPr>
              <w:t xml:space="preserve"> </w:t>
            </w:r>
            <w:r w:rsidRPr="00195F2A">
              <w:rPr>
                <w:rFonts w:ascii="Arial" w:hAnsi="Arial" w:cs="Arial"/>
                <w:spacing w:val="-2"/>
                <w:w w:val="92"/>
              </w:rPr>
              <w:t>c</w:t>
            </w:r>
            <w:r w:rsidRPr="00195F2A">
              <w:rPr>
                <w:rFonts w:ascii="Arial" w:hAnsi="Arial" w:cs="Arial"/>
                <w:spacing w:val="-2"/>
                <w:w w:val="88"/>
              </w:rPr>
              <w:t>o</w:t>
            </w:r>
            <w:r w:rsidRPr="00195F2A">
              <w:rPr>
                <w:rFonts w:ascii="Arial" w:hAnsi="Arial" w:cs="Arial"/>
                <w:spacing w:val="1"/>
                <w:w w:val="89"/>
              </w:rPr>
              <w:t>t</w:t>
            </w:r>
            <w:r w:rsidRPr="00195F2A">
              <w:rPr>
                <w:rFonts w:ascii="Arial" w:hAnsi="Arial" w:cs="Arial"/>
                <w:w w:val="69"/>
              </w:rPr>
              <w:t>i</w:t>
            </w:r>
            <w:r w:rsidRPr="00195F2A">
              <w:rPr>
                <w:rFonts w:ascii="Arial" w:hAnsi="Arial" w:cs="Arial"/>
                <w:w w:val="92"/>
              </w:rPr>
              <w:t>d</w:t>
            </w:r>
            <w:r w:rsidRPr="00195F2A">
              <w:rPr>
                <w:rFonts w:ascii="Arial" w:hAnsi="Arial" w:cs="Arial"/>
                <w:w w:val="69"/>
              </w:rPr>
              <w:t>i</w:t>
            </w:r>
            <w:r w:rsidRPr="00195F2A">
              <w:rPr>
                <w:rFonts w:ascii="Arial" w:hAnsi="Arial" w:cs="Arial"/>
                <w:w w:val="99"/>
              </w:rPr>
              <w:t>a</w:t>
            </w:r>
            <w:r w:rsidRPr="00195F2A">
              <w:rPr>
                <w:rFonts w:ascii="Arial" w:hAnsi="Arial" w:cs="Arial"/>
                <w:spacing w:val="-1"/>
                <w:w w:val="93"/>
              </w:rPr>
              <w:t>n</w:t>
            </w:r>
            <w:r w:rsidRPr="00195F2A">
              <w:rPr>
                <w:rFonts w:ascii="Arial" w:hAnsi="Arial" w:cs="Arial"/>
                <w:w w:val="99"/>
              </w:rPr>
              <w:t>a</w:t>
            </w:r>
            <w:r w:rsidRPr="00195F2A">
              <w:rPr>
                <w:rFonts w:ascii="Arial" w:hAnsi="Arial" w:cs="Arial"/>
                <w:w w:val="96"/>
              </w:rPr>
              <w:t>,</w:t>
            </w:r>
            <w:r w:rsidRPr="00195F2A">
              <w:rPr>
                <w:rFonts w:ascii="Arial" w:hAnsi="Arial" w:cs="Arial"/>
              </w:rPr>
              <w:t xml:space="preserve"> </w:t>
            </w:r>
            <w:r w:rsidRPr="00195F2A">
              <w:rPr>
                <w:rFonts w:ascii="Arial" w:hAnsi="Arial" w:cs="Arial"/>
                <w:w w:val="69"/>
              </w:rPr>
              <w:t>l</w:t>
            </w:r>
            <w:r w:rsidRPr="00195F2A">
              <w:rPr>
                <w:rFonts w:ascii="Arial" w:hAnsi="Arial" w:cs="Arial"/>
                <w:w w:val="99"/>
              </w:rPr>
              <w:t>a</w:t>
            </w:r>
            <w:r w:rsidRPr="00195F2A">
              <w:rPr>
                <w:rFonts w:ascii="Arial" w:hAnsi="Arial" w:cs="Arial"/>
                <w:w w:val="101"/>
              </w:rPr>
              <w:t>s</w:t>
            </w:r>
            <w:r w:rsidRPr="00195F2A">
              <w:rPr>
                <w:rFonts w:ascii="Arial" w:hAnsi="Arial" w:cs="Arial"/>
                <w:spacing w:val="1"/>
              </w:rPr>
              <w:t xml:space="preserve"> </w:t>
            </w:r>
            <w:r w:rsidRPr="00195F2A">
              <w:rPr>
                <w:rFonts w:ascii="Arial" w:hAnsi="Arial" w:cs="Arial"/>
                <w:spacing w:val="-2"/>
                <w:w w:val="88"/>
              </w:rPr>
              <w:t>r</w:t>
            </w:r>
            <w:r w:rsidRPr="00195F2A">
              <w:rPr>
                <w:rFonts w:ascii="Arial" w:hAnsi="Arial" w:cs="Arial"/>
                <w:w w:val="97"/>
              </w:rPr>
              <w:t>e</w:t>
            </w:r>
            <w:r w:rsidRPr="00195F2A">
              <w:rPr>
                <w:rFonts w:ascii="Arial" w:hAnsi="Arial" w:cs="Arial"/>
                <w:w w:val="69"/>
              </w:rPr>
              <w:t>l</w:t>
            </w:r>
            <w:r w:rsidRPr="00195F2A">
              <w:rPr>
                <w:rFonts w:ascii="Arial" w:hAnsi="Arial" w:cs="Arial"/>
                <w:w w:val="99"/>
              </w:rPr>
              <w:t>a</w:t>
            </w:r>
            <w:r w:rsidRPr="00195F2A">
              <w:rPr>
                <w:rFonts w:ascii="Arial" w:hAnsi="Arial" w:cs="Arial"/>
                <w:w w:val="84"/>
              </w:rPr>
              <w:t>ci</w:t>
            </w:r>
            <w:r w:rsidRPr="00195F2A">
              <w:rPr>
                <w:rFonts w:ascii="Arial" w:hAnsi="Arial" w:cs="Arial"/>
                <w:w w:val="91"/>
              </w:rPr>
              <w:t>o</w:t>
            </w:r>
            <w:r w:rsidRPr="00195F2A">
              <w:rPr>
                <w:rFonts w:ascii="Arial" w:hAnsi="Arial" w:cs="Arial"/>
                <w:spacing w:val="-1"/>
                <w:w w:val="91"/>
              </w:rPr>
              <w:t>n</w:t>
            </w:r>
            <w:r w:rsidRPr="00195F2A">
              <w:rPr>
                <w:rFonts w:ascii="Arial" w:hAnsi="Arial" w:cs="Arial"/>
                <w:w w:val="97"/>
              </w:rPr>
              <w:t>e</w:t>
            </w:r>
            <w:r w:rsidRPr="00195F2A">
              <w:rPr>
                <w:rFonts w:ascii="Arial" w:hAnsi="Arial" w:cs="Arial"/>
                <w:w w:val="101"/>
              </w:rPr>
              <w:t>s</w:t>
            </w:r>
            <w:r w:rsidRPr="00195F2A">
              <w:rPr>
                <w:rFonts w:ascii="Arial" w:hAnsi="Arial" w:cs="Arial"/>
                <w:spacing w:val="1"/>
              </w:rPr>
              <w:t xml:space="preserve"> </w:t>
            </w:r>
            <w:r w:rsidRPr="00195F2A">
              <w:rPr>
                <w:rFonts w:ascii="Arial" w:hAnsi="Arial" w:cs="Arial"/>
                <w:w w:val="69"/>
              </w:rPr>
              <w:t>i</w:t>
            </w:r>
            <w:r w:rsidRPr="00195F2A">
              <w:rPr>
                <w:rFonts w:ascii="Arial" w:hAnsi="Arial" w:cs="Arial"/>
                <w:spacing w:val="-1"/>
                <w:w w:val="93"/>
              </w:rPr>
              <w:t>n</w:t>
            </w:r>
            <w:r w:rsidRPr="00195F2A">
              <w:rPr>
                <w:rFonts w:ascii="Arial" w:hAnsi="Arial" w:cs="Arial"/>
                <w:spacing w:val="-1"/>
                <w:w w:val="89"/>
              </w:rPr>
              <w:t>t</w:t>
            </w:r>
            <w:r w:rsidRPr="00195F2A">
              <w:rPr>
                <w:rFonts w:ascii="Arial" w:hAnsi="Arial" w:cs="Arial"/>
                <w:w w:val="97"/>
              </w:rPr>
              <w:t>e</w:t>
            </w:r>
            <w:r w:rsidRPr="00195F2A">
              <w:rPr>
                <w:rFonts w:ascii="Arial" w:hAnsi="Arial" w:cs="Arial"/>
                <w:w w:val="88"/>
              </w:rPr>
              <w:t>r</w:t>
            </w:r>
            <w:r w:rsidRPr="00195F2A">
              <w:rPr>
                <w:rFonts w:ascii="Arial" w:hAnsi="Arial" w:cs="Arial"/>
                <w:w w:val="93"/>
              </w:rPr>
              <w:t>p</w:t>
            </w:r>
            <w:r w:rsidRPr="00195F2A">
              <w:rPr>
                <w:rFonts w:ascii="Arial" w:hAnsi="Arial" w:cs="Arial"/>
                <w:w w:val="97"/>
              </w:rPr>
              <w:t>e</w:t>
            </w:r>
            <w:r w:rsidRPr="00195F2A">
              <w:rPr>
                <w:rFonts w:ascii="Arial" w:hAnsi="Arial" w:cs="Arial"/>
                <w:w w:val="88"/>
              </w:rPr>
              <w:t>r</w:t>
            </w:r>
            <w:r w:rsidRPr="00195F2A">
              <w:rPr>
                <w:rFonts w:ascii="Arial" w:hAnsi="Arial" w:cs="Arial"/>
                <w:spacing w:val="-1"/>
                <w:w w:val="101"/>
              </w:rPr>
              <w:t>s</w:t>
            </w:r>
            <w:r w:rsidRPr="00195F2A">
              <w:rPr>
                <w:rFonts w:ascii="Arial" w:hAnsi="Arial" w:cs="Arial"/>
                <w:w w:val="91"/>
              </w:rPr>
              <w:t>o</w:t>
            </w:r>
            <w:r w:rsidRPr="00195F2A">
              <w:rPr>
                <w:rFonts w:ascii="Arial" w:hAnsi="Arial" w:cs="Arial"/>
                <w:spacing w:val="-1"/>
                <w:w w:val="91"/>
              </w:rPr>
              <w:t>n</w:t>
            </w:r>
            <w:r w:rsidRPr="00195F2A">
              <w:rPr>
                <w:rFonts w:ascii="Arial" w:hAnsi="Arial" w:cs="Arial"/>
                <w:w w:val="99"/>
              </w:rPr>
              <w:t>a</w:t>
            </w:r>
            <w:r w:rsidRPr="00195F2A">
              <w:rPr>
                <w:rFonts w:ascii="Arial" w:hAnsi="Arial" w:cs="Arial"/>
                <w:spacing w:val="1"/>
                <w:w w:val="69"/>
              </w:rPr>
              <w:t>l</w:t>
            </w:r>
            <w:r w:rsidRPr="00195F2A">
              <w:rPr>
                <w:rFonts w:ascii="Arial" w:hAnsi="Arial" w:cs="Arial"/>
                <w:w w:val="97"/>
              </w:rPr>
              <w:t>e</w:t>
            </w:r>
            <w:r w:rsidRPr="00195F2A">
              <w:rPr>
                <w:rFonts w:ascii="Arial" w:hAnsi="Arial" w:cs="Arial"/>
                <w:w w:val="101"/>
              </w:rPr>
              <w:t>s</w:t>
            </w:r>
            <w:r w:rsidRPr="00195F2A">
              <w:rPr>
                <w:rFonts w:ascii="Arial" w:hAnsi="Arial" w:cs="Arial"/>
              </w:rPr>
              <w:t xml:space="preserve"> </w:t>
            </w:r>
            <w:r w:rsidRPr="00195F2A">
              <w:rPr>
                <w:rFonts w:ascii="Arial" w:hAnsi="Arial" w:cs="Arial"/>
                <w:w w:val="76"/>
              </w:rPr>
              <w:t>y</w:t>
            </w:r>
            <w:r w:rsidRPr="00195F2A">
              <w:rPr>
                <w:rFonts w:ascii="Arial" w:hAnsi="Arial" w:cs="Arial"/>
                <w:spacing w:val="11"/>
                <w:w w:val="76"/>
              </w:rPr>
              <w:t xml:space="preserve"> </w:t>
            </w:r>
            <w:r w:rsidRPr="00195F2A">
              <w:rPr>
                <w:rFonts w:ascii="Arial" w:hAnsi="Arial" w:cs="Arial"/>
                <w:w w:val="91"/>
              </w:rPr>
              <w:t>co</w:t>
            </w:r>
            <w:r w:rsidRPr="00195F2A">
              <w:rPr>
                <w:rFonts w:ascii="Arial" w:hAnsi="Arial" w:cs="Arial"/>
                <w:spacing w:val="-3"/>
                <w:w w:val="91"/>
              </w:rPr>
              <w:t>n</w:t>
            </w:r>
            <w:r w:rsidRPr="00195F2A">
              <w:rPr>
                <w:rFonts w:ascii="Arial" w:hAnsi="Arial" w:cs="Arial"/>
                <w:spacing w:val="-2"/>
                <w:w w:val="74"/>
              </w:rPr>
              <w:t>v</w:t>
            </w:r>
            <w:r w:rsidRPr="00195F2A">
              <w:rPr>
                <w:rFonts w:ascii="Arial" w:hAnsi="Arial" w:cs="Arial"/>
                <w:spacing w:val="1"/>
                <w:w w:val="97"/>
              </w:rPr>
              <w:t>e</w:t>
            </w:r>
            <w:r w:rsidRPr="00195F2A">
              <w:rPr>
                <w:rFonts w:ascii="Arial" w:hAnsi="Arial" w:cs="Arial"/>
                <w:spacing w:val="-1"/>
                <w:w w:val="93"/>
              </w:rPr>
              <w:t>n</w:t>
            </w:r>
            <w:r w:rsidRPr="00195F2A">
              <w:rPr>
                <w:rFonts w:ascii="Arial" w:hAnsi="Arial" w:cs="Arial"/>
                <w:w w:val="84"/>
              </w:rPr>
              <w:t>ci</w:t>
            </w:r>
            <w:r w:rsidRPr="00195F2A">
              <w:rPr>
                <w:rFonts w:ascii="Arial" w:hAnsi="Arial" w:cs="Arial"/>
                <w:w w:val="91"/>
              </w:rPr>
              <w:t>o</w:t>
            </w:r>
            <w:r w:rsidRPr="00195F2A">
              <w:rPr>
                <w:rFonts w:ascii="Arial" w:hAnsi="Arial" w:cs="Arial"/>
                <w:spacing w:val="-1"/>
                <w:w w:val="91"/>
              </w:rPr>
              <w:t>n</w:t>
            </w:r>
            <w:r w:rsidRPr="00195F2A">
              <w:rPr>
                <w:rFonts w:ascii="Arial" w:hAnsi="Arial" w:cs="Arial"/>
                <w:spacing w:val="1"/>
                <w:w w:val="97"/>
              </w:rPr>
              <w:t>e</w:t>
            </w:r>
            <w:r w:rsidRPr="00195F2A">
              <w:rPr>
                <w:rFonts w:ascii="Arial" w:hAnsi="Arial" w:cs="Arial"/>
                <w:w w:val="101"/>
              </w:rPr>
              <w:t>s</w:t>
            </w:r>
            <w:r w:rsidRPr="00195F2A">
              <w:rPr>
                <w:rFonts w:ascii="Arial" w:hAnsi="Arial" w:cs="Arial"/>
              </w:rPr>
              <w:t xml:space="preserve"> </w:t>
            </w:r>
            <w:r w:rsidRPr="00195F2A">
              <w:rPr>
                <w:rFonts w:ascii="Arial" w:hAnsi="Arial" w:cs="Arial"/>
                <w:spacing w:val="-1"/>
                <w:w w:val="101"/>
              </w:rPr>
              <w:t>s</w:t>
            </w:r>
            <w:r w:rsidRPr="00195F2A">
              <w:rPr>
                <w:rFonts w:ascii="Arial" w:hAnsi="Arial" w:cs="Arial"/>
                <w:w w:val="85"/>
              </w:rPr>
              <w:t>oci</w:t>
            </w:r>
            <w:r w:rsidRPr="00195F2A">
              <w:rPr>
                <w:rFonts w:ascii="Arial" w:hAnsi="Arial" w:cs="Arial"/>
                <w:w w:val="99"/>
              </w:rPr>
              <w:t>a</w:t>
            </w:r>
            <w:r w:rsidRPr="00195F2A">
              <w:rPr>
                <w:rFonts w:ascii="Arial" w:hAnsi="Arial" w:cs="Arial"/>
                <w:w w:val="69"/>
              </w:rPr>
              <w:t>l</w:t>
            </w:r>
            <w:r w:rsidRPr="00195F2A">
              <w:rPr>
                <w:rFonts w:ascii="Arial" w:hAnsi="Arial" w:cs="Arial"/>
                <w:spacing w:val="1"/>
                <w:w w:val="97"/>
              </w:rPr>
              <w:t>e</w:t>
            </w:r>
            <w:r w:rsidRPr="00195F2A">
              <w:rPr>
                <w:rFonts w:ascii="Arial" w:hAnsi="Arial" w:cs="Arial"/>
                <w:w w:val="101"/>
              </w:rPr>
              <w:t>s</w:t>
            </w:r>
            <w:r w:rsidRPr="00195F2A">
              <w:rPr>
                <w:rFonts w:ascii="Arial" w:hAnsi="Arial" w:cs="Arial"/>
              </w:rPr>
              <w:t xml:space="preserve"> en</w:t>
            </w:r>
            <w:r w:rsidRPr="00195F2A">
              <w:rPr>
                <w:rFonts w:ascii="Arial" w:hAnsi="Arial" w:cs="Arial"/>
                <w:spacing w:val="-8"/>
              </w:rPr>
              <w:t xml:space="preserve"> </w:t>
            </w:r>
            <w:r w:rsidRPr="00195F2A">
              <w:rPr>
                <w:rFonts w:ascii="Arial" w:hAnsi="Arial" w:cs="Arial"/>
                <w:w w:val="91"/>
              </w:rPr>
              <w:t>co</w:t>
            </w:r>
            <w:r w:rsidRPr="00195F2A">
              <w:rPr>
                <w:rFonts w:ascii="Arial" w:hAnsi="Arial" w:cs="Arial"/>
                <w:spacing w:val="-1"/>
                <w:w w:val="91"/>
              </w:rPr>
              <w:t>n</w:t>
            </w:r>
            <w:r w:rsidRPr="00195F2A">
              <w:rPr>
                <w:rFonts w:ascii="Arial" w:hAnsi="Arial" w:cs="Arial"/>
                <w:spacing w:val="-1"/>
                <w:w w:val="89"/>
              </w:rPr>
              <w:t>t</w:t>
            </w:r>
            <w:r w:rsidRPr="00195F2A">
              <w:rPr>
                <w:rFonts w:ascii="Arial" w:hAnsi="Arial" w:cs="Arial"/>
                <w:spacing w:val="-4"/>
                <w:w w:val="97"/>
              </w:rPr>
              <w:t>e</w:t>
            </w:r>
            <w:r w:rsidRPr="00195F2A">
              <w:rPr>
                <w:rFonts w:ascii="Arial" w:hAnsi="Arial" w:cs="Arial"/>
                <w:spacing w:val="1"/>
                <w:w w:val="71"/>
              </w:rPr>
              <w:t>x</w:t>
            </w:r>
            <w:r w:rsidRPr="00195F2A">
              <w:rPr>
                <w:rFonts w:ascii="Arial" w:hAnsi="Arial" w:cs="Arial"/>
                <w:spacing w:val="-1"/>
                <w:w w:val="89"/>
              </w:rPr>
              <w:t>t</w:t>
            </w:r>
            <w:r w:rsidRPr="00195F2A">
              <w:rPr>
                <w:rFonts w:ascii="Arial" w:hAnsi="Arial" w:cs="Arial"/>
                <w:w w:val="94"/>
              </w:rPr>
              <w:t xml:space="preserve">os </w:t>
            </w:r>
            <w:r w:rsidRPr="00195F2A">
              <w:rPr>
                <w:rFonts w:ascii="Arial" w:hAnsi="Arial" w:cs="Arial"/>
                <w:w w:val="92"/>
              </w:rPr>
              <w:t>d</w:t>
            </w:r>
            <w:r w:rsidRPr="00195F2A">
              <w:rPr>
                <w:rFonts w:ascii="Arial" w:hAnsi="Arial" w:cs="Arial"/>
                <w:w w:val="69"/>
              </w:rPr>
              <w:t>i</w:t>
            </w:r>
            <w:r w:rsidRPr="00195F2A">
              <w:rPr>
                <w:rFonts w:ascii="Arial" w:hAnsi="Arial" w:cs="Arial"/>
                <w:spacing w:val="-2"/>
                <w:w w:val="74"/>
              </w:rPr>
              <w:t>v</w:t>
            </w:r>
            <w:r w:rsidRPr="00195F2A">
              <w:rPr>
                <w:rFonts w:ascii="Arial" w:hAnsi="Arial" w:cs="Arial"/>
                <w:w w:val="97"/>
              </w:rPr>
              <w:t>e</w:t>
            </w:r>
            <w:r w:rsidRPr="00195F2A">
              <w:rPr>
                <w:rFonts w:ascii="Arial" w:hAnsi="Arial" w:cs="Arial"/>
                <w:spacing w:val="1"/>
                <w:w w:val="88"/>
              </w:rPr>
              <w:t>r</w:t>
            </w:r>
            <w:r w:rsidRPr="00195F2A">
              <w:rPr>
                <w:rFonts w:ascii="Arial" w:hAnsi="Arial" w:cs="Arial"/>
                <w:spacing w:val="-1"/>
                <w:w w:val="101"/>
              </w:rPr>
              <w:t>s</w:t>
            </w:r>
            <w:r w:rsidRPr="00195F2A">
              <w:rPr>
                <w:rFonts w:ascii="Arial" w:hAnsi="Arial" w:cs="Arial"/>
                <w:w w:val="94"/>
              </w:rPr>
              <w:t>o</w:t>
            </w:r>
            <w:r w:rsidRPr="00195F2A">
              <w:rPr>
                <w:rFonts w:ascii="Arial" w:hAnsi="Arial" w:cs="Arial"/>
                <w:spacing w:val="-1"/>
                <w:w w:val="94"/>
              </w:rPr>
              <w:t>s</w:t>
            </w:r>
            <w:r w:rsidRPr="00195F2A">
              <w:rPr>
                <w:rFonts w:ascii="Arial" w:hAnsi="Arial" w:cs="Arial"/>
                <w:w w:val="87"/>
              </w:rPr>
              <w:t>:</w:t>
            </w:r>
            <w:r w:rsidRPr="00195F2A">
              <w:rPr>
                <w:rFonts w:ascii="Arial" w:hAnsi="Arial" w:cs="Arial"/>
                <w:spacing w:val="2"/>
              </w:rPr>
              <w:t xml:space="preserve"> </w:t>
            </w:r>
            <w:r w:rsidRPr="00195F2A">
              <w:rPr>
                <w:rFonts w:ascii="Arial" w:hAnsi="Arial" w:cs="Arial"/>
              </w:rPr>
              <w:t>en</w:t>
            </w:r>
            <w:r w:rsidRPr="00195F2A">
              <w:rPr>
                <w:rFonts w:ascii="Arial" w:hAnsi="Arial" w:cs="Arial"/>
                <w:spacing w:val="-10"/>
              </w:rPr>
              <w:t xml:space="preserve"> </w:t>
            </w:r>
            <w:r w:rsidRPr="00195F2A">
              <w:rPr>
                <w:rFonts w:ascii="Arial" w:hAnsi="Arial" w:cs="Arial"/>
                <w:spacing w:val="1"/>
              </w:rPr>
              <w:t>u</w:t>
            </w:r>
            <w:r w:rsidRPr="00195F2A">
              <w:rPr>
                <w:rFonts w:ascii="Arial" w:hAnsi="Arial" w:cs="Arial"/>
              </w:rPr>
              <w:t>n</w:t>
            </w:r>
            <w:r w:rsidRPr="00195F2A">
              <w:rPr>
                <w:rFonts w:ascii="Arial" w:hAnsi="Arial" w:cs="Arial"/>
                <w:spacing w:val="-14"/>
              </w:rPr>
              <w:t xml:space="preserve"> </w:t>
            </w:r>
            <w:r w:rsidRPr="00195F2A">
              <w:rPr>
                <w:rFonts w:ascii="Arial" w:hAnsi="Arial" w:cs="Arial"/>
                <w:spacing w:val="-1"/>
                <w:w w:val="93"/>
              </w:rPr>
              <w:t>s</w:t>
            </w:r>
            <w:r w:rsidRPr="00195F2A">
              <w:rPr>
                <w:rFonts w:ascii="Arial" w:hAnsi="Arial" w:cs="Arial"/>
                <w:spacing w:val="1"/>
                <w:w w:val="93"/>
              </w:rPr>
              <w:t>u</w:t>
            </w:r>
            <w:r w:rsidRPr="00195F2A">
              <w:rPr>
                <w:rFonts w:ascii="Arial" w:hAnsi="Arial" w:cs="Arial"/>
                <w:w w:val="93"/>
              </w:rPr>
              <w:t>perme</w:t>
            </w:r>
            <w:r w:rsidRPr="00195F2A">
              <w:rPr>
                <w:rFonts w:ascii="Arial" w:hAnsi="Arial" w:cs="Arial"/>
                <w:spacing w:val="-2"/>
                <w:w w:val="93"/>
              </w:rPr>
              <w:t>rc</w:t>
            </w:r>
            <w:r w:rsidRPr="00195F2A">
              <w:rPr>
                <w:rFonts w:ascii="Arial" w:hAnsi="Arial" w:cs="Arial"/>
                <w:w w:val="93"/>
              </w:rPr>
              <w:t>ado,</w:t>
            </w:r>
            <w:r w:rsidRPr="00195F2A">
              <w:rPr>
                <w:rFonts w:ascii="Arial" w:hAnsi="Arial" w:cs="Arial"/>
                <w:spacing w:val="11"/>
                <w:w w:val="93"/>
              </w:rPr>
              <w:t xml:space="preserve"> </w:t>
            </w:r>
            <w:r w:rsidRPr="00195F2A">
              <w:rPr>
                <w:rFonts w:ascii="Arial" w:hAnsi="Arial" w:cs="Arial"/>
              </w:rPr>
              <w:t>en</w:t>
            </w:r>
            <w:r w:rsidRPr="00195F2A">
              <w:rPr>
                <w:rFonts w:ascii="Arial" w:hAnsi="Arial" w:cs="Arial"/>
                <w:spacing w:val="-8"/>
              </w:rPr>
              <w:t xml:space="preserve"> </w:t>
            </w:r>
            <w:r w:rsidRPr="00195F2A">
              <w:rPr>
                <w:rFonts w:ascii="Arial" w:hAnsi="Arial" w:cs="Arial"/>
                <w:w w:val="97"/>
              </w:rPr>
              <w:t>e</w:t>
            </w:r>
            <w:r w:rsidRPr="00195F2A">
              <w:rPr>
                <w:rFonts w:ascii="Arial" w:hAnsi="Arial" w:cs="Arial"/>
                <w:w w:val="69"/>
              </w:rPr>
              <w:t>l</w:t>
            </w:r>
            <w:r w:rsidRPr="00195F2A">
              <w:rPr>
                <w:rFonts w:ascii="Arial" w:hAnsi="Arial" w:cs="Arial"/>
              </w:rPr>
              <w:t xml:space="preserve"> </w:t>
            </w:r>
            <w:r w:rsidRPr="00195F2A">
              <w:rPr>
                <w:rFonts w:ascii="Arial" w:hAnsi="Arial" w:cs="Arial"/>
                <w:w w:val="90"/>
              </w:rPr>
              <w:t>ci</w:t>
            </w:r>
            <w:r w:rsidRPr="00195F2A">
              <w:rPr>
                <w:rFonts w:ascii="Arial" w:hAnsi="Arial" w:cs="Arial"/>
                <w:spacing w:val="-1"/>
                <w:w w:val="90"/>
              </w:rPr>
              <w:t>n</w:t>
            </w:r>
            <w:r w:rsidRPr="00195F2A">
              <w:rPr>
                <w:rFonts w:ascii="Arial" w:hAnsi="Arial" w:cs="Arial"/>
                <w:w w:val="90"/>
              </w:rPr>
              <w:t>e,</w:t>
            </w:r>
            <w:r w:rsidRPr="00195F2A">
              <w:rPr>
                <w:rFonts w:ascii="Arial" w:hAnsi="Arial" w:cs="Arial"/>
                <w:spacing w:val="10"/>
                <w:w w:val="90"/>
              </w:rPr>
              <w:t xml:space="preserve"> </w:t>
            </w:r>
            <w:r w:rsidRPr="00195F2A">
              <w:rPr>
                <w:rFonts w:ascii="Arial" w:hAnsi="Arial" w:cs="Arial"/>
              </w:rPr>
              <w:t>en</w:t>
            </w:r>
            <w:r w:rsidRPr="00195F2A">
              <w:rPr>
                <w:rFonts w:ascii="Arial" w:hAnsi="Arial" w:cs="Arial"/>
                <w:spacing w:val="-10"/>
              </w:rPr>
              <w:t xml:space="preserve"> </w:t>
            </w:r>
            <w:r w:rsidRPr="00195F2A">
              <w:rPr>
                <w:rFonts w:ascii="Arial" w:hAnsi="Arial" w:cs="Arial"/>
                <w:w w:val="69"/>
              </w:rPr>
              <w:t>l</w:t>
            </w:r>
            <w:r w:rsidRPr="00195F2A">
              <w:rPr>
                <w:rFonts w:ascii="Arial" w:hAnsi="Arial" w:cs="Arial"/>
                <w:w w:val="99"/>
              </w:rPr>
              <w:t>a</w:t>
            </w:r>
            <w:r w:rsidRPr="00195F2A">
              <w:rPr>
                <w:rFonts w:ascii="Arial" w:hAnsi="Arial" w:cs="Arial"/>
              </w:rPr>
              <w:t xml:space="preserve"> </w:t>
            </w:r>
            <w:r w:rsidRPr="00195F2A">
              <w:rPr>
                <w:rFonts w:ascii="Arial" w:hAnsi="Arial" w:cs="Arial"/>
                <w:spacing w:val="1"/>
                <w:w w:val="92"/>
              </w:rPr>
              <w:t>e</w:t>
            </w:r>
            <w:r w:rsidRPr="00195F2A">
              <w:rPr>
                <w:rFonts w:ascii="Arial" w:hAnsi="Arial" w:cs="Arial"/>
                <w:spacing w:val="-1"/>
                <w:w w:val="92"/>
              </w:rPr>
              <w:t>s</w:t>
            </w:r>
            <w:r w:rsidRPr="00195F2A">
              <w:rPr>
                <w:rFonts w:ascii="Arial" w:hAnsi="Arial" w:cs="Arial"/>
                <w:spacing w:val="1"/>
                <w:w w:val="92"/>
              </w:rPr>
              <w:t>t</w:t>
            </w:r>
            <w:r w:rsidRPr="00195F2A">
              <w:rPr>
                <w:rFonts w:ascii="Arial" w:hAnsi="Arial" w:cs="Arial"/>
                <w:w w:val="92"/>
              </w:rPr>
              <w:t>ació</w:t>
            </w:r>
            <w:r w:rsidRPr="00195F2A">
              <w:rPr>
                <w:rFonts w:ascii="Arial" w:hAnsi="Arial" w:cs="Arial"/>
                <w:spacing w:val="-1"/>
                <w:w w:val="92"/>
              </w:rPr>
              <w:t>n</w:t>
            </w:r>
            <w:r w:rsidRPr="00195F2A">
              <w:rPr>
                <w:rFonts w:ascii="Arial" w:hAnsi="Arial" w:cs="Arial"/>
                <w:w w:val="92"/>
              </w:rPr>
              <w:t>,</w:t>
            </w:r>
            <w:r w:rsidRPr="00195F2A">
              <w:rPr>
                <w:rFonts w:ascii="Arial" w:hAnsi="Arial" w:cs="Arial"/>
                <w:spacing w:val="8"/>
                <w:w w:val="92"/>
              </w:rPr>
              <w:t xml:space="preserve"> </w:t>
            </w:r>
            <w:r w:rsidRPr="00195F2A">
              <w:rPr>
                <w:rFonts w:ascii="Arial" w:hAnsi="Arial" w:cs="Arial"/>
                <w:w w:val="69"/>
              </w:rPr>
              <w:t>i</w:t>
            </w:r>
            <w:r w:rsidRPr="00195F2A">
              <w:rPr>
                <w:rFonts w:ascii="Arial" w:hAnsi="Arial" w:cs="Arial"/>
                <w:w w:val="92"/>
              </w:rPr>
              <w:t>d</w:t>
            </w:r>
            <w:r w:rsidRPr="00195F2A">
              <w:rPr>
                <w:rFonts w:ascii="Arial" w:hAnsi="Arial" w:cs="Arial"/>
                <w:w w:val="97"/>
              </w:rPr>
              <w:t>e</w:t>
            </w:r>
            <w:r w:rsidRPr="00195F2A">
              <w:rPr>
                <w:rFonts w:ascii="Arial" w:hAnsi="Arial" w:cs="Arial"/>
                <w:spacing w:val="-1"/>
                <w:w w:val="93"/>
              </w:rPr>
              <w:t>n</w:t>
            </w:r>
            <w:r w:rsidRPr="00195F2A">
              <w:rPr>
                <w:rFonts w:ascii="Arial" w:hAnsi="Arial" w:cs="Arial"/>
                <w:spacing w:val="1"/>
                <w:w w:val="89"/>
              </w:rPr>
              <w:t>t</w:t>
            </w:r>
            <w:r w:rsidRPr="00195F2A">
              <w:rPr>
                <w:rFonts w:ascii="Arial" w:hAnsi="Arial" w:cs="Arial"/>
                <w:w w:val="69"/>
              </w:rPr>
              <w:t>i</w:t>
            </w:r>
            <w:r w:rsidRPr="00195F2A">
              <w:rPr>
                <w:rFonts w:ascii="Arial" w:hAnsi="Arial" w:cs="Arial"/>
                <w:spacing w:val="1"/>
                <w:w w:val="70"/>
              </w:rPr>
              <w:t>f</w:t>
            </w:r>
            <w:r w:rsidRPr="00195F2A">
              <w:rPr>
                <w:rFonts w:ascii="Arial" w:hAnsi="Arial" w:cs="Arial"/>
                <w:w w:val="69"/>
              </w:rPr>
              <w:t>i</w:t>
            </w:r>
            <w:r w:rsidRPr="00195F2A">
              <w:rPr>
                <w:rFonts w:ascii="Arial" w:hAnsi="Arial" w:cs="Arial"/>
                <w:w w:val="96"/>
              </w:rPr>
              <w:t>ca</w:t>
            </w:r>
            <w:r w:rsidRPr="00195F2A">
              <w:rPr>
                <w:rFonts w:ascii="Arial" w:hAnsi="Arial" w:cs="Arial"/>
                <w:spacing w:val="-1"/>
                <w:w w:val="93"/>
              </w:rPr>
              <w:t>n</w:t>
            </w:r>
            <w:r w:rsidRPr="00195F2A">
              <w:rPr>
                <w:rFonts w:ascii="Arial" w:hAnsi="Arial" w:cs="Arial"/>
                <w:w w:val="92"/>
              </w:rPr>
              <w:t>d</w:t>
            </w:r>
            <w:r w:rsidRPr="00195F2A">
              <w:rPr>
                <w:rFonts w:ascii="Arial" w:hAnsi="Arial" w:cs="Arial"/>
                <w:w w:val="88"/>
              </w:rPr>
              <w:t>o</w:t>
            </w:r>
            <w:r w:rsidRPr="00195F2A">
              <w:rPr>
                <w:rFonts w:ascii="Arial" w:hAnsi="Arial" w:cs="Arial"/>
                <w:spacing w:val="2"/>
              </w:rPr>
              <w:t xml:space="preserve"> </w:t>
            </w:r>
            <w:r w:rsidRPr="00195F2A">
              <w:rPr>
                <w:rFonts w:ascii="Arial" w:hAnsi="Arial" w:cs="Arial"/>
                <w:w w:val="97"/>
              </w:rPr>
              <w:t>e</w:t>
            </w:r>
            <w:r w:rsidRPr="00195F2A">
              <w:rPr>
                <w:rFonts w:ascii="Arial" w:hAnsi="Arial" w:cs="Arial"/>
                <w:w w:val="69"/>
              </w:rPr>
              <w:t>l</w:t>
            </w:r>
            <w:r w:rsidRPr="00195F2A">
              <w:rPr>
                <w:rFonts w:ascii="Arial" w:hAnsi="Arial" w:cs="Arial"/>
              </w:rPr>
              <w:t xml:space="preserve"> </w:t>
            </w:r>
            <w:r w:rsidRPr="00195F2A">
              <w:rPr>
                <w:rFonts w:ascii="Arial" w:hAnsi="Arial" w:cs="Arial"/>
                <w:spacing w:val="-1"/>
              </w:rPr>
              <w:t>us</w:t>
            </w:r>
            <w:r w:rsidRPr="00195F2A">
              <w:rPr>
                <w:rFonts w:ascii="Arial" w:hAnsi="Arial" w:cs="Arial"/>
              </w:rPr>
              <w:t>o</w:t>
            </w:r>
            <w:r w:rsidRPr="00195F2A">
              <w:rPr>
                <w:rFonts w:ascii="Arial" w:hAnsi="Arial" w:cs="Arial"/>
                <w:spacing w:val="-14"/>
              </w:rPr>
              <w:t xml:space="preserve"> </w:t>
            </w:r>
            <w:r w:rsidRPr="00195F2A">
              <w:rPr>
                <w:rFonts w:ascii="Arial" w:hAnsi="Arial" w:cs="Arial"/>
              </w:rPr>
              <w:t>de</w:t>
            </w:r>
            <w:r w:rsidRPr="00195F2A">
              <w:rPr>
                <w:rFonts w:ascii="Arial" w:hAnsi="Arial" w:cs="Arial"/>
                <w:spacing w:val="-10"/>
              </w:rPr>
              <w:t xml:space="preserve"> </w:t>
            </w:r>
            <w:r w:rsidRPr="00195F2A">
              <w:rPr>
                <w:rFonts w:ascii="Arial" w:hAnsi="Arial" w:cs="Arial"/>
                <w:w w:val="93"/>
              </w:rPr>
              <w:t>p</w:t>
            </w:r>
            <w:r w:rsidRPr="00195F2A">
              <w:rPr>
                <w:rFonts w:ascii="Arial" w:hAnsi="Arial" w:cs="Arial"/>
                <w:spacing w:val="-1"/>
                <w:w w:val="93"/>
              </w:rPr>
              <w:t>a</w:t>
            </w:r>
            <w:r w:rsidRPr="00195F2A">
              <w:rPr>
                <w:rFonts w:ascii="Arial" w:hAnsi="Arial" w:cs="Arial"/>
                <w:spacing w:val="1"/>
                <w:w w:val="93"/>
              </w:rPr>
              <w:t>t</w:t>
            </w:r>
            <w:r w:rsidRPr="00195F2A">
              <w:rPr>
                <w:rFonts w:ascii="Arial" w:hAnsi="Arial" w:cs="Arial"/>
                <w:spacing w:val="-2"/>
                <w:w w:val="93"/>
              </w:rPr>
              <w:t>r</w:t>
            </w:r>
            <w:r w:rsidRPr="00195F2A">
              <w:rPr>
                <w:rFonts w:ascii="Arial" w:hAnsi="Arial" w:cs="Arial"/>
                <w:w w:val="93"/>
              </w:rPr>
              <w:t>o</w:t>
            </w:r>
            <w:r w:rsidRPr="00195F2A">
              <w:rPr>
                <w:rFonts w:ascii="Arial" w:hAnsi="Arial" w:cs="Arial"/>
                <w:spacing w:val="-1"/>
                <w:w w:val="93"/>
              </w:rPr>
              <w:t>n</w:t>
            </w:r>
            <w:r w:rsidRPr="00195F2A">
              <w:rPr>
                <w:rFonts w:ascii="Arial" w:hAnsi="Arial" w:cs="Arial"/>
                <w:spacing w:val="1"/>
                <w:w w:val="93"/>
              </w:rPr>
              <w:t>e</w:t>
            </w:r>
            <w:r w:rsidRPr="00195F2A">
              <w:rPr>
                <w:rFonts w:ascii="Arial" w:hAnsi="Arial" w:cs="Arial"/>
                <w:w w:val="93"/>
              </w:rPr>
              <w:t>s</w:t>
            </w:r>
            <w:r w:rsidRPr="00195F2A">
              <w:rPr>
                <w:rFonts w:ascii="Arial" w:hAnsi="Arial" w:cs="Arial"/>
                <w:spacing w:val="8"/>
                <w:w w:val="93"/>
              </w:rPr>
              <w:t xml:space="preserve"> </w:t>
            </w:r>
            <w:r w:rsidRPr="00195F2A">
              <w:rPr>
                <w:rFonts w:ascii="Arial" w:hAnsi="Arial" w:cs="Arial"/>
              </w:rPr>
              <w:t>de</w:t>
            </w:r>
            <w:r w:rsidRPr="00195F2A">
              <w:rPr>
                <w:rFonts w:ascii="Arial" w:hAnsi="Arial" w:cs="Arial"/>
                <w:spacing w:val="-10"/>
              </w:rPr>
              <w:t xml:space="preserve"> </w:t>
            </w:r>
            <w:r w:rsidRPr="00195F2A">
              <w:rPr>
                <w:rFonts w:ascii="Arial" w:hAnsi="Arial" w:cs="Arial"/>
                <w:w w:val="91"/>
              </w:rPr>
              <w:t>e</w:t>
            </w:r>
            <w:r w:rsidRPr="00195F2A">
              <w:rPr>
                <w:rFonts w:ascii="Arial" w:hAnsi="Arial" w:cs="Arial"/>
                <w:spacing w:val="-1"/>
                <w:w w:val="91"/>
              </w:rPr>
              <w:t>nt</w:t>
            </w:r>
            <w:r w:rsidRPr="00195F2A">
              <w:rPr>
                <w:rFonts w:ascii="Arial" w:hAnsi="Arial" w:cs="Arial"/>
                <w:w w:val="91"/>
              </w:rPr>
              <w:t>o</w:t>
            </w:r>
            <w:r w:rsidRPr="00195F2A">
              <w:rPr>
                <w:rFonts w:ascii="Arial" w:hAnsi="Arial" w:cs="Arial"/>
                <w:spacing w:val="-1"/>
                <w:w w:val="91"/>
              </w:rPr>
              <w:t>n</w:t>
            </w:r>
            <w:r w:rsidRPr="00195F2A">
              <w:rPr>
                <w:rFonts w:ascii="Arial" w:hAnsi="Arial" w:cs="Arial"/>
                <w:w w:val="91"/>
              </w:rPr>
              <w:t>ación</w:t>
            </w:r>
            <w:r w:rsidRPr="00195F2A">
              <w:rPr>
                <w:rFonts w:ascii="Arial" w:hAnsi="Arial" w:cs="Arial"/>
                <w:spacing w:val="8"/>
                <w:w w:val="91"/>
              </w:rPr>
              <w:t xml:space="preserve"> </w:t>
            </w:r>
            <w:r w:rsidRPr="00195F2A">
              <w:rPr>
                <w:rFonts w:ascii="Arial" w:hAnsi="Arial" w:cs="Arial"/>
                <w:w w:val="92"/>
              </w:rPr>
              <w:t>b</w:t>
            </w:r>
            <w:r w:rsidRPr="00195F2A">
              <w:rPr>
                <w:rFonts w:ascii="Arial" w:hAnsi="Arial" w:cs="Arial"/>
                <w:w w:val="99"/>
              </w:rPr>
              <w:t>á</w:t>
            </w:r>
            <w:r w:rsidRPr="00195F2A">
              <w:rPr>
                <w:rFonts w:ascii="Arial" w:hAnsi="Arial" w:cs="Arial"/>
                <w:spacing w:val="-1"/>
                <w:w w:val="101"/>
              </w:rPr>
              <w:t>s</w:t>
            </w:r>
            <w:r w:rsidRPr="00195F2A">
              <w:rPr>
                <w:rFonts w:ascii="Arial" w:hAnsi="Arial" w:cs="Arial"/>
                <w:w w:val="69"/>
              </w:rPr>
              <w:t>i</w:t>
            </w:r>
            <w:r w:rsidRPr="00195F2A">
              <w:rPr>
                <w:rFonts w:ascii="Arial" w:hAnsi="Arial" w:cs="Arial"/>
                <w:w w:val="93"/>
              </w:rPr>
              <w:t>co</w:t>
            </w:r>
            <w:r w:rsidRPr="00195F2A">
              <w:rPr>
                <w:rFonts w:ascii="Arial" w:hAnsi="Arial" w:cs="Arial"/>
                <w:spacing w:val="-1"/>
                <w:w w:val="93"/>
              </w:rPr>
              <w:t>s</w:t>
            </w:r>
            <w:r w:rsidRPr="00195F2A">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442998" w:rsidRPr="00195F2A" w:rsidRDefault="00442998" w:rsidP="003456B1">
            <w:pPr>
              <w:pStyle w:val="Contenidodelatabla"/>
              <w:rPr>
                <w:rFonts w:ascii="Arial" w:hAnsi="Arial"/>
                <w:bCs/>
              </w:rPr>
            </w:pPr>
            <w:r>
              <w:rPr>
                <w:rFonts w:ascii="Arial" w:hAnsi="Arial"/>
                <w:bCs/>
              </w:rPr>
              <w:t>Bloque 1: “Comprensión de textos orales”</w:t>
            </w:r>
          </w:p>
          <w:p w:rsidR="00442998" w:rsidRDefault="00442998" w:rsidP="003456B1">
            <w:pPr>
              <w:pStyle w:val="Contenidodelatabla"/>
              <w:rPr>
                <w:rFonts w:ascii="Arial" w:hAnsi="Arial"/>
                <w:b/>
                <w:bCs/>
              </w:rPr>
            </w:pPr>
          </w:p>
          <w:p w:rsidR="00442998" w:rsidRDefault="00442998" w:rsidP="003456B1">
            <w:pPr>
              <w:pStyle w:val="Contenidodelatabla"/>
              <w:rPr>
                <w:rFonts w:ascii="Arial" w:hAnsi="Arial"/>
                <w:b/>
                <w:bCs/>
              </w:rPr>
            </w:pPr>
          </w:p>
          <w:p w:rsidR="00442998" w:rsidRDefault="00442998" w:rsidP="003456B1">
            <w:pPr>
              <w:pStyle w:val="Contenidodelatabla"/>
              <w:rPr>
                <w:rFonts w:ascii="Arial" w:hAnsi="Arial"/>
                <w:b/>
                <w:bCs/>
              </w:rPr>
            </w:pPr>
          </w:p>
        </w:tc>
      </w:tr>
      <w:tr w:rsidR="00442998" w:rsidTr="003456B1">
        <w:tc>
          <w:tcPr>
            <w:tcW w:w="7670" w:type="dxa"/>
            <w:gridSpan w:val="2"/>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INDICADORES DE EVALUACIÓN</w:t>
            </w:r>
          </w:p>
          <w:p w:rsidR="00442998" w:rsidRDefault="00442998" w:rsidP="003456B1">
            <w:pPr>
              <w:pStyle w:val="Contenidodelatabla"/>
              <w:jc w:val="center"/>
              <w:rPr>
                <w:rFonts w:ascii="Arial" w:hAnsi="Arial"/>
                <w:b/>
                <w:bCs/>
              </w:rPr>
            </w:pPr>
            <w:r>
              <w:rPr>
                <w:rFonts w:ascii="Arial" w:hAnsi="Arial"/>
                <w:b/>
                <w:bCs/>
              </w:rPr>
              <w:t>(Por niveles)</w:t>
            </w:r>
          </w:p>
        </w:tc>
        <w:tc>
          <w:tcPr>
            <w:tcW w:w="7670" w:type="dxa"/>
            <w:gridSpan w:val="2"/>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CONTENIDOS POR NIVEL</w:t>
            </w:r>
          </w:p>
          <w:p w:rsidR="00442998" w:rsidRDefault="00442998" w:rsidP="003456B1">
            <w:pPr>
              <w:pStyle w:val="Contenidodelatabla"/>
              <w:jc w:val="center"/>
              <w:rPr>
                <w:rFonts w:ascii="Arial" w:hAnsi="Arial"/>
                <w:b/>
                <w:bCs/>
              </w:rPr>
            </w:pPr>
            <w:r>
              <w:rPr>
                <w:rFonts w:ascii="Arial" w:hAnsi="Arial"/>
                <w:b/>
                <w:bCs/>
              </w:rPr>
              <w:t>(Diferenciar los más importantes para cada nivel, de los más accesorios...)</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QUINTO</w:t>
            </w: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SEXTO</w:t>
            </w:r>
          </w:p>
        </w:tc>
        <w:tc>
          <w:tcPr>
            <w:tcW w:w="4005" w:type="dxa"/>
            <w:tcBorders>
              <w:left w:val="single" w:sz="1" w:space="0" w:color="000000"/>
              <w:bottom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QUINTO</w:t>
            </w: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jc w:val="center"/>
              <w:rPr>
                <w:rFonts w:ascii="Arial" w:hAnsi="Arial"/>
                <w:b/>
                <w:bCs/>
              </w:rPr>
            </w:pPr>
            <w:r>
              <w:rPr>
                <w:rFonts w:ascii="Arial" w:hAnsi="Arial"/>
                <w:b/>
                <w:bCs/>
              </w:rPr>
              <w:t>SEXTO</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442998" w:rsidRPr="00D852C6" w:rsidRDefault="00442998" w:rsidP="003456B1">
            <w:pPr>
              <w:autoSpaceDE w:val="0"/>
              <w:autoSpaceDN w:val="0"/>
              <w:adjustRightInd w:val="0"/>
              <w:spacing w:before="10" w:line="252" w:lineRule="auto"/>
              <w:ind w:right="671"/>
              <w:rPr>
                <w:rFonts w:ascii="Arial" w:hAnsi="Arial" w:cs="Arial"/>
                <w:spacing w:val="-1"/>
                <w:w w:val="101"/>
              </w:rPr>
            </w:pPr>
            <w:r>
              <w:rPr>
                <w:rFonts w:ascii="Arial" w:hAnsi="Arial" w:cs="Arial"/>
                <w:spacing w:val="-1"/>
                <w:w w:val="101"/>
              </w:rPr>
              <w:t>Comprensión:</w:t>
            </w:r>
          </w:p>
          <w:p w:rsidR="00442998" w:rsidRPr="00FD757C" w:rsidRDefault="00442998" w:rsidP="003456B1">
            <w:pPr>
              <w:autoSpaceDE w:val="0"/>
              <w:autoSpaceDN w:val="0"/>
              <w:adjustRightInd w:val="0"/>
              <w:spacing w:before="10" w:line="252" w:lineRule="auto"/>
              <w:ind w:right="671"/>
              <w:rPr>
                <w:rFonts w:ascii="Arial" w:hAnsi="Arial" w:cs="Arial"/>
                <w:spacing w:val="-1"/>
                <w:w w:val="101"/>
              </w:rPr>
            </w:pPr>
            <w:r>
              <w:rPr>
                <w:rFonts w:ascii="Arial" w:hAnsi="Arial" w:cs="Arial"/>
                <w:spacing w:val="-1"/>
                <w:w w:val="78"/>
              </w:rPr>
              <w:t xml:space="preserve">1.1 </w:t>
            </w:r>
            <w:r w:rsidRPr="00FD757C">
              <w:rPr>
                <w:rFonts w:ascii="Arial" w:hAnsi="Arial" w:cs="Arial"/>
                <w:spacing w:val="-1"/>
                <w:w w:val="78"/>
              </w:rPr>
              <w:t>D</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69"/>
              </w:rPr>
              <w:t>i</w:t>
            </w:r>
            <w:r w:rsidRPr="00FD757C">
              <w:rPr>
                <w:rFonts w:ascii="Arial" w:hAnsi="Arial" w:cs="Arial"/>
                <w:spacing w:val="-1"/>
                <w:w w:val="93"/>
              </w:rPr>
              <w:t>n</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c</w:t>
            </w:r>
            <w:r w:rsidRPr="00FD757C">
              <w:rPr>
                <w:rFonts w:ascii="Arial" w:hAnsi="Arial" w:cs="Arial"/>
                <w:spacing w:val="-2"/>
                <w:w w:val="90"/>
              </w:rPr>
              <w:t>o</w:t>
            </w:r>
            <w:r w:rsidRPr="00FD757C">
              <w:rPr>
                <w:rFonts w:ascii="Arial" w:hAnsi="Arial" w:cs="Arial"/>
                <w:spacing w:val="-1"/>
                <w:w w:val="94"/>
              </w:rPr>
              <w:t>m</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w w:val="69"/>
              </w:rPr>
              <w:t>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spacing w:val="-2"/>
                <w:w w:val="92"/>
              </w:rPr>
              <w:t>b</w:t>
            </w:r>
            <w:r w:rsidRPr="00FD757C">
              <w:rPr>
                <w:rFonts w:ascii="Arial" w:hAnsi="Arial" w:cs="Arial"/>
                <w:w w:val="99"/>
              </w:rPr>
              <w:t>á</w:t>
            </w:r>
            <w:r w:rsidRPr="00FD757C">
              <w:rPr>
                <w:rFonts w:ascii="Arial" w:hAnsi="Arial" w:cs="Arial"/>
                <w:spacing w:val="-1"/>
                <w:w w:val="101"/>
              </w:rPr>
              <w:t>s</w:t>
            </w:r>
            <w:r w:rsidRPr="00FD757C">
              <w:rPr>
                <w:rFonts w:ascii="Arial" w:hAnsi="Arial" w:cs="Arial"/>
                <w:w w:val="69"/>
              </w:rPr>
              <w:t>i</w:t>
            </w:r>
            <w:r w:rsidRPr="00FD757C">
              <w:rPr>
                <w:rFonts w:ascii="Arial" w:hAnsi="Arial" w:cs="Arial"/>
                <w:w w:val="96"/>
              </w:rPr>
              <w:t>ca</w:t>
            </w:r>
            <w:r w:rsidRPr="00FD757C">
              <w:rPr>
                <w:rFonts w:ascii="Arial" w:hAnsi="Arial" w:cs="Arial"/>
                <w:spacing w:val="2"/>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3"/>
                <w:w w:val="89"/>
              </w:rPr>
              <w:t>t</w:t>
            </w:r>
            <w:r w:rsidRPr="00FD757C">
              <w:rPr>
                <w:rFonts w:ascii="Arial" w:hAnsi="Arial" w:cs="Arial"/>
                <w:spacing w:val="-2"/>
                <w:w w:val="97"/>
              </w:rPr>
              <w:t>e</w:t>
            </w:r>
            <w:r w:rsidRPr="00FD757C">
              <w:rPr>
                <w:rFonts w:ascii="Arial" w:hAnsi="Arial" w:cs="Arial"/>
                <w:spacing w:val="-1"/>
                <w:w w:val="71"/>
              </w:rPr>
              <w:t>x</w:t>
            </w:r>
            <w:r w:rsidRPr="00FD757C">
              <w:rPr>
                <w:rFonts w:ascii="Arial" w:hAnsi="Arial" w:cs="Arial"/>
                <w:spacing w:val="-1"/>
                <w:w w:val="89"/>
              </w:rPr>
              <w:t>t</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8"/>
              </w:rPr>
              <w:t>o</w:t>
            </w:r>
            <w:r w:rsidRPr="00FD757C">
              <w:rPr>
                <w:rFonts w:ascii="Arial" w:hAnsi="Arial" w:cs="Arial"/>
                <w:spacing w:val="-2"/>
                <w:w w:val="88"/>
              </w:rPr>
              <w:t>r</w:t>
            </w:r>
            <w:r w:rsidRPr="00FD757C">
              <w:rPr>
                <w:rFonts w:ascii="Arial" w:hAnsi="Arial" w:cs="Arial"/>
                <w:w w:val="99"/>
              </w:rPr>
              <w:t>a</w:t>
            </w:r>
            <w:r w:rsidRPr="00FD757C">
              <w:rPr>
                <w:rFonts w:ascii="Arial" w:hAnsi="Arial" w:cs="Arial"/>
                <w:w w:val="69"/>
              </w:rPr>
              <w:t>l</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rPr>
              <w:t xml:space="preserve"> </w:t>
            </w:r>
            <w:r w:rsidRPr="00FD757C">
              <w:rPr>
                <w:rFonts w:ascii="Arial" w:hAnsi="Arial" w:cs="Arial"/>
                <w:spacing w:val="1"/>
                <w:w w:val="89"/>
              </w:rPr>
              <w:t>t</w:t>
            </w:r>
            <w:r w:rsidRPr="00FD757C">
              <w:rPr>
                <w:rFonts w:ascii="Arial" w:hAnsi="Arial" w:cs="Arial"/>
                <w:w w:val="88"/>
              </w:rPr>
              <w:t>r</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w w:val="94"/>
              </w:rPr>
              <w:t>m</w:t>
            </w:r>
            <w:r w:rsidRPr="00FD757C">
              <w:rPr>
                <w:rFonts w:ascii="Arial" w:hAnsi="Arial" w:cs="Arial"/>
                <w:w w:val="69"/>
              </w:rPr>
              <w:t>i</w:t>
            </w:r>
            <w:r w:rsidRPr="00FD757C">
              <w:rPr>
                <w:rFonts w:ascii="Arial" w:hAnsi="Arial" w:cs="Arial"/>
                <w:spacing w:val="1"/>
                <w:w w:val="89"/>
              </w:rPr>
              <w:t>t</w:t>
            </w:r>
            <w:r w:rsidRPr="00FD757C">
              <w:rPr>
                <w:rFonts w:ascii="Arial" w:hAnsi="Arial" w:cs="Arial"/>
                <w:w w:val="69"/>
              </w:rPr>
              <w:t>i</w:t>
            </w:r>
            <w:r w:rsidRPr="00FD757C">
              <w:rPr>
                <w:rFonts w:ascii="Arial" w:hAnsi="Arial" w:cs="Arial"/>
                <w:w w:val="92"/>
              </w:rPr>
              <w:t>d</w:t>
            </w:r>
            <w:r w:rsidRPr="00FD757C">
              <w:rPr>
                <w:rFonts w:ascii="Arial" w:hAnsi="Arial" w:cs="Arial"/>
                <w:w w:val="94"/>
              </w:rPr>
              <w:t>os</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74"/>
              </w:rPr>
              <w:t>v</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81"/>
              </w:rPr>
              <w:t>v</w:t>
            </w:r>
            <w:r w:rsidRPr="00FD757C">
              <w:rPr>
                <w:rFonts w:ascii="Arial" w:hAnsi="Arial" w:cs="Arial"/>
                <w:w w:val="81"/>
              </w:rPr>
              <w:t>oz</w:t>
            </w:r>
            <w:r w:rsidRPr="00FD757C">
              <w:rPr>
                <w:rFonts w:ascii="Arial" w:hAnsi="Arial" w:cs="Arial"/>
                <w:spacing w:val="11"/>
                <w:w w:val="81"/>
              </w:rPr>
              <w:t xml:space="preserve"> </w:t>
            </w:r>
            <w:r w:rsidRPr="00FD757C">
              <w:rPr>
                <w:rFonts w:ascii="Arial" w:hAnsi="Arial" w:cs="Arial"/>
              </w:rPr>
              <w:t>o</w:t>
            </w:r>
            <w:r w:rsidRPr="00FD757C">
              <w:rPr>
                <w:rFonts w:ascii="Arial" w:hAnsi="Arial" w:cs="Arial"/>
                <w:spacing w:val="-11"/>
              </w:rPr>
              <w:t xml:space="preserve"> </w:t>
            </w:r>
            <w:r w:rsidRPr="00FD757C">
              <w:rPr>
                <w:rFonts w:ascii="Arial" w:hAnsi="Arial" w:cs="Arial"/>
                <w:w w:val="89"/>
              </w:rPr>
              <w:t>por</w:t>
            </w:r>
            <w:r w:rsidRPr="00FD757C">
              <w:rPr>
                <w:rFonts w:ascii="Arial" w:hAnsi="Arial" w:cs="Arial"/>
                <w:spacing w:val="7"/>
                <w:w w:val="89"/>
              </w:rPr>
              <w:t xml:space="preserve"> </w:t>
            </w:r>
            <w:r w:rsidRPr="00FD757C">
              <w:rPr>
                <w:rFonts w:ascii="Arial" w:hAnsi="Arial" w:cs="Arial"/>
                <w:w w:val="94"/>
              </w:rPr>
              <w:t>m</w:t>
            </w:r>
            <w:r w:rsidRPr="00FD757C">
              <w:rPr>
                <w:rFonts w:ascii="Arial" w:hAnsi="Arial" w:cs="Arial"/>
                <w:w w:val="97"/>
              </w:rPr>
              <w:t>e</w:t>
            </w:r>
            <w:r w:rsidRPr="00FD757C">
              <w:rPr>
                <w:rFonts w:ascii="Arial" w:hAnsi="Arial" w:cs="Arial"/>
                <w:w w:val="92"/>
              </w:rPr>
              <w:t>d</w:t>
            </w:r>
            <w:r w:rsidRPr="00FD757C">
              <w:rPr>
                <w:rFonts w:ascii="Arial" w:hAnsi="Arial" w:cs="Arial"/>
                <w:w w:val="69"/>
              </w:rPr>
              <w:t>i</w:t>
            </w:r>
            <w:r w:rsidRPr="00FD757C">
              <w:rPr>
                <w:rFonts w:ascii="Arial" w:hAnsi="Arial" w:cs="Arial"/>
                <w:w w:val="94"/>
              </w:rPr>
              <w:t>os</w:t>
            </w:r>
            <w:r w:rsidRPr="00FD757C">
              <w:rPr>
                <w:rFonts w:ascii="Arial" w:hAnsi="Arial" w:cs="Arial"/>
              </w:rPr>
              <w:t xml:space="preserve"> </w:t>
            </w:r>
            <w:r w:rsidRPr="00FD757C">
              <w:rPr>
                <w:rFonts w:ascii="Arial" w:hAnsi="Arial" w:cs="Arial"/>
                <w:w w:val="99"/>
              </w:rPr>
              <w:t>a</w:t>
            </w:r>
            <w:r w:rsidRPr="00FD757C">
              <w:rPr>
                <w:rFonts w:ascii="Arial" w:hAnsi="Arial" w:cs="Arial"/>
                <w:spacing w:val="-1"/>
                <w:w w:val="93"/>
              </w:rPr>
              <w:t>u</w:t>
            </w:r>
            <w:r w:rsidRPr="00FD757C">
              <w:rPr>
                <w:rFonts w:ascii="Arial" w:hAnsi="Arial" w:cs="Arial"/>
                <w:w w:val="92"/>
              </w:rPr>
              <w:t>d</w:t>
            </w:r>
            <w:r w:rsidRPr="00FD757C">
              <w:rPr>
                <w:rFonts w:ascii="Arial" w:hAnsi="Arial" w:cs="Arial"/>
                <w:w w:val="69"/>
              </w:rPr>
              <w:t>i</w:t>
            </w:r>
            <w:r w:rsidRPr="00FD757C">
              <w:rPr>
                <w:rFonts w:ascii="Arial" w:hAnsi="Arial" w:cs="Arial"/>
                <w:spacing w:val="-2"/>
                <w:w w:val="88"/>
              </w:rPr>
              <w:t>o</w:t>
            </w:r>
            <w:r w:rsidRPr="00FD757C">
              <w:rPr>
                <w:rFonts w:ascii="Arial" w:hAnsi="Arial" w:cs="Arial"/>
                <w:w w:val="74"/>
              </w:rPr>
              <w:t>v</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93"/>
              </w:rPr>
              <w:t>u</w:t>
            </w:r>
            <w:r w:rsidRPr="00FD757C">
              <w:rPr>
                <w:rFonts w:ascii="Arial" w:hAnsi="Arial" w:cs="Arial"/>
                <w:w w:val="99"/>
              </w:rPr>
              <w:t>a</w:t>
            </w:r>
            <w:r w:rsidRPr="00FD757C">
              <w:rPr>
                <w:rFonts w:ascii="Arial" w:hAnsi="Arial" w:cs="Arial"/>
                <w:w w:val="69"/>
              </w:rPr>
              <w:t>l</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rPr>
              <w:t xml:space="preserve"> </w:t>
            </w:r>
            <w:r w:rsidRPr="00FD757C">
              <w:rPr>
                <w:rFonts w:ascii="Arial" w:hAnsi="Arial" w:cs="Arial"/>
                <w:spacing w:val="-1"/>
                <w:w w:val="93"/>
              </w:rPr>
              <w:t>s</w:t>
            </w:r>
            <w:r w:rsidRPr="00FD757C">
              <w:rPr>
                <w:rFonts w:ascii="Arial" w:hAnsi="Arial" w:cs="Arial"/>
                <w:w w:val="93"/>
              </w:rPr>
              <w:t>ob</w:t>
            </w:r>
            <w:r w:rsidRPr="00FD757C">
              <w:rPr>
                <w:rFonts w:ascii="Arial" w:hAnsi="Arial" w:cs="Arial"/>
                <w:spacing w:val="-2"/>
                <w:w w:val="93"/>
              </w:rPr>
              <w:t>r</w:t>
            </w:r>
            <w:r w:rsidRPr="00FD757C">
              <w:rPr>
                <w:rFonts w:ascii="Arial" w:hAnsi="Arial" w:cs="Arial"/>
                <w:w w:val="93"/>
              </w:rPr>
              <w:t>e</w:t>
            </w:r>
            <w:r w:rsidRPr="00FD757C">
              <w:rPr>
                <w:rFonts w:ascii="Arial" w:hAnsi="Arial" w:cs="Arial"/>
                <w:spacing w:val="5"/>
                <w:w w:val="93"/>
              </w:rPr>
              <w:t xml:space="preserve"> </w:t>
            </w:r>
            <w:r w:rsidRPr="00FD757C">
              <w:rPr>
                <w:rFonts w:ascii="Arial" w:hAnsi="Arial" w:cs="Arial"/>
                <w:spacing w:val="-3"/>
              </w:rPr>
              <w:t>t</w:t>
            </w:r>
            <w:r w:rsidRPr="00FD757C">
              <w:rPr>
                <w:rFonts w:ascii="Arial" w:hAnsi="Arial" w:cs="Arial"/>
              </w:rPr>
              <w:t xml:space="preserve">emas </w:t>
            </w:r>
            <w:r w:rsidRPr="00FD757C">
              <w:rPr>
                <w:rFonts w:ascii="Arial" w:hAnsi="Arial" w:cs="Arial"/>
                <w:spacing w:val="-1"/>
                <w:w w:val="93"/>
              </w:rPr>
              <w:t>h</w:t>
            </w:r>
            <w:r w:rsidRPr="00FD757C">
              <w:rPr>
                <w:rFonts w:ascii="Arial" w:hAnsi="Arial" w:cs="Arial"/>
                <w:w w:val="99"/>
              </w:rPr>
              <w:t>a</w:t>
            </w:r>
            <w:r w:rsidRPr="00FD757C">
              <w:rPr>
                <w:rFonts w:ascii="Arial" w:hAnsi="Arial" w:cs="Arial"/>
                <w:w w:val="92"/>
              </w:rPr>
              <w:t>b</w:t>
            </w:r>
            <w:r w:rsidRPr="00FD757C">
              <w:rPr>
                <w:rFonts w:ascii="Arial" w:hAnsi="Arial" w:cs="Arial"/>
                <w:w w:val="69"/>
              </w:rPr>
              <w:t>i</w:t>
            </w:r>
            <w:r w:rsidRPr="00FD757C">
              <w:rPr>
                <w:rFonts w:ascii="Arial" w:hAnsi="Arial" w:cs="Arial"/>
                <w:spacing w:val="1"/>
                <w:w w:val="89"/>
              </w:rPr>
              <w:t>t</w:t>
            </w:r>
            <w:r w:rsidRPr="00FD757C">
              <w:rPr>
                <w:rFonts w:ascii="Arial" w:hAnsi="Arial" w:cs="Arial"/>
                <w:spacing w:val="-1"/>
                <w:w w:val="93"/>
              </w:rPr>
              <w:t>u</w:t>
            </w:r>
            <w:r w:rsidRPr="00FD757C">
              <w:rPr>
                <w:rFonts w:ascii="Arial" w:hAnsi="Arial" w:cs="Arial"/>
                <w:w w:val="99"/>
              </w:rPr>
              <w:t>a</w:t>
            </w:r>
            <w:r w:rsidRPr="00FD757C">
              <w:rPr>
                <w:rFonts w:ascii="Arial" w:hAnsi="Arial" w:cs="Arial"/>
                <w:w w:val="69"/>
              </w:rPr>
              <w:t>l</w:t>
            </w:r>
            <w:r w:rsidRPr="00FD757C">
              <w:rPr>
                <w:rFonts w:ascii="Arial" w:hAnsi="Arial" w:cs="Arial"/>
                <w:w w:val="97"/>
              </w:rPr>
              <w:t>e</w:t>
            </w:r>
            <w:r w:rsidRPr="00FD757C">
              <w:rPr>
                <w:rFonts w:ascii="Arial" w:hAnsi="Arial" w:cs="Arial"/>
                <w:w w:val="101"/>
              </w:rPr>
              <w:t>s</w:t>
            </w:r>
            <w:r w:rsidRPr="00FD757C">
              <w:rPr>
                <w:rFonts w:ascii="Arial" w:hAnsi="Arial" w:cs="Arial"/>
                <w:spacing w:val="1"/>
              </w:rPr>
              <w:t xml:space="preserve"> </w:t>
            </w:r>
            <w:r w:rsidRPr="00FD757C">
              <w:rPr>
                <w:rFonts w:ascii="Arial" w:hAnsi="Arial" w:cs="Arial"/>
                <w:spacing w:val="-2"/>
                <w:w w:val="92"/>
              </w:rPr>
              <w:t>c</w:t>
            </w:r>
            <w:r w:rsidRPr="00FD757C">
              <w:rPr>
                <w:rFonts w:ascii="Arial" w:hAnsi="Arial" w:cs="Arial"/>
                <w:w w:val="92"/>
              </w:rPr>
              <w:t>o</w:t>
            </w:r>
            <w:r w:rsidRPr="00FD757C">
              <w:rPr>
                <w:rFonts w:ascii="Arial" w:hAnsi="Arial" w:cs="Arial"/>
                <w:spacing w:val="-1"/>
                <w:w w:val="92"/>
              </w:rPr>
              <w:t>n</w:t>
            </w:r>
            <w:r w:rsidRPr="00FD757C">
              <w:rPr>
                <w:rFonts w:ascii="Arial" w:hAnsi="Arial" w:cs="Arial"/>
                <w:w w:val="92"/>
              </w:rPr>
              <w:t>c</w:t>
            </w:r>
            <w:r w:rsidRPr="00FD757C">
              <w:rPr>
                <w:rFonts w:ascii="Arial" w:hAnsi="Arial" w:cs="Arial"/>
                <w:spacing w:val="-2"/>
                <w:w w:val="92"/>
              </w:rPr>
              <w:t>re</w:t>
            </w:r>
            <w:r w:rsidRPr="00FD757C">
              <w:rPr>
                <w:rFonts w:ascii="Arial" w:hAnsi="Arial" w:cs="Arial"/>
                <w:spacing w:val="-1"/>
                <w:w w:val="92"/>
              </w:rPr>
              <w:t>t</w:t>
            </w:r>
            <w:r w:rsidRPr="00FD757C">
              <w:rPr>
                <w:rFonts w:ascii="Arial" w:hAnsi="Arial" w:cs="Arial"/>
                <w:w w:val="92"/>
              </w:rPr>
              <w:t>os</w:t>
            </w:r>
            <w:r w:rsidRPr="00FD757C">
              <w:rPr>
                <w:rFonts w:ascii="Arial" w:hAnsi="Arial" w:cs="Arial"/>
                <w:spacing w:val="5"/>
                <w:w w:val="92"/>
              </w:rPr>
              <w:t>:</w:t>
            </w:r>
          </w:p>
          <w:p w:rsidR="00442998"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spacing w:val="1"/>
                <w:w w:val="93"/>
                <w:lang w:val="en-US"/>
              </w:rPr>
              <w:t>In</w:t>
            </w:r>
            <w:r w:rsidRPr="006627B7">
              <w:rPr>
                <w:rFonts w:ascii="Arial" w:hAnsi="Arial" w:cs="Arial"/>
                <w:spacing w:val="-1"/>
                <w:w w:val="101"/>
                <w:lang w:val="en-US"/>
              </w:rPr>
              <w:t>s</w:t>
            </w:r>
            <w:r w:rsidRPr="006627B7">
              <w:rPr>
                <w:rFonts w:ascii="Arial" w:hAnsi="Arial" w:cs="Arial"/>
                <w:spacing w:val="1"/>
                <w:w w:val="89"/>
                <w:lang w:val="en-US"/>
              </w:rPr>
              <w:t>t</w:t>
            </w:r>
            <w:r w:rsidRPr="006627B7">
              <w:rPr>
                <w:rFonts w:ascii="Arial" w:hAnsi="Arial" w:cs="Arial"/>
                <w:w w:val="88"/>
                <w:lang w:val="en-US"/>
              </w:rPr>
              <w:t>r</w:t>
            </w:r>
            <w:r w:rsidRPr="006627B7">
              <w:rPr>
                <w:rFonts w:ascii="Arial" w:hAnsi="Arial" w:cs="Arial"/>
                <w:spacing w:val="-1"/>
                <w:w w:val="93"/>
                <w:lang w:val="en-US"/>
              </w:rPr>
              <w:t>u</w:t>
            </w:r>
            <w:r w:rsidRPr="006627B7">
              <w:rPr>
                <w:rFonts w:ascii="Arial" w:hAnsi="Arial" w:cs="Arial"/>
                <w:w w:val="87"/>
                <w:lang w:val="en-US"/>
              </w:rPr>
              <w:t>cci</w:t>
            </w:r>
            <w:r w:rsidRPr="006627B7">
              <w:rPr>
                <w:rFonts w:ascii="Arial" w:hAnsi="Arial" w:cs="Arial"/>
                <w:w w:val="91"/>
                <w:lang w:val="en-US"/>
              </w:rPr>
              <w:t>o</w:t>
            </w:r>
            <w:r w:rsidRPr="006627B7">
              <w:rPr>
                <w:rFonts w:ascii="Arial" w:hAnsi="Arial" w:cs="Arial"/>
                <w:spacing w:val="-1"/>
                <w:w w:val="91"/>
                <w:lang w:val="en-US"/>
              </w:rPr>
              <w:t>n</w:t>
            </w:r>
            <w:r w:rsidRPr="006627B7">
              <w:rPr>
                <w:rFonts w:ascii="Arial" w:hAnsi="Arial" w:cs="Arial"/>
                <w:spacing w:val="1"/>
                <w:w w:val="97"/>
                <w:lang w:val="en-US"/>
              </w:rPr>
              <w:t>e</w:t>
            </w:r>
            <w:r w:rsidRPr="006627B7">
              <w:rPr>
                <w:rFonts w:ascii="Arial" w:hAnsi="Arial" w:cs="Arial"/>
                <w:spacing w:val="-1"/>
                <w:w w:val="101"/>
                <w:lang w:val="en-US"/>
              </w:rPr>
              <w:t>s:(It´s time for…, open your pupil´s book at page…,listen and check, let´s +verb, it´s your turn, …</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69"/>
                <w:szCs w:val="24"/>
                <w:lang w:val="en-US"/>
              </w:rPr>
              <w:t>i</w:t>
            </w:r>
            <w:r w:rsidRPr="006627B7">
              <w:rPr>
                <w:rFonts w:ascii="Arial" w:hAnsi="Arial" w:cs="Arial"/>
                <w:spacing w:val="-1"/>
                <w:w w:val="93"/>
                <w:szCs w:val="24"/>
                <w:lang w:val="en-US"/>
              </w:rPr>
              <w:t>n</w:t>
            </w:r>
            <w:r w:rsidRPr="006627B7">
              <w:rPr>
                <w:rFonts w:ascii="Arial" w:hAnsi="Arial" w:cs="Arial"/>
                <w:w w:val="92"/>
                <w:szCs w:val="24"/>
                <w:lang w:val="en-US"/>
              </w:rPr>
              <w:t>d</w:t>
            </w:r>
            <w:r w:rsidRPr="006627B7">
              <w:rPr>
                <w:rFonts w:ascii="Arial" w:hAnsi="Arial" w:cs="Arial"/>
                <w:w w:val="69"/>
                <w:szCs w:val="24"/>
                <w:lang w:val="en-US"/>
              </w:rPr>
              <w:t>i</w:t>
            </w:r>
            <w:r w:rsidRPr="006627B7">
              <w:rPr>
                <w:rFonts w:ascii="Arial" w:hAnsi="Arial" w:cs="Arial"/>
                <w:w w:val="96"/>
                <w:szCs w:val="24"/>
                <w:lang w:val="en-US"/>
              </w:rPr>
              <w:t>ca</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spacing w:val="1"/>
                <w:w w:val="97"/>
                <w:szCs w:val="24"/>
                <w:lang w:val="en-US"/>
              </w:rPr>
              <w:t>e</w:t>
            </w:r>
            <w:r w:rsidRPr="006627B7">
              <w:rPr>
                <w:rFonts w:ascii="Arial" w:hAnsi="Arial" w:cs="Arial"/>
                <w:spacing w:val="-1"/>
                <w:w w:val="101"/>
                <w:szCs w:val="24"/>
                <w:lang w:val="en-US"/>
              </w:rPr>
              <w:t>s</w:t>
            </w:r>
            <w:r w:rsidRPr="006627B7">
              <w:rPr>
                <w:rFonts w:ascii="Arial" w:hAnsi="Arial" w:cs="Arial"/>
                <w:w w:val="96"/>
                <w:szCs w:val="24"/>
                <w:lang w:val="en-US"/>
              </w:rPr>
              <w:t>,</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93"/>
                <w:szCs w:val="24"/>
                <w:lang w:val="en-US"/>
              </w:rPr>
              <w:lastRenderedPageBreak/>
              <w:t>p</w:t>
            </w:r>
            <w:r w:rsidRPr="006627B7">
              <w:rPr>
                <w:rFonts w:ascii="Arial" w:hAnsi="Arial" w:cs="Arial"/>
                <w:spacing w:val="-2"/>
                <w:w w:val="97"/>
                <w:szCs w:val="24"/>
                <w:lang w:val="en-US"/>
              </w:rPr>
              <w:t>e</w:t>
            </w:r>
            <w:r w:rsidRPr="006627B7">
              <w:rPr>
                <w:rFonts w:ascii="Arial" w:hAnsi="Arial" w:cs="Arial"/>
                <w:spacing w:val="1"/>
                <w:w w:val="89"/>
                <w:szCs w:val="24"/>
                <w:lang w:val="en-US"/>
              </w:rPr>
              <w:t>t</w:t>
            </w:r>
            <w:r w:rsidRPr="006627B7">
              <w:rPr>
                <w:rFonts w:ascii="Arial" w:hAnsi="Arial" w:cs="Arial"/>
                <w:w w:val="69"/>
                <w:szCs w:val="24"/>
                <w:lang w:val="en-US"/>
              </w:rPr>
              <w:t>i</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w w:val="97"/>
                <w:szCs w:val="24"/>
                <w:lang w:val="en-US"/>
              </w:rPr>
              <w:t>e</w:t>
            </w:r>
            <w:r w:rsidRPr="006627B7">
              <w:rPr>
                <w:rFonts w:ascii="Arial" w:hAnsi="Arial" w:cs="Arial"/>
                <w:spacing w:val="-1"/>
                <w:w w:val="101"/>
                <w:szCs w:val="24"/>
                <w:lang w:val="en-US"/>
              </w:rPr>
              <w:t>s</w:t>
            </w:r>
            <w:r w:rsidRPr="006627B7">
              <w:rPr>
                <w:rFonts w:ascii="Arial" w:hAnsi="Arial" w:cs="Arial"/>
                <w:spacing w:val="-1"/>
                <w:w w:val="101"/>
                <w:lang w:val="en-US"/>
              </w:rPr>
              <w:t xml:space="preserve"> can you +verb?</w:t>
            </w:r>
            <w:r w:rsidRPr="006627B7">
              <w:rPr>
                <w:rFonts w:ascii="Arial" w:hAnsi="Arial" w:cs="Arial"/>
                <w:w w:val="96"/>
                <w:szCs w:val="24"/>
                <w:lang w:val="en-US"/>
              </w:rPr>
              <w:t>,</w:t>
            </w:r>
            <w:r w:rsidRPr="006627B7">
              <w:rPr>
                <w:rFonts w:ascii="Arial" w:hAnsi="Arial" w:cs="Arial"/>
                <w:spacing w:val="2"/>
                <w:szCs w:val="24"/>
                <w:lang w:val="en-US"/>
              </w:rPr>
              <w:t xml:space="preserve"> </w:t>
            </w:r>
            <w:r w:rsidRPr="006627B7">
              <w:rPr>
                <w:rFonts w:ascii="Arial" w:hAnsi="Arial" w:cs="Arial"/>
                <w:spacing w:val="2"/>
                <w:lang w:val="en-US"/>
              </w:rPr>
              <w:t xml:space="preserve">would you like…?, </w:t>
            </w:r>
          </w:p>
          <w:p w:rsidR="002555A9"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rPr>
            </w:pPr>
            <w:r w:rsidRPr="00D852C6">
              <w:rPr>
                <w:rFonts w:ascii="Arial" w:hAnsi="Arial" w:cs="Arial"/>
                <w:spacing w:val="-1"/>
                <w:w w:val="99"/>
                <w:szCs w:val="24"/>
              </w:rPr>
              <w:t>a</w:t>
            </w:r>
            <w:r w:rsidRPr="00D852C6">
              <w:rPr>
                <w:rFonts w:ascii="Arial" w:hAnsi="Arial" w:cs="Arial"/>
                <w:w w:val="74"/>
                <w:szCs w:val="24"/>
              </w:rPr>
              <w:t>v</w:t>
            </w:r>
            <w:r w:rsidRPr="00D852C6">
              <w:rPr>
                <w:rFonts w:ascii="Arial" w:hAnsi="Arial" w:cs="Arial"/>
                <w:w w:val="69"/>
                <w:szCs w:val="24"/>
              </w:rPr>
              <w:t>i</w:t>
            </w:r>
            <w:r w:rsidRPr="00D852C6">
              <w:rPr>
                <w:rFonts w:ascii="Arial" w:hAnsi="Arial" w:cs="Arial"/>
                <w:spacing w:val="-1"/>
                <w:w w:val="101"/>
                <w:szCs w:val="24"/>
              </w:rPr>
              <w:t>s</w:t>
            </w:r>
            <w:r w:rsidRPr="00D852C6">
              <w:rPr>
                <w:rFonts w:ascii="Arial" w:hAnsi="Arial" w:cs="Arial"/>
                <w:w w:val="94"/>
                <w:szCs w:val="24"/>
              </w:rPr>
              <w:t>o</w:t>
            </w:r>
            <w:r w:rsidRPr="00D852C6">
              <w:rPr>
                <w:rFonts w:ascii="Arial" w:hAnsi="Arial" w:cs="Arial"/>
                <w:spacing w:val="-1"/>
                <w:w w:val="94"/>
                <w:szCs w:val="24"/>
              </w:rPr>
              <w:t xml:space="preserve">s: Be careful! Relax! </w:t>
            </w:r>
          </w:p>
          <w:p w:rsidR="002555A9" w:rsidRPr="002555A9" w:rsidRDefault="00D37E61" w:rsidP="002555A9">
            <w:pPr>
              <w:pStyle w:val="Prrafodelista"/>
              <w:autoSpaceDE w:val="0"/>
              <w:autoSpaceDN w:val="0"/>
              <w:adjustRightInd w:val="0"/>
              <w:spacing w:before="10" w:line="252" w:lineRule="auto"/>
              <w:ind w:left="0" w:right="671"/>
              <w:rPr>
                <w:rFonts w:ascii="Arial" w:hAnsi="Arial" w:cs="Arial"/>
                <w:b/>
                <w:spacing w:val="-1"/>
                <w:w w:val="101"/>
              </w:rPr>
            </w:pPr>
            <w:r>
              <w:rPr>
                <w:rFonts w:ascii="Arial" w:hAnsi="Arial" w:cs="Arial"/>
                <w:b/>
                <w:spacing w:val="-1"/>
                <w:w w:val="101"/>
              </w:rPr>
              <w:t>(</w:t>
            </w:r>
            <w:r w:rsidR="002555A9" w:rsidRPr="002555A9">
              <w:rPr>
                <w:rFonts w:ascii="Arial" w:hAnsi="Arial" w:cs="Arial"/>
                <w:b/>
                <w:spacing w:val="-1"/>
                <w:w w:val="101"/>
              </w:rPr>
              <w:t>P</w:t>
            </w:r>
            <w:r>
              <w:rPr>
                <w:rFonts w:ascii="Arial" w:hAnsi="Arial" w:cs="Arial"/>
                <w:b/>
                <w:spacing w:val="-1"/>
                <w:w w:val="101"/>
              </w:rPr>
              <w:t>)</w:t>
            </w:r>
          </w:p>
        </w:tc>
        <w:tc>
          <w:tcPr>
            <w:tcW w:w="3665" w:type="dxa"/>
            <w:tcBorders>
              <w:left w:val="single" w:sz="1" w:space="0" w:color="000000"/>
              <w:bottom w:val="single" w:sz="1" w:space="0" w:color="000000"/>
              <w:right w:val="single" w:sz="1" w:space="0" w:color="000000"/>
            </w:tcBorders>
            <w:shd w:val="clear" w:color="auto" w:fill="auto"/>
          </w:tcPr>
          <w:p w:rsidR="00442998" w:rsidRPr="00D852C6" w:rsidRDefault="00442998" w:rsidP="003456B1">
            <w:pPr>
              <w:autoSpaceDE w:val="0"/>
              <w:autoSpaceDN w:val="0"/>
              <w:adjustRightInd w:val="0"/>
              <w:spacing w:before="10" w:line="252" w:lineRule="auto"/>
              <w:ind w:right="671"/>
              <w:rPr>
                <w:rFonts w:ascii="Arial" w:hAnsi="Arial" w:cs="Arial"/>
                <w:spacing w:val="-1"/>
                <w:w w:val="101"/>
              </w:rPr>
            </w:pPr>
            <w:r>
              <w:rPr>
                <w:rFonts w:ascii="Arial" w:hAnsi="Arial" w:cs="Arial"/>
                <w:spacing w:val="-1"/>
                <w:w w:val="101"/>
              </w:rPr>
              <w:lastRenderedPageBreak/>
              <w:t>Comprensión:</w:t>
            </w:r>
          </w:p>
          <w:p w:rsidR="00442998" w:rsidRPr="00FD757C" w:rsidRDefault="00442998" w:rsidP="00B81CEA">
            <w:pPr>
              <w:pStyle w:val="Prrafodelista"/>
              <w:numPr>
                <w:ilvl w:val="1"/>
                <w:numId w:val="16"/>
              </w:numPr>
              <w:autoSpaceDE w:val="0"/>
              <w:autoSpaceDN w:val="0"/>
              <w:adjustRightInd w:val="0"/>
              <w:spacing w:before="10" w:line="252" w:lineRule="auto"/>
              <w:ind w:right="671"/>
              <w:rPr>
                <w:rFonts w:ascii="Arial" w:hAnsi="Arial" w:cs="Arial"/>
                <w:spacing w:val="-1"/>
                <w:w w:val="101"/>
              </w:rPr>
            </w:pPr>
            <w:r w:rsidRPr="00FD757C">
              <w:rPr>
                <w:rFonts w:ascii="Arial" w:hAnsi="Arial" w:cs="Arial"/>
                <w:spacing w:val="-1"/>
                <w:w w:val="78"/>
              </w:rPr>
              <w:t>D</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69"/>
              </w:rPr>
              <w:t>i</w:t>
            </w:r>
            <w:r w:rsidRPr="00FD757C">
              <w:rPr>
                <w:rFonts w:ascii="Arial" w:hAnsi="Arial" w:cs="Arial"/>
                <w:spacing w:val="-1"/>
                <w:w w:val="93"/>
              </w:rPr>
              <w:t>n</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c</w:t>
            </w:r>
            <w:r w:rsidRPr="00FD757C">
              <w:rPr>
                <w:rFonts w:ascii="Arial" w:hAnsi="Arial" w:cs="Arial"/>
                <w:spacing w:val="-2"/>
                <w:w w:val="90"/>
              </w:rPr>
              <w:t>o</w:t>
            </w:r>
            <w:r w:rsidRPr="00FD757C">
              <w:rPr>
                <w:rFonts w:ascii="Arial" w:hAnsi="Arial" w:cs="Arial"/>
                <w:spacing w:val="-1"/>
                <w:w w:val="94"/>
              </w:rPr>
              <w:t>m</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w w:val="69"/>
              </w:rPr>
              <w:t>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spacing w:val="-2"/>
                <w:w w:val="92"/>
              </w:rPr>
              <w:t>b</w:t>
            </w:r>
            <w:r w:rsidRPr="00FD757C">
              <w:rPr>
                <w:rFonts w:ascii="Arial" w:hAnsi="Arial" w:cs="Arial"/>
                <w:w w:val="99"/>
              </w:rPr>
              <w:t>á</w:t>
            </w:r>
            <w:r w:rsidRPr="00FD757C">
              <w:rPr>
                <w:rFonts w:ascii="Arial" w:hAnsi="Arial" w:cs="Arial"/>
                <w:spacing w:val="-1"/>
                <w:w w:val="101"/>
              </w:rPr>
              <w:t>s</w:t>
            </w:r>
            <w:r w:rsidRPr="00FD757C">
              <w:rPr>
                <w:rFonts w:ascii="Arial" w:hAnsi="Arial" w:cs="Arial"/>
                <w:w w:val="69"/>
              </w:rPr>
              <w:t>i</w:t>
            </w:r>
            <w:r w:rsidRPr="00FD757C">
              <w:rPr>
                <w:rFonts w:ascii="Arial" w:hAnsi="Arial" w:cs="Arial"/>
                <w:w w:val="96"/>
              </w:rPr>
              <w:t>ca</w:t>
            </w:r>
            <w:r w:rsidRPr="00FD757C">
              <w:rPr>
                <w:rFonts w:ascii="Arial" w:hAnsi="Arial" w:cs="Arial"/>
                <w:spacing w:val="2"/>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3"/>
                <w:w w:val="89"/>
              </w:rPr>
              <w:t>t</w:t>
            </w:r>
            <w:r w:rsidRPr="00FD757C">
              <w:rPr>
                <w:rFonts w:ascii="Arial" w:hAnsi="Arial" w:cs="Arial"/>
                <w:spacing w:val="-2"/>
                <w:w w:val="97"/>
              </w:rPr>
              <w:t>e</w:t>
            </w:r>
            <w:r w:rsidRPr="00FD757C">
              <w:rPr>
                <w:rFonts w:ascii="Arial" w:hAnsi="Arial" w:cs="Arial"/>
                <w:spacing w:val="-1"/>
                <w:w w:val="71"/>
              </w:rPr>
              <w:t>x</w:t>
            </w:r>
            <w:r w:rsidRPr="00FD757C">
              <w:rPr>
                <w:rFonts w:ascii="Arial" w:hAnsi="Arial" w:cs="Arial"/>
                <w:spacing w:val="-1"/>
                <w:w w:val="89"/>
              </w:rPr>
              <w:t>t</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8"/>
              </w:rPr>
              <w:t>o</w:t>
            </w:r>
            <w:r w:rsidRPr="00FD757C">
              <w:rPr>
                <w:rFonts w:ascii="Arial" w:hAnsi="Arial" w:cs="Arial"/>
                <w:spacing w:val="-2"/>
                <w:w w:val="88"/>
              </w:rPr>
              <w:t>r</w:t>
            </w:r>
            <w:r w:rsidRPr="00FD757C">
              <w:rPr>
                <w:rFonts w:ascii="Arial" w:hAnsi="Arial" w:cs="Arial"/>
                <w:w w:val="99"/>
              </w:rPr>
              <w:t>a</w:t>
            </w:r>
            <w:r w:rsidRPr="00FD757C">
              <w:rPr>
                <w:rFonts w:ascii="Arial" w:hAnsi="Arial" w:cs="Arial"/>
                <w:w w:val="69"/>
              </w:rPr>
              <w:t>l</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rPr>
              <w:t xml:space="preserve"> </w:t>
            </w:r>
            <w:r w:rsidRPr="00FD757C">
              <w:rPr>
                <w:rFonts w:ascii="Arial" w:hAnsi="Arial" w:cs="Arial"/>
                <w:spacing w:val="1"/>
                <w:w w:val="89"/>
              </w:rPr>
              <w:t>t</w:t>
            </w:r>
            <w:r w:rsidRPr="00FD757C">
              <w:rPr>
                <w:rFonts w:ascii="Arial" w:hAnsi="Arial" w:cs="Arial"/>
                <w:w w:val="88"/>
              </w:rPr>
              <w:t>r</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w w:val="94"/>
              </w:rPr>
              <w:t>m</w:t>
            </w:r>
            <w:r w:rsidRPr="00FD757C">
              <w:rPr>
                <w:rFonts w:ascii="Arial" w:hAnsi="Arial" w:cs="Arial"/>
                <w:w w:val="69"/>
              </w:rPr>
              <w:t>i</w:t>
            </w:r>
            <w:r w:rsidRPr="00FD757C">
              <w:rPr>
                <w:rFonts w:ascii="Arial" w:hAnsi="Arial" w:cs="Arial"/>
                <w:spacing w:val="1"/>
                <w:w w:val="89"/>
              </w:rPr>
              <w:t>t</w:t>
            </w:r>
            <w:r w:rsidRPr="00FD757C">
              <w:rPr>
                <w:rFonts w:ascii="Arial" w:hAnsi="Arial" w:cs="Arial"/>
                <w:w w:val="69"/>
              </w:rPr>
              <w:t>i</w:t>
            </w:r>
            <w:r w:rsidRPr="00FD757C">
              <w:rPr>
                <w:rFonts w:ascii="Arial" w:hAnsi="Arial" w:cs="Arial"/>
                <w:w w:val="92"/>
              </w:rPr>
              <w:t>d</w:t>
            </w:r>
            <w:r w:rsidRPr="00FD757C">
              <w:rPr>
                <w:rFonts w:ascii="Arial" w:hAnsi="Arial" w:cs="Arial"/>
                <w:w w:val="94"/>
              </w:rPr>
              <w:t>os</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74"/>
              </w:rPr>
              <w:t>v</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81"/>
              </w:rPr>
              <w:t>v</w:t>
            </w:r>
            <w:r w:rsidRPr="00FD757C">
              <w:rPr>
                <w:rFonts w:ascii="Arial" w:hAnsi="Arial" w:cs="Arial"/>
                <w:w w:val="81"/>
              </w:rPr>
              <w:t>oz</w:t>
            </w:r>
            <w:r w:rsidRPr="00FD757C">
              <w:rPr>
                <w:rFonts w:ascii="Arial" w:hAnsi="Arial" w:cs="Arial"/>
                <w:spacing w:val="11"/>
                <w:w w:val="81"/>
              </w:rPr>
              <w:t xml:space="preserve"> </w:t>
            </w:r>
            <w:r w:rsidRPr="00FD757C">
              <w:rPr>
                <w:rFonts w:ascii="Arial" w:hAnsi="Arial" w:cs="Arial"/>
              </w:rPr>
              <w:t>o</w:t>
            </w:r>
            <w:r w:rsidRPr="00FD757C">
              <w:rPr>
                <w:rFonts w:ascii="Arial" w:hAnsi="Arial" w:cs="Arial"/>
                <w:spacing w:val="-11"/>
              </w:rPr>
              <w:t xml:space="preserve"> </w:t>
            </w:r>
            <w:r w:rsidRPr="00FD757C">
              <w:rPr>
                <w:rFonts w:ascii="Arial" w:hAnsi="Arial" w:cs="Arial"/>
                <w:w w:val="89"/>
              </w:rPr>
              <w:t>por</w:t>
            </w:r>
            <w:r w:rsidRPr="00FD757C">
              <w:rPr>
                <w:rFonts w:ascii="Arial" w:hAnsi="Arial" w:cs="Arial"/>
                <w:spacing w:val="7"/>
                <w:w w:val="89"/>
              </w:rPr>
              <w:t xml:space="preserve"> </w:t>
            </w:r>
            <w:r w:rsidRPr="00FD757C">
              <w:rPr>
                <w:rFonts w:ascii="Arial" w:hAnsi="Arial" w:cs="Arial"/>
                <w:w w:val="94"/>
              </w:rPr>
              <w:t>m</w:t>
            </w:r>
            <w:r w:rsidRPr="00FD757C">
              <w:rPr>
                <w:rFonts w:ascii="Arial" w:hAnsi="Arial" w:cs="Arial"/>
                <w:w w:val="97"/>
              </w:rPr>
              <w:t>e</w:t>
            </w:r>
            <w:r w:rsidRPr="00FD757C">
              <w:rPr>
                <w:rFonts w:ascii="Arial" w:hAnsi="Arial" w:cs="Arial"/>
                <w:w w:val="92"/>
              </w:rPr>
              <w:t>d</w:t>
            </w:r>
            <w:r w:rsidRPr="00FD757C">
              <w:rPr>
                <w:rFonts w:ascii="Arial" w:hAnsi="Arial" w:cs="Arial"/>
                <w:w w:val="69"/>
              </w:rPr>
              <w:t>i</w:t>
            </w:r>
            <w:r w:rsidRPr="00FD757C">
              <w:rPr>
                <w:rFonts w:ascii="Arial" w:hAnsi="Arial" w:cs="Arial"/>
                <w:w w:val="94"/>
              </w:rPr>
              <w:t>os</w:t>
            </w:r>
            <w:r w:rsidRPr="00FD757C">
              <w:rPr>
                <w:rFonts w:ascii="Arial" w:hAnsi="Arial" w:cs="Arial"/>
              </w:rPr>
              <w:t xml:space="preserve"> </w:t>
            </w:r>
            <w:r w:rsidRPr="00FD757C">
              <w:rPr>
                <w:rFonts w:ascii="Arial" w:hAnsi="Arial" w:cs="Arial"/>
                <w:w w:val="99"/>
              </w:rPr>
              <w:t>a</w:t>
            </w:r>
            <w:r w:rsidRPr="00FD757C">
              <w:rPr>
                <w:rFonts w:ascii="Arial" w:hAnsi="Arial" w:cs="Arial"/>
                <w:spacing w:val="-1"/>
                <w:w w:val="93"/>
              </w:rPr>
              <w:t>u</w:t>
            </w:r>
            <w:r w:rsidRPr="00FD757C">
              <w:rPr>
                <w:rFonts w:ascii="Arial" w:hAnsi="Arial" w:cs="Arial"/>
                <w:w w:val="92"/>
              </w:rPr>
              <w:t>d</w:t>
            </w:r>
            <w:r w:rsidRPr="00FD757C">
              <w:rPr>
                <w:rFonts w:ascii="Arial" w:hAnsi="Arial" w:cs="Arial"/>
                <w:w w:val="69"/>
              </w:rPr>
              <w:t>i</w:t>
            </w:r>
            <w:r w:rsidRPr="00FD757C">
              <w:rPr>
                <w:rFonts w:ascii="Arial" w:hAnsi="Arial" w:cs="Arial"/>
                <w:spacing w:val="-2"/>
                <w:w w:val="88"/>
              </w:rPr>
              <w:t>o</w:t>
            </w:r>
            <w:r w:rsidRPr="00FD757C">
              <w:rPr>
                <w:rFonts w:ascii="Arial" w:hAnsi="Arial" w:cs="Arial"/>
                <w:w w:val="74"/>
              </w:rPr>
              <w:t>v</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93"/>
              </w:rPr>
              <w:t>u</w:t>
            </w:r>
            <w:r w:rsidRPr="00FD757C">
              <w:rPr>
                <w:rFonts w:ascii="Arial" w:hAnsi="Arial" w:cs="Arial"/>
                <w:w w:val="99"/>
              </w:rPr>
              <w:t>a</w:t>
            </w:r>
            <w:r w:rsidRPr="00FD757C">
              <w:rPr>
                <w:rFonts w:ascii="Arial" w:hAnsi="Arial" w:cs="Arial"/>
                <w:w w:val="69"/>
              </w:rPr>
              <w:t>l</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rPr>
              <w:t xml:space="preserve"> </w:t>
            </w:r>
            <w:r w:rsidRPr="00FD757C">
              <w:rPr>
                <w:rFonts w:ascii="Arial" w:hAnsi="Arial" w:cs="Arial"/>
                <w:spacing w:val="-1"/>
                <w:w w:val="93"/>
              </w:rPr>
              <w:t>s</w:t>
            </w:r>
            <w:r w:rsidRPr="00FD757C">
              <w:rPr>
                <w:rFonts w:ascii="Arial" w:hAnsi="Arial" w:cs="Arial"/>
                <w:w w:val="93"/>
              </w:rPr>
              <w:t>ob</w:t>
            </w:r>
            <w:r w:rsidRPr="00FD757C">
              <w:rPr>
                <w:rFonts w:ascii="Arial" w:hAnsi="Arial" w:cs="Arial"/>
                <w:spacing w:val="-2"/>
                <w:w w:val="93"/>
              </w:rPr>
              <w:t>r</w:t>
            </w:r>
            <w:r w:rsidRPr="00FD757C">
              <w:rPr>
                <w:rFonts w:ascii="Arial" w:hAnsi="Arial" w:cs="Arial"/>
                <w:w w:val="93"/>
              </w:rPr>
              <w:t>e</w:t>
            </w:r>
            <w:r w:rsidRPr="00FD757C">
              <w:rPr>
                <w:rFonts w:ascii="Arial" w:hAnsi="Arial" w:cs="Arial"/>
                <w:spacing w:val="5"/>
                <w:w w:val="93"/>
              </w:rPr>
              <w:t xml:space="preserve"> </w:t>
            </w:r>
            <w:r w:rsidRPr="00FD757C">
              <w:rPr>
                <w:rFonts w:ascii="Arial" w:hAnsi="Arial" w:cs="Arial"/>
                <w:spacing w:val="-3"/>
              </w:rPr>
              <w:t>t</w:t>
            </w:r>
            <w:r w:rsidRPr="00FD757C">
              <w:rPr>
                <w:rFonts w:ascii="Arial" w:hAnsi="Arial" w:cs="Arial"/>
              </w:rPr>
              <w:t xml:space="preserve">emas </w:t>
            </w:r>
            <w:r w:rsidRPr="00FD757C">
              <w:rPr>
                <w:rFonts w:ascii="Arial" w:hAnsi="Arial" w:cs="Arial"/>
                <w:spacing w:val="-1"/>
                <w:w w:val="93"/>
              </w:rPr>
              <w:t>h</w:t>
            </w:r>
            <w:r w:rsidRPr="00FD757C">
              <w:rPr>
                <w:rFonts w:ascii="Arial" w:hAnsi="Arial" w:cs="Arial"/>
                <w:w w:val="99"/>
              </w:rPr>
              <w:t>a</w:t>
            </w:r>
            <w:r w:rsidRPr="00FD757C">
              <w:rPr>
                <w:rFonts w:ascii="Arial" w:hAnsi="Arial" w:cs="Arial"/>
                <w:w w:val="92"/>
              </w:rPr>
              <w:t>b</w:t>
            </w:r>
            <w:r w:rsidRPr="00FD757C">
              <w:rPr>
                <w:rFonts w:ascii="Arial" w:hAnsi="Arial" w:cs="Arial"/>
                <w:w w:val="69"/>
              </w:rPr>
              <w:t>i</w:t>
            </w:r>
            <w:r w:rsidRPr="00FD757C">
              <w:rPr>
                <w:rFonts w:ascii="Arial" w:hAnsi="Arial" w:cs="Arial"/>
                <w:spacing w:val="1"/>
                <w:w w:val="89"/>
              </w:rPr>
              <w:t>t</w:t>
            </w:r>
            <w:r w:rsidRPr="00FD757C">
              <w:rPr>
                <w:rFonts w:ascii="Arial" w:hAnsi="Arial" w:cs="Arial"/>
                <w:spacing w:val="-1"/>
                <w:w w:val="93"/>
              </w:rPr>
              <w:t>u</w:t>
            </w:r>
            <w:r w:rsidRPr="00FD757C">
              <w:rPr>
                <w:rFonts w:ascii="Arial" w:hAnsi="Arial" w:cs="Arial"/>
                <w:w w:val="99"/>
              </w:rPr>
              <w:t>a</w:t>
            </w:r>
            <w:r w:rsidRPr="00FD757C">
              <w:rPr>
                <w:rFonts w:ascii="Arial" w:hAnsi="Arial" w:cs="Arial"/>
                <w:w w:val="69"/>
              </w:rPr>
              <w:t>l</w:t>
            </w:r>
            <w:r w:rsidRPr="00FD757C">
              <w:rPr>
                <w:rFonts w:ascii="Arial" w:hAnsi="Arial" w:cs="Arial"/>
                <w:w w:val="97"/>
              </w:rPr>
              <w:t>e</w:t>
            </w:r>
            <w:r w:rsidRPr="00FD757C">
              <w:rPr>
                <w:rFonts w:ascii="Arial" w:hAnsi="Arial" w:cs="Arial"/>
                <w:w w:val="101"/>
              </w:rPr>
              <w:t>s</w:t>
            </w:r>
            <w:r w:rsidRPr="00FD757C">
              <w:rPr>
                <w:rFonts w:ascii="Arial" w:hAnsi="Arial" w:cs="Arial"/>
                <w:spacing w:val="1"/>
              </w:rPr>
              <w:t xml:space="preserve"> </w:t>
            </w:r>
            <w:r w:rsidRPr="00FD757C">
              <w:rPr>
                <w:rFonts w:ascii="Arial" w:hAnsi="Arial" w:cs="Arial"/>
                <w:spacing w:val="-2"/>
                <w:w w:val="92"/>
              </w:rPr>
              <w:t>c</w:t>
            </w:r>
            <w:r w:rsidRPr="00FD757C">
              <w:rPr>
                <w:rFonts w:ascii="Arial" w:hAnsi="Arial" w:cs="Arial"/>
                <w:w w:val="92"/>
              </w:rPr>
              <w:t>o</w:t>
            </w:r>
            <w:r w:rsidRPr="00FD757C">
              <w:rPr>
                <w:rFonts w:ascii="Arial" w:hAnsi="Arial" w:cs="Arial"/>
                <w:spacing w:val="-1"/>
                <w:w w:val="92"/>
              </w:rPr>
              <w:t>n</w:t>
            </w:r>
            <w:r w:rsidRPr="00FD757C">
              <w:rPr>
                <w:rFonts w:ascii="Arial" w:hAnsi="Arial" w:cs="Arial"/>
                <w:w w:val="92"/>
              </w:rPr>
              <w:t>c</w:t>
            </w:r>
            <w:r w:rsidRPr="00FD757C">
              <w:rPr>
                <w:rFonts w:ascii="Arial" w:hAnsi="Arial" w:cs="Arial"/>
                <w:spacing w:val="-2"/>
                <w:w w:val="92"/>
              </w:rPr>
              <w:t>re</w:t>
            </w:r>
            <w:r w:rsidRPr="00FD757C">
              <w:rPr>
                <w:rFonts w:ascii="Arial" w:hAnsi="Arial" w:cs="Arial"/>
                <w:spacing w:val="-1"/>
                <w:w w:val="92"/>
              </w:rPr>
              <w:t>t</w:t>
            </w:r>
            <w:r w:rsidRPr="00FD757C">
              <w:rPr>
                <w:rFonts w:ascii="Arial" w:hAnsi="Arial" w:cs="Arial"/>
                <w:w w:val="92"/>
              </w:rPr>
              <w:t>os</w:t>
            </w:r>
            <w:r w:rsidRPr="00FD757C">
              <w:rPr>
                <w:rFonts w:ascii="Arial" w:hAnsi="Arial" w:cs="Arial"/>
                <w:spacing w:val="5"/>
                <w:w w:val="92"/>
              </w:rPr>
              <w:t>:</w:t>
            </w:r>
          </w:p>
          <w:p w:rsidR="00442998"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spacing w:val="1"/>
                <w:w w:val="93"/>
                <w:lang w:val="en-US"/>
              </w:rPr>
              <w:t>In</w:t>
            </w:r>
            <w:r w:rsidRPr="006627B7">
              <w:rPr>
                <w:rFonts w:ascii="Arial" w:hAnsi="Arial" w:cs="Arial"/>
                <w:spacing w:val="-1"/>
                <w:w w:val="101"/>
                <w:lang w:val="en-US"/>
              </w:rPr>
              <w:t>s</w:t>
            </w:r>
            <w:r w:rsidRPr="006627B7">
              <w:rPr>
                <w:rFonts w:ascii="Arial" w:hAnsi="Arial" w:cs="Arial"/>
                <w:spacing w:val="1"/>
                <w:w w:val="89"/>
                <w:lang w:val="en-US"/>
              </w:rPr>
              <w:t>t</w:t>
            </w:r>
            <w:r w:rsidRPr="006627B7">
              <w:rPr>
                <w:rFonts w:ascii="Arial" w:hAnsi="Arial" w:cs="Arial"/>
                <w:w w:val="88"/>
                <w:lang w:val="en-US"/>
              </w:rPr>
              <w:t>r</w:t>
            </w:r>
            <w:r w:rsidRPr="006627B7">
              <w:rPr>
                <w:rFonts w:ascii="Arial" w:hAnsi="Arial" w:cs="Arial"/>
                <w:spacing w:val="-1"/>
                <w:w w:val="93"/>
                <w:lang w:val="en-US"/>
              </w:rPr>
              <w:t>u</w:t>
            </w:r>
            <w:r w:rsidRPr="006627B7">
              <w:rPr>
                <w:rFonts w:ascii="Arial" w:hAnsi="Arial" w:cs="Arial"/>
                <w:w w:val="87"/>
                <w:lang w:val="en-US"/>
              </w:rPr>
              <w:t>cci</w:t>
            </w:r>
            <w:r w:rsidRPr="006627B7">
              <w:rPr>
                <w:rFonts w:ascii="Arial" w:hAnsi="Arial" w:cs="Arial"/>
                <w:w w:val="91"/>
                <w:lang w:val="en-US"/>
              </w:rPr>
              <w:t>o</w:t>
            </w:r>
            <w:r w:rsidRPr="006627B7">
              <w:rPr>
                <w:rFonts w:ascii="Arial" w:hAnsi="Arial" w:cs="Arial"/>
                <w:spacing w:val="-1"/>
                <w:w w:val="91"/>
                <w:lang w:val="en-US"/>
              </w:rPr>
              <w:t>n</w:t>
            </w:r>
            <w:r w:rsidRPr="006627B7">
              <w:rPr>
                <w:rFonts w:ascii="Arial" w:hAnsi="Arial" w:cs="Arial"/>
                <w:spacing w:val="1"/>
                <w:w w:val="97"/>
                <w:lang w:val="en-US"/>
              </w:rPr>
              <w:t>e</w:t>
            </w:r>
            <w:r w:rsidRPr="006627B7">
              <w:rPr>
                <w:rFonts w:ascii="Arial" w:hAnsi="Arial" w:cs="Arial"/>
                <w:spacing w:val="-1"/>
                <w:w w:val="101"/>
                <w:lang w:val="en-US"/>
              </w:rPr>
              <w:t xml:space="preserve">s:(It´s time for…, open your pupil´s book at page…,listen and check, </w:t>
            </w:r>
            <w:r w:rsidRPr="006627B7">
              <w:rPr>
                <w:rFonts w:ascii="Arial" w:hAnsi="Arial" w:cs="Arial"/>
                <w:spacing w:val="-1"/>
                <w:w w:val="101"/>
                <w:lang w:val="en-US"/>
              </w:rPr>
              <w:lastRenderedPageBreak/>
              <w:t>let´s +verb, it´s your turn, …</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69"/>
                <w:szCs w:val="24"/>
                <w:lang w:val="en-US"/>
              </w:rPr>
              <w:t>i</w:t>
            </w:r>
            <w:r w:rsidRPr="006627B7">
              <w:rPr>
                <w:rFonts w:ascii="Arial" w:hAnsi="Arial" w:cs="Arial"/>
                <w:spacing w:val="-1"/>
                <w:w w:val="93"/>
                <w:szCs w:val="24"/>
                <w:lang w:val="en-US"/>
              </w:rPr>
              <w:t>n</w:t>
            </w:r>
            <w:r w:rsidRPr="006627B7">
              <w:rPr>
                <w:rFonts w:ascii="Arial" w:hAnsi="Arial" w:cs="Arial"/>
                <w:w w:val="92"/>
                <w:szCs w:val="24"/>
                <w:lang w:val="en-US"/>
              </w:rPr>
              <w:t>d</w:t>
            </w:r>
            <w:r w:rsidRPr="006627B7">
              <w:rPr>
                <w:rFonts w:ascii="Arial" w:hAnsi="Arial" w:cs="Arial"/>
                <w:w w:val="69"/>
                <w:szCs w:val="24"/>
                <w:lang w:val="en-US"/>
              </w:rPr>
              <w:t>i</w:t>
            </w:r>
            <w:r w:rsidRPr="006627B7">
              <w:rPr>
                <w:rFonts w:ascii="Arial" w:hAnsi="Arial" w:cs="Arial"/>
                <w:w w:val="96"/>
                <w:szCs w:val="24"/>
                <w:lang w:val="en-US"/>
              </w:rPr>
              <w:t>ca</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spacing w:val="1"/>
                <w:w w:val="97"/>
                <w:szCs w:val="24"/>
                <w:lang w:val="en-US"/>
              </w:rPr>
              <w:t>e</w:t>
            </w:r>
            <w:r w:rsidRPr="006627B7">
              <w:rPr>
                <w:rFonts w:ascii="Arial" w:hAnsi="Arial" w:cs="Arial"/>
                <w:spacing w:val="-1"/>
                <w:w w:val="101"/>
                <w:szCs w:val="24"/>
                <w:lang w:val="en-US"/>
              </w:rPr>
              <w:t>s</w:t>
            </w:r>
            <w:r w:rsidRPr="006627B7">
              <w:rPr>
                <w:rFonts w:ascii="Arial" w:hAnsi="Arial" w:cs="Arial"/>
                <w:w w:val="96"/>
                <w:szCs w:val="24"/>
                <w:lang w:val="en-US"/>
              </w:rPr>
              <w:t>,</w:t>
            </w:r>
          </w:p>
          <w:p w:rsidR="00442998" w:rsidRPr="006627B7"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93"/>
                <w:szCs w:val="24"/>
                <w:lang w:val="en-US"/>
              </w:rPr>
              <w:t>p</w:t>
            </w:r>
            <w:r w:rsidRPr="006627B7">
              <w:rPr>
                <w:rFonts w:ascii="Arial" w:hAnsi="Arial" w:cs="Arial"/>
                <w:spacing w:val="-2"/>
                <w:w w:val="97"/>
                <w:szCs w:val="24"/>
                <w:lang w:val="en-US"/>
              </w:rPr>
              <w:t>e</w:t>
            </w:r>
            <w:r w:rsidRPr="006627B7">
              <w:rPr>
                <w:rFonts w:ascii="Arial" w:hAnsi="Arial" w:cs="Arial"/>
                <w:spacing w:val="1"/>
                <w:w w:val="89"/>
                <w:szCs w:val="24"/>
                <w:lang w:val="en-US"/>
              </w:rPr>
              <w:t>t</w:t>
            </w:r>
            <w:r w:rsidRPr="006627B7">
              <w:rPr>
                <w:rFonts w:ascii="Arial" w:hAnsi="Arial" w:cs="Arial"/>
                <w:w w:val="69"/>
                <w:szCs w:val="24"/>
                <w:lang w:val="en-US"/>
              </w:rPr>
              <w:t>i</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w w:val="97"/>
                <w:szCs w:val="24"/>
                <w:lang w:val="en-US"/>
              </w:rPr>
              <w:t>e</w:t>
            </w:r>
            <w:r w:rsidRPr="006627B7">
              <w:rPr>
                <w:rFonts w:ascii="Arial" w:hAnsi="Arial" w:cs="Arial"/>
                <w:spacing w:val="-1"/>
                <w:w w:val="101"/>
                <w:szCs w:val="24"/>
                <w:lang w:val="en-US"/>
              </w:rPr>
              <w:t>s</w:t>
            </w:r>
            <w:r w:rsidRPr="006627B7">
              <w:rPr>
                <w:rFonts w:ascii="Arial" w:hAnsi="Arial" w:cs="Arial"/>
                <w:spacing w:val="-1"/>
                <w:w w:val="101"/>
                <w:lang w:val="en-US"/>
              </w:rPr>
              <w:t xml:space="preserve"> can you +verb?</w:t>
            </w:r>
            <w:r w:rsidRPr="006627B7">
              <w:rPr>
                <w:rFonts w:ascii="Arial" w:hAnsi="Arial" w:cs="Arial"/>
                <w:w w:val="96"/>
                <w:szCs w:val="24"/>
                <w:lang w:val="en-US"/>
              </w:rPr>
              <w:t>,</w:t>
            </w:r>
            <w:r w:rsidRPr="006627B7">
              <w:rPr>
                <w:rFonts w:ascii="Arial" w:hAnsi="Arial" w:cs="Arial"/>
                <w:spacing w:val="2"/>
                <w:szCs w:val="24"/>
                <w:lang w:val="en-US"/>
              </w:rPr>
              <w:t xml:space="preserve"> </w:t>
            </w:r>
            <w:r w:rsidRPr="006627B7">
              <w:rPr>
                <w:rFonts w:ascii="Arial" w:hAnsi="Arial" w:cs="Arial"/>
                <w:spacing w:val="2"/>
                <w:lang w:val="en-US"/>
              </w:rPr>
              <w:t xml:space="preserve">would you like…?, </w:t>
            </w:r>
          </w:p>
          <w:p w:rsidR="00442998" w:rsidRPr="002555A9" w:rsidRDefault="00442998" w:rsidP="00B81CEA">
            <w:pPr>
              <w:pStyle w:val="Prrafodelista"/>
              <w:numPr>
                <w:ilvl w:val="0"/>
                <w:numId w:val="11"/>
              </w:numPr>
              <w:autoSpaceDE w:val="0"/>
              <w:autoSpaceDN w:val="0"/>
              <w:adjustRightInd w:val="0"/>
              <w:spacing w:before="10" w:line="252" w:lineRule="auto"/>
              <w:ind w:right="671"/>
              <w:rPr>
                <w:rFonts w:ascii="Arial" w:hAnsi="Arial" w:cs="Arial"/>
                <w:spacing w:val="-1"/>
                <w:w w:val="101"/>
              </w:rPr>
            </w:pPr>
            <w:r w:rsidRPr="00D852C6">
              <w:rPr>
                <w:rFonts w:ascii="Arial" w:hAnsi="Arial" w:cs="Arial"/>
                <w:spacing w:val="-1"/>
                <w:w w:val="99"/>
                <w:szCs w:val="24"/>
              </w:rPr>
              <w:t>a</w:t>
            </w:r>
            <w:r w:rsidRPr="00D852C6">
              <w:rPr>
                <w:rFonts w:ascii="Arial" w:hAnsi="Arial" w:cs="Arial"/>
                <w:w w:val="74"/>
                <w:szCs w:val="24"/>
              </w:rPr>
              <w:t>v</w:t>
            </w:r>
            <w:r w:rsidRPr="00D852C6">
              <w:rPr>
                <w:rFonts w:ascii="Arial" w:hAnsi="Arial" w:cs="Arial"/>
                <w:w w:val="69"/>
                <w:szCs w:val="24"/>
              </w:rPr>
              <w:t>i</w:t>
            </w:r>
            <w:r w:rsidRPr="00D852C6">
              <w:rPr>
                <w:rFonts w:ascii="Arial" w:hAnsi="Arial" w:cs="Arial"/>
                <w:spacing w:val="-1"/>
                <w:w w:val="101"/>
                <w:szCs w:val="24"/>
              </w:rPr>
              <w:t>s</w:t>
            </w:r>
            <w:r w:rsidRPr="00D852C6">
              <w:rPr>
                <w:rFonts w:ascii="Arial" w:hAnsi="Arial" w:cs="Arial"/>
                <w:w w:val="94"/>
                <w:szCs w:val="24"/>
              </w:rPr>
              <w:t>o</w:t>
            </w:r>
            <w:r w:rsidRPr="00D852C6">
              <w:rPr>
                <w:rFonts w:ascii="Arial" w:hAnsi="Arial" w:cs="Arial"/>
                <w:spacing w:val="-1"/>
                <w:w w:val="94"/>
                <w:szCs w:val="24"/>
              </w:rPr>
              <w:t xml:space="preserve">s: Be careful! Relax! </w:t>
            </w:r>
          </w:p>
          <w:p w:rsidR="002555A9" w:rsidRPr="002555A9" w:rsidRDefault="00D37E61" w:rsidP="002555A9">
            <w:pPr>
              <w:pStyle w:val="Prrafodelista"/>
              <w:autoSpaceDE w:val="0"/>
              <w:autoSpaceDN w:val="0"/>
              <w:adjustRightInd w:val="0"/>
              <w:spacing w:before="10" w:line="252" w:lineRule="auto"/>
              <w:ind w:left="0" w:right="671"/>
              <w:rPr>
                <w:rFonts w:ascii="Arial" w:hAnsi="Arial" w:cs="Arial"/>
                <w:b/>
                <w:spacing w:val="-1"/>
                <w:w w:val="101"/>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b/>
                <w:bCs/>
              </w:rPr>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b/>
                <w:bCs/>
              </w:rPr>
            </w:pPr>
          </w:p>
        </w:tc>
        <w:tc>
          <w:tcPr>
            <w:tcW w:w="4005" w:type="dxa"/>
            <w:tcBorders>
              <w:left w:val="single" w:sz="1" w:space="0" w:color="000000"/>
              <w:bottom w:val="single" w:sz="1" w:space="0" w:color="000000"/>
            </w:tcBorders>
            <w:shd w:val="clear" w:color="auto" w:fill="auto"/>
          </w:tcPr>
          <w:p w:rsidR="00442998" w:rsidRDefault="00442998" w:rsidP="003456B1">
            <w:pPr>
              <w:autoSpaceDE w:val="0"/>
              <w:autoSpaceDN w:val="0"/>
              <w:adjustRightInd w:val="0"/>
              <w:spacing w:line="252" w:lineRule="auto"/>
              <w:ind w:left="4" w:right="13"/>
              <w:rPr>
                <w:rFonts w:ascii="Arial" w:hAnsi="Arial" w:cs="Arial"/>
                <w:spacing w:val="-10"/>
              </w:rPr>
            </w:pPr>
            <w:r>
              <w:rPr>
                <w:rFonts w:ascii="Arial" w:hAnsi="Arial" w:cs="Arial"/>
                <w:spacing w:val="-10"/>
              </w:rPr>
              <w:t>Comprensión:</w:t>
            </w:r>
          </w:p>
          <w:p w:rsidR="00442998" w:rsidRDefault="002555A9" w:rsidP="002555A9">
            <w:pPr>
              <w:autoSpaceDE w:val="0"/>
              <w:autoSpaceDN w:val="0"/>
              <w:adjustRightInd w:val="0"/>
              <w:spacing w:line="252" w:lineRule="auto"/>
              <w:ind w:left="4" w:right="13"/>
              <w:rPr>
                <w:rFonts w:ascii="Arial" w:hAnsi="Arial" w:cs="Arial"/>
                <w:w w:val="96"/>
              </w:rPr>
            </w:pPr>
            <w:r>
              <w:rPr>
                <w:rFonts w:ascii="Arial" w:hAnsi="Arial" w:cs="Arial"/>
                <w:spacing w:val="-1"/>
                <w:w w:val="79"/>
              </w:rPr>
              <w:t>1.2.</w:t>
            </w:r>
            <w:r w:rsidR="00442998" w:rsidRPr="00D852C6">
              <w:rPr>
                <w:rFonts w:ascii="Arial" w:hAnsi="Arial" w:cs="Arial"/>
                <w:spacing w:val="-1"/>
                <w:w w:val="79"/>
              </w:rPr>
              <w:t>U</w:t>
            </w:r>
            <w:r w:rsidR="00442998" w:rsidRPr="00D852C6">
              <w:rPr>
                <w:rFonts w:ascii="Arial" w:hAnsi="Arial" w:cs="Arial"/>
                <w:spacing w:val="1"/>
                <w:w w:val="89"/>
              </w:rPr>
              <w:t>t</w:t>
            </w:r>
            <w:r w:rsidR="00442998" w:rsidRPr="00D852C6">
              <w:rPr>
                <w:rFonts w:ascii="Arial" w:hAnsi="Arial" w:cs="Arial"/>
                <w:w w:val="69"/>
              </w:rPr>
              <w:t>ili</w:t>
            </w:r>
            <w:r w:rsidR="00442998" w:rsidRPr="00D852C6">
              <w:rPr>
                <w:rFonts w:ascii="Arial" w:hAnsi="Arial" w:cs="Arial"/>
                <w:spacing w:val="-1"/>
                <w:w w:val="84"/>
              </w:rPr>
              <w:t>z</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89"/>
              </w:rPr>
              <w:t>t</w:t>
            </w:r>
            <w:r w:rsidR="00442998" w:rsidRPr="00D852C6">
              <w:rPr>
                <w:rFonts w:ascii="Arial" w:hAnsi="Arial" w:cs="Arial"/>
                <w:w w:val="88"/>
              </w:rPr>
              <w:t>r</w:t>
            </w:r>
            <w:r w:rsidR="00442998" w:rsidRPr="00D852C6">
              <w:rPr>
                <w:rFonts w:ascii="Arial" w:hAnsi="Arial" w:cs="Arial"/>
                <w:w w:val="99"/>
              </w:rPr>
              <w:t>a</w:t>
            </w:r>
            <w:r w:rsidR="00442998" w:rsidRPr="00D852C6">
              <w:rPr>
                <w:rFonts w:ascii="Arial" w:hAnsi="Arial" w:cs="Arial"/>
                <w:spacing w:val="-1"/>
                <w:w w:val="89"/>
              </w:rPr>
              <w:t>t</w:t>
            </w:r>
            <w:r w:rsidR="00442998" w:rsidRPr="00D852C6">
              <w:rPr>
                <w:rFonts w:ascii="Arial" w:hAnsi="Arial" w:cs="Arial"/>
                <w:spacing w:val="-2"/>
                <w:w w:val="97"/>
              </w:rPr>
              <w:t>e</w:t>
            </w:r>
            <w:r w:rsidR="00442998" w:rsidRPr="00D852C6">
              <w:rPr>
                <w:rFonts w:ascii="Arial" w:hAnsi="Arial" w:cs="Arial"/>
                <w:spacing w:val="1"/>
                <w:w w:val="85"/>
              </w:rPr>
              <w:t>g</w:t>
            </w:r>
            <w:r w:rsidR="00442998" w:rsidRPr="00D852C6">
              <w:rPr>
                <w:rFonts w:ascii="Arial" w:hAnsi="Arial" w:cs="Arial"/>
                <w:w w:val="69"/>
              </w:rPr>
              <w:t>i</w:t>
            </w:r>
            <w:r w:rsidR="00442998" w:rsidRPr="00D852C6">
              <w:rPr>
                <w:rFonts w:ascii="Arial" w:hAnsi="Arial" w:cs="Arial"/>
                <w:w w:val="99"/>
              </w:rPr>
              <w:t>a</w:t>
            </w:r>
            <w:r w:rsidR="00442998" w:rsidRPr="00D852C6">
              <w:rPr>
                <w:rFonts w:ascii="Arial" w:hAnsi="Arial" w:cs="Arial"/>
                <w:w w:val="101"/>
              </w:rPr>
              <w:t>s</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2"/>
                <w:w w:val="92"/>
              </w:rPr>
              <w:t>c</w:t>
            </w:r>
            <w:r w:rsidR="00442998" w:rsidRPr="00D852C6">
              <w:rPr>
                <w:rFonts w:ascii="Arial" w:hAnsi="Arial" w:cs="Arial"/>
                <w:w w:val="91"/>
              </w:rPr>
              <w:t>o</w:t>
            </w:r>
            <w:r w:rsidR="00442998" w:rsidRPr="00D852C6">
              <w:rPr>
                <w:rFonts w:ascii="Arial" w:hAnsi="Arial" w:cs="Arial"/>
                <w:spacing w:val="-1"/>
                <w:w w:val="91"/>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3"/>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w w:val="94"/>
              </w:rPr>
              <w:t>os</w:t>
            </w:r>
            <w:r w:rsidR="00442998" w:rsidRPr="00D852C6">
              <w:rPr>
                <w:rFonts w:ascii="Arial" w:hAnsi="Arial" w:cs="Arial"/>
                <w:spacing w:val="1"/>
              </w:rPr>
              <w:t xml:space="preserve"> </w:t>
            </w:r>
            <w:r w:rsidR="00442998" w:rsidRPr="00D852C6">
              <w:rPr>
                <w:rFonts w:ascii="Arial" w:hAnsi="Arial" w:cs="Arial"/>
                <w:w w:val="88"/>
              </w:rPr>
              <w:t>or</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87"/>
              </w:rPr>
              <w:t>:</w:t>
            </w:r>
            <w:r w:rsidR="00442998" w:rsidRPr="00D852C6">
              <w:rPr>
                <w:rFonts w:ascii="Arial" w:hAnsi="Arial" w:cs="Arial"/>
              </w:rPr>
              <w:t xml:space="preserve"> </w:t>
            </w:r>
            <w:r w:rsidR="00442998" w:rsidRPr="00D852C6">
              <w:rPr>
                <w:rFonts w:ascii="Arial" w:hAnsi="Arial" w:cs="Arial"/>
                <w:w w:val="94"/>
              </w:rPr>
              <w:t>m</w:t>
            </w:r>
            <w:r w:rsidR="00442998" w:rsidRPr="00D852C6">
              <w:rPr>
                <w:rFonts w:ascii="Arial" w:hAnsi="Arial" w:cs="Arial"/>
                <w:spacing w:val="-2"/>
                <w:w w:val="88"/>
              </w:rPr>
              <w:t>o</w:t>
            </w:r>
            <w:r w:rsidR="00442998" w:rsidRPr="00D852C6">
              <w:rPr>
                <w:rFonts w:ascii="Arial" w:hAnsi="Arial" w:cs="Arial"/>
                <w:w w:val="74"/>
              </w:rPr>
              <w:t>v</w:t>
            </w:r>
            <w:r w:rsidR="00442998" w:rsidRPr="00D852C6">
              <w:rPr>
                <w:rFonts w:ascii="Arial" w:hAnsi="Arial" w:cs="Arial"/>
                <w:w w:val="69"/>
              </w:rPr>
              <w:t>ili</w:t>
            </w:r>
            <w:r w:rsidR="00442998" w:rsidRPr="00D852C6">
              <w:rPr>
                <w:rFonts w:ascii="Arial" w:hAnsi="Arial" w:cs="Arial"/>
                <w:spacing w:val="-1"/>
                <w:w w:val="84"/>
              </w:rPr>
              <w:t>z</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spacing w:val="-2"/>
                <w:w w:val="97"/>
              </w:rPr>
              <w:t>e</w:t>
            </w:r>
            <w:r w:rsidR="00442998" w:rsidRPr="00D852C6">
              <w:rPr>
                <w:rFonts w:ascii="Arial" w:hAnsi="Arial" w:cs="Arial"/>
                <w:w w:val="74"/>
              </w:rPr>
              <w:t>v</w:t>
            </w:r>
            <w:r w:rsidR="00442998" w:rsidRPr="00D852C6">
              <w:rPr>
                <w:rFonts w:ascii="Arial" w:hAnsi="Arial" w:cs="Arial"/>
                <w:w w:val="69"/>
              </w:rPr>
              <w:t>i</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spacing w:val="-1"/>
                <w:w w:val="93"/>
              </w:rPr>
              <w:t>s</w:t>
            </w:r>
            <w:r w:rsidR="00442998" w:rsidRPr="00D852C6">
              <w:rPr>
                <w:rFonts w:ascii="Arial" w:hAnsi="Arial" w:cs="Arial"/>
                <w:w w:val="93"/>
              </w:rPr>
              <w:t>ob</w:t>
            </w:r>
            <w:r w:rsidR="00442998" w:rsidRPr="00D852C6">
              <w:rPr>
                <w:rFonts w:ascii="Arial" w:hAnsi="Arial" w:cs="Arial"/>
                <w:spacing w:val="-2"/>
                <w:w w:val="93"/>
              </w:rPr>
              <w:t>r</w:t>
            </w:r>
            <w:r w:rsidR="00442998" w:rsidRPr="00D852C6">
              <w:rPr>
                <w:rFonts w:ascii="Arial" w:hAnsi="Arial" w:cs="Arial"/>
                <w:w w:val="93"/>
              </w:rPr>
              <w:t>e</w:t>
            </w:r>
            <w:r w:rsidR="00442998" w:rsidRPr="00D852C6">
              <w:rPr>
                <w:rFonts w:ascii="Arial" w:hAnsi="Arial" w:cs="Arial"/>
                <w:spacing w:val="3"/>
                <w:w w:val="93"/>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o</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spacing w:val="1"/>
              </w:rPr>
              <w:t>t</w:t>
            </w:r>
            <w:r w:rsidR="00442998" w:rsidRPr="00D852C6">
              <w:rPr>
                <w:rFonts w:ascii="Arial" w:hAnsi="Arial" w:cs="Arial"/>
              </w:rPr>
              <w:t>a</w:t>
            </w:r>
            <w:r w:rsidR="00442998" w:rsidRPr="00D852C6">
              <w:rPr>
                <w:rFonts w:ascii="Arial" w:hAnsi="Arial" w:cs="Arial"/>
                <w:spacing w:val="-2"/>
              </w:rPr>
              <w:t>r</w:t>
            </w:r>
            <w:r w:rsidR="00442998" w:rsidRPr="00D852C6">
              <w:rPr>
                <w:rFonts w:ascii="Arial" w:hAnsi="Arial" w:cs="Arial"/>
              </w:rPr>
              <w:t>ea</w:t>
            </w:r>
            <w:r w:rsidR="00442998" w:rsidRPr="00D852C6">
              <w:rPr>
                <w:rFonts w:ascii="Arial" w:hAnsi="Arial" w:cs="Arial"/>
                <w:spacing w:val="-17"/>
              </w:rPr>
              <w:t xml:space="preserve"> </w:t>
            </w:r>
            <w:r w:rsidR="00442998" w:rsidRPr="00D852C6">
              <w:rPr>
                <w:rFonts w:ascii="Arial" w:hAnsi="Arial" w:cs="Arial"/>
                <w:w w:val="85"/>
              </w:rPr>
              <w:t>y</w:t>
            </w:r>
            <w:r w:rsidR="00442998" w:rsidRPr="00D852C6">
              <w:rPr>
                <w:rFonts w:ascii="Arial" w:hAnsi="Arial" w:cs="Arial"/>
                <w:spacing w:val="-1"/>
                <w:w w:val="85"/>
              </w:rPr>
              <w:t xml:space="preserve"> </w:t>
            </w:r>
            <w:r w:rsidR="00442998" w:rsidRPr="00D852C6">
              <w:rPr>
                <w:rFonts w:ascii="Arial" w:hAnsi="Arial" w:cs="Arial"/>
                <w:spacing w:val="-3"/>
                <w:w w:val="85"/>
              </w:rPr>
              <w:t>t</w:t>
            </w:r>
            <w:r w:rsidR="00442998" w:rsidRPr="00D852C6">
              <w:rPr>
                <w:rFonts w:ascii="Arial" w:hAnsi="Arial" w:cs="Arial"/>
                <w:w w:val="85"/>
              </w:rPr>
              <w:t xml:space="preserve">ema, </w:t>
            </w:r>
            <w:r w:rsidR="00442998" w:rsidRPr="00D852C6">
              <w:rPr>
                <w:rFonts w:ascii="Arial" w:hAnsi="Arial" w:cs="Arial"/>
                <w:spacing w:val="8"/>
                <w:w w:val="85"/>
              </w:rPr>
              <w:t xml:space="preserve"> </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spacing w:val="1"/>
                <w:w w:val="70"/>
              </w:rPr>
              <w:t>f</w:t>
            </w:r>
            <w:r w:rsidR="00442998" w:rsidRPr="00D852C6">
              <w:rPr>
                <w:rFonts w:ascii="Arial" w:hAnsi="Arial" w:cs="Arial"/>
                <w:w w:val="69"/>
              </w:rPr>
              <w:t>i</w:t>
            </w:r>
            <w:r w:rsidR="00442998" w:rsidRPr="00D852C6">
              <w:rPr>
                <w:rFonts w:ascii="Arial" w:hAnsi="Arial" w:cs="Arial"/>
                <w:w w:val="96"/>
              </w:rPr>
              <w:t>ca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2"/>
              </w:rPr>
              <w:t>d</w:t>
            </w:r>
            <w:r w:rsidR="00442998" w:rsidRPr="00D852C6">
              <w:rPr>
                <w:rFonts w:ascii="Arial" w:hAnsi="Arial" w:cs="Arial"/>
                <w:w w:val="97"/>
              </w:rPr>
              <w:t>e</w:t>
            </w:r>
            <w:r w:rsidR="00442998" w:rsidRPr="00D852C6">
              <w:rPr>
                <w:rFonts w:ascii="Arial" w:hAnsi="Arial" w:cs="Arial"/>
                <w:w w:val="69"/>
              </w:rPr>
              <w:t>l</w:t>
            </w:r>
            <w:r w:rsidR="00442998" w:rsidRPr="00D852C6">
              <w:rPr>
                <w:rFonts w:ascii="Arial" w:hAnsi="Arial" w:cs="Arial"/>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 xml:space="preserve">o </w:t>
            </w:r>
            <w:r w:rsidR="00442998" w:rsidRPr="00D852C6">
              <w:rPr>
                <w:rFonts w:ascii="Arial" w:hAnsi="Arial" w:cs="Arial"/>
                <w:spacing w:val="-3"/>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spacing w:val="-1"/>
                <w:w w:val="93"/>
              </w:rPr>
              <w:t>u</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rPr>
              <w:t xml:space="preserve"> </w:t>
            </w:r>
            <w:r w:rsidR="00442998" w:rsidRPr="00D852C6">
              <w:rPr>
                <w:rFonts w:ascii="Arial" w:hAnsi="Arial" w:cs="Arial"/>
                <w:w w:val="93"/>
              </w:rPr>
              <w:t>a</w:t>
            </w:r>
            <w:r w:rsidR="00442998" w:rsidRPr="00D852C6">
              <w:rPr>
                <w:rFonts w:ascii="Arial" w:hAnsi="Arial" w:cs="Arial"/>
                <w:spacing w:val="-1"/>
                <w:w w:val="93"/>
              </w:rPr>
              <w:t>d</w:t>
            </w:r>
            <w:r w:rsidR="00442998" w:rsidRPr="00D852C6">
              <w:rPr>
                <w:rFonts w:ascii="Arial" w:hAnsi="Arial" w:cs="Arial"/>
                <w:w w:val="93"/>
              </w:rPr>
              <w:t>a</w:t>
            </w:r>
            <w:r w:rsidR="00442998" w:rsidRPr="00D852C6">
              <w:rPr>
                <w:rFonts w:ascii="Arial" w:hAnsi="Arial" w:cs="Arial"/>
                <w:spacing w:val="-2"/>
                <w:w w:val="93"/>
              </w:rPr>
              <w:t>p</w:t>
            </w:r>
            <w:r w:rsidR="00442998" w:rsidRPr="00D852C6">
              <w:rPr>
                <w:rFonts w:ascii="Arial" w:hAnsi="Arial" w:cs="Arial"/>
                <w:spacing w:val="1"/>
                <w:w w:val="93"/>
              </w:rPr>
              <w:t>t</w:t>
            </w:r>
            <w:r w:rsidR="00442998" w:rsidRPr="00D852C6">
              <w:rPr>
                <w:rFonts w:ascii="Arial" w:hAnsi="Arial" w:cs="Arial"/>
                <w:spacing w:val="2"/>
                <w:w w:val="93"/>
              </w:rPr>
              <w:t>a</w:t>
            </w:r>
            <w:r w:rsidR="00442998" w:rsidRPr="00D852C6">
              <w:rPr>
                <w:rFonts w:ascii="Arial" w:hAnsi="Arial" w:cs="Arial"/>
                <w:spacing w:val="-1"/>
                <w:w w:val="93"/>
              </w:rPr>
              <w:t>n</w:t>
            </w:r>
            <w:r w:rsidR="00442998" w:rsidRPr="00D852C6">
              <w:rPr>
                <w:rFonts w:ascii="Arial" w:hAnsi="Arial" w:cs="Arial"/>
                <w:w w:val="93"/>
              </w:rPr>
              <w:t>do</w:t>
            </w:r>
            <w:r w:rsidR="00442998" w:rsidRPr="00D852C6">
              <w:rPr>
                <w:rFonts w:ascii="Arial" w:hAnsi="Arial" w:cs="Arial"/>
                <w:spacing w:val="9"/>
                <w:w w:val="93"/>
              </w:rPr>
              <w:t xml:space="preserve"> </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w w:val="90"/>
              </w:rPr>
              <w:t>c</w:t>
            </w:r>
            <w:r w:rsidR="00442998" w:rsidRPr="00D852C6">
              <w:rPr>
                <w:rFonts w:ascii="Arial" w:hAnsi="Arial" w:cs="Arial"/>
                <w:spacing w:val="-2"/>
                <w:w w:val="90"/>
              </w:rPr>
              <w:t>o</w:t>
            </w:r>
            <w:r w:rsidR="00442998" w:rsidRPr="00D852C6">
              <w:rPr>
                <w:rFonts w:ascii="Arial" w:hAnsi="Arial" w:cs="Arial"/>
                <w:spacing w:val="-1"/>
                <w:w w:val="94"/>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rPr>
              <w:t xml:space="preserve"> </w:t>
            </w:r>
            <w:r w:rsidR="00442998" w:rsidRPr="00D852C6">
              <w:rPr>
                <w:rFonts w:ascii="Arial" w:hAnsi="Arial" w:cs="Arial"/>
                <w:w w:val="94"/>
              </w:rPr>
              <w:t>m</w:t>
            </w:r>
            <w:r w:rsidR="00442998" w:rsidRPr="00D852C6">
              <w:rPr>
                <w:rFonts w:ascii="Arial" w:hAnsi="Arial" w:cs="Arial"/>
                <w:w w:val="69"/>
              </w:rPr>
              <w:t>i</w:t>
            </w:r>
            <w:r w:rsidR="00442998" w:rsidRPr="00D852C6">
              <w:rPr>
                <w:rFonts w:ascii="Arial" w:hAnsi="Arial" w:cs="Arial"/>
                <w:spacing w:val="-1"/>
                <w:w w:val="101"/>
              </w:rPr>
              <w:t>s</w:t>
            </w:r>
            <w:r w:rsidR="00442998" w:rsidRPr="00D852C6">
              <w:rPr>
                <w:rFonts w:ascii="Arial" w:hAnsi="Arial" w:cs="Arial"/>
                <w:w w:val="94"/>
              </w:rPr>
              <w:t>m</w:t>
            </w:r>
            <w:r w:rsidR="00442998" w:rsidRPr="00D852C6">
              <w:rPr>
                <w:rFonts w:ascii="Arial" w:hAnsi="Arial" w:cs="Arial"/>
                <w:w w:val="91"/>
              </w:rPr>
              <w:t>o,</w:t>
            </w:r>
            <w:r w:rsidR="00442998" w:rsidRPr="00D852C6">
              <w:rPr>
                <w:rFonts w:ascii="Arial" w:hAnsi="Arial" w:cs="Arial"/>
              </w:rPr>
              <w:t xml:space="preserve"> </w:t>
            </w:r>
            <w:r w:rsidR="00442998" w:rsidRPr="00D852C6">
              <w:rPr>
                <w:rFonts w:ascii="Arial" w:hAnsi="Arial" w:cs="Arial"/>
                <w:w w:val="92"/>
              </w:rPr>
              <w:t>d</w:t>
            </w:r>
            <w:r w:rsidR="00442998" w:rsidRPr="00D852C6">
              <w:rPr>
                <w:rFonts w:ascii="Arial" w:hAnsi="Arial" w:cs="Arial"/>
                <w:w w:val="69"/>
              </w:rPr>
              <w:t>i</w:t>
            </w:r>
            <w:r w:rsidR="00442998" w:rsidRPr="00D852C6">
              <w:rPr>
                <w:rFonts w:ascii="Arial" w:hAnsi="Arial" w:cs="Arial"/>
                <w:spacing w:val="-1"/>
                <w:w w:val="101"/>
              </w:rPr>
              <w:t>s</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94"/>
              </w:rPr>
              <w:t>os</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w w:val="90"/>
              </w:rPr>
              <w:t>c</w:t>
            </w:r>
            <w:r w:rsidR="00442998" w:rsidRPr="00D852C6">
              <w:rPr>
                <w:rFonts w:ascii="Arial" w:hAnsi="Arial" w:cs="Arial"/>
                <w:spacing w:val="-2"/>
                <w:w w:val="90"/>
              </w:rPr>
              <w:t>o</w:t>
            </w:r>
            <w:r w:rsidR="00442998" w:rsidRPr="00D852C6">
              <w:rPr>
                <w:rFonts w:ascii="Arial" w:hAnsi="Arial" w:cs="Arial"/>
                <w:spacing w:val="-1"/>
                <w:w w:val="94"/>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spacing w:val="1"/>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spacing w:val="-1"/>
                <w:w w:val="79"/>
              </w:rPr>
              <w:t>(</w:t>
            </w:r>
            <w:r w:rsidR="00442998" w:rsidRPr="00D852C6">
              <w:rPr>
                <w:rFonts w:ascii="Arial" w:hAnsi="Arial" w:cs="Arial"/>
                <w:spacing w:val="1"/>
                <w:w w:val="101"/>
              </w:rPr>
              <w:t>s</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88"/>
              </w:rPr>
              <w:t>o</w:t>
            </w:r>
            <w:r w:rsidR="00442998" w:rsidRPr="00D852C6">
              <w:rPr>
                <w:rFonts w:ascii="Arial" w:hAnsi="Arial" w:cs="Arial"/>
              </w:rPr>
              <w:t xml:space="preserve"> </w:t>
            </w:r>
            <w:r w:rsidR="00442998" w:rsidRPr="00D852C6">
              <w:rPr>
                <w:rFonts w:ascii="Arial" w:hAnsi="Arial" w:cs="Arial"/>
                <w:spacing w:val="-1"/>
                <w:w w:val="85"/>
              </w:rPr>
              <w:t>g</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w w:val="97"/>
              </w:rPr>
              <w:t>e</w:t>
            </w:r>
            <w:r w:rsidR="00442998" w:rsidRPr="00D852C6">
              <w:rPr>
                <w:rFonts w:ascii="Arial" w:hAnsi="Arial" w:cs="Arial"/>
                <w:w w:val="88"/>
              </w:rPr>
              <w:t>r</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spacing w:val="2"/>
              </w:rPr>
              <w:t xml:space="preserve"> </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97"/>
              </w:rPr>
              <w:t>e</w:t>
            </w:r>
            <w:r w:rsidR="00442998" w:rsidRPr="00D852C6">
              <w:rPr>
                <w:rFonts w:ascii="Arial" w:hAnsi="Arial" w:cs="Arial"/>
                <w:spacing w:val="-1"/>
                <w:w w:val="93"/>
              </w:rPr>
              <w:t>n</w:t>
            </w:r>
            <w:r w:rsidR="00442998" w:rsidRPr="00D852C6">
              <w:rPr>
                <w:rFonts w:ascii="Arial" w:hAnsi="Arial" w:cs="Arial"/>
                <w:w w:val="84"/>
              </w:rPr>
              <w:t>ci</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rPr>
              <w:t xml:space="preserve"> </w:t>
            </w:r>
            <w:r w:rsidR="00442998" w:rsidRPr="00D852C6">
              <w:rPr>
                <w:rFonts w:ascii="Arial" w:hAnsi="Arial" w:cs="Arial"/>
                <w:w w:val="92"/>
              </w:rPr>
              <w:t>p</w:t>
            </w:r>
            <w:r w:rsidR="00442998" w:rsidRPr="00D852C6">
              <w:rPr>
                <w:rFonts w:ascii="Arial" w:hAnsi="Arial" w:cs="Arial"/>
                <w:spacing w:val="1"/>
                <w:w w:val="92"/>
              </w:rPr>
              <w:t>u</w:t>
            </w:r>
            <w:r w:rsidR="00442998" w:rsidRPr="00D852C6">
              <w:rPr>
                <w:rFonts w:ascii="Arial" w:hAnsi="Arial" w:cs="Arial"/>
                <w:spacing w:val="-1"/>
                <w:w w:val="92"/>
              </w:rPr>
              <w:t>nt</w:t>
            </w:r>
            <w:r w:rsidR="00442998" w:rsidRPr="00D852C6">
              <w:rPr>
                <w:rFonts w:ascii="Arial" w:hAnsi="Arial" w:cs="Arial"/>
                <w:w w:val="92"/>
              </w:rPr>
              <w:t>os</w:t>
            </w:r>
            <w:r w:rsidR="00442998" w:rsidRPr="00D852C6">
              <w:rPr>
                <w:rFonts w:ascii="Arial" w:hAnsi="Arial" w:cs="Arial"/>
                <w:spacing w:val="8"/>
                <w:w w:val="92"/>
              </w:rPr>
              <w:t xml:space="preserve"> </w:t>
            </w:r>
            <w:r w:rsidR="00442998" w:rsidRPr="00D852C6">
              <w:rPr>
                <w:rFonts w:ascii="Arial" w:hAnsi="Arial" w:cs="Arial"/>
                <w:w w:val="93"/>
              </w:rPr>
              <w:t>p</w:t>
            </w:r>
            <w:r w:rsidR="00442998" w:rsidRPr="00D852C6">
              <w:rPr>
                <w:rFonts w:ascii="Arial" w:hAnsi="Arial" w:cs="Arial"/>
                <w:w w:val="88"/>
              </w:rPr>
              <w:t>r</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84"/>
              </w:rPr>
              <w:t>c</w:t>
            </w:r>
            <w:r w:rsidR="00442998" w:rsidRPr="00D852C6">
              <w:rPr>
                <w:rFonts w:ascii="Arial" w:hAnsi="Arial" w:cs="Arial"/>
                <w:spacing w:val="1"/>
                <w:w w:val="84"/>
              </w:rPr>
              <w:t>i</w:t>
            </w:r>
            <w:r w:rsidR="00442998" w:rsidRPr="00D852C6">
              <w:rPr>
                <w:rFonts w:ascii="Arial" w:hAnsi="Arial" w:cs="Arial"/>
                <w:w w:val="93"/>
              </w:rPr>
              <w:t>p</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79"/>
              </w:rPr>
              <w:t>)</w:t>
            </w:r>
            <w:r w:rsidR="00442998" w:rsidRPr="00D852C6">
              <w:rPr>
                <w:rFonts w:ascii="Arial" w:hAnsi="Arial" w:cs="Arial"/>
                <w:w w:val="96"/>
              </w:rPr>
              <w:t xml:space="preserve">, </w:t>
            </w:r>
            <w:r w:rsidR="00442998" w:rsidRPr="00D852C6">
              <w:rPr>
                <w:rFonts w:ascii="Arial" w:hAnsi="Arial" w:cs="Arial"/>
                <w:w w:val="70"/>
              </w:rPr>
              <w:t>f</w:t>
            </w:r>
            <w:r w:rsidR="00442998" w:rsidRPr="00D852C6">
              <w:rPr>
                <w:rFonts w:ascii="Arial" w:hAnsi="Arial" w:cs="Arial"/>
                <w:w w:val="88"/>
              </w:rPr>
              <w:t>o</w:t>
            </w:r>
            <w:r w:rsidR="00442998" w:rsidRPr="00D852C6">
              <w:rPr>
                <w:rFonts w:ascii="Arial" w:hAnsi="Arial" w:cs="Arial"/>
                <w:spacing w:val="-2"/>
                <w:w w:val="88"/>
              </w:rPr>
              <w:t>r</w:t>
            </w:r>
            <w:r w:rsidR="00442998" w:rsidRPr="00D852C6">
              <w:rPr>
                <w:rFonts w:ascii="Arial" w:hAnsi="Arial" w:cs="Arial"/>
                <w:w w:val="94"/>
              </w:rPr>
              <w:t>m</w:t>
            </w:r>
            <w:r w:rsidR="00442998" w:rsidRPr="00D852C6">
              <w:rPr>
                <w:rFonts w:ascii="Arial" w:hAnsi="Arial" w:cs="Arial"/>
                <w:spacing w:val="-1"/>
                <w:w w:val="93"/>
              </w:rPr>
              <w:t>u</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93"/>
              </w:rPr>
              <w:t>h</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spacing w:val="-2"/>
                <w:w w:val="88"/>
              </w:rPr>
              <w:t>ó</w:t>
            </w:r>
            <w:r w:rsidR="00442998" w:rsidRPr="00D852C6">
              <w:rPr>
                <w:rFonts w:ascii="Arial" w:hAnsi="Arial" w:cs="Arial"/>
                <w:spacing w:val="-1"/>
                <w:w w:val="89"/>
              </w:rPr>
              <w:t>t</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101"/>
              </w:rPr>
              <w:t>s</w:t>
            </w:r>
            <w:r w:rsidR="00442998" w:rsidRPr="00D852C6">
              <w:rPr>
                <w:rFonts w:ascii="Arial" w:hAnsi="Arial" w:cs="Arial"/>
              </w:rPr>
              <w:t xml:space="preserve"> </w:t>
            </w:r>
            <w:r w:rsidR="00442998" w:rsidRPr="00D852C6">
              <w:rPr>
                <w:rFonts w:ascii="Arial" w:hAnsi="Arial" w:cs="Arial"/>
                <w:spacing w:val="-1"/>
                <w:w w:val="93"/>
              </w:rPr>
              <w:t>s</w:t>
            </w:r>
            <w:r w:rsidR="00442998" w:rsidRPr="00D852C6">
              <w:rPr>
                <w:rFonts w:ascii="Arial" w:hAnsi="Arial" w:cs="Arial"/>
                <w:w w:val="93"/>
              </w:rPr>
              <w:t>ob</w:t>
            </w:r>
            <w:r w:rsidR="00442998" w:rsidRPr="00D852C6">
              <w:rPr>
                <w:rFonts w:ascii="Arial" w:hAnsi="Arial" w:cs="Arial"/>
                <w:spacing w:val="-2"/>
                <w:w w:val="93"/>
              </w:rPr>
              <w:t>r</w:t>
            </w:r>
            <w:r w:rsidR="00442998" w:rsidRPr="00D852C6">
              <w:rPr>
                <w:rFonts w:ascii="Arial" w:hAnsi="Arial" w:cs="Arial"/>
                <w:w w:val="93"/>
              </w:rPr>
              <w:t>e</w:t>
            </w:r>
            <w:r w:rsidR="00442998" w:rsidRPr="00D852C6">
              <w:rPr>
                <w:rFonts w:ascii="Arial" w:hAnsi="Arial" w:cs="Arial"/>
                <w:spacing w:val="5"/>
                <w:w w:val="93"/>
              </w:rPr>
              <w:t xml:space="preserve"> </w:t>
            </w:r>
            <w:r w:rsidR="00442998" w:rsidRPr="00D852C6">
              <w:rPr>
                <w:rFonts w:ascii="Arial" w:hAnsi="Arial" w:cs="Arial"/>
                <w:w w:val="91"/>
              </w:rPr>
              <w:t>co</w:t>
            </w:r>
            <w:r w:rsidR="00442998" w:rsidRPr="00D852C6">
              <w:rPr>
                <w:rFonts w:ascii="Arial" w:hAnsi="Arial" w:cs="Arial"/>
                <w:spacing w:val="-1"/>
                <w:w w:val="91"/>
              </w:rPr>
              <w:t>n</w:t>
            </w:r>
            <w:r w:rsidR="00442998" w:rsidRPr="00D852C6">
              <w:rPr>
                <w:rFonts w:ascii="Arial" w:hAnsi="Arial" w:cs="Arial"/>
                <w:spacing w:val="-1"/>
                <w:w w:val="89"/>
              </w:rPr>
              <w:t>t</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88"/>
              </w:rPr>
              <w:t>o</w:t>
            </w:r>
            <w:r w:rsidR="00442998" w:rsidRPr="00D852C6">
              <w:rPr>
                <w:rFonts w:ascii="Arial" w:hAnsi="Arial" w:cs="Arial"/>
              </w:rPr>
              <w:t xml:space="preserve"> </w:t>
            </w:r>
            <w:r w:rsidR="00442998" w:rsidRPr="00D852C6">
              <w:rPr>
                <w:rFonts w:ascii="Arial" w:hAnsi="Arial" w:cs="Arial"/>
                <w:w w:val="76"/>
              </w:rPr>
              <w:t>y</w:t>
            </w:r>
            <w:r w:rsidR="00442998" w:rsidRPr="00D852C6">
              <w:rPr>
                <w:rFonts w:ascii="Arial" w:hAnsi="Arial" w:cs="Arial"/>
                <w:spacing w:val="11"/>
                <w:w w:val="76"/>
              </w:rPr>
              <w:t xml:space="preserve"> </w:t>
            </w:r>
            <w:r w:rsidR="00442998" w:rsidRPr="00D852C6">
              <w:rPr>
                <w:rFonts w:ascii="Arial" w:hAnsi="Arial" w:cs="Arial"/>
                <w:w w:val="91"/>
              </w:rPr>
              <w:t>co</w:t>
            </w:r>
            <w:r w:rsidR="00442998" w:rsidRPr="00D852C6">
              <w:rPr>
                <w:rFonts w:ascii="Arial" w:hAnsi="Arial" w:cs="Arial"/>
                <w:spacing w:val="-1"/>
                <w:w w:val="91"/>
              </w:rPr>
              <w:t>n</w:t>
            </w:r>
            <w:r w:rsidR="00442998" w:rsidRPr="00D852C6">
              <w:rPr>
                <w:rFonts w:ascii="Arial" w:hAnsi="Arial" w:cs="Arial"/>
                <w:spacing w:val="-1"/>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w w:val="91"/>
              </w:rPr>
              <w:t>o,</w:t>
            </w:r>
            <w:r w:rsidR="00442998" w:rsidRPr="00D852C6">
              <w:rPr>
                <w:rFonts w:ascii="Arial" w:hAnsi="Arial" w:cs="Arial"/>
              </w:rPr>
              <w:t xml:space="preserve"> </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spacing w:val="-1"/>
                <w:w w:val="93"/>
              </w:rPr>
              <w:t>u</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spacing w:val="-1"/>
              </w:rPr>
              <w:t>d</w:t>
            </w:r>
            <w:r w:rsidR="00442998" w:rsidRPr="00D852C6">
              <w:rPr>
                <w:rFonts w:ascii="Arial" w:hAnsi="Arial" w:cs="Arial"/>
              </w:rPr>
              <w:t>e</w:t>
            </w:r>
            <w:r w:rsidR="00442998" w:rsidRPr="00D852C6">
              <w:rPr>
                <w:rFonts w:ascii="Arial" w:hAnsi="Arial" w:cs="Arial"/>
                <w:spacing w:val="-10"/>
              </w:rPr>
              <w:t xml:space="preserve"> </w:t>
            </w:r>
            <w:r w:rsidR="00442998" w:rsidRPr="00D852C6">
              <w:rPr>
                <w:rFonts w:ascii="Arial" w:hAnsi="Arial" w:cs="Arial"/>
                <w:spacing w:val="1"/>
                <w:w w:val="93"/>
              </w:rPr>
              <w:t>h</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ó</w:t>
            </w:r>
            <w:r w:rsidR="00442998" w:rsidRPr="00D852C6">
              <w:rPr>
                <w:rFonts w:ascii="Arial" w:hAnsi="Arial" w:cs="Arial"/>
                <w:spacing w:val="-1"/>
                <w:w w:val="88"/>
              </w:rPr>
              <w:t>t</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101"/>
              </w:rPr>
              <w:t>s</w:t>
            </w:r>
            <w:r w:rsidR="00442998" w:rsidRPr="00D852C6">
              <w:rPr>
                <w:rFonts w:ascii="Arial" w:hAnsi="Arial" w:cs="Arial"/>
                <w:spacing w:val="1"/>
              </w:rPr>
              <w:t xml:space="preserve"> </w:t>
            </w:r>
            <w:r w:rsidR="00442998" w:rsidRPr="00D852C6">
              <w:rPr>
                <w:rFonts w:ascii="Arial" w:hAnsi="Arial" w:cs="Arial"/>
              </w:rPr>
              <w:t>a</w:t>
            </w:r>
            <w:r w:rsidR="00442998" w:rsidRPr="00D852C6">
              <w:rPr>
                <w:rFonts w:ascii="Arial" w:hAnsi="Arial" w:cs="Arial"/>
                <w:spacing w:val="-1"/>
              </w:rPr>
              <w:t xml:space="preserve"> </w:t>
            </w:r>
            <w:r w:rsidR="00442998" w:rsidRPr="00D852C6">
              <w:rPr>
                <w:rFonts w:ascii="Arial" w:hAnsi="Arial" w:cs="Arial"/>
                <w:w w:val="93"/>
              </w:rPr>
              <w:t>p</w:t>
            </w:r>
            <w:r w:rsidR="00442998" w:rsidRPr="00D852C6">
              <w:rPr>
                <w:rFonts w:ascii="Arial" w:hAnsi="Arial" w:cs="Arial"/>
                <w:w w:val="99"/>
              </w:rPr>
              <w:t>a</w:t>
            </w:r>
            <w:r w:rsidR="00442998" w:rsidRPr="00D852C6">
              <w:rPr>
                <w:rFonts w:ascii="Arial" w:hAnsi="Arial" w:cs="Arial"/>
                <w:spacing w:val="3"/>
                <w:w w:val="88"/>
              </w:rPr>
              <w:t>r</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88"/>
              </w:rPr>
              <w:t>r</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w w:val="92"/>
              </w:rPr>
              <w:t>co</w:t>
            </w:r>
            <w:r w:rsidR="00442998" w:rsidRPr="00D852C6">
              <w:rPr>
                <w:rFonts w:ascii="Arial" w:hAnsi="Arial" w:cs="Arial"/>
                <w:spacing w:val="-1"/>
                <w:w w:val="92"/>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93"/>
              </w:rPr>
              <w:t>n</w:t>
            </w:r>
            <w:r w:rsidR="00442998" w:rsidRPr="00D852C6">
              <w:rPr>
                <w:rFonts w:ascii="Arial" w:hAnsi="Arial" w:cs="Arial"/>
                <w:spacing w:val="-1"/>
                <w:w w:val="93"/>
              </w:rPr>
              <w:t>u</w:t>
            </w:r>
            <w:r w:rsidR="00442998" w:rsidRPr="00D852C6">
              <w:rPr>
                <w:rFonts w:ascii="Arial" w:hAnsi="Arial" w:cs="Arial"/>
                <w:spacing w:val="-2"/>
                <w:w w:val="97"/>
              </w:rPr>
              <w:t>e</w:t>
            </w:r>
            <w:r w:rsidR="00442998" w:rsidRPr="00D852C6">
              <w:rPr>
                <w:rFonts w:ascii="Arial" w:hAnsi="Arial" w:cs="Arial"/>
                <w:spacing w:val="-2"/>
                <w:w w:val="74"/>
              </w:rPr>
              <w:t>v</w:t>
            </w:r>
            <w:r w:rsidR="00442998" w:rsidRPr="00D852C6">
              <w:rPr>
                <w:rFonts w:ascii="Arial" w:hAnsi="Arial" w:cs="Arial"/>
                <w:w w:val="94"/>
              </w:rPr>
              <w:t>os</w:t>
            </w:r>
            <w:r w:rsidR="00442998" w:rsidRPr="00D852C6">
              <w:rPr>
                <w:rFonts w:ascii="Arial" w:hAnsi="Arial" w:cs="Arial"/>
                <w:spacing w:val="1"/>
              </w:rPr>
              <w:t xml:space="preserve"> </w:t>
            </w:r>
            <w:r w:rsidR="00442998" w:rsidRPr="00D852C6">
              <w:rPr>
                <w:rFonts w:ascii="Arial" w:hAnsi="Arial" w:cs="Arial"/>
                <w:w w:val="97"/>
              </w:rPr>
              <w:t>e</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w w:val="94"/>
              </w:rPr>
              <w:t>m</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94"/>
              </w:rPr>
              <w:t>o</w:t>
            </w:r>
            <w:r w:rsidR="00442998" w:rsidRPr="00D852C6">
              <w:rPr>
                <w:rFonts w:ascii="Arial" w:hAnsi="Arial" w:cs="Arial"/>
                <w:spacing w:val="-1"/>
                <w:w w:val="94"/>
              </w:rPr>
              <w:t>s</w:t>
            </w:r>
            <w:r w:rsidR="00442998" w:rsidRPr="00D852C6">
              <w:rPr>
                <w:rFonts w:ascii="Arial" w:hAnsi="Arial" w:cs="Arial"/>
                <w:w w:val="96"/>
              </w:rPr>
              <w:t>.</w:t>
            </w:r>
          </w:p>
          <w:p w:rsidR="002555A9" w:rsidRPr="002555A9" w:rsidRDefault="00D37E61" w:rsidP="002555A9">
            <w:pPr>
              <w:autoSpaceDE w:val="0"/>
              <w:autoSpaceDN w:val="0"/>
              <w:adjustRightInd w:val="0"/>
              <w:spacing w:line="252" w:lineRule="auto"/>
              <w:ind w:left="4" w:right="13"/>
              <w:rPr>
                <w:rFonts w:ascii="Arial" w:hAnsi="Arial" w:cs="Arial"/>
                <w:b/>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autoSpaceDE w:val="0"/>
              <w:autoSpaceDN w:val="0"/>
              <w:adjustRightInd w:val="0"/>
              <w:spacing w:line="252" w:lineRule="auto"/>
              <w:ind w:left="4" w:right="13"/>
              <w:rPr>
                <w:rFonts w:ascii="Arial" w:hAnsi="Arial" w:cs="Arial"/>
                <w:spacing w:val="-10"/>
              </w:rPr>
            </w:pPr>
            <w:r>
              <w:rPr>
                <w:rFonts w:ascii="Arial" w:hAnsi="Arial" w:cs="Arial"/>
                <w:spacing w:val="-10"/>
              </w:rPr>
              <w:t>Comprensión:</w:t>
            </w:r>
          </w:p>
          <w:p w:rsidR="00442998" w:rsidRDefault="002555A9" w:rsidP="002555A9">
            <w:pPr>
              <w:autoSpaceDE w:val="0"/>
              <w:autoSpaceDN w:val="0"/>
              <w:adjustRightInd w:val="0"/>
              <w:spacing w:line="252" w:lineRule="auto"/>
              <w:ind w:right="13"/>
              <w:rPr>
                <w:rFonts w:ascii="Arial" w:hAnsi="Arial" w:cs="Arial"/>
                <w:w w:val="96"/>
              </w:rPr>
            </w:pPr>
            <w:r>
              <w:rPr>
                <w:rFonts w:ascii="Arial" w:hAnsi="Arial" w:cs="Arial"/>
                <w:spacing w:val="-1"/>
                <w:w w:val="79"/>
              </w:rPr>
              <w:t>1.2.</w:t>
            </w:r>
            <w:r w:rsidR="00442998" w:rsidRPr="00D852C6">
              <w:rPr>
                <w:rFonts w:ascii="Arial" w:hAnsi="Arial" w:cs="Arial"/>
                <w:spacing w:val="-1"/>
                <w:w w:val="79"/>
              </w:rPr>
              <w:t>U</w:t>
            </w:r>
            <w:r w:rsidR="00442998" w:rsidRPr="00D852C6">
              <w:rPr>
                <w:rFonts w:ascii="Arial" w:hAnsi="Arial" w:cs="Arial"/>
                <w:spacing w:val="1"/>
                <w:w w:val="89"/>
              </w:rPr>
              <w:t>t</w:t>
            </w:r>
            <w:r w:rsidR="00442998" w:rsidRPr="00D852C6">
              <w:rPr>
                <w:rFonts w:ascii="Arial" w:hAnsi="Arial" w:cs="Arial"/>
                <w:w w:val="69"/>
              </w:rPr>
              <w:t>ili</w:t>
            </w:r>
            <w:r w:rsidR="00442998" w:rsidRPr="00D852C6">
              <w:rPr>
                <w:rFonts w:ascii="Arial" w:hAnsi="Arial" w:cs="Arial"/>
                <w:spacing w:val="-1"/>
                <w:w w:val="84"/>
              </w:rPr>
              <w:t>z</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89"/>
              </w:rPr>
              <w:t>t</w:t>
            </w:r>
            <w:r w:rsidR="00442998" w:rsidRPr="00D852C6">
              <w:rPr>
                <w:rFonts w:ascii="Arial" w:hAnsi="Arial" w:cs="Arial"/>
                <w:w w:val="88"/>
              </w:rPr>
              <w:t>r</w:t>
            </w:r>
            <w:r w:rsidR="00442998" w:rsidRPr="00D852C6">
              <w:rPr>
                <w:rFonts w:ascii="Arial" w:hAnsi="Arial" w:cs="Arial"/>
                <w:w w:val="99"/>
              </w:rPr>
              <w:t>a</w:t>
            </w:r>
            <w:r w:rsidR="00442998" w:rsidRPr="00D852C6">
              <w:rPr>
                <w:rFonts w:ascii="Arial" w:hAnsi="Arial" w:cs="Arial"/>
                <w:spacing w:val="-1"/>
                <w:w w:val="89"/>
              </w:rPr>
              <w:t>t</w:t>
            </w:r>
            <w:r w:rsidR="00442998" w:rsidRPr="00D852C6">
              <w:rPr>
                <w:rFonts w:ascii="Arial" w:hAnsi="Arial" w:cs="Arial"/>
                <w:spacing w:val="-2"/>
                <w:w w:val="97"/>
              </w:rPr>
              <w:t>e</w:t>
            </w:r>
            <w:r w:rsidR="00442998" w:rsidRPr="00D852C6">
              <w:rPr>
                <w:rFonts w:ascii="Arial" w:hAnsi="Arial" w:cs="Arial"/>
                <w:spacing w:val="1"/>
                <w:w w:val="85"/>
              </w:rPr>
              <w:t>g</w:t>
            </w:r>
            <w:r w:rsidR="00442998" w:rsidRPr="00D852C6">
              <w:rPr>
                <w:rFonts w:ascii="Arial" w:hAnsi="Arial" w:cs="Arial"/>
                <w:w w:val="69"/>
              </w:rPr>
              <w:t>i</w:t>
            </w:r>
            <w:r w:rsidR="00442998" w:rsidRPr="00D852C6">
              <w:rPr>
                <w:rFonts w:ascii="Arial" w:hAnsi="Arial" w:cs="Arial"/>
                <w:w w:val="99"/>
              </w:rPr>
              <w:t>a</w:t>
            </w:r>
            <w:r w:rsidR="00442998" w:rsidRPr="00D852C6">
              <w:rPr>
                <w:rFonts w:ascii="Arial" w:hAnsi="Arial" w:cs="Arial"/>
                <w:w w:val="101"/>
              </w:rPr>
              <w:t>s</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2"/>
                <w:w w:val="92"/>
              </w:rPr>
              <w:t>c</w:t>
            </w:r>
            <w:r w:rsidR="00442998" w:rsidRPr="00D852C6">
              <w:rPr>
                <w:rFonts w:ascii="Arial" w:hAnsi="Arial" w:cs="Arial"/>
                <w:w w:val="91"/>
              </w:rPr>
              <w:t>o</w:t>
            </w:r>
            <w:r w:rsidR="00442998" w:rsidRPr="00D852C6">
              <w:rPr>
                <w:rFonts w:ascii="Arial" w:hAnsi="Arial" w:cs="Arial"/>
                <w:spacing w:val="-1"/>
                <w:w w:val="91"/>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3"/>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w w:val="94"/>
              </w:rPr>
              <w:t>os</w:t>
            </w:r>
            <w:r w:rsidR="00442998" w:rsidRPr="00D852C6">
              <w:rPr>
                <w:rFonts w:ascii="Arial" w:hAnsi="Arial" w:cs="Arial"/>
                <w:spacing w:val="1"/>
              </w:rPr>
              <w:t xml:space="preserve"> </w:t>
            </w:r>
            <w:r w:rsidR="00442998" w:rsidRPr="00D852C6">
              <w:rPr>
                <w:rFonts w:ascii="Arial" w:hAnsi="Arial" w:cs="Arial"/>
                <w:w w:val="88"/>
              </w:rPr>
              <w:t>or</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87"/>
              </w:rPr>
              <w:t>:</w:t>
            </w:r>
            <w:r w:rsidR="00442998" w:rsidRPr="00D852C6">
              <w:rPr>
                <w:rFonts w:ascii="Arial" w:hAnsi="Arial" w:cs="Arial"/>
              </w:rPr>
              <w:t xml:space="preserve"> </w:t>
            </w:r>
            <w:r w:rsidR="00442998" w:rsidRPr="00D852C6">
              <w:rPr>
                <w:rFonts w:ascii="Arial" w:hAnsi="Arial" w:cs="Arial"/>
                <w:w w:val="94"/>
              </w:rPr>
              <w:t>m</w:t>
            </w:r>
            <w:r w:rsidR="00442998" w:rsidRPr="00D852C6">
              <w:rPr>
                <w:rFonts w:ascii="Arial" w:hAnsi="Arial" w:cs="Arial"/>
                <w:spacing w:val="-2"/>
                <w:w w:val="88"/>
              </w:rPr>
              <w:t>o</w:t>
            </w:r>
            <w:r w:rsidR="00442998" w:rsidRPr="00D852C6">
              <w:rPr>
                <w:rFonts w:ascii="Arial" w:hAnsi="Arial" w:cs="Arial"/>
                <w:w w:val="74"/>
              </w:rPr>
              <w:t>v</w:t>
            </w:r>
            <w:r w:rsidR="00442998" w:rsidRPr="00D852C6">
              <w:rPr>
                <w:rFonts w:ascii="Arial" w:hAnsi="Arial" w:cs="Arial"/>
                <w:w w:val="69"/>
              </w:rPr>
              <w:t>ili</w:t>
            </w:r>
            <w:r w:rsidR="00442998" w:rsidRPr="00D852C6">
              <w:rPr>
                <w:rFonts w:ascii="Arial" w:hAnsi="Arial" w:cs="Arial"/>
                <w:spacing w:val="-1"/>
                <w:w w:val="84"/>
              </w:rPr>
              <w:t>z</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spacing w:val="-2"/>
                <w:w w:val="97"/>
              </w:rPr>
              <w:t>e</w:t>
            </w:r>
            <w:r w:rsidR="00442998" w:rsidRPr="00D852C6">
              <w:rPr>
                <w:rFonts w:ascii="Arial" w:hAnsi="Arial" w:cs="Arial"/>
                <w:w w:val="74"/>
              </w:rPr>
              <w:t>v</w:t>
            </w:r>
            <w:r w:rsidR="00442998" w:rsidRPr="00D852C6">
              <w:rPr>
                <w:rFonts w:ascii="Arial" w:hAnsi="Arial" w:cs="Arial"/>
                <w:w w:val="69"/>
              </w:rPr>
              <w:t>i</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spacing w:val="-1"/>
                <w:w w:val="93"/>
              </w:rPr>
              <w:t>s</w:t>
            </w:r>
            <w:r w:rsidR="00442998" w:rsidRPr="00D852C6">
              <w:rPr>
                <w:rFonts w:ascii="Arial" w:hAnsi="Arial" w:cs="Arial"/>
                <w:w w:val="93"/>
              </w:rPr>
              <w:t>ob</w:t>
            </w:r>
            <w:r w:rsidR="00442998" w:rsidRPr="00D852C6">
              <w:rPr>
                <w:rFonts w:ascii="Arial" w:hAnsi="Arial" w:cs="Arial"/>
                <w:spacing w:val="-2"/>
                <w:w w:val="93"/>
              </w:rPr>
              <w:t>r</w:t>
            </w:r>
            <w:r w:rsidR="00442998" w:rsidRPr="00D852C6">
              <w:rPr>
                <w:rFonts w:ascii="Arial" w:hAnsi="Arial" w:cs="Arial"/>
                <w:w w:val="93"/>
              </w:rPr>
              <w:t>e</w:t>
            </w:r>
            <w:r w:rsidR="00442998" w:rsidRPr="00D852C6">
              <w:rPr>
                <w:rFonts w:ascii="Arial" w:hAnsi="Arial" w:cs="Arial"/>
                <w:spacing w:val="3"/>
                <w:w w:val="93"/>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o</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spacing w:val="1"/>
              </w:rPr>
              <w:t>t</w:t>
            </w:r>
            <w:r w:rsidR="00442998" w:rsidRPr="00D852C6">
              <w:rPr>
                <w:rFonts w:ascii="Arial" w:hAnsi="Arial" w:cs="Arial"/>
              </w:rPr>
              <w:t>a</w:t>
            </w:r>
            <w:r w:rsidR="00442998" w:rsidRPr="00D852C6">
              <w:rPr>
                <w:rFonts w:ascii="Arial" w:hAnsi="Arial" w:cs="Arial"/>
                <w:spacing w:val="-2"/>
              </w:rPr>
              <w:t>r</w:t>
            </w:r>
            <w:r w:rsidR="00442998" w:rsidRPr="00D852C6">
              <w:rPr>
                <w:rFonts w:ascii="Arial" w:hAnsi="Arial" w:cs="Arial"/>
              </w:rPr>
              <w:t>ea</w:t>
            </w:r>
            <w:r w:rsidR="00442998" w:rsidRPr="00D852C6">
              <w:rPr>
                <w:rFonts w:ascii="Arial" w:hAnsi="Arial" w:cs="Arial"/>
                <w:spacing w:val="-17"/>
              </w:rPr>
              <w:t xml:space="preserve"> </w:t>
            </w:r>
            <w:r w:rsidR="00442998" w:rsidRPr="00D852C6">
              <w:rPr>
                <w:rFonts w:ascii="Arial" w:hAnsi="Arial" w:cs="Arial"/>
                <w:w w:val="85"/>
              </w:rPr>
              <w:t>y</w:t>
            </w:r>
            <w:r w:rsidR="00442998" w:rsidRPr="00D852C6">
              <w:rPr>
                <w:rFonts w:ascii="Arial" w:hAnsi="Arial" w:cs="Arial"/>
                <w:spacing w:val="-1"/>
                <w:w w:val="85"/>
              </w:rPr>
              <w:t xml:space="preserve"> </w:t>
            </w:r>
            <w:r w:rsidR="00442998" w:rsidRPr="00D852C6">
              <w:rPr>
                <w:rFonts w:ascii="Arial" w:hAnsi="Arial" w:cs="Arial"/>
                <w:spacing w:val="-3"/>
                <w:w w:val="85"/>
              </w:rPr>
              <w:t>t</w:t>
            </w:r>
            <w:r w:rsidR="00442998" w:rsidRPr="00D852C6">
              <w:rPr>
                <w:rFonts w:ascii="Arial" w:hAnsi="Arial" w:cs="Arial"/>
                <w:w w:val="85"/>
              </w:rPr>
              <w:t xml:space="preserve">ema, </w:t>
            </w:r>
            <w:r w:rsidR="00442998" w:rsidRPr="00D852C6">
              <w:rPr>
                <w:rFonts w:ascii="Arial" w:hAnsi="Arial" w:cs="Arial"/>
                <w:spacing w:val="8"/>
                <w:w w:val="85"/>
              </w:rPr>
              <w:t xml:space="preserve"> </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spacing w:val="1"/>
                <w:w w:val="70"/>
              </w:rPr>
              <w:t>f</w:t>
            </w:r>
            <w:r w:rsidR="00442998" w:rsidRPr="00D852C6">
              <w:rPr>
                <w:rFonts w:ascii="Arial" w:hAnsi="Arial" w:cs="Arial"/>
                <w:w w:val="69"/>
              </w:rPr>
              <w:t>i</w:t>
            </w:r>
            <w:r w:rsidR="00442998" w:rsidRPr="00D852C6">
              <w:rPr>
                <w:rFonts w:ascii="Arial" w:hAnsi="Arial" w:cs="Arial"/>
                <w:w w:val="96"/>
              </w:rPr>
              <w:t>ca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2"/>
              </w:rPr>
              <w:t>d</w:t>
            </w:r>
            <w:r w:rsidR="00442998" w:rsidRPr="00D852C6">
              <w:rPr>
                <w:rFonts w:ascii="Arial" w:hAnsi="Arial" w:cs="Arial"/>
                <w:w w:val="97"/>
              </w:rPr>
              <w:t>e</w:t>
            </w:r>
            <w:r w:rsidR="00442998" w:rsidRPr="00D852C6">
              <w:rPr>
                <w:rFonts w:ascii="Arial" w:hAnsi="Arial" w:cs="Arial"/>
                <w:w w:val="69"/>
              </w:rPr>
              <w:t>l</w:t>
            </w:r>
            <w:r w:rsidR="00442998" w:rsidRPr="00D852C6">
              <w:rPr>
                <w:rFonts w:ascii="Arial" w:hAnsi="Arial" w:cs="Arial"/>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 xml:space="preserve">o </w:t>
            </w:r>
            <w:r w:rsidR="00442998" w:rsidRPr="00D852C6">
              <w:rPr>
                <w:rFonts w:ascii="Arial" w:hAnsi="Arial" w:cs="Arial"/>
                <w:spacing w:val="-3"/>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spacing w:val="-1"/>
                <w:w w:val="93"/>
              </w:rPr>
              <w:t>u</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rPr>
              <w:t xml:space="preserve"> </w:t>
            </w:r>
            <w:r w:rsidR="00442998" w:rsidRPr="00D852C6">
              <w:rPr>
                <w:rFonts w:ascii="Arial" w:hAnsi="Arial" w:cs="Arial"/>
                <w:w w:val="93"/>
              </w:rPr>
              <w:t>a</w:t>
            </w:r>
            <w:r w:rsidR="00442998" w:rsidRPr="00D852C6">
              <w:rPr>
                <w:rFonts w:ascii="Arial" w:hAnsi="Arial" w:cs="Arial"/>
                <w:spacing w:val="-1"/>
                <w:w w:val="93"/>
              </w:rPr>
              <w:t>d</w:t>
            </w:r>
            <w:r w:rsidR="00442998" w:rsidRPr="00D852C6">
              <w:rPr>
                <w:rFonts w:ascii="Arial" w:hAnsi="Arial" w:cs="Arial"/>
                <w:w w:val="93"/>
              </w:rPr>
              <w:t>a</w:t>
            </w:r>
            <w:r w:rsidR="00442998" w:rsidRPr="00D852C6">
              <w:rPr>
                <w:rFonts w:ascii="Arial" w:hAnsi="Arial" w:cs="Arial"/>
                <w:spacing w:val="-2"/>
                <w:w w:val="93"/>
              </w:rPr>
              <w:t>p</w:t>
            </w:r>
            <w:r w:rsidR="00442998" w:rsidRPr="00D852C6">
              <w:rPr>
                <w:rFonts w:ascii="Arial" w:hAnsi="Arial" w:cs="Arial"/>
                <w:spacing w:val="1"/>
                <w:w w:val="93"/>
              </w:rPr>
              <w:t>t</w:t>
            </w:r>
            <w:r w:rsidR="00442998" w:rsidRPr="00D852C6">
              <w:rPr>
                <w:rFonts w:ascii="Arial" w:hAnsi="Arial" w:cs="Arial"/>
                <w:spacing w:val="2"/>
                <w:w w:val="93"/>
              </w:rPr>
              <w:t>a</w:t>
            </w:r>
            <w:r w:rsidR="00442998" w:rsidRPr="00D852C6">
              <w:rPr>
                <w:rFonts w:ascii="Arial" w:hAnsi="Arial" w:cs="Arial"/>
                <w:spacing w:val="-1"/>
                <w:w w:val="93"/>
              </w:rPr>
              <w:t>n</w:t>
            </w:r>
            <w:r w:rsidR="00442998" w:rsidRPr="00D852C6">
              <w:rPr>
                <w:rFonts w:ascii="Arial" w:hAnsi="Arial" w:cs="Arial"/>
                <w:w w:val="93"/>
              </w:rPr>
              <w:t>do</w:t>
            </w:r>
            <w:r w:rsidR="00442998" w:rsidRPr="00D852C6">
              <w:rPr>
                <w:rFonts w:ascii="Arial" w:hAnsi="Arial" w:cs="Arial"/>
                <w:spacing w:val="9"/>
                <w:w w:val="93"/>
              </w:rPr>
              <w:t xml:space="preserve"> </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w w:val="90"/>
              </w:rPr>
              <w:t>c</w:t>
            </w:r>
            <w:r w:rsidR="00442998" w:rsidRPr="00D852C6">
              <w:rPr>
                <w:rFonts w:ascii="Arial" w:hAnsi="Arial" w:cs="Arial"/>
                <w:spacing w:val="-2"/>
                <w:w w:val="90"/>
              </w:rPr>
              <w:t>o</w:t>
            </w:r>
            <w:r w:rsidR="00442998" w:rsidRPr="00D852C6">
              <w:rPr>
                <w:rFonts w:ascii="Arial" w:hAnsi="Arial" w:cs="Arial"/>
                <w:spacing w:val="-1"/>
                <w:w w:val="94"/>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rPr>
              <w:t xml:space="preserve"> </w:t>
            </w:r>
            <w:r w:rsidR="00442998" w:rsidRPr="00D852C6">
              <w:rPr>
                <w:rFonts w:ascii="Arial" w:hAnsi="Arial" w:cs="Arial"/>
                <w:w w:val="94"/>
              </w:rPr>
              <w:t>m</w:t>
            </w:r>
            <w:r w:rsidR="00442998" w:rsidRPr="00D852C6">
              <w:rPr>
                <w:rFonts w:ascii="Arial" w:hAnsi="Arial" w:cs="Arial"/>
                <w:w w:val="69"/>
              </w:rPr>
              <w:t>i</w:t>
            </w:r>
            <w:r w:rsidR="00442998" w:rsidRPr="00D852C6">
              <w:rPr>
                <w:rFonts w:ascii="Arial" w:hAnsi="Arial" w:cs="Arial"/>
                <w:spacing w:val="-1"/>
                <w:w w:val="101"/>
              </w:rPr>
              <w:t>s</w:t>
            </w:r>
            <w:r w:rsidR="00442998" w:rsidRPr="00D852C6">
              <w:rPr>
                <w:rFonts w:ascii="Arial" w:hAnsi="Arial" w:cs="Arial"/>
                <w:w w:val="94"/>
              </w:rPr>
              <w:t>m</w:t>
            </w:r>
            <w:r w:rsidR="00442998" w:rsidRPr="00D852C6">
              <w:rPr>
                <w:rFonts w:ascii="Arial" w:hAnsi="Arial" w:cs="Arial"/>
                <w:w w:val="91"/>
              </w:rPr>
              <w:t>o,</w:t>
            </w:r>
            <w:r w:rsidR="00442998" w:rsidRPr="00D852C6">
              <w:rPr>
                <w:rFonts w:ascii="Arial" w:hAnsi="Arial" w:cs="Arial"/>
              </w:rPr>
              <w:t xml:space="preserve"> </w:t>
            </w:r>
            <w:r w:rsidR="00442998" w:rsidRPr="00D852C6">
              <w:rPr>
                <w:rFonts w:ascii="Arial" w:hAnsi="Arial" w:cs="Arial"/>
                <w:w w:val="92"/>
              </w:rPr>
              <w:t>d</w:t>
            </w:r>
            <w:r w:rsidR="00442998" w:rsidRPr="00D852C6">
              <w:rPr>
                <w:rFonts w:ascii="Arial" w:hAnsi="Arial" w:cs="Arial"/>
                <w:w w:val="69"/>
              </w:rPr>
              <w:t>i</w:t>
            </w:r>
            <w:r w:rsidR="00442998" w:rsidRPr="00D852C6">
              <w:rPr>
                <w:rFonts w:ascii="Arial" w:hAnsi="Arial" w:cs="Arial"/>
                <w:spacing w:val="-1"/>
                <w:w w:val="101"/>
              </w:rPr>
              <w:t>s</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94"/>
              </w:rPr>
              <w:t>os</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w w:val="90"/>
              </w:rPr>
              <w:t>c</w:t>
            </w:r>
            <w:r w:rsidR="00442998" w:rsidRPr="00D852C6">
              <w:rPr>
                <w:rFonts w:ascii="Arial" w:hAnsi="Arial" w:cs="Arial"/>
                <w:spacing w:val="-2"/>
                <w:w w:val="90"/>
              </w:rPr>
              <w:t>o</w:t>
            </w:r>
            <w:r w:rsidR="00442998" w:rsidRPr="00D852C6">
              <w:rPr>
                <w:rFonts w:ascii="Arial" w:hAnsi="Arial" w:cs="Arial"/>
                <w:spacing w:val="-1"/>
                <w:w w:val="94"/>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spacing w:val="1"/>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spacing w:val="-1"/>
                <w:w w:val="79"/>
              </w:rPr>
              <w:t>(</w:t>
            </w:r>
            <w:r w:rsidR="00442998" w:rsidRPr="00D852C6">
              <w:rPr>
                <w:rFonts w:ascii="Arial" w:hAnsi="Arial" w:cs="Arial"/>
                <w:spacing w:val="1"/>
                <w:w w:val="101"/>
              </w:rPr>
              <w:t>s</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88"/>
              </w:rPr>
              <w:t>o</w:t>
            </w:r>
            <w:r w:rsidR="00442998" w:rsidRPr="00D852C6">
              <w:rPr>
                <w:rFonts w:ascii="Arial" w:hAnsi="Arial" w:cs="Arial"/>
              </w:rPr>
              <w:t xml:space="preserve"> </w:t>
            </w:r>
            <w:r w:rsidR="00442998" w:rsidRPr="00D852C6">
              <w:rPr>
                <w:rFonts w:ascii="Arial" w:hAnsi="Arial" w:cs="Arial"/>
                <w:spacing w:val="-1"/>
                <w:w w:val="85"/>
              </w:rPr>
              <w:t>g</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w w:val="97"/>
              </w:rPr>
              <w:t>e</w:t>
            </w:r>
            <w:r w:rsidR="00442998" w:rsidRPr="00D852C6">
              <w:rPr>
                <w:rFonts w:ascii="Arial" w:hAnsi="Arial" w:cs="Arial"/>
                <w:w w:val="88"/>
              </w:rPr>
              <w:t>r</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spacing w:val="2"/>
              </w:rPr>
              <w:t xml:space="preserve"> </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97"/>
              </w:rPr>
              <w:t>e</w:t>
            </w:r>
            <w:r w:rsidR="00442998" w:rsidRPr="00D852C6">
              <w:rPr>
                <w:rFonts w:ascii="Arial" w:hAnsi="Arial" w:cs="Arial"/>
                <w:spacing w:val="-1"/>
                <w:w w:val="93"/>
              </w:rPr>
              <w:t>n</w:t>
            </w:r>
            <w:r w:rsidR="00442998" w:rsidRPr="00D852C6">
              <w:rPr>
                <w:rFonts w:ascii="Arial" w:hAnsi="Arial" w:cs="Arial"/>
                <w:w w:val="84"/>
              </w:rPr>
              <w:t>ci</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6"/>
              </w:rPr>
              <w:t>,</w:t>
            </w:r>
            <w:r w:rsidR="00442998" w:rsidRPr="00D852C6">
              <w:rPr>
                <w:rFonts w:ascii="Arial" w:hAnsi="Arial" w:cs="Arial"/>
              </w:rPr>
              <w:t xml:space="preserve"> </w:t>
            </w:r>
            <w:r w:rsidR="00442998" w:rsidRPr="00D852C6">
              <w:rPr>
                <w:rFonts w:ascii="Arial" w:hAnsi="Arial" w:cs="Arial"/>
                <w:w w:val="92"/>
              </w:rPr>
              <w:t>p</w:t>
            </w:r>
            <w:r w:rsidR="00442998" w:rsidRPr="00D852C6">
              <w:rPr>
                <w:rFonts w:ascii="Arial" w:hAnsi="Arial" w:cs="Arial"/>
                <w:spacing w:val="1"/>
                <w:w w:val="92"/>
              </w:rPr>
              <w:t>u</w:t>
            </w:r>
            <w:r w:rsidR="00442998" w:rsidRPr="00D852C6">
              <w:rPr>
                <w:rFonts w:ascii="Arial" w:hAnsi="Arial" w:cs="Arial"/>
                <w:spacing w:val="-1"/>
                <w:w w:val="92"/>
              </w:rPr>
              <w:t>nt</w:t>
            </w:r>
            <w:r w:rsidR="00442998" w:rsidRPr="00D852C6">
              <w:rPr>
                <w:rFonts w:ascii="Arial" w:hAnsi="Arial" w:cs="Arial"/>
                <w:w w:val="92"/>
              </w:rPr>
              <w:t>os</w:t>
            </w:r>
            <w:r w:rsidR="00442998" w:rsidRPr="00D852C6">
              <w:rPr>
                <w:rFonts w:ascii="Arial" w:hAnsi="Arial" w:cs="Arial"/>
                <w:spacing w:val="8"/>
                <w:w w:val="92"/>
              </w:rPr>
              <w:t xml:space="preserve"> </w:t>
            </w:r>
            <w:r w:rsidR="00442998" w:rsidRPr="00D852C6">
              <w:rPr>
                <w:rFonts w:ascii="Arial" w:hAnsi="Arial" w:cs="Arial"/>
                <w:w w:val="93"/>
              </w:rPr>
              <w:t>p</w:t>
            </w:r>
            <w:r w:rsidR="00442998" w:rsidRPr="00D852C6">
              <w:rPr>
                <w:rFonts w:ascii="Arial" w:hAnsi="Arial" w:cs="Arial"/>
                <w:w w:val="88"/>
              </w:rPr>
              <w:t>r</w:t>
            </w:r>
            <w:r w:rsidR="00442998" w:rsidRPr="00D852C6">
              <w:rPr>
                <w:rFonts w:ascii="Arial" w:hAnsi="Arial" w:cs="Arial"/>
                <w:w w:val="69"/>
              </w:rPr>
              <w:t>i</w:t>
            </w:r>
            <w:r w:rsidR="00442998" w:rsidRPr="00D852C6">
              <w:rPr>
                <w:rFonts w:ascii="Arial" w:hAnsi="Arial" w:cs="Arial"/>
                <w:spacing w:val="-1"/>
                <w:w w:val="93"/>
              </w:rPr>
              <w:t>n</w:t>
            </w:r>
            <w:r w:rsidR="00442998" w:rsidRPr="00D852C6">
              <w:rPr>
                <w:rFonts w:ascii="Arial" w:hAnsi="Arial" w:cs="Arial"/>
                <w:w w:val="84"/>
              </w:rPr>
              <w:t>c</w:t>
            </w:r>
            <w:r w:rsidR="00442998" w:rsidRPr="00D852C6">
              <w:rPr>
                <w:rFonts w:ascii="Arial" w:hAnsi="Arial" w:cs="Arial"/>
                <w:spacing w:val="1"/>
                <w:w w:val="84"/>
              </w:rPr>
              <w:t>i</w:t>
            </w:r>
            <w:r w:rsidR="00442998" w:rsidRPr="00D852C6">
              <w:rPr>
                <w:rFonts w:ascii="Arial" w:hAnsi="Arial" w:cs="Arial"/>
                <w:w w:val="93"/>
              </w:rPr>
              <w:t>p</w:t>
            </w:r>
            <w:r w:rsidR="00442998" w:rsidRPr="00D852C6">
              <w:rPr>
                <w:rFonts w:ascii="Arial" w:hAnsi="Arial" w:cs="Arial"/>
                <w:w w:val="99"/>
              </w:rPr>
              <w:t>a</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spacing w:val="-1"/>
                <w:w w:val="79"/>
              </w:rPr>
              <w:t>)</w:t>
            </w:r>
            <w:r w:rsidR="00442998" w:rsidRPr="00D852C6">
              <w:rPr>
                <w:rFonts w:ascii="Arial" w:hAnsi="Arial" w:cs="Arial"/>
                <w:w w:val="96"/>
              </w:rPr>
              <w:t xml:space="preserve">, </w:t>
            </w:r>
            <w:r w:rsidR="00442998" w:rsidRPr="00D852C6">
              <w:rPr>
                <w:rFonts w:ascii="Arial" w:hAnsi="Arial" w:cs="Arial"/>
                <w:w w:val="70"/>
              </w:rPr>
              <w:t>f</w:t>
            </w:r>
            <w:r w:rsidR="00442998" w:rsidRPr="00D852C6">
              <w:rPr>
                <w:rFonts w:ascii="Arial" w:hAnsi="Arial" w:cs="Arial"/>
                <w:w w:val="88"/>
              </w:rPr>
              <w:t>o</w:t>
            </w:r>
            <w:r w:rsidR="00442998" w:rsidRPr="00D852C6">
              <w:rPr>
                <w:rFonts w:ascii="Arial" w:hAnsi="Arial" w:cs="Arial"/>
                <w:spacing w:val="-2"/>
                <w:w w:val="88"/>
              </w:rPr>
              <w:t>r</w:t>
            </w:r>
            <w:r w:rsidR="00442998" w:rsidRPr="00D852C6">
              <w:rPr>
                <w:rFonts w:ascii="Arial" w:hAnsi="Arial" w:cs="Arial"/>
                <w:w w:val="94"/>
              </w:rPr>
              <w:t>m</w:t>
            </w:r>
            <w:r w:rsidR="00442998" w:rsidRPr="00D852C6">
              <w:rPr>
                <w:rFonts w:ascii="Arial" w:hAnsi="Arial" w:cs="Arial"/>
                <w:spacing w:val="-1"/>
                <w:w w:val="93"/>
              </w:rPr>
              <w:t>u</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spacing w:val="2"/>
                <w:w w:val="88"/>
              </w:rPr>
              <w:t>ó</w:t>
            </w:r>
            <w:r w:rsidR="00442998" w:rsidRPr="00D852C6">
              <w:rPr>
                <w:rFonts w:ascii="Arial" w:hAnsi="Arial" w:cs="Arial"/>
                <w:w w:val="93"/>
              </w:rPr>
              <w:t>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93"/>
              </w:rPr>
              <w:t>h</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spacing w:val="-2"/>
                <w:w w:val="88"/>
              </w:rPr>
              <w:t>ó</w:t>
            </w:r>
            <w:r w:rsidR="00442998" w:rsidRPr="00D852C6">
              <w:rPr>
                <w:rFonts w:ascii="Arial" w:hAnsi="Arial" w:cs="Arial"/>
                <w:spacing w:val="-1"/>
                <w:w w:val="89"/>
              </w:rPr>
              <w:t>t</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101"/>
              </w:rPr>
              <w:t>s</w:t>
            </w:r>
            <w:r w:rsidR="00442998" w:rsidRPr="00D852C6">
              <w:rPr>
                <w:rFonts w:ascii="Arial" w:hAnsi="Arial" w:cs="Arial"/>
              </w:rPr>
              <w:t xml:space="preserve"> </w:t>
            </w:r>
            <w:r w:rsidR="00442998" w:rsidRPr="00D852C6">
              <w:rPr>
                <w:rFonts w:ascii="Arial" w:hAnsi="Arial" w:cs="Arial"/>
                <w:spacing w:val="-1"/>
                <w:w w:val="93"/>
              </w:rPr>
              <w:t>s</w:t>
            </w:r>
            <w:r w:rsidR="00442998" w:rsidRPr="00D852C6">
              <w:rPr>
                <w:rFonts w:ascii="Arial" w:hAnsi="Arial" w:cs="Arial"/>
                <w:w w:val="93"/>
              </w:rPr>
              <w:t>ob</w:t>
            </w:r>
            <w:r w:rsidR="00442998" w:rsidRPr="00D852C6">
              <w:rPr>
                <w:rFonts w:ascii="Arial" w:hAnsi="Arial" w:cs="Arial"/>
                <w:spacing w:val="-2"/>
                <w:w w:val="93"/>
              </w:rPr>
              <w:t>r</w:t>
            </w:r>
            <w:r w:rsidR="00442998" w:rsidRPr="00D852C6">
              <w:rPr>
                <w:rFonts w:ascii="Arial" w:hAnsi="Arial" w:cs="Arial"/>
                <w:w w:val="93"/>
              </w:rPr>
              <w:t>e</w:t>
            </w:r>
            <w:r w:rsidR="00442998" w:rsidRPr="00D852C6">
              <w:rPr>
                <w:rFonts w:ascii="Arial" w:hAnsi="Arial" w:cs="Arial"/>
                <w:spacing w:val="5"/>
                <w:w w:val="93"/>
              </w:rPr>
              <w:t xml:space="preserve"> </w:t>
            </w:r>
            <w:r w:rsidR="00442998" w:rsidRPr="00D852C6">
              <w:rPr>
                <w:rFonts w:ascii="Arial" w:hAnsi="Arial" w:cs="Arial"/>
                <w:w w:val="91"/>
              </w:rPr>
              <w:t>co</w:t>
            </w:r>
            <w:r w:rsidR="00442998" w:rsidRPr="00D852C6">
              <w:rPr>
                <w:rFonts w:ascii="Arial" w:hAnsi="Arial" w:cs="Arial"/>
                <w:spacing w:val="-1"/>
                <w:w w:val="91"/>
              </w:rPr>
              <w:t>n</w:t>
            </w:r>
            <w:r w:rsidR="00442998" w:rsidRPr="00D852C6">
              <w:rPr>
                <w:rFonts w:ascii="Arial" w:hAnsi="Arial" w:cs="Arial"/>
                <w:spacing w:val="-1"/>
                <w:w w:val="89"/>
              </w:rPr>
              <w:t>t</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w w:val="69"/>
              </w:rPr>
              <w:t>i</w:t>
            </w:r>
            <w:r w:rsidR="00442998" w:rsidRPr="00D852C6">
              <w:rPr>
                <w:rFonts w:ascii="Arial" w:hAnsi="Arial" w:cs="Arial"/>
                <w:w w:val="92"/>
              </w:rPr>
              <w:t>d</w:t>
            </w:r>
            <w:r w:rsidR="00442998" w:rsidRPr="00D852C6">
              <w:rPr>
                <w:rFonts w:ascii="Arial" w:hAnsi="Arial" w:cs="Arial"/>
                <w:w w:val="88"/>
              </w:rPr>
              <w:t>o</w:t>
            </w:r>
            <w:r w:rsidR="00442998" w:rsidRPr="00D852C6">
              <w:rPr>
                <w:rFonts w:ascii="Arial" w:hAnsi="Arial" w:cs="Arial"/>
              </w:rPr>
              <w:t xml:space="preserve"> </w:t>
            </w:r>
            <w:r w:rsidR="00442998" w:rsidRPr="00D852C6">
              <w:rPr>
                <w:rFonts w:ascii="Arial" w:hAnsi="Arial" w:cs="Arial"/>
                <w:w w:val="76"/>
              </w:rPr>
              <w:t>y</w:t>
            </w:r>
            <w:r w:rsidR="00442998" w:rsidRPr="00D852C6">
              <w:rPr>
                <w:rFonts w:ascii="Arial" w:hAnsi="Arial" w:cs="Arial"/>
                <w:spacing w:val="11"/>
                <w:w w:val="76"/>
              </w:rPr>
              <w:t xml:space="preserve"> </w:t>
            </w:r>
            <w:r w:rsidR="00442998" w:rsidRPr="00D852C6">
              <w:rPr>
                <w:rFonts w:ascii="Arial" w:hAnsi="Arial" w:cs="Arial"/>
                <w:w w:val="91"/>
              </w:rPr>
              <w:t>co</w:t>
            </w:r>
            <w:r w:rsidR="00442998" w:rsidRPr="00D852C6">
              <w:rPr>
                <w:rFonts w:ascii="Arial" w:hAnsi="Arial" w:cs="Arial"/>
                <w:spacing w:val="-1"/>
                <w:w w:val="91"/>
              </w:rPr>
              <w:t>n</w:t>
            </w:r>
            <w:r w:rsidR="00442998" w:rsidRPr="00D852C6">
              <w:rPr>
                <w:rFonts w:ascii="Arial" w:hAnsi="Arial" w:cs="Arial"/>
                <w:spacing w:val="-1"/>
                <w:w w:val="89"/>
              </w:rPr>
              <w:t>t</w:t>
            </w:r>
            <w:r w:rsidR="00442998" w:rsidRPr="00D852C6">
              <w:rPr>
                <w:rFonts w:ascii="Arial" w:hAnsi="Arial" w:cs="Arial"/>
                <w:spacing w:val="-2"/>
                <w:w w:val="97"/>
              </w:rPr>
              <w:t>e</w:t>
            </w:r>
            <w:r w:rsidR="00442998" w:rsidRPr="00D852C6">
              <w:rPr>
                <w:rFonts w:ascii="Arial" w:hAnsi="Arial" w:cs="Arial"/>
                <w:spacing w:val="-1"/>
                <w:w w:val="71"/>
              </w:rPr>
              <w:t>x</w:t>
            </w:r>
            <w:r w:rsidR="00442998" w:rsidRPr="00D852C6">
              <w:rPr>
                <w:rFonts w:ascii="Arial" w:hAnsi="Arial" w:cs="Arial"/>
                <w:spacing w:val="-1"/>
                <w:w w:val="89"/>
              </w:rPr>
              <w:t>t</w:t>
            </w:r>
            <w:r w:rsidR="00442998" w:rsidRPr="00D852C6">
              <w:rPr>
                <w:rFonts w:ascii="Arial" w:hAnsi="Arial" w:cs="Arial"/>
                <w:w w:val="91"/>
              </w:rPr>
              <w:t>o,</w:t>
            </w:r>
            <w:r w:rsidR="00442998" w:rsidRPr="00D852C6">
              <w:rPr>
                <w:rFonts w:ascii="Arial" w:hAnsi="Arial" w:cs="Arial"/>
              </w:rPr>
              <w:t xml:space="preserve"> </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w w:val="70"/>
              </w:rPr>
              <w:t>f</w:t>
            </w:r>
            <w:r w:rsidR="00442998" w:rsidRPr="00D852C6">
              <w:rPr>
                <w:rFonts w:ascii="Arial" w:hAnsi="Arial" w:cs="Arial"/>
                <w:w w:val="88"/>
              </w:rPr>
              <w:t>or</w:t>
            </w:r>
            <w:r w:rsidR="00442998" w:rsidRPr="00D852C6">
              <w:rPr>
                <w:rFonts w:ascii="Arial" w:hAnsi="Arial" w:cs="Arial"/>
                <w:w w:val="94"/>
              </w:rPr>
              <w:t>m</w:t>
            </w:r>
            <w:r w:rsidR="00442998" w:rsidRPr="00D852C6">
              <w:rPr>
                <w:rFonts w:ascii="Arial" w:hAnsi="Arial" w:cs="Arial"/>
                <w:spacing w:val="-1"/>
                <w:w w:val="93"/>
              </w:rPr>
              <w:t>u</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w w:val="84"/>
              </w:rPr>
              <w:t>ci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spacing w:val="-1"/>
              </w:rPr>
              <w:t>d</w:t>
            </w:r>
            <w:r w:rsidR="00442998" w:rsidRPr="00D852C6">
              <w:rPr>
                <w:rFonts w:ascii="Arial" w:hAnsi="Arial" w:cs="Arial"/>
              </w:rPr>
              <w:t>e</w:t>
            </w:r>
            <w:r w:rsidR="00442998" w:rsidRPr="00D852C6">
              <w:rPr>
                <w:rFonts w:ascii="Arial" w:hAnsi="Arial" w:cs="Arial"/>
                <w:spacing w:val="-10"/>
              </w:rPr>
              <w:t xml:space="preserve"> </w:t>
            </w:r>
            <w:r w:rsidR="00442998" w:rsidRPr="00D852C6">
              <w:rPr>
                <w:rFonts w:ascii="Arial" w:hAnsi="Arial" w:cs="Arial"/>
                <w:spacing w:val="1"/>
                <w:w w:val="93"/>
              </w:rPr>
              <w:t>h</w:t>
            </w:r>
            <w:r w:rsidR="00442998" w:rsidRPr="00D852C6">
              <w:rPr>
                <w:rFonts w:ascii="Arial" w:hAnsi="Arial" w:cs="Arial"/>
                <w:w w:val="69"/>
              </w:rPr>
              <w:t>i</w:t>
            </w:r>
            <w:r w:rsidR="00442998" w:rsidRPr="00D852C6">
              <w:rPr>
                <w:rFonts w:ascii="Arial" w:hAnsi="Arial" w:cs="Arial"/>
                <w:w w:val="93"/>
              </w:rPr>
              <w:t>p</w:t>
            </w:r>
            <w:r w:rsidR="00442998" w:rsidRPr="00D852C6">
              <w:rPr>
                <w:rFonts w:ascii="Arial" w:hAnsi="Arial" w:cs="Arial"/>
                <w:w w:val="88"/>
              </w:rPr>
              <w:t>ó</w:t>
            </w:r>
            <w:r w:rsidR="00442998" w:rsidRPr="00D852C6">
              <w:rPr>
                <w:rFonts w:ascii="Arial" w:hAnsi="Arial" w:cs="Arial"/>
                <w:spacing w:val="-1"/>
                <w:w w:val="88"/>
              </w:rPr>
              <w:t>t</w:t>
            </w:r>
            <w:r w:rsidR="00442998" w:rsidRPr="00D852C6">
              <w:rPr>
                <w:rFonts w:ascii="Arial" w:hAnsi="Arial" w:cs="Arial"/>
                <w:w w:val="97"/>
              </w:rPr>
              <w:t>e</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101"/>
              </w:rPr>
              <w:t>s</w:t>
            </w:r>
            <w:r w:rsidR="00442998" w:rsidRPr="00D852C6">
              <w:rPr>
                <w:rFonts w:ascii="Arial" w:hAnsi="Arial" w:cs="Arial"/>
                <w:spacing w:val="1"/>
              </w:rPr>
              <w:t xml:space="preserve"> </w:t>
            </w:r>
            <w:r w:rsidR="00442998" w:rsidRPr="00D852C6">
              <w:rPr>
                <w:rFonts w:ascii="Arial" w:hAnsi="Arial" w:cs="Arial"/>
              </w:rPr>
              <w:t>a</w:t>
            </w:r>
            <w:r w:rsidR="00442998" w:rsidRPr="00D852C6">
              <w:rPr>
                <w:rFonts w:ascii="Arial" w:hAnsi="Arial" w:cs="Arial"/>
                <w:spacing w:val="-1"/>
              </w:rPr>
              <w:t xml:space="preserve"> </w:t>
            </w:r>
            <w:r w:rsidR="00442998" w:rsidRPr="00D852C6">
              <w:rPr>
                <w:rFonts w:ascii="Arial" w:hAnsi="Arial" w:cs="Arial"/>
                <w:w w:val="93"/>
              </w:rPr>
              <w:t>p</w:t>
            </w:r>
            <w:r w:rsidR="00442998" w:rsidRPr="00D852C6">
              <w:rPr>
                <w:rFonts w:ascii="Arial" w:hAnsi="Arial" w:cs="Arial"/>
                <w:w w:val="99"/>
              </w:rPr>
              <w:t>a</w:t>
            </w:r>
            <w:r w:rsidR="00442998" w:rsidRPr="00D852C6">
              <w:rPr>
                <w:rFonts w:ascii="Arial" w:hAnsi="Arial" w:cs="Arial"/>
                <w:spacing w:val="3"/>
                <w:w w:val="88"/>
              </w:rPr>
              <w:t>r</w:t>
            </w:r>
            <w:r w:rsidR="00442998" w:rsidRPr="00D852C6">
              <w:rPr>
                <w:rFonts w:ascii="Arial" w:hAnsi="Arial" w:cs="Arial"/>
                <w:spacing w:val="1"/>
                <w:w w:val="89"/>
              </w:rPr>
              <w:t>t</w:t>
            </w:r>
            <w:r w:rsidR="00442998" w:rsidRPr="00D852C6">
              <w:rPr>
                <w:rFonts w:ascii="Arial" w:hAnsi="Arial" w:cs="Arial"/>
                <w:w w:val="69"/>
              </w:rPr>
              <w:t>i</w:t>
            </w:r>
            <w:r w:rsidR="00442998" w:rsidRPr="00D852C6">
              <w:rPr>
                <w:rFonts w:ascii="Arial" w:hAnsi="Arial" w:cs="Arial"/>
                <w:w w:val="88"/>
              </w:rPr>
              <w:t>r</w:t>
            </w:r>
            <w:r w:rsidR="00442998" w:rsidRPr="00D852C6">
              <w:rPr>
                <w:rFonts w:ascii="Arial" w:hAnsi="Arial" w:cs="Arial"/>
              </w:rPr>
              <w:t xml:space="preserve"> de</w:t>
            </w:r>
            <w:r w:rsidR="00442998" w:rsidRPr="00D852C6">
              <w:rPr>
                <w:rFonts w:ascii="Arial" w:hAnsi="Arial" w:cs="Arial"/>
                <w:spacing w:val="-10"/>
              </w:rPr>
              <w:t xml:space="preserve"> </w:t>
            </w:r>
            <w:r w:rsidR="00442998" w:rsidRPr="00D852C6">
              <w:rPr>
                <w:rFonts w:ascii="Arial" w:hAnsi="Arial" w:cs="Arial"/>
                <w:w w:val="69"/>
              </w:rPr>
              <w:t>l</w:t>
            </w:r>
            <w:r w:rsidR="00442998" w:rsidRPr="00D852C6">
              <w:rPr>
                <w:rFonts w:ascii="Arial" w:hAnsi="Arial" w:cs="Arial"/>
                <w:w w:val="99"/>
              </w:rPr>
              <w:t>a</w:t>
            </w:r>
            <w:r w:rsidR="00442998" w:rsidRPr="00D852C6">
              <w:rPr>
                <w:rFonts w:ascii="Arial" w:hAnsi="Arial" w:cs="Arial"/>
              </w:rPr>
              <w:t xml:space="preserve"> </w:t>
            </w:r>
            <w:r w:rsidR="00442998" w:rsidRPr="00D852C6">
              <w:rPr>
                <w:rFonts w:ascii="Arial" w:hAnsi="Arial" w:cs="Arial"/>
                <w:w w:val="92"/>
              </w:rPr>
              <w:t>co</w:t>
            </w:r>
            <w:r w:rsidR="00442998" w:rsidRPr="00D852C6">
              <w:rPr>
                <w:rFonts w:ascii="Arial" w:hAnsi="Arial" w:cs="Arial"/>
                <w:spacing w:val="-1"/>
                <w:w w:val="92"/>
              </w:rPr>
              <w:t>m</w:t>
            </w:r>
            <w:r w:rsidR="00442998" w:rsidRPr="00D852C6">
              <w:rPr>
                <w:rFonts w:ascii="Arial" w:hAnsi="Arial" w:cs="Arial"/>
                <w:w w:val="93"/>
              </w:rPr>
              <w:t>p</w:t>
            </w:r>
            <w:r w:rsidR="00442998" w:rsidRPr="00D852C6">
              <w:rPr>
                <w:rFonts w:ascii="Arial" w:hAnsi="Arial" w:cs="Arial"/>
                <w:spacing w:val="-2"/>
                <w:w w:val="88"/>
              </w:rPr>
              <w:t>r</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101"/>
              </w:rPr>
              <w:t>s</w:t>
            </w:r>
            <w:r w:rsidR="00442998" w:rsidRPr="00D852C6">
              <w:rPr>
                <w:rFonts w:ascii="Arial" w:hAnsi="Arial" w:cs="Arial"/>
                <w:w w:val="69"/>
              </w:rPr>
              <w:t>i</w:t>
            </w:r>
            <w:r w:rsidR="00442998" w:rsidRPr="00D852C6">
              <w:rPr>
                <w:rFonts w:ascii="Arial" w:hAnsi="Arial" w:cs="Arial"/>
                <w:w w:val="91"/>
              </w:rPr>
              <w:t>ón</w:t>
            </w:r>
            <w:r w:rsidR="00442998" w:rsidRPr="00D852C6">
              <w:rPr>
                <w:rFonts w:ascii="Arial" w:hAnsi="Arial" w:cs="Arial"/>
                <w:spacing w:val="-1"/>
              </w:rPr>
              <w:t xml:space="preserve"> </w:t>
            </w:r>
            <w:r w:rsidR="00442998" w:rsidRPr="00D852C6">
              <w:rPr>
                <w:rFonts w:ascii="Arial" w:hAnsi="Arial" w:cs="Arial"/>
              </w:rPr>
              <w:t>de</w:t>
            </w:r>
            <w:r w:rsidR="00442998" w:rsidRPr="00D852C6">
              <w:rPr>
                <w:rFonts w:ascii="Arial" w:hAnsi="Arial" w:cs="Arial"/>
                <w:spacing w:val="-10"/>
              </w:rPr>
              <w:t xml:space="preserve"> </w:t>
            </w:r>
            <w:r w:rsidR="00442998" w:rsidRPr="00D852C6">
              <w:rPr>
                <w:rFonts w:ascii="Arial" w:hAnsi="Arial" w:cs="Arial"/>
                <w:spacing w:val="1"/>
                <w:w w:val="93"/>
              </w:rPr>
              <w:t>n</w:t>
            </w:r>
            <w:r w:rsidR="00442998" w:rsidRPr="00D852C6">
              <w:rPr>
                <w:rFonts w:ascii="Arial" w:hAnsi="Arial" w:cs="Arial"/>
                <w:spacing w:val="-1"/>
                <w:w w:val="93"/>
              </w:rPr>
              <w:t>u</w:t>
            </w:r>
            <w:r w:rsidR="00442998" w:rsidRPr="00D852C6">
              <w:rPr>
                <w:rFonts w:ascii="Arial" w:hAnsi="Arial" w:cs="Arial"/>
                <w:spacing w:val="-2"/>
                <w:w w:val="97"/>
              </w:rPr>
              <w:t>e</w:t>
            </w:r>
            <w:r w:rsidR="00442998" w:rsidRPr="00D852C6">
              <w:rPr>
                <w:rFonts w:ascii="Arial" w:hAnsi="Arial" w:cs="Arial"/>
                <w:spacing w:val="-2"/>
                <w:w w:val="74"/>
              </w:rPr>
              <w:t>v</w:t>
            </w:r>
            <w:r w:rsidR="00442998" w:rsidRPr="00D852C6">
              <w:rPr>
                <w:rFonts w:ascii="Arial" w:hAnsi="Arial" w:cs="Arial"/>
                <w:w w:val="94"/>
              </w:rPr>
              <w:t>os</w:t>
            </w:r>
            <w:r w:rsidR="00442998" w:rsidRPr="00D852C6">
              <w:rPr>
                <w:rFonts w:ascii="Arial" w:hAnsi="Arial" w:cs="Arial"/>
                <w:spacing w:val="1"/>
              </w:rPr>
              <w:t xml:space="preserve"> </w:t>
            </w:r>
            <w:r w:rsidR="00442998" w:rsidRPr="00D852C6">
              <w:rPr>
                <w:rFonts w:ascii="Arial" w:hAnsi="Arial" w:cs="Arial"/>
                <w:w w:val="97"/>
              </w:rPr>
              <w:t>e</w:t>
            </w:r>
            <w:r w:rsidR="00442998" w:rsidRPr="00D852C6">
              <w:rPr>
                <w:rFonts w:ascii="Arial" w:hAnsi="Arial" w:cs="Arial"/>
                <w:w w:val="69"/>
              </w:rPr>
              <w:t>l</w:t>
            </w:r>
            <w:r w:rsidR="00442998" w:rsidRPr="00D852C6">
              <w:rPr>
                <w:rFonts w:ascii="Arial" w:hAnsi="Arial" w:cs="Arial"/>
                <w:w w:val="97"/>
              </w:rPr>
              <w:t>e</w:t>
            </w:r>
            <w:r w:rsidR="00442998" w:rsidRPr="00D852C6">
              <w:rPr>
                <w:rFonts w:ascii="Arial" w:hAnsi="Arial" w:cs="Arial"/>
                <w:w w:val="94"/>
              </w:rPr>
              <w:t>m</w:t>
            </w:r>
            <w:r w:rsidR="00442998" w:rsidRPr="00D852C6">
              <w:rPr>
                <w:rFonts w:ascii="Arial" w:hAnsi="Arial" w:cs="Arial"/>
                <w:w w:val="97"/>
              </w:rPr>
              <w:t>e</w:t>
            </w:r>
            <w:r w:rsidR="00442998" w:rsidRPr="00D852C6">
              <w:rPr>
                <w:rFonts w:ascii="Arial" w:hAnsi="Arial" w:cs="Arial"/>
                <w:spacing w:val="-1"/>
                <w:w w:val="93"/>
              </w:rPr>
              <w:t>n</w:t>
            </w:r>
            <w:r w:rsidR="00442998" w:rsidRPr="00D852C6">
              <w:rPr>
                <w:rFonts w:ascii="Arial" w:hAnsi="Arial" w:cs="Arial"/>
                <w:spacing w:val="-1"/>
                <w:w w:val="89"/>
              </w:rPr>
              <w:t>t</w:t>
            </w:r>
            <w:r w:rsidR="00442998" w:rsidRPr="00D852C6">
              <w:rPr>
                <w:rFonts w:ascii="Arial" w:hAnsi="Arial" w:cs="Arial"/>
                <w:w w:val="94"/>
              </w:rPr>
              <w:t>o</w:t>
            </w:r>
            <w:r w:rsidR="00442998" w:rsidRPr="00D852C6">
              <w:rPr>
                <w:rFonts w:ascii="Arial" w:hAnsi="Arial" w:cs="Arial"/>
                <w:spacing w:val="-1"/>
                <w:w w:val="94"/>
              </w:rPr>
              <w:t>s</w:t>
            </w:r>
            <w:r w:rsidR="00442998" w:rsidRPr="00D852C6">
              <w:rPr>
                <w:rFonts w:ascii="Arial" w:hAnsi="Arial" w:cs="Arial"/>
                <w:w w:val="96"/>
              </w:rPr>
              <w:t>.</w:t>
            </w:r>
          </w:p>
          <w:p w:rsidR="002555A9" w:rsidRPr="002555A9" w:rsidRDefault="00D37E61" w:rsidP="002555A9">
            <w:pPr>
              <w:autoSpaceDE w:val="0"/>
              <w:autoSpaceDN w:val="0"/>
              <w:adjustRightInd w:val="0"/>
              <w:spacing w:line="252" w:lineRule="auto"/>
              <w:ind w:left="4" w:right="13"/>
              <w:rPr>
                <w:rFonts w:ascii="Arial" w:hAnsi="Arial" w:cs="Arial"/>
                <w:b/>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4005" w:type="dxa"/>
            <w:tcBorders>
              <w:left w:val="single" w:sz="1" w:space="0" w:color="000000"/>
              <w:bottom w:val="single" w:sz="1" w:space="0" w:color="000000"/>
            </w:tcBorders>
            <w:shd w:val="clear" w:color="auto" w:fill="auto"/>
          </w:tcPr>
          <w:p w:rsidR="00442998" w:rsidRPr="00FD757C" w:rsidRDefault="00442998" w:rsidP="003456B1">
            <w:pPr>
              <w:autoSpaceDE w:val="0"/>
              <w:autoSpaceDN w:val="0"/>
              <w:adjustRightInd w:val="0"/>
              <w:ind w:left="4"/>
              <w:rPr>
                <w:rFonts w:ascii="Arial" w:hAnsi="Arial" w:cs="Arial"/>
              </w:rPr>
            </w:pPr>
            <w:r w:rsidRPr="00FD757C">
              <w:rPr>
                <w:rFonts w:ascii="Arial" w:hAnsi="Arial" w:cs="Arial"/>
                <w:spacing w:val="-7"/>
                <w:w w:val="88"/>
              </w:rPr>
              <w:t>F</w:t>
            </w:r>
            <w:r w:rsidRPr="00FD757C">
              <w:rPr>
                <w:rFonts w:ascii="Arial" w:hAnsi="Arial" w:cs="Arial"/>
                <w:spacing w:val="-1"/>
                <w:w w:val="88"/>
              </w:rPr>
              <w:t>un</w:t>
            </w:r>
            <w:r w:rsidRPr="00FD757C">
              <w:rPr>
                <w:rFonts w:ascii="Arial" w:hAnsi="Arial" w:cs="Arial"/>
                <w:w w:val="88"/>
              </w:rPr>
              <w:t>ci</w:t>
            </w:r>
            <w:r w:rsidRPr="00FD757C">
              <w:rPr>
                <w:rFonts w:ascii="Arial" w:hAnsi="Arial" w:cs="Arial"/>
                <w:spacing w:val="2"/>
                <w:w w:val="88"/>
              </w:rPr>
              <w:t>ó</w:t>
            </w:r>
            <w:r w:rsidRPr="00FD757C">
              <w:rPr>
                <w:rFonts w:ascii="Arial" w:hAnsi="Arial" w:cs="Arial"/>
                <w:w w:val="88"/>
              </w:rPr>
              <w:t>n</w:t>
            </w:r>
            <w:r w:rsidRPr="00FD757C">
              <w:rPr>
                <w:rFonts w:ascii="Arial" w:hAnsi="Arial" w:cs="Arial"/>
                <w:spacing w:val="6"/>
                <w:w w:val="88"/>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spacing w:val="1"/>
                <w:w w:val="89"/>
              </w:rPr>
              <w:t>t</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w w:val="87"/>
              </w:rPr>
              <w:t>:</w:t>
            </w:r>
          </w:p>
          <w:p w:rsidR="00442998" w:rsidRPr="00FD757C" w:rsidRDefault="00442998" w:rsidP="00B81CEA">
            <w:pPr>
              <w:pStyle w:val="Prrafodelista"/>
              <w:numPr>
                <w:ilvl w:val="1"/>
                <w:numId w:val="18"/>
              </w:numPr>
              <w:autoSpaceDE w:val="0"/>
              <w:autoSpaceDN w:val="0"/>
              <w:adjustRightInd w:val="0"/>
              <w:spacing w:before="10" w:line="252" w:lineRule="auto"/>
              <w:ind w:right="58"/>
              <w:rPr>
                <w:rFonts w:ascii="Arial" w:hAnsi="Arial" w:cs="Arial"/>
                <w:spacing w:val="2"/>
              </w:rPr>
            </w:pPr>
            <w:r w:rsidRPr="00FD757C">
              <w:rPr>
                <w:rFonts w:ascii="Arial" w:hAnsi="Arial" w:cs="Arial"/>
                <w:spacing w:val="-1"/>
                <w:w w:val="78"/>
              </w:rPr>
              <w:t>D</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69"/>
              </w:rPr>
              <w:t>i</w:t>
            </w:r>
            <w:r w:rsidRPr="00FD757C">
              <w:rPr>
                <w:rFonts w:ascii="Arial" w:hAnsi="Arial" w:cs="Arial"/>
                <w:spacing w:val="-1"/>
                <w:w w:val="93"/>
              </w:rPr>
              <w:t>n</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w w:val="101"/>
              </w:rPr>
              <w:t>s</w:t>
            </w:r>
            <w:r w:rsidRPr="00FD757C">
              <w:rPr>
                <w:rFonts w:ascii="Arial" w:hAnsi="Arial" w:cs="Arial"/>
              </w:rPr>
              <w:t xml:space="preserve"> </w:t>
            </w:r>
            <w:r w:rsidRPr="00FD757C">
              <w:rPr>
                <w:rFonts w:ascii="Arial" w:hAnsi="Arial" w:cs="Arial"/>
                <w:spacing w:val="1"/>
                <w:w w:val="70"/>
              </w:rPr>
              <w:t>f</w:t>
            </w:r>
            <w:r w:rsidRPr="00FD757C">
              <w:rPr>
                <w:rFonts w:ascii="Arial" w:hAnsi="Arial" w:cs="Arial"/>
                <w:spacing w:val="-1"/>
                <w:w w:val="93"/>
              </w:rPr>
              <w:t>un</w:t>
            </w:r>
            <w:r w:rsidRPr="00FD757C">
              <w:rPr>
                <w:rFonts w:ascii="Arial" w:hAnsi="Arial" w:cs="Arial"/>
                <w:w w:val="84"/>
              </w:rPr>
              <w:t>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spacing w:val="1"/>
                <w:w w:val="89"/>
              </w:rPr>
              <w:t>t</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w w:val="101"/>
              </w:rPr>
              <w:t>s</w:t>
            </w:r>
            <w:r w:rsidRPr="00FD757C">
              <w:rPr>
                <w:rFonts w:ascii="Arial" w:hAnsi="Arial" w:cs="Arial"/>
                <w:spacing w:val="1"/>
              </w:rPr>
              <w:t xml:space="preserve"> </w:t>
            </w:r>
            <w:r w:rsidRPr="00FD757C">
              <w:rPr>
                <w:rFonts w:ascii="Arial" w:hAnsi="Arial" w:cs="Arial"/>
                <w:w w:val="93"/>
              </w:rPr>
              <w:t>p</w:t>
            </w:r>
            <w:r w:rsidRPr="00FD757C">
              <w:rPr>
                <w:rFonts w:ascii="Arial" w:hAnsi="Arial" w:cs="Arial"/>
                <w:w w:val="88"/>
              </w:rPr>
              <w:t>r</w:t>
            </w:r>
            <w:r w:rsidRPr="00FD757C">
              <w:rPr>
                <w:rFonts w:ascii="Arial" w:hAnsi="Arial" w:cs="Arial"/>
                <w:w w:val="69"/>
              </w:rPr>
              <w:t>i</w:t>
            </w:r>
            <w:r w:rsidRPr="00FD757C">
              <w:rPr>
                <w:rFonts w:ascii="Arial" w:hAnsi="Arial" w:cs="Arial"/>
                <w:spacing w:val="-1"/>
                <w:w w:val="93"/>
              </w:rPr>
              <w:t>n</w:t>
            </w:r>
            <w:r w:rsidRPr="00FD757C">
              <w:rPr>
                <w:rFonts w:ascii="Arial" w:hAnsi="Arial" w:cs="Arial"/>
                <w:w w:val="84"/>
              </w:rPr>
              <w:t>ci</w:t>
            </w:r>
            <w:r w:rsidRPr="00FD757C">
              <w:rPr>
                <w:rFonts w:ascii="Arial" w:hAnsi="Arial" w:cs="Arial"/>
                <w:w w:val="93"/>
              </w:rPr>
              <w:t>p</w:t>
            </w:r>
            <w:r w:rsidRPr="00FD757C">
              <w:rPr>
                <w:rFonts w:ascii="Arial" w:hAnsi="Arial" w:cs="Arial"/>
                <w:w w:val="99"/>
              </w:rPr>
              <w:t>a</w:t>
            </w:r>
            <w:r w:rsidRPr="00FD757C">
              <w:rPr>
                <w:rFonts w:ascii="Arial" w:hAnsi="Arial" w:cs="Arial"/>
                <w:w w:val="69"/>
              </w:rPr>
              <w:t>l</w:t>
            </w:r>
            <w:r w:rsidRPr="00FD757C">
              <w:rPr>
                <w:rFonts w:ascii="Arial" w:hAnsi="Arial" w:cs="Arial"/>
                <w:w w:val="97"/>
              </w:rPr>
              <w:t>e</w:t>
            </w:r>
            <w:r w:rsidRPr="00FD757C">
              <w:rPr>
                <w:rFonts w:ascii="Arial" w:hAnsi="Arial" w:cs="Arial"/>
                <w:spacing w:val="-1"/>
                <w:w w:val="101"/>
              </w:rPr>
              <w:t>s</w:t>
            </w:r>
            <w:r w:rsidRPr="00FD757C">
              <w:rPr>
                <w:rFonts w:ascii="Arial" w:hAnsi="Arial" w:cs="Arial"/>
                <w:w w:val="87"/>
              </w:rPr>
              <w:t>:</w:t>
            </w:r>
          </w:p>
          <w:p w:rsidR="00442998" w:rsidRPr="00FD757C"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lastRenderedPageBreak/>
              <w:t>Hi!;hello; welcome; good morning…</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I’m… (name, years, adjective)</w:t>
            </w:r>
            <w:r w:rsidRPr="009E3FC3">
              <w:rPr>
                <w:rFonts w:ascii="Arial" w:hAnsi="Arial" w:cs="Arial"/>
                <w:i/>
                <w:w w:val="89"/>
              </w:rPr>
              <w:t xml:space="preserve"> </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This is ….</w:t>
            </w:r>
          </w:p>
          <w:p w:rsidR="00442998" w:rsidRPr="009E3FC3"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2"/>
              </w:rPr>
              <w:t>d</w:t>
            </w:r>
            <w:r w:rsidRPr="00FD757C">
              <w:rPr>
                <w:rFonts w:ascii="Arial" w:hAnsi="Arial" w:cs="Arial"/>
                <w:w w:val="69"/>
              </w:rPr>
              <w:t>i</w:t>
            </w:r>
            <w:r w:rsidRPr="00FD757C">
              <w:rPr>
                <w:rFonts w:ascii="Arial" w:hAnsi="Arial" w:cs="Arial"/>
                <w:spacing w:val="-1"/>
                <w:w w:val="101"/>
              </w:rPr>
              <w:t>s</w:t>
            </w:r>
            <w:r w:rsidRPr="00FD757C">
              <w:rPr>
                <w:rFonts w:ascii="Arial" w:hAnsi="Arial" w:cs="Arial"/>
                <w:w w:val="93"/>
              </w:rPr>
              <w:t>c</w:t>
            </w:r>
            <w:r w:rsidRPr="00FD757C">
              <w:rPr>
                <w:rFonts w:ascii="Arial" w:hAnsi="Arial" w:cs="Arial"/>
                <w:spacing w:val="-1"/>
                <w:w w:val="93"/>
              </w:rPr>
              <w:t>u</w:t>
            </w:r>
            <w:r w:rsidRPr="00FD757C">
              <w:rPr>
                <w:rFonts w:ascii="Arial" w:hAnsi="Arial" w:cs="Arial"/>
                <w:w w:val="69"/>
              </w:rPr>
              <w:t>l</w:t>
            </w:r>
            <w:r w:rsidRPr="00FD757C">
              <w:rPr>
                <w:rFonts w:ascii="Arial" w:hAnsi="Arial" w:cs="Arial"/>
                <w:w w:val="93"/>
              </w:rPr>
              <w:t>p</w:t>
            </w:r>
            <w:r w:rsidRPr="00FD757C">
              <w:rPr>
                <w:rFonts w:ascii="Arial" w:hAnsi="Arial" w:cs="Arial"/>
                <w:spacing w:val="2"/>
                <w:w w:val="99"/>
              </w:rPr>
              <w:t>a</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9"/>
              </w:rPr>
              <w:t>a</w:t>
            </w:r>
            <w:r w:rsidRPr="00FD757C">
              <w:rPr>
                <w:rFonts w:ascii="Arial" w:hAnsi="Arial" w:cs="Arial"/>
                <w:spacing w:val="1"/>
                <w:w w:val="85"/>
              </w:rPr>
              <w:t>g</w:t>
            </w:r>
            <w:r w:rsidRPr="00FD757C">
              <w:rPr>
                <w:rFonts w:ascii="Arial" w:hAnsi="Arial" w:cs="Arial"/>
                <w:w w:val="88"/>
              </w:rPr>
              <w:t>r</w:t>
            </w:r>
            <w:r w:rsidRPr="00FD757C">
              <w:rPr>
                <w:rFonts w:ascii="Arial" w:hAnsi="Arial" w:cs="Arial"/>
                <w:spacing w:val="-1"/>
                <w:w w:val="99"/>
              </w:rPr>
              <w:t>a</w:t>
            </w:r>
            <w:r w:rsidRPr="00FD757C">
              <w:rPr>
                <w:rFonts w:ascii="Arial" w:hAnsi="Arial" w:cs="Arial"/>
                <w:w w:val="92"/>
              </w:rPr>
              <w:t>d</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I’m sorry, excuse me…</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Thank you, thanks…</w:t>
            </w:r>
          </w:p>
          <w:p w:rsidR="00442998" w:rsidRPr="009E3FC3"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7"/>
              </w:rPr>
              <w:t>e</w:t>
            </w:r>
            <w:r w:rsidRPr="00FD757C">
              <w:rPr>
                <w:rFonts w:ascii="Arial" w:hAnsi="Arial" w:cs="Arial"/>
                <w:spacing w:val="1"/>
                <w:w w:val="71"/>
              </w:rPr>
              <w:t>x</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69"/>
              </w:rPr>
              <w:t>i</w:t>
            </w:r>
            <w:r w:rsidRPr="00FD757C">
              <w:rPr>
                <w:rFonts w:ascii="Arial" w:hAnsi="Arial" w:cs="Arial"/>
                <w:w w:val="91"/>
              </w:rPr>
              <w:t xml:space="preserve">ón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442998" w:rsidRPr="009E3FC3"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442998" w:rsidRPr="00B913FD"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 …</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442998" w:rsidRPr="00FD757C"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442998" w:rsidRPr="00B913FD"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442998" w:rsidRDefault="00442998"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442998" w:rsidRDefault="00442998" w:rsidP="003456B1">
            <w:pPr>
              <w:pStyle w:val="Prrafodelista"/>
              <w:autoSpaceDE w:val="0"/>
              <w:autoSpaceDN w:val="0"/>
              <w:adjustRightInd w:val="0"/>
              <w:spacing w:before="10" w:line="252" w:lineRule="auto"/>
              <w:ind w:left="724"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442998" w:rsidRPr="00B913FD"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442998" w:rsidRPr="00FD757C"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w:t>
            </w:r>
          </w:p>
          <w:p w:rsidR="00442998" w:rsidRPr="00B913FD"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lastRenderedPageBreak/>
              <w:t>I think it’s…</w:t>
            </w:r>
            <w:r w:rsidRPr="00B913FD">
              <w:rPr>
                <w:rFonts w:ascii="Arial" w:hAnsi="Arial" w:cs="Arial"/>
              </w:rPr>
              <w:t xml:space="preserve"> </w:t>
            </w:r>
          </w:p>
          <w:p w:rsidR="00442998" w:rsidRPr="00FD757C"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80"/>
              </w:rPr>
              <w:t>E</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99"/>
              </w:rPr>
              <w:t>a</w:t>
            </w:r>
            <w:r w:rsidRPr="00FD757C">
              <w:rPr>
                <w:rFonts w:ascii="Arial" w:hAnsi="Arial" w:cs="Arial"/>
                <w:w w:val="92"/>
              </w:rPr>
              <w:t>b</w:t>
            </w:r>
            <w:r w:rsidRPr="00FD757C">
              <w:rPr>
                <w:rFonts w:ascii="Arial" w:hAnsi="Arial" w:cs="Arial"/>
                <w:w w:val="69"/>
              </w:rPr>
              <w:t>l</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4"/>
              </w:rPr>
              <w:t>m</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442998" w:rsidRPr="002555A9" w:rsidRDefault="00D37E61" w:rsidP="003456B1">
            <w:pPr>
              <w:pStyle w:val="Contenidodelatabla"/>
              <w:rPr>
                <w:rFonts w:ascii="Arial" w:hAnsi="Arial" w:cs="Arial"/>
                <w:b/>
              </w:rPr>
            </w:pPr>
            <w:r>
              <w:rPr>
                <w:rFonts w:ascii="Arial" w:hAnsi="Arial" w:cs="Arial"/>
                <w:b/>
              </w:rPr>
              <w:t>(</w:t>
            </w:r>
            <w:r w:rsidR="002555A9" w:rsidRPr="002555A9">
              <w:rPr>
                <w:rFonts w:ascii="Arial" w:hAnsi="Arial" w:cs="Arial"/>
                <w:b/>
              </w:rPr>
              <w:t>C</w:t>
            </w:r>
            <w:r w:rsidR="002555A9">
              <w:rPr>
                <w:rFonts w:ascii="Arial" w:hAnsi="Arial" w:cs="Arial"/>
                <w:b/>
              </w:rPr>
              <w:t>/P</w:t>
            </w:r>
            <w:r>
              <w:rPr>
                <w:rFonts w:ascii="Arial" w:hAnsi="Arial" w:cs="Arial"/>
                <w:b/>
              </w:rPr>
              <w:t>)</w:t>
            </w:r>
          </w:p>
        </w:tc>
        <w:tc>
          <w:tcPr>
            <w:tcW w:w="3665" w:type="dxa"/>
            <w:tcBorders>
              <w:left w:val="single" w:sz="1" w:space="0" w:color="000000"/>
              <w:bottom w:val="single" w:sz="1" w:space="0" w:color="000000"/>
              <w:right w:val="single" w:sz="1" w:space="0" w:color="000000"/>
            </w:tcBorders>
            <w:shd w:val="clear" w:color="auto" w:fill="auto"/>
          </w:tcPr>
          <w:p w:rsidR="00442998" w:rsidRPr="00FD757C" w:rsidRDefault="00442998" w:rsidP="003456B1">
            <w:pPr>
              <w:autoSpaceDE w:val="0"/>
              <w:autoSpaceDN w:val="0"/>
              <w:adjustRightInd w:val="0"/>
              <w:ind w:left="4"/>
              <w:rPr>
                <w:rFonts w:ascii="Arial" w:hAnsi="Arial" w:cs="Arial"/>
              </w:rPr>
            </w:pPr>
            <w:r w:rsidRPr="00FD757C">
              <w:rPr>
                <w:rFonts w:ascii="Arial" w:hAnsi="Arial" w:cs="Arial"/>
                <w:spacing w:val="-7"/>
                <w:w w:val="88"/>
              </w:rPr>
              <w:lastRenderedPageBreak/>
              <w:t>F</w:t>
            </w:r>
            <w:r w:rsidRPr="00FD757C">
              <w:rPr>
                <w:rFonts w:ascii="Arial" w:hAnsi="Arial" w:cs="Arial"/>
                <w:spacing w:val="-1"/>
                <w:w w:val="88"/>
              </w:rPr>
              <w:t>un</w:t>
            </w:r>
            <w:r w:rsidRPr="00FD757C">
              <w:rPr>
                <w:rFonts w:ascii="Arial" w:hAnsi="Arial" w:cs="Arial"/>
                <w:w w:val="88"/>
              </w:rPr>
              <w:t>ci</w:t>
            </w:r>
            <w:r w:rsidRPr="00FD757C">
              <w:rPr>
                <w:rFonts w:ascii="Arial" w:hAnsi="Arial" w:cs="Arial"/>
                <w:spacing w:val="2"/>
                <w:w w:val="88"/>
              </w:rPr>
              <w:t>ó</w:t>
            </w:r>
            <w:r w:rsidRPr="00FD757C">
              <w:rPr>
                <w:rFonts w:ascii="Arial" w:hAnsi="Arial" w:cs="Arial"/>
                <w:w w:val="88"/>
              </w:rPr>
              <w:t>n</w:t>
            </w:r>
            <w:r w:rsidRPr="00FD757C">
              <w:rPr>
                <w:rFonts w:ascii="Arial" w:hAnsi="Arial" w:cs="Arial"/>
                <w:spacing w:val="6"/>
                <w:w w:val="88"/>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spacing w:val="1"/>
                <w:w w:val="89"/>
              </w:rPr>
              <w:t>t</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w w:val="87"/>
              </w:rPr>
              <w:t>:</w:t>
            </w:r>
          </w:p>
          <w:p w:rsidR="00442998" w:rsidRPr="00B913FD" w:rsidRDefault="00442998" w:rsidP="003456B1">
            <w:pPr>
              <w:autoSpaceDE w:val="0"/>
              <w:autoSpaceDN w:val="0"/>
              <w:adjustRightInd w:val="0"/>
              <w:spacing w:before="10" w:line="252" w:lineRule="auto"/>
              <w:ind w:right="58"/>
              <w:rPr>
                <w:rFonts w:ascii="Arial" w:hAnsi="Arial" w:cs="Arial"/>
                <w:spacing w:val="2"/>
              </w:rPr>
            </w:pPr>
            <w:r>
              <w:rPr>
                <w:rFonts w:ascii="Arial" w:hAnsi="Arial" w:cs="Arial"/>
                <w:spacing w:val="-1"/>
                <w:w w:val="78"/>
              </w:rPr>
              <w:t xml:space="preserve">1.3 </w:t>
            </w:r>
            <w:r w:rsidRPr="00B913FD">
              <w:rPr>
                <w:rFonts w:ascii="Arial" w:hAnsi="Arial" w:cs="Arial"/>
                <w:spacing w:val="-1"/>
                <w:w w:val="78"/>
              </w:rPr>
              <w:t>D</w:t>
            </w:r>
            <w:r w:rsidRPr="00B913FD">
              <w:rPr>
                <w:rFonts w:ascii="Arial" w:hAnsi="Arial" w:cs="Arial"/>
                <w:spacing w:val="1"/>
                <w:w w:val="69"/>
              </w:rPr>
              <w:t>i</w:t>
            </w:r>
            <w:r w:rsidRPr="00B913FD">
              <w:rPr>
                <w:rFonts w:ascii="Arial" w:hAnsi="Arial" w:cs="Arial"/>
                <w:spacing w:val="-1"/>
                <w:w w:val="101"/>
              </w:rPr>
              <w:t>s</w:t>
            </w:r>
            <w:r w:rsidRPr="00B913FD">
              <w:rPr>
                <w:rFonts w:ascii="Arial" w:hAnsi="Arial" w:cs="Arial"/>
                <w:spacing w:val="1"/>
                <w:w w:val="89"/>
              </w:rPr>
              <w:t>t</w:t>
            </w:r>
            <w:r w:rsidRPr="00B913FD">
              <w:rPr>
                <w:rFonts w:ascii="Arial" w:hAnsi="Arial" w:cs="Arial"/>
                <w:w w:val="69"/>
              </w:rPr>
              <w:t>i</w:t>
            </w:r>
            <w:r w:rsidRPr="00B913FD">
              <w:rPr>
                <w:rFonts w:ascii="Arial" w:hAnsi="Arial" w:cs="Arial"/>
                <w:spacing w:val="-1"/>
                <w:w w:val="93"/>
              </w:rPr>
              <w:t>n</w:t>
            </w:r>
            <w:r w:rsidRPr="00B913FD">
              <w:rPr>
                <w:rFonts w:ascii="Arial" w:hAnsi="Arial" w:cs="Arial"/>
                <w:w w:val="84"/>
              </w:rPr>
              <w:t>ci</w:t>
            </w:r>
            <w:r w:rsidRPr="00B913FD">
              <w:rPr>
                <w:rFonts w:ascii="Arial" w:hAnsi="Arial" w:cs="Arial"/>
                <w:spacing w:val="2"/>
                <w:w w:val="88"/>
              </w:rPr>
              <w:t>ó</w:t>
            </w:r>
            <w:r w:rsidRPr="00B913FD">
              <w:rPr>
                <w:rFonts w:ascii="Arial" w:hAnsi="Arial" w:cs="Arial"/>
                <w:w w:val="93"/>
              </w:rPr>
              <w:t>n</w:t>
            </w:r>
            <w:r w:rsidRPr="00B913FD">
              <w:rPr>
                <w:rFonts w:ascii="Arial" w:hAnsi="Arial" w:cs="Arial"/>
                <w:spacing w:val="-1"/>
              </w:rPr>
              <w:t xml:space="preserve"> </w:t>
            </w:r>
            <w:r w:rsidRPr="00B913FD">
              <w:rPr>
                <w:rFonts w:ascii="Arial" w:hAnsi="Arial" w:cs="Arial"/>
              </w:rPr>
              <w:t>de</w:t>
            </w:r>
            <w:r w:rsidRPr="00B913FD">
              <w:rPr>
                <w:rFonts w:ascii="Arial" w:hAnsi="Arial" w:cs="Arial"/>
                <w:spacing w:val="-10"/>
              </w:rPr>
              <w:t xml:space="preserve"> </w:t>
            </w:r>
            <w:r w:rsidRPr="00B913FD">
              <w:rPr>
                <w:rFonts w:ascii="Arial" w:hAnsi="Arial" w:cs="Arial"/>
                <w:w w:val="69"/>
              </w:rPr>
              <w:t>l</w:t>
            </w:r>
            <w:r w:rsidRPr="00B913FD">
              <w:rPr>
                <w:rFonts w:ascii="Arial" w:hAnsi="Arial" w:cs="Arial"/>
                <w:w w:val="99"/>
              </w:rPr>
              <w:t>a</w:t>
            </w:r>
            <w:r w:rsidRPr="00B913FD">
              <w:rPr>
                <w:rFonts w:ascii="Arial" w:hAnsi="Arial" w:cs="Arial"/>
                <w:w w:val="101"/>
              </w:rPr>
              <w:t>s</w:t>
            </w:r>
            <w:r w:rsidRPr="00B913FD">
              <w:rPr>
                <w:rFonts w:ascii="Arial" w:hAnsi="Arial" w:cs="Arial"/>
              </w:rPr>
              <w:t xml:space="preserve"> </w:t>
            </w:r>
            <w:r w:rsidRPr="00B913FD">
              <w:rPr>
                <w:rFonts w:ascii="Arial" w:hAnsi="Arial" w:cs="Arial"/>
                <w:spacing w:val="1"/>
                <w:w w:val="70"/>
              </w:rPr>
              <w:t>f</w:t>
            </w:r>
            <w:r w:rsidRPr="00B913FD">
              <w:rPr>
                <w:rFonts w:ascii="Arial" w:hAnsi="Arial" w:cs="Arial"/>
                <w:spacing w:val="-1"/>
                <w:w w:val="93"/>
              </w:rPr>
              <w:t>un</w:t>
            </w:r>
            <w:r w:rsidRPr="00B913FD">
              <w:rPr>
                <w:rFonts w:ascii="Arial" w:hAnsi="Arial" w:cs="Arial"/>
                <w:w w:val="84"/>
              </w:rPr>
              <w:t>ci</w:t>
            </w:r>
            <w:r w:rsidRPr="00B913FD">
              <w:rPr>
                <w:rFonts w:ascii="Arial" w:hAnsi="Arial" w:cs="Arial"/>
                <w:w w:val="91"/>
              </w:rPr>
              <w:t>o</w:t>
            </w:r>
            <w:r w:rsidRPr="00B913FD">
              <w:rPr>
                <w:rFonts w:ascii="Arial" w:hAnsi="Arial" w:cs="Arial"/>
                <w:spacing w:val="1"/>
                <w:w w:val="91"/>
              </w:rPr>
              <w:t>n</w:t>
            </w:r>
            <w:r w:rsidRPr="00B913FD">
              <w:rPr>
                <w:rFonts w:ascii="Arial" w:hAnsi="Arial" w:cs="Arial"/>
                <w:w w:val="97"/>
              </w:rPr>
              <w:t>e</w:t>
            </w:r>
            <w:r w:rsidRPr="00B913FD">
              <w:rPr>
                <w:rFonts w:ascii="Arial" w:hAnsi="Arial" w:cs="Arial"/>
                <w:w w:val="101"/>
              </w:rPr>
              <w:t>s</w:t>
            </w:r>
            <w:r w:rsidRPr="00B913FD">
              <w:rPr>
                <w:rFonts w:ascii="Arial" w:hAnsi="Arial" w:cs="Arial"/>
              </w:rPr>
              <w:t xml:space="preserve"> </w:t>
            </w:r>
            <w:r w:rsidRPr="00B913FD">
              <w:rPr>
                <w:rFonts w:ascii="Arial" w:hAnsi="Arial" w:cs="Arial"/>
                <w:w w:val="92"/>
              </w:rPr>
              <w:t>com</w:t>
            </w:r>
            <w:r w:rsidRPr="00B913FD">
              <w:rPr>
                <w:rFonts w:ascii="Arial" w:hAnsi="Arial" w:cs="Arial"/>
                <w:spacing w:val="-1"/>
                <w:w w:val="93"/>
              </w:rPr>
              <w:t>un</w:t>
            </w:r>
            <w:r w:rsidRPr="00B913FD">
              <w:rPr>
                <w:rFonts w:ascii="Arial" w:hAnsi="Arial" w:cs="Arial"/>
                <w:w w:val="69"/>
              </w:rPr>
              <w:t>i</w:t>
            </w:r>
            <w:r w:rsidRPr="00B913FD">
              <w:rPr>
                <w:rFonts w:ascii="Arial" w:hAnsi="Arial" w:cs="Arial"/>
                <w:w w:val="96"/>
              </w:rPr>
              <w:t>ca</w:t>
            </w:r>
            <w:r w:rsidRPr="00B913FD">
              <w:rPr>
                <w:rFonts w:ascii="Arial" w:hAnsi="Arial" w:cs="Arial"/>
                <w:spacing w:val="1"/>
                <w:w w:val="89"/>
              </w:rPr>
              <w:t>t</w:t>
            </w:r>
            <w:r w:rsidRPr="00B913FD">
              <w:rPr>
                <w:rFonts w:ascii="Arial" w:hAnsi="Arial" w:cs="Arial"/>
                <w:w w:val="69"/>
              </w:rPr>
              <w:t>i</w:t>
            </w:r>
            <w:r w:rsidRPr="00B913FD">
              <w:rPr>
                <w:rFonts w:ascii="Arial" w:hAnsi="Arial" w:cs="Arial"/>
                <w:w w:val="74"/>
              </w:rPr>
              <w:t>v</w:t>
            </w:r>
            <w:r w:rsidRPr="00B913FD">
              <w:rPr>
                <w:rFonts w:ascii="Arial" w:hAnsi="Arial" w:cs="Arial"/>
                <w:w w:val="99"/>
              </w:rPr>
              <w:t>a</w:t>
            </w:r>
            <w:r w:rsidRPr="00B913FD">
              <w:rPr>
                <w:rFonts w:ascii="Arial" w:hAnsi="Arial" w:cs="Arial"/>
                <w:w w:val="101"/>
              </w:rPr>
              <w:t>s</w:t>
            </w:r>
            <w:r w:rsidRPr="00B913FD">
              <w:rPr>
                <w:rFonts w:ascii="Arial" w:hAnsi="Arial" w:cs="Arial"/>
                <w:spacing w:val="1"/>
              </w:rPr>
              <w:t xml:space="preserve"> </w:t>
            </w:r>
            <w:r w:rsidRPr="00B913FD">
              <w:rPr>
                <w:rFonts w:ascii="Arial" w:hAnsi="Arial" w:cs="Arial"/>
                <w:w w:val="93"/>
              </w:rPr>
              <w:t>p</w:t>
            </w:r>
            <w:r w:rsidRPr="00B913FD">
              <w:rPr>
                <w:rFonts w:ascii="Arial" w:hAnsi="Arial" w:cs="Arial"/>
                <w:w w:val="88"/>
              </w:rPr>
              <w:t>r</w:t>
            </w:r>
            <w:r w:rsidRPr="00B913FD">
              <w:rPr>
                <w:rFonts w:ascii="Arial" w:hAnsi="Arial" w:cs="Arial"/>
                <w:w w:val="69"/>
              </w:rPr>
              <w:t>i</w:t>
            </w:r>
            <w:r w:rsidRPr="00B913FD">
              <w:rPr>
                <w:rFonts w:ascii="Arial" w:hAnsi="Arial" w:cs="Arial"/>
                <w:spacing w:val="-1"/>
                <w:w w:val="93"/>
              </w:rPr>
              <w:t>n</w:t>
            </w:r>
            <w:r w:rsidRPr="00B913FD">
              <w:rPr>
                <w:rFonts w:ascii="Arial" w:hAnsi="Arial" w:cs="Arial"/>
                <w:w w:val="84"/>
              </w:rPr>
              <w:t>ci</w:t>
            </w:r>
            <w:r w:rsidRPr="00B913FD">
              <w:rPr>
                <w:rFonts w:ascii="Arial" w:hAnsi="Arial" w:cs="Arial"/>
                <w:w w:val="93"/>
              </w:rPr>
              <w:t>p</w:t>
            </w:r>
            <w:r w:rsidRPr="00B913FD">
              <w:rPr>
                <w:rFonts w:ascii="Arial" w:hAnsi="Arial" w:cs="Arial"/>
                <w:w w:val="99"/>
              </w:rPr>
              <w:t>a</w:t>
            </w:r>
            <w:r w:rsidRPr="00B913FD">
              <w:rPr>
                <w:rFonts w:ascii="Arial" w:hAnsi="Arial" w:cs="Arial"/>
                <w:w w:val="69"/>
              </w:rPr>
              <w:t>l</w:t>
            </w:r>
            <w:r w:rsidRPr="00B913FD">
              <w:rPr>
                <w:rFonts w:ascii="Arial" w:hAnsi="Arial" w:cs="Arial"/>
                <w:w w:val="97"/>
              </w:rPr>
              <w:t>e</w:t>
            </w:r>
            <w:r w:rsidRPr="00B913FD">
              <w:rPr>
                <w:rFonts w:ascii="Arial" w:hAnsi="Arial" w:cs="Arial"/>
                <w:spacing w:val="-1"/>
                <w:w w:val="101"/>
              </w:rPr>
              <w:t>s</w:t>
            </w:r>
            <w:r w:rsidRPr="00B913FD">
              <w:rPr>
                <w:rFonts w:ascii="Arial" w:hAnsi="Arial" w:cs="Arial"/>
                <w:w w:val="87"/>
              </w:rPr>
              <w:t>:</w:t>
            </w:r>
          </w:p>
          <w:p w:rsidR="00442998" w:rsidRPr="00FD757C"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lastRenderedPageBreak/>
              <w:t>He</w:t>
            </w:r>
            <w:r>
              <w:rPr>
                <w:rFonts w:ascii="Arial" w:hAnsi="Arial" w:cs="Arial"/>
                <w:i/>
                <w:w w:val="89"/>
                <w:lang w:val="en-US"/>
              </w:rPr>
              <w:t xml:space="preserve">llo, </w:t>
            </w:r>
            <w:r w:rsidRPr="001946FE">
              <w:rPr>
                <w:rFonts w:ascii="Arial" w:hAnsi="Arial" w:cs="Arial"/>
                <w:i/>
                <w:w w:val="89"/>
                <w:lang w:val="en-US"/>
              </w:rPr>
              <w:t>Hi, Hi everyone!; welcome</w:t>
            </w:r>
            <w:r>
              <w:rPr>
                <w:rFonts w:ascii="Arial" w:hAnsi="Arial" w:cs="Arial"/>
                <w:i/>
                <w:w w:val="89"/>
                <w:lang w:val="en-US"/>
              </w:rPr>
              <w:t>, good morning…</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 xml:space="preserve">I’m… (name, years, adjective) </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This is ….</w:t>
            </w:r>
          </w:p>
          <w:p w:rsidR="00442998" w:rsidRPr="001946FE" w:rsidRDefault="00442998" w:rsidP="00B81CEA">
            <w:pPr>
              <w:pStyle w:val="Prrafodelista"/>
              <w:numPr>
                <w:ilvl w:val="0"/>
                <w:numId w:val="17"/>
              </w:numPr>
              <w:autoSpaceDE w:val="0"/>
              <w:autoSpaceDN w:val="0"/>
              <w:adjustRightInd w:val="0"/>
              <w:spacing w:before="10" w:line="252" w:lineRule="auto"/>
              <w:ind w:right="58"/>
              <w:rPr>
                <w:rFonts w:ascii="Arial" w:hAnsi="Arial" w:cs="Arial"/>
                <w:lang w:val="en-US"/>
              </w:rPr>
            </w:pPr>
            <w:r w:rsidRPr="001946FE">
              <w:rPr>
                <w:rFonts w:ascii="Arial" w:hAnsi="Arial" w:cs="Arial"/>
                <w:w w:val="92"/>
                <w:lang w:val="en-US"/>
              </w:rPr>
              <w:t>d</w:t>
            </w:r>
            <w:r w:rsidRPr="001946FE">
              <w:rPr>
                <w:rFonts w:ascii="Arial" w:hAnsi="Arial" w:cs="Arial"/>
                <w:w w:val="69"/>
                <w:lang w:val="en-US"/>
              </w:rPr>
              <w:t>i</w:t>
            </w:r>
            <w:r w:rsidRPr="001946FE">
              <w:rPr>
                <w:rFonts w:ascii="Arial" w:hAnsi="Arial" w:cs="Arial"/>
                <w:spacing w:val="-1"/>
                <w:w w:val="101"/>
                <w:lang w:val="en-US"/>
              </w:rPr>
              <w:t>s</w:t>
            </w:r>
            <w:r w:rsidRPr="001946FE">
              <w:rPr>
                <w:rFonts w:ascii="Arial" w:hAnsi="Arial" w:cs="Arial"/>
                <w:w w:val="93"/>
                <w:lang w:val="en-US"/>
              </w:rPr>
              <w:t>c</w:t>
            </w:r>
            <w:r w:rsidRPr="001946FE">
              <w:rPr>
                <w:rFonts w:ascii="Arial" w:hAnsi="Arial" w:cs="Arial"/>
                <w:spacing w:val="-1"/>
                <w:w w:val="93"/>
                <w:lang w:val="en-US"/>
              </w:rPr>
              <w:t>u</w:t>
            </w:r>
            <w:r w:rsidRPr="001946FE">
              <w:rPr>
                <w:rFonts w:ascii="Arial" w:hAnsi="Arial" w:cs="Arial"/>
                <w:w w:val="69"/>
                <w:lang w:val="en-US"/>
              </w:rPr>
              <w:t>l</w:t>
            </w:r>
            <w:r w:rsidRPr="001946FE">
              <w:rPr>
                <w:rFonts w:ascii="Arial" w:hAnsi="Arial" w:cs="Arial"/>
                <w:w w:val="93"/>
                <w:lang w:val="en-US"/>
              </w:rPr>
              <w:t>p</w:t>
            </w:r>
            <w:r w:rsidRPr="001946FE">
              <w:rPr>
                <w:rFonts w:ascii="Arial" w:hAnsi="Arial" w:cs="Arial"/>
                <w:spacing w:val="2"/>
                <w:w w:val="99"/>
                <w:lang w:val="en-US"/>
              </w:rPr>
              <w:t>a</w:t>
            </w:r>
            <w:r w:rsidRPr="001946FE">
              <w:rPr>
                <w:rFonts w:ascii="Arial" w:hAnsi="Arial" w:cs="Arial"/>
                <w:w w:val="101"/>
                <w:lang w:val="en-US"/>
              </w:rPr>
              <w:t>s</w:t>
            </w:r>
            <w:r w:rsidRPr="001946FE">
              <w:rPr>
                <w:rFonts w:ascii="Arial" w:hAnsi="Arial" w:cs="Arial"/>
                <w:lang w:val="en-US"/>
              </w:rPr>
              <w:t xml:space="preserve"> </w:t>
            </w:r>
            <w:r w:rsidRPr="001946FE">
              <w:rPr>
                <w:rFonts w:ascii="Arial" w:hAnsi="Arial" w:cs="Arial"/>
                <w:w w:val="76"/>
                <w:lang w:val="en-US"/>
              </w:rPr>
              <w:t>y</w:t>
            </w:r>
            <w:r w:rsidRPr="001946FE">
              <w:rPr>
                <w:rFonts w:ascii="Arial" w:hAnsi="Arial" w:cs="Arial"/>
                <w:spacing w:val="11"/>
                <w:w w:val="76"/>
                <w:lang w:val="en-US"/>
              </w:rPr>
              <w:t xml:space="preserve"> </w:t>
            </w:r>
            <w:r w:rsidRPr="001946FE">
              <w:rPr>
                <w:rFonts w:ascii="Arial" w:hAnsi="Arial" w:cs="Arial"/>
                <w:w w:val="99"/>
                <w:lang w:val="en-US"/>
              </w:rPr>
              <w:t>a</w:t>
            </w:r>
            <w:r w:rsidRPr="001946FE">
              <w:rPr>
                <w:rFonts w:ascii="Arial" w:hAnsi="Arial" w:cs="Arial"/>
                <w:spacing w:val="1"/>
                <w:w w:val="85"/>
                <w:lang w:val="en-US"/>
              </w:rPr>
              <w:t>g</w:t>
            </w:r>
            <w:r w:rsidRPr="001946FE">
              <w:rPr>
                <w:rFonts w:ascii="Arial" w:hAnsi="Arial" w:cs="Arial"/>
                <w:w w:val="88"/>
                <w:lang w:val="en-US"/>
              </w:rPr>
              <w:t>r</w:t>
            </w:r>
            <w:r w:rsidRPr="001946FE">
              <w:rPr>
                <w:rFonts w:ascii="Arial" w:hAnsi="Arial" w:cs="Arial"/>
                <w:spacing w:val="-1"/>
                <w:w w:val="99"/>
                <w:lang w:val="en-US"/>
              </w:rPr>
              <w:t>a</w:t>
            </w:r>
            <w:r w:rsidRPr="001946FE">
              <w:rPr>
                <w:rFonts w:ascii="Arial" w:hAnsi="Arial" w:cs="Arial"/>
                <w:w w:val="92"/>
                <w:lang w:val="en-US"/>
              </w:rPr>
              <w:t>d</w:t>
            </w:r>
            <w:r w:rsidRPr="001946FE">
              <w:rPr>
                <w:rFonts w:ascii="Arial" w:hAnsi="Arial" w:cs="Arial"/>
                <w:w w:val="97"/>
                <w:lang w:val="en-US"/>
              </w:rPr>
              <w:t>e</w:t>
            </w:r>
            <w:r w:rsidRPr="001946FE">
              <w:rPr>
                <w:rFonts w:ascii="Arial" w:hAnsi="Arial" w:cs="Arial"/>
                <w:w w:val="84"/>
                <w:lang w:val="en-US"/>
              </w:rPr>
              <w:t>ci</w:t>
            </w:r>
            <w:r w:rsidRPr="001946FE">
              <w:rPr>
                <w:rFonts w:ascii="Arial" w:hAnsi="Arial" w:cs="Arial"/>
                <w:w w:val="94"/>
                <w:lang w:val="en-US"/>
              </w:rPr>
              <w:t>m</w:t>
            </w:r>
            <w:r w:rsidRPr="001946FE">
              <w:rPr>
                <w:rFonts w:ascii="Arial" w:hAnsi="Arial" w:cs="Arial"/>
                <w:w w:val="69"/>
                <w:lang w:val="en-US"/>
              </w:rPr>
              <w:t>i</w:t>
            </w:r>
            <w:r w:rsidRPr="001946FE">
              <w:rPr>
                <w:rFonts w:ascii="Arial" w:hAnsi="Arial" w:cs="Arial"/>
                <w:w w:val="97"/>
                <w:lang w:val="en-US"/>
              </w:rPr>
              <w:t>e</w:t>
            </w:r>
            <w:r w:rsidRPr="001946FE">
              <w:rPr>
                <w:rFonts w:ascii="Arial" w:hAnsi="Arial" w:cs="Arial"/>
                <w:spacing w:val="-1"/>
                <w:w w:val="93"/>
                <w:lang w:val="en-US"/>
              </w:rPr>
              <w:t>n</w:t>
            </w:r>
            <w:r w:rsidRPr="001946FE">
              <w:rPr>
                <w:rFonts w:ascii="Arial" w:hAnsi="Arial" w:cs="Arial"/>
                <w:spacing w:val="-1"/>
                <w:w w:val="89"/>
                <w:lang w:val="en-US"/>
              </w:rPr>
              <w:t>t</w:t>
            </w:r>
            <w:r w:rsidRPr="001946FE">
              <w:rPr>
                <w:rFonts w:ascii="Arial" w:hAnsi="Arial" w:cs="Arial"/>
                <w:w w:val="94"/>
                <w:lang w:val="en-US"/>
              </w:rPr>
              <w:t>o</w:t>
            </w:r>
            <w:r w:rsidRPr="001946FE">
              <w:rPr>
                <w:rFonts w:ascii="Arial" w:hAnsi="Arial" w:cs="Arial"/>
                <w:spacing w:val="-1"/>
                <w:w w:val="94"/>
                <w:lang w:val="en-US"/>
              </w:rPr>
              <w:t>s</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I’m sorry, excuse me…</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Thank you, thanks…</w:t>
            </w:r>
          </w:p>
          <w:p w:rsidR="00442998" w:rsidRPr="009E3FC3"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1946FE">
              <w:rPr>
                <w:rFonts w:ascii="Arial" w:hAnsi="Arial" w:cs="Arial"/>
                <w:spacing w:val="-4"/>
                <w:w w:val="97"/>
                <w:lang w:val="en-US"/>
              </w:rPr>
              <w:t>e</w:t>
            </w:r>
            <w:r w:rsidRPr="001946FE">
              <w:rPr>
                <w:rFonts w:ascii="Arial" w:hAnsi="Arial" w:cs="Arial"/>
                <w:spacing w:val="1"/>
                <w:w w:val="71"/>
                <w:lang w:val="en-US"/>
              </w:rPr>
              <w:t>x</w:t>
            </w:r>
            <w:r w:rsidRPr="001946FE">
              <w:rPr>
                <w:rFonts w:ascii="Arial" w:hAnsi="Arial" w:cs="Arial"/>
                <w:w w:val="93"/>
                <w:lang w:val="en-US"/>
              </w:rPr>
              <w:t>p</w:t>
            </w:r>
            <w:r w:rsidRPr="001946FE">
              <w:rPr>
                <w:rFonts w:ascii="Arial" w:hAnsi="Arial" w:cs="Arial"/>
                <w:spacing w:val="-2"/>
                <w:w w:val="88"/>
                <w:lang w:val="en-US"/>
              </w:rPr>
              <w:t>r</w:t>
            </w:r>
            <w:r w:rsidRPr="001946FE">
              <w:rPr>
                <w:rFonts w:ascii="Arial" w:hAnsi="Arial" w:cs="Arial"/>
                <w:spacing w:val="1"/>
                <w:w w:val="97"/>
                <w:lang w:val="en-US"/>
              </w:rPr>
              <w:t>e</w:t>
            </w:r>
            <w:r w:rsidRPr="001946FE">
              <w:rPr>
                <w:rFonts w:ascii="Arial" w:hAnsi="Arial" w:cs="Arial"/>
                <w:spacing w:val="-1"/>
                <w:w w:val="101"/>
                <w:lang w:val="en-US"/>
              </w:rPr>
              <w:t>s</w:t>
            </w:r>
            <w:r w:rsidRPr="001946FE">
              <w:rPr>
                <w:rFonts w:ascii="Arial" w:hAnsi="Arial" w:cs="Arial"/>
                <w:w w:val="69"/>
                <w:lang w:val="en-US"/>
              </w:rPr>
              <w:t>i</w:t>
            </w:r>
            <w:r w:rsidRPr="001946FE">
              <w:rPr>
                <w:rFonts w:ascii="Arial" w:hAnsi="Arial" w:cs="Arial"/>
                <w:w w:val="91"/>
                <w:lang w:val="en-US"/>
              </w:rPr>
              <w:t xml:space="preserve">ón </w:t>
            </w:r>
            <w:r w:rsidRPr="001946FE">
              <w:rPr>
                <w:rFonts w:ascii="Arial" w:hAnsi="Arial" w:cs="Arial"/>
                <w:lang w:val="en-US"/>
              </w:rPr>
              <w:t>de</w:t>
            </w:r>
            <w:r w:rsidRPr="001946FE">
              <w:rPr>
                <w:rFonts w:ascii="Arial" w:hAnsi="Arial" w:cs="Arial"/>
                <w:spacing w:val="-10"/>
                <w:lang w:val="en-US"/>
              </w:rPr>
              <w:t xml:space="preserve"> </w:t>
            </w:r>
            <w:r w:rsidRPr="001946FE">
              <w:rPr>
                <w:rFonts w:ascii="Arial" w:hAnsi="Arial" w:cs="Arial"/>
                <w:w w:val="69"/>
                <w:lang w:val="en-US"/>
              </w:rPr>
              <w:t>l</w:t>
            </w:r>
            <w:r w:rsidRPr="001946FE">
              <w:rPr>
                <w:rFonts w:ascii="Arial" w:hAnsi="Arial" w:cs="Arial"/>
                <w:w w:val="99"/>
                <w:lang w:val="en-US"/>
              </w:rPr>
              <w:t>a</w:t>
            </w:r>
            <w:r w:rsidRPr="001946FE">
              <w:rPr>
                <w:rFonts w:ascii="Arial" w:hAnsi="Arial" w:cs="Arial"/>
                <w:lang w:val="en-US"/>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442998" w:rsidRPr="009E3FC3"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442998" w:rsidRPr="009E3FC3" w:rsidRDefault="00442998"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442998" w:rsidRPr="00B913FD"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w:t>
            </w:r>
          </w:p>
          <w:p w:rsidR="00442998" w:rsidRPr="001946FE"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p>
          <w:p w:rsidR="00442998" w:rsidRPr="00FD757C"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442998" w:rsidRPr="00B913FD"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442998" w:rsidRDefault="00442998"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rPr>
              <w:t>I’m going to</w:t>
            </w:r>
          </w:p>
          <w:p w:rsidR="00442998"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442998" w:rsidRPr="00B913FD"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442998" w:rsidRPr="00FD757C"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 xml:space="preserve">Pasados simple (verbos regulares e </w:t>
            </w:r>
            <w:r>
              <w:rPr>
                <w:rFonts w:ascii="Arial" w:hAnsi="Arial" w:cs="Arial"/>
                <w:i/>
                <w:spacing w:val="34"/>
                <w:w w:val="89"/>
              </w:rPr>
              <w:lastRenderedPageBreak/>
              <w:t>irregulares)</w:t>
            </w:r>
          </w:p>
          <w:p w:rsidR="00442998" w:rsidRPr="00B913FD"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sidRPr="00B913FD">
              <w:rPr>
                <w:rFonts w:ascii="Arial" w:hAnsi="Arial" w:cs="Arial"/>
                <w:i/>
              </w:rPr>
              <w:t>Would you like</w:t>
            </w:r>
            <w:r>
              <w:rPr>
                <w:rFonts w:ascii="Arial" w:hAnsi="Arial" w:cs="Arial"/>
                <w:i/>
              </w:rPr>
              <w:t>…?</w:t>
            </w:r>
          </w:p>
          <w:p w:rsidR="00442998" w:rsidRPr="00B913FD" w:rsidRDefault="00442998"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442998" w:rsidRPr="00FD757C" w:rsidRDefault="00442998"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80"/>
              </w:rPr>
              <w:t>E</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99"/>
              </w:rPr>
              <w:t>a</w:t>
            </w:r>
            <w:r w:rsidRPr="00FD757C">
              <w:rPr>
                <w:rFonts w:ascii="Arial" w:hAnsi="Arial" w:cs="Arial"/>
                <w:w w:val="92"/>
              </w:rPr>
              <w:t>b</w:t>
            </w:r>
            <w:r w:rsidRPr="00FD757C">
              <w:rPr>
                <w:rFonts w:ascii="Arial" w:hAnsi="Arial" w:cs="Arial"/>
                <w:w w:val="69"/>
              </w:rPr>
              <w:t>l</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4"/>
              </w:rPr>
              <w:t>m</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442998" w:rsidRPr="002555A9" w:rsidRDefault="00D37E61" w:rsidP="003456B1">
            <w:pPr>
              <w:pStyle w:val="Contenidodelatabla"/>
              <w:rPr>
                <w:rFonts w:ascii="Arial" w:hAnsi="Arial" w:cs="Arial"/>
                <w:b/>
              </w:rPr>
            </w:pPr>
            <w:r>
              <w:rPr>
                <w:rFonts w:ascii="Arial" w:hAnsi="Arial" w:cs="Arial"/>
                <w:b/>
              </w:rPr>
              <w:t>(</w:t>
            </w:r>
            <w:r w:rsidR="002555A9" w:rsidRPr="002555A9">
              <w:rPr>
                <w:rFonts w:ascii="Arial" w:hAnsi="Arial" w:cs="Arial"/>
                <w:b/>
              </w:rPr>
              <w:t>C</w:t>
            </w:r>
            <w:r w:rsidR="002555A9">
              <w:rPr>
                <w:rFonts w:ascii="Arial" w:hAnsi="Arial" w:cs="Arial"/>
                <w:b/>
              </w:rPr>
              <w:t>/P</w:t>
            </w:r>
            <w:r>
              <w:rPr>
                <w:rFonts w:ascii="Arial" w:hAnsi="Arial" w:cs="Arial"/>
                <w:b/>
              </w:rPr>
              <w:t>)</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4005" w:type="dxa"/>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cs="Arial"/>
              </w:rPr>
            </w:pPr>
            <w:r>
              <w:rPr>
                <w:rFonts w:ascii="Arial" w:hAnsi="Arial" w:cs="Arial"/>
              </w:rPr>
              <w:t>Función comunicativa:</w:t>
            </w:r>
          </w:p>
          <w:p w:rsidR="00442998" w:rsidRDefault="00442998" w:rsidP="00B81CEA">
            <w:pPr>
              <w:numPr>
                <w:ilvl w:val="1"/>
                <w:numId w:val="18"/>
              </w:numPr>
              <w:autoSpaceDE w:val="0"/>
              <w:autoSpaceDN w:val="0"/>
              <w:adjustRightInd w:val="0"/>
              <w:spacing w:line="252" w:lineRule="auto"/>
              <w:ind w:right="432"/>
              <w:rPr>
                <w:rFonts w:ascii="Arial" w:hAnsi="Arial" w:cs="Arial"/>
                <w:w w:val="96"/>
              </w:rPr>
            </w:pPr>
            <w:r w:rsidRPr="00B32F52">
              <w:rPr>
                <w:rFonts w:ascii="Arial" w:hAnsi="Arial" w:cs="Arial"/>
                <w:spacing w:val="-2"/>
                <w:w w:val="90"/>
              </w:rPr>
              <w:t>P</w:t>
            </w:r>
            <w:r w:rsidRPr="00B32F52">
              <w:rPr>
                <w:rFonts w:ascii="Arial" w:hAnsi="Arial" w:cs="Arial"/>
                <w:w w:val="99"/>
              </w:rPr>
              <w:t>a</w:t>
            </w:r>
            <w:r w:rsidRPr="00B32F52">
              <w:rPr>
                <w:rFonts w:ascii="Arial" w:hAnsi="Arial" w:cs="Arial"/>
                <w:spacing w:val="5"/>
                <w:w w:val="88"/>
              </w:rPr>
              <w:t>r</w:t>
            </w:r>
            <w:r w:rsidRPr="00B32F52">
              <w:rPr>
                <w:rFonts w:ascii="Arial" w:hAnsi="Arial" w:cs="Arial"/>
                <w:spacing w:val="1"/>
                <w:w w:val="89"/>
              </w:rPr>
              <w:t>t</w:t>
            </w:r>
            <w:r w:rsidRPr="00B32F52">
              <w:rPr>
                <w:rFonts w:ascii="Arial" w:hAnsi="Arial" w:cs="Arial"/>
                <w:w w:val="69"/>
              </w:rPr>
              <w:t>i</w:t>
            </w:r>
            <w:r w:rsidRPr="00B32F52">
              <w:rPr>
                <w:rFonts w:ascii="Arial" w:hAnsi="Arial" w:cs="Arial"/>
                <w:w w:val="84"/>
              </w:rPr>
              <w:t>ci</w:t>
            </w:r>
            <w:r w:rsidRPr="00B32F52">
              <w:rPr>
                <w:rFonts w:ascii="Arial" w:hAnsi="Arial" w:cs="Arial"/>
                <w:w w:val="93"/>
              </w:rPr>
              <w:t>p</w:t>
            </w:r>
            <w:r w:rsidRPr="00B32F52">
              <w:rPr>
                <w:rFonts w:ascii="Arial" w:hAnsi="Arial" w:cs="Arial"/>
                <w:w w:val="99"/>
              </w:rPr>
              <w:t>a</w:t>
            </w:r>
            <w:r w:rsidRPr="00B32F52">
              <w:rPr>
                <w:rFonts w:ascii="Arial" w:hAnsi="Arial" w:cs="Arial"/>
                <w:w w:val="84"/>
              </w:rPr>
              <w:t>ci</w:t>
            </w:r>
            <w:r w:rsidRPr="00B32F52">
              <w:rPr>
                <w:rFonts w:ascii="Arial" w:hAnsi="Arial" w:cs="Arial"/>
                <w:w w:val="91"/>
              </w:rPr>
              <w:t>ón</w:t>
            </w:r>
            <w:r w:rsidRPr="00B32F52">
              <w:rPr>
                <w:rFonts w:ascii="Arial" w:hAnsi="Arial" w:cs="Arial"/>
                <w:spacing w:val="-1"/>
              </w:rPr>
              <w:t xml:space="preserve"> </w:t>
            </w:r>
            <w:r w:rsidRPr="00B32F52">
              <w:rPr>
                <w:rFonts w:ascii="Arial" w:hAnsi="Arial" w:cs="Arial"/>
                <w:w w:val="99"/>
              </w:rPr>
              <w:t>a</w:t>
            </w:r>
            <w:r w:rsidRPr="00B32F52">
              <w:rPr>
                <w:rFonts w:ascii="Arial" w:hAnsi="Arial" w:cs="Arial"/>
                <w:w w:val="91"/>
              </w:rPr>
              <w:t>c</w:t>
            </w:r>
            <w:r w:rsidRPr="00B32F52">
              <w:rPr>
                <w:rFonts w:ascii="Arial" w:hAnsi="Arial" w:cs="Arial"/>
                <w:spacing w:val="1"/>
                <w:w w:val="91"/>
              </w:rPr>
              <w:t>t</w:t>
            </w:r>
            <w:r w:rsidRPr="00B32F52">
              <w:rPr>
                <w:rFonts w:ascii="Arial" w:hAnsi="Arial" w:cs="Arial"/>
                <w:w w:val="69"/>
              </w:rPr>
              <w:t>i</w:t>
            </w:r>
            <w:r w:rsidRPr="00B32F52">
              <w:rPr>
                <w:rFonts w:ascii="Arial" w:hAnsi="Arial" w:cs="Arial"/>
                <w:w w:val="74"/>
              </w:rPr>
              <w:t>v</w:t>
            </w:r>
            <w:r w:rsidRPr="00B32F52">
              <w:rPr>
                <w:rFonts w:ascii="Arial" w:hAnsi="Arial" w:cs="Arial"/>
                <w:w w:val="99"/>
              </w:rPr>
              <w:t>a</w:t>
            </w:r>
            <w:r w:rsidRPr="00B32F52">
              <w:rPr>
                <w:rFonts w:ascii="Arial" w:hAnsi="Arial" w:cs="Arial"/>
              </w:rPr>
              <w:t xml:space="preserve"> en</w:t>
            </w:r>
            <w:r w:rsidRPr="00B32F52">
              <w:rPr>
                <w:rFonts w:ascii="Arial" w:hAnsi="Arial" w:cs="Arial"/>
                <w:spacing w:val="-10"/>
              </w:rPr>
              <w:t xml:space="preserve"> </w:t>
            </w:r>
            <w:r w:rsidRPr="00B32F52">
              <w:rPr>
                <w:rFonts w:ascii="Arial" w:hAnsi="Arial" w:cs="Arial"/>
                <w:spacing w:val="-2"/>
                <w:w w:val="92"/>
              </w:rPr>
              <w:t>r</w:t>
            </w:r>
            <w:r w:rsidRPr="00B32F52">
              <w:rPr>
                <w:rFonts w:ascii="Arial" w:hAnsi="Arial" w:cs="Arial"/>
                <w:w w:val="92"/>
              </w:rPr>
              <w:t>ep</w:t>
            </w:r>
            <w:r w:rsidRPr="00B32F52">
              <w:rPr>
                <w:rFonts w:ascii="Arial" w:hAnsi="Arial" w:cs="Arial"/>
                <w:spacing w:val="-2"/>
                <w:w w:val="92"/>
              </w:rPr>
              <w:t>r</w:t>
            </w:r>
            <w:r w:rsidRPr="00B32F52">
              <w:rPr>
                <w:rFonts w:ascii="Arial" w:hAnsi="Arial" w:cs="Arial"/>
                <w:spacing w:val="1"/>
                <w:w w:val="92"/>
              </w:rPr>
              <w:t>e</w:t>
            </w:r>
            <w:r w:rsidRPr="00B32F52">
              <w:rPr>
                <w:rFonts w:ascii="Arial" w:hAnsi="Arial" w:cs="Arial"/>
                <w:spacing w:val="-1"/>
                <w:w w:val="92"/>
              </w:rPr>
              <w:t>s</w:t>
            </w:r>
            <w:r w:rsidRPr="00B32F52">
              <w:rPr>
                <w:rFonts w:ascii="Arial" w:hAnsi="Arial" w:cs="Arial"/>
                <w:w w:val="92"/>
              </w:rPr>
              <w:t>e</w:t>
            </w:r>
            <w:r w:rsidRPr="00B32F52">
              <w:rPr>
                <w:rFonts w:ascii="Arial" w:hAnsi="Arial" w:cs="Arial"/>
                <w:spacing w:val="-1"/>
                <w:w w:val="92"/>
              </w:rPr>
              <w:t>n</w:t>
            </w:r>
            <w:r w:rsidRPr="00B32F52">
              <w:rPr>
                <w:rFonts w:ascii="Arial" w:hAnsi="Arial" w:cs="Arial"/>
                <w:spacing w:val="1"/>
                <w:w w:val="92"/>
              </w:rPr>
              <w:t>t</w:t>
            </w:r>
            <w:r w:rsidRPr="00B32F52">
              <w:rPr>
                <w:rFonts w:ascii="Arial" w:hAnsi="Arial" w:cs="Arial"/>
                <w:w w:val="92"/>
              </w:rPr>
              <w:t>acio</w:t>
            </w:r>
            <w:r w:rsidRPr="00B32F52">
              <w:rPr>
                <w:rFonts w:ascii="Arial" w:hAnsi="Arial" w:cs="Arial"/>
                <w:spacing w:val="-1"/>
                <w:w w:val="92"/>
              </w:rPr>
              <w:t>n</w:t>
            </w:r>
            <w:r w:rsidRPr="00B32F52">
              <w:rPr>
                <w:rFonts w:ascii="Arial" w:hAnsi="Arial" w:cs="Arial"/>
                <w:spacing w:val="1"/>
                <w:w w:val="92"/>
              </w:rPr>
              <w:t>e</w:t>
            </w:r>
            <w:r w:rsidRPr="00B32F52">
              <w:rPr>
                <w:rFonts w:ascii="Arial" w:hAnsi="Arial" w:cs="Arial"/>
                <w:spacing w:val="-1"/>
                <w:w w:val="92"/>
              </w:rPr>
              <w:t>s</w:t>
            </w:r>
            <w:r w:rsidRPr="00B32F52">
              <w:rPr>
                <w:rFonts w:ascii="Arial" w:hAnsi="Arial" w:cs="Arial"/>
                <w:w w:val="92"/>
              </w:rPr>
              <w:t>,</w:t>
            </w:r>
            <w:r w:rsidRPr="00B32F52">
              <w:rPr>
                <w:rFonts w:ascii="Arial" w:hAnsi="Arial" w:cs="Arial"/>
                <w:spacing w:val="22"/>
                <w:w w:val="92"/>
              </w:rPr>
              <w:t xml:space="preserve"> </w:t>
            </w:r>
            <w:r w:rsidRPr="00B32F52">
              <w:rPr>
                <w:rFonts w:ascii="Arial" w:hAnsi="Arial" w:cs="Arial"/>
                <w:w w:val="92"/>
              </w:rPr>
              <w:t>ca</w:t>
            </w:r>
            <w:r w:rsidRPr="00B32F52">
              <w:rPr>
                <w:rFonts w:ascii="Arial" w:hAnsi="Arial" w:cs="Arial"/>
                <w:spacing w:val="-1"/>
                <w:w w:val="92"/>
              </w:rPr>
              <w:t>n</w:t>
            </w:r>
            <w:r w:rsidRPr="00B32F52">
              <w:rPr>
                <w:rFonts w:ascii="Arial" w:hAnsi="Arial" w:cs="Arial"/>
                <w:w w:val="92"/>
              </w:rPr>
              <w:t>cio</w:t>
            </w:r>
            <w:r w:rsidRPr="00B32F52">
              <w:rPr>
                <w:rFonts w:ascii="Arial" w:hAnsi="Arial" w:cs="Arial"/>
                <w:spacing w:val="1"/>
                <w:w w:val="92"/>
              </w:rPr>
              <w:t>n</w:t>
            </w:r>
            <w:r w:rsidRPr="00B32F52">
              <w:rPr>
                <w:rFonts w:ascii="Arial" w:hAnsi="Arial" w:cs="Arial"/>
                <w:w w:val="92"/>
              </w:rPr>
              <w:t>e</w:t>
            </w:r>
            <w:r w:rsidRPr="00B32F52">
              <w:rPr>
                <w:rFonts w:ascii="Arial" w:hAnsi="Arial" w:cs="Arial"/>
                <w:spacing w:val="-1"/>
                <w:w w:val="92"/>
              </w:rPr>
              <w:t>s</w:t>
            </w:r>
            <w:r w:rsidRPr="00B32F52">
              <w:rPr>
                <w:rFonts w:ascii="Arial" w:hAnsi="Arial" w:cs="Arial"/>
                <w:w w:val="92"/>
              </w:rPr>
              <w:t>,</w:t>
            </w:r>
            <w:r w:rsidRPr="00B32F52">
              <w:rPr>
                <w:rFonts w:ascii="Arial" w:hAnsi="Arial" w:cs="Arial"/>
                <w:spacing w:val="11"/>
                <w:w w:val="92"/>
              </w:rPr>
              <w:t xml:space="preserve"> </w:t>
            </w:r>
            <w:r w:rsidRPr="00B32F52">
              <w:rPr>
                <w:rFonts w:ascii="Arial" w:hAnsi="Arial" w:cs="Arial"/>
                <w:spacing w:val="-2"/>
                <w:w w:val="92"/>
              </w:rPr>
              <w:t>r</w:t>
            </w:r>
            <w:r w:rsidRPr="00B32F52">
              <w:rPr>
                <w:rFonts w:ascii="Arial" w:hAnsi="Arial" w:cs="Arial"/>
                <w:w w:val="92"/>
              </w:rPr>
              <w:t>eci</w:t>
            </w:r>
            <w:r w:rsidRPr="00B32F52">
              <w:rPr>
                <w:rFonts w:ascii="Arial" w:hAnsi="Arial" w:cs="Arial"/>
                <w:spacing w:val="1"/>
                <w:w w:val="92"/>
              </w:rPr>
              <w:t>t</w:t>
            </w:r>
            <w:r w:rsidRPr="00B32F52">
              <w:rPr>
                <w:rFonts w:ascii="Arial" w:hAnsi="Arial" w:cs="Arial"/>
                <w:w w:val="92"/>
              </w:rPr>
              <w:t>ado</w:t>
            </w:r>
            <w:r w:rsidRPr="00B32F52">
              <w:rPr>
                <w:rFonts w:ascii="Arial" w:hAnsi="Arial" w:cs="Arial"/>
                <w:spacing w:val="-1"/>
                <w:w w:val="92"/>
              </w:rPr>
              <w:t>s</w:t>
            </w:r>
            <w:r w:rsidRPr="00B32F52">
              <w:rPr>
                <w:rFonts w:ascii="Arial" w:hAnsi="Arial" w:cs="Arial"/>
                <w:w w:val="92"/>
              </w:rPr>
              <w:t>,</w:t>
            </w:r>
            <w:r w:rsidRPr="00B32F52">
              <w:rPr>
                <w:rFonts w:ascii="Arial" w:hAnsi="Arial" w:cs="Arial"/>
                <w:spacing w:val="6"/>
                <w:w w:val="92"/>
              </w:rPr>
              <w:t xml:space="preserve"> </w:t>
            </w:r>
            <w:r w:rsidRPr="00B32F52">
              <w:rPr>
                <w:rFonts w:ascii="Arial" w:hAnsi="Arial" w:cs="Arial"/>
                <w:w w:val="92"/>
              </w:rPr>
              <w:t>d</w:t>
            </w:r>
            <w:r w:rsidRPr="00B32F52">
              <w:rPr>
                <w:rFonts w:ascii="Arial" w:hAnsi="Arial" w:cs="Arial"/>
                <w:spacing w:val="-2"/>
                <w:w w:val="88"/>
              </w:rPr>
              <w:t>r</w:t>
            </w:r>
            <w:r w:rsidRPr="00B32F52">
              <w:rPr>
                <w:rFonts w:ascii="Arial" w:hAnsi="Arial" w:cs="Arial"/>
                <w:w w:val="99"/>
              </w:rPr>
              <w:t>a</w:t>
            </w:r>
            <w:r w:rsidRPr="00B32F52">
              <w:rPr>
                <w:rFonts w:ascii="Arial" w:hAnsi="Arial" w:cs="Arial"/>
                <w:w w:val="94"/>
              </w:rPr>
              <w:t>m</w:t>
            </w:r>
            <w:r w:rsidRPr="00B32F52">
              <w:rPr>
                <w:rFonts w:ascii="Arial" w:hAnsi="Arial" w:cs="Arial"/>
                <w:spacing w:val="-1"/>
                <w:w w:val="99"/>
              </w:rPr>
              <w:t>a</w:t>
            </w:r>
            <w:r w:rsidRPr="00B32F52">
              <w:rPr>
                <w:rFonts w:ascii="Arial" w:hAnsi="Arial" w:cs="Arial"/>
                <w:spacing w:val="1"/>
                <w:w w:val="89"/>
              </w:rPr>
              <w:t>t</w:t>
            </w:r>
            <w:r w:rsidRPr="00B32F52">
              <w:rPr>
                <w:rFonts w:ascii="Arial" w:hAnsi="Arial" w:cs="Arial"/>
                <w:w w:val="69"/>
              </w:rPr>
              <w:t>i</w:t>
            </w:r>
            <w:r w:rsidRPr="00B32F52">
              <w:rPr>
                <w:rFonts w:ascii="Arial" w:hAnsi="Arial" w:cs="Arial"/>
                <w:spacing w:val="-1"/>
                <w:w w:val="84"/>
              </w:rPr>
              <w:t>z</w:t>
            </w:r>
            <w:r w:rsidRPr="00B32F52">
              <w:rPr>
                <w:rFonts w:ascii="Arial" w:hAnsi="Arial" w:cs="Arial"/>
                <w:w w:val="99"/>
              </w:rPr>
              <w:t>a</w:t>
            </w:r>
            <w:r w:rsidRPr="00B32F52">
              <w:rPr>
                <w:rFonts w:ascii="Arial" w:hAnsi="Arial" w:cs="Arial"/>
                <w:w w:val="84"/>
              </w:rPr>
              <w:t>ci</w:t>
            </w:r>
            <w:r w:rsidRPr="00B32F52">
              <w:rPr>
                <w:rFonts w:ascii="Arial" w:hAnsi="Arial" w:cs="Arial"/>
                <w:spacing w:val="2"/>
                <w:w w:val="88"/>
              </w:rPr>
              <w:t>o</w:t>
            </w:r>
            <w:r w:rsidRPr="00B32F52">
              <w:rPr>
                <w:rFonts w:ascii="Arial" w:hAnsi="Arial" w:cs="Arial"/>
                <w:spacing w:val="-1"/>
                <w:w w:val="93"/>
              </w:rPr>
              <w:t>n</w:t>
            </w:r>
            <w:r w:rsidRPr="00B32F52">
              <w:rPr>
                <w:rFonts w:ascii="Arial" w:hAnsi="Arial" w:cs="Arial"/>
                <w:w w:val="97"/>
              </w:rPr>
              <w:t>e</w:t>
            </w:r>
            <w:r w:rsidRPr="00B32F52">
              <w:rPr>
                <w:rFonts w:ascii="Arial" w:hAnsi="Arial" w:cs="Arial"/>
                <w:spacing w:val="-1"/>
                <w:w w:val="101"/>
              </w:rPr>
              <w:t>s</w:t>
            </w:r>
            <w:r w:rsidRPr="00B32F52">
              <w:rPr>
                <w:rFonts w:ascii="Arial" w:hAnsi="Arial" w:cs="Arial"/>
                <w:w w:val="96"/>
              </w:rPr>
              <w:t>,</w:t>
            </w:r>
            <w:r w:rsidRPr="00B32F52">
              <w:rPr>
                <w:rFonts w:ascii="Arial" w:hAnsi="Arial" w:cs="Arial"/>
                <w:spacing w:val="2"/>
              </w:rPr>
              <w:t xml:space="preserve"> </w:t>
            </w:r>
            <w:r w:rsidRPr="00B32F52">
              <w:rPr>
                <w:rFonts w:ascii="Arial" w:hAnsi="Arial" w:cs="Arial"/>
                <w:w w:val="93"/>
              </w:rPr>
              <w:t>p</w:t>
            </w:r>
            <w:r w:rsidRPr="00B32F52">
              <w:rPr>
                <w:rFonts w:ascii="Arial" w:hAnsi="Arial" w:cs="Arial"/>
                <w:spacing w:val="-2"/>
                <w:w w:val="93"/>
              </w:rPr>
              <w:t>r</w:t>
            </w:r>
            <w:r w:rsidRPr="00B32F52">
              <w:rPr>
                <w:rFonts w:ascii="Arial" w:hAnsi="Arial" w:cs="Arial"/>
                <w:w w:val="93"/>
              </w:rPr>
              <w:t>e</w:t>
            </w:r>
            <w:r w:rsidRPr="00B32F52">
              <w:rPr>
                <w:rFonts w:ascii="Arial" w:hAnsi="Arial" w:cs="Arial"/>
                <w:spacing w:val="-1"/>
                <w:w w:val="93"/>
              </w:rPr>
              <w:t>s</w:t>
            </w:r>
            <w:r w:rsidRPr="00B32F52">
              <w:rPr>
                <w:rFonts w:ascii="Arial" w:hAnsi="Arial" w:cs="Arial"/>
                <w:spacing w:val="1"/>
                <w:w w:val="93"/>
              </w:rPr>
              <w:t>t</w:t>
            </w:r>
            <w:r w:rsidRPr="00B32F52">
              <w:rPr>
                <w:rFonts w:ascii="Arial" w:hAnsi="Arial" w:cs="Arial"/>
                <w:spacing w:val="2"/>
                <w:w w:val="93"/>
              </w:rPr>
              <w:t>a</w:t>
            </w:r>
            <w:r w:rsidRPr="00B32F52">
              <w:rPr>
                <w:rFonts w:ascii="Arial" w:hAnsi="Arial" w:cs="Arial"/>
                <w:spacing w:val="-1"/>
                <w:w w:val="93"/>
              </w:rPr>
              <w:t>n</w:t>
            </w:r>
            <w:r w:rsidRPr="00B32F52">
              <w:rPr>
                <w:rFonts w:ascii="Arial" w:hAnsi="Arial" w:cs="Arial"/>
                <w:w w:val="93"/>
              </w:rPr>
              <w:t>do</w:t>
            </w:r>
            <w:r w:rsidRPr="00B32F52">
              <w:rPr>
                <w:rFonts w:ascii="Arial" w:hAnsi="Arial" w:cs="Arial"/>
                <w:spacing w:val="6"/>
                <w:w w:val="93"/>
              </w:rPr>
              <w:t xml:space="preserve"> </w:t>
            </w:r>
            <w:r w:rsidRPr="00B32F52">
              <w:rPr>
                <w:rFonts w:ascii="Arial" w:hAnsi="Arial" w:cs="Arial"/>
                <w:w w:val="97"/>
              </w:rPr>
              <w:t>e</w:t>
            </w:r>
            <w:r w:rsidRPr="00B32F52">
              <w:rPr>
                <w:rFonts w:ascii="Arial" w:hAnsi="Arial" w:cs="Arial"/>
                <w:spacing w:val="-1"/>
                <w:w w:val="101"/>
              </w:rPr>
              <w:t>s</w:t>
            </w:r>
            <w:r w:rsidRPr="00B32F52">
              <w:rPr>
                <w:rFonts w:ascii="Arial" w:hAnsi="Arial" w:cs="Arial"/>
                <w:w w:val="93"/>
              </w:rPr>
              <w:t>p</w:t>
            </w:r>
            <w:r w:rsidRPr="00B32F52">
              <w:rPr>
                <w:rFonts w:ascii="Arial" w:hAnsi="Arial" w:cs="Arial"/>
                <w:w w:val="97"/>
              </w:rPr>
              <w:t>e</w:t>
            </w:r>
            <w:r w:rsidRPr="00B32F52">
              <w:rPr>
                <w:rFonts w:ascii="Arial" w:hAnsi="Arial" w:cs="Arial"/>
                <w:w w:val="84"/>
              </w:rPr>
              <w:t>ci</w:t>
            </w:r>
            <w:r w:rsidRPr="00B32F52">
              <w:rPr>
                <w:rFonts w:ascii="Arial" w:hAnsi="Arial" w:cs="Arial"/>
                <w:w w:val="99"/>
              </w:rPr>
              <w:t>a</w:t>
            </w:r>
            <w:r w:rsidRPr="00B32F52">
              <w:rPr>
                <w:rFonts w:ascii="Arial" w:hAnsi="Arial" w:cs="Arial"/>
                <w:w w:val="69"/>
              </w:rPr>
              <w:t>l</w:t>
            </w:r>
            <w:r w:rsidRPr="00B32F52">
              <w:rPr>
                <w:rFonts w:ascii="Arial" w:hAnsi="Arial" w:cs="Arial"/>
                <w:spacing w:val="2"/>
              </w:rPr>
              <w:t xml:space="preserve"> </w:t>
            </w:r>
            <w:r w:rsidRPr="00B32F52">
              <w:rPr>
                <w:rFonts w:ascii="Arial" w:hAnsi="Arial" w:cs="Arial"/>
                <w:spacing w:val="-1"/>
                <w:w w:val="91"/>
              </w:rPr>
              <w:t>at</w:t>
            </w:r>
            <w:r w:rsidRPr="00B32F52">
              <w:rPr>
                <w:rFonts w:ascii="Arial" w:hAnsi="Arial" w:cs="Arial"/>
                <w:w w:val="91"/>
              </w:rPr>
              <w:t>e</w:t>
            </w:r>
            <w:r w:rsidRPr="00B32F52">
              <w:rPr>
                <w:rFonts w:ascii="Arial" w:hAnsi="Arial" w:cs="Arial"/>
                <w:spacing w:val="-1"/>
                <w:w w:val="91"/>
              </w:rPr>
              <w:t>n</w:t>
            </w:r>
            <w:r w:rsidRPr="00B32F52">
              <w:rPr>
                <w:rFonts w:ascii="Arial" w:hAnsi="Arial" w:cs="Arial"/>
                <w:w w:val="91"/>
              </w:rPr>
              <w:t>ción</w:t>
            </w:r>
            <w:r w:rsidRPr="00B32F52">
              <w:rPr>
                <w:rFonts w:ascii="Arial" w:hAnsi="Arial" w:cs="Arial"/>
                <w:spacing w:val="8"/>
                <w:w w:val="91"/>
              </w:rPr>
              <w:t xml:space="preserve"> </w:t>
            </w:r>
            <w:r w:rsidRPr="00B32F52">
              <w:rPr>
                <w:rFonts w:ascii="Arial" w:hAnsi="Arial" w:cs="Arial"/>
              </w:rPr>
              <w:t>a</w:t>
            </w:r>
            <w:r w:rsidRPr="00B32F52">
              <w:rPr>
                <w:rFonts w:ascii="Arial" w:hAnsi="Arial" w:cs="Arial"/>
                <w:spacing w:val="-1"/>
              </w:rPr>
              <w:t xml:space="preserve"> </w:t>
            </w:r>
            <w:r w:rsidRPr="00B32F52">
              <w:rPr>
                <w:rFonts w:ascii="Arial" w:hAnsi="Arial" w:cs="Arial"/>
                <w:w w:val="69"/>
              </w:rPr>
              <w:t>l</w:t>
            </w:r>
            <w:r w:rsidRPr="00B32F52">
              <w:rPr>
                <w:rFonts w:ascii="Arial" w:hAnsi="Arial" w:cs="Arial"/>
                <w:w w:val="94"/>
              </w:rPr>
              <w:t xml:space="preserve">os </w:t>
            </w:r>
            <w:r w:rsidRPr="00B32F52">
              <w:rPr>
                <w:rFonts w:ascii="Arial" w:hAnsi="Arial" w:cs="Arial"/>
                <w:spacing w:val="-2"/>
                <w:w w:val="88"/>
              </w:rPr>
              <w:t>r</w:t>
            </w:r>
            <w:r w:rsidRPr="00B32F52">
              <w:rPr>
                <w:rFonts w:ascii="Arial" w:hAnsi="Arial" w:cs="Arial"/>
                <w:w w:val="97"/>
              </w:rPr>
              <w:t>e</w:t>
            </w:r>
            <w:r w:rsidRPr="00B32F52">
              <w:rPr>
                <w:rFonts w:ascii="Arial" w:hAnsi="Arial" w:cs="Arial"/>
                <w:w w:val="69"/>
              </w:rPr>
              <w:t>l</w:t>
            </w:r>
            <w:r w:rsidRPr="00B32F52">
              <w:rPr>
                <w:rFonts w:ascii="Arial" w:hAnsi="Arial" w:cs="Arial"/>
                <w:w w:val="99"/>
              </w:rPr>
              <w:t>a</w:t>
            </w:r>
            <w:r w:rsidRPr="00B32F52">
              <w:rPr>
                <w:rFonts w:ascii="Arial" w:hAnsi="Arial" w:cs="Arial"/>
                <w:w w:val="84"/>
              </w:rPr>
              <w:t>ci</w:t>
            </w:r>
            <w:r w:rsidRPr="00B32F52">
              <w:rPr>
                <w:rFonts w:ascii="Arial" w:hAnsi="Arial" w:cs="Arial"/>
                <w:w w:val="91"/>
              </w:rPr>
              <w:t>o</w:t>
            </w:r>
            <w:r w:rsidRPr="00B32F52">
              <w:rPr>
                <w:rFonts w:ascii="Arial" w:hAnsi="Arial" w:cs="Arial"/>
                <w:spacing w:val="-1"/>
                <w:w w:val="91"/>
              </w:rPr>
              <w:t>n</w:t>
            </w:r>
            <w:r w:rsidRPr="00B32F52">
              <w:rPr>
                <w:rFonts w:ascii="Arial" w:hAnsi="Arial" w:cs="Arial"/>
                <w:w w:val="99"/>
              </w:rPr>
              <w:t>a</w:t>
            </w:r>
            <w:r w:rsidRPr="00B32F52">
              <w:rPr>
                <w:rFonts w:ascii="Arial" w:hAnsi="Arial" w:cs="Arial"/>
                <w:w w:val="92"/>
              </w:rPr>
              <w:t>d</w:t>
            </w:r>
            <w:r w:rsidRPr="00B32F52">
              <w:rPr>
                <w:rFonts w:ascii="Arial" w:hAnsi="Arial" w:cs="Arial"/>
                <w:w w:val="94"/>
              </w:rPr>
              <w:t>os</w:t>
            </w:r>
            <w:r w:rsidRPr="00B32F52">
              <w:rPr>
                <w:rFonts w:ascii="Arial" w:hAnsi="Arial" w:cs="Arial"/>
              </w:rPr>
              <w:t xml:space="preserve"> </w:t>
            </w:r>
            <w:r w:rsidRPr="00B32F52">
              <w:rPr>
                <w:rFonts w:ascii="Arial" w:hAnsi="Arial" w:cs="Arial"/>
                <w:w w:val="91"/>
              </w:rPr>
              <w:t>con</w:t>
            </w:r>
            <w:r w:rsidRPr="00B32F52">
              <w:rPr>
                <w:rFonts w:ascii="Arial" w:hAnsi="Arial" w:cs="Arial"/>
                <w:spacing w:val="5"/>
                <w:w w:val="91"/>
              </w:rPr>
              <w:t xml:space="preserve"> </w:t>
            </w:r>
            <w:r w:rsidRPr="00B32F52">
              <w:rPr>
                <w:rFonts w:ascii="Arial" w:hAnsi="Arial" w:cs="Arial"/>
                <w:w w:val="69"/>
              </w:rPr>
              <w:t>l</w:t>
            </w:r>
            <w:r w:rsidRPr="00B32F52">
              <w:rPr>
                <w:rFonts w:ascii="Arial" w:hAnsi="Arial" w:cs="Arial"/>
                <w:w w:val="99"/>
              </w:rPr>
              <w:t>a</w:t>
            </w:r>
            <w:r w:rsidRPr="00B32F52">
              <w:rPr>
                <w:rFonts w:ascii="Arial" w:hAnsi="Arial" w:cs="Arial"/>
              </w:rPr>
              <w:t xml:space="preserve"> </w:t>
            </w:r>
            <w:r w:rsidRPr="00B32F52">
              <w:rPr>
                <w:rFonts w:ascii="Arial" w:hAnsi="Arial" w:cs="Arial"/>
                <w:w w:val="93"/>
              </w:rPr>
              <w:t>c</w:t>
            </w:r>
            <w:r w:rsidRPr="00B32F52">
              <w:rPr>
                <w:rFonts w:ascii="Arial" w:hAnsi="Arial" w:cs="Arial"/>
                <w:spacing w:val="-1"/>
                <w:w w:val="93"/>
              </w:rPr>
              <w:t>u</w:t>
            </w:r>
            <w:r w:rsidRPr="00B32F52">
              <w:rPr>
                <w:rFonts w:ascii="Arial" w:hAnsi="Arial" w:cs="Arial"/>
                <w:w w:val="69"/>
              </w:rPr>
              <w:t>l</w:t>
            </w:r>
            <w:r w:rsidRPr="00B32F52">
              <w:rPr>
                <w:rFonts w:ascii="Arial" w:hAnsi="Arial" w:cs="Arial"/>
                <w:spacing w:val="1"/>
                <w:w w:val="89"/>
              </w:rPr>
              <w:t>t</w:t>
            </w:r>
            <w:r w:rsidRPr="00B32F52">
              <w:rPr>
                <w:rFonts w:ascii="Arial" w:hAnsi="Arial" w:cs="Arial"/>
                <w:spacing w:val="-1"/>
                <w:w w:val="93"/>
              </w:rPr>
              <w:t>u</w:t>
            </w:r>
            <w:r w:rsidRPr="00B32F52">
              <w:rPr>
                <w:rFonts w:ascii="Arial" w:hAnsi="Arial" w:cs="Arial"/>
                <w:w w:val="88"/>
              </w:rPr>
              <w:t>r</w:t>
            </w:r>
            <w:r w:rsidRPr="00B32F52">
              <w:rPr>
                <w:rFonts w:ascii="Arial" w:hAnsi="Arial" w:cs="Arial"/>
                <w:w w:val="99"/>
              </w:rPr>
              <w:t>a</w:t>
            </w:r>
            <w:r w:rsidRPr="00B32F52">
              <w:rPr>
                <w:rFonts w:ascii="Arial" w:hAnsi="Arial" w:cs="Arial"/>
              </w:rPr>
              <w:t xml:space="preserve"> </w:t>
            </w:r>
            <w:r w:rsidRPr="00B32F52">
              <w:rPr>
                <w:rFonts w:ascii="Arial" w:hAnsi="Arial" w:cs="Arial"/>
                <w:w w:val="99"/>
              </w:rPr>
              <w:t>a</w:t>
            </w:r>
            <w:r w:rsidRPr="00B32F52">
              <w:rPr>
                <w:rFonts w:ascii="Arial" w:hAnsi="Arial" w:cs="Arial"/>
                <w:spacing w:val="-1"/>
                <w:w w:val="93"/>
              </w:rPr>
              <w:t>n</w:t>
            </w:r>
            <w:r w:rsidRPr="00B32F52">
              <w:rPr>
                <w:rFonts w:ascii="Arial" w:hAnsi="Arial" w:cs="Arial"/>
                <w:w w:val="92"/>
              </w:rPr>
              <w:t>d</w:t>
            </w:r>
            <w:r w:rsidRPr="00B32F52">
              <w:rPr>
                <w:rFonts w:ascii="Arial" w:hAnsi="Arial" w:cs="Arial"/>
                <w:w w:val="99"/>
              </w:rPr>
              <w:t>a</w:t>
            </w:r>
            <w:r w:rsidRPr="00B32F52">
              <w:rPr>
                <w:rFonts w:ascii="Arial" w:hAnsi="Arial" w:cs="Arial"/>
                <w:w w:val="69"/>
              </w:rPr>
              <w:t>l</w:t>
            </w:r>
            <w:r w:rsidRPr="00B32F52">
              <w:rPr>
                <w:rFonts w:ascii="Arial" w:hAnsi="Arial" w:cs="Arial"/>
                <w:spacing w:val="-1"/>
                <w:w w:val="93"/>
              </w:rPr>
              <w:t>u</w:t>
            </w:r>
            <w:r w:rsidRPr="00B32F52">
              <w:rPr>
                <w:rFonts w:ascii="Arial" w:hAnsi="Arial" w:cs="Arial"/>
                <w:spacing w:val="-1"/>
                <w:w w:val="84"/>
              </w:rPr>
              <w:t>z</w:t>
            </w:r>
            <w:r w:rsidRPr="00B32F52">
              <w:rPr>
                <w:rFonts w:ascii="Arial" w:hAnsi="Arial" w:cs="Arial"/>
                <w:w w:val="99"/>
              </w:rPr>
              <w:t>a</w:t>
            </w:r>
            <w:r>
              <w:rPr>
                <w:rFonts w:ascii="Arial" w:hAnsi="Arial" w:cs="Arial"/>
                <w:w w:val="96"/>
              </w:rPr>
              <w:t xml:space="preserve"> (tecnología, juegos tradicionales y actividades de ocio en Andalucía)</w:t>
            </w:r>
          </w:p>
          <w:p w:rsidR="002555A9" w:rsidRPr="002555A9" w:rsidRDefault="00D37E61" w:rsidP="002555A9">
            <w:pPr>
              <w:autoSpaceDE w:val="0"/>
              <w:autoSpaceDN w:val="0"/>
              <w:adjustRightInd w:val="0"/>
              <w:spacing w:line="252" w:lineRule="auto"/>
              <w:ind w:right="432"/>
              <w:rPr>
                <w:rFonts w:ascii="Arial" w:hAnsi="Arial" w:cs="Arial"/>
                <w:b/>
              </w:rPr>
            </w:pPr>
            <w:r>
              <w:rPr>
                <w:rFonts w:ascii="Arial" w:hAnsi="Arial" w:cs="Arial"/>
                <w:b/>
                <w:spacing w:val="-1"/>
                <w:w w:val="101"/>
              </w:rPr>
              <w:t>(A)</w:t>
            </w: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cs="Arial"/>
              </w:rPr>
            </w:pPr>
            <w:r>
              <w:rPr>
                <w:rFonts w:ascii="Arial" w:hAnsi="Arial" w:cs="Arial"/>
              </w:rPr>
              <w:t>Función comunicativa:</w:t>
            </w:r>
          </w:p>
          <w:p w:rsidR="00442998" w:rsidRDefault="002555A9" w:rsidP="002555A9">
            <w:pPr>
              <w:autoSpaceDE w:val="0"/>
              <w:autoSpaceDN w:val="0"/>
              <w:adjustRightInd w:val="0"/>
              <w:spacing w:line="252" w:lineRule="auto"/>
              <w:ind w:right="432"/>
              <w:rPr>
                <w:rFonts w:ascii="Arial" w:hAnsi="Arial" w:cs="Arial"/>
                <w:w w:val="96"/>
              </w:rPr>
            </w:pPr>
            <w:r>
              <w:rPr>
                <w:rFonts w:ascii="Arial" w:hAnsi="Arial" w:cs="Arial"/>
                <w:spacing w:val="-2"/>
                <w:w w:val="90"/>
              </w:rPr>
              <w:t>1.4.</w:t>
            </w:r>
            <w:r w:rsidR="00442998" w:rsidRPr="00B32F52">
              <w:rPr>
                <w:rFonts w:ascii="Arial" w:hAnsi="Arial" w:cs="Arial"/>
                <w:spacing w:val="-2"/>
                <w:w w:val="90"/>
              </w:rPr>
              <w:t>P</w:t>
            </w:r>
            <w:r w:rsidR="00442998" w:rsidRPr="00B32F52">
              <w:rPr>
                <w:rFonts w:ascii="Arial" w:hAnsi="Arial" w:cs="Arial"/>
                <w:w w:val="99"/>
              </w:rPr>
              <w:t>a</w:t>
            </w:r>
            <w:r w:rsidR="00442998" w:rsidRPr="00B32F52">
              <w:rPr>
                <w:rFonts w:ascii="Arial" w:hAnsi="Arial" w:cs="Arial"/>
                <w:spacing w:val="5"/>
                <w:w w:val="88"/>
              </w:rPr>
              <w:t>r</w:t>
            </w:r>
            <w:r w:rsidR="00442998" w:rsidRPr="00B32F52">
              <w:rPr>
                <w:rFonts w:ascii="Arial" w:hAnsi="Arial" w:cs="Arial"/>
                <w:spacing w:val="1"/>
                <w:w w:val="89"/>
              </w:rPr>
              <w:t>t</w:t>
            </w:r>
            <w:r w:rsidR="00442998" w:rsidRPr="00B32F52">
              <w:rPr>
                <w:rFonts w:ascii="Arial" w:hAnsi="Arial" w:cs="Arial"/>
                <w:w w:val="69"/>
              </w:rPr>
              <w:t>i</w:t>
            </w:r>
            <w:r w:rsidR="00442998" w:rsidRPr="00B32F52">
              <w:rPr>
                <w:rFonts w:ascii="Arial" w:hAnsi="Arial" w:cs="Arial"/>
                <w:w w:val="84"/>
              </w:rPr>
              <w:t>ci</w:t>
            </w:r>
            <w:r w:rsidR="00442998" w:rsidRPr="00B32F52">
              <w:rPr>
                <w:rFonts w:ascii="Arial" w:hAnsi="Arial" w:cs="Arial"/>
                <w:w w:val="93"/>
              </w:rPr>
              <w:t>p</w:t>
            </w:r>
            <w:r w:rsidR="00442998" w:rsidRPr="00B32F52">
              <w:rPr>
                <w:rFonts w:ascii="Arial" w:hAnsi="Arial" w:cs="Arial"/>
                <w:w w:val="99"/>
              </w:rPr>
              <w:t>a</w:t>
            </w:r>
            <w:r w:rsidR="00442998" w:rsidRPr="00B32F52">
              <w:rPr>
                <w:rFonts w:ascii="Arial" w:hAnsi="Arial" w:cs="Arial"/>
                <w:w w:val="84"/>
              </w:rPr>
              <w:t>ci</w:t>
            </w:r>
            <w:r w:rsidR="00442998" w:rsidRPr="00B32F52">
              <w:rPr>
                <w:rFonts w:ascii="Arial" w:hAnsi="Arial" w:cs="Arial"/>
                <w:w w:val="91"/>
              </w:rPr>
              <w:t>ón</w:t>
            </w:r>
            <w:r w:rsidR="00442998" w:rsidRPr="00B32F52">
              <w:rPr>
                <w:rFonts w:ascii="Arial" w:hAnsi="Arial" w:cs="Arial"/>
                <w:spacing w:val="-1"/>
              </w:rPr>
              <w:t xml:space="preserve"> </w:t>
            </w:r>
            <w:r w:rsidR="00442998" w:rsidRPr="00B32F52">
              <w:rPr>
                <w:rFonts w:ascii="Arial" w:hAnsi="Arial" w:cs="Arial"/>
                <w:w w:val="99"/>
              </w:rPr>
              <w:t>a</w:t>
            </w:r>
            <w:r w:rsidR="00442998" w:rsidRPr="00B32F52">
              <w:rPr>
                <w:rFonts w:ascii="Arial" w:hAnsi="Arial" w:cs="Arial"/>
                <w:w w:val="91"/>
              </w:rPr>
              <w:t>c</w:t>
            </w:r>
            <w:r w:rsidR="00442998" w:rsidRPr="00B32F52">
              <w:rPr>
                <w:rFonts w:ascii="Arial" w:hAnsi="Arial" w:cs="Arial"/>
                <w:spacing w:val="1"/>
                <w:w w:val="91"/>
              </w:rPr>
              <w:t>t</w:t>
            </w:r>
            <w:r w:rsidR="00442998" w:rsidRPr="00B32F52">
              <w:rPr>
                <w:rFonts w:ascii="Arial" w:hAnsi="Arial" w:cs="Arial"/>
                <w:w w:val="69"/>
              </w:rPr>
              <w:t>i</w:t>
            </w:r>
            <w:r w:rsidR="00442998" w:rsidRPr="00B32F52">
              <w:rPr>
                <w:rFonts w:ascii="Arial" w:hAnsi="Arial" w:cs="Arial"/>
                <w:w w:val="74"/>
              </w:rPr>
              <w:t>v</w:t>
            </w:r>
            <w:r w:rsidR="00442998" w:rsidRPr="00B32F52">
              <w:rPr>
                <w:rFonts w:ascii="Arial" w:hAnsi="Arial" w:cs="Arial"/>
                <w:w w:val="99"/>
              </w:rPr>
              <w:t>a</w:t>
            </w:r>
            <w:r w:rsidR="00442998" w:rsidRPr="00B32F52">
              <w:rPr>
                <w:rFonts w:ascii="Arial" w:hAnsi="Arial" w:cs="Arial"/>
              </w:rPr>
              <w:t xml:space="preserve"> en</w:t>
            </w:r>
            <w:r w:rsidR="00442998" w:rsidRPr="00B32F52">
              <w:rPr>
                <w:rFonts w:ascii="Arial" w:hAnsi="Arial" w:cs="Arial"/>
                <w:spacing w:val="-10"/>
              </w:rPr>
              <w:t xml:space="preserve"> </w:t>
            </w:r>
            <w:r w:rsidR="00442998" w:rsidRPr="00B32F52">
              <w:rPr>
                <w:rFonts w:ascii="Arial" w:hAnsi="Arial" w:cs="Arial"/>
                <w:spacing w:val="-2"/>
                <w:w w:val="92"/>
              </w:rPr>
              <w:t>r</w:t>
            </w:r>
            <w:r w:rsidR="00442998" w:rsidRPr="00B32F52">
              <w:rPr>
                <w:rFonts w:ascii="Arial" w:hAnsi="Arial" w:cs="Arial"/>
                <w:w w:val="92"/>
              </w:rPr>
              <w:t>ep</w:t>
            </w:r>
            <w:r w:rsidR="00442998" w:rsidRPr="00B32F52">
              <w:rPr>
                <w:rFonts w:ascii="Arial" w:hAnsi="Arial" w:cs="Arial"/>
                <w:spacing w:val="-2"/>
                <w:w w:val="92"/>
              </w:rPr>
              <w:t>r</w:t>
            </w:r>
            <w:r w:rsidR="00442998" w:rsidRPr="00B32F52">
              <w:rPr>
                <w:rFonts w:ascii="Arial" w:hAnsi="Arial" w:cs="Arial"/>
                <w:spacing w:val="1"/>
                <w:w w:val="92"/>
              </w:rPr>
              <w:t>e</w:t>
            </w:r>
            <w:r w:rsidR="00442998" w:rsidRPr="00B32F52">
              <w:rPr>
                <w:rFonts w:ascii="Arial" w:hAnsi="Arial" w:cs="Arial"/>
                <w:spacing w:val="-1"/>
                <w:w w:val="92"/>
              </w:rPr>
              <w:t>s</w:t>
            </w:r>
            <w:r w:rsidR="00442998" w:rsidRPr="00B32F52">
              <w:rPr>
                <w:rFonts w:ascii="Arial" w:hAnsi="Arial" w:cs="Arial"/>
                <w:w w:val="92"/>
              </w:rPr>
              <w:t>e</w:t>
            </w:r>
            <w:r w:rsidR="00442998" w:rsidRPr="00B32F52">
              <w:rPr>
                <w:rFonts w:ascii="Arial" w:hAnsi="Arial" w:cs="Arial"/>
                <w:spacing w:val="-1"/>
                <w:w w:val="92"/>
              </w:rPr>
              <w:t>n</w:t>
            </w:r>
            <w:r w:rsidR="00442998" w:rsidRPr="00B32F52">
              <w:rPr>
                <w:rFonts w:ascii="Arial" w:hAnsi="Arial" w:cs="Arial"/>
                <w:spacing w:val="1"/>
                <w:w w:val="92"/>
              </w:rPr>
              <w:t>t</w:t>
            </w:r>
            <w:r w:rsidR="00442998" w:rsidRPr="00B32F52">
              <w:rPr>
                <w:rFonts w:ascii="Arial" w:hAnsi="Arial" w:cs="Arial"/>
                <w:w w:val="92"/>
              </w:rPr>
              <w:t>acio</w:t>
            </w:r>
            <w:r w:rsidR="00442998" w:rsidRPr="00B32F52">
              <w:rPr>
                <w:rFonts w:ascii="Arial" w:hAnsi="Arial" w:cs="Arial"/>
                <w:spacing w:val="-1"/>
                <w:w w:val="92"/>
              </w:rPr>
              <w:t>n</w:t>
            </w:r>
            <w:r w:rsidR="00442998" w:rsidRPr="00B32F52">
              <w:rPr>
                <w:rFonts w:ascii="Arial" w:hAnsi="Arial" w:cs="Arial"/>
                <w:spacing w:val="1"/>
                <w:w w:val="92"/>
              </w:rPr>
              <w:t>e</w:t>
            </w:r>
            <w:r w:rsidR="00442998" w:rsidRPr="00B32F52">
              <w:rPr>
                <w:rFonts w:ascii="Arial" w:hAnsi="Arial" w:cs="Arial"/>
                <w:spacing w:val="-1"/>
                <w:w w:val="92"/>
              </w:rPr>
              <w:t>s</w:t>
            </w:r>
            <w:r w:rsidR="00442998" w:rsidRPr="00B32F52">
              <w:rPr>
                <w:rFonts w:ascii="Arial" w:hAnsi="Arial" w:cs="Arial"/>
                <w:w w:val="92"/>
              </w:rPr>
              <w:t>,</w:t>
            </w:r>
            <w:r w:rsidR="00442998" w:rsidRPr="00B32F52">
              <w:rPr>
                <w:rFonts w:ascii="Arial" w:hAnsi="Arial" w:cs="Arial"/>
                <w:spacing w:val="22"/>
                <w:w w:val="92"/>
              </w:rPr>
              <w:t xml:space="preserve"> </w:t>
            </w:r>
            <w:r w:rsidR="00442998" w:rsidRPr="00B32F52">
              <w:rPr>
                <w:rFonts w:ascii="Arial" w:hAnsi="Arial" w:cs="Arial"/>
                <w:w w:val="92"/>
              </w:rPr>
              <w:t>ca</w:t>
            </w:r>
            <w:r w:rsidR="00442998" w:rsidRPr="00B32F52">
              <w:rPr>
                <w:rFonts w:ascii="Arial" w:hAnsi="Arial" w:cs="Arial"/>
                <w:spacing w:val="-1"/>
                <w:w w:val="92"/>
              </w:rPr>
              <w:t>n</w:t>
            </w:r>
            <w:r w:rsidR="00442998" w:rsidRPr="00B32F52">
              <w:rPr>
                <w:rFonts w:ascii="Arial" w:hAnsi="Arial" w:cs="Arial"/>
                <w:w w:val="92"/>
              </w:rPr>
              <w:t>cio</w:t>
            </w:r>
            <w:r w:rsidR="00442998" w:rsidRPr="00B32F52">
              <w:rPr>
                <w:rFonts w:ascii="Arial" w:hAnsi="Arial" w:cs="Arial"/>
                <w:spacing w:val="1"/>
                <w:w w:val="92"/>
              </w:rPr>
              <w:t>n</w:t>
            </w:r>
            <w:r w:rsidR="00442998" w:rsidRPr="00B32F52">
              <w:rPr>
                <w:rFonts w:ascii="Arial" w:hAnsi="Arial" w:cs="Arial"/>
                <w:w w:val="92"/>
              </w:rPr>
              <w:t>e</w:t>
            </w:r>
            <w:r w:rsidR="00442998" w:rsidRPr="00B32F52">
              <w:rPr>
                <w:rFonts w:ascii="Arial" w:hAnsi="Arial" w:cs="Arial"/>
                <w:spacing w:val="-1"/>
                <w:w w:val="92"/>
              </w:rPr>
              <w:t>s</w:t>
            </w:r>
            <w:r w:rsidR="00442998" w:rsidRPr="00B32F52">
              <w:rPr>
                <w:rFonts w:ascii="Arial" w:hAnsi="Arial" w:cs="Arial"/>
                <w:w w:val="92"/>
              </w:rPr>
              <w:t>,</w:t>
            </w:r>
            <w:r w:rsidR="00442998" w:rsidRPr="00B32F52">
              <w:rPr>
                <w:rFonts w:ascii="Arial" w:hAnsi="Arial" w:cs="Arial"/>
                <w:spacing w:val="11"/>
                <w:w w:val="92"/>
              </w:rPr>
              <w:t xml:space="preserve"> </w:t>
            </w:r>
            <w:r w:rsidR="00442998" w:rsidRPr="00B32F52">
              <w:rPr>
                <w:rFonts w:ascii="Arial" w:hAnsi="Arial" w:cs="Arial"/>
                <w:spacing w:val="-2"/>
                <w:w w:val="92"/>
              </w:rPr>
              <w:t>r</w:t>
            </w:r>
            <w:r w:rsidR="00442998" w:rsidRPr="00B32F52">
              <w:rPr>
                <w:rFonts w:ascii="Arial" w:hAnsi="Arial" w:cs="Arial"/>
                <w:w w:val="92"/>
              </w:rPr>
              <w:t>eci</w:t>
            </w:r>
            <w:r w:rsidR="00442998" w:rsidRPr="00B32F52">
              <w:rPr>
                <w:rFonts w:ascii="Arial" w:hAnsi="Arial" w:cs="Arial"/>
                <w:spacing w:val="1"/>
                <w:w w:val="92"/>
              </w:rPr>
              <w:t>t</w:t>
            </w:r>
            <w:r w:rsidR="00442998" w:rsidRPr="00B32F52">
              <w:rPr>
                <w:rFonts w:ascii="Arial" w:hAnsi="Arial" w:cs="Arial"/>
                <w:w w:val="92"/>
              </w:rPr>
              <w:t>ado</w:t>
            </w:r>
            <w:r w:rsidR="00442998" w:rsidRPr="00B32F52">
              <w:rPr>
                <w:rFonts w:ascii="Arial" w:hAnsi="Arial" w:cs="Arial"/>
                <w:spacing w:val="-1"/>
                <w:w w:val="92"/>
              </w:rPr>
              <w:t>s</w:t>
            </w:r>
            <w:r w:rsidR="00442998" w:rsidRPr="00B32F52">
              <w:rPr>
                <w:rFonts w:ascii="Arial" w:hAnsi="Arial" w:cs="Arial"/>
                <w:w w:val="92"/>
              </w:rPr>
              <w:t>,</w:t>
            </w:r>
            <w:r w:rsidR="00442998" w:rsidRPr="00B32F52">
              <w:rPr>
                <w:rFonts w:ascii="Arial" w:hAnsi="Arial" w:cs="Arial"/>
                <w:spacing w:val="6"/>
                <w:w w:val="92"/>
              </w:rPr>
              <w:t xml:space="preserve"> </w:t>
            </w:r>
            <w:r w:rsidR="00442998" w:rsidRPr="00B32F52">
              <w:rPr>
                <w:rFonts w:ascii="Arial" w:hAnsi="Arial" w:cs="Arial"/>
                <w:w w:val="92"/>
              </w:rPr>
              <w:t>d</w:t>
            </w:r>
            <w:r w:rsidR="00442998" w:rsidRPr="00B32F52">
              <w:rPr>
                <w:rFonts w:ascii="Arial" w:hAnsi="Arial" w:cs="Arial"/>
                <w:spacing w:val="-2"/>
                <w:w w:val="88"/>
              </w:rPr>
              <w:t>r</w:t>
            </w:r>
            <w:r w:rsidR="00442998" w:rsidRPr="00B32F52">
              <w:rPr>
                <w:rFonts w:ascii="Arial" w:hAnsi="Arial" w:cs="Arial"/>
                <w:w w:val="99"/>
              </w:rPr>
              <w:t>a</w:t>
            </w:r>
            <w:r w:rsidR="00442998" w:rsidRPr="00B32F52">
              <w:rPr>
                <w:rFonts w:ascii="Arial" w:hAnsi="Arial" w:cs="Arial"/>
                <w:w w:val="94"/>
              </w:rPr>
              <w:t>m</w:t>
            </w:r>
            <w:r w:rsidR="00442998" w:rsidRPr="00B32F52">
              <w:rPr>
                <w:rFonts w:ascii="Arial" w:hAnsi="Arial" w:cs="Arial"/>
                <w:spacing w:val="-1"/>
                <w:w w:val="99"/>
              </w:rPr>
              <w:t>a</w:t>
            </w:r>
            <w:r w:rsidR="00442998" w:rsidRPr="00B32F52">
              <w:rPr>
                <w:rFonts w:ascii="Arial" w:hAnsi="Arial" w:cs="Arial"/>
                <w:spacing w:val="1"/>
                <w:w w:val="89"/>
              </w:rPr>
              <w:t>t</w:t>
            </w:r>
            <w:r w:rsidR="00442998" w:rsidRPr="00B32F52">
              <w:rPr>
                <w:rFonts w:ascii="Arial" w:hAnsi="Arial" w:cs="Arial"/>
                <w:w w:val="69"/>
              </w:rPr>
              <w:t>i</w:t>
            </w:r>
            <w:r w:rsidR="00442998" w:rsidRPr="00B32F52">
              <w:rPr>
                <w:rFonts w:ascii="Arial" w:hAnsi="Arial" w:cs="Arial"/>
                <w:spacing w:val="-1"/>
                <w:w w:val="84"/>
              </w:rPr>
              <w:t>z</w:t>
            </w:r>
            <w:r w:rsidR="00442998" w:rsidRPr="00B32F52">
              <w:rPr>
                <w:rFonts w:ascii="Arial" w:hAnsi="Arial" w:cs="Arial"/>
                <w:w w:val="99"/>
              </w:rPr>
              <w:t>a</w:t>
            </w:r>
            <w:r w:rsidR="00442998" w:rsidRPr="00B32F52">
              <w:rPr>
                <w:rFonts w:ascii="Arial" w:hAnsi="Arial" w:cs="Arial"/>
                <w:w w:val="84"/>
              </w:rPr>
              <w:t>ci</w:t>
            </w:r>
            <w:r w:rsidR="00442998" w:rsidRPr="00B32F52">
              <w:rPr>
                <w:rFonts w:ascii="Arial" w:hAnsi="Arial" w:cs="Arial"/>
                <w:spacing w:val="2"/>
                <w:w w:val="88"/>
              </w:rPr>
              <w:t>o</w:t>
            </w:r>
            <w:r w:rsidR="00442998" w:rsidRPr="00B32F52">
              <w:rPr>
                <w:rFonts w:ascii="Arial" w:hAnsi="Arial" w:cs="Arial"/>
                <w:spacing w:val="-1"/>
                <w:w w:val="93"/>
              </w:rPr>
              <w:t>n</w:t>
            </w:r>
            <w:r w:rsidR="00442998" w:rsidRPr="00B32F52">
              <w:rPr>
                <w:rFonts w:ascii="Arial" w:hAnsi="Arial" w:cs="Arial"/>
                <w:w w:val="97"/>
              </w:rPr>
              <w:t>e</w:t>
            </w:r>
            <w:r w:rsidR="00442998" w:rsidRPr="00B32F52">
              <w:rPr>
                <w:rFonts w:ascii="Arial" w:hAnsi="Arial" w:cs="Arial"/>
                <w:spacing w:val="-1"/>
                <w:w w:val="101"/>
              </w:rPr>
              <w:t>s</w:t>
            </w:r>
            <w:r w:rsidR="00442998" w:rsidRPr="00B32F52">
              <w:rPr>
                <w:rFonts w:ascii="Arial" w:hAnsi="Arial" w:cs="Arial"/>
                <w:w w:val="96"/>
              </w:rPr>
              <w:t>,</w:t>
            </w:r>
            <w:r w:rsidR="00442998" w:rsidRPr="00B32F52">
              <w:rPr>
                <w:rFonts w:ascii="Arial" w:hAnsi="Arial" w:cs="Arial"/>
                <w:spacing w:val="2"/>
              </w:rPr>
              <w:t xml:space="preserve"> </w:t>
            </w:r>
            <w:r w:rsidR="00442998" w:rsidRPr="00B32F52">
              <w:rPr>
                <w:rFonts w:ascii="Arial" w:hAnsi="Arial" w:cs="Arial"/>
                <w:w w:val="93"/>
              </w:rPr>
              <w:t>p</w:t>
            </w:r>
            <w:r w:rsidR="00442998" w:rsidRPr="00B32F52">
              <w:rPr>
                <w:rFonts w:ascii="Arial" w:hAnsi="Arial" w:cs="Arial"/>
                <w:spacing w:val="-2"/>
                <w:w w:val="93"/>
              </w:rPr>
              <w:t>r</w:t>
            </w:r>
            <w:r w:rsidR="00442998" w:rsidRPr="00B32F52">
              <w:rPr>
                <w:rFonts w:ascii="Arial" w:hAnsi="Arial" w:cs="Arial"/>
                <w:w w:val="93"/>
              </w:rPr>
              <w:t>e</w:t>
            </w:r>
            <w:r w:rsidR="00442998" w:rsidRPr="00B32F52">
              <w:rPr>
                <w:rFonts w:ascii="Arial" w:hAnsi="Arial" w:cs="Arial"/>
                <w:spacing w:val="-1"/>
                <w:w w:val="93"/>
              </w:rPr>
              <w:t>s</w:t>
            </w:r>
            <w:r w:rsidR="00442998" w:rsidRPr="00B32F52">
              <w:rPr>
                <w:rFonts w:ascii="Arial" w:hAnsi="Arial" w:cs="Arial"/>
                <w:spacing w:val="1"/>
                <w:w w:val="93"/>
              </w:rPr>
              <w:t>t</w:t>
            </w:r>
            <w:r w:rsidR="00442998" w:rsidRPr="00B32F52">
              <w:rPr>
                <w:rFonts w:ascii="Arial" w:hAnsi="Arial" w:cs="Arial"/>
                <w:spacing w:val="2"/>
                <w:w w:val="93"/>
              </w:rPr>
              <w:t>a</w:t>
            </w:r>
            <w:r w:rsidR="00442998" w:rsidRPr="00B32F52">
              <w:rPr>
                <w:rFonts w:ascii="Arial" w:hAnsi="Arial" w:cs="Arial"/>
                <w:spacing w:val="-1"/>
                <w:w w:val="93"/>
              </w:rPr>
              <w:t>n</w:t>
            </w:r>
            <w:r w:rsidR="00442998" w:rsidRPr="00B32F52">
              <w:rPr>
                <w:rFonts w:ascii="Arial" w:hAnsi="Arial" w:cs="Arial"/>
                <w:w w:val="93"/>
              </w:rPr>
              <w:t>do</w:t>
            </w:r>
            <w:r w:rsidR="00442998" w:rsidRPr="00B32F52">
              <w:rPr>
                <w:rFonts w:ascii="Arial" w:hAnsi="Arial" w:cs="Arial"/>
                <w:spacing w:val="6"/>
                <w:w w:val="93"/>
              </w:rPr>
              <w:t xml:space="preserve"> </w:t>
            </w:r>
            <w:r w:rsidR="00442998" w:rsidRPr="00B32F52">
              <w:rPr>
                <w:rFonts w:ascii="Arial" w:hAnsi="Arial" w:cs="Arial"/>
                <w:w w:val="97"/>
              </w:rPr>
              <w:t>e</w:t>
            </w:r>
            <w:r w:rsidR="00442998" w:rsidRPr="00B32F52">
              <w:rPr>
                <w:rFonts w:ascii="Arial" w:hAnsi="Arial" w:cs="Arial"/>
                <w:spacing w:val="-1"/>
                <w:w w:val="101"/>
              </w:rPr>
              <w:t>s</w:t>
            </w:r>
            <w:r w:rsidR="00442998" w:rsidRPr="00B32F52">
              <w:rPr>
                <w:rFonts w:ascii="Arial" w:hAnsi="Arial" w:cs="Arial"/>
                <w:w w:val="93"/>
              </w:rPr>
              <w:t>p</w:t>
            </w:r>
            <w:r w:rsidR="00442998" w:rsidRPr="00B32F52">
              <w:rPr>
                <w:rFonts w:ascii="Arial" w:hAnsi="Arial" w:cs="Arial"/>
                <w:w w:val="97"/>
              </w:rPr>
              <w:t>e</w:t>
            </w:r>
            <w:r w:rsidR="00442998" w:rsidRPr="00B32F52">
              <w:rPr>
                <w:rFonts w:ascii="Arial" w:hAnsi="Arial" w:cs="Arial"/>
                <w:w w:val="84"/>
              </w:rPr>
              <w:t>ci</w:t>
            </w:r>
            <w:r w:rsidR="00442998" w:rsidRPr="00B32F52">
              <w:rPr>
                <w:rFonts w:ascii="Arial" w:hAnsi="Arial" w:cs="Arial"/>
                <w:w w:val="99"/>
              </w:rPr>
              <w:t>a</w:t>
            </w:r>
            <w:r w:rsidR="00442998" w:rsidRPr="00B32F52">
              <w:rPr>
                <w:rFonts w:ascii="Arial" w:hAnsi="Arial" w:cs="Arial"/>
                <w:w w:val="69"/>
              </w:rPr>
              <w:t>l</w:t>
            </w:r>
            <w:r w:rsidR="00442998" w:rsidRPr="00B32F52">
              <w:rPr>
                <w:rFonts w:ascii="Arial" w:hAnsi="Arial" w:cs="Arial"/>
                <w:spacing w:val="2"/>
              </w:rPr>
              <w:t xml:space="preserve"> </w:t>
            </w:r>
            <w:r w:rsidR="00442998" w:rsidRPr="00B32F52">
              <w:rPr>
                <w:rFonts w:ascii="Arial" w:hAnsi="Arial" w:cs="Arial"/>
                <w:spacing w:val="-1"/>
                <w:w w:val="91"/>
              </w:rPr>
              <w:t>at</w:t>
            </w:r>
            <w:r w:rsidR="00442998" w:rsidRPr="00B32F52">
              <w:rPr>
                <w:rFonts w:ascii="Arial" w:hAnsi="Arial" w:cs="Arial"/>
                <w:w w:val="91"/>
              </w:rPr>
              <w:t>e</w:t>
            </w:r>
            <w:r w:rsidR="00442998" w:rsidRPr="00B32F52">
              <w:rPr>
                <w:rFonts w:ascii="Arial" w:hAnsi="Arial" w:cs="Arial"/>
                <w:spacing w:val="-1"/>
                <w:w w:val="91"/>
              </w:rPr>
              <w:t>n</w:t>
            </w:r>
            <w:r w:rsidR="00442998" w:rsidRPr="00B32F52">
              <w:rPr>
                <w:rFonts w:ascii="Arial" w:hAnsi="Arial" w:cs="Arial"/>
                <w:w w:val="91"/>
              </w:rPr>
              <w:t>ción</w:t>
            </w:r>
            <w:r w:rsidR="00442998" w:rsidRPr="00B32F52">
              <w:rPr>
                <w:rFonts w:ascii="Arial" w:hAnsi="Arial" w:cs="Arial"/>
                <w:spacing w:val="8"/>
                <w:w w:val="91"/>
              </w:rPr>
              <w:t xml:space="preserve"> </w:t>
            </w:r>
            <w:r w:rsidR="00442998" w:rsidRPr="00B32F52">
              <w:rPr>
                <w:rFonts w:ascii="Arial" w:hAnsi="Arial" w:cs="Arial"/>
              </w:rPr>
              <w:t>a</w:t>
            </w:r>
            <w:r w:rsidR="00442998" w:rsidRPr="00B32F52">
              <w:rPr>
                <w:rFonts w:ascii="Arial" w:hAnsi="Arial" w:cs="Arial"/>
                <w:spacing w:val="-1"/>
              </w:rPr>
              <w:t xml:space="preserve"> </w:t>
            </w:r>
            <w:r w:rsidR="00442998" w:rsidRPr="00B32F52">
              <w:rPr>
                <w:rFonts w:ascii="Arial" w:hAnsi="Arial" w:cs="Arial"/>
                <w:w w:val="69"/>
              </w:rPr>
              <w:t>l</w:t>
            </w:r>
            <w:r w:rsidR="00442998" w:rsidRPr="00B32F52">
              <w:rPr>
                <w:rFonts w:ascii="Arial" w:hAnsi="Arial" w:cs="Arial"/>
                <w:w w:val="94"/>
              </w:rPr>
              <w:t xml:space="preserve">os </w:t>
            </w:r>
            <w:r w:rsidR="00442998" w:rsidRPr="00B32F52">
              <w:rPr>
                <w:rFonts w:ascii="Arial" w:hAnsi="Arial" w:cs="Arial"/>
                <w:spacing w:val="-2"/>
                <w:w w:val="88"/>
              </w:rPr>
              <w:t>r</w:t>
            </w:r>
            <w:r w:rsidR="00442998" w:rsidRPr="00B32F52">
              <w:rPr>
                <w:rFonts w:ascii="Arial" w:hAnsi="Arial" w:cs="Arial"/>
                <w:w w:val="97"/>
              </w:rPr>
              <w:t>e</w:t>
            </w:r>
            <w:r w:rsidR="00442998" w:rsidRPr="00B32F52">
              <w:rPr>
                <w:rFonts w:ascii="Arial" w:hAnsi="Arial" w:cs="Arial"/>
                <w:w w:val="69"/>
              </w:rPr>
              <w:t>l</w:t>
            </w:r>
            <w:r w:rsidR="00442998" w:rsidRPr="00B32F52">
              <w:rPr>
                <w:rFonts w:ascii="Arial" w:hAnsi="Arial" w:cs="Arial"/>
                <w:w w:val="99"/>
              </w:rPr>
              <w:t>a</w:t>
            </w:r>
            <w:r w:rsidR="00442998" w:rsidRPr="00B32F52">
              <w:rPr>
                <w:rFonts w:ascii="Arial" w:hAnsi="Arial" w:cs="Arial"/>
                <w:w w:val="84"/>
              </w:rPr>
              <w:t>ci</w:t>
            </w:r>
            <w:r w:rsidR="00442998" w:rsidRPr="00B32F52">
              <w:rPr>
                <w:rFonts w:ascii="Arial" w:hAnsi="Arial" w:cs="Arial"/>
                <w:w w:val="91"/>
              </w:rPr>
              <w:t>o</w:t>
            </w:r>
            <w:r w:rsidR="00442998" w:rsidRPr="00B32F52">
              <w:rPr>
                <w:rFonts w:ascii="Arial" w:hAnsi="Arial" w:cs="Arial"/>
                <w:spacing w:val="-1"/>
                <w:w w:val="91"/>
              </w:rPr>
              <w:t>n</w:t>
            </w:r>
            <w:r w:rsidR="00442998" w:rsidRPr="00B32F52">
              <w:rPr>
                <w:rFonts w:ascii="Arial" w:hAnsi="Arial" w:cs="Arial"/>
                <w:w w:val="99"/>
              </w:rPr>
              <w:t>a</w:t>
            </w:r>
            <w:r w:rsidR="00442998" w:rsidRPr="00B32F52">
              <w:rPr>
                <w:rFonts w:ascii="Arial" w:hAnsi="Arial" w:cs="Arial"/>
                <w:w w:val="92"/>
              </w:rPr>
              <w:t>d</w:t>
            </w:r>
            <w:r w:rsidR="00442998" w:rsidRPr="00B32F52">
              <w:rPr>
                <w:rFonts w:ascii="Arial" w:hAnsi="Arial" w:cs="Arial"/>
                <w:w w:val="94"/>
              </w:rPr>
              <w:t>os</w:t>
            </w:r>
            <w:r w:rsidR="00442998" w:rsidRPr="00B32F52">
              <w:rPr>
                <w:rFonts w:ascii="Arial" w:hAnsi="Arial" w:cs="Arial"/>
              </w:rPr>
              <w:t xml:space="preserve"> </w:t>
            </w:r>
            <w:r w:rsidR="00442998" w:rsidRPr="00B32F52">
              <w:rPr>
                <w:rFonts w:ascii="Arial" w:hAnsi="Arial" w:cs="Arial"/>
                <w:w w:val="91"/>
              </w:rPr>
              <w:t>con</w:t>
            </w:r>
            <w:r w:rsidR="00442998" w:rsidRPr="00B32F52">
              <w:rPr>
                <w:rFonts w:ascii="Arial" w:hAnsi="Arial" w:cs="Arial"/>
                <w:spacing w:val="5"/>
                <w:w w:val="91"/>
              </w:rPr>
              <w:t xml:space="preserve"> </w:t>
            </w:r>
            <w:r w:rsidR="00442998" w:rsidRPr="00B32F52">
              <w:rPr>
                <w:rFonts w:ascii="Arial" w:hAnsi="Arial" w:cs="Arial"/>
                <w:w w:val="69"/>
              </w:rPr>
              <w:t>l</w:t>
            </w:r>
            <w:r w:rsidR="00442998" w:rsidRPr="00B32F52">
              <w:rPr>
                <w:rFonts w:ascii="Arial" w:hAnsi="Arial" w:cs="Arial"/>
                <w:w w:val="99"/>
              </w:rPr>
              <w:t>a</w:t>
            </w:r>
            <w:r w:rsidR="00442998" w:rsidRPr="00B32F52">
              <w:rPr>
                <w:rFonts w:ascii="Arial" w:hAnsi="Arial" w:cs="Arial"/>
              </w:rPr>
              <w:t xml:space="preserve"> </w:t>
            </w:r>
            <w:r w:rsidR="00442998" w:rsidRPr="00B32F52">
              <w:rPr>
                <w:rFonts w:ascii="Arial" w:hAnsi="Arial" w:cs="Arial"/>
                <w:w w:val="93"/>
              </w:rPr>
              <w:t>c</w:t>
            </w:r>
            <w:r w:rsidR="00442998" w:rsidRPr="00B32F52">
              <w:rPr>
                <w:rFonts w:ascii="Arial" w:hAnsi="Arial" w:cs="Arial"/>
                <w:spacing w:val="-1"/>
                <w:w w:val="93"/>
              </w:rPr>
              <w:t>u</w:t>
            </w:r>
            <w:r w:rsidR="00442998" w:rsidRPr="00B32F52">
              <w:rPr>
                <w:rFonts w:ascii="Arial" w:hAnsi="Arial" w:cs="Arial"/>
                <w:w w:val="69"/>
              </w:rPr>
              <w:t>l</w:t>
            </w:r>
            <w:r w:rsidR="00442998" w:rsidRPr="00B32F52">
              <w:rPr>
                <w:rFonts w:ascii="Arial" w:hAnsi="Arial" w:cs="Arial"/>
                <w:spacing w:val="1"/>
                <w:w w:val="89"/>
              </w:rPr>
              <w:t>t</w:t>
            </w:r>
            <w:r w:rsidR="00442998" w:rsidRPr="00B32F52">
              <w:rPr>
                <w:rFonts w:ascii="Arial" w:hAnsi="Arial" w:cs="Arial"/>
                <w:spacing w:val="-1"/>
                <w:w w:val="93"/>
              </w:rPr>
              <w:t>u</w:t>
            </w:r>
            <w:r w:rsidR="00442998" w:rsidRPr="00B32F52">
              <w:rPr>
                <w:rFonts w:ascii="Arial" w:hAnsi="Arial" w:cs="Arial"/>
                <w:w w:val="88"/>
              </w:rPr>
              <w:t>r</w:t>
            </w:r>
            <w:r w:rsidR="00442998" w:rsidRPr="00B32F52">
              <w:rPr>
                <w:rFonts w:ascii="Arial" w:hAnsi="Arial" w:cs="Arial"/>
                <w:w w:val="99"/>
              </w:rPr>
              <w:t>a</w:t>
            </w:r>
            <w:r w:rsidR="00442998" w:rsidRPr="00B32F52">
              <w:rPr>
                <w:rFonts w:ascii="Arial" w:hAnsi="Arial" w:cs="Arial"/>
              </w:rPr>
              <w:t xml:space="preserve"> </w:t>
            </w:r>
            <w:r w:rsidR="00442998" w:rsidRPr="00B32F52">
              <w:rPr>
                <w:rFonts w:ascii="Arial" w:hAnsi="Arial" w:cs="Arial"/>
                <w:w w:val="99"/>
              </w:rPr>
              <w:t>a</w:t>
            </w:r>
            <w:r w:rsidR="00442998" w:rsidRPr="00B32F52">
              <w:rPr>
                <w:rFonts w:ascii="Arial" w:hAnsi="Arial" w:cs="Arial"/>
                <w:spacing w:val="-1"/>
                <w:w w:val="93"/>
              </w:rPr>
              <w:t>n</w:t>
            </w:r>
            <w:r w:rsidR="00442998" w:rsidRPr="00B32F52">
              <w:rPr>
                <w:rFonts w:ascii="Arial" w:hAnsi="Arial" w:cs="Arial"/>
                <w:w w:val="92"/>
              </w:rPr>
              <w:t>d</w:t>
            </w:r>
            <w:r w:rsidR="00442998" w:rsidRPr="00B32F52">
              <w:rPr>
                <w:rFonts w:ascii="Arial" w:hAnsi="Arial" w:cs="Arial"/>
                <w:w w:val="99"/>
              </w:rPr>
              <w:t>a</w:t>
            </w:r>
            <w:r w:rsidR="00442998" w:rsidRPr="00B32F52">
              <w:rPr>
                <w:rFonts w:ascii="Arial" w:hAnsi="Arial" w:cs="Arial"/>
                <w:w w:val="69"/>
              </w:rPr>
              <w:t>l</w:t>
            </w:r>
            <w:r w:rsidR="00442998" w:rsidRPr="00B32F52">
              <w:rPr>
                <w:rFonts w:ascii="Arial" w:hAnsi="Arial" w:cs="Arial"/>
                <w:spacing w:val="-1"/>
                <w:w w:val="93"/>
              </w:rPr>
              <w:t>u</w:t>
            </w:r>
            <w:r w:rsidR="00442998" w:rsidRPr="00B32F52">
              <w:rPr>
                <w:rFonts w:ascii="Arial" w:hAnsi="Arial" w:cs="Arial"/>
                <w:spacing w:val="-1"/>
                <w:w w:val="84"/>
              </w:rPr>
              <w:t>z</w:t>
            </w:r>
            <w:r w:rsidR="00442998" w:rsidRPr="00B32F52">
              <w:rPr>
                <w:rFonts w:ascii="Arial" w:hAnsi="Arial" w:cs="Arial"/>
                <w:w w:val="99"/>
              </w:rPr>
              <w:t>a</w:t>
            </w:r>
            <w:r w:rsidR="00442998">
              <w:rPr>
                <w:rFonts w:ascii="Arial" w:hAnsi="Arial" w:cs="Arial"/>
                <w:w w:val="96"/>
              </w:rPr>
              <w:t xml:space="preserve"> (famosos y lugares para visitar de Andalucía)</w:t>
            </w:r>
          </w:p>
          <w:p w:rsidR="002555A9" w:rsidRPr="002555A9" w:rsidRDefault="00D37E61" w:rsidP="002555A9">
            <w:pPr>
              <w:autoSpaceDE w:val="0"/>
              <w:autoSpaceDN w:val="0"/>
              <w:adjustRightInd w:val="0"/>
              <w:spacing w:line="252" w:lineRule="auto"/>
              <w:ind w:right="432"/>
              <w:rPr>
                <w:rFonts w:ascii="Arial" w:hAnsi="Arial" w:cs="Arial"/>
                <w:b/>
              </w:rPr>
            </w:pPr>
            <w:r>
              <w:rPr>
                <w:rFonts w:ascii="Arial" w:hAnsi="Arial" w:cs="Arial"/>
                <w:b/>
                <w:spacing w:val="-1"/>
                <w:w w:val="101"/>
              </w:rPr>
              <w:t>(A)</w:t>
            </w:r>
          </w:p>
        </w:tc>
      </w:tr>
      <w:tr w:rsidR="00442998"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4005" w:type="dxa"/>
            <w:tcBorders>
              <w:left w:val="single" w:sz="1" w:space="0" w:color="000000"/>
              <w:bottom w:val="single" w:sz="1" w:space="0" w:color="000000"/>
            </w:tcBorders>
            <w:shd w:val="clear" w:color="auto" w:fill="auto"/>
          </w:tcPr>
          <w:p w:rsidR="00442998" w:rsidRPr="00B113C7" w:rsidRDefault="00442998" w:rsidP="003456B1">
            <w:pPr>
              <w:autoSpaceDE w:val="0"/>
              <w:autoSpaceDN w:val="0"/>
              <w:adjustRightInd w:val="0"/>
              <w:ind w:left="4"/>
              <w:rPr>
                <w:rFonts w:ascii="Arial" w:hAnsi="Arial" w:cs="Arial"/>
              </w:rPr>
            </w:pPr>
            <w:r w:rsidRPr="00B113C7">
              <w:rPr>
                <w:rFonts w:ascii="Arial" w:hAnsi="Arial" w:cs="Arial"/>
                <w:spacing w:val="-7"/>
                <w:w w:val="88"/>
              </w:rPr>
              <w:t>F</w:t>
            </w:r>
            <w:r w:rsidRPr="00B113C7">
              <w:rPr>
                <w:rFonts w:ascii="Arial" w:hAnsi="Arial" w:cs="Arial"/>
                <w:spacing w:val="-1"/>
                <w:w w:val="88"/>
              </w:rPr>
              <w:t>un</w:t>
            </w:r>
            <w:r w:rsidRPr="00B113C7">
              <w:rPr>
                <w:rFonts w:ascii="Arial" w:hAnsi="Arial" w:cs="Arial"/>
                <w:w w:val="88"/>
              </w:rPr>
              <w:t>ci</w:t>
            </w:r>
            <w:r w:rsidRPr="00B113C7">
              <w:rPr>
                <w:rFonts w:ascii="Arial" w:hAnsi="Arial" w:cs="Arial"/>
                <w:spacing w:val="2"/>
                <w:w w:val="88"/>
              </w:rPr>
              <w:t>ó</w:t>
            </w:r>
            <w:r w:rsidRPr="00B113C7">
              <w:rPr>
                <w:rFonts w:ascii="Arial" w:hAnsi="Arial" w:cs="Arial"/>
                <w:w w:val="88"/>
              </w:rPr>
              <w:t>n</w:t>
            </w:r>
            <w:r w:rsidRPr="00B113C7">
              <w:rPr>
                <w:rFonts w:ascii="Arial" w:hAnsi="Arial" w:cs="Arial"/>
                <w:spacing w:val="6"/>
                <w:w w:val="88"/>
              </w:rPr>
              <w:t xml:space="preserve"> </w:t>
            </w:r>
            <w:r w:rsidRPr="00B113C7">
              <w:rPr>
                <w:rFonts w:ascii="Arial" w:hAnsi="Arial" w:cs="Arial"/>
                <w:w w:val="69"/>
              </w:rPr>
              <w:t>l</w:t>
            </w:r>
            <w:r w:rsidRPr="00B113C7">
              <w:rPr>
                <w:rFonts w:ascii="Arial" w:hAnsi="Arial" w:cs="Arial"/>
                <w:spacing w:val="1"/>
                <w:w w:val="69"/>
              </w:rPr>
              <w:t>i</w:t>
            </w:r>
            <w:r w:rsidRPr="00B113C7">
              <w:rPr>
                <w:rFonts w:ascii="Arial" w:hAnsi="Arial" w:cs="Arial"/>
                <w:spacing w:val="-1"/>
                <w:w w:val="93"/>
              </w:rPr>
              <w:t>n</w:t>
            </w:r>
            <w:r w:rsidRPr="00B113C7">
              <w:rPr>
                <w:rFonts w:ascii="Arial" w:hAnsi="Arial" w:cs="Arial"/>
                <w:spacing w:val="1"/>
                <w:w w:val="85"/>
              </w:rPr>
              <w:t>g</w:t>
            </w:r>
            <w:r w:rsidRPr="00B113C7">
              <w:rPr>
                <w:rFonts w:ascii="Arial" w:hAnsi="Arial" w:cs="Arial"/>
                <w:spacing w:val="-1"/>
                <w:w w:val="93"/>
              </w:rPr>
              <w:t>ü</w:t>
            </w:r>
            <w:r w:rsidRPr="00B113C7">
              <w:rPr>
                <w:rFonts w:ascii="Arial" w:hAnsi="Arial" w:cs="Arial"/>
                <w:w w:val="69"/>
              </w:rPr>
              <w:t>í</w:t>
            </w:r>
            <w:r w:rsidRPr="00B113C7">
              <w:rPr>
                <w:rFonts w:ascii="Arial" w:hAnsi="Arial" w:cs="Arial"/>
                <w:spacing w:val="-1"/>
                <w:w w:val="101"/>
              </w:rPr>
              <w:t>s</w:t>
            </w:r>
            <w:r w:rsidRPr="00B113C7">
              <w:rPr>
                <w:rFonts w:ascii="Arial" w:hAnsi="Arial" w:cs="Arial"/>
                <w:spacing w:val="1"/>
                <w:w w:val="89"/>
              </w:rPr>
              <w:t>t</w:t>
            </w:r>
            <w:r w:rsidRPr="00B113C7">
              <w:rPr>
                <w:rFonts w:ascii="Arial" w:hAnsi="Arial" w:cs="Arial"/>
                <w:w w:val="69"/>
              </w:rPr>
              <w:t>i</w:t>
            </w:r>
            <w:r w:rsidRPr="00B113C7">
              <w:rPr>
                <w:rFonts w:ascii="Arial" w:hAnsi="Arial" w:cs="Arial"/>
                <w:w w:val="96"/>
              </w:rPr>
              <w:t>ca</w:t>
            </w:r>
            <w:r w:rsidRPr="00B113C7">
              <w:rPr>
                <w:rFonts w:ascii="Arial" w:hAnsi="Arial" w:cs="Arial"/>
                <w:w w:val="87"/>
              </w:rPr>
              <w:t>:</w:t>
            </w:r>
          </w:p>
          <w:p w:rsidR="00442998" w:rsidRDefault="00442998" w:rsidP="003456B1">
            <w:pPr>
              <w:pStyle w:val="Contenidodelatabla"/>
              <w:rPr>
                <w:rFonts w:ascii="Arial" w:hAnsi="Arial" w:cs="Arial"/>
                <w:spacing w:val="-1"/>
                <w:w w:val="101"/>
              </w:rPr>
            </w:pPr>
            <w:r w:rsidRPr="00385315">
              <w:rPr>
                <w:rFonts w:ascii="Arial" w:hAnsi="Arial" w:cs="Arial"/>
                <w:spacing w:val="-10"/>
              </w:rPr>
              <w:t>1</w:t>
            </w:r>
            <w:r w:rsidRPr="00385315">
              <w:rPr>
                <w:rFonts w:ascii="Arial" w:hAnsi="Arial" w:cs="Arial"/>
              </w:rPr>
              <w:t>.</w:t>
            </w:r>
            <w:r w:rsidRPr="00385315">
              <w:rPr>
                <w:rFonts w:ascii="Arial" w:hAnsi="Arial" w:cs="Arial"/>
                <w:spacing w:val="-1"/>
              </w:rPr>
              <w:t>6</w:t>
            </w:r>
            <w:r w:rsidRPr="00385315">
              <w:rPr>
                <w:rFonts w:ascii="Arial" w:hAnsi="Arial" w:cs="Arial"/>
              </w:rPr>
              <w:t>.</w:t>
            </w:r>
            <w:r w:rsidRPr="00385315">
              <w:rPr>
                <w:rFonts w:ascii="Arial" w:hAnsi="Arial" w:cs="Arial"/>
                <w:spacing w:val="-5"/>
              </w:rPr>
              <w:t xml:space="preserve"> </w:t>
            </w:r>
            <w:r w:rsidRPr="00385315">
              <w:rPr>
                <w:rFonts w:ascii="Arial" w:hAnsi="Arial" w:cs="Arial"/>
                <w:spacing w:val="-1"/>
                <w:w w:val="78"/>
              </w:rPr>
              <w:t>D</w:t>
            </w:r>
            <w:r w:rsidRPr="00385315">
              <w:rPr>
                <w:rFonts w:ascii="Arial" w:hAnsi="Arial" w:cs="Arial"/>
                <w:spacing w:val="1"/>
                <w:w w:val="69"/>
              </w:rPr>
              <w:t>i</w:t>
            </w:r>
            <w:r w:rsidRPr="00385315">
              <w:rPr>
                <w:rFonts w:ascii="Arial" w:hAnsi="Arial" w:cs="Arial"/>
                <w:spacing w:val="-1"/>
                <w:w w:val="101"/>
              </w:rPr>
              <w:t>s</w:t>
            </w:r>
            <w:r w:rsidRPr="00385315">
              <w:rPr>
                <w:rFonts w:ascii="Arial" w:hAnsi="Arial" w:cs="Arial"/>
                <w:w w:val="90"/>
              </w:rPr>
              <w:t>cr</w:t>
            </w:r>
            <w:r w:rsidRPr="00385315">
              <w:rPr>
                <w:rFonts w:ascii="Arial" w:hAnsi="Arial" w:cs="Arial"/>
                <w:w w:val="69"/>
              </w:rPr>
              <w:t>i</w:t>
            </w:r>
            <w:r w:rsidRPr="00385315">
              <w:rPr>
                <w:rFonts w:ascii="Arial" w:hAnsi="Arial" w:cs="Arial"/>
                <w:w w:val="94"/>
              </w:rPr>
              <w:t>m</w:t>
            </w:r>
            <w:r w:rsidRPr="00385315">
              <w:rPr>
                <w:rFonts w:ascii="Arial" w:hAnsi="Arial" w:cs="Arial"/>
                <w:w w:val="69"/>
              </w:rPr>
              <w:t>i</w:t>
            </w:r>
            <w:r w:rsidRPr="00385315">
              <w:rPr>
                <w:rFonts w:ascii="Arial" w:hAnsi="Arial" w:cs="Arial"/>
                <w:spacing w:val="-1"/>
                <w:w w:val="93"/>
              </w:rPr>
              <w:t>n</w:t>
            </w:r>
            <w:r w:rsidRPr="00385315">
              <w:rPr>
                <w:rFonts w:ascii="Arial" w:hAnsi="Arial" w:cs="Arial"/>
                <w:w w:val="99"/>
              </w:rPr>
              <w:t>a</w:t>
            </w:r>
            <w:r w:rsidRPr="00385315">
              <w:rPr>
                <w:rFonts w:ascii="Arial" w:hAnsi="Arial" w:cs="Arial"/>
                <w:w w:val="84"/>
              </w:rPr>
              <w:t>ci</w:t>
            </w:r>
            <w:r w:rsidRPr="00385315">
              <w:rPr>
                <w:rFonts w:ascii="Arial" w:hAnsi="Arial" w:cs="Arial"/>
                <w:w w:val="91"/>
              </w:rPr>
              <w:t>ón</w:t>
            </w:r>
            <w:r w:rsidRPr="00385315">
              <w:rPr>
                <w:rFonts w:ascii="Arial" w:hAnsi="Arial" w:cs="Arial"/>
                <w:spacing w:val="1"/>
              </w:rPr>
              <w:t xml:space="preserve"> </w:t>
            </w:r>
            <w:r w:rsidRPr="00385315">
              <w:rPr>
                <w:rFonts w:ascii="Arial" w:hAnsi="Arial" w:cs="Arial"/>
                <w:w w:val="76"/>
              </w:rPr>
              <w:t>y</w:t>
            </w:r>
            <w:r w:rsidRPr="00385315">
              <w:rPr>
                <w:rFonts w:ascii="Arial" w:hAnsi="Arial" w:cs="Arial"/>
                <w:spacing w:val="10"/>
                <w:w w:val="76"/>
              </w:rPr>
              <w:t xml:space="preserve"> </w:t>
            </w:r>
            <w:r w:rsidRPr="00385315">
              <w:rPr>
                <w:rFonts w:ascii="Arial" w:hAnsi="Arial" w:cs="Arial"/>
                <w:w w:val="99"/>
              </w:rPr>
              <w:t>a</w:t>
            </w:r>
            <w:r w:rsidRPr="00385315">
              <w:rPr>
                <w:rFonts w:ascii="Arial" w:hAnsi="Arial" w:cs="Arial"/>
                <w:w w:val="93"/>
              </w:rPr>
              <w:t>p</w:t>
            </w:r>
            <w:r w:rsidRPr="00385315">
              <w:rPr>
                <w:rFonts w:ascii="Arial" w:hAnsi="Arial" w:cs="Arial"/>
                <w:w w:val="69"/>
              </w:rPr>
              <w:t>li</w:t>
            </w:r>
            <w:r w:rsidRPr="00385315">
              <w:rPr>
                <w:rFonts w:ascii="Arial" w:hAnsi="Arial" w:cs="Arial"/>
                <w:w w:val="96"/>
              </w:rPr>
              <w:t>ca</w:t>
            </w:r>
            <w:r w:rsidRPr="00385315">
              <w:rPr>
                <w:rFonts w:ascii="Arial" w:hAnsi="Arial" w:cs="Arial"/>
                <w:w w:val="84"/>
              </w:rPr>
              <w:t>ci</w:t>
            </w:r>
            <w:r w:rsidRPr="00385315">
              <w:rPr>
                <w:rFonts w:ascii="Arial" w:hAnsi="Arial" w:cs="Arial"/>
                <w:w w:val="91"/>
              </w:rPr>
              <w:t>ón</w:t>
            </w:r>
            <w:r w:rsidRPr="00385315">
              <w:rPr>
                <w:rFonts w:ascii="Arial" w:hAnsi="Arial" w:cs="Arial"/>
                <w:spacing w:val="1"/>
              </w:rPr>
              <w:t xml:space="preserve"> </w:t>
            </w:r>
            <w:r w:rsidRPr="00385315">
              <w:rPr>
                <w:rFonts w:ascii="Arial" w:hAnsi="Arial" w:cs="Arial"/>
              </w:rPr>
              <w:t>de</w:t>
            </w:r>
            <w:r w:rsidRPr="00385315">
              <w:rPr>
                <w:rFonts w:ascii="Arial" w:hAnsi="Arial" w:cs="Arial"/>
                <w:spacing w:val="-10"/>
              </w:rPr>
              <w:t xml:space="preserve"> </w:t>
            </w:r>
            <w:r w:rsidRPr="00385315">
              <w:rPr>
                <w:rFonts w:ascii="Arial" w:hAnsi="Arial" w:cs="Arial"/>
                <w:w w:val="92"/>
              </w:rPr>
              <w:t>p</w:t>
            </w:r>
            <w:r w:rsidRPr="00385315">
              <w:rPr>
                <w:rFonts w:ascii="Arial" w:hAnsi="Arial" w:cs="Arial"/>
                <w:spacing w:val="-1"/>
                <w:w w:val="92"/>
              </w:rPr>
              <w:t>a</w:t>
            </w:r>
            <w:r w:rsidRPr="00385315">
              <w:rPr>
                <w:rFonts w:ascii="Arial" w:hAnsi="Arial" w:cs="Arial"/>
                <w:spacing w:val="1"/>
                <w:w w:val="92"/>
              </w:rPr>
              <w:t>t</w:t>
            </w:r>
            <w:r w:rsidRPr="00385315">
              <w:rPr>
                <w:rFonts w:ascii="Arial" w:hAnsi="Arial" w:cs="Arial"/>
                <w:spacing w:val="-2"/>
                <w:w w:val="92"/>
              </w:rPr>
              <w:t>r</w:t>
            </w:r>
            <w:r w:rsidRPr="00385315">
              <w:rPr>
                <w:rFonts w:ascii="Arial" w:hAnsi="Arial" w:cs="Arial"/>
                <w:w w:val="92"/>
              </w:rPr>
              <w:t>o</w:t>
            </w:r>
            <w:r w:rsidRPr="00385315">
              <w:rPr>
                <w:rFonts w:ascii="Arial" w:hAnsi="Arial" w:cs="Arial"/>
                <w:spacing w:val="-1"/>
                <w:w w:val="92"/>
              </w:rPr>
              <w:t>n</w:t>
            </w:r>
            <w:r w:rsidRPr="00385315">
              <w:rPr>
                <w:rFonts w:ascii="Arial" w:hAnsi="Arial" w:cs="Arial"/>
                <w:spacing w:val="1"/>
                <w:w w:val="92"/>
              </w:rPr>
              <w:t>e</w:t>
            </w:r>
            <w:r w:rsidRPr="00385315">
              <w:rPr>
                <w:rFonts w:ascii="Arial" w:hAnsi="Arial" w:cs="Arial"/>
                <w:w w:val="92"/>
              </w:rPr>
              <w:t>s</w:t>
            </w:r>
            <w:r w:rsidRPr="00385315">
              <w:rPr>
                <w:rFonts w:ascii="Arial" w:hAnsi="Arial" w:cs="Arial"/>
                <w:spacing w:val="15"/>
                <w:w w:val="92"/>
              </w:rPr>
              <w:t xml:space="preserve"> </w:t>
            </w:r>
            <w:r w:rsidRPr="00385315">
              <w:rPr>
                <w:rFonts w:ascii="Arial" w:hAnsi="Arial" w:cs="Arial"/>
                <w:spacing w:val="-1"/>
                <w:w w:val="92"/>
              </w:rPr>
              <w:t>s</w:t>
            </w:r>
            <w:r w:rsidRPr="00385315">
              <w:rPr>
                <w:rFonts w:ascii="Arial" w:hAnsi="Arial" w:cs="Arial"/>
                <w:spacing w:val="2"/>
                <w:w w:val="92"/>
              </w:rPr>
              <w:t>o</w:t>
            </w:r>
            <w:r w:rsidRPr="00385315">
              <w:rPr>
                <w:rFonts w:ascii="Arial" w:hAnsi="Arial" w:cs="Arial"/>
                <w:spacing w:val="-1"/>
                <w:w w:val="92"/>
              </w:rPr>
              <w:t>n</w:t>
            </w:r>
            <w:r w:rsidRPr="00385315">
              <w:rPr>
                <w:rFonts w:ascii="Arial" w:hAnsi="Arial" w:cs="Arial"/>
                <w:w w:val="92"/>
              </w:rPr>
              <w:t>o</w:t>
            </w:r>
            <w:r w:rsidRPr="00385315">
              <w:rPr>
                <w:rFonts w:ascii="Arial" w:hAnsi="Arial" w:cs="Arial"/>
                <w:spacing w:val="-2"/>
                <w:w w:val="92"/>
              </w:rPr>
              <w:t>r</w:t>
            </w:r>
            <w:r w:rsidRPr="00385315">
              <w:rPr>
                <w:rFonts w:ascii="Arial" w:hAnsi="Arial" w:cs="Arial"/>
                <w:w w:val="92"/>
              </w:rPr>
              <w:t>os</w:t>
            </w:r>
            <w:r w:rsidRPr="00385315">
              <w:rPr>
                <w:rFonts w:ascii="Arial" w:hAnsi="Arial" w:cs="Arial"/>
                <w:spacing w:val="4"/>
                <w:w w:val="92"/>
              </w:rPr>
              <w:t xml:space="preserve"> </w:t>
            </w:r>
            <w:r w:rsidRPr="00385315">
              <w:rPr>
                <w:rFonts w:ascii="Arial" w:hAnsi="Arial" w:cs="Arial"/>
                <w:w w:val="99"/>
              </w:rPr>
              <w:t>a</w:t>
            </w:r>
            <w:r w:rsidRPr="00385315">
              <w:rPr>
                <w:rFonts w:ascii="Arial" w:hAnsi="Arial" w:cs="Arial"/>
                <w:w w:val="95"/>
              </w:rPr>
              <w:t>ce</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spacing w:val="-1"/>
                <w:w w:val="93"/>
              </w:rPr>
              <w:t>u</w:t>
            </w:r>
            <w:r w:rsidRPr="00385315">
              <w:rPr>
                <w:rFonts w:ascii="Arial" w:hAnsi="Arial" w:cs="Arial"/>
                <w:w w:val="99"/>
              </w:rPr>
              <w:t>a</w:t>
            </w:r>
            <w:r w:rsidRPr="00385315">
              <w:rPr>
                <w:rFonts w:ascii="Arial" w:hAnsi="Arial" w:cs="Arial"/>
                <w:w w:val="69"/>
              </w:rPr>
              <w:t>l</w:t>
            </w:r>
            <w:r w:rsidRPr="00385315">
              <w:rPr>
                <w:rFonts w:ascii="Arial" w:hAnsi="Arial" w:cs="Arial"/>
                <w:spacing w:val="1"/>
                <w:w w:val="97"/>
              </w:rPr>
              <w:t>e</w:t>
            </w:r>
            <w:r w:rsidRPr="00385315">
              <w:rPr>
                <w:rFonts w:ascii="Arial" w:hAnsi="Arial" w:cs="Arial"/>
                <w:spacing w:val="-1"/>
                <w:w w:val="101"/>
              </w:rPr>
              <w:t>s</w:t>
            </w:r>
            <w:r w:rsidRPr="00385315">
              <w:rPr>
                <w:rFonts w:ascii="Arial" w:hAnsi="Arial" w:cs="Arial"/>
                <w:w w:val="96"/>
              </w:rPr>
              <w:t>,</w:t>
            </w:r>
            <w:r w:rsidRPr="00385315">
              <w:rPr>
                <w:rFonts w:ascii="Arial" w:hAnsi="Arial" w:cs="Arial"/>
              </w:rPr>
              <w:t xml:space="preserve"> </w:t>
            </w:r>
            <w:r w:rsidRPr="00385315">
              <w:rPr>
                <w:rFonts w:ascii="Arial" w:hAnsi="Arial" w:cs="Arial"/>
                <w:w w:val="88"/>
              </w:rPr>
              <w:t>r</w:t>
            </w:r>
            <w:r w:rsidRPr="00385315">
              <w:rPr>
                <w:rFonts w:ascii="Arial" w:hAnsi="Arial" w:cs="Arial"/>
                <w:w w:val="69"/>
              </w:rPr>
              <w:t>í</w:t>
            </w:r>
            <w:r w:rsidRPr="00385315">
              <w:rPr>
                <w:rFonts w:ascii="Arial" w:hAnsi="Arial" w:cs="Arial"/>
                <w:spacing w:val="1"/>
                <w:w w:val="89"/>
              </w:rPr>
              <w:t>t</w:t>
            </w:r>
            <w:r w:rsidRPr="00385315">
              <w:rPr>
                <w:rFonts w:ascii="Arial" w:hAnsi="Arial" w:cs="Arial"/>
                <w:w w:val="94"/>
              </w:rPr>
              <w:t>m</w:t>
            </w:r>
            <w:r w:rsidRPr="00385315">
              <w:rPr>
                <w:rFonts w:ascii="Arial" w:hAnsi="Arial" w:cs="Arial"/>
                <w:w w:val="69"/>
              </w:rPr>
              <w:t>i</w:t>
            </w:r>
            <w:r w:rsidRPr="00385315">
              <w:rPr>
                <w:rFonts w:ascii="Arial" w:hAnsi="Arial" w:cs="Arial"/>
                <w:w w:val="93"/>
              </w:rPr>
              <w:t>cos</w:t>
            </w:r>
            <w:r w:rsidRPr="00385315">
              <w:rPr>
                <w:rFonts w:ascii="Arial" w:hAnsi="Arial" w:cs="Arial"/>
              </w:rPr>
              <w:t xml:space="preserve"> </w:t>
            </w:r>
            <w:r w:rsidRPr="00385315">
              <w:rPr>
                <w:rFonts w:ascii="Arial" w:hAnsi="Arial" w:cs="Arial"/>
                <w:w w:val="76"/>
              </w:rPr>
              <w:t>y</w:t>
            </w:r>
            <w:r w:rsidRPr="00385315">
              <w:rPr>
                <w:rFonts w:ascii="Arial" w:hAnsi="Arial" w:cs="Arial"/>
                <w:spacing w:val="11"/>
                <w:w w:val="76"/>
              </w:rPr>
              <w:t xml:space="preserve"> </w:t>
            </w:r>
            <w:r w:rsidRPr="00385315">
              <w:rPr>
                <w:rFonts w:ascii="Arial" w:hAnsi="Arial" w:cs="Arial"/>
              </w:rPr>
              <w:t>de</w:t>
            </w:r>
            <w:r w:rsidRPr="00385315">
              <w:rPr>
                <w:rFonts w:ascii="Arial" w:hAnsi="Arial" w:cs="Arial"/>
                <w:spacing w:val="-10"/>
              </w:rPr>
              <w:t xml:space="preserve"> </w:t>
            </w:r>
            <w:r w:rsidRPr="00385315">
              <w:rPr>
                <w:rFonts w:ascii="Arial" w:hAnsi="Arial" w:cs="Arial"/>
                <w:w w:val="85"/>
              </w:rPr>
              <w:t>e</w:t>
            </w:r>
            <w:r w:rsidRPr="00385315">
              <w:rPr>
                <w:rFonts w:ascii="Arial" w:hAnsi="Arial" w:cs="Arial"/>
                <w:spacing w:val="-1"/>
                <w:w w:val="85"/>
              </w:rPr>
              <w:t>nt</w:t>
            </w:r>
            <w:r w:rsidRPr="00385315">
              <w:rPr>
                <w:rFonts w:ascii="Arial" w:hAnsi="Arial" w:cs="Arial"/>
                <w:w w:val="85"/>
              </w:rPr>
              <w:t>o</w:t>
            </w:r>
            <w:r w:rsidRPr="00385315">
              <w:rPr>
                <w:rFonts w:ascii="Arial" w:hAnsi="Arial" w:cs="Arial"/>
                <w:spacing w:val="-1"/>
                <w:w w:val="85"/>
              </w:rPr>
              <w:t>n</w:t>
            </w:r>
            <w:r w:rsidRPr="00385315">
              <w:rPr>
                <w:rFonts w:ascii="Arial" w:hAnsi="Arial" w:cs="Arial"/>
                <w:w w:val="85"/>
              </w:rPr>
              <w:t xml:space="preserve">ación </w:t>
            </w:r>
            <w:r w:rsidRPr="00385315">
              <w:rPr>
                <w:rFonts w:ascii="Arial" w:hAnsi="Arial" w:cs="Arial"/>
                <w:spacing w:val="19"/>
                <w:w w:val="85"/>
              </w:rPr>
              <w:t xml:space="preserve"> </w:t>
            </w:r>
            <w:r w:rsidRPr="00385315">
              <w:rPr>
                <w:rFonts w:ascii="Arial" w:hAnsi="Arial" w:cs="Arial"/>
                <w:w w:val="85"/>
              </w:rPr>
              <w:t>y</w:t>
            </w:r>
            <w:r w:rsidRPr="00385315">
              <w:rPr>
                <w:rFonts w:ascii="Arial" w:hAnsi="Arial" w:cs="Arial"/>
                <w:spacing w:val="-2"/>
                <w:w w:val="85"/>
              </w:rPr>
              <w:t xml:space="preserve"> </w:t>
            </w:r>
            <w:r w:rsidRPr="00385315">
              <w:rPr>
                <w:rFonts w:ascii="Arial" w:hAnsi="Arial" w:cs="Arial"/>
                <w:spacing w:val="-2"/>
                <w:w w:val="88"/>
              </w:rPr>
              <w:t>r</w:t>
            </w:r>
            <w:r w:rsidRPr="00385315">
              <w:rPr>
                <w:rFonts w:ascii="Arial" w:hAnsi="Arial" w:cs="Arial"/>
                <w:w w:val="97"/>
              </w:rPr>
              <w:t>e</w:t>
            </w:r>
            <w:r w:rsidRPr="00385315">
              <w:rPr>
                <w:rFonts w:ascii="Arial" w:hAnsi="Arial" w:cs="Arial"/>
                <w:w w:val="91"/>
              </w:rPr>
              <w:t>co</w:t>
            </w:r>
            <w:r w:rsidRPr="00385315">
              <w:rPr>
                <w:rFonts w:ascii="Arial" w:hAnsi="Arial" w:cs="Arial"/>
                <w:spacing w:val="-1"/>
                <w:w w:val="91"/>
              </w:rPr>
              <w:t>n</w:t>
            </w:r>
            <w:r w:rsidRPr="00385315">
              <w:rPr>
                <w:rFonts w:ascii="Arial" w:hAnsi="Arial" w:cs="Arial"/>
                <w:w w:val="85"/>
              </w:rPr>
              <w:t>oci</w:t>
            </w:r>
            <w:r w:rsidRPr="00385315">
              <w:rPr>
                <w:rFonts w:ascii="Arial" w:hAnsi="Arial" w:cs="Arial"/>
                <w:w w:val="94"/>
              </w:rPr>
              <w:t>m</w:t>
            </w:r>
            <w:r w:rsidRPr="00385315">
              <w:rPr>
                <w:rFonts w:ascii="Arial" w:hAnsi="Arial" w:cs="Arial"/>
                <w:w w:val="69"/>
              </w:rPr>
              <w:t>i</w:t>
            </w:r>
            <w:r w:rsidRPr="00385315">
              <w:rPr>
                <w:rFonts w:ascii="Arial" w:hAnsi="Arial" w:cs="Arial"/>
                <w:spacing w:val="1"/>
                <w:w w:val="97"/>
              </w:rPr>
              <w:t>e</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w w:val="88"/>
              </w:rPr>
              <w:t>o</w:t>
            </w:r>
            <w:r w:rsidRPr="00385315">
              <w:rPr>
                <w:rFonts w:ascii="Arial" w:hAnsi="Arial" w:cs="Arial"/>
              </w:rPr>
              <w:t xml:space="preserve"> </w:t>
            </w:r>
            <w:r w:rsidRPr="00385315">
              <w:rPr>
                <w:rFonts w:ascii="Arial" w:hAnsi="Arial" w:cs="Arial"/>
                <w:spacing w:val="-1"/>
              </w:rPr>
              <w:t>d</w:t>
            </w:r>
            <w:r w:rsidRPr="00385315">
              <w:rPr>
                <w:rFonts w:ascii="Arial" w:hAnsi="Arial" w:cs="Arial"/>
              </w:rPr>
              <w:t>e</w:t>
            </w:r>
            <w:r w:rsidRPr="00385315">
              <w:rPr>
                <w:rFonts w:ascii="Arial" w:hAnsi="Arial" w:cs="Arial"/>
                <w:spacing w:val="-10"/>
              </w:rPr>
              <w:t xml:space="preserve"> </w:t>
            </w:r>
            <w:r w:rsidRPr="00385315">
              <w:rPr>
                <w:rFonts w:ascii="Arial" w:hAnsi="Arial" w:cs="Arial"/>
                <w:w w:val="69"/>
              </w:rPr>
              <w:t>l</w:t>
            </w:r>
            <w:r w:rsidRPr="00385315">
              <w:rPr>
                <w:rFonts w:ascii="Arial" w:hAnsi="Arial" w:cs="Arial"/>
                <w:w w:val="94"/>
              </w:rPr>
              <w:t>os</w:t>
            </w:r>
            <w:r w:rsidRPr="00385315">
              <w:rPr>
                <w:rFonts w:ascii="Arial" w:hAnsi="Arial" w:cs="Arial"/>
                <w:spacing w:val="1"/>
              </w:rPr>
              <w:t xml:space="preserve"> </w:t>
            </w:r>
            <w:r w:rsidRPr="00385315">
              <w:rPr>
                <w:rFonts w:ascii="Arial" w:hAnsi="Arial" w:cs="Arial"/>
                <w:spacing w:val="-1"/>
                <w:w w:val="101"/>
              </w:rPr>
              <w:t>s</w:t>
            </w:r>
            <w:r w:rsidRPr="00385315">
              <w:rPr>
                <w:rFonts w:ascii="Arial" w:hAnsi="Arial" w:cs="Arial"/>
                <w:w w:val="69"/>
              </w:rPr>
              <w:t>i</w:t>
            </w:r>
            <w:r w:rsidRPr="00385315">
              <w:rPr>
                <w:rFonts w:ascii="Arial" w:hAnsi="Arial" w:cs="Arial"/>
                <w:spacing w:val="1"/>
                <w:w w:val="85"/>
              </w:rPr>
              <w:t>g</w:t>
            </w:r>
            <w:r w:rsidRPr="00385315">
              <w:rPr>
                <w:rFonts w:ascii="Arial" w:hAnsi="Arial" w:cs="Arial"/>
                <w:spacing w:val="-1"/>
                <w:w w:val="93"/>
              </w:rPr>
              <w:t>n</w:t>
            </w:r>
            <w:r w:rsidRPr="00385315">
              <w:rPr>
                <w:rFonts w:ascii="Arial" w:hAnsi="Arial" w:cs="Arial"/>
                <w:w w:val="69"/>
              </w:rPr>
              <w:t>i</w:t>
            </w:r>
            <w:r w:rsidRPr="00385315">
              <w:rPr>
                <w:rFonts w:ascii="Arial" w:hAnsi="Arial" w:cs="Arial"/>
                <w:spacing w:val="1"/>
                <w:w w:val="70"/>
              </w:rPr>
              <w:t>f</w:t>
            </w:r>
            <w:r w:rsidRPr="00385315">
              <w:rPr>
                <w:rFonts w:ascii="Arial" w:hAnsi="Arial" w:cs="Arial"/>
                <w:w w:val="69"/>
              </w:rPr>
              <w:t>i</w:t>
            </w:r>
            <w:r w:rsidRPr="00385315">
              <w:rPr>
                <w:rFonts w:ascii="Arial" w:hAnsi="Arial" w:cs="Arial"/>
                <w:w w:val="96"/>
              </w:rPr>
              <w:t>ca</w:t>
            </w:r>
            <w:r w:rsidRPr="00385315">
              <w:rPr>
                <w:rFonts w:ascii="Arial" w:hAnsi="Arial" w:cs="Arial"/>
                <w:w w:val="92"/>
              </w:rPr>
              <w:t>d</w:t>
            </w:r>
            <w:r w:rsidRPr="00385315">
              <w:rPr>
                <w:rFonts w:ascii="Arial" w:hAnsi="Arial" w:cs="Arial"/>
                <w:w w:val="94"/>
              </w:rPr>
              <w:t>os</w:t>
            </w:r>
            <w:r w:rsidRPr="00385315">
              <w:rPr>
                <w:rFonts w:ascii="Arial" w:hAnsi="Arial" w:cs="Arial"/>
                <w:spacing w:val="1"/>
              </w:rPr>
              <w:t xml:space="preserve"> </w:t>
            </w:r>
            <w:r w:rsidRPr="00385315">
              <w:rPr>
                <w:rFonts w:ascii="Arial" w:hAnsi="Arial" w:cs="Arial"/>
              </w:rPr>
              <w:t>e</w:t>
            </w:r>
            <w:r w:rsidRPr="00385315">
              <w:rPr>
                <w:rFonts w:ascii="Arial" w:hAnsi="Arial" w:cs="Arial"/>
                <w:spacing w:val="-2"/>
              </w:rPr>
              <w:t xml:space="preserve"> </w:t>
            </w:r>
            <w:r w:rsidRPr="00385315">
              <w:rPr>
                <w:rFonts w:ascii="Arial" w:hAnsi="Arial" w:cs="Arial"/>
                <w:w w:val="69"/>
              </w:rPr>
              <w:t>i</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w w:val="97"/>
              </w:rPr>
              <w:t>e</w:t>
            </w:r>
            <w:r w:rsidRPr="00385315">
              <w:rPr>
                <w:rFonts w:ascii="Arial" w:hAnsi="Arial" w:cs="Arial"/>
                <w:spacing w:val="-1"/>
                <w:w w:val="93"/>
              </w:rPr>
              <w:t>n</w:t>
            </w:r>
            <w:r w:rsidRPr="00385315">
              <w:rPr>
                <w:rFonts w:ascii="Arial" w:hAnsi="Arial" w:cs="Arial"/>
                <w:w w:val="84"/>
              </w:rPr>
              <w:t>ci</w:t>
            </w:r>
            <w:r w:rsidRPr="00385315">
              <w:rPr>
                <w:rFonts w:ascii="Arial" w:hAnsi="Arial" w:cs="Arial"/>
                <w:w w:val="91"/>
              </w:rPr>
              <w:t>o</w:t>
            </w:r>
            <w:r w:rsidRPr="00385315">
              <w:rPr>
                <w:rFonts w:ascii="Arial" w:hAnsi="Arial" w:cs="Arial"/>
                <w:spacing w:val="1"/>
                <w:w w:val="91"/>
              </w:rPr>
              <w:t>n</w:t>
            </w:r>
            <w:r w:rsidRPr="00385315">
              <w:rPr>
                <w:rFonts w:ascii="Arial" w:hAnsi="Arial" w:cs="Arial"/>
                <w:w w:val="97"/>
              </w:rPr>
              <w:t>e</w:t>
            </w:r>
            <w:r w:rsidRPr="00385315">
              <w:rPr>
                <w:rFonts w:ascii="Arial" w:hAnsi="Arial" w:cs="Arial"/>
                <w:w w:val="101"/>
              </w:rPr>
              <w:t xml:space="preserve">s </w:t>
            </w:r>
            <w:r w:rsidRPr="00385315">
              <w:rPr>
                <w:rFonts w:ascii="Arial" w:hAnsi="Arial" w:cs="Arial"/>
                <w:w w:val="90"/>
              </w:rPr>
              <w:t>c</w:t>
            </w:r>
            <w:r w:rsidRPr="00385315">
              <w:rPr>
                <w:rFonts w:ascii="Arial" w:hAnsi="Arial" w:cs="Arial"/>
                <w:spacing w:val="-2"/>
                <w:w w:val="90"/>
              </w:rPr>
              <w:t>o</w:t>
            </w:r>
            <w:r w:rsidRPr="00385315">
              <w:rPr>
                <w:rFonts w:ascii="Arial" w:hAnsi="Arial" w:cs="Arial"/>
                <w:w w:val="94"/>
              </w:rPr>
              <w:t>m</w:t>
            </w:r>
            <w:r w:rsidRPr="00385315">
              <w:rPr>
                <w:rFonts w:ascii="Arial" w:hAnsi="Arial" w:cs="Arial"/>
                <w:spacing w:val="1"/>
                <w:w w:val="93"/>
              </w:rPr>
              <w:t>u</w:t>
            </w:r>
            <w:r w:rsidRPr="00385315">
              <w:rPr>
                <w:rFonts w:ascii="Arial" w:hAnsi="Arial" w:cs="Arial"/>
                <w:spacing w:val="-1"/>
                <w:w w:val="93"/>
              </w:rPr>
              <w:t>n</w:t>
            </w:r>
            <w:r w:rsidRPr="00385315">
              <w:rPr>
                <w:rFonts w:ascii="Arial" w:hAnsi="Arial" w:cs="Arial"/>
                <w:w w:val="69"/>
              </w:rPr>
              <w:t>i</w:t>
            </w:r>
            <w:r w:rsidRPr="00385315">
              <w:rPr>
                <w:rFonts w:ascii="Arial" w:hAnsi="Arial" w:cs="Arial"/>
                <w:w w:val="96"/>
              </w:rPr>
              <w:t>c</w:t>
            </w:r>
            <w:r w:rsidRPr="00385315">
              <w:rPr>
                <w:rFonts w:ascii="Arial" w:hAnsi="Arial" w:cs="Arial"/>
                <w:spacing w:val="-1"/>
                <w:w w:val="96"/>
              </w:rPr>
              <w:t>a</w:t>
            </w:r>
            <w:r w:rsidRPr="00385315">
              <w:rPr>
                <w:rFonts w:ascii="Arial" w:hAnsi="Arial" w:cs="Arial"/>
                <w:spacing w:val="1"/>
                <w:w w:val="89"/>
              </w:rPr>
              <w:t>t</w:t>
            </w:r>
            <w:r w:rsidRPr="00385315">
              <w:rPr>
                <w:rFonts w:ascii="Arial" w:hAnsi="Arial" w:cs="Arial"/>
                <w:w w:val="69"/>
              </w:rPr>
              <w:t>i</w:t>
            </w:r>
            <w:r w:rsidRPr="00385315">
              <w:rPr>
                <w:rFonts w:ascii="Arial" w:hAnsi="Arial" w:cs="Arial"/>
                <w:w w:val="74"/>
              </w:rPr>
              <w:t>v</w:t>
            </w:r>
            <w:r w:rsidRPr="00385315">
              <w:rPr>
                <w:rFonts w:ascii="Arial" w:hAnsi="Arial" w:cs="Arial"/>
                <w:w w:val="99"/>
              </w:rPr>
              <w:t>a</w:t>
            </w:r>
            <w:r w:rsidRPr="00385315">
              <w:rPr>
                <w:rFonts w:ascii="Arial" w:hAnsi="Arial" w:cs="Arial"/>
                <w:spacing w:val="-1"/>
                <w:w w:val="101"/>
              </w:rPr>
              <w:t>s</w:t>
            </w:r>
            <w:r>
              <w:rPr>
                <w:rFonts w:ascii="Arial" w:hAnsi="Arial" w:cs="Arial"/>
                <w:spacing w:val="-1"/>
                <w:w w:val="101"/>
              </w:rPr>
              <w:t xml:space="preserve"> (canciones, chants, repetición de estructuras gramaticales, identificación de </w:t>
            </w:r>
            <w:r>
              <w:rPr>
                <w:rFonts w:ascii="Arial" w:hAnsi="Arial" w:cs="Arial"/>
                <w:spacing w:val="-1"/>
                <w:w w:val="101"/>
              </w:rPr>
              <w:lastRenderedPageBreak/>
              <w:t>sonidos /ᴧ/, comparar sonidos :</w:t>
            </w:r>
          </w:p>
          <w:p w:rsidR="00442998" w:rsidRDefault="00442998" w:rsidP="003456B1">
            <w:pPr>
              <w:pStyle w:val="Contenidodelatabla"/>
              <w:rPr>
                <w:rFonts w:cs="Times New Roman"/>
                <w:spacing w:val="-1"/>
                <w:w w:val="101"/>
              </w:rPr>
            </w:pPr>
            <w:r w:rsidRPr="00F31336">
              <w:rPr>
                <w:rFonts w:cs="Times New Roman"/>
                <w:spacing w:val="-1"/>
                <w:w w:val="101"/>
              </w:rPr>
              <w:t xml:space="preserve">- </w:t>
            </w:r>
            <w:r w:rsidRPr="00F31336">
              <w:rPr>
                <w:rFonts w:ascii="Arial" w:hAnsi="Arial" w:cs="Arial"/>
                <w:spacing w:val="-1"/>
                <w:w w:val="101"/>
              </w:rPr>
              <w:t>terminaciones pasado verbos regulares</w:t>
            </w:r>
            <w:r w:rsidRPr="00F31336">
              <w:rPr>
                <w:rFonts w:cs="Times New Roman"/>
                <w:spacing w:val="-1"/>
                <w:w w:val="101"/>
              </w:rPr>
              <w:t>: /d/, /t/ y /id/</w:t>
            </w:r>
          </w:p>
          <w:p w:rsidR="00442998" w:rsidRDefault="00442998" w:rsidP="003456B1">
            <w:pPr>
              <w:pStyle w:val="Contenidodelatabla"/>
              <w:rPr>
                <w:rFonts w:ascii="Arial" w:hAnsi="Arial" w:cs="Arial"/>
                <w:spacing w:val="-1"/>
                <w:w w:val="101"/>
              </w:rPr>
            </w:pPr>
            <w:r w:rsidRPr="00A42010">
              <w:rPr>
                <w:rFonts w:ascii="Arial" w:hAnsi="Arial" w:cs="Arial"/>
                <w:spacing w:val="-1"/>
                <w:w w:val="101"/>
              </w:rPr>
              <w:t>- contar sílabas e identificar el acento y entonación de la frase</w:t>
            </w:r>
          </w:p>
          <w:p w:rsidR="002555A9" w:rsidRPr="002555A9" w:rsidRDefault="00D37E61" w:rsidP="003456B1">
            <w:pPr>
              <w:pStyle w:val="Contenidodelatabla"/>
              <w:rPr>
                <w:rFonts w:ascii="Arial" w:hAnsi="Arial" w:cs="Arial"/>
                <w:b/>
                <w:spacing w:val="-1"/>
                <w:w w:val="101"/>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c>
          <w:tcPr>
            <w:tcW w:w="3665" w:type="dxa"/>
            <w:tcBorders>
              <w:left w:val="single" w:sz="1" w:space="0" w:color="000000"/>
              <w:bottom w:val="single" w:sz="1" w:space="0" w:color="000000"/>
              <w:right w:val="single" w:sz="1" w:space="0" w:color="000000"/>
            </w:tcBorders>
            <w:shd w:val="clear" w:color="auto" w:fill="auto"/>
          </w:tcPr>
          <w:p w:rsidR="00442998" w:rsidRPr="00B113C7" w:rsidRDefault="00442998" w:rsidP="003456B1">
            <w:pPr>
              <w:autoSpaceDE w:val="0"/>
              <w:autoSpaceDN w:val="0"/>
              <w:adjustRightInd w:val="0"/>
              <w:ind w:left="4"/>
              <w:rPr>
                <w:rFonts w:ascii="Arial" w:hAnsi="Arial" w:cs="Arial"/>
              </w:rPr>
            </w:pPr>
            <w:r w:rsidRPr="00B113C7">
              <w:rPr>
                <w:rFonts w:ascii="Arial" w:hAnsi="Arial" w:cs="Arial"/>
                <w:spacing w:val="-7"/>
                <w:w w:val="88"/>
              </w:rPr>
              <w:lastRenderedPageBreak/>
              <w:t>F</w:t>
            </w:r>
            <w:r w:rsidRPr="00B113C7">
              <w:rPr>
                <w:rFonts w:ascii="Arial" w:hAnsi="Arial" w:cs="Arial"/>
                <w:spacing w:val="-1"/>
                <w:w w:val="88"/>
              </w:rPr>
              <w:t>un</w:t>
            </w:r>
            <w:r w:rsidRPr="00B113C7">
              <w:rPr>
                <w:rFonts w:ascii="Arial" w:hAnsi="Arial" w:cs="Arial"/>
                <w:w w:val="88"/>
              </w:rPr>
              <w:t>ci</w:t>
            </w:r>
            <w:r w:rsidRPr="00B113C7">
              <w:rPr>
                <w:rFonts w:ascii="Arial" w:hAnsi="Arial" w:cs="Arial"/>
                <w:spacing w:val="2"/>
                <w:w w:val="88"/>
              </w:rPr>
              <w:t>ó</w:t>
            </w:r>
            <w:r w:rsidRPr="00B113C7">
              <w:rPr>
                <w:rFonts w:ascii="Arial" w:hAnsi="Arial" w:cs="Arial"/>
                <w:w w:val="88"/>
              </w:rPr>
              <w:t>n</w:t>
            </w:r>
            <w:r w:rsidRPr="00B113C7">
              <w:rPr>
                <w:rFonts w:ascii="Arial" w:hAnsi="Arial" w:cs="Arial"/>
                <w:spacing w:val="6"/>
                <w:w w:val="88"/>
              </w:rPr>
              <w:t xml:space="preserve"> </w:t>
            </w:r>
            <w:r w:rsidRPr="00B113C7">
              <w:rPr>
                <w:rFonts w:ascii="Arial" w:hAnsi="Arial" w:cs="Arial"/>
                <w:w w:val="69"/>
              </w:rPr>
              <w:t>l</w:t>
            </w:r>
            <w:r w:rsidRPr="00B113C7">
              <w:rPr>
                <w:rFonts w:ascii="Arial" w:hAnsi="Arial" w:cs="Arial"/>
                <w:spacing w:val="1"/>
                <w:w w:val="69"/>
              </w:rPr>
              <w:t>i</w:t>
            </w:r>
            <w:r w:rsidRPr="00B113C7">
              <w:rPr>
                <w:rFonts w:ascii="Arial" w:hAnsi="Arial" w:cs="Arial"/>
                <w:spacing w:val="-1"/>
                <w:w w:val="93"/>
              </w:rPr>
              <w:t>n</w:t>
            </w:r>
            <w:r w:rsidRPr="00B113C7">
              <w:rPr>
                <w:rFonts w:ascii="Arial" w:hAnsi="Arial" w:cs="Arial"/>
                <w:spacing w:val="1"/>
                <w:w w:val="85"/>
              </w:rPr>
              <w:t>g</w:t>
            </w:r>
            <w:r w:rsidRPr="00B113C7">
              <w:rPr>
                <w:rFonts w:ascii="Arial" w:hAnsi="Arial" w:cs="Arial"/>
                <w:spacing w:val="-1"/>
                <w:w w:val="93"/>
              </w:rPr>
              <w:t>ü</w:t>
            </w:r>
            <w:r w:rsidRPr="00B113C7">
              <w:rPr>
                <w:rFonts w:ascii="Arial" w:hAnsi="Arial" w:cs="Arial"/>
                <w:w w:val="69"/>
              </w:rPr>
              <w:t>í</w:t>
            </w:r>
            <w:r w:rsidRPr="00B113C7">
              <w:rPr>
                <w:rFonts w:ascii="Arial" w:hAnsi="Arial" w:cs="Arial"/>
                <w:spacing w:val="-1"/>
                <w:w w:val="101"/>
              </w:rPr>
              <w:t>s</w:t>
            </w:r>
            <w:r w:rsidRPr="00B113C7">
              <w:rPr>
                <w:rFonts w:ascii="Arial" w:hAnsi="Arial" w:cs="Arial"/>
                <w:spacing w:val="1"/>
                <w:w w:val="89"/>
              </w:rPr>
              <w:t>t</w:t>
            </w:r>
            <w:r w:rsidRPr="00B113C7">
              <w:rPr>
                <w:rFonts w:ascii="Arial" w:hAnsi="Arial" w:cs="Arial"/>
                <w:w w:val="69"/>
              </w:rPr>
              <w:t>i</w:t>
            </w:r>
            <w:r w:rsidRPr="00B113C7">
              <w:rPr>
                <w:rFonts w:ascii="Arial" w:hAnsi="Arial" w:cs="Arial"/>
                <w:w w:val="96"/>
              </w:rPr>
              <w:t>ca</w:t>
            </w:r>
            <w:r w:rsidRPr="00B113C7">
              <w:rPr>
                <w:rFonts w:ascii="Arial" w:hAnsi="Arial" w:cs="Arial"/>
                <w:w w:val="87"/>
              </w:rPr>
              <w:t>:</w:t>
            </w:r>
          </w:p>
          <w:p w:rsidR="00442998" w:rsidRDefault="00442998" w:rsidP="003456B1">
            <w:pPr>
              <w:pStyle w:val="Contenidodelatabla"/>
              <w:rPr>
                <w:rFonts w:ascii="Arial" w:hAnsi="Arial" w:cs="Arial"/>
                <w:spacing w:val="-1"/>
                <w:w w:val="101"/>
              </w:rPr>
            </w:pPr>
            <w:r w:rsidRPr="00385315">
              <w:rPr>
                <w:rFonts w:ascii="Arial" w:hAnsi="Arial" w:cs="Arial"/>
                <w:spacing w:val="-10"/>
              </w:rPr>
              <w:t>1</w:t>
            </w:r>
            <w:r w:rsidRPr="00385315">
              <w:rPr>
                <w:rFonts w:ascii="Arial" w:hAnsi="Arial" w:cs="Arial"/>
              </w:rPr>
              <w:t>.</w:t>
            </w:r>
            <w:r w:rsidRPr="00385315">
              <w:rPr>
                <w:rFonts w:ascii="Arial" w:hAnsi="Arial" w:cs="Arial"/>
                <w:spacing w:val="-1"/>
              </w:rPr>
              <w:t>6</w:t>
            </w:r>
            <w:r w:rsidRPr="00385315">
              <w:rPr>
                <w:rFonts w:ascii="Arial" w:hAnsi="Arial" w:cs="Arial"/>
              </w:rPr>
              <w:t>.</w:t>
            </w:r>
            <w:r w:rsidRPr="00385315">
              <w:rPr>
                <w:rFonts w:ascii="Arial" w:hAnsi="Arial" w:cs="Arial"/>
                <w:spacing w:val="-5"/>
              </w:rPr>
              <w:t xml:space="preserve"> </w:t>
            </w:r>
            <w:r w:rsidRPr="00385315">
              <w:rPr>
                <w:rFonts w:ascii="Arial" w:hAnsi="Arial" w:cs="Arial"/>
                <w:spacing w:val="-1"/>
                <w:w w:val="78"/>
              </w:rPr>
              <w:t>D</w:t>
            </w:r>
            <w:r w:rsidRPr="00385315">
              <w:rPr>
                <w:rFonts w:ascii="Arial" w:hAnsi="Arial" w:cs="Arial"/>
                <w:spacing w:val="1"/>
                <w:w w:val="69"/>
              </w:rPr>
              <w:t>i</w:t>
            </w:r>
            <w:r w:rsidRPr="00385315">
              <w:rPr>
                <w:rFonts w:ascii="Arial" w:hAnsi="Arial" w:cs="Arial"/>
                <w:spacing w:val="-1"/>
                <w:w w:val="101"/>
              </w:rPr>
              <w:t>s</w:t>
            </w:r>
            <w:r w:rsidRPr="00385315">
              <w:rPr>
                <w:rFonts w:ascii="Arial" w:hAnsi="Arial" w:cs="Arial"/>
                <w:w w:val="90"/>
              </w:rPr>
              <w:t>cr</w:t>
            </w:r>
            <w:r w:rsidRPr="00385315">
              <w:rPr>
                <w:rFonts w:ascii="Arial" w:hAnsi="Arial" w:cs="Arial"/>
                <w:w w:val="69"/>
              </w:rPr>
              <w:t>i</w:t>
            </w:r>
            <w:r w:rsidRPr="00385315">
              <w:rPr>
                <w:rFonts w:ascii="Arial" w:hAnsi="Arial" w:cs="Arial"/>
                <w:w w:val="94"/>
              </w:rPr>
              <w:t>m</w:t>
            </w:r>
            <w:r w:rsidRPr="00385315">
              <w:rPr>
                <w:rFonts w:ascii="Arial" w:hAnsi="Arial" w:cs="Arial"/>
                <w:w w:val="69"/>
              </w:rPr>
              <w:t>i</w:t>
            </w:r>
            <w:r w:rsidRPr="00385315">
              <w:rPr>
                <w:rFonts w:ascii="Arial" w:hAnsi="Arial" w:cs="Arial"/>
                <w:spacing w:val="-1"/>
                <w:w w:val="93"/>
              </w:rPr>
              <w:t>n</w:t>
            </w:r>
            <w:r w:rsidRPr="00385315">
              <w:rPr>
                <w:rFonts w:ascii="Arial" w:hAnsi="Arial" w:cs="Arial"/>
                <w:w w:val="99"/>
              </w:rPr>
              <w:t>a</w:t>
            </w:r>
            <w:r w:rsidRPr="00385315">
              <w:rPr>
                <w:rFonts w:ascii="Arial" w:hAnsi="Arial" w:cs="Arial"/>
                <w:w w:val="84"/>
              </w:rPr>
              <w:t>ci</w:t>
            </w:r>
            <w:r w:rsidRPr="00385315">
              <w:rPr>
                <w:rFonts w:ascii="Arial" w:hAnsi="Arial" w:cs="Arial"/>
                <w:w w:val="91"/>
              </w:rPr>
              <w:t>ón</w:t>
            </w:r>
            <w:r w:rsidRPr="00385315">
              <w:rPr>
                <w:rFonts w:ascii="Arial" w:hAnsi="Arial" w:cs="Arial"/>
                <w:spacing w:val="1"/>
              </w:rPr>
              <w:t xml:space="preserve"> </w:t>
            </w:r>
            <w:r w:rsidRPr="00385315">
              <w:rPr>
                <w:rFonts w:ascii="Arial" w:hAnsi="Arial" w:cs="Arial"/>
                <w:w w:val="76"/>
              </w:rPr>
              <w:t>y</w:t>
            </w:r>
            <w:r w:rsidRPr="00385315">
              <w:rPr>
                <w:rFonts w:ascii="Arial" w:hAnsi="Arial" w:cs="Arial"/>
                <w:spacing w:val="10"/>
                <w:w w:val="76"/>
              </w:rPr>
              <w:t xml:space="preserve"> </w:t>
            </w:r>
            <w:r w:rsidRPr="00385315">
              <w:rPr>
                <w:rFonts w:ascii="Arial" w:hAnsi="Arial" w:cs="Arial"/>
                <w:w w:val="99"/>
              </w:rPr>
              <w:t>a</w:t>
            </w:r>
            <w:r w:rsidRPr="00385315">
              <w:rPr>
                <w:rFonts w:ascii="Arial" w:hAnsi="Arial" w:cs="Arial"/>
                <w:w w:val="93"/>
              </w:rPr>
              <w:t>p</w:t>
            </w:r>
            <w:r w:rsidRPr="00385315">
              <w:rPr>
                <w:rFonts w:ascii="Arial" w:hAnsi="Arial" w:cs="Arial"/>
                <w:w w:val="69"/>
              </w:rPr>
              <w:t>li</w:t>
            </w:r>
            <w:r w:rsidRPr="00385315">
              <w:rPr>
                <w:rFonts w:ascii="Arial" w:hAnsi="Arial" w:cs="Arial"/>
                <w:w w:val="96"/>
              </w:rPr>
              <w:t>ca</w:t>
            </w:r>
            <w:r w:rsidRPr="00385315">
              <w:rPr>
                <w:rFonts w:ascii="Arial" w:hAnsi="Arial" w:cs="Arial"/>
                <w:w w:val="84"/>
              </w:rPr>
              <w:t>ci</w:t>
            </w:r>
            <w:r w:rsidRPr="00385315">
              <w:rPr>
                <w:rFonts w:ascii="Arial" w:hAnsi="Arial" w:cs="Arial"/>
                <w:w w:val="91"/>
              </w:rPr>
              <w:t>ón</w:t>
            </w:r>
            <w:r w:rsidRPr="00385315">
              <w:rPr>
                <w:rFonts w:ascii="Arial" w:hAnsi="Arial" w:cs="Arial"/>
                <w:spacing w:val="1"/>
              </w:rPr>
              <w:t xml:space="preserve"> </w:t>
            </w:r>
            <w:r w:rsidRPr="00385315">
              <w:rPr>
                <w:rFonts w:ascii="Arial" w:hAnsi="Arial" w:cs="Arial"/>
              </w:rPr>
              <w:t>de</w:t>
            </w:r>
            <w:r w:rsidRPr="00385315">
              <w:rPr>
                <w:rFonts w:ascii="Arial" w:hAnsi="Arial" w:cs="Arial"/>
                <w:spacing w:val="-10"/>
              </w:rPr>
              <w:t xml:space="preserve"> </w:t>
            </w:r>
            <w:r w:rsidRPr="00385315">
              <w:rPr>
                <w:rFonts w:ascii="Arial" w:hAnsi="Arial" w:cs="Arial"/>
                <w:w w:val="92"/>
              </w:rPr>
              <w:t>p</w:t>
            </w:r>
            <w:r w:rsidRPr="00385315">
              <w:rPr>
                <w:rFonts w:ascii="Arial" w:hAnsi="Arial" w:cs="Arial"/>
                <w:spacing w:val="-1"/>
                <w:w w:val="92"/>
              </w:rPr>
              <w:t>a</w:t>
            </w:r>
            <w:r w:rsidRPr="00385315">
              <w:rPr>
                <w:rFonts w:ascii="Arial" w:hAnsi="Arial" w:cs="Arial"/>
                <w:spacing w:val="1"/>
                <w:w w:val="92"/>
              </w:rPr>
              <w:t>t</w:t>
            </w:r>
            <w:r w:rsidRPr="00385315">
              <w:rPr>
                <w:rFonts w:ascii="Arial" w:hAnsi="Arial" w:cs="Arial"/>
                <w:spacing w:val="-2"/>
                <w:w w:val="92"/>
              </w:rPr>
              <w:t>r</w:t>
            </w:r>
            <w:r w:rsidRPr="00385315">
              <w:rPr>
                <w:rFonts w:ascii="Arial" w:hAnsi="Arial" w:cs="Arial"/>
                <w:w w:val="92"/>
              </w:rPr>
              <w:t>o</w:t>
            </w:r>
            <w:r w:rsidRPr="00385315">
              <w:rPr>
                <w:rFonts w:ascii="Arial" w:hAnsi="Arial" w:cs="Arial"/>
                <w:spacing w:val="-1"/>
                <w:w w:val="92"/>
              </w:rPr>
              <w:t>n</w:t>
            </w:r>
            <w:r w:rsidRPr="00385315">
              <w:rPr>
                <w:rFonts w:ascii="Arial" w:hAnsi="Arial" w:cs="Arial"/>
                <w:spacing w:val="1"/>
                <w:w w:val="92"/>
              </w:rPr>
              <w:t>e</w:t>
            </w:r>
            <w:r w:rsidRPr="00385315">
              <w:rPr>
                <w:rFonts w:ascii="Arial" w:hAnsi="Arial" w:cs="Arial"/>
                <w:w w:val="92"/>
              </w:rPr>
              <w:t>s</w:t>
            </w:r>
            <w:r w:rsidRPr="00385315">
              <w:rPr>
                <w:rFonts w:ascii="Arial" w:hAnsi="Arial" w:cs="Arial"/>
                <w:spacing w:val="15"/>
                <w:w w:val="92"/>
              </w:rPr>
              <w:t xml:space="preserve"> </w:t>
            </w:r>
            <w:r w:rsidRPr="00385315">
              <w:rPr>
                <w:rFonts w:ascii="Arial" w:hAnsi="Arial" w:cs="Arial"/>
                <w:spacing w:val="-1"/>
                <w:w w:val="92"/>
              </w:rPr>
              <w:t>s</w:t>
            </w:r>
            <w:r w:rsidRPr="00385315">
              <w:rPr>
                <w:rFonts w:ascii="Arial" w:hAnsi="Arial" w:cs="Arial"/>
                <w:spacing w:val="2"/>
                <w:w w:val="92"/>
              </w:rPr>
              <w:t>o</w:t>
            </w:r>
            <w:r w:rsidRPr="00385315">
              <w:rPr>
                <w:rFonts w:ascii="Arial" w:hAnsi="Arial" w:cs="Arial"/>
                <w:spacing w:val="-1"/>
                <w:w w:val="92"/>
              </w:rPr>
              <w:t>n</w:t>
            </w:r>
            <w:r w:rsidRPr="00385315">
              <w:rPr>
                <w:rFonts w:ascii="Arial" w:hAnsi="Arial" w:cs="Arial"/>
                <w:w w:val="92"/>
              </w:rPr>
              <w:t>o</w:t>
            </w:r>
            <w:r w:rsidRPr="00385315">
              <w:rPr>
                <w:rFonts w:ascii="Arial" w:hAnsi="Arial" w:cs="Arial"/>
                <w:spacing w:val="-2"/>
                <w:w w:val="92"/>
              </w:rPr>
              <w:t>r</w:t>
            </w:r>
            <w:r w:rsidRPr="00385315">
              <w:rPr>
                <w:rFonts w:ascii="Arial" w:hAnsi="Arial" w:cs="Arial"/>
                <w:w w:val="92"/>
              </w:rPr>
              <w:t>os</w:t>
            </w:r>
            <w:r w:rsidRPr="00385315">
              <w:rPr>
                <w:rFonts w:ascii="Arial" w:hAnsi="Arial" w:cs="Arial"/>
                <w:spacing w:val="4"/>
                <w:w w:val="92"/>
              </w:rPr>
              <w:t xml:space="preserve"> </w:t>
            </w:r>
            <w:r w:rsidRPr="00385315">
              <w:rPr>
                <w:rFonts w:ascii="Arial" w:hAnsi="Arial" w:cs="Arial"/>
                <w:w w:val="99"/>
              </w:rPr>
              <w:t>a</w:t>
            </w:r>
            <w:r w:rsidRPr="00385315">
              <w:rPr>
                <w:rFonts w:ascii="Arial" w:hAnsi="Arial" w:cs="Arial"/>
                <w:w w:val="95"/>
              </w:rPr>
              <w:t>ce</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spacing w:val="-1"/>
                <w:w w:val="93"/>
              </w:rPr>
              <w:t>u</w:t>
            </w:r>
            <w:r w:rsidRPr="00385315">
              <w:rPr>
                <w:rFonts w:ascii="Arial" w:hAnsi="Arial" w:cs="Arial"/>
                <w:w w:val="99"/>
              </w:rPr>
              <w:t>a</w:t>
            </w:r>
            <w:r w:rsidRPr="00385315">
              <w:rPr>
                <w:rFonts w:ascii="Arial" w:hAnsi="Arial" w:cs="Arial"/>
                <w:w w:val="69"/>
              </w:rPr>
              <w:t>l</w:t>
            </w:r>
            <w:r w:rsidRPr="00385315">
              <w:rPr>
                <w:rFonts w:ascii="Arial" w:hAnsi="Arial" w:cs="Arial"/>
                <w:spacing w:val="1"/>
                <w:w w:val="97"/>
              </w:rPr>
              <w:t>e</w:t>
            </w:r>
            <w:r w:rsidRPr="00385315">
              <w:rPr>
                <w:rFonts w:ascii="Arial" w:hAnsi="Arial" w:cs="Arial"/>
                <w:spacing w:val="-1"/>
                <w:w w:val="101"/>
              </w:rPr>
              <w:t>s</w:t>
            </w:r>
            <w:r w:rsidRPr="00385315">
              <w:rPr>
                <w:rFonts w:ascii="Arial" w:hAnsi="Arial" w:cs="Arial"/>
                <w:w w:val="96"/>
              </w:rPr>
              <w:t>,</w:t>
            </w:r>
            <w:r w:rsidRPr="00385315">
              <w:rPr>
                <w:rFonts w:ascii="Arial" w:hAnsi="Arial" w:cs="Arial"/>
              </w:rPr>
              <w:t xml:space="preserve"> </w:t>
            </w:r>
            <w:r w:rsidRPr="00385315">
              <w:rPr>
                <w:rFonts w:ascii="Arial" w:hAnsi="Arial" w:cs="Arial"/>
                <w:w w:val="88"/>
              </w:rPr>
              <w:t>r</w:t>
            </w:r>
            <w:r w:rsidRPr="00385315">
              <w:rPr>
                <w:rFonts w:ascii="Arial" w:hAnsi="Arial" w:cs="Arial"/>
                <w:w w:val="69"/>
              </w:rPr>
              <w:t>í</w:t>
            </w:r>
            <w:r w:rsidRPr="00385315">
              <w:rPr>
                <w:rFonts w:ascii="Arial" w:hAnsi="Arial" w:cs="Arial"/>
                <w:spacing w:val="1"/>
                <w:w w:val="89"/>
              </w:rPr>
              <w:t>t</w:t>
            </w:r>
            <w:r w:rsidRPr="00385315">
              <w:rPr>
                <w:rFonts w:ascii="Arial" w:hAnsi="Arial" w:cs="Arial"/>
                <w:w w:val="94"/>
              </w:rPr>
              <w:t>m</w:t>
            </w:r>
            <w:r w:rsidRPr="00385315">
              <w:rPr>
                <w:rFonts w:ascii="Arial" w:hAnsi="Arial" w:cs="Arial"/>
                <w:w w:val="69"/>
              </w:rPr>
              <w:t>i</w:t>
            </w:r>
            <w:r w:rsidRPr="00385315">
              <w:rPr>
                <w:rFonts w:ascii="Arial" w:hAnsi="Arial" w:cs="Arial"/>
                <w:w w:val="93"/>
              </w:rPr>
              <w:t>cos</w:t>
            </w:r>
            <w:r w:rsidRPr="00385315">
              <w:rPr>
                <w:rFonts w:ascii="Arial" w:hAnsi="Arial" w:cs="Arial"/>
              </w:rPr>
              <w:t xml:space="preserve"> </w:t>
            </w:r>
            <w:r w:rsidRPr="00385315">
              <w:rPr>
                <w:rFonts w:ascii="Arial" w:hAnsi="Arial" w:cs="Arial"/>
                <w:w w:val="76"/>
              </w:rPr>
              <w:t>y</w:t>
            </w:r>
            <w:r w:rsidRPr="00385315">
              <w:rPr>
                <w:rFonts w:ascii="Arial" w:hAnsi="Arial" w:cs="Arial"/>
                <w:spacing w:val="11"/>
                <w:w w:val="76"/>
              </w:rPr>
              <w:t xml:space="preserve"> </w:t>
            </w:r>
            <w:r w:rsidRPr="00385315">
              <w:rPr>
                <w:rFonts w:ascii="Arial" w:hAnsi="Arial" w:cs="Arial"/>
              </w:rPr>
              <w:t>de</w:t>
            </w:r>
            <w:r w:rsidRPr="00385315">
              <w:rPr>
                <w:rFonts w:ascii="Arial" w:hAnsi="Arial" w:cs="Arial"/>
                <w:spacing w:val="-10"/>
              </w:rPr>
              <w:t xml:space="preserve"> </w:t>
            </w:r>
            <w:r w:rsidRPr="00385315">
              <w:rPr>
                <w:rFonts w:ascii="Arial" w:hAnsi="Arial" w:cs="Arial"/>
                <w:w w:val="85"/>
              </w:rPr>
              <w:t>e</w:t>
            </w:r>
            <w:r w:rsidRPr="00385315">
              <w:rPr>
                <w:rFonts w:ascii="Arial" w:hAnsi="Arial" w:cs="Arial"/>
                <w:spacing w:val="-1"/>
                <w:w w:val="85"/>
              </w:rPr>
              <w:t>nt</w:t>
            </w:r>
            <w:r w:rsidRPr="00385315">
              <w:rPr>
                <w:rFonts w:ascii="Arial" w:hAnsi="Arial" w:cs="Arial"/>
                <w:w w:val="85"/>
              </w:rPr>
              <w:t>o</w:t>
            </w:r>
            <w:r w:rsidRPr="00385315">
              <w:rPr>
                <w:rFonts w:ascii="Arial" w:hAnsi="Arial" w:cs="Arial"/>
                <w:spacing w:val="-1"/>
                <w:w w:val="85"/>
              </w:rPr>
              <w:t>n</w:t>
            </w:r>
            <w:r w:rsidRPr="00385315">
              <w:rPr>
                <w:rFonts w:ascii="Arial" w:hAnsi="Arial" w:cs="Arial"/>
                <w:w w:val="85"/>
              </w:rPr>
              <w:t xml:space="preserve">ación </w:t>
            </w:r>
            <w:r w:rsidRPr="00385315">
              <w:rPr>
                <w:rFonts w:ascii="Arial" w:hAnsi="Arial" w:cs="Arial"/>
                <w:spacing w:val="19"/>
                <w:w w:val="85"/>
              </w:rPr>
              <w:t xml:space="preserve"> </w:t>
            </w:r>
            <w:r w:rsidRPr="00385315">
              <w:rPr>
                <w:rFonts w:ascii="Arial" w:hAnsi="Arial" w:cs="Arial"/>
                <w:w w:val="85"/>
              </w:rPr>
              <w:t>y</w:t>
            </w:r>
            <w:r w:rsidRPr="00385315">
              <w:rPr>
                <w:rFonts w:ascii="Arial" w:hAnsi="Arial" w:cs="Arial"/>
                <w:spacing w:val="-2"/>
                <w:w w:val="85"/>
              </w:rPr>
              <w:t xml:space="preserve"> </w:t>
            </w:r>
            <w:r w:rsidRPr="00385315">
              <w:rPr>
                <w:rFonts w:ascii="Arial" w:hAnsi="Arial" w:cs="Arial"/>
                <w:spacing w:val="-2"/>
                <w:w w:val="88"/>
              </w:rPr>
              <w:t>r</w:t>
            </w:r>
            <w:r w:rsidRPr="00385315">
              <w:rPr>
                <w:rFonts w:ascii="Arial" w:hAnsi="Arial" w:cs="Arial"/>
                <w:w w:val="97"/>
              </w:rPr>
              <w:t>e</w:t>
            </w:r>
            <w:r w:rsidRPr="00385315">
              <w:rPr>
                <w:rFonts w:ascii="Arial" w:hAnsi="Arial" w:cs="Arial"/>
                <w:w w:val="91"/>
              </w:rPr>
              <w:t>co</w:t>
            </w:r>
            <w:r w:rsidRPr="00385315">
              <w:rPr>
                <w:rFonts w:ascii="Arial" w:hAnsi="Arial" w:cs="Arial"/>
                <w:spacing w:val="-1"/>
                <w:w w:val="91"/>
              </w:rPr>
              <w:t>n</w:t>
            </w:r>
            <w:r w:rsidRPr="00385315">
              <w:rPr>
                <w:rFonts w:ascii="Arial" w:hAnsi="Arial" w:cs="Arial"/>
                <w:w w:val="85"/>
              </w:rPr>
              <w:t>oci</w:t>
            </w:r>
            <w:r w:rsidRPr="00385315">
              <w:rPr>
                <w:rFonts w:ascii="Arial" w:hAnsi="Arial" w:cs="Arial"/>
                <w:w w:val="94"/>
              </w:rPr>
              <w:t>m</w:t>
            </w:r>
            <w:r w:rsidRPr="00385315">
              <w:rPr>
                <w:rFonts w:ascii="Arial" w:hAnsi="Arial" w:cs="Arial"/>
                <w:w w:val="69"/>
              </w:rPr>
              <w:t>i</w:t>
            </w:r>
            <w:r w:rsidRPr="00385315">
              <w:rPr>
                <w:rFonts w:ascii="Arial" w:hAnsi="Arial" w:cs="Arial"/>
                <w:spacing w:val="1"/>
                <w:w w:val="97"/>
              </w:rPr>
              <w:t>e</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w w:val="88"/>
              </w:rPr>
              <w:t>o</w:t>
            </w:r>
            <w:r w:rsidRPr="00385315">
              <w:rPr>
                <w:rFonts w:ascii="Arial" w:hAnsi="Arial" w:cs="Arial"/>
              </w:rPr>
              <w:t xml:space="preserve"> </w:t>
            </w:r>
            <w:r w:rsidRPr="00385315">
              <w:rPr>
                <w:rFonts w:ascii="Arial" w:hAnsi="Arial" w:cs="Arial"/>
                <w:spacing w:val="-1"/>
              </w:rPr>
              <w:t>d</w:t>
            </w:r>
            <w:r w:rsidRPr="00385315">
              <w:rPr>
                <w:rFonts w:ascii="Arial" w:hAnsi="Arial" w:cs="Arial"/>
              </w:rPr>
              <w:t>e</w:t>
            </w:r>
            <w:r w:rsidRPr="00385315">
              <w:rPr>
                <w:rFonts w:ascii="Arial" w:hAnsi="Arial" w:cs="Arial"/>
                <w:spacing w:val="-10"/>
              </w:rPr>
              <w:t xml:space="preserve"> </w:t>
            </w:r>
            <w:r w:rsidRPr="00385315">
              <w:rPr>
                <w:rFonts w:ascii="Arial" w:hAnsi="Arial" w:cs="Arial"/>
                <w:w w:val="69"/>
              </w:rPr>
              <w:t>l</w:t>
            </w:r>
            <w:r w:rsidRPr="00385315">
              <w:rPr>
                <w:rFonts w:ascii="Arial" w:hAnsi="Arial" w:cs="Arial"/>
                <w:w w:val="94"/>
              </w:rPr>
              <w:t>os</w:t>
            </w:r>
            <w:r w:rsidRPr="00385315">
              <w:rPr>
                <w:rFonts w:ascii="Arial" w:hAnsi="Arial" w:cs="Arial"/>
                <w:spacing w:val="1"/>
              </w:rPr>
              <w:t xml:space="preserve"> </w:t>
            </w:r>
            <w:r w:rsidRPr="00385315">
              <w:rPr>
                <w:rFonts w:ascii="Arial" w:hAnsi="Arial" w:cs="Arial"/>
                <w:spacing w:val="-1"/>
                <w:w w:val="101"/>
              </w:rPr>
              <w:t>s</w:t>
            </w:r>
            <w:r w:rsidRPr="00385315">
              <w:rPr>
                <w:rFonts w:ascii="Arial" w:hAnsi="Arial" w:cs="Arial"/>
                <w:w w:val="69"/>
              </w:rPr>
              <w:t>i</w:t>
            </w:r>
            <w:r w:rsidRPr="00385315">
              <w:rPr>
                <w:rFonts w:ascii="Arial" w:hAnsi="Arial" w:cs="Arial"/>
                <w:spacing w:val="1"/>
                <w:w w:val="85"/>
              </w:rPr>
              <w:t>g</w:t>
            </w:r>
            <w:r w:rsidRPr="00385315">
              <w:rPr>
                <w:rFonts w:ascii="Arial" w:hAnsi="Arial" w:cs="Arial"/>
                <w:spacing w:val="-1"/>
                <w:w w:val="93"/>
              </w:rPr>
              <w:t>n</w:t>
            </w:r>
            <w:r w:rsidRPr="00385315">
              <w:rPr>
                <w:rFonts w:ascii="Arial" w:hAnsi="Arial" w:cs="Arial"/>
                <w:w w:val="69"/>
              </w:rPr>
              <w:t>i</w:t>
            </w:r>
            <w:r w:rsidRPr="00385315">
              <w:rPr>
                <w:rFonts w:ascii="Arial" w:hAnsi="Arial" w:cs="Arial"/>
                <w:spacing w:val="1"/>
                <w:w w:val="70"/>
              </w:rPr>
              <w:t>f</w:t>
            </w:r>
            <w:r w:rsidRPr="00385315">
              <w:rPr>
                <w:rFonts w:ascii="Arial" w:hAnsi="Arial" w:cs="Arial"/>
                <w:w w:val="69"/>
              </w:rPr>
              <w:t>i</w:t>
            </w:r>
            <w:r w:rsidRPr="00385315">
              <w:rPr>
                <w:rFonts w:ascii="Arial" w:hAnsi="Arial" w:cs="Arial"/>
                <w:w w:val="96"/>
              </w:rPr>
              <w:t>ca</w:t>
            </w:r>
            <w:r w:rsidRPr="00385315">
              <w:rPr>
                <w:rFonts w:ascii="Arial" w:hAnsi="Arial" w:cs="Arial"/>
                <w:w w:val="92"/>
              </w:rPr>
              <w:t>d</w:t>
            </w:r>
            <w:r w:rsidRPr="00385315">
              <w:rPr>
                <w:rFonts w:ascii="Arial" w:hAnsi="Arial" w:cs="Arial"/>
                <w:w w:val="94"/>
              </w:rPr>
              <w:t>os</w:t>
            </w:r>
            <w:r w:rsidRPr="00385315">
              <w:rPr>
                <w:rFonts w:ascii="Arial" w:hAnsi="Arial" w:cs="Arial"/>
                <w:spacing w:val="1"/>
              </w:rPr>
              <w:t xml:space="preserve"> </w:t>
            </w:r>
            <w:r w:rsidRPr="00385315">
              <w:rPr>
                <w:rFonts w:ascii="Arial" w:hAnsi="Arial" w:cs="Arial"/>
              </w:rPr>
              <w:t>e</w:t>
            </w:r>
            <w:r w:rsidRPr="00385315">
              <w:rPr>
                <w:rFonts w:ascii="Arial" w:hAnsi="Arial" w:cs="Arial"/>
                <w:spacing w:val="-2"/>
              </w:rPr>
              <w:t xml:space="preserve"> </w:t>
            </w:r>
            <w:r w:rsidRPr="00385315">
              <w:rPr>
                <w:rFonts w:ascii="Arial" w:hAnsi="Arial" w:cs="Arial"/>
                <w:w w:val="69"/>
              </w:rPr>
              <w:t>i</w:t>
            </w:r>
            <w:r w:rsidRPr="00385315">
              <w:rPr>
                <w:rFonts w:ascii="Arial" w:hAnsi="Arial" w:cs="Arial"/>
                <w:spacing w:val="-1"/>
                <w:w w:val="93"/>
              </w:rPr>
              <w:t>n</w:t>
            </w:r>
            <w:r w:rsidRPr="00385315">
              <w:rPr>
                <w:rFonts w:ascii="Arial" w:hAnsi="Arial" w:cs="Arial"/>
                <w:spacing w:val="-1"/>
                <w:w w:val="89"/>
              </w:rPr>
              <w:t>t</w:t>
            </w:r>
            <w:r w:rsidRPr="00385315">
              <w:rPr>
                <w:rFonts w:ascii="Arial" w:hAnsi="Arial" w:cs="Arial"/>
                <w:w w:val="97"/>
              </w:rPr>
              <w:t>e</w:t>
            </w:r>
            <w:r w:rsidRPr="00385315">
              <w:rPr>
                <w:rFonts w:ascii="Arial" w:hAnsi="Arial" w:cs="Arial"/>
                <w:spacing w:val="-1"/>
                <w:w w:val="93"/>
              </w:rPr>
              <w:t>n</w:t>
            </w:r>
            <w:r w:rsidRPr="00385315">
              <w:rPr>
                <w:rFonts w:ascii="Arial" w:hAnsi="Arial" w:cs="Arial"/>
                <w:w w:val="84"/>
              </w:rPr>
              <w:t>ci</w:t>
            </w:r>
            <w:r w:rsidRPr="00385315">
              <w:rPr>
                <w:rFonts w:ascii="Arial" w:hAnsi="Arial" w:cs="Arial"/>
                <w:w w:val="91"/>
              </w:rPr>
              <w:t>o</w:t>
            </w:r>
            <w:r w:rsidRPr="00385315">
              <w:rPr>
                <w:rFonts w:ascii="Arial" w:hAnsi="Arial" w:cs="Arial"/>
                <w:spacing w:val="1"/>
                <w:w w:val="91"/>
              </w:rPr>
              <w:t>n</w:t>
            </w:r>
            <w:r w:rsidRPr="00385315">
              <w:rPr>
                <w:rFonts w:ascii="Arial" w:hAnsi="Arial" w:cs="Arial"/>
                <w:w w:val="97"/>
              </w:rPr>
              <w:t>e</w:t>
            </w:r>
            <w:r w:rsidRPr="00385315">
              <w:rPr>
                <w:rFonts w:ascii="Arial" w:hAnsi="Arial" w:cs="Arial"/>
                <w:w w:val="101"/>
              </w:rPr>
              <w:t xml:space="preserve">s </w:t>
            </w:r>
            <w:r w:rsidRPr="00385315">
              <w:rPr>
                <w:rFonts w:ascii="Arial" w:hAnsi="Arial" w:cs="Arial"/>
                <w:w w:val="90"/>
              </w:rPr>
              <w:t>c</w:t>
            </w:r>
            <w:r w:rsidRPr="00385315">
              <w:rPr>
                <w:rFonts w:ascii="Arial" w:hAnsi="Arial" w:cs="Arial"/>
                <w:spacing w:val="-2"/>
                <w:w w:val="90"/>
              </w:rPr>
              <w:t>o</w:t>
            </w:r>
            <w:r w:rsidRPr="00385315">
              <w:rPr>
                <w:rFonts w:ascii="Arial" w:hAnsi="Arial" w:cs="Arial"/>
                <w:w w:val="94"/>
              </w:rPr>
              <w:t>m</w:t>
            </w:r>
            <w:r w:rsidRPr="00385315">
              <w:rPr>
                <w:rFonts w:ascii="Arial" w:hAnsi="Arial" w:cs="Arial"/>
                <w:spacing w:val="1"/>
                <w:w w:val="93"/>
              </w:rPr>
              <w:t>u</w:t>
            </w:r>
            <w:r w:rsidRPr="00385315">
              <w:rPr>
                <w:rFonts w:ascii="Arial" w:hAnsi="Arial" w:cs="Arial"/>
                <w:spacing w:val="-1"/>
                <w:w w:val="93"/>
              </w:rPr>
              <w:t>n</w:t>
            </w:r>
            <w:r w:rsidRPr="00385315">
              <w:rPr>
                <w:rFonts w:ascii="Arial" w:hAnsi="Arial" w:cs="Arial"/>
                <w:w w:val="69"/>
              </w:rPr>
              <w:t>i</w:t>
            </w:r>
            <w:r w:rsidRPr="00385315">
              <w:rPr>
                <w:rFonts w:ascii="Arial" w:hAnsi="Arial" w:cs="Arial"/>
                <w:w w:val="96"/>
              </w:rPr>
              <w:t>c</w:t>
            </w:r>
            <w:r w:rsidRPr="00385315">
              <w:rPr>
                <w:rFonts w:ascii="Arial" w:hAnsi="Arial" w:cs="Arial"/>
                <w:spacing w:val="-1"/>
                <w:w w:val="96"/>
              </w:rPr>
              <w:t>a</w:t>
            </w:r>
            <w:r w:rsidRPr="00385315">
              <w:rPr>
                <w:rFonts w:ascii="Arial" w:hAnsi="Arial" w:cs="Arial"/>
                <w:spacing w:val="1"/>
                <w:w w:val="89"/>
              </w:rPr>
              <w:t>t</w:t>
            </w:r>
            <w:r w:rsidRPr="00385315">
              <w:rPr>
                <w:rFonts w:ascii="Arial" w:hAnsi="Arial" w:cs="Arial"/>
                <w:w w:val="69"/>
              </w:rPr>
              <w:t>i</w:t>
            </w:r>
            <w:r w:rsidRPr="00385315">
              <w:rPr>
                <w:rFonts w:ascii="Arial" w:hAnsi="Arial" w:cs="Arial"/>
                <w:w w:val="74"/>
              </w:rPr>
              <w:t>v</w:t>
            </w:r>
            <w:r w:rsidRPr="00385315">
              <w:rPr>
                <w:rFonts w:ascii="Arial" w:hAnsi="Arial" w:cs="Arial"/>
                <w:w w:val="99"/>
              </w:rPr>
              <w:t>a</w:t>
            </w:r>
            <w:r w:rsidRPr="00385315">
              <w:rPr>
                <w:rFonts w:ascii="Arial" w:hAnsi="Arial" w:cs="Arial"/>
                <w:spacing w:val="-1"/>
                <w:w w:val="101"/>
              </w:rPr>
              <w:t>s</w:t>
            </w:r>
            <w:r>
              <w:rPr>
                <w:rFonts w:ascii="Arial" w:hAnsi="Arial" w:cs="Arial"/>
                <w:spacing w:val="-1"/>
                <w:w w:val="101"/>
              </w:rPr>
              <w:t xml:space="preserve"> (canciones, chants, repetición de estructuras gramaticales,</w:t>
            </w:r>
          </w:p>
          <w:p w:rsidR="00442998" w:rsidRDefault="002555A9" w:rsidP="003456B1">
            <w:pPr>
              <w:pStyle w:val="Contenidodelatabla"/>
              <w:rPr>
                <w:rFonts w:ascii="Arial" w:hAnsi="Arial" w:cs="Arial"/>
                <w:spacing w:val="-1"/>
                <w:w w:val="101"/>
              </w:rPr>
            </w:pPr>
            <w:r>
              <w:rPr>
                <w:rFonts w:ascii="Arial" w:hAnsi="Arial" w:cs="Arial"/>
                <w:spacing w:val="-1"/>
                <w:w w:val="101"/>
              </w:rPr>
              <w:lastRenderedPageBreak/>
              <w:t xml:space="preserve">identificación de sonidos; </w:t>
            </w:r>
            <w:r w:rsidR="00442998">
              <w:rPr>
                <w:rFonts w:ascii="Arial" w:hAnsi="Arial" w:cs="Arial"/>
                <w:spacing w:val="-1"/>
                <w:w w:val="101"/>
              </w:rPr>
              <w:t>comparar sonidos:</w:t>
            </w:r>
          </w:p>
          <w:p w:rsidR="00442998" w:rsidRPr="00435DAC" w:rsidRDefault="00442998" w:rsidP="00B81CEA">
            <w:pPr>
              <w:pStyle w:val="Contenidodelatabla"/>
              <w:numPr>
                <w:ilvl w:val="0"/>
                <w:numId w:val="12"/>
              </w:numPr>
              <w:rPr>
                <w:rFonts w:ascii="Arial" w:hAnsi="Arial" w:cs="Arial"/>
              </w:rPr>
            </w:pPr>
            <w:r>
              <w:rPr>
                <w:rFonts w:ascii="Arial" w:hAnsi="Arial" w:cs="Arial"/>
                <w:spacing w:val="-1"/>
                <w:w w:val="101"/>
              </w:rPr>
              <w:t>/t/ y /d/ finales</w:t>
            </w:r>
          </w:p>
          <w:p w:rsidR="00442998" w:rsidRPr="002555A9" w:rsidRDefault="00442998" w:rsidP="00B81CEA">
            <w:pPr>
              <w:pStyle w:val="Contenidodelatabla"/>
              <w:numPr>
                <w:ilvl w:val="0"/>
                <w:numId w:val="12"/>
              </w:numPr>
              <w:rPr>
                <w:rFonts w:ascii="Arial" w:hAnsi="Arial" w:cs="Arial"/>
              </w:rPr>
            </w:pPr>
            <w:r w:rsidRPr="00A42010">
              <w:rPr>
                <w:rFonts w:ascii="Arial" w:hAnsi="Arial" w:cs="Arial"/>
                <w:spacing w:val="-1"/>
                <w:w w:val="101"/>
              </w:rPr>
              <w:t>contar sílabas e identificar el acento y entonación de la frase</w:t>
            </w:r>
          </w:p>
          <w:p w:rsidR="002555A9" w:rsidRPr="002555A9" w:rsidRDefault="00D37E61" w:rsidP="002555A9">
            <w:pPr>
              <w:pStyle w:val="Contenidodelatabla"/>
              <w:rPr>
                <w:rFonts w:ascii="Arial" w:hAnsi="Arial" w:cs="Arial"/>
                <w:b/>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r>
      <w:tr w:rsidR="00442998" w:rsidRPr="00F2076C" w:rsidTr="003456B1">
        <w:tc>
          <w:tcPr>
            <w:tcW w:w="3804"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3866" w:type="dxa"/>
            <w:tcBorders>
              <w:left w:val="single" w:sz="1" w:space="0" w:color="000000"/>
              <w:bottom w:val="single" w:sz="1" w:space="0" w:color="000000"/>
            </w:tcBorders>
            <w:shd w:val="clear" w:color="auto" w:fill="auto"/>
          </w:tcPr>
          <w:p w:rsidR="00442998" w:rsidRDefault="00442998" w:rsidP="003456B1">
            <w:pPr>
              <w:pStyle w:val="Contenidodelatabla"/>
            </w:pPr>
          </w:p>
        </w:tc>
        <w:tc>
          <w:tcPr>
            <w:tcW w:w="4005" w:type="dxa"/>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cs="Arial"/>
                <w:spacing w:val="-10"/>
              </w:rPr>
            </w:pPr>
            <w:r>
              <w:rPr>
                <w:rFonts w:ascii="Arial" w:hAnsi="Arial" w:cs="Arial"/>
                <w:spacing w:val="-10"/>
              </w:rPr>
              <w:t>Función lingüística:</w:t>
            </w:r>
          </w:p>
          <w:p w:rsidR="00442998" w:rsidRDefault="00442998" w:rsidP="003456B1">
            <w:pPr>
              <w:pStyle w:val="Contenidodelatabla"/>
              <w:rPr>
                <w:rFonts w:ascii="Arial" w:hAnsi="Arial" w:cs="Arial"/>
                <w:spacing w:val="1"/>
              </w:rPr>
            </w:pPr>
            <w:r w:rsidRPr="003566AF">
              <w:rPr>
                <w:rFonts w:ascii="Arial" w:hAnsi="Arial" w:cs="Arial"/>
                <w:spacing w:val="-10"/>
              </w:rPr>
              <w:t>1</w:t>
            </w:r>
            <w:r w:rsidRPr="003566AF">
              <w:rPr>
                <w:rFonts w:ascii="Arial" w:hAnsi="Arial" w:cs="Arial"/>
              </w:rPr>
              <w:t>.</w:t>
            </w:r>
            <w:r w:rsidRPr="003566AF">
              <w:rPr>
                <w:rFonts w:ascii="Arial" w:hAnsi="Arial" w:cs="Arial"/>
                <w:spacing w:val="-20"/>
              </w:rPr>
              <w:t>7</w:t>
            </w:r>
            <w:r w:rsidRPr="003566AF">
              <w:rPr>
                <w:rFonts w:ascii="Arial" w:hAnsi="Arial" w:cs="Arial"/>
              </w:rPr>
              <w:t>.</w:t>
            </w:r>
            <w:r w:rsidRPr="003566AF">
              <w:rPr>
                <w:rFonts w:ascii="Arial" w:hAnsi="Arial" w:cs="Arial"/>
                <w:spacing w:val="-5"/>
              </w:rPr>
              <w:t xml:space="preserve"> </w:t>
            </w:r>
            <w:r w:rsidRPr="003566AF">
              <w:rPr>
                <w:rFonts w:ascii="Arial" w:hAnsi="Arial" w:cs="Arial"/>
                <w:w w:val="77"/>
              </w:rPr>
              <w:t>M</w:t>
            </w:r>
            <w:r w:rsidRPr="003566AF">
              <w:rPr>
                <w:rFonts w:ascii="Arial" w:hAnsi="Arial" w:cs="Arial"/>
                <w:w w:val="99"/>
              </w:rPr>
              <w:t>a</w:t>
            </w:r>
            <w:r w:rsidRPr="003566AF">
              <w:rPr>
                <w:rFonts w:ascii="Arial" w:hAnsi="Arial" w:cs="Arial"/>
                <w:spacing w:val="-1"/>
                <w:w w:val="93"/>
              </w:rPr>
              <w:t>n</w:t>
            </w:r>
            <w:r w:rsidRPr="003566AF">
              <w:rPr>
                <w:rFonts w:ascii="Arial" w:hAnsi="Arial" w:cs="Arial"/>
                <w:w w:val="97"/>
              </w:rPr>
              <w:t>e</w:t>
            </w:r>
            <w:r w:rsidRPr="003566AF">
              <w:rPr>
                <w:rFonts w:ascii="Arial" w:hAnsi="Arial" w:cs="Arial"/>
                <w:w w:val="69"/>
              </w:rPr>
              <w:t>j</w:t>
            </w:r>
            <w:r w:rsidRPr="003566AF">
              <w:rPr>
                <w:rFonts w:ascii="Arial" w:hAnsi="Arial" w:cs="Arial"/>
                <w:w w:val="88"/>
              </w:rPr>
              <w:t>o</w:t>
            </w:r>
            <w:r w:rsidRPr="003566AF">
              <w:rPr>
                <w:rFonts w:ascii="Arial" w:hAnsi="Arial" w:cs="Arial"/>
                <w:spacing w:val="2"/>
              </w:rPr>
              <w:t xml:space="preserve"> </w:t>
            </w:r>
            <w:r w:rsidRPr="003566AF">
              <w:rPr>
                <w:rFonts w:ascii="Arial" w:hAnsi="Arial" w:cs="Arial"/>
                <w:spacing w:val="-1"/>
              </w:rPr>
              <w:t>d</w:t>
            </w:r>
            <w:r w:rsidRPr="003566AF">
              <w:rPr>
                <w:rFonts w:ascii="Arial" w:hAnsi="Arial" w:cs="Arial"/>
              </w:rPr>
              <w:t>e</w:t>
            </w:r>
            <w:r w:rsidRPr="003566AF">
              <w:rPr>
                <w:rFonts w:ascii="Arial" w:hAnsi="Arial" w:cs="Arial"/>
                <w:spacing w:val="-10"/>
              </w:rPr>
              <w:t xml:space="preserve"> </w:t>
            </w:r>
            <w:r w:rsidRPr="003566AF">
              <w:rPr>
                <w:rFonts w:ascii="Arial" w:hAnsi="Arial" w:cs="Arial"/>
                <w:spacing w:val="1"/>
                <w:w w:val="94"/>
              </w:rPr>
              <w:t>e</w:t>
            </w:r>
            <w:r w:rsidRPr="003566AF">
              <w:rPr>
                <w:rFonts w:ascii="Arial" w:hAnsi="Arial" w:cs="Arial"/>
                <w:spacing w:val="-1"/>
                <w:w w:val="94"/>
              </w:rPr>
              <w:t>s</w:t>
            </w:r>
            <w:r w:rsidRPr="003566AF">
              <w:rPr>
                <w:rFonts w:ascii="Arial" w:hAnsi="Arial" w:cs="Arial"/>
                <w:spacing w:val="1"/>
                <w:w w:val="94"/>
              </w:rPr>
              <w:t>t</w:t>
            </w:r>
            <w:r w:rsidRPr="003566AF">
              <w:rPr>
                <w:rFonts w:ascii="Arial" w:hAnsi="Arial" w:cs="Arial"/>
                <w:w w:val="94"/>
              </w:rPr>
              <w:t>r</w:t>
            </w:r>
            <w:r w:rsidRPr="003566AF">
              <w:rPr>
                <w:rFonts w:ascii="Arial" w:hAnsi="Arial" w:cs="Arial"/>
                <w:spacing w:val="-1"/>
                <w:w w:val="94"/>
              </w:rPr>
              <w:t>u</w:t>
            </w:r>
            <w:r w:rsidRPr="003566AF">
              <w:rPr>
                <w:rFonts w:ascii="Arial" w:hAnsi="Arial" w:cs="Arial"/>
                <w:w w:val="94"/>
              </w:rPr>
              <w:t>c</w:t>
            </w:r>
            <w:r w:rsidRPr="003566AF">
              <w:rPr>
                <w:rFonts w:ascii="Arial" w:hAnsi="Arial" w:cs="Arial"/>
                <w:spacing w:val="1"/>
                <w:w w:val="94"/>
              </w:rPr>
              <w:t>t</w:t>
            </w:r>
            <w:r w:rsidRPr="003566AF">
              <w:rPr>
                <w:rFonts w:ascii="Arial" w:hAnsi="Arial" w:cs="Arial"/>
                <w:spacing w:val="-1"/>
                <w:w w:val="94"/>
              </w:rPr>
              <w:t>u</w:t>
            </w:r>
            <w:r w:rsidRPr="003566AF">
              <w:rPr>
                <w:rFonts w:ascii="Arial" w:hAnsi="Arial" w:cs="Arial"/>
                <w:w w:val="94"/>
              </w:rPr>
              <w:t>ras</w:t>
            </w:r>
            <w:r w:rsidRPr="003566AF">
              <w:rPr>
                <w:rFonts w:ascii="Arial" w:hAnsi="Arial" w:cs="Arial"/>
                <w:spacing w:val="3"/>
                <w:w w:val="94"/>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5"/>
                <w:w w:val="89"/>
              </w:rPr>
              <w:t>t</w:t>
            </w:r>
            <w:r w:rsidRPr="003566AF">
              <w:rPr>
                <w:rFonts w:ascii="Arial" w:hAnsi="Arial" w:cs="Arial"/>
                <w:w w:val="99"/>
              </w:rPr>
              <w:t>á</w:t>
            </w:r>
            <w:r w:rsidRPr="003566AF">
              <w:rPr>
                <w:rFonts w:ascii="Arial" w:hAnsi="Arial" w:cs="Arial"/>
                <w:spacing w:val="-2"/>
                <w:w w:val="92"/>
              </w:rPr>
              <w:t>c</w:t>
            </w:r>
            <w:r w:rsidRPr="003566AF">
              <w:rPr>
                <w:rFonts w:ascii="Arial" w:hAnsi="Arial" w:cs="Arial"/>
                <w:spacing w:val="1"/>
                <w:w w:val="89"/>
              </w:rPr>
              <w:t>t</w:t>
            </w:r>
            <w:r w:rsidRPr="003566AF">
              <w:rPr>
                <w:rFonts w:ascii="Arial" w:hAnsi="Arial" w:cs="Arial"/>
                <w:w w:val="69"/>
              </w:rPr>
              <w:t>i</w:t>
            </w:r>
            <w:r w:rsidRPr="003566AF">
              <w:rPr>
                <w:rFonts w:ascii="Arial" w:hAnsi="Arial" w:cs="Arial"/>
                <w:w w:val="96"/>
              </w:rPr>
              <w:t>ca</w:t>
            </w:r>
            <w:r w:rsidRPr="003566AF">
              <w:rPr>
                <w:rFonts w:ascii="Arial" w:hAnsi="Arial" w:cs="Arial"/>
                <w:spacing w:val="-1"/>
                <w:w w:val="101"/>
              </w:rPr>
              <w:t>s</w:t>
            </w:r>
            <w:r w:rsidRPr="003566AF">
              <w:rPr>
                <w:rFonts w:ascii="Arial" w:hAnsi="Arial" w:cs="Arial"/>
                <w:w w:val="79"/>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93"/>
              </w:rPr>
              <w:t>c</w:t>
            </w:r>
            <w:r w:rsidRPr="003566AF">
              <w:rPr>
                <w:rFonts w:ascii="Arial" w:hAnsi="Arial" w:cs="Arial"/>
                <w:spacing w:val="1"/>
                <w:w w:val="93"/>
              </w:rPr>
              <w:t>u</w:t>
            </w:r>
            <w:r w:rsidRPr="003566AF">
              <w:rPr>
                <w:rFonts w:ascii="Arial" w:hAnsi="Arial" w:cs="Arial"/>
                <w:w w:val="88"/>
              </w:rPr>
              <w:t>r</w:t>
            </w:r>
            <w:r w:rsidRPr="003566AF">
              <w:rPr>
                <w:rFonts w:ascii="Arial" w:hAnsi="Arial" w:cs="Arial"/>
                <w:spacing w:val="-1"/>
                <w:w w:val="101"/>
              </w:rPr>
              <w:t>s</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w w:val="101"/>
              </w:rPr>
              <w:t>s</w:t>
            </w:r>
            <w:r w:rsidRPr="003566AF">
              <w:rPr>
                <w:rFonts w:ascii="Arial" w:hAnsi="Arial" w:cs="Arial"/>
                <w:spacing w:val="1"/>
              </w:rPr>
              <w:t xml:space="preserve"> </w:t>
            </w:r>
            <w:r w:rsidRPr="003566AF">
              <w:rPr>
                <w:rFonts w:ascii="Arial" w:hAnsi="Arial" w:cs="Arial"/>
              </w:rPr>
              <w:t>para</w:t>
            </w:r>
            <w:r w:rsidRPr="003566AF">
              <w:rPr>
                <w:rFonts w:ascii="Arial" w:hAnsi="Arial" w:cs="Arial"/>
                <w:spacing w:val="-15"/>
              </w:rPr>
              <w:t xml:space="preserve"> </w:t>
            </w:r>
            <w:r w:rsidRPr="003566AF">
              <w:rPr>
                <w:rFonts w:ascii="Arial" w:hAnsi="Arial" w:cs="Arial"/>
                <w:w w:val="97"/>
              </w:rPr>
              <w:t>e</w:t>
            </w:r>
            <w:r w:rsidRPr="003566AF">
              <w:rPr>
                <w:rFonts w:ascii="Arial" w:hAnsi="Arial" w:cs="Arial"/>
                <w:spacing w:val="-1"/>
                <w:w w:val="101"/>
              </w:rPr>
              <w:t>s</w:t>
            </w:r>
            <w:r w:rsidRPr="003566AF">
              <w:rPr>
                <w:rFonts w:ascii="Arial" w:hAnsi="Arial" w:cs="Arial"/>
                <w:spacing w:val="1"/>
                <w:w w:val="89"/>
              </w:rPr>
              <w:t>t</w:t>
            </w:r>
            <w:r w:rsidRPr="003566AF">
              <w:rPr>
                <w:rFonts w:ascii="Arial" w:hAnsi="Arial" w:cs="Arial"/>
                <w:w w:val="99"/>
              </w:rPr>
              <w:t>a</w:t>
            </w:r>
            <w:r w:rsidRPr="003566AF">
              <w:rPr>
                <w:rFonts w:ascii="Arial" w:hAnsi="Arial" w:cs="Arial"/>
                <w:w w:val="92"/>
              </w:rPr>
              <w:t>b</w:t>
            </w:r>
            <w:r w:rsidRPr="003566AF">
              <w:rPr>
                <w:rFonts w:ascii="Arial" w:hAnsi="Arial" w:cs="Arial"/>
                <w:w w:val="69"/>
              </w:rPr>
              <w:t>l</w:t>
            </w:r>
            <w:r w:rsidRPr="003566AF">
              <w:rPr>
                <w:rFonts w:ascii="Arial" w:hAnsi="Arial" w:cs="Arial"/>
                <w:w w:val="97"/>
              </w:rPr>
              <w:t>e</w:t>
            </w:r>
            <w:r w:rsidRPr="003566AF">
              <w:rPr>
                <w:rFonts w:ascii="Arial" w:hAnsi="Arial" w:cs="Arial"/>
                <w:w w:val="95"/>
              </w:rPr>
              <w:t>ce</w:t>
            </w:r>
            <w:r w:rsidRPr="003566AF">
              <w:rPr>
                <w:rFonts w:ascii="Arial" w:hAnsi="Arial" w:cs="Arial"/>
                <w:w w:val="88"/>
              </w:rPr>
              <w:t>r</w:t>
            </w:r>
            <w:r w:rsidRPr="003566AF">
              <w:rPr>
                <w:rFonts w:ascii="Arial" w:hAnsi="Arial" w:cs="Arial"/>
                <w:spacing w:val="2"/>
              </w:rPr>
              <w:t xml:space="preserve"> </w:t>
            </w:r>
            <w:r w:rsidRPr="003566AF">
              <w:rPr>
                <w:rFonts w:ascii="Arial" w:hAnsi="Arial" w:cs="Arial"/>
                <w:w w:val="69"/>
              </w:rPr>
              <w:t>i</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97"/>
              </w:rPr>
              <w:t>e</w:t>
            </w:r>
            <w:r w:rsidRPr="003566AF">
              <w:rPr>
                <w:rFonts w:ascii="Arial" w:hAnsi="Arial" w:cs="Arial"/>
                <w:w w:val="88"/>
              </w:rPr>
              <w:t>r</w:t>
            </w:r>
            <w:r w:rsidRPr="003566AF">
              <w:rPr>
                <w:rFonts w:ascii="Arial" w:hAnsi="Arial" w:cs="Arial"/>
                <w:w w:val="99"/>
              </w:rPr>
              <w:t>a</w:t>
            </w:r>
            <w:r w:rsidRPr="003566AF">
              <w:rPr>
                <w:rFonts w:ascii="Arial" w:hAnsi="Arial" w:cs="Arial"/>
                <w:w w:val="87"/>
              </w:rPr>
              <w:t>cci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88"/>
              </w:rPr>
              <w:t>or</w:t>
            </w:r>
            <w:r w:rsidRPr="003566AF">
              <w:rPr>
                <w:rFonts w:ascii="Arial" w:hAnsi="Arial" w:cs="Arial"/>
                <w:w w:val="99"/>
              </w:rPr>
              <w:t>a</w:t>
            </w:r>
            <w:r w:rsidRPr="003566AF">
              <w:rPr>
                <w:rFonts w:ascii="Arial" w:hAnsi="Arial" w:cs="Arial"/>
                <w:w w:val="69"/>
              </w:rPr>
              <w:t>l</w:t>
            </w:r>
            <w:r w:rsidRPr="003566AF">
              <w:rPr>
                <w:rFonts w:ascii="Arial" w:hAnsi="Arial" w:cs="Arial"/>
                <w:w w:val="97"/>
              </w:rPr>
              <w:t>e</w:t>
            </w:r>
            <w:r w:rsidRPr="003566AF">
              <w:rPr>
                <w:rFonts w:ascii="Arial" w:hAnsi="Arial" w:cs="Arial"/>
                <w:spacing w:val="-1"/>
                <w:w w:val="101"/>
              </w:rPr>
              <w:t>s</w:t>
            </w:r>
            <w:r w:rsidRPr="003566AF">
              <w:rPr>
                <w:rFonts w:ascii="Arial" w:hAnsi="Arial" w:cs="Arial"/>
                <w:w w:val="96"/>
              </w:rPr>
              <w:t>,</w:t>
            </w:r>
            <w:r w:rsidRPr="003566AF">
              <w:rPr>
                <w:rFonts w:ascii="Arial" w:hAnsi="Arial" w:cs="Arial"/>
              </w:rPr>
              <w:t xml:space="preserve"> </w:t>
            </w:r>
            <w:r w:rsidRPr="003566AF">
              <w:rPr>
                <w:rFonts w:ascii="Arial" w:hAnsi="Arial" w:cs="Arial"/>
                <w:w w:val="70"/>
              </w:rPr>
              <w:t>f</w:t>
            </w:r>
            <w:r w:rsidRPr="003566AF">
              <w:rPr>
                <w:rFonts w:ascii="Arial" w:hAnsi="Arial" w:cs="Arial"/>
                <w:w w:val="88"/>
              </w:rPr>
              <w:t>r</w:t>
            </w:r>
            <w:r w:rsidRPr="003566AF">
              <w:rPr>
                <w:rFonts w:ascii="Arial" w:hAnsi="Arial" w:cs="Arial"/>
                <w:w w:val="99"/>
              </w:rPr>
              <w:t>a</w:t>
            </w:r>
            <w:r w:rsidRPr="003566AF">
              <w:rPr>
                <w:rFonts w:ascii="Arial" w:hAnsi="Arial" w:cs="Arial"/>
                <w:spacing w:val="-1"/>
                <w:w w:val="101"/>
              </w:rPr>
              <w:t>s</w:t>
            </w:r>
            <w:r w:rsidRPr="003566AF">
              <w:rPr>
                <w:rFonts w:ascii="Arial" w:hAnsi="Arial" w:cs="Arial"/>
                <w:spacing w:val="1"/>
                <w:w w:val="97"/>
              </w:rPr>
              <w:t>e</w:t>
            </w:r>
            <w:r w:rsidRPr="003566AF">
              <w:rPr>
                <w:rFonts w:ascii="Arial" w:hAnsi="Arial" w:cs="Arial"/>
                <w:w w:val="101"/>
              </w:rPr>
              <w:t>s</w:t>
            </w:r>
            <w:r w:rsidRPr="003566AF">
              <w:rPr>
                <w:rFonts w:ascii="Arial" w:hAnsi="Arial" w:cs="Arial"/>
              </w:rPr>
              <w:t xml:space="preserve"> </w:t>
            </w:r>
            <w:r w:rsidRPr="003566AF">
              <w:rPr>
                <w:rFonts w:ascii="Arial" w:hAnsi="Arial" w:cs="Arial"/>
                <w:w w:val="99"/>
              </w:rPr>
              <w:t>a</w:t>
            </w:r>
            <w:r w:rsidRPr="003566AF">
              <w:rPr>
                <w:rFonts w:ascii="Arial" w:hAnsi="Arial" w:cs="Arial"/>
                <w:spacing w:val="1"/>
                <w:w w:val="70"/>
              </w:rPr>
              <w:t>f</w:t>
            </w:r>
            <w:r w:rsidRPr="003566AF">
              <w:rPr>
                <w:rFonts w:ascii="Arial" w:hAnsi="Arial" w:cs="Arial"/>
                <w:w w:val="69"/>
              </w:rPr>
              <w:t>i</w:t>
            </w:r>
            <w:r w:rsidRPr="003566AF">
              <w:rPr>
                <w:rFonts w:ascii="Arial" w:hAnsi="Arial" w:cs="Arial"/>
                <w:w w:val="88"/>
              </w:rPr>
              <w:t>r</w:t>
            </w:r>
            <w:r w:rsidRPr="003566AF">
              <w:rPr>
                <w:rFonts w:ascii="Arial" w:hAnsi="Arial" w:cs="Arial"/>
                <w:w w:val="94"/>
              </w:rPr>
              <w:t>m</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w:t>
            </w:r>
            <w:r w:rsidRPr="003566AF">
              <w:rPr>
                <w:rFonts w:ascii="Arial" w:hAnsi="Arial" w:cs="Arial"/>
                <w:spacing w:val="2"/>
              </w:rPr>
              <w:t xml:space="preserve"> </w:t>
            </w:r>
            <w:r w:rsidRPr="003566AF">
              <w:rPr>
                <w:rFonts w:ascii="Arial" w:hAnsi="Arial" w:cs="Arial"/>
                <w:spacing w:val="-2"/>
                <w:w w:val="97"/>
              </w:rPr>
              <w:t>e</w:t>
            </w:r>
            <w:r w:rsidRPr="003566AF">
              <w:rPr>
                <w:rFonts w:ascii="Arial" w:hAnsi="Arial" w:cs="Arial"/>
                <w:spacing w:val="-3"/>
                <w:w w:val="71"/>
              </w:rPr>
              <w:t>x</w:t>
            </w:r>
            <w:r w:rsidRPr="003566AF">
              <w:rPr>
                <w:rFonts w:ascii="Arial" w:hAnsi="Arial" w:cs="Arial"/>
                <w:w w:val="84"/>
              </w:rPr>
              <w:t>cl</w:t>
            </w:r>
            <w:r w:rsidRPr="003566AF">
              <w:rPr>
                <w:rFonts w:ascii="Arial" w:hAnsi="Arial" w:cs="Arial"/>
                <w:spacing w:val="-1"/>
                <w:w w:val="99"/>
              </w:rPr>
              <w:t>a</w:t>
            </w:r>
            <w:r w:rsidRPr="003566AF">
              <w:rPr>
                <w:rFonts w:ascii="Arial" w:hAnsi="Arial" w:cs="Arial"/>
                <w:w w:val="94"/>
              </w:rPr>
              <w:t>m</w:t>
            </w:r>
            <w:r w:rsidRPr="003566AF">
              <w:rPr>
                <w:rFonts w:ascii="Arial" w:hAnsi="Arial" w:cs="Arial"/>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 xml:space="preserve">, </w:t>
            </w:r>
            <w:r w:rsidRPr="003566AF">
              <w:rPr>
                <w:rFonts w:ascii="Arial" w:hAnsi="Arial" w:cs="Arial"/>
                <w:spacing w:val="-1"/>
                <w:w w:val="93"/>
              </w:rPr>
              <w:t>n</w:t>
            </w:r>
            <w:r w:rsidRPr="003566AF">
              <w:rPr>
                <w:rFonts w:ascii="Arial" w:hAnsi="Arial" w:cs="Arial"/>
                <w:w w:val="97"/>
              </w:rPr>
              <w:t>e</w:t>
            </w:r>
            <w:r w:rsidRPr="003566AF">
              <w:rPr>
                <w:rFonts w:ascii="Arial" w:hAnsi="Arial" w:cs="Arial"/>
                <w:spacing w:val="1"/>
                <w:w w:val="85"/>
              </w:rPr>
              <w:t>g</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87"/>
              </w:rPr>
              <w:t>;</w:t>
            </w:r>
            <w:r w:rsidRPr="003566AF">
              <w:rPr>
                <w:rFonts w:ascii="Arial" w:hAnsi="Arial" w:cs="Arial"/>
                <w:spacing w:val="2"/>
              </w:rPr>
              <w:t xml:space="preserve"> </w:t>
            </w:r>
            <w:r w:rsidRPr="003566AF">
              <w:rPr>
                <w:rFonts w:ascii="Arial" w:hAnsi="Arial" w:cs="Arial"/>
                <w:spacing w:val="-4"/>
                <w:w w:val="97"/>
              </w:rPr>
              <w:t>e</w:t>
            </w:r>
            <w:r w:rsidRPr="003566AF">
              <w:rPr>
                <w:rFonts w:ascii="Arial" w:hAnsi="Arial" w:cs="Arial"/>
                <w:spacing w:val="1"/>
                <w:w w:val="71"/>
              </w:rPr>
              <w:t>x</w:t>
            </w:r>
            <w:r w:rsidRPr="003566AF">
              <w:rPr>
                <w:rFonts w:ascii="Arial" w:hAnsi="Arial" w:cs="Arial"/>
                <w:w w:val="93"/>
              </w:rPr>
              <w:t>p</w:t>
            </w:r>
            <w:r w:rsidRPr="003566AF">
              <w:rPr>
                <w:rFonts w:ascii="Arial" w:hAnsi="Arial" w:cs="Arial"/>
                <w:spacing w:val="-2"/>
                <w:w w:val="88"/>
              </w:rPr>
              <w:t>r</w:t>
            </w:r>
            <w:r w:rsidRPr="003566AF">
              <w:rPr>
                <w:rFonts w:ascii="Arial" w:hAnsi="Arial" w:cs="Arial"/>
                <w:spacing w:val="1"/>
                <w:w w:val="97"/>
              </w:rPr>
              <w:t>e</w:t>
            </w:r>
            <w:r w:rsidRPr="003566AF">
              <w:rPr>
                <w:rFonts w:ascii="Arial" w:hAnsi="Arial" w:cs="Arial"/>
                <w:spacing w:val="-1"/>
                <w:w w:val="101"/>
              </w:rPr>
              <w:t>s</w:t>
            </w:r>
            <w:r w:rsidRPr="003566AF">
              <w:rPr>
                <w:rFonts w:ascii="Arial" w:hAnsi="Arial" w:cs="Arial"/>
                <w:w w:val="69"/>
              </w:rPr>
              <w:t>i</w:t>
            </w:r>
            <w:r w:rsidRPr="003566AF">
              <w:rPr>
                <w:rFonts w:ascii="Arial" w:hAnsi="Arial" w:cs="Arial"/>
                <w:w w:val="91"/>
              </w:rPr>
              <w:t>ón</w:t>
            </w:r>
            <w:r w:rsidRPr="003566AF">
              <w:rPr>
                <w:rFonts w:ascii="Arial" w:hAnsi="Arial" w:cs="Arial"/>
                <w:spacing w:val="1"/>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88"/>
              </w:rPr>
              <w:t>r</w:t>
            </w:r>
            <w:r w:rsidRPr="003566AF">
              <w:rPr>
                <w:rFonts w:ascii="Arial" w:hAnsi="Arial" w:cs="Arial"/>
                <w:w w:val="97"/>
              </w:rPr>
              <w:t>e</w:t>
            </w:r>
            <w:r w:rsidRPr="003566AF">
              <w:rPr>
                <w:rFonts w:ascii="Arial" w:hAnsi="Arial" w:cs="Arial"/>
                <w:w w:val="69"/>
              </w:rPr>
              <w:t>l</w:t>
            </w:r>
            <w:r w:rsidRPr="003566AF">
              <w:rPr>
                <w:rFonts w:ascii="Arial" w:hAnsi="Arial" w:cs="Arial"/>
                <w:w w:val="99"/>
              </w:rPr>
              <w:t>a</w:t>
            </w:r>
            <w:r w:rsidRPr="003566AF">
              <w:rPr>
                <w:rFonts w:ascii="Arial" w:hAnsi="Arial" w:cs="Arial"/>
                <w:w w:val="84"/>
              </w:rPr>
              <w:t>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69"/>
              </w:rPr>
              <w:t>l</w:t>
            </w:r>
            <w:r w:rsidRPr="003566AF">
              <w:rPr>
                <w:rFonts w:ascii="Arial" w:hAnsi="Arial" w:cs="Arial"/>
                <w:spacing w:val="-2"/>
                <w:w w:val="88"/>
              </w:rPr>
              <w:t>ó</w:t>
            </w:r>
            <w:r w:rsidRPr="003566AF">
              <w:rPr>
                <w:rFonts w:ascii="Arial" w:hAnsi="Arial" w:cs="Arial"/>
                <w:spacing w:val="1"/>
                <w:w w:val="85"/>
              </w:rPr>
              <w:t>g</w:t>
            </w:r>
            <w:r w:rsidRPr="003566AF">
              <w:rPr>
                <w:rFonts w:ascii="Arial" w:hAnsi="Arial" w:cs="Arial"/>
                <w:w w:val="69"/>
              </w:rPr>
              <w:t>i</w:t>
            </w:r>
            <w:r w:rsidRPr="003566AF">
              <w:rPr>
                <w:rFonts w:ascii="Arial" w:hAnsi="Arial" w:cs="Arial"/>
                <w:w w:val="96"/>
              </w:rPr>
              <w:t>ca</w:t>
            </w:r>
            <w:r w:rsidRPr="003566AF">
              <w:rPr>
                <w:rFonts w:ascii="Arial" w:hAnsi="Arial" w:cs="Arial"/>
                <w:w w:val="101"/>
              </w:rPr>
              <w:t>s</w:t>
            </w:r>
            <w:r>
              <w:rPr>
                <w:rFonts w:ascii="Arial" w:hAnsi="Arial" w:cs="Arial"/>
                <w:spacing w:val="1"/>
              </w:rPr>
              <w:t>:</w:t>
            </w:r>
          </w:p>
          <w:p w:rsidR="00442998" w:rsidRDefault="00442998" w:rsidP="003456B1">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442998" w:rsidRDefault="00442998" w:rsidP="003456B1">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442998" w:rsidRPr="003566AF" w:rsidRDefault="00442998" w:rsidP="003456B1">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442998" w:rsidRDefault="00442998" w:rsidP="003456B1">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442998" w:rsidRDefault="00442998" w:rsidP="003456B1">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442998" w:rsidRDefault="00442998" w:rsidP="003456B1">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w:t>
            </w:r>
          </w:p>
          <w:p w:rsidR="00442998" w:rsidRDefault="00442998" w:rsidP="003456B1">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442998" w:rsidRPr="005C7A86" w:rsidRDefault="00442998" w:rsidP="003456B1">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w:t>
            </w:r>
            <w:r w:rsidR="002555A9">
              <w:rPr>
                <w:rFonts w:ascii="Arial" w:hAnsi="Arial" w:cs="Arial"/>
                <w:i/>
                <w:w w:val="87"/>
              </w:rPr>
              <w:t xml:space="preserve"> (verbos regulares y verbo to be).</w:t>
            </w:r>
          </w:p>
          <w:p w:rsidR="00442998" w:rsidRDefault="00442998" w:rsidP="003456B1">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442998" w:rsidRPr="005C7A86" w:rsidRDefault="00442998" w:rsidP="003456B1">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442998" w:rsidRDefault="00442998" w:rsidP="003456B1">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w:t>
            </w:r>
            <w:r w:rsidR="002555A9">
              <w:rPr>
                <w:rFonts w:ascii="Arial" w:hAnsi="Arial" w:cs="Arial"/>
                <w:i/>
                <w:w w:val="92"/>
              </w:rPr>
              <w:t xml:space="preserve">ural, números cardinales hasta 4 </w:t>
            </w:r>
            <w:r>
              <w:rPr>
                <w:rFonts w:ascii="Arial" w:hAnsi="Arial" w:cs="Arial"/>
                <w:i/>
                <w:w w:val="92"/>
              </w:rPr>
              <w:t xml:space="preserve"> dígitos, números ordinales hasta 2 dígitos, some, any; a lot, </w:t>
            </w:r>
            <w:r w:rsidR="002555A9">
              <w:rPr>
                <w:rFonts w:ascii="Arial" w:hAnsi="Arial" w:cs="Arial"/>
                <w:i/>
                <w:w w:val="92"/>
              </w:rPr>
              <w:t>a bottle/cup/slice… of</w:t>
            </w:r>
          </w:p>
          <w:p w:rsidR="00442998" w:rsidRDefault="00442998" w:rsidP="003456B1">
            <w:pPr>
              <w:pStyle w:val="Contenidodelatabla"/>
              <w:rPr>
                <w:rFonts w:ascii="Arial" w:hAnsi="Arial" w:cs="Arial"/>
                <w:spacing w:val="-1"/>
                <w:w w:val="94"/>
              </w:rPr>
            </w:pPr>
            <w:r w:rsidRPr="002555A9">
              <w:rPr>
                <w:rFonts w:ascii="Arial" w:hAnsi="Arial" w:cs="Arial"/>
                <w:w w:val="87"/>
              </w:rPr>
              <w:t>-</w:t>
            </w:r>
            <w:r w:rsidRPr="002555A9">
              <w:rPr>
                <w:rFonts w:ascii="Arial" w:hAnsi="Arial" w:cs="Arial"/>
                <w:w w:val="93"/>
              </w:rPr>
              <w:t>p</w:t>
            </w:r>
            <w:r w:rsidRPr="002555A9">
              <w:rPr>
                <w:rFonts w:ascii="Arial" w:hAnsi="Arial" w:cs="Arial"/>
                <w:spacing w:val="-2"/>
                <w:w w:val="88"/>
              </w:rPr>
              <w:t>r</w:t>
            </w:r>
            <w:r w:rsidRPr="002555A9">
              <w:rPr>
                <w:rFonts w:ascii="Arial" w:hAnsi="Arial" w:cs="Arial"/>
                <w:w w:val="97"/>
              </w:rPr>
              <w:t>e</w:t>
            </w:r>
            <w:r w:rsidRPr="002555A9">
              <w:rPr>
                <w:rFonts w:ascii="Arial" w:hAnsi="Arial" w:cs="Arial"/>
                <w:w w:val="93"/>
              </w:rPr>
              <w:t>p</w:t>
            </w:r>
            <w:r w:rsidRPr="002555A9">
              <w:rPr>
                <w:rFonts w:ascii="Arial" w:hAnsi="Arial" w:cs="Arial"/>
                <w:w w:val="94"/>
              </w:rPr>
              <w:t>o</w:t>
            </w:r>
            <w:r w:rsidRPr="002555A9">
              <w:rPr>
                <w:rFonts w:ascii="Arial" w:hAnsi="Arial" w:cs="Arial"/>
                <w:spacing w:val="1"/>
                <w:w w:val="94"/>
              </w:rPr>
              <w:t>s</w:t>
            </w:r>
            <w:r w:rsidRPr="002555A9">
              <w:rPr>
                <w:rFonts w:ascii="Arial" w:hAnsi="Arial" w:cs="Arial"/>
                <w:w w:val="69"/>
              </w:rPr>
              <w:t>i</w:t>
            </w:r>
            <w:r w:rsidRPr="002555A9">
              <w:rPr>
                <w:rFonts w:ascii="Arial" w:hAnsi="Arial" w:cs="Arial"/>
                <w:w w:val="84"/>
              </w:rPr>
              <w:t>ci</w:t>
            </w:r>
            <w:r w:rsidRPr="002555A9">
              <w:rPr>
                <w:rFonts w:ascii="Arial" w:hAnsi="Arial" w:cs="Arial"/>
                <w:w w:val="91"/>
              </w:rPr>
              <w:t>o</w:t>
            </w:r>
            <w:r w:rsidRPr="002555A9">
              <w:rPr>
                <w:rFonts w:ascii="Arial" w:hAnsi="Arial" w:cs="Arial"/>
                <w:spacing w:val="-1"/>
                <w:w w:val="91"/>
              </w:rPr>
              <w:t>n</w:t>
            </w:r>
            <w:r w:rsidRPr="002555A9">
              <w:rPr>
                <w:rFonts w:ascii="Arial" w:hAnsi="Arial" w:cs="Arial"/>
                <w:w w:val="97"/>
              </w:rPr>
              <w:t>e</w:t>
            </w:r>
            <w:r w:rsidRPr="002555A9">
              <w:rPr>
                <w:rFonts w:ascii="Arial" w:hAnsi="Arial" w:cs="Arial"/>
                <w:w w:val="101"/>
              </w:rPr>
              <w:t>s</w:t>
            </w:r>
            <w:r w:rsidRPr="002555A9">
              <w:rPr>
                <w:rFonts w:ascii="Arial" w:hAnsi="Arial" w:cs="Arial"/>
                <w:spacing w:val="1"/>
              </w:rPr>
              <w:t xml:space="preserve"> (</w:t>
            </w:r>
            <w:r w:rsidRPr="002555A9">
              <w:rPr>
                <w:rFonts w:ascii="Arial" w:hAnsi="Arial" w:cs="Arial"/>
                <w:i/>
                <w:spacing w:val="1"/>
              </w:rPr>
              <w:t>in summer, on Monday, at the weekend</w:t>
            </w:r>
            <w:r w:rsidRPr="002555A9">
              <w:rPr>
                <w:rFonts w:ascii="Arial" w:hAnsi="Arial" w:cs="Arial"/>
                <w:spacing w:val="1"/>
              </w:rPr>
              <w:t>…</w:t>
            </w:r>
            <w:r w:rsidRPr="002555A9">
              <w:rPr>
                <w:rFonts w:ascii="Arial" w:hAnsi="Arial" w:cs="Arial"/>
                <w:i/>
                <w:spacing w:val="1"/>
              </w:rPr>
              <w:t>)</w:t>
            </w:r>
            <w:r w:rsidR="002555A9">
              <w:rPr>
                <w:rFonts w:ascii="Arial" w:hAnsi="Arial" w:cs="Arial"/>
                <w:i/>
                <w:spacing w:val="1"/>
              </w:rPr>
              <w:t xml:space="preserve"> </w:t>
            </w:r>
            <w:r w:rsidRPr="002555A9">
              <w:rPr>
                <w:rFonts w:ascii="Arial" w:hAnsi="Arial" w:cs="Arial"/>
                <w:w w:val="76"/>
              </w:rPr>
              <w:t>y</w:t>
            </w:r>
            <w:r w:rsidRPr="002555A9">
              <w:rPr>
                <w:rFonts w:ascii="Arial" w:hAnsi="Arial" w:cs="Arial"/>
                <w:spacing w:val="11"/>
                <w:w w:val="76"/>
              </w:rPr>
              <w:t xml:space="preserve"> </w:t>
            </w:r>
            <w:r w:rsidRPr="002555A9">
              <w:rPr>
                <w:rFonts w:ascii="Arial" w:hAnsi="Arial" w:cs="Arial"/>
                <w:spacing w:val="-1"/>
                <w:w w:val="99"/>
              </w:rPr>
              <w:t>a</w:t>
            </w:r>
            <w:r w:rsidRPr="002555A9">
              <w:rPr>
                <w:rFonts w:ascii="Arial" w:hAnsi="Arial" w:cs="Arial"/>
                <w:w w:val="92"/>
              </w:rPr>
              <w:t>d</w:t>
            </w:r>
            <w:r w:rsidRPr="002555A9">
              <w:rPr>
                <w:rFonts w:ascii="Arial" w:hAnsi="Arial" w:cs="Arial"/>
                <w:spacing w:val="-2"/>
                <w:w w:val="74"/>
              </w:rPr>
              <w:t>v</w:t>
            </w:r>
            <w:r w:rsidRPr="002555A9">
              <w:rPr>
                <w:rFonts w:ascii="Arial" w:hAnsi="Arial" w:cs="Arial"/>
                <w:spacing w:val="1"/>
                <w:w w:val="97"/>
              </w:rPr>
              <w:t>e</w:t>
            </w:r>
            <w:r w:rsidRPr="002555A9">
              <w:rPr>
                <w:rFonts w:ascii="Arial" w:hAnsi="Arial" w:cs="Arial"/>
                <w:w w:val="88"/>
              </w:rPr>
              <w:t>r</w:t>
            </w:r>
            <w:r w:rsidRPr="002555A9">
              <w:rPr>
                <w:rFonts w:ascii="Arial" w:hAnsi="Arial" w:cs="Arial"/>
                <w:w w:val="92"/>
              </w:rPr>
              <w:t>b</w:t>
            </w:r>
            <w:r w:rsidRPr="002555A9">
              <w:rPr>
                <w:rFonts w:ascii="Arial" w:hAnsi="Arial" w:cs="Arial"/>
                <w:w w:val="69"/>
              </w:rPr>
              <w:t>i</w:t>
            </w:r>
            <w:r w:rsidRPr="002555A9">
              <w:rPr>
                <w:rFonts w:ascii="Arial" w:hAnsi="Arial" w:cs="Arial"/>
                <w:w w:val="94"/>
              </w:rPr>
              <w:t>o</w:t>
            </w:r>
            <w:r w:rsidRPr="002555A9">
              <w:rPr>
                <w:rFonts w:ascii="Arial" w:hAnsi="Arial" w:cs="Arial"/>
                <w:spacing w:val="-1"/>
                <w:w w:val="94"/>
              </w:rPr>
              <w:t xml:space="preserve">s (adverbios de frecuencia) </w:t>
            </w:r>
          </w:p>
          <w:p w:rsidR="002555A9" w:rsidRPr="002555A9" w:rsidRDefault="00D37E61" w:rsidP="003456B1">
            <w:pPr>
              <w:pStyle w:val="Contenidodelatabla"/>
              <w:rPr>
                <w:rFonts w:ascii="Arial" w:hAnsi="Arial" w:cs="Arial"/>
                <w:b/>
              </w:rPr>
            </w:pPr>
            <w:r>
              <w:rPr>
                <w:rFonts w:ascii="Arial" w:hAnsi="Arial" w:cs="Arial"/>
                <w:b/>
                <w:spacing w:val="-1"/>
                <w:w w:val="101"/>
              </w:rPr>
              <w:lastRenderedPageBreak/>
              <w:t>(</w:t>
            </w:r>
            <w:r w:rsidRPr="002555A9">
              <w:rPr>
                <w:rFonts w:ascii="Arial" w:hAnsi="Arial" w:cs="Arial"/>
                <w:b/>
                <w:spacing w:val="-1"/>
                <w:w w:val="101"/>
              </w:rPr>
              <w:t>P</w:t>
            </w:r>
            <w:r>
              <w:rPr>
                <w:rFonts w:ascii="Arial" w:hAnsi="Arial" w:cs="Arial"/>
                <w:b/>
                <w:spacing w:val="-1"/>
                <w:w w:val="101"/>
              </w:rPr>
              <w:t>)</w:t>
            </w: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cs="Arial"/>
                <w:spacing w:val="-10"/>
              </w:rPr>
            </w:pPr>
            <w:r>
              <w:rPr>
                <w:rFonts w:ascii="Arial" w:hAnsi="Arial" w:cs="Arial"/>
                <w:spacing w:val="-10"/>
              </w:rPr>
              <w:lastRenderedPageBreak/>
              <w:t>Función lingüística:</w:t>
            </w:r>
          </w:p>
          <w:p w:rsidR="00442998" w:rsidRDefault="00442998" w:rsidP="003456B1">
            <w:pPr>
              <w:pStyle w:val="Contenidodelatabla"/>
              <w:rPr>
                <w:rFonts w:ascii="Arial" w:hAnsi="Arial" w:cs="Arial"/>
                <w:spacing w:val="1"/>
              </w:rPr>
            </w:pPr>
            <w:r w:rsidRPr="003566AF">
              <w:rPr>
                <w:rFonts w:ascii="Arial" w:hAnsi="Arial" w:cs="Arial"/>
                <w:spacing w:val="-10"/>
              </w:rPr>
              <w:t>1</w:t>
            </w:r>
            <w:r w:rsidRPr="003566AF">
              <w:rPr>
                <w:rFonts w:ascii="Arial" w:hAnsi="Arial" w:cs="Arial"/>
              </w:rPr>
              <w:t>.</w:t>
            </w:r>
            <w:r w:rsidRPr="003566AF">
              <w:rPr>
                <w:rFonts w:ascii="Arial" w:hAnsi="Arial" w:cs="Arial"/>
                <w:spacing w:val="-20"/>
              </w:rPr>
              <w:t>7</w:t>
            </w:r>
            <w:r w:rsidRPr="003566AF">
              <w:rPr>
                <w:rFonts w:ascii="Arial" w:hAnsi="Arial" w:cs="Arial"/>
              </w:rPr>
              <w:t>.</w:t>
            </w:r>
            <w:r w:rsidRPr="003566AF">
              <w:rPr>
                <w:rFonts w:ascii="Arial" w:hAnsi="Arial" w:cs="Arial"/>
                <w:spacing w:val="-5"/>
              </w:rPr>
              <w:t xml:space="preserve"> </w:t>
            </w:r>
            <w:r w:rsidRPr="003566AF">
              <w:rPr>
                <w:rFonts w:ascii="Arial" w:hAnsi="Arial" w:cs="Arial"/>
                <w:w w:val="77"/>
              </w:rPr>
              <w:t>M</w:t>
            </w:r>
            <w:r w:rsidRPr="003566AF">
              <w:rPr>
                <w:rFonts w:ascii="Arial" w:hAnsi="Arial" w:cs="Arial"/>
                <w:w w:val="99"/>
              </w:rPr>
              <w:t>a</w:t>
            </w:r>
            <w:r w:rsidRPr="003566AF">
              <w:rPr>
                <w:rFonts w:ascii="Arial" w:hAnsi="Arial" w:cs="Arial"/>
                <w:spacing w:val="-1"/>
                <w:w w:val="93"/>
              </w:rPr>
              <w:t>n</w:t>
            </w:r>
            <w:r w:rsidRPr="003566AF">
              <w:rPr>
                <w:rFonts w:ascii="Arial" w:hAnsi="Arial" w:cs="Arial"/>
                <w:w w:val="97"/>
              </w:rPr>
              <w:t>e</w:t>
            </w:r>
            <w:r w:rsidRPr="003566AF">
              <w:rPr>
                <w:rFonts w:ascii="Arial" w:hAnsi="Arial" w:cs="Arial"/>
                <w:w w:val="69"/>
              </w:rPr>
              <w:t>j</w:t>
            </w:r>
            <w:r w:rsidRPr="003566AF">
              <w:rPr>
                <w:rFonts w:ascii="Arial" w:hAnsi="Arial" w:cs="Arial"/>
                <w:w w:val="88"/>
              </w:rPr>
              <w:t>o</w:t>
            </w:r>
            <w:r w:rsidRPr="003566AF">
              <w:rPr>
                <w:rFonts w:ascii="Arial" w:hAnsi="Arial" w:cs="Arial"/>
                <w:spacing w:val="2"/>
              </w:rPr>
              <w:t xml:space="preserve"> </w:t>
            </w:r>
            <w:r w:rsidRPr="003566AF">
              <w:rPr>
                <w:rFonts w:ascii="Arial" w:hAnsi="Arial" w:cs="Arial"/>
                <w:spacing w:val="-1"/>
              </w:rPr>
              <w:t>d</w:t>
            </w:r>
            <w:r w:rsidRPr="003566AF">
              <w:rPr>
                <w:rFonts w:ascii="Arial" w:hAnsi="Arial" w:cs="Arial"/>
              </w:rPr>
              <w:t>e</w:t>
            </w:r>
            <w:r w:rsidRPr="003566AF">
              <w:rPr>
                <w:rFonts w:ascii="Arial" w:hAnsi="Arial" w:cs="Arial"/>
                <w:spacing w:val="-10"/>
              </w:rPr>
              <w:t xml:space="preserve"> </w:t>
            </w:r>
            <w:r w:rsidRPr="003566AF">
              <w:rPr>
                <w:rFonts w:ascii="Arial" w:hAnsi="Arial" w:cs="Arial"/>
                <w:spacing w:val="1"/>
                <w:w w:val="94"/>
              </w:rPr>
              <w:t>e</w:t>
            </w:r>
            <w:r w:rsidRPr="003566AF">
              <w:rPr>
                <w:rFonts w:ascii="Arial" w:hAnsi="Arial" w:cs="Arial"/>
                <w:spacing w:val="-1"/>
                <w:w w:val="94"/>
              </w:rPr>
              <w:t>s</w:t>
            </w:r>
            <w:r w:rsidRPr="003566AF">
              <w:rPr>
                <w:rFonts w:ascii="Arial" w:hAnsi="Arial" w:cs="Arial"/>
                <w:spacing w:val="1"/>
                <w:w w:val="94"/>
              </w:rPr>
              <w:t>t</w:t>
            </w:r>
            <w:r w:rsidRPr="003566AF">
              <w:rPr>
                <w:rFonts w:ascii="Arial" w:hAnsi="Arial" w:cs="Arial"/>
                <w:w w:val="94"/>
              </w:rPr>
              <w:t>r</w:t>
            </w:r>
            <w:r w:rsidRPr="003566AF">
              <w:rPr>
                <w:rFonts w:ascii="Arial" w:hAnsi="Arial" w:cs="Arial"/>
                <w:spacing w:val="-1"/>
                <w:w w:val="94"/>
              </w:rPr>
              <w:t>u</w:t>
            </w:r>
            <w:r w:rsidRPr="003566AF">
              <w:rPr>
                <w:rFonts w:ascii="Arial" w:hAnsi="Arial" w:cs="Arial"/>
                <w:w w:val="94"/>
              </w:rPr>
              <w:t>c</w:t>
            </w:r>
            <w:r w:rsidRPr="003566AF">
              <w:rPr>
                <w:rFonts w:ascii="Arial" w:hAnsi="Arial" w:cs="Arial"/>
                <w:spacing w:val="1"/>
                <w:w w:val="94"/>
              </w:rPr>
              <w:t>t</w:t>
            </w:r>
            <w:r w:rsidRPr="003566AF">
              <w:rPr>
                <w:rFonts w:ascii="Arial" w:hAnsi="Arial" w:cs="Arial"/>
                <w:spacing w:val="-1"/>
                <w:w w:val="94"/>
              </w:rPr>
              <w:t>u</w:t>
            </w:r>
            <w:r w:rsidRPr="003566AF">
              <w:rPr>
                <w:rFonts w:ascii="Arial" w:hAnsi="Arial" w:cs="Arial"/>
                <w:w w:val="94"/>
              </w:rPr>
              <w:t>ras</w:t>
            </w:r>
            <w:r w:rsidRPr="003566AF">
              <w:rPr>
                <w:rFonts w:ascii="Arial" w:hAnsi="Arial" w:cs="Arial"/>
                <w:spacing w:val="3"/>
                <w:w w:val="94"/>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5"/>
                <w:w w:val="89"/>
              </w:rPr>
              <w:t>t</w:t>
            </w:r>
            <w:r w:rsidRPr="003566AF">
              <w:rPr>
                <w:rFonts w:ascii="Arial" w:hAnsi="Arial" w:cs="Arial"/>
                <w:w w:val="99"/>
              </w:rPr>
              <w:t>á</w:t>
            </w:r>
            <w:r w:rsidRPr="003566AF">
              <w:rPr>
                <w:rFonts w:ascii="Arial" w:hAnsi="Arial" w:cs="Arial"/>
                <w:spacing w:val="-2"/>
                <w:w w:val="92"/>
              </w:rPr>
              <w:t>c</w:t>
            </w:r>
            <w:r w:rsidRPr="003566AF">
              <w:rPr>
                <w:rFonts w:ascii="Arial" w:hAnsi="Arial" w:cs="Arial"/>
                <w:spacing w:val="1"/>
                <w:w w:val="89"/>
              </w:rPr>
              <w:t>t</w:t>
            </w:r>
            <w:r w:rsidRPr="003566AF">
              <w:rPr>
                <w:rFonts w:ascii="Arial" w:hAnsi="Arial" w:cs="Arial"/>
                <w:w w:val="69"/>
              </w:rPr>
              <w:t>i</w:t>
            </w:r>
            <w:r w:rsidRPr="003566AF">
              <w:rPr>
                <w:rFonts w:ascii="Arial" w:hAnsi="Arial" w:cs="Arial"/>
                <w:w w:val="96"/>
              </w:rPr>
              <w:t>ca</w:t>
            </w:r>
            <w:r w:rsidRPr="003566AF">
              <w:rPr>
                <w:rFonts w:ascii="Arial" w:hAnsi="Arial" w:cs="Arial"/>
                <w:spacing w:val="-1"/>
                <w:w w:val="101"/>
              </w:rPr>
              <w:t>s</w:t>
            </w:r>
            <w:r w:rsidRPr="003566AF">
              <w:rPr>
                <w:rFonts w:ascii="Arial" w:hAnsi="Arial" w:cs="Arial"/>
                <w:w w:val="79"/>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93"/>
              </w:rPr>
              <w:t>c</w:t>
            </w:r>
            <w:r w:rsidRPr="003566AF">
              <w:rPr>
                <w:rFonts w:ascii="Arial" w:hAnsi="Arial" w:cs="Arial"/>
                <w:spacing w:val="1"/>
                <w:w w:val="93"/>
              </w:rPr>
              <w:t>u</w:t>
            </w:r>
            <w:r w:rsidRPr="003566AF">
              <w:rPr>
                <w:rFonts w:ascii="Arial" w:hAnsi="Arial" w:cs="Arial"/>
                <w:w w:val="88"/>
              </w:rPr>
              <w:t>r</w:t>
            </w:r>
            <w:r w:rsidRPr="003566AF">
              <w:rPr>
                <w:rFonts w:ascii="Arial" w:hAnsi="Arial" w:cs="Arial"/>
                <w:spacing w:val="-1"/>
                <w:w w:val="101"/>
              </w:rPr>
              <w:t>s</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w w:val="101"/>
              </w:rPr>
              <w:t>s</w:t>
            </w:r>
            <w:r w:rsidRPr="003566AF">
              <w:rPr>
                <w:rFonts w:ascii="Arial" w:hAnsi="Arial" w:cs="Arial"/>
                <w:spacing w:val="1"/>
              </w:rPr>
              <w:t xml:space="preserve"> </w:t>
            </w:r>
            <w:r w:rsidRPr="003566AF">
              <w:rPr>
                <w:rFonts w:ascii="Arial" w:hAnsi="Arial" w:cs="Arial"/>
              </w:rPr>
              <w:t>para</w:t>
            </w:r>
            <w:r w:rsidRPr="003566AF">
              <w:rPr>
                <w:rFonts w:ascii="Arial" w:hAnsi="Arial" w:cs="Arial"/>
                <w:spacing w:val="-15"/>
              </w:rPr>
              <w:t xml:space="preserve"> </w:t>
            </w:r>
            <w:r w:rsidRPr="003566AF">
              <w:rPr>
                <w:rFonts w:ascii="Arial" w:hAnsi="Arial" w:cs="Arial"/>
                <w:w w:val="97"/>
              </w:rPr>
              <w:t>e</w:t>
            </w:r>
            <w:r w:rsidRPr="003566AF">
              <w:rPr>
                <w:rFonts w:ascii="Arial" w:hAnsi="Arial" w:cs="Arial"/>
                <w:spacing w:val="-1"/>
                <w:w w:val="101"/>
              </w:rPr>
              <w:t>s</w:t>
            </w:r>
            <w:r w:rsidRPr="003566AF">
              <w:rPr>
                <w:rFonts w:ascii="Arial" w:hAnsi="Arial" w:cs="Arial"/>
                <w:spacing w:val="1"/>
                <w:w w:val="89"/>
              </w:rPr>
              <w:t>t</w:t>
            </w:r>
            <w:r w:rsidRPr="003566AF">
              <w:rPr>
                <w:rFonts w:ascii="Arial" w:hAnsi="Arial" w:cs="Arial"/>
                <w:w w:val="99"/>
              </w:rPr>
              <w:t>a</w:t>
            </w:r>
            <w:r w:rsidRPr="003566AF">
              <w:rPr>
                <w:rFonts w:ascii="Arial" w:hAnsi="Arial" w:cs="Arial"/>
                <w:w w:val="92"/>
              </w:rPr>
              <w:t>b</w:t>
            </w:r>
            <w:r w:rsidRPr="003566AF">
              <w:rPr>
                <w:rFonts w:ascii="Arial" w:hAnsi="Arial" w:cs="Arial"/>
                <w:w w:val="69"/>
              </w:rPr>
              <w:t>l</w:t>
            </w:r>
            <w:r w:rsidRPr="003566AF">
              <w:rPr>
                <w:rFonts w:ascii="Arial" w:hAnsi="Arial" w:cs="Arial"/>
                <w:w w:val="97"/>
              </w:rPr>
              <w:t>e</w:t>
            </w:r>
            <w:r w:rsidRPr="003566AF">
              <w:rPr>
                <w:rFonts w:ascii="Arial" w:hAnsi="Arial" w:cs="Arial"/>
                <w:w w:val="95"/>
              </w:rPr>
              <w:t>ce</w:t>
            </w:r>
            <w:r w:rsidRPr="003566AF">
              <w:rPr>
                <w:rFonts w:ascii="Arial" w:hAnsi="Arial" w:cs="Arial"/>
                <w:w w:val="88"/>
              </w:rPr>
              <w:t>r</w:t>
            </w:r>
            <w:r w:rsidRPr="003566AF">
              <w:rPr>
                <w:rFonts w:ascii="Arial" w:hAnsi="Arial" w:cs="Arial"/>
                <w:spacing w:val="2"/>
              </w:rPr>
              <w:t xml:space="preserve"> </w:t>
            </w:r>
            <w:r w:rsidRPr="003566AF">
              <w:rPr>
                <w:rFonts w:ascii="Arial" w:hAnsi="Arial" w:cs="Arial"/>
                <w:w w:val="69"/>
              </w:rPr>
              <w:t>i</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97"/>
              </w:rPr>
              <w:t>e</w:t>
            </w:r>
            <w:r w:rsidRPr="003566AF">
              <w:rPr>
                <w:rFonts w:ascii="Arial" w:hAnsi="Arial" w:cs="Arial"/>
                <w:w w:val="88"/>
              </w:rPr>
              <w:t>r</w:t>
            </w:r>
            <w:r w:rsidRPr="003566AF">
              <w:rPr>
                <w:rFonts w:ascii="Arial" w:hAnsi="Arial" w:cs="Arial"/>
                <w:w w:val="99"/>
              </w:rPr>
              <w:t>a</w:t>
            </w:r>
            <w:r w:rsidRPr="003566AF">
              <w:rPr>
                <w:rFonts w:ascii="Arial" w:hAnsi="Arial" w:cs="Arial"/>
                <w:w w:val="87"/>
              </w:rPr>
              <w:t>cci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88"/>
              </w:rPr>
              <w:t>or</w:t>
            </w:r>
            <w:r w:rsidRPr="003566AF">
              <w:rPr>
                <w:rFonts w:ascii="Arial" w:hAnsi="Arial" w:cs="Arial"/>
                <w:w w:val="99"/>
              </w:rPr>
              <w:t>a</w:t>
            </w:r>
            <w:r w:rsidRPr="003566AF">
              <w:rPr>
                <w:rFonts w:ascii="Arial" w:hAnsi="Arial" w:cs="Arial"/>
                <w:w w:val="69"/>
              </w:rPr>
              <w:t>l</w:t>
            </w:r>
            <w:r w:rsidRPr="003566AF">
              <w:rPr>
                <w:rFonts w:ascii="Arial" w:hAnsi="Arial" w:cs="Arial"/>
                <w:w w:val="97"/>
              </w:rPr>
              <w:t>e</w:t>
            </w:r>
            <w:r w:rsidRPr="003566AF">
              <w:rPr>
                <w:rFonts w:ascii="Arial" w:hAnsi="Arial" w:cs="Arial"/>
                <w:spacing w:val="-1"/>
                <w:w w:val="101"/>
              </w:rPr>
              <w:t>s</w:t>
            </w:r>
            <w:r w:rsidRPr="003566AF">
              <w:rPr>
                <w:rFonts w:ascii="Arial" w:hAnsi="Arial" w:cs="Arial"/>
                <w:w w:val="96"/>
              </w:rPr>
              <w:t>,</w:t>
            </w:r>
            <w:r w:rsidRPr="003566AF">
              <w:rPr>
                <w:rFonts w:ascii="Arial" w:hAnsi="Arial" w:cs="Arial"/>
              </w:rPr>
              <w:t xml:space="preserve"> </w:t>
            </w:r>
            <w:r w:rsidRPr="003566AF">
              <w:rPr>
                <w:rFonts w:ascii="Arial" w:hAnsi="Arial" w:cs="Arial"/>
                <w:w w:val="70"/>
              </w:rPr>
              <w:t>f</w:t>
            </w:r>
            <w:r w:rsidRPr="003566AF">
              <w:rPr>
                <w:rFonts w:ascii="Arial" w:hAnsi="Arial" w:cs="Arial"/>
                <w:w w:val="88"/>
              </w:rPr>
              <w:t>r</w:t>
            </w:r>
            <w:r w:rsidRPr="003566AF">
              <w:rPr>
                <w:rFonts w:ascii="Arial" w:hAnsi="Arial" w:cs="Arial"/>
                <w:w w:val="99"/>
              </w:rPr>
              <w:t>a</w:t>
            </w:r>
            <w:r w:rsidRPr="003566AF">
              <w:rPr>
                <w:rFonts w:ascii="Arial" w:hAnsi="Arial" w:cs="Arial"/>
                <w:spacing w:val="-1"/>
                <w:w w:val="101"/>
              </w:rPr>
              <w:t>s</w:t>
            </w:r>
            <w:r w:rsidRPr="003566AF">
              <w:rPr>
                <w:rFonts w:ascii="Arial" w:hAnsi="Arial" w:cs="Arial"/>
                <w:spacing w:val="1"/>
                <w:w w:val="97"/>
              </w:rPr>
              <w:t>e</w:t>
            </w:r>
            <w:r w:rsidRPr="003566AF">
              <w:rPr>
                <w:rFonts w:ascii="Arial" w:hAnsi="Arial" w:cs="Arial"/>
                <w:w w:val="101"/>
              </w:rPr>
              <w:t>s</w:t>
            </w:r>
            <w:r w:rsidRPr="003566AF">
              <w:rPr>
                <w:rFonts w:ascii="Arial" w:hAnsi="Arial" w:cs="Arial"/>
              </w:rPr>
              <w:t xml:space="preserve"> </w:t>
            </w:r>
            <w:r w:rsidRPr="003566AF">
              <w:rPr>
                <w:rFonts w:ascii="Arial" w:hAnsi="Arial" w:cs="Arial"/>
                <w:w w:val="99"/>
              </w:rPr>
              <w:t>a</w:t>
            </w:r>
            <w:r w:rsidRPr="003566AF">
              <w:rPr>
                <w:rFonts w:ascii="Arial" w:hAnsi="Arial" w:cs="Arial"/>
                <w:spacing w:val="1"/>
                <w:w w:val="70"/>
              </w:rPr>
              <w:t>f</w:t>
            </w:r>
            <w:r w:rsidRPr="003566AF">
              <w:rPr>
                <w:rFonts w:ascii="Arial" w:hAnsi="Arial" w:cs="Arial"/>
                <w:w w:val="69"/>
              </w:rPr>
              <w:t>i</w:t>
            </w:r>
            <w:r w:rsidRPr="003566AF">
              <w:rPr>
                <w:rFonts w:ascii="Arial" w:hAnsi="Arial" w:cs="Arial"/>
                <w:w w:val="88"/>
              </w:rPr>
              <w:t>r</w:t>
            </w:r>
            <w:r w:rsidRPr="003566AF">
              <w:rPr>
                <w:rFonts w:ascii="Arial" w:hAnsi="Arial" w:cs="Arial"/>
                <w:w w:val="94"/>
              </w:rPr>
              <w:t>m</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w:t>
            </w:r>
            <w:r w:rsidRPr="003566AF">
              <w:rPr>
                <w:rFonts w:ascii="Arial" w:hAnsi="Arial" w:cs="Arial"/>
                <w:spacing w:val="2"/>
              </w:rPr>
              <w:t xml:space="preserve"> </w:t>
            </w:r>
            <w:r w:rsidRPr="003566AF">
              <w:rPr>
                <w:rFonts w:ascii="Arial" w:hAnsi="Arial" w:cs="Arial"/>
                <w:spacing w:val="-2"/>
                <w:w w:val="97"/>
              </w:rPr>
              <w:t>e</w:t>
            </w:r>
            <w:r w:rsidRPr="003566AF">
              <w:rPr>
                <w:rFonts w:ascii="Arial" w:hAnsi="Arial" w:cs="Arial"/>
                <w:spacing w:val="-3"/>
                <w:w w:val="71"/>
              </w:rPr>
              <w:t>x</w:t>
            </w:r>
            <w:r w:rsidRPr="003566AF">
              <w:rPr>
                <w:rFonts w:ascii="Arial" w:hAnsi="Arial" w:cs="Arial"/>
                <w:w w:val="84"/>
              </w:rPr>
              <w:t>cl</w:t>
            </w:r>
            <w:r w:rsidRPr="003566AF">
              <w:rPr>
                <w:rFonts w:ascii="Arial" w:hAnsi="Arial" w:cs="Arial"/>
                <w:spacing w:val="-1"/>
                <w:w w:val="99"/>
              </w:rPr>
              <w:t>a</w:t>
            </w:r>
            <w:r w:rsidRPr="003566AF">
              <w:rPr>
                <w:rFonts w:ascii="Arial" w:hAnsi="Arial" w:cs="Arial"/>
                <w:w w:val="94"/>
              </w:rPr>
              <w:t>m</w:t>
            </w:r>
            <w:r w:rsidRPr="003566AF">
              <w:rPr>
                <w:rFonts w:ascii="Arial" w:hAnsi="Arial" w:cs="Arial"/>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 xml:space="preserve">, </w:t>
            </w:r>
            <w:r w:rsidRPr="003566AF">
              <w:rPr>
                <w:rFonts w:ascii="Arial" w:hAnsi="Arial" w:cs="Arial"/>
                <w:spacing w:val="-1"/>
                <w:w w:val="93"/>
              </w:rPr>
              <w:t>n</w:t>
            </w:r>
            <w:r w:rsidRPr="003566AF">
              <w:rPr>
                <w:rFonts w:ascii="Arial" w:hAnsi="Arial" w:cs="Arial"/>
                <w:w w:val="97"/>
              </w:rPr>
              <w:t>e</w:t>
            </w:r>
            <w:r w:rsidRPr="003566AF">
              <w:rPr>
                <w:rFonts w:ascii="Arial" w:hAnsi="Arial" w:cs="Arial"/>
                <w:spacing w:val="1"/>
                <w:w w:val="85"/>
              </w:rPr>
              <w:t>g</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87"/>
              </w:rPr>
              <w:t>;</w:t>
            </w:r>
            <w:r w:rsidRPr="003566AF">
              <w:rPr>
                <w:rFonts w:ascii="Arial" w:hAnsi="Arial" w:cs="Arial"/>
                <w:spacing w:val="2"/>
              </w:rPr>
              <w:t xml:space="preserve"> </w:t>
            </w:r>
            <w:r w:rsidRPr="003566AF">
              <w:rPr>
                <w:rFonts w:ascii="Arial" w:hAnsi="Arial" w:cs="Arial"/>
                <w:spacing w:val="-4"/>
                <w:w w:val="97"/>
              </w:rPr>
              <w:t>e</w:t>
            </w:r>
            <w:r w:rsidRPr="003566AF">
              <w:rPr>
                <w:rFonts w:ascii="Arial" w:hAnsi="Arial" w:cs="Arial"/>
                <w:spacing w:val="1"/>
                <w:w w:val="71"/>
              </w:rPr>
              <w:t>x</w:t>
            </w:r>
            <w:r w:rsidRPr="003566AF">
              <w:rPr>
                <w:rFonts w:ascii="Arial" w:hAnsi="Arial" w:cs="Arial"/>
                <w:w w:val="93"/>
              </w:rPr>
              <w:t>p</w:t>
            </w:r>
            <w:r w:rsidRPr="003566AF">
              <w:rPr>
                <w:rFonts w:ascii="Arial" w:hAnsi="Arial" w:cs="Arial"/>
                <w:spacing w:val="-2"/>
                <w:w w:val="88"/>
              </w:rPr>
              <w:t>r</w:t>
            </w:r>
            <w:r w:rsidRPr="003566AF">
              <w:rPr>
                <w:rFonts w:ascii="Arial" w:hAnsi="Arial" w:cs="Arial"/>
                <w:spacing w:val="1"/>
                <w:w w:val="97"/>
              </w:rPr>
              <w:t>e</w:t>
            </w:r>
            <w:r w:rsidRPr="003566AF">
              <w:rPr>
                <w:rFonts w:ascii="Arial" w:hAnsi="Arial" w:cs="Arial"/>
                <w:spacing w:val="-1"/>
                <w:w w:val="101"/>
              </w:rPr>
              <w:t>s</w:t>
            </w:r>
            <w:r w:rsidRPr="003566AF">
              <w:rPr>
                <w:rFonts w:ascii="Arial" w:hAnsi="Arial" w:cs="Arial"/>
                <w:w w:val="69"/>
              </w:rPr>
              <w:t>i</w:t>
            </w:r>
            <w:r w:rsidRPr="003566AF">
              <w:rPr>
                <w:rFonts w:ascii="Arial" w:hAnsi="Arial" w:cs="Arial"/>
                <w:w w:val="91"/>
              </w:rPr>
              <w:t>ón</w:t>
            </w:r>
            <w:r w:rsidRPr="003566AF">
              <w:rPr>
                <w:rFonts w:ascii="Arial" w:hAnsi="Arial" w:cs="Arial"/>
                <w:spacing w:val="1"/>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88"/>
              </w:rPr>
              <w:t>r</w:t>
            </w:r>
            <w:r w:rsidRPr="003566AF">
              <w:rPr>
                <w:rFonts w:ascii="Arial" w:hAnsi="Arial" w:cs="Arial"/>
                <w:w w:val="97"/>
              </w:rPr>
              <w:t>e</w:t>
            </w:r>
            <w:r w:rsidRPr="003566AF">
              <w:rPr>
                <w:rFonts w:ascii="Arial" w:hAnsi="Arial" w:cs="Arial"/>
                <w:w w:val="69"/>
              </w:rPr>
              <w:t>l</w:t>
            </w:r>
            <w:r w:rsidRPr="003566AF">
              <w:rPr>
                <w:rFonts w:ascii="Arial" w:hAnsi="Arial" w:cs="Arial"/>
                <w:w w:val="99"/>
              </w:rPr>
              <w:t>a</w:t>
            </w:r>
            <w:r w:rsidRPr="003566AF">
              <w:rPr>
                <w:rFonts w:ascii="Arial" w:hAnsi="Arial" w:cs="Arial"/>
                <w:w w:val="84"/>
              </w:rPr>
              <w:t>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69"/>
              </w:rPr>
              <w:t>l</w:t>
            </w:r>
            <w:r w:rsidRPr="003566AF">
              <w:rPr>
                <w:rFonts w:ascii="Arial" w:hAnsi="Arial" w:cs="Arial"/>
                <w:spacing w:val="-2"/>
                <w:w w:val="88"/>
              </w:rPr>
              <w:t>ó</w:t>
            </w:r>
            <w:r w:rsidRPr="003566AF">
              <w:rPr>
                <w:rFonts w:ascii="Arial" w:hAnsi="Arial" w:cs="Arial"/>
                <w:spacing w:val="1"/>
                <w:w w:val="85"/>
              </w:rPr>
              <w:t>g</w:t>
            </w:r>
            <w:r w:rsidRPr="003566AF">
              <w:rPr>
                <w:rFonts w:ascii="Arial" w:hAnsi="Arial" w:cs="Arial"/>
                <w:w w:val="69"/>
              </w:rPr>
              <w:t>i</w:t>
            </w:r>
            <w:r w:rsidRPr="003566AF">
              <w:rPr>
                <w:rFonts w:ascii="Arial" w:hAnsi="Arial" w:cs="Arial"/>
                <w:w w:val="96"/>
              </w:rPr>
              <w:t>ca</w:t>
            </w:r>
            <w:r w:rsidRPr="003566AF">
              <w:rPr>
                <w:rFonts w:ascii="Arial" w:hAnsi="Arial" w:cs="Arial"/>
                <w:w w:val="101"/>
              </w:rPr>
              <w:t>s</w:t>
            </w:r>
            <w:r>
              <w:rPr>
                <w:rFonts w:ascii="Arial" w:hAnsi="Arial" w:cs="Arial"/>
                <w:spacing w:val="1"/>
              </w:rPr>
              <w:t>:</w:t>
            </w:r>
          </w:p>
          <w:p w:rsidR="00442998" w:rsidRDefault="00442998" w:rsidP="003456B1">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442998" w:rsidRDefault="00442998" w:rsidP="003456B1">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442998" w:rsidRPr="003566AF" w:rsidRDefault="00442998" w:rsidP="003456B1">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442998" w:rsidRDefault="00442998" w:rsidP="003456B1">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442998" w:rsidRDefault="00442998" w:rsidP="003456B1">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442998" w:rsidRDefault="00442998" w:rsidP="003456B1">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 y superlativo</w:t>
            </w:r>
          </w:p>
          <w:p w:rsidR="00442998" w:rsidRDefault="00442998" w:rsidP="003456B1">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442998" w:rsidRPr="005C7A86" w:rsidRDefault="00442998" w:rsidP="003456B1">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w:t>
            </w:r>
            <w:r w:rsidR="002555A9">
              <w:rPr>
                <w:rFonts w:ascii="Arial" w:hAnsi="Arial" w:cs="Arial"/>
                <w:i/>
                <w:w w:val="87"/>
              </w:rPr>
              <w:t>(verbos regulares e irregulares, verbo to be)</w:t>
            </w:r>
            <w:r>
              <w:rPr>
                <w:rFonts w:ascii="Arial" w:hAnsi="Arial" w:cs="Arial"/>
                <w:i/>
                <w:w w:val="87"/>
              </w:rPr>
              <w:t>, futuro (going to/will)</w:t>
            </w:r>
          </w:p>
          <w:p w:rsidR="00442998" w:rsidRDefault="00442998" w:rsidP="003456B1">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442998" w:rsidRPr="005C7A86" w:rsidRDefault="00442998" w:rsidP="003456B1">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442998" w:rsidRPr="005C7A86" w:rsidRDefault="00442998" w:rsidP="003456B1">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w:t>
            </w:r>
            <w:r w:rsidR="002555A9">
              <w:rPr>
                <w:rFonts w:ascii="Arial" w:hAnsi="Arial" w:cs="Arial"/>
                <w:i/>
                <w:w w:val="92"/>
              </w:rPr>
              <w:t>ural, números cardinales hasta 5</w:t>
            </w:r>
            <w:r>
              <w:rPr>
                <w:rFonts w:ascii="Arial" w:hAnsi="Arial" w:cs="Arial"/>
                <w:i/>
                <w:w w:val="92"/>
              </w:rPr>
              <w:t xml:space="preserve"> dígitos, números ordinales hasta 2 dígitos, some, any; all, a lot, half, a bottle/cup/packet/box of…</w:t>
            </w:r>
          </w:p>
          <w:p w:rsidR="00442998" w:rsidRDefault="00442998" w:rsidP="003456B1">
            <w:pPr>
              <w:pStyle w:val="Contenidodelatabla"/>
              <w:rPr>
                <w:rFonts w:ascii="Arial" w:hAnsi="Arial" w:cs="Arial"/>
                <w:spacing w:val="-1"/>
                <w:w w:val="94"/>
                <w:lang w:val="en-US"/>
              </w:rPr>
            </w:pPr>
            <w:r w:rsidRPr="005C7A86">
              <w:rPr>
                <w:rFonts w:ascii="Arial" w:hAnsi="Arial" w:cs="Arial"/>
                <w:w w:val="87"/>
                <w:lang w:val="en-US"/>
              </w:rPr>
              <w:lastRenderedPageBreak/>
              <w:t>-</w:t>
            </w:r>
            <w:r w:rsidRPr="005C7A86">
              <w:rPr>
                <w:rFonts w:ascii="Arial" w:hAnsi="Arial" w:cs="Arial"/>
                <w:w w:val="93"/>
                <w:lang w:val="en-US"/>
              </w:rPr>
              <w:t>p</w:t>
            </w:r>
            <w:r w:rsidRPr="005C7A86">
              <w:rPr>
                <w:rFonts w:ascii="Arial" w:hAnsi="Arial" w:cs="Arial"/>
                <w:spacing w:val="-2"/>
                <w:w w:val="88"/>
                <w:lang w:val="en-US"/>
              </w:rPr>
              <w:t>r</w:t>
            </w:r>
            <w:r w:rsidRPr="005C7A86">
              <w:rPr>
                <w:rFonts w:ascii="Arial" w:hAnsi="Arial" w:cs="Arial"/>
                <w:w w:val="97"/>
                <w:lang w:val="en-US"/>
              </w:rPr>
              <w:t>e</w:t>
            </w:r>
            <w:r w:rsidRPr="005C7A86">
              <w:rPr>
                <w:rFonts w:ascii="Arial" w:hAnsi="Arial" w:cs="Arial"/>
                <w:w w:val="93"/>
                <w:lang w:val="en-US"/>
              </w:rPr>
              <w:t>p</w:t>
            </w:r>
            <w:r w:rsidRPr="005C7A86">
              <w:rPr>
                <w:rFonts w:ascii="Arial" w:hAnsi="Arial" w:cs="Arial"/>
                <w:w w:val="94"/>
                <w:lang w:val="en-US"/>
              </w:rPr>
              <w:t>o</w:t>
            </w:r>
            <w:r w:rsidRPr="005C7A86">
              <w:rPr>
                <w:rFonts w:ascii="Arial" w:hAnsi="Arial" w:cs="Arial"/>
                <w:spacing w:val="1"/>
                <w:w w:val="94"/>
                <w:lang w:val="en-US"/>
              </w:rPr>
              <w:t>s</w:t>
            </w:r>
            <w:r w:rsidRPr="005C7A86">
              <w:rPr>
                <w:rFonts w:ascii="Arial" w:hAnsi="Arial" w:cs="Arial"/>
                <w:w w:val="69"/>
                <w:lang w:val="en-US"/>
              </w:rPr>
              <w:t>i</w:t>
            </w:r>
            <w:r w:rsidRPr="005C7A86">
              <w:rPr>
                <w:rFonts w:ascii="Arial" w:hAnsi="Arial" w:cs="Arial"/>
                <w:w w:val="84"/>
                <w:lang w:val="en-US"/>
              </w:rPr>
              <w:t>ci</w:t>
            </w:r>
            <w:r w:rsidRPr="005C7A86">
              <w:rPr>
                <w:rFonts w:ascii="Arial" w:hAnsi="Arial" w:cs="Arial"/>
                <w:w w:val="91"/>
                <w:lang w:val="en-US"/>
              </w:rPr>
              <w:t>o</w:t>
            </w:r>
            <w:r w:rsidRPr="005C7A86">
              <w:rPr>
                <w:rFonts w:ascii="Arial" w:hAnsi="Arial" w:cs="Arial"/>
                <w:spacing w:val="-1"/>
                <w:w w:val="91"/>
                <w:lang w:val="en-US"/>
              </w:rPr>
              <w:t>n</w:t>
            </w:r>
            <w:r w:rsidRPr="005C7A86">
              <w:rPr>
                <w:rFonts w:ascii="Arial" w:hAnsi="Arial" w:cs="Arial"/>
                <w:w w:val="97"/>
                <w:lang w:val="en-US"/>
              </w:rPr>
              <w:t>e</w:t>
            </w:r>
            <w:r w:rsidRPr="005C7A86">
              <w:rPr>
                <w:rFonts w:ascii="Arial" w:hAnsi="Arial" w:cs="Arial"/>
                <w:w w:val="101"/>
                <w:lang w:val="en-US"/>
              </w:rPr>
              <w:t>s</w:t>
            </w:r>
            <w:r w:rsidRPr="005C7A86">
              <w:rPr>
                <w:rFonts w:ascii="Arial" w:hAnsi="Arial" w:cs="Arial"/>
                <w:spacing w:val="1"/>
                <w:lang w:val="en-US"/>
              </w:rPr>
              <w:t xml:space="preserve"> (</w:t>
            </w:r>
            <w:r w:rsidRPr="00CA67BA">
              <w:rPr>
                <w:rFonts w:ascii="Arial" w:hAnsi="Arial" w:cs="Arial"/>
                <w:i/>
                <w:spacing w:val="1"/>
                <w:lang w:val="en-US"/>
              </w:rPr>
              <w:t>in summer, on Monday, at the weekend</w:t>
            </w:r>
            <w:r>
              <w:rPr>
                <w:rFonts w:ascii="Arial" w:hAnsi="Arial" w:cs="Arial"/>
                <w:spacing w:val="1"/>
                <w:lang w:val="en-US"/>
              </w:rPr>
              <w:t xml:space="preserve">…direcciones: </w:t>
            </w:r>
            <w:r w:rsidRPr="005C7A86">
              <w:rPr>
                <w:rFonts w:ascii="Arial" w:hAnsi="Arial" w:cs="Arial"/>
                <w:i/>
                <w:spacing w:val="1"/>
                <w:lang w:val="en-US"/>
              </w:rPr>
              <w:t xml:space="preserve">go straight on, turn right, turn left, go </w:t>
            </w:r>
            <w:r>
              <w:rPr>
                <w:rFonts w:ascii="Arial" w:hAnsi="Arial" w:cs="Arial"/>
                <w:i/>
                <w:spacing w:val="1"/>
                <w:lang w:val="en-US"/>
              </w:rPr>
              <w:t>under the bridge…)</w:t>
            </w:r>
            <w:r w:rsidRPr="005C7A86">
              <w:rPr>
                <w:rFonts w:ascii="Arial" w:hAnsi="Arial" w:cs="Arial"/>
                <w:w w:val="76"/>
                <w:lang w:val="en-US"/>
              </w:rPr>
              <w:t>y</w:t>
            </w:r>
            <w:r w:rsidRPr="005C7A86">
              <w:rPr>
                <w:rFonts w:ascii="Arial" w:hAnsi="Arial" w:cs="Arial"/>
                <w:spacing w:val="11"/>
                <w:w w:val="76"/>
                <w:lang w:val="en-US"/>
              </w:rPr>
              <w:t xml:space="preserve"> </w:t>
            </w:r>
            <w:r w:rsidRPr="005C7A86">
              <w:rPr>
                <w:rFonts w:ascii="Arial" w:hAnsi="Arial" w:cs="Arial"/>
                <w:spacing w:val="-1"/>
                <w:w w:val="99"/>
                <w:lang w:val="en-US"/>
              </w:rPr>
              <w:t>a</w:t>
            </w:r>
            <w:r w:rsidRPr="005C7A86">
              <w:rPr>
                <w:rFonts w:ascii="Arial" w:hAnsi="Arial" w:cs="Arial"/>
                <w:w w:val="92"/>
                <w:lang w:val="en-US"/>
              </w:rPr>
              <w:t>d</w:t>
            </w:r>
            <w:r w:rsidRPr="005C7A86">
              <w:rPr>
                <w:rFonts w:ascii="Arial" w:hAnsi="Arial" w:cs="Arial"/>
                <w:spacing w:val="-2"/>
                <w:w w:val="74"/>
                <w:lang w:val="en-US"/>
              </w:rPr>
              <w:t>v</w:t>
            </w:r>
            <w:r w:rsidRPr="005C7A86">
              <w:rPr>
                <w:rFonts w:ascii="Arial" w:hAnsi="Arial" w:cs="Arial"/>
                <w:spacing w:val="1"/>
                <w:w w:val="97"/>
                <w:lang w:val="en-US"/>
              </w:rPr>
              <w:t>e</w:t>
            </w:r>
            <w:r w:rsidRPr="005C7A86">
              <w:rPr>
                <w:rFonts w:ascii="Arial" w:hAnsi="Arial" w:cs="Arial"/>
                <w:w w:val="88"/>
                <w:lang w:val="en-US"/>
              </w:rPr>
              <w:t>r</w:t>
            </w:r>
            <w:r w:rsidRPr="005C7A86">
              <w:rPr>
                <w:rFonts w:ascii="Arial" w:hAnsi="Arial" w:cs="Arial"/>
                <w:w w:val="92"/>
                <w:lang w:val="en-US"/>
              </w:rPr>
              <w:t>b</w:t>
            </w:r>
            <w:r w:rsidRPr="005C7A86">
              <w:rPr>
                <w:rFonts w:ascii="Arial" w:hAnsi="Arial" w:cs="Arial"/>
                <w:w w:val="69"/>
                <w:lang w:val="en-US"/>
              </w:rPr>
              <w:t>i</w:t>
            </w:r>
            <w:r w:rsidRPr="005C7A86">
              <w:rPr>
                <w:rFonts w:ascii="Arial" w:hAnsi="Arial" w:cs="Arial"/>
                <w:w w:val="94"/>
                <w:lang w:val="en-US"/>
              </w:rPr>
              <w:t>o</w:t>
            </w:r>
            <w:r w:rsidRPr="005C7A86">
              <w:rPr>
                <w:rFonts w:ascii="Arial" w:hAnsi="Arial" w:cs="Arial"/>
                <w:spacing w:val="-1"/>
                <w:w w:val="94"/>
                <w:lang w:val="en-US"/>
              </w:rPr>
              <w:t>s</w:t>
            </w:r>
            <w:r>
              <w:rPr>
                <w:rFonts w:ascii="Arial" w:hAnsi="Arial" w:cs="Arial"/>
                <w:spacing w:val="-1"/>
                <w:w w:val="94"/>
                <w:lang w:val="en-US"/>
              </w:rPr>
              <w:t xml:space="preserve"> (adverbios de frecuencia, </w:t>
            </w:r>
            <w:r w:rsidRPr="00CA67BA">
              <w:rPr>
                <w:rFonts w:ascii="Arial" w:hAnsi="Arial" w:cs="Arial"/>
                <w:i/>
                <w:spacing w:val="-1"/>
                <w:w w:val="94"/>
                <w:lang w:val="en-US"/>
              </w:rPr>
              <w:t>first</w:t>
            </w:r>
            <w:r>
              <w:rPr>
                <w:rFonts w:ascii="Arial" w:hAnsi="Arial" w:cs="Arial"/>
                <w:spacing w:val="-1"/>
                <w:w w:val="94"/>
                <w:lang w:val="en-US"/>
              </w:rPr>
              <w:t xml:space="preserve">, then, after, </w:t>
            </w:r>
          </w:p>
          <w:p w:rsidR="002555A9" w:rsidRPr="002555A9" w:rsidRDefault="00D37E61" w:rsidP="003456B1">
            <w:pPr>
              <w:pStyle w:val="Contenidodelatabla"/>
              <w:rPr>
                <w:rFonts w:ascii="Arial" w:hAnsi="Arial" w:cs="Arial"/>
                <w:b/>
                <w:lang w:val="en-US"/>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r>
      <w:tr w:rsidR="00442998" w:rsidRPr="00CA67BA" w:rsidTr="003456B1">
        <w:tc>
          <w:tcPr>
            <w:tcW w:w="3804" w:type="dxa"/>
            <w:tcBorders>
              <w:left w:val="single" w:sz="1" w:space="0" w:color="000000"/>
              <w:bottom w:val="single" w:sz="1" w:space="0" w:color="000000"/>
            </w:tcBorders>
            <w:shd w:val="clear" w:color="auto" w:fill="auto"/>
          </w:tcPr>
          <w:p w:rsidR="00442998" w:rsidRPr="005C7A86" w:rsidRDefault="00442998" w:rsidP="003456B1">
            <w:pPr>
              <w:pStyle w:val="Contenidodelatabla"/>
              <w:rPr>
                <w:lang w:val="en-US"/>
              </w:rPr>
            </w:pPr>
          </w:p>
        </w:tc>
        <w:tc>
          <w:tcPr>
            <w:tcW w:w="3866" w:type="dxa"/>
            <w:tcBorders>
              <w:left w:val="single" w:sz="1" w:space="0" w:color="000000"/>
              <w:bottom w:val="single" w:sz="1" w:space="0" w:color="000000"/>
            </w:tcBorders>
            <w:shd w:val="clear" w:color="auto" w:fill="auto"/>
          </w:tcPr>
          <w:p w:rsidR="00442998" w:rsidRPr="005C7A86" w:rsidRDefault="00442998" w:rsidP="003456B1">
            <w:pPr>
              <w:pStyle w:val="Contenidodelatabla"/>
              <w:rPr>
                <w:lang w:val="en-US"/>
              </w:rPr>
            </w:pPr>
          </w:p>
        </w:tc>
        <w:tc>
          <w:tcPr>
            <w:tcW w:w="4005" w:type="dxa"/>
            <w:tcBorders>
              <w:left w:val="single" w:sz="1" w:space="0" w:color="000000"/>
              <w:bottom w:val="single" w:sz="1" w:space="0" w:color="000000"/>
            </w:tcBorders>
            <w:shd w:val="clear" w:color="auto" w:fill="auto"/>
          </w:tcPr>
          <w:p w:rsidR="00442998" w:rsidRDefault="00442998" w:rsidP="003456B1">
            <w:pPr>
              <w:pStyle w:val="Contenidodelatabla"/>
              <w:rPr>
                <w:rFonts w:ascii="Arial" w:hAnsi="Arial" w:cs="Arial"/>
                <w:w w:val="96"/>
              </w:rPr>
            </w:pPr>
            <w:r w:rsidRPr="004B1E2A">
              <w:rPr>
                <w:rFonts w:ascii="Arial" w:hAnsi="Arial" w:cs="Arial"/>
                <w:spacing w:val="-7"/>
                <w:w w:val="88"/>
              </w:rPr>
              <w:t>F</w:t>
            </w:r>
            <w:r w:rsidRPr="004B1E2A">
              <w:rPr>
                <w:rFonts w:ascii="Arial" w:hAnsi="Arial" w:cs="Arial"/>
                <w:spacing w:val="1"/>
                <w:w w:val="88"/>
              </w:rPr>
              <w:t>u</w:t>
            </w:r>
            <w:r w:rsidRPr="004B1E2A">
              <w:rPr>
                <w:rFonts w:ascii="Arial" w:hAnsi="Arial" w:cs="Arial"/>
                <w:spacing w:val="-1"/>
                <w:w w:val="88"/>
              </w:rPr>
              <w:t>n</w:t>
            </w:r>
            <w:r w:rsidRPr="004B1E2A">
              <w:rPr>
                <w:rFonts w:ascii="Arial" w:hAnsi="Arial" w:cs="Arial"/>
                <w:w w:val="88"/>
              </w:rPr>
              <w:t>ción</w:t>
            </w:r>
            <w:r w:rsidRPr="004B1E2A">
              <w:rPr>
                <w:rFonts w:ascii="Arial" w:hAnsi="Arial" w:cs="Arial"/>
                <w:spacing w:val="9"/>
                <w:w w:val="88"/>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91"/>
              </w:rPr>
              <w:t>oc</w:t>
            </w:r>
            <w:r w:rsidRPr="004B1E2A">
              <w:rPr>
                <w:rFonts w:ascii="Arial" w:hAnsi="Arial" w:cs="Arial"/>
                <w:spacing w:val="-1"/>
                <w:w w:val="91"/>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w w:val="69"/>
              </w:rPr>
              <w:t>l</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81"/>
              </w:rPr>
              <w:t>ol</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6"/>
              </w:rPr>
              <w:t>ca</w:t>
            </w:r>
            <w:r>
              <w:rPr>
                <w:rFonts w:ascii="Arial" w:hAnsi="Arial" w:cs="Arial"/>
                <w:w w:val="96"/>
              </w:rPr>
              <w:t>:</w:t>
            </w:r>
          </w:p>
          <w:p w:rsidR="00442998" w:rsidRDefault="00442998" w:rsidP="00B81CEA">
            <w:pPr>
              <w:pStyle w:val="Contenidodelatabla"/>
              <w:numPr>
                <w:ilvl w:val="1"/>
                <w:numId w:val="21"/>
              </w:numPr>
              <w:rPr>
                <w:rFonts w:ascii="Arial" w:hAnsi="Arial" w:cs="Arial"/>
                <w:w w:val="96"/>
              </w:rPr>
            </w:pPr>
            <w:r w:rsidRPr="00CA67BA">
              <w:rPr>
                <w:rFonts w:ascii="Arial" w:hAnsi="Arial" w:cs="Arial"/>
                <w:spacing w:val="1"/>
                <w:w w:val="67"/>
              </w:rPr>
              <w:t>A</w:t>
            </w:r>
            <w:r w:rsidRPr="00CA67BA">
              <w:rPr>
                <w:rFonts w:ascii="Arial" w:hAnsi="Arial" w:cs="Arial"/>
                <w:spacing w:val="-1"/>
                <w:w w:val="101"/>
              </w:rPr>
              <w:t>s</w:t>
            </w:r>
            <w:r w:rsidRPr="00CA67BA">
              <w:rPr>
                <w:rFonts w:ascii="Arial" w:hAnsi="Arial" w:cs="Arial"/>
                <w:w w:val="93"/>
              </w:rPr>
              <w:t>p</w:t>
            </w:r>
            <w:r w:rsidRPr="00CA67BA">
              <w:rPr>
                <w:rFonts w:ascii="Arial" w:hAnsi="Arial" w:cs="Arial"/>
                <w:w w:val="97"/>
              </w:rPr>
              <w:t>e</w:t>
            </w:r>
            <w:r w:rsidRPr="00CA67BA">
              <w:rPr>
                <w:rFonts w:ascii="Arial" w:hAnsi="Arial" w:cs="Arial"/>
                <w:w w:val="91"/>
              </w:rPr>
              <w:t>c</w:t>
            </w:r>
            <w:r w:rsidRPr="00CA67BA">
              <w:rPr>
                <w:rFonts w:ascii="Arial" w:hAnsi="Arial" w:cs="Arial"/>
                <w:spacing w:val="-1"/>
                <w:w w:val="91"/>
              </w:rPr>
              <w:t>t</w:t>
            </w:r>
            <w:r w:rsidRPr="00CA67BA">
              <w:rPr>
                <w:rFonts w:ascii="Arial" w:hAnsi="Arial" w:cs="Arial"/>
                <w:w w:val="94"/>
              </w:rPr>
              <w:t>os</w:t>
            </w:r>
            <w:r w:rsidRPr="00CA67BA">
              <w:rPr>
                <w:rFonts w:ascii="Arial" w:hAnsi="Arial" w:cs="Arial"/>
              </w:rPr>
              <w:t xml:space="preserve"> </w:t>
            </w:r>
            <w:r w:rsidRPr="00CA67BA">
              <w:rPr>
                <w:rFonts w:ascii="Arial" w:hAnsi="Arial" w:cs="Arial"/>
                <w:spacing w:val="-1"/>
                <w:w w:val="101"/>
              </w:rPr>
              <w:t>s</w:t>
            </w:r>
            <w:r w:rsidRPr="00CA67BA">
              <w:rPr>
                <w:rFonts w:ascii="Arial" w:hAnsi="Arial" w:cs="Arial"/>
                <w:w w:val="85"/>
              </w:rPr>
              <w:t>oci</w:t>
            </w:r>
            <w:r w:rsidRPr="00CA67BA">
              <w:rPr>
                <w:rFonts w:ascii="Arial" w:hAnsi="Arial" w:cs="Arial"/>
                <w:w w:val="91"/>
              </w:rPr>
              <w:t>oc</w:t>
            </w:r>
            <w:r w:rsidRPr="00CA67BA">
              <w:rPr>
                <w:rFonts w:ascii="Arial" w:hAnsi="Arial" w:cs="Arial"/>
                <w:spacing w:val="-1"/>
                <w:w w:val="91"/>
              </w:rPr>
              <w:t>u</w:t>
            </w:r>
            <w:r w:rsidRPr="00CA67BA">
              <w:rPr>
                <w:rFonts w:ascii="Arial" w:hAnsi="Arial" w:cs="Arial"/>
                <w:w w:val="69"/>
              </w:rPr>
              <w:t>l</w:t>
            </w:r>
            <w:r w:rsidRPr="00CA67BA">
              <w:rPr>
                <w:rFonts w:ascii="Arial" w:hAnsi="Arial" w:cs="Arial"/>
                <w:spacing w:val="1"/>
                <w:w w:val="89"/>
              </w:rPr>
              <w:t>t</w:t>
            </w:r>
            <w:r w:rsidRPr="00CA67BA">
              <w:rPr>
                <w:rFonts w:ascii="Arial" w:hAnsi="Arial" w:cs="Arial"/>
                <w:spacing w:val="-1"/>
                <w:w w:val="93"/>
              </w:rPr>
              <w:t>u</w:t>
            </w:r>
            <w:r w:rsidRPr="00CA67BA">
              <w:rPr>
                <w:rFonts w:ascii="Arial" w:hAnsi="Arial" w:cs="Arial"/>
                <w:w w:val="88"/>
              </w:rPr>
              <w:t>r</w:t>
            </w:r>
            <w:r w:rsidRPr="00CA67BA">
              <w:rPr>
                <w:rFonts w:ascii="Arial" w:hAnsi="Arial" w:cs="Arial"/>
                <w:w w:val="99"/>
              </w:rPr>
              <w:t>a</w:t>
            </w:r>
            <w:r w:rsidRPr="00CA67BA">
              <w:rPr>
                <w:rFonts w:ascii="Arial" w:hAnsi="Arial" w:cs="Arial"/>
                <w:w w:val="69"/>
              </w:rPr>
              <w:t>l</w:t>
            </w:r>
            <w:r w:rsidRPr="00CA67BA">
              <w:rPr>
                <w:rFonts w:ascii="Arial" w:hAnsi="Arial" w:cs="Arial"/>
                <w:spacing w:val="1"/>
                <w:w w:val="97"/>
              </w:rPr>
              <w:t>e</w:t>
            </w:r>
            <w:r w:rsidRPr="00CA67BA">
              <w:rPr>
                <w:rFonts w:ascii="Arial" w:hAnsi="Arial" w:cs="Arial"/>
                <w:w w:val="101"/>
              </w:rPr>
              <w:t>s</w:t>
            </w:r>
            <w:r w:rsidRPr="00CA67BA">
              <w:rPr>
                <w:rFonts w:ascii="Arial" w:hAnsi="Arial" w:cs="Arial"/>
              </w:rPr>
              <w:t xml:space="preserve"> </w:t>
            </w:r>
            <w:r w:rsidRPr="00CA67BA">
              <w:rPr>
                <w:rFonts w:ascii="Arial" w:hAnsi="Arial" w:cs="Arial"/>
                <w:w w:val="76"/>
              </w:rPr>
              <w:t>y</w:t>
            </w:r>
            <w:r w:rsidRPr="00CA67BA">
              <w:rPr>
                <w:rFonts w:ascii="Arial" w:hAnsi="Arial" w:cs="Arial"/>
                <w:spacing w:val="11"/>
                <w:w w:val="76"/>
              </w:rPr>
              <w:t xml:space="preserve"> </w:t>
            </w:r>
            <w:r w:rsidRPr="00CA67BA">
              <w:rPr>
                <w:rFonts w:ascii="Arial" w:hAnsi="Arial" w:cs="Arial"/>
                <w:spacing w:val="-1"/>
                <w:w w:val="101"/>
              </w:rPr>
              <w:t>s</w:t>
            </w:r>
            <w:r w:rsidRPr="00CA67BA">
              <w:rPr>
                <w:rFonts w:ascii="Arial" w:hAnsi="Arial" w:cs="Arial"/>
                <w:w w:val="85"/>
              </w:rPr>
              <w:t>oci</w:t>
            </w:r>
            <w:r w:rsidRPr="00CA67BA">
              <w:rPr>
                <w:rFonts w:ascii="Arial" w:hAnsi="Arial" w:cs="Arial"/>
                <w:w w:val="81"/>
              </w:rPr>
              <w:t>ol</w:t>
            </w:r>
            <w:r w:rsidRPr="00CA67BA">
              <w:rPr>
                <w:rFonts w:ascii="Arial" w:hAnsi="Arial" w:cs="Arial"/>
                <w:spacing w:val="1"/>
                <w:w w:val="69"/>
              </w:rPr>
              <w:t>i</w:t>
            </w:r>
            <w:r w:rsidRPr="00CA67BA">
              <w:rPr>
                <w:rFonts w:ascii="Arial" w:hAnsi="Arial" w:cs="Arial"/>
                <w:spacing w:val="-1"/>
                <w:w w:val="93"/>
              </w:rPr>
              <w:t>n</w:t>
            </w:r>
            <w:r w:rsidRPr="00CA67BA">
              <w:rPr>
                <w:rFonts w:ascii="Arial" w:hAnsi="Arial" w:cs="Arial"/>
                <w:spacing w:val="1"/>
                <w:w w:val="85"/>
              </w:rPr>
              <w:t>g</w:t>
            </w:r>
            <w:r w:rsidRPr="00CA67BA">
              <w:rPr>
                <w:rFonts w:ascii="Arial" w:hAnsi="Arial" w:cs="Arial"/>
                <w:spacing w:val="-1"/>
                <w:w w:val="93"/>
              </w:rPr>
              <w:t>ü</w:t>
            </w:r>
            <w:r w:rsidRPr="00CA67BA">
              <w:rPr>
                <w:rFonts w:ascii="Arial" w:hAnsi="Arial" w:cs="Arial"/>
                <w:w w:val="69"/>
              </w:rPr>
              <w:t>í</w:t>
            </w:r>
            <w:r w:rsidRPr="00CA67BA">
              <w:rPr>
                <w:rFonts w:ascii="Arial" w:hAnsi="Arial" w:cs="Arial"/>
                <w:spacing w:val="-1"/>
                <w:w w:val="101"/>
              </w:rPr>
              <w:t>s</w:t>
            </w:r>
            <w:r w:rsidRPr="00CA67BA">
              <w:rPr>
                <w:rFonts w:ascii="Arial" w:hAnsi="Arial" w:cs="Arial"/>
                <w:spacing w:val="1"/>
                <w:w w:val="89"/>
              </w:rPr>
              <w:t>t</w:t>
            </w:r>
            <w:r w:rsidRPr="00CA67BA">
              <w:rPr>
                <w:rFonts w:ascii="Arial" w:hAnsi="Arial" w:cs="Arial"/>
                <w:w w:val="69"/>
              </w:rPr>
              <w:t>i</w:t>
            </w:r>
            <w:r w:rsidRPr="00CA67BA">
              <w:rPr>
                <w:rFonts w:ascii="Arial" w:hAnsi="Arial" w:cs="Arial"/>
                <w:w w:val="90"/>
              </w:rPr>
              <w:t>c</w:t>
            </w:r>
            <w:r w:rsidRPr="00CA67BA">
              <w:rPr>
                <w:rFonts w:ascii="Arial" w:hAnsi="Arial" w:cs="Arial"/>
                <w:spacing w:val="2"/>
                <w:w w:val="90"/>
              </w:rPr>
              <w:t>o</w:t>
            </w:r>
            <w:r w:rsidRPr="00CA67BA">
              <w:rPr>
                <w:rFonts w:ascii="Arial" w:hAnsi="Arial" w:cs="Arial"/>
                <w:w w:val="101"/>
              </w:rPr>
              <w:t>s</w:t>
            </w:r>
            <w:r w:rsidRPr="00CA67BA">
              <w:rPr>
                <w:rFonts w:ascii="Arial" w:hAnsi="Arial" w:cs="Arial"/>
              </w:rPr>
              <w:t xml:space="preserve"> </w:t>
            </w:r>
            <w:r w:rsidRPr="00CA67BA">
              <w:rPr>
                <w:rFonts w:ascii="Arial" w:hAnsi="Arial" w:cs="Arial"/>
                <w:spacing w:val="-1"/>
                <w:w w:val="79"/>
              </w:rPr>
              <w:t>(</w:t>
            </w:r>
            <w:r w:rsidRPr="00CA67BA">
              <w:rPr>
                <w:rFonts w:ascii="Arial" w:hAnsi="Arial" w:cs="Arial"/>
                <w:w w:val="91"/>
              </w:rPr>
              <w:t>co</w:t>
            </w:r>
            <w:r w:rsidRPr="00CA67BA">
              <w:rPr>
                <w:rFonts w:ascii="Arial" w:hAnsi="Arial" w:cs="Arial"/>
                <w:spacing w:val="-3"/>
                <w:w w:val="91"/>
              </w:rPr>
              <w:t>n</w:t>
            </w:r>
            <w:r w:rsidRPr="00CA67BA">
              <w:rPr>
                <w:rFonts w:ascii="Arial" w:hAnsi="Arial" w:cs="Arial"/>
                <w:w w:val="74"/>
              </w:rPr>
              <w:t>v</w:t>
            </w:r>
            <w:r w:rsidRPr="00CA67BA">
              <w:rPr>
                <w:rFonts w:ascii="Arial" w:hAnsi="Arial" w:cs="Arial"/>
                <w:w w:val="97"/>
              </w:rPr>
              <w:t>e</w:t>
            </w:r>
            <w:r w:rsidRPr="00CA67BA">
              <w:rPr>
                <w:rFonts w:ascii="Arial" w:hAnsi="Arial" w:cs="Arial"/>
                <w:spacing w:val="-1"/>
                <w:w w:val="93"/>
              </w:rPr>
              <w:t>n</w:t>
            </w:r>
            <w:r w:rsidRPr="00CA67BA">
              <w:rPr>
                <w:rFonts w:ascii="Arial" w:hAnsi="Arial" w:cs="Arial"/>
                <w:w w:val="84"/>
              </w:rPr>
              <w:t>ci</w:t>
            </w:r>
            <w:r w:rsidRPr="00CA67BA">
              <w:rPr>
                <w:rFonts w:ascii="Arial" w:hAnsi="Arial" w:cs="Arial"/>
                <w:w w:val="91"/>
              </w:rPr>
              <w:t>o</w:t>
            </w:r>
            <w:r w:rsidRPr="00CA67BA">
              <w:rPr>
                <w:rFonts w:ascii="Arial" w:hAnsi="Arial" w:cs="Arial"/>
                <w:spacing w:val="1"/>
                <w:w w:val="91"/>
              </w:rPr>
              <w:t>n</w:t>
            </w:r>
            <w:r w:rsidRPr="00CA67BA">
              <w:rPr>
                <w:rFonts w:ascii="Arial" w:hAnsi="Arial" w:cs="Arial"/>
                <w:w w:val="97"/>
              </w:rPr>
              <w:t>e</w:t>
            </w:r>
            <w:r w:rsidRPr="00CA67BA">
              <w:rPr>
                <w:rFonts w:ascii="Arial" w:hAnsi="Arial" w:cs="Arial"/>
                <w:w w:val="101"/>
              </w:rPr>
              <w:t>s</w:t>
            </w:r>
            <w:r w:rsidRPr="00CA67BA">
              <w:rPr>
                <w:rFonts w:ascii="Arial" w:hAnsi="Arial" w:cs="Arial"/>
              </w:rPr>
              <w:t xml:space="preserve"> </w:t>
            </w:r>
            <w:r w:rsidRPr="00CA67BA">
              <w:rPr>
                <w:rFonts w:ascii="Arial" w:hAnsi="Arial" w:cs="Arial"/>
                <w:spacing w:val="-1"/>
                <w:w w:val="101"/>
              </w:rPr>
              <w:t>s</w:t>
            </w:r>
            <w:r w:rsidRPr="00CA67BA">
              <w:rPr>
                <w:rFonts w:ascii="Arial" w:hAnsi="Arial" w:cs="Arial"/>
                <w:w w:val="85"/>
              </w:rPr>
              <w:t>oci</w:t>
            </w:r>
            <w:r w:rsidRPr="00CA67BA">
              <w:rPr>
                <w:rFonts w:ascii="Arial" w:hAnsi="Arial" w:cs="Arial"/>
                <w:w w:val="99"/>
              </w:rPr>
              <w:t>a</w:t>
            </w:r>
            <w:r w:rsidRPr="00CA67BA">
              <w:rPr>
                <w:rFonts w:ascii="Arial" w:hAnsi="Arial" w:cs="Arial"/>
                <w:w w:val="69"/>
              </w:rPr>
              <w:t>l</w:t>
            </w:r>
            <w:r w:rsidRPr="00CA67BA">
              <w:rPr>
                <w:rFonts w:ascii="Arial" w:hAnsi="Arial" w:cs="Arial"/>
                <w:spacing w:val="1"/>
                <w:w w:val="97"/>
              </w:rPr>
              <w:t>e</w:t>
            </w:r>
            <w:r w:rsidRPr="00CA67BA">
              <w:rPr>
                <w:rFonts w:ascii="Arial" w:hAnsi="Arial" w:cs="Arial"/>
                <w:spacing w:val="-1"/>
                <w:w w:val="101"/>
              </w:rPr>
              <w:t>s</w:t>
            </w:r>
            <w:r w:rsidRPr="00CA67BA">
              <w:rPr>
                <w:rFonts w:ascii="Arial" w:hAnsi="Arial" w:cs="Arial"/>
                <w:w w:val="96"/>
              </w:rPr>
              <w:t>,</w:t>
            </w:r>
            <w:r w:rsidRPr="00CA67BA">
              <w:rPr>
                <w:rFonts w:ascii="Arial" w:hAnsi="Arial" w:cs="Arial"/>
              </w:rPr>
              <w:t xml:space="preserve"> </w:t>
            </w:r>
            <w:r w:rsidRPr="00CA67BA">
              <w:rPr>
                <w:rFonts w:ascii="Arial" w:hAnsi="Arial" w:cs="Arial"/>
                <w:spacing w:val="-1"/>
                <w:w w:val="93"/>
              </w:rPr>
              <w:t>n</w:t>
            </w:r>
            <w:r w:rsidRPr="00CA67BA">
              <w:rPr>
                <w:rFonts w:ascii="Arial" w:hAnsi="Arial" w:cs="Arial"/>
                <w:w w:val="93"/>
              </w:rPr>
              <w:t>ormas</w:t>
            </w:r>
            <w:r w:rsidRPr="00CA67BA">
              <w:rPr>
                <w:rFonts w:ascii="Arial" w:hAnsi="Arial" w:cs="Arial"/>
                <w:spacing w:val="8"/>
                <w:w w:val="93"/>
              </w:rPr>
              <w:t xml:space="preserve"> </w:t>
            </w:r>
            <w:r w:rsidRPr="00CA67BA">
              <w:rPr>
                <w:rFonts w:ascii="Arial" w:hAnsi="Arial" w:cs="Arial"/>
                <w:spacing w:val="-1"/>
              </w:rPr>
              <w:t>d</w:t>
            </w:r>
            <w:r w:rsidRPr="00CA67BA">
              <w:rPr>
                <w:rFonts w:ascii="Arial" w:hAnsi="Arial" w:cs="Arial"/>
              </w:rPr>
              <w:t>e</w:t>
            </w:r>
            <w:r w:rsidRPr="00CA67BA">
              <w:rPr>
                <w:rFonts w:ascii="Arial" w:hAnsi="Arial" w:cs="Arial"/>
                <w:spacing w:val="-10"/>
              </w:rPr>
              <w:t xml:space="preserve"> </w:t>
            </w:r>
            <w:r w:rsidRPr="00CA67BA">
              <w:rPr>
                <w:rFonts w:ascii="Arial" w:hAnsi="Arial" w:cs="Arial"/>
                <w:w w:val="89"/>
              </w:rPr>
              <w:t>co</w:t>
            </w:r>
            <w:r w:rsidRPr="00CA67BA">
              <w:rPr>
                <w:rFonts w:ascii="Arial" w:hAnsi="Arial" w:cs="Arial"/>
                <w:spacing w:val="5"/>
                <w:w w:val="89"/>
              </w:rPr>
              <w:t>r</w:t>
            </w:r>
            <w:r w:rsidRPr="00CA67BA">
              <w:rPr>
                <w:rFonts w:ascii="Arial" w:hAnsi="Arial" w:cs="Arial"/>
                <w:spacing w:val="-1"/>
                <w:w w:val="89"/>
              </w:rPr>
              <w:t>t</w:t>
            </w:r>
            <w:r w:rsidRPr="00CA67BA">
              <w:rPr>
                <w:rFonts w:ascii="Arial" w:hAnsi="Arial" w:cs="Arial"/>
                <w:w w:val="97"/>
              </w:rPr>
              <w:t>e</w:t>
            </w:r>
            <w:r w:rsidRPr="00CA67BA">
              <w:rPr>
                <w:rFonts w:ascii="Arial" w:hAnsi="Arial" w:cs="Arial"/>
                <w:spacing w:val="-1"/>
                <w:w w:val="101"/>
              </w:rPr>
              <w:t>s</w:t>
            </w:r>
            <w:r w:rsidRPr="00CA67BA">
              <w:rPr>
                <w:rFonts w:ascii="Arial" w:hAnsi="Arial" w:cs="Arial"/>
                <w:w w:val="69"/>
              </w:rPr>
              <w:t>í</w:t>
            </w:r>
            <w:r w:rsidRPr="00CA67BA">
              <w:rPr>
                <w:rFonts w:ascii="Arial" w:hAnsi="Arial" w:cs="Arial"/>
                <w:w w:val="99"/>
              </w:rPr>
              <w:t>a</w:t>
            </w:r>
            <w:r w:rsidRPr="00CA67BA">
              <w:rPr>
                <w:rFonts w:ascii="Arial" w:hAnsi="Arial" w:cs="Arial"/>
                <w:w w:val="87"/>
              </w:rPr>
              <w:t>;</w:t>
            </w:r>
            <w:r w:rsidRPr="00CA67BA">
              <w:rPr>
                <w:rFonts w:ascii="Arial" w:hAnsi="Arial" w:cs="Arial"/>
              </w:rPr>
              <w:t xml:space="preserve"> </w:t>
            </w:r>
            <w:r w:rsidRPr="00CA67BA">
              <w:rPr>
                <w:rFonts w:ascii="Arial" w:hAnsi="Arial" w:cs="Arial"/>
                <w:w w:val="93"/>
              </w:rPr>
              <w:t>co</w:t>
            </w:r>
            <w:r w:rsidRPr="00CA67BA">
              <w:rPr>
                <w:rFonts w:ascii="Arial" w:hAnsi="Arial" w:cs="Arial"/>
                <w:spacing w:val="-1"/>
                <w:w w:val="93"/>
              </w:rPr>
              <w:t>s</w:t>
            </w:r>
            <w:r w:rsidRPr="00CA67BA">
              <w:rPr>
                <w:rFonts w:ascii="Arial" w:hAnsi="Arial" w:cs="Arial"/>
                <w:spacing w:val="1"/>
                <w:w w:val="93"/>
              </w:rPr>
              <w:t>t</w:t>
            </w:r>
            <w:r w:rsidRPr="00CA67BA">
              <w:rPr>
                <w:rFonts w:ascii="Arial" w:hAnsi="Arial" w:cs="Arial"/>
                <w:spacing w:val="-1"/>
                <w:w w:val="93"/>
              </w:rPr>
              <w:t>u</w:t>
            </w:r>
            <w:r w:rsidRPr="00CA67BA">
              <w:rPr>
                <w:rFonts w:ascii="Arial" w:hAnsi="Arial" w:cs="Arial"/>
                <w:w w:val="93"/>
              </w:rPr>
              <w:t>mb</w:t>
            </w:r>
            <w:r w:rsidRPr="00CA67BA">
              <w:rPr>
                <w:rFonts w:ascii="Arial" w:hAnsi="Arial" w:cs="Arial"/>
                <w:spacing w:val="-2"/>
                <w:w w:val="93"/>
              </w:rPr>
              <w:t>r</w:t>
            </w:r>
            <w:r w:rsidRPr="00CA67BA">
              <w:rPr>
                <w:rFonts w:ascii="Arial" w:hAnsi="Arial" w:cs="Arial"/>
                <w:w w:val="93"/>
              </w:rPr>
              <w:t>e</w:t>
            </w:r>
            <w:r w:rsidRPr="00CA67BA">
              <w:rPr>
                <w:rFonts w:ascii="Arial" w:hAnsi="Arial" w:cs="Arial"/>
                <w:spacing w:val="-1"/>
                <w:w w:val="93"/>
              </w:rPr>
              <w:t>s</w:t>
            </w:r>
            <w:r w:rsidRPr="00CA67BA">
              <w:rPr>
                <w:rFonts w:ascii="Arial" w:hAnsi="Arial" w:cs="Arial"/>
                <w:w w:val="93"/>
              </w:rPr>
              <w:t>,</w:t>
            </w:r>
            <w:r w:rsidRPr="00CA67BA">
              <w:rPr>
                <w:rFonts w:ascii="Arial" w:hAnsi="Arial" w:cs="Arial"/>
                <w:spacing w:val="11"/>
                <w:w w:val="93"/>
              </w:rPr>
              <w:t xml:space="preserve"> </w:t>
            </w:r>
            <w:r w:rsidRPr="00CA67BA">
              <w:rPr>
                <w:rFonts w:ascii="Arial" w:hAnsi="Arial" w:cs="Arial"/>
                <w:w w:val="74"/>
              </w:rPr>
              <w:t>v</w:t>
            </w:r>
            <w:r w:rsidRPr="00CA67BA">
              <w:rPr>
                <w:rFonts w:ascii="Arial" w:hAnsi="Arial" w:cs="Arial"/>
                <w:w w:val="99"/>
              </w:rPr>
              <w:t>a</w:t>
            </w:r>
            <w:r w:rsidRPr="00CA67BA">
              <w:rPr>
                <w:rFonts w:ascii="Arial" w:hAnsi="Arial" w:cs="Arial"/>
                <w:w w:val="69"/>
              </w:rPr>
              <w:t>l</w:t>
            </w:r>
            <w:r w:rsidRPr="00CA67BA">
              <w:rPr>
                <w:rFonts w:ascii="Arial" w:hAnsi="Arial" w:cs="Arial"/>
                <w:w w:val="88"/>
              </w:rPr>
              <w:t>o</w:t>
            </w:r>
            <w:r w:rsidRPr="00CA67BA">
              <w:rPr>
                <w:rFonts w:ascii="Arial" w:hAnsi="Arial" w:cs="Arial"/>
                <w:spacing w:val="-2"/>
                <w:w w:val="88"/>
              </w:rPr>
              <w:t>r</w:t>
            </w:r>
            <w:r w:rsidRPr="00CA67BA">
              <w:rPr>
                <w:rFonts w:ascii="Arial" w:hAnsi="Arial" w:cs="Arial"/>
                <w:w w:val="97"/>
              </w:rPr>
              <w:t>e</w:t>
            </w:r>
            <w:r w:rsidRPr="00CA67BA">
              <w:rPr>
                <w:rFonts w:ascii="Arial" w:hAnsi="Arial" w:cs="Arial"/>
                <w:spacing w:val="-1"/>
                <w:w w:val="101"/>
              </w:rPr>
              <w:t>s</w:t>
            </w:r>
            <w:r w:rsidRPr="00CA67BA">
              <w:rPr>
                <w:rFonts w:ascii="Arial" w:hAnsi="Arial" w:cs="Arial"/>
                <w:w w:val="96"/>
              </w:rPr>
              <w:t>,</w:t>
            </w:r>
            <w:r w:rsidRPr="00CA67BA">
              <w:rPr>
                <w:rFonts w:ascii="Arial" w:hAnsi="Arial" w:cs="Arial"/>
              </w:rPr>
              <w:t xml:space="preserve"> </w:t>
            </w:r>
            <w:r w:rsidRPr="00CA67BA">
              <w:rPr>
                <w:rFonts w:ascii="Arial" w:hAnsi="Arial" w:cs="Arial"/>
                <w:w w:val="86"/>
              </w:rPr>
              <w:t>c</w:t>
            </w:r>
            <w:r w:rsidRPr="00CA67BA">
              <w:rPr>
                <w:rFonts w:ascii="Arial" w:hAnsi="Arial" w:cs="Arial"/>
                <w:spacing w:val="-2"/>
                <w:w w:val="86"/>
              </w:rPr>
              <w:t>r</w:t>
            </w:r>
            <w:r w:rsidRPr="00CA67BA">
              <w:rPr>
                <w:rFonts w:ascii="Arial" w:hAnsi="Arial" w:cs="Arial"/>
                <w:w w:val="86"/>
              </w:rPr>
              <w:t>ee</w:t>
            </w:r>
            <w:r w:rsidRPr="00CA67BA">
              <w:rPr>
                <w:rFonts w:ascii="Arial" w:hAnsi="Arial" w:cs="Arial"/>
                <w:spacing w:val="-1"/>
                <w:w w:val="86"/>
              </w:rPr>
              <w:t>n</w:t>
            </w:r>
            <w:r w:rsidRPr="00CA67BA">
              <w:rPr>
                <w:rFonts w:ascii="Arial" w:hAnsi="Arial" w:cs="Arial"/>
                <w:w w:val="86"/>
              </w:rPr>
              <w:t>ci</w:t>
            </w:r>
            <w:r w:rsidRPr="00CA67BA">
              <w:rPr>
                <w:rFonts w:ascii="Arial" w:hAnsi="Arial" w:cs="Arial"/>
                <w:spacing w:val="2"/>
                <w:w w:val="86"/>
              </w:rPr>
              <w:t>a</w:t>
            </w:r>
            <w:r w:rsidRPr="00CA67BA">
              <w:rPr>
                <w:rFonts w:ascii="Arial" w:hAnsi="Arial" w:cs="Arial"/>
                <w:w w:val="86"/>
              </w:rPr>
              <w:t xml:space="preserve">s </w:t>
            </w:r>
            <w:r w:rsidRPr="00CA67BA">
              <w:rPr>
                <w:rFonts w:ascii="Arial" w:hAnsi="Arial" w:cs="Arial"/>
                <w:spacing w:val="15"/>
                <w:w w:val="86"/>
              </w:rPr>
              <w:t xml:space="preserve"> </w:t>
            </w:r>
            <w:r w:rsidRPr="00CA67BA">
              <w:rPr>
                <w:rFonts w:ascii="Arial" w:hAnsi="Arial" w:cs="Arial"/>
                <w:w w:val="86"/>
              </w:rPr>
              <w:t xml:space="preserve">y </w:t>
            </w:r>
            <w:r w:rsidRPr="00CA67BA">
              <w:rPr>
                <w:rFonts w:ascii="Arial" w:hAnsi="Arial" w:cs="Arial"/>
                <w:spacing w:val="-1"/>
                <w:w w:val="99"/>
              </w:rPr>
              <w:t>a</w:t>
            </w:r>
            <w:r w:rsidRPr="00CA67BA">
              <w:rPr>
                <w:rFonts w:ascii="Arial" w:hAnsi="Arial" w:cs="Arial"/>
                <w:w w:val="91"/>
              </w:rPr>
              <w:t>c</w:t>
            </w:r>
            <w:r w:rsidRPr="00CA67BA">
              <w:rPr>
                <w:rFonts w:ascii="Arial" w:hAnsi="Arial" w:cs="Arial"/>
                <w:spacing w:val="1"/>
                <w:w w:val="91"/>
              </w:rPr>
              <w:t>t</w:t>
            </w:r>
            <w:r w:rsidRPr="00CA67BA">
              <w:rPr>
                <w:rFonts w:ascii="Arial" w:hAnsi="Arial" w:cs="Arial"/>
                <w:w w:val="69"/>
              </w:rPr>
              <w:t>i</w:t>
            </w:r>
            <w:r w:rsidRPr="00CA67BA">
              <w:rPr>
                <w:rFonts w:ascii="Arial" w:hAnsi="Arial" w:cs="Arial"/>
                <w:spacing w:val="1"/>
                <w:w w:val="89"/>
              </w:rPr>
              <w:t>t</w:t>
            </w:r>
            <w:r w:rsidRPr="00CA67BA">
              <w:rPr>
                <w:rFonts w:ascii="Arial" w:hAnsi="Arial" w:cs="Arial"/>
                <w:spacing w:val="-1"/>
                <w:w w:val="93"/>
              </w:rPr>
              <w:t>u</w:t>
            </w:r>
            <w:r w:rsidRPr="00CA67BA">
              <w:rPr>
                <w:rFonts w:ascii="Arial" w:hAnsi="Arial" w:cs="Arial"/>
                <w:w w:val="92"/>
              </w:rPr>
              <w:t>d</w:t>
            </w:r>
            <w:r w:rsidRPr="00CA67BA">
              <w:rPr>
                <w:rFonts w:ascii="Arial" w:hAnsi="Arial" w:cs="Arial"/>
                <w:w w:val="97"/>
              </w:rPr>
              <w:t>e</w:t>
            </w:r>
            <w:r w:rsidRPr="00CA67BA">
              <w:rPr>
                <w:rFonts w:ascii="Arial" w:hAnsi="Arial" w:cs="Arial"/>
                <w:spacing w:val="-1"/>
                <w:w w:val="101"/>
              </w:rPr>
              <w:t>s</w:t>
            </w:r>
            <w:r w:rsidRPr="00CA67BA">
              <w:rPr>
                <w:rFonts w:ascii="Arial" w:hAnsi="Arial" w:cs="Arial"/>
                <w:w w:val="87"/>
              </w:rPr>
              <w:t>;</w:t>
            </w:r>
            <w:r w:rsidRPr="00CA67BA">
              <w:rPr>
                <w:rFonts w:ascii="Arial" w:hAnsi="Arial" w:cs="Arial"/>
              </w:rPr>
              <w:t xml:space="preserve"> </w:t>
            </w:r>
            <w:r w:rsidRPr="00CA67BA">
              <w:rPr>
                <w:rFonts w:ascii="Arial" w:hAnsi="Arial" w:cs="Arial"/>
                <w:w w:val="69"/>
              </w:rPr>
              <w:t>l</w:t>
            </w:r>
            <w:r w:rsidRPr="00CA67BA">
              <w:rPr>
                <w:rFonts w:ascii="Arial" w:hAnsi="Arial" w:cs="Arial"/>
                <w:spacing w:val="1"/>
                <w:w w:val="97"/>
              </w:rPr>
              <w:t>e</w:t>
            </w:r>
            <w:r w:rsidRPr="00CA67BA">
              <w:rPr>
                <w:rFonts w:ascii="Arial" w:hAnsi="Arial" w:cs="Arial"/>
                <w:spacing w:val="-1"/>
                <w:w w:val="93"/>
              </w:rPr>
              <w:t>n</w:t>
            </w:r>
            <w:r w:rsidRPr="00CA67BA">
              <w:rPr>
                <w:rFonts w:ascii="Arial" w:hAnsi="Arial" w:cs="Arial"/>
                <w:spacing w:val="1"/>
                <w:w w:val="85"/>
              </w:rPr>
              <w:t>g</w:t>
            </w:r>
            <w:r w:rsidRPr="00CA67BA">
              <w:rPr>
                <w:rFonts w:ascii="Arial" w:hAnsi="Arial" w:cs="Arial"/>
                <w:spacing w:val="-1"/>
                <w:w w:val="93"/>
              </w:rPr>
              <w:t>u</w:t>
            </w:r>
            <w:r w:rsidRPr="00CA67BA">
              <w:rPr>
                <w:rFonts w:ascii="Arial" w:hAnsi="Arial" w:cs="Arial"/>
                <w:spacing w:val="-1"/>
                <w:w w:val="99"/>
              </w:rPr>
              <w:t>a</w:t>
            </w:r>
            <w:r w:rsidRPr="00CA67BA">
              <w:rPr>
                <w:rFonts w:ascii="Arial" w:hAnsi="Arial" w:cs="Arial"/>
                <w:w w:val="69"/>
              </w:rPr>
              <w:t>j</w:t>
            </w:r>
            <w:r w:rsidRPr="00CA67BA">
              <w:rPr>
                <w:rFonts w:ascii="Arial" w:hAnsi="Arial" w:cs="Arial"/>
                <w:w w:val="97"/>
              </w:rPr>
              <w:t>e</w:t>
            </w:r>
            <w:r w:rsidRPr="00CA67BA">
              <w:rPr>
                <w:rFonts w:ascii="Arial" w:hAnsi="Arial" w:cs="Arial"/>
              </w:rPr>
              <w:t xml:space="preserve"> </w:t>
            </w:r>
            <w:r w:rsidRPr="00CA67BA">
              <w:rPr>
                <w:rFonts w:ascii="Arial" w:hAnsi="Arial" w:cs="Arial"/>
                <w:spacing w:val="-1"/>
              </w:rPr>
              <w:t>n</w:t>
            </w:r>
            <w:r w:rsidRPr="00CA67BA">
              <w:rPr>
                <w:rFonts w:ascii="Arial" w:hAnsi="Arial" w:cs="Arial"/>
              </w:rPr>
              <w:t>o</w:t>
            </w:r>
            <w:r w:rsidRPr="00CA67BA">
              <w:rPr>
                <w:rFonts w:ascii="Arial" w:hAnsi="Arial" w:cs="Arial"/>
                <w:spacing w:val="-17"/>
              </w:rPr>
              <w:t xml:space="preserve"> </w:t>
            </w:r>
            <w:r w:rsidRPr="00CA67BA">
              <w:rPr>
                <w:rFonts w:ascii="Arial" w:hAnsi="Arial" w:cs="Arial"/>
                <w:spacing w:val="-2"/>
                <w:w w:val="74"/>
              </w:rPr>
              <w:t>v</w:t>
            </w:r>
            <w:r w:rsidRPr="00CA67BA">
              <w:rPr>
                <w:rFonts w:ascii="Arial" w:hAnsi="Arial" w:cs="Arial"/>
                <w:spacing w:val="1"/>
                <w:w w:val="97"/>
              </w:rPr>
              <w:t>e</w:t>
            </w:r>
            <w:r w:rsidRPr="00CA67BA">
              <w:rPr>
                <w:rFonts w:ascii="Arial" w:hAnsi="Arial" w:cs="Arial"/>
                <w:w w:val="88"/>
              </w:rPr>
              <w:t>r</w:t>
            </w:r>
            <w:r w:rsidRPr="00CA67BA">
              <w:rPr>
                <w:rFonts w:ascii="Arial" w:hAnsi="Arial" w:cs="Arial"/>
                <w:w w:val="92"/>
              </w:rPr>
              <w:t>b</w:t>
            </w:r>
            <w:r w:rsidRPr="00CA67BA">
              <w:rPr>
                <w:rFonts w:ascii="Arial" w:hAnsi="Arial" w:cs="Arial"/>
                <w:w w:val="99"/>
              </w:rPr>
              <w:t>a</w:t>
            </w:r>
            <w:r w:rsidRPr="00CA67BA">
              <w:rPr>
                <w:rFonts w:ascii="Arial" w:hAnsi="Arial" w:cs="Arial"/>
                <w:w w:val="69"/>
              </w:rPr>
              <w:t>l</w:t>
            </w:r>
            <w:r w:rsidRPr="00CA67BA">
              <w:rPr>
                <w:rFonts w:ascii="Arial" w:hAnsi="Arial" w:cs="Arial"/>
                <w:spacing w:val="-1"/>
                <w:w w:val="79"/>
              </w:rPr>
              <w:t>)</w:t>
            </w:r>
            <w:r w:rsidRPr="00CA67BA">
              <w:rPr>
                <w:rFonts w:ascii="Arial" w:hAnsi="Arial" w:cs="Arial"/>
                <w:w w:val="96"/>
              </w:rPr>
              <w:t>.</w:t>
            </w:r>
          </w:p>
          <w:p w:rsidR="002555A9" w:rsidRPr="002555A9" w:rsidRDefault="00D37E61" w:rsidP="002555A9">
            <w:pPr>
              <w:pStyle w:val="Contenidodelatabla"/>
              <w:ind w:left="4"/>
              <w:rPr>
                <w:b/>
              </w:rPr>
            </w:pPr>
            <w:r>
              <w:rPr>
                <w:rFonts w:ascii="Arial" w:hAnsi="Arial" w:cs="Arial"/>
                <w:b/>
                <w:w w:val="96"/>
              </w:rPr>
              <w:t>(</w:t>
            </w:r>
            <w:r w:rsidR="002555A9" w:rsidRPr="002555A9">
              <w:rPr>
                <w:rFonts w:ascii="Arial" w:hAnsi="Arial" w:cs="Arial"/>
                <w:b/>
                <w:w w:val="96"/>
              </w:rPr>
              <w:t>C/A</w:t>
            </w:r>
            <w:r>
              <w:rPr>
                <w:rFonts w:ascii="Arial" w:hAnsi="Arial" w:cs="Arial"/>
                <w:b/>
                <w:w w:val="96"/>
              </w:rPr>
              <w:t>)</w:t>
            </w:r>
          </w:p>
        </w:tc>
        <w:tc>
          <w:tcPr>
            <w:tcW w:w="3665" w:type="dxa"/>
            <w:tcBorders>
              <w:left w:val="single" w:sz="1" w:space="0" w:color="000000"/>
              <w:bottom w:val="single" w:sz="1" w:space="0" w:color="000000"/>
              <w:right w:val="single" w:sz="1" w:space="0" w:color="000000"/>
            </w:tcBorders>
            <w:shd w:val="clear" w:color="auto" w:fill="auto"/>
          </w:tcPr>
          <w:p w:rsidR="00442998" w:rsidRDefault="00442998" w:rsidP="003456B1">
            <w:pPr>
              <w:pStyle w:val="Contenidodelatabla"/>
              <w:rPr>
                <w:rFonts w:ascii="Arial" w:hAnsi="Arial" w:cs="Arial"/>
                <w:w w:val="96"/>
              </w:rPr>
            </w:pPr>
            <w:r w:rsidRPr="004B1E2A">
              <w:rPr>
                <w:rFonts w:ascii="Arial" w:hAnsi="Arial" w:cs="Arial"/>
                <w:spacing w:val="-7"/>
                <w:w w:val="88"/>
              </w:rPr>
              <w:t>F</w:t>
            </w:r>
            <w:r w:rsidRPr="004B1E2A">
              <w:rPr>
                <w:rFonts w:ascii="Arial" w:hAnsi="Arial" w:cs="Arial"/>
                <w:spacing w:val="1"/>
                <w:w w:val="88"/>
              </w:rPr>
              <w:t>u</w:t>
            </w:r>
            <w:r w:rsidRPr="004B1E2A">
              <w:rPr>
                <w:rFonts w:ascii="Arial" w:hAnsi="Arial" w:cs="Arial"/>
                <w:spacing w:val="-1"/>
                <w:w w:val="88"/>
              </w:rPr>
              <w:t>n</w:t>
            </w:r>
            <w:r w:rsidRPr="004B1E2A">
              <w:rPr>
                <w:rFonts w:ascii="Arial" w:hAnsi="Arial" w:cs="Arial"/>
                <w:w w:val="88"/>
              </w:rPr>
              <w:t>ción</w:t>
            </w:r>
            <w:r w:rsidRPr="004B1E2A">
              <w:rPr>
                <w:rFonts w:ascii="Arial" w:hAnsi="Arial" w:cs="Arial"/>
                <w:spacing w:val="9"/>
                <w:w w:val="88"/>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91"/>
              </w:rPr>
              <w:t>oc</w:t>
            </w:r>
            <w:r w:rsidRPr="004B1E2A">
              <w:rPr>
                <w:rFonts w:ascii="Arial" w:hAnsi="Arial" w:cs="Arial"/>
                <w:spacing w:val="-1"/>
                <w:w w:val="91"/>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w w:val="69"/>
              </w:rPr>
              <w:t>l</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81"/>
              </w:rPr>
              <w:t>ol</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6"/>
              </w:rPr>
              <w:t>ca</w:t>
            </w:r>
            <w:r>
              <w:rPr>
                <w:rFonts w:ascii="Arial" w:hAnsi="Arial" w:cs="Arial"/>
                <w:w w:val="96"/>
              </w:rPr>
              <w:t>:</w:t>
            </w:r>
          </w:p>
          <w:p w:rsidR="00442998" w:rsidRDefault="00442998" w:rsidP="00B81CEA">
            <w:pPr>
              <w:numPr>
                <w:ilvl w:val="1"/>
                <w:numId w:val="22"/>
              </w:numPr>
              <w:autoSpaceDE w:val="0"/>
              <w:autoSpaceDN w:val="0"/>
              <w:adjustRightInd w:val="0"/>
              <w:spacing w:before="64" w:line="252" w:lineRule="auto"/>
              <w:ind w:right="-15"/>
              <w:rPr>
                <w:rFonts w:ascii="Arial" w:hAnsi="Arial" w:cs="Arial"/>
                <w:w w:val="96"/>
              </w:rPr>
            </w:pPr>
            <w:r w:rsidRPr="00CA67BA">
              <w:rPr>
                <w:rFonts w:ascii="Arial" w:hAnsi="Arial" w:cs="Arial"/>
                <w:spacing w:val="1"/>
                <w:w w:val="67"/>
              </w:rPr>
              <w:t>A</w:t>
            </w:r>
            <w:r w:rsidRPr="00CA67BA">
              <w:rPr>
                <w:rFonts w:ascii="Arial" w:hAnsi="Arial" w:cs="Arial"/>
                <w:spacing w:val="-1"/>
                <w:w w:val="101"/>
              </w:rPr>
              <w:t>s</w:t>
            </w:r>
            <w:r w:rsidRPr="00CA67BA">
              <w:rPr>
                <w:rFonts w:ascii="Arial" w:hAnsi="Arial" w:cs="Arial"/>
                <w:w w:val="93"/>
              </w:rPr>
              <w:t>p</w:t>
            </w:r>
            <w:r w:rsidRPr="00CA67BA">
              <w:rPr>
                <w:rFonts w:ascii="Arial" w:hAnsi="Arial" w:cs="Arial"/>
                <w:w w:val="97"/>
              </w:rPr>
              <w:t>e</w:t>
            </w:r>
            <w:r w:rsidRPr="00CA67BA">
              <w:rPr>
                <w:rFonts w:ascii="Arial" w:hAnsi="Arial" w:cs="Arial"/>
                <w:w w:val="91"/>
              </w:rPr>
              <w:t>c</w:t>
            </w:r>
            <w:r w:rsidRPr="00CA67BA">
              <w:rPr>
                <w:rFonts w:ascii="Arial" w:hAnsi="Arial" w:cs="Arial"/>
                <w:spacing w:val="-1"/>
                <w:w w:val="91"/>
              </w:rPr>
              <w:t>t</w:t>
            </w:r>
            <w:r w:rsidRPr="00CA67BA">
              <w:rPr>
                <w:rFonts w:ascii="Arial" w:hAnsi="Arial" w:cs="Arial"/>
                <w:w w:val="94"/>
              </w:rPr>
              <w:t>os</w:t>
            </w:r>
            <w:r w:rsidRPr="00CA67BA">
              <w:rPr>
                <w:rFonts w:ascii="Arial" w:hAnsi="Arial" w:cs="Arial"/>
              </w:rPr>
              <w:t xml:space="preserve"> </w:t>
            </w:r>
            <w:r w:rsidRPr="00CA67BA">
              <w:rPr>
                <w:rFonts w:ascii="Arial" w:hAnsi="Arial" w:cs="Arial"/>
                <w:spacing w:val="-1"/>
                <w:w w:val="101"/>
              </w:rPr>
              <w:t>s</w:t>
            </w:r>
            <w:r w:rsidRPr="00CA67BA">
              <w:rPr>
                <w:rFonts w:ascii="Arial" w:hAnsi="Arial" w:cs="Arial"/>
                <w:w w:val="85"/>
              </w:rPr>
              <w:t>oci</w:t>
            </w:r>
            <w:r w:rsidRPr="00CA67BA">
              <w:rPr>
                <w:rFonts w:ascii="Arial" w:hAnsi="Arial" w:cs="Arial"/>
                <w:w w:val="91"/>
              </w:rPr>
              <w:t>oc</w:t>
            </w:r>
            <w:r w:rsidRPr="00CA67BA">
              <w:rPr>
                <w:rFonts w:ascii="Arial" w:hAnsi="Arial" w:cs="Arial"/>
                <w:spacing w:val="-1"/>
                <w:w w:val="91"/>
              </w:rPr>
              <w:t>u</w:t>
            </w:r>
            <w:r w:rsidRPr="00CA67BA">
              <w:rPr>
                <w:rFonts w:ascii="Arial" w:hAnsi="Arial" w:cs="Arial"/>
                <w:w w:val="69"/>
              </w:rPr>
              <w:t>l</w:t>
            </w:r>
            <w:r w:rsidRPr="00CA67BA">
              <w:rPr>
                <w:rFonts w:ascii="Arial" w:hAnsi="Arial" w:cs="Arial"/>
                <w:spacing w:val="1"/>
                <w:w w:val="89"/>
              </w:rPr>
              <w:t>t</w:t>
            </w:r>
            <w:r w:rsidRPr="00CA67BA">
              <w:rPr>
                <w:rFonts w:ascii="Arial" w:hAnsi="Arial" w:cs="Arial"/>
                <w:spacing w:val="-1"/>
                <w:w w:val="93"/>
              </w:rPr>
              <w:t>u</w:t>
            </w:r>
            <w:r w:rsidRPr="00CA67BA">
              <w:rPr>
                <w:rFonts w:ascii="Arial" w:hAnsi="Arial" w:cs="Arial"/>
                <w:w w:val="88"/>
              </w:rPr>
              <w:t>r</w:t>
            </w:r>
            <w:r w:rsidRPr="00CA67BA">
              <w:rPr>
                <w:rFonts w:ascii="Arial" w:hAnsi="Arial" w:cs="Arial"/>
                <w:w w:val="99"/>
              </w:rPr>
              <w:t>a</w:t>
            </w:r>
            <w:r w:rsidRPr="00CA67BA">
              <w:rPr>
                <w:rFonts w:ascii="Arial" w:hAnsi="Arial" w:cs="Arial"/>
                <w:w w:val="69"/>
              </w:rPr>
              <w:t>l</w:t>
            </w:r>
            <w:r w:rsidRPr="00CA67BA">
              <w:rPr>
                <w:rFonts w:ascii="Arial" w:hAnsi="Arial" w:cs="Arial"/>
                <w:spacing w:val="1"/>
                <w:w w:val="97"/>
              </w:rPr>
              <w:t>e</w:t>
            </w:r>
            <w:r w:rsidRPr="00CA67BA">
              <w:rPr>
                <w:rFonts w:ascii="Arial" w:hAnsi="Arial" w:cs="Arial"/>
                <w:w w:val="101"/>
              </w:rPr>
              <w:t>s</w:t>
            </w:r>
            <w:r w:rsidRPr="00CA67BA">
              <w:rPr>
                <w:rFonts w:ascii="Arial" w:hAnsi="Arial" w:cs="Arial"/>
              </w:rPr>
              <w:t xml:space="preserve"> </w:t>
            </w:r>
            <w:r w:rsidRPr="00CA67BA">
              <w:rPr>
                <w:rFonts w:ascii="Arial" w:hAnsi="Arial" w:cs="Arial"/>
                <w:w w:val="76"/>
              </w:rPr>
              <w:t>y</w:t>
            </w:r>
            <w:r w:rsidRPr="00CA67BA">
              <w:rPr>
                <w:rFonts w:ascii="Arial" w:hAnsi="Arial" w:cs="Arial"/>
                <w:spacing w:val="11"/>
                <w:w w:val="76"/>
              </w:rPr>
              <w:t xml:space="preserve"> </w:t>
            </w:r>
            <w:r w:rsidRPr="00CA67BA">
              <w:rPr>
                <w:rFonts w:ascii="Arial" w:hAnsi="Arial" w:cs="Arial"/>
                <w:spacing w:val="-1"/>
                <w:w w:val="101"/>
              </w:rPr>
              <w:t>s</w:t>
            </w:r>
            <w:r w:rsidRPr="00CA67BA">
              <w:rPr>
                <w:rFonts w:ascii="Arial" w:hAnsi="Arial" w:cs="Arial"/>
                <w:w w:val="85"/>
              </w:rPr>
              <w:t>oci</w:t>
            </w:r>
            <w:r w:rsidRPr="00CA67BA">
              <w:rPr>
                <w:rFonts w:ascii="Arial" w:hAnsi="Arial" w:cs="Arial"/>
                <w:w w:val="81"/>
              </w:rPr>
              <w:t>ol</w:t>
            </w:r>
            <w:r w:rsidRPr="00CA67BA">
              <w:rPr>
                <w:rFonts w:ascii="Arial" w:hAnsi="Arial" w:cs="Arial"/>
                <w:spacing w:val="1"/>
                <w:w w:val="69"/>
              </w:rPr>
              <w:t>i</w:t>
            </w:r>
            <w:r w:rsidRPr="00CA67BA">
              <w:rPr>
                <w:rFonts w:ascii="Arial" w:hAnsi="Arial" w:cs="Arial"/>
                <w:spacing w:val="-1"/>
                <w:w w:val="93"/>
              </w:rPr>
              <w:t>n</w:t>
            </w:r>
            <w:r w:rsidRPr="00CA67BA">
              <w:rPr>
                <w:rFonts w:ascii="Arial" w:hAnsi="Arial" w:cs="Arial"/>
                <w:spacing w:val="1"/>
                <w:w w:val="85"/>
              </w:rPr>
              <w:t>g</w:t>
            </w:r>
            <w:r w:rsidRPr="00CA67BA">
              <w:rPr>
                <w:rFonts w:ascii="Arial" w:hAnsi="Arial" w:cs="Arial"/>
                <w:spacing w:val="-1"/>
                <w:w w:val="93"/>
              </w:rPr>
              <w:t>ü</w:t>
            </w:r>
            <w:r w:rsidRPr="00CA67BA">
              <w:rPr>
                <w:rFonts w:ascii="Arial" w:hAnsi="Arial" w:cs="Arial"/>
                <w:w w:val="69"/>
              </w:rPr>
              <w:t>í</w:t>
            </w:r>
            <w:r w:rsidRPr="00CA67BA">
              <w:rPr>
                <w:rFonts w:ascii="Arial" w:hAnsi="Arial" w:cs="Arial"/>
                <w:spacing w:val="-1"/>
                <w:w w:val="101"/>
              </w:rPr>
              <w:t>s</w:t>
            </w:r>
            <w:r w:rsidRPr="00CA67BA">
              <w:rPr>
                <w:rFonts w:ascii="Arial" w:hAnsi="Arial" w:cs="Arial"/>
                <w:spacing w:val="1"/>
                <w:w w:val="89"/>
              </w:rPr>
              <w:t>t</w:t>
            </w:r>
            <w:r w:rsidRPr="00CA67BA">
              <w:rPr>
                <w:rFonts w:ascii="Arial" w:hAnsi="Arial" w:cs="Arial"/>
                <w:w w:val="69"/>
              </w:rPr>
              <w:t>i</w:t>
            </w:r>
            <w:r w:rsidRPr="00CA67BA">
              <w:rPr>
                <w:rFonts w:ascii="Arial" w:hAnsi="Arial" w:cs="Arial"/>
                <w:w w:val="90"/>
              </w:rPr>
              <w:t>c</w:t>
            </w:r>
            <w:r w:rsidRPr="00CA67BA">
              <w:rPr>
                <w:rFonts w:ascii="Arial" w:hAnsi="Arial" w:cs="Arial"/>
                <w:spacing w:val="2"/>
                <w:w w:val="90"/>
              </w:rPr>
              <w:t>o</w:t>
            </w:r>
            <w:r w:rsidRPr="00CA67BA">
              <w:rPr>
                <w:rFonts w:ascii="Arial" w:hAnsi="Arial" w:cs="Arial"/>
                <w:w w:val="101"/>
              </w:rPr>
              <w:t>s</w:t>
            </w:r>
            <w:r w:rsidRPr="00CA67BA">
              <w:rPr>
                <w:rFonts w:ascii="Arial" w:hAnsi="Arial" w:cs="Arial"/>
              </w:rPr>
              <w:t xml:space="preserve"> </w:t>
            </w:r>
            <w:r w:rsidRPr="00CA67BA">
              <w:rPr>
                <w:rFonts w:ascii="Arial" w:hAnsi="Arial" w:cs="Arial"/>
                <w:spacing w:val="-1"/>
                <w:w w:val="79"/>
              </w:rPr>
              <w:t>(</w:t>
            </w:r>
            <w:r w:rsidRPr="00CA67BA">
              <w:rPr>
                <w:rFonts w:ascii="Arial" w:hAnsi="Arial" w:cs="Arial"/>
                <w:w w:val="91"/>
              </w:rPr>
              <w:t>co</w:t>
            </w:r>
            <w:r w:rsidRPr="00CA67BA">
              <w:rPr>
                <w:rFonts w:ascii="Arial" w:hAnsi="Arial" w:cs="Arial"/>
                <w:spacing w:val="-3"/>
                <w:w w:val="91"/>
              </w:rPr>
              <w:t>n</w:t>
            </w:r>
            <w:r w:rsidRPr="00CA67BA">
              <w:rPr>
                <w:rFonts w:ascii="Arial" w:hAnsi="Arial" w:cs="Arial"/>
                <w:w w:val="74"/>
              </w:rPr>
              <w:t>v</w:t>
            </w:r>
            <w:r w:rsidRPr="00CA67BA">
              <w:rPr>
                <w:rFonts w:ascii="Arial" w:hAnsi="Arial" w:cs="Arial"/>
                <w:w w:val="97"/>
              </w:rPr>
              <w:t>e</w:t>
            </w:r>
            <w:r w:rsidRPr="00CA67BA">
              <w:rPr>
                <w:rFonts w:ascii="Arial" w:hAnsi="Arial" w:cs="Arial"/>
                <w:spacing w:val="-1"/>
                <w:w w:val="93"/>
              </w:rPr>
              <w:t>n</w:t>
            </w:r>
            <w:r w:rsidRPr="00CA67BA">
              <w:rPr>
                <w:rFonts w:ascii="Arial" w:hAnsi="Arial" w:cs="Arial"/>
                <w:w w:val="84"/>
              </w:rPr>
              <w:t>ci</w:t>
            </w:r>
            <w:r w:rsidRPr="00CA67BA">
              <w:rPr>
                <w:rFonts w:ascii="Arial" w:hAnsi="Arial" w:cs="Arial"/>
                <w:w w:val="91"/>
              </w:rPr>
              <w:t>o</w:t>
            </w:r>
            <w:r w:rsidRPr="00CA67BA">
              <w:rPr>
                <w:rFonts w:ascii="Arial" w:hAnsi="Arial" w:cs="Arial"/>
                <w:spacing w:val="1"/>
                <w:w w:val="91"/>
              </w:rPr>
              <w:t>n</w:t>
            </w:r>
            <w:r w:rsidRPr="00CA67BA">
              <w:rPr>
                <w:rFonts w:ascii="Arial" w:hAnsi="Arial" w:cs="Arial"/>
                <w:w w:val="97"/>
              </w:rPr>
              <w:t>e</w:t>
            </w:r>
            <w:r w:rsidRPr="00CA67BA">
              <w:rPr>
                <w:rFonts w:ascii="Arial" w:hAnsi="Arial" w:cs="Arial"/>
                <w:w w:val="101"/>
              </w:rPr>
              <w:t>s</w:t>
            </w:r>
            <w:r w:rsidRPr="00CA67BA">
              <w:rPr>
                <w:rFonts w:ascii="Arial" w:hAnsi="Arial" w:cs="Arial"/>
              </w:rPr>
              <w:t xml:space="preserve"> </w:t>
            </w:r>
            <w:r w:rsidRPr="00CA67BA">
              <w:rPr>
                <w:rFonts w:ascii="Arial" w:hAnsi="Arial" w:cs="Arial"/>
                <w:spacing w:val="-1"/>
                <w:w w:val="101"/>
              </w:rPr>
              <w:t>s</w:t>
            </w:r>
            <w:r w:rsidRPr="00CA67BA">
              <w:rPr>
                <w:rFonts w:ascii="Arial" w:hAnsi="Arial" w:cs="Arial"/>
                <w:w w:val="85"/>
              </w:rPr>
              <w:t>oci</w:t>
            </w:r>
            <w:r w:rsidRPr="00CA67BA">
              <w:rPr>
                <w:rFonts w:ascii="Arial" w:hAnsi="Arial" w:cs="Arial"/>
                <w:w w:val="99"/>
              </w:rPr>
              <w:t>a</w:t>
            </w:r>
            <w:r w:rsidRPr="00CA67BA">
              <w:rPr>
                <w:rFonts w:ascii="Arial" w:hAnsi="Arial" w:cs="Arial"/>
                <w:w w:val="69"/>
              </w:rPr>
              <w:t>l</w:t>
            </w:r>
            <w:r w:rsidRPr="00CA67BA">
              <w:rPr>
                <w:rFonts w:ascii="Arial" w:hAnsi="Arial" w:cs="Arial"/>
                <w:spacing w:val="1"/>
                <w:w w:val="97"/>
              </w:rPr>
              <w:t>e</w:t>
            </w:r>
            <w:r w:rsidRPr="00CA67BA">
              <w:rPr>
                <w:rFonts w:ascii="Arial" w:hAnsi="Arial" w:cs="Arial"/>
                <w:spacing w:val="-1"/>
                <w:w w:val="101"/>
              </w:rPr>
              <w:t>s</w:t>
            </w:r>
            <w:r w:rsidRPr="00CA67BA">
              <w:rPr>
                <w:rFonts w:ascii="Arial" w:hAnsi="Arial" w:cs="Arial"/>
                <w:w w:val="96"/>
              </w:rPr>
              <w:t>,</w:t>
            </w:r>
            <w:r w:rsidRPr="00CA67BA">
              <w:rPr>
                <w:rFonts w:ascii="Arial" w:hAnsi="Arial" w:cs="Arial"/>
              </w:rPr>
              <w:t xml:space="preserve"> </w:t>
            </w:r>
            <w:r w:rsidRPr="00CA67BA">
              <w:rPr>
                <w:rFonts w:ascii="Arial" w:hAnsi="Arial" w:cs="Arial"/>
                <w:spacing w:val="-1"/>
                <w:w w:val="93"/>
              </w:rPr>
              <w:t>n</w:t>
            </w:r>
            <w:r w:rsidRPr="00CA67BA">
              <w:rPr>
                <w:rFonts w:ascii="Arial" w:hAnsi="Arial" w:cs="Arial"/>
                <w:w w:val="93"/>
              </w:rPr>
              <w:t>ormas</w:t>
            </w:r>
            <w:r w:rsidRPr="00CA67BA">
              <w:rPr>
                <w:rFonts w:ascii="Arial" w:hAnsi="Arial" w:cs="Arial"/>
                <w:spacing w:val="8"/>
                <w:w w:val="93"/>
              </w:rPr>
              <w:t xml:space="preserve"> </w:t>
            </w:r>
            <w:r w:rsidRPr="00CA67BA">
              <w:rPr>
                <w:rFonts w:ascii="Arial" w:hAnsi="Arial" w:cs="Arial"/>
                <w:spacing w:val="-1"/>
              </w:rPr>
              <w:t>d</w:t>
            </w:r>
            <w:r w:rsidRPr="00CA67BA">
              <w:rPr>
                <w:rFonts w:ascii="Arial" w:hAnsi="Arial" w:cs="Arial"/>
              </w:rPr>
              <w:t>e</w:t>
            </w:r>
            <w:r w:rsidRPr="00CA67BA">
              <w:rPr>
                <w:rFonts w:ascii="Arial" w:hAnsi="Arial" w:cs="Arial"/>
                <w:spacing w:val="-10"/>
              </w:rPr>
              <w:t xml:space="preserve"> </w:t>
            </w:r>
            <w:r w:rsidRPr="00CA67BA">
              <w:rPr>
                <w:rFonts w:ascii="Arial" w:hAnsi="Arial" w:cs="Arial"/>
                <w:w w:val="89"/>
              </w:rPr>
              <w:t>co</w:t>
            </w:r>
            <w:r w:rsidRPr="00CA67BA">
              <w:rPr>
                <w:rFonts w:ascii="Arial" w:hAnsi="Arial" w:cs="Arial"/>
                <w:spacing w:val="5"/>
                <w:w w:val="89"/>
              </w:rPr>
              <w:t>r</w:t>
            </w:r>
            <w:r w:rsidRPr="00CA67BA">
              <w:rPr>
                <w:rFonts w:ascii="Arial" w:hAnsi="Arial" w:cs="Arial"/>
                <w:spacing w:val="-1"/>
                <w:w w:val="89"/>
              </w:rPr>
              <w:t>t</w:t>
            </w:r>
            <w:r w:rsidRPr="00CA67BA">
              <w:rPr>
                <w:rFonts w:ascii="Arial" w:hAnsi="Arial" w:cs="Arial"/>
                <w:w w:val="97"/>
              </w:rPr>
              <w:t>e</w:t>
            </w:r>
            <w:r w:rsidRPr="00CA67BA">
              <w:rPr>
                <w:rFonts w:ascii="Arial" w:hAnsi="Arial" w:cs="Arial"/>
                <w:spacing w:val="-1"/>
                <w:w w:val="101"/>
              </w:rPr>
              <w:t>s</w:t>
            </w:r>
            <w:r w:rsidRPr="00CA67BA">
              <w:rPr>
                <w:rFonts w:ascii="Arial" w:hAnsi="Arial" w:cs="Arial"/>
                <w:w w:val="69"/>
              </w:rPr>
              <w:t>í</w:t>
            </w:r>
            <w:r w:rsidRPr="00CA67BA">
              <w:rPr>
                <w:rFonts w:ascii="Arial" w:hAnsi="Arial" w:cs="Arial"/>
                <w:w w:val="99"/>
              </w:rPr>
              <w:t>a</w:t>
            </w:r>
            <w:r w:rsidRPr="00CA67BA">
              <w:rPr>
                <w:rFonts w:ascii="Arial" w:hAnsi="Arial" w:cs="Arial"/>
                <w:w w:val="87"/>
              </w:rPr>
              <w:t>;</w:t>
            </w:r>
            <w:r w:rsidRPr="00CA67BA">
              <w:rPr>
                <w:rFonts w:ascii="Arial" w:hAnsi="Arial" w:cs="Arial"/>
              </w:rPr>
              <w:t xml:space="preserve"> </w:t>
            </w:r>
            <w:r w:rsidRPr="00CA67BA">
              <w:rPr>
                <w:rFonts w:ascii="Arial" w:hAnsi="Arial" w:cs="Arial"/>
                <w:w w:val="93"/>
              </w:rPr>
              <w:t>co</w:t>
            </w:r>
            <w:r w:rsidRPr="00CA67BA">
              <w:rPr>
                <w:rFonts w:ascii="Arial" w:hAnsi="Arial" w:cs="Arial"/>
                <w:spacing w:val="-1"/>
                <w:w w:val="93"/>
              </w:rPr>
              <w:t>s</w:t>
            </w:r>
            <w:r w:rsidRPr="00CA67BA">
              <w:rPr>
                <w:rFonts w:ascii="Arial" w:hAnsi="Arial" w:cs="Arial"/>
                <w:spacing w:val="1"/>
                <w:w w:val="93"/>
              </w:rPr>
              <w:t>t</w:t>
            </w:r>
            <w:r w:rsidRPr="00CA67BA">
              <w:rPr>
                <w:rFonts w:ascii="Arial" w:hAnsi="Arial" w:cs="Arial"/>
                <w:spacing w:val="-1"/>
                <w:w w:val="93"/>
              </w:rPr>
              <w:t>u</w:t>
            </w:r>
            <w:r w:rsidRPr="00CA67BA">
              <w:rPr>
                <w:rFonts w:ascii="Arial" w:hAnsi="Arial" w:cs="Arial"/>
                <w:w w:val="93"/>
              </w:rPr>
              <w:t>mb</w:t>
            </w:r>
            <w:r w:rsidRPr="00CA67BA">
              <w:rPr>
                <w:rFonts w:ascii="Arial" w:hAnsi="Arial" w:cs="Arial"/>
                <w:spacing w:val="-2"/>
                <w:w w:val="93"/>
              </w:rPr>
              <w:t>r</w:t>
            </w:r>
            <w:r w:rsidRPr="00CA67BA">
              <w:rPr>
                <w:rFonts w:ascii="Arial" w:hAnsi="Arial" w:cs="Arial"/>
                <w:w w:val="93"/>
              </w:rPr>
              <w:t>e</w:t>
            </w:r>
            <w:r w:rsidRPr="00CA67BA">
              <w:rPr>
                <w:rFonts w:ascii="Arial" w:hAnsi="Arial" w:cs="Arial"/>
                <w:spacing w:val="-1"/>
                <w:w w:val="93"/>
              </w:rPr>
              <w:t>s</w:t>
            </w:r>
            <w:r w:rsidRPr="00CA67BA">
              <w:rPr>
                <w:rFonts w:ascii="Arial" w:hAnsi="Arial" w:cs="Arial"/>
                <w:w w:val="93"/>
              </w:rPr>
              <w:t>,</w:t>
            </w:r>
            <w:r w:rsidRPr="00CA67BA">
              <w:rPr>
                <w:rFonts w:ascii="Arial" w:hAnsi="Arial" w:cs="Arial"/>
                <w:spacing w:val="11"/>
                <w:w w:val="93"/>
              </w:rPr>
              <w:t xml:space="preserve"> </w:t>
            </w:r>
            <w:r w:rsidRPr="00CA67BA">
              <w:rPr>
                <w:rFonts w:ascii="Arial" w:hAnsi="Arial" w:cs="Arial"/>
                <w:w w:val="74"/>
              </w:rPr>
              <w:t>v</w:t>
            </w:r>
            <w:r w:rsidRPr="00CA67BA">
              <w:rPr>
                <w:rFonts w:ascii="Arial" w:hAnsi="Arial" w:cs="Arial"/>
                <w:w w:val="99"/>
              </w:rPr>
              <w:t>a</w:t>
            </w:r>
            <w:r w:rsidRPr="00CA67BA">
              <w:rPr>
                <w:rFonts w:ascii="Arial" w:hAnsi="Arial" w:cs="Arial"/>
                <w:w w:val="69"/>
              </w:rPr>
              <w:t>l</w:t>
            </w:r>
            <w:r w:rsidRPr="00CA67BA">
              <w:rPr>
                <w:rFonts w:ascii="Arial" w:hAnsi="Arial" w:cs="Arial"/>
                <w:w w:val="88"/>
              </w:rPr>
              <w:t>o</w:t>
            </w:r>
            <w:r w:rsidRPr="00CA67BA">
              <w:rPr>
                <w:rFonts w:ascii="Arial" w:hAnsi="Arial" w:cs="Arial"/>
                <w:spacing w:val="-2"/>
                <w:w w:val="88"/>
              </w:rPr>
              <w:t>r</w:t>
            </w:r>
            <w:r w:rsidRPr="00CA67BA">
              <w:rPr>
                <w:rFonts w:ascii="Arial" w:hAnsi="Arial" w:cs="Arial"/>
                <w:w w:val="97"/>
              </w:rPr>
              <w:t>e</w:t>
            </w:r>
            <w:r w:rsidRPr="00CA67BA">
              <w:rPr>
                <w:rFonts w:ascii="Arial" w:hAnsi="Arial" w:cs="Arial"/>
                <w:spacing w:val="-1"/>
                <w:w w:val="101"/>
              </w:rPr>
              <w:t>s</w:t>
            </w:r>
            <w:r w:rsidRPr="00CA67BA">
              <w:rPr>
                <w:rFonts w:ascii="Arial" w:hAnsi="Arial" w:cs="Arial"/>
                <w:w w:val="96"/>
              </w:rPr>
              <w:t>,</w:t>
            </w:r>
            <w:r w:rsidRPr="00CA67BA">
              <w:rPr>
                <w:rFonts w:ascii="Arial" w:hAnsi="Arial" w:cs="Arial"/>
              </w:rPr>
              <w:t xml:space="preserve"> </w:t>
            </w:r>
            <w:r w:rsidRPr="00CA67BA">
              <w:rPr>
                <w:rFonts w:ascii="Arial" w:hAnsi="Arial" w:cs="Arial"/>
                <w:w w:val="86"/>
              </w:rPr>
              <w:t>c</w:t>
            </w:r>
            <w:r w:rsidRPr="00CA67BA">
              <w:rPr>
                <w:rFonts w:ascii="Arial" w:hAnsi="Arial" w:cs="Arial"/>
                <w:spacing w:val="-2"/>
                <w:w w:val="86"/>
              </w:rPr>
              <w:t>r</w:t>
            </w:r>
            <w:r w:rsidRPr="00CA67BA">
              <w:rPr>
                <w:rFonts w:ascii="Arial" w:hAnsi="Arial" w:cs="Arial"/>
                <w:w w:val="86"/>
              </w:rPr>
              <w:t>ee</w:t>
            </w:r>
            <w:r w:rsidRPr="00CA67BA">
              <w:rPr>
                <w:rFonts w:ascii="Arial" w:hAnsi="Arial" w:cs="Arial"/>
                <w:spacing w:val="-1"/>
                <w:w w:val="86"/>
              </w:rPr>
              <w:t>n</w:t>
            </w:r>
            <w:r w:rsidRPr="00CA67BA">
              <w:rPr>
                <w:rFonts w:ascii="Arial" w:hAnsi="Arial" w:cs="Arial"/>
                <w:w w:val="86"/>
              </w:rPr>
              <w:t>ci</w:t>
            </w:r>
            <w:r w:rsidRPr="00CA67BA">
              <w:rPr>
                <w:rFonts w:ascii="Arial" w:hAnsi="Arial" w:cs="Arial"/>
                <w:spacing w:val="2"/>
                <w:w w:val="86"/>
              </w:rPr>
              <w:t>a</w:t>
            </w:r>
            <w:r w:rsidRPr="00CA67BA">
              <w:rPr>
                <w:rFonts w:ascii="Arial" w:hAnsi="Arial" w:cs="Arial"/>
                <w:w w:val="86"/>
              </w:rPr>
              <w:t xml:space="preserve">s </w:t>
            </w:r>
            <w:r w:rsidRPr="00CA67BA">
              <w:rPr>
                <w:rFonts w:ascii="Arial" w:hAnsi="Arial" w:cs="Arial"/>
                <w:spacing w:val="15"/>
                <w:w w:val="86"/>
              </w:rPr>
              <w:t xml:space="preserve"> </w:t>
            </w:r>
            <w:r w:rsidRPr="00CA67BA">
              <w:rPr>
                <w:rFonts w:ascii="Arial" w:hAnsi="Arial" w:cs="Arial"/>
                <w:w w:val="86"/>
              </w:rPr>
              <w:t xml:space="preserve">y </w:t>
            </w:r>
            <w:r w:rsidRPr="00CA67BA">
              <w:rPr>
                <w:rFonts w:ascii="Arial" w:hAnsi="Arial" w:cs="Arial"/>
                <w:spacing w:val="-1"/>
                <w:w w:val="99"/>
              </w:rPr>
              <w:t>a</w:t>
            </w:r>
            <w:r w:rsidRPr="00CA67BA">
              <w:rPr>
                <w:rFonts w:ascii="Arial" w:hAnsi="Arial" w:cs="Arial"/>
                <w:w w:val="91"/>
              </w:rPr>
              <w:t>c</w:t>
            </w:r>
            <w:r w:rsidRPr="00CA67BA">
              <w:rPr>
                <w:rFonts w:ascii="Arial" w:hAnsi="Arial" w:cs="Arial"/>
                <w:spacing w:val="1"/>
                <w:w w:val="91"/>
              </w:rPr>
              <w:t>t</w:t>
            </w:r>
            <w:r w:rsidRPr="00CA67BA">
              <w:rPr>
                <w:rFonts w:ascii="Arial" w:hAnsi="Arial" w:cs="Arial"/>
                <w:w w:val="69"/>
              </w:rPr>
              <w:t>i</w:t>
            </w:r>
            <w:r w:rsidRPr="00CA67BA">
              <w:rPr>
                <w:rFonts w:ascii="Arial" w:hAnsi="Arial" w:cs="Arial"/>
                <w:spacing w:val="1"/>
                <w:w w:val="89"/>
              </w:rPr>
              <w:t>t</w:t>
            </w:r>
            <w:r w:rsidRPr="00CA67BA">
              <w:rPr>
                <w:rFonts w:ascii="Arial" w:hAnsi="Arial" w:cs="Arial"/>
                <w:spacing w:val="-1"/>
                <w:w w:val="93"/>
              </w:rPr>
              <w:t>u</w:t>
            </w:r>
            <w:r w:rsidRPr="00CA67BA">
              <w:rPr>
                <w:rFonts w:ascii="Arial" w:hAnsi="Arial" w:cs="Arial"/>
                <w:w w:val="92"/>
              </w:rPr>
              <w:t>d</w:t>
            </w:r>
            <w:r w:rsidRPr="00CA67BA">
              <w:rPr>
                <w:rFonts w:ascii="Arial" w:hAnsi="Arial" w:cs="Arial"/>
                <w:w w:val="97"/>
              </w:rPr>
              <w:t>e</w:t>
            </w:r>
            <w:r w:rsidRPr="00CA67BA">
              <w:rPr>
                <w:rFonts w:ascii="Arial" w:hAnsi="Arial" w:cs="Arial"/>
                <w:spacing w:val="-1"/>
                <w:w w:val="101"/>
              </w:rPr>
              <w:t>s</w:t>
            </w:r>
            <w:r w:rsidRPr="00CA67BA">
              <w:rPr>
                <w:rFonts w:ascii="Arial" w:hAnsi="Arial" w:cs="Arial"/>
                <w:w w:val="87"/>
              </w:rPr>
              <w:t>;</w:t>
            </w:r>
            <w:r w:rsidRPr="00CA67BA">
              <w:rPr>
                <w:rFonts w:ascii="Arial" w:hAnsi="Arial" w:cs="Arial"/>
              </w:rPr>
              <w:t xml:space="preserve"> </w:t>
            </w:r>
            <w:r w:rsidRPr="00CA67BA">
              <w:rPr>
                <w:rFonts w:ascii="Arial" w:hAnsi="Arial" w:cs="Arial"/>
                <w:w w:val="69"/>
              </w:rPr>
              <w:t>l</w:t>
            </w:r>
            <w:r w:rsidRPr="00CA67BA">
              <w:rPr>
                <w:rFonts w:ascii="Arial" w:hAnsi="Arial" w:cs="Arial"/>
                <w:spacing w:val="1"/>
                <w:w w:val="97"/>
              </w:rPr>
              <w:t>e</w:t>
            </w:r>
            <w:r w:rsidRPr="00CA67BA">
              <w:rPr>
                <w:rFonts w:ascii="Arial" w:hAnsi="Arial" w:cs="Arial"/>
                <w:spacing w:val="-1"/>
                <w:w w:val="93"/>
              </w:rPr>
              <w:t>n</w:t>
            </w:r>
            <w:r w:rsidRPr="00CA67BA">
              <w:rPr>
                <w:rFonts w:ascii="Arial" w:hAnsi="Arial" w:cs="Arial"/>
                <w:spacing w:val="1"/>
                <w:w w:val="85"/>
              </w:rPr>
              <w:t>g</w:t>
            </w:r>
            <w:r w:rsidRPr="00CA67BA">
              <w:rPr>
                <w:rFonts w:ascii="Arial" w:hAnsi="Arial" w:cs="Arial"/>
                <w:spacing w:val="-1"/>
                <w:w w:val="93"/>
              </w:rPr>
              <w:t>u</w:t>
            </w:r>
            <w:r w:rsidRPr="00CA67BA">
              <w:rPr>
                <w:rFonts w:ascii="Arial" w:hAnsi="Arial" w:cs="Arial"/>
                <w:spacing w:val="-1"/>
                <w:w w:val="99"/>
              </w:rPr>
              <w:t>a</w:t>
            </w:r>
            <w:r w:rsidRPr="00CA67BA">
              <w:rPr>
                <w:rFonts w:ascii="Arial" w:hAnsi="Arial" w:cs="Arial"/>
                <w:w w:val="69"/>
              </w:rPr>
              <w:t>j</w:t>
            </w:r>
            <w:r w:rsidRPr="00CA67BA">
              <w:rPr>
                <w:rFonts w:ascii="Arial" w:hAnsi="Arial" w:cs="Arial"/>
                <w:w w:val="97"/>
              </w:rPr>
              <w:t>e</w:t>
            </w:r>
            <w:r w:rsidRPr="00CA67BA">
              <w:rPr>
                <w:rFonts w:ascii="Arial" w:hAnsi="Arial" w:cs="Arial"/>
              </w:rPr>
              <w:t xml:space="preserve"> </w:t>
            </w:r>
            <w:r w:rsidRPr="00CA67BA">
              <w:rPr>
                <w:rFonts w:ascii="Arial" w:hAnsi="Arial" w:cs="Arial"/>
                <w:spacing w:val="-1"/>
              </w:rPr>
              <w:t>n</w:t>
            </w:r>
            <w:r w:rsidRPr="00CA67BA">
              <w:rPr>
                <w:rFonts w:ascii="Arial" w:hAnsi="Arial" w:cs="Arial"/>
              </w:rPr>
              <w:t>o</w:t>
            </w:r>
            <w:r w:rsidRPr="00CA67BA">
              <w:rPr>
                <w:rFonts w:ascii="Arial" w:hAnsi="Arial" w:cs="Arial"/>
                <w:spacing w:val="-17"/>
              </w:rPr>
              <w:t xml:space="preserve"> </w:t>
            </w:r>
            <w:r w:rsidRPr="00CA67BA">
              <w:rPr>
                <w:rFonts w:ascii="Arial" w:hAnsi="Arial" w:cs="Arial"/>
                <w:spacing w:val="-2"/>
                <w:w w:val="74"/>
              </w:rPr>
              <w:t>v</w:t>
            </w:r>
            <w:r w:rsidRPr="00CA67BA">
              <w:rPr>
                <w:rFonts w:ascii="Arial" w:hAnsi="Arial" w:cs="Arial"/>
                <w:spacing w:val="1"/>
                <w:w w:val="97"/>
              </w:rPr>
              <w:t>e</w:t>
            </w:r>
            <w:r w:rsidRPr="00CA67BA">
              <w:rPr>
                <w:rFonts w:ascii="Arial" w:hAnsi="Arial" w:cs="Arial"/>
                <w:w w:val="88"/>
              </w:rPr>
              <w:t>r</w:t>
            </w:r>
            <w:r w:rsidRPr="00CA67BA">
              <w:rPr>
                <w:rFonts w:ascii="Arial" w:hAnsi="Arial" w:cs="Arial"/>
                <w:w w:val="92"/>
              </w:rPr>
              <w:t>b</w:t>
            </w:r>
            <w:r w:rsidRPr="00CA67BA">
              <w:rPr>
                <w:rFonts w:ascii="Arial" w:hAnsi="Arial" w:cs="Arial"/>
                <w:w w:val="99"/>
              </w:rPr>
              <w:t>a</w:t>
            </w:r>
            <w:r w:rsidRPr="00CA67BA">
              <w:rPr>
                <w:rFonts w:ascii="Arial" w:hAnsi="Arial" w:cs="Arial"/>
                <w:w w:val="69"/>
              </w:rPr>
              <w:t>l</w:t>
            </w:r>
            <w:r w:rsidRPr="00CA67BA">
              <w:rPr>
                <w:rFonts w:ascii="Arial" w:hAnsi="Arial" w:cs="Arial"/>
                <w:spacing w:val="-1"/>
                <w:w w:val="79"/>
              </w:rPr>
              <w:t>)</w:t>
            </w:r>
            <w:r w:rsidRPr="00CA67BA">
              <w:rPr>
                <w:rFonts w:ascii="Arial" w:hAnsi="Arial" w:cs="Arial"/>
                <w:w w:val="96"/>
              </w:rPr>
              <w:t>.</w:t>
            </w:r>
          </w:p>
          <w:p w:rsidR="002555A9" w:rsidRPr="00CA67BA" w:rsidRDefault="00D37E61" w:rsidP="002555A9">
            <w:pPr>
              <w:autoSpaceDE w:val="0"/>
              <w:autoSpaceDN w:val="0"/>
              <w:adjustRightInd w:val="0"/>
              <w:spacing w:before="64" w:line="252" w:lineRule="auto"/>
              <w:ind w:left="4" w:right="-15"/>
              <w:rPr>
                <w:rFonts w:ascii="Arial" w:hAnsi="Arial" w:cs="Arial"/>
              </w:rPr>
            </w:pPr>
            <w:r>
              <w:rPr>
                <w:rFonts w:ascii="Arial" w:hAnsi="Arial" w:cs="Arial"/>
                <w:b/>
                <w:w w:val="96"/>
              </w:rPr>
              <w:t>(</w:t>
            </w:r>
            <w:r w:rsidR="002555A9" w:rsidRPr="002555A9">
              <w:rPr>
                <w:rFonts w:ascii="Arial" w:hAnsi="Arial" w:cs="Arial"/>
                <w:b/>
                <w:w w:val="96"/>
              </w:rPr>
              <w:t>C/A</w:t>
            </w:r>
            <w:r>
              <w:rPr>
                <w:rFonts w:ascii="Arial" w:hAnsi="Arial" w:cs="Arial"/>
                <w:b/>
                <w:w w:val="96"/>
              </w:rPr>
              <w:t>)</w:t>
            </w:r>
          </w:p>
        </w:tc>
      </w:tr>
      <w:tr w:rsidR="00442998" w:rsidRPr="00CA67BA" w:rsidTr="004D2010">
        <w:tc>
          <w:tcPr>
            <w:tcW w:w="3804" w:type="dxa"/>
            <w:tcBorders>
              <w:left w:val="single" w:sz="1" w:space="0" w:color="000000"/>
              <w:bottom w:val="single" w:sz="4" w:space="0" w:color="auto"/>
            </w:tcBorders>
            <w:shd w:val="clear" w:color="auto" w:fill="auto"/>
          </w:tcPr>
          <w:p w:rsidR="00442998" w:rsidRPr="00CA67BA" w:rsidRDefault="00442998" w:rsidP="003456B1">
            <w:pPr>
              <w:pStyle w:val="Contenidodelatabla"/>
            </w:pPr>
          </w:p>
        </w:tc>
        <w:tc>
          <w:tcPr>
            <w:tcW w:w="3866" w:type="dxa"/>
            <w:tcBorders>
              <w:left w:val="single" w:sz="1" w:space="0" w:color="000000"/>
              <w:bottom w:val="single" w:sz="4" w:space="0" w:color="auto"/>
            </w:tcBorders>
            <w:shd w:val="clear" w:color="auto" w:fill="auto"/>
          </w:tcPr>
          <w:p w:rsidR="00442998" w:rsidRPr="00CA67BA" w:rsidRDefault="00442998" w:rsidP="003456B1">
            <w:pPr>
              <w:pStyle w:val="Contenidodelatabla"/>
            </w:pPr>
          </w:p>
        </w:tc>
        <w:tc>
          <w:tcPr>
            <w:tcW w:w="4005" w:type="dxa"/>
            <w:tcBorders>
              <w:left w:val="single" w:sz="1" w:space="0" w:color="000000"/>
              <w:bottom w:val="single" w:sz="4" w:space="0" w:color="auto"/>
            </w:tcBorders>
            <w:shd w:val="clear" w:color="auto" w:fill="auto"/>
          </w:tcPr>
          <w:p w:rsidR="00442998" w:rsidRPr="004B1E2A" w:rsidRDefault="00442998" w:rsidP="003456B1">
            <w:pPr>
              <w:autoSpaceDE w:val="0"/>
              <w:autoSpaceDN w:val="0"/>
              <w:adjustRightInd w:val="0"/>
              <w:spacing w:before="10"/>
              <w:ind w:left="4"/>
              <w:rPr>
                <w:rFonts w:ascii="Arial" w:hAnsi="Arial" w:cs="Arial"/>
              </w:rPr>
            </w:pPr>
            <w:r w:rsidRPr="00CA67BA">
              <w:rPr>
                <w:rFonts w:ascii="Arial" w:hAnsi="Arial" w:cs="Arial"/>
                <w:spacing w:val="-3"/>
              </w:rPr>
              <w:t xml:space="preserve"> </w:t>
            </w:r>
            <w:r w:rsidRPr="004B1E2A">
              <w:rPr>
                <w:rFonts w:ascii="Arial" w:hAnsi="Arial" w:cs="Arial"/>
                <w:spacing w:val="-7"/>
                <w:w w:val="88"/>
              </w:rPr>
              <w:t>F</w:t>
            </w:r>
            <w:r w:rsidRPr="004B1E2A">
              <w:rPr>
                <w:rFonts w:ascii="Arial" w:hAnsi="Arial" w:cs="Arial"/>
                <w:spacing w:val="1"/>
                <w:w w:val="88"/>
              </w:rPr>
              <w:t>u</w:t>
            </w:r>
            <w:r w:rsidRPr="004B1E2A">
              <w:rPr>
                <w:rFonts w:ascii="Arial" w:hAnsi="Arial" w:cs="Arial"/>
                <w:spacing w:val="-1"/>
                <w:w w:val="88"/>
              </w:rPr>
              <w:t>n</w:t>
            </w:r>
            <w:r w:rsidRPr="004B1E2A">
              <w:rPr>
                <w:rFonts w:ascii="Arial" w:hAnsi="Arial" w:cs="Arial"/>
                <w:w w:val="88"/>
              </w:rPr>
              <w:t>ción</w:t>
            </w:r>
            <w:r w:rsidRPr="004B1E2A">
              <w:rPr>
                <w:rFonts w:ascii="Arial" w:hAnsi="Arial" w:cs="Arial"/>
                <w:spacing w:val="9"/>
                <w:w w:val="88"/>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91"/>
              </w:rPr>
              <w:t>oc</w:t>
            </w:r>
            <w:r w:rsidRPr="004B1E2A">
              <w:rPr>
                <w:rFonts w:ascii="Arial" w:hAnsi="Arial" w:cs="Arial"/>
                <w:spacing w:val="-1"/>
                <w:w w:val="91"/>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w w:val="69"/>
              </w:rPr>
              <w:t>l</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81"/>
              </w:rPr>
              <w:t>ol</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6"/>
              </w:rPr>
              <w:t>ca</w:t>
            </w:r>
            <w:r w:rsidRPr="004B1E2A">
              <w:rPr>
                <w:rFonts w:ascii="Arial" w:hAnsi="Arial" w:cs="Arial"/>
                <w:w w:val="87"/>
              </w:rPr>
              <w:t>:</w:t>
            </w:r>
          </w:p>
          <w:p w:rsidR="00442998" w:rsidRDefault="00442998" w:rsidP="00B81CEA">
            <w:pPr>
              <w:numPr>
                <w:ilvl w:val="1"/>
                <w:numId w:val="22"/>
              </w:numPr>
              <w:autoSpaceDE w:val="0"/>
              <w:autoSpaceDN w:val="0"/>
              <w:adjustRightInd w:val="0"/>
              <w:spacing w:before="10" w:line="252" w:lineRule="auto"/>
              <w:ind w:right="398"/>
              <w:rPr>
                <w:rFonts w:ascii="Arial" w:hAnsi="Arial" w:cs="Arial"/>
                <w:w w:val="96"/>
              </w:rPr>
            </w:pPr>
            <w:r w:rsidRPr="004B1E2A">
              <w:rPr>
                <w:rFonts w:ascii="Arial" w:hAnsi="Arial" w:cs="Arial"/>
                <w:spacing w:val="-2"/>
                <w:w w:val="77"/>
              </w:rPr>
              <w:t>R</w:t>
            </w:r>
            <w:r w:rsidRPr="004B1E2A">
              <w:rPr>
                <w:rFonts w:ascii="Arial" w:hAnsi="Arial" w:cs="Arial"/>
                <w:w w:val="97"/>
              </w:rPr>
              <w:t>e</w:t>
            </w:r>
            <w:r w:rsidRPr="004B1E2A">
              <w:rPr>
                <w:rFonts w:ascii="Arial" w:hAnsi="Arial" w:cs="Arial"/>
                <w:w w:val="91"/>
              </w:rPr>
              <w:t>co</w:t>
            </w:r>
            <w:r w:rsidRPr="004B1E2A">
              <w:rPr>
                <w:rFonts w:ascii="Arial" w:hAnsi="Arial" w:cs="Arial"/>
                <w:spacing w:val="-1"/>
                <w:w w:val="91"/>
              </w:rPr>
              <w:t>n</w:t>
            </w:r>
            <w:r w:rsidRPr="004B1E2A">
              <w:rPr>
                <w:rFonts w:ascii="Arial" w:hAnsi="Arial" w:cs="Arial"/>
                <w:w w:val="85"/>
              </w:rPr>
              <w:t>oci</w:t>
            </w:r>
            <w:r w:rsidRPr="004B1E2A">
              <w:rPr>
                <w:rFonts w:ascii="Arial" w:hAnsi="Arial" w:cs="Arial"/>
                <w:w w:val="94"/>
              </w:rPr>
              <w:t>m</w:t>
            </w:r>
            <w:r w:rsidRPr="004B1E2A">
              <w:rPr>
                <w:rFonts w:ascii="Arial" w:hAnsi="Arial" w:cs="Arial"/>
                <w:w w:val="69"/>
              </w:rPr>
              <w:t>i</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91"/>
              </w:rPr>
              <w:t>o,</w:t>
            </w:r>
            <w:r w:rsidRPr="004B1E2A">
              <w:rPr>
                <w:rFonts w:ascii="Arial" w:hAnsi="Arial" w:cs="Arial"/>
              </w:rPr>
              <w:t xml:space="preserve"> </w:t>
            </w:r>
            <w:r w:rsidRPr="004B1E2A">
              <w:rPr>
                <w:rFonts w:ascii="Arial" w:hAnsi="Arial" w:cs="Arial"/>
                <w:w w:val="69"/>
              </w:rPr>
              <w:t>i</w:t>
            </w:r>
            <w:r w:rsidRPr="004B1E2A">
              <w:rPr>
                <w:rFonts w:ascii="Arial" w:hAnsi="Arial" w:cs="Arial"/>
                <w:w w:val="92"/>
              </w:rPr>
              <w:t>d</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69"/>
              </w:rPr>
              <w:t>i</w:t>
            </w:r>
            <w:r w:rsidRPr="004B1E2A">
              <w:rPr>
                <w:rFonts w:ascii="Arial" w:hAnsi="Arial" w:cs="Arial"/>
                <w:spacing w:val="1"/>
                <w:w w:val="70"/>
              </w:rPr>
              <w:t>f</w:t>
            </w:r>
            <w:r w:rsidRPr="004B1E2A">
              <w:rPr>
                <w:rFonts w:ascii="Arial" w:hAnsi="Arial" w:cs="Arial"/>
                <w:w w:val="69"/>
              </w:rPr>
              <w:t>i</w:t>
            </w:r>
            <w:r w:rsidRPr="004B1E2A">
              <w:rPr>
                <w:rFonts w:ascii="Arial" w:hAnsi="Arial" w:cs="Arial"/>
                <w:w w:val="96"/>
              </w:rPr>
              <w:t>ca</w:t>
            </w:r>
            <w:r w:rsidRPr="004B1E2A">
              <w:rPr>
                <w:rFonts w:ascii="Arial" w:hAnsi="Arial" w:cs="Arial"/>
                <w:w w:val="84"/>
              </w:rPr>
              <w:t>ci</w:t>
            </w:r>
            <w:r w:rsidRPr="004B1E2A">
              <w:rPr>
                <w:rFonts w:ascii="Arial" w:hAnsi="Arial" w:cs="Arial"/>
                <w:w w:val="91"/>
              </w:rPr>
              <w:t>ón</w:t>
            </w:r>
            <w:r w:rsidRPr="004B1E2A">
              <w:rPr>
                <w:rFonts w:ascii="Arial" w:hAnsi="Arial" w:cs="Arial"/>
                <w:spacing w:val="-1"/>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w w:val="92"/>
              </w:rPr>
              <w:t>co</w:t>
            </w:r>
            <w:r w:rsidRPr="004B1E2A">
              <w:rPr>
                <w:rFonts w:ascii="Arial" w:hAnsi="Arial" w:cs="Arial"/>
                <w:spacing w:val="-1"/>
                <w:w w:val="92"/>
              </w:rPr>
              <w:t>m</w:t>
            </w:r>
            <w:r w:rsidRPr="004B1E2A">
              <w:rPr>
                <w:rFonts w:ascii="Arial" w:hAnsi="Arial" w:cs="Arial"/>
                <w:w w:val="93"/>
              </w:rPr>
              <w:t>p</w:t>
            </w:r>
            <w:r w:rsidRPr="004B1E2A">
              <w:rPr>
                <w:rFonts w:ascii="Arial" w:hAnsi="Arial" w:cs="Arial"/>
                <w:spacing w:val="-2"/>
                <w:w w:val="88"/>
              </w:rPr>
              <w:t>r</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101"/>
              </w:rPr>
              <w:t>s</w:t>
            </w:r>
            <w:r w:rsidRPr="004B1E2A">
              <w:rPr>
                <w:rFonts w:ascii="Arial" w:hAnsi="Arial" w:cs="Arial"/>
                <w:w w:val="69"/>
              </w:rPr>
              <w:t>i</w:t>
            </w:r>
            <w:r w:rsidRPr="004B1E2A">
              <w:rPr>
                <w:rFonts w:ascii="Arial" w:hAnsi="Arial" w:cs="Arial"/>
                <w:spacing w:val="2"/>
                <w:w w:val="88"/>
              </w:rPr>
              <w:t>ó</w:t>
            </w:r>
            <w:r w:rsidRPr="004B1E2A">
              <w:rPr>
                <w:rFonts w:ascii="Arial" w:hAnsi="Arial" w:cs="Arial"/>
                <w:w w:val="93"/>
              </w:rPr>
              <w:t>n</w:t>
            </w:r>
            <w:r w:rsidRPr="004B1E2A">
              <w:rPr>
                <w:rFonts w:ascii="Arial" w:hAnsi="Arial" w:cs="Arial"/>
                <w:spacing w:val="-1"/>
              </w:rPr>
              <w:t xml:space="preserve"> </w:t>
            </w:r>
            <w:r w:rsidRPr="004B1E2A">
              <w:rPr>
                <w:rFonts w:ascii="Arial" w:hAnsi="Arial" w:cs="Arial"/>
              </w:rPr>
              <w:t>de</w:t>
            </w:r>
            <w:r w:rsidRPr="004B1E2A">
              <w:rPr>
                <w:rFonts w:ascii="Arial" w:hAnsi="Arial" w:cs="Arial"/>
                <w:spacing w:val="-10"/>
              </w:rPr>
              <w:t xml:space="preserve"> </w:t>
            </w:r>
            <w:r w:rsidRPr="004B1E2A">
              <w:rPr>
                <w:rFonts w:ascii="Arial" w:hAnsi="Arial" w:cs="Arial"/>
                <w:w w:val="97"/>
              </w:rPr>
              <w:t>e</w:t>
            </w:r>
            <w:r w:rsidRPr="004B1E2A">
              <w:rPr>
                <w:rFonts w:ascii="Arial" w:hAnsi="Arial" w:cs="Arial"/>
                <w:w w:val="69"/>
              </w:rPr>
              <w:t>l</w:t>
            </w:r>
            <w:r w:rsidRPr="004B1E2A">
              <w:rPr>
                <w:rFonts w:ascii="Arial" w:hAnsi="Arial" w:cs="Arial"/>
                <w:w w:val="97"/>
              </w:rPr>
              <w:t>e</w:t>
            </w:r>
            <w:r w:rsidRPr="004B1E2A">
              <w:rPr>
                <w:rFonts w:ascii="Arial" w:hAnsi="Arial" w:cs="Arial"/>
                <w:w w:val="94"/>
              </w:rPr>
              <w:t>m</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94"/>
              </w:rPr>
              <w:t>os</w:t>
            </w:r>
            <w:r w:rsidRPr="004B1E2A">
              <w:rPr>
                <w:rFonts w:ascii="Arial" w:hAnsi="Arial" w:cs="Arial"/>
                <w:spacing w:val="1"/>
              </w:rPr>
              <w:t xml:space="preserve"> </w:t>
            </w:r>
            <w:r w:rsidRPr="004B1E2A">
              <w:rPr>
                <w:rFonts w:ascii="Arial" w:hAnsi="Arial" w:cs="Arial"/>
                <w:spacing w:val="-1"/>
                <w:w w:val="101"/>
              </w:rPr>
              <w:t>s</w:t>
            </w:r>
            <w:r w:rsidRPr="004B1E2A">
              <w:rPr>
                <w:rFonts w:ascii="Arial" w:hAnsi="Arial" w:cs="Arial"/>
                <w:w w:val="69"/>
              </w:rPr>
              <w:t>i</w:t>
            </w:r>
            <w:r w:rsidRPr="004B1E2A">
              <w:rPr>
                <w:rFonts w:ascii="Arial" w:hAnsi="Arial" w:cs="Arial"/>
                <w:spacing w:val="1"/>
                <w:w w:val="85"/>
              </w:rPr>
              <w:t>g</w:t>
            </w:r>
            <w:r w:rsidRPr="004B1E2A">
              <w:rPr>
                <w:rFonts w:ascii="Arial" w:hAnsi="Arial" w:cs="Arial"/>
                <w:spacing w:val="-1"/>
                <w:w w:val="93"/>
              </w:rPr>
              <w:t>n</w:t>
            </w:r>
            <w:r w:rsidRPr="004B1E2A">
              <w:rPr>
                <w:rFonts w:ascii="Arial" w:hAnsi="Arial" w:cs="Arial"/>
                <w:w w:val="69"/>
              </w:rPr>
              <w:t>i</w:t>
            </w:r>
            <w:r w:rsidRPr="004B1E2A">
              <w:rPr>
                <w:rFonts w:ascii="Arial" w:hAnsi="Arial" w:cs="Arial"/>
                <w:spacing w:val="1"/>
                <w:w w:val="70"/>
              </w:rPr>
              <w:t>f</w:t>
            </w:r>
            <w:r w:rsidRPr="004B1E2A">
              <w:rPr>
                <w:rFonts w:ascii="Arial" w:hAnsi="Arial" w:cs="Arial"/>
                <w:w w:val="69"/>
              </w:rPr>
              <w:t>i</w:t>
            </w:r>
            <w:r w:rsidRPr="004B1E2A">
              <w:rPr>
                <w:rFonts w:ascii="Arial" w:hAnsi="Arial" w:cs="Arial"/>
                <w:w w:val="96"/>
              </w:rPr>
              <w:t>ca</w:t>
            </w:r>
            <w:r w:rsidRPr="004B1E2A">
              <w:rPr>
                <w:rFonts w:ascii="Arial" w:hAnsi="Arial" w:cs="Arial"/>
                <w:spacing w:val="1"/>
                <w:w w:val="89"/>
              </w:rPr>
              <w:t>t</w:t>
            </w:r>
            <w:r w:rsidRPr="004B1E2A">
              <w:rPr>
                <w:rFonts w:ascii="Arial" w:hAnsi="Arial" w:cs="Arial"/>
                <w:w w:val="69"/>
              </w:rPr>
              <w:t>i</w:t>
            </w:r>
            <w:r w:rsidRPr="004B1E2A">
              <w:rPr>
                <w:rFonts w:ascii="Arial" w:hAnsi="Arial" w:cs="Arial"/>
                <w:spacing w:val="-2"/>
                <w:w w:val="74"/>
              </w:rPr>
              <w:t>v</w:t>
            </w:r>
            <w:r w:rsidRPr="004B1E2A">
              <w:rPr>
                <w:rFonts w:ascii="Arial" w:hAnsi="Arial" w:cs="Arial"/>
                <w:w w:val="94"/>
              </w:rPr>
              <w:t>os</w:t>
            </w:r>
            <w:r w:rsidRPr="004B1E2A">
              <w:rPr>
                <w:rFonts w:ascii="Arial" w:hAnsi="Arial" w:cs="Arial"/>
                <w:spacing w:val="1"/>
              </w:rPr>
              <w:t xml:space="preserve"> </w:t>
            </w:r>
            <w:r w:rsidRPr="004B1E2A">
              <w:rPr>
                <w:rFonts w:ascii="Arial" w:hAnsi="Arial" w:cs="Arial"/>
                <w:w w:val="69"/>
              </w:rPr>
              <w:t>li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spacing w:val="1"/>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3"/>
              </w:rPr>
              <w:t>cos</w:t>
            </w:r>
            <w:r w:rsidRPr="004B1E2A">
              <w:rPr>
                <w:rFonts w:ascii="Arial" w:hAnsi="Arial" w:cs="Arial"/>
              </w:rPr>
              <w:t xml:space="preserve"> </w:t>
            </w:r>
            <w:r w:rsidRPr="004B1E2A">
              <w:rPr>
                <w:rFonts w:ascii="Arial" w:hAnsi="Arial" w:cs="Arial"/>
                <w:w w:val="92"/>
              </w:rPr>
              <w:t>b</w:t>
            </w:r>
            <w:r w:rsidRPr="004B1E2A">
              <w:rPr>
                <w:rFonts w:ascii="Arial" w:hAnsi="Arial" w:cs="Arial"/>
                <w:w w:val="99"/>
              </w:rPr>
              <w:t>á</w:t>
            </w:r>
            <w:r w:rsidRPr="004B1E2A">
              <w:rPr>
                <w:rFonts w:ascii="Arial" w:hAnsi="Arial" w:cs="Arial"/>
                <w:spacing w:val="-1"/>
                <w:w w:val="101"/>
              </w:rPr>
              <w:t>s</w:t>
            </w:r>
            <w:r w:rsidRPr="004B1E2A">
              <w:rPr>
                <w:rFonts w:ascii="Arial" w:hAnsi="Arial" w:cs="Arial"/>
                <w:w w:val="69"/>
              </w:rPr>
              <w:t>i</w:t>
            </w:r>
            <w:r w:rsidRPr="004B1E2A">
              <w:rPr>
                <w:rFonts w:ascii="Arial" w:hAnsi="Arial" w:cs="Arial"/>
                <w:w w:val="93"/>
              </w:rPr>
              <w:t>cos</w:t>
            </w:r>
            <w:r w:rsidRPr="004B1E2A">
              <w:rPr>
                <w:rFonts w:ascii="Arial" w:hAnsi="Arial" w:cs="Arial"/>
                <w:spacing w:val="1"/>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w w:val="93"/>
              </w:rPr>
              <w:t>p</w:t>
            </w:r>
            <w:r w:rsidRPr="004B1E2A">
              <w:rPr>
                <w:rFonts w:ascii="Arial" w:hAnsi="Arial" w:cs="Arial"/>
                <w:w w:val="99"/>
              </w:rPr>
              <w:t>a</w:t>
            </w:r>
            <w:r w:rsidRPr="004B1E2A">
              <w:rPr>
                <w:rFonts w:ascii="Arial" w:hAnsi="Arial" w:cs="Arial"/>
                <w:w w:val="88"/>
              </w:rPr>
              <w:t>r</w:t>
            </w:r>
            <w:r w:rsidRPr="004B1E2A">
              <w:rPr>
                <w:rFonts w:ascii="Arial" w:hAnsi="Arial" w:cs="Arial"/>
                <w:w w:val="99"/>
              </w:rPr>
              <w:t>a</w:t>
            </w:r>
            <w:r w:rsidRPr="004B1E2A">
              <w:rPr>
                <w:rFonts w:ascii="Arial" w:hAnsi="Arial" w:cs="Arial"/>
                <w:w w:val="69"/>
              </w:rPr>
              <w:t>li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spacing w:val="1"/>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3"/>
              </w:rPr>
              <w:t>cos</w:t>
            </w:r>
            <w:r w:rsidRPr="004B1E2A">
              <w:rPr>
                <w:rFonts w:ascii="Arial" w:hAnsi="Arial" w:cs="Arial"/>
              </w:rPr>
              <w:t xml:space="preserve"> </w:t>
            </w:r>
            <w:r w:rsidRPr="004B1E2A">
              <w:rPr>
                <w:rFonts w:ascii="Arial" w:hAnsi="Arial" w:cs="Arial"/>
                <w:spacing w:val="-1"/>
                <w:w w:val="91"/>
              </w:rPr>
              <w:t>(g</w:t>
            </w:r>
            <w:r w:rsidRPr="004B1E2A">
              <w:rPr>
                <w:rFonts w:ascii="Arial" w:hAnsi="Arial" w:cs="Arial"/>
                <w:spacing w:val="1"/>
                <w:w w:val="91"/>
              </w:rPr>
              <w:t>e</w:t>
            </w:r>
            <w:r w:rsidRPr="004B1E2A">
              <w:rPr>
                <w:rFonts w:ascii="Arial" w:hAnsi="Arial" w:cs="Arial"/>
                <w:spacing w:val="-1"/>
                <w:w w:val="91"/>
              </w:rPr>
              <w:t>st</w:t>
            </w:r>
            <w:r w:rsidRPr="004B1E2A">
              <w:rPr>
                <w:rFonts w:ascii="Arial" w:hAnsi="Arial" w:cs="Arial"/>
                <w:w w:val="91"/>
              </w:rPr>
              <w:t>o</w:t>
            </w:r>
            <w:r w:rsidRPr="004B1E2A">
              <w:rPr>
                <w:rFonts w:ascii="Arial" w:hAnsi="Arial" w:cs="Arial"/>
                <w:spacing w:val="-1"/>
                <w:w w:val="91"/>
              </w:rPr>
              <w:t>s</w:t>
            </w:r>
            <w:r w:rsidRPr="004B1E2A">
              <w:rPr>
                <w:rFonts w:ascii="Arial" w:hAnsi="Arial" w:cs="Arial"/>
                <w:w w:val="91"/>
              </w:rPr>
              <w:t>,</w:t>
            </w:r>
            <w:r w:rsidRPr="004B1E2A">
              <w:rPr>
                <w:rFonts w:ascii="Arial" w:hAnsi="Arial" w:cs="Arial"/>
                <w:spacing w:val="9"/>
                <w:w w:val="91"/>
              </w:rPr>
              <w:t xml:space="preserve"> </w:t>
            </w:r>
            <w:r w:rsidRPr="004B1E2A">
              <w:rPr>
                <w:rFonts w:ascii="Arial" w:hAnsi="Arial" w:cs="Arial"/>
                <w:spacing w:val="-2"/>
                <w:w w:val="97"/>
              </w:rPr>
              <w:t>e</w:t>
            </w:r>
            <w:r w:rsidRPr="004B1E2A">
              <w:rPr>
                <w:rFonts w:ascii="Arial" w:hAnsi="Arial" w:cs="Arial"/>
                <w:spacing w:val="1"/>
                <w:w w:val="71"/>
              </w:rPr>
              <w:t>x</w:t>
            </w:r>
            <w:r w:rsidRPr="004B1E2A">
              <w:rPr>
                <w:rFonts w:ascii="Arial" w:hAnsi="Arial" w:cs="Arial"/>
                <w:w w:val="93"/>
              </w:rPr>
              <w:t>p</w:t>
            </w:r>
            <w:r w:rsidRPr="004B1E2A">
              <w:rPr>
                <w:rFonts w:ascii="Arial" w:hAnsi="Arial" w:cs="Arial"/>
                <w:spacing w:val="-2"/>
                <w:w w:val="88"/>
              </w:rPr>
              <w:t>r</w:t>
            </w:r>
            <w:r w:rsidRPr="004B1E2A">
              <w:rPr>
                <w:rFonts w:ascii="Arial" w:hAnsi="Arial" w:cs="Arial"/>
                <w:w w:val="97"/>
              </w:rPr>
              <w:t>e</w:t>
            </w:r>
            <w:r w:rsidRPr="004B1E2A">
              <w:rPr>
                <w:rFonts w:ascii="Arial" w:hAnsi="Arial" w:cs="Arial"/>
                <w:spacing w:val="1"/>
                <w:w w:val="101"/>
              </w:rPr>
              <w:t>s</w:t>
            </w:r>
            <w:r w:rsidRPr="004B1E2A">
              <w:rPr>
                <w:rFonts w:ascii="Arial" w:hAnsi="Arial" w:cs="Arial"/>
                <w:w w:val="69"/>
              </w:rPr>
              <w:t>i</w:t>
            </w:r>
            <w:r w:rsidRPr="004B1E2A">
              <w:rPr>
                <w:rFonts w:ascii="Arial" w:hAnsi="Arial" w:cs="Arial"/>
                <w:w w:val="91"/>
              </w:rPr>
              <w:t>ón</w:t>
            </w:r>
            <w:r w:rsidRPr="004B1E2A">
              <w:rPr>
                <w:rFonts w:ascii="Arial" w:hAnsi="Arial" w:cs="Arial"/>
                <w:spacing w:val="1"/>
              </w:rPr>
              <w:t xml:space="preserve"> </w:t>
            </w:r>
            <w:r w:rsidRPr="004B1E2A">
              <w:rPr>
                <w:rFonts w:ascii="Arial" w:hAnsi="Arial" w:cs="Arial"/>
                <w:spacing w:val="1"/>
                <w:w w:val="70"/>
              </w:rPr>
              <w:t>f</w:t>
            </w:r>
            <w:r w:rsidRPr="004B1E2A">
              <w:rPr>
                <w:rFonts w:ascii="Arial" w:hAnsi="Arial" w:cs="Arial"/>
                <w:spacing w:val="-1"/>
                <w:w w:val="99"/>
              </w:rPr>
              <w:t>a</w:t>
            </w:r>
            <w:r w:rsidRPr="004B1E2A">
              <w:rPr>
                <w:rFonts w:ascii="Arial" w:hAnsi="Arial" w:cs="Arial"/>
                <w:w w:val="84"/>
              </w:rPr>
              <w:t>ci</w:t>
            </w:r>
            <w:r w:rsidRPr="004B1E2A">
              <w:rPr>
                <w:rFonts w:ascii="Arial" w:hAnsi="Arial" w:cs="Arial"/>
                <w:w w:val="99"/>
              </w:rPr>
              <w:t>a</w:t>
            </w:r>
            <w:r w:rsidRPr="004B1E2A">
              <w:rPr>
                <w:rFonts w:ascii="Arial" w:hAnsi="Arial" w:cs="Arial"/>
                <w:w w:val="69"/>
              </w:rPr>
              <w:t>l</w:t>
            </w:r>
            <w:r w:rsidRPr="004B1E2A">
              <w:rPr>
                <w:rFonts w:ascii="Arial" w:hAnsi="Arial" w:cs="Arial"/>
                <w:w w:val="96"/>
              </w:rPr>
              <w:t xml:space="preserve">, </w:t>
            </w:r>
            <w:r w:rsidRPr="004B1E2A">
              <w:rPr>
                <w:rFonts w:ascii="Arial" w:hAnsi="Arial" w:cs="Arial"/>
                <w:w w:val="91"/>
              </w:rPr>
              <w:t>co</w:t>
            </w:r>
            <w:r w:rsidRPr="004B1E2A">
              <w:rPr>
                <w:rFonts w:ascii="Arial" w:hAnsi="Arial" w:cs="Arial"/>
                <w:spacing w:val="-1"/>
                <w:w w:val="91"/>
              </w:rPr>
              <w:t>n</w:t>
            </w:r>
            <w:r w:rsidRPr="004B1E2A">
              <w:rPr>
                <w:rFonts w:ascii="Arial" w:hAnsi="Arial" w:cs="Arial"/>
                <w:spacing w:val="1"/>
                <w:w w:val="91"/>
              </w:rPr>
              <w:t>t</w:t>
            </w:r>
            <w:r w:rsidRPr="004B1E2A">
              <w:rPr>
                <w:rFonts w:ascii="Arial" w:hAnsi="Arial" w:cs="Arial"/>
                <w:w w:val="91"/>
              </w:rPr>
              <w:t>a</w:t>
            </w:r>
            <w:r w:rsidRPr="004B1E2A">
              <w:rPr>
                <w:rFonts w:ascii="Arial" w:hAnsi="Arial" w:cs="Arial"/>
                <w:spacing w:val="-2"/>
                <w:w w:val="91"/>
              </w:rPr>
              <w:t>c</w:t>
            </w:r>
            <w:r w:rsidRPr="004B1E2A">
              <w:rPr>
                <w:rFonts w:ascii="Arial" w:hAnsi="Arial" w:cs="Arial"/>
                <w:spacing w:val="-1"/>
                <w:w w:val="91"/>
              </w:rPr>
              <w:t>t</w:t>
            </w:r>
            <w:r w:rsidRPr="004B1E2A">
              <w:rPr>
                <w:rFonts w:ascii="Arial" w:hAnsi="Arial" w:cs="Arial"/>
                <w:w w:val="91"/>
              </w:rPr>
              <w:t>o</w:t>
            </w:r>
            <w:r w:rsidRPr="004B1E2A">
              <w:rPr>
                <w:rFonts w:ascii="Arial" w:hAnsi="Arial" w:cs="Arial"/>
                <w:spacing w:val="6"/>
                <w:w w:val="91"/>
              </w:rPr>
              <w:t xml:space="preserve"> </w:t>
            </w:r>
            <w:r w:rsidRPr="004B1E2A">
              <w:rPr>
                <w:rFonts w:ascii="Arial" w:hAnsi="Arial" w:cs="Arial"/>
                <w:w w:val="74"/>
              </w:rPr>
              <w:t>v</w:t>
            </w:r>
            <w:r w:rsidRPr="004B1E2A">
              <w:rPr>
                <w:rFonts w:ascii="Arial" w:hAnsi="Arial" w:cs="Arial"/>
                <w:w w:val="69"/>
              </w:rPr>
              <w:t>i</w:t>
            </w:r>
            <w:r w:rsidRPr="004B1E2A">
              <w:rPr>
                <w:rFonts w:ascii="Arial" w:hAnsi="Arial" w:cs="Arial"/>
                <w:spacing w:val="1"/>
                <w:w w:val="101"/>
              </w:rPr>
              <w:t>s</w:t>
            </w:r>
            <w:r w:rsidRPr="004B1E2A">
              <w:rPr>
                <w:rFonts w:ascii="Arial" w:hAnsi="Arial" w:cs="Arial"/>
                <w:spacing w:val="-1"/>
                <w:w w:val="93"/>
              </w:rPr>
              <w:t>u</w:t>
            </w:r>
            <w:r w:rsidRPr="004B1E2A">
              <w:rPr>
                <w:rFonts w:ascii="Arial" w:hAnsi="Arial" w:cs="Arial"/>
                <w:w w:val="99"/>
              </w:rPr>
              <w:t>a</w:t>
            </w:r>
            <w:r w:rsidRPr="004B1E2A">
              <w:rPr>
                <w:rFonts w:ascii="Arial" w:hAnsi="Arial" w:cs="Arial"/>
                <w:w w:val="69"/>
              </w:rPr>
              <w:t>l</w:t>
            </w:r>
            <w:r w:rsidRPr="004B1E2A">
              <w:rPr>
                <w:rFonts w:ascii="Arial" w:hAnsi="Arial" w:cs="Arial"/>
              </w:rPr>
              <w:t xml:space="preserve"> e</w:t>
            </w:r>
            <w:r w:rsidRPr="004B1E2A">
              <w:rPr>
                <w:rFonts w:ascii="Arial" w:hAnsi="Arial" w:cs="Arial"/>
                <w:spacing w:val="-2"/>
              </w:rPr>
              <w:t xml:space="preserve"> </w:t>
            </w:r>
            <w:r w:rsidRPr="004B1E2A">
              <w:rPr>
                <w:rFonts w:ascii="Arial" w:hAnsi="Arial" w:cs="Arial"/>
                <w:w w:val="69"/>
              </w:rPr>
              <w:t>i</w:t>
            </w:r>
            <w:r w:rsidRPr="004B1E2A">
              <w:rPr>
                <w:rFonts w:ascii="Arial" w:hAnsi="Arial" w:cs="Arial"/>
                <w:w w:val="94"/>
              </w:rPr>
              <w:t>m</w:t>
            </w:r>
            <w:r w:rsidRPr="004B1E2A">
              <w:rPr>
                <w:rFonts w:ascii="Arial" w:hAnsi="Arial" w:cs="Arial"/>
                <w:w w:val="99"/>
              </w:rPr>
              <w:t>á</w:t>
            </w:r>
            <w:r w:rsidRPr="004B1E2A">
              <w:rPr>
                <w:rFonts w:ascii="Arial" w:hAnsi="Arial" w:cs="Arial"/>
                <w:spacing w:val="-1"/>
                <w:w w:val="85"/>
              </w:rPr>
              <w:t>g</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97"/>
              </w:rPr>
              <w:t>e</w:t>
            </w:r>
            <w:r w:rsidRPr="004B1E2A">
              <w:rPr>
                <w:rFonts w:ascii="Arial" w:hAnsi="Arial" w:cs="Arial"/>
                <w:spacing w:val="-1"/>
                <w:w w:val="101"/>
              </w:rPr>
              <w:t>s</w:t>
            </w:r>
            <w:r w:rsidRPr="004B1E2A">
              <w:rPr>
                <w:rFonts w:ascii="Arial" w:hAnsi="Arial" w:cs="Arial"/>
                <w:spacing w:val="-1"/>
                <w:w w:val="79"/>
              </w:rPr>
              <w:t>)</w:t>
            </w:r>
            <w:r w:rsidRPr="004B1E2A">
              <w:rPr>
                <w:rFonts w:ascii="Arial" w:hAnsi="Arial" w:cs="Arial"/>
                <w:w w:val="96"/>
              </w:rPr>
              <w:t>.</w:t>
            </w:r>
          </w:p>
          <w:p w:rsidR="00442998" w:rsidRPr="004B1E2A" w:rsidRDefault="00D37E61" w:rsidP="003456B1">
            <w:pPr>
              <w:pStyle w:val="Contenidodelatabla"/>
              <w:rPr>
                <w:rFonts w:ascii="Arial" w:hAnsi="Arial" w:cs="Arial"/>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c>
          <w:tcPr>
            <w:tcW w:w="3665" w:type="dxa"/>
            <w:tcBorders>
              <w:left w:val="single" w:sz="1" w:space="0" w:color="000000"/>
              <w:bottom w:val="single" w:sz="4" w:space="0" w:color="auto"/>
              <w:right w:val="single" w:sz="1" w:space="0" w:color="000000"/>
            </w:tcBorders>
            <w:shd w:val="clear" w:color="auto" w:fill="auto"/>
          </w:tcPr>
          <w:p w:rsidR="00442998" w:rsidRPr="004B1E2A" w:rsidRDefault="00442998" w:rsidP="003456B1">
            <w:pPr>
              <w:autoSpaceDE w:val="0"/>
              <w:autoSpaceDN w:val="0"/>
              <w:adjustRightInd w:val="0"/>
              <w:spacing w:before="10"/>
              <w:ind w:left="4"/>
              <w:rPr>
                <w:rFonts w:ascii="Arial" w:hAnsi="Arial" w:cs="Arial"/>
              </w:rPr>
            </w:pPr>
            <w:r w:rsidRPr="00CA67BA">
              <w:rPr>
                <w:rFonts w:ascii="Arial" w:hAnsi="Arial" w:cs="Arial"/>
                <w:spacing w:val="-3"/>
              </w:rPr>
              <w:t xml:space="preserve"> </w:t>
            </w:r>
            <w:r w:rsidRPr="004B1E2A">
              <w:rPr>
                <w:rFonts w:ascii="Arial" w:hAnsi="Arial" w:cs="Arial"/>
                <w:spacing w:val="-7"/>
                <w:w w:val="88"/>
              </w:rPr>
              <w:t>F</w:t>
            </w:r>
            <w:r w:rsidRPr="004B1E2A">
              <w:rPr>
                <w:rFonts w:ascii="Arial" w:hAnsi="Arial" w:cs="Arial"/>
                <w:spacing w:val="1"/>
                <w:w w:val="88"/>
              </w:rPr>
              <w:t>u</w:t>
            </w:r>
            <w:r w:rsidRPr="004B1E2A">
              <w:rPr>
                <w:rFonts w:ascii="Arial" w:hAnsi="Arial" w:cs="Arial"/>
                <w:spacing w:val="-1"/>
                <w:w w:val="88"/>
              </w:rPr>
              <w:t>n</w:t>
            </w:r>
            <w:r w:rsidRPr="004B1E2A">
              <w:rPr>
                <w:rFonts w:ascii="Arial" w:hAnsi="Arial" w:cs="Arial"/>
                <w:w w:val="88"/>
              </w:rPr>
              <w:t>ción</w:t>
            </w:r>
            <w:r w:rsidRPr="004B1E2A">
              <w:rPr>
                <w:rFonts w:ascii="Arial" w:hAnsi="Arial" w:cs="Arial"/>
                <w:spacing w:val="9"/>
                <w:w w:val="88"/>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91"/>
              </w:rPr>
              <w:t>oc</w:t>
            </w:r>
            <w:r w:rsidRPr="004B1E2A">
              <w:rPr>
                <w:rFonts w:ascii="Arial" w:hAnsi="Arial" w:cs="Arial"/>
                <w:spacing w:val="-1"/>
                <w:w w:val="91"/>
              </w:rPr>
              <w:t>u</w:t>
            </w:r>
            <w:r w:rsidRPr="004B1E2A">
              <w:rPr>
                <w:rFonts w:ascii="Arial" w:hAnsi="Arial" w:cs="Arial"/>
                <w:w w:val="69"/>
              </w:rPr>
              <w:t>l</w:t>
            </w:r>
            <w:r w:rsidRPr="004B1E2A">
              <w:rPr>
                <w:rFonts w:ascii="Arial" w:hAnsi="Arial" w:cs="Arial"/>
                <w:spacing w:val="1"/>
                <w:w w:val="89"/>
              </w:rPr>
              <w:t>t</w:t>
            </w:r>
            <w:r w:rsidRPr="004B1E2A">
              <w:rPr>
                <w:rFonts w:ascii="Arial" w:hAnsi="Arial" w:cs="Arial"/>
                <w:spacing w:val="-1"/>
                <w:w w:val="93"/>
              </w:rPr>
              <w:t>u</w:t>
            </w:r>
            <w:r w:rsidRPr="004B1E2A">
              <w:rPr>
                <w:rFonts w:ascii="Arial" w:hAnsi="Arial" w:cs="Arial"/>
                <w:w w:val="88"/>
              </w:rPr>
              <w:t>r</w:t>
            </w:r>
            <w:r w:rsidRPr="004B1E2A">
              <w:rPr>
                <w:rFonts w:ascii="Arial" w:hAnsi="Arial" w:cs="Arial"/>
                <w:w w:val="99"/>
              </w:rPr>
              <w:t>a</w:t>
            </w:r>
            <w:r w:rsidRPr="004B1E2A">
              <w:rPr>
                <w:rFonts w:ascii="Arial" w:hAnsi="Arial" w:cs="Arial"/>
                <w:w w:val="69"/>
              </w:rPr>
              <w:t>l</w:t>
            </w:r>
            <w:r w:rsidRPr="004B1E2A">
              <w:rPr>
                <w:rFonts w:ascii="Arial" w:hAnsi="Arial" w:cs="Arial"/>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spacing w:val="-1"/>
                <w:w w:val="101"/>
              </w:rPr>
              <w:t>s</w:t>
            </w:r>
            <w:r w:rsidRPr="004B1E2A">
              <w:rPr>
                <w:rFonts w:ascii="Arial" w:hAnsi="Arial" w:cs="Arial"/>
                <w:w w:val="85"/>
              </w:rPr>
              <w:t>oci</w:t>
            </w:r>
            <w:r w:rsidRPr="004B1E2A">
              <w:rPr>
                <w:rFonts w:ascii="Arial" w:hAnsi="Arial" w:cs="Arial"/>
                <w:w w:val="81"/>
              </w:rPr>
              <w:t>ol</w:t>
            </w:r>
            <w:r w:rsidRPr="004B1E2A">
              <w:rPr>
                <w:rFonts w:ascii="Arial" w:hAnsi="Arial" w:cs="Arial"/>
                <w:spacing w:val="1"/>
                <w:w w:val="69"/>
              </w:rPr>
              <w:t>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6"/>
              </w:rPr>
              <w:t>ca</w:t>
            </w:r>
            <w:r w:rsidRPr="004B1E2A">
              <w:rPr>
                <w:rFonts w:ascii="Arial" w:hAnsi="Arial" w:cs="Arial"/>
                <w:w w:val="87"/>
              </w:rPr>
              <w:t>:</w:t>
            </w:r>
          </w:p>
          <w:p w:rsidR="00442998" w:rsidRPr="004B1E2A" w:rsidRDefault="00442998" w:rsidP="003456B1">
            <w:pPr>
              <w:autoSpaceDE w:val="0"/>
              <w:autoSpaceDN w:val="0"/>
              <w:adjustRightInd w:val="0"/>
              <w:spacing w:before="10" w:line="252" w:lineRule="auto"/>
              <w:ind w:left="4" w:right="398"/>
              <w:rPr>
                <w:rFonts w:ascii="Arial" w:hAnsi="Arial" w:cs="Arial"/>
              </w:rPr>
            </w:pPr>
            <w:r w:rsidRPr="004B1E2A">
              <w:rPr>
                <w:rFonts w:ascii="Arial" w:hAnsi="Arial" w:cs="Arial"/>
                <w:spacing w:val="-10"/>
              </w:rPr>
              <w:t>1</w:t>
            </w:r>
            <w:r w:rsidRPr="004B1E2A">
              <w:rPr>
                <w:rFonts w:ascii="Arial" w:hAnsi="Arial" w:cs="Arial"/>
                <w:spacing w:val="-13"/>
              </w:rPr>
              <w:t>.</w:t>
            </w:r>
            <w:r w:rsidRPr="004B1E2A">
              <w:rPr>
                <w:rFonts w:ascii="Arial" w:hAnsi="Arial" w:cs="Arial"/>
                <w:spacing w:val="-11"/>
              </w:rPr>
              <w:t>1</w:t>
            </w:r>
            <w:r w:rsidRPr="004B1E2A">
              <w:rPr>
                <w:rFonts w:ascii="Arial" w:hAnsi="Arial" w:cs="Arial"/>
                <w:spacing w:val="-1"/>
              </w:rPr>
              <w:t>0</w:t>
            </w:r>
            <w:r w:rsidRPr="004B1E2A">
              <w:rPr>
                <w:rFonts w:ascii="Arial" w:hAnsi="Arial" w:cs="Arial"/>
              </w:rPr>
              <w:t>.</w:t>
            </w:r>
            <w:r w:rsidRPr="004B1E2A">
              <w:rPr>
                <w:rFonts w:ascii="Arial" w:hAnsi="Arial" w:cs="Arial"/>
                <w:spacing w:val="-4"/>
              </w:rPr>
              <w:t xml:space="preserve"> </w:t>
            </w:r>
            <w:r w:rsidRPr="004B1E2A">
              <w:rPr>
                <w:rFonts w:ascii="Arial" w:hAnsi="Arial" w:cs="Arial"/>
                <w:spacing w:val="-2"/>
                <w:w w:val="77"/>
              </w:rPr>
              <w:t>R</w:t>
            </w:r>
            <w:r w:rsidRPr="004B1E2A">
              <w:rPr>
                <w:rFonts w:ascii="Arial" w:hAnsi="Arial" w:cs="Arial"/>
                <w:w w:val="97"/>
              </w:rPr>
              <w:t>e</w:t>
            </w:r>
            <w:r w:rsidRPr="004B1E2A">
              <w:rPr>
                <w:rFonts w:ascii="Arial" w:hAnsi="Arial" w:cs="Arial"/>
                <w:w w:val="91"/>
              </w:rPr>
              <w:t>co</w:t>
            </w:r>
            <w:r w:rsidRPr="004B1E2A">
              <w:rPr>
                <w:rFonts w:ascii="Arial" w:hAnsi="Arial" w:cs="Arial"/>
                <w:spacing w:val="-1"/>
                <w:w w:val="91"/>
              </w:rPr>
              <w:t>n</w:t>
            </w:r>
            <w:r w:rsidRPr="004B1E2A">
              <w:rPr>
                <w:rFonts w:ascii="Arial" w:hAnsi="Arial" w:cs="Arial"/>
                <w:w w:val="85"/>
              </w:rPr>
              <w:t>oci</w:t>
            </w:r>
            <w:r w:rsidRPr="004B1E2A">
              <w:rPr>
                <w:rFonts w:ascii="Arial" w:hAnsi="Arial" w:cs="Arial"/>
                <w:w w:val="94"/>
              </w:rPr>
              <w:t>m</w:t>
            </w:r>
            <w:r w:rsidRPr="004B1E2A">
              <w:rPr>
                <w:rFonts w:ascii="Arial" w:hAnsi="Arial" w:cs="Arial"/>
                <w:w w:val="69"/>
              </w:rPr>
              <w:t>i</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91"/>
              </w:rPr>
              <w:t>o,</w:t>
            </w:r>
            <w:r w:rsidRPr="004B1E2A">
              <w:rPr>
                <w:rFonts w:ascii="Arial" w:hAnsi="Arial" w:cs="Arial"/>
              </w:rPr>
              <w:t xml:space="preserve"> </w:t>
            </w:r>
            <w:r w:rsidRPr="004B1E2A">
              <w:rPr>
                <w:rFonts w:ascii="Arial" w:hAnsi="Arial" w:cs="Arial"/>
                <w:w w:val="69"/>
              </w:rPr>
              <w:t>i</w:t>
            </w:r>
            <w:r w:rsidRPr="004B1E2A">
              <w:rPr>
                <w:rFonts w:ascii="Arial" w:hAnsi="Arial" w:cs="Arial"/>
                <w:w w:val="92"/>
              </w:rPr>
              <w:t>d</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69"/>
              </w:rPr>
              <w:t>i</w:t>
            </w:r>
            <w:r w:rsidRPr="004B1E2A">
              <w:rPr>
                <w:rFonts w:ascii="Arial" w:hAnsi="Arial" w:cs="Arial"/>
                <w:spacing w:val="1"/>
                <w:w w:val="70"/>
              </w:rPr>
              <w:t>f</w:t>
            </w:r>
            <w:r w:rsidRPr="004B1E2A">
              <w:rPr>
                <w:rFonts w:ascii="Arial" w:hAnsi="Arial" w:cs="Arial"/>
                <w:w w:val="69"/>
              </w:rPr>
              <w:t>i</w:t>
            </w:r>
            <w:r w:rsidRPr="004B1E2A">
              <w:rPr>
                <w:rFonts w:ascii="Arial" w:hAnsi="Arial" w:cs="Arial"/>
                <w:w w:val="96"/>
              </w:rPr>
              <w:t>ca</w:t>
            </w:r>
            <w:r w:rsidRPr="004B1E2A">
              <w:rPr>
                <w:rFonts w:ascii="Arial" w:hAnsi="Arial" w:cs="Arial"/>
                <w:w w:val="84"/>
              </w:rPr>
              <w:t>ci</w:t>
            </w:r>
            <w:r w:rsidRPr="004B1E2A">
              <w:rPr>
                <w:rFonts w:ascii="Arial" w:hAnsi="Arial" w:cs="Arial"/>
                <w:w w:val="91"/>
              </w:rPr>
              <w:t>ón</w:t>
            </w:r>
            <w:r w:rsidRPr="004B1E2A">
              <w:rPr>
                <w:rFonts w:ascii="Arial" w:hAnsi="Arial" w:cs="Arial"/>
                <w:spacing w:val="-1"/>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w w:val="92"/>
              </w:rPr>
              <w:t>co</w:t>
            </w:r>
            <w:r w:rsidRPr="004B1E2A">
              <w:rPr>
                <w:rFonts w:ascii="Arial" w:hAnsi="Arial" w:cs="Arial"/>
                <w:spacing w:val="-1"/>
                <w:w w:val="92"/>
              </w:rPr>
              <w:t>m</w:t>
            </w:r>
            <w:r w:rsidRPr="004B1E2A">
              <w:rPr>
                <w:rFonts w:ascii="Arial" w:hAnsi="Arial" w:cs="Arial"/>
                <w:w w:val="93"/>
              </w:rPr>
              <w:t>p</w:t>
            </w:r>
            <w:r w:rsidRPr="004B1E2A">
              <w:rPr>
                <w:rFonts w:ascii="Arial" w:hAnsi="Arial" w:cs="Arial"/>
                <w:spacing w:val="-2"/>
                <w:w w:val="88"/>
              </w:rPr>
              <w:t>r</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101"/>
              </w:rPr>
              <w:t>s</w:t>
            </w:r>
            <w:r w:rsidRPr="004B1E2A">
              <w:rPr>
                <w:rFonts w:ascii="Arial" w:hAnsi="Arial" w:cs="Arial"/>
                <w:w w:val="69"/>
              </w:rPr>
              <w:t>i</w:t>
            </w:r>
            <w:r w:rsidRPr="004B1E2A">
              <w:rPr>
                <w:rFonts w:ascii="Arial" w:hAnsi="Arial" w:cs="Arial"/>
                <w:spacing w:val="2"/>
                <w:w w:val="88"/>
              </w:rPr>
              <w:t>ó</w:t>
            </w:r>
            <w:r w:rsidRPr="004B1E2A">
              <w:rPr>
                <w:rFonts w:ascii="Arial" w:hAnsi="Arial" w:cs="Arial"/>
                <w:w w:val="93"/>
              </w:rPr>
              <w:t>n</w:t>
            </w:r>
            <w:r w:rsidRPr="004B1E2A">
              <w:rPr>
                <w:rFonts w:ascii="Arial" w:hAnsi="Arial" w:cs="Arial"/>
                <w:spacing w:val="-1"/>
              </w:rPr>
              <w:t xml:space="preserve"> </w:t>
            </w:r>
            <w:r w:rsidRPr="004B1E2A">
              <w:rPr>
                <w:rFonts w:ascii="Arial" w:hAnsi="Arial" w:cs="Arial"/>
              </w:rPr>
              <w:t>de</w:t>
            </w:r>
            <w:r w:rsidRPr="004B1E2A">
              <w:rPr>
                <w:rFonts w:ascii="Arial" w:hAnsi="Arial" w:cs="Arial"/>
                <w:spacing w:val="-10"/>
              </w:rPr>
              <w:t xml:space="preserve"> </w:t>
            </w:r>
            <w:r w:rsidRPr="004B1E2A">
              <w:rPr>
                <w:rFonts w:ascii="Arial" w:hAnsi="Arial" w:cs="Arial"/>
                <w:w w:val="97"/>
              </w:rPr>
              <w:t>e</w:t>
            </w:r>
            <w:r w:rsidRPr="004B1E2A">
              <w:rPr>
                <w:rFonts w:ascii="Arial" w:hAnsi="Arial" w:cs="Arial"/>
                <w:w w:val="69"/>
              </w:rPr>
              <w:t>l</w:t>
            </w:r>
            <w:r w:rsidRPr="004B1E2A">
              <w:rPr>
                <w:rFonts w:ascii="Arial" w:hAnsi="Arial" w:cs="Arial"/>
                <w:w w:val="97"/>
              </w:rPr>
              <w:t>e</w:t>
            </w:r>
            <w:r w:rsidRPr="004B1E2A">
              <w:rPr>
                <w:rFonts w:ascii="Arial" w:hAnsi="Arial" w:cs="Arial"/>
                <w:w w:val="94"/>
              </w:rPr>
              <w:t>m</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89"/>
              </w:rPr>
              <w:t>t</w:t>
            </w:r>
            <w:r w:rsidRPr="004B1E2A">
              <w:rPr>
                <w:rFonts w:ascii="Arial" w:hAnsi="Arial" w:cs="Arial"/>
                <w:w w:val="94"/>
              </w:rPr>
              <w:t>os</w:t>
            </w:r>
            <w:r w:rsidRPr="004B1E2A">
              <w:rPr>
                <w:rFonts w:ascii="Arial" w:hAnsi="Arial" w:cs="Arial"/>
                <w:spacing w:val="1"/>
              </w:rPr>
              <w:t xml:space="preserve"> </w:t>
            </w:r>
            <w:r w:rsidRPr="004B1E2A">
              <w:rPr>
                <w:rFonts w:ascii="Arial" w:hAnsi="Arial" w:cs="Arial"/>
                <w:spacing w:val="-1"/>
                <w:w w:val="101"/>
              </w:rPr>
              <w:t>s</w:t>
            </w:r>
            <w:r w:rsidRPr="004B1E2A">
              <w:rPr>
                <w:rFonts w:ascii="Arial" w:hAnsi="Arial" w:cs="Arial"/>
                <w:w w:val="69"/>
              </w:rPr>
              <w:t>i</w:t>
            </w:r>
            <w:r w:rsidRPr="004B1E2A">
              <w:rPr>
                <w:rFonts w:ascii="Arial" w:hAnsi="Arial" w:cs="Arial"/>
                <w:spacing w:val="1"/>
                <w:w w:val="85"/>
              </w:rPr>
              <w:t>g</w:t>
            </w:r>
            <w:r w:rsidRPr="004B1E2A">
              <w:rPr>
                <w:rFonts w:ascii="Arial" w:hAnsi="Arial" w:cs="Arial"/>
                <w:spacing w:val="-1"/>
                <w:w w:val="93"/>
              </w:rPr>
              <w:t>n</w:t>
            </w:r>
            <w:r w:rsidRPr="004B1E2A">
              <w:rPr>
                <w:rFonts w:ascii="Arial" w:hAnsi="Arial" w:cs="Arial"/>
                <w:w w:val="69"/>
              </w:rPr>
              <w:t>i</w:t>
            </w:r>
            <w:r w:rsidRPr="004B1E2A">
              <w:rPr>
                <w:rFonts w:ascii="Arial" w:hAnsi="Arial" w:cs="Arial"/>
                <w:spacing w:val="1"/>
                <w:w w:val="70"/>
              </w:rPr>
              <w:t>f</w:t>
            </w:r>
            <w:r w:rsidRPr="004B1E2A">
              <w:rPr>
                <w:rFonts w:ascii="Arial" w:hAnsi="Arial" w:cs="Arial"/>
                <w:w w:val="69"/>
              </w:rPr>
              <w:t>i</w:t>
            </w:r>
            <w:r w:rsidRPr="004B1E2A">
              <w:rPr>
                <w:rFonts w:ascii="Arial" w:hAnsi="Arial" w:cs="Arial"/>
                <w:w w:val="96"/>
              </w:rPr>
              <w:t>ca</w:t>
            </w:r>
            <w:r w:rsidRPr="004B1E2A">
              <w:rPr>
                <w:rFonts w:ascii="Arial" w:hAnsi="Arial" w:cs="Arial"/>
                <w:spacing w:val="1"/>
                <w:w w:val="89"/>
              </w:rPr>
              <w:t>t</w:t>
            </w:r>
            <w:r w:rsidRPr="004B1E2A">
              <w:rPr>
                <w:rFonts w:ascii="Arial" w:hAnsi="Arial" w:cs="Arial"/>
                <w:w w:val="69"/>
              </w:rPr>
              <w:t>i</w:t>
            </w:r>
            <w:r w:rsidRPr="004B1E2A">
              <w:rPr>
                <w:rFonts w:ascii="Arial" w:hAnsi="Arial" w:cs="Arial"/>
                <w:spacing w:val="-2"/>
                <w:w w:val="74"/>
              </w:rPr>
              <w:t>v</w:t>
            </w:r>
            <w:r w:rsidRPr="004B1E2A">
              <w:rPr>
                <w:rFonts w:ascii="Arial" w:hAnsi="Arial" w:cs="Arial"/>
                <w:w w:val="94"/>
              </w:rPr>
              <w:t>os</w:t>
            </w:r>
            <w:r w:rsidRPr="004B1E2A">
              <w:rPr>
                <w:rFonts w:ascii="Arial" w:hAnsi="Arial" w:cs="Arial"/>
                <w:spacing w:val="1"/>
              </w:rPr>
              <w:t xml:space="preserve"> </w:t>
            </w:r>
            <w:r w:rsidRPr="004B1E2A">
              <w:rPr>
                <w:rFonts w:ascii="Arial" w:hAnsi="Arial" w:cs="Arial"/>
                <w:w w:val="69"/>
              </w:rPr>
              <w:t>li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spacing w:val="1"/>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3"/>
              </w:rPr>
              <w:t>cos</w:t>
            </w:r>
            <w:r w:rsidRPr="004B1E2A">
              <w:rPr>
                <w:rFonts w:ascii="Arial" w:hAnsi="Arial" w:cs="Arial"/>
              </w:rPr>
              <w:t xml:space="preserve"> </w:t>
            </w:r>
            <w:r w:rsidRPr="004B1E2A">
              <w:rPr>
                <w:rFonts w:ascii="Arial" w:hAnsi="Arial" w:cs="Arial"/>
                <w:w w:val="92"/>
              </w:rPr>
              <w:t>b</w:t>
            </w:r>
            <w:r w:rsidRPr="004B1E2A">
              <w:rPr>
                <w:rFonts w:ascii="Arial" w:hAnsi="Arial" w:cs="Arial"/>
                <w:w w:val="99"/>
              </w:rPr>
              <w:t>á</w:t>
            </w:r>
            <w:r w:rsidRPr="004B1E2A">
              <w:rPr>
                <w:rFonts w:ascii="Arial" w:hAnsi="Arial" w:cs="Arial"/>
                <w:spacing w:val="-1"/>
                <w:w w:val="101"/>
              </w:rPr>
              <w:t>s</w:t>
            </w:r>
            <w:r w:rsidRPr="004B1E2A">
              <w:rPr>
                <w:rFonts w:ascii="Arial" w:hAnsi="Arial" w:cs="Arial"/>
                <w:w w:val="69"/>
              </w:rPr>
              <w:t>i</w:t>
            </w:r>
            <w:r w:rsidRPr="004B1E2A">
              <w:rPr>
                <w:rFonts w:ascii="Arial" w:hAnsi="Arial" w:cs="Arial"/>
                <w:w w:val="93"/>
              </w:rPr>
              <w:t>cos</w:t>
            </w:r>
            <w:r w:rsidRPr="004B1E2A">
              <w:rPr>
                <w:rFonts w:ascii="Arial" w:hAnsi="Arial" w:cs="Arial"/>
                <w:spacing w:val="1"/>
              </w:rPr>
              <w:t xml:space="preserve"> </w:t>
            </w:r>
            <w:r w:rsidRPr="004B1E2A">
              <w:rPr>
                <w:rFonts w:ascii="Arial" w:hAnsi="Arial" w:cs="Arial"/>
                <w:w w:val="76"/>
              </w:rPr>
              <w:t>y</w:t>
            </w:r>
            <w:r w:rsidRPr="004B1E2A">
              <w:rPr>
                <w:rFonts w:ascii="Arial" w:hAnsi="Arial" w:cs="Arial"/>
                <w:spacing w:val="11"/>
                <w:w w:val="76"/>
              </w:rPr>
              <w:t xml:space="preserve"> </w:t>
            </w:r>
            <w:r w:rsidRPr="004B1E2A">
              <w:rPr>
                <w:rFonts w:ascii="Arial" w:hAnsi="Arial" w:cs="Arial"/>
                <w:w w:val="93"/>
              </w:rPr>
              <w:t>p</w:t>
            </w:r>
            <w:r w:rsidRPr="004B1E2A">
              <w:rPr>
                <w:rFonts w:ascii="Arial" w:hAnsi="Arial" w:cs="Arial"/>
                <w:w w:val="99"/>
              </w:rPr>
              <w:t>a</w:t>
            </w:r>
            <w:r w:rsidRPr="004B1E2A">
              <w:rPr>
                <w:rFonts w:ascii="Arial" w:hAnsi="Arial" w:cs="Arial"/>
                <w:w w:val="88"/>
              </w:rPr>
              <w:t>r</w:t>
            </w:r>
            <w:r w:rsidRPr="004B1E2A">
              <w:rPr>
                <w:rFonts w:ascii="Arial" w:hAnsi="Arial" w:cs="Arial"/>
                <w:w w:val="99"/>
              </w:rPr>
              <w:t>a</w:t>
            </w:r>
            <w:r w:rsidRPr="004B1E2A">
              <w:rPr>
                <w:rFonts w:ascii="Arial" w:hAnsi="Arial" w:cs="Arial"/>
                <w:w w:val="69"/>
              </w:rPr>
              <w:t>li</w:t>
            </w:r>
            <w:r w:rsidRPr="004B1E2A">
              <w:rPr>
                <w:rFonts w:ascii="Arial" w:hAnsi="Arial" w:cs="Arial"/>
                <w:spacing w:val="-1"/>
                <w:w w:val="93"/>
              </w:rPr>
              <w:t>n</w:t>
            </w:r>
            <w:r w:rsidRPr="004B1E2A">
              <w:rPr>
                <w:rFonts w:ascii="Arial" w:hAnsi="Arial" w:cs="Arial"/>
                <w:spacing w:val="1"/>
                <w:w w:val="85"/>
              </w:rPr>
              <w:t>g</w:t>
            </w:r>
            <w:r w:rsidRPr="004B1E2A">
              <w:rPr>
                <w:rFonts w:ascii="Arial" w:hAnsi="Arial" w:cs="Arial"/>
                <w:spacing w:val="-1"/>
                <w:w w:val="93"/>
              </w:rPr>
              <w:t>ü</w:t>
            </w:r>
            <w:r w:rsidRPr="004B1E2A">
              <w:rPr>
                <w:rFonts w:ascii="Arial" w:hAnsi="Arial" w:cs="Arial"/>
                <w:spacing w:val="1"/>
                <w:w w:val="69"/>
              </w:rPr>
              <w:t>í</w:t>
            </w:r>
            <w:r w:rsidRPr="004B1E2A">
              <w:rPr>
                <w:rFonts w:ascii="Arial" w:hAnsi="Arial" w:cs="Arial"/>
                <w:spacing w:val="-1"/>
                <w:w w:val="101"/>
              </w:rPr>
              <w:t>s</w:t>
            </w:r>
            <w:r w:rsidRPr="004B1E2A">
              <w:rPr>
                <w:rFonts w:ascii="Arial" w:hAnsi="Arial" w:cs="Arial"/>
                <w:spacing w:val="1"/>
                <w:w w:val="89"/>
              </w:rPr>
              <w:t>t</w:t>
            </w:r>
            <w:r w:rsidRPr="004B1E2A">
              <w:rPr>
                <w:rFonts w:ascii="Arial" w:hAnsi="Arial" w:cs="Arial"/>
                <w:w w:val="69"/>
              </w:rPr>
              <w:t>i</w:t>
            </w:r>
            <w:r w:rsidRPr="004B1E2A">
              <w:rPr>
                <w:rFonts w:ascii="Arial" w:hAnsi="Arial" w:cs="Arial"/>
                <w:w w:val="93"/>
              </w:rPr>
              <w:t>cos</w:t>
            </w:r>
            <w:r w:rsidRPr="004B1E2A">
              <w:rPr>
                <w:rFonts w:ascii="Arial" w:hAnsi="Arial" w:cs="Arial"/>
              </w:rPr>
              <w:t xml:space="preserve"> </w:t>
            </w:r>
            <w:r w:rsidRPr="004B1E2A">
              <w:rPr>
                <w:rFonts w:ascii="Arial" w:hAnsi="Arial" w:cs="Arial"/>
                <w:spacing w:val="-1"/>
                <w:w w:val="91"/>
              </w:rPr>
              <w:t>(g</w:t>
            </w:r>
            <w:r w:rsidRPr="004B1E2A">
              <w:rPr>
                <w:rFonts w:ascii="Arial" w:hAnsi="Arial" w:cs="Arial"/>
                <w:spacing w:val="1"/>
                <w:w w:val="91"/>
              </w:rPr>
              <w:t>e</w:t>
            </w:r>
            <w:r w:rsidRPr="004B1E2A">
              <w:rPr>
                <w:rFonts w:ascii="Arial" w:hAnsi="Arial" w:cs="Arial"/>
                <w:spacing w:val="-1"/>
                <w:w w:val="91"/>
              </w:rPr>
              <w:t>st</w:t>
            </w:r>
            <w:r w:rsidRPr="004B1E2A">
              <w:rPr>
                <w:rFonts w:ascii="Arial" w:hAnsi="Arial" w:cs="Arial"/>
                <w:w w:val="91"/>
              </w:rPr>
              <w:t>o</w:t>
            </w:r>
            <w:r w:rsidRPr="004B1E2A">
              <w:rPr>
                <w:rFonts w:ascii="Arial" w:hAnsi="Arial" w:cs="Arial"/>
                <w:spacing w:val="-1"/>
                <w:w w:val="91"/>
              </w:rPr>
              <w:t>s</w:t>
            </w:r>
            <w:r w:rsidRPr="004B1E2A">
              <w:rPr>
                <w:rFonts w:ascii="Arial" w:hAnsi="Arial" w:cs="Arial"/>
                <w:w w:val="91"/>
              </w:rPr>
              <w:t>,</w:t>
            </w:r>
            <w:r w:rsidRPr="004B1E2A">
              <w:rPr>
                <w:rFonts w:ascii="Arial" w:hAnsi="Arial" w:cs="Arial"/>
                <w:spacing w:val="9"/>
                <w:w w:val="91"/>
              </w:rPr>
              <w:t xml:space="preserve"> </w:t>
            </w:r>
            <w:r w:rsidRPr="004B1E2A">
              <w:rPr>
                <w:rFonts w:ascii="Arial" w:hAnsi="Arial" w:cs="Arial"/>
                <w:spacing w:val="-2"/>
                <w:w w:val="97"/>
              </w:rPr>
              <w:t>e</w:t>
            </w:r>
            <w:r w:rsidRPr="004B1E2A">
              <w:rPr>
                <w:rFonts w:ascii="Arial" w:hAnsi="Arial" w:cs="Arial"/>
                <w:spacing w:val="1"/>
                <w:w w:val="71"/>
              </w:rPr>
              <w:t>x</w:t>
            </w:r>
            <w:r w:rsidRPr="004B1E2A">
              <w:rPr>
                <w:rFonts w:ascii="Arial" w:hAnsi="Arial" w:cs="Arial"/>
                <w:w w:val="93"/>
              </w:rPr>
              <w:t>p</w:t>
            </w:r>
            <w:r w:rsidRPr="004B1E2A">
              <w:rPr>
                <w:rFonts w:ascii="Arial" w:hAnsi="Arial" w:cs="Arial"/>
                <w:spacing w:val="-2"/>
                <w:w w:val="88"/>
              </w:rPr>
              <w:t>r</w:t>
            </w:r>
            <w:r w:rsidRPr="004B1E2A">
              <w:rPr>
                <w:rFonts w:ascii="Arial" w:hAnsi="Arial" w:cs="Arial"/>
                <w:w w:val="97"/>
              </w:rPr>
              <w:t>e</w:t>
            </w:r>
            <w:r w:rsidRPr="004B1E2A">
              <w:rPr>
                <w:rFonts w:ascii="Arial" w:hAnsi="Arial" w:cs="Arial"/>
                <w:spacing w:val="1"/>
                <w:w w:val="101"/>
              </w:rPr>
              <w:t>s</w:t>
            </w:r>
            <w:r w:rsidRPr="004B1E2A">
              <w:rPr>
                <w:rFonts w:ascii="Arial" w:hAnsi="Arial" w:cs="Arial"/>
                <w:w w:val="69"/>
              </w:rPr>
              <w:t>i</w:t>
            </w:r>
            <w:r w:rsidRPr="004B1E2A">
              <w:rPr>
                <w:rFonts w:ascii="Arial" w:hAnsi="Arial" w:cs="Arial"/>
                <w:w w:val="91"/>
              </w:rPr>
              <w:t>ón</w:t>
            </w:r>
            <w:r w:rsidRPr="004B1E2A">
              <w:rPr>
                <w:rFonts w:ascii="Arial" w:hAnsi="Arial" w:cs="Arial"/>
                <w:spacing w:val="1"/>
              </w:rPr>
              <w:t xml:space="preserve"> </w:t>
            </w:r>
            <w:r w:rsidRPr="004B1E2A">
              <w:rPr>
                <w:rFonts w:ascii="Arial" w:hAnsi="Arial" w:cs="Arial"/>
                <w:spacing w:val="1"/>
                <w:w w:val="70"/>
              </w:rPr>
              <w:t>f</w:t>
            </w:r>
            <w:r w:rsidRPr="004B1E2A">
              <w:rPr>
                <w:rFonts w:ascii="Arial" w:hAnsi="Arial" w:cs="Arial"/>
                <w:spacing w:val="-1"/>
                <w:w w:val="99"/>
              </w:rPr>
              <w:t>a</w:t>
            </w:r>
            <w:r w:rsidRPr="004B1E2A">
              <w:rPr>
                <w:rFonts w:ascii="Arial" w:hAnsi="Arial" w:cs="Arial"/>
                <w:w w:val="84"/>
              </w:rPr>
              <w:t>ci</w:t>
            </w:r>
            <w:r w:rsidRPr="004B1E2A">
              <w:rPr>
                <w:rFonts w:ascii="Arial" w:hAnsi="Arial" w:cs="Arial"/>
                <w:w w:val="99"/>
              </w:rPr>
              <w:t>a</w:t>
            </w:r>
            <w:r w:rsidRPr="004B1E2A">
              <w:rPr>
                <w:rFonts w:ascii="Arial" w:hAnsi="Arial" w:cs="Arial"/>
                <w:w w:val="69"/>
              </w:rPr>
              <w:t>l</w:t>
            </w:r>
            <w:r w:rsidRPr="004B1E2A">
              <w:rPr>
                <w:rFonts w:ascii="Arial" w:hAnsi="Arial" w:cs="Arial"/>
                <w:w w:val="96"/>
              </w:rPr>
              <w:t xml:space="preserve">, </w:t>
            </w:r>
            <w:r w:rsidRPr="004B1E2A">
              <w:rPr>
                <w:rFonts w:ascii="Arial" w:hAnsi="Arial" w:cs="Arial"/>
                <w:w w:val="91"/>
              </w:rPr>
              <w:t>co</w:t>
            </w:r>
            <w:r w:rsidRPr="004B1E2A">
              <w:rPr>
                <w:rFonts w:ascii="Arial" w:hAnsi="Arial" w:cs="Arial"/>
                <w:spacing w:val="-1"/>
                <w:w w:val="91"/>
              </w:rPr>
              <w:t>n</w:t>
            </w:r>
            <w:r w:rsidRPr="004B1E2A">
              <w:rPr>
                <w:rFonts w:ascii="Arial" w:hAnsi="Arial" w:cs="Arial"/>
                <w:spacing w:val="1"/>
                <w:w w:val="91"/>
              </w:rPr>
              <w:t>t</w:t>
            </w:r>
            <w:r w:rsidRPr="004B1E2A">
              <w:rPr>
                <w:rFonts w:ascii="Arial" w:hAnsi="Arial" w:cs="Arial"/>
                <w:w w:val="91"/>
              </w:rPr>
              <w:t>a</w:t>
            </w:r>
            <w:r w:rsidRPr="004B1E2A">
              <w:rPr>
                <w:rFonts w:ascii="Arial" w:hAnsi="Arial" w:cs="Arial"/>
                <w:spacing w:val="-2"/>
                <w:w w:val="91"/>
              </w:rPr>
              <w:t>c</w:t>
            </w:r>
            <w:r w:rsidRPr="004B1E2A">
              <w:rPr>
                <w:rFonts w:ascii="Arial" w:hAnsi="Arial" w:cs="Arial"/>
                <w:spacing w:val="-1"/>
                <w:w w:val="91"/>
              </w:rPr>
              <w:t>t</w:t>
            </w:r>
            <w:r w:rsidRPr="004B1E2A">
              <w:rPr>
                <w:rFonts w:ascii="Arial" w:hAnsi="Arial" w:cs="Arial"/>
                <w:w w:val="91"/>
              </w:rPr>
              <w:t>o</w:t>
            </w:r>
            <w:r w:rsidRPr="004B1E2A">
              <w:rPr>
                <w:rFonts w:ascii="Arial" w:hAnsi="Arial" w:cs="Arial"/>
                <w:spacing w:val="6"/>
                <w:w w:val="91"/>
              </w:rPr>
              <w:t xml:space="preserve"> </w:t>
            </w:r>
            <w:r w:rsidRPr="004B1E2A">
              <w:rPr>
                <w:rFonts w:ascii="Arial" w:hAnsi="Arial" w:cs="Arial"/>
                <w:w w:val="74"/>
              </w:rPr>
              <w:t>v</w:t>
            </w:r>
            <w:r w:rsidRPr="004B1E2A">
              <w:rPr>
                <w:rFonts w:ascii="Arial" w:hAnsi="Arial" w:cs="Arial"/>
                <w:w w:val="69"/>
              </w:rPr>
              <w:t>i</w:t>
            </w:r>
            <w:r w:rsidRPr="004B1E2A">
              <w:rPr>
                <w:rFonts w:ascii="Arial" w:hAnsi="Arial" w:cs="Arial"/>
                <w:spacing w:val="1"/>
                <w:w w:val="101"/>
              </w:rPr>
              <w:t>s</w:t>
            </w:r>
            <w:r w:rsidRPr="004B1E2A">
              <w:rPr>
                <w:rFonts w:ascii="Arial" w:hAnsi="Arial" w:cs="Arial"/>
                <w:spacing w:val="-1"/>
                <w:w w:val="93"/>
              </w:rPr>
              <w:t>u</w:t>
            </w:r>
            <w:r w:rsidRPr="004B1E2A">
              <w:rPr>
                <w:rFonts w:ascii="Arial" w:hAnsi="Arial" w:cs="Arial"/>
                <w:w w:val="99"/>
              </w:rPr>
              <w:t>a</w:t>
            </w:r>
            <w:r w:rsidRPr="004B1E2A">
              <w:rPr>
                <w:rFonts w:ascii="Arial" w:hAnsi="Arial" w:cs="Arial"/>
                <w:w w:val="69"/>
              </w:rPr>
              <w:t>l</w:t>
            </w:r>
            <w:r w:rsidRPr="004B1E2A">
              <w:rPr>
                <w:rFonts w:ascii="Arial" w:hAnsi="Arial" w:cs="Arial"/>
              </w:rPr>
              <w:t xml:space="preserve"> e</w:t>
            </w:r>
            <w:r w:rsidRPr="004B1E2A">
              <w:rPr>
                <w:rFonts w:ascii="Arial" w:hAnsi="Arial" w:cs="Arial"/>
                <w:spacing w:val="-2"/>
              </w:rPr>
              <w:t xml:space="preserve"> </w:t>
            </w:r>
            <w:r w:rsidRPr="004B1E2A">
              <w:rPr>
                <w:rFonts w:ascii="Arial" w:hAnsi="Arial" w:cs="Arial"/>
                <w:w w:val="69"/>
              </w:rPr>
              <w:t>i</w:t>
            </w:r>
            <w:r w:rsidRPr="004B1E2A">
              <w:rPr>
                <w:rFonts w:ascii="Arial" w:hAnsi="Arial" w:cs="Arial"/>
                <w:w w:val="94"/>
              </w:rPr>
              <w:t>m</w:t>
            </w:r>
            <w:r w:rsidRPr="004B1E2A">
              <w:rPr>
                <w:rFonts w:ascii="Arial" w:hAnsi="Arial" w:cs="Arial"/>
                <w:w w:val="99"/>
              </w:rPr>
              <w:t>á</w:t>
            </w:r>
            <w:r w:rsidRPr="004B1E2A">
              <w:rPr>
                <w:rFonts w:ascii="Arial" w:hAnsi="Arial" w:cs="Arial"/>
                <w:spacing w:val="-1"/>
                <w:w w:val="85"/>
              </w:rPr>
              <w:t>g</w:t>
            </w:r>
            <w:r w:rsidRPr="004B1E2A">
              <w:rPr>
                <w:rFonts w:ascii="Arial" w:hAnsi="Arial" w:cs="Arial"/>
                <w:w w:val="97"/>
              </w:rPr>
              <w:t>e</w:t>
            </w:r>
            <w:r w:rsidRPr="004B1E2A">
              <w:rPr>
                <w:rFonts w:ascii="Arial" w:hAnsi="Arial" w:cs="Arial"/>
                <w:spacing w:val="-1"/>
                <w:w w:val="93"/>
              </w:rPr>
              <w:t>n</w:t>
            </w:r>
            <w:r w:rsidRPr="004B1E2A">
              <w:rPr>
                <w:rFonts w:ascii="Arial" w:hAnsi="Arial" w:cs="Arial"/>
                <w:spacing w:val="1"/>
                <w:w w:val="97"/>
              </w:rPr>
              <w:t>e</w:t>
            </w:r>
            <w:r w:rsidRPr="004B1E2A">
              <w:rPr>
                <w:rFonts w:ascii="Arial" w:hAnsi="Arial" w:cs="Arial"/>
                <w:spacing w:val="-1"/>
                <w:w w:val="101"/>
              </w:rPr>
              <w:t>s</w:t>
            </w:r>
            <w:r w:rsidRPr="004B1E2A">
              <w:rPr>
                <w:rFonts w:ascii="Arial" w:hAnsi="Arial" w:cs="Arial"/>
                <w:spacing w:val="-1"/>
                <w:w w:val="79"/>
              </w:rPr>
              <w:t>)</w:t>
            </w:r>
            <w:r w:rsidRPr="004B1E2A">
              <w:rPr>
                <w:rFonts w:ascii="Arial" w:hAnsi="Arial" w:cs="Arial"/>
                <w:w w:val="96"/>
              </w:rPr>
              <w:t>.</w:t>
            </w:r>
          </w:p>
          <w:p w:rsidR="00442998" w:rsidRPr="002555A9" w:rsidRDefault="00D37E61" w:rsidP="003456B1">
            <w:pPr>
              <w:pStyle w:val="Contenidodelatabla"/>
              <w:rPr>
                <w:rFonts w:ascii="Arial" w:hAnsi="Arial" w:cs="Arial"/>
                <w:b/>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r>
      <w:tr w:rsidR="004D2010" w:rsidRPr="00CA67BA" w:rsidTr="0006776B">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4D2010" w:rsidRDefault="004D2010" w:rsidP="003456B1">
            <w:pPr>
              <w:autoSpaceDE w:val="0"/>
              <w:autoSpaceDN w:val="0"/>
              <w:adjustRightInd w:val="0"/>
              <w:spacing w:before="10"/>
              <w:ind w:left="4"/>
              <w:rPr>
                <w:rFonts w:ascii="Arial" w:hAnsi="Arial" w:cs="Arial"/>
                <w:b/>
                <w:spacing w:val="-3"/>
              </w:rPr>
            </w:pPr>
            <w:r>
              <w:rPr>
                <w:rFonts w:ascii="Arial" w:hAnsi="Arial" w:cs="Arial"/>
                <w:b/>
                <w:spacing w:val="-3"/>
              </w:rPr>
              <w:t>ORIENTACIONES METODOLÓGICAS</w:t>
            </w:r>
          </w:p>
          <w:p w:rsidR="004D2010" w:rsidRPr="004D2010" w:rsidRDefault="004D2010" w:rsidP="004D2010">
            <w:pPr>
              <w:autoSpaceDE w:val="0"/>
              <w:autoSpaceDN w:val="0"/>
              <w:adjustRightInd w:val="0"/>
              <w:spacing w:before="14" w:line="252" w:lineRule="auto"/>
              <w:ind w:left="43" w:right="344"/>
              <w:rPr>
                <w:rFonts w:ascii="Arial" w:hAnsi="Arial" w:cs="Arial"/>
              </w:rPr>
            </w:pPr>
            <w:r w:rsidRPr="004D2010">
              <w:rPr>
                <w:rFonts w:ascii="Arial" w:hAnsi="Arial" w:cs="Arial"/>
                <w:w w:val="87"/>
              </w:rPr>
              <w:t>Con</w:t>
            </w:r>
            <w:r w:rsidRPr="004D2010">
              <w:rPr>
                <w:rFonts w:ascii="Arial" w:hAnsi="Arial" w:cs="Arial"/>
                <w:spacing w:val="6"/>
                <w:w w:val="87"/>
              </w:rPr>
              <w:t xml:space="preserve"> </w:t>
            </w:r>
            <w:r w:rsidRPr="004D2010">
              <w:rPr>
                <w:rFonts w:ascii="Arial" w:hAnsi="Arial" w:cs="Arial"/>
                <w:spacing w:val="1"/>
              </w:rPr>
              <w:t>e</w:t>
            </w:r>
            <w:r w:rsidRPr="004D2010">
              <w:rPr>
                <w:rFonts w:ascii="Arial" w:hAnsi="Arial" w:cs="Arial"/>
                <w:spacing w:val="-1"/>
              </w:rPr>
              <w:t>st</w:t>
            </w:r>
            <w:r w:rsidRPr="004D2010">
              <w:rPr>
                <w:rFonts w:ascii="Arial" w:hAnsi="Arial" w:cs="Arial"/>
              </w:rPr>
              <w:t>e</w:t>
            </w:r>
            <w:r w:rsidRPr="004D2010">
              <w:rPr>
                <w:rFonts w:ascii="Arial" w:hAnsi="Arial" w:cs="Arial"/>
                <w:spacing w:val="-10"/>
              </w:rPr>
              <w:t xml:space="preserve"> </w:t>
            </w:r>
            <w:r w:rsidRPr="004D2010">
              <w:rPr>
                <w:rFonts w:ascii="Arial" w:hAnsi="Arial" w:cs="Arial"/>
                <w:w w:val="90"/>
              </w:rPr>
              <w:t>cr</w:t>
            </w:r>
            <w:r w:rsidRPr="004D2010">
              <w:rPr>
                <w:rFonts w:ascii="Arial" w:hAnsi="Arial" w:cs="Arial"/>
                <w:spacing w:val="-2"/>
                <w:w w:val="69"/>
              </w:rPr>
              <w:t>i</w:t>
            </w:r>
            <w:r w:rsidRPr="004D2010">
              <w:rPr>
                <w:rFonts w:ascii="Arial" w:hAnsi="Arial" w:cs="Arial"/>
                <w:spacing w:val="-1"/>
                <w:w w:val="89"/>
              </w:rPr>
              <w:t>t</w:t>
            </w:r>
            <w:r w:rsidRPr="004D2010">
              <w:rPr>
                <w:rFonts w:ascii="Arial" w:hAnsi="Arial" w:cs="Arial"/>
                <w:w w:val="97"/>
              </w:rPr>
              <w:t>e</w:t>
            </w:r>
            <w:r w:rsidRPr="004D2010">
              <w:rPr>
                <w:rFonts w:ascii="Arial" w:hAnsi="Arial" w:cs="Arial"/>
                <w:w w:val="88"/>
              </w:rPr>
              <w:t>r</w:t>
            </w:r>
            <w:r w:rsidRPr="004D2010">
              <w:rPr>
                <w:rFonts w:ascii="Arial" w:hAnsi="Arial" w:cs="Arial"/>
                <w:w w:val="69"/>
              </w:rPr>
              <w:t>i</w:t>
            </w:r>
            <w:r w:rsidRPr="004D2010">
              <w:rPr>
                <w:rFonts w:ascii="Arial" w:hAnsi="Arial" w:cs="Arial"/>
                <w:w w:val="88"/>
              </w:rPr>
              <w:t>o</w:t>
            </w:r>
            <w:r w:rsidRPr="004D2010">
              <w:rPr>
                <w:rFonts w:ascii="Arial" w:hAnsi="Arial" w:cs="Arial"/>
              </w:rPr>
              <w:t xml:space="preserve"> </w:t>
            </w:r>
            <w:r w:rsidRPr="004D2010">
              <w:rPr>
                <w:rFonts w:ascii="Arial" w:hAnsi="Arial" w:cs="Arial"/>
                <w:spacing w:val="-1"/>
              </w:rPr>
              <w:t>s</w:t>
            </w:r>
            <w:r w:rsidRPr="004D2010">
              <w:rPr>
                <w:rFonts w:ascii="Arial" w:hAnsi="Arial" w:cs="Arial"/>
              </w:rPr>
              <w:t xml:space="preserve">e </w:t>
            </w:r>
            <w:r w:rsidRPr="004D2010">
              <w:rPr>
                <w:rFonts w:ascii="Arial" w:hAnsi="Arial" w:cs="Arial"/>
                <w:spacing w:val="-2"/>
                <w:w w:val="97"/>
              </w:rPr>
              <w:t>e</w:t>
            </w:r>
            <w:r w:rsidRPr="004D2010">
              <w:rPr>
                <w:rFonts w:ascii="Arial" w:hAnsi="Arial" w:cs="Arial"/>
                <w:w w:val="74"/>
              </w:rPr>
              <w:t>v</w:t>
            </w:r>
            <w:r w:rsidRPr="004D2010">
              <w:rPr>
                <w:rFonts w:ascii="Arial" w:hAnsi="Arial" w:cs="Arial"/>
                <w:w w:val="99"/>
              </w:rPr>
              <w:t>a</w:t>
            </w:r>
            <w:r w:rsidRPr="004D2010">
              <w:rPr>
                <w:rFonts w:ascii="Arial" w:hAnsi="Arial" w:cs="Arial"/>
                <w:w w:val="69"/>
              </w:rPr>
              <w:t>l</w:t>
            </w:r>
            <w:r w:rsidRPr="004D2010">
              <w:rPr>
                <w:rFonts w:ascii="Arial" w:hAnsi="Arial" w:cs="Arial"/>
                <w:spacing w:val="-1"/>
                <w:w w:val="93"/>
              </w:rPr>
              <w:t>ú</w:t>
            </w:r>
            <w:r w:rsidRPr="004D2010">
              <w:rPr>
                <w:rFonts w:ascii="Arial" w:hAnsi="Arial" w:cs="Arial"/>
                <w:w w:val="99"/>
              </w:rPr>
              <w:t>a</w:t>
            </w:r>
            <w:r w:rsidRPr="004D2010">
              <w:rPr>
                <w:rFonts w:ascii="Arial" w:hAnsi="Arial" w:cs="Arial"/>
              </w:rPr>
              <w:t xml:space="preserve"> </w:t>
            </w:r>
            <w:r w:rsidRPr="004D2010">
              <w:rPr>
                <w:rFonts w:ascii="Arial" w:hAnsi="Arial" w:cs="Arial"/>
                <w:spacing w:val="-1"/>
                <w:w w:val="101"/>
              </w:rPr>
              <w:t>s</w:t>
            </w:r>
            <w:r w:rsidRPr="004D2010">
              <w:rPr>
                <w:rFonts w:ascii="Arial" w:hAnsi="Arial" w:cs="Arial"/>
                <w:w w:val="69"/>
              </w:rPr>
              <w:t>i</w:t>
            </w:r>
            <w:r w:rsidRPr="004D2010">
              <w:rPr>
                <w:rFonts w:ascii="Arial" w:hAnsi="Arial" w:cs="Arial"/>
                <w:spacing w:val="2"/>
              </w:rPr>
              <w:t xml:space="preserve"> </w:t>
            </w:r>
            <w:r w:rsidRPr="004D2010">
              <w:rPr>
                <w:rFonts w:ascii="Arial" w:hAnsi="Arial" w:cs="Arial"/>
                <w:w w:val="97"/>
              </w:rPr>
              <w:t>e</w:t>
            </w:r>
            <w:r w:rsidRPr="004D2010">
              <w:rPr>
                <w:rFonts w:ascii="Arial" w:hAnsi="Arial" w:cs="Arial"/>
                <w:w w:val="69"/>
              </w:rPr>
              <w:t>l</w:t>
            </w:r>
            <w:r w:rsidRPr="004D2010">
              <w:rPr>
                <w:rFonts w:ascii="Arial" w:hAnsi="Arial" w:cs="Arial"/>
              </w:rPr>
              <w:t xml:space="preserve"> </w:t>
            </w:r>
            <w:r w:rsidRPr="004D2010">
              <w:rPr>
                <w:rFonts w:ascii="Arial" w:hAnsi="Arial" w:cs="Arial"/>
                <w:w w:val="99"/>
              </w:rPr>
              <w:t>a</w:t>
            </w:r>
            <w:r w:rsidRPr="004D2010">
              <w:rPr>
                <w:rFonts w:ascii="Arial" w:hAnsi="Arial" w:cs="Arial"/>
                <w:w w:val="69"/>
              </w:rPr>
              <w:t>l</w:t>
            </w:r>
            <w:r w:rsidRPr="004D2010">
              <w:rPr>
                <w:rFonts w:ascii="Arial" w:hAnsi="Arial" w:cs="Arial"/>
                <w:spacing w:val="-1"/>
                <w:w w:val="93"/>
              </w:rPr>
              <w:t>u</w:t>
            </w:r>
            <w:r w:rsidRPr="004D2010">
              <w:rPr>
                <w:rFonts w:ascii="Arial" w:hAnsi="Arial" w:cs="Arial"/>
                <w:w w:val="94"/>
              </w:rPr>
              <w:t>m</w:t>
            </w:r>
            <w:r w:rsidRPr="004D2010">
              <w:rPr>
                <w:rFonts w:ascii="Arial" w:hAnsi="Arial" w:cs="Arial"/>
                <w:spacing w:val="-1"/>
                <w:w w:val="93"/>
              </w:rPr>
              <w:t>n</w:t>
            </w:r>
            <w:r w:rsidRPr="004D2010">
              <w:rPr>
                <w:rFonts w:ascii="Arial" w:hAnsi="Arial" w:cs="Arial"/>
                <w:w w:val="99"/>
              </w:rPr>
              <w:t>a</w:t>
            </w:r>
            <w:r w:rsidRPr="004D2010">
              <w:rPr>
                <w:rFonts w:ascii="Arial" w:hAnsi="Arial" w:cs="Arial"/>
                <w:w w:val="92"/>
              </w:rPr>
              <w:t>d</w:t>
            </w:r>
            <w:r w:rsidRPr="004D2010">
              <w:rPr>
                <w:rFonts w:ascii="Arial" w:hAnsi="Arial" w:cs="Arial"/>
                <w:w w:val="88"/>
              </w:rPr>
              <w:t>o</w:t>
            </w:r>
            <w:r w:rsidRPr="004D2010">
              <w:rPr>
                <w:rFonts w:ascii="Arial" w:hAnsi="Arial" w:cs="Arial"/>
              </w:rPr>
              <w:t xml:space="preserve"> </w:t>
            </w:r>
            <w:r w:rsidRPr="004D2010">
              <w:rPr>
                <w:rFonts w:ascii="Arial" w:hAnsi="Arial" w:cs="Arial"/>
                <w:w w:val="69"/>
              </w:rPr>
              <w:t>i</w:t>
            </w:r>
            <w:r w:rsidRPr="004D2010">
              <w:rPr>
                <w:rFonts w:ascii="Arial" w:hAnsi="Arial" w:cs="Arial"/>
                <w:w w:val="92"/>
              </w:rPr>
              <w:t>d</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69"/>
              </w:rPr>
              <w:t>i</w:t>
            </w:r>
            <w:r w:rsidRPr="004D2010">
              <w:rPr>
                <w:rFonts w:ascii="Arial" w:hAnsi="Arial" w:cs="Arial"/>
                <w:spacing w:val="1"/>
                <w:w w:val="70"/>
              </w:rPr>
              <w:t>f</w:t>
            </w:r>
            <w:r w:rsidRPr="004D2010">
              <w:rPr>
                <w:rFonts w:ascii="Arial" w:hAnsi="Arial" w:cs="Arial"/>
                <w:w w:val="69"/>
              </w:rPr>
              <w:t>i</w:t>
            </w:r>
            <w:r w:rsidRPr="004D2010">
              <w:rPr>
                <w:rFonts w:ascii="Arial" w:hAnsi="Arial" w:cs="Arial"/>
                <w:w w:val="96"/>
              </w:rPr>
              <w:t>ca</w:t>
            </w:r>
            <w:r w:rsidRPr="004D2010">
              <w:rPr>
                <w:rFonts w:ascii="Arial" w:hAnsi="Arial" w:cs="Arial"/>
              </w:rPr>
              <w:t xml:space="preserve"> </w:t>
            </w:r>
            <w:r w:rsidRPr="004D2010">
              <w:rPr>
                <w:rFonts w:ascii="Arial" w:hAnsi="Arial" w:cs="Arial"/>
                <w:w w:val="69"/>
              </w:rPr>
              <w:t>l</w:t>
            </w:r>
            <w:r w:rsidRPr="004D2010">
              <w:rPr>
                <w:rFonts w:ascii="Arial" w:hAnsi="Arial" w:cs="Arial"/>
                <w:w w:val="99"/>
              </w:rPr>
              <w:t>a</w:t>
            </w:r>
            <w:r w:rsidRPr="004D2010">
              <w:rPr>
                <w:rFonts w:ascii="Arial" w:hAnsi="Arial" w:cs="Arial"/>
                <w:w w:val="101"/>
              </w:rPr>
              <w:t>s</w:t>
            </w:r>
            <w:r w:rsidRPr="004D2010">
              <w:rPr>
                <w:rFonts w:ascii="Arial" w:hAnsi="Arial" w:cs="Arial"/>
              </w:rPr>
              <w:t xml:space="preserve"> </w:t>
            </w:r>
            <w:r w:rsidRPr="004D2010">
              <w:rPr>
                <w:rFonts w:ascii="Arial" w:hAnsi="Arial" w:cs="Arial"/>
                <w:w w:val="69"/>
              </w:rPr>
              <w:t>i</w:t>
            </w:r>
            <w:r w:rsidRPr="004D2010">
              <w:rPr>
                <w:rFonts w:ascii="Arial" w:hAnsi="Arial" w:cs="Arial"/>
                <w:w w:val="92"/>
              </w:rPr>
              <w:t>d</w:t>
            </w:r>
            <w:r w:rsidRPr="004D2010">
              <w:rPr>
                <w:rFonts w:ascii="Arial" w:hAnsi="Arial" w:cs="Arial"/>
                <w:w w:val="97"/>
              </w:rPr>
              <w:t>e</w:t>
            </w:r>
            <w:r w:rsidRPr="004D2010">
              <w:rPr>
                <w:rFonts w:ascii="Arial" w:hAnsi="Arial" w:cs="Arial"/>
                <w:w w:val="99"/>
              </w:rPr>
              <w:t>a</w:t>
            </w:r>
            <w:r w:rsidRPr="004D2010">
              <w:rPr>
                <w:rFonts w:ascii="Arial" w:hAnsi="Arial" w:cs="Arial"/>
                <w:w w:val="101"/>
              </w:rPr>
              <w:t>s</w:t>
            </w:r>
            <w:r w:rsidRPr="004D2010">
              <w:rPr>
                <w:rFonts w:ascii="Arial" w:hAnsi="Arial" w:cs="Arial"/>
                <w:spacing w:val="1"/>
              </w:rPr>
              <w:t xml:space="preserve"> </w:t>
            </w:r>
            <w:r w:rsidRPr="004D2010">
              <w:rPr>
                <w:rFonts w:ascii="Arial" w:hAnsi="Arial" w:cs="Arial"/>
                <w:w w:val="93"/>
              </w:rPr>
              <w:t>p</w:t>
            </w:r>
            <w:r w:rsidRPr="004D2010">
              <w:rPr>
                <w:rFonts w:ascii="Arial" w:hAnsi="Arial" w:cs="Arial"/>
                <w:w w:val="88"/>
              </w:rPr>
              <w:t>r</w:t>
            </w:r>
            <w:r w:rsidRPr="004D2010">
              <w:rPr>
                <w:rFonts w:ascii="Arial" w:hAnsi="Arial" w:cs="Arial"/>
                <w:w w:val="69"/>
              </w:rPr>
              <w:t>i</w:t>
            </w:r>
            <w:r w:rsidRPr="004D2010">
              <w:rPr>
                <w:rFonts w:ascii="Arial" w:hAnsi="Arial" w:cs="Arial"/>
                <w:spacing w:val="-1"/>
                <w:w w:val="93"/>
              </w:rPr>
              <w:t>n</w:t>
            </w:r>
            <w:r w:rsidRPr="004D2010">
              <w:rPr>
                <w:rFonts w:ascii="Arial" w:hAnsi="Arial" w:cs="Arial"/>
                <w:w w:val="84"/>
              </w:rPr>
              <w:t>ci</w:t>
            </w:r>
            <w:r w:rsidRPr="004D2010">
              <w:rPr>
                <w:rFonts w:ascii="Arial" w:hAnsi="Arial" w:cs="Arial"/>
                <w:w w:val="93"/>
              </w:rPr>
              <w:t>p</w:t>
            </w:r>
            <w:r w:rsidRPr="004D2010">
              <w:rPr>
                <w:rFonts w:ascii="Arial" w:hAnsi="Arial" w:cs="Arial"/>
                <w:w w:val="99"/>
              </w:rPr>
              <w:t>a</w:t>
            </w:r>
            <w:r w:rsidRPr="004D2010">
              <w:rPr>
                <w:rFonts w:ascii="Arial" w:hAnsi="Arial" w:cs="Arial"/>
                <w:w w:val="69"/>
              </w:rPr>
              <w:t>l</w:t>
            </w:r>
            <w:r w:rsidRPr="004D2010">
              <w:rPr>
                <w:rFonts w:ascii="Arial" w:hAnsi="Arial" w:cs="Arial"/>
                <w:spacing w:val="1"/>
                <w:w w:val="97"/>
              </w:rPr>
              <w:t>e</w:t>
            </w:r>
            <w:r w:rsidRPr="004D2010">
              <w:rPr>
                <w:rFonts w:ascii="Arial" w:hAnsi="Arial" w:cs="Arial"/>
                <w:w w:val="101"/>
              </w:rPr>
              <w:t>s</w:t>
            </w:r>
            <w:r w:rsidRPr="004D2010">
              <w:rPr>
                <w:rFonts w:ascii="Arial" w:hAnsi="Arial" w:cs="Arial"/>
              </w:rPr>
              <w:t xml:space="preserve"> de</w:t>
            </w:r>
            <w:r w:rsidRPr="004D2010">
              <w:rPr>
                <w:rFonts w:ascii="Arial" w:hAnsi="Arial" w:cs="Arial"/>
                <w:spacing w:val="-10"/>
              </w:rPr>
              <w:t xml:space="preserve"> </w:t>
            </w:r>
            <w:r w:rsidRPr="004D2010">
              <w:rPr>
                <w:rFonts w:ascii="Arial" w:hAnsi="Arial" w:cs="Arial"/>
                <w:spacing w:val="1"/>
              </w:rPr>
              <w:t>u</w:t>
            </w:r>
            <w:r w:rsidRPr="004D2010">
              <w:rPr>
                <w:rFonts w:ascii="Arial" w:hAnsi="Arial" w:cs="Arial"/>
              </w:rPr>
              <w:t>n</w:t>
            </w:r>
            <w:r w:rsidRPr="004D2010">
              <w:rPr>
                <w:rFonts w:ascii="Arial" w:hAnsi="Arial" w:cs="Arial"/>
                <w:spacing w:val="-14"/>
              </w:rPr>
              <w:t xml:space="preserve"> </w:t>
            </w:r>
            <w:r w:rsidRPr="004D2010">
              <w:rPr>
                <w:rFonts w:ascii="Arial" w:hAnsi="Arial" w:cs="Arial"/>
                <w:spacing w:val="-1"/>
                <w:w w:val="80"/>
              </w:rPr>
              <w:t>t</w:t>
            </w:r>
            <w:r w:rsidRPr="004D2010">
              <w:rPr>
                <w:rFonts w:ascii="Arial" w:hAnsi="Arial" w:cs="Arial"/>
                <w:spacing w:val="-3"/>
                <w:w w:val="80"/>
              </w:rPr>
              <w:t>e</w:t>
            </w:r>
            <w:r w:rsidRPr="004D2010">
              <w:rPr>
                <w:rFonts w:ascii="Arial" w:hAnsi="Arial" w:cs="Arial"/>
                <w:spacing w:val="1"/>
                <w:w w:val="80"/>
              </w:rPr>
              <w:t>x</w:t>
            </w:r>
            <w:r w:rsidRPr="004D2010">
              <w:rPr>
                <w:rFonts w:ascii="Arial" w:hAnsi="Arial" w:cs="Arial"/>
                <w:spacing w:val="-1"/>
                <w:w w:val="80"/>
              </w:rPr>
              <w:t>t</w:t>
            </w:r>
            <w:r w:rsidRPr="004D2010">
              <w:rPr>
                <w:rFonts w:ascii="Arial" w:hAnsi="Arial" w:cs="Arial"/>
                <w:w w:val="80"/>
              </w:rPr>
              <w:t>o</w:t>
            </w:r>
            <w:r w:rsidRPr="004D2010">
              <w:rPr>
                <w:rFonts w:ascii="Arial" w:hAnsi="Arial" w:cs="Arial"/>
                <w:spacing w:val="30"/>
                <w:w w:val="80"/>
              </w:rPr>
              <w:t xml:space="preserve"> </w:t>
            </w:r>
            <w:r w:rsidRPr="004D2010">
              <w:rPr>
                <w:rFonts w:ascii="Arial" w:hAnsi="Arial" w:cs="Arial"/>
                <w:w w:val="80"/>
              </w:rPr>
              <w:t>y</w:t>
            </w:r>
            <w:r w:rsidRPr="004D2010">
              <w:rPr>
                <w:rFonts w:ascii="Arial" w:hAnsi="Arial" w:cs="Arial"/>
                <w:spacing w:val="5"/>
                <w:w w:val="80"/>
              </w:rPr>
              <w:t xml:space="preserve"> </w:t>
            </w:r>
            <w:r w:rsidRPr="004D2010">
              <w:rPr>
                <w:rFonts w:ascii="Arial" w:hAnsi="Arial" w:cs="Arial"/>
                <w:spacing w:val="-1"/>
              </w:rPr>
              <w:t>un</w:t>
            </w:r>
            <w:r w:rsidRPr="004D2010">
              <w:rPr>
                <w:rFonts w:ascii="Arial" w:hAnsi="Arial" w:cs="Arial"/>
              </w:rPr>
              <w:t>a</w:t>
            </w:r>
            <w:r w:rsidRPr="004D2010">
              <w:rPr>
                <w:rFonts w:ascii="Arial" w:hAnsi="Arial" w:cs="Arial"/>
                <w:spacing w:val="-13"/>
              </w:rPr>
              <w:t xml:space="preserve"> </w:t>
            </w:r>
            <w:r w:rsidRPr="004D2010">
              <w:rPr>
                <w:rFonts w:ascii="Arial" w:hAnsi="Arial" w:cs="Arial"/>
                <w:w w:val="91"/>
              </w:rPr>
              <w:t>co</w:t>
            </w:r>
            <w:r w:rsidRPr="004D2010">
              <w:rPr>
                <w:rFonts w:ascii="Arial" w:hAnsi="Arial" w:cs="Arial"/>
                <w:spacing w:val="-3"/>
                <w:w w:val="91"/>
              </w:rPr>
              <w:t>n</w:t>
            </w:r>
            <w:r w:rsidRPr="004D2010">
              <w:rPr>
                <w:rFonts w:ascii="Arial" w:hAnsi="Arial" w:cs="Arial"/>
                <w:spacing w:val="-2"/>
                <w:w w:val="74"/>
              </w:rPr>
              <w:t>v</w:t>
            </w:r>
            <w:r w:rsidRPr="004D2010">
              <w:rPr>
                <w:rFonts w:ascii="Arial" w:hAnsi="Arial" w:cs="Arial"/>
                <w:spacing w:val="1"/>
                <w:w w:val="97"/>
              </w:rPr>
              <w:t>e</w:t>
            </w:r>
            <w:r w:rsidRPr="004D2010">
              <w:rPr>
                <w:rFonts w:ascii="Arial" w:hAnsi="Arial" w:cs="Arial"/>
                <w:w w:val="88"/>
              </w:rPr>
              <w:t>r</w:t>
            </w:r>
            <w:r w:rsidRPr="004D2010">
              <w:rPr>
                <w:rFonts w:ascii="Arial" w:hAnsi="Arial" w:cs="Arial"/>
                <w:spacing w:val="-1"/>
                <w:w w:val="101"/>
              </w:rPr>
              <w:t>s</w:t>
            </w:r>
            <w:r w:rsidRPr="004D2010">
              <w:rPr>
                <w:rFonts w:ascii="Arial" w:hAnsi="Arial" w:cs="Arial"/>
                <w:w w:val="99"/>
              </w:rPr>
              <w:t>a</w:t>
            </w:r>
            <w:r w:rsidRPr="004D2010">
              <w:rPr>
                <w:rFonts w:ascii="Arial" w:hAnsi="Arial" w:cs="Arial"/>
                <w:w w:val="84"/>
              </w:rPr>
              <w:t>ci</w:t>
            </w:r>
            <w:r w:rsidRPr="004D2010">
              <w:rPr>
                <w:rFonts w:ascii="Arial" w:hAnsi="Arial" w:cs="Arial"/>
                <w:w w:val="91"/>
              </w:rPr>
              <w:t>ón</w:t>
            </w:r>
            <w:r w:rsidRPr="004D2010">
              <w:rPr>
                <w:rFonts w:ascii="Arial" w:hAnsi="Arial" w:cs="Arial"/>
                <w:spacing w:val="1"/>
              </w:rPr>
              <w:t xml:space="preserve"> </w:t>
            </w:r>
            <w:r w:rsidRPr="004D2010">
              <w:rPr>
                <w:rFonts w:ascii="Arial" w:hAnsi="Arial" w:cs="Arial"/>
                <w:spacing w:val="-2"/>
                <w:w w:val="92"/>
              </w:rPr>
              <w:t>c</w:t>
            </w:r>
            <w:r w:rsidRPr="004D2010">
              <w:rPr>
                <w:rFonts w:ascii="Arial" w:hAnsi="Arial" w:cs="Arial"/>
                <w:spacing w:val="-2"/>
                <w:w w:val="88"/>
              </w:rPr>
              <w:t>o</w:t>
            </w:r>
            <w:r w:rsidRPr="004D2010">
              <w:rPr>
                <w:rFonts w:ascii="Arial" w:hAnsi="Arial" w:cs="Arial"/>
                <w:spacing w:val="1"/>
                <w:w w:val="89"/>
              </w:rPr>
              <w:t>t</w:t>
            </w:r>
            <w:r w:rsidRPr="004D2010">
              <w:rPr>
                <w:rFonts w:ascii="Arial" w:hAnsi="Arial" w:cs="Arial"/>
                <w:w w:val="69"/>
              </w:rPr>
              <w:t>i</w:t>
            </w:r>
            <w:r w:rsidRPr="004D2010">
              <w:rPr>
                <w:rFonts w:ascii="Arial" w:hAnsi="Arial" w:cs="Arial"/>
                <w:w w:val="92"/>
              </w:rPr>
              <w:t>d</w:t>
            </w:r>
            <w:r w:rsidRPr="004D2010">
              <w:rPr>
                <w:rFonts w:ascii="Arial" w:hAnsi="Arial" w:cs="Arial"/>
                <w:w w:val="69"/>
              </w:rPr>
              <w:t>i</w:t>
            </w:r>
            <w:r w:rsidRPr="004D2010">
              <w:rPr>
                <w:rFonts w:ascii="Arial" w:hAnsi="Arial" w:cs="Arial"/>
                <w:w w:val="99"/>
              </w:rPr>
              <w:t>a</w:t>
            </w:r>
            <w:r w:rsidRPr="004D2010">
              <w:rPr>
                <w:rFonts w:ascii="Arial" w:hAnsi="Arial" w:cs="Arial"/>
                <w:spacing w:val="-1"/>
                <w:w w:val="93"/>
              </w:rPr>
              <w:t>n</w:t>
            </w:r>
            <w:r w:rsidRPr="004D2010">
              <w:rPr>
                <w:rFonts w:ascii="Arial" w:hAnsi="Arial" w:cs="Arial"/>
                <w:w w:val="99"/>
              </w:rPr>
              <w:t>a</w:t>
            </w:r>
            <w:r w:rsidRPr="004D2010">
              <w:rPr>
                <w:rFonts w:ascii="Arial" w:hAnsi="Arial" w:cs="Arial"/>
              </w:rPr>
              <w:t xml:space="preserve"> </w:t>
            </w:r>
            <w:r w:rsidRPr="004D2010">
              <w:rPr>
                <w:rFonts w:ascii="Arial" w:hAnsi="Arial" w:cs="Arial"/>
                <w:spacing w:val="1"/>
                <w:w w:val="93"/>
              </w:rPr>
              <w:t>h</w:t>
            </w:r>
            <w:r w:rsidRPr="004D2010">
              <w:rPr>
                <w:rFonts w:ascii="Arial" w:hAnsi="Arial" w:cs="Arial"/>
                <w:w w:val="99"/>
              </w:rPr>
              <w:t>a</w:t>
            </w:r>
            <w:r w:rsidRPr="004D2010">
              <w:rPr>
                <w:rFonts w:ascii="Arial" w:hAnsi="Arial" w:cs="Arial"/>
                <w:w w:val="92"/>
              </w:rPr>
              <w:t>b</w:t>
            </w:r>
            <w:r w:rsidRPr="004D2010">
              <w:rPr>
                <w:rFonts w:ascii="Arial" w:hAnsi="Arial" w:cs="Arial"/>
                <w:spacing w:val="-2"/>
                <w:w w:val="69"/>
              </w:rPr>
              <w:t>i</w:t>
            </w:r>
            <w:r w:rsidRPr="004D2010">
              <w:rPr>
                <w:rFonts w:ascii="Arial" w:hAnsi="Arial" w:cs="Arial"/>
                <w:spacing w:val="1"/>
                <w:w w:val="89"/>
              </w:rPr>
              <w:t>t</w:t>
            </w:r>
            <w:r w:rsidRPr="004D2010">
              <w:rPr>
                <w:rFonts w:ascii="Arial" w:hAnsi="Arial" w:cs="Arial"/>
                <w:spacing w:val="-1"/>
                <w:w w:val="93"/>
              </w:rPr>
              <w:t>u</w:t>
            </w:r>
            <w:r w:rsidRPr="004D2010">
              <w:rPr>
                <w:rFonts w:ascii="Arial" w:hAnsi="Arial" w:cs="Arial"/>
                <w:w w:val="99"/>
              </w:rPr>
              <w:t>a</w:t>
            </w:r>
            <w:r w:rsidRPr="004D2010">
              <w:rPr>
                <w:rFonts w:ascii="Arial" w:hAnsi="Arial" w:cs="Arial"/>
                <w:w w:val="69"/>
              </w:rPr>
              <w:t>l</w:t>
            </w:r>
            <w:r w:rsidRPr="004D2010">
              <w:rPr>
                <w:rFonts w:ascii="Arial" w:hAnsi="Arial" w:cs="Arial"/>
                <w:w w:val="96"/>
              </w:rPr>
              <w:t>,</w:t>
            </w:r>
            <w:r w:rsidRPr="004D2010">
              <w:rPr>
                <w:rFonts w:ascii="Arial" w:hAnsi="Arial" w:cs="Arial"/>
                <w:spacing w:val="2"/>
              </w:rPr>
              <w:t xml:space="preserve"> </w:t>
            </w:r>
            <w:r w:rsidRPr="004D2010">
              <w:rPr>
                <w:rFonts w:ascii="Arial" w:hAnsi="Arial" w:cs="Arial"/>
                <w:spacing w:val="-2"/>
                <w:w w:val="92"/>
              </w:rPr>
              <w:t>c</w:t>
            </w:r>
            <w:r w:rsidRPr="004D2010">
              <w:rPr>
                <w:rFonts w:ascii="Arial" w:hAnsi="Arial" w:cs="Arial"/>
                <w:w w:val="91"/>
              </w:rPr>
              <w:t>o</w:t>
            </w:r>
            <w:r w:rsidRPr="004D2010">
              <w:rPr>
                <w:rFonts w:ascii="Arial" w:hAnsi="Arial" w:cs="Arial"/>
                <w:spacing w:val="-1"/>
                <w:w w:val="91"/>
              </w:rPr>
              <w:t>m</w:t>
            </w:r>
            <w:r w:rsidRPr="004D2010">
              <w:rPr>
                <w:rFonts w:ascii="Arial" w:hAnsi="Arial" w:cs="Arial"/>
                <w:w w:val="93"/>
              </w:rPr>
              <w:t>p</w:t>
            </w:r>
            <w:r w:rsidRPr="004D2010">
              <w:rPr>
                <w:rFonts w:ascii="Arial" w:hAnsi="Arial" w:cs="Arial"/>
                <w:spacing w:val="-2"/>
                <w:w w:val="88"/>
              </w:rPr>
              <w:t>r</w:t>
            </w:r>
            <w:r w:rsidRPr="004D2010">
              <w:rPr>
                <w:rFonts w:ascii="Arial" w:hAnsi="Arial" w:cs="Arial"/>
                <w:w w:val="97"/>
              </w:rPr>
              <w:t>e</w:t>
            </w:r>
            <w:r w:rsidRPr="004D2010">
              <w:rPr>
                <w:rFonts w:ascii="Arial" w:hAnsi="Arial" w:cs="Arial"/>
                <w:spacing w:val="-1"/>
                <w:w w:val="93"/>
              </w:rPr>
              <w:t>n</w:t>
            </w:r>
            <w:r w:rsidRPr="004D2010">
              <w:rPr>
                <w:rFonts w:ascii="Arial" w:hAnsi="Arial" w:cs="Arial"/>
                <w:w w:val="92"/>
              </w:rPr>
              <w:t>d</w:t>
            </w:r>
            <w:r w:rsidRPr="004D2010">
              <w:rPr>
                <w:rFonts w:ascii="Arial" w:hAnsi="Arial" w:cs="Arial"/>
                <w:w w:val="69"/>
              </w:rPr>
              <w:t>i</w:t>
            </w:r>
            <w:r w:rsidRPr="004D2010">
              <w:rPr>
                <w:rFonts w:ascii="Arial" w:hAnsi="Arial" w:cs="Arial"/>
                <w:spacing w:val="1"/>
                <w:w w:val="97"/>
              </w:rPr>
              <w:t>e</w:t>
            </w:r>
            <w:r w:rsidRPr="004D2010">
              <w:rPr>
                <w:rFonts w:ascii="Arial" w:hAnsi="Arial" w:cs="Arial"/>
                <w:spacing w:val="-1"/>
                <w:w w:val="93"/>
              </w:rPr>
              <w:t>n</w:t>
            </w:r>
            <w:r w:rsidRPr="004D2010">
              <w:rPr>
                <w:rFonts w:ascii="Arial" w:hAnsi="Arial" w:cs="Arial"/>
                <w:w w:val="92"/>
              </w:rPr>
              <w:t>d</w:t>
            </w:r>
            <w:r w:rsidRPr="004D2010">
              <w:rPr>
                <w:rFonts w:ascii="Arial" w:hAnsi="Arial" w:cs="Arial"/>
                <w:w w:val="88"/>
              </w:rPr>
              <w:t>o</w:t>
            </w:r>
            <w:r w:rsidRPr="004D2010">
              <w:rPr>
                <w:rFonts w:ascii="Arial" w:hAnsi="Arial" w:cs="Arial"/>
              </w:rPr>
              <w:t xml:space="preserve"> </w:t>
            </w:r>
            <w:r w:rsidRPr="004D2010">
              <w:rPr>
                <w:rFonts w:ascii="Arial" w:hAnsi="Arial" w:cs="Arial"/>
                <w:w w:val="69"/>
              </w:rPr>
              <w:t>l</w:t>
            </w:r>
            <w:r w:rsidRPr="004D2010">
              <w:rPr>
                <w:rFonts w:ascii="Arial" w:hAnsi="Arial" w:cs="Arial"/>
                <w:w w:val="94"/>
              </w:rPr>
              <w:t>os</w:t>
            </w:r>
            <w:r w:rsidRPr="004D2010">
              <w:rPr>
                <w:rFonts w:ascii="Arial" w:hAnsi="Arial" w:cs="Arial"/>
                <w:spacing w:val="1"/>
              </w:rPr>
              <w:t xml:space="preserve"> </w:t>
            </w:r>
            <w:r w:rsidRPr="004D2010">
              <w:rPr>
                <w:rFonts w:ascii="Arial" w:hAnsi="Arial" w:cs="Arial"/>
                <w:w w:val="95"/>
              </w:rPr>
              <w:t>a</w:t>
            </w:r>
            <w:r w:rsidRPr="004D2010">
              <w:rPr>
                <w:rFonts w:ascii="Arial" w:hAnsi="Arial" w:cs="Arial"/>
                <w:spacing w:val="-1"/>
                <w:w w:val="95"/>
              </w:rPr>
              <w:t>s</w:t>
            </w:r>
            <w:r w:rsidRPr="004D2010">
              <w:rPr>
                <w:rFonts w:ascii="Arial" w:hAnsi="Arial" w:cs="Arial"/>
                <w:w w:val="95"/>
              </w:rPr>
              <w:t>pe</w:t>
            </w:r>
            <w:r w:rsidRPr="004D2010">
              <w:rPr>
                <w:rFonts w:ascii="Arial" w:hAnsi="Arial" w:cs="Arial"/>
                <w:spacing w:val="-2"/>
                <w:w w:val="95"/>
              </w:rPr>
              <w:t>c</w:t>
            </w:r>
            <w:r w:rsidRPr="004D2010">
              <w:rPr>
                <w:rFonts w:ascii="Arial" w:hAnsi="Arial" w:cs="Arial"/>
                <w:spacing w:val="-1"/>
                <w:w w:val="95"/>
              </w:rPr>
              <w:t>t</w:t>
            </w:r>
            <w:r w:rsidRPr="004D2010">
              <w:rPr>
                <w:rFonts w:ascii="Arial" w:hAnsi="Arial" w:cs="Arial"/>
                <w:w w:val="95"/>
              </w:rPr>
              <w:t>os</w:t>
            </w:r>
            <w:r w:rsidRPr="004D2010">
              <w:rPr>
                <w:rFonts w:ascii="Arial" w:hAnsi="Arial" w:cs="Arial"/>
                <w:spacing w:val="3"/>
                <w:w w:val="95"/>
              </w:rPr>
              <w:t xml:space="preserve"> </w:t>
            </w:r>
            <w:r w:rsidRPr="004D2010">
              <w:rPr>
                <w:rFonts w:ascii="Arial" w:hAnsi="Arial" w:cs="Arial"/>
                <w:spacing w:val="-1"/>
                <w:w w:val="101"/>
              </w:rPr>
              <w:t>s</w:t>
            </w:r>
            <w:r w:rsidRPr="004D2010">
              <w:rPr>
                <w:rFonts w:ascii="Arial" w:hAnsi="Arial" w:cs="Arial"/>
                <w:w w:val="85"/>
              </w:rPr>
              <w:t>oci</w:t>
            </w:r>
            <w:r w:rsidRPr="004D2010">
              <w:rPr>
                <w:rFonts w:ascii="Arial" w:hAnsi="Arial" w:cs="Arial"/>
                <w:w w:val="91"/>
              </w:rPr>
              <w:t>oc</w:t>
            </w:r>
            <w:r w:rsidRPr="004D2010">
              <w:rPr>
                <w:rFonts w:ascii="Arial" w:hAnsi="Arial" w:cs="Arial"/>
                <w:spacing w:val="-1"/>
                <w:w w:val="91"/>
              </w:rPr>
              <w:t>u</w:t>
            </w:r>
            <w:r w:rsidRPr="004D2010">
              <w:rPr>
                <w:rFonts w:ascii="Arial" w:hAnsi="Arial" w:cs="Arial"/>
                <w:w w:val="69"/>
              </w:rPr>
              <w:t>l</w:t>
            </w:r>
            <w:r w:rsidRPr="004D2010">
              <w:rPr>
                <w:rFonts w:ascii="Arial" w:hAnsi="Arial" w:cs="Arial"/>
                <w:spacing w:val="1"/>
                <w:w w:val="89"/>
              </w:rPr>
              <w:t>t</w:t>
            </w:r>
            <w:r w:rsidRPr="004D2010">
              <w:rPr>
                <w:rFonts w:ascii="Arial" w:hAnsi="Arial" w:cs="Arial"/>
                <w:spacing w:val="-1"/>
                <w:w w:val="93"/>
              </w:rPr>
              <w:t>u</w:t>
            </w:r>
            <w:r w:rsidRPr="004D2010">
              <w:rPr>
                <w:rFonts w:ascii="Arial" w:hAnsi="Arial" w:cs="Arial"/>
                <w:w w:val="88"/>
              </w:rPr>
              <w:t>r</w:t>
            </w:r>
            <w:r w:rsidRPr="004D2010">
              <w:rPr>
                <w:rFonts w:ascii="Arial" w:hAnsi="Arial" w:cs="Arial"/>
                <w:w w:val="99"/>
              </w:rPr>
              <w:t>a</w:t>
            </w:r>
            <w:r w:rsidRPr="004D2010">
              <w:rPr>
                <w:rFonts w:ascii="Arial" w:hAnsi="Arial" w:cs="Arial"/>
                <w:w w:val="69"/>
              </w:rPr>
              <w:t>l</w:t>
            </w:r>
            <w:r w:rsidRPr="004D2010">
              <w:rPr>
                <w:rFonts w:ascii="Arial" w:hAnsi="Arial" w:cs="Arial"/>
                <w:w w:val="97"/>
              </w:rPr>
              <w:t>e</w:t>
            </w:r>
            <w:r w:rsidRPr="004D2010">
              <w:rPr>
                <w:rFonts w:ascii="Arial" w:hAnsi="Arial" w:cs="Arial"/>
                <w:w w:val="101"/>
              </w:rPr>
              <w:t>s</w:t>
            </w:r>
            <w:r w:rsidRPr="004D2010">
              <w:rPr>
                <w:rFonts w:ascii="Arial" w:hAnsi="Arial" w:cs="Arial"/>
                <w:spacing w:val="1"/>
              </w:rPr>
              <w:t xml:space="preserve"> </w:t>
            </w:r>
            <w:r w:rsidRPr="004D2010">
              <w:rPr>
                <w:rFonts w:ascii="Arial" w:hAnsi="Arial" w:cs="Arial"/>
                <w:w w:val="76"/>
              </w:rPr>
              <w:t>y</w:t>
            </w:r>
            <w:r w:rsidRPr="004D2010">
              <w:rPr>
                <w:rFonts w:ascii="Arial" w:hAnsi="Arial" w:cs="Arial"/>
                <w:spacing w:val="11"/>
                <w:w w:val="76"/>
              </w:rPr>
              <w:t xml:space="preserve"> </w:t>
            </w:r>
            <w:r w:rsidRPr="004D2010">
              <w:rPr>
                <w:rFonts w:ascii="Arial" w:hAnsi="Arial" w:cs="Arial"/>
                <w:spacing w:val="-1"/>
                <w:w w:val="101"/>
              </w:rPr>
              <w:t>s</w:t>
            </w:r>
            <w:r w:rsidRPr="004D2010">
              <w:rPr>
                <w:rFonts w:ascii="Arial" w:hAnsi="Arial" w:cs="Arial"/>
                <w:w w:val="85"/>
              </w:rPr>
              <w:t>oci</w:t>
            </w:r>
            <w:r w:rsidRPr="004D2010">
              <w:rPr>
                <w:rFonts w:ascii="Arial" w:hAnsi="Arial" w:cs="Arial"/>
                <w:w w:val="81"/>
              </w:rPr>
              <w:t>ol</w:t>
            </w:r>
            <w:r w:rsidRPr="004D2010">
              <w:rPr>
                <w:rFonts w:ascii="Arial" w:hAnsi="Arial" w:cs="Arial"/>
                <w:w w:val="69"/>
              </w:rPr>
              <w:t>i</w:t>
            </w:r>
            <w:r w:rsidRPr="004D2010">
              <w:rPr>
                <w:rFonts w:ascii="Arial" w:hAnsi="Arial" w:cs="Arial"/>
                <w:spacing w:val="-1"/>
                <w:w w:val="93"/>
              </w:rPr>
              <w:t>n</w:t>
            </w:r>
            <w:r w:rsidRPr="004D2010">
              <w:rPr>
                <w:rFonts w:ascii="Arial" w:hAnsi="Arial" w:cs="Arial"/>
                <w:spacing w:val="1"/>
                <w:w w:val="85"/>
              </w:rPr>
              <w:t>g</w:t>
            </w:r>
            <w:r w:rsidRPr="004D2010">
              <w:rPr>
                <w:rFonts w:ascii="Arial" w:hAnsi="Arial" w:cs="Arial"/>
                <w:spacing w:val="1"/>
                <w:w w:val="93"/>
              </w:rPr>
              <w:t>ü</w:t>
            </w:r>
            <w:r w:rsidRPr="004D2010">
              <w:rPr>
                <w:rFonts w:ascii="Arial" w:hAnsi="Arial" w:cs="Arial"/>
                <w:w w:val="69"/>
              </w:rPr>
              <w:t>í</w:t>
            </w:r>
            <w:r w:rsidRPr="004D2010">
              <w:rPr>
                <w:rFonts w:ascii="Arial" w:hAnsi="Arial" w:cs="Arial"/>
                <w:spacing w:val="-1"/>
                <w:w w:val="101"/>
              </w:rPr>
              <w:t>s</w:t>
            </w:r>
            <w:r w:rsidRPr="004D2010">
              <w:rPr>
                <w:rFonts w:ascii="Arial" w:hAnsi="Arial" w:cs="Arial"/>
                <w:spacing w:val="1"/>
                <w:w w:val="89"/>
              </w:rPr>
              <w:t>t</w:t>
            </w:r>
            <w:r w:rsidRPr="004D2010">
              <w:rPr>
                <w:rFonts w:ascii="Arial" w:hAnsi="Arial" w:cs="Arial"/>
                <w:w w:val="69"/>
              </w:rPr>
              <w:t>i</w:t>
            </w:r>
            <w:r w:rsidRPr="004D2010">
              <w:rPr>
                <w:rFonts w:ascii="Arial" w:hAnsi="Arial" w:cs="Arial"/>
                <w:w w:val="93"/>
              </w:rPr>
              <w:t xml:space="preserve">cos </w:t>
            </w:r>
            <w:r w:rsidRPr="004D2010">
              <w:rPr>
                <w:rFonts w:ascii="Arial" w:hAnsi="Arial" w:cs="Arial"/>
                <w:w w:val="85"/>
              </w:rPr>
              <w:t>co</w:t>
            </w:r>
            <w:r w:rsidRPr="004D2010">
              <w:rPr>
                <w:rFonts w:ascii="Arial" w:hAnsi="Arial" w:cs="Arial"/>
                <w:spacing w:val="-1"/>
                <w:w w:val="85"/>
              </w:rPr>
              <w:t>n</w:t>
            </w:r>
            <w:r w:rsidRPr="004D2010">
              <w:rPr>
                <w:rFonts w:ascii="Arial" w:hAnsi="Arial" w:cs="Arial"/>
                <w:w w:val="85"/>
              </w:rPr>
              <w:t>c</w:t>
            </w:r>
            <w:r w:rsidRPr="004D2010">
              <w:rPr>
                <w:rFonts w:ascii="Arial" w:hAnsi="Arial" w:cs="Arial"/>
                <w:spacing w:val="-2"/>
                <w:w w:val="85"/>
              </w:rPr>
              <w:t>re</w:t>
            </w:r>
            <w:r w:rsidRPr="004D2010">
              <w:rPr>
                <w:rFonts w:ascii="Arial" w:hAnsi="Arial" w:cs="Arial"/>
                <w:spacing w:val="-1"/>
                <w:w w:val="85"/>
              </w:rPr>
              <w:t>t</w:t>
            </w:r>
            <w:r w:rsidRPr="004D2010">
              <w:rPr>
                <w:rFonts w:ascii="Arial" w:hAnsi="Arial" w:cs="Arial"/>
                <w:w w:val="85"/>
              </w:rPr>
              <w:t xml:space="preserve">os </w:t>
            </w:r>
            <w:r w:rsidRPr="004D2010">
              <w:rPr>
                <w:rFonts w:ascii="Arial" w:hAnsi="Arial" w:cs="Arial"/>
                <w:spacing w:val="16"/>
                <w:w w:val="85"/>
              </w:rPr>
              <w:t xml:space="preserve"> </w:t>
            </w:r>
            <w:r w:rsidRPr="004D2010">
              <w:rPr>
                <w:rFonts w:ascii="Arial" w:hAnsi="Arial" w:cs="Arial"/>
                <w:w w:val="85"/>
              </w:rPr>
              <w:t>y</w:t>
            </w:r>
            <w:r w:rsidRPr="004D2010">
              <w:rPr>
                <w:rFonts w:ascii="Arial" w:hAnsi="Arial" w:cs="Arial"/>
                <w:spacing w:val="-1"/>
                <w:w w:val="85"/>
              </w:rPr>
              <w:t xml:space="preserve"> </w:t>
            </w:r>
            <w:r w:rsidRPr="004D2010">
              <w:rPr>
                <w:rFonts w:ascii="Arial" w:hAnsi="Arial" w:cs="Arial"/>
                <w:spacing w:val="-1"/>
                <w:w w:val="101"/>
              </w:rPr>
              <w:t>s</w:t>
            </w:r>
            <w:r w:rsidRPr="004D2010">
              <w:rPr>
                <w:rFonts w:ascii="Arial" w:hAnsi="Arial" w:cs="Arial"/>
                <w:w w:val="69"/>
              </w:rPr>
              <w:t>i</w:t>
            </w:r>
            <w:r w:rsidRPr="004D2010">
              <w:rPr>
                <w:rFonts w:ascii="Arial" w:hAnsi="Arial" w:cs="Arial"/>
                <w:spacing w:val="1"/>
                <w:w w:val="85"/>
              </w:rPr>
              <w:t>g</w:t>
            </w:r>
            <w:r w:rsidRPr="004D2010">
              <w:rPr>
                <w:rFonts w:ascii="Arial" w:hAnsi="Arial" w:cs="Arial"/>
                <w:spacing w:val="-1"/>
                <w:w w:val="93"/>
              </w:rPr>
              <w:t>n</w:t>
            </w:r>
            <w:r w:rsidRPr="004D2010">
              <w:rPr>
                <w:rFonts w:ascii="Arial" w:hAnsi="Arial" w:cs="Arial"/>
                <w:w w:val="69"/>
              </w:rPr>
              <w:t>i</w:t>
            </w:r>
            <w:r w:rsidRPr="004D2010">
              <w:rPr>
                <w:rFonts w:ascii="Arial" w:hAnsi="Arial" w:cs="Arial"/>
                <w:spacing w:val="1"/>
                <w:w w:val="70"/>
              </w:rPr>
              <w:t>f</w:t>
            </w:r>
            <w:r w:rsidRPr="004D2010">
              <w:rPr>
                <w:rFonts w:ascii="Arial" w:hAnsi="Arial" w:cs="Arial"/>
                <w:w w:val="69"/>
              </w:rPr>
              <w:t>i</w:t>
            </w:r>
            <w:r w:rsidRPr="004D2010">
              <w:rPr>
                <w:rFonts w:ascii="Arial" w:hAnsi="Arial" w:cs="Arial"/>
                <w:w w:val="96"/>
              </w:rPr>
              <w:t>ca</w:t>
            </w:r>
            <w:r w:rsidRPr="004D2010">
              <w:rPr>
                <w:rFonts w:ascii="Arial" w:hAnsi="Arial" w:cs="Arial"/>
                <w:spacing w:val="1"/>
                <w:w w:val="89"/>
              </w:rPr>
              <w:t>t</w:t>
            </w:r>
            <w:r w:rsidRPr="004D2010">
              <w:rPr>
                <w:rFonts w:ascii="Arial" w:hAnsi="Arial" w:cs="Arial"/>
                <w:w w:val="69"/>
              </w:rPr>
              <w:t>i</w:t>
            </w:r>
            <w:r w:rsidRPr="004D2010">
              <w:rPr>
                <w:rFonts w:ascii="Arial" w:hAnsi="Arial" w:cs="Arial"/>
                <w:spacing w:val="-2"/>
                <w:w w:val="74"/>
              </w:rPr>
              <w:t>v</w:t>
            </w:r>
            <w:r w:rsidRPr="004D2010">
              <w:rPr>
                <w:rFonts w:ascii="Arial" w:hAnsi="Arial" w:cs="Arial"/>
                <w:spacing w:val="2"/>
                <w:w w:val="88"/>
              </w:rPr>
              <w:t>o</w:t>
            </w:r>
            <w:r w:rsidRPr="004D2010">
              <w:rPr>
                <w:rFonts w:ascii="Arial" w:hAnsi="Arial" w:cs="Arial"/>
                <w:w w:val="101"/>
              </w:rPr>
              <w:t>s</w:t>
            </w:r>
            <w:r w:rsidRPr="004D2010">
              <w:rPr>
                <w:rFonts w:ascii="Arial" w:hAnsi="Arial" w:cs="Arial"/>
              </w:rPr>
              <w:t xml:space="preserve"> para</w:t>
            </w:r>
            <w:r w:rsidRPr="004D2010">
              <w:rPr>
                <w:rFonts w:ascii="Arial" w:hAnsi="Arial" w:cs="Arial"/>
                <w:spacing w:val="-15"/>
              </w:rPr>
              <w:t xml:space="preserve"> </w:t>
            </w:r>
            <w:r w:rsidRPr="004D2010">
              <w:rPr>
                <w:rFonts w:ascii="Arial" w:hAnsi="Arial" w:cs="Arial"/>
                <w:w w:val="99"/>
              </w:rPr>
              <w:t>a</w:t>
            </w:r>
            <w:r w:rsidRPr="004D2010">
              <w:rPr>
                <w:rFonts w:ascii="Arial" w:hAnsi="Arial" w:cs="Arial"/>
                <w:w w:val="93"/>
              </w:rPr>
              <w:t>p</w:t>
            </w:r>
            <w:r w:rsidRPr="004D2010">
              <w:rPr>
                <w:rFonts w:ascii="Arial" w:hAnsi="Arial" w:cs="Arial"/>
                <w:w w:val="69"/>
              </w:rPr>
              <w:t>li</w:t>
            </w:r>
            <w:r w:rsidRPr="004D2010">
              <w:rPr>
                <w:rFonts w:ascii="Arial" w:hAnsi="Arial" w:cs="Arial"/>
                <w:w w:val="96"/>
              </w:rPr>
              <w:t>ca</w:t>
            </w:r>
            <w:r w:rsidRPr="004D2010">
              <w:rPr>
                <w:rFonts w:ascii="Arial" w:hAnsi="Arial" w:cs="Arial"/>
                <w:w w:val="88"/>
              </w:rPr>
              <w:t>r</w:t>
            </w:r>
            <w:r w:rsidRPr="004D2010">
              <w:rPr>
                <w:rFonts w:ascii="Arial" w:hAnsi="Arial" w:cs="Arial"/>
                <w:w w:val="69"/>
              </w:rPr>
              <w:t>l</w:t>
            </w:r>
            <w:r w:rsidRPr="004D2010">
              <w:rPr>
                <w:rFonts w:ascii="Arial" w:hAnsi="Arial" w:cs="Arial"/>
                <w:w w:val="94"/>
              </w:rPr>
              <w:t>os</w:t>
            </w:r>
            <w:r w:rsidRPr="004D2010">
              <w:rPr>
                <w:rFonts w:ascii="Arial" w:hAnsi="Arial" w:cs="Arial"/>
              </w:rPr>
              <w:t xml:space="preserve"> en</w:t>
            </w:r>
            <w:r w:rsidRPr="004D2010">
              <w:rPr>
                <w:rFonts w:ascii="Arial" w:hAnsi="Arial" w:cs="Arial"/>
                <w:spacing w:val="-8"/>
              </w:rPr>
              <w:t xml:space="preserv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w w:val="94"/>
              </w:rPr>
              <w:t>m</w:t>
            </w:r>
            <w:r w:rsidRPr="004D2010">
              <w:rPr>
                <w:rFonts w:ascii="Arial" w:hAnsi="Arial" w:cs="Arial"/>
                <w:w w:val="97"/>
              </w:rPr>
              <w:t>e</w:t>
            </w:r>
            <w:r w:rsidRPr="004D2010">
              <w:rPr>
                <w:rFonts w:ascii="Arial" w:hAnsi="Arial" w:cs="Arial"/>
                <w:w w:val="69"/>
              </w:rPr>
              <w:t>j</w:t>
            </w:r>
            <w:r w:rsidRPr="004D2010">
              <w:rPr>
                <w:rFonts w:ascii="Arial" w:hAnsi="Arial" w:cs="Arial"/>
                <w:w w:val="88"/>
              </w:rPr>
              <w:t>or</w:t>
            </w:r>
            <w:r w:rsidRPr="004D2010">
              <w:rPr>
                <w:rFonts w:ascii="Arial" w:hAnsi="Arial" w:cs="Arial"/>
                <w:w w:val="99"/>
              </w:rPr>
              <w:t>a</w:t>
            </w:r>
            <w:r w:rsidRPr="004D2010">
              <w:rPr>
                <w:rFonts w:ascii="Arial" w:hAnsi="Arial" w:cs="Arial"/>
              </w:rPr>
              <w:t xml:space="preserve"> de</w:t>
            </w:r>
            <w:r w:rsidRPr="004D2010">
              <w:rPr>
                <w:rFonts w:ascii="Arial" w:hAnsi="Arial" w:cs="Arial"/>
                <w:spacing w:val="-10"/>
              </w:rPr>
              <w:t xml:space="preserv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spacing w:val="-2"/>
                <w:w w:val="92"/>
              </w:rPr>
              <w:t>c</w:t>
            </w:r>
            <w:r w:rsidRPr="004D2010">
              <w:rPr>
                <w:rFonts w:ascii="Arial" w:hAnsi="Arial" w:cs="Arial"/>
                <w:w w:val="91"/>
              </w:rPr>
              <w:t>o</w:t>
            </w:r>
            <w:r w:rsidRPr="004D2010">
              <w:rPr>
                <w:rFonts w:ascii="Arial" w:hAnsi="Arial" w:cs="Arial"/>
                <w:spacing w:val="-1"/>
                <w:w w:val="91"/>
              </w:rPr>
              <w:t>m</w:t>
            </w:r>
            <w:r w:rsidRPr="004D2010">
              <w:rPr>
                <w:rFonts w:ascii="Arial" w:hAnsi="Arial" w:cs="Arial"/>
                <w:w w:val="93"/>
              </w:rPr>
              <w:t>p</w:t>
            </w:r>
            <w:r w:rsidRPr="004D2010">
              <w:rPr>
                <w:rFonts w:ascii="Arial" w:hAnsi="Arial" w:cs="Arial"/>
                <w:spacing w:val="-2"/>
                <w:w w:val="88"/>
              </w:rPr>
              <w:t>r</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101"/>
              </w:rPr>
              <w:t>s</w:t>
            </w:r>
            <w:r w:rsidRPr="004D2010">
              <w:rPr>
                <w:rFonts w:ascii="Arial" w:hAnsi="Arial" w:cs="Arial"/>
                <w:w w:val="69"/>
              </w:rPr>
              <w:t>i</w:t>
            </w:r>
            <w:r w:rsidRPr="004D2010">
              <w:rPr>
                <w:rFonts w:ascii="Arial" w:hAnsi="Arial" w:cs="Arial"/>
                <w:w w:val="91"/>
              </w:rPr>
              <w:t>ón</w:t>
            </w:r>
            <w:r w:rsidRPr="004D2010">
              <w:rPr>
                <w:rFonts w:ascii="Arial" w:hAnsi="Arial" w:cs="Arial"/>
                <w:spacing w:val="1"/>
              </w:rPr>
              <w:t xml:space="preserve"> </w:t>
            </w:r>
            <w:r w:rsidRPr="004D2010">
              <w:rPr>
                <w:rFonts w:ascii="Arial" w:hAnsi="Arial" w:cs="Arial"/>
              </w:rPr>
              <w:t>en</w:t>
            </w:r>
            <w:r w:rsidRPr="004D2010">
              <w:rPr>
                <w:rFonts w:ascii="Arial" w:hAnsi="Arial" w:cs="Arial"/>
                <w:spacing w:val="-10"/>
              </w:rPr>
              <w:t xml:space="preserve"> </w:t>
            </w:r>
            <w:r w:rsidRPr="004D2010">
              <w:rPr>
                <w:rFonts w:ascii="Arial" w:hAnsi="Arial" w:cs="Arial"/>
                <w:w w:val="94"/>
              </w:rPr>
              <w:t>m</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101"/>
              </w:rPr>
              <w:t>s</w:t>
            </w:r>
            <w:r w:rsidRPr="004D2010">
              <w:rPr>
                <w:rFonts w:ascii="Arial" w:hAnsi="Arial" w:cs="Arial"/>
                <w:spacing w:val="-1"/>
                <w:w w:val="99"/>
              </w:rPr>
              <w:t>a</w:t>
            </w:r>
            <w:r w:rsidRPr="004D2010">
              <w:rPr>
                <w:rFonts w:ascii="Arial" w:hAnsi="Arial" w:cs="Arial"/>
                <w:w w:val="69"/>
              </w:rPr>
              <w:t>j</w:t>
            </w:r>
            <w:r w:rsidRPr="004D2010">
              <w:rPr>
                <w:rFonts w:ascii="Arial" w:hAnsi="Arial" w:cs="Arial"/>
                <w:spacing w:val="1"/>
                <w:w w:val="97"/>
              </w:rPr>
              <w:t>e</w:t>
            </w:r>
            <w:r w:rsidRPr="004D2010">
              <w:rPr>
                <w:rFonts w:ascii="Arial" w:hAnsi="Arial" w:cs="Arial"/>
                <w:w w:val="101"/>
              </w:rPr>
              <w:t>s</w:t>
            </w:r>
            <w:r w:rsidRPr="004D2010">
              <w:rPr>
                <w:rFonts w:ascii="Arial" w:hAnsi="Arial" w:cs="Arial"/>
              </w:rPr>
              <w:t xml:space="preserve"> de</w:t>
            </w:r>
            <w:r w:rsidRPr="004D2010">
              <w:rPr>
                <w:rFonts w:ascii="Arial" w:hAnsi="Arial" w:cs="Arial"/>
                <w:spacing w:val="-10"/>
              </w:rPr>
              <w:t xml:space="preserve"> </w:t>
            </w:r>
            <w:r w:rsidRPr="004D2010">
              <w:rPr>
                <w:rFonts w:ascii="Arial" w:hAnsi="Arial" w:cs="Arial"/>
                <w:w w:val="92"/>
              </w:rPr>
              <w:t>d</w:t>
            </w:r>
            <w:r w:rsidRPr="004D2010">
              <w:rPr>
                <w:rFonts w:ascii="Arial" w:hAnsi="Arial" w:cs="Arial"/>
                <w:w w:val="69"/>
              </w:rPr>
              <w:t>i</w:t>
            </w:r>
            <w:r w:rsidRPr="004D2010">
              <w:rPr>
                <w:rFonts w:ascii="Arial" w:hAnsi="Arial" w:cs="Arial"/>
                <w:spacing w:val="-1"/>
                <w:w w:val="101"/>
              </w:rPr>
              <w:t>s</w:t>
            </w:r>
            <w:r w:rsidRPr="004D2010">
              <w:rPr>
                <w:rFonts w:ascii="Arial" w:hAnsi="Arial" w:cs="Arial"/>
                <w:spacing w:val="1"/>
                <w:w w:val="89"/>
              </w:rPr>
              <w:t>t</w:t>
            </w:r>
            <w:r w:rsidRPr="004D2010">
              <w:rPr>
                <w:rFonts w:ascii="Arial" w:hAnsi="Arial" w:cs="Arial"/>
                <w:spacing w:val="1"/>
                <w:w w:val="69"/>
              </w:rPr>
              <w:t>i</w:t>
            </w:r>
            <w:r w:rsidRPr="004D2010">
              <w:rPr>
                <w:rFonts w:ascii="Arial" w:hAnsi="Arial" w:cs="Arial"/>
                <w:spacing w:val="-1"/>
                <w:w w:val="93"/>
              </w:rPr>
              <w:t>n</w:t>
            </w:r>
            <w:r w:rsidRPr="004D2010">
              <w:rPr>
                <w:rFonts w:ascii="Arial" w:hAnsi="Arial" w:cs="Arial"/>
                <w:spacing w:val="-3"/>
                <w:w w:val="89"/>
              </w:rPr>
              <w:t>t</w:t>
            </w:r>
            <w:r w:rsidRPr="004D2010">
              <w:rPr>
                <w:rFonts w:ascii="Arial" w:hAnsi="Arial" w:cs="Arial"/>
                <w:w w:val="94"/>
              </w:rPr>
              <w:t>os</w:t>
            </w:r>
            <w:r w:rsidRPr="004D2010">
              <w:rPr>
                <w:rFonts w:ascii="Arial" w:hAnsi="Arial" w:cs="Arial"/>
                <w:spacing w:val="1"/>
              </w:rPr>
              <w:t xml:space="preserve"> </w:t>
            </w:r>
            <w:r w:rsidRPr="004D2010">
              <w:rPr>
                <w:rFonts w:ascii="Arial" w:hAnsi="Arial" w:cs="Arial"/>
                <w:spacing w:val="-1"/>
                <w:w w:val="99"/>
              </w:rPr>
              <w:t>á</w:t>
            </w:r>
            <w:r w:rsidRPr="004D2010">
              <w:rPr>
                <w:rFonts w:ascii="Arial" w:hAnsi="Arial" w:cs="Arial"/>
                <w:w w:val="94"/>
              </w:rPr>
              <w:t>m</w:t>
            </w:r>
            <w:r w:rsidRPr="004D2010">
              <w:rPr>
                <w:rFonts w:ascii="Arial" w:hAnsi="Arial" w:cs="Arial"/>
                <w:w w:val="92"/>
              </w:rPr>
              <w:t>b</w:t>
            </w:r>
            <w:r w:rsidRPr="004D2010">
              <w:rPr>
                <w:rFonts w:ascii="Arial" w:hAnsi="Arial" w:cs="Arial"/>
                <w:w w:val="69"/>
              </w:rPr>
              <w:t>i</w:t>
            </w:r>
            <w:r w:rsidRPr="004D2010">
              <w:rPr>
                <w:rFonts w:ascii="Arial" w:hAnsi="Arial" w:cs="Arial"/>
                <w:spacing w:val="-1"/>
                <w:w w:val="89"/>
              </w:rPr>
              <w:t>t</w:t>
            </w:r>
            <w:r w:rsidRPr="004D2010">
              <w:rPr>
                <w:rFonts w:ascii="Arial" w:hAnsi="Arial" w:cs="Arial"/>
                <w:w w:val="94"/>
              </w:rPr>
              <w:t>os</w:t>
            </w:r>
            <w:r w:rsidRPr="004D2010">
              <w:rPr>
                <w:rFonts w:ascii="Arial" w:hAnsi="Arial" w:cs="Arial"/>
              </w:rPr>
              <w:t xml:space="preserve"> </w:t>
            </w:r>
            <w:r w:rsidRPr="004D2010">
              <w:rPr>
                <w:rFonts w:ascii="Arial" w:hAnsi="Arial" w:cs="Arial"/>
              </w:rPr>
              <w:lastRenderedPageBreak/>
              <w:t>de</w:t>
            </w:r>
            <w:r w:rsidRPr="004D2010">
              <w:rPr>
                <w:rFonts w:ascii="Arial" w:hAnsi="Arial" w:cs="Arial"/>
                <w:spacing w:val="-10"/>
              </w:rPr>
              <w:t xml:space="preserv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w w:val="74"/>
              </w:rPr>
              <w:t>v</w:t>
            </w:r>
            <w:r w:rsidRPr="004D2010">
              <w:rPr>
                <w:rFonts w:ascii="Arial" w:hAnsi="Arial" w:cs="Arial"/>
                <w:w w:val="69"/>
              </w:rPr>
              <w:t>i</w:t>
            </w:r>
            <w:r w:rsidRPr="004D2010">
              <w:rPr>
                <w:rFonts w:ascii="Arial" w:hAnsi="Arial" w:cs="Arial"/>
                <w:w w:val="92"/>
              </w:rPr>
              <w:t>d</w:t>
            </w:r>
            <w:r w:rsidRPr="004D2010">
              <w:rPr>
                <w:rFonts w:ascii="Arial" w:hAnsi="Arial" w:cs="Arial"/>
                <w:w w:val="99"/>
              </w:rPr>
              <w:t>a</w:t>
            </w:r>
            <w:r w:rsidRPr="004D2010">
              <w:rPr>
                <w:rFonts w:ascii="Arial" w:hAnsi="Arial" w:cs="Arial"/>
              </w:rPr>
              <w:t xml:space="preserve"> </w:t>
            </w:r>
            <w:r w:rsidRPr="004D2010">
              <w:rPr>
                <w:rFonts w:ascii="Arial" w:hAnsi="Arial" w:cs="Arial"/>
                <w:w w:val="90"/>
              </w:rPr>
              <w:t>c</w:t>
            </w:r>
            <w:r w:rsidRPr="004D2010">
              <w:rPr>
                <w:rFonts w:ascii="Arial" w:hAnsi="Arial" w:cs="Arial"/>
                <w:spacing w:val="-2"/>
                <w:w w:val="90"/>
              </w:rPr>
              <w:t>o</w:t>
            </w:r>
            <w:r w:rsidRPr="004D2010">
              <w:rPr>
                <w:rFonts w:ascii="Arial" w:hAnsi="Arial" w:cs="Arial"/>
                <w:spacing w:val="1"/>
                <w:w w:val="89"/>
              </w:rPr>
              <w:t>t</w:t>
            </w:r>
            <w:r w:rsidRPr="004D2010">
              <w:rPr>
                <w:rFonts w:ascii="Arial" w:hAnsi="Arial" w:cs="Arial"/>
                <w:w w:val="69"/>
              </w:rPr>
              <w:t>i</w:t>
            </w:r>
            <w:r w:rsidRPr="004D2010">
              <w:rPr>
                <w:rFonts w:ascii="Arial" w:hAnsi="Arial" w:cs="Arial"/>
                <w:w w:val="92"/>
              </w:rPr>
              <w:t>d</w:t>
            </w:r>
            <w:r w:rsidRPr="004D2010">
              <w:rPr>
                <w:rFonts w:ascii="Arial" w:hAnsi="Arial" w:cs="Arial"/>
                <w:w w:val="69"/>
              </w:rPr>
              <w:t>i</w:t>
            </w:r>
            <w:r w:rsidRPr="004D2010">
              <w:rPr>
                <w:rFonts w:ascii="Arial" w:hAnsi="Arial" w:cs="Arial"/>
                <w:w w:val="99"/>
              </w:rPr>
              <w:t>a</w:t>
            </w:r>
            <w:r w:rsidRPr="004D2010">
              <w:rPr>
                <w:rFonts w:ascii="Arial" w:hAnsi="Arial" w:cs="Arial"/>
                <w:spacing w:val="-1"/>
                <w:w w:val="93"/>
              </w:rPr>
              <w:t>n</w:t>
            </w:r>
            <w:r w:rsidRPr="004D2010">
              <w:rPr>
                <w:rFonts w:ascii="Arial" w:hAnsi="Arial" w:cs="Arial"/>
                <w:w w:val="99"/>
              </w:rPr>
              <w:t>a</w:t>
            </w:r>
            <w:r w:rsidRPr="004D2010">
              <w:rPr>
                <w:rFonts w:ascii="Arial" w:hAnsi="Arial" w:cs="Arial"/>
                <w:w w:val="96"/>
              </w:rPr>
              <w:t>.</w:t>
            </w:r>
            <w:r w:rsidRPr="004D2010">
              <w:rPr>
                <w:rFonts w:ascii="Arial" w:hAnsi="Arial" w:cs="Arial"/>
              </w:rPr>
              <w:t xml:space="preserve"> </w:t>
            </w:r>
            <w:r w:rsidRPr="004D2010">
              <w:rPr>
                <w:rFonts w:ascii="Arial" w:hAnsi="Arial" w:cs="Arial"/>
                <w:spacing w:val="-1"/>
                <w:w w:val="67"/>
              </w:rPr>
              <w:t>A</w:t>
            </w:r>
            <w:r w:rsidRPr="004D2010">
              <w:rPr>
                <w:rFonts w:ascii="Arial" w:hAnsi="Arial" w:cs="Arial"/>
                <w:w w:val="92"/>
              </w:rPr>
              <w:t>d</w:t>
            </w:r>
            <w:r w:rsidRPr="004D2010">
              <w:rPr>
                <w:rFonts w:ascii="Arial" w:hAnsi="Arial" w:cs="Arial"/>
                <w:w w:val="97"/>
              </w:rPr>
              <w:t>e</w:t>
            </w:r>
            <w:r w:rsidRPr="004D2010">
              <w:rPr>
                <w:rFonts w:ascii="Arial" w:hAnsi="Arial" w:cs="Arial"/>
                <w:w w:val="94"/>
              </w:rPr>
              <w:t>m</w:t>
            </w:r>
            <w:r w:rsidRPr="004D2010">
              <w:rPr>
                <w:rFonts w:ascii="Arial" w:hAnsi="Arial" w:cs="Arial"/>
                <w:w w:val="99"/>
              </w:rPr>
              <w:t>á</w:t>
            </w:r>
            <w:r w:rsidRPr="004D2010">
              <w:rPr>
                <w:rFonts w:ascii="Arial" w:hAnsi="Arial" w:cs="Arial"/>
                <w:w w:val="101"/>
              </w:rPr>
              <w:t>s</w:t>
            </w:r>
            <w:r w:rsidRPr="004D2010">
              <w:rPr>
                <w:rFonts w:ascii="Arial" w:hAnsi="Arial" w:cs="Arial"/>
              </w:rPr>
              <w:t xml:space="preserve"> </w:t>
            </w:r>
            <w:r w:rsidRPr="004D2010">
              <w:rPr>
                <w:rFonts w:ascii="Arial" w:hAnsi="Arial" w:cs="Arial"/>
                <w:spacing w:val="-1"/>
                <w:w w:val="101"/>
              </w:rPr>
              <w:t>s</w:t>
            </w:r>
            <w:r w:rsidRPr="004D2010">
              <w:rPr>
                <w:rFonts w:ascii="Arial" w:hAnsi="Arial" w:cs="Arial"/>
                <w:w w:val="69"/>
              </w:rPr>
              <w:t>i</w:t>
            </w:r>
            <w:r w:rsidRPr="004D2010">
              <w:rPr>
                <w:rFonts w:ascii="Arial" w:hAnsi="Arial" w:cs="Arial"/>
                <w:spacing w:val="2"/>
              </w:rPr>
              <w:t xml:space="preserve"> </w:t>
            </w:r>
            <w:r w:rsidRPr="004D2010">
              <w:rPr>
                <w:rFonts w:ascii="Arial" w:hAnsi="Arial" w:cs="Arial"/>
                <w:w w:val="92"/>
              </w:rPr>
              <w:t>c</w:t>
            </w:r>
            <w:r w:rsidRPr="004D2010">
              <w:rPr>
                <w:rFonts w:ascii="Arial" w:hAnsi="Arial" w:cs="Arial"/>
                <w:spacing w:val="-2"/>
                <w:w w:val="92"/>
              </w:rPr>
              <w:t>o</w:t>
            </w:r>
            <w:r w:rsidRPr="004D2010">
              <w:rPr>
                <w:rFonts w:ascii="Arial" w:hAnsi="Arial" w:cs="Arial"/>
                <w:spacing w:val="-1"/>
                <w:w w:val="92"/>
              </w:rPr>
              <w:t>m</w:t>
            </w:r>
            <w:r w:rsidRPr="004D2010">
              <w:rPr>
                <w:rFonts w:ascii="Arial" w:hAnsi="Arial" w:cs="Arial"/>
                <w:w w:val="92"/>
              </w:rPr>
              <w:t>p</w:t>
            </w:r>
            <w:r w:rsidRPr="004D2010">
              <w:rPr>
                <w:rFonts w:ascii="Arial" w:hAnsi="Arial" w:cs="Arial"/>
                <w:spacing w:val="-2"/>
                <w:w w:val="92"/>
              </w:rPr>
              <w:t>r</w:t>
            </w:r>
            <w:r w:rsidRPr="004D2010">
              <w:rPr>
                <w:rFonts w:ascii="Arial" w:hAnsi="Arial" w:cs="Arial"/>
                <w:w w:val="92"/>
              </w:rPr>
              <w:t>e</w:t>
            </w:r>
            <w:r w:rsidRPr="004D2010">
              <w:rPr>
                <w:rFonts w:ascii="Arial" w:hAnsi="Arial" w:cs="Arial"/>
                <w:spacing w:val="-1"/>
                <w:w w:val="92"/>
              </w:rPr>
              <w:t>n</w:t>
            </w:r>
            <w:r w:rsidRPr="004D2010">
              <w:rPr>
                <w:rFonts w:ascii="Arial" w:hAnsi="Arial" w:cs="Arial"/>
                <w:w w:val="92"/>
              </w:rPr>
              <w:t>de</w:t>
            </w:r>
            <w:r w:rsidRPr="004D2010">
              <w:rPr>
                <w:rFonts w:ascii="Arial" w:hAnsi="Arial" w:cs="Arial"/>
                <w:spacing w:val="12"/>
                <w:w w:val="92"/>
              </w:rPr>
              <w:t xml:space="preserve"> </w:t>
            </w:r>
            <w:r w:rsidRPr="004D2010">
              <w:rPr>
                <w:rFonts w:ascii="Arial" w:hAnsi="Arial" w:cs="Arial"/>
                <w:w w:val="69"/>
              </w:rPr>
              <w:t>l</w:t>
            </w:r>
            <w:r w:rsidRPr="004D2010">
              <w:rPr>
                <w:rFonts w:ascii="Arial" w:hAnsi="Arial" w:cs="Arial"/>
                <w:w w:val="99"/>
              </w:rPr>
              <w:t>a</w:t>
            </w:r>
            <w:r w:rsidRPr="004D2010">
              <w:rPr>
                <w:rFonts w:ascii="Arial" w:hAnsi="Arial" w:cs="Arial"/>
                <w:w w:val="101"/>
              </w:rPr>
              <w:t>s</w:t>
            </w:r>
            <w:r w:rsidRPr="004D2010">
              <w:rPr>
                <w:rFonts w:ascii="Arial" w:hAnsi="Arial" w:cs="Arial"/>
              </w:rPr>
              <w:t xml:space="preserve"> </w:t>
            </w:r>
            <w:r w:rsidRPr="004D2010">
              <w:rPr>
                <w:rFonts w:ascii="Arial" w:hAnsi="Arial" w:cs="Arial"/>
                <w:spacing w:val="-2"/>
                <w:w w:val="88"/>
              </w:rPr>
              <w:t>r</w:t>
            </w:r>
            <w:r w:rsidRPr="004D2010">
              <w:rPr>
                <w:rFonts w:ascii="Arial" w:hAnsi="Arial" w:cs="Arial"/>
                <w:w w:val="97"/>
              </w:rPr>
              <w:t>e</w:t>
            </w:r>
            <w:r w:rsidRPr="004D2010">
              <w:rPr>
                <w:rFonts w:ascii="Arial" w:hAnsi="Arial" w:cs="Arial"/>
                <w:w w:val="69"/>
              </w:rPr>
              <w:t>l</w:t>
            </w:r>
            <w:r w:rsidRPr="004D2010">
              <w:rPr>
                <w:rFonts w:ascii="Arial" w:hAnsi="Arial" w:cs="Arial"/>
                <w:w w:val="99"/>
              </w:rPr>
              <w:t>a</w:t>
            </w:r>
            <w:r w:rsidRPr="004D2010">
              <w:rPr>
                <w:rFonts w:ascii="Arial" w:hAnsi="Arial" w:cs="Arial"/>
                <w:w w:val="84"/>
              </w:rPr>
              <w:t>ci</w:t>
            </w:r>
            <w:r w:rsidRPr="004D2010">
              <w:rPr>
                <w:rFonts w:ascii="Arial" w:hAnsi="Arial" w:cs="Arial"/>
                <w:w w:val="91"/>
              </w:rPr>
              <w:t>o</w:t>
            </w:r>
            <w:r w:rsidRPr="004D2010">
              <w:rPr>
                <w:rFonts w:ascii="Arial" w:hAnsi="Arial" w:cs="Arial"/>
                <w:spacing w:val="-1"/>
                <w:w w:val="91"/>
              </w:rPr>
              <w:t>n</w:t>
            </w:r>
            <w:r w:rsidRPr="004D2010">
              <w:rPr>
                <w:rFonts w:ascii="Arial" w:hAnsi="Arial" w:cs="Arial"/>
                <w:spacing w:val="1"/>
                <w:w w:val="97"/>
              </w:rPr>
              <w:t>e</w:t>
            </w:r>
            <w:r w:rsidRPr="004D2010">
              <w:rPr>
                <w:rFonts w:ascii="Arial" w:hAnsi="Arial" w:cs="Arial"/>
                <w:w w:val="101"/>
              </w:rPr>
              <w:t>s</w:t>
            </w:r>
            <w:r w:rsidRPr="004D2010">
              <w:rPr>
                <w:rFonts w:ascii="Arial" w:hAnsi="Arial" w:cs="Arial"/>
              </w:rPr>
              <w:t xml:space="preserve"> </w:t>
            </w:r>
            <w:r w:rsidRPr="004D2010">
              <w:rPr>
                <w:rFonts w:ascii="Arial" w:hAnsi="Arial" w:cs="Arial"/>
                <w:w w:val="69"/>
              </w:rPr>
              <w:t>i</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97"/>
              </w:rPr>
              <w:t>e</w:t>
            </w:r>
            <w:r w:rsidRPr="004D2010">
              <w:rPr>
                <w:rFonts w:ascii="Arial" w:hAnsi="Arial" w:cs="Arial"/>
                <w:w w:val="88"/>
              </w:rPr>
              <w:t>r</w:t>
            </w:r>
            <w:r w:rsidRPr="004D2010">
              <w:rPr>
                <w:rFonts w:ascii="Arial" w:hAnsi="Arial" w:cs="Arial"/>
                <w:w w:val="93"/>
              </w:rPr>
              <w:t>p</w:t>
            </w:r>
            <w:r w:rsidRPr="004D2010">
              <w:rPr>
                <w:rFonts w:ascii="Arial" w:hAnsi="Arial" w:cs="Arial"/>
                <w:w w:val="97"/>
              </w:rPr>
              <w:t>e</w:t>
            </w:r>
            <w:r w:rsidRPr="004D2010">
              <w:rPr>
                <w:rFonts w:ascii="Arial" w:hAnsi="Arial" w:cs="Arial"/>
                <w:spacing w:val="1"/>
                <w:w w:val="88"/>
              </w:rPr>
              <w:t>r</w:t>
            </w:r>
            <w:r w:rsidRPr="004D2010">
              <w:rPr>
                <w:rFonts w:ascii="Arial" w:hAnsi="Arial" w:cs="Arial"/>
                <w:spacing w:val="-1"/>
                <w:w w:val="101"/>
              </w:rPr>
              <w:t>s</w:t>
            </w:r>
            <w:r w:rsidRPr="004D2010">
              <w:rPr>
                <w:rFonts w:ascii="Arial" w:hAnsi="Arial" w:cs="Arial"/>
                <w:w w:val="91"/>
              </w:rPr>
              <w:t>o</w:t>
            </w:r>
            <w:r w:rsidRPr="004D2010">
              <w:rPr>
                <w:rFonts w:ascii="Arial" w:hAnsi="Arial" w:cs="Arial"/>
                <w:spacing w:val="-1"/>
                <w:w w:val="91"/>
              </w:rPr>
              <w:t>n</w:t>
            </w:r>
            <w:r w:rsidRPr="004D2010">
              <w:rPr>
                <w:rFonts w:ascii="Arial" w:hAnsi="Arial" w:cs="Arial"/>
                <w:w w:val="99"/>
              </w:rPr>
              <w:t>a</w:t>
            </w:r>
            <w:r w:rsidRPr="004D2010">
              <w:rPr>
                <w:rFonts w:ascii="Arial" w:hAnsi="Arial" w:cs="Arial"/>
                <w:w w:val="69"/>
              </w:rPr>
              <w:t>l</w:t>
            </w:r>
            <w:r w:rsidRPr="004D2010">
              <w:rPr>
                <w:rFonts w:ascii="Arial" w:hAnsi="Arial" w:cs="Arial"/>
                <w:spacing w:val="1"/>
                <w:w w:val="97"/>
              </w:rPr>
              <w:t>e</w:t>
            </w:r>
            <w:r w:rsidRPr="004D2010">
              <w:rPr>
                <w:rFonts w:ascii="Arial" w:hAnsi="Arial" w:cs="Arial"/>
                <w:w w:val="101"/>
              </w:rPr>
              <w:t>s</w:t>
            </w:r>
            <w:r w:rsidRPr="004D2010">
              <w:rPr>
                <w:rFonts w:ascii="Arial" w:hAnsi="Arial" w:cs="Arial"/>
              </w:rPr>
              <w:t xml:space="preserve"> </w:t>
            </w:r>
            <w:r w:rsidRPr="004D2010">
              <w:rPr>
                <w:rFonts w:ascii="Arial" w:hAnsi="Arial" w:cs="Arial"/>
                <w:w w:val="76"/>
              </w:rPr>
              <w:t xml:space="preserve">y </w:t>
            </w:r>
            <w:r w:rsidRPr="004D2010">
              <w:rPr>
                <w:rFonts w:ascii="Arial" w:hAnsi="Arial" w:cs="Arial"/>
                <w:w w:val="91"/>
              </w:rPr>
              <w:t>co</w:t>
            </w:r>
            <w:r w:rsidRPr="004D2010">
              <w:rPr>
                <w:rFonts w:ascii="Arial" w:hAnsi="Arial" w:cs="Arial"/>
                <w:spacing w:val="-3"/>
                <w:w w:val="91"/>
              </w:rPr>
              <w:t>n</w:t>
            </w:r>
            <w:r w:rsidRPr="004D2010">
              <w:rPr>
                <w:rFonts w:ascii="Arial" w:hAnsi="Arial" w:cs="Arial"/>
                <w:spacing w:val="-2"/>
                <w:w w:val="74"/>
              </w:rPr>
              <w:t>v</w:t>
            </w:r>
            <w:r w:rsidRPr="004D2010">
              <w:rPr>
                <w:rFonts w:ascii="Arial" w:hAnsi="Arial" w:cs="Arial"/>
                <w:spacing w:val="1"/>
                <w:w w:val="97"/>
              </w:rPr>
              <w:t>e</w:t>
            </w:r>
            <w:r w:rsidRPr="004D2010">
              <w:rPr>
                <w:rFonts w:ascii="Arial" w:hAnsi="Arial" w:cs="Arial"/>
                <w:spacing w:val="-1"/>
                <w:w w:val="93"/>
              </w:rPr>
              <w:t>n</w:t>
            </w:r>
            <w:r w:rsidRPr="004D2010">
              <w:rPr>
                <w:rFonts w:ascii="Arial" w:hAnsi="Arial" w:cs="Arial"/>
                <w:w w:val="84"/>
              </w:rPr>
              <w:t>ci</w:t>
            </w:r>
            <w:r w:rsidRPr="004D2010">
              <w:rPr>
                <w:rFonts w:ascii="Arial" w:hAnsi="Arial" w:cs="Arial"/>
                <w:w w:val="91"/>
              </w:rPr>
              <w:t>o</w:t>
            </w:r>
            <w:r w:rsidRPr="004D2010">
              <w:rPr>
                <w:rFonts w:ascii="Arial" w:hAnsi="Arial" w:cs="Arial"/>
                <w:spacing w:val="-1"/>
                <w:w w:val="91"/>
              </w:rPr>
              <w:t>n</w:t>
            </w:r>
            <w:r w:rsidRPr="004D2010">
              <w:rPr>
                <w:rFonts w:ascii="Arial" w:hAnsi="Arial" w:cs="Arial"/>
                <w:spacing w:val="1"/>
                <w:w w:val="97"/>
              </w:rPr>
              <w:t>e</w:t>
            </w:r>
            <w:r w:rsidRPr="004D2010">
              <w:rPr>
                <w:rFonts w:ascii="Arial" w:hAnsi="Arial" w:cs="Arial"/>
                <w:w w:val="101"/>
              </w:rPr>
              <w:t>s</w:t>
            </w:r>
            <w:r w:rsidRPr="004D2010">
              <w:rPr>
                <w:rFonts w:ascii="Arial" w:hAnsi="Arial" w:cs="Arial"/>
              </w:rPr>
              <w:t xml:space="preserve"> </w:t>
            </w:r>
            <w:r w:rsidRPr="004D2010">
              <w:rPr>
                <w:rFonts w:ascii="Arial" w:hAnsi="Arial" w:cs="Arial"/>
                <w:spacing w:val="-1"/>
                <w:w w:val="101"/>
              </w:rPr>
              <w:t>s</w:t>
            </w:r>
            <w:r w:rsidRPr="004D2010">
              <w:rPr>
                <w:rFonts w:ascii="Arial" w:hAnsi="Arial" w:cs="Arial"/>
                <w:w w:val="85"/>
              </w:rPr>
              <w:t>oci</w:t>
            </w:r>
            <w:r w:rsidRPr="004D2010">
              <w:rPr>
                <w:rFonts w:ascii="Arial" w:hAnsi="Arial" w:cs="Arial"/>
                <w:w w:val="99"/>
              </w:rPr>
              <w:t>a</w:t>
            </w:r>
            <w:r w:rsidRPr="004D2010">
              <w:rPr>
                <w:rFonts w:ascii="Arial" w:hAnsi="Arial" w:cs="Arial"/>
                <w:w w:val="69"/>
              </w:rPr>
              <w:t>l</w:t>
            </w:r>
            <w:r w:rsidRPr="004D2010">
              <w:rPr>
                <w:rFonts w:ascii="Arial" w:hAnsi="Arial" w:cs="Arial"/>
                <w:spacing w:val="1"/>
                <w:w w:val="97"/>
              </w:rPr>
              <w:t>e</w:t>
            </w:r>
            <w:r w:rsidRPr="004D2010">
              <w:rPr>
                <w:rFonts w:ascii="Arial" w:hAnsi="Arial" w:cs="Arial"/>
                <w:w w:val="101"/>
              </w:rPr>
              <w:t>s</w:t>
            </w:r>
            <w:r w:rsidRPr="004D2010">
              <w:rPr>
                <w:rFonts w:ascii="Arial" w:hAnsi="Arial" w:cs="Arial"/>
              </w:rPr>
              <w:t xml:space="preserve"> en</w:t>
            </w:r>
            <w:r w:rsidRPr="004D2010">
              <w:rPr>
                <w:rFonts w:ascii="Arial" w:hAnsi="Arial" w:cs="Arial"/>
                <w:spacing w:val="-8"/>
              </w:rPr>
              <w:t xml:space="preserve"> </w:t>
            </w:r>
            <w:r w:rsidRPr="004D2010">
              <w:rPr>
                <w:rFonts w:ascii="Arial" w:hAnsi="Arial" w:cs="Arial"/>
                <w:w w:val="91"/>
              </w:rPr>
              <w:t>co</w:t>
            </w:r>
            <w:r w:rsidRPr="004D2010">
              <w:rPr>
                <w:rFonts w:ascii="Arial" w:hAnsi="Arial" w:cs="Arial"/>
                <w:spacing w:val="-1"/>
                <w:w w:val="91"/>
              </w:rPr>
              <w:t>n</w:t>
            </w:r>
            <w:r w:rsidRPr="004D2010">
              <w:rPr>
                <w:rFonts w:ascii="Arial" w:hAnsi="Arial" w:cs="Arial"/>
                <w:spacing w:val="-1"/>
                <w:w w:val="89"/>
              </w:rPr>
              <w:t>t</w:t>
            </w:r>
            <w:r w:rsidRPr="004D2010">
              <w:rPr>
                <w:rFonts w:ascii="Arial" w:hAnsi="Arial" w:cs="Arial"/>
                <w:spacing w:val="-4"/>
                <w:w w:val="97"/>
              </w:rPr>
              <w:t>e</w:t>
            </w:r>
            <w:r w:rsidRPr="004D2010">
              <w:rPr>
                <w:rFonts w:ascii="Arial" w:hAnsi="Arial" w:cs="Arial"/>
                <w:spacing w:val="1"/>
                <w:w w:val="71"/>
              </w:rPr>
              <w:t>x</w:t>
            </w:r>
            <w:r w:rsidRPr="004D2010">
              <w:rPr>
                <w:rFonts w:ascii="Arial" w:hAnsi="Arial" w:cs="Arial"/>
                <w:spacing w:val="-1"/>
                <w:w w:val="89"/>
              </w:rPr>
              <w:t>t</w:t>
            </w:r>
            <w:r w:rsidRPr="004D2010">
              <w:rPr>
                <w:rFonts w:ascii="Arial" w:hAnsi="Arial" w:cs="Arial"/>
                <w:w w:val="94"/>
              </w:rPr>
              <w:t>os</w:t>
            </w:r>
            <w:r w:rsidRPr="004D2010">
              <w:rPr>
                <w:rFonts w:ascii="Arial" w:hAnsi="Arial" w:cs="Arial"/>
              </w:rPr>
              <w:t xml:space="preserve"> </w:t>
            </w:r>
            <w:r w:rsidRPr="004D2010">
              <w:rPr>
                <w:rFonts w:ascii="Arial" w:hAnsi="Arial" w:cs="Arial"/>
                <w:w w:val="92"/>
              </w:rPr>
              <w:t>d</w:t>
            </w:r>
            <w:r w:rsidRPr="004D2010">
              <w:rPr>
                <w:rFonts w:ascii="Arial" w:hAnsi="Arial" w:cs="Arial"/>
                <w:w w:val="69"/>
              </w:rPr>
              <w:t>i</w:t>
            </w:r>
            <w:r w:rsidRPr="004D2010">
              <w:rPr>
                <w:rFonts w:ascii="Arial" w:hAnsi="Arial" w:cs="Arial"/>
                <w:spacing w:val="-2"/>
                <w:w w:val="74"/>
              </w:rPr>
              <w:t>v</w:t>
            </w:r>
            <w:r w:rsidRPr="004D2010">
              <w:rPr>
                <w:rFonts w:ascii="Arial" w:hAnsi="Arial" w:cs="Arial"/>
                <w:w w:val="97"/>
              </w:rPr>
              <w:t>e</w:t>
            </w:r>
            <w:r w:rsidRPr="004D2010">
              <w:rPr>
                <w:rFonts w:ascii="Arial" w:hAnsi="Arial" w:cs="Arial"/>
                <w:spacing w:val="1"/>
                <w:w w:val="88"/>
              </w:rPr>
              <w:t>r</w:t>
            </w:r>
            <w:r w:rsidRPr="004D2010">
              <w:rPr>
                <w:rFonts w:ascii="Arial" w:hAnsi="Arial" w:cs="Arial"/>
                <w:spacing w:val="-1"/>
                <w:w w:val="101"/>
              </w:rPr>
              <w:t>s</w:t>
            </w:r>
            <w:r w:rsidRPr="004D2010">
              <w:rPr>
                <w:rFonts w:ascii="Arial" w:hAnsi="Arial" w:cs="Arial"/>
                <w:w w:val="94"/>
              </w:rPr>
              <w:t>o</w:t>
            </w:r>
            <w:r w:rsidRPr="004D2010">
              <w:rPr>
                <w:rFonts w:ascii="Arial" w:hAnsi="Arial" w:cs="Arial"/>
                <w:spacing w:val="-1"/>
                <w:w w:val="94"/>
              </w:rPr>
              <w:t>s</w:t>
            </w:r>
            <w:r w:rsidRPr="004D2010">
              <w:rPr>
                <w:rFonts w:ascii="Arial" w:hAnsi="Arial" w:cs="Arial"/>
                <w:w w:val="87"/>
              </w:rPr>
              <w:t>:</w:t>
            </w:r>
            <w:r w:rsidRPr="004D2010">
              <w:rPr>
                <w:rFonts w:ascii="Arial" w:hAnsi="Arial" w:cs="Arial"/>
              </w:rPr>
              <w:t xml:space="preserve"> </w:t>
            </w:r>
            <w:r w:rsidRPr="004D2010">
              <w:rPr>
                <w:rFonts w:ascii="Arial" w:hAnsi="Arial" w:cs="Arial"/>
                <w:spacing w:val="1"/>
              </w:rPr>
              <w:t>e</w:t>
            </w:r>
            <w:r w:rsidRPr="004D2010">
              <w:rPr>
                <w:rFonts w:ascii="Arial" w:hAnsi="Arial" w:cs="Arial"/>
              </w:rPr>
              <w:t>n</w:t>
            </w:r>
            <w:r w:rsidRPr="004D2010">
              <w:rPr>
                <w:rFonts w:ascii="Arial" w:hAnsi="Arial" w:cs="Arial"/>
                <w:spacing w:val="-10"/>
              </w:rPr>
              <w:t xml:space="preserve"> </w:t>
            </w:r>
            <w:r w:rsidRPr="004D2010">
              <w:rPr>
                <w:rFonts w:ascii="Arial" w:hAnsi="Arial" w:cs="Arial"/>
                <w:spacing w:val="-1"/>
              </w:rPr>
              <w:t>u</w:t>
            </w:r>
            <w:r w:rsidRPr="004D2010">
              <w:rPr>
                <w:rFonts w:ascii="Arial" w:hAnsi="Arial" w:cs="Arial"/>
              </w:rPr>
              <w:t>n</w:t>
            </w:r>
            <w:r w:rsidRPr="004D2010">
              <w:rPr>
                <w:rFonts w:ascii="Arial" w:hAnsi="Arial" w:cs="Arial"/>
                <w:spacing w:val="-12"/>
              </w:rPr>
              <w:t xml:space="preserve"> </w:t>
            </w:r>
            <w:r w:rsidRPr="004D2010">
              <w:rPr>
                <w:rFonts w:ascii="Arial" w:hAnsi="Arial" w:cs="Arial"/>
                <w:spacing w:val="-1"/>
                <w:w w:val="93"/>
              </w:rPr>
              <w:t>su</w:t>
            </w:r>
            <w:r w:rsidRPr="004D2010">
              <w:rPr>
                <w:rFonts w:ascii="Arial" w:hAnsi="Arial" w:cs="Arial"/>
                <w:spacing w:val="1"/>
                <w:w w:val="93"/>
              </w:rPr>
              <w:t>p</w:t>
            </w:r>
            <w:r w:rsidRPr="004D2010">
              <w:rPr>
                <w:rFonts w:ascii="Arial" w:hAnsi="Arial" w:cs="Arial"/>
                <w:w w:val="93"/>
              </w:rPr>
              <w:t>erme</w:t>
            </w:r>
            <w:r w:rsidRPr="004D2010">
              <w:rPr>
                <w:rFonts w:ascii="Arial" w:hAnsi="Arial" w:cs="Arial"/>
                <w:spacing w:val="-4"/>
                <w:w w:val="93"/>
              </w:rPr>
              <w:t>r</w:t>
            </w:r>
            <w:r w:rsidRPr="004D2010">
              <w:rPr>
                <w:rFonts w:ascii="Arial" w:hAnsi="Arial" w:cs="Arial"/>
                <w:w w:val="93"/>
              </w:rPr>
              <w:t>cado,</w:t>
            </w:r>
            <w:r w:rsidRPr="004D2010">
              <w:rPr>
                <w:rFonts w:ascii="Arial" w:hAnsi="Arial" w:cs="Arial"/>
                <w:spacing w:val="11"/>
                <w:w w:val="93"/>
              </w:rPr>
              <w:t xml:space="preserve"> </w:t>
            </w:r>
            <w:r w:rsidRPr="004D2010">
              <w:rPr>
                <w:rFonts w:ascii="Arial" w:hAnsi="Arial" w:cs="Arial"/>
              </w:rPr>
              <w:t>en</w:t>
            </w:r>
            <w:r w:rsidRPr="004D2010">
              <w:rPr>
                <w:rFonts w:ascii="Arial" w:hAnsi="Arial" w:cs="Arial"/>
                <w:spacing w:val="-8"/>
              </w:rPr>
              <w:t xml:space="preserve"> </w:t>
            </w:r>
            <w:r w:rsidRPr="004D2010">
              <w:rPr>
                <w:rFonts w:ascii="Arial" w:hAnsi="Arial" w:cs="Arial"/>
                <w:w w:val="97"/>
              </w:rPr>
              <w:t>e</w:t>
            </w:r>
            <w:r w:rsidRPr="004D2010">
              <w:rPr>
                <w:rFonts w:ascii="Arial" w:hAnsi="Arial" w:cs="Arial"/>
                <w:w w:val="69"/>
              </w:rPr>
              <w:t>l</w:t>
            </w:r>
            <w:r w:rsidRPr="004D2010">
              <w:rPr>
                <w:rFonts w:ascii="Arial" w:hAnsi="Arial" w:cs="Arial"/>
              </w:rPr>
              <w:t xml:space="preserve"> </w:t>
            </w:r>
            <w:r w:rsidRPr="004D2010">
              <w:rPr>
                <w:rFonts w:ascii="Arial" w:hAnsi="Arial" w:cs="Arial"/>
                <w:w w:val="90"/>
              </w:rPr>
              <w:t>ci</w:t>
            </w:r>
            <w:r w:rsidRPr="004D2010">
              <w:rPr>
                <w:rFonts w:ascii="Arial" w:hAnsi="Arial" w:cs="Arial"/>
                <w:spacing w:val="-1"/>
                <w:w w:val="90"/>
              </w:rPr>
              <w:t>n</w:t>
            </w:r>
            <w:r w:rsidRPr="004D2010">
              <w:rPr>
                <w:rFonts w:ascii="Arial" w:hAnsi="Arial" w:cs="Arial"/>
                <w:w w:val="90"/>
              </w:rPr>
              <w:t>e,</w:t>
            </w:r>
            <w:r w:rsidRPr="004D2010">
              <w:rPr>
                <w:rFonts w:ascii="Arial" w:hAnsi="Arial" w:cs="Arial"/>
                <w:spacing w:val="8"/>
                <w:w w:val="90"/>
              </w:rPr>
              <w:t xml:space="preserve"> </w:t>
            </w:r>
            <w:r w:rsidRPr="004D2010">
              <w:rPr>
                <w:rFonts w:ascii="Arial" w:hAnsi="Arial" w:cs="Arial"/>
                <w:spacing w:val="1"/>
              </w:rPr>
              <w:t>e</w:t>
            </w:r>
            <w:r w:rsidRPr="004D2010">
              <w:rPr>
                <w:rFonts w:ascii="Arial" w:hAnsi="Arial" w:cs="Arial"/>
              </w:rPr>
              <w:t>n</w:t>
            </w:r>
            <w:r w:rsidRPr="004D2010">
              <w:rPr>
                <w:rFonts w:ascii="Arial" w:hAnsi="Arial" w:cs="Arial"/>
                <w:spacing w:val="-10"/>
              </w:rPr>
              <w:t xml:space="preserv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w w:val="92"/>
              </w:rPr>
              <w:t>e</w:t>
            </w:r>
            <w:r w:rsidRPr="004D2010">
              <w:rPr>
                <w:rFonts w:ascii="Arial" w:hAnsi="Arial" w:cs="Arial"/>
                <w:spacing w:val="-1"/>
                <w:w w:val="92"/>
              </w:rPr>
              <w:t>s</w:t>
            </w:r>
            <w:r w:rsidRPr="004D2010">
              <w:rPr>
                <w:rFonts w:ascii="Arial" w:hAnsi="Arial" w:cs="Arial"/>
                <w:spacing w:val="1"/>
                <w:w w:val="92"/>
              </w:rPr>
              <w:t>t</w:t>
            </w:r>
            <w:r w:rsidRPr="004D2010">
              <w:rPr>
                <w:rFonts w:ascii="Arial" w:hAnsi="Arial" w:cs="Arial"/>
                <w:w w:val="92"/>
              </w:rPr>
              <w:t>aci</w:t>
            </w:r>
            <w:r w:rsidRPr="004D2010">
              <w:rPr>
                <w:rFonts w:ascii="Arial" w:hAnsi="Arial" w:cs="Arial"/>
                <w:spacing w:val="2"/>
                <w:w w:val="92"/>
              </w:rPr>
              <w:t>ó</w:t>
            </w:r>
            <w:r w:rsidRPr="004D2010">
              <w:rPr>
                <w:rFonts w:ascii="Arial" w:hAnsi="Arial" w:cs="Arial"/>
                <w:spacing w:val="-1"/>
                <w:w w:val="92"/>
              </w:rPr>
              <w:t>n</w:t>
            </w:r>
            <w:r w:rsidRPr="004D2010">
              <w:rPr>
                <w:rFonts w:ascii="Arial" w:hAnsi="Arial" w:cs="Arial"/>
                <w:w w:val="92"/>
              </w:rPr>
              <w:t>,</w:t>
            </w:r>
            <w:r w:rsidRPr="004D2010">
              <w:rPr>
                <w:rFonts w:ascii="Arial" w:hAnsi="Arial" w:cs="Arial"/>
                <w:spacing w:val="7"/>
                <w:w w:val="92"/>
              </w:rPr>
              <w:t xml:space="preserve"> </w:t>
            </w:r>
            <w:r w:rsidRPr="004D2010">
              <w:rPr>
                <w:rFonts w:ascii="Arial" w:hAnsi="Arial" w:cs="Arial"/>
                <w:w w:val="69"/>
              </w:rPr>
              <w:t>i</w:t>
            </w:r>
            <w:r w:rsidRPr="004D2010">
              <w:rPr>
                <w:rFonts w:ascii="Arial" w:hAnsi="Arial" w:cs="Arial"/>
                <w:w w:val="92"/>
              </w:rPr>
              <w:t>d</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89"/>
              </w:rPr>
              <w:t>t</w:t>
            </w:r>
            <w:r w:rsidRPr="004D2010">
              <w:rPr>
                <w:rFonts w:ascii="Arial" w:hAnsi="Arial" w:cs="Arial"/>
                <w:w w:val="69"/>
              </w:rPr>
              <w:t>i</w:t>
            </w:r>
            <w:r w:rsidRPr="004D2010">
              <w:rPr>
                <w:rFonts w:ascii="Arial" w:hAnsi="Arial" w:cs="Arial"/>
                <w:spacing w:val="1"/>
                <w:w w:val="70"/>
              </w:rPr>
              <w:t>f</w:t>
            </w:r>
            <w:r w:rsidRPr="004D2010">
              <w:rPr>
                <w:rFonts w:ascii="Arial" w:hAnsi="Arial" w:cs="Arial"/>
                <w:w w:val="69"/>
              </w:rPr>
              <w:t>i</w:t>
            </w:r>
            <w:r w:rsidRPr="004D2010">
              <w:rPr>
                <w:rFonts w:ascii="Arial" w:hAnsi="Arial" w:cs="Arial"/>
                <w:w w:val="96"/>
              </w:rPr>
              <w:t>ca</w:t>
            </w:r>
            <w:r w:rsidRPr="004D2010">
              <w:rPr>
                <w:rFonts w:ascii="Arial" w:hAnsi="Arial" w:cs="Arial"/>
                <w:spacing w:val="-1"/>
                <w:w w:val="93"/>
              </w:rPr>
              <w:t>n</w:t>
            </w:r>
            <w:r w:rsidRPr="004D2010">
              <w:rPr>
                <w:rFonts w:ascii="Arial" w:hAnsi="Arial" w:cs="Arial"/>
                <w:w w:val="92"/>
              </w:rPr>
              <w:t>d</w:t>
            </w:r>
            <w:r w:rsidRPr="004D2010">
              <w:rPr>
                <w:rFonts w:ascii="Arial" w:hAnsi="Arial" w:cs="Arial"/>
                <w:w w:val="88"/>
              </w:rPr>
              <w:t>o</w:t>
            </w:r>
            <w:r w:rsidRPr="004D2010">
              <w:rPr>
                <w:rFonts w:ascii="Arial" w:hAnsi="Arial" w:cs="Arial"/>
              </w:rPr>
              <w:t xml:space="preserve"> </w:t>
            </w:r>
            <w:r w:rsidRPr="004D2010">
              <w:rPr>
                <w:rFonts w:ascii="Arial" w:hAnsi="Arial" w:cs="Arial"/>
                <w:w w:val="97"/>
              </w:rPr>
              <w:t>e</w:t>
            </w:r>
            <w:r w:rsidRPr="004D2010">
              <w:rPr>
                <w:rFonts w:ascii="Arial" w:hAnsi="Arial" w:cs="Arial"/>
                <w:w w:val="69"/>
              </w:rPr>
              <w:t>l</w:t>
            </w:r>
            <w:r w:rsidRPr="004D2010">
              <w:rPr>
                <w:rFonts w:ascii="Arial" w:hAnsi="Arial" w:cs="Arial"/>
                <w:spacing w:val="2"/>
              </w:rPr>
              <w:t xml:space="preserve"> </w:t>
            </w:r>
            <w:r w:rsidRPr="004D2010">
              <w:rPr>
                <w:rFonts w:ascii="Arial" w:hAnsi="Arial" w:cs="Arial"/>
                <w:spacing w:val="-1"/>
              </w:rPr>
              <w:t>us</w:t>
            </w:r>
            <w:r w:rsidRPr="004D2010">
              <w:rPr>
                <w:rFonts w:ascii="Arial" w:hAnsi="Arial" w:cs="Arial"/>
              </w:rPr>
              <w:t>o</w:t>
            </w:r>
            <w:r w:rsidRPr="004D2010">
              <w:rPr>
                <w:rFonts w:ascii="Arial" w:hAnsi="Arial" w:cs="Arial"/>
                <w:spacing w:val="-16"/>
              </w:rPr>
              <w:t xml:space="preserve"> </w:t>
            </w:r>
            <w:r w:rsidRPr="004D2010">
              <w:rPr>
                <w:rFonts w:ascii="Arial" w:hAnsi="Arial" w:cs="Arial"/>
              </w:rPr>
              <w:t>de</w:t>
            </w:r>
            <w:r w:rsidRPr="004D2010">
              <w:rPr>
                <w:rFonts w:ascii="Arial" w:hAnsi="Arial" w:cs="Arial"/>
                <w:spacing w:val="-10"/>
              </w:rPr>
              <w:t xml:space="preserve"> </w:t>
            </w:r>
            <w:r w:rsidRPr="004D2010">
              <w:rPr>
                <w:rFonts w:ascii="Arial" w:hAnsi="Arial" w:cs="Arial"/>
                <w:w w:val="93"/>
              </w:rPr>
              <w:t>pa</w:t>
            </w:r>
            <w:r w:rsidRPr="004D2010">
              <w:rPr>
                <w:rFonts w:ascii="Arial" w:hAnsi="Arial" w:cs="Arial"/>
                <w:spacing w:val="1"/>
                <w:w w:val="93"/>
              </w:rPr>
              <w:t>t</w:t>
            </w:r>
            <w:r w:rsidRPr="004D2010">
              <w:rPr>
                <w:rFonts w:ascii="Arial" w:hAnsi="Arial" w:cs="Arial"/>
                <w:spacing w:val="-2"/>
                <w:w w:val="93"/>
              </w:rPr>
              <w:t>r</w:t>
            </w:r>
            <w:r w:rsidRPr="004D2010">
              <w:rPr>
                <w:rFonts w:ascii="Arial" w:hAnsi="Arial" w:cs="Arial"/>
                <w:w w:val="93"/>
              </w:rPr>
              <w:t>o</w:t>
            </w:r>
            <w:r w:rsidRPr="004D2010">
              <w:rPr>
                <w:rFonts w:ascii="Arial" w:hAnsi="Arial" w:cs="Arial"/>
                <w:spacing w:val="-1"/>
                <w:w w:val="93"/>
              </w:rPr>
              <w:t>n</w:t>
            </w:r>
            <w:r w:rsidRPr="004D2010">
              <w:rPr>
                <w:rFonts w:ascii="Arial" w:hAnsi="Arial" w:cs="Arial"/>
                <w:w w:val="93"/>
              </w:rPr>
              <w:t>es</w:t>
            </w:r>
            <w:r w:rsidRPr="004D2010">
              <w:rPr>
                <w:rFonts w:ascii="Arial" w:hAnsi="Arial" w:cs="Arial"/>
                <w:spacing w:val="9"/>
                <w:w w:val="93"/>
              </w:rPr>
              <w:t xml:space="preserve"> </w:t>
            </w:r>
            <w:r w:rsidRPr="004D2010">
              <w:rPr>
                <w:rFonts w:ascii="Arial" w:hAnsi="Arial" w:cs="Arial"/>
              </w:rPr>
              <w:t>de</w:t>
            </w:r>
            <w:r w:rsidRPr="004D2010">
              <w:rPr>
                <w:rFonts w:ascii="Arial" w:hAnsi="Arial" w:cs="Arial"/>
                <w:spacing w:val="-10"/>
              </w:rPr>
              <w:t xml:space="preserve"> </w:t>
            </w:r>
            <w:r w:rsidRPr="004D2010">
              <w:rPr>
                <w:rFonts w:ascii="Arial" w:hAnsi="Arial" w:cs="Arial"/>
                <w:w w:val="91"/>
              </w:rPr>
              <w:t>e</w:t>
            </w:r>
            <w:r w:rsidRPr="004D2010">
              <w:rPr>
                <w:rFonts w:ascii="Arial" w:hAnsi="Arial" w:cs="Arial"/>
                <w:spacing w:val="-1"/>
                <w:w w:val="91"/>
              </w:rPr>
              <w:t>nt</w:t>
            </w:r>
            <w:r w:rsidRPr="004D2010">
              <w:rPr>
                <w:rFonts w:ascii="Arial" w:hAnsi="Arial" w:cs="Arial"/>
                <w:w w:val="91"/>
              </w:rPr>
              <w:t>o</w:t>
            </w:r>
            <w:r w:rsidRPr="004D2010">
              <w:rPr>
                <w:rFonts w:ascii="Arial" w:hAnsi="Arial" w:cs="Arial"/>
                <w:spacing w:val="-1"/>
                <w:w w:val="91"/>
              </w:rPr>
              <w:t>n</w:t>
            </w:r>
            <w:r w:rsidRPr="004D2010">
              <w:rPr>
                <w:rFonts w:ascii="Arial" w:hAnsi="Arial" w:cs="Arial"/>
                <w:w w:val="91"/>
              </w:rPr>
              <w:t>ación</w:t>
            </w:r>
            <w:r w:rsidRPr="004D2010">
              <w:rPr>
                <w:rFonts w:ascii="Arial" w:hAnsi="Arial" w:cs="Arial"/>
                <w:spacing w:val="8"/>
                <w:w w:val="91"/>
              </w:rPr>
              <w:t xml:space="preserve"> </w:t>
            </w:r>
            <w:r w:rsidRPr="004D2010">
              <w:rPr>
                <w:rFonts w:ascii="Arial" w:hAnsi="Arial" w:cs="Arial"/>
                <w:spacing w:val="-2"/>
                <w:w w:val="92"/>
              </w:rPr>
              <w:t>b</w:t>
            </w:r>
            <w:r w:rsidRPr="004D2010">
              <w:rPr>
                <w:rFonts w:ascii="Arial" w:hAnsi="Arial" w:cs="Arial"/>
                <w:w w:val="99"/>
              </w:rPr>
              <w:t>á</w:t>
            </w:r>
            <w:r w:rsidRPr="004D2010">
              <w:rPr>
                <w:rFonts w:ascii="Arial" w:hAnsi="Arial" w:cs="Arial"/>
                <w:spacing w:val="-1"/>
                <w:w w:val="101"/>
              </w:rPr>
              <w:t>s</w:t>
            </w:r>
            <w:r w:rsidRPr="004D2010">
              <w:rPr>
                <w:rFonts w:ascii="Arial" w:hAnsi="Arial" w:cs="Arial"/>
                <w:w w:val="69"/>
              </w:rPr>
              <w:t>i</w:t>
            </w:r>
            <w:r w:rsidRPr="004D2010">
              <w:rPr>
                <w:rFonts w:ascii="Arial" w:hAnsi="Arial" w:cs="Arial"/>
                <w:w w:val="90"/>
              </w:rPr>
              <w:t>c</w:t>
            </w:r>
            <w:r w:rsidRPr="004D2010">
              <w:rPr>
                <w:rFonts w:ascii="Arial" w:hAnsi="Arial" w:cs="Arial"/>
                <w:spacing w:val="2"/>
                <w:w w:val="90"/>
              </w:rPr>
              <w:t>o</w:t>
            </w:r>
            <w:r w:rsidRPr="004D2010">
              <w:rPr>
                <w:rFonts w:ascii="Arial" w:hAnsi="Arial" w:cs="Arial"/>
                <w:spacing w:val="-1"/>
                <w:w w:val="101"/>
              </w:rPr>
              <w:t>s</w:t>
            </w:r>
            <w:r w:rsidRPr="004D2010">
              <w:rPr>
                <w:rFonts w:ascii="Arial" w:hAnsi="Arial" w:cs="Arial"/>
                <w:w w:val="96"/>
              </w:rPr>
              <w:t>.</w:t>
            </w:r>
          </w:p>
          <w:p w:rsidR="004D2010" w:rsidRPr="004D2010" w:rsidRDefault="004D2010" w:rsidP="004D2010">
            <w:pPr>
              <w:autoSpaceDE w:val="0"/>
              <w:autoSpaceDN w:val="0"/>
              <w:adjustRightInd w:val="0"/>
              <w:spacing w:before="10"/>
              <w:ind w:left="4"/>
              <w:rPr>
                <w:rFonts w:ascii="Arial" w:hAnsi="Arial" w:cs="Arial"/>
                <w:b/>
                <w:spacing w:val="-3"/>
              </w:rPr>
            </w:pPr>
            <w:r w:rsidRPr="004D2010">
              <w:rPr>
                <w:rFonts w:ascii="Arial" w:hAnsi="Arial" w:cs="Arial"/>
                <w:w w:val="93"/>
              </w:rPr>
              <w:t>E</w:t>
            </w:r>
            <w:r w:rsidRPr="004D2010">
              <w:rPr>
                <w:rFonts w:ascii="Arial" w:hAnsi="Arial" w:cs="Arial"/>
                <w:spacing w:val="-1"/>
                <w:w w:val="93"/>
              </w:rPr>
              <w:t>st</w:t>
            </w:r>
            <w:r w:rsidRPr="004D2010">
              <w:rPr>
                <w:rFonts w:ascii="Arial" w:hAnsi="Arial" w:cs="Arial"/>
                <w:w w:val="93"/>
              </w:rPr>
              <w:t>os</w:t>
            </w:r>
            <w:r w:rsidRPr="004D2010">
              <w:rPr>
                <w:rFonts w:ascii="Arial" w:hAnsi="Arial" w:cs="Arial"/>
                <w:spacing w:val="-5"/>
                <w:w w:val="93"/>
              </w:rPr>
              <w:t xml:space="preserve"> </w:t>
            </w:r>
            <w:r w:rsidRPr="004D2010">
              <w:rPr>
                <w:rFonts w:ascii="Arial" w:hAnsi="Arial" w:cs="Arial"/>
                <w:w w:val="93"/>
              </w:rPr>
              <w:t>p</w:t>
            </w:r>
            <w:r w:rsidRPr="004D2010">
              <w:rPr>
                <w:rFonts w:ascii="Arial" w:hAnsi="Arial" w:cs="Arial"/>
                <w:spacing w:val="-2"/>
                <w:w w:val="93"/>
              </w:rPr>
              <w:t>r</w:t>
            </w:r>
            <w:r w:rsidRPr="004D2010">
              <w:rPr>
                <w:rFonts w:ascii="Arial" w:hAnsi="Arial" w:cs="Arial"/>
                <w:w w:val="93"/>
              </w:rPr>
              <w:t>oce</w:t>
            </w:r>
            <w:r w:rsidRPr="004D2010">
              <w:rPr>
                <w:rFonts w:ascii="Arial" w:hAnsi="Arial" w:cs="Arial"/>
                <w:spacing w:val="-1"/>
                <w:w w:val="93"/>
              </w:rPr>
              <w:t>s</w:t>
            </w:r>
            <w:r w:rsidRPr="004D2010">
              <w:rPr>
                <w:rFonts w:ascii="Arial" w:hAnsi="Arial" w:cs="Arial"/>
                <w:w w:val="93"/>
              </w:rPr>
              <w:t>os</w:t>
            </w:r>
            <w:r w:rsidRPr="004D2010">
              <w:rPr>
                <w:rFonts w:ascii="Arial" w:hAnsi="Arial" w:cs="Arial"/>
                <w:spacing w:val="6"/>
                <w:w w:val="93"/>
              </w:rPr>
              <w:t xml:space="preserve"> </w:t>
            </w:r>
            <w:r w:rsidRPr="004D2010">
              <w:rPr>
                <w:rFonts w:ascii="Arial" w:hAnsi="Arial" w:cs="Arial"/>
                <w:w w:val="93"/>
              </w:rPr>
              <w:t>p</w:t>
            </w:r>
            <w:r w:rsidRPr="004D2010">
              <w:rPr>
                <w:rFonts w:ascii="Arial" w:hAnsi="Arial" w:cs="Arial"/>
                <w:spacing w:val="-1"/>
                <w:w w:val="93"/>
              </w:rPr>
              <w:t>u</w:t>
            </w:r>
            <w:r w:rsidRPr="004D2010">
              <w:rPr>
                <w:rFonts w:ascii="Arial" w:hAnsi="Arial" w:cs="Arial"/>
                <w:w w:val="93"/>
              </w:rPr>
              <w:t>eden</w:t>
            </w:r>
            <w:r w:rsidRPr="004D2010">
              <w:rPr>
                <w:rFonts w:ascii="Arial" w:hAnsi="Arial" w:cs="Arial"/>
                <w:spacing w:val="10"/>
                <w:w w:val="93"/>
              </w:rPr>
              <w:t xml:space="preserve"> </w:t>
            </w:r>
            <w:r w:rsidRPr="004D2010">
              <w:rPr>
                <w:rFonts w:ascii="Arial" w:hAnsi="Arial" w:cs="Arial"/>
                <w:spacing w:val="-1"/>
                <w:w w:val="93"/>
              </w:rPr>
              <w:t>a</w:t>
            </w:r>
            <w:r w:rsidRPr="004D2010">
              <w:rPr>
                <w:rFonts w:ascii="Arial" w:hAnsi="Arial" w:cs="Arial"/>
                <w:w w:val="93"/>
              </w:rPr>
              <w:t>bo</w:t>
            </w:r>
            <w:r w:rsidRPr="004D2010">
              <w:rPr>
                <w:rFonts w:ascii="Arial" w:hAnsi="Arial" w:cs="Arial"/>
                <w:spacing w:val="-2"/>
                <w:w w:val="93"/>
              </w:rPr>
              <w:t>r</w:t>
            </w:r>
            <w:r w:rsidRPr="004D2010">
              <w:rPr>
                <w:rFonts w:ascii="Arial" w:hAnsi="Arial" w:cs="Arial"/>
                <w:w w:val="93"/>
              </w:rPr>
              <w:t>dar</w:t>
            </w:r>
            <w:r w:rsidRPr="004D2010">
              <w:rPr>
                <w:rFonts w:ascii="Arial" w:hAnsi="Arial" w:cs="Arial"/>
                <w:spacing w:val="-1"/>
                <w:w w:val="93"/>
              </w:rPr>
              <w:t>s</w:t>
            </w:r>
            <w:r w:rsidRPr="004D2010">
              <w:rPr>
                <w:rFonts w:ascii="Arial" w:hAnsi="Arial" w:cs="Arial"/>
                <w:w w:val="93"/>
              </w:rPr>
              <w:t>e</w:t>
            </w:r>
            <w:r w:rsidRPr="004D2010">
              <w:rPr>
                <w:rFonts w:ascii="Arial" w:hAnsi="Arial" w:cs="Arial"/>
                <w:spacing w:val="11"/>
                <w:w w:val="93"/>
              </w:rPr>
              <w:t xml:space="preserve"> </w:t>
            </w:r>
            <w:r w:rsidRPr="004D2010">
              <w:rPr>
                <w:rFonts w:ascii="Arial" w:hAnsi="Arial" w:cs="Arial"/>
                <w:w w:val="93"/>
              </w:rPr>
              <w:t>de</w:t>
            </w:r>
            <w:r w:rsidRPr="004D2010">
              <w:rPr>
                <w:rFonts w:ascii="Arial" w:hAnsi="Arial" w:cs="Arial"/>
                <w:spacing w:val="-1"/>
                <w:w w:val="93"/>
              </w:rPr>
              <w:t>s</w:t>
            </w:r>
            <w:r w:rsidRPr="004D2010">
              <w:rPr>
                <w:rFonts w:ascii="Arial" w:hAnsi="Arial" w:cs="Arial"/>
                <w:w w:val="93"/>
              </w:rPr>
              <w:t>de</w:t>
            </w:r>
            <w:r w:rsidRPr="004D2010">
              <w:rPr>
                <w:rFonts w:ascii="Arial" w:hAnsi="Arial" w:cs="Arial"/>
                <w:spacing w:val="13"/>
                <w:w w:val="93"/>
              </w:rPr>
              <w:t xml:space="preserve"> </w:t>
            </w:r>
            <w:r w:rsidRPr="004D2010">
              <w:rPr>
                <w:rFonts w:ascii="Arial" w:hAnsi="Arial" w:cs="Arial"/>
                <w:spacing w:val="1"/>
              </w:rPr>
              <w:t>t</w:t>
            </w:r>
            <w:r w:rsidRPr="004D2010">
              <w:rPr>
                <w:rFonts w:ascii="Arial" w:hAnsi="Arial" w:cs="Arial"/>
              </w:rPr>
              <w:t>a</w:t>
            </w:r>
            <w:r w:rsidRPr="004D2010">
              <w:rPr>
                <w:rFonts w:ascii="Arial" w:hAnsi="Arial" w:cs="Arial"/>
                <w:spacing w:val="-2"/>
              </w:rPr>
              <w:t>r</w:t>
            </w:r>
            <w:r w:rsidRPr="004D2010">
              <w:rPr>
                <w:rFonts w:ascii="Arial" w:hAnsi="Arial" w:cs="Arial"/>
              </w:rPr>
              <w:t>eas</w:t>
            </w:r>
            <w:r w:rsidRPr="004D2010">
              <w:rPr>
                <w:rFonts w:ascii="Arial" w:hAnsi="Arial" w:cs="Arial"/>
                <w:spacing w:val="-16"/>
              </w:rPr>
              <w:t xml:space="preserve"> </w:t>
            </w:r>
            <w:r w:rsidRPr="004D2010">
              <w:rPr>
                <w:rFonts w:ascii="Arial" w:hAnsi="Arial" w:cs="Arial"/>
                <w:spacing w:val="1"/>
                <w:w w:val="85"/>
              </w:rPr>
              <w:t>g</w:t>
            </w:r>
            <w:r w:rsidRPr="004D2010">
              <w:rPr>
                <w:rFonts w:ascii="Arial" w:hAnsi="Arial" w:cs="Arial"/>
                <w:w w:val="69"/>
              </w:rPr>
              <w:t>l</w:t>
            </w:r>
            <w:r w:rsidRPr="004D2010">
              <w:rPr>
                <w:rFonts w:ascii="Arial" w:hAnsi="Arial" w:cs="Arial"/>
                <w:w w:val="90"/>
              </w:rPr>
              <w:t>ob</w:t>
            </w:r>
            <w:r w:rsidRPr="004D2010">
              <w:rPr>
                <w:rFonts w:ascii="Arial" w:hAnsi="Arial" w:cs="Arial"/>
                <w:w w:val="99"/>
              </w:rPr>
              <w:t>a</w:t>
            </w:r>
            <w:r w:rsidRPr="004D2010">
              <w:rPr>
                <w:rFonts w:ascii="Arial" w:hAnsi="Arial" w:cs="Arial"/>
                <w:w w:val="69"/>
              </w:rPr>
              <w:t>l</w:t>
            </w:r>
            <w:r w:rsidRPr="004D2010">
              <w:rPr>
                <w:rFonts w:ascii="Arial" w:hAnsi="Arial" w:cs="Arial"/>
                <w:w w:val="97"/>
              </w:rPr>
              <w:t>e</w:t>
            </w:r>
            <w:r w:rsidRPr="004D2010">
              <w:rPr>
                <w:rFonts w:ascii="Arial" w:hAnsi="Arial" w:cs="Arial"/>
                <w:w w:val="101"/>
              </w:rPr>
              <w:t>s</w:t>
            </w:r>
            <w:r w:rsidRPr="004D2010">
              <w:rPr>
                <w:rFonts w:ascii="Arial" w:hAnsi="Arial" w:cs="Arial"/>
                <w:spacing w:val="1"/>
              </w:rPr>
              <w:t xml:space="preserve"> </w:t>
            </w:r>
            <w:r w:rsidRPr="004D2010">
              <w:rPr>
                <w:rFonts w:ascii="Arial" w:hAnsi="Arial" w:cs="Arial"/>
                <w:spacing w:val="-2"/>
              </w:rPr>
              <w:t>q</w:t>
            </w:r>
            <w:r w:rsidRPr="004D2010">
              <w:rPr>
                <w:rFonts w:ascii="Arial" w:hAnsi="Arial" w:cs="Arial"/>
                <w:spacing w:val="-1"/>
              </w:rPr>
              <w:t>u</w:t>
            </w:r>
            <w:r w:rsidRPr="004D2010">
              <w:rPr>
                <w:rFonts w:ascii="Arial" w:hAnsi="Arial" w:cs="Arial"/>
              </w:rPr>
              <w:t>e</w:t>
            </w:r>
            <w:r w:rsidRPr="004D2010">
              <w:rPr>
                <w:rFonts w:ascii="Arial" w:hAnsi="Arial" w:cs="Arial"/>
                <w:spacing w:val="-16"/>
              </w:rPr>
              <w:t xml:space="preserve"> </w:t>
            </w:r>
            <w:r w:rsidRPr="004D2010">
              <w:rPr>
                <w:rFonts w:ascii="Arial" w:hAnsi="Arial" w:cs="Arial"/>
                <w:spacing w:val="1"/>
                <w:w w:val="70"/>
              </w:rPr>
              <w:t>f</w:t>
            </w:r>
            <w:r w:rsidRPr="004D2010">
              <w:rPr>
                <w:rFonts w:ascii="Arial" w:hAnsi="Arial" w:cs="Arial"/>
                <w:spacing w:val="-1"/>
                <w:w w:val="99"/>
              </w:rPr>
              <w:t>a</w:t>
            </w:r>
            <w:r w:rsidRPr="004D2010">
              <w:rPr>
                <w:rFonts w:ascii="Arial" w:hAnsi="Arial" w:cs="Arial"/>
                <w:spacing w:val="-2"/>
                <w:w w:val="74"/>
              </w:rPr>
              <w:t>v</w:t>
            </w:r>
            <w:r w:rsidRPr="004D2010">
              <w:rPr>
                <w:rFonts w:ascii="Arial" w:hAnsi="Arial" w:cs="Arial"/>
                <w:w w:val="88"/>
              </w:rPr>
              <w:t>o</w:t>
            </w:r>
            <w:r w:rsidRPr="004D2010">
              <w:rPr>
                <w:rFonts w:ascii="Arial" w:hAnsi="Arial" w:cs="Arial"/>
                <w:spacing w:val="-2"/>
                <w:w w:val="88"/>
              </w:rPr>
              <w:t>r</w:t>
            </w:r>
            <w:r w:rsidRPr="004D2010">
              <w:rPr>
                <w:rFonts w:ascii="Arial" w:hAnsi="Arial" w:cs="Arial"/>
                <w:w w:val="97"/>
              </w:rPr>
              <w:t>e</w:t>
            </w:r>
            <w:r w:rsidRPr="004D2010">
              <w:rPr>
                <w:rFonts w:ascii="Arial" w:hAnsi="Arial" w:cs="Arial"/>
                <w:spacing w:val="-1"/>
                <w:w w:val="84"/>
              </w:rPr>
              <w:t>z</w:t>
            </w:r>
            <w:r w:rsidRPr="004D2010">
              <w:rPr>
                <w:rFonts w:ascii="Arial" w:hAnsi="Arial" w:cs="Arial"/>
                <w:w w:val="96"/>
              </w:rPr>
              <w:t>ca</w:t>
            </w:r>
            <w:r w:rsidRPr="004D2010">
              <w:rPr>
                <w:rFonts w:ascii="Arial" w:hAnsi="Arial" w:cs="Arial"/>
                <w:w w:val="93"/>
              </w:rPr>
              <w:t>n</w:t>
            </w:r>
            <w:r w:rsidRPr="004D2010">
              <w:rPr>
                <w:rFonts w:ascii="Arial" w:hAnsi="Arial" w:cs="Arial"/>
                <w:spacing w:val="1"/>
              </w:rPr>
              <w:t xml:space="preserv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spacing w:val="-2"/>
                <w:w w:val="93"/>
              </w:rPr>
              <w:t>c</w:t>
            </w:r>
            <w:r w:rsidRPr="004D2010">
              <w:rPr>
                <w:rFonts w:ascii="Arial" w:hAnsi="Arial" w:cs="Arial"/>
                <w:w w:val="93"/>
              </w:rPr>
              <w:t>apacidad</w:t>
            </w:r>
            <w:r w:rsidRPr="004D2010">
              <w:rPr>
                <w:rFonts w:ascii="Arial" w:hAnsi="Arial" w:cs="Arial"/>
                <w:spacing w:val="3"/>
                <w:w w:val="93"/>
              </w:rPr>
              <w:t xml:space="preserve"> </w:t>
            </w:r>
            <w:r w:rsidRPr="004D2010">
              <w:rPr>
                <w:rFonts w:ascii="Arial" w:hAnsi="Arial" w:cs="Arial"/>
              </w:rPr>
              <w:t>para</w:t>
            </w:r>
            <w:r w:rsidRPr="004D2010">
              <w:rPr>
                <w:rFonts w:ascii="Arial" w:hAnsi="Arial" w:cs="Arial"/>
                <w:spacing w:val="-15"/>
              </w:rPr>
              <w:t xml:space="preserve"> </w:t>
            </w:r>
            <w:r w:rsidRPr="004D2010">
              <w:rPr>
                <w:rFonts w:ascii="Arial" w:hAnsi="Arial" w:cs="Arial"/>
                <w:w w:val="93"/>
              </w:rPr>
              <w:t>e</w:t>
            </w:r>
            <w:r w:rsidRPr="004D2010">
              <w:rPr>
                <w:rFonts w:ascii="Arial" w:hAnsi="Arial" w:cs="Arial"/>
                <w:spacing w:val="-1"/>
                <w:w w:val="93"/>
              </w:rPr>
              <w:t>nt</w:t>
            </w:r>
            <w:r w:rsidRPr="004D2010">
              <w:rPr>
                <w:rFonts w:ascii="Arial" w:hAnsi="Arial" w:cs="Arial"/>
                <w:w w:val="93"/>
              </w:rPr>
              <w:t>e</w:t>
            </w:r>
            <w:r w:rsidRPr="004D2010">
              <w:rPr>
                <w:rFonts w:ascii="Arial" w:hAnsi="Arial" w:cs="Arial"/>
                <w:spacing w:val="-1"/>
                <w:w w:val="93"/>
              </w:rPr>
              <w:t>n</w:t>
            </w:r>
            <w:r w:rsidRPr="004D2010">
              <w:rPr>
                <w:rFonts w:ascii="Arial" w:hAnsi="Arial" w:cs="Arial"/>
                <w:w w:val="93"/>
              </w:rPr>
              <w:t>der</w:t>
            </w:r>
            <w:r w:rsidRPr="004D2010">
              <w:rPr>
                <w:rFonts w:ascii="Arial" w:hAnsi="Arial" w:cs="Arial"/>
                <w:spacing w:val="9"/>
                <w:w w:val="93"/>
              </w:rPr>
              <w:t xml:space="preserve"> </w:t>
            </w:r>
            <w:r w:rsidRPr="004D2010">
              <w:rPr>
                <w:rFonts w:ascii="Arial" w:hAnsi="Arial" w:cs="Arial"/>
                <w:w w:val="81"/>
              </w:rPr>
              <w:t>lo</w:t>
            </w:r>
            <w:r w:rsidRPr="004D2010">
              <w:rPr>
                <w:rFonts w:ascii="Arial" w:hAnsi="Arial" w:cs="Arial"/>
                <w:spacing w:val="9"/>
                <w:w w:val="81"/>
              </w:rPr>
              <w:t xml:space="preserve"> </w:t>
            </w:r>
            <w:r w:rsidRPr="004D2010">
              <w:rPr>
                <w:rFonts w:ascii="Arial" w:hAnsi="Arial" w:cs="Arial"/>
                <w:spacing w:val="-2"/>
              </w:rPr>
              <w:t>q</w:t>
            </w:r>
            <w:r w:rsidRPr="004D2010">
              <w:rPr>
                <w:rFonts w:ascii="Arial" w:hAnsi="Arial" w:cs="Arial"/>
                <w:spacing w:val="-1"/>
              </w:rPr>
              <w:t>u</w:t>
            </w:r>
            <w:r w:rsidRPr="004D2010">
              <w:rPr>
                <w:rFonts w:ascii="Arial" w:hAnsi="Arial" w:cs="Arial"/>
              </w:rPr>
              <w:t>e</w:t>
            </w:r>
            <w:r w:rsidRPr="004D2010">
              <w:rPr>
                <w:rFonts w:ascii="Arial" w:hAnsi="Arial" w:cs="Arial"/>
                <w:spacing w:val="-16"/>
              </w:rPr>
              <w:t xml:space="preserve"> </w:t>
            </w:r>
            <w:r w:rsidRPr="004D2010">
              <w:rPr>
                <w:rFonts w:ascii="Arial" w:hAnsi="Arial" w:cs="Arial"/>
                <w:spacing w:val="-1"/>
              </w:rPr>
              <w:t>s</w:t>
            </w:r>
            <w:r w:rsidRPr="004D2010">
              <w:rPr>
                <w:rFonts w:ascii="Arial" w:hAnsi="Arial" w:cs="Arial"/>
              </w:rPr>
              <w:t xml:space="preserve">e </w:t>
            </w:r>
            <w:r w:rsidRPr="004D2010">
              <w:rPr>
                <w:rFonts w:ascii="Arial" w:hAnsi="Arial" w:cs="Arial"/>
                <w:w w:val="69"/>
              </w:rPr>
              <w:t>l</w:t>
            </w:r>
            <w:r w:rsidRPr="004D2010">
              <w:rPr>
                <w:rFonts w:ascii="Arial" w:hAnsi="Arial" w:cs="Arial"/>
                <w:w w:val="97"/>
              </w:rPr>
              <w:t>e</w:t>
            </w:r>
            <w:r w:rsidRPr="004D2010">
              <w:rPr>
                <w:rFonts w:ascii="Arial" w:hAnsi="Arial" w:cs="Arial"/>
              </w:rPr>
              <w:t xml:space="preserve"> </w:t>
            </w:r>
            <w:r w:rsidRPr="004D2010">
              <w:rPr>
                <w:rFonts w:ascii="Arial" w:hAnsi="Arial" w:cs="Arial"/>
                <w:w w:val="92"/>
              </w:rPr>
              <w:t>d</w:t>
            </w:r>
            <w:r w:rsidRPr="004D2010">
              <w:rPr>
                <w:rFonts w:ascii="Arial" w:hAnsi="Arial" w:cs="Arial"/>
                <w:w w:val="69"/>
              </w:rPr>
              <w:t>i</w:t>
            </w:r>
            <w:r w:rsidRPr="004D2010">
              <w:rPr>
                <w:rFonts w:ascii="Arial" w:hAnsi="Arial" w:cs="Arial"/>
                <w:w w:val="95"/>
              </w:rPr>
              <w:t>ce</w:t>
            </w:r>
            <w:r w:rsidRPr="004D2010">
              <w:rPr>
                <w:rFonts w:ascii="Arial" w:hAnsi="Arial" w:cs="Arial"/>
              </w:rPr>
              <w:t xml:space="preserve"> en</w:t>
            </w:r>
            <w:r w:rsidRPr="004D2010">
              <w:rPr>
                <w:rFonts w:ascii="Arial" w:hAnsi="Arial" w:cs="Arial"/>
                <w:spacing w:val="-10"/>
              </w:rPr>
              <w:t xml:space="preserve"> </w:t>
            </w:r>
            <w:r w:rsidRPr="004D2010">
              <w:rPr>
                <w:rFonts w:ascii="Arial" w:hAnsi="Arial" w:cs="Arial"/>
                <w:w w:val="91"/>
              </w:rPr>
              <w:t>co</w:t>
            </w:r>
            <w:r w:rsidRPr="004D2010">
              <w:rPr>
                <w:rFonts w:ascii="Arial" w:hAnsi="Arial" w:cs="Arial"/>
                <w:spacing w:val="-1"/>
                <w:w w:val="91"/>
              </w:rPr>
              <w:t>n</w:t>
            </w:r>
            <w:r w:rsidRPr="004D2010">
              <w:rPr>
                <w:rFonts w:ascii="Arial" w:hAnsi="Arial" w:cs="Arial"/>
                <w:spacing w:val="-2"/>
                <w:w w:val="74"/>
              </w:rPr>
              <w:t>v</w:t>
            </w:r>
            <w:r w:rsidRPr="004D2010">
              <w:rPr>
                <w:rFonts w:ascii="Arial" w:hAnsi="Arial" w:cs="Arial"/>
                <w:w w:val="97"/>
              </w:rPr>
              <w:t>e</w:t>
            </w:r>
            <w:r w:rsidRPr="004D2010">
              <w:rPr>
                <w:rFonts w:ascii="Arial" w:hAnsi="Arial" w:cs="Arial"/>
                <w:w w:val="88"/>
              </w:rPr>
              <w:t>r</w:t>
            </w:r>
            <w:r w:rsidRPr="004D2010">
              <w:rPr>
                <w:rFonts w:ascii="Arial" w:hAnsi="Arial" w:cs="Arial"/>
                <w:spacing w:val="-1"/>
                <w:w w:val="101"/>
              </w:rPr>
              <w:t>s</w:t>
            </w:r>
            <w:r w:rsidRPr="004D2010">
              <w:rPr>
                <w:rFonts w:ascii="Arial" w:hAnsi="Arial" w:cs="Arial"/>
                <w:w w:val="99"/>
              </w:rPr>
              <w:t>a</w:t>
            </w:r>
            <w:r w:rsidRPr="004D2010">
              <w:rPr>
                <w:rFonts w:ascii="Arial" w:hAnsi="Arial" w:cs="Arial"/>
                <w:w w:val="84"/>
              </w:rPr>
              <w:t>ci</w:t>
            </w:r>
            <w:r w:rsidRPr="004D2010">
              <w:rPr>
                <w:rFonts w:ascii="Arial" w:hAnsi="Arial" w:cs="Arial"/>
                <w:w w:val="91"/>
              </w:rPr>
              <w:t>o</w:t>
            </w:r>
            <w:r w:rsidRPr="004D2010">
              <w:rPr>
                <w:rFonts w:ascii="Arial" w:hAnsi="Arial" w:cs="Arial"/>
                <w:spacing w:val="-1"/>
                <w:w w:val="91"/>
              </w:rPr>
              <w:t>n</w:t>
            </w:r>
            <w:r w:rsidRPr="004D2010">
              <w:rPr>
                <w:rFonts w:ascii="Arial" w:hAnsi="Arial" w:cs="Arial"/>
                <w:spacing w:val="1"/>
                <w:w w:val="97"/>
              </w:rPr>
              <w:t>e</w:t>
            </w:r>
            <w:r w:rsidRPr="004D2010">
              <w:rPr>
                <w:rFonts w:ascii="Arial" w:hAnsi="Arial" w:cs="Arial"/>
                <w:w w:val="101"/>
              </w:rPr>
              <w:t>s</w:t>
            </w:r>
            <w:r w:rsidRPr="004D2010">
              <w:rPr>
                <w:rFonts w:ascii="Arial" w:hAnsi="Arial" w:cs="Arial"/>
              </w:rPr>
              <w:t xml:space="preserve"> </w:t>
            </w:r>
            <w:r w:rsidRPr="004D2010">
              <w:rPr>
                <w:rFonts w:ascii="Arial" w:hAnsi="Arial" w:cs="Arial"/>
                <w:spacing w:val="1"/>
                <w:w w:val="93"/>
              </w:rPr>
              <w:t>h</w:t>
            </w:r>
            <w:r w:rsidRPr="004D2010">
              <w:rPr>
                <w:rFonts w:ascii="Arial" w:hAnsi="Arial" w:cs="Arial"/>
                <w:w w:val="99"/>
              </w:rPr>
              <w:t>a</w:t>
            </w:r>
            <w:r w:rsidRPr="004D2010">
              <w:rPr>
                <w:rFonts w:ascii="Arial" w:hAnsi="Arial" w:cs="Arial"/>
                <w:w w:val="92"/>
              </w:rPr>
              <w:t>b</w:t>
            </w:r>
            <w:r w:rsidRPr="004D2010">
              <w:rPr>
                <w:rFonts w:ascii="Arial" w:hAnsi="Arial" w:cs="Arial"/>
                <w:spacing w:val="-2"/>
                <w:w w:val="69"/>
              </w:rPr>
              <w:t>i</w:t>
            </w:r>
            <w:r w:rsidRPr="004D2010">
              <w:rPr>
                <w:rFonts w:ascii="Arial" w:hAnsi="Arial" w:cs="Arial"/>
                <w:spacing w:val="1"/>
                <w:w w:val="89"/>
              </w:rPr>
              <w:t>t</w:t>
            </w:r>
            <w:r w:rsidRPr="004D2010">
              <w:rPr>
                <w:rFonts w:ascii="Arial" w:hAnsi="Arial" w:cs="Arial"/>
                <w:spacing w:val="-1"/>
                <w:w w:val="93"/>
              </w:rPr>
              <w:t>u</w:t>
            </w:r>
            <w:r w:rsidRPr="004D2010">
              <w:rPr>
                <w:rFonts w:ascii="Arial" w:hAnsi="Arial" w:cs="Arial"/>
                <w:w w:val="99"/>
              </w:rPr>
              <w:t>a</w:t>
            </w:r>
            <w:r w:rsidRPr="004D2010">
              <w:rPr>
                <w:rFonts w:ascii="Arial" w:hAnsi="Arial" w:cs="Arial"/>
                <w:w w:val="69"/>
              </w:rPr>
              <w:t>l</w:t>
            </w:r>
            <w:r w:rsidRPr="004D2010">
              <w:rPr>
                <w:rFonts w:ascii="Arial" w:hAnsi="Arial" w:cs="Arial"/>
                <w:spacing w:val="1"/>
                <w:w w:val="97"/>
              </w:rPr>
              <w:t>e</w:t>
            </w:r>
            <w:r w:rsidRPr="004D2010">
              <w:rPr>
                <w:rFonts w:ascii="Arial" w:hAnsi="Arial" w:cs="Arial"/>
                <w:w w:val="101"/>
              </w:rPr>
              <w:t>s</w:t>
            </w:r>
            <w:r w:rsidRPr="004D2010">
              <w:rPr>
                <w:rFonts w:ascii="Arial" w:hAnsi="Arial" w:cs="Arial"/>
              </w:rPr>
              <w:t xml:space="preserve"> </w:t>
            </w:r>
            <w:r w:rsidRPr="004D2010">
              <w:rPr>
                <w:rFonts w:ascii="Arial" w:hAnsi="Arial" w:cs="Arial"/>
                <w:spacing w:val="-1"/>
                <w:w w:val="101"/>
              </w:rPr>
              <w:t>s</w:t>
            </w:r>
            <w:r w:rsidRPr="004D2010">
              <w:rPr>
                <w:rFonts w:ascii="Arial" w:hAnsi="Arial" w:cs="Arial"/>
                <w:spacing w:val="1"/>
                <w:w w:val="97"/>
              </w:rPr>
              <w:t>e</w:t>
            </w:r>
            <w:r w:rsidRPr="004D2010">
              <w:rPr>
                <w:rFonts w:ascii="Arial" w:hAnsi="Arial" w:cs="Arial"/>
                <w:spacing w:val="-1"/>
                <w:w w:val="93"/>
              </w:rPr>
              <w:t>n</w:t>
            </w:r>
            <w:r w:rsidRPr="004D2010">
              <w:rPr>
                <w:rFonts w:ascii="Arial" w:hAnsi="Arial" w:cs="Arial"/>
                <w:w w:val="84"/>
              </w:rPr>
              <w:t>ci</w:t>
            </w:r>
            <w:r w:rsidRPr="004D2010">
              <w:rPr>
                <w:rFonts w:ascii="Arial" w:hAnsi="Arial" w:cs="Arial"/>
                <w:w w:val="69"/>
              </w:rPr>
              <w:t>ll</w:t>
            </w:r>
            <w:r w:rsidRPr="004D2010">
              <w:rPr>
                <w:rFonts w:ascii="Arial" w:hAnsi="Arial" w:cs="Arial"/>
                <w:w w:val="99"/>
              </w:rPr>
              <w:t>a</w:t>
            </w:r>
            <w:r w:rsidRPr="004D2010">
              <w:rPr>
                <w:rFonts w:ascii="Arial" w:hAnsi="Arial" w:cs="Arial"/>
                <w:spacing w:val="-1"/>
                <w:w w:val="101"/>
              </w:rPr>
              <w:t>s</w:t>
            </w:r>
            <w:r w:rsidRPr="004D2010">
              <w:rPr>
                <w:rFonts w:ascii="Arial" w:hAnsi="Arial" w:cs="Arial"/>
                <w:w w:val="96"/>
              </w:rPr>
              <w:t>,</w:t>
            </w:r>
            <w:r w:rsidRPr="004D2010">
              <w:rPr>
                <w:rFonts w:ascii="Arial" w:hAnsi="Arial" w:cs="Arial"/>
                <w:spacing w:val="2"/>
              </w:rPr>
              <w:t xml:space="preserve"> </w:t>
            </w:r>
            <w:r w:rsidRPr="004D2010">
              <w:rPr>
                <w:rFonts w:ascii="Arial" w:hAnsi="Arial" w:cs="Arial"/>
                <w:w w:val="88"/>
              </w:rPr>
              <w:t>r</w:t>
            </w:r>
            <w:r w:rsidRPr="004D2010">
              <w:rPr>
                <w:rFonts w:ascii="Arial" w:hAnsi="Arial" w:cs="Arial"/>
                <w:spacing w:val="-1"/>
                <w:w w:val="93"/>
              </w:rPr>
              <w:t>u</w:t>
            </w:r>
            <w:r w:rsidRPr="004D2010">
              <w:rPr>
                <w:rFonts w:ascii="Arial" w:hAnsi="Arial" w:cs="Arial"/>
                <w:spacing w:val="1"/>
                <w:w w:val="89"/>
              </w:rPr>
              <w:t>t</w:t>
            </w:r>
            <w:r w:rsidRPr="004D2010">
              <w:rPr>
                <w:rFonts w:ascii="Arial" w:hAnsi="Arial" w:cs="Arial"/>
                <w:w w:val="69"/>
              </w:rPr>
              <w:t>i</w:t>
            </w:r>
            <w:r w:rsidRPr="004D2010">
              <w:rPr>
                <w:rFonts w:ascii="Arial" w:hAnsi="Arial" w:cs="Arial"/>
                <w:spacing w:val="-1"/>
                <w:w w:val="93"/>
              </w:rPr>
              <w:t>n</w:t>
            </w:r>
            <w:r w:rsidRPr="004D2010">
              <w:rPr>
                <w:rFonts w:ascii="Arial" w:hAnsi="Arial" w:cs="Arial"/>
                <w:w w:val="99"/>
              </w:rPr>
              <w:t>a</w:t>
            </w:r>
            <w:r w:rsidRPr="004D2010">
              <w:rPr>
                <w:rFonts w:ascii="Arial" w:hAnsi="Arial" w:cs="Arial"/>
                <w:w w:val="101"/>
              </w:rPr>
              <w:t>s</w:t>
            </w:r>
            <w:r w:rsidRPr="004D2010">
              <w:rPr>
                <w:rFonts w:ascii="Arial" w:hAnsi="Arial" w:cs="Arial"/>
                <w:spacing w:val="1"/>
              </w:rPr>
              <w:t xml:space="preserve"> </w:t>
            </w:r>
            <w:r w:rsidRPr="004D2010">
              <w:rPr>
                <w:rFonts w:ascii="Arial" w:hAnsi="Arial" w:cs="Arial"/>
                <w:w w:val="92"/>
              </w:rPr>
              <w:t>d</w:t>
            </w:r>
            <w:r w:rsidRPr="004D2010">
              <w:rPr>
                <w:rFonts w:ascii="Arial" w:hAnsi="Arial" w:cs="Arial"/>
                <w:spacing w:val="-2"/>
                <w:w w:val="69"/>
              </w:rPr>
              <w:t>i</w:t>
            </w:r>
            <w:r w:rsidRPr="004D2010">
              <w:rPr>
                <w:rFonts w:ascii="Arial" w:hAnsi="Arial" w:cs="Arial"/>
                <w:w w:val="99"/>
              </w:rPr>
              <w:t>a</w:t>
            </w:r>
            <w:r w:rsidRPr="004D2010">
              <w:rPr>
                <w:rFonts w:ascii="Arial" w:hAnsi="Arial" w:cs="Arial"/>
                <w:w w:val="88"/>
              </w:rPr>
              <w:t>r</w:t>
            </w:r>
            <w:r w:rsidRPr="004D2010">
              <w:rPr>
                <w:rFonts w:ascii="Arial" w:hAnsi="Arial" w:cs="Arial"/>
                <w:w w:val="69"/>
              </w:rPr>
              <w:t>i</w:t>
            </w:r>
            <w:r w:rsidRPr="004D2010">
              <w:rPr>
                <w:rFonts w:ascii="Arial" w:hAnsi="Arial" w:cs="Arial"/>
                <w:w w:val="99"/>
              </w:rPr>
              <w:t>a</w:t>
            </w:r>
            <w:r w:rsidRPr="004D2010">
              <w:rPr>
                <w:rFonts w:ascii="Arial" w:hAnsi="Arial" w:cs="Arial"/>
                <w:spacing w:val="-1"/>
                <w:w w:val="101"/>
              </w:rPr>
              <w:t>s</w:t>
            </w:r>
            <w:r w:rsidRPr="004D2010">
              <w:rPr>
                <w:rFonts w:ascii="Arial" w:hAnsi="Arial" w:cs="Arial"/>
                <w:w w:val="96"/>
              </w:rPr>
              <w:t>,</w:t>
            </w:r>
            <w:r w:rsidRPr="004D2010">
              <w:rPr>
                <w:rFonts w:ascii="Arial" w:hAnsi="Arial" w:cs="Arial"/>
                <w:spacing w:val="2"/>
              </w:rPr>
              <w:t xml:space="preserve"> </w:t>
            </w:r>
            <w:r w:rsidRPr="004D2010">
              <w:rPr>
                <w:rFonts w:ascii="Arial" w:hAnsi="Arial" w:cs="Arial"/>
                <w:w w:val="69"/>
              </w:rPr>
              <w:t>i</w:t>
            </w:r>
            <w:r w:rsidRPr="004D2010">
              <w:rPr>
                <w:rFonts w:ascii="Arial" w:hAnsi="Arial" w:cs="Arial"/>
                <w:spacing w:val="-1"/>
                <w:w w:val="93"/>
              </w:rPr>
              <w:t>n</w:t>
            </w:r>
            <w:r w:rsidRPr="004D2010">
              <w:rPr>
                <w:rFonts w:ascii="Arial" w:hAnsi="Arial" w:cs="Arial"/>
                <w:spacing w:val="-1"/>
                <w:w w:val="101"/>
              </w:rPr>
              <w:t>s</w:t>
            </w:r>
            <w:r w:rsidRPr="004D2010">
              <w:rPr>
                <w:rFonts w:ascii="Arial" w:hAnsi="Arial" w:cs="Arial"/>
                <w:spacing w:val="1"/>
                <w:w w:val="89"/>
              </w:rPr>
              <w:t>t</w:t>
            </w:r>
            <w:r w:rsidRPr="004D2010">
              <w:rPr>
                <w:rFonts w:ascii="Arial" w:hAnsi="Arial" w:cs="Arial"/>
                <w:spacing w:val="1"/>
                <w:w w:val="88"/>
              </w:rPr>
              <w:t>r</w:t>
            </w:r>
            <w:r w:rsidRPr="004D2010">
              <w:rPr>
                <w:rFonts w:ascii="Arial" w:hAnsi="Arial" w:cs="Arial"/>
                <w:spacing w:val="-1"/>
                <w:w w:val="93"/>
              </w:rPr>
              <w:t>u</w:t>
            </w:r>
            <w:r w:rsidRPr="004D2010">
              <w:rPr>
                <w:rFonts w:ascii="Arial" w:hAnsi="Arial" w:cs="Arial"/>
                <w:w w:val="87"/>
              </w:rPr>
              <w:t>cci</w:t>
            </w:r>
            <w:r w:rsidRPr="004D2010">
              <w:rPr>
                <w:rFonts w:ascii="Arial" w:hAnsi="Arial" w:cs="Arial"/>
                <w:w w:val="91"/>
              </w:rPr>
              <w:t>o</w:t>
            </w:r>
            <w:r w:rsidRPr="004D2010">
              <w:rPr>
                <w:rFonts w:ascii="Arial" w:hAnsi="Arial" w:cs="Arial"/>
                <w:spacing w:val="-1"/>
                <w:w w:val="91"/>
              </w:rPr>
              <w:t>n</w:t>
            </w:r>
            <w:r w:rsidRPr="004D2010">
              <w:rPr>
                <w:rFonts w:ascii="Arial" w:hAnsi="Arial" w:cs="Arial"/>
                <w:w w:val="97"/>
              </w:rPr>
              <w:t>e</w:t>
            </w:r>
            <w:r w:rsidRPr="004D2010">
              <w:rPr>
                <w:rFonts w:ascii="Arial" w:hAnsi="Arial" w:cs="Arial"/>
                <w:spacing w:val="-1"/>
                <w:w w:val="101"/>
              </w:rPr>
              <w:t>s</w:t>
            </w:r>
            <w:r w:rsidRPr="004D2010">
              <w:rPr>
                <w:rFonts w:ascii="Arial" w:hAnsi="Arial" w:cs="Arial"/>
                <w:w w:val="96"/>
              </w:rPr>
              <w:t xml:space="preserve">, </w:t>
            </w:r>
            <w:r w:rsidRPr="004D2010">
              <w:rPr>
                <w:rFonts w:ascii="Arial" w:hAnsi="Arial" w:cs="Arial"/>
                <w:w w:val="69"/>
              </w:rPr>
              <w:t>i</w:t>
            </w:r>
            <w:r w:rsidRPr="004D2010">
              <w:rPr>
                <w:rFonts w:ascii="Arial" w:hAnsi="Arial" w:cs="Arial"/>
                <w:spacing w:val="-1"/>
                <w:w w:val="93"/>
              </w:rPr>
              <w:t>n</w:t>
            </w:r>
            <w:r w:rsidRPr="004D2010">
              <w:rPr>
                <w:rFonts w:ascii="Arial" w:hAnsi="Arial" w:cs="Arial"/>
                <w:w w:val="92"/>
              </w:rPr>
              <w:t>d</w:t>
            </w:r>
            <w:r w:rsidRPr="004D2010">
              <w:rPr>
                <w:rFonts w:ascii="Arial" w:hAnsi="Arial" w:cs="Arial"/>
                <w:w w:val="69"/>
              </w:rPr>
              <w:t>i</w:t>
            </w:r>
            <w:r w:rsidRPr="004D2010">
              <w:rPr>
                <w:rFonts w:ascii="Arial" w:hAnsi="Arial" w:cs="Arial"/>
                <w:w w:val="96"/>
              </w:rPr>
              <w:t>ca</w:t>
            </w:r>
            <w:r w:rsidRPr="004D2010">
              <w:rPr>
                <w:rFonts w:ascii="Arial" w:hAnsi="Arial" w:cs="Arial"/>
                <w:w w:val="84"/>
              </w:rPr>
              <w:t>ci</w:t>
            </w:r>
            <w:r w:rsidRPr="004D2010">
              <w:rPr>
                <w:rFonts w:ascii="Arial" w:hAnsi="Arial" w:cs="Arial"/>
                <w:spacing w:val="2"/>
                <w:w w:val="88"/>
              </w:rPr>
              <w:t>o</w:t>
            </w:r>
            <w:r w:rsidRPr="004D2010">
              <w:rPr>
                <w:rFonts w:ascii="Arial" w:hAnsi="Arial" w:cs="Arial"/>
                <w:spacing w:val="-1"/>
                <w:w w:val="93"/>
              </w:rPr>
              <w:t>n</w:t>
            </w:r>
            <w:r w:rsidRPr="004D2010">
              <w:rPr>
                <w:rFonts w:ascii="Arial" w:hAnsi="Arial" w:cs="Arial"/>
                <w:w w:val="97"/>
              </w:rPr>
              <w:t>e</w:t>
            </w:r>
            <w:r w:rsidRPr="004D2010">
              <w:rPr>
                <w:rFonts w:ascii="Arial" w:hAnsi="Arial" w:cs="Arial"/>
                <w:w w:val="101"/>
              </w:rPr>
              <w:t>s</w:t>
            </w:r>
            <w:r w:rsidRPr="004D2010">
              <w:rPr>
                <w:rFonts w:ascii="Arial" w:hAnsi="Arial" w:cs="Arial"/>
                <w:spacing w:val="1"/>
              </w:rPr>
              <w:t xml:space="preserve"> </w:t>
            </w:r>
            <w:r w:rsidRPr="004D2010">
              <w:rPr>
                <w:rFonts w:ascii="Arial" w:hAnsi="Arial" w:cs="Arial"/>
                <w:spacing w:val="-1"/>
                <w:w w:val="93"/>
              </w:rPr>
              <w:t>s</w:t>
            </w:r>
            <w:r w:rsidRPr="004D2010">
              <w:rPr>
                <w:rFonts w:ascii="Arial" w:hAnsi="Arial" w:cs="Arial"/>
                <w:w w:val="93"/>
              </w:rPr>
              <w:t>ob</w:t>
            </w:r>
            <w:r w:rsidRPr="004D2010">
              <w:rPr>
                <w:rFonts w:ascii="Arial" w:hAnsi="Arial" w:cs="Arial"/>
                <w:spacing w:val="-2"/>
                <w:w w:val="93"/>
              </w:rPr>
              <w:t>r</w:t>
            </w:r>
            <w:r w:rsidRPr="004D2010">
              <w:rPr>
                <w:rFonts w:ascii="Arial" w:hAnsi="Arial" w:cs="Arial"/>
                <w:w w:val="93"/>
              </w:rPr>
              <w:t>e</w:t>
            </w:r>
            <w:r w:rsidRPr="004D2010">
              <w:rPr>
                <w:rFonts w:ascii="Arial" w:hAnsi="Arial" w:cs="Arial"/>
                <w:spacing w:val="3"/>
                <w:w w:val="93"/>
              </w:rPr>
              <w:t xml:space="preserve"> </w:t>
            </w:r>
            <w:r w:rsidRPr="004D2010">
              <w:rPr>
                <w:rFonts w:ascii="Arial" w:hAnsi="Arial" w:cs="Arial"/>
                <w:w w:val="69"/>
              </w:rPr>
              <w:t>l</w:t>
            </w:r>
            <w:r w:rsidRPr="004D2010">
              <w:rPr>
                <w:rFonts w:ascii="Arial" w:hAnsi="Arial" w:cs="Arial"/>
                <w:w w:val="99"/>
              </w:rPr>
              <w:t>a</w:t>
            </w:r>
            <w:r w:rsidRPr="004D2010">
              <w:rPr>
                <w:rFonts w:ascii="Arial" w:hAnsi="Arial" w:cs="Arial"/>
                <w:w w:val="101"/>
              </w:rPr>
              <w:t>s</w:t>
            </w:r>
            <w:r w:rsidRPr="004D2010">
              <w:rPr>
                <w:rFonts w:ascii="Arial" w:hAnsi="Arial" w:cs="Arial"/>
              </w:rPr>
              <w:t xml:space="preserve"> </w:t>
            </w:r>
            <w:r w:rsidRPr="004D2010">
              <w:rPr>
                <w:rFonts w:ascii="Arial" w:hAnsi="Arial" w:cs="Arial"/>
                <w:spacing w:val="1"/>
              </w:rPr>
              <w:t>t</w:t>
            </w:r>
            <w:r w:rsidRPr="004D2010">
              <w:rPr>
                <w:rFonts w:ascii="Arial" w:hAnsi="Arial" w:cs="Arial"/>
              </w:rPr>
              <w:t>a</w:t>
            </w:r>
            <w:r w:rsidRPr="004D2010">
              <w:rPr>
                <w:rFonts w:ascii="Arial" w:hAnsi="Arial" w:cs="Arial"/>
                <w:spacing w:val="-2"/>
              </w:rPr>
              <w:t>r</w:t>
            </w:r>
            <w:r w:rsidRPr="004D2010">
              <w:rPr>
                <w:rFonts w:ascii="Arial" w:hAnsi="Arial" w:cs="Arial"/>
              </w:rPr>
              <w:t>eas</w:t>
            </w:r>
            <w:r w:rsidRPr="004D2010">
              <w:rPr>
                <w:rFonts w:ascii="Arial" w:hAnsi="Arial" w:cs="Arial"/>
                <w:spacing w:val="-15"/>
              </w:rPr>
              <w:t xml:space="preserve"> </w:t>
            </w:r>
            <w:r w:rsidRPr="004D2010">
              <w:rPr>
                <w:rFonts w:ascii="Arial" w:hAnsi="Arial" w:cs="Arial"/>
              </w:rPr>
              <w:t>de</w:t>
            </w:r>
            <w:r w:rsidRPr="004D2010">
              <w:rPr>
                <w:rFonts w:ascii="Arial" w:hAnsi="Arial" w:cs="Arial"/>
                <w:spacing w:val="-10"/>
              </w:rPr>
              <w:t xml:space="preserve"> </w:t>
            </w:r>
            <w:r w:rsidRPr="004D2010">
              <w:rPr>
                <w:rFonts w:ascii="Arial" w:hAnsi="Arial" w:cs="Arial"/>
                <w:w w:val="93"/>
              </w:rPr>
              <w:t>c</w:t>
            </w:r>
            <w:r w:rsidRPr="004D2010">
              <w:rPr>
                <w:rFonts w:ascii="Arial" w:hAnsi="Arial" w:cs="Arial"/>
                <w:spacing w:val="-2"/>
                <w:w w:val="93"/>
              </w:rPr>
              <w:t>l</w:t>
            </w:r>
            <w:r w:rsidRPr="004D2010">
              <w:rPr>
                <w:rFonts w:ascii="Arial" w:hAnsi="Arial" w:cs="Arial"/>
                <w:w w:val="93"/>
              </w:rPr>
              <w:t>a</w:t>
            </w:r>
            <w:r w:rsidRPr="004D2010">
              <w:rPr>
                <w:rFonts w:ascii="Arial" w:hAnsi="Arial" w:cs="Arial"/>
                <w:spacing w:val="-1"/>
                <w:w w:val="93"/>
              </w:rPr>
              <w:t>s</w:t>
            </w:r>
            <w:r w:rsidRPr="004D2010">
              <w:rPr>
                <w:rFonts w:ascii="Arial" w:hAnsi="Arial" w:cs="Arial"/>
                <w:w w:val="93"/>
              </w:rPr>
              <w:t>e.</w:t>
            </w:r>
            <w:r w:rsidRPr="004D2010">
              <w:rPr>
                <w:rFonts w:ascii="Arial" w:hAnsi="Arial" w:cs="Arial"/>
                <w:spacing w:val="8"/>
                <w:w w:val="93"/>
              </w:rPr>
              <w:t xml:space="preserve"> </w:t>
            </w:r>
            <w:r w:rsidRPr="004D2010">
              <w:rPr>
                <w:rFonts w:ascii="Arial" w:hAnsi="Arial" w:cs="Arial"/>
                <w:spacing w:val="-1"/>
                <w:w w:val="67"/>
              </w:rPr>
              <w:t>A</w:t>
            </w:r>
            <w:r w:rsidRPr="004D2010">
              <w:rPr>
                <w:rFonts w:ascii="Arial" w:hAnsi="Arial" w:cs="Arial"/>
                <w:w w:val="92"/>
              </w:rPr>
              <w:t>d</w:t>
            </w:r>
            <w:r w:rsidRPr="004D2010">
              <w:rPr>
                <w:rFonts w:ascii="Arial" w:hAnsi="Arial" w:cs="Arial"/>
                <w:w w:val="97"/>
              </w:rPr>
              <w:t>e</w:t>
            </w:r>
            <w:r w:rsidRPr="004D2010">
              <w:rPr>
                <w:rFonts w:ascii="Arial" w:hAnsi="Arial" w:cs="Arial"/>
                <w:w w:val="94"/>
              </w:rPr>
              <w:t>m</w:t>
            </w:r>
            <w:r w:rsidRPr="004D2010">
              <w:rPr>
                <w:rFonts w:ascii="Arial" w:hAnsi="Arial" w:cs="Arial"/>
                <w:w w:val="99"/>
              </w:rPr>
              <w:t>á</w:t>
            </w:r>
            <w:r w:rsidRPr="004D2010">
              <w:rPr>
                <w:rFonts w:ascii="Arial" w:hAnsi="Arial" w:cs="Arial"/>
                <w:w w:val="101"/>
              </w:rPr>
              <w:t>s</w:t>
            </w:r>
            <w:r w:rsidRPr="004D2010">
              <w:rPr>
                <w:rFonts w:ascii="Arial" w:hAnsi="Arial" w:cs="Arial"/>
              </w:rPr>
              <w:t xml:space="preserve"> </w:t>
            </w:r>
            <w:r w:rsidRPr="004D2010">
              <w:rPr>
                <w:rFonts w:ascii="Arial" w:hAnsi="Arial" w:cs="Arial"/>
                <w:w w:val="92"/>
              </w:rPr>
              <w:t>d</w:t>
            </w:r>
            <w:r w:rsidRPr="004D2010">
              <w:rPr>
                <w:rFonts w:ascii="Arial" w:hAnsi="Arial" w:cs="Arial"/>
                <w:w w:val="97"/>
              </w:rPr>
              <w:t>e</w:t>
            </w:r>
            <w:r w:rsidRPr="004D2010">
              <w:rPr>
                <w:rFonts w:ascii="Arial" w:hAnsi="Arial" w:cs="Arial"/>
                <w:spacing w:val="-1"/>
                <w:w w:val="101"/>
              </w:rPr>
              <w:t>s</w:t>
            </w:r>
            <w:r w:rsidRPr="004D2010">
              <w:rPr>
                <w:rFonts w:ascii="Arial" w:hAnsi="Arial" w:cs="Arial"/>
                <w:w w:val="99"/>
              </w:rPr>
              <w:t>a</w:t>
            </w:r>
            <w:r w:rsidRPr="004D2010">
              <w:rPr>
                <w:rFonts w:ascii="Arial" w:hAnsi="Arial" w:cs="Arial"/>
                <w:w w:val="88"/>
              </w:rPr>
              <w:t>r</w:t>
            </w:r>
            <w:r w:rsidRPr="004D2010">
              <w:rPr>
                <w:rFonts w:ascii="Arial" w:hAnsi="Arial" w:cs="Arial"/>
                <w:spacing w:val="-2"/>
                <w:w w:val="88"/>
              </w:rPr>
              <w:t>r</w:t>
            </w:r>
            <w:r w:rsidRPr="004D2010">
              <w:rPr>
                <w:rFonts w:ascii="Arial" w:hAnsi="Arial" w:cs="Arial"/>
                <w:w w:val="81"/>
              </w:rPr>
              <w:t>ol</w:t>
            </w:r>
            <w:r w:rsidRPr="004D2010">
              <w:rPr>
                <w:rFonts w:ascii="Arial" w:hAnsi="Arial" w:cs="Arial"/>
                <w:w w:val="69"/>
              </w:rPr>
              <w:t>l</w:t>
            </w:r>
            <w:r w:rsidRPr="004D2010">
              <w:rPr>
                <w:rFonts w:ascii="Arial" w:hAnsi="Arial" w:cs="Arial"/>
                <w:spacing w:val="2"/>
                <w:w w:val="99"/>
              </w:rPr>
              <w:t>a</w:t>
            </w:r>
            <w:r w:rsidRPr="004D2010">
              <w:rPr>
                <w:rFonts w:ascii="Arial" w:hAnsi="Arial" w:cs="Arial"/>
                <w:spacing w:val="-18"/>
                <w:w w:val="88"/>
              </w:rPr>
              <w:t>r</w:t>
            </w:r>
            <w:r w:rsidRPr="004D2010">
              <w:rPr>
                <w:rFonts w:ascii="Arial" w:hAnsi="Arial" w:cs="Arial"/>
                <w:w w:val="99"/>
              </w:rPr>
              <w:t>á</w:t>
            </w:r>
            <w:r w:rsidRPr="004D2010">
              <w:rPr>
                <w:rFonts w:ascii="Arial" w:hAnsi="Arial" w:cs="Arial"/>
                <w:w w:val="93"/>
              </w:rPr>
              <w:t>n</w:t>
            </w:r>
            <w:r w:rsidRPr="004D2010">
              <w:rPr>
                <w:rFonts w:ascii="Arial" w:hAnsi="Arial" w:cs="Arial"/>
                <w:spacing w:val="-1"/>
              </w:rPr>
              <w:t xml:space="preserve"> </w:t>
            </w:r>
            <w:r w:rsidRPr="004D2010">
              <w:rPr>
                <w:rFonts w:ascii="Arial" w:hAnsi="Arial" w:cs="Arial"/>
                <w:w w:val="69"/>
              </w:rPr>
              <w:t>l</w:t>
            </w:r>
            <w:r w:rsidRPr="004D2010">
              <w:rPr>
                <w:rFonts w:ascii="Arial" w:hAnsi="Arial" w:cs="Arial"/>
                <w:w w:val="99"/>
              </w:rPr>
              <w:t>a</w:t>
            </w:r>
            <w:r w:rsidRPr="004D2010">
              <w:rPr>
                <w:rFonts w:ascii="Arial" w:hAnsi="Arial" w:cs="Arial"/>
              </w:rPr>
              <w:t xml:space="preserve"> </w:t>
            </w:r>
            <w:r w:rsidRPr="004D2010">
              <w:rPr>
                <w:rFonts w:ascii="Arial" w:hAnsi="Arial" w:cs="Arial"/>
                <w:w w:val="92"/>
              </w:rPr>
              <w:t>co</w:t>
            </w:r>
            <w:r w:rsidRPr="004D2010">
              <w:rPr>
                <w:rFonts w:ascii="Arial" w:hAnsi="Arial" w:cs="Arial"/>
                <w:spacing w:val="-1"/>
                <w:w w:val="92"/>
              </w:rPr>
              <w:t>m</w:t>
            </w:r>
            <w:r w:rsidRPr="004D2010">
              <w:rPr>
                <w:rFonts w:ascii="Arial" w:hAnsi="Arial" w:cs="Arial"/>
                <w:w w:val="93"/>
              </w:rPr>
              <w:t>p</w:t>
            </w:r>
            <w:r w:rsidRPr="004D2010">
              <w:rPr>
                <w:rFonts w:ascii="Arial" w:hAnsi="Arial" w:cs="Arial"/>
                <w:spacing w:val="-2"/>
                <w:w w:val="88"/>
              </w:rPr>
              <w:t>r</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101"/>
              </w:rPr>
              <w:t>s</w:t>
            </w:r>
            <w:r w:rsidRPr="004D2010">
              <w:rPr>
                <w:rFonts w:ascii="Arial" w:hAnsi="Arial" w:cs="Arial"/>
                <w:w w:val="69"/>
              </w:rPr>
              <w:t>i</w:t>
            </w:r>
            <w:r w:rsidRPr="004D2010">
              <w:rPr>
                <w:rFonts w:ascii="Arial" w:hAnsi="Arial" w:cs="Arial"/>
                <w:w w:val="91"/>
              </w:rPr>
              <w:t>ón</w:t>
            </w:r>
            <w:r w:rsidRPr="004D2010">
              <w:rPr>
                <w:rFonts w:ascii="Arial" w:hAnsi="Arial" w:cs="Arial"/>
                <w:spacing w:val="1"/>
              </w:rPr>
              <w:t xml:space="preserve"> </w:t>
            </w:r>
            <w:r w:rsidRPr="004D2010">
              <w:rPr>
                <w:rFonts w:ascii="Arial" w:hAnsi="Arial" w:cs="Arial"/>
                <w:spacing w:val="-1"/>
              </w:rPr>
              <w:t>d</w:t>
            </w:r>
            <w:r w:rsidRPr="004D2010">
              <w:rPr>
                <w:rFonts w:ascii="Arial" w:hAnsi="Arial" w:cs="Arial"/>
              </w:rPr>
              <w:t>e</w:t>
            </w:r>
            <w:r w:rsidRPr="004D2010">
              <w:rPr>
                <w:rFonts w:ascii="Arial" w:hAnsi="Arial" w:cs="Arial"/>
                <w:spacing w:val="-10"/>
              </w:rPr>
              <w:t xml:space="preserve"> </w:t>
            </w:r>
            <w:r w:rsidRPr="004D2010">
              <w:rPr>
                <w:rFonts w:ascii="Arial" w:hAnsi="Arial" w:cs="Arial"/>
                <w:w w:val="94"/>
              </w:rPr>
              <w:t>m</w:t>
            </w:r>
            <w:r w:rsidRPr="004D2010">
              <w:rPr>
                <w:rFonts w:ascii="Arial" w:hAnsi="Arial" w:cs="Arial"/>
                <w:w w:val="97"/>
              </w:rPr>
              <w:t>e</w:t>
            </w:r>
            <w:r w:rsidRPr="004D2010">
              <w:rPr>
                <w:rFonts w:ascii="Arial" w:hAnsi="Arial" w:cs="Arial"/>
                <w:spacing w:val="1"/>
                <w:w w:val="93"/>
              </w:rPr>
              <w:t>n</w:t>
            </w:r>
            <w:r w:rsidRPr="004D2010">
              <w:rPr>
                <w:rFonts w:ascii="Arial" w:hAnsi="Arial" w:cs="Arial"/>
                <w:spacing w:val="-1"/>
                <w:w w:val="101"/>
              </w:rPr>
              <w:t>s</w:t>
            </w:r>
            <w:r w:rsidRPr="004D2010">
              <w:rPr>
                <w:rFonts w:ascii="Arial" w:hAnsi="Arial" w:cs="Arial"/>
                <w:spacing w:val="-1"/>
                <w:w w:val="99"/>
              </w:rPr>
              <w:t>a</w:t>
            </w:r>
            <w:r w:rsidRPr="004D2010">
              <w:rPr>
                <w:rFonts w:ascii="Arial" w:hAnsi="Arial" w:cs="Arial"/>
                <w:w w:val="69"/>
              </w:rPr>
              <w:t>j</w:t>
            </w:r>
            <w:r w:rsidRPr="004D2010">
              <w:rPr>
                <w:rFonts w:ascii="Arial" w:hAnsi="Arial" w:cs="Arial"/>
                <w:w w:val="97"/>
              </w:rPr>
              <w:t>e</w:t>
            </w:r>
            <w:r w:rsidRPr="004D2010">
              <w:rPr>
                <w:rFonts w:ascii="Arial" w:hAnsi="Arial" w:cs="Arial"/>
                <w:w w:val="101"/>
              </w:rPr>
              <w:t>s</w:t>
            </w:r>
            <w:r w:rsidRPr="004D2010">
              <w:rPr>
                <w:rFonts w:ascii="Arial" w:hAnsi="Arial" w:cs="Arial"/>
              </w:rPr>
              <w:t xml:space="preserve"> </w:t>
            </w:r>
            <w:r w:rsidRPr="004D2010">
              <w:rPr>
                <w:rFonts w:ascii="Arial" w:hAnsi="Arial" w:cs="Arial"/>
                <w:w w:val="76"/>
              </w:rPr>
              <w:t>y</w:t>
            </w:r>
            <w:r w:rsidRPr="004D2010">
              <w:rPr>
                <w:rFonts w:ascii="Arial" w:hAnsi="Arial" w:cs="Arial"/>
                <w:spacing w:val="11"/>
                <w:w w:val="76"/>
              </w:rPr>
              <w:t xml:space="preserve"> </w:t>
            </w:r>
            <w:r w:rsidRPr="004D2010">
              <w:rPr>
                <w:rFonts w:ascii="Arial" w:hAnsi="Arial" w:cs="Arial"/>
                <w:spacing w:val="-1"/>
                <w:w w:val="89"/>
              </w:rPr>
              <w:t>t</w:t>
            </w:r>
            <w:r w:rsidRPr="004D2010">
              <w:rPr>
                <w:rFonts w:ascii="Arial" w:hAnsi="Arial" w:cs="Arial"/>
                <w:spacing w:val="-4"/>
                <w:w w:val="97"/>
              </w:rPr>
              <w:t>e</w:t>
            </w:r>
            <w:r w:rsidRPr="004D2010">
              <w:rPr>
                <w:rFonts w:ascii="Arial" w:hAnsi="Arial" w:cs="Arial"/>
                <w:spacing w:val="1"/>
                <w:w w:val="71"/>
              </w:rPr>
              <w:t>x</w:t>
            </w:r>
            <w:r w:rsidRPr="004D2010">
              <w:rPr>
                <w:rFonts w:ascii="Arial" w:hAnsi="Arial" w:cs="Arial"/>
                <w:spacing w:val="-1"/>
                <w:w w:val="89"/>
              </w:rPr>
              <w:t>t</w:t>
            </w:r>
            <w:r w:rsidRPr="004D2010">
              <w:rPr>
                <w:rFonts w:ascii="Arial" w:hAnsi="Arial" w:cs="Arial"/>
                <w:w w:val="94"/>
              </w:rPr>
              <w:t>os</w:t>
            </w:r>
            <w:r w:rsidRPr="004D2010">
              <w:rPr>
                <w:rFonts w:ascii="Arial" w:hAnsi="Arial" w:cs="Arial"/>
              </w:rPr>
              <w:t xml:space="preserve"> </w:t>
            </w:r>
            <w:r w:rsidRPr="004D2010">
              <w:rPr>
                <w:rFonts w:ascii="Arial" w:hAnsi="Arial" w:cs="Arial"/>
                <w:w w:val="88"/>
              </w:rPr>
              <w:t>or</w:t>
            </w:r>
            <w:r w:rsidRPr="004D2010">
              <w:rPr>
                <w:rFonts w:ascii="Arial" w:hAnsi="Arial" w:cs="Arial"/>
                <w:w w:val="99"/>
              </w:rPr>
              <w:t>a</w:t>
            </w:r>
            <w:r w:rsidRPr="004D2010">
              <w:rPr>
                <w:rFonts w:ascii="Arial" w:hAnsi="Arial" w:cs="Arial"/>
                <w:w w:val="69"/>
              </w:rPr>
              <w:t>l</w:t>
            </w:r>
            <w:r w:rsidRPr="004D2010">
              <w:rPr>
                <w:rFonts w:ascii="Arial" w:hAnsi="Arial" w:cs="Arial"/>
                <w:w w:val="97"/>
              </w:rPr>
              <w:t>e</w:t>
            </w:r>
            <w:r w:rsidRPr="004D2010">
              <w:rPr>
                <w:rFonts w:ascii="Arial" w:hAnsi="Arial" w:cs="Arial"/>
                <w:w w:val="101"/>
              </w:rPr>
              <w:t>s</w:t>
            </w:r>
            <w:r w:rsidRPr="004D2010">
              <w:rPr>
                <w:rFonts w:ascii="Arial" w:hAnsi="Arial" w:cs="Arial"/>
                <w:spacing w:val="1"/>
              </w:rPr>
              <w:t xml:space="preserve"> </w:t>
            </w:r>
            <w:r w:rsidRPr="004D2010">
              <w:rPr>
                <w:rFonts w:ascii="Arial" w:hAnsi="Arial" w:cs="Arial"/>
              </w:rPr>
              <w:t>de</w:t>
            </w:r>
            <w:r w:rsidRPr="004D2010">
              <w:rPr>
                <w:rFonts w:ascii="Arial" w:hAnsi="Arial" w:cs="Arial"/>
                <w:spacing w:val="-10"/>
              </w:rPr>
              <w:t xml:space="preserve"> </w:t>
            </w:r>
            <w:r w:rsidRPr="004D2010">
              <w:rPr>
                <w:rFonts w:ascii="Arial" w:hAnsi="Arial" w:cs="Arial"/>
                <w:spacing w:val="-2"/>
                <w:w w:val="93"/>
              </w:rPr>
              <w:t>c</w:t>
            </w:r>
            <w:r w:rsidRPr="004D2010">
              <w:rPr>
                <w:rFonts w:ascii="Arial" w:hAnsi="Arial" w:cs="Arial"/>
                <w:w w:val="93"/>
              </w:rPr>
              <w:t>a</w:t>
            </w:r>
            <w:r w:rsidRPr="004D2010">
              <w:rPr>
                <w:rFonts w:ascii="Arial" w:hAnsi="Arial" w:cs="Arial"/>
                <w:spacing w:val="-17"/>
                <w:w w:val="93"/>
              </w:rPr>
              <w:t>r</w:t>
            </w:r>
            <w:r w:rsidRPr="004D2010">
              <w:rPr>
                <w:rFonts w:ascii="Arial" w:hAnsi="Arial" w:cs="Arial"/>
                <w:w w:val="93"/>
              </w:rPr>
              <w:t>ác</w:t>
            </w:r>
            <w:r w:rsidRPr="004D2010">
              <w:rPr>
                <w:rFonts w:ascii="Arial" w:hAnsi="Arial" w:cs="Arial"/>
                <w:spacing w:val="-1"/>
                <w:w w:val="93"/>
              </w:rPr>
              <w:t>t</w:t>
            </w:r>
            <w:r w:rsidRPr="004D2010">
              <w:rPr>
                <w:rFonts w:ascii="Arial" w:hAnsi="Arial" w:cs="Arial"/>
                <w:w w:val="93"/>
              </w:rPr>
              <w:t>er</w:t>
            </w:r>
            <w:r w:rsidRPr="004D2010">
              <w:rPr>
                <w:rFonts w:ascii="Arial" w:hAnsi="Arial" w:cs="Arial"/>
                <w:spacing w:val="5"/>
                <w:w w:val="93"/>
              </w:rPr>
              <w:t xml:space="preserve"> </w:t>
            </w:r>
            <w:r w:rsidRPr="004D2010">
              <w:rPr>
                <w:rFonts w:ascii="Arial" w:hAnsi="Arial" w:cs="Arial"/>
                <w:spacing w:val="1"/>
                <w:w w:val="69"/>
              </w:rPr>
              <w:t>i</w:t>
            </w:r>
            <w:r w:rsidRPr="004D2010">
              <w:rPr>
                <w:rFonts w:ascii="Arial" w:hAnsi="Arial" w:cs="Arial"/>
                <w:spacing w:val="-1"/>
                <w:w w:val="93"/>
              </w:rPr>
              <w:t>n</w:t>
            </w:r>
            <w:r w:rsidRPr="004D2010">
              <w:rPr>
                <w:rFonts w:ascii="Arial" w:hAnsi="Arial" w:cs="Arial"/>
                <w:w w:val="70"/>
              </w:rPr>
              <w:t>f</w:t>
            </w:r>
            <w:r w:rsidRPr="004D2010">
              <w:rPr>
                <w:rFonts w:ascii="Arial" w:hAnsi="Arial" w:cs="Arial"/>
                <w:w w:val="88"/>
              </w:rPr>
              <w:t>or</w:t>
            </w:r>
            <w:r w:rsidRPr="004D2010">
              <w:rPr>
                <w:rFonts w:ascii="Arial" w:hAnsi="Arial" w:cs="Arial"/>
                <w:spacing w:val="-1"/>
                <w:w w:val="94"/>
              </w:rPr>
              <w:t>m</w:t>
            </w:r>
            <w:r w:rsidRPr="004D2010">
              <w:rPr>
                <w:rFonts w:ascii="Arial" w:hAnsi="Arial" w:cs="Arial"/>
                <w:w w:val="99"/>
              </w:rPr>
              <w:t>a</w:t>
            </w:r>
            <w:r w:rsidRPr="004D2010">
              <w:rPr>
                <w:rFonts w:ascii="Arial" w:hAnsi="Arial" w:cs="Arial"/>
                <w:spacing w:val="1"/>
                <w:w w:val="89"/>
              </w:rPr>
              <w:t>t</w:t>
            </w:r>
            <w:r w:rsidRPr="004D2010">
              <w:rPr>
                <w:rFonts w:ascii="Arial" w:hAnsi="Arial" w:cs="Arial"/>
                <w:w w:val="69"/>
              </w:rPr>
              <w:t>i</w:t>
            </w:r>
            <w:r w:rsidRPr="004D2010">
              <w:rPr>
                <w:rFonts w:ascii="Arial" w:hAnsi="Arial" w:cs="Arial"/>
                <w:spacing w:val="-2"/>
                <w:w w:val="74"/>
              </w:rPr>
              <w:t>v</w:t>
            </w:r>
            <w:r w:rsidRPr="004D2010">
              <w:rPr>
                <w:rFonts w:ascii="Arial" w:hAnsi="Arial" w:cs="Arial"/>
                <w:w w:val="91"/>
              </w:rPr>
              <w:t>o,</w:t>
            </w:r>
            <w:r w:rsidRPr="004D2010">
              <w:rPr>
                <w:rFonts w:ascii="Arial" w:hAnsi="Arial" w:cs="Arial"/>
              </w:rPr>
              <w:t xml:space="preserve"> </w:t>
            </w:r>
            <w:r w:rsidRPr="004D2010">
              <w:rPr>
                <w:rFonts w:ascii="Arial" w:hAnsi="Arial" w:cs="Arial"/>
                <w:spacing w:val="1"/>
                <w:w w:val="101"/>
              </w:rPr>
              <w:t>s</w:t>
            </w:r>
            <w:r w:rsidRPr="004D2010">
              <w:rPr>
                <w:rFonts w:ascii="Arial" w:hAnsi="Arial" w:cs="Arial"/>
                <w:w w:val="69"/>
              </w:rPr>
              <w:t>i</w:t>
            </w:r>
            <w:r w:rsidRPr="004D2010">
              <w:rPr>
                <w:rFonts w:ascii="Arial" w:hAnsi="Arial" w:cs="Arial"/>
                <w:w w:val="97"/>
              </w:rPr>
              <w:t>e</w:t>
            </w:r>
            <w:r w:rsidRPr="004D2010">
              <w:rPr>
                <w:rFonts w:ascii="Arial" w:hAnsi="Arial" w:cs="Arial"/>
                <w:spacing w:val="-1"/>
                <w:w w:val="93"/>
              </w:rPr>
              <w:t>n</w:t>
            </w:r>
            <w:r w:rsidRPr="004D2010">
              <w:rPr>
                <w:rFonts w:ascii="Arial" w:hAnsi="Arial" w:cs="Arial"/>
                <w:w w:val="92"/>
              </w:rPr>
              <w:t>d</w:t>
            </w:r>
            <w:r w:rsidRPr="004D2010">
              <w:rPr>
                <w:rFonts w:ascii="Arial" w:hAnsi="Arial" w:cs="Arial"/>
                <w:w w:val="88"/>
              </w:rPr>
              <w:t>o</w:t>
            </w:r>
            <w:r w:rsidRPr="004D2010">
              <w:rPr>
                <w:rFonts w:ascii="Arial" w:hAnsi="Arial" w:cs="Arial"/>
              </w:rPr>
              <w:t xml:space="preserve"> </w:t>
            </w:r>
            <w:r w:rsidRPr="004D2010">
              <w:rPr>
                <w:rFonts w:ascii="Arial" w:hAnsi="Arial" w:cs="Arial"/>
                <w:w w:val="93"/>
              </w:rPr>
              <w:t>capaz</w:t>
            </w:r>
            <w:r w:rsidRPr="004D2010">
              <w:rPr>
                <w:rFonts w:ascii="Arial" w:hAnsi="Arial" w:cs="Arial"/>
                <w:spacing w:val="6"/>
                <w:w w:val="93"/>
              </w:rPr>
              <w:t xml:space="preserve"> </w:t>
            </w:r>
            <w:r w:rsidRPr="004D2010">
              <w:rPr>
                <w:rFonts w:ascii="Arial" w:hAnsi="Arial" w:cs="Arial"/>
              </w:rPr>
              <w:t>de</w:t>
            </w:r>
            <w:r w:rsidRPr="004D2010">
              <w:rPr>
                <w:rFonts w:ascii="Arial" w:hAnsi="Arial" w:cs="Arial"/>
                <w:spacing w:val="-10"/>
              </w:rPr>
              <w:t xml:space="preserve"> </w:t>
            </w:r>
            <w:r w:rsidRPr="004D2010">
              <w:rPr>
                <w:rFonts w:ascii="Arial" w:hAnsi="Arial" w:cs="Arial"/>
                <w:spacing w:val="-2"/>
                <w:w w:val="97"/>
              </w:rPr>
              <w:t>e</w:t>
            </w:r>
            <w:r w:rsidRPr="004D2010">
              <w:rPr>
                <w:rFonts w:ascii="Arial" w:hAnsi="Arial" w:cs="Arial"/>
                <w:spacing w:val="-1"/>
                <w:w w:val="71"/>
              </w:rPr>
              <w:t>x</w:t>
            </w:r>
            <w:r w:rsidRPr="004D2010">
              <w:rPr>
                <w:rFonts w:ascii="Arial" w:hAnsi="Arial" w:cs="Arial"/>
                <w:spacing w:val="1"/>
                <w:w w:val="89"/>
              </w:rPr>
              <w:t>t</w:t>
            </w:r>
            <w:r w:rsidRPr="004D2010">
              <w:rPr>
                <w:rFonts w:ascii="Arial" w:hAnsi="Arial" w:cs="Arial"/>
                <w:w w:val="88"/>
              </w:rPr>
              <w:t>r</w:t>
            </w:r>
            <w:r w:rsidRPr="004D2010">
              <w:rPr>
                <w:rFonts w:ascii="Arial" w:hAnsi="Arial" w:cs="Arial"/>
                <w:w w:val="99"/>
              </w:rPr>
              <w:t>a</w:t>
            </w:r>
            <w:r w:rsidRPr="004D2010">
              <w:rPr>
                <w:rFonts w:ascii="Arial" w:hAnsi="Arial" w:cs="Arial"/>
                <w:w w:val="97"/>
              </w:rPr>
              <w:t>e</w:t>
            </w:r>
            <w:r w:rsidRPr="004D2010">
              <w:rPr>
                <w:rFonts w:ascii="Arial" w:hAnsi="Arial" w:cs="Arial"/>
                <w:w w:val="88"/>
              </w:rPr>
              <w:t>r</w:t>
            </w:r>
            <w:r w:rsidRPr="004D2010">
              <w:rPr>
                <w:rFonts w:ascii="Arial" w:hAnsi="Arial" w:cs="Arial"/>
                <w:spacing w:val="2"/>
              </w:rPr>
              <w:t xml:space="preserve"> </w:t>
            </w:r>
            <w:r w:rsidRPr="004D2010">
              <w:rPr>
                <w:rFonts w:ascii="Arial" w:hAnsi="Arial" w:cs="Arial"/>
                <w:w w:val="69"/>
              </w:rPr>
              <w:t>i</w:t>
            </w:r>
            <w:r w:rsidRPr="004D2010">
              <w:rPr>
                <w:rFonts w:ascii="Arial" w:hAnsi="Arial" w:cs="Arial"/>
                <w:spacing w:val="-1"/>
                <w:w w:val="93"/>
              </w:rPr>
              <w:t>n</w:t>
            </w:r>
            <w:r w:rsidRPr="004D2010">
              <w:rPr>
                <w:rFonts w:ascii="Arial" w:hAnsi="Arial" w:cs="Arial"/>
                <w:w w:val="70"/>
              </w:rPr>
              <w:t>f</w:t>
            </w:r>
            <w:r w:rsidRPr="004D2010">
              <w:rPr>
                <w:rFonts w:ascii="Arial" w:hAnsi="Arial" w:cs="Arial"/>
                <w:w w:val="88"/>
              </w:rPr>
              <w:t>or</w:t>
            </w:r>
            <w:r w:rsidRPr="004D2010">
              <w:rPr>
                <w:rFonts w:ascii="Arial" w:hAnsi="Arial" w:cs="Arial"/>
                <w:w w:val="94"/>
              </w:rPr>
              <w:t>m</w:t>
            </w:r>
            <w:r w:rsidRPr="004D2010">
              <w:rPr>
                <w:rFonts w:ascii="Arial" w:hAnsi="Arial" w:cs="Arial"/>
                <w:w w:val="99"/>
              </w:rPr>
              <w:t>a</w:t>
            </w:r>
            <w:r w:rsidRPr="004D2010">
              <w:rPr>
                <w:rFonts w:ascii="Arial" w:hAnsi="Arial" w:cs="Arial"/>
                <w:w w:val="84"/>
              </w:rPr>
              <w:t>ci</w:t>
            </w:r>
            <w:r w:rsidRPr="004D2010">
              <w:rPr>
                <w:rFonts w:ascii="Arial" w:hAnsi="Arial" w:cs="Arial"/>
                <w:w w:val="91"/>
              </w:rPr>
              <w:t>ón</w:t>
            </w:r>
            <w:r w:rsidRPr="004D2010">
              <w:rPr>
                <w:rFonts w:ascii="Arial" w:hAnsi="Arial" w:cs="Arial"/>
                <w:spacing w:val="-1"/>
              </w:rPr>
              <w:t xml:space="preserve"> </w:t>
            </w:r>
            <w:r w:rsidRPr="004D2010">
              <w:rPr>
                <w:rFonts w:ascii="Arial" w:hAnsi="Arial" w:cs="Arial"/>
                <w:spacing w:val="1"/>
                <w:w w:val="85"/>
              </w:rPr>
              <w:t>g</w:t>
            </w:r>
            <w:r w:rsidRPr="004D2010">
              <w:rPr>
                <w:rFonts w:ascii="Arial" w:hAnsi="Arial" w:cs="Arial"/>
                <w:w w:val="69"/>
              </w:rPr>
              <w:t>l</w:t>
            </w:r>
            <w:r w:rsidRPr="004D2010">
              <w:rPr>
                <w:rFonts w:ascii="Arial" w:hAnsi="Arial" w:cs="Arial"/>
                <w:w w:val="90"/>
              </w:rPr>
              <w:t>ob</w:t>
            </w:r>
            <w:r w:rsidRPr="004D2010">
              <w:rPr>
                <w:rFonts w:ascii="Arial" w:hAnsi="Arial" w:cs="Arial"/>
                <w:w w:val="99"/>
              </w:rPr>
              <w:t>a</w:t>
            </w:r>
            <w:r w:rsidRPr="004D2010">
              <w:rPr>
                <w:rFonts w:ascii="Arial" w:hAnsi="Arial" w:cs="Arial"/>
                <w:w w:val="69"/>
              </w:rPr>
              <w:t>l</w:t>
            </w:r>
            <w:r w:rsidRPr="004D2010">
              <w:rPr>
                <w:rFonts w:ascii="Arial" w:hAnsi="Arial" w:cs="Arial"/>
              </w:rPr>
              <w:t xml:space="preserve"> </w:t>
            </w:r>
            <w:r w:rsidRPr="004D2010">
              <w:rPr>
                <w:rFonts w:ascii="Arial" w:hAnsi="Arial" w:cs="Arial"/>
                <w:w w:val="76"/>
              </w:rPr>
              <w:t>y</w:t>
            </w:r>
            <w:r w:rsidRPr="004D2010">
              <w:rPr>
                <w:rFonts w:ascii="Arial" w:hAnsi="Arial" w:cs="Arial"/>
                <w:spacing w:val="11"/>
                <w:w w:val="76"/>
              </w:rPr>
              <w:t xml:space="preserve"> </w:t>
            </w:r>
            <w:r w:rsidRPr="004D2010">
              <w:rPr>
                <w:rFonts w:ascii="Arial" w:hAnsi="Arial" w:cs="Arial"/>
                <w:w w:val="99"/>
              </w:rPr>
              <w:t>a</w:t>
            </w:r>
            <w:r w:rsidRPr="004D2010">
              <w:rPr>
                <w:rFonts w:ascii="Arial" w:hAnsi="Arial" w:cs="Arial"/>
                <w:w w:val="69"/>
              </w:rPr>
              <w:t>l</w:t>
            </w:r>
            <w:r w:rsidRPr="004D2010">
              <w:rPr>
                <w:rFonts w:ascii="Arial" w:hAnsi="Arial" w:cs="Arial"/>
                <w:spacing w:val="1"/>
                <w:w w:val="85"/>
              </w:rPr>
              <w:t>g</w:t>
            </w:r>
            <w:r w:rsidRPr="004D2010">
              <w:rPr>
                <w:rFonts w:ascii="Arial" w:hAnsi="Arial" w:cs="Arial"/>
                <w:spacing w:val="-1"/>
                <w:w w:val="93"/>
              </w:rPr>
              <w:t>un</w:t>
            </w:r>
            <w:r w:rsidRPr="004D2010">
              <w:rPr>
                <w:rFonts w:ascii="Arial" w:hAnsi="Arial" w:cs="Arial"/>
                <w:w w:val="94"/>
              </w:rPr>
              <w:t>os</w:t>
            </w:r>
            <w:r w:rsidRPr="004D2010">
              <w:rPr>
                <w:rFonts w:ascii="Arial" w:hAnsi="Arial" w:cs="Arial"/>
                <w:spacing w:val="1"/>
              </w:rPr>
              <w:t xml:space="preserve"> </w:t>
            </w:r>
            <w:r w:rsidRPr="004D2010">
              <w:rPr>
                <w:rFonts w:ascii="Arial" w:hAnsi="Arial" w:cs="Arial"/>
                <w:spacing w:val="-1"/>
              </w:rPr>
              <w:t>d</w:t>
            </w:r>
            <w:r w:rsidRPr="004D2010">
              <w:rPr>
                <w:rFonts w:ascii="Arial" w:hAnsi="Arial" w:cs="Arial"/>
              </w:rPr>
              <w:t>a</w:t>
            </w:r>
            <w:r w:rsidRPr="004D2010">
              <w:rPr>
                <w:rFonts w:ascii="Arial" w:hAnsi="Arial" w:cs="Arial"/>
                <w:spacing w:val="-1"/>
              </w:rPr>
              <w:t>t</w:t>
            </w:r>
            <w:r w:rsidRPr="004D2010">
              <w:rPr>
                <w:rFonts w:ascii="Arial" w:hAnsi="Arial" w:cs="Arial"/>
              </w:rPr>
              <w:t xml:space="preserve">os </w:t>
            </w:r>
            <w:r w:rsidRPr="004D2010">
              <w:rPr>
                <w:rFonts w:ascii="Arial" w:hAnsi="Arial" w:cs="Arial"/>
                <w:w w:val="97"/>
              </w:rPr>
              <w:t>e</w:t>
            </w:r>
            <w:r w:rsidRPr="004D2010">
              <w:rPr>
                <w:rFonts w:ascii="Arial" w:hAnsi="Arial" w:cs="Arial"/>
                <w:spacing w:val="-1"/>
                <w:w w:val="101"/>
              </w:rPr>
              <w:t>s</w:t>
            </w:r>
            <w:r w:rsidRPr="004D2010">
              <w:rPr>
                <w:rFonts w:ascii="Arial" w:hAnsi="Arial" w:cs="Arial"/>
                <w:spacing w:val="1"/>
                <w:w w:val="93"/>
              </w:rPr>
              <w:t>p</w:t>
            </w:r>
            <w:r w:rsidRPr="004D2010">
              <w:rPr>
                <w:rFonts w:ascii="Arial" w:hAnsi="Arial" w:cs="Arial"/>
                <w:w w:val="97"/>
              </w:rPr>
              <w:t>e</w:t>
            </w:r>
            <w:r w:rsidRPr="004D2010">
              <w:rPr>
                <w:rFonts w:ascii="Arial" w:hAnsi="Arial" w:cs="Arial"/>
                <w:w w:val="84"/>
              </w:rPr>
              <w:t>cí</w:t>
            </w:r>
            <w:r w:rsidRPr="004D2010">
              <w:rPr>
                <w:rFonts w:ascii="Arial" w:hAnsi="Arial" w:cs="Arial"/>
                <w:spacing w:val="1"/>
                <w:w w:val="70"/>
              </w:rPr>
              <w:t>f</w:t>
            </w:r>
            <w:r w:rsidRPr="004D2010">
              <w:rPr>
                <w:rFonts w:ascii="Arial" w:hAnsi="Arial" w:cs="Arial"/>
                <w:w w:val="69"/>
              </w:rPr>
              <w:t>i</w:t>
            </w:r>
            <w:r w:rsidRPr="004D2010">
              <w:rPr>
                <w:rFonts w:ascii="Arial" w:hAnsi="Arial" w:cs="Arial"/>
                <w:w w:val="93"/>
              </w:rPr>
              <w:t>cos</w:t>
            </w:r>
            <w:r w:rsidRPr="004D2010">
              <w:rPr>
                <w:rFonts w:ascii="Arial" w:hAnsi="Arial" w:cs="Arial"/>
              </w:rPr>
              <w:t xml:space="preserve"> </w:t>
            </w:r>
            <w:r w:rsidRPr="004D2010">
              <w:rPr>
                <w:rFonts w:ascii="Arial" w:hAnsi="Arial" w:cs="Arial"/>
                <w:spacing w:val="-1"/>
                <w:w w:val="93"/>
              </w:rPr>
              <w:t>s</w:t>
            </w:r>
            <w:r w:rsidRPr="004D2010">
              <w:rPr>
                <w:rFonts w:ascii="Arial" w:hAnsi="Arial" w:cs="Arial"/>
                <w:w w:val="93"/>
              </w:rPr>
              <w:t>ob</w:t>
            </w:r>
            <w:r w:rsidRPr="004D2010">
              <w:rPr>
                <w:rFonts w:ascii="Arial" w:hAnsi="Arial" w:cs="Arial"/>
                <w:spacing w:val="-2"/>
                <w:w w:val="93"/>
              </w:rPr>
              <w:t>r</w:t>
            </w:r>
            <w:r w:rsidRPr="004D2010">
              <w:rPr>
                <w:rFonts w:ascii="Arial" w:hAnsi="Arial" w:cs="Arial"/>
                <w:w w:val="93"/>
              </w:rPr>
              <w:t>e</w:t>
            </w:r>
            <w:r w:rsidRPr="004D2010">
              <w:rPr>
                <w:rFonts w:ascii="Arial" w:hAnsi="Arial" w:cs="Arial"/>
                <w:spacing w:val="5"/>
                <w:w w:val="93"/>
              </w:rPr>
              <w:t xml:space="preserve"> </w:t>
            </w:r>
            <w:r w:rsidRPr="004D2010">
              <w:rPr>
                <w:rFonts w:ascii="Arial" w:hAnsi="Arial" w:cs="Arial"/>
                <w:spacing w:val="-1"/>
              </w:rPr>
              <w:t>u</w:t>
            </w:r>
            <w:r w:rsidRPr="004D2010">
              <w:rPr>
                <w:rFonts w:ascii="Arial" w:hAnsi="Arial" w:cs="Arial"/>
              </w:rPr>
              <w:t>n</w:t>
            </w:r>
            <w:r w:rsidRPr="004D2010">
              <w:rPr>
                <w:rFonts w:ascii="Arial" w:hAnsi="Arial" w:cs="Arial"/>
                <w:spacing w:val="-12"/>
              </w:rPr>
              <w:t xml:space="preserve"> </w:t>
            </w:r>
            <w:r w:rsidRPr="004D2010">
              <w:rPr>
                <w:rFonts w:ascii="Arial" w:hAnsi="Arial" w:cs="Arial"/>
                <w:spacing w:val="-1"/>
                <w:w w:val="93"/>
              </w:rPr>
              <w:t>su</w:t>
            </w:r>
            <w:r w:rsidRPr="004D2010">
              <w:rPr>
                <w:rFonts w:ascii="Arial" w:hAnsi="Arial" w:cs="Arial"/>
                <w:w w:val="93"/>
              </w:rPr>
              <w:t>perme</w:t>
            </w:r>
            <w:r w:rsidRPr="004D2010">
              <w:rPr>
                <w:rFonts w:ascii="Arial" w:hAnsi="Arial" w:cs="Arial"/>
                <w:spacing w:val="-2"/>
                <w:w w:val="93"/>
              </w:rPr>
              <w:t>r</w:t>
            </w:r>
            <w:r w:rsidRPr="004D2010">
              <w:rPr>
                <w:rFonts w:ascii="Arial" w:hAnsi="Arial" w:cs="Arial"/>
                <w:w w:val="93"/>
              </w:rPr>
              <w:t>cado,</w:t>
            </w:r>
            <w:r w:rsidRPr="004D2010">
              <w:rPr>
                <w:rFonts w:ascii="Arial" w:hAnsi="Arial" w:cs="Arial"/>
                <w:spacing w:val="11"/>
                <w:w w:val="93"/>
              </w:rPr>
              <w:t xml:space="preserve"> </w:t>
            </w:r>
            <w:r w:rsidRPr="004D2010">
              <w:rPr>
                <w:rFonts w:ascii="Arial" w:hAnsi="Arial" w:cs="Arial"/>
                <w:spacing w:val="-1"/>
              </w:rPr>
              <w:t>u</w:t>
            </w:r>
            <w:r w:rsidRPr="004D2010">
              <w:rPr>
                <w:rFonts w:ascii="Arial" w:hAnsi="Arial" w:cs="Arial"/>
              </w:rPr>
              <w:t>n</w:t>
            </w:r>
            <w:r w:rsidRPr="004D2010">
              <w:rPr>
                <w:rFonts w:ascii="Arial" w:hAnsi="Arial" w:cs="Arial"/>
                <w:spacing w:val="-12"/>
              </w:rPr>
              <w:t xml:space="preserve"> </w:t>
            </w:r>
            <w:r w:rsidRPr="004D2010">
              <w:rPr>
                <w:rFonts w:ascii="Arial" w:hAnsi="Arial" w:cs="Arial"/>
                <w:w w:val="91"/>
              </w:rPr>
              <w:t>ci</w:t>
            </w:r>
            <w:r w:rsidRPr="004D2010">
              <w:rPr>
                <w:rFonts w:ascii="Arial" w:hAnsi="Arial" w:cs="Arial"/>
                <w:spacing w:val="-1"/>
                <w:w w:val="91"/>
              </w:rPr>
              <w:t>n</w:t>
            </w:r>
            <w:r w:rsidRPr="004D2010">
              <w:rPr>
                <w:rFonts w:ascii="Arial" w:hAnsi="Arial" w:cs="Arial"/>
                <w:w w:val="91"/>
              </w:rPr>
              <w:t>e,</w:t>
            </w:r>
            <w:r w:rsidRPr="004D2010">
              <w:rPr>
                <w:rFonts w:ascii="Arial" w:hAnsi="Arial" w:cs="Arial"/>
                <w:spacing w:val="4"/>
                <w:w w:val="91"/>
              </w:rPr>
              <w:t xml:space="preserve"> </w:t>
            </w:r>
            <w:r w:rsidRPr="004D2010">
              <w:rPr>
                <w:rFonts w:ascii="Arial" w:hAnsi="Arial" w:cs="Arial"/>
                <w:spacing w:val="1"/>
                <w:w w:val="91"/>
              </w:rPr>
              <w:t>u</w:t>
            </w:r>
            <w:r w:rsidRPr="004D2010">
              <w:rPr>
                <w:rFonts w:ascii="Arial" w:hAnsi="Arial" w:cs="Arial"/>
                <w:spacing w:val="-1"/>
                <w:w w:val="91"/>
              </w:rPr>
              <w:t>n</w:t>
            </w:r>
            <w:r w:rsidRPr="004D2010">
              <w:rPr>
                <w:rFonts w:ascii="Arial" w:hAnsi="Arial" w:cs="Arial"/>
                <w:w w:val="91"/>
              </w:rPr>
              <w:t>os</w:t>
            </w:r>
            <w:r w:rsidRPr="004D2010">
              <w:rPr>
                <w:rFonts w:ascii="Arial" w:hAnsi="Arial" w:cs="Arial"/>
                <w:spacing w:val="13"/>
                <w:w w:val="91"/>
              </w:rPr>
              <w:t xml:space="preserve"> </w:t>
            </w:r>
            <w:r w:rsidRPr="004D2010">
              <w:rPr>
                <w:rFonts w:ascii="Arial" w:hAnsi="Arial" w:cs="Arial"/>
                <w:w w:val="99"/>
              </w:rPr>
              <w:t>a</w:t>
            </w:r>
            <w:r w:rsidRPr="004D2010">
              <w:rPr>
                <w:rFonts w:ascii="Arial" w:hAnsi="Arial" w:cs="Arial"/>
                <w:spacing w:val="-2"/>
                <w:w w:val="69"/>
              </w:rPr>
              <w:t>l</w:t>
            </w:r>
            <w:r w:rsidRPr="004D2010">
              <w:rPr>
                <w:rFonts w:ascii="Arial" w:hAnsi="Arial" w:cs="Arial"/>
                <w:w w:val="94"/>
              </w:rPr>
              <w:t>m</w:t>
            </w:r>
            <w:r w:rsidRPr="004D2010">
              <w:rPr>
                <w:rFonts w:ascii="Arial" w:hAnsi="Arial" w:cs="Arial"/>
                <w:w w:val="99"/>
              </w:rPr>
              <w:t>a</w:t>
            </w:r>
            <w:r w:rsidRPr="004D2010">
              <w:rPr>
                <w:rFonts w:ascii="Arial" w:hAnsi="Arial" w:cs="Arial"/>
                <w:w w:val="95"/>
              </w:rPr>
              <w:t>ce</w:t>
            </w:r>
            <w:r w:rsidRPr="004D2010">
              <w:rPr>
                <w:rFonts w:ascii="Arial" w:hAnsi="Arial" w:cs="Arial"/>
                <w:spacing w:val="-1"/>
                <w:w w:val="93"/>
              </w:rPr>
              <w:t>n</w:t>
            </w:r>
            <w:r w:rsidRPr="004D2010">
              <w:rPr>
                <w:rFonts w:ascii="Arial" w:hAnsi="Arial" w:cs="Arial"/>
                <w:w w:val="97"/>
              </w:rPr>
              <w:t>e</w:t>
            </w:r>
            <w:r w:rsidRPr="004D2010">
              <w:rPr>
                <w:rFonts w:ascii="Arial" w:hAnsi="Arial" w:cs="Arial"/>
                <w:spacing w:val="-1"/>
                <w:w w:val="101"/>
              </w:rPr>
              <w:t>s</w:t>
            </w:r>
            <w:r w:rsidRPr="004D2010">
              <w:rPr>
                <w:rFonts w:ascii="Arial" w:hAnsi="Arial" w:cs="Arial"/>
                <w:w w:val="96"/>
              </w:rPr>
              <w:t>,</w:t>
            </w:r>
            <w:r w:rsidRPr="004D2010">
              <w:rPr>
                <w:rFonts w:ascii="Arial" w:hAnsi="Arial" w:cs="Arial"/>
                <w:spacing w:val="2"/>
              </w:rPr>
              <w:t xml:space="preserve"> </w:t>
            </w:r>
            <w:r w:rsidRPr="004D2010">
              <w:rPr>
                <w:rFonts w:ascii="Arial" w:hAnsi="Arial" w:cs="Arial"/>
                <w:spacing w:val="-1"/>
              </w:rPr>
              <w:t>u</w:t>
            </w:r>
            <w:r w:rsidRPr="004D2010">
              <w:rPr>
                <w:rFonts w:ascii="Arial" w:hAnsi="Arial" w:cs="Arial"/>
              </w:rPr>
              <w:t>n</w:t>
            </w:r>
            <w:r w:rsidRPr="004D2010">
              <w:rPr>
                <w:rFonts w:ascii="Arial" w:hAnsi="Arial" w:cs="Arial"/>
                <w:spacing w:val="-12"/>
              </w:rPr>
              <w:t xml:space="preserve"> </w:t>
            </w:r>
            <w:r w:rsidRPr="004D2010">
              <w:rPr>
                <w:rFonts w:ascii="Arial" w:hAnsi="Arial" w:cs="Arial"/>
                <w:spacing w:val="-2"/>
                <w:w w:val="94"/>
              </w:rPr>
              <w:t>r</w:t>
            </w:r>
            <w:r w:rsidRPr="004D2010">
              <w:rPr>
                <w:rFonts w:ascii="Arial" w:hAnsi="Arial" w:cs="Arial"/>
                <w:w w:val="94"/>
              </w:rPr>
              <w:t>e</w:t>
            </w:r>
            <w:r w:rsidRPr="004D2010">
              <w:rPr>
                <w:rFonts w:ascii="Arial" w:hAnsi="Arial" w:cs="Arial"/>
                <w:spacing w:val="-1"/>
                <w:w w:val="94"/>
              </w:rPr>
              <w:t>s</w:t>
            </w:r>
            <w:r w:rsidRPr="004D2010">
              <w:rPr>
                <w:rFonts w:ascii="Arial" w:hAnsi="Arial" w:cs="Arial"/>
                <w:spacing w:val="1"/>
                <w:w w:val="94"/>
              </w:rPr>
              <w:t>t</w:t>
            </w:r>
            <w:r w:rsidRPr="004D2010">
              <w:rPr>
                <w:rFonts w:ascii="Arial" w:hAnsi="Arial" w:cs="Arial"/>
                <w:spacing w:val="2"/>
                <w:w w:val="94"/>
              </w:rPr>
              <w:t>a</w:t>
            </w:r>
            <w:r w:rsidRPr="004D2010">
              <w:rPr>
                <w:rFonts w:ascii="Arial" w:hAnsi="Arial" w:cs="Arial"/>
                <w:spacing w:val="-1"/>
                <w:w w:val="94"/>
              </w:rPr>
              <w:t>u</w:t>
            </w:r>
            <w:r w:rsidRPr="004D2010">
              <w:rPr>
                <w:rFonts w:ascii="Arial" w:hAnsi="Arial" w:cs="Arial"/>
                <w:w w:val="94"/>
              </w:rPr>
              <w:t>ra</w:t>
            </w:r>
            <w:r w:rsidRPr="004D2010">
              <w:rPr>
                <w:rFonts w:ascii="Arial" w:hAnsi="Arial" w:cs="Arial"/>
                <w:spacing w:val="-1"/>
                <w:w w:val="94"/>
              </w:rPr>
              <w:t>nt</w:t>
            </w:r>
            <w:r w:rsidRPr="004D2010">
              <w:rPr>
                <w:rFonts w:ascii="Arial" w:hAnsi="Arial" w:cs="Arial"/>
                <w:w w:val="94"/>
              </w:rPr>
              <w:t>e,</w:t>
            </w:r>
            <w:r w:rsidRPr="004D2010">
              <w:rPr>
                <w:rFonts w:ascii="Arial" w:hAnsi="Arial" w:cs="Arial"/>
                <w:spacing w:val="7"/>
                <w:w w:val="94"/>
              </w:rPr>
              <w:t xml:space="preserve"> </w:t>
            </w:r>
            <w:r w:rsidRPr="004D2010">
              <w:rPr>
                <w:rFonts w:ascii="Arial" w:hAnsi="Arial" w:cs="Arial"/>
                <w:spacing w:val="-2"/>
              </w:rPr>
              <w:t>e</w:t>
            </w:r>
            <w:r w:rsidRPr="004D2010">
              <w:rPr>
                <w:rFonts w:ascii="Arial" w:hAnsi="Arial" w:cs="Arial"/>
                <w:spacing w:val="-1"/>
              </w:rPr>
              <w:t>t</w:t>
            </w:r>
            <w:r w:rsidRPr="004D2010">
              <w:rPr>
                <w:rFonts w:ascii="Arial" w:hAnsi="Arial" w:cs="Arial"/>
              </w:rPr>
              <w:t>c.</w:t>
            </w:r>
          </w:p>
        </w:tc>
      </w:tr>
    </w:tbl>
    <w:p w:rsidR="00442998" w:rsidRPr="00CA67BA" w:rsidRDefault="00442998" w:rsidP="00442998"/>
    <w:p w:rsidR="00284172" w:rsidRDefault="00284172"/>
    <w:p w:rsidR="007726C2" w:rsidRPr="00C00FFE" w:rsidRDefault="007726C2" w:rsidP="007726C2">
      <w:pPr>
        <w:rPr>
          <w:rFonts w:ascii="Arial" w:hAnsi="Arial" w:cs="Arial"/>
        </w:rPr>
      </w:pPr>
    </w:p>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7726C2" w:rsidRPr="00C00FFE" w:rsidTr="003456B1">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b/>
                <w:bCs/>
              </w:rPr>
              <w:t>AREA:</w:t>
            </w:r>
            <w:r>
              <w:rPr>
                <w:rFonts w:ascii="Arial" w:hAnsi="Arial" w:cs="Arial"/>
                <w:b/>
                <w:bCs/>
              </w:rPr>
              <w:t xml:space="preserve"> </w:t>
            </w:r>
            <w:r w:rsidRPr="00C00FFE">
              <w:rPr>
                <w:rFonts w:ascii="Arial" w:hAnsi="Arial" w:cs="Arial"/>
                <w:b/>
                <w:bCs/>
              </w:rPr>
              <w:t>INGLÉS</w:t>
            </w:r>
          </w:p>
        </w:tc>
      </w:tr>
      <w:tr w:rsidR="00294427" w:rsidRPr="00C00FFE" w:rsidTr="003456B1">
        <w:tc>
          <w:tcPr>
            <w:tcW w:w="7670" w:type="dxa"/>
            <w:gridSpan w:val="2"/>
            <w:tcBorders>
              <w:left w:val="single" w:sz="1" w:space="0" w:color="000000"/>
              <w:bottom w:val="single" w:sz="1" w:space="0" w:color="000000"/>
            </w:tcBorders>
            <w:shd w:val="clear" w:color="auto" w:fill="auto"/>
          </w:tcPr>
          <w:p w:rsidR="00294427" w:rsidRPr="00C00FFE" w:rsidRDefault="00294427" w:rsidP="003456B1">
            <w:pPr>
              <w:pStyle w:val="Contenidodelatabla"/>
              <w:rPr>
                <w:rFonts w:ascii="Arial" w:hAnsi="Arial" w:cs="Arial"/>
                <w:b/>
                <w:bCs/>
              </w:rPr>
            </w:pPr>
            <w:r>
              <w:rPr>
                <w:rFonts w:ascii="Arial" w:hAnsi="Arial" w:cs="Arial"/>
                <w:b/>
                <w:bCs/>
              </w:rPr>
              <w:t>OBJETIVOS</w:t>
            </w:r>
          </w:p>
        </w:tc>
        <w:tc>
          <w:tcPr>
            <w:tcW w:w="7670" w:type="dxa"/>
            <w:gridSpan w:val="2"/>
            <w:tcBorders>
              <w:left w:val="single" w:sz="1" w:space="0" w:color="000000"/>
              <w:bottom w:val="single" w:sz="1" w:space="0" w:color="000000"/>
              <w:right w:val="single" w:sz="1" w:space="0" w:color="000000"/>
            </w:tcBorders>
            <w:shd w:val="clear" w:color="auto" w:fill="auto"/>
          </w:tcPr>
          <w:p w:rsidR="00294427" w:rsidRPr="00C00FFE" w:rsidRDefault="00294427" w:rsidP="003456B1">
            <w:pPr>
              <w:pStyle w:val="Contenidodelatabla"/>
              <w:rPr>
                <w:rFonts w:ascii="Arial" w:hAnsi="Arial" w:cs="Arial"/>
                <w:b/>
                <w:bCs/>
              </w:rPr>
            </w:pPr>
            <w:r>
              <w:rPr>
                <w:rFonts w:ascii="Arial" w:hAnsi="Arial" w:cs="Arial"/>
                <w:b/>
                <w:bCs/>
              </w:rPr>
              <w:t>COMPETENCIAS</w:t>
            </w:r>
          </w:p>
        </w:tc>
      </w:tr>
      <w:tr w:rsidR="00294427" w:rsidRPr="00C00FFE" w:rsidTr="003456B1">
        <w:tc>
          <w:tcPr>
            <w:tcW w:w="7670" w:type="dxa"/>
            <w:gridSpan w:val="2"/>
            <w:tcBorders>
              <w:left w:val="single" w:sz="1" w:space="0" w:color="000000"/>
              <w:bottom w:val="single" w:sz="1" w:space="0" w:color="000000"/>
            </w:tcBorders>
            <w:shd w:val="clear" w:color="auto" w:fill="auto"/>
          </w:tcPr>
          <w:p w:rsidR="00294427" w:rsidRDefault="00294427" w:rsidP="003456B1">
            <w:pPr>
              <w:pStyle w:val="Contenidodelatabla"/>
              <w:rPr>
                <w:rFonts w:ascii="Arial" w:hAnsi="Arial" w:cs="Arial"/>
                <w:w w:val="96"/>
              </w:rPr>
            </w:pPr>
            <w:r w:rsidRPr="00294427">
              <w:rPr>
                <w:rFonts w:ascii="Arial" w:hAnsi="Arial" w:cs="Arial"/>
                <w:spacing w:val="-1"/>
                <w:w w:val="87"/>
              </w:rPr>
              <w:t>O</w:t>
            </w:r>
            <w:r w:rsidRPr="00294427">
              <w:rPr>
                <w:rFonts w:ascii="Arial" w:hAnsi="Arial" w:cs="Arial"/>
                <w:w w:val="87"/>
              </w:rPr>
              <w:t>.L</w:t>
            </w:r>
            <w:r w:rsidRPr="00294427">
              <w:rPr>
                <w:rFonts w:ascii="Arial" w:hAnsi="Arial" w:cs="Arial"/>
                <w:spacing w:val="2"/>
                <w:w w:val="87"/>
              </w:rPr>
              <w:t>E</w:t>
            </w:r>
            <w:r w:rsidRPr="00294427">
              <w:rPr>
                <w:rFonts w:ascii="Arial" w:hAnsi="Arial" w:cs="Arial"/>
                <w:spacing w:val="-11"/>
                <w:w w:val="87"/>
              </w:rPr>
              <w:t>.</w:t>
            </w:r>
            <w:r w:rsidRPr="00294427">
              <w:rPr>
                <w:rFonts w:ascii="Arial" w:hAnsi="Arial" w:cs="Arial"/>
                <w:spacing w:val="-9"/>
                <w:w w:val="87"/>
              </w:rPr>
              <w:t>1</w:t>
            </w:r>
            <w:r w:rsidRPr="00294427">
              <w:rPr>
                <w:rFonts w:ascii="Arial" w:hAnsi="Arial" w:cs="Arial"/>
                <w:w w:val="87"/>
              </w:rPr>
              <w:t>.</w:t>
            </w:r>
            <w:r w:rsidRPr="00294427">
              <w:rPr>
                <w:rFonts w:ascii="Arial" w:hAnsi="Arial" w:cs="Arial"/>
                <w:spacing w:val="-6"/>
                <w:w w:val="87"/>
              </w:rPr>
              <w:t xml:space="preserve"> </w:t>
            </w:r>
            <w:r w:rsidRPr="00294427">
              <w:rPr>
                <w:rFonts w:ascii="Arial" w:hAnsi="Arial" w:cs="Arial"/>
                <w:w w:val="87"/>
              </w:rPr>
              <w:t>E</w:t>
            </w:r>
            <w:r w:rsidRPr="00294427">
              <w:rPr>
                <w:rFonts w:ascii="Arial" w:hAnsi="Arial" w:cs="Arial"/>
                <w:spacing w:val="-1"/>
                <w:w w:val="87"/>
              </w:rPr>
              <w:t>s</w:t>
            </w:r>
            <w:r w:rsidRPr="00294427">
              <w:rPr>
                <w:rFonts w:ascii="Arial" w:hAnsi="Arial" w:cs="Arial"/>
                <w:w w:val="87"/>
              </w:rPr>
              <w:t>c</w:t>
            </w:r>
            <w:r w:rsidRPr="00294427">
              <w:rPr>
                <w:rFonts w:ascii="Arial" w:hAnsi="Arial" w:cs="Arial"/>
                <w:spacing w:val="-1"/>
                <w:w w:val="87"/>
              </w:rPr>
              <w:t>u</w:t>
            </w:r>
            <w:r w:rsidRPr="00294427">
              <w:rPr>
                <w:rFonts w:ascii="Arial" w:hAnsi="Arial" w:cs="Arial"/>
                <w:spacing w:val="-3"/>
                <w:w w:val="87"/>
              </w:rPr>
              <w:t>c</w:t>
            </w:r>
            <w:r w:rsidRPr="00294427">
              <w:rPr>
                <w:rFonts w:ascii="Arial" w:hAnsi="Arial" w:cs="Arial"/>
                <w:spacing w:val="1"/>
                <w:w w:val="87"/>
              </w:rPr>
              <w:t>h</w:t>
            </w:r>
            <w:r w:rsidRPr="00294427">
              <w:rPr>
                <w:rFonts w:ascii="Arial" w:hAnsi="Arial" w:cs="Arial"/>
                <w:w w:val="87"/>
              </w:rPr>
              <w:t>ar  y</w:t>
            </w:r>
            <w:r w:rsidRPr="00294427">
              <w:rPr>
                <w:rFonts w:ascii="Arial" w:hAnsi="Arial" w:cs="Arial"/>
                <w:spacing w:val="-5"/>
                <w:w w:val="87"/>
              </w:rPr>
              <w:t xml:space="preserve"> </w:t>
            </w:r>
            <w:r w:rsidRPr="00294427">
              <w:rPr>
                <w:rFonts w:ascii="Arial" w:hAnsi="Arial" w:cs="Arial"/>
                <w:w w:val="87"/>
              </w:rPr>
              <w:t>co</w:t>
            </w:r>
            <w:r w:rsidRPr="00294427">
              <w:rPr>
                <w:rFonts w:ascii="Arial" w:hAnsi="Arial" w:cs="Arial"/>
                <w:spacing w:val="-1"/>
                <w:w w:val="87"/>
              </w:rPr>
              <w:t>m</w:t>
            </w:r>
            <w:r w:rsidRPr="00294427">
              <w:rPr>
                <w:rFonts w:ascii="Arial" w:hAnsi="Arial" w:cs="Arial"/>
                <w:w w:val="87"/>
              </w:rPr>
              <w:t>p</w:t>
            </w:r>
            <w:r w:rsidRPr="00294427">
              <w:rPr>
                <w:rFonts w:ascii="Arial" w:hAnsi="Arial" w:cs="Arial"/>
                <w:spacing w:val="-2"/>
                <w:w w:val="87"/>
              </w:rPr>
              <w:t>r</w:t>
            </w:r>
            <w:r w:rsidRPr="00294427">
              <w:rPr>
                <w:rFonts w:ascii="Arial" w:hAnsi="Arial" w:cs="Arial"/>
                <w:w w:val="87"/>
              </w:rPr>
              <w:t>e</w:t>
            </w:r>
            <w:r w:rsidRPr="00294427">
              <w:rPr>
                <w:rFonts w:ascii="Arial" w:hAnsi="Arial" w:cs="Arial"/>
                <w:spacing w:val="-1"/>
                <w:w w:val="87"/>
              </w:rPr>
              <w:t>n</w:t>
            </w:r>
            <w:r w:rsidRPr="00294427">
              <w:rPr>
                <w:rFonts w:ascii="Arial" w:hAnsi="Arial" w:cs="Arial"/>
                <w:w w:val="87"/>
              </w:rPr>
              <w:t xml:space="preserve">der </w:t>
            </w:r>
            <w:r w:rsidRPr="00294427">
              <w:rPr>
                <w:rFonts w:ascii="Arial" w:hAnsi="Arial" w:cs="Arial"/>
                <w:spacing w:val="16"/>
                <w:w w:val="87"/>
              </w:rPr>
              <w:t xml:space="preserve"> </w:t>
            </w:r>
            <w:r w:rsidRPr="00294427">
              <w:rPr>
                <w:rFonts w:ascii="Arial" w:hAnsi="Arial" w:cs="Arial"/>
                <w:spacing w:val="-1"/>
                <w:w w:val="94"/>
              </w:rPr>
              <w:t>m</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101"/>
              </w:rPr>
              <w:t>s</w:t>
            </w:r>
            <w:r w:rsidRPr="00294427">
              <w:rPr>
                <w:rFonts w:ascii="Arial" w:hAnsi="Arial" w:cs="Arial"/>
                <w:spacing w:val="-1"/>
                <w:w w:val="99"/>
              </w:rPr>
              <w:t>a</w:t>
            </w:r>
            <w:r w:rsidRPr="00294427">
              <w:rPr>
                <w:rFonts w:ascii="Arial" w:hAnsi="Arial" w:cs="Arial"/>
                <w:w w:val="69"/>
              </w:rPr>
              <w:t>j</w:t>
            </w:r>
            <w:r w:rsidRPr="00294427">
              <w:rPr>
                <w:rFonts w:ascii="Arial" w:hAnsi="Arial" w:cs="Arial"/>
                <w:w w:val="97"/>
              </w:rPr>
              <w:t>e</w:t>
            </w:r>
            <w:r w:rsidRPr="00294427">
              <w:rPr>
                <w:rFonts w:ascii="Arial" w:hAnsi="Arial" w:cs="Arial"/>
                <w:w w:val="101"/>
              </w:rPr>
              <w:t>s</w:t>
            </w:r>
            <w:r w:rsidRPr="00294427">
              <w:rPr>
                <w:rFonts w:ascii="Arial" w:hAnsi="Arial" w:cs="Arial"/>
              </w:rPr>
              <w:t xml:space="preserve"> </w:t>
            </w:r>
            <w:r w:rsidRPr="00294427">
              <w:rPr>
                <w:rFonts w:ascii="Arial" w:hAnsi="Arial" w:cs="Arial"/>
                <w:spacing w:val="1"/>
              </w:rPr>
              <w:t>e</w:t>
            </w:r>
            <w:r w:rsidRPr="00294427">
              <w:rPr>
                <w:rFonts w:ascii="Arial" w:hAnsi="Arial" w:cs="Arial"/>
              </w:rPr>
              <w:t xml:space="preserve">n </w:t>
            </w:r>
            <w:r w:rsidRPr="00294427">
              <w:rPr>
                <w:rFonts w:ascii="Arial" w:hAnsi="Arial" w:cs="Arial"/>
                <w:w w:val="69"/>
              </w:rPr>
              <w:t>i</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97"/>
              </w:rPr>
              <w:t>e</w:t>
            </w:r>
            <w:r w:rsidRPr="00294427">
              <w:rPr>
                <w:rFonts w:ascii="Arial" w:hAnsi="Arial" w:cs="Arial"/>
                <w:w w:val="88"/>
              </w:rPr>
              <w:t>r</w:t>
            </w:r>
            <w:r w:rsidRPr="00294427">
              <w:rPr>
                <w:rFonts w:ascii="Arial" w:hAnsi="Arial" w:cs="Arial"/>
                <w:w w:val="99"/>
              </w:rPr>
              <w:t>a</w:t>
            </w:r>
            <w:r w:rsidRPr="00294427">
              <w:rPr>
                <w:rFonts w:ascii="Arial" w:hAnsi="Arial" w:cs="Arial"/>
                <w:w w:val="87"/>
              </w:rPr>
              <w:t>cci</w:t>
            </w:r>
            <w:r w:rsidRPr="00294427">
              <w:rPr>
                <w:rFonts w:ascii="Arial" w:hAnsi="Arial" w:cs="Arial"/>
                <w:w w:val="91"/>
              </w:rPr>
              <w:t>o</w:t>
            </w:r>
            <w:r w:rsidRPr="00294427">
              <w:rPr>
                <w:rFonts w:ascii="Arial" w:hAnsi="Arial" w:cs="Arial"/>
                <w:spacing w:val="-1"/>
                <w:w w:val="91"/>
              </w:rPr>
              <w:t>n</w:t>
            </w:r>
            <w:r w:rsidRPr="00294427">
              <w:rPr>
                <w:rFonts w:ascii="Arial" w:hAnsi="Arial" w:cs="Arial"/>
                <w:spacing w:val="1"/>
                <w:w w:val="97"/>
              </w:rPr>
              <w:t>e</w:t>
            </w:r>
            <w:r w:rsidRPr="00294427">
              <w:rPr>
                <w:rFonts w:ascii="Arial" w:hAnsi="Arial" w:cs="Arial"/>
                <w:w w:val="101"/>
              </w:rPr>
              <w:t>s</w:t>
            </w:r>
            <w:r w:rsidRPr="00294427">
              <w:rPr>
                <w:rFonts w:ascii="Arial" w:hAnsi="Arial" w:cs="Arial"/>
              </w:rPr>
              <w:t xml:space="preserve"> </w:t>
            </w:r>
            <w:r w:rsidRPr="00294427">
              <w:rPr>
                <w:rFonts w:ascii="Arial" w:hAnsi="Arial" w:cs="Arial"/>
                <w:spacing w:val="-2"/>
                <w:w w:val="74"/>
              </w:rPr>
              <w:t>v</w:t>
            </w:r>
            <w:r w:rsidRPr="00294427">
              <w:rPr>
                <w:rFonts w:ascii="Arial" w:hAnsi="Arial" w:cs="Arial"/>
                <w:w w:val="97"/>
              </w:rPr>
              <w:t>e</w:t>
            </w:r>
            <w:r w:rsidRPr="00294427">
              <w:rPr>
                <w:rFonts w:ascii="Arial" w:hAnsi="Arial" w:cs="Arial"/>
                <w:w w:val="88"/>
              </w:rPr>
              <w:t>r</w:t>
            </w:r>
            <w:r w:rsidRPr="00294427">
              <w:rPr>
                <w:rFonts w:ascii="Arial" w:hAnsi="Arial" w:cs="Arial"/>
                <w:w w:val="92"/>
              </w:rPr>
              <w:t>b</w:t>
            </w:r>
            <w:r w:rsidRPr="00294427">
              <w:rPr>
                <w:rFonts w:ascii="Arial" w:hAnsi="Arial" w:cs="Arial"/>
                <w:w w:val="99"/>
              </w:rPr>
              <w:t>a</w:t>
            </w:r>
            <w:r w:rsidRPr="00294427">
              <w:rPr>
                <w:rFonts w:ascii="Arial" w:hAnsi="Arial" w:cs="Arial"/>
                <w:spacing w:val="1"/>
                <w:w w:val="69"/>
              </w:rPr>
              <w:t>l</w:t>
            </w:r>
            <w:r w:rsidRPr="00294427">
              <w:rPr>
                <w:rFonts w:ascii="Arial" w:hAnsi="Arial" w:cs="Arial"/>
                <w:w w:val="97"/>
              </w:rPr>
              <w:t>e</w:t>
            </w:r>
            <w:r w:rsidRPr="00294427">
              <w:rPr>
                <w:rFonts w:ascii="Arial" w:hAnsi="Arial" w:cs="Arial"/>
                <w:w w:val="101"/>
              </w:rPr>
              <w:t>s</w:t>
            </w:r>
            <w:r w:rsidRPr="00294427">
              <w:rPr>
                <w:rFonts w:ascii="Arial" w:hAnsi="Arial" w:cs="Arial"/>
              </w:rPr>
              <w:t xml:space="preserve"> </w:t>
            </w:r>
            <w:r w:rsidRPr="00294427">
              <w:rPr>
                <w:rFonts w:ascii="Arial" w:hAnsi="Arial" w:cs="Arial"/>
                <w:w w:val="74"/>
              </w:rPr>
              <w:t>v</w:t>
            </w:r>
            <w:r w:rsidRPr="00294427">
              <w:rPr>
                <w:rFonts w:ascii="Arial" w:hAnsi="Arial" w:cs="Arial"/>
                <w:w w:val="99"/>
              </w:rPr>
              <w:t>a</w:t>
            </w:r>
            <w:r w:rsidRPr="00294427">
              <w:rPr>
                <w:rFonts w:ascii="Arial" w:hAnsi="Arial" w:cs="Arial"/>
                <w:w w:val="88"/>
              </w:rPr>
              <w:t>r</w:t>
            </w:r>
            <w:r w:rsidRPr="00294427">
              <w:rPr>
                <w:rFonts w:ascii="Arial" w:hAnsi="Arial" w:cs="Arial"/>
                <w:w w:val="69"/>
              </w:rPr>
              <w:t>i</w:t>
            </w:r>
            <w:r w:rsidRPr="00294427">
              <w:rPr>
                <w:rFonts w:ascii="Arial" w:hAnsi="Arial" w:cs="Arial"/>
                <w:w w:val="99"/>
              </w:rPr>
              <w:t>a</w:t>
            </w:r>
            <w:r w:rsidRPr="00294427">
              <w:rPr>
                <w:rFonts w:ascii="Arial" w:hAnsi="Arial" w:cs="Arial"/>
                <w:w w:val="92"/>
              </w:rPr>
              <w:t>d</w:t>
            </w:r>
            <w:r w:rsidRPr="00294427">
              <w:rPr>
                <w:rFonts w:ascii="Arial" w:hAnsi="Arial" w:cs="Arial"/>
                <w:w w:val="99"/>
              </w:rPr>
              <w:t>a</w:t>
            </w:r>
            <w:r w:rsidRPr="00294427">
              <w:rPr>
                <w:rFonts w:ascii="Arial" w:hAnsi="Arial" w:cs="Arial"/>
                <w:spacing w:val="-1"/>
                <w:w w:val="101"/>
              </w:rPr>
              <w:t>s</w:t>
            </w:r>
            <w:r w:rsidRPr="00294427">
              <w:rPr>
                <w:rFonts w:ascii="Arial" w:hAnsi="Arial" w:cs="Arial"/>
                <w:w w:val="96"/>
              </w:rPr>
              <w:t>,</w:t>
            </w:r>
            <w:r w:rsidRPr="00294427">
              <w:rPr>
                <w:rFonts w:ascii="Arial" w:hAnsi="Arial" w:cs="Arial"/>
              </w:rPr>
              <w:t xml:space="preserve"> </w:t>
            </w:r>
            <w:r w:rsidRPr="00294427">
              <w:rPr>
                <w:rFonts w:ascii="Arial" w:hAnsi="Arial" w:cs="Arial"/>
                <w:spacing w:val="-1"/>
                <w:w w:val="93"/>
              </w:rPr>
              <w:t>u</w:t>
            </w:r>
            <w:r w:rsidRPr="00294427">
              <w:rPr>
                <w:rFonts w:ascii="Arial" w:hAnsi="Arial" w:cs="Arial"/>
                <w:spacing w:val="1"/>
                <w:w w:val="89"/>
              </w:rPr>
              <w:t>t</w:t>
            </w:r>
            <w:r w:rsidRPr="00294427">
              <w:rPr>
                <w:rFonts w:ascii="Arial" w:hAnsi="Arial" w:cs="Arial"/>
                <w:w w:val="69"/>
              </w:rPr>
              <w:t>ili</w:t>
            </w:r>
            <w:r w:rsidRPr="00294427">
              <w:rPr>
                <w:rFonts w:ascii="Arial" w:hAnsi="Arial" w:cs="Arial"/>
                <w:spacing w:val="-1"/>
                <w:w w:val="84"/>
              </w:rPr>
              <w:t>z</w:t>
            </w:r>
            <w:r w:rsidRPr="00294427">
              <w:rPr>
                <w:rFonts w:ascii="Arial" w:hAnsi="Arial" w:cs="Arial"/>
                <w:spacing w:val="2"/>
                <w:w w:val="99"/>
              </w:rPr>
              <w:t>a</w:t>
            </w:r>
            <w:r w:rsidRPr="00294427">
              <w:rPr>
                <w:rFonts w:ascii="Arial" w:hAnsi="Arial" w:cs="Arial"/>
                <w:spacing w:val="-1"/>
                <w:w w:val="93"/>
              </w:rPr>
              <w:t>n</w:t>
            </w:r>
            <w:r w:rsidRPr="00294427">
              <w:rPr>
                <w:rFonts w:ascii="Arial" w:hAnsi="Arial" w:cs="Arial"/>
                <w:w w:val="92"/>
              </w:rPr>
              <w:t>d</w:t>
            </w:r>
            <w:r w:rsidRPr="00294427">
              <w:rPr>
                <w:rFonts w:ascii="Arial" w:hAnsi="Arial" w:cs="Arial"/>
                <w:w w:val="88"/>
              </w:rPr>
              <w:t>o</w:t>
            </w:r>
            <w:r w:rsidRPr="00294427">
              <w:rPr>
                <w:rFonts w:ascii="Arial" w:hAnsi="Arial" w:cs="Arial"/>
              </w:rPr>
              <w:t xml:space="preserve"> </w:t>
            </w:r>
            <w:r w:rsidRPr="00294427">
              <w:rPr>
                <w:rFonts w:ascii="Arial" w:hAnsi="Arial" w:cs="Arial"/>
                <w:w w:val="69"/>
              </w:rPr>
              <w:t>l</w:t>
            </w:r>
            <w:r w:rsidRPr="00294427">
              <w:rPr>
                <w:rFonts w:ascii="Arial" w:hAnsi="Arial" w:cs="Arial"/>
                <w:w w:val="99"/>
              </w:rPr>
              <w:t>a</w:t>
            </w:r>
            <w:r w:rsidRPr="00294427">
              <w:rPr>
                <w:rFonts w:ascii="Arial" w:hAnsi="Arial" w:cs="Arial"/>
                <w:w w:val="101"/>
              </w:rPr>
              <w:t xml:space="preserve">s </w:t>
            </w:r>
            <w:r w:rsidRPr="00294427">
              <w:rPr>
                <w:rFonts w:ascii="Arial" w:hAnsi="Arial" w:cs="Arial"/>
                <w:w w:val="69"/>
              </w:rPr>
              <w:t>i</w:t>
            </w:r>
            <w:r w:rsidRPr="00294427">
              <w:rPr>
                <w:rFonts w:ascii="Arial" w:hAnsi="Arial" w:cs="Arial"/>
                <w:spacing w:val="1"/>
                <w:w w:val="93"/>
              </w:rPr>
              <w:t>n</w:t>
            </w:r>
            <w:r w:rsidRPr="00294427">
              <w:rPr>
                <w:rFonts w:ascii="Arial" w:hAnsi="Arial" w:cs="Arial"/>
                <w:w w:val="70"/>
              </w:rPr>
              <w:t>f</w:t>
            </w:r>
            <w:r w:rsidRPr="00294427">
              <w:rPr>
                <w:rFonts w:ascii="Arial" w:hAnsi="Arial" w:cs="Arial"/>
                <w:w w:val="88"/>
              </w:rPr>
              <w:t>or</w:t>
            </w:r>
            <w:r w:rsidRPr="00294427">
              <w:rPr>
                <w:rFonts w:ascii="Arial" w:hAnsi="Arial" w:cs="Arial"/>
                <w:spacing w:val="-1"/>
                <w:w w:val="94"/>
              </w:rPr>
              <w:t>m</w:t>
            </w:r>
            <w:r w:rsidRPr="00294427">
              <w:rPr>
                <w:rFonts w:ascii="Arial" w:hAnsi="Arial" w:cs="Arial"/>
                <w:w w:val="99"/>
              </w:rPr>
              <w:t>a</w:t>
            </w:r>
            <w:r w:rsidRPr="00294427">
              <w:rPr>
                <w:rFonts w:ascii="Arial" w:hAnsi="Arial" w:cs="Arial"/>
                <w:w w:val="84"/>
              </w:rPr>
              <w:t>ci</w:t>
            </w:r>
            <w:r w:rsidRPr="00294427">
              <w:rPr>
                <w:rFonts w:ascii="Arial" w:hAnsi="Arial" w:cs="Arial"/>
                <w:w w:val="91"/>
              </w:rPr>
              <w:t>o</w:t>
            </w:r>
            <w:r w:rsidRPr="00294427">
              <w:rPr>
                <w:rFonts w:ascii="Arial" w:hAnsi="Arial" w:cs="Arial"/>
                <w:spacing w:val="-1"/>
                <w:w w:val="91"/>
              </w:rPr>
              <w:t>n</w:t>
            </w:r>
            <w:r w:rsidRPr="00294427">
              <w:rPr>
                <w:rFonts w:ascii="Arial" w:hAnsi="Arial" w:cs="Arial"/>
                <w:spacing w:val="1"/>
                <w:w w:val="97"/>
              </w:rPr>
              <w:t>e</w:t>
            </w:r>
            <w:r w:rsidRPr="00294427">
              <w:rPr>
                <w:rFonts w:ascii="Arial" w:hAnsi="Arial" w:cs="Arial"/>
                <w:w w:val="101"/>
              </w:rPr>
              <w:t>s</w:t>
            </w:r>
            <w:r w:rsidRPr="00294427">
              <w:rPr>
                <w:rFonts w:ascii="Arial" w:hAnsi="Arial" w:cs="Arial"/>
              </w:rPr>
              <w:t xml:space="preserve"> </w:t>
            </w:r>
            <w:r w:rsidRPr="00294427">
              <w:rPr>
                <w:rFonts w:ascii="Arial" w:hAnsi="Arial" w:cs="Arial"/>
                <w:spacing w:val="1"/>
                <w:w w:val="89"/>
              </w:rPr>
              <w:t>t</w:t>
            </w:r>
            <w:r w:rsidRPr="00294427">
              <w:rPr>
                <w:rFonts w:ascii="Arial" w:hAnsi="Arial" w:cs="Arial"/>
                <w:w w:val="88"/>
              </w:rPr>
              <w:t>r</w:t>
            </w:r>
            <w:r w:rsidRPr="00294427">
              <w:rPr>
                <w:rFonts w:ascii="Arial" w:hAnsi="Arial" w:cs="Arial"/>
                <w:w w:val="99"/>
              </w:rPr>
              <w:t>a</w:t>
            </w:r>
            <w:r w:rsidRPr="00294427">
              <w:rPr>
                <w:rFonts w:ascii="Arial" w:hAnsi="Arial" w:cs="Arial"/>
                <w:spacing w:val="-1"/>
                <w:w w:val="93"/>
              </w:rPr>
              <w:t>n</w:t>
            </w:r>
            <w:r w:rsidRPr="00294427">
              <w:rPr>
                <w:rFonts w:ascii="Arial" w:hAnsi="Arial" w:cs="Arial"/>
                <w:spacing w:val="-1"/>
                <w:w w:val="101"/>
              </w:rPr>
              <w:t>s</w:t>
            </w:r>
            <w:r w:rsidRPr="00294427">
              <w:rPr>
                <w:rFonts w:ascii="Arial" w:hAnsi="Arial" w:cs="Arial"/>
                <w:w w:val="94"/>
              </w:rPr>
              <w:t>m</w:t>
            </w:r>
            <w:r w:rsidRPr="00294427">
              <w:rPr>
                <w:rFonts w:ascii="Arial" w:hAnsi="Arial" w:cs="Arial"/>
                <w:w w:val="69"/>
              </w:rPr>
              <w:t>i</w:t>
            </w:r>
            <w:r w:rsidRPr="00294427">
              <w:rPr>
                <w:rFonts w:ascii="Arial" w:hAnsi="Arial" w:cs="Arial"/>
                <w:spacing w:val="1"/>
                <w:w w:val="89"/>
              </w:rPr>
              <w:t>t</w:t>
            </w:r>
            <w:r w:rsidRPr="00294427">
              <w:rPr>
                <w:rFonts w:ascii="Arial" w:hAnsi="Arial" w:cs="Arial"/>
                <w:w w:val="69"/>
              </w:rPr>
              <w:t>i</w:t>
            </w:r>
            <w:r w:rsidRPr="00294427">
              <w:rPr>
                <w:rFonts w:ascii="Arial" w:hAnsi="Arial" w:cs="Arial"/>
                <w:w w:val="92"/>
              </w:rPr>
              <w:t>d</w:t>
            </w:r>
            <w:r w:rsidRPr="00294427">
              <w:rPr>
                <w:rFonts w:ascii="Arial" w:hAnsi="Arial" w:cs="Arial"/>
                <w:w w:val="99"/>
              </w:rPr>
              <w:t>a</w:t>
            </w:r>
            <w:r w:rsidRPr="00294427">
              <w:rPr>
                <w:rFonts w:ascii="Arial" w:hAnsi="Arial" w:cs="Arial"/>
                <w:w w:val="101"/>
              </w:rPr>
              <w:t>s</w:t>
            </w:r>
            <w:r w:rsidRPr="00294427">
              <w:rPr>
                <w:rFonts w:ascii="Arial" w:hAnsi="Arial" w:cs="Arial"/>
              </w:rPr>
              <w:t xml:space="preserve"> para</w:t>
            </w:r>
            <w:r w:rsidRPr="00294427">
              <w:rPr>
                <w:rFonts w:ascii="Arial" w:hAnsi="Arial" w:cs="Arial"/>
                <w:spacing w:val="-15"/>
              </w:rPr>
              <w:t xml:space="preserve"> </w:t>
            </w:r>
            <w:r w:rsidRPr="00294427">
              <w:rPr>
                <w:rFonts w:ascii="Arial" w:hAnsi="Arial" w:cs="Arial"/>
                <w:w w:val="69"/>
              </w:rPr>
              <w:t>ll</w:t>
            </w:r>
            <w:r w:rsidRPr="00294427">
              <w:rPr>
                <w:rFonts w:ascii="Arial" w:hAnsi="Arial" w:cs="Arial"/>
                <w:spacing w:val="-2"/>
                <w:w w:val="97"/>
              </w:rPr>
              <w:t>e</w:t>
            </w:r>
            <w:r w:rsidRPr="00294427">
              <w:rPr>
                <w:rFonts w:ascii="Arial" w:hAnsi="Arial" w:cs="Arial"/>
                <w:w w:val="74"/>
              </w:rPr>
              <w:t>v</w:t>
            </w:r>
            <w:r w:rsidRPr="00294427">
              <w:rPr>
                <w:rFonts w:ascii="Arial" w:hAnsi="Arial" w:cs="Arial"/>
                <w:w w:val="99"/>
              </w:rPr>
              <w:t>a</w:t>
            </w:r>
            <w:r w:rsidRPr="00294427">
              <w:rPr>
                <w:rFonts w:ascii="Arial" w:hAnsi="Arial" w:cs="Arial"/>
                <w:w w:val="88"/>
              </w:rPr>
              <w:t>r</w:t>
            </w:r>
            <w:r w:rsidRPr="00294427">
              <w:rPr>
                <w:rFonts w:ascii="Arial" w:hAnsi="Arial" w:cs="Arial"/>
              </w:rPr>
              <w:t xml:space="preserve"> a</w:t>
            </w:r>
            <w:r w:rsidRPr="00294427">
              <w:rPr>
                <w:rFonts w:ascii="Arial" w:hAnsi="Arial" w:cs="Arial"/>
                <w:spacing w:val="-1"/>
              </w:rPr>
              <w:t xml:space="preserve"> </w:t>
            </w:r>
            <w:r w:rsidRPr="00294427">
              <w:rPr>
                <w:rFonts w:ascii="Arial" w:hAnsi="Arial" w:cs="Arial"/>
                <w:w w:val="92"/>
              </w:rPr>
              <w:t>cabo</w:t>
            </w:r>
            <w:r w:rsidRPr="00294427">
              <w:rPr>
                <w:rFonts w:ascii="Arial" w:hAnsi="Arial" w:cs="Arial"/>
                <w:spacing w:val="6"/>
                <w:w w:val="92"/>
              </w:rPr>
              <w:t xml:space="preserve"> </w:t>
            </w:r>
            <w:r w:rsidRPr="00294427">
              <w:rPr>
                <w:rFonts w:ascii="Arial" w:hAnsi="Arial" w:cs="Arial"/>
                <w:spacing w:val="1"/>
              </w:rPr>
              <w:t>t</w:t>
            </w:r>
            <w:r w:rsidRPr="00294427">
              <w:rPr>
                <w:rFonts w:ascii="Arial" w:hAnsi="Arial" w:cs="Arial"/>
              </w:rPr>
              <w:t>a</w:t>
            </w:r>
            <w:r w:rsidRPr="00294427">
              <w:rPr>
                <w:rFonts w:ascii="Arial" w:hAnsi="Arial" w:cs="Arial"/>
                <w:spacing w:val="-2"/>
              </w:rPr>
              <w:t>r</w:t>
            </w:r>
            <w:r w:rsidRPr="00294427">
              <w:rPr>
                <w:rFonts w:ascii="Arial" w:hAnsi="Arial" w:cs="Arial"/>
              </w:rPr>
              <w:t xml:space="preserve">eas </w:t>
            </w:r>
            <w:r w:rsidRPr="00294427">
              <w:rPr>
                <w:rFonts w:ascii="Arial" w:hAnsi="Arial" w:cs="Arial"/>
                <w:w w:val="93"/>
              </w:rPr>
              <w:t>co</w:t>
            </w:r>
            <w:r w:rsidRPr="00294427">
              <w:rPr>
                <w:rFonts w:ascii="Arial" w:hAnsi="Arial" w:cs="Arial"/>
                <w:spacing w:val="-1"/>
                <w:w w:val="93"/>
              </w:rPr>
              <w:t>n</w:t>
            </w:r>
            <w:r w:rsidRPr="00294427">
              <w:rPr>
                <w:rFonts w:ascii="Arial" w:hAnsi="Arial" w:cs="Arial"/>
                <w:w w:val="93"/>
              </w:rPr>
              <w:t>c</w:t>
            </w:r>
            <w:r w:rsidRPr="00294427">
              <w:rPr>
                <w:rFonts w:ascii="Arial" w:hAnsi="Arial" w:cs="Arial"/>
                <w:spacing w:val="-2"/>
                <w:w w:val="93"/>
              </w:rPr>
              <w:t>re</w:t>
            </w:r>
            <w:r w:rsidRPr="00294427">
              <w:rPr>
                <w:rFonts w:ascii="Arial" w:hAnsi="Arial" w:cs="Arial"/>
                <w:spacing w:val="1"/>
                <w:w w:val="93"/>
              </w:rPr>
              <w:t>t</w:t>
            </w:r>
            <w:r w:rsidRPr="00294427">
              <w:rPr>
                <w:rFonts w:ascii="Arial" w:hAnsi="Arial" w:cs="Arial"/>
                <w:w w:val="93"/>
              </w:rPr>
              <w:t>as</w:t>
            </w:r>
            <w:r w:rsidRPr="00294427">
              <w:rPr>
                <w:rFonts w:ascii="Arial" w:hAnsi="Arial" w:cs="Arial"/>
                <w:spacing w:val="6"/>
                <w:w w:val="93"/>
              </w:rPr>
              <w:t xml:space="preserve"> </w:t>
            </w:r>
            <w:r w:rsidRPr="00294427">
              <w:rPr>
                <w:rFonts w:ascii="Arial" w:hAnsi="Arial" w:cs="Arial"/>
                <w:w w:val="92"/>
              </w:rPr>
              <w:t>d</w:t>
            </w:r>
            <w:r w:rsidRPr="00294427">
              <w:rPr>
                <w:rFonts w:ascii="Arial" w:hAnsi="Arial" w:cs="Arial"/>
                <w:w w:val="69"/>
              </w:rPr>
              <w:t>i</w:t>
            </w:r>
            <w:r w:rsidRPr="00294427">
              <w:rPr>
                <w:rFonts w:ascii="Arial" w:hAnsi="Arial" w:cs="Arial"/>
                <w:spacing w:val="-2"/>
                <w:w w:val="74"/>
              </w:rPr>
              <w:t>v</w:t>
            </w:r>
            <w:r w:rsidRPr="00294427">
              <w:rPr>
                <w:rFonts w:ascii="Arial" w:hAnsi="Arial" w:cs="Arial"/>
                <w:w w:val="97"/>
              </w:rPr>
              <w:t>e</w:t>
            </w:r>
            <w:r w:rsidRPr="00294427">
              <w:rPr>
                <w:rFonts w:ascii="Arial" w:hAnsi="Arial" w:cs="Arial"/>
                <w:w w:val="88"/>
              </w:rPr>
              <w:t>r</w:t>
            </w:r>
            <w:r w:rsidRPr="00294427">
              <w:rPr>
                <w:rFonts w:ascii="Arial" w:hAnsi="Arial" w:cs="Arial"/>
                <w:spacing w:val="-1"/>
                <w:w w:val="101"/>
              </w:rPr>
              <w:t>s</w:t>
            </w:r>
            <w:r w:rsidRPr="00294427">
              <w:rPr>
                <w:rFonts w:ascii="Arial" w:hAnsi="Arial" w:cs="Arial"/>
                <w:w w:val="99"/>
              </w:rPr>
              <w:t>a</w:t>
            </w:r>
            <w:r w:rsidRPr="00294427">
              <w:rPr>
                <w:rFonts w:ascii="Arial" w:hAnsi="Arial" w:cs="Arial"/>
                <w:w w:val="101"/>
              </w:rPr>
              <w:t>s</w:t>
            </w:r>
            <w:r w:rsidRPr="00294427">
              <w:rPr>
                <w:rFonts w:ascii="Arial" w:hAnsi="Arial" w:cs="Arial"/>
                <w:spacing w:val="1"/>
              </w:rPr>
              <w:t xml:space="preserve"> </w:t>
            </w:r>
            <w:r w:rsidRPr="00294427">
              <w:rPr>
                <w:rFonts w:ascii="Arial" w:hAnsi="Arial" w:cs="Arial"/>
                <w:spacing w:val="-2"/>
                <w:w w:val="88"/>
              </w:rPr>
              <w:t>r</w:t>
            </w:r>
            <w:r w:rsidRPr="00294427">
              <w:rPr>
                <w:rFonts w:ascii="Arial" w:hAnsi="Arial" w:cs="Arial"/>
                <w:w w:val="97"/>
              </w:rPr>
              <w:t>e</w:t>
            </w:r>
            <w:r w:rsidRPr="00294427">
              <w:rPr>
                <w:rFonts w:ascii="Arial" w:hAnsi="Arial" w:cs="Arial"/>
                <w:w w:val="69"/>
              </w:rPr>
              <w:t>l</w:t>
            </w:r>
            <w:r w:rsidRPr="00294427">
              <w:rPr>
                <w:rFonts w:ascii="Arial" w:hAnsi="Arial" w:cs="Arial"/>
                <w:w w:val="99"/>
              </w:rPr>
              <w:t>a</w:t>
            </w:r>
            <w:r w:rsidRPr="00294427">
              <w:rPr>
                <w:rFonts w:ascii="Arial" w:hAnsi="Arial" w:cs="Arial"/>
                <w:w w:val="84"/>
              </w:rPr>
              <w:t>ci</w:t>
            </w:r>
            <w:r w:rsidRPr="00294427">
              <w:rPr>
                <w:rFonts w:ascii="Arial" w:hAnsi="Arial" w:cs="Arial"/>
                <w:w w:val="91"/>
              </w:rPr>
              <w:t>o</w:t>
            </w:r>
            <w:r w:rsidRPr="00294427">
              <w:rPr>
                <w:rFonts w:ascii="Arial" w:hAnsi="Arial" w:cs="Arial"/>
                <w:spacing w:val="-1"/>
                <w:w w:val="91"/>
              </w:rPr>
              <w:t>n</w:t>
            </w:r>
            <w:r w:rsidRPr="00294427">
              <w:rPr>
                <w:rFonts w:ascii="Arial" w:hAnsi="Arial" w:cs="Arial"/>
                <w:w w:val="99"/>
              </w:rPr>
              <w:t>a</w:t>
            </w:r>
            <w:r w:rsidRPr="00294427">
              <w:rPr>
                <w:rFonts w:ascii="Arial" w:hAnsi="Arial" w:cs="Arial"/>
                <w:w w:val="92"/>
              </w:rPr>
              <w:t>d</w:t>
            </w:r>
            <w:r w:rsidRPr="00294427">
              <w:rPr>
                <w:rFonts w:ascii="Arial" w:hAnsi="Arial" w:cs="Arial"/>
                <w:w w:val="99"/>
              </w:rPr>
              <w:t>a</w:t>
            </w:r>
            <w:r w:rsidRPr="00294427">
              <w:rPr>
                <w:rFonts w:ascii="Arial" w:hAnsi="Arial" w:cs="Arial"/>
                <w:w w:val="101"/>
              </w:rPr>
              <w:t>s</w:t>
            </w:r>
            <w:r w:rsidRPr="00294427">
              <w:rPr>
                <w:rFonts w:ascii="Arial" w:hAnsi="Arial" w:cs="Arial"/>
              </w:rPr>
              <w:t xml:space="preserve"> </w:t>
            </w:r>
            <w:r w:rsidRPr="00294427">
              <w:rPr>
                <w:rFonts w:ascii="Arial" w:hAnsi="Arial" w:cs="Arial"/>
                <w:w w:val="91"/>
              </w:rPr>
              <w:t>con</w:t>
            </w:r>
            <w:r w:rsidRPr="00294427">
              <w:rPr>
                <w:rFonts w:ascii="Arial" w:hAnsi="Arial" w:cs="Arial"/>
                <w:spacing w:val="5"/>
                <w:w w:val="91"/>
              </w:rPr>
              <w:t xml:space="preserve"> </w:t>
            </w:r>
            <w:r w:rsidRPr="00294427">
              <w:rPr>
                <w:rFonts w:ascii="Arial" w:hAnsi="Arial" w:cs="Arial"/>
                <w:spacing w:val="-1"/>
              </w:rPr>
              <w:t>s</w:t>
            </w:r>
            <w:r w:rsidRPr="00294427">
              <w:rPr>
                <w:rFonts w:ascii="Arial" w:hAnsi="Arial" w:cs="Arial"/>
              </w:rPr>
              <w:t>u</w:t>
            </w:r>
            <w:r w:rsidRPr="00294427">
              <w:rPr>
                <w:rFonts w:ascii="Arial" w:hAnsi="Arial" w:cs="Arial"/>
                <w:spacing w:val="-6"/>
              </w:rPr>
              <w:t xml:space="preserve"> </w:t>
            </w:r>
            <w:r w:rsidRPr="00294427">
              <w:rPr>
                <w:rFonts w:ascii="Arial" w:hAnsi="Arial" w:cs="Arial"/>
                <w:spacing w:val="-2"/>
                <w:w w:val="97"/>
              </w:rPr>
              <w:t>e</w:t>
            </w:r>
            <w:r w:rsidRPr="00294427">
              <w:rPr>
                <w:rFonts w:ascii="Arial" w:hAnsi="Arial" w:cs="Arial"/>
                <w:spacing w:val="1"/>
                <w:w w:val="71"/>
              </w:rPr>
              <w:t>x</w:t>
            </w:r>
            <w:r w:rsidRPr="00294427">
              <w:rPr>
                <w:rFonts w:ascii="Arial" w:hAnsi="Arial" w:cs="Arial"/>
                <w:w w:val="93"/>
              </w:rPr>
              <w:t>p</w:t>
            </w:r>
            <w:r w:rsidRPr="00294427">
              <w:rPr>
                <w:rFonts w:ascii="Arial" w:hAnsi="Arial" w:cs="Arial"/>
                <w:w w:val="97"/>
              </w:rPr>
              <w:t>e</w:t>
            </w:r>
            <w:r w:rsidRPr="00294427">
              <w:rPr>
                <w:rFonts w:ascii="Arial" w:hAnsi="Arial" w:cs="Arial"/>
                <w:w w:val="88"/>
              </w:rPr>
              <w:t>r</w:t>
            </w:r>
            <w:r w:rsidRPr="00294427">
              <w:rPr>
                <w:rFonts w:ascii="Arial" w:hAnsi="Arial" w:cs="Arial"/>
                <w:w w:val="69"/>
              </w:rPr>
              <w:t>i</w:t>
            </w:r>
            <w:r w:rsidRPr="00294427">
              <w:rPr>
                <w:rFonts w:ascii="Arial" w:hAnsi="Arial" w:cs="Arial"/>
                <w:spacing w:val="1"/>
                <w:w w:val="97"/>
              </w:rPr>
              <w:t>e</w:t>
            </w:r>
            <w:r w:rsidRPr="00294427">
              <w:rPr>
                <w:rFonts w:ascii="Arial" w:hAnsi="Arial" w:cs="Arial"/>
                <w:spacing w:val="-1"/>
                <w:w w:val="93"/>
              </w:rPr>
              <w:t>n</w:t>
            </w:r>
            <w:r w:rsidRPr="00294427">
              <w:rPr>
                <w:rFonts w:ascii="Arial" w:hAnsi="Arial" w:cs="Arial"/>
                <w:w w:val="84"/>
              </w:rPr>
              <w:t>ci</w:t>
            </w:r>
            <w:r w:rsidRPr="00294427">
              <w:rPr>
                <w:rFonts w:ascii="Arial" w:hAnsi="Arial" w:cs="Arial"/>
                <w:w w:val="99"/>
              </w:rPr>
              <w:t>a</w:t>
            </w:r>
            <w:r w:rsidRPr="00294427">
              <w:rPr>
                <w:rFonts w:ascii="Arial" w:hAnsi="Arial" w:cs="Arial"/>
                <w:w w:val="96"/>
              </w:rPr>
              <w:t xml:space="preserve">. </w:t>
            </w:r>
          </w:p>
          <w:p w:rsidR="00294427" w:rsidRPr="00294427" w:rsidRDefault="00294427" w:rsidP="003456B1">
            <w:pPr>
              <w:pStyle w:val="Contenidodelatabla"/>
              <w:rPr>
                <w:rFonts w:ascii="Arial" w:hAnsi="Arial" w:cs="Arial"/>
                <w:b/>
                <w:bCs/>
              </w:rPr>
            </w:pPr>
            <w:r w:rsidRPr="00294427">
              <w:rPr>
                <w:rFonts w:ascii="Arial" w:hAnsi="Arial" w:cs="Arial"/>
                <w:spacing w:val="-1"/>
                <w:w w:val="82"/>
              </w:rPr>
              <w:t>O</w:t>
            </w:r>
            <w:r w:rsidRPr="00294427">
              <w:rPr>
                <w:rFonts w:ascii="Arial" w:hAnsi="Arial" w:cs="Arial"/>
                <w:w w:val="82"/>
              </w:rPr>
              <w:t>.LE.</w:t>
            </w:r>
            <w:r w:rsidRPr="00294427">
              <w:rPr>
                <w:rFonts w:ascii="Arial" w:hAnsi="Arial" w:cs="Arial"/>
                <w:spacing w:val="-1"/>
                <w:w w:val="82"/>
              </w:rPr>
              <w:t>6</w:t>
            </w:r>
            <w:r w:rsidRPr="00294427">
              <w:rPr>
                <w:rFonts w:ascii="Arial" w:hAnsi="Arial" w:cs="Arial"/>
                <w:w w:val="82"/>
              </w:rPr>
              <w:t>.</w:t>
            </w:r>
            <w:r w:rsidRPr="00294427">
              <w:rPr>
                <w:rFonts w:ascii="Arial" w:hAnsi="Arial" w:cs="Arial"/>
                <w:spacing w:val="30"/>
                <w:w w:val="82"/>
              </w:rPr>
              <w:t xml:space="preserve"> </w:t>
            </w:r>
            <w:r w:rsidRPr="00294427">
              <w:rPr>
                <w:rFonts w:ascii="Arial" w:hAnsi="Arial" w:cs="Arial"/>
                <w:spacing w:val="-1"/>
                <w:w w:val="82"/>
              </w:rPr>
              <w:t>U</w:t>
            </w:r>
            <w:r w:rsidRPr="00294427">
              <w:rPr>
                <w:rFonts w:ascii="Arial" w:hAnsi="Arial" w:cs="Arial"/>
                <w:spacing w:val="1"/>
                <w:w w:val="82"/>
              </w:rPr>
              <w:t>t</w:t>
            </w:r>
            <w:r w:rsidRPr="00294427">
              <w:rPr>
                <w:rFonts w:ascii="Arial" w:hAnsi="Arial" w:cs="Arial"/>
                <w:w w:val="82"/>
              </w:rPr>
              <w:t>ili</w:t>
            </w:r>
            <w:r w:rsidRPr="00294427">
              <w:rPr>
                <w:rFonts w:ascii="Arial" w:hAnsi="Arial" w:cs="Arial"/>
                <w:spacing w:val="-1"/>
                <w:w w:val="82"/>
              </w:rPr>
              <w:t>z</w:t>
            </w:r>
            <w:r w:rsidRPr="00294427">
              <w:rPr>
                <w:rFonts w:ascii="Arial" w:hAnsi="Arial" w:cs="Arial"/>
                <w:w w:val="82"/>
              </w:rPr>
              <w:t>ar</w:t>
            </w:r>
            <w:r w:rsidRPr="00294427">
              <w:rPr>
                <w:rFonts w:ascii="Arial" w:hAnsi="Arial" w:cs="Arial"/>
                <w:spacing w:val="9"/>
                <w:w w:val="82"/>
              </w:rPr>
              <w:t xml:space="preserve"> </w:t>
            </w:r>
            <w:r w:rsidRPr="00294427">
              <w:rPr>
                <w:rFonts w:ascii="Arial" w:hAnsi="Arial" w:cs="Arial"/>
                <w:w w:val="97"/>
              </w:rPr>
              <w:t>e</w:t>
            </w:r>
            <w:r w:rsidRPr="00294427">
              <w:rPr>
                <w:rFonts w:ascii="Arial" w:hAnsi="Arial" w:cs="Arial"/>
                <w:spacing w:val="1"/>
                <w:w w:val="70"/>
              </w:rPr>
              <w:t>f</w:t>
            </w:r>
            <w:r w:rsidRPr="00294427">
              <w:rPr>
                <w:rFonts w:ascii="Arial" w:hAnsi="Arial" w:cs="Arial"/>
                <w:w w:val="69"/>
              </w:rPr>
              <w:t>i</w:t>
            </w:r>
            <w:r w:rsidRPr="00294427">
              <w:rPr>
                <w:rFonts w:ascii="Arial" w:hAnsi="Arial" w:cs="Arial"/>
                <w:spacing w:val="-2"/>
                <w:w w:val="92"/>
              </w:rPr>
              <w:t>c</w:t>
            </w:r>
            <w:r w:rsidRPr="00294427">
              <w:rPr>
                <w:rFonts w:ascii="Arial" w:hAnsi="Arial" w:cs="Arial"/>
                <w:w w:val="99"/>
              </w:rPr>
              <w:t>a</w:t>
            </w:r>
            <w:r w:rsidRPr="00294427">
              <w:rPr>
                <w:rFonts w:ascii="Arial" w:hAnsi="Arial" w:cs="Arial"/>
                <w:spacing w:val="-1"/>
                <w:w w:val="84"/>
              </w:rPr>
              <w:t>z</w:t>
            </w:r>
            <w:r w:rsidRPr="00294427">
              <w:rPr>
                <w:rFonts w:ascii="Arial" w:hAnsi="Arial" w:cs="Arial"/>
                <w:w w:val="94"/>
              </w:rPr>
              <w:t>m</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97"/>
              </w:rPr>
              <w:t>e</w:t>
            </w:r>
            <w:r w:rsidRPr="00294427">
              <w:rPr>
                <w:rFonts w:ascii="Arial" w:hAnsi="Arial" w:cs="Arial"/>
              </w:rPr>
              <w:t xml:space="preserve"> </w:t>
            </w:r>
            <w:r w:rsidRPr="00294427">
              <w:rPr>
                <w:rFonts w:ascii="Arial" w:hAnsi="Arial" w:cs="Arial"/>
                <w:w w:val="69"/>
              </w:rPr>
              <w:t>l</w:t>
            </w:r>
            <w:r w:rsidRPr="00294427">
              <w:rPr>
                <w:rFonts w:ascii="Arial" w:hAnsi="Arial" w:cs="Arial"/>
                <w:w w:val="94"/>
              </w:rPr>
              <w:t>os</w:t>
            </w:r>
            <w:r w:rsidRPr="00294427">
              <w:rPr>
                <w:rFonts w:ascii="Arial" w:hAnsi="Arial" w:cs="Arial"/>
                <w:spacing w:val="1"/>
              </w:rPr>
              <w:t xml:space="preserve"> </w:t>
            </w:r>
            <w:r w:rsidRPr="00294427">
              <w:rPr>
                <w:rFonts w:ascii="Arial" w:hAnsi="Arial" w:cs="Arial"/>
                <w:w w:val="91"/>
              </w:rPr>
              <w:t>co</w:t>
            </w:r>
            <w:r w:rsidRPr="00294427">
              <w:rPr>
                <w:rFonts w:ascii="Arial" w:hAnsi="Arial" w:cs="Arial"/>
                <w:spacing w:val="-1"/>
                <w:w w:val="91"/>
              </w:rPr>
              <w:t>n</w:t>
            </w:r>
            <w:r w:rsidRPr="00294427">
              <w:rPr>
                <w:rFonts w:ascii="Arial" w:hAnsi="Arial" w:cs="Arial"/>
                <w:w w:val="85"/>
              </w:rPr>
              <w:t>oci</w:t>
            </w:r>
            <w:r w:rsidRPr="00294427">
              <w:rPr>
                <w:rFonts w:ascii="Arial" w:hAnsi="Arial" w:cs="Arial"/>
                <w:w w:val="94"/>
              </w:rPr>
              <w:t>m</w:t>
            </w:r>
            <w:r w:rsidRPr="00294427">
              <w:rPr>
                <w:rFonts w:ascii="Arial" w:hAnsi="Arial" w:cs="Arial"/>
                <w:w w:val="69"/>
              </w:rPr>
              <w:t>i</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94"/>
              </w:rPr>
              <w:t>o</w:t>
            </w:r>
            <w:r w:rsidRPr="00294427">
              <w:rPr>
                <w:rFonts w:ascii="Arial" w:hAnsi="Arial" w:cs="Arial"/>
                <w:spacing w:val="-1"/>
                <w:w w:val="94"/>
              </w:rPr>
              <w:t>s</w:t>
            </w:r>
            <w:r w:rsidRPr="00294427">
              <w:rPr>
                <w:rFonts w:ascii="Arial" w:hAnsi="Arial" w:cs="Arial"/>
                <w:w w:val="96"/>
              </w:rPr>
              <w:t xml:space="preserve">, </w:t>
            </w:r>
            <w:r w:rsidRPr="00294427">
              <w:rPr>
                <w:rFonts w:ascii="Arial" w:hAnsi="Arial" w:cs="Arial"/>
                <w:spacing w:val="-2"/>
                <w:w w:val="97"/>
              </w:rPr>
              <w:t>e</w:t>
            </w:r>
            <w:r w:rsidRPr="00294427">
              <w:rPr>
                <w:rFonts w:ascii="Arial" w:hAnsi="Arial" w:cs="Arial"/>
                <w:spacing w:val="1"/>
                <w:w w:val="71"/>
              </w:rPr>
              <w:t>x</w:t>
            </w:r>
            <w:r w:rsidRPr="00294427">
              <w:rPr>
                <w:rFonts w:ascii="Arial" w:hAnsi="Arial" w:cs="Arial"/>
                <w:w w:val="93"/>
              </w:rPr>
              <w:t>p</w:t>
            </w:r>
            <w:r w:rsidRPr="00294427">
              <w:rPr>
                <w:rFonts w:ascii="Arial" w:hAnsi="Arial" w:cs="Arial"/>
                <w:w w:val="97"/>
              </w:rPr>
              <w:t>e</w:t>
            </w:r>
            <w:r w:rsidRPr="00294427">
              <w:rPr>
                <w:rFonts w:ascii="Arial" w:hAnsi="Arial" w:cs="Arial"/>
                <w:w w:val="88"/>
              </w:rPr>
              <w:t>r</w:t>
            </w:r>
            <w:r w:rsidRPr="00294427">
              <w:rPr>
                <w:rFonts w:ascii="Arial" w:hAnsi="Arial" w:cs="Arial"/>
                <w:w w:val="69"/>
              </w:rPr>
              <w:t>i</w:t>
            </w:r>
            <w:r w:rsidRPr="00294427">
              <w:rPr>
                <w:rFonts w:ascii="Arial" w:hAnsi="Arial" w:cs="Arial"/>
                <w:w w:val="97"/>
              </w:rPr>
              <w:t>e</w:t>
            </w:r>
            <w:r w:rsidRPr="00294427">
              <w:rPr>
                <w:rFonts w:ascii="Arial" w:hAnsi="Arial" w:cs="Arial"/>
                <w:spacing w:val="-1"/>
                <w:w w:val="93"/>
              </w:rPr>
              <w:t>n</w:t>
            </w:r>
            <w:r w:rsidRPr="00294427">
              <w:rPr>
                <w:rFonts w:ascii="Arial" w:hAnsi="Arial" w:cs="Arial"/>
                <w:w w:val="84"/>
              </w:rPr>
              <w:t>ci</w:t>
            </w:r>
            <w:r w:rsidRPr="00294427">
              <w:rPr>
                <w:rFonts w:ascii="Arial" w:hAnsi="Arial" w:cs="Arial"/>
                <w:spacing w:val="2"/>
                <w:w w:val="99"/>
              </w:rPr>
              <w:t>a</w:t>
            </w:r>
            <w:r w:rsidRPr="00294427">
              <w:rPr>
                <w:rFonts w:ascii="Arial" w:hAnsi="Arial" w:cs="Arial"/>
                <w:w w:val="101"/>
              </w:rPr>
              <w:t>s</w:t>
            </w:r>
            <w:r w:rsidRPr="00294427">
              <w:rPr>
                <w:rFonts w:ascii="Arial" w:hAnsi="Arial" w:cs="Arial"/>
              </w:rPr>
              <w:t xml:space="preserve"> </w:t>
            </w:r>
            <w:r w:rsidRPr="00294427">
              <w:rPr>
                <w:rFonts w:ascii="Arial" w:hAnsi="Arial" w:cs="Arial"/>
                <w:w w:val="76"/>
              </w:rPr>
              <w:t>y</w:t>
            </w:r>
            <w:r w:rsidRPr="00294427">
              <w:rPr>
                <w:rFonts w:ascii="Arial" w:hAnsi="Arial" w:cs="Arial"/>
                <w:spacing w:val="11"/>
                <w:w w:val="76"/>
              </w:rPr>
              <w:t xml:space="preserve"> </w:t>
            </w:r>
            <w:r w:rsidRPr="00294427">
              <w:rPr>
                <w:rFonts w:ascii="Arial" w:hAnsi="Arial" w:cs="Arial"/>
                <w:w w:val="97"/>
              </w:rPr>
              <w:t>e</w:t>
            </w:r>
            <w:r w:rsidRPr="00294427">
              <w:rPr>
                <w:rFonts w:ascii="Arial" w:hAnsi="Arial" w:cs="Arial"/>
                <w:spacing w:val="-1"/>
                <w:w w:val="101"/>
              </w:rPr>
              <w:t>s</w:t>
            </w:r>
            <w:r w:rsidRPr="00294427">
              <w:rPr>
                <w:rFonts w:ascii="Arial" w:hAnsi="Arial" w:cs="Arial"/>
                <w:spacing w:val="1"/>
                <w:w w:val="89"/>
              </w:rPr>
              <w:t>t</w:t>
            </w:r>
            <w:r w:rsidRPr="00294427">
              <w:rPr>
                <w:rFonts w:ascii="Arial" w:hAnsi="Arial" w:cs="Arial"/>
                <w:w w:val="88"/>
              </w:rPr>
              <w:t>r</w:t>
            </w:r>
            <w:r w:rsidRPr="00294427">
              <w:rPr>
                <w:rFonts w:ascii="Arial" w:hAnsi="Arial" w:cs="Arial"/>
                <w:w w:val="99"/>
              </w:rPr>
              <w:t>a</w:t>
            </w:r>
            <w:r w:rsidRPr="00294427">
              <w:rPr>
                <w:rFonts w:ascii="Arial" w:hAnsi="Arial" w:cs="Arial"/>
                <w:spacing w:val="-1"/>
                <w:w w:val="89"/>
              </w:rPr>
              <w:t>t</w:t>
            </w:r>
            <w:r w:rsidRPr="00294427">
              <w:rPr>
                <w:rFonts w:ascii="Arial" w:hAnsi="Arial" w:cs="Arial"/>
                <w:w w:val="97"/>
              </w:rPr>
              <w:t>e</w:t>
            </w:r>
            <w:r w:rsidRPr="00294427">
              <w:rPr>
                <w:rFonts w:ascii="Arial" w:hAnsi="Arial" w:cs="Arial"/>
                <w:spacing w:val="1"/>
                <w:w w:val="85"/>
              </w:rPr>
              <w:t>g</w:t>
            </w:r>
            <w:r w:rsidRPr="00294427">
              <w:rPr>
                <w:rFonts w:ascii="Arial" w:hAnsi="Arial" w:cs="Arial"/>
                <w:w w:val="69"/>
              </w:rPr>
              <w:t>i</w:t>
            </w:r>
            <w:r w:rsidRPr="00294427">
              <w:rPr>
                <w:rFonts w:ascii="Arial" w:hAnsi="Arial" w:cs="Arial"/>
                <w:w w:val="99"/>
              </w:rPr>
              <w:t>a</w:t>
            </w:r>
            <w:r w:rsidRPr="00294427">
              <w:rPr>
                <w:rFonts w:ascii="Arial" w:hAnsi="Arial" w:cs="Arial"/>
                <w:w w:val="101"/>
              </w:rPr>
              <w:t>s</w:t>
            </w:r>
            <w:r w:rsidRPr="00294427">
              <w:rPr>
                <w:rFonts w:ascii="Arial" w:hAnsi="Arial" w:cs="Arial"/>
              </w:rPr>
              <w:t xml:space="preserve"> de</w:t>
            </w:r>
            <w:r w:rsidRPr="00294427">
              <w:rPr>
                <w:rFonts w:ascii="Arial" w:hAnsi="Arial" w:cs="Arial"/>
                <w:spacing w:val="-10"/>
              </w:rPr>
              <w:t xml:space="preserve"> </w:t>
            </w:r>
            <w:r w:rsidRPr="00294427">
              <w:rPr>
                <w:rFonts w:ascii="Arial" w:hAnsi="Arial" w:cs="Arial"/>
                <w:w w:val="90"/>
              </w:rPr>
              <w:t>c</w:t>
            </w:r>
            <w:r w:rsidRPr="00294427">
              <w:rPr>
                <w:rFonts w:ascii="Arial" w:hAnsi="Arial" w:cs="Arial"/>
                <w:spacing w:val="-2"/>
                <w:w w:val="90"/>
              </w:rPr>
              <w:t>o</w:t>
            </w:r>
            <w:r w:rsidRPr="00294427">
              <w:rPr>
                <w:rFonts w:ascii="Arial" w:hAnsi="Arial" w:cs="Arial"/>
                <w:w w:val="94"/>
              </w:rPr>
              <w:t>m</w:t>
            </w:r>
            <w:r w:rsidRPr="00294427">
              <w:rPr>
                <w:rFonts w:ascii="Arial" w:hAnsi="Arial" w:cs="Arial"/>
                <w:spacing w:val="1"/>
                <w:w w:val="93"/>
              </w:rPr>
              <w:t>u</w:t>
            </w:r>
            <w:r w:rsidRPr="00294427">
              <w:rPr>
                <w:rFonts w:ascii="Arial" w:hAnsi="Arial" w:cs="Arial"/>
                <w:spacing w:val="-1"/>
                <w:w w:val="93"/>
              </w:rPr>
              <w:t>n</w:t>
            </w:r>
            <w:r w:rsidRPr="00294427">
              <w:rPr>
                <w:rFonts w:ascii="Arial" w:hAnsi="Arial" w:cs="Arial"/>
                <w:w w:val="69"/>
              </w:rPr>
              <w:t>i</w:t>
            </w:r>
            <w:r w:rsidRPr="00294427">
              <w:rPr>
                <w:rFonts w:ascii="Arial" w:hAnsi="Arial" w:cs="Arial"/>
                <w:w w:val="96"/>
              </w:rPr>
              <w:t>ca</w:t>
            </w:r>
            <w:r w:rsidRPr="00294427">
              <w:rPr>
                <w:rFonts w:ascii="Arial" w:hAnsi="Arial" w:cs="Arial"/>
                <w:w w:val="84"/>
              </w:rPr>
              <w:t>ci</w:t>
            </w:r>
            <w:r w:rsidRPr="00294427">
              <w:rPr>
                <w:rFonts w:ascii="Arial" w:hAnsi="Arial" w:cs="Arial"/>
                <w:w w:val="91"/>
              </w:rPr>
              <w:t xml:space="preserve">ón </w:t>
            </w:r>
            <w:r w:rsidRPr="00294427">
              <w:rPr>
                <w:rFonts w:ascii="Arial" w:hAnsi="Arial" w:cs="Arial"/>
                <w:w w:val="99"/>
              </w:rPr>
              <w:t>a</w:t>
            </w:r>
            <w:r w:rsidRPr="00294427">
              <w:rPr>
                <w:rFonts w:ascii="Arial" w:hAnsi="Arial" w:cs="Arial"/>
                <w:w w:val="92"/>
              </w:rPr>
              <w:t>d</w:t>
            </w:r>
            <w:r w:rsidRPr="00294427">
              <w:rPr>
                <w:rFonts w:ascii="Arial" w:hAnsi="Arial" w:cs="Arial"/>
                <w:spacing w:val="-2"/>
                <w:w w:val="92"/>
              </w:rPr>
              <w:t>q</w:t>
            </w:r>
            <w:r w:rsidRPr="00294427">
              <w:rPr>
                <w:rFonts w:ascii="Arial" w:hAnsi="Arial" w:cs="Arial"/>
                <w:spacing w:val="-1"/>
                <w:w w:val="93"/>
              </w:rPr>
              <w:t>u</w:t>
            </w:r>
            <w:r w:rsidRPr="00294427">
              <w:rPr>
                <w:rFonts w:ascii="Arial" w:hAnsi="Arial" w:cs="Arial"/>
                <w:w w:val="69"/>
              </w:rPr>
              <w:t>i</w:t>
            </w:r>
            <w:r w:rsidRPr="00294427">
              <w:rPr>
                <w:rFonts w:ascii="Arial" w:hAnsi="Arial" w:cs="Arial"/>
                <w:w w:val="88"/>
              </w:rPr>
              <w:t>r</w:t>
            </w:r>
            <w:r w:rsidRPr="00294427">
              <w:rPr>
                <w:rFonts w:ascii="Arial" w:hAnsi="Arial" w:cs="Arial"/>
                <w:w w:val="69"/>
              </w:rPr>
              <w:t>i</w:t>
            </w:r>
            <w:r w:rsidRPr="00294427">
              <w:rPr>
                <w:rFonts w:ascii="Arial" w:hAnsi="Arial" w:cs="Arial"/>
                <w:w w:val="92"/>
              </w:rPr>
              <w:t>d</w:t>
            </w:r>
            <w:r w:rsidRPr="00294427">
              <w:rPr>
                <w:rFonts w:ascii="Arial" w:hAnsi="Arial" w:cs="Arial"/>
                <w:w w:val="94"/>
              </w:rPr>
              <w:t>os</w:t>
            </w:r>
            <w:r w:rsidRPr="00294427">
              <w:rPr>
                <w:rFonts w:ascii="Arial" w:hAnsi="Arial" w:cs="Arial"/>
                <w:spacing w:val="1"/>
              </w:rPr>
              <w:t xml:space="preserve"> </w:t>
            </w:r>
            <w:r w:rsidRPr="00294427">
              <w:rPr>
                <w:rFonts w:ascii="Arial" w:hAnsi="Arial" w:cs="Arial"/>
              </w:rPr>
              <w:t>en</w:t>
            </w:r>
            <w:r w:rsidRPr="00294427">
              <w:rPr>
                <w:rFonts w:ascii="Arial" w:hAnsi="Arial" w:cs="Arial"/>
                <w:spacing w:val="-10"/>
              </w:rPr>
              <w:t xml:space="preserve"> </w:t>
            </w:r>
            <w:r w:rsidRPr="00294427">
              <w:rPr>
                <w:rFonts w:ascii="Arial" w:hAnsi="Arial" w:cs="Arial"/>
                <w:spacing w:val="-2"/>
                <w:w w:val="93"/>
              </w:rPr>
              <w:t>o</w:t>
            </w:r>
            <w:r w:rsidRPr="00294427">
              <w:rPr>
                <w:rFonts w:ascii="Arial" w:hAnsi="Arial" w:cs="Arial"/>
                <w:spacing w:val="1"/>
                <w:w w:val="93"/>
              </w:rPr>
              <w:t>t</w:t>
            </w:r>
            <w:r w:rsidRPr="00294427">
              <w:rPr>
                <w:rFonts w:ascii="Arial" w:hAnsi="Arial" w:cs="Arial"/>
                <w:w w:val="93"/>
              </w:rPr>
              <w:t>ras</w:t>
            </w:r>
            <w:r w:rsidRPr="00294427">
              <w:rPr>
                <w:rFonts w:ascii="Arial" w:hAnsi="Arial" w:cs="Arial"/>
                <w:spacing w:val="4"/>
                <w:w w:val="93"/>
              </w:rPr>
              <w:t xml:space="preserve"> </w:t>
            </w:r>
            <w:r w:rsidRPr="00294427">
              <w:rPr>
                <w:rFonts w:ascii="Arial" w:hAnsi="Arial" w:cs="Arial"/>
                <w:w w:val="69"/>
              </w:rPr>
              <w:t>l</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85"/>
              </w:rPr>
              <w:t>g</w:t>
            </w:r>
            <w:r w:rsidRPr="00294427">
              <w:rPr>
                <w:rFonts w:ascii="Arial" w:hAnsi="Arial" w:cs="Arial"/>
                <w:spacing w:val="-1"/>
                <w:w w:val="93"/>
              </w:rPr>
              <w:t>u</w:t>
            </w:r>
            <w:r w:rsidRPr="00294427">
              <w:rPr>
                <w:rFonts w:ascii="Arial" w:hAnsi="Arial" w:cs="Arial"/>
                <w:spacing w:val="2"/>
                <w:w w:val="99"/>
              </w:rPr>
              <w:t>a</w:t>
            </w:r>
            <w:r w:rsidRPr="00294427">
              <w:rPr>
                <w:rFonts w:ascii="Arial" w:hAnsi="Arial" w:cs="Arial"/>
                <w:w w:val="101"/>
              </w:rPr>
              <w:t>s</w:t>
            </w:r>
            <w:r w:rsidRPr="00294427">
              <w:rPr>
                <w:rFonts w:ascii="Arial" w:hAnsi="Arial" w:cs="Arial"/>
              </w:rPr>
              <w:t xml:space="preserve"> para</w:t>
            </w:r>
            <w:r w:rsidRPr="00294427">
              <w:rPr>
                <w:rFonts w:ascii="Arial" w:hAnsi="Arial" w:cs="Arial"/>
                <w:spacing w:val="-15"/>
              </w:rPr>
              <w:t xml:space="preserve"> </w:t>
            </w:r>
            <w:r w:rsidRPr="00294427">
              <w:rPr>
                <w:rFonts w:ascii="Arial" w:hAnsi="Arial" w:cs="Arial"/>
                <w:spacing w:val="1"/>
              </w:rPr>
              <w:t>u</w:t>
            </w:r>
            <w:r w:rsidRPr="00294427">
              <w:rPr>
                <w:rFonts w:ascii="Arial" w:hAnsi="Arial" w:cs="Arial"/>
                <w:spacing w:val="-1"/>
              </w:rPr>
              <w:t>n</w:t>
            </w:r>
            <w:r w:rsidRPr="00294427">
              <w:rPr>
                <w:rFonts w:ascii="Arial" w:hAnsi="Arial" w:cs="Arial"/>
              </w:rPr>
              <w:t>a</w:t>
            </w:r>
            <w:r w:rsidRPr="00294427">
              <w:rPr>
                <w:rFonts w:ascii="Arial" w:hAnsi="Arial" w:cs="Arial"/>
                <w:spacing w:val="-13"/>
              </w:rPr>
              <w:t xml:space="preserve"> </w:t>
            </w:r>
            <w:r w:rsidRPr="00294427">
              <w:rPr>
                <w:rFonts w:ascii="Arial" w:hAnsi="Arial" w:cs="Arial"/>
                <w:w w:val="99"/>
              </w:rPr>
              <w:t>a</w:t>
            </w:r>
            <w:r w:rsidRPr="00294427">
              <w:rPr>
                <w:rFonts w:ascii="Arial" w:hAnsi="Arial" w:cs="Arial"/>
                <w:w w:val="92"/>
              </w:rPr>
              <w:t>d</w:t>
            </w:r>
            <w:r w:rsidRPr="00294427">
              <w:rPr>
                <w:rFonts w:ascii="Arial" w:hAnsi="Arial" w:cs="Arial"/>
                <w:spacing w:val="-2"/>
                <w:w w:val="92"/>
              </w:rPr>
              <w:t>q</w:t>
            </w:r>
            <w:r w:rsidRPr="00294427">
              <w:rPr>
                <w:rFonts w:ascii="Arial" w:hAnsi="Arial" w:cs="Arial"/>
                <w:spacing w:val="-1"/>
                <w:w w:val="93"/>
              </w:rPr>
              <w:t>u</w:t>
            </w:r>
            <w:r w:rsidRPr="00294427">
              <w:rPr>
                <w:rFonts w:ascii="Arial" w:hAnsi="Arial" w:cs="Arial"/>
                <w:w w:val="69"/>
              </w:rPr>
              <w:t>i</w:t>
            </w:r>
            <w:r w:rsidRPr="00294427">
              <w:rPr>
                <w:rFonts w:ascii="Arial" w:hAnsi="Arial" w:cs="Arial"/>
                <w:spacing w:val="-1"/>
                <w:w w:val="101"/>
              </w:rPr>
              <w:t>s</w:t>
            </w:r>
            <w:r w:rsidRPr="00294427">
              <w:rPr>
                <w:rFonts w:ascii="Arial" w:hAnsi="Arial" w:cs="Arial"/>
                <w:w w:val="69"/>
              </w:rPr>
              <w:t>i</w:t>
            </w:r>
            <w:r w:rsidRPr="00294427">
              <w:rPr>
                <w:rFonts w:ascii="Arial" w:hAnsi="Arial" w:cs="Arial"/>
                <w:w w:val="84"/>
              </w:rPr>
              <w:t>ci</w:t>
            </w:r>
            <w:r w:rsidRPr="00294427">
              <w:rPr>
                <w:rFonts w:ascii="Arial" w:hAnsi="Arial" w:cs="Arial"/>
                <w:spacing w:val="2"/>
                <w:w w:val="88"/>
              </w:rPr>
              <w:t>ó</w:t>
            </w:r>
            <w:r w:rsidRPr="00294427">
              <w:rPr>
                <w:rFonts w:ascii="Arial" w:hAnsi="Arial" w:cs="Arial"/>
                <w:w w:val="93"/>
              </w:rPr>
              <w:t xml:space="preserve">n </w:t>
            </w:r>
            <w:r w:rsidRPr="00294427">
              <w:rPr>
                <w:rFonts w:ascii="Arial" w:hAnsi="Arial" w:cs="Arial"/>
              </w:rPr>
              <w:t>más</w:t>
            </w:r>
            <w:r w:rsidRPr="00294427">
              <w:rPr>
                <w:rFonts w:ascii="Arial" w:hAnsi="Arial" w:cs="Arial"/>
                <w:spacing w:val="-8"/>
              </w:rPr>
              <w:t xml:space="preserve"> </w:t>
            </w:r>
            <w:r w:rsidRPr="00294427">
              <w:rPr>
                <w:rFonts w:ascii="Arial" w:hAnsi="Arial" w:cs="Arial"/>
                <w:spacing w:val="-18"/>
                <w:w w:val="88"/>
              </w:rPr>
              <w:t>r</w:t>
            </w:r>
            <w:r w:rsidRPr="00294427">
              <w:rPr>
                <w:rFonts w:ascii="Arial" w:hAnsi="Arial" w:cs="Arial"/>
                <w:w w:val="99"/>
              </w:rPr>
              <w:t>á</w:t>
            </w:r>
            <w:r w:rsidRPr="00294427">
              <w:rPr>
                <w:rFonts w:ascii="Arial" w:hAnsi="Arial" w:cs="Arial"/>
                <w:w w:val="93"/>
              </w:rPr>
              <w:t>p</w:t>
            </w:r>
            <w:r w:rsidRPr="00294427">
              <w:rPr>
                <w:rFonts w:ascii="Arial" w:hAnsi="Arial" w:cs="Arial"/>
                <w:w w:val="69"/>
              </w:rPr>
              <w:t>i</w:t>
            </w:r>
            <w:r w:rsidRPr="00294427">
              <w:rPr>
                <w:rFonts w:ascii="Arial" w:hAnsi="Arial" w:cs="Arial"/>
                <w:w w:val="92"/>
              </w:rPr>
              <w:t>d</w:t>
            </w:r>
            <w:r w:rsidRPr="00294427">
              <w:rPr>
                <w:rFonts w:ascii="Arial" w:hAnsi="Arial" w:cs="Arial"/>
                <w:w w:val="99"/>
              </w:rPr>
              <w:t>a</w:t>
            </w:r>
            <w:r w:rsidRPr="00294427">
              <w:rPr>
                <w:rFonts w:ascii="Arial" w:hAnsi="Arial" w:cs="Arial"/>
                <w:w w:val="96"/>
              </w:rPr>
              <w:t>,</w:t>
            </w:r>
            <w:r w:rsidRPr="00294427">
              <w:rPr>
                <w:rFonts w:ascii="Arial" w:hAnsi="Arial" w:cs="Arial"/>
                <w:spacing w:val="2"/>
              </w:rPr>
              <w:t xml:space="preserve"> </w:t>
            </w:r>
            <w:r w:rsidRPr="00294427">
              <w:rPr>
                <w:rFonts w:ascii="Arial" w:hAnsi="Arial" w:cs="Arial"/>
                <w:w w:val="97"/>
              </w:rPr>
              <w:t>e</w:t>
            </w:r>
            <w:r w:rsidRPr="00294427">
              <w:rPr>
                <w:rFonts w:ascii="Arial" w:hAnsi="Arial" w:cs="Arial"/>
                <w:spacing w:val="1"/>
                <w:w w:val="70"/>
              </w:rPr>
              <w:t>f</w:t>
            </w:r>
            <w:r w:rsidRPr="00294427">
              <w:rPr>
                <w:rFonts w:ascii="Arial" w:hAnsi="Arial" w:cs="Arial"/>
                <w:w w:val="69"/>
              </w:rPr>
              <w:t>i</w:t>
            </w:r>
            <w:r w:rsidRPr="00294427">
              <w:rPr>
                <w:rFonts w:ascii="Arial" w:hAnsi="Arial" w:cs="Arial"/>
                <w:spacing w:val="-2"/>
                <w:w w:val="92"/>
              </w:rPr>
              <w:t>c</w:t>
            </w:r>
            <w:r w:rsidRPr="00294427">
              <w:rPr>
                <w:rFonts w:ascii="Arial" w:hAnsi="Arial" w:cs="Arial"/>
                <w:w w:val="99"/>
              </w:rPr>
              <w:t>a</w:t>
            </w:r>
            <w:r w:rsidRPr="00294427">
              <w:rPr>
                <w:rFonts w:ascii="Arial" w:hAnsi="Arial" w:cs="Arial"/>
                <w:w w:val="84"/>
              </w:rPr>
              <w:t>z</w:t>
            </w:r>
            <w:r w:rsidRPr="00294427">
              <w:rPr>
                <w:rFonts w:ascii="Arial" w:hAnsi="Arial" w:cs="Arial"/>
                <w:spacing w:val="1"/>
              </w:rPr>
              <w:t xml:space="preserve"> </w:t>
            </w:r>
            <w:r w:rsidRPr="00294427">
              <w:rPr>
                <w:rFonts w:ascii="Arial" w:hAnsi="Arial" w:cs="Arial"/>
                <w:w w:val="85"/>
              </w:rPr>
              <w:t>y</w:t>
            </w:r>
            <w:r w:rsidRPr="00294427">
              <w:rPr>
                <w:rFonts w:ascii="Arial" w:hAnsi="Arial" w:cs="Arial"/>
                <w:spacing w:val="-1"/>
                <w:w w:val="85"/>
              </w:rPr>
              <w:t xml:space="preserve"> </w:t>
            </w:r>
            <w:r w:rsidRPr="00294427">
              <w:rPr>
                <w:rFonts w:ascii="Arial" w:hAnsi="Arial" w:cs="Arial"/>
                <w:w w:val="85"/>
              </w:rPr>
              <w:t>a</w:t>
            </w:r>
            <w:r w:rsidRPr="00294427">
              <w:rPr>
                <w:rFonts w:ascii="Arial" w:hAnsi="Arial" w:cs="Arial"/>
                <w:spacing w:val="-3"/>
                <w:w w:val="85"/>
              </w:rPr>
              <w:t>u</w:t>
            </w:r>
            <w:r w:rsidRPr="00294427">
              <w:rPr>
                <w:rFonts w:ascii="Arial" w:hAnsi="Arial" w:cs="Arial"/>
                <w:spacing w:val="-14"/>
                <w:w w:val="85"/>
              </w:rPr>
              <w:t>t</w:t>
            </w:r>
            <w:r w:rsidRPr="00294427">
              <w:rPr>
                <w:rFonts w:ascii="Arial" w:hAnsi="Arial" w:cs="Arial"/>
                <w:w w:val="85"/>
              </w:rPr>
              <w:t>ó</w:t>
            </w:r>
            <w:r w:rsidRPr="00294427">
              <w:rPr>
                <w:rFonts w:ascii="Arial" w:hAnsi="Arial" w:cs="Arial"/>
                <w:spacing w:val="-1"/>
                <w:w w:val="85"/>
              </w:rPr>
              <w:t>n</w:t>
            </w:r>
            <w:r w:rsidRPr="00294427">
              <w:rPr>
                <w:rFonts w:ascii="Arial" w:hAnsi="Arial" w:cs="Arial"/>
                <w:w w:val="85"/>
              </w:rPr>
              <w:t xml:space="preserve">oma </w:t>
            </w:r>
            <w:r w:rsidRPr="00294427">
              <w:rPr>
                <w:rFonts w:ascii="Arial" w:hAnsi="Arial" w:cs="Arial"/>
                <w:spacing w:val="21"/>
                <w:w w:val="85"/>
              </w:rPr>
              <w:t xml:space="preserve"> </w:t>
            </w:r>
            <w:r w:rsidRPr="00294427">
              <w:rPr>
                <w:rFonts w:ascii="Arial" w:hAnsi="Arial" w:cs="Arial"/>
              </w:rPr>
              <w:t>de</w:t>
            </w:r>
            <w:r w:rsidRPr="00294427">
              <w:rPr>
                <w:rFonts w:ascii="Arial" w:hAnsi="Arial" w:cs="Arial"/>
                <w:spacing w:val="-10"/>
              </w:rPr>
              <w:t xml:space="preserve"> </w:t>
            </w:r>
            <w:r w:rsidRPr="00294427">
              <w:rPr>
                <w:rFonts w:ascii="Arial" w:hAnsi="Arial" w:cs="Arial"/>
                <w:w w:val="69"/>
              </w:rPr>
              <w:t>l</w:t>
            </w:r>
            <w:r w:rsidRPr="00294427">
              <w:rPr>
                <w:rFonts w:ascii="Arial" w:hAnsi="Arial" w:cs="Arial"/>
                <w:w w:val="99"/>
              </w:rPr>
              <w:t>a</w:t>
            </w:r>
            <w:r w:rsidRPr="00294427">
              <w:rPr>
                <w:rFonts w:ascii="Arial" w:hAnsi="Arial" w:cs="Arial"/>
              </w:rPr>
              <w:t xml:space="preserve"> </w:t>
            </w:r>
            <w:r w:rsidRPr="00294427">
              <w:rPr>
                <w:rFonts w:ascii="Arial" w:hAnsi="Arial" w:cs="Arial"/>
                <w:w w:val="69"/>
              </w:rPr>
              <w:t>l</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85"/>
              </w:rPr>
              <w:t>g</w:t>
            </w:r>
            <w:r w:rsidRPr="00294427">
              <w:rPr>
                <w:rFonts w:ascii="Arial" w:hAnsi="Arial" w:cs="Arial"/>
                <w:spacing w:val="-1"/>
                <w:w w:val="93"/>
              </w:rPr>
              <w:t>u</w:t>
            </w:r>
            <w:r w:rsidRPr="00294427">
              <w:rPr>
                <w:rFonts w:ascii="Arial" w:hAnsi="Arial" w:cs="Arial"/>
                <w:w w:val="99"/>
              </w:rPr>
              <w:t xml:space="preserve">a </w:t>
            </w:r>
            <w:r w:rsidRPr="00294427">
              <w:rPr>
                <w:rFonts w:ascii="Arial" w:hAnsi="Arial" w:cs="Arial"/>
                <w:spacing w:val="-2"/>
                <w:w w:val="97"/>
              </w:rPr>
              <w:t>e</w:t>
            </w:r>
            <w:r w:rsidRPr="00294427">
              <w:rPr>
                <w:rFonts w:ascii="Arial" w:hAnsi="Arial" w:cs="Arial"/>
                <w:spacing w:val="1"/>
                <w:w w:val="71"/>
              </w:rPr>
              <w:t>x</w:t>
            </w:r>
            <w:r w:rsidRPr="00294427">
              <w:rPr>
                <w:rFonts w:ascii="Arial" w:hAnsi="Arial" w:cs="Arial"/>
                <w:spacing w:val="1"/>
                <w:w w:val="89"/>
              </w:rPr>
              <w:t>t</w:t>
            </w:r>
            <w:r w:rsidRPr="00294427">
              <w:rPr>
                <w:rFonts w:ascii="Arial" w:hAnsi="Arial" w:cs="Arial"/>
                <w:spacing w:val="-2"/>
                <w:w w:val="88"/>
              </w:rPr>
              <w:t>r</w:t>
            </w:r>
            <w:r w:rsidRPr="00294427">
              <w:rPr>
                <w:rFonts w:ascii="Arial" w:hAnsi="Arial" w:cs="Arial"/>
                <w:w w:val="99"/>
              </w:rPr>
              <w:t>a</w:t>
            </w:r>
            <w:r w:rsidRPr="00294427">
              <w:rPr>
                <w:rFonts w:ascii="Arial" w:hAnsi="Arial" w:cs="Arial"/>
                <w:spacing w:val="1"/>
                <w:w w:val="93"/>
              </w:rPr>
              <w:t>n</w:t>
            </w:r>
            <w:r w:rsidRPr="00294427">
              <w:rPr>
                <w:rFonts w:ascii="Arial" w:hAnsi="Arial" w:cs="Arial"/>
                <w:w w:val="69"/>
              </w:rPr>
              <w:t>j</w:t>
            </w:r>
            <w:r w:rsidRPr="00294427">
              <w:rPr>
                <w:rFonts w:ascii="Arial" w:hAnsi="Arial" w:cs="Arial"/>
                <w:w w:val="97"/>
              </w:rPr>
              <w:t>e</w:t>
            </w:r>
            <w:r w:rsidRPr="00294427">
              <w:rPr>
                <w:rFonts w:ascii="Arial" w:hAnsi="Arial" w:cs="Arial"/>
                <w:w w:val="88"/>
              </w:rPr>
              <w:t>r</w:t>
            </w:r>
            <w:r w:rsidRPr="00294427">
              <w:rPr>
                <w:rFonts w:ascii="Arial" w:hAnsi="Arial" w:cs="Arial"/>
                <w:w w:val="99"/>
              </w:rPr>
              <w:t>a</w:t>
            </w:r>
            <w:r w:rsidRPr="00294427">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294427" w:rsidRPr="00294427" w:rsidRDefault="00294427" w:rsidP="003456B1">
            <w:pPr>
              <w:pStyle w:val="Contenidodelatabla"/>
              <w:rPr>
                <w:rFonts w:ascii="Arial" w:hAnsi="Arial" w:cs="Arial"/>
                <w:b/>
                <w:bCs/>
              </w:rPr>
            </w:pPr>
            <w:r w:rsidRPr="00294427">
              <w:rPr>
                <w:rFonts w:ascii="Arial" w:hAnsi="Arial" w:cs="Arial"/>
                <w:w w:val="82"/>
              </w:rPr>
              <w:t>CC</w:t>
            </w:r>
            <w:r w:rsidRPr="00294427">
              <w:rPr>
                <w:rFonts w:ascii="Arial" w:hAnsi="Arial" w:cs="Arial"/>
                <w:w w:val="72"/>
              </w:rPr>
              <w:t>L</w:t>
            </w:r>
          </w:p>
        </w:tc>
      </w:tr>
      <w:tr w:rsidR="007726C2" w:rsidRPr="00C00FFE" w:rsidTr="003456B1">
        <w:tc>
          <w:tcPr>
            <w:tcW w:w="7670" w:type="dxa"/>
            <w:gridSpan w:val="2"/>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b/>
                <w:bCs/>
              </w:rPr>
              <w:t>BLOQUE DE CONTENIDOS</w:t>
            </w:r>
          </w:p>
        </w:tc>
      </w:tr>
      <w:tr w:rsidR="007726C2" w:rsidRPr="00C00FFE" w:rsidTr="003456B1">
        <w:tc>
          <w:tcPr>
            <w:tcW w:w="7670" w:type="dxa"/>
            <w:gridSpan w:val="2"/>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t>CE.3.4. Comprender y reconocer las estructuras sintácticas básicas a la vez que un repertorio de léxico frecuente relacionado con temas de la vida diaria y escolar, y expresa intereses, necesidades y experiencias en diferentes contextos, infiriendo el significado del nuevo léxico a través del contexto en el que aparece.</w:t>
            </w:r>
          </w:p>
        </w:tc>
        <w:tc>
          <w:tcPr>
            <w:tcW w:w="7670" w:type="dxa"/>
            <w:gridSpan w:val="2"/>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t>Bloque 1: “Comprensión de textos orales”</w:t>
            </w:r>
          </w:p>
          <w:p w:rsidR="007726C2" w:rsidRPr="00C00FFE" w:rsidRDefault="007726C2" w:rsidP="003456B1">
            <w:pPr>
              <w:pStyle w:val="Contenidodelatabla"/>
              <w:rPr>
                <w:rFonts w:ascii="Arial" w:hAnsi="Arial" w:cs="Arial"/>
                <w:b/>
                <w:bCs/>
              </w:rPr>
            </w:pPr>
          </w:p>
          <w:p w:rsidR="007726C2" w:rsidRPr="00C00FFE" w:rsidRDefault="007726C2" w:rsidP="003456B1">
            <w:pPr>
              <w:pStyle w:val="Contenidodelatabla"/>
              <w:rPr>
                <w:rFonts w:ascii="Arial" w:hAnsi="Arial" w:cs="Arial"/>
                <w:b/>
                <w:bCs/>
              </w:rPr>
            </w:pPr>
          </w:p>
          <w:p w:rsidR="007726C2" w:rsidRPr="00C00FFE" w:rsidRDefault="007726C2" w:rsidP="003456B1">
            <w:pPr>
              <w:pStyle w:val="Contenidodelatabla"/>
              <w:rPr>
                <w:rFonts w:ascii="Arial" w:hAnsi="Arial" w:cs="Arial"/>
                <w:b/>
                <w:bCs/>
              </w:rPr>
            </w:pPr>
          </w:p>
        </w:tc>
      </w:tr>
      <w:tr w:rsidR="007726C2" w:rsidRPr="00C00FFE" w:rsidTr="003456B1">
        <w:tc>
          <w:tcPr>
            <w:tcW w:w="7670" w:type="dxa"/>
            <w:gridSpan w:val="2"/>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INDICADORES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CONTENIDOS POR NIVEL</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QUINTO</w:t>
            </w: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SEXTO</w:t>
            </w:r>
          </w:p>
        </w:tc>
        <w:tc>
          <w:tcPr>
            <w:tcW w:w="4005" w:type="dxa"/>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QUINTO</w:t>
            </w:r>
          </w:p>
        </w:tc>
        <w:tc>
          <w:tcPr>
            <w:tcW w:w="3665" w:type="dxa"/>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SEXTO</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r w:rsidRPr="00C00FFE">
              <w:rPr>
                <w:rFonts w:ascii="Arial" w:hAnsi="Arial" w:cs="Arial"/>
              </w:rPr>
              <w:t xml:space="preserve">LE.3.4.1. Comprende y reconoce las estructuras sintácticas básicas a la vez que un repertorio de léxico frecuente relacionado con temas de la vida diaria y escolar, y expresa intereses, necesidades y </w:t>
            </w:r>
            <w:r w:rsidRPr="00C00FFE">
              <w:rPr>
                <w:rFonts w:ascii="Arial" w:hAnsi="Arial" w:cs="Arial"/>
              </w:rPr>
              <w:lastRenderedPageBreak/>
              <w:t>experiencias en diferentes contextos, infiriendo el significado del nuevo léxico a través del contexto en el que aparece.</w:t>
            </w:r>
          </w:p>
          <w:p w:rsidR="007726C2" w:rsidRPr="00C00FFE" w:rsidRDefault="007726C2" w:rsidP="003456B1">
            <w:pPr>
              <w:pStyle w:val="Contenidodelatabla"/>
              <w:rPr>
                <w:rFonts w:ascii="Arial" w:hAnsi="Arial" w:cs="Arial"/>
              </w:rPr>
            </w:pPr>
          </w:p>
          <w:p w:rsidR="007726C2" w:rsidRPr="00C00FFE" w:rsidRDefault="007726C2" w:rsidP="003456B1">
            <w:pPr>
              <w:rPr>
                <w:rFonts w:ascii="Arial" w:hAnsi="Arial" w:cs="Arial"/>
                <w:lang w:val="en-GB"/>
              </w:rPr>
            </w:pPr>
            <w:r w:rsidRPr="00C00FFE">
              <w:rPr>
                <w:rFonts w:ascii="Arial" w:hAnsi="Arial" w:cs="Arial"/>
                <w:lang w:val="en-GB"/>
              </w:rPr>
              <w:t xml:space="preserve">Estructuras sintácticas:  </w:t>
            </w:r>
          </w:p>
          <w:p w:rsidR="007726C2" w:rsidRPr="00C00FFE" w:rsidRDefault="007726C2" w:rsidP="003456B1">
            <w:pPr>
              <w:jc w:val="both"/>
              <w:rPr>
                <w:rFonts w:ascii="Arial" w:hAnsi="Arial" w:cs="Arial"/>
                <w:lang w:val="en-GB"/>
              </w:rPr>
            </w:pPr>
            <w:r w:rsidRPr="00C00FFE">
              <w:rPr>
                <w:rFonts w:ascii="Arial" w:hAnsi="Arial" w:cs="Arial"/>
                <w:lang w:val="en-GB"/>
              </w:rPr>
              <w:t>-Is there any…? Yes, there is. There is some…</w:t>
            </w:r>
          </w:p>
          <w:p w:rsidR="007726C2" w:rsidRPr="00C00FFE" w:rsidRDefault="007726C2" w:rsidP="003456B1">
            <w:pPr>
              <w:rPr>
                <w:rFonts w:ascii="Arial" w:hAnsi="Arial" w:cs="Arial"/>
                <w:lang w:val="en-GB"/>
              </w:rPr>
            </w:pPr>
            <w:r w:rsidRPr="00C00FFE">
              <w:rPr>
                <w:rFonts w:ascii="Arial" w:hAnsi="Arial" w:cs="Arial"/>
                <w:lang w:val="en-GB"/>
              </w:rPr>
              <w:t>-Are there any…? No, there aren´t. There aren´t any…</w:t>
            </w:r>
          </w:p>
          <w:p w:rsidR="007726C2" w:rsidRPr="00C00FFE" w:rsidRDefault="007726C2" w:rsidP="003456B1">
            <w:pPr>
              <w:rPr>
                <w:rFonts w:ascii="Arial" w:hAnsi="Arial" w:cs="Arial"/>
                <w:lang w:val="en-GB"/>
              </w:rPr>
            </w:pPr>
            <w:r w:rsidRPr="00C00FFE">
              <w:rPr>
                <w:rFonts w:ascii="Arial" w:hAnsi="Arial" w:cs="Arial"/>
                <w:lang w:val="en-GB"/>
              </w:rPr>
              <w:t>-Can I/you/he/she/it /we/you/ they have some…., please?</w:t>
            </w:r>
          </w:p>
          <w:p w:rsidR="007726C2" w:rsidRPr="00C00FFE" w:rsidRDefault="007726C2" w:rsidP="003456B1">
            <w:pPr>
              <w:rPr>
                <w:rFonts w:ascii="Arial" w:hAnsi="Arial" w:cs="Arial"/>
                <w:lang w:val="en-GB"/>
              </w:rPr>
            </w:pPr>
            <w:r w:rsidRPr="00C00FFE">
              <w:rPr>
                <w:rFonts w:ascii="Arial" w:hAnsi="Arial" w:cs="Arial"/>
                <w:lang w:val="en-GB"/>
              </w:rPr>
              <w:t>Yes, you can. No, you can´t</w:t>
            </w:r>
          </w:p>
          <w:p w:rsidR="007726C2" w:rsidRPr="00C00FFE" w:rsidRDefault="007726C2" w:rsidP="003456B1">
            <w:pPr>
              <w:pStyle w:val="Contenidodelatabla"/>
              <w:rPr>
                <w:rFonts w:ascii="Arial" w:hAnsi="Arial" w:cs="Arial"/>
                <w:b/>
                <w:bCs/>
                <w:lang w:val="en-GB"/>
              </w:rPr>
            </w:pP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lastRenderedPageBreak/>
              <w:t xml:space="preserve">LE.3.4.1. Comprende y reconoce las estructuras sintácticas básicas a la vez que un repertorio de léxico frecuente relacionado con temas de la vida diaria y escolar, y expresa intereses, necesidades y </w:t>
            </w:r>
            <w:r w:rsidRPr="00C00FFE">
              <w:rPr>
                <w:rFonts w:ascii="Arial" w:hAnsi="Arial" w:cs="Arial"/>
              </w:rPr>
              <w:lastRenderedPageBreak/>
              <w:t>experiencias en diferentes contextos, infiriendo el significado del nuevo léxico a través del contexto en el que aparece.</w:t>
            </w:r>
          </w:p>
        </w:tc>
        <w:tc>
          <w:tcPr>
            <w:tcW w:w="4005" w:type="dxa"/>
            <w:tcBorders>
              <w:left w:val="single" w:sz="1" w:space="0" w:color="000000"/>
              <w:bottom w:val="single" w:sz="1" w:space="0" w:color="000000"/>
            </w:tcBorders>
            <w:shd w:val="clear" w:color="auto" w:fill="auto"/>
          </w:tcPr>
          <w:p w:rsidR="00564B0F" w:rsidRDefault="007726C2" w:rsidP="003456B1">
            <w:pPr>
              <w:rPr>
                <w:rFonts w:ascii="Arial" w:hAnsi="Arial" w:cs="Arial"/>
              </w:rPr>
            </w:pPr>
            <w:r w:rsidRPr="00C00FFE">
              <w:rPr>
                <w:rFonts w:ascii="Arial" w:hAnsi="Arial" w:cs="Arial"/>
              </w:rPr>
              <w:lastRenderedPageBreak/>
              <w:t xml:space="preserve">Función lingüística: </w:t>
            </w:r>
          </w:p>
          <w:p w:rsidR="007726C2" w:rsidRDefault="007726C2" w:rsidP="00B81CEA">
            <w:pPr>
              <w:numPr>
                <w:ilvl w:val="1"/>
                <w:numId w:val="18"/>
              </w:numPr>
              <w:rPr>
                <w:rFonts w:ascii="Arial" w:hAnsi="Arial" w:cs="Arial"/>
              </w:rPr>
            </w:pPr>
            <w:r w:rsidRPr="00C00FFE">
              <w:rPr>
                <w:rFonts w:ascii="Arial" w:hAnsi="Arial" w:cs="Arial"/>
              </w:rPr>
              <w:t xml:space="preserve">Conocimiento y comprensión de vocabulario habitual relativo a identificación personal, y entorno; actividades de la vida diaria; </w:t>
            </w:r>
            <w:r w:rsidRPr="00C00FFE">
              <w:rPr>
                <w:rFonts w:ascii="Arial" w:hAnsi="Arial" w:cs="Arial"/>
              </w:rPr>
              <w:lastRenderedPageBreak/>
              <w:t>tiempo libre, ocio y deporte; viajes y vacaciones; salud y cuidados físicos; educación y estudio; compras y actividades comerciales; alimentación y resta</w:t>
            </w:r>
            <w:r w:rsidR="00705D62">
              <w:rPr>
                <w:rFonts w:ascii="Arial" w:hAnsi="Arial" w:cs="Arial"/>
              </w:rPr>
              <w:t>uración; medio ambiente, clima,</w:t>
            </w:r>
            <w:r w:rsidRPr="00C00FFE">
              <w:rPr>
                <w:rFonts w:ascii="Arial" w:hAnsi="Arial" w:cs="Arial"/>
              </w:rPr>
              <w:t xml:space="preserve"> entorno natural</w:t>
            </w:r>
            <w:r w:rsidR="00705D62">
              <w:rPr>
                <w:rFonts w:ascii="Arial" w:hAnsi="Arial" w:cs="Arial"/>
              </w:rPr>
              <w:t xml:space="preserve"> y animales</w:t>
            </w:r>
            <w:r w:rsidRPr="00C00FFE">
              <w:rPr>
                <w:rFonts w:ascii="Arial" w:hAnsi="Arial" w:cs="Arial"/>
              </w:rPr>
              <w:t>.</w:t>
            </w:r>
          </w:p>
          <w:p w:rsidR="00705D62" w:rsidRPr="00705D62" w:rsidRDefault="00D37E61" w:rsidP="00705D62">
            <w:pPr>
              <w:rPr>
                <w:rFonts w:ascii="Arial" w:hAnsi="Arial" w:cs="Arial"/>
                <w:b/>
              </w:rPr>
            </w:pPr>
            <w:r>
              <w:rPr>
                <w:rFonts w:ascii="Arial" w:hAnsi="Arial" w:cs="Arial"/>
                <w:b/>
                <w:spacing w:val="-1"/>
                <w:w w:val="101"/>
              </w:rPr>
              <w:t>(C)</w:t>
            </w:r>
          </w:p>
        </w:tc>
        <w:tc>
          <w:tcPr>
            <w:tcW w:w="3665" w:type="dxa"/>
            <w:tcBorders>
              <w:left w:val="single" w:sz="1" w:space="0" w:color="000000"/>
              <w:bottom w:val="single" w:sz="1" w:space="0" w:color="000000"/>
              <w:right w:val="single" w:sz="1" w:space="0" w:color="000000"/>
            </w:tcBorders>
            <w:shd w:val="clear" w:color="auto" w:fill="auto"/>
          </w:tcPr>
          <w:p w:rsidR="00564B0F" w:rsidRDefault="007726C2" w:rsidP="003456B1">
            <w:pPr>
              <w:pStyle w:val="Contenidodelatabla"/>
              <w:rPr>
                <w:rFonts w:ascii="Arial" w:hAnsi="Arial" w:cs="Arial"/>
              </w:rPr>
            </w:pPr>
            <w:r w:rsidRPr="00C00FFE">
              <w:rPr>
                <w:rFonts w:ascii="Arial" w:hAnsi="Arial" w:cs="Arial"/>
              </w:rPr>
              <w:lastRenderedPageBreak/>
              <w:t xml:space="preserve">Función lingüística: </w:t>
            </w:r>
          </w:p>
          <w:p w:rsidR="007726C2" w:rsidRDefault="00705D62" w:rsidP="00705D62">
            <w:pPr>
              <w:pStyle w:val="Contenidodelatabla"/>
              <w:rPr>
                <w:rFonts w:ascii="Arial" w:hAnsi="Arial" w:cs="Arial"/>
              </w:rPr>
            </w:pPr>
            <w:r>
              <w:rPr>
                <w:rFonts w:ascii="Arial" w:hAnsi="Arial" w:cs="Arial"/>
              </w:rPr>
              <w:t>1.5.</w:t>
            </w:r>
            <w:r w:rsidR="007726C2" w:rsidRPr="00C00FFE">
              <w:rPr>
                <w:rFonts w:ascii="Arial" w:hAnsi="Arial" w:cs="Arial"/>
              </w:rPr>
              <w:t xml:space="preserve">Conocimiento y comprensión de vocabulario habitual relativo a la identificación personal, vivienda, hogar y entorno; actividades de la vida diaria; </w:t>
            </w:r>
            <w:r w:rsidR="007726C2" w:rsidRPr="00C00FFE">
              <w:rPr>
                <w:rFonts w:ascii="Arial" w:hAnsi="Arial" w:cs="Arial"/>
              </w:rPr>
              <w:lastRenderedPageBreak/>
              <w:t>familia y amigos; trabajo y ocupaciones; tiempo libre, ocio y deporte; viajes y vacaciones; salud y cuidados físicos; educación y estudio; compras y actividades comerciales; alimentación y restauración; transporte; lengua y comunicación; medio ambiente, clima y entorno natural; nuevas tecnologías de la información y de la comunicación.</w:t>
            </w:r>
          </w:p>
          <w:p w:rsidR="00705D62" w:rsidRPr="00705D62" w:rsidRDefault="00D37E61" w:rsidP="00705D62">
            <w:pPr>
              <w:pStyle w:val="Contenidodelatabla"/>
              <w:rPr>
                <w:rFonts w:ascii="Arial" w:hAnsi="Arial" w:cs="Arial"/>
                <w:b/>
                <w:bCs/>
              </w:rPr>
            </w:pPr>
            <w:r>
              <w:rPr>
                <w:rFonts w:ascii="Arial" w:hAnsi="Arial" w:cs="Arial"/>
                <w:b/>
                <w:spacing w:val="-1"/>
                <w:w w:val="101"/>
              </w:rPr>
              <w:t>(C)</w:t>
            </w:r>
          </w:p>
        </w:tc>
      </w:tr>
      <w:tr w:rsidR="00705D62" w:rsidRPr="00C00FFE" w:rsidTr="003456B1">
        <w:tc>
          <w:tcPr>
            <w:tcW w:w="3804" w:type="dxa"/>
            <w:tcBorders>
              <w:left w:val="single" w:sz="1" w:space="0" w:color="000000"/>
              <w:bottom w:val="single" w:sz="1" w:space="0" w:color="000000"/>
            </w:tcBorders>
            <w:shd w:val="clear" w:color="auto" w:fill="auto"/>
          </w:tcPr>
          <w:p w:rsidR="00705D62" w:rsidRPr="00C00FFE" w:rsidRDefault="00705D62" w:rsidP="003456B1">
            <w:pPr>
              <w:pStyle w:val="Contenidodelatabla"/>
              <w:rPr>
                <w:rFonts w:ascii="Arial" w:hAnsi="Arial" w:cs="Arial"/>
                <w:b/>
                <w:bCs/>
              </w:rPr>
            </w:pPr>
          </w:p>
        </w:tc>
        <w:tc>
          <w:tcPr>
            <w:tcW w:w="3866" w:type="dxa"/>
            <w:tcBorders>
              <w:left w:val="single" w:sz="1" w:space="0" w:color="000000"/>
              <w:bottom w:val="single" w:sz="1" w:space="0" w:color="000000"/>
            </w:tcBorders>
            <w:shd w:val="clear" w:color="auto" w:fill="auto"/>
          </w:tcPr>
          <w:p w:rsidR="00705D62" w:rsidRPr="00C00FFE" w:rsidRDefault="00705D62" w:rsidP="003456B1">
            <w:pPr>
              <w:pStyle w:val="Contenidodelatabla"/>
              <w:rPr>
                <w:rFonts w:ascii="Arial" w:hAnsi="Arial" w:cs="Arial"/>
                <w:b/>
                <w:bCs/>
              </w:rPr>
            </w:pPr>
          </w:p>
        </w:tc>
        <w:tc>
          <w:tcPr>
            <w:tcW w:w="4005" w:type="dxa"/>
            <w:tcBorders>
              <w:left w:val="single" w:sz="1" w:space="0" w:color="000000"/>
              <w:bottom w:val="single" w:sz="1" w:space="0" w:color="000000"/>
            </w:tcBorders>
            <w:shd w:val="clear" w:color="auto" w:fill="auto"/>
          </w:tcPr>
          <w:p w:rsidR="00705D62" w:rsidRDefault="00705D62" w:rsidP="00A77697">
            <w:pPr>
              <w:pStyle w:val="Contenidodelatabla"/>
              <w:rPr>
                <w:rFonts w:ascii="Arial" w:hAnsi="Arial" w:cs="Arial"/>
                <w:spacing w:val="-10"/>
              </w:rPr>
            </w:pPr>
            <w:r>
              <w:rPr>
                <w:rFonts w:ascii="Arial" w:hAnsi="Arial" w:cs="Arial"/>
                <w:spacing w:val="-10"/>
              </w:rPr>
              <w:t>Función lingüística:</w:t>
            </w:r>
          </w:p>
          <w:p w:rsidR="00705D62" w:rsidRDefault="00705D62" w:rsidP="00A77697">
            <w:pPr>
              <w:pStyle w:val="Contenidodelatabla"/>
              <w:rPr>
                <w:rFonts w:ascii="Arial" w:hAnsi="Arial" w:cs="Arial"/>
                <w:spacing w:val="1"/>
              </w:rPr>
            </w:pPr>
            <w:r w:rsidRPr="003566AF">
              <w:rPr>
                <w:rFonts w:ascii="Arial" w:hAnsi="Arial" w:cs="Arial"/>
                <w:spacing w:val="-10"/>
              </w:rPr>
              <w:t>1</w:t>
            </w:r>
            <w:r w:rsidRPr="003566AF">
              <w:rPr>
                <w:rFonts w:ascii="Arial" w:hAnsi="Arial" w:cs="Arial"/>
              </w:rPr>
              <w:t>.</w:t>
            </w:r>
            <w:r w:rsidRPr="003566AF">
              <w:rPr>
                <w:rFonts w:ascii="Arial" w:hAnsi="Arial" w:cs="Arial"/>
                <w:spacing w:val="-20"/>
              </w:rPr>
              <w:t>7</w:t>
            </w:r>
            <w:r w:rsidRPr="003566AF">
              <w:rPr>
                <w:rFonts w:ascii="Arial" w:hAnsi="Arial" w:cs="Arial"/>
              </w:rPr>
              <w:t>.</w:t>
            </w:r>
            <w:r w:rsidRPr="003566AF">
              <w:rPr>
                <w:rFonts w:ascii="Arial" w:hAnsi="Arial" w:cs="Arial"/>
                <w:spacing w:val="-5"/>
              </w:rPr>
              <w:t xml:space="preserve"> </w:t>
            </w:r>
            <w:r w:rsidRPr="003566AF">
              <w:rPr>
                <w:rFonts w:ascii="Arial" w:hAnsi="Arial" w:cs="Arial"/>
                <w:w w:val="77"/>
              </w:rPr>
              <w:t>M</w:t>
            </w:r>
            <w:r w:rsidRPr="003566AF">
              <w:rPr>
                <w:rFonts w:ascii="Arial" w:hAnsi="Arial" w:cs="Arial"/>
                <w:w w:val="99"/>
              </w:rPr>
              <w:t>a</w:t>
            </w:r>
            <w:r w:rsidRPr="003566AF">
              <w:rPr>
                <w:rFonts w:ascii="Arial" w:hAnsi="Arial" w:cs="Arial"/>
                <w:spacing w:val="-1"/>
                <w:w w:val="93"/>
              </w:rPr>
              <w:t>n</w:t>
            </w:r>
            <w:r w:rsidRPr="003566AF">
              <w:rPr>
                <w:rFonts w:ascii="Arial" w:hAnsi="Arial" w:cs="Arial"/>
                <w:w w:val="97"/>
              </w:rPr>
              <w:t>e</w:t>
            </w:r>
            <w:r w:rsidRPr="003566AF">
              <w:rPr>
                <w:rFonts w:ascii="Arial" w:hAnsi="Arial" w:cs="Arial"/>
                <w:w w:val="69"/>
              </w:rPr>
              <w:t>j</w:t>
            </w:r>
            <w:r w:rsidRPr="003566AF">
              <w:rPr>
                <w:rFonts w:ascii="Arial" w:hAnsi="Arial" w:cs="Arial"/>
                <w:w w:val="88"/>
              </w:rPr>
              <w:t>o</w:t>
            </w:r>
            <w:r w:rsidRPr="003566AF">
              <w:rPr>
                <w:rFonts w:ascii="Arial" w:hAnsi="Arial" w:cs="Arial"/>
                <w:spacing w:val="2"/>
              </w:rPr>
              <w:t xml:space="preserve"> </w:t>
            </w:r>
            <w:r w:rsidRPr="003566AF">
              <w:rPr>
                <w:rFonts w:ascii="Arial" w:hAnsi="Arial" w:cs="Arial"/>
                <w:spacing w:val="-1"/>
              </w:rPr>
              <w:t>d</w:t>
            </w:r>
            <w:r w:rsidRPr="003566AF">
              <w:rPr>
                <w:rFonts w:ascii="Arial" w:hAnsi="Arial" w:cs="Arial"/>
              </w:rPr>
              <w:t>e</w:t>
            </w:r>
            <w:r w:rsidRPr="003566AF">
              <w:rPr>
                <w:rFonts w:ascii="Arial" w:hAnsi="Arial" w:cs="Arial"/>
                <w:spacing w:val="-10"/>
              </w:rPr>
              <w:t xml:space="preserve"> </w:t>
            </w:r>
            <w:r w:rsidRPr="003566AF">
              <w:rPr>
                <w:rFonts w:ascii="Arial" w:hAnsi="Arial" w:cs="Arial"/>
                <w:spacing w:val="1"/>
                <w:w w:val="94"/>
              </w:rPr>
              <w:t>e</w:t>
            </w:r>
            <w:r w:rsidRPr="003566AF">
              <w:rPr>
                <w:rFonts w:ascii="Arial" w:hAnsi="Arial" w:cs="Arial"/>
                <w:spacing w:val="-1"/>
                <w:w w:val="94"/>
              </w:rPr>
              <w:t>s</w:t>
            </w:r>
            <w:r w:rsidRPr="003566AF">
              <w:rPr>
                <w:rFonts w:ascii="Arial" w:hAnsi="Arial" w:cs="Arial"/>
                <w:spacing w:val="1"/>
                <w:w w:val="94"/>
              </w:rPr>
              <w:t>t</w:t>
            </w:r>
            <w:r w:rsidRPr="003566AF">
              <w:rPr>
                <w:rFonts w:ascii="Arial" w:hAnsi="Arial" w:cs="Arial"/>
                <w:w w:val="94"/>
              </w:rPr>
              <w:t>r</w:t>
            </w:r>
            <w:r w:rsidRPr="003566AF">
              <w:rPr>
                <w:rFonts w:ascii="Arial" w:hAnsi="Arial" w:cs="Arial"/>
                <w:spacing w:val="-1"/>
                <w:w w:val="94"/>
              </w:rPr>
              <w:t>u</w:t>
            </w:r>
            <w:r w:rsidRPr="003566AF">
              <w:rPr>
                <w:rFonts w:ascii="Arial" w:hAnsi="Arial" w:cs="Arial"/>
                <w:w w:val="94"/>
              </w:rPr>
              <w:t>c</w:t>
            </w:r>
            <w:r w:rsidRPr="003566AF">
              <w:rPr>
                <w:rFonts w:ascii="Arial" w:hAnsi="Arial" w:cs="Arial"/>
                <w:spacing w:val="1"/>
                <w:w w:val="94"/>
              </w:rPr>
              <w:t>t</w:t>
            </w:r>
            <w:r w:rsidRPr="003566AF">
              <w:rPr>
                <w:rFonts w:ascii="Arial" w:hAnsi="Arial" w:cs="Arial"/>
                <w:spacing w:val="-1"/>
                <w:w w:val="94"/>
              </w:rPr>
              <w:t>u</w:t>
            </w:r>
            <w:r w:rsidRPr="003566AF">
              <w:rPr>
                <w:rFonts w:ascii="Arial" w:hAnsi="Arial" w:cs="Arial"/>
                <w:w w:val="94"/>
              </w:rPr>
              <w:t>ras</w:t>
            </w:r>
            <w:r w:rsidRPr="003566AF">
              <w:rPr>
                <w:rFonts w:ascii="Arial" w:hAnsi="Arial" w:cs="Arial"/>
                <w:spacing w:val="3"/>
                <w:w w:val="94"/>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5"/>
                <w:w w:val="89"/>
              </w:rPr>
              <w:t>t</w:t>
            </w:r>
            <w:r w:rsidRPr="003566AF">
              <w:rPr>
                <w:rFonts w:ascii="Arial" w:hAnsi="Arial" w:cs="Arial"/>
                <w:w w:val="99"/>
              </w:rPr>
              <w:t>á</w:t>
            </w:r>
            <w:r w:rsidRPr="003566AF">
              <w:rPr>
                <w:rFonts w:ascii="Arial" w:hAnsi="Arial" w:cs="Arial"/>
                <w:spacing w:val="-2"/>
                <w:w w:val="92"/>
              </w:rPr>
              <w:t>c</w:t>
            </w:r>
            <w:r w:rsidRPr="003566AF">
              <w:rPr>
                <w:rFonts w:ascii="Arial" w:hAnsi="Arial" w:cs="Arial"/>
                <w:spacing w:val="1"/>
                <w:w w:val="89"/>
              </w:rPr>
              <w:t>t</w:t>
            </w:r>
            <w:r w:rsidRPr="003566AF">
              <w:rPr>
                <w:rFonts w:ascii="Arial" w:hAnsi="Arial" w:cs="Arial"/>
                <w:w w:val="69"/>
              </w:rPr>
              <w:t>i</w:t>
            </w:r>
            <w:r w:rsidRPr="003566AF">
              <w:rPr>
                <w:rFonts w:ascii="Arial" w:hAnsi="Arial" w:cs="Arial"/>
                <w:w w:val="96"/>
              </w:rPr>
              <w:t>ca</w:t>
            </w:r>
            <w:r w:rsidRPr="003566AF">
              <w:rPr>
                <w:rFonts w:ascii="Arial" w:hAnsi="Arial" w:cs="Arial"/>
                <w:spacing w:val="-1"/>
                <w:w w:val="101"/>
              </w:rPr>
              <w:t>s</w:t>
            </w:r>
            <w:r w:rsidRPr="003566AF">
              <w:rPr>
                <w:rFonts w:ascii="Arial" w:hAnsi="Arial" w:cs="Arial"/>
                <w:w w:val="79"/>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93"/>
              </w:rPr>
              <w:t>c</w:t>
            </w:r>
            <w:r w:rsidRPr="003566AF">
              <w:rPr>
                <w:rFonts w:ascii="Arial" w:hAnsi="Arial" w:cs="Arial"/>
                <w:spacing w:val="1"/>
                <w:w w:val="93"/>
              </w:rPr>
              <w:t>u</w:t>
            </w:r>
            <w:r w:rsidRPr="003566AF">
              <w:rPr>
                <w:rFonts w:ascii="Arial" w:hAnsi="Arial" w:cs="Arial"/>
                <w:w w:val="88"/>
              </w:rPr>
              <w:t>r</w:t>
            </w:r>
            <w:r w:rsidRPr="003566AF">
              <w:rPr>
                <w:rFonts w:ascii="Arial" w:hAnsi="Arial" w:cs="Arial"/>
                <w:spacing w:val="-1"/>
                <w:w w:val="101"/>
              </w:rPr>
              <w:t>s</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w w:val="101"/>
              </w:rPr>
              <w:t>s</w:t>
            </w:r>
            <w:r w:rsidRPr="003566AF">
              <w:rPr>
                <w:rFonts w:ascii="Arial" w:hAnsi="Arial" w:cs="Arial"/>
                <w:spacing w:val="1"/>
              </w:rPr>
              <w:t xml:space="preserve"> </w:t>
            </w:r>
            <w:r w:rsidRPr="003566AF">
              <w:rPr>
                <w:rFonts w:ascii="Arial" w:hAnsi="Arial" w:cs="Arial"/>
              </w:rPr>
              <w:t>para</w:t>
            </w:r>
            <w:r w:rsidRPr="003566AF">
              <w:rPr>
                <w:rFonts w:ascii="Arial" w:hAnsi="Arial" w:cs="Arial"/>
                <w:spacing w:val="-15"/>
              </w:rPr>
              <w:t xml:space="preserve"> </w:t>
            </w:r>
            <w:r w:rsidRPr="003566AF">
              <w:rPr>
                <w:rFonts w:ascii="Arial" w:hAnsi="Arial" w:cs="Arial"/>
                <w:w w:val="97"/>
              </w:rPr>
              <w:t>e</w:t>
            </w:r>
            <w:r w:rsidRPr="003566AF">
              <w:rPr>
                <w:rFonts w:ascii="Arial" w:hAnsi="Arial" w:cs="Arial"/>
                <w:spacing w:val="-1"/>
                <w:w w:val="101"/>
              </w:rPr>
              <w:t>s</w:t>
            </w:r>
            <w:r w:rsidRPr="003566AF">
              <w:rPr>
                <w:rFonts w:ascii="Arial" w:hAnsi="Arial" w:cs="Arial"/>
                <w:spacing w:val="1"/>
                <w:w w:val="89"/>
              </w:rPr>
              <w:t>t</w:t>
            </w:r>
            <w:r w:rsidRPr="003566AF">
              <w:rPr>
                <w:rFonts w:ascii="Arial" w:hAnsi="Arial" w:cs="Arial"/>
                <w:w w:val="99"/>
              </w:rPr>
              <w:t>a</w:t>
            </w:r>
            <w:r w:rsidRPr="003566AF">
              <w:rPr>
                <w:rFonts w:ascii="Arial" w:hAnsi="Arial" w:cs="Arial"/>
                <w:w w:val="92"/>
              </w:rPr>
              <w:t>b</w:t>
            </w:r>
            <w:r w:rsidRPr="003566AF">
              <w:rPr>
                <w:rFonts w:ascii="Arial" w:hAnsi="Arial" w:cs="Arial"/>
                <w:w w:val="69"/>
              </w:rPr>
              <w:t>l</w:t>
            </w:r>
            <w:r w:rsidRPr="003566AF">
              <w:rPr>
                <w:rFonts w:ascii="Arial" w:hAnsi="Arial" w:cs="Arial"/>
                <w:w w:val="97"/>
              </w:rPr>
              <w:t>e</w:t>
            </w:r>
            <w:r w:rsidRPr="003566AF">
              <w:rPr>
                <w:rFonts w:ascii="Arial" w:hAnsi="Arial" w:cs="Arial"/>
                <w:w w:val="95"/>
              </w:rPr>
              <w:t>ce</w:t>
            </w:r>
            <w:r w:rsidRPr="003566AF">
              <w:rPr>
                <w:rFonts w:ascii="Arial" w:hAnsi="Arial" w:cs="Arial"/>
                <w:w w:val="88"/>
              </w:rPr>
              <w:t>r</w:t>
            </w:r>
            <w:r w:rsidRPr="003566AF">
              <w:rPr>
                <w:rFonts w:ascii="Arial" w:hAnsi="Arial" w:cs="Arial"/>
                <w:spacing w:val="2"/>
              </w:rPr>
              <w:t xml:space="preserve"> </w:t>
            </w:r>
            <w:r w:rsidRPr="003566AF">
              <w:rPr>
                <w:rFonts w:ascii="Arial" w:hAnsi="Arial" w:cs="Arial"/>
                <w:w w:val="69"/>
              </w:rPr>
              <w:t>i</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97"/>
              </w:rPr>
              <w:t>e</w:t>
            </w:r>
            <w:r w:rsidRPr="003566AF">
              <w:rPr>
                <w:rFonts w:ascii="Arial" w:hAnsi="Arial" w:cs="Arial"/>
                <w:w w:val="88"/>
              </w:rPr>
              <w:t>r</w:t>
            </w:r>
            <w:r w:rsidRPr="003566AF">
              <w:rPr>
                <w:rFonts w:ascii="Arial" w:hAnsi="Arial" w:cs="Arial"/>
                <w:w w:val="99"/>
              </w:rPr>
              <w:t>a</w:t>
            </w:r>
            <w:r w:rsidRPr="003566AF">
              <w:rPr>
                <w:rFonts w:ascii="Arial" w:hAnsi="Arial" w:cs="Arial"/>
                <w:w w:val="87"/>
              </w:rPr>
              <w:t>cci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88"/>
              </w:rPr>
              <w:t>or</w:t>
            </w:r>
            <w:r w:rsidRPr="003566AF">
              <w:rPr>
                <w:rFonts w:ascii="Arial" w:hAnsi="Arial" w:cs="Arial"/>
                <w:w w:val="99"/>
              </w:rPr>
              <w:t>a</w:t>
            </w:r>
            <w:r w:rsidRPr="003566AF">
              <w:rPr>
                <w:rFonts w:ascii="Arial" w:hAnsi="Arial" w:cs="Arial"/>
                <w:w w:val="69"/>
              </w:rPr>
              <w:t>l</w:t>
            </w:r>
            <w:r w:rsidRPr="003566AF">
              <w:rPr>
                <w:rFonts w:ascii="Arial" w:hAnsi="Arial" w:cs="Arial"/>
                <w:w w:val="97"/>
              </w:rPr>
              <w:t>e</w:t>
            </w:r>
            <w:r w:rsidRPr="003566AF">
              <w:rPr>
                <w:rFonts w:ascii="Arial" w:hAnsi="Arial" w:cs="Arial"/>
                <w:spacing w:val="-1"/>
                <w:w w:val="101"/>
              </w:rPr>
              <w:t>s</w:t>
            </w:r>
            <w:r w:rsidRPr="003566AF">
              <w:rPr>
                <w:rFonts w:ascii="Arial" w:hAnsi="Arial" w:cs="Arial"/>
                <w:w w:val="96"/>
              </w:rPr>
              <w:t>,</w:t>
            </w:r>
            <w:r w:rsidRPr="003566AF">
              <w:rPr>
                <w:rFonts w:ascii="Arial" w:hAnsi="Arial" w:cs="Arial"/>
              </w:rPr>
              <w:t xml:space="preserve"> </w:t>
            </w:r>
            <w:r w:rsidRPr="003566AF">
              <w:rPr>
                <w:rFonts w:ascii="Arial" w:hAnsi="Arial" w:cs="Arial"/>
                <w:w w:val="70"/>
              </w:rPr>
              <w:t>f</w:t>
            </w:r>
            <w:r w:rsidRPr="003566AF">
              <w:rPr>
                <w:rFonts w:ascii="Arial" w:hAnsi="Arial" w:cs="Arial"/>
                <w:w w:val="88"/>
              </w:rPr>
              <w:t>r</w:t>
            </w:r>
            <w:r w:rsidRPr="003566AF">
              <w:rPr>
                <w:rFonts w:ascii="Arial" w:hAnsi="Arial" w:cs="Arial"/>
                <w:w w:val="99"/>
              </w:rPr>
              <w:t>a</w:t>
            </w:r>
            <w:r w:rsidRPr="003566AF">
              <w:rPr>
                <w:rFonts w:ascii="Arial" w:hAnsi="Arial" w:cs="Arial"/>
                <w:spacing w:val="-1"/>
                <w:w w:val="101"/>
              </w:rPr>
              <w:t>s</w:t>
            </w:r>
            <w:r w:rsidRPr="003566AF">
              <w:rPr>
                <w:rFonts w:ascii="Arial" w:hAnsi="Arial" w:cs="Arial"/>
                <w:spacing w:val="1"/>
                <w:w w:val="97"/>
              </w:rPr>
              <w:t>e</w:t>
            </w:r>
            <w:r w:rsidRPr="003566AF">
              <w:rPr>
                <w:rFonts w:ascii="Arial" w:hAnsi="Arial" w:cs="Arial"/>
                <w:w w:val="101"/>
              </w:rPr>
              <w:t>s</w:t>
            </w:r>
            <w:r w:rsidRPr="003566AF">
              <w:rPr>
                <w:rFonts w:ascii="Arial" w:hAnsi="Arial" w:cs="Arial"/>
              </w:rPr>
              <w:t xml:space="preserve"> </w:t>
            </w:r>
            <w:r w:rsidRPr="003566AF">
              <w:rPr>
                <w:rFonts w:ascii="Arial" w:hAnsi="Arial" w:cs="Arial"/>
                <w:w w:val="99"/>
              </w:rPr>
              <w:t>a</w:t>
            </w:r>
            <w:r w:rsidRPr="003566AF">
              <w:rPr>
                <w:rFonts w:ascii="Arial" w:hAnsi="Arial" w:cs="Arial"/>
                <w:spacing w:val="1"/>
                <w:w w:val="70"/>
              </w:rPr>
              <w:t>f</w:t>
            </w:r>
            <w:r w:rsidRPr="003566AF">
              <w:rPr>
                <w:rFonts w:ascii="Arial" w:hAnsi="Arial" w:cs="Arial"/>
                <w:w w:val="69"/>
              </w:rPr>
              <w:t>i</w:t>
            </w:r>
            <w:r w:rsidRPr="003566AF">
              <w:rPr>
                <w:rFonts w:ascii="Arial" w:hAnsi="Arial" w:cs="Arial"/>
                <w:w w:val="88"/>
              </w:rPr>
              <w:t>r</w:t>
            </w:r>
            <w:r w:rsidRPr="003566AF">
              <w:rPr>
                <w:rFonts w:ascii="Arial" w:hAnsi="Arial" w:cs="Arial"/>
                <w:w w:val="94"/>
              </w:rPr>
              <w:t>m</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w:t>
            </w:r>
            <w:r w:rsidRPr="003566AF">
              <w:rPr>
                <w:rFonts w:ascii="Arial" w:hAnsi="Arial" w:cs="Arial"/>
                <w:spacing w:val="2"/>
              </w:rPr>
              <w:t xml:space="preserve"> </w:t>
            </w:r>
            <w:r w:rsidRPr="003566AF">
              <w:rPr>
                <w:rFonts w:ascii="Arial" w:hAnsi="Arial" w:cs="Arial"/>
                <w:spacing w:val="-2"/>
                <w:w w:val="97"/>
              </w:rPr>
              <w:t>e</w:t>
            </w:r>
            <w:r w:rsidRPr="003566AF">
              <w:rPr>
                <w:rFonts w:ascii="Arial" w:hAnsi="Arial" w:cs="Arial"/>
                <w:spacing w:val="-3"/>
                <w:w w:val="71"/>
              </w:rPr>
              <w:t>x</w:t>
            </w:r>
            <w:r w:rsidRPr="003566AF">
              <w:rPr>
                <w:rFonts w:ascii="Arial" w:hAnsi="Arial" w:cs="Arial"/>
                <w:w w:val="84"/>
              </w:rPr>
              <w:t>cl</w:t>
            </w:r>
            <w:r w:rsidRPr="003566AF">
              <w:rPr>
                <w:rFonts w:ascii="Arial" w:hAnsi="Arial" w:cs="Arial"/>
                <w:spacing w:val="-1"/>
                <w:w w:val="99"/>
              </w:rPr>
              <w:t>a</w:t>
            </w:r>
            <w:r w:rsidRPr="003566AF">
              <w:rPr>
                <w:rFonts w:ascii="Arial" w:hAnsi="Arial" w:cs="Arial"/>
                <w:w w:val="94"/>
              </w:rPr>
              <w:t>m</w:t>
            </w:r>
            <w:r w:rsidRPr="003566AF">
              <w:rPr>
                <w:rFonts w:ascii="Arial" w:hAnsi="Arial" w:cs="Arial"/>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 xml:space="preserve">, </w:t>
            </w:r>
            <w:r w:rsidRPr="003566AF">
              <w:rPr>
                <w:rFonts w:ascii="Arial" w:hAnsi="Arial" w:cs="Arial"/>
                <w:spacing w:val="-1"/>
                <w:w w:val="93"/>
              </w:rPr>
              <w:t>n</w:t>
            </w:r>
            <w:r w:rsidRPr="003566AF">
              <w:rPr>
                <w:rFonts w:ascii="Arial" w:hAnsi="Arial" w:cs="Arial"/>
                <w:w w:val="97"/>
              </w:rPr>
              <w:t>e</w:t>
            </w:r>
            <w:r w:rsidRPr="003566AF">
              <w:rPr>
                <w:rFonts w:ascii="Arial" w:hAnsi="Arial" w:cs="Arial"/>
                <w:spacing w:val="1"/>
                <w:w w:val="85"/>
              </w:rPr>
              <w:t>g</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87"/>
              </w:rPr>
              <w:t>;</w:t>
            </w:r>
            <w:r w:rsidRPr="003566AF">
              <w:rPr>
                <w:rFonts w:ascii="Arial" w:hAnsi="Arial" w:cs="Arial"/>
                <w:spacing w:val="2"/>
              </w:rPr>
              <w:t xml:space="preserve"> </w:t>
            </w:r>
            <w:r w:rsidRPr="003566AF">
              <w:rPr>
                <w:rFonts w:ascii="Arial" w:hAnsi="Arial" w:cs="Arial"/>
                <w:spacing w:val="-4"/>
                <w:w w:val="97"/>
              </w:rPr>
              <w:t>e</w:t>
            </w:r>
            <w:r w:rsidRPr="003566AF">
              <w:rPr>
                <w:rFonts w:ascii="Arial" w:hAnsi="Arial" w:cs="Arial"/>
                <w:spacing w:val="1"/>
                <w:w w:val="71"/>
              </w:rPr>
              <w:t>x</w:t>
            </w:r>
            <w:r w:rsidRPr="003566AF">
              <w:rPr>
                <w:rFonts w:ascii="Arial" w:hAnsi="Arial" w:cs="Arial"/>
                <w:w w:val="93"/>
              </w:rPr>
              <w:t>p</w:t>
            </w:r>
            <w:r w:rsidRPr="003566AF">
              <w:rPr>
                <w:rFonts w:ascii="Arial" w:hAnsi="Arial" w:cs="Arial"/>
                <w:spacing w:val="-2"/>
                <w:w w:val="88"/>
              </w:rPr>
              <w:t>r</w:t>
            </w:r>
            <w:r w:rsidRPr="003566AF">
              <w:rPr>
                <w:rFonts w:ascii="Arial" w:hAnsi="Arial" w:cs="Arial"/>
                <w:spacing w:val="1"/>
                <w:w w:val="97"/>
              </w:rPr>
              <w:t>e</w:t>
            </w:r>
            <w:r w:rsidRPr="003566AF">
              <w:rPr>
                <w:rFonts w:ascii="Arial" w:hAnsi="Arial" w:cs="Arial"/>
                <w:spacing w:val="-1"/>
                <w:w w:val="101"/>
              </w:rPr>
              <w:t>s</w:t>
            </w:r>
            <w:r w:rsidRPr="003566AF">
              <w:rPr>
                <w:rFonts w:ascii="Arial" w:hAnsi="Arial" w:cs="Arial"/>
                <w:w w:val="69"/>
              </w:rPr>
              <w:t>i</w:t>
            </w:r>
            <w:r w:rsidRPr="003566AF">
              <w:rPr>
                <w:rFonts w:ascii="Arial" w:hAnsi="Arial" w:cs="Arial"/>
                <w:w w:val="91"/>
              </w:rPr>
              <w:t>ón</w:t>
            </w:r>
            <w:r w:rsidRPr="003566AF">
              <w:rPr>
                <w:rFonts w:ascii="Arial" w:hAnsi="Arial" w:cs="Arial"/>
                <w:spacing w:val="1"/>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88"/>
              </w:rPr>
              <w:t>r</w:t>
            </w:r>
            <w:r w:rsidRPr="003566AF">
              <w:rPr>
                <w:rFonts w:ascii="Arial" w:hAnsi="Arial" w:cs="Arial"/>
                <w:w w:val="97"/>
              </w:rPr>
              <w:t>e</w:t>
            </w:r>
            <w:r w:rsidRPr="003566AF">
              <w:rPr>
                <w:rFonts w:ascii="Arial" w:hAnsi="Arial" w:cs="Arial"/>
                <w:w w:val="69"/>
              </w:rPr>
              <w:t>l</w:t>
            </w:r>
            <w:r w:rsidRPr="003566AF">
              <w:rPr>
                <w:rFonts w:ascii="Arial" w:hAnsi="Arial" w:cs="Arial"/>
                <w:w w:val="99"/>
              </w:rPr>
              <w:t>a</w:t>
            </w:r>
            <w:r w:rsidRPr="003566AF">
              <w:rPr>
                <w:rFonts w:ascii="Arial" w:hAnsi="Arial" w:cs="Arial"/>
                <w:w w:val="84"/>
              </w:rPr>
              <w:t>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69"/>
              </w:rPr>
              <w:t>l</w:t>
            </w:r>
            <w:r w:rsidRPr="003566AF">
              <w:rPr>
                <w:rFonts w:ascii="Arial" w:hAnsi="Arial" w:cs="Arial"/>
                <w:spacing w:val="-2"/>
                <w:w w:val="88"/>
              </w:rPr>
              <w:t>ó</w:t>
            </w:r>
            <w:r w:rsidRPr="003566AF">
              <w:rPr>
                <w:rFonts w:ascii="Arial" w:hAnsi="Arial" w:cs="Arial"/>
                <w:spacing w:val="1"/>
                <w:w w:val="85"/>
              </w:rPr>
              <w:t>g</w:t>
            </w:r>
            <w:r w:rsidRPr="003566AF">
              <w:rPr>
                <w:rFonts w:ascii="Arial" w:hAnsi="Arial" w:cs="Arial"/>
                <w:w w:val="69"/>
              </w:rPr>
              <w:t>i</w:t>
            </w:r>
            <w:r w:rsidRPr="003566AF">
              <w:rPr>
                <w:rFonts w:ascii="Arial" w:hAnsi="Arial" w:cs="Arial"/>
                <w:w w:val="96"/>
              </w:rPr>
              <w:t>ca</w:t>
            </w:r>
            <w:r w:rsidRPr="003566AF">
              <w:rPr>
                <w:rFonts w:ascii="Arial" w:hAnsi="Arial" w:cs="Arial"/>
                <w:w w:val="101"/>
              </w:rPr>
              <w:t>s</w:t>
            </w:r>
            <w:r>
              <w:rPr>
                <w:rFonts w:ascii="Arial" w:hAnsi="Arial" w:cs="Arial"/>
                <w:spacing w:val="1"/>
              </w:rPr>
              <w:t>:</w:t>
            </w:r>
          </w:p>
          <w:p w:rsidR="00705D62" w:rsidRDefault="00705D62" w:rsidP="00A77697">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705D62" w:rsidRDefault="00705D62" w:rsidP="00A77697">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705D62" w:rsidRPr="003566AF" w:rsidRDefault="00705D62" w:rsidP="00A77697">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705D62" w:rsidRDefault="00705D62" w:rsidP="00A77697">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705D62" w:rsidRDefault="00705D62" w:rsidP="00A77697">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705D62" w:rsidRDefault="00705D62" w:rsidP="00A77697">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w:t>
            </w:r>
          </w:p>
          <w:p w:rsidR="00705D62" w:rsidRDefault="00705D62" w:rsidP="00A77697">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705D62" w:rsidRPr="005C7A86" w:rsidRDefault="00705D62" w:rsidP="00A77697">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 (verbos regulares y verbo to be).</w:t>
            </w:r>
          </w:p>
          <w:p w:rsidR="00705D62" w:rsidRDefault="00705D62" w:rsidP="00A77697">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705D62" w:rsidRPr="005C7A86" w:rsidRDefault="00705D62" w:rsidP="00A77697">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705D62" w:rsidRDefault="00705D62" w:rsidP="00A77697">
            <w:pPr>
              <w:pStyle w:val="Contenidodelatabla"/>
              <w:rPr>
                <w:rFonts w:ascii="Arial" w:hAnsi="Arial" w:cs="Arial"/>
                <w:i/>
                <w:w w:val="92"/>
              </w:rPr>
            </w:pPr>
            <w:r>
              <w:rPr>
                <w:rFonts w:ascii="Arial" w:hAnsi="Arial" w:cs="Arial"/>
                <w:w w:val="92"/>
              </w:rPr>
              <w:lastRenderedPageBreak/>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plural, números cardinales hasta 4  dígitos, números ordinales hasta 2 dígitos, some, any; a lot, a bottle/cup/slice… of</w:t>
            </w:r>
          </w:p>
          <w:p w:rsidR="00705D62" w:rsidRDefault="00705D62" w:rsidP="00A77697">
            <w:pPr>
              <w:pStyle w:val="Contenidodelatabla"/>
              <w:rPr>
                <w:rFonts w:ascii="Arial" w:hAnsi="Arial" w:cs="Arial"/>
                <w:spacing w:val="-1"/>
                <w:w w:val="94"/>
              </w:rPr>
            </w:pPr>
            <w:r w:rsidRPr="002555A9">
              <w:rPr>
                <w:rFonts w:ascii="Arial" w:hAnsi="Arial" w:cs="Arial"/>
                <w:w w:val="87"/>
              </w:rPr>
              <w:t>-</w:t>
            </w:r>
            <w:r w:rsidRPr="002555A9">
              <w:rPr>
                <w:rFonts w:ascii="Arial" w:hAnsi="Arial" w:cs="Arial"/>
                <w:w w:val="93"/>
              </w:rPr>
              <w:t>p</w:t>
            </w:r>
            <w:r w:rsidRPr="002555A9">
              <w:rPr>
                <w:rFonts w:ascii="Arial" w:hAnsi="Arial" w:cs="Arial"/>
                <w:spacing w:val="-2"/>
                <w:w w:val="88"/>
              </w:rPr>
              <w:t>r</w:t>
            </w:r>
            <w:r w:rsidRPr="002555A9">
              <w:rPr>
                <w:rFonts w:ascii="Arial" w:hAnsi="Arial" w:cs="Arial"/>
                <w:w w:val="97"/>
              </w:rPr>
              <w:t>e</w:t>
            </w:r>
            <w:r w:rsidRPr="002555A9">
              <w:rPr>
                <w:rFonts w:ascii="Arial" w:hAnsi="Arial" w:cs="Arial"/>
                <w:w w:val="93"/>
              </w:rPr>
              <w:t>p</w:t>
            </w:r>
            <w:r w:rsidRPr="002555A9">
              <w:rPr>
                <w:rFonts w:ascii="Arial" w:hAnsi="Arial" w:cs="Arial"/>
                <w:w w:val="94"/>
              </w:rPr>
              <w:t>o</w:t>
            </w:r>
            <w:r w:rsidRPr="002555A9">
              <w:rPr>
                <w:rFonts w:ascii="Arial" w:hAnsi="Arial" w:cs="Arial"/>
                <w:spacing w:val="1"/>
                <w:w w:val="94"/>
              </w:rPr>
              <w:t>s</w:t>
            </w:r>
            <w:r w:rsidRPr="002555A9">
              <w:rPr>
                <w:rFonts w:ascii="Arial" w:hAnsi="Arial" w:cs="Arial"/>
                <w:w w:val="69"/>
              </w:rPr>
              <w:t>i</w:t>
            </w:r>
            <w:r w:rsidRPr="002555A9">
              <w:rPr>
                <w:rFonts w:ascii="Arial" w:hAnsi="Arial" w:cs="Arial"/>
                <w:w w:val="84"/>
              </w:rPr>
              <w:t>ci</w:t>
            </w:r>
            <w:r w:rsidRPr="002555A9">
              <w:rPr>
                <w:rFonts w:ascii="Arial" w:hAnsi="Arial" w:cs="Arial"/>
                <w:w w:val="91"/>
              </w:rPr>
              <w:t>o</w:t>
            </w:r>
            <w:r w:rsidRPr="002555A9">
              <w:rPr>
                <w:rFonts w:ascii="Arial" w:hAnsi="Arial" w:cs="Arial"/>
                <w:spacing w:val="-1"/>
                <w:w w:val="91"/>
              </w:rPr>
              <w:t>n</w:t>
            </w:r>
            <w:r w:rsidRPr="002555A9">
              <w:rPr>
                <w:rFonts w:ascii="Arial" w:hAnsi="Arial" w:cs="Arial"/>
                <w:w w:val="97"/>
              </w:rPr>
              <w:t>e</w:t>
            </w:r>
            <w:r w:rsidRPr="002555A9">
              <w:rPr>
                <w:rFonts w:ascii="Arial" w:hAnsi="Arial" w:cs="Arial"/>
                <w:w w:val="101"/>
              </w:rPr>
              <w:t>s</w:t>
            </w:r>
            <w:r w:rsidRPr="002555A9">
              <w:rPr>
                <w:rFonts w:ascii="Arial" w:hAnsi="Arial" w:cs="Arial"/>
                <w:spacing w:val="1"/>
              </w:rPr>
              <w:t xml:space="preserve"> (</w:t>
            </w:r>
            <w:r w:rsidRPr="002555A9">
              <w:rPr>
                <w:rFonts w:ascii="Arial" w:hAnsi="Arial" w:cs="Arial"/>
                <w:i/>
                <w:spacing w:val="1"/>
              </w:rPr>
              <w:t>in summer, on Monday, at the weekend</w:t>
            </w:r>
            <w:r w:rsidRPr="002555A9">
              <w:rPr>
                <w:rFonts w:ascii="Arial" w:hAnsi="Arial" w:cs="Arial"/>
                <w:spacing w:val="1"/>
              </w:rPr>
              <w:t>…</w:t>
            </w:r>
            <w:r w:rsidRPr="002555A9">
              <w:rPr>
                <w:rFonts w:ascii="Arial" w:hAnsi="Arial" w:cs="Arial"/>
                <w:i/>
                <w:spacing w:val="1"/>
              </w:rPr>
              <w:t>)</w:t>
            </w:r>
            <w:r>
              <w:rPr>
                <w:rFonts w:ascii="Arial" w:hAnsi="Arial" w:cs="Arial"/>
                <w:i/>
                <w:spacing w:val="1"/>
              </w:rPr>
              <w:t xml:space="preserve"> </w:t>
            </w:r>
            <w:r w:rsidRPr="002555A9">
              <w:rPr>
                <w:rFonts w:ascii="Arial" w:hAnsi="Arial" w:cs="Arial"/>
                <w:w w:val="76"/>
              </w:rPr>
              <w:t>y</w:t>
            </w:r>
            <w:r w:rsidRPr="002555A9">
              <w:rPr>
                <w:rFonts w:ascii="Arial" w:hAnsi="Arial" w:cs="Arial"/>
                <w:spacing w:val="11"/>
                <w:w w:val="76"/>
              </w:rPr>
              <w:t xml:space="preserve"> </w:t>
            </w:r>
            <w:r w:rsidRPr="002555A9">
              <w:rPr>
                <w:rFonts w:ascii="Arial" w:hAnsi="Arial" w:cs="Arial"/>
                <w:spacing w:val="-1"/>
                <w:w w:val="99"/>
              </w:rPr>
              <w:t>a</w:t>
            </w:r>
            <w:r w:rsidRPr="002555A9">
              <w:rPr>
                <w:rFonts w:ascii="Arial" w:hAnsi="Arial" w:cs="Arial"/>
                <w:w w:val="92"/>
              </w:rPr>
              <w:t>d</w:t>
            </w:r>
            <w:r w:rsidRPr="002555A9">
              <w:rPr>
                <w:rFonts w:ascii="Arial" w:hAnsi="Arial" w:cs="Arial"/>
                <w:spacing w:val="-2"/>
                <w:w w:val="74"/>
              </w:rPr>
              <w:t>v</w:t>
            </w:r>
            <w:r w:rsidRPr="002555A9">
              <w:rPr>
                <w:rFonts w:ascii="Arial" w:hAnsi="Arial" w:cs="Arial"/>
                <w:spacing w:val="1"/>
                <w:w w:val="97"/>
              </w:rPr>
              <w:t>e</w:t>
            </w:r>
            <w:r w:rsidRPr="002555A9">
              <w:rPr>
                <w:rFonts w:ascii="Arial" w:hAnsi="Arial" w:cs="Arial"/>
                <w:w w:val="88"/>
              </w:rPr>
              <w:t>r</w:t>
            </w:r>
            <w:r w:rsidRPr="002555A9">
              <w:rPr>
                <w:rFonts w:ascii="Arial" w:hAnsi="Arial" w:cs="Arial"/>
                <w:w w:val="92"/>
              </w:rPr>
              <w:t>b</w:t>
            </w:r>
            <w:r w:rsidRPr="002555A9">
              <w:rPr>
                <w:rFonts w:ascii="Arial" w:hAnsi="Arial" w:cs="Arial"/>
                <w:w w:val="69"/>
              </w:rPr>
              <w:t>i</w:t>
            </w:r>
            <w:r w:rsidRPr="002555A9">
              <w:rPr>
                <w:rFonts w:ascii="Arial" w:hAnsi="Arial" w:cs="Arial"/>
                <w:w w:val="94"/>
              </w:rPr>
              <w:t>o</w:t>
            </w:r>
            <w:r w:rsidRPr="002555A9">
              <w:rPr>
                <w:rFonts w:ascii="Arial" w:hAnsi="Arial" w:cs="Arial"/>
                <w:spacing w:val="-1"/>
                <w:w w:val="94"/>
              </w:rPr>
              <w:t xml:space="preserve">s (adverbios de frecuencia) </w:t>
            </w:r>
          </w:p>
          <w:p w:rsidR="00705D62" w:rsidRPr="002555A9" w:rsidRDefault="00173BBE" w:rsidP="00A77697">
            <w:pPr>
              <w:pStyle w:val="Contenidodelatabla"/>
              <w:rPr>
                <w:rFonts w:ascii="Arial" w:hAnsi="Arial" w:cs="Arial"/>
                <w:b/>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c>
          <w:tcPr>
            <w:tcW w:w="3665" w:type="dxa"/>
            <w:tcBorders>
              <w:left w:val="single" w:sz="1" w:space="0" w:color="000000"/>
              <w:bottom w:val="single" w:sz="1" w:space="0" w:color="000000"/>
              <w:right w:val="single" w:sz="1" w:space="0" w:color="000000"/>
            </w:tcBorders>
            <w:shd w:val="clear" w:color="auto" w:fill="auto"/>
          </w:tcPr>
          <w:p w:rsidR="00705D62" w:rsidRDefault="00705D62" w:rsidP="00A77697">
            <w:pPr>
              <w:pStyle w:val="Contenidodelatabla"/>
              <w:rPr>
                <w:rFonts w:ascii="Arial" w:hAnsi="Arial" w:cs="Arial"/>
                <w:spacing w:val="-10"/>
              </w:rPr>
            </w:pPr>
            <w:r>
              <w:rPr>
                <w:rFonts w:ascii="Arial" w:hAnsi="Arial" w:cs="Arial"/>
                <w:spacing w:val="-10"/>
              </w:rPr>
              <w:lastRenderedPageBreak/>
              <w:t>Función lingüística:</w:t>
            </w:r>
          </w:p>
          <w:p w:rsidR="00705D62" w:rsidRDefault="00705D62" w:rsidP="00A77697">
            <w:pPr>
              <w:pStyle w:val="Contenidodelatabla"/>
              <w:rPr>
                <w:rFonts w:ascii="Arial" w:hAnsi="Arial" w:cs="Arial"/>
                <w:spacing w:val="1"/>
              </w:rPr>
            </w:pPr>
            <w:r w:rsidRPr="003566AF">
              <w:rPr>
                <w:rFonts w:ascii="Arial" w:hAnsi="Arial" w:cs="Arial"/>
                <w:spacing w:val="-10"/>
              </w:rPr>
              <w:t>1</w:t>
            </w:r>
            <w:r w:rsidRPr="003566AF">
              <w:rPr>
                <w:rFonts w:ascii="Arial" w:hAnsi="Arial" w:cs="Arial"/>
              </w:rPr>
              <w:t>.</w:t>
            </w:r>
            <w:r w:rsidRPr="003566AF">
              <w:rPr>
                <w:rFonts w:ascii="Arial" w:hAnsi="Arial" w:cs="Arial"/>
                <w:spacing w:val="-20"/>
              </w:rPr>
              <w:t>7</w:t>
            </w:r>
            <w:r w:rsidRPr="003566AF">
              <w:rPr>
                <w:rFonts w:ascii="Arial" w:hAnsi="Arial" w:cs="Arial"/>
              </w:rPr>
              <w:t>.</w:t>
            </w:r>
            <w:r w:rsidRPr="003566AF">
              <w:rPr>
                <w:rFonts w:ascii="Arial" w:hAnsi="Arial" w:cs="Arial"/>
                <w:spacing w:val="-5"/>
              </w:rPr>
              <w:t xml:space="preserve"> </w:t>
            </w:r>
            <w:r w:rsidRPr="003566AF">
              <w:rPr>
                <w:rFonts w:ascii="Arial" w:hAnsi="Arial" w:cs="Arial"/>
                <w:w w:val="77"/>
              </w:rPr>
              <w:t>M</w:t>
            </w:r>
            <w:r w:rsidRPr="003566AF">
              <w:rPr>
                <w:rFonts w:ascii="Arial" w:hAnsi="Arial" w:cs="Arial"/>
                <w:w w:val="99"/>
              </w:rPr>
              <w:t>a</w:t>
            </w:r>
            <w:r w:rsidRPr="003566AF">
              <w:rPr>
                <w:rFonts w:ascii="Arial" w:hAnsi="Arial" w:cs="Arial"/>
                <w:spacing w:val="-1"/>
                <w:w w:val="93"/>
              </w:rPr>
              <w:t>n</w:t>
            </w:r>
            <w:r w:rsidRPr="003566AF">
              <w:rPr>
                <w:rFonts w:ascii="Arial" w:hAnsi="Arial" w:cs="Arial"/>
                <w:w w:val="97"/>
              </w:rPr>
              <w:t>e</w:t>
            </w:r>
            <w:r w:rsidRPr="003566AF">
              <w:rPr>
                <w:rFonts w:ascii="Arial" w:hAnsi="Arial" w:cs="Arial"/>
                <w:w w:val="69"/>
              </w:rPr>
              <w:t>j</w:t>
            </w:r>
            <w:r w:rsidRPr="003566AF">
              <w:rPr>
                <w:rFonts w:ascii="Arial" w:hAnsi="Arial" w:cs="Arial"/>
                <w:w w:val="88"/>
              </w:rPr>
              <w:t>o</w:t>
            </w:r>
            <w:r w:rsidRPr="003566AF">
              <w:rPr>
                <w:rFonts w:ascii="Arial" w:hAnsi="Arial" w:cs="Arial"/>
                <w:spacing w:val="2"/>
              </w:rPr>
              <w:t xml:space="preserve"> </w:t>
            </w:r>
            <w:r w:rsidRPr="003566AF">
              <w:rPr>
                <w:rFonts w:ascii="Arial" w:hAnsi="Arial" w:cs="Arial"/>
                <w:spacing w:val="-1"/>
              </w:rPr>
              <w:t>d</w:t>
            </w:r>
            <w:r w:rsidRPr="003566AF">
              <w:rPr>
                <w:rFonts w:ascii="Arial" w:hAnsi="Arial" w:cs="Arial"/>
              </w:rPr>
              <w:t>e</w:t>
            </w:r>
            <w:r w:rsidRPr="003566AF">
              <w:rPr>
                <w:rFonts w:ascii="Arial" w:hAnsi="Arial" w:cs="Arial"/>
                <w:spacing w:val="-10"/>
              </w:rPr>
              <w:t xml:space="preserve"> </w:t>
            </w:r>
            <w:r w:rsidRPr="003566AF">
              <w:rPr>
                <w:rFonts w:ascii="Arial" w:hAnsi="Arial" w:cs="Arial"/>
                <w:spacing w:val="1"/>
                <w:w w:val="94"/>
              </w:rPr>
              <w:t>e</w:t>
            </w:r>
            <w:r w:rsidRPr="003566AF">
              <w:rPr>
                <w:rFonts w:ascii="Arial" w:hAnsi="Arial" w:cs="Arial"/>
                <w:spacing w:val="-1"/>
                <w:w w:val="94"/>
              </w:rPr>
              <w:t>s</w:t>
            </w:r>
            <w:r w:rsidRPr="003566AF">
              <w:rPr>
                <w:rFonts w:ascii="Arial" w:hAnsi="Arial" w:cs="Arial"/>
                <w:spacing w:val="1"/>
                <w:w w:val="94"/>
              </w:rPr>
              <w:t>t</w:t>
            </w:r>
            <w:r w:rsidRPr="003566AF">
              <w:rPr>
                <w:rFonts w:ascii="Arial" w:hAnsi="Arial" w:cs="Arial"/>
                <w:w w:val="94"/>
              </w:rPr>
              <w:t>r</w:t>
            </w:r>
            <w:r w:rsidRPr="003566AF">
              <w:rPr>
                <w:rFonts w:ascii="Arial" w:hAnsi="Arial" w:cs="Arial"/>
                <w:spacing w:val="-1"/>
                <w:w w:val="94"/>
              </w:rPr>
              <w:t>u</w:t>
            </w:r>
            <w:r w:rsidRPr="003566AF">
              <w:rPr>
                <w:rFonts w:ascii="Arial" w:hAnsi="Arial" w:cs="Arial"/>
                <w:w w:val="94"/>
              </w:rPr>
              <w:t>c</w:t>
            </w:r>
            <w:r w:rsidRPr="003566AF">
              <w:rPr>
                <w:rFonts w:ascii="Arial" w:hAnsi="Arial" w:cs="Arial"/>
                <w:spacing w:val="1"/>
                <w:w w:val="94"/>
              </w:rPr>
              <w:t>t</w:t>
            </w:r>
            <w:r w:rsidRPr="003566AF">
              <w:rPr>
                <w:rFonts w:ascii="Arial" w:hAnsi="Arial" w:cs="Arial"/>
                <w:spacing w:val="-1"/>
                <w:w w:val="94"/>
              </w:rPr>
              <w:t>u</w:t>
            </w:r>
            <w:r w:rsidRPr="003566AF">
              <w:rPr>
                <w:rFonts w:ascii="Arial" w:hAnsi="Arial" w:cs="Arial"/>
                <w:w w:val="94"/>
              </w:rPr>
              <w:t>ras</w:t>
            </w:r>
            <w:r w:rsidRPr="003566AF">
              <w:rPr>
                <w:rFonts w:ascii="Arial" w:hAnsi="Arial" w:cs="Arial"/>
                <w:spacing w:val="3"/>
                <w:w w:val="94"/>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5"/>
                <w:w w:val="89"/>
              </w:rPr>
              <w:t>t</w:t>
            </w:r>
            <w:r w:rsidRPr="003566AF">
              <w:rPr>
                <w:rFonts w:ascii="Arial" w:hAnsi="Arial" w:cs="Arial"/>
                <w:w w:val="99"/>
              </w:rPr>
              <w:t>á</w:t>
            </w:r>
            <w:r w:rsidRPr="003566AF">
              <w:rPr>
                <w:rFonts w:ascii="Arial" w:hAnsi="Arial" w:cs="Arial"/>
                <w:spacing w:val="-2"/>
                <w:w w:val="92"/>
              </w:rPr>
              <w:t>c</w:t>
            </w:r>
            <w:r w:rsidRPr="003566AF">
              <w:rPr>
                <w:rFonts w:ascii="Arial" w:hAnsi="Arial" w:cs="Arial"/>
                <w:spacing w:val="1"/>
                <w:w w:val="89"/>
              </w:rPr>
              <w:t>t</w:t>
            </w:r>
            <w:r w:rsidRPr="003566AF">
              <w:rPr>
                <w:rFonts w:ascii="Arial" w:hAnsi="Arial" w:cs="Arial"/>
                <w:w w:val="69"/>
              </w:rPr>
              <w:t>i</w:t>
            </w:r>
            <w:r w:rsidRPr="003566AF">
              <w:rPr>
                <w:rFonts w:ascii="Arial" w:hAnsi="Arial" w:cs="Arial"/>
                <w:w w:val="96"/>
              </w:rPr>
              <w:t>ca</w:t>
            </w:r>
            <w:r w:rsidRPr="003566AF">
              <w:rPr>
                <w:rFonts w:ascii="Arial" w:hAnsi="Arial" w:cs="Arial"/>
                <w:spacing w:val="-1"/>
                <w:w w:val="101"/>
              </w:rPr>
              <w:t>s</w:t>
            </w:r>
            <w:r w:rsidRPr="003566AF">
              <w:rPr>
                <w:rFonts w:ascii="Arial" w:hAnsi="Arial" w:cs="Arial"/>
                <w:w w:val="79"/>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93"/>
              </w:rPr>
              <w:t>c</w:t>
            </w:r>
            <w:r w:rsidRPr="003566AF">
              <w:rPr>
                <w:rFonts w:ascii="Arial" w:hAnsi="Arial" w:cs="Arial"/>
                <w:spacing w:val="1"/>
                <w:w w:val="93"/>
              </w:rPr>
              <w:t>u</w:t>
            </w:r>
            <w:r w:rsidRPr="003566AF">
              <w:rPr>
                <w:rFonts w:ascii="Arial" w:hAnsi="Arial" w:cs="Arial"/>
                <w:w w:val="88"/>
              </w:rPr>
              <w:t>r</w:t>
            </w:r>
            <w:r w:rsidRPr="003566AF">
              <w:rPr>
                <w:rFonts w:ascii="Arial" w:hAnsi="Arial" w:cs="Arial"/>
                <w:spacing w:val="-1"/>
                <w:w w:val="101"/>
              </w:rPr>
              <w:t>s</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w w:val="101"/>
              </w:rPr>
              <w:t>s</w:t>
            </w:r>
            <w:r w:rsidRPr="003566AF">
              <w:rPr>
                <w:rFonts w:ascii="Arial" w:hAnsi="Arial" w:cs="Arial"/>
                <w:spacing w:val="1"/>
              </w:rPr>
              <w:t xml:space="preserve"> </w:t>
            </w:r>
            <w:r w:rsidRPr="003566AF">
              <w:rPr>
                <w:rFonts w:ascii="Arial" w:hAnsi="Arial" w:cs="Arial"/>
              </w:rPr>
              <w:t>para</w:t>
            </w:r>
            <w:r w:rsidRPr="003566AF">
              <w:rPr>
                <w:rFonts w:ascii="Arial" w:hAnsi="Arial" w:cs="Arial"/>
                <w:spacing w:val="-15"/>
              </w:rPr>
              <w:t xml:space="preserve"> </w:t>
            </w:r>
            <w:r w:rsidRPr="003566AF">
              <w:rPr>
                <w:rFonts w:ascii="Arial" w:hAnsi="Arial" w:cs="Arial"/>
                <w:w w:val="97"/>
              </w:rPr>
              <w:t>e</w:t>
            </w:r>
            <w:r w:rsidRPr="003566AF">
              <w:rPr>
                <w:rFonts w:ascii="Arial" w:hAnsi="Arial" w:cs="Arial"/>
                <w:spacing w:val="-1"/>
                <w:w w:val="101"/>
              </w:rPr>
              <w:t>s</w:t>
            </w:r>
            <w:r w:rsidRPr="003566AF">
              <w:rPr>
                <w:rFonts w:ascii="Arial" w:hAnsi="Arial" w:cs="Arial"/>
                <w:spacing w:val="1"/>
                <w:w w:val="89"/>
              </w:rPr>
              <w:t>t</w:t>
            </w:r>
            <w:r w:rsidRPr="003566AF">
              <w:rPr>
                <w:rFonts w:ascii="Arial" w:hAnsi="Arial" w:cs="Arial"/>
                <w:w w:val="99"/>
              </w:rPr>
              <w:t>a</w:t>
            </w:r>
            <w:r w:rsidRPr="003566AF">
              <w:rPr>
                <w:rFonts w:ascii="Arial" w:hAnsi="Arial" w:cs="Arial"/>
                <w:w w:val="92"/>
              </w:rPr>
              <w:t>b</w:t>
            </w:r>
            <w:r w:rsidRPr="003566AF">
              <w:rPr>
                <w:rFonts w:ascii="Arial" w:hAnsi="Arial" w:cs="Arial"/>
                <w:w w:val="69"/>
              </w:rPr>
              <w:t>l</w:t>
            </w:r>
            <w:r w:rsidRPr="003566AF">
              <w:rPr>
                <w:rFonts w:ascii="Arial" w:hAnsi="Arial" w:cs="Arial"/>
                <w:w w:val="97"/>
              </w:rPr>
              <w:t>e</w:t>
            </w:r>
            <w:r w:rsidRPr="003566AF">
              <w:rPr>
                <w:rFonts w:ascii="Arial" w:hAnsi="Arial" w:cs="Arial"/>
                <w:w w:val="95"/>
              </w:rPr>
              <w:t>ce</w:t>
            </w:r>
            <w:r w:rsidRPr="003566AF">
              <w:rPr>
                <w:rFonts w:ascii="Arial" w:hAnsi="Arial" w:cs="Arial"/>
                <w:w w:val="88"/>
              </w:rPr>
              <w:t>r</w:t>
            </w:r>
            <w:r w:rsidRPr="003566AF">
              <w:rPr>
                <w:rFonts w:ascii="Arial" w:hAnsi="Arial" w:cs="Arial"/>
                <w:spacing w:val="2"/>
              </w:rPr>
              <w:t xml:space="preserve"> </w:t>
            </w:r>
            <w:r w:rsidRPr="003566AF">
              <w:rPr>
                <w:rFonts w:ascii="Arial" w:hAnsi="Arial" w:cs="Arial"/>
                <w:w w:val="69"/>
              </w:rPr>
              <w:t>i</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97"/>
              </w:rPr>
              <w:t>e</w:t>
            </w:r>
            <w:r w:rsidRPr="003566AF">
              <w:rPr>
                <w:rFonts w:ascii="Arial" w:hAnsi="Arial" w:cs="Arial"/>
                <w:w w:val="88"/>
              </w:rPr>
              <w:t>r</w:t>
            </w:r>
            <w:r w:rsidRPr="003566AF">
              <w:rPr>
                <w:rFonts w:ascii="Arial" w:hAnsi="Arial" w:cs="Arial"/>
                <w:w w:val="99"/>
              </w:rPr>
              <w:t>a</w:t>
            </w:r>
            <w:r w:rsidRPr="003566AF">
              <w:rPr>
                <w:rFonts w:ascii="Arial" w:hAnsi="Arial" w:cs="Arial"/>
                <w:w w:val="87"/>
              </w:rPr>
              <w:t>cci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88"/>
              </w:rPr>
              <w:t>or</w:t>
            </w:r>
            <w:r w:rsidRPr="003566AF">
              <w:rPr>
                <w:rFonts w:ascii="Arial" w:hAnsi="Arial" w:cs="Arial"/>
                <w:w w:val="99"/>
              </w:rPr>
              <w:t>a</w:t>
            </w:r>
            <w:r w:rsidRPr="003566AF">
              <w:rPr>
                <w:rFonts w:ascii="Arial" w:hAnsi="Arial" w:cs="Arial"/>
                <w:w w:val="69"/>
              </w:rPr>
              <w:t>l</w:t>
            </w:r>
            <w:r w:rsidRPr="003566AF">
              <w:rPr>
                <w:rFonts w:ascii="Arial" w:hAnsi="Arial" w:cs="Arial"/>
                <w:w w:val="97"/>
              </w:rPr>
              <w:t>e</w:t>
            </w:r>
            <w:r w:rsidRPr="003566AF">
              <w:rPr>
                <w:rFonts w:ascii="Arial" w:hAnsi="Arial" w:cs="Arial"/>
                <w:spacing w:val="-1"/>
                <w:w w:val="101"/>
              </w:rPr>
              <w:t>s</w:t>
            </w:r>
            <w:r w:rsidRPr="003566AF">
              <w:rPr>
                <w:rFonts w:ascii="Arial" w:hAnsi="Arial" w:cs="Arial"/>
                <w:w w:val="96"/>
              </w:rPr>
              <w:t>,</w:t>
            </w:r>
            <w:r w:rsidRPr="003566AF">
              <w:rPr>
                <w:rFonts w:ascii="Arial" w:hAnsi="Arial" w:cs="Arial"/>
              </w:rPr>
              <w:t xml:space="preserve"> </w:t>
            </w:r>
            <w:r w:rsidRPr="003566AF">
              <w:rPr>
                <w:rFonts w:ascii="Arial" w:hAnsi="Arial" w:cs="Arial"/>
                <w:w w:val="70"/>
              </w:rPr>
              <w:t>f</w:t>
            </w:r>
            <w:r w:rsidRPr="003566AF">
              <w:rPr>
                <w:rFonts w:ascii="Arial" w:hAnsi="Arial" w:cs="Arial"/>
                <w:w w:val="88"/>
              </w:rPr>
              <w:t>r</w:t>
            </w:r>
            <w:r w:rsidRPr="003566AF">
              <w:rPr>
                <w:rFonts w:ascii="Arial" w:hAnsi="Arial" w:cs="Arial"/>
                <w:w w:val="99"/>
              </w:rPr>
              <w:t>a</w:t>
            </w:r>
            <w:r w:rsidRPr="003566AF">
              <w:rPr>
                <w:rFonts w:ascii="Arial" w:hAnsi="Arial" w:cs="Arial"/>
                <w:spacing w:val="-1"/>
                <w:w w:val="101"/>
              </w:rPr>
              <w:t>s</w:t>
            </w:r>
            <w:r w:rsidRPr="003566AF">
              <w:rPr>
                <w:rFonts w:ascii="Arial" w:hAnsi="Arial" w:cs="Arial"/>
                <w:spacing w:val="1"/>
                <w:w w:val="97"/>
              </w:rPr>
              <w:t>e</w:t>
            </w:r>
            <w:r w:rsidRPr="003566AF">
              <w:rPr>
                <w:rFonts w:ascii="Arial" w:hAnsi="Arial" w:cs="Arial"/>
                <w:w w:val="101"/>
              </w:rPr>
              <w:t>s</w:t>
            </w:r>
            <w:r w:rsidRPr="003566AF">
              <w:rPr>
                <w:rFonts w:ascii="Arial" w:hAnsi="Arial" w:cs="Arial"/>
              </w:rPr>
              <w:t xml:space="preserve"> </w:t>
            </w:r>
            <w:r w:rsidRPr="003566AF">
              <w:rPr>
                <w:rFonts w:ascii="Arial" w:hAnsi="Arial" w:cs="Arial"/>
                <w:w w:val="99"/>
              </w:rPr>
              <w:t>a</w:t>
            </w:r>
            <w:r w:rsidRPr="003566AF">
              <w:rPr>
                <w:rFonts w:ascii="Arial" w:hAnsi="Arial" w:cs="Arial"/>
                <w:spacing w:val="1"/>
                <w:w w:val="70"/>
              </w:rPr>
              <w:t>f</w:t>
            </w:r>
            <w:r w:rsidRPr="003566AF">
              <w:rPr>
                <w:rFonts w:ascii="Arial" w:hAnsi="Arial" w:cs="Arial"/>
                <w:w w:val="69"/>
              </w:rPr>
              <w:t>i</w:t>
            </w:r>
            <w:r w:rsidRPr="003566AF">
              <w:rPr>
                <w:rFonts w:ascii="Arial" w:hAnsi="Arial" w:cs="Arial"/>
                <w:w w:val="88"/>
              </w:rPr>
              <w:t>r</w:t>
            </w:r>
            <w:r w:rsidRPr="003566AF">
              <w:rPr>
                <w:rFonts w:ascii="Arial" w:hAnsi="Arial" w:cs="Arial"/>
                <w:w w:val="94"/>
              </w:rPr>
              <w:t>m</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w:t>
            </w:r>
            <w:r w:rsidRPr="003566AF">
              <w:rPr>
                <w:rFonts w:ascii="Arial" w:hAnsi="Arial" w:cs="Arial"/>
                <w:spacing w:val="2"/>
              </w:rPr>
              <w:t xml:space="preserve"> </w:t>
            </w:r>
            <w:r w:rsidRPr="003566AF">
              <w:rPr>
                <w:rFonts w:ascii="Arial" w:hAnsi="Arial" w:cs="Arial"/>
                <w:spacing w:val="-2"/>
                <w:w w:val="97"/>
              </w:rPr>
              <w:t>e</w:t>
            </w:r>
            <w:r w:rsidRPr="003566AF">
              <w:rPr>
                <w:rFonts w:ascii="Arial" w:hAnsi="Arial" w:cs="Arial"/>
                <w:spacing w:val="-3"/>
                <w:w w:val="71"/>
              </w:rPr>
              <w:t>x</w:t>
            </w:r>
            <w:r w:rsidRPr="003566AF">
              <w:rPr>
                <w:rFonts w:ascii="Arial" w:hAnsi="Arial" w:cs="Arial"/>
                <w:w w:val="84"/>
              </w:rPr>
              <w:t>cl</w:t>
            </w:r>
            <w:r w:rsidRPr="003566AF">
              <w:rPr>
                <w:rFonts w:ascii="Arial" w:hAnsi="Arial" w:cs="Arial"/>
                <w:spacing w:val="-1"/>
                <w:w w:val="99"/>
              </w:rPr>
              <w:t>a</w:t>
            </w:r>
            <w:r w:rsidRPr="003566AF">
              <w:rPr>
                <w:rFonts w:ascii="Arial" w:hAnsi="Arial" w:cs="Arial"/>
                <w:w w:val="94"/>
              </w:rPr>
              <w:t>m</w:t>
            </w:r>
            <w:r w:rsidRPr="003566AF">
              <w:rPr>
                <w:rFonts w:ascii="Arial" w:hAnsi="Arial" w:cs="Arial"/>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 xml:space="preserve">, </w:t>
            </w:r>
            <w:r w:rsidRPr="003566AF">
              <w:rPr>
                <w:rFonts w:ascii="Arial" w:hAnsi="Arial" w:cs="Arial"/>
                <w:spacing w:val="-1"/>
                <w:w w:val="93"/>
              </w:rPr>
              <w:t>n</w:t>
            </w:r>
            <w:r w:rsidRPr="003566AF">
              <w:rPr>
                <w:rFonts w:ascii="Arial" w:hAnsi="Arial" w:cs="Arial"/>
                <w:w w:val="97"/>
              </w:rPr>
              <w:t>e</w:t>
            </w:r>
            <w:r w:rsidRPr="003566AF">
              <w:rPr>
                <w:rFonts w:ascii="Arial" w:hAnsi="Arial" w:cs="Arial"/>
                <w:spacing w:val="1"/>
                <w:w w:val="85"/>
              </w:rPr>
              <w:t>g</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87"/>
              </w:rPr>
              <w:t>;</w:t>
            </w:r>
            <w:r w:rsidRPr="003566AF">
              <w:rPr>
                <w:rFonts w:ascii="Arial" w:hAnsi="Arial" w:cs="Arial"/>
                <w:spacing w:val="2"/>
              </w:rPr>
              <w:t xml:space="preserve"> </w:t>
            </w:r>
            <w:r w:rsidRPr="003566AF">
              <w:rPr>
                <w:rFonts w:ascii="Arial" w:hAnsi="Arial" w:cs="Arial"/>
                <w:spacing w:val="-4"/>
                <w:w w:val="97"/>
              </w:rPr>
              <w:t>e</w:t>
            </w:r>
            <w:r w:rsidRPr="003566AF">
              <w:rPr>
                <w:rFonts w:ascii="Arial" w:hAnsi="Arial" w:cs="Arial"/>
                <w:spacing w:val="1"/>
                <w:w w:val="71"/>
              </w:rPr>
              <w:t>x</w:t>
            </w:r>
            <w:r w:rsidRPr="003566AF">
              <w:rPr>
                <w:rFonts w:ascii="Arial" w:hAnsi="Arial" w:cs="Arial"/>
                <w:w w:val="93"/>
              </w:rPr>
              <w:t>p</w:t>
            </w:r>
            <w:r w:rsidRPr="003566AF">
              <w:rPr>
                <w:rFonts w:ascii="Arial" w:hAnsi="Arial" w:cs="Arial"/>
                <w:spacing w:val="-2"/>
                <w:w w:val="88"/>
              </w:rPr>
              <w:t>r</w:t>
            </w:r>
            <w:r w:rsidRPr="003566AF">
              <w:rPr>
                <w:rFonts w:ascii="Arial" w:hAnsi="Arial" w:cs="Arial"/>
                <w:spacing w:val="1"/>
                <w:w w:val="97"/>
              </w:rPr>
              <w:t>e</w:t>
            </w:r>
            <w:r w:rsidRPr="003566AF">
              <w:rPr>
                <w:rFonts w:ascii="Arial" w:hAnsi="Arial" w:cs="Arial"/>
                <w:spacing w:val="-1"/>
                <w:w w:val="101"/>
              </w:rPr>
              <w:t>s</w:t>
            </w:r>
            <w:r w:rsidRPr="003566AF">
              <w:rPr>
                <w:rFonts w:ascii="Arial" w:hAnsi="Arial" w:cs="Arial"/>
                <w:w w:val="69"/>
              </w:rPr>
              <w:t>i</w:t>
            </w:r>
            <w:r w:rsidRPr="003566AF">
              <w:rPr>
                <w:rFonts w:ascii="Arial" w:hAnsi="Arial" w:cs="Arial"/>
                <w:w w:val="91"/>
              </w:rPr>
              <w:t>ón</w:t>
            </w:r>
            <w:r w:rsidRPr="003566AF">
              <w:rPr>
                <w:rFonts w:ascii="Arial" w:hAnsi="Arial" w:cs="Arial"/>
                <w:spacing w:val="1"/>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88"/>
              </w:rPr>
              <w:t>r</w:t>
            </w:r>
            <w:r w:rsidRPr="003566AF">
              <w:rPr>
                <w:rFonts w:ascii="Arial" w:hAnsi="Arial" w:cs="Arial"/>
                <w:w w:val="97"/>
              </w:rPr>
              <w:t>e</w:t>
            </w:r>
            <w:r w:rsidRPr="003566AF">
              <w:rPr>
                <w:rFonts w:ascii="Arial" w:hAnsi="Arial" w:cs="Arial"/>
                <w:w w:val="69"/>
              </w:rPr>
              <w:t>l</w:t>
            </w:r>
            <w:r w:rsidRPr="003566AF">
              <w:rPr>
                <w:rFonts w:ascii="Arial" w:hAnsi="Arial" w:cs="Arial"/>
                <w:w w:val="99"/>
              </w:rPr>
              <w:t>a</w:t>
            </w:r>
            <w:r w:rsidRPr="003566AF">
              <w:rPr>
                <w:rFonts w:ascii="Arial" w:hAnsi="Arial" w:cs="Arial"/>
                <w:w w:val="84"/>
              </w:rPr>
              <w:t>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69"/>
              </w:rPr>
              <w:t>l</w:t>
            </w:r>
            <w:r w:rsidRPr="003566AF">
              <w:rPr>
                <w:rFonts w:ascii="Arial" w:hAnsi="Arial" w:cs="Arial"/>
                <w:spacing w:val="-2"/>
                <w:w w:val="88"/>
              </w:rPr>
              <w:t>ó</w:t>
            </w:r>
            <w:r w:rsidRPr="003566AF">
              <w:rPr>
                <w:rFonts w:ascii="Arial" w:hAnsi="Arial" w:cs="Arial"/>
                <w:spacing w:val="1"/>
                <w:w w:val="85"/>
              </w:rPr>
              <w:t>g</w:t>
            </w:r>
            <w:r w:rsidRPr="003566AF">
              <w:rPr>
                <w:rFonts w:ascii="Arial" w:hAnsi="Arial" w:cs="Arial"/>
                <w:w w:val="69"/>
              </w:rPr>
              <w:t>i</w:t>
            </w:r>
            <w:r w:rsidRPr="003566AF">
              <w:rPr>
                <w:rFonts w:ascii="Arial" w:hAnsi="Arial" w:cs="Arial"/>
                <w:w w:val="96"/>
              </w:rPr>
              <w:t>ca</w:t>
            </w:r>
            <w:r w:rsidRPr="003566AF">
              <w:rPr>
                <w:rFonts w:ascii="Arial" w:hAnsi="Arial" w:cs="Arial"/>
                <w:w w:val="101"/>
              </w:rPr>
              <w:t>s</w:t>
            </w:r>
            <w:r>
              <w:rPr>
                <w:rFonts w:ascii="Arial" w:hAnsi="Arial" w:cs="Arial"/>
                <w:spacing w:val="1"/>
              </w:rPr>
              <w:t>:</w:t>
            </w:r>
          </w:p>
          <w:p w:rsidR="00705D62" w:rsidRDefault="00705D62" w:rsidP="00A77697">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705D62" w:rsidRDefault="00705D62" w:rsidP="00A77697">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705D62" w:rsidRPr="003566AF" w:rsidRDefault="00705D62" w:rsidP="00A77697">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705D62" w:rsidRDefault="00705D62" w:rsidP="00A77697">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705D62" w:rsidRDefault="00705D62" w:rsidP="00A77697">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705D62" w:rsidRDefault="00705D62" w:rsidP="00A77697">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 y superlativo</w:t>
            </w:r>
          </w:p>
          <w:p w:rsidR="00705D62" w:rsidRDefault="00705D62" w:rsidP="00A77697">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705D62" w:rsidRPr="005C7A86" w:rsidRDefault="00705D62" w:rsidP="00A77697">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simple(verbos regulares e irregulares, verbo to be), futuro (going to/will)</w:t>
            </w:r>
          </w:p>
          <w:p w:rsidR="00705D62" w:rsidRDefault="00705D62" w:rsidP="00A77697">
            <w:pPr>
              <w:pStyle w:val="Contenidodelatabla"/>
              <w:rPr>
                <w:rFonts w:ascii="Arial" w:hAnsi="Arial" w:cs="Arial"/>
                <w:w w:val="93"/>
              </w:rPr>
            </w:pPr>
            <w:r>
              <w:rPr>
                <w:rFonts w:ascii="Arial" w:hAnsi="Arial" w:cs="Arial"/>
              </w:rPr>
              <w:lastRenderedPageBreak/>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705D62" w:rsidRPr="005C7A86" w:rsidRDefault="00705D62" w:rsidP="00A77697">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705D62" w:rsidRPr="005C7A86" w:rsidRDefault="00705D62" w:rsidP="00A77697">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plural, números cardinales hasta 5 dígitos, números ordinales hasta 2 dígitos, some, any; all, a lot, half, a bottle/cup/packet/box of…</w:t>
            </w:r>
          </w:p>
          <w:p w:rsidR="00705D62" w:rsidRDefault="00705D62" w:rsidP="00A77697">
            <w:pPr>
              <w:pStyle w:val="Contenidodelatabla"/>
              <w:rPr>
                <w:rFonts w:ascii="Arial" w:hAnsi="Arial" w:cs="Arial"/>
                <w:spacing w:val="-1"/>
                <w:w w:val="94"/>
                <w:lang w:val="en-US"/>
              </w:rPr>
            </w:pPr>
            <w:r w:rsidRPr="005C7A86">
              <w:rPr>
                <w:rFonts w:ascii="Arial" w:hAnsi="Arial" w:cs="Arial"/>
                <w:w w:val="87"/>
                <w:lang w:val="en-US"/>
              </w:rPr>
              <w:t>-</w:t>
            </w:r>
            <w:r w:rsidRPr="005C7A86">
              <w:rPr>
                <w:rFonts w:ascii="Arial" w:hAnsi="Arial" w:cs="Arial"/>
                <w:w w:val="93"/>
                <w:lang w:val="en-US"/>
              </w:rPr>
              <w:t>p</w:t>
            </w:r>
            <w:r w:rsidRPr="005C7A86">
              <w:rPr>
                <w:rFonts w:ascii="Arial" w:hAnsi="Arial" w:cs="Arial"/>
                <w:spacing w:val="-2"/>
                <w:w w:val="88"/>
                <w:lang w:val="en-US"/>
              </w:rPr>
              <w:t>r</w:t>
            </w:r>
            <w:r w:rsidRPr="005C7A86">
              <w:rPr>
                <w:rFonts w:ascii="Arial" w:hAnsi="Arial" w:cs="Arial"/>
                <w:w w:val="97"/>
                <w:lang w:val="en-US"/>
              </w:rPr>
              <w:t>e</w:t>
            </w:r>
            <w:r w:rsidRPr="005C7A86">
              <w:rPr>
                <w:rFonts w:ascii="Arial" w:hAnsi="Arial" w:cs="Arial"/>
                <w:w w:val="93"/>
                <w:lang w:val="en-US"/>
              </w:rPr>
              <w:t>p</w:t>
            </w:r>
            <w:r w:rsidRPr="005C7A86">
              <w:rPr>
                <w:rFonts w:ascii="Arial" w:hAnsi="Arial" w:cs="Arial"/>
                <w:w w:val="94"/>
                <w:lang w:val="en-US"/>
              </w:rPr>
              <w:t>o</w:t>
            </w:r>
            <w:r w:rsidRPr="005C7A86">
              <w:rPr>
                <w:rFonts w:ascii="Arial" w:hAnsi="Arial" w:cs="Arial"/>
                <w:spacing w:val="1"/>
                <w:w w:val="94"/>
                <w:lang w:val="en-US"/>
              </w:rPr>
              <w:t>s</w:t>
            </w:r>
            <w:r w:rsidRPr="005C7A86">
              <w:rPr>
                <w:rFonts w:ascii="Arial" w:hAnsi="Arial" w:cs="Arial"/>
                <w:w w:val="69"/>
                <w:lang w:val="en-US"/>
              </w:rPr>
              <w:t>i</w:t>
            </w:r>
            <w:r w:rsidRPr="005C7A86">
              <w:rPr>
                <w:rFonts w:ascii="Arial" w:hAnsi="Arial" w:cs="Arial"/>
                <w:w w:val="84"/>
                <w:lang w:val="en-US"/>
              </w:rPr>
              <w:t>ci</w:t>
            </w:r>
            <w:r w:rsidRPr="005C7A86">
              <w:rPr>
                <w:rFonts w:ascii="Arial" w:hAnsi="Arial" w:cs="Arial"/>
                <w:w w:val="91"/>
                <w:lang w:val="en-US"/>
              </w:rPr>
              <w:t>o</w:t>
            </w:r>
            <w:r w:rsidRPr="005C7A86">
              <w:rPr>
                <w:rFonts w:ascii="Arial" w:hAnsi="Arial" w:cs="Arial"/>
                <w:spacing w:val="-1"/>
                <w:w w:val="91"/>
                <w:lang w:val="en-US"/>
              </w:rPr>
              <w:t>n</w:t>
            </w:r>
            <w:r w:rsidRPr="005C7A86">
              <w:rPr>
                <w:rFonts w:ascii="Arial" w:hAnsi="Arial" w:cs="Arial"/>
                <w:w w:val="97"/>
                <w:lang w:val="en-US"/>
              </w:rPr>
              <w:t>e</w:t>
            </w:r>
            <w:r w:rsidRPr="005C7A86">
              <w:rPr>
                <w:rFonts w:ascii="Arial" w:hAnsi="Arial" w:cs="Arial"/>
                <w:w w:val="101"/>
                <w:lang w:val="en-US"/>
              </w:rPr>
              <w:t>s</w:t>
            </w:r>
            <w:r w:rsidRPr="005C7A86">
              <w:rPr>
                <w:rFonts w:ascii="Arial" w:hAnsi="Arial" w:cs="Arial"/>
                <w:spacing w:val="1"/>
                <w:lang w:val="en-US"/>
              </w:rPr>
              <w:t xml:space="preserve"> (</w:t>
            </w:r>
            <w:r w:rsidRPr="00CA67BA">
              <w:rPr>
                <w:rFonts w:ascii="Arial" w:hAnsi="Arial" w:cs="Arial"/>
                <w:i/>
                <w:spacing w:val="1"/>
                <w:lang w:val="en-US"/>
              </w:rPr>
              <w:t>in summer, on Monday, at the weekend</w:t>
            </w:r>
            <w:r>
              <w:rPr>
                <w:rFonts w:ascii="Arial" w:hAnsi="Arial" w:cs="Arial"/>
                <w:spacing w:val="1"/>
                <w:lang w:val="en-US"/>
              </w:rPr>
              <w:t xml:space="preserve">…direcciones: </w:t>
            </w:r>
            <w:r w:rsidRPr="005C7A86">
              <w:rPr>
                <w:rFonts w:ascii="Arial" w:hAnsi="Arial" w:cs="Arial"/>
                <w:i/>
                <w:spacing w:val="1"/>
                <w:lang w:val="en-US"/>
              </w:rPr>
              <w:t xml:space="preserve">go straight on, turn right, turn left, go </w:t>
            </w:r>
            <w:r>
              <w:rPr>
                <w:rFonts w:ascii="Arial" w:hAnsi="Arial" w:cs="Arial"/>
                <w:i/>
                <w:spacing w:val="1"/>
                <w:lang w:val="en-US"/>
              </w:rPr>
              <w:t>under the bridge…)</w:t>
            </w:r>
            <w:r w:rsidRPr="005C7A86">
              <w:rPr>
                <w:rFonts w:ascii="Arial" w:hAnsi="Arial" w:cs="Arial"/>
                <w:w w:val="76"/>
                <w:lang w:val="en-US"/>
              </w:rPr>
              <w:t>y</w:t>
            </w:r>
            <w:r w:rsidRPr="005C7A86">
              <w:rPr>
                <w:rFonts w:ascii="Arial" w:hAnsi="Arial" w:cs="Arial"/>
                <w:spacing w:val="11"/>
                <w:w w:val="76"/>
                <w:lang w:val="en-US"/>
              </w:rPr>
              <w:t xml:space="preserve"> </w:t>
            </w:r>
            <w:r w:rsidRPr="005C7A86">
              <w:rPr>
                <w:rFonts w:ascii="Arial" w:hAnsi="Arial" w:cs="Arial"/>
                <w:spacing w:val="-1"/>
                <w:w w:val="99"/>
                <w:lang w:val="en-US"/>
              </w:rPr>
              <w:t>a</w:t>
            </w:r>
            <w:r w:rsidRPr="005C7A86">
              <w:rPr>
                <w:rFonts w:ascii="Arial" w:hAnsi="Arial" w:cs="Arial"/>
                <w:w w:val="92"/>
                <w:lang w:val="en-US"/>
              </w:rPr>
              <w:t>d</w:t>
            </w:r>
            <w:r w:rsidRPr="005C7A86">
              <w:rPr>
                <w:rFonts w:ascii="Arial" w:hAnsi="Arial" w:cs="Arial"/>
                <w:spacing w:val="-2"/>
                <w:w w:val="74"/>
                <w:lang w:val="en-US"/>
              </w:rPr>
              <w:t>v</w:t>
            </w:r>
            <w:r w:rsidRPr="005C7A86">
              <w:rPr>
                <w:rFonts w:ascii="Arial" w:hAnsi="Arial" w:cs="Arial"/>
                <w:spacing w:val="1"/>
                <w:w w:val="97"/>
                <w:lang w:val="en-US"/>
              </w:rPr>
              <w:t>e</w:t>
            </w:r>
            <w:r w:rsidRPr="005C7A86">
              <w:rPr>
                <w:rFonts w:ascii="Arial" w:hAnsi="Arial" w:cs="Arial"/>
                <w:w w:val="88"/>
                <w:lang w:val="en-US"/>
              </w:rPr>
              <w:t>r</w:t>
            </w:r>
            <w:r w:rsidRPr="005C7A86">
              <w:rPr>
                <w:rFonts w:ascii="Arial" w:hAnsi="Arial" w:cs="Arial"/>
                <w:w w:val="92"/>
                <w:lang w:val="en-US"/>
              </w:rPr>
              <w:t>b</w:t>
            </w:r>
            <w:r w:rsidRPr="005C7A86">
              <w:rPr>
                <w:rFonts w:ascii="Arial" w:hAnsi="Arial" w:cs="Arial"/>
                <w:w w:val="69"/>
                <w:lang w:val="en-US"/>
              </w:rPr>
              <w:t>i</w:t>
            </w:r>
            <w:r w:rsidRPr="005C7A86">
              <w:rPr>
                <w:rFonts w:ascii="Arial" w:hAnsi="Arial" w:cs="Arial"/>
                <w:w w:val="94"/>
                <w:lang w:val="en-US"/>
              </w:rPr>
              <w:t>o</w:t>
            </w:r>
            <w:r w:rsidRPr="005C7A86">
              <w:rPr>
                <w:rFonts w:ascii="Arial" w:hAnsi="Arial" w:cs="Arial"/>
                <w:spacing w:val="-1"/>
                <w:w w:val="94"/>
                <w:lang w:val="en-US"/>
              </w:rPr>
              <w:t>s</w:t>
            </w:r>
            <w:r>
              <w:rPr>
                <w:rFonts w:ascii="Arial" w:hAnsi="Arial" w:cs="Arial"/>
                <w:spacing w:val="-1"/>
                <w:w w:val="94"/>
                <w:lang w:val="en-US"/>
              </w:rPr>
              <w:t xml:space="preserve"> (adverbios de frecuencia, </w:t>
            </w:r>
            <w:r w:rsidRPr="00CA67BA">
              <w:rPr>
                <w:rFonts w:ascii="Arial" w:hAnsi="Arial" w:cs="Arial"/>
                <w:i/>
                <w:spacing w:val="-1"/>
                <w:w w:val="94"/>
                <w:lang w:val="en-US"/>
              </w:rPr>
              <w:t>first</w:t>
            </w:r>
            <w:r>
              <w:rPr>
                <w:rFonts w:ascii="Arial" w:hAnsi="Arial" w:cs="Arial"/>
                <w:spacing w:val="-1"/>
                <w:w w:val="94"/>
                <w:lang w:val="en-US"/>
              </w:rPr>
              <w:t xml:space="preserve">, then, after, </w:t>
            </w:r>
          </w:p>
          <w:p w:rsidR="00705D62" w:rsidRPr="002555A9" w:rsidRDefault="00173BBE" w:rsidP="00A77697">
            <w:pPr>
              <w:pStyle w:val="Contenidodelatabla"/>
              <w:rPr>
                <w:rFonts w:ascii="Arial" w:hAnsi="Arial" w:cs="Arial"/>
                <w:b/>
                <w:lang w:val="en-US"/>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1" w:space="0" w:color="000000"/>
            </w:tcBorders>
            <w:shd w:val="clear" w:color="auto" w:fill="auto"/>
          </w:tcPr>
          <w:p w:rsidR="00564B0F" w:rsidRDefault="00564B0F" w:rsidP="00564B0F">
            <w:pPr>
              <w:rPr>
                <w:rFonts w:ascii="Arial" w:hAnsi="Arial" w:cs="Arial"/>
              </w:rPr>
            </w:pPr>
            <w:r w:rsidRPr="00C00FFE">
              <w:rPr>
                <w:rFonts w:ascii="Arial" w:hAnsi="Arial" w:cs="Arial"/>
              </w:rPr>
              <w:t xml:space="preserve">Función lingüística: </w:t>
            </w:r>
          </w:p>
          <w:p w:rsidR="007726C2" w:rsidRDefault="007726C2" w:rsidP="00B81CEA">
            <w:pPr>
              <w:pStyle w:val="Contenidodelatabla"/>
              <w:numPr>
                <w:ilvl w:val="1"/>
                <w:numId w:val="7"/>
              </w:numPr>
              <w:rPr>
                <w:rFonts w:ascii="Arial" w:hAnsi="Arial" w:cs="Arial"/>
              </w:rPr>
            </w:pPr>
            <w:r w:rsidRPr="00C00FFE">
              <w:rPr>
                <w:rFonts w:ascii="Arial" w:hAnsi="Arial" w:cs="Arial"/>
              </w:rPr>
              <w:t>Comprensión de estructuras sintácticas-discursivas para mantener interacciones orales. (What do you think?...)</w:t>
            </w:r>
          </w:p>
          <w:p w:rsidR="00705D62" w:rsidRPr="00705D62" w:rsidRDefault="00173BBE" w:rsidP="00705D62">
            <w:pPr>
              <w:pStyle w:val="Contenidodelatabla"/>
              <w:ind w:left="4"/>
              <w:rPr>
                <w:rFonts w:ascii="Arial" w:hAnsi="Arial" w:cs="Arial"/>
                <w:b/>
              </w:rPr>
            </w:pPr>
            <w:r>
              <w:rPr>
                <w:rFonts w:ascii="Arial" w:hAnsi="Arial" w:cs="Arial"/>
                <w:b/>
                <w:spacing w:val="-1"/>
                <w:w w:val="101"/>
              </w:rPr>
              <w:t>(C)</w:t>
            </w:r>
          </w:p>
        </w:tc>
        <w:tc>
          <w:tcPr>
            <w:tcW w:w="3665" w:type="dxa"/>
            <w:tcBorders>
              <w:left w:val="single" w:sz="1" w:space="0" w:color="000000"/>
              <w:bottom w:val="single" w:sz="1" w:space="0" w:color="000000"/>
              <w:right w:val="single" w:sz="1" w:space="0" w:color="000000"/>
            </w:tcBorders>
            <w:shd w:val="clear" w:color="auto" w:fill="auto"/>
          </w:tcPr>
          <w:p w:rsidR="00564B0F" w:rsidRDefault="00564B0F" w:rsidP="00564B0F">
            <w:pPr>
              <w:rPr>
                <w:rFonts w:ascii="Arial" w:hAnsi="Arial" w:cs="Arial"/>
              </w:rPr>
            </w:pPr>
            <w:r w:rsidRPr="00C00FFE">
              <w:rPr>
                <w:rFonts w:ascii="Arial" w:hAnsi="Arial" w:cs="Arial"/>
              </w:rPr>
              <w:t xml:space="preserve">Función lingüística: </w:t>
            </w:r>
          </w:p>
          <w:p w:rsidR="007726C2" w:rsidRDefault="007726C2" w:rsidP="00B81CEA">
            <w:pPr>
              <w:pStyle w:val="Contenidodelatabla"/>
              <w:numPr>
                <w:ilvl w:val="1"/>
                <w:numId w:val="23"/>
              </w:numPr>
              <w:rPr>
                <w:rFonts w:ascii="Arial" w:hAnsi="Arial" w:cs="Arial"/>
              </w:rPr>
            </w:pPr>
            <w:r w:rsidRPr="00C00FFE">
              <w:rPr>
                <w:rFonts w:ascii="Arial" w:hAnsi="Arial" w:cs="Arial"/>
              </w:rPr>
              <w:t>Comprensión de estructuras sintácticas-discursivas para mantener interacciones orales.</w:t>
            </w:r>
            <w:r w:rsidR="00705D62">
              <w:rPr>
                <w:rFonts w:ascii="Arial" w:hAnsi="Arial" w:cs="Arial"/>
              </w:rPr>
              <w:t xml:space="preserve"> </w:t>
            </w:r>
            <w:r w:rsidR="00705D62" w:rsidRPr="00C00FFE">
              <w:rPr>
                <w:rFonts w:ascii="Arial" w:hAnsi="Arial" w:cs="Arial"/>
              </w:rPr>
              <w:t>What do you think?...)</w:t>
            </w:r>
          </w:p>
          <w:p w:rsidR="00705D62" w:rsidRPr="00705D62" w:rsidRDefault="00173BBE" w:rsidP="00705D62">
            <w:pPr>
              <w:pStyle w:val="Contenidodelatabla"/>
              <w:ind w:left="4"/>
              <w:rPr>
                <w:rFonts w:ascii="Arial" w:hAnsi="Arial" w:cs="Arial"/>
                <w:b/>
              </w:rPr>
            </w:pPr>
            <w:r>
              <w:rPr>
                <w:rFonts w:ascii="Arial" w:hAnsi="Arial" w:cs="Arial"/>
                <w:b/>
                <w:spacing w:val="-1"/>
                <w:w w:val="101"/>
              </w:rPr>
              <w:t>(C)</w:t>
            </w:r>
          </w:p>
        </w:tc>
      </w:tr>
      <w:tr w:rsidR="007726C2" w:rsidRPr="00C00FFE" w:rsidTr="00294427">
        <w:tc>
          <w:tcPr>
            <w:tcW w:w="3804" w:type="dxa"/>
            <w:tcBorders>
              <w:left w:val="single" w:sz="1" w:space="0" w:color="000000"/>
              <w:bottom w:val="single" w:sz="4" w:space="0" w:color="auto"/>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4" w:space="0" w:color="auto"/>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4" w:space="0" w:color="auto"/>
            </w:tcBorders>
            <w:shd w:val="clear" w:color="auto" w:fill="auto"/>
          </w:tcPr>
          <w:p w:rsidR="005B4F62" w:rsidRDefault="007726C2" w:rsidP="003456B1">
            <w:pPr>
              <w:pStyle w:val="Contenidodelatabla"/>
              <w:rPr>
                <w:rFonts w:ascii="Arial" w:hAnsi="Arial" w:cs="Arial"/>
              </w:rPr>
            </w:pPr>
            <w:r w:rsidRPr="00C00FFE">
              <w:rPr>
                <w:rFonts w:ascii="Arial" w:hAnsi="Arial" w:cs="Arial"/>
              </w:rPr>
              <w:t xml:space="preserve">Función sociocultural y sociolingüística: </w:t>
            </w:r>
          </w:p>
          <w:p w:rsidR="007726C2" w:rsidRDefault="00705D62" w:rsidP="00705D62">
            <w:pPr>
              <w:pStyle w:val="Contenidodelatabla"/>
              <w:rPr>
                <w:rFonts w:ascii="Arial" w:hAnsi="Arial" w:cs="Arial"/>
              </w:rPr>
            </w:pPr>
            <w:r>
              <w:rPr>
                <w:rFonts w:ascii="Arial" w:hAnsi="Arial" w:cs="Arial"/>
              </w:rPr>
              <w:t>1.10.</w:t>
            </w:r>
            <w:r w:rsidR="007726C2" w:rsidRPr="00C00FFE">
              <w:rPr>
                <w:rFonts w:ascii="Arial" w:hAnsi="Arial" w:cs="Arial"/>
              </w:rPr>
              <w:t>Reconocimiento, identificación y comprensión de elementos significativos lingüísticos básicos y paralingüísticos (gestos, expresión facial, contacto visual e imágenes).</w:t>
            </w:r>
          </w:p>
          <w:p w:rsidR="00705D62" w:rsidRPr="00705D62" w:rsidRDefault="00173BBE" w:rsidP="00705D62">
            <w:pPr>
              <w:pStyle w:val="Contenidodelatabla"/>
              <w:rPr>
                <w:rFonts w:ascii="Arial" w:hAnsi="Arial" w:cs="Arial"/>
                <w:b/>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c>
          <w:tcPr>
            <w:tcW w:w="3665" w:type="dxa"/>
            <w:tcBorders>
              <w:left w:val="single" w:sz="1" w:space="0" w:color="000000"/>
              <w:bottom w:val="single" w:sz="4" w:space="0" w:color="auto"/>
              <w:right w:val="single" w:sz="1" w:space="0" w:color="000000"/>
            </w:tcBorders>
            <w:shd w:val="clear" w:color="auto" w:fill="auto"/>
          </w:tcPr>
          <w:p w:rsidR="005B4F62" w:rsidRDefault="007726C2" w:rsidP="003456B1">
            <w:pPr>
              <w:pStyle w:val="Contenidodelatabla"/>
              <w:rPr>
                <w:rFonts w:ascii="Arial" w:hAnsi="Arial" w:cs="Arial"/>
              </w:rPr>
            </w:pPr>
            <w:r w:rsidRPr="00C00FFE">
              <w:rPr>
                <w:rFonts w:ascii="Arial" w:hAnsi="Arial" w:cs="Arial"/>
              </w:rPr>
              <w:t xml:space="preserve">Función sociocultural y sociolingüística: </w:t>
            </w:r>
          </w:p>
          <w:p w:rsidR="007726C2" w:rsidRDefault="00705D62" w:rsidP="00705D62">
            <w:pPr>
              <w:pStyle w:val="Contenidodelatabla"/>
              <w:rPr>
                <w:rFonts w:ascii="Arial" w:hAnsi="Arial" w:cs="Arial"/>
              </w:rPr>
            </w:pPr>
            <w:r>
              <w:rPr>
                <w:rFonts w:ascii="Arial" w:hAnsi="Arial" w:cs="Arial"/>
              </w:rPr>
              <w:t>1.10.</w:t>
            </w:r>
            <w:r w:rsidR="007726C2" w:rsidRPr="00C00FFE">
              <w:rPr>
                <w:rFonts w:ascii="Arial" w:hAnsi="Arial" w:cs="Arial"/>
              </w:rPr>
              <w:t>Reconocimiento, identificación y comprensión de elementos significativos lingüísticos básicos y paralingüísticos (gestos, expresión facial, contacto visual e imágenes).</w:t>
            </w:r>
          </w:p>
          <w:p w:rsidR="00705D62" w:rsidRPr="00C00FFE" w:rsidRDefault="00173BBE" w:rsidP="00705D62">
            <w:pPr>
              <w:pStyle w:val="Contenidodelatabla"/>
              <w:rPr>
                <w:rFonts w:ascii="Arial" w:hAnsi="Arial" w:cs="Arial"/>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r>
      <w:tr w:rsidR="00294427" w:rsidRPr="00C00FFE" w:rsidTr="00B81CEA">
        <w:tc>
          <w:tcPr>
            <w:tcW w:w="15340" w:type="dxa"/>
            <w:gridSpan w:val="4"/>
            <w:tcBorders>
              <w:top w:val="single" w:sz="4" w:space="0" w:color="auto"/>
              <w:left w:val="single" w:sz="2" w:space="0" w:color="000000"/>
              <w:bottom w:val="single" w:sz="4" w:space="0" w:color="auto"/>
              <w:right w:val="single" w:sz="2" w:space="0" w:color="000000"/>
            </w:tcBorders>
            <w:shd w:val="clear" w:color="auto" w:fill="auto"/>
          </w:tcPr>
          <w:p w:rsidR="00294427" w:rsidRDefault="00294427" w:rsidP="003456B1">
            <w:pPr>
              <w:pStyle w:val="Contenidodelatabla"/>
              <w:rPr>
                <w:rFonts w:ascii="Arial" w:hAnsi="Arial" w:cs="Arial"/>
                <w:b/>
              </w:rPr>
            </w:pPr>
            <w:r>
              <w:rPr>
                <w:rFonts w:ascii="Arial" w:hAnsi="Arial" w:cs="Arial"/>
                <w:b/>
              </w:rPr>
              <w:t>ORIENTACIONES METODOLÓGICAS</w:t>
            </w:r>
          </w:p>
          <w:p w:rsidR="00294427" w:rsidRPr="00294427" w:rsidRDefault="00294427" w:rsidP="00294427">
            <w:pPr>
              <w:autoSpaceDE w:val="0"/>
              <w:autoSpaceDN w:val="0"/>
              <w:adjustRightInd w:val="0"/>
              <w:spacing w:before="14" w:line="252" w:lineRule="auto"/>
              <w:ind w:left="40" w:right="24"/>
              <w:rPr>
                <w:rFonts w:ascii="Arial" w:hAnsi="Arial" w:cs="Arial"/>
              </w:rPr>
            </w:pPr>
            <w:r w:rsidRPr="00294427">
              <w:rPr>
                <w:rFonts w:ascii="Arial" w:hAnsi="Arial" w:cs="Arial"/>
                <w:w w:val="90"/>
              </w:rPr>
              <w:lastRenderedPageBreak/>
              <w:t>E</w:t>
            </w:r>
            <w:r w:rsidRPr="00294427">
              <w:rPr>
                <w:rFonts w:ascii="Arial" w:hAnsi="Arial" w:cs="Arial"/>
                <w:spacing w:val="-1"/>
                <w:w w:val="90"/>
              </w:rPr>
              <w:t>st</w:t>
            </w:r>
            <w:r w:rsidRPr="00294427">
              <w:rPr>
                <w:rFonts w:ascii="Arial" w:hAnsi="Arial" w:cs="Arial"/>
                <w:w w:val="90"/>
              </w:rPr>
              <w:t>e</w:t>
            </w:r>
            <w:r w:rsidRPr="00294427">
              <w:rPr>
                <w:rFonts w:ascii="Arial" w:hAnsi="Arial" w:cs="Arial"/>
                <w:spacing w:val="6"/>
                <w:w w:val="90"/>
              </w:rPr>
              <w:t xml:space="preserve"> </w:t>
            </w:r>
            <w:r w:rsidRPr="00294427">
              <w:rPr>
                <w:rFonts w:ascii="Arial" w:hAnsi="Arial" w:cs="Arial"/>
                <w:w w:val="90"/>
              </w:rPr>
              <w:t>cr</w:t>
            </w:r>
            <w:r w:rsidRPr="00294427">
              <w:rPr>
                <w:rFonts w:ascii="Arial" w:hAnsi="Arial" w:cs="Arial"/>
                <w:w w:val="69"/>
              </w:rPr>
              <w:t>i</w:t>
            </w:r>
            <w:r w:rsidRPr="00294427">
              <w:rPr>
                <w:rFonts w:ascii="Arial" w:hAnsi="Arial" w:cs="Arial"/>
                <w:spacing w:val="-1"/>
                <w:w w:val="89"/>
              </w:rPr>
              <w:t>t</w:t>
            </w:r>
            <w:r w:rsidRPr="00294427">
              <w:rPr>
                <w:rFonts w:ascii="Arial" w:hAnsi="Arial" w:cs="Arial"/>
                <w:w w:val="97"/>
              </w:rPr>
              <w:t>e</w:t>
            </w:r>
            <w:r w:rsidRPr="00294427">
              <w:rPr>
                <w:rFonts w:ascii="Arial" w:hAnsi="Arial" w:cs="Arial"/>
                <w:w w:val="88"/>
              </w:rPr>
              <w:t>r</w:t>
            </w:r>
            <w:r w:rsidRPr="00294427">
              <w:rPr>
                <w:rFonts w:ascii="Arial" w:hAnsi="Arial" w:cs="Arial"/>
                <w:w w:val="69"/>
              </w:rPr>
              <w:t>i</w:t>
            </w:r>
            <w:r w:rsidRPr="00294427">
              <w:rPr>
                <w:rFonts w:ascii="Arial" w:hAnsi="Arial" w:cs="Arial"/>
                <w:w w:val="88"/>
              </w:rPr>
              <w:t>o</w:t>
            </w:r>
            <w:r w:rsidRPr="00294427">
              <w:rPr>
                <w:rFonts w:ascii="Arial" w:hAnsi="Arial" w:cs="Arial"/>
              </w:rPr>
              <w:t xml:space="preserve"> </w:t>
            </w:r>
            <w:r w:rsidRPr="00294427">
              <w:rPr>
                <w:rFonts w:ascii="Arial" w:hAnsi="Arial" w:cs="Arial"/>
                <w:spacing w:val="-2"/>
                <w:w w:val="97"/>
              </w:rPr>
              <w:t>e</w:t>
            </w:r>
            <w:r w:rsidRPr="00294427">
              <w:rPr>
                <w:rFonts w:ascii="Arial" w:hAnsi="Arial" w:cs="Arial"/>
                <w:w w:val="74"/>
              </w:rPr>
              <w:t>v</w:t>
            </w:r>
            <w:r w:rsidRPr="00294427">
              <w:rPr>
                <w:rFonts w:ascii="Arial" w:hAnsi="Arial" w:cs="Arial"/>
                <w:w w:val="99"/>
              </w:rPr>
              <w:t>a</w:t>
            </w:r>
            <w:r w:rsidRPr="00294427">
              <w:rPr>
                <w:rFonts w:ascii="Arial" w:hAnsi="Arial" w:cs="Arial"/>
                <w:w w:val="69"/>
              </w:rPr>
              <w:t>l</w:t>
            </w:r>
            <w:r w:rsidRPr="00294427">
              <w:rPr>
                <w:rFonts w:ascii="Arial" w:hAnsi="Arial" w:cs="Arial"/>
                <w:spacing w:val="-1"/>
                <w:w w:val="93"/>
              </w:rPr>
              <w:t>ú</w:t>
            </w:r>
            <w:r w:rsidRPr="00294427">
              <w:rPr>
                <w:rFonts w:ascii="Arial" w:hAnsi="Arial" w:cs="Arial"/>
                <w:w w:val="99"/>
              </w:rPr>
              <w:t>a</w:t>
            </w:r>
            <w:r w:rsidRPr="00294427">
              <w:rPr>
                <w:rFonts w:ascii="Arial" w:hAnsi="Arial" w:cs="Arial"/>
              </w:rPr>
              <w:t xml:space="preserve"> </w:t>
            </w:r>
            <w:r w:rsidRPr="00294427">
              <w:rPr>
                <w:rFonts w:ascii="Arial" w:hAnsi="Arial" w:cs="Arial"/>
                <w:spacing w:val="-1"/>
                <w:w w:val="101"/>
              </w:rPr>
              <w:t>s</w:t>
            </w:r>
            <w:r w:rsidRPr="00294427">
              <w:rPr>
                <w:rFonts w:ascii="Arial" w:hAnsi="Arial" w:cs="Arial"/>
                <w:w w:val="69"/>
              </w:rPr>
              <w:t>i</w:t>
            </w:r>
            <w:r w:rsidRPr="00294427">
              <w:rPr>
                <w:rFonts w:ascii="Arial" w:hAnsi="Arial" w:cs="Arial"/>
                <w:spacing w:val="2"/>
              </w:rPr>
              <w:t xml:space="preserve"> </w:t>
            </w:r>
            <w:r w:rsidRPr="00294427">
              <w:rPr>
                <w:rFonts w:ascii="Arial" w:hAnsi="Arial" w:cs="Arial"/>
                <w:w w:val="97"/>
              </w:rPr>
              <w:t>e</w:t>
            </w:r>
            <w:r w:rsidRPr="00294427">
              <w:rPr>
                <w:rFonts w:ascii="Arial" w:hAnsi="Arial" w:cs="Arial"/>
                <w:w w:val="69"/>
              </w:rPr>
              <w:t>l</w:t>
            </w:r>
            <w:r w:rsidRPr="00294427">
              <w:rPr>
                <w:rFonts w:ascii="Arial" w:hAnsi="Arial" w:cs="Arial"/>
              </w:rPr>
              <w:t xml:space="preserve"> </w:t>
            </w:r>
            <w:r w:rsidRPr="00294427">
              <w:rPr>
                <w:rFonts w:ascii="Arial" w:hAnsi="Arial" w:cs="Arial"/>
                <w:w w:val="99"/>
              </w:rPr>
              <w:t>a</w:t>
            </w:r>
            <w:r w:rsidRPr="00294427">
              <w:rPr>
                <w:rFonts w:ascii="Arial" w:hAnsi="Arial" w:cs="Arial"/>
                <w:w w:val="69"/>
              </w:rPr>
              <w:t>l</w:t>
            </w:r>
            <w:r w:rsidRPr="00294427">
              <w:rPr>
                <w:rFonts w:ascii="Arial" w:hAnsi="Arial" w:cs="Arial"/>
                <w:spacing w:val="-1"/>
                <w:w w:val="93"/>
              </w:rPr>
              <w:t>u</w:t>
            </w:r>
            <w:r w:rsidRPr="00294427">
              <w:rPr>
                <w:rFonts w:ascii="Arial" w:hAnsi="Arial" w:cs="Arial"/>
                <w:w w:val="94"/>
              </w:rPr>
              <w:t>m</w:t>
            </w:r>
            <w:r w:rsidRPr="00294427">
              <w:rPr>
                <w:rFonts w:ascii="Arial" w:hAnsi="Arial" w:cs="Arial"/>
                <w:spacing w:val="-1"/>
                <w:w w:val="93"/>
              </w:rPr>
              <w:t>n</w:t>
            </w:r>
            <w:r w:rsidRPr="00294427">
              <w:rPr>
                <w:rFonts w:ascii="Arial" w:hAnsi="Arial" w:cs="Arial"/>
                <w:w w:val="99"/>
              </w:rPr>
              <w:t>a</w:t>
            </w:r>
            <w:r w:rsidRPr="00294427">
              <w:rPr>
                <w:rFonts w:ascii="Arial" w:hAnsi="Arial" w:cs="Arial"/>
                <w:w w:val="92"/>
              </w:rPr>
              <w:t>d</w:t>
            </w:r>
            <w:r w:rsidRPr="00294427">
              <w:rPr>
                <w:rFonts w:ascii="Arial" w:hAnsi="Arial" w:cs="Arial"/>
                <w:w w:val="88"/>
              </w:rPr>
              <w:t>o</w:t>
            </w:r>
            <w:r w:rsidRPr="00294427">
              <w:rPr>
                <w:rFonts w:ascii="Arial" w:hAnsi="Arial" w:cs="Arial"/>
              </w:rPr>
              <w:t xml:space="preserve"> es</w:t>
            </w:r>
            <w:r w:rsidRPr="00294427">
              <w:rPr>
                <w:rFonts w:ascii="Arial" w:hAnsi="Arial" w:cs="Arial"/>
                <w:spacing w:val="-1"/>
              </w:rPr>
              <w:t xml:space="preserve"> </w:t>
            </w:r>
            <w:r w:rsidRPr="00294427">
              <w:rPr>
                <w:rFonts w:ascii="Arial" w:hAnsi="Arial" w:cs="Arial"/>
                <w:spacing w:val="-2"/>
                <w:w w:val="93"/>
              </w:rPr>
              <w:t>c</w:t>
            </w:r>
            <w:r w:rsidRPr="00294427">
              <w:rPr>
                <w:rFonts w:ascii="Arial" w:hAnsi="Arial" w:cs="Arial"/>
                <w:w w:val="93"/>
              </w:rPr>
              <w:t>apaz</w:t>
            </w:r>
            <w:r w:rsidRPr="00294427">
              <w:rPr>
                <w:rFonts w:ascii="Arial" w:hAnsi="Arial" w:cs="Arial"/>
                <w:spacing w:val="6"/>
                <w:w w:val="93"/>
              </w:rPr>
              <w:t xml:space="preserve"> </w:t>
            </w:r>
            <w:r w:rsidRPr="00294427">
              <w:rPr>
                <w:rFonts w:ascii="Arial" w:hAnsi="Arial" w:cs="Arial"/>
                <w:spacing w:val="-1"/>
              </w:rPr>
              <w:t>d</w:t>
            </w:r>
            <w:r w:rsidRPr="00294427">
              <w:rPr>
                <w:rFonts w:ascii="Arial" w:hAnsi="Arial" w:cs="Arial"/>
              </w:rPr>
              <w:t>e</w:t>
            </w:r>
            <w:r w:rsidRPr="00294427">
              <w:rPr>
                <w:rFonts w:ascii="Arial" w:hAnsi="Arial" w:cs="Arial"/>
                <w:spacing w:val="-10"/>
              </w:rPr>
              <w:t xml:space="preserve"> </w:t>
            </w:r>
            <w:r w:rsidRPr="00294427">
              <w:rPr>
                <w:rFonts w:ascii="Arial" w:hAnsi="Arial" w:cs="Arial"/>
                <w:spacing w:val="-2"/>
                <w:w w:val="97"/>
              </w:rPr>
              <w:t>e</w:t>
            </w:r>
            <w:r w:rsidRPr="00294427">
              <w:rPr>
                <w:rFonts w:ascii="Arial" w:hAnsi="Arial" w:cs="Arial"/>
                <w:spacing w:val="1"/>
                <w:w w:val="71"/>
              </w:rPr>
              <w:t>x</w:t>
            </w:r>
            <w:r w:rsidRPr="00294427">
              <w:rPr>
                <w:rFonts w:ascii="Arial" w:hAnsi="Arial" w:cs="Arial"/>
                <w:w w:val="93"/>
              </w:rPr>
              <w:t>p</w:t>
            </w:r>
            <w:r w:rsidRPr="00294427">
              <w:rPr>
                <w:rFonts w:ascii="Arial" w:hAnsi="Arial" w:cs="Arial"/>
                <w:spacing w:val="-2"/>
                <w:w w:val="88"/>
              </w:rPr>
              <w:t>r</w:t>
            </w:r>
            <w:r w:rsidRPr="00294427">
              <w:rPr>
                <w:rFonts w:ascii="Arial" w:hAnsi="Arial" w:cs="Arial"/>
                <w:w w:val="97"/>
              </w:rPr>
              <w:t>e</w:t>
            </w:r>
            <w:r w:rsidRPr="00294427">
              <w:rPr>
                <w:rFonts w:ascii="Arial" w:hAnsi="Arial" w:cs="Arial"/>
                <w:spacing w:val="-1"/>
                <w:w w:val="101"/>
              </w:rPr>
              <w:t>s</w:t>
            </w:r>
            <w:r w:rsidRPr="00294427">
              <w:rPr>
                <w:rFonts w:ascii="Arial" w:hAnsi="Arial" w:cs="Arial"/>
                <w:spacing w:val="2"/>
                <w:w w:val="99"/>
              </w:rPr>
              <w:t>a</w:t>
            </w:r>
            <w:r w:rsidRPr="00294427">
              <w:rPr>
                <w:rFonts w:ascii="Arial" w:hAnsi="Arial" w:cs="Arial"/>
                <w:w w:val="88"/>
              </w:rPr>
              <w:t>r</w:t>
            </w:r>
            <w:r w:rsidRPr="00294427">
              <w:rPr>
                <w:rFonts w:ascii="Arial" w:hAnsi="Arial" w:cs="Arial"/>
              </w:rPr>
              <w:t xml:space="preserve"> </w:t>
            </w:r>
            <w:r w:rsidRPr="00294427">
              <w:rPr>
                <w:rFonts w:ascii="Arial" w:hAnsi="Arial" w:cs="Arial"/>
                <w:w w:val="69"/>
              </w:rPr>
              <w:t>i</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97"/>
              </w:rPr>
              <w:t>e</w:t>
            </w:r>
            <w:r w:rsidRPr="00294427">
              <w:rPr>
                <w:rFonts w:ascii="Arial" w:hAnsi="Arial" w:cs="Arial"/>
                <w:spacing w:val="-2"/>
                <w:w w:val="88"/>
              </w:rPr>
              <w:t>r</w:t>
            </w:r>
            <w:r w:rsidRPr="00294427">
              <w:rPr>
                <w:rFonts w:ascii="Arial" w:hAnsi="Arial" w:cs="Arial"/>
                <w:w w:val="97"/>
              </w:rPr>
              <w:t>e</w:t>
            </w:r>
            <w:r w:rsidRPr="00294427">
              <w:rPr>
                <w:rFonts w:ascii="Arial" w:hAnsi="Arial" w:cs="Arial"/>
                <w:spacing w:val="-1"/>
                <w:w w:val="101"/>
              </w:rPr>
              <w:t>s</w:t>
            </w:r>
            <w:r w:rsidRPr="00294427">
              <w:rPr>
                <w:rFonts w:ascii="Arial" w:hAnsi="Arial" w:cs="Arial"/>
                <w:spacing w:val="1"/>
                <w:w w:val="97"/>
              </w:rPr>
              <w:t>e</w:t>
            </w:r>
            <w:r w:rsidRPr="00294427">
              <w:rPr>
                <w:rFonts w:ascii="Arial" w:hAnsi="Arial" w:cs="Arial"/>
                <w:spacing w:val="-1"/>
                <w:w w:val="101"/>
              </w:rPr>
              <w:t>s</w:t>
            </w:r>
            <w:r w:rsidRPr="00294427">
              <w:rPr>
                <w:rFonts w:ascii="Arial" w:hAnsi="Arial" w:cs="Arial"/>
                <w:w w:val="96"/>
              </w:rPr>
              <w:t>,</w:t>
            </w:r>
            <w:r w:rsidRPr="00294427">
              <w:rPr>
                <w:rFonts w:ascii="Arial" w:hAnsi="Arial" w:cs="Arial"/>
              </w:rPr>
              <w:t xml:space="preserve"> </w:t>
            </w:r>
            <w:r w:rsidRPr="00294427">
              <w:rPr>
                <w:rFonts w:ascii="Arial" w:hAnsi="Arial" w:cs="Arial"/>
                <w:spacing w:val="-1"/>
                <w:w w:val="93"/>
              </w:rPr>
              <w:t>n</w:t>
            </w:r>
            <w:r w:rsidRPr="00294427">
              <w:rPr>
                <w:rFonts w:ascii="Arial" w:hAnsi="Arial" w:cs="Arial"/>
                <w:w w:val="97"/>
              </w:rPr>
              <w:t>e</w:t>
            </w:r>
            <w:r w:rsidRPr="00294427">
              <w:rPr>
                <w:rFonts w:ascii="Arial" w:hAnsi="Arial" w:cs="Arial"/>
                <w:w w:val="95"/>
              </w:rPr>
              <w:t>c</w:t>
            </w:r>
            <w:r w:rsidRPr="00294427">
              <w:rPr>
                <w:rFonts w:ascii="Arial" w:hAnsi="Arial" w:cs="Arial"/>
                <w:spacing w:val="1"/>
                <w:w w:val="95"/>
              </w:rPr>
              <w:t>e</w:t>
            </w:r>
            <w:r w:rsidRPr="00294427">
              <w:rPr>
                <w:rFonts w:ascii="Arial" w:hAnsi="Arial" w:cs="Arial"/>
                <w:spacing w:val="-1"/>
                <w:w w:val="101"/>
              </w:rPr>
              <w:t>s</w:t>
            </w:r>
            <w:r w:rsidRPr="00294427">
              <w:rPr>
                <w:rFonts w:ascii="Arial" w:hAnsi="Arial" w:cs="Arial"/>
                <w:w w:val="69"/>
              </w:rPr>
              <w:t>i</w:t>
            </w:r>
            <w:r w:rsidRPr="00294427">
              <w:rPr>
                <w:rFonts w:ascii="Arial" w:hAnsi="Arial" w:cs="Arial"/>
                <w:w w:val="92"/>
              </w:rPr>
              <w:t>d</w:t>
            </w:r>
            <w:r w:rsidRPr="00294427">
              <w:rPr>
                <w:rFonts w:ascii="Arial" w:hAnsi="Arial" w:cs="Arial"/>
                <w:w w:val="99"/>
              </w:rPr>
              <w:t>a</w:t>
            </w:r>
            <w:r w:rsidRPr="00294427">
              <w:rPr>
                <w:rFonts w:ascii="Arial" w:hAnsi="Arial" w:cs="Arial"/>
                <w:w w:val="92"/>
              </w:rPr>
              <w:t>d</w:t>
            </w:r>
            <w:r w:rsidRPr="00294427">
              <w:rPr>
                <w:rFonts w:ascii="Arial" w:hAnsi="Arial" w:cs="Arial"/>
                <w:w w:val="97"/>
              </w:rPr>
              <w:t>e</w:t>
            </w:r>
            <w:r w:rsidRPr="00294427">
              <w:rPr>
                <w:rFonts w:ascii="Arial" w:hAnsi="Arial" w:cs="Arial"/>
                <w:w w:val="101"/>
              </w:rPr>
              <w:t>s</w:t>
            </w:r>
            <w:r w:rsidRPr="00294427">
              <w:rPr>
                <w:rFonts w:ascii="Arial" w:hAnsi="Arial" w:cs="Arial"/>
              </w:rPr>
              <w:t xml:space="preserve"> </w:t>
            </w:r>
            <w:r w:rsidRPr="00294427">
              <w:rPr>
                <w:rFonts w:ascii="Arial" w:hAnsi="Arial" w:cs="Arial"/>
                <w:w w:val="76"/>
              </w:rPr>
              <w:t>y</w:t>
            </w:r>
            <w:r w:rsidRPr="00294427">
              <w:rPr>
                <w:rFonts w:ascii="Arial" w:hAnsi="Arial" w:cs="Arial"/>
                <w:spacing w:val="11"/>
                <w:w w:val="76"/>
              </w:rPr>
              <w:t xml:space="preserve"> </w:t>
            </w:r>
            <w:r w:rsidRPr="00294427">
              <w:rPr>
                <w:rFonts w:ascii="Arial" w:hAnsi="Arial" w:cs="Arial"/>
                <w:spacing w:val="-2"/>
                <w:w w:val="97"/>
              </w:rPr>
              <w:t>e</w:t>
            </w:r>
            <w:r w:rsidRPr="00294427">
              <w:rPr>
                <w:rFonts w:ascii="Arial" w:hAnsi="Arial" w:cs="Arial"/>
                <w:spacing w:val="1"/>
                <w:w w:val="71"/>
              </w:rPr>
              <w:t>x</w:t>
            </w:r>
            <w:r w:rsidRPr="00294427">
              <w:rPr>
                <w:rFonts w:ascii="Arial" w:hAnsi="Arial" w:cs="Arial"/>
                <w:w w:val="93"/>
              </w:rPr>
              <w:t>p</w:t>
            </w:r>
            <w:r w:rsidRPr="00294427">
              <w:rPr>
                <w:rFonts w:ascii="Arial" w:hAnsi="Arial" w:cs="Arial"/>
                <w:w w:val="97"/>
              </w:rPr>
              <w:t>e</w:t>
            </w:r>
            <w:r w:rsidRPr="00294427">
              <w:rPr>
                <w:rFonts w:ascii="Arial" w:hAnsi="Arial" w:cs="Arial"/>
                <w:w w:val="88"/>
              </w:rPr>
              <w:t>r</w:t>
            </w:r>
            <w:r w:rsidRPr="00294427">
              <w:rPr>
                <w:rFonts w:ascii="Arial" w:hAnsi="Arial" w:cs="Arial"/>
                <w:w w:val="69"/>
              </w:rPr>
              <w:t>i</w:t>
            </w:r>
            <w:r w:rsidRPr="00294427">
              <w:rPr>
                <w:rFonts w:ascii="Arial" w:hAnsi="Arial" w:cs="Arial"/>
                <w:w w:val="97"/>
              </w:rPr>
              <w:t>e</w:t>
            </w:r>
            <w:r w:rsidRPr="00294427">
              <w:rPr>
                <w:rFonts w:ascii="Arial" w:hAnsi="Arial" w:cs="Arial"/>
                <w:spacing w:val="-1"/>
                <w:w w:val="93"/>
              </w:rPr>
              <w:t>n</w:t>
            </w:r>
            <w:r w:rsidRPr="00294427">
              <w:rPr>
                <w:rFonts w:ascii="Arial" w:hAnsi="Arial" w:cs="Arial"/>
                <w:w w:val="84"/>
              </w:rPr>
              <w:t>ci</w:t>
            </w:r>
            <w:r w:rsidRPr="00294427">
              <w:rPr>
                <w:rFonts w:ascii="Arial" w:hAnsi="Arial" w:cs="Arial"/>
                <w:spacing w:val="2"/>
                <w:w w:val="99"/>
              </w:rPr>
              <w:t>a</w:t>
            </w:r>
            <w:r w:rsidRPr="00294427">
              <w:rPr>
                <w:rFonts w:ascii="Arial" w:hAnsi="Arial" w:cs="Arial"/>
                <w:w w:val="101"/>
              </w:rPr>
              <w:t>s</w:t>
            </w:r>
            <w:r w:rsidRPr="00294427">
              <w:rPr>
                <w:rFonts w:ascii="Arial" w:hAnsi="Arial" w:cs="Arial"/>
              </w:rPr>
              <w:t xml:space="preserve"> en</w:t>
            </w:r>
            <w:r w:rsidRPr="00294427">
              <w:rPr>
                <w:rFonts w:ascii="Arial" w:hAnsi="Arial" w:cs="Arial"/>
                <w:spacing w:val="-8"/>
              </w:rPr>
              <w:t xml:space="preserve"> </w:t>
            </w:r>
            <w:r w:rsidRPr="00294427">
              <w:rPr>
                <w:rFonts w:ascii="Arial" w:hAnsi="Arial" w:cs="Arial"/>
                <w:w w:val="92"/>
              </w:rPr>
              <w:t>d</w:t>
            </w:r>
            <w:r w:rsidRPr="00294427">
              <w:rPr>
                <w:rFonts w:ascii="Arial" w:hAnsi="Arial" w:cs="Arial"/>
                <w:w w:val="69"/>
              </w:rPr>
              <w:t>i</w:t>
            </w:r>
            <w:r w:rsidRPr="00294427">
              <w:rPr>
                <w:rFonts w:ascii="Arial" w:hAnsi="Arial" w:cs="Arial"/>
                <w:w w:val="70"/>
              </w:rPr>
              <w:t>f</w:t>
            </w:r>
            <w:r w:rsidRPr="00294427">
              <w:rPr>
                <w:rFonts w:ascii="Arial" w:hAnsi="Arial" w:cs="Arial"/>
                <w:w w:val="97"/>
              </w:rPr>
              <w:t>e</w:t>
            </w:r>
            <w:r w:rsidRPr="00294427">
              <w:rPr>
                <w:rFonts w:ascii="Arial" w:hAnsi="Arial" w:cs="Arial"/>
                <w:spacing w:val="-2"/>
                <w:w w:val="88"/>
              </w:rPr>
              <w:t>r</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97"/>
              </w:rPr>
              <w:t>e</w:t>
            </w:r>
            <w:r w:rsidRPr="00294427">
              <w:rPr>
                <w:rFonts w:ascii="Arial" w:hAnsi="Arial" w:cs="Arial"/>
                <w:w w:val="101"/>
              </w:rPr>
              <w:t>s</w:t>
            </w:r>
            <w:r w:rsidRPr="00294427">
              <w:rPr>
                <w:rFonts w:ascii="Arial" w:hAnsi="Arial" w:cs="Arial"/>
                <w:spacing w:val="1"/>
              </w:rPr>
              <w:t xml:space="preserve"> </w:t>
            </w:r>
            <w:r w:rsidRPr="00294427">
              <w:rPr>
                <w:rFonts w:ascii="Arial" w:hAnsi="Arial" w:cs="Arial"/>
                <w:spacing w:val="-2"/>
                <w:w w:val="92"/>
              </w:rPr>
              <w:t>c</w:t>
            </w:r>
            <w:r w:rsidRPr="00294427">
              <w:rPr>
                <w:rFonts w:ascii="Arial" w:hAnsi="Arial" w:cs="Arial"/>
                <w:w w:val="91"/>
              </w:rPr>
              <w:t>o</w:t>
            </w:r>
            <w:r w:rsidRPr="00294427">
              <w:rPr>
                <w:rFonts w:ascii="Arial" w:hAnsi="Arial" w:cs="Arial"/>
                <w:spacing w:val="-1"/>
                <w:w w:val="91"/>
              </w:rPr>
              <w:t>n</w:t>
            </w:r>
            <w:r w:rsidRPr="00294427">
              <w:rPr>
                <w:rFonts w:ascii="Arial" w:hAnsi="Arial" w:cs="Arial"/>
                <w:spacing w:val="-1"/>
                <w:w w:val="89"/>
              </w:rPr>
              <w:t>t</w:t>
            </w:r>
            <w:r w:rsidRPr="00294427">
              <w:rPr>
                <w:rFonts w:ascii="Arial" w:hAnsi="Arial" w:cs="Arial"/>
                <w:spacing w:val="-2"/>
                <w:w w:val="97"/>
              </w:rPr>
              <w:t>e</w:t>
            </w:r>
            <w:r w:rsidRPr="00294427">
              <w:rPr>
                <w:rFonts w:ascii="Arial" w:hAnsi="Arial" w:cs="Arial"/>
                <w:spacing w:val="1"/>
                <w:w w:val="71"/>
              </w:rPr>
              <w:t>x</w:t>
            </w:r>
            <w:r w:rsidRPr="00294427">
              <w:rPr>
                <w:rFonts w:ascii="Arial" w:hAnsi="Arial" w:cs="Arial"/>
                <w:spacing w:val="-1"/>
                <w:w w:val="89"/>
              </w:rPr>
              <w:t>t</w:t>
            </w:r>
            <w:r w:rsidRPr="00294427">
              <w:rPr>
                <w:rFonts w:ascii="Arial" w:hAnsi="Arial" w:cs="Arial"/>
                <w:w w:val="94"/>
              </w:rPr>
              <w:t>o</w:t>
            </w:r>
            <w:r w:rsidRPr="00294427">
              <w:rPr>
                <w:rFonts w:ascii="Arial" w:hAnsi="Arial" w:cs="Arial"/>
                <w:spacing w:val="-1"/>
                <w:w w:val="94"/>
              </w:rPr>
              <w:t>s</w:t>
            </w:r>
            <w:r w:rsidRPr="00294427">
              <w:rPr>
                <w:rFonts w:ascii="Arial" w:hAnsi="Arial" w:cs="Arial"/>
                <w:w w:val="96"/>
              </w:rPr>
              <w:t>.</w:t>
            </w:r>
            <w:r w:rsidRPr="00294427">
              <w:rPr>
                <w:rFonts w:ascii="Arial" w:hAnsi="Arial" w:cs="Arial"/>
              </w:rPr>
              <w:t xml:space="preserve"> </w:t>
            </w:r>
            <w:r w:rsidRPr="00294427">
              <w:rPr>
                <w:rFonts w:ascii="Arial" w:hAnsi="Arial" w:cs="Arial"/>
                <w:spacing w:val="-1"/>
                <w:w w:val="67"/>
              </w:rPr>
              <w:t>A</w:t>
            </w:r>
            <w:r w:rsidRPr="00294427">
              <w:rPr>
                <w:rFonts w:ascii="Arial" w:hAnsi="Arial" w:cs="Arial"/>
                <w:w w:val="92"/>
              </w:rPr>
              <w:t>d</w:t>
            </w:r>
            <w:r w:rsidRPr="00294427">
              <w:rPr>
                <w:rFonts w:ascii="Arial" w:hAnsi="Arial" w:cs="Arial"/>
                <w:w w:val="97"/>
              </w:rPr>
              <w:t>e</w:t>
            </w:r>
            <w:r w:rsidRPr="00294427">
              <w:rPr>
                <w:rFonts w:ascii="Arial" w:hAnsi="Arial" w:cs="Arial"/>
                <w:w w:val="94"/>
              </w:rPr>
              <w:t>m</w:t>
            </w:r>
            <w:r w:rsidRPr="00294427">
              <w:rPr>
                <w:rFonts w:ascii="Arial" w:hAnsi="Arial" w:cs="Arial"/>
                <w:w w:val="99"/>
              </w:rPr>
              <w:t>á</w:t>
            </w:r>
            <w:r w:rsidRPr="00294427">
              <w:rPr>
                <w:rFonts w:ascii="Arial" w:hAnsi="Arial" w:cs="Arial"/>
                <w:w w:val="101"/>
              </w:rPr>
              <w:t>s</w:t>
            </w:r>
            <w:r w:rsidRPr="00294427">
              <w:rPr>
                <w:rFonts w:ascii="Arial" w:hAnsi="Arial" w:cs="Arial"/>
              </w:rPr>
              <w:t xml:space="preserve"> de</w:t>
            </w:r>
            <w:r w:rsidRPr="00294427">
              <w:rPr>
                <w:rFonts w:ascii="Arial" w:hAnsi="Arial" w:cs="Arial"/>
                <w:spacing w:val="-10"/>
              </w:rPr>
              <w:t xml:space="preserve"> </w:t>
            </w:r>
            <w:r w:rsidRPr="00294427">
              <w:rPr>
                <w:rFonts w:ascii="Arial" w:hAnsi="Arial" w:cs="Arial"/>
                <w:spacing w:val="-1"/>
                <w:w w:val="101"/>
              </w:rPr>
              <w:t>s</w:t>
            </w:r>
            <w:r w:rsidRPr="00294427">
              <w:rPr>
                <w:rFonts w:ascii="Arial" w:hAnsi="Arial" w:cs="Arial"/>
                <w:w w:val="69"/>
              </w:rPr>
              <w:t>i</w:t>
            </w:r>
            <w:r w:rsidRPr="00294427">
              <w:rPr>
                <w:rFonts w:ascii="Arial" w:hAnsi="Arial" w:cs="Arial"/>
                <w:spacing w:val="2"/>
              </w:rPr>
              <w:t xml:space="preserve"> </w:t>
            </w:r>
            <w:r w:rsidRPr="00294427">
              <w:rPr>
                <w:rFonts w:ascii="Arial" w:hAnsi="Arial" w:cs="Arial"/>
                <w:w w:val="86"/>
              </w:rPr>
              <w:t>c</w:t>
            </w:r>
            <w:r w:rsidRPr="00294427">
              <w:rPr>
                <w:rFonts w:ascii="Arial" w:hAnsi="Arial" w:cs="Arial"/>
                <w:spacing w:val="-2"/>
                <w:w w:val="86"/>
              </w:rPr>
              <w:t>o</w:t>
            </w:r>
            <w:r w:rsidRPr="00294427">
              <w:rPr>
                <w:rFonts w:ascii="Arial" w:hAnsi="Arial" w:cs="Arial"/>
                <w:spacing w:val="-1"/>
                <w:w w:val="86"/>
              </w:rPr>
              <w:t>m</w:t>
            </w:r>
            <w:r w:rsidRPr="00294427">
              <w:rPr>
                <w:rFonts w:ascii="Arial" w:hAnsi="Arial" w:cs="Arial"/>
                <w:w w:val="86"/>
              </w:rPr>
              <w:t>p</w:t>
            </w:r>
            <w:r w:rsidRPr="00294427">
              <w:rPr>
                <w:rFonts w:ascii="Arial" w:hAnsi="Arial" w:cs="Arial"/>
                <w:spacing w:val="-2"/>
                <w:w w:val="86"/>
              </w:rPr>
              <w:t>r</w:t>
            </w:r>
            <w:r w:rsidRPr="00294427">
              <w:rPr>
                <w:rFonts w:ascii="Arial" w:hAnsi="Arial" w:cs="Arial"/>
                <w:w w:val="86"/>
              </w:rPr>
              <w:t>e</w:t>
            </w:r>
            <w:r w:rsidRPr="00294427">
              <w:rPr>
                <w:rFonts w:ascii="Arial" w:hAnsi="Arial" w:cs="Arial"/>
                <w:spacing w:val="-1"/>
                <w:w w:val="86"/>
              </w:rPr>
              <w:t>n</w:t>
            </w:r>
            <w:r w:rsidRPr="00294427">
              <w:rPr>
                <w:rFonts w:ascii="Arial" w:hAnsi="Arial" w:cs="Arial"/>
                <w:w w:val="86"/>
              </w:rPr>
              <w:t xml:space="preserve">de </w:t>
            </w:r>
            <w:r w:rsidRPr="00294427">
              <w:rPr>
                <w:rFonts w:ascii="Arial" w:hAnsi="Arial" w:cs="Arial"/>
                <w:spacing w:val="23"/>
                <w:w w:val="86"/>
              </w:rPr>
              <w:t xml:space="preserve"> </w:t>
            </w:r>
            <w:r w:rsidRPr="00294427">
              <w:rPr>
                <w:rFonts w:ascii="Arial" w:hAnsi="Arial" w:cs="Arial"/>
                <w:w w:val="86"/>
              </w:rPr>
              <w:t>y</w:t>
            </w:r>
            <w:r w:rsidRPr="00294427">
              <w:rPr>
                <w:rFonts w:ascii="Arial" w:hAnsi="Arial" w:cs="Arial"/>
                <w:spacing w:val="-3"/>
                <w:w w:val="86"/>
              </w:rPr>
              <w:t xml:space="preserve"> </w:t>
            </w:r>
            <w:r w:rsidRPr="00294427">
              <w:rPr>
                <w:rFonts w:ascii="Arial" w:hAnsi="Arial" w:cs="Arial"/>
                <w:spacing w:val="-2"/>
                <w:w w:val="86"/>
              </w:rPr>
              <w:t>r</w:t>
            </w:r>
            <w:r w:rsidRPr="00294427">
              <w:rPr>
                <w:rFonts w:ascii="Arial" w:hAnsi="Arial" w:cs="Arial"/>
                <w:w w:val="86"/>
              </w:rPr>
              <w:t>eco</w:t>
            </w:r>
            <w:r w:rsidRPr="00294427">
              <w:rPr>
                <w:rFonts w:ascii="Arial" w:hAnsi="Arial" w:cs="Arial"/>
                <w:spacing w:val="-1"/>
                <w:w w:val="86"/>
              </w:rPr>
              <w:t>n</w:t>
            </w:r>
            <w:r w:rsidRPr="00294427">
              <w:rPr>
                <w:rFonts w:ascii="Arial" w:hAnsi="Arial" w:cs="Arial"/>
                <w:w w:val="86"/>
              </w:rPr>
              <w:t xml:space="preserve">oce </w:t>
            </w:r>
            <w:r w:rsidRPr="00294427">
              <w:rPr>
                <w:rFonts w:ascii="Arial" w:hAnsi="Arial" w:cs="Arial"/>
                <w:spacing w:val="5"/>
                <w:w w:val="86"/>
              </w:rPr>
              <w:t xml:space="preserve"> </w:t>
            </w:r>
            <w:r w:rsidRPr="00294427">
              <w:rPr>
                <w:rFonts w:ascii="Arial" w:hAnsi="Arial" w:cs="Arial"/>
                <w:w w:val="69"/>
              </w:rPr>
              <w:t>l</w:t>
            </w:r>
            <w:r w:rsidRPr="00294427">
              <w:rPr>
                <w:rFonts w:ascii="Arial" w:hAnsi="Arial" w:cs="Arial"/>
                <w:w w:val="99"/>
              </w:rPr>
              <w:t>a</w:t>
            </w:r>
            <w:r w:rsidRPr="00294427">
              <w:rPr>
                <w:rFonts w:ascii="Arial" w:hAnsi="Arial" w:cs="Arial"/>
                <w:w w:val="101"/>
              </w:rPr>
              <w:t>s</w:t>
            </w:r>
            <w:r w:rsidRPr="00294427">
              <w:rPr>
                <w:rFonts w:ascii="Arial" w:hAnsi="Arial" w:cs="Arial"/>
              </w:rPr>
              <w:t xml:space="preserve"> </w:t>
            </w:r>
            <w:r w:rsidRPr="00294427">
              <w:rPr>
                <w:rFonts w:ascii="Arial" w:hAnsi="Arial" w:cs="Arial"/>
                <w:spacing w:val="1"/>
                <w:w w:val="94"/>
              </w:rPr>
              <w:t>e</w:t>
            </w:r>
            <w:r w:rsidRPr="00294427">
              <w:rPr>
                <w:rFonts w:ascii="Arial" w:hAnsi="Arial" w:cs="Arial"/>
                <w:spacing w:val="-1"/>
                <w:w w:val="94"/>
              </w:rPr>
              <w:t>s</w:t>
            </w:r>
            <w:r w:rsidRPr="00294427">
              <w:rPr>
                <w:rFonts w:ascii="Arial" w:hAnsi="Arial" w:cs="Arial"/>
                <w:spacing w:val="1"/>
                <w:w w:val="94"/>
              </w:rPr>
              <w:t>t</w:t>
            </w:r>
            <w:r w:rsidRPr="00294427">
              <w:rPr>
                <w:rFonts w:ascii="Arial" w:hAnsi="Arial" w:cs="Arial"/>
                <w:w w:val="94"/>
              </w:rPr>
              <w:t>r</w:t>
            </w:r>
            <w:r w:rsidRPr="00294427">
              <w:rPr>
                <w:rFonts w:ascii="Arial" w:hAnsi="Arial" w:cs="Arial"/>
                <w:spacing w:val="-1"/>
                <w:w w:val="94"/>
              </w:rPr>
              <w:t>u</w:t>
            </w:r>
            <w:r w:rsidRPr="00294427">
              <w:rPr>
                <w:rFonts w:ascii="Arial" w:hAnsi="Arial" w:cs="Arial"/>
                <w:spacing w:val="-2"/>
                <w:w w:val="94"/>
              </w:rPr>
              <w:t>c</w:t>
            </w:r>
            <w:r w:rsidRPr="00294427">
              <w:rPr>
                <w:rFonts w:ascii="Arial" w:hAnsi="Arial" w:cs="Arial"/>
                <w:spacing w:val="1"/>
                <w:w w:val="94"/>
              </w:rPr>
              <w:t>t</w:t>
            </w:r>
            <w:r w:rsidRPr="00294427">
              <w:rPr>
                <w:rFonts w:ascii="Arial" w:hAnsi="Arial" w:cs="Arial"/>
                <w:spacing w:val="-1"/>
                <w:w w:val="94"/>
              </w:rPr>
              <w:t>u</w:t>
            </w:r>
            <w:r w:rsidRPr="00294427">
              <w:rPr>
                <w:rFonts w:ascii="Arial" w:hAnsi="Arial" w:cs="Arial"/>
                <w:w w:val="94"/>
              </w:rPr>
              <w:t>r</w:t>
            </w:r>
            <w:r w:rsidRPr="00294427">
              <w:rPr>
                <w:rFonts w:ascii="Arial" w:hAnsi="Arial" w:cs="Arial"/>
                <w:spacing w:val="2"/>
                <w:w w:val="94"/>
              </w:rPr>
              <w:t>a</w:t>
            </w:r>
            <w:r w:rsidRPr="00294427">
              <w:rPr>
                <w:rFonts w:ascii="Arial" w:hAnsi="Arial" w:cs="Arial"/>
                <w:w w:val="94"/>
              </w:rPr>
              <w:t>s</w:t>
            </w:r>
            <w:r w:rsidRPr="00294427">
              <w:rPr>
                <w:rFonts w:ascii="Arial" w:hAnsi="Arial" w:cs="Arial"/>
                <w:spacing w:val="3"/>
                <w:w w:val="94"/>
              </w:rPr>
              <w:t xml:space="preserve"> </w:t>
            </w:r>
            <w:r w:rsidRPr="00294427">
              <w:rPr>
                <w:rFonts w:ascii="Arial" w:hAnsi="Arial" w:cs="Arial"/>
                <w:spacing w:val="-1"/>
                <w:w w:val="101"/>
              </w:rPr>
              <w:t>s</w:t>
            </w:r>
            <w:r w:rsidRPr="00294427">
              <w:rPr>
                <w:rFonts w:ascii="Arial" w:hAnsi="Arial" w:cs="Arial"/>
                <w:spacing w:val="1"/>
                <w:w w:val="69"/>
              </w:rPr>
              <w:t>i</w:t>
            </w:r>
            <w:r w:rsidRPr="00294427">
              <w:rPr>
                <w:rFonts w:ascii="Arial" w:hAnsi="Arial" w:cs="Arial"/>
                <w:spacing w:val="-1"/>
                <w:w w:val="93"/>
              </w:rPr>
              <w:t>n</w:t>
            </w:r>
            <w:r w:rsidRPr="00294427">
              <w:rPr>
                <w:rFonts w:ascii="Arial" w:hAnsi="Arial" w:cs="Arial"/>
                <w:spacing w:val="-15"/>
                <w:w w:val="89"/>
              </w:rPr>
              <w:t>t</w:t>
            </w:r>
            <w:r w:rsidRPr="00294427">
              <w:rPr>
                <w:rFonts w:ascii="Arial" w:hAnsi="Arial" w:cs="Arial"/>
                <w:spacing w:val="-1"/>
                <w:w w:val="99"/>
              </w:rPr>
              <w:t>á</w:t>
            </w:r>
            <w:r w:rsidRPr="00294427">
              <w:rPr>
                <w:rFonts w:ascii="Arial" w:hAnsi="Arial" w:cs="Arial"/>
                <w:w w:val="91"/>
              </w:rPr>
              <w:t>c</w:t>
            </w:r>
            <w:r w:rsidRPr="00294427">
              <w:rPr>
                <w:rFonts w:ascii="Arial" w:hAnsi="Arial" w:cs="Arial"/>
                <w:spacing w:val="1"/>
                <w:w w:val="91"/>
              </w:rPr>
              <w:t>t</w:t>
            </w:r>
            <w:r w:rsidRPr="00294427">
              <w:rPr>
                <w:rFonts w:ascii="Arial" w:hAnsi="Arial" w:cs="Arial"/>
                <w:w w:val="69"/>
              </w:rPr>
              <w:t>i</w:t>
            </w:r>
            <w:r w:rsidRPr="00294427">
              <w:rPr>
                <w:rFonts w:ascii="Arial" w:hAnsi="Arial" w:cs="Arial"/>
                <w:w w:val="96"/>
              </w:rPr>
              <w:t>ca</w:t>
            </w:r>
            <w:r w:rsidRPr="00294427">
              <w:rPr>
                <w:rFonts w:ascii="Arial" w:hAnsi="Arial" w:cs="Arial"/>
                <w:w w:val="101"/>
              </w:rPr>
              <w:t>s</w:t>
            </w:r>
            <w:r w:rsidRPr="00294427">
              <w:rPr>
                <w:rFonts w:ascii="Arial" w:hAnsi="Arial" w:cs="Arial"/>
              </w:rPr>
              <w:t xml:space="preserve"> </w:t>
            </w:r>
            <w:r w:rsidRPr="00294427">
              <w:rPr>
                <w:rFonts w:ascii="Arial" w:hAnsi="Arial" w:cs="Arial"/>
                <w:w w:val="92"/>
              </w:rPr>
              <w:t>b</w:t>
            </w:r>
            <w:r w:rsidRPr="00294427">
              <w:rPr>
                <w:rFonts w:ascii="Arial" w:hAnsi="Arial" w:cs="Arial"/>
                <w:w w:val="99"/>
              </w:rPr>
              <w:t>á</w:t>
            </w:r>
            <w:r w:rsidRPr="00294427">
              <w:rPr>
                <w:rFonts w:ascii="Arial" w:hAnsi="Arial" w:cs="Arial"/>
                <w:spacing w:val="-1"/>
                <w:w w:val="101"/>
              </w:rPr>
              <w:t>s</w:t>
            </w:r>
            <w:r w:rsidRPr="00294427">
              <w:rPr>
                <w:rFonts w:ascii="Arial" w:hAnsi="Arial" w:cs="Arial"/>
                <w:w w:val="69"/>
              </w:rPr>
              <w:t>i</w:t>
            </w:r>
            <w:r w:rsidRPr="00294427">
              <w:rPr>
                <w:rFonts w:ascii="Arial" w:hAnsi="Arial" w:cs="Arial"/>
                <w:w w:val="96"/>
              </w:rPr>
              <w:t>ca</w:t>
            </w:r>
            <w:r w:rsidRPr="00294427">
              <w:rPr>
                <w:rFonts w:ascii="Arial" w:hAnsi="Arial" w:cs="Arial"/>
                <w:w w:val="101"/>
              </w:rPr>
              <w:t xml:space="preserve">s </w:t>
            </w:r>
            <w:r w:rsidRPr="00294427">
              <w:rPr>
                <w:rFonts w:ascii="Arial" w:hAnsi="Arial" w:cs="Arial"/>
                <w:w w:val="69"/>
              </w:rPr>
              <w:t>j</w:t>
            </w:r>
            <w:r w:rsidRPr="00294427">
              <w:rPr>
                <w:rFonts w:ascii="Arial" w:hAnsi="Arial" w:cs="Arial"/>
                <w:spacing w:val="1"/>
                <w:w w:val="93"/>
              </w:rPr>
              <w:t>u</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88"/>
              </w:rPr>
              <w:t>o</w:t>
            </w:r>
            <w:r w:rsidRPr="00294427">
              <w:rPr>
                <w:rFonts w:ascii="Arial" w:hAnsi="Arial" w:cs="Arial"/>
              </w:rPr>
              <w:t xml:space="preserve"> a</w:t>
            </w:r>
            <w:r w:rsidRPr="00294427">
              <w:rPr>
                <w:rFonts w:ascii="Arial" w:hAnsi="Arial" w:cs="Arial"/>
                <w:spacing w:val="-1"/>
              </w:rPr>
              <w:t xml:space="preserve"> u</w:t>
            </w:r>
            <w:r w:rsidRPr="00294427">
              <w:rPr>
                <w:rFonts w:ascii="Arial" w:hAnsi="Arial" w:cs="Arial"/>
              </w:rPr>
              <w:t>n</w:t>
            </w:r>
            <w:r w:rsidRPr="00294427">
              <w:rPr>
                <w:rFonts w:ascii="Arial" w:hAnsi="Arial" w:cs="Arial"/>
                <w:spacing w:val="-12"/>
              </w:rPr>
              <w:t xml:space="preserve"> </w:t>
            </w:r>
            <w:r w:rsidRPr="00294427">
              <w:rPr>
                <w:rFonts w:ascii="Arial" w:hAnsi="Arial" w:cs="Arial"/>
                <w:spacing w:val="-2"/>
                <w:w w:val="88"/>
              </w:rPr>
              <w:t>r</w:t>
            </w:r>
            <w:r w:rsidRPr="00294427">
              <w:rPr>
                <w:rFonts w:ascii="Arial" w:hAnsi="Arial" w:cs="Arial"/>
                <w:w w:val="97"/>
              </w:rPr>
              <w:t>e</w:t>
            </w:r>
            <w:r w:rsidRPr="00294427">
              <w:rPr>
                <w:rFonts w:ascii="Arial" w:hAnsi="Arial" w:cs="Arial"/>
                <w:w w:val="93"/>
              </w:rPr>
              <w:t>p</w:t>
            </w:r>
            <w:r w:rsidRPr="00294427">
              <w:rPr>
                <w:rFonts w:ascii="Arial" w:hAnsi="Arial" w:cs="Arial"/>
                <w:w w:val="97"/>
              </w:rPr>
              <w:t>e</w:t>
            </w:r>
            <w:r w:rsidRPr="00294427">
              <w:rPr>
                <w:rFonts w:ascii="Arial" w:hAnsi="Arial" w:cs="Arial"/>
                <w:spacing w:val="3"/>
                <w:w w:val="88"/>
              </w:rPr>
              <w:t>r</w:t>
            </w:r>
            <w:r w:rsidRPr="00294427">
              <w:rPr>
                <w:rFonts w:ascii="Arial" w:hAnsi="Arial" w:cs="Arial"/>
                <w:spacing w:val="-1"/>
                <w:w w:val="89"/>
              </w:rPr>
              <w:t>t</w:t>
            </w:r>
            <w:r w:rsidRPr="00294427">
              <w:rPr>
                <w:rFonts w:ascii="Arial" w:hAnsi="Arial" w:cs="Arial"/>
                <w:w w:val="88"/>
              </w:rPr>
              <w:t>or</w:t>
            </w:r>
            <w:r w:rsidRPr="00294427">
              <w:rPr>
                <w:rFonts w:ascii="Arial" w:hAnsi="Arial" w:cs="Arial"/>
                <w:w w:val="69"/>
              </w:rPr>
              <w:t>i</w:t>
            </w:r>
            <w:r w:rsidRPr="00294427">
              <w:rPr>
                <w:rFonts w:ascii="Arial" w:hAnsi="Arial" w:cs="Arial"/>
                <w:w w:val="88"/>
              </w:rPr>
              <w:t>o</w:t>
            </w:r>
            <w:r w:rsidRPr="00294427">
              <w:rPr>
                <w:rFonts w:ascii="Arial" w:hAnsi="Arial" w:cs="Arial"/>
              </w:rPr>
              <w:t xml:space="preserve"> de</w:t>
            </w:r>
            <w:r w:rsidRPr="00294427">
              <w:rPr>
                <w:rFonts w:ascii="Arial" w:hAnsi="Arial" w:cs="Arial"/>
                <w:spacing w:val="-10"/>
              </w:rPr>
              <w:t xml:space="preserve"> </w:t>
            </w:r>
            <w:r w:rsidRPr="00294427">
              <w:rPr>
                <w:rFonts w:ascii="Arial" w:hAnsi="Arial" w:cs="Arial"/>
                <w:spacing w:val="-2"/>
                <w:w w:val="74"/>
              </w:rPr>
              <w:t>v</w:t>
            </w:r>
            <w:r w:rsidRPr="00294427">
              <w:rPr>
                <w:rFonts w:ascii="Arial" w:hAnsi="Arial" w:cs="Arial"/>
                <w:w w:val="93"/>
              </w:rPr>
              <w:t>oca</w:t>
            </w:r>
            <w:r w:rsidRPr="00294427">
              <w:rPr>
                <w:rFonts w:ascii="Arial" w:hAnsi="Arial" w:cs="Arial"/>
                <w:w w:val="92"/>
              </w:rPr>
              <w:t>b</w:t>
            </w:r>
            <w:r w:rsidRPr="00294427">
              <w:rPr>
                <w:rFonts w:ascii="Arial" w:hAnsi="Arial" w:cs="Arial"/>
                <w:spacing w:val="-1"/>
                <w:w w:val="93"/>
              </w:rPr>
              <w:t>u</w:t>
            </w:r>
            <w:r w:rsidRPr="00294427">
              <w:rPr>
                <w:rFonts w:ascii="Arial" w:hAnsi="Arial" w:cs="Arial"/>
                <w:w w:val="69"/>
              </w:rPr>
              <w:t>l</w:t>
            </w:r>
            <w:r w:rsidRPr="00294427">
              <w:rPr>
                <w:rFonts w:ascii="Arial" w:hAnsi="Arial" w:cs="Arial"/>
                <w:w w:val="99"/>
              </w:rPr>
              <w:t>a</w:t>
            </w:r>
            <w:r w:rsidRPr="00294427">
              <w:rPr>
                <w:rFonts w:ascii="Arial" w:hAnsi="Arial" w:cs="Arial"/>
                <w:w w:val="88"/>
              </w:rPr>
              <w:t>r</w:t>
            </w:r>
            <w:r w:rsidRPr="00294427">
              <w:rPr>
                <w:rFonts w:ascii="Arial" w:hAnsi="Arial" w:cs="Arial"/>
                <w:w w:val="69"/>
              </w:rPr>
              <w:t>i</w:t>
            </w:r>
            <w:r w:rsidRPr="00294427">
              <w:rPr>
                <w:rFonts w:ascii="Arial" w:hAnsi="Arial" w:cs="Arial"/>
                <w:w w:val="88"/>
              </w:rPr>
              <w:t>o</w:t>
            </w:r>
            <w:r w:rsidRPr="00294427">
              <w:rPr>
                <w:rFonts w:ascii="Arial" w:hAnsi="Arial" w:cs="Arial"/>
                <w:spacing w:val="2"/>
              </w:rPr>
              <w:t xml:space="preserve"> </w:t>
            </w:r>
            <w:r w:rsidRPr="00294427">
              <w:rPr>
                <w:rFonts w:ascii="Arial" w:hAnsi="Arial" w:cs="Arial"/>
                <w:w w:val="70"/>
              </w:rPr>
              <w:t>f</w:t>
            </w:r>
            <w:r w:rsidRPr="00294427">
              <w:rPr>
                <w:rFonts w:ascii="Arial" w:hAnsi="Arial" w:cs="Arial"/>
                <w:spacing w:val="-2"/>
                <w:w w:val="88"/>
              </w:rPr>
              <w:t>r</w:t>
            </w:r>
            <w:r w:rsidRPr="00294427">
              <w:rPr>
                <w:rFonts w:ascii="Arial" w:hAnsi="Arial" w:cs="Arial"/>
                <w:w w:val="97"/>
              </w:rPr>
              <w:t>e</w:t>
            </w:r>
            <w:r w:rsidRPr="00294427">
              <w:rPr>
                <w:rFonts w:ascii="Arial" w:hAnsi="Arial" w:cs="Arial"/>
                <w:w w:val="93"/>
              </w:rPr>
              <w:t>c</w:t>
            </w:r>
            <w:r w:rsidRPr="00294427">
              <w:rPr>
                <w:rFonts w:ascii="Arial" w:hAnsi="Arial" w:cs="Arial"/>
                <w:spacing w:val="-1"/>
                <w:w w:val="93"/>
              </w:rPr>
              <w:t>u</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97"/>
              </w:rPr>
              <w:t>e</w:t>
            </w:r>
            <w:r w:rsidRPr="00294427">
              <w:rPr>
                <w:rFonts w:ascii="Arial" w:hAnsi="Arial" w:cs="Arial"/>
              </w:rPr>
              <w:t xml:space="preserve"> en</w:t>
            </w:r>
            <w:r w:rsidRPr="00294427">
              <w:rPr>
                <w:rFonts w:ascii="Arial" w:hAnsi="Arial" w:cs="Arial"/>
                <w:spacing w:val="-8"/>
              </w:rPr>
              <w:t xml:space="preserve"> </w:t>
            </w:r>
            <w:r w:rsidRPr="00294427">
              <w:rPr>
                <w:rFonts w:ascii="Arial" w:hAnsi="Arial" w:cs="Arial"/>
                <w:w w:val="92"/>
              </w:rPr>
              <w:t>d</w:t>
            </w:r>
            <w:r w:rsidRPr="00294427">
              <w:rPr>
                <w:rFonts w:ascii="Arial" w:hAnsi="Arial" w:cs="Arial"/>
                <w:w w:val="69"/>
              </w:rPr>
              <w:t>i</w:t>
            </w:r>
            <w:r w:rsidRPr="00294427">
              <w:rPr>
                <w:rFonts w:ascii="Arial" w:hAnsi="Arial" w:cs="Arial"/>
                <w:w w:val="70"/>
              </w:rPr>
              <w:t>f</w:t>
            </w:r>
            <w:r w:rsidRPr="00294427">
              <w:rPr>
                <w:rFonts w:ascii="Arial" w:hAnsi="Arial" w:cs="Arial"/>
                <w:w w:val="97"/>
              </w:rPr>
              <w:t>e</w:t>
            </w:r>
            <w:r w:rsidRPr="00294427">
              <w:rPr>
                <w:rFonts w:ascii="Arial" w:hAnsi="Arial" w:cs="Arial"/>
                <w:spacing w:val="-2"/>
                <w:w w:val="88"/>
              </w:rPr>
              <w:t>r</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97"/>
              </w:rPr>
              <w:t>e</w:t>
            </w:r>
            <w:r w:rsidRPr="00294427">
              <w:rPr>
                <w:rFonts w:ascii="Arial" w:hAnsi="Arial" w:cs="Arial"/>
                <w:w w:val="101"/>
              </w:rPr>
              <w:t>s</w:t>
            </w:r>
            <w:r w:rsidRPr="00294427">
              <w:rPr>
                <w:rFonts w:ascii="Arial" w:hAnsi="Arial" w:cs="Arial"/>
                <w:spacing w:val="1"/>
              </w:rPr>
              <w:t xml:space="preserve"> </w:t>
            </w:r>
            <w:r w:rsidRPr="00294427">
              <w:rPr>
                <w:rFonts w:ascii="Arial" w:hAnsi="Arial" w:cs="Arial"/>
                <w:w w:val="91"/>
              </w:rPr>
              <w:t>co</w:t>
            </w:r>
            <w:r w:rsidRPr="00294427">
              <w:rPr>
                <w:rFonts w:ascii="Arial" w:hAnsi="Arial" w:cs="Arial"/>
                <w:spacing w:val="-1"/>
                <w:w w:val="91"/>
              </w:rPr>
              <w:t>n</w:t>
            </w:r>
            <w:r w:rsidRPr="00294427">
              <w:rPr>
                <w:rFonts w:ascii="Arial" w:hAnsi="Arial" w:cs="Arial"/>
                <w:spacing w:val="-1"/>
                <w:w w:val="89"/>
              </w:rPr>
              <w:t>t</w:t>
            </w:r>
            <w:r w:rsidRPr="00294427">
              <w:rPr>
                <w:rFonts w:ascii="Arial" w:hAnsi="Arial" w:cs="Arial"/>
                <w:spacing w:val="-4"/>
                <w:w w:val="97"/>
              </w:rPr>
              <w:t>e</w:t>
            </w:r>
            <w:r w:rsidRPr="00294427">
              <w:rPr>
                <w:rFonts w:ascii="Arial" w:hAnsi="Arial" w:cs="Arial"/>
                <w:spacing w:val="1"/>
                <w:w w:val="71"/>
              </w:rPr>
              <w:t>x</w:t>
            </w:r>
            <w:r w:rsidRPr="00294427">
              <w:rPr>
                <w:rFonts w:ascii="Arial" w:hAnsi="Arial" w:cs="Arial"/>
                <w:spacing w:val="-1"/>
                <w:w w:val="89"/>
              </w:rPr>
              <w:t>t</w:t>
            </w:r>
            <w:r w:rsidRPr="00294427">
              <w:rPr>
                <w:rFonts w:ascii="Arial" w:hAnsi="Arial" w:cs="Arial"/>
                <w:w w:val="94"/>
              </w:rPr>
              <w:t>o</w:t>
            </w:r>
            <w:r w:rsidRPr="00294427">
              <w:rPr>
                <w:rFonts w:ascii="Arial" w:hAnsi="Arial" w:cs="Arial"/>
                <w:spacing w:val="-1"/>
                <w:w w:val="94"/>
              </w:rPr>
              <w:t>s</w:t>
            </w:r>
            <w:r w:rsidRPr="00294427">
              <w:rPr>
                <w:rFonts w:ascii="Arial" w:hAnsi="Arial" w:cs="Arial"/>
                <w:w w:val="96"/>
              </w:rPr>
              <w:t>,</w:t>
            </w:r>
            <w:r w:rsidRPr="00294427">
              <w:rPr>
                <w:rFonts w:ascii="Arial" w:hAnsi="Arial" w:cs="Arial"/>
              </w:rPr>
              <w:t xml:space="preserve"> </w:t>
            </w:r>
            <w:r w:rsidRPr="00294427">
              <w:rPr>
                <w:rFonts w:ascii="Arial" w:hAnsi="Arial" w:cs="Arial"/>
                <w:w w:val="69"/>
              </w:rPr>
              <w:t>i</w:t>
            </w:r>
            <w:r w:rsidRPr="00294427">
              <w:rPr>
                <w:rFonts w:ascii="Arial" w:hAnsi="Arial" w:cs="Arial"/>
                <w:spacing w:val="-1"/>
                <w:w w:val="93"/>
              </w:rPr>
              <w:t>n</w:t>
            </w:r>
            <w:r w:rsidRPr="00294427">
              <w:rPr>
                <w:rFonts w:ascii="Arial" w:hAnsi="Arial" w:cs="Arial"/>
                <w:spacing w:val="1"/>
                <w:w w:val="70"/>
              </w:rPr>
              <w:t>f</w:t>
            </w:r>
            <w:r w:rsidRPr="00294427">
              <w:rPr>
                <w:rFonts w:ascii="Arial" w:hAnsi="Arial" w:cs="Arial"/>
                <w:w w:val="69"/>
              </w:rPr>
              <w:t>i</w:t>
            </w:r>
            <w:r w:rsidRPr="00294427">
              <w:rPr>
                <w:rFonts w:ascii="Arial" w:hAnsi="Arial" w:cs="Arial"/>
                <w:w w:val="88"/>
              </w:rPr>
              <w:t>r</w:t>
            </w:r>
            <w:r w:rsidRPr="00294427">
              <w:rPr>
                <w:rFonts w:ascii="Arial" w:hAnsi="Arial" w:cs="Arial"/>
                <w:spacing w:val="1"/>
                <w:w w:val="69"/>
              </w:rPr>
              <w:t>i</w:t>
            </w:r>
            <w:r w:rsidRPr="00294427">
              <w:rPr>
                <w:rFonts w:ascii="Arial" w:hAnsi="Arial" w:cs="Arial"/>
                <w:w w:val="97"/>
              </w:rPr>
              <w:t>e</w:t>
            </w:r>
            <w:r w:rsidRPr="00294427">
              <w:rPr>
                <w:rFonts w:ascii="Arial" w:hAnsi="Arial" w:cs="Arial"/>
                <w:spacing w:val="-1"/>
                <w:w w:val="93"/>
              </w:rPr>
              <w:t>n</w:t>
            </w:r>
            <w:r w:rsidRPr="00294427">
              <w:rPr>
                <w:rFonts w:ascii="Arial" w:hAnsi="Arial" w:cs="Arial"/>
                <w:w w:val="92"/>
              </w:rPr>
              <w:t>d</w:t>
            </w:r>
            <w:r w:rsidRPr="00294427">
              <w:rPr>
                <w:rFonts w:ascii="Arial" w:hAnsi="Arial" w:cs="Arial"/>
                <w:w w:val="88"/>
              </w:rPr>
              <w:t>o</w:t>
            </w:r>
            <w:r w:rsidRPr="00294427">
              <w:rPr>
                <w:rFonts w:ascii="Arial" w:hAnsi="Arial" w:cs="Arial"/>
              </w:rPr>
              <w:t xml:space="preserve"> </w:t>
            </w:r>
            <w:r w:rsidRPr="00294427">
              <w:rPr>
                <w:rFonts w:ascii="Arial" w:hAnsi="Arial" w:cs="Arial"/>
                <w:w w:val="97"/>
              </w:rPr>
              <w:t>e</w:t>
            </w:r>
            <w:r w:rsidRPr="00294427">
              <w:rPr>
                <w:rFonts w:ascii="Arial" w:hAnsi="Arial" w:cs="Arial"/>
                <w:w w:val="69"/>
              </w:rPr>
              <w:t>l</w:t>
            </w:r>
            <w:r w:rsidRPr="00294427">
              <w:rPr>
                <w:rFonts w:ascii="Arial" w:hAnsi="Arial" w:cs="Arial"/>
                <w:spacing w:val="2"/>
              </w:rPr>
              <w:t xml:space="preserve"> </w:t>
            </w:r>
            <w:r w:rsidRPr="00294427">
              <w:rPr>
                <w:rFonts w:ascii="Arial" w:hAnsi="Arial" w:cs="Arial"/>
                <w:spacing w:val="-1"/>
                <w:w w:val="101"/>
              </w:rPr>
              <w:t>s</w:t>
            </w:r>
            <w:r w:rsidRPr="00294427">
              <w:rPr>
                <w:rFonts w:ascii="Arial" w:hAnsi="Arial" w:cs="Arial"/>
                <w:w w:val="69"/>
              </w:rPr>
              <w:t>i</w:t>
            </w:r>
            <w:r w:rsidRPr="00294427">
              <w:rPr>
                <w:rFonts w:ascii="Arial" w:hAnsi="Arial" w:cs="Arial"/>
                <w:spacing w:val="1"/>
                <w:w w:val="85"/>
              </w:rPr>
              <w:t>g</w:t>
            </w:r>
            <w:r w:rsidRPr="00294427">
              <w:rPr>
                <w:rFonts w:ascii="Arial" w:hAnsi="Arial" w:cs="Arial"/>
                <w:spacing w:val="-1"/>
                <w:w w:val="93"/>
              </w:rPr>
              <w:t>n</w:t>
            </w:r>
            <w:r w:rsidRPr="00294427">
              <w:rPr>
                <w:rFonts w:ascii="Arial" w:hAnsi="Arial" w:cs="Arial"/>
                <w:w w:val="69"/>
              </w:rPr>
              <w:t>i</w:t>
            </w:r>
            <w:r w:rsidRPr="00294427">
              <w:rPr>
                <w:rFonts w:ascii="Arial" w:hAnsi="Arial" w:cs="Arial"/>
                <w:spacing w:val="1"/>
                <w:w w:val="70"/>
              </w:rPr>
              <w:t>f</w:t>
            </w:r>
            <w:r w:rsidRPr="00294427">
              <w:rPr>
                <w:rFonts w:ascii="Arial" w:hAnsi="Arial" w:cs="Arial"/>
                <w:w w:val="69"/>
              </w:rPr>
              <w:t>i</w:t>
            </w:r>
            <w:r w:rsidRPr="00294427">
              <w:rPr>
                <w:rFonts w:ascii="Arial" w:hAnsi="Arial" w:cs="Arial"/>
                <w:w w:val="96"/>
              </w:rPr>
              <w:t>ca</w:t>
            </w:r>
            <w:r w:rsidRPr="00294427">
              <w:rPr>
                <w:rFonts w:ascii="Arial" w:hAnsi="Arial" w:cs="Arial"/>
                <w:w w:val="92"/>
              </w:rPr>
              <w:t>d</w:t>
            </w:r>
            <w:r w:rsidRPr="00294427">
              <w:rPr>
                <w:rFonts w:ascii="Arial" w:hAnsi="Arial" w:cs="Arial"/>
                <w:w w:val="88"/>
              </w:rPr>
              <w:t>o</w:t>
            </w:r>
            <w:r w:rsidRPr="00294427">
              <w:rPr>
                <w:rFonts w:ascii="Arial" w:hAnsi="Arial" w:cs="Arial"/>
              </w:rPr>
              <w:t xml:space="preserve"> </w:t>
            </w:r>
            <w:r w:rsidRPr="00294427">
              <w:rPr>
                <w:rFonts w:ascii="Arial" w:hAnsi="Arial" w:cs="Arial"/>
                <w:w w:val="92"/>
              </w:rPr>
              <w:t>d</w:t>
            </w:r>
            <w:r w:rsidRPr="00294427">
              <w:rPr>
                <w:rFonts w:ascii="Arial" w:hAnsi="Arial" w:cs="Arial"/>
                <w:w w:val="97"/>
              </w:rPr>
              <w:t>e</w:t>
            </w:r>
            <w:r w:rsidRPr="00294427">
              <w:rPr>
                <w:rFonts w:ascii="Arial" w:hAnsi="Arial" w:cs="Arial"/>
                <w:w w:val="69"/>
              </w:rPr>
              <w:t>l</w:t>
            </w:r>
            <w:r w:rsidRPr="00294427">
              <w:rPr>
                <w:rFonts w:ascii="Arial" w:hAnsi="Arial" w:cs="Arial"/>
              </w:rPr>
              <w:t xml:space="preserve"> </w:t>
            </w:r>
            <w:r w:rsidRPr="00294427">
              <w:rPr>
                <w:rFonts w:ascii="Arial" w:hAnsi="Arial" w:cs="Arial"/>
                <w:spacing w:val="-1"/>
                <w:w w:val="82"/>
              </w:rPr>
              <w:t>nu</w:t>
            </w:r>
            <w:r w:rsidRPr="00294427">
              <w:rPr>
                <w:rFonts w:ascii="Arial" w:hAnsi="Arial" w:cs="Arial"/>
                <w:w w:val="82"/>
              </w:rPr>
              <w:t>e</w:t>
            </w:r>
            <w:r w:rsidRPr="00294427">
              <w:rPr>
                <w:rFonts w:ascii="Arial" w:hAnsi="Arial" w:cs="Arial"/>
                <w:spacing w:val="-2"/>
                <w:w w:val="82"/>
              </w:rPr>
              <w:t>v</w:t>
            </w:r>
            <w:r w:rsidRPr="00294427">
              <w:rPr>
                <w:rFonts w:ascii="Arial" w:hAnsi="Arial" w:cs="Arial"/>
                <w:w w:val="82"/>
              </w:rPr>
              <w:t>o  lé</w:t>
            </w:r>
            <w:r w:rsidRPr="00294427">
              <w:rPr>
                <w:rFonts w:ascii="Arial" w:hAnsi="Arial" w:cs="Arial"/>
                <w:spacing w:val="1"/>
                <w:w w:val="82"/>
              </w:rPr>
              <w:t>x</w:t>
            </w:r>
            <w:r w:rsidRPr="00294427">
              <w:rPr>
                <w:rFonts w:ascii="Arial" w:hAnsi="Arial" w:cs="Arial"/>
                <w:w w:val="82"/>
              </w:rPr>
              <w:t>ico</w:t>
            </w:r>
            <w:r w:rsidRPr="00294427">
              <w:rPr>
                <w:rFonts w:ascii="Arial" w:hAnsi="Arial" w:cs="Arial"/>
                <w:spacing w:val="11"/>
                <w:w w:val="82"/>
              </w:rPr>
              <w:t xml:space="preserve"> </w:t>
            </w:r>
            <w:r w:rsidRPr="00294427">
              <w:rPr>
                <w:rFonts w:ascii="Arial" w:hAnsi="Arial" w:cs="Arial"/>
              </w:rPr>
              <w:t>a</w:t>
            </w:r>
            <w:r w:rsidRPr="00294427">
              <w:rPr>
                <w:rFonts w:ascii="Arial" w:hAnsi="Arial" w:cs="Arial"/>
                <w:spacing w:val="-1"/>
              </w:rPr>
              <w:t xml:space="preserve"> </w:t>
            </w:r>
            <w:r w:rsidRPr="00294427">
              <w:rPr>
                <w:rFonts w:ascii="Arial" w:hAnsi="Arial" w:cs="Arial"/>
                <w:spacing w:val="-1"/>
                <w:w w:val="89"/>
              </w:rPr>
              <w:t>t</w:t>
            </w:r>
            <w:r w:rsidRPr="00294427">
              <w:rPr>
                <w:rFonts w:ascii="Arial" w:hAnsi="Arial" w:cs="Arial"/>
                <w:w w:val="88"/>
              </w:rPr>
              <w:t>r</w:t>
            </w:r>
            <w:r w:rsidRPr="00294427">
              <w:rPr>
                <w:rFonts w:ascii="Arial" w:hAnsi="Arial" w:cs="Arial"/>
                <w:spacing w:val="-1"/>
                <w:w w:val="99"/>
              </w:rPr>
              <w:t>a</w:t>
            </w:r>
            <w:r w:rsidRPr="00294427">
              <w:rPr>
                <w:rFonts w:ascii="Arial" w:hAnsi="Arial" w:cs="Arial"/>
                <w:spacing w:val="-18"/>
                <w:w w:val="74"/>
              </w:rPr>
              <w:t>v</w:t>
            </w:r>
            <w:r w:rsidRPr="00294427">
              <w:rPr>
                <w:rFonts w:ascii="Arial" w:hAnsi="Arial" w:cs="Arial"/>
                <w:w w:val="97"/>
              </w:rPr>
              <w:t>é</w:t>
            </w:r>
            <w:r w:rsidRPr="00294427">
              <w:rPr>
                <w:rFonts w:ascii="Arial" w:hAnsi="Arial" w:cs="Arial"/>
                <w:w w:val="101"/>
              </w:rPr>
              <w:t>s</w:t>
            </w:r>
            <w:r w:rsidRPr="00294427">
              <w:rPr>
                <w:rFonts w:ascii="Arial" w:hAnsi="Arial" w:cs="Arial"/>
              </w:rPr>
              <w:t xml:space="preserve"> </w:t>
            </w:r>
            <w:r w:rsidRPr="00294427">
              <w:rPr>
                <w:rFonts w:ascii="Arial" w:hAnsi="Arial" w:cs="Arial"/>
                <w:w w:val="92"/>
              </w:rPr>
              <w:t>d</w:t>
            </w:r>
            <w:r w:rsidRPr="00294427">
              <w:rPr>
                <w:rFonts w:ascii="Arial" w:hAnsi="Arial" w:cs="Arial"/>
                <w:w w:val="97"/>
              </w:rPr>
              <w:t>e</w:t>
            </w:r>
            <w:r w:rsidRPr="00294427">
              <w:rPr>
                <w:rFonts w:ascii="Arial" w:hAnsi="Arial" w:cs="Arial"/>
                <w:w w:val="69"/>
              </w:rPr>
              <w:t>l</w:t>
            </w:r>
            <w:r w:rsidRPr="00294427">
              <w:rPr>
                <w:rFonts w:ascii="Arial" w:hAnsi="Arial" w:cs="Arial"/>
              </w:rPr>
              <w:t xml:space="preserve"> </w:t>
            </w:r>
            <w:r w:rsidRPr="00294427">
              <w:rPr>
                <w:rFonts w:ascii="Arial" w:hAnsi="Arial" w:cs="Arial"/>
                <w:w w:val="91"/>
              </w:rPr>
              <w:t>co</w:t>
            </w:r>
            <w:r w:rsidRPr="00294427">
              <w:rPr>
                <w:rFonts w:ascii="Arial" w:hAnsi="Arial" w:cs="Arial"/>
                <w:spacing w:val="-1"/>
                <w:w w:val="91"/>
              </w:rPr>
              <w:t>n</w:t>
            </w:r>
            <w:r w:rsidRPr="00294427">
              <w:rPr>
                <w:rFonts w:ascii="Arial" w:hAnsi="Arial" w:cs="Arial"/>
                <w:spacing w:val="-1"/>
                <w:w w:val="89"/>
              </w:rPr>
              <w:t>t</w:t>
            </w:r>
            <w:r w:rsidRPr="00294427">
              <w:rPr>
                <w:rFonts w:ascii="Arial" w:hAnsi="Arial" w:cs="Arial"/>
                <w:spacing w:val="-2"/>
                <w:w w:val="97"/>
              </w:rPr>
              <w:t>e</w:t>
            </w:r>
            <w:r w:rsidRPr="00294427">
              <w:rPr>
                <w:rFonts w:ascii="Arial" w:hAnsi="Arial" w:cs="Arial"/>
                <w:spacing w:val="-1"/>
                <w:w w:val="71"/>
              </w:rPr>
              <w:t>x</w:t>
            </w:r>
            <w:r w:rsidRPr="00294427">
              <w:rPr>
                <w:rFonts w:ascii="Arial" w:hAnsi="Arial" w:cs="Arial"/>
                <w:spacing w:val="-1"/>
                <w:w w:val="89"/>
              </w:rPr>
              <w:t>t</w:t>
            </w:r>
            <w:r w:rsidRPr="00294427">
              <w:rPr>
                <w:rFonts w:ascii="Arial" w:hAnsi="Arial" w:cs="Arial"/>
                <w:w w:val="88"/>
              </w:rPr>
              <w:t>o</w:t>
            </w:r>
            <w:r w:rsidRPr="00294427">
              <w:rPr>
                <w:rFonts w:ascii="Arial" w:hAnsi="Arial" w:cs="Arial"/>
              </w:rPr>
              <w:t xml:space="preserve"> en</w:t>
            </w:r>
            <w:r w:rsidRPr="00294427">
              <w:rPr>
                <w:rFonts w:ascii="Arial" w:hAnsi="Arial" w:cs="Arial"/>
                <w:spacing w:val="-8"/>
              </w:rPr>
              <w:t xml:space="preserve"> </w:t>
            </w:r>
            <w:r w:rsidRPr="00294427">
              <w:rPr>
                <w:rFonts w:ascii="Arial" w:hAnsi="Arial" w:cs="Arial"/>
                <w:w w:val="97"/>
              </w:rPr>
              <w:t>e</w:t>
            </w:r>
            <w:r w:rsidRPr="00294427">
              <w:rPr>
                <w:rFonts w:ascii="Arial" w:hAnsi="Arial" w:cs="Arial"/>
                <w:w w:val="69"/>
              </w:rPr>
              <w:t>l</w:t>
            </w:r>
            <w:r w:rsidRPr="00294427">
              <w:rPr>
                <w:rFonts w:ascii="Arial" w:hAnsi="Arial" w:cs="Arial"/>
              </w:rPr>
              <w:t xml:space="preserve"> </w:t>
            </w:r>
            <w:r w:rsidRPr="00294427">
              <w:rPr>
                <w:rFonts w:ascii="Arial" w:hAnsi="Arial" w:cs="Arial"/>
                <w:spacing w:val="-2"/>
              </w:rPr>
              <w:t>q</w:t>
            </w:r>
            <w:r w:rsidRPr="00294427">
              <w:rPr>
                <w:rFonts w:ascii="Arial" w:hAnsi="Arial" w:cs="Arial"/>
                <w:spacing w:val="-1"/>
              </w:rPr>
              <w:t>u</w:t>
            </w:r>
            <w:r w:rsidRPr="00294427">
              <w:rPr>
                <w:rFonts w:ascii="Arial" w:hAnsi="Arial" w:cs="Arial"/>
              </w:rPr>
              <w:t>e</w:t>
            </w:r>
            <w:r w:rsidRPr="00294427">
              <w:rPr>
                <w:rFonts w:ascii="Arial" w:hAnsi="Arial" w:cs="Arial"/>
                <w:spacing w:val="-14"/>
              </w:rPr>
              <w:t xml:space="preserve"> </w:t>
            </w:r>
            <w:r w:rsidRPr="00294427">
              <w:rPr>
                <w:rFonts w:ascii="Arial" w:hAnsi="Arial" w:cs="Arial"/>
                <w:w w:val="93"/>
              </w:rPr>
              <w:t>a</w:t>
            </w:r>
            <w:r w:rsidRPr="00294427">
              <w:rPr>
                <w:rFonts w:ascii="Arial" w:hAnsi="Arial" w:cs="Arial"/>
                <w:spacing w:val="-2"/>
                <w:w w:val="93"/>
              </w:rPr>
              <w:t>p</w:t>
            </w:r>
            <w:r w:rsidRPr="00294427">
              <w:rPr>
                <w:rFonts w:ascii="Arial" w:hAnsi="Arial" w:cs="Arial"/>
                <w:w w:val="93"/>
              </w:rPr>
              <w:t>a</w:t>
            </w:r>
            <w:r w:rsidRPr="00294427">
              <w:rPr>
                <w:rFonts w:ascii="Arial" w:hAnsi="Arial" w:cs="Arial"/>
                <w:spacing w:val="-2"/>
                <w:w w:val="93"/>
              </w:rPr>
              <w:t>r</w:t>
            </w:r>
            <w:r w:rsidRPr="00294427">
              <w:rPr>
                <w:rFonts w:ascii="Arial" w:hAnsi="Arial" w:cs="Arial"/>
                <w:w w:val="93"/>
              </w:rPr>
              <w:t>ece.</w:t>
            </w:r>
            <w:r w:rsidRPr="00294427">
              <w:rPr>
                <w:rFonts w:ascii="Arial" w:hAnsi="Arial" w:cs="Arial"/>
                <w:spacing w:val="19"/>
                <w:w w:val="93"/>
              </w:rPr>
              <w:t xml:space="preserve"> </w:t>
            </w:r>
            <w:r w:rsidRPr="00294427">
              <w:rPr>
                <w:rFonts w:ascii="Arial" w:hAnsi="Arial" w:cs="Arial"/>
                <w:w w:val="93"/>
              </w:rPr>
              <w:t>E</w:t>
            </w:r>
            <w:r w:rsidRPr="00294427">
              <w:rPr>
                <w:rFonts w:ascii="Arial" w:hAnsi="Arial" w:cs="Arial"/>
                <w:spacing w:val="-1"/>
                <w:w w:val="93"/>
              </w:rPr>
              <w:t>st</w:t>
            </w:r>
            <w:r w:rsidRPr="00294427">
              <w:rPr>
                <w:rFonts w:ascii="Arial" w:hAnsi="Arial" w:cs="Arial"/>
                <w:w w:val="93"/>
              </w:rPr>
              <w:t>os</w:t>
            </w:r>
            <w:r w:rsidRPr="00294427">
              <w:rPr>
                <w:rFonts w:ascii="Arial" w:hAnsi="Arial" w:cs="Arial"/>
                <w:spacing w:val="-6"/>
                <w:w w:val="93"/>
              </w:rPr>
              <w:t xml:space="preserve"> </w:t>
            </w:r>
            <w:r w:rsidRPr="00294427">
              <w:rPr>
                <w:rFonts w:ascii="Arial" w:hAnsi="Arial" w:cs="Arial"/>
                <w:w w:val="93"/>
              </w:rPr>
              <w:t>p</w:t>
            </w:r>
            <w:r w:rsidRPr="00294427">
              <w:rPr>
                <w:rFonts w:ascii="Arial" w:hAnsi="Arial" w:cs="Arial"/>
                <w:spacing w:val="-2"/>
                <w:w w:val="93"/>
              </w:rPr>
              <w:t>r</w:t>
            </w:r>
            <w:r w:rsidRPr="00294427">
              <w:rPr>
                <w:rFonts w:ascii="Arial" w:hAnsi="Arial" w:cs="Arial"/>
                <w:w w:val="93"/>
              </w:rPr>
              <w:t>oce</w:t>
            </w:r>
            <w:r w:rsidRPr="00294427">
              <w:rPr>
                <w:rFonts w:ascii="Arial" w:hAnsi="Arial" w:cs="Arial"/>
                <w:spacing w:val="-1"/>
                <w:w w:val="93"/>
              </w:rPr>
              <w:t>s</w:t>
            </w:r>
            <w:r w:rsidRPr="00294427">
              <w:rPr>
                <w:rFonts w:ascii="Arial" w:hAnsi="Arial" w:cs="Arial"/>
                <w:w w:val="93"/>
              </w:rPr>
              <w:t>os</w:t>
            </w:r>
            <w:r w:rsidRPr="00294427">
              <w:rPr>
                <w:rFonts w:ascii="Arial" w:hAnsi="Arial" w:cs="Arial"/>
                <w:spacing w:val="6"/>
                <w:w w:val="93"/>
              </w:rPr>
              <w:t xml:space="preserve"> </w:t>
            </w:r>
            <w:r w:rsidRPr="00294427">
              <w:rPr>
                <w:rFonts w:ascii="Arial" w:hAnsi="Arial" w:cs="Arial"/>
                <w:w w:val="93"/>
              </w:rPr>
              <w:t>p</w:t>
            </w:r>
            <w:r w:rsidRPr="00294427">
              <w:rPr>
                <w:rFonts w:ascii="Arial" w:hAnsi="Arial" w:cs="Arial"/>
                <w:spacing w:val="-1"/>
                <w:w w:val="93"/>
              </w:rPr>
              <w:t>u</w:t>
            </w:r>
            <w:r w:rsidRPr="00294427">
              <w:rPr>
                <w:rFonts w:ascii="Arial" w:hAnsi="Arial" w:cs="Arial"/>
                <w:w w:val="93"/>
              </w:rPr>
              <w:t>eden</w:t>
            </w:r>
            <w:r w:rsidRPr="00294427">
              <w:rPr>
                <w:rFonts w:ascii="Arial" w:hAnsi="Arial" w:cs="Arial"/>
                <w:spacing w:val="10"/>
                <w:w w:val="93"/>
              </w:rPr>
              <w:t xml:space="preserve"> </w:t>
            </w:r>
            <w:r w:rsidRPr="00294427">
              <w:rPr>
                <w:rFonts w:ascii="Arial" w:hAnsi="Arial" w:cs="Arial"/>
              </w:rPr>
              <w:t>abo</w:t>
            </w:r>
            <w:r w:rsidRPr="00294427">
              <w:rPr>
                <w:rFonts w:ascii="Arial" w:hAnsi="Arial" w:cs="Arial"/>
                <w:spacing w:val="-4"/>
              </w:rPr>
              <w:t>r</w:t>
            </w:r>
            <w:r w:rsidRPr="00294427">
              <w:rPr>
                <w:rFonts w:ascii="Arial" w:hAnsi="Arial" w:cs="Arial"/>
              </w:rPr>
              <w:t>dar</w:t>
            </w:r>
            <w:r w:rsidRPr="00294427">
              <w:rPr>
                <w:rFonts w:ascii="Arial" w:hAnsi="Arial" w:cs="Arial"/>
                <w:spacing w:val="-1"/>
              </w:rPr>
              <w:t>s</w:t>
            </w:r>
            <w:r w:rsidRPr="00294427">
              <w:rPr>
                <w:rFonts w:ascii="Arial" w:hAnsi="Arial" w:cs="Arial"/>
              </w:rPr>
              <w:t>e</w:t>
            </w:r>
          </w:p>
          <w:p w:rsidR="00294427" w:rsidRPr="00294427" w:rsidRDefault="00294427" w:rsidP="00294427">
            <w:pPr>
              <w:pStyle w:val="Contenidodelatabla"/>
              <w:rPr>
                <w:rFonts w:ascii="Arial" w:hAnsi="Arial" w:cs="Arial"/>
                <w:b/>
              </w:rPr>
            </w:pPr>
            <w:r w:rsidRPr="00294427">
              <w:rPr>
                <w:rFonts w:ascii="Arial" w:hAnsi="Arial" w:cs="Arial"/>
              </w:rPr>
              <w:t>de</w:t>
            </w:r>
            <w:r w:rsidRPr="00294427">
              <w:rPr>
                <w:rFonts w:ascii="Arial" w:hAnsi="Arial" w:cs="Arial"/>
                <w:spacing w:val="-1"/>
              </w:rPr>
              <w:t>s</w:t>
            </w:r>
            <w:r w:rsidRPr="00294427">
              <w:rPr>
                <w:rFonts w:ascii="Arial" w:hAnsi="Arial" w:cs="Arial"/>
              </w:rPr>
              <w:t>de</w:t>
            </w:r>
            <w:r w:rsidRPr="00294427">
              <w:rPr>
                <w:rFonts w:ascii="Arial" w:hAnsi="Arial" w:cs="Arial"/>
                <w:spacing w:val="-16"/>
              </w:rPr>
              <w:t xml:space="preserve"> </w:t>
            </w:r>
            <w:r w:rsidRPr="00294427">
              <w:rPr>
                <w:rFonts w:ascii="Arial" w:hAnsi="Arial" w:cs="Arial"/>
                <w:spacing w:val="-1"/>
              </w:rPr>
              <w:t>t</w:t>
            </w:r>
            <w:r w:rsidRPr="00294427">
              <w:rPr>
                <w:rFonts w:ascii="Arial" w:hAnsi="Arial" w:cs="Arial"/>
              </w:rPr>
              <w:t>a</w:t>
            </w:r>
            <w:r w:rsidRPr="00294427">
              <w:rPr>
                <w:rFonts w:ascii="Arial" w:hAnsi="Arial" w:cs="Arial"/>
                <w:spacing w:val="-2"/>
              </w:rPr>
              <w:t>r</w:t>
            </w:r>
            <w:r w:rsidRPr="00294427">
              <w:rPr>
                <w:rFonts w:ascii="Arial" w:hAnsi="Arial" w:cs="Arial"/>
              </w:rPr>
              <w:t>eas</w:t>
            </w:r>
            <w:r w:rsidRPr="00294427">
              <w:rPr>
                <w:rFonts w:ascii="Arial" w:hAnsi="Arial" w:cs="Arial"/>
                <w:spacing w:val="-15"/>
              </w:rPr>
              <w:t xml:space="preserve"> </w:t>
            </w:r>
            <w:r w:rsidRPr="00294427">
              <w:rPr>
                <w:rFonts w:ascii="Arial" w:hAnsi="Arial" w:cs="Arial"/>
                <w:spacing w:val="1"/>
                <w:w w:val="85"/>
              </w:rPr>
              <w:t>g</w:t>
            </w:r>
            <w:r w:rsidRPr="00294427">
              <w:rPr>
                <w:rFonts w:ascii="Arial" w:hAnsi="Arial" w:cs="Arial"/>
                <w:w w:val="69"/>
              </w:rPr>
              <w:t>l</w:t>
            </w:r>
            <w:r w:rsidRPr="00294427">
              <w:rPr>
                <w:rFonts w:ascii="Arial" w:hAnsi="Arial" w:cs="Arial"/>
                <w:w w:val="90"/>
              </w:rPr>
              <w:t>ob</w:t>
            </w:r>
            <w:r w:rsidRPr="00294427">
              <w:rPr>
                <w:rFonts w:ascii="Arial" w:hAnsi="Arial" w:cs="Arial"/>
                <w:w w:val="99"/>
              </w:rPr>
              <w:t>a</w:t>
            </w:r>
            <w:r w:rsidRPr="00294427">
              <w:rPr>
                <w:rFonts w:ascii="Arial" w:hAnsi="Arial" w:cs="Arial"/>
                <w:w w:val="69"/>
              </w:rPr>
              <w:t>l</w:t>
            </w:r>
            <w:r w:rsidRPr="00294427">
              <w:rPr>
                <w:rFonts w:ascii="Arial" w:hAnsi="Arial" w:cs="Arial"/>
                <w:w w:val="97"/>
              </w:rPr>
              <w:t>e</w:t>
            </w:r>
            <w:r w:rsidRPr="00294427">
              <w:rPr>
                <w:rFonts w:ascii="Arial" w:hAnsi="Arial" w:cs="Arial"/>
                <w:w w:val="101"/>
              </w:rPr>
              <w:t>s</w:t>
            </w:r>
            <w:r w:rsidRPr="00294427">
              <w:rPr>
                <w:rFonts w:ascii="Arial" w:hAnsi="Arial" w:cs="Arial"/>
              </w:rPr>
              <w:t xml:space="preserve"> </w:t>
            </w:r>
            <w:r w:rsidRPr="00294427">
              <w:rPr>
                <w:rFonts w:ascii="Arial" w:hAnsi="Arial" w:cs="Arial"/>
                <w:spacing w:val="-2"/>
              </w:rPr>
              <w:t>q</w:t>
            </w:r>
            <w:r w:rsidRPr="00294427">
              <w:rPr>
                <w:rFonts w:ascii="Arial" w:hAnsi="Arial" w:cs="Arial"/>
                <w:spacing w:val="-1"/>
              </w:rPr>
              <w:t>u</w:t>
            </w:r>
            <w:r w:rsidRPr="00294427">
              <w:rPr>
                <w:rFonts w:ascii="Arial" w:hAnsi="Arial" w:cs="Arial"/>
              </w:rPr>
              <w:t>e</w:t>
            </w:r>
            <w:r w:rsidRPr="00294427">
              <w:rPr>
                <w:rFonts w:ascii="Arial" w:hAnsi="Arial" w:cs="Arial"/>
                <w:spacing w:val="-14"/>
              </w:rPr>
              <w:t xml:space="preserve"> </w:t>
            </w:r>
            <w:r w:rsidRPr="00294427">
              <w:rPr>
                <w:rFonts w:ascii="Arial" w:hAnsi="Arial" w:cs="Arial"/>
                <w:w w:val="70"/>
              </w:rPr>
              <w:t>f</w:t>
            </w:r>
            <w:r w:rsidRPr="00294427">
              <w:rPr>
                <w:rFonts w:ascii="Arial" w:hAnsi="Arial" w:cs="Arial"/>
                <w:spacing w:val="-2"/>
                <w:w w:val="88"/>
              </w:rPr>
              <w:t>o</w:t>
            </w:r>
            <w:r w:rsidRPr="00294427">
              <w:rPr>
                <w:rFonts w:ascii="Arial" w:hAnsi="Arial" w:cs="Arial"/>
                <w:w w:val="94"/>
              </w:rPr>
              <w:t>m</w:t>
            </w:r>
            <w:r w:rsidRPr="00294427">
              <w:rPr>
                <w:rFonts w:ascii="Arial" w:hAnsi="Arial" w:cs="Arial"/>
                <w:spacing w:val="1"/>
                <w:w w:val="97"/>
              </w:rPr>
              <w:t>e</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97"/>
              </w:rPr>
              <w:t>e</w:t>
            </w:r>
            <w:r w:rsidRPr="00294427">
              <w:rPr>
                <w:rFonts w:ascii="Arial" w:hAnsi="Arial" w:cs="Arial"/>
                <w:w w:val="93"/>
              </w:rPr>
              <w:t>n</w:t>
            </w:r>
            <w:r w:rsidRPr="00294427">
              <w:rPr>
                <w:rFonts w:ascii="Arial" w:hAnsi="Arial" w:cs="Arial"/>
                <w:spacing w:val="-1"/>
              </w:rPr>
              <w:t xml:space="preserve"> </w:t>
            </w:r>
            <w:r w:rsidRPr="00294427">
              <w:rPr>
                <w:rFonts w:ascii="Arial" w:hAnsi="Arial" w:cs="Arial"/>
                <w:w w:val="69"/>
              </w:rPr>
              <w:t>l</w:t>
            </w:r>
            <w:r w:rsidRPr="00294427">
              <w:rPr>
                <w:rFonts w:ascii="Arial" w:hAnsi="Arial" w:cs="Arial"/>
                <w:w w:val="99"/>
              </w:rPr>
              <w:t>a</w:t>
            </w:r>
            <w:r w:rsidRPr="00294427">
              <w:rPr>
                <w:rFonts w:ascii="Arial" w:hAnsi="Arial" w:cs="Arial"/>
              </w:rPr>
              <w:t xml:space="preserve"> </w:t>
            </w:r>
            <w:r w:rsidRPr="00294427">
              <w:rPr>
                <w:rFonts w:ascii="Arial" w:hAnsi="Arial" w:cs="Arial"/>
                <w:w w:val="93"/>
              </w:rPr>
              <w:t>capaci</w:t>
            </w:r>
            <w:r w:rsidRPr="00294427">
              <w:rPr>
                <w:rFonts w:ascii="Arial" w:hAnsi="Arial" w:cs="Arial"/>
                <w:spacing w:val="-1"/>
                <w:w w:val="93"/>
              </w:rPr>
              <w:t>d</w:t>
            </w:r>
            <w:r w:rsidRPr="00294427">
              <w:rPr>
                <w:rFonts w:ascii="Arial" w:hAnsi="Arial" w:cs="Arial"/>
                <w:w w:val="93"/>
              </w:rPr>
              <w:t>ad</w:t>
            </w:r>
            <w:r w:rsidRPr="00294427">
              <w:rPr>
                <w:rFonts w:ascii="Arial" w:hAnsi="Arial" w:cs="Arial"/>
                <w:spacing w:val="4"/>
                <w:w w:val="93"/>
              </w:rPr>
              <w:t xml:space="preserve"> </w:t>
            </w:r>
            <w:r w:rsidRPr="00294427">
              <w:rPr>
                <w:rFonts w:ascii="Arial" w:hAnsi="Arial" w:cs="Arial"/>
              </w:rPr>
              <w:t>para</w:t>
            </w:r>
            <w:r w:rsidRPr="00294427">
              <w:rPr>
                <w:rFonts w:ascii="Arial" w:hAnsi="Arial" w:cs="Arial"/>
                <w:spacing w:val="-15"/>
              </w:rPr>
              <w:t xml:space="preserve"> </w:t>
            </w:r>
            <w:r w:rsidRPr="00294427">
              <w:rPr>
                <w:rFonts w:ascii="Arial" w:hAnsi="Arial" w:cs="Arial"/>
                <w:w w:val="69"/>
              </w:rPr>
              <w:t>i</w:t>
            </w:r>
            <w:r w:rsidRPr="00294427">
              <w:rPr>
                <w:rFonts w:ascii="Arial" w:hAnsi="Arial" w:cs="Arial"/>
                <w:w w:val="92"/>
              </w:rPr>
              <w:t>d</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69"/>
              </w:rPr>
              <w:t>i</w:t>
            </w:r>
            <w:r w:rsidRPr="00294427">
              <w:rPr>
                <w:rFonts w:ascii="Arial" w:hAnsi="Arial" w:cs="Arial"/>
                <w:spacing w:val="1"/>
                <w:w w:val="70"/>
              </w:rPr>
              <w:t>f</w:t>
            </w:r>
            <w:r w:rsidRPr="00294427">
              <w:rPr>
                <w:rFonts w:ascii="Arial" w:hAnsi="Arial" w:cs="Arial"/>
                <w:w w:val="69"/>
              </w:rPr>
              <w:t>i</w:t>
            </w:r>
            <w:r w:rsidRPr="00294427">
              <w:rPr>
                <w:rFonts w:ascii="Arial" w:hAnsi="Arial" w:cs="Arial"/>
                <w:w w:val="96"/>
              </w:rPr>
              <w:t>ca</w:t>
            </w:r>
            <w:r w:rsidRPr="00294427">
              <w:rPr>
                <w:rFonts w:ascii="Arial" w:hAnsi="Arial" w:cs="Arial"/>
                <w:w w:val="88"/>
              </w:rPr>
              <w:t>r</w:t>
            </w:r>
            <w:r w:rsidRPr="00294427">
              <w:rPr>
                <w:rFonts w:ascii="Arial" w:hAnsi="Arial" w:cs="Arial"/>
              </w:rPr>
              <w:t xml:space="preserve"> </w:t>
            </w:r>
            <w:r w:rsidRPr="00294427">
              <w:rPr>
                <w:rFonts w:ascii="Arial" w:hAnsi="Arial" w:cs="Arial"/>
                <w:w w:val="97"/>
              </w:rPr>
              <w:t>e</w:t>
            </w:r>
            <w:r w:rsidRPr="00294427">
              <w:rPr>
                <w:rFonts w:ascii="Arial" w:hAnsi="Arial" w:cs="Arial"/>
                <w:w w:val="69"/>
              </w:rPr>
              <w:t>l</w:t>
            </w:r>
            <w:r w:rsidRPr="00294427">
              <w:rPr>
                <w:rFonts w:ascii="Arial" w:hAnsi="Arial" w:cs="Arial"/>
                <w:spacing w:val="2"/>
              </w:rPr>
              <w:t xml:space="preserve"> </w:t>
            </w:r>
            <w:r w:rsidRPr="00294427">
              <w:rPr>
                <w:rFonts w:ascii="Arial" w:hAnsi="Arial" w:cs="Arial"/>
                <w:spacing w:val="-3"/>
              </w:rPr>
              <w:t>t</w:t>
            </w:r>
            <w:r w:rsidRPr="00294427">
              <w:rPr>
                <w:rFonts w:ascii="Arial" w:hAnsi="Arial" w:cs="Arial"/>
              </w:rPr>
              <w:t>ema</w:t>
            </w:r>
            <w:r w:rsidRPr="00294427">
              <w:rPr>
                <w:rFonts w:ascii="Arial" w:hAnsi="Arial" w:cs="Arial"/>
                <w:spacing w:val="-17"/>
              </w:rPr>
              <w:t xml:space="preserve"> </w:t>
            </w:r>
            <w:r w:rsidRPr="00294427">
              <w:rPr>
                <w:rFonts w:ascii="Arial" w:hAnsi="Arial" w:cs="Arial"/>
              </w:rPr>
              <w:t>de</w:t>
            </w:r>
            <w:r w:rsidRPr="00294427">
              <w:rPr>
                <w:rFonts w:ascii="Arial" w:hAnsi="Arial" w:cs="Arial"/>
                <w:spacing w:val="-10"/>
              </w:rPr>
              <w:t xml:space="preserve"> </w:t>
            </w:r>
            <w:r w:rsidRPr="00294427">
              <w:rPr>
                <w:rFonts w:ascii="Arial" w:hAnsi="Arial" w:cs="Arial"/>
                <w:spacing w:val="-1"/>
              </w:rPr>
              <w:t>un</w:t>
            </w:r>
            <w:r w:rsidRPr="00294427">
              <w:rPr>
                <w:rFonts w:ascii="Arial" w:hAnsi="Arial" w:cs="Arial"/>
              </w:rPr>
              <w:t>a</w:t>
            </w:r>
            <w:r w:rsidRPr="00294427">
              <w:rPr>
                <w:rFonts w:ascii="Arial" w:hAnsi="Arial" w:cs="Arial"/>
                <w:spacing w:val="-13"/>
              </w:rPr>
              <w:t xml:space="preserve"> </w:t>
            </w:r>
            <w:r w:rsidRPr="00294427">
              <w:rPr>
                <w:rFonts w:ascii="Arial" w:hAnsi="Arial" w:cs="Arial"/>
                <w:w w:val="91"/>
              </w:rPr>
              <w:t>co</w:t>
            </w:r>
            <w:r w:rsidRPr="00294427">
              <w:rPr>
                <w:rFonts w:ascii="Arial" w:hAnsi="Arial" w:cs="Arial"/>
                <w:spacing w:val="-1"/>
                <w:w w:val="91"/>
              </w:rPr>
              <w:t>n</w:t>
            </w:r>
            <w:r w:rsidRPr="00294427">
              <w:rPr>
                <w:rFonts w:ascii="Arial" w:hAnsi="Arial" w:cs="Arial"/>
                <w:spacing w:val="-2"/>
                <w:w w:val="74"/>
              </w:rPr>
              <w:t>v</w:t>
            </w:r>
            <w:r w:rsidRPr="00294427">
              <w:rPr>
                <w:rFonts w:ascii="Arial" w:hAnsi="Arial" w:cs="Arial"/>
                <w:w w:val="97"/>
              </w:rPr>
              <w:t>e</w:t>
            </w:r>
            <w:r w:rsidRPr="00294427">
              <w:rPr>
                <w:rFonts w:ascii="Arial" w:hAnsi="Arial" w:cs="Arial"/>
                <w:w w:val="88"/>
              </w:rPr>
              <w:t>r</w:t>
            </w:r>
            <w:r w:rsidRPr="00294427">
              <w:rPr>
                <w:rFonts w:ascii="Arial" w:hAnsi="Arial" w:cs="Arial"/>
                <w:spacing w:val="-1"/>
                <w:w w:val="101"/>
              </w:rPr>
              <w:t>s</w:t>
            </w:r>
            <w:r w:rsidRPr="00294427">
              <w:rPr>
                <w:rFonts w:ascii="Arial" w:hAnsi="Arial" w:cs="Arial"/>
                <w:w w:val="99"/>
              </w:rPr>
              <w:t>a</w:t>
            </w:r>
            <w:r w:rsidRPr="00294427">
              <w:rPr>
                <w:rFonts w:ascii="Arial" w:hAnsi="Arial" w:cs="Arial"/>
                <w:w w:val="84"/>
              </w:rPr>
              <w:t>ci</w:t>
            </w:r>
            <w:r w:rsidRPr="00294427">
              <w:rPr>
                <w:rFonts w:ascii="Arial" w:hAnsi="Arial" w:cs="Arial"/>
                <w:w w:val="91"/>
              </w:rPr>
              <w:t>ón</w:t>
            </w:r>
            <w:r w:rsidRPr="00294427">
              <w:rPr>
                <w:rFonts w:ascii="Arial" w:hAnsi="Arial" w:cs="Arial"/>
                <w:spacing w:val="1"/>
              </w:rPr>
              <w:t xml:space="preserve"> </w:t>
            </w:r>
            <w:r w:rsidRPr="00294427">
              <w:rPr>
                <w:rFonts w:ascii="Arial" w:hAnsi="Arial" w:cs="Arial"/>
                <w:spacing w:val="-1"/>
                <w:w w:val="101"/>
              </w:rPr>
              <w:t>s</w:t>
            </w:r>
            <w:r w:rsidRPr="00294427">
              <w:rPr>
                <w:rFonts w:ascii="Arial" w:hAnsi="Arial" w:cs="Arial"/>
                <w:w w:val="97"/>
              </w:rPr>
              <w:t>e</w:t>
            </w:r>
            <w:r w:rsidRPr="00294427">
              <w:rPr>
                <w:rFonts w:ascii="Arial" w:hAnsi="Arial" w:cs="Arial"/>
                <w:spacing w:val="-1"/>
                <w:w w:val="93"/>
              </w:rPr>
              <w:t>n</w:t>
            </w:r>
            <w:r w:rsidRPr="00294427">
              <w:rPr>
                <w:rFonts w:ascii="Arial" w:hAnsi="Arial" w:cs="Arial"/>
                <w:w w:val="84"/>
              </w:rPr>
              <w:t>c</w:t>
            </w:r>
            <w:r w:rsidRPr="00294427">
              <w:rPr>
                <w:rFonts w:ascii="Arial" w:hAnsi="Arial" w:cs="Arial"/>
                <w:spacing w:val="1"/>
                <w:w w:val="84"/>
              </w:rPr>
              <w:t>i</w:t>
            </w:r>
            <w:r w:rsidRPr="00294427">
              <w:rPr>
                <w:rFonts w:ascii="Arial" w:hAnsi="Arial" w:cs="Arial"/>
                <w:w w:val="69"/>
              </w:rPr>
              <w:t>ll</w:t>
            </w:r>
            <w:r w:rsidRPr="00294427">
              <w:rPr>
                <w:rFonts w:ascii="Arial" w:hAnsi="Arial" w:cs="Arial"/>
                <w:w w:val="99"/>
              </w:rPr>
              <w:t>a</w:t>
            </w:r>
            <w:r w:rsidRPr="00294427">
              <w:rPr>
                <w:rFonts w:ascii="Arial" w:hAnsi="Arial" w:cs="Arial"/>
              </w:rPr>
              <w:t xml:space="preserve"> </w:t>
            </w:r>
            <w:r w:rsidRPr="00294427">
              <w:rPr>
                <w:rFonts w:ascii="Arial" w:hAnsi="Arial" w:cs="Arial"/>
                <w:w w:val="76"/>
              </w:rPr>
              <w:t>y</w:t>
            </w:r>
            <w:r w:rsidRPr="00294427">
              <w:rPr>
                <w:rFonts w:ascii="Arial" w:hAnsi="Arial" w:cs="Arial"/>
                <w:spacing w:val="11"/>
                <w:w w:val="76"/>
              </w:rPr>
              <w:t xml:space="preserve"> </w:t>
            </w:r>
            <w:r w:rsidRPr="00294427">
              <w:rPr>
                <w:rFonts w:ascii="Arial" w:hAnsi="Arial" w:cs="Arial"/>
                <w:w w:val="93"/>
              </w:rPr>
              <w:t>p</w:t>
            </w:r>
            <w:r w:rsidRPr="00294427">
              <w:rPr>
                <w:rFonts w:ascii="Arial" w:hAnsi="Arial" w:cs="Arial"/>
                <w:spacing w:val="-2"/>
                <w:w w:val="88"/>
              </w:rPr>
              <w:t>r</w:t>
            </w:r>
            <w:r w:rsidRPr="00294427">
              <w:rPr>
                <w:rFonts w:ascii="Arial" w:hAnsi="Arial" w:cs="Arial"/>
                <w:w w:val="97"/>
              </w:rPr>
              <w:t>e</w:t>
            </w:r>
            <w:r w:rsidRPr="00294427">
              <w:rPr>
                <w:rFonts w:ascii="Arial" w:hAnsi="Arial" w:cs="Arial"/>
                <w:w w:val="92"/>
              </w:rPr>
              <w:t>d</w:t>
            </w:r>
            <w:r w:rsidRPr="00294427">
              <w:rPr>
                <w:rFonts w:ascii="Arial" w:hAnsi="Arial" w:cs="Arial"/>
                <w:w w:val="97"/>
              </w:rPr>
              <w:t>e</w:t>
            </w:r>
            <w:r w:rsidRPr="00294427">
              <w:rPr>
                <w:rFonts w:ascii="Arial" w:hAnsi="Arial" w:cs="Arial"/>
                <w:w w:val="84"/>
              </w:rPr>
              <w:t>ci</w:t>
            </w:r>
            <w:r w:rsidRPr="00294427">
              <w:rPr>
                <w:rFonts w:ascii="Arial" w:hAnsi="Arial" w:cs="Arial"/>
                <w:w w:val="92"/>
              </w:rPr>
              <w:t>b</w:t>
            </w:r>
            <w:r w:rsidRPr="00294427">
              <w:rPr>
                <w:rFonts w:ascii="Arial" w:hAnsi="Arial" w:cs="Arial"/>
                <w:w w:val="69"/>
              </w:rPr>
              <w:t>l</w:t>
            </w:r>
            <w:r w:rsidRPr="00294427">
              <w:rPr>
                <w:rFonts w:ascii="Arial" w:hAnsi="Arial" w:cs="Arial"/>
                <w:w w:val="97"/>
              </w:rPr>
              <w:t>e</w:t>
            </w:r>
            <w:r w:rsidRPr="00294427">
              <w:rPr>
                <w:rFonts w:ascii="Arial" w:hAnsi="Arial" w:cs="Arial"/>
              </w:rPr>
              <w:t xml:space="preserve"> </w:t>
            </w:r>
            <w:r w:rsidRPr="00294427">
              <w:rPr>
                <w:rFonts w:ascii="Arial" w:hAnsi="Arial" w:cs="Arial"/>
                <w:spacing w:val="-2"/>
              </w:rPr>
              <w:t>q</w:t>
            </w:r>
            <w:r w:rsidRPr="00294427">
              <w:rPr>
                <w:rFonts w:ascii="Arial" w:hAnsi="Arial" w:cs="Arial"/>
                <w:spacing w:val="-1"/>
              </w:rPr>
              <w:t>u</w:t>
            </w:r>
            <w:r w:rsidRPr="00294427">
              <w:rPr>
                <w:rFonts w:ascii="Arial" w:hAnsi="Arial" w:cs="Arial"/>
              </w:rPr>
              <w:t>e</w:t>
            </w:r>
            <w:r w:rsidRPr="00294427">
              <w:rPr>
                <w:rFonts w:ascii="Arial" w:hAnsi="Arial" w:cs="Arial"/>
                <w:spacing w:val="-14"/>
              </w:rPr>
              <w:t xml:space="preserve"> </w:t>
            </w:r>
            <w:r w:rsidRPr="00294427">
              <w:rPr>
                <w:rFonts w:ascii="Arial" w:hAnsi="Arial" w:cs="Arial"/>
                <w:spacing w:val="1"/>
                <w:w w:val="89"/>
              </w:rPr>
              <w:t>t</w:t>
            </w:r>
            <w:r w:rsidRPr="00294427">
              <w:rPr>
                <w:rFonts w:ascii="Arial" w:hAnsi="Arial" w:cs="Arial"/>
                <w:w w:val="69"/>
              </w:rPr>
              <w:t>i</w:t>
            </w:r>
            <w:r w:rsidRPr="00294427">
              <w:rPr>
                <w:rFonts w:ascii="Arial" w:hAnsi="Arial" w:cs="Arial"/>
                <w:w w:val="97"/>
              </w:rPr>
              <w:t>e</w:t>
            </w:r>
            <w:r w:rsidRPr="00294427">
              <w:rPr>
                <w:rFonts w:ascii="Arial" w:hAnsi="Arial" w:cs="Arial"/>
                <w:spacing w:val="-1"/>
                <w:w w:val="93"/>
              </w:rPr>
              <w:t>n</w:t>
            </w:r>
            <w:r w:rsidRPr="00294427">
              <w:rPr>
                <w:rFonts w:ascii="Arial" w:hAnsi="Arial" w:cs="Arial"/>
                <w:w w:val="97"/>
              </w:rPr>
              <w:t>e</w:t>
            </w:r>
            <w:r w:rsidRPr="00294427">
              <w:rPr>
                <w:rFonts w:ascii="Arial" w:hAnsi="Arial" w:cs="Arial"/>
              </w:rPr>
              <w:t xml:space="preserve"> </w:t>
            </w:r>
            <w:r w:rsidRPr="00294427">
              <w:rPr>
                <w:rFonts w:ascii="Arial" w:hAnsi="Arial" w:cs="Arial"/>
                <w:w w:val="69"/>
              </w:rPr>
              <w:t>l</w:t>
            </w:r>
            <w:r w:rsidRPr="00294427">
              <w:rPr>
                <w:rFonts w:ascii="Arial" w:hAnsi="Arial" w:cs="Arial"/>
                <w:spacing w:val="-1"/>
                <w:w w:val="93"/>
              </w:rPr>
              <w:t>u</w:t>
            </w:r>
            <w:r w:rsidRPr="00294427">
              <w:rPr>
                <w:rFonts w:ascii="Arial" w:hAnsi="Arial" w:cs="Arial"/>
                <w:spacing w:val="1"/>
                <w:w w:val="85"/>
              </w:rPr>
              <w:t>g</w:t>
            </w:r>
            <w:r w:rsidRPr="00294427">
              <w:rPr>
                <w:rFonts w:ascii="Arial" w:hAnsi="Arial" w:cs="Arial"/>
                <w:w w:val="99"/>
              </w:rPr>
              <w:t>a</w:t>
            </w:r>
            <w:r w:rsidRPr="00294427">
              <w:rPr>
                <w:rFonts w:ascii="Arial" w:hAnsi="Arial" w:cs="Arial"/>
                <w:w w:val="88"/>
              </w:rPr>
              <w:t>r</w:t>
            </w:r>
            <w:r w:rsidRPr="00294427">
              <w:rPr>
                <w:rFonts w:ascii="Arial" w:hAnsi="Arial" w:cs="Arial"/>
              </w:rPr>
              <w:t xml:space="preserve"> </w:t>
            </w:r>
            <w:r w:rsidRPr="00294427">
              <w:rPr>
                <w:rFonts w:ascii="Arial" w:hAnsi="Arial" w:cs="Arial"/>
                <w:spacing w:val="1"/>
              </w:rPr>
              <w:t>e</w:t>
            </w:r>
            <w:r w:rsidRPr="00294427">
              <w:rPr>
                <w:rFonts w:ascii="Arial" w:hAnsi="Arial" w:cs="Arial"/>
              </w:rPr>
              <w:t>n</w:t>
            </w:r>
            <w:r w:rsidRPr="00294427">
              <w:rPr>
                <w:rFonts w:ascii="Arial" w:hAnsi="Arial" w:cs="Arial"/>
                <w:spacing w:val="-10"/>
              </w:rPr>
              <w:t xml:space="preserve"> </w:t>
            </w:r>
            <w:r w:rsidRPr="00294427">
              <w:rPr>
                <w:rFonts w:ascii="Arial" w:hAnsi="Arial" w:cs="Arial"/>
                <w:spacing w:val="-1"/>
              </w:rPr>
              <w:t>s</w:t>
            </w:r>
            <w:r w:rsidRPr="00294427">
              <w:rPr>
                <w:rFonts w:ascii="Arial" w:hAnsi="Arial" w:cs="Arial"/>
              </w:rPr>
              <w:t>u</w:t>
            </w:r>
            <w:r w:rsidRPr="00294427">
              <w:rPr>
                <w:rFonts w:ascii="Arial" w:hAnsi="Arial" w:cs="Arial"/>
                <w:spacing w:val="-5"/>
              </w:rPr>
              <w:t xml:space="preserve"> </w:t>
            </w:r>
            <w:r w:rsidRPr="00294427">
              <w:rPr>
                <w:rFonts w:ascii="Arial" w:hAnsi="Arial" w:cs="Arial"/>
                <w:w w:val="93"/>
              </w:rPr>
              <w:t>p</w:t>
            </w:r>
            <w:r w:rsidRPr="00294427">
              <w:rPr>
                <w:rFonts w:ascii="Arial" w:hAnsi="Arial" w:cs="Arial"/>
                <w:spacing w:val="-2"/>
                <w:w w:val="93"/>
              </w:rPr>
              <w:t>r</w:t>
            </w:r>
            <w:r w:rsidRPr="00294427">
              <w:rPr>
                <w:rFonts w:ascii="Arial" w:hAnsi="Arial" w:cs="Arial"/>
                <w:w w:val="93"/>
              </w:rPr>
              <w:t>e</w:t>
            </w:r>
            <w:r w:rsidRPr="00294427">
              <w:rPr>
                <w:rFonts w:ascii="Arial" w:hAnsi="Arial" w:cs="Arial"/>
                <w:spacing w:val="-1"/>
                <w:w w:val="93"/>
              </w:rPr>
              <w:t>s</w:t>
            </w:r>
            <w:r w:rsidRPr="00294427">
              <w:rPr>
                <w:rFonts w:ascii="Arial" w:hAnsi="Arial" w:cs="Arial"/>
                <w:spacing w:val="1"/>
                <w:w w:val="93"/>
              </w:rPr>
              <w:t>e</w:t>
            </w:r>
            <w:r w:rsidRPr="00294427">
              <w:rPr>
                <w:rFonts w:ascii="Arial" w:hAnsi="Arial" w:cs="Arial"/>
                <w:spacing w:val="-1"/>
                <w:w w:val="93"/>
              </w:rPr>
              <w:t>n</w:t>
            </w:r>
            <w:r w:rsidRPr="00294427">
              <w:rPr>
                <w:rFonts w:ascii="Arial" w:hAnsi="Arial" w:cs="Arial"/>
                <w:w w:val="93"/>
              </w:rPr>
              <w:t>cia</w:t>
            </w:r>
            <w:r w:rsidRPr="00294427">
              <w:rPr>
                <w:rFonts w:ascii="Arial" w:hAnsi="Arial" w:cs="Arial"/>
                <w:spacing w:val="5"/>
                <w:w w:val="93"/>
              </w:rPr>
              <w:t xml:space="preserve"> </w:t>
            </w:r>
            <w:r w:rsidRPr="00294427">
              <w:rPr>
                <w:rFonts w:ascii="Arial" w:hAnsi="Arial" w:cs="Arial"/>
              </w:rPr>
              <w:t>en</w:t>
            </w:r>
            <w:r w:rsidRPr="00294427">
              <w:rPr>
                <w:rFonts w:ascii="Arial" w:hAnsi="Arial" w:cs="Arial"/>
                <w:spacing w:val="-8"/>
              </w:rPr>
              <w:t xml:space="preserve"> </w:t>
            </w:r>
            <w:r w:rsidRPr="00294427">
              <w:rPr>
                <w:rFonts w:ascii="Arial" w:hAnsi="Arial" w:cs="Arial"/>
                <w:w w:val="99"/>
              </w:rPr>
              <w:t>a</w:t>
            </w:r>
            <w:r w:rsidRPr="00294427">
              <w:rPr>
                <w:rFonts w:ascii="Arial" w:hAnsi="Arial" w:cs="Arial"/>
                <w:spacing w:val="-2"/>
                <w:w w:val="69"/>
              </w:rPr>
              <w:t>l</w:t>
            </w:r>
            <w:r w:rsidRPr="00294427">
              <w:rPr>
                <w:rFonts w:ascii="Arial" w:hAnsi="Arial" w:cs="Arial"/>
                <w:spacing w:val="1"/>
                <w:w w:val="85"/>
              </w:rPr>
              <w:t>g</w:t>
            </w:r>
            <w:r w:rsidRPr="00294427">
              <w:rPr>
                <w:rFonts w:ascii="Arial" w:hAnsi="Arial" w:cs="Arial"/>
                <w:spacing w:val="1"/>
                <w:w w:val="93"/>
              </w:rPr>
              <w:t>ú</w:t>
            </w:r>
            <w:r w:rsidRPr="00294427">
              <w:rPr>
                <w:rFonts w:ascii="Arial" w:hAnsi="Arial" w:cs="Arial"/>
                <w:w w:val="93"/>
              </w:rPr>
              <w:t>n</w:t>
            </w:r>
            <w:r w:rsidRPr="00294427">
              <w:rPr>
                <w:rFonts w:ascii="Arial" w:hAnsi="Arial" w:cs="Arial"/>
                <w:spacing w:val="-1"/>
              </w:rPr>
              <w:t xml:space="preserve"> </w:t>
            </w:r>
            <w:r w:rsidRPr="00294427">
              <w:rPr>
                <w:rFonts w:ascii="Arial" w:hAnsi="Arial" w:cs="Arial"/>
                <w:w w:val="92"/>
              </w:rPr>
              <w:t>e</w:t>
            </w:r>
            <w:r w:rsidRPr="00294427">
              <w:rPr>
                <w:rFonts w:ascii="Arial" w:hAnsi="Arial" w:cs="Arial"/>
                <w:spacing w:val="-1"/>
                <w:w w:val="92"/>
              </w:rPr>
              <w:t>s</w:t>
            </w:r>
            <w:r w:rsidRPr="00294427">
              <w:rPr>
                <w:rFonts w:ascii="Arial" w:hAnsi="Arial" w:cs="Arial"/>
                <w:w w:val="92"/>
              </w:rPr>
              <w:t>pacio</w:t>
            </w:r>
            <w:r w:rsidRPr="00294427">
              <w:rPr>
                <w:rFonts w:ascii="Arial" w:hAnsi="Arial" w:cs="Arial"/>
                <w:spacing w:val="8"/>
                <w:w w:val="92"/>
              </w:rPr>
              <w:t xml:space="preserve"> </w:t>
            </w:r>
            <w:r w:rsidRPr="00294427">
              <w:rPr>
                <w:rFonts w:ascii="Arial" w:hAnsi="Arial" w:cs="Arial"/>
                <w:w w:val="93"/>
              </w:rPr>
              <w:t>p</w:t>
            </w:r>
            <w:r w:rsidRPr="00294427">
              <w:rPr>
                <w:rFonts w:ascii="Arial" w:hAnsi="Arial" w:cs="Arial"/>
                <w:spacing w:val="-1"/>
                <w:w w:val="93"/>
              </w:rPr>
              <w:t>ú</w:t>
            </w:r>
            <w:r w:rsidRPr="00294427">
              <w:rPr>
                <w:rFonts w:ascii="Arial" w:hAnsi="Arial" w:cs="Arial"/>
                <w:w w:val="92"/>
              </w:rPr>
              <w:t>b</w:t>
            </w:r>
            <w:r w:rsidRPr="00294427">
              <w:rPr>
                <w:rFonts w:ascii="Arial" w:hAnsi="Arial" w:cs="Arial"/>
                <w:w w:val="69"/>
              </w:rPr>
              <w:t>li</w:t>
            </w:r>
            <w:r w:rsidRPr="00294427">
              <w:rPr>
                <w:rFonts w:ascii="Arial" w:hAnsi="Arial" w:cs="Arial"/>
                <w:w w:val="90"/>
              </w:rPr>
              <w:t>co</w:t>
            </w:r>
            <w:r w:rsidRPr="00294427">
              <w:rPr>
                <w:rFonts w:ascii="Arial" w:hAnsi="Arial" w:cs="Arial"/>
              </w:rPr>
              <w:t xml:space="preserve"> </w:t>
            </w:r>
            <w:r w:rsidRPr="00294427">
              <w:rPr>
                <w:rFonts w:ascii="Arial" w:hAnsi="Arial" w:cs="Arial"/>
                <w:spacing w:val="-2"/>
                <w:w w:val="88"/>
              </w:rPr>
              <w:t>r</w:t>
            </w:r>
            <w:r w:rsidRPr="00294427">
              <w:rPr>
                <w:rFonts w:ascii="Arial" w:hAnsi="Arial" w:cs="Arial"/>
                <w:w w:val="97"/>
              </w:rPr>
              <w:t>e</w:t>
            </w:r>
            <w:r w:rsidRPr="00294427">
              <w:rPr>
                <w:rFonts w:ascii="Arial" w:hAnsi="Arial" w:cs="Arial"/>
                <w:w w:val="99"/>
              </w:rPr>
              <w:t>a</w:t>
            </w:r>
            <w:r w:rsidRPr="00294427">
              <w:rPr>
                <w:rFonts w:ascii="Arial" w:hAnsi="Arial" w:cs="Arial"/>
                <w:w w:val="69"/>
              </w:rPr>
              <w:t>l</w:t>
            </w:r>
            <w:r w:rsidRPr="00294427">
              <w:rPr>
                <w:rFonts w:ascii="Arial" w:hAnsi="Arial" w:cs="Arial"/>
              </w:rPr>
              <w:t xml:space="preserve"> o</w:t>
            </w:r>
            <w:r w:rsidRPr="00294427">
              <w:rPr>
                <w:rFonts w:ascii="Arial" w:hAnsi="Arial" w:cs="Arial"/>
                <w:spacing w:val="-11"/>
              </w:rPr>
              <w:t xml:space="preserve"> </w:t>
            </w:r>
            <w:r w:rsidRPr="00294427">
              <w:rPr>
                <w:rFonts w:ascii="Arial" w:hAnsi="Arial" w:cs="Arial"/>
                <w:spacing w:val="-1"/>
                <w:w w:val="101"/>
              </w:rPr>
              <w:t>s</w:t>
            </w:r>
            <w:r w:rsidRPr="00294427">
              <w:rPr>
                <w:rFonts w:ascii="Arial" w:hAnsi="Arial" w:cs="Arial"/>
                <w:w w:val="69"/>
              </w:rPr>
              <w:t>i</w:t>
            </w:r>
            <w:r w:rsidRPr="00294427">
              <w:rPr>
                <w:rFonts w:ascii="Arial" w:hAnsi="Arial" w:cs="Arial"/>
                <w:w w:val="94"/>
              </w:rPr>
              <w:t>m</w:t>
            </w:r>
            <w:r w:rsidRPr="00294427">
              <w:rPr>
                <w:rFonts w:ascii="Arial" w:hAnsi="Arial" w:cs="Arial"/>
                <w:spacing w:val="1"/>
                <w:w w:val="93"/>
              </w:rPr>
              <w:t>u</w:t>
            </w:r>
            <w:r w:rsidRPr="00294427">
              <w:rPr>
                <w:rFonts w:ascii="Arial" w:hAnsi="Arial" w:cs="Arial"/>
                <w:w w:val="69"/>
              </w:rPr>
              <w:t>l</w:t>
            </w:r>
            <w:r w:rsidRPr="00294427">
              <w:rPr>
                <w:rFonts w:ascii="Arial" w:hAnsi="Arial" w:cs="Arial"/>
                <w:w w:val="99"/>
              </w:rPr>
              <w:t>a</w:t>
            </w:r>
            <w:r w:rsidRPr="00294427">
              <w:rPr>
                <w:rFonts w:ascii="Arial" w:hAnsi="Arial" w:cs="Arial"/>
                <w:w w:val="92"/>
              </w:rPr>
              <w:t>d</w:t>
            </w:r>
            <w:r w:rsidRPr="00294427">
              <w:rPr>
                <w:rFonts w:ascii="Arial" w:hAnsi="Arial" w:cs="Arial"/>
                <w:w w:val="88"/>
              </w:rPr>
              <w:t xml:space="preserve">o </w:t>
            </w:r>
            <w:r w:rsidRPr="00294427">
              <w:rPr>
                <w:rFonts w:ascii="Arial" w:hAnsi="Arial" w:cs="Arial"/>
                <w:spacing w:val="-1"/>
                <w:w w:val="93"/>
              </w:rPr>
              <w:t>s</w:t>
            </w:r>
            <w:r w:rsidRPr="00294427">
              <w:rPr>
                <w:rFonts w:ascii="Arial" w:hAnsi="Arial" w:cs="Arial"/>
                <w:w w:val="93"/>
              </w:rPr>
              <w:t>ob</w:t>
            </w:r>
            <w:r w:rsidRPr="00294427">
              <w:rPr>
                <w:rFonts w:ascii="Arial" w:hAnsi="Arial" w:cs="Arial"/>
                <w:spacing w:val="-2"/>
                <w:w w:val="93"/>
              </w:rPr>
              <w:t>r</w:t>
            </w:r>
            <w:r w:rsidRPr="00294427">
              <w:rPr>
                <w:rFonts w:ascii="Arial" w:hAnsi="Arial" w:cs="Arial"/>
                <w:w w:val="93"/>
              </w:rPr>
              <w:t>e</w:t>
            </w:r>
            <w:r w:rsidRPr="00294427">
              <w:rPr>
                <w:rFonts w:ascii="Arial" w:hAnsi="Arial" w:cs="Arial"/>
                <w:spacing w:val="5"/>
                <w:w w:val="93"/>
              </w:rPr>
              <w:t xml:space="preserve"> </w:t>
            </w:r>
            <w:r w:rsidRPr="00294427">
              <w:rPr>
                <w:rFonts w:ascii="Arial" w:hAnsi="Arial" w:cs="Arial"/>
                <w:spacing w:val="-3"/>
              </w:rPr>
              <w:t>t</w:t>
            </w:r>
            <w:r w:rsidRPr="00294427">
              <w:rPr>
                <w:rFonts w:ascii="Arial" w:hAnsi="Arial" w:cs="Arial"/>
              </w:rPr>
              <w:t>emas</w:t>
            </w:r>
            <w:r w:rsidRPr="00294427">
              <w:rPr>
                <w:rFonts w:ascii="Arial" w:hAnsi="Arial" w:cs="Arial"/>
                <w:spacing w:val="-16"/>
              </w:rPr>
              <w:t xml:space="preserve"> </w:t>
            </w:r>
            <w:r w:rsidRPr="00294427">
              <w:rPr>
                <w:rFonts w:ascii="Arial" w:hAnsi="Arial" w:cs="Arial"/>
                <w:w w:val="89"/>
              </w:rPr>
              <w:t>co</w:t>
            </w:r>
            <w:r w:rsidRPr="00294427">
              <w:rPr>
                <w:rFonts w:ascii="Arial" w:hAnsi="Arial" w:cs="Arial"/>
                <w:spacing w:val="-1"/>
                <w:w w:val="89"/>
              </w:rPr>
              <w:t>n</w:t>
            </w:r>
            <w:r w:rsidRPr="00294427">
              <w:rPr>
                <w:rFonts w:ascii="Arial" w:hAnsi="Arial" w:cs="Arial"/>
                <w:w w:val="89"/>
              </w:rPr>
              <w:t>ocidos</w:t>
            </w:r>
            <w:r w:rsidRPr="00294427">
              <w:rPr>
                <w:rFonts w:ascii="Arial" w:hAnsi="Arial" w:cs="Arial"/>
                <w:spacing w:val="13"/>
                <w:w w:val="89"/>
              </w:rPr>
              <w:t xml:space="preserve"> </w:t>
            </w:r>
            <w:r w:rsidRPr="00294427">
              <w:rPr>
                <w:rFonts w:ascii="Arial" w:hAnsi="Arial" w:cs="Arial"/>
              </w:rPr>
              <w:t>de</w:t>
            </w:r>
            <w:r w:rsidRPr="00294427">
              <w:rPr>
                <w:rFonts w:ascii="Arial" w:hAnsi="Arial" w:cs="Arial"/>
                <w:spacing w:val="-10"/>
              </w:rPr>
              <w:t xml:space="preserve"> </w:t>
            </w:r>
            <w:r w:rsidRPr="00294427">
              <w:rPr>
                <w:rFonts w:ascii="Arial" w:hAnsi="Arial" w:cs="Arial"/>
                <w:spacing w:val="-1"/>
                <w:w w:val="99"/>
              </w:rPr>
              <w:t>á</w:t>
            </w:r>
            <w:r w:rsidRPr="00294427">
              <w:rPr>
                <w:rFonts w:ascii="Arial" w:hAnsi="Arial" w:cs="Arial"/>
                <w:w w:val="94"/>
              </w:rPr>
              <w:t>m</w:t>
            </w:r>
            <w:r w:rsidRPr="00294427">
              <w:rPr>
                <w:rFonts w:ascii="Arial" w:hAnsi="Arial" w:cs="Arial"/>
                <w:w w:val="92"/>
              </w:rPr>
              <w:t>b</w:t>
            </w:r>
            <w:r w:rsidRPr="00294427">
              <w:rPr>
                <w:rFonts w:ascii="Arial" w:hAnsi="Arial" w:cs="Arial"/>
                <w:w w:val="69"/>
              </w:rPr>
              <w:t>i</w:t>
            </w:r>
            <w:r w:rsidRPr="00294427">
              <w:rPr>
                <w:rFonts w:ascii="Arial" w:hAnsi="Arial" w:cs="Arial"/>
                <w:spacing w:val="-1"/>
                <w:w w:val="89"/>
              </w:rPr>
              <w:t>t</w:t>
            </w:r>
            <w:r w:rsidRPr="00294427">
              <w:rPr>
                <w:rFonts w:ascii="Arial" w:hAnsi="Arial" w:cs="Arial"/>
                <w:w w:val="88"/>
              </w:rPr>
              <w:t>o</w:t>
            </w:r>
            <w:r w:rsidRPr="00294427">
              <w:rPr>
                <w:rFonts w:ascii="Arial" w:hAnsi="Arial" w:cs="Arial"/>
              </w:rPr>
              <w:t xml:space="preserve"> </w:t>
            </w:r>
            <w:r w:rsidRPr="00294427">
              <w:rPr>
                <w:rFonts w:ascii="Arial" w:hAnsi="Arial" w:cs="Arial"/>
                <w:w w:val="93"/>
              </w:rPr>
              <w:t>p</w:t>
            </w:r>
            <w:r w:rsidRPr="00294427">
              <w:rPr>
                <w:rFonts w:ascii="Arial" w:hAnsi="Arial" w:cs="Arial"/>
                <w:w w:val="97"/>
              </w:rPr>
              <w:t>e</w:t>
            </w:r>
            <w:r w:rsidRPr="00294427">
              <w:rPr>
                <w:rFonts w:ascii="Arial" w:hAnsi="Arial" w:cs="Arial"/>
                <w:w w:val="88"/>
              </w:rPr>
              <w:t>r</w:t>
            </w:r>
            <w:r w:rsidRPr="00294427">
              <w:rPr>
                <w:rFonts w:ascii="Arial" w:hAnsi="Arial" w:cs="Arial"/>
                <w:spacing w:val="-1"/>
                <w:w w:val="101"/>
              </w:rPr>
              <w:t>s</w:t>
            </w:r>
            <w:r w:rsidRPr="00294427">
              <w:rPr>
                <w:rFonts w:ascii="Arial" w:hAnsi="Arial" w:cs="Arial"/>
                <w:w w:val="91"/>
              </w:rPr>
              <w:t>o</w:t>
            </w:r>
            <w:r w:rsidRPr="00294427">
              <w:rPr>
                <w:rFonts w:ascii="Arial" w:hAnsi="Arial" w:cs="Arial"/>
                <w:spacing w:val="-1"/>
                <w:w w:val="91"/>
              </w:rPr>
              <w:t>n</w:t>
            </w:r>
            <w:r w:rsidRPr="00294427">
              <w:rPr>
                <w:rFonts w:ascii="Arial" w:hAnsi="Arial" w:cs="Arial"/>
                <w:w w:val="99"/>
              </w:rPr>
              <w:t>a</w:t>
            </w:r>
            <w:r w:rsidRPr="00294427">
              <w:rPr>
                <w:rFonts w:ascii="Arial" w:hAnsi="Arial" w:cs="Arial"/>
                <w:w w:val="69"/>
              </w:rPr>
              <w:t>l</w:t>
            </w:r>
            <w:r w:rsidRPr="00294427">
              <w:rPr>
                <w:rFonts w:ascii="Arial" w:hAnsi="Arial" w:cs="Arial"/>
                <w:spacing w:val="2"/>
              </w:rPr>
              <w:t xml:space="preserve"> </w:t>
            </w:r>
            <w:r w:rsidRPr="00294427">
              <w:rPr>
                <w:rFonts w:ascii="Arial" w:hAnsi="Arial" w:cs="Arial"/>
                <w:w w:val="76"/>
              </w:rPr>
              <w:t>y</w:t>
            </w:r>
            <w:r w:rsidRPr="00294427">
              <w:rPr>
                <w:rFonts w:ascii="Arial" w:hAnsi="Arial" w:cs="Arial"/>
                <w:spacing w:val="11"/>
                <w:w w:val="76"/>
              </w:rPr>
              <w:t xml:space="preserve"> </w:t>
            </w:r>
            <w:r w:rsidRPr="00294427">
              <w:rPr>
                <w:rFonts w:ascii="Arial" w:hAnsi="Arial" w:cs="Arial"/>
                <w:w w:val="97"/>
              </w:rPr>
              <w:t>e</w:t>
            </w:r>
            <w:r w:rsidRPr="00294427">
              <w:rPr>
                <w:rFonts w:ascii="Arial" w:hAnsi="Arial" w:cs="Arial"/>
                <w:w w:val="92"/>
              </w:rPr>
              <w:t>d</w:t>
            </w:r>
            <w:r w:rsidRPr="00294427">
              <w:rPr>
                <w:rFonts w:ascii="Arial" w:hAnsi="Arial" w:cs="Arial"/>
                <w:spacing w:val="-1"/>
                <w:w w:val="93"/>
              </w:rPr>
              <w:t>u</w:t>
            </w:r>
            <w:r w:rsidRPr="00294427">
              <w:rPr>
                <w:rFonts w:ascii="Arial" w:hAnsi="Arial" w:cs="Arial"/>
                <w:w w:val="96"/>
              </w:rPr>
              <w:t>c</w:t>
            </w:r>
            <w:r w:rsidRPr="00294427">
              <w:rPr>
                <w:rFonts w:ascii="Arial" w:hAnsi="Arial" w:cs="Arial"/>
                <w:spacing w:val="-1"/>
                <w:w w:val="96"/>
              </w:rPr>
              <w:t>a</w:t>
            </w:r>
            <w:r w:rsidRPr="00294427">
              <w:rPr>
                <w:rFonts w:ascii="Arial" w:hAnsi="Arial" w:cs="Arial"/>
                <w:spacing w:val="1"/>
                <w:w w:val="89"/>
              </w:rPr>
              <w:t>t</w:t>
            </w:r>
            <w:r w:rsidRPr="00294427">
              <w:rPr>
                <w:rFonts w:ascii="Arial" w:hAnsi="Arial" w:cs="Arial"/>
                <w:w w:val="69"/>
              </w:rPr>
              <w:t>i</w:t>
            </w:r>
            <w:r w:rsidRPr="00294427">
              <w:rPr>
                <w:rFonts w:ascii="Arial" w:hAnsi="Arial" w:cs="Arial"/>
                <w:spacing w:val="-2"/>
                <w:w w:val="74"/>
              </w:rPr>
              <w:t>v</w:t>
            </w:r>
            <w:r w:rsidRPr="00294427">
              <w:rPr>
                <w:rFonts w:ascii="Arial" w:hAnsi="Arial" w:cs="Arial"/>
                <w:w w:val="88"/>
              </w:rPr>
              <w:t>o;</w:t>
            </w:r>
            <w:r w:rsidRPr="00294427">
              <w:rPr>
                <w:rFonts w:ascii="Arial" w:hAnsi="Arial" w:cs="Arial"/>
                <w:spacing w:val="2"/>
              </w:rPr>
              <w:t xml:space="preserve"> </w:t>
            </w:r>
            <w:r w:rsidRPr="00294427">
              <w:rPr>
                <w:rFonts w:ascii="Arial" w:hAnsi="Arial" w:cs="Arial"/>
                <w:spacing w:val="-2"/>
                <w:w w:val="90"/>
              </w:rPr>
              <w:t>r</w:t>
            </w:r>
            <w:r w:rsidRPr="00294427">
              <w:rPr>
                <w:rFonts w:ascii="Arial" w:hAnsi="Arial" w:cs="Arial"/>
                <w:w w:val="90"/>
              </w:rPr>
              <w:t>eco</w:t>
            </w:r>
            <w:r w:rsidRPr="00294427">
              <w:rPr>
                <w:rFonts w:ascii="Arial" w:hAnsi="Arial" w:cs="Arial"/>
                <w:spacing w:val="-1"/>
                <w:w w:val="90"/>
              </w:rPr>
              <w:t>n</w:t>
            </w:r>
            <w:r w:rsidRPr="00294427">
              <w:rPr>
                <w:rFonts w:ascii="Arial" w:hAnsi="Arial" w:cs="Arial"/>
                <w:w w:val="90"/>
              </w:rPr>
              <w:t>ocie</w:t>
            </w:r>
            <w:r w:rsidRPr="00294427">
              <w:rPr>
                <w:rFonts w:ascii="Arial" w:hAnsi="Arial" w:cs="Arial"/>
                <w:spacing w:val="-1"/>
                <w:w w:val="90"/>
              </w:rPr>
              <w:t>n</w:t>
            </w:r>
            <w:r w:rsidRPr="00294427">
              <w:rPr>
                <w:rFonts w:ascii="Arial" w:hAnsi="Arial" w:cs="Arial"/>
                <w:w w:val="90"/>
              </w:rPr>
              <w:t>do</w:t>
            </w:r>
            <w:r w:rsidRPr="00294427">
              <w:rPr>
                <w:rFonts w:ascii="Arial" w:hAnsi="Arial" w:cs="Arial"/>
                <w:spacing w:val="8"/>
                <w:w w:val="90"/>
              </w:rPr>
              <w:t xml:space="preserve"> </w:t>
            </w:r>
            <w:r w:rsidRPr="00294427">
              <w:rPr>
                <w:rFonts w:ascii="Arial" w:hAnsi="Arial" w:cs="Arial"/>
                <w:spacing w:val="1"/>
              </w:rPr>
              <w:t>u</w:t>
            </w:r>
            <w:r w:rsidRPr="00294427">
              <w:rPr>
                <w:rFonts w:ascii="Arial" w:hAnsi="Arial" w:cs="Arial"/>
              </w:rPr>
              <w:t>n</w:t>
            </w:r>
            <w:r w:rsidRPr="00294427">
              <w:rPr>
                <w:rFonts w:ascii="Arial" w:hAnsi="Arial" w:cs="Arial"/>
                <w:spacing w:val="-14"/>
              </w:rPr>
              <w:t xml:space="preserve"> </w:t>
            </w:r>
            <w:r w:rsidRPr="00294427">
              <w:rPr>
                <w:rFonts w:ascii="Arial" w:hAnsi="Arial" w:cs="Arial"/>
                <w:spacing w:val="-2"/>
                <w:w w:val="88"/>
              </w:rPr>
              <w:t>r</w:t>
            </w:r>
            <w:r w:rsidRPr="00294427">
              <w:rPr>
                <w:rFonts w:ascii="Arial" w:hAnsi="Arial" w:cs="Arial"/>
                <w:w w:val="97"/>
              </w:rPr>
              <w:t>e</w:t>
            </w:r>
            <w:r w:rsidRPr="00294427">
              <w:rPr>
                <w:rFonts w:ascii="Arial" w:hAnsi="Arial" w:cs="Arial"/>
                <w:w w:val="93"/>
              </w:rPr>
              <w:t>p</w:t>
            </w:r>
            <w:r w:rsidRPr="00294427">
              <w:rPr>
                <w:rFonts w:ascii="Arial" w:hAnsi="Arial" w:cs="Arial"/>
                <w:w w:val="97"/>
              </w:rPr>
              <w:t>e</w:t>
            </w:r>
            <w:r w:rsidRPr="00294427">
              <w:rPr>
                <w:rFonts w:ascii="Arial" w:hAnsi="Arial" w:cs="Arial"/>
                <w:spacing w:val="5"/>
                <w:w w:val="88"/>
              </w:rPr>
              <w:t>r</w:t>
            </w:r>
            <w:r w:rsidRPr="00294427">
              <w:rPr>
                <w:rFonts w:ascii="Arial" w:hAnsi="Arial" w:cs="Arial"/>
                <w:spacing w:val="-1"/>
                <w:w w:val="89"/>
              </w:rPr>
              <w:t>t</w:t>
            </w:r>
            <w:r w:rsidRPr="00294427">
              <w:rPr>
                <w:rFonts w:ascii="Arial" w:hAnsi="Arial" w:cs="Arial"/>
                <w:w w:val="88"/>
              </w:rPr>
              <w:t>or</w:t>
            </w:r>
            <w:r w:rsidRPr="00294427">
              <w:rPr>
                <w:rFonts w:ascii="Arial" w:hAnsi="Arial" w:cs="Arial"/>
                <w:w w:val="69"/>
              </w:rPr>
              <w:t>i</w:t>
            </w:r>
            <w:r w:rsidRPr="00294427">
              <w:rPr>
                <w:rFonts w:ascii="Arial" w:hAnsi="Arial" w:cs="Arial"/>
                <w:w w:val="88"/>
              </w:rPr>
              <w:t>o</w:t>
            </w:r>
            <w:r w:rsidRPr="00294427">
              <w:rPr>
                <w:rFonts w:ascii="Arial" w:hAnsi="Arial" w:cs="Arial"/>
              </w:rPr>
              <w:t xml:space="preserve"> </w:t>
            </w:r>
            <w:r w:rsidRPr="00294427">
              <w:rPr>
                <w:rFonts w:ascii="Arial" w:hAnsi="Arial" w:cs="Arial"/>
                <w:w w:val="69"/>
              </w:rPr>
              <w:t>li</w:t>
            </w:r>
            <w:r w:rsidRPr="00294427">
              <w:rPr>
                <w:rFonts w:ascii="Arial" w:hAnsi="Arial" w:cs="Arial"/>
                <w:w w:val="94"/>
              </w:rPr>
              <w:t>m</w:t>
            </w:r>
            <w:r w:rsidRPr="00294427">
              <w:rPr>
                <w:rFonts w:ascii="Arial" w:hAnsi="Arial" w:cs="Arial"/>
                <w:w w:val="69"/>
              </w:rPr>
              <w:t>i</w:t>
            </w:r>
            <w:r w:rsidRPr="00294427">
              <w:rPr>
                <w:rFonts w:ascii="Arial" w:hAnsi="Arial" w:cs="Arial"/>
                <w:spacing w:val="1"/>
                <w:w w:val="89"/>
              </w:rPr>
              <w:t>t</w:t>
            </w:r>
            <w:r w:rsidRPr="00294427">
              <w:rPr>
                <w:rFonts w:ascii="Arial" w:hAnsi="Arial" w:cs="Arial"/>
                <w:w w:val="99"/>
              </w:rPr>
              <w:t>a</w:t>
            </w:r>
            <w:r w:rsidRPr="00294427">
              <w:rPr>
                <w:rFonts w:ascii="Arial" w:hAnsi="Arial" w:cs="Arial"/>
                <w:w w:val="92"/>
              </w:rPr>
              <w:t>d</w:t>
            </w:r>
            <w:r w:rsidRPr="00294427">
              <w:rPr>
                <w:rFonts w:ascii="Arial" w:hAnsi="Arial" w:cs="Arial"/>
                <w:w w:val="88"/>
              </w:rPr>
              <w:t>o</w:t>
            </w:r>
            <w:r w:rsidRPr="00294427">
              <w:rPr>
                <w:rFonts w:ascii="Arial" w:hAnsi="Arial" w:cs="Arial"/>
              </w:rPr>
              <w:t xml:space="preserve"> de</w:t>
            </w:r>
            <w:r w:rsidRPr="00294427">
              <w:rPr>
                <w:rFonts w:ascii="Arial" w:hAnsi="Arial" w:cs="Arial"/>
                <w:spacing w:val="-10"/>
              </w:rPr>
              <w:t xml:space="preserve"> </w:t>
            </w:r>
            <w:r w:rsidRPr="00294427">
              <w:rPr>
                <w:rFonts w:ascii="Arial" w:hAnsi="Arial" w:cs="Arial"/>
                <w:w w:val="82"/>
              </w:rPr>
              <w:t>lé</w:t>
            </w:r>
            <w:r w:rsidRPr="00294427">
              <w:rPr>
                <w:rFonts w:ascii="Arial" w:hAnsi="Arial" w:cs="Arial"/>
                <w:spacing w:val="1"/>
                <w:w w:val="82"/>
              </w:rPr>
              <w:t>x</w:t>
            </w:r>
            <w:r w:rsidRPr="00294427">
              <w:rPr>
                <w:rFonts w:ascii="Arial" w:hAnsi="Arial" w:cs="Arial"/>
                <w:w w:val="82"/>
              </w:rPr>
              <w:t>i</w:t>
            </w:r>
            <w:r w:rsidRPr="00294427">
              <w:rPr>
                <w:rFonts w:ascii="Arial" w:hAnsi="Arial" w:cs="Arial"/>
                <w:spacing w:val="-2"/>
                <w:w w:val="82"/>
              </w:rPr>
              <w:t>c</w:t>
            </w:r>
            <w:r w:rsidRPr="00294427">
              <w:rPr>
                <w:rFonts w:ascii="Arial" w:hAnsi="Arial" w:cs="Arial"/>
                <w:w w:val="82"/>
              </w:rPr>
              <w:t>o</w:t>
            </w:r>
            <w:r w:rsidRPr="00294427">
              <w:rPr>
                <w:rFonts w:ascii="Arial" w:hAnsi="Arial" w:cs="Arial"/>
                <w:spacing w:val="10"/>
                <w:w w:val="82"/>
              </w:rPr>
              <w:t xml:space="preserve"> </w:t>
            </w:r>
            <w:r w:rsidRPr="00294427">
              <w:rPr>
                <w:rFonts w:ascii="Arial" w:hAnsi="Arial" w:cs="Arial"/>
                <w:w w:val="88"/>
              </w:rPr>
              <w:t>or</w:t>
            </w:r>
            <w:r w:rsidRPr="00294427">
              <w:rPr>
                <w:rFonts w:ascii="Arial" w:hAnsi="Arial" w:cs="Arial"/>
                <w:w w:val="99"/>
              </w:rPr>
              <w:t>a</w:t>
            </w:r>
            <w:r w:rsidRPr="00294427">
              <w:rPr>
                <w:rFonts w:ascii="Arial" w:hAnsi="Arial" w:cs="Arial"/>
                <w:w w:val="69"/>
              </w:rPr>
              <w:t>l</w:t>
            </w:r>
            <w:r w:rsidRPr="00294427">
              <w:rPr>
                <w:rFonts w:ascii="Arial" w:hAnsi="Arial" w:cs="Arial"/>
              </w:rPr>
              <w:t xml:space="preserve"> </w:t>
            </w:r>
            <w:r w:rsidRPr="00294427">
              <w:rPr>
                <w:rFonts w:ascii="Arial" w:hAnsi="Arial" w:cs="Arial"/>
                <w:spacing w:val="-2"/>
                <w:w w:val="88"/>
              </w:rPr>
              <w:t>r</w:t>
            </w:r>
            <w:r w:rsidRPr="00294427">
              <w:rPr>
                <w:rFonts w:ascii="Arial" w:hAnsi="Arial" w:cs="Arial"/>
                <w:w w:val="97"/>
              </w:rPr>
              <w:t>e</w:t>
            </w:r>
            <w:r w:rsidRPr="00294427">
              <w:rPr>
                <w:rFonts w:ascii="Arial" w:hAnsi="Arial" w:cs="Arial"/>
                <w:w w:val="69"/>
              </w:rPr>
              <w:t>l</w:t>
            </w:r>
            <w:r w:rsidRPr="00294427">
              <w:rPr>
                <w:rFonts w:ascii="Arial" w:hAnsi="Arial" w:cs="Arial"/>
                <w:w w:val="99"/>
              </w:rPr>
              <w:t>a</w:t>
            </w:r>
            <w:r w:rsidRPr="00294427">
              <w:rPr>
                <w:rFonts w:ascii="Arial" w:hAnsi="Arial" w:cs="Arial"/>
                <w:spacing w:val="1"/>
                <w:w w:val="89"/>
              </w:rPr>
              <w:t>t</w:t>
            </w:r>
            <w:r w:rsidRPr="00294427">
              <w:rPr>
                <w:rFonts w:ascii="Arial" w:hAnsi="Arial" w:cs="Arial"/>
                <w:w w:val="69"/>
              </w:rPr>
              <w:t>i</w:t>
            </w:r>
            <w:r w:rsidRPr="00294427">
              <w:rPr>
                <w:rFonts w:ascii="Arial" w:hAnsi="Arial" w:cs="Arial"/>
                <w:spacing w:val="-2"/>
                <w:w w:val="74"/>
              </w:rPr>
              <w:t>v</w:t>
            </w:r>
            <w:r w:rsidRPr="00294427">
              <w:rPr>
                <w:rFonts w:ascii="Arial" w:hAnsi="Arial" w:cs="Arial"/>
                <w:w w:val="88"/>
              </w:rPr>
              <w:t>o</w:t>
            </w:r>
            <w:r w:rsidRPr="00294427">
              <w:rPr>
                <w:rFonts w:ascii="Arial" w:hAnsi="Arial" w:cs="Arial"/>
                <w:spacing w:val="2"/>
              </w:rPr>
              <w:t xml:space="preserve"> </w:t>
            </w:r>
            <w:r w:rsidRPr="00294427">
              <w:rPr>
                <w:rFonts w:ascii="Arial" w:hAnsi="Arial" w:cs="Arial"/>
              </w:rPr>
              <w:t>a</w:t>
            </w:r>
            <w:r w:rsidRPr="00294427">
              <w:rPr>
                <w:rFonts w:ascii="Arial" w:hAnsi="Arial" w:cs="Arial"/>
                <w:spacing w:val="-2"/>
              </w:rPr>
              <w:t xml:space="preserve"> </w:t>
            </w:r>
            <w:r w:rsidRPr="00294427">
              <w:rPr>
                <w:rFonts w:ascii="Arial" w:hAnsi="Arial" w:cs="Arial"/>
                <w:w w:val="69"/>
              </w:rPr>
              <w:t>i</w:t>
            </w:r>
            <w:r w:rsidRPr="00294427">
              <w:rPr>
                <w:rFonts w:ascii="Arial" w:hAnsi="Arial" w:cs="Arial"/>
                <w:w w:val="92"/>
              </w:rPr>
              <w:t>d</w:t>
            </w:r>
            <w:r w:rsidRPr="00294427">
              <w:rPr>
                <w:rFonts w:ascii="Arial" w:hAnsi="Arial" w:cs="Arial"/>
                <w:spacing w:val="1"/>
                <w:w w:val="97"/>
              </w:rPr>
              <w:t>e</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69"/>
              </w:rPr>
              <w:t>i</w:t>
            </w:r>
            <w:r w:rsidRPr="00294427">
              <w:rPr>
                <w:rFonts w:ascii="Arial" w:hAnsi="Arial" w:cs="Arial"/>
                <w:spacing w:val="1"/>
                <w:w w:val="70"/>
              </w:rPr>
              <w:t>f</w:t>
            </w:r>
            <w:r w:rsidRPr="00294427">
              <w:rPr>
                <w:rFonts w:ascii="Arial" w:hAnsi="Arial" w:cs="Arial"/>
                <w:w w:val="69"/>
              </w:rPr>
              <w:t>i</w:t>
            </w:r>
            <w:r w:rsidRPr="00294427">
              <w:rPr>
                <w:rFonts w:ascii="Arial" w:hAnsi="Arial" w:cs="Arial"/>
                <w:spacing w:val="-2"/>
                <w:w w:val="92"/>
              </w:rPr>
              <w:t>c</w:t>
            </w:r>
            <w:r w:rsidRPr="00294427">
              <w:rPr>
                <w:rFonts w:ascii="Arial" w:hAnsi="Arial" w:cs="Arial"/>
                <w:w w:val="99"/>
              </w:rPr>
              <w:t>a</w:t>
            </w:r>
            <w:r w:rsidRPr="00294427">
              <w:rPr>
                <w:rFonts w:ascii="Arial" w:hAnsi="Arial" w:cs="Arial"/>
                <w:w w:val="84"/>
              </w:rPr>
              <w:t>ci</w:t>
            </w:r>
            <w:r w:rsidRPr="00294427">
              <w:rPr>
                <w:rFonts w:ascii="Arial" w:hAnsi="Arial" w:cs="Arial"/>
                <w:w w:val="91"/>
              </w:rPr>
              <w:t>ón</w:t>
            </w:r>
            <w:r w:rsidRPr="00294427">
              <w:rPr>
                <w:rFonts w:ascii="Arial" w:hAnsi="Arial" w:cs="Arial"/>
                <w:spacing w:val="1"/>
              </w:rPr>
              <w:t xml:space="preserve"> </w:t>
            </w:r>
            <w:r w:rsidRPr="00294427">
              <w:rPr>
                <w:rFonts w:ascii="Arial" w:hAnsi="Arial" w:cs="Arial"/>
                <w:w w:val="93"/>
              </w:rPr>
              <w:t>p</w:t>
            </w:r>
            <w:r w:rsidRPr="00294427">
              <w:rPr>
                <w:rFonts w:ascii="Arial" w:hAnsi="Arial" w:cs="Arial"/>
                <w:w w:val="97"/>
              </w:rPr>
              <w:t>e</w:t>
            </w:r>
            <w:r w:rsidRPr="00294427">
              <w:rPr>
                <w:rFonts w:ascii="Arial" w:hAnsi="Arial" w:cs="Arial"/>
                <w:w w:val="88"/>
              </w:rPr>
              <w:t>r</w:t>
            </w:r>
            <w:r w:rsidRPr="00294427">
              <w:rPr>
                <w:rFonts w:ascii="Arial" w:hAnsi="Arial" w:cs="Arial"/>
                <w:spacing w:val="-1"/>
                <w:w w:val="101"/>
              </w:rPr>
              <w:t>s</w:t>
            </w:r>
            <w:r w:rsidRPr="00294427">
              <w:rPr>
                <w:rFonts w:ascii="Arial" w:hAnsi="Arial" w:cs="Arial"/>
                <w:spacing w:val="2"/>
                <w:w w:val="88"/>
              </w:rPr>
              <w:t>o</w:t>
            </w:r>
            <w:r w:rsidRPr="00294427">
              <w:rPr>
                <w:rFonts w:ascii="Arial" w:hAnsi="Arial" w:cs="Arial"/>
                <w:spacing w:val="-1"/>
                <w:w w:val="93"/>
              </w:rPr>
              <w:t>n</w:t>
            </w:r>
            <w:r w:rsidRPr="00294427">
              <w:rPr>
                <w:rFonts w:ascii="Arial" w:hAnsi="Arial" w:cs="Arial"/>
                <w:w w:val="99"/>
              </w:rPr>
              <w:t>a</w:t>
            </w:r>
            <w:r w:rsidRPr="00294427">
              <w:rPr>
                <w:rFonts w:ascii="Arial" w:hAnsi="Arial" w:cs="Arial"/>
                <w:w w:val="69"/>
              </w:rPr>
              <w:t>l</w:t>
            </w:r>
            <w:r w:rsidRPr="00294427">
              <w:rPr>
                <w:rFonts w:ascii="Arial" w:hAnsi="Arial" w:cs="Arial"/>
                <w:w w:val="96"/>
              </w:rPr>
              <w:t>,</w:t>
            </w:r>
            <w:r w:rsidRPr="00294427">
              <w:rPr>
                <w:rFonts w:ascii="Arial" w:hAnsi="Arial" w:cs="Arial"/>
              </w:rPr>
              <w:t xml:space="preserve"> </w:t>
            </w:r>
            <w:r w:rsidRPr="00294427">
              <w:rPr>
                <w:rFonts w:ascii="Arial" w:hAnsi="Arial" w:cs="Arial"/>
                <w:w w:val="74"/>
              </w:rPr>
              <w:t>v</w:t>
            </w:r>
            <w:r w:rsidRPr="00294427">
              <w:rPr>
                <w:rFonts w:ascii="Arial" w:hAnsi="Arial" w:cs="Arial"/>
                <w:w w:val="69"/>
              </w:rPr>
              <w:t>i</w:t>
            </w:r>
            <w:r w:rsidRPr="00294427">
              <w:rPr>
                <w:rFonts w:ascii="Arial" w:hAnsi="Arial" w:cs="Arial"/>
                <w:w w:val="74"/>
              </w:rPr>
              <w:t>v</w:t>
            </w:r>
            <w:r w:rsidRPr="00294427">
              <w:rPr>
                <w:rFonts w:ascii="Arial" w:hAnsi="Arial" w:cs="Arial"/>
                <w:w w:val="69"/>
              </w:rPr>
              <w:t>i</w:t>
            </w:r>
            <w:r w:rsidRPr="00294427">
              <w:rPr>
                <w:rFonts w:ascii="Arial" w:hAnsi="Arial" w:cs="Arial"/>
                <w:spacing w:val="1"/>
                <w:w w:val="97"/>
              </w:rPr>
              <w:t>e</w:t>
            </w:r>
            <w:r w:rsidRPr="00294427">
              <w:rPr>
                <w:rFonts w:ascii="Arial" w:hAnsi="Arial" w:cs="Arial"/>
                <w:spacing w:val="-1"/>
                <w:w w:val="93"/>
              </w:rPr>
              <w:t>n</w:t>
            </w:r>
            <w:r w:rsidRPr="00294427">
              <w:rPr>
                <w:rFonts w:ascii="Arial" w:hAnsi="Arial" w:cs="Arial"/>
                <w:w w:val="92"/>
              </w:rPr>
              <w:t>d</w:t>
            </w:r>
            <w:r w:rsidRPr="00294427">
              <w:rPr>
                <w:rFonts w:ascii="Arial" w:hAnsi="Arial" w:cs="Arial"/>
                <w:w w:val="99"/>
              </w:rPr>
              <w:t>a</w:t>
            </w:r>
            <w:r w:rsidRPr="00294427">
              <w:rPr>
                <w:rFonts w:ascii="Arial" w:hAnsi="Arial" w:cs="Arial"/>
                <w:w w:val="96"/>
              </w:rPr>
              <w:t>,</w:t>
            </w:r>
            <w:r w:rsidRPr="00294427">
              <w:rPr>
                <w:rFonts w:ascii="Arial" w:hAnsi="Arial" w:cs="Arial"/>
              </w:rPr>
              <w:t xml:space="preserve"> </w:t>
            </w:r>
            <w:r w:rsidRPr="00294427">
              <w:rPr>
                <w:rFonts w:ascii="Arial" w:hAnsi="Arial" w:cs="Arial"/>
                <w:spacing w:val="-1"/>
                <w:w w:val="90"/>
              </w:rPr>
              <w:t>h</w:t>
            </w:r>
            <w:r w:rsidRPr="00294427">
              <w:rPr>
                <w:rFonts w:ascii="Arial" w:hAnsi="Arial" w:cs="Arial"/>
                <w:w w:val="90"/>
              </w:rPr>
              <w:t>o</w:t>
            </w:r>
            <w:r w:rsidRPr="00294427">
              <w:rPr>
                <w:rFonts w:ascii="Arial" w:hAnsi="Arial" w:cs="Arial"/>
                <w:spacing w:val="1"/>
                <w:w w:val="90"/>
              </w:rPr>
              <w:t>g</w:t>
            </w:r>
            <w:r w:rsidRPr="00294427">
              <w:rPr>
                <w:rFonts w:ascii="Arial" w:hAnsi="Arial" w:cs="Arial"/>
                <w:w w:val="90"/>
              </w:rPr>
              <w:t>a</w:t>
            </w:r>
            <w:r w:rsidRPr="00294427">
              <w:rPr>
                <w:rFonts w:ascii="Arial" w:hAnsi="Arial" w:cs="Arial"/>
                <w:spacing w:val="-12"/>
                <w:w w:val="90"/>
              </w:rPr>
              <w:t>r</w:t>
            </w:r>
            <w:r w:rsidRPr="00294427">
              <w:rPr>
                <w:rFonts w:ascii="Arial" w:hAnsi="Arial" w:cs="Arial"/>
                <w:w w:val="90"/>
              </w:rPr>
              <w:t>,</w:t>
            </w:r>
            <w:r w:rsidRPr="00294427">
              <w:rPr>
                <w:rFonts w:ascii="Arial" w:hAnsi="Arial" w:cs="Arial"/>
                <w:spacing w:val="9"/>
                <w:w w:val="90"/>
              </w:rPr>
              <w:t xml:space="preserve"> </w:t>
            </w:r>
            <w:r w:rsidRPr="00294427">
              <w:rPr>
                <w:rFonts w:ascii="Arial" w:hAnsi="Arial" w:cs="Arial"/>
                <w:w w:val="90"/>
              </w:rPr>
              <w:t>e</w:t>
            </w:r>
            <w:r w:rsidRPr="00294427">
              <w:rPr>
                <w:rFonts w:ascii="Arial" w:hAnsi="Arial" w:cs="Arial"/>
                <w:spacing w:val="-1"/>
                <w:w w:val="90"/>
              </w:rPr>
              <w:t>nt</w:t>
            </w:r>
            <w:r w:rsidRPr="00294427">
              <w:rPr>
                <w:rFonts w:ascii="Arial" w:hAnsi="Arial" w:cs="Arial"/>
                <w:w w:val="90"/>
              </w:rPr>
              <w:t>or</w:t>
            </w:r>
            <w:r w:rsidRPr="00294427">
              <w:rPr>
                <w:rFonts w:ascii="Arial" w:hAnsi="Arial" w:cs="Arial"/>
                <w:spacing w:val="-1"/>
                <w:w w:val="90"/>
              </w:rPr>
              <w:t>n</w:t>
            </w:r>
            <w:r w:rsidRPr="00294427">
              <w:rPr>
                <w:rFonts w:ascii="Arial" w:hAnsi="Arial" w:cs="Arial"/>
                <w:w w:val="90"/>
              </w:rPr>
              <w:t>o;</w:t>
            </w:r>
            <w:r w:rsidRPr="00294427">
              <w:rPr>
                <w:rFonts w:ascii="Arial" w:hAnsi="Arial" w:cs="Arial"/>
                <w:spacing w:val="11"/>
                <w:w w:val="90"/>
              </w:rPr>
              <w:t xml:space="preserve"> </w:t>
            </w:r>
            <w:r w:rsidRPr="00294427">
              <w:rPr>
                <w:rFonts w:ascii="Arial" w:hAnsi="Arial" w:cs="Arial"/>
                <w:spacing w:val="-1"/>
                <w:w w:val="99"/>
              </w:rPr>
              <w:t>a</w:t>
            </w:r>
            <w:r w:rsidRPr="00294427">
              <w:rPr>
                <w:rFonts w:ascii="Arial" w:hAnsi="Arial" w:cs="Arial"/>
                <w:w w:val="91"/>
              </w:rPr>
              <w:t>c</w:t>
            </w:r>
            <w:r w:rsidRPr="00294427">
              <w:rPr>
                <w:rFonts w:ascii="Arial" w:hAnsi="Arial" w:cs="Arial"/>
                <w:spacing w:val="1"/>
                <w:w w:val="91"/>
              </w:rPr>
              <w:t>t</w:t>
            </w:r>
            <w:r w:rsidRPr="00294427">
              <w:rPr>
                <w:rFonts w:ascii="Arial" w:hAnsi="Arial" w:cs="Arial"/>
                <w:w w:val="69"/>
              </w:rPr>
              <w:t>i</w:t>
            </w:r>
            <w:r w:rsidRPr="00294427">
              <w:rPr>
                <w:rFonts w:ascii="Arial" w:hAnsi="Arial" w:cs="Arial"/>
                <w:w w:val="74"/>
              </w:rPr>
              <w:t>v</w:t>
            </w:r>
            <w:r w:rsidRPr="00294427">
              <w:rPr>
                <w:rFonts w:ascii="Arial" w:hAnsi="Arial" w:cs="Arial"/>
                <w:w w:val="69"/>
              </w:rPr>
              <w:t>i</w:t>
            </w:r>
            <w:r w:rsidRPr="00294427">
              <w:rPr>
                <w:rFonts w:ascii="Arial" w:hAnsi="Arial" w:cs="Arial"/>
                <w:w w:val="92"/>
              </w:rPr>
              <w:t>d</w:t>
            </w:r>
            <w:r w:rsidRPr="00294427">
              <w:rPr>
                <w:rFonts w:ascii="Arial" w:hAnsi="Arial" w:cs="Arial"/>
                <w:w w:val="99"/>
              </w:rPr>
              <w:t>a</w:t>
            </w:r>
            <w:r w:rsidRPr="00294427">
              <w:rPr>
                <w:rFonts w:ascii="Arial" w:hAnsi="Arial" w:cs="Arial"/>
                <w:w w:val="92"/>
              </w:rPr>
              <w:t>d</w:t>
            </w:r>
            <w:r w:rsidRPr="00294427">
              <w:rPr>
                <w:rFonts w:ascii="Arial" w:hAnsi="Arial" w:cs="Arial"/>
                <w:w w:val="97"/>
              </w:rPr>
              <w:t>e</w:t>
            </w:r>
            <w:r w:rsidRPr="00294427">
              <w:rPr>
                <w:rFonts w:ascii="Arial" w:hAnsi="Arial" w:cs="Arial"/>
                <w:w w:val="101"/>
              </w:rPr>
              <w:t>s</w:t>
            </w:r>
            <w:r w:rsidRPr="00294427">
              <w:rPr>
                <w:rFonts w:ascii="Arial" w:hAnsi="Arial" w:cs="Arial"/>
              </w:rPr>
              <w:t xml:space="preserve"> de</w:t>
            </w:r>
            <w:r w:rsidRPr="00294427">
              <w:rPr>
                <w:rFonts w:ascii="Arial" w:hAnsi="Arial" w:cs="Arial"/>
                <w:spacing w:val="-10"/>
              </w:rPr>
              <w:t xml:space="preserve"> </w:t>
            </w:r>
            <w:r w:rsidRPr="00294427">
              <w:rPr>
                <w:rFonts w:ascii="Arial" w:hAnsi="Arial" w:cs="Arial"/>
                <w:w w:val="69"/>
              </w:rPr>
              <w:t>l</w:t>
            </w:r>
            <w:r w:rsidRPr="00294427">
              <w:rPr>
                <w:rFonts w:ascii="Arial" w:hAnsi="Arial" w:cs="Arial"/>
                <w:w w:val="99"/>
              </w:rPr>
              <w:t>a</w:t>
            </w:r>
            <w:r w:rsidRPr="00294427">
              <w:rPr>
                <w:rFonts w:ascii="Arial" w:hAnsi="Arial" w:cs="Arial"/>
              </w:rPr>
              <w:t xml:space="preserve"> </w:t>
            </w:r>
            <w:r w:rsidRPr="00294427">
              <w:rPr>
                <w:rFonts w:ascii="Arial" w:hAnsi="Arial" w:cs="Arial"/>
                <w:w w:val="74"/>
              </w:rPr>
              <w:t>v</w:t>
            </w:r>
            <w:r w:rsidRPr="00294427">
              <w:rPr>
                <w:rFonts w:ascii="Arial" w:hAnsi="Arial" w:cs="Arial"/>
                <w:w w:val="69"/>
              </w:rPr>
              <w:t>i</w:t>
            </w:r>
            <w:r w:rsidRPr="00294427">
              <w:rPr>
                <w:rFonts w:ascii="Arial" w:hAnsi="Arial" w:cs="Arial"/>
                <w:w w:val="92"/>
              </w:rPr>
              <w:t>d</w:t>
            </w:r>
            <w:r w:rsidRPr="00294427">
              <w:rPr>
                <w:rFonts w:ascii="Arial" w:hAnsi="Arial" w:cs="Arial"/>
                <w:w w:val="99"/>
              </w:rPr>
              <w:t xml:space="preserve">a </w:t>
            </w:r>
            <w:r w:rsidRPr="00294427">
              <w:rPr>
                <w:rFonts w:ascii="Arial" w:hAnsi="Arial" w:cs="Arial"/>
                <w:w w:val="92"/>
              </w:rPr>
              <w:t>d</w:t>
            </w:r>
            <w:r w:rsidRPr="00294427">
              <w:rPr>
                <w:rFonts w:ascii="Arial" w:hAnsi="Arial" w:cs="Arial"/>
                <w:w w:val="69"/>
              </w:rPr>
              <w:t>i</w:t>
            </w:r>
            <w:r w:rsidRPr="00294427">
              <w:rPr>
                <w:rFonts w:ascii="Arial" w:hAnsi="Arial" w:cs="Arial"/>
                <w:w w:val="99"/>
              </w:rPr>
              <w:t>a</w:t>
            </w:r>
            <w:r w:rsidRPr="00294427">
              <w:rPr>
                <w:rFonts w:ascii="Arial" w:hAnsi="Arial" w:cs="Arial"/>
                <w:w w:val="88"/>
              </w:rPr>
              <w:t>r</w:t>
            </w:r>
            <w:r w:rsidRPr="00294427">
              <w:rPr>
                <w:rFonts w:ascii="Arial" w:hAnsi="Arial" w:cs="Arial"/>
                <w:w w:val="69"/>
              </w:rPr>
              <w:t>i</w:t>
            </w:r>
            <w:r w:rsidRPr="00294427">
              <w:rPr>
                <w:rFonts w:ascii="Arial" w:hAnsi="Arial" w:cs="Arial"/>
                <w:w w:val="99"/>
              </w:rPr>
              <w:t>a</w:t>
            </w:r>
            <w:r w:rsidRPr="00294427">
              <w:rPr>
                <w:rFonts w:ascii="Arial" w:hAnsi="Arial" w:cs="Arial"/>
                <w:w w:val="87"/>
              </w:rPr>
              <w:t>;</w:t>
            </w:r>
            <w:r w:rsidRPr="00294427">
              <w:rPr>
                <w:rFonts w:ascii="Arial" w:hAnsi="Arial" w:cs="Arial"/>
              </w:rPr>
              <w:t xml:space="preserve"> </w:t>
            </w:r>
            <w:r w:rsidRPr="00294427">
              <w:rPr>
                <w:rFonts w:ascii="Arial" w:hAnsi="Arial" w:cs="Arial"/>
                <w:spacing w:val="1"/>
                <w:w w:val="70"/>
              </w:rPr>
              <w:t>f</w:t>
            </w:r>
            <w:r w:rsidRPr="00294427">
              <w:rPr>
                <w:rFonts w:ascii="Arial" w:hAnsi="Arial" w:cs="Arial"/>
                <w:w w:val="99"/>
              </w:rPr>
              <w:t>a</w:t>
            </w:r>
            <w:r w:rsidRPr="00294427">
              <w:rPr>
                <w:rFonts w:ascii="Arial" w:hAnsi="Arial" w:cs="Arial"/>
                <w:w w:val="94"/>
              </w:rPr>
              <w:t>m</w:t>
            </w:r>
            <w:r w:rsidRPr="00294427">
              <w:rPr>
                <w:rFonts w:ascii="Arial" w:hAnsi="Arial" w:cs="Arial"/>
                <w:w w:val="69"/>
              </w:rPr>
              <w:t>ili</w:t>
            </w:r>
            <w:r w:rsidRPr="00294427">
              <w:rPr>
                <w:rFonts w:ascii="Arial" w:hAnsi="Arial" w:cs="Arial"/>
                <w:w w:val="99"/>
              </w:rPr>
              <w:t>a</w:t>
            </w:r>
            <w:r w:rsidRPr="00294427">
              <w:rPr>
                <w:rFonts w:ascii="Arial" w:hAnsi="Arial" w:cs="Arial"/>
              </w:rPr>
              <w:t xml:space="preserve"> </w:t>
            </w:r>
            <w:r w:rsidRPr="00294427">
              <w:rPr>
                <w:rFonts w:ascii="Arial" w:hAnsi="Arial" w:cs="Arial"/>
                <w:w w:val="76"/>
              </w:rPr>
              <w:t>y</w:t>
            </w:r>
            <w:r w:rsidRPr="00294427">
              <w:rPr>
                <w:rFonts w:ascii="Arial" w:hAnsi="Arial" w:cs="Arial"/>
                <w:spacing w:val="11"/>
                <w:w w:val="76"/>
              </w:rPr>
              <w:t xml:space="preserve"> </w:t>
            </w:r>
            <w:r w:rsidRPr="00294427">
              <w:rPr>
                <w:rFonts w:ascii="Arial" w:hAnsi="Arial" w:cs="Arial"/>
                <w:spacing w:val="-1"/>
                <w:w w:val="99"/>
              </w:rPr>
              <w:t>a</w:t>
            </w:r>
            <w:r w:rsidRPr="00294427">
              <w:rPr>
                <w:rFonts w:ascii="Arial" w:hAnsi="Arial" w:cs="Arial"/>
                <w:w w:val="94"/>
              </w:rPr>
              <w:t>m</w:t>
            </w:r>
            <w:r w:rsidRPr="00294427">
              <w:rPr>
                <w:rFonts w:ascii="Arial" w:hAnsi="Arial" w:cs="Arial"/>
                <w:w w:val="69"/>
              </w:rPr>
              <w:t>i</w:t>
            </w:r>
            <w:r w:rsidRPr="00294427">
              <w:rPr>
                <w:rFonts w:ascii="Arial" w:hAnsi="Arial" w:cs="Arial"/>
                <w:spacing w:val="1"/>
                <w:w w:val="85"/>
              </w:rPr>
              <w:t>g</w:t>
            </w:r>
            <w:r w:rsidRPr="00294427">
              <w:rPr>
                <w:rFonts w:ascii="Arial" w:hAnsi="Arial" w:cs="Arial"/>
                <w:w w:val="94"/>
              </w:rPr>
              <w:t>o</w:t>
            </w:r>
            <w:r w:rsidRPr="00294427">
              <w:rPr>
                <w:rFonts w:ascii="Arial" w:hAnsi="Arial" w:cs="Arial"/>
                <w:spacing w:val="-1"/>
                <w:w w:val="94"/>
              </w:rPr>
              <w:t>s</w:t>
            </w:r>
            <w:r w:rsidRPr="00294427">
              <w:rPr>
                <w:rFonts w:ascii="Arial" w:hAnsi="Arial" w:cs="Arial"/>
                <w:w w:val="96"/>
              </w:rPr>
              <w:t>,</w:t>
            </w:r>
            <w:r w:rsidRPr="00294427">
              <w:rPr>
                <w:rFonts w:ascii="Arial" w:hAnsi="Arial" w:cs="Arial"/>
              </w:rPr>
              <w:t xml:space="preserve"> </w:t>
            </w:r>
            <w:r w:rsidRPr="00294427">
              <w:rPr>
                <w:rFonts w:ascii="Arial" w:hAnsi="Arial" w:cs="Arial"/>
                <w:spacing w:val="1"/>
                <w:w w:val="89"/>
              </w:rPr>
              <w:t>t</w:t>
            </w:r>
            <w:r w:rsidRPr="00294427">
              <w:rPr>
                <w:rFonts w:ascii="Arial" w:hAnsi="Arial" w:cs="Arial"/>
                <w:w w:val="88"/>
              </w:rPr>
              <w:t>r</w:t>
            </w:r>
            <w:r w:rsidRPr="00294427">
              <w:rPr>
                <w:rFonts w:ascii="Arial" w:hAnsi="Arial" w:cs="Arial"/>
                <w:w w:val="99"/>
              </w:rPr>
              <w:t>a</w:t>
            </w:r>
            <w:r w:rsidRPr="00294427">
              <w:rPr>
                <w:rFonts w:ascii="Arial" w:hAnsi="Arial" w:cs="Arial"/>
                <w:spacing w:val="-2"/>
                <w:w w:val="92"/>
              </w:rPr>
              <w:t>b</w:t>
            </w:r>
            <w:r w:rsidRPr="00294427">
              <w:rPr>
                <w:rFonts w:ascii="Arial" w:hAnsi="Arial" w:cs="Arial"/>
                <w:spacing w:val="-1"/>
                <w:w w:val="99"/>
              </w:rPr>
              <w:t>a</w:t>
            </w:r>
            <w:r w:rsidRPr="00294427">
              <w:rPr>
                <w:rFonts w:ascii="Arial" w:hAnsi="Arial" w:cs="Arial"/>
                <w:w w:val="69"/>
              </w:rPr>
              <w:t>j</w:t>
            </w:r>
            <w:r w:rsidRPr="00294427">
              <w:rPr>
                <w:rFonts w:ascii="Arial" w:hAnsi="Arial" w:cs="Arial"/>
                <w:w w:val="94"/>
              </w:rPr>
              <w:t>os</w:t>
            </w:r>
            <w:r w:rsidRPr="00294427">
              <w:rPr>
                <w:rFonts w:ascii="Arial" w:hAnsi="Arial" w:cs="Arial"/>
                <w:spacing w:val="1"/>
              </w:rPr>
              <w:t xml:space="preserve"> </w:t>
            </w:r>
            <w:r w:rsidRPr="00294427">
              <w:rPr>
                <w:rFonts w:ascii="Arial" w:hAnsi="Arial" w:cs="Arial"/>
                <w:w w:val="87"/>
              </w:rPr>
              <w:t>y</w:t>
            </w:r>
            <w:r w:rsidRPr="00294427">
              <w:rPr>
                <w:rFonts w:ascii="Arial" w:hAnsi="Arial" w:cs="Arial"/>
                <w:spacing w:val="-4"/>
                <w:w w:val="87"/>
              </w:rPr>
              <w:t xml:space="preserve"> </w:t>
            </w:r>
            <w:r w:rsidRPr="00294427">
              <w:rPr>
                <w:rFonts w:ascii="Arial" w:hAnsi="Arial" w:cs="Arial"/>
                <w:spacing w:val="-2"/>
                <w:w w:val="87"/>
              </w:rPr>
              <w:t>o</w:t>
            </w:r>
            <w:r w:rsidRPr="00294427">
              <w:rPr>
                <w:rFonts w:ascii="Arial" w:hAnsi="Arial" w:cs="Arial"/>
                <w:w w:val="87"/>
              </w:rPr>
              <w:t>c</w:t>
            </w:r>
            <w:r w:rsidRPr="00294427">
              <w:rPr>
                <w:rFonts w:ascii="Arial" w:hAnsi="Arial" w:cs="Arial"/>
                <w:spacing w:val="1"/>
                <w:w w:val="87"/>
              </w:rPr>
              <w:t>u</w:t>
            </w:r>
            <w:r w:rsidRPr="00294427">
              <w:rPr>
                <w:rFonts w:ascii="Arial" w:hAnsi="Arial" w:cs="Arial"/>
                <w:w w:val="87"/>
              </w:rPr>
              <w:t>pacio</w:t>
            </w:r>
            <w:r w:rsidRPr="00294427">
              <w:rPr>
                <w:rFonts w:ascii="Arial" w:hAnsi="Arial" w:cs="Arial"/>
                <w:spacing w:val="-1"/>
                <w:w w:val="87"/>
              </w:rPr>
              <w:t>n</w:t>
            </w:r>
            <w:r w:rsidRPr="00294427">
              <w:rPr>
                <w:rFonts w:ascii="Arial" w:hAnsi="Arial" w:cs="Arial"/>
                <w:w w:val="87"/>
              </w:rPr>
              <w:t>e</w:t>
            </w:r>
            <w:r w:rsidRPr="00294427">
              <w:rPr>
                <w:rFonts w:ascii="Arial" w:hAnsi="Arial" w:cs="Arial"/>
                <w:spacing w:val="-1"/>
                <w:w w:val="87"/>
              </w:rPr>
              <w:t>s</w:t>
            </w:r>
            <w:r w:rsidRPr="00294427">
              <w:rPr>
                <w:rFonts w:ascii="Arial" w:hAnsi="Arial" w:cs="Arial"/>
                <w:w w:val="87"/>
              </w:rPr>
              <w:t xml:space="preserve">; </w:t>
            </w:r>
            <w:r w:rsidRPr="00294427">
              <w:rPr>
                <w:rFonts w:ascii="Arial" w:hAnsi="Arial" w:cs="Arial"/>
                <w:spacing w:val="15"/>
                <w:w w:val="87"/>
              </w:rPr>
              <w:t xml:space="preserve"> </w:t>
            </w:r>
            <w:r w:rsidRPr="00294427">
              <w:rPr>
                <w:rFonts w:ascii="Arial" w:hAnsi="Arial" w:cs="Arial"/>
                <w:spacing w:val="-1"/>
                <w:w w:val="89"/>
              </w:rPr>
              <w:t>t</w:t>
            </w:r>
            <w:r w:rsidRPr="00294427">
              <w:rPr>
                <w:rFonts w:ascii="Arial" w:hAnsi="Arial" w:cs="Arial"/>
                <w:w w:val="69"/>
              </w:rPr>
              <w:t>i</w:t>
            </w:r>
            <w:r w:rsidRPr="00294427">
              <w:rPr>
                <w:rFonts w:ascii="Arial" w:hAnsi="Arial" w:cs="Arial"/>
                <w:w w:val="97"/>
              </w:rPr>
              <w:t>e</w:t>
            </w:r>
            <w:r w:rsidRPr="00294427">
              <w:rPr>
                <w:rFonts w:ascii="Arial" w:hAnsi="Arial" w:cs="Arial"/>
                <w:spacing w:val="-1"/>
                <w:w w:val="94"/>
              </w:rPr>
              <w:t>m</w:t>
            </w:r>
            <w:r w:rsidRPr="00294427">
              <w:rPr>
                <w:rFonts w:ascii="Arial" w:hAnsi="Arial" w:cs="Arial"/>
                <w:w w:val="93"/>
              </w:rPr>
              <w:t>p</w:t>
            </w:r>
            <w:r w:rsidRPr="00294427">
              <w:rPr>
                <w:rFonts w:ascii="Arial" w:hAnsi="Arial" w:cs="Arial"/>
                <w:w w:val="88"/>
              </w:rPr>
              <w:t>o</w:t>
            </w:r>
            <w:r w:rsidRPr="00294427">
              <w:rPr>
                <w:rFonts w:ascii="Arial" w:hAnsi="Arial" w:cs="Arial"/>
              </w:rPr>
              <w:t xml:space="preserve"> </w:t>
            </w:r>
            <w:r w:rsidRPr="00294427">
              <w:rPr>
                <w:rFonts w:ascii="Arial" w:hAnsi="Arial" w:cs="Arial"/>
                <w:w w:val="69"/>
              </w:rPr>
              <w:t>li</w:t>
            </w:r>
            <w:r w:rsidRPr="00294427">
              <w:rPr>
                <w:rFonts w:ascii="Arial" w:hAnsi="Arial" w:cs="Arial"/>
                <w:w w:val="92"/>
              </w:rPr>
              <w:t>b</w:t>
            </w:r>
            <w:r w:rsidRPr="00294427">
              <w:rPr>
                <w:rFonts w:ascii="Arial" w:hAnsi="Arial" w:cs="Arial"/>
                <w:spacing w:val="-2"/>
                <w:w w:val="88"/>
              </w:rPr>
              <w:t>r</w:t>
            </w:r>
            <w:r w:rsidRPr="00294427">
              <w:rPr>
                <w:rFonts w:ascii="Arial" w:hAnsi="Arial" w:cs="Arial"/>
                <w:w w:val="97"/>
              </w:rPr>
              <w:t>e</w:t>
            </w:r>
            <w:r w:rsidRPr="00294427">
              <w:rPr>
                <w:rFonts w:ascii="Arial" w:hAnsi="Arial" w:cs="Arial"/>
                <w:w w:val="96"/>
              </w:rPr>
              <w:t>,</w:t>
            </w:r>
            <w:r w:rsidRPr="00294427">
              <w:rPr>
                <w:rFonts w:ascii="Arial" w:hAnsi="Arial" w:cs="Arial"/>
                <w:spacing w:val="2"/>
              </w:rPr>
              <w:t xml:space="preserve"> </w:t>
            </w:r>
            <w:r w:rsidRPr="00294427">
              <w:rPr>
                <w:rFonts w:ascii="Arial" w:hAnsi="Arial" w:cs="Arial"/>
                <w:spacing w:val="-2"/>
                <w:w w:val="85"/>
              </w:rPr>
              <w:t>o</w:t>
            </w:r>
            <w:r w:rsidRPr="00294427">
              <w:rPr>
                <w:rFonts w:ascii="Arial" w:hAnsi="Arial" w:cs="Arial"/>
                <w:w w:val="85"/>
              </w:rPr>
              <w:t>cio</w:t>
            </w:r>
            <w:r w:rsidRPr="00294427">
              <w:rPr>
                <w:rFonts w:ascii="Arial" w:hAnsi="Arial" w:cs="Arial"/>
                <w:spacing w:val="11"/>
                <w:w w:val="85"/>
              </w:rPr>
              <w:t xml:space="preserve"> </w:t>
            </w:r>
            <w:r w:rsidRPr="00294427">
              <w:rPr>
                <w:rFonts w:ascii="Arial" w:hAnsi="Arial" w:cs="Arial"/>
                <w:w w:val="85"/>
              </w:rPr>
              <w:t>y</w:t>
            </w:r>
            <w:r w:rsidRPr="00294427">
              <w:rPr>
                <w:rFonts w:ascii="Arial" w:hAnsi="Arial" w:cs="Arial"/>
                <w:spacing w:val="-1"/>
                <w:w w:val="85"/>
              </w:rPr>
              <w:t xml:space="preserve"> </w:t>
            </w:r>
            <w:r w:rsidRPr="00294427">
              <w:rPr>
                <w:rFonts w:ascii="Arial" w:hAnsi="Arial" w:cs="Arial"/>
                <w:w w:val="85"/>
              </w:rPr>
              <w:t>depo</w:t>
            </w:r>
            <w:r w:rsidRPr="00294427">
              <w:rPr>
                <w:rFonts w:ascii="Arial" w:hAnsi="Arial" w:cs="Arial"/>
                <w:spacing w:val="4"/>
                <w:w w:val="85"/>
              </w:rPr>
              <w:t>r</w:t>
            </w:r>
            <w:r w:rsidRPr="00294427">
              <w:rPr>
                <w:rFonts w:ascii="Arial" w:hAnsi="Arial" w:cs="Arial"/>
                <w:spacing w:val="-1"/>
                <w:w w:val="85"/>
              </w:rPr>
              <w:t>t</w:t>
            </w:r>
            <w:r w:rsidRPr="00294427">
              <w:rPr>
                <w:rFonts w:ascii="Arial" w:hAnsi="Arial" w:cs="Arial"/>
                <w:w w:val="85"/>
              </w:rPr>
              <w:t>e</w:t>
            </w:r>
            <w:r w:rsidRPr="00294427">
              <w:rPr>
                <w:rFonts w:ascii="Arial" w:hAnsi="Arial" w:cs="Arial"/>
                <w:spacing w:val="-1"/>
                <w:w w:val="85"/>
              </w:rPr>
              <w:t>s</w:t>
            </w:r>
            <w:r w:rsidRPr="00294427">
              <w:rPr>
                <w:rFonts w:ascii="Arial" w:hAnsi="Arial" w:cs="Arial"/>
                <w:w w:val="85"/>
              </w:rPr>
              <w:t xml:space="preserve">; </w:t>
            </w:r>
            <w:r w:rsidRPr="00294427">
              <w:rPr>
                <w:rFonts w:ascii="Arial" w:hAnsi="Arial" w:cs="Arial"/>
                <w:spacing w:val="20"/>
                <w:w w:val="85"/>
              </w:rPr>
              <w:t xml:space="preserve"> </w:t>
            </w:r>
            <w:r w:rsidRPr="00294427">
              <w:rPr>
                <w:rFonts w:ascii="Arial" w:hAnsi="Arial" w:cs="Arial"/>
                <w:w w:val="74"/>
              </w:rPr>
              <w:t>v</w:t>
            </w:r>
            <w:r w:rsidRPr="00294427">
              <w:rPr>
                <w:rFonts w:ascii="Arial" w:hAnsi="Arial" w:cs="Arial"/>
                <w:w w:val="69"/>
              </w:rPr>
              <w:t>i</w:t>
            </w:r>
            <w:r w:rsidRPr="00294427">
              <w:rPr>
                <w:rFonts w:ascii="Arial" w:hAnsi="Arial" w:cs="Arial"/>
                <w:spacing w:val="-1"/>
                <w:w w:val="99"/>
              </w:rPr>
              <w:t>a</w:t>
            </w:r>
            <w:r w:rsidRPr="00294427">
              <w:rPr>
                <w:rFonts w:ascii="Arial" w:hAnsi="Arial" w:cs="Arial"/>
                <w:w w:val="69"/>
              </w:rPr>
              <w:t>j</w:t>
            </w:r>
            <w:r w:rsidRPr="00294427">
              <w:rPr>
                <w:rFonts w:ascii="Arial" w:hAnsi="Arial" w:cs="Arial"/>
                <w:w w:val="97"/>
              </w:rPr>
              <w:t>e</w:t>
            </w:r>
            <w:r w:rsidRPr="00294427">
              <w:rPr>
                <w:rFonts w:ascii="Arial" w:hAnsi="Arial" w:cs="Arial"/>
                <w:w w:val="101"/>
              </w:rPr>
              <w:t>s</w:t>
            </w:r>
            <w:r w:rsidRPr="00294427">
              <w:rPr>
                <w:rFonts w:ascii="Arial" w:hAnsi="Arial" w:cs="Arial"/>
                <w:spacing w:val="1"/>
              </w:rPr>
              <w:t xml:space="preserve"> </w:t>
            </w:r>
            <w:r w:rsidRPr="00294427">
              <w:rPr>
                <w:rFonts w:ascii="Arial" w:hAnsi="Arial" w:cs="Arial"/>
                <w:w w:val="76"/>
              </w:rPr>
              <w:t>y</w:t>
            </w:r>
            <w:r w:rsidRPr="00294427">
              <w:rPr>
                <w:rFonts w:ascii="Arial" w:hAnsi="Arial" w:cs="Arial"/>
                <w:spacing w:val="11"/>
                <w:w w:val="76"/>
              </w:rPr>
              <w:t xml:space="preserve"> </w:t>
            </w:r>
            <w:r w:rsidRPr="00294427">
              <w:rPr>
                <w:rFonts w:ascii="Arial" w:hAnsi="Arial" w:cs="Arial"/>
                <w:spacing w:val="-2"/>
                <w:w w:val="74"/>
              </w:rPr>
              <w:t>v</w:t>
            </w:r>
            <w:r w:rsidRPr="00294427">
              <w:rPr>
                <w:rFonts w:ascii="Arial" w:hAnsi="Arial" w:cs="Arial"/>
                <w:w w:val="99"/>
              </w:rPr>
              <w:t>a</w:t>
            </w:r>
            <w:r w:rsidRPr="00294427">
              <w:rPr>
                <w:rFonts w:ascii="Arial" w:hAnsi="Arial" w:cs="Arial"/>
                <w:w w:val="96"/>
              </w:rPr>
              <w:t>ca</w:t>
            </w:r>
            <w:r w:rsidRPr="00294427">
              <w:rPr>
                <w:rFonts w:ascii="Arial" w:hAnsi="Arial" w:cs="Arial"/>
                <w:w w:val="84"/>
              </w:rPr>
              <w:t>ci</w:t>
            </w:r>
            <w:r w:rsidRPr="00294427">
              <w:rPr>
                <w:rFonts w:ascii="Arial" w:hAnsi="Arial" w:cs="Arial"/>
                <w:w w:val="91"/>
              </w:rPr>
              <w:t>o</w:t>
            </w:r>
            <w:r w:rsidRPr="00294427">
              <w:rPr>
                <w:rFonts w:ascii="Arial" w:hAnsi="Arial" w:cs="Arial"/>
                <w:spacing w:val="-1"/>
                <w:w w:val="91"/>
              </w:rPr>
              <w:t>n</w:t>
            </w:r>
            <w:r w:rsidRPr="00294427">
              <w:rPr>
                <w:rFonts w:ascii="Arial" w:hAnsi="Arial" w:cs="Arial"/>
                <w:w w:val="97"/>
              </w:rPr>
              <w:t>e</w:t>
            </w:r>
            <w:r w:rsidRPr="00294427">
              <w:rPr>
                <w:rFonts w:ascii="Arial" w:hAnsi="Arial" w:cs="Arial"/>
                <w:spacing w:val="-1"/>
                <w:w w:val="101"/>
              </w:rPr>
              <w:t>s</w:t>
            </w:r>
            <w:r w:rsidRPr="00294427">
              <w:rPr>
                <w:rFonts w:ascii="Arial" w:hAnsi="Arial" w:cs="Arial"/>
                <w:w w:val="87"/>
              </w:rPr>
              <w:t>;</w:t>
            </w:r>
            <w:r w:rsidRPr="00294427">
              <w:rPr>
                <w:rFonts w:ascii="Arial" w:hAnsi="Arial" w:cs="Arial"/>
                <w:spacing w:val="2"/>
              </w:rPr>
              <w:t xml:space="preserve"> </w:t>
            </w:r>
            <w:r w:rsidRPr="00294427">
              <w:rPr>
                <w:rFonts w:ascii="Arial" w:hAnsi="Arial" w:cs="Arial"/>
                <w:spacing w:val="-1"/>
                <w:w w:val="101"/>
              </w:rPr>
              <w:t>s</w:t>
            </w:r>
            <w:r w:rsidRPr="00294427">
              <w:rPr>
                <w:rFonts w:ascii="Arial" w:hAnsi="Arial" w:cs="Arial"/>
                <w:w w:val="99"/>
              </w:rPr>
              <w:t>a</w:t>
            </w:r>
            <w:r w:rsidRPr="00294427">
              <w:rPr>
                <w:rFonts w:ascii="Arial" w:hAnsi="Arial" w:cs="Arial"/>
                <w:w w:val="69"/>
              </w:rPr>
              <w:t>l</w:t>
            </w:r>
            <w:r w:rsidRPr="00294427">
              <w:rPr>
                <w:rFonts w:ascii="Arial" w:hAnsi="Arial" w:cs="Arial"/>
                <w:spacing w:val="-1"/>
                <w:w w:val="93"/>
              </w:rPr>
              <w:t>u</w:t>
            </w:r>
            <w:r w:rsidRPr="00294427">
              <w:rPr>
                <w:rFonts w:ascii="Arial" w:hAnsi="Arial" w:cs="Arial"/>
                <w:w w:val="92"/>
              </w:rPr>
              <w:t>d</w:t>
            </w:r>
            <w:r w:rsidRPr="00294427">
              <w:rPr>
                <w:rFonts w:ascii="Arial" w:hAnsi="Arial" w:cs="Arial"/>
                <w:spacing w:val="2"/>
              </w:rPr>
              <w:t xml:space="preserve"> </w:t>
            </w:r>
            <w:r w:rsidRPr="00294427">
              <w:rPr>
                <w:rFonts w:ascii="Arial" w:hAnsi="Arial" w:cs="Arial"/>
                <w:w w:val="76"/>
              </w:rPr>
              <w:t>y</w:t>
            </w:r>
            <w:r w:rsidRPr="00294427">
              <w:rPr>
                <w:rFonts w:ascii="Arial" w:hAnsi="Arial" w:cs="Arial"/>
                <w:spacing w:val="10"/>
                <w:w w:val="76"/>
              </w:rPr>
              <w:t xml:space="preserve"> </w:t>
            </w:r>
            <w:r w:rsidRPr="00294427">
              <w:rPr>
                <w:rFonts w:ascii="Arial" w:hAnsi="Arial" w:cs="Arial"/>
                <w:w w:val="93"/>
              </w:rPr>
              <w:t>c</w:t>
            </w:r>
            <w:r w:rsidRPr="00294427">
              <w:rPr>
                <w:rFonts w:ascii="Arial" w:hAnsi="Arial" w:cs="Arial"/>
                <w:spacing w:val="-1"/>
                <w:w w:val="93"/>
              </w:rPr>
              <w:t>u</w:t>
            </w:r>
            <w:r w:rsidRPr="00294427">
              <w:rPr>
                <w:rFonts w:ascii="Arial" w:hAnsi="Arial" w:cs="Arial"/>
                <w:w w:val="69"/>
              </w:rPr>
              <w:t>i</w:t>
            </w:r>
            <w:r w:rsidRPr="00294427">
              <w:rPr>
                <w:rFonts w:ascii="Arial" w:hAnsi="Arial" w:cs="Arial"/>
                <w:w w:val="92"/>
              </w:rPr>
              <w:t>d</w:t>
            </w:r>
            <w:r w:rsidRPr="00294427">
              <w:rPr>
                <w:rFonts w:ascii="Arial" w:hAnsi="Arial" w:cs="Arial"/>
                <w:w w:val="99"/>
              </w:rPr>
              <w:t>a</w:t>
            </w:r>
            <w:r w:rsidRPr="00294427">
              <w:rPr>
                <w:rFonts w:ascii="Arial" w:hAnsi="Arial" w:cs="Arial"/>
                <w:w w:val="92"/>
              </w:rPr>
              <w:t>d</w:t>
            </w:r>
            <w:r w:rsidRPr="00294427">
              <w:rPr>
                <w:rFonts w:ascii="Arial" w:hAnsi="Arial" w:cs="Arial"/>
                <w:w w:val="94"/>
              </w:rPr>
              <w:t>os</w:t>
            </w:r>
            <w:r w:rsidRPr="00294427">
              <w:rPr>
                <w:rFonts w:ascii="Arial" w:hAnsi="Arial" w:cs="Arial"/>
                <w:spacing w:val="1"/>
              </w:rPr>
              <w:t xml:space="preserve"> </w:t>
            </w:r>
            <w:r w:rsidRPr="00294427">
              <w:rPr>
                <w:rFonts w:ascii="Arial" w:hAnsi="Arial" w:cs="Arial"/>
                <w:w w:val="70"/>
              </w:rPr>
              <w:t>f</w:t>
            </w:r>
            <w:r w:rsidRPr="00294427">
              <w:rPr>
                <w:rFonts w:ascii="Arial" w:hAnsi="Arial" w:cs="Arial"/>
                <w:w w:val="69"/>
              </w:rPr>
              <w:t>í</w:t>
            </w:r>
            <w:r w:rsidRPr="00294427">
              <w:rPr>
                <w:rFonts w:ascii="Arial" w:hAnsi="Arial" w:cs="Arial"/>
                <w:spacing w:val="-1"/>
                <w:w w:val="101"/>
              </w:rPr>
              <w:t>s</w:t>
            </w:r>
            <w:r w:rsidRPr="00294427">
              <w:rPr>
                <w:rFonts w:ascii="Arial" w:hAnsi="Arial" w:cs="Arial"/>
                <w:w w:val="69"/>
              </w:rPr>
              <w:t>i</w:t>
            </w:r>
            <w:r w:rsidRPr="00294427">
              <w:rPr>
                <w:rFonts w:ascii="Arial" w:hAnsi="Arial" w:cs="Arial"/>
                <w:w w:val="93"/>
              </w:rPr>
              <w:t>co</w:t>
            </w:r>
            <w:r w:rsidRPr="00294427">
              <w:rPr>
                <w:rFonts w:ascii="Arial" w:hAnsi="Arial" w:cs="Arial"/>
                <w:spacing w:val="-1"/>
                <w:w w:val="93"/>
              </w:rPr>
              <w:t>s</w:t>
            </w:r>
            <w:r w:rsidRPr="00294427">
              <w:rPr>
                <w:rFonts w:ascii="Arial" w:hAnsi="Arial" w:cs="Arial"/>
                <w:w w:val="96"/>
              </w:rPr>
              <w:t>,</w:t>
            </w:r>
            <w:r w:rsidRPr="00294427">
              <w:rPr>
                <w:rFonts w:ascii="Arial" w:hAnsi="Arial" w:cs="Arial"/>
                <w:spacing w:val="2"/>
              </w:rPr>
              <w:t xml:space="preserve"> </w:t>
            </w:r>
            <w:r w:rsidRPr="00294427">
              <w:rPr>
                <w:rFonts w:ascii="Arial" w:hAnsi="Arial" w:cs="Arial"/>
                <w:w w:val="85"/>
              </w:rPr>
              <w:t>ed</w:t>
            </w:r>
            <w:r w:rsidRPr="00294427">
              <w:rPr>
                <w:rFonts w:ascii="Arial" w:hAnsi="Arial" w:cs="Arial"/>
                <w:spacing w:val="-1"/>
                <w:w w:val="85"/>
              </w:rPr>
              <w:t>u</w:t>
            </w:r>
            <w:r w:rsidRPr="00294427">
              <w:rPr>
                <w:rFonts w:ascii="Arial" w:hAnsi="Arial" w:cs="Arial"/>
                <w:w w:val="85"/>
              </w:rPr>
              <w:t xml:space="preserve">cación </w:t>
            </w:r>
            <w:r w:rsidRPr="00294427">
              <w:rPr>
                <w:rFonts w:ascii="Arial" w:hAnsi="Arial" w:cs="Arial"/>
                <w:spacing w:val="17"/>
                <w:w w:val="85"/>
              </w:rPr>
              <w:t xml:space="preserve"> </w:t>
            </w:r>
            <w:r w:rsidRPr="00294427">
              <w:rPr>
                <w:rFonts w:ascii="Arial" w:hAnsi="Arial" w:cs="Arial"/>
                <w:w w:val="85"/>
              </w:rPr>
              <w:t>y</w:t>
            </w:r>
            <w:r w:rsidRPr="00294427">
              <w:rPr>
                <w:rFonts w:ascii="Arial" w:hAnsi="Arial" w:cs="Arial"/>
                <w:spacing w:val="-1"/>
                <w:w w:val="85"/>
              </w:rPr>
              <w:t xml:space="preserve"> </w:t>
            </w:r>
            <w:r w:rsidRPr="00294427">
              <w:rPr>
                <w:rFonts w:ascii="Arial" w:hAnsi="Arial" w:cs="Arial"/>
                <w:w w:val="97"/>
              </w:rPr>
              <w:t>e</w:t>
            </w:r>
            <w:r w:rsidRPr="00294427">
              <w:rPr>
                <w:rFonts w:ascii="Arial" w:hAnsi="Arial" w:cs="Arial"/>
                <w:spacing w:val="-1"/>
                <w:w w:val="101"/>
              </w:rPr>
              <w:t>s</w:t>
            </w:r>
            <w:r w:rsidRPr="00294427">
              <w:rPr>
                <w:rFonts w:ascii="Arial" w:hAnsi="Arial" w:cs="Arial"/>
                <w:spacing w:val="1"/>
                <w:w w:val="89"/>
              </w:rPr>
              <w:t>t</w:t>
            </w:r>
            <w:r w:rsidRPr="00294427">
              <w:rPr>
                <w:rFonts w:ascii="Arial" w:hAnsi="Arial" w:cs="Arial"/>
                <w:spacing w:val="-1"/>
                <w:w w:val="93"/>
              </w:rPr>
              <w:t>u</w:t>
            </w:r>
            <w:r w:rsidRPr="00294427">
              <w:rPr>
                <w:rFonts w:ascii="Arial" w:hAnsi="Arial" w:cs="Arial"/>
                <w:w w:val="92"/>
              </w:rPr>
              <w:t>d</w:t>
            </w:r>
            <w:r w:rsidRPr="00294427">
              <w:rPr>
                <w:rFonts w:ascii="Arial" w:hAnsi="Arial" w:cs="Arial"/>
                <w:w w:val="69"/>
              </w:rPr>
              <w:t>i</w:t>
            </w:r>
            <w:r w:rsidRPr="00294427">
              <w:rPr>
                <w:rFonts w:ascii="Arial" w:hAnsi="Arial" w:cs="Arial"/>
                <w:spacing w:val="2"/>
                <w:w w:val="88"/>
              </w:rPr>
              <w:t>o</w:t>
            </w:r>
            <w:r w:rsidRPr="00294427">
              <w:rPr>
                <w:rFonts w:ascii="Arial" w:hAnsi="Arial" w:cs="Arial"/>
                <w:spacing w:val="-1"/>
                <w:w w:val="101"/>
              </w:rPr>
              <w:t>s</w:t>
            </w:r>
            <w:r w:rsidRPr="00294427">
              <w:rPr>
                <w:rFonts w:ascii="Arial" w:hAnsi="Arial" w:cs="Arial"/>
                <w:w w:val="87"/>
              </w:rPr>
              <w:t>;</w:t>
            </w:r>
            <w:r w:rsidRPr="00294427">
              <w:rPr>
                <w:rFonts w:ascii="Arial" w:hAnsi="Arial" w:cs="Arial"/>
              </w:rPr>
              <w:t xml:space="preserve"> </w:t>
            </w:r>
            <w:r w:rsidRPr="00294427">
              <w:rPr>
                <w:rFonts w:ascii="Arial" w:hAnsi="Arial" w:cs="Arial"/>
                <w:w w:val="85"/>
              </w:rPr>
              <w:t>c</w:t>
            </w:r>
            <w:r w:rsidRPr="00294427">
              <w:rPr>
                <w:rFonts w:ascii="Arial" w:hAnsi="Arial" w:cs="Arial"/>
                <w:spacing w:val="-2"/>
                <w:w w:val="85"/>
              </w:rPr>
              <w:t>o</w:t>
            </w:r>
            <w:r w:rsidRPr="00294427">
              <w:rPr>
                <w:rFonts w:ascii="Arial" w:hAnsi="Arial" w:cs="Arial"/>
                <w:spacing w:val="-1"/>
                <w:w w:val="85"/>
              </w:rPr>
              <w:t>m</w:t>
            </w:r>
            <w:r w:rsidRPr="00294427">
              <w:rPr>
                <w:rFonts w:ascii="Arial" w:hAnsi="Arial" w:cs="Arial"/>
                <w:w w:val="85"/>
              </w:rPr>
              <w:t xml:space="preserve">pras </w:t>
            </w:r>
            <w:r w:rsidRPr="00294427">
              <w:rPr>
                <w:rFonts w:ascii="Arial" w:hAnsi="Arial" w:cs="Arial"/>
                <w:spacing w:val="21"/>
                <w:w w:val="85"/>
              </w:rPr>
              <w:t xml:space="preserve"> </w:t>
            </w:r>
            <w:r w:rsidRPr="00294427">
              <w:rPr>
                <w:rFonts w:ascii="Arial" w:hAnsi="Arial" w:cs="Arial"/>
                <w:w w:val="85"/>
              </w:rPr>
              <w:t>y</w:t>
            </w:r>
            <w:r w:rsidRPr="00294427">
              <w:rPr>
                <w:rFonts w:ascii="Arial" w:hAnsi="Arial" w:cs="Arial"/>
                <w:spacing w:val="-1"/>
                <w:w w:val="85"/>
              </w:rPr>
              <w:t xml:space="preserve"> </w:t>
            </w:r>
            <w:r w:rsidRPr="00294427">
              <w:rPr>
                <w:rFonts w:ascii="Arial" w:hAnsi="Arial" w:cs="Arial"/>
                <w:spacing w:val="-1"/>
                <w:w w:val="99"/>
              </w:rPr>
              <w:t>a</w:t>
            </w:r>
            <w:r w:rsidRPr="00294427">
              <w:rPr>
                <w:rFonts w:ascii="Arial" w:hAnsi="Arial" w:cs="Arial"/>
                <w:w w:val="91"/>
              </w:rPr>
              <w:t>c</w:t>
            </w:r>
            <w:r w:rsidRPr="00294427">
              <w:rPr>
                <w:rFonts w:ascii="Arial" w:hAnsi="Arial" w:cs="Arial"/>
                <w:spacing w:val="1"/>
                <w:w w:val="91"/>
              </w:rPr>
              <w:t>t</w:t>
            </w:r>
            <w:r w:rsidRPr="00294427">
              <w:rPr>
                <w:rFonts w:ascii="Arial" w:hAnsi="Arial" w:cs="Arial"/>
                <w:w w:val="69"/>
              </w:rPr>
              <w:t>i</w:t>
            </w:r>
            <w:r w:rsidRPr="00294427">
              <w:rPr>
                <w:rFonts w:ascii="Arial" w:hAnsi="Arial" w:cs="Arial"/>
                <w:w w:val="74"/>
              </w:rPr>
              <w:t>v</w:t>
            </w:r>
            <w:r w:rsidRPr="00294427">
              <w:rPr>
                <w:rFonts w:ascii="Arial" w:hAnsi="Arial" w:cs="Arial"/>
                <w:w w:val="69"/>
              </w:rPr>
              <w:t>i</w:t>
            </w:r>
            <w:r w:rsidRPr="00294427">
              <w:rPr>
                <w:rFonts w:ascii="Arial" w:hAnsi="Arial" w:cs="Arial"/>
                <w:w w:val="92"/>
              </w:rPr>
              <w:t>d</w:t>
            </w:r>
            <w:r w:rsidRPr="00294427">
              <w:rPr>
                <w:rFonts w:ascii="Arial" w:hAnsi="Arial" w:cs="Arial"/>
                <w:w w:val="99"/>
              </w:rPr>
              <w:t>a</w:t>
            </w:r>
            <w:r w:rsidRPr="00294427">
              <w:rPr>
                <w:rFonts w:ascii="Arial" w:hAnsi="Arial" w:cs="Arial"/>
                <w:w w:val="92"/>
              </w:rPr>
              <w:t>d</w:t>
            </w:r>
            <w:r w:rsidRPr="00294427">
              <w:rPr>
                <w:rFonts w:ascii="Arial" w:hAnsi="Arial" w:cs="Arial"/>
                <w:w w:val="97"/>
              </w:rPr>
              <w:t>e</w:t>
            </w:r>
            <w:r w:rsidRPr="00294427">
              <w:rPr>
                <w:rFonts w:ascii="Arial" w:hAnsi="Arial" w:cs="Arial"/>
                <w:w w:val="101"/>
              </w:rPr>
              <w:t>s</w:t>
            </w:r>
            <w:r w:rsidRPr="00294427">
              <w:rPr>
                <w:rFonts w:ascii="Arial" w:hAnsi="Arial" w:cs="Arial"/>
              </w:rPr>
              <w:t xml:space="preserve"> </w:t>
            </w:r>
            <w:r w:rsidRPr="00294427">
              <w:rPr>
                <w:rFonts w:ascii="Arial" w:hAnsi="Arial" w:cs="Arial"/>
                <w:w w:val="92"/>
              </w:rPr>
              <w:t>com</w:t>
            </w:r>
            <w:r w:rsidRPr="00294427">
              <w:rPr>
                <w:rFonts w:ascii="Arial" w:hAnsi="Arial" w:cs="Arial"/>
                <w:w w:val="97"/>
              </w:rPr>
              <w:t>e</w:t>
            </w:r>
            <w:r w:rsidRPr="00294427">
              <w:rPr>
                <w:rFonts w:ascii="Arial" w:hAnsi="Arial" w:cs="Arial"/>
                <w:spacing w:val="-2"/>
                <w:w w:val="88"/>
              </w:rPr>
              <w:t>r</w:t>
            </w:r>
            <w:r w:rsidRPr="00294427">
              <w:rPr>
                <w:rFonts w:ascii="Arial" w:hAnsi="Arial" w:cs="Arial"/>
                <w:w w:val="84"/>
              </w:rPr>
              <w:t>ci</w:t>
            </w:r>
            <w:r w:rsidRPr="00294427">
              <w:rPr>
                <w:rFonts w:ascii="Arial" w:hAnsi="Arial" w:cs="Arial"/>
                <w:w w:val="99"/>
              </w:rPr>
              <w:t>a</w:t>
            </w:r>
            <w:r w:rsidRPr="00294427">
              <w:rPr>
                <w:rFonts w:ascii="Arial" w:hAnsi="Arial" w:cs="Arial"/>
                <w:w w:val="69"/>
              </w:rPr>
              <w:t>l</w:t>
            </w:r>
            <w:r w:rsidRPr="00294427">
              <w:rPr>
                <w:rFonts w:ascii="Arial" w:hAnsi="Arial" w:cs="Arial"/>
                <w:w w:val="97"/>
              </w:rPr>
              <w:t>e</w:t>
            </w:r>
            <w:r w:rsidRPr="00294427">
              <w:rPr>
                <w:rFonts w:ascii="Arial" w:hAnsi="Arial" w:cs="Arial"/>
                <w:spacing w:val="-1"/>
                <w:w w:val="101"/>
              </w:rPr>
              <w:t>s</w:t>
            </w:r>
            <w:r w:rsidRPr="00294427">
              <w:rPr>
                <w:rFonts w:ascii="Arial" w:hAnsi="Arial" w:cs="Arial"/>
                <w:w w:val="87"/>
              </w:rPr>
              <w:t xml:space="preserve">; </w:t>
            </w:r>
            <w:r w:rsidRPr="00294427">
              <w:rPr>
                <w:rFonts w:ascii="Arial" w:hAnsi="Arial" w:cs="Arial"/>
                <w:w w:val="99"/>
              </w:rPr>
              <w:t>a</w:t>
            </w:r>
            <w:r w:rsidRPr="00294427">
              <w:rPr>
                <w:rFonts w:ascii="Arial" w:hAnsi="Arial" w:cs="Arial"/>
                <w:w w:val="69"/>
              </w:rPr>
              <w:t>li</w:t>
            </w:r>
            <w:r w:rsidRPr="00294427">
              <w:rPr>
                <w:rFonts w:ascii="Arial" w:hAnsi="Arial" w:cs="Arial"/>
                <w:w w:val="94"/>
              </w:rPr>
              <w:t>m</w:t>
            </w:r>
            <w:r w:rsidRPr="00294427">
              <w:rPr>
                <w:rFonts w:ascii="Arial" w:hAnsi="Arial" w:cs="Arial"/>
                <w:w w:val="97"/>
              </w:rPr>
              <w:t>e</w:t>
            </w:r>
            <w:r w:rsidRPr="00294427">
              <w:rPr>
                <w:rFonts w:ascii="Arial" w:hAnsi="Arial" w:cs="Arial"/>
                <w:spacing w:val="-1"/>
                <w:w w:val="93"/>
              </w:rPr>
              <w:t>n</w:t>
            </w:r>
            <w:r w:rsidRPr="00294427">
              <w:rPr>
                <w:rFonts w:ascii="Arial" w:hAnsi="Arial" w:cs="Arial"/>
                <w:spacing w:val="1"/>
                <w:w w:val="89"/>
              </w:rPr>
              <w:t>t</w:t>
            </w:r>
            <w:r w:rsidRPr="00294427">
              <w:rPr>
                <w:rFonts w:ascii="Arial" w:hAnsi="Arial" w:cs="Arial"/>
                <w:w w:val="99"/>
              </w:rPr>
              <w:t>a</w:t>
            </w:r>
            <w:r w:rsidRPr="00294427">
              <w:rPr>
                <w:rFonts w:ascii="Arial" w:hAnsi="Arial" w:cs="Arial"/>
                <w:w w:val="84"/>
              </w:rPr>
              <w:t>ci</w:t>
            </w:r>
            <w:r w:rsidRPr="00294427">
              <w:rPr>
                <w:rFonts w:ascii="Arial" w:hAnsi="Arial" w:cs="Arial"/>
                <w:w w:val="91"/>
              </w:rPr>
              <w:t>ón</w:t>
            </w:r>
            <w:r w:rsidRPr="00294427">
              <w:rPr>
                <w:rFonts w:ascii="Arial" w:hAnsi="Arial" w:cs="Arial"/>
                <w:spacing w:val="1"/>
              </w:rPr>
              <w:t xml:space="preserve"> </w:t>
            </w:r>
            <w:r w:rsidRPr="00294427">
              <w:rPr>
                <w:rFonts w:ascii="Arial" w:hAnsi="Arial" w:cs="Arial"/>
                <w:w w:val="88"/>
              </w:rPr>
              <w:t>y</w:t>
            </w:r>
            <w:r w:rsidRPr="00294427">
              <w:rPr>
                <w:rFonts w:ascii="Arial" w:hAnsi="Arial" w:cs="Arial"/>
                <w:spacing w:val="-5"/>
                <w:w w:val="88"/>
              </w:rPr>
              <w:t xml:space="preserve"> </w:t>
            </w:r>
            <w:r w:rsidRPr="00294427">
              <w:rPr>
                <w:rFonts w:ascii="Arial" w:hAnsi="Arial" w:cs="Arial"/>
                <w:spacing w:val="-2"/>
                <w:w w:val="88"/>
              </w:rPr>
              <w:t>r</w:t>
            </w:r>
            <w:r w:rsidRPr="00294427">
              <w:rPr>
                <w:rFonts w:ascii="Arial" w:hAnsi="Arial" w:cs="Arial"/>
                <w:w w:val="88"/>
              </w:rPr>
              <w:t>e</w:t>
            </w:r>
            <w:r w:rsidRPr="00294427">
              <w:rPr>
                <w:rFonts w:ascii="Arial" w:hAnsi="Arial" w:cs="Arial"/>
                <w:spacing w:val="-1"/>
                <w:w w:val="88"/>
              </w:rPr>
              <w:t>s</w:t>
            </w:r>
            <w:r w:rsidRPr="00294427">
              <w:rPr>
                <w:rFonts w:ascii="Arial" w:hAnsi="Arial" w:cs="Arial"/>
                <w:spacing w:val="1"/>
                <w:w w:val="88"/>
              </w:rPr>
              <w:t>t</w:t>
            </w:r>
            <w:r w:rsidRPr="00294427">
              <w:rPr>
                <w:rFonts w:ascii="Arial" w:hAnsi="Arial" w:cs="Arial"/>
                <w:spacing w:val="2"/>
                <w:w w:val="88"/>
              </w:rPr>
              <w:t>a</w:t>
            </w:r>
            <w:r w:rsidRPr="00294427">
              <w:rPr>
                <w:rFonts w:ascii="Arial" w:hAnsi="Arial" w:cs="Arial"/>
                <w:spacing w:val="-1"/>
                <w:w w:val="88"/>
              </w:rPr>
              <w:t>u</w:t>
            </w:r>
            <w:r w:rsidRPr="00294427">
              <w:rPr>
                <w:rFonts w:ascii="Arial" w:hAnsi="Arial" w:cs="Arial"/>
                <w:w w:val="88"/>
              </w:rPr>
              <w:t>ra</w:t>
            </w:r>
            <w:r w:rsidRPr="00294427">
              <w:rPr>
                <w:rFonts w:ascii="Arial" w:hAnsi="Arial" w:cs="Arial"/>
                <w:spacing w:val="-1"/>
                <w:w w:val="88"/>
              </w:rPr>
              <w:t>nt</w:t>
            </w:r>
            <w:r w:rsidRPr="00294427">
              <w:rPr>
                <w:rFonts w:ascii="Arial" w:hAnsi="Arial" w:cs="Arial"/>
                <w:w w:val="88"/>
              </w:rPr>
              <w:t xml:space="preserve">e; </w:t>
            </w:r>
            <w:r w:rsidRPr="00294427">
              <w:rPr>
                <w:rFonts w:ascii="Arial" w:hAnsi="Arial" w:cs="Arial"/>
                <w:spacing w:val="16"/>
                <w:w w:val="88"/>
              </w:rPr>
              <w:t xml:space="preserve"> </w:t>
            </w:r>
            <w:r w:rsidRPr="00294427">
              <w:rPr>
                <w:rFonts w:ascii="Arial" w:hAnsi="Arial" w:cs="Arial"/>
                <w:spacing w:val="1"/>
                <w:w w:val="88"/>
              </w:rPr>
              <w:t>t</w:t>
            </w:r>
            <w:r w:rsidRPr="00294427">
              <w:rPr>
                <w:rFonts w:ascii="Arial" w:hAnsi="Arial" w:cs="Arial"/>
                <w:spacing w:val="-2"/>
                <w:w w:val="88"/>
              </w:rPr>
              <w:t>r</w:t>
            </w:r>
            <w:r w:rsidRPr="00294427">
              <w:rPr>
                <w:rFonts w:ascii="Arial" w:hAnsi="Arial" w:cs="Arial"/>
                <w:w w:val="88"/>
              </w:rPr>
              <w:t>a</w:t>
            </w:r>
            <w:r w:rsidRPr="00294427">
              <w:rPr>
                <w:rFonts w:ascii="Arial" w:hAnsi="Arial" w:cs="Arial"/>
                <w:spacing w:val="1"/>
                <w:w w:val="88"/>
              </w:rPr>
              <w:t>n</w:t>
            </w:r>
            <w:r w:rsidRPr="00294427">
              <w:rPr>
                <w:rFonts w:ascii="Arial" w:hAnsi="Arial" w:cs="Arial"/>
                <w:spacing w:val="-1"/>
                <w:w w:val="88"/>
              </w:rPr>
              <w:t>s</w:t>
            </w:r>
            <w:r w:rsidRPr="00294427">
              <w:rPr>
                <w:rFonts w:ascii="Arial" w:hAnsi="Arial" w:cs="Arial"/>
                <w:w w:val="88"/>
              </w:rPr>
              <w:t>po</w:t>
            </w:r>
            <w:r w:rsidRPr="00294427">
              <w:rPr>
                <w:rFonts w:ascii="Arial" w:hAnsi="Arial" w:cs="Arial"/>
                <w:spacing w:val="4"/>
                <w:w w:val="88"/>
              </w:rPr>
              <w:t>r</w:t>
            </w:r>
            <w:r w:rsidRPr="00294427">
              <w:rPr>
                <w:rFonts w:ascii="Arial" w:hAnsi="Arial" w:cs="Arial"/>
                <w:spacing w:val="-1"/>
                <w:w w:val="88"/>
              </w:rPr>
              <w:t>t</w:t>
            </w:r>
            <w:r w:rsidRPr="00294427">
              <w:rPr>
                <w:rFonts w:ascii="Arial" w:hAnsi="Arial" w:cs="Arial"/>
                <w:w w:val="88"/>
              </w:rPr>
              <w:t xml:space="preserve">e, </w:t>
            </w:r>
            <w:r w:rsidRPr="00294427">
              <w:rPr>
                <w:rFonts w:ascii="Arial" w:hAnsi="Arial" w:cs="Arial"/>
                <w:spacing w:val="5"/>
                <w:w w:val="88"/>
              </w:rPr>
              <w:t xml:space="preserve"> </w:t>
            </w:r>
            <w:r w:rsidRPr="00294427">
              <w:rPr>
                <w:rFonts w:ascii="Arial" w:hAnsi="Arial" w:cs="Arial"/>
                <w:spacing w:val="-1"/>
                <w:w w:val="88"/>
              </w:rPr>
              <w:t>h</w:t>
            </w:r>
            <w:r w:rsidRPr="00294427">
              <w:rPr>
                <w:rFonts w:ascii="Arial" w:hAnsi="Arial" w:cs="Arial"/>
                <w:w w:val="88"/>
              </w:rPr>
              <w:t>acié</w:t>
            </w:r>
            <w:r w:rsidRPr="00294427">
              <w:rPr>
                <w:rFonts w:ascii="Arial" w:hAnsi="Arial" w:cs="Arial"/>
                <w:spacing w:val="-1"/>
                <w:w w:val="88"/>
              </w:rPr>
              <w:t>n</w:t>
            </w:r>
            <w:r w:rsidRPr="00294427">
              <w:rPr>
                <w:rFonts w:ascii="Arial" w:hAnsi="Arial" w:cs="Arial"/>
                <w:w w:val="88"/>
              </w:rPr>
              <w:t>d</w:t>
            </w:r>
            <w:r w:rsidRPr="00294427">
              <w:rPr>
                <w:rFonts w:ascii="Arial" w:hAnsi="Arial" w:cs="Arial"/>
                <w:spacing w:val="2"/>
                <w:w w:val="88"/>
              </w:rPr>
              <w:t>o</w:t>
            </w:r>
            <w:r w:rsidRPr="00294427">
              <w:rPr>
                <w:rFonts w:ascii="Arial" w:hAnsi="Arial" w:cs="Arial"/>
                <w:spacing w:val="-1"/>
                <w:w w:val="88"/>
              </w:rPr>
              <w:t>s</w:t>
            </w:r>
            <w:r w:rsidRPr="00294427">
              <w:rPr>
                <w:rFonts w:ascii="Arial" w:hAnsi="Arial" w:cs="Arial"/>
                <w:w w:val="88"/>
              </w:rPr>
              <w:t xml:space="preserve">e </w:t>
            </w:r>
            <w:r w:rsidRPr="00294427">
              <w:rPr>
                <w:rFonts w:ascii="Arial" w:hAnsi="Arial" w:cs="Arial"/>
                <w:spacing w:val="5"/>
                <w:w w:val="88"/>
              </w:rPr>
              <w:t xml:space="preserve"> </w:t>
            </w:r>
            <w:r w:rsidRPr="00294427">
              <w:rPr>
                <w:rFonts w:ascii="Arial" w:hAnsi="Arial" w:cs="Arial"/>
              </w:rPr>
              <w:t>a</w:t>
            </w:r>
            <w:r w:rsidRPr="00294427">
              <w:rPr>
                <w:rFonts w:ascii="Arial" w:hAnsi="Arial" w:cs="Arial"/>
                <w:spacing w:val="-1"/>
              </w:rPr>
              <w:t xml:space="preserve"> </w:t>
            </w:r>
            <w:r w:rsidRPr="00294427">
              <w:rPr>
                <w:rFonts w:ascii="Arial" w:hAnsi="Arial" w:cs="Arial"/>
                <w:w w:val="69"/>
              </w:rPr>
              <w:t>l</w:t>
            </w:r>
            <w:r w:rsidRPr="00294427">
              <w:rPr>
                <w:rFonts w:ascii="Arial" w:hAnsi="Arial" w:cs="Arial"/>
                <w:w w:val="99"/>
              </w:rPr>
              <w:t>a</w:t>
            </w:r>
            <w:r w:rsidRPr="00294427">
              <w:rPr>
                <w:rFonts w:ascii="Arial" w:hAnsi="Arial" w:cs="Arial"/>
              </w:rPr>
              <w:t xml:space="preserve"> </w:t>
            </w:r>
            <w:r w:rsidRPr="00294427">
              <w:rPr>
                <w:rFonts w:ascii="Arial" w:hAnsi="Arial" w:cs="Arial"/>
                <w:w w:val="69"/>
              </w:rPr>
              <w:t>i</w:t>
            </w:r>
            <w:r w:rsidRPr="00294427">
              <w:rPr>
                <w:rFonts w:ascii="Arial" w:hAnsi="Arial" w:cs="Arial"/>
                <w:w w:val="92"/>
              </w:rPr>
              <w:t>d</w:t>
            </w:r>
            <w:r w:rsidRPr="00294427">
              <w:rPr>
                <w:rFonts w:ascii="Arial" w:hAnsi="Arial" w:cs="Arial"/>
                <w:w w:val="97"/>
              </w:rPr>
              <w:t>e</w:t>
            </w:r>
            <w:r w:rsidRPr="00294427">
              <w:rPr>
                <w:rFonts w:ascii="Arial" w:hAnsi="Arial" w:cs="Arial"/>
                <w:w w:val="99"/>
              </w:rPr>
              <w:t>a</w:t>
            </w:r>
            <w:r w:rsidRPr="00294427">
              <w:rPr>
                <w:rFonts w:ascii="Arial" w:hAnsi="Arial" w:cs="Arial"/>
              </w:rPr>
              <w:t xml:space="preserve"> de</w:t>
            </w:r>
            <w:r w:rsidRPr="00294427">
              <w:rPr>
                <w:rFonts w:ascii="Arial" w:hAnsi="Arial" w:cs="Arial"/>
                <w:spacing w:val="-10"/>
              </w:rPr>
              <w:t xml:space="preserve"> </w:t>
            </w:r>
            <w:r w:rsidRPr="00294427">
              <w:rPr>
                <w:rFonts w:ascii="Arial" w:hAnsi="Arial" w:cs="Arial"/>
                <w:w w:val="69"/>
              </w:rPr>
              <w:t>l</w:t>
            </w:r>
            <w:r w:rsidRPr="00294427">
              <w:rPr>
                <w:rFonts w:ascii="Arial" w:hAnsi="Arial" w:cs="Arial"/>
                <w:w w:val="94"/>
              </w:rPr>
              <w:t>os</w:t>
            </w:r>
            <w:r w:rsidRPr="00294427">
              <w:rPr>
                <w:rFonts w:ascii="Arial" w:hAnsi="Arial" w:cs="Arial"/>
              </w:rPr>
              <w:t xml:space="preserve"> </w:t>
            </w:r>
            <w:r w:rsidRPr="00294427">
              <w:rPr>
                <w:rFonts w:ascii="Arial" w:hAnsi="Arial" w:cs="Arial"/>
                <w:spacing w:val="-1"/>
                <w:w w:val="101"/>
              </w:rPr>
              <w:t>s</w:t>
            </w:r>
            <w:r w:rsidRPr="00294427">
              <w:rPr>
                <w:rFonts w:ascii="Arial" w:hAnsi="Arial" w:cs="Arial"/>
                <w:w w:val="69"/>
              </w:rPr>
              <w:t>i</w:t>
            </w:r>
            <w:r w:rsidRPr="00294427">
              <w:rPr>
                <w:rFonts w:ascii="Arial" w:hAnsi="Arial" w:cs="Arial"/>
                <w:spacing w:val="1"/>
                <w:w w:val="85"/>
              </w:rPr>
              <w:t>g</w:t>
            </w:r>
            <w:r w:rsidRPr="00294427">
              <w:rPr>
                <w:rFonts w:ascii="Arial" w:hAnsi="Arial" w:cs="Arial"/>
                <w:spacing w:val="1"/>
                <w:w w:val="93"/>
              </w:rPr>
              <w:t>n</w:t>
            </w:r>
            <w:r w:rsidRPr="00294427">
              <w:rPr>
                <w:rFonts w:ascii="Arial" w:hAnsi="Arial" w:cs="Arial"/>
                <w:w w:val="69"/>
              </w:rPr>
              <w:t>i</w:t>
            </w:r>
            <w:r w:rsidRPr="00294427">
              <w:rPr>
                <w:rFonts w:ascii="Arial" w:hAnsi="Arial" w:cs="Arial"/>
                <w:spacing w:val="1"/>
                <w:w w:val="70"/>
              </w:rPr>
              <w:t>f</w:t>
            </w:r>
            <w:r w:rsidRPr="00294427">
              <w:rPr>
                <w:rFonts w:ascii="Arial" w:hAnsi="Arial" w:cs="Arial"/>
                <w:w w:val="69"/>
              </w:rPr>
              <w:t>i</w:t>
            </w:r>
            <w:r w:rsidRPr="00294427">
              <w:rPr>
                <w:rFonts w:ascii="Arial" w:hAnsi="Arial" w:cs="Arial"/>
                <w:w w:val="96"/>
              </w:rPr>
              <w:t>ca</w:t>
            </w:r>
            <w:r w:rsidRPr="00294427">
              <w:rPr>
                <w:rFonts w:ascii="Arial" w:hAnsi="Arial" w:cs="Arial"/>
                <w:w w:val="92"/>
              </w:rPr>
              <w:t>d</w:t>
            </w:r>
            <w:r w:rsidRPr="00294427">
              <w:rPr>
                <w:rFonts w:ascii="Arial" w:hAnsi="Arial" w:cs="Arial"/>
                <w:w w:val="94"/>
              </w:rPr>
              <w:t>os</w:t>
            </w:r>
            <w:r w:rsidRPr="00294427">
              <w:rPr>
                <w:rFonts w:ascii="Arial" w:hAnsi="Arial" w:cs="Arial"/>
              </w:rPr>
              <w:t xml:space="preserve"> </w:t>
            </w:r>
            <w:r w:rsidRPr="00294427">
              <w:rPr>
                <w:rFonts w:ascii="Arial" w:hAnsi="Arial" w:cs="Arial"/>
                <w:w w:val="93"/>
              </w:rPr>
              <w:t>p</w:t>
            </w:r>
            <w:r w:rsidRPr="00294427">
              <w:rPr>
                <w:rFonts w:ascii="Arial" w:hAnsi="Arial" w:cs="Arial"/>
                <w:spacing w:val="-2"/>
                <w:w w:val="88"/>
              </w:rPr>
              <w:t>r</w:t>
            </w:r>
            <w:r w:rsidRPr="00294427">
              <w:rPr>
                <w:rFonts w:ascii="Arial" w:hAnsi="Arial" w:cs="Arial"/>
                <w:w w:val="90"/>
              </w:rPr>
              <w:t>ob</w:t>
            </w:r>
            <w:r w:rsidRPr="00294427">
              <w:rPr>
                <w:rFonts w:ascii="Arial" w:hAnsi="Arial" w:cs="Arial"/>
                <w:w w:val="99"/>
              </w:rPr>
              <w:t>a</w:t>
            </w:r>
            <w:r w:rsidRPr="00294427">
              <w:rPr>
                <w:rFonts w:ascii="Arial" w:hAnsi="Arial" w:cs="Arial"/>
                <w:w w:val="92"/>
              </w:rPr>
              <w:t>b</w:t>
            </w:r>
            <w:r w:rsidRPr="00294427">
              <w:rPr>
                <w:rFonts w:ascii="Arial" w:hAnsi="Arial" w:cs="Arial"/>
                <w:w w:val="69"/>
              </w:rPr>
              <w:t>l</w:t>
            </w:r>
            <w:r w:rsidRPr="00294427">
              <w:rPr>
                <w:rFonts w:ascii="Arial" w:hAnsi="Arial" w:cs="Arial"/>
                <w:w w:val="97"/>
              </w:rPr>
              <w:t>e</w:t>
            </w:r>
            <w:r w:rsidRPr="00294427">
              <w:rPr>
                <w:rFonts w:ascii="Arial" w:hAnsi="Arial" w:cs="Arial"/>
                <w:w w:val="101"/>
              </w:rPr>
              <w:t>s</w:t>
            </w:r>
            <w:r w:rsidRPr="00294427">
              <w:rPr>
                <w:rFonts w:ascii="Arial" w:hAnsi="Arial" w:cs="Arial"/>
                <w:spacing w:val="1"/>
              </w:rPr>
              <w:t xml:space="preserve"> </w:t>
            </w:r>
            <w:r w:rsidRPr="00294427">
              <w:rPr>
                <w:rFonts w:ascii="Arial" w:hAnsi="Arial" w:cs="Arial"/>
              </w:rPr>
              <w:t>de</w:t>
            </w:r>
            <w:r w:rsidRPr="00294427">
              <w:rPr>
                <w:rFonts w:ascii="Arial" w:hAnsi="Arial" w:cs="Arial"/>
                <w:spacing w:val="-10"/>
              </w:rPr>
              <w:t xml:space="preserve"> </w:t>
            </w:r>
            <w:r w:rsidRPr="00294427">
              <w:rPr>
                <w:rFonts w:ascii="Arial" w:hAnsi="Arial" w:cs="Arial"/>
                <w:w w:val="93"/>
              </w:rPr>
              <w:t>p</w:t>
            </w:r>
            <w:r w:rsidRPr="00294427">
              <w:rPr>
                <w:rFonts w:ascii="Arial" w:hAnsi="Arial" w:cs="Arial"/>
                <w:w w:val="99"/>
              </w:rPr>
              <w:t>a</w:t>
            </w:r>
            <w:r w:rsidRPr="00294427">
              <w:rPr>
                <w:rFonts w:ascii="Arial" w:hAnsi="Arial" w:cs="Arial"/>
                <w:w w:val="69"/>
              </w:rPr>
              <w:t>l</w:t>
            </w:r>
            <w:r w:rsidRPr="00294427">
              <w:rPr>
                <w:rFonts w:ascii="Arial" w:hAnsi="Arial" w:cs="Arial"/>
                <w:w w:val="99"/>
              </w:rPr>
              <w:t>a</w:t>
            </w:r>
            <w:r w:rsidRPr="00294427">
              <w:rPr>
                <w:rFonts w:ascii="Arial" w:hAnsi="Arial" w:cs="Arial"/>
                <w:w w:val="92"/>
              </w:rPr>
              <w:t>b</w:t>
            </w:r>
            <w:r w:rsidRPr="00294427">
              <w:rPr>
                <w:rFonts w:ascii="Arial" w:hAnsi="Arial" w:cs="Arial"/>
                <w:w w:val="88"/>
              </w:rPr>
              <w:t>r</w:t>
            </w:r>
            <w:r w:rsidRPr="00294427">
              <w:rPr>
                <w:rFonts w:ascii="Arial" w:hAnsi="Arial" w:cs="Arial"/>
                <w:w w:val="99"/>
              </w:rPr>
              <w:t>a</w:t>
            </w:r>
            <w:r w:rsidRPr="00294427">
              <w:rPr>
                <w:rFonts w:ascii="Arial" w:hAnsi="Arial" w:cs="Arial"/>
                <w:w w:val="101"/>
              </w:rPr>
              <w:t>s</w:t>
            </w:r>
            <w:r w:rsidRPr="00294427">
              <w:rPr>
                <w:rFonts w:ascii="Arial" w:hAnsi="Arial" w:cs="Arial"/>
              </w:rPr>
              <w:t xml:space="preserve"> </w:t>
            </w:r>
            <w:r w:rsidRPr="00294427">
              <w:rPr>
                <w:rFonts w:ascii="Arial" w:hAnsi="Arial" w:cs="Arial"/>
                <w:w w:val="76"/>
              </w:rPr>
              <w:t>y</w:t>
            </w:r>
            <w:r w:rsidRPr="00294427">
              <w:rPr>
                <w:rFonts w:ascii="Arial" w:hAnsi="Arial" w:cs="Arial"/>
                <w:spacing w:val="11"/>
                <w:w w:val="76"/>
              </w:rPr>
              <w:t xml:space="preserve"> </w:t>
            </w:r>
            <w:r w:rsidRPr="00294427">
              <w:rPr>
                <w:rFonts w:ascii="Arial" w:hAnsi="Arial" w:cs="Arial"/>
                <w:spacing w:val="-2"/>
                <w:w w:val="97"/>
              </w:rPr>
              <w:t>e</w:t>
            </w:r>
            <w:r w:rsidRPr="00294427">
              <w:rPr>
                <w:rFonts w:ascii="Arial" w:hAnsi="Arial" w:cs="Arial"/>
                <w:spacing w:val="1"/>
                <w:w w:val="71"/>
              </w:rPr>
              <w:t>x</w:t>
            </w:r>
            <w:r w:rsidRPr="00294427">
              <w:rPr>
                <w:rFonts w:ascii="Arial" w:hAnsi="Arial" w:cs="Arial"/>
                <w:w w:val="93"/>
              </w:rPr>
              <w:t>p</w:t>
            </w:r>
            <w:r w:rsidRPr="00294427">
              <w:rPr>
                <w:rFonts w:ascii="Arial" w:hAnsi="Arial" w:cs="Arial"/>
                <w:spacing w:val="-2"/>
                <w:w w:val="88"/>
              </w:rPr>
              <w:t>r</w:t>
            </w:r>
            <w:r w:rsidRPr="00294427">
              <w:rPr>
                <w:rFonts w:ascii="Arial" w:hAnsi="Arial" w:cs="Arial"/>
                <w:w w:val="97"/>
              </w:rPr>
              <w:t>e</w:t>
            </w:r>
            <w:r w:rsidRPr="00294427">
              <w:rPr>
                <w:rFonts w:ascii="Arial" w:hAnsi="Arial" w:cs="Arial"/>
                <w:spacing w:val="-1"/>
                <w:w w:val="101"/>
              </w:rPr>
              <w:t>s</w:t>
            </w:r>
            <w:r w:rsidRPr="00294427">
              <w:rPr>
                <w:rFonts w:ascii="Arial" w:hAnsi="Arial" w:cs="Arial"/>
                <w:w w:val="69"/>
              </w:rPr>
              <w:t>i</w:t>
            </w:r>
            <w:r w:rsidRPr="00294427">
              <w:rPr>
                <w:rFonts w:ascii="Arial" w:hAnsi="Arial" w:cs="Arial"/>
                <w:w w:val="91"/>
              </w:rPr>
              <w:t>o</w:t>
            </w:r>
            <w:r w:rsidRPr="00294427">
              <w:rPr>
                <w:rFonts w:ascii="Arial" w:hAnsi="Arial" w:cs="Arial"/>
                <w:spacing w:val="-1"/>
                <w:w w:val="91"/>
              </w:rPr>
              <w:t>n</w:t>
            </w:r>
            <w:r w:rsidRPr="00294427">
              <w:rPr>
                <w:rFonts w:ascii="Arial" w:hAnsi="Arial" w:cs="Arial"/>
                <w:spacing w:val="1"/>
                <w:w w:val="97"/>
              </w:rPr>
              <w:t>e</w:t>
            </w:r>
            <w:r w:rsidRPr="00294427">
              <w:rPr>
                <w:rFonts w:ascii="Arial" w:hAnsi="Arial" w:cs="Arial"/>
                <w:w w:val="101"/>
              </w:rPr>
              <w:t>s</w:t>
            </w:r>
            <w:r w:rsidRPr="00294427">
              <w:rPr>
                <w:rFonts w:ascii="Arial" w:hAnsi="Arial" w:cs="Arial"/>
              </w:rPr>
              <w:t xml:space="preserve"> </w:t>
            </w:r>
            <w:r w:rsidRPr="00294427">
              <w:rPr>
                <w:rFonts w:ascii="Arial" w:hAnsi="Arial" w:cs="Arial"/>
                <w:spacing w:val="-2"/>
              </w:rPr>
              <w:t>q</w:t>
            </w:r>
            <w:r w:rsidRPr="00294427">
              <w:rPr>
                <w:rFonts w:ascii="Arial" w:hAnsi="Arial" w:cs="Arial"/>
                <w:spacing w:val="-1"/>
              </w:rPr>
              <w:t>u</w:t>
            </w:r>
            <w:r w:rsidRPr="00294427">
              <w:rPr>
                <w:rFonts w:ascii="Arial" w:hAnsi="Arial" w:cs="Arial"/>
              </w:rPr>
              <w:t>e</w:t>
            </w:r>
            <w:r w:rsidRPr="00294427">
              <w:rPr>
                <w:rFonts w:ascii="Arial" w:hAnsi="Arial" w:cs="Arial"/>
                <w:spacing w:val="-14"/>
              </w:rPr>
              <w:t xml:space="preserve"> </w:t>
            </w:r>
            <w:r w:rsidRPr="00294427">
              <w:rPr>
                <w:rFonts w:ascii="Arial" w:hAnsi="Arial" w:cs="Arial"/>
                <w:spacing w:val="-1"/>
              </w:rPr>
              <w:t>s</w:t>
            </w:r>
            <w:r w:rsidRPr="00294427">
              <w:rPr>
                <w:rFonts w:ascii="Arial" w:hAnsi="Arial" w:cs="Arial"/>
              </w:rPr>
              <w:t>e</w:t>
            </w:r>
            <w:r w:rsidRPr="00294427">
              <w:rPr>
                <w:rFonts w:ascii="Arial" w:hAnsi="Arial" w:cs="Arial"/>
                <w:spacing w:val="-2"/>
              </w:rPr>
              <w:t xml:space="preserve"> </w:t>
            </w:r>
            <w:r w:rsidRPr="00294427">
              <w:rPr>
                <w:rFonts w:ascii="Arial" w:hAnsi="Arial" w:cs="Arial"/>
              </w:rPr>
              <w:t>de</w:t>
            </w:r>
            <w:r w:rsidRPr="00294427">
              <w:rPr>
                <w:rFonts w:ascii="Arial" w:hAnsi="Arial" w:cs="Arial"/>
                <w:spacing w:val="-1"/>
              </w:rPr>
              <w:t>s</w:t>
            </w:r>
            <w:r w:rsidRPr="00294427">
              <w:rPr>
                <w:rFonts w:ascii="Arial" w:hAnsi="Arial" w:cs="Arial"/>
              </w:rPr>
              <w:t>c</w:t>
            </w:r>
            <w:r w:rsidRPr="00294427">
              <w:rPr>
                <w:rFonts w:ascii="Arial" w:hAnsi="Arial" w:cs="Arial"/>
                <w:spacing w:val="2"/>
              </w:rPr>
              <w:t>o</w:t>
            </w:r>
            <w:r w:rsidRPr="00294427">
              <w:rPr>
                <w:rFonts w:ascii="Arial" w:hAnsi="Arial" w:cs="Arial"/>
                <w:spacing w:val="-1"/>
              </w:rPr>
              <w:t>n</w:t>
            </w:r>
            <w:r w:rsidRPr="00294427">
              <w:rPr>
                <w:rFonts w:ascii="Arial" w:hAnsi="Arial" w:cs="Arial"/>
              </w:rPr>
              <w:t>oce</w:t>
            </w:r>
            <w:r w:rsidRPr="00294427">
              <w:rPr>
                <w:rFonts w:ascii="Arial" w:hAnsi="Arial" w:cs="Arial"/>
                <w:spacing w:val="-1"/>
              </w:rPr>
              <w:t>n</w:t>
            </w:r>
            <w:r w:rsidRPr="00294427">
              <w:rPr>
                <w:rFonts w:ascii="Arial" w:hAnsi="Arial" w:cs="Arial"/>
              </w:rPr>
              <w:t>.</w:t>
            </w:r>
          </w:p>
        </w:tc>
      </w:tr>
    </w:tbl>
    <w:p w:rsidR="007726C2" w:rsidRDefault="007726C2" w:rsidP="007726C2">
      <w:pPr>
        <w:rPr>
          <w:rFonts w:ascii="Arial" w:hAnsi="Arial" w:cs="Arial"/>
        </w:rPr>
      </w:pPr>
    </w:p>
    <w:p w:rsidR="007726C2" w:rsidRDefault="007726C2" w:rsidP="007726C2">
      <w:pPr>
        <w:rPr>
          <w:rFonts w:ascii="Arial" w:hAnsi="Arial" w:cs="Arial"/>
        </w:rPr>
      </w:pPr>
    </w:p>
    <w:p w:rsidR="005B4F62" w:rsidRPr="00C00FFE" w:rsidRDefault="005B4F62" w:rsidP="007726C2">
      <w:pPr>
        <w:rPr>
          <w:rFonts w:ascii="Arial" w:hAnsi="Arial" w:cs="Arial"/>
        </w:rPr>
      </w:pPr>
    </w:p>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7726C2" w:rsidRPr="00C00FFE" w:rsidTr="003456B1">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b/>
                <w:bCs/>
              </w:rPr>
              <w:t>AREA:</w:t>
            </w:r>
            <w:r>
              <w:rPr>
                <w:rFonts w:ascii="Arial" w:hAnsi="Arial" w:cs="Arial"/>
                <w:b/>
                <w:bCs/>
              </w:rPr>
              <w:t xml:space="preserve"> </w:t>
            </w:r>
            <w:r w:rsidR="00173BBE">
              <w:rPr>
                <w:rFonts w:ascii="Arial" w:hAnsi="Arial" w:cs="Arial"/>
                <w:b/>
                <w:bCs/>
              </w:rPr>
              <w:t>INGLÉ</w:t>
            </w:r>
            <w:r w:rsidRPr="00C00FFE">
              <w:rPr>
                <w:rFonts w:ascii="Arial" w:hAnsi="Arial" w:cs="Arial"/>
                <w:b/>
                <w:bCs/>
              </w:rPr>
              <w:t>S</w:t>
            </w:r>
          </w:p>
        </w:tc>
      </w:tr>
      <w:tr w:rsidR="00AE6DD6" w:rsidRPr="00C00FFE" w:rsidTr="003456B1">
        <w:tc>
          <w:tcPr>
            <w:tcW w:w="7670" w:type="dxa"/>
            <w:gridSpan w:val="2"/>
            <w:tcBorders>
              <w:left w:val="single" w:sz="1" w:space="0" w:color="000000"/>
              <w:bottom w:val="single" w:sz="1" w:space="0" w:color="000000"/>
            </w:tcBorders>
            <w:shd w:val="clear" w:color="auto" w:fill="auto"/>
          </w:tcPr>
          <w:p w:rsidR="00AE6DD6" w:rsidRPr="00C00FFE" w:rsidRDefault="00AE6DD6" w:rsidP="003456B1">
            <w:pPr>
              <w:pStyle w:val="Contenidodelatabla"/>
              <w:rPr>
                <w:rFonts w:ascii="Arial" w:hAnsi="Arial" w:cs="Arial"/>
                <w:b/>
                <w:bCs/>
              </w:rPr>
            </w:pPr>
            <w:r>
              <w:rPr>
                <w:rFonts w:ascii="Arial" w:hAnsi="Arial" w:cs="Arial"/>
                <w:b/>
                <w:bCs/>
              </w:rPr>
              <w:t>OBJETIVOS</w:t>
            </w:r>
          </w:p>
        </w:tc>
        <w:tc>
          <w:tcPr>
            <w:tcW w:w="7670" w:type="dxa"/>
            <w:gridSpan w:val="2"/>
            <w:tcBorders>
              <w:left w:val="single" w:sz="1" w:space="0" w:color="000000"/>
              <w:bottom w:val="single" w:sz="1" w:space="0" w:color="000000"/>
              <w:right w:val="single" w:sz="1" w:space="0" w:color="000000"/>
            </w:tcBorders>
            <w:shd w:val="clear" w:color="auto" w:fill="auto"/>
          </w:tcPr>
          <w:p w:rsidR="00AE6DD6" w:rsidRPr="00C00FFE" w:rsidRDefault="00AE6DD6" w:rsidP="003456B1">
            <w:pPr>
              <w:pStyle w:val="Contenidodelatabla"/>
              <w:rPr>
                <w:rFonts w:ascii="Arial" w:hAnsi="Arial" w:cs="Arial"/>
                <w:b/>
                <w:bCs/>
              </w:rPr>
            </w:pPr>
            <w:r>
              <w:rPr>
                <w:rFonts w:ascii="Arial" w:hAnsi="Arial" w:cs="Arial"/>
                <w:b/>
                <w:bCs/>
              </w:rPr>
              <w:t>COMPETENCIAS</w:t>
            </w:r>
          </w:p>
        </w:tc>
      </w:tr>
      <w:tr w:rsidR="00AE6DD6" w:rsidRPr="00C00FFE" w:rsidTr="003456B1">
        <w:tc>
          <w:tcPr>
            <w:tcW w:w="7670" w:type="dxa"/>
            <w:gridSpan w:val="2"/>
            <w:tcBorders>
              <w:left w:val="single" w:sz="1" w:space="0" w:color="000000"/>
              <w:bottom w:val="single" w:sz="1" w:space="0" w:color="000000"/>
            </w:tcBorders>
            <w:shd w:val="clear" w:color="auto" w:fill="auto"/>
          </w:tcPr>
          <w:p w:rsidR="00AE6DD6" w:rsidRPr="00AE6DD6" w:rsidRDefault="00AE6DD6" w:rsidP="00AE6DD6">
            <w:pPr>
              <w:autoSpaceDE w:val="0"/>
              <w:autoSpaceDN w:val="0"/>
              <w:adjustRightInd w:val="0"/>
              <w:spacing w:before="14" w:line="252" w:lineRule="auto"/>
              <w:ind w:left="40" w:right="55"/>
              <w:rPr>
                <w:rFonts w:ascii="Arial" w:hAnsi="Arial" w:cs="Arial"/>
              </w:rPr>
            </w:pPr>
            <w:r w:rsidRPr="00AE6DD6">
              <w:rPr>
                <w:rFonts w:ascii="Arial" w:hAnsi="Arial" w:cs="Arial"/>
                <w:spacing w:val="-1"/>
                <w:w w:val="87"/>
              </w:rPr>
              <w:t>O</w:t>
            </w:r>
            <w:r w:rsidRPr="00AE6DD6">
              <w:rPr>
                <w:rFonts w:ascii="Arial" w:hAnsi="Arial" w:cs="Arial"/>
                <w:w w:val="87"/>
              </w:rPr>
              <w:t>.L</w:t>
            </w:r>
            <w:r w:rsidRPr="00AE6DD6">
              <w:rPr>
                <w:rFonts w:ascii="Arial" w:hAnsi="Arial" w:cs="Arial"/>
                <w:spacing w:val="2"/>
                <w:w w:val="87"/>
              </w:rPr>
              <w:t>E</w:t>
            </w:r>
            <w:r w:rsidRPr="00AE6DD6">
              <w:rPr>
                <w:rFonts w:ascii="Arial" w:hAnsi="Arial" w:cs="Arial"/>
                <w:spacing w:val="-11"/>
                <w:w w:val="87"/>
              </w:rPr>
              <w:t>.</w:t>
            </w:r>
            <w:r w:rsidRPr="00AE6DD6">
              <w:rPr>
                <w:rFonts w:ascii="Arial" w:hAnsi="Arial" w:cs="Arial"/>
                <w:spacing w:val="-9"/>
                <w:w w:val="87"/>
              </w:rPr>
              <w:t>1</w:t>
            </w:r>
            <w:r w:rsidRPr="00AE6DD6">
              <w:rPr>
                <w:rFonts w:ascii="Arial" w:hAnsi="Arial" w:cs="Arial"/>
                <w:w w:val="87"/>
              </w:rPr>
              <w:t>.</w:t>
            </w:r>
            <w:r w:rsidRPr="00AE6DD6">
              <w:rPr>
                <w:rFonts w:ascii="Arial" w:hAnsi="Arial" w:cs="Arial"/>
                <w:spacing w:val="-6"/>
                <w:w w:val="87"/>
              </w:rPr>
              <w:t xml:space="preserve"> </w:t>
            </w:r>
            <w:r w:rsidRPr="00AE6DD6">
              <w:rPr>
                <w:rFonts w:ascii="Arial" w:hAnsi="Arial" w:cs="Arial"/>
                <w:w w:val="87"/>
              </w:rPr>
              <w:t>E</w:t>
            </w:r>
            <w:r w:rsidRPr="00AE6DD6">
              <w:rPr>
                <w:rFonts w:ascii="Arial" w:hAnsi="Arial" w:cs="Arial"/>
                <w:spacing w:val="-1"/>
                <w:w w:val="87"/>
              </w:rPr>
              <w:t>s</w:t>
            </w:r>
            <w:r w:rsidRPr="00AE6DD6">
              <w:rPr>
                <w:rFonts w:ascii="Arial" w:hAnsi="Arial" w:cs="Arial"/>
                <w:w w:val="87"/>
              </w:rPr>
              <w:t>c</w:t>
            </w:r>
            <w:r w:rsidRPr="00AE6DD6">
              <w:rPr>
                <w:rFonts w:ascii="Arial" w:hAnsi="Arial" w:cs="Arial"/>
                <w:spacing w:val="-1"/>
                <w:w w:val="87"/>
              </w:rPr>
              <w:t>u</w:t>
            </w:r>
            <w:r w:rsidRPr="00AE6DD6">
              <w:rPr>
                <w:rFonts w:ascii="Arial" w:hAnsi="Arial" w:cs="Arial"/>
                <w:spacing w:val="-3"/>
                <w:w w:val="87"/>
              </w:rPr>
              <w:t>c</w:t>
            </w:r>
            <w:r w:rsidRPr="00AE6DD6">
              <w:rPr>
                <w:rFonts w:ascii="Arial" w:hAnsi="Arial" w:cs="Arial"/>
                <w:spacing w:val="1"/>
                <w:w w:val="87"/>
              </w:rPr>
              <w:t>h</w:t>
            </w:r>
            <w:r w:rsidRPr="00AE6DD6">
              <w:rPr>
                <w:rFonts w:ascii="Arial" w:hAnsi="Arial" w:cs="Arial"/>
                <w:w w:val="87"/>
              </w:rPr>
              <w:t>ar  y</w:t>
            </w:r>
            <w:r w:rsidRPr="00AE6DD6">
              <w:rPr>
                <w:rFonts w:ascii="Arial" w:hAnsi="Arial" w:cs="Arial"/>
                <w:spacing w:val="-5"/>
                <w:w w:val="87"/>
              </w:rPr>
              <w:t xml:space="preserve"> </w:t>
            </w:r>
            <w:r w:rsidRPr="00AE6DD6">
              <w:rPr>
                <w:rFonts w:ascii="Arial" w:hAnsi="Arial" w:cs="Arial"/>
                <w:w w:val="87"/>
              </w:rPr>
              <w:t>co</w:t>
            </w:r>
            <w:r w:rsidRPr="00AE6DD6">
              <w:rPr>
                <w:rFonts w:ascii="Arial" w:hAnsi="Arial" w:cs="Arial"/>
                <w:spacing w:val="-1"/>
                <w:w w:val="87"/>
              </w:rPr>
              <w:t>m</w:t>
            </w:r>
            <w:r w:rsidRPr="00AE6DD6">
              <w:rPr>
                <w:rFonts w:ascii="Arial" w:hAnsi="Arial" w:cs="Arial"/>
                <w:w w:val="87"/>
              </w:rPr>
              <w:t>p</w:t>
            </w:r>
            <w:r w:rsidRPr="00AE6DD6">
              <w:rPr>
                <w:rFonts w:ascii="Arial" w:hAnsi="Arial" w:cs="Arial"/>
                <w:spacing w:val="-2"/>
                <w:w w:val="87"/>
              </w:rPr>
              <w:t>r</w:t>
            </w:r>
            <w:r w:rsidRPr="00AE6DD6">
              <w:rPr>
                <w:rFonts w:ascii="Arial" w:hAnsi="Arial" w:cs="Arial"/>
                <w:w w:val="87"/>
              </w:rPr>
              <w:t>e</w:t>
            </w:r>
            <w:r w:rsidRPr="00AE6DD6">
              <w:rPr>
                <w:rFonts w:ascii="Arial" w:hAnsi="Arial" w:cs="Arial"/>
                <w:spacing w:val="-1"/>
                <w:w w:val="87"/>
              </w:rPr>
              <w:t>n</w:t>
            </w:r>
            <w:r w:rsidRPr="00AE6DD6">
              <w:rPr>
                <w:rFonts w:ascii="Arial" w:hAnsi="Arial" w:cs="Arial"/>
                <w:w w:val="87"/>
              </w:rPr>
              <w:t xml:space="preserve">der </w:t>
            </w:r>
            <w:r w:rsidRPr="00AE6DD6">
              <w:rPr>
                <w:rFonts w:ascii="Arial" w:hAnsi="Arial" w:cs="Arial"/>
                <w:spacing w:val="16"/>
                <w:w w:val="87"/>
              </w:rPr>
              <w:t xml:space="preserve"> </w:t>
            </w:r>
            <w:r w:rsidRPr="00AE6DD6">
              <w:rPr>
                <w:rFonts w:ascii="Arial" w:hAnsi="Arial" w:cs="Arial"/>
                <w:spacing w:val="-1"/>
                <w:w w:val="94"/>
              </w:rPr>
              <w:t>m</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101"/>
              </w:rPr>
              <w:t>s</w:t>
            </w:r>
            <w:r w:rsidRPr="00AE6DD6">
              <w:rPr>
                <w:rFonts w:ascii="Arial" w:hAnsi="Arial" w:cs="Arial"/>
                <w:spacing w:val="-1"/>
                <w:w w:val="99"/>
              </w:rPr>
              <w:t>a</w:t>
            </w:r>
            <w:r w:rsidRPr="00AE6DD6">
              <w:rPr>
                <w:rFonts w:ascii="Arial" w:hAnsi="Arial" w:cs="Arial"/>
                <w:w w:val="69"/>
              </w:rPr>
              <w:t>j</w:t>
            </w:r>
            <w:r w:rsidRPr="00AE6DD6">
              <w:rPr>
                <w:rFonts w:ascii="Arial" w:hAnsi="Arial" w:cs="Arial"/>
                <w:w w:val="97"/>
              </w:rPr>
              <w:t>e</w:t>
            </w:r>
            <w:r w:rsidRPr="00AE6DD6">
              <w:rPr>
                <w:rFonts w:ascii="Arial" w:hAnsi="Arial" w:cs="Arial"/>
                <w:w w:val="101"/>
              </w:rPr>
              <w:t>s</w:t>
            </w:r>
            <w:r w:rsidRPr="00AE6DD6">
              <w:rPr>
                <w:rFonts w:ascii="Arial" w:hAnsi="Arial" w:cs="Arial"/>
              </w:rPr>
              <w:t xml:space="preserve"> </w:t>
            </w:r>
            <w:r w:rsidRPr="00AE6DD6">
              <w:rPr>
                <w:rFonts w:ascii="Arial" w:hAnsi="Arial" w:cs="Arial"/>
                <w:spacing w:val="1"/>
              </w:rPr>
              <w:t>e</w:t>
            </w:r>
            <w:r w:rsidRPr="00AE6DD6">
              <w:rPr>
                <w:rFonts w:ascii="Arial" w:hAnsi="Arial" w:cs="Arial"/>
              </w:rPr>
              <w:t>n</w:t>
            </w:r>
            <w:r w:rsidRPr="00AE6DD6">
              <w:rPr>
                <w:rFonts w:ascii="Arial" w:hAnsi="Arial" w:cs="Arial"/>
                <w:spacing w:val="-10"/>
              </w:rPr>
              <w:t xml:space="preserve"> </w:t>
            </w:r>
            <w:r w:rsidRPr="00AE6DD6">
              <w:rPr>
                <w:rFonts w:ascii="Arial" w:hAnsi="Arial" w:cs="Arial"/>
                <w:w w:val="69"/>
              </w:rPr>
              <w:t>i</w:t>
            </w:r>
            <w:r w:rsidRPr="00AE6DD6">
              <w:rPr>
                <w:rFonts w:ascii="Arial" w:hAnsi="Arial" w:cs="Arial"/>
                <w:spacing w:val="-1"/>
                <w:w w:val="93"/>
              </w:rPr>
              <w:t>n</w:t>
            </w:r>
            <w:r w:rsidRPr="00AE6DD6">
              <w:rPr>
                <w:rFonts w:ascii="Arial" w:hAnsi="Arial" w:cs="Arial"/>
                <w:spacing w:val="-1"/>
                <w:w w:val="89"/>
              </w:rPr>
              <w:t>t</w:t>
            </w:r>
            <w:r w:rsidRPr="00AE6DD6">
              <w:rPr>
                <w:rFonts w:ascii="Arial" w:hAnsi="Arial" w:cs="Arial"/>
                <w:w w:val="97"/>
              </w:rPr>
              <w:t>e</w:t>
            </w:r>
            <w:r w:rsidRPr="00AE6DD6">
              <w:rPr>
                <w:rFonts w:ascii="Arial" w:hAnsi="Arial" w:cs="Arial"/>
                <w:w w:val="88"/>
              </w:rPr>
              <w:t>r</w:t>
            </w:r>
            <w:r w:rsidRPr="00AE6DD6">
              <w:rPr>
                <w:rFonts w:ascii="Arial" w:hAnsi="Arial" w:cs="Arial"/>
                <w:w w:val="99"/>
              </w:rPr>
              <w:t>a</w:t>
            </w:r>
            <w:r w:rsidRPr="00AE6DD6">
              <w:rPr>
                <w:rFonts w:ascii="Arial" w:hAnsi="Arial" w:cs="Arial"/>
                <w:w w:val="87"/>
              </w:rPr>
              <w:t>cci</w:t>
            </w:r>
            <w:r w:rsidRPr="00AE6DD6">
              <w:rPr>
                <w:rFonts w:ascii="Arial" w:hAnsi="Arial" w:cs="Arial"/>
                <w:w w:val="91"/>
              </w:rPr>
              <w:t>o</w:t>
            </w:r>
            <w:r w:rsidRPr="00AE6DD6">
              <w:rPr>
                <w:rFonts w:ascii="Arial" w:hAnsi="Arial" w:cs="Arial"/>
                <w:spacing w:val="-1"/>
                <w:w w:val="91"/>
              </w:rPr>
              <w:t>n</w:t>
            </w:r>
            <w:r w:rsidRPr="00AE6DD6">
              <w:rPr>
                <w:rFonts w:ascii="Arial" w:hAnsi="Arial" w:cs="Arial"/>
                <w:w w:val="97"/>
              </w:rPr>
              <w:t>e</w:t>
            </w:r>
            <w:r w:rsidRPr="00AE6DD6">
              <w:rPr>
                <w:rFonts w:ascii="Arial" w:hAnsi="Arial" w:cs="Arial"/>
                <w:w w:val="101"/>
              </w:rPr>
              <w:t xml:space="preserve">s </w:t>
            </w:r>
            <w:r w:rsidRPr="00AE6DD6">
              <w:rPr>
                <w:rFonts w:ascii="Arial" w:hAnsi="Arial" w:cs="Arial"/>
                <w:spacing w:val="-2"/>
                <w:w w:val="74"/>
              </w:rPr>
              <w:t>v</w:t>
            </w:r>
            <w:r w:rsidRPr="00AE6DD6">
              <w:rPr>
                <w:rFonts w:ascii="Arial" w:hAnsi="Arial" w:cs="Arial"/>
                <w:spacing w:val="1"/>
                <w:w w:val="97"/>
              </w:rPr>
              <w:t>e</w:t>
            </w:r>
            <w:r w:rsidRPr="00AE6DD6">
              <w:rPr>
                <w:rFonts w:ascii="Arial" w:hAnsi="Arial" w:cs="Arial"/>
                <w:w w:val="88"/>
              </w:rPr>
              <w:t>r</w:t>
            </w:r>
            <w:r w:rsidRPr="00AE6DD6">
              <w:rPr>
                <w:rFonts w:ascii="Arial" w:hAnsi="Arial" w:cs="Arial"/>
                <w:w w:val="92"/>
              </w:rPr>
              <w:t>b</w:t>
            </w:r>
            <w:r w:rsidRPr="00AE6DD6">
              <w:rPr>
                <w:rFonts w:ascii="Arial" w:hAnsi="Arial" w:cs="Arial"/>
                <w:w w:val="99"/>
              </w:rPr>
              <w:t>a</w:t>
            </w:r>
            <w:r w:rsidRPr="00AE6DD6">
              <w:rPr>
                <w:rFonts w:ascii="Arial" w:hAnsi="Arial" w:cs="Arial"/>
                <w:w w:val="69"/>
              </w:rPr>
              <w:t>l</w:t>
            </w:r>
            <w:r w:rsidRPr="00AE6DD6">
              <w:rPr>
                <w:rFonts w:ascii="Arial" w:hAnsi="Arial" w:cs="Arial"/>
                <w:w w:val="97"/>
              </w:rPr>
              <w:t>e</w:t>
            </w:r>
            <w:r w:rsidRPr="00AE6DD6">
              <w:rPr>
                <w:rFonts w:ascii="Arial" w:hAnsi="Arial" w:cs="Arial"/>
                <w:w w:val="101"/>
              </w:rPr>
              <w:t>s</w:t>
            </w:r>
            <w:r w:rsidRPr="00AE6DD6">
              <w:rPr>
                <w:rFonts w:ascii="Arial" w:hAnsi="Arial" w:cs="Arial"/>
                <w:spacing w:val="1"/>
              </w:rPr>
              <w:t xml:space="preserve"> </w:t>
            </w:r>
            <w:r w:rsidRPr="00AE6DD6">
              <w:rPr>
                <w:rFonts w:ascii="Arial" w:hAnsi="Arial" w:cs="Arial"/>
                <w:spacing w:val="-2"/>
                <w:w w:val="74"/>
              </w:rPr>
              <w:t>v</w:t>
            </w:r>
            <w:r w:rsidRPr="00AE6DD6">
              <w:rPr>
                <w:rFonts w:ascii="Arial" w:hAnsi="Arial" w:cs="Arial"/>
                <w:w w:val="99"/>
              </w:rPr>
              <w:t>a</w:t>
            </w:r>
            <w:r w:rsidRPr="00AE6DD6">
              <w:rPr>
                <w:rFonts w:ascii="Arial" w:hAnsi="Arial" w:cs="Arial"/>
                <w:w w:val="88"/>
              </w:rPr>
              <w:t>r</w:t>
            </w:r>
            <w:r w:rsidRPr="00AE6DD6">
              <w:rPr>
                <w:rFonts w:ascii="Arial" w:hAnsi="Arial" w:cs="Arial"/>
                <w:w w:val="69"/>
              </w:rPr>
              <w:t>i</w:t>
            </w:r>
            <w:r w:rsidRPr="00AE6DD6">
              <w:rPr>
                <w:rFonts w:ascii="Arial" w:hAnsi="Arial" w:cs="Arial"/>
                <w:w w:val="99"/>
              </w:rPr>
              <w:t>a</w:t>
            </w:r>
            <w:r w:rsidRPr="00AE6DD6">
              <w:rPr>
                <w:rFonts w:ascii="Arial" w:hAnsi="Arial" w:cs="Arial"/>
                <w:w w:val="92"/>
              </w:rPr>
              <w:t>d</w:t>
            </w:r>
            <w:r w:rsidRPr="00AE6DD6">
              <w:rPr>
                <w:rFonts w:ascii="Arial" w:hAnsi="Arial" w:cs="Arial"/>
                <w:w w:val="99"/>
              </w:rPr>
              <w:t>a</w:t>
            </w:r>
            <w:r w:rsidRPr="00AE6DD6">
              <w:rPr>
                <w:rFonts w:ascii="Arial" w:hAnsi="Arial" w:cs="Arial"/>
                <w:spacing w:val="-1"/>
                <w:w w:val="101"/>
              </w:rPr>
              <w:t>s</w:t>
            </w:r>
            <w:r w:rsidRPr="00AE6DD6">
              <w:rPr>
                <w:rFonts w:ascii="Arial" w:hAnsi="Arial" w:cs="Arial"/>
                <w:w w:val="96"/>
              </w:rPr>
              <w:t>,</w:t>
            </w:r>
            <w:r w:rsidRPr="00AE6DD6">
              <w:rPr>
                <w:rFonts w:ascii="Arial" w:hAnsi="Arial" w:cs="Arial"/>
              </w:rPr>
              <w:t xml:space="preserve"> </w:t>
            </w:r>
            <w:r w:rsidRPr="00AE6DD6">
              <w:rPr>
                <w:rFonts w:ascii="Arial" w:hAnsi="Arial" w:cs="Arial"/>
                <w:spacing w:val="-1"/>
                <w:w w:val="93"/>
              </w:rPr>
              <w:t>u</w:t>
            </w:r>
            <w:r w:rsidRPr="00AE6DD6">
              <w:rPr>
                <w:rFonts w:ascii="Arial" w:hAnsi="Arial" w:cs="Arial"/>
                <w:spacing w:val="1"/>
                <w:w w:val="89"/>
              </w:rPr>
              <w:t>t</w:t>
            </w:r>
            <w:r w:rsidRPr="00AE6DD6">
              <w:rPr>
                <w:rFonts w:ascii="Arial" w:hAnsi="Arial" w:cs="Arial"/>
                <w:w w:val="69"/>
              </w:rPr>
              <w:t>il</w:t>
            </w:r>
            <w:r w:rsidRPr="00AE6DD6">
              <w:rPr>
                <w:rFonts w:ascii="Arial" w:hAnsi="Arial" w:cs="Arial"/>
                <w:spacing w:val="1"/>
                <w:w w:val="69"/>
              </w:rPr>
              <w:t>i</w:t>
            </w:r>
            <w:r w:rsidRPr="00AE6DD6">
              <w:rPr>
                <w:rFonts w:ascii="Arial" w:hAnsi="Arial" w:cs="Arial"/>
                <w:spacing w:val="-1"/>
                <w:w w:val="84"/>
              </w:rPr>
              <w:t>z</w:t>
            </w:r>
            <w:r w:rsidRPr="00AE6DD6">
              <w:rPr>
                <w:rFonts w:ascii="Arial" w:hAnsi="Arial" w:cs="Arial"/>
                <w:w w:val="99"/>
              </w:rPr>
              <w:t>a</w:t>
            </w:r>
            <w:r w:rsidRPr="00AE6DD6">
              <w:rPr>
                <w:rFonts w:ascii="Arial" w:hAnsi="Arial" w:cs="Arial"/>
                <w:spacing w:val="-1"/>
                <w:w w:val="93"/>
              </w:rPr>
              <w:t>n</w:t>
            </w:r>
            <w:r w:rsidRPr="00AE6DD6">
              <w:rPr>
                <w:rFonts w:ascii="Arial" w:hAnsi="Arial" w:cs="Arial"/>
                <w:w w:val="92"/>
              </w:rPr>
              <w:t>d</w:t>
            </w:r>
            <w:r w:rsidRPr="00AE6DD6">
              <w:rPr>
                <w:rFonts w:ascii="Arial" w:hAnsi="Arial" w:cs="Arial"/>
                <w:w w:val="88"/>
              </w:rPr>
              <w:t>o</w:t>
            </w:r>
            <w:r w:rsidRPr="00AE6DD6">
              <w:rPr>
                <w:rFonts w:ascii="Arial" w:hAnsi="Arial" w:cs="Arial"/>
              </w:rPr>
              <w:t xml:space="preserve"> </w:t>
            </w:r>
            <w:r w:rsidRPr="00AE6DD6">
              <w:rPr>
                <w:rFonts w:ascii="Arial" w:hAnsi="Arial" w:cs="Arial"/>
                <w:w w:val="69"/>
              </w:rPr>
              <w:t>l</w:t>
            </w:r>
            <w:r w:rsidRPr="00AE6DD6">
              <w:rPr>
                <w:rFonts w:ascii="Arial" w:hAnsi="Arial" w:cs="Arial"/>
                <w:w w:val="99"/>
              </w:rPr>
              <w:t>a</w:t>
            </w:r>
            <w:r w:rsidRPr="00AE6DD6">
              <w:rPr>
                <w:rFonts w:ascii="Arial" w:hAnsi="Arial" w:cs="Arial"/>
                <w:w w:val="101"/>
              </w:rPr>
              <w:t>s</w:t>
            </w:r>
            <w:r w:rsidRPr="00AE6DD6">
              <w:rPr>
                <w:rFonts w:ascii="Arial" w:hAnsi="Arial" w:cs="Arial"/>
                <w:spacing w:val="1"/>
              </w:rPr>
              <w:t xml:space="preserve"> </w:t>
            </w:r>
            <w:r w:rsidRPr="00AE6DD6">
              <w:rPr>
                <w:rFonts w:ascii="Arial" w:hAnsi="Arial" w:cs="Arial"/>
                <w:w w:val="69"/>
              </w:rPr>
              <w:t>i</w:t>
            </w:r>
            <w:r w:rsidRPr="00AE6DD6">
              <w:rPr>
                <w:rFonts w:ascii="Arial" w:hAnsi="Arial" w:cs="Arial"/>
                <w:spacing w:val="-1"/>
                <w:w w:val="93"/>
              </w:rPr>
              <w:t>n</w:t>
            </w:r>
            <w:r w:rsidRPr="00AE6DD6">
              <w:rPr>
                <w:rFonts w:ascii="Arial" w:hAnsi="Arial" w:cs="Arial"/>
                <w:w w:val="70"/>
              </w:rPr>
              <w:t>f</w:t>
            </w:r>
            <w:r w:rsidRPr="00AE6DD6">
              <w:rPr>
                <w:rFonts w:ascii="Arial" w:hAnsi="Arial" w:cs="Arial"/>
                <w:w w:val="88"/>
              </w:rPr>
              <w:t>or</w:t>
            </w:r>
            <w:r w:rsidRPr="00AE6DD6">
              <w:rPr>
                <w:rFonts w:ascii="Arial" w:hAnsi="Arial" w:cs="Arial"/>
                <w:w w:val="94"/>
              </w:rPr>
              <w:t>m</w:t>
            </w:r>
            <w:r w:rsidRPr="00AE6DD6">
              <w:rPr>
                <w:rFonts w:ascii="Arial" w:hAnsi="Arial" w:cs="Arial"/>
                <w:spacing w:val="-1"/>
                <w:w w:val="99"/>
              </w:rPr>
              <w:t>a</w:t>
            </w:r>
            <w:r w:rsidRPr="00AE6DD6">
              <w:rPr>
                <w:rFonts w:ascii="Arial" w:hAnsi="Arial" w:cs="Arial"/>
                <w:w w:val="84"/>
              </w:rPr>
              <w:t>ci</w:t>
            </w:r>
            <w:r w:rsidRPr="00AE6DD6">
              <w:rPr>
                <w:rFonts w:ascii="Arial" w:hAnsi="Arial" w:cs="Arial"/>
                <w:spacing w:val="2"/>
                <w:w w:val="88"/>
              </w:rPr>
              <w:t>o</w:t>
            </w:r>
            <w:r w:rsidRPr="00AE6DD6">
              <w:rPr>
                <w:rFonts w:ascii="Arial" w:hAnsi="Arial" w:cs="Arial"/>
                <w:spacing w:val="-1"/>
                <w:w w:val="93"/>
              </w:rPr>
              <w:t>n</w:t>
            </w:r>
            <w:r w:rsidRPr="00AE6DD6">
              <w:rPr>
                <w:rFonts w:ascii="Arial" w:hAnsi="Arial" w:cs="Arial"/>
                <w:w w:val="97"/>
              </w:rPr>
              <w:t>e</w:t>
            </w:r>
            <w:r w:rsidRPr="00AE6DD6">
              <w:rPr>
                <w:rFonts w:ascii="Arial" w:hAnsi="Arial" w:cs="Arial"/>
                <w:w w:val="101"/>
              </w:rPr>
              <w:t>s</w:t>
            </w:r>
            <w:r w:rsidRPr="00AE6DD6">
              <w:rPr>
                <w:rFonts w:ascii="Arial" w:hAnsi="Arial" w:cs="Arial"/>
                <w:spacing w:val="1"/>
              </w:rPr>
              <w:t xml:space="preserve"> </w:t>
            </w:r>
            <w:r w:rsidRPr="00AE6DD6">
              <w:rPr>
                <w:rFonts w:ascii="Arial" w:hAnsi="Arial" w:cs="Arial"/>
                <w:spacing w:val="-1"/>
                <w:w w:val="89"/>
              </w:rPr>
              <w:t>t</w:t>
            </w:r>
            <w:r w:rsidRPr="00AE6DD6">
              <w:rPr>
                <w:rFonts w:ascii="Arial" w:hAnsi="Arial" w:cs="Arial"/>
                <w:w w:val="88"/>
              </w:rPr>
              <w:t>r</w:t>
            </w:r>
            <w:r w:rsidRPr="00AE6DD6">
              <w:rPr>
                <w:rFonts w:ascii="Arial" w:hAnsi="Arial" w:cs="Arial"/>
                <w:w w:val="99"/>
              </w:rPr>
              <w:t>a</w:t>
            </w:r>
            <w:r w:rsidRPr="00AE6DD6">
              <w:rPr>
                <w:rFonts w:ascii="Arial" w:hAnsi="Arial" w:cs="Arial"/>
                <w:spacing w:val="-1"/>
                <w:w w:val="93"/>
              </w:rPr>
              <w:t>n</w:t>
            </w:r>
            <w:r w:rsidRPr="00AE6DD6">
              <w:rPr>
                <w:rFonts w:ascii="Arial" w:hAnsi="Arial" w:cs="Arial"/>
                <w:spacing w:val="-1"/>
                <w:w w:val="101"/>
              </w:rPr>
              <w:t>s</w:t>
            </w:r>
            <w:r w:rsidRPr="00AE6DD6">
              <w:rPr>
                <w:rFonts w:ascii="Arial" w:hAnsi="Arial" w:cs="Arial"/>
                <w:w w:val="94"/>
              </w:rPr>
              <w:t>m</w:t>
            </w:r>
            <w:r w:rsidRPr="00AE6DD6">
              <w:rPr>
                <w:rFonts w:ascii="Arial" w:hAnsi="Arial" w:cs="Arial"/>
                <w:w w:val="69"/>
              </w:rPr>
              <w:t>i</w:t>
            </w:r>
            <w:r w:rsidRPr="00AE6DD6">
              <w:rPr>
                <w:rFonts w:ascii="Arial" w:hAnsi="Arial" w:cs="Arial"/>
                <w:spacing w:val="1"/>
                <w:w w:val="89"/>
              </w:rPr>
              <w:t>t</w:t>
            </w:r>
            <w:r w:rsidRPr="00AE6DD6">
              <w:rPr>
                <w:rFonts w:ascii="Arial" w:hAnsi="Arial" w:cs="Arial"/>
                <w:w w:val="69"/>
              </w:rPr>
              <w:t>i</w:t>
            </w:r>
            <w:r w:rsidRPr="00AE6DD6">
              <w:rPr>
                <w:rFonts w:ascii="Arial" w:hAnsi="Arial" w:cs="Arial"/>
                <w:w w:val="92"/>
              </w:rPr>
              <w:t>d</w:t>
            </w:r>
            <w:r w:rsidRPr="00AE6DD6">
              <w:rPr>
                <w:rFonts w:ascii="Arial" w:hAnsi="Arial" w:cs="Arial"/>
                <w:w w:val="99"/>
              </w:rPr>
              <w:t>a</w:t>
            </w:r>
            <w:r w:rsidRPr="00AE6DD6">
              <w:rPr>
                <w:rFonts w:ascii="Arial" w:hAnsi="Arial" w:cs="Arial"/>
                <w:w w:val="101"/>
              </w:rPr>
              <w:t>s</w:t>
            </w:r>
            <w:r w:rsidRPr="00AE6DD6">
              <w:rPr>
                <w:rFonts w:ascii="Arial" w:hAnsi="Arial" w:cs="Arial"/>
              </w:rPr>
              <w:t xml:space="preserve"> para </w:t>
            </w:r>
            <w:r w:rsidRPr="00AE6DD6">
              <w:rPr>
                <w:rFonts w:ascii="Arial" w:hAnsi="Arial" w:cs="Arial"/>
                <w:w w:val="69"/>
              </w:rPr>
              <w:t>ll</w:t>
            </w:r>
            <w:r w:rsidRPr="00AE6DD6">
              <w:rPr>
                <w:rFonts w:ascii="Arial" w:hAnsi="Arial" w:cs="Arial"/>
                <w:spacing w:val="-2"/>
                <w:w w:val="97"/>
              </w:rPr>
              <w:t>e</w:t>
            </w:r>
            <w:r w:rsidRPr="00AE6DD6">
              <w:rPr>
                <w:rFonts w:ascii="Arial" w:hAnsi="Arial" w:cs="Arial"/>
                <w:w w:val="74"/>
              </w:rPr>
              <w:t>v</w:t>
            </w:r>
            <w:r w:rsidRPr="00AE6DD6">
              <w:rPr>
                <w:rFonts w:ascii="Arial" w:hAnsi="Arial" w:cs="Arial"/>
                <w:w w:val="99"/>
              </w:rPr>
              <w:t>a</w:t>
            </w:r>
            <w:r w:rsidRPr="00AE6DD6">
              <w:rPr>
                <w:rFonts w:ascii="Arial" w:hAnsi="Arial" w:cs="Arial"/>
                <w:w w:val="88"/>
              </w:rPr>
              <w:t>r</w:t>
            </w:r>
            <w:r w:rsidRPr="00AE6DD6">
              <w:rPr>
                <w:rFonts w:ascii="Arial" w:hAnsi="Arial" w:cs="Arial"/>
                <w:spacing w:val="2"/>
              </w:rPr>
              <w:t xml:space="preserve"> </w:t>
            </w:r>
            <w:r w:rsidRPr="00AE6DD6">
              <w:rPr>
                <w:rFonts w:ascii="Arial" w:hAnsi="Arial" w:cs="Arial"/>
              </w:rPr>
              <w:t>a</w:t>
            </w:r>
            <w:r w:rsidRPr="00AE6DD6">
              <w:rPr>
                <w:rFonts w:ascii="Arial" w:hAnsi="Arial" w:cs="Arial"/>
                <w:spacing w:val="-2"/>
              </w:rPr>
              <w:t xml:space="preserve"> </w:t>
            </w:r>
            <w:r w:rsidRPr="00AE6DD6">
              <w:rPr>
                <w:rFonts w:ascii="Arial" w:hAnsi="Arial" w:cs="Arial"/>
                <w:w w:val="92"/>
              </w:rPr>
              <w:t>cabo</w:t>
            </w:r>
            <w:r w:rsidRPr="00AE6DD6">
              <w:rPr>
                <w:rFonts w:ascii="Arial" w:hAnsi="Arial" w:cs="Arial"/>
                <w:spacing w:val="6"/>
                <w:w w:val="92"/>
              </w:rPr>
              <w:t xml:space="preserve"> </w:t>
            </w:r>
            <w:r w:rsidRPr="00AE6DD6">
              <w:rPr>
                <w:rFonts w:ascii="Arial" w:hAnsi="Arial" w:cs="Arial"/>
                <w:spacing w:val="1"/>
              </w:rPr>
              <w:t>t</w:t>
            </w:r>
            <w:r w:rsidRPr="00AE6DD6">
              <w:rPr>
                <w:rFonts w:ascii="Arial" w:hAnsi="Arial" w:cs="Arial"/>
              </w:rPr>
              <w:t>a</w:t>
            </w:r>
            <w:r w:rsidRPr="00AE6DD6">
              <w:rPr>
                <w:rFonts w:ascii="Arial" w:hAnsi="Arial" w:cs="Arial"/>
                <w:spacing w:val="-2"/>
              </w:rPr>
              <w:t>r</w:t>
            </w:r>
            <w:r w:rsidRPr="00AE6DD6">
              <w:rPr>
                <w:rFonts w:ascii="Arial" w:hAnsi="Arial" w:cs="Arial"/>
              </w:rPr>
              <w:t>eas</w:t>
            </w:r>
            <w:r w:rsidRPr="00AE6DD6">
              <w:rPr>
                <w:rFonts w:ascii="Arial" w:hAnsi="Arial" w:cs="Arial"/>
                <w:spacing w:val="-16"/>
              </w:rPr>
              <w:t xml:space="preserve"> </w:t>
            </w:r>
            <w:r w:rsidRPr="00AE6DD6">
              <w:rPr>
                <w:rFonts w:ascii="Arial" w:hAnsi="Arial" w:cs="Arial"/>
                <w:w w:val="93"/>
              </w:rPr>
              <w:t>co</w:t>
            </w:r>
            <w:r w:rsidRPr="00AE6DD6">
              <w:rPr>
                <w:rFonts w:ascii="Arial" w:hAnsi="Arial" w:cs="Arial"/>
                <w:spacing w:val="-1"/>
                <w:w w:val="93"/>
              </w:rPr>
              <w:t>n</w:t>
            </w:r>
            <w:r w:rsidRPr="00AE6DD6">
              <w:rPr>
                <w:rFonts w:ascii="Arial" w:hAnsi="Arial" w:cs="Arial"/>
                <w:w w:val="93"/>
              </w:rPr>
              <w:t>c</w:t>
            </w:r>
            <w:r w:rsidRPr="00AE6DD6">
              <w:rPr>
                <w:rFonts w:ascii="Arial" w:hAnsi="Arial" w:cs="Arial"/>
                <w:spacing w:val="-2"/>
                <w:w w:val="93"/>
              </w:rPr>
              <w:t>re</w:t>
            </w:r>
            <w:r w:rsidRPr="00AE6DD6">
              <w:rPr>
                <w:rFonts w:ascii="Arial" w:hAnsi="Arial" w:cs="Arial"/>
                <w:spacing w:val="1"/>
                <w:w w:val="93"/>
              </w:rPr>
              <w:t>t</w:t>
            </w:r>
            <w:r w:rsidRPr="00AE6DD6">
              <w:rPr>
                <w:rFonts w:ascii="Arial" w:hAnsi="Arial" w:cs="Arial"/>
                <w:w w:val="93"/>
              </w:rPr>
              <w:t>as</w:t>
            </w:r>
            <w:r w:rsidRPr="00AE6DD6">
              <w:rPr>
                <w:rFonts w:ascii="Arial" w:hAnsi="Arial" w:cs="Arial"/>
                <w:spacing w:val="6"/>
                <w:w w:val="93"/>
              </w:rPr>
              <w:t xml:space="preserve"> </w:t>
            </w:r>
            <w:r w:rsidRPr="00AE6DD6">
              <w:rPr>
                <w:rFonts w:ascii="Arial" w:hAnsi="Arial" w:cs="Arial"/>
                <w:w w:val="92"/>
              </w:rPr>
              <w:t>d</w:t>
            </w:r>
            <w:r w:rsidRPr="00AE6DD6">
              <w:rPr>
                <w:rFonts w:ascii="Arial" w:hAnsi="Arial" w:cs="Arial"/>
                <w:w w:val="69"/>
              </w:rPr>
              <w:t>i</w:t>
            </w:r>
            <w:r w:rsidRPr="00AE6DD6">
              <w:rPr>
                <w:rFonts w:ascii="Arial" w:hAnsi="Arial" w:cs="Arial"/>
                <w:spacing w:val="-2"/>
                <w:w w:val="74"/>
              </w:rPr>
              <w:t>v</w:t>
            </w:r>
            <w:r w:rsidRPr="00AE6DD6">
              <w:rPr>
                <w:rFonts w:ascii="Arial" w:hAnsi="Arial" w:cs="Arial"/>
                <w:w w:val="97"/>
              </w:rPr>
              <w:t>e</w:t>
            </w:r>
            <w:r w:rsidRPr="00AE6DD6">
              <w:rPr>
                <w:rFonts w:ascii="Arial" w:hAnsi="Arial" w:cs="Arial"/>
                <w:w w:val="88"/>
              </w:rPr>
              <w:t>r</w:t>
            </w:r>
            <w:r w:rsidRPr="00AE6DD6">
              <w:rPr>
                <w:rFonts w:ascii="Arial" w:hAnsi="Arial" w:cs="Arial"/>
                <w:spacing w:val="-1"/>
                <w:w w:val="101"/>
              </w:rPr>
              <w:t>s</w:t>
            </w:r>
            <w:r w:rsidRPr="00AE6DD6">
              <w:rPr>
                <w:rFonts w:ascii="Arial" w:hAnsi="Arial" w:cs="Arial"/>
                <w:w w:val="99"/>
              </w:rPr>
              <w:t>a</w:t>
            </w:r>
            <w:r w:rsidRPr="00AE6DD6">
              <w:rPr>
                <w:rFonts w:ascii="Arial" w:hAnsi="Arial" w:cs="Arial"/>
                <w:w w:val="101"/>
              </w:rPr>
              <w:t>s</w:t>
            </w:r>
            <w:r w:rsidRPr="00AE6DD6">
              <w:rPr>
                <w:rFonts w:ascii="Arial" w:hAnsi="Arial" w:cs="Arial"/>
                <w:spacing w:val="1"/>
              </w:rPr>
              <w:t xml:space="preserve"> </w:t>
            </w:r>
            <w:r w:rsidRPr="00AE6DD6">
              <w:rPr>
                <w:rFonts w:ascii="Arial" w:hAnsi="Arial" w:cs="Arial"/>
                <w:spacing w:val="-2"/>
                <w:w w:val="88"/>
              </w:rPr>
              <w:t>r</w:t>
            </w:r>
            <w:r w:rsidRPr="00AE6DD6">
              <w:rPr>
                <w:rFonts w:ascii="Arial" w:hAnsi="Arial" w:cs="Arial"/>
                <w:w w:val="97"/>
              </w:rPr>
              <w:t>e</w:t>
            </w:r>
            <w:r w:rsidRPr="00AE6DD6">
              <w:rPr>
                <w:rFonts w:ascii="Arial" w:hAnsi="Arial" w:cs="Arial"/>
                <w:w w:val="69"/>
              </w:rPr>
              <w:t>l</w:t>
            </w:r>
            <w:r w:rsidRPr="00AE6DD6">
              <w:rPr>
                <w:rFonts w:ascii="Arial" w:hAnsi="Arial" w:cs="Arial"/>
                <w:w w:val="99"/>
              </w:rPr>
              <w:t>a</w:t>
            </w:r>
            <w:r w:rsidRPr="00AE6DD6">
              <w:rPr>
                <w:rFonts w:ascii="Arial" w:hAnsi="Arial" w:cs="Arial"/>
                <w:w w:val="84"/>
              </w:rPr>
              <w:t>ci</w:t>
            </w:r>
            <w:r w:rsidRPr="00AE6DD6">
              <w:rPr>
                <w:rFonts w:ascii="Arial" w:hAnsi="Arial" w:cs="Arial"/>
                <w:w w:val="91"/>
              </w:rPr>
              <w:t>o</w:t>
            </w:r>
            <w:r w:rsidRPr="00AE6DD6">
              <w:rPr>
                <w:rFonts w:ascii="Arial" w:hAnsi="Arial" w:cs="Arial"/>
                <w:spacing w:val="-1"/>
                <w:w w:val="91"/>
              </w:rPr>
              <w:t>n</w:t>
            </w:r>
            <w:r w:rsidRPr="00AE6DD6">
              <w:rPr>
                <w:rFonts w:ascii="Arial" w:hAnsi="Arial" w:cs="Arial"/>
                <w:w w:val="99"/>
              </w:rPr>
              <w:t>a</w:t>
            </w:r>
            <w:r w:rsidRPr="00AE6DD6">
              <w:rPr>
                <w:rFonts w:ascii="Arial" w:hAnsi="Arial" w:cs="Arial"/>
                <w:w w:val="92"/>
              </w:rPr>
              <w:t>d</w:t>
            </w:r>
            <w:r w:rsidRPr="00AE6DD6">
              <w:rPr>
                <w:rFonts w:ascii="Arial" w:hAnsi="Arial" w:cs="Arial"/>
                <w:w w:val="99"/>
              </w:rPr>
              <w:t>a</w:t>
            </w:r>
            <w:r w:rsidRPr="00AE6DD6">
              <w:rPr>
                <w:rFonts w:ascii="Arial" w:hAnsi="Arial" w:cs="Arial"/>
                <w:w w:val="101"/>
              </w:rPr>
              <w:t>s</w:t>
            </w:r>
            <w:r w:rsidRPr="00AE6DD6">
              <w:rPr>
                <w:rFonts w:ascii="Arial" w:hAnsi="Arial" w:cs="Arial"/>
              </w:rPr>
              <w:t xml:space="preserve"> </w:t>
            </w:r>
            <w:r w:rsidRPr="00AE6DD6">
              <w:rPr>
                <w:rFonts w:ascii="Arial" w:hAnsi="Arial" w:cs="Arial"/>
                <w:w w:val="91"/>
              </w:rPr>
              <w:t>con</w:t>
            </w:r>
            <w:r w:rsidRPr="00AE6DD6">
              <w:rPr>
                <w:rFonts w:ascii="Arial" w:hAnsi="Arial" w:cs="Arial"/>
                <w:spacing w:val="5"/>
                <w:w w:val="91"/>
              </w:rPr>
              <w:t xml:space="preserve"> </w:t>
            </w:r>
            <w:r w:rsidRPr="00AE6DD6">
              <w:rPr>
                <w:rFonts w:ascii="Arial" w:hAnsi="Arial" w:cs="Arial"/>
                <w:spacing w:val="-1"/>
              </w:rPr>
              <w:t>s</w:t>
            </w:r>
            <w:r w:rsidRPr="00AE6DD6">
              <w:rPr>
                <w:rFonts w:ascii="Arial" w:hAnsi="Arial" w:cs="Arial"/>
              </w:rPr>
              <w:t xml:space="preserve">u </w:t>
            </w:r>
            <w:r w:rsidRPr="00AE6DD6">
              <w:rPr>
                <w:rFonts w:ascii="Arial" w:hAnsi="Arial" w:cs="Arial"/>
                <w:spacing w:val="-2"/>
                <w:w w:val="97"/>
              </w:rPr>
              <w:t>e</w:t>
            </w:r>
            <w:r w:rsidRPr="00AE6DD6">
              <w:rPr>
                <w:rFonts w:ascii="Arial" w:hAnsi="Arial" w:cs="Arial"/>
                <w:spacing w:val="1"/>
                <w:w w:val="71"/>
              </w:rPr>
              <w:t>x</w:t>
            </w:r>
            <w:r w:rsidRPr="00AE6DD6">
              <w:rPr>
                <w:rFonts w:ascii="Arial" w:hAnsi="Arial" w:cs="Arial"/>
                <w:w w:val="93"/>
              </w:rPr>
              <w:t>p</w:t>
            </w:r>
            <w:r w:rsidRPr="00AE6DD6">
              <w:rPr>
                <w:rFonts w:ascii="Arial" w:hAnsi="Arial" w:cs="Arial"/>
                <w:w w:val="97"/>
              </w:rPr>
              <w:t>e</w:t>
            </w:r>
            <w:r w:rsidRPr="00AE6DD6">
              <w:rPr>
                <w:rFonts w:ascii="Arial" w:hAnsi="Arial" w:cs="Arial"/>
                <w:w w:val="88"/>
              </w:rPr>
              <w:t>r</w:t>
            </w:r>
            <w:r w:rsidRPr="00AE6DD6">
              <w:rPr>
                <w:rFonts w:ascii="Arial" w:hAnsi="Arial" w:cs="Arial"/>
                <w:w w:val="69"/>
              </w:rPr>
              <w:t>i</w:t>
            </w:r>
            <w:r w:rsidRPr="00AE6DD6">
              <w:rPr>
                <w:rFonts w:ascii="Arial" w:hAnsi="Arial" w:cs="Arial"/>
                <w:w w:val="97"/>
              </w:rPr>
              <w:t>e</w:t>
            </w:r>
            <w:r w:rsidRPr="00AE6DD6">
              <w:rPr>
                <w:rFonts w:ascii="Arial" w:hAnsi="Arial" w:cs="Arial"/>
                <w:spacing w:val="-1"/>
                <w:w w:val="93"/>
              </w:rPr>
              <w:t>n</w:t>
            </w:r>
            <w:r w:rsidRPr="00AE6DD6">
              <w:rPr>
                <w:rFonts w:ascii="Arial" w:hAnsi="Arial" w:cs="Arial"/>
                <w:w w:val="84"/>
              </w:rPr>
              <w:t>ci</w:t>
            </w:r>
            <w:r w:rsidRPr="00AE6DD6">
              <w:rPr>
                <w:rFonts w:ascii="Arial" w:hAnsi="Arial" w:cs="Arial"/>
                <w:w w:val="99"/>
              </w:rPr>
              <w:t>a</w:t>
            </w:r>
            <w:r w:rsidRPr="00AE6DD6">
              <w:rPr>
                <w:rFonts w:ascii="Arial" w:hAnsi="Arial" w:cs="Arial"/>
                <w:w w:val="96"/>
              </w:rPr>
              <w:t>.</w:t>
            </w:r>
          </w:p>
          <w:p w:rsidR="00AE6DD6" w:rsidRPr="00C00FFE" w:rsidRDefault="00AE6DD6" w:rsidP="00AE6DD6">
            <w:pPr>
              <w:pStyle w:val="Contenidodelatabla"/>
              <w:rPr>
                <w:rFonts w:ascii="Arial" w:hAnsi="Arial" w:cs="Arial"/>
                <w:b/>
                <w:bCs/>
              </w:rPr>
            </w:pPr>
            <w:r w:rsidRPr="00AE6DD6">
              <w:rPr>
                <w:rFonts w:ascii="Arial" w:hAnsi="Arial" w:cs="Arial"/>
                <w:spacing w:val="-1"/>
                <w:w w:val="85"/>
              </w:rPr>
              <w:t>O</w:t>
            </w:r>
            <w:r w:rsidRPr="00AE6DD6">
              <w:rPr>
                <w:rFonts w:ascii="Arial" w:hAnsi="Arial" w:cs="Arial"/>
                <w:w w:val="85"/>
              </w:rPr>
              <w:t>.LE.</w:t>
            </w:r>
            <w:r w:rsidRPr="00AE6DD6">
              <w:rPr>
                <w:rFonts w:ascii="Arial" w:hAnsi="Arial" w:cs="Arial"/>
                <w:spacing w:val="-1"/>
                <w:w w:val="85"/>
              </w:rPr>
              <w:t>9</w:t>
            </w:r>
            <w:r w:rsidRPr="00AE6DD6">
              <w:rPr>
                <w:rFonts w:ascii="Arial" w:hAnsi="Arial" w:cs="Arial"/>
                <w:w w:val="85"/>
              </w:rPr>
              <w:t>.</w:t>
            </w:r>
            <w:r w:rsidRPr="00AE6DD6">
              <w:rPr>
                <w:rFonts w:ascii="Arial" w:hAnsi="Arial" w:cs="Arial"/>
                <w:spacing w:val="11"/>
                <w:w w:val="85"/>
              </w:rPr>
              <w:t xml:space="preserve"> </w:t>
            </w:r>
            <w:r w:rsidRPr="00AE6DD6">
              <w:rPr>
                <w:rFonts w:ascii="Arial" w:hAnsi="Arial" w:cs="Arial"/>
                <w:spacing w:val="-1"/>
                <w:w w:val="68"/>
              </w:rPr>
              <w:t>I</w:t>
            </w:r>
            <w:r w:rsidRPr="00AE6DD6">
              <w:rPr>
                <w:rFonts w:ascii="Arial" w:hAnsi="Arial" w:cs="Arial"/>
                <w:w w:val="92"/>
              </w:rPr>
              <w:t>d</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89"/>
              </w:rPr>
              <w:t>t</w:t>
            </w:r>
            <w:r w:rsidRPr="00AE6DD6">
              <w:rPr>
                <w:rFonts w:ascii="Arial" w:hAnsi="Arial" w:cs="Arial"/>
                <w:w w:val="69"/>
              </w:rPr>
              <w:t>i</w:t>
            </w:r>
            <w:r w:rsidRPr="00AE6DD6">
              <w:rPr>
                <w:rFonts w:ascii="Arial" w:hAnsi="Arial" w:cs="Arial"/>
                <w:spacing w:val="1"/>
                <w:w w:val="70"/>
              </w:rPr>
              <w:t>f</w:t>
            </w:r>
            <w:r w:rsidRPr="00AE6DD6">
              <w:rPr>
                <w:rFonts w:ascii="Arial" w:hAnsi="Arial" w:cs="Arial"/>
                <w:w w:val="69"/>
              </w:rPr>
              <w:t>i</w:t>
            </w:r>
            <w:r w:rsidRPr="00AE6DD6">
              <w:rPr>
                <w:rFonts w:ascii="Arial" w:hAnsi="Arial" w:cs="Arial"/>
                <w:w w:val="96"/>
              </w:rPr>
              <w:t>ca</w:t>
            </w:r>
            <w:r w:rsidRPr="00AE6DD6">
              <w:rPr>
                <w:rFonts w:ascii="Arial" w:hAnsi="Arial" w:cs="Arial"/>
                <w:w w:val="88"/>
              </w:rPr>
              <w:t>r</w:t>
            </w:r>
            <w:r w:rsidRPr="00AE6DD6">
              <w:rPr>
                <w:rFonts w:ascii="Arial" w:hAnsi="Arial" w:cs="Arial"/>
                <w:spacing w:val="2"/>
              </w:rPr>
              <w:t xml:space="preserve"> </w:t>
            </w:r>
            <w:r w:rsidRPr="00AE6DD6">
              <w:rPr>
                <w:rFonts w:ascii="Arial" w:hAnsi="Arial" w:cs="Arial"/>
                <w:w w:val="95"/>
              </w:rPr>
              <w:t>a</w:t>
            </w:r>
            <w:r w:rsidRPr="00AE6DD6">
              <w:rPr>
                <w:rFonts w:ascii="Arial" w:hAnsi="Arial" w:cs="Arial"/>
                <w:spacing w:val="-1"/>
                <w:w w:val="95"/>
              </w:rPr>
              <w:t>s</w:t>
            </w:r>
            <w:r w:rsidRPr="00AE6DD6">
              <w:rPr>
                <w:rFonts w:ascii="Arial" w:hAnsi="Arial" w:cs="Arial"/>
                <w:w w:val="95"/>
              </w:rPr>
              <w:t>pe</w:t>
            </w:r>
            <w:r w:rsidRPr="00AE6DD6">
              <w:rPr>
                <w:rFonts w:ascii="Arial" w:hAnsi="Arial" w:cs="Arial"/>
                <w:spacing w:val="-2"/>
                <w:w w:val="95"/>
              </w:rPr>
              <w:t>c</w:t>
            </w:r>
            <w:r w:rsidRPr="00AE6DD6">
              <w:rPr>
                <w:rFonts w:ascii="Arial" w:hAnsi="Arial" w:cs="Arial"/>
                <w:spacing w:val="-1"/>
                <w:w w:val="95"/>
              </w:rPr>
              <w:t>t</w:t>
            </w:r>
            <w:r w:rsidRPr="00AE6DD6">
              <w:rPr>
                <w:rFonts w:ascii="Arial" w:hAnsi="Arial" w:cs="Arial"/>
                <w:w w:val="95"/>
              </w:rPr>
              <w:t>os</w:t>
            </w:r>
            <w:r w:rsidRPr="00AE6DD6">
              <w:rPr>
                <w:rFonts w:ascii="Arial" w:hAnsi="Arial" w:cs="Arial"/>
                <w:spacing w:val="3"/>
                <w:w w:val="95"/>
              </w:rPr>
              <w:t xml:space="preserve"> </w:t>
            </w:r>
            <w:r w:rsidRPr="00AE6DD6">
              <w:rPr>
                <w:rFonts w:ascii="Arial" w:hAnsi="Arial" w:cs="Arial"/>
                <w:w w:val="70"/>
              </w:rPr>
              <w:t>f</w:t>
            </w:r>
            <w:r w:rsidRPr="00AE6DD6">
              <w:rPr>
                <w:rFonts w:ascii="Arial" w:hAnsi="Arial" w:cs="Arial"/>
                <w:w w:val="91"/>
              </w:rPr>
              <w:t>o</w:t>
            </w:r>
            <w:r w:rsidRPr="00AE6DD6">
              <w:rPr>
                <w:rFonts w:ascii="Arial" w:hAnsi="Arial" w:cs="Arial"/>
                <w:spacing w:val="-1"/>
                <w:w w:val="91"/>
              </w:rPr>
              <w:t>n</w:t>
            </w:r>
            <w:r w:rsidRPr="00AE6DD6">
              <w:rPr>
                <w:rFonts w:ascii="Arial" w:hAnsi="Arial" w:cs="Arial"/>
                <w:w w:val="97"/>
              </w:rPr>
              <w:t>é</w:t>
            </w:r>
            <w:r w:rsidRPr="00AE6DD6">
              <w:rPr>
                <w:rFonts w:ascii="Arial" w:hAnsi="Arial" w:cs="Arial"/>
                <w:spacing w:val="1"/>
                <w:w w:val="89"/>
              </w:rPr>
              <w:t>t</w:t>
            </w:r>
            <w:r w:rsidRPr="00AE6DD6">
              <w:rPr>
                <w:rFonts w:ascii="Arial" w:hAnsi="Arial" w:cs="Arial"/>
                <w:w w:val="69"/>
              </w:rPr>
              <w:t>i</w:t>
            </w:r>
            <w:r w:rsidRPr="00AE6DD6">
              <w:rPr>
                <w:rFonts w:ascii="Arial" w:hAnsi="Arial" w:cs="Arial"/>
                <w:w w:val="93"/>
              </w:rPr>
              <w:t>co</w:t>
            </w:r>
            <w:r w:rsidRPr="00AE6DD6">
              <w:rPr>
                <w:rFonts w:ascii="Arial" w:hAnsi="Arial" w:cs="Arial"/>
                <w:spacing w:val="-1"/>
                <w:w w:val="93"/>
              </w:rPr>
              <w:t>s</w:t>
            </w:r>
            <w:r w:rsidRPr="00AE6DD6">
              <w:rPr>
                <w:rFonts w:ascii="Arial" w:hAnsi="Arial" w:cs="Arial"/>
                <w:w w:val="96"/>
              </w:rPr>
              <w:t>,</w:t>
            </w:r>
            <w:r w:rsidRPr="00AE6DD6">
              <w:rPr>
                <w:rFonts w:ascii="Arial" w:hAnsi="Arial" w:cs="Arial"/>
              </w:rPr>
              <w:t xml:space="preserve"> de</w:t>
            </w:r>
            <w:r w:rsidRPr="00AE6DD6">
              <w:rPr>
                <w:rFonts w:ascii="Arial" w:hAnsi="Arial" w:cs="Arial"/>
                <w:spacing w:val="-10"/>
              </w:rPr>
              <w:t xml:space="preserve"> </w:t>
            </w:r>
            <w:r w:rsidRPr="00AE6DD6">
              <w:rPr>
                <w:rFonts w:ascii="Arial" w:hAnsi="Arial" w:cs="Arial"/>
                <w:w w:val="88"/>
              </w:rPr>
              <w:t>r</w:t>
            </w:r>
            <w:r w:rsidRPr="00AE6DD6">
              <w:rPr>
                <w:rFonts w:ascii="Arial" w:hAnsi="Arial" w:cs="Arial"/>
                <w:w w:val="69"/>
              </w:rPr>
              <w:t>i</w:t>
            </w:r>
            <w:r w:rsidRPr="00AE6DD6">
              <w:rPr>
                <w:rFonts w:ascii="Arial" w:hAnsi="Arial" w:cs="Arial"/>
                <w:spacing w:val="-1"/>
                <w:w w:val="89"/>
              </w:rPr>
              <w:t>t</w:t>
            </w:r>
            <w:r w:rsidRPr="00AE6DD6">
              <w:rPr>
                <w:rFonts w:ascii="Arial" w:hAnsi="Arial" w:cs="Arial"/>
                <w:w w:val="94"/>
              </w:rPr>
              <w:t>m</w:t>
            </w:r>
            <w:r w:rsidRPr="00AE6DD6">
              <w:rPr>
                <w:rFonts w:ascii="Arial" w:hAnsi="Arial" w:cs="Arial"/>
                <w:w w:val="91"/>
              </w:rPr>
              <w:t>o,</w:t>
            </w:r>
            <w:r w:rsidRPr="00AE6DD6">
              <w:rPr>
                <w:rFonts w:ascii="Arial" w:hAnsi="Arial" w:cs="Arial"/>
              </w:rPr>
              <w:t xml:space="preserve"> </w:t>
            </w:r>
            <w:r w:rsidRPr="00AE6DD6">
              <w:rPr>
                <w:rFonts w:ascii="Arial" w:hAnsi="Arial" w:cs="Arial"/>
                <w:w w:val="87"/>
              </w:rPr>
              <w:t>ace</w:t>
            </w:r>
            <w:r w:rsidRPr="00AE6DD6">
              <w:rPr>
                <w:rFonts w:ascii="Arial" w:hAnsi="Arial" w:cs="Arial"/>
                <w:spacing w:val="-1"/>
                <w:w w:val="87"/>
              </w:rPr>
              <w:t>n</w:t>
            </w:r>
            <w:r w:rsidRPr="00AE6DD6">
              <w:rPr>
                <w:rFonts w:ascii="Arial" w:hAnsi="Arial" w:cs="Arial"/>
                <w:spacing w:val="1"/>
                <w:w w:val="87"/>
              </w:rPr>
              <w:t>t</w:t>
            </w:r>
            <w:r w:rsidRPr="00AE6DD6">
              <w:rPr>
                <w:rFonts w:ascii="Arial" w:hAnsi="Arial" w:cs="Arial"/>
                <w:spacing w:val="-1"/>
                <w:w w:val="87"/>
              </w:rPr>
              <w:t>u</w:t>
            </w:r>
            <w:r w:rsidRPr="00AE6DD6">
              <w:rPr>
                <w:rFonts w:ascii="Arial" w:hAnsi="Arial" w:cs="Arial"/>
                <w:w w:val="87"/>
              </w:rPr>
              <w:t xml:space="preserve">ación </w:t>
            </w:r>
            <w:r w:rsidRPr="00AE6DD6">
              <w:rPr>
                <w:rFonts w:ascii="Arial" w:hAnsi="Arial" w:cs="Arial"/>
                <w:spacing w:val="15"/>
                <w:w w:val="87"/>
              </w:rPr>
              <w:t xml:space="preserve"> </w:t>
            </w:r>
            <w:r w:rsidRPr="00AE6DD6">
              <w:rPr>
                <w:rFonts w:ascii="Arial" w:hAnsi="Arial" w:cs="Arial"/>
                <w:w w:val="87"/>
              </w:rPr>
              <w:t xml:space="preserve">y </w:t>
            </w:r>
            <w:r w:rsidRPr="00AE6DD6">
              <w:rPr>
                <w:rFonts w:ascii="Arial" w:hAnsi="Arial" w:cs="Arial"/>
                <w:w w:val="91"/>
              </w:rPr>
              <w:t>e</w:t>
            </w:r>
            <w:r w:rsidRPr="00AE6DD6">
              <w:rPr>
                <w:rFonts w:ascii="Arial" w:hAnsi="Arial" w:cs="Arial"/>
                <w:spacing w:val="-1"/>
                <w:w w:val="91"/>
              </w:rPr>
              <w:t>nt</w:t>
            </w:r>
            <w:r w:rsidRPr="00AE6DD6">
              <w:rPr>
                <w:rFonts w:ascii="Arial" w:hAnsi="Arial" w:cs="Arial"/>
                <w:w w:val="91"/>
              </w:rPr>
              <w:t>o</w:t>
            </w:r>
            <w:r w:rsidRPr="00AE6DD6">
              <w:rPr>
                <w:rFonts w:ascii="Arial" w:hAnsi="Arial" w:cs="Arial"/>
                <w:spacing w:val="-1"/>
                <w:w w:val="91"/>
              </w:rPr>
              <w:t>n</w:t>
            </w:r>
            <w:r w:rsidRPr="00AE6DD6">
              <w:rPr>
                <w:rFonts w:ascii="Arial" w:hAnsi="Arial" w:cs="Arial"/>
                <w:w w:val="91"/>
              </w:rPr>
              <w:t>aci</w:t>
            </w:r>
            <w:r w:rsidRPr="00AE6DD6">
              <w:rPr>
                <w:rFonts w:ascii="Arial" w:hAnsi="Arial" w:cs="Arial"/>
                <w:spacing w:val="2"/>
                <w:w w:val="91"/>
              </w:rPr>
              <w:t>ó</w:t>
            </w:r>
            <w:r w:rsidRPr="00AE6DD6">
              <w:rPr>
                <w:rFonts w:ascii="Arial" w:hAnsi="Arial" w:cs="Arial"/>
                <w:spacing w:val="-1"/>
                <w:w w:val="91"/>
              </w:rPr>
              <w:t>n</w:t>
            </w:r>
            <w:r w:rsidRPr="00AE6DD6">
              <w:rPr>
                <w:rFonts w:ascii="Arial" w:hAnsi="Arial" w:cs="Arial"/>
                <w:w w:val="91"/>
              </w:rPr>
              <w:t>,</w:t>
            </w:r>
            <w:r w:rsidRPr="00AE6DD6">
              <w:rPr>
                <w:rFonts w:ascii="Arial" w:hAnsi="Arial" w:cs="Arial"/>
                <w:spacing w:val="8"/>
                <w:w w:val="91"/>
              </w:rPr>
              <w:t xml:space="preserve"> </w:t>
            </w:r>
            <w:r w:rsidRPr="00AE6DD6">
              <w:rPr>
                <w:rFonts w:ascii="Arial" w:hAnsi="Arial" w:cs="Arial"/>
                <w:w w:val="99"/>
              </w:rPr>
              <w:t>a</w:t>
            </w:r>
            <w:r w:rsidRPr="00AE6DD6">
              <w:rPr>
                <w:rFonts w:ascii="Arial" w:hAnsi="Arial" w:cs="Arial"/>
                <w:spacing w:val="-1"/>
                <w:w w:val="101"/>
              </w:rPr>
              <w:t>s</w:t>
            </w:r>
            <w:r w:rsidRPr="00AE6DD6">
              <w:rPr>
                <w:rFonts w:ascii="Arial" w:hAnsi="Arial" w:cs="Arial"/>
                <w:w w:val="69"/>
              </w:rPr>
              <w:t>í</w:t>
            </w:r>
            <w:r w:rsidRPr="00AE6DD6">
              <w:rPr>
                <w:rFonts w:ascii="Arial" w:hAnsi="Arial" w:cs="Arial"/>
              </w:rPr>
              <w:t xml:space="preserve"> </w:t>
            </w:r>
            <w:r w:rsidRPr="00AE6DD6">
              <w:rPr>
                <w:rFonts w:ascii="Arial" w:hAnsi="Arial" w:cs="Arial"/>
                <w:w w:val="92"/>
              </w:rPr>
              <w:t>como e</w:t>
            </w:r>
            <w:r w:rsidRPr="00AE6DD6">
              <w:rPr>
                <w:rFonts w:ascii="Arial" w:hAnsi="Arial" w:cs="Arial"/>
                <w:spacing w:val="-1"/>
                <w:w w:val="92"/>
              </w:rPr>
              <w:t>s</w:t>
            </w:r>
            <w:r w:rsidRPr="00AE6DD6">
              <w:rPr>
                <w:rFonts w:ascii="Arial" w:hAnsi="Arial" w:cs="Arial"/>
                <w:spacing w:val="1"/>
                <w:w w:val="92"/>
              </w:rPr>
              <w:t>t</w:t>
            </w:r>
            <w:r w:rsidRPr="00AE6DD6">
              <w:rPr>
                <w:rFonts w:ascii="Arial" w:hAnsi="Arial" w:cs="Arial"/>
                <w:w w:val="92"/>
              </w:rPr>
              <w:t>r</w:t>
            </w:r>
            <w:r w:rsidRPr="00AE6DD6">
              <w:rPr>
                <w:rFonts w:ascii="Arial" w:hAnsi="Arial" w:cs="Arial"/>
                <w:spacing w:val="-1"/>
                <w:w w:val="92"/>
              </w:rPr>
              <w:t>u</w:t>
            </w:r>
            <w:r w:rsidRPr="00AE6DD6">
              <w:rPr>
                <w:rFonts w:ascii="Arial" w:hAnsi="Arial" w:cs="Arial"/>
                <w:w w:val="92"/>
              </w:rPr>
              <w:t>c</w:t>
            </w:r>
            <w:r w:rsidRPr="00AE6DD6">
              <w:rPr>
                <w:rFonts w:ascii="Arial" w:hAnsi="Arial" w:cs="Arial"/>
                <w:spacing w:val="1"/>
                <w:w w:val="92"/>
              </w:rPr>
              <w:t>t</w:t>
            </w:r>
            <w:r w:rsidRPr="00AE6DD6">
              <w:rPr>
                <w:rFonts w:ascii="Arial" w:hAnsi="Arial" w:cs="Arial"/>
                <w:spacing w:val="-1"/>
                <w:w w:val="92"/>
              </w:rPr>
              <w:t>u</w:t>
            </w:r>
            <w:r w:rsidRPr="00AE6DD6">
              <w:rPr>
                <w:rFonts w:ascii="Arial" w:hAnsi="Arial" w:cs="Arial"/>
                <w:w w:val="92"/>
              </w:rPr>
              <w:t>ras</w:t>
            </w:r>
            <w:r w:rsidRPr="00AE6DD6">
              <w:rPr>
                <w:rFonts w:ascii="Arial" w:hAnsi="Arial" w:cs="Arial"/>
                <w:spacing w:val="21"/>
                <w:w w:val="92"/>
              </w:rPr>
              <w:t xml:space="preserve"> </w:t>
            </w:r>
            <w:r w:rsidRPr="00AE6DD6">
              <w:rPr>
                <w:rFonts w:ascii="Arial" w:hAnsi="Arial" w:cs="Arial"/>
                <w:w w:val="69"/>
              </w:rPr>
              <w:t>li</w:t>
            </w:r>
            <w:r w:rsidRPr="00AE6DD6">
              <w:rPr>
                <w:rFonts w:ascii="Arial" w:hAnsi="Arial" w:cs="Arial"/>
                <w:spacing w:val="-1"/>
                <w:w w:val="93"/>
              </w:rPr>
              <w:t>n</w:t>
            </w:r>
            <w:r w:rsidRPr="00AE6DD6">
              <w:rPr>
                <w:rFonts w:ascii="Arial" w:hAnsi="Arial" w:cs="Arial"/>
                <w:spacing w:val="1"/>
                <w:w w:val="85"/>
              </w:rPr>
              <w:t>g</w:t>
            </w:r>
            <w:r w:rsidRPr="00AE6DD6">
              <w:rPr>
                <w:rFonts w:ascii="Arial" w:hAnsi="Arial" w:cs="Arial"/>
                <w:spacing w:val="-1"/>
                <w:w w:val="93"/>
              </w:rPr>
              <w:t>ü</w:t>
            </w:r>
            <w:r w:rsidRPr="00AE6DD6">
              <w:rPr>
                <w:rFonts w:ascii="Arial" w:hAnsi="Arial" w:cs="Arial"/>
                <w:spacing w:val="1"/>
                <w:w w:val="69"/>
              </w:rPr>
              <w:t>í</w:t>
            </w:r>
            <w:r w:rsidRPr="00AE6DD6">
              <w:rPr>
                <w:rFonts w:ascii="Arial" w:hAnsi="Arial" w:cs="Arial"/>
                <w:spacing w:val="-1"/>
                <w:w w:val="101"/>
              </w:rPr>
              <w:t>s</w:t>
            </w:r>
            <w:r w:rsidRPr="00AE6DD6">
              <w:rPr>
                <w:rFonts w:ascii="Arial" w:hAnsi="Arial" w:cs="Arial"/>
                <w:spacing w:val="1"/>
                <w:w w:val="89"/>
              </w:rPr>
              <w:t>t</w:t>
            </w:r>
            <w:r w:rsidRPr="00AE6DD6">
              <w:rPr>
                <w:rFonts w:ascii="Arial" w:hAnsi="Arial" w:cs="Arial"/>
                <w:w w:val="69"/>
              </w:rPr>
              <w:t>i</w:t>
            </w:r>
            <w:r w:rsidRPr="00AE6DD6">
              <w:rPr>
                <w:rFonts w:ascii="Arial" w:hAnsi="Arial" w:cs="Arial"/>
                <w:w w:val="96"/>
              </w:rPr>
              <w:t>ca</w:t>
            </w:r>
            <w:r w:rsidRPr="00AE6DD6">
              <w:rPr>
                <w:rFonts w:ascii="Arial" w:hAnsi="Arial" w:cs="Arial"/>
                <w:w w:val="101"/>
              </w:rPr>
              <w:t>s</w:t>
            </w:r>
            <w:r w:rsidRPr="00AE6DD6">
              <w:rPr>
                <w:rFonts w:ascii="Arial" w:hAnsi="Arial" w:cs="Arial"/>
              </w:rPr>
              <w:t xml:space="preserve"> </w:t>
            </w:r>
            <w:r w:rsidRPr="00AE6DD6">
              <w:rPr>
                <w:rFonts w:ascii="Arial" w:hAnsi="Arial" w:cs="Arial"/>
                <w:w w:val="87"/>
              </w:rPr>
              <w:t>y</w:t>
            </w:r>
            <w:r w:rsidRPr="00AE6DD6">
              <w:rPr>
                <w:rFonts w:ascii="Arial" w:hAnsi="Arial" w:cs="Arial"/>
                <w:spacing w:val="-4"/>
                <w:w w:val="87"/>
              </w:rPr>
              <w:t xml:space="preserve"> </w:t>
            </w:r>
            <w:r w:rsidRPr="00AE6DD6">
              <w:rPr>
                <w:rFonts w:ascii="Arial" w:hAnsi="Arial" w:cs="Arial"/>
                <w:w w:val="87"/>
              </w:rPr>
              <w:t>a</w:t>
            </w:r>
            <w:r w:rsidRPr="00AE6DD6">
              <w:rPr>
                <w:rFonts w:ascii="Arial" w:hAnsi="Arial" w:cs="Arial"/>
                <w:spacing w:val="-1"/>
                <w:w w:val="87"/>
              </w:rPr>
              <w:t>s</w:t>
            </w:r>
            <w:r w:rsidRPr="00AE6DD6">
              <w:rPr>
                <w:rFonts w:ascii="Arial" w:hAnsi="Arial" w:cs="Arial"/>
                <w:w w:val="87"/>
              </w:rPr>
              <w:t>pec</w:t>
            </w:r>
            <w:r w:rsidRPr="00AE6DD6">
              <w:rPr>
                <w:rFonts w:ascii="Arial" w:hAnsi="Arial" w:cs="Arial"/>
                <w:spacing w:val="-1"/>
                <w:w w:val="87"/>
              </w:rPr>
              <w:t>t</w:t>
            </w:r>
            <w:r w:rsidRPr="00AE6DD6">
              <w:rPr>
                <w:rFonts w:ascii="Arial" w:hAnsi="Arial" w:cs="Arial"/>
                <w:w w:val="87"/>
              </w:rPr>
              <w:t xml:space="preserve">os </w:t>
            </w:r>
            <w:r w:rsidRPr="00AE6DD6">
              <w:rPr>
                <w:rFonts w:ascii="Arial" w:hAnsi="Arial" w:cs="Arial"/>
                <w:spacing w:val="16"/>
                <w:w w:val="87"/>
              </w:rPr>
              <w:t xml:space="preserve"> </w:t>
            </w:r>
            <w:r w:rsidRPr="00AE6DD6">
              <w:rPr>
                <w:rFonts w:ascii="Arial" w:hAnsi="Arial" w:cs="Arial"/>
                <w:w w:val="69"/>
              </w:rPr>
              <w:t>l</w:t>
            </w:r>
            <w:r w:rsidRPr="00AE6DD6">
              <w:rPr>
                <w:rFonts w:ascii="Arial" w:hAnsi="Arial" w:cs="Arial"/>
                <w:w w:val="97"/>
              </w:rPr>
              <w:t>é</w:t>
            </w:r>
            <w:r w:rsidRPr="00AE6DD6">
              <w:rPr>
                <w:rFonts w:ascii="Arial" w:hAnsi="Arial" w:cs="Arial"/>
                <w:spacing w:val="1"/>
                <w:w w:val="71"/>
              </w:rPr>
              <w:t>x</w:t>
            </w:r>
            <w:r w:rsidRPr="00AE6DD6">
              <w:rPr>
                <w:rFonts w:ascii="Arial" w:hAnsi="Arial" w:cs="Arial"/>
                <w:w w:val="69"/>
              </w:rPr>
              <w:t>i</w:t>
            </w:r>
            <w:r w:rsidRPr="00AE6DD6">
              <w:rPr>
                <w:rFonts w:ascii="Arial" w:hAnsi="Arial" w:cs="Arial"/>
                <w:w w:val="93"/>
              </w:rPr>
              <w:t xml:space="preserve">cos </w:t>
            </w:r>
            <w:r w:rsidRPr="00AE6DD6">
              <w:rPr>
                <w:rFonts w:ascii="Arial" w:hAnsi="Arial" w:cs="Arial"/>
              </w:rPr>
              <w:t>de</w:t>
            </w:r>
            <w:r w:rsidRPr="00AE6DD6">
              <w:rPr>
                <w:rFonts w:ascii="Arial" w:hAnsi="Arial" w:cs="Arial"/>
                <w:spacing w:val="-10"/>
              </w:rPr>
              <w:t xml:space="preserve"> </w:t>
            </w:r>
            <w:r w:rsidRPr="00AE6DD6">
              <w:rPr>
                <w:rFonts w:ascii="Arial" w:hAnsi="Arial" w:cs="Arial"/>
                <w:w w:val="69"/>
              </w:rPr>
              <w:t>l</w:t>
            </w:r>
            <w:r w:rsidRPr="00AE6DD6">
              <w:rPr>
                <w:rFonts w:ascii="Arial" w:hAnsi="Arial" w:cs="Arial"/>
                <w:w w:val="99"/>
              </w:rPr>
              <w:t>a</w:t>
            </w:r>
            <w:r w:rsidRPr="00AE6DD6">
              <w:rPr>
                <w:rFonts w:ascii="Arial" w:hAnsi="Arial" w:cs="Arial"/>
              </w:rPr>
              <w:t xml:space="preserve"> </w:t>
            </w:r>
            <w:r w:rsidRPr="00AE6DD6">
              <w:rPr>
                <w:rFonts w:ascii="Arial" w:hAnsi="Arial" w:cs="Arial"/>
                <w:w w:val="69"/>
              </w:rPr>
              <w:t>l</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85"/>
              </w:rPr>
              <w:t>g</w:t>
            </w:r>
            <w:r w:rsidRPr="00AE6DD6">
              <w:rPr>
                <w:rFonts w:ascii="Arial" w:hAnsi="Arial" w:cs="Arial"/>
                <w:spacing w:val="-1"/>
                <w:w w:val="93"/>
              </w:rPr>
              <w:t>u</w:t>
            </w:r>
            <w:r w:rsidRPr="00AE6DD6">
              <w:rPr>
                <w:rFonts w:ascii="Arial" w:hAnsi="Arial" w:cs="Arial"/>
                <w:w w:val="99"/>
              </w:rPr>
              <w:t>a</w:t>
            </w:r>
            <w:r w:rsidRPr="00AE6DD6">
              <w:rPr>
                <w:rFonts w:ascii="Arial" w:hAnsi="Arial" w:cs="Arial"/>
                <w:spacing w:val="2"/>
              </w:rPr>
              <w:t xml:space="preserve"> </w:t>
            </w:r>
            <w:r w:rsidRPr="00AE6DD6">
              <w:rPr>
                <w:rFonts w:ascii="Arial" w:hAnsi="Arial" w:cs="Arial"/>
                <w:spacing w:val="-2"/>
                <w:w w:val="97"/>
              </w:rPr>
              <w:t>e</w:t>
            </w:r>
            <w:r w:rsidRPr="00AE6DD6">
              <w:rPr>
                <w:rFonts w:ascii="Arial" w:hAnsi="Arial" w:cs="Arial"/>
                <w:spacing w:val="-1"/>
                <w:w w:val="71"/>
              </w:rPr>
              <w:t>x</w:t>
            </w:r>
            <w:r w:rsidRPr="00AE6DD6">
              <w:rPr>
                <w:rFonts w:ascii="Arial" w:hAnsi="Arial" w:cs="Arial"/>
                <w:spacing w:val="1"/>
                <w:w w:val="89"/>
              </w:rPr>
              <w:t>t</w:t>
            </w:r>
            <w:r w:rsidRPr="00AE6DD6">
              <w:rPr>
                <w:rFonts w:ascii="Arial" w:hAnsi="Arial" w:cs="Arial"/>
                <w:w w:val="88"/>
              </w:rPr>
              <w:t>r</w:t>
            </w:r>
            <w:r w:rsidRPr="00AE6DD6">
              <w:rPr>
                <w:rFonts w:ascii="Arial" w:hAnsi="Arial" w:cs="Arial"/>
                <w:w w:val="99"/>
              </w:rPr>
              <w:t>a</w:t>
            </w:r>
            <w:r w:rsidRPr="00AE6DD6">
              <w:rPr>
                <w:rFonts w:ascii="Arial" w:hAnsi="Arial" w:cs="Arial"/>
                <w:spacing w:val="-1"/>
                <w:w w:val="93"/>
              </w:rPr>
              <w:t>n</w:t>
            </w:r>
            <w:r w:rsidRPr="00AE6DD6">
              <w:rPr>
                <w:rFonts w:ascii="Arial" w:hAnsi="Arial" w:cs="Arial"/>
                <w:w w:val="69"/>
              </w:rPr>
              <w:t>j</w:t>
            </w:r>
            <w:r w:rsidRPr="00AE6DD6">
              <w:rPr>
                <w:rFonts w:ascii="Arial" w:hAnsi="Arial" w:cs="Arial"/>
                <w:w w:val="97"/>
              </w:rPr>
              <w:t>e</w:t>
            </w:r>
            <w:r w:rsidRPr="00AE6DD6">
              <w:rPr>
                <w:rFonts w:ascii="Arial" w:hAnsi="Arial" w:cs="Arial"/>
                <w:w w:val="88"/>
              </w:rPr>
              <w:t>r</w:t>
            </w:r>
            <w:r w:rsidRPr="00AE6DD6">
              <w:rPr>
                <w:rFonts w:ascii="Arial" w:hAnsi="Arial" w:cs="Arial"/>
                <w:w w:val="99"/>
              </w:rPr>
              <w:t>a</w:t>
            </w:r>
            <w:r w:rsidRPr="00AE6DD6">
              <w:rPr>
                <w:rFonts w:ascii="Arial" w:hAnsi="Arial" w:cs="Arial"/>
                <w:w w:val="96"/>
              </w:rPr>
              <w:t>,</w:t>
            </w:r>
            <w:r w:rsidRPr="00AE6DD6">
              <w:rPr>
                <w:rFonts w:ascii="Arial" w:hAnsi="Arial" w:cs="Arial"/>
                <w:spacing w:val="2"/>
              </w:rPr>
              <w:t xml:space="preserve"> </w:t>
            </w:r>
            <w:r w:rsidRPr="00AE6DD6">
              <w:rPr>
                <w:rFonts w:ascii="Arial" w:hAnsi="Arial" w:cs="Arial"/>
                <w:spacing w:val="-1"/>
                <w:w w:val="91"/>
              </w:rPr>
              <w:t>us</w:t>
            </w:r>
            <w:r w:rsidRPr="00AE6DD6">
              <w:rPr>
                <w:rFonts w:ascii="Arial" w:hAnsi="Arial" w:cs="Arial"/>
                <w:w w:val="91"/>
              </w:rPr>
              <w:t>á</w:t>
            </w:r>
            <w:r w:rsidRPr="00AE6DD6">
              <w:rPr>
                <w:rFonts w:ascii="Arial" w:hAnsi="Arial" w:cs="Arial"/>
                <w:spacing w:val="-1"/>
                <w:w w:val="91"/>
              </w:rPr>
              <w:t>n</w:t>
            </w:r>
            <w:r w:rsidRPr="00AE6DD6">
              <w:rPr>
                <w:rFonts w:ascii="Arial" w:hAnsi="Arial" w:cs="Arial"/>
                <w:w w:val="91"/>
              </w:rPr>
              <w:t>dol</w:t>
            </w:r>
            <w:r w:rsidRPr="00AE6DD6">
              <w:rPr>
                <w:rFonts w:ascii="Arial" w:hAnsi="Arial" w:cs="Arial"/>
                <w:spacing w:val="2"/>
                <w:w w:val="91"/>
              </w:rPr>
              <w:t>o</w:t>
            </w:r>
            <w:r w:rsidRPr="00AE6DD6">
              <w:rPr>
                <w:rFonts w:ascii="Arial" w:hAnsi="Arial" w:cs="Arial"/>
                <w:w w:val="91"/>
              </w:rPr>
              <w:t>s</w:t>
            </w:r>
            <w:r w:rsidRPr="00AE6DD6">
              <w:rPr>
                <w:rFonts w:ascii="Arial" w:hAnsi="Arial" w:cs="Arial"/>
                <w:spacing w:val="12"/>
                <w:w w:val="91"/>
              </w:rPr>
              <w:t xml:space="preserve"> </w:t>
            </w:r>
            <w:r w:rsidRPr="00AE6DD6">
              <w:rPr>
                <w:rFonts w:ascii="Arial" w:hAnsi="Arial" w:cs="Arial"/>
                <w:w w:val="91"/>
              </w:rPr>
              <w:t>c</w:t>
            </w:r>
            <w:r w:rsidRPr="00AE6DD6">
              <w:rPr>
                <w:rFonts w:ascii="Arial" w:hAnsi="Arial" w:cs="Arial"/>
                <w:spacing w:val="-2"/>
                <w:w w:val="91"/>
              </w:rPr>
              <w:t>o</w:t>
            </w:r>
            <w:r w:rsidRPr="00AE6DD6">
              <w:rPr>
                <w:rFonts w:ascii="Arial" w:hAnsi="Arial" w:cs="Arial"/>
                <w:w w:val="91"/>
              </w:rPr>
              <w:t>mo</w:t>
            </w:r>
            <w:r w:rsidRPr="00AE6DD6">
              <w:rPr>
                <w:rFonts w:ascii="Arial" w:hAnsi="Arial" w:cs="Arial"/>
                <w:spacing w:val="4"/>
                <w:w w:val="91"/>
              </w:rPr>
              <w:t xml:space="preserve"> </w:t>
            </w:r>
            <w:r w:rsidRPr="00AE6DD6">
              <w:rPr>
                <w:rFonts w:ascii="Arial" w:hAnsi="Arial" w:cs="Arial"/>
                <w:w w:val="97"/>
              </w:rPr>
              <w:t>e</w:t>
            </w:r>
            <w:r w:rsidRPr="00AE6DD6">
              <w:rPr>
                <w:rFonts w:ascii="Arial" w:hAnsi="Arial" w:cs="Arial"/>
                <w:w w:val="69"/>
              </w:rPr>
              <w:t>l</w:t>
            </w:r>
            <w:r w:rsidRPr="00AE6DD6">
              <w:rPr>
                <w:rFonts w:ascii="Arial" w:hAnsi="Arial" w:cs="Arial"/>
                <w:w w:val="97"/>
              </w:rPr>
              <w:t>e</w:t>
            </w:r>
            <w:r w:rsidRPr="00AE6DD6">
              <w:rPr>
                <w:rFonts w:ascii="Arial" w:hAnsi="Arial" w:cs="Arial"/>
                <w:w w:val="94"/>
              </w:rPr>
              <w:t>m</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89"/>
              </w:rPr>
              <w:t>t</w:t>
            </w:r>
            <w:r w:rsidRPr="00AE6DD6">
              <w:rPr>
                <w:rFonts w:ascii="Arial" w:hAnsi="Arial" w:cs="Arial"/>
                <w:w w:val="94"/>
              </w:rPr>
              <w:t>os</w:t>
            </w:r>
            <w:r w:rsidRPr="00AE6DD6">
              <w:rPr>
                <w:rFonts w:ascii="Arial" w:hAnsi="Arial" w:cs="Arial"/>
                <w:spacing w:val="1"/>
              </w:rPr>
              <w:t xml:space="preserve"> </w:t>
            </w:r>
            <w:r w:rsidRPr="00AE6DD6">
              <w:rPr>
                <w:rFonts w:ascii="Arial" w:hAnsi="Arial" w:cs="Arial"/>
                <w:w w:val="92"/>
              </w:rPr>
              <w:t>b</w:t>
            </w:r>
            <w:r w:rsidRPr="00AE6DD6">
              <w:rPr>
                <w:rFonts w:ascii="Arial" w:hAnsi="Arial" w:cs="Arial"/>
                <w:w w:val="99"/>
              </w:rPr>
              <w:t>á</w:t>
            </w:r>
            <w:r w:rsidRPr="00AE6DD6">
              <w:rPr>
                <w:rFonts w:ascii="Arial" w:hAnsi="Arial" w:cs="Arial"/>
                <w:spacing w:val="-1"/>
                <w:w w:val="101"/>
              </w:rPr>
              <w:t>s</w:t>
            </w:r>
            <w:r w:rsidRPr="00AE6DD6">
              <w:rPr>
                <w:rFonts w:ascii="Arial" w:hAnsi="Arial" w:cs="Arial"/>
                <w:w w:val="69"/>
              </w:rPr>
              <w:t>i</w:t>
            </w:r>
            <w:r w:rsidRPr="00AE6DD6">
              <w:rPr>
                <w:rFonts w:ascii="Arial" w:hAnsi="Arial" w:cs="Arial"/>
                <w:w w:val="93"/>
              </w:rPr>
              <w:t>cos</w:t>
            </w:r>
            <w:r w:rsidRPr="00AE6DD6">
              <w:rPr>
                <w:rFonts w:ascii="Arial" w:hAnsi="Arial" w:cs="Arial"/>
              </w:rPr>
              <w:t xml:space="preserve"> de </w:t>
            </w:r>
            <w:r w:rsidRPr="00AE6DD6">
              <w:rPr>
                <w:rFonts w:ascii="Arial" w:hAnsi="Arial" w:cs="Arial"/>
                <w:w w:val="69"/>
              </w:rPr>
              <w:t>l</w:t>
            </w:r>
            <w:r w:rsidRPr="00AE6DD6">
              <w:rPr>
                <w:rFonts w:ascii="Arial" w:hAnsi="Arial" w:cs="Arial"/>
                <w:w w:val="99"/>
              </w:rPr>
              <w:t>a</w:t>
            </w:r>
            <w:r w:rsidRPr="00AE6DD6">
              <w:rPr>
                <w:rFonts w:ascii="Arial" w:hAnsi="Arial" w:cs="Arial"/>
              </w:rPr>
              <w:t xml:space="preserve"> </w:t>
            </w:r>
            <w:r w:rsidRPr="00AE6DD6">
              <w:rPr>
                <w:rFonts w:ascii="Arial" w:hAnsi="Arial" w:cs="Arial"/>
                <w:w w:val="92"/>
              </w:rPr>
              <w:t>com</w:t>
            </w:r>
            <w:r w:rsidRPr="00AE6DD6">
              <w:rPr>
                <w:rFonts w:ascii="Arial" w:hAnsi="Arial" w:cs="Arial"/>
                <w:spacing w:val="-1"/>
                <w:w w:val="93"/>
              </w:rPr>
              <w:t>un</w:t>
            </w:r>
            <w:r w:rsidRPr="00AE6DD6">
              <w:rPr>
                <w:rFonts w:ascii="Arial" w:hAnsi="Arial" w:cs="Arial"/>
                <w:w w:val="69"/>
              </w:rPr>
              <w:t>i</w:t>
            </w:r>
            <w:r w:rsidRPr="00AE6DD6">
              <w:rPr>
                <w:rFonts w:ascii="Arial" w:hAnsi="Arial" w:cs="Arial"/>
                <w:w w:val="96"/>
              </w:rPr>
              <w:t>ca</w:t>
            </w:r>
            <w:r w:rsidRPr="00AE6DD6">
              <w:rPr>
                <w:rFonts w:ascii="Arial" w:hAnsi="Arial" w:cs="Arial"/>
                <w:w w:val="84"/>
              </w:rPr>
              <w:t>ci</w:t>
            </w:r>
            <w:r w:rsidRPr="00AE6DD6">
              <w:rPr>
                <w:rFonts w:ascii="Arial" w:hAnsi="Arial" w:cs="Arial"/>
                <w:w w:val="91"/>
              </w:rPr>
              <w:t>ó</w:t>
            </w:r>
            <w:r w:rsidRPr="00AE6DD6">
              <w:rPr>
                <w:rFonts w:ascii="Arial" w:hAnsi="Arial" w:cs="Arial"/>
                <w:spacing w:val="-1"/>
                <w:w w:val="91"/>
              </w:rPr>
              <w:t>n</w:t>
            </w:r>
            <w:r w:rsidRPr="00AE6DD6">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AE6DD6" w:rsidRPr="00AE6DD6" w:rsidRDefault="00AE6DD6" w:rsidP="003456B1">
            <w:pPr>
              <w:pStyle w:val="Contenidodelatabla"/>
              <w:rPr>
                <w:rFonts w:ascii="Arial" w:hAnsi="Arial" w:cs="Arial"/>
                <w:bCs/>
              </w:rPr>
            </w:pPr>
            <w:r w:rsidRPr="00AE6DD6">
              <w:rPr>
                <w:rFonts w:ascii="Arial" w:hAnsi="Arial" w:cs="Arial"/>
                <w:bCs/>
              </w:rPr>
              <w:t>CCL</w:t>
            </w:r>
          </w:p>
        </w:tc>
      </w:tr>
      <w:tr w:rsidR="007726C2" w:rsidRPr="00C00FFE" w:rsidTr="003456B1">
        <w:tc>
          <w:tcPr>
            <w:tcW w:w="7670" w:type="dxa"/>
            <w:gridSpan w:val="2"/>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b/>
                <w:bCs/>
              </w:rPr>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7726C2" w:rsidRPr="00C00FFE" w:rsidRDefault="00AE6DD6" w:rsidP="003456B1">
            <w:pPr>
              <w:pStyle w:val="Contenidodelatabla"/>
              <w:rPr>
                <w:rFonts w:ascii="Arial" w:hAnsi="Arial" w:cs="Arial"/>
                <w:b/>
                <w:bCs/>
              </w:rPr>
            </w:pPr>
            <w:r>
              <w:rPr>
                <w:rFonts w:ascii="Arial" w:hAnsi="Arial" w:cs="Arial"/>
                <w:b/>
                <w:bCs/>
              </w:rPr>
              <w:t xml:space="preserve">BLOQUE DE </w:t>
            </w:r>
            <w:r w:rsidR="007726C2" w:rsidRPr="00C00FFE">
              <w:rPr>
                <w:rFonts w:ascii="Arial" w:hAnsi="Arial" w:cs="Arial"/>
                <w:b/>
                <w:bCs/>
              </w:rPr>
              <w:t>CONTENIDOS</w:t>
            </w:r>
          </w:p>
        </w:tc>
      </w:tr>
      <w:tr w:rsidR="007726C2" w:rsidRPr="00C00FFE" w:rsidTr="003456B1">
        <w:tc>
          <w:tcPr>
            <w:tcW w:w="7670" w:type="dxa"/>
            <w:gridSpan w:val="2"/>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t>CE.3.5. Comprender la idea principal de mensajes oídos, reconociendo patrones sonoros, acentuales, rítmicos y de entonación básicos y apoyándose en materiales audiovisuales diversos sobre temas cotidianos.</w:t>
            </w:r>
          </w:p>
        </w:tc>
        <w:tc>
          <w:tcPr>
            <w:tcW w:w="7670" w:type="dxa"/>
            <w:gridSpan w:val="2"/>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t>Bloque 1: “Comprensión de textos orales”</w:t>
            </w:r>
          </w:p>
          <w:p w:rsidR="007726C2" w:rsidRPr="00C00FFE" w:rsidRDefault="007726C2" w:rsidP="003456B1">
            <w:pPr>
              <w:pStyle w:val="Contenidodelatabla"/>
              <w:rPr>
                <w:rFonts w:ascii="Arial" w:hAnsi="Arial" w:cs="Arial"/>
                <w:b/>
                <w:bCs/>
              </w:rPr>
            </w:pPr>
          </w:p>
          <w:p w:rsidR="007726C2" w:rsidRPr="00C00FFE" w:rsidRDefault="007726C2" w:rsidP="003456B1">
            <w:pPr>
              <w:pStyle w:val="Contenidodelatabla"/>
              <w:rPr>
                <w:rFonts w:ascii="Arial" w:hAnsi="Arial" w:cs="Arial"/>
                <w:b/>
                <w:bCs/>
              </w:rPr>
            </w:pPr>
          </w:p>
          <w:p w:rsidR="007726C2" w:rsidRPr="00C00FFE" w:rsidRDefault="007726C2" w:rsidP="003456B1">
            <w:pPr>
              <w:pStyle w:val="Contenidodelatabla"/>
              <w:rPr>
                <w:rFonts w:ascii="Arial" w:hAnsi="Arial" w:cs="Arial"/>
                <w:b/>
                <w:bCs/>
              </w:rPr>
            </w:pPr>
          </w:p>
        </w:tc>
      </w:tr>
      <w:tr w:rsidR="007726C2" w:rsidRPr="00C00FFE" w:rsidTr="003456B1">
        <w:tc>
          <w:tcPr>
            <w:tcW w:w="7670" w:type="dxa"/>
            <w:gridSpan w:val="2"/>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INDICADORES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CONTENIDOS POR NIVEL</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QUINTO</w:t>
            </w: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SEXTO</w:t>
            </w:r>
          </w:p>
        </w:tc>
        <w:tc>
          <w:tcPr>
            <w:tcW w:w="4005" w:type="dxa"/>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QUINTO</w:t>
            </w:r>
          </w:p>
        </w:tc>
        <w:tc>
          <w:tcPr>
            <w:tcW w:w="3665" w:type="dxa"/>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SEXTO</w:t>
            </w:r>
          </w:p>
        </w:tc>
      </w:tr>
      <w:tr w:rsidR="00F47411" w:rsidRPr="00C00FFE" w:rsidTr="003456B1">
        <w:tc>
          <w:tcPr>
            <w:tcW w:w="3804" w:type="dxa"/>
            <w:tcBorders>
              <w:left w:val="single" w:sz="1" w:space="0" w:color="000000"/>
              <w:bottom w:val="single" w:sz="1" w:space="0" w:color="000000"/>
            </w:tcBorders>
            <w:shd w:val="clear" w:color="auto" w:fill="auto"/>
          </w:tcPr>
          <w:p w:rsidR="00F47411" w:rsidRPr="00C00FFE" w:rsidRDefault="00F47411" w:rsidP="003456B1">
            <w:pPr>
              <w:pStyle w:val="Contenidodelatabla"/>
              <w:rPr>
                <w:rFonts w:ascii="Arial" w:hAnsi="Arial" w:cs="Arial"/>
                <w:b/>
                <w:bCs/>
              </w:rPr>
            </w:pPr>
            <w:r w:rsidRPr="00C00FFE">
              <w:rPr>
                <w:rFonts w:ascii="Arial" w:hAnsi="Arial" w:cs="Arial"/>
              </w:rPr>
              <w:t>LE.3.5.1 Comprende la idea principal de mensajes oídos y reconoce patrones sonoros (/</w:t>
            </w:r>
            <w:r w:rsidRPr="00C00FFE">
              <w:rPr>
                <w:rFonts w:ascii="Arial" w:hAnsi="Arial" w:cs="Arial"/>
                <w:color w:val="000000"/>
                <w:shd w:val="clear" w:color="auto" w:fill="F9F9F9"/>
              </w:rPr>
              <w:t>ə/ /v/, /z/, /s/, /h/, /ʃ/)</w:t>
            </w:r>
            <w:r w:rsidRPr="00C00FFE">
              <w:rPr>
                <w:rFonts w:ascii="Arial" w:hAnsi="Arial" w:cs="Arial"/>
              </w:rPr>
              <w:t xml:space="preserve">, acentuales, </w:t>
            </w:r>
            <w:r w:rsidRPr="00C00FFE">
              <w:rPr>
                <w:rFonts w:ascii="Arial" w:hAnsi="Arial" w:cs="Arial"/>
              </w:rPr>
              <w:lastRenderedPageBreak/>
              <w:t xml:space="preserve">rítmicos y de entonación básicos y se apoya en materiales audiovisuales diversos sobre temas cotidianos. </w:t>
            </w:r>
          </w:p>
        </w:tc>
        <w:tc>
          <w:tcPr>
            <w:tcW w:w="3866" w:type="dxa"/>
            <w:tcBorders>
              <w:left w:val="single" w:sz="1" w:space="0" w:color="000000"/>
              <w:bottom w:val="single" w:sz="1" w:space="0" w:color="000000"/>
            </w:tcBorders>
            <w:shd w:val="clear" w:color="auto" w:fill="auto"/>
          </w:tcPr>
          <w:p w:rsidR="00F47411" w:rsidRPr="00C00FFE" w:rsidRDefault="00F47411" w:rsidP="003456B1">
            <w:pPr>
              <w:pStyle w:val="Contenidodelatabla"/>
              <w:rPr>
                <w:rFonts w:ascii="Arial" w:hAnsi="Arial" w:cs="Arial"/>
                <w:b/>
                <w:bCs/>
              </w:rPr>
            </w:pPr>
            <w:r w:rsidRPr="00C00FFE">
              <w:rPr>
                <w:rFonts w:ascii="Arial" w:hAnsi="Arial" w:cs="Arial"/>
              </w:rPr>
              <w:lastRenderedPageBreak/>
              <w:t>LE.3.5.1 Comprende la idea principal de mensajes oídos y reconoce patrones sonoros (/</w:t>
            </w:r>
            <w:r w:rsidRPr="00C00FFE">
              <w:rPr>
                <w:rFonts w:ascii="Arial" w:hAnsi="Arial" w:cs="Arial"/>
                <w:color w:val="000000"/>
                <w:shd w:val="clear" w:color="auto" w:fill="F9F9F9"/>
              </w:rPr>
              <w:t>ɪ/ - /i:/; /au/ - /əu/; /t/</w:t>
            </w:r>
            <w:r w:rsidRPr="00C00FFE">
              <w:rPr>
                <w:rFonts w:ascii="Arial" w:hAnsi="Arial" w:cs="Arial"/>
              </w:rPr>
              <w:t>; /t</w:t>
            </w:r>
            <w:r w:rsidRPr="00C00FFE">
              <w:rPr>
                <w:rFonts w:ascii="Arial" w:hAnsi="Arial" w:cs="Arial"/>
                <w:color w:val="000000"/>
                <w:shd w:val="clear" w:color="auto" w:fill="F9F9F9"/>
              </w:rPr>
              <w:t>ʃ/; / dʒ/)</w:t>
            </w:r>
            <w:r w:rsidRPr="00C00FFE">
              <w:rPr>
                <w:rFonts w:ascii="Arial" w:hAnsi="Arial" w:cs="Arial"/>
              </w:rPr>
              <w:t xml:space="preserve"> </w:t>
            </w:r>
            <w:r w:rsidRPr="00C00FFE">
              <w:rPr>
                <w:rFonts w:ascii="Arial" w:hAnsi="Arial" w:cs="Arial"/>
              </w:rPr>
              <w:lastRenderedPageBreak/>
              <w:t>acentuales, rítmicos y de entonación básicos y se apoya en materiales audiovisuales diversos sobre temas cotidianos.</w:t>
            </w:r>
          </w:p>
        </w:tc>
        <w:tc>
          <w:tcPr>
            <w:tcW w:w="4005" w:type="dxa"/>
            <w:tcBorders>
              <w:left w:val="single" w:sz="1" w:space="0" w:color="000000"/>
              <w:bottom w:val="single" w:sz="1" w:space="0" w:color="000000"/>
            </w:tcBorders>
            <w:shd w:val="clear" w:color="auto" w:fill="auto"/>
          </w:tcPr>
          <w:p w:rsidR="00F47411" w:rsidRPr="00D852C6" w:rsidRDefault="00F47411" w:rsidP="00A77697">
            <w:pPr>
              <w:autoSpaceDE w:val="0"/>
              <w:autoSpaceDN w:val="0"/>
              <w:adjustRightInd w:val="0"/>
              <w:spacing w:before="10" w:line="252" w:lineRule="auto"/>
              <w:ind w:right="671"/>
              <w:rPr>
                <w:rFonts w:ascii="Arial" w:hAnsi="Arial" w:cs="Arial"/>
                <w:spacing w:val="-1"/>
                <w:w w:val="101"/>
              </w:rPr>
            </w:pPr>
            <w:r>
              <w:rPr>
                <w:rFonts w:ascii="Arial" w:hAnsi="Arial" w:cs="Arial"/>
                <w:spacing w:val="-1"/>
                <w:w w:val="101"/>
              </w:rPr>
              <w:lastRenderedPageBreak/>
              <w:t>Comprensión:</w:t>
            </w:r>
          </w:p>
          <w:p w:rsidR="00F47411" w:rsidRPr="00FD757C" w:rsidRDefault="00F47411" w:rsidP="00A77697">
            <w:pPr>
              <w:autoSpaceDE w:val="0"/>
              <w:autoSpaceDN w:val="0"/>
              <w:adjustRightInd w:val="0"/>
              <w:spacing w:before="10" w:line="252" w:lineRule="auto"/>
              <w:ind w:right="671"/>
              <w:rPr>
                <w:rFonts w:ascii="Arial" w:hAnsi="Arial" w:cs="Arial"/>
                <w:spacing w:val="-1"/>
                <w:w w:val="101"/>
              </w:rPr>
            </w:pPr>
            <w:r>
              <w:rPr>
                <w:rFonts w:ascii="Arial" w:hAnsi="Arial" w:cs="Arial"/>
                <w:spacing w:val="-1"/>
                <w:w w:val="78"/>
              </w:rPr>
              <w:t xml:space="preserve">1.1 </w:t>
            </w:r>
            <w:r w:rsidRPr="00FD757C">
              <w:rPr>
                <w:rFonts w:ascii="Arial" w:hAnsi="Arial" w:cs="Arial"/>
                <w:spacing w:val="-1"/>
                <w:w w:val="78"/>
              </w:rPr>
              <w:t>D</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69"/>
              </w:rPr>
              <w:t>i</w:t>
            </w:r>
            <w:r w:rsidRPr="00FD757C">
              <w:rPr>
                <w:rFonts w:ascii="Arial" w:hAnsi="Arial" w:cs="Arial"/>
                <w:spacing w:val="-1"/>
                <w:w w:val="93"/>
              </w:rPr>
              <w:t>n</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c</w:t>
            </w:r>
            <w:r w:rsidRPr="00FD757C">
              <w:rPr>
                <w:rFonts w:ascii="Arial" w:hAnsi="Arial" w:cs="Arial"/>
                <w:spacing w:val="-2"/>
                <w:w w:val="90"/>
              </w:rPr>
              <w:t>o</w:t>
            </w:r>
            <w:r w:rsidRPr="00FD757C">
              <w:rPr>
                <w:rFonts w:ascii="Arial" w:hAnsi="Arial" w:cs="Arial"/>
                <w:spacing w:val="-1"/>
                <w:w w:val="94"/>
              </w:rPr>
              <w:t>m</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w w:val="69"/>
              </w:rPr>
              <w:t>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spacing w:val="-2"/>
                <w:w w:val="92"/>
              </w:rPr>
              <w:t>b</w:t>
            </w:r>
            <w:r w:rsidRPr="00FD757C">
              <w:rPr>
                <w:rFonts w:ascii="Arial" w:hAnsi="Arial" w:cs="Arial"/>
                <w:w w:val="99"/>
              </w:rPr>
              <w:t>á</w:t>
            </w:r>
            <w:r w:rsidRPr="00FD757C">
              <w:rPr>
                <w:rFonts w:ascii="Arial" w:hAnsi="Arial" w:cs="Arial"/>
                <w:spacing w:val="-1"/>
                <w:w w:val="101"/>
              </w:rPr>
              <w:t>s</w:t>
            </w:r>
            <w:r w:rsidRPr="00FD757C">
              <w:rPr>
                <w:rFonts w:ascii="Arial" w:hAnsi="Arial" w:cs="Arial"/>
                <w:w w:val="69"/>
              </w:rPr>
              <w:t>i</w:t>
            </w:r>
            <w:r w:rsidRPr="00FD757C">
              <w:rPr>
                <w:rFonts w:ascii="Arial" w:hAnsi="Arial" w:cs="Arial"/>
                <w:w w:val="96"/>
              </w:rPr>
              <w:t>ca</w:t>
            </w:r>
            <w:r w:rsidRPr="00FD757C">
              <w:rPr>
                <w:rFonts w:ascii="Arial" w:hAnsi="Arial" w:cs="Arial"/>
                <w:spacing w:val="2"/>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3"/>
                <w:w w:val="89"/>
              </w:rPr>
              <w:t>t</w:t>
            </w:r>
            <w:r w:rsidRPr="00FD757C">
              <w:rPr>
                <w:rFonts w:ascii="Arial" w:hAnsi="Arial" w:cs="Arial"/>
                <w:spacing w:val="-2"/>
                <w:w w:val="97"/>
              </w:rPr>
              <w:t>e</w:t>
            </w:r>
            <w:r w:rsidRPr="00FD757C">
              <w:rPr>
                <w:rFonts w:ascii="Arial" w:hAnsi="Arial" w:cs="Arial"/>
                <w:spacing w:val="-1"/>
                <w:w w:val="71"/>
              </w:rPr>
              <w:t>x</w:t>
            </w:r>
            <w:r w:rsidRPr="00FD757C">
              <w:rPr>
                <w:rFonts w:ascii="Arial" w:hAnsi="Arial" w:cs="Arial"/>
                <w:spacing w:val="-1"/>
                <w:w w:val="89"/>
              </w:rPr>
              <w:t>t</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8"/>
              </w:rPr>
              <w:t>o</w:t>
            </w:r>
            <w:r w:rsidRPr="00FD757C">
              <w:rPr>
                <w:rFonts w:ascii="Arial" w:hAnsi="Arial" w:cs="Arial"/>
                <w:spacing w:val="-2"/>
                <w:w w:val="88"/>
              </w:rPr>
              <w:t>r</w:t>
            </w:r>
            <w:r w:rsidRPr="00FD757C">
              <w:rPr>
                <w:rFonts w:ascii="Arial" w:hAnsi="Arial" w:cs="Arial"/>
                <w:w w:val="99"/>
              </w:rPr>
              <w:t>a</w:t>
            </w:r>
            <w:r w:rsidRPr="00FD757C">
              <w:rPr>
                <w:rFonts w:ascii="Arial" w:hAnsi="Arial" w:cs="Arial"/>
                <w:w w:val="69"/>
              </w:rPr>
              <w:t>l</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rPr>
              <w:t xml:space="preserve"> </w:t>
            </w:r>
            <w:r w:rsidRPr="00FD757C">
              <w:rPr>
                <w:rFonts w:ascii="Arial" w:hAnsi="Arial" w:cs="Arial"/>
                <w:spacing w:val="1"/>
                <w:w w:val="89"/>
              </w:rPr>
              <w:t>t</w:t>
            </w:r>
            <w:r w:rsidRPr="00FD757C">
              <w:rPr>
                <w:rFonts w:ascii="Arial" w:hAnsi="Arial" w:cs="Arial"/>
                <w:w w:val="88"/>
              </w:rPr>
              <w:t>r</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w w:val="94"/>
              </w:rPr>
              <w:t>m</w:t>
            </w:r>
            <w:r w:rsidRPr="00FD757C">
              <w:rPr>
                <w:rFonts w:ascii="Arial" w:hAnsi="Arial" w:cs="Arial"/>
                <w:w w:val="69"/>
              </w:rPr>
              <w:t>i</w:t>
            </w:r>
            <w:r w:rsidRPr="00FD757C">
              <w:rPr>
                <w:rFonts w:ascii="Arial" w:hAnsi="Arial" w:cs="Arial"/>
                <w:spacing w:val="1"/>
                <w:w w:val="89"/>
              </w:rPr>
              <w:t>t</w:t>
            </w:r>
            <w:r w:rsidRPr="00FD757C">
              <w:rPr>
                <w:rFonts w:ascii="Arial" w:hAnsi="Arial" w:cs="Arial"/>
                <w:w w:val="69"/>
              </w:rPr>
              <w:t>i</w:t>
            </w:r>
            <w:r w:rsidRPr="00FD757C">
              <w:rPr>
                <w:rFonts w:ascii="Arial" w:hAnsi="Arial" w:cs="Arial"/>
                <w:w w:val="92"/>
              </w:rPr>
              <w:t>d</w:t>
            </w:r>
            <w:r w:rsidRPr="00FD757C">
              <w:rPr>
                <w:rFonts w:ascii="Arial" w:hAnsi="Arial" w:cs="Arial"/>
                <w:w w:val="94"/>
              </w:rPr>
              <w:t>os</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74"/>
              </w:rPr>
              <w:t>v</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81"/>
              </w:rPr>
              <w:t>v</w:t>
            </w:r>
            <w:r w:rsidRPr="00FD757C">
              <w:rPr>
                <w:rFonts w:ascii="Arial" w:hAnsi="Arial" w:cs="Arial"/>
                <w:w w:val="81"/>
              </w:rPr>
              <w:t>oz</w:t>
            </w:r>
            <w:r w:rsidRPr="00FD757C">
              <w:rPr>
                <w:rFonts w:ascii="Arial" w:hAnsi="Arial" w:cs="Arial"/>
                <w:spacing w:val="11"/>
                <w:w w:val="81"/>
              </w:rPr>
              <w:t xml:space="preserve"> </w:t>
            </w:r>
            <w:r w:rsidRPr="00FD757C">
              <w:rPr>
                <w:rFonts w:ascii="Arial" w:hAnsi="Arial" w:cs="Arial"/>
              </w:rPr>
              <w:lastRenderedPageBreak/>
              <w:t>o</w:t>
            </w:r>
            <w:r w:rsidRPr="00FD757C">
              <w:rPr>
                <w:rFonts w:ascii="Arial" w:hAnsi="Arial" w:cs="Arial"/>
                <w:spacing w:val="-11"/>
              </w:rPr>
              <w:t xml:space="preserve"> </w:t>
            </w:r>
            <w:r w:rsidRPr="00FD757C">
              <w:rPr>
                <w:rFonts w:ascii="Arial" w:hAnsi="Arial" w:cs="Arial"/>
                <w:w w:val="89"/>
              </w:rPr>
              <w:t>por</w:t>
            </w:r>
            <w:r w:rsidRPr="00FD757C">
              <w:rPr>
                <w:rFonts w:ascii="Arial" w:hAnsi="Arial" w:cs="Arial"/>
                <w:spacing w:val="7"/>
                <w:w w:val="89"/>
              </w:rPr>
              <w:t xml:space="preserve"> </w:t>
            </w:r>
            <w:r w:rsidRPr="00FD757C">
              <w:rPr>
                <w:rFonts w:ascii="Arial" w:hAnsi="Arial" w:cs="Arial"/>
                <w:w w:val="94"/>
              </w:rPr>
              <w:t>m</w:t>
            </w:r>
            <w:r w:rsidRPr="00FD757C">
              <w:rPr>
                <w:rFonts w:ascii="Arial" w:hAnsi="Arial" w:cs="Arial"/>
                <w:w w:val="97"/>
              </w:rPr>
              <w:t>e</w:t>
            </w:r>
            <w:r w:rsidRPr="00FD757C">
              <w:rPr>
                <w:rFonts w:ascii="Arial" w:hAnsi="Arial" w:cs="Arial"/>
                <w:w w:val="92"/>
              </w:rPr>
              <w:t>d</w:t>
            </w:r>
            <w:r w:rsidRPr="00FD757C">
              <w:rPr>
                <w:rFonts w:ascii="Arial" w:hAnsi="Arial" w:cs="Arial"/>
                <w:w w:val="69"/>
              </w:rPr>
              <w:t>i</w:t>
            </w:r>
            <w:r w:rsidRPr="00FD757C">
              <w:rPr>
                <w:rFonts w:ascii="Arial" w:hAnsi="Arial" w:cs="Arial"/>
                <w:w w:val="94"/>
              </w:rPr>
              <w:t>os</w:t>
            </w:r>
            <w:r w:rsidRPr="00FD757C">
              <w:rPr>
                <w:rFonts w:ascii="Arial" w:hAnsi="Arial" w:cs="Arial"/>
              </w:rPr>
              <w:t xml:space="preserve"> </w:t>
            </w:r>
            <w:r w:rsidRPr="00FD757C">
              <w:rPr>
                <w:rFonts w:ascii="Arial" w:hAnsi="Arial" w:cs="Arial"/>
                <w:w w:val="99"/>
              </w:rPr>
              <w:t>a</w:t>
            </w:r>
            <w:r w:rsidRPr="00FD757C">
              <w:rPr>
                <w:rFonts w:ascii="Arial" w:hAnsi="Arial" w:cs="Arial"/>
                <w:spacing w:val="-1"/>
                <w:w w:val="93"/>
              </w:rPr>
              <w:t>u</w:t>
            </w:r>
            <w:r w:rsidRPr="00FD757C">
              <w:rPr>
                <w:rFonts w:ascii="Arial" w:hAnsi="Arial" w:cs="Arial"/>
                <w:w w:val="92"/>
              </w:rPr>
              <w:t>d</w:t>
            </w:r>
            <w:r w:rsidRPr="00FD757C">
              <w:rPr>
                <w:rFonts w:ascii="Arial" w:hAnsi="Arial" w:cs="Arial"/>
                <w:w w:val="69"/>
              </w:rPr>
              <w:t>i</w:t>
            </w:r>
            <w:r w:rsidRPr="00FD757C">
              <w:rPr>
                <w:rFonts w:ascii="Arial" w:hAnsi="Arial" w:cs="Arial"/>
                <w:spacing w:val="-2"/>
                <w:w w:val="88"/>
              </w:rPr>
              <w:t>o</w:t>
            </w:r>
            <w:r w:rsidRPr="00FD757C">
              <w:rPr>
                <w:rFonts w:ascii="Arial" w:hAnsi="Arial" w:cs="Arial"/>
                <w:w w:val="74"/>
              </w:rPr>
              <w:t>v</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93"/>
              </w:rPr>
              <w:t>u</w:t>
            </w:r>
            <w:r w:rsidRPr="00FD757C">
              <w:rPr>
                <w:rFonts w:ascii="Arial" w:hAnsi="Arial" w:cs="Arial"/>
                <w:w w:val="99"/>
              </w:rPr>
              <w:t>a</w:t>
            </w:r>
            <w:r w:rsidRPr="00FD757C">
              <w:rPr>
                <w:rFonts w:ascii="Arial" w:hAnsi="Arial" w:cs="Arial"/>
                <w:w w:val="69"/>
              </w:rPr>
              <w:t>l</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rPr>
              <w:t xml:space="preserve"> </w:t>
            </w:r>
            <w:r w:rsidRPr="00FD757C">
              <w:rPr>
                <w:rFonts w:ascii="Arial" w:hAnsi="Arial" w:cs="Arial"/>
                <w:spacing w:val="-1"/>
                <w:w w:val="93"/>
              </w:rPr>
              <w:t>s</w:t>
            </w:r>
            <w:r w:rsidRPr="00FD757C">
              <w:rPr>
                <w:rFonts w:ascii="Arial" w:hAnsi="Arial" w:cs="Arial"/>
                <w:w w:val="93"/>
              </w:rPr>
              <w:t>ob</w:t>
            </w:r>
            <w:r w:rsidRPr="00FD757C">
              <w:rPr>
                <w:rFonts w:ascii="Arial" w:hAnsi="Arial" w:cs="Arial"/>
                <w:spacing w:val="-2"/>
                <w:w w:val="93"/>
              </w:rPr>
              <w:t>r</w:t>
            </w:r>
            <w:r w:rsidRPr="00FD757C">
              <w:rPr>
                <w:rFonts w:ascii="Arial" w:hAnsi="Arial" w:cs="Arial"/>
                <w:w w:val="93"/>
              </w:rPr>
              <w:t>e</w:t>
            </w:r>
            <w:r w:rsidRPr="00FD757C">
              <w:rPr>
                <w:rFonts w:ascii="Arial" w:hAnsi="Arial" w:cs="Arial"/>
                <w:spacing w:val="5"/>
                <w:w w:val="93"/>
              </w:rPr>
              <w:t xml:space="preserve"> </w:t>
            </w:r>
            <w:r w:rsidRPr="00FD757C">
              <w:rPr>
                <w:rFonts w:ascii="Arial" w:hAnsi="Arial" w:cs="Arial"/>
                <w:spacing w:val="-3"/>
              </w:rPr>
              <w:t>t</w:t>
            </w:r>
            <w:r w:rsidRPr="00FD757C">
              <w:rPr>
                <w:rFonts w:ascii="Arial" w:hAnsi="Arial" w:cs="Arial"/>
              </w:rPr>
              <w:t xml:space="preserve">emas </w:t>
            </w:r>
            <w:r w:rsidRPr="00FD757C">
              <w:rPr>
                <w:rFonts w:ascii="Arial" w:hAnsi="Arial" w:cs="Arial"/>
                <w:spacing w:val="-1"/>
                <w:w w:val="93"/>
              </w:rPr>
              <w:t>h</w:t>
            </w:r>
            <w:r w:rsidRPr="00FD757C">
              <w:rPr>
                <w:rFonts w:ascii="Arial" w:hAnsi="Arial" w:cs="Arial"/>
                <w:w w:val="99"/>
              </w:rPr>
              <w:t>a</w:t>
            </w:r>
            <w:r w:rsidRPr="00FD757C">
              <w:rPr>
                <w:rFonts w:ascii="Arial" w:hAnsi="Arial" w:cs="Arial"/>
                <w:w w:val="92"/>
              </w:rPr>
              <w:t>b</w:t>
            </w:r>
            <w:r w:rsidRPr="00FD757C">
              <w:rPr>
                <w:rFonts w:ascii="Arial" w:hAnsi="Arial" w:cs="Arial"/>
                <w:w w:val="69"/>
              </w:rPr>
              <w:t>i</w:t>
            </w:r>
            <w:r w:rsidRPr="00FD757C">
              <w:rPr>
                <w:rFonts w:ascii="Arial" w:hAnsi="Arial" w:cs="Arial"/>
                <w:spacing w:val="1"/>
                <w:w w:val="89"/>
              </w:rPr>
              <w:t>t</w:t>
            </w:r>
            <w:r w:rsidRPr="00FD757C">
              <w:rPr>
                <w:rFonts w:ascii="Arial" w:hAnsi="Arial" w:cs="Arial"/>
                <w:spacing w:val="-1"/>
                <w:w w:val="93"/>
              </w:rPr>
              <w:t>u</w:t>
            </w:r>
            <w:r w:rsidRPr="00FD757C">
              <w:rPr>
                <w:rFonts w:ascii="Arial" w:hAnsi="Arial" w:cs="Arial"/>
                <w:w w:val="99"/>
              </w:rPr>
              <w:t>a</w:t>
            </w:r>
            <w:r w:rsidRPr="00FD757C">
              <w:rPr>
                <w:rFonts w:ascii="Arial" w:hAnsi="Arial" w:cs="Arial"/>
                <w:w w:val="69"/>
              </w:rPr>
              <w:t>l</w:t>
            </w:r>
            <w:r w:rsidRPr="00FD757C">
              <w:rPr>
                <w:rFonts w:ascii="Arial" w:hAnsi="Arial" w:cs="Arial"/>
                <w:w w:val="97"/>
              </w:rPr>
              <w:t>e</w:t>
            </w:r>
            <w:r w:rsidRPr="00FD757C">
              <w:rPr>
                <w:rFonts w:ascii="Arial" w:hAnsi="Arial" w:cs="Arial"/>
                <w:w w:val="101"/>
              </w:rPr>
              <w:t>s</w:t>
            </w:r>
            <w:r w:rsidRPr="00FD757C">
              <w:rPr>
                <w:rFonts w:ascii="Arial" w:hAnsi="Arial" w:cs="Arial"/>
                <w:spacing w:val="1"/>
              </w:rPr>
              <w:t xml:space="preserve"> </w:t>
            </w:r>
            <w:r w:rsidRPr="00FD757C">
              <w:rPr>
                <w:rFonts w:ascii="Arial" w:hAnsi="Arial" w:cs="Arial"/>
                <w:spacing w:val="-2"/>
                <w:w w:val="92"/>
              </w:rPr>
              <w:t>c</w:t>
            </w:r>
            <w:r w:rsidRPr="00FD757C">
              <w:rPr>
                <w:rFonts w:ascii="Arial" w:hAnsi="Arial" w:cs="Arial"/>
                <w:w w:val="92"/>
              </w:rPr>
              <w:t>o</w:t>
            </w:r>
            <w:r w:rsidRPr="00FD757C">
              <w:rPr>
                <w:rFonts w:ascii="Arial" w:hAnsi="Arial" w:cs="Arial"/>
                <w:spacing w:val="-1"/>
                <w:w w:val="92"/>
              </w:rPr>
              <w:t>n</w:t>
            </w:r>
            <w:r w:rsidRPr="00FD757C">
              <w:rPr>
                <w:rFonts w:ascii="Arial" w:hAnsi="Arial" w:cs="Arial"/>
                <w:w w:val="92"/>
              </w:rPr>
              <w:t>c</w:t>
            </w:r>
            <w:r w:rsidRPr="00FD757C">
              <w:rPr>
                <w:rFonts w:ascii="Arial" w:hAnsi="Arial" w:cs="Arial"/>
                <w:spacing w:val="-2"/>
                <w:w w:val="92"/>
              </w:rPr>
              <w:t>re</w:t>
            </w:r>
            <w:r w:rsidRPr="00FD757C">
              <w:rPr>
                <w:rFonts w:ascii="Arial" w:hAnsi="Arial" w:cs="Arial"/>
                <w:spacing w:val="-1"/>
                <w:w w:val="92"/>
              </w:rPr>
              <w:t>t</w:t>
            </w:r>
            <w:r w:rsidRPr="00FD757C">
              <w:rPr>
                <w:rFonts w:ascii="Arial" w:hAnsi="Arial" w:cs="Arial"/>
                <w:w w:val="92"/>
              </w:rPr>
              <w:t>os</w:t>
            </w:r>
            <w:r w:rsidRPr="00FD757C">
              <w:rPr>
                <w:rFonts w:ascii="Arial" w:hAnsi="Arial" w:cs="Arial"/>
                <w:spacing w:val="5"/>
                <w:w w:val="92"/>
              </w:rPr>
              <w:t>:</w:t>
            </w:r>
          </w:p>
          <w:p w:rsidR="00F47411" w:rsidRDefault="00F47411"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spacing w:val="1"/>
                <w:w w:val="93"/>
                <w:lang w:val="en-US"/>
              </w:rPr>
              <w:t>In</w:t>
            </w:r>
            <w:r w:rsidRPr="006627B7">
              <w:rPr>
                <w:rFonts w:ascii="Arial" w:hAnsi="Arial" w:cs="Arial"/>
                <w:spacing w:val="-1"/>
                <w:w w:val="101"/>
                <w:lang w:val="en-US"/>
              </w:rPr>
              <w:t>s</w:t>
            </w:r>
            <w:r w:rsidRPr="006627B7">
              <w:rPr>
                <w:rFonts w:ascii="Arial" w:hAnsi="Arial" w:cs="Arial"/>
                <w:spacing w:val="1"/>
                <w:w w:val="89"/>
                <w:lang w:val="en-US"/>
              </w:rPr>
              <w:t>t</w:t>
            </w:r>
            <w:r w:rsidRPr="006627B7">
              <w:rPr>
                <w:rFonts w:ascii="Arial" w:hAnsi="Arial" w:cs="Arial"/>
                <w:w w:val="88"/>
                <w:lang w:val="en-US"/>
              </w:rPr>
              <w:t>r</w:t>
            </w:r>
            <w:r w:rsidRPr="006627B7">
              <w:rPr>
                <w:rFonts w:ascii="Arial" w:hAnsi="Arial" w:cs="Arial"/>
                <w:spacing w:val="-1"/>
                <w:w w:val="93"/>
                <w:lang w:val="en-US"/>
              </w:rPr>
              <w:t>u</w:t>
            </w:r>
            <w:r w:rsidRPr="006627B7">
              <w:rPr>
                <w:rFonts w:ascii="Arial" w:hAnsi="Arial" w:cs="Arial"/>
                <w:w w:val="87"/>
                <w:lang w:val="en-US"/>
              </w:rPr>
              <w:t>cci</w:t>
            </w:r>
            <w:r w:rsidRPr="006627B7">
              <w:rPr>
                <w:rFonts w:ascii="Arial" w:hAnsi="Arial" w:cs="Arial"/>
                <w:w w:val="91"/>
                <w:lang w:val="en-US"/>
              </w:rPr>
              <w:t>o</w:t>
            </w:r>
            <w:r w:rsidRPr="006627B7">
              <w:rPr>
                <w:rFonts w:ascii="Arial" w:hAnsi="Arial" w:cs="Arial"/>
                <w:spacing w:val="-1"/>
                <w:w w:val="91"/>
                <w:lang w:val="en-US"/>
              </w:rPr>
              <w:t>n</w:t>
            </w:r>
            <w:r w:rsidRPr="006627B7">
              <w:rPr>
                <w:rFonts w:ascii="Arial" w:hAnsi="Arial" w:cs="Arial"/>
                <w:spacing w:val="1"/>
                <w:w w:val="97"/>
                <w:lang w:val="en-US"/>
              </w:rPr>
              <w:t>e</w:t>
            </w:r>
            <w:r w:rsidRPr="006627B7">
              <w:rPr>
                <w:rFonts w:ascii="Arial" w:hAnsi="Arial" w:cs="Arial"/>
                <w:spacing w:val="-1"/>
                <w:w w:val="101"/>
                <w:lang w:val="en-US"/>
              </w:rPr>
              <w:t>s:(It´s time for…, open your pupil´s book at page…,listen and check, let´s +verb, it´s your turn, …</w:t>
            </w:r>
          </w:p>
          <w:p w:rsidR="00F47411" w:rsidRPr="006627B7" w:rsidRDefault="00F47411"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69"/>
                <w:szCs w:val="24"/>
                <w:lang w:val="en-US"/>
              </w:rPr>
              <w:t>i</w:t>
            </w:r>
            <w:r w:rsidRPr="006627B7">
              <w:rPr>
                <w:rFonts w:ascii="Arial" w:hAnsi="Arial" w:cs="Arial"/>
                <w:spacing w:val="-1"/>
                <w:w w:val="93"/>
                <w:szCs w:val="24"/>
                <w:lang w:val="en-US"/>
              </w:rPr>
              <w:t>n</w:t>
            </w:r>
            <w:r w:rsidRPr="006627B7">
              <w:rPr>
                <w:rFonts w:ascii="Arial" w:hAnsi="Arial" w:cs="Arial"/>
                <w:w w:val="92"/>
                <w:szCs w:val="24"/>
                <w:lang w:val="en-US"/>
              </w:rPr>
              <w:t>d</w:t>
            </w:r>
            <w:r w:rsidRPr="006627B7">
              <w:rPr>
                <w:rFonts w:ascii="Arial" w:hAnsi="Arial" w:cs="Arial"/>
                <w:w w:val="69"/>
                <w:szCs w:val="24"/>
                <w:lang w:val="en-US"/>
              </w:rPr>
              <w:t>i</w:t>
            </w:r>
            <w:r w:rsidRPr="006627B7">
              <w:rPr>
                <w:rFonts w:ascii="Arial" w:hAnsi="Arial" w:cs="Arial"/>
                <w:w w:val="96"/>
                <w:szCs w:val="24"/>
                <w:lang w:val="en-US"/>
              </w:rPr>
              <w:t>ca</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spacing w:val="1"/>
                <w:w w:val="97"/>
                <w:szCs w:val="24"/>
                <w:lang w:val="en-US"/>
              </w:rPr>
              <w:t>e</w:t>
            </w:r>
            <w:r w:rsidRPr="006627B7">
              <w:rPr>
                <w:rFonts w:ascii="Arial" w:hAnsi="Arial" w:cs="Arial"/>
                <w:spacing w:val="-1"/>
                <w:w w:val="101"/>
                <w:szCs w:val="24"/>
                <w:lang w:val="en-US"/>
              </w:rPr>
              <w:t>s</w:t>
            </w:r>
            <w:r w:rsidRPr="006627B7">
              <w:rPr>
                <w:rFonts w:ascii="Arial" w:hAnsi="Arial" w:cs="Arial"/>
                <w:w w:val="96"/>
                <w:szCs w:val="24"/>
                <w:lang w:val="en-US"/>
              </w:rPr>
              <w:t>,</w:t>
            </w:r>
          </w:p>
          <w:p w:rsidR="00F47411" w:rsidRPr="006627B7" w:rsidRDefault="00F47411"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93"/>
                <w:szCs w:val="24"/>
                <w:lang w:val="en-US"/>
              </w:rPr>
              <w:t>p</w:t>
            </w:r>
            <w:r w:rsidRPr="006627B7">
              <w:rPr>
                <w:rFonts w:ascii="Arial" w:hAnsi="Arial" w:cs="Arial"/>
                <w:spacing w:val="-2"/>
                <w:w w:val="97"/>
                <w:szCs w:val="24"/>
                <w:lang w:val="en-US"/>
              </w:rPr>
              <w:t>e</w:t>
            </w:r>
            <w:r w:rsidRPr="006627B7">
              <w:rPr>
                <w:rFonts w:ascii="Arial" w:hAnsi="Arial" w:cs="Arial"/>
                <w:spacing w:val="1"/>
                <w:w w:val="89"/>
                <w:szCs w:val="24"/>
                <w:lang w:val="en-US"/>
              </w:rPr>
              <w:t>t</w:t>
            </w:r>
            <w:r w:rsidRPr="006627B7">
              <w:rPr>
                <w:rFonts w:ascii="Arial" w:hAnsi="Arial" w:cs="Arial"/>
                <w:w w:val="69"/>
                <w:szCs w:val="24"/>
                <w:lang w:val="en-US"/>
              </w:rPr>
              <w:t>i</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w w:val="97"/>
                <w:szCs w:val="24"/>
                <w:lang w:val="en-US"/>
              </w:rPr>
              <w:t>e</w:t>
            </w:r>
            <w:r w:rsidRPr="006627B7">
              <w:rPr>
                <w:rFonts w:ascii="Arial" w:hAnsi="Arial" w:cs="Arial"/>
                <w:spacing w:val="-1"/>
                <w:w w:val="101"/>
                <w:szCs w:val="24"/>
                <w:lang w:val="en-US"/>
              </w:rPr>
              <w:t>s</w:t>
            </w:r>
            <w:r w:rsidRPr="006627B7">
              <w:rPr>
                <w:rFonts w:ascii="Arial" w:hAnsi="Arial" w:cs="Arial"/>
                <w:spacing w:val="-1"/>
                <w:w w:val="101"/>
                <w:lang w:val="en-US"/>
              </w:rPr>
              <w:t xml:space="preserve"> can you +verb?</w:t>
            </w:r>
            <w:r w:rsidRPr="006627B7">
              <w:rPr>
                <w:rFonts w:ascii="Arial" w:hAnsi="Arial" w:cs="Arial"/>
                <w:w w:val="96"/>
                <w:szCs w:val="24"/>
                <w:lang w:val="en-US"/>
              </w:rPr>
              <w:t>,</w:t>
            </w:r>
            <w:r w:rsidRPr="006627B7">
              <w:rPr>
                <w:rFonts w:ascii="Arial" w:hAnsi="Arial" w:cs="Arial"/>
                <w:spacing w:val="2"/>
                <w:szCs w:val="24"/>
                <w:lang w:val="en-US"/>
              </w:rPr>
              <w:t xml:space="preserve"> </w:t>
            </w:r>
            <w:r w:rsidRPr="006627B7">
              <w:rPr>
                <w:rFonts w:ascii="Arial" w:hAnsi="Arial" w:cs="Arial"/>
                <w:spacing w:val="2"/>
                <w:lang w:val="en-US"/>
              </w:rPr>
              <w:t xml:space="preserve">would you like…?, </w:t>
            </w:r>
          </w:p>
          <w:p w:rsidR="00F47411" w:rsidRDefault="00F47411" w:rsidP="00B81CEA">
            <w:pPr>
              <w:pStyle w:val="Prrafodelista"/>
              <w:numPr>
                <w:ilvl w:val="0"/>
                <w:numId w:val="11"/>
              </w:numPr>
              <w:autoSpaceDE w:val="0"/>
              <w:autoSpaceDN w:val="0"/>
              <w:adjustRightInd w:val="0"/>
              <w:spacing w:before="10" w:line="252" w:lineRule="auto"/>
              <w:ind w:right="671"/>
              <w:rPr>
                <w:rFonts w:ascii="Arial" w:hAnsi="Arial" w:cs="Arial"/>
                <w:spacing w:val="-1"/>
                <w:w w:val="101"/>
              </w:rPr>
            </w:pPr>
            <w:r w:rsidRPr="00D852C6">
              <w:rPr>
                <w:rFonts w:ascii="Arial" w:hAnsi="Arial" w:cs="Arial"/>
                <w:spacing w:val="-1"/>
                <w:w w:val="99"/>
                <w:szCs w:val="24"/>
              </w:rPr>
              <w:t>a</w:t>
            </w:r>
            <w:r w:rsidRPr="00D852C6">
              <w:rPr>
                <w:rFonts w:ascii="Arial" w:hAnsi="Arial" w:cs="Arial"/>
                <w:w w:val="74"/>
                <w:szCs w:val="24"/>
              </w:rPr>
              <w:t>v</w:t>
            </w:r>
            <w:r w:rsidRPr="00D852C6">
              <w:rPr>
                <w:rFonts w:ascii="Arial" w:hAnsi="Arial" w:cs="Arial"/>
                <w:w w:val="69"/>
                <w:szCs w:val="24"/>
              </w:rPr>
              <w:t>i</w:t>
            </w:r>
            <w:r w:rsidRPr="00D852C6">
              <w:rPr>
                <w:rFonts w:ascii="Arial" w:hAnsi="Arial" w:cs="Arial"/>
                <w:spacing w:val="-1"/>
                <w:w w:val="101"/>
                <w:szCs w:val="24"/>
              </w:rPr>
              <w:t>s</w:t>
            </w:r>
            <w:r w:rsidRPr="00D852C6">
              <w:rPr>
                <w:rFonts w:ascii="Arial" w:hAnsi="Arial" w:cs="Arial"/>
                <w:w w:val="94"/>
                <w:szCs w:val="24"/>
              </w:rPr>
              <w:t>o</w:t>
            </w:r>
            <w:r w:rsidRPr="00D852C6">
              <w:rPr>
                <w:rFonts w:ascii="Arial" w:hAnsi="Arial" w:cs="Arial"/>
                <w:spacing w:val="-1"/>
                <w:w w:val="94"/>
                <w:szCs w:val="24"/>
              </w:rPr>
              <w:t xml:space="preserve">s: Be careful! Relax! </w:t>
            </w:r>
          </w:p>
          <w:p w:rsidR="00F47411" w:rsidRPr="002555A9" w:rsidRDefault="00486CF9" w:rsidP="00A77697">
            <w:pPr>
              <w:pStyle w:val="Prrafodelista"/>
              <w:autoSpaceDE w:val="0"/>
              <w:autoSpaceDN w:val="0"/>
              <w:adjustRightInd w:val="0"/>
              <w:spacing w:before="10" w:line="252" w:lineRule="auto"/>
              <w:ind w:left="0" w:right="671"/>
              <w:rPr>
                <w:rFonts w:ascii="Arial" w:hAnsi="Arial" w:cs="Arial"/>
                <w:b/>
                <w:spacing w:val="-1"/>
                <w:w w:val="101"/>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c>
          <w:tcPr>
            <w:tcW w:w="3665" w:type="dxa"/>
            <w:tcBorders>
              <w:left w:val="single" w:sz="1" w:space="0" w:color="000000"/>
              <w:bottom w:val="single" w:sz="1" w:space="0" w:color="000000"/>
              <w:right w:val="single" w:sz="1" w:space="0" w:color="000000"/>
            </w:tcBorders>
            <w:shd w:val="clear" w:color="auto" w:fill="auto"/>
          </w:tcPr>
          <w:p w:rsidR="00F47411" w:rsidRPr="00D852C6" w:rsidRDefault="00F47411" w:rsidP="00A77697">
            <w:pPr>
              <w:autoSpaceDE w:val="0"/>
              <w:autoSpaceDN w:val="0"/>
              <w:adjustRightInd w:val="0"/>
              <w:spacing w:before="10" w:line="252" w:lineRule="auto"/>
              <w:ind w:right="671"/>
              <w:rPr>
                <w:rFonts w:ascii="Arial" w:hAnsi="Arial" w:cs="Arial"/>
                <w:spacing w:val="-1"/>
                <w:w w:val="101"/>
              </w:rPr>
            </w:pPr>
            <w:r>
              <w:rPr>
                <w:rFonts w:ascii="Arial" w:hAnsi="Arial" w:cs="Arial"/>
                <w:spacing w:val="-1"/>
                <w:w w:val="101"/>
              </w:rPr>
              <w:lastRenderedPageBreak/>
              <w:t>Comprensión:</w:t>
            </w:r>
          </w:p>
          <w:p w:rsidR="00F47411" w:rsidRPr="00FD757C" w:rsidRDefault="00F47411" w:rsidP="00A77697">
            <w:pPr>
              <w:autoSpaceDE w:val="0"/>
              <w:autoSpaceDN w:val="0"/>
              <w:adjustRightInd w:val="0"/>
              <w:spacing w:before="10" w:line="252" w:lineRule="auto"/>
              <w:ind w:right="671"/>
              <w:rPr>
                <w:rFonts w:ascii="Arial" w:hAnsi="Arial" w:cs="Arial"/>
                <w:spacing w:val="-1"/>
                <w:w w:val="101"/>
              </w:rPr>
            </w:pPr>
            <w:r>
              <w:rPr>
                <w:rFonts w:ascii="Arial" w:hAnsi="Arial" w:cs="Arial"/>
                <w:spacing w:val="-1"/>
                <w:w w:val="78"/>
              </w:rPr>
              <w:t xml:space="preserve">1.1 </w:t>
            </w:r>
            <w:r w:rsidRPr="00FD757C">
              <w:rPr>
                <w:rFonts w:ascii="Arial" w:hAnsi="Arial" w:cs="Arial"/>
                <w:spacing w:val="-1"/>
                <w:w w:val="78"/>
              </w:rPr>
              <w:t>D</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69"/>
              </w:rPr>
              <w:t>i</w:t>
            </w:r>
            <w:r w:rsidRPr="00FD757C">
              <w:rPr>
                <w:rFonts w:ascii="Arial" w:hAnsi="Arial" w:cs="Arial"/>
                <w:spacing w:val="-1"/>
                <w:w w:val="93"/>
              </w:rPr>
              <w:t>n</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c</w:t>
            </w:r>
            <w:r w:rsidRPr="00FD757C">
              <w:rPr>
                <w:rFonts w:ascii="Arial" w:hAnsi="Arial" w:cs="Arial"/>
                <w:spacing w:val="-2"/>
                <w:w w:val="90"/>
              </w:rPr>
              <w:t>o</w:t>
            </w:r>
            <w:r w:rsidRPr="00FD757C">
              <w:rPr>
                <w:rFonts w:ascii="Arial" w:hAnsi="Arial" w:cs="Arial"/>
                <w:spacing w:val="-1"/>
                <w:w w:val="94"/>
              </w:rPr>
              <w:t>m</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w w:val="69"/>
              </w:rPr>
              <w:t>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spacing w:val="-2"/>
                <w:w w:val="92"/>
              </w:rPr>
              <w:t>b</w:t>
            </w:r>
            <w:r w:rsidRPr="00FD757C">
              <w:rPr>
                <w:rFonts w:ascii="Arial" w:hAnsi="Arial" w:cs="Arial"/>
                <w:w w:val="99"/>
              </w:rPr>
              <w:t>á</w:t>
            </w:r>
            <w:r w:rsidRPr="00FD757C">
              <w:rPr>
                <w:rFonts w:ascii="Arial" w:hAnsi="Arial" w:cs="Arial"/>
                <w:spacing w:val="-1"/>
                <w:w w:val="101"/>
              </w:rPr>
              <w:t>s</w:t>
            </w:r>
            <w:r w:rsidRPr="00FD757C">
              <w:rPr>
                <w:rFonts w:ascii="Arial" w:hAnsi="Arial" w:cs="Arial"/>
                <w:w w:val="69"/>
              </w:rPr>
              <w:t>i</w:t>
            </w:r>
            <w:r w:rsidRPr="00FD757C">
              <w:rPr>
                <w:rFonts w:ascii="Arial" w:hAnsi="Arial" w:cs="Arial"/>
                <w:w w:val="96"/>
              </w:rPr>
              <w:t>ca</w:t>
            </w:r>
            <w:r w:rsidRPr="00FD757C">
              <w:rPr>
                <w:rFonts w:ascii="Arial" w:hAnsi="Arial" w:cs="Arial"/>
                <w:spacing w:val="2"/>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3"/>
                <w:w w:val="89"/>
              </w:rPr>
              <w:t>t</w:t>
            </w:r>
            <w:r w:rsidRPr="00FD757C">
              <w:rPr>
                <w:rFonts w:ascii="Arial" w:hAnsi="Arial" w:cs="Arial"/>
                <w:spacing w:val="-2"/>
                <w:w w:val="97"/>
              </w:rPr>
              <w:t>e</w:t>
            </w:r>
            <w:r w:rsidRPr="00FD757C">
              <w:rPr>
                <w:rFonts w:ascii="Arial" w:hAnsi="Arial" w:cs="Arial"/>
                <w:spacing w:val="-1"/>
                <w:w w:val="71"/>
              </w:rPr>
              <w:t>x</w:t>
            </w:r>
            <w:r w:rsidRPr="00FD757C">
              <w:rPr>
                <w:rFonts w:ascii="Arial" w:hAnsi="Arial" w:cs="Arial"/>
                <w:spacing w:val="-1"/>
                <w:w w:val="89"/>
              </w:rPr>
              <w:t>t</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8"/>
              </w:rPr>
              <w:t>o</w:t>
            </w:r>
            <w:r w:rsidRPr="00FD757C">
              <w:rPr>
                <w:rFonts w:ascii="Arial" w:hAnsi="Arial" w:cs="Arial"/>
                <w:spacing w:val="-2"/>
                <w:w w:val="88"/>
              </w:rPr>
              <w:t>r</w:t>
            </w:r>
            <w:r w:rsidRPr="00FD757C">
              <w:rPr>
                <w:rFonts w:ascii="Arial" w:hAnsi="Arial" w:cs="Arial"/>
                <w:w w:val="99"/>
              </w:rPr>
              <w:t>a</w:t>
            </w:r>
            <w:r w:rsidRPr="00FD757C">
              <w:rPr>
                <w:rFonts w:ascii="Arial" w:hAnsi="Arial" w:cs="Arial"/>
                <w:w w:val="69"/>
              </w:rPr>
              <w:t>l</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rPr>
              <w:t xml:space="preserve"> </w:t>
            </w:r>
            <w:r w:rsidRPr="00FD757C">
              <w:rPr>
                <w:rFonts w:ascii="Arial" w:hAnsi="Arial" w:cs="Arial"/>
                <w:spacing w:val="1"/>
                <w:w w:val="89"/>
              </w:rPr>
              <w:t>t</w:t>
            </w:r>
            <w:r w:rsidRPr="00FD757C">
              <w:rPr>
                <w:rFonts w:ascii="Arial" w:hAnsi="Arial" w:cs="Arial"/>
                <w:w w:val="88"/>
              </w:rPr>
              <w:t>r</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w w:val="94"/>
              </w:rPr>
              <w:t>m</w:t>
            </w:r>
            <w:r w:rsidRPr="00FD757C">
              <w:rPr>
                <w:rFonts w:ascii="Arial" w:hAnsi="Arial" w:cs="Arial"/>
                <w:w w:val="69"/>
              </w:rPr>
              <w:t>i</w:t>
            </w:r>
            <w:r w:rsidRPr="00FD757C">
              <w:rPr>
                <w:rFonts w:ascii="Arial" w:hAnsi="Arial" w:cs="Arial"/>
                <w:spacing w:val="1"/>
                <w:w w:val="89"/>
              </w:rPr>
              <w:t>t</w:t>
            </w:r>
            <w:r w:rsidRPr="00FD757C">
              <w:rPr>
                <w:rFonts w:ascii="Arial" w:hAnsi="Arial" w:cs="Arial"/>
                <w:w w:val="69"/>
              </w:rPr>
              <w:t>i</w:t>
            </w:r>
            <w:r w:rsidRPr="00FD757C">
              <w:rPr>
                <w:rFonts w:ascii="Arial" w:hAnsi="Arial" w:cs="Arial"/>
                <w:w w:val="92"/>
              </w:rPr>
              <w:t>d</w:t>
            </w:r>
            <w:r w:rsidRPr="00FD757C">
              <w:rPr>
                <w:rFonts w:ascii="Arial" w:hAnsi="Arial" w:cs="Arial"/>
                <w:w w:val="94"/>
              </w:rPr>
              <w:t>os</w:t>
            </w:r>
            <w:r w:rsidRPr="00FD757C">
              <w:rPr>
                <w:rFonts w:ascii="Arial" w:hAnsi="Arial" w:cs="Arial"/>
              </w:rPr>
              <w:t xml:space="preserve"> </w:t>
            </w:r>
            <w:r w:rsidRPr="00FD757C">
              <w:rPr>
                <w:rFonts w:ascii="Arial" w:hAnsi="Arial" w:cs="Arial"/>
              </w:rPr>
              <w:lastRenderedPageBreak/>
              <w:t>de</w:t>
            </w:r>
            <w:r w:rsidRPr="00FD757C">
              <w:rPr>
                <w:rFonts w:ascii="Arial" w:hAnsi="Arial" w:cs="Arial"/>
                <w:spacing w:val="-10"/>
              </w:rPr>
              <w:t xml:space="preserve"> </w:t>
            </w:r>
            <w:r w:rsidRPr="00FD757C">
              <w:rPr>
                <w:rFonts w:ascii="Arial" w:hAnsi="Arial" w:cs="Arial"/>
                <w:w w:val="74"/>
              </w:rPr>
              <w:t>v</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81"/>
              </w:rPr>
              <w:t>v</w:t>
            </w:r>
            <w:r w:rsidRPr="00FD757C">
              <w:rPr>
                <w:rFonts w:ascii="Arial" w:hAnsi="Arial" w:cs="Arial"/>
                <w:w w:val="81"/>
              </w:rPr>
              <w:t>oz</w:t>
            </w:r>
            <w:r w:rsidRPr="00FD757C">
              <w:rPr>
                <w:rFonts w:ascii="Arial" w:hAnsi="Arial" w:cs="Arial"/>
                <w:spacing w:val="11"/>
                <w:w w:val="81"/>
              </w:rPr>
              <w:t xml:space="preserve"> </w:t>
            </w:r>
            <w:r w:rsidRPr="00FD757C">
              <w:rPr>
                <w:rFonts w:ascii="Arial" w:hAnsi="Arial" w:cs="Arial"/>
              </w:rPr>
              <w:t>o</w:t>
            </w:r>
            <w:r w:rsidRPr="00FD757C">
              <w:rPr>
                <w:rFonts w:ascii="Arial" w:hAnsi="Arial" w:cs="Arial"/>
                <w:spacing w:val="-11"/>
              </w:rPr>
              <w:t xml:space="preserve"> </w:t>
            </w:r>
            <w:r w:rsidRPr="00FD757C">
              <w:rPr>
                <w:rFonts w:ascii="Arial" w:hAnsi="Arial" w:cs="Arial"/>
                <w:w w:val="89"/>
              </w:rPr>
              <w:t>por</w:t>
            </w:r>
            <w:r w:rsidRPr="00FD757C">
              <w:rPr>
                <w:rFonts w:ascii="Arial" w:hAnsi="Arial" w:cs="Arial"/>
                <w:spacing w:val="7"/>
                <w:w w:val="89"/>
              </w:rPr>
              <w:t xml:space="preserve"> </w:t>
            </w:r>
            <w:r w:rsidRPr="00FD757C">
              <w:rPr>
                <w:rFonts w:ascii="Arial" w:hAnsi="Arial" w:cs="Arial"/>
                <w:w w:val="94"/>
              </w:rPr>
              <w:t>m</w:t>
            </w:r>
            <w:r w:rsidRPr="00FD757C">
              <w:rPr>
                <w:rFonts w:ascii="Arial" w:hAnsi="Arial" w:cs="Arial"/>
                <w:w w:val="97"/>
              </w:rPr>
              <w:t>e</w:t>
            </w:r>
            <w:r w:rsidRPr="00FD757C">
              <w:rPr>
                <w:rFonts w:ascii="Arial" w:hAnsi="Arial" w:cs="Arial"/>
                <w:w w:val="92"/>
              </w:rPr>
              <w:t>d</w:t>
            </w:r>
            <w:r w:rsidRPr="00FD757C">
              <w:rPr>
                <w:rFonts w:ascii="Arial" w:hAnsi="Arial" w:cs="Arial"/>
                <w:w w:val="69"/>
              </w:rPr>
              <w:t>i</w:t>
            </w:r>
            <w:r w:rsidRPr="00FD757C">
              <w:rPr>
                <w:rFonts w:ascii="Arial" w:hAnsi="Arial" w:cs="Arial"/>
                <w:w w:val="94"/>
              </w:rPr>
              <w:t>os</w:t>
            </w:r>
            <w:r w:rsidRPr="00FD757C">
              <w:rPr>
                <w:rFonts w:ascii="Arial" w:hAnsi="Arial" w:cs="Arial"/>
              </w:rPr>
              <w:t xml:space="preserve"> </w:t>
            </w:r>
            <w:r w:rsidRPr="00FD757C">
              <w:rPr>
                <w:rFonts w:ascii="Arial" w:hAnsi="Arial" w:cs="Arial"/>
                <w:w w:val="99"/>
              </w:rPr>
              <w:t>a</w:t>
            </w:r>
            <w:r w:rsidRPr="00FD757C">
              <w:rPr>
                <w:rFonts w:ascii="Arial" w:hAnsi="Arial" w:cs="Arial"/>
                <w:spacing w:val="-1"/>
                <w:w w:val="93"/>
              </w:rPr>
              <w:t>u</w:t>
            </w:r>
            <w:r w:rsidRPr="00FD757C">
              <w:rPr>
                <w:rFonts w:ascii="Arial" w:hAnsi="Arial" w:cs="Arial"/>
                <w:w w:val="92"/>
              </w:rPr>
              <w:t>d</w:t>
            </w:r>
            <w:r w:rsidRPr="00FD757C">
              <w:rPr>
                <w:rFonts w:ascii="Arial" w:hAnsi="Arial" w:cs="Arial"/>
                <w:w w:val="69"/>
              </w:rPr>
              <w:t>i</w:t>
            </w:r>
            <w:r w:rsidRPr="00FD757C">
              <w:rPr>
                <w:rFonts w:ascii="Arial" w:hAnsi="Arial" w:cs="Arial"/>
                <w:spacing w:val="-2"/>
                <w:w w:val="88"/>
              </w:rPr>
              <w:t>o</w:t>
            </w:r>
            <w:r w:rsidRPr="00FD757C">
              <w:rPr>
                <w:rFonts w:ascii="Arial" w:hAnsi="Arial" w:cs="Arial"/>
                <w:w w:val="74"/>
              </w:rPr>
              <w:t>v</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93"/>
              </w:rPr>
              <w:t>u</w:t>
            </w:r>
            <w:r w:rsidRPr="00FD757C">
              <w:rPr>
                <w:rFonts w:ascii="Arial" w:hAnsi="Arial" w:cs="Arial"/>
                <w:w w:val="99"/>
              </w:rPr>
              <w:t>a</w:t>
            </w:r>
            <w:r w:rsidRPr="00FD757C">
              <w:rPr>
                <w:rFonts w:ascii="Arial" w:hAnsi="Arial" w:cs="Arial"/>
                <w:w w:val="69"/>
              </w:rPr>
              <w:t>l</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rPr>
              <w:t xml:space="preserve"> </w:t>
            </w:r>
            <w:r w:rsidRPr="00FD757C">
              <w:rPr>
                <w:rFonts w:ascii="Arial" w:hAnsi="Arial" w:cs="Arial"/>
                <w:spacing w:val="-1"/>
                <w:w w:val="93"/>
              </w:rPr>
              <w:t>s</w:t>
            </w:r>
            <w:r w:rsidRPr="00FD757C">
              <w:rPr>
                <w:rFonts w:ascii="Arial" w:hAnsi="Arial" w:cs="Arial"/>
                <w:w w:val="93"/>
              </w:rPr>
              <w:t>ob</w:t>
            </w:r>
            <w:r w:rsidRPr="00FD757C">
              <w:rPr>
                <w:rFonts w:ascii="Arial" w:hAnsi="Arial" w:cs="Arial"/>
                <w:spacing w:val="-2"/>
                <w:w w:val="93"/>
              </w:rPr>
              <w:t>r</w:t>
            </w:r>
            <w:r w:rsidRPr="00FD757C">
              <w:rPr>
                <w:rFonts w:ascii="Arial" w:hAnsi="Arial" w:cs="Arial"/>
                <w:w w:val="93"/>
              </w:rPr>
              <w:t>e</w:t>
            </w:r>
            <w:r w:rsidRPr="00FD757C">
              <w:rPr>
                <w:rFonts w:ascii="Arial" w:hAnsi="Arial" w:cs="Arial"/>
                <w:spacing w:val="5"/>
                <w:w w:val="93"/>
              </w:rPr>
              <w:t xml:space="preserve"> </w:t>
            </w:r>
            <w:r w:rsidRPr="00FD757C">
              <w:rPr>
                <w:rFonts w:ascii="Arial" w:hAnsi="Arial" w:cs="Arial"/>
                <w:spacing w:val="-3"/>
              </w:rPr>
              <w:t>t</w:t>
            </w:r>
            <w:r w:rsidRPr="00FD757C">
              <w:rPr>
                <w:rFonts w:ascii="Arial" w:hAnsi="Arial" w:cs="Arial"/>
              </w:rPr>
              <w:t xml:space="preserve">emas </w:t>
            </w:r>
            <w:r w:rsidRPr="00FD757C">
              <w:rPr>
                <w:rFonts w:ascii="Arial" w:hAnsi="Arial" w:cs="Arial"/>
                <w:spacing w:val="-1"/>
                <w:w w:val="93"/>
              </w:rPr>
              <w:t>h</w:t>
            </w:r>
            <w:r w:rsidRPr="00FD757C">
              <w:rPr>
                <w:rFonts w:ascii="Arial" w:hAnsi="Arial" w:cs="Arial"/>
                <w:w w:val="99"/>
              </w:rPr>
              <w:t>a</w:t>
            </w:r>
            <w:r w:rsidRPr="00FD757C">
              <w:rPr>
                <w:rFonts w:ascii="Arial" w:hAnsi="Arial" w:cs="Arial"/>
                <w:w w:val="92"/>
              </w:rPr>
              <w:t>b</w:t>
            </w:r>
            <w:r w:rsidRPr="00FD757C">
              <w:rPr>
                <w:rFonts w:ascii="Arial" w:hAnsi="Arial" w:cs="Arial"/>
                <w:w w:val="69"/>
              </w:rPr>
              <w:t>i</w:t>
            </w:r>
            <w:r w:rsidRPr="00FD757C">
              <w:rPr>
                <w:rFonts w:ascii="Arial" w:hAnsi="Arial" w:cs="Arial"/>
                <w:spacing w:val="1"/>
                <w:w w:val="89"/>
              </w:rPr>
              <w:t>t</w:t>
            </w:r>
            <w:r w:rsidRPr="00FD757C">
              <w:rPr>
                <w:rFonts w:ascii="Arial" w:hAnsi="Arial" w:cs="Arial"/>
                <w:spacing w:val="-1"/>
                <w:w w:val="93"/>
              </w:rPr>
              <w:t>u</w:t>
            </w:r>
            <w:r w:rsidRPr="00FD757C">
              <w:rPr>
                <w:rFonts w:ascii="Arial" w:hAnsi="Arial" w:cs="Arial"/>
                <w:w w:val="99"/>
              </w:rPr>
              <w:t>a</w:t>
            </w:r>
            <w:r w:rsidRPr="00FD757C">
              <w:rPr>
                <w:rFonts w:ascii="Arial" w:hAnsi="Arial" w:cs="Arial"/>
                <w:w w:val="69"/>
              </w:rPr>
              <w:t>l</w:t>
            </w:r>
            <w:r w:rsidRPr="00FD757C">
              <w:rPr>
                <w:rFonts w:ascii="Arial" w:hAnsi="Arial" w:cs="Arial"/>
                <w:w w:val="97"/>
              </w:rPr>
              <w:t>e</w:t>
            </w:r>
            <w:r w:rsidRPr="00FD757C">
              <w:rPr>
                <w:rFonts w:ascii="Arial" w:hAnsi="Arial" w:cs="Arial"/>
                <w:w w:val="101"/>
              </w:rPr>
              <w:t>s</w:t>
            </w:r>
            <w:r w:rsidRPr="00FD757C">
              <w:rPr>
                <w:rFonts w:ascii="Arial" w:hAnsi="Arial" w:cs="Arial"/>
                <w:spacing w:val="1"/>
              </w:rPr>
              <w:t xml:space="preserve"> </w:t>
            </w:r>
            <w:r w:rsidRPr="00FD757C">
              <w:rPr>
                <w:rFonts w:ascii="Arial" w:hAnsi="Arial" w:cs="Arial"/>
                <w:spacing w:val="-2"/>
                <w:w w:val="92"/>
              </w:rPr>
              <w:t>c</w:t>
            </w:r>
            <w:r w:rsidRPr="00FD757C">
              <w:rPr>
                <w:rFonts w:ascii="Arial" w:hAnsi="Arial" w:cs="Arial"/>
                <w:w w:val="92"/>
              </w:rPr>
              <w:t>o</w:t>
            </w:r>
            <w:r w:rsidRPr="00FD757C">
              <w:rPr>
                <w:rFonts w:ascii="Arial" w:hAnsi="Arial" w:cs="Arial"/>
                <w:spacing w:val="-1"/>
                <w:w w:val="92"/>
              </w:rPr>
              <w:t>n</w:t>
            </w:r>
            <w:r w:rsidRPr="00FD757C">
              <w:rPr>
                <w:rFonts w:ascii="Arial" w:hAnsi="Arial" w:cs="Arial"/>
                <w:w w:val="92"/>
              </w:rPr>
              <w:t>c</w:t>
            </w:r>
            <w:r w:rsidRPr="00FD757C">
              <w:rPr>
                <w:rFonts w:ascii="Arial" w:hAnsi="Arial" w:cs="Arial"/>
                <w:spacing w:val="-2"/>
                <w:w w:val="92"/>
              </w:rPr>
              <w:t>re</w:t>
            </w:r>
            <w:r w:rsidRPr="00FD757C">
              <w:rPr>
                <w:rFonts w:ascii="Arial" w:hAnsi="Arial" w:cs="Arial"/>
                <w:spacing w:val="-1"/>
                <w:w w:val="92"/>
              </w:rPr>
              <w:t>t</w:t>
            </w:r>
            <w:r w:rsidRPr="00FD757C">
              <w:rPr>
                <w:rFonts w:ascii="Arial" w:hAnsi="Arial" w:cs="Arial"/>
                <w:w w:val="92"/>
              </w:rPr>
              <w:t>os</w:t>
            </w:r>
            <w:r w:rsidRPr="00FD757C">
              <w:rPr>
                <w:rFonts w:ascii="Arial" w:hAnsi="Arial" w:cs="Arial"/>
                <w:spacing w:val="5"/>
                <w:w w:val="92"/>
              </w:rPr>
              <w:t>:</w:t>
            </w:r>
          </w:p>
          <w:p w:rsidR="00F47411" w:rsidRDefault="00F47411"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spacing w:val="1"/>
                <w:w w:val="93"/>
                <w:lang w:val="en-US"/>
              </w:rPr>
              <w:t>In</w:t>
            </w:r>
            <w:r w:rsidRPr="006627B7">
              <w:rPr>
                <w:rFonts w:ascii="Arial" w:hAnsi="Arial" w:cs="Arial"/>
                <w:spacing w:val="-1"/>
                <w:w w:val="101"/>
                <w:lang w:val="en-US"/>
              </w:rPr>
              <w:t>s</w:t>
            </w:r>
            <w:r w:rsidRPr="006627B7">
              <w:rPr>
                <w:rFonts w:ascii="Arial" w:hAnsi="Arial" w:cs="Arial"/>
                <w:spacing w:val="1"/>
                <w:w w:val="89"/>
                <w:lang w:val="en-US"/>
              </w:rPr>
              <w:t>t</w:t>
            </w:r>
            <w:r w:rsidRPr="006627B7">
              <w:rPr>
                <w:rFonts w:ascii="Arial" w:hAnsi="Arial" w:cs="Arial"/>
                <w:w w:val="88"/>
                <w:lang w:val="en-US"/>
              </w:rPr>
              <w:t>r</w:t>
            </w:r>
            <w:r w:rsidRPr="006627B7">
              <w:rPr>
                <w:rFonts w:ascii="Arial" w:hAnsi="Arial" w:cs="Arial"/>
                <w:spacing w:val="-1"/>
                <w:w w:val="93"/>
                <w:lang w:val="en-US"/>
              </w:rPr>
              <w:t>u</w:t>
            </w:r>
            <w:r w:rsidRPr="006627B7">
              <w:rPr>
                <w:rFonts w:ascii="Arial" w:hAnsi="Arial" w:cs="Arial"/>
                <w:w w:val="87"/>
                <w:lang w:val="en-US"/>
              </w:rPr>
              <w:t>cci</w:t>
            </w:r>
            <w:r w:rsidRPr="006627B7">
              <w:rPr>
                <w:rFonts w:ascii="Arial" w:hAnsi="Arial" w:cs="Arial"/>
                <w:w w:val="91"/>
                <w:lang w:val="en-US"/>
              </w:rPr>
              <w:t>o</w:t>
            </w:r>
            <w:r w:rsidRPr="006627B7">
              <w:rPr>
                <w:rFonts w:ascii="Arial" w:hAnsi="Arial" w:cs="Arial"/>
                <w:spacing w:val="-1"/>
                <w:w w:val="91"/>
                <w:lang w:val="en-US"/>
              </w:rPr>
              <w:t>n</w:t>
            </w:r>
            <w:r w:rsidRPr="006627B7">
              <w:rPr>
                <w:rFonts w:ascii="Arial" w:hAnsi="Arial" w:cs="Arial"/>
                <w:spacing w:val="1"/>
                <w:w w:val="97"/>
                <w:lang w:val="en-US"/>
              </w:rPr>
              <w:t>e</w:t>
            </w:r>
            <w:r w:rsidRPr="006627B7">
              <w:rPr>
                <w:rFonts w:ascii="Arial" w:hAnsi="Arial" w:cs="Arial"/>
                <w:spacing w:val="-1"/>
                <w:w w:val="101"/>
                <w:lang w:val="en-US"/>
              </w:rPr>
              <w:t>s:(It´s time for…, open your pupil´s book at page…,listen and check, let´s +verb, it´s your turn, …</w:t>
            </w:r>
          </w:p>
          <w:p w:rsidR="00F47411" w:rsidRPr="006627B7" w:rsidRDefault="00F47411"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69"/>
                <w:szCs w:val="24"/>
                <w:lang w:val="en-US"/>
              </w:rPr>
              <w:t>i</w:t>
            </w:r>
            <w:r w:rsidRPr="006627B7">
              <w:rPr>
                <w:rFonts w:ascii="Arial" w:hAnsi="Arial" w:cs="Arial"/>
                <w:spacing w:val="-1"/>
                <w:w w:val="93"/>
                <w:szCs w:val="24"/>
                <w:lang w:val="en-US"/>
              </w:rPr>
              <w:t>n</w:t>
            </w:r>
            <w:r w:rsidRPr="006627B7">
              <w:rPr>
                <w:rFonts w:ascii="Arial" w:hAnsi="Arial" w:cs="Arial"/>
                <w:w w:val="92"/>
                <w:szCs w:val="24"/>
                <w:lang w:val="en-US"/>
              </w:rPr>
              <w:t>d</w:t>
            </w:r>
            <w:r w:rsidRPr="006627B7">
              <w:rPr>
                <w:rFonts w:ascii="Arial" w:hAnsi="Arial" w:cs="Arial"/>
                <w:w w:val="69"/>
                <w:szCs w:val="24"/>
                <w:lang w:val="en-US"/>
              </w:rPr>
              <w:t>i</w:t>
            </w:r>
            <w:r w:rsidRPr="006627B7">
              <w:rPr>
                <w:rFonts w:ascii="Arial" w:hAnsi="Arial" w:cs="Arial"/>
                <w:w w:val="96"/>
                <w:szCs w:val="24"/>
                <w:lang w:val="en-US"/>
              </w:rPr>
              <w:t>ca</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spacing w:val="1"/>
                <w:w w:val="97"/>
                <w:szCs w:val="24"/>
                <w:lang w:val="en-US"/>
              </w:rPr>
              <w:t>e</w:t>
            </w:r>
            <w:r w:rsidRPr="006627B7">
              <w:rPr>
                <w:rFonts w:ascii="Arial" w:hAnsi="Arial" w:cs="Arial"/>
                <w:spacing w:val="-1"/>
                <w:w w:val="101"/>
                <w:szCs w:val="24"/>
                <w:lang w:val="en-US"/>
              </w:rPr>
              <w:t>s</w:t>
            </w:r>
            <w:r w:rsidRPr="006627B7">
              <w:rPr>
                <w:rFonts w:ascii="Arial" w:hAnsi="Arial" w:cs="Arial"/>
                <w:w w:val="96"/>
                <w:szCs w:val="24"/>
                <w:lang w:val="en-US"/>
              </w:rPr>
              <w:t>,</w:t>
            </w:r>
          </w:p>
          <w:p w:rsidR="00F47411" w:rsidRPr="006627B7" w:rsidRDefault="00F47411" w:rsidP="00B81CEA">
            <w:pPr>
              <w:pStyle w:val="Prrafodelista"/>
              <w:numPr>
                <w:ilvl w:val="0"/>
                <w:numId w:val="11"/>
              </w:numPr>
              <w:autoSpaceDE w:val="0"/>
              <w:autoSpaceDN w:val="0"/>
              <w:adjustRightInd w:val="0"/>
              <w:spacing w:before="10" w:line="252" w:lineRule="auto"/>
              <w:ind w:right="671"/>
              <w:rPr>
                <w:rFonts w:ascii="Arial" w:hAnsi="Arial" w:cs="Arial"/>
                <w:spacing w:val="-1"/>
                <w:w w:val="101"/>
                <w:lang w:val="en-US"/>
              </w:rPr>
            </w:pPr>
            <w:r w:rsidRPr="006627B7">
              <w:rPr>
                <w:rFonts w:ascii="Arial" w:hAnsi="Arial" w:cs="Arial"/>
                <w:w w:val="93"/>
                <w:szCs w:val="24"/>
                <w:lang w:val="en-US"/>
              </w:rPr>
              <w:t>p</w:t>
            </w:r>
            <w:r w:rsidRPr="006627B7">
              <w:rPr>
                <w:rFonts w:ascii="Arial" w:hAnsi="Arial" w:cs="Arial"/>
                <w:spacing w:val="-2"/>
                <w:w w:val="97"/>
                <w:szCs w:val="24"/>
                <w:lang w:val="en-US"/>
              </w:rPr>
              <w:t>e</w:t>
            </w:r>
            <w:r w:rsidRPr="006627B7">
              <w:rPr>
                <w:rFonts w:ascii="Arial" w:hAnsi="Arial" w:cs="Arial"/>
                <w:spacing w:val="1"/>
                <w:w w:val="89"/>
                <w:szCs w:val="24"/>
                <w:lang w:val="en-US"/>
              </w:rPr>
              <w:t>t</w:t>
            </w:r>
            <w:r w:rsidRPr="006627B7">
              <w:rPr>
                <w:rFonts w:ascii="Arial" w:hAnsi="Arial" w:cs="Arial"/>
                <w:w w:val="69"/>
                <w:szCs w:val="24"/>
                <w:lang w:val="en-US"/>
              </w:rPr>
              <w:t>i</w:t>
            </w:r>
            <w:r w:rsidRPr="006627B7">
              <w:rPr>
                <w:rFonts w:ascii="Arial" w:hAnsi="Arial" w:cs="Arial"/>
                <w:w w:val="84"/>
                <w:szCs w:val="24"/>
                <w:lang w:val="en-US"/>
              </w:rPr>
              <w:t>ci</w:t>
            </w:r>
            <w:r w:rsidRPr="006627B7">
              <w:rPr>
                <w:rFonts w:ascii="Arial" w:hAnsi="Arial" w:cs="Arial"/>
                <w:w w:val="91"/>
                <w:szCs w:val="24"/>
                <w:lang w:val="en-US"/>
              </w:rPr>
              <w:t>o</w:t>
            </w:r>
            <w:r w:rsidRPr="006627B7">
              <w:rPr>
                <w:rFonts w:ascii="Arial" w:hAnsi="Arial" w:cs="Arial"/>
                <w:spacing w:val="-1"/>
                <w:w w:val="91"/>
                <w:szCs w:val="24"/>
                <w:lang w:val="en-US"/>
              </w:rPr>
              <w:t>n</w:t>
            </w:r>
            <w:r w:rsidRPr="006627B7">
              <w:rPr>
                <w:rFonts w:ascii="Arial" w:hAnsi="Arial" w:cs="Arial"/>
                <w:w w:val="97"/>
                <w:szCs w:val="24"/>
                <w:lang w:val="en-US"/>
              </w:rPr>
              <w:t>e</w:t>
            </w:r>
            <w:r w:rsidRPr="006627B7">
              <w:rPr>
                <w:rFonts w:ascii="Arial" w:hAnsi="Arial" w:cs="Arial"/>
                <w:spacing w:val="-1"/>
                <w:w w:val="101"/>
                <w:szCs w:val="24"/>
                <w:lang w:val="en-US"/>
              </w:rPr>
              <w:t>s</w:t>
            </w:r>
            <w:r w:rsidRPr="006627B7">
              <w:rPr>
                <w:rFonts w:ascii="Arial" w:hAnsi="Arial" w:cs="Arial"/>
                <w:spacing w:val="-1"/>
                <w:w w:val="101"/>
                <w:lang w:val="en-US"/>
              </w:rPr>
              <w:t xml:space="preserve"> can you +verb?</w:t>
            </w:r>
            <w:r w:rsidRPr="006627B7">
              <w:rPr>
                <w:rFonts w:ascii="Arial" w:hAnsi="Arial" w:cs="Arial"/>
                <w:w w:val="96"/>
                <w:szCs w:val="24"/>
                <w:lang w:val="en-US"/>
              </w:rPr>
              <w:t>,</w:t>
            </w:r>
            <w:r w:rsidRPr="006627B7">
              <w:rPr>
                <w:rFonts w:ascii="Arial" w:hAnsi="Arial" w:cs="Arial"/>
                <w:spacing w:val="2"/>
                <w:szCs w:val="24"/>
                <w:lang w:val="en-US"/>
              </w:rPr>
              <w:t xml:space="preserve"> </w:t>
            </w:r>
            <w:r w:rsidRPr="006627B7">
              <w:rPr>
                <w:rFonts w:ascii="Arial" w:hAnsi="Arial" w:cs="Arial"/>
                <w:spacing w:val="2"/>
                <w:lang w:val="en-US"/>
              </w:rPr>
              <w:t xml:space="preserve">would you like…?, </w:t>
            </w:r>
          </w:p>
          <w:p w:rsidR="00F47411" w:rsidRDefault="00F47411" w:rsidP="00B81CEA">
            <w:pPr>
              <w:pStyle w:val="Prrafodelista"/>
              <w:numPr>
                <w:ilvl w:val="0"/>
                <w:numId w:val="11"/>
              </w:numPr>
              <w:autoSpaceDE w:val="0"/>
              <w:autoSpaceDN w:val="0"/>
              <w:adjustRightInd w:val="0"/>
              <w:spacing w:before="10" w:line="252" w:lineRule="auto"/>
              <w:ind w:right="671"/>
              <w:rPr>
                <w:rFonts w:ascii="Arial" w:hAnsi="Arial" w:cs="Arial"/>
                <w:spacing w:val="-1"/>
                <w:w w:val="101"/>
              </w:rPr>
            </w:pPr>
            <w:r w:rsidRPr="00D852C6">
              <w:rPr>
                <w:rFonts w:ascii="Arial" w:hAnsi="Arial" w:cs="Arial"/>
                <w:spacing w:val="-1"/>
                <w:w w:val="99"/>
                <w:szCs w:val="24"/>
              </w:rPr>
              <w:t>a</w:t>
            </w:r>
            <w:r w:rsidRPr="00D852C6">
              <w:rPr>
                <w:rFonts w:ascii="Arial" w:hAnsi="Arial" w:cs="Arial"/>
                <w:w w:val="74"/>
                <w:szCs w:val="24"/>
              </w:rPr>
              <w:t>v</w:t>
            </w:r>
            <w:r w:rsidRPr="00D852C6">
              <w:rPr>
                <w:rFonts w:ascii="Arial" w:hAnsi="Arial" w:cs="Arial"/>
                <w:w w:val="69"/>
                <w:szCs w:val="24"/>
              </w:rPr>
              <w:t>i</w:t>
            </w:r>
            <w:r w:rsidRPr="00D852C6">
              <w:rPr>
                <w:rFonts w:ascii="Arial" w:hAnsi="Arial" w:cs="Arial"/>
                <w:spacing w:val="-1"/>
                <w:w w:val="101"/>
                <w:szCs w:val="24"/>
              </w:rPr>
              <w:t>s</w:t>
            </w:r>
            <w:r w:rsidRPr="00D852C6">
              <w:rPr>
                <w:rFonts w:ascii="Arial" w:hAnsi="Arial" w:cs="Arial"/>
                <w:w w:val="94"/>
                <w:szCs w:val="24"/>
              </w:rPr>
              <w:t>o</w:t>
            </w:r>
            <w:r w:rsidRPr="00D852C6">
              <w:rPr>
                <w:rFonts w:ascii="Arial" w:hAnsi="Arial" w:cs="Arial"/>
                <w:spacing w:val="-1"/>
                <w:w w:val="94"/>
                <w:szCs w:val="24"/>
              </w:rPr>
              <w:t xml:space="preserve">s: Be careful! Relax! </w:t>
            </w:r>
          </w:p>
          <w:p w:rsidR="00F47411" w:rsidRPr="002555A9" w:rsidRDefault="00486CF9" w:rsidP="00A77697">
            <w:pPr>
              <w:pStyle w:val="Prrafodelista"/>
              <w:autoSpaceDE w:val="0"/>
              <w:autoSpaceDN w:val="0"/>
              <w:adjustRightInd w:val="0"/>
              <w:spacing w:before="10" w:line="252" w:lineRule="auto"/>
              <w:ind w:left="0" w:right="671"/>
              <w:rPr>
                <w:rFonts w:ascii="Arial" w:hAnsi="Arial" w:cs="Arial"/>
                <w:b/>
                <w:spacing w:val="-1"/>
                <w:w w:val="101"/>
              </w:rPr>
            </w:pPr>
            <w:r>
              <w:rPr>
                <w:rFonts w:ascii="Arial" w:hAnsi="Arial" w:cs="Arial"/>
                <w:b/>
                <w:spacing w:val="-1"/>
                <w:w w:val="101"/>
              </w:rPr>
              <w:t>(</w:t>
            </w:r>
            <w:r w:rsidRPr="002555A9">
              <w:rPr>
                <w:rFonts w:ascii="Arial" w:hAnsi="Arial" w:cs="Arial"/>
                <w:b/>
                <w:spacing w:val="-1"/>
                <w:w w:val="101"/>
              </w:rPr>
              <w:t>P</w:t>
            </w:r>
            <w:r>
              <w:rPr>
                <w:rFonts w:ascii="Arial" w:hAnsi="Arial" w:cs="Arial"/>
                <w:b/>
                <w:spacing w:val="-1"/>
                <w:w w:val="101"/>
              </w:rPr>
              <w:t>)</w:t>
            </w:r>
          </w:p>
        </w:tc>
      </w:tr>
      <w:tr w:rsidR="00F47411" w:rsidRPr="00C00FFE" w:rsidTr="003456B1">
        <w:tc>
          <w:tcPr>
            <w:tcW w:w="3804" w:type="dxa"/>
            <w:tcBorders>
              <w:left w:val="single" w:sz="1" w:space="0" w:color="000000"/>
              <w:bottom w:val="single" w:sz="1" w:space="0" w:color="000000"/>
            </w:tcBorders>
            <w:shd w:val="clear" w:color="auto" w:fill="auto"/>
          </w:tcPr>
          <w:p w:rsidR="00F47411" w:rsidRPr="00C00FFE" w:rsidRDefault="00F47411" w:rsidP="003456B1">
            <w:pPr>
              <w:pStyle w:val="Contenidodelatabla"/>
              <w:rPr>
                <w:rFonts w:ascii="Arial" w:hAnsi="Arial" w:cs="Arial"/>
                <w:b/>
                <w:bCs/>
              </w:rPr>
            </w:pPr>
          </w:p>
        </w:tc>
        <w:tc>
          <w:tcPr>
            <w:tcW w:w="3866" w:type="dxa"/>
            <w:tcBorders>
              <w:left w:val="single" w:sz="1" w:space="0" w:color="000000"/>
              <w:bottom w:val="single" w:sz="1" w:space="0" w:color="000000"/>
            </w:tcBorders>
            <w:shd w:val="clear" w:color="auto" w:fill="auto"/>
          </w:tcPr>
          <w:p w:rsidR="00F47411" w:rsidRPr="00C00FFE" w:rsidRDefault="00F47411" w:rsidP="003456B1">
            <w:pPr>
              <w:pStyle w:val="Contenidodelatabla"/>
              <w:rPr>
                <w:rFonts w:ascii="Arial" w:hAnsi="Arial" w:cs="Arial"/>
                <w:b/>
                <w:bCs/>
              </w:rPr>
            </w:pPr>
          </w:p>
        </w:tc>
        <w:tc>
          <w:tcPr>
            <w:tcW w:w="4005" w:type="dxa"/>
            <w:tcBorders>
              <w:left w:val="single" w:sz="1" w:space="0" w:color="000000"/>
              <w:bottom w:val="single" w:sz="1" w:space="0" w:color="000000"/>
            </w:tcBorders>
            <w:shd w:val="clear" w:color="auto" w:fill="auto"/>
          </w:tcPr>
          <w:p w:rsidR="00F47411" w:rsidRPr="00FD757C" w:rsidRDefault="00F47411" w:rsidP="00A77697">
            <w:pPr>
              <w:autoSpaceDE w:val="0"/>
              <w:autoSpaceDN w:val="0"/>
              <w:adjustRightInd w:val="0"/>
              <w:ind w:left="4"/>
              <w:rPr>
                <w:rFonts w:ascii="Arial" w:hAnsi="Arial" w:cs="Arial"/>
              </w:rPr>
            </w:pPr>
            <w:r w:rsidRPr="00FD757C">
              <w:rPr>
                <w:rFonts w:ascii="Arial" w:hAnsi="Arial" w:cs="Arial"/>
                <w:spacing w:val="-7"/>
                <w:w w:val="88"/>
              </w:rPr>
              <w:t>F</w:t>
            </w:r>
            <w:r w:rsidRPr="00FD757C">
              <w:rPr>
                <w:rFonts w:ascii="Arial" w:hAnsi="Arial" w:cs="Arial"/>
                <w:spacing w:val="-1"/>
                <w:w w:val="88"/>
              </w:rPr>
              <w:t>un</w:t>
            </w:r>
            <w:r w:rsidRPr="00FD757C">
              <w:rPr>
                <w:rFonts w:ascii="Arial" w:hAnsi="Arial" w:cs="Arial"/>
                <w:w w:val="88"/>
              </w:rPr>
              <w:t>ci</w:t>
            </w:r>
            <w:r w:rsidRPr="00FD757C">
              <w:rPr>
                <w:rFonts w:ascii="Arial" w:hAnsi="Arial" w:cs="Arial"/>
                <w:spacing w:val="2"/>
                <w:w w:val="88"/>
              </w:rPr>
              <w:t>ó</w:t>
            </w:r>
            <w:r w:rsidRPr="00FD757C">
              <w:rPr>
                <w:rFonts w:ascii="Arial" w:hAnsi="Arial" w:cs="Arial"/>
                <w:w w:val="88"/>
              </w:rPr>
              <w:t>n</w:t>
            </w:r>
            <w:r w:rsidRPr="00FD757C">
              <w:rPr>
                <w:rFonts w:ascii="Arial" w:hAnsi="Arial" w:cs="Arial"/>
                <w:spacing w:val="6"/>
                <w:w w:val="88"/>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spacing w:val="1"/>
                <w:w w:val="89"/>
              </w:rPr>
              <w:t>t</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w w:val="87"/>
              </w:rPr>
              <w:t>:</w:t>
            </w:r>
          </w:p>
          <w:p w:rsidR="00F47411" w:rsidRPr="00FD757C" w:rsidRDefault="00F47411" w:rsidP="00B81CEA">
            <w:pPr>
              <w:pStyle w:val="Prrafodelista"/>
              <w:numPr>
                <w:ilvl w:val="1"/>
                <w:numId w:val="18"/>
              </w:numPr>
              <w:autoSpaceDE w:val="0"/>
              <w:autoSpaceDN w:val="0"/>
              <w:adjustRightInd w:val="0"/>
              <w:spacing w:before="10" w:line="252" w:lineRule="auto"/>
              <w:ind w:right="58"/>
              <w:rPr>
                <w:rFonts w:ascii="Arial" w:hAnsi="Arial" w:cs="Arial"/>
                <w:spacing w:val="2"/>
              </w:rPr>
            </w:pPr>
            <w:r w:rsidRPr="00FD757C">
              <w:rPr>
                <w:rFonts w:ascii="Arial" w:hAnsi="Arial" w:cs="Arial"/>
                <w:spacing w:val="-1"/>
                <w:w w:val="78"/>
              </w:rPr>
              <w:t>D</w:t>
            </w:r>
            <w:r w:rsidRPr="00FD757C">
              <w:rPr>
                <w:rFonts w:ascii="Arial" w:hAnsi="Arial" w:cs="Arial"/>
                <w:spacing w:val="1"/>
                <w:w w:val="69"/>
              </w:rPr>
              <w:t>i</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69"/>
              </w:rPr>
              <w:t>i</w:t>
            </w:r>
            <w:r w:rsidRPr="00FD757C">
              <w:rPr>
                <w:rFonts w:ascii="Arial" w:hAnsi="Arial" w:cs="Arial"/>
                <w:spacing w:val="-1"/>
                <w:w w:val="93"/>
              </w:rPr>
              <w:t>n</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w w:val="101"/>
              </w:rPr>
              <w:t>s</w:t>
            </w:r>
            <w:r w:rsidRPr="00FD757C">
              <w:rPr>
                <w:rFonts w:ascii="Arial" w:hAnsi="Arial" w:cs="Arial"/>
              </w:rPr>
              <w:t xml:space="preserve"> </w:t>
            </w:r>
            <w:r w:rsidRPr="00FD757C">
              <w:rPr>
                <w:rFonts w:ascii="Arial" w:hAnsi="Arial" w:cs="Arial"/>
                <w:spacing w:val="1"/>
                <w:w w:val="70"/>
              </w:rPr>
              <w:t>f</w:t>
            </w:r>
            <w:r w:rsidRPr="00FD757C">
              <w:rPr>
                <w:rFonts w:ascii="Arial" w:hAnsi="Arial" w:cs="Arial"/>
                <w:spacing w:val="-1"/>
                <w:w w:val="93"/>
              </w:rPr>
              <w:t>un</w:t>
            </w:r>
            <w:r w:rsidRPr="00FD757C">
              <w:rPr>
                <w:rFonts w:ascii="Arial" w:hAnsi="Arial" w:cs="Arial"/>
                <w:w w:val="84"/>
              </w:rPr>
              <w:t>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spacing w:val="1"/>
                <w:w w:val="89"/>
              </w:rPr>
              <w:t>t</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w w:val="101"/>
              </w:rPr>
              <w:t>s</w:t>
            </w:r>
            <w:r w:rsidRPr="00FD757C">
              <w:rPr>
                <w:rFonts w:ascii="Arial" w:hAnsi="Arial" w:cs="Arial"/>
                <w:spacing w:val="1"/>
              </w:rPr>
              <w:t xml:space="preserve"> </w:t>
            </w:r>
            <w:r w:rsidRPr="00FD757C">
              <w:rPr>
                <w:rFonts w:ascii="Arial" w:hAnsi="Arial" w:cs="Arial"/>
                <w:w w:val="93"/>
              </w:rPr>
              <w:t>p</w:t>
            </w:r>
            <w:r w:rsidRPr="00FD757C">
              <w:rPr>
                <w:rFonts w:ascii="Arial" w:hAnsi="Arial" w:cs="Arial"/>
                <w:w w:val="88"/>
              </w:rPr>
              <w:t>r</w:t>
            </w:r>
            <w:r w:rsidRPr="00FD757C">
              <w:rPr>
                <w:rFonts w:ascii="Arial" w:hAnsi="Arial" w:cs="Arial"/>
                <w:w w:val="69"/>
              </w:rPr>
              <w:t>i</w:t>
            </w:r>
            <w:r w:rsidRPr="00FD757C">
              <w:rPr>
                <w:rFonts w:ascii="Arial" w:hAnsi="Arial" w:cs="Arial"/>
                <w:spacing w:val="-1"/>
                <w:w w:val="93"/>
              </w:rPr>
              <w:t>n</w:t>
            </w:r>
            <w:r w:rsidRPr="00FD757C">
              <w:rPr>
                <w:rFonts w:ascii="Arial" w:hAnsi="Arial" w:cs="Arial"/>
                <w:w w:val="84"/>
              </w:rPr>
              <w:t>ci</w:t>
            </w:r>
            <w:r w:rsidRPr="00FD757C">
              <w:rPr>
                <w:rFonts w:ascii="Arial" w:hAnsi="Arial" w:cs="Arial"/>
                <w:w w:val="93"/>
              </w:rPr>
              <w:t>p</w:t>
            </w:r>
            <w:r w:rsidRPr="00FD757C">
              <w:rPr>
                <w:rFonts w:ascii="Arial" w:hAnsi="Arial" w:cs="Arial"/>
                <w:w w:val="99"/>
              </w:rPr>
              <w:t>a</w:t>
            </w:r>
            <w:r w:rsidRPr="00FD757C">
              <w:rPr>
                <w:rFonts w:ascii="Arial" w:hAnsi="Arial" w:cs="Arial"/>
                <w:w w:val="69"/>
              </w:rPr>
              <w:t>l</w:t>
            </w:r>
            <w:r w:rsidRPr="00FD757C">
              <w:rPr>
                <w:rFonts w:ascii="Arial" w:hAnsi="Arial" w:cs="Arial"/>
                <w:w w:val="97"/>
              </w:rPr>
              <w:t>e</w:t>
            </w:r>
            <w:r w:rsidRPr="00FD757C">
              <w:rPr>
                <w:rFonts w:ascii="Arial" w:hAnsi="Arial" w:cs="Arial"/>
                <w:spacing w:val="-1"/>
                <w:w w:val="101"/>
              </w:rPr>
              <w:t>s</w:t>
            </w:r>
            <w:r w:rsidRPr="00FD757C">
              <w:rPr>
                <w:rFonts w:ascii="Arial" w:hAnsi="Arial" w:cs="Arial"/>
                <w:w w:val="87"/>
              </w:rPr>
              <w:t>:</w:t>
            </w:r>
          </w:p>
          <w:p w:rsidR="00F47411" w:rsidRPr="00FD757C"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Hi!;hello; welcome; good morning…</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I’m… (name, years, adjective)</w:t>
            </w:r>
            <w:r w:rsidRPr="009E3FC3">
              <w:rPr>
                <w:rFonts w:ascii="Arial" w:hAnsi="Arial" w:cs="Arial"/>
                <w:i/>
                <w:w w:val="89"/>
              </w:rPr>
              <w:t xml:space="preserve"> </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This is ….</w:t>
            </w:r>
          </w:p>
          <w:p w:rsidR="00F47411" w:rsidRPr="009E3FC3"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2"/>
              </w:rPr>
              <w:t>d</w:t>
            </w:r>
            <w:r w:rsidRPr="00FD757C">
              <w:rPr>
                <w:rFonts w:ascii="Arial" w:hAnsi="Arial" w:cs="Arial"/>
                <w:w w:val="69"/>
              </w:rPr>
              <w:t>i</w:t>
            </w:r>
            <w:r w:rsidRPr="00FD757C">
              <w:rPr>
                <w:rFonts w:ascii="Arial" w:hAnsi="Arial" w:cs="Arial"/>
                <w:spacing w:val="-1"/>
                <w:w w:val="101"/>
              </w:rPr>
              <w:t>s</w:t>
            </w:r>
            <w:r w:rsidRPr="00FD757C">
              <w:rPr>
                <w:rFonts w:ascii="Arial" w:hAnsi="Arial" w:cs="Arial"/>
                <w:w w:val="93"/>
              </w:rPr>
              <w:t>c</w:t>
            </w:r>
            <w:r w:rsidRPr="00FD757C">
              <w:rPr>
                <w:rFonts w:ascii="Arial" w:hAnsi="Arial" w:cs="Arial"/>
                <w:spacing w:val="-1"/>
                <w:w w:val="93"/>
              </w:rPr>
              <w:t>u</w:t>
            </w:r>
            <w:r w:rsidRPr="00FD757C">
              <w:rPr>
                <w:rFonts w:ascii="Arial" w:hAnsi="Arial" w:cs="Arial"/>
                <w:w w:val="69"/>
              </w:rPr>
              <w:t>l</w:t>
            </w:r>
            <w:r w:rsidRPr="00FD757C">
              <w:rPr>
                <w:rFonts w:ascii="Arial" w:hAnsi="Arial" w:cs="Arial"/>
                <w:w w:val="93"/>
              </w:rPr>
              <w:t>p</w:t>
            </w:r>
            <w:r w:rsidRPr="00FD757C">
              <w:rPr>
                <w:rFonts w:ascii="Arial" w:hAnsi="Arial" w:cs="Arial"/>
                <w:spacing w:val="2"/>
                <w:w w:val="99"/>
              </w:rPr>
              <w:t>a</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9"/>
              </w:rPr>
              <w:t>a</w:t>
            </w:r>
            <w:r w:rsidRPr="00FD757C">
              <w:rPr>
                <w:rFonts w:ascii="Arial" w:hAnsi="Arial" w:cs="Arial"/>
                <w:spacing w:val="1"/>
                <w:w w:val="85"/>
              </w:rPr>
              <w:t>g</w:t>
            </w:r>
            <w:r w:rsidRPr="00FD757C">
              <w:rPr>
                <w:rFonts w:ascii="Arial" w:hAnsi="Arial" w:cs="Arial"/>
                <w:w w:val="88"/>
              </w:rPr>
              <w:t>r</w:t>
            </w:r>
            <w:r w:rsidRPr="00FD757C">
              <w:rPr>
                <w:rFonts w:ascii="Arial" w:hAnsi="Arial" w:cs="Arial"/>
                <w:spacing w:val="-1"/>
                <w:w w:val="99"/>
              </w:rPr>
              <w:t>a</w:t>
            </w:r>
            <w:r w:rsidRPr="00FD757C">
              <w:rPr>
                <w:rFonts w:ascii="Arial" w:hAnsi="Arial" w:cs="Arial"/>
                <w:w w:val="92"/>
              </w:rPr>
              <w:t>d</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I’m sorry, excuse me…</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Thank you, thanks…</w:t>
            </w:r>
          </w:p>
          <w:p w:rsidR="00F47411" w:rsidRPr="009E3FC3"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7"/>
              </w:rPr>
              <w:lastRenderedPageBreak/>
              <w:t>e</w:t>
            </w:r>
            <w:r w:rsidRPr="00FD757C">
              <w:rPr>
                <w:rFonts w:ascii="Arial" w:hAnsi="Arial" w:cs="Arial"/>
                <w:spacing w:val="1"/>
                <w:w w:val="71"/>
              </w:rPr>
              <w:t>x</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69"/>
              </w:rPr>
              <w:t>i</w:t>
            </w:r>
            <w:r w:rsidRPr="00FD757C">
              <w:rPr>
                <w:rFonts w:ascii="Arial" w:hAnsi="Arial" w:cs="Arial"/>
                <w:w w:val="91"/>
              </w:rPr>
              <w:t xml:space="preserve">ón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F47411" w:rsidRPr="009E3FC3"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F47411" w:rsidRPr="00B913FD"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 …</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F47411" w:rsidRPr="00FD757C"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F47411" w:rsidRPr="00B913FD"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F47411" w:rsidRDefault="00F47411"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F47411" w:rsidRDefault="00F47411" w:rsidP="00A77697">
            <w:pPr>
              <w:pStyle w:val="Prrafodelista"/>
              <w:autoSpaceDE w:val="0"/>
              <w:autoSpaceDN w:val="0"/>
              <w:adjustRightInd w:val="0"/>
              <w:spacing w:before="10" w:line="252" w:lineRule="auto"/>
              <w:ind w:left="724"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F47411" w:rsidRPr="00B913FD"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F47411" w:rsidRPr="00FD757C"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w:t>
            </w:r>
          </w:p>
          <w:p w:rsidR="00F47411" w:rsidRPr="00B913FD"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F47411" w:rsidRPr="00FD757C"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80"/>
              </w:rPr>
              <w:t>E</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99"/>
              </w:rPr>
              <w:t>a</w:t>
            </w:r>
            <w:r w:rsidRPr="00FD757C">
              <w:rPr>
                <w:rFonts w:ascii="Arial" w:hAnsi="Arial" w:cs="Arial"/>
                <w:w w:val="92"/>
              </w:rPr>
              <w:t>b</w:t>
            </w:r>
            <w:r w:rsidRPr="00FD757C">
              <w:rPr>
                <w:rFonts w:ascii="Arial" w:hAnsi="Arial" w:cs="Arial"/>
                <w:w w:val="69"/>
              </w:rPr>
              <w:t>l</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4"/>
              </w:rPr>
              <w:t>m</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F47411" w:rsidRPr="002555A9" w:rsidRDefault="00486CF9" w:rsidP="00A77697">
            <w:pPr>
              <w:pStyle w:val="Contenidodelatabla"/>
              <w:rPr>
                <w:rFonts w:ascii="Arial" w:hAnsi="Arial" w:cs="Arial"/>
                <w:b/>
              </w:rPr>
            </w:pPr>
            <w:r>
              <w:rPr>
                <w:rFonts w:ascii="Arial" w:hAnsi="Arial" w:cs="Arial"/>
                <w:b/>
              </w:rPr>
              <w:t>(</w:t>
            </w:r>
            <w:r w:rsidR="00F47411" w:rsidRPr="002555A9">
              <w:rPr>
                <w:rFonts w:ascii="Arial" w:hAnsi="Arial" w:cs="Arial"/>
                <w:b/>
              </w:rPr>
              <w:t>C</w:t>
            </w:r>
            <w:r w:rsidR="00F47411">
              <w:rPr>
                <w:rFonts w:ascii="Arial" w:hAnsi="Arial" w:cs="Arial"/>
                <w:b/>
              </w:rPr>
              <w:t>/P</w:t>
            </w:r>
            <w:r>
              <w:rPr>
                <w:rFonts w:ascii="Arial" w:hAnsi="Arial" w:cs="Arial"/>
                <w:b/>
              </w:rPr>
              <w:t>)</w:t>
            </w:r>
          </w:p>
        </w:tc>
        <w:tc>
          <w:tcPr>
            <w:tcW w:w="3665" w:type="dxa"/>
            <w:tcBorders>
              <w:left w:val="single" w:sz="1" w:space="0" w:color="000000"/>
              <w:bottom w:val="single" w:sz="1" w:space="0" w:color="000000"/>
              <w:right w:val="single" w:sz="1" w:space="0" w:color="000000"/>
            </w:tcBorders>
            <w:shd w:val="clear" w:color="auto" w:fill="auto"/>
          </w:tcPr>
          <w:p w:rsidR="00F47411" w:rsidRPr="00FD757C" w:rsidRDefault="00F47411" w:rsidP="00A77697">
            <w:pPr>
              <w:autoSpaceDE w:val="0"/>
              <w:autoSpaceDN w:val="0"/>
              <w:adjustRightInd w:val="0"/>
              <w:ind w:left="4"/>
              <w:rPr>
                <w:rFonts w:ascii="Arial" w:hAnsi="Arial" w:cs="Arial"/>
              </w:rPr>
            </w:pPr>
            <w:r w:rsidRPr="00FD757C">
              <w:rPr>
                <w:rFonts w:ascii="Arial" w:hAnsi="Arial" w:cs="Arial"/>
                <w:spacing w:val="-7"/>
                <w:w w:val="88"/>
              </w:rPr>
              <w:lastRenderedPageBreak/>
              <w:t>F</w:t>
            </w:r>
            <w:r w:rsidRPr="00FD757C">
              <w:rPr>
                <w:rFonts w:ascii="Arial" w:hAnsi="Arial" w:cs="Arial"/>
                <w:spacing w:val="-1"/>
                <w:w w:val="88"/>
              </w:rPr>
              <w:t>un</w:t>
            </w:r>
            <w:r w:rsidRPr="00FD757C">
              <w:rPr>
                <w:rFonts w:ascii="Arial" w:hAnsi="Arial" w:cs="Arial"/>
                <w:w w:val="88"/>
              </w:rPr>
              <w:t>ci</w:t>
            </w:r>
            <w:r w:rsidRPr="00FD757C">
              <w:rPr>
                <w:rFonts w:ascii="Arial" w:hAnsi="Arial" w:cs="Arial"/>
                <w:spacing w:val="2"/>
                <w:w w:val="88"/>
              </w:rPr>
              <w:t>ó</w:t>
            </w:r>
            <w:r w:rsidRPr="00FD757C">
              <w:rPr>
                <w:rFonts w:ascii="Arial" w:hAnsi="Arial" w:cs="Arial"/>
                <w:w w:val="88"/>
              </w:rPr>
              <w:t>n</w:t>
            </w:r>
            <w:r w:rsidRPr="00FD757C">
              <w:rPr>
                <w:rFonts w:ascii="Arial" w:hAnsi="Arial" w:cs="Arial"/>
                <w:spacing w:val="6"/>
                <w:w w:val="88"/>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spacing w:val="1"/>
                <w:w w:val="89"/>
              </w:rPr>
              <w:t>t</w:t>
            </w:r>
            <w:r w:rsidRPr="00FD757C">
              <w:rPr>
                <w:rFonts w:ascii="Arial" w:hAnsi="Arial" w:cs="Arial"/>
                <w:w w:val="69"/>
              </w:rPr>
              <w:t>i</w:t>
            </w:r>
            <w:r w:rsidRPr="00FD757C">
              <w:rPr>
                <w:rFonts w:ascii="Arial" w:hAnsi="Arial" w:cs="Arial"/>
                <w:w w:val="74"/>
              </w:rPr>
              <w:t>v</w:t>
            </w:r>
            <w:r w:rsidRPr="00FD757C">
              <w:rPr>
                <w:rFonts w:ascii="Arial" w:hAnsi="Arial" w:cs="Arial"/>
                <w:w w:val="99"/>
              </w:rPr>
              <w:t>a</w:t>
            </w:r>
            <w:r w:rsidRPr="00FD757C">
              <w:rPr>
                <w:rFonts w:ascii="Arial" w:hAnsi="Arial" w:cs="Arial"/>
                <w:w w:val="87"/>
              </w:rPr>
              <w:t>:</w:t>
            </w:r>
          </w:p>
          <w:p w:rsidR="00F47411" w:rsidRPr="00B913FD" w:rsidRDefault="00F47411" w:rsidP="00A77697">
            <w:pPr>
              <w:autoSpaceDE w:val="0"/>
              <w:autoSpaceDN w:val="0"/>
              <w:adjustRightInd w:val="0"/>
              <w:spacing w:before="10" w:line="252" w:lineRule="auto"/>
              <w:ind w:right="58"/>
              <w:rPr>
                <w:rFonts w:ascii="Arial" w:hAnsi="Arial" w:cs="Arial"/>
                <w:spacing w:val="2"/>
              </w:rPr>
            </w:pPr>
            <w:r>
              <w:rPr>
                <w:rFonts w:ascii="Arial" w:hAnsi="Arial" w:cs="Arial"/>
                <w:spacing w:val="-1"/>
                <w:w w:val="78"/>
              </w:rPr>
              <w:t xml:space="preserve">1.3 </w:t>
            </w:r>
            <w:r w:rsidRPr="00B913FD">
              <w:rPr>
                <w:rFonts w:ascii="Arial" w:hAnsi="Arial" w:cs="Arial"/>
                <w:spacing w:val="-1"/>
                <w:w w:val="78"/>
              </w:rPr>
              <w:t>D</w:t>
            </w:r>
            <w:r w:rsidRPr="00B913FD">
              <w:rPr>
                <w:rFonts w:ascii="Arial" w:hAnsi="Arial" w:cs="Arial"/>
                <w:spacing w:val="1"/>
                <w:w w:val="69"/>
              </w:rPr>
              <w:t>i</w:t>
            </w:r>
            <w:r w:rsidRPr="00B913FD">
              <w:rPr>
                <w:rFonts w:ascii="Arial" w:hAnsi="Arial" w:cs="Arial"/>
                <w:spacing w:val="-1"/>
                <w:w w:val="101"/>
              </w:rPr>
              <w:t>s</w:t>
            </w:r>
            <w:r w:rsidRPr="00B913FD">
              <w:rPr>
                <w:rFonts w:ascii="Arial" w:hAnsi="Arial" w:cs="Arial"/>
                <w:spacing w:val="1"/>
                <w:w w:val="89"/>
              </w:rPr>
              <w:t>t</w:t>
            </w:r>
            <w:r w:rsidRPr="00B913FD">
              <w:rPr>
                <w:rFonts w:ascii="Arial" w:hAnsi="Arial" w:cs="Arial"/>
                <w:w w:val="69"/>
              </w:rPr>
              <w:t>i</w:t>
            </w:r>
            <w:r w:rsidRPr="00B913FD">
              <w:rPr>
                <w:rFonts w:ascii="Arial" w:hAnsi="Arial" w:cs="Arial"/>
                <w:spacing w:val="-1"/>
                <w:w w:val="93"/>
              </w:rPr>
              <w:t>n</w:t>
            </w:r>
            <w:r w:rsidRPr="00B913FD">
              <w:rPr>
                <w:rFonts w:ascii="Arial" w:hAnsi="Arial" w:cs="Arial"/>
                <w:w w:val="84"/>
              </w:rPr>
              <w:t>ci</w:t>
            </w:r>
            <w:r w:rsidRPr="00B913FD">
              <w:rPr>
                <w:rFonts w:ascii="Arial" w:hAnsi="Arial" w:cs="Arial"/>
                <w:spacing w:val="2"/>
                <w:w w:val="88"/>
              </w:rPr>
              <w:t>ó</w:t>
            </w:r>
            <w:r w:rsidRPr="00B913FD">
              <w:rPr>
                <w:rFonts w:ascii="Arial" w:hAnsi="Arial" w:cs="Arial"/>
                <w:w w:val="93"/>
              </w:rPr>
              <w:t>n</w:t>
            </w:r>
            <w:r w:rsidRPr="00B913FD">
              <w:rPr>
                <w:rFonts w:ascii="Arial" w:hAnsi="Arial" w:cs="Arial"/>
                <w:spacing w:val="-1"/>
              </w:rPr>
              <w:t xml:space="preserve"> </w:t>
            </w:r>
            <w:r w:rsidRPr="00B913FD">
              <w:rPr>
                <w:rFonts w:ascii="Arial" w:hAnsi="Arial" w:cs="Arial"/>
              </w:rPr>
              <w:t>de</w:t>
            </w:r>
            <w:r w:rsidRPr="00B913FD">
              <w:rPr>
                <w:rFonts w:ascii="Arial" w:hAnsi="Arial" w:cs="Arial"/>
                <w:spacing w:val="-10"/>
              </w:rPr>
              <w:t xml:space="preserve"> </w:t>
            </w:r>
            <w:r w:rsidRPr="00B913FD">
              <w:rPr>
                <w:rFonts w:ascii="Arial" w:hAnsi="Arial" w:cs="Arial"/>
                <w:w w:val="69"/>
              </w:rPr>
              <w:t>l</w:t>
            </w:r>
            <w:r w:rsidRPr="00B913FD">
              <w:rPr>
                <w:rFonts w:ascii="Arial" w:hAnsi="Arial" w:cs="Arial"/>
                <w:w w:val="99"/>
              </w:rPr>
              <w:t>a</w:t>
            </w:r>
            <w:r w:rsidRPr="00B913FD">
              <w:rPr>
                <w:rFonts w:ascii="Arial" w:hAnsi="Arial" w:cs="Arial"/>
                <w:w w:val="101"/>
              </w:rPr>
              <w:t>s</w:t>
            </w:r>
            <w:r w:rsidRPr="00B913FD">
              <w:rPr>
                <w:rFonts w:ascii="Arial" w:hAnsi="Arial" w:cs="Arial"/>
              </w:rPr>
              <w:t xml:space="preserve"> </w:t>
            </w:r>
            <w:r w:rsidRPr="00B913FD">
              <w:rPr>
                <w:rFonts w:ascii="Arial" w:hAnsi="Arial" w:cs="Arial"/>
                <w:spacing w:val="1"/>
                <w:w w:val="70"/>
              </w:rPr>
              <w:t>f</w:t>
            </w:r>
            <w:r w:rsidRPr="00B913FD">
              <w:rPr>
                <w:rFonts w:ascii="Arial" w:hAnsi="Arial" w:cs="Arial"/>
                <w:spacing w:val="-1"/>
                <w:w w:val="93"/>
              </w:rPr>
              <w:t>un</w:t>
            </w:r>
            <w:r w:rsidRPr="00B913FD">
              <w:rPr>
                <w:rFonts w:ascii="Arial" w:hAnsi="Arial" w:cs="Arial"/>
                <w:w w:val="84"/>
              </w:rPr>
              <w:t>ci</w:t>
            </w:r>
            <w:r w:rsidRPr="00B913FD">
              <w:rPr>
                <w:rFonts w:ascii="Arial" w:hAnsi="Arial" w:cs="Arial"/>
                <w:w w:val="91"/>
              </w:rPr>
              <w:t>o</w:t>
            </w:r>
            <w:r w:rsidRPr="00B913FD">
              <w:rPr>
                <w:rFonts w:ascii="Arial" w:hAnsi="Arial" w:cs="Arial"/>
                <w:spacing w:val="1"/>
                <w:w w:val="91"/>
              </w:rPr>
              <w:t>n</w:t>
            </w:r>
            <w:r w:rsidRPr="00B913FD">
              <w:rPr>
                <w:rFonts w:ascii="Arial" w:hAnsi="Arial" w:cs="Arial"/>
                <w:w w:val="97"/>
              </w:rPr>
              <w:t>e</w:t>
            </w:r>
            <w:r w:rsidRPr="00B913FD">
              <w:rPr>
                <w:rFonts w:ascii="Arial" w:hAnsi="Arial" w:cs="Arial"/>
                <w:w w:val="101"/>
              </w:rPr>
              <w:t>s</w:t>
            </w:r>
            <w:r w:rsidRPr="00B913FD">
              <w:rPr>
                <w:rFonts w:ascii="Arial" w:hAnsi="Arial" w:cs="Arial"/>
              </w:rPr>
              <w:t xml:space="preserve"> </w:t>
            </w:r>
            <w:r w:rsidRPr="00B913FD">
              <w:rPr>
                <w:rFonts w:ascii="Arial" w:hAnsi="Arial" w:cs="Arial"/>
                <w:w w:val="92"/>
              </w:rPr>
              <w:t>com</w:t>
            </w:r>
            <w:r w:rsidRPr="00B913FD">
              <w:rPr>
                <w:rFonts w:ascii="Arial" w:hAnsi="Arial" w:cs="Arial"/>
                <w:spacing w:val="-1"/>
                <w:w w:val="93"/>
              </w:rPr>
              <w:t>un</w:t>
            </w:r>
            <w:r w:rsidRPr="00B913FD">
              <w:rPr>
                <w:rFonts w:ascii="Arial" w:hAnsi="Arial" w:cs="Arial"/>
                <w:w w:val="69"/>
              </w:rPr>
              <w:t>i</w:t>
            </w:r>
            <w:r w:rsidRPr="00B913FD">
              <w:rPr>
                <w:rFonts w:ascii="Arial" w:hAnsi="Arial" w:cs="Arial"/>
                <w:w w:val="96"/>
              </w:rPr>
              <w:t>ca</w:t>
            </w:r>
            <w:r w:rsidRPr="00B913FD">
              <w:rPr>
                <w:rFonts w:ascii="Arial" w:hAnsi="Arial" w:cs="Arial"/>
                <w:spacing w:val="1"/>
                <w:w w:val="89"/>
              </w:rPr>
              <w:t>t</w:t>
            </w:r>
            <w:r w:rsidRPr="00B913FD">
              <w:rPr>
                <w:rFonts w:ascii="Arial" w:hAnsi="Arial" w:cs="Arial"/>
                <w:w w:val="69"/>
              </w:rPr>
              <w:t>i</w:t>
            </w:r>
            <w:r w:rsidRPr="00B913FD">
              <w:rPr>
                <w:rFonts w:ascii="Arial" w:hAnsi="Arial" w:cs="Arial"/>
                <w:w w:val="74"/>
              </w:rPr>
              <w:t>v</w:t>
            </w:r>
            <w:r w:rsidRPr="00B913FD">
              <w:rPr>
                <w:rFonts w:ascii="Arial" w:hAnsi="Arial" w:cs="Arial"/>
                <w:w w:val="99"/>
              </w:rPr>
              <w:t>a</w:t>
            </w:r>
            <w:r w:rsidRPr="00B913FD">
              <w:rPr>
                <w:rFonts w:ascii="Arial" w:hAnsi="Arial" w:cs="Arial"/>
                <w:w w:val="101"/>
              </w:rPr>
              <w:t>s</w:t>
            </w:r>
            <w:r w:rsidRPr="00B913FD">
              <w:rPr>
                <w:rFonts w:ascii="Arial" w:hAnsi="Arial" w:cs="Arial"/>
                <w:spacing w:val="1"/>
              </w:rPr>
              <w:t xml:space="preserve"> </w:t>
            </w:r>
            <w:r w:rsidRPr="00B913FD">
              <w:rPr>
                <w:rFonts w:ascii="Arial" w:hAnsi="Arial" w:cs="Arial"/>
                <w:w w:val="93"/>
              </w:rPr>
              <w:t>p</w:t>
            </w:r>
            <w:r w:rsidRPr="00B913FD">
              <w:rPr>
                <w:rFonts w:ascii="Arial" w:hAnsi="Arial" w:cs="Arial"/>
                <w:w w:val="88"/>
              </w:rPr>
              <w:t>r</w:t>
            </w:r>
            <w:r w:rsidRPr="00B913FD">
              <w:rPr>
                <w:rFonts w:ascii="Arial" w:hAnsi="Arial" w:cs="Arial"/>
                <w:w w:val="69"/>
              </w:rPr>
              <w:t>i</w:t>
            </w:r>
            <w:r w:rsidRPr="00B913FD">
              <w:rPr>
                <w:rFonts w:ascii="Arial" w:hAnsi="Arial" w:cs="Arial"/>
                <w:spacing w:val="-1"/>
                <w:w w:val="93"/>
              </w:rPr>
              <w:t>n</w:t>
            </w:r>
            <w:r w:rsidRPr="00B913FD">
              <w:rPr>
                <w:rFonts w:ascii="Arial" w:hAnsi="Arial" w:cs="Arial"/>
                <w:w w:val="84"/>
              </w:rPr>
              <w:t>ci</w:t>
            </w:r>
            <w:r w:rsidRPr="00B913FD">
              <w:rPr>
                <w:rFonts w:ascii="Arial" w:hAnsi="Arial" w:cs="Arial"/>
                <w:w w:val="93"/>
              </w:rPr>
              <w:t>p</w:t>
            </w:r>
            <w:r w:rsidRPr="00B913FD">
              <w:rPr>
                <w:rFonts w:ascii="Arial" w:hAnsi="Arial" w:cs="Arial"/>
                <w:w w:val="99"/>
              </w:rPr>
              <w:t>a</w:t>
            </w:r>
            <w:r w:rsidRPr="00B913FD">
              <w:rPr>
                <w:rFonts w:ascii="Arial" w:hAnsi="Arial" w:cs="Arial"/>
                <w:w w:val="69"/>
              </w:rPr>
              <w:t>l</w:t>
            </w:r>
            <w:r w:rsidRPr="00B913FD">
              <w:rPr>
                <w:rFonts w:ascii="Arial" w:hAnsi="Arial" w:cs="Arial"/>
                <w:w w:val="97"/>
              </w:rPr>
              <w:t>e</w:t>
            </w:r>
            <w:r w:rsidRPr="00B913FD">
              <w:rPr>
                <w:rFonts w:ascii="Arial" w:hAnsi="Arial" w:cs="Arial"/>
                <w:spacing w:val="-1"/>
                <w:w w:val="101"/>
              </w:rPr>
              <w:t>s</w:t>
            </w:r>
            <w:r w:rsidRPr="00B913FD">
              <w:rPr>
                <w:rFonts w:ascii="Arial" w:hAnsi="Arial" w:cs="Arial"/>
                <w:w w:val="87"/>
              </w:rPr>
              <w:t>:</w:t>
            </w:r>
          </w:p>
          <w:p w:rsidR="00F47411" w:rsidRPr="00FD757C"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He</w:t>
            </w:r>
            <w:r>
              <w:rPr>
                <w:rFonts w:ascii="Arial" w:hAnsi="Arial" w:cs="Arial"/>
                <w:i/>
                <w:w w:val="89"/>
                <w:lang w:val="en-US"/>
              </w:rPr>
              <w:t xml:space="preserve">llo, </w:t>
            </w:r>
            <w:r w:rsidRPr="001946FE">
              <w:rPr>
                <w:rFonts w:ascii="Arial" w:hAnsi="Arial" w:cs="Arial"/>
                <w:i/>
                <w:w w:val="89"/>
                <w:lang w:val="en-US"/>
              </w:rPr>
              <w:t>Hi, Hi everyone!; welcome</w:t>
            </w:r>
            <w:r>
              <w:rPr>
                <w:rFonts w:ascii="Arial" w:hAnsi="Arial" w:cs="Arial"/>
                <w:i/>
                <w:w w:val="89"/>
                <w:lang w:val="en-US"/>
              </w:rPr>
              <w:t>, good morning…</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 xml:space="preserve">I’m… (name, years, adjective) </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This is ….</w:t>
            </w:r>
          </w:p>
          <w:p w:rsidR="00F47411" w:rsidRPr="001946FE" w:rsidRDefault="00F47411" w:rsidP="00B81CEA">
            <w:pPr>
              <w:pStyle w:val="Prrafodelista"/>
              <w:numPr>
                <w:ilvl w:val="0"/>
                <w:numId w:val="17"/>
              </w:numPr>
              <w:autoSpaceDE w:val="0"/>
              <w:autoSpaceDN w:val="0"/>
              <w:adjustRightInd w:val="0"/>
              <w:spacing w:before="10" w:line="252" w:lineRule="auto"/>
              <w:ind w:right="58"/>
              <w:rPr>
                <w:rFonts w:ascii="Arial" w:hAnsi="Arial" w:cs="Arial"/>
                <w:lang w:val="en-US"/>
              </w:rPr>
            </w:pPr>
            <w:r w:rsidRPr="001946FE">
              <w:rPr>
                <w:rFonts w:ascii="Arial" w:hAnsi="Arial" w:cs="Arial"/>
                <w:w w:val="92"/>
                <w:lang w:val="en-US"/>
              </w:rPr>
              <w:t>d</w:t>
            </w:r>
            <w:r w:rsidRPr="001946FE">
              <w:rPr>
                <w:rFonts w:ascii="Arial" w:hAnsi="Arial" w:cs="Arial"/>
                <w:w w:val="69"/>
                <w:lang w:val="en-US"/>
              </w:rPr>
              <w:t>i</w:t>
            </w:r>
            <w:r w:rsidRPr="001946FE">
              <w:rPr>
                <w:rFonts w:ascii="Arial" w:hAnsi="Arial" w:cs="Arial"/>
                <w:spacing w:val="-1"/>
                <w:w w:val="101"/>
                <w:lang w:val="en-US"/>
              </w:rPr>
              <w:t>s</w:t>
            </w:r>
            <w:r w:rsidRPr="001946FE">
              <w:rPr>
                <w:rFonts w:ascii="Arial" w:hAnsi="Arial" w:cs="Arial"/>
                <w:w w:val="93"/>
                <w:lang w:val="en-US"/>
              </w:rPr>
              <w:t>c</w:t>
            </w:r>
            <w:r w:rsidRPr="001946FE">
              <w:rPr>
                <w:rFonts w:ascii="Arial" w:hAnsi="Arial" w:cs="Arial"/>
                <w:spacing w:val="-1"/>
                <w:w w:val="93"/>
                <w:lang w:val="en-US"/>
              </w:rPr>
              <w:t>u</w:t>
            </w:r>
            <w:r w:rsidRPr="001946FE">
              <w:rPr>
                <w:rFonts w:ascii="Arial" w:hAnsi="Arial" w:cs="Arial"/>
                <w:w w:val="69"/>
                <w:lang w:val="en-US"/>
              </w:rPr>
              <w:t>l</w:t>
            </w:r>
            <w:r w:rsidRPr="001946FE">
              <w:rPr>
                <w:rFonts w:ascii="Arial" w:hAnsi="Arial" w:cs="Arial"/>
                <w:w w:val="93"/>
                <w:lang w:val="en-US"/>
              </w:rPr>
              <w:t>p</w:t>
            </w:r>
            <w:r w:rsidRPr="001946FE">
              <w:rPr>
                <w:rFonts w:ascii="Arial" w:hAnsi="Arial" w:cs="Arial"/>
                <w:spacing w:val="2"/>
                <w:w w:val="99"/>
                <w:lang w:val="en-US"/>
              </w:rPr>
              <w:t>a</w:t>
            </w:r>
            <w:r w:rsidRPr="001946FE">
              <w:rPr>
                <w:rFonts w:ascii="Arial" w:hAnsi="Arial" w:cs="Arial"/>
                <w:w w:val="101"/>
                <w:lang w:val="en-US"/>
              </w:rPr>
              <w:t>s</w:t>
            </w:r>
            <w:r w:rsidRPr="001946FE">
              <w:rPr>
                <w:rFonts w:ascii="Arial" w:hAnsi="Arial" w:cs="Arial"/>
                <w:lang w:val="en-US"/>
              </w:rPr>
              <w:t xml:space="preserve"> </w:t>
            </w:r>
            <w:r w:rsidRPr="001946FE">
              <w:rPr>
                <w:rFonts w:ascii="Arial" w:hAnsi="Arial" w:cs="Arial"/>
                <w:w w:val="76"/>
                <w:lang w:val="en-US"/>
              </w:rPr>
              <w:t>y</w:t>
            </w:r>
            <w:r w:rsidRPr="001946FE">
              <w:rPr>
                <w:rFonts w:ascii="Arial" w:hAnsi="Arial" w:cs="Arial"/>
                <w:spacing w:val="11"/>
                <w:w w:val="76"/>
                <w:lang w:val="en-US"/>
              </w:rPr>
              <w:t xml:space="preserve"> </w:t>
            </w:r>
            <w:r w:rsidRPr="001946FE">
              <w:rPr>
                <w:rFonts w:ascii="Arial" w:hAnsi="Arial" w:cs="Arial"/>
                <w:w w:val="99"/>
                <w:lang w:val="en-US"/>
              </w:rPr>
              <w:t>a</w:t>
            </w:r>
            <w:r w:rsidRPr="001946FE">
              <w:rPr>
                <w:rFonts w:ascii="Arial" w:hAnsi="Arial" w:cs="Arial"/>
                <w:spacing w:val="1"/>
                <w:w w:val="85"/>
                <w:lang w:val="en-US"/>
              </w:rPr>
              <w:t>g</w:t>
            </w:r>
            <w:r w:rsidRPr="001946FE">
              <w:rPr>
                <w:rFonts w:ascii="Arial" w:hAnsi="Arial" w:cs="Arial"/>
                <w:w w:val="88"/>
                <w:lang w:val="en-US"/>
              </w:rPr>
              <w:t>r</w:t>
            </w:r>
            <w:r w:rsidRPr="001946FE">
              <w:rPr>
                <w:rFonts w:ascii="Arial" w:hAnsi="Arial" w:cs="Arial"/>
                <w:spacing w:val="-1"/>
                <w:w w:val="99"/>
                <w:lang w:val="en-US"/>
              </w:rPr>
              <w:t>a</w:t>
            </w:r>
            <w:r w:rsidRPr="001946FE">
              <w:rPr>
                <w:rFonts w:ascii="Arial" w:hAnsi="Arial" w:cs="Arial"/>
                <w:w w:val="92"/>
                <w:lang w:val="en-US"/>
              </w:rPr>
              <w:t>d</w:t>
            </w:r>
            <w:r w:rsidRPr="001946FE">
              <w:rPr>
                <w:rFonts w:ascii="Arial" w:hAnsi="Arial" w:cs="Arial"/>
                <w:w w:val="97"/>
                <w:lang w:val="en-US"/>
              </w:rPr>
              <w:t>e</w:t>
            </w:r>
            <w:r w:rsidRPr="001946FE">
              <w:rPr>
                <w:rFonts w:ascii="Arial" w:hAnsi="Arial" w:cs="Arial"/>
                <w:w w:val="84"/>
                <w:lang w:val="en-US"/>
              </w:rPr>
              <w:t>ci</w:t>
            </w:r>
            <w:r w:rsidRPr="001946FE">
              <w:rPr>
                <w:rFonts w:ascii="Arial" w:hAnsi="Arial" w:cs="Arial"/>
                <w:w w:val="94"/>
                <w:lang w:val="en-US"/>
              </w:rPr>
              <w:t>m</w:t>
            </w:r>
            <w:r w:rsidRPr="001946FE">
              <w:rPr>
                <w:rFonts w:ascii="Arial" w:hAnsi="Arial" w:cs="Arial"/>
                <w:w w:val="69"/>
                <w:lang w:val="en-US"/>
              </w:rPr>
              <w:t>i</w:t>
            </w:r>
            <w:r w:rsidRPr="001946FE">
              <w:rPr>
                <w:rFonts w:ascii="Arial" w:hAnsi="Arial" w:cs="Arial"/>
                <w:w w:val="97"/>
                <w:lang w:val="en-US"/>
              </w:rPr>
              <w:t>e</w:t>
            </w:r>
            <w:r w:rsidRPr="001946FE">
              <w:rPr>
                <w:rFonts w:ascii="Arial" w:hAnsi="Arial" w:cs="Arial"/>
                <w:spacing w:val="-1"/>
                <w:w w:val="93"/>
                <w:lang w:val="en-US"/>
              </w:rPr>
              <w:t>n</w:t>
            </w:r>
            <w:r w:rsidRPr="001946FE">
              <w:rPr>
                <w:rFonts w:ascii="Arial" w:hAnsi="Arial" w:cs="Arial"/>
                <w:spacing w:val="-1"/>
                <w:w w:val="89"/>
                <w:lang w:val="en-US"/>
              </w:rPr>
              <w:t>t</w:t>
            </w:r>
            <w:r w:rsidRPr="001946FE">
              <w:rPr>
                <w:rFonts w:ascii="Arial" w:hAnsi="Arial" w:cs="Arial"/>
                <w:w w:val="94"/>
                <w:lang w:val="en-US"/>
              </w:rPr>
              <w:t>o</w:t>
            </w:r>
            <w:r w:rsidRPr="001946FE">
              <w:rPr>
                <w:rFonts w:ascii="Arial" w:hAnsi="Arial" w:cs="Arial"/>
                <w:spacing w:val="-1"/>
                <w:w w:val="94"/>
                <w:lang w:val="en-US"/>
              </w:rPr>
              <w:t>s</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I’m sorry, excuse me…</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lastRenderedPageBreak/>
              <w:t>Thank you, thanks…</w:t>
            </w:r>
          </w:p>
          <w:p w:rsidR="00F47411" w:rsidRPr="009E3FC3"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1946FE">
              <w:rPr>
                <w:rFonts w:ascii="Arial" w:hAnsi="Arial" w:cs="Arial"/>
                <w:spacing w:val="-4"/>
                <w:w w:val="97"/>
                <w:lang w:val="en-US"/>
              </w:rPr>
              <w:t>e</w:t>
            </w:r>
            <w:r w:rsidRPr="001946FE">
              <w:rPr>
                <w:rFonts w:ascii="Arial" w:hAnsi="Arial" w:cs="Arial"/>
                <w:spacing w:val="1"/>
                <w:w w:val="71"/>
                <w:lang w:val="en-US"/>
              </w:rPr>
              <w:t>x</w:t>
            </w:r>
            <w:r w:rsidRPr="001946FE">
              <w:rPr>
                <w:rFonts w:ascii="Arial" w:hAnsi="Arial" w:cs="Arial"/>
                <w:w w:val="93"/>
                <w:lang w:val="en-US"/>
              </w:rPr>
              <w:t>p</w:t>
            </w:r>
            <w:r w:rsidRPr="001946FE">
              <w:rPr>
                <w:rFonts w:ascii="Arial" w:hAnsi="Arial" w:cs="Arial"/>
                <w:spacing w:val="-2"/>
                <w:w w:val="88"/>
                <w:lang w:val="en-US"/>
              </w:rPr>
              <w:t>r</w:t>
            </w:r>
            <w:r w:rsidRPr="001946FE">
              <w:rPr>
                <w:rFonts w:ascii="Arial" w:hAnsi="Arial" w:cs="Arial"/>
                <w:spacing w:val="1"/>
                <w:w w:val="97"/>
                <w:lang w:val="en-US"/>
              </w:rPr>
              <w:t>e</w:t>
            </w:r>
            <w:r w:rsidRPr="001946FE">
              <w:rPr>
                <w:rFonts w:ascii="Arial" w:hAnsi="Arial" w:cs="Arial"/>
                <w:spacing w:val="-1"/>
                <w:w w:val="101"/>
                <w:lang w:val="en-US"/>
              </w:rPr>
              <w:t>s</w:t>
            </w:r>
            <w:r w:rsidRPr="001946FE">
              <w:rPr>
                <w:rFonts w:ascii="Arial" w:hAnsi="Arial" w:cs="Arial"/>
                <w:w w:val="69"/>
                <w:lang w:val="en-US"/>
              </w:rPr>
              <w:t>i</w:t>
            </w:r>
            <w:r w:rsidRPr="001946FE">
              <w:rPr>
                <w:rFonts w:ascii="Arial" w:hAnsi="Arial" w:cs="Arial"/>
                <w:w w:val="91"/>
                <w:lang w:val="en-US"/>
              </w:rPr>
              <w:t xml:space="preserve">ón </w:t>
            </w:r>
            <w:r w:rsidRPr="001946FE">
              <w:rPr>
                <w:rFonts w:ascii="Arial" w:hAnsi="Arial" w:cs="Arial"/>
                <w:lang w:val="en-US"/>
              </w:rPr>
              <w:t>de</w:t>
            </w:r>
            <w:r w:rsidRPr="001946FE">
              <w:rPr>
                <w:rFonts w:ascii="Arial" w:hAnsi="Arial" w:cs="Arial"/>
                <w:spacing w:val="-10"/>
                <w:lang w:val="en-US"/>
              </w:rPr>
              <w:t xml:space="preserve"> </w:t>
            </w:r>
            <w:r w:rsidRPr="001946FE">
              <w:rPr>
                <w:rFonts w:ascii="Arial" w:hAnsi="Arial" w:cs="Arial"/>
                <w:w w:val="69"/>
                <w:lang w:val="en-US"/>
              </w:rPr>
              <w:t>l</w:t>
            </w:r>
            <w:r w:rsidRPr="001946FE">
              <w:rPr>
                <w:rFonts w:ascii="Arial" w:hAnsi="Arial" w:cs="Arial"/>
                <w:w w:val="99"/>
                <w:lang w:val="en-US"/>
              </w:rPr>
              <w:t>a</w:t>
            </w:r>
            <w:r w:rsidRPr="001946FE">
              <w:rPr>
                <w:rFonts w:ascii="Arial" w:hAnsi="Arial" w:cs="Arial"/>
                <w:lang w:val="en-US"/>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F47411" w:rsidRPr="009E3FC3"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F47411" w:rsidRPr="009E3FC3" w:rsidRDefault="00F47411"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F47411" w:rsidRPr="00B913FD"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w:t>
            </w:r>
          </w:p>
          <w:p w:rsidR="00F47411" w:rsidRPr="001946FE"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p>
          <w:p w:rsidR="00F47411" w:rsidRPr="00FD757C"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F47411" w:rsidRPr="00B913FD"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F47411" w:rsidRDefault="00F47411"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rPr>
              <w:t>I’m going to</w:t>
            </w:r>
          </w:p>
          <w:p w:rsidR="00F47411"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F47411" w:rsidRPr="00B913FD"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F47411" w:rsidRPr="00FD757C"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 e irregulares)</w:t>
            </w:r>
          </w:p>
          <w:p w:rsidR="00F47411" w:rsidRPr="00B913FD"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sidRPr="00B913FD">
              <w:rPr>
                <w:rFonts w:ascii="Arial" w:hAnsi="Arial" w:cs="Arial"/>
                <w:i/>
              </w:rPr>
              <w:t>Would you like</w:t>
            </w:r>
            <w:r>
              <w:rPr>
                <w:rFonts w:ascii="Arial" w:hAnsi="Arial" w:cs="Arial"/>
                <w:i/>
              </w:rPr>
              <w:t>…?</w:t>
            </w:r>
          </w:p>
          <w:p w:rsidR="00F47411" w:rsidRPr="00B913FD" w:rsidRDefault="00F47411"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lastRenderedPageBreak/>
              <w:t>I think it’s…</w:t>
            </w:r>
            <w:r w:rsidRPr="00B913FD">
              <w:rPr>
                <w:rFonts w:ascii="Arial" w:hAnsi="Arial" w:cs="Arial"/>
              </w:rPr>
              <w:t xml:space="preserve"> </w:t>
            </w:r>
          </w:p>
          <w:p w:rsidR="00F47411" w:rsidRPr="00FD757C" w:rsidRDefault="00F47411"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80"/>
              </w:rPr>
              <w:t>E</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99"/>
              </w:rPr>
              <w:t>a</w:t>
            </w:r>
            <w:r w:rsidRPr="00FD757C">
              <w:rPr>
                <w:rFonts w:ascii="Arial" w:hAnsi="Arial" w:cs="Arial"/>
                <w:w w:val="92"/>
              </w:rPr>
              <w:t>b</w:t>
            </w:r>
            <w:r w:rsidRPr="00FD757C">
              <w:rPr>
                <w:rFonts w:ascii="Arial" w:hAnsi="Arial" w:cs="Arial"/>
                <w:w w:val="69"/>
              </w:rPr>
              <w:t>l</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4"/>
              </w:rPr>
              <w:t>m</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F47411" w:rsidRPr="002555A9" w:rsidRDefault="00486CF9" w:rsidP="00A77697">
            <w:pPr>
              <w:pStyle w:val="Contenidodelatabla"/>
              <w:rPr>
                <w:rFonts w:ascii="Arial" w:hAnsi="Arial" w:cs="Arial"/>
                <w:b/>
              </w:rPr>
            </w:pPr>
            <w:r>
              <w:rPr>
                <w:rFonts w:ascii="Arial" w:hAnsi="Arial" w:cs="Arial"/>
                <w:b/>
              </w:rPr>
              <w:t>(</w:t>
            </w:r>
            <w:r w:rsidR="00F47411" w:rsidRPr="002555A9">
              <w:rPr>
                <w:rFonts w:ascii="Arial" w:hAnsi="Arial" w:cs="Arial"/>
                <w:b/>
              </w:rPr>
              <w:t>C</w:t>
            </w:r>
            <w:r w:rsidR="00F47411">
              <w:rPr>
                <w:rFonts w:ascii="Arial" w:hAnsi="Arial" w:cs="Arial"/>
                <w:b/>
              </w:rPr>
              <w:t>/P</w:t>
            </w:r>
            <w:r>
              <w:rPr>
                <w:rFonts w:ascii="Arial" w:hAnsi="Arial" w:cs="Arial"/>
                <w:b/>
              </w:rPr>
              <w:t>)</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1" w:space="0" w:color="000000"/>
            </w:tcBorders>
            <w:shd w:val="clear" w:color="auto" w:fill="auto"/>
          </w:tcPr>
          <w:p w:rsidR="005B4F62" w:rsidRDefault="005B4F62" w:rsidP="003456B1">
            <w:pPr>
              <w:pStyle w:val="Contenidodelatabla"/>
              <w:rPr>
                <w:rFonts w:ascii="Arial" w:hAnsi="Arial" w:cs="Arial"/>
              </w:rPr>
            </w:pPr>
            <w:r w:rsidRPr="00C00FFE">
              <w:rPr>
                <w:rFonts w:ascii="Arial" w:hAnsi="Arial" w:cs="Arial"/>
              </w:rPr>
              <w:t>Función comunicativa:</w:t>
            </w:r>
          </w:p>
          <w:p w:rsidR="007726C2" w:rsidRDefault="00F47411" w:rsidP="00F47411">
            <w:pPr>
              <w:pStyle w:val="Contenidodelatabla"/>
              <w:rPr>
                <w:rFonts w:ascii="Arial" w:hAnsi="Arial" w:cs="Arial"/>
              </w:rPr>
            </w:pPr>
            <w:r>
              <w:rPr>
                <w:rFonts w:ascii="Arial" w:hAnsi="Arial" w:cs="Arial"/>
              </w:rPr>
              <w:t>1.4.</w:t>
            </w:r>
            <w:r w:rsidR="007726C2" w:rsidRPr="00C00FFE">
              <w:rPr>
                <w:rFonts w:ascii="Arial" w:hAnsi="Arial" w:cs="Arial"/>
              </w:rPr>
              <w:t>Participación activa en representaciones, canciones, recitados, dramatizaciones, prestando especial atención a los relacionados con la cultura andaluza.</w:t>
            </w:r>
          </w:p>
          <w:p w:rsidR="00F47411" w:rsidRPr="00F47411" w:rsidRDefault="00486CF9" w:rsidP="00F47411">
            <w:pPr>
              <w:pStyle w:val="Contenidodelatabla"/>
              <w:ind w:left="4"/>
              <w:rPr>
                <w:rFonts w:ascii="Arial" w:hAnsi="Arial" w:cs="Arial"/>
                <w:b/>
              </w:rPr>
            </w:pPr>
            <w:r>
              <w:rPr>
                <w:rFonts w:ascii="Arial" w:hAnsi="Arial" w:cs="Arial"/>
                <w:b/>
                <w:spacing w:val="-1"/>
                <w:w w:val="101"/>
              </w:rPr>
              <w:t>(A)</w:t>
            </w:r>
          </w:p>
        </w:tc>
        <w:tc>
          <w:tcPr>
            <w:tcW w:w="3665" w:type="dxa"/>
            <w:tcBorders>
              <w:left w:val="single" w:sz="1" w:space="0" w:color="000000"/>
              <w:bottom w:val="single" w:sz="1" w:space="0" w:color="000000"/>
              <w:right w:val="single" w:sz="1" w:space="0" w:color="000000"/>
            </w:tcBorders>
            <w:shd w:val="clear" w:color="auto" w:fill="auto"/>
          </w:tcPr>
          <w:p w:rsidR="005B4F62" w:rsidRDefault="005B4F62" w:rsidP="003456B1">
            <w:pPr>
              <w:pStyle w:val="Contenidodelatabla"/>
              <w:rPr>
                <w:rFonts w:ascii="Arial" w:hAnsi="Arial" w:cs="Arial"/>
              </w:rPr>
            </w:pPr>
            <w:r w:rsidRPr="00C00FFE">
              <w:rPr>
                <w:rFonts w:ascii="Arial" w:hAnsi="Arial" w:cs="Arial"/>
              </w:rPr>
              <w:t>Función comunicativa:</w:t>
            </w:r>
          </w:p>
          <w:p w:rsidR="007726C2" w:rsidRDefault="00F47411" w:rsidP="00F47411">
            <w:pPr>
              <w:pStyle w:val="Contenidodelatabla"/>
              <w:rPr>
                <w:rFonts w:ascii="Arial" w:hAnsi="Arial" w:cs="Arial"/>
              </w:rPr>
            </w:pPr>
            <w:r>
              <w:rPr>
                <w:rFonts w:ascii="Arial" w:hAnsi="Arial" w:cs="Arial"/>
              </w:rPr>
              <w:t>1.4.</w:t>
            </w:r>
            <w:r w:rsidR="007726C2" w:rsidRPr="00C00FFE">
              <w:rPr>
                <w:rFonts w:ascii="Arial" w:hAnsi="Arial" w:cs="Arial"/>
              </w:rPr>
              <w:t>Participación activa en representaciones, canciones, recitados, dramatizaciones, prestando especial atención a los relacionados con la cultura andaluza.</w:t>
            </w:r>
          </w:p>
          <w:p w:rsidR="00F47411" w:rsidRPr="00F47411" w:rsidRDefault="00486CF9" w:rsidP="00F47411">
            <w:pPr>
              <w:pStyle w:val="Contenidodelatabla"/>
              <w:ind w:left="4"/>
              <w:rPr>
                <w:rFonts w:ascii="Arial" w:hAnsi="Arial" w:cs="Arial"/>
                <w:b/>
              </w:rPr>
            </w:pPr>
            <w:r>
              <w:rPr>
                <w:rFonts w:ascii="Arial" w:hAnsi="Arial" w:cs="Arial"/>
                <w:b/>
                <w:spacing w:val="-1"/>
                <w:w w:val="101"/>
              </w:rPr>
              <w:t>(A)</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1" w:space="0" w:color="000000"/>
            </w:tcBorders>
            <w:shd w:val="clear" w:color="auto" w:fill="auto"/>
          </w:tcPr>
          <w:p w:rsidR="00D22EC7" w:rsidRDefault="007726C2" w:rsidP="003456B1">
            <w:pPr>
              <w:pStyle w:val="Contenidodelatabla"/>
              <w:rPr>
                <w:rFonts w:ascii="Arial" w:hAnsi="Arial" w:cs="Arial"/>
              </w:rPr>
            </w:pPr>
            <w:r w:rsidRPr="00C00FFE">
              <w:rPr>
                <w:rFonts w:ascii="Arial" w:hAnsi="Arial" w:cs="Arial"/>
              </w:rPr>
              <w:t xml:space="preserve">Función lingüística: </w:t>
            </w:r>
          </w:p>
          <w:p w:rsidR="007726C2" w:rsidRDefault="007726C2" w:rsidP="00F47411">
            <w:pPr>
              <w:pStyle w:val="Contenidodelatabla"/>
              <w:rPr>
                <w:rFonts w:ascii="Arial" w:hAnsi="Arial" w:cs="Arial"/>
              </w:rPr>
            </w:pPr>
            <w:r w:rsidRPr="00C00FFE">
              <w:rPr>
                <w:rFonts w:ascii="Arial" w:hAnsi="Arial" w:cs="Arial"/>
              </w:rPr>
              <w:t>1.5. Conocimiento y comprensión de vocabulario habitual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w:t>
            </w:r>
            <w:r w:rsidR="00F47411">
              <w:rPr>
                <w:rFonts w:ascii="Arial" w:hAnsi="Arial" w:cs="Arial"/>
              </w:rPr>
              <w:t>icación; medio ambiente, clima,</w:t>
            </w:r>
            <w:r w:rsidRPr="00C00FFE">
              <w:rPr>
                <w:rFonts w:ascii="Arial" w:hAnsi="Arial" w:cs="Arial"/>
              </w:rPr>
              <w:t xml:space="preserve"> entorno natural</w:t>
            </w:r>
            <w:r w:rsidR="00F47411">
              <w:rPr>
                <w:rFonts w:ascii="Arial" w:hAnsi="Arial" w:cs="Arial"/>
              </w:rPr>
              <w:t xml:space="preserve"> y animal</w:t>
            </w:r>
            <w:r w:rsidRPr="00C00FFE">
              <w:rPr>
                <w:rFonts w:ascii="Arial" w:hAnsi="Arial" w:cs="Arial"/>
              </w:rPr>
              <w:t>;</w:t>
            </w:r>
          </w:p>
          <w:p w:rsidR="00F47411" w:rsidRPr="00F47411" w:rsidRDefault="00486CF9" w:rsidP="00F47411">
            <w:pPr>
              <w:pStyle w:val="Contenidodelatabla"/>
              <w:rPr>
                <w:rFonts w:ascii="Arial" w:hAnsi="Arial" w:cs="Arial"/>
                <w:b/>
              </w:rPr>
            </w:pPr>
            <w:r>
              <w:rPr>
                <w:rFonts w:ascii="Arial" w:hAnsi="Arial" w:cs="Arial"/>
                <w:b/>
                <w:spacing w:val="-1"/>
                <w:w w:val="101"/>
              </w:rPr>
              <w:t>(C)</w:t>
            </w:r>
          </w:p>
        </w:tc>
        <w:tc>
          <w:tcPr>
            <w:tcW w:w="3665" w:type="dxa"/>
            <w:tcBorders>
              <w:left w:val="single" w:sz="1" w:space="0" w:color="000000"/>
              <w:bottom w:val="single" w:sz="1" w:space="0" w:color="000000"/>
              <w:right w:val="single" w:sz="1" w:space="0" w:color="000000"/>
            </w:tcBorders>
            <w:shd w:val="clear" w:color="auto" w:fill="auto"/>
          </w:tcPr>
          <w:p w:rsidR="00D22EC7" w:rsidRDefault="007726C2" w:rsidP="003456B1">
            <w:pPr>
              <w:pStyle w:val="Contenidodelatabla"/>
              <w:rPr>
                <w:rFonts w:ascii="Arial" w:hAnsi="Arial" w:cs="Arial"/>
              </w:rPr>
            </w:pPr>
            <w:r w:rsidRPr="00C00FFE">
              <w:rPr>
                <w:rFonts w:ascii="Arial" w:hAnsi="Arial" w:cs="Arial"/>
              </w:rPr>
              <w:t xml:space="preserve">Función lingüística: </w:t>
            </w:r>
          </w:p>
          <w:p w:rsidR="007726C2" w:rsidRDefault="007726C2" w:rsidP="003456B1">
            <w:pPr>
              <w:pStyle w:val="Contenidodelatabla"/>
              <w:rPr>
                <w:rFonts w:ascii="Arial" w:hAnsi="Arial" w:cs="Arial"/>
              </w:rPr>
            </w:pPr>
            <w:r w:rsidRPr="00C00FFE">
              <w:rPr>
                <w:rFonts w:ascii="Arial" w:hAnsi="Arial" w:cs="Arial"/>
              </w:rPr>
              <w:t>1.5. Conocimiento y comprensión de vocabulario habitual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nuevas tecnologías de la información y de la comunicación.</w:t>
            </w:r>
          </w:p>
          <w:p w:rsidR="00F47411" w:rsidRPr="00C00FFE" w:rsidRDefault="00486CF9" w:rsidP="003456B1">
            <w:pPr>
              <w:pStyle w:val="Contenidodelatabla"/>
              <w:rPr>
                <w:rFonts w:ascii="Arial" w:hAnsi="Arial" w:cs="Arial"/>
              </w:rPr>
            </w:pPr>
            <w:r>
              <w:rPr>
                <w:rFonts w:ascii="Arial" w:hAnsi="Arial" w:cs="Arial"/>
                <w:b/>
                <w:spacing w:val="-1"/>
                <w:w w:val="101"/>
              </w:rPr>
              <w:t>(C)</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1" w:space="0" w:color="000000"/>
            </w:tcBorders>
            <w:shd w:val="clear" w:color="auto" w:fill="auto"/>
          </w:tcPr>
          <w:p w:rsidR="00D22EC7" w:rsidRDefault="00D22EC7" w:rsidP="00D22EC7">
            <w:pPr>
              <w:pStyle w:val="Contenidodelatabla"/>
              <w:rPr>
                <w:rFonts w:ascii="Arial" w:hAnsi="Arial" w:cs="Arial"/>
              </w:rPr>
            </w:pPr>
            <w:r w:rsidRPr="00C00FFE">
              <w:rPr>
                <w:rFonts w:ascii="Arial" w:hAnsi="Arial" w:cs="Arial"/>
              </w:rPr>
              <w:t xml:space="preserve">Función lingüística: </w:t>
            </w:r>
          </w:p>
          <w:p w:rsidR="007726C2" w:rsidRDefault="00F47411" w:rsidP="00F47411">
            <w:pPr>
              <w:pStyle w:val="Contenidodelatabla"/>
              <w:rPr>
                <w:rFonts w:ascii="Arial" w:hAnsi="Arial" w:cs="Arial"/>
              </w:rPr>
            </w:pPr>
            <w:r>
              <w:rPr>
                <w:rFonts w:ascii="Arial" w:hAnsi="Arial" w:cs="Arial"/>
              </w:rPr>
              <w:lastRenderedPageBreak/>
              <w:t>1.6.</w:t>
            </w:r>
            <w:r w:rsidR="007726C2" w:rsidRPr="00C00FFE">
              <w:rPr>
                <w:rFonts w:ascii="Arial" w:hAnsi="Arial" w:cs="Arial"/>
              </w:rPr>
              <w:t>Discriminación y aplicación de patrones sonoros acentuales, rítmicos y de entonación y reconocimiento de los significados e intenciones comunicativas.</w:t>
            </w:r>
          </w:p>
          <w:p w:rsidR="00F47411" w:rsidRPr="00F47411" w:rsidRDefault="00486CF9" w:rsidP="00F47411">
            <w:pPr>
              <w:pStyle w:val="Contenidodelatabla"/>
              <w:rPr>
                <w:rFonts w:ascii="Arial" w:hAnsi="Arial" w:cs="Arial"/>
                <w:b/>
              </w:rPr>
            </w:pPr>
            <w:r>
              <w:rPr>
                <w:rFonts w:ascii="Arial" w:hAnsi="Arial" w:cs="Arial"/>
                <w:b/>
              </w:rPr>
              <w:t>(</w:t>
            </w:r>
            <w:r w:rsidR="00F47411" w:rsidRPr="00F47411">
              <w:rPr>
                <w:rFonts w:ascii="Arial" w:hAnsi="Arial" w:cs="Arial"/>
                <w:b/>
              </w:rPr>
              <w:t>P/C</w:t>
            </w:r>
            <w:r>
              <w:rPr>
                <w:rFonts w:ascii="Arial" w:hAnsi="Arial" w:cs="Arial"/>
                <w:b/>
              </w:rPr>
              <w:t>)</w:t>
            </w:r>
          </w:p>
        </w:tc>
        <w:tc>
          <w:tcPr>
            <w:tcW w:w="3665" w:type="dxa"/>
            <w:tcBorders>
              <w:left w:val="single" w:sz="1" w:space="0" w:color="000000"/>
              <w:bottom w:val="single" w:sz="1" w:space="0" w:color="000000"/>
              <w:right w:val="single" w:sz="1" w:space="0" w:color="000000"/>
            </w:tcBorders>
            <w:shd w:val="clear" w:color="auto" w:fill="auto"/>
          </w:tcPr>
          <w:p w:rsidR="00D22EC7" w:rsidRDefault="00D22EC7" w:rsidP="00D22EC7">
            <w:pPr>
              <w:pStyle w:val="Contenidodelatabla"/>
              <w:rPr>
                <w:rFonts w:ascii="Arial" w:hAnsi="Arial" w:cs="Arial"/>
              </w:rPr>
            </w:pPr>
            <w:r w:rsidRPr="00C00FFE">
              <w:rPr>
                <w:rFonts w:ascii="Arial" w:hAnsi="Arial" w:cs="Arial"/>
              </w:rPr>
              <w:lastRenderedPageBreak/>
              <w:t xml:space="preserve">Función lingüística: </w:t>
            </w:r>
          </w:p>
          <w:p w:rsidR="007726C2" w:rsidRDefault="007726C2" w:rsidP="003456B1">
            <w:pPr>
              <w:pStyle w:val="Contenidodelatabla"/>
              <w:rPr>
                <w:rFonts w:ascii="Arial" w:hAnsi="Arial" w:cs="Arial"/>
              </w:rPr>
            </w:pPr>
            <w:r w:rsidRPr="00C00FFE">
              <w:rPr>
                <w:rFonts w:ascii="Arial" w:hAnsi="Arial" w:cs="Arial"/>
              </w:rPr>
              <w:lastRenderedPageBreak/>
              <w:t>1.6. Discriminación y aplicación de patrones sonoros acentuales, rítmicos y de entonación y reconocimiento de los significados e intenciones comunicativas.</w:t>
            </w:r>
          </w:p>
          <w:p w:rsidR="00F47411" w:rsidRPr="00C00FFE" w:rsidRDefault="00486CF9" w:rsidP="003456B1">
            <w:pPr>
              <w:pStyle w:val="Contenidodelatabla"/>
              <w:rPr>
                <w:rFonts w:ascii="Arial" w:hAnsi="Arial" w:cs="Arial"/>
              </w:rPr>
            </w:pPr>
            <w:r>
              <w:rPr>
                <w:rFonts w:ascii="Arial" w:hAnsi="Arial" w:cs="Arial"/>
                <w:b/>
              </w:rPr>
              <w:t>(</w:t>
            </w:r>
            <w:r w:rsidR="00F47411">
              <w:rPr>
                <w:rFonts w:ascii="Arial" w:hAnsi="Arial" w:cs="Arial"/>
                <w:b/>
              </w:rPr>
              <w:t>P/C</w:t>
            </w:r>
            <w:r>
              <w:rPr>
                <w:rFonts w:ascii="Arial" w:hAnsi="Arial" w:cs="Arial"/>
                <w:b/>
              </w:rPr>
              <w:t>)</w:t>
            </w:r>
          </w:p>
        </w:tc>
      </w:tr>
      <w:tr w:rsidR="007726C2" w:rsidRPr="00C00FFE" w:rsidTr="00AE6DD6">
        <w:tc>
          <w:tcPr>
            <w:tcW w:w="3804" w:type="dxa"/>
            <w:tcBorders>
              <w:left w:val="single" w:sz="1" w:space="0" w:color="000000"/>
              <w:bottom w:val="single" w:sz="4" w:space="0" w:color="auto"/>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4" w:space="0" w:color="auto"/>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4" w:space="0" w:color="auto"/>
            </w:tcBorders>
            <w:shd w:val="clear" w:color="auto" w:fill="auto"/>
          </w:tcPr>
          <w:p w:rsidR="00D22EC7" w:rsidRDefault="00D22EC7" w:rsidP="00D22EC7">
            <w:pPr>
              <w:pStyle w:val="Contenidodelatabla"/>
              <w:rPr>
                <w:rFonts w:ascii="Arial" w:hAnsi="Arial" w:cs="Arial"/>
              </w:rPr>
            </w:pPr>
            <w:r w:rsidRPr="00C00FFE">
              <w:rPr>
                <w:rFonts w:ascii="Arial" w:hAnsi="Arial" w:cs="Arial"/>
              </w:rPr>
              <w:t xml:space="preserve">Función lingüística: </w:t>
            </w:r>
          </w:p>
          <w:p w:rsidR="007726C2" w:rsidRDefault="007726C2" w:rsidP="003456B1">
            <w:pPr>
              <w:pStyle w:val="Contenidodelatabla"/>
              <w:rPr>
                <w:rFonts w:ascii="Arial" w:hAnsi="Arial" w:cs="Arial"/>
              </w:rPr>
            </w:pPr>
            <w:r w:rsidRPr="00C00FFE">
              <w:rPr>
                <w:rFonts w:ascii="Arial" w:hAnsi="Arial" w:cs="Arial"/>
              </w:rPr>
              <w:t>1.8. Comprensión de estructuras sintácticas-discursivas para mantener interacciones orales.</w:t>
            </w:r>
          </w:p>
          <w:p w:rsidR="00F47411" w:rsidRPr="00C00FFE" w:rsidRDefault="00486CF9" w:rsidP="003456B1">
            <w:pPr>
              <w:pStyle w:val="Contenidodelatabla"/>
              <w:rPr>
                <w:rFonts w:ascii="Arial" w:hAnsi="Arial" w:cs="Arial"/>
              </w:rPr>
            </w:pPr>
            <w:r>
              <w:rPr>
                <w:rFonts w:ascii="Arial" w:hAnsi="Arial" w:cs="Arial"/>
                <w:b/>
                <w:spacing w:val="-1"/>
                <w:w w:val="101"/>
              </w:rPr>
              <w:t>(C)</w:t>
            </w:r>
          </w:p>
        </w:tc>
        <w:tc>
          <w:tcPr>
            <w:tcW w:w="3665" w:type="dxa"/>
            <w:tcBorders>
              <w:left w:val="single" w:sz="1" w:space="0" w:color="000000"/>
              <w:bottom w:val="single" w:sz="4" w:space="0" w:color="auto"/>
              <w:right w:val="single" w:sz="1" w:space="0" w:color="000000"/>
            </w:tcBorders>
            <w:shd w:val="clear" w:color="auto" w:fill="auto"/>
          </w:tcPr>
          <w:p w:rsidR="00D22EC7" w:rsidRDefault="00D22EC7" w:rsidP="00D22EC7">
            <w:pPr>
              <w:pStyle w:val="Contenidodelatabla"/>
              <w:rPr>
                <w:rFonts w:ascii="Arial" w:hAnsi="Arial" w:cs="Arial"/>
              </w:rPr>
            </w:pPr>
            <w:r w:rsidRPr="00C00FFE">
              <w:rPr>
                <w:rFonts w:ascii="Arial" w:hAnsi="Arial" w:cs="Arial"/>
              </w:rPr>
              <w:t xml:space="preserve">Función lingüística: </w:t>
            </w:r>
          </w:p>
          <w:p w:rsidR="007726C2" w:rsidRDefault="007726C2" w:rsidP="003456B1">
            <w:pPr>
              <w:pStyle w:val="Contenidodelatabla"/>
              <w:rPr>
                <w:rFonts w:ascii="Arial" w:hAnsi="Arial" w:cs="Arial"/>
              </w:rPr>
            </w:pPr>
            <w:r w:rsidRPr="00C00FFE">
              <w:rPr>
                <w:rFonts w:ascii="Arial" w:hAnsi="Arial" w:cs="Arial"/>
              </w:rPr>
              <w:t>1.8. Comprensión de estructuras sintácticas-discursivas para mantener interacciones orales.</w:t>
            </w:r>
          </w:p>
          <w:p w:rsidR="00F47411" w:rsidRPr="00C00FFE" w:rsidRDefault="00486CF9" w:rsidP="003456B1">
            <w:pPr>
              <w:pStyle w:val="Contenidodelatabla"/>
              <w:rPr>
                <w:rFonts w:ascii="Arial" w:hAnsi="Arial" w:cs="Arial"/>
              </w:rPr>
            </w:pPr>
            <w:r>
              <w:rPr>
                <w:rFonts w:ascii="Arial" w:hAnsi="Arial" w:cs="Arial"/>
                <w:b/>
                <w:spacing w:val="-1"/>
                <w:w w:val="101"/>
              </w:rPr>
              <w:t>(C)</w:t>
            </w:r>
          </w:p>
        </w:tc>
      </w:tr>
      <w:tr w:rsidR="00AE6DD6" w:rsidRPr="00C00FFE" w:rsidTr="00B81CEA">
        <w:tc>
          <w:tcPr>
            <w:tcW w:w="15340" w:type="dxa"/>
            <w:gridSpan w:val="4"/>
            <w:tcBorders>
              <w:top w:val="single" w:sz="4" w:space="0" w:color="auto"/>
              <w:left w:val="single" w:sz="2" w:space="0" w:color="000000"/>
              <w:bottom w:val="single" w:sz="2" w:space="0" w:color="000000"/>
              <w:right w:val="single" w:sz="2" w:space="0" w:color="000000"/>
            </w:tcBorders>
            <w:shd w:val="clear" w:color="auto" w:fill="auto"/>
          </w:tcPr>
          <w:p w:rsidR="00AE6DD6" w:rsidRDefault="00AE6DD6" w:rsidP="00D22EC7">
            <w:pPr>
              <w:pStyle w:val="Contenidodelatabla"/>
              <w:rPr>
                <w:rFonts w:ascii="Arial" w:hAnsi="Arial" w:cs="Arial"/>
                <w:b/>
              </w:rPr>
            </w:pPr>
            <w:r>
              <w:rPr>
                <w:rFonts w:ascii="Arial" w:hAnsi="Arial" w:cs="Arial"/>
                <w:b/>
              </w:rPr>
              <w:t>ORIENTACIONES METODOLÓGICAS</w:t>
            </w:r>
          </w:p>
          <w:p w:rsidR="00AE6DD6" w:rsidRPr="00AE6DD6" w:rsidRDefault="00AE6DD6" w:rsidP="00AE6DD6">
            <w:pPr>
              <w:autoSpaceDE w:val="0"/>
              <w:autoSpaceDN w:val="0"/>
              <w:adjustRightInd w:val="0"/>
              <w:spacing w:before="14" w:line="252" w:lineRule="auto"/>
              <w:ind w:left="40" w:right="615"/>
              <w:rPr>
                <w:rFonts w:ascii="Arial" w:hAnsi="Arial" w:cs="Arial"/>
              </w:rPr>
            </w:pPr>
            <w:r w:rsidRPr="00AE6DD6">
              <w:rPr>
                <w:rFonts w:ascii="Arial" w:hAnsi="Arial" w:cs="Arial"/>
                <w:w w:val="87"/>
              </w:rPr>
              <w:t>Con</w:t>
            </w:r>
            <w:r w:rsidRPr="00AE6DD6">
              <w:rPr>
                <w:rFonts w:ascii="Arial" w:hAnsi="Arial" w:cs="Arial"/>
                <w:spacing w:val="6"/>
                <w:w w:val="87"/>
              </w:rPr>
              <w:t xml:space="preserve"> </w:t>
            </w:r>
            <w:r w:rsidRPr="00AE6DD6">
              <w:rPr>
                <w:rFonts w:ascii="Arial" w:hAnsi="Arial" w:cs="Arial"/>
                <w:spacing w:val="1"/>
              </w:rPr>
              <w:t>e</w:t>
            </w:r>
            <w:r w:rsidRPr="00AE6DD6">
              <w:rPr>
                <w:rFonts w:ascii="Arial" w:hAnsi="Arial" w:cs="Arial"/>
                <w:spacing w:val="-1"/>
              </w:rPr>
              <w:t>st</w:t>
            </w:r>
            <w:r w:rsidRPr="00AE6DD6">
              <w:rPr>
                <w:rFonts w:ascii="Arial" w:hAnsi="Arial" w:cs="Arial"/>
              </w:rPr>
              <w:t>e</w:t>
            </w:r>
            <w:r w:rsidRPr="00AE6DD6">
              <w:rPr>
                <w:rFonts w:ascii="Arial" w:hAnsi="Arial" w:cs="Arial"/>
                <w:spacing w:val="-10"/>
              </w:rPr>
              <w:t xml:space="preserve"> </w:t>
            </w:r>
            <w:r w:rsidRPr="00AE6DD6">
              <w:rPr>
                <w:rFonts w:ascii="Arial" w:hAnsi="Arial" w:cs="Arial"/>
                <w:w w:val="90"/>
              </w:rPr>
              <w:t>cr</w:t>
            </w:r>
            <w:r w:rsidRPr="00AE6DD6">
              <w:rPr>
                <w:rFonts w:ascii="Arial" w:hAnsi="Arial" w:cs="Arial"/>
                <w:spacing w:val="-2"/>
                <w:w w:val="69"/>
              </w:rPr>
              <w:t>i</w:t>
            </w:r>
            <w:r w:rsidRPr="00AE6DD6">
              <w:rPr>
                <w:rFonts w:ascii="Arial" w:hAnsi="Arial" w:cs="Arial"/>
                <w:spacing w:val="-1"/>
                <w:w w:val="89"/>
              </w:rPr>
              <w:t>t</w:t>
            </w:r>
            <w:r w:rsidRPr="00AE6DD6">
              <w:rPr>
                <w:rFonts w:ascii="Arial" w:hAnsi="Arial" w:cs="Arial"/>
                <w:w w:val="97"/>
              </w:rPr>
              <w:t>e</w:t>
            </w:r>
            <w:r w:rsidRPr="00AE6DD6">
              <w:rPr>
                <w:rFonts w:ascii="Arial" w:hAnsi="Arial" w:cs="Arial"/>
                <w:w w:val="88"/>
              </w:rPr>
              <w:t>r</w:t>
            </w:r>
            <w:r w:rsidRPr="00AE6DD6">
              <w:rPr>
                <w:rFonts w:ascii="Arial" w:hAnsi="Arial" w:cs="Arial"/>
                <w:w w:val="69"/>
              </w:rPr>
              <w:t>i</w:t>
            </w:r>
            <w:r w:rsidRPr="00AE6DD6">
              <w:rPr>
                <w:rFonts w:ascii="Arial" w:hAnsi="Arial" w:cs="Arial"/>
                <w:w w:val="88"/>
              </w:rPr>
              <w:t>o</w:t>
            </w:r>
            <w:r w:rsidRPr="00AE6DD6">
              <w:rPr>
                <w:rFonts w:ascii="Arial" w:hAnsi="Arial" w:cs="Arial"/>
              </w:rPr>
              <w:t xml:space="preserve"> </w:t>
            </w:r>
            <w:r w:rsidRPr="00AE6DD6">
              <w:rPr>
                <w:rFonts w:ascii="Arial" w:hAnsi="Arial" w:cs="Arial"/>
                <w:w w:val="81"/>
              </w:rPr>
              <w:t>lo</w:t>
            </w:r>
            <w:r w:rsidRPr="00AE6DD6">
              <w:rPr>
                <w:rFonts w:ascii="Arial" w:hAnsi="Arial" w:cs="Arial"/>
                <w:spacing w:val="9"/>
                <w:w w:val="81"/>
              </w:rPr>
              <w:t xml:space="preserve"> </w:t>
            </w:r>
            <w:r w:rsidRPr="00AE6DD6">
              <w:rPr>
                <w:rFonts w:ascii="Arial" w:hAnsi="Arial" w:cs="Arial"/>
                <w:spacing w:val="-2"/>
              </w:rPr>
              <w:t>q</w:t>
            </w:r>
            <w:r w:rsidRPr="00AE6DD6">
              <w:rPr>
                <w:rFonts w:ascii="Arial" w:hAnsi="Arial" w:cs="Arial"/>
                <w:spacing w:val="1"/>
              </w:rPr>
              <w:t>u</w:t>
            </w:r>
            <w:r w:rsidRPr="00AE6DD6">
              <w:rPr>
                <w:rFonts w:ascii="Arial" w:hAnsi="Arial" w:cs="Arial"/>
              </w:rPr>
              <w:t>e</w:t>
            </w:r>
            <w:r w:rsidRPr="00AE6DD6">
              <w:rPr>
                <w:rFonts w:ascii="Arial" w:hAnsi="Arial" w:cs="Arial"/>
                <w:spacing w:val="-16"/>
              </w:rPr>
              <w:t xml:space="preserve"> </w:t>
            </w:r>
            <w:r w:rsidRPr="00AE6DD6">
              <w:rPr>
                <w:rFonts w:ascii="Arial" w:hAnsi="Arial" w:cs="Arial"/>
                <w:spacing w:val="-1"/>
              </w:rPr>
              <w:t>s</w:t>
            </w:r>
            <w:r w:rsidRPr="00AE6DD6">
              <w:rPr>
                <w:rFonts w:ascii="Arial" w:hAnsi="Arial" w:cs="Arial"/>
              </w:rPr>
              <w:t xml:space="preserve">e </w:t>
            </w:r>
            <w:r w:rsidRPr="00AE6DD6">
              <w:rPr>
                <w:rFonts w:ascii="Arial" w:hAnsi="Arial" w:cs="Arial"/>
                <w:w w:val="93"/>
              </w:rPr>
              <w:t>p</w:t>
            </w:r>
            <w:r w:rsidRPr="00AE6DD6">
              <w:rPr>
                <w:rFonts w:ascii="Arial" w:hAnsi="Arial" w:cs="Arial"/>
                <w:spacing w:val="-2"/>
                <w:w w:val="93"/>
              </w:rPr>
              <w:t>r</w:t>
            </w:r>
            <w:r w:rsidRPr="00AE6DD6">
              <w:rPr>
                <w:rFonts w:ascii="Arial" w:hAnsi="Arial" w:cs="Arial"/>
                <w:spacing w:val="-4"/>
                <w:w w:val="93"/>
              </w:rPr>
              <w:t>e</w:t>
            </w:r>
            <w:r w:rsidRPr="00AE6DD6">
              <w:rPr>
                <w:rFonts w:ascii="Arial" w:hAnsi="Arial" w:cs="Arial"/>
                <w:spacing w:val="-1"/>
                <w:w w:val="93"/>
              </w:rPr>
              <w:t>t</w:t>
            </w:r>
            <w:r w:rsidRPr="00AE6DD6">
              <w:rPr>
                <w:rFonts w:ascii="Arial" w:hAnsi="Arial" w:cs="Arial"/>
                <w:w w:val="93"/>
              </w:rPr>
              <w:t>e</w:t>
            </w:r>
            <w:r w:rsidRPr="00AE6DD6">
              <w:rPr>
                <w:rFonts w:ascii="Arial" w:hAnsi="Arial" w:cs="Arial"/>
                <w:spacing w:val="-1"/>
                <w:w w:val="93"/>
              </w:rPr>
              <w:t>n</w:t>
            </w:r>
            <w:r w:rsidRPr="00AE6DD6">
              <w:rPr>
                <w:rFonts w:ascii="Arial" w:hAnsi="Arial" w:cs="Arial"/>
                <w:w w:val="93"/>
              </w:rPr>
              <w:t>de</w:t>
            </w:r>
            <w:r w:rsidRPr="00AE6DD6">
              <w:rPr>
                <w:rFonts w:ascii="Arial" w:hAnsi="Arial" w:cs="Arial"/>
                <w:spacing w:val="8"/>
                <w:w w:val="93"/>
              </w:rPr>
              <w:t xml:space="preserve"> </w:t>
            </w:r>
            <w:r w:rsidRPr="00AE6DD6">
              <w:rPr>
                <w:rFonts w:ascii="Arial" w:hAnsi="Arial" w:cs="Arial"/>
                <w:spacing w:val="-2"/>
                <w:w w:val="97"/>
              </w:rPr>
              <w:t>e</w:t>
            </w:r>
            <w:r w:rsidRPr="00AE6DD6">
              <w:rPr>
                <w:rFonts w:ascii="Arial" w:hAnsi="Arial" w:cs="Arial"/>
                <w:spacing w:val="-2"/>
                <w:w w:val="74"/>
              </w:rPr>
              <w:t>v</w:t>
            </w:r>
            <w:r w:rsidRPr="00AE6DD6">
              <w:rPr>
                <w:rFonts w:ascii="Arial" w:hAnsi="Arial" w:cs="Arial"/>
                <w:w w:val="99"/>
              </w:rPr>
              <w:t>a</w:t>
            </w:r>
            <w:r w:rsidRPr="00AE6DD6">
              <w:rPr>
                <w:rFonts w:ascii="Arial" w:hAnsi="Arial" w:cs="Arial"/>
                <w:spacing w:val="1"/>
                <w:w w:val="69"/>
              </w:rPr>
              <w:t>l</w:t>
            </w:r>
            <w:r w:rsidRPr="00AE6DD6">
              <w:rPr>
                <w:rFonts w:ascii="Arial" w:hAnsi="Arial" w:cs="Arial"/>
                <w:spacing w:val="-1"/>
                <w:w w:val="93"/>
              </w:rPr>
              <w:t>u</w:t>
            </w:r>
            <w:r w:rsidRPr="00AE6DD6">
              <w:rPr>
                <w:rFonts w:ascii="Arial" w:hAnsi="Arial" w:cs="Arial"/>
                <w:w w:val="99"/>
              </w:rPr>
              <w:t>a</w:t>
            </w:r>
            <w:r w:rsidRPr="00AE6DD6">
              <w:rPr>
                <w:rFonts w:ascii="Arial" w:hAnsi="Arial" w:cs="Arial"/>
                <w:w w:val="88"/>
              </w:rPr>
              <w:t>r</w:t>
            </w:r>
            <w:r w:rsidRPr="00AE6DD6">
              <w:rPr>
                <w:rFonts w:ascii="Arial" w:hAnsi="Arial" w:cs="Arial"/>
              </w:rPr>
              <w:t xml:space="preserve"> es</w:t>
            </w:r>
            <w:r w:rsidRPr="00AE6DD6">
              <w:rPr>
                <w:rFonts w:ascii="Arial" w:hAnsi="Arial" w:cs="Arial"/>
                <w:spacing w:val="-1"/>
              </w:rPr>
              <w:t xml:space="preserve"> </w:t>
            </w:r>
            <w:r w:rsidRPr="00AE6DD6">
              <w:rPr>
                <w:rFonts w:ascii="Arial" w:hAnsi="Arial" w:cs="Arial"/>
                <w:w w:val="69"/>
              </w:rPr>
              <w:t>l</w:t>
            </w:r>
            <w:r w:rsidRPr="00AE6DD6">
              <w:rPr>
                <w:rFonts w:ascii="Arial" w:hAnsi="Arial" w:cs="Arial"/>
                <w:w w:val="99"/>
              </w:rPr>
              <w:t>a</w:t>
            </w:r>
            <w:r w:rsidRPr="00AE6DD6">
              <w:rPr>
                <w:rFonts w:ascii="Arial" w:hAnsi="Arial" w:cs="Arial"/>
              </w:rPr>
              <w:t xml:space="preserve"> </w:t>
            </w:r>
            <w:r w:rsidRPr="00AE6DD6">
              <w:rPr>
                <w:rFonts w:ascii="Arial" w:hAnsi="Arial" w:cs="Arial"/>
                <w:spacing w:val="-2"/>
                <w:w w:val="93"/>
              </w:rPr>
              <w:t>c</w:t>
            </w:r>
            <w:r w:rsidRPr="00AE6DD6">
              <w:rPr>
                <w:rFonts w:ascii="Arial" w:hAnsi="Arial" w:cs="Arial"/>
                <w:w w:val="93"/>
              </w:rPr>
              <w:t>apacidad</w:t>
            </w:r>
            <w:r w:rsidRPr="00AE6DD6">
              <w:rPr>
                <w:rFonts w:ascii="Arial" w:hAnsi="Arial" w:cs="Arial"/>
                <w:spacing w:val="3"/>
                <w:w w:val="93"/>
              </w:rPr>
              <w:t xml:space="preserve"> </w:t>
            </w:r>
            <w:r w:rsidRPr="00AE6DD6">
              <w:rPr>
                <w:rFonts w:ascii="Arial" w:hAnsi="Arial" w:cs="Arial"/>
                <w:w w:val="92"/>
              </w:rPr>
              <w:t>d</w:t>
            </w:r>
            <w:r w:rsidRPr="00AE6DD6">
              <w:rPr>
                <w:rFonts w:ascii="Arial" w:hAnsi="Arial" w:cs="Arial"/>
                <w:w w:val="97"/>
              </w:rPr>
              <w:t>e</w:t>
            </w:r>
            <w:r w:rsidRPr="00AE6DD6">
              <w:rPr>
                <w:rFonts w:ascii="Arial" w:hAnsi="Arial" w:cs="Arial"/>
                <w:w w:val="69"/>
              </w:rPr>
              <w:t>l</w:t>
            </w:r>
            <w:r w:rsidRPr="00AE6DD6">
              <w:rPr>
                <w:rFonts w:ascii="Arial" w:hAnsi="Arial" w:cs="Arial"/>
              </w:rPr>
              <w:t xml:space="preserve"> </w:t>
            </w:r>
            <w:r w:rsidRPr="00AE6DD6">
              <w:rPr>
                <w:rFonts w:ascii="Arial" w:hAnsi="Arial" w:cs="Arial"/>
                <w:w w:val="99"/>
              </w:rPr>
              <w:t>a</w:t>
            </w:r>
            <w:r w:rsidRPr="00AE6DD6">
              <w:rPr>
                <w:rFonts w:ascii="Arial" w:hAnsi="Arial" w:cs="Arial"/>
                <w:w w:val="69"/>
              </w:rPr>
              <w:t>l</w:t>
            </w:r>
            <w:r w:rsidRPr="00AE6DD6">
              <w:rPr>
                <w:rFonts w:ascii="Arial" w:hAnsi="Arial" w:cs="Arial"/>
                <w:spacing w:val="-1"/>
                <w:w w:val="93"/>
              </w:rPr>
              <w:t>u</w:t>
            </w:r>
            <w:r w:rsidRPr="00AE6DD6">
              <w:rPr>
                <w:rFonts w:ascii="Arial" w:hAnsi="Arial" w:cs="Arial"/>
                <w:w w:val="94"/>
              </w:rPr>
              <w:t>m</w:t>
            </w:r>
            <w:r w:rsidRPr="00AE6DD6">
              <w:rPr>
                <w:rFonts w:ascii="Arial" w:hAnsi="Arial" w:cs="Arial"/>
                <w:spacing w:val="-1"/>
                <w:w w:val="93"/>
              </w:rPr>
              <w:t>n</w:t>
            </w:r>
            <w:r w:rsidRPr="00AE6DD6">
              <w:rPr>
                <w:rFonts w:ascii="Arial" w:hAnsi="Arial" w:cs="Arial"/>
                <w:w w:val="88"/>
              </w:rPr>
              <w:t>o</w:t>
            </w:r>
            <w:r w:rsidRPr="00AE6DD6">
              <w:rPr>
                <w:rFonts w:ascii="Arial" w:hAnsi="Arial" w:cs="Arial"/>
              </w:rPr>
              <w:t xml:space="preserve"> de</w:t>
            </w:r>
            <w:r w:rsidRPr="00AE6DD6">
              <w:rPr>
                <w:rFonts w:ascii="Arial" w:hAnsi="Arial" w:cs="Arial"/>
                <w:spacing w:val="-10"/>
              </w:rPr>
              <w:t xml:space="preserve"> </w:t>
            </w:r>
            <w:r w:rsidRPr="00AE6DD6">
              <w:rPr>
                <w:rFonts w:ascii="Arial" w:hAnsi="Arial" w:cs="Arial"/>
                <w:w w:val="92"/>
              </w:rPr>
              <w:t>co</w:t>
            </w:r>
            <w:r w:rsidRPr="00AE6DD6">
              <w:rPr>
                <w:rFonts w:ascii="Arial" w:hAnsi="Arial" w:cs="Arial"/>
                <w:spacing w:val="-1"/>
                <w:w w:val="92"/>
              </w:rPr>
              <w:t>m</w:t>
            </w:r>
            <w:r w:rsidRPr="00AE6DD6">
              <w:rPr>
                <w:rFonts w:ascii="Arial" w:hAnsi="Arial" w:cs="Arial"/>
                <w:w w:val="92"/>
              </w:rPr>
              <w:t>p</w:t>
            </w:r>
            <w:r w:rsidRPr="00AE6DD6">
              <w:rPr>
                <w:rFonts w:ascii="Arial" w:hAnsi="Arial" w:cs="Arial"/>
                <w:spacing w:val="-2"/>
                <w:w w:val="92"/>
              </w:rPr>
              <w:t>r</w:t>
            </w:r>
            <w:r w:rsidRPr="00AE6DD6">
              <w:rPr>
                <w:rFonts w:ascii="Arial" w:hAnsi="Arial" w:cs="Arial"/>
                <w:w w:val="92"/>
              </w:rPr>
              <w:t>e</w:t>
            </w:r>
            <w:r w:rsidRPr="00AE6DD6">
              <w:rPr>
                <w:rFonts w:ascii="Arial" w:hAnsi="Arial" w:cs="Arial"/>
                <w:spacing w:val="-1"/>
                <w:w w:val="92"/>
              </w:rPr>
              <w:t>n</w:t>
            </w:r>
            <w:r w:rsidRPr="00AE6DD6">
              <w:rPr>
                <w:rFonts w:ascii="Arial" w:hAnsi="Arial" w:cs="Arial"/>
                <w:w w:val="92"/>
              </w:rPr>
              <w:t>der</w:t>
            </w:r>
            <w:r w:rsidRPr="00AE6DD6">
              <w:rPr>
                <w:rFonts w:ascii="Arial" w:hAnsi="Arial" w:cs="Arial"/>
                <w:spacing w:val="10"/>
                <w:w w:val="92"/>
              </w:rPr>
              <w:t xml:space="preserve"> </w:t>
            </w:r>
            <w:r w:rsidRPr="00AE6DD6">
              <w:rPr>
                <w:rFonts w:ascii="Arial" w:hAnsi="Arial" w:cs="Arial"/>
                <w:w w:val="69"/>
              </w:rPr>
              <w:t>l</w:t>
            </w:r>
            <w:r w:rsidRPr="00AE6DD6">
              <w:rPr>
                <w:rFonts w:ascii="Arial" w:hAnsi="Arial" w:cs="Arial"/>
                <w:w w:val="99"/>
              </w:rPr>
              <w:t>a</w:t>
            </w:r>
            <w:r w:rsidRPr="00AE6DD6">
              <w:rPr>
                <w:rFonts w:ascii="Arial" w:hAnsi="Arial" w:cs="Arial"/>
              </w:rPr>
              <w:t xml:space="preserve"> </w:t>
            </w:r>
            <w:r w:rsidRPr="00AE6DD6">
              <w:rPr>
                <w:rFonts w:ascii="Arial" w:hAnsi="Arial" w:cs="Arial"/>
                <w:w w:val="69"/>
              </w:rPr>
              <w:t>i</w:t>
            </w:r>
            <w:r w:rsidRPr="00AE6DD6">
              <w:rPr>
                <w:rFonts w:ascii="Arial" w:hAnsi="Arial" w:cs="Arial"/>
                <w:w w:val="92"/>
              </w:rPr>
              <w:t>d</w:t>
            </w:r>
            <w:r w:rsidRPr="00AE6DD6">
              <w:rPr>
                <w:rFonts w:ascii="Arial" w:hAnsi="Arial" w:cs="Arial"/>
                <w:spacing w:val="-2"/>
                <w:w w:val="97"/>
              </w:rPr>
              <w:t>e</w:t>
            </w:r>
            <w:r w:rsidRPr="00AE6DD6">
              <w:rPr>
                <w:rFonts w:ascii="Arial" w:hAnsi="Arial" w:cs="Arial"/>
                <w:w w:val="99"/>
              </w:rPr>
              <w:t>a</w:t>
            </w:r>
            <w:r w:rsidRPr="00AE6DD6">
              <w:rPr>
                <w:rFonts w:ascii="Arial" w:hAnsi="Arial" w:cs="Arial"/>
              </w:rPr>
              <w:t xml:space="preserve"> </w:t>
            </w:r>
            <w:r w:rsidRPr="00AE6DD6">
              <w:rPr>
                <w:rFonts w:ascii="Arial" w:hAnsi="Arial" w:cs="Arial"/>
                <w:w w:val="93"/>
              </w:rPr>
              <w:t>p</w:t>
            </w:r>
            <w:r w:rsidRPr="00AE6DD6">
              <w:rPr>
                <w:rFonts w:ascii="Arial" w:hAnsi="Arial" w:cs="Arial"/>
                <w:w w:val="88"/>
              </w:rPr>
              <w:t>r</w:t>
            </w:r>
            <w:r w:rsidRPr="00AE6DD6">
              <w:rPr>
                <w:rFonts w:ascii="Arial" w:hAnsi="Arial" w:cs="Arial"/>
                <w:spacing w:val="1"/>
                <w:w w:val="69"/>
              </w:rPr>
              <w:t>i</w:t>
            </w:r>
            <w:r w:rsidRPr="00AE6DD6">
              <w:rPr>
                <w:rFonts w:ascii="Arial" w:hAnsi="Arial" w:cs="Arial"/>
                <w:spacing w:val="-1"/>
                <w:w w:val="93"/>
              </w:rPr>
              <w:t>n</w:t>
            </w:r>
            <w:r w:rsidRPr="00AE6DD6">
              <w:rPr>
                <w:rFonts w:ascii="Arial" w:hAnsi="Arial" w:cs="Arial"/>
                <w:w w:val="84"/>
              </w:rPr>
              <w:t>ci</w:t>
            </w:r>
            <w:r w:rsidRPr="00AE6DD6">
              <w:rPr>
                <w:rFonts w:ascii="Arial" w:hAnsi="Arial" w:cs="Arial"/>
                <w:w w:val="93"/>
              </w:rPr>
              <w:t>p</w:t>
            </w:r>
            <w:r w:rsidRPr="00AE6DD6">
              <w:rPr>
                <w:rFonts w:ascii="Arial" w:hAnsi="Arial" w:cs="Arial"/>
                <w:w w:val="99"/>
              </w:rPr>
              <w:t>a</w:t>
            </w:r>
            <w:r w:rsidRPr="00AE6DD6">
              <w:rPr>
                <w:rFonts w:ascii="Arial" w:hAnsi="Arial" w:cs="Arial"/>
                <w:w w:val="69"/>
              </w:rPr>
              <w:t>l</w:t>
            </w:r>
            <w:r w:rsidRPr="00AE6DD6">
              <w:rPr>
                <w:rFonts w:ascii="Arial" w:hAnsi="Arial" w:cs="Arial"/>
              </w:rPr>
              <w:t xml:space="preserve"> de</w:t>
            </w:r>
            <w:r w:rsidRPr="00AE6DD6">
              <w:rPr>
                <w:rFonts w:ascii="Arial" w:hAnsi="Arial" w:cs="Arial"/>
                <w:spacing w:val="-10"/>
              </w:rPr>
              <w:t xml:space="preserve"> </w:t>
            </w:r>
            <w:r w:rsidRPr="00AE6DD6">
              <w:rPr>
                <w:rFonts w:ascii="Arial" w:hAnsi="Arial" w:cs="Arial"/>
                <w:w w:val="94"/>
              </w:rPr>
              <w:t>m</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101"/>
              </w:rPr>
              <w:t>s</w:t>
            </w:r>
            <w:r w:rsidRPr="00AE6DD6">
              <w:rPr>
                <w:rFonts w:ascii="Arial" w:hAnsi="Arial" w:cs="Arial"/>
                <w:spacing w:val="-1"/>
                <w:w w:val="99"/>
              </w:rPr>
              <w:t>a</w:t>
            </w:r>
            <w:r w:rsidRPr="00AE6DD6">
              <w:rPr>
                <w:rFonts w:ascii="Arial" w:hAnsi="Arial" w:cs="Arial"/>
                <w:w w:val="69"/>
              </w:rPr>
              <w:t>j</w:t>
            </w:r>
            <w:r w:rsidRPr="00AE6DD6">
              <w:rPr>
                <w:rFonts w:ascii="Arial" w:hAnsi="Arial" w:cs="Arial"/>
                <w:spacing w:val="1"/>
                <w:w w:val="97"/>
              </w:rPr>
              <w:t>e</w:t>
            </w:r>
            <w:r w:rsidRPr="00AE6DD6">
              <w:rPr>
                <w:rFonts w:ascii="Arial" w:hAnsi="Arial" w:cs="Arial"/>
                <w:w w:val="101"/>
              </w:rPr>
              <w:t>s</w:t>
            </w:r>
            <w:r w:rsidRPr="00AE6DD6">
              <w:rPr>
                <w:rFonts w:ascii="Arial" w:hAnsi="Arial" w:cs="Arial"/>
              </w:rPr>
              <w:t xml:space="preserve"> </w:t>
            </w:r>
            <w:r w:rsidRPr="00AE6DD6">
              <w:rPr>
                <w:rFonts w:ascii="Arial" w:hAnsi="Arial" w:cs="Arial"/>
                <w:w w:val="89"/>
              </w:rPr>
              <w:t>oído</w:t>
            </w:r>
            <w:r w:rsidRPr="00AE6DD6">
              <w:rPr>
                <w:rFonts w:ascii="Arial" w:hAnsi="Arial" w:cs="Arial"/>
                <w:spacing w:val="-1"/>
                <w:w w:val="89"/>
              </w:rPr>
              <w:t>s</w:t>
            </w:r>
            <w:r w:rsidRPr="00AE6DD6">
              <w:rPr>
                <w:rFonts w:ascii="Arial" w:hAnsi="Arial" w:cs="Arial"/>
                <w:w w:val="89"/>
              </w:rPr>
              <w:t>,</w:t>
            </w:r>
            <w:r w:rsidRPr="00AE6DD6">
              <w:rPr>
                <w:rFonts w:ascii="Arial" w:hAnsi="Arial" w:cs="Arial"/>
                <w:spacing w:val="8"/>
                <w:w w:val="89"/>
              </w:rPr>
              <w:t xml:space="preserve"> </w:t>
            </w:r>
            <w:r w:rsidRPr="00AE6DD6">
              <w:rPr>
                <w:rFonts w:ascii="Arial" w:hAnsi="Arial" w:cs="Arial"/>
                <w:spacing w:val="1"/>
                <w:w w:val="70"/>
              </w:rPr>
              <w:t>f</w:t>
            </w:r>
            <w:r w:rsidRPr="00AE6DD6">
              <w:rPr>
                <w:rFonts w:ascii="Arial" w:hAnsi="Arial" w:cs="Arial"/>
                <w:w w:val="99"/>
              </w:rPr>
              <w:t>a</w:t>
            </w:r>
            <w:r w:rsidRPr="00AE6DD6">
              <w:rPr>
                <w:rFonts w:ascii="Arial" w:hAnsi="Arial" w:cs="Arial"/>
                <w:w w:val="84"/>
              </w:rPr>
              <w:t>ci</w:t>
            </w:r>
            <w:r w:rsidRPr="00AE6DD6">
              <w:rPr>
                <w:rFonts w:ascii="Arial" w:hAnsi="Arial" w:cs="Arial"/>
                <w:w w:val="69"/>
              </w:rPr>
              <w:t>li</w:t>
            </w:r>
            <w:r w:rsidRPr="00AE6DD6">
              <w:rPr>
                <w:rFonts w:ascii="Arial" w:hAnsi="Arial" w:cs="Arial"/>
                <w:spacing w:val="-15"/>
                <w:w w:val="89"/>
              </w:rPr>
              <w:t>t</w:t>
            </w:r>
            <w:r w:rsidRPr="00AE6DD6">
              <w:rPr>
                <w:rFonts w:ascii="Arial" w:hAnsi="Arial" w:cs="Arial"/>
                <w:w w:val="99"/>
              </w:rPr>
              <w:t>á</w:t>
            </w:r>
            <w:r w:rsidRPr="00AE6DD6">
              <w:rPr>
                <w:rFonts w:ascii="Arial" w:hAnsi="Arial" w:cs="Arial"/>
                <w:spacing w:val="-1"/>
                <w:w w:val="93"/>
              </w:rPr>
              <w:t>n</w:t>
            </w:r>
            <w:r w:rsidRPr="00AE6DD6">
              <w:rPr>
                <w:rFonts w:ascii="Arial" w:hAnsi="Arial" w:cs="Arial"/>
                <w:w w:val="92"/>
              </w:rPr>
              <w:t>d</w:t>
            </w:r>
            <w:r w:rsidRPr="00AE6DD6">
              <w:rPr>
                <w:rFonts w:ascii="Arial" w:hAnsi="Arial" w:cs="Arial"/>
                <w:w w:val="81"/>
              </w:rPr>
              <w:t>ol</w:t>
            </w:r>
            <w:r w:rsidRPr="00AE6DD6">
              <w:rPr>
                <w:rFonts w:ascii="Arial" w:hAnsi="Arial" w:cs="Arial"/>
                <w:w w:val="97"/>
              </w:rPr>
              <w:t>e</w:t>
            </w:r>
            <w:r w:rsidRPr="00AE6DD6">
              <w:rPr>
                <w:rFonts w:ascii="Arial" w:hAnsi="Arial" w:cs="Arial"/>
                <w:spacing w:val="2"/>
              </w:rPr>
              <w:t xml:space="preserve"> </w:t>
            </w:r>
            <w:r w:rsidRPr="00AE6DD6">
              <w:rPr>
                <w:rFonts w:ascii="Arial" w:hAnsi="Arial" w:cs="Arial"/>
              </w:rPr>
              <w:t>e</w:t>
            </w:r>
            <w:r w:rsidRPr="00AE6DD6">
              <w:rPr>
                <w:rFonts w:ascii="Arial" w:hAnsi="Arial" w:cs="Arial"/>
                <w:spacing w:val="-1"/>
              </w:rPr>
              <w:t>s</w:t>
            </w:r>
            <w:r w:rsidRPr="00AE6DD6">
              <w:rPr>
                <w:rFonts w:ascii="Arial" w:hAnsi="Arial" w:cs="Arial"/>
                <w:spacing w:val="1"/>
              </w:rPr>
              <w:t>t</w:t>
            </w:r>
            <w:r w:rsidRPr="00AE6DD6">
              <w:rPr>
                <w:rFonts w:ascii="Arial" w:hAnsi="Arial" w:cs="Arial"/>
              </w:rPr>
              <w:t>a</w:t>
            </w:r>
            <w:r w:rsidRPr="00AE6DD6">
              <w:rPr>
                <w:rFonts w:ascii="Arial" w:hAnsi="Arial" w:cs="Arial"/>
                <w:spacing w:val="-8"/>
              </w:rPr>
              <w:t xml:space="preserve"> </w:t>
            </w:r>
            <w:r w:rsidRPr="00AE6DD6">
              <w:rPr>
                <w:rFonts w:ascii="Arial" w:hAnsi="Arial" w:cs="Arial"/>
                <w:spacing w:val="1"/>
              </w:rPr>
              <w:t>t</w:t>
            </w:r>
            <w:r w:rsidRPr="00AE6DD6">
              <w:rPr>
                <w:rFonts w:ascii="Arial" w:hAnsi="Arial" w:cs="Arial"/>
              </w:rPr>
              <w:t>a</w:t>
            </w:r>
            <w:r w:rsidRPr="00AE6DD6">
              <w:rPr>
                <w:rFonts w:ascii="Arial" w:hAnsi="Arial" w:cs="Arial"/>
                <w:spacing w:val="-2"/>
              </w:rPr>
              <w:t>r</w:t>
            </w:r>
            <w:r w:rsidRPr="00AE6DD6">
              <w:rPr>
                <w:rFonts w:ascii="Arial" w:hAnsi="Arial" w:cs="Arial"/>
              </w:rPr>
              <w:t>ea</w:t>
            </w:r>
            <w:r w:rsidRPr="00AE6DD6">
              <w:rPr>
                <w:rFonts w:ascii="Arial" w:hAnsi="Arial" w:cs="Arial"/>
                <w:spacing w:val="-17"/>
              </w:rPr>
              <w:t xml:space="preserve"> </w:t>
            </w:r>
            <w:r w:rsidRPr="00AE6DD6">
              <w:rPr>
                <w:rFonts w:ascii="Arial" w:hAnsi="Arial" w:cs="Arial"/>
                <w:w w:val="91"/>
              </w:rPr>
              <w:t>con</w:t>
            </w:r>
            <w:r w:rsidRPr="00AE6DD6">
              <w:rPr>
                <w:rFonts w:ascii="Arial" w:hAnsi="Arial" w:cs="Arial"/>
                <w:spacing w:val="3"/>
                <w:w w:val="91"/>
              </w:rPr>
              <w:t xml:space="preserve"> </w:t>
            </w:r>
            <w:r w:rsidRPr="00AE6DD6">
              <w:rPr>
                <w:rFonts w:ascii="Arial" w:hAnsi="Arial" w:cs="Arial"/>
                <w:w w:val="97"/>
              </w:rPr>
              <w:t>e</w:t>
            </w:r>
            <w:r w:rsidRPr="00AE6DD6">
              <w:rPr>
                <w:rFonts w:ascii="Arial" w:hAnsi="Arial" w:cs="Arial"/>
                <w:w w:val="69"/>
              </w:rPr>
              <w:t>l</w:t>
            </w:r>
            <w:r w:rsidRPr="00AE6DD6">
              <w:rPr>
                <w:rFonts w:ascii="Arial" w:hAnsi="Arial" w:cs="Arial"/>
                <w:spacing w:val="2"/>
              </w:rPr>
              <w:t xml:space="preserve"> </w:t>
            </w:r>
            <w:r w:rsidRPr="00AE6DD6">
              <w:rPr>
                <w:rFonts w:ascii="Arial" w:hAnsi="Arial" w:cs="Arial"/>
                <w:spacing w:val="-2"/>
                <w:w w:val="88"/>
              </w:rPr>
              <w:t>r</w:t>
            </w:r>
            <w:r w:rsidRPr="00AE6DD6">
              <w:rPr>
                <w:rFonts w:ascii="Arial" w:hAnsi="Arial" w:cs="Arial"/>
                <w:w w:val="97"/>
              </w:rPr>
              <w:t>e</w:t>
            </w:r>
            <w:r w:rsidRPr="00AE6DD6">
              <w:rPr>
                <w:rFonts w:ascii="Arial" w:hAnsi="Arial" w:cs="Arial"/>
                <w:w w:val="91"/>
              </w:rPr>
              <w:t>co</w:t>
            </w:r>
            <w:r w:rsidRPr="00AE6DD6">
              <w:rPr>
                <w:rFonts w:ascii="Arial" w:hAnsi="Arial" w:cs="Arial"/>
                <w:spacing w:val="-1"/>
                <w:w w:val="91"/>
              </w:rPr>
              <w:t>n</w:t>
            </w:r>
            <w:r w:rsidRPr="00AE6DD6">
              <w:rPr>
                <w:rFonts w:ascii="Arial" w:hAnsi="Arial" w:cs="Arial"/>
                <w:w w:val="85"/>
              </w:rPr>
              <w:t>oci</w:t>
            </w:r>
            <w:r w:rsidRPr="00AE6DD6">
              <w:rPr>
                <w:rFonts w:ascii="Arial" w:hAnsi="Arial" w:cs="Arial"/>
                <w:w w:val="94"/>
              </w:rPr>
              <w:t>m</w:t>
            </w:r>
            <w:r w:rsidRPr="00AE6DD6">
              <w:rPr>
                <w:rFonts w:ascii="Arial" w:hAnsi="Arial" w:cs="Arial"/>
                <w:w w:val="69"/>
              </w:rPr>
              <w:t>i</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89"/>
              </w:rPr>
              <w:t>t</w:t>
            </w:r>
            <w:r w:rsidRPr="00AE6DD6">
              <w:rPr>
                <w:rFonts w:ascii="Arial" w:hAnsi="Arial" w:cs="Arial"/>
                <w:w w:val="88"/>
              </w:rPr>
              <w:t>o</w:t>
            </w:r>
            <w:r w:rsidRPr="00AE6DD6">
              <w:rPr>
                <w:rFonts w:ascii="Arial" w:hAnsi="Arial" w:cs="Arial"/>
              </w:rPr>
              <w:t xml:space="preserve"> de</w:t>
            </w:r>
            <w:r w:rsidRPr="00AE6DD6">
              <w:rPr>
                <w:rFonts w:ascii="Arial" w:hAnsi="Arial" w:cs="Arial"/>
                <w:spacing w:val="-10"/>
              </w:rPr>
              <w:t xml:space="preserve"> </w:t>
            </w:r>
            <w:r w:rsidRPr="00AE6DD6">
              <w:rPr>
                <w:rFonts w:ascii="Arial" w:hAnsi="Arial" w:cs="Arial"/>
              </w:rPr>
              <w:t>p</w:t>
            </w:r>
            <w:r w:rsidRPr="00AE6DD6">
              <w:rPr>
                <w:rFonts w:ascii="Arial" w:hAnsi="Arial" w:cs="Arial"/>
                <w:spacing w:val="-1"/>
              </w:rPr>
              <w:t>a</w:t>
            </w:r>
            <w:r w:rsidRPr="00AE6DD6">
              <w:rPr>
                <w:rFonts w:ascii="Arial" w:hAnsi="Arial" w:cs="Arial"/>
                <w:spacing w:val="1"/>
              </w:rPr>
              <w:t>t</w:t>
            </w:r>
            <w:r w:rsidRPr="00AE6DD6">
              <w:rPr>
                <w:rFonts w:ascii="Arial" w:hAnsi="Arial" w:cs="Arial"/>
                <w:spacing w:val="-2"/>
              </w:rPr>
              <w:t>r</w:t>
            </w:r>
            <w:r w:rsidRPr="00AE6DD6">
              <w:rPr>
                <w:rFonts w:ascii="Arial" w:hAnsi="Arial" w:cs="Arial"/>
              </w:rPr>
              <w:t>o</w:t>
            </w:r>
            <w:r w:rsidRPr="00AE6DD6">
              <w:rPr>
                <w:rFonts w:ascii="Arial" w:hAnsi="Arial" w:cs="Arial"/>
                <w:spacing w:val="-1"/>
              </w:rPr>
              <w:t>n</w:t>
            </w:r>
            <w:r w:rsidRPr="00AE6DD6">
              <w:rPr>
                <w:rFonts w:ascii="Arial" w:hAnsi="Arial" w:cs="Arial"/>
                <w:spacing w:val="1"/>
              </w:rPr>
              <w:t>e</w:t>
            </w:r>
            <w:r w:rsidRPr="00AE6DD6">
              <w:rPr>
                <w:rFonts w:ascii="Arial" w:hAnsi="Arial" w:cs="Arial"/>
              </w:rPr>
              <w:t xml:space="preserve">s </w:t>
            </w:r>
            <w:r w:rsidRPr="00AE6DD6">
              <w:rPr>
                <w:rFonts w:ascii="Arial" w:hAnsi="Arial" w:cs="Arial"/>
                <w:spacing w:val="-1"/>
                <w:w w:val="92"/>
              </w:rPr>
              <w:t>s</w:t>
            </w:r>
            <w:r w:rsidRPr="00AE6DD6">
              <w:rPr>
                <w:rFonts w:ascii="Arial" w:hAnsi="Arial" w:cs="Arial"/>
                <w:spacing w:val="2"/>
                <w:w w:val="92"/>
              </w:rPr>
              <w:t>o</w:t>
            </w:r>
            <w:r w:rsidRPr="00AE6DD6">
              <w:rPr>
                <w:rFonts w:ascii="Arial" w:hAnsi="Arial" w:cs="Arial"/>
                <w:spacing w:val="-1"/>
                <w:w w:val="92"/>
              </w:rPr>
              <w:t>n</w:t>
            </w:r>
            <w:r w:rsidRPr="00AE6DD6">
              <w:rPr>
                <w:rFonts w:ascii="Arial" w:hAnsi="Arial" w:cs="Arial"/>
                <w:w w:val="92"/>
              </w:rPr>
              <w:t>o</w:t>
            </w:r>
            <w:r w:rsidRPr="00AE6DD6">
              <w:rPr>
                <w:rFonts w:ascii="Arial" w:hAnsi="Arial" w:cs="Arial"/>
                <w:spacing w:val="-2"/>
                <w:w w:val="92"/>
              </w:rPr>
              <w:t>r</w:t>
            </w:r>
            <w:r w:rsidRPr="00AE6DD6">
              <w:rPr>
                <w:rFonts w:ascii="Arial" w:hAnsi="Arial" w:cs="Arial"/>
                <w:w w:val="92"/>
              </w:rPr>
              <w:t>o</w:t>
            </w:r>
            <w:r w:rsidRPr="00AE6DD6">
              <w:rPr>
                <w:rFonts w:ascii="Arial" w:hAnsi="Arial" w:cs="Arial"/>
                <w:spacing w:val="-1"/>
                <w:w w:val="92"/>
              </w:rPr>
              <w:t>s</w:t>
            </w:r>
            <w:r w:rsidRPr="00AE6DD6">
              <w:rPr>
                <w:rFonts w:ascii="Arial" w:hAnsi="Arial" w:cs="Arial"/>
                <w:w w:val="92"/>
              </w:rPr>
              <w:t>,</w:t>
            </w:r>
            <w:r w:rsidRPr="00AE6DD6">
              <w:rPr>
                <w:rFonts w:ascii="Arial" w:hAnsi="Arial" w:cs="Arial"/>
                <w:spacing w:val="6"/>
                <w:w w:val="92"/>
              </w:rPr>
              <w:t xml:space="preserve"> </w:t>
            </w:r>
            <w:r w:rsidRPr="00AE6DD6">
              <w:rPr>
                <w:rFonts w:ascii="Arial" w:hAnsi="Arial" w:cs="Arial"/>
                <w:w w:val="88"/>
              </w:rPr>
              <w:t>r</w:t>
            </w:r>
            <w:r w:rsidRPr="00AE6DD6">
              <w:rPr>
                <w:rFonts w:ascii="Arial" w:hAnsi="Arial" w:cs="Arial"/>
                <w:w w:val="69"/>
              </w:rPr>
              <w:t>í</w:t>
            </w:r>
            <w:r w:rsidRPr="00AE6DD6">
              <w:rPr>
                <w:rFonts w:ascii="Arial" w:hAnsi="Arial" w:cs="Arial"/>
                <w:spacing w:val="1"/>
                <w:w w:val="89"/>
              </w:rPr>
              <w:t>t</w:t>
            </w:r>
            <w:r w:rsidRPr="00AE6DD6">
              <w:rPr>
                <w:rFonts w:ascii="Arial" w:hAnsi="Arial" w:cs="Arial"/>
                <w:w w:val="94"/>
              </w:rPr>
              <w:t>m</w:t>
            </w:r>
            <w:r w:rsidRPr="00AE6DD6">
              <w:rPr>
                <w:rFonts w:ascii="Arial" w:hAnsi="Arial" w:cs="Arial"/>
                <w:w w:val="69"/>
              </w:rPr>
              <w:t>i</w:t>
            </w:r>
            <w:r w:rsidRPr="00AE6DD6">
              <w:rPr>
                <w:rFonts w:ascii="Arial" w:hAnsi="Arial" w:cs="Arial"/>
                <w:w w:val="93"/>
              </w:rPr>
              <w:t>cos</w:t>
            </w:r>
            <w:r w:rsidRPr="00AE6DD6">
              <w:rPr>
                <w:rFonts w:ascii="Arial" w:hAnsi="Arial" w:cs="Arial"/>
              </w:rPr>
              <w:t xml:space="preserve"> </w:t>
            </w:r>
            <w:r w:rsidRPr="00AE6DD6">
              <w:rPr>
                <w:rFonts w:ascii="Arial" w:hAnsi="Arial" w:cs="Arial"/>
                <w:w w:val="76"/>
              </w:rPr>
              <w:t>y</w:t>
            </w:r>
            <w:r w:rsidRPr="00AE6DD6">
              <w:rPr>
                <w:rFonts w:ascii="Arial" w:hAnsi="Arial" w:cs="Arial"/>
                <w:spacing w:val="11"/>
                <w:w w:val="76"/>
              </w:rPr>
              <w:t xml:space="preserve"> </w:t>
            </w:r>
            <w:r w:rsidRPr="00AE6DD6">
              <w:rPr>
                <w:rFonts w:ascii="Arial" w:hAnsi="Arial" w:cs="Arial"/>
              </w:rPr>
              <w:t>de</w:t>
            </w:r>
            <w:r w:rsidRPr="00AE6DD6">
              <w:rPr>
                <w:rFonts w:ascii="Arial" w:hAnsi="Arial" w:cs="Arial"/>
                <w:spacing w:val="-10"/>
              </w:rPr>
              <w:t xml:space="preserve"> </w:t>
            </w:r>
            <w:r w:rsidRPr="00AE6DD6">
              <w:rPr>
                <w:rFonts w:ascii="Arial" w:hAnsi="Arial" w:cs="Arial"/>
                <w:w w:val="91"/>
              </w:rPr>
              <w:t>e</w:t>
            </w:r>
            <w:r w:rsidRPr="00AE6DD6">
              <w:rPr>
                <w:rFonts w:ascii="Arial" w:hAnsi="Arial" w:cs="Arial"/>
                <w:spacing w:val="-1"/>
                <w:w w:val="91"/>
              </w:rPr>
              <w:t>nt</w:t>
            </w:r>
            <w:r w:rsidRPr="00AE6DD6">
              <w:rPr>
                <w:rFonts w:ascii="Arial" w:hAnsi="Arial" w:cs="Arial"/>
                <w:w w:val="91"/>
              </w:rPr>
              <w:t>o</w:t>
            </w:r>
            <w:r w:rsidRPr="00AE6DD6">
              <w:rPr>
                <w:rFonts w:ascii="Arial" w:hAnsi="Arial" w:cs="Arial"/>
                <w:spacing w:val="-1"/>
                <w:w w:val="91"/>
              </w:rPr>
              <w:t>n</w:t>
            </w:r>
            <w:r w:rsidRPr="00AE6DD6">
              <w:rPr>
                <w:rFonts w:ascii="Arial" w:hAnsi="Arial" w:cs="Arial"/>
                <w:w w:val="91"/>
              </w:rPr>
              <w:t>ación</w:t>
            </w:r>
            <w:r w:rsidRPr="00AE6DD6">
              <w:rPr>
                <w:rFonts w:ascii="Arial" w:hAnsi="Arial" w:cs="Arial"/>
                <w:spacing w:val="8"/>
                <w:w w:val="91"/>
              </w:rPr>
              <w:t xml:space="preserve"> </w:t>
            </w:r>
            <w:r w:rsidRPr="00AE6DD6">
              <w:rPr>
                <w:rFonts w:ascii="Arial" w:hAnsi="Arial" w:cs="Arial"/>
                <w:w w:val="92"/>
              </w:rPr>
              <w:t>b</w:t>
            </w:r>
            <w:r w:rsidRPr="00AE6DD6">
              <w:rPr>
                <w:rFonts w:ascii="Arial" w:hAnsi="Arial" w:cs="Arial"/>
                <w:w w:val="99"/>
              </w:rPr>
              <w:t>á</w:t>
            </w:r>
            <w:r w:rsidRPr="00AE6DD6">
              <w:rPr>
                <w:rFonts w:ascii="Arial" w:hAnsi="Arial" w:cs="Arial"/>
                <w:spacing w:val="-1"/>
                <w:w w:val="101"/>
              </w:rPr>
              <w:t>s</w:t>
            </w:r>
            <w:r w:rsidRPr="00AE6DD6">
              <w:rPr>
                <w:rFonts w:ascii="Arial" w:hAnsi="Arial" w:cs="Arial"/>
                <w:w w:val="69"/>
              </w:rPr>
              <w:t>i</w:t>
            </w:r>
            <w:r w:rsidRPr="00AE6DD6">
              <w:rPr>
                <w:rFonts w:ascii="Arial" w:hAnsi="Arial" w:cs="Arial"/>
                <w:w w:val="93"/>
              </w:rPr>
              <w:t>co</w:t>
            </w:r>
            <w:r w:rsidRPr="00AE6DD6">
              <w:rPr>
                <w:rFonts w:ascii="Arial" w:hAnsi="Arial" w:cs="Arial"/>
                <w:spacing w:val="-1"/>
                <w:w w:val="93"/>
              </w:rPr>
              <w:t>s</w:t>
            </w:r>
            <w:r w:rsidRPr="00AE6DD6">
              <w:rPr>
                <w:rFonts w:ascii="Arial" w:hAnsi="Arial" w:cs="Arial"/>
                <w:w w:val="96"/>
              </w:rPr>
              <w:t>,</w:t>
            </w:r>
            <w:r w:rsidRPr="00AE6DD6">
              <w:rPr>
                <w:rFonts w:ascii="Arial" w:hAnsi="Arial" w:cs="Arial"/>
              </w:rPr>
              <w:t xml:space="preserve"> </w:t>
            </w:r>
            <w:r w:rsidRPr="00AE6DD6">
              <w:rPr>
                <w:rFonts w:ascii="Arial" w:hAnsi="Arial" w:cs="Arial"/>
                <w:w w:val="99"/>
              </w:rPr>
              <w:t>a</w:t>
            </w:r>
            <w:r w:rsidRPr="00AE6DD6">
              <w:rPr>
                <w:rFonts w:ascii="Arial" w:hAnsi="Arial" w:cs="Arial"/>
                <w:w w:val="93"/>
              </w:rPr>
              <w:t>p</w:t>
            </w:r>
            <w:r w:rsidRPr="00AE6DD6">
              <w:rPr>
                <w:rFonts w:ascii="Arial" w:hAnsi="Arial" w:cs="Arial"/>
                <w:spacing w:val="-2"/>
                <w:w w:val="88"/>
              </w:rPr>
              <w:t>o</w:t>
            </w:r>
            <w:r w:rsidRPr="00AE6DD6">
              <w:rPr>
                <w:rFonts w:ascii="Arial" w:hAnsi="Arial" w:cs="Arial"/>
                <w:spacing w:val="-18"/>
                <w:w w:val="76"/>
              </w:rPr>
              <w:t>y</w:t>
            </w:r>
            <w:r w:rsidRPr="00AE6DD6">
              <w:rPr>
                <w:rFonts w:ascii="Arial" w:hAnsi="Arial" w:cs="Arial"/>
                <w:w w:val="99"/>
              </w:rPr>
              <w:t>á</w:t>
            </w:r>
            <w:r w:rsidRPr="00AE6DD6">
              <w:rPr>
                <w:rFonts w:ascii="Arial" w:hAnsi="Arial" w:cs="Arial"/>
                <w:spacing w:val="-1"/>
                <w:w w:val="93"/>
              </w:rPr>
              <w:t>n</w:t>
            </w:r>
            <w:r w:rsidRPr="00AE6DD6">
              <w:rPr>
                <w:rFonts w:ascii="Arial" w:hAnsi="Arial" w:cs="Arial"/>
                <w:w w:val="92"/>
              </w:rPr>
              <w:t>d</w:t>
            </w:r>
            <w:r w:rsidRPr="00AE6DD6">
              <w:rPr>
                <w:rFonts w:ascii="Arial" w:hAnsi="Arial" w:cs="Arial"/>
                <w:w w:val="94"/>
              </w:rPr>
              <w:t>o</w:t>
            </w:r>
            <w:r w:rsidRPr="00AE6DD6">
              <w:rPr>
                <w:rFonts w:ascii="Arial" w:hAnsi="Arial" w:cs="Arial"/>
                <w:spacing w:val="-1"/>
                <w:w w:val="94"/>
              </w:rPr>
              <w:t>s</w:t>
            </w:r>
            <w:r w:rsidRPr="00AE6DD6">
              <w:rPr>
                <w:rFonts w:ascii="Arial" w:hAnsi="Arial" w:cs="Arial"/>
                <w:w w:val="97"/>
              </w:rPr>
              <w:t>e</w:t>
            </w:r>
            <w:r w:rsidRPr="00AE6DD6">
              <w:rPr>
                <w:rFonts w:ascii="Arial" w:hAnsi="Arial" w:cs="Arial"/>
                <w:spacing w:val="2"/>
              </w:rPr>
              <w:t xml:space="preserve"> </w:t>
            </w:r>
            <w:r w:rsidRPr="00AE6DD6">
              <w:rPr>
                <w:rFonts w:ascii="Arial" w:hAnsi="Arial" w:cs="Arial"/>
              </w:rPr>
              <w:t>en</w:t>
            </w:r>
            <w:r w:rsidRPr="00AE6DD6">
              <w:rPr>
                <w:rFonts w:ascii="Arial" w:hAnsi="Arial" w:cs="Arial"/>
                <w:spacing w:val="-10"/>
              </w:rPr>
              <w:t xml:space="preserve"> </w:t>
            </w:r>
            <w:r w:rsidRPr="00AE6DD6">
              <w:rPr>
                <w:rFonts w:ascii="Arial" w:hAnsi="Arial" w:cs="Arial"/>
                <w:w w:val="94"/>
              </w:rPr>
              <w:t>m</w:t>
            </w:r>
            <w:r w:rsidRPr="00AE6DD6">
              <w:rPr>
                <w:rFonts w:ascii="Arial" w:hAnsi="Arial" w:cs="Arial"/>
                <w:spacing w:val="-1"/>
                <w:w w:val="99"/>
              </w:rPr>
              <w:t>a</w:t>
            </w:r>
            <w:r w:rsidRPr="00AE6DD6">
              <w:rPr>
                <w:rFonts w:ascii="Arial" w:hAnsi="Arial" w:cs="Arial"/>
                <w:spacing w:val="-1"/>
                <w:w w:val="89"/>
              </w:rPr>
              <w:t>t</w:t>
            </w:r>
            <w:r w:rsidRPr="00AE6DD6">
              <w:rPr>
                <w:rFonts w:ascii="Arial" w:hAnsi="Arial" w:cs="Arial"/>
                <w:w w:val="97"/>
              </w:rPr>
              <w:t>e</w:t>
            </w:r>
            <w:r w:rsidRPr="00AE6DD6">
              <w:rPr>
                <w:rFonts w:ascii="Arial" w:hAnsi="Arial" w:cs="Arial"/>
                <w:w w:val="88"/>
              </w:rPr>
              <w:t>r</w:t>
            </w:r>
            <w:r w:rsidRPr="00AE6DD6">
              <w:rPr>
                <w:rFonts w:ascii="Arial" w:hAnsi="Arial" w:cs="Arial"/>
                <w:w w:val="69"/>
              </w:rPr>
              <w:t>i</w:t>
            </w:r>
            <w:r w:rsidRPr="00AE6DD6">
              <w:rPr>
                <w:rFonts w:ascii="Arial" w:hAnsi="Arial" w:cs="Arial"/>
                <w:w w:val="99"/>
              </w:rPr>
              <w:t>a</w:t>
            </w:r>
            <w:r w:rsidRPr="00AE6DD6">
              <w:rPr>
                <w:rFonts w:ascii="Arial" w:hAnsi="Arial" w:cs="Arial"/>
                <w:w w:val="69"/>
              </w:rPr>
              <w:t>l</w:t>
            </w:r>
            <w:r w:rsidRPr="00AE6DD6">
              <w:rPr>
                <w:rFonts w:ascii="Arial" w:hAnsi="Arial" w:cs="Arial"/>
                <w:w w:val="97"/>
              </w:rPr>
              <w:t>e</w:t>
            </w:r>
            <w:r w:rsidRPr="00AE6DD6">
              <w:rPr>
                <w:rFonts w:ascii="Arial" w:hAnsi="Arial" w:cs="Arial"/>
                <w:w w:val="101"/>
              </w:rPr>
              <w:t>s</w:t>
            </w:r>
            <w:r w:rsidRPr="00AE6DD6">
              <w:rPr>
                <w:rFonts w:ascii="Arial" w:hAnsi="Arial" w:cs="Arial"/>
                <w:spacing w:val="1"/>
              </w:rPr>
              <w:t xml:space="preserve"> </w:t>
            </w:r>
            <w:r w:rsidRPr="00AE6DD6">
              <w:rPr>
                <w:rFonts w:ascii="Arial" w:hAnsi="Arial" w:cs="Arial"/>
                <w:w w:val="99"/>
              </w:rPr>
              <w:t>a</w:t>
            </w:r>
            <w:r w:rsidRPr="00AE6DD6">
              <w:rPr>
                <w:rFonts w:ascii="Arial" w:hAnsi="Arial" w:cs="Arial"/>
                <w:spacing w:val="-1"/>
                <w:w w:val="93"/>
              </w:rPr>
              <w:t>u</w:t>
            </w:r>
            <w:r w:rsidRPr="00AE6DD6">
              <w:rPr>
                <w:rFonts w:ascii="Arial" w:hAnsi="Arial" w:cs="Arial"/>
                <w:w w:val="92"/>
              </w:rPr>
              <w:t>d</w:t>
            </w:r>
            <w:r w:rsidRPr="00AE6DD6">
              <w:rPr>
                <w:rFonts w:ascii="Arial" w:hAnsi="Arial" w:cs="Arial"/>
                <w:w w:val="69"/>
              </w:rPr>
              <w:t>i</w:t>
            </w:r>
            <w:r w:rsidRPr="00AE6DD6">
              <w:rPr>
                <w:rFonts w:ascii="Arial" w:hAnsi="Arial" w:cs="Arial"/>
                <w:spacing w:val="-2"/>
                <w:w w:val="88"/>
              </w:rPr>
              <w:t>o</w:t>
            </w:r>
            <w:r w:rsidRPr="00AE6DD6">
              <w:rPr>
                <w:rFonts w:ascii="Arial" w:hAnsi="Arial" w:cs="Arial"/>
                <w:w w:val="74"/>
              </w:rPr>
              <w:t>v</w:t>
            </w:r>
            <w:r w:rsidRPr="00AE6DD6">
              <w:rPr>
                <w:rFonts w:ascii="Arial" w:hAnsi="Arial" w:cs="Arial"/>
                <w:spacing w:val="1"/>
                <w:w w:val="69"/>
              </w:rPr>
              <w:t>i</w:t>
            </w:r>
            <w:r w:rsidRPr="00AE6DD6">
              <w:rPr>
                <w:rFonts w:ascii="Arial" w:hAnsi="Arial" w:cs="Arial"/>
                <w:spacing w:val="-1"/>
                <w:w w:val="101"/>
              </w:rPr>
              <w:t>s</w:t>
            </w:r>
            <w:r w:rsidRPr="00AE6DD6">
              <w:rPr>
                <w:rFonts w:ascii="Arial" w:hAnsi="Arial" w:cs="Arial"/>
                <w:spacing w:val="-1"/>
                <w:w w:val="93"/>
              </w:rPr>
              <w:t>u</w:t>
            </w:r>
            <w:r w:rsidRPr="00AE6DD6">
              <w:rPr>
                <w:rFonts w:ascii="Arial" w:hAnsi="Arial" w:cs="Arial"/>
                <w:w w:val="99"/>
              </w:rPr>
              <w:t>a</w:t>
            </w:r>
            <w:r w:rsidRPr="00AE6DD6">
              <w:rPr>
                <w:rFonts w:ascii="Arial" w:hAnsi="Arial" w:cs="Arial"/>
                <w:w w:val="69"/>
              </w:rPr>
              <w:t>l</w:t>
            </w:r>
            <w:r w:rsidRPr="00AE6DD6">
              <w:rPr>
                <w:rFonts w:ascii="Arial" w:hAnsi="Arial" w:cs="Arial"/>
                <w:spacing w:val="1"/>
                <w:w w:val="97"/>
              </w:rPr>
              <w:t>e</w:t>
            </w:r>
            <w:r w:rsidRPr="00AE6DD6">
              <w:rPr>
                <w:rFonts w:ascii="Arial" w:hAnsi="Arial" w:cs="Arial"/>
                <w:w w:val="101"/>
              </w:rPr>
              <w:t>s</w:t>
            </w:r>
            <w:r w:rsidRPr="00AE6DD6">
              <w:rPr>
                <w:rFonts w:ascii="Arial" w:hAnsi="Arial" w:cs="Arial"/>
              </w:rPr>
              <w:t xml:space="preserve"> </w:t>
            </w:r>
            <w:r w:rsidRPr="00AE6DD6">
              <w:rPr>
                <w:rFonts w:ascii="Arial" w:hAnsi="Arial" w:cs="Arial"/>
                <w:w w:val="92"/>
              </w:rPr>
              <w:t>d</w:t>
            </w:r>
            <w:r w:rsidRPr="00AE6DD6">
              <w:rPr>
                <w:rFonts w:ascii="Arial" w:hAnsi="Arial" w:cs="Arial"/>
                <w:w w:val="69"/>
              </w:rPr>
              <w:t>i</w:t>
            </w:r>
            <w:r w:rsidRPr="00AE6DD6">
              <w:rPr>
                <w:rFonts w:ascii="Arial" w:hAnsi="Arial" w:cs="Arial"/>
                <w:spacing w:val="-2"/>
                <w:w w:val="74"/>
              </w:rPr>
              <w:t>v</w:t>
            </w:r>
            <w:r w:rsidRPr="00AE6DD6">
              <w:rPr>
                <w:rFonts w:ascii="Arial" w:hAnsi="Arial" w:cs="Arial"/>
                <w:w w:val="97"/>
              </w:rPr>
              <w:t>e</w:t>
            </w:r>
            <w:r w:rsidRPr="00AE6DD6">
              <w:rPr>
                <w:rFonts w:ascii="Arial" w:hAnsi="Arial" w:cs="Arial"/>
                <w:spacing w:val="1"/>
                <w:w w:val="88"/>
              </w:rPr>
              <w:t>r</w:t>
            </w:r>
            <w:r w:rsidRPr="00AE6DD6">
              <w:rPr>
                <w:rFonts w:ascii="Arial" w:hAnsi="Arial" w:cs="Arial"/>
                <w:spacing w:val="-1"/>
                <w:w w:val="101"/>
              </w:rPr>
              <w:t>s</w:t>
            </w:r>
            <w:r w:rsidRPr="00AE6DD6">
              <w:rPr>
                <w:rFonts w:ascii="Arial" w:hAnsi="Arial" w:cs="Arial"/>
                <w:w w:val="94"/>
              </w:rPr>
              <w:t>os</w:t>
            </w:r>
            <w:r w:rsidRPr="00AE6DD6">
              <w:rPr>
                <w:rFonts w:ascii="Arial" w:hAnsi="Arial" w:cs="Arial"/>
              </w:rPr>
              <w:t xml:space="preserve"> </w:t>
            </w:r>
            <w:r w:rsidRPr="00AE6DD6">
              <w:rPr>
                <w:rFonts w:ascii="Arial" w:hAnsi="Arial" w:cs="Arial"/>
                <w:spacing w:val="-1"/>
                <w:w w:val="93"/>
              </w:rPr>
              <w:t>s</w:t>
            </w:r>
            <w:r w:rsidRPr="00AE6DD6">
              <w:rPr>
                <w:rFonts w:ascii="Arial" w:hAnsi="Arial" w:cs="Arial"/>
                <w:w w:val="93"/>
              </w:rPr>
              <w:t>ob</w:t>
            </w:r>
            <w:r w:rsidRPr="00AE6DD6">
              <w:rPr>
                <w:rFonts w:ascii="Arial" w:hAnsi="Arial" w:cs="Arial"/>
                <w:spacing w:val="-2"/>
                <w:w w:val="93"/>
              </w:rPr>
              <w:t>r</w:t>
            </w:r>
            <w:r w:rsidRPr="00AE6DD6">
              <w:rPr>
                <w:rFonts w:ascii="Arial" w:hAnsi="Arial" w:cs="Arial"/>
                <w:w w:val="93"/>
              </w:rPr>
              <w:t>e</w:t>
            </w:r>
            <w:r w:rsidRPr="00AE6DD6">
              <w:rPr>
                <w:rFonts w:ascii="Arial" w:hAnsi="Arial" w:cs="Arial"/>
                <w:spacing w:val="5"/>
                <w:w w:val="93"/>
              </w:rPr>
              <w:t xml:space="preserve"> </w:t>
            </w:r>
            <w:r w:rsidRPr="00AE6DD6">
              <w:rPr>
                <w:rFonts w:ascii="Arial" w:hAnsi="Arial" w:cs="Arial"/>
                <w:spacing w:val="-3"/>
              </w:rPr>
              <w:t>t</w:t>
            </w:r>
            <w:r w:rsidRPr="00AE6DD6">
              <w:rPr>
                <w:rFonts w:ascii="Arial" w:hAnsi="Arial" w:cs="Arial"/>
              </w:rPr>
              <w:t>emas</w:t>
            </w:r>
            <w:r w:rsidRPr="00AE6DD6">
              <w:rPr>
                <w:rFonts w:ascii="Arial" w:hAnsi="Arial" w:cs="Arial"/>
                <w:spacing w:val="-16"/>
              </w:rPr>
              <w:t xml:space="preserve"> </w:t>
            </w:r>
            <w:r w:rsidRPr="00AE6DD6">
              <w:rPr>
                <w:rFonts w:ascii="Arial" w:hAnsi="Arial" w:cs="Arial"/>
                <w:spacing w:val="-1"/>
                <w:w w:val="91"/>
              </w:rPr>
              <w:t>s</w:t>
            </w:r>
            <w:r w:rsidRPr="00AE6DD6">
              <w:rPr>
                <w:rFonts w:ascii="Arial" w:hAnsi="Arial" w:cs="Arial"/>
                <w:w w:val="91"/>
              </w:rPr>
              <w:t>ob</w:t>
            </w:r>
            <w:r w:rsidRPr="00AE6DD6">
              <w:rPr>
                <w:rFonts w:ascii="Arial" w:hAnsi="Arial" w:cs="Arial"/>
                <w:spacing w:val="-2"/>
                <w:w w:val="91"/>
              </w:rPr>
              <w:t>r</w:t>
            </w:r>
            <w:r w:rsidRPr="00AE6DD6">
              <w:rPr>
                <w:rFonts w:ascii="Arial" w:hAnsi="Arial" w:cs="Arial"/>
                <w:w w:val="91"/>
              </w:rPr>
              <w:t>e</w:t>
            </w:r>
            <w:r w:rsidRPr="00AE6DD6">
              <w:rPr>
                <w:rFonts w:ascii="Arial" w:hAnsi="Arial" w:cs="Arial"/>
                <w:spacing w:val="14"/>
                <w:w w:val="91"/>
              </w:rPr>
              <w:t xml:space="preserve"> </w:t>
            </w:r>
            <w:r w:rsidRPr="00AE6DD6">
              <w:rPr>
                <w:rFonts w:ascii="Arial" w:hAnsi="Arial" w:cs="Arial"/>
                <w:spacing w:val="-3"/>
                <w:w w:val="91"/>
              </w:rPr>
              <w:t>t</w:t>
            </w:r>
            <w:r w:rsidRPr="00AE6DD6">
              <w:rPr>
                <w:rFonts w:ascii="Arial" w:hAnsi="Arial" w:cs="Arial"/>
                <w:w w:val="91"/>
              </w:rPr>
              <w:t>odo</w:t>
            </w:r>
            <w:r w:rsidRPr="00AE6DD6">
              <w:rPr>
                <w:rFonts w:ascii="Arial" w:hAnsi="Arial" w:cs="Arial"/>
                <w:spacing w:val="-2"/>
                <w:w w:val="91"/>
              </w:rPr>
              <w:t xml:space="preserve"> </w:t>
            </w:r>
            <w:r w:rsidRPr="00AE6DD6">
              <w:rPr>
                <w:rFonts w:ascii="Arial" w:hAnsi="Arial" w:cs="Arial"/>
                <w:w w:val="90"/>
              </w:rPr>
              <w:t>c</w:t>
            </w:r>
            <w:r w:rsidRPr="00AE6DD6">
              <w:rPr>
                <w:rFonts w:ascii="Arial" w:hAnsi="Arial" w:cs="Arial"/>
                <w:spacing w:val="-3"/>
                <w:w w:val="90"/>
              </w:rPr>
              <w:t>o</w:t>
            </w:r>
            <w:r w:rsidRPr="00AE6DD6">
              <w:rPr>
                <w:rFonts w:ascii="Arial" w:hAnsi="Arial" w:cs="Arial"/>
                <w:spacing w:val="1"/>
                <w:w w:val="89"/>
              </w:rPr>
              <w:t>t</w:t>
            </w:r>
            <w:r w:rsidRPr="00AE6DD6">
              <w:rPr>
                <w:rFonts w:ascii="Arial" w:hAnsi="Arial" w:cs="Arial"/>
                <w:w w:val="69"/>
              </w:rPr>
              <w:t>i</w:t>
            </w:r>
            <w:r w:rsidRPr="00AE6DD6">
              <w:rPr>
                <w:rFonts w:ascii="Arial" w:hAnsi="Arial" w:cs="Arial"/>
                <w:w w:val="92"/>
              </w:rPr>
              <w:t>d</w:t>
            </w:r>
            <w:r w:rsidRPr="00AE6DD6">
              <w:rPr>
                <w:rFonts w:ascii="Arial" w:hAnsi="Arial" w:cs="Arial"/>
                <w:w w:val="69"/>
              </w:rPr>
              <w:t>i</w:t>
            </w:r>
            <w:r w:rsidRPr="00AE6DD6">
              <w:rPr>
                <w:rFonts w:ascii="Arial" w:hAnsi="Arial" w:cs="Arial"/>
                <w:w w:val="99"/>
              </w:rPr>
              <w:t>a</w:t>
            </w:r>
            <w:r w:rsidRPr="00AE6DD6">
              <w:rPr>
                <w:rFonts w:ascii="Arial" w:hAnsi="Arial" w:cs="Arial"/>
                <w:spacing w:val="-1"/>
                <w:w w:val="93"/>
              </w:rPr>
              <w:t>n</w:t>
            </w:r>
            <w:r w:rsidRPr="00AE6DD6">
              <w:rPr>
                <w:rFonts w:ascii="Arial" w:hAnsi="Arial" w:cs="Arial"/>
                <w:spacing w:val="2"/>
                <w:w w:val="88"/>
              </w:rPr>
              <w:t>o</w:t>
            </w:r>
            <w:r w:rsidRPr="00AE6DD6">
              <w:rPr>
                <w:rFonts w:ascii="Arial" w:hAnsi="Arial" w:cs="Arial"/>
                <w:w w:val="101"/>
              </w:rPr>
              <w:t>s</w:t>
            </w:r>
            <w:r w:rsidRPr="00AE6DD6">
              <w:rPr>
                <w:rFonts w:ascii="Arial" w:hAnsi="Arial" w:cs="Arial"/>
              </w:rPr>
              <w:t xml:space="preserve"> </w:t>
            </w:r>
            <w:r w:rsidRPr="00AE6DD6">
              <w:rPr>
                <w:rFonts w:ascii="Arial" w:hAnsi="Arial" w:cs="Arial"/>
                <w:w w:val="76"/>
              </w:rPr>
              <w:t>y</w:t>
            </w:r>
            <w:r w:rsidRPr="00AE6DD6">
              <w:rPr>
                <w:rFonts w:ascii="Arial" w:hAnsi="Arial" w:cs="Arial"/>
                <w:spacing w:val="11"/>
                <w:w w:val="76"/>
              </w:rPr>
              <w:t xml:space="preserve"> </w:t>
            </w:r>
            <w:r w:rsidRPr="00AE6DD6">
              <w:rPr>
                <w:rFonts w:ascii="Arial" w:hAnsi="Arial" w:cs="Arial"/>
                <w:spacing w:val="-1"/>
                <w:w w:val="93"/>
              </w:rPr>
              <w:t>h</w:t>
            </w:r>
            <w:r w:rsidRPr="00AE6DD6">
              <w:rPr>
                <w:rFonts w:ascii="Arial" w:hAnsi="Arial" w:cs="Arial"/>
                <w:w w:val="99"/>
              </w:rPr>
              <w:t>a</w:t>
            </w:r>
            <w:r w:rsidRPr="00AE6DD6">
              <w:rPr>
                <w:rFonts w:ascii="Arial" w:hAnsi="Arial" w:cs="Arial"/>
                <w:w w:val="92"/>
              </w:rPr>
              <w:t>b</w:t>
            </w:r>
            <w:r w:rsidRPr="00AE6DD6">
              <w:rPr>
                <w:rFonts w:ascii="Arial" w:hAnsi="Arial" w:cs="Arial"/>
                <w:w w:val="69"/>
              </w:rPr>
              <w:t>i</w:t>
            </w:r>
            <w:r w:rsidRPr="00AE6DD6">
              <w:rPr>
                <w:rFonts w:ascii="Arial" w:hAnsi="Arial" w:cs="Arial"/>
                <w:spacing w:val="1"/>
                <w:w w:val="89"/>
              </w:rPr>
              <w:t>t</w:t>
            </w:r>
            <w:r w:rsidRPr="00AE6DD6">
              <w:rPr>
                <w:rFonts w:ascii="Arial" w:hAnsi="Arial" w:cs="Arial"/>
                <w:spacing w:val="-1"/>
                <w:w w:val="93"/>
              </w:rPr>
              <w:t>u</w:t>
            </w:r>
            <w:r w:rsidRPr="00AE6DD6">
              <w:rPr>
                <w:rFonts w:ascii="Arial" w:hAnsi="Arial" w:cs="Arial"/>
                <w:w w:val="99"/>
              </w:rPr>
              <w:t>a</w:t>
            </w:r>
            <w:r w:rsidRPr="00AE6DD6">
              <w:rPr>
                <w:rFonts w:ascii="Arial" w:hAnsi="Arial" w:cs="Arial"/>
                <w:w w:val="69"/>
              </w:rPr>
              <w:t>l</w:t>
            </w:r>
            <w:r w:rsidRPr="00AE6DD6">
              <w:rPr>
                <w:rFonts w:ascii="Arial" w:hAnsi="Arial" w:cs="Arial"/>
                <w:w w:val="97"/>
              </w:rPr>
              <w:t>e</w:t>
            </w:r>
            <w:r w:rsidRPr="00AE6DD6">
              <w:rPr>
                <w:rFonts w:ascii="Arial" w:hAnsi="Arial" w:cs="Arial"/>
                <w:spacing w:val="-1"/>
                <w:w w:val="101"/>
              </w:rPr>
              <w:t>s</w:t>
            </w:r>
            <w:r w:rsidRPr="00AE6DD6">
              <w:rPr>
                <w:rFonts w:ascii="Arial" w:hAnsi="Arial" w:cs="Arial"/>
                <w:w w:val="96"/>
              </w:rPr>
              <w:t>.</w:t>
            </w:r>
          </w:p>
          <w:p w:rsidR="00AE6DD6" w:rsidRPr="00AE6DD6" w:rsidRDefault="00AE6DD6" w:rsidP="00AE6DD6">
            <w:pPr>
              <w:pStyle w:val="Contenidodelatabla"/>
              <w:rPr>
                <w:rFonts w:ascii="Arial" w:hAnsi="Arial" w:cs="Arial"/>
                <w:b/>
              </w:rPr>
            </w:pPr>
            <w:r w:rsidRPr="00AE6DD6">
              <w:rPr>
                <w:rFonts w:ascii="Arial" w:hAnsi="Arial" w:cs="Arial"/>
                <w:w w:val="93"/>
              </w:rPr>
              <w:t>E</w:t>
            </w:r>
            <w:r w:rsidRPr="00AE6DD6">
              <w:rPr>
                <w:rFonts w:ascii="Arial" w:hAnsi="Arial" w:cs="Arial"/>
                <w:spacing w:val="-1"/>
                <w:w w:val="93"/>
              </w:rPr>
              <w:t>st</w:t>
            </w:r>
            <w:r w:rsidRPr="00AE6DD6">
              <w:rPr>
                <w:rFonts w:ascii="Arial" w:hAnsi="Arial" w:cs="Arial"/>
                <w:w w:val="93"/>
              </w:rPr>
              <w:t>os</w:t>
            </w:r>
            <w:r w:rsidRPr="00AE6DD6">
              <w:rPr>
                <w:rFonts w:ascii="Arial" w:hAnsi="Arial" w:cs="Arial"/>
                <w:spacing w:val="-5"/>
                <w:w w:val="93"/>
              </w:rPr>
              <w:t xml:space="preserve"> </w:t>
            </w:r>
            <w:r w:rsidRPr="00AE6DD6">
              <w:rPr>
                <w:rFonts w:ascii="Arial" w:hAnsi="Arial" w:cs="Arial"/>
                <w:w w:val="93"/>
              </w:rPr>
              <w:t>p</w:t>
            </w:r>
            <w:r w:rsidRPr="00AE6DD6">
              <w:rPr>
                <w:rFonts w:ascii="Arial" w:hAnsi="Arial" w:cs="Arial"/>
                <w:spacing w:val="-2"/>
                <w:w w:val="93"/>
              </w:rPr>
              <w:t>r</w:t>
            </w:r>
            <w:r w:rsidRPr="00AE6DD6">
              <w:rPr>
                <w:rFonts w:ascii="Arial" w:hAnsi="Arial" w:cs="Arial"/>
                <w:w w:val="93"/>
              </w:rPr>
              <w:t>oce</w:t>
            </w:r>
            <w:r w:rsidRPr="00AE6DD6">
              <w:rPr>
                <w:rFonts w:ascii="Arial" w:hAnsi="Arial" w:cs="Arial"/>
                <w:spacing w:val="-1"/>
                <w:w w:val="93"/>
              </w:rPr>
              <w:t>s</w:t>
            </w:r>
            <w:r w:rsidRPr="00AE6DD6">
              <w:rPr>
                <w:rFonts w:ascii="Arial" w:hAnsi="Arial" w:cs="Arial"/>
                <w:w w:val="93"/>
              </w:rPr>
              <w:t>os</w:t>
            </w:r>
            <w:r w:rsidRPr="00AE6DD6">
              <w:rPr>
                <w:rFonts w:ascii="Arial" w:hAnsi="Arial" w:cs="Arial"/>
                <w:spacing w:val="6"/>
                <w:w w:val="93"/>
              </w:rPr>
              <w:t xml:space="preserve"> </w:t>
            </w:r>
            <w:r w:rsidRPr="00AE6DD6">
              <w:rPr>
                <w:rFonts w:ascii="Arial" w:hAnsi="Arial" w:cs="Arial"/>
                <w:w w:val="93"/>
              </w:rPr>
              <w:t>p</w:t>
            </w:r>
            <w:r w:rsidRPr="00AE6DD6">
              <w:rPr>
                <w:rFonts w:ascii="Arial" w:hAnsi="Arial" w:cs="Arial"/>
                <w:spacing w:val="-1"/>
                <w:w w:val="93"/>
              </w:rPr>
              <w:t>u</w:t>
            </w:r>
            <w:r w:rsidRPr="00AE6DD6">
              <w:rPr>
                <w:rFonts w:ascii="Arial" w:hAnsi="Arial" w:cs="Arial"/>
                <w:w w:val="93"/>
              </w:rPr>
              <w:t>eden</w:t>
            </w:r>
            <w:r w:rsidRPr="00AE6DD6">
              <w:rPr>
                <w:rFonts w:ascii="Arial" w:hAnsi="Arial" w:cs="Arial"/>
                <w:spacing w:val="10"/>
                <w:w w:val="93"/>
              </w:rPr>
              <w:t xml:space="preserve"> </w:t>
            </w:r>
            <w:r w:rsidRPr="00AE6DD6">
              <w:rPr>
                <w:rFonts w:ascii="Arial" w:hAnsi="Arial" w:cs="Arial"/>
                <w:spacing w:val="-1"/>
                <w:w w:val="93"/>
              </w:rPr>
              <w:t>a</w:t>
            </w:r>
            <w:r w:rsidRPr="00AE6DD6">
              <w:rPr>
                <w:rFonts w:ascii="Arial" w:hAnsi="Arial" w:cs="Arial"/>
                <w:w w:val="93"/>
              </w:rPr>
              <w:t>bo</w:t>
            </w:r>
            <w:r w:rsidRPr="00AE6DD6">
              <w:rPr>
                <w:rFonts w:ascii="Arial" w:hAnsi="Arial" w:cs="Arial"/>
                <w:spacing w:val="-2"/>
                <w:w w:val="93"/>
              </w:rPr>
              <w:t>r</w:t>
            </w:r>
            <w:r w:rsidRPr="00AE6DD6">
              <w:rPr>
                <w:rFonts w:ascii="Arial" w:hAnsi="Arial" w:cs="Arial"/>
                <w:w w:val="93"/>
              </w:rPr>
              <w:t>dar</w:t>
            </w:r>
            <w:r w:rsidRPr="00AE6DD6">
              <w:rPr>
                <w:rFonts w:ascii="Arial" w:hAnsi="Arial" w:cs="Arial"/>
                <w:spacing w:val="-1"/>
                <w:w w:val="93"/>
              </w:rPr>
              <w:t>s</w:t>
            </w:r>
            <w:r w:rsidRPr="00AE6DD6">
              <w:rPr>
                <w:rFonts w:ascii="Arial" w:hAnsi="Arial" w:cs="Arial"/>
                <w:w w:val="93"/>
              </w:rPr>
              <w:t>e</w:t>
            </w:r>
            <w:r w:rsidRPr="00AE6DD6">
              <w:rPr>
                <w:rFonts w:ascii="Arial" w:hAnsi="Arial" w:cs="Arial"/>
                <w:spacing w:val="11"/>
                <w:w w:val="93"/>
              </w:rPr>
              <w:t xml:space="preserve"> </w:t>
            </w:r>
            <w:r w:rsidRPr="00AE6DD6">
              <w:rPr>
                <w:rFonts w:ascii="Arial" w:hAnsi="Arial" w:cs="Arial"/>
                <w:w w:val="93"/>
              </w:rPr>
              <w:t>de</w:t>
            </w:r>
            <w:r w:rsidRPr="00AE6DD6">
              <w:rPr>
                <w:rFonts w:ascii="Arial" w:hAnsi="Arial" w:cs="Arial"/>
                <w:spacing w:val="-1"/>
                <w:w w:val="93"/>
              </w:rPr>
              <w:t>s</w:t>
            </w:r>
            <w:r w:rsidRPr="00AE6DD6">
              <w:rPr>
                <w:rFonts w:ascii="Arial" w:hAnsi="Arial" w:cs="Arial"/>
                <w:w w:val="93"/>
              </w:rPr>
              <w:t>de</w:t>
            </w:r>
            <w:r w:rsidRPr="00AE6DD6">
              <w:rPr>
                <w:rFonts w:ascii="Arial" w:hAnsi="Arial" w:cs="Arial"/>
                <w:spacing w:val="13"/>
                <w:w w:val="93"/>
              </w:rPr>
              <w:t xml:space="preserve"> </w:t>
            </w:r>
            <w:r w:rsidRPr="00AE6DD6">
              <w:rPr>
                <w:rFonts w:ascii="Arial" w:hAnsi="Arial" w:cs="Arial"/>
                <w:spacing w:val="1"/>
              </w:rPr>
              <w:t>t</w:t>
            </w:r>
            <w:r w:rsidRPr="00AE6DD6">
              <w:rPr>
                <w:rFonts w:ascii="Arial" w:hAnsi="Arial" w:cs="Arial"/>
              </w:rPr>
              <w:t>a</w:t>
            </w:r>
            <w:r w:rsidRPr="00AE6DD6">
              <w:rPr>
                <w:rFonts w:ascii="Arial" w:hAnsi="Arial" w:cs="Arial"/>
                <w:spacing w:val="-2"/>
              </w:rPr>
              <w:t>r</w:t>
            </w:r>
            <w:r w:rsidRPr="00AE6DD6">
              <w:rPr>
                <w:rFonts w:ascii="Arial" w:hAnsi="Arial" w:cs="Arial"/>
              </w:rPr>
              <w:t>eas</w:t>
            </w:r>
            <w:r w:rsidRPr="00AE6DD6">
              <w:rPr>
                <w:rFonts w:ascii="Arial" w:hAnsi="Arial" w:cs="Arial"/>
                <w:spacing w:val="-16"/>
              </w:rPr>
              <w:t xml:space="preserve"> </w:t>
            </w:r>
            <w:r w:rsidRPr="00AE6DD6">
              <w:rPr>
                <w:rFonts w:ascii="Arial" w:hAnsi="Arial" w:cs="Arial"/>
                <w:spacing w:val="1"/>
                <w:w w:val="85"/>
              </w:rPr>
              <w:t>g</w:t>
            </w:r>
            <w:r w:rsidRPr="00AE6DD6">
              <w:rPr>
                <w:rFonts w:ascii="Arial" w:hAnsi="Arial" w:cs="Arial"/>
                <w:w w:val="69"/>
              </w:rPr>
              <w:t>l</w:t>
            </w:r>
            <w:r w:rsidRPr="00AE6DD6">
              <w:rPr>
                <w:rFonts w:ascii="Arial" w:hAnsi="Arial" w:cs="Arial"/>
                <w:w w:val="90"/>
              </w:rPr>
              <w:t>ob</w:t>
            </w:r>
            <w:r w:rsidRPr="00AE6DD6">
              <w:rPr>
                <w:rFonts w:ascii="Arial" w:hAnsi="Arial" w:cs="Arial"/>
                <w:w w:val="99"/>
              </w:rPr>
              <w:t>a</w:t>
            </w:r>
            <w:r w:rsidRPr="00AE6DD6">
              <w:rPr>
                <w:rFonts w:ascii="Arial" w:hAnsi="Arial" w:cs="Arial"/>
                <w:w w:val="69"/>
              </w:rPr>
              <w:t>l</w:t>
            </w:r>
            <w:r w:rsidRPr="00AE6DD6">
              <w:rPr>
                <w:rFonts w:ascii="Arial" w:hAnsi="Arial" w:cs="Arial"/>
                <w:w w:val="97"/>
              </w:rPr>
              <w:t>e</w:t>
            </w:r>
            <w:r w:rsidRPr="00AE6DD6">
              <w:rPr>
                <w:rFonts w:ascii="Arial" w:hAnsi="Arial" w:cs="Arial"/>
                <w:w w:val="101"/>
              </w:rPr>
              <w:t>s</w:t>
            </w:r>
            <w:r w:rsidRPr="00AE6DD6">
              <w:rPr>
                <w:rFonts w:ascii="Arial" w:hAnsi="Arial" w:cs="Arial"/>
                <w:spacing w:val="1"/>
              </w:rPr>
              <w:t xml:space="preserve"> </w:t>
            </w:r>
            <w:r w:rsidRPr="00AE6DD6">
              <w:rPr>
                <w:rFonts w:ascii="Arial" w:hAnsi="Arial" w:cs="Arial"/>
                <w:spacing w:val="-2"/>
              </w:rPr>
              <w:t>q</w:t>
            </w:r>
            <w:r w:rsidRPr="00AE6DD6">
              <w:rPr>
                <w:rFonts w:ascii="Arial" w:hAnsi="Arial" w:cs="Arial"/>
                <w:spacing w:val="-1"/>
              </w:rPr>
              <w:t>u</w:t>
            </w:r>
            <w:r w:rsidRPr="00AE6DD6">
              <w:rPr>
                <w:rFonts w:ascii="Arial" w:hAnsi="Arial" w:cs="Arial"/>
              </w:rPr>
              <w:t>e</w:t>
            </w:r>
            <w:r w:rsidRPr="00AE6DD6">
              <w:rPr>
                <w:rFonts w:ascii="Arial" w:hAnsi="Arial" w:cs="Arial"/>
                <w:spacing w:val="-16"/>
              </w:rPr>
              <w:t xml:space="preserve"> </w:t>
            </w:r>
            <w:r w:rsidRPr="00AE6DD6">
              <w:rPr>
                <w:rFonts w:ascii="Arial" w:hAnsi="Arial" w:cs="Arial"/>
                <w:spacing w:val="1"/>
                <w:w w:val="70"/>
              </w:rPr>
              <w:t>f</w:t>
            </w:r>
            <w:r w:rsidRPr="00AE6DD6">
              <w:rPr>
                <w:rFonts w:ascii="Arial" w:hAnsi="Arial" w:cs="Arial"/>
                <w:spacing w:val="-1"/>
                <w:w w:val="99"/>
              </w:rPr>
              <w:t>a</w:t>
            </w:r>
            <w:r w:rsidRPr="00AE6DD6">
              <w:rPr>
                <w:rFonts w:ascii="Arial" w:hAnsi="Arial" w:cs="Arial"/>
                <w:spacing w:val="-2"/>
                <w:w w:val="74"/>
              </w:rPr>
              <w:t>v</w:t>
            </w:r>
            <w:r w:rsidRPr="00AE6DD6">
              <w:rPr>
                <w:rFonts w:ascii="Arial" w:hAnsi="Arial" w:cs="Arial"/>
                <w:w w:val="88"/>
              </w:rPr>
              <w:t>o</w:t>
            </w:r>
            <w:r w:rsidRPr="00AE6DD6">
              <w:rPr>
                <w:rFonts w:ascii="Arial" w:hAnsi="Arial" w:cs="Arial"/>
                <w:spacing w:val="-2"/>
                <w:w w:val="88"/>
              </w:rPr>
              <w:t>r</w:t>
            </w:r>
            <w:r w:rsidRPr="00AE6DD6">
              <w:rPr>
                <w:rFonts w:ascii="Arial" w:hAnsi="Arial" w:cs="Arial"/>
                <w:w w:val="97"/>
              </w:rPr>
              <w:t>e</w:t>
            </w:r>
            <w:r w:rsidRPr="00AE6DD6">
              <w:rPr>
                <w:rFonts w:ascii="Arial" w:hAnsi="Arial" w:cs="Arial"/>
                <w:spacing w:val="-1"/>
                <w:w w:val="84"/>
              </w:rPr>
              <w:t>z</w:t>
            </w:r>
            <w:r w:rsidRPr="00AE6DD6">
              <w:rPr>
                <w:rFonts w:ascii="Arial" w:hAnsi="Arial" w:cs="Arial"/>
                <w:w w:val="96"/>
              </w:rPr>
              <w:t>ca</w:t>
            </w:r>
            <w:r w:rsidRPr="00AE6DD6">
              <w:rPr>
                <w:rFonts w:ascii="Arial" w:hAnsi="Arial" w:cs="Arial"/>
                <w:w w:val="93"/>
              </w:rPr>
              <w:t>n</w:t>
            </w:r>
            <w:r w:rsidRPr="00AE6DD6">
              <w:rPr>
                <w:rFonts w:ascii="Arial" w:hAnsi="Arial" w:cs="Arial"/>
                <w:spacing w:val="1"/>
              </w:rPr>
              <w:t xml:space="preserve"> </w:t>
            </w:r>
            <w:r w:rsidRPr="00AE6DD6">
              <w:rPr>
                <w:rFonts w:ascii="Arial" w:hAnsi="Arial" w:cs="Arial"/>
                <w:w w:val="69"/>
              </w:rPr>
              <w:t>l</w:t>
            </w:r>
            <w:r w:rsidRPr="00AE6DD6">
              <w:rPr>
                <w:rFonts w:ascii="Arial" w:hAnsi="Arial" w:cs="Arial"/>
                <w:w w:val="99"/>
              </w:rPr>
              <w:t>a</w:t>
            </w:r>
            <w:r w:rsidRPr="00AE6DD6">
              <w:rPr>
                <w:rFonts w:ascii="Arial" w:hAnsi="Arial" w:cs="Arial"/>
              </w:rPr>
              <w:t xml:space="preserve"> </w:t>
            </w:r>
            <w:r w:rsidRPr="00AE6DD6">
              <w:rPr>
                <w:rFonts w:ascii="Arial" w:hAnsi="Arial" w:cs="Arial"/>
                <w:spacing w:val="-2"/>
                <w:w w:val="92"/>
              </w:rPr>
              <w:t>c</w:t>
            </w:r>
            <w:r w:rsidRPr="00AE6DD6">
              <w:rPr>
                <w:rFonts w:ascii="Arial" w:hAnsi="Arial" w:cs="Arial"/>
                <w:w w:val="91"/>
              </w:rPr>
              <w:t>o</w:t>
            </w:r>
            <w:r w:rsidRPr="00AE6DD6">
              <w:rPr>
                <w:rFonts w:ascii="Arial" w:hAnsi="Arial" w:cs="Arial"/>
                <w:spacing w:val="-1"/>
                <w:w w:val="91"/>
              </w:rPr>
              <w:t>m</w:t>
            </w:r>
            <w:r w:rsidRPr="00AE6DD6">
              <w:rPr>
                <w:rFonts w:ascii="Arial" w:hAnsi="Arial" w:cs="Arial"/>
                <w:w w:val="93"/>
              </w:rPr>
              <w:t>p</w:t>
            </w:r>
            <w:r w:rsidRPr="00AE6DD6">
              <w:rPr>
                <w:rFonts w:ascii="Arial" w:hAnsi="Arial" w:cs="Arial"/>
                <w:spacing w:val="-2"/>
                <w:w w:val="88"/>
              </w:rPr>
              <w:t>r</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101"/>
              </w:rPr>
              <w:t>s</w:t>
            </w:r>
            <w:r w:rsidRPr="00AE6DD6">
              <w:rPr>
                <w:rFonts w:ascii="Arial" w:hAnsi="Arial" w:cs="Arial"/>
                <w:w w:val="69"/>
              </w:rPr>
              <w:t>i</w:t>
            </w:r>
            <w:r w:rsidRPr="00AE6DD6">
              <w:rPr>
                <w:rFonts w:ascii="Arial" w:hAnsi="Arial" w:cs="Arial"/>
                <w:w w:val="91"/>
              </w:rPr>
              <w:t>ón</w:t>
            </w:r>
            <w:r w:rsidRPr="00AE6DD6">
              <w:rPr>
                <w:rFonts w:ascii="Arial" w:hAnsi="Arial" w:cs="Arial"/>
                <w:spacing w:val="1"/>
              </w:rPr>
              <w:t xml:space="preserve"> </w:t>
            </w:r>
            <w:r w:rsidRPr="00AE6DD6">
              <w:rPr>
                <w:rFonts w:ascii="Arial" w:hAnsi="Arial" w:cs="Arial"/>
              </w:rPr>
              <w:t>de</w:t>
            </w:r>
            <w:r w:rsidRPr="00AE6DD6">
              <w:rPr>
                <w:rFonts w:ascii="Arial" w:hAnsi="Arial" w:cs="Arial"/>
                <w:spacing w:val="-10"/>
              </w:rPr>
              <w:t xml:space="preserve"> </w:t>
            </w:r>
            <w:r w:rsidRPr="00AE6DD6">
              <w:rPr>
                <w:rFonts w:ascii="Arial" w:hAnsi="Arial" w:cs="Arial"/>
                <w:spacing w:val="-1"/>
                <w:w w:val="94"/>
              </w:rPr>
              <w:t>m</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101"/>
              </w:rPr>
              <w:t>s</w:t>
            </w:r>
            <w:r w:rsidRPr="00AE6DD6">
              <w:rPr>
                <w:rFonts w:ascii="Arial" w:hAnsi="Arial" w:cs="Arial"/>
                <w:spacing w:val="-1"/>
                <w:w w:val="99"/>
              </w:rPr>
              <w:t>a</w:t>
            </w:r>
            <w:r w:rsidRPr="00AE6DD6">
              <w:rPr>
                <w:rFonts w:ascii="Arial" w:hAnsi="Arial" w:cs="Arial"/>
                <w:w w:val="69"/>
              </w:rPr>
              <w:t>j</w:t>
            </w:r>
            <w:r w:rsidRPr="00AE6DD6">
              <w:rPr>
                <w:rFonts w:ascii="Arial" w:hAnsi="Arial" w:cs="Arial"/>
                <w:w w:val="97"/>
              </w:rPr>
              <w:t>e</w:t>
            </w:r>
            <w:r w:rsidRPr="00AE6DD6">
              <w:rPr>
                <w:rFonts w:ascii="Arial" w:hAnsi="Arial" w:cs="Arial"/>
                <w:w w:val="101"/>
              </w:rPr>
              <w:t>s</w:t>
            </w:r>
            <w:r w:rsidRPr="00AE6DD6">
              <w:rPr>
                <w:rFonts w:ascii="Arial" w:hAnsi="Arial" w:cs="Arial"/>
              </w:rPr>
              <w:t xml:space="preserve"> </w:t>
            </w:r>
            <w:r w:rsidRPr="00AE6DD6">
              <w:rPr>
                <w:rFonts w:ascii="Arial" w:hAnsi="Arial" w:cs="Arial"/>
                <w:w w:val="88"/>
              </w:rPr>
              <w:t>or</w:t>
            </w:r>
            <w:r w:rsidRPr="00AE6DD6">
              <w:rPr>
                <w:rFonts w:ascii="Arial" w:hAnsi="Arial" w:cs="Arial"/>
                <w:w w:val="99"/>
              </w:rPr>
              <w:t>a</w:t>
            </w:r>
            <w:r w:rsidRPr="00AE6DD6">
              <w:rPr>
                <w:rFonts w:ascii="Arial" w:hAnsi="Arial" w:cs="Arial"/>
                <w:w w:val="69"/>
              </w:rPr>
              <w:t>l</w:t>
            </w:r>
            <w:r w:rsidRPr="00AE6DD6">
              <w:rPr>
                <w:rFonts w:ascii="Arial" w:hAnsi="Arial" w:cs="Arial"/>
                <w:w w:val="97"/>
              </w:rPr>
              <w:t>e</w:t>
            </w:r>
            <w:r w:rsidRPr="00AE6DD6">
              <w:rPr>
                <w:rFonts w:ascii="Arial" w:hAnsi="Arial" w:cs="Arial"/>
                <w:w w:val="101"/>
              </w:rPr>
              <w:t>s</w:t>
            </w:r>
            <w:r w:rsidRPr="00AE6DD6">
              <w:rPr>
                <w:rFonts w:ascii="Arial" w:hAnsi="Arial" w:cs="Arial"/>
                <w:spacing w:val="1"/>
              </w:rPr>
              <w:t xml:space="preserve"> </w:t>
            </w:r>
            <w:r w:rsidRPr="00AE6DD6">
              <w:rPr>
                <w:rFonts w:ascii="Arial" w:hAnsi="Arial" w:cs="Arial"/>
                <w:spacing w:val="-1"/>
                <w:w w:val="93"/>
              </w:rPr>
              <w:t>s</w:t>
            </w:r>
            <w:r w:rsidRPr="00AE6DD6">
              <w:rPr>
                <w:rFonts w:ascii="Arial" w:hAnsi="Arial" w:cs="Arial"/>
                <w:w w:val="93"/>
              </w:rPr>
              <w:t>ob</w:t>
            </w:r>
            <w:r w:rsidRPr="00AE6DD6">
              <w:rPr>
                <w:rFonts w:ascii="Arial" w:hAnsi="Arial" w:cs="Arial"/>
                <w:spacing w:val="-2"/>
                <w:w w:val="93"/>
              </w:rPr>
              <w:t>r</w:t>
            </w:r>
            <w:r w:rsidRPr="00AE6DD6">
              <w:rPr>
                <w:rFonts w:ascii="Arial" w:hAnsi="Arial" w:cs="Arial"/>
                <w:w w:val="93"/>
              </w:rPr>
              <w:t>e</w:t>
            </w:r>
            <w:r w:rsidRPr="00AE6DD6">
              <w:rPr>
                <w:rFonts w:ascii="Arial" w:hAnsi="Arial" w:cs="Arial"/>
                <w:spacing w:val="3"/>
                <w:w w:val="93"/>
              </w:rPr>
              <w:t xml:space="preserve"> </w:t>
            </w:r>
            <w:r w:rsidRPr="00AE6DD6">
              <w:rPr>
                <w:rFonts w:ascii="Arial" w:hAnsi="Arial" w:cs="Arial"/>
                <w:spacing w:val="-1"/>
              </w:rPr>
              <w:t>t</w:t>
            </w:r>
            <w:r w:rsidRPr="00AE6DD6">
              <w:rPr>
                <w:rFonts w:ascii="Arial" w:hAnsi="Arial" w:cs="Arial"/>
              </w:rPr>
              <w:t>emas</w:t>
            </w:r>
            <w:r w:rsidRPr="00AE6DD6">
              <w:rPr>
                <w:rFonts w:ascii="Arial" w:hAnsi="Arial" w:cs="Arial"/>
                <w:spacing w:val="-16"/>
              </w:rPr>
              <w:t xml:space="preserve"> </w:t>
            </w:r>
            <w:r w:rsidRPr="00AE6DD6">
              <w:rPr>
                <w:rFonts w:ascii="Arial" w:hAnsi="Arial" w:cs="Arial"/>
                <w:w w:val="90"/>
              </w:rPr>
              <w:t>c</w:t>
            </w:r>
            <w:r w:rsidRPr="00AE6DD6">
              <w:rPr>
                <w:rFonts w:ascii="Arial" w:hAnsi="Arial" w:cs="Arial"/>
                <w:spacing w:val="-3"/>
                <w:w w:val="90"/>
              </w:rPr>
              <w:t>o</w:t>
            </w:r>
            <w:r w:rsidRPr="00AE6DD6">
              <w:rPr>
                <w:rFonts w:ascii="Arial" w:hAnsi="Arial" w:cs="Arial"/>
                <w:spacing w:val="1"/>
                <w:w w:val="89"/>
              </w:rPr>
              <w:t>t</w:t>
            </w:r>
            <w:r w:rsidRPr="00AE6DD6">
              <w:rPr>
                <w:rFonts w:ascii="Arial" w:hAnsi="Arial" w:cs="Arial"/>
                <w:w w:val="69"/>
              </w:rPr>
              <w:t>i</w:t>
            </w:r>
            <w:r w:rsidRPr="00AE6DD6">
              <w:rPr>
                <w:rFonts w:ascii="Arial" w:hAnsi="Arial" w:cs="Arial"/>
                <w:w w:val="92"/>
              </w:rPr>
              <w:t>d</w:t>
            </w:r>
            <w:r w:rsidRPr="00AE6DD6">
              <w:rPr>
                <w:rFonts w:ascii="Arial" w:hAnsi="Arial" w:cs="Arial"/>
                <w:w w:val="69"/>
              </w:rPr>
              <w:t>i</w:t>
            </w:r>
            <w:r w:rsidRPr="00AE6DD6">
              <w:rPr>
                <w:rFonts w:ascii="Arial" w:hAnsi="Arial" w:cs="Arial"/>
                <w:w w:val="99"/>
              </w:rPr>
              <w:t>a</w:t>
            </w:r>
            <w:r w:rsidRPr="00AE6DD6">
              <w:rPr>
                <w:rFonts w:ascii="Arial" w:hAnsi="Arial" w:cs="Arial"/>
                <w:spacing w:val="-1"/>
                <w:w w:val="93"/>
              </w:rPr>
              <w:t>n</w:t>
            </w:r>
            <w:r w:rsidRPr="00AE6DD6">
              <w:rPr>
                <w:rFonts w:ascii="Arial" w:hAnsi="Arial" w:cs="Arial"/>
                <w:spacing w:val="2"/>
                <w:w w:val="88"/>
              </w:rPr>
              <w:t>o</w:t>
            </w:r>
            <w:r w:rsidRPr="00AE6DD6">
              <w:rPr>
                <w:rFonts w:ascii="Arial" w:hAnsi="Arial" w:cs="Arial"/>
                <w:spacing w:val="-1"/>
                <w:w w:val="101"/>
              </w:rPr>
              <w:t>s</w:t>
            </w:r>
            <w:r w:rsidRPr="00AE6DD6">
              <w:rPr>
                <w:rFonts w:ascii="Arial" w:hAnsi="Arial" w:cs="Arial"/>
                <w:w w:val="96"/>
              </w:rPr>
              <w:t>,</w:t>
            </w:r>
            <w:r w:rsidRPr="00AE6DD6">
              <w:rPr>
                <w:rFonts w:ascii="Arial" w:hAnsi="Arial" w:cs="Arial"/>
              </w:rPr>
              <w:t xml:space="preserve"> </w:t>
            </w:r>
            <w:r w:rsidRPr="00AE6DD6">
              <w:rPr>
                <w:rFonts w:ascii="Arial" w:hAnsi="Arial" w:cs="Arial"/>
                <w:w w:val="93"/>
              </w:rPr>
              <w:t>ca</w:t>
            </w:r>
            <w:r w:rsidRPr="00AE6DD6">
              <w:rPr>
                <w:rFonts w:ascii="Arial" w:hAnsi="Arial" w:cs="Arial"/>
                <w:spacing w:val="-2"/>
                <w:w w:val="93"/>
              </w:rPr>
              <w:t>p</w:t>
            </w:r>
            <w:r w:rsidRPr="00AE6DD6">
              <w:rPr>
                <w:rFonts w:ascii="Arial" w:hAnsi="Arial" w:cs="Arial"/>
                <w:spacing w:val="1"/>
                <w:w w:val="93"/>
              </w:rPr>
              <w:t>t</w:t>
            </w:r>
            <w:r w:rsidRPr="00AE6DD6">
              <w:rPr>
                <w:rFonts w:ascii="Arial" w:hAnsi="Arial" w:cs="Arial"/>
                <w:w w:val="93"/>
              </w:rPr>
              <w:t>a</w:t>
            </w:r>
            <w:r w:rsidRPr="00AE6DD6">
              <w:rPr>
                <w:rFonts w:ascii="Arial" w:hAnsi="Arial" w:cs="Arial"/>
                <w:spacing w:val="-1"/>
                <w:w w:val="93"/>
              </w:rPr>
              <w:t>n</w:t>
            </w:r>
            <w:r w:rsidRPr="00AE6DD6">
              <w:rPr>
                <w:rFonts w:ascii="Arial" w:hAnsi="Arial" w:cs="Arial"/>
                <w:w w:val="93"/>
              </w:rPr>
              <w:t>do</w:t>
            </w:r>
            <w:r w:rsidRPr="00AE6DD6">
              <w:rPr>
                <w:rFonts w:ascii="Arial" w:hAnsi="Arial" w:cs="Arial"/>
                <w:spacing w:val="5"/>
                <w:w w:val="93"/>
              </w:rPr>
              <w:t xml:space="preserve"> </w:t>
            </w:r>
            <w:r w:rsidRPr="00AE6DD6">
              <w:rPr>
                <w:rFonts w:ascii="Arial" w:hAnsi="Arial" w:cs="Arial"/>
                <w:w w:val="97"/>
              </w:rPr>
              <w:t>e</w:t>
            </w:r>
            <w:r w:rsidRPr="00AE6DD6">
              <w:rPr>
                <w:rFonts w:ascii="Arial" w:hAnsi="Arial" w:cs="Arial"/>
                <w:w w:val="69"/>
              </w:rPr>
              <w:t>l</w:t>
            </w:r>
            <w:r w:rsidRPr="00AE6DD6">
              <w:rPr>
                <w:rFonts w:ascii="Arial" w:hAnsi="Arial" w:cs="Arial"/>
              </w:rPr>
              <w:t xml:space="preserve"> </w:t>
            </w:r>
            <w:r w:rsidRPr="00AE6DD6">
              <w:rPr>
                <w:rFonts w:ascii="Arial" w:hAnsi="Arial" w:cs="Arial"/>
                <w:spacing w:val="-1"/>
                <w:w w:val="101"/>
              </w:rPr>
              <w:t>s</w:t>
            </w:r>
            <w:r w:rsidRPr="00AE6DD6">
              <w:rPr>
                <w:rFonts w:ascii="Arial" w:hAnsi="Arial" w:cs="Arial"/>
                <w:spacing w:val="1"/>
                <w:w w:val="97"/>
              </w:rPr>
              <w:t>e</w:t>
            </w:r>
            <w:r w:rsidRPr="00AE6DD6">
              <w:rPr>
                <w:rFonts w:ascii="Arial" w:hAnsi="Arial" w:cs="Arial"/>
                <w:spacing w:val="-1"/>
                <w:w w:val="93"/>
              </w:rPr>
              <w:t>n</w:t>
            </w:r>
            <w:r w:rsidRPr="00AE6DD6">
              <w:rPr>
                <w:rFonts w:ascii="Arial" w:hAnsi="Arial" w:cs="Arial"/>
                <w:spacing w:val="1"/>
                <w:w w:val="89"/>
              </w:rPr>
              <w:t>t</w:t>
            </w:r>
            <w:r w:rsidRPr="00AE6DD6">
              <w:rPr>
                <w:rFonts w:ascii="Arial" w:hAnsi="Arial" w:cs="Arial"/>
                <w:w w:val="69"/>
              </w:rPr>
              <w:t>i</w:t>
            </w:r>
            <w:r w:rsidRPr="00AE6DD6">
              <w:rPr>
                <w:rFonts w:ascii="Arial" w:hAnsi="Arial" w:cs="Arial"/>
                <w:w w:val="92"/>
              </w:rPr>
              <w:t>d</w:t>
            </w:r>
            <w:r w:rsidRPr="00AE6DD6">
              <w:rPr>
                <w:rFonts w:ascii="Arial" w:hAnsi="Arial" w:cs="Arial"/>
                <w:w w:val="88"/>
              </w:rPr>
              <w:t>o</w:t>
            </w:r>
            <w:r w:rsidRPr="00AE6DD6">
              <w:rPr>
                <w:rFonts w:ascii="Arial" w:hAnsi="Arial" w:cs="Arial"/>
              </w:rPr>
              <w:t xml:space="preserve"> </w:t>
            </w:r>
            <w:r w:rsidRPr="00AE6DD6">
              <w:rPr>
                <w:rFonts w:ascii="Arial" w:hAnsi="Arial" w:cs="Arial"/>
                <w:spacing w:val="-1"/>
                <w:w w:val="85"/>
              </w:rPr>
              <w:t>g</w:t>
            </w:r>
            <w:r w:rsidRPr="00AE6DD6">
              <w:rPr>
                <w:rFonts w:ascii="Arial" w:hAnsi="Arial" w:cs="Arial"/>
                <w:w w:val="97"/>
              </w:rPr>
              <w:t>e</w:t>
            </w:r>
            <w:r w:rsidRPr="00AE6DD6">
              <w:rPr>
                <w:rFonts w:ascii="Arial" w:hAnsi="Arial" w:cs="Arial"/>
                <w:spacing w:val="-1"/>
                <w:w w:val="93"/>
              </w:rPr>
              <w:t>n</w:t>
            </w:r>
            <w:r w:rsidRPr="00AE6DD6">
              <w:rPr>
                <w:rFonts w:ascii="Arial" w:hAnsi="Arial" w:cs="Arial"/>
                <w:w w:val="97"/>
              </w:rPr>
              <w:t>e</w:t>
            </w:r>
            <w:r w:rsidRPr="00AE6DD6">
              <w:rPr>
                <w:rFonts w:ascii="Arial" w:hAnsi="Arial" w:cs="Arial"/>
                <w:w w:val="88"/>
              </w:rPr>
              <w:t>r</w:t>
            </w:r>
            <w:r w:rsidRPr="00AE6DD6">
              <w:rPr>
                <w:rFonts w:ascii="Arial" w:hAnsi="Arial" w:cs="Arial"/>
                <w:w w:val="99"/>
              </w:rPr>
              <w:t>a</w:t>
            </w:r>
            <w:r w:rsidRPr="00AE6DD6">
              <w:rPr>
                <w:rFonts w:ascii="Arial" w:hAnsi="Arial" w:cs="Arial"/>
                <w:w w:val="69"/>
              </w:rPr>
              <w:t>l</w:t>
            </w:r>
            <w:r w:rsidRPr="00AE6DD6">
              <w:rPr>
                <w:rFonts w:ascii="Arial" w:hAnsi="Arial" w:cs="Arial"/>
              </w:rPr>
              <w:t xml:space="preserve"> </w:t>
            </w:r>
            <w:r w:rsidRPr="00AE6DD6">
              <w:rPr>
                <w:rFonts w:ascii="Arial" w:hAnsi="Arial" w:cs="Arial"/>
                <w:w w:val="76"/>
              </w:rPr>
              <w:t>y</w:t>
            </w:r>
            <w:r w:rsidRPr="00AE6DD6">
              <w:rPr>
                <w:rFonts w:ascii="Arial" w:hAnsi="Arial" w:cs="Arial"/>
                <w:spacing w:val="11"/>
                <w:w w:val="76"/>
              </w:rPr>
              <w:t xml:space="preserve"> </w:t>
            </w:r>
            <w:r w:rsidRPr="00AE6DD6">
              <w:rPr>
                <w:rFonts w:ascii="Arial" w:hAnsi="Arial" w:cs="Arial"/>
                <w:w w:val="92"/>
              </w:rPr>
              <w:t>d</w:t>
            </w:r>
            <w:r w:rsidRPr="00AE6DD6">
              <w:rPr>
                <w:rFonts w:ascii="Arial" w:hAnsi="Arial" w:cs="Arial"/>
                <w:spacing w:val="1"/>
                <w:w w:val="69"/>
              </w:rPr>
              <w:t>i</w:t>
            </w:r>
            <w:r w:rsidRPr="00AE6DD6">
              <w:rPr>
                <w:rFonts w:ascii="Arial" w:hAnsi="Arial" w:cs="Arial"/>
                <w:spacing w:val="-1"/>
                <w:w w:val="101"/>
              </w:rPr>
              <w:t>s</w:t>
            </w:r>
            <w:r w:rsidRPr="00AE6DD6">
              <w:rPr>
                <w:rFonts w:ascii="Arial" w:hAnsi="Arial" w:cs="Arial"/>
                <w:spacing w:val="1"/>
                <w:w w:val="89"/>
              </w:rPr>
              <w:t>t</w:t>
            </w:r>
            <w:r w:rsidRPr="00AE6DD6">
              <w:rPr>
                <w:rFonts w:ascii="Arial" w:hAnsi="Arial" w:cs="Arial"/>
                <w:w w:val="69"/>
              </w:rPr>
              <w:t>i</w:t>
            </w:r>
            <w:r w:rsidRPr="00AE6DD6">
              <w:rPr>
                <w:rFonts w:ascii="Arial" w:hAnsi="Arial" w:cs="Arial"/>
                <w:spacing w:val="-1"/>
                <w:w w:val="93"/>
              </w:rPr>
              <w:t>n</w:t>
            </w:r>
            <w:r w:rsidRPr="00AE6DD6">
              <w:rPr>
                <w:rFonts w:ascii="Arial" w:hAnsi="Arial" w:cs="Arial"/>
                <w:spacing w:val="1"/>
                <w:w w:val="85"/>
              </w:rPr>
              <w:t>g</w:t>
            </w:r>
            <w:r w:rsidRPr="00AE6DD6">
              <w:rPr>
                <w:rFonts w:ascii="Arial" w:hAnsi="Arial" w:cs="Arial"/>
                <w:spacing w:val="-1"/>
                <w:w w:val="93"/>
              </w:rPr>
              <w:t>u</w:t>
            </w:r>
            <w:r w:rsidRPr="00AE6DD6">
              <w:rPr>
                <w:rFonts w:ascii="Arial" w:hAnsi="Arial" w:cs="Arial"/>
                <w:w w:val="69"/>
              </w:rPr>
              <w:t>i</w:t>
            </w:r>
            <w:r w:rsidRPr="00AE6DD6">
              <w:rPr>
                <w:rFonts w:ascii="Arial" w:hAnsi="Arial" w:cs="Arial"/>
                <w:spacing w:val="1"/>
                <w:w w:val="97"/>
              </w:rPr>
              <w:t>e</w:t>
            </w:r>
            <w:r w:rsidRPr="00AE6DD6">
              <w:rPr>
                <w:rFonts w:ascii="Arial" w:hAnsi="Arial" w:cs="Arial"/>
                <w:spacing w:val="-1"/>
                <w:w w:val="93"/>
              </w:rPr>
              <w:t>n</w:t>
            </w:r>
            <w:r w:rsidRPr="00AE6DD6">
              <w:rPr>
                <w:rFonts w:ascii="Arial" w:hAnsi="Arial" w:cs="Arial"/>
                <w:w w:val="92"/>
              </w:rPr>
              <w:t>d</w:t>
            </w:r>
            <w:r w:rsidRPr="00AE6DD6">
              <w:rPr>
                <w:rFonts w:ascii="Arial" w:hAnsi="Arial" w:cs="Arial"/>
                <w:w w:val="88"/>
              </w:rPr>
              <w:t>o</w:t>
            </w:r>
            <w:r w:rsidRPr="00AE6DD6">
              <w:rPr>
                <w:rFonts w:ascii="Arial" w:hAnsi="Arial" w:cs="Arial"/>
              </w:rPr>
              <w:t xml:space="preserve"> </w:t>
            </w:r>
            <w:r w:rsidRPr="00AE6DD6">
              <w:rPr>
                <w:rFonts w:ascii="Arial" w:hAnsi="Arial" w:cs="Arial"/>
                <w:w w:val="69"/>
              </w:rPr>
              <w:t>l</w:t>
            </w:r>
            <w:r w:rsidRPr="00AE6DD6">
              <w:rPr>
                <w:rFonts w:ascii="Arial" w:hAnsi="Arial" w:cs="Arial"/>
                <w:w w:val="94"/>
              </w:rPr>
              <w:t>os</w:t>
            </w:r>
            <w:r w:rsidRPr="00AE6DD6">
              <w:rPr>
                <w:rFonts w:ascii="Arial" w:hAnsi="Arial" w:cs="Arial"/>
              </w:rPr>
              <w:t xml:space="preserve"> </w:t>
            </w:r>
            <w:r w:rsidRPr="00AE6DD6">
              <w:rPr>
                <w:rFonts w:ascii="Arial" w:hAnsi="Arial" w:cs="Arial"/>
                <w:w w:val="96"/>
              </w:rPr>
              <w:t>ca</w:t>
            </w:r>
            <w:r w:rsidRPr="00AE6DD6">
              <w:rPr>
                <w:rFonts w:ascii="Arial" w:hAnsi="Arial" w:cs="Arial"/>
                <w:w w:val="94"/>
              </w:rPr>
              <w:t>m</w:t>
            </w:r>
            <w:r w:rsidRPr="00AE6DD6">
              <w:rPr>
                <w:rFonts w:ascii="Arial" w:hAnsi="Arial" w:cs="Arial"/>
                <w:w w:val="92"/>
              </w:rPr>
              <w:t>b</w:t>
            </w:r>
            <w:r w:rsidRPr="00AE6DD6">
              <w:rPr>
                <w:rFonts w:ascii="Arial" w:hAnsi="Arial" w:cs="Arial"/>
                <w:w w:val="69"/>
              </w:rPr>
              <w:t>i</w:t>
            </w:r>
            <w:r w:rsidRPr="00AE6DD6">
              <w:rPr>
                <w:rFonts w:ascii="Arial" w:hAnsi="Arial" w:cs="Arial"/>
                <w:w w:val="94"/>
              </w:rPr>
              <w:t xml:space="preserve">os </w:t>
            </w:r>
            <w:r w:rsidRPr="00AE6DD6">
              <w:rPr>
                <w:rFonts w:ascii="Arial" w:hAnsi="Arial" w:cs="Arial"/>
              </w:rPr>
              <w:t>de</w:t>
            </w:r>
            <w:r w:rsidRPr="00AE6DD6">
              <w:rPr>
                <w:rFonts w:ascii="Arial" w:hAnsi="Arial" w:cs="Arial"/>
                <w:spacing w:val="-10"/>
              </w:rPr>
              <w:t xml:space="preserve"> </w:t>
            </w:r>
            <w:r w:rsidRPr="00AE6DD6">
              <w:rPr>
                <w:rFonts w:ascii="Arial" w:hAnsi="Arial" w:cs="Arial"/>
                <w:spacing w:val="-1"/>
              </w:rPr>
              <w:t>t</w:t>
            </w:r>
            <w:r w:rsidRPr="00AE6DD6">
              <w:rPr>
                <w:rFonts w:ascii="Arial" w:hAnsi="Arial" w:cs="Arial"/>
                <w:spacing w:val="-2"/>
              </w:rPr>
              <w:t>e</w:t>
            </w:r>
            <w:r w:rsidRPr="00AE6DD6">
              <w:rPr>
                <w:rFonts w:ascii="Arial" w:hAnsi="Arial" w:cs="Arial"/>
              </w:rPr>
              <w:t>mas</w:t>
            </w:r>
            <w:r w:rsidRPr="00AE6DD6">
              <w:rPr>
                <w:rFonts w:ascii="Arial" w:hAnsi="Arial" w:cs="Arial"/>
                <w:spacing w:val="-15"/>
              </w:rPr>
              <w:t xml:space="preserve"> </w:t>
            </w:r>
            <w:r w:rsidRPr="00AE6DD6">
              <w:rPr>
                <w:rFonts w:ascii="Arial" w:hAnsi="Arial" w:cs="Arial"/>
              </w:rPr>
              <w:t>en</w:t>
            </w:r>
            <w:r w:rsidRPr="00AE6DD6">
              <w:rPr>
                <w:rFonts w:ascii="Arial" w:hAnsi="Arial" w:cs="Arial"/>
                <w:spacing w:val="-10"/>
              </w:rPr>
              <w:t xml:space="preserve"> </w:t>
            </w:r>
            <w:r w:rsidRPr="00AE6DD6">
              <w:rPr>
                <w:rFonts w:ascii="Arial" w:hAnsi="Arial" w:cs="Arial"/>
                <w:w w:val="92"/>
              </w:rPr>
              <w:t>p</w:t>
            </w:r>
            <w:r w:rsidRPr="00AE6DD6">
              <w:rPr>
                <w:rFonts w:ascii="Arial" w:hAnsi="Arial" w:cs="Arial"/>
                <w:spacing w:val="-2"/>
                <w:w w:val="92"/>
              </w:rPr>
              <w:t>r</w:t>
            </w:r>
            <w:r w:rsidRPr="00AE6DD6">
              <w:rPr>
                <w:rFonts w:ascii="Arial" w:hAnsi="Arial" w:cs="Arial"/>
                <w:w w:val="92"/>
              </w:rPr>
              <w:t>o</w:t>
            </w:r>
            <w:r w:rsidRPr="00AE6DD6">
              <w:rPr>
                <w:rFonts w:ascii="Arial" w:hAnsi="Arial" w:cs="Arial"/>
                <w:spacing w:val="1"/>
                <w:w w:val="92"/>
              </w:rPr>
              <w:t>g</w:t>
            </w:r>
            <w:r w:rsidRPr="00AE6DD6">
              <w:rPr>
                <w:rFonts w:ascii="Arial" w:hAnsi="Arial" w:cs="Arial"/>
                <w:w w:val="92"/>
              </w:rPr>
              <w:t>ramas</w:t>
            </w:r>
            <w:r w:rsidRPr="00AE6DD6">
              <w:rPr>
                <w:rFonts w:ascii="Arial" w:hAnsi="Arial" w:cs="Arial"/>
                <w:spacing w:val="11"/>
                <w:w w:val="92"/>
              </w:rPr>
              <w:t xml:space="preserve"> </w:t>
            </w:r>
            <w:r w:rsidRPr="00AE6DD6">
              <w:rPr>
                <w:rFonts w:ascii="Arial" w:hAnsi="Arial" w:cs="Arial"/>
              </w:rPr>
              <w:t>de</w:t>
            </w:r>
            <w:r w:rsidRPr="00AE6DD6">
              <w:rPr>
                <w:rFonts w:ascii="Arial" w:hAnsi="Arial" w:cs="Arial"/>
                <w:spacing w:val="-10"/>
              </w:rPr>
              <w:t xml:space="preserve"> </w:t>
            </w:r>
            <w:r w:rsidRPr="00AE6DD6">
              <w:rPr>
                <w:rFonts w:ascii="Arial" w:hAnsi="Arial" w:cs="Arial"/>
                <w:spacing w:val="-1"/>
                <w:w w:val="89"/>
              </w:rPr>
              <w:t>t</w:t>
            </w:r>
            <w:r w:rsidRPr="00AE6DD6">
              <w:rPr>
                <w:rFonts w:ascii="Arial" w:hAnsi="Arial" w:cs="Arial"/>
                <w:w w:val="97"/>
              </w:rPr>
              <w:t>e</w:t>
            </w:r>
            <w:r w:rsidRPr="00AE6DD6">
              <w:rPr>
                <w:rFonts w:ascii="Arial" w:hAnsi="Arial" w:cs="Arial"/>
                <w:w w:val="69"/>
              </w:rPr>
              <w:t>l</w:t>
            </w:r>
            <w:r w:rsidRPr="00AE6DD6">
              <w:rPr>
                <w:rFonts w:ascii="Arial" w:hAnsi="Arial" w:cs="Arial"/>
                <w:spacing w:val="-2"/>
                <w:w w:val="97"/>
              </w:rPr>
              <w:t>e</w:t>
            </w:r>
            <w:r w:rsidRPr="00AE6DD6">
              <w:rPr>
                <w:rFonts w:ascii="Arial" w:hAnsi="Arial" w:cs="Arial"/>
                <w:w w:val="74"/>
              </w:rPr>
              <w:t>v</w:t>
            </w:r>
            <w:r w:rsidRPr="00AE6DD6">
              <w:rPr>
                <w:rFonts w:ascii="Arial" w:hAnsi="Arial" w:cs="Arial"/>
                <w:w w:val="69"/>
              </w:rPr>
              <w:t>i</w:t>
            </w:r>
            <w:r w:rsidRPr="00AE6DD6">
              <w:rPr>
                <w:rFonts w:ascii="Arial" w:hAnsi="Arial" w:cs="Arial"/>
                <w:spacing w:val="-1"/>
                <w:w w:val="101"/>
              </w:rPr>
              <w:t>s</w:t>
            </w:r>
            <w:r w:rsidRPr="00AE6DD6">
              <w:rPr>
                <w:rFonts w:ascii="Arial" w:hAnsi="Arial" w:cs="Arial"/>
                <w:w w:val="69"/>
              </w:rPr>
              <w:t>i</w:t>
            </w:r>
            <w:r w:rsidRPr="00AE6DD6">
              <w:rPr>
                <w:rFonts w:ascii="Arial" w:hAnsi="Arial" w:cs="Arial"/>
                <w:spacing w:val="2"/>
                <w:w w:val="88"/>
              </w:rPr>
              <w:t>ó</w:t>
            </w:r>
            <w:r w:rsidRPr="00AE6DD6">
              <w:rPr>
                <w:rFonts w:ascii="Arial" w:hAnsi="Arial" w:cs="Arial"/>
                <w:w w:val="93"/>
              </w:rPr>
              <w:t>n</w:t>
            </w:r>
            <w:r w:rsidRPr="00AE6DD6">
              <w:rPr>
                <w:rFonts w:ascii="Arial" w:hAnsi="Arial" w:cs="Arial"/>
                <w:spacing w:val="-1"/>
              </w:rPr>
              <w:t xml:space="preserve"> </w:t>
            </w:r>
            <w:r w:rsidRPr="00AE6DD6">
              <w:rPr>
                <w:rFonts w:ascii="Arial" w:hAnsi="Arial" w:cs="Arial"/>
              </w:rPr>
              <w:t>u</w:t>
            </w:r>
            <w:r w:rsidRPr="00AE6DD6">
              <w:rPr>
                <w:rFonts w:ascii="Arial" w:hAnsi="Arial" w:cs="Arial"/>
                <w:spacing w:val="-6"/>
              </w:rPr>
              <w:t xml:space="preserve"> </w:t>
            </w:r>
            <w:r w:rsidRPr="00AE6DD6">
              <w:rPr>
                <w:rFonts w:ascii="Arial" w:hAnsi="Arial" w:cs="Arial"/>
                <w:spacing w:val="-2"/>
                <w:w w:val="88"/>
              </w:rPr>
              <w:t>o</w:t>
            </w:r>
            <w:r w:rsidRPr="00AE6DD6">
              <w:rPr>
                <w:rFonts w:ascii="Arial" w:hAnsi="Arial" w:cs="Arial"/>
                <w:spacing w:val="1"/>
                <w:w w:val="88"/>
              </w:rPr>
              <w:t>t</w:t>
            </w:r>
            <w:r w:rsidRPr="00AE6DD6">
              <w:rPr>
                <w:rFonts w:ascii="Arial" w:hAnsi="Arial" w:cs="Arial"/>
                <w:spacing w:val="-2"/>
                <w:w w:val="88"/>
              </w:rPr>
              <w:t>r</w:t>
            </w:r>
            <w:r w:rsidRPr="00AE6DD6">
              <w:rPr>
                <w:rFonts w:ascii="Arial" w:hAnsi="Arial" w:cs="Arial"/>
                <w:w w:val="88"/>
              </w:rPr>
              <w:t>o</w:t>
            </w:r>
            <w:r w:rsidRPr="00AE6DD6">
              <w:rPr>
                <w:rFonts w:ascii="Arial" w:hAnsi="Arial" w:cs="Arial"/>
                <w:spacing w:val="6"/>
                <w:w w:val="88"/>
              </w:rPr>
              <w:t xml:space="preserve"> </w:t>
            </w:r>
            <w:r w:rsidRPr="00AE6DD6">
              <w:rPr>
                <w:rFonts w:ascii="Arial" w:hAnsi="Arial" w:cs="Arial"/>
                <w:spacing w:val="-1"/>
                <w:w w:val="94"/>
              </w:rPr>
              <w:t>m</w:t>
            </w:r>
            <w:r w:rsidRPr="00AE6DD6">
              <w:rPr>
                <w:rFonts w:ascii="Arial" w:hAnsi="Arial" w:cs="Arial"/>
                <w:w w:val="99"/>
              </w:rPr>
              <w:t>a</w:t>
            </w:r>
            <w:r w:rsidRPr="00AE6DD6">
              <w:rPr>
                <w:rFonts w:ascii="Arial" w:hAnsi="Arial" w:cs="Arial"/>
                <w:spacing w:val="-1"/>
                <w:w w:val="89"/>
              </w:rPr>
              <w:t>t</w:t>
            </w:r>
            <w:r w:rsidRPr="00AE6DD6">
              <w:rPr>
                <w:rFonts w:ascii="Arial" w:hAnsi="Arial" w:cs="Arial"/>
                <w:w w:val="97"/>
              </w:rPr>
              <w:t>e</w:t>
            </w:r>
            <w:r w:rsidRPr="00AE6DD6">
              <w:rPr>
                <w:rFonts w:ascii="Arial" w:hAnsi="Arial" w:cs="Arial"/>
                <w:w w:val="88"/>
              </w:rPr>
              <w:t>r</w:t>
            </w:r>
            <w:r w:rsidRPr="00AE6DD6">
              <w:rPr>
                <w:rFonts w:ascii="Arial" w:hAnsi="Arial" w:cs="Arial"/>
                <w:w w:val="69"/>
              </w:rPr>
              <w:t>i</w:t>
            </w:r>
            <w:r w:rsidRPr="00AE6DD6">
              <w:rPr>
                <w:rFonts w:ascii="Arial" w:hAnsi="Arial" w:cs="Arial"/>
                <w:w w:val="99"/>
              </w:rPr>
              <w:t>a</w:t>
            </w:r>
            <w:r w:rsidRPr="00AE6DD6">
              <w:rPr>
                <w:rFonts w:ascii="Arial" w:hAnsi="Arial" w:cs="Arial"/>
                <w:w w:val="69"/>
              </w:rPr>
              <w:t>l</w:t>
            </w:r>
            <w:r w:rsidRPr="00AE6DD6">
              <w:rPr>
                <w:rFonts w:ascii="Arial" w:hAnsi="Arial" w:cs="Arial"/>
              </w:rPr>
              <w:t xml:space="preserve"> </w:t>
            </w:r>
            <w:r w:rsidRPr="00AE6DD6">
              <w:rPr>
                <w:rFonts w:ascii="Arial" w:hAnsi="Arial" w:cs="Arial"/>
                <w:w w:val="99"/>
              </w:rPr>
              <w:t>a</w:t>
            </w:r>
            <w:r w:rsidRPr="00AE6DD6">
              <w:rPr>
                <w:rFonts w:ascii="Arial" w:hAnsi="Arial" w:cs="Arial"/>
                <w:spacing w:val="-1"/>
                <w:w w:val="93"/>
              </w:rPr>
              <w:t>u</w:t>
            </w:r>
            <w:r w:rsidRPr="00AE6DD6">
              <w:rPr>
                <w:rFonts w:ascii="Arial" w:hAnsi="Arial" w:cs="Arial"/>
                <w:w w:val="92"/>
              </w:rPr>
              <w:t>d</w:t>
            </w:r>
            <w:r w:rsidRPr="00AE6DD6">
              <w:rPr>
                <w:rFonts w:ascii="Arial" w:hAnsi="Arial" w:cs="Arial"/>
                <w:w w:val="69"/>
              </w:rPr>
              <w:t>i</w:t>
            </w:r>
            <w:r w:rsidRPr="00AE6DD6">
              <w:rPr>
                <w:rFonts w:ascii="Arial" w:hAnsi="Arial" w:cs="Arial"/>
                <w:spacing w:val="-2"/>
                <w:w w:val="88"/>
              </w:rPr>
              <w:t>o</w:t>
            </w:r>
            <w:r w:rsidRPr="00AE6DD6">
              <w:rPr>
                <w:rFonts w:ascii="Arial" w:hAnsi="Arial" w:cs="Arial"/>
                <w:w w:val="74"/>
              </w:rPr>
              <w:t>v</w:t>
            </w:r>
            <w:r w:rsidRPr="00AE6DD6">
              <w:rPr>
                <w:rFonts w:ascii="Arial" w:hAnsi="Arial" w:cs="Arial"/>
                <w:spacing w:val="1"/>
                <w:w w:val="69"/>
              </w:rPr>
              <w:t>i</w:t>
            </w:r>
            <w:r w:rsidRPr="00AE6DD6">
              <w:rPr>
                <w:rFonts w:ascii="Arial" w:hAnsi="Arial" w:cs="Arial"/>
                <w:spacing w:val="-1"/>
                <w:w w:val="101"/>
              </w:rPr>
              <w:t>s</w:t>
            </w:r>
            <w:r w:rsidRPr="00AE6DD6">
              <w:rPr>
                <w:rFonts w:ascii="Arial" w:hAnsi="Arial" w:cs="Arial"/>
                <w:spacing w:val="-1"/>
                <w:w w:val="93"/>
              </w:rPr>
              <w:t>u</w:t>
            </w:r>
            <w:r w:rsidRPr="00AE6DD6">
              <w:rPr>
                <w:rFonts w:ascii="Arial" w:hAnsi="Arial" w:cs="Arial"/>
                <w:w w:val="99"/>
              </w:rPr>
              <w:t>a</w:t>
            </w:r>
            <w:r w:rsidRPr="00AE6DD6">
              <w:rPr>
                <w:rFonts w:ascii="Arial" w:hAnsi="Arial" w:cs="Arial"/>
                <w:w w:val="69"/>
              </w:rPr>
              <w:t>l</w:t>
            </w:r>
            <w:r w:rsidRPr="00AE6DD6">
              <w:rPr>
                <w:rFonts w:ascii="Arial" w:hAnsi="Arial" w:cs="Arial"/>
                <w:spacing w:val="2"/>
              </w:rPr>
              <w:t xml:space="preserve"> </w:t>
            </w:r>
            <w:r w:rsidRPr="00AE6DD6">
              <w:rPr>
                <w:rFonts w:ascii="Arial" w:hAnsi="Arial" w:cs="Arial"/>
                <w:w w:val="91"/>
              </w:rPr>
              <w:t>de</w:t>
            </w:r>
            <w:r w:rsidRPr="00AE6DD6">
              <w:rPr>
                <w:rFonts w:ascii="Arial" w:hAnsi="Arial" w:cs="Arial"/>
                <w:spacing w:val="-1"/>
                <w:w w:val="91"/>
              </w:rPr>
              <w:t>n</w:t>
            </w:r>
            <w:r w:rsidRPr="00AE6DD6">
              <w:rPr>
                <w:rFonts w:ascii="Arial" w:hAnsi="Arial" w:cs="Arial"/>
                <w:spacing w:val="1"/>
                <w:w w:val="91"/>
              </w:rPr>
              <w:t>t</w:t>
            </w:r>
            <w:r w:rsidRPr="00AE6DD6">
              <w:rPr>
                <w:rFonts w:ascii="Arial" w:hAnsi="Arial" w:cs="Arial"/>
                <w:spacing w:val="-2"/>
                <w:w w:val="91"/>
              </w:rPr>
              <w:t>r</w:t>
            </w:r>
            <w:r w:rsidRPr="00AE6DD6">
              <w:rPr>
                <w:rFonts w:ascii="Arial" w:hAnsi="Arial" w:cs="Arial"/>
                <w:w w:val="91"/>
              </w:rPr>
              <w:t>o</w:t>
            </w:r>
            <w:r w:rsidRPr="00AE6DD6">
              <w:rPr>
                <w:rFonts w:ascii="Arial" w:hAnsi="Arial" w:cs="Arial"/>
                <w:spacing w:val="6"/>
                <w:w w:val="91"/>
              </w:rPr>
              <w:t xml:space="preserve"> </w:t>
            </w:r>
            <w:r w:rsidRPr="00AE6DD6">
              <w:rPr>
                <w:rFonts w:ascii="Arial" w:hAnsi="Arial" w:cs="Arial"/>
                <w:spacing w:val="-1"/>
              </w:rPr>
              <w:t>d</w:t>
            </w:r>
            <w:r w:rsidRPr="00AE6DD6">
              <w:rPr>
                <w:rFonts w:ascii="Arial" w:hAnsi="Arial" w:cs="Arial"/>
              </w:rPr>
              <w:t>e</w:t>
            </w:r>
            <w:r w:rsidRPr="00AE6DD6">
              <w:rPr>
                <w:rFonts w:ascii="Arial" w:hAnsi="Arial" w:cs="Arial"/>
                <w:spacing w:val="-10"/>
              </w:rPr>
              <w:t xml:space="preserve"> </w:t>
            </w:r>
            <w:r w:rsidRPr="00AE6DD6">
              <w:rPr>
                <w:rFonts w:ascii="Arial" w:hAnsi="Arial" w:cs="Arial"/>
                <w:spacing w:val="1"/>
              </w:rPr>
              <w:t>s</w:t>
            </w:r>
            <w:r w:rsidRPr="00AE6DD6">
              <w:rPr>
                <w:rFonts w:ascii="Arial" w:hAnsi="Arial" w:cs="Arial"/>
              </w:rPr>
              <w:t>u</w:t>
            </w:r>
            <w:r w:rsidRPr="00AE6DD6">
              <w:rPr>
                <w:rFonts w:ascii="Arial" w:hAnsi="Arial" w:cs="Arial"/>
                <w:spacing w:val="-6"/>
              </w:rPr>
              <w:t xml:space="preserve"> </w:t>
            </w:r>
            <w:r w:rsidRPr="00AE6DD6">
              <w:rPr>
                <w:rFonts w:ascii="Arial" w:hAnsi="Arial" w:cs="Arial"/>
              </w:rPr>
              <w:t>á</w:t>
            </w:r>
            <w:r w:rsidRPr="00AE6DD6">
              <w:rPr>
                <w:rFonts w:ascii="Arial" w:hAnsi="Arial" w:cs="Arial"/>
                <w:spacing w:val="-2"/>
              </w:rPr>
              <w:t>r</w:t>
            </w:r>
            <w:r w:rsidRPr="00AE6DD6">
              <w:rPr>
                <w:rFonts w:ascii="Arial" w:hAnsi="Arial" w:cs="Arial"/>
              </w:rPr>
              <w:t>ea</w:t>
            </w:r>
            <w:r w:rsidRPr="00AE6DD6">
              <w:rPr>
                <w:rFonts w:ascii="Arial" w:hAnsi="Arial" w:cs="Arial"/>
                <w:spacing w:val="-11"/>
              </w:rPr>
              <w:t xml:space="preserve"> </w:t>
            </w:r>
            <w:r w:rsidRPr="00AE6DD6">
              <w:rPr>
                <w:rFonts w:ascii="Arial" w:hAnsi="Arial" w:cs="Arial"/>
              </w:rPr>
              <w:t>de</w:t>
            </w:r>
            <w:r w:rsidRPr="00AE6DD6">
              <w:rPr>
                <w:rFonts w:ascii="Arial" w:hAnsi="Arial" w:cs="Arial"/>
                <w:spacing w:val="-10"/>
              </w:rPr>
              <w:t xml:space="preserve"> </w:t>
            </w:r>
            <w:r w:rsidRPr="00AE6DD6">
              <w:rPr>
                <w:rFonts w:ascii="Arial" w:hAnsi="Arial" w:cs="Arial"/>
                <w:w w:val="69"/>
              </w:rPr>
              <w:t>i</w:t>
            </w:r>
            <w:r w:rsidRPr="00AE6DD6">
              <w:rPr>
                <w:rFonts w:ascii="Arial" w:hAnsi="Arial" w:cs="Arial"/>
                <w:spacing w:val="-1"/>
                <w:w w:val="93"/>
              </w:rPr>
              <w:t>n</w:t>
            </w:r>
            <w:r w:rsidRPr="00AE6DD6">
              <w:rPr>
                <w:rFonts w:ascii="Arial" w:hAnsi="Arial" w:cs="Arial"/>
                <w:spacing w:val="-1"/>
                <w:w w:val="89"/>
              </w:rPr>
              <w:t>t</w:t>
            </w:r>
            <w:r w:rsidRPr="00AE6DD6">
              <w:rPr>
                <w:rFonts w:ascii="Arial" w:hAnsi="Arial" w:cs="Arial"/>
                <w:w w:val="97"/>
              </w:rPr>
              <w:t>e</w:t>
            </w:r>
            <w:r w:rsidRPr="00AE6DD6">
              <w:rPr>
                <w:rFonts w:ascii="Arial" w:hAnsi="Arial" w:cs="Arial"/>
                <w:spacing w:val="-20"/>
                <w:w w:val="88"/>
              </w:rPr>
              <w:t>r</w:t>
            </w:r>
            <w:r w:rsidRPr="00AE6DD6">
              <w:rPr>
                <w:rFonts w:ascii="Arial" w:hAnsi="Arial" w:cs="Arial"/>
                <w:spacing w:val="1"/>
                <w:w w:val="97"/>
              </w:rPr>
              <w:t>é</w:t>
            </w:r>
            <w:r w:rsidRPr="00AE6DD6">
              <w:rPr>
                <w:rFonts w:ascii="Arial" w:hAnsi="Arial" w:cs="Arial"/>
                <w:w w:val="101"/>
              </w:rPr>
              <w:t>s</w:t>
            </w:r>
            <w:r w:rsidRPr="00AE6DD6">
              <w:rPr>
                <w:rFonts w:ascii="Arial" w:hAnsi="Arial" w:cs="Arial"/>
              </w:rPr>
              <w:t xml:space="preserve"> p.</w:t>
            </w:r>
            <w:r w:rsidRPr="00AE6DD6">
              <w:rPr>
                <w:rFonts w:ascii="Arial" w:hAnsi="Arial" w:cs="Arial"/>
                <w:spacing w:val="-6"/>
              </w:rPr>
              <w:t xml:space="preserve"> </w:t>
            </w:r>
            <w:r w:rsidRPr="00AE6DD6">
              <w:rPr>
                <w:rFonts w:ascii="Arial" w:hAnsi="Arial" w:cs="Arial"/>
              </w:rPr>
              <w:t>e.</w:t>
            </w:r>
            <w:r w:rsidRPr="00AE6DD6">
              <w:rPr>
                <w:rFonts w:ascii="Arial" w:hAnsi="Arial" w:cs="Arial"/>
                <w:spacing w:val="-4"/>
              </w:rPr>
              <w:t xml:space="preserve"> </w:t>
            </w:r>
            <w:r w:rsidRPr="00AE6DD6">
              <w:rPr>
                <w:rFonts w:ascii="Arial" w:hAnsi="Arial" w:cs="Arial"/>
              </w:rPr>
              <w:t>en</w:t>
            </w:r>
            <w:r w:rsidRPr="00AE6DD6">
              <w:rPr>
                <w:rFonts w:ascii="Arial" w:hAnsi="Arial" w:cs="Arial"/>
                <w:spacing w:val="-10"/>
              </w:rPr>
              <w:t xml:space="preserve"> </w:t>
            </w:r>
            <w:r w:rsidRPr="00AE6DD6">
              <w:rPr>
                <w:rFonts w:ascii="Arial" w:hAnsi="Arial" w:cs="Arial"/>
                <w:w w:val="69"/>
              </w:rPr>
              <w:t>l</w:t>
            </w:r>
            <w:r w:rsidRPr="00AE6DD6">
              <w:rPr>
                <w:rFonts w:ascii="Arial" w:hAnsi="Arial" w:cs="Arial"/>
                <w:w w:val="94"/>
              </w:rPr>
              <w:t>os</w:t>
            </w:r>
            <w:r w:rsidRPr="00AE6DD6">
              <w:rPr>
                <w:rFonts w:ascii="Arial" w:hAnsi="Arial" w:cs="Arial"/>
                <w:spacing w:val="1"/>
              </w:rPr>
              <w:t xml:space="preserve"> </w:t>
            </w:r>
            <w:r w:rsidRPr="00AE6DD6">
              <w:rPr>
                <w:rFonts w:ascii="Arial" w:hAnsi="Arial" w:cs="Arial"/>
                <w:spacing w:val="-2"/>
              </w:rPr>
              <w:t>q</w:t>
            </w:r>
            <w:r w:rsidRPr="00AE6DD6">
              <w:rPr>
                <w:rFonts w:ascii="Arial" w:hAnsi="Arial" w:cs="Arial"/>
                <w:spacing w:val="-1"/>
              </w:rPr>
              <w:t>u</w:t>
            </w:r>
            <w:r w:rsidRPr="00AE6DD6">
              <w:rPr>
                <w:rFonts w:ascii="Arial" w:hAnsi="Arial" w:cs="Arial"/>
              </w:rPr>
              <w:t>e</w:t>
            </w:r>
            <w:r w:rsidRPr="00AE6DD6">
              <w:rPr>
                <w:rFonts w:ascii="Arial" w:hAnsi="Arial" w:cs="Arial"/>
                <w:spacing w:val="-16"/>
              </w:rPr>
              <w:t xml:space="preserve"> </w:t>
            </w:r>
            <w:r w:rsidRPr="00AE6DD6">
              <w:rPr>
                <w:rFonts w:ascii="Arial" w:hAnsi="Arial" w:cs="Arial"/>
                <w:spacing w:val="-1"/>
              </w:rPr>
              <w:t>s</w:t>
            </w:r>
            <w:r w:rsidRPr="00AE6DD6">
              <w:rPr>
                <w:rFonts w:ascii="Arial" w:hAnsi="Arial" w:cs="Arial"/>
              </w:rPr>
              <w:t xml:space="preserve">e </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89"/>
              </w:rPr>
              <w:t>t</w:t>
            </w:r>
            <w:r w:rsidRPr="00AE6DD6">
              <w:rPr>
                <w:rFonts w:ascii="Arial" w:hAnsi="Arial" w:cs="Arial"/>
                <w:spacing w:val="-2"/>
                <w:w w:val="88"/>
              </w:rPr>
              <w:t>r</w:t>
            </w:r>
            <w:r w:rsidRPr="00AE6DD6">
              <w:rPr>
                <w:rFonts w:ascii="Arial" w:hAnsi="Arial" w:cs="Arial"/>
                <w:spacing w:val="-2"/>
                <w:w w:val="97"/>
              </w:rPr>
              <w:t>e</w:t>
            </w:r>
            <w:r w:rsidRPr="00AE6DD6">
              <w:rPr>
                <w:rFonts w:ascii="Arial" w:hAnsi="Arial" w:cs="Arial"/>
                <w:w w:val="74"/>
              </w:rPr>
              <w:t>v</w:t>
            </w:r>
            <w:r w:rsidRPr="00AE6DD6">
              <w:rPr>
                <w:rFonts w:ascii="Arial" w:hAnsi="Arial" w:cs="Arial"/>
                <w:w w:val="69"/>
              </w:rPr>
              <w:t>i</w:t>
            </w:r>
            <w:r w:rsidRPr="00AE6DD6">
              <w:rPr>
                <w:rFonts w:ascii="Arial" w:hAnsi="Arial" w:cs="Arial"/>
                <w:spacing w:val="1"/>
                <w:w w:val="101"/>
              </w:rPr>
              <w:t>s</w:t>
            </w:r>
            <w:r w:rsidRPr="00AE6DD6">
              <w:rPr>
                <w:rFonts w:ascii="Arial" w:hAnsi="Arial" w:cs="Arial"/>
                <w:spacing w:val="1"/>
                <w:w w:val="89"/>
              </w:rPr>
              <w:t>t</w:t>
            </w:r>
            <w:r w:rsidRPr="00AE6DD6">
              <w:rPr>
                <w:rFonts w:ascii="Arial" w:hAnsi="Arial" w:cs="Arial"/>
                <w:w w:val="99"/>
              </w:rPr>
              <w:t>a</w:t>
            </w:r>
            <w:r w:rsidRPr="00AE6DD6">
              <w:rPr>
                <w:rFonts w:ascii="Arial" w:hAnsi="Arial" w:cs="Arial"/>
              </w:rPr>
              <w:t xml:space="preserve"> a</w:t>
            </w:r>
            <w:r w:rsidRPr="00AE6DD6">
              <w:rPr>
                <w:rFonts w:ascii="Arial" w:hAnsi="Arial" w:cs="Arial"/>
                <w:spacing w:val="-1"/>
              </w:rPr>
              <w:t xml:space="preserve"> </w:t>
            </w:r>
            <w:r w:rsidRPr="00AE6DD6">
              <w:rPr>
                <w:rFonts w:ascii="Arial" w:hAnsi="Arial" w:cs="Arial"/>
                <w:w w:val="69"/>
              </w:rPr>
              <w:t>j</w:t>
            </w:r>
            <w:r w:rsidRPr="00AE6DD6">
              <w:rPr>
                <w:rFonts w:ascii="Arial" w:hAnsi="Arial" w:cs="Arial"/>
                <w:spacing w:val="-16"/>
                <w:w w:val="88"/>
              </w:rPr>
              <w:t>ó</w:t>
            </w:r>
            <w:r w:rsidRPr="00AE6DD6">
              <w:rPr>
                <w:rFonts w:ascii="Arial" w:hAnsi="Arial" w:cs="Arial"/>
                <w:spacing w:val="-2"/>
                <w:w w:val="74"/>
              </w:rPr>
              <w:t>v</w:t>
            </w:r>
            <w:r w:rsidRPr="00AE6DD6">
              <w:rPr>
                <w:rFonts w:ascii="Arial" w:hAnsi="Arial" w:cs="Arial"/>
                <w:spacing w:val="1"/>
                <w:w w:val="97"/>
              </w:rPr>
              <w:t>e</w:t>
            </w:r>
            <w:r w:rsidRPr="00AE6DD6">
              <w:rPr>
                <w:rFonts w:ascii="Arial" w:hAnsi="Arial" w:cs="Arial"/>
                <w:spacing w:val="-1"/>
                <w:w w:val="93"/>
              </w:rPr>
              <w:t>n</w:t>
            </w:r>
            <w:r w:rsidRPr="00AE6DD6">
              <w:rPr>
                <w:rFonts w:ascii="Arial" w:hAnsi="Arial" w:cs="Arial"/>
                <w:w w:val="97"/>
              </w:rPr>
              <w:t>e</w:t>
            </w:r>
            <w:r w:rsidRPr="00AE6DD6">
              <w:rPr>
                <w:rFonts w:ascii="Arial" w:hAnsi="Arial" w:cs="Arial"/>
                <w:w w:val="101"/>
              </w:rPr>
              <w:t>s</w:t>
            </w:r>
            <w:r w:rsidRPr="00AE6DD6">
              <w:rPr>
                <w:rFonts w:ascii="Arial" w:hAnsi="Arial" w:cs="Arial"/>
                <w:spacing w:val="1"/>
              </w:rPr>
              <w:t xml:space="preserve"> </w:t>
            </w:r>
            <w:r w:rsidRPr="00AE6DD6">
              <w:rPr>
                <w:rFonts w:ascii="Arial" w:hAnsi="Arial" w:cs="Arial"/>
              </w:rPr>
              <w:t>o</w:t>
            </w:r>
            <w:r w:rsidRPr="00AE6DD6">
              <w:rPr>
                <w:rFonts w:ascii="Arial" w:hAnsi="Arial" w:cs="Arial"/>
                <w:spacing w:val="35"/>
              </w:rPr>
              <w:t xml:space="preserve"> </w:t>
            </w:r>
            <w:r w:rsidRPr="00AE6DD6">
              <w:rPr>
                <w:rFonts w:ascii="Arial" w:hAnsi="Arial" w:cs="Arial"/>
                <w:w w:val="93"/>
              </w:rPr>
              <w:t>p</w:t>
            </w:r>
            <w:r w:rsidRPr="00AE6DD6">
              <w:rPr>
                <w:rFonts w:ascii="Arial" w:hAnsi="Arial" w:cs="Arial"/>
                <w:w w:val="97"/>
              </w:rPr>
              <w:t>e</w:t>
            </w:r>
            <w:r w:rsidRPr="00AE6DD6">
              <w:rPr>
                <w:rFonts w:ascii="Arial" w:hAnsi="Arial" w:cs="Arial"/>
                <w:w w:val="88"/>
              </w:rPr>
              <w:t>r</w:t>
            </w:r>
            <w:r w:rsidRPr="00AE6DD6">
              <w:rPr>
                <w:rFonts w:ascii="Arial" w:hAnsi="Arial" w:cs="Arial"/>
                <w:spacing w:val="-1"/>
                <w:w w:val="101"/>
              </w:rPr>
              <w:t>s</w:t>
            </w:r>
            <w:r w:rsidRPr="00AE6DD6">
              <w:rPr>
                <w:rFonts w:ascii="Arial" w:hAnsi="Arial" w:cs="Arial"/>
                <w:w w:val="91"/>
              </w:rPr>
              <w:t>o</w:t>
            </w:r>
            <w:r w:rsidRPr="00AE6DD6">
              <w:rPr>
                <w:rFonts w:ascii="Arial" w:hAnsi="Arial" w:cs="Arial"/>
                <w:spacing w:val="-1"/>
                <w:w w:val="91"/>
              </w:rPr>
              <w:t>n</w:t>
            </w:r>
            <w:r w:rsidRPr="00AE6DD6">
              <w:rPr>
                <w:rFonts w:ascii="Arial" w:hAnsi="Arial" w:cs="Arial"/>
                <w:spacing w:val="-1"/>
                <w:w w:val="99"/>
              </w:rPr>
              <w:t>a</w:t>
            </w:r>
            <w:r w:rsidRPr="00AE6DD6">
              <w:rPr>
                <w:rFonts w:ascii="Arial" w:hAnsi="Arial" w:cs="Arial"/>
                <w:w w:val="69"/>
              </w:rPr>
              <w:t>j</w:t>
            </w:r>
            <w:r w:rsidRPr="00AE6DD6">
              <w:rPr>
                <w:rFonts w:ascii="Arial" w:hAnsi="Arial" w:cs="Arial"/>
                <w:w w:val="97"/>
              </w:rPr>
              <w:t>e</w:t>
            </w:r>
            <w:r w:rsidRPr="00AE6DD6">
              <w:rPr>
                <w:rFonts w:ascii="Arial" w:hAnsi="Arial" w:cs="Arial"/>
                <w:w w:val="101"/>
              </w:rPr>
              <w:t>s</w:t>
            </w:r>
            <w:r w:rsidRPr="00AE6DD6">
              <w:rPr>
                <w:rFonts w:ascii="Arial" w:hAnsi="Arial" w:cs="Arial"/>
                <w:spacing w:val="1"/>
              </w:rPr>
              <w:t xml:space="preserve"> </w:t>
            </w:r>
            <w:r w:rsidRPr="00AE6DD6">
              <w:rPr>
                <w:rFonts w:ascii="Arial" w:hAnsi="Arial" w:cs="Arial"/>
                <w:w w:val="90"/>
              </w:rPr>
              <w:t>co</w:t>
            </w:r>
            <w:r w:rsidRPr="00AE6DD6">
              <w:rPr>
                <w:rFonts w:ascii="Arial" w:hAnsi="Arial" w:cs="Arial"/>
                <w:spacing w:val="-1"/>
                <w:w w:val="90"/>
              </w:rPr>
              <w:t>n</w:t>
            </w:r>
            <w:r w:rsidRPr="00AE6DD6">
              <w:rPr>
                <w:rFonts w:ascii="Arial" w:hAnsi="Arial" w:cs="Arial"/>
                <w:w w:val="90"/>
              </w:rPr>
              <w:t>ocido</w:t>
            </w:r>
            <w:r w:rsidRPr="00AE6DD6">
              <w:rPr>
                <w:rFonts w:ascii="Arial" w:hAnsi="Arial" w:cs="Arial"/>
                <w:spacing w:val="-1"/>
                <w:w w:val="90"/>
              </w:rPr>
              <w:t>s</w:t>
            </w:r>
            <w:r w:rsidRPr="00AE6DD6">
              <w:rPr>
                <w:rFonts w:ascii="Arial" w:hAnsi="Arial" w:cs="Arial"/>
                <w:w w:val="90"/>
              </w:rPr>
              <w:t>,</w:t>
            </w:r>
            <w:r w:rsidRPr="00AE6DD6">
              <w:rPr>
                <w:rFonts w:ascii="Arial" w:hAnsi="Arial" w:cs="Arial"/>
                <w:spacing w:val="7"/>
                <w:w w:val="90"/>
              </w:rPr>
              <w:t xml:space="preserve"> </w:t>
            </w:r>
            <w:r w:rsidRPr="00AE6DD6">
              <w:rPr>
                <w:rFonts w:ascii="Arial" w:hAnsi="Arial" w:cs="Arial"/>
                <w:spacing w:val="1"/>
              </w:rPr>
              <w:t>s</w:t>
            </w:r>
            <w:r w:rsidRPr="00AE6DD6">
              <w:rPr>
                <w:rFonts w:ascii="Arial" w:hAnsi="Arial" w:cs="Arial"/>
              </w:rPr>
              <w:t>u</w:t>
            </w:r>
            <w:r w:rsidRPr="00AE6DD6">
              <w:rPr>
                <w:rFonts w:ascii="Arial" w:hAnsi="Arial" w:cs="Arial"/>
                <w:spacing w:val="-6"/>
              </w:rPr>
              <w:t xml:space="preserve"> </w:t>
            </w:r>
            <w:r w:rsidRPr="00AE6DD6">
              <w:rPr>
                <w:rFonts w:ascii="Arial" w:hAnsi="Arial" w:cs="Arial"/>
                <w:spacing w:val="-2"/>
                <w:w w:val="91"/>
              </w:rPr>
              <w:t>r</w:t>
            </w:r>
            <w:r w:rsidRPr="00AE6DD6">
              <w:rPr>
                <w:rFonts w:ascii="Arial" w:hAnsi="Arial" w:cs="Arial"/>
                <w:w w:val="91"/>
              </w:rPr>
              <w:t>opa</w:t>
            </w:r>
            <w:r w:rsidRPr="00AE6DD6">
              <w:rPr>
                <w:rFonts w:ascii="Arial" w:hAnsi="Arial" w:cs="Arial"/>
                <w:spacing w:val="7"/>
                <w:w w:val="91"/>
              </w:rPr>
              <w:t xml:space="preserve"> </w:t>
            </w:r>
            <w:r w:rsidRPr="00AE6DD6">
              <w:rPr>
                <w:rFonts w:ascii="Arial" w:hAnsi="Arial" w:cs="Arial"/>
                <w:spacing w:val="1"/>
                <w:w w:val="70"/>
              </w:rPr>
              <w:t>f</w:t>
            </w:r>
            <w:r w:rsidRPr="00AE6DD6">
              <w:rPr>
                <w:rFonts w:ascii="Arial" w:hAnsi="Arial" w:cs="Arial"/>
                <w:spacing w:val="-1"/>
                <w:w w:val="99"/>
              </w:rPr>
              <w:t>a</w:t>
            </w:r>
            <w:r w:rsidRPr="00AE6DD6">
              <w:rPr>
                <w:rFonts w:ascii="Arial" w:hAnsi="Arial" w:cs="Arial"/>
                <w:spacing w:val="-2"/>
                <w:w w:val="74"/>
              </w:rPr>
              <w:t>v</w:t>
            </w:r>
            <w:r w:rsidRPr="00AE6DD6">
              <w:rPr>
                <w:rFonts w:ascii="Arial" w:hAnsi="Arial" w:cs="Arial"/>
                <w:w w:val="88"/>
              </w:rPr>
              <w:t>or</w:t>
            </w:r>
            <w:r w:rsidRPr="00AE6DD6">
              <w:rPr>
                <w:rFonts w:ascii="Arial" w:hAnsi="Arial" w:cs="Arial"/>
                <w:w w:val="69"/>
              </w:rPr>
              <w:t>i</w:t>
            </w:r>
            <w:r w:rsidRPr="00AE6DD6">
              <w:rPr>
                <w:rFonts w:ascii="Arial" w:hAnsi="Arial" w:cs="Arial"/>
                <w:spacing w:val="1"/>
                <w:w w:val="89"/>
              </w:rPr>
              <w:t>t</w:t>
            </w:r>
            <w:r w:rsidRPr="00AE6DD6">
              <w:rPr>
                <w:rFonts w:ascii="Arial" w:hAnsi="Arial" w:cs="Arial"/>
                <w:w w:val="99"/>
              </w:rPr>
              <w:t>a</w:t>
            </w:r>
            <w:r w:rsidRPr="00AE6DD6">
              <w:rPr>
                <w:rFonts w:ascii="Arial" w:hAnsi="Arial" w:cs="Arial"/>
                <w:w w:val="96"/>
              </w:rPr>
              <w:t>,</w:t>
            </w:r>
            <w:r w:rsidRPr="00AE6DD6">
              <w:rPr>
                <w:rFonts w:ascii="Arial" w:hAnsi="Arial" w:cs="Arial"/>
              </w:rPr>
              <w:t xml:space="preserve"> </w:t>
            </w:r>
            <w:r w:rsidRPr="00AE6DD6">
              <w:rPr>
                <w:rFonts w:ascii="Arial" w:hAnsi="Arial" w:cs="Arial"/>
                <w:spacing w:val="-1"/>
              </w:rPr>
              <w:t>s</w:t>
            </w:r>
            <w:r w:rsidRPr="00AE6DD6">
              <w:rPr>
                <w:rFonts w:ascii="Arial" w:hAnsi="Arial" w:cs="Arial"/>
                <w:spacing w:val="1"/>
              </w:rPr>
              <w:t>u</w:t>
            </w:r>
            <w:r w:rsidRPr="00AE6DD6">
              <w:rPr>
                <w:rFonts w:ascii="Arial" w:hAnsi="Arial" w:cs="Arial"/>
              </w:rPr>
              <w:t>s</w:t>
            </w:r>
            <w:r w:rsidRPr="00AE6DD6">
              <w:rPr>
                <w:rFonts w:ascii="Arial" w:hAnsi="Arial" w:cs="Arial"/>
                <w:spacing w:val="-5"/>
              </w:rPr>
              <w:t xml:space="preserve"> </w:t>
            </w:r>
            <w:r w:rsidRPr="00AE6DD6">
              <w:rPr>
                <w:rFonts w:ascii="Arial" w:hAnsi="Arial" w:cs="Arial"/>
              </w:rPr>
              <w:t>depo</w:t>
            </w:r>
            <w:r w:rsidRPr="00AE6DD6">
              <w:rPr>
                <w:rFonts w:ascii="Arial" w:hAnsi="Arial" w:cs="Arial"/>
                <w:spacing w:val="5"/>
              </w:rPr>
              <w:t>r</w:t>
            </w:r>
            <w:r w:rsidRPr="00AE6DD6">
              <w:rPr>
                <w:rFonts w:ascii="Arial" w:hAnsi="Arial" w:cs="Arial"/>
                <w:spacing w:val="-1"/>
              </w:rPr>
              <w:t>t</w:t>
            </w:r>
            <w:r w:rsidRPr="00AE6DD6">
              <w:rPr>
                <w:rFonts w:ascii="Arial" w:hAnsi="Arial" w:cs="Arial"/>
              </w:rPr>
              <w:t>e</w:t>
            </w:r>
            <w:r w:rsidRPr="00AE6DD6">
              <w:rPr>
                <w:rFonts w:ascii="Arial" w:hAnsi="Arial" w:cs="Arial"/>
                <w:spacing w:val="-1"/>
              </w:rPr>
              <w:t>s</w:t>
            </w:r>
            <w:r w:rsidRPr="00AE6DD6">
              <w:rPr>
                <w:rFonts w:ascii="Arial" w:hAnsi="Arial" w:cs="Arial"/>
              </w:rPr>
              <w:t xml:space="preserve">, </w:t>
            </w:r>
            <w:r w:rsidRPr="00AE6DD6">
              <w:rPr>
                <w:rFonts w:ascii="Arial" w:hAnsi="Arial" w:cs="Arial"/>
                <w:w w:val="94"/>
              </w:rPr>
              <w:t>m</w:t>
            </w:r>
            <w:r w:rsidRPr="00AE6DD6">
              <w:rPr>
                <w:rFonts w:ascii="Arial" w:hAnsi="Arial" w:cs="Arial"/>
                <w:spacing w:val="-1"/>
                <w:w w:val="93"/>
              </w:rPr>
              <w:t>ú</w:t>
            </w:r>
            <w:r w:rsidRPr="00AE6DD6">
              <w:rPr>
                <w:rFonts w:ascii="Arial" w:hAnsi="Arial" w:cs="Arial"/>
                <w:spacing w:val="-1"/>
                <w:w w:val="101"/>
              </w:rPr>
              <w:t>s</w:t>
            </w:r>
            <w:r w:rsidRPr="00AE6DD6">
              <w:rPr>
                <w:rFonts w:ascii="Arial" w:hAnsi="Arial" w:cs="Arial"/>
                <w:w w:val="69"/>
              </w:rPr>
              <w:t>i</w:t>
            </w:r>
            <w:r w:rsidRPr="00AE6DD6">
              <w:rPr>
                <w:rFonts w:ascii="Arial" w:hAnsi="Arial" w:cs="Arial"/>
                <w:w w:val="96"/>
              </w:rPr>
              <w:t>ca</w:t>
            </w:r>
            <w:r w:rsidRPr="00AE6DD6">
              <w:rPr>
                <w:rFonts w:ascii="Arial" w:hAnsi="Arial" w:cs="Arial"/>
                <w:spacing w:val="2"/>
              </w:rPr>
              <w:t xml:space="preserve"> </w:t>
            </w:r>
            <w:r w:rsidRPr="00AE6DD6">
              <w:rPr>
                <w:rFonts w:ascii="Arial" w:hAnsi="Arial" w:cs="Arial"/>
                <w:w w:val="93"/>
              </w:rPr>
              <w:t>p</w:t>
            </w:r>
            <w:r w:rsidRPr="00AE6DD6">
              <w:rPr>
                <w:rFonts w:ascii="Arial" w:hAnsi="Arial" w:cs="Arial"/>
                <w:spacing w:val="-2"/>
                <w:w w:val="88"/>
              </w:rPr>
              <w:t>r</w:t>
            </w:r>
            <w:r w:rsidRPr="00AE6DD6">
              <w:rPr>
                <w:rFonts w:ascii="Arial" w:hAnsi="Arial" w:cs="Arial"/>
                <w:w w:val="97"/>
              </w:rPr>
              <w:t>e</w:t>
            </w:r>
            <w:r w:rsidRPr="00AE6DD6">
              <w:rPr>
                <w:rFonts w:ascii="Arial" w:hAnsi="Arial" w:cs="Arial"/>
                <w:w w:val="70"/>
              </w:rPr>
              <w:t>f</w:t>
            </w:r>
            <w:r w:rsidRPr="00AE6DD6">
              <w:rPr>
                <w:rFonts w:ascii="Arial" w:hAnsi="Arial" w:cs="Arial"/>
                <w:w w:val="97"/>
              </w:rPr>
              <w:t>e</w:t>
            </w:r>
            <w:r w:rsidRPr="00AE6DD6">
              <w:rPr>
                <w:rFonts w:ascii="Arial" w:hAnsi="Arial" w:cs="Arial"/>
                <w:w w:val="88"/>
              </w:rPr>
              <w:t>r</w:t>
            </w:r>
            <w:r w:rsidRPr="00AE6DD6">
              <w:rPr>
                <w:rFonts w:ascii="Arial" w:hAnsi="Arial" w:cs="Arial"/>
                <w:w w:val="69"/>
              </w:rPr>
              <w:t>i</w:t>
            </w:r>
            <w:r w:rsidRPr="00AE6DD6">
              <w:rPr>
                <w:rFonts w:ascii="Arial" w:hAnsi="Arial" w:cs="Arial"/>
                <w:w w:val="92"/>
              </w:rPr>
              <w:t>d</w:t>
            </w:r>
            <w:r w:rsidRPr="00AE6DD6">
              <w:rPr>
                <w:rFonts w:ascii="Arial" w:hAnsi="Arial" w:cs="Arial"/>
                <w:w w:val="99"/>
              </w:rPr>
              <w:t>a</w:t>
            </w:r>
            <w:r w:rsidRPr="00AE6DD6">
              <w:rPr>
                <w:rFonts w:ascii="Arial" w:hAnsi="Arial" w:cs="Arial"/>
                <w:w w:val="96"/>
              </w:rPr>
              <w:t>,</w:t>
            </w:r>
            <w:r w:rsidRPr="00AE6DD6">
              <w:rPr>
                <w:rFonts w:ascii="Arial" w:hAnsi="Arial" w:cs="Arial"/>
              </w:rPr>
              <w:t xml:space="preserve"> </w:t>
            </w:r>
            <w:r w:rsidRPr="00AE6DD6">
              <w:rPr>
                <w:rFonts w:ascii="Arial" w:hAnsi="Arial" w:cs="Arial"/>
                <w:w w:val="81"/>
              </w:rPr>
              <w:t>lo</w:t>
            </w:r>
            <w:r w:rsidRPr="00AE6DD6">
              <w:rPr>
                <w:rFonts w:ascii="Arial" w:hAnsi="Arial" w:cs="Arial"/>
                <w:spacing w:val="9"/>
                <w:w w:val="81"/>
              </w:rPr>
              <w:t xml:space="preserve"> </w:t>
            </w:r>
            <w:r w:rsidRPr="00AE6DD6">
              <w:rPr>
                <w:rFonts w:ascii="Arial" w:hAnsi="Arial" w:cs="Arial"/>
                <w:spacing w:val="-2"/>
              </w:rPr>
              <w:t>q</w:t>
            </w:r>
            <w:r w:rsidRPr="00AE6DD6">
              <w:rPr>
                <w:rFonts w:ascii="Arial" w:hAnsi="Arial" w:cs="Arial"/>
                <w:spacing w:val="-1"/>
              </w:rPr>
              <w:t>u</w:t>
            </w:r>
            <w:r w:rsidRPr="00AE6DD6">
              <w:rPr>
                <w:rFonts w:ascii="Arial" w:hAnsi="Arial" w:cs="Arial"/>
              </w:rPr>
              <w:t>e</w:t>
            </w:r>
            <w:r w:rsidRPr="00AE6DD6">
              <w:rPr>
                <w:rFonts w:ascii="Arial" w:hAnsi="Arial" w:cs="Arial"/>
                <w:spacing w:val="-14"/>
              </w:rPr>
              <w:t xml:space="preserve"> </w:t>
            </w:r>
            <w:r w:rsidRPr="00AE6DD6">
              <w:rPr>
                <w:rFonts w:ascii="Arial" w:hAnsi="Arial" w:cs="Arial"/>
                <w:w w:val="69"/>
              </w:rPr>
              <w:t>l</w:t>
            </w:r>
            <w:r w:rsidRPr="00AE6DD6">
              <w:rPr>
                <w:rFonts w:ascii="Arial" w:hAnsi="Arial" w:cs="Arial"/>
                <w:w w:val="97"/>
              </w:rPr>
              <w:t>e</w:t>
            </w:r>
            <w:r w:rsidRPr="00AE6DD6">
              <w:rPr>
                <w:rFonts w:ascii="Arial" w:hAnsi="Arial" w:cs="Arial"/>
                <w:w w:val="101"/>
              </w:rPr>
              <w:t>s</w:t>
            </w:r>
            <w:r w:rsidRPr="00AE6DD6">
              <w:rPr>
                <w:rFonts w:ascii="Arial" w:hAnsi="Arial" w:cs="Arial"/>
              </w:rPr>
              <w:t xml:space="preserve"> </w:t>
            </w:r>
            <w:r w:rsidRPr="00AE6DD6">
              <w:rPr>
                <w:rFonts w:ascii="Arial" w:hAnsi="Arial" w:cs="Arial"/>
                <w:spacing w:val="1"/>
                <w:w w:val="93"/>
              </w:rPr>
              <w:t>gu</w:t>
            </w:r>
            <w:r w:rsidRPr="00AE6DD6">
              <w:rPr>
                <w:rFonts w:ascii="Arial" w:hAnsi="Arial" w:cs="Arial"/>
                <w:spacing w:val="-1"/>
                <w:w w:val="93"/>
              </w:rPr>
              <w:t>s</w:t>
            </w:r>
            <w:r w:rsidRPr="00AE6DD6">
              <w:rPr>
                <w:rFonts w:ascii="Arial" w:hAnsi="Arial" w:cs="Arial"/>
                <w:spacing w:val="1"/>
                <w:w w:val="93"/>
              </w:rPr>
              <w:t>t</w:t>
            </w:r>
            <w:r w:rsidRPr="00AE6DD6">
              <w:rPr>
                <w:rFonts w:ascii="Arial" w:hAnsi="Arial" w:cs="Arial"/>
                <w:w w:val="93"/>
              </w:rPr>
              <w:t>a</w:t>
            </w:r>
            <w:r w:rsidRPr="00AE6DD6">
              <w:rPr>
                <w:rFonts w:ascii="Arial" w:hAnsi="Arial" w:cs="Arial"/>
                <w:spacing w:val="4"/>
                <w:w w:val="93"/>
              </w:rPr>
              <w:t xml:space="preserve"> </w:t>
            </w:r>
            <w:r w:rsidRPr="00AE6DD6">
              <w:rPr>
                <w:rFonts w:ascii="Arial" w:hAnsi="Arial" w:cs="Arial"/>
                <w:spacing w:val="-1"/>
                <w:w w:val="93"/>
              </w:rPr>
              <w:t>h</w:t>
            </w:r>
            <w:r w:rsidRPr="00AE6DD6">
              <w:rPr>
                <w:rFonts w:ascii="Arial" w:hAnsi="Arial" w:cs="Arial"/>
                <w:w w:val="93"/>
              </w:rPr>
              <w:t>acer</w:t>
            </w:r>
            <w:r w:rsidRPr="00AE6DD6">
              <w:rPr>
                <w:rFonts w:ascii="Arial" w:hAnsi="Arial" w:cs="Arial"/>
                <w:spacing w:val="8"/>
                <w:w w:val="93"/>
              </w:rPr>
              <w:t xml:space="preserve"> </w:t>
            </w:r>
            <w:r w:rsidRPr="00AE6DD6">
              <w:rPr>
                <w:rFonts w:ascii="Arial" w:hAnsi="Arial" w:cs="Arial"/>
              </w:rPr>
              <w:t>en</w:t>
            </w:r>
            <w:r w:rsidRPr="00AE6DD6">
              <w:rPr>
                <w:rFonts w:ascii="Arial" w:hAnsi="Arial" w:cs="Arial"/>
                <w:spacing w:val="-8"/>
              </w:rPr>
              <w:t xml:space="preserve"> </w:t>
            </w:r>
            <w:r w:rsidRPr="00AE6DD6">
              <w:rPr>
                <w:rFonts w:ascii="Arial" w:hAnsi="Arial" w:cs="Arial"/>
                <w:spacing w:val="-1"/>
              </w:rPr>
              <w:t>s</w:t>
            </w:r>
            <w:r w:rsidRPr="00AE6DD6">
              <w:rPr>
                <w:rFonts w:ascii="Arial" w:hAnsi="Arial" w:cs="Arial"/>
              </w:rPr>
              <w:t>u</w:t>
            </w:r>
            <w:r w:rsidRPr="00AE6DD6">
              <w:rPr>
                <w:rFonts w:ascii="Arial" w:hAnsi="Arial" w:cs="Arial"/>
                <w:spacing w:val="-5"/>
              </w:rPr>
              <w:t xml:space="preserve"> </w:t>
            </w:r>
            <w:r w:rsidRPr="00AE6DD6">
              <w:rPr>
                <w:rFonts w:ascii="Arial" w:hAnsi="Arial" w:cs="Arial"/>
                <w:spacing w:val="-1"/>
                <w:w w:val="89"/>
              </w:rPr>
              <w:t>t</w:t>
            </w:r>
            <w:r w:rsidRPr="00AE6DD6">
              <w:rPr>
                <w:rFonts w:ascii="Arial" w:hAnsi="Arial" w:cs="Arial"/>
                <w:w w:val="69"/>
              </w:rPr>
              <w:t>i</w:t>
            </w:r>
            <w:r w:rsidRPr="00AE6DD6">
              <w:rPr>
                <w:rFonts w:ascii="Arial" w:hAnsi="Arial" w:cs="Arial"/>
                <w:w w:val="97"/>
              </w:rPr>
              <w:t>e</w:t>
            </w:r>
            <w:r w:rsidRPr="00AE6DD6">
              <w:rPr>
                <w:rFonts w:ascii="Arial" w:hAnsi="Arial" w:cs="Arial"/>
                <w:spacing w:val="-1"/>
                <w:w w:val="94"/>
              </w:rPr>
              <w:t>m</w:t>
            </w:r>
            <w:r w:rsidRPr="00AE6DD6">
              <w:rPr>
                <w:rFonts w:ascii="Arial" w:hAnsi="Arial" w:cs="Arial"/>
                <w:w w:val="93"/>
              </w:rPr>
              <w:t>p</w:t>
            </w:r>
            <w:r w:rsidRPr="00AE6DD6">
              <w:rPr>
                <w:rFonts w:ascii="Arial" w:hAnsi="Arial" w:cs="Arial"/>
                <w:w w:val="88"/>
              </w:rPr>
              <w:t>o</w:t>
            </w:r>
            <w:r w:rsidRPr="00AE6DD6">
              <w:rPr>
                <w:rFonts w:ascii="Arial" w:hAnsi="Arial" w:cs="Arial"/>
              </w:rPr>
              <w:t xml:space="preserve"> </w:t>
            </w:r>
            <w:r w:rsidRPr="00AE6DD6">
              <w:rPr>
                <w:rFonts w:ascii="Arial" w:hAnsi="Arial" w:cs="Arial"/>
                <w:w w:val="69"/>
              </w:rPr>
              <w:t>li</w:t>
            </w:r>
            <w:r w:rsidRPr="00AE6DD6">
              <w:rPr>
                <w:rFonts w:ascii="Arial" w:hAnsi="Arial" w:cs="Arial"/>
                <w:w w:val="92"/>
              </w:rPr>
              <w:t>b</w:t>
            </w:r>
            <w:r w:rsidRPr="00AE6DD6">
              <w:rPr>
                <w:rFonts w:ascii="Arial" w:hAnsi="Arial" w:cs="Arial"/>
                <w:spacing w:val="-2"/>
                <w:w w:val="88"/>
              </w:rPr>
              <w:t>r</w:t>
            </w:r>
            <w:r w:rsidRPr="00AE6DD6">
              <w:rPr>
                <w:rFonts w:ascii="Arial" w:hAnsi="Arial" w:cs="Arial"/>
                <w:w w:val="97"/>
              </w:rPr>
              <w:t>e</w:t>
            </w:r>
            <w:r w:rsidRPr="00AE6DD6">
              <w:rPr>
                <w:rFonts w:ascii="Arial" w:hAnsi="Arial" w:cs="Arial"/>
                <w:w w:val="87"/>
              </w:rPr>
              <w:t>;</w:t>
            </w:r>
            <w:r w:rsidRPr="00AE6DD6">
              <w:rPr>
                <w:rFonts w:ascii="Arial" w:hAnsi="Arial" w:cs="Arial"/>
                <w:spacing w:val="2"/>
              </w:rPr>
              <w:t xml:space="preserve"> </w:t>
            </w:r>
            <w:r w:rsidRPr="00AE6DD6">
              <w:rPr>
                <w:rFonts w:ascii="Arial" w:hAnsi="Arial" w:cs="Arial"/>
              </w:rPr>
              <w:t>o</w:t>
            </w:r>
            <w:r w:rsidRPr="00AE6DD6">
              <w:rPr>
                <w:rFonts w:ascii="Arial" w:hAnsi="Arial" w:cs="Arial"/>
                <w:spacing w:val="-11"/>
              </w:rPr>
              <w:t xml:space="preserve"> </w:t>
            </w:r>
            <w:r w:rsidRPr="00AE6DD6">
              <w:rPr>
                <w:rFonts w:ascii="Arial" w:hAnsi="Arial" w:cs="Arial"/>
              </w:rPr>
              <w:t>en</w:t>
            </w:r>
            <w:r w:rsidRPr="00AE6DD6">
              <w:rPr>
                <w:rFonts w:ascii="Arial" w:hAnsi="Arial" w:cs="Arial"/>
                <w:spacing w:val="-10"/>
              </w:rPr>
              <w:t xml:space="preserve"> </w:t>
            </w:r>
            <w:r w:rsidRPr="00AE6DD6">
              <w:rPr>
                <w:rFonts w:ascii="Arial" w:hAnsi="Arial" w:cs="Arial"/>
                <w:w w:val="69"/>
              </w:rPr>
              <w:t>l</w:t>
            </w:r>
            <w:r w:rsidRPr="00AE6DD6">
              <w:rPr>
                <w:rFonts w:ascii="Arial" w:hAnsi="Arial" w:cs="Arial"/>
                <w:w w:val="94"/>
              </w:rPr>
              <w:t>os</w:t>
            </w:r>
            <w:r w:rsidRPr="00AE6DD6">
              <w:rPr>
                <w:rFonts w:ascii="Arial" w:hAnsi="Arial" w:cs="Arial"/>
                <w:spacing w:val="1"/>
              </w:rPr>
              <w:t xml:space="preserve"> </w:t>
            </w:r>
            <w:r w:rsidRPr="00AE6DD6">
              <w:rPr>
                <w:rFonts w:ascii="Arial" w:hAnsi="Arial" w:cs="Arial"/>
                <w:spacing w:val="-2"/>
              </w:rPr>
              <w:t>q</w:t>
            </w:r>
            <w:r w:rsidRPr="00AE6DD6">
              <w:rPr>
                <w:rFonts w:ascii="Arial" w:hAnsi="Arial" w:cs="Arial"/>
                <w:spacing w:val="-1"/>
              </w:rPr>
              <w:t>u</w:t>
            </w:r>
            <w:r w:rsidRPr="00AE6DD6">
              <w:rPr>
                <w:rFonts w:ascii="Arial" w:hAnsi="Arial" w:cs="Arial"/>
              </w:rPr>
              <w:t>e</w:t>
            </w:r>
            <w:r w:rsidRPr="00AE6DD6">
              <w:rPr>
                <w:rFonts w:ascii="Arial" w:hAnsi="Arial" w:cs="Arial"/>
                <w:spacing w:val="-16"/>
              </w:rPr>
              <w:t xml:space="preserve"> </w:t>
            </w:r>
            <w:r w:rsidRPr="00AE6DD6">
              <w:rPr>
                <w:rFonts w:ascii="Arial" w:hAnsi="Arial" w:cs="Arial"/>
                <w:spacing w:val="-1"/>
              </w:rPr>
              <w:t>s</w:t>
            </w:r>
            <w:r w:rsidRPr="00AE6DD6">
              <w:rPr>
                <w:rFonts w:ascii="Arial" w:hAnsi="Arial" w:cs="Arial"/>
              </w:rPr>
              <w:t xml:space="preserve">e </w:t>
            </w:r>
            <w:r w:rsidRPr="00AE6DD6">
              <w:rPr>
                <w:rFonts w:ascii="Arial" w:hAnsi="Arial" w:cs="Arial"/>
                <w:w w:val="69"/>
              </w:rPr>
              <w:t>i</w:t>
            </w:r>
            <w:r w:rsidRPr="00AE6DD6">
              <w:rPr>
                <w:rFonts w:ascii="Arial" w:hAnsi="Arial" w:cs="Arial"/>
                <w:spacing w:val="-1"/>
                <w:w w:val="93"/>
              </w:rPr>
              <w:t>n</w:t>
            </w:r>
            <w:r w:rsidRPr="00AE6DD6">
              <w:rPr>
                <w:rFonts w:ascii="Arial" w:hAnsi="Arial" w:cs="Arial"/>
                <w:w w:val="70"/>
              </w:rPr>
              <w:t>f</w:t>
            </w:r>
            <w:r w:rsidRPr="00AE6DD6">
              <w:rPr>
                <w:rFonts w:ascii="Arial" w:hAnsi="Arial" w:cs="Arial"/>
                <w:w w:val="88"/>
              </w:rPr>
              <w:t>or</w:t>
            </w:r>
            <w:r w:rsidRPr="00AE6DD6">
              <w:rPr>
                <w:rFonts w:ascii="Arial" w:hAnsi="Arial" w:cs="Arial"/>
                <w:w w:val="94"/>
              </w:rPr>
              <w:t>m</w:t>
            </w:r>
            <w:r w:rsidRPr="00AE6DD6">
              <w:rPr>
                <w:rFonts w:ascii="Arial" w:hAnsi="Arial" w:cs="Arial"/>
                <w:w w:val="99"/>
              </w:rPr>
              <w:t>a</w:t>
            </w:r>
            <w:r w:rsidRPr="00AE6DD6">
              <w:rPr>
                <w:rFonts w:ascii="Arial" w:hAnsi="Arial" w:cs="Arial"/>
              </w:rPr>
              <w:t xml:space="preserve"> </w:t>
            </w:r>
            <w:r w:rsidRPr="00AE6DD6">
              <w:rPr>
                <w:rFonts w:ascii="Arial" w:hAnsi="Arial" w:cs="Arial"/>
                <w:spacing w:val="-1"/>
                <w:w w:val="93"/>
              </w:rPr>
              <w:t>s</w:t>
            </w:r>
            <w:r w:rsidRPr="00AE6DD6">
              <w:rPr>
                <w:rFonts w:ascii="Arial" w:hAnsi="Arial" w:cs="Arial"/>
                <w:w w:val="93"/>
              </w:rPr>
              <w:t>ob</w:t>
            </w:r>
            <w:r w:rsidRPr="00AE6DD6">
              <w:rPr>
                <w:rFonts w:ascii="Arial" w:hAnsi="Arial" w:cs="Arial"/>
                <w:spacing w:val="-2"/>
                <w:w w:val="93"/>
              </w:rPr>
              <w:t>r</w:t>
            </w:r>
            <w:r w:rsidRPr="00AE6DD6">
              <w:rPr>
                <w:rFonts w:ascii="Arial" w:hAnsi="Arial" w:cs="Arial"/>
                <w:w w:val="93"/>
              </w:rPr>
              <w:t>e</w:t>
            </w:r>
            <w:r w:rsidRPr="00AE6DD6">
              <w:rPr>
                <w:rFonts w:ascii="Arial" w:hAnsi="Arial" w:cs="Arial"/>
                <w:spacing w:val="3"/>
                <w:w w:val="93"/>
              </w:rPr>
              <w:t xml:space="preserve"> </w:t>
            </w:r>
            <w:r w:rsidRPr="00AE6DD6">
              <w:rPr>
                <w:rFonts w:ascii="Arial" w:hAnsi="Arial" w:cs="Arial"/>
                <w:w w:val="99"/>
              </w:rPr>
              <w:t>a</w:t>
            </w:r>
            <w:r w:rsidRPr="00AE6DD6">
              <w:rPr>
                <w:rFonts w:ascii="Arial" w:hAnsi="Arial" w:cs="Arial"/>
                <w:spacing w:val="-2"/>
                <w:w w:val="92"/>
              </w:rPr>
              <w:t>c</w:t>
            </w:r>
            <w:r w:rsidRPr="00AE6DD6">
              <w:rPr>
                <w:rFonts w:ascii="Arial" w:hAnsi="Arial" w:cs="Arial"/>
                <w:spacing w:val="1"/>
                <w:w w:val="89"/>
              </w:rPr>
              <w:t>t</w:t>
            </w:r>
            <w:r w:rsidRPr="00AE6DD6">
              <w:rPr>
                <w:rFonts w:ascii="Arial" w:hAnsi="Arial" w:cs="Arial"/>
                <w:w w:val="69"/>
              </w:rPr>
              <w:t>i</w:t>
            </w:r>
            <w:r w:rsidRPr="00AE6DD6">
              <w:rPr>
                <w:rFonts w:ascii="Arial" w:hAnsi="Arial" w:cs="Arial"/>
                <w:w w:val="74"/>
              </w:rPr>
              <w:t>v</w:t>
            </w:r>
            <w:r w:rsidRPr="00AE6DD6">
              <w:rPr>
                <w:rFonts w:ascii="Arial" w:hAnsi="Arial" w:cs="Arial"/>
                <w:w w:val="69"/>
              </w:rPr>
              <w:t>i</w:t>
            </w:r>
            <w:r w:rsidRPr="00AE6DD6">
              <w:rPr>
                <w:rFonts w:ascii="Arial" w:hAnsi="Arial" w:cs="Arial"/>
                <w:w w:val="92"/>
              </w:rPr>
              <w:t>d</w:t>
            </w:r>
            <w:r w:rsidRPr="00AE6DD6">
              <w:rPr>
                <w:rFonts w:ascii="Arial" w:hAnsi="Arial" w:cs="Arial"/>
                <w:w w:val="99"/>
              </w:rPr>
              <w:t>a</w:t>
            </w:r>
            <w:r w:rsidRPr="00AE6DD6">
              <w:rPr>
                <w:rFonts w:ascii="Arial" w:hAnsi="Arial" w:cs="Arial"/>
                <w:w w:val="92"/>
              </w:rPr>
              <w:t>d</w:t>
            </w:r>
            <w:r w:rsidRPr="00AE6DD6">
              <w:rPr>
                <w:rFonts w:ascii="Arial" w:hAnsi="Arial" w:cs="Arial"/>
                <w:w w:val="97"/>
              </w:rPr>
              <w:t>e</w:t>
            </w:r>
            <w:r w:rsidRPr="00AE6DD6">
              <w:rPr>
                <w:rFonts w:ascii="Arial" w:hAnsi="Arial" w:cs="Arial"/>
                <w:w w:val="101"/>
              </w:rPr>
              <w:t>s</w:t>
            </w:r>
            <w:r w:rsidRPr="00AE6DD6">
              <w:rPr>
                <w:rFonts w:ascii="Arial" w:hAnsi="Arial" w:cs="Arial"/>
                <w:spacing w:val="1"/>
              </w:rPr>
              <w:t xml:space="preserve"> </w:t>
            </w:r>
            <w:r w:rsidRPr="00AE6DD6">
              <w:rPr>
                <w:rFonts w:ascii="Arial" w:hAnsi="Arial" w:cs="Arial"/>
              </w:rPr>
              <w:t>de</w:t>
            </w:r>
            <w:r w:rsidRPr="00AE6DD6">
              <w:rPr>
                <w:rFonts w:ascii="Arial" w:hAnsi="Arial" w:cs="Arial"/>
                <w:spacing w:val="-10"/>
              </w:rPr>
              <w:t xml:space="preserve"> </w:t>
            </w:r>
            <w:r w:rsidRPr="00AE6DD6">
              <w:rPr>
                <w:rFonts w:ascii="Arial" w:hAnsi="Arial" w:cs="Arial"/>
                <w:w w:val="89"/>
              </w:rPr>
              <w:t>ocio,</w:t>
            </w:r>
            <w:r w:rsidRPr="00AE6DD6">
              <w:rPr>
                <w:rFonts w:ascii="Arial" w:hAnsi="Arial" w:cs="Arial"/>
                <w:spacing w:val="-1"/>
                <w:w w:val="89"/>
              </w:rPr>
              <w:t xml:space="preserve"> </w:t>
            </w:r>
            <w:r w:rsidRPr="00AE6DD6">
              <w:rPr>
                <w:rFonts w:ascii="Arial" w:hAnsi="Arial" w:cs="Arial"/>
                <w:spacing w:val="-3"/>
                <w:w w:val="89"/>
              </w:rPr>
              <w:t>t</w:t>
            </w:r>
            <w:r w:rsidRPr="00AE6DD6">
              <w:rPr>
                <w:rFonts w:ascii="Arial" w:hAnsi="Arial" w:cs="Arial"/>
                <w:w w:val="89"/>
              </w:rPr>
              <w:t>ea</w:t>
            </w:r>
            <w:r w:rsidRPr="00AE6DD6">
              <w:rPr>
                <w:rFonts w:ascii="Arial" w:hAnsi="Arial" w:cs="Arial"/>
                <w:spacing w:val="1"/>
                <w:w w:val="89"/>
              </w:rPr>
              <w:t>t</w:t>
            </w:r>
            <w:r w:rsidRPr="00AE6DD6">
              <w:rPr>
                <w:rFonts w:ascii="Arial" w:hAnsi="Arial" w:cs="Arial"/>
                <w:spacing w:val="-2"/>
                <w:w w:val="89"/>
              </w:rPr>
              <w:t>r</w:t>
            </w:r>
            <w:r w:rsidRPr="00AE6DD6">
              <w:rPr>
                <w:rFonts w:ascii="Arial" w:hAnsi="Arial" w:cs="Arial"/>
                <w:w w:val="89"/>
              </w:rPr>
              <w:t>o,</w:t>
            </w:r>
            <w:r w:rsidRPr="00AE6DD6">
              <w:rPr>
                <w:rFonts w:ascii="Arial" w:hAnsi="Arial" w:cs="Arial"/>
                <w:spacing w:val="21"/>
                <w:w w:val="89"/>
              </w:rPr>
              <w:t xml:space="preserve"> </w:t>
            </w:r>
            <w:r w:rsidRPr="00AE6DD6">
              <w:rPr>
                <w:rFonts w:ascii="Arial" w:hAnsi="Arial" w:cs="Arial"/>
                <w:w w:val="89"/>
              </w:rPr>
              <w:t>ci</w:t>
            </w:r>
            <w:r w:rsidRPr="00AE6DD6">
              <w:rPr>
                <w:rFonts w:ascii="Arial" w:hAnsi="Arial" w:cs="Arial"/>
                <w:spacing w:val="-1"/>
                <w:w w:val="89"/>
              </w:rPr>
              <w:t>n</w:t>
            </w:r>
            <w:r w:rsidRPr="00AE6DD6">
              <w:rPr>
                <w:rFonts w:ascii="Arial" w:hAnsi="Arial" w:cs="Arial"/>
                <w:w w:val="89"/>
              </w:rPr>
              <w:t>e,</w:t>
            </w:r>
            <w:r w:rsidRPr="00AE6DD6">
              <w:rPr>
                <w:rFonts w:ascii="Arial" w:hAnsi="Arial" w:cs="Arial"/>
                <w:spacing w:val="11"/>
                <w:w w:val="89"/>
              </w:rPr>
              <w:t xml:space="preserve"> </w:t>
            </w:r>
            <w:r w:rsidRPr="00AE6DD6">
              <w:rPr>
                <w:rFonts w:ascii="Arial" w:hAnsi="Arial" w:cs="Arial"/>
                <w:spacing w:val="-2"/>
                <w:w w:val="97"/>
              </w:rPr>
              <w:t>e</w:t>
            </w:r>
            <w:r w:rsidRPr="00AE6DD6">
              <w:rPr>
                <w:rFonts w:ascii="Arial" w:hAnsi="Arial" w:cs="Arial"/>
                <w:spacing w:val="-2"/>
                <w:w w:val="74"/>
              </w:rPr>
              <w:t>v</w:t>
            </w:r>
            <w:r w:rsidRPr="00AE6DD6">
              <w:rPr>
                <w:rFonts w:ascii="Arial" w:hAnsi="Arial" w:cs="Arial"/>
                <w:spacing w:val="1"/>
                <w:w w:val="97"/>
              </w:rPr>
              <w:t>e</w:t>
            </w:r>
            <w:r w:rsidRPr="00AE6DD6">
              <w:rPr>
                <w:rFonts w:ascii="Arial" w:hAnsi="Arial" w:cs="Arial"/>
                <w:spacing w:val="-1"/>
                <w:w w:val="93"/>
              </w:rPr>
              <w:t>n</w:t>
            </w:r>
            <w:r w:rsidRPr="00AE6DD6">
              <w:rPr>
                <w:rFonts w:ascii="Arial" w:hAnsi="Arial" w:cs="Arial"/>
                <w:spacing w:val="-1"/>
                <w:w w:val="89"/>
              </w:rPr>
              <w:t>t</w:t>
            </w:r>
            <w:r w:rsidRPr="00AE6DD6">
              <w:rPr>
                <w:rFonts w:ascii="Arial" w:hAnsi="Arial" w:cs="Arial"/>
                <w:w w:val="88"/>
              </w:rPr>
              <w:t>o</w:t>
            </w:r>
            <w:r w:rsidRPr="00AE6DD6">
              <w:rPr>
                <w:rFonts w:ascii="Arial" w:hAnsi="Arial" w:cs="Arial"/>
              </w:rPr>
              <w:t xml:space="preserve"> </w:t>
            </w:r>
            <w:r w:rsidRPr="00AE6DD6">
              <w:rPr>
                <w:rFonts w:ascii="Arial" w:hAnsi="Arial" w:cs="Arial"/>
                <w:spacing w:val="-1"/>
                <w:w w:val="92"/>
              </w:rPr>
              <w:t>d</w:t>
            </w:r>
            <w:r w:rsidRPr="00AE6DD6">
              <w:rPr>
                <w:rFonts w:ascii="Arial" w:hAnsi="Arial" w:cs="Arial"/>
                <w:w w:val="97"/>
              </w:rPr>
              <w:t>e</w:t>
            </w:r>
            <w:r w:rsidRPr="00AE6DD6">
              <w:rPr>
                <w:rFonts w:ascii="Arial" w:hAnsi="Arial" w:cs="Arial"/>
                <w:w w:val="93"/>
              </w:rPr>
              <w:t>p</w:t>
            </w:r>
            <w:r w:rsidRPr="00AE6DD6">
              <w:rPr>
                <w:rFonts w:ascii="Arial" w:hAnsi="Arial" w:cs="Arial"/>
                <w:w w:val="88"/>
              </w:rPr>
              <w:t>o</w:t>
            </w:r>
            <w:r w:rsidRPr="00AE6DD6">
              <w:rPr>
                <w:rFonts w:ascii="Arial" w:hAnsi="Arial" w:cs="Arial"/>
                <w:spacing w:val="5"/>
                <w:w w:val="88"/>
              </w:rPr>
              <w:t>r</w:t>
            </w:r>
            <w:r w:rsidRPr="00AE6DD6">
              <w:rPr>
                <w:rFonts w:ascii="Arial" w:hAnsi="Arial" w:cs="Arial"/>
                <w:spacing w:val="1"/>
                <w:w w:val="89"/>
              </w:rPr>
              <w:t>t</w:t>
            </w:r>
            <w:r w:rsidRPr="00AE6DD6">
              <w:rPr>
                <w:rFonts w:ascii="Arial" w:hAnsi="Arial" w:cs="Arial"/>
                <w:w w:val="69"/>
              </w:rPr>
              <w:t>i</w:t>
            </w:r>
            <w:r w:rsidRPr="00AE6DD6">
              <w:rPr>
                <w:rFonts w:ascii="Arial" w:hAnsi="Arial" w:cs="Arial"/>
                <w:spacing w:val="-2"/>
                <w:w w:val="74"/>
              </w:rPr>
              <w:t>v</w:t>
            </w:r>
            <w:r w:rsidRPr="00AE6DD6">
              <w:rPr>
                <w:rFonts w:ascii="Arial" w:hAnsi="Arial" w:cs="Arial"/>
                <w:w w:val="91"/>
              </w:rPr>
              <w:t>o,</w:t>
            </w:r>
            <w:r w:rsidRPr="00AE6DD6">
              <w:rPr>
                <w:rFonts w:ascii="Arial" w:hAnsi="Arial" w:cs="Arial"/>
              </w:rPr>
              <w:t xml:space="preserve"> </w:t>
            </w:r>
            <w:r w:rsidRPr="00AE6DD6">
              <w:rPr>
                <w:rFonts w:ascii="Arial" w:hAnsi="Arial" w:cs="Arial"/>
                <w:w w:val="91"/>
              </w:rPr>
              <w:t>co</w:t>
            </w:r>
            <w:r w:rsidRPr="00AE6DD6">
              <w:rPr>
                <w:rFonts w:ascii="Arial" w:hAnsi="Arial" w:cs="Arial"/>
                <w:spacing w:val="-1"/>
                <w:w w:val="91"/>
              </w:rPr>
              <w:t>n</w:t>
            </w:r>
            <w:r w:rsidRPr="00AE6DD6">
              <w:rPr>
                <w:rFonts w:ascii="Arial" w:hAnsi="Arial" w:cs="Arial"/>
                <w:w w:val="91"/>
              </w:rPr>
              <w:t>cie</w:t>
            </w:r>
            <w:r w:rsidRPr="00AE6DD6">
              <w:rPr>
                <w:rFonts w:ascii="Arial" w:hAnsi="Arial" w:cs="Arial"/>
                <w:spacing w:val="5"/>
                <w:w w:val="91"/>
              </w:rPr>
              <w:t>r</w:t>
            </w:r>
            <w:r w:rsidRPr="00AE6DD6">
              <w:rPr>
                <w:rFonts w:ascii="Arial" w:hAnsi="Arial" w:cs="Arial"/>
                <w:spacing w:val="-1"/>
                <w:w w:val="91"/>
              </w:rPr>
              <w:t>t</w:t>
            </w:r>
            <w:r w:rsidRPr="00AE6DD6">
              <w:rPr>
                <w:rFonts w:ascii="Arial" w:hAnsi="Arial" w:cs="Arial"/>
                <w:w w:val="91"/>
              </w:rPr>
              <w:t>o</w:t>
            </w:r>
            <w:r w:rsidRPr="00AE6DD6">
              <w:rPr>
                <w:rFonts w:ascii="Arial" w:hAnsi="Arial" w:cs="Arial"/>
                <w:spacing w:val="-1"/>
                <w:w w:val="91"/>
              </w:rPr>
              <w:t>s</w:t>
            </w:r>
            <w:r w:rsidRPr="00AE6DD6">
              <w:rPr>
                <w:rFonts w:ascii="Arial" w:hAnsi="Arial" w:cs="Arial"/>
                <w:w w:val="91"/>
              </w:rPr>
              <w:t>,</w:t>
            </w:r>
            <w:r w:rsidRPr="00AE6DD6">
              <w:rPr>
                <w:rFonts w:ascii="Arial" w:hAnsi="Arial" w:cs="Arial"/>
                <w:spacing w:val="6"/>
                <w:w w:val="91"/>
              </w:rPr>
              <w:t xml:space="preserve"> </w:t>
            </w:r>
            <w:r w:rsidRPr="00AE6DD6">
              <w:rPr>
                <w:rFonts w:ascii="Arial" w:hAnsi="Arial" w:cs="Arial"/>
                <w:spacing w:val="-4"/>
              </w:rPr>
              <w:t>e</w:t>
            </w:r>
            <w:r w:rsidRPr="00AE6DD6">
              <w:rPr>
                <w:rFonts w:ascii="Arial" w:hAnsi="Arial" w:cs="Arial"/>
                <w:spacing w:val="1"/>
              </w:rPr>
              <w:t>t</w:t>
            </w:r>
            <w:r w:rsidRPr="00AE6DD6">
              <w:rPr>
                <w:rFonts w:ascii="Arial" w:hAnsi="Arial" w:cs="Arial"/>
              </w:rPr>
              <w:t>c,</w:t>
            </w:r>
            <w:r w:rsidRPr="00AE6DD6">
              <w:rPr>
                <w:rFonts w:ascii="Arial" w:hAnsi="Arial" w:cs="Arial"/>
                <w:spacing w:val="31"/>
              </w:rPr>
              <w:t xml:space="preserve"> </w:t>
            </w:r>
            <w:r w:rsidRPr="00AE6DD6">
              <w:rPr>
                <w:rFonts w:ascii="Arial" w:hAnsi="Arial" w:cs="Arial"/>
                <w:spacing w:val="-1"/>
                <w:w w:val="101"/>
              </w:rPr>
              <w:t>s</w:t>
            </w:r>
            <w:r w:rsidRPr="00AE6DD6">
              <w:rPr>
                <w:rFonts w:ascii="Arial" w:hAnsi="Arial" w:cs="Arial"/>
                <w:w w:val="69"/>
              </w:rPr>
              <w:t>i</w:t>
            </w:r>
            <w:r w:rsidRPr="00AE6DD6">
              <w:rPr>
                <w:rFonts w:ascii="Arial" w:hAnsi="Arial" w:cs="Arial"/>
                <w:w w:val="97"/>
              </w:rPr>
              <w:t>e</w:t>
            </w:r>
            <w:r w:rsidRPr="00AE6DD6">
              <w:rPr>
                <w:rFonts w:ascii="Arial" w:hAnsi="Arial" w:cs="Arial"/>
                <w:spacing w:val="-1"/>
                <w:w w:val="94"/>
              </w:rPr>
              <w:t>m</w:t>
            </w:r>
            <w:r w:rsidRPr="00AE6DD6">
              <w:rPr>
                <w:rFonts w:ascii="Arial" w:hAnsi="Arial" w:cs="Arial"/>
                <w:w w:val="93"/>
              </w:rPr>
              <w:t>p</w:t>
            </w:r>
            <w:r w:rsidRPr="00AE6DD6">
              <w:rPr>
                <w:rFonts w:ascii="Arial" w:hAnsi="Arial" w:cs="Arial"/>
                <w:spacing w:val="-2"/>
                <w:w w:val="88"/>
              </w:rPr>
              <w:t>r</w:t>
            </w:r>
            <w:r w:rsidRPr="00AE6DD6">
              <w:rPr>
                <w:rFonts w:ascii="Arial" w:hAnsi="Arial" w:cs="Arial"/>
                <w:w w:val="97"/>
              </w:rPr>
              <w:t>e</w:t>
            </w:r>
            <w:r w:rsidRPr="00AE6DD6">
              <w:rPr>
                <w:rFonts w:ascii="Arial" w:hAnsi="Arial" w:cs="Arial"/>
              </w:rPr>
              <w:t xml:space="preserve"> </w:t>
            </w:r>
            <w:r w:rsidRPr="00AE6DD6">
              <w:rPr>
                <w:rFonts w:ascii="Arial" w:hAnsi="Arial" w:cs="Arial"/>
                <w:w w:val="87"/>
              </w:rPr>
              <w:t>y</w:t>
            </w:r>
            <w:r w:rsidRPr="00AE6DD6">
              <w:rPr>
                <w:rFonts w:ascii="Arial" w:hAnsi="Arial" w:cs="Arial"/>
                <w:spacing w:val="-4"/>
                <w:w w:val="87"/>
              </w:rPr>
              <w:t xml:space="preserve"> </w:t>
            </w:r>
            <w:r w:rsidRPr="00AE6DD6">
              <w:rPr>
                <w:rFonts w:ascii="Arial" w:hAnsi="Arial" w:cs="Arial"/>
                <w:w w:val="87"/>
              </w:rPr>
              <w:t>c</w:t>
            </w:r>
            <w:r w:rsidRPr="00AE6DD6">
              <w:rPr>
                <w:rFonts w:ascii="Arial" w:hAnsi="Arial" w:cs="Arial"/>
                <w:spacing w:val="-1"/>
                <w:w w:val="87"/>
              </w:rPr>
              <w:t>u</w:t>
            </w:r>
            <w:r w:rsidRPr="00AE6DD6">
              <w:rPr>
                <w:rFonts w:ascii="Arial" w:hAnsi="Arial" w:cs="Arial"/>
                <w:w w:val="87"/>
              </w:rPr>
              <w:t>a</w:t>
            </w:r>
            <w:r w:rsidRPr="00AE6DD6">
              <w:rPr>
                <w:rFonts w:ascii="Arial" w:hAnsi="Arial" w:cs="Arial"/>
                <w:spacing w:val="-1"/>
                <w:w w:val="87"/>
              </w:rPr>
              <w:t>n</w:t>
            </w:r>
            <w:r w:rsidRPr="00AE6DD6">
              <w:rPr>
                <w:rFonts w:ascii="Arial" w:hAnsi="Arial" w:cs="Arial"/>
                <w:w w:val="87"/>
              </w:rPr>
              <w:t>do</w:t>
            </w:r>
            <w:r w:rsidRPr="00AE6DD6">
              <w:rPr>
                <w:rFonts w:ascii="Arial" w:hAnsi="Arial" w:cs="Arial"/>
                <w:spacing w:val="36"/>
                <w:w w:val="87"/>
              </w:rPr>
              <w:t xml:space="preserve"> </w:t>
            </w:r>
            <w:r w:rsidRPr="00AE6DD6">
              <w:rPr>
                <w:rFonts w:ascii="Arial" w:hAnsi="Arial" w:cs="Arial"/>
                <w:w w:val="87"/>
              </w:rPr>
              <w:t>c</w:t>
            </w:r>
            <w:r w:rsidRPr="00AE6DD6">
              <w:rPr>
                <w:rFonts w:ascii="Arial" w:hAnsi="Arial" w:cs="Arial"/>
                <w:spacing w:val="-1"/>
                <w:w w:val="87"/>
              </w:rPr>
              <w:t>u</w:t>
            </w:r>
            <w:r w:rsidRPr="00AE6DD6">
              <w:rPr>
                <w:rFonts w:ascii="Arial" w:hAnsi="Arial" w:cs="Arial"/>
                <w:spacing w:val="1"/>
                <w:w w:val="87"/>
              </w:rPr>
              <w:t>e</w:t>
            </w:r>
            <w:r w:rsidRPr="00AE6DD6">
              <w:rPr>
                <w:rFonts w:ascii="Arial" w:hAnsi="Arial" w:cs="Arial"/>
                <w:spacing w:val="-1"/>
                <w:w w:val="87"/>
              </w:rPr>
              <w:t>nt</w:t>
            </w:r>
            <w:r w:rsidRPr="00AE6DD6">
              <w:rPr>
                <w:rFonts w:ascii="Arial" w:hAnsi="Arial" w:cs="Arial"/>
                <w:w w:val="87"/>
              </w:rPr>
              <w:t>e</w:t>
            </w:r>
            <w:r w:rsidRPr="00AE6DD6">
              <w:rPr>
                <w:rFonts w:ascii="Arial" w:hAnsi="Arial" w:cs="Arial"/>
                <w:spacing w:val="38"/>
                <w:w w:val="87"/>
              </w:rPr>
              <w:t xml:space="preserve"> </w:t>
            </w:r>
            <w:r w:rsidRPr="00AE6DD6">
              <w:rPr>
                <w:rFonts w:ascii="Arial" w:hAnsi="Arial" w:cs="Arial"/>
              </w:rPr>
              <w:t xml:space="preserve">con </w:t>
            </w:r>
            <w:r w:rsidRPr="00AE6DD6">
              <w:rPr>
                <w:rFonts w:ascii="Arial" w:hAnsi="Arial" w:cs="Arial"/>
                <w:w w:val="69"/>
              </w:rPr>
              <w:t>i</w:t>
            </w:r>
            <w:r w:rsidRPr="00AE6DD6">
              <w:rPr>
                <w:rFonts w:ascii="Arial" w:hAnsi="Arial" w:cs="Arial"/>
                <w:w w:val="94"/>
              </w:rPr>
              <w:t>m</w:t>
            </w:r>
            <w:r w:rsidRPr="00AE6DD6">
              <w:rPr>
                <w:rFonts w:ascii="Arial" w:hAnsi="Arial" w:cs="Arial"/>
                <w:w w:val="99"/>
              </w:rPr>
              <w:t>á</w:t>
            </w:r>
            <w:r w:rsidRPr="00AE6DD6">
              <w:rPr>
                <w:rFonts w:ascii="Arial" w:hAnsi="Arial" w:cs="Arial"/>
                <w:spacing w:val="-1"/>
                <w:w w:val="85"/>
              </w:rPr>
              <w:t>g</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97"/>
              </w:rPr>
              <w:t>e</w:t>
            </w:r>
            <w:r w:rsidRPr="00AE6DD6">
              <w:rPr>
                <w:rFonts w:ascii="Arial" w:hAnsi="Arial" w:cs="Arial"/>
                <w:w w:val="101"/>
              </w:rPr>
              <w:t>s</w:t>
            </w:r>
            <w:r w:rsidRPr="00AE6DD6">
              <w:rPr>
                <w:rFonts w:ascii="Arial" w:hAnsi="Arial" w:cs="Arial"/>
              </w:rPr>
              <w:t xml:space="preserve"> e</w:t>
            </w:r>
            <w:r w:rsidRPr="00AE6DD6">
              <w:rPr>
                <w:rFonts w:ascii="Arial" w:hAnsi="Arial" w:cs="Arial"/>
                <w:spacing w:val="-2"/>
              </w:rPr>
              <w:t xml:space="preserve"> </w:t>
            </w:r>
            <w:r w:rsidRPr="00AE6DD6">
              <w:rPr>
                <w:rFonts w:ascii="Arial" w:hAnsi="Arial" w:cs="Arial"/>
                <w:w w:val="69"/>
              </w:rPr>
              <w:t>il</w:t>
            </w:r>
            <w:r w:rsidRPr="00AE6DD6">
              <w:rPr>
                <w:rFonts w:ascii="Arial" w:hAnsi="Arial" w:cs="Arial"/>
                <w:spacing w:val="1"/>
                <w:w w:val="93"/>
              </w:rPr>
              <w:t>u</w:t>
            </w:r>
            <w:r w:rsidRPr="00AE6DD6">
              <w:rPr>
                <w:rFonts w:ascii="Arial" w:hAnsi="Arial" w:cs="Arial"/>
                <w:spacing w:val="-1"/>
                <w:w w:val="101"/>
              </w:rPr>
              <w:t>s</w:t>
            </w:r>
            <w:r w:rsidRPr="00AE6DD6">
              <w:rPr>
                <w:rFonts w:ascii="Arial" w:hAnsi="Arial" w:cs="Arial"/>
                <w:spacing w:val="1"/>
                <w:w w:val="89"/>
              </w:rPr>
              <w:t>t</w:t>
            </w:r>
            <w:r w:rsidRPr="00AE6DD6">
              <w:rPr>
                <w:rFonts w:ascii="Arial" w:hAnsi="Arial" w:cs="Arial"/>
                <w:w w:val="88"/>
              </w:rPr>
              <w:t>r</w:t>
            </w:r>
            <w:r w:rsidRPr="00AE6DD6">
              <w:rPr>
                <w:rFonts w:ascii="Arial" w:hAnsi="Arial" w:cs="Arial"/>
                <w:w w:val="99"/>
              </w:rPr>
              <w:t>a</w:t>
            </w:r>
            <w:r w:rsidRPr="00AE6DD6">
              <w:rPr>
                <w:rFonts w:ascii="Arial" w:hAnsi="Arial" w:cs="Arial"/>
                <w:w w:val="84"/>
              </w:rPr>
              <w:t>ci</w:t>
            </w:r>
            <w:r w:rsidRPr="00AE6DD6">
              <w:rPr>
                <w:rFonts w:ascii="Arial" w:hAnsi="Arial" w:cs="Arial"/>
                <w:w w:val="91"/>
              </w:rPr>
              <w:t>o</w:t>
            </w:r>
            <w:r w:rsidRPr="00AE6DD6">
              <w:rPr>
                <w:rFonts w:ascii="Arial" w:hAnsi="Arial" w:cs="Arial"/>
                <w:spacing w:val="-1"/>
                <w:w w:val="91"/>
              </w:rPr>
              <w:t>n</w:t>
            </w:r>
            <w:r w:rsidRPr="00AE6DD6">
              <w:rPr>
                <w:rFonts w:ascii="Arial" w:hAnsi="Arial" w:cs="Arial"/>
                <w:spacing w:val="1"/>
                <w:w w:val="97"/>
              </w:rPr>
              <w:t>e</w:t>
            </w:r>
            <w:r w:rsidRPr="00AE6DD6">
              <w:rPr>
                <w:rFonts w:ascii="Arial" w:hAnsi="Arial" w:cs="Arial"/>
                <w:w w:val="101"/>
              </w:rPr>
              <w:t>s</w:t>
            </w:r>
            <w:r w:rsidRPr="00AE6DD6">
              <w:rPr>
                <w:rFonts w:ascii="Arial" w:hAnsi="Arial" w:cs="Arial"/>
              </w:rPr>
              <w:t xml:space="preserve"> </w:t>
            </w:r>
            <w:r w:rsidRPr="00AE6DD6">
              <w:rPr>
                <w:rFonts w:ascii="Arial" w:hAnsi="Arial" w:cs="Arial"/>
                <w:w w:val="76"/>
              </w:rPr>
              <w:t>y</w:t>
            </w:r>
            <w:r w:rsidRPr="00AE6DD6">
              <w:rPr>
                <w:rFonts w:ascii="Arial" w:hAnsi="Arial" w:cs="Arial"/>
                <w:spacing w:val="11"/>
                <w:w w:val="76"/>
              </w:rPr>
              <w:t xml:space="preserve"> </w:t>
            </w:r>
            <w:r w:rsidRPr="00AE6DD6">
              <w:rPr>
                <w:rFonts w:ascii="Arial" w:hAnsi="Arial" w:cs="Arial"/>
                <w:spacing w:val="-1"/>
              </w:rPr>
              <w:t>s</w:t>
            </w:r>
            <w:r w:rsidRPr="00AE6DD6">
              <w:rPr>
                <w:rFonts w:ascii="Arial" w:hAnsi="Arial" w:cs="Arial"/>
              </w:rPr>
              <w:t>e</w:t>
            </w:r>
            <w:r w:rsidRPr="00AE6DD6">
              <w:rPr>
                <w:rFonts w:ascii="Arial" w:hAnsi="Arial" w:cs="Arial"/>
                <w:spacing w:val="-2"/>
              </w:rPr>
              <w:t xml:space="preserve"> </w:t>
            </w:r>
            <w:r w:rsidRPr="00AE6DD6">
              <w:rPr>
                <w:rFonts w:ascii="Arial" w:hAnsi="Arial" w:cs="Arial"/>
                <w:spacing w:val="1"/>
                <w:w w:val="93"/>
              </w:rPr>
              <w:t>h</w:t>
            </w:r>
            <w:r w:rsidRPr="00AE6DD6">
              <w:rPr>
                <w:rFonts w:ascii="Arial" w:hAnsi="Arial" w:cs="Arial"/>
                <w:w w:val="99"/>
              </w:rPr>
              <w:t>a</w:t>
            </w:r>
            <w:r w:rsidRPr="00AE6DD6">
              <w:rPr>
                <w:rFonts w:ascii="Arial" w:hAnsi="Arial" w:cs="Arial"/>
                <w:w w:val="92"/>
              </w:rPr>
              <w:t>b</w:t>
            </w:r>
            <w:r w:rsidRPr="00AE6DD6">
              <w:rPr>
                <w:rFonts w:ascii="Arial" w:hAnsi="Arial" w:cs="Arial"/>
                <w:w w:val="69"/>
              </w:rPr>
              <w:t>l</w:t>
            </w:r>
            <w:r w:rsidRPr="00AE6DD6">
              <w:rPr>
                <w:rFonts w:ascii="Arial" w:hAnsi="Arial" w:cs="Arial"/>
                <w:w w:val="97"/>
              </w:rPr>
              <w:t>e</w:t>
            </w:r>
            <w:r w:rsidRPr="00AE6DD6">
              <w:rPr>
                <w:rFonts w:ascii="Arial" w:hAnsi="Arial" w:cs="Arial"/>
              </w:rPr>
              <w:t xml:space="preserve"> de</w:t>
            </w:r>
            <w:r w:rsidRPr="00AE6DD6">
              <w:rPr>
                <w:rFonts w:ascii="Arial" w:hAnsi="Arial" w:cs="Arial"/>
                <w:spacing w:val="-10"/>
              </w:rPr>
              <w:t xml:space="preserve"> </w:t>
            </w:r>
            <w:r w:rsidRPr="00AE6DD6">
              <w:rPr>
                <w:rFonts w:ascii="Arial" w:hAnsi="Arial" w:cs="Arial"/>
                <w:spacing w:val="-1"/>
                <w:w w:val="95"/>
              </w:rPr>
              <w:t>m</w:t>
            </w:r>
            <w:r w:rsidRPr="00AE6DD6">
              <w:rPr>
                <w:rFonts w:ascii="Arial" w:hAnsi="Arial" w:cs="Arial"/>
                <w:w w:val="95"/>
              </w:rPr>
              <w:t>a</w:t>
            </w:r>
            <w:r w:rsidRPr="00AE6DD6">
              <w:rPr>
                <w:rFonts w:ascii="Arial" w:hAnsi="Arial" w:cs="Arial"/>
                <w:spacing w:val="-1"/>
                <w:w w:val="95"/>
              </w:rPr>
              <w:t>n</w:t>
            </w:r>
            <w:r w:rsidRPr="00AE6DD6">
              <w:rPr>
                <w:rFonts w:ascii="Arial" w:hAnsi="Arial" w:cs="Arial"/>
                <w:spacing w:val="1"/>
                <w:w w:val="95"/>
              </w:rPr>
              <w:t>e</w:t>
            </w:r>
            <w:r w:rsidRPr="00AE6DD6">
              <w:rPr>
                <w:rFonts w:ascii="Arial" w:hAnsi="Arial" w:cs="Arial"/>
                <w:w w:val="95"/>
              </w:rPr>
              <w:t>ra</w:t>
            </w:r>
            <w:r w:rsidRPr="00AE6DD6">
              <w:rPr>
                <w:rFonts w:ascii="Arial" w:hAnsi="Arial" w:cs="Arial"/>
                <w:spacing w:val="3"/>
                <w:w w:val="95"/>
              </w:rPr>
              <w:t xml:space="preserve"> </w:t>
            </w:r>
            <w:r w:rsidRPr="00AE6DD6">
              <w:rPr>
                <w:rFonts w:ascii="Arial" w:hAnsi="Arial" w:cs="Arial"/>
                <w:w w:val="69"/>
              </w:rPr>
              <w:t>l</w:t>
            </w:r>
            <w:r w:rsidRPr="00AE6DD6">
              <w:rPr>
                <w:rFonts w:ascii="Arial" w:hAnsi="Arial" w:cs="Arial"/>
                <w:w w:val="97"/>
              </w:rPr>
              <w:t>e</w:t>
            </w:r>
            <w:r w:rsidRPr="00AE6DD6">
              <w:rPr>
                <w:rFonts w:ascii="Arial" w:hAnsi="Arial" w:cs="Arial"/>
                <w:spacing w:val="-1"/>
                <w:w w:val="93"/>
              </w:rPr>
              <w:t>n</w:t>
            </w:r>
            <w:r w:rsidRPr="00AE6DD6">
              <w:rPr>
                <w:rFonts w:ascii="Arial" w:hAnsi="Arial" w:cs="Arial"/>
                <w:spacing w:val="1"/>
                <w:w w:val="89"/>
              </w:rPr>
              <w:t>t</w:t>
            </w:r>
            <w:r w:rsidRPr="00AE6DD6">
              <w:rPr>
                <w:rFonts w:ascii="Arial" w:hAnsi="Arial" w:cs="Arial"/>
                <w:w w:val="99"/>
              </w:rPr>
              <w:t>a</w:t>
            </w:r>
            <w:r w:rsidRPr="00AE6DD6">
              <w:rPr>
                <w:rFonts w:ascii="Arial" w:hAnsi="Arial" w:cs="Arial"/>
              </w:rPr>
              <w:t xml:space="preserve"> </w:t>
            </w:r>
            <w:r w:rsidRPr="00AE6DD6">
              <w:rPr>
                <w:rFonts w:ascii="Arial" w:hAnsi="Arial" w:cs="Arial"/>
                <w:w w:val="76"/>
              </w:rPr>
              <w:t>y</w:t>
            </w:r>
            <w:r w:rsidRPr="00AE6DD6">
              <w:rPr>
                <w:rFonts w:ascii="Arial" w:hAnsi="Arial" w:cs="Arial"/>
                <w:spacing w:val="11"/>
                <w:w w:val="76"/>
              </w:rPr>
              <w:t xml:space="preserve"> </w:t>
            </w:r>
            <w:r w:rsidRPr="00AE6DD6">
              <w:rPr>
                <w:rFonts w:ascii="Arial" w:hAnsi="Arial" w:cs="Arial"/>
              </w:rPr>
              <w:t>clara.</w:t>
            </w:r>
          </w:p>
        </w:tc>
      </w:tr>
    </w:tbl>
    <w:p w:rsidR="007726C2" w:rsidRDefault="007726C2" w:rsidP="007726C2">
      <w:pPr>
        <w:rPr>
          <w:rFonts w:ascii="Arial" w:hAnsi="Arial" w:cs="Arial"/>
        </w:rPr>
      </w:pPr>
    </w:p>
    <w:p w:rsidR="007726C2" w:rsidRDefault="007726C2" w:rsidP="007726C2">
      <w:pPr>
        <w:rPr>
          <w:rFonts w:ascii="Arial" w:hAnsi="Arial" w:cs="Arial"/>
        </w:rPr>
      </w:pPr>
    </w:p>
    <w:p w:rsidR="007726C2" w:rsidRDefault="007726C2" w:rsidP="007726C2">
      <w:pPr>
        <w:rPr>
          <w:rFonts w:ascii="Arial" w:hAnsi="Arial" w:cs="Arial"/>
        </w:rPr>
      </w:pPr>
    </w:p>
    <w:tbl>
      <w:tblPr>
        <w:tblW w:w="15340" w:type="dxa"/>
        <w:tblInd w:w="-337" w:type="dxa"/>
        <w:tblLayout w:type="fixed"/>
        <w:tblCellMar>
          <w:top w:w="55" w:type="dxa"/>
          <w:left w:w="55" w:type="dxa"/>
          <w:bottom w:w="55" w:type="dxa"/>
          <w:right w:w="55" w:type="dxa"/>
        </w:tblCellMar>
        <w:tblLook w:val="0000"/>
      </w:tblPr>
      <w:tblGrid>
        <w:gridCol w:w="3804"/>
        <w:gridCol w:w="3866"/>
        <w:gridCol w:w="4005"/>
        <w:gridCol w:w="3665"/>
      </w:tblGrid>
      <w:tr w:rsidR="007726C2" w:rsidRPr="00C00FFE" w:rsidTr="003456B1">
        <w:tc>
          <w:tcPr>
            <w:tcW w:w="15340" w:type="dxa"/>
            <w:gridSpan w:val="4"/>
            <w:tcBorders>
              <w:top w:val="single" w:sz="1" w:space="0" w:color="000000"/>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b/>
                <w:bCs/>
              </w:rPr>
              <w:t>AREA:</w:t>
            </w:r>
            <w:r>
              <w:rPr>
                <w:rFonts w:ascii="Arial" w:hAnsi="Arial" w:cs="Arial"/>
                <w:b/>
                <w:bCs/>
              </w:rPr>
              <w:t xml:space="preserve"> </w:t>
            </w:r>
            <w:r w:rsidRPr="00C00FFE">
              <w:rPr>
                <w:rFonts w:ascii="Arial" w:hAnsi="Arial" w:cs="Arial"/>
                <w:b/>
                <w:bCs/>
              </w:rPr>
              <w:t>INGLÉS</w:t>
            </w:r>
          </w:p>
        </w:tc>
      </w:tr>
      <w:tr w:rsidR="0069720A" w:rsidRPr="00C00FFE" w:rsidTr="003456B1">
        <w:tc>
          <w:tcPr>
            <w:tcW w:w="7670" w:type="dxa"/>
            <w:gridSpan w:val="2"/>
            <w:tcBorders>
              <w:left w:val="single" w:sz="1" w:space="0" w:color="000000"/>
              <w:bottom w:val="single" w:sz="1" w:space="0" w:color="000000"/>
            </w:tcBorders>
            <w:shd w:val="clear" w:color="auto" w:fill="auto"/>
          </w:tcPr>
          <w:p w:rsidR="0069720A" w:rsidRPr="00C00FFE" w:rsidRDefault="0069720A" w:rsidP="003456B1">
            <w:pPr>
              <w:pStyle w:val="Contenidodelatabla"/>
              <w:rPr>
                <w:rFonts w:ascii="Arial" w:hAnsi="Arial" w:cs="Arial"/>
                <w:b/>
                <w:bCs/>
              </w:rPr>
            </w:pPr>
            <w:r>
              <w:rPr>
                <w:rFonts w:ascii="Arial" w:hAnsi="Arial" w:cs="Arial"/>
                <w:b/>
                <w:bCs/>
              </w:rPr>
              <w:t>OBJETIVOS</w:t>
            </w:r>
          </w:p>
        </w:tc>
        <w:tc>
          <w:tcPr>
            <w:tcW w:w="7670" w:type="dxa"/>
            <w:gridSpan w:val="2"/>
            <w:tcBorders>
              <w:left w:val="single" w:sz="1" w:space="0" w:color="000000"/>
              <w:bottom w:val="single" w:sz="1" w:space="0" w:color="000000"/>
              <w:right w:val="single" w:sz="1" w:space="0" w:color="000000"/>
            </w:tcBorders>
            <w:shd w:val="clear" w:color="auto" w:fill="auto"/>
          </w:tcPr>
          <w:p w:rsidR="0069720A" w:rsidRPr="00C00FFE" w:rsidRDefault="0069720A" w:rsidP="003456B1">
            <w:pPr>
              <w:pStyle w:val="Contenidodelatabla"/>
              <w:rPr>
                <w:rFonts w:ascii="Arial" w:hAnsi="Arial" w:cs="Arial"/>
                <w:b/>
                <w:bCs/>
              </w:rPr>
            </w:pPr>
            <w:r>
              <w:rPr>
                <w:rFonts w:ascii="Arial" w:hAnsi="Arial" w:cs="Arial"/>
                <w:b/>
                <w:bCs/>
              </w:rPr>
              <w:t>COMPETENCIAS</w:t>
            </w:r>
          </w:p>
        </w:tc>
      </w:tr>
      <w:tr w:rsidR="0069720A" w:rsidRPr="00C00FFE" w:rsidTr="003456B1">
        <w:tc>
          <w:tcPr>
            <w:tcW w:w="7670" w:type="dxa"/>
            <w:gridSpan w:val="2"/>
            <w:tcBorders>
              <w:left w:val="single" w:sz="1" w:space="0" w:color="000000"/>
              <w:bottom w:val="single" w:sz="1" w:space="0" w:color="000000"/>
            </w:tcBorders>
            <w:shd w:val="clear" w:color="auto" w:fill="auto"/>
          </w:tcPr>
          <w:p w:rsidR="0069720A" w:rsidRPr="0069720A" w:rsidRDefault="0069720A" w:rsidP="0069720A">
            <w:pPr>
              <w:autoSpaceDE w:val="0"/>
              <w:autoSpaceDN w:val="0"/>
              <w:adjustRightInd w:val="0"/>
              <w:spacing w:before="14" w:line="252" w:lineRule="auto"/>
              <w:ind w:left="40" w:right="102"/>
              <w:rPr>
                <w:rFonts w:ascii="Arial" w:hAnsi="Arial" w:cs="Arial"/>
              </w:rPr>
            </w:pPr>
            <w:r w:rsidRPr="0069720A">
              <w:rPr>
                <w:rFonts w:ascii="Arial" w:hAnsi="Arial" w:cs="Arial"/>
                <w:spacing w:val="-1"/>
                <w:w w:val="85"/>
              </w:rPr>
              <w:t>O</w:t>
            </w:r>
            <w:r w:rsidRPr="0069720A">
              <w:rPr>
                <w:rFonts w:ascii="Arial" w:hAnsi="Arial" w:cs="Arial"/>
                <w:w w:val="85"/>
              </w:rPr>
              <w:t>.LE.</w:t>
            </w:r>
            <w:r w:rsidRPr="0069720A">
              <w:rPr>
                <w:rFonts w:ascii="Arial" w:hAnsi="Arial" w:cs="Arial"/>
                <w:spacing w:val="-1"/>
                <w:w w:val="85"/>
              </w:rPr>
              <w:t>2</w:t>
            </w:r>
            <w:r w:rsidRPr="0069720A">
              <w:rPr>
                <w:rFonts w:ascii="Arial" w:hAnsi="Arial" w:cs="Arial"/>
                <w:w w:val="85"/>
              </w:rPr>
              <w:t>.</w:t>
            </w:r>
            <w:r w:rsidRPr="0069720A">
              <w:rPr>
                <w:rFonts w:ascii="Arial" w:hAnsi="Arial" w:cs="Arial"/>
                <w:spacing w:val="11"/>
                <w:w w:val="85"/>
              </w:rPr>
              <w:t xml:space="preserve"> </w:t>
            </w:r>
            <w:r w:rsidRPr="0069720A">
              <w:rPr>
                <w:rFonts w:ascii="Arial" w:hAnsi="Arial" w:cs="Arial"/>
                <w:spacing w:val="-1"/>
                <w:w w:val="80"/>
              </w:rPr>
              <w:t>E</w:t>
            </w:r>
            <w:r w:rsidRPr="0069720A">
              <w:rPr>
                <w:rFonts w:ascii="Arial" w:hAnsi="Arial" w:cs="Arial"/>
                <w:spacing w:val="1"/>
                <w:w w:val="71"/>
              </w:rPr>
              <w:t>x</w:t>
            </w:r>
            <w:r w:rsidRPr="0069720A">
              <w:rPr>
                <w:rFonts w:ascii="Arial" w:hAnsi="Arial" w:cs="Arial"/>
                <w:w w:val="93"/>
              </w:rPr>
              <w:t>p</w:t>
            </w:r>
            <w:r w:rsidRPr="0069720A">
              <w:rPr>
                <w:rFonts w:ascii="Arial" w:hAnsi="Arial" w:cs="Arial"/>
                <w:spacing w:val="-2"/>
                <w:w w:val="88"/>
              </w:rPr>
              <w:t>r</w:t>
            </w:r>
            <w:r w:rsidRPr="0069720A">
              <w:rPr>
                <w:rFonts w:ascii="Arial" w:hAnsi="Arial" w:cs="Arial"/>
                <w:spacing w:val="1"/>
                <w:w w:val="97"/>
              </w:rPr>
              <w:t>e</w:t>
            </w:r>
            <w:r w:rsidRPr="0069720A">
              <w:rPr>
                <w:rFonts w:ascii="Arial" w:hAnsi="Arial" w:cs="Arial"/>
                <w:spacing w:val="-1"/>
                <w:w w:val="101"/>
              </w:rPr>
              <w:t>s</w:t>
            </w:r>
            <w:r w:rsidRPr="0069720A">
              <w:rPr>
                <w:rFonts w:ascii="Arial" w:hAnsi="Arial" w:cs="Arial"/>
                <w:w w:val="99"/>
              </w:rPr>
              <w:t>a</w:t>
            </w:r>
            <w:r w:rsidRPr="0069720A">
              <w:rPr>
                <w:rFonts w:ascii="Arial" w:hAnsi="Arial" w:cs="Arial"/>
                <w:w w:val="88"/>
              </w:rPr>
              <w:t>r</w:t>
            </w:r>
            <w:r w:rsidRPr="0069720A">
              <w:rPr>
                <w:rFonts w:ascii="Arial" w:hAnsi="Arial" w:cs="Arial"/>
                <w:spacing w:val="-1"/>
                <w:w w:val="101"/>
              </w:rPr>
              <w:t>s</w:t>
            </w:r>
            <w:r w:rsidRPr="0069720A">
              <w:rPr>
                <w:rFonts w:ascii="Arial" w:hAnsi="Arial" w:cs="Arial"/>
                <w:w w:val="97"/>
              </w:rPr>
              <w:t>e</w:t>
            </w:r>
            <w:r w:rsidRPr="0069720A">
              <w:rPr>
                <w:rFonts w:ascii="Arial" w:hAnsi="Arial" w:cs="Arial"/>
                <w:spacing w:val="2"/>
              </w:rPr>
              <w:t xml:space="preserve"> </w:t>
            </w:r>
            <w:r w:rsidRPr="0069720A">
              <w:rPr>
                <w:rFonts w:ascii="Arial" w:hAnsi="Arial" w:cs="Arial"/>
              </w:rPr>
              <w:t>e</w:t>
            </w:r>
            <w:r w:rsidRPr="0069720A">
              <w:rPr>
                <w:rFonts w:ascii="Arial" w:hAnsi="Arial" w:cs="Arial"/>
                <w:spacing w:val="-2"/>
              </w:rPr>
              <w:t xml:space="preserve"> </w:t>
            </w:r>
            <w:r w:rsidRPr="0069720A">
              <w:rPr>
                <w:rFonts w:ascii="Arial" w:hAnsi="Arial" w:cs="Arial"/>
                <w:w w:val="69"/>
              </w:rPr>
              <w:t>i</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7"/>
              </w:rPr>
              <w:t>e</w:t>
            </w:r>
            <w:r w:rsidRPr="0069720A">
              <w:rPr>
                <w:rFonts w:ascii="Arial" w:hAnsi="Arial" w:cs="Arial"/>
                <w:w w:val="88"/>
              </w:rPr>
              <w:t>r</w:t>
            </w:r>
            <w:r w:rsidRPr="0069720A">
              <w:rPr>
                <w:rFonts w:ascii="Arial" w:hAnsi="Arial" w:cs="Arial"/>
                <w:w w:val="99"/>
              </w:rPr>
              <w:t>a</w:t>
            </w:r>
            <w:r w:rsidRPr="0069720A">
              <w:rPr>
                <w:rFonts w:ascii="Arial" w:hAnsi="Arial" w:cs="Arial"/>
                <w:spacing w:val="-2"/>
                <w:w w:val="92"/>
              </w:rPr>
              <w:t>c</w:t>
            </w:r>
            <w:r w:rsidRPr="0069720A">
              <w:rPr>
                <w:rFonts w:ascii="Arial" w:hAnsi="Arial" w:cs="Arial"/>
                <w:spacing w:val="1"/>
                <w:w w:val="89"/>
              </w:rPr>
              <w:t>t</w:t>
            </w:r>
            <w:r w:rsidRPr="0069720A">
              <w:rPr>
                <w:rFonts w:ascii="Arial" w:hAnsi="Arial" w:cs="Arial"/>
                <w:spacing w:val="-1"/>
                <w:w w:val="93"/>
              </w:rPr>
              <w:t>u</w:t>
            </w:r>
            <w:r w:rsidRPr="0069720A">
              <w:rPr>
                <w:rFonts w:ascii="Arial" w:hAnsi="Arial" w:cs="Arial"/>
                <w:w w:val="99"/>
              </w:rPr>
              <w:t>a</w:t>
            </w:r>
            <w:r w:rsidRPr="0069720A">
              <w:rPr>
                <w:rFonts w:ascii="Arial" w:hAnsi="Arial" w:cs="Arial"/>
                <w:w w:val="88"/>
              </w:rPr>
              <w:t>r</w:t>
            </w:r>
            <w:r w:rsidRPr="0069720A">
              <w:rPr>
                <w:rFonts w:ascii="Arial" w:hAnsi="Arial" w:cs="Arial"/>
                <w:spacing w:val="2"/>
              </w:rPr>
              <w:t xml:space="preserve"> </w:t>
            </w:r>
            <w:r w:rsidRPr="0069720A">
              <w:rPr>
                <w:rFonts w:ascii="Arial" w:hAnsi="Arial" w:cs="Arial"/>
              </w:rPr>
              <w:t>en</w:t>
            </w:r>
            <w:r w:rsidRPr="0069720A">
              <w:rPr>
                <w:rFonts w:ascii="Arial" w:hAnsi="Arial" w:cs="Arial"/>
                <w:spacing w:val="-10"/>
              </w:rPr>
              <w:t xml:space="preserve"> </w:t>
            </w:r>
            <w:r w:rsidRPr="0069720A">
              <w:rPr>
                <w:rFonts w:ascii="Arial" w:hAnsi="Arial" w:cs="Arial"/>
                <w:spacing w:val="-1"/>
                <w:w w:val="101"/>
              </w:rPr>
              <w:t>s</w:t>
            </w:r>
            <w:r w:rsidRPr="0069720A">
              <w:rPr>
                <w:rFonts w:ascii="Arial" w:hAnsi="Arial" w:cs="Arial"/>
                <w:w w:val="69"/>
              </w:rPr>
              <w:t>i</w:t>
            </w:r>
            <w:r w:rsidRPr="0069720A">
              <w:rPr>
                <w:rFonts w:ascii="Arial" w:hAnsi="Arial" w:cs="Arial"/>
                <w:spacing w:val="1"/>
                <w:w w:val="89"/>
              </w:rPr>
              <w:t>t</w:t>
            </w:r>
            <w:r w:rsidRPr="0069720A">
              <w:rPr>
                <w:rFonts w:ascii="Arial" w:hAnsi="Arial" w:cs="Arial"/>
                <w:spacing w:val="-1"/>
                <w:w w:val="93"/>
              </w:rPr>
              <w:t>u</w:t>
            </w:r>
            <w:r w:rsidRPr="0069720A">
              <w:rPr>
                <w:rFonts w:ascii="Arial" w:hAnsi="Arial" w:cs="Arial"/>
                <w:w w:val="99"/>
              </w:rPr>
              <w:t>a</w:t>
            </w:r>
            <w:r w:rsidRPr="0069720A">
              <w:rPr>
                <w:rFonts w:ascii="Arial" w:hAnsi="Arial" w:cs="Arial"/>
                <w:w w:val="84"/>
              </w:rPr>
              <w:t>ci</w:t>
            </w:r>
            <w:r w:rsidRPr="0069720A">
              <w:rPr>
                <w:rFonts w:ascii="Arial" w:hAnsi="Arial" w:cs="Arial"/>
                <w:w w:val="91"/>
              </w:rPr>
              <w:t>o</w:t>
            </w:r>
            <w:r w:rsidRPr="0069720A">
              <w:rPr>
                <w:rFonts w:ascii="Arial" w:hAnsi="Arial" w:cs="Arial"/>
                <w:spacing w:val="1"/>
                <w:w w:val="91"/>
              </w:rPr>
              <w:t>n</w:t>
            </w:r>
            <w:r w:rsidRPr="0069720A">
              <w:rPr>
                <w:rFonts w:ascii="Arial" w:hAnsi="Arial" w:cs="Arial"/>
                <w:w w:val="97"/>
              </w:rPr>
              <w:t>e</w:t>
            </w:r>
            <w:r w:rsidRPr="0069720A">
              <w:rPr>
                <w:rFonts w:ascii="Arial" w:hAnsi="Arial" w:cs="Arial"/>
                <w:w w:val="101"/>
              </w:rPr>
              <w:t>s</w:t>
            </w:r>
            <w:r w:rsidRPr="0069720A">
              <w:rPr>
                <w:rFonts w:ascii="Arial" w:hAnsi="Arial" w:cs="Arial"/>
              </w:rPr>
              <w:t xml:space="preserve"> </w:t>
            </w:r>
            <w:r w:rsidRPr="0069720A">
              <w:rPr>
                <w:rFonts w:ascii="Arial" w:hAnsi="Arial" w:cs="Arial"/>
                <w:spacing w:val="-1"/>
                <w:w w:val="101"/>
              </w:rPr>
              <w:t>s</w:t>
            </w:r>
            <w:r w:rsidRPr="0069720A">
              <w:rPr>
                <w:rFonts w:ascii="Arial" w:hAnsi="Arial" w:cs="Arial"/>
                <w:spacing w:val="1"/>
                <w:w w:val="97"/>
              </w:rPr>
              <w:t>e</w:t>
            </w:r>
            <w:r w:rsidRPr="0069720A">
              <w:rPr>
                <w:rFonts w:ascii="Arial" w:hAnsi="Arial" w:cs="Arial"/>
                <w:spacing w:val="-1"/>
                <w:w w:val="93"/>
              </w:rPr>
              <w:t>n</w:t>
            </w:r>
            <w:r w:rsidRPr="0069720A">
              <w:rPr>
                <w:rFonts w:ascii="Arial" w:hAnsi="Arial" w:cs="Arial"/>
                <w:w w:val="84"/>
              </w:rPr>
              <w:t>ci</w:t>
            </w:r>
            <w:r w:rsidRPr="0069720A">
              <w:rPr>
                <w:rFonts w:ascii="Arial" w:hAnsi="Arial" w:cs="Arial"/>
                <w:w w:val="69"/>
              </w:rPr>
              <w:t>ll</w:t>
            </w:r>
            <w:r w:rsidRPr="0069720A">
              <w:rPr>
                <w:rFonts w:ascii="Arial" w:hAnsi="Arial" w:cs="Arial"/>
                <w:spacing w:val="2"/>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w w:val="76"/>
              </w:rPr>
              <w:t>y</w:t>
            </w:r>
            <w:r w:rsidRPr="0069720A">
              <w:rPr>
                <w:rFonts w:ascii="Arial" w:hAnsi="Arial" w:cs="Arial"/>
                <w:spacing w:val="11"/>
                <w:w w:val="76"/>
              </w:rPr>
              <w:t xml:space="preserve"> </w:t>
            </w:r>
            <w:r w:rsidRPr="0069720A">
              <w:rPr>
                <w:rFonts w:ascii="Arial" w:hAnsi="Arial" w:cs="Arial"/>
                <w:spacing w:val="-1"/>
                <w:w w:val="93"/>
              </w:rPr>
              <w:t>h</w:t>
            </w:r>
            <w:r w:rsidRPr="0069720A">
              <w:rPr>
                <w:rFonts w:ascii="Arial" w:hAnsi="Arial" w:cs="Arial"/>
                <w:w w:val="99"/>
              </w:rPr>
              <w:t>a</w:t>
            </w:r>
            <w:r w:rsidRPr="0069720A">
              <w:rPr>
                <w:rFonts w:ascii="Arial" w:hAnsi="Arial" w:cs="Arial"/>
                <w:w w:val="92"/>
              </w:rPr>
              <w:t>b</w:t>
            </w:r>
            <w:r w:rsidRPr="0069720A">
              <w:rPr>
                <w:rFonts w:ascii="Arial" w:hAnsi="Arial" w:cs="Arial"/>
                <w:w w:val="69"/>
              </w:rPr>
              <w:t>i</w:t>
            </w:r>
            <w:r w:rsidRPr="0069720A">
              <w:rPr>
                <w:rFonts w:ascii="Arial" w:hAnsi="Arial" w:cs="Arial"/>
                <w:spacing w:val="1"/>
                <w:w w:val="89"/>
              </w:rPr>
              <w:t>t</w:t>
            </w:r>
            <w:r w:rsidRPr="0069720A">
              <w:rPr>
                <w:rFonts w:ascii="Arial" w:hAnsi="Arial" w:cs="Arial"/>
                <w:spacing w:val="-1"/>
                <w:w w:val="93"/>
              </w:rPr>
              <w:t>u</w:t>
            </w:r>
            <w:r w:rsidRPr="0069720A">
              <w:rPr>
                <w:rFonts w:ascii="Arial" w:hAnsi="Arial" w:cs="Arial"/>
                <w:w w:val="99"/>
              </w:rPr>
              <w:t>a</w:t>
            </w:r>
            <w:r w:rsidRPr="0069720A">
              <w:rPr>
                <w:rFonts w:ascii="Arial" w:hAnsi="Arial" w:cs="Arial"/>
                <w:w w:val="69"/>
              </w:rPr>
              <w:t>l</w:t>
            </w:r>
            <w:r w:rsidRPr="0069720A">
              <w:rPr>
                <w:rFonts w:ascii="Arial" w:hAnsi="Arial" w:cs="Arial"/>
                <w:w w:val="97"/>
              </w:rPr>
              <w:t>e</w:t>
            </w:r>
            <w:r w:rsidRPr="0069720A">
              <w:rPr>
                <w:rFonts w:ascii="Arial" w:hAnsi="Arial" w:cs="Arial"/>
                <w:spacing w:val="-1"/>
                <w:w w:val="101"/>
              </w:rPr>
              <w:t>s</w:t>
            </w:r>
            <w:r w:rsidRPr="0069720A">
              <w:rPr>
                <w:rFonts w:ascii="Arial" w:hAnsi="Arial" w:cs="Arial"/>
                <w:w w:val="96"/>
              </w:rPr>
              <w:t xml:space="preserve">, </w:t>
            </w:r>
            <w:r w:rsidRPr="0069720A">
              <w:rPr>
                <w:rFonts w:ascii="Arial" w:hAnsi="Arial" w:cs="Arial"/>
                <w:spacing w:val="-1"/>
                <w:w w:val="93"/>
              </w:rPr>
              <w:t>u</w:t>
            </w:r>
            <w:r w:rsidRPr="0069720A">
              <w:rPr>
                <w:rFonts w:ascii="Arial" w:hAnsi="Arial" w:cs="Arial"/>
                <w:spacing w:val="1"/>
                <w:w w:val="89"/>
              </w:rPr>
              <w:t>t</w:t>
            </w:r>
            <w:r w:rsidRPr="0069720A">
              <w:rPr>
                <w:rFonts w:ascii="Arial" w:hAnsi="Arial" w:cs="Arial"/>
                <w:w w:val="69"/>
              </w:rPr>
              <w:t>ili</w:t>
            </w:r>
            <w:r w:rsidRPr="0069720A">
              <w:rPr>
                <w:rFonts w:ascii="Arial" w:hAnsi="Arial" w:cs="Arial"/>
                <w:spacing w:val="-1"/>
                <w:w w:val="84"/>
              </w:rPr>
              <w:t>z</w:t>
            </w:r>
            <w:r w:rsidRPr="0069720A">
              <w:rPr>
                <w:rFonts w:ascii="Arial" w:hAnsi="Arial" w:cs="Arial"/>
                <w:spacing w:val="2"/>
                <w:w w:val="99"/>
              </w:rPr>
              <w:t>a</w:t>
            </w:r>
            <w:r w:rsidRPr="0069720A">
              <w:rPr>
                <w:rFonts w:ascii="Arial" w:hAnsi="Arial" w:cs="Arial"/>
                <w:spacing w:val="-1"/>
                <w:w w:val="93"/>
              </w:rPr>
              <w:t>n</w:t>
            </w:r>
            <w:r w:rsidRPr="0069720A">
              <w:rPr>
                <w:rFonts w:ascii="Arial" w:hAnsi="Arial" w:cs="Arial"/>
                <w:w w:val="92"/>
              </w:rPr>
              <w:t>d</w:t>
            </w:r>
            <w:r w:rsidRPr="0069720A">
              <w:rPr>
                <w:rFonts w:ascii="Arial" w:hAnsi="Arial" w:cs="Arial"/>
                <w:w w:val="88"/>
              </w:rPr>
              <w:t>o</w:t>
            </w:r>
            <w:r w:rsidRPr="0069720A">
              <w:rPr>
                <w:rFonts w:ascii="Arial" w:hAnsi="Arial" w:cs="Arial"/>
              </w:rPr>
              <w:t xml:space="preserve"> </w:t>
            </w:r>
            <w:r w:rsidRPr="0069720A">
              <w:rPr>
                <w:rFonts w:ascii="Arial" w:hAnsi="Arial" w:cs="Arial"/>
                <w:w w:val="93"/>
              </w:rPr>
              <w:t>p</w:t>
            </w:r>
            <w:r w:rsidRPr="0069720A">
              <w:rPr>
                <w:rFonts w:ascii="Arial" w:hAnsi="Arial" w:cs="Arial"/>
                <w:spacing w:val="-2"/>
                <w:w w:val="88"/>
              </w:rPr>
              <w:t>r</w:t>
            </w:r>
            <w:r w:rsidRPr="0069720A">
              <w:rPr>
                <w:rFonts w:ascii="Arial" w:hAnsi="Arial" w:cs="Arial"/>
                <w:w w:val="92"/>
              </w:rPr>
              <w:t>oced</w:t>
            </w:r>
            <w:r w:rsidRPr="0069720A">
              <w:rPr>
                <w:rFonts w:ascii="Arial" w:hAnsi="Arial" w:cs="Arial"/>
                <w:w w:val="69"/>
              </w:rPr>
              <w:t>i</w:t>
            </w:r>
            <w:r w:rsidRPr="0069720A">
              <w:rPr>
                <w:rFonts w:ascii="Arial" w:hAnsi="Arial" w:cs="Arial"/>
                <w:w w:val="94"/>
              </w:rPr>
              <w:t>m</w:t>
            </w:r>
            <w:r w:rsidRPr="0069720A">
              <w:rPr>
                <w:rFonts w:ascii="Arial" w:hAnsi="Arial" w:cs="Arial"/>
                <w:w w:val="69"/>
              </w:rPr>
              <w:t>i</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4"/>
              </w:rPr>
              <w:t>os</w:t>
            </w:r>
            <w:r w:rsidRPr="0069720A">
              <w:rPr>
                <w:rFonts w:ascii="Arial" w:hAnsi="Arial" w:cs="Arial"/>
              </w:rPr>
              <w:t xml:space="preserve"> </w:t>
            </w:r>
            <w:r w:rsidRPr="0069720A">
              <w:rPr>
                <w:rFonts w:ascii="Arial" w:hAnsi="Arial" w:cs="Arial"/>
                <w:spacing w:val="-2"/>
                <w:w w:val="74"/>
              </w:rPr>
              <w:t>v</w:t>
            </w:r>
            <w:r w:rsidRPr="0069720A">
              <w:rPr>
                <w:rFonts w:ascii="Arial" w:hAnsi="Arial" w:cs="Arial"/>
                <w:spacing w:val="1"/>
                <w:w w:val="97"/>
              </w:rPr>
              <w:t>e</w:t>
            </w:r>
            <w:r w:rsidRPr="0069720A">
              <w:rPr>
                <w:rFonts w:ascii="Arial" w:hAnsi="Arial" w:cs="Arial"/>
                <w:w w:val="88"/>
              </w:rPr>
              <w:t>r</w:t>
            </w:r>
            <w:r w:rsidRPr="0069720A">
              <w:rPr>
                <w:rFonts w:ascii="Arial" w:hAnsi="Arial" w:cs="Arial"/>
                <w:w w:val="92"/>
              </w:rPr>
              <w:t>b</w:t>
            </w:r>
            <w:r w:rsidRPr="0069720A">
              <w:rPr>
                <w:rFonts w:ascii="Arial" w:hAnsi="Arial" w:cs="Arial"/>
                <w:w w:val="99"/>
              </w:rPr>
              <w:t>a</w:t>
            </w:r>
            <w:r w:rsidRPr="0069720A">
              <w:rPr>
                <w:rFonts w:ascii="Arial" w:hAnsi="Arial" w:cs="Arial"/>
                <w:w w:val="69"/>
              </w:rPr>
              <w:t>l</w:t>
            </w:r>
            <w:r w:rsidRPr="0069720A">
              <w:rPr>
                <w:rFonts w:ascii="Arial" w:hAnsi="Arial" w:cs="Arial"/>
                <w:w w:val="97"/>
              </w:rPr>
              <w:t>e</w:t>
            </w:r>
            <w:r w:rsidRPr="0069720A">
              <w:rPr>
                <w:rFonts w:ascii="Arial" w:hAnsi="Arial" w:cs="Arial"/>
                <w:w w:val="101"/>
              </w:rPr>
              <w:t>s</w:t>
            </w:r>
            <w:r w:rsidRPr="0069720A">
              <w:rPr>
                <w:rFonts w:ascii="Arial" w:hAnsi="Arial" w:cs="Arial"/>
                <w:spacing w:val="1"/>
              </w:rPr>
              <w:t xml:space="preserve"> </w:t>
            </w:r>
            <w:r w:rsidRPr="0069720A">
              <w:rPr>
                <w:rFonts w:ascii="Arial" w:hAnsi="Arial" w:cs="Arial"/>
                <w:w w:val="76"/>
              </w:rPr>
              <w:t>y</w:t>
            </w:r>
            <w:r w:rsidRPr="0069720A">
              <w:rPr>
                <w:rFonts w:ascii="Arial" w:hAnsi="Arial" w:cs="Arial"/>
                <w:spacing w:val="10"/>
                <w:w w:val="76"/>
              </w:rPr>
              <w:t xml:space="preserve"> </w:t>
            </w:r>
            <w:r w:rsidRPr="0069720A">
              <w:rPr>
                <w:rFonts w:ascii="Arial" w:hAnsi="Arial" w:cs="Arial"/>
                <w:spacing w:val="-1"/>
              </w:rPr>
              <w:t>n</w:t>
            </w:r>
            <w:r w:rsidRPr="0069720A">
              <w:rPr>
                <w:rFonts w:ascii="Arial" w:hAnsi="Arial" w:cs="Arial"/>
              </w:rPr>
              <w:t>o</w:t>
            </w:r>
            <w:r w:rsidRPr="0069720A">
              <w:rPr>
                <w:rFonts w:ascii="Arial" w:hAnsi="Arial" w:cs="Arial"/>
                <w:spacing w:val="-15"/>
              </w:rPr>
              <w:t xml:space="preserve"> </w:t>
            </w:r>
            <w:r w:rsidRPr="0069720A">
              <w:rPr>
                <w:rFonts w:ascii="Arial" w:hAnsi="Arial" w:cs="Arial"/>
                <w:spacing w:val="-2"/>
                <w:w w:val="74"/>
              </w:rPr>
              <w:t>v</w:t>
            </w:r>
            <w:r w:rsidRPr="0069720A">
              <w:rPr>
                <w:rFonts w:ascii="Arial" w:hAnsi="Arial" w:cs="Arial"/>
                <w:w w:val="97"/>
              </w:rPr>
              <w:t>e</w:t>
            </w:r>
            <w:r w:rsidRPr="0069720A">
              <w:rPr>
                <w:rFonts w:ascii="Arial" w:hAnsi="Arial" w:cs="Arial"/>
                <w:w w:val="88"/>
              </w:rPr>
              <w:t>r</w:t>
            </w:r>
            <w:r w:rsidRPr="0069720A">
              <w:rPr>
                <w:rFonts w:ascii="Arial" w:hAnsi="Arial" w:cs="Arial"/>
                <w:w w:val="92"/>
              </w:rPr>
              <w:t>b</w:t>
            </w:r>
            <w:r w:rsidRPr="0069720A">
              <w:rPr>
                <w:rFonts w:ascii="Arial" w:hAnsi="Arial" w:cs="Arial"/>
                <w:w w:val="99"/>
              </w:rPr>
              <w:t>a</w:t>
            </w:r>
            <w:r w:rsidRPr="0069720A">
              <w:rPr>
                <w:rFonts w:ascii="Arial" w:hAnsi="Arial" w:cs="Arial"/>
                <w:w w:val="69"/>
              </w:rPr>
              <w:t>l</w:t>
            </w:r>
            <w:r w:rsidRPr="0069720A">
              <w:rPr>
                <w:rFonts w:ascii="Arial" w:hAnsi="Arial" w:cs="Arial"/>
                <w:spacing w:val="1"/>
                <w:w w:val="97"/>
              </w:rPr>
              <w:t>e</w:t>
            </w:r>
            <w:r w:rsidRPr="0069720A">
              <w:rPr>
                <w:rFonts w:ascii="Arial" w:hAnsi="Arial" w:cs="Arial"/>
                <w:w w:val="101"/>
              </w:rPr>
              <w:t>s</w:t>
            </w:r>
            <w:r w:rsidRPr="0069720A">
              <w:rPr>
                <w:rFonts w:ascii="Arial" w:hAnsi="Arial" w:cs="Arial"/>
              </w:rPr>
              <w:t xml:space="preserve"> </w:t>
            </w:r>
            <w:r w:rsidRPr="0069720A">
              <w:rPr>
                <w:rFonts w:ascii="Arial" w:hAnsi="Arial" w:cs="Arial"/>
                <w:w w:val="76"/>
              </w:rPr>
              <w:t>y</w:t>
            </w:r>
            <w:r w:rsidRPr="0069720A">
              <w:rPr>
                <w:rFonts w:ascii="Arial" w:hAnsi="Arial" w:cs="Arial"/>
                <w:spacing w:val="11"/>
                <w:w w:val="76"/>
              </w:rPr>
              <w:t xml:space="preserve"> </w:t>
            </w:r>
            <w:r w:rsidRPr="0069720A">
              <w:rPr>
                <w:rFonts w:ascii="Arial" w:hAnsi="Arial" w:cs="Arial"/>
                <w:spacing w:val="-1"/>
                <w:w w:val="99"/>
              </w:rPr>
              <w:t>a</w:t>
            </w:r>
            <w:r w:rsidRPr="0069720A">
              <w:rPr>
                <w:rFonts w:ascii="Arial" w:hAnsi="Arial" w:cs="Arial"/>
                <w:spacing w:val="-1"/>
                <w:w w:val="89"/>
              </w:rPr>
              <w:t>t</w:t>
            </w:r>
            <w:r w:rsidRPr="0069720A">
              <w:rPr>
                <w:rFonts w:ascii="Arial" w:hAnsi="Arial" w:cs="Arial"/>
                <w:w w:val="97"/>
              </w:rPr>
              <w:t>e</w:t>
            </w:r>
            <w:r w:rsidRPr="0069720A">
              <w:rPr>
                <w:rFonts w:ascii="Arial" w:hAnsi="Arial" w:cs="Arial"/>
                <w:spacing w:val="-1"/>
                <w:w w:val="93"/>
              </w:rPr>
              <w:t>n</w:t>
            </w:r>
            <w:r w:rsidRPr="0069720A">
              <w:rPr>
                <w:rFonts w:ascii="Arial" w:hAnsi="Arial" w:cs="Arial"/>
                <w:w w:val="92"/>
              </w:rPr>
              <w:t>d</w:t>
            </w:r>
            <w:r w:rsidRPr="0069720A">
              <w:rPr>
                <w:rFonts w:ascii="Arial" w:hAnsi="Arial" w:cs="Arial"/>
                <w:w w:val="69"/>
              </w:rPr>
              <w:t>i</w:t>
            </w:r>
            <w:r w:rsidRPr="0069720A">
              <w:rPr>
                <w:rFonts w:ascii="Arial" w:hAnsi="Arial" w:cs="Arial"/>
                <w:spacing w:val="1"/>
                <w:w w:val="97"/>
              </w:rPr>
              <w:t>e</w:t>
            </w:r>
            <w:r w:rsidRPr="0069720A">
              <w:rPr>
                <w:rFonts w:ascii="Arial" w:hAnsi="Arial" w:cs="Arial"/>
                <w:spacing w:val="-1"/>
                <w:w w:val="93"/>
              </w:rPr>
              <w:t>n</w:t>
            </w:r>
            <w:r w:rsidRPr="0069720A">
              <w:rPr>
                <w:rFonts w:ascii="Arial" w:hAnsi="Arial" w:cs="Arial"/>
                <w:w w:val="92"/>
              </w:rPr>
              <w:t>d</w:t>
            </w:r>
            <w:r w:rsidRPr="0069720A">
              <w:rPr>
                <w:rFonts w:ascii="Arial" w:hAnsi="Arial" w:cs="Arial"/>
                <w:w w:val="88"/>
              </w:rPr>
              <w:t>o</w:t>
            </w:r>
            <w:r w:rsidRPr="0069720A">
              <w:rPr>
                <w:rFonts w:ascii="Arial" w:hAnsi="Arial" w:cs="Arial"/>
              </w:rPr>
              <w:t xml:space="preserve"> a</w:t>
            </w:r>
            <w:r w:rsidRPr="0069720A">
              <w:rPr>
                <w:rFonts w:ascii="Arial" w:hAnsi="Arial" w:cs="Arial"/>
                <w:spacing w:val="-1"/>
              </w:rPr>
              <w:t xml:space="preserve"> </w:t>
            </w:r>
            <w:r w:rsidRPr="0069720A">
              <w:rPr>
                <w:rFonts w:ascii="Arial" w:hAnsi="Arial" w:cs="Arial"/>
                <w:w w:val="69"/>
              </w:rPr>
              <w:t>l</w:t>
            </w:r>
            <w:r w:rsidRPr="0069720A">
              <w:rPr>
                <w:rFonts w:ascii="Arial" w:hAnsi="Arial" w:cs="Arial"/>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spacing w:val="-2"/>
                <w:w w:val="88"/>
              </w:rPr>
              <w:t>r</w:t>
            </w:r>
            <w:r w:rsidRPr="0069720A">
              <w:rPr>
                <w:rFonts w:ascii="Arial" w:hAnsi="Arial" w:cs="Arial"/>
                <w:w w:val="97"/>
              </w:rPr>
              <w:t>e</w:t>
            </w:r>
            <w:r w:rsidRPr="0069720A">
              <w:rPr>
                <w:rFonts w:ascii="Arial" w:hAnsi="Arial" w:cs="Arial"/>
                <w:spacing w:val="1"/>
                <w:w w:val="85"/>
              </w:rPr>
              <w:t>g</w:t>
            </w:r>
            <w:r w:rsidRPr="0069720A">
              <w:rPr>
                <w:rFonts w:ascii="Arial" w:hAnsi="Arial" w:cs="Arial"/>
                <w:w w:val="69"/>
              </w:rPr>
              <w:t>l</w:t>
            </w:r>
            <w:r w:rsidRPr="0069720A">
              <w:rPr>
                <w:rFonts w:ascii="Arial" w:hAnsi="Arial" w:cs="Arial"/>
                <w:w w:val="99"/>
              </w:rPr>
              <w:t>a</w:t>
            </w:r>
            <w:r w:rsidRPr="0069720A">
              <w:rPr>
                <w:rFonts w:ascii="Arial" w:hAnsi="Arial" w:cs="Arial"/>
                <w:w w:val="101"/>
              </w:rPr>
              <w:t xml:space="preserve">s </w:t>
            </w:r>
            <w:r w:rsidRPr="0069720A">
              <w:rPr>
                <w:rFonts w:ascii="Arial" w:hAnsi="Arial" w:cs="Arial"/>
                <w:w w:val="93"/>
              </w:rPr>
              <w:t>p</w:t>
            </w:r>
            <w:r w:rsidRPr="0069720A">
              <w:rPr>
                <w:rFonts w:ascii="Arial" w:hAnsi="Arial" w:cs="Arial"/>
                <w:spacing w:val="-2"/>
                <w:w w:val="88"/>
              </w:rPr>
              <w:t>r</w:t>
            </w:r>
            <w:r w:rsidRPr="0069720A">
              <w:rPr>
                <w:rFonts w:ascii="Arial" w:hAnsi="Arial" w:cs="Arial"/>
                <w:w w:val="90"/>
              </w:rPr>
              <w:t>op</w:t>
            </w:r>
            <w:r w:rsidRPr="0069720A">
              <w:rPr>
                <w:rFonts w:ascii="Arial" w:hAnsi="Arial" w:cs="Arial"/>
                <w:w w:val="69"/>
              </w:rPr>
              <w:t>i</w:t>
            </w:r>
            <w:r w:rsidRPr="0069720A">
              <w:rPr>
                <w:rFonts w:ascii="Arial" w:hAnsi="Arial" w:cs="Arial"/>
                <w:spacing w:val="2"/>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w w:val="92"/>
              </w:rPr>
              <w:t>d</w:t>
            </w:r>
            <w:r w:rsidRPr="0069720A">
              <w:rPr>
                <w:rFonts w:ascii="Arial" w:hAnsi="Arial" w:cs="Arial"/>
                <w:w w:val="97"/>
              </w:rPr>
              <w:t>e</w:t>
            </w:r>
            <w:r w:rsidRPr="0069720A">
              <w:rPr>
                <w:rFonts w:ascii="Arial" w:hAnsi="Arial" w:cs="Arial"/>
                <w:w w:val="69"/>
              </w:rPr>
              <w:t>l</w:t>
            </w:r>
            <w:r w:rsidRPr="0069720A">
              <w:rPr>
                <w:rFonts w:ascii="Arial" w:hAnsi="Arial" w:cs="Arial"/>
              </w:rPr>
              <w:t xml:space="preserve"> </w:t>
            </w:r>
            <w:r w:rsidRPr="0069720A">
              <w:rPr>
                <w:rFonts w:ascii="Arial" w:hAnsi="Arial" w:cs="Arial"/>
                <w:w w:val="69"/>
              </w:rPr>
              <w:t>i</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7"/>
              </w:rPr>
              <w:t>e</w:t>
            </w:r>
            <w:r w:rsidRPr="0069720A">
              <w:rPr>
                <w:rFonts w:ascii="Arial" w:hAnsi="Arial" w:cs="Arial"/>
                <w:spacing w:val="-2"/>
                <w:w w:val="88"/>
              </w:rPr>
              <w:t>r</w:t>
            </w:r>
            <w:r w:rsidRPr="0069720A">
              <w:rPr>
                <w:rFonts w:ascii="Arial" w:hAnsi="Arial" w:cs="Arial"/>
                <w:w w:val="96"/>
              </w:rPr>
              <w:t>ca</w:t>
            </w:r>
            <w:r w:rsidRPr="0069720A">
              <w:rPr>
                <w:rFonts w:ascii="Arial" w:hAnsi="Arial" w:cs="Arial"/>
                <w:w w:val="94"/>
              </w:rPr>
              <w:t>m</w:t>
            </w:r>
            <w:r w:rsidRPr="0069720A">
              <w:rPr>
                <w:rFonts w:ascii="Arial" w:hAnsi="Arial" w:cs="Arial"/>
                <w:w w:val="92"/>
              </w:rPr>
              <w:t>b</w:t>
            </w:r>
            <w:r w:rsidRPr="0069720A">
              <w:rPr>
                <w:rFonts w:ascii="Arial" w:hAnsi="Arial" w:cs="Arial"/>
                <w:w w:val="69"/>
              </w:rPr>
              <w:t>i</w:t>
            </w:r>
            <w:r w:rsidRPr="0069720A">
              <w:rPr>
                <w:rFonts w:ascii="Arial" w:hAnsi="Arial" w:cs="Arial"/>
                <w:w w:val="88"/>
              </w:rPr>
              <w:t>o</w:t>
            </w:r>
            <w:r w:rsidRPr="0069720A">
              <w:rPr>
                <w:rFonts w:ascii="Arial" w:hAnsi="Arial" w:cs="Arial"/>
              </w:rPr>
              <w:t xml:space="preserve"> </w:t>
            </w:r>
            <w:r w:rsidRPr="0069720A">
              <w:rPr>
                <w:rFonts w:ascii="Arial" w:hAnsi="Arial" w:cs="Arial"/>
                <w:spacing w:val="-2"/>
                <w:w w:val="92"/>
              </w:rPr>
              <w:t>c</w:t>
            </w:r>
            <w:r w:rsidRPr="0069720A">
              <w:rPr>
                <w:rFonts w:ascii="Arial" w:hAnsi="Arial" w:cs="Arial"/>
                <w:w w:val="91"/>
              </w:rPr>
              <w:t>om</w:t>
            </w:r>
            <w:r w:rsidRPr="0069720A">
              <w:rPr>
                <w:rFonts w:ascii="Arial" w:hAnsi="Arial" w:cs="Arial"/>
                <w:spacing w:val="1"/>
                <w:w w:val="93"/>
              </w:rPr>
              <w:t>u</w:t>
            </w:r>
            <w:r w:rsidRPr="0069720A">
              <w:rPr>
                <w:rFonts w:ascii="Arial" w:hAnsi="Arial" w:cs="Arial"/>
                <w:spacing w:val="-1"/>
                <w:w w:val="93"/>
              </w:rPr>
              <w:t>n</w:t>
            </w:r>
            <w:r w:rsidRPr="0069720A">
              <w:rPr>
                <w:rFonts w:ascii="Arial" w:hAnsi="Arial" w:cs="Arial"/>
                <w:w w:val="69"/>
              </w:rPr>
              <w:t>i</w:t>
            </w:r>
            <w:r w:rsidRPr="0069720A">
              <w:rPr>
                <w:rFonts w:ascii="Arial" w:hAnsi="Arial" w:cs="Arial"/>
                <w:w w:val="96"/>
              </w:rPr>
              <w:t>c</w:t>
            </w:r>
            <w:r w:rsidRPr="0069720A">
              <w:rPr>
                <w:rFonts w:ascii="Arial" w:hAnsi="Arial" w:cs="Arial"/>
                <w:spacing w:val="-1"/>
                <w:w w:val="96"/>
              </w:rPr>
              <w:t>a</w:t>
            </w:r>
            <w:r w:rsidRPr="0069720A">
              <w:rPr>
                <w:rFonts w:ascii="Arial" w:hAnsi="Arial" w:cs="Arial"/>
                <w:spacing w:val="1"/>
                <w:w w:val="89"/>
              </w:rPr>
              <w:t>t</w:t>
            </w:r>
            <w:r w:rsidRPr="0069720A">
              <w:rPr>
                <w:rFonts w:ascii="Arial" w:hAnsi="Arial" w:cs="Arial"/>
                <w:w w:val="69"/>
              </w:rPr>
              <w:t>i</w:t>
            </w:r>
            <w:r w:rsidRPr="0069720A">
              <w:rPr>
                <w:rFonts w:ascii="Arial" w:hAnsi="Arial" w:cs="Arial"/>
                <w:spacing w:val="-2"/>
                <w:w w:val="74"/>
              </w:rPr>
              <w:t>v</w:t>
            </w:r>
            <w:r w:rsidRPr="0069720A">
              <w:rPr>
                <w:rFonts w:ascii="Arial" w:hAnsi="Arial" w:cs="Arial"/>
                <w:w w:val="88"/>
              </w:rPr>
              <w:t>o</w:t>
            </w:r>
            <w:r w:rsidRPr="0069720A">
              <w:rPr>
                <w:rFonts w:ascii="Arial" w:hAnsi="Arial" w:cs="Arial"/>
                <w:spacing w:val="2"/>
              </w:rPr>
              <w:t xml:space="preserve"> </w:t>
            </w:r>
            <w:r w:rsidRPr="0069720A">
              <w:rPr>
                <w:rFonts w:ascii="Arial" w:hAnsi="Arial" w:cs="Arial"/>
              </w:rPr>
              <w:t>para</w:t>
            </w:r>
            <w:r w:rsidRPr="0069720A">
              <w:rPr>
                <w:rFonts w:ascii="Arial" w:hAnsi="Arial" w:cs="Arial"/>
                <w:spacing w:val="-15"/>
              </w:rPr>
              <w:t xml:space="preserve"> </w:t>
            </w:r>
            <w:r w:rsidRPr="0069720A">
              <w:rPr>
                <w:rFonts w:ascii="Arial" w:hAnsi="Arial" w:cs="Arial"/>
                <w:spacing w:val="-2"/>
                <w:w w:val="92"/>
              </w:rPr>
              <w:t>r</w:t>
            </w:r>
            <w:r w:rsidRPr="0069720A">
              <w:rPr>
                <w:rFonts w:ascii="Arial" w:hAnsi="Arial" w:cs="Arial"/>
                <w:w w:val="92"/>
              </w:rPr>
              <w:t>e</w:t>
            </w:r>
            <w:r w:rsidRPr="0069720A">
              <w:rPr>
                <w:rFonts w:ascii="Arial" w:hAnsi="Arial" w:cs="Arial"/>
                <w:spacing w:val="-1"/>
                <w:w w:val="92"/>
              </w:rPr>
              <w:t>s</w:t>
            </w:r>
            <w:r w:rsidRPr="0069720A">
              <w:rPr>
                <w:rFonts w:ascii="Arial" w:hAnsi="Arial" w:cs="Arial"/>
                <w:w w:val="92"/>
              </w:rPr>
              <w:t>po</w:t>
            </w:r>
            <w:r w:rsidRPr="0069720A">
              <w:rPr>
                <w:rFonts w:ascii="Arial" w:hAnsi="Arial" w:cs="Arial"/>
                <w:spacing w:val="-1"/>
                <w:w w:val="92"/>
              </w:rPr>
              <w:t>n</w:t>
            </w:r>
            <w:r w:rsidRPr="0069720A">
              <w:rPr>
                <w:rFonts w:ascii="Arial" w:hAnsi="Arial" w:cs="Arial"/>
                <w:w w:val="92"/>
              </w:rPr>
              <w:t>d</w:t>
            </w:r>
            <w:r w:rsidRPr="0069720A">
              <w:rPr>
                <w:rFonts w:ascii="Arial" w:hAnsi="Arial" w:cs="Arial"/>
                <w:spacing w:val="1"/>
                <w:w w:val="92"/>
              </w:rPr>
              <w:t>e</w:t>
            </w:r>
            <w:r w:rsidRPr="0069720A">
              <w:rPr>
                <w:rFonts w:ascii="Arial" w:hAnsi="Arial" w:cs="Arial"/>
                <w:w w:val="92"/>
              </w:rPr>
              <w:t>r</w:t>
            </w:r>
            <w:r w:rsidRPr="0069720A">
              <w:rPr>
                <w:rFonts w:ascii="Arial" w:hAnsi="Arial" w:cs="Arial"/>
                <w:spacing w:val="12"/>
                <w:w w:val="92"/>
              </w:rPr>
              <w:t xml:space="preserve"> </w:t>
            </w:r>
            <w:r w:rsidRPr="0069720A">
              <w:rPr>
                <w:rFonts w:ascii="Arial" w:hAnsi="Arial" w:cs="Arial"/>
                <w:w w:val="92"/>
              </w:rPr>
              <w:t xml:space="preserve">con </w:t>
            </w:r>
            <w:r w:rsidRPr="0069720A">
              <w:rPr>
                <w:rFonts w:ascii="Arial" w:hAnsi="Arial" w:cs="Arial"/>
                <w:w w:val="99"/>
              </w:rPr>
              <w:t>a</w:t>
            </w:r>
            <w:r w:rsidRPr="0069720A">
              <w:rPr>
                <w:rFonts w:ascii="Arial" w:hAnsi="Arial" w:cs="Arial"/>
                <w:spacing w:val="-1"/>
                <w:w w:val="93"/>
              </w:rPr>
              <w:t>u</w:t>
            </w:r>
            <w:r w:rsidRPr="0069720A">
              <w:rPr>
                <w:rFonts w:ascii="Arial" w:hAnsi="Arial" w:cs="Arial"/>
                <w:spacing w:val="-1"/>
                <w:w w:val="89"/>
              </w:rPr>
              <w:t>t</w:t>
            </w:r>
            <w:r w:rsidRPr="0069720A">
              <w:rPr>
                <w:rFonts w:ascii="Arial" w:hAnsi="Arial" w:cs="Arial"/>
                <w:w w:val="91"/>
              </w:rPr>
              <w:t>o</w:t>
            </w:r>
            <w:r w:rsidRPr="0069720A">
              <w:rPr>
                <w:rFonts w:ascii="Arial" w:hAnsi="Arial" w:cs="Arial"/>
                <w:spacing w:val="-1"/>
                <w:w w:val="91"/>
              </w:rPr>
              <w:t>n</w:t>
            </w:r>
            <w:r w:rsidRPr="0069720A">
              <w:rPr>
                <w:rFonts w:ascii="Arial" w:hAnsi="Arial" w:cs="Arial"/>
                <w:w w:val="91"/>
              </w:rPr>
              <w:t>om</w:t>
            </w:r>
            <w:r w:rsidRPr="0069720A">
              <w:rPr>
                <w:rFonts w:ascii="Arial" w:hAnsi="Arial" w:cs="Arial"/>
                <w:w w:val="69"/>
              </w:rPr>
              <w:t>í</w:t>
            </w:r>
            <w:r w:rsidRPr="0069720A">
              <w:rPr>
                <w:rFonts w:ascii="Arial" w:hAnsi="Arial" w:cs="Arial"/>
                <w:w w:val="99"/>
              </w:rPr>
              <w:t xml:space="preserve">a </w:t>
            </w:r>
            <w:r w:rsidRPr="0069720A">
              <w:rPr>
                <w:rFonts w:ascii="Arial" w:hAnsi="Arial" w:cs="Arial"/>
                <w:spacing w:val="1"/>
                <w:w w:val="101"/>
              </w:rPr>
              <w:t>s</w:t>
            </w:r>
            <w:r w:rsidRPr="0069720A">
              <w:rPr>
                <w:rFonts w:ascii="Arial" w:hAnsi="Arial" w:cs="Arial"/>
                <w:spacing w:val="-1"/>
                <w:w w:val="93"/>
              </w:rPr>
              <w:t>u</w:t>
            </w:r>
            <w:r w:rsidRPr="0069720A">
              <w:rPr>
                <w:rFonts w:ascii="Arial" w:hAnsi="Arial" w:cs="Arial"/>
                <w:spacing w:val="1"/>
                <w:w w:val="70"/>
              </w:rPr>
              <w:t>f</w:t>
            </w:r>
            <w:r w:rsidRPr="0069720A">
              <w:rPr>
                <w:rFonts w:ascii="Arial" w:hAnsi="Arial" w:cs="Arial"/>
                <w:w w:val="69"/>
              </w:rPr>
              <w:t>i</w:t>
            </w:r>
            <w:r w:rsidRPr="0069720A">
              <w:rPr>
                <w:rFonts w:ascii="Arial" w:hAnsi="Arial" w:cs="Arial"/>
                <w:w w:val="84"/>
              </w:rPr>
              <w:t>ci</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7"/>
              </w:rPr>
              <w:t>e</w:t>
            </w:r>
            <w:r w:rsidRPr="0069720A">
              <w:rPr>
                <w:rFonts w:ascii="Arial" w:hAnsi="Arial" w:cs="Arial"/>
              </w:rPr>
              <w:t xml:space="preserve"> </w:t>
            </w:r>
            <w:r w:rsidRPr="0069720A">
              <w:rPr>
                <w:rFonts w:ascii="Arial" w:hAnsi="Arial" w:cs="Arial"/>
                <w:w w:val="76"/>
              </w:rPr>
              <w:t>y</w:t>
            </w:r>
            <w:r w:rsidRPr="0069720A">
              <w:rPr>
                <w:rFonts w:ascii="Arial" w:hAnsi="Arial" w:cs="Arial"/>
                <w:spacing w:val="11"/>
                <w:w w:val="76"/>
              </w:rPr>
              <w:t xml:space="preserve"> </w:t>
            </w:r>
            <w:r w:rsidRPr="0069720A">
              <w:rPr>
                <w:rFonts w:ascii="Arial" w:hAnsi="Arial" w:cs="Arial"/>
              </w:rPr>
              <w:t>de</w:t>
            </w:r>
            <w:r w:rsidRPr="0069720A">
              <w:rPr>
                <w:rFonts w:ascii="Arial" w:hAnsi="Arial" w:cs="Arial"/>
                <w:spacing w:val="-10"/>
              </w:rPr>
              <w:t xml:space="preserve"> </w:t>
            </w:r>
            <w:r w:rsidRPr="0069720A">
              <w:rPr>
                <w:rFonts w:ascii="Arial" w:hAnsi="Arial" w:cs="Arial"/>
                <w:w w:val="70"/>
              </w:rPr>
              <w:t>f</w:t>
            </w:r>
            <w:r w:rsidRPr="0069720A">
              <w:rPr>
                <w:rFonts w:ascii="Arial" w:hAnsi="Arial" w:cs="Arial"/>
                <w:w w:val="88"/>
              </w:rPr>
              <w:t>or</w:t>
            </w:r>
            <w:r w:rsidRPr="0069720A">
              <w:rPr>
                <w:rFonts w:ascii="Arial" w:hAnsi="Arial" w:cs="Arial"/>
                <w:w w:val="94"/>
              </w:rPr>
              <w:t>m</w:t>
            </w:r>
            <w:r w:rsidRPr="0069720A">
              <w:rPr>
                <w:rFonts w:ascii="Arial" w:hAnsi="Arial" w:cs="Arial"/>
                <w:w w:val="99"/>
              </w:rPr>
              <w:t>a</w:t>
            </w:r>
            <w:r w:rsidRPr="0069720A">
              <w:rPr>
                <w:rFonts w:ascii="Arial" w:hAnsi="Arial" w:cs="Arial"/>
              </w:rPr>
              <w:t xml:space="preserve"> </w:t>
            </w:r>
            <w:r w:rsidRPr="0069720A">
              <w:rPr>
                <w:rFonts w:ascii="Arial" w:hAnsi="Arial" w:cs="Arial"/>
                <w:spacing w:val="-1"/>
                <w:w w:val="88"/>
              </w:rPr>
              <w:t>a</w:t>
            </w:r>
            <w:r w:rsidRPr="0069720A">
              <w:rPr>
                <w:rFonts w:ascii="Arial" w:hAnsi="Arial" w:cs="Arial"/>
                <w:w w:val="88"/>
              </w:rPr>
              <w:t>dec</w:t>
            </w:r>
            <w:r w:rsidRPr="0069720A">
              <w:rPr>
                <w:rFonts w:ascii="Arial" w:hAnsi="Arial" w:cs="Arial"/>
                <w:spacing w:val="-1"/>
                <w:w w:val="88"/>
              </w:rPr>
              <w:t>u</w:t>
            </w:r>
            <w:r w:rsidRPr="0069720A">
              <w:rPr>
                <w:rFonts w:ascii="Arial" w:hAnsi="Arial" w:cs="Arial"/>
                <w:w w:val="88"/>
              </w:rPr>
              <w:t xml:space="preserve">ada, </w:t>
            </w:r>
            <w:r w:rsidRPr="0069720A">
              <w:rPr>
                <w:rFonts w:ascii="Arial" w:hAnsi="Arial" w:cs="Arial"/>
                <w:spacing w:val="18"/>
                <w:w w:val="88"/>
              </w:rPr>
              <w:t xml:space="preserve"> </w:t>
            </w:r>
            <w:r w:rsidRPr="0069720A">
              <w:rPr>
                <w:rFonts w:ascii="Arial" w:hAnsi="Arial" w:cs="Arial"/>
                <w:spacing w:val="-2"/>
                <w:w w:val="88"/>
              </w:rPr>
              <w:t>r</w:t>
            </w:r>
            <w:r w:rsidRPr="0069720A">
              <w:rPr>
                <w:rFonts w:ascii="Arial" w:hAnsi="Arial" w:cs="Arial"/>
                <w:w w:val="88"/>
              </w:rPr>
              <w:t>e</w:t>
            </w:r>
            <w:r w:rsidRPr="0069720A">
              <w:rPr>
                <w:rFonts w:ascii="Arial" w:hAnsi="Arial" w:cs="Arial"/>
                <w:spacing w:val="-1"/>
                <w:w w:val="88"/>
              </w:rPr>
              <w:t>s</w:t>
            </w:r>
            <w:r w:rsidRPr="0069720A">
              <w:rPr>
                <w:rFonts w:ascii="Arial" w:hAnsi="Arial" w:cs="Arial"/>
                <w:w w:val="88"/>
              </w:rPr>
              <w:t>p</w:t>
            </w:r>
            <w:r w:rsidRPr="0069720A">
              <w:rPr>
                <w:rFonts w:ascii="Arial" w:hAnsi="Arial" w:cs="Arial"/>
                <w:spacing w:val="-2"/>
                <w:w w:val="88"/>
              </w:rPr>
              <w:t>e</w:t>
            </w:r>
            <w:r w:rsidRPr="0069720A">
              <w:rPr>
                <w:rFonts w:ascii="Arial" w:hAnsi="Arial" w:cs="Arial"/>
                <w:spacing w:val="1"/>
                <w:w w:val="88"/>
              </w:rPr>
              <w:t>t</w:t>
            </w:r>
            <w:r w:rsidRPr="0069720A">
              <w:rPr>
                <w:rFonts w:ascii="Arial" w:hAnsi="Arial" w:cs="Arial"/>
                <w:spacing w:val="-1"/>
                <w:w w:val="88"/>
              </w:rPr>
              <w:t>u</w:t>
            </w:r>
            <w:r w:rsidRPr="0069720A">
              <w:rPr>
                <w:rFonts w:ascii="Arial" w:hAnsi="Arial" w:cs="Arial"/>
                <w:w w:val="88"/>
              </w:rPr>
              <w:t>o</w:t>
            </w:r>
            <w:r w:rsidRPr="0069720A">
              <w:rPr>
                <w:rFonts w:ascii="Arial" w:hAnsi="Arial" w:cs="Arial"/>
                <w:spacing w:val="-1"/>
                <w:w w:val="88"/>
              </w:rPr>
              <w:t>s</w:t>
            </w:r>
            <w:r w:rsidRPr="0069720A">
              <w:rPr>
                <w:rFonts w:ascii="Arial" w:hAnsi="Arial" w:cs="Arial"/>
                <w:w w:val="88"/>
              </w:rPr>
              <w:t xml:space="preserve">a </w:t>
            </w:r>
            <w:r w:rsidRPr="0069720A">
              <w:rPr>
                <w:rFonts w:ascii="Arial" w:hAnsi="Arial" w:cs="Arial"/>
                <w:spacing w:val="18"/>
                <w:w w:val="88"/>
              </w:rPr>
              <w:t xml:space="preserve"> </w:t>
            </w:r>
            <w:r w:rsidRPr="0069720A">
              <w:rPr>
                <w:rFonts w:ascii="Arial" w:hAnsi="Arial" w:cs="Arial"/>
                <w:w w:val="88"/>
              </w:rPr>
              <w:t>y</w:t>
            </w:r>
            <w:r w:rsidRPr="0069720A">
              <w:rPr>
                <w:rFonts w:ascii="Arial" w:hAnsi="Arial" w:cs="Arial"/>
                <w:spacing w:val="-5"/>
                <w:w w:val="88"/>
              </w:rPr>
              <w:t xml:space="preserve"> </w:t>
            </w:r>
            <w:r w:rsidRPr="0069720A">
              <w:rPr>
                <w:rFonts w:ascii="Arial" w:hAnsi="Arial" w:cs="Arial"/>
              </w:rPr>
              <w:t>de</w:t>
            </w:r>
            <w:r w:rsidRPr="0069720A">
              <w:rPr>
                <w:rFonts w:ascii="Arial" w:hAnsi="Arial" w:cs="Arial"/>
                <w:spacing w:val="-10"/>
              </w:rPr>
              <w:t xml:space="preserve"> </w:t>
            </w:r>
            <w:r w:rsidRPr="0069720A">
              <w:rPr>
                <w:rFonts w:ascii="Arial" w:hAnsi="Arial" w:cs="Arial"/>
                <w:spacing w:val="-2"/>
                <w:w w:val="90"/>
              </w:rPr>
              <w:t>c</w:t>
            </w:r>
            <w:r w:rsidRPr="0069720A">
              <w:rPr>
                <w:rFonts w:ascii="Arial" w:hAnsi="Arial" w:cs="Arial"/>
                <w:w w:val="90"/>
              </w:rPr>
              <w:t>ooperación</w:t>
            </w:r>
            <w:r w:rsidRPr="0069720A">
              <w:rPr>
                <w:rFonts w:ascii="Arial" w:hAnsi="Arial" w:cs="Arial"/>
                <w:spacing w:val="10"/>
                <w:w w:val="90"/>
              </w:rPr>
              <w:t xml:space="preserve"> </w:t>
            </w:r>
            <w:r w:rsidRPr="0069720A">
              <w:rPr>
                <w:rFonts w:ascii="Arial" w:hAnsi="Arial" w:cs="Arial"/>
              </w:rPr>
              <w:t xml:space="preserve">en </w:t>
            </w:r>
            <w:r w:rsidRPr="0069720A">
              <w:rPr>
                <w:rFonts w:ascii="Arial" w:hAnsi="Arial" w:cs="Arial"/>
                <w:spacing w:val="-1"/>
                <w:w w:val="101"/>
              </w:rPr>
              <w:t>s</w:t>
            </w:r>
            <w:r w:rsidRPr="0069720A">
              <w:rPr>
                <w:rFonts w:ascii="Arial" w:hAnsi="Arial" w:cs="Arial"/>
                <w:w w:val="69"/>
              </w:rPr>
              <w:t>i</w:t>
            </w:r>
            <w:r w:rsidRPr="0069720A">
              <w:rPr>
                <w:rFonts w:ascii="Arial" w:hAnsi="Arial" w:cs="Arial"/>
                <w:spacing w:val="1"/>
                <w:w w:val="89"/>
              </w:rPr>
              <w:t>t</w:t>
            </w:r>
            <w:r w:rsidRPr="0069720A">
              <w:rPr>
                <w:rFonts w:ascii="Arial" w:hAnsi="Arial" w:cs="Arial"/>
                <w:spacing w:val="-1"/>
                <w:w w:val="93"/>
              </w:rPr>
              <w:t>u</w:t>
            </w:r>
            <w:r w:rsidRPr="0069720A">
              <w:rPr>
                <w:rFonts w:ascii="Arial" w:hAnsi="Arial" w:cs="Arial"/>
                <w:w w:val="99"/>
              </w:rPr>
              <w:t>a</w:t>
            </w:r>
            <w:r w:rsidRPr="0069720A">
              <w:rPr>
                <w:rFonts w:ascii="Arial" w:hAnsi="Arial" w:cs="Arial"/>
                <w:w w:val="84"/>
              </w:rPr>
              <w:t>ci</w:t>
            </w:r>
            <w:r w:rsidRPr="0069720A">
              <w:rPr>
                <w:rFonts w:ascii="Arial" w:hAnsi="Arial" w:cs="Arial"/>
                <w:spacing w:val="2"/>
                <w:w w:val="88"/>
              </w:rPr>
              <w:t>o</w:t>
            </w:r>
            <w:r w:rsidRPr="0069720A">
              <w:rPr>
                <w:rFonts w:ascii="Arial" w:hAnsi="Arial" w:cs="Arial"/>
                <w:spacing w:val="-1"/>
                <w:w w:val="93"/>
              </w:rPr>
              <w:t>n</w:t>
            </w:r>
            <w:r w:rsidRPr="0069720A">
              <w:rPr>
                <w:rFonts w:ascii="Arial" w:hAnsi="Arial" w:cs="Arial"/>
                <w:w w:val="97"/>
              </w:rPr>
              <w:t>e</w:t>
            </w:r>
            <w:r w:rsidRPr="0069720A">
              <w:rPr>
                <w:rFonts w:ascii="Arial" w:hAnsi="Arial" w:cs="Arial"/>
                <w:w w:val="101"/>
              </w:rPr>
              <w:t>s</w:t>
            </w:r>
            <w:r w:rsidRPr="0069720A">
              <w:rPr>
                <w:rFonts w:ascii="Arial" w:hAnsi="Arial" w:cs="Arial"/>
                <w:spacing w:val="1"/>
              </w:rPr>
              <w:t xml:space="preserve"> </w:t>
            </w:r>
            <w:r w:rsidRPr="0069720A">
              <w:rPr>
                <w:rFonts w:ascii="Arial" w:hAnsi="Arial" w:cs="Arial"/>
                <w:spacing w:val="-1"/>
              </w:rPr>
              <w:t>d</w:t>
            </w:r>
            <w:r w:rsidRPr="0069720A">
              <w:rPr>
                <w:rFonts w:ascii="Arial" w:hAnsi="Arial" w:cs="Arial"/>
              </w:rPr>
              <w:t>e</w:t>
            </w:r>
            <w:r w:rsidRPr="0069720A">
              <w:rPr>
                <w:rFonts w:ascii="Arial" w:hAnsi="Arial" w:cs="Arial"/>
                <w:spacing w:val="-10"/>
              </w:rPr>
              <w:t xml:space="preserve"> </w:t>
            </w:r>
            <w:r w:rsidRPr="0069720A">
              <w:rPr>
                <w:rFonts w:ascii="Arial" w:hAnsi="Arial" w:cs="Arial"/>
                <w:w w:val="69"/>
              </w:rPr>
              <w:t>l</w:t>
            </w:r>
            <w:r w:rsidRPr="0069720A">
              <w:rPr>
                <w:rFonts w:ascii="Arial" w:hAnsi="Arial" w:cs="Arial"/>
                <w:w w:val="99"/>
              </w:rPr>
              <w:t>a</w:t>
            </w:r>
            <w:r w:rsidRPr="0069720A">
              <w:rPr>
                <w:rFonts w:ascii="Arial" w:hAnsi="Arial" w:cs="Arial"/>
              </w:rPr>
              <w:t xml:space="preserve"> </w:t>
            </w:r>
            <w:r w:rsidRPr="0069720A">
              <w:rPr>
                <w:rFonts w:ascii="Arial" w:hAnsi="Arial" w:cs="Arial"/>
                <w:w w:val="74"/>
              </w:rPr>
              <w:t>v</w:t>
            </w:r>
            <w:r w:rsidRPr="0069720A">
              <w:rPr>
                <w:rFonts w:ascii="Arial" w:hAnsi="Arial" w:cs="Arial"/>
                <w:w w:val="69"/>
              </w:rPr>
              <w:t>i</w:t>
            </w:r>
            <w:r w:rsidRPr="0069720A">
              <w:rPr>
                <w:rFonts w:ascii="Arial" w:hAnsi="Arial" w:cs="Arial"/>
                <w:w w:val="92"/>
              </w:rPr>
              <w:t>d</w:t>
            </w:r>
            <w:r w:rsidRPr="0069720A">
              <w:rPr>
                <w:rFonts w:ascii="Arial" w:hAnsi="Arial" w:cs="Arial"/>
                <w:w w:val="99"/>
              </w:rPr>
              <w:t>a</w:t>
            </w:r>
            <w:r w:rsidRPr="0069720A">
              <w:rPr>
                <w:rFonts w:ascii="Arial" w:hAnsi="Arial" w:cs="Arial"/>
              </w:rPr>
              <w:t xml:space="preserve"> </w:t>
            </w:r>
            <w:r w:rsidRPr="0069720A">
              <w:rPr>
                <w:rFonts w:ascii="Arial" w:hAnsi="Arial" w:cs="Arial"/>
                <w:w w:val="90"/>
              </w:rPr>
              <w:t>c</w:t>
            </w:r>
            <w:r w:rsidRPr="0069720A">
              <w:rPr>
                <w:rFonts w:ascii="Arial" w:hAnsi="Arial" w:cs="Arial"/>
                <w:spacing w:val="-2"/>
                <w:w w:val="90"/>
              </w:rPr>
              <w:t>o</w:t>
            </w:r>
            <w:r w:rsidRPr="0069720A">
              <w:rPr>
                <w:rFonts w:ascii="Arial" w:hAnsi="Arial" w:cs="Arial"/>
                <w:spacing w:val="1"/>
                <w:w w:val="89"/>
              </w:rPr>
              <w:t>t</w:t>
            </w:r>
            <w:r w:rsidRPr="0069720A">
              <w:rPr>
                <w:rFonts w:ascii="Arial" w:hAnsi="Arial" w:cs="Arial"/>
                <w:w w:val="69"/>
              </w:rPr>
              <w:t>i</w:t>
            </w:r>
            <w:r w:rsidRPr="0069720A">
              <w:rPr>
                <w:rFonts w:ascii="Arial" w:hAnsi="Arial" w:cs="Arial"/>
                <w:w w:val="92"/>
              </w:rPr>
              <w:t>d</w:t>
            </w:r>
            <w:r w:rsidRPr="0069720A">
              <w:rPr>
                <w:rFonts w:ascii="Arial" w:hAnsi="Arial" w:cs="Arial"/>
                <w:w w:val="69"/>
              </w:rPr>
              <w:t>i</w:t>
            </w:r>
            <w:r w:rsidRPr="0069720A">
              <w:rPr>
                <w:rFonts w:ascii="Arial" w:hAnsi="Arial" w:cs="Arial"/>
                <w:w w:val="99"/>
              </w:rPr>
              <w:t>a</w:t>
            </w:r>
            <w:r w:rsidRPr="0069720A">
              <w:rPr>
                <w:rFonts w:ascii="Arial" w:hAnsi="Arial" w:cs="Arial"/>
                <w:spacing w:val="-1"/>
                <w:w w:val="93"/>
              </w:rPr>
              <w:t>n</w:t>
            </w:r>
            <w:r w:rsidRPr="0069720A">
              <w:rPr>
                <w:rFonts w:ascii="Arial" w:hAnsi="Arial" w:cs="Arial"/>
                <w:w w:val="99"/>
              </w:rPr>
              <w:t>a</w:t>
            </w:r>
            <w:r w:rsidRPr="0069720A">
              <w:rPr>
                <w:rFonts w:ascii="Arial" w:hAnsi="Arial" w:cs="Arial"/>
                <w:w w:val="96"/>
              </w:rPr>
              <w:t>.</w:t>
            </w:r>
          </w:p>
          <w:p w:rsidR="0069720A" w:rsidRPr="0069720A" w:rsidRDefault="0069720A" w:rsidP="0069720A">
            <w:pPr>
              <w:autoSpaceDE w:val="0"/>
              <w:autoSpaceDN w:val="0"/>
              <w:adjustRightInd w:val="0"/>
              <w:spacing w:line="252" w:lineRule="auto"/>
              <w:ind w:left="40" w:right="197"/>
              <w:jc w:val="both"/>
              <w:rPr>
                <w:rFonts w:ascii="Arial" w:hAnsi="Arial" w:cs="Arial"/>
              </w:rPr>
            </w:pPr>
            <w:r w:rsidRPr="0069720A">
              <w:rPr>
                <w:rFonts w:ascii="Arial" w:hAnsi="Arial" w:cs="Arial"/>
                <w:spacing w:val="-1"/>
                <w:w w:val="85"/>
              </w:rPr>
              <w:lastRenderedPageBreak/>
              <w:t>O</w:t>
            </w:r>
            <w:r w:rsidRPr="0069720A">
              <w:rPr>
                <w:rFonts w:ascii="Arial" w:hAnsi="Arial" w:cs="Arial"/>
                <w:w w:val="85"/>
              </w:rPr>
              <w:t>.LE.</w:t>
            </w:r>
            <w:r w:rsidRPr="0069720A">
              <w:rPr>
                <w:rFonts w:ascii="Arial" w:hAnsi="Arial" w:cs="Arial"/>
                <w:spacing w:val="-1"/>
                <w:w w:val="85"/>
              </w:rPr>
              <w:t>5</w:t>
            </w:r>
            <w:r w:rsidRPr="0069720A">
              <w:rPr>
                <w:rFonts w:ascii="Arial" w:hAnsi="Arial" w:cs="Arial"/>
                <w:w w:val="85"/>
              </w:rPr>
              <w:t>.</w:t>
            </w:r>
            <w:r w:rsidRPr="0069720A">
              <w:rPr>
                <w:rFonts w:ascii="Arial" w:hAnsi="Arial" w:cs="Arial"/>
                <w:spacing w:val="11"/>
                <w:w w:val="85"/>
              </w:rPr>
              <w:t xml:space="preserve"> </w:t>
            </w:r>
            <w:r w:rsidRPr="0069720A">
              <w:rPr>
                <w:rFonts w:ascii="Arial" w:hAnsi="Arial" w:cs="Arial"/>
                <w:spacing w:val="1"/>
                <w:w w:val="67"/>
              </w:rPr>
              <w:t>A</w:t>
            </w:r>
            <w:r w:rsidRPr="0069720A">
              <w:rPr>
                <w:rFonts w:ascii="Arial" w:hAnsi="Arial" w:cs="Arial"/>
                <w:w w:val="93"/>
              </w:rPr>
              <w:t>p</w:t>
            </w:r>
            <w:r w:rsidRPr="0069720A">
              <w:rPr>
                <w:rFonts w:ascii="Arial" w:hAnsi="Arial" w:cs="Arial"/>
                <w:spacing w:val="-2"/>
                <w:w w:val="88"/>
              </w:rPr>
              <w:t>r</w:t>
            </w:r>
            <w:r w:rsidRPr="0069720A">
              <w:rPr>
                <w:rFonts w:ascii="Arial" w:hAnsi="Arial" w:cs="Arial"/>
                <w:w w:val="97"/>
              </w:rPr>
              <w:t>e</w:t>
            </w:r>
            <w:r w:rsidRPr="0069720A">
              <w:rPr>
                <w:rFonts w:ascii="Arial" w:hAnsi="Arial" w:cs="Arial"/>
                <w:spacing w:val="-1"/>
                <w:w w:val="93"/>
              </w:rPr>
              <w:t>n</w:t>
            </w:r>
            <w:r w:rsidRPr="0069720A">
              <w:rPr>
                <w:rFonts w:ascii="Arial" w:hAnsi="Arial" w:cs="Arial"/>
                <w:w w:val="92"/>
              </w:rPr>
              <w:t>d</w:t>
            </w:r>
            <w:r w:rsidRPr="0069720A">
              <w:rPr>
                <w:rFonts w:ascii="Arial" w:hAnsi="Arial" w:cs="Arial"/>
                <w:w w:val="97"/>
              </w:rPr>
              <w:t>e</w:t>
            </w:r>
            <w:r w:rsidRPr="0069720A">
              <w:rPr>
                <w:rFonts w:ascii="Arial" w:hAnsi="Arial" w:cs="Arial"/>
                <w:w w:val="88"/>
              </w:rPr>
              <w:t>r</w:t>
            </w:r>
            <w:r w:rsidRPr="0069720A">
              <w:rPr>
                <w:rFonts w:ascii="Arial" w:hAnsi="Arial" w:cs="Arial"/>
                <w:spacing w:val="2"/>
              </w:rPr>
              <w:t xml:space="preserve"> </w:t>
            </w:r>
            <w:r w:rsidRPr="0069720A">
              <w:rPr>
                <w:rFonts w:ascii="Arial" w:hAnsi="Arial" w:cs="Arial"/>
              </w:rPr>
              <w:t>a</w:t>
            </w:r>
            <w:r w:rsidRPr="0069720A">
              <w:rPr>
                <w:rFonts w:ascii="Arial" w:hAnsi="Arial" w:cs="Arial"/>
                <w:spacing w:val="-2"/>
              </w:rPr>
              <w:t xml:space="preserve"> </w:t>
            </w:r>
            <w:r w:rsidRPr="0069720A">
              <w:rPr>
                <w:rFonts w:ascii="Arial" w:hAnsi="Arial" w:cs="Arial"/>
                <w:spacing w:val="-1"/>
                <w:w w:val="93"/>
              </w:rPr>
              <w:t>u</w:t>
            </w:r>
            <w:r w:rsidRPr="0069720A">
              <w:rPr>
                <w:rFonts w:ascii="Arial" w:hAnsi="Arial" w:cs="Arial"/>
                <w:spacing w:val="1"/>
                <w:w w:val="89"/>
              </w:rPr>
              <w:t>t</w:t>
            </w:r>
            <w:r w:rsidRPr="0069720A">
              <w:rPr>
                <w:rFonts w:ascii="Arial" w:hAnsi="Arial" w:cs="Arial"/>
                <w:w w:val="69"/>
              </w:rPr>
              <w:t>il</w:t>
            </w:r>
            <w:r w:rsidRPr="0069720A">
              <w:rPr>
                <w:rFonts w:ascii="Arial" w:hAnsi="Arial" w:cs="Arial"/>
                <w:spacing w:val="1"/>
                <w:w w:val="69"/>
              </w:rPr>
              <w:t>i</w:t>
            </w:r>
            <w:r w:rsidRPr="0069720A">
              <w:rPr>
                <w:rFonts w:ascii="Arial" w:hAnsi="Arial" w:cs="Arial"/>
                <w:spacing w:val="-1"/>
                <w:w w:val="84"/>
              </w:rPr>
              <w:t>z</w:t>
            </w:r>
            <w:r w:rsidRPr="0069720A">
              <w:rPr>
                <w:rFonts w:ascii="Arial" w:hAnsi="Arial" w:cs="Arial"/>
                <w:w w:val="99"/>
              </w:rPr>
              <w:t>a</w:t>
            </w:r>
            <w:r w:rsidRPr="0069720A">
              <w:rPr>
                <w:rFonts w:ascii="Arial" w:hAnsi="Arial" w:cs="Arial"/>
                <w:w w:val="88"/>
              </w:rPr>
              <w:t>r</w:t>
            </w:r>
            <w:r w:rsidRPr="0069720A">
              <w:rPr>
                <w:rFonts w:ascii="Arial" w:hAnsi="Arial" w:cs="Arial"/>
              </w:rPr>
              <w:t xml:space="preserve"> </w:t>
            </w:r>
            <w:r w:rsidRPr="0069720A">
              <w:rPr>
                <w:rFonts w:ascii="Arial" w:hAnsi="Arial" w:cs="Arial"/>
                <w:w w:val="91"/>
              </w:rPr>
              <w:t>con</w:t>
            </w:r>
            <w:r w:rsidRPr="0069720A">
              <w:rPr>
                <w:rFonts w:ascii="Arial" w:hAnsi="Arial" w:cs="Arial"/>
                <w:spacing w:val="3"/>
                <w:w w:val="91"/>
              </w:rPr>
              <w:t xml:space="preserve"> </w:t>
            </w:r>
            <w:r w:rsidRPr="0069720A">
              <w:rPr>
                <w:rFonts w:ascii="Arial" w:hAnsi="Arial" w:cs="Arial"/>
                <w:w w:val="93"/>
              </w:rPr>
              <w:t>p</w:t>
            </w:r>
            <w:r w:rsidRPr="0069720A">
              <w:rPr>
                <w:rFonts w:ascii="Arial" w:hAnsi="Arial" w:cs="Arial"/>
                <w:spacing w:val="-2"/>
                <w:w w:val="88"/>
              </w:rPr>
              <w:t>r</w:t>
            </w:r>
            <w:r w:rsidRPr="0069720A">
              <w:rPr>
                <w:rFonts w:ascii="Arial" w:hAnsi="Arial" w:cs="Arial"/>
                <w:w w:val="87"/>
              </w:rPr>
              <w:t>o</w:t>
            </w:r>
            <w:r w:rsidRPr="0069720A">
              <w:rPr>
                <w:rFonts w:ascii="Arial" w:hAnsi="Arial" w:cs="Arial"/>
                <w:spacing w:val="1"/>
                <w:w w:val="87"/>
              </w:rPr>
              <w:t>g</w:t>
            </w:r>
            <w:r w:rsidRPr="0069720A">
              <w:rPr>
                <w:rFonts w:ascii="Arial" w:hAnsi="Arial" w:cs="Arial"/>
                <w:spacing w:val="-2"/>
                <w:w w:val="88"/>
              </w:rPr>
              <w:t>r</w:t>
            </w:r>
            <w:r w:rsidRPr="0069720A">
              <w:rPr>
                <w:rFonts w:ascii="Arial" w:hAnsi="Arial" w:cs="Arial"/>
                <w:spacing w:val="1"/>
                <w:w w:val="97"/>
              </w:rPr>
              <w:t>e</w:t>
            </w:r>
            <w:r w:rsidRPr="0069720A">
              <w:rPr>
                <w:rFonts w:ascii="Arial" w:hAnsi="Arial" w:cs="Arial"/>
                <w:spacing w:val="-1"/>
                <w:w w:val="101"/>
              </w:rPr>
              <w:t>s</w:t>
            </w:r>
            <w:r w:rsidRPr="0069720A">
              <w:rPr>
                <w:rFonts w:ascii="Arial" w:hAnsi="Arial" w:cs="Arial"/>
                <w:w w:val="69"/>
              </w:rPr>
              <w:t>i</w:t>
            </w:r>
            <w:r w:rsidRPr="0069720A">
              <w:rPr>
                <w:rFonts w:ascii="Arial" w:hAnsi="Arial" w:cs="Arial"/>
                <w:w w:val="74"/>
              </w:rPr>
              <w:t>v</w:t>
            </w:r>
            <w:r w:rsidRPr="0069720A">
              <w:rPr>
                <w:rFonts w:ascii="Arial" w:hAnsi="Arial" w:cs="Arial"/>
                <w:w w:val="99"/>
              </w:rPr>
              <w:t>a</w:t>
            </w:r>
            <w:r w:rsidRPr="0069720A">
              <w:rPr>
                <w:rFonts w:ascii="Arial" w:hAnsi="Arial" w:cs="Arial"/>
              </w:rPr>
              <w:t xml:space="preserve"> </w:t>
            </w:r>
            <w:r w:rsidRPr="0069720A">
              <w:rPr>
                <w:rFonts w:ascii="Arial" w:hAnsi="Arial" w:cs="Arial"/>
                <w:w w:val="99"/>
              </w:rPr>
              <w:t>a</w:t>
            </w:r>
            <w:r w:rsidRPr="0069720A">
              <w:rPr>
                <w:rFonts w:ascii="Arial" w:hAnsi="Arial" w:cs="Arial"/>
                <w:spacing w:val="-1"/>
                <w:w w:val="93"/>
              </w:rPr>
              <w:t>u</w:t>
            </w:r>
            <w:r w:rsidRPr="0069720A">
              <w:rPr>
                <w:rFonts w:ascii="Arial" w:hAnsi="Arial" w:cs="Arial"/>
                <w:spacing w:val="-1"/>
                <w:w w:val="89"/>
              </w:rPr>
              <w:t>t</w:t>
            </w:r>
            <w:r w:rsidRPr="0069720A">
              <w:rPr>
                <w:rFonts w:ascii="Arial" w:hAnsi="Arial" w:cs="Arial"/>
                <w:w w:val="91"/>
              </w:rPr>
              <w:t>o</w:t>
            </w:r>
            <w:r w:rsidRPr="0069720A">
              <w:rPr>
                <w:rFonts w:ascii="Arial" w:hAnsi="Arial" w:cs="Arial"/>
                <w:spacing w:val="-1"/>
                <w:w w:val="91"/>
              </w:rPr>
              <w:t>n</w:t>
            </w:r>
            <w:r w:rsidRPr="0069720A">
              <w:rPr>
                <w:rFonts w:ascii="Arial" w:hAnsi="Arial" w:cs="Arial"/>
                <w:w w:val="91"/>
              </w:rPr>
              <w:t>om</w:t>
            </w:r>
            <w:r w:rsidRPr="0069720A">
              <w:rPr>
                <w:rFonts w:ascii="Arial" w:hAnsi="Arial" w:cs="Arial"/>
                <w:w w:val="69"/>
              </w:rPr>
              <w:t>í</w:t>
            </w:r>
            <w:r w:rsidRPr="0069720A">
              <w:rPr>
                <w:rFonts w:ascii="Arial" w:hAnsi="Arial" w:cs="Arial"/>
                <w:w w:val="99"/>
              </w:rPr>
              <w:t>a</w:t>
            </w:r>
            <w:r w:rsidRPr="0069720A">
              <w:rPr>
                <w:rFonts w:ascii="Arial" w:hAnsi="Arial" w:cs="Arial"/>
              </w:rPr>
              <w:t xml:space="preserve"> </w:t>
            </w:r>
            <w:r w:rsidRPr="0069720A">
              <w:rPr>
                <w:rFonts w:ascii="Arial" w:hAnsi="Arial" w:cs="Arial"/>
                <w:spacing w:val="-3"/>
                <w:w w:val="91"/>
              </w:rPr>
              <w:t>t</w:t>
            </w:r>
            <w:r w:rsidRPr="0069720A">
              <w:rPr>
                <w:rFonts w:ascii="Arial" w:hAnsi="Arial" w:cs="Arial"/>
                <w:w w:val="91"/>
              </w:rPr>
              <w:t>odos</w:t>
            </w:r>
            <w:r w:rsidRPr="0069720A">
              <w:rPr>
                <w:rFonts w:ascii="Arial" w:hAnsi="Arial" w:cs="Arial"/>
                <w:spacing w:val="6"/>
                <w:w w:val="91"/>
              </w:rPr>
              <w:t xml:space="preserve"> </w:t>
            </w:r>
            <w:r w:rsidRPr="0069720A">
              <w:rPr>
                <w:rFonts w:ascii="Arial" w:hAnsi="Arial" w:cs="Arial"/>
                <w:w w:val="69"/>
              </w:rPr>
              <w:t>l</w:t>
            </w:r>
            <w:r w:rsidRPr="0069720A">
              <w:rPr>
                <w:rFonts w:ascii="Arial" w:hAnsi="Arial" w:cs="Arial"/>
                <w:w w:val="94"/>
              </w:rPr>
              <w:t>os</w:t>
            </w:r>
            <w:r w:rsidRPr="0069720A">
              <w:rPr>
                <w:rFonts w:ascii="Arial" w:hAnsi="Arial" w:cs="Arial"/>
                <w:spacing w:val="1"/>
              </w:rPr>
              <w:t xml:space="preserve"> </w:t>
            </w:r>
            <w:r w:rsidRPr="0069720A">
              <w:rPr>
                <w:rFonts w:ascii="Arial" w:hAnsi="Arial" w:cs="Arial"/>
                <w:w w:val="94"/>
              </w:rPr>
              <w:t>m</w:t>
            </w:r>
            <w:r w:rsidRPr="0069720A">
              <w:rPr>
                <w:rFonts w:ascii="Arial" w:hAnsi="Arial" w:cs="Arial"/>
                <w:spacing w:val="-2"/>
                <w:w w:val="97"/>
              </w:rPr>
              <w:t>e</w:t>
            </w:r>
            <w:r w:rsidRPr="0069720A">
              <w:rPr>
                <w:rFonts w:ascii="Arial" w:hAnsi="Arial" w:cs="Arial"/>
                <w:w w:val="92"/>
              </w:rPr>
              <w:t>d</w:t>
            </w:r>
            <w:r w:rsidRPr="0069720A">
              <w:rPr>
                <w:rFonts w:ascii="Arial" w:hAnsi="Arial" w:cs="Arial"/>
                <w:w w:val="69"/>
              </w:rPr>
              <w:t>i</w:t>
            </w:r>
            <w:r w:rsidRPr="0069720A">
              <w:rPr>
                <w:rFonts w:ascii="Arial" w:hAnsi="Arial" w:cs="Arial"/>
                <w:w w:val="94"/>
              </w:rPr>
              <w:t>os</w:t>
            </w:r>
            <w:r w:rsidRPr="0069720A">
              <w:rPr>
                <w:rFonts w:ascii="Arial" w:hAnsi="Arial" w:cs="Arial"/>
                <w:spacing w:val="1"/>
              </w:rPr>
              <w:t xml:space="preserve"> </w:t>
            </w:r>
            <w:r w:rsidRPr="0069720A">
              <w:rPr>
                <w:rFonts w:ascii="Arial" w:hAnsi="Arial" w:cs="Arial"/>
              </w:rPr>
              <w:t xml:space="preserve">a </w:t>
            </w:r>
            <w:r w:rsidRPr="0069720A">
              <w:rPr>
                <w:rFonts w:ascii="Arial" w:hAnsi="Arial" w:cs="Arial"/>
                <w:spacing w:val="1"/>
              </w:rPr>
              <w:t>s</w:t>
            </w:r>
            <w:r w:rsidRPr="0069720A">
              <w:rPr>
                <w:rFonts w:ascii="Arial" w:hAnsi="Arial" w:cs="Arial"/>
              </w:rPr>
              <w:t>u</w:t>
            </w:r>
            <w:r w:rsidRPr="0069720A">
              <w:rPr>
                <w:rFonts w:ascii="Arial" w:hAnsi="Arial" w:cs="Arial"/>
                <w:spacing w:val="-6"/>
              </w:rPr>
              <w:t xml:space="preserve"> </w:t>
            </w:r>
            <w:r w:rsidRPr="0069720A">
              <w:rPr>
                <w:rFonts w:ascii="Arial" w:hAnsi="Arial" w:cs="Arial"/>
                <w:w w:val="99"/>
              </w:rPr>
              <w:t>a</w:t>
            </w:r>
            <w:r w:rsidRPr="0069720A">
              <w:rPr>
                <w:rFonts w:ascii="Arial" w:hAnsi="Arial" w:cs="Arial"/>
                <w:w w:val="69"/>
              </w:rPr>
              <w:t>l</w:t>
            </w:r>
            <w:r w:rsidRPr="0069720A">
              <w:rPr>
                <w:rFonts w:ascii="Arial" w:hAnsi="Arial" w:cs="Arial"/>
                <w:w w:val="96"/>
              </w:rPr>
              <w:t>ca</w:t>
            </w:r>
            <w:r w:rsidRPr="0069720A">
              <w:rPr>
                <w:rFonts w:ascii="Arial" w:hAnsi="Arial" w:cs="Arial"/>
                <w:spacing w:val="-1"/>
                <w:w w:val="93"/>
              </w:rPr>
              <w:t>n</w:t>
            </w:r>
            <w:r w:rsidRPr="0069720A">
              <w:rPr>
                <w:rFonts w:ascii="Arial" w:hAnsi="Arial" w:cs="Arial"/>
                <w:w w:val="95"/>
              </w:rPr>
              <w:t>ce</w:t>
            </w:r>
            <w:r w:rsidRPr="0069720A">
              <w:rPr>
                <w:rFonts w:ascii="Arial" w:hAnsi="Arial" w:cs="Arial"/>
                <w:w w:val="96"/>
              </w:rPr>
              <w:t>,</w:t>
            </w:r>
            <w:r w:rsidRPr="0069720A">
              <w:rPr>
                <w:rFonts w:ascii="Arial" w:hAnsi="Arial" w:cs="Arial"/>
              </w:rPr>
              <w:t xml:space="preserve"> </w:t>
            </w:r>
            <w:r w:rsidRPr="0069720A">
              <w:rPr>
                <w:rFonts w:ascii="Arial" w:hAnsi="Arial" w:cs="Arial"/>
                <w:w w:val="69"/>
              </w:rPr>
              <w:t>i</w:t>
            </w:r>
            <w:r w:rsidRPr="0069720A">
              <w:rPr>
                <w:rFonts w:ascii="Arial" w:hAnsi="Arial" w:cs="Arial"/>
                <w:spacing w:val="-1"/>
                <w:w w:val="93"/>
              </w:rPr>
              <w:t>n</w:t>
            </w:r>
            <w:r w:rsidRPr="0069720A">
              <w:rPr>
                <w:rFonts w:ascii="Arial" w:hAnsi="Arial" w:cs="Arial"/>
                <w:w w:val="84"/>
              </w:rPr>
              <w:t>c</w:t>
            </w:r>
            <w:r w:rsidRPr="0069720A">
              <w:rPr>
                <w:rFonts w:ascii="Arial" w:hAnsi="Arial" w:cs="Arial"/>
                <w:spacing w:val="1"/>
                <w:w w:val="84"/>
              </w:rPr>
              <w:t>l</w:t>
            </w:r>
            <w:r w:rsidRPr="0069720A">
              <w:rPr>
                <w:rFonts w:ascii="Arial" w:hAnsi="Arial" w:cs="Arial"/>
                <w:spacing w:val="-1"/>
                <w:w w:val="93"/>
              </w:rPr>
              <w:t>u</w:t>
            </w:r>
            <w:r w:rsidRPr="0069720A">
              <w:rPr>
                <w:rFonts w:ascii="Arial" w:hAnsi="Arial" w:cs="Arial"/>
                <w:w w:val="69"/>
              </w:rPr>
              <w:t>i</w:t>
            </w:r>
            <w:r w:rsidRPr="0069720A">
              <w:rPr>
                <w:rFonts w:ascii="Arial" w:hAnsi="Arial" w:cs="Arial"/>
                <w:w w:val="92"/>
              </w:rPr>
              <w:t>d</w:t>
            </w:r>
            <w:r w:rsidRPr="0069720A">
              <w:rPr>
                <w:rFonts w:ascii="Arial" w:hAnsi="Arial" w:cs="Arial"/>
                <w:w w:val="99"/>
              </w:rPr>
              <w:t>a</w:t>
            </w:r>
            <w:r w:rsidRPr="0069720A">
              <w:rPr>
                <w:rFonts w:ascii="Arial" w:hAnsi="Arial" w:cs="Arial"/>
                <w:w w:val="101"/>
              </w:rPr>
              <w:t>s</w:t>
            </w:r>
            <w:r w:rsidRPr="0069720A">
              <w:rPr>
                <w:rFonts w:ascii="Arial" w:hAnsi="Arial" w:cs="Arial"/>
                <w:spacing w:val="1"/>
              </w:rPr>
              <w:t xml:space="preserve"> </w:t>
            </w:r>
            <w:r w:rsidRPr="0069720A">
              <w:rPr>
                <w:rFonts w:ascii="Arial" w:hAnsi="Arial" w:cs="Arial"/>
                <w:w w:val="69"/>
              </w:rPr>
              <w:t>l</w:t>
            </w:r>
            <w:r w:rsidRPr="0069720A">
              <w:rPr>
                <w:rFonts w:ascii="Arial" w:hAnsi="Arial" w:cs="Arial"/>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spacing w:val="-1"/>
                <w:w w:val="93"/>
              </w:rPr>
              <w:t>nu</w:t>
            </w:r>
            <w:r w:rsidRPr="0069720A">
              <w:rPr>
                <w:rFonts w:ascii="Arial" w:hAnsi="Arial" w:cs="Arial"/>
                <w:spacing w:val="-2"/>
                <w:w w:val="97"/>
              </w:rPr>
              <w:t>e</w:t>
            </w:r>
            <w:r w:rsidRPr="0069720A">
              <w:rPr>
                <w:rFonts w:ascii="Arial" w:hAnsi="Arial" w:cs="Arial"/>
                <w:w w:val="74"/>
              </w:rPr>
              <w:t>v</w:t>
            </w:r>
            <w:r w:rsidRPr="0069720A">
              <w:rPr>
                <w:rFonts w:ascii="Arial" w:hAnsi="Arial" w:cs="Arial"/>
                <w:spacing w:val="2"/>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spacing w:val="-1"/>
                <w:w w:val="89"/>
              </w:rPr>
              <w:t>t</w:t>
            </w:r>
            <w:r w:rsidRPr="0069720A">
              <w:rPr>
                <w:rFonts w:ascii="Arial" w:hAnsi="Arial" w:cs="Arial"/>
                <w:spacing w:val="-2"/>
                <w:w w:val="97"/>
              </w:rPr>
              <w:t>e</w:t>
            </w:r>
            <w:r w:rsidRPr="0069720A">
              <w:rPr>
                <w:rFonts w:ascii="Arial" w:hAnsi="Arial" w:cs="Arial"/>
                <w:w w:val="93"/>
              </w:rPr>
              <w:t>c</w:t>
            </w:r>
            <w:r w:rsidRPr="0069720A">
              <w:rPr>
                <w:rFonts w:ascii="Arial" w:hAnsi="Arial" w:cs="Arial"/>
                <w:spacing w:val="-1"/>
                <w:w w:val="93"/>
              </w:rPr>
              <w:t>n</w:t>
            </w:r>
            <w:r w:rsidRPr="0069720A">
              <w:rPr>
                <w:rFonts w:ascii="Arial" w:hAnsi="Arial" w:cs="Arial"/>
                <w:spacing w:val="2"/>
                <w:w w:val="88"/>
              </w:rPr>
              <w:t>o</w:t>
            </w:r>
            <w:r w:rsidRPr="0069720A">
              <w:rPr>
                <w:rFonts w:ascii="Arial" w:hAnsi="Arial" w:cs="Arial"/>
                <w:w w:val="69"/>
              </w:rPr>
              <w:t>l</w:t>
            </w:r>
            <w:r w:rsidRPr="0069720A">
              <w:rPr>
                <w:rFonts w:ascii="Arial" w:hAnsi="Arial" w:cs="Arial"/>
                <w:w w:val="87"/>
              </w:rPr>
              <w:t>o</w:t>
            </w:r>
            <w:r w:rsidRPr="0069720A">
              <w:rPr>
                <w:rFonts w:ascii="Arial" w:hAnsi="Arial" w:cs="Arial"/>
                <w:spacing w:val="1"/>
                <w:w w:val="87"/>
              </w:rPr>
              <w:t>g</w:t>
            </w:r>
            <w:r w:rsidRPr="0069720A">
              <w:rPr>
                <w:rFonts w:ascii="Arial" w:hAnsi="Arial" w:cs="Arial"/>
                <w:w w:val="69"/>
              </w:rPr>
              <w:t>í</w:t>
            </w:r>
            <w:r w:rsidRPr="0069720A">
              <w:rPr>
                <w:rFonts w:ascii="Arial" w:hAnsi="Arial" w:cs="Arial"/>
                <w:w w:val="99"/>
              </w:rPr>
              <w:t>a</w:t>
            </w:r>
            <w:r w:rsidRPr="0069720A">
              <w:rPr>
                <w:rFonts w:ascii="Arial" w:hAnsi="Arial" w:cs="Arial"/>
                <w:spacing w:val="-1"/>
                <w:w w:val="101"/>
              </w:rPr>
              <w:t>s</w:t>
            </w:r>
            <w:r w:rsidRPr="0069720A">
              <w:rPr>
                <w:rFonts w:ascii="Arial" w:hAnsi="Arial" w:cs="Arial"/>
                <w:w w:val="96"/>
              </w:rPr>
              <w:t>,</w:t>
            </w:r>
            <w:r w:rsidRPr="0069720A">
              <w:rPr>
                <w:rFonts w:ascii="Arial" w:hAnsi="Arial" w:cs="Arial"/>
              </w:rPr>
              <w:t xml:space="preserve"> para</w:t>
            </w:r>
            <w:r w:rsidRPr="0069720A">
              <w:rPr>
                <w:rFonts w:ascii="Arial" w:hAnsi="Arial" w:cs="Arial"/>
                <w:spacing w:val="-15"/>
              </w:rPr>
              <w:t xml:space="preserve"> </w:t>
            </w:r>
            <w:r w:rsidRPr="0069720A">
              <w:rPr>
                <w:rFonts w:ascii="Arial" w:hAnsi="Arial" w:cs="Arial"/>
                <w:w w:val="92"/>
              </w:rPr>
              <w:t>o</w:t>
            </w:r>
            <w:r w:rsidRPr="0069720A">
              <w:rPr>
                <w:rFonts w:ascii="Arial" w:hAnsi="Arial" w:cs="Arial"/>
                <w:spacing w:val="-2"/>
                <w:w w:val="92"/>
              </w:rPr>
              <w:t>b</w:t>
            </w:r>
            <w:r w:rsidRPr="0069720A">
              <w:rPr>
                <w:rFonts w:ascii="Arial" w:hAnsi="Arial" w:cs="Arial"/>
                <w:spacing w:val="-1"/>
                <w:w w:val="92"/>
              </w:rPr>
              <w:t>t</w:t>
            </w:r>
            <w:r w:rsidRPr="0069720A">
              <w:rPr>
                <w:rFonts w:ascii="Arial" w:hAnsi="Arial" w:cs="Arial"/>
                <w:w w:val="92"/>
              </w:rPr>
              <w:t>e</w:t>
            </w:r>
            <w:r w:rsidRPr="0069720A">
              <w:rPr>
                <w:rFonts w:ascii="Arial" w:hAnsi="Arial" w:cs="Arial"/>
                <w:spacing w:val="-1"/>
                <w:w w:val="92"/>
              </w:rPr>
              <w:t>n</w:t>
            </w:r>
            <w:r w:rsidRPr="0069720A">
              <w:rPr>
                <w:rFonts w:ascii="Arial" w:hAnsi="Arial" w:cs="Arial"/>
                <w:spacing w:val="1"/>
                <w:w w:val="92"/>
              </w:rPr>
              <w:t>e</w:t>
            </w:r>
            <w:r w:rsidRPr="0069720A">
              <w:rPr>
                <w:rFonts w:ascii="Arial" w:hAnsi="Arial" w:cs="Arial"/>
                <w:w w:val="92"/>
              </w:rPr>
              <w:t>r</w:t>
            </w:r>
            <w:r w:rsidRPr="0069720A">
              <w:rPr>
                <w:rFonts w:ascii="Arial" w:hAnsi="Arial" w:cs="Arial"/>
                <w:spacing w:val="5"/>
                <w:w w:val="92"/>
              </w:rPr>
              <w:t xml:space="preserve"> </w:t>
            </w:r>
            <w:r w:rsidRPr="0069720A">
              <w:rPr>
                <w:rFonts w:ascii="Arial" w:hAnsi="Arial" w:cs="Arial"/>
                <w:w w:val="69"/>
              </w:rPr>
              <w:t>i</w:t>
            </w:r>
            <w:r w:rsidRPr="0069720A">
              <w:rPr>
                <w:rFonts w:ascii="Arial" w:hAnsi="Arial" w:cs="Arial"/>
                <w:spacing w:val="-1"/>
                <w:w w:val="93"/>
              </w:rPr>
              <w:t>n</w:t>
            </w:r>
            <w:r w:rsidRPr="0069720A">
              <w:rPr>
                <w:rFonts w:ascii="Arial" w:hAnsi="Arial" w:cs="Arial"/>
                <w:w w:val="70"/>
              </w:rPr>
              <w:t>f</w:t>
            </w:r>
            <w:r w:rsidRPr="0069720A">
              <w:rPr>
                <w:rFonts w:ascii="Arial" w:hAnsi="Arial" w:cs="Arial"/>
                <w:w w:val="88"/>
              </w:rPr>
              <w:t>or</w:t>
            </w:r>
            <w:r w:rsidRPr="0069720A">
              <w:rPr>
                <w:rFonts w:ascii="Arial" w:hAnsi="Arial" w:cs="Arial"/>
                <w:w w:val="94"/>
              </w:rPr>
              <w:t>m</w:t>
            </w:r>
            <w:r w:rsidRPr="0069720A">
              <w:rPr>
                <w:rFonts w:ascii="Arial" w:hAnsi="Arial" w:cs="Arial"/>
                <w:w w:val="99"/>
              </w:rPr>
              <w:t>a</w:t>
            </w:r>
            <w:r w:rsidRPr="0069720A">
              <w:rPr>
                <w:rFonts w:ascii="Arial" w:hAnsi="Arial" w:cs="Arial"/>
                <w:w w:val="84"/>
              </w:rPr>
              <w:t>ci</w:t>
            </w:r>
            <w:r w:rsidRPr="0069720A">
              <w:rPr>
                <w:rFonts w:ascii="Arial" w:hAnsi="Arial" w:cs="Arial"/>
                <w:w w:val="91"/>
              </w:rPr>
              <w:t>ón</w:t>
            </w:r>
            <w:r w:rsidRPr="0069720A">
              <w:rPr>
                <w:rFonts w:ascii="Arial" w:hAnsi="Arial" w:cs="Arial"/>
                <w:spacing w:val="1"/>
              </w:rPr>
              <w:t xml:space="preserve"> </w:t>
            </w:r>
            <w:r w:rsidRPr="0069720A">
              <w:rPr>
                <w:rFonts w:ascii="Arial" w:hAnsi="Arial" w:cs="Arial"/>
                <w:w w:val="76"/>
              </w:rPr>
              <w:t xml:space="preserve">y </w:t>
            </w:r>
            <w:r w:rsidRPr="0069720A">
              <w:rPr>
                <w:rFonts w:ascii="Arial" w:hAnsi="Arial" w:cs="Arial"/>
              </w:rPr>
              <w:t>para</w:t>
            </w:r>
            <w:r w:rsidRPr="0069720A">
              <w:rPr>
                <w:rFonts w:ascii="Arial" w:hAnsi="Arial" w:cs="Arial"/>
                <w:spacing w:val="-15"/>
              </w:rPr>
              <w:t xml:space="preserve"> </w:t>
            </w:r>
            <w:r w:rsidRPr="0069720A">
              <w:rPr>
                <w:rFonts w:ascii="Arial" w:hAnsi="Arial" w:cs="Arial"/>
                <w:w w:val="92"/>
              </w:rPr>
              <w:t>com</w:t>
            </w:r>
            <w:r w:rsidRPr="0069720A">
              <w:rPr>
                <w:rFonts w:ascii="Arial" w:hAnsi="Arial" w:cs="Arial"/>
                <w:spacing w:val="-1"/>
                <w:w w:val="93"/>
              </w:rPr>
              <w:t>un</w:t>
            </w:r>
            <w:r w:rsidRPr="0069720A">
              <w:rPr>
                <w:rFonts w:ascii="Arial" w:hAnsi="Arial" w:cs="Arial"/>
                <w:w w:val="69"/>
              </w:rPr>
              <w:t>i</w:t>
            </w:r>
            <w:r w:rsidRPr="0069720A">
              <w:rPr>
                <w:rFonts w:ascii="Arial" w:hAnsi="Arial" w:cs="Arial"/>
                <w:w w:val="96"/>
              </w:rPr>
              <w:t>ca</w:t>
            </w:r>
            <w:r w:rsidRPr="0069720A">
              <w:rPr>
                <w:rFonts w:ascii="Arial" w:hAnsi="Arial" w:cs="Arial"/>
                <w:w w:val="88"/>
              </w:rPr>
              <w:t>r</w:t>
            </w:r>
            <w:r w:rsidRPr="0069720A">
              <w:rPr>
                <w:rFonts w:ascii="Arial" w:hAnsi="Arial" w:cs="Arial"/>
                <w:spacing w:val="-1"/>
                <w:w w:val="101"/>
              </w:rPr>
              <w:t>s</w:t>
            </w:r>
            <w:r w:rsidRPr="0069720A">
              <w:rPr>
                <w:rFonts w:ascii="Arial" w:hAnsi="Arial" w:cs="Arial"/>
                <w:w w:val="97"/>
              </w:rPr>
              <w:t>e</w:t>
            </w:r>
            <w:r w:rsidRPr="0069720A">
              <w:rPr>
                <w:rFonts w:ascii="Arial" w:hAnsi="Arial" w:cs="Arial"/>
                <w:spacing w:val="2"/>
              </w:rPr>
              <w:t xml:space="preserve"> </w:t>
            </w:r>
            <w:r w:rsidRPr="0069720A">
              <w:rPr>
                <w:rFonts w:ascii="Arial" w:hAnsi="Arial" w:cs="Arial"/>
              </w:rPr>
              <w:t>en</w:t>
            </w:r>
            <w:r w:rsidRPr="0069720A">
              <w:rPr>
                <w:rFonts w:ascii="Arial" w:hAnsi="Arial" w:cs="Arial"/>
                <w:spacing w:val="-8"/>
              </w:rPr>
              <w:t xml:space="preserve"> </w:t>
            </w:r>
            <w:r w:rsidRPr="0069720A">
              <w:rPr>
                <w:rFonts w:ascii="Arial" w:hAnsi="Arial" w:cs="Arial"/>
                <w:w w:val="69"/>
              </w:rPr>
              <w:t>l</w:t>
            </w:r>
            <w:r w:rsidRPr="0069720A">
              <w:rPr>
                <w:rFonts w:ascii="Arial" w:hAnsi="Arial" w:cs="Arial"/>
                <w:w w:val="99"/>
              </w:rPr>
              <w:t>a</w:t>
            </w:r>
            <w:r w:rsidRPr="0069720A">
              <w:rPr>
                <w:rFonts w:ascii="Arial" w:hAnsi="Arial" w:cs="Arial"/>
              </w:rPr>
              <w:t xml:space="preserve"> </w:t>
            </w:r>
            <w:r w:rsidRPr="0069720A">
              <w:rPr>
                <w:rFonts w:ascii="Arial" w:hAnsi="Arial" w:cs="Arial"/>
                <w:w w:val="69"/>
              </w:rPr>
              <w:t>l</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5"/>
              </w:rPr>
              <w:t>g</w:t>
            </w:r>
            <w:r w:rsidRPr="0069720A">
              <w:rPr>
                <w:rFonts w:ascii="Arial" w:hAnsi="Arial" w:cs="Arial"/>
                <w:spacing w:val="-1"/>
                <w:w w:val="93"/>
              </w:rPr>
              <w:t>u</w:t>
            </w:r>
            <w:r w:rsidRPr="0069720A">
              <w:rPr>
                <w:rFonts w:ascii="Arial" w:hAnsi="Arial" w:cs="Arial"/>
                <w:w w:val="99"/>
              </w:rPr>
              <w:t>a</w:t>
            </w:r>
            <w:r w:rsidRPr="0069720A">
              <w:rPr>
                <w:rFonts w:ascii="Arial" w:hAnsi="Arial" w:cs="Arial"/>
              </w:rPr>
              <w:t xml:space="preserve"> </w:t>
            </w:r>
            <w:r w:rsidRPr="0069720A">
              <w:rPr>
                <w:rFonts w:ascii="Arial" w:hAnsi="Arial" w:cs="Arial"/>
                <w:spacing w:val="-2"/>
                <w:w w:val="97"/>
              </w:rPr>
              <w:t>e</w:t>
            </w:r>
            <w:r w:rsidRPr="0069720A">
              <w:rPr>
                <w:rFonts w:ascii="Arial" w:hAnsi="Arial" w:cs="Arial"/>
                <w:spacing w:val="-1"/>
                <w:w w:val="71"/>
              </w:rPr>
              <w:t>x</w:t>
            </w:r>
            <w:r w:rsidRPr="0069720A">
              <w:rPr>
                <w:rFonts w:ascii="Arial" w:hAnsi="Arial" w:cs="Arial"/>
                <w:spacing w:val="1"/>
                <w:w w:val="89"/>
              </w:rPr>
              <w:t>t</w:t>
            </w:r>
            <w:r w:rsidRPr="0069720A">
              <w:rPr>
                <w:rFonts w:ascii="Arial" w:hAnsi="Arial" w:cs="Arial"/>
                <w:w w:val="88"/>
              </w:rPr>
              <w:t>r</w:t>
            </w:r>
            <w:r w:rsidRPr="0069720A">
              <w:rPr>
                <w:rFonts w:ascii="Arial" w:hAnsi="Arial" w:cs="Arial"/>
                <w:w w:val="99"/>
              </w:rPr>
              <w:t>a</w:t>
            </w:r>
            <w:r w:rsidRPr="0069720A">
              <w:rPr>
                <w:rFonts w:ascii="Arial" w:hAnsi="Arial" w:cs="Arial"/>
                <w:spacing w:val="-1"/>
                <w:w w:val="93"/>
              </w:rPr>
              <w:t>n</w:t>
            </w:r>
            <w:r w:rsidRPr="0069720A">
              <w:rPr>
                <w:rFonts w:ascii="Arial" w:hAnsi="Arial" w:cs="Arial"/>
                <w:spacing w:val="1"/>
                <w:w w:val="69"/>
              </w:rPr>
              <w:t>j</w:t>
            </w:r>
            <w:r w:rsidRPr="0069720A">
              <w:rPr>
                <w:rFonts w:ascii="Arial" w:hAnsi="Arial" w:cs="Arial"/>
                <w:w w:val="97"/>
              </w:rPr>
              <w:t>e</w:t>
            </w:r>
            <w:r w:rsidRPr="0069720A">
              <w:rPr>
                <w:rFonts w:ascii="Arial" w:hAnsi="Arial" w:cs="Arial"/>
                <w:w w:val="88"/>
              </w:rPr>
              <w:t>r</w:t>
            </w:r>
            <w:r w:rsidRPr="0069720A">
              <w:rPr>
                <w:rFonts w:ascii="Arial" w:hAnsi="Arial" w:cs="Arial"/>
                <w:w w:val="99"/>
              </w:rPr>
              <w:t>a</w:t>
            </w:r>
            <w:r w:rsidRPr="0069720A">
              <w:rPr>
                <w:rFonts w:ascii="Arial" w:hAnsi="Arial" w:cs="Arial"/>
                <w:w w:val="96"/>
              </w:rPr>
              <w:t>.</w:t>
            </w:r>
          </w:p>
          <w:p w:rsidR="0069720A" w:rsidRPr="0069720A" w:rsidRDefault="0069720A" w:rsidP="0069720A">
            <w:pPr>
              <w:autoSpaceDE w:val="0"/>
              <w:autoSpaceDN w:val="0"/>
              <w:adjustRightInd w:val="0"/>
              <w:spacing w:line="252" w:lineRule="auto"/>
              <w:ind w:left="40" w:right="153"/>
              <w:rPr>
                <w:rFonts w:ascii="Arial" w:hAnsi="Arial" w:cs="Arial"/>
              </w:rPr>
            </w:pPr>
            <w:r w:rsidRPr="0069720A">
              <w:rPr>
                <w:rFonts w:ascii="Arial" w:hAnsi="Arial" w:cs="Arial"/>
                <w:spacing w:val="-1"/>
                <w:w w:val="84"/>
              </w:rPr>
              <w:t>O</w:t>
            </w:r>
            <w:r w:rsidRPr="0069720A">
              <w:rPr>
                <w:rFonts w:ascii="Arial" w:hAnsi="Arial" w:cs="Arial"/>
                <w:w w:val="84"/>
              </w:rPr>
              <w:t>.LE</w:t>
            </w:r>
            <w:r w:rsidRPr="0069720A">
              <w:rPr>
                <w:rFonts w:ascii="Arial" w:hAnsi="Arial" w:cs="Arial"/>
                <w:spacing w:val="2"/>
                <w:w w:val="84"/>
              </w:rPr>
              <w:t>.</w:t>
            </w:r>
            <w:r w:rsidRPr="0069720A">
              <w:rPr>
                <w:rFonts w:ascii="Arial" w:hAnsi="Arial" w:cs="Arial"/>
                <w:spacing w:val="-17"/>
                <w:w w:val="84"/>
              </w:rPr>
              <w:t>7</w:t>
            </w:r>
            <w:r w:rsidRPr="0069720A">
              <w:rPr>
                <w:rFonts w:ascii="Arial" w:hAnsi="Arial" w:cs="Arial"/>
                <w:w w:val="84"/>
              </w:rPr>
              <w:t>.</w:t>
            </w:r>
            <w:r w:rsidRPr="0069720A">
              <w:rPr>
                <w:rFonts w:ascii="Arial" w:hAnsi="Arial" w:cs="Arial"/>
                <w:spacing w:val="13"/>
                <w:w w:val="84"/>
              </w:rPr>
              <w:t xml:space="preserve"> </w:t>
            </w:r>
            <w:r w:rsidRPr="0069720A">
              <w:rPr>
                <w:rFonts w:ascii="Arial" w:hAnsi="Arial" w:cs="Arial"/>
                <w:spacing w:val="-5"/>
                <w:w w:val="63"/>
              </w:rPr>
              <w:t>V</w:t>
            </w:r>
            <w:r w:rsidRPr="0069720A">
              <w:rPr>
                <w:rFonts w:ascii="Arial" w:hAnsi="Arial" w:cs="Arial"/>
                <w:w w:val="99"/>
              </w:rPr>
              <w:t>a</w:t>
            </w:r>
            <w:r w:rsidRPr="0069720A">
              <w:rPr>
                <w:rFonts w:ascii="Arial" w:hAnsi="Arial" w:cs="Arial"/>
                <w:w w:val="69"/>
              </w:rPr>
              <w:t>l</w:t>
            </w:r>
            <w:r w:rsidRPr="0069720A">
              <w:rPr>
                <w:rFonts w:ascii="Arial" w:hAnsi="Arial" w:cs="Arial"/>
                <w:w w:val="88"/>
              </w:rPr>
              <w:t>or</w:t>
            </w:r>
            <w:r w:rsidRPr="0069720A">
              <w:rPr>
                <w:rFonts w:ascii="Arial" w:hAnsi="Arial" w:cs="Arial"/>
                <w:w w:val="99"/>
              </w:rPr>
              <w:t>a</w:t>
            </w:r>
            <w:r w:rsidRPr="0069720A">
              <w:rPr>
                <w:rFonts w:ascii="Arial" w:hAnsi="Arial" w:cs="Arial"/>
                <w:w w:val="88"/>
              </w:rPr>
              <w:t>r</w:t>
            </w:r>
            <w:r w:rsidRPr="0069720A">
              <w:rPr>
                <w:rFonts w:ascii="Arial" w:hAnsi="Arial" w:cs="Arial"/>
              </w:rPr>
              <w:t xml:space="preserve"> </w:t>
            </w:r>
            <w:r w:rsidRPr="0069720A">
              <w:rPr>
                <w:rFonts w:ascii="Arial" w:hAnsi="Arial" w:cs="Arial"/>
                <w:w w:val="69"/>
              </w:rPr>
              <w:t>l</w:t>
            </w:r>
            <w:r w:rsidRPr="0069720A">
              <w:rPr>
                <w:rFonts w:ascii="Arial" w:hAnsi="Arial" w:cs="Arial"/>
                <w:w w:val="99"/>
              </w:rPr>
              <w:t>a</w:t>
            </w:r>
            <w:r w:rsidRPr="0069720A">
              <w:rPr>
                <w:rFonts w:ascii="Arial" w:hAnsi="Arial" w:cs="Arial"/>
              </w:rPr>
              <w:t xml:space="preserve"> </w:t>
            </w:r>
            <w:r w:rsidRPr="0069720A">
              <w:rPr>
                <w:rFonts w:ascii="Arial" w:hAnsi="Arial" w:cs="Arial"/>
                <w:w w:val="69"/>
              </w:rPr>
              <w:t>l</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5"/>
              </w:rPr>
              <w:t>g</w:t>
            </w:r>
            <w:r w:rsidRPr="0069720A">
              <w:rPr>
                <w:rFonts w:ascii="Arial" w:hAnsi="Arial" w:cs="Arial"/>
                <w:spacing w:val="-1"/>
                <w:w w:val="93"/>
              </w:rPr>
              <w:t>u</w:t>
            </w:r>
            <w:r w:rsidRPr="0069720A">
              <w:rPr>
                <w:rFonts w:ascii="Arial" w:hAnsi="Arial" w:cs="Arial"/>
                <w:w w:val="99"/>
              </w:rPr>
              <w:t>a</w:t>
            </w:r>
            <w:r w:rsidRPr="0069720A">
              <w:rPr>
                <w:rFonts w:ascii="Arial" w:hAnsi="Arial" w:cs="Arial"/>
              </w:rPr>
              <w:t xml:space="preserve"> </w:t>
            </w:r>
            <w:r w:rsidRPr="0069720A">
              <w:rPr>
                <w:rFonts w:ascii="Arial" w:hAnsi="Arial" w:cs="Arial"/>
                <w:spacing w:val="-2"/>
                <w:w w:val="97"/>
              </w:rPr>
              <w:t>e</w:t>
            </w:r>
            <w:r w:rsidRPr="0069720A">
              <w:rPr>
                <w:rFonts w:ascii="Arial" w:hAnsi="Arial" w:cs="Arial"/>
                <w:spacing w:val="1"/>
                <w:w w:val="71"/>
              </w:rPr>
              <w:t>x</w:t>
            </w:r>
            <w:r w:rsidRPr="0069720A">
              <w:rPr>
                <w:rFonts w:ascii="Arial" w:hAnsi="Arial" w:cs="Arial"/>
                <w:spacing w:val="1"/>
                <w:w w:val="89"/>
              </w:rPr>
              <w:t>t</w:t>
            </w:r>
            <w:r w:rsidRPr="0069720A">
              <w:rPr>
                <w:rFonts w:ascii="Arial" w:hAnsi="Arial" w:cs="Arial"/>
                <w:w w:val="88"/>
              </w:rPr>
              <w:t>r</w:t>
            </w:r>
            <w:r w:rsidRPr="0069720A">
              <w:rPr>
                <w:rFonts w:ascii="Arial" w:hAnsi="Arial" w:cs="Arial"/>
                <w:w w:val="99"/>
              </w:rPr>
              <w:t>a</w:t>
            </w:r>
            <w:r w:rsidRPr="0069720A">
              <w:rPr>
                <w:rFonts w:ascii="Arial" w:hAnsi="Arial" w:cs="Arial"/>
                <w:spacing w:val="-1"/>
                <w:w w:val="93"/>
              </w:rPr>
              <w:t>n</w:t>
            </w:r>
            <w:r w:rsidRPr="0069720A">
              <w:rPr>
                <w:rFonts w:ascii="Arial" w:hAnsi="Arial" w:cs="Arial"/>
                <w:w w:val="69"/>
              </w:rPr>
              <w:t>j</w:t>
            </w:r>
            <w:r w:rsidRPr="0069720A">
              <w:rPr>
                <w:rFonts w:ascii="Arial" w:hAnsi="Arial" w:cs="Arial"/>
                <w:w w:val="97"/>
              </w:rPr>
              <w:t>e</w:t>
            </w:r>
            <w:r w:rsidRPr="0069720A">
              <w:rPr>
                <w:rFonts w:ascii="Arial" w:hAnsi="Arial" w:cs="Arial"/>
                <w:w w:val="88"/>
              </w:rPr>
              <w:t>r</w:t>
            </w:r>
            <w:r w:rsidRPr="0069720A">
              <w:rPr>
                <w:rFonts w:ascii="Arial" w:hAnsi="Arial" w:cs="Arial"/>
                <w:w w:val="99"/>
              </w:rPr>
              <w:t>a</w:t>
            </w:r>
            <w:r w:rsidRPr="0069720A">
              <w:rPr>
                <w:rFonts w:ascii="Arial" w:hAnsi="Arial" w:cs="Arial"/>
              </w:rPr>
              <w:t xml:space="preserve"> </w:t>
            </w:r>
            <w:r w:rsidRPr="0069720A">
              <w:rPr>
                <w:rFonts w:ascii="Arial" w:hAnsi="Arial" w:cs="Arial"/>
                <w:w w:val="76"/>
              </w:rPr>
              <w:t>y</w:t>
            </w:r>
            <w:r w:rsidRPr="0069720A">
              <w:rPr>
                <w:rFonts w:ascii="Arial" w:hAnsi="Arial" w:cs="Arial"/>
                <w:spacing w:val="11"/>
                <w:w w:val="76"/>
              </w:rPr>
              <w:t xml:space="preserve"> </w:t>
            </w:r>
            <w:r w:rsidRPr="0069720A">
              <w:rPr>
                <w:rFonts w:ascii="Arial" w:hAnsi="Arial" w:cs="Arial"/>
                <w:w w:val="69"/>
              </w:rPr>
              <w:t>l</w:t>
            </w:r>
            <w:r w:rsidRPr="0069720A">
              <w:rPr>
                <w:rFonts w:ascii="Arial" w:hAnsi="Arial" w:cs="Arial"/>
                <w:w w:val="99"/>
              </w:rPr>
              <w:t>a</w:t>
            </w:r>
            <w:r w:rsidRPr="0069720A">
              <w:rPr>
                <w:rFonts w:ascii="Arial" w:hAnsi="Arial" w:cs="Arial"/>
                <w:w w:val="101"/>
              </w:rPr>
              <w:t>s</w:t>
            </w:r>
            <w:r w:rsidRPr="0069720A">
              <w:rPr>
                <w:rFonts w:ascii="Arial" w:hAnsi="Arial" w:cs="Arial"/>
                <w:spacing w:val="1"/>
              </w:rPr>
              <w:t xml:space="preserve"> </w:t>
            </w:r>
            <w:r w:rsidRPr="0069720A">
              <w:rPr>
                <w:rFonts w:ascii="Arial" w:hAnsi="Arial" w:cs="Arial"/>
                <w:w w:val="69"/>
              </w:rPr>
              <w:t>l</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5"/>
              </w:rPr>
              <w:t>g</w:t>
            </w:r>
            <w:r w:rsidRPr="0069720A">
              <w:rPr>
                <w:rFonts w:ascii="Arial" w:hAnsi="Arial" w:cs="Arial"/>
                <w:spacing w:val="-1"/>
                <w:w w:val="93"/>
              </w:rPr>
              <w:t>u</w:t>
            </w:r>
            <w:r w:rsidRPr="0069720A">
              <w:rPr>
                <w:rFonts w:ascii="Arial" w:hAnsi="Arial" w:cs="Arial"/>
                <w:w w:val="99"/>
              </w:rPr>
              <w:t>a</w:t>
            </w:r>
            <w:r w:rsidRPr="0069720A">
              <w:rPr>
                <w:rFonts w:ascii="Arial" w:hAnsi="Arial" w:cs="Arial"/>
                <w:w w:val="101"/>
              </w:rPr>
              <w:t>s</w:t>
            </w:r>
            <w:r w:rsidRPr="0069720A">
              <w:rPr>
                <w:rFonts w:ascii="Arial" w:hAnsi="Arial" w:cs="Arial"/>
                <w:spacing w:val="1"/>
              </w:rPr>
              <w:t xml:space="preserve"> </w:t>
            </w:r>
            <w:r w:rsidRPr="0069720A">
              <w:rPr>
                <w:rFonts w:ascii="Arial" w:hAnsi="Arial" w:cs="Arial"/>
              </w:rPr>
              <w:t>en</w:t>
            </w:r>
            <w:r w:rsidRPr="0069720A">
              <w:rPr>
                <w:rFonts w:ascii="Arial" w:hAnsi="Arial" w:cs="Arial"/>
                <w:spacing w:val="-10"/>
              </w:rPr>
              <w:t xml:space="preserve"> </w:t>
            </w:r>
            <w:r w:rsidRPr="0069720A">
              <w:rPr>
                <w:rFonts w:ascii="Arial" w:hAnsi="Arial" w:cs="Arial"/>
                <w:spacing w:val="-1"/>
                <w:w w:val="85"/>
              </w:rPr>
              <w:t>g</w:t>
            </w:r>
            <w:r w:rsidRPr="0069720A">
              <w:rPr>
                <w:rFonts w:ascii="Arial" w:hAnsi="Arial" w:cs="Arial"/>
                <w:w w:val="97"/>
              </w:rPr>
              <w:t>e</w:t>
            </w:r>
            <w:r w:rsidRPr="0069720A">
              <w:rPr>
                <w:rFonts w:ascii="Arial" w:hAnsi="Arial" w:cs="Arial"/>
                <w:spacing w:val="-1"/>
                <w:w w:val="93"/>
              </w:rPr>
              <w:t>n</w:t>
            </w:r>
            <w:r w:rsidRPr="0069720A">
              <w:rPr>
                <w:rFonts w:ascii="Arial" w:hAnsi="Arial" w:cs="Arial"/>
                <w:w w:val="97"/>
              </w:rPr>
              <w:t>e</w:t>
            </w:r>
            <w:r w:rsidRPr="0069720A">
              <w:rPr>
                <w:rFonts w:ascii="Arial" w:hAnsi="Arial" w:cs="Arial"/>
                <w:w w:val="88"/>
              </w:rPr>
              <w:t>r</w:t>
            </w:r>
            <w:r w:rsidRPr="0069720A">
              <w:rPr>
                <w:rFonts w:ascii="Arial" w:hAnsi="Arial" w:cs="Arial"/>
                <w:w w:val="99"/>
              </w:rPr>
              <w:t>a</w:t>
            </w:r>
            <w:r w:rsidRPr="0069720A">
              <w:rPr>
                <w:rFonts w:ascii="Arial" w:hAnsi="Arial" w:cs="Arial"/>
                <w:w w:val="69"/>
              </w:rPr>
              <w:t>l</w:t>
            </w:r>
            <w:r w:rsidRPr="0069720A">
              <w:rPr>
                <w:rFonts w:ascii="Arial" w:hAnsi="Arial" w:cs="Arial"/>
                <w:spacing w:val="2"/>
              </w:rPr>
              <w:t xml:space="preserve"> </w:t>
            </w:r>
            <w:r w:rsidRPr="0069720A">
              <w:rPr>
                <w:rFonts w:ascii="Arial" w:hAnsi="Arial" w:cs="Arial"/>
                <w:w w:val="90"/>
              </w:rPr>
              <w:t>c</w:t>
            </w:r>
            <w:r w:rsidRPr="0069720A">
              <w:rPr>
                <w:rFonts w:ascii="Arial" w:hAnsi="Arial" w:cs="Arial"/>
                <w:spacing w:val="-2"/>
                <w:w w:val="90"/>
              </w:rPr>
              <w:t>o</w:t>
            </w:r>
            <w:r w:rsidRPr="0069720A">
              <w:rPr>
                <w:rFonts w:ascii="Arial" w:hAnsi="Arial" w:cs="Arial"/>
                <w:w w:val="90"/>
              </w:rPr>
              <w:t>mo</w:t>
            </w:r>
            <w:r w:rsidRPr="0069720A">
              <w:rPr>
                <w:rFonts w:ascii="Arial" w:hAnsi="Arial" w:cs="Arial"/>
                <w:spacing w:val="8"/>
                <w:w w:val="90"/>
              </w:rPr>
              <w:t xml:space="preserve"> </w:t>
            </w:r>
            <w:r w:rsidRPr="0069720A">
              <w:rPr>
                <w:rFonts w:ascii="Arial" w:hAnsi="Arial" w:cs="Arial"/>
                <w:w w:val="94"/>
              </w:rPr>
              <w:t>m</w:t>
            </w:r>
            <w:r w:rsidRPr="0069720A">
              <w:rPr>
                <w:rFonts w:ascii="Arial" w:hAnsi="Arial" w:cs="Arial"/>
                <w:w w:val="97"/>
              </w:rPr>
              <w:t>e</w:t>
            </w:r>
            <w:r w:rsidRPr="0069720A">
              <w:rPr>
                <w:rFonts w:ascii="Arial" w:hAnsi="Arial" w:cs="Arial"/>
                <w:w w:val="92"/>
              </w:rPr>
              <w:t>d</w:t>
            </w:r>
            <w:r w:rsidRPr="0069720A">
              <w:rPr>
                <w:rFonts w:ascii="Arial" w:hAnsi="Arial" w:cs="Arial"/>
                <w:w w:val="69"/>
              </w:rPr>
              <w:t>i</w:t>
            </w:r>
            <w:r w:rsidRPr="0069720A">
              <w:rPr>
                <w:rFonts w:ascii="Arial" w:hAnsi="Arial" w:cs="Arial"/>
                <w:w w:val="88"/>
              </w:rPr>
              <w:t xml:space="preserve">o </w:t>
            </w:r>
            <w:r w:rsidRPr="0069720A">
              <w:rPr>
                <w:rFonts w:ascii="Arial" w:hAnsi="Arial" w:cs="Arial"/>
              </w:rPr>
              <w:t>de</w:t>
            </w:r>
            <w:r w:rsidRPr="0069720A">
              <w:rPr>
                <w:rFonts w:ascii="Arial" w:hAnsi="Arial" w:cs="Arial"/>
                <w:spacing w:val="-10"/>
              </w:rPr>
              <w:t xml:space="preserve"> </w:t>
            </w:r>
            <w:r w:rsidRPr="0069720A">
              <w:rPr>
                <w:rFonts w:ascii="Arial" w:hAnsi="Arial" w:cs="Arial"/>
                <w:w w:val="92"/>
              </w:rPr>
              <w:t>com</w:t>
            </w:r>
            <w:r w:rsidRPr="0069720A">
              <w:rPr>
                <w:rFonts w:ascii="Arial" w:hAnsi="Arial" w:cs="Arial"/>
                <w:spacing w:val="-1"/>
                <w:w w:val="93"/>
              </w:rPr>
              <w:t>un</w:t>
            </w:r>
            <w:r w:rsidRPr="0069720A">
              <w:rPr>
                <w:rFonts w:ascii="Arial" w:hAnsi="Arial" w:cs="Arial"/>
                <w:w w:val="69"/>
              </w:rPr>
              <w:t>i</w:t>
            </w:r>
            <w:r w:rsidRPr="0069720A">
              <w:rPr>
                <w:rFonts w:ascii="Arial" w:hAnsi="Arial" w:cs="Arial"/>
                <w:w w:val="96"/>
              </w:rPr>
              <w:t>ca</w:t>
            </w:r>
            <w:r w:rsidRPr="0069720A">
              <w:rPr>
                <w:rFonts w:ascii="Arial" w:hAnsi="Arial" w:cs="Arial"/>
                <w:w w:val="84"/>
              </w:rPr>
              <w:t>ci</w:t>
            </w:r>
            <w:r w:rsidRPr="0069720A">
              <w:rPr>
                <w:rFonts w:ascii="Arial" w:hAnsi="Arial" w:cs="Arial"/>
                <w:w w:val="91"/>
              </w:rPr>
              <w:t>ón</w:t>
            </w:r>
            <w:r w:rsidRPr="0069720A">
              <w:rPr>
                <w:rFonts w:ascii="Arial" w:hAnsi="Arial" w:cs="Arial"/>
                <w:spacing w:val="1"/>
              </w:rPr>
              <w:t xml:space="preserve"> </w:t>
            </w:r>
            <w:r w:rsidRPr="0069720A">
              <w:rPr>
                <w:rFonts w:ascii="Arial" w:hAnsi="Arial" w:cs="Arial"/>
                <w:w w:val="93"/>
              </w:rPr>
              <w:t>e</w:t>
            </w:r>
            <w:r w:rsidRPr="0069720A">
              <w:rPr>
                <w:rFonts w:ascii="Arial" w:hAnsi="Arial" w:cs="Arial"/>
                <w:spacing w:val="-1"/>
                <w:w w:val="93"/>
              </w:rPr>
              <w:t>n</w:t>
            </w:r>
            <w:r w:rsidRPr="0069720A">
              <w:rPr>
                <w:rFonts w:ascii="Arial" w:hAnsi="Arial" w:cs="Arial"/>
                <w:spacing w:val="1"/>
                <w:w w:val="93"/>
              </w:rPr>
              <w:t>t</w:t>
            </w:r>
            <w:r w:rsidRPr="0069720A">
              <w:rPr>
                <w:rFonts w:ascii="Arial" w:hAnsi="Arial" w:cs="Arial"/>
                <w:spacing w:val="-2"/>
                <w:w w:val="93"/>
              </w:rPr>
              <w:t>r</w:t>
            </w:r>
            <w:r w:rsidRPr="0069720A">
              <w:rPr>
                <w:rFonts w:ascii="Arial" w:hAnsi="Arial" w:cs="Arial"/>
                <w:w w:val="93"/>
              </w:rPr>
              <w:t>e</w:t>
            </w:r>
            <w:r w:rsidRPr="0069720A">
              <w:rPr>
                <w:rFonts w:ascii="Arial" w:hAnsi="Arial" w:cs="Arial"/>
                <w:spacing w:val="4"/>
                <w:w w:val="93"/>
              </w:rPr>
              <w:t xml:space="preserve"> </w:t>
            </w:r>
            <w:r w:rsidRPr="0069720A">
              <w:rPr>
                <w:rFonts w:ascii="Arial" w:hAnsi="Arial" w:cs="Arial"/>
                <w:w w:val="93"/>
              </w:rPr>
              <w:t>per</w:t>
            </w:r>
            <w:r w:rsidRPr="0069720A">
              <w:rPr>
                <w:rFonts w:ascii="Arial" w:hAnsi="Arial" w:cs="Arial"/>
                <w:spacing w:val="-1"/>
                <w:w w:val="93"/>
              </w:rPr>
              <w:t>s</w:t>
            </w:r>
            <w:r w:rsidRPr="0069720A">
              <w:rPr>
                <w:rFonts w:ascii="Arial" w:hAnsi="Arial" w:cs="Arial"/>
                <w:spacing w:val="2"/>
                <w:w w:val="93"/>
              </w:rPr>
              <w:t>o</w:t>
            </w:r>
            <w:r w:rsidRPr="0069720A">
              <w:rPr>
                <w:rFonts w:ascii="Arial" w:hAnsi="Arial" w:cs="Arial"/>
                <w:spacing w:val="-1"/>
                <w:w w:val="93"/>
              </w:rPr>
              <w:t>n</w:t>
            </w:r>
            <w:r w:rsidRPr="0069720A">
              <w:rPr>
                <w:rFonts w:ascii="Arial" w:hAnsi="Arial" w:cs="Arial"/>
                <w:w w:val="93"/>
              </w:rPr>
              <w:t>as</w:t>
            </w:r>
            <w:r w:rsidRPr="0069720A">
              <w:rPr>
                <w:rFonts w:ascii="Arial" w:hAnsi="Arial" w:cs="Arial"/>
                <w:spacing w:val="15"/>
                <w:w w:val="93"/>
              </w:rPr>
              <w:t xml:space="preserve"> </w:t>
            </w:r>
            <w:r w:rsidRPr="0069720A">
              <w:rPr>
                <w:rFonts w:ascii="Arial" w:hAnsi="Arial" w:cs="Arial"/>
              </w:rPr>
              <w:t>de</w:t>
            </w:r>
            <w:r w:rsidRPr="0069720A">
              <w:rPr>
                <w:rFonts w:ascii="Arial" w:hAnsi="Arial" w:cs="Arial"/>
                <w:spacing w:val="-10"/>
              </w:rPr>
              <w:t xml:space="preserve"> </w:t>
            </w:r>
            <w:r w:rsidRPr="0069720A">
              <w:rPr>
                <w:rFonts w:ascii="Arial" w:hAnsi="Arial" w:cs="Arial"/>
                <w:w w:val="92"/>
              </w:rPr>
              <w:t>d</w:t>
            </w:r>
            <w:r w:rsidRPr="0069720A">
              <w:rPr>
                <w:rFonts w:ascii="Arial" w:hAnsi="Arial" w:cs="Arial"/>
                <w:spacing w:val="1"/>
                <w:w w:val="69"/>
              </w:rPr>
              <w:t>i</w:t>
            </w:r>
            <w:r w:rsidRPr="0069720A">
              <w:rPr>
                <w:rFonts w:ascii="Arial" w:hAnsi="Arial" w:cs="Arial"/>
                <w:spacing w:val="-1"/>
                <w:w w:val="101"/>
              </w:rPr>
              <w:t>s</w:t>
            </w:r>
            <w:r w:rsidRPr="0069720A">
              <w:rPr>
                <w:rFonts w:ascii="Arial" w:hAnsi="Arial" w:cs="Arial"/>
                <w:spacing w:val="1"/>
                <w:w w:val="89"/>
              </w:rPr>
              <w:t>t</w:t>
            </w:r>
            <w:r w:rsidRPr="0069720A">
              <w:rPr>
                <w:rFonts w:ascii="Arial" w:hAnsi="Arial" w:cs="Arial"/>
                <w:w w:val="69"/>
              </w:rPr>
              <w:t>i</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9"/>
              </w:rPr>
              <w:t>a</w:t>
            </w:r>
            <w:r w:rsidRPr="0069720A">
              <w:rPr>
                <w:rFonts w:ascii="Arial" w:hAnsi="Arial" w:cs="Arial"/>
                <w:w w:val="101"/>
              </w:rPr>
              <w:t>s</w:t>
            </w:r>
            <w:r w:rsidRPr="0069720A">
              <w:rPr>
                <w:rFonts w:ascii="Arial" w:hAnsi="Arial" w:cs="Arial"/>
                <w:spacing w:val="1"/>
              </w:rPr>
              <w:t xml:space="preserve"> </w:t>
            </w:r>
            <w:r w:rsidRPr="0069720A">
              <w:rPr>
                <w:rFonts w:ascii="Arial" w:hAnsi="Arial" w:cs="Arial"/>
                <w:w w:val="87"/>
              </w:rPr>
              <w:t>p</w:t>
            </w:r>
            <w:r w:rsidRPr="0069720A">
              <w:rPr>
                <w:rFonts w:ascii="Arial" w:hAnsi="Arial" w:cs="Arial"/>
                <w:spacing w:val="-2"/>
                <w:w w:val="87"/>
              </w:rPr>
              <w:t>r</w:t>
            </w:r>
            <w:r w:rsidRPr="0069720A">
              <w:rPr>
                <w:rFonts w:ascii="Arial" w:hAnsi="Arial" w:cs="Arial"/>
                <w:w w:val="87"/>
              </w:rPr>
              <w:t>ocede</w:t>
            </w:r>
            <w:r w:rsidRPr="0069720A">
              <w:rPr>
                <w:rFonts w:ascii="Arial" w:hAnsi="Arial" w:cs="Arial"/>
                <w:spacing w:val="-1"/>
                <w:w w:val="87"/>
              </w:rPr>
              <w:t>n</w:t>
            </w:r>
            <w:r w:rsidRPr="0069720A">
              <w:rPr>
                <w:rFonts w:ascii="Arial" w:hAnsi="Arial" w:cs="Arial"/>
                <w:w w:val="87"/>
              </w:rPr>
              <w:t xml:space="preserve">cias </w:t>
            </w:r>
            <w:r w:rsidRPr="0069720A">
              <w:rPr>
                <w:rFonts w:ascii="Arial" w:hAnsi="Arial" w:cs="Arial"/>
                <w:spacing w:val="18"/>
                <w:w w:val="87"/>
              </w:rPr>
              <w:t xml:space="preserve"> </w:t>
            </w:r>
            <w:r w:rsidRPr="0069720A">
              <w:rPr>
                <w:rFonts w:ascii="Arial" w:hAnsi="Arial" w:cs="Arial"/>
                <w:w w:val="87"/>
              </w:rPr>
              <w:t>y</w:t>
            </w:r>
            <w:r w:rsidRPr="0069720A">
              <w:rPr>
                <w:rFonts w:ascii="Arial" w:hAnsi="Arial" w:cs="Arial"/>
                <w:spacing w:val="-4"/>
                <w:w w:val="87"/>
              </w:rPr>
              <w:t xml:space="preserve"> </w:t>
            </w:r>
            <w:r w:rsidRPr="0069720A">
              <w:rPr>
                <w:rFonts w:ascii="Arial" w:hAnsi="Arial" w:cs="Arial"/>
                <w:w w:val="93"/>
              </w:rPr>
              <w:t>c</w:t>
            </w:r>
            <w:r w:rsidRPr="0069720A">
              <w:rPr>
                <w:rFonts w:ascii="Arial" w:hAnsi="Arial" w:cs="Arial"/>
                <w:spacing w:val="-1"/>
                <w:w w:val="93"/>
              </w:rPr>
              <w:t>u</w:t>
            </w:r>
            <w:r w:rsidRPr="0069720A">
              <w:rPr>
                <w:rFonts w:ascii="Arial" w:hAnsi="Arial" w:cs="Arial"/>
                <w:w w:val="69"/>
              </w:rPr>
              <w:t>l</w:t>
            </w:r>
            <w:r w:rsidRPr="0069720A">
              <w:rPr>
                <w:rFonts w:ascii="Arial" w:hAnsi="Arial" w:cs="Arial"/>
                <w:spacing w:val="1"/>
                <w:w w:val="89"/>
              </w:rPr>
              <w:t>t</w:t>
            </w:r>
            <w:r w:rsidRPr="0069720A">
              <w:rPr>
                <w:rFonts w:ascii="Arial" w:hAnsi="Arial" w:cs="Arial"/>
                <w:spacing w:val="-1"/>
                <w:w w:val="93"/>
              </w:rPr>
              <w:t>u</w:t>
            </w:r>
            <w:r w:rsidRPr="0069720A">
              <w:rPr>
                <w:rFonts w:ascii="Arial" w:hAnsi="Arial" w:cs="Arial"/>
                <w:w w:val="88"/>
              </w:rPr>
              <w:t>r</w:t>
            </w:r>
            <w:r w:rsidRPr="0069720A">
              <w:rPr>
                <w:rFonts w:ascii="Arial" w:hAnsi="Arial" w:cs="Arial"/>
                <w:w w:val="99"/>
              </w:rPr>
              <w:t>a</w:t>
            </w:r>
            <w:r w:rsidRPr="0069720A">
              <w:rPr>
                <w:rFonts w:ascii="Arial" w:hAnsi="Arial" w:cs="Arial"/>
                <w:w w:val="101"/>
              </w:rPr>
              <w:t xml:space="preserve">s </w:t>
            </w:r>
            <w:r w:rsidRPr="0069720A">
              <w:rPr>
                <w:rFonts w:ascii="Arial" w:hAnsi="Arial" w:cs="Arial"/>
                <w:w w:val="92"/>
              </w:rPr>
              <w:t>d</w:t>
            </w:r>
            <w:r w:rsidRPr="0069720A">
              <w:rPr>
                <w:rFonts w:ascii="Arial" w:hAnsi="Arial" w:cs="Arial"/>
                <w:w w:val="97"/>
              </w:rPr>
              <w:t>e</w:t>
            </w:r>
            <w:r w:rsidRPr="0069720A">
              <w:rPr>
                <w:rFonts w:ascii="Arial" w:hAnsi="Arial" w:cs="Arial"/>
                <w:spacing w:val="-1"/>
                <w:w w:val="101"/>
              </w:rPr>
              <w:t>s</w:t>
            </w:r>
            <w:r w:rsidRPr="0069720A">
              <w:rPr>
                <w:rFonts w:ascii="Arial" w:hAnsi="Arial" w:cs="Arial"/>
                <w:w w:val="99"/>
              </w:rPr>
              <w:t>a</w:t>
            </w:r>
            <w:r w:rsidRPr="0069720A">
              <w:rPr>
                <w:rFonts w:ascii="Arial" w:hAnsi="Arial" w:cs="Arial"/>
                <w:w w:val="88"/>
              </w:rPr>
              <w:t>r</w:t>
            </w:r>
            <w:r w:rsidRPr="0069720A">
              <w:rPr>
                <w:rFonts w:ascii="Arial" w:hAnsi="Arial" w:cs="Arial"/>
                <w:spacing w:val="-2"/>
                <w:w w:val="88"/>
              </w:rPr>
              <w:t>r</w:t>
            </w:r>
            <w:r w:rsidRPr="0069720A">
              <w:rPr>
                <w:rFonts w:ascii="Arial" w:hAnsi="Arial" w:cs="Arial"/>
                <w:w w:val="81"/>
              </w:rPr>
              <w:t>ol</w:t>
            </w:r>
            <w:r w:rsidRPr="0069720A">
              <w:rPr>
                <w:rFonts w:ascii="Arial" w:hAnsi="Arial" w:cs="Arial"/>
                <w:w w:val="69"/>
              </w:rPr>
              <w:t>l</w:t>
            </w:r>
            <w:r w:rsidRPr="0069720A">
              <w:rPr>
                <w:rFonts w:ascii="Arial" w:hAnsi="Arial" w:cs="Arial"/>
                <w:spacing w:val="2"/>
                <w:w w:val="99"/>
              </w:rPr>
              <w:t>a</w:t>
            </w:r>
            <w:r w:rsidRPr="0069720A">
              <w:rPr>
                <w:rFonts w:ascii="Arial" w:hAnsi="Arial" w:cs="Arial"/>
                <w:spacing w:val="-1"/>
                <w:w w:val="93"/>
              </w:rPr>
              <w:t>n</w:t>
            </w:r>
            <w:r w:rsidRPr="0069720A">
              <w:rPr>
                <w:rFonts w:ascii="Arial" w:hAnsi="Arial" w:cs="Arial"/>
                <w:w w:val="92"/>
              </w:rPr>
              <w:t>d</w:t>
            </w:r>
            <w:r w:rsidRPr="0069720A">
              <w:rPr>
                <w:rFonts w:ascii="Arial" w:hAnsi="Arial" w:cs="Arial"/>
                <w:w w:val="88"/>
              </w:rPr>
              <w:t>o</w:t>
            </w:r>
            <w:r w:rsidRPr="0069720A">
              <w:rPr>
                <w:rFonts w:ascii="Arial" w:hAnsi="Arial" w:cs="Arial"/>
              </w:rPr>
              <w:t xml:space="preserve"> </w:t>
            </w:r>
            <w:r w:rsidRPr="0069720A">
              <w:rPr>
                <w:rFonts w:ascii="Arial" w:hAnsi="Arial" w:cs="Arial"/>
                <w:spacing w:val="-1"/>
              </w:rPr>
              <w:t>un</w:t>
            </w:r>
            <w:r w:rsidRPr="0069720A">
              <w:rPr>
                <w:rFonts w:ascii="Arial" w:hAnsi="Arial" w:cs="Arial"/>
              </w:rPr>
              <w:t>a</w:t>
            </w:r>
            <w:r w:rsidRPr="0069720A">
              <w:rPr>
                <w:rFonts w:ascii="Arial" w:hAnsi="Arial" w:cs="Arial"/>
                <w:spacing w:val="-11"/>
              </w:rPr>
              <w:t xml:space="preserve"> </w:t>
            </w:r>
            <w:r w:rsidRPr="0069720A">
              <w:rPr>
                <w:rFonts w:ascii="Arial" w:hAnsi="Arial" w:cs="Arial"/>
                <w:spacing w:val="-1"/>
                <w:w w:val="99"/>
              </w:rPr>
              <w:t>a</w:t>
            </w:r>
            <w:r w:rsidRPr="0069720A">
              <w:rPr>
                <w:rFonts w:ascii="Arial" w:hAnsi="Arial" w:cs="Arial"/>
                <w:w w:val="91"/>
              </w:rPr>
              <w:t>c</w:t>
            </w:r>
            <w:r w:rsidRPr="0069720A">
              <w:rPr>
                <w:rFonts w:ascii="Arial" w:hAnsi="Arial" w:cs="Arial"/>
                <w:spacing w:val="1"/>
                <w:w w:val="91"/>
              </w:rPr>
              <w:t>t</w:t>
            </w:r>
            <w:r w:rsidRPr="0069720A">
              <w:rPr>
                <w:rFonts w:ascii="Arial" w:hAnsi="Arial" w:cs="Arial"/>
                <w:spacing w:val="-2"/>
                <w:w w:val="69"/>
              </w:rPr>
              <w:t>i</w:t>
            </w:r>
            <w:r w:rsidRPr="0069720A">
              <w:rPr>
                <w:rFonts w:ascii="Arial" w:hAnsi="Arial" w:cs="Arial"/>
                <w:spacing w:val="1"/>
                <w:w w:val="89"/>
              </w:rPr>
              <w:t>t</w:t>
            </w:r>
            <w:r w:rsidRPr="0069720A">
              <w:rPr>
                <w:rFonts w:ascii="Arial" w:hAnsi="Arial" w:cs="Arial"/>
                <w:spacing w:val="-1"/>
                <w:w w:val="93"/>
              </w:rPr>
              <w:t>u</w:t>
            </w:r>
            <w:r w:rsidRPr="0069720A">
              <w:rPr>
                <w:rFonts w:ascii="Arial" w:hAnsi="Arial" w:cs="Arial"/>
                <w:w w:val="92"/>
              </w:rPr>
              <w:t>d</w:t>
            </w:r>
            <w:r w:rsidRPr="0069720A">
              <w:rPr>
                <w:rFonts w:ascii="Arial" w:hAnsi="Arial" w:cs="Arial"/>
                <w:spacing w:val="2"/>
              </w:rPr>
              <w:t xml:space="preserve"> </w:t>
            </w:r>
            <w:r w:rsidRPr="0069720A">
              <w:rPr>
                <w:rFonts w:ascii="Arial" w:hAnsi="Arial" w:cs="Arial"/>
                <w:w w:val="93"/>
              </w:rPr>
              <w:t>p</w:t>
            </w:r>
            <w:r w:rsidRPr="0069720A">
              <w:rPr>
                <w:rFonts w:ascii="Arial" w:hAnsi="Arial" w:cs="Arial"/>
                <w:w w:val="94"/>
              </w:rPr>
              <w:t>o</w:t>
            </w:r>
            <w:r w:rsidRPr="0069720A">
              <w:rPr>
                <w:rFonts w:ascii="Arial" w:hAnsi="Arial" w:cs="Arial"/>
                <w:spacing w:val="-1"/>
                <w:w w:val="94"/>
              </w:rPr>
              <w:t>s</w:t>
            </w:r>
            <w:r w:rsidRPr="0069720A">
              <w:rPr>
                <w:rFonts w:ascii="Arial" w:hAnsi="Arial" w:cs="Arial"/>
                <w:w w:val="69"/>
              </w:rPr>
              <w:t>i</w:t>
            </w:r>
            <w:r w:rsidRPr="0069720A">
              <w:rPr>
                <w:rFonts w:ascii="Arial" w:hAnsi="Arial" w:cs="Arial"/>
                <w:spacing w:val="1"/>
                <w:w w:val="89"/>
              </w:rPr>
              <w:t>t</w:t>
            </w:r>
            <w:r w:rsidRPr="0069720A">
              <w:rPr>
                <w:rFonts w:ascii="Arial" w:hAnsi="Arial" w:cs="Arial"/>
                <w:w w:val="69"/>
              </w:rPr>
              <w:t>i</w:t>
            </w:r>
            <w:r w:rsidRPr="0069720A">
              <w:rPr>
                <w:rFonts w:ascii="Arial" w:hAnsi="Arial" w:cs="Arial"/>
                <w:w w:val="74"/>
              </w:rPr>
              <w:t>v</w:t>
            </w:r>
            <w:r w:rsidRPr="0069720A">
              <w:rPr>
                <w:rFonts w:ascii="Arial" w:hAnsi="Arial" w:cs="Arial"/>
                <w:w w:val="99"/>
              </w:rPr>
              <w:t>a</w:t>
            </w:r>
            <w:r w:rsidRPr="0069720A">
              <w:rPr>
                <w:rFonts w:ascii="Arial" w:hAnsi="Arial" w:cs="Arial"/>
              </w:rPr>
              <w:t xml:space="preserve"> </w:t>
            </w:r>
            <w:r w:rsidRPr="0069720A">
              <w:rPr>
                <w:rFonts w:ascii="Arial" w:hAnsi="Arial" w:cs="Arial"/>
                <w:spacing w:val="-1"/>
                <w:w w:val="92"/>
              </w:rPr>
              <w:t>h</w:t>
            </w:r>
            <w:r w:rsidRPr="0069720A">
              <w:rPr>
                <w:rFonts w:ascii="Arial" w:hAnsi="Arial" w:cs="Arial"/>
                <w:w w:val="92"/>
              </w:rPr>
              <w:t>acia</w:t>
            </w:r>
            <w:r w:rsidRPr="0069720A">
              <w:rPr>
                <w:rFonts w:ascii="Arial" w:hAnsi="Arial" w:cs="Arial"/>
                <w:spacing w:val="5"/>
                <w:w w:val="92"/>
              </w:rPr>
              <w:t xml:space="preserve"> </w:t>
            </w:r>
            <w:r w:rsidRPr="0069720A">
              <w:rPr>
                <w:rFonts w:ascii="Arial" w:hAnsi="Arial" w:cs="Arial"/>
                <w:w w:val="69"/>
              </w:rPr>
              <w:t>l</w:t>
            </w:r>
            <w:r w:rsidRPr="0069720A">
              <w:rPr>
                <w:rFonts w:ascii="Arial" w:hAnsi="Arial" w:cs="Arial"/>
                <w:w w:val="99"/>
              </w:rPr>
              <w:t>a</w:t>
            </w:r>
            <w:r w:rsidRPr="0069720A">
              <w:rPr>
                <w:rFonts w:ascii="Arial" w:hAnsi="Arial" w:cs="Arial"/>
              </w:rPr>
              <w:t xml:space="preserve"> </w:t>
            </w:r>
            <w:r w:rsidRPr="0069720A">
              <w:rPr>
                <w:rFonts w:ascii="Arial" w:hAnsi="Arial" w:cs="Arial"/>
                <w:w w:val="92"/>
              </w:rPr>
              <w:t>d</w:t>
            </w:r>
            <w:r w:rsidRPr="0069720A">
              <w:rPr>
                <w:rFonts w:ascii="Arial" w:hAnsi="Arial" w:cs="Arial"/>
                <w:w w:val="69"/>
              </w:rPr>
              <w:t>i</w:t>
            </w:r>
            <w:r w:rsidRPr="0069720A">
              <w:rPr>
                <w:rFonts w:ascii="Arial" w:hAnsi="Arial" w:cs="Arial"/>
                <w:spacing w:val="-2"/>
                <w:w w:val="74"/>
              </w:rPr>
              <w:t>v</w:t>
            </w:r>
            <w:r w:rsidRPr="0069720A">
              <w:rPr>
                <w:rFonts w:ascii="Arial" w:hAnsi="Arial" w:cs="Arial"/>
                <w:w w:val="97"/>
              </w:rPr>
              <w:t>e</w:t>
            </w:r>
            <w:r w:rsidRPr="0069720A">
              <w:rPr>
                <w:rFonts w:ascii="Arial" w:hAnsi="Arial" w:cs="Arial"/>
                <w:w w:val="88"/>
              </w:rPr>
              <w:t>r</w:t>
            </w:r>
            <w:r w:rsidRPr="0069720A">
              <w:rPr>
                <w:rFonts w:ascii="Arial" w:hAnsi="Arial" w:cs="Arial"/>
                <w:spacing w:val="1"/>
                <w:w w:val="101"/>
              </w:rPr>
              <w:t>s</w:t>
            </w:r>
            <w:r w:rsidRPr="0069720A">
              <w:rPr>
                <w:rFonts w:ascii="Arial" w:hAnsi="Arial" w:cs="Arial"/>
                <w:w w:val="69"/>
              </w:rPr>
              <w:t>i</w:t>
            </w:r>
            <w:r w:rsidRPr="0069720A">
              <w:rPr>
                <w:rFonts w:ascii="Arial" w:hAnsi="Arial" w:cs="Arial"/>
                <w:w w:val="92"/>
              </w:rPr>
              <w:t>d</w:t>
            </w:r>
            <w:r w:rsidRPr="0069720A">
              <w:rPr>
                <w:rFonts w:ascii="Arial" w:hAnsi="Arial" w:cs="Arial"/>
                <w:w w:val="99"/>
              </w:rPr>
              <w:t>a</w:t>
            </w:r>
            <w:r w:rsidRPr="0069720A">
              <w:rPr>
                <w:rFonts w:ascii="Arial" w:hAnsi="Arial" w:cs="Arial"/>
                <w:w w:val="92"/>
              </w:rPr>
              <w:t>d</w:t>
            </w:r>
            <w:r w:rsidRPr="0069720A">
              <w:rPr>
                <w:rFonts w:ascii="Arial" w:hAnsi="Arial" w:cs="Arial"/>
              </w:rPr>
              <w:t xml:space="preserve"> </w:t>
            </w:r>
            <w:r w:rsidRPr="0069720A">
              <w:rPr>
                <w:rFonts w:ascii="Arial" w:hAnsi="Arial" w:cs="Arial"/>
                <w:w w:val="93"/>
              </w:rPr>
              <w:t>p</w:t>
            </w:r>
            <w:r w:rsidRPr="0069720A">
              <w:rPr>
                <w:rFonts w:ascii="Arial" w:hAnsi="Arial" w:cs="Arial"/>
                <w:w w:val="69"/>
              </w:rPr>
              <w:t>l</w:t>
            </w:r>
            <w:r w:rsidRPr="0069720A">
              <w:rPr>
                <w:rFonts w:ascii="Arial" w:hAnsi="Arial" w:cs="Arial"/>
                <w:spacing w:val="-1"/>
                <w:w w:val="93"/>
              </w:rPr>
              <w:t>u</w:t>
            </w:r>
            <w:r w:rsidRPr="0069720A">
              <w:rPr>
                <w:rFonts w:ascii="Arial" w:hAnsi="Arial" w:cs="Arial"/>
                <w:w w:val="88"/>
              </w:rPr>
              <w:t>r</w:t>
            </w:r>
            <w:r w:rsidRPr="0069720A">
              <w:rPr>
                <w:rFonts w:ascii="Arial" w:hAnsi="Arial" w:cs="Arial"/>
                <w:w w:val="69"/>
              </w:rPr>
              <w:t>il</w:t>
            </w:r>
            <w:r w:rsidRPr="0069720A">
              <w:rPr>
                <w:rFonts w:ascii="Arial" w:hAnsi="Arial" w:cs="Arial"/>
                <w:spacing w:val="1"/>
                <w:w w:val="69"/>
              </w:rPr>
              <w:t>i</w:t>
            </w:r>
            <w:r w:rsidRPr="0069720A">
              <w:rPr>
                <w:rFonts w:ascii="Arial" w:hAnsi="Arial" w:cs="Arial"/>
                <w:spacing w:val="-1"/>
                <w:w w:val="93"/>
              </w:rPr>
              <w:t>n</w:t>
            </w:r>
            <w:r w:rsidRPr="0069720A">
              <w:rPr>
                <w:rFonts w:ascii="Arial" w:hAnsi="Arial" w:cs="Arial"/>
                <w:spacing w:val="1"/>
                <w:w w:val="85"/>
              </w:rPr>
              <w:t>g</w:t>
            </w:r>
            <w:r w:rsidRPr="0069720A">
              <w:rPr>
                <w:rFonts w:ascii="Arial" w:hAnsi="Arial" w:cs="Arial"/>
                <w:spacing w:val="-1"/>
                <w:w w:val="93"/>
              </w:rPr>
              <w:t>ü</w:t>
            </w:r>
            <w:r w:rsidRPr="0069720A">
              <w:rPr>
                <w:rFonts w:ascii="Arial" w:hAnsi="Arial" w:cs="Arial"/>
                <w:w w:val="97"/>
              </w:rPr>
              <w:t>e</w:t>
            </w:r>
            <w:r w:rsidRPr="0069720A">
              <w:rPr>
                <w:rFonts w:ascii="Arial" w:hAnsi="Arial" w:cs="Arial"/>
              </w:rPr>
              <w:t xml:space="preserve"> </w:t>
            </w:r>
            <w:r w:rsidRPr="0069720A">
              <w:rPr>
                <w:rFonts w:ascii="Arial" w:hAnsi="Arial" w:cs="Arial"/>
                <w:w w:val="76"/>
              </w:rPr>
              <w:t xml:space="preserve">y </w:t>
            </w:r>
            <w:r w:rsidRPr="0069720A">
              <w:rPr>
                <w:rFonts w:ascii="Arial" w:hAnsi="Arial" w:cs="Arial"/>
                <w:w w:val="93"/>
              </w:rPr>
              <w:t>p</w:t>
            </w:r>
            <w:r w:rsidRPr="0069720A">
              <w:rPr>
                <w:rFonts w:ascii="Arial" w:hAnsi="Arial" w:cs="Arial"/>
                <w:spacing w:val="1"/>
                <w:w w:val="69"/>
              </w:rPr>
              <w:t>l</w:t>
            </w:r>
            <w:r w:rsidRPr="0069720A">
              <w:rPr>
                <w:rFonts w:ascii="Arial" w:hAnsi="Arial" w:cs="Arial"/>
                <w:spacing w:val="-1"/>
                <w:w w:val="93"/>
              </w:rPr>
              <w:t>u</w:t>
            </w:r>
            <w:r w:rsidRPr="0069720A">
              <w:rPr>
                <w:rFonts w:ascii="Arial" w:hAnsi="Arial" w:cs="Arial"/>
                <w:w w:val="88"/>
              </w:rPr>
              <w:t>r</w:t>
            </w:r>
            <w:r w:rsidRPr="0069720A">
              <w:rPr>
                <w:rFonts w:ascii="Arial" w:hAnsi="Arial" w:cs="Arial"/>
                <w:w w:val="69"/>
              </w:rPr>
              <w:t>i</w:t>
            </w:r>
            <w:r w:rsidRPr="0069720A">
              <w:rPr>
                <w:rFonts w:ascii="Arial" w:hAnsi="Arial" w:cs="Arial"/>
                <w:w w:val="93"/>
              </w:rPr>
              <w:t>c</w:t>
            </w:r>
            <w:r w:rsidRPr="0069720A">
              <w:rPr>
                <w:rFonts w:ascii="Arial" w:hAnsi="Arial" w:cs="Arial"/>
                <w:spacing w:val="-1"/>
                <w:w w:val="93"/>
              </w:rPr>
              <w:t>u</w:t>
            </w:r>
            <w:r w:rsidRPr="0069720A">
              <w:rPr>
                <w:rFonts w:ascii="Arial" w:hAnsi="Arial" w:cs="Arial"/>
                <w:w w:val="69"/>
              </w:rPr>
              <w:t>l</w:t>
            </w:r>
            <w:r w:rsidRPr="0069720A">
              <w:rPr>
                <w:rFonts w:ascii="Arial" w:hAnsi="Arial" w:cs="Arial"/>
                <w:spacing w:val="1"/>
                <w:w w:val="89"/>
              </w:rPr>
              <w:t>t</w:t>
            </w:r>
            <w:r w:rsidRPr="0069720A">
              <w:rPr>
                <w:rFonts w:ascii="Arial" w:hAnsi="Arial" w:cs="Arial"/>
                <w:spacing w:val="-1"/>
                <w:w w:val="93"/>
              </w:rPr>
              <w:t>u</w:t>
            </w:r>
            <w:r w:rsidRPr="0069720A">
              <w:rPr>
                <w:rFonts w:ascii="Arial" w:hAnsi="Arial" w:cs="Arial"/>
                <w:w w:val="88"/>
              </w:rPr>
              <w:t>r</w:t>
            </w:r>
            <w:r w:rsidRPr="0069720A">
              <w:rPr>
                <w:rFonts w:ascii="Arial" w:hAnsi="Arial" w:cs="Arial"/>
                <w:w w:val="99"/>
              </w:rPr>
              <w:t>a</w:t>
            </w:r>
            <w:r w:rsidRPr="0069720A">
              <w:rPr>
                <w:rFonts w:ascii="Arial" w:hAnsi="Arial" w:cs="Arial"/>
                <w:w w:val="69"/>
              </w:rPr>
              <w:t>l</w:t>
            </w:r>
            <w:r w:rsidRPr="0069720A">
              <w:rPr>
                <w:rFonts w:ascii="Arial" w:hAnsi="Arial" w:cs="Arial"/>
                <w:spacing w:val="2"/>
              </w:rPr>
              <w:t xml:space="preserve"> </w:t>
            </w:r>
            <w:r w:rsidRPr="0069720A">
              <w:rPr>
                <w:rFonts w:ascii="Arial" w:hAnsi="Arial" w:cs="Arial"/>
                <w:w w:val="69"/>
              </w:rPr>
              <w:t>i</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7"/>
              </w:rPr>
              <w:t>e</w:t>
            </w:r>
            <w:r w:rsidRPr="0069720A">
              <w:rPr>
                <w:rFonts w:ascii="Arial" w:hAnsi="Arial" w:cs="Arial"/>
                <w:spacing w:val="1"/>
                <w:w w:val="85"/>
              </w:rPr>
              <w:t>g</w:t>
            </w:r>
            <w:r w:rsidRPr="0069720A">
              <w:rPr>
                <w:rFonts w:ascii="Arial" w:hAnsi="Arial" w:cs="Arial"/>
                <w:w w:val="88"/>
              </w:rPr>
              <w:t>r</w:t>
            </w:r>
            <w:r w:rsidRPr="0069720A">
              <w:rPr>
                <w:rFonts w:ascii="Arial" w:hAnsi="Arial" w:cs="Arial"/>
                <w:spacing w:val="-1"/>
                <w:w w:val="99"/>
              </w:rPr>
              <w:t>a</w:t>
            </w:r>
            <w:r w:rsidRPr="0069720A">
              <w:rPr>
                <w:rFonts w:ascii="Arial" w:hAnsi="Arial" w:cs="Arial"/>
                <w:w w:val="92"/>
              </w:rPr>
              <w:t>d</w:t>
            </w:r>
            <w:r w:rsidRPr="0069720A">
              <w:rPr>
                <w:rFonts w:ascii="Arial" w:hAnsi="Arial" w:cs="Arial"/>
                <w:w w:val="99"/>
              </w:rPr>
              <w:t>a</w:t>
            </w:r>
            <w:r w:rsidRPr="0069720A">
              <w:rPr>
                <w:rFonts w:ascii="Arial" w:hAnsi="Arial" w:cs="Arial"/>
              </w:rPr>
              <w:t xml:space="preserve"> en</w:t>
            </w:r>
            <w:r w:rsidRPr="0069720A">
              <w:rPr>
                <w:rFonts w:ascii="Arial" w:hAnsi="Arial" w:cs="Arial"/>
                <w:spacing w:val="-8"/>
              </w:rPr>
              <w:t xml:space="preserve"> </w:t>
            </w:r>
            <w:r w:rsidRPr="0069720A">
              <w:rPr>
                <w:rFonts w:ascii="Arial" w:hAnsi="Arial" w:cs="Arial"/>
                <w:spacing w:val="-1"/>
                <w:w w:val="94"/>
              </w:rPr>
              <w:t>nu</w:t>
            </w:r>
            <w:r w:rsidRPr="0069720A">
              <w:rPr>
                <w:rFonts w:ascii="Arial" w:hAnsi="Arial" w:cs="Arial"/>
                <w:spacing w:val="1"/>
                <w:w w:val="94"/>
              </w:rPr>
              <w:t>e</w:t>
            </w:r>
            <w:r w:rsidRPr="0069720A">
              <w:rPr>
                <w:rFonts w:ascii="Arial" w:hAnsi="Arial" w:cs="Arial"/>
                <w:spacing w:val="-1"/>
                <w:w w:val="94"/>
              </w:rPr>
              <w:t>s</w:t>
            </w:r>
            <w:r w:rsidRPr="0069720A">
              <w:rPr>
                <w:rFonts w:ascii="Arial" w:hAnsi="Arial" w:cs="Arial"/>
                <w:spacing w:val="1"/>
                <w:w w:val="94"/>
              </w:rPr>
              <w:t>t</w:t>
            </w:r>
            <w:r w:rsidRPr="0069720A">
              <w:rPr>
                <w:rFonts w:ascii="Arial" w:hAnsi="Arial" w:cs="Arial"/>
                <w:w w:val="94"/>
              </w:rPr>
              <w:t>ra</w:t>
            </w:r>
            <w:r w:rsidRPr="0069720A">
              <w:rPr>
                <w:rFonts w:ascii="Arial" w:hAnsi="Arial" w:cs="Arial"/>
                <w:spacing w:val="6"/>
                <w:w w:val="94"/>
              </w:rPr>
              <w:t xml:space="preserve"> </w:t>
            </w:r>
            <w:r w:rsidRPr="0069720A">
              <w:rPr>
                <w:rFonts w:ascii="Arial" w:hAnsi="Arial" w:cs="Arial"/>
                <w:w w:val="90"/>
              </w:rPr>
              <w:t>c</w:t>
            </w:r>
            <w:r w:rsidRPr="0069720A">
              <w:rPr>
                <w:rFonts w:ascii="Arial" w:hAnsi="Arial" w:cs="Arial"/>
                <w:spacing w:val="-2"/>
                <w:w w:val="90"/>
              </w:rPr>
              <w:t>o</w:t>
            </w:r>
            <w:r w:rsidRPr="0069720A">
              <w:rPr>
                <w:rFonts w:ascii="Arial" w:hAnsi="Arial" w:cs="Arial"/>
                <w:w w:val="94"/>
              </w:rPr>
              <w:t>m</w:t>
            </w:r>
            <w:r w:rsidRPr="0069720A">
              <w:rPr>
                <w:rFonts w:ascii="Arial" w:hAnsi="Arial" w:cs="Arial"/>
                <w:spacing w:val="1"/>
                <w:w w:val="93"/>
              </w:rPr>
              <w:t>u</w:t>
            </w:r>
            <w:r w:rsidRPr="0069720A">
              <w:rPr>
                <w:rFonts w:ascii="Arial" w:hAnsi="Arial" w:cs="Arial"/>
                <w:spacing w:val="-1"/>
                <w:w w:val="93"/>
              </w:rPr>
              <w:t>n</w:t>
            </w:r>
            <w:r w:rsidRPr="0069720A">
              <w:rPr>
                <w:rFonts w:ascii="Arial" w:hAnsi="Arial" w:cs="Arial"/>
                <w:w w:val="69"/>
              </w:rPr>
              <w:t>i</w:t>
            </w:r>
            <w:r w:rsidRPr="0069720A">
              <w:rPr>
                <w:rFonts w:ascii="Arial" w:hAnsi="Arial" w:cs="Arial"/>
                <w:w w:val="92"/>
              </w:rPr>
              <w:t>d</w:t>
            </w:r>
            <w:r w:rsidRPr="0069720A">
              <w:rPr>
                <w:rFonts w:ascii="Arial" w:hAnsi="Arial" w:cs="Arial"/>
                <w:w w:val="99"/>
              </w:rPr>
              <w:t>a</w:t>
            </w:r>
            <w:r w:rsidRPr="0069720A">
              <w:rPr>
                <w:rFonts w:ascii="Arial" w:hAnsi="Arial" w:cs="Arial"/>
                <w:w w:val="92"/>
              </w:rPr>
              <w:t>d</w:t>
            </w:r>
            <w:r w:rsidRPr="0069720A">
              <w:rPr>
                <w:rFonts w:ascii="Arial" w:hAnsi="Arial" w:cs="Arial"/>
              </w:rPr>
              <w:t xml:space="preserve"> </w:t>
            </w:r>
            <w:r w:rsidRPr="0069720A">
              <w:rPr>
                <w:rFonts w:ascii="Arial" w:hAnsi="Arial" w:cs="Arial"/>
                <w:w w:val="99"/>
              </w:rPr>
              <w:t>a</w:t>
            </w:r>
            <w:r w:rsidRPr="0069720A">
              <w:rPr>
                <w:rFonts w:ascii="Arial" w:hAnsi="Arial" w:cs="Arial"/>
                <w:spacing w:val="-1"/>
                <w:w w:val="93"/>
              </w:rPr>
              <w:t>n</w:t>
            </w:r>
            <w:r w:rsidRPr="0069720A">
              <w:rPr>
                <w:rFonts w:ascii="Arial" w:hAnsi="Arial" w:cs="Arial"/>
                <w:w w:val="92"/>
              </w:rPr>
              <w:t>d</w:t>
            </w:r>
            <w:r w:rsidRPr="0069720A">
              <w:rPr>
                <w:rFonts w:ascii="Arial" w:hAnsi="Arial" w:cs="Arial"/>
                <w:w w:val="99"/>
              </w:rPr>
              <w:t>a</w:t>
            </w:r>
            <w:r w:rsidRPr="0069720A">
              <w:rPr>
                <w:rFonts w:ascii="Arial" w:hAnsi="Arial" w:cs="Arial"/>
                <w:w w:val="69"/>
              </w:rPr>
              <w:t>l</w:t>
            </w:r>
            <w:r w:rsidRPr="0069720A">
              <w:rPr>
                <w:rFonts w:ascii="Arial" w:hAnsi="Arial" w:cs="Arial"/>
                <w:spacing w:val="-1"/>
                <w:w w:val="93"/>
              </w:rPr>
              <w:t>u</w:t>
            </w:r>
            <w:r w:rsidRPr="0069720A">
              <w:rPr>
                <w:rFonts w:ascii="Arial" w:hAnsi="Arial" w:cs="Arial"/>
                <w:spacing w:val="-1"/>
                <w:w w:val="84"/>
              </w:rPr>
              <w:t>z</w:t>
            </w:r>
            <w:r w:rsidRPr="0069720A">
              <w:rPr>
                <w:rFonts w:ascii="Arial" w:hAnsi="Arial" w:cs="Arial"/>
                <w:w w:val="99"/>
              </w:rPr>
              <w:t>a</w:t>
            </w:r>
          </w:p>
          <w:p w:rsidR="0069720A" w:rsidRPr="0069720A" w:rsidRDefault="0069720A" w:rsidP="0069720A">
            <w:pPr>
              <w:autoSpaceDE w:val="0"/>
              <w:autoSpaceDN w:val="0"/>
              <w:adjustRightInd w:val="0"/>
              <w:spacing w:line="252" w:lineRule="auto"/>
              <w:ind w:left="40" w:right="69"/>
              <w:rPr>
                <w:rFonts w:ascii="Arial" w:hAnsi="Arial" w:cs="Arial"/>
              </w:rPr>
            </w:pPr>
            <w:r w:rsidRPr="0069720A">
              <w:rPr>
                <w:rFonts w:ascii="Arial" w:hAnsi="Arial" w:cs="Arial"/>
                <w:spacing w:val="-1"/>
                <w:w w:val="85"/>
              </w:rPr>
              <w:t>O</w:t>
            </w:r>
            <w:r w:rsidRPr="0069720A">
              <w:rPr>
                <w:rFonts w:ascii="Arial" w:hAnsi="Arial" w:cs="Arial"/>
                <w:w w:val="85"/>
              </w:rPr>
              <w:t>.LE.</w:t>
            </w:r>
            <w:r w:rsidRPr="0069720A">
              <w:rPr>
                <w:rFonts w:ascii="Arial" w:hAnsi="Arial" w:cs="Arial"/>
                <w:spacing w:val="-1"/>
                <w:w w:val="85"/>
              </w:rPr>
              <w:t>9</w:t>
            </w:r>
            <w:r w:rsidRPr="0069720A">
              <w:rPr>
                <w:rFonts w:ascii="Arial" w:hAnsi="Arial" w:cs="Arial"/>
                <w:w w:val="85"/>
              </w:rPr>
              <w:t>.</w:t>
            </w:r>
            <w:r w:rsidRPr="0069720A">
              <w:rPr>
                <w:rFonts w:ascii="Arial" w:hAnsi="Arial" w:cs="Arial"/>
                <w:spacing w:val="11"/>
                <w:w w:val="85"/>
              </w:rPr>
              <w:t xml:space="preserve"> </w:t>
            </w:r>
            <w:r w:rsidRPr="0069720A">
              <w:rPr>
                <w:rFonts w:ascii="Arial" w:hAnsi="Arial" w:cs="Arial"/>
                <w:spacing w:val="-1"/>
                <w:w w:val="68"/>
              </w:rPr>
              <w:t>I</w:t>
            </w:r>
            <w:r w:rsidRPr="0069720A">
              <w:rPr>
                <w:rFonts w:ascii="Arial" w:hAnsi="Arial" w:cs="Arial"/>
                <w:w w:val="92"/>
              </w:rPr>
              <w:t>d</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69"/>
              </w:rPr>
              <w:t>i</w:t>
            </w:r>
            <w:r w:rsidRPr="0069720A">
              <w:rPr>
                <w:rFonts w:ascii="Arial" w:hAnsi="Arial" w:cs="Arial"/>
                <w:spacing w:val="1"/>
                <w:w w:val="70"/>
              </w:rPr>
              <w:t>f</w:t>
            </w:r>
            <w:r w:rsidRPr="0069720A">
              <w:rPr>
                <w:rFonts w:ascii="Arial" w:hAnsi="Arial" w:cs="Arial"/>
                <w:w w:val="69"/>
              </w:rPr>
              <w:t>i</w:t>
            </w:r>
            <w:r w:rsidRPr="0069720A">
              <w:rPr>
                <w:rFonts w:ascii="Arial" w:hAnsi="Arial" w:cs="Arial"/>
                <w:w w:val="96"/>
              </w:rPr>
              <w:t>ca</w:t>
            </w:r>
            <w:r w:rsidRPr="0069720A">
              <w:rPr>
                <w:rFonts w:ascii="Arial" w:hAnsi="Arial" w:cs="Arial"/>
                <w:w w:val="88"/>
              </w:rPr>
              <w:t>r</w:t>
            </w:r>
            <w:r w:rsidRPr="0069720A">
              <w:rPr>
                <w:rFonts w:ascii="Arial" w:hAnsi="Arial" w:cs="Arial"/>
                <w:spacing w:val="2"/>
              </w:rPr>
              <w:t xml:space="preserve"> </w:t>
            </w:r>
            <w:r w:rsidRPr="0069720A">
              <w:rPr>
                <w:rFonts w:ascii="Arial" w:hAnsi="Arial" w:cs="Arial"/>
                <w:w w:val="95"/>
              </w:rPr>
              <w:t>a</w:t>
            </w:r>
            <w:r w:rsidRPr="0069720A">
              <w:rPr>
                <w:rFonts w:ascii="Arial" w:hAnsi="Arial" w:cs="Arial"/>
                <w:spacing w:val="-1"/>
                <w:w w:val="95"/>
              </w:rPr>
              <w:t>s</w:t>
            </w:r>
            <w:r w:rsidRPr="0069720A">
              <w:rPr>
                <w:rFonts w:ascii="Arial" w:hAnsi="Arial" w:cs="Arial"/>
                <w:w w:val="95"/>
              </w:rPr>
              <w:t>pe</w:t>
            </w:r>
            <w:r w:rsidRPr="0069720A">
              <w:rPr>
                <w:rFonts w:ascii="Arial" w:hAnsi="Arial" w:cs="Arial"/>
                <w:spacing w:val="-2"/>
                <w:w w:val="95"/>
              </w:rPr>
              <w:t>c</w:t>
            </w:r>
            <w:r w:rsidRPr="0069720A">
              <w:rPr>
                <w:rFonts w:ascii="Arial" w:hAnsi="Arial" w:cs="Arial"/>
                <w:spacing w:val="-1"/>
                <w:w w:val="95"/>
              </w:rPr>
              <w:t>t</w:t>
            </w:r>
            <w:r w:rsidRPr="0069720A">
              <w:rPr>
                <w:rFonts w:ascii="Arial" w:hAnsi="Arial" w:cs="Arial"/>
                <w:w w:val="95"/>
              </w:rPr>
              <w:t>os</w:t>
            </w:r>
            <w:r w:rsidRPr="0069720A">
              <w:rPr>
                <w:rFonts w:ascii="Arial" w:hAnsi="Arial" w:cs="Arial"/>
                <w:spacing w:val="3"/>
                <w:w w:val="95"/>
              </w:rPr>
              <w:t xml:space="preserve"> </w:t>
            </w:r>
            <w:r w:rsidRPr="0069720A">
              <w:rPr>
                <w:rFonts w:ascii="Arial" w:hAnsi="Arial" w:cs="Arial"/>
                <w:w w:val="70"/>
              </w:rPr>
              <w:t>f</w:t>
            </w:r>
            <w:r w:rsidRPr="0069720A">
              <w:rPr>
                <w:rFonts w:ascii="Arial" w:hAnsi="Arial" w:cs="Arial"/>
                <w:w w:val="91"/>
              </w:rPr>
              <w:t>o</w:t>
            </w:r>
            <w:r w:rsidRPr="0069720A">
              <w:rPr>
                <w:rFonts w:ascii="Arial" w:hAnsi="Arial" w:cs="Arial"/>
                <w:spacing w:val="-1"/>
                <w:w w:val="91"/>
              </w:rPr>
              <w:t>n</w:t>
            </w:r>
            <w:r w:rsidRPr="0069720A">
              <w:rPr>
                <w:rFonts w:ascii="Arial" w:hAnsi="Arial" w:cs="Arial"/>
                <w:w w:val="97"/>
              </w:rPr>
              <w:t>é</w:t>
            </w:r>
            <w:r w:rsidRPr="0069720A">
              <w:rPr>
                <w:rFonts w:ascii="Arial" w:hAnsi="Arial" w:cs="Arial"/>
                <w:spacing w:val="1"/>
                <w:w w:val="89"/>
              </w:rPr>
              <w:t>t</w:t>
            </w:r>
            <w:r w:rsidRPr="0069720A">
              <w:rPr>
                <w:rFonts w:ascii="Arial" w:hAnsi="Arial" w:cs="Arial"/>
                <w:w w:val="69"/>
              </w:rPr>
              <w:t>i</w:t>
            </w:r>
            <w:r w:rsidRPr="0069720A">
              <w:rPr>
                <w:rFonts w:ascii="Arial" w:hAnsi="Arial" w:cs="Arial"/>
                <w:w w:val="93"/>
              </w:rPr>
              <w:t>co</w:t>
            </w:r>
            <w:r w:rsidRPr="0069720A">
              <w:rPr>
                <w:rFonts w:ascii="Arial" w:hAnsi="Arial" w:cs="Arial"/>
                <w:spacing w:val="-1"/>
                <w:w w:val="93"/>
              </w:rPr>
              <w:t>s</w:t>
            </w:r>
            <w:r w:rsidRPr="0069720A">
              <w:rPr>
                <w:rFonts w:ascii="Arial" w:hAnsi="Arial" w:cs="Arial"/>
                <w:w w:val="96"/>
              </w:rPr>
              <w:t>,</w:t>
            </w:r>
            <w:r w:rsidRPr="0069720A">
              <w:rPr>
                <w:rFonts w:ascii="Arial" w:hAnsi="Arial" w:cs="Arial"/>
              </w:rPr>
              <w:t xml:space="preserve"> de</w:t>
            </w:r>
            <w:r w:rsidRPr="0069720A">
              <w:rPr>
                <w:rFonts w:ascii="Arial" w:hAnsi="Arial" w:cs="Arial"/>
                <w:spacing w:val="-10"/>
              </w:rPr>
              <w:t xml:space="preserve"> </w:t>
            </w:r>
            <w:r w:rsidRPr="0069720A">
              <w:rPr>
                <w:rFonts w:ascii="Arial" w:hAnsi="Arial" w:cs="Arial"/>
                <w:w w:val="88"/>
              </w:rPr>
              <w:t>r</w:t>
            </w:r>
            <w:r w:rsidRPr="0069720A">
              <w:rPr>
                <w:rFonts w:ascii="Arial" w:hAnsi="Arial" w:cs="Arial"/>
                <w:w w:val="69"/>
              </w:rPr>
              <w:t>i</w:t>
            </w:r>
            <w:r w:rsidRPr="0069720A">
              <w:rPr>
                <w:rFonts w:ascii="Arial" w:hAnsi="Arial" w:cs="Arial"/>
                <w:spacing w:val="-1"/>
                <w:w w:val="89"/>
              </w:rPr>
              <w:t>t</w:t>
            </w:r>
            <w:r w:rsidRPr="0069720A">
              <w:rPr>
                <w:rFonts w:ascii="Arial" w:hAnsi="Arial" w:cs="Arial"/>
                <w:w w:val="94"/>
              </w:rPr>
              <w:t>m</w:t>
            </w:r>
            <w:r w:rsidRPr="0069720A">
              <w:rPr>
                <w:rFonts w:ascii="Arial" w:hAnsi="Arial" w:cs="Arial"/>
                <w:w w:val="91"/>
              </w:rPr>
              <w:t>o,</w:t>
            </w:r>
            <w:r w:rsidRPr="0069720A">
              <w:rPr>
                <w:rFonts w:ascii="Arial" w:hAnsi="Arial" w:cs="Arial"/>
              </w:rPr>
              <w:t xml:space="preserve"> </w:t>
            </w:r>
            <w:r w:rsidRPr="0069720A">
              <w:rPr>
                <w:rFonts w:ascii="Arial" w:hAnsi="Arial" w:cs="Arial"/>
                <w:w w:val="87"/>
              </w:rPr>
              <w:t>ace</w:t>
            </w:r>
            <w:r w:rsidRPr="0069720A">
              <w:rPr>
                <w:rFonts w:ascii="Arial" w:hAnsi="Arial" w:cs="Arial"/>
                <w:spacing w:val="-1"/>
                <w:w w:val="87"/>
              </w:rPr>
              <w:t>n</w:t>
            </w:r>
            <w:r w:rsidRPr="0069720A">
              <w:rPr>
                <w:rFonts w:ascii="Arial" w:hAnsi="Arial" w:cs="Arial"/>
                <w:spacing w:val="1"/>
                <w:w w:val="87"/>
              </w:rPr>
              <w:t>t</w:t>
            </w:r>
            <w:r w:rsidRPr="0069720A">
              <w:rPr>
                <w:rFonts w:ascii="Arial" w:hAnsi="Arial" w:cs="Arial"/>
                <w:spacing w:val="-1"/>
                <w:w w:val="87"/>
              </w:rPr>
              <w:t>u</w:t>
            </w:r>
            <w:r w:rsidRPr="0069720A">
              <w:rPr>
                <w:rFonts w:ascii="Arial" w:hAnsi="Arial" w:cs="Arial"/>
                <w:w w:val="87"/>
              </w:rPr>
              <w:t xml:space="preserve">ación </w:t>
            </w:r>
            <w:r w:rsidRPr="0069720A">
              <w:rPr>
                <w:rFonts w:ascii="Arial" w:hAnsi="Arial" w:cs="Arial"/>
                <w:spacing w:val="15"/>
                <w:w w:val="87"/>
              </w:rPr>
              <w:t xml:space="preserve"> </w:t>
            </w:r>
            <w:r w:rsidRPr="0069720A">
              <w:rPr>
                <w:rFonts w:ascii="Arial" w:hAnsi="Arial" w:cs="Arial"/>
                <w:w w:val="87"/>
              </w:rPr>
              <w:t>y</w:t>
            </w:r>
            <w:r w:rsidRPr="0069720A">
              <w:rPr>
                <w:rFonts w:ascii="Arial" w:hAnsi="Arial" w:cs="Arial"/>
                <w:spacing w:val="-5"/>
                <w:w w:val="87"/>
              </w:rPr>
              <w:t xml:space="preserve"> </w:t>
            </w:r>
            <w:r w:rsidRPr="0069720A">
              <w:rPr>
                <w:rFonts w:ascii="Arial" w:hAnsi="Arial" w:cs="Arial"/>
                <w:spacing w:val="1"/>
                <w:w w:val="97"/>
              </w:rPr>
              <w:t>e</w:t>
            </w:r>
            <w:r w:rsidRPr="0069720A">
              <w:rPr>
                <w:rFonts w:ascii="Arial" w:hAnsi="Arial" w:cs="Arial"/>
                <w:spacing w:val="-1"/>
                <w:w w:val="93"/>
              </w:rPr>
              <w:t>n</w:t>
            </w:r>
            <w:r w:rsidRPr="0069720A">
              <w:rPr>
                <w:rFonts w:ascii="Arial" w:hAnsi="Arial" w:cs="Arial"/>
                <w:spacing w:val="-3"/>
                <w:w w:val="89"/>
              </w:rPr>
              <w:t>t</w:t>
            </w:r>
            <w:r w:rsidRPr="0069720A">
              <w:rPr>
                <w:rFonts w:ascii="Arial" w:hAnsi="Arial" w:cs="Arial"/>
                <w:w w:val="91"/>
              </w:rPr>
              <w:t>o</w:t>
            </w:r>
            <w:r w:rsidRPr="0069720A">
              <w:rPr>
                <w:rFonts w:ascii="Arial" w:hAnsi="Arial" w:cs="Arial"/>
                <w:spacing w:val="-1"/>
                <w:w w:val="91"/>
              </w:rPr>
              <w:t>n</w:t>
            </w:r>
            <w:r w:rsidRPr="0069720A">
              <w:rPr>
                <w:rFonts w:ascii="Arial" w:hAnsi="Arial" w:cs="Arial"/>
                <w:w w:val="99"/>
              </w:rPr>
              <w:t>a</w:t>
            </w:r>
            <w:r w:rsidRPr="0069720A">
              <w:rPr>
                <w:rFonts w:ascii="Arial" w:hAnsi="Arial" w:cs="Arial"/>
                <w:w w:val="84"/>
              </w:rPr>
              <w:t>ci</w:t>
            </w:r>
            <w:r w:rsidRPr="0069720A">
              <w:rPr>
                <w:rFonts w:ascii="Arial" w:hAnsi="Arial" w:cs="Arial"/>
                <w:spacing w:val="2"/>
                <w:w w:val="88"/>
              </w:rPr>
              <w:t>ó</w:t>
            </w:r>
            <w:r w:rsidRPr="0069720A">
              <w:rPr>
                <w:rFonts w:ascii="Arial" w:hAnsi="Arial" w:cs="Arial"/>
                <w:spacing w:val="-1"/>
                <w:w w:val="93"/>
              </w:rPr>
              <w:t>n</w:t>
            </w:r>
            <w:r w:rsidRPr="0069720A">
              <w:rPr>
                <w:rFonts w:ascii="Arial" w:hAnsi="Arial" w:cs="Arial"/>
                <w:w w:val="96"/>
              </w:rPr>
              <w:t xml:space="preserve">, </w:t>
            </w:r>
            <w:r w:rsidRPr="0069720A">
              <w:rPr>
                <w:rFonts w:ascii="Arial" w:hAnsi="Arial" w:cs="Arial"/>
                <w:w w:val="99"/>
              </w:rPr>
              <w:t>a</w:t>
            </w:r>
            <w:r w:rsidRPr="0069720A">
              <w:rPr>
                <w:rFonts w:ascii="Arial" w:hAnsi="Arial" w:cs="Arial"/>
                <w:spacing w:val="-1"/>
                <w:w w:val="101"/>
              </w:rPr>
              <w:t>s</w:t>
            </w:r>
            <w:r w:rsidRPr="0069720A">
              <w:rPr>
                <w:rFonts w:ascii="Arial" w:hAnsi="Arial" w:cs="Arial"/>
                <w:w w:val="69"/>
              </w:rPr>
              <w:t>í</w:t>
            </w:r>
            <w:r w:rsidRPr="0069720A">
              <w:rPr>
                <w:rFonts w:ascii="Arial" w:hAnsi="Arial" w:cs="Arial"/>
                <w:spacing w:val="2"/>
              </w:rPr>
              <w:t xml:space="preserve"> </w:t>
            </w:r>
            <w:r w:rsidRPr="0069720A">
              <w:rPr>
                <w:rFonts w:ascii="Arial" w:hAnsi="Arial" w:cs="Arial"/>
                <w:spacing w:val="-2"/>
                <w:w w:val="92"/>
              </w:rPr>
              <w:t>c</w:t>
            </w:r>
            <w:r w:rsidRPr="0069720A">
              <w:rPr>
                <w:rFonts w:ascii="Arial" w:hAnsi="Arial" w:cs="Arial"/>
                <w:w w:val="92"/>
              </w:rPr>
              <w:t>omo</w:t>
            </w:r>
            <w:r w:rsidRPr="0069720A">
              <w:rPr>
                <w:rFonts w:ascii="Arial" w:hAnsi="Arial" w:cs="Arial"/>
                <w:spacing w:val="-2"/>
                <w:w w:val="92"/>
              </w:rPr>
              <w:t xml:space="preserve"> </w:t>
            </w:r>
            <w:r w:rsidRPr="0069720A">
              <w:rPr>
                <w:rFonts w:ascii="Arial" w:hAnsi="Arial" w:cs="Arial"/>
                <w:w w:val="92"/>
              </w:rPr>
              <w:t>e</w:t>
            </w:r>
            <w:r w:rsidRPr="0069720A">
              <w:rPr>
                <w:rFonts w:ascii="Arial" w:hAnsi="Arial" w:cs="Arial"/>
                <w:spacing w:val="-1"/>
                <w:w w:val="92"/>
              </w:rPr>
              <w:t>s</w:t>
            </w:r>
            <w:r w:rsidRPr="0069720A">
              <w:rPr>
                <w:rFonts w:ascii="Arial" w:hAnsi="Arial" w:cs="Arial"/>
                <w:spacing w:val="1"/>
                <w:w w:val="92"/>
              </w:rPr>
              <w:t>t</w:t>
            </w:r>
            <w:r w:rsidRPr="0069720A">
              <w:rPr>
                <w:rFonts w:ascii="Arial" w:hAnsi="Arial" w:cs="Arial"/>
                <w:w w:val="92"/>
              </w:rPr>
              <w:t>r</w:t>
            </w:r>
            <w:r w:rsidRPr="0069720A">
              <w:rPr>
                <w:rFonts w:ascii="Arial" w:hAnsi="Arial" w:cs="Arial"/>
                <w:spacing w:val="-1"/>
                <w:w w:val="92"/>
              </w:rPr>
              <w:t>u</w:t>
            </w:r>
            <w:r w:rsidRPr="0069720A">
              <w:rPr>
                <w:rFonts w:ascii="Arial" w:hAnsi="Arial" w:cs="Arial"/>
                <w:w w:val="92"/>
              </w:rPr>
              <w:t>c</w:t>
            </w:r>
            <w:r w:rsidRPr="0069720A">
              <w:rPr>
                <w:rFonts w:ascii="Arial" w:hAnsi="Arial" w:cs="Arial"/>
                <w:spacing w:val="1"/>
                <w:w w:val="92"/>
              </w:rPr>
              <w:t>t</w:t>
            </w:r>
            <w:r w:rsidRPr="0069720A">
              <w:rPr>
                <w:rFonts w:ascii="Arial" w:hAnsi="Arial" w:cs="Arial"/>
                <w:spacing w:val="-1"/>
                <w:w w:val="92"/>
              </w:rPr>
              <w:t>u</w:t>
            </w:r>
            <w:r w:rsidRPr="0069720A">
              <w:rPr>
                <w:rFonts w:ascii="Arial" w:hAnsi="Arial" w:cs="Arial"/>
                <w:w w:val="92"/>
              </w:rPr>
              <w:t>ras</w:t>
            </w:r>
            <w:r w:rsidRPr="0069720A">
              <w:rPr>
                <w:rFonts w:ascii="Arial" w:hAnsi="Arial" w:cs="Arial"/>
                <w:spacing w:val="21"/>
                <w:w w:val="92"/>
              </w:rPr>
              <w:t xml:space="preserve"> </w:t>
            </w:r>
            <w:r w:rsidRPr="0069720A">
              <w:rPr>
                <w:rFonts w:ascii="Arial" w:hAnsi="Arial" w:cs="Arial"/>
                <w:w w:val="69"/>
              </w:rPr>
              <w:t>li</w:t>
            </w:r>
            <w:r w:rsidRPr="0069720A">
              <w:rPr>
                <w:rFonts w:ascii="Arial" w:hAnsi="Arial" w:cs="Arial"/>
                <w:spacing w:val="-1"/>
                <w:w w:val="93"/>
              </w:rPr>
              <w:t>n</w:t>
            </w:r>
            <w:r w:rsidRPr="0069720A">
              <w:rPr>
                <w:rFonts w:ascii="Arial" w:hAnsi="Arial" w:cs="Arial"/>
                <w:spacing w:val="1"/>
                <w:w w:val="85"/>
              </w:rPr>
              <w:t>g</w:t>
            </w:r>
            <w:r w:rsidRPr="0069720A">
              <w:rPr>
                <w:rFonts w:ascii="Arial" w:hAnsi="Arial" w:cs="Arial"/>
                <w:spacing w:val="-1"/>
                <w:w w:val="93"/>
              </w:rPr>
              <w:t>ü</w:t>
            </w:r>
            <w:r w:rsidRPr="0069720A">
              <w:rPr>
                <w:rFonts w:ascii="Arial" w:hAnsi="Arial" w:cs="Arial"/>
                <w:spacing w:val="1"/>
                <w:w w:val="69"/>
              </w:rPr>
              <w:t>í</w:t>
            </w:r>
            <w:r w:rsidRPr="0069720A">
              <w:rPr>
                <w:rFonts w:ascii="Arial" w:hAnsi="Arial" w:cs="Arial"/>
                <w:spacing w:val="-1"/>
                <w:w w:val="101"/>
              </w:rPr>
              <w:t>s</w:t>
            </w:r>
            <w:r w:rsidRPr="0069720A">
              <w:rPr>
                <w:rFonts w:ascii="Arial" w:hAnsi="Arial" w:cs="Arial"/>
                <w:spacing w:val="1"/>
                <w:w w:val="89"/>
              </w:rPr>
              <w:t>t</w:t>
            </w:r>
            <w:r w:rsidRPr="0069720A">
              <w:rPr>
                <w:rFonts w:ascii="Arial" w:hAnsi="Arial" w:cs="Arial"/>
                <w:w w:val="69"/>
              </w:rPr>
              <w:t>i</w:t>
            </w:r>
            <w:r w:rsidRPr="0069720A">
              <w:rPr>
                <w:rFonts w:ascii="Arial" w:hAnsi="Arial" w:cs="Arial"/>
                <w:w w:val="96"/>
              </w:rPr>
              <w:t>ca</w:t>
            </w:r>
            <w:r w:rsidRPr="0069720A">
              <w:rPr>
                <w:rFonts w:ascii="Arial" w:hAnsi="Arial" w:cs="Arial"/>
                <w:w w:val="101"/>
              </w:rPr>
              <w:t>s</w:t>
            </w:r>
            <w:r w:rsidRPr="0069720A">
              <w:rPr>
                <w:rFonts w:ascii="Arial" w:hAnsi="Arial" w:cs="Arial"/>
              </w:rPr>
              <w:t xml:space="preserve"> </w:t>
            </w:r>
            <w:r w:rsidRPr="0069720A">
              <w:rPr>
                <w:rFonts w:ascii="Arial" w:hAnsi="Arial" w:cs="Arial"/>
                <w:w w:val="87"/>
              </w:rPr>
              <w:t>y</w:t>
            </w:r>
            <w:r w:rsidRPr="0069720A">
              <w:rPr>
                <w:rFonts w:ascii="Arial" w:hAnsi="Arial" w:cs="Arial"/>
                <w:spacing w:val="-4"/>
                <w:w w:val="87"/>
              </w:rPr>
              <w:t xml:space="preserve"> </w:t>
            </w:r>
            <w:r w:rsidRPr="0069720A">
              <w:rPr>
                <w:rFonts w:ascii="Arial" w:hAnsi="Arial" w:cs="Arial"/>
                <w:w w:val="87"/>
              </w:rPr>
              <w:t>a</w:t>
            </w:r>
            <w:r w:rsidRPr="0069720A">
              <w:rPr>
                <w:rFonts w:ascii="Arial" w:hAnsi="Arial" w:cs="Arial"/>
                <w:spacing w:val="-1"/>
                <w:w w:val="87"/>
              </w:rPr>
              <w:t>s</w:t>
            </w:r>
            <w:r w:rsidRPr="0069720A">
              <w:rPr>
                <w:rFonts w:ascii="Arial" w:hAnsi="Arial" w:cs="Arial"/>
                <w:w w:val="87"/>
              </w:rPr>
              <w:t>pec</w:t>
            </w:r>
            <w:r w:rsidRPr="0069720A">
              <w:rPr>
                <w:rFonts w:ascii="Arial" w:hAnsi="Arial" w:cs="Arial"/>
                <w:spacing w:val="-1"/>
                <w:w w:val="87"/>
              </w:rPr>
              <w:t>t</w:t>
            </w:r>
            <w:r w:rsidRPr="0069720A">
              <w:rPr>
                <w:rFonts w:ascii="Arial" w:hAnsi="Arial" w:cs="Arial"/>
                <w:w w:val="87"/>
              </w:rPr>
              <w:t xml:space="preserve">os </w:t>
            </w:r>
            <w:r w:rsidRPr="0069720A">
              <w:rPr>
                <w:rFonts w:ascii="Arial" w:hAnsi="Arial" w:cs="Arial"/>
                <w:spacing w:val="16"/>
                <w:w w:val="87"/>
              </w:rPr>
              <w:t xml:space="preserve"> </w:t>
            </w:r>
            <w:r w:rsidRPr="0069720A">
              <w:rPr>
                <w:rFonts w:ascii="Arial" w:hAnsi="Arial" w:cs="Arial"/>
                <w:w w:val="69"/>
              </w:rPr>
              <w:t>l</w:t>
            </w:r>
            <w:r w:rsidRPr="0069720A">
              <w:rPr>
                <w:rFonts w:ascii="Arial" w:hAnsi="Arial" w:cs="Arial"/>
                <w:w w:val="97"/>
              </w:rPr>
              <w:t>é</w:t>
            </w:r>
            <w:r w:rsidRPr="0069720A">
              <w:rPr>
                <w:rFonts w:ascii="Arial" w:hAnsi="Arial" w:cs="Arial"/>
                <w:spacing w:val="1"/>
                <w:w w:val="71"/>
              </w:rPr>
              <w:t>x</w:t>
            </w:r>
            <w:r w:rsidRPr="0069720A">
              <w:rPr>
                <w:rFonts w:ascii="Arial" w:hAnsi="Arial" w:cs="Arial"/>
                <w:w w:val="69"/>
              </w:rPr>
              <w:t>i</w:t>
            </w:r>
            <w:r w:rsidRPr="0069720A">
              <w:rPr>
                <w:rFonts w:ascii="Arial" w:hAnsi="Arial" w:cs="Arial"/>
                <w:w w:val="93"/>
              </w:rPr>
              <w:t>cos</w:t>
            </w:r>
            <w:r w:rsidRPr="0069720A">
              <w:rPr>
                <w:rFonts w:ascii="Arial" w:hAnsi="Arial" w:cs="Arial"/>
                <w:spacing w:val="1"/>
              </w:rPr>
              <w:t xml:space="preserve"> </w:t>
            </w:r>
            <w:r w:rsidRPr="0069720A">
              <w:rPr>
                <w:rFonts w:ascii="Arial" w:hAnsi="Arial" w:cs="Arial"/>
              </w:rPr>
              <w:t>de</w:t>
            </w:r>
            <w:r w:rsidRPr="0069720A">
              <w:rPr>
                <w:rFonts w:ascii="Arial" w:hAnsi="Arial" w:cs="Arial"/>
                <w:spacing w:val="-10"/>
              </w:rPr>
              <w:t xml:space="preserve"> </w:t>
            </w:r>
            <w:r w:rsidRPr="0069720A">
              <w:rPr>
                <w:rFonts w:ascii="Arial" w:hAnsi="Arial" w:cs="Arial"/>
                <w:w w:val="69"/>
              </w:rPr>
              <w:t>l</w:t>
            </w:r>
            <w:r w:rsidRPr="0069720A">
              <w:rPr>
                <w:rFonts w:ascii="Arial" w:hAnsi="Arial" w:cs="Arial"/>
                <w:w w:val="99"/>
              </w:rPr>
              <w:t>a</w:t>
            </w:r>
            <w:r w:rsidRPr="0069720A">
              <w:rPr>
                <w:rFonts w:ascii="Arial" w:hAnsi="Arial" w:cs="Arial"/>
              </w:rPr>
              <w:t xml:space="preserve"> </w:t>
            </w:r>
            <w:r w:rsidRPr="0069720A">
              <w:rPr>
                <w:rFonts w:ascii="Arial" w:hAnsi="Arial" w:cs="Arial"/>
                <w:w w:val="69"/>
              </w:rPr>
              <w:t>l</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5"/>
              </w:rPr>
              <w:t>g</w:t>
            </w:r>
            <w:r w:rsidRPr="0069720A">
              <w:rPr>
                <w:rFonts w:ascii="Arial" w:hAnsi="Arial" w:cs="Arial"/>
                <w:spacing w:val="-1"/>
                <w:w w:val="93"/>
              </w:rPr>
              <w:t>u</w:t>
            </w:r>
            <w:r w:rsidRPr="0069720A">
              <w:rPr>
                <w:rFonts w:ascii="Arial" w:hAnsi="Arial" w:cs="Arial"/>
                <w:w w:val="99"/>
              </w:rPr>
              <w:t>a</w:t>
            </w:r>
          </w:p>
          <w:p w:rsidR="0069720A" w:rsidRPr="0069720A" w:rsidRDefault="0069720A" w:rsidP="0069720A">
            <w:pPr>
              <w:pStyle w:val="Contenidodelatabla"/>
              <w:rPr>
                <w:rFonts w:ascii="Arial" w:hAnsi="Arial" w:cs="Arial"/>
                <w:b/>
                <w:bCs/>
              </w:rPr>
            </w:pPr>
            <w:r w:rsidRPr="0069720A">
              <w:rPr>
                <w:rFonts w:ascii="Arial" w:hAnsi="Arial" w:cs="Arial"/>
                <w:spacing w:val="-2"/>
                <w:w w:val="97"/>
              </w:rPr>
              <w:t>e</w:t>
            </w:r>
            <w:r w:rsidRPr="0069720A">
              <w:rPr>
                <w:rFonts w:ascii="Arial" w:hAnsi="Arial" w:cs="Arial"/>
                <w:spacing w:val="1"/>
                <w:w w:val="71"/>
              </w:rPr>
              <w:t>x</w:t>
            </w:r>
            <w:r w:rsidRPr="0069720A">
              <w:rPr>
                <w:rFonts w:ascii="Arial" w:hAnsi="Arial" w:cs="Arial"/>
                <w:spacing w:val="1"/>
                <w:w w:val="89"/>
              </w:rPr>
              <w:t>t</w:t>
            </w:r>
            <w:r w:rsidRPr="0069720A">
              <w:rPr>
                <w:rFonts w:ascii="Arial" w:hAnsi="Arial" w:cs="Arial"/>
                <w:spacing w:val="-2"/>
                <w:w w:val="88"/>
              </w:rPr>
              <w:t>r</w:t>
            </w:r>
            <w:r w:rsidRPr="0069720A">
              <w:rPr>
                <w:rFonts w:ascii="Arial" w:hAnsi="Arial" w:cs="Arial"/>
                <w:w w:val="99"/>
              </w:rPr>
              <w:t>a</w:t>
            </w:r>
            <w:r w:rsidRPr="0069720A">
              <w:rPr>
                <w:rFonts w:ascii="Arial" w:hAnsi="Arial" w:cs="Arial"/>
                <w:spacing w:val="1"/>
                <w:w w:val="93"/>
              </w:rPr>
              <w:t>n</w:t>
            </w:r>
            <w:r w:rsidRPr="0069720A">
              <w:rPr>
                <w:rFonts w:ascii="Arial" w:hAnsi="Arial" w:cs="Arial"/>
                <w:w w:val="69"/>
              </w:rPr>
              <w:t>j</w:t>
            </w:r>
            <w:r w:rsidRPr="0069720A">
              <w:rPr>
                <w:rFonts w:ascii="Arial" w:hAnsi="Arial" w:cs="Arial"/>
                <w:w w:val="97"/>
              </w:rPr>
              <w:t>e</w:t>
            </w:r>
            <w:r w:rsidRPr="0069720A">
              <w:rPr>
                <w:rFonts w:ascii="Arial" w:hAnsi="Arial" w:cs="Arial"/>
                <w:w w:val="88"/>
              </w:rPr>
              <w:t>r</w:t>
            </w:r>
            <w:r w:rsidRPr="0069720A">
              <w:rPr>
                <w:rFonts w:ascii="Arial" w:hAnsi="Arial" w:cs="Arial"/>
                <w:w w:val="99"/>
              </w:rPr>
              <w:t>a</w:t>
            </w:r>
            <w:r w:rsidRPr="0069720A">
              <w:rPr>
                <w:rFonts w:ascii="Arial" w:hAnsi="Arial" w:cs="Arial"/>
                <w:w w:val="96"/>
              </w:rPr>
              <w:t>,</w:t>
            </w:r>
            <w:r w:rsidRPr="0069720A">
              <w:rPr>
                <w:rFonts w:ascii="Arial" w:hAnsi="Arial" w:cs="Arial"/>
              </w:rPr>
              <w:t xml:space="preserve"> </w:t>
            </w:r>
            <w:r w:rsidRPr="0069720A">
              <w:rPr>
                <w:rFonts w:ascii="Arial" w:hAnsi="Arial" w:cs="Arial"/>
                <w:spacing w:val="-1"/>
                <w:w w:val="91"/>
              </w:rPr>
              <w:t>us</w:t>
            </w:r>
            <w:r w:rsidRPr="0069720A">
              <w:rPr>
                <w:rFonts w:ascii="Arial" w:hAnsi="Arial" w:cs="Arial"/>
                <w:spacing w:val="2"/>
                <w:w w:val="91"/>
              </w:rPr>
              <w:t>á</w:t>
            </w:r>
            <w:r w:rsidRPr="0069720A">
              <w:rPr>
                <w:rFonts w:ascii="Arial" w:hAnsi="Arial" w:cs="Arial"/>
                <w:spacing w:val="-1"/>
                <w:w w:val="91"/>
              </w:rPr>
              <w:t>n</w:t>
            </w:r>
            <w:r w:rsidRPr="0069720A">
              <w:rPr>
                <w:rFonts w:ascii="Arial" w:hAnsi="Arial" w:cs="Arial"/>
                <w:w w:val="91"/>
              </w:rPr>
              <w:t>dolos</w:t>
            </w:r>
            <w:r w:rsidRPr="0069720A">
              <w:rPr>
                <w:rFonts w:ascii="Arial" w:hAnsi="Arial" w:cs="Arial"/>
                <w:spacing w:val="14"/>
                <w:w w:val="91"/>
              </w:rPr>
              <w:t xml:space="preserve"> </w:t>
            </w:r>
            <w:r w:rsidRPr="0069720A">
              <w:rPr>
                <w:rFonts w:ascii="Arial" w:hAnsi="Arial" w:cs="Arial"/>
                <w:spacing w:val="-2"/>
                <w:w w:val="91"/>
              </w:rPr>
              <w:t>c</w:t>
            </w:r>
            <w:r w:rsidRPr="0069720A">
              <w:rPr>
                <w:rFonts w:ascii="Arial" w:hAnsi="Arial" w:cs="Arial"/>
                <w:w w:val="91"/>
              </w:rPr>
              <w:t>omo</w:t>
            </w:r>
            <w:r w:rsidRPr="0069720A">
              <w:rPr>
                <w:rFonts w:ascii="Arial" w:hAnsi="Arial" w:cs="Arial"/>
                <w:spacing w:val="2"/>
                <w:w w:val="91"/>
              </w:rPr>
              <w:t xml:space="preserve"> </w:t>
            </w:r>
            <w:r w:rsidRPr="0069720A">
              <w:rPr>
                <w:rFonts w:ascii="Arial" w:hAnsi="Arial" w:cs="Arial"/>
                <w:w w:val="97"/>
              </w:rPr>
              <w:t>e</w:t>
            </w:r>
            <w:r w:rsidRPr="0069720A">
              <w:rPr>
                <w:rFonts w:ascii="Arial" w:hAnsi="Arial" w:cs="Arial"/>
                <w:w w:val="69"/>
              </w:rPr>
              <w:t>l</w:t>
            </w:r>
            <w:r w:rsidRPr="0069720A">
              <w:rPr>
                <w:rFonts w:ascii="Arial" w:hAnsi="Arial" w:cs="Arial"/>
                <w:w w:val="97"/>
              </w:rPr>
              <w:t>e</w:t>
            </w:r>
            <w:r w:rsidRPr="0069720A">
              <w:rPr>
                <w:rFonts w:ascii="Arial" w:hAnsi="Arial" w:cs="Arial"/>
                <w:w w:val="94"/>
              </w:rPr>
              <w:t>m</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4"/>
              </w:rPr>
              <w:t>os</w:t>
            </w:r>
            <w:r w:rsidRPr="0069720A">
              <w:rPr>
                <w:rFonts w:ascii="Arial" w:hAnsi="Arial" w:cs="Arial"/>
              </w:rPr>
              <w:t xml:space="preserve"> </w:t>
            </w:r>
            <w:r w:rsidRPr="0069720A">
              <w:rPr>
                <w:rFonts w:ascii="Arial" w:hAnsi="Arial" w:cs="Arial"/>
                <w:w w:val="92"/>
              </w:rPr>
              <w:t>b</w:t>
            </w:r>
            <w:r w:rsidRPr="0069720A">
              <w:rPr>
                <w:rFonts w:ascii="Arial" w:hAnsi="Arial" w:cs="Arial"/>
                <w:w w:val="99"/>
              </w:rPr>
              <w:t>á</w:t>
            </w:r>
            <w:r w:rsidRPr="0069720A">
              <w:rPr>
                <w:rFonts w:ascii="Arial" w:hAnsi="Arial" w:cs="Arial"/>
                <w:spacing w:val="-1"/>
                <w:w w:val="101"/>
              </w:rPr>
              <w:t>s</w:t>
            </w:r>
            <w:r w:rsidRPr="0069720A">
              <w:rPr>
                <w:rFonts w:ascii="Arial" w:hAnsi="Arial" w:cs="Arial"/>
                <w:w w:val="69"/>
              </w:rPr>
              <w:t>i</w:t>
            </w:r>
            <w:r w:rsidRPr="0069720A">
              <w:rPr>
                <w:rFonts w:ascii="Arial" w:hAnsi="Arial" w:cs="Arial"/>
                <w:w w:val="93"/>
              </w:rPr>
              <w:t>cos</w:t>
            </w:r>
            <w:r w:rsidRPr="0069720A">
              <w:rPr>
                <w:rFonts w:ascii="Arial" w:hAnsi="Arial" w:cs="Arial"/>
                <w:spacing w:val="1"/>
              </w:rPr>
              <w:t xml:space="preserve"> </w:t>
            </w:r>
            <w:r w:rsidRPr="0069720A">
              <w:rPr>
                <w:rFonts w:ascii="Arial" w:hAnsi="Arial" w:cs="Arial"/>
              </w:rPr>
              <w:t>de</w:t>
            </w:r>
            <w:r w:rsidRPr="0069720A">
              <w:rPr>
                <w:rFonts w:ascii="Arial" w:hAnsi="Arial" w:cs="Arial"/>
                <w:spacing w:val="-10"/>
              </w:rPr>
              <w:t xml:space="preserve"> </w:t>
            </w:r>
            <w:r w:rsidRPr="0069720A">
              <w:rPr>
                <w:rFonts w:ascii="Arial" w:hAnsi="Arial" w:cs="Arial"/>
                <w:w w:val="69"/>
              </w:rPr>
              <w:t>l</w:t>
            </w:r>
            <w:r w:rsidRPr="0069720A">
              <w:rPr>
                <w:rFonts w:ascii="Arial" w:hAnsi="Arial" w:cs="Arial"/>
                <w:w w:val="99"/>
              </w:rPr>
              <w:t>a</w:t>
            </w:r>
            <w:r w:rsidRPr="0069720A">
              <w:rPr>
                <w:rFonts w:ascii="Arial" w:hAnsi="Arial" w:cs="Arial"/>
              </w:rPr>
              <w:t xml:space="preserve"> </w:t>
            </w:r>
            <w:r w:rsidRPr="0069720A">
              <w:rPr>
                <w:rFonts w:ascii="Arial" w:hAnsi="Arial" w:cs="Arial"/>
                <w:w w:val="90"/>
              </w:rPr>
              <w:t>c</w:t>
            </w:r>
            <w:r w:rsidRPr="0069720A">
              <w:rPr>
                <w:rFonts w:ascii="Arial" w:hAnsi="Arial" w:cs="Arial"/>
                <w:spacing w:val="-2"/>
                <w:w w:val="90"/>
              </w:rPr>
              <w:t>o</w:t>
            </w:r>
            <w:r w:rsidRPr="0069720A">
              <w:rPr>
                <w:rFonts w:ascii="Arial" w:hAnsi="Arial" w:cs="Arial"/>
                <w:w w:val="94"/>
              </w:rPr>
              <w:t>m</w:t>
            </w:r>
            <w:r w:rsidRPr="0069720A">
              <w:rPr>
                <w:rFonts w:ascii="Arial" w:hAnsi="Arial" w:cs="Arial"/>
                <w:spacing w:val="1"/>
                <w:w w:val="93"/>
              </w:rPr>
              <w:t>u</w:t>
            </w:r>
            <w:r w:rsidRPr="0069720A">
              <w:rPr>
                <w:rFonts w:ascii="Arial" w:hAnsi="Arial" w:cs="Arial"/>
                <w:spacing w:val="-1"/>
                <w:w w:val="93"/>
              </w:rPr>
              <w:t>n</w:t>
            </w:r>
            <w:r w:rsidRPr="0069720A">
              <w:rPr>
                <w:rFonts w:ascii="Arial" w:hAnsi="Arial" w:cs="Arial"/>
                <w:w w:val="69"/>
              </w:rPr>
              <w:t>i</w:t>
            </w:r>
            <w:r w:rsidRPr="0069720A">
              <w:rPr>
                <w:rFonts w:ascii="Arial" w:hAnsi="Arial" w:cs="Arial"/>
                <w:w w:val="96"/>
              </w:rPr>
              <w:t>ca</w:t>
            </w:r>
            <w:r w:rsidRPr="0069720A">
              <w:rPr>
                <w:rFonts w:ascii="Arial" w:hAnsi="Arial" w:cs="Arial"/>
                <w:w w:val="84"/>
              </w:rPr>
              <w:t>ci</w:t>
            </w:r>
            <w:r w:rsidRPr="0069720A">
              <w:rPr>
                <w:rFonts w:ascii="Arial" w:hAnsi="Arial" w:cs="Arial"/>
                <w:w w:val="91"/>
              </w:rPr>
              <w:t>ó</w:t>
            </w:r>
            <w:r w:rsidRPr="0069720A">
              <w:rPr>
                <w:rFonts w:ascii="Arial" w:hAnsi="Arial" w:cs="Arial"/>
                <w:spacing w:val="-1"/>
                <w:w w:val="91"/>
              </w:rPr>
              <w:t>n</w:t>
            </w:r>
            <w:r w:rsidRPr="0069720A">
              <w:rPr>
                <w:rFonts w:ascii="Arial" w:hAnsi="Arial" w:cs="Arial"/>
                <w:w w:val="96"/>
              </w:rPr>
              <w:t>.</w:t>
            </w:r>
          </w:p>
        </w:tc>
        <w:tc>
          <w:tcPr>
            <w:tcW w:w="7670" w:type="dxa"/>
            <w:gridSpan w:val="2"/>
            <w:tcBorders>
              <w:left w:val="single" w:sz="1" w:space="0" w:color="000000"/>
              <w:bottom w:val="single" w:sz="1" w:space="0" w:color="000000"/>
              <w:right w:val="single" w:sz="1" w:space="0" w:color="000000"/>
            </w:tcBorders>
            <w:shd w:val="clear" w:color="auto" w:fill="auto"/>
          </w:tcPr>
          <w:p w:rsidR="0069720A" w:rsidRPr="0069720A" w:rsidRDefault="0069720A" w:rsidP="003456B1">
            <w:pPr>
              <w:pStyle w:val="Contenidodelatabla"/>
              <w:rPr>
                <w:rFonts w:ascii="Arial" w:hAnsi="Arial" w:cs="Arial"/>
                <w:b/>
                <w:bCs/>
              </w:rPr>
            </w:pPr>
            <w:r w:rsidRPr="0069720A">
              <w:rPr>
                <w:rFonts w:ascii="Arial" w:hAnsi="Arial" w:cs="Arial"/>
                <w:w w:val="81"/>
              </w:rPr>
              <w:lastRenderedPageBreak/>
              <w:t>CCL,</w:t>
            </w:r>
            <w:r w:rsidRPr="0069720A">
              <w:rPr>
                <w:rFonts w:ascii="Arial" w:hAnsi="Arial" w:cs="Arial"/>
                <w:spacing w:val="8"/>
                <w:w w:val="81"/>
              </w:rPr>
              <w:t xml:space="preserve"> </w:t>
            </w:r>
            <w:r w:rsidRPr="0069720A">
              <w:rPr>
                <w:rFonts w:ascii="Arial" w:hAnsi="Arial" w:cs="Arial"/>
                <w:w w:val="81"/>
              </w:rPr>
              <w:t>C</w:t>
            </w:r>
            <w:r w:rsidRPr="0069720A">
              <w:rPr>
                <w:rFonts w:ascii="Arial" w:hAnsi="Arial" w:cs="Arial"/>
                <w:spacing w:val="-1"/>
                <w:w w:val="81"/>
              </w:rPr>
              <w:t>D</w:t>
            </w:r>
            <w:r w:rsidRPr="0069720A">
              <w:rPr>
                <w:rFonts w:ascii="Arial" w:hAnsi="Arial" w:cs="Arial"/>
                <w:w w:val="81"/>
              </w:rPr>
              <w:t>,</w:t>
            </w:r>
            <w:r w:rsidRPr="0069720A">
              <w:rPr>
                <w:rFonts w:ascii="Arial" w:hAnsi="Arial" w:cs="Arial"/>
                <w:spacing w:val="12"/>
                <w:w w:val="81"/>
              </w:rPr>
              <w:t xml:space="preserve"> </w:t>
            </w:r>
            <w:r w:rsidRPr="0069720A">
              <w:rPr>
                <w:rFonts w:ascii="Arial" w:hAnsi="Arial" w:cs="Arial"/>
                <w:spacing w:val="-3"/>
                <w:w w:val="82"/>
              </w:rPr>
              <w:t>C</w:t>
            </w:r>
            <w:r w:rsidRPr="0069720A">
              <w:rPr>
                <w:rFonts w:ascii="Arial" w:hAnsi="Arial" w:cs="Arial"/>
                <w:spacing w:val="1"/>
                <w:w w:val="67"/>
              </w:rPr>
              <w:t>A</w:t>
            </w:r>
            <w:r w:rsidRPr="0069720A">
              <w:rPr>
                <w:rFonts w:ascii="Arial" w:hAnsi="Arial" w:cs="Arial"/>
                <w:spacing w:val="2"/>
                <w:w w:val="67"/>
              </w:rPr>
              <w:t>A</w:t>
            </w:r>
            <w:r w:rsidRPr="0069720A">
              <w:rPr>
                <w:rFonts w:ascii="Arial" w:hAnsi="Arial" w:cs="Arial"/>
                <w:w w:val="96"/>
              </w:rPr>
              <w:t>,</w:t>
            </w:r>
            <w:r w:rsidRPr="0069720A">
              <w:rPr>
                <w:rFonts w:ascii="Arial" w:hAnsi="Arial" w:cs="Arial"/>
              </w:rPr>
              <w:t xml:space="preserve"> </w:t>
            </w:r>
            <w:r w:rsidRPr="0069720A">
              <w:rPr>
                <w:rFonts w:ascii="Arial" w:hAnsi="Arial" w:cs="Arial"/>
                <w:spacing w:val="-1"/>
                <w:w w:val="82"/>
              </w:rPr>
              <w:t>C</w:t>
            </w:r>
            <w:r w:rsidRPr="0069720A">
              <w:rPr>
                <w:rFonts w:ascii="Arial" w:hAnsi="Arial" w:cs="Arial"/>
                <w:spacing w:val="-1"/>
                <w:w w:val="88"/>
              </w:rPr>
              <w:t>S</w:t>
            </w:r>
            <w:r w:rsidRPr="0069720A">
              <w:rPr>
                <w:rFonts w:ascii="Arial" w:hAnsi="Arial" w:cs="Arial"/>
                <w:spacing w:val="-4"/>
                <w:w w:val="61"/>
              </w:rPr>
              <w:t>Y</w:t>
            </w:r>
            <w:r w:rsidRPr="0069720A">
              <w:rPr>
                <w:rFonts w:ascii="Arial" w:hAnsi="Arial" w:cs="Arial"/>
                <w:w w:val="82"/>
              </w:rPr>
              <w:t>C</w:t>
            </w:r>
          </w:p>
        </w:tc>
      </w:tr>
      <w:tr w:rsidR="007726C2" w:rsidRPr="00C00FFE" w:rsidTr="003456B1">
        <w:tc>
          <w:tcPr>
            <w:tcW w:w="7670" w:type="dxa"/>
            <w:gridSpan w:val="2"/>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b/>
                <w:bCs/>
              </w:rPr>
              <w:lastRenderedPageBreak/>
              <w:t>CRITERIO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b/>
                <w:bCs/>
              </w:rPr>
              <w:t>BLOQUE DE CONTENIDOS</w:t>
            </w:r>
          </w:p>
        </w:tc>
      </w:tr>
      <w:tr w:rsidR="007726C2" w:rsidRPr="00C00FFE" w:rsidTr="003456B1">
        <w:tc>
          <w:tcPr>
            <w:tcW w:w="7670" w:type="dxa"/>
            <w:gridSpan w:val="2"/>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t>CE.3.6. Participar en conversaciones cara a cara o por medios tecnológicos para intercambiar información, aplicando las estrategias básicas y conocimientos sociolingüísticos y socioculturales para producir monólogos y diálogos, breves y sencillos, utilizando un repertorio de expresiones memorizadas y fórmulas trabajadas previamente; así como respetando las convenciones comunicativas elementales para intercambiar información en distintos contextos, en la consulta médica, entrevistas a los compañeros/as, restaurantes, bancos, etc.</w:t>
            </w:r>
          </w:p>
        </w:tc>
        <w:tc>
          <w:tcPr>
            <w:tcW w:w="7670" w:type="dxa"/>
            <w:gridSpan w:val="2"/>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t>Bloque 2: “Producción de textos orales: expresión e interacción”</w:t>
            </w:r>
          </w:p>
          <w:p w:rsidR="007726C2" w:rsidRPr="00C00FFE" w:rsidRDefault="007726C2" w:rsidP="003456B1">
            <w:pPr>
              <w:pStyle w:val="Contenidodelatabla"/>
              <w:rPr>
                <w:rFonts w:ascii="Arial" w:hAnsi="Arial" w:cs="Arial"/>
                <w:b/>
                <w:bCs/>
              </w:rPr>
            </w:pPr>
          </w:p>
          <w:p w:rsidR="007726C2" w:rsidRPr="00C00FFE" w:rsidRDefault="007726C2" w:rsidP="003456B1">
            <w:pPr>
              <w:pStyle w:val="Contenidodelatabla"/>
              <w:rPr>
                <w:rFonts w:ascii="Arial" w:hAnsi="Arial" w:cs="Arial"/>
                <w:b/>
                <w:bCs/>
              </w:rPr>
            </w:pPr>
          </w:p>
        </w:tc>
      </w:tr>
      <w:tr w:rsidR="007726C2" w:rsidRPr="00C00FFE" w:rsidTr="003456B1">
        <w:tc>
          <w:tcPr>
            <w:tcW w:w="7670" w:type="dxa"/>
            <w:gridSpan w:val="2"/>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INDICADORES DE EVALUACIÓN</w:t>
            </w:r>
          </w:p>
        </w:tc>
        <w:tc>
          <w:tcPr>
            <w:tcW w:w="7670" w:type="dxa"/>
            <w:gridSpan w:val="2"/>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CONTENIDOS POR NIVEL</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QUINTO</w:t>
            </w: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SEXTO</w:t>
            </w:r>
          </w:p>
        </w:tc>
        <w:tc>
          <w:tcPr>
            <w:tcW w:w="4005" w:type="dxa"/>
            <w:tcBorders>
              <w:left w:val="single" w:sz="1" w:space="0" w:color="000000"/>
              <w:bottom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QUINTO</w:t>
            </w:r>
          </w:p>
        </w:tc>
        <w:tc>
          <w:tcPr>
            <w:tcW w:w="3665" w:type="dxa"/>
            <w:tcBorders>
              <w:left w:val="single" w:sz="1" w:space="0" w:color="000000"/>
              <w:bottom w:val="single" w:sz="1" w:space="0" w:color="000000"/>
              <w:right w:val="single" w:sz="1" w:space="0" w:color="000000"/>
            </w:tcBorders>
            <w:shd w:val="clear" w:color="auto" w:fill="auto"/>
          </w:tcPr>
          <w:p w:rsidR="007726C2" w:rsidRPr="00C00FFE" w:rsidRDefault="007726C2" w:rsidP="003456B1">
            <w:pPr>
              <w:pStyle w:val="Contenidodelatabla"/>
              <w:jc w:val="center"/>
              <w:rPr>
                <w:rFonts w:ascii="Arial" w:hAnsi="Arial" w:cs="Arial"/>
                <w:b/>
                <w:bCs/>
              </w:rPr>
            </w:pPr>
            <w:r w:rsidRPr="00C00FFE">
              <w:rPr>
                <w:rFonts w:ascii="Arial" w:hAnsi="Arial" w:cs="Arial"/>
                <w:b/>
                <w:bCs/>
              </w:rPr>
              <w:t>SEXTO</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t xml:space="preserve">LE.3.6.1 Participa en conversaciones cara a cara o por medios tecnológicos para intercambiar información; aplica las estrategias básicas y conocimientos sociolingüísticos y socioculturales para producir monólogos y diálogos, breves y sencillos; y utiliza un repertorio de expresiones memorizadas y </w:t>
            </w:r>
            <w:r w:rsidRPr="00C00FFE">
              <w:rPr>
                <w:rFonts w:ascii="Arial" w:hAnsi="Arial" w:cs="Arial"/>
              </w:rPr>
              <w:lastRenderedPageBreak/>
              <w:t>fórmulas trabajadas previamente.</w:t>
            </w: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lastRenderedPageBreak/>
              <w:t xml:space="preserve">LE.3.6.1 Participa en conversaciones cara a cara o por medios tecnológicos para intercambiar información; aplica las estrategias básicas y conocimientos sociolingüísticos y socioculturales para producir monólogos y diálogos, breves y sencillos; y utiliza un repertorio de expresiones memorizadas y </w:t>
            </w:r>
            <w:r w:rsidRPr="00C00FFE">
              <w:rPr>
                <w:rFonts w:ascii="Arial" w:hAnsi="Arial" w:cs="Arial"/>
              </w:rPr>
              <w:lastRenderedPageBreak/>
              <w:t>fórmulas trabajadas previamente.</w:t>
            </w:r>
          </w:p>
        </w:tc>
        <w:tc>
          <w:tcPr>
            <w:tcW w:w="4005" w:type="dxa"/>
            <w:tcBorders>
              <w:left w:val="single" w:sz="1" w:space="0" w:color="000000"/>
              <w:bottom w:val="single" w:sz="1" w:space="0" w:color="000000"/>
            </w:tcBorders>
            <w:shd w:val="clear" w:color="auto" w:fill="auto"/>
          </w:tcPr>
          <w:p w:rsidR="00A06A79" w:rsidRDefault="007726C2" w:rsidP="003456B1">
            <w:pPr>
              <w:pStyle w:val="Contenidodelatabla"/>
              <w:rPr>
                <w:rFonts w:ascii="Arial" w:hAnsi="Arial" w:cs="Arial"/>
              </w:rPr>
            </w:pPr>
            <w:r w:rsidRPr="00C00FFE">
              <w:rPr>
                <w:rFonts w:ascii="Arial" w:hAnsi="Arial" w:cs="Arial"/>
              </w:rPr>
              <w:lastRenderedPageBreak/>
              <w:t xml:space="preserve">Producción: </w:t>
            </w:r>
          </w:p>
          <w:p w:rsidR="007726C2" w:rsidRDefault="007726C2" w:rsidP="003456B1">
            <w:pPr>
              <w:pStyle w:val="Contenidodelatabla"/>
              <w:rPr>
                <w:rFonts w:ascii="Arial" w:hAnsi="Arial" w:cs="Arial"/>
              </w:rPr>
            </w:pPr>
            <w:r w:rsidRPr="00C00FFE">
              <w:rPr>
                <w:rFonts w:ascii="Arial" w:hAnsi="Arial" w:cs="Arial"/>
              </w:rPr>
              <w:t>2.2. Participación en conversaciones breves que requieren un intercambio y movilización de información previa sobre tipo de tarea y tarea.</w:t>
            </w:r>
          </w:p>
          <w:p w:rsidR="009433E4" w:rsidRPr="009433E4" w:rsidRDefault="0069720A" w:rsidP="003456B1">
            <w:pPr>
              <w:pStyle w:val="Contenidodelatabla"/>
              <w:rPr>
                <w:rFonts w:ascii="Arial" w:hAnsi="Arial" w:cs="Arial"/>
                <w:b/>
                <w:bCs/>
              </w:rPr>
            </w:pPr>
            <w:r>
              <w:rPr>
                <w:rFonts w:ascii="Arial" w:hAnsi="Arial" w:cs="Arial"/>
                <w:b/>
              </w:rPr>
              <w:t>(</w:t>
            </w:r>
            <w:r w:rsidR="009433E4" w:rsidRPr="009433E4">
              <w:rPr>
                <w:rFonts w:ascii="Arial" w:hAnsi="Arial" w:cs="Arial"/>
                <w:b/>
              </w:rPr>
              <w:t>P</w:t>
            </w:r>
            <w:r w:rsidR="009433E4">
              <w:rPr>
                <w:rFonts w:ascii="Arial" w:hAnsi="Arial" w:cs="Arial"/>
                <w:b/>
              </w:rPr>
              <w:t>/A</w:t>
            </w:r>
            <w:r>
              <w:rPr>
                <w:rFonts w:ascii="Arial" w:hAnsi="Arial" w:cs="Arial"/>
                <w:b/>
              </w:rPr>
              <w:t>)</w:t>
            </w:r>
          </w:p>
        </w:tc>
        <w:tc>
          <w:tcPr>
            <w:tcW w:w="3665" w:type="dxa"/>
            <w:tcBorders>
              <w:left w:val="single" w:sz="1" w:space="0" w:color="000000"/>
              <w:bottom w:val="single" w:sz="1" w:space="0" w:color="000000"/>
              <w:right w:val="single" w:sz="1" w:space="0" w:color="000000"/>
            </w:tcBorders>
            <w:shd w:val="clear" w:color="auto" w:fill="auto"/>
          </w:tcPr>
          <w:p w:rsidR="00A06A79" w:rsidRDefault="007726C2" w:rsidP="003456B1">
            <w:pPr>
              <w:pStyle w:val="Contenidodelatabla"/>
              <w:rPr>
                <w:rFonts w:ascii="Arial" w:hAnsi="Arial" w:cs="Arial"/>
              </w:rPr>
            </w:pPr>
            <w:r w:rsidRPr="00C00FFE">
              <w:rPr>
                <w:rFonts w:ascii="Arial" w:hAnsi="Arial" w:cs="Arial"/>
              </w:rPr>
              <w:t xml:space="preserve">Producción: </w:t>
            </w:r>
          </w:p>
          <w:p w:rsidR="007726C2" w:rsidRDefault="007726C2" w:rsidP="003456B1">
            <w:pPr>
              <w:pStyle w:val="Contenidodelatabla"/>
              <w:rPr>
                <w:rFonts w:ascii="Arial" w:hAnsi="Arial" w:cs="Arial"/>
              </w:rPr>
            </w:pPr>
            <w:r w:rsidRPr="00C00FFE">
              <w:rPr>
                <w:rFonts w:ascii="Arial" w:hAnsi="Arial" w:cs="Arial"/>
              </w:rPr>
              <w:t>2.2. Participación en conversaciones breves que requieren un intercambio y movilización de información previa sobre tipo de tarea y tarea.</w:t>
            </w:r>
          </w:p>
          <w:p w:rsidR="009433E4" w:rsidRPr="00C00FFE" w:rsidRDefault="0069720A" w:rsidP="003456B1">
            <w:pPr>
              <w:pStyle w:val="Contenidodelatabla"/>
              <w:rPr>
                <w:rFonts w:ascii="Arial" w:hAnsi="Arial" w:cs="Arial"/>
                <w:b/>
                <w:bCs/>
              </w:rPr>
            </w:pPr>
            <w:r>
              <w:rPr>
                <w:rFonts w:ascii="Arial" w:hAnsi="Arial" w:cs="Arial"/>
                <w:b/>
              </w:rPr>
              <w:t>(</w:t>
            </w:r>
            <w:r w:rsidRPr="009433E4">
              <w:rPr>
                <w:rFonts w:ascii="Arial" w:hAnsi="Arial" w:cs="Arial"/>
                <w:b/>
              </w:rPr>
              <w:t>P</w:t>
            </w:r>
            <w:r>
              <w:rPr>
                <w:rFonts w:ascii="Arial" w:hAnsi="Arial" w:cs="Arial"/>
                <w:b/>
              </w:rPr>
              <w:t>/A)</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lastRenderedPageBreak/>
              <w:t>LE.3.6.2. Respeta las convenciones comunicativas elementales para intercambiar información en distintos contextos, en la consulta médica, entrevistas a los compañeros/as, restaurantes, bancos, etc.</w:t>
            </w: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b/>
                <w:bCs/>
              </w:rPr>
            </w:pPr>
            <w:r w:rsidRPr="00C00FFE">
              <w:rPr>
                <w:rFonts w:ascii="Arial" w:hAnsi="Arial" w:cs="Arial"/>
              </w:rPr>
              <w:t>LE.3.6.2. Respeta las convenciones comunicativas elementales para intercambiar información en distintos contextos, en la consulta médica, entrevistas a los compañeros/as, restaurantes, bancos, etc.</w:t>
            </w:r>
          </w:p>
        </w:tc>
        <w:tc>
          <w:tcPr>
            <w:tcW w:w="4005" w:type="dxa"/>
            <w:tcBorders>
              <w:left w:val="single" w:sz="1" w:space="0" w:color="000000"/>
              <w:bottom w:val="single" w:sz="1" w:space="0" w:color="000000"/>
            </w:tcBorders>
            <w:shd w:val="clear" w:color="auto" w:fill="auto"/>
          </w:tcPr>
          <w:p w:rsidR="00A06A79" w:rsidRDefault="00A06A79" w:rsidP="00A06A79">
            <w:pPr>
              <w:pStyle w:val="Contenidodelatabla"/>
              <w:rPr>
                <w:rFonts w:ascii="Arial" w:hAnsi="Arial" w:cs="Arial"/>
              </w:rPr>
            </w:pPr>
            <w:r w:rsidRPr="00C00FFE">
              <w:rPr>
                <w:rFonts w:ascii="Arial" w:hAnsi="Arial" w:cs="Arial"/>
              </w:rPr>
              <w:t xml:space="preserve">Producción: </w:t>
            </w:r>
          </w:p>
          <w:p w:rsidR="007726C2" w:rsidRDefault="007726C2" w:rsidP="003456B1">
            <w:pPr>
              <w:pStyle w:val="Contenidodelatabla"/>
              <w:rPr>
                <w:rFonts w:ascii="Arial" w:hAnsi="Arial" w:cs="Arial"/>
              </w:rPr>
            </w:pPr>
            <w:r w:rsidRPr="00C00FFE">
              <w:rPr>
                <w:rFonts w:ascii="Arial" w:hAnsi="Arial" w:cs="Arial"/>
              </w:rPr>
              <w:t>2.3. Utilización de expresiones y frases de uso frecuente en diferentes contextos.</w:t>
            </w:r>
          </w:p>
          <w:p w:rsidR="009433E4" w:rsidRPr="00C00FFE" w:rsidRDefault="0069720A" w:rsidP="003456B1">
            <w:pPr>
              <w:pStyle w:val="Contenidodelatabla"/>
              <w:rPr>
                <w:rFonts w:ascii="Arial" w:hAnsi="Arial" w:cs="Arial"/>
                <w:b/>
                <w:bCs/>
              </w:rPr>
            </w:pPr>
            <w:r>
              <w:rPr>
                <w:rFonts w:ascii="Arial" w:hAnsi="Arial" w:cs="Arial"/>
                <w:b/>
              </w:rPr>
              <w:t>(</w:t>
            </w:r>
            <w:r w:rsidRPr="009433E4">
              <w:rPr>
                <w:rFonts w:ascii="Arial" w:hAnsi="Arial" w:cs="Arial"/>
                <w:b/>
              </w:rPr>
              <w:t>P</w:t>
            </w:r>
            <w:r>
              <w:rPr>
                <w:rFonts w:ascii="Arial" w:hAnsi="Arial" w:cs="Arial"/>
                <w:b/>
              </w:rPr>
              <w:t>)</w:t>
            </w:r>
          </w:p>
        </w:tc>
        <w:tc>
          <w:tcPr>
            <w:tcW w:w="3665" w:type="dxa"/>
            <w:tcBorders>
              <w:left w:val="single" w:sz="1" w:space="0" w:color="000000"/>
              <w:bottom w:val="single" w:sz="1" w:space="0" w:color="000000"/>
              <w:right w:val="single" w:sz="1" w:space="0" w:color="000000"/>
            </w:tcBorders>
            <w:shd w:val="clear" w:color="auto" w:fill="auto"/>
          </w:tcPr>
          <w:p w:rsidR="00A06A79" w:rsidRDefault="00A06A79" w:rsidP="00A06A79">
            <w:pPr>
              <w:pStyle w:val="Contenidodelatabla"/>
              <w:rPr>
                <w:rFonts w:ascii="Arial" w:hAnsi="Arial" w:cs="Arial"/>
              </w:rPr>
            </w:pPr>
            <w:r w:rsidRPr="00C00FFE">
              <w:rPr>
                <w:rFonts w:ascii="Arial" w:hAnsi="Arial" w:cs="Arial"/>
              </w:rPr>
              <w:t xml:space="preserve">Producción: </w:t>
            </w:r>
          </w:p>
          <w:p w:rsidR="007726C2" w:rsidRDefault="009433E4" w:rsidP="003456B1">
            <w:pPr>
              <w:pStyle w:val="Contenidodelatabla"/>
              <w:rPr>
                <w:rFonts w:ascii="Arial" w:hAnsi="Arial" w:cs="Arial"/>
              </w:rPr>
            </w:pPr>
            <w:r>
              <w:rPr>
                <w:rFonts w:ascii="Arial" w:hAnsi="Arial" w:cs="Arial"/>
              </w:rPr>
              <w:t>2</w:t>
            </w:r>
            <w:r w:rsidR="007726C2" w:rsidRPr="00C00FFE">
              <w:rPr>
                <w:rFonts w:ascii="Arial" w:hAnsi="Arial" w:cs="Arial"/>
              </w:rPr>
              <w:t>.3. Utilización de expresiones y frases de uso frecuente en diferentes contextos.</w:t>
            </w:r>
          </w:p>
          <w:p w:rsidR="009433E4" w:rsidRPr="009433E4" w:rsidRDefault="0069720A" w:rsidP="003456B1">
            <w:pPr>
              <w:pStyle w:val="Contenidodelatabla"/>
              <w:rPr>
                <w:rFonts w:ascii="Arial" w:hAnsi="Arial" w:cs="Arial"/>
                <w:b/>
                <w:bCs/>
              </w:rPr>
            </w:pPr>
            <w:r>
              <w:rPr>
                <w:rFonts w:ascii="Arial" w:hAnsi="Arial" w:cs="Arial"/>
                <w:b/>
              </w:rPr>
              <w:t>(</w:t>
            </w:r>
            <w:r w:rsidRPr="009433E4">
              <w:rPr>
                <w:rFonts w:ascii="Arial" w:hAnsi="Arial" w:cs="Arial"/>
                <w:b/>
              </w:rPr>
              <w:t>P</w:t>
            </w:r>
            <w:r>
              <w:rPr>
                <w:rFonts w:ascii="Arial" w:hAnsi="Arial" w:cs="Arial"/>
                <w:b/>
              </w:rPr>
              <w:t>)</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1" w:space="0" w:color="000000"/>
            </w:tcBorders>
            <w:shd w:val="clear" w:color="auto" w:fill="auto"/>
          </w:tcPr>
          <w:p w:rsidR="00A06A79" w:rsidRDefault="00A06A79" w:rsidP="00A06A79">
            <w:pPr>
              <w:pStyle w:val="Contenidodelatabla"/>
              <w:rPr>
                <w:rFonts w:ascii="Arial" w:hAnsi="Arial" w:cs="Arial"/>
              </w:rPr>
            </w:pPr>
            <w:r w:rsidRPr="00C00FFE">
              <w:rPr>
                <w:rFonts w:ascii="Arial" w:hAnsi="Arial" w:cs="Arial"/>
              </w:rPr>
              <w:t xml:space="preserve">Producción: </w:t>
            </w:r>
          </w:p>
          <w:p w:rsidR="007726C2" w:rsidRDefault="007726C2" w:rsidP="003456B1">
            <w:pPr>
              <w:pStyle w:val="Contenidodelatabla"/>
              <w:rPr>
                <w:rFonts w:ascii="Arial" w:hAnsi="Arial" w:cs="Arial"/>
              </w:rPr>
            </w:pPr>
            <w:r w:rsidRPr="00C00FFE">
              <w:rPr>
                <w:rFonts w:ascii="Arial" w:hAnsi="Arial" w:cs="Arial"/>
              </w:rPr>
              <w:t>2.4. Conocimiento y aplicación de las estrategias básicas para producir monólogos y diálogos sencillos utilizando los conocimientos previos y compensando las carencias lingüísticas mediantes procedimientos lingüísticos, paralingüísticos o paratextuales.</w:t>
            </w:r>
          </w:p>
          <w:p w:rsidR="009433E4" w:rsidRPr="009433E4" w:rsidRDefault="0069720A" w:rsidP="003456B1">
            <w:pPr>
              <w:pStyle w:val="Contenidodelatabla"/>
              <w:rPr>
                <w:rFonts w:ascii="Arial" w:hAnsi="Arial" w:cs="Arial"/>
                <w:b/>
              </w:rPr>
            </w:pPr>
            <w:r>
              <w:rPr>
                <w:rFonts w:ascii="Arial" w:hAnsi="Arial" w:cs="Arial"/>
                <w:b/>
              </w:rPr>
              <w:t>(</w:t>
            </w:r>
            <w:r w:rsidRPr="009433E4">
              <w:rPr>
                <w:rFonts w:ascii="Arial" w:hAnsi="Arial" w:cs="Arial"/>
                <w:b/>
              </w:rPr>
              <w:t>P</w:t>
            </w:r>
            <w:r>
              <w:rPr>
                <w:rFonts w:ascii="Arial" w:hAnsi="Arial" w:cs="Arial"/>
                <w:b/>
              </w:rPr>
              <w:t>/C)</w:t>
            </w:r>
          </w:p>
        </w:tc>
        <w:tc>
          <w:tcPr>
            <w:tcW w:w="3665" w:type="dxa"/>
            <w:tcBorders>
              <w:left w:val="single" w:sz="1" w:space="0" w:color="000000"/>
              <w:bottom w:val="single" w:sz="1" w:space="0" w:color="000000"/>
              <w:right w:val="single" w:sz="1" w:space="0" w:color="000000"/>
            </w:tcBorders>
            <w:shd w:val="clear" w:color="auto" w:fill="auto"/>
          </w:tcPr>
          <w:p w:rsidR="00A06A79" w:rsidRDefault="00A06A79" w:rsidP="00A06A79">
            <w:pPr>
              <w:pStyle w:val="Contenidodelatabla"/>
              <w:rPr>
                <w:rFonts w:ascii="Arial" w:hAnsi="Arial" w:cs="Arial"/>
              </w:rPr>
            </w:pPr>
            <w:r w:rsidRPr="00C00FFE">
              <w:rPr>
                <w:rFonts w:ascii="Arial" w:hAnsi="Arial" w:cs="Arial"/>
              </w:rPr>
              <w:t xml:space="preserve">Producción: </w:t>
            </w:r>
          </w:p>
          <w:p w:rsidR="007726C2" w:rsidRDefault="007726C2" w:rsidP="003456B1">
            <w:pPr>
              <w:pStyle w:val="Contenidodelatabla"/>
              <w:rPr>
                <w:rFonts w:ascii="Arial" w:hAnsi="Arial" w:cs="Arial"/>
              </w:rPr>
            </w:pPr>
            <w:r w:rsidRPr="00C00FFE">
              <w:rPr>
                <w:rFonts w:ascii="Arial" w:hAnsi="Arial" w:cs="Arial"/>
              </w:rPr>
              <w:t>2.4. Conocimiento y aplicación de las estrategias básicas para producir monólogos y diálogos sencillos utilizando los conocimientos previos y compensando las carencias lingüísticas mediantes procedimientos lingüísticos, paralingüísticos o paratextuales.</w:t>
            </w:r>
          </w:p>
          <w:p w:rsidR="009433E4" w:rsidRPr="00C00FFE" w:rsidRDefault="0069720A" w:rsidP="003456B1">
            <w:pPr>
              <w:pStyle w:val="Contenidodelatabla"/>
              <w:rPr>
                <w:rFonts w:ascii="Arial" w:hAnsi="Arial" w:cs="Arial"/>
              </w:rPr>
            </w:pPr>
            <w:r>
              <w:rPr>
                <w:rFonts w:ascii="Arial" w:hAnsi="Arial" w:cs="Arial"/>
                <w:b/>
              </w:rPr>
              <w:t>(</w:t>
            </w:r>
            <w:r w:rsidRPr="009433E4">
              <w:rPr>
                <w:rFonts w:ascii="Arial" w:hAnsi="Arial" w:cs="Arial"/>
                <w:b/>
              </w:rPr>
              <w:t>P</w:t>
            </w:r>
            <w:r>
              <w:rPr>
                <w:rFonts w:ascii="Arial" w:hAnsi="Arial" w:cs="Arial"/>
                <w:b/>
              </w:rPr>
              <w:t>/C)</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1" w:space="0" w:color="000000"/>
            </w:tcBorders>
            <w:shd w:val="clear" w:color="auto" w:fill="auto"/>
          </w:tcPr>
          <w:p w:rsidR="00A06A79" w:rsidRDefault="00A06A79" w:rsidP="00A06A79">
            <w:pPr>
              <w:pStyle w:val="Contenidodelatabla"/>
              <w:rPr>
                <w:rFonts w:ascii="Arial" w:hAnsi="Arial" w:cs="Arial"/>
              </w:rPr>
            </w:pPr>
            <w:r w:rsidRPr="00C00FFE">
              <w:rPr>
                <w:rFonts w:ascii="Arial" w:hAnsi="Arial" w:cs="Arial"/>
              </w:rPr>
              <w:t xml:space="preserve">Producción: </w:t>
            </w:r>
          </w:p>
          <w:p w:rsidR="007726C2" w:rsidRDefault="007726C2" w:rsidP="003456B1">
            <w:pPr>
              <w:pStyle w:val="Contenidodelatabla"/>
              <w:rPr>
                <w:rFonts w:ascii="Arial" w:hAnsi="Arial" w:cs="Arial"/>
              </w:rPr>
            </w:pPr>
            <w:r w:rsidRPr="00C00FFE">
              <w:rPr>
                <w:rFonts w:ascii="Arial" w:hAnsi="Arial" w:cs="Arial"/>
              </w:rPr>
              <w:t>2.5. Planificación y producción de mensajes con claridad, coherencia, identificando la idea o ideas principales y ajustándose correctamente a los modelos y fórmulas de cada tipo de texto.</w:t>
            </w:r>
          </w:p>
          <w:p w:rsidR="009433E4" w:rsidRPr="009433E4" w:rsidRDefault="0069720A" w:rsidP="003456B1">
            <w:pPr>
              <w:pStyle w:val="Contenidodelatabla"/>
              <w:rPr>
                <w:rFonts w:ascii="Arial" w:hAnsi="Arial" w:cs="Arial"/>
                <w:b/>
              </w:rPr>
            </w:pPr>
            <w:r>
              <w:rPr>
                <w:rFonts w:ascii="Arial" w:hAnsi="Arial" w:cs="Arial"/>
                <w:b/>
              </w:rPr>
              <w:t>(</w:t>
            </w:r>
            <w:r w:rsidRPr="009433E4">
              <w:rPr>
                <w:rFonts w:ascii="Arial" w:hAnsi="Arial" w:cs="Arial"/>
                <w:b/>
              </w:rPr>
              <w:t>P</w:t>
            </w:r>
            <w:r>
              <w:rPr>
                <w:rFonts w:ascii="Arial" w:hAnsi="Arial" w:cs="Arial"/>
                <w:b/>
              </w:rPr>
              <w:t>)</w:t>
            </w:r>
          </w:p>
        </w:tc>
        <w:tc>
          <w:tcPr>
            <w:tcW w:w="3665" w:type="dxa"/>
            <w:tcBorders>
              <w:left w:val="single" w:sz="1" w:space="0" w:color="000000"/>
              <w:bottom w:val="single" w:sz="1" w:space="0" w:color="000000"/>
              <w:right w:val="single" w:sz="1" w:space="0" w:color="000000"/>
            </w:tcBorders>
            <w:shd w:val="clear" w:color="auto" w:fill="auto"/>
          </w:tcPr>
          <w:p w:rsidR="00A06A79" w:rsidRDefault="00A06A79" w:rsidP="00A06A79">
            <w:pPr>
              <w:pStyle w:val="Contenidodelatabla"/>
              <w:rPr>
                <w:rFonts w:ascii="Arial" w:hAnsi="Arial" w:cs="Arial"/>
              </w:rPr>
            </w:pPr>
            <w:r w:rsidRPr="00C00FFE">
              <w:rPr>
                <w:rFonts w:ascii="Arial" w:hAnsi="Arial" w:cs="Arial"/>
              </w:rPr>
              <w:t xml:space="preserve">Producción: </w:t>
            </w:r>
          </w:p>
          <w:p w:rsidR="007726C2" w:rsidRDefault="007726C2" w:rsidP="003456B1">
            <w:pPr>
              <w:pStyle w:val="Contenidodelatabla"/>
              <w:rPr>
                <w:rFonts w:ascii="Arial" w:hAnsi="Arial" w:cs="Arial"/>
              </w:rPr>
            </w:pPr>
            <w:r w:rsidRPr="00C00FFE">
              <w:rPr>
                <w:rFonts w:ascii="Arial" w:hAnsi="Arial" w:cs="Arial"/>
              </w:rPr>
              <w:t>2.5. Planificación y producción de mensajes con claridad, coherencia, identificando la idea o ideas principales y ajustándose correctamente a los modelos y fórmulas de cada tipo de texto.</w:t>
            </w:r>
          </w:p>
          <w:p w:rsidR="009433E4" w:rsidRPr="00C00FFE" w:rsidRDefault="0069720A" w:rsidP="003456B1">
            <w:pPr>
              <w:pStyle w:val="Contenidodelatabla"/>
              <w:rPr>
                <w:rFonts w:ascii="Arial" w:hAnsi="Arial" w:cs="Arial"/>
              </w:rPr>
            </w:pPr>
            <w:r>
              <w:rPr>
                <w:rFonts w:ascii="Arial" w:hAnsi="Arial" w:cs="Arial"/>
                <w:b/>
              </w:rPr>
              <w:t>(</w:t>
            </w:r>
            <w:r w:rsidRPr="009433E4">
              <w:rPr>
                <w:rFonts w:ascii="Arial" w:hAnsi="Arial" w:cs="Arial"/>
                <w:b/>
              </w:rPr>
              <w:t>P</w:t>
            </w:r>
            <w:r>
              <w:rPr>
                <w:rFonts w:ascii="Arial" w:hAnsi="Arial" w:cs="Arial"/>
                <w:b/>
              </w:rPr>
              <w:t>)</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1" w:space="0" w:color="000000"/>
            </w:tcBorders>
            <w:shd w:val="clear" w:color="auto" w:fill="auto"/>
          </w:tcPr>
          <w:p w:rsidR="00A06A79" w:rsidRDefault="007726C2" w:rsidP="003456B1">
            <w:pPr>
              <w:pStyle w:val="Contenidodelatabla"/>
              <w:rPr>
                <w:rFonts w:ascii="Arial" w:hAnsi="Arial" w:cs="Arial"/>
              </w:rPr>
            </w:pPr>
            <w:r w:rsidRPr="00C00FFE">
              <w:rPr>
                <w:rFonts w:ascii="Arial" w:hAnsi="Arial" w:cs="Arial"/>
              </w:rPr>
              <w:t xml:space="preserve">Función comunicativa: </w:t>
            </w:r>
          </w:p>
          <w:p w:rsidR="007726C2" w:rsidRDefault="007726C2" w:rsidP="003456B1">
            <w:pPr>
              <w:pStyle w:val="Contenidodelatabla"/>
              <w:rPr>
                <w:rFonts w:ascii="Arial" w:hAnsi="Arial" w:cs="Arial"/>
              </w:rPr>
            </w:pPr>
            <w:r w:rsidRPr="00C00FFE">
              <w:rPr>
                <w:rFonts w:ascii="Arial" w:hAnsi="Arial" w:cs="Arial"/>
              </w:rPr>
              <w:t xml:space="preserve">2.6. Conocimiento y uso correcto de las funciones comunicativas: saludos y presentaciones, agradecimientos, invitaciones. </w:t>
            </w:r>
            <w:r w:rsidRPr="00C00FFE">
              <w:rPr>
                <w:rFonts w:ascii="Arial" w:hAnsi="Arial" w:cs="Arial"/>
              </w:rPr>
              <w:lastRenderedPageBreak/>
              <w:t>Expresión de la capacidad, el gusto, la preferencia, la opinión, el sentimiento, la intención, descripción de actividades, lugares, objetos, hábitos, planes , narración de hechos pasados remotos y recientes, petición y ofrecimiento de ayuda, información, instrucciones, objetos, opinión, permiso, establecimiento y mantenimiento de la comunicación.</w:t>
            </w:r>
          </w:p>
          <w:p w:rsidR="009433E4" w:rsidRPr="00C00FFE" w:rsidRDefault="0069720A" w:rsidP="003456B1">
            <w:pPr>
              <w:pStyle w:val="Contenidodelatabla"/>
              <w:rPr>
                <w:rFonts w:ascii="Arial" w:hAnsi="Arial" w:cs="Arial"/>
              </w:rPr>
            </w:pPr>
            <w:r>
              <w:rPr>
                <w:rFonts w:ascii="Arial" w:hAnsi="Arial" w:cs="Arial"/>
                <w:b/>
              </w:rPr>
              <w:t>(</w:t>
            </w:r>
            <w:r w:rsidRPr="009433E4">
              <w:rPr>
                <w:rFonts w:ascii="Arial" w:hAnsi="Arial" w:cs="Arial"/>
                <w:b/>
              </w:rPr>
              <w:t>P</w:t>
            </w:r>
            <w:r>
              <w:rPr>
                <w:rFonts w:ascii="Arial" w:hAnsi="Arial" w:cs="Arial"/>
                <w:b/>
              </w:rPr>
              <w:t>/C)</w:t>
            </w:r>
          </w:p>
        </w:tc>
        <w:tc>
          <w:tcPr>
            <w:tcW w:w="3665" w:type="dxa"/>
            <w:tcBorders>
              <w:left w:val="single" w:sz="1" w:space="0" w:color="000000"/>
              <w:bottom w:val="single" w:sz="1" w:space="0" w:color="000000"/>
              <w:right w:val="single" w:sz="1" w:space="0" w:color="000000"/>
            </w:tcBorders>
            <w:shd w:val="clear" w:color="auto" w:fill="auto"/>
          </w:tcPr>
          <w:p w:rsidR="00A06A79" w:rsidRDefault="007726C2" w:rsidP="003456B1">
            <w:pPr>
              <w:pStyle w:val="Contenidodelatabla"/>
              <w:rPr>
                <w:rFonts w:ascii="Arial" w:hAnsi="Arial" w:cs="Arial"/>
              </w:rPr>
            </w:pPr>
            <w:r w:rsidRPr="00C00FFE">
              <w:rPr>
                <w:rFonts w:ascii="Arial" w:hAnsi="Arial" w:cs="Arial"/>
              </w:rPr>
              <w:lastRenderedPageBreak/>
              <w:t xml:space="preserve">Función comunicativa: </w:t>
            </w:r>
          </w:p>
          <w:p w:rsidR="007726C2" w:rsidRDefault="007726C2" w:rsidP="003456B1">
            <w:pPr>
              <w:pStyle w:val="Contenidodelatabla"/>
              <w:rPr>
                <w:rFonts w:ascii="Arial" w:hAnsi="Arial" w:cs="Arial"/>
              </w:rPr>
            </w:pPr>
            <w:r w:rsidRPr="00C00FFE">
              <w:rPr>
                <w:rFonts w:ascii="Arial" w:hAnsi="Arial" w:cs="Arial"/>
              </w:rPr>
              <w:t xml:space="preserve">2.6. Conocimiento y uso correcto de las funciones comunicativas: saludos y presentaciones, disculpas, agradecimientos, </w:t>
            </w:r>
            <w:r w:rsidRPr="00C00FFE">
              <w:rPr>
                <w:rFonts w:ascii="Arial" w:hAnsi="Arial" w:cs="Arial"/>
              </w:rPr>
              <w:lastRenderedPageBreak/>
              <w:t>invitaciones. Expresión de la capacidad, el gusto, la preferencia, la opinión, el acuerdo o desacuerdo, el sentimiento, la intención, descripción de personas, actividades, lugares, objetos, hábitos, planes , narración de hechos pasados remotos y recientes, petición y ofrecimiento de ayuda, información, instrucciones, objetos, opinión, permiso, establecimiento y mantenimiento de la comunicación.</w:t>
            </w:r>
          </w:p>
          <w:p w:rsidR="009433E4" w:rsidRPr="00C00FFE" w:rsidRDefault="0069720A" w:rsidP="003456B1">
            <w:pPr>
              <w:pStyle w:val="Contenidodelatabla"/>
              <w:rPr>
                <w:rFonts w:ascii="Arial" w:hAnsi="Arial" w:cs="Arial"/>
              </w:rPr>
            </w:pPr>
            <w:r>
              <w:rPr>
                <w:rFonts w:ascii="Arial" w:hAnsi="Arial" w:cs="Arial"/>
                <w:b/>
              </w:rPr>
              <w:t>(</w:t>
            </w:r>
            <w:r w:rsidRPr="009433E4">
              <w:rPr>
                <w:rFonts w:ascii="Arial" w:hAnsi="Arial" w:cs="Arial"/>
                <w:b/>
              </w:rPr>
              <w:t>P</w:t>
            </w:r>
            <w:r>
              <w:rPr>
                <w:rFonts w:ascii="Arial" w:hAnsi="Arial" w:cs="Arial"/>
                <w:b/>
              </w:rPr>
              <w:t>/C)</w:t>
            </w:r>
          </w:p>
        </w:tc>
      </w:tr>
      <w:tr w:rsidR="007726C2" w:rsidRPr="00C00FFE" w:rsidTr="003456B1">
        <w:tc>
          <w:tcPr>
            <w:tcW w:w="3804"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1" w:space="0" w:color="000000"/>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1" w:space="0" w:color="000000"/>
            </w:tcBorders>
            <w:shd w:val="clear" w:color="auto" w:fill="auto"/>
          </w:tcPr>
          <w:p w:rsidR="00A06A79" w:rsidRDefault="007726C2" w:rsidP="003456B1">
            <w:pPr>
              <w:pStyle w:val="Contenidodelatabla"/>
              <w:rPr>
                <w:rFonts w:ascii="Arial" w:hAnsi="Arial" w:cs="Arial"/>
              </w:rPr>
            </w:pPr>
            <w:r w:rsidRPr="00C00FFE">
              <w:rPr>
                <w:rFonts w:ascii="Arial" w:hAnsi="Arial" w:cs="Arial"/>
              </w:rPr>
              <w:t xml:space="preserve">Función lingüística: </w:t>
            </w:r>
          </w:p>
          <w:p w:rsidR="007726C2" w:rsidRDefault="007726C2" w:rsidP="003456B1">
            <w:pPr>
              <w:pStyle w:val="Contenidodelatabla"/>
              <w:rPr>
                <w:rFonts w:ascii="Arial" w:hAnsi="Arial" w:cs="Arial"/>
              </w:rPr>
            </w:pPr>
            <w:r w:rsidRPr="00C00FFE">
              <w:rPr>
                <w:rFonts w:ascii="Arial" w:hAnsi="Arial" w:cs="Arial"/>
              </w:rPr>
              <w:t>2.8. Utilización de estructuras sintácticas y conectores básicos para intercambiar información, preguntas, respuestas; afirmación, negación, interrogación; expresión de la posesión; expresión de ubicación de las cosas.</w:t>
            </w:r>
          </w:p>
          <w:p w:rsidR="009433E4" w:rsidRPr="00C00FFE" w:rsidRDefault="0069720A" w:rsidP="003456B1">
            <w:pPr>
              <w:pStyle w:val="Contenidodelatabla"/>
              <w:rPr>
                <w:rFonts w:ascii="Arial" w:hAnsi="Arial" w:cs="Arial"/>
              </w:rPr>
            </w:pPr>
            <w:r>
              <w:rPr>
                <w:rFonts w:ascii="Arial" w:hAnsi="Arial" w:cs="Arial"/>
                <w:b/>
              </w:rPr>
              <w:t>(</w:t>
            </w:r>
            <w:r w:rsidRPr="009433E4">
              <w:rPr>
                <w:rFonts w:ascii="Arial" w:hAnsi="Arial" w:cs="Arial"/>
                <w:b/>
              </w:rPr>
              <w:t>P</w:t>
            </w:r>
            <w:r>
              <w:rPr>
                <w:rFonts w:ascii="Arial" w:hAnsi="Arial" w:cs="Arial"/>
                <w:b/>
              </w:rPr>
              <w:t>)</w:t>
            </w:r>
          </w:p>
        </w:tc>
        <w:tc>
          <w:tcPr>
            <w:tcW w:w="3665" w:type="dxa"/>
            <w:tcBorders>
              <w:left w:val="single" w:sz="1" w:space="0" w:color="000000"/>
              <w:bottom w:val="single" w:sz="1" w:space="0" w:color="000000"/>
              <w:right w:val="single" w:sz="1" w:space="0" w:color="000000"/>
            </w:tcBorders>
            <w:shd w:val="clear" w:color="auto" w:fill="auto"/>
          </w:tcPr>
          <w:p w:rsidR="00A06A79" w:rsidRDefault="007726C2" w:rsidP="003456B1">
            <w:pPr>
              <w:pStyle w:val="Contenidodelatabla"/>
              <w:rPr>
                <w:rFonts w:ascii="Arial" w:hAnsi="Arial" w:cs="Arial"/>
              </w:rPr>
            </w:pPr>
            <w:r w:rsidRPr="00C00FFE">
              <w:rPr>
                <w:rFonts w:ascii="Arial" w:hAnsi="Arial" w:cs="Arial"/>
              </w:rPr>
              <w:t xml:space="preserve">Función lingüística: </w:t>
            </w:r>
          </w:p>
          <w:p w:rsidR="007726C2" w:rsidRDefault="007726C2" w:rsidP="003456B1">
            <w:pPr>
              <w:pStyle w:val="Contenidodelatabla"/>
              <w:rPr>
                <w:rFonts w:ascii="Arial" w:hAnsi="Arial" w:cs="Arial"/>
              </w:rPr>
            </w:pPr>
            <w:r w:rsidRPr="00C00FFE">
              <w:rPr>
                <w:rFonts w:ascii="Arial" w:hAnsi="Arial" w:cs="Arial"/>
              </w:rPr>
              <w:t>2.8. Utilización de estructuras sintácticas y conectores básicos para intercambiar información, preguntas, respuestas; afirmación, negación, interrogación; expresión de la posesión; expresión de ubicación de las cosas.</w:t>
            </w:r>
          </w:p>
          <w:p w:rsidR="009433E4" w:rsidRPr="00C00FFE" w:rsidRDefault="0069720A" w:rsidP="003456B1">
            <w:pPr>
              <w:pStyle w:val="Contenidodelatabla"/>
              <w:rPr>
                <w:rFonts w:ascii="Arial" w:hAnsi="Arial" w:cs="Arial"/>
              </w:rPr>
            </w:pPr>
            <w:r>
              <w:rPr>
                <w:rFonts w:ascii="Arial" w:hAnsi="Arial" w:cs="Arial"/>
                <w:b/>
              </w:rPr>
              <w:t>(</w:t>
            </w:r>
            <w:r w:rsidRPr="009433E4">
              <w:rPr>
                <w:rFonts w:ascii="Arial" w:hAnsi="Arial" w:cs="Arial"/>
                <w:b/>
              </w:rPr>
              <w:t>P</w:t>
            </w:r>
            <w:r>
              <w:rPr>
                <w:rFonts w:ascii="Arial" w:hAnsi="Arial" w:cs="Arial"/>
                <w:b/>
              </w:rPr>
              <w:t>)</w:t>
            </w:r>
          </w:p>
        </w:tc>
      </w:tr>
      <w:tr w:rsidR="007726C2" w:rsidRPr="00C00FFE" w:rsidTr="0069720A">
        <w:tc>
          <w:tcPr>
            <w:tcW w:w="3804" w:type="dxa"/>
            <w:tcBorders>
              <w:left w:val="single" w:sz="1" w:space="0" w:color="000000"/>
              <w:bottom w:val="single" w:sz="4" w:space="0" w:color="auto"/>
            </w:tcBorders>
            <w:shd w:val="clear" w:color="auto" w:fill="auto"/>
          </w:tcPr>
          <w:p w:rsidR="007726C2" w:rsidRPr="00C00FFE" w:rsidRDefault="007726C2" w:rsidP="003456B1">
            <w:pPr>
              <w:pStyle w:val="Contenidodelatabla"/>
              <w:rPr>
                <w:rFonts w:ascii="Arial" w:hAnsi="Arial" w:cs="Arial"/>
              </w:rPr>
            </w:pPr>
          </w:p>
        </w:tc>
        <w:tc>
          <w:tcPr>
            <w:tcW w:w="3866" w:type="dxa"/>
            <w:tcBorders>
              <w:left w:val="single" w:sz="1" w:space="0" w:color="000000"/>
              <w:bottom w:val="single" w:sz="4" w:space="0" w:color="auto"/>
            </w:tcBorders>
            <w:shd w:val="clear" w:color="auto" w:fill="auto"/>
          </w:tcPr>
          <w:p w:rsidR="007726C2" w:rsidRPr="00C00FFE" w:rsidRDefault="007726C2" w:rsidP="003456B1">
            <w:pPr>
              <w:pStyle w:val="Contenidodelatabla"/>
              <w:rPr>
                <w:rFonts w:ascii="Arial" w:hAnsi="Arial" w:cs="Arial"/>
              </w:rPr>
            </w:pPr>
          </w:p>
        </w:tc>
        <w:tc>
          <w:tcPr>
            <w:tcW w:w="4005" w:type="dxa"/>
            <w:tcBorders>
              <w:left w:val="single" w:sz="1" w:space="0" w:color="000000"/>
              <w:bottom w:val="single" w:sz="4" w:space="0" w:color="auto"/>
            </w:tcBorders>
            <w:shd w:val="clear" w:color="auto" w:fill="auto"/>
          </w:tcPr>
          <w:p w:rsidR="00A06A79" w:rsidRDefault="007726C2" w:rsidP="003456B1">
            <w:pPr>
              <w:pStyle w:val="Contenidodelatabla"/>
              <w:rPr>
                <w:rFonts w:ascii="Arial" w:hAnsi="Arial" w:cs="Arial"/>
              </w:rPr>
            </w:pPr>
            <w:r w:rsidRPr="00C00FFE">
              <w:rPr>
                <w:rFonts w:ascii="Arial" w:hAnsi="Arial" w:cs="Arial"/>
              </w:rPr>
              <w:t xml:space="preserve">Función sociocultural y sociolingüística: </w:t>
            </w:r>
          </w:p>
          <w:p w:rsidR="007726C2" w:rsidRDefault="007726C2" w:rsidP="003456B1">
            <w:pPr>
              <w:pStyle w:val="Contenidodelatabla"/>
              <w:rPr>
                <w:rFonts w:ascii="Arial" w:hAnsi="Arial" w:cs="Arial"/>
              </w:rPr>
            </w:pPr>
            <w:r w:rsidRPr="00C00FFE">
              <w:rPr>
                <w:rFonts w:ascii="Arial" w:hAnsi="Arial" w:cs="Arial"/>
              </w:rPr>
              <w:t xml:space="preserve">2.9. Aspectos socioculturales y sociolingüísticos: convenciones sociales, normas de cortesía y registros; costumbres, valores, creencias y actitudes; lenguaje no </w:t>
            </w:r>
            <w:r w:rsidRPr="00C00FFE">
              <w:rPr>
                <w:rFonts w:ascii="Arial" w:hAnsi="Arial" w:cs="Arial"/>
              </w:rPr>
              <w:lastRenderedPageBreak/>
              <w:t>verbal.</w:t>
            </w:r>
          </w:p>
          <w:p w:rsidR="009433E4" w:rsidRPr="00C00FFE" w:rsidRDefault="0069720A" w:rsidP="003456B1">
            <w:pPr>
              <w:pStyle w:val="Contenidodelatabla"/>
              <w:rPr>
                <w:rFonts w:ascii="Arial" w:hAnsi="Arial" w:cs="Arial"/>
              </w:rPr>
            </w:pPr>
            <w:r>
              <w:rPr>
                <w:rFonts w:ascii="Arial" w:hAnsi="Arial" w:cs="Arial"/>
                <w:b/>
              </w:rPr>
              <w:t>(C/A)</w:t>
            </w:r>
          </w:p>
        </w:tc>
        <w:tc>
          <w:tcPr>
            <w:tcW w:w="3665" w:type="dxa"/>
            <w:tcBorders>
              <w:left w:val="single" w:sz="1" w:space="0" w:color="000000"/>
              <w:bottom w:val="single" w:sz="4" w:space="0" w:color="auto"/>
              <w:right w:val="single" w:sz="1" w:space="0" w:color="000000"/>
            </w:tcBorders>
            <w:shd w:val="clear" w:color="auto" w:fill="auto"/>
          </w:tcPr>
          <w:p w:rsidR="00A06A79" w:rsidRDefault="007726C2" w:rsidP="003456B1">
            <w:pPr>
              <w:pStyle w:val="Contenidodelatabla"/>
              <w:rPr>
                <w:rFonts w:ascii="Arial" w:hAnsi="Arial" w:cs="Arial"/>
              </w:rPr>
            </w:pPr>
            <w:r w:rsidRPr="00C00FFE">
              <w:rPr>
                <w:rFonts w:ascii="Arial" w:hAnsi="Arial" w:cs="Arial"/>
              </w:rPr>
              <w:lastRenderedPageBreak/>
              <w:t xml:space="preserve">Función sociocultural y sociolingüística: </w:t>
            </w:r>
          </w:p>
          <w:p w:rsidR="007726C2" w:rsidRDefault="007726C2" w:rsidP="003456B1">
            <w:pPr>
              <w:pStyle w:val="Contenidodelatabla"/>
              <w:rPr>
                <w:rFonts w:ascii="Arial" w:hAnsi="Arial" w:cs="Arial"/>
              </w:rPr>
            </w:pPr>
            <w:r w:rsidRPr="00C00FFE">
              <w:rPr>
                <w:rFonts w:ascii="Arial" w:hAnsi="Arial" w:cs="Arial"/>
              </w:rPr>
              <w:t xml:space="preserve">2.9. Aspectos socioculturales y sociolingüísticos: convenciones sociales, normas de cortesía y registros; costumbres, valores, creencias y actitudes; lenguaje </w:t>
            </w:r>
            <w:r w:rsidRPr="00C00FFE">
              <w:rPr>
                <w:rFonts w:ascii="Arial" w:hAnsi="Arial" w:cs="Arial"/>
              </w:rPr>
              <w:lastRenderedPageBreak/>
              <w:t>no verbal.</w:t>
            </w:r>
          </w:p>
          <w:p w:rsidR="009433E4" w:rsidRPr="009433E4" w:rsidRDefault="0069720A" w:rsidP="003456B1">
            <w:pPr>
              <w:pStyle w:val="Contenidodelatabla"/>
              <w:rPr>
                <w:rFonts w:ascii="Arial" w:hAnsi="Arial" w:cs="Arial"/>
                <w:b/>
              </w:rPr>
            </w:pPr>
            <w:r>
              <w:rPr>
                <w:rFonts w:ascii="Arial" w:hAnsi="Arial" w:cs="Arial"/>
                <w:b/>
              </w:rPr>
              <w:t>(C/A)</w:t>
            </w:r>
          </w:p>
        </w:tc>
      </w:tr>
      <w:tr w:rsidR="0069720A" w:rsidRPr="00C00FFE" w:rsidTr="00B81CEA">
        <w:tc>
          <w:tcPr>
            <w:tcW w:w="15340" w:type="dxa"/>
            <w:gridSpan w:val="4"/>
            <w:tcBorders>
              <w:top w:val="single" w:sz="4" w:space="0" w:color="auto"/>
              <w:left w:val="single" w:sz="4" w:space="0" w:color="auto"/>
              <w:bottom w:val="single" w:sz="4" w:space="0" w:color="auto"/>
              <w:right w:val="single" w:sz="4" w:space="0" w:color="auto"/>
            </w:tcBorders>
            <w:shd w:val="clear" w:color="auto" w:fill="auto"/>
          </w:tcPr>
          <w:p w:rsidR="0069720A" w:rsidRDefault="0069720A" w:rsidP="003456B1">
            <w:pPr>
              <w:pStyle w:val="Contenidodelatabla"/>
              <w:rPr>
                <w:rFonts w:ascii="Arial" w:hAnsi="Arial" w:cs="Arial"/>
                <w:b/>
              </w:rPr>
            </w:pPr>
            <w:r>
              <w:rPr>
                <w:rFonts w:ascii="Arial" w:hAnsi="Arial" w:cs="Arial"/>
                <w:b/>
              </w:rPr>
              <w:lastRenderedPageBreak/>
              <w:t>ORIENTACIONES METODOLÓGICAS</w:t>
            </w:r>
          </w:p>
          <w:p w:rsidR="0069720A" w:rsidRPr="0069720A" w:rsidRDefault="0069720A" w:rsidP="0069720A">
            <w:pPr>
              <w:autoSpaceDE w:val="0"/>
              <w:autoSpaceDN w:val="0"/>
              <w:adjustRightInd w:val="0"/>
              <w:spacing w:before="14" w:line="252" w:lineRule="auto"/>
              <w:ind w:left="40" w:right="507"/>
              <w:rPr>
                <w:rFonts w:ascii="Arial" w:hAnsi="Arial" w:cs="Arial"/>
              </w:rPr>
            </w:pPr>
            <w:r w:rsidRPr="0069720A">
              <w:rPr>
                <w:rFonts w:ascii="Arial" w:hAnsi="Arial" w:cs="Arial"/>
                <w:w w:val="90"/>
              </w:rPr>
              <w:t>E</w:t>
            </w:r>
            <w:r w:rsidRPr="0069720A">
              <w:rPr>
                <w:rFonts w:ascii="Arial" w:hAnsi="Arial" w:cs="Arial"/>
                <w:spacing w:val="-1"/>
                <w:w w:val="90"/>
              </w:rPr>
              <w:t>st</w:t>
            </w:r>
            <w:r w:rsidRPr="0069720A">
              <w:rPr>
                <w:rFonts w:ascii="Arial" w:hAnsi="Arial" w:cs="Arial"/>
                <w:w w:val="90"/>
              </w:rPr>
              <w:t>e</w:t>
            </w:r>
            <w:r w:rsidRPr="0069720A">
              <w:rPr>
                <w:rFonts w:ascii="Arial" w:hAnsi="Arial" w:cs="Arial"/>
                <w:spacing w:val="6"/>
                <w:w w:val="90"/>
              </w:rPr>
              <w:t xml:space="preserve"> </w:t>
            </w:r>
            <w:r w:rsidRPr="0069720A">
              <w:rPr>
                <w:rFonts w:ascii="Arial" w:hAnsi="Arial" w:cs="Arial"/>
                <w:w w:val="90"/>
              </w:rPr>
              <w:t>cr</w:t>
            </w:r>
            <w:r w:rsidRPr="0069720A">
              <w:rPr>
                <w:rFonts w:ascii="Arial" w:hAnsi="Arial" w:cs="Arial"/>
                <w:w w:val="69"/>
              </w:rPr>
              <w:t>i</w:t>
            </w:r>
            <w:r w:rsidRPr="0069720A">
              <w:rPr>
                <w:rFonts w:ascii="Arial" w:hAnsi="Arial" w:cs="Arial"/>
                <w:spacing w:val="-1"/>
                <w:w w:val="89"/>
              </w:rPr>
              <w:t>t</w:t>
            </w:r>
            <w:r w:rsidRPr="0069720A">
              <w:rPr>
                <w:rFonts w:ascii="Arial" w:hAnsi="Arial" w:cs="Arial"/>
                <w:w w:val="97"/>
              </w:rPr>
              <w:t>e</w:t>
            </w:r>
            <w:r w:rsidRPr="0069720A">
              <w:rPr>
                <w:rFonts w:ascii="Arial" w:hAnsi="Arial" w:cs="Arial"/>
                <w:w w:val="88"/>
              </w:rPr>
              <w:t>r</w:t>
            </w:r>
            <w:r w:rsidRPr="0069720A">
              <w:rPr>
                <w:rFonts w:ascii="Arial" w:hAnsi="Arial" w:cs="Arial"/>
                <w:w w:val="69"/>
              </w:rPr>
              <w:t>i</w:t>
            </w:r>
            <w:r w:rsidRPr="0069720A">
              <w:rPr>
                <w:rFonts w:ascii="Arial" w:hAnsi="Arial" w:cs="Arial"/>
                <w:w w:val="88"/>
              </w:rPr>
              <w:t>o</w:t>
            </w:r>
            <w:r w:rsidRPr="0069720A">
              <w:rPr>
                <w:rFonts w:ascii="Arial" w:hAnsi="Arial" w:cs="Arial"/>
              </w:rPr>
              <w:t xml:space="preserve"> </w:t>
            </w:r>
            <w:r w:rsidRPr="0069720A">
              <w:rPr>
                <w:rFonts w:ascii="Arial" w:hAnsi="Arial" w:cs="Arial"/>
                <w:w w:val="81"/>
              </w:rPr>
              <w:t>lo</w:t>
            </w:r>
            <w:r w:rsidRPr="0069720A">
              <w:rPr>
                <w:rFonts w:ascii="Arial" w:hAnsi="Arial" w:cs="Arial"/>
                <w:spacing w:val="9"/>
                <w:w w:val="81"/>
              </w:rPr>
              <w:t xml:space="preserve"> </w:t>
            </w:r>
            <w:r w:rsidRPr="0069720A">
              <w:rPr>
                <w:rFonts w:ascii="Arial" w:hAnsi="Arial" w:cs="Arial"/>
                <w:spacing w:val="-2"/>
              </w:rPr>
              <w:t>q</w:t>
            </w:r>
            <w:r w:rsidRPr="0069720A">
              <w:rPr>
                <w:rFonts w:ascii="Arial" w:hAnsi="Arial" w:cs="Arial"/>
                <w:spacing w:val="-1"/>
              </w:rPr>
              <w:t>u</w:t>
            </w:r>
            <w:r w:rsidRPr="0069720A">
              <w:rPr>
                <w:rFonts w:ascii="Arial" w:hAnsi="Arial" w:cs="Arial"/>
              </w:rPr>
              <w:t>e</w:t>
            </w:r>
            <w:r w:rsidRPr="0069720A">
              <w:rPr>
                <w:rFonts w:ascii="Arial" w:hAnsi="Arial" w:cs="Arial"/>
                <w:spacing w:val="-14"/>
              </w:rPr>
              <w:t xml:space="preserve"> </w:t>
            </w:r>
            <w:r w:rsidRPr="0069720A">
              <w:rPr>
                <w:rFonts w:ascii="Arial" w:hAnsi="Arial" w:cs="Arial"/>
                <w:w w:val="93"/>
              </w:rPr>
              <w:t>p</w:t>
            </w:r>
            <w:r w:rsidRPr="0069720A">
              <w:rPr>
                <w:rFonts w:ascii="Arial" w:hAnsi="Arial" w:cs="Arial"/>
                <w:spacing w:val="-2"/>
                <w:w w:val="93"/>
              </w:rPr>
              <w:t>r</w:t>
            </w:r>
            <w:r w:rsidRPr="0069720A">
              <w:rPr>
                <w:rFonts w:ascii="Arial" w:hAnsi="Arial" w:cs="Arial"/>
                <w:spacing w:val="-4"/>
                <w:w w:val="93"/>
              </w:rPr>
              <w:t>e</w:t>
            </w:r>
            <w:r w:rsidRPr="0069720A">
              <w:rPr>
                <w:rFonts w:ascii="Arial" w:hAnsi="Arial" w:cs="Arial"/>
                <w:spacing w:val="-1"/>
                <w:w w:val="93"/>
              </w:rPr>
              <w:t>t</w:t>
            </w:r>
            <w:r w:rsidRPr="0069720A">
              <w:rPr>
                <w:rFonts w:ascii="Arial" w:hAnsi="Arial" w:cs="Arial"/>
                <w:w w:val="93"/>
              </w:rPr>
              <w:t>e</w:t>
            </w:r>
            <w:r w:rsidRPr="0069720A">
              <w:rPr>
                <w:rFonts w:ascii="Arial" w:hAnsi="Arial" w:cs="Arial"/>
                <w:spacing w:val="-1"/>
                <w:w w:val="93"/>
              </w:rPr>
              <w:t>n</w:t>
            </w:r>
            <w:r w:rsidRPr="0069720A">
              <w:rPr>
                <w:rFonts w:ascii="Arial" w:hAnsi="Arial" w:cs="Arial"/>
                <w:w w:val="93"/>
              </w:rPr>
              <w:t>de</w:t>
            </w:r>
            <w:r w:rsidRPr="0069720A">
              <w:rPr>
                <w:rFonts w:ascii="Arial" w:hAnsi="Arial" w:cs="Arial"/>
                <w:spacing w:val="8"/>
                <w:w w:val="93"/>
              </w:rPr>
              <w:t xml:space="preserve"> </w:t>
            </w:r>
            <w:r w:rsidRPr="0069720A">
              <w:rPr>
                <w:rFonts w:ascii="Arial" w:hAnsi="Arial" w:cs="Arial"/>
                <w:spacing w:val="-2"/>
                <w:w w:val="97"/>
              </w:rPr>
              <w:t>e</w:t>
            </w:r>
            <w:r w:rsidRPr="0069720A">
              <w:rPr>
                <w:rFonts w:ascii="Arial" w:hAnsi="Arial" w:cs="Arial"/>
                <w:w w:val="74"/>
              </w:rPr>
              <w:t>v</w:t>
            </w:r>
            <w:r w:rsidRPr="0069720A">
              <w:rPr>
                <w:rFonts w:ascii="Arial" w:hAnsi="Arial" w:cs="Arial"/>
                <w:w w:val="99"/>
              </w:rPr>
              <w:t>a</w:t>
            </w:r>
            <w:r w:rsidRPr="0069720A">
              <w:rPr>
                <w:rFonts w:ascii="Arial" w:hAnsi="Arial" w:cs="Arial"/>
                <w:w w:val="69"/>
              </w:rPr>
              <w:t>l</w:t>
            </w:r>
            <w:r w:rsidRPr="0069720A">
              <w:rPr>
                <w:rFonts w:ascii="Arial" w:hAnsi="Arial" w:cs="Arial"/>
                <w:spacing w:val="-1"/>
                <w:w w:val="93"/>
              </w:rPr>
              <w:t>u</w:t>
            </w:r>
            <w:r w:rsidRPr="0069720A">
              <w:rPr>
                <w:rFonts w:ascii="Arial" w:hAnsi="Arial" w:cs="Arial"/>
                <w:w w:val="99"/>
              </w:rPr>
              <w:t>a</w:t>
            </w:r>
            <w:r w:rsidRPr="0069720A">
              <w:rPr>
                <w:rFonts w:ascii="Arial" w:hAnsi="Arial" w:cs="Arial"/>
                <w:w w:val="88"/>
              </w:rPr>
              <w:t>r</w:t>
            </w:r>
            <w:r w:rsidRPr="0069720A">
              <w:rPr>
                <w:rFonts w:ascii="Arial" w:hAnsi="Arial" w:cs="Arial"/>
              </w:rPr>
              <w:t xml:space="preserve"> es</w:t>
            </w:r>
            <w:r w:rsidRPr="0069720A">
              <w:rPr>
                <w:rFonts w:ascii="Arial" w:hAnsi="Arial" w:cs="Arial"/>
                <w:spacing w:val="-1"/>
              </w:rPr>
              <w:t xml:space="preserve"> </w:t>
            </w:r>
            <w:r w:rsidRPr="0069720A">
              <w:rPr>
                <w:rFonts w:ascii="Arial" w:hAnsi="Arial" w:cs="Arial"/>
                <w:w w:val="69"/>
              </w:rPr>
              <w:t>l</w:t>
            </w:r>
            <w:r w:rsidRPr="0069720A">
              <w:rPr>
                <w:rFonts w:ascii="Arial" w:hAnsi="Arial" w:cs="Arial"/>
                <w:w w:val="99"/>
              </w:rPr>
              <w:t>a</w:t>
            </w:r>
            <w:r w:rsidRPr="0069720A">
              <w:rPr>
                <w:rFonts w:ascii="Arial" w:hAnsi="Arial" w:cs="Arial"/>
              </w:rPr>
              <w:t xml:space="preserve"> </w:t>
            </w:r>
            <w:r w:rsidRPr="0069720A">
              <w:rPr>
                <w:rFonts w:ascii="Arial" w:hAnsi="Arial" w:cs="Arial"/>
                <w:spacing w:val="-2"/>
                <w:w w:val="93"/>
              </w:rPr>
              <w:t>c</w:t>
            </w:r>
            <w:r w:rsidRPr="0069720A">
              <w:rPr>
                <w:rFonts w:ascii="Arial" w:hAnsi="Arial" w:cs="Arial"/>
                <w:w w:val="93"/>
              </w:rPr>
              <w:t>apacidad</w:t>
            </w:r>
            <w:r w:rsidRPr="0069720A">
              <w:rPr>
                <w:rFonts w:ascii="Arial" w:hAnsi="Arial" w:cs="Arial"/>
                <w:spacing w:val="3"/>
                <w:w w:val="93"/>
              </w:rPr>
              <w:t xml:space="preserve"> </w:t>
            </w:r>
            <w:r w:rsidRPr="0069720A">
              <w:rPr>
                <w:rFonts w:ascii="Arial" w:hAnsi="Arial" w:cs="Arial"/>
                <w:w w:val="92"/>
              </w:rPr>
              <w:t>d</w:t>
            </w:r>
            <w:r w:rsidRPr="0069720A">
              <w:rPr>
                <w:rFonts w:ascii="Arial" w:hAnsi="Arial" w:cs="Arial"/>
                <w:w w:val="97"/>
              </w:rPr>
              <w:t>e</w:t>
            </w:r>
            <w:r w:rsidRPr="0069720A">
              <w:rPr>
                <w:rFonts w:ascii="Arial" w:hAnsi="Arial" w:cs="Arial"/>
                <w:w w:val="69"/>
              </w:rPr>
              <w:t>l</w:t>
            </w:r>
            <w:r w:rsidRPr="0069720A">
              <w:rPr>
                <w:rFonts w:ascii="Arial" w:hAnsi="Arial" w:cs="Arial"/>
              </w:rPr>
              <w:t xml:space="preserve"> </w:t>
            </w:r>
            <w:r w:rsidRPr="0069720A">
              <w:rPr>
                <w:rFonts w:ascii="Arial" w:hAnsi="Arial" w:cs="Arial"/>
                <w:w w:val="99"/>
              </w:rPr>
              <w:t>a</w:t>
            </w:r>
            <w:r w:rsidRPr="0069720A">
              <w:rPr>
                <w:rFonts w:ascii="Arial" w:hAnsi="Arial" w:cs="Arial"/>
                <w:w w:val="69"/>
              </w:rPr>
              <w:t>l</w:t>
            </w:r>
            <w:r w:rsidRPr="0069720A">
              <w:rPr>
                <w:rFonts w:ascii="Arial" w:hAnsi="Arial" w:cs="Arial"/>
                <w:spacing w:val="-1"/>
                <w:w w:val="93"/>
              </w:rPr>
              <w:t>u</w:t>
            </w:r>
            <w:r w:rsidRPr="0069720A">
              <w:rPr>
                <w:rFonts w:ascii="Arial" w:hAnsi="Arial" w:cs="Arial"/>
                <w:w w:val="94"/>
              </w:rPr>
              <w:t>m</w:t>
            </w:r>
            <w:r w:rsidRPr="0069720A">
              <w:rPr>
                <w:rFonts w:ascii="Arial" w:hAnsi="Arial" w:cs="Arial"/>
                <w:spacing w:val="-1"/>
                <w:w w:val="93"/>
              </w:rPr>
              <w:t>n</w:t>
            </w:r>
            <w:r w:rsidRPr="0069720A">
              <w:rPr>
                <w:rFonts w:ascii="Arial" w:hAnsi="Arial" w:cs="Arial"/>
                <w:w w:val="99"/>
              </w:rPr>
              <w:t>a</w:t>
            </w:r>
            <w:r w:rsidRPr="0069720A">
              <w:rPr>
                <w:rFonts w:ascii="Arial" w:hAnsi="Arial" w:cs="Arial"/>
                <w:w w:val="92"/>
              </w:rPr>
              <w:t>d</w:t>
            </w:r>
            <w:r w:rsidRPr="0069720A">
              <w:rPr>
                <w:rFonts w:ascii="Arial" w:hAnsi="Arial" w:cs="Arial"/>
                <w:w w:val="88"/>
              </w:rPr>
              <w:t>o</w:t>
            </w:r>
            <w:r w:rsidRPr="0069720A">
              <w:rPr>
                <w:rFonts w:ascii="Arial" w:hAnsi="Arial" w:cs="Arial"/>
              </w:rPr>
              <w:t xml:space="preserve"> de</w:t>
            </w:r>
            <w:r w:rsidRPr="0069720A">
              <w:rPr>
                <w:rFonts w:ascii="Arial" w:hAnsi="Arial" w:cs="Arial"/>
                <w:spacing w:val="-10"/>
              </w:rPr>
              <w:t xml:space="preserve"> </w:t>
            </w:r>
            <w:r w:rsidRPr="0069720A">
              <w:rPr>
                <w:rFonts w:ascii="Arial" w:hAnsi="Arial" w:cs="Arial"/>
                <w:w w:val="93"/>
              </w:rPr>
              <w:t>p</w:t>
            </w:r>
            <w:r w:rsidRPr="0069720A">
              <w:rPr>
                <w:rFonts w:ascii="Arial" w:hAnsi="Arial" w:cs="Arial"/>
                <w:w w:val="99"/>
              </w:rPr>
              <w:t>a</w:t>
            </w:r>
            <w:r w:rsidRPr="0069720A">
              <w:rPr>
                <w:rFonts w:ascii="Arial" w:hAnsi="Arial" w:cs="Arial"/>
                <w:spacing w:val="3"/>
                <w:w w:val="88"/>
              </w:rPr>
              <w:t>r</w:t>
            </w:r>
            <w:r w:rsidRPr="0069720A">
              <w:rPr>
                <w:rFonts w:ascii="Arial" w:hAnsi="Arial" w:cs="Arial"/>
                <w:spacing w:val="1"/>
                <w:w w:val="89"/>
              </w:rPr>
              <w:t>t</w:t>
            </w:r>
            <w:r w:rsidRPr="0069720A">
              <w:rPr>
                <w:rFonts w:ascii="Arial" w:hAnsi="Arial" w:cs="Arial"/>
                <w:w w:val="69"/>
              </w:rPr>
              <w:t>i</w:t>
            </w:r>
            <w:r w:rsidRPr="0069720A">
              <w:rPr>
                <w:rFonts w:ascii="Arial" w:hAnsi="Arial" w:cs="Arial"/>
                <w:w w:val="84"/>
              </w:rPr>
              <w:t>ci</w:t>
            </w:r>
            <w:r w:rsidRPr="0069720A">
              <w:rPr>
                <w:rFonts w:ascii="Arial" w:hAnsi="Arial" w:cs="Arial"/>
                <w:w w:val="93"/>
              </w:rPr>
              <w:t>p</w:t>
            </w:r>
            <w:r w:rsidRPr="0069720A">
              <w:rPr>
                <w:rFonts w:ascii="Arial" w:hAnsi="Arial" w:cs="Arial"/>
                <w:w w:val="99"/>
              </w:rPr>
              <w:t>a</w:t>
            </w:r>
            <w:r w:rsidRPr="0069720A">
              <w:rPr>
                <w:rFonts w:ascii="Arial" w:hAnsi="Arial" w:cs="Arial"/>
                <w:w w:val="88"/>
              </w:rPr>
              <w:t>r</w:t>
            </w:r>
            <w:r w:rsidRPr="0069720A">
              <w:rPr>
                <w:rFonts w:ascii="Arial" w:hAnsi="Arial" w:cs="Arial"/>
                <w:spacing w:val="2"/>
              </w:rPr>
              <w:t xml:space="preserve"> </w:t>
            </w:r>
            <w:r w:rsidRPr="0069720A">
              <w:rPr>
                <w:rFonts w:ascii="Arial" w:hAnsi="Arial" w:cs="Arial"/>
              </w:rPr>
              <w:t>en</w:t>
            </w:r>
            <w:r w:rsidRPr="0069720A">
              <w:rPr>
                <w:rFonts w:ascii="Arial" w:hAnsi="Arial" w:cs="Arial"/>
                <w:spacing w:val="-10"/>
              </w:rPr>
              <w:t xml:space="preserve"> </w:t>
            </w:r>
            <w:r w:rsidRPr="0069720A">
              <w:rPr>
                <w:rFonts w:ascii="Arial" w:hAnsi="Arial" w:cs="Arial"/>
                <w:w w:val="91"/>
              </w:rPr>
              <w:t>co</w:t>
            </w:r>
            <w:r w:rsidRPr="0069720A">
              <w:rPr>
                <w:rFonts w:ascii="Arial" w:hAnsi="Arial" w:cs="Arial"/>
                <w:spacing w:val="-1"/>
                <w:w w:val="91"/>
              </w:rPr>
              <w:t>n</w:t>
            </w:r>
            <w:r w:rsidRPr="0069720A">
              <w:rPr>
                <w:rFonts w:ascii="Arial" w:hAnsi="Arial" w:cs="Arial"/>
                <w:spacing w:val="-2"/>
                <w:w w:val="74"/>
              </w:rPr>
              <w:t>v</w:t>
            </w:r>
            <w:r w:rsidRPr="0069720A">
              <w:rPr>
                <w:rFonts w:ascii="Arial" w:hAnsi="Arial" w:cs="Arial"/>
                <w:w w:val="97"/>
              </w:rPr>
              <w:t>e</w:t>
            </w:r>
            <w:r w:rsidRPr="0069720A">
              <w:rPr>
                <w:rFonts w:ascii="Arial" w:hAnsi="Arial" w:cs="Arial"/>
                <w:w w:val="88"/>
              </w:rPr>
              <w:t>r</w:t>
            </w:r>
            <w:r w:rsidRPr="0069720A">
              <w:rPr>
                <w:rFonts w:ascii="Arial" w:hAnsi="Arial" w:cs="Arial"/>
                <w:spacing w:val="-1"/>
                <w:w w:val="101"/>
              </w:rPr>
              <w:t>s</w:t>
            </w:r>
            <w:r w:rsidRPr="0069720A">
              <w:rPr>
                <w:rFonts w:ascii="Arial" w:hAnsi="Arial" w:cs="Arial"/>
                <w:w w:val="99"/>
              </w:rPr>
              <w:t>a</w:t>
            </w:r>
            <w:r w:rsidRPr="0069720A">
              <w:rPr>
                <w:rFonts w:ascii="Arial" w:hAnsi="Arial" w:cs="Arial"/>
                <w:w w:val="84"/>
              </w:rPr>
              <w:t>ci</w:t>
            </w:r>
            <w:r w:rsidRPr="0069720A">
              <w:rPr>
                <w:rFonts w:ascii="Arial" w:hAnsi="Arial" w:cs="Arial"/>
                <w:w w:val="91"/>
              </w:rPr>
              <w:t>o</w:t>
            </w:r>
            <w:r w:rsidRPr="0069720A">
              <w:rPr>
                <w:rFonts w:ascii="Arial" w:hAnsi="Arial" w:cs="Arial"/>
                <w:spacing w:val="-1"/>
                <w:w w:val="91"/>
              </w:rPr>
              <w:t>n</w:t>
            </w:r>
            <w:r w:rsidRPr="0069720A">
              <w:rPr>
                <w:rFonts w:ascii="Arial" w:hAnsi="Arial" w:cs="Arial"/>
                <w:spacing w:val="1"/>
                <w:w w:val="97"/>
              </w:rPr>
              <w:t>e</w:t>
            </w:r>
            <w:r w:rsidRPr="0069720A">
              <w:rPr>
                <w:rFonts w:ascii="Arial" w:hAnsi="Arial" w:cs="Arial"/>
                <w:spacing w:val="-1"/>
                <w:w w:val="101"/>
              </w:rPr>
              <w:t>s</w:t>
            </w:r>
            <w:r w:rsidRPr="0069720A">
              <w:rPr>
                <w:rFonts w:ascii="Arial" w:hAnsi="Arial" w:cs="Arial"/>
                <w:w w:val="96"/>
              </w:rPr>
              <w:t>,</w:t>
            </w:r>
            <w:r w:rsidRPr="0069720A">
              <w:rPr>
                <w:rFonts w:ascii="Arial" w:hAnsi="Arial" w:cs="Arial"/>
              </w:rPr>
              <w:t xml:space="preserve"> </w:t>
            </w:r>
            <w:r w:rsidRPr="0069720A">
              <w:rPr>
                <w:rFonts w:ascii="Arial" w:hAnsi="Arial" w:cs="Arial"/>
                <w:w w:val="86"/>
              </w:rPr>
              <w:t>ya</w:t>
            </w:r>
            <w:r w:rsidRPr="0069720A">
              <w:rPr>
                <w:rFonts w:ascii="Arial" w:hAnsi="Arial" w:cs="Arial"/>
                <w:spacing w:val="8"/>
                <w:w w:val="86"/>
              </w:rPr>
              <w:t xml:space="preserve"> </w:t>
            </w:r>
            <w:r w:rsidRPr="0069720A">
              <w:rPr>
                <w:rFonts w:ascii="Arial" w:hAnsi="Arial" w:cs="Arial"/>
                <w:spacing w:val="-1"/>
              </w:rPr>
              <w:t>s</w:t>
            </w:r>
            <w:r w:rsidRPr="0069720A">
              <w:rPr>
                <w:rFonts w:ascii="Arial" w:hAnsi="Arial" w:cs="Arial"/>
              </w:rPr>
              <w:t>ea</w:t>
            </w:r>
            <w:r w:rsidRPr="0069720A">
              <w:rPr>
                <w:rFonts w:ascii="Arial" w:hAnsi="Arial" w:cs="Arial"/>
                <w:spacing w:val="-2"/>
              </w:rPr>
              <w:t xml:space="preserve"> </w:t>
            </w:r>
            <w:r w:rsidRPr="0069720A">
              <w:rPr>
                <w:rFonts w:ascii="Arial" w:hAnsi="Arial" w:cs="Arial"/>
                <w:w w:val="89"/>
              </w:rPr>
              <w:t>por</w:t>
            </w:r>
            <w:r w:rsidRPr="0069720A">
              <w:rPr>
                <w:rFonts w:ascii="Arial" w:hAnsi="Arial" w:cs="Arial"/>
                <w:spacing w:val="7"/>
                <w:w w:val="89"/>
              </w:rPr>
              <w:t xml:space="preserve"> </w:t>
            </w:r>
            <w:r w:rsidRPr="0069720A">
              <w:rPr>
                <w:rFonts w:ascii="Arial" w:hAnsi="Arial" w:cs="Arial"/>
                <w:w w:val="94"/>
              </w:rPr>
              <w:t>m</w:t>
            </w:r>
            <w:r w:rsidRPr="0069720A">
              <w:rPr>
                <w:rFonts w:ascii="Arial" w:hAnsi="Arial" w:cs="Arial"/>
                <w:w w:val="97"/>
              </w:rPr>
              <w:t>e</w:t>
            </w:r>
            <w:r w:rsidRPr="0069720A">
              <w:rPr>
                <w:rFonts w:ascii="Arial" w:hAnsi="Arial" w:cs="Arial"/>
                <w:w w:val="92"/>
              </w:rPr>
              <w:t>d</w:t>
            </w:r>
            <w:r w:rsidRPr="0069720A">
              <w:rPr>
                <w:rFonts w:ascii="Arial" w:hAnsi="Arial" w:cs="Arial"/>
                <w:w w:val="69"/>
              </w:rPr>
              <w:t>i</w:t>
            </w:r>
            <w:r w:rsidRPr="0069720A">
              <w:rPr>
                <w:rFonts w:ascii="Arial" w:hAnsi="Arial" w:cs="Arial"/>
                <w:w w:val="94"/>
              </w:rPr>
              <w:t>os</w:t>
            </w:r>
            <w:r w:rsidRPr="0069720A">
              <w:rPr>
                <w:rFonts w:ascii="Arial" w:hAnsi="Arial" w:cs="Arial"/>
                <w:spacing w:val="1"/>
              </w:rPr>
              <w:t xml:space="preserve"> </w:t>
            </w:r>
            <w:r w:rsidRPr="0069720A">
              <w:rPr>
                <w:rFonts w:ascii="Arial" w:hAnsi="Arial" w:cs="Arial"/>
                <w:spacing w:val="-3"/>
                <w:w w:val="89"/>
              </w:rPr>
              <w:t>t</w:t>
            </w:r>
            <w:r w:rsidRPr="0069720A">
              <w:rPr>
                <w:rFonts w:ascii="Arial" w:hAnsi="Arial" w:cs="Arial"/>
                <w:w w:val="97"/>
              </w:rPr>
              <w:t>e</w:t>
            </w:r>
            <w:r w:rsidRPr="0069720A">
              <w:rPr>
                <w:rFonts w:ascii="Arial" w:hAnsi="Arial" w:cs="Arial"/>
                <w:w w:val="93"/>
              </w:rPr>
              <w:t>c</w:t>
            </w:r>
            <w:r w:rsidRPr="0069720A">
              <w:rPr>
                <w:rFonts w:ascii="Arial" w:hAnsi="Arial" w:cs="Arial"/>
                <w:spacing w:val="-1"/>
                <w:w w:val="93"/>
              </w:rPr>
              <w:t>n</w:t>
            </w:r>
            <w:r w:rsidRPr="0069720A">
              <w:rPr>
                <w:rFonts w:ascii="Arial" w:hAnsi="Arial" w:cs="Arial"/>
                <w:w w:val="81"/>
              </w:rPr>
              <w:t>ol</w:t>
            </w:r>
            <w:r w:rsidRPr="0069720A">
              <w:rPr>
                <w:rFonts w:ascii="Arial" w:hAnsi="Arial" w:cs="Arial"/>
                <w:w w:val="87"/>
              </w:rPr>
              <w:t>ó</w:t>
            </w:r>
            <w:r w:rsidRPr="0069720A">
              <w:rPr>
                <w:rFonts w:ascii="Arial" w:hAnsi="Arial" w:cs="Arial"/>
                <w:spacing w:val="1"/>
                <w:w w:val="87"/>
              </w:rPr>
              <w:t>g</w:t>
            </w:r>
            <w:r w:rsidRPr="0069720A">
              <w:rPr>
                <w:rFonts w:ascii="Arial" w:hAnsi="Arial" w:cs="Arial"/>
                <w:w w:val="69"/>
              </w:rPr>
              <w:t>i</w:t>
            </w:r>
            <w:r w:rsidRPr="0069720A">
              <w:rPr>
                <w:rFonts w:ascii="Arial" w:hAnsi="Arial" w:cs="Arial"/>
                <w:w w:val="93"/>
              </w:rPr>
              <w:t>cos</w:t>
            </w:r>
            <w:r w:rsidRPr="0069720A">
              <w:rPr>
                <w:rFonts w:ascii="Arial" w:hAnsi="Arial" w:cs="Arial"/>
              </w:rPr>
              <w:t xml:space="preserve"> o</w:t>
            </w:r>
            <w:r w:rsidRPr="0069720A">
              <w:rPr>
                <w:rFonts w:ascii="Arial" w:hAnsi="Arial" w:cs="Arial"/>
                <w:spacing w:val="-11"/>
              </w:rPr>
              <w:t xml:space="preserve"> </w:t>
            </w:r>
            <w:r w:rsidRPr="0069720A">
              <w:rPr>
                <w:rFonts w:ascii="Arial" w:hAnsi="Arial" w:cs="Arial"/>
              </w:rPr>
              <w:t>cara</w:t>
            </w:r>
            <w:r w:rsidRPr="0069720A">
              <w:rPr>
                <w:rFonts w:ascii="Arial" w:hAnsi="Arial" w:cs="Arial"/>
                <w:spacing w:val="-14"/>
              </w:rPr>
              <w:t xml:space="preserve"> </w:t>
            </w:r>
            <w:r w:rsidRPr="0069720A">
              <w:rPr>
                <w:rFonts w:ascii="Arial" w:hAnsi="Arial" w:cs="Arial"/>
              </w:rPr>
              <w:t>a</w:t>
            </w:r>
            <w:r w:rsidRPr="0069720A">
              <w:rPr>
                <w:rFonts w:ascii="Arial" w:hAnsi="Arial" w:cs="Arial"/>
                <w:spacing w:val="-1"/>
              </w:rPr>
              <w:t xml:space="preserve"> </w:t>
            </w:r>
            <w:r w:rsidRPr="0069720A">
              <w:rPr>
                <w:rFonts w:ascii="Arial" w:hAnsi="Arial" w:cs="Arial"/>
                <w:spacing w:val="-2"/>
              </w:rPr>
              <w:t>c</w:t>
            </w:r>
            <w:r w:rsidRPr="0069720A">
              <w:rPr>
                <w:rFonts w:ascii="Arial" w:hAnsi="Arial" w:cs="Arial"/>
              </w:rPr>
              <w:t>ara.</w:t>
            </w:r>
            <w:r w:rsidRPr="0069720A">
              <w:rPr>
                <w:rFonts w:ascii="Arial" w:hAnsi="Arial" w:cs="Arial"/>
                <w:spacing w:val="-17"/>
              </w:rPr>
              <w:t xml:space="preserve"> </w:t>
            </w:r>
            <w:r w:rsidRPr="0069720A">
              <w:rPr>
                <w:rFonts w:ascii="Arial" w:hAnsi="Arial" w:cs="Arial"/>
                <w:spacing w:val="-2"/>
                <w:w w:val="94"/>
              </w:rPr>
              <w:t>P</w:t>
            </w:r>
            <w:r w:rsidRPr="0069720A">
              <w:rPr>
                <w:rFonts w:ascii="Arial" w:hAnsi="Arial" w:cs="Arial"/>
                <w:w w:val="94"/>
              </w:rPr>
              <w:t>ara</w:t>
            </w:r>
            <w:r w:rsidRPr="0069720A">
              <w:rPr>
                <w:rFonts w:ascii="Arial" w:hAnsi="Arial" w:cs="Arial"/>
                <w:spacing w:val="3"/>
                <w:w w:val="94"/>
              </w:rPr>
              <w:t xml:space="preserve"> </w:t>
            </w:r>
            <w:r w:rsidRPr="0069720A">
              <w:rPr>
                <w:rFonts w:ascii="Arial" w:hAnsi="Arial" w:cs="Arial"/>
                <w:w w:val="97"/>
              </w:rPr>
              <w:t>e</w:t>
            </w:r>
            <w:r w:rsidRPr="0069720A">
              <w:rPr>
                <w:rFonts w:ascii="Arial" w:hAnsi="Arial" w:cs="Arial"/>
                <w:w w:val="69"/>
              </w:rPr>
              <w:t>ll</w:t>
            </w:r>
            <w:r w:rsidRPr="0069720A">
              <w:rPr>
                <w:rFonts w:ascii="Arial" w:hAnsi="Arial" w:cs="Arial"/>
                <w:w w:val="91"/>
              </w:rPr>
              <w:t>o,</w:t>
            </w:r>
            <w:r w:rsidRPr="0069720A">
              <w:rPr>
                <w:rFonts w:ascii="Arial" w:hAnsi="Arial" w:cs="Arial"/>
                <w:spacing w:val="2"/>
              </w:rPr>
              <w:t xml:space="preserve"> </w:t>
            </w:r>
            <w:r w:rsidRPr="0069720A">
              <w:rPr>
                <w:rFonts w:ascii="Arial" w:hAnsi="Arial" w:cs="Arial"/>
                <w:spacing w:val="-1"/>
                <w:w w:val="101"/>
              </w:rPr>
              <w:t>s</w:t>
            </w:r>
            <w:r w:rsidRPr="0069720A">
              <w:rPr>
                <w:rFonts w:ascii="Arial" w:hAnsi="Arial" w:cs="Arial"/>
                <w:w w:val="69"/>
              </w:rPr>
              <w:t>i</w:t>
            </w:r>
            <w:r w:rsidRPr="0069720A">
              <w:rPr>
                <w:rFonts w:ascii="Arial" w:hAnsi="Arial" w:cs="Arial"/>
              </w:rPr>
              <w:t xml:space="preserve"> es</w:t>
            </w:r>
            <w:r w:rsidRPr="0069720A">
              <w:rPr>
                <w:rFonts w:ascii="Arial" w:hAnsi="Arial" w:cs="Arial"/>
                <w:spacing w:val="-1"/>
              </w:rPr>
              <w:t xml:space="preserve"> </w:t>
            </w:r>
            <w:r w:rsidRPr="0069720A">
              <w:rPr>
                <w:rFonts w:ascii="Arial" w:hAnsi="Arial" w:cs="Arial"/>
                <w:w w:val="93"/>
              </w:rPr>
              <w:t>capaz</w:t>
            </w:r>
            <w:r w:rsidRPr="0069720A">
              <w:rPr>
                <w:rFonts w:ascii="Arial" w:hAnsi="Arial" w:cs="Arial"/>
                <w:spacing w:val="6"/>
                <w:w w:val="93"/>
              </w:rPr>
              <w:t xml:space="preserve"> </w:t>
            </w:r>
            <w:r w:rsidRPr="0069720A">
              <w:rPr>
                <w:rFonts w:ascii="Arial" w:hAnsi="Arial" w:cs="Arial"/>
              </w:rPr>
              <w:t>de</w:t>
            </w:r>
            <w:r w:rsidRPr="0069720A">
              <w:rPr>
                <w:rFonts w:ascii="Arial" w:hAnsi="Arial" w:cs="Arial"/>
                <w:spacing w:val="-10"/>
              </w:rPr>
              <w:t xml:space="preserve"> </w:t>
            </w:r>
            <w:r w:rsidRPr="0069720A">
              <w:rPr>
                <w:rFonts w:ascii="Arial" w:hAnsi="Arial" w:cs="Arial"/>
                <w:w w:val="99"/>
              </w:rPr>
              <w:t>a</w:t>
            </w:r>
            <w:r w:rsidRPr="0069720A">
              <w:rPr>
                <w:rFonts w:ascii="Arial" w:hAnsi="Arial" w:cs="Arial"/>
                <w:w w:val="93"/>
              </w:rPr>
              <w:t>p</w:t>
            </w:r>
            <w:r w:rsidRPr="0069720A">
              <w:rPr>
                <w:rFonts w:ascii="Arial" w:hAnsi="Arial" w:cs="Arial"/>
                <w:w w:val="69"/>
              </w:rPr>
              <w:t>li</w:t>
            </w:r>
            <w:r w:rsidRPr="0069720A">
              <w:rPr>
                <w:rFonts w:ascii="Arial" w:hAnsi="Arial" w:cs="Arial"/>
                <w:w w:val="96"/>
              </w:rPr>
              <w:t>ca</w:t>
            </w:r>
            <w:r w:rsidRPr="0069720A">
              <w:rPr>
                <w:rFonts w:ascii="Arial" w:hAnsi="Arial" w:cs="Arial"/>
                <w:w w:val="88"/>
              </w:rPr>
              <w:t>r</w:t>
            </w:r>
            <w:r w:rsidRPr="0069720A">
              <w:rPr>
                <w:rFonts w:ascii="Arial" w:hAnsi="Arial" w:cs="Arial"/>
              </w:rPr>
              <w:t xml:space="preserve"> </w:t>
            </w:r>
            <w:r w:rsidRPr="0069720A">
              <w:rPr>
                <w:rFonts w:ascii="Arial" w:hAnsi="Arial" w:cs="Arial"/>
                <w:w w:val="69"/>
              </w:rPr>
              <w:t>l</w:t>
            </w:r>
            <w:r w:rsidRPr="0069720A">
              <w:rPr>
                <w:rFonts w:ascii="Arial" w:hAnsi="Arial" w:cs="Arial"/>
                <w:w w:val="99"/>
              </w:rPr>
              <w:t>a</w:t>
            </w:r>
            <w:r w:rsidRPr="0069720A">
              <w:rPr>
                <w:rFonts w:ascii="Arial" w:hAnsi="Arial" w:cs="Arial"/>
                <w:w w:val="101"/>
              </w:rPr>
              <w:t xml:space="preserve">s </w:t>
            </w:r>
            <w:r w:rsidRPr="0069720A">
              <w:rPr>
                <w:rFonts w:ascii="Arial" w:hAnsi="Arial" w:cs="Arial"/>
                <w:spacing w:val="1"/>
                <w:w w:val="97"/>
              </w:rPr>
              <w:t>e</w:t>
            </w:r>
            <w:r w:rsidRPr="0069720A">
              <w:rPr>
                <w:rFonts w:ascii="Arial" w:hAnsi="Arial" w:cs="Arial"/>
                <w:spacing w:val="-1"/>
                <w:w w:val="101"/>
              </w:rPr>
              <w:t>s</w:t>
            </w:r>
            <w:r w:rsidRPr="0069720A">
              <w:rPr>
                <w:rFonts w:ascii="Arial" w:hAnsi="Arial" w:cs="Arial"/>
                <w:spacing w:val="1"/>
                <w:w w:val="89"/>
              </w:rPr>
              <w:t>t</w:t>
            </w:r>
            <w:r w:rsidRPr="0069720A">
              <w:rPr>
                <w:rFonts w:ascii="Arial" w:hAnsi="Arial" w:cs="Arial"/>
                <w:w w:val="88"/>
              </w:rPr>
              <w:t>r</w:t>
            </w:r>
            <w:r w:rsidRPr="0069720A">
              <w:rPr>
                <w:rFonts w:ascii="Arial" w:hAnsi="Arial" w:cs="Arial"/>
                <w:spacing w:val="-1"/>
                <w:w w:val="99"/>
              </w:rPr>
              <w:t>a</w:t>
            </w:r>
            <w:r w:rsidRPr="0069720A">
              <w:rPr>
                <w:rFonts w:ascii="Arial" w:hAnsi="Arial" w:cs="Arial"/>
                <w:spacing w:val="-1"/>
                <w:w w:val="89"/>
              </w:rPr>
              <w:t>t</w:t>
            </w:r>
            <w:r w:rsidRPr="0069720A">
              <w:rPr>
                <w:rFonts w:ascii="Arial" w:hAnsi="Arial" w:cs="Arial"/>
                <w:w w:val="97"/>
              </w:rPr>
              <w:t>e</w:t>
            </w:r>
            <w:r w:rsidRPr="0069720A">
              <w:rPr>
                <w:rFonts w:ascii="Arial" w:hAnsi="Arial" w:cs="Arial"/>
                <w:spacing w:val="1"/>
                <w:w w:val="85"/>
              </w:rPr>
              <w:t>g</w:t>
            </w:r>
            <w:r w:rsidRPr="0069720A">
              <w:rPr>
                <w:rFonts w:ascii="Arial" w:hAnsi="Arial" w:cs="Arial"/>
                <w:w w:val="69"/>
              </w:rPr>
              <w:t>i</w:t>
            </w:r>
            <w:r w:rsidRPr="0069720A">
              <w:rPr>
                <w:rFonts w:ascii="Arial" w:hAnsi="Arial" w:cs="Arial"/>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w w:val="92"/>
              </w:rPr>
              <w:t>b</w:t>
            </w:r>
            <w:r w:rsidRPr="0069720A">
              <w:rPr>
                <w:rFonts w:ascii="Arial" w:hAnsi="Arial" w:cs="Arial"/>
                <w:w w:val="99"/>
              </w:rPr>
              <w:t>á</w:t>
            </w:r>
            <w:r w:rsidRPr="0069720A">
              <w:rPr>
                <w:rFonts w:ascii="Arial" w:hAnsi="Arial" w:cs="Arial"/>
                <w:spacing w:val="-1"/>
                <w:w w:val="101"/>
              </w:rPr>
              <w:t>s</w:t>
            </w:r>
            <w:r w:rsidRPr="0069720A">
              <w:rPr>
                <w:rFonts w:ascii="Arial" w:hAnsi="Arial" w:cs="Arial"/>
                <w:w w:val="69"/>
              </w:rPr>
              <w:t>i</w:t>
            </w:r>
            <w:r w:rsidRPr="0069720A">
              <w:rPr>
                <w:rFonts w:ascii="Arial" w:hAnsi="Arial" w:cs="Arial"/>
                <w:w w:val="96"/>
              </w:rPr>
              <w:t>ca</w:t>
            </w:r>
            <w:r w:rsidRPr="0069720A">
              <w:rPr>
                <w:rFonts w:ascii="Arial" w:hAnsi="Arial" w:cs="Arial"/>
                <w:spacing w:val="-1"/>
                <w:w w:val="101"/>
              </w:rPr>
              <w:t>s</w:t>
            </w:r>
            <w:r w:rsidRPr="0069720A">
              <w:rPr>
                <w:rFonts w:ascii="Arial" w:hAnsi="Arial" w:cs="Arial"/>
                <w:w w:val="96"/>
              </w:rPr>
              <w:t>,</w:t>
            </w:r>
            <w:r w:rsidRPr="0069720A">
              <w:rPr>
                <w:rFonts w:ascii="Arial" w:hAnsi="Arial" w:cs="Arial"/>
                <w:spacing w:val="2"/>
              </w:rPr>
              <w:t xml:space="preserve"> </w:t>
            </w:r>
            <w:r w:rsidRPr="0069720A">
              <w:rPr>
                <w:rFonts w:ascii="Arial" w:hAnsi="Arial" w:cs="Arial"/>
                <w:w w:val="69"/>
              </w:rPr>
              <w:t>l</w:t>
            </w:r>
            <w:r w:rsidRPr="0069720A">
              <w:rPr>
                <w:rFonts w:ascii="Arial" w:hAnsi="Arial" w:cs="Arial"/>
                <w:w w:val="94"/>
              </w:rPr>
              <w:t>os</w:t>
            </w:r>
            <w:r w:rsidRPr="0069720A">
              <w:rPr>
                <w:rFonts w:ascii="Arial" w:hAnsi="Arial" w:cs="Arial"/>
              </w:rPr>
              <w:t xml:space="preserve"> </w:t>
            </w:r>
            <w:r w:rsidRPr="0069720A">
              <w:rPr>
                <w:rFonts w:ascii="Arial" w:hAnsi="Arial" w:cs="Arial"/>
                <w:w w:val="91"/>
              </w:rPr>
              <w:t>co</w:t>
            </w:r>
            <w:r w:rsidRPr="0069720A">
              <w:rPr>
                <w:rFonts w:ascii="Arial" w:hAnsi="Arial" w:cs="Arial"/>
                <w:spacing w:val="-1"/>
                <w:w w:val="91"/>
              </w:rPr>
              <w:t>n</w:t>
            </w:r>
            <w:r w:rsidRPr="0069720A">
              <w:rPr>
                <w:rFonts w:ascii="Arial" w:hAnsi="Arial" w:cs="Arial"/>
                <w:w w:val="85"/>
              </w:rPr>
              <w:t>oci</w:t>
            </w:r>
            <w:r w:rsidRPr="0069720A">
              <w:rPr>
                <w:rFonts w:ascii="Arial" w:hAnsi="Arial" w:cs="Arial"/>
                <w:w w:val="94"/>
              </w:rPr>
              <w:t>m</w:t>
            </w:r>
            <w:r w:rsidRPr="0069720A">
              <w:rPr>
                <w:rFonts w:ascii="Arial" w:hAnsi="Arial" w:cs="Arial"/>
                <w:w w:val="69"/>
              </w:rPr>
              <w:t>i</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4"/>
              </w:rPr>
              <w:t>os</w:t>
            </w:r>
            <w:r w:rsidRPr="0069720A">
              <w:rPr>
                <w:rFonts w:ascii="Arial" w:hAnsi="Arial" w:cs="Arial"/>
                <w:spacing w:val="1"/>
              </w:rPr>
              <w:t xml:space="preserve"> </w:t>
            </w:r>
            <w:r w:rsidRPr="0069720A">
              <w:rPr>
                <w:rFonts w:ascii="Arial" w:hAnsi="Arial" w:cs="Arial"/>
                <w:spacing w:val="-1"/>
                <w:w w:val="101"/>
              </w:rPr>
              <w:t>s</w:t>
            </w:r>
            <w:r w:rsidRPr="0069720A">
              <w:rPr>
                <w:rFonts w:ascii="Arial" w:hAnsi="Arial" w:cs="Arial"/>
                <w:w w:val="85"/>
              </w:rPr>
              <w:t>oci</w:t>
            </w:r>
            <w:r w:rsidRPr="0069720A">
              <w:rPr>
                <w:rFonts w:ascii="Arial" w:hAnsi="Arial" w:cs="Arial"/>
                <w:w w:val="81"/>
              </w:rPr>
              <w:t>ol</w:t>
            </w:r>
            <w:r w:rsidRPr="0069720A">
              <w:rPr>
                <w:rFonts w:ascii="Arial" w:hAnsi="Arial" w:cs="Arial"/>
                <w:w w:val="69"/>
              </w:rPr>
              <w:t>i</w:t>
            </w:r>
            <w:r w:rsidRPr="0069720A">
              <w:rPr>
                <w:rFonts w:ascii="Arial" w:hAnsi="Arial" w:cs="Arial"/>
                <w:spacing w:val="-1"/>
                <w:w w:val="93"/>
              </w:rPr>
              <w:t>n</w:t>
            </w:r>
            <w:r w:rsidRPr="0069720A">
              <w:rPr>
                <w:rFonts w:ascii="Arial" w:hAnsi="Arial" w:cs="Arial"/>
                <w:spacing w:val="1"/>
                <w:w w:val="85"/>
              </w:rPr>
              <w:t>g</w:t>
            </w:r>
            <w:r w:rsidRPr="0069720A">
              <w:rPr>
                <w:rFonts w:ascii="Arial" w:hAnsi="Arial" w:cs="Arial"/>
                <w:spacing w:val="-1"/>
                <w:w w:val="93"/>
              </w:rPr>
              <w:t>ü</w:t>
            </w:r>
            <w:r w:rsidRPr="0069720A">
              <w:rPr>
                <w:rFonts w:ascii="Arial" w:hAnsi="Arial" w:cs="Arial"/>
                <w:spacing w:val="1"/>
                <w:w w:val="69"/>
              </w:rPr>
              <w:t>í</w:t>
            </w:r>
            <w:r w:rsidRPr="0069720A">
              <w:rPr>
                <w:rFonts w:ascii="Arial" w:hAnsi="Arial" w:cs="Arial"/>
                <w:spacing w:val="-1"/>
                <w:w w:val="101"/>
              </w:rPr>
              <w:t>s</w:t>
            </w:r>
            <w:r w:rsidRPr="0069720A">
              <w:rPr>
                <w:rFonts w:ascii="Arial" w:hAnsi="Arial" w:cs="Arial"/>
                <w:spacing w:val="1"/>
                <w:w w:val="89"/>
              </w:rPr>
              <w:t>t</w:t>
            </w:r>
            <w:r w:rsidRPr="0069720A">
              <w:rPr>
                <w:rFonts w:ascii="Arial" w:hAnsi="Arial" w:cs="Arial"/>
                <w:w w:val="69"/>
              </w:rPr>
              <w:t>i</w:t>
            </w:r>
            <w:r w:rsidRPr="0069720A">
              <w:rPr>
                <w:rFonts w:ascii="Arial" w:hAnsi="Arial" w:cs="Arial"/>
                <w:w w:val="93"/>
              </w:rPr>
              <w:t>cos</w:t>
            </w:r>
            <w:r w:rsidRPr="0069720A">
              <w:rPr>
                <w:rFonts w:ascii="Arial" w:hAnsi="Arial" w:cs="Arial"/>
                <w:spacing w:val="1"/>
              </w:rPr>
              <w:t xml:space="preserve"> </w:t>
            </w:r>
            <w:r w:rsidRPr="0069720A">
              <w:rPr>
                <w:rFonts w:ascii="Arial" w:hAnsi="Arial" w:cs="Arial"/>
                <w:w w:val="76"/>
              </w:rPr>
              <w:t>y</w:t>
            </w:r>
            <w:r w:rsidRPr="0069720A">
              <w:rPr>
                <w:rFonts w:ascii="Arial" w:hAnsi="Arial" w:cs="Arial"/>
                <w:spacing w:val="10"/>
                <w:w w:val="76"/>
              </w:rPr>
              <w:t xml:space="preserve"> </w:t>
            </w:r>
            <w:r w:rsidRPr="0069720A">
              <w:rPr>
                <w:rFonts w:ascii="Arial" w:hAnsi="Arial" w:cs="Arial"/>
                <w:spacing w:val="-1"/>
                <w:w w:val="101"/>
              </w:rPr>
              <w:t>s</w:t>
            </w:r>
            <w:r w:rsidRPr="0069720A">
              <w:rPr>
                <w:rFonts w:ascii="Arial" w:hAnsi="Arial" w:cs="Arial"/>
                <w:w w:val="85"/>
              </w:rPr>
              <w:t>oci</w:t>
            </w:r>
            <w:r w:rsidRPr="0069720A">
              <w:rPr>
                <w:rFonts w:ascii="Arial" w:hAnsi="Arial" w:cs="Arial"/>
                <w:w w:val="91"/>
              </w:rPr>
              <w:t>oc</w:t>
            </w:r>
            <w:r w:rsidRPr="0069720A">
              <w:rPr>
                <w:rFonts w:ascii="Arial" w:hAnsi="Arial" w:cs="Arial"/>
                <w:spacing w:val="1"/>
                <w:w w:val="91"/>
              </w:rPr>
              <w:t>u</w:t>
            </w:r>
            <w:r w:rsidRPr="0069720A">
              <w:rPr>
                <w:rFonts w:ascii="Arial" w:hAnsi="Arial" w:cs="Arial"/>
                <w:w w:val="69"/>
              </w:rPr>
              <w:t>l</w:t>
            </w:r>
            <w:r w:rsidRPr="0069720A">
              <w:rPr>
                <w:rFonts w:ascii="Arial" w:hAnsi="Arial" w:cs="Arial"/>
                <w:spacing w:val="1"/>
                <w:w w:val="89"/>
              </w:rPr>
              <w:t>t</w:t>
            </w:r>
            <w:r w:rsidRPr="0069720A">
              <w:rPr>
                <w:rFonts w:ascii="Arial" w:hAnsi="Arial" w:cs="Arial"/>
                <w:spacing w:val="-1"/>
                <w:w w:val="93"/>
              </w:rPr>
              <w:t>u</w:t>
            </w:r>
            <w:r w:rsidRPr="0069720A">
              <w:rPr>
                <w:rFonts w:ascii="Arial" w:hAnsi="Arial" w:cs="Arial"/>
                <w:w w:val="88"/>
              </w:rPr>
              <w:t>r</w:t>
            </w:r>
            <w:r w:rsidRPr="0069720A">
              <w:rPr>
                <w:rFonts w:ascii="Arial" w:hAnsi="Arial" w:cs="Arial"/>
                <w:w w:val="99"/>
              </w:rPr>
              <w:t>a</w:t>
            </w:r>
            <w:r w:rsidRPr="0069720A">
              <w:rPr>
                <w:rFonts w:ascii="Arial" w:hAnsi="Arial" w:cs="Arial"/>
                <w:w w:val="69"/>
              </w:rPr>
              <w:t>l</w:t>
            </w:r>
            <w:r w:rsidRPr="0069720A">
              <w:rPr>
                <w:rFonts w:ascii="Arial" w:hAnsi="Arial" w:cs="Arial"/>
                <w:w w:val="97"/>
              </w:rPr>
              <w:t>e</w:t>
            </w:r>
            <w:r w:rsidRPr="0069720A">
              <w:rPr>
                <w:rFonts w:ascii="Arial" w:hAnsi="Arial" w:cs="Arial"/>
                <w:w w:val="101"/>
              </w:rPr>
              <w:t>s</w:t>
            </w:r>
            <w:r w:rsidRPr="0069720A">
              <w:rPr>
                <w:rFonts w:ascii="Arial" w:hAnsi="Arial" w:cs="Arial"/>
                <w:spacing w:val="1"/>
              </w:rPr>
              <w:t xml:space="preserve"> </w:t>
            </w:r>
            <w:r w:rsidRPr="0069720A">
              <w:rPr>
                <w:rFonts w:ascii="Arial" w:hAnsi="Arial" w:cs="Arial"/>
              </w:rPr>
              <w:t>pa</w:t>
            </w:r>
            <w:r w:rsidRPr="0069720A">
              <w:rPr>
                <w:rFonts w:ascii="Arial" w:hAnsi="Arial" w:cs="Arial"/>
                <w:spacing w:val="-2"/>
              </w:rPr>
              <w:t>r</w:t>
            </w:r>
            <w:r w:rsidRPr="0069720A">
              <w:rPr>
                <w:rFonts w:ascii="Arial" w:hAnsi="Arial" w:cs="Arial"/>
              </w:rPr>
              <w:t>a</w:t>
            </w:r>
            <w:r w:rsidRPr="0069720A">
              <w:rPr>
                <w:rFonts w:ascii="Arial" w:hAnsi="Arial" w:cs="Arial"/>
                <w:spacing w:val="-15"/>
              </w:rPr>
              <w:t xml:space="preserve"> </w:t>
            </w:r>
            <w:r w:rsidRPr="0069720A">
              <w:rPr>
                <w:rFonts w:ascii="Arial" w:hAnsi="Arial" w:cs="Arial"/>
                <w:w w:val="84"/>
              </w:rPr>
              <w:t>p</w:t>
            </w:r>
            <w:r w:rsidRPr="0069720A">
              <w:rPr>
                <w:rFonts w:ascii="Arial" w:hAnsi="Arial" w:cs="Arial"/>
                <w:spacing w:val="-2"/>
                <w:w w:val="84"/>
              </w:rPr>
              <w:t>r</w:t>
            </w:r>
            <w:r w:rsidRPr="0069720A">
              <w:rPr>
                <w:rFonts w:ascii="Arial" w:hAnsi="Arial" w:cs="Arial"/>
                <w:w w:val="84"/>
              </w:rPr>
              <w:t>od</w:t>
            </w:r>
            <w:r w:rsidRPr="0069720A">
              <w:rPr>
                <w:rFonts w:ascii="Arial" w:hAnsi="Arial" w:cs="Arial"/>
                <w:spacing w:val="-1"/>
                <w:w w:val="84"/>
              </w:rPr>
              <w:t>u</w:t>
            </w:r>
            <w:r w:rsidRPr="0069720A">
              <w:rPr>
                <w:rFonts w:ascii="Arial" w:hAnsi="Arial" w:cs="Arial"/>
                <w:w w:val="84"/>
              </w:rPr>
              <w:t>c</w:t>
            </w:r>
            <w:r w:rsidRPr="0069720A">
              <w:rPr>
                <w:rFonts w:ascii="Arial" w:hAnsi="Arial" w:cs="Arial"/>
                <w:spacing w:val="1"/>
                <w:w w:val="84"/>
              </w:rPr>
              <w:t>i</w:t>
            </w:r>
            <w:r w:rsidRPr="0069720A">
              <w:rPr>
                <w:rFonts w:ascii="Arial" w:hAnsi="Arial" w:cs="Arial"/>
                <w:w w:val="84"/>
              </w:rPr>
              <w:t xml:space="preserve">r </w:t>
            </w:r>
            <w:r w:rsidRPr="0069720A">
              <w:rPr>
                <w:rFonts w:ascii="Arial" w:hAnsi="Arial" w:cs="Arial"/>
                <w:spacing w:val="1"/>
                <w:w w:val="84"/>
              </w:rPr>
              <w:t xml:space="preserve"> </w:t>
            </w:r>
            <w:r w:rsidRPr="0069720A">
              <w:rPr>
                <w:rFonts w:ascii="Arial" w:hAnsi="Arial" w:cs="Arial"/>
                <w:w w:val="84"/>
              </w:rPr>
              <w:t>mo</w:t>
            </w:r>
            <w:r w:rsidRPr="0069720A">
              <w:rPr>
                <w:rFonts w:ascii="Arial" w:hAnsi="Arial" w:cs="Arial"/>
                <w:spacing w:val="-1"/>
                <w:w w:val="84"/>
              </w:rPr>
              <w:t>n</w:t>
            </w:r>
            <w:r w:rsidRPr="0069720A">
              <w:rPr>
                <w:rFonts w:ascii="Arial" w:hAnsi="Arial" w:cs="Arial"/>
                <w:w w:val="84"/>
              </w:rPr>
              <w:t>ólo</w:t>
            </w:r>
            <w:r w:rsidRPr="0069720A">
              <w:rPr>
                <w:rFonts w:ascii="Arial" w:hAnsi="Arial" w:cs="Arial"/>
                <w:spacing w:val="1"/>
                <w:w w:val="84"/>
              </w:rPr>
              <w:t>g</w:t>
            </w:r>
            <w:r w:rsidRPr="0069720A">
              <w:rPr>
                <w:rFonts w:ascii="Arial" w:hAnsi="Arial" w:cs="Arial"/>
                <w:w w:val="84"/>
              </w:rPr>
              <w:t xml:space="preserve">os </w:t>
            </w:r>
            <w:r w:rsidRPr="0069720A">
              <w:rPr>
                <w:rFonts w:ascii="Arial" w:hAnsi="Arial" w:cs="Arial"/>
                <w:spacing w:val="13"/>
                <w:w w:val="84"/>
              </w:rPr>
              <w:t xml:space="preserve"> </w:t>
            </w:r>
            <w:r w:rsidRPr="0069720A">
              <w:rPr>
                <w:rFonts w:ascii="Arial" w:hAnsi="Arial" w:cs="Arial"/>
                <w:w w:val="84"/>
              </w:rPr>
              <w:t xml:space="preserve">y </w:t>
            </w:r>
            <w:r w:rsidRPr="0069720A">
              <w:rPr>
                <w:rFonts w:ascii="Arial" w:hAnsi="Arial" w:cs="Arial"/>
                <w:w w:val="92"/>
              </w:rPr>
              <w:t>d</w:t>
            </w:r>
            <w:r w:rsidRPr="0069720A">
              <w:rPr>
                <w:rFonts w:ascii="Arial" w:hAnsi="Arial" w:cs="Arial"/>
                <w:w w:val="69"/>
              </w:rPr>
              <w:t>i</w:t>
            </w:r>
            <w:r w:rsidRPr="0069720A">
              <w:rPr>
                <w:rFonts w:ascii="Arial" w:hAnsi="Arial" w:cs="Arial"/>
                <w:w w:val="99"/>
              </w:rPr>
              <w:t>á</w:t>
            </w:r>
            <w:r w:rsidRPr="0069720A">
              <w:rPr>
                <w:rFonts w:ascii="Arial" w:hAnsi="Arial" w:cs="Arial"/>
                <w:w w:val="69"/>
              </w:rPr>
              <w:t>l</w:t>
            </w:r>
            <w:r w:rsidRPr="0069720A">
              <w:rPr>
                <w:rFonts w:ascii="Arial" w:hAnsi="Arial" w:cs="Arial"/>
                <w:spacing w:val="-2"/>
                <w:w w:val="88"/>
              </w:rPr>
              <w:t>o</w:t>
            </w:r>
            <w:r w:rsidRPr="0069720A">
              <w:rPr>
                <w:rFonts w:ascii="Arial" w:hAnsi="Arial" w:cs="Arial"/>
                <w:spacing w:val="1"/>
                <w:w w:val="85"/>
              </w:rPr>
              <w:t>g</w:t>
            </w:r>
            <w:r w:rsidRPr="0069720A">
              <w:rPr>
                <w:rFonts w:ascii="Arial" w:hAnsi="Arial" w:cs="Arial"/>
                <w:w w:val="94"/>
              </w:rPr>
              <w:t>o</w:t>
            </w:r>
            <w:r w:rsidRPr="0069720A">
              <w:rPr>
                <w:rFonts w:ascii="Arial" w:hAnsi="Arial" w:cs="Arial"/>
                <w:spacing w:val="-1"/>
                <w:w w:val="94"/>
              </w:rPr>
              <w:t>s</w:t>
            </w:r>
            <w:r w:rsidRPr="0069720A">
              <w:rPr>
                <w:rFonts w:ascii="Arial" w:hAnsi="Arial" w:cs="Arial"/>
                <w:w w:val="96"/>
              </w:rPr>
              <w:t>,</w:t>
            </w:r>
            <w:r w:rsidRPr="0069720A">
              <w:rPr>
                <w:rFonts w:ascii="Arial" w:hAnsi="Arial" w:cs="Arial"/>
                <w:spacing w:val="2"/>
              </w:rPr>
              <w:t xml:space="preserve"> </w:t>
            </w:r>
            <w:r w:rsidRPr="0069720A">
              <w:rPr>
                <w:rFonts w:ascii="Arial" w:hAnsi="Arial" w:cs="Arial"/>
                <w:w w:val="92"/>
              </w:rPr>
              <w:t>b</w:t>
            </w:r>
            <w:r w:rsidRPr="0069720A">
              <w:rPr>
                <w:rFonts w:ascii="Arial" w:hAnsi="Arial" w:cs="Arial"/>
                <w:spacing w:val="-2"/>
                <w:w w:val="88"/>
              </w:rPr>
              <w:t>r</w:t>
            </w:r>
            <w:r w:rsidRPr="0069720A">
              <w:rPr>
                <w:rFonts w:ascii="Arial" w:hAnsi="Arial" w:cs="Arial"/>
                <w:spacing w:val="-2"/>
                <w:w w:val="97"/>
              </w:rPr>
              <w:t>e</w:t>
            </w:r>
            <w:r w:rsidRPr="0069720A">
              <w:rPr>
                <w:rFonts w:ascii="Arial" w:hAnsi="Arial" w:cs="Arial"/>
                <w:spacing w:val="-2"/>
                <w:w w:val="74"/>
              </w:rPr>
              <w:t>v</w:t>
            </w:r>
            <w:r w:rsidRPr="0069720A">
              <w:rPr>
                <w:rFonts w:ascii="Arial" w:hAnsi="Arial" w:cs="Arial"/>
                <w:w w:val="97"/>
              </w:rPr>
              <w:t>e</w:t>
            </w:r>
            <w:r w:rsidRPr="0069720A">
              <w:rPr>
                <w:rFonts w:ascii="Arial" w:hAnsi="Arial" w:cs="Arial"/>
                <w:w w:val="101"/>
              </w:rPr>
              <w:t>s</w:t>
            </w:r>
            <w:r w:rsidRPr="0069720A">
              <w:rPr>
                <w:rFonts w:ascii="Arial" w:hAnsi="Arial" w:cs="Arial"/>
                <w:spacing w:val="1"/>
              </w:rPr>
              <w:t xml:space="preserve"> </w:t>
            </w:r>
            <w:r w:rsidRPr="0069720A">
              <w:rPr>
                <w:rFonts w:ascii="Arial" w:hAnsi="Arial" w:cs="Arial"/>
                <w:w w:val="76"/>
              </w:rPr>
              <w:t>y</w:t>
            </w:r>
            <w:r w:rsidRPr="0069720A">
              <w:rPr>
                <w:rFonts w:ascii="Arial" w:hAnsi="Arial" w:cs="Arial"/>
                <w:spacing w:val="11"/>
                <w:w w:val="76"/>
              </w:rPr>
              <w:t xml:space="preserve"> </w:t>
            </w:r>
            <w:r w:rsidRPr="0069720A">
              <w:rPr>
                <w:rFonts w:ascii="Arial" w:hAnsi="Arial" w:cs="Arial"/>
                <w:spacing w:val="-1"/>
                <w:w w:val="101"/>
              </w:rPr>
              <w:t>s</w:t>
            </w:r>
            <w:r w:rsidRPr="0069720A">
              <w:rPr>
                <w:rFonts w:ascii="Arial" w:hAnsi="Arial" w:cs="Arial"/>
                <w:w w:val="97"/>
              </w:rPr>
              <w:t>e</w:t>
            </w:r>
            <w:r w:rsidRPr="0069720A">
              <w:rPr>
                <w:rFonts w:ascii="Arial" w:hAnsi="Arial" w:cs="Arial"/>
                <w:spacing w:val="-1"/>
                <w:w w:val="93"/>
              </w:rPr>
              <w:t>n</w:t>
            </w:r>
            <w:r w:rsidRPr="0069720A">
              <w:rPr>
                <w:rFonts w:ascii="Arial" w:hAnsi="Arial" w:cs="Arial"/>
                <w:w w:val="84"/>
              </w:rPr>
              <w:t>ci</w:t>
            </w:r>
            <w:r w:rsidRPr="0069720A">
              <w:rPr>
                <w:rFonts w:ascii="Arial" w:hAnsi="Arial" w:cs="Arial"/>
                <w:w w:val="69"/>
              </w:rPr>
              <w:t>ll</w:t>
            </w:r>
            <w:r w:rsidRPr="0069720A">
              <w:rPr>
                <w:rFonts w:ascii="Arial" w:hAnsi="Arial" w:cs="Arial"/>
                <w:spacing w:val="2"/>
                <w:w w:val="88"/>
              </w:rPr>
              <w:t>o</w:t>
            </w:r>
            <w:r w:rsidRPr="0069720A">
              <w:rPr>
                <w:rFonts w:ascii="Arial" w:hAnsi="Arial" w:cs="Arial"/>
                <w:spacing w:val="-1"/>
                <w:w w:val="101"/>
              </w:rPr>
              <w:t>s</w:t>
            </w:r>
            <w:r w:rsidRPr="0069720A">
              <w:rPr>
                <w:rFonts w:ascii="Arial" w:hAnsi="Arial" w:cs="Arial"/>
                <w:w w:val="87"/>
              </w:rPr>
              <w:t>;</w:t>
            </w:r>
            <w:r w:rsidRPr="0069720A">
              <w:rPr>
                <w:rFonts w:ascii="Arial" w:hAnsi="Arial" w:cs="Arial"/>
              </w:rPr>
              <w:t xml:space="preserve"> </w:t>
            </w:r>
            <w:r w:rsidRPr="0069720A">
              <w:rPr>
                <w:rFonts w:ascii="Arial" w:hAnsi="Arial" w:cs="Arial"/>
                <w:w w:val="76"/>
              </w:rPr>
              <w:t>y</w:t>
            </w:r>
            <w:r w:rsidRPr="0069720A">
              <w:rPr>
                <w:rFonts w:ascii="Arial" w:hAnsi="Arial" w:cs="Arial"/>
                <w:spacing w:val="11"/>
                <w:w w:val="76"/>
              </w:rPr>
              <w:t xml:space="preserve"> </w:t>
            </w:r>
            <w:r w:rsidRPr="0069720A">
              <w:rPr>
                <w:rFonts w:ascii="Arial" w:hAnsi="Arial" w:cs="Arial"/>
                <w:spacing w:val="-1"/>
                <w:w w:val="101"/>
              </w:rPr>
              <w:t>s</w:t>
            </w:r>
            <w:r w:rsidRPr="0069720A">
              <w:rPr>
                <w:rFonts w:ascii="Arial" w:hAnsi="Arial" w:cs="Arial"/>
                <w:w w:val="69"/>
              </w:rPr>
              <w:t>i</w:t>
            </w:r>
            <w:r w:rsidRPr="0069720A">
              <w:rPr>
                <w:rFonts w:ascii="Arial" w:hAnsi="Arial" w:cs="Arial"/>
                <w:spacing w:val="2"/>
              </w:rPr>
              <w:t xml:space="preserve"> </w:t>
            </w:r>
            <w:r w:rsidRPr="0069720A">
              <w:rPr>
                <w:rFonts w:ascii="Arial" w:hAnsi="Arial" w:cs="Arial"/>
                <w:spacing w:val="-1"/>
                <w:w w:val="93"/>
              </w:rPr>
              <w:t>u</w:t>
            </w:r>
            <w:r w:rsidRPr="0069720A">
              <w:rPr>
                <w:rFonts w:ascii="Arial" w:hAnsi="Arial" w:cs="Arial"/>
                <w:spacing w:val="1"/>
                <w:w w:val="89"/>
              </w:rPr>
              <w:t>t</w:t>
            </w:r>
            <w:r w:rsidRPr="0069720A">
              <w:rPr>
                <w:rFonts w:ascii="Arial" w:hAnsi="Arial" w:cs="Arial"/>
                <w:w w:val="69"/>
              </w:rPr>
              <w:t>ili</w:t>
            </w:r>
            <w:r w:rsidRPr="0069720A">
              <w:rPr>
                <w:rFonts w:ascii="Arial" w:hAnsi="Arial" w:cs="Arial"/>
                <w:spacing w:val="-1"/>
                <w:w w:val="84"/>
              </w:rPr>
              <w:t>z</w:t>
            </w:r>
            <w:r w:rsidRPr="0069720A">
              <w:rPr>
                <w:rFonts w:ascii="Arial" w:hAnsi="Arial" w:cs="Arial"/>
                <w:w w:val="99"/>
              </w:rPr>
              <w:t>a</w:t>
            </w:r>
            <w:r w:rsidRPr="0069720A">
              <w:rPr>
                <w:rFonts w:ascii="Arial" w:hAnsi="Arial" w:cs="Arial"/>
              </w:rPr>
              <w:t xml:space="preserve"> </w:t>
            </w:r>
            <w:r w:rsidRPr="0069720A">
              <w:rPr>
                <w:rFonts w:ascii="Arial" w:hAnsi="Arial" w:cs="Arial"/>
                <w:spacing w:val="1"/>
              </w:rPr>
              <w:t>u</w:t>
            </w:r>
            <w:r w:rsidRPr="0069720A">
              <w:rPr>
                <w:rFonts w:ascii="Arial" w:hAnsi="Arial" w:cs="Arial"/>
              </w:rPr>
              <w:t>n</w:t>
            </w:r>
            <w:r w:rsidRPr="0069720A">
              <w:rPr>
                <w:rFonts w:ascii="Arial" w:hAnsi="Arial" w:cs="Arial"/>
                <w:spacing w:val="-14"/>
              </w:rPr>
              <w:t xml:space="preserve"> </w:t>
            </w:r>
            <w:r w:rsidRPr="0069720A">
              <w:rPr>
                <w:rFonts w:ascii="Arial" w:hAnsi="Arial" w:cs="Arial"/>
                <w:spacing w:val="-2"/>
                <w:w w:val="88"/>
              </w:rPr>
              <w:t>r</w:t>
            </w:r>
            <w:r w:rsidRPr="0069720A">
              <w:rPr>
                <w:rFonts w:ascii="Arial" w:hAnsi="Arial" w:cs="Arial"/>
                <w:w w:val="97"/>
              </w:rPr>
              <w:t>e</w:t>
            </w:r>
            <w:r w:rsidRPr="0069720A">
              <w:rPr>
                <w:rFonts w:ascii="Arial" w:hAnsi="Arial" w:cs="Arial"/>
                <w:w w:val="93"/>
              </w:rPr>
              <w:t>p</w:t>
            </w:r>
            <w:r w:rsidRPr="0069720A">
              <w:rPr>
                <w:rFonts w:ascii="Arial" w:hAnsi="Arial" w:cs="Arial"/>
                <w:w w:val="97"/>
              </w:rPr>
              <w:t>e</w:t>
            </w:r>
            <w:r w:rsidRPr="0069720A">
              <w:rPr>
                <w:rFonts w:ascii="Arial" w:hAnsi="Arial" w:cs="Arial"/>
                <w:spacing w:val="5"/>
                <w:w w:val="88"/>
              </w:rPr>
              <w:t>r</w:t>
            </w:r>
            <w:r w:rsidRPr="0069720A">
              <w:rPr>
                <w:rFonts w:ascii="Arial" w:hAnsi="Arial" w:cs="Arial"/>
                <w:spacing w:val="-1"/>
                <w:w w:val="89"/>
              </w:rPr>
              <w:t>t</w:t>
            </w:r>
            <w:r w:rsidRPr="0069720A">
              <w:rPr>
                <w:rFonts w:ascii="Arial" w:hAnsi="Arial" w:cs="Arial"/>
                <w:w w:val="88"/>
              </w:rPr>
              <w:t>or</w:t>
            </w:r>
            <w:r w:rsidRPr="0069720A">
              <w:rPr>
                <w:rFonts w:ascii="Arial" w:hAnsi="Arial" w:cs="Arial"/>
                <w:w w:val="69"/>
              </w:rPr>
              <w:t>i</w:t>
            </w:r>
            <w:r w:rsidRPr="0069720A">
              <w:rPr>
                <w:rFonts w:ascii="Arial" w:hAnsi="Arial" w:cs="Arial"/>
                <w:w w:val="88"/>
              </w:rPr>
              <w:t>o</w:t>
            </w:r>
            <w:r w:rsidRPr="0069720A">
              <w:rPr>
                <w:rFonts w:ascii="Arial" w:hAnsi="Arial" w:cs="Arial"/>
              </w:rPr>
              <w:t xml:space="preserve"> de</w:t>
            </w:r>
            <w:r w:rsidRPr="0069720A">
              <w:rPr>
                <w:rFonts w:ascii="Arial" w:hAnsi="Arial" w:cs="Arial"/>
                <w:spacing w:val="-10"/>
              </w:rPr>
              <w:t xml:space="preserve"> </w:t>
            </w:r>
            <w:r w:rsidRPr="0069720A">
              <w:rPr>
                <w:rFonts w:ascii="Arial" w:hAnsi="Arial" w:cs="Arial"/>
                <w:spacing w:val="-4"/>
                <w:w w:val="97"/>
              </w:rPr>
              <w:t>e</w:t>
            </w:r>
            <w:r w:rsidRPr="0069720A">
              <w:rPr>
                <w:rFonts w:ascii="Arial" w:hAnsi="Arial" w:cs="Arial"/>
                <w:spacing w:val="1"/>
                <w:w w:val="71"/>
              </w:rPr>
              <w:t>x</w:t>
            </w:r>
            <w:r w:rsidRPr="0069720A">
              <w:rPr>
                <w:rFonts w:ascii="Arial" w:hAnsi="Arial" w:cs="Arial"/>
                <w:w w:val="93"/>
              </w:rPr>
              <w:t>p</w:t>
            </w:r>
            <w:r w:rsidRPr="0069720A">
              <w:rPr>
                <w:rFonts w:ascii="Arial" w:hAnsi="Arial" w:cs="Arial"/>
                <w:spacing w:val="-2"/>
                <w:w w:val="88"/>
              </w:rPr>
              <w:t>r</w:t>
            </w:r>
            <w:r w:rsidRPr="0069720A">
              <w:rPr>
                <w:rFonts w:ascii="Arial" w:hAnsi="Arial" w:cs="Arial"/>
                <w:spacing w:val="1"/>
                <w:w w:val="97"/>
              </w:rPr>
              <w:t>e</w:t>
            </w:r>
            <w:r w:rsidRPr="0069720A">
              <w:rPr>
                <w:rFonts w:ascii="Arial" w:hAnsi="Arial" w:cs="Arial"/>
                <w:spacing w:val="-1"/>
                <w:w w:val="101"/>
              </w:rPr>
              <w:t>s</w:t>
            </w:r>
            <w:r w:rsidRPr="0069720A">
              <w:rPr>
                <w:rFonts w:ascii="Arial" w:hAnsi="Arial" w:cs="Arial"/>
                <w:w w:val="69"/>
              </w:rPr>
              <w:t>i</w:t>
            </w:r>
            <w:r w:rsidRPr="0069720A">
              <w:rPr>
                <w:rFonts w:ascii="Arial" w:hAnsi="Arial" w:cs="Arial"/>
                <w:w w:val="91"/>
              </w:rPr>
              <w:t>o</w:t>
            </w:r>
            <w:r w:rsidRPr="0069720A">
              <w:rPr>
                <w:rFonts w:ascii="Arial" w:hAnsi="Arial" w:cs="Arial"/>
                <w:spacing w:val="-1"/>
                <w:w w:val="91"/>
              </w:rPr>
              <w:t>n</w:t>
            </w:r>
            <w:r w:rsidRPr="0069720A">
              <w:rPr>
                <w:rFonts w:ascii="Arial" w:hAnsi="Arial" w:cs="Arial"/>
                <w:spacing w:val="1"/>
                <w:w w:val="97"/>
              </w:rPr>
              <w:t>e</w:t>
            </w:r>
            <w:r w:rsidRPr="0069720A">
              <w:rPr>
                <w:rFonts w:ascii="Arial" w:hAnsi="Arial" w:cs="Arial"/>
                <w:w w:val="101"/>
              </w:rPr>
              <w:t>s</w:t>
            </w:r>
            <w:r w:rsidRPr="0069720A">
              <w:rPr>
                <w:rFonts w:ascii="Arial" w:hAnsi="Arial" w:cs="Arial"/>
              </w:rPr>
              <w:t xml:space="preserve"> </w:t>
            </w:r>
            <w:r w:rsidRPr="0069720A">
              <w:rPr>
                <w:rFonts w:ascii="Arial" w:hAnsi="Arial" w:cs="Arial"/>
                <w:w w:val="94"/>
              </w:rPr>
              <w:t>m</w:t>
            </w:r>
            <w:r w:rsidRPr="0069720A">
              <w:rPr>
                <w:rFonts w:ascii="Arial" w:hAnsi="Arial" w:cs="Arial"/>
                <w:w w:val="97"/>
              </w:rPr>
              <w:t>e</w:t>
            </w:r>
            <w:r w:rsidRPr="0069720A">
              <w:rPr>
                <w:rFonts w:ascii="Arial" w:hAnsi="Arial" w:cs="Arial"/>
                <w:w w:val="94"/>
              </w:rPr>
              <w:t>m</w:t>
            </w:r>
            <w:r w:rsidRPr="0069720A">
              <w:rPr>
                <w:rFonts w:ascii="Arial" w:hAnsi="Arial" w:cs="Arial"/>
                <w:w w:val="88"/>
              </w:rPr>
              <w:t>or</w:t>
            </w:r>
            <w:r w:rsidRPr="0069720A">
              <w:rPr>
                <w:rFonts w:ascii="Arial" w:hAnsi="Arial" w:cs="Arial"/>
                <w:w w:val="69"/>
              </w:rPr>
              <w:t>i</w:t>
            </w:r>
            <w:r w:rsidRPr="0069720A">
              <w:rPr>
                <w:rFonts w:ascii="Arial" w:hAnsi="Arial" w:cs="Arial"/>
                <w:spacing w:val="-1"/>
                <w:w w:val="84"/>
              </w:rPr>
              <w:t>z</w:t>
            </w:r>
            <w:r w:rsidRPr="0069720A">
              <w:rPr>
                <w:rFonts w:ascii="Arial" w:hAnsi="Arial" w:cs="Arial"/>
                <w:w w:val="99"/>
              </w:rPr>
              <w:t>a</w:t>
            </w:r>
            <w:r w:rsidRPr="0069720A">
              <w:rPr>
                <w:rFonts w:ascii="Arial" w:hAnsi="Arial" w:cs="Arial"/>
                <w:spacing w:val="-1"/>
                <w:w w:val="92"/>
              </w:rPr>
              <w:t>d</w:t>
            </w:r>
            <w:r w:rsidRPr="0069720A">
              <w:rPr>
                <w:rFonts w:ascii="Arial" w:hAnsi="Arial" w:cs="Arial"/>
                <w:w w:val="99"/>
              </w:rPr>
              <w:t>a</w:t>
            </w:r>
            <w:r w:rsidRPr="0069720A">
              <w:rPr>
                <w:rFonts w:ascii="Arial" w:hAnsi="Arial" w:cs="Arial"/>
                <w:w w:val="101"/>
              </w:rPr>
              <w:t>s</w:t>
            </w:r>
            <w:r w:rsidRPr="0069720A">
              <w:rPr>
                <w:rFonts w:ascii="Arial" w:hAnsi="Arial" w:cs="Arial"/>
                <w:spacing w:val="1"/>
              </w:rPr>
              <w:t xml:space="preserve"> </w:t>
            </w:r>
            <w:r w:rsidRPr="0069720A">
              <w:rPr>
                <w:rFonts w:ascii="Arial" w:hAnsi="Arial" w:cs="Arial"/>
                <w:w w:val="76"/>
              </w:rPr>
              <w:t xml:space="preserve">y </w:t>
            </w:r>
            <w:r w:rsidRPr="0069720A">
              <w:rPr>
                <w:rFonts w:ascii="Arial" w:hAnsi="Arial" w:cs="Arial"/>
                <w:spacing w:val="-18"/>
                <w:w w:val="70"/>
              </w:rPr>
              <w:t>f</w:t>
            </w:r>
            <w:r w:rsidRPr="0069720A">
              <w:rPr>
                <w:rFonts w:ascii="Arial" w:hAnsi="Arial" w:cs="Arial"/>
                <w:w w:val="88"/>
              </w:rPr>
              <w:t>ór</w:t>
            </w:r>
            <w:r w:rsidRPr="0069720A">
              <w:rPr>
                <w:rFonts w:ascii="Arial" w:hAnsi="Arial" w:cs="Arial"/>
                <w:w w:val="94"/>
              </w:rPr>
              <w:t>m</w:t>
            </w:r>
            <w:r w:rsidRPr="0069720A">
              <w:rPr>
                <w:rFonts w:ascii="Arial" w:hAnsi="Arial" w:cs="Arial"/>
                <w:spacing w:val="1"/>
                <w:w w:val="93"/>
              </w:rPr>
              <w:t>u</w:t>
            </w:r>
            <w:r w:rsidRPr="0069720A">
              <w:rPr>
                <w:rFonts w:ascii="Arial" w:hAnsi="Arial" w:cs="Arial"/>
                <w:w w:val="69"/>
              </w:rPr>
              <w:t>l</w:t>
            </w:r>
            <w:r w:rsidRPr="0069720A">
              <w:rPr>
                <w:rFonts w:ascii="Arial" w:hAnsi="Arial" w:cs="Arial"/>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spacing w:val="1"/>
                <w:w w:val="89"/>
              </w:rPr>
              <w:t>t</w:t>
            </w:r>
            <w:r w:rsidRPr="0069720A">
              <w:rPr>
                <w:rFonts w:ascii="Arial" w:hAnsi="Arial" w:cs="Arial"/>
                <w:w w:val="88"/>
              </w:rPr>
              <w:t>r</w:t>
            </w:r>
            <w:r w:rsidRPr="0069720A">
              <w:rPr>
                <w:rFonts w:ascii="Arial" w:hAnsi="Arial" w:cs="Arial"/>
                <w:w w:val="99"/>
              </w:rPr>
              <w:t>a</w:t>
            </w:r>
            <w:r w:rsidRPr="0069720A">
              <w:rPr>
                <w:rFonts w:ascii="Arial" w:hAnsi="Arial" w:cs="Arial"/>
                <w:spacing w:val="-2"/>
                <w:w w:val="92"/>
              </w:rPr>
              <w:t>b</w:t>
            </w:r>
            <w:r w:rsidRPr="0069720A">
              <w:rPr>
                <w:rFonts w:ascii="Arial" w:hAnsi="Arial" w:cs="Arial"/>
                <w:spacing w:val="-1"/>
                <w:w w:val="99"/>
              </w:rPr>
              <w:t>a</w:t>
            </w:r>
            <w:r w:rsidRPr="0069720A">
              <w:rPr>
                <w:rFonts w:ascii="Arial" w:hAnsi="Arial" w:cs="Arial"/>
                <w:w w:val="69"/>
              </w:rPr>
              <w:t>j</w:t>
            </w:r>
            <w:r w:rsidRPr="0069720A">
              <w:rPr>
                <w:rFonts w:ascii="Arial" w:hAnsi="Arial" w:cs="Arial"/>
                <w:w w:val="99"/>
              </w:rPr>
              <w:t>a</w:t>
            </w:r>
            <w:r w:rsidRPr="0069720A">
              <w:rPr>
                <w:rFonts w:ascii="Arial" w:hAnsi="Arial" w:cs="Arial"/>
                <w:w w:val="92"/>
              </w:rPr>
              <w:t>d</w:t>
            </w:r>
            <w:r w:rsidRPr="0069720A">
              <w:rPr>
                <w:rFonts w:ascii="Arial" w:hAnsi="Arial" w:cs="Arial"/>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w w:val="93"/>
              </w:rPr>
              <w:t>p</w:t>
            </w:r>
            <w:r w:rsidRPr="0069720A">
              <w:rPr>
                <w:rFonts w:ascii="Arial" w:hAnsi="Arial" w:cs="Arial"/>
                <w:spacing w:val="-2"/>
                <w:w w:val="88"/>
              </w:rPr>
              <w:t>r</w:t>
            </w:r>
            <w:r w:rsidRPr="0069720A">
              <w:rPr>
                <w:rFonts w:ascii="Arial" w:hAnsi="Arial" w:cs="Arial"/>
                <w:spacing w:val="-2"/>
                <w:w w:val="97"/>
              </w:rPr>
              <w:t>e</w:t>
            </w:r>
            <w:r w:rsidRPr="0069720A">
              <w:rPr>
                <w:rFonts w:ascii="Arial" w:hAnsi="Arial" w:cs="Arial"/>
                <w:w w:val="74"/>
              </w:rPr>
              <w:t>v</w:t>
            </w:r>
            <w:r w:rsidRPr="0069720A">
              <w:rPr>
                <w:rFonts w:ascii="Arial" w:hAnsi="Arial" w:cs="Arial"/>
                <w:w w:val="69"/>
              </w:rPr>
              <w:t>i</w:t>
            </w:r>
            <w:r w:rsidRPr="0069720A">
              <w:rPr>
                <w:rFonts w:ascii="Arial" w:hAnsi="Arial" w:cs="Arial"/>
                <w:w w:val="99"/>
              </w:rPr>
              <w:t>a</w:t>
            </w:r>
            <w:r w:rsidRPr="0069720A">
              <w:rPr>
                <w:rFonts w:ascii="Arial" w:hAnsi="Arial" w:cs="Arial"/>
                <w:w w:val="94"/>
              </w:rPr>
              <w:t>m</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7"/>
              </w:rPr>
              <w:t>e</w:t>
            </w:r>
            <w:r w:rsidRPr="0069720A">
              <w:rPr>
                <w:rFonts w:ascii="Arial" w:hAnsi="Arial" w:cs="Arial"/>
                <w:w w:val="96"/>
              </w:rPr>
              <w:t>,</w:t>
            </w:r>
            <w:r w:rsidRPr="0069720A">
              <w:rPr>
                <w:rFonts w:ascii="Arial" w:hAnsi="Arial" w:cs="Arial"/>
              </w:rPr>
              <w:t xml:space="preserve"> </w:t>
            </w:r>
            <w:r w:rsidRPr="0069720A">
              <w:rPr>
                <w:rFonts w:ascii="Arial" w:hAnsi="Arial" w:cs="Arial"/>
                <w:w w:val="99"/>
              </w:rPr>
              <w:t>a</w:t>
            </w:r>
            <w:r w:rsidRPr="0069720A">
              <w:rPr>
                <w:rFonts w:ascii="Arial" w:hAnsi="Arial" w:cs="Arial"/>
                <w:spacing w:val="-1"/>
                <w:w w:val="101"/>
              </w:rPr>
              <w:t>s</w:t>
            </w:r>
            <w:r w:rsidRPr="0069720A">
              <w:rPr>
                <w:rFonts w:ascii="Arial" w:hAnsi="Arial" w:cs="Arial"/>
                <w:w w:val="69"/>
              </w:rPr>
              <w:t>í</w:t>
            </w:r>
            <w:r w:rsidRPr="0069720A">
              <w:rPr>
                <w:rFonts w:ascii="Arial" w:hAnsi="Arial" w:cs="Arial"/>
                <w:spacing w:val="2"/>
              </w:rPr>
              <w:t xml:space="preserve"> </w:t>
            </w:r>
            <w:r w:rsidRPr="0069720A">
              <w:rPr>
                <w:rFonts w:ascii="Arial" w:hAnsi="Arial" w:cs="Arial"/>
                <w:w w:val="90"/>
              </w:rPr>
              <w:t>c</w:t>
            </w:r>
            <w:r w:rsidRPr="0069720A">
              <w:rPr>
                <w:rFonts w:ascii="Arial" w:hAnsi="Arial" w:cs="Arial"/>
                <w:spacing w:val="-2"/>
                <w:w w:val="90"/>
              </w:rPr>
              <w:t>o</w:t>
            </w:r>
            <w:r w:rsidRPr="0069720A">
              <w:rPr>
                <w:rFonts w:ascii="Arial" w:hAnsi="Arial" w:cs="Arial"/>
                <w:w w:val="90"/>
              </w:rPr>
              <w:t>mo</w:t>
            </w:r>
            <w:r w:rsidRPr="0069720A">
              <w:rPr>
                <w:rFonts w:ascii="Arial" w:hAnsi="Arial" w:cs="Arial"/>
                <w:spacing w:val="8"/>
                <w:w w:val="90"/>
              </w:rPr>
              <w:t xml:space="preserve"> </w:t>
            </w:r>
            <w:r w:rsidRPr="0069720A">
              <w:rPr>
                <w:rFonts w:ascii="Arial" w:hAnsi="Arial" w:cs="Arial"/>
                <w:w w:val="97"/>
              </w:rPr>
              <w:t>e</w:t>
            </w:r>
            <w:r w:rsidRPr="0069720A">
              <w:rPr>
                <w:rFonts w:ascii="Arial" w:hAnsi="Arial" w:cs="Arial"/>
                <w:w w:val="69"/>
              </w:rPr>
              <w:t>l</w:t>
            </w:r>
            <w:r w:rsidRPr="0069720A">
              <w:rPr>
                <w:rFonts w:ascii="Arial" w:hAnsi="Arial" w:cs="Arial"/>
              </w:rPr>
              <w:t xml:space="preserve"> </w:t>
            </w:r>
            <w:r w:rsidRPr="0069720A">
              <w:rPr>
                <w:rFonts w:ascii="Arial" w:hAnsi="Arial" w:cs="Arial"/>
                <w:spacing w:val="-2"/>
                <w:w w:val="92"/>
              </w:rPr>
              <w:t>r</w:t>
            </w:r>
            <w:r w:rsidRPr="0069720A">
              <w:rPr>
                <w:rFonts w:ascii="Arial" w:hAnsi="Arial" w:cs="Arial"/>
                <w:spacing w:val="1"/>
                <w:w w:val="92"/>
              </w:rPr>
              <w:t>e</w:t>
            </w:r>
            <w:r w:rsidRPr="0069720A">
              <w:rPr>
                <w:rFonts w:ascii="Arial" w:hAnsi="Arial" w:cs="Arial"/>
                <w:spacing w:val="-1"/>
                <w:w w:val="92"/>
              </w:rPr>
              <w:t>s</w:t>
            </w:r>
            <w:r w:rsidRPr="0069720A">
              <w:rPr>
                <w:rFonts w:ascii="Arial" w:hAnsi="Arial" w:cs="Arial"/>
                <w:w w:val="92"/>
              </w:rPr>
              <w:t>p</w:t>
            </w:r>
            <w:r w:rsidRPr="0069720A">
              <w:rPr>
                <w:rFonts w:ascii="Arial" w:hAnsi="Arial" w:cs="Arial"/>
                <w:spacing w:val="-2"/>
                <w:w w:val="92"/>
              </w:rPr>
              <w:t>e</w:t>
            </w:r>
            <w:r w:rsidRPr="0069720A">
              <w:rPr>
                <w:rFonts w:ascii="Arial" w:hAnsi="Arial" w:cs="Arial"/>
                <w:spacing w:val="-1"/>
                <w:w w:val="92"/>
              </w:rPr>
              <w:t>t</w:t>
            </w:r>
            <w:r w:rsidRPr="0069720A">
              <w:rPr>
                <w:rFonts w:ascii="Arial" w:hAnsi="Arial" w:cs="Arial"/>
                <w:w w:val="92"/>
              </w:rPr>
              <w:t>o</w:t>
            </w:r>
            <w:r w:rsidRPr="0069720A">
              <w:rPr>
                <w:rFonts w:ascii="Arial" w:hAnsi="Arial" w:cs="Arial"/>
                <w:spacing w:val="11"/>
                <w:w w:val="92"/>
              </w:rPr>
              <w:t xml:space="preserve"> </w:t>
            </w:r>
            <w:r w:rsidRPr="0069720A">
              <w:rPr>
                <w:rFonts w:ascii="Arial" w:hAnsi="Arial" w:cs="Arial"/>
                <w:spacing w:val="-1"/>
                <w:w w:val="92"/>
              </w:rPr>
              <w:t>h</w:t>
            </w:r>
            <w:r w:rsidRPr="0069720A">
              <w:rPr>
                <w:rFonts w:ascii="Arial" w:hAnsi="Arial" w:cs="Arial"/>
                <w:w w:val="92"/>
              </w:rPr>
              <w:t>acia</w:t>
            </w:r>
            <w:r w:rsidRPr="0069720A">
              <w:rPr>
                <w:rFonts w:ascii="Arial" w:hAnsi="Arial" w:cs="Arial"/>
                <w:spacing w:val="5"/>
                <w:w w:val="92"/>
              </w:rPr>
              <w:t xml:space="preserve"> </w:t>
            </w:r>
            <w:r w:rsidRPr="0069720A">
              <w:rPr>
                <w:rFonts w:ascii="Arial" w:hAnsi="Arial" w:cs="Arial"/>
                <w:w w:val="69"/>
              </w:rPr>
              <w:t>l</w:t>
            </w:r>
            <w:r w:rsidRPr="0069720A">
              <w:rPr>
                <w:rFonts w:ascii="Arial" w:hAnsi="Arial" w:cs="Arial"/>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w w:val="91"/>
              </w:rPr>
              <w:t>co</w:t>
            </w:r>
            <w:r w:rsidRPr="0069720A">
              <w:rPr>
                <w:rFonts w:ascii="Arial" w:hAnsi="Arial" w:cs="Arial"/>
                <w:spacing w:val="-3"/>
                <w:w w:val="91"/>
              </w:rPr>
              <w:t>n</w:t>
            </w:r>
            <w:r w:rsidRPr="0069720A">
              <w:rPr>
                <w:rFonts w:ascii="Arial" w:hAnsi="Arial" w:cs="Arial"/>
                <w:spacing w:val="-2"/>
                <w:w w:val="74"/>
              </w:rPr>
              <w:t>v</w:t>
            </w:r>
            <w:r w:rsidRPr="0069720A">
              <w:rPr>
                <w:rFonts w:ascii="Arial" w:hAnsi="Arial" w:cs="Arial"/>
                <w:spacing w:val="1"/>
                <w:w w:val="97"/>
              </w:rPr>
              <w:t>e</w:t>
            </w:r>
            <w:r w:rsidRPr="0069720A">
              <w:rPr>
                <w:rFonts w:ascii="Arial" w:hAnsi="Arial" w:cs="Arial"/>
                <w:spacing w:val="-1"/>
                <w:w w:val="93"/>
              </w:rPr>
              <w:t>n</w:t>
            </w:r>
            <w:r w:rsidRPr="0069720A">
              <w:rPr>
                <w:rFonts w:ascii="Arial" w:hAnsi="Arial" w:cs="Arial"/>
                <w:w w:val="84"/>
              </w:rPr>
              <w:t>ci</w:t>
            </w:r>
            <w:r w:rsidRPr="0069720A">
              <w:rPr>
                <w:rFonts w:ascii="Arial" w:hAnsi="Arial" w:cs="Arial"/>
                <w:w w:val="91"/>
              </w:rPr>
              <w:t>o</w:t>
            </w:r>
            <w:r w:rsidRPr="0069720A">
              <w:rPr>
                <w:rFonts w:ascii="Arial" w:hAnsi="Arial" w:cs="Arial"/>
                <w:spacing w:val="-1"/>
                <w:w w:val="91"/>
              </w:rPr>
              <w:t>n</w:t>
            </w:r>
            <w:r w:rsidRPr="0069720A">
              <w:rPr>
                <w:rFonts w:ascii="Arial" w:hAnsi="Arial" w:cs="Arial"/>
                <w:spacing w:val="1"/>
                <w:w w:val="97"/>
              </w:rPr>
              <w:t>e</w:t>
            </w:r>
            <w:r w:rsidRPr="0069720A">
              <w:rPr>
                <w:rFonts w:ascii="Arial" w:hAnsi="Arial" w:cs="Arial"/>
                <w:w w:val="101"/>
              </w:rPr>
              <w:t>s</w:t>
            </w:r>
            <w:r w:rsidRPr="0069720A">
              <w:rPr>
                <w:rFonts w:ascii="Arial" w:hAnsi="Arial" w:cs="Arial"/>
              </w:rPr>
              <w:t xml:space="preserve"> </w:t>
            </w:r>
            <w:r w:rsidRPr="0069720A">
              <w:rPr>
                <w:rFonts w:ascii="Arial" w:hAnsi="Arial" w:cs="Arial"/>
                <w:w w:val="92"/>
              </w:rPr>
              <w:t>com</w:t>
            </w:r>
            <w:r w:rsidRPr="0069720A">
              <w:rPr>
                <w:rFonts w:ascii="Arial" w:hAnsi="Arial" w:cs="Arial"/>
                <w:spacing w:val="-1"/>
                <w:w w:val="93"/>
              </w:rPr>
              <w:t>un</w:t>
            </w:r>
            <w:r w:rsidRPr="0069720A">
              <w:rPr>
                <w:rFonts w:ascii="Arial" w:hAnsi="Arial" w:cs="Arial"/>
                <w:w w:val="69"/>
              </w:rPr>
              <w:t>i</w:t>
            </w:r>
            <w:r w:rsidRPr="0069720A">
              <w:rPr>
                <w:rFonts w:ascii="Arial" w:hAnsi="Arial" w:cs="Arial"/>
                <w:w w:val="96"/>
              </w:rPr>
              <w:t>ca</w:t>
            </w:r>
            <w:r w:rsidRPr="0069720A">
              <w:rPr>
                <w:rFonts w:ascii="Arial" w:hAnsi="Arial" w:cs="Arial"/>
                <w:spacing w:val="1"/>
                <w:w w:val="89"/>
              </w:rPr>
              <w:t>t</w:t>
            </w:r>
            <w:r w:rsidRPr="0069720A">
              <w:rPr>
                <w:rFonts w:ascii="Arial" w:hAnsi="Arial" w:cs="Arial"/>
                <w:w w:val="69"/>
              </w:rPr>
              <w:t>i</w:t>
            </w:r>
            <w:r w:rsidRPr="0069720A">
              <w:rPr>
                <w:rFonts w:ascii="Arial" w:hAnsi="Arial" w:cs="Arial"/>
                <w:w w:val="74"/>
              </w:rPr>
              <w:t>v</w:t>
            </w:r>
            <w:r w:rsidRPr="0069720A">
              <w:rPr>
                <w:rFonts w:ascii="Arial" w:hAnsi="Arial" w:cs="Arial"/>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spacing w:val="-1"/>
                <w:w w:val="101"/>
              </w:rPr>
              <w:t>s</w:t>
            </w:r>
            <w:r w:rsidRPr="0069720A">
              <w:rPr>
                <w:rFonts w:ascii="Arial" w:hAnsi="Arial" w:cs="Arial"/>
                <w:w w:val="85"/>
              </w:rPr>
              <w:t>oci</w:t>
            </w:r>
            <w:r w:rsidRPr="0069720A">
              <w:rPr>
                <w:rFonts w:ascii="Arial" w:hAnsi="Arial" w:cs="Arial"/>
                <w:w w:val="99"/>
              </w:rPr>
              <w:t>a</w:t>
            </w:r>
            <w:r w:rsidRPr="0069720A">
              <w:rPr>
                <w:rFonts w:ascii="Arial" w:hAnsi="Arial" w:cs="Arial"/>
                <w:w w:val="69"/>
              </w:rPr>
              <w:t>l</w:t>
            </w:r>
            <w:r w:rsidRPr="0069720A">
              <w:rPr>
                <w:rFonts w:ascii="Arial" w:hAnsi="Arial" w:cs="Arial"/>
                <w:spacing w:val="1"/>
                <w:w w:val="97"/>
              </w:rPr>
              <w:t>e</w:t>
            </w:r>
            <w:r w:rsidRPr="0069720A">
              <w:rPr>
                <w:rFonts w:ascii="Arial" w:hAnsi="Arial" w:cs="Arial"/>
                <w:w w:val="101"/>
              </w:rPr>
              <w:t>s</w:t>
            </w:r>
            <w:r w:rsidRPr="0069720A">
              <w:rPr>
                <w:rFonts w:ascii="Arial" w:hAnsi="Arial" w:cs="Arial"/>
              </w:rPr>
              <w:t xml:space="preserve"> </w:t>
            </w:r>
            <w:r w:rsidRPr="0069720A">
              <w:rPr>
                <w:rFonts w:ascii="Arial" w:hAnsi="Arial" w:cs="Arial"/>
                <w:w w:val="97"/>
              </w:rPr>
              <w:t>e</w:t>
            </w:r>
            <w:r w:rsidRPr="0069720A">
              <w:rPr>
                <w:rFonts w:ascii="Arial" w:hAnsi="Arial" w:cs="Arial"/>
                <w:w w:val="69"/>
              </w:rPr>
              <w:t>l</w:t>
            </w:r>
            <w:r w:rsidRPr="0069720A">
              <w:rPr>
                <w:rFonts w:ascii="Arial" w:hAnsi="Arial" w:cs="Arial"/>
                <w:w w:val="97"/>
              </w:rPr>
              <w:t>e</w:t>
            </w:r>
            <w:r w:rsidRPr="0069720A">
              <w:rPr>
                <w:rFonts w:ascii="Arial" w:hAnsi="Arial" w:cs="Arial"/>
                <w:w w:val="94"/>
              </w:rPr>
              <w:t>m</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9"/>
              </w:rPr>
              <w:t>a</w:t>
            </w:r>
            <w:r w:rsidRPr="0069720A">
              <w:rPr>
                <w:rFonts w:ascii="Arial" w:hAnsi="Arial" w:cs="Arial"/>
                <w:w w:val="69"/>
              </w:rPr>
              <w:t>l</w:t>
            </w:r>
            <w:r w:rsidRPr="0069720A">
              <w:rPr>
                <w:rFonts w:ascii="Arial" w:hAnsi="Arial" w:cs="Arial"/>
                <w:spacing w:val="1"/>
                <w:w w:val="97"/>
              </w:rPr>
              <w:t>e</w:t>
            </w:r>
            <w:r w:rsidRPr="0069720A">
              <w:rPr>
                <w:rFonts w:ascii="Arial" w:hAnsi="Arial" w:cs="Arial"/>
                <w:spacing w:val="-1"/>
                <w:w w:val="101"/>
              </w:rPr>
              <w:t>s</w:t>
            </w:r>
            <w:r w:rsidRPr="0069720A">
              <w:rPr>
                <w:rFonts w:ascii="Arial" w:hAnsi="Arial" w:cs="Arial"/>
                <w:w w:val="96"/>
              </w:rPr>
              <w:t>.</w:t>
            </w:r>
          </w:p>
          <w:p w:rsidR="0069720A" w:rsidRPr="0069720A" w:rsidRDefault="0069720A" w:rsidP="0069720A">
            <w:pPr>
              <w:pStyle w:val="Contenidodelatabla"/>
              <w:rPr>
                <w:rFonts w:ascii="Arial" w:hAnsi="Arial" w:cs="Arial"/>
                <w:b/>
              </w:rPr>
            </w:pPr>
            <w:r w:rsidRPr="0069720A">
              <w:rPr>
                <w:rFonts w:ascii="Arial" w:hAnsi="Arial" w:cs="Arial"/>
                <w:w w:val="93"/>
              </w:rPr>
              <w:t>E</w:t>
            </w:r>
            <w:r w:rsidRPr="0069720A">
              <w:rPr>
                <w:rFonts w:ascii="Arial" w:hAnsi="Arial" w:cs="Arial"/>
                <w:spacing w:val="-1"/>
                <w:w w:val="93"/>
              </w:rPr>
              <w:t>st</w:t>
            </w:r>
            <w:r w:rsidRPr="0069720A">
              <w:rPr>
                <w:rFonts w:ascii="Arial" w:hAnsi="Arial" w:cs="Arial"/>
                <w:w w:val="93"/>
              </w:rPr>
              <w:t>os</w:t>
            </w:r>
            <w:r w:rsidRPr="0069720A">
              <w:rPr>
                <w:rFonts w:ascii="Arial" w:hAnsi="Arial" w:cs="Arial"/>
                <w:spacing w:val="-5"/>
                <w:w w:val="93"/>
              </w:rPr>
              <w:t xml:space="preserve"> </w:t>
            </w:r>
            <w:r w:rsidRPr="0069720A">
              <w:rPr>
                <w:rFonts w:ascii="Arial" w:hAnsi="Arial" w:cs="Arial"/>
                <w:w w:val="93"/>
              </w:rPr>
              <w:t>p</w:t>
            </w:r>
            <w:r w:rsidRPr="0069720A">
              <w:rPr>
                <w:rFonts w:ascii="Arial" w:hAnsi="Arial" w:cs="Arial"/>
                <w:spacing w:val="-2"/>
                <w:w w:val="93"/>
              </w:rPr>
              <w:t>r</w:t>
            </w:r>
            <w:r w:rsidRPr="0069720A">
              <w:rPr>
                <w:rFonts w:ascii="Arial" w:hAnsi="Arial" w:cs="Arial"/>
                <w:w w:val="93"/>
              </w:rPr>
              <w:t>oce</w:t>
            </w:r>
            <w:r w:rsidRPr="0069720A">
              <w:rPr>
                <w:rFonts w:ascii="Arial" w:hAnsi="Arial" w:cs="Arial"/>
                <w:spacing w:val="-1"/>
                <w:w w:val="93"/>
              </w:rPr>
              <w:t>s</w:t>
            </w:r>
            <w:r w:rsidRPr="0069720A">
              <w:rPr>
                <w:rFonts w:ascii="Arial" w:hAnsi="Arial" w:cs="Arial"/>
                <w:w w:val="93"/>
              </w:rPr>
              <w:t>os</w:t>
            </w:r>
            <w:r w:rsidRPr="0069720A">
              <w:rPr>
                <w:rFonts w:ascii="Arial" w:hAnsi="Arial" w:cs="Arial"/>
                <w:spacing w:val="6"/>
                <w:w w:val="93"/>
              </w:rPr>
              <w:t xml:space="preserve"> </w:t>
            </w:r>
            <w:r w:rsidRPr="0069720A">
              <w:rPr>
                <w:rFonts w:ascii="Arial" w:hAnsi="Arial" w:cs="Arial"/>
                <w:w w:val="93"/>
              </w:rPr>
              <w:t>p</w:t>
            </w:r>
            <w:r w:rsidRPr="0069720A">
              <w:rPr>
                <w:rFonts w:ascii="Arial" w:hAnsi="Arial" w:cs="Arial"/>
                <w:spacing w:val="-1"/>
                <w:w w:val="93"/>
              </w:rPr>
              <w:t>u</w:t>
            </w:r>
            <w:r w:rsidRPr="0069720A">
              <w:rPr>
                <w:rFonts w:ascii="Arial" w:hAnsi="Arial" w:cs="Arial"/>
                <w:w w:val="93"/>
              </w:rPr>
              <w:t>eden</w:t>
            </w:r>
            <w:r w:rsidRPr="0069720A">
              <w:rPr>
                <w:rFonts w:ascii="Arial" w:hAnsi="Arial" w:cs="Arial"/>
                <w:spacing w:val="10"/>
                <w:w w:val="93"/>
              </w:rPr>
              <w:t xml:space="preserve"> </w:t>
            </w:r>
            <w:r w:rsidRPr="0069720A">
              <w:rPr>
                <w:rFonts w:ascii="Arial" w:hAnsi="Arial" w:cs="Arial"/>
                <w:spacing w:val="-1"/>
                <w:w w:val="93"/>
              </w:rPr>
              <w:t>a</w:t>
            </w:r>
            <w:r w:rsidRPr="0069720A">
              <w:rPr>
                <w:rFonts w:ascii="Arial" w:hAnsi="Arial" w:cs="Arial"/>
                <w:w w:val="93"/>
              </w:rPr>
              <w:t>bo</w:t>
            </w:r>
            <w:r w:rsidRPr="0069720A">
              <w:rPr>
                <w:rFonts w:ascii="Arial" w:hAnsi="Arial" w:cs="Arial"/>
                <w:spacing w:val="-2"/>
                <w:w w:val="93"/>
              </w:rPr>
              <w:t>r</w:t>
            </w:r>
            <w:r w:rsidRPr="0069720A">
              <w:rPr>
                <w:rFonts w:ascii="Arial" w:hAnsi="Arial" w:cs="Arial"/>
                <w:w w:val="93"/>
              </w:rPr>
              <w:t>dar</w:t>
            </w:r>
            <w:r w:rsidRPr="0069720A">
              <w:rPr>
                <w:rFonts w:ascii="Arial" w:hAnsi="Arial" w:cs="Arial"/>
                <w:spacing w:val="-1"/>
                <w:w w:val="93"/>
              </w:rPr>
              <w:t>s</w:t>
            </w:r>
            <w:r w:rsidRPr="0069720A">
              <w:rPr>
                <w:rFonts w:ascii="Arial" w:hAnsi="Arial" w:cs="Arial"/>
                <w:w w:val="93"/>
              </w:rPr>
              <w:t>e</w:t>
            </w:r>
            <w:r w:rsidRPr="0069720A">
              <w:rPr>
                <w:rFonts w:ascii="Arial" w:hAnsi="Arial" w:cs="Arial"/>
                <w:spacing w:val="11"/>
                <w:w w:val="93"/>
              </w:rPr>
              <w:t xml:space="preserve"> </w:t>
            </w:r>
            <w:r w:rsidRPr="0069720A">
              <w:rPr>
                <w:rFonts w:ascii="Arial" w:hAnsi="Arial" w:cs="Arial"/>
                <w:w w:val="93"/>
              </w:rPr>
              <w:t>de</w:t>
            </w:r>
            <w:r w:rsidRPr="0069720A">
              <w:rPr>
                <w:rFonts w:ascii="Arial" w:hAnsi="Arial" w:cs="Arial"/>
                <w:spacing w:val="-1"/>
                <w:w w:val="93"/>
              </w:rPr>
              <w:t>s</w:t>
            </w:r>
            <w:r w:rsidRPr="0069720A">
              <w:rPr>
                <w:rFonts w:ascii="Arial" w:hAnsi="Arial" w:cs="Arial"/>
                <w:w w:val="93"/>
              </w:rPr>
              <w:t>de</w:t>
            </w:r>
            <w:r w:rsidRPr="0069720A">
              <w:rPr>
                <w:rFonts w:ascii="Arial" w:hAnsi="Arial" w:cs="Arial"/>
                <w:spacing w:val="13"/>
                <w:w w:val="93"/>
              </w:rPr>
              <w:t xml:space="preserve"> </w:t>
            </w:r>
            <w:r w:rsidRPr="0069720A">
              <w:rPr>
                <w:rFonts w:ascii="Arial" w:hAnsi="Arial" w:cs="Arial"/>
                <w:spacing w:val="1"/>
              </w:rPr>
              <w:t>t</w:t>
            </w:r>
            <w:r w:rsidRPr="0069720A">
              <w:rPr>
                <w:rFonts w:ascii="Arial" w:hAnsi="Arial" w:cs="Arial"/>
              </w:rPr>
              <w:t>a</w:t>
            </w:r>
            <w:r w:rsidRPr="0069720A">
              <w:rPr>
                <w:rFonts w:ascii="Arial" w:hAnsi="Arial" w:cs="Arial"/>
                <w:spacing w:val="-2"/>
              </w:rPr>
              <w:t>r</w:t>
            </w:r>
            <w:r w:rsidRPr="0069720A">
              <w:rPr>
                <w:rFonts w:ascii="Arial" w:hAnsi="Arial" w:cs="Arial"/>
              </w:rPr>
              <w:t>eas</w:t>
            </w:r>
            <w:r w:rsidRPr="0069720A">
              <w:rPr>
                <w:rFonts w:ascii="Arial" w:hAnsi="Arial" w:cs="Arial"/>
                <w:spacing w:val="-16"/>
              </w:rPr>
              <w:t xml:space="preserve"> </w:t>
            </w:r>
            <w:r w:rsidRPr="0069720A">
              <w:rPr>
                <w:rFonts w:ascii="Arial" w:hAnsi="Arial" w:cs="Arial"/>
                <w:spacing w:val="1"/>
                <w:w w:val="85"/>
              </w:rPr>
              <w:t>g</w:t>
            </w:r>
            <w:r w:rsidRPr="0069720A">
              <w:rPr>
                <w:rFonts w:ascii="Arial" w:hAnsi="Arial" w:cs="Arial"/>
                <w:w w:val="69"/>
              </w:rPr>
              <w:t>l</w:t>
            </w:r>
            <w:r w:rsidRPr="0069720A">
              <w:rPr>
                <w:rFonts w:ascii="Arial" w:hAnsi="Arial" w:cs="Arial"/>
                <w:w w:val="90"/>
              </w:rPr>
              <w:t>ob</w:t>
            </w:r>
            <w:r w:rsidRPr="0069720A">
              <w:rPr>
                <w:rFonts w:ascii="Arial" w:hAnsi="Arial" w:cs="Arial"/>
                <w:w w:val="99"/>
              </w:rPr>
              <w:t>a</w:t>
            </w:r>
            <w:r w:rsidRPr="0069720A">
              <w:rPr>
                <w:rFonts w:ascii="Arial" w:hAnsi="Arial" w:cs="Arial"/>
                <w:w w:val="69"/>
              </w:rPr>
              <w:t>l</w:t>
            </w:r>
            <w:r w:rsidRPr="0069720A">
              <w:rPr>
                <w:rFonts w:ascii="Arial" w:hAnsi="Arial" w:cs="Arial"/>
                <w:w w:val="97"/>
              </w:rPr>
              <w:t>e</w:t>
            </w:r>
            <w:r w:rsidRPr="0069720A">
              <w:rPr>
                <w:rFonts w:ascii="Arial" w:hAnsi="Arial" w:cs="Arial"/>
                <w:w w:val="101"/>
              </w:rPr>
              <w:t>s</w:t>
            </w:r>
            <w:r w:rsidRPr="0069720A">
              <w:rPr>
                <w:rFonts w:ascii="Arial" w:hAnsi="Arial" w:cs="Arial"/>
                <w:spacing w:val="1"/>
              </w:rPr>
              <w:t xml:space="preserve"> </w:t>
            </w:r>
            <w:r w:rsidRPr="0069720A">
              <w:rPr>
                <w:rFonts w:ascii="Arial" w:hAnsi="Arial" w:cs="Arial"/>
                <w:spacing w:val="-2"/>
              </w:rPr>
              <w:t>q</w:t>
            </w:r>
            <w:r w:rsidRPr="0069720A">
              <w:rPr>
                <w:rFonts w:ascii="Arial" w:hAnsi="Arial" w:cs="Arial"/>
                <w:spacing w:val="-1"/>
              </w:rPr>
              <w:t>u</w:t>
            </w:r>
            <w:r w:rsidRPr="0069720A">
              <w:rPr>
                <w:rFonts w:ascii="Arial" w:hAnsi="Arial" w:cs="Arial"/>
              </w:rPr>
              <w:t>e</w:t>
            </w:r>
            <w:r w:rsidRPr="0069720A">
              <w:rPr>
                <w:rFonts w:ascii="Arial" w:hAnsi="Arial" w:cs="Arial"/>
                <w:spacing w:val="-16"/>
              </w:rPr>
              <w:t xml:space="preserve"> </w:t>
            </w:r>
            <w:r w:rsidRPr="0069720A">
              <w:rPr>
                <w:rFonts w:ascii="Arial" w:hAnsi="Arial" w:cs="Arial"/>
                <w:w w:val="92"/>
              </w:rPr>
              <w:t>d</w:t>
            </w:r>
            <w:r w:rsidRPr="0069720A">
              <w:rPr>
                <w:rFonts w:ascii="Arial" w:hAnsi="Arial" w:cs="Arial"/>
                <w:w w:val="97"/>
              </w:rPr>
              <w:t>e</w:t>
            </w:r>
            <w:r w:rsidRPr="0069720A">
              <w:rPr>
                <w:rFonts w:ascii="Arial" w:hAnsi="Arial" w:cs="Arial"/>
                <w:spacing w:val="-1"/>
                <w:w w:val="101"/>
              </w:rPr>
              <w:t>s</w:t>
            </w:r>
            <w:r w:rsidRPr="0069720A">
              <w:rPr>
                <w:rFonts w:ascii="Arial" w:hAnsi="Arial" w:cs="Arial"/>
                <w:w w:val="99"/>
              </w:rPr>
              <w:t>a</w:t>
            </w:r>
            <w:r w:rsidRPr="0069720A">
              <w:rPr>
                <w:rFonts w:ascii="Arial" w:hAnsi="Arial" w:cs="Arial"/>
                <w:w w:val="88"/>
              </w:rPr>
              <w:t>r</w:t>
            </w:r>
            <w:r w:rsidRPr="0069720A">
              <w:rPr>
                <w:rFonts w:ascii="Arial" w:hAnsi="Arial" w:cs="Arial"/>
                <w:spacing w:val="-2"/>
                <w:w w:val="88"/>
              </w:rPr>
              <w:t>r</w:t>
            </w:r>
            <w:r w:rsidRPr="0069720A">
              <w:rPr>
                <w:rFonts w:ascii="Arial" w:hAnsi="Arial" w:cs="Arial"/>
                <w:w w:val="81"/>
              </w:rPr>
              <w:t>ol</w:t>
            </w:r>
            <w:r w:rsidRPr="0069720A">
              <w:rPr>
                <w:rFonts w:ascii="Arial" w:hAnsi="Arial" w:cs="Arial"/>
                <w:w w:val="69"/>
              </w:rPr>
              <w:t>l</w:t>
            </w:r>
            <w:r w:rsidRPr="0069720A">
              <w:rPr>
                <w:rFonts w:ascii="Arial" w:hAnsi="Arial" w:cs="Arial"/>
                <w:spacing w:val="1"/>
                <w:w w:val="97"/>
              </w:rPr>
              <w:t>e</w:t>
            </w:r>
            <w:r w:rsidRPr="0069720A">
              <w:rPr>
                <w:rFonts w:ascii="Arial" w:hAnsi="Arial" w:cs="Arial"/>
                <w:w w:val="93"/>
              </w:rPr>
              <w:t>n</w:t>
            </w:r>
            <w:r w:rsidRPr="0069720A">
              <w:rPr>
                <w:rFonts w:ascii="Arial" w:hAnsi="Arial" w:cs="Arial"/>
                <w:spacing w:val="-1"/>
              </w:rPr>
              <w:t xml:space="preserve"> </w:t>
            </w:r>
            <w:r w:rsidRPr="0069720A">
              <w:rPr>
                <w:rFonts w:ascii="Arial" w:hAnsi="Arial" w:cs="Arial"/>
                <w:w w:val="69"/>
              </w:rPr>
              <w:t>l</w:t>
            </w:r>
            <w:r w:rsidRPr="0069720A">
              <w:rPr>
                <w:rFonts w:ascii="Arial" w:hAnsi="Arial" w:cs="Arial"/>
                <w:w w:val="99"/>
              </w:rPr>
              <w:t>a</w:t>
            </w:r>
            <w:r w:rsidRPr="0069720A">
              <w:rPr>
                <w:rFonts w:ascii="Arial" w:hAnsi="Arial" w:cs="Arial"/>
              </w:rPr>
              <w:t xml:space="preserve"> </w:t>
            </w:r>
            <w:r w:rsidRPr="0069720A">
              <w:rPr>
                <w:rFonts w:ascii="Arial" w:hAnsi="Arial" w:cs="Arial"/>
                <w:w w:val="93"/>
              </w:rPr>
              <w:t>p</w:t>
            </w:r>
            <w:r w:rsidRPr="0069720A">
              <w:rPr>
                <w:rFonts w:ascii="Arial" w:hAnsi="Arial" w:cs="Arial"/>
                <w:w w:val="99"/>
              </w:rPr>
              <w:t>a</w:t>
            </w:r>
            <w:r w:rsidRPr="0069720A">
              <w:rPr>
                <w:rFonts w:ascii="Arial" w:hAnsi="Arial" w:cs="Arial"/>
                <w:spacing w:val="5"/>
                <w:w w:val="88"/>
              </w:rPr>
              <w:t>r</w:t>
            </w:r>
            <w:r w:rsidRPr="0069720A">
              <w:rPr>
                <w:rFonts w:ascii="Arial" w:hAnsi="Arial" w:cs="Arial"/>
                <w:spacing w:val="1"/>
                <w:w w:val="89"/>
              </w:rPr>
              <w:t>t</w:t>
            </w:r>
            <w:r w:rsidRPr="0069720A">
              <w:rPr>
                <w:rFonts w:ascii="Arial" w:hAnsi="Arial" w:cs="Arial"/>
                <w:w w:val="69"/>
              </w:rPr>
              <w:t>i</w:t>
            </w:r>
            <w:r w:rsidRPr="0069720A">
              <w:rPr>
                <w:rFonts w:ascii="Arial" w:hAnsi="Arial" w:cs="Arial"/>
                <w:w w:val="84"/>
              </w:rPr>
              <w:t>ci</w:t>
            </w:r>
            <w:r w:rsidRPr="0069720A">
              <w:rPr>
                <w:rFonts w:ascii="Arial" w:hAnsi="Arial" w:cs="Arial"/>
                <w:w w:val="93"/>
              </w:rPr>
              <w:t>p</w:t>
            </w:r>
            <w:r w:rsidRPr="0069720A">
              <w:rPr>
                <w:rFonts w:ascii="Arial" w:hAnsi="Arial" w:cs="Arial"/>
                <w:w w:val="99"/>
              </w:rPr>
              <w:t>a</w:t>
            </w:r>
            <w:r w:rsidRPr="0069720A">
              <w:rPr>
                <w:rFonts w:ascii="Arial" w:hAnsi="Arial" w:cs="Arial"/>
                <w:w w:val="84"/>
              </w:rPr>
              <w:t>ci</w:t>
            </w:r>
            <w:r w:rsidRPr="0069720A">
              <w:rPr>
                <w:rFonts w:ascii="Arial" w:hAnsi="Arial" w:cs="Arial"/>
                <w:w w:val="91"/>
              </w:rPr>
              <w:t>ón</w:t>
            </w:r>
            <w:r w:rsidRPr="0069720A">
              <w:rPr>
                <w:rFonts w:ascii="Arial" w:hAnsi="Arial" w:cs="Arial"/>
                <w:spacing w:val="-1"/>
              </w:rPr>
              <w:t xml:space="preserve"> </w:t>
            </w:r>
            <w:r w:rsidRPr="0069720A">
              <w:rPr>
                <w:rFonts w:ascii="Arial" w:hAnsi="Arial" w:cs="Arial"/>
              </w:rPr>
              <w:t>en</w:t>
            </w:r>
            <w:r w:rsidRPr="0069720A">
              <w:rPr>
                <w:rFonts w:ascii="Arial" w:hAnsi="Arial" w:cs="Arial"/>
                <w:spacing w:val="-8"/>
              </w:rPr>
              <w:t xml:space="preserve"> </w:t>
            </w:r>
            <w:r w:rsidRPr="0069720A">
              <w:rPr>
                <w:rFonts w:ascii="Arial" w:hAnsi="Arial" w:cs="Arial"/>
                <w:spacing w:val="-2"/>
                <w:w w:val="92"/>
              </w:rPr>
              <w:t>c</w:t>
            </w:r>
            <w:r w:rsidRPr="0069720A">
              <w:rPr>
                <w:rFonts w:ascii="Arial" w:hAnsi="Arial" w:cs="Arial"/>
                <w:w w:val="91"/>
              </w:rPr>
              <w:t>o</w:t>
            </w:r>
            <w:r w:rsidRPr="0069720A">
              <w:rPr>
                <w:rFonts w:ascii="Arial" w:hAnsi="Arial" w:cs="Arial"/>
                <w:spacing w:val="-1"/>
                <w:w w:val="91"/>
              </w:rPr>
              <w:t>n</w:t>
            </w:r>
            <w:r w:rsidRPr="0069720A">
              <w:rPr>
                <w:rFonts w:ascii="Arial" w:hAnsi="Arial" w:cs="Arial"/>
                <w:spacing w:val="-2"/>
                <w:w w:val="74"/>
              </w:rPr>
              <w:t>v</w:t>
            </w:r>
            <w:r w:rsidRPr="0069720A">
              <w:rPr>
                <w:rFonts w:ascii="Arial" w:hAnsi="Arial" w:cs="Arial"/>
                <w:w w:val="97"/>
              </w:rPr>
              <w:t>e</w:t>
            </w:r>
            <w:r w:rsidRPr="0069720A">
              <w:rPr>
                <w:rFonts w:ascii="Arial" w:hAnsi="Arial" w:cs="Arial"/>
                <w:w w:val="88"/>
              </w:rPr>
              <w:t>r</w:t>
            </w:r>
            <w:r w:rsidRPr="0069720A">
              <w:rPr>
                <w:rFonts w:ascii="Arial" w:hAnsi="Arial" w:cs="Arial"/>
                <w:spacing w:val="-1"/>
                <w:w w:val="101"/>
              </w:rPr>
              <w:t>s</w:t>
            </w:r>
            <w:r w:rsidRPr="0069720A">
              <w:rPr>
                <w:rFonts w:ascii="Arial" w:hAnsi="Arial" w:cs="Arial"/>
                <w:w w:val="99"/>
              </w:rPr>
              <w:t>a</w:t>
            </w:r>
            <w:r w:rsidRPr="0069720A">
              <w:rPr>
                <w:rFonts w:ascii="Arial" w:hAnsi="Arial" w:cs="Arial"/>
                <w:w w:val="84"/>
              </w:rPr>
              <w:t>ci</w:t>
            </w:r>
            <w:r w:rsidRPr="0069720A">
              <w:rPr>
                <w:rFonts w:ascii="Arial" w:hAnsi="Arial" w:cs="Arial"/>
                <w:spacing w:val="2"/>
                <w:w w:val="88"/>
              </w:rPr>
              <w:t>o</w:t>
            </w:r>
            <w:r w:rsidRPr="0069720A">
              <w:rPr>
                <w:rFonts w:ascii="Arial" w:hAnsi="Arial" w:cs="Arial"/>
                <w:spacing w:val="-1"/>
                <w:w w:val="93"/>
              </w:rPr>
              <w:t>n</w:t>
            </w:r>
            <w:r w:rsidRPr="0069720A">
              <w:rPr>
                <w:rFonts w:ascii="Arial" w:hAnsi="Arial" w:cs="Arial"/>
                <w:w w:val="97"/>
              </w:rPr>
              <w:t>e</w:t>
            </w:r>
            <w:r w:rsidRPr="0069720A">
              <w:rPr>
                <w:rFonts w:ascii="Arial" w:hAnsi="Arial" w:cs="Arial"/>
                <w:w w:val="101"/>
              </w:rPr>
              <w:t>s</w:t>
            </w:r>
            <w:r w:rsidRPr="0069720A">
              <w:rPr>
                <w:rFonts w:ascii="Arial" w:hAnsi="Arial" w:cs="Arial"/>
                <w:spacing w:val="1"/>
              </w:rPr>
              <w:t xml:space="preserve"> </w:t>
            </w:r>
            <w:r w:rsidRPr="0069720A">
              <w:rPr>
                <w:rFonts w:ascii="Arial" w:hAnsi="Arial" w:cs="Arial"/>
                <w:spacing w:val="-2"/>
              </w:rPr>
              <w:t>c</w:t>
            </w:r>
            <w:r w:rsidRPr="0069720A">
              <w:rPr>
                <w:rFonts w:ascii="Arial" w:hAnsi="Arial" w:cs="Arial"/>
              </w:rPr>
              <w:t>ara</w:t>
            </w:r>
            <w:r w:rsidRPr="0069720A">
              <w:rPr>
                <w:rFonts w:ascii="Arial" w:hAnsi="Arial" w:cs="Arial"/>
                <w:spacing w:val="-15"/>
              </w:rPr>
              <w:t xml:space="preserve"> </w:t>
            </w:r>
            <w:r w:rsidRPr="0069720A">
              <w:rPr>
                <w:rFonts w:ascii="Arial" w:hAnsi="Arial" w:cs="Arial"/>
              </w:rPr>
              <w:t>a</w:t>
            </w:r>
            <w:r w:rsidRPr="0069720A">
              <w:rPr>
                <w:rFonts w:ascii="Arial" w:hAnsi="Arial" w:cs="Arial"/>
                <w:spacing w:val="-1"/>
              </w:rPr>
              <w:t xml:space="preserve"> </w:t>
            </w:r>
            <w:r w:rsidRPr="0069720A">
              <w:rPr>
                <w:rFonts w:ascii="Arial" w:hAnsi="Arial" w:cs="Arial"/>
              </w:rPr>
              <w:t>cara</w:t>
            </w:r>
            <w:r w:rsidRPr="0069720A">
              <w:rPr>
                <w:rFonts w:ascii="Arial" w:hAnsi="Arial" w:cs="Arial"/>
                <w:spacing w:val="-14"/>
              </w:rPr>
              <w:t xml:space="preserve"> </w:t>
            </w:r>
            <w:r w:rsidRPr="0069720A">
              <w:rPr>
                <w:rFonts w:ascii="Arial" w:hAnsi="Arial" w:cs="Arial"/>
              </w:rPr>
              <w:t>o</w:t>
            </w:r>
            <w:r w:rsidRPr="0069720A">
              <w:rPr>
                <w:rFonts w:ascii="Arial" w:hAnsi="Arial" w:cs="Arial"/>
                <w:spacing w:val="-11"/>
              </w:rPr>
              <w:t xml:space="preserve"> </w:t>
            </w:r>
            <w:r w:rsidRPr="0069720A">
              <w:rPr>
                <w:rFonts w:ascii="Arial" w:hAnsi="Arial" w:cs="Arial"/>
                <w:w w:val="89"/>
              </w:rPr>
              <w:t>por</w:t>
            </w:r>
            <w:r w:rsidRPr="0069720A">
              <w:rPr>
                <w:rFonts w:ascii="Arial" w:hAnsi="Arial" w:cs="Arial"/>
                <w:spacing w:val="7"/>
                <w:w w:val="89"/>
              </w:rPr>
              <w:t xml:space="preserve"> </w:t>
            </w:r>
            <w:r w:rsidRPr="0069720A">
              <w:rPr>
                <w:rFonts w:ascii="Arial" w:hAnsi="Arial" w:cs="Arial"/>
                <w:w w:val="94"/>
              </w:rPr>
              <w:t>m</w:t>
            </w:r>
            <w:r w:rsidRPr="0069720A">
              <w:rPr>
                <w:rFonts w:ascii="Arial" w:hAnsi="Arial" w:cs="Arial"/>
                <w:spacing w:val="-2"/>
                <w:w w:val="97"/>
              </w:rPr>
              <w:t>e</w:t>
            </w:r>
            <w:r w:rsidRPr="0069720A">
              <w:rPr>
                <w:rFonts w:ascii="Arial" w:hAnsi="Arial" w:cs="Arial"/>
                <w:w w:val="92"/>
              </w:rPr>
              <w:t>d</w:t>
            </w:r>
            <w:r w:rsidRPr="0069720A">
              <w:rPr>
                <w:rFonts w:ascii="Arial" w:hAnsi="Arial" w:cs="Arial"/>
                <w:w w:val="69"/>
              </w:rPr>
              <w:t>i</w:t>
            </w:r>
            <w:r w:rsidRPr="0069720A">
              <w:rPr>
                <w:rFonts w:ascii="Arial" w:hAnsi="Arial" w:cs="Arial"/>
                <w:w w:val="94"/>
              </w:rPr>
              <w:t>os</w:t>
            </w:r>
            <w:r w:rsidRPr="0069720A">
              <w:rPr>
                <w:rFonts w:ascii="Arial" w:hAnsi="Arial" w:cs="Arial"/>
                <w:spacing w:val="1"/>
              </w:rPr>
              <w:t xml:space="preserve"> </w:t>
            </w:r>
            <w:r w:rsidRPr="0069720A">
              <w:rPr>
                <w:rFonts w:ascii="Arial" w:hAnsi="Arial" w:cs="Arial"/>
                <w:spacing w:val="-19"/>
                <w:w w:val="89"/>
              </w:rPr>
              <w:t>t</w:t>
            </w:r>
            <w:r w:rsidRPr="0069720A">
              <w:rPr>
                <w:rFonts w:ascii="Arial" w:hAnsi="Arial" w:cs="Arial"/>
                <w:w w:val="97"/>
              </w:rPr>
              <w:t>é</w:t>
            </w:r>
            <w:r w:rsidRPr="0069720A">
              <w:rPr>
                <w:rFonts w:ascii="Arial" w:hAnsi="Arial" w:cs="Arial"/>
                <w:w w:val="93"/>
              </w:rPr>
              <w:t>c</w:t>
            </w:r>
            <w:r w:rsidRPr="0069720A">
              <w:rPr>
                <w:rFonts w:ascii="Arial" w:hAnsi="Arial" w:cs="Arial"/>
                <w:spacing w:val="-1"/>
                <w:w w:val="93"/>
              </w:rPr>
              <w:t>n</w:t>
            </w:r>
            <w:r w:rsidRPr="0069720A">
              <w:rPr>
                <w:rFonts w:ascii="Arial" w:hAnsi="Arial" w:cs="Arial"/>
                <w:w w:val="69"/>
              </w:rPr>
              <w:t>i</w:t>
            </w:r>
            <w:r w:rsidRPr="0069720A">
              <w:rPr>
                <w:rFonts w:ascii="Arial" w:hAnsi="Arial" w:cs="Arial"/>
                <w:w w:val="93"/>
              </w:rPr>
              <w:t>cos</w:t>
            </w:r>
            <w:r w:rsidRPr="0069720A">
              <w:rPr>
                <w:rFonts w:ascii="Arial" w:hAnsi="Arial" w:cs="Arial"/>
                <w:spacing w:val="1"/>
              </w:rPr>
              <w:t xml:space="preserve"> </w:t>
            </w:r>
            <w:r w:rsidRPr="0069720A">
              <w:rPr>
                <w:rFonts w:ascii="Arial" w:hAnsi="Arial" w:cs="Arial"/>
                <w:spacing w:val="-1"/>
                <w:w w:val="79"/>
              </w:rPr>
              <w:t>(</w:t>
            </w:r>
            <w:r w:rsidRPr="0069720A">
              <w:rPr>
                <w:rFonts w:ascii="Arial" w:hAnsi="Arial" w:cs="Arial"/>
                <w:spacing w:val="-1"/>
                <w:w w:val="89"/>
              </w:rPr>
              <w:t>t</w:t>
            </w:r>
            <w:r w:rsidRPr="0069720A">
              <w:rPr>
                <w:rFonts w:ascii="Arial" w:hAnsi="Arial" w:cs="Arial"/>
                <w:w w:val="97"/>
              </w:rPr>
              <w:t>e</w:t>
            </w:r>
            <w:r w:rsidRPr="0069720A">
              <w:rPr>
                <w:rFonts w:ascii="Arial" w:hAnsi="Arial" w:cs="Arial"/>
                <w:w w:val="69"/>
              </w:rPr>
              <w:t>l</w:t>
            </w:r>
            <w:r w:rsidRPr="0069720A">
              <w:rPr>
                <w:rFonts w:ascii="Arial" w:hAnsi="Arial" w:cs="Arial"/>
                <w:w w:val="97"/>
              </w:rPr>
              <w:t>é</w:t>
            </w:r>
            <w:r w:rsidRPr="0069720A">
              <w:rPr>
                <w:rFonts w:ascii="Arial" w:hAnsi="Arial" w:cs="Arial"/>
                <w:w w:val="70"/>
              </w:rPr>
              <w:t>f</w:t>
            </w:r>
            <w:r w:rsidRPr="0069720A">
              <w:rPr>
                <w:rFonts w:ascii="Arial" w:hAnsi="Arial" w:cs="Arial"/>
                <w:w w:val="91"/>
              </w:rPr>
              <w:t>o</w:t>
            </w:r>
            <w:r w:rsidRPr="0069720A">
              <w:rPr>
                <w:rFonts w:ascii="Arial" w:hAnsi="Arial" w:cs="Arial"/>
                <w:spacing w:val="-1"/>
                <w:w w:val="91"/>
              </w:rPr>
              <w:t>n</w:t>
            </w:r>
            <w:r w:rsidRPr="0069720A">
              <w:rPr>
                <w:rFonts w:ascii="Arial" w:hAnsi="Arial" w:cs="Arial"/>
                <w:w w:val="91"/>
              </w:rPr>
              <w:t>o,</w:t>
            </w:r>
            <w:r w:rsidRPr="0069720A">
              <w:rPr>
                <w:rFonts w:ascii="Arial" w:hAnsi="Arial" w:cs="Arial"/>
              </w:rPr>
              <w:t xml:space="preserve"> </w:t>
            </w:r>
            <w:r w:rsidRPr="0069720A">
              <w:rPr>
                <w:rFonts w:ascii="Arial" w:hAnsi="Arial" w:cs="Arial"/>
                <w:w w:val="74"/>
              </w:rPr>
              <w:t>v</w:t>
            </w:r>
            <w:r w:rsidRPr="0069720A">
              <w:rPr>
                <w:rFonts w:ascii="Arial" w:hAnsi="Arial" w:cs="Arial"/>
                <w:w w:val="69"/>
              </w:rPr>
              <w:t>i</w:t>
            </w:r>
            <w:r w:rsidRPr="0069720A">
              <w:rPr>
                <w:rFonts w:ascii="Arial" w:hAnsi="Arial" w:cs="Arial"/>
                <w:w w:val="92"/>
              </w:rPr>
              <w:t>d</w:t>
            </w:r>
            <w:r w:rsidRPr="0069720A">
              <w:rPr>
                <w:rFonts w:ascii="Arial" w:hAnsi="Arial" w:cs="Arial"/>
                <w:w w:val="97"/>
              </w:rPr>
              <w:t>e</w:t>
            </w:r>
            <w:r w:rsidRPr="0069720A">
              <w:rPr>
                <w:rFonts w:ascii="Arial" w:hAnsi="Arial" w:cs="Arial"/>
                <w:w w:val="90"/>
              </w:rPr>
              <w:t>oco</w:t>
            </w:r>
            <w:r w:rsidRPr="0069720A">
              <w:rPr>
                <w:rFonts w:ascii="Arial" w:hAnsi="Arial" w:cs="Arial"/>
                <w:spacing w:val="-1"/>
                <w:w w:val="90"/>
              </w:rPr>
              <w:t>n</w:t>
            </w:r>
            <w:r w:rsidRPr="0069720A">
              <w:rPr>
                <w:rFonts w:ascii="Arial" w:hAnsi="Arial" w:cs="Arial"/>
                <w:w w:val="70"/>
              </w:rPr>
              <w:t>f</w:t>
            </w:r>
            <w:r w:rsidRPr="0069720A">
              <w:rPr>
                <w:rFonts w:ascii="Arial" w:hAnsi="Arial" w:cs="Arial"/>
                <w:w w:val="97"/>
              </w:rPr>
              <w:t>e</w:t>
            </w:r>
            <w:r w:rsidRPr="0069720A">
              <w:rPr>
                <w:rFonts w:ascii="Arial" w:hAnsi="Arial" w:cs="Arial"/>
                <w:w w:val="88"/>
              </w:rPr>
              <w:t>r</w:t>
            </w:r>
            <w:r w:rsidRPr="0069720A">
              <w:rPr>
                <w:rFonts w:ascii="Arial" w:hAnsi="Arial" w:cs="Arial"/>
                <w:w w:val="97"/>
              </w:rPr>
              <w:t>e</w:t>
            </w:r>
            <w:r w:rsidRPr="0069720A">
              <w:rPr>
                <w:rFonts w:ascii="Arial" w:hAnsi="Arial" w:cs="Arial"/>
                <w:spacing w:val="-1"/>
                <w:w w:val="93"/>
              </w:rPr>
              <w:t>n</w:t>
            </w:r>
            <w:r w:rsidRPr="0069720A">
              <w:rPr>
                <w:rFonts w:ascii="Arial" w:hAnsi="Arial" w:cs="Arial"/>
                <w:w w:val="84"/>
              </w:rPr>
              <w:t>ci</w:t>
            </w:r>
            <w:r w:rsidRPr="0069720A">
              <w:rPr>
                <w:rFonts w:ascii="Arial" w:hAnsi="Arial" w:cs="Arial"/>
                <w:w w:val="99"/>
              </w:rPr>
              <w:t>a</w:t>
            </w:r>
            <w:r w:rsidRPr="0069720A">
              <w:rPr>
                <w:rFonts w:ascii="Arial" w:hAnsi="Arial" w:cs="Arial"/>
                <w:spacing w:val="1"/>
                <w:w w:val="101"/>
              </w:rPr>
              <w:t>s</w:t>
            </w:r>
            <w:r w:rsidRPr="0069720A">
              <w:rPr>
                <w:rFonts w:ascii="Arial" w:hAnsi="Arial" w:cs="Arial"/>
                <w:w w:val="79"/>
              </w:rPr>
              <w:t>)</w:t>
            </w:r>
            <w:r w:rsidRPr="0069720A">
              <w:rPr>
                <w:rFonts w:ascii="Arial" w:hAnsi="Arial" w:cs="Arial"/>
              </w:rPr>
              <w:t xml:space="preserve"> en</w:t>
            </w:r>
            <w:r w:rsidRPr="0069720A">
              <w:rPr>
                <w:rFonts w:ascii="Arial" w:hAnsi="Arial" w:cs="Arial"/>
                <w:spacing w:val="-8"/>
              </w:rPr>
              <w:t xml:space="preserve"> </w:t>
            </w:r>
            <w:r w:rsidRPr="0069720A">
              <w:rPr>
                <w:rFonts w:ascii="Arial" w:hAnsi="Arial" w:cs="Arial"/>
                <w:w w:val="69"/>
              </w:rPr>
              <w:t>l</w:t>
            </w:r>
            <w:r w:rsidRPr="0069720A">
              <w:rPr>
                <w:rFonts w:ascii="Arial" w:hAnsi="Arial" w:cs="Arial"/>
                <w:w w:val="99"/>
              </w:rPr>
              <w:t>a</w:t>
            </w:r>
            <w:r w:rsidRPr="0069720A">
              <w:rPr>
                <w:rFonts w:ascii="Arial" w:hAnsi="Arial" w:cs="Arial"/>
                <w:w w:val="101"/>
              </w:rPr>
              <w:t>s</w:t>
            </w:r>
            <w:r w:rsidRPr="0069720A">
              <w:rPr>
                <w:rFonts w:ascii="Arial" w:hAnsi="Arial" w:cs="Arial"/>
              </w:rPr>
              <w:t xml:space="preserve"> </w:t>
            </w:r>
            <w:r w:rsidRPr="0069720A">
              <w:rPr>
                <w:rFonts w:ascii="Arial" w:hAnsi="Arial" w:cs="Arial"/>
                <w:spacing w:val="-2"/>
              </w:rPr>
              <w:t>q</w:t>
            </w:r>
            <w:r w:rsidRPr="0069720A">
              <w:rPr>
                <w:rFonts w:ascii="Arial" w:hAnsi="Arial" w:cs="Arial"/>
                <w:spacing w:val="-1"/>
              </w:rPr>
              <w:t>u</w:t>
            </w:r>
            <w:r w:rsidRPr="0069720A">
              <w:rPr>
                <w:rFonts w:ascii="Arial" w:hAnsi="Arial" w:cs="Arial"/>
              </w:rPr>
              <w:t>e</w:t>
            </w:r>
            <w:r w:rsidRPr="0069720A">
              <w:rPr>
                <w:rFonts w:ascii="Arial" w:hAnsi="Arial" w:cs="Arial"/>
                <w:spacing w:val="-14"/>
              </w:rPr>
              <w:t xml:space="preserve"> </w:t>
            </w:r>
            <w:r w:rsidRPr="0069720A">
              <w:rPr>
                <w:rFonts w:ascii="Arial" w:hAnsi="Arial" w:cs="Arial"/>
                <w:spacing w:val="-1"/>
              </w:rPr>
              <w:t>s</w:t>
            </w:r>
            <w:r w:rsidRPr="0069720A">
              <w:rPr>
                <w:rFonts w:ascii="Arial" w:hAnsi="Arial" w:cs="Arial"/>
              </w:rPr>
              <w:t xml:space="preserve">e </w:t>
            </w:r>
            <w:r w:rsidRPr="0069720A">
              <w:rPr>
                <w:rFonts w:ascii="Arial" w:hAnsi="Arial" w:cs="Arial"/>
                <w:spacing w:val="1"/>
              </w:rPr>
              <w:t>e</w:t>
            </w:r>
            <w:r w:rsidRPr="0069720A">
              <w:rPr>
                <w:rFonts w:ascii="Arial" w:hAnsi="Arial" w:cs="Arial"/>
                <w:spacing w:val="-1"/>
                <w:w w:val="101"/>
              </w:rPr>
              <w:t>s</w:t>
            </w:r>
            <w:r w:rsidRPr="0069720A">
              <w:rPr>
                <w:rFonts w:ascii="Arial" w:hAnsi="Arial" w:cs="Arial"/>
                <w:spacing w:val="1"/>
                <w:w w:val="89"/>
              </w:rPr>
              <w:t>t</w:t>
            </w:r>
            <w:r w:rsidRPr="0069720A">
              <w:rPr>
                <w:rFonts w:ascii="Arial" w:hAnsi="Arial" w:cs="Arial"/>
                <w:w w:val="99"/>
              </w:rPr>
              <w:t>a</w:t>
            </w:r>
            <w:r w:rsidRPr="0069720A">
              <w:rPr>
                <w:rFonts w:ascii="Arial" w:hAnsi="Arial" w:cs="Arial"/>
                <w:w w:val="92"/>
              </w:rPr>
              <w:t>b</w:t>
            </w:r>
            <w:r w:rsidRPr="0069720A">
              <w:rPr>
                <w:rFonts w:ascii="Arial" w:hAnsi="Arial" w:cs="Arial"/>
                <w:w w:val="69"/>
              </w:rPr>
              <w:t>l</w:t>
            </w:r>
            <w:r w:rsidRPr="0069720A">
              <w:rPr>
                <w:rFonts w:ascii="Arial" w:hAnsi="Arial" w:cs="Arial"/>
                <w:w w:val="97"/>
              </w:rPr>
              <w:t>e</w:t>
            </w:r>
            <w:r w:rsidRPr="0069720A">
              <w:rPr>
                <w:rFonts w:ascii="Arial" w:hAnsi="Arial" w:cs="Arial"/>
                <w:w w:val="95"/>
              </w:rPr>
              <w:t>ce</w:t>
            </w:r>
            <w:r w:rsidRPr="0069720A">
              <w:rPr>
                <w:rFonts w:ascii="Arial" w:hAnsi="Arial" w:cs="Arial"/>
              </w:rPr>
              <w:t xml:space="preserve"> </w:t>
            </w:r>
            <w:r w:rsidRPr="0069720A">
              <w:rPr>
                <w:rFonts w:ascii="Arial" w:hAnsi="Arial" w:cs="Arial"/>
                <w:w w:val="91"/>
              </w:rPr>
              <w:t>co</w:t>
            </w:r>
            <w:r w:rsidRPr="0069720A">
              <w:rPr>
                <w:rFonts w:ascii="Arial" w:hAnsi="Arial" w:cs="Arial"/>
                <w:spacing w:val="-1"/>
                <w:w w:val="91"/>
              </w:rPr>
              <w:t>n</w:t>
            </w:r>
            <w:r w:rsidRPr="0069720A">
              <w:rPr>
                <w:rFonts w:ascii="Arial" w:hAnsi="Arial" w:cs="Arial"/>
                <w:spacing w:val="1"/>
                <w:w w:val="91"/>
              </w:rPr>
              <w:t>t</w:t>
            </w:r>
            <w:r w:rsidRPr="0069720A">
              <w:rPr>
                <w:rFonts w:ascii="Arial" w:hAnsi="Arial" w:cs="Arial"/>
                <w:w w:val="91"/>
              </w:rPr>
              <w:t>ac</w:t>
            </w:r>
            <w:r w:rsidRPr="0069720A">
              <w:rPr>
                <w:rFonts w:ascii="Arial" w:hAnsi="Arial" w:cs="Arial"/>
                <w:spacing w:val="-1"/>
                <w:w w:val="91"/>
              </w:rPr>
              <w:t>t</w:t>
            </w:r>
            <w:r w:rsidRPr="0069720A">
              <w:rPr>
                <w:rFonts w:ascii="Arial" w:hAnsi="Arial" w:cs="Arial"/>
                <w:w w:val="91"/>
              </w:rPr>
              <w:t>o</w:t>
            </w:r>
            <w:r w:rsidRPr="0069720A">
              <w:rPr>
                <w:rFonts w:ascii="Arial" w:hAnsi="Arial" w:cs="Arial"/>
                <w:spacing w:val="7"/>
                <w:w w:val="91"/>
              </w:rPr>
              <w:t xml:space="preserve"> </w:t>
            </w:r>
            <w:r w:rsidRPr="0069720A">
              <w:rPr>
                <w:rFonts w:ascii="Arial" w:hAnsi="Arial" w:cs="Arial"/>
                <w:spacing w:val="-1"/>
                <w:w w:val="101"/>
              </w:rPr>
              <w:t>s</w:t>
            </w:r>
            <w:r w:rsidRPr="0069720A">
              <w:rPr>
                <w:rFonts w:ascii="Arial" w:hAnsi="Arial" w:cs="Arial"/>
                <w:w w:val="85"/>
              </w:rPr>
              <w:t>oci</w:t>
            </w:r>
            <w:r w:rsidRPr="0069720A">
              <w:rPr>
                <w:rFonts w:ascii="Arial" w:hAnsi="Arial" w:cs="Arial"/>
                <w:w w:val="99"/>
              </w:rPr>
              <w:t>a</w:t>
            </w:r>
            <w:r w:rsidRPr="0069720A">
              <w:rPr>
                <w:rFonts w:ascii="Arial" w:hAnsi="Arial" w:cs="Arial"/>
                <w:w w:val="69"/>
              </w:rPr>
              <w:t>l</w:t>
            </w:r>
            <w:r w:rsidRPr="0069720A">
              <w:rPr>
                <w:rFonts w:ascii="Arial" w:hAnsi="Arial" w:cs="Arial"/>
              </w:rPr>
              <w:t xml:space="preserve"> </w:t>
            </w:r>
            <w:r w:rsidRPr="0069720A">
              <w:rPr>
                <w:rFonts w:ascii="Arial" w:hAnsi="Arial" w:cs="Arial"/>
                <w:spacing w:val="-1"/>
                <w:w w:val="90"/>
              </w:rPr>
              <w:t>(</w:t>
            </w:r>
            <w:r w:rsidRPr="0069720A">
              <w:rPr>
                <w:rFonts w:ascii="Arial" w:hAnsi="Arial" w:cs="Arial"/>
                <w:w w:val="90"/>
              </w:rPr>
              <w:t>dar</w:t>
            </w:r>
            <w:r w:rsidRPr="0069720A">
              <w:rPr>
                <w:rFonts w:ascii="Arial" w:hAnsi="Arial" w:cs="Arial"/>
                <w:spacing w:val="6"/>
                <w:w w:val="90"/>
              </w:rPr>
              <w:t xml:space="preserve"> </w:t>
            </w:r>
            <w:r w:rsidRPr="0069720A">
              <w:rPr>
                <w:rFonts w:ascii="Arial" w:hAnsi="Arial" w:cs="Arial"/>
                <w:w w:val="69"/>
              </w:rPr>
              <w:t>l</w:t>
            </w:r>
            <w:r w:rsidRPr="0069720A">
              <w:rPr>
                <w:rFonts w:ascii="Arial" w:hAnsi="Arial" w:cs="Arial"/>
                <w:w w:val="99"/>
              </w:rPr>
              <w:t>a</w:t>
            </w:r>
            <w:r w:rsidRPr="0069720A">
              <w:rPr>
                <w:rFonts w:ascii="Arial" w:hAnsi="Arial" w:cs="Arial"/>
                <w:w w:val="101"/>
              </w:rPr>
              <w:t>s</w:t>
            </w:r>
            <w:r w:rsidRPr="0069720A">
              <w:rPr>
                <w:rFonts w:ascii="Arial" w:hAnsi="Arial" w:cs="Arial"/>
                <w:spacing w:val="1"/>
              </w:rPr>
              <w:t xml:space="preserve"> </w:t>
            </w:r>
            <w:r w:rsidRPr="0069720A">
              <w:rPr>
                <w:rFonts w:ascii="Arial" w:hAnsi="Arial" w:cs="Arial"/>
                <w:spacing w:val="-1"/>
                <w:w w:val="92"/>
              </w:rPr>
              <w:t>g</w:t>
            </w:r>
            <w:r w:rsidRPr="0069720A">
              <w:rPr>
                <w:rFonts w:ascii="Arial" w:hAnsi="Arial" w:cs="Arial"/>
                <w:w w:val="92"/>
              </w:rPr>
              <w:t>racia</w:t>
            </w:r>
            <w:r w:rsidRPr="0069720A">
              <w:rPr>
                <w:rFonts w:ascii="Arial" w:hAnsi="Arial" w:cs="Arial"/>
                <w:spacing w:val="-1"/>
                <w:w w:val="92"/>
              </w:rPr>
              <w:t>s</w:t>
            </w:r>
            <w:r w:rsidRPr="0069720A">
              <w:rPr>
                <w:rFonts w:ascii="Arial" w:hAnsi="Arial" w:cs="Arial"/>
                <w:w w:val="92"/>
              </w:rPr>
              <w:t>,</w:t>
            </w:r>
            <w:r w:rsidRPr="0069720A">
              <w:rPr>
                <w:rFonts w:ascii="Arial" w:hAnsi="Arial" w:cs="Arial"/>
                <w:spacing w:val="6"/>
                <w:w w:val="92"/>
              </w:rPr>
              <w:t xml:space="preserve"> </w:t>
            </w:r>
            <w:r w:rsidRPr="0069720A">
              <w:rPr>
                <w:rFonts w:ascii="Arial" w:hAnsi="Arial" w:cs="Arial"/>
                <w:spacing w:val="-1"/>
                <w:w w:val="101"/>
              </w:rPr>
              <w:t>s</w:t>
            </w:r>
            <w:r w:rsidRPr="0069720A">
              <w:rPr>
                <w:rFonts w:ascii="Arial" w:hAnsi="Arial" w:cs="Arial"/>
                <w:w w:val="99"/>
              </w:rPr>
              <w:t>a</w:t>
            </w:r>
            <w:r w:rsidRPr="0069720A">
              <w:rPr>
                <w:rFonts w:ascii="Arial" w:hAnsi="Arial" w:cs="Arial"/>
                <w:w w:val="69"/>
              </w:rPr>
              <w:t>l</w:t>
            </w:r>
            <w:r w:rsidRPr="0069720A">
              <w:rPr>
                <w:rFonts w:ascii="Arial" w:hAnsi="Arial" w:cs="Arial"/>
                <w:spacing w:val="-1"/>
                <w:w w:val="93"/>
              </w:rPr>
              <w:t>u</w:t>
            </w:r>
            <w:r w:rsidRPr="0069720A">
              <w:rPr>
                <w:rFonts w:ascii="Arial" w:hAnsi="Arial" w:cs="Arial"/>
                <w:w w:val="92"/>
              </w:rPr>
              <w:t>d</w:t>
            </w:r>
            <w:r w:rsidRPr="0069720A">
              <w:rPr>
                <w:rFonts w:ascii="Arial" w:hAnsi="Arial" w:cs="Arial"/>
                <w:w w:val="99"/>
              </w:rPr>
              <w:t>a</w:t>
            </w:r>
            <w:r w:rsidRPr="0069720A">
              <w:rPr>
                <w:rFonts w:ascii="Arial" w:hAnsi="Arial" w:cs="Arial"/>
                <w:spacing w:val="-13"/>
                <w:w w:val="88"/>
              </w:rPr>
              <w:t>r</w:t>
            </w:r>
            <w:r w:rsidRPr="0069720A">
              <w:rPr>
                <w:rFonts w:ascii="Arial" w:hAnsi="Arial" w:cs="Arial"/>
                <w:w w:val="96"/>
              </w:rPr>
              <w:t>,</w:t>
            </w:r>
            <w:r w:rsidRPr="0069720A">
              <w:rPr>
                <w:rFonts w:ascii="Arial" w:hAnsi="Arial" w:cs="Arial"/>
                <w:spacing w:val="2"/>
              </w:rPr>
              <w:t xml:space="preserve"> </w:t>
            </w:r>
            <w:r w:rsidRPr="0069720A">
              <w:rPr>
                <w:rFonts w:ascii="Arial" w:hAnsi="Arial" w:cs="Arial"/>
                <w:w w:val="92"/>
              </w:rPr>
              <w:t>d</w:t>
            </w:r>
            <w:r w:rsidRPr="0069720A">
              <w:rPr>
                <w:rFonts w:ascii="Arial" w:hAnsi="Arial" w:cs="Arial"/>
                <w:w w:val="97"/>
              </w:rPr>
              <w:t>e</w:t>
            </w:r>
            <w:r w:rsidRPr="0069720A">
              <w:rPr>
                <w:rFonts w:ascii="Arial" w:hAnsi="Arial" w:cs="Arial"/>
                <w:spacing w:val="-1"/>
                <w:w w:val="101"/>
              </w:rPr>
              <w:t>s</w:t>
            </w:r>
            <w:r w:rsidRPr="0069720A">
              <w:rPr>
                <w:rFonts w:ascii="Arial" w:hAnsi="Arial" w:cs="Arial"/>
                <w:w w:val="93"/>
              </w:rPr>
              <w:t>p</w:t>
            </w:r>
            <w:r w:rsidRPr="0069720A">
              <w:rPr>
                <w:rFonts w:ascii="Arial" w:hAnsi="Arial" w:cs="Arial"/>
                <w:w w:val="97"/>
              </w:rPr>
              <w:t>e</w:t>
            </w:r>
            <w:r w:rsidRPr="0069720A">
              <w:rPr>
                <w:rFonts w:ascii="Arial" w:hAnsi="Arial" w:cs="Arial"/>
                <w:w w:val="92"/>
              </w:rPr>
              <w:t>d</w:t>
            </w:r>
            <w:r w:rsidRPr="0069720A">
              <w:rPr>
                <w:rFonts w:ascii="Arial" w:hAnsi="Arial" w:cs="Arial"/>
                <w:w w:val="69"/>
              </w:rPr>
              <w:t>i</w:t>
            </w:r>
            <w:r w:rsidRPr="0069720A">
              <w:rPr>
                <w:rFonts w:ascii="Arial" w:hAnsi="Arial" w:cs="Arial"/>
                <w:w w:val="88"/>
              </w:rPr>
              <w:t>r</w:t>
            </w:r>
            <w:r w:rsidRPr="0069720A">
              <w:rPr>
                <w:rFonts w:ascii="Arial" w:hAnsi="Arial" w:cs="Arial"/>
                <w:spacing w:val="-1"/>
                <w:w w:val="101"/>
              </w:rPr>
              <w:t>s</w:t>
            </w:r>
            <w:r w:rsidRPr="0069720A">
              <w:rPr>
                <w:rFonts w:ascii="Arial" w:hAnsi="Arial" w:cs="Arial"/>
                <w:w w:val="97"/>
              </w:rPr>
              <w:t>e</w:t>
            </w:r>
            <w:r w:rsidRPr="0069720A">
              <w:rPr>
                <w:rFonts w:ascii="Arial" w:hAnsi="Arial" w:cs="Arial"/>
                <w:w w:val="96"/>
              </w:rPr>
              <w:t>,</w:t>
            </w:r>
            <w:r w:rsidRPr="0069720A">
              <w:rPr>
                <w:rFonts w:ascii="Arial" w:hAnsi="Arial" w:cs="Arial"/>
                <w:spacing w:val="2"/>
              </w:rPr>
              <w:t xml:space="preserve"> </w:t>
            </w:r>
            <w:r w:rsidRPr="0069720A">
              <w:rPr>
                <w:rFonts w:ascii="Arial" w:hAnsi="Arial" w:cs="Arial"/>
                <w:w w:val="92"/>
              </w:rPr>
              <w:t>d</w:t>
            </w:r>
            <w:r w:rsidRPr="0069720A">
              <w:rPr>
                <w:rFonts w:ascii="Arial" w:hAnsi="Arial" w:cs="Arial"/>
                <w:w w:val="69"/>
              </w:rPr>
              <w:t>i</w:t>
            </w:r>
            <w:r w:rsidRPr="0069720A">
              <w:rPr>
                <w:rFonts w:ascii="Arial" w:hAnsi="Arial" w:cs="Arial"/>
                <w:w w:val="88"/>
              </w:rPr>
              <w:t>r</w:t>
            </w:r>
            <w:r w:rsidRPr="0069720A">
              <w:rPr>
                <w:rFonts w:ascii="Arial" w:hAnsi="Arial" w:cs="Arial"/>
                <w:w w:val="69"/>
              </w:rPr>
              <w:t>i</w:t>
            </w:r>
            <w:r w:rsidRPr="0069720A">
              <w:rPr>
                <w:rFonts w:ascii="Arial" w:hAnsi="Arial" w:cs="Arial"/>
                <w:spacing w:val="1"/>
                <w:w w:val="85"/>
              </w:rPr>
              <w:t>g</w:t>
            </w:r>
            <w:r w:rsidRPr="0069720A">
              <w:rPr>
                <w:rFonts w:ascii="Arial" w:hAnsi="Arial" w:cs="Arial"/>
                <w:w w:val="69"/>
              </w:rPr>
              <w:t>i</w:t>
            </w:r>
            <w:r w:rsidRPr="0069720A">
              <w:rPr>
                <w:rFonts w:ascii="Arial" w:hAnsi="Arial" w:cs="Arial"/>
                <w:w w:val="88"/>
              </w:rPr>
              <w:t>r</w:t>
            </w:r>
            <w:r w:rsidRPr="0069720A">
              <w:rPr>
                <w:rFonts w:ascii="Arial" w:hAnsi="Arial" w:cs="Arial"/>
                <w:spacing w:val="-1"/>
                <w:w w:val="101"/>
              </w:rPr>
              <w:t>s</w:t>
            </w:r>
            <w:r w:rsidRPr="0069720A">
              <w:rPr>
                <w:rFonts w:ascii="Arial" w:hAnsi="Arial" w:cs="Arial"/>
                <w:w w:val="97"/>
              </w:rPr>
              <w:t>e</w:t>
            </w:r>
            <w:r w:rsidRPr="0069720A">
              <w:rPr>
                <w:rFonts w:ascii="Arial" w:hAnsi="Arial" w:cs="Arial"/>
              </w:rPr>
              <w:t xml:space="preserve"> a</w:t>
            </w:r>
            <w:r w:rsidRPr="0069720A">
              <w:rPr>
                <w:rFonts w:ascii="Arial" w:hAnsi="Arial" w:cs="Arial"/>
                <w:spacing w:val="-1"/>
              </w:rPr>
              <w:t xml:space="preserve"> </w:t>
            </w:r>
            <w:r w:rsidRPr="0069720A">
              <w:rPr>
                <w:rFonts w:ascii="Arial" w:hAnsi="Arial" w:cs="Arial"/>
                <w:w w:val="99"/>
              </w:rPr>
              <w:t>a</w:t>
            </w:r>
            <w:r w:rsidRPr="0069720A">
              <w:rPr>
                <w:rFonts w:ascii="Arial" w:hAnsi="Arial" w:cs="Arial"/>
                <w:w w:val="69"/>
              </w:rPr>
              <w:t>l</w:t>
            </w:r>
            <w:r w:rsidRPr="0069720A">
              <w:rPr>
                <w:rFonts w:ascii="Arial" w:hAnsi="Arial" w:cs="Arial"/>
                <w:spacing w:val="1"/>
                <w:w w:val="85"/>
              </w:rPr>
              <w:t>g</w:t>
            </w:r>
            <w:r w:rsidRPr="0069720A">
              <w:rPr>
                <w:rFonts w:ascii="Arial" w:hAnsi="Arial" w:cs="Arial"/>
                <w:spacing w:val="-1"/>
                <w:w w:val="93"/>
              </w:rPr>
              <w:t>u</w:t>
            </w:r>
            <w:r w:rsidRPr="0069720A">
              <w:rPr>
                <w:rFonts w:ascii="Arial" w:hAnsi="Arial" w:cs="Arial"/>
                <w:w w:val="69"/>
              </w:rPr>
              <w:t>i</w:t>
            </w:r>
            <w:r w:rsidRPr="0069720A">
              <w:rPr>
                <w:rFonts w:ascii="Arial" w:hAnsi="Arial" w:cs="Arial"/>
                <w:w w:val="97"/>
              </w:rPr>
              <w:t>e</w:t>
            </w:r>
            <w:r w:rsidRPr="0069720A">
              <w:rPr>
                <w:rFonts w:ascii="Arial" w:hAnsi="Arial" w:cs="Arial"/>
                <w:spacing w:val="-1"/>
                <w:w w:val="93"/>
              </w:rPr>
              <w:t>n</w:t>
            </w:r>
            <w:r w:rsidRPr="0069720A">
              <w:rPr>
                <w:rFonts w:ascii="Arial" w:hAnsi="Arial" w:cs="Arial"/>
                <w:w w:val="96"/>
              </w:rPr>
              <w:t>,</w:t>
            </w:r>
            <w:r w:rsidRPr="0069720A">
              <w:rPr>
                <w:rFonts w:ascii="Arial" w:hAnsi="Arial" w:cs="Arial"/>
                <w:spacing w:val="2"/>
              </w:rPr>
              <w:t xml:space="preserve"> </w:t>
            </w:r>
            <w:r w:rsidRPr="0069720A">
              <w:rPr>
                <w:rFonts w:ascii="Arial" w:hAnsi="Arial" w:cs="Arial"/>
                <w:w w:val="93"/>
              </w:rPr>
              <w:t>p</w:t>
            </w:r>
            <w:r w:rsidRPr="0069720A">
              <w:rPr>
                <w:rFonts w:ascii="Arial" w:hAnsi="Arial" w:cs="Arial"/>
                <w:w w:val="97"/>
              </w:rPr>
              <w:t>e</w:t>
            </w:r>
            <w:r w:rsidRPr="0069720A">
              <w:rPr>
                <w:rFonts w:ascii="Arial" w:hAnsi="Arial" w:cs="Arial"/>
                <w:w w:val="92"/>
              </w:rPr>
              <w:t>d</w:t>
            </w:r>
            <w:r w:rsidRPr="0069720A">
              <w:rPr>
                <w:rFonts w:ascii="Arial" w:hAnsi="Arial" w:cs="Arial"/>
                <w:w w:val="69"/>
              </w:rPr>
              <w:t>i</w:t>
            </w:r>
            <w:r w:rsidRPr="0069720A">
              <w:rPr>
                <w:rFonts w:ascii="Arial" w:hAnsi="Arial" w:cs="Arial"/>
                <w:w w:val="88"/>
              </w:rPr>
              <w:t>r</w:t>
            </w:r>
            <w:r w:rsidRPr="0069720A">
              <w:rPr>
                <w:rFonts w:ascii="Arial" w:hAnsi="Arial" w:cs="Arial"/>
              </w:rPr>
              <w:t xml:space="preserve"> </w:t>
            </w:r>
            <w:r w:rsidRPr="0069720A">
              <w:rPr>
                <w:rFonts w:ascii="Arial" w:hAnsi="Arial" w:cs="Arial"/>
                <w:w w:val="92"/>
              </w:rPr>
              <w:t>d</w:t>
            </w:r>
            <w:r w:rsidRPr="0069720A">
              <w:rPr>
                <w:rFonts w:ascii="Arial" w:hAnsi="Arial" w:cs="Arial"/>
                <w:w w:val="69"/>
              </w:rPr>
              <w:t>i</w:t>
            </w:r>
            <w:r w:rsidRPr="0069720A">
              <w:rPr>
                <w:rFonts w:ascii="Arial" w:hAnsi="Arial" w:cs="Arial"/>
                <w:spacing w:val="-1"/>
                <w:w w:val="101"/>
              </w:rPr>
              <w:t>s</w:t>
            </w:r>
            <w:r w:rsidRPr="0069720A">
              <w:rPr>
                <w:rFonts w:ascii="Arial" w:hAnsi="Arial" w:cs="Arial"/>
                <w:spacing w:val="2"/>
                <w:w w:val="92"/>
              </w:rPr>
              <w:t>c</w:t>
            </w:r>
            <w:r w:rsidRPr="0069720A">
              <w:rPr>
                <w:rFonts w:ascii="Arial" w:hAnsi="Arial" w:cs="Arial"/>
                <w:spacing w:val="-1"/>
                <w:w w:val="93"/>
              </w:rPr>
              <w:t>u</w:t>
            </w:r>
            <w:r w:rsidRPr="0069720A">
              <w:rPr>
                <w:rFonts w:ascii="Arial" w:hAnsi="Arial" w:cs="Arial"/>
                <w:w w:val="69"/>
              </w:rPr>
              <w:t>l</w:t>
            </w:r>
            <w:r w:rsidRPr="0069720A">
              <w:rPr>
                <w:rFonts w:ascii="Arial" w:hAnsi="Arial" w:cs="Arial"/>
                <w:w w:val="93"/>
              </w:rPr>
              <w:t>p</w:t>
            </w:r>
            <w:r w:rsidRPr="0069720A">
              <w:rPr>
                <w:rFonts w:ascii="Arial" w:hAnsi="Arial" w:cs="Arial"/>
                <w:w w:val="99"/>
              </w:rPr>
              <w:t>a</w:t>
            </w:r>
            <w:r w:rsidRPr="0069720A">
              <w:rPr>
                <w:rFonts w:ascii="Arial" w:hAnsi="Arial" w:cs="Arial"/>
                <w:spacing w:val="-1"/>
                <w:w w:val="101"/>
              </w:rPr>
              <w:t>s</w:t>
            </w:r>
            <w:r w:rsidRPr="0069720A">
              <w:rPr>
                <w:rFonts w:ascii="Arial" w:hAnsi="Arial" w:cs="Arial"/>
                <w:w w:val="96"/>
              </w:rPr>
              <w:t>,</w:t>
            </w:r>
            <w:r w:rsidRPr="0069720A">
              <w:rPr>
                <w:rFonts w:ascii="Arial" w:hAnsi="Arial" w:cs="Arial"/>
                <w:spacing w:val="2"/>
              </w:rPr>
              <w:t xml:space="preserve"> </w:t>
            </w:r>
            <w:r w:rsidRPr="0069720A">
              <w:rPr>
                <w:rFonts w:ascii="Arial" w:hAnsi="Arial" w:cs="Arial"/>
                <w:w w:val="95"/>
              </w:rPr>
              <w:t>p</w:t>
            </w:r>
            <w:r w:rsidRPr="0069720A">
              <w:rPr>
                <w:rFonts w:ascii="Arial" w:hAnsi="Arial" w:cs="Arial"/>
                <w:spacing w:val="-2"/>
                <w:w w:val="95"/>
              </w:rPr>
              <w:t>r</w:t>
            </w:r>
            <w:r w:rsidRPr="0069720A">
              <w:rPr>
                <w:rFonts w:ascii="Arial" w:hAnsi="Arial" w:cs="Arial"/>
                <w:w w:val="95"/>
              </w:rPr>
              <w:t>e</w:t>
            </w:r>
            <w:r w:rsidRPr="0069720A">
              <w:rPr>
                <w:rFonts w:ascii="Arial" w:hAnsi="Arial" w:cs="Arial"/>
                <w:spacing w:val="-1"/>
                <w:w w:val="95"/>
              </w:rPr>
              <w:t>s</w:t>
            </w:r>
            <w:r w:rsidRPr="0069720A">
              <w:rPr>
                <w:rFonts w:ascii="Arial" w:hAnsi="Arial" w:cs="Arial"/>
                <w:w w:val="95"/>
              </w:rPr>
              <w:t>e</w:t>
            </w:r>
            <w:r w:rsidRPr="0069720A">
              <w:rPr>
                <w:rFonts w:ascii="Arial" w:hAnsi="Arial" w:cs="Arial"/>
                <w:spacing w:val="-1"/>
                <w:w w:val="95"/>
              </w:rPr>
              <w:t>n</w:t>
            </w:r>
            <w:r w:rsidRPr="0069720A">
              <w:rPr>
                <w:rFonts w:ascii="Arial" w:hAnsi="Arial" w:cs="Arial"/>
                <w:spacing w:val="1"/>
                <w:w w:val="95"/>
              </w:rPr>
              <w:t>t</w:t>
            </w:r>
            <w:r w:rsidRPr="0069720A">
              <w:rPr>
                <w:rFonts w:ascii="Arial" w:hAnsi="Arial" w:cs="Arial"/>
                <w:w w:val="95"/>
              </w:rPr>
              <w:t>a</w:t>
            </w:r>
            <w:r w:rsidRPr="0069720A">
              <w:rPr>
                <w:rFonts w:ascii="Arial" w:hAnsi="Arial" w:cs="Arial"/>
                <w:spacing w:val="1"/>
                <w:w w:val="95"/>
              </w:rPr>
              <w:t>r</w:t>
            </w:r>
            <w:r w:rsidRPr="0069720A">
              <w:rPr>
                <w:rFonts w:ascii="Arial" w:hAnsi="Arial" w:cs="Arial"/>
                <w:spacing w:val="-1"/>
                <w:w w:val="95"/>
              </w:rPr>
              <w:t>s</w:t>
            </w:r>
            <w:r w:rsidRPr="0069720A">
              <w:rPr>
                <w:rFonts w:ascii="Arial" w:hAnsi="Arial" w:cs="Arial"/>
                <w:w w:val="95"/>
              </w:rPr>
              <w:t>e,</w:t>
            </w:r>
            <w:r w:rsidRPr="0069720A">
              <w:rPr>
                <w:rFonts w:ascii="Arial" w:hAnsi="Arial" w:cs="Arial"/>
                <w:spacing w:val="4"/>
                <w:w w:val="95"/>
              </w:rPr>
              <w:t xml:space="preserve"> </w:t>
            </w:r>
            <w:r w:rsidRPr="0069720A">
              <w:rPr>
                <w:rFonts w:ascii="Arial" w:hAnsi="Arial" w:cs="Arial"/>
                <w:spacing w:val="1"/>
                <w:w w:val="69"/>
              </w:rPr>
              <w:t>i</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7"/>
              </w:rPr>
              <w:t>e</w:t>
            </w:r>
            <w:r w:rsidRPr="0069720A">
              <w:rPr>
                <w:rFonts w:ascii="Arial" w:hAnsi="Arial" w:cs="Arial"/>
                <w:spacing w:val="-2"/>
                <w:w w:val="88"/>
              </w:rPr>
              <w:t>r</w:t>
            </w:r>
            <w:r w:rsidRPr="0069720A">
              <w:rPr>
                <w:rFonts w:ascii="Arial" w:hAnsi="Arial" w:cs="Arial"/>
                <w:w w:val="97"/>
              </w:rPr>
              <w:t>e</w:t>
            </w:r>
            <w:r w:rsidRPr="0069720A">
              <w:rPr>
                <w:rFonts w:ascii="Arial" w:hAnsi="Arial" w:cs="Arial"/>
                <w:spacing w:val="-1"/>
                <w:w w:val="101"/>
              </w:rPr>
              <w:t>s</w:t>
            </w:r>
            <w:r w:rsidRPr="0069720A">
              <w:rPr>
                <w:rFonts w:ascii="Arial" w:hAnsi="Arial" w:cs="Arial"/>
                <w:w w:val="99"/>
              </w:rPr>
              <w:t>a</w:t>
            </w:r>
            <w:r w:rsidRPr="0069720A">
              <w:rPr>
                <w:rFonts w:ascii="Arial" w:hAnsi="Arial" w:cs="Arial"/>
                <w:w w:val="88"/>
              </w:rPr>
              <w:t>r</w:t>
            </w:r>
            <w:r w:rsidRPr="0069720A">
              <w:rPr>
                <w:rFonts w:ascii="Arial" w:hAnsi="Arial" w:cs="Arial"/>
                <w:spacing w:val="-1"/>
                <w:w w:val="101"/>
              </w:rPr>
              <w:t>s</w:t>
            </w:r>
            <w:r w:rsidRPr="0069720A">
              <w:rPr>
                <w:rFonts w:ascii="Arial" w:hAnsi="Arial" w:cs="Arial"/>
                <w:w w:val="97"/>
              </w:rPr>
              <w:t>e</w:t>
            </w:r>
            <w:r w:rsidRPr="0069720A">
              <w:rPr>
                <w:rFonts w:ascii="Arial" w:hAnsi="Arial" w:cs="Arial"/>
                <w:spacing w:val="2"/>
              </w:rPr>
              <w:t xml:space="preserve"> </w:t>
            </w:r>
            <w:r w:rsidRPr="0069720A">
              <w:rPr>
                <w:rFonts w:ascii="Arial" w:hAnsi="Arial" w:cs="Arial"/>
                <w:w w:val="89"/>
              </w:rPr>
              <w:t>por</w:t>
            </w:r>
            <w:r w:rsidRPr="0069720A">
              <w:rPr>
                <w:rFonts w:ascii="Arial" w:hAnsi="Arial" w:cs="Arial"/>
                <w:spacing w:val="7"/>
                <w:w w:val="89"/>
              </w:rPr>
              <w:t xml:space="preserve"> </w:t>
            </w:r>
            <w:r w:rsidRPr="0069720A">
              <w:rPr>
                <w:rFonts w:ascii="Arial" w:hAnsi="Arial" w:cs="Arial"/>
                <w:w w:val="97"/>
              </w:rPr>
              <w:t>e</w:t>
            </w:r>
            <w:r w:rsidRPr="0069720A">
              <w:rPr>
                <w:rFonts w:ascii="Arial" w:hAnsi="Arial" w:cs="Arial"/>
                <w:w w:val="69"/>
              </w:rPr>
              <w:t>l</w:t>
            </w:r>
            <w:r w:rsidRPr="0069720A">
              <w:rPr>
                <w:rFonts w:ascii="Arial" w:hAnsi="Arial" w:cs="Arial"/>
              </w:rPr>
              <w:t xml:space="preserve"> </w:t>
            </w:r>
            <w:r w:rsidRPr="0069720A">
              <w:rPr>
                <w:rFonts w:ascii="Arial" w:hAnsi="Arial" w:cs="Arial"/>
                <w:spacing w:val="1"/>
                <w:w w:val="94"/>
              </w:rPr>
              <w:t>e</w:t>
            </w:r>
            <w:r w:rsidRPr="0069720A">
              <w:rPr>
                <w:rFonts w:ascii="Arial" w:hAnsi="Arial" w:cs="Arial"/>
                <w:spacing w:val="-1"/>
                <w:w w:val="94"/>
              </w:rPr>
              <w:t>s</w:t>
            </w:r>
            <w:r w:rsidRPr="0069720A">
              <w:rPr>
                <w:rFonts w:ascii="Arial" w:hAnsi="Arial" w:cs="Arial"/>
                <w:spacing w:val="1"/>
                <w:w w:val="94"/>
              </w:rPr>
              <w:t>t</w:t>
            </w:r>
            <w:r w:rsidRPr="0069720A">
              <w:rPr>
                <w:rFonts w:ascii="Arial" w:hAnsi="Arial" w:cs="Arial"/>
                <w:w w:val="94"/>
              </w:rPr>
              <w:t>ado</w:t>
            </w:r>
            <w:r w:rsidRPr="0069720A">
              <w:rPr>
                <w:rFonts w:ascii="Arial" w:hAnsi="Arial" w:cs="Arial"/>
                <w:spacing w:val="4"/>
                <w:w w:val="94"/>
              </w:rPr>
              <w:t xml:space="preserve"> </w:t>
            </w:r>
            <w:r w:rsidRPr="0069720A">
              <w:rPr>
                <w:rFonts w:ascii="Arial" w:hAnsi="Arial" w:cs="Arial"/>
              </w:rPr>
              <w:t>de</w:t>
            </w:r>
            <w:r w:rsidRPr="0069720A">
              <w:rPr>
                <w:rFonts w:ascii="Arial" w:hAnsi="Arial" w:cs="Arial"/>
                <w:spacing w:val="-10"/>
              </w:rPr>
              <w:t xml:space="preserve"> </w:t>
            </w:r>
            <w:r w:rsidRPr="0069720A">
              <w:rPr>
                <w:rFonts w:ascii="Arial" w:hAnsi="Arial" w:cs="Arial"/>
                <w:w w:val="99"/>
              </w:rPr>
              <w:t>a</w:t>
            </w:r>
            <w:r w:rsidRPr="0069720A">
              <w:rPr>
                <w:rFonts w:ascii="Arial" w:hAnsi="Arial" w:cs="Arial"/>
                <w:spacing w:val="-2"/>
                <w:w w:val="69"/>
              </w:rPr>
              <w:t>l</w:t>
            </w:r>
            <w:r w:rsidRPr="0069720A">
              <w:rPr>
                <w:rFonts w:ascii="Arial" w:hAnsi="Arial" w:cs="Arial"/>
                <w:spacing w:val="1"/>
                <w:w w:val="85"/>
              </w:rPr>
              <w:t>g</w:t>
            </w:r>
            <w:r w:rsidRPr="0069720A">
              <w:rPr>
                <w:rFonts w:ascii="Arial" w:hAnsi="Arial" w:cs="Arial"/>
                <w:spacing w:val="-1"/>
                <w:w w:val="93"/>
              </w:rPr>
              <w:t>u</w:t>
            </w:r>
            <w:r w:rsidRPr="0069720A">
              <w:rPr>
                <w:rFonts w:ascii="Arial" w:hAnsi="Arial" w:cs="Arial"/>
                <w:w w:val="69"/>
              </w:rPr>
              <w:t>i</w:t>
            </w:r>
            <w:r w:rsidRPr="0069720A">
              <w:rPr>
                <w:rFonts w:ascii="Arial" w:hAnsi="Arial" w:cs="Arial"/>
                <w:spacing w:val="1"/>
                <w:w w:val="97"/>
              </w:rPr>
              <w:t>e</w:t>
            </w:r>
            <w:r w:rsidRPr="0069720A">
              <w:rPr>
                <w:rFonts w:ascii="Arial" w:hAnsi="Arial" w:cs="Arial"/>
                <w:spacing w:val="-1"/>
                <w:w w:val="93"/>
              </w:rPr>
              <w:t>n</w:t>
            </w:r>
            <w:r w:rsidRPr="0069720A">
              <w:rPr>
                <w:rFonts w:ascii="Arial" w:hAnsi="Arial" w:cs="Arial"/>
                <w:w w:val="96"/>
              </w:rPr>
              <w:t>,</w:t>
            </w:r>
            <w:r w:rsidRPr="0069720A">
              <w:rPr>
                <w:rFonts w:ascii="Arial" w:hAnsi="Arial" w:cs="Arial"/>
              </w:rPr>
              <w:t xml:space="preserve"> </w:t>
            </w:r>
            <w:r w:rsidRPr="0069720A">
              <w:rPr>
                <w:rFonts w:ascii="Arial" w:hAnsi="Arial" w:cs="Arial"/>
                <w:w w:val="70"/>
              </w:rPr>
              <w:t>f</w:t>
            </w:r>
            <w:r w:rsidRPr="0069720A">
              <w:rPr>
                <w:rFonts w:ascii="Arial" w:hAnsi="Arial" w:cs="Arial"/>
                <w:w w:val="97"/>
              </w:rPr>
              <w:t>e</w:t>
            </w:r>
            <w:r w:rsidRPr="0069720A">
              <w:rPr>
                <w:rFonts w:ascii="Arial" w:hAnsi="Arial" w:cs="Arial"/>
                <w:w w:val="69"/>
              </w:rPr>
              <w:t>li</w:t>
            </w:r>
            <w:r w:rsidRPr="0069720A">
              <w:rPr>
                <w:rFonts w:ascii="Arial" w:hAnsi="Arial" w:cs="Arial"/>
                <w:w w:val="84"/>
              </w:rPr>
              <w:t>ci</w:t>
            </w:r>
            <w:r w:rsidRPr="0069720A">
              <w:rPr>
                <w:rFonts w:ascii="Arial" w:hAnsi="Arial" w:cs="Arial"/>
                <w:spacing w:val="1"/>
                <w:w w:val="89"/>
              </w:rPr>
              <w:t>t</w:t>
            </w:r>
            <w:r w:rsidRPr="0069720A">
              <w:rPr>
                <w:rFonts w:ascii="Arial" w:hAnsi="Arial" w:cs="Arial"/>
                <w:w w:val="99"/>
              </w:rPr>
              <w:t>a</w:t>
            </w:r>
            <w:r w:rsidRPr="0069720A">
              <w:rPr>
                <w:rFonts w:ascii="Arial" w:hAnsi="Arial" w:cs="Arial"/>
                <w:w w:val="88"/>
              </w:rPr>
              <w:t>r</w:t>
            </w:r>
            <w:r w:rsidRPr="0069720A">
              <w:rPr>
                <w:rFonts w:ascii="Arial" w:hAnsi="Arial" w:cs="Arial"/>
                <w:spacing w:val="2"/>
              </w:rPr>
              <w:t xml:space="preserve"> </w:t>
            </w:r>
            <w:r w:rsidRPr="0069720A">
              <w:rPr>
                <w:rFonts w:ascii="Arial" w:hAnsi="Arial" w:cs="Arial"/>
              </w:rPr>
              <w:t>a</w:t>
            </w:r>
            <w:r w:rsidRPr="0069720A">
              <w:rPr>
                <w:rFonts w:ascii="Arial" w:hAnsi="Arial" w:cs="Arial"/>
                <w:spacing w:val="-1"/>
              </w:rPr>
              <w:t xml:space="preserve"> </w:t>
            </w:r>
            <w:r w:rsidRPr="0069720A">
              <w:rPr>
                <w:rFonts w:ascii="Arial" w:hAnsi="Arial" w:cs="Arial"/>
                <w:w w:val="99"/>
              </w:rPr>
              <w:t>a</w:t>
            </w:r>
            <w:r w:rsidRPr="0069720A">
              <w:rPr>
                <w:rFonts w:ascii="Arial" w:hAnsi="Arial" w:cs="Arial"/>
                <w:spacing w:val="-2"/>
                <w:w w:val="69"/>
              </w:rPr>
              <w:t>l</w:t>
            </w:r>
            <w:r w:rsidRPr="0069720A">
              <w:rPr>
                <w:rFonts w:ascii="Arial" w:hAnsi="Arial" w:cs="Arial"/>
                <w:spacing w:val="1"/>
                <w:w w:val="85"/>
              </w:rPr>
              <w:t>g</w:t>
            </w:r>
            <w:r w:rsidRPr="0069720A">
              <w:rPr>
                <w:rFonts w:ascii="Arial" w:hAnsi="Arial" w:cs="Arial"/>
                <w:spacing w:val="-1"/>
                <w:w w:val="93"/>
              </w:rPr>
              <w:t>u</w:t>
            </w:r>
            <w:r w:rsidRPr="0069720A">
              <w:rPr>
                <w:rFonts w:ascii="Arial" w:hAnsi="Arial" w:cs="Arial"/>
                <w:spacing w:val="1"/>
                <w:w w:val="69"/>
              </w:rPr>
              <w:t>i</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79"/>
              </w:rPr>
              <w:t>)</w:t>
            </w:r>
            <w:r w:rsidRPr="0069720A">
              <w:rPr>
                <w:rFonts w:ascii="Arial" w:hAnsi="Arial" w:cs="Arial"/>
                <w:w w:val="96"/>
              </w:rPr>
              <w:t>,</w:t>
            </w:r>
            <w:r w:rsidRPr="0069720A">
              <w:rPr>
                <w:rFonts w:ascii="Arial" w:hAnsi="Arial" w:cs="Arial"/>
                <w:spacing w:val="2"/>
              </w:rPr>
              <w:t xml:space="preserve"> </w:t>
            </w:r>
            <w:r w:rsidRPr="0069720A">
              <w:rPr>
                <w:rFonts w:ascii="Arial" w:hAnsi="Arial" w:cs="Arial"/>
                <w:spacing w:val="-1"/>
              </w:rPr>
              <w:t>s</w:t>
            </w:r>
            <w:r w:rsidRPr="0069720A">
              <w:rPr>
                <w:rFonts w:ascii="Arial" w:hAnsi="Arial" w:cs="Arial"/>
              </w:rPr>
              <w:t>e</w:t>
            </w:r>
            <w:r w:rsidRPr="0069720A">
              <w:rPr>
                <w:rFonts w:ascii="Arial" w:hAnsi="Arial" w:cs="Arial"/>
                <w:spacing w:val="-2"/>
              </w:rPr>
              <w:t xml:space="preserve"> </w:t>
            </w:r>
            <w:r w:rsidRPr="0069720A">
              <w:rPr>
                <w:rFonts w:ascii="Arial" w:hAnsi="Arial" w:cs="Arial"/>
                <w:spacing w:val="1"/>
                <w:w w:val="69"/>
              </w:rPr>
              <w:t>i</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7"/>
              </w:rPr>
              <w:t>e</w:t>
            </w:r>
            <w:r w:rsidRPr="0069720A">
              <w:rPr>
                <w:rFonts w:ascii="Arial" w:hAnsi="Arial" w:cs="Arial"/>
                <w:spacing w:val="-4"/>
                <w:w w:val="88"/>
              </w:rPr>
              <w:t>r</w:t>
            </w:r>
            <w:r w:rsidRPr="0069720A">
              <w:rPr>
                <w:rFonts w:ascii="Arial" w:hAnsi="Arial" w:cs="Arial"/>
                <w:w w:val="96"/>
              </w:rPr>
              <w:t>ca</w:t>
            </w:r>
            <w:r w:rsidRPr="0069720A">
              <w:rPr>
                <w:rFonts w:ascii="Arial" w:hAnsi="Arial" w:cs="Arial"/>
                <w:w w:val="94"/>
              </w:rPr>
              <w:t>m</w:t>
            </w:r>
            <w:r w:rsidRPr="0069720A">
              <w:rPr>
                <w:rFonts w:ascii="Arial" w:hAnsi="Arial" w:cs="Arial"/>
                <w:w w:val="92"/>
              </w:rPr>
              <w:t>b</w:t>
            </w:r>
            <w:r w:rsidRPr="0069720A">
              <w:rPr>
                <w:rFonts w:ascii="Arial" w:hAnsi="Arial" w:cs="Arial"/>
                <w:w w:val="69"/>
              </w:rPr>
              <w:t>i</w:t>
            </w:r>
            <w:r w:rsidRPr="0069720A">
              <w:rPr>
                <w:rFonts w:ascii="Arial" w:hAnsi="Arial" w:cs="Arial"/>
                <w:w w:val="99"/>
              </w:rPr>
              <w:t xml:space="preserve">a </w:t>
            </w:r>
            <w:r w:rsidRPr="0069720A">
              <w:rPr>
                <w:rFonts w:ascii="Arial" w:hAnsi="Arial" w:cs="Arial"/>
                <w:w w:val="69"/>
              </w:rPr>
              <w:t>i</w:t>
            </w:r>
            <w:r w:rsidRPr="0069720A">
              <w:rPr>
                <w:rFonts w:ascii="Arial" w:hAnsi="Arial" w:cs="Arial"/>
                <w:spacing w:val="1"/>
                <w:w w:val="93"/>
              </w:rPr>
              <w:t>n</w:t>
            </w:r>
            <w:r w:rsidRPr="0069720A">
              <w:rPr>
                <w:rFonts w:ascii="Arial" w:hAnsi="Arial" w:cs="Arial"/>
                <w:w w:val="70"/>
              </w:rPr>
              <w:t>f</w:t>
            </w:r>
            <w:r w:rsidRPr="0069720A">
              <w:rPr>
                <w:rFonts w:ascii="Arial" w:hAnsi="Arial" w:cs="Arial"/>
                <w:w w:val="88"/>
              </w:rPr>
              <w:t>or</w:t>
            </w:r>
            <w:r w:rsidRPr="0069720A">
              <w:rPr>
                <w:rFonts w:ascii="Arial" w:hAnsi="Arial" w:cs="Arial"/>
                <w:spacing w:val="-1"/>
                <w:w w:val="94"/>
              </w:rPr>
              <w:t>m</w:t>
            </w:r>
            <w:r w:rsidRPr="0069720A">
              <w:rPr>
                <w:rFonts w:ascii="Arial" w:hAnsi="Arial" w:cs="Arial"/>
                <w:w w:val="99"/>
              </w:rPr>
              <w:t>a</w:t>
            </w:r>
            <w:r w:rsidRPr="0069720A">
              <w:rPr>
                <w:rFonts w:ascii="Arial" w:hAnsi="Arial" w:cs="Arial"/>
                <w:w w:val="84"/>
              </w:rPr>
              <w:t>ci</w:t>
            </w:r>
            <w:r w:rsidRPr="0069720A">
              <w:rPr>
                <w:rFonts w:ascii="Arial" w:hAnsi="Arial" w:cs="Arial"/>
                <w:w w:val="91"/>
              </w:rPr>
              <w:t>ón</w:t>
            </w:r>
            <w:r w:rsidRPr="0069720A">
              <w:rPr>
                <w:rFonts w:ascii="Arial" w:hAnsi="Arial" w:cs="Arial"/>
                <w:spacing w:val="1"/>
              </w:rPr>
              <w:t xml:space="preserve"> </w:t>
            </w:r>
            <w:r w:rsidRPr="0069720A">
              <w:rPr>
                <w:rFonts w:ascii="Arial" w:hAnsi="Arial" w:cs="Arial"/>
                <w:w w:val="93"/>
              </w:rPr>
              <w:t>p</w:t>
            </w:r>
            <w:r w:rsidRPr="0069720A">
              <w:rPr>
                <w:rFonts w:ascii="Arial" w:hAnsi="Arial" w:cs="Arial"/>
                <w:w w:val="97"/>
              </w:rPr>
              <w:t>e</w:t>
            </w:r>
            <w:r w:rsidRPr="0069720A">
              <w:rPr>
                <w:rFonts w:ascii="Arial" w:hAnsi="Arial" w:cs="Arial"/>
                <w:w w:val="88"/>
              </w:rPr>
              <w:t>r</w:t>
            </w:r>
            <w:r w:rsidRPr="0069720A">
              <w:rPr>
                <w:rFonts w:ascii="Arial" w:hAnsi="Arial" w:cs="Arial"/>
                <w:spacing w:val="-1"/>
                <w:w w:val="101"/>
              </w:rPr>
              <w:t>s</w:t>
            </w:r>
            <w:r w:rsidRPr="0069720A">
              <w:rPr>
                <w:rFonts w:ascii="Arial" w:hAnsi="Arial" w:cs="Arial"/>
                <w:w w:val="91"/>
              </w:rPr>
              <w:t>o</w:t>
            </w:r>
            <w:r w:rsidRPr="0069720A">
              <w:rPr>
                <w:rFonts w:ascii="Arial" w:hAnsi="Arial" w:cs="Arial"/>
                <w:spacing w:val="-1"/>
                <w:w w:val="91"/>
              </w:rPr>
              <w:t>n</w:t>
            </w:r>
            <w:r w:rsidRPr="0069720A">
              <w:rPr>
                <w:rFonts w:ascii="Arial" w:hAnsi="Arial" w:cs="Arial"/>
                <w:w w:val="99"/>
              </w:rPr>
              <w:t>a</w:t>
            </w:r>
            <w:r w:rsidRPr="0069720A">
              <w:rPr>
                <w:rFonts w:ascii="Arial" w:hAnsi="Arial" w:cs="Arial"/>
                <w:w w:val="69"/>
              </w:rPr>
              <w:t>l</w:t>
            </w:r>
            <w:r w:rsidRPr="0069720A">
              <w:rPr>
                <w:rFonts w:ascii="Arial" w:hAnsi="Arial" w:cs="Arial"/>
                <w:spacing w:val="2"/>
              </w:rPr>
              <w:t xml:space="preserve"> </w:t>
            </w:r>
            <w:r w:rsidRPr="0069720A">
              <w:rPr>
                <w:rFonts w:ascii="Arial" w:hAnsi="Arial" w:cs="Arial"/>
                <w:w w:val="87"/>
              </w:rPr>
              <w:t>y</w:t>
            </w:r>
            <w:r w:rsidRPr="0069720A">
              <w:rPr>
                <w:rFonts w:ascii="Arial" w:hAnsi="Arial" w:cs="Arial"/>
                <w:spacing w:val="-4"/>
                <w:w w:val="87"/>
              </w:rPr>
              <w:t xml:space="preserve"> </w:t>
            </w:r>
            <w:r w:rsidRPr="0069720A">
              <w:rPr>
                <w:rFonts w:ascii="Arial" w:hAnsi="Arial" w:cs="Arial"/>
                <w:spacing w:val="-1"/>
                <w:w w:val="87"/>
              </w:rPr>
              <w:t>s</w:t>
            </w:r>
            <w:r w:rsidRPr="0069720A">
              <w:rPr>
                <w:rFonts w:ascii="Arial" w:hAnsi="Arial" w:cs="Arial"/>
                <w:w w:val="87"/>
              </w:rPr>
              <w:t>ob</w:t>
            </w:r>
            <w:r w:rsidRPr="0069720A">
              <w:rPr>
                <w:rFonts w:ascii="Arial" w:hAnsi="Arial" w:cs="Arial"/>
                <w:spacing w:val="-2"/>
                <w:w w:val="87"/>
              </w:rPr>
              <w:t>r</w:t>
            </w:r>
            <w:r w:rsidRPr="0069720A">
              <w:rPr>
                <w:rFonts w:ascii="Arial" w:hAnsi="Arial" w:cs="Arial"/>
                <w:w w:val="87"/>
              </w:rPr>
              <w:t>e</w:t>
            </w:r>
            <w:r w:rsidRPr="0069720A">
              <w:rPr>
                <w:rFonts w:ascii="Arial" w:hAnsi="Arial" w:cs="Arial"/>
                <w:spacing w:val="29"/>
                <w:w w:val="87"/>
              </w:rPr>
              <w:t xml:space="preserve"> </w:t>
            </w:r>
            <w:r w:rsidRPr="0069720A">
              <w:rPr>
                <w:rFonts w:ascii="Arial" w:hAnsi="Arial" w:cs="Arial"/>
                <w:w w:val="87"/>
              </w:rPr>
              <w:t>a</w:t>
            </w:r>
            <w:r w:rsidRPr="0069720A">
              <w:rPr>
                <w:rFonts w:ascii="Arial" w:hAnsi="Arial" w:cs="Arial"/>
                <w:spacing w:val="-1"/>
                <w:w w:val="87"/>
              </w:rPr>
              <w:t>s</w:t>
            </w:r>
            <w:r w:rsidRPr="0069720A">
              <w:rPr>
                <w:rFonts w:ascii="Arial" w:hAnsi="Arial" w:cs="Arial"/>
                <w:spacing w:val="1"/>
                <w:w w:val="87"/>
              </w:rPr>
              <w:t>u</w:t>
            </w:r>
            <w:r w:rsidRPr="0069720A">
              <w:rPr>
                <w:rFonts w:ascii="Arial" w:hAnsi="Arial" w:cs="Arial"/>
                <w:spacing w:val="-1"/>
                <w:w w:val="87"/>
              </w:rPr>
              <w:t>nt</w:t>
            </w:r>
            <w:r w:rsidRPr="0069720A">
              <w:rPr>
                <w:rFonts w:ascii="Arial" w:hAnsi="Arial" w:cs="Arial"/>
                <w:w w:val="87"/>
              </w:rPr>
              <w:t xml:space="preserve">os </w:t>
            </w:r>
            <w:r w:rsidRPr="0069720A">
              <w:rPr>
                <w:rFonts w:ascii="Arial" w:hAnsi="Arial" w:cs="Arial"/>
                <w:spacing w:val="9"/>
                <w:w w:val="87"/>
              </w:rPr>
              <w:t xml:space="preserve"> </w:t>
            </w:r>
            <w:r w:rsidRPr="0069720A">
              <w:rPr>
                <w:rFonts w:ascii="Arial" w:hAnsi="Arial" w:cs="Arial"/>
                <w:w w:val="90"/>
              </w:rPr>
              <w:t>c</w:t>
            </w:r>
            <w:r w:rsidRPr="0069720A">
              <w:rPr>
                <w:rFonts w:ascii="Arial" w:hAnsi="Arial" w:cs="Arial"/>
                <w:spacing w:val="-2"/>
                <w:w w:val="90"/>
              </w:rPr>
              <w:t>o</w:t>
            </w:r>
            <w:r w:rsidRPr="0069720A">
              <w:rPr>
                <w:rFonts w:ascii="Arial" w:hAnsi="Arial" w:cs="Arial"/>
                <w:spacing w:val="1"/>
                <w:w w:val="89"/>
              </w:rPr>
              <w:t>t</w:t>
            </w:r>
            <w:r w:rsidRPr="0069720A">
              <w:rPr>
                <w:rFonts w:ascii="Arial" w:hAnsi="Arial" w:cs="Arial"/>
                <w:w w:val="69"/>
              </w:rPr>
              <w:t>i</w:t>
            </w:r>
            <w:r w:rsidRPr="0069720A">
              <w:rPr>
                <w:rFonts w:ascii="Arial" w:hAnsi="Arial" w:cs="Arial"/>
                <w:w w:val="92"/>
              </w:rPr>
              <w:t>d</w:t>
            </w:r>
            <w:r w:rsidRPr="0069720A">
              <w:rPr>
                <w:rFonts w:ascii="Arial" w:hAnsi="Arial" w:cs="Arial"/>
                <w:w w:val="69"/>
              </w:rPr>
              <w:t>i</w:t>
            </w:r>
            <w:r w:rsidRPr="0069720A">
              <w:rPr>
                <w:rFonts w:ascii="Arial" w:hAnsi="Arial" w:cs="Arial"/>
                <w:w w:val="99"/>
              </w:rPr>
              <w:t>a</w:t>
            </w:r>
            <w:r w:rsidRPr="0069720A">
              <w:rPr>
                <w:rFonts w:ascii="Arial" w:hAnsi="Arial" w:cs="Arial"/>
                <w:spacing w:val="-1"/>
                <w:w w:val="93"/>
              </w:rPr>
              <w:t>n</w:t>
            </w:r>
            <w:r w:rsidRPr="0069720A">
              <w:rPr>
                <w:rFonts w:ascii="Arial" w:hAnsi="Arial" w:cs="Arial"/>
                <w:w w:val="94"/>
              </w:rPr>
              <w:t>o</w:t>
            </w:r>
            <w:r w:rsidRPr="0069720A">
              <w:rPr>
                <w:rFonts w:ascii="Arial" w:hAnsi="Arial" w:cs="Arial"/>
                <w:spacing w:val="-1"/>
                <w:w w:val="94"/>
              </w:rPr>
              <w:t>s</w:t>
            </w:r>
            <w:r w:rsidRPr="0069720A">
              <w:rPr>
                <w:rFonts w:ascii="Arial" w:hAnsi="Arial" w:cs="Arial"/>
                <w:w w:val="96"/>
              </w:rPr>
              <w:t>,</w:t>
            </w:r>
            <w:r w:rsidRPr="0069720A">
              <w:rPr>
                <w:rFonts w:ascii="Arial" w:hAnsi="Arial" w:cs="Arial"/>
              </w:rPr>
              <w:t xml:space="preserve"> </w:t>
            </w:r>
            <w:r w:rsidRPr="0069720A">
              <w:rPr>
                <w:rFonts w:ascii="Arial" w:hAnsi="Arial" w:cs="Arial"/>
                <w:spacing w:val="-1"/>
              </w:rPr>
              <w:t>s</w:t>
            </w:r>
            <w:r w:rsidRPr="0069720A">
              <w:rPr>
                <w:rFonts w:ascii="Arial" w:hAnsi="Arial" w:cs="Arial"/>
              </w:rPr>
              <w:t xml:space="preserve">e </w:t>
            </w:r>
            <w:r w:rsidRPr="0069720A">
              <w:rPr>
                <w:rFonts w:ascii="Arial" w:hAnsi="Arial" w:cs="Arial"/>
                <w:spacing w:val="-2"/>
                <w:w w:val="97"/>
              </w:rPr>
              <w:t>e</w:t>
            </w:r>
            <w:r w:rsidRPr="0069720A">
              <w:rPr>
                <w:rFonts w:ascii="Arial" w:hAnsi="Arial" w:cs="Arial"/>
                <w:spacing w:val="1"/>
                <w:w w:val="71"/>
              </w:rPr>
              <w:t>x</w:t>
            </w:r>
            <w:r w:rsidRPr="0069720A">
              <w:rPr>
                <w:rFonts w:ascii="Arial" w:hAnsi="Arial" w:cs="Arial"/>
                <w:w w:val="93"/>
              </w:rPr>
              <w:t>p</w:t>
            </w:r>
            <w:r w:rsidRPr="0069720A">
              <w:rPr>
                <w:rFonts w:ascii="Arial" w:hAnsi="Arial" w:cs="Arial"/>
                <w:spacing w:val="-2"/>
                <w:w w:val="88"/>
              </w:rPr>
              <w:t>r</w:t>
            </w:r>
            <w:r w:rsidRPr="0069720A">
              <w:rPr>
                <w:rFonts w:ascii="Arial" w:hAnsi="Arial" w:cs="Arial"/>
                <w:w w:val="97"/>
              </w:rPr>
              <w:t>e</w:t>
            </w:r>
            <w:r w:rsidRPr="0069720A">
              <w:rPr>
                <w:rFonts w:ascii="Arial" w:hAnsi="Arial" w:cs="Arial"/>
                <w:spacing w:val="-1"/>
                <w:w w:val="101"/>
              </w:rPr>
              <w:t>s</w:t>
            </w:r>
            <w:r w:rsidRPr="0069720A">
              <w:rPr>
                <w:rFonts w:ascii="Arial" w:hAnsi="Arial" w:cs="Arial"/>
                <w:w w:val="99"/>
              </w:rPr>
              <w:t>a</w:t>
            </w:r>
            <w:r w:rsidRPr="0069720A">
              <w:rPr>
                <w:rFonts w:ascii="Arial" w:hAnsi="Arial" w:cs="Arial"/>
                <w:w w:val="93"/>
              </w:rPr>
              <w:t>n</w:t>
            </w:r>
            <w:r w:rsidRPr="0069720A">
              <w:rPr>
                <w:rFonts w:ascii="Arial" w:hAnsi="Arial" w:cs="Arial"/>
                <w:spacing w:val="1"/>
              </w:rPr>
              <w:t xml:space="preserve"> </w:t>
            </w:r>
            <w:r w:rsidRPr="0069720A">
              <w:rPr>
                <w:rFonts w:ascii="Arial" w:hAnsi="Arial" w:cs="Arial"/>
                <w:spacing w:val="-1"/>
                <w:w w:val="101"/>
              </w:rPr>
              <w:t>s</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69"/>
              </w:rPr>
              <w:t>i</w:t>
            </w:r>
            <w:r w:rsidRPr="0069720A">
              <w:rPr>
                <w:rFonts w:ascii="Arial" w:hAnsi="Arial" w:cs="Arial"/>
                <w:w w:val="94"/>
              </w:rPr>
              <w:t>m</w:t>
            </w:r>
            <w:r w:rsidRPr="0069720A">
              <w:rPr>
                <w:rFonts w:ascii="Arial" w:hAnsi="Arial" w:cs="Arial"/>
                <w:w w:val="69"/>
              </w:rPr>
              <w:t>i</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w w:val="94"/>
              </w:rPr>
              <w:t>o</w:t>
            </w:r>
            <w:r w:rsidRPr="0069720A">
              <w:rPr>
                <w:rFonts w:ascii="Arial" w:hAnsi="Arial" w:cs="Arial"/>
                <w:spacing w:val="-1"/>
                <w:w w:val="94"/>
              </w:rPr>
              <w:t>s</w:t>
            </w:r>
            <w:r w:rsidRPr="0069720A">
              <w:rPr>
                <w:rFonts w:ascii="Arial" w:hAnsi="Arial" w:cs="Arial"/>
                <w:w w:val="96"/>
              </w:rPr>
              <w:t>,</w:t>
            </w:r>
            <w:r w:rsidRPr="0069720A">
              <w:rPr>
                <w:rFonts w:ascii="Arial" w:hAnsi="Arial" w:cs="Arial"/>
                <w:spacing w:val="2"/>
              </w:rPr>
              <w:t xml:space="preserve"> </w:t>
            </w:r>
            <w:r w:rsidRPr="0069720A">
              <w:rPr>
                <w:rFonts w:ascii="Arial" w:hAnsi="Arial" w:cs="Arial"/>
                <w:spacing w:val="-1"/>
              </w:rPr>
              <w:t>s</w:t>
            </w:r>
            <w:r w:rsidRPr="0069720A">
              <w:rPr>
                <w:rFonts w:ascii="Arial" w:hAnsi="Arial" w:cs="Arial"/>
              </w:rPr>
              <w:t>e</w:t>
            </w:r>
            <w:r w:rsidRPr="0069720A">
              <w:rPr>
                <w:rFonts w:ascii="Arial" w:hAnsi="Arial" w:cs="Arial"/>
                <w:spacing w:val="-2"/>
              </w:rPr>
              <w:t xml:space="preserve"> </w:t>
            </w:r>
            <w:r w:rsidRPr="0069720A">
              <w:rPr>
                <w:rFonts w:ascii="Arial" w:hAnsi="Arial" w:cs="Arial"/>
                <w:w w:val="89"/>
              </w:rPr>
              <w:t>of</w:t>
            </w:r>
            <w:r w:rsidRPr="0069720A">
              <w:rPr>
                <w:rFonts w:ascii="Arial" w:hAnsi="Arial" w:cs="Arial"/>
                <w:spacing w:val="-2"/>
                <w:w w:val="89"/>
              </w:rPr>
              <w:t>r</w:t>
            </w:r>
            <w:r w:rsidRPr="0069720A">
              <w:rPr>
                <w:rFonts w:ascii="Arial" w:hAnsi="Arial" w:cs="Arial"/>
                <w:w w:val="89"/>
              </w:rPr>
              <w:t>ece</w:t>
            </w:r>
            <w:r w:rsidRPr="0069720A">
              <w:rPr>
                <w:rFonts w:ascii="Arial" w:hAnsi="Arial" w:cs="Arial"/>
                <w:spacing w:val="8"/>
                <w:w w:val="89"/>
              </w:rPr>
              <w:t xml:space="preserve"> </w:t>
            </w:r>
            <w:r w:rsidRPr="0069720A">
              <w:rPr>
                <w:rFonts w:ascii="Arial" w:hAnsi="Arial" w:cs="Arial"/>
                <w:w w:val="99"/>
              </w:rPr>
              <w:t>a</w:t>
            </w:r>
            <w:r w:rsidRPr="0069720A">
              <w:rPr>
                <w:rFonts w:ascii="Arial" w:hAnsi="Arial" w:cs="Arial"/>
                <w:w w:val="69"/>
              </w:rPr>
              <w:t>l</w:t>
            </w:r>
            <w:r w:rsidRPr="0069720A">
              <w:rPr>
                <w:rFonts w:ascii="Arial" w:hAnsi="Arial" w:cs="Arial"/>
                <w:spacing w:val="1"/>
                <w:w w:val="85"/>
              </w:rPr>
              <w:t>g</w:t>
            </w:r>
            <w:r w:rsidRPr="0069720A">
              <w:rPr>
                <w:rFonts w:ascii="Arial" w:hAnsi="Arial" w:cs="Arial"/>
                <w:w w:val="88"/>
              </w:rPr>
              <w:t>o</w:t>
            </w:r>
            <w:r w:rsidRPr="0069720A">
              <w:rPr>
                <w:rFonts w:ascii="Arial" w:hAnsi="Arial" w:cs="Arial"/>
              </w:rPr>
              <w:t xml:space="preserve"> a</w:t>
            </w:r>
            <w:r w:rsidRPr="0069720A">
              <w:rPr>
                <w:rFonts w:ascii="Arial" w:hAnsi="Arial" w:cs="Arial"/>
                <w:spacing w:val="-1"/>
              </w:rPr>
              <w:t xml:space="preserve"> </w:t>
            </w:r>
            <w:r w:rsidRPr="0069720A">
              <w:rPr>
                <w:rFonts w:ascii="Arial" w:hAnsi="Arial" w:cs="Arial"/>
                <w:w w:val="99"/>
              </w:rPr>
              <w:t>a</w:t>
            </w:r>
            <w:r w:rsidRPr="0069720A">
              <w:rPr>
                <w:rFonts w:ascii="Arial" w:hAnsi="Arial" w:cs="Arial"/>
                <w:spacing w:val="-2"/>
                <w:w w:val="69"/>
              </w:rPr>
              <w:t>l</w:t>
            </w:r>
            <w:r w:rsidRPr="0069720A">
              <w:rPr>
                <w:rFonts w:ascii="Arial" w:hAnsi="Arial" w:cs="Arial"/>
                <w:spacing w:val="1"/>
                <w:w w:val="85"/>
              </w:rPr>
              <w:t>g</w:t>
            </w:r>
            <w:r w:rsidRPr="0069720A">
              <w:rPr>
                <w:rFonts w:ascii="Arial" w:hAnsi="Arial" w:cs="Arial"/>
                <w:spacing w:val="-1"/>
                <w:w w:val="93"/>
              </w:rPr>
              <w:t>u</w:t>
            </w:r>
            <w:r w:rsidRPr="0069720A">
              <w:rPr>
                <w:rFonts w:ascii="Arial" w:hAnsi="Arial" w:cs="Arial"/>
                <w:w w:val="69"/>
              </w:rPr>
              <w:t>i</w:t>
            </w:r>
            <w:r w:rsidRPr="0069720A">
              <w:rPr>
                <w:rFonts w:ascii="Arial" w:hAnsi="Arial" w:cs="Arial"/>
                <w:spacing w:val="1"/>
                <w:w w:val="97"/>
              </w:rPr>
              <w:t>e</w:t>
            </w:r>
            <w:r w:rsidRPr="0069720A">
              <w:rPr>
                <w:rFonts w:ascii="Arial" w:hAnsi="Arial" w:cs="Arial"/>
                <w:spacing w:val="-1"/>
                <w:w w:val="93"/>
              </w:rPr>
              <w:t>n</w:t>
            </w:r>
            <w:r w:rsidRPr="0069720A">
              <w:rPr>
                <w:rFonts w:ascii="Arial" w:hAnsi="Arial" w:cs="Arial"/>
                <w:w w:val="96"/>
              </w:rPr>
              <w:t>,</w:t>
            </w:r>
            <w:r w:rsidRPr="0069720A">
              <w:rPr>
                <w:rFonts w:ascii="Arial" w:hAnsi="Arial" w:cs="Arial"/>
              </w:rPr>
              <w:t xml:space="preserve"> </w:t>
            </w:r>
            <w:r w:rsidRPr="0069720A">
              <w:rPr>
                <w:rFonts w:ascii="Arial" w:hAnsi="Arial" w:cs="Arial"/>
                <w:spacing w:val="-1"/>
              </w:rPr>
              <w:t>s</w:t>
            </w:r>
            <w:r w:rsidRPr="0069720A">
              <w:rPr>
                <w:rFonts w:ascii="Arial" w:hAnsi="Arial" w:cs="Arial"/>
              </w:rPr>
              <w:t xml:space="preserve">e </w:t>
            </w:r>
            <w:r w:rsidRPr="0069720A">
              <w:rPr>
                <w:rFonts w:ascii="Arial" w:hAnsi="Arial" w:cs="Arial"/>
                <w:w w:val="93"/>
              </w:rPr>
              <w:t>p</w:t>
            </w:r>
            <w:r w:rsidRPr="0069720A">
              <w:rPr>
                <w:rFonts w:ascii="Arial" w:hAnsi="Arial" w:cs="Arial"/>
                <w:w w:val="69"/>
              </w:rPr>
              <w:t>i</w:t>
            </w:r>
            <w:r w:rsidRPr="0069720A">
              <w:rPr>
                <w:rFonts w:ascii="Arial" w:hAnsi="Arial" w:cs="Arial"/>
                <w:w w:val="92"/>
              </w:rPr>
              <w:t>d</w:t>
            </w:r>
            <w:r w:rsidRPr="0069720A">
              <w:rPr>
                <w:rFonts w:ascii="Arial" w:hAnsi="Arial" w:cs="Arial"/>
                <w:w w:val="97"/>
              </w:rPr>
              <w:t>e</w:t>
            </w:r>
            <w:r w:rsidRPr="0069720A">
              <w:rPr>
                <w:rFonts w:ascii="Arial" w:hAnsi="Arial" w:cs="Arial"/>
              </w:rPr>
              <w:t xml:space="preserve"> </w:t>
            </w:r>
            <w:r w:rsidRPr="0069720A">
              <w:rPr>
                <w:rFonts w:ascii="Arial" w:hAnsi="Arial" w:cs="Arial"/>
                <w:w w:val="93"/>
              </w:rPr>
              <w:t>p</w:t>
            </w:r>
            <w:r w:rsidRPr="0069720A">
              <w:rPr>
                <w:rFonts w:ascii="Arial" w:hAnsi="Arial" w:cs="Arial"/>
                <w:spacing w:val="-2"/>
                <w:w w:val="93"/>
              </w:rPr>
              <w:t>r</w:t>
            </w:r>
            <w:r w:rsidRPr="0069720A">
              <w:rPr>
                <w:rFonts w:ascii="Arial" w:hAnsi="Arial" w:cs="Arial"/>
                <w:spacing w:val="1"/>
                <w:w w:val="93"/>
              </w:rPr>
              <w:t>e</w:t>
            </w:r>
            <w:r w:rsidRPr="0069720A">
              <w:rPr>
                <w:rFonts w:ascii="Arial" w:hAnsi="Arial" w:cs="Arial"/>
                <w:spacing w:val="-1"/>
                <w:w w:val="93"/>
              </w:rPr>
              <w:t>s</w:t>
            </w:r>
            <w:r w:rsidRPr="0069720A">
              <w:rPr>
                <w:rFonts w:ascii="Arial" w:hAnsi="Arial" w:cs="Arial"/>
                <w:spacing w:val="1"/>
                <w:w w:val="93"/>
              </w:rPr>
              <w:t>t</w:t>
            </w:r>
            <w:r w:rsidRPr="0069720A">
              <w:rPr>
                <w:rFonts w:ascii="Arial" w:hAnsi="Arial" w:cs="Arial"/>
                <w:w w:val="93"/>
              </w:rPr>
              <w:t>ado</w:t>
            </w:r>
            <w:r w:rsidRPr="0069720A">
              <w:rPr>
                <w:rFonts w:ascii="Arial" w:hAnsi="Arial" w:cs="Arial"/>
                <w:spacing w:val="6"/>
                <w:w w:val="93"/>
              </w:rPr>
              <w:t xml:space="preserve"> </w:t>
            </w:r>
            <w:r w:rsidRPr="0069720A">
              <w:rPr>
                <w:rFonts w:ascii="Arial" w:hAnsi="Arial" w:cs="Arial"/>
                <w:w w:val="99"/>
              </w:rPr>
              <w:t>a</w:t>
            </w:r>
            <w:r w:rsidRPr="0069720A">
              <w:rPr>
                <w:rFonts w:ascii="Arial" w:hAnsi="Arial" w:cs="Arial"/>
                <w:spacing w:val="-2"/>
                <w:w w:val="69"/>
              </w:rPr>
              <w:t>l</w:t>
            </w:r>
            <w:r w:rsidRPr="0069720A">
              <w:rPr>
                <w:rFonts w:ascii="Arial" w:hAnsi="Arial" w:cs="Arial"/>
                <w:spacing w:val="1"/>
                <w:w w:val="85"/>
              </w:rPr>
              <w:t>g</w:t>
            </w:r>
            <w:r w:rsidRPr="0069720A">
              <w:rPr>
                <w:rFonts w:ascii="Arial" w:hAnsi="Arial" w:cs="Arial"/>
                <w:w w:val="91"/>
              </w:rPr>
              <w:t>o.</w:t>
            </w:r>
            <w:r w:rsidRPr="0069720A">
              <w:rPr>
                <w:rFonts w:ascii="Arial" w:hAnsi="Arial" w:cs="Arial"/>
              </w:rPr>
              <w:t xml:space="preserve"> Se</w:t>
            </w:r>
            <w:r w:rsidRPr="0069720A">
              <w:rPr>
                <w:rFonts w:ascii="Arial" w:hAnsi="Arial" w:cs="Arial"/>
                <w:spacing w:val="-14"/>
              </w:rPr>
              <w:t xml:space="preserve"> </w:t>
            </w:r>
            <w:r w:rsidRPr="0069720A">
              <w:rPr>
                <w:rFonts w:ascii="Arial" w:hAnsi="Arial" w:cs="Arial"/>
                <w:w w:val="94"/>
              </w:rPr>
              <w:t>p</w:t>
            </w:r>
            <w:r w:rsidRPr="0069720A">
              <w:rPr>
                <w:rFonts w:ascii="Arial" w:hAnsi="Arial" w:cs="Arial"/>
                <w:spacing w:val="-1"/>
                <w:w w:val="94"/>
              </w:rPr>
              <w:t>u</w:t>
            </w:r>
            <w:r w:rsidRPr="0069720A">
              <w:rPr>
                <w:rFonts w:ascii="Arial" w:hAnsi="Arial" w:cs="Arial"/>
                <w:w w:val="94"/>
              </w:rPr>
              <w:t>ed</w:t>
            </w:r>
            <w:r w:rsidRPr="0069720A">
              <w:rPr>
                <w:rFonts w:ascii="Arial" w:hAnsi="Arial" w:cs="Arial"/>
                <w:spacing w:val="1"/>
                <w:w w:val="94"/>
              </w:rPr>
              <w:t>e</w:t>
            </w:r>
            <w:r w:rsidRPr="0069720A">
              <w:rPr>
                <w:rFonts w:ascii="Arial" w:hAnsi="Arial" w:cs="Arial"/>
                <w:w w:val="94"/>
              </w:rPr>
              <w:t>n</w:t>
            </w:r>
            <w:r w:rsidRPr="0069720A">
              <w:rPr>
                <w:rFonts w:ascii="Arial" w:hAnsi="Arial" w:cs="Arial"/>
                <w:spacing w:val="2"/>
                <w:w w:val="94"/>
              </w:rPr>
              <w:t xml:space="preserve"> </w:t>
            </w:r>
            <w:r w:rsidRPr="0069720A">
              <w:rPr>
                <w:rFonts w:ascii="Arial" w:hAnsi="Arial" w:cs="Arial"/>
                <w:spacing w:val="-2"/>
                <w:w w:val="88"/>
              </w:rPr>
              <w:t>r</w:t>
            </w:r>
            <w:r w:rsidRPr="0069720A">
              <w:rPr>
                <w:rFonts w:ascii="Arial" w:hAnsi="Arial" w:cs="Arial"/>
                <w:w w:val="97"/>
              </w:rPr>
              <w:t>e</w:t>
            </w:r>
            <w:r w:rsidRPr="0069720A">
              <w:rPr>
                <w:rFonts w:ascii="Arial" w:hAnsi="Arial" w:cs="Arial"/>
                <w:w w:val="99"/>
              </w:rPr>
              <w:t>a</w:t>
            </w:r>
            <w:r w:rsidRPr="0069720A">
              <w:rPr>
                <w:rFonts w:ascii="Arial" w:hAnsi="Arial" w:cs="Arial"/>
                <w:w w:val="69"/>
              </w:rPr>
              <w:t>li</w:t>
            </w:r>
            <w:r w:rsidRPr="0069720A">
              <w:rPr>
                <w:rFonts w:ascii="Arial" w:hAnsi="Arial" w:cs="Arial"/>
                <w:spacing w:val="-1"/>
                <w:w w:val="84"/>
              </w:rPr>
              <w:t>z</w:t>
            </w:r>
            <w:r w:rsidRPr="0069720A">
              <w:rPr>
                <w:rFonts w:ascii="Arial" w:hAnsi="Arial" w:cs="Arial"/>
                <w:w w:val="99"/>
              </w:rPr>
              <w:t>a</w:t>
            </w:r>
            <w:r w:rsidRPr="0069720A">
              <w:rPr>
                <w:rFonts w:ascii="Arial" w:hAnsi="Arial" w:cs="Arial"/>
                <w:w w:val="88"/>
              </w:rPr>
              <w:t>r</w:t>
            </w:r>
            <w:r w:rsidRPr="0069720A">
              <w:rPr>
                <w:rFonts w:ascii="Arial" w:hAnsi="Arial" w:cs="Arial"/>
                <w:spacing w:val="2"/>
              </w:rPr>
              <w:t xml:space="preserve"> </w:t>
            </w:r>
            <w:r w:rsidRPr="0069720A">
              <w:rPr>
                <w:rFonts w:ascii="Arial" w:hAnsi="Arial" w:cs="Arial"/>
                <w:spacing w:val="1"/>
                <w:w w:val="89"/>
              </w:rPr>
              <w:t>t</w:t>
            </w:r>
            <w:r w:rsidRPr="0069720A">
              <w:rPr>
                <w:rFonts w:ascii="Arial" w:hAnsi="Arial" w:cs="Arial"/>
                <w:spacing w:val="-1"/>
                <w:w w:val="99"/>
              </w:rPr>
              <w:t>a</w:t>
            </w:r>
            <w:r w:rsidRPr="0069720A">
              <w:rPr>
                <w:rFonts w:ascii="Arial" w:hAnsi="Arial" w:cs="Arial"/>
                <w:w w:val="94"/>
              </w:rPr>
              <w:t>m</w:t>
            </w:r>
            <w:r w:rsidRPr="0069720A">
              <w:rPr>
                <w:rFonts w:ascii="Arial" w:hAnsi="Arial" w:cs="Arial"/>
                <w:w w:val="92"/>
              </w:rPr>
              <w:t>b</w:t>
            </w:r>
            <w:r w:rsidRPr="0069720A">
              <w:rPr>
                <w:rFonts w:ascii="Arial" w:hAnsi="Arial" w:cs="Arial"/>
                <w:w w:val="69"/>
              </w:rPr>
              <w:t>i</w:t>
            </w:r>
            <w:r w:rsidRPr="0069720A">
              <w:rPr>
                <w:rFonts w:ascii="Arial" w:hAnsi="Arial" w:cs="Arial"/>
                <w:spacing w:val="1"/>
                <w:w w:val="97"/>
              </w:rPr>
              <w:t>é</w:t>
            </w:r>
            <w:r w:rsidRPr="0069720A">
              <w:rPr>
                <w:rFonts w:ascii="Arial" w:hAnsi="Arial" w:cs="Arial"/>
                <w:w w:val="93"/>
              </w:rPr>
              <w:t>n</w:t>
            </w:r>
            <w:r w:rsidRPr="0069720A">
              <w:rPr>
                <w:rFonts w:ascii="Arial" w:hAnsi="Arial" w:cs="Arial"/>
                <w:spacing w:val="-1"/>
              </w:rPr>
              <w:t xml:space="preserve"> </w:t>
            </w:r>
            <w:r w:rsidRPr="0069720A">
              <w:rPr>
                <w:rFonts w:ascii="Arial" w:hAnsi="Arial" w:cs="Arial"/>
                <w:w w:val="97"/>
              </w:rPr>
              <w:t>e</w:t>
            </w:r>
            <w:r w:rsidRPr="0069720A">
              <w:rPr>
                <w:rFonts w:ascii="Arial" w:hAnsi="Arial" w:cs="Arial"/>
                <w:spacing w:val="-1"/>
                <w:w w:val="93"/>
              </w:rPr>
              <w:t>n</w:t>
            </w:r>
            <w:r w:rsidRPr="0069720A">
              <w:rPr>
                <w:rFonts w:ascii="Arial" w:hAnsi="Arial" w:cs="Arial"/>
                <w:spacing w:val="1"/>
                <w:w w:val="89"/>
              </w:rPr>
              <w:t>t</w:t>
            </w:r>
            <w:r w:rsidRPr="0069720A">
              <w:rPr>
                <w:rFonts w:ascii="Arial" w:hAnsi="Arial" w:cs="Arial"/>
                <w:spacing w:val="-2"/>
                <w:w w:val="88"/>
              </w:rPr>
              <w:t>r</w:t>
            </w:r>
            <w:r w:rsidRPr="0069720A">
              <w:rPr>
                <w:rFonts w:ascii="Arial" w:hAnsi="Arial" w:cs="Arial"/>
                <w:spacing w:val="-2"/>
                <w:w w:val="97"/>
              </w:rPr>
              <w:t>e</w:t>
            </w:r>
            <w:r w:rsidRPr="0069720A">
              <w:rPr>
                <w:rFonts w:ascii="Arial" w:hAnsi="Arial" w:cs="Arial"/>
                <w:w w:val="74"/>
              </w:rPr>
              <w:t>v</w:t>
            </w:r>
            <w:r w:rsidRPr="0069720A">
              <w:rPr>
                <w:rFonts w:ascii="Arial" w:hAnsi="Arial" w:cs="Arial"/>
                <w:spacing w:val="1"/>
                <w:w w:val="69"/>
              </w:rPr>
              <w:t>i</w:t>
            </w:r>
            <w:r w:rsidRPr="0069720A">
              <w:rPr>
                <w:rFonts w:ascii="Arial" w:hAnsi="Arial" w:cs="Arial"/>
                <w:spacing w:val="-1"/>
                <w:w w:val="101"/>
              </w:rPr>
              <w:t>s</w:t>
            </w:r>
            <w:r w:rsidRPr="0069720A">
              <w:rPr>
                <w:rFonts w:ascii="Arial" w:hAnsi="Arial" w:cs="Arial"/>
                <w:spacing w:val="1"/>
                <w:w w:val="89"/>
              </w:rPr>
              <w:t>t</w:t>
            </w:r>
            <w:r w:rsidRPr="0069720A">
              <w:rPr>
                <w:rFonts w:ascii="Arial" w:hAnsi="Arial" w:cs="Arial"/>
                <w:w w:val="99"/>
              </w:rPr>
              <w:t>a</w:t>
            </w:r>
            <w:r w:rsidRPr="0069720A">
              <w:rPr>
                <w:rFonts w:ascii="Arial" w:hAnsi="Arial" w:cs="Arial"/>
                <w:w w:val="101"/>
              </w:rPr>
              <w:t>s</w:t>
            </w:r>
            <w:r w:rsidRPr="0069720A">
              <w:rPr>
                <w:rFonts w:ascii="Arial" w:hAnsi="Arial" w:cs="Arial"/>
                <w:spacing w:val="1"/>
              </w:rPr>
              <w:t xml:space="preserve"> </w:t>
            </w:r>
            <w:r w:rsidRPr="0069720A">
              <w:rPr>
                <w:rFonts w:ascii="Arial" w:hAnsi="Arial" w:cs="Arial"/>
              </w:rPr>
              <w:t>a</w:t>
            </w:r>
            <w:r w:rsidRPr="0069720A">
              <w:rPr>
                <w:rFonts w:ascii="Arial" w:hAnsi="Arial" w:cs="Arial"/>
                <w:spacing w:val="-1"/>
              </w:rPr>
              <w:t xml:space="preserve"> </w:t>
            </w:r>
            <w:r w:rsidRPr="0069720A">
              <w:rPr>
                <w:rFonts w:ascii="Arial" w:hAnsi="Arial" w:cs="Arial"/>
                <w:w w:val="69"/>
              </w:rPr>
              <w:t>l</w:t>
            </w:r>
            <w:r w:rsidRPr="0069720A">
              <w:rPr>
                <w:rFonts w:ascii="Arial" w:hAnsi="Arial" w:cs="Arial"/>
                <w:w w:val="94"/>
              </w:rPr>
              <w:t>os</w:t>
            </w:r>
            <w:r w:rsidRPr="0069720A">
              <w:rPr>
                <w:rFonts w:ascii="Arial" w:hAnsi="Arial" w:cs="Arial"/>
              </w:rPr>
              <w:t xml:space="preserve"> </w:t>
            </w:r>
            <w:r w:rsidRPr="0069720A">
              <w:rPr>
                <w:rFonts w:ascii="Arial" w:hAnsi="Arial" w:cs="Arial"/>
                <w:w w:val="90"/>
              </w:rPr>
              <w:t>c</w:t>
            </w:r>
            <w:r w:rsidRPr="0069720A">
              <w:rPr>
                <w:rFonts w:ascii="Arial" w:hAnsi="Arial" w:cs="Arial"/>
                <w:spacing w:val="-2"/>
                <w:w w:val="90"/>
              </w:rPr>
              <w:t>o</w:t>
            </w:r>
            <w:r w:rsidRPr="0069720A">
              <w:rPr>
                <w:rFonts w:ascii="Arial" w:hAnsi="Arial" w:cs="Arial"/>
                <w:spacing w:val="-1"/>
                <w:w w:val="94"/>
              </w:rPr>
              <w:t>m</w:t>
            </w:r>
            <w:r w:rsidRPr="0069720A">
              <w:rPr>
                <w:rFonts w:ascii="Arial" w:hAnsi="Arial" w:cs="Arial"/>
                <w:w w:val="93"/>
              </w:rPr>
              <w:t>p</w:t>
            </w:r>
            <w:r w:rsidRPr="0069720A">
              <w:rPr>
                <w:rFonts w:ascii="Arial" w:hAnsi="Arial" w:cs="Arial"/>
                <w:w w:val="99"/>
              </w:rPr>
              <w:t>a</w:t>
            </w:r>
            <w:r w:rsidRPr="0069720A">
              <w:rPr>
                <w:rFonts w:ascii="Arial" w:hAnsi="Arial" w:cs="Arial"/>
                <w:spacing w:val="-1"/>
                <w:w w:val="93"/>
              </w:rPr>
              <w:t>ñ</w:t>
            </w:r>
            <w:r w:rsidRPr="0069720A">
              <w:rPr>
                <w:rFonts w:ascii="Arial" w:hAnsi="Arial" w:cs="Arial"/>
                <w:w w:val="97"/>
              </w:rPr>
              <w:t>e</w:t>
            </w:r>
            <w:r w:rsidRPr="0069720A">
              <w:rPr>
                <w:rFonts w:ascii="Arial" w:hAnsi="Arial" w:cs="Arial"/>
                <w:spacing w:val="-2"/>
                <w:w w:val="88"/>
              </w:rPr>
              <w:t>r</w:t>
            </w:r>
            <w:r w:rsidRPr="0069720A">
              <w:rPr>
                <w:rFonts w:ascii="Arial" w:hAnsi="Arial" w:cs="Arial"/>
                <w:spacing w:val="2"/>
                <w:w w:val="88"/>
              </w:rPr>
              <w:t>o</w:t>
            </w:r>
            <w:r w:rsidRPr="0069720A">
              <w:rPr>
                <w:rFonts w:ascii="Arial" w:hAnsi="Arial" w:cs="Arial"/>
                <w:spacing w:val="-1"/>
                <w:w w:val="101"/>
              </w:rPr>
              <w:t>s</w:t>
            </w:r>
            <w:r w:rsidRPr="0069720A">
              <w:rPr>
                <w:rFonts w:ascii="Arial" w:hAnsi="Arial" w:cs="Arial"/>
                <w:w w:val="163"/>
              </w:rPr>
              <w:t>/</w:t>
            </w:r>
            <w:r w:rsidRPr="0069720A">
              <w:rPr>
                <w:rFonts w:ascii="Arial" w:hAnsi="Arial" w:cs="Arial"/>
                <w:w w:val="99"/>
              </w:rPr>
              <w:t>a</w:t>
            </w:r>
            <w:r w:rsidRPr="0069720A">
              <w:rPr>
                <w:rFonts w:ascii="Arial" w:hAnsi="Arial" w:cs="Arial"/>
                <w:w w:val="101"/>
              </w:rPr>
              <w:t>s</w:t>
            </w:r>
            <w:r w:rsidRPr="0069720A">
              <w:rPr>
                <w:rFonts w:ascii="Arial" w:hAnsi="Arial" w:cs="Arial"/>
                <w:spacing w:val="1"/>
              </w:rPr>
              <w:t xml:space="preserve"> </w:t>
            </w:r>
            <w:r w:rsidRPr="0069720A">
              <w:rPr>
                <w:rFonts w:ascii="Arial" w:hAnsi="Arial" w:cs="Arial"/>
              </w:rPr>
              <w:t xml:space="preserve">u </w:t>
            </w:r>
            <w:r w:rsidRPr="0069720A">
              <w:rPr>
                <w:rFonts w:ascii="Arial" w:hAnsi="Arial" w:cs="Arial"/>
                <w:spacing w:val="-2"/>
                <w:w w:val="93"/>
              </w:rPr>
              <w:t>o</w:t>
            </w:r>
            <w:r w:rsidRPr="0069720A">
              <w:rPr>
                <w:rFonts w:ascii="Arial" w:hAnsi="Arial" w:cs="Arial"/>
                <w:spacing w:val="1"/>
                <w:w w:val="93"/>
              </w:rPr>
              <w:t>t</w:t>
            </w:r>
            <w:r w:rsidRPr="0069720A">
              <w:rPr>
                <w:rFonts w:ascii="Arial" w:hAnsi="Arial" w:cs="Arial"/>
                <w:w w:val="93"/>
              </w:rPr>
              <w:t>ras</w:t>
            </w:r>
            <w:r w:rsidRPr="0069720A">
              <w:rPr>
                <w:rFonts w:ascii="Arial" w:hAnsi="Arial" w:cs="Arial"/>
                <w:spacing w:val="4"/>
                <w:w w:val="93"/>
              </w:rPr>
              <w:t xml:space="preserve"> </w:t>
            </w:r>
            <w:r w:rsidRPr="0069720A">
              <w:rPr>
                <w:rFonts w:ascii="Arial" w:hAnsi="Arial" w:cs="Arial"/>
                <w:w w:val="93"/>
              </w:rPr>
              <w:t>per</w:t>
            </w:r>
            <w:r w:rsidRPr="0069720A">
              <w:rPr>
                <w:rFonts w:ascii="Arial" w:hAnsi="Arial" w:cs="Arial"/>
                <w:spacing w:val="-1"/>
                <w:w w:val="93"/>
              </w:rPr>
              <w:t>s</w:t>
            </w:r>
            <w:r w:rsidRPr="0069720A">
              <w:rPr>
                <w:rFonts w:ascii="Arial" w:hAnsi="Arial" w:cs="Arial"/>
                <w:spacing w:val="2"/>
                <w:w w:val="93"/>
              </w:rPr>
              <w:t>o</w:t>
            </w:r>
            <w:r w:rsidRPr="0069720A">
              <w:rPr>
                <w:rFonts w:ascii="Arial" w:hAnsi="Arial" w:cs="Arial"/>
                <w:spacing w:val="-1"/>
                <w:w w:val="93"/>
              </w:rPr>
              <w:t>n</w:t>
            </w:r>
            <w:r w:rsidRPr="0069720A">
              <w:rPr>
                <w:rFonts w:ascii="Arial" w:hAnsi="Arial" w:cs="Arial"/>
                <w:w w:val="93"/>
              </w:rPr>
              <w:t>as</w:t>
            </w:r>
            <w:r w:rsidRPr="0069720A">
              <w:rPr>
                <w:rFonts w:ascii="Arial" w:hAnsi="Arial" w:cs="Arial"/>
                <w:spacing w:val="15"/>
                <w:w w:val="93"/>
              </w:rPr>
              <w:t xml:space="preserve"> </w:t>
            </w:r>
            <w:r w:rsidRPr="0069720A">
              <w:rPr>
                <w:rFonts w:ascii="Arial" w:hAnsi="Arial" w:cs="Arial"/>
              </w:rPr>
              <w:t>de</w:t>
            </w:r>
            <w:r w:rsidRPr="0069720A">
              <w:rPr>
                <w:rFonts w:ascii="Arial" w:hAnsi="Arial" w:cs="Arial"/>
                <w:spacing w:val="-10"/>
              </w:rPr>
              <w:t xml:space="preserve"> </w:t>
            </w:r>
            <w:r w:rsidRPr="0069720A">
              <w:rPr>
                <w:rFonts w:ascii="Arial" w:hAnsi="Arial" w:cs="Arial"/>
                <w:spacing w:val="1"/>
              </w:rPr>
              <w:t>s</w:t>
            </w:r>
            <w:r w:rsidRPr="0069720A">
              <w:rPr>
                <w:rFonts w:ascii="Arial" w:hAnsi="Arial" w:cs="Arial"/>
              </w:rPr>
              <w:t>u</w:t>
            </w:r>
            <w:r w:rsidRPr="0069720A">
              <w:rPr>
                <w:rFonts w:ascii="Arial" w:hAnsi="Arial" w:cs="Arial"/>
                <w:spacing w:val="-6"/>
              </w:rPr>
              <w:t xml:space="preserve"> </w:t>
            </w:r>
            <w:r w:rsidRPr="0069720A">
              <w:rPr>
                <w:rFonts w:ascii="Arial" w:hAnsi="Arial" w:cs="Arial"/>
                <w:w w:val="91"/>
              </w:rPr>
              <w:t>e</w:t>
            </w:r>
            <w:r w:rsidRPr="0069720A">
              <w:rPr>
                <w:rFonts w:ascii="Arial" w:hAnsi="Arial" w:cs="Arial"/>
                <w:spacing w:val="-1"/>
                <w:w w:val="91"/>
              </w:rPr>
              <w:t>n</w:t>
            </w:r>
            <w:r w:rsidRPr="0069720A">
              <w:rPr>
                <w:rFonts w:ascii="Arial" w:hAnsi="Arial" w:cs="Arial"/>
                <w:spacing w:val="1"/>
                <w:w w:val="91"/>
              </w:rPr>
              <w:t>t</w:t>
            </w:r>
            <w:r w:rsidRPr="0069720A">
              <w:rPr>
                <w:rFonts w:ascii="Arial" w:hAnsi="Arial" w:cs="Arial"/>
                <w:spacing w:val="-2"/>
                <w:w w:val="91"/>
              </w:rPr>
              <w:t>r</w:t>
            </w:r>
            <w:r w:rsidRPr="0069720A">
              <w:rPr>
                <w:rFonts w:ascii="Arial" w:hAnsi="Arial" w:cs="Arial"/>
                <w:w w:val="91"/>
              </w:rPr>
              <w:t>o</w:t>
            </w:r>
            <w:r w:rsidRPr="0069720A">
              <w:rPr>
                <w:rFonts w:ascii="Arial" w:hAnsi="Arial" w:cs="Arial"/>
                <w:spacing w:val="-1"/>
                <w:w w:val="91"/>
              </w:rPr>
              <w:t>n</w:t>
            </w:r>
            <w:r w:rsidRPr="0069720A">
              <w:rPr>
                <w:rFonts w:ascii="Arial" w:hAnsi="Arial" w:cs="Arial"/>
                <w:w w:val="91"/>
              </w:rPr>
              <w:t>o</w:t>
            </w:r>
            <w:r w:rsidRPr="0069720A">
              <w:rPr>
                <w:rFonts w:ascii="Arial" w:hAnsi="Arial" w:cs="Arial"/>
                <w:spacing w:val="7"/>
                <w:w w:val="91"/>
              </w:rPr>
              <w:t xml:space="preserve"> </w:t>
            </w:r>
            <w:r w:rsidRPr="0069720A">
              <w:rPr>
                <w:rFonts w:ascii="Arial" w:hAnsi="Arial" w:cs="Arial"/>
                <w:w w:val="69"/>
              </w:rPr>
              <w:t>i</w:t>
            </w:r>
            <w:r w:rsidRPr="0069720A">
              <w:rPr>
                <w:rFonts w:ascii="Arial" w:hAnsi="Arial" w:cs="Arial"/>
                <w:spacing w:val="-1"/>
                <w:w w:val="93"/>
              </w:rPr>
              <w:t>n</w:t>
            </w:r>
            <w:r w:rsidRPr="0069720A">
              <w:rPr>
                <w:rFonts w:ascii="Arial" w:hAnsi="Arial" w:cs="Arial"/>
                <w:w w:val="94"/>
              </w:rPr>
              <w:t>m</w:t>
            </w:r>
            <w:r w:rsidRPr="0069720A">
              <w:rPr>
                <w:rFonts w:ascii="Arial" w:hAnsi="Arial" w:cs="Arial"/>
                <w:w w:val="97"/>
              </w:rPr>
              <w:t>e</w:t>
            </w:r>
            <w:r w:rsidRPr="0069720A">
              <w:rPr>
                <w:rFonts w:ascii="Arial" w:hAnsi="Arial" w:cs="Arial"/>
                <w:w w:val="92"/>
              </w:rPr>
              <w:t>d</w:t>
            </w:r>
            <w:r w:rsidRPr="0069720A">
              <w:rPr>
                <w:rFonts w:ascii="Arial" w:hAnsi="Arial" w:cs="Arial"/>
                <w:w w:val="69"/>
              </w:rPr>
              <w:t>i</w:t>
            </w:r>
            <w:r w:rsidRPr="0069720A">
              <w:rPr>
                <w:rFonts w:ascii="Arial" w:hAnsi="Arial" w:cs="Arial"/>
                <w:spacing w:val="-1"/>
                <w:w w:val="99"/>
              </w:rPr>
              <w:t>a</w:t>
            </w:r>
            <w:r w:rsidRPr="0069720A">
              <w:rPr>
                <w:rFonts w:ascii="Arial" w:hAnsi="Arial" w:cs="Arial"/>
                <w:spacing w:val="-1"/>
                <w:w w:val="89"/>
              </w:rPr>
              <w:t>t</w:t>
            </w:r>
            <w:r w:rsidRPr="0069720A">
              <w:rPr>
                <w:rFonts w:ascii="Arial" w:hAnsi="Arial" w:cs="Arial"/>
                <w:w w:val="91"/>
              </w:rPr>
              <w:t>o.</w:t>
            </w:r>
          </w:p>
        </w:tc>
      </w:tr>
    </w:tbl>
    <w:p w:rsidR="007726C2" w:rsidRPr="00C00FFE" w:rsidRDefault="007726C2" w:rsidP="007726C2">
      <w:pPr>
        <w:rPr>
          <w:rFonts w:ascii="Arial" w:hAnsi="Arial" w:cs="Arial"/>
        </w:rPr>
      </w:pPr>
    </w:p>
    <w:p w:rsidR="007726C2" w:rsidRPr="00C00FFE" w:rsidRDefault="007726C2" w:rsidP="007726C2">
      <w:pPr>
        <w:rPr>
          <w:rFonts w:ascii="Arial" w:hAnsi="Arial" w:cs="Arial"/>
        </w:rPr>
      </w:pPr>
    </w:p>
    <w:p w:rsidR="0019389A" w:rsidRPr="0054647B" w:rsidRDefault="0019389A" w:rsidP="0019389A">
      <w:pPr>
        <w:rPr>
          <w:rFonts w:ascii="Arial" w:hAnsi="Arial" w:cs="Arial"/>
        </w:rPr>
      </w:pPr>
    </w:p>
    <w:tbl>
      <w:tblPr>
        <w:tblW w:w="15340" w:type="dxa"/>
        <w:tblInd w:w="-392" w:type="dxa"/>
        <w:tblLayout w:type="fixed"/>
        <w:tblCellMar>
          <w:left w:w="10" w:type="dxa"/>
          <w:right w:w="10" w:type="dxa"/>
        </w:tblCellMar>
        <w:tblLook w:val="0000"/>
      </w:tblPr>
      <w:tblGrid>
        <w:gridCol w:w="3804"/>
        <w:gridCol w:w="3866"/>
        <w:gridCol w:w="4005"/>
        <w:gridCol w:w="3665"/>
      </w:tblGrid>
      <w:tr w:rsidR="0006776B" w:rsidTr="0006776B">
        <w:tc>
          <w:tcPr>
            <w:tcW w:w="1534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AREA:</w:t>
            </w:r>
          </w:p>
          <w:p w:rsidR="0006776B" w:rsidRDefault="0006776B" w:rsidP="0006776B">
            <w:pPr>
              <w:pStyle w:val="TableContents"/>
              <w:rPr>
                <w:rFonts w:ascii="Arial" w:hAnsi="Arial"/>
                <w:b/>
                <w:bCs/>
              </w:rPr>
            </w:pPr>
            <w:r>
              <w:rPr>
                <w:rFonts w:ascii="Arial" w:hAnsi="Arial"/>
                <w:b/>
                <w:bCs/>
              </w:rPr>
              <w:t>INGLÉS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OBJETIVO DEL ÁREA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COMPETENCIAS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O.LE.2. Expresarse e interactuar en situaciones sencillas y habituales,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utilizando procedimientos verbales y no verbales y atendiendo a las reglas propias del intercambio comunicativo para responder con autonomía suficiente y de forma adecuada, respetuosa y de cooperación en situaciones de la vida cotidiana.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O.LE.8. Manifestar una actitud receptiva, de confianza progresiva en</w:t>
            </w:r>
          </w:p>
          <w:p w:rsidR="0006776B" w:rsidRPr="00AC2B1C" w:rsidRDefault="0006776B" w:rsidP="0006776B">
            <w:pPr>
              <w:widowControl/>
              <w:suppressAutoHyphens w:val="0"/>
              <w:autoSpaceDE w:val="0"/>
              <w:autoSpaceDN w:val="0"/>
              <w:adjustRightInd w:val="0"/>
              <w:rPr>
                <w:rFonts w:ascii="Arial" w:hAnsi="Arial" w:cs="Arial"/>
                <w:b/>
                <w:bCs/>
                <w:sz w:val="36"/>
              </w:rPr>
            </w:pPr>
            <w:r w:rsidRPr="0006776B">
              <w:rPr>
                <w:rFonts w:ascii="Arial" w:eastAsia="Calibri" w:hAnsi="Arial" w:cs="Arial"/>
                <w:kern w:val="0"/>
                <w:szCs w:val="18"/>
                <w:lang w:eastAsia="en-US" w:bidi="ar-SA"/>
              </w:rPr>
              <w:t>la propia capacidad de aprendizaje y de uso de la lengua extranjera</w:t>
            </w:r>
          </w:p>
          <w:p w:rsidR="0006776B" w:rsidRDefault="0006776B" w:rsidP="0006776B">
            <w:pPr>
              <w:pStyle w:val="TableContents"/>
              <w:rPr>
                <w:rFonts w:ascii="Arial" w:hAnsi="Arial"/>
                <w:b/>
                <w:bCs/>
              </w:rPr>
            </w:pP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AC3874" w:rsidRDefault="0006776B" w:rsidP="0006776B">
            <w:pPr>
              <w:pStyle w:val="TableContents"/>
              <w:rPr>
                <w:rFonts w:ascii="Arial" w:hAnsi="Arial"/>
                <w:bCs/>
              </w:rPr>
            </w:pPr>
            <w:r w:rsidRPr="00AC3874">
              <w:rPr>
                <w:rFonts w:ascii="Arial" w:hAnsi="Arial"/>
                <w:bCs/>
              </w:rPr>
              <w:t>CCL, CAA</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CRITERIO DE EVALUACIÓN</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BLOQUE DE CONTENIDOS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sidRPr="00565F80">
              <w:rPr>
                <w:rFonts w:ascii="Arial" w:hAnsi="Arial" w:cs="Arial"/>
                <w:w w:val="91"/>
              </w:rPr>
              <w:t>.</w:t>
            </w:r>
            <w:r w:rsidRPr="0054647B">
              <w:rPr>
                <w:rFonts w:ascii="Arial" w:hAnsi="Arial" w:cs="Arial"/>
              </w:rPr>
              <w:t xml:space="preserve">CE.3.7. Conocer y aplicar las estrategias básicas para producir monólogos y diálogos, breves y sencillos, utilizando un repertorio de expresiones memorizadas y fórmulas trabajadas previamente para describir su rutina diaria, presentar su grupo de música, cantante, libro </w:t>
            </w:r>
            <w:r w:rsidRPr="0054647B">
              <w:rPr>
                <w:rFonts w:ascii="Arial" w:hAnsi="Arial" w:cs="Arial"/>
              </w:rPr>
              <w:lastRenderedPageBreak/>
              <w:t>preferidos, etc.</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E51A51" w:rsidRDefault="0006776B" w:rsidP="0006776B">
            <w:pPr>
              <w:pStyle w:val="TableContents"/>
              <w:rPr>
                <w:rFonts w:ascii="Arial" w:hAnsi="Arial" w:cs="Arial"/>
                <w:bCs/>
              </w:rPr>
            </w:pPr>
            <w:r w:rsidRPr="0054647B">
              <w:rPr>
                <w:rFonts w:ascii="Arial" w:hAnsi="Arial" w:cs="Arial"/>
              </w:rPr>
              <w:lastRenderedPageBreak/>
              <w:t>Bloque 2: “Producción de textos orales: expresión e interacción”</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lastRenderedPageBreak/>
              <w:t>INDICADORES DE EVALUACIÓN</w:t>
            </w:r>
          </w:p>
          <w:p w:rsidR="0006776B" w:rsidRDefault="0006776B" w:rsidP="0006776B">
            <w:pPr>
              <w:pStyle w:val="TableContents"/>
              <w:jc w:val="center"/>
              <w:rPr>
                <w:rFonts w:ascii="Arial" w:hAnsi="Arial"/>
                <w:b/>
                <w:bCs/>
              </w:rPr>
            </w:pPr>
            <w:r>
              <w:rPr>
                <w:rFonts w:ascii="Arial" w:hAnsi="Arial"/>
                <w:b/>
                <w:bCs/>
              </w:rPr>
              <w:t>(Por niveles)</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CONTENIDOS POR NIVEL</w:t>
            </w:r>
          </w:p>
          <w:p w:rsidR="0006776B" w:rsidRDefault="0006776B" w:rsidP="0006776B">
            <w:pPr>
              <w:pStyle w:val="TableContents"/>
              <w:jc w:val="center"/>
              <w:rPr>
                <w:rFonts w:ascii="Arial" w:hAnsi="Arial"/>
                <w:b/>
                <w:bCs/>
              </w:rPr>
            </w:pPr>
            <w:r>
              <w:rPr>
                <w:rFonts w:ascii="Arial" w:hAnsi="Arial"/>
                <w:b/>
                <w:bCs/>
              </w:rPr>
              <w:t>(Diferenciar los más importantes para cada nivel, de los más accesorios...)</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QUINTO</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SEXTO</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QUINTO</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SEXTO</w:t>
            </w:r>
          </w:p>
        </w:tc>
      </w:tr>
      <w:tr w:rsidR="0006776B" w:rsidRPr="000B1222"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b/>
                <w:bCs/>
              </w:rPr>
            </w:pPr>
            <w:r w:rsidRPr="0054647B">
              <w:rPr>
                <w:rFonts w:ascii="Arial" w:hAnsi="Arial" w:cs="Arial"/>
              </w:rPr>
              <w:t>LE.3.7.1 Conoce y aplica las estrategias básicas para producir monólogos y diálogos, breves y sencillos y utiliza un repertorio de expresiones memorizadas y fórmulas trabajadas previamente para describir su rutina diaria, presentar su grupo de música, cantante, libro preferido, etc. (CCL, CAA).</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b/>
                <w:bCs/>
              </w:rPr>
            </w:pPr>
            <w:r w:rsidRPr="0054647B">
              <w:rPr>
                <w:rFonts w:ascii="Arial" w:hAnsi="Arial" w:cs="Arial"/>
              </w:rPr>
              <w:t>LE.3.7.1 Conoce y aplica las estrategias básicas para producir monólogos y diálogos, breves y sencillos y utiliza un repertorio de expresiones memorizadas y fórmulas trabajadas previamente para describir su rutina diaria, presentar su grupo de música, cantante, libro preferido, etc. (CCL, CAA).</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bCs/>
              </w:rPr>
            </w:pPr>
            <w:r w:rsidRPr="0019389A">
              <w:rPr>
                <w:rFonts w:ascii="Arial" w:hAnsi="Arial" w:cs="Arial"/>
                <w:bCs/>
              </w:rPr>
              <w:t>Producción:</w:t>
            </w:r>
          </w:p>
          <w:p w:rsidR="0006776B" w:rsidRPr="0054647B" w:rsidRDefault="0006776B" w:rsidP="0006776B">
            <w:pPr>
              <w:pStyle w:val="Contenidodelatabla"/>
              <w:rPr>
                <w:rFonts w:ascii="Arial" w:hAnsi="Arial" w:cs="Arial"/>
                <w:b/>
                <w:bCs/>
              </w:rPr>
            </w:pPr>
          </w:p>
          <w:p w:rsidR="0006776B" w:rsidRPr="0054647B" w:rsidRDefault="0006776B" w:rsidP="0006776B">
            <w:pPr>
              <w:pStyle w:val="Contenidodelatabla"/>
              <w:rPr>
                <w:rFonts w:ascii="Arial" w:hAnsi="Arial" w:cs="Arial"/>
              </w:rPr>
            </w:pPr>
            <w:r w:rsidRPr="0054647B">
              <w:rPr>
                <w:rFonts w:ascii="Arial" w:hAnsi="Arial" w:cs="Arial"/>
              </w:rPr>
              <w:t>2.3. Utilización de expresiones y frases de uso frecuente en diferentes contextos</w:t>
            </w:r>
          </w:p>
          <w:p w:rsidR="00E72C09" w:rsidRDefault="00E72C09" w:rsidP="00E72C09">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E72C09" w:rsidRDefault="00E72C09" w:rsidP="00E72C09">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E72C09" w:rsidRPr="003566AF" w:rsidRDefault="00E72C09" w:rsidP="00E72C09">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E72C09" w:rsidRDefault="00E72C09" w:rsidP="00E72C09">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E72C09" w:rsidRDefault="00E72C09" w:rsidP="00E72C09">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E72C09" w:rsidRDefault="00E72C09" w:rsidP="00E72C09">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w:t>
            </w:r>
          </w:p>
          <w:p w:rsidR="00E72C09" w:rsidRDefault="00E72C09" w:rsidP="00E72C09">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E72C09" w:rsidRPr="005C7A86" w:rsidRDefault="00E72C09" w:rsidP="00E72C09">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 (verbos regulares y verbo to be).</w:t>
            </w:r>
          </w:p>
          <w:p w:rsidR="00E72C09" w:rsidRDefault="00E72C09" w:rsidP="00E72C09">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E72C09" w:rsidRPr="005C7A86" w:rsidRDefault="00E72C09" w:rsidP="00E72C09">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E72C09" w:rsidRDefault="00E72C09" w:rsidP="00E72C09">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plural, números cardinales hasta 4  dígitos, números ordinales hasta 2 dígitos, some, any; a lot, a bottle/cup/slice… of</w:t>
            </w:r>
          </w:p>
          <w:p w:rsidR="00E72C09" w:rsidRDefault="00E72C09" w:rsidP="00E72C09">
            <w:pPr>
              <w:widowControl/>
              <w:suppressAutoHyphens w:val="0"/>
              <w:autoSpaceDE w:val="0"/>
              <w:autoSpaceDN w:val="0"/>
              <w:adjustRightInd w:val="0"/>
              <w:rPr>
                <w:rFonts w:ascii="Arial" w:hAnsi="Arial" w:cs="Arial"/>
                <w:b/>
                <w:bCs/>
                <w:lang w:val="en-US"/>
              </w:rPr>
            </w:pPr>
            <w:r w:rsidRPr="002555A9">
              <w:rPr>
                <w:rFonts w:ascii="Arial" w:hAnsi="Arial" w:cs="Arial"/>
                <w:w w:val="87"/>
              </w:rPr>
              <w:t>-</w:t>
            </w:r>
            <w:r w:rsidRPr="002555A9">
              <w:rPr>
                <w:rFonts w:ascii="Arial" w:hAnsi="Arial" w:cs="Arial"/>
                <w:w w:val="93"/>
              </w:rPr>
              <w:t>p</w:t>
            </w:r>
            <w:r w:rsidRPr="002555A9">
              <w:rPr>
                <w:rFonts w:ascii="Arial" w:hAnsi="Arial" w:cs="Arial"/>
                <w:spacing w:val="-2"/>
                <w:w w:val="88"/>
              </w:rPr>
              <w:t>r</w:t>
            </w:r>
            <w:r w:rsidRPr="002555A9">
              <w:rPr>
                <w:rFonts w:ascii="Arial" w:hAnsi="Arial" w:cs="Arial"/>
                <w:w w:val="97"/>
              </w:rPr>
              <w:t>e</w:t>
            </w:r>
            <w:r w:rsidRPr="002555A9">
              <w:rPr>
                <w:rFonts w:ascii="Arial" w:hAnsi="Arial" w:cs="Arial"/>
                <w:w w:val="93"/>
              </w:rPr>
              <w:t>p</w:t>
            </w:r>
            <w:r w:rsidRPr="002555A9">
              <w:rPr>
                <w:rFonts w:ascii="Arial" w:hAnsi="Arial" w:cs="Arial"/>
                <w:w w:val="94"/>
              </w:rPr>
              <w:t>o</w:t>
            </w:r>
            <w:r w:rsidRPr="002555A9">
              <w:rPr>
                <w:rFonts w:ascii="Arial" w:hAnsi="Arial" w:cs="Arial"/>
                <w:spacing w:val="1"/>
                <w:w w:val="94"/>
              </w:rPr>
              <w:t>s</w:t>
            </w:r>
            <w:r w:rsidRPr="002555A9">
              <w:rPr>
                <w:rFonts w:ascii="Arial" w:hAnsi="Arial" w:cs="Arial"/>
                <w:w w:val="69"/>
              </w:rPr>
              <w:t>i</w:t>
            </w:r>
            <w:r w:rsidRPr="002555A9">
              <w:rPr>
                <w:rFonts w:ascii="Arial" w:hAnsi="Arial" w:cs="Arial"/>
                <w:w w:val="84"/>
              </w:rPr>
              <w:t>ci</w:t>
            </w:r>
            <w:r w:rsidRPr="002555A9">
              <w:rPr>
                <w:rFonts w:ascii="Arial" w:hAnsi="Arial" w:cs="Arial"/>
                <w:w w:val="91"/>
              </w:rPr>
              <w:t>o</w:t>
            </w:r>
            <w:r w:rsidRPr="002555A9">
              <w:rPr>
                <w:rFonts w:ascii="Arial" w:hAnsi="Arial" w:cs="Arial"/>
                <w:spacing w:val="-1"/>
                <w:w w:val="91"/>
              </w:rPr>
              <w:t>n</w:t>
            </w:r>
            <w:r w:rsidRPr="002555A9">
              <w:rPr>
                <w:rFonts w:ascii="Arial" w:hAnsi="Arial" w:cs="Arial"/>
                <w:w w:val="97"/>
              </w:rPr>
              <w:t>e</w:t>
            </w:r>
            <w:r w:rsidRPr="002555A9">
              <w:rPr>
                <w:rFonts w:ascii="Arial" w:hAnsi="Arial" w:cs="Arial"/>
                <w:w w:val="101"/>
              </w:rPr>
              <w:t>s</w:t>
            </w:r>
            <w:r w:rsidRPr="002555A9">
              <w:rPr>
                <w:rFonts w:ascii="Arial" w:hAnsi="Arial" w:cs="Arial"/>
                <w:spacing w:val="1"/>
              </w:rPr>
              <w:t xml:space="preserve"> (</w:t>
            </w:r>
            <w:r w:rsidRPr="002555A9">
              <w:rPr>
                <w:rFonts w:ascii="Arial" w:hAnsi="Arial" w:cs="Arial"/>
                <w:i/>
                <w:spacing w:val="1"/>
              </w:rPr>
              <w:t>in summer, on Monday, at the weekend</w:t>
            </w:r>
            <w:r w:rsidRPr="002555A9">
              <w:rPr>
                <w:rFonts w:ascii="Arial" w:hAnsi="Arial" w:cs="Arial"/>
                <w:spacing w:val="1"/>
              </w:rPr>
              <w:t>…</w:t>
            </w:r>
            <w:r w:rsidRPr="002555A9">
              <w:rPr>
                <w:rFonts w:ascii="Arial" w:hAnsi="Arial" w:cs="Arial"/>
                <w:i/>
                <w:spacing w:val="1"/>
              </w:rPr>
              <w:t>)</w:t>
            </w:r>
            <w:r>
              <w:rPr>
                <w:rFonts w:ascii="Arial" w:hAnsi="Arial" w:cs="Arial"/>
                <w:i/>
                <w:spacing w:val="1"/>
              </w:rPr>
              <w:t xml:space="preserve"> </w:t>
            </w:r>
            <w:r w:rsidRPr="002555A9">
              <w:rPr>
                <w:rFonts w:ascii="Arial" w:hAnsi="Arial" w:cs="Arial"/>
                <w:w w:val="76"/>
              </w:rPr>
              <w:t>y</w:t>
            </w:r>
            <w:r w:rsidRPr="002555A9">
              <w:rPr>
                <w:rFonts w:ascii="Arial" w:hAnsi="Arial" w:cs="Arial"/>
                <w:spacing w:val="11"/>
                <w:w w:val="76"/>
              </w:rPr>
              <w:t xml:space="preserve"> </w:t>
            </w:r>
            <w:r w:rsidRPr="002555A9">
              <w:rPr>
                <w:rFonts w:ascii="Arial" w:hAnsi="Arial" w:cs="Arial"/>
                <w:spacing w:val="-1"/>
                <w:w w:val="99"/>
              </w:rPr>
              <w:t>a</w:t>
            </w:r>
            <w:r w:rsidRPr="002555A9">
              <w:rPr>
                <w:rFonts w:ascii="Arial" w:hAnsi="Arial" w:cs="Arial"/>
                <w:w w:val="92"/>
              </w:rPr>
              <w:t>d</w:t>
            </w:r>
            <w:r w:rsidRPr="002555A9">
              <w:rPr>
                <w:rFonts w:ascii="Arial" w:hAnsi="Arial" w:cs="Arial"/>
                <w:spacing w:val="-2"/>
                <w:w w:val="74"/>
              </w:rPr>
              <w:t>v</w:t>
            </w:r>
            <w:r w:rsidRPr="002555A9">
              <w:rPr>
                <w:rFonts w:ascii="Arial" w:hAnsi="Arial" w:cs="Arial"/>
                <w:spacing w:val="1"/>
                <w:w w:val="97"/>
              </w:rPr>
              <w:t>e</w:t>
            </w:r>
            <w:r w:rsidRPr="002555A9">
              <w:rPr>
                <w:rFonts w:ascii="Arial" w:hAnsi="Arial" w:cs="Arial"/>
                <w:w w:val="88"/>
              </w:rPr>
              <w:t>r</w:t>
            </w:r>
            <w:r w:rsidRPr="002555A9">
              <w:rPr>
                <w:rFonts w:ascii="Arial" w:hAnsi="Arial" w:cs="Arial"/>
                <w:w w:val="92"/>
              </w:rPr>
              <w:t>b</w:t>
            </w:r>
            <w:r w:rsidRPr="002555A9">
              <w:rPr>
                <w:rFonts w:ascii="Arial" w:hAnsi="Arial" w:cs="Arial"/>
                <w:w w:val="69"/>
              </w:rPr>
              <w:t>i</w:t>
            </w:r>
            <w:r w:rsidRPr="002555A9">
              <w:rPr>
                <w:rFonts w:ascii="Arial" w:hAnsi="Arial" w:cs="Arial"/>
                <w:w w:val="94"/>
              </w:rPr>
              <w:t>o</w:t>
            </w:r>
            <w:r w:rsidRPr="002555A9">
              <w:rPr>
                <w:rFonts w:ascii="Arial" w:hAnsi="Arial" w:cs="Arial"/>
                <w:spacing w:val="-1"/>
                <w:w w:val="94"/>
              </w:rPr>
              <w:t>s (adverbios de frecuencia</w:t>
            </w:r>
            <w:r w:rsidRPr="00E72C09">
              <w:rPr>
                <w:rFonts w:ascii="Arial" w:hAnsi="Arial" w:cs="Arial"/>
                <w:b/>
                <w:bCs/>
                <w:lang w:val="en-US"/>
              </w:rPr>
              <w:t xml:space="preserve"> </w:t>
            </w:r>
          </w:p>
          <w:p w:rsidR="00E72C09" w:rsidRPr="00E72C09" w:rsidRDefault="00AC3874" w:rsidP="00E72C09">
            <w:pPr>
              <w:widowControl/>
              <w:suppressAutoHyphens w:val="0"/>
              <w:autoSpaceDE w:val="0"/>
              <w:autoSpaceDN w:val="0"/>
              <w:adjustRightInd w:val="0"/>
              <w:rPr>
                <w:rFonts w:ascii="Arial" w:hAnsi="Arial" w:cs="Arial"/>
                <w:b/>
                <w:bCs/>
                <w:lang w:val="en-US"/>
              </w:rPr>
            </w:pPr>
            <w:r>
              <w:rPr>
                <w:rFonts w:ascii="Arial" w:hAnsi="Arial" w:cs="Arial"/>
                <w:b/>
                <w:bCs/>
                <w:lang w:val="en-US"/>
              </w:rPr>
              <w:t>(</w:t>
            </w:r>
            <w:r w:rsidR="00E72C09">
              <w:rPr>
                <w:rFonts w:ascii="Arial" w:hAnsi="Arial" w:cs="Arial"/>
                <w:b/>
                <w:bCs/>
                <w:lang w:val="en-US"/>
              </w:rPr>
              <w:t>P</w:t>
            </w:r>
            <w:r>
              <w:rPr>
                <w:rFonts w:ascii="Arial" w:hAnsi="Arial" w:cs="Arial"/>
                <w:b/>
                <w:bCs/>
                <w:lang w:val="en-US"/>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bCs/>
              </w:rPr>
            </w:pPr>
            <w:r w:rsidRPr="0019389A">
              <w:rPr>
                <w:rFonts w:ascii="Arial" w:hAnsi="Arial" w:cs="Arial"/>
                <w:bCs/>
              </w:rPr>
              <w:t>Producción:</w:t>
            </w:r>
          </w:p>
          <w:p w:rsidR="0006776B" w:rsidRPr="0054647B" w:rsidRDefault="0006776B" w:rsidP="0006776B">
            <w:pPr>
              <w:pStyle w:val="Contenidodelatabla"/>
              <w:rPr>
                <w:rFonts w:ascii="Arial" w:hAnsi="Arial" w:cs="Arial"/>
                <w:b/>
                <w:bCs/>
              </w:rPr>
            </w:pPr>
          </w:p>
          <w:p w:rsidR="0006776B" w:rsidRPr="0054647B" w:rsidRDefault="0006776B" w:rsidP="0006776B">
            <w:pPr>
              <w:pStyle w:val="Contenidodelatabla"/>
              <w:rPr>
                <w:rFonts w:ascii="Arial" w:hAnsi="Arial" w:cs="Arial"/>
              </w:rPr>
            </w:pPr>
            <w:r w:rsidRPr="0054647B">
              <w:rPr>
                <w:rFonts w:ascii="Arial" w:hAnsi="Arial" w:cs="Arial"/>
              </w:rPr>
              <w:t>2.3. Utilización de expresiones y frases de uso frecuente en diferentes contextos</w:t>
            </w:r>
          </w:p>
          <w:p w:rsidR="00E72C09" w:rsidRDefault="00E72C09" w:rsidP="00E72C09">
            <w:pPr>
              <w:pStyle w:val="Contenidodelatabla"/>
              <w:rPr>
                <w:rFonts w:ascii="Arial" w:hAnsi="Arial" w:cs="Arial"/>
                <w:spacing w:val="2"/>
              </w:rPr>
            </w:pP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E72C09" w:rsidRDefault="00E72C09" w:rsidP="00E72C09">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E72C09" w:rsidRPr="003566AF" w:rsidRDefault="00E72C09" w:rsidP="00E72C09">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E72C09" w:rsidRDefault="00E72C09" w:rsidP="00E72C09">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E72C09" w:rsidRDefault="00E72C09" w:rsidP="00E72C09">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E72C09" w:rsidRDefault="00E72C09" w:rsidP="00E72C09">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 y superlativo</w:t>
            </w:r>
          </w:p>
          <w:p w:rsidR="00E72C09" w:rsidRDefault="00E72C09" w:rsidP="00E72C09">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E72C09" w:rsidRPr="005C7A86" w:rsidRDefault="00E72C09" w:rsidP="00E72C09">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simple(verbos regulares e irregulares, verbo to be), futuro (going to/will)</w:t>
            </w:r>
          </w:p>
          <w:p w:rsidR="00E72C09" w:rsidRDefault="00E72C09" w:rsidP="00E72C09">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E72C09" w:rsidRPr="005C7A86" w:rsidRDefault="00E72C09" w:rsidP="00E72C09">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E72C09" w:rsidRPr="005C7A86" w:rsidRDefault="00E72C09" w:rsidP="00E72C09">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plural, números cardinales hasta 5 dígitos, números ordinales hasta 2 dígitos, some, any; all, a lot, half, a bottle/cup/packet/box of…</w:t>
            </w:r>
          </w:p>
          <w:p w:rsidR="00E72C09" w:rsidRDefault="00E72C09" w:rsidP="00E72C09">
            <w:pPr>
              <w:pStyle w:val="Contenidodelatabla"/>
              <w:rPr>
                <w:rFonts w:ascii="Arial" w:hAnsi="Arial" w:cs="Arial"/>
                <w:spacing w:val="-1"/>
                <w:w w:val="94"/>
                <w:lang w:val="en-US"/>
              </w:rPr>
            </w:pPr>
            <w:r w:rsidRPr="005C7A86">
              <w:rPr>
                <w:rFonts w:ascii="Arial" w:hAnsi="Arial" w:cs="Arial"/>
                <w:w w:val="87"/>
                <w:lang w:val="en-US"/>
              </w:rPr>
              <w:t>-</w:t>
            </w:r>
            <w:r w:rsidRPr="005C7A86">
              <w:rPr>
                <w:rFonts w:ascii="Arial" w:hAnsi="Arial" w:cs="Arial"/>
                <w:w w:val="93"/>
                <w:lang w:val="en-US"/>
              </w:rPr>
              <w:t>p</w:t>
            </w:r>
            <w:r w:rsidRPr="005C7A86">
              <w:rPr>
                <w:rFonts w:ascii="Arial" w:hAnsi="Arial" w:cs="Arial"/>
                <w:spacing w:val="-2"/>
                <w:w w:val="88"/>
                <w:lang w:val="en-US"/>
              </w:rPr>
              <w:t>r</w:t>
            </w:r>
            <w:r w:rsidRPr="005C7A86">
              <w:rPr>
                <w:rFonts w:ascii="Arial" w:hAnsi="Arial" w:cs="Arial"/>
                <w:w w:val="97"/>
                <w:lang w:val="en-US"/>
              </w:rPr>
              <w:t>e</w:t>
            </w:r>
            <w:r w:rsidRPr="005C7A86">
              <w:rPr>
                <w:rFonts w:ascii="Arial" w:hAnsi="Arial" w:cs="Arial"/>
                <w:w w:val="93"/>
                <w:lang w:val="en-US"/>
              </w:rPr>
              <w:t>p</w:t>
            </w:r>
            <w:r w:rsidRPr="005C7A86">
              <w:rPr>
                <w:rFonts w:ascii="Arial" w:hAnsi="Arial" w:cs="Arial"/>
                <w:w w:val="94"/>
                <w:lang w:val="en-US"/>
              </w:rPr>
              <w:t>o</w:t>
            </w:r>
            <w:r w:rsidRPr="005C7A86">
              <w:rPr>
                <w:rFonts w:ascii="Arial" w:hAnsi="Arial" w:cs="Arial"/>
                <w:spacing w:val="1"/>
                <w:w w:val="94"/>
                <w:lang w:val="en-US"/>
              </w:rPr>
              <w:t>s</w:t>
            </w:r>
            <w:r w:rsidRPr="005C7A86">
              <w:rPr>
                <w:rFonts w:ascii="Arial" w:hAnsi="Arial" w:cs="Arial"/>
                <w:w w:val="69"/>
                <w:lang w:val="en-US"/>
              </w:rPr>
              <w:t>i</w:t>
            </w:r>
            <w:r w:rsidRPr="005C7A86">
              <w:rPr>
                <w:rFonts w:ascii="Arial" w:hAnsi="Arial" w:cs="Arial"/>
                <w:w w:val="84"/>
                <w:lang w:val="en-US"/>
              </w:rPr>
              <w:t>ci</w:t>
            </w:r>
            <w:r w:rsidRPr="005C7A86">
              <w:rPr>
                <w:rFonts w:ascii="Arial" w:hAnsi="Arial" w:cs="Arial"/>
                <w:w w:val="91"/>
                <w:lang w:val="en-US"/>
              </w:rPr>
              <w:t>o</w:t>
            </w:r>
            <w:r w:rsidRPr="005C7A86">
              <w:rPr>
                <w:rFonts w:ascii="Arial" w:hAnsi="Arial" w:cs="Arial"/>
                <w:spacing w:val="-1"/>
                <w:w w:val="91"/>
                <w:lang w:val="en-US"/>
              </w:rPr>
              <w:t>n</w:t>
            </w:r>
            <w:r w:rsidRPr="005C7A86">
              <w:rPr>
                <w:rFonts w:ascii="Arial" w:hAnsi="Arial" w:cs="Arial"/>
                <w:w w:val="97"/>
                <w:lang w:val="en-US"/>
              </w:rPr>
              <w:t>e</w:t>
            </w:r>
            <w:r w:rsidRPr="005C7A86">
              <w:rPr>
                <w:rFonts w:ascii="Arial" w:hAnsi="Arial" w:cs="Arial"/>
                <w:w w:val="101"/>
                <w:lang w:val="en-US"/>
              </w:rPr>
              <w:t>s</w:t>
            </w:r>
            <w:r w:rsidRPr="005C7A86">
              <w:rPr>
                <w:rFonts w:ascii="Arial" w:hAnsi="Arial" w:cs="Arial"/>
                <w:spacing w:val="1"/>
                <w:lang w:val="en-US"/>
              </w:rPr>
              <w:t xml:space="preserve"> (</w:t>
            </w:r>
            <w:r w:rsidRPr="00CA67BA">
              <w:rPr>
                <w:rFonts w:ascii="Arial" w:hAnsi="Arial" w:cs="Arial"/>
                <w:i/>
                <w:spacing w:val="1"/>
                <w:lang w:val="en-US"/>
              </w:rPr>
              <w:t>in summer, on Monday, at the weekend</w:t>
            </w:r>
            <w:r>
              <w:rPr>
                <w:rFonts w:ascii="Arial" w:hAnsi="Arial" w:cs="Arial"/>
                <w:spacing w:val="1"/>
                <w:lang w:val="en-US"/>
              </w:rPr>
              <w:t xml:space="preserve">…direcciones: </w:t>
            </w:r>
            <w:r w:rsidRPr="005C7A86">
              <w:rPr>
                <w:rFonts w:ascii="Arial" w:hAnsi="Arial" w:cs="Arial"/>
                <w:i/>
                <w:spacing w:val="1"/>
                <w:lang w:val="en-US"/>
              </w:rPr>
              <w:t xml:space="preserve">go </w:t>
            </w:r>
            <w:r w:rsidRPr="005C7A86">
              <w:rPr>
                <w:rFonts w:ascii="Arial" w:hAnsi="Arial" w:cs="Arial"/>
                <w:i/>
                <w:spacing w:val="1"/>
                <w:lang w:val="en-US"/>
              </w:rPr>
              <w:lastRenderedPageBreak/>
              <w:t xml:space="preserve">straight on, turn right, turn left, go </w:t>
            </w:r>
            <w:r>
              <w:rPr>
                <w:rFonts w:ascii="Arial" w:hAnsi="Arial" w:cs="Arial"/>
                <w:i/>
                <w:spacing w:val="1"/>
                <w:lang w:val="en-US"/>
              </w:rPr>
              <w:t>under the bridge…)</w:t>
            </w:r>
            <w:r w:rsidRPr="005C7A86">
              <w:rPr>
                <w:rFonts w:ascii="Arial" w:hAnsi="Arial" w:cs="Arial"/>
                <w:w w:val="76"/>
                <w:lang w:val="en-US"/>
              </w:rPr>
              <w:t>y</w:t>
            </w:r>
            <w:r w:rsidRPr="005C7A86">
              <w:rPr>
                <w:rFonts w:ascii="Arial" w:hAnsi="Arial" w:cs="Arial"/>
                <w:spacing w:val="11"/>
                <w:w w:val="76"/>
                <w:lang w:val="en-US"/>
              </w:rPr>
              <w:t xml:space="preserve"> </w:t>
            </w:r>
            <w:r w:rsidRPr="005C7A86">
              <w:rPr>
                <w:rFonts w:ascii="Arial" w:hAnsi="Arial" w:cs="Arial"/>
                <w:spacing w:val="-1"/>
                <w:w w:val="99"/>
                <w:lang w:val="en-US"/>
              </w:rPr>
              <w:t>a</w:t>
            </w:r>
            <w:r w:rsidRPr="005C7A86">
              <w:rPr>
                <w:rFonts w:ascii="Arial" w:hAnsi="Arial" w:cs="Arial"/>
                <w:w w:val="92"/>
                <w:lang w:val="en-US"/>
              </w:rPr>
              <w:t>d</w:t>
            </w:r>
            <w:r w:rsidRPr="005C7A86">
              <w:rPr>
                <w:rFonts w:ascii="Arial" w:hAnsi="Arial" w:cs="Arial"/>
                <w:spacing w:val="-2"/>
                <w:w w:val="74"/>
                <w:lang w:val="en-US"/>
              </w:rPr>
              <w:t>v</w:t>
            </w:r>
            <w:r w:rsidRPr="005C7A86">
              <w:rPr>
                <w:rFonts w:ascii="Arial" w:hAnsi="Arial" w:cs="Arial"/>
                <w:spacing w:val="1"/>
                <w:w w:val="97"/>
                <w:lang w:val="en-US"/>
              </w:rPr>
              <w:t>e</w:t>
            </w:r>
            <w:r w:rsidRPr="005C7A86">
              <w:rPr>
                <w:rFonts w:ascii="Arial" w:hAnsi="Arial" w:cs="Arial"/>
                <w:w w:val="88"/>
                <w:lang w:val="en-US"/>
              </w:rPr>
              <w:t>r</w:t>
            </w:r>
            <w:r w:rsidRPr="005C7A86">
              <w:rPr>
                <w:rFonts w:ascii="Arial" w:hAnsi="Arial" w:cs="Arial"/>
                <w:w w:val="92"/>
                <w:lang w:val="en-US"/>
              </w:rPr>
              <w:t>b</w:t>
            </w:r>
            <w:r w:rsidRPr="005C7A86">
              <w:rPr>
                <w:rFonts w:ascii="Arial" w:hAnsi="Arial" w:cs="Arial"/>
                <w:w w:val="69"/>
                <w:lang w:val="en-US"/>
              </w:rPr>
              <w:t>i</w:t>
            </w:r>
            <w:r w:rsidRPr="005C7A86">
              <w:rPr>
                <w:rFonts w:ascii="Arial" w:hAnsi="Arial" w:cs="Arial"/>
                <w:w w:val="94"/>
                <w:lang w:val="en-US"/>
              </w:rPr>
              <w:t>o</w:t>
            </w:r>
            <w:r w:rsidRPr="005C7A86">
              <w:rPr>
                <w:rFonts w:ascii="Arial" w:hAnsi="Arial" w:cs="Arial"/>
                <w:spacing w:val="-1"/>
                <w:w w:val="94"/>
                <w:lang w:val="en-US"/>
              </w:rPr>
              <w:t>s</w:t>
            </w:r>
            <w:r>
              <w:rPr>
                <w:rFonts w:ascii="Arial" w:hAnsi="Arial" w:cs="Arial"/>
                <w:spacing w:val="-1"/>
                <w:w w:val="94"/>
                <w:lang w:val="en-US"/>
              </w:rPr>
              <w:t xml:space="preserve"> (adverbios de frecuencia, </w:t>
            </w:r>
            <w:r w:rsidRPr="00CA67BA">
              <w:rPr>
                <w:rFonts w:ascii="Arial" w:hAnsi="Arial" w:cs="Arial"/>
                <w:i/>
                <w:spacing w:val="-1"/>
                <w:w w:val="94"/>
                <w:lang w:val="en-US"/>
              </w:rPr>
              <w:t>first</w:t>
            </w:r>
            <w:r>
              <w:rPr>
                <w:rFonts w:ascii="Arial" w:hAnsi="Arial" w:cs="Arial"/>
                <w:spacing w:val="-1"/>
                <w:w w:val="94"/>
                <w:lang w:val="en-US"/>
              </w:rPr>
              <w:t xml:space="preserve">, then, after, </w:t>
            </w:r>
          </w:p>
          <w:p w:rsidR="0006776B" w:rsidRPr="0054647B" w:rsidRDefault="00AC3874" w:rsidP="0006776B">
            <w:pPr>
              <w:pStyle w:val="Contenidodelatabla"/>
              <w:rPr>
                <w:rFonts w:ascii="Arial" w:hAnsi="Arial" w:cs="Arial"/>
                <w:b/>
                <w:bCs/>
                <w:lang w:val="en-US"/>
              </w:rPr>
            </w:pPr>
            <w:r>
              <w:rPr>
                <w:rFonts w:ascii="Arial" w:hAnsi="Arial" w:cs="Arial"/>
                <w:b/>
                <w:bCs/>
                <w:lang w:val="en-US"/>
              </w:rPr>
              <w:t>(P)</w:t>
            </w:r>
          </w:p>
        </w:tc>
      </w:tr>
      <w:tr w:rsidR="0006776B" w:rsidRPr="004E1BAE"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Pr="00DE6916" w:rsidRDefault="0006776B" w:rsidP="0006776B">
            <w:pPr>
              <w:pStyle w:val="TableContents"/>
              <w:rPr>
                <w:rFonts w:ascii="Arial" w:hAnsi="Arial"/>
                <w:b/>
                <w:bCs/>
                <w:lang w:val="en-US"/>
              </w:rPr>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DE6916" w:rsidRDefault="0006776B" w:rsidP="0006776B">
            <w:pPr>
              <w:pStyle w:val="TableContents"/>
              <w:rPr>
                <w:rFonts w:ascii="Arial" w:hAnsi="Arial"/>
                <w:b/>
                <w:bCs/>
                <w:lang w:val="en-US"/>
              </w:rPr>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bCs/>
              </w:rPr>
            </w:pPr>
            <w:r w:rsidRPr="0019389A">
              <w:rPr>
                <w:rFonts w:ascii="Arial" w:hAnsi="Arial" w:cs="Arial"/>
                <w:bCs/>
              </w:rPr>
              <w:t>Producción:</w:t>
            </w:r>
          </w:p>
          <w:p w:rsidR="0006776B" w:rsidRDefault="0006776B" w:rsidP="0006776B">
            <w:pPr>
              <w:pStyle w:val="Contenidodelatabla"/>
              <w:rPr>
                <w:rFonts w:ascii="Arial" w:hAnsi="Arial" w:cs="Arial"/>
              </w:rPr>
            </w:pPr>
            <w:r w:rsidRPr="0054647B">
              <w:rPr>
                <w:rFonts w:ascii="Arial" w:hAnsi="Arial" w:cs="Arial"/>
              </w:rPr>
              <w:t>2.4. Conocimiento y aplicación de las estrategias básicas para producir monólogos y diálogos sencillos utilizando los conocimientos previos y compensando las carencias lingüísticas mediantes procedimientos lingüísticos, paralingüísticos o paratextuales</w:t>
            </w:r>
            <w:r w:rsidR="00E72C09">
              <w:rPr>
                <w:rFonts w:ascii="Arial" w:hAnsi="Arial" w:cs="Arial"/>
              </w:rPr>
              <w:t>.</w:t>
            </w:r>
          </w:p>
          <w:p w:rsidR="00E72C09" w:rsidRPr="00E72C09" w:rsidRDefault="00AC3874" w:rsidP="0006776B">
            <w:pPr>
              <w:pStyle w:val="Contenidodelatabla"/>
              <w:rPr>
                <w:rFonts w:ascii="Arial" w:hAnsi="Arial" w:cs="Arial"/>
                <w:b/>
                <w:bCs/>
                <w:lang w:val="en-US"/>
              </w:rPr>
            </w:pPr>
            <w:r>
              <w:rPr>
                <w:rFonts w:ascii="Arial" w:hAnsi="Arial" w:cs="Arial"/>
                <w:b/>
                <w:bCs/>
                <w:lang w:val="en-US"/>
              </w:rPr>
              <w:t>(C)</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bCs/>
              </w:rPr>
            </w:pPr>
            <w:r w:rsidRPr="0019389A">
              <w:rPr>
                <w:rFonts w:ascii="Arial" w:hAnsi="Arial" w:cs="Arial"/>
                <w:bCs/>
              </w:rPr>
              <w:t>Producción:</w:t>
            </w:r>
          </w:p>
          <w:p w:rsidR="0006776B" w:rsidRDefault="0006776B" w:rsidP="0006776B">
            <w:pPr>
              <w:pStyle w:val="Contenidodelatabla"/>
              <w:rPr>
                <w:rFonts w:ascii="Arial" w:hAnsi="Arial" w:cs="Arial"/>
              </w:rPr>
            </w:pPr>
            <w:r w:rsidRPr="0054647B">
              <w:rPr>
                <w:rFonts w:ascii="Arial" w:hAnsi="Arial" w:cs="Arial"/>
              </w:rPr>
              <w:t>2.4. Conocimiento y aplicación de las estrategias básicas para producir monólogos y diálogos sencillos utilizando los conocimientos previos y compensando las carencias lingüísticas mediantes procedimientos lingüísticos, paralingüísticos o paratextuales</w:t>
            </w:r>
          </w:p>
          <w:p w:rsidR="00E72C09" w:rsidRPr="0054647B" w:rsidRDefault="00AC3874" w:rsidP="0006776B">
            <w:pPr>
              <w:pStyle w:val="Contenidodelatabla"/>
              <w:rPr>
                <w:rFonts w:ascii="Arial" w:hAnsi="Arial" w:cs="Arial"/>
                <w:b/>
                <w:bCs/>
              </w:rPr>
            </w:pPr>
            <w:r>
              <w:rPr>
                <w:rFonts w:ascii="Arial" w:hAnsi="Arial" w:cs="Arial"/>
                <w:b/>
                <w:bCs/>
                <w:lang w:val="en-US"/>
              </w:rPr>
              <w:t>(C)</w:t>
            </w:r>
          </w:p>
        </w:tc>
      </w:tr>
      <w:tr w:rsidR="0006776B" w:rsidRPr="004E1BAE"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Pr="004E1BAE" w:rsidRDefault="0006776B" w:rsidP="0006776B">
            <w:pPr>
              <w:pStyle w:val="TableContents"/>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4E1BAE" w:rsidRDefault="0006776B" w:rsidP="0006776B">
            <w:pPr>
              <w:pStyle w:val="TableContents"/>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bCs/>
              </w:rPr>
            </w:pPr>
            <w:r w:rsidRPr="0019389A">
              <w:rPr>
                <w:rFonts w:ascii="Arial" w:hAnsi="Arial" w:cs="Arial"/>
                <w:bCs/>
              </w:rPr>
              <w:t>Producción:</w:t>
            </w:r>
          </w:p>
          <w:p w:rsidR="0006776B" w:rsidRDefault="0006776B" w:rsidP="0006776B">
            <w:pPr>
              <w:pStyle w:val="Contenidodelatabla"/>
              <w:rPr>
                <w:rFonts w:ascii="Arial" w:hAnsi="Arial" w:cs="Arial"/>
              </w:rPr>
            </w:pPr>
            <w:r w:rsidRPr="0054647B">
              <w:rPr>
                <w:rFonts w:ascii="Arial" w:hAnsi="Arial" w:cs="Arial"/>
              </w:rPr>
              <w:t>2.5. Planificación y producción de mensajes con claridad, coherencia, identificando la idea o ideas principales y ajustándose correctamente a los modelos y fórmulas de cada tipo de texto.</w:t>
            </w:r>
          </w:p>
          <w:p w:rsidR="00E72C09" w:rsidRPr="00E72C09" w:rsidRDefault="00AC3874" w:rsidP="0006776B">
            <w:pPr>
              <w:pStyle w:val="Contenidodelatabla"/>
              <w:rPr>
                <w:rFonts w:ascii="Arial" w:hAnsi="Arial" w:cs="Arial"/>
                <w:b/>
              </w:rPr>
            </w:pPr>
            <w:r>
              <w:rPr>
                <w:rFonts w:ascii="Arial" w:hAnsi="Arial" w:cs="Arial"/>
                <w:b/>
                <w:bCs/>
                <w:lang w:val="en-US"/>
              </w:rPr>
              <w:t>(P)</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bCs/>
              </w:rPr>
            </w:pPr>
            <w:r w:rsidRPr="0019389A">
              <w:rPr>
                <w:rFonts w:ascii="Arial" w:hAnsi="Arial" w:cs="Arial"/>
                <w:bCs/>
              </w:rPr>
              <w:t>Producción:</w:t>
            </w:r>
          </w:p>
          <w:p w:rsidR="0006776B" w:rsidRDefault="0006776B" w:rsidP="0006776B">
            <w:pPr>
              <w:pStyle w:val="Contenidodelatabla"/>
              <w:rPr>
                <w:rFonts w:ascii="Arial" w:hAnsi="Arial" w:cs="Arial"/>
              </w:rPr>
            </w:pPr>
            <w:r w:rsidRPr="0054647B">
              <w:rPr>
                <w:rFonts w:ascii="Arial" w:hAnsi="Arial" w:cs="Arial"/>
              </w:rPr>
              <w:t>2.5. Planificación y producción de mensajes con claridad, coherencia, identificando la idea o ideas principales y ajustándose correctamente a los modelos y fórmulas de cada tipo de texto.</w:t>
            </w:r>
          </w:p>
          <w:p w:rsidR="00E72C09" w:rsidRPr="00E72C09" w:rsidRDefault="00AC3874" w:rsidP="0006776B">
            <w:pPr>
              <w:pStyle w:val="Contenidodelatabla"/>
              <w:rPr>
                <w:rFonts w:ascii="Arial" w:hAnsi="Arial" w:cs="Arial"/>
                <w:b/>
              </w:rPr>
            </w:pPr>
            <w:r>
              <w:rPr>
                <w:rFonts w:ascii="Arial" w:hAnsi="Arial" w:cs="Arial"/>
                <w:b/>
                <w:bCs/>
                <w:lang w:val="en-US"/>
              </w:rPr>
              <w:t>(P)</w:t>
            </w:r>
          </w:p>
        </w:tc>
      </w:tr>
      <w:tr w:rsidR="0006776B" w:rsidRPr="004E1BAE"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Pr="004E1BAE" w:rsidRDefault="0006776B" w:rsidP="0006776B">
            <w:pPr>
              <w:pStyle w:val="TableContents"/>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4E1BAE" w:rsidRDefault="0006776B" w:rsidP="0006776B">
            <w:pPr>
              <w:pStyle w:val="TableContents"/>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rPr>
            </w:pPr>
            <w:r w:rsidRPr="0019389A">
              <w:rPr>
                <w:rFonts w:ascii="Arial" w:hAnsi="Arial" w:cs="Arial"/>
              </w:rPr>
              <w:t>Función comunicativa</w:t>
            </w:r>
            <w:r>
              <w:rPr>
                <w:rFonts w:ascii="Arial" w:hAnsi="Arial" w:cs="Arial"/>
              </w:rPr>
              <w:t xml:space="preserve">: </w:t>
            </w:r>
          </w:p>
          <w:p w:rsidR="0006776B" w:rsidRDefault="0006776B" w:rsidP="0006776B">
            <w:pPr>
              <w:pStyle w:val="Contenidodelatabla"/>
              <w:rPr>
                <w:rFonts w:ascii="Arial" w:hAnsi="Arial" w:cs="Arial"/>
              </w:rPr>
            </w:pPr>
            <w:r w:rsidRPr="0054647B">
              <w:rPr>
                <w:rFonts w:ascii="Arial" w:hAnsi="Arial" w:cs="Arial"/>
              </w:rPr>
              <w:t xml:space="preserve">2.6. Conocimiento y uso correcto de las funciones comunicativas: saludos y presentaciones, disculpas, agradecimientos, invitaciones. Expresión de la capacidad, el gusto, la preferencia, la opinión, el acuerdo o desacuerdo, el sentimiento, la intención, </w:t>
            </w:r>
            <w:r w:rsidRPr="0054647B">
              <w:rPr>
                <w:rFonts w:ascii="Arial" w:hAnsi="Arial" w:cs="Arial"/>
              </w:rPr>
              <w:lastRenderedPageBreak/>
              <w:t>descripción de personas, actividades, lugares, objetos, hábitos, planes , narración de hechos pasados remotos y recientes, petición y ofrecimiento de ayuda, información, instrucciones, objetos, opinión, permiso, establecimiento y mantenimiento de la comunicación</w:t>
            </w:r>
          </w:p>
          <w:p w:rsidR="00E72C09" w:rsidRPr="00E72C09" w:rsidRDefault="00AC3874" w:rsidP="0006776B">
            <w:pPr>
              <w:pStyle w:val="Contenidodelatabla"/>
              <w:rPr>
                <w:rFonts w:ascii="Arial" w:hAnsi="Arial" w:cs="Arial"/>
                <w:b/>
              </w:rPr>
            </w:pPr>
            <w:r>
              <w:rPr>
                <w:rFonts w:ascii="Arial" w:hAnsi="Arial" w:cs="Arial"/>
                <w:b/>
              </w:rPr>
              <w:t>(</w:t>
            </w:r>
            <w:r w:rsidR="00E72C09" w:rsidRPr="00E72C09">
              <w:rPr>
                <w:rFonts w:ascii="Arial" w:hAnsi="Arial" w:cs="Arial"/>
                <w:b/>
              </w:rPr>
              <w:t>C/P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rPr>
            </w:pPr>
            <w:r w:rsidRPr="0019389A">
              <w:rPr>
                <w:rFonts w:ascii="Arial" w:hAnsi="Arial" w:cs="Arial"/>
              </w:rPr>
              <w:lastRenderedPageBreak/>
              <w:t>Función comunicativa</w:t>
            </w:r>
            <w:r>
              <w:rPr>
                <w:rFonts w:ascii="Arial" w:hAnsi="Arial" w:cs="Arial"/>
              </w:rPr>
              <w:t xml:space="preserve">: </w:t>
            </w:r>
          </w:p>
          <w:p w:rsidR="0006776B" w:rsidRDefault="0006776B" w:rsidP="0006776B">
            <w:pPr>
              <w:pStyle w:val="Contenidodelatabla"/>
              <w:rPr>
                <w:rFonts w:ascii="Arial" w:hAnsi="Arial" w:cs="Arial"/>
              </w:rPr>
            </w:pPr>
            <w:r w:rsidRPr="0054647B">
              <w:rPr>
                <w:rFonts w:ascii="Arial" w:hAnsi="Arial" w:cs="Arial"/>
              </w:rPr>
              <w:t xml:space="preserve">2.6. Conocimiento y uso correcto de las funciones comunicativas: saludos y presentaciones, disculpas, agradecimientos, invitaciones. Expresión de la capacidad, el gusto, la preferencia, la opinión, el acuerdo o desacuerdo, el </w:t>
            </w:r>
            <w:r w:rsidRPr="0054647B">
              <w:rPr>
                <w:rFonts w:ascii="Arial" w:hAnsi="Arial" w:cs="Arial"/>
              </w:rPr>
              <w:lastRenderedPageBreak/>
              <w:t>sentimiento, la intención, descripción de personas, actividades, lugares, objetos, hábitos, planes , narración de hechos pasados remotos y recientes, petición y ofrecimiento de ayuda, información, instrucciones, objetos, opinión, permiso, establecimiento y mantenimiento de la comunicación</w:t>
            </w:r>
          </w:p>
          <w:p w:rsidR="00E72C09" w:rsidRPr="0054647B" w:rsidRDefault="00AC3874" w:rsidP="0006776B">
            <w:pPr>
              <w:pStyle w:val="Contenidodelatabla"/>
              <w:rPr>
                <w:rFonts w:ascii="Arial" w:hAnsi="Arial" w:cs="Arial"/>
              </w:rPr>
            </w:pPr>
            <w:r>
              <w:rPr>
                <w:rFonts w:ascii="Arial" w:hAnsi="Arial" w:cs="Arial"/>
                <w:b/>
              </w:rPr>
              <w:t>(</w:t>
            </w:r>
            <w:r w:rsidRPr="00E72C09">
              <w:rPr>
                <w:rFonts w:ascii="Arial" w:hAnsi="Arial" w:cs="Arial"/>
                <w:b/>
              </w:rPr>
              <w:t>C/P</w:t>
            </w:r>
            <w:r>
              <w:rPr>
                <w:rFonts w:ascii="Arial" w:hAnsi="Arial" w:cs="Arial"/>
                <w:b/>
              </w:rPr>
              <w:t>)</w:t>
            </w:r>
          </w:p>
        </w:tc>
      </w:tr>
      <w:tr w:rsidR="0006776B" w:rsidRPr="004E1BAE" w:rsidTr="0006776B">
        <w:tc>
          <w:tcPr>
            <w:tcW w:w="3804" w:type="dxa"/>
            <w:tcBorders>
              <w:left w:val="single" w:sz="2" w:space="0" w:color="000000"/>
            </w:tcBorders>
            <w:tcMar>
              <w:top w:w="55" w:type="dxa"/>
              <w:left w:w="55" w:type="dxa"/>
              <w:bottom w:w="55" w:type="dxa"/>
              <w:right w:w="55" w:type="dxa"/>
            </w:tcMar>
          </w:tcPr>
          <w:p w:rsidR="0006776B" w:rsidRPr="004E1BAE" w:rsidRDefault="0006776B" w:rsidP="0006776B">
            <w:pPr>
              <w:pStyle w:val="TableContents"/>
            </w:pPr>
          </w:p>
        </w:tc>
        <w:tc>
          <w:tcPr>
            <w:tcW w:w="3866" w:type="dxa"/>
            <w:tcBorders>
              <w:left w:val="single" w:sz="2" w:space="0" w:color="000000"/>
            </w:tcBorders>
            <w:tcMar>
              <w:top w:w="55" w:type="dxa"/>
              <w:left w:w="55" w:type="dxa"/>
              <w:bottom w:w="55" w:type="dxa"/>
              <w:right w:w="55" w:type="dxa"/>
            </w:tcMar>
          </w:tcPr>
          <w:p w:rsidR="0006776B" w:rsidRPr="004E1BAE" w:rsidRDefault="0006776B" w:rsidP="0006776B">
            <w:pPr>
              <w:pStyle w:val="TableContents"/>
            </w:pPr>
          </w:p>
        </w:tc>
        <w:tc>
          <w:tcPr>
            <w:tcW w:w="4005" w:type="dxa"/>
            <w:tcBorders>
              <w:left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rPr>
            </w:pPr>
            <w:r w:rsidRPr="0019389A">
              <w:rPr>
                <w:rFonts w:ascii="Arial" w:hAnsi="Arial" w:cs="Arial"/>
              </w:rPr>
              <w:t>Función lingüística:</w:t>
            </w:r>
          </w:p>
          <w:p w:rsidR="0006776B" w:rsidRDefault="0006776B" w:rsidP="00E72C09">
            <w:pPr>
              <w:pStyle w:val="Contenidodelatabla"/>
              <w:rPr>
                <w:rFonts w:ascii="Arial" w:hAnsi="Arial" w:cs="Arial"/>
              </w:rPr>
            </w:pPr>
            <w:r w:rsidRPr="0054647B">
              <w:rPr>
                <w:rFonts w:ascii="Arial" w:hAnsi="Arial" w:cs="Arial"/>
              </w:rPr>
              <w:t>2.7. Identificación y aplicación de vocabulario en dramatizaciones relativas a: identificación personal, vivienda, hogar y entorno; actividades de la vida diaria; familia y amigos; trabajo y ocupaciones; tiempo libre, ocio y deporte; viajes y vacaciones; salud y cuidados físicos; educación y estudio; compras y actividades comerciales; alimentación y restaurante; transporte; lengua y comuni</w:t>
            </w:r>
            <w:r w:rsidR="00E72C09">
              <w:rPr>
                <w:rFonts w:ascii="Arial" w:hAnsi="Arial" w:cs="Arial"/>
              </w:rPr>
              <w:t xml:space="preserve">cación; medio ambiente, clima, </w:t>
            </w:r>
            <w:r w:rsidRPr="0054647B">
              <w:rPr>
                <w:rFonts w:ascii="Arial" w:hAnsi="Arial" w:cs="Arial"/>
              </w:rPr>
              <w:t>entorno natural</w:t>
            </w:r>
            <w:r w:rsidR="00E72C09">
              <w:rPr>
                <w:rFonts w:ascii="Arial" w:hAnsi="Arial" w:cs="Arial"/>
              </w:rPr>
              <w:t xml:space="preserve"> y animal</w:t>
            </w:r>
            <w:r w:rsidRPr="0054647B">
              <w:rPr>
                <w:rFonts w:ascii="Arial" w:hAnsi="Arial" w:cs="Arial"/>
              </w:rPr>
              <w:t xml:space="preserve">; </w:t>
            </w:r>
          </w:p>
          <w:p w:rsidR="00E72C09" w:rsidRPr="00E72C09" w:rsidRDefault="00AC3874" w:rsidP="00E72C09">
            <w:pPr>
              <w:pStyle w:val="Contenidodelatabla"/>
              <w:rPr>
                <w:rFonts w:ascii="Arial" w:hAnsi="Arial" w:cs="Arial"/>
                <w:b/>
              </w:rPr>
            </w:pPr>
            <w:r>
              <w:rPr>
                <w:rFonts w:ascii="Arial" w:hAnsi="Arial" w:cs="Arial"/>
                <w:b/>
              </w:rPr>
              <w:t>(</w:t>
            </w:r>
            <w:r w:rsidRPr="00E72C09">
              <w:rPr>
                <w:rFonts w:ascii="Arial" w:hAnsi="Arial" w:cs="Arial"/>
                <w:b/>
              </w:rPr>
              <w:t>C/P</w:t>
            </w:r>
            <w:r>
              <w:rPr>
                <w:rFonts w:ascii="Arial" w:hAnsi="Arial" w:cs="Arial"/>
                <w:b/>
              </w:rPr>
              <w:t>)</w:t>
            </w:r>
          </w:p>
        </w:tc>
        <w:tc>
          <w:tcPr>
            <w:tcW w:w="3665" w:type="dxa"/>
            <w:tcBorders>
              <w:left w:val="single" w:sz="2" w:space="0" w:color="000000"/>
              <w:right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rPr>
            </w:pPr>
            <w:r w:rsidRPr="0019389A">
              <w:rPr>
                <w:rFonts w:ascii="Arial" w:hAnsi="Arial" w:cs="Arial"/>
              </w:rPr>
              <w:t>Función lingüística:</w:t>
            </w:r>
          </w:p>
          <w:p w:rsidR="0006776B" w:rsidRDefault="0006776B" w:rsidP="0006776B">
            <w:pPr>
              <w:pStyle w:val="Contenidodelatabla"/>
              <w:rPr>
                <w:rFonts w:ascii="Arial" w:hAnsi="Arial" w:cs="Arial"/>
              </w:rPr>
            </w:pPr>
            <w:r w:rsidRPr="0054647B">
              <w:rPr>
                <w:rFonts w:ascii="Arial" w:hAnsi="Arial" w:cs="Arial"/>
              </w:rPr>
              <w:t>2.7. Identificación y aplicación de vocabulario en dramatizaciones relativas a: identificación personal, vivienda, hogar y entorno; actividades de la vida diaria; familia y amigos; trabajo y ocupaciones; tiempo libre, ocio y deporte; viajes y vacaciones; salud y cuidados físicos; educación y estudio; compras y actividades comerciales; alimentación y restaurante; transporte; lengua y comunicación; medio ambiente, clima y entorno natural; nuevas tecnologías de la información y de la comunicació</w:t>
            </w:r>
            <w:r>
              <w:rPr>
                <w:rFonts w:ascii="Arial" w:hAnsi="Arial" w:cs="Arial"/>
              </w:rPr>
              <w:t>n.</w:t>
            </w:r>
          </w:p>
          <w:p w:rsidR="00E72C09" w:rsidRPr="0054647B" w:rsidRDefault="00AC3874" w:rsidP="0006776B">
            <w:pPr>
              <w:pStyle w:val="Contenidodelatabla"/>
              <w:rPr>
                <w:rFonts w:ascii="Arial" w:hAnsi="Arial" w:cs="Arial"/>
              </w:rPr>
            </w:pPr>
            <w:r>
              <w:rPr>
                <w:rFonts w:ascii="Arial" w:hAnsi="Arial" w:cs="Arial"/>
                <w:b/>
              </w:rPr>
              <w:t>(</w:t>
            </w:r>
            <w:r w:rsidRPr="00E72C09">
              <w:rPr>
                <w:rFonts w:ascii="Arial" w:hAnsi="Arial" w:cs="Arial"/>
                <w:b/>
              </w:rPr>
              <w:t>C/P</w:t>
            </w:r>
            <w:r>
              <w:rPr>
                <w:rFonts w:ascii="Arial" w:hAnsi="Arial" w:cs="Arial"/>
                <w:b/>
              </w:rPr>
              <w:t>)</w:t>
            </w:r>
          </w:p>
        </w:tc>
      </w:tr>
      <w:tr w:rsidR="0006776B" w:rsidRPr="004E1BAE"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Pr="004E1BAE" w:rsidRDefault="0006776B" w:rsidP="0006776B">
            <w:pPr>
              <w:pStyle w:val="TableContents"/>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4E1BAE" w:rsidRDefault="0006776B" w:rsidP="0006776B">
            <w:pPr>
              <w:pStyle w:val="TableContents"/>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rPr>
            </w:pP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19389A" w:rsidRDefault="0006776B" w:rsidP="0006776B">
            <w:pPr>
              <w:pStyle w:val="Contenidodelatabla"/>
              <w:rPr>
                <w:rFonts w:ascii="Arial" w:hAnsi="Arial" w:cs="Arial"/>
              </w:rPr>
            </w:pPr>
          </w:p>
        </w:tc>
      </w:tr>
      <w:tr w:rsidR="0006776B" w:rsidRPr="004E1BAE" w:rsidTr="0006776B">
        <w:tc>
          <w:tcPr>
            <w:tcW w:w="1534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776B" w:rsidRPr="00AC3874" w:rsidRDefault="00AC3874" w:rsidP="0006776B">
            <w:pPr>
              <w:pStyle w:val="Contenidodelatabla"/>
              <w:rPr>
                <w:rFonts w:ascii="Arial" w:hAnsi="Arial" w:cs="Arial"/>
                <w:b/>
              </w:rPr>
            </w:pPr>
            <w:r>
              <w:rPr>
                <w:rFonts w:ascii="Arial" w:hAnsi="Arial" w:cs="Arial"/>
                <w:b/>
              </w:rPr>
              <w:t>ORIEENTACIONES METODOLOGICAS</w:t>
            </w:r>
          </w:p>
          <w:p w:rsidR="0006776B" w:rsidRDefault="0006776B" w:rsidP="0006776B">
            <w:pPr>
              <w:pStyle w:val="Contenidodelatabla"/>
              <w:rPr>
                <w:rFonts w:ascii="Arial" w:hAnsi="Arial" w:cs="Arial"/>
              </w:rPr>
            </w:pP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Con este criterio lo que se evalúa es si el alumnado es capaz de conocer y aplicar las estrategias básicas para producir monólogos y diálogos breves y sencillos, utilizando para ello un repertorio de expresiones y fórmulas memorizadas y trabajadas previamente para describir por ejemplo su rutina diaria, presentar a su grupo de música favorito, a un cantante, un libro preferido, etc.</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 xml:space="preserve"> Estos procesos pueden abordarse desde tareas globales que fomenten la capacidad para conocer y aplicar las estrategias básicas para hacer presentaciones breves y sencillas, previamente preparadas y ensayadas, sobre temas cotidianos o de su interés; presentarse y presentar a otras personas, dar información básica sobre sí mismo, su familia y su clase; indicar las principales actividades de su día a día; describir de manera breve y sencilla su habitación; su menú preferido; el aspecto exterior de una persona; presentar un tema que le interese (su</w:t>
            </w:r>
          </w:p>
          <w:p w:rsidR="0006776B" w:rsidRPr="00DC1E85" w:rsidRDefault="0006776B" w:rsidP="0006776B">
            <w:pPr>
              <w:pStyle w:val="Contenidodelatabla"/>
              <w:rPr>
                <w:rFonts w:ascii="Arial" w:hAnsi="Arial" w:cs="Arial"/>
                <w:sz w:val="36"/>
              </w:rPr>
            </w:pPr>
            <w:r w:rsidRPr="0006776B">
              <w:rPr>
                <w:rFonts w:ascii="Arial" w:eastAsia="Calibri" w:hAnsi="Arial" w:cs="Arial"/>
                <w:kern w:val="0"/>
                <w:szCs w:val="18"/>
                <w:lang w:eastAsia="en-US" w:bidi="ar-SA"/>
              </w:rPr>
              <w:t>cantante o grupo de música preferido, su libro favorito); decir lo que le gusta o no le gusta usando estructuras sencillas.</w:t>
            </w:r>
          </w:p>
          <w:p w:rsidR="0006776B" w:rsidRPr="0019389A" w:rsidRDefault="0006776B" w:rsidP="0006776B">
            <w:pPr>
              <w:pStyle w:val="Contenidodelatabla"/>
              <w:rPr>
                <w:rFonts w:ascii="Arial" w:hAnsi="Arial" w:cs="Arial"/>
              </w:rPr>
            </w:pPr>
          </w:p>
        </w:tc>
      </w:tr>
    </w:tbl>
    <w:p w:rsidR="0019389A" w:rsidRPr="000B1222" w:rsidRDefault="0019389A" w:rsidP="0019389A">
      <w:pPr>
        <w:rPr>
          <w:rFonts w:ascii="Arial" w:hAnsi="Arial" w:cs="Arial"/>
        </w:rPr>
      </w:pPr>
    </w:p>
    <w:p w:rsidR="0019389A" w:rsidRPr="000B1222" w:rsidRDefault="0019389A" w:rsidP="0019389A">
      <w:pPr>
        <w:rPr>
          <w:rFonts w:ascii="Arial" w:hAnsi="Arial" w:cs="Arial"/>
        </w:rPr>
      </w:pPr>
    </w:p>
    <w:p w:rsidR="0019389A" w:rsidRPr="000B1222" w:rsidRDefault="0019389A" w:rsidP="0019389A">
      <w:pPr>
        <w:rPr>
          <w:rFonts w:ascii="Arial" w:hAnsi="Arial" w:cs="Arial"/>
        </w:rPr>
      </w:pPr>
    </w:p>
    <w:tbl>
      <w:tblPr>
        <w:tblW w:w="26335" w:type="dxa"/>
        <w:tblInd w:w="-392" w:type="dxa"/>
        <w:tblLayout w:type="fixed"/>
        <w:tblCellMar>
          <w:left w:w="10" w:type="dxa"/>
          <w:right w:w="10" w:type="dxa"/>
        </w:tblCellMar>
        <w:tblLook w:val="0000"/>
      </w:tblPr>
      <w:tblGrid>
        <w:gridCol w:w="3804"/>
        <w:gridCol w:w="3866"/>
        <w:gridCol w:w="4005"/>
        <w:gridCol w:w="3665"/>
        <w:gridCol w:w="3665"/>
        <w:gridCol w:w="3665"/>
        <w:gridCol w:w="3665"/>
      </w:tblGrid>
      <w:tr w:rsidR="0006776B" w:rsidTr="0006776B">
        <w:trPr>
          <w:gridAfter w:val="3"/>
          <w:wAfter w:w="10995" w:type="dxa"/>
        </w:trPr>
        <w:tc>
          <w:tcPr>
            <w:tcW w:w="1534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AREA:</w:t>
            </w:r>
          </w:p>
          <w:p w:rsidR="0006776B" w:rsidRDefault="0006776B" w:rsidP="0006776B">
            <w:pPr>
              <w:pStyle w:val="TableContents"/>
              <w:rPr>
                <w:rFonts w:ascii="Arial" w:hAnsi="Arial"/>
                <w:b/>
                <w:bCs/>
              </w:rPr>
            </w:pPr>
            <w:r>
              <w:rPr>
                <w:rFonts w:ascii="Arial" w:hAnsi="Arial"/>
                <w:b/>
                <w:bCs/>
              </w:rPr>
              <w:t>INGLÉS</w:t>
            </w:r>
          </w:p>
        </w:tc>
      </w:tr>
      <w:tr w:rsidR="0006776B" w:rsidTr="0006776B">
        <w:trPr>
          <w:gridAfter w:val="3"/>
          <w:wAfter w:w="10995" w:type="dxa"/>
        </w:trPr>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OBJETIVO DEL ÁREA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COMPETENCIAS</w:t>
            </w:r>
          </w:p>
        </w:tc>
      </w:tr>
      <w:tr w:rsidR="0006776B" w:rsidTr="0006776B">
        <w:trPr>
          <w:gridAfter w:val="3"/>
          <w:wAfter w:w="10995" w:type="dxa"/>
        </w:trPr>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O.LE.2. Expresarse e interactuar en situaciones sencillas y</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habituales, utilizando procedimientos verbales y no verbales y</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atendiendo a las reglas propias del intercambio comunicativo</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para responder con autonomía suficiente y de forma adecuada,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respetuosa y de cooperación en situaciones de la vida cotidiana.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O.LE.6. Utilizar eficazmente los conocimientos, experiencias y</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estrategias de comunicación adquiridos en otras lenguas para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una adquisición más rápida, eficaz y autónoma de la lengua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extranjera.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O.LE.8. Manifestar una actitud receptiva, de confianza progresiva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en la propia capacidad deaprendizaje y de uso de la lengua</w:t>
            </w:r>
          </w:p>
          <w:p w:rsidR="0006776B" w:rsidRPr="00C07C15" w:rsidRDefault="0006776B" w:rsidP="0006776B">
            <w:pPr>
              <w:pStyle w:val="TableContents"/>
              <w:rPr>
                <w:rFonts w:ascii="Arial" w:hAnsi="Arial" w:cs="Arial"/>
                <w:b/>
                <w:bCs/>
              </w:rPr>
            </w:pPr>
            <w:r w:rsidRPr="0006776B">
              <w:rPr>
                <w:rFonts w:ascii="Arial" w:eastAsia="Calibri" w:hAnsi="Arial" w:cs="Arial"/>
                <w:kern w:val="0"/>
                <w:szCs w:val="18"/>
                <w:lang w:eastAsia="en-US" w:bidi="ar-SA"/>
              </w:rPr>
              <w:t>extranjera</w:t>
            </w:r>
            <w:r w:rsidRPr="0006776B">
              <w:rPr>
                <w:rFonts w:ascii="Arial" w:eastAsia="Calibri" w:hAnsi="Arial" w:cs="Arial"/>
                <w:kern w:val="0"/>
                <w:sz w:val="18"/>
                <w:szCs w:val="18"/>
                <w:lang w:eastAsia="en-US" w:bidi="ar-SA"/>
              </w:rPr>
              <w:t>.</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C07C15" w:rsidRDefault="0006776B" w:rsidP="0006776B">
            <w:pPr>
              <w:pStyle w:val="TableContents"/>
              <w:rPr>
                <w:rFonts w:ascii="Arial" w:hAnsi="Arial" w:cs="Arial"/>
                <w:b/>
                <w:bCs/>
              </w:rPr>
            </w:pPr>
            <w:r w:rsidRPr="0006776B">
              <w:rPr>
                <w:rFonts w:ascii="Arial" w:eastAsia="Calibri" w:hAnsi="Arial" w:cs="Arial"/>
                <w:kern w:val="0"/>
                <w:szCs w:val="18"/>
                <w:lang w:eastAsia="en-US" w:bidi="ar-SA"/>
              </w:rPr>
              <w:t>CCL, CAA</w:t>
            </w:r>
          </w:p>
        </w:tc>
      </w:tr>
      <w:tr w:rsidR="0006776B" w:rsidTr="0006776B">
        <w:trPr>
          <w:gridAfter w:val="3"/>
          <w:wAfter w:w="10995" w:type="dxa"/>
        </w:trPr>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CRITERIO DE EVALUACIÓN</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BLOQUE DE CONTENIDOS</w:t>
            </w:r>
          </w:p>
        </w:tc>
      </w:tr>
      <w:tr w:rsidR="0006776B" w:rsidTr="0006776B">
        <w:trPr>
          <w:gridAfter w:val="3"/>
          <w:wAfter w:w="10995" w:type="dxa"/>
        </w:trPr>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sidRPr="0054647B">
              <w:rPr>
                <w:rFonts w:ascii="Arial" w:hAnsi="Arial" w:cs="Arial"/>
              </w:rPr>
              <w:t xml:space="preserve">CE.3.8. Mantener y concluir una conversación sobre asuntos personales y situaciones cotidianas, articulando con fluidez y con patrones sonoros, acentuales, rítmicos y de entonación básicos para </w:t>
            </w:r>
            <w:r w:rsidRPr="0054647B">
              <w:rPr>
                <w:rFonts w:ascii="Arial" w:hAnsi="Arial" w:cs="Arial"/>
              </w:rPr>
              <w:lastRenderedPageBreak/>
              <w:t>actuar en distintos contextos, una tienda, un supermercado, una agencia de viaje, pudiendo realizar las repeticiones y las pausas para organizar, corregir o reformular lo que se quiere decir.</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E51A51" w:rsidRDefault="0006776B" w:rsidP="0006776B">
            <w:pPr>
              <w:pStyle w:val="TableContents"/>
              <w:rPr>
                <w:rFonts w:ascii="Arial" w:hAnsi="Arial" w:cs="Arial"/>
                <w:bCs/>
              </w:rPr>
            </w:pPr>
            <w:r w:rsidRPr="0054647B">
              <w:rPr>
                <w:rFonts w:ascii="Arial" w:hAnsi="Arial" w:cs="Arial"/>
              </w:rPr>
              <w:lastRenderedPageBreak/>
              <w:t>Bloque 2: “Producción de textos orales: expresión e interacción”</w:t>
            </w:r>
          </w:p>
        </w:tc>
      </w:tr>
      <w:tr w:rsidR="0006776B" w:rsidTr="0006776B">
        <w:trPr>
          <w:gridAfter w:val="3"/>
          <w:wAfter w:w="10995" w:type="dxa"/>
        </w:trPr>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lastRenderedPageBreak/>
              <w:t>INDICADORES DE EVALUACIÓN</w:t>
            </w:r>
          </w:p>
          <w:p w:rsidR="0006776B" w:rsidRDefault="0006776B" w:rsidP="0006776B">
            <w:pPr>
              <w:pStyle w:val="TableContents"/>
              <w:jc w:val="center"/>
              <w:rPr>
                <w:rFonts w:ascii="Arial" w:hAnsi="Arial"/>
                <w:b/>
                <w:bCs/>
              </w:rPr>
            </w:pPr>
            <w:r>
              <w:rPr>
                <w:rFonts w:ascii="Arial" w:hAnsi="Arial"/>
                <w:b/>
                <w:bCs/>
              </w:rPr>
              <w:t>(Por niveles)</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CONTENIDOS POR NIVEL</w:t>
            </w:r>
          </w:p>
          <w:p w:rsidR="0006776B" w:rsidRDefault="0006776B" w:rsidP="0006776B">
            <w:pPr>
              <w:pStyle w:val="TableContents"/>
              <w:jc w:val="center"/>
              <w:rPr>
                <w:rFonts w:ascii="Arial" w:hAnsi="Arial"/>
                <w:b/>
                <w:bCs/>
              </w:rPr>
            </w:pPr>
            <w:r>
              <w:rPr>
                <w:rFonts w:ascii="Arial" w:hAnsi="Arial"/>
                <w:b/>
                <w:bCs/>
              </w:rPr>
              <w:t>(Diferenciar los más importantes para cada nivel, de los más accesorios...)</w:t>
            </w:r>
          </w:p>
        </w:tc>
      </w:tr>
      <w:tr w:rsidR="0006776B" w:rsidTr="0006776B">
        <w:trPr>
          <w:gridAfter w:val="3"/>
          <w:wAfter w:w="10995" w:type="dxa"/>
        </w:trPr>
        <w:tc>
          <w:tcPr>
            <w:tcW w:w="3804"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jc w:val="center"/>
              <w:rPr>
                <w:rFonts w:ascii="Arial" w:hAnsi="Arial" w:cs="Arial"/>
                <w:b/>
                <w:bCs/>
              </w:rPr>
            </w:pPr>
            <w:r w:rsidRPr="0054647B">
              <w:rPr>
                <w:rFonts w:ascii="Arial" w:hAnsi="Arial" w:cs="Arial"/>
                <w:b/>
                <w:bCs/>
              </w:rPr>
              <w:t>QUINTO</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jc w:val="center"/>
              <w:rPr>
                <w:rFonts w:ascii="Arial" w:hAnsi="Arial" w:cs="Arial"/>
                <w:b/>
                <w:bCs/>
              </w:rPr>
            </w:pPr>
            <w:r w:rsidRPr="0054647B">
              <w:rPr>
                <w:rFonts w:ascii="Arial" w:hAnsi="Arial" w:cs="Arial"/>
                <w:b/>
                <w:bCs/>
              </w:rPr>
              <w:t>SEXTO</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jc w:val="center"/>
              <w:rPr>
                <w:rFonts w:ascii="Arial" w:hAnsi="Arial" w:cs="Arial"/>
                <w:b/>
                <w:bCs/>
              </w:rPr>
            </w:pPr>
            <w:r w:rsidRPr="0054647B">
              <w:rPr>
                <w:rFonts w:ascii="Arial" w:hAnsi="Arial" w:cs="Arial"/>
                <w:b/>
                <w:bCs/>
              </w:rPr>
              <w:t>QUINTO</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54647B" w:rsidRDefault="0006776B" w:rsidP="0006776B">
            <w:pPr>
              <w:pStyle w:val="Contenidodelatabla"/>
              <w:jc w:val="center"/>
              <w:rPr>
                <w:rFonts w:ascii="Arial" w:hAnsi="Arial" w:cs="Arial"/>
                <w:b/>
                <w:bCs/>
              </w:rPr>
            </w:pPr>
            <w:r w:rsidRPr="0054647B">
              <w:rPr>
                <w:rFonts w:ascii="Arial" w:hAnsi="Arial" w:cs="Arial"/>
                <w:b/>
                <w:bCs/>
              </w:rPr>
              <w:t>SEXTO</w:t>
            </w:r>
          </w:p>
        </w:tc>
      </w:tr>
      <w:tr w:rsidR="0006776B" w:rsidTr="0006776B">
        <w:trPr>
          <w:gridAfter w:val="3"/>
          <w:wAfter w:w="10995" w:type="dxa"/>
        </w:trPr>
        <w:tc>
          <w:tcPr>
            <w:tcW w:w="3804"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b/>
                <w:bCs/>
              </w:rPr>
            </w:pPr>
            <w:r w:rsidRPr="0054647B">
              <w:rPr>
                <w:rFonts w:ascii="Arial" w:hAnsi="Arial" w:cs="Arial"/>
              </w:rPr>
              <w:t>LE.3.8.1. Aplica un vocabulario relativo a situaciones y temáticas habituales y concretas relacionadas con los intereses, experiencias y necesidades del alumnado en distintos contextos, una tienda, un supermercado, una agencia de viaje, pudiendo realizar las repeticiones y las pausas para organizar, corregir o reformular lo que se quiere decir, como preguntar el precio o pedir un artículo. (CCL, CAA)</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DC1E85" w:rsidRDefault="0006776B" w:rsidP="0006776B">
            <w:pPr>
              <w:pStyle w:val="Contenidodelatabla"/>
              <w:rPr>
                <w:rFonts w:ascii="Arial" w:hAnsi="Arial" w:cs="Arial"/>
              </w:rPr>
            </w:pPr>
            <w:r w:rsidRPr="0054647B">
              <w:rPr>
                <w:rFonts w:ascii="Arial" w:hAnsi="Arial" w:cs="Arial"/>
              </w:rPr>
              <w:t>LE.3.8.1. Aplica un vocabulario relativo a situaciones y temáticas habituales y concretas relacionadas con los intereses, experiencias y necesidades del alumnado en distintos contextos, una tienda, un supermercado, una agencia de viaje, pudiendo realizar las repeticiones y las pausas para organizar, corregir o reformular lo que se quiere decir, como preguntar el precio o pedir un artículo. (CCL, CAA)</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Producción: </w:t>
            </w:r>
          </w:p>
          <w:p w:rsidR="0006776B" w:rsidRDefault="0006776B" w:rsidP="0006776B">
            <w:pPr>
              <w:pStyle w:val="Contenidodelatabla"/>
              <w:rPr>
                <w:rFonts w:ascii="Arial" w:hAnsi="Arial" w:cs="Arial"/>
              </w:rPr>
            </w:pPr>
            <w:r w:rsidRPr="0054647B">
              <w:rPr>
                <w:rFonts w:ascii="Arial" w:hAnsi="Arial" w:cs="Arial"/>
              </w:rPr>
              <w:t>2.1. Práctica y adecuación del mensaje al destinatario, contexto y canal, aplicando el registro y la estructura del discurso en función de cada caso.</w:t>
            </w:r>
          </w:p>
          <w:p w:rsidR="00663A77" w:rsidRPr="00663A77" w:rsidRDefault="00AC3874" w:rsidP="0006776B">
            <w:pPr>
              <w:pStyle w:val="Contenidodelatabla"/>
              <w:rPr>
                <w:rFonts w:ascii="Arial" w:hAnsi="Arial" w:cs="Arial"/>
                <w:b/>
                <w:bCs/>
              </w:rPr>
            </w:pPr>
            <w:r>
              <w:rPr>
                <w:rFonts w:ascii="Arial" w:hAnsi="Arial" w:cs="Arial"/>
                <w:b/>
              </w:rPr>
              <w:t>(</w:t>
            </w:r>
            <w:r w:rsidRPr="00E72C09">
              <w:rPr>
                <w:rFonts w:ascii="Arial" w:hAnsi="Arial" w:cs="Arial"/>
                <w:b/>
              </w:rPr>
              <w:t>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Producción: </w:t>
            </w:r>
          </w:p>
          <w:p w:rsidR="0006776B" w:rsidRDefault="0006776B" w:rsidP="0006776B">
            <w:pPr>
              <w:pStyle w:val="Contenidodelatabla"/>
              <w:rPr>
                <w:rFonts w:ascii="Arial" w:hAnsi="Arial" w:cs="Arial"/>
              </w:rPr>
            </w:pPr>
            <w:r w:rsidRPr="0054647B">
              <w:rPr>
                <w:rFonts w:ascii="Arial" w:hAnsi="Arial" w:cs="Arial"/>
              </w:rPr>
              <w:t>2.1. Práctica y adecuación del mensaje al destinatario, contexto y canal, aplicando el registro y la estructura del discurso en función de cada caso.</w:t>
            </w:r>
          </w:p>
          <w:p w:rsidR="00663A77" w:rsidRPr="0054647B" w:rsidRDefault="00AC3874" w:rsidP="0006776B">
            <w:pPr>
              <w:pStyle w:val="Contenidodelatabla"/>
              <w:rPr>
                <w:rFonts w:ascii="Arial" w:hAnsi="Arial" w:cs="Arial"/>
                <w:b/>
                <w:bCs/>
              </w:rPr>
            </w:pPr>
            <w:r>
              <w:rPr>
                <w:rFonts w:ascii="Arial" w:hAnsi="Arial" w:cs="Arial"/>
                <w:b/>
              </w:rPr>
              <w:t>(</w:t>
            </w:r>
            <w:r w:rsidRPr="00E72C09">
              <w:rPr>
                <w:rFonts w:ascii="Arial" w:hAnsi="Arial" w:cs="Arial"/>
                <w:b/>
              </w:rPr>
              <w:t>P</w:t>
            </w:r>
            <w:r>
              <w:rPr>
                <w:rFonts w:ascii="Arial" w:hAnsi="Arial" w:cs="Arial"/>
                <w:b/>
              </w:rPr>
              <w:t>)</w:t>
            </w:r>
          </w:p>
        </w:tc>
      </w:tr>
      <w:tr w:rsidR="0006776B" w:rsidTr="0006776B">
        <w:trPr>
          <w:gridAfter w:val="3"/>
          <w:wAfter w:w="10995" w:type="dxa"/>
        </w:trPr>
        <w:tc>
          <w:tcPr>
            <w:tcW w:w="3804"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b/>
                <w:bCs/>
              </w:rPr>
            </w:pPr>
            <w:r w:rsidRPr="0054647B">
              <w:rPr>
                <w:rFonts w:ascii="Arial" w:hAnsi="Arial" w:cs="Arial"/>
              </w:rPr>
              <w:t>LE.3.8.2. Articula con fluidez y con un repertorio muy limitado de patrones sonoros, acentuales, rítmicos y de entonación ajustándose y desenvolviéndose en conversaciones cotidianas.(CCL).</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b/>
                <w:bCs/>
              </w:rPr>
            </w:pPr>
            <w:r w:rsidRPr="0054647B">
              <w:rPr>
                <w:rFonts w:ascii="Arial" w:hAnsi="Arial" w:cs="Arial"/>
              </w:rPr>
              <w:t>LE.3.8.2. Articula con fluidez y con un repertorio muy limitado de patrones sonoros, acentuales, rítmicos y de entonación ajustándose y desenvolviéndose en conversaciones cotidianas.(CCL).</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Producción: </w:t>
            </w:r>
          </w:p>
          <w:p w:rsidR="0006776B" w:rsidRDefault="0006776B" w:rsidP="0006776B">
            <w:pPr>
              <w:pStyle w:val="Contenidodelatabla"/>
              <w:rPr>
                <w:rFonts w:ascii="Arial" w:hAnsi="Arial" w:cs="Arial"/>
              </w:rPr>
            </w:pPr>
            <w:r w:rsidRPr="0054647B">
              <w:rPr>
                <w:rFonts w:ascii="Arial" w:hAnsi="Arial" w:cs="Arial"/>
              </w:rPr>
              <w:t>2.2. Participación en conversaciones breves que requieren un intercambio y movilización de información previa sobre tipo de tarea y tarea.</w:t>
            </w:r>
          </w:p>
          <w:p w:rsidR="00663A77" w:rsidRPr="00663A77" w:rsidRDefault="00AC3874" w:rsidP="0006776B">
            <w:pPr>
              <w:pStyle w:val="Contenidodelatabla"/>
              <w:rPr>
                <w:rFonts w:ascii="Arial" w:hAnsi="Arial" w:cs="Arial"/>
                <w:b/>
                <w:bCs/>
              </w:rPr>
            </w:pPr>
            <w:r>
              <w:rPr>
                <w:rFonts w:ascii="Arial" w:hAnsi="Arial" w:cs="Arial"/>
                <w:b/>
              </w:rPr>
              <w:t>(</w:t>
            </w:r>
            <w:r w:rsidRPr="00E72C09">
              <w:rPr>
                <w:rFonts w:ascii="Arial" w:hAnsi="Arial" w:cs="Arial"/>
                <w:b/>
              </w:rPr>
              <w:t>P</w:t>
            </w:r>
            <w:r>
              <w:rPr>
                <w:rFonts w:ascii="Arial" w:hAnsi="Arial" w:cs="Arial"/>
                <w:b/>
              </w:rPr>
              <w:t>/A)</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Producción: </w:t>
            </w:r>
          </w:p>
          <w:p w:rsidR="0006776B" w:rsidRDefault="0006776B" w:rsidP="0006776B">
            <w:pPr>
              <w:pStyle w:val="Contenidodelatabla"/>
              <w:rPr>
                <w:rFonts w:ascii="Arial" w:hAnsi="Arial" w:cs="Arial"/>
              </w:rPr>
            </w:pPr>
            <w:r w:rsidRPr="0054647B">
              <w:rPr>
                <w:rFonts w:ascii="Arial" w:hAnsi="Arial" w:cs="Arial"/>
              </w:rPr>
              <w:t>2.2. Participación en conversaciones breves que requieren un intercambio y movilización de información previa sobre tipo de tarea y tarea.</w:t>
            </w:r>
          </w:p>
          <w:p w:rsidR="00663A77" w:rsidRPr="0054647B" w:rsidRDefault="00AC3874" w:rsidP="0006776B">
            <w:pPr>
              <w:pStyle w:val="Contenidodelatabla"/>
              <w:rPr>
                <w:rFonts w:ascii="Arial" w:hAnsi="Arial" w:cs="Arial"/>
                <w:b/>
                <w:bCs/>
              </w:rPr>
            </w:pPr>
            <w:r>
              <w:rPr>
                <w:rFonts w:ascii="Arial" w:hAnsi="Arial" w:cs="Arial"/>
                <w:b/>
              </w:rPr>
              <w:t>(</w:t>
            </w:r>
            <w:r w:rsidRPr="00E72C09">
              <w:rPr>
                <w:rFonts w:ascii="Arial" w:hAnsi="Arial" w:cs="Arial"/>
                <w:b/>
              </w:rPr>
              <w:t>P</w:t>
            </w:r>
            <w:r>
              <w:rPr>
                <w:rFonts w:ascii="Arial" w:hAnsi="Arial" w:cs="Arial"/>
                <w:b/>
              </w:rPr>
              <w:t>/A)</w:t>
            </w:r>
          </w:p>
        </w:tc>
      </w:tr>
      <w:tr w:rsidR="0006776B" w:rsidTr="0006776B">
        <w:trPr>
          <w:gridAfter w:val="3"/>
          <w:wAfter w:w="10995" w:type="dxa"/>
        </w:trPr>
        <w:tc>
          <w:tcPr>
            <w:tcW w:w="3804"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rPr>
            </w:pPr>
            <w:r w:rsidRPr="0054647B">
              <w:rPr>
                <w:rFonts w:ascii="Arial" w:hAnsi="Arial" w:cs="Arial"/>
              </w:rPr>
              <w:t xml:space="preserve">LE.3.8.3. Utiliza técnicas muy simples, verbales y no verbales, para iniciar, mantener y concluir una conversación sobre asuntos </w:t>
            </w:r>
            <w:r w:rsidRPr="0054647B">
              <w:rPr>
                <w:rFonts w:ascii="Arial" w:hAnsi="Arial" w:cs="Arial"/>
              </w:rPr>
              <w:lastRenderedPageBreak/>
              <w:t>personales y situaciones cotidianas.(CCL)</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rPr>
            </w:pPr>
            <w:r w:rsidRPr="0054647B">
              <w:rPr>
                <w:rFonts w:ascii="Arial" w:hAnsi="Arial" w:cs="Arial"/>
              </w:rPr>
              <w:lastRenderedPageBreak/>
              <w:t xml:space="preserve">LE.3.8.3. Utiliza técnicas muy simples, verbales y no verbales, para iniciar, mantener y concluir una conversación sobre asuntos </w:t>
            </w:r>
            <w:r w:rsidRPr="0054647B">
              <w:rPr>
                <w:rFonts w:ascii="Arial" w:hAnsi="Arial" w:cs="Arial"/>
              </w:rPr>
              <w:lastRenderedPageBreak/>
              <w:t>personales y situaciones cotidianas.(CCL)</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lastRenderedPageBreak/>
              <w:t xml:space="preserve">Producción: </w:t>
            </w:r>
          </w:p>
          <w:p w:rsidR="0006776B" w:rsidRDefault="0006776B" w:rsidP="0006776B">
            <w:pPr>
              <w:pStyle w:val="Contenidodelatabla"/>
              <w:rPr>
                <w:rFonts w:ascii="Arial" w:hAnsi="Arial" w:cs="Arial"/>
              </w:rPr>
            </w:pPr>
            <w:r w:rsidRPr="0054647B">
              <w:rPr>
                <w:rFonts w:ascii="Arial" w:hAnsi="Arial" w:cs="Arial"/>
              </w:rPr>
              <w:t>2.3. Utilización de expresiones y frases de uso frecuente en diferentes contextos.</w:t>
            </w:r>
          </w:p>
          <w:p w:rsidR="00663A77" w:rsidRPr="00663A77" w:rsidRDefault="00AC3874" w:rsidP="0006776B">
            <w:pPr>
              <w:pStyle w:val="Contenidodelatabla"/>
              <w:rPr>
                <w:rFonts w:ascii="Arial" w:hAnsi="Arial" w:cs="Arial"/>
                <w:b/>
              </w:rPr>
            </w:pPr>
            <w:r>
              <w:rPr>
                <w:rFonts w:ascii="Arial" w:hAnsi="Arial" w:cs="Arial"/>
                <w:b/>
              </w:rPr>
              <w:lastRenderedPageBreak/>
              <w:t>(</w:t>
            </w:r>
            <w:r w:rsidRPr="00E72C09">
              <w:rPr>
                <w:rFonts w:ascii="Arial" w:hAnsi="Arial" w:cs="Arial"/>
                <w:b/>
              </w:rPr>
              <w:t>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lastRenderedPageBreak/>
              <w:t xml:space="preserve">Producción: </w:t>
            </w:r>
          </w:p>
          <w:p w:rsidR="0006776B" w:rsidRDefault="0006776B" w:rsidP="0006776B">
            <w:pPr>
              <w:pStyle w:val="Contenidodelatabla"/>
              <w:rPr>
                <w:rFonts w:ascii="Arial" w:hAnsi="Arial" w:cs="Arial"/>
              </w:rPr>
            </w:pPr>
            <w:r w:rsidRPr="0054647B">
              <w:rPr>
                <w:rFonts w:ascii="Arial" w:hAnsi="Arial" w:cs="Arial"/>
              </w:rPr>
              <w:t>2.3. Utilización de expresiones y frases de uso frecuente en diferentes contextos.</w:t>
            </w:r>
          </w:p>
          <w:p w:rsidR="00663A77" w:rsidRPr="0054647B" w:rsidRDefault="00AC3874" w:rsidP="0006776B">
            <w:pPr>
              <w:pStyle w:val="Contenidodelatabla"/>
              <w:rPr>
                <w:rFonts w:ascii="Arial" w:hAnsi="Arial" w:cs="Arial"/>
              </w:rPr>
            </w:pPr>
            <w:r>
              <w:rPr>
                <w:rFonts w:ascii="Arial" w:hAnsi="Arial" w:cs="Arial"/>
                <w:b/>
              </w:rPr>
              <w:lastRenderedPageBreak/>
              <w:t>(</w:t>
            </w:r>
            <w:r w:rsidRPr="00E72C09">
              <w:rPr>
                <w:rFonts w:ascii="Arial" w:hAnsi="Arial" w:cs="Arial"/>
                <w:b/>
              </w:rPr>
              <w:t>P</w:t>
            </w:r>
            <w:r>
              <w:rPr>
                <w:rFonts w:ascii="Arial" w:hAnsi="Arial" w:cs="Arial"/>
                <w:b/>
              </w:rPr>
              <w:t>)</w:t>
            </w:r>
          </w:p>
        </w:tc>
      </w:tr>
      <w:tr w:rsidR="0006776B" w:rsidTr="0006776B">
        <w:trPr>
          <w:gridAfter w:val="3"/>
          <w:wAfter w:w="10995" w:type="dxa"/>
        </w:trPr>
        <w:tc>
          <w:tcPr>
            <w:tcW w:w="3804"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Producción: </w:t>
            </w:r>
          </w:p>
          <w:p w:rsidR="0006776B" w:rsidRDefault="0006776B" w:rsidP="0006776B">
            <w:pPr>
              <w:pStyle w:val="Contenidodelatabla"/>
              <w:rPr>
                <w:rFonts w:ascii="Arial" w:hAnsi="Arial" w:cs="Arial"/>
              </w:rPr>
            </w:pPr>
            <w:r w:rsidRPr="0054647B">
              <w:rPr>
                <w:rFonts w:ascii="Arial" w:hAnsi="Arial" w:cs="Arial"/>
              </w:rPr>
              <w:t>2.4. Conocimiento y aplicación de las estrategias básicas para producir monólogos y diálogos sencillos utilizando los conocimientos previos y compensando las carencias lingüísticas mediantes procedimientos lingüísticos, paralingüísticos o paratextuales.</w:t>
            </w:r>
          </w:p>
          <w:p w:rsidR="00663A77" w:rsidRPr="00663A77" w:rsidRDefault="00AC3874" w:rsidP="0006776B">
            <w:pPr>
              <w:pStyle w:val="Contenidodelatabla"/>
              <w:rPr>
                <w:rFonts w:ascii="Arial" w:hAnsi="Arial" w:cs="Arial"/>
                <w:b/>
              </w:rPr>
            </w:pPr>
            <w:r>
              <w:rPr>
                <w:rFonts w:ascii="Arial" w:hAnsi="Arial" w:cs="Arial"/>
                <w:b/>
              </w:rPr>
              <w:t>(</w:t>
            </w:r>
            <w:r w:rsidRPr="00E72C09">
              <w:rPr>
                <w:rFonts w:ascii="Arial" w:hAnsi="Arial" w:cs="Arial"/>
                <w:b/>
              </w:rPr>
              <w:t>C/P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Producción: </w:t>
            </w:r>
          </w:p>
          <w:p w:rsidR="0006776B" w:rsidRDefault="0006776B" w:rsidP="0006776B">
            <w:pPr>
              <w:pStyle w:val="Contenidodelatabla"/>
              <w:rPr>
                <w:rFonts w:ascii="Arial" w:hAnsi="Arial" w:cs="Arial"/>
              </w:rPr>
            </w:pPr>
            <w:r w:rsidRPr="0054647B">
              <w:rPr>
                <w:rFonts w:ascii="Arial" w:hAnsi="Arial" w:cs="Arial"/>
              </w:rPr>
              <w:t>2.4. Conocimiento y aplicación de las estrategias básicas para producir monólogos y diálogos sencillos utilizando los conocimientos previos y compensando las carencias lingüísticas mediantes procedimientos lingüísticos, paralingüísticos o paratextuales.</w:t>
            </w:r>
          </w:p>
          <w:p w:rsidR="00663A77" w:rsidRPr="0054647B" w:rsidRDefault="00AC3874" w:rsidP="0006776B">
            <w:pPr>
              <w:pStyle w:val="Contenidodelatabla"/>
              <w:rPr>
                <w:rFonts w:ascii="Arial" w:hAnsi="Arial" w:cs="Arial"/>
              </w:rPr>
            </w:pPr>
            <w:r>
              <w:rPr>
                <w:rFonts w:ascii="Arial" w:hAnsi="Arial" w:cs="Arial"/>
                <w:b/>
              </w:rPr>
              <w:t>(</w:t>
            </w:r>
            <w:r w:rsidRPr="00E72C09">
              <w:rPr>
                <w:rFonts w:ascii="Arial" w:hAnsi="Arial" w:cs="Arial"/>
                <w:b/>
              </w:rPr>
              <w:t>C/P</w:t>
            </w:r>
            <w:r>
              <w:rPr>
                <w:rFonts w:ascii="Arial" w:hAnsi="Arial" w:cs="Arial"/>
                <w:b/>
              </w:rPr>
              <w:t>)</w:t>
            </w:r>
          </w:p>
        </w:tc>
      </w:tr>
      <w:tr w:rsidR="0006776B" w:rsidTr="0006776B">
        <w:trPr>
          <w:gridAfter w:val="3"/>
          <w:wAfter w:w="10995" w:type="dxa"/>
        </w:trPr>
        <w:tc>
          <w:tcPr>
            <w:tcW w:w="3804"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4" w:space="0" w:color="auto"/>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Producción: </w:t>
            </w:r>
          </w:p>
          <w:p w:rsidR="0006776B" w:rsidRDefault="0006776B" w:rsidP="0006776B">
            <w:pPr>
              <w:pStyle w:val="Contenidodelatabla"/>
              <w:rPr>
                <w:rFonts w:ascii="Arial" w:hAnsi="Arial" w:cs="Arial"/>
              </w:rPr>
            </w:pPr>
            <w:r w:rsidRPr="0054647B">
              <w:rPr>
                <w:rFonts w:ascii="Arial" w:hAnsi="Arial" w:cs="Arial"/>
              </w:rPr>
              <w:t>2.5. Planificación y producción de mensajes con claridad, coherencia, identificando la idea o ideas principales y ajustándose correctamente a los modelos y fórmulas de cada tipo de texto.</w:t>
            </w:r>
          </w:p>
          <w:p w:rsidR="00663A77" w:rsidRPr="00663A77" w:rsidRDefault="00AC3874" w:rsidP="0006776B">
            <w:pPr>
              <w:pStyle w:val="Contenidodelatabla"/>
              <w:rPr>
                <w:rFonts w:ascii="Arial" w:hAnsi="Arial" w:cs="Arial"/>
                <w:b/>
              </w:rPr>
            </w:pPr>
            <w:r>
              <w:rPr>
                <w:rFonts w:ascii="Arial" w:hAnsi="Arial" w:cs="Arial"/>
                <w:b/>
              </w:rPr>
              <w:t>(</w:t>
            </w:r>
            <w:r w:rsidRPr="00E72C09">
              <w:rPr>
                <w:rFonts w:ascii="Arial" w:hAnsi="Arial" w:cs="Arial"/>
                <w:b/>
              </w:rPr>
              <w:t>P</w:t>
            </w:r>
            <w:r>
              <w:rPr>
                <w:rFonts w:ascii="Arial" w:hAnsi="Arial" w:cs="Arial"/>
                <w:b/>
              </w:rPr>
              <w:t>)</w:t>
            </w: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Producción: </w:t>
            </w:r>
          </w:p>
          <w:p w:rsidR="0006776B" w:rsidRDefault="0006776B" w:rsidP="0006776B">
            <w:pPr>
              <w:pStyle w:val="Contenidodelatabla"/>
              <w:rPr>
                <w:rFonts w:ascii="Arial" w:hAnsi="Arial" w:cs="Arial"/>
              </w:rPr>
            </w:pPr>
            <w:r w:rsidRPr="0054647B">
              <w:rPr>
                <w:rFonts w:ascii="Arial" w:hAnsi="Arial" w:cs="Arial"/>
              </w:rPr>
              <w:t>2.5. Planificación y producción de mensajes con claridad, coherencia, identificando la idea o ideas principales y ajustándose correctamente a los modelos y fórmulas de cada tipo de texto.</w:t>
            </w:r>
          </w:p>
          <w:p w:rsidR="00663A77" w:rsidRPr="0054647B" w:rsidRDefault="00AC3874" w:rsidP="0006776B">
            <w:pPr>
              <w:pStyle w:val="Contenidodelatabla"/>
              <w:rPr>
                <w:rFonts w:ascii="Arial" w:hAnsi="Arial" w:cs="Arial"/>
              </w:rPr>
            </w:pPr>
            <w:r>
              <w:rPr>
                <w:rFonts w:ascii="Arial" w:hAnsi="Arial" w:cs="Arial"/>
                <w:b/>
              </w:rPr>
              <w:t>(</w:t>
            </w:r>
            <w:r w:rsidRPr="00E72C09">
              <w:rPr>
                <w:rFonts w:ascii="Arial" w:hAnsi="Arial" w:cs="Arial"/>
                <w:b/>
              </w:rPr>
              <w:t>P</w:t>
            </w:r>
            <w:r>
              <w:rPr>
                <w:rFonts w:ascii="Arial" w:hAnsi="Arial" w:cs="Arial"/>
                <w:b/>
              </w:rPr>
              <w:t>)</w:t>
            </w:r>
          </w:p>
        </w:tc>
      </w:tr>
      <w:tr w:rsidR="0006776B" w:rsidTr="0006776B">
        <w:trPr>
          <w:gridAfter w:val="3"/>
          <w:wAfter w:w="10995" w:type="dxa"/>
        </w:trPr>
        <w:tc>
          <w:tcPr>
            <w:tcW w:w="3804"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4" w:space="0" w:color="auto"/>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Función comunicativa:</w:t>
            </w:r>
          </w:p>
          <w:p w:rsidR="0006776B" w:rsidRDefault="0006776B" w:rsidP="0006776B">
            <w:pPr>
              <w:pStyle w:val="Contenidodelatabla"/>
              <w:rPr>
                <w:rFonts w:ascii="Arial" w:hAnsi="Arial" w:cs="Arial"/>
              </w:rPr>
            </w:pPr>
            <w:r w:rsidRPr="0054647B">
              <w:rPr>
                <w:rFonts w:ascii="Arial" w:hAnsi="Arial" w:cs="Arial"/>
              </w:rPr>
              <w:t xml:space="preserve"> 2.6. Conocimiento y uso correcto de las funciones comunicativas: saludos y presentaciones, disculpas, agradecimientos, invitaciones. Expresión de la capacidad, el gusto, la preferencia, la opinión, el acuerdo o desacuerdo, el sentimiento, la intención, descripción de personas, actividades, lugares, objetos, hábitos, planes , narración de </w:t>
            </w:r>
            <w:r w:rsidRPr="0054647B">
              <w:rPr>
                <w:rFonts w:ascii="Arial" w:hAnsi="Arial" w:cs="Arial"/>
              </w:rPr>
              <w:lastRenderedPageBreak/>
              <w:t>hechos pasados remotos y recientes, petición y ofrecimiento de ayuda, información, instrucciones, objetos, opinión, permiso, establecimiento y mantenimiento de la comunicación</w:t>
            </w:r>
            <w:r w:rsidR="00663A77">
              <w:rPr>
                <w:rFonts w:ascii="Arial" w:hAnsi="Arial" w:cs="Arial"/>
              </w:rPr>
              <w:t>.</w:t>
            </w:r>
          </w:p>
          <w:p w:rsidR="00663A77" w:rsidRPr="00663A77" w:rsidRDefault="00AC3874" w:rsidP="0006776B">
            <w:pPr>
              <w:pStyle w:val="Contenidodelatabla"/>
              <w:rPr>
                <w:rFonts w:ascii="Arial" w:hAnsi="Arial" w:cs="Arial"/>
                <w:b/>
              </w:rPr>
            </w:pPr>
            <w:r>
              <w:rPr>
                <w:rFonts w:ascii="Arial" w:hAnsi="Arial" w:cs="Arial"/>
                <w:b/>
              </w:rPr>
              <w:t>(</w:t>
            </w:r>
            <w:r w:rsidRPr="00E72C09">
              <w:rPr>
                <w:rFonts w:ascii="Arial" w:hAnsi="Arial" w:cs="Arial"/>
                <w:b/>
              </w:rPr>
              <w:t>C/P</w:t>
            </w:r>
            <w:r>
              <w:rPr>
                <w:rFonts w:ascii="Arial" w:hAnsi="Arial" w:cs="Arial"/>
                <w:b/>
              </w:rPr>
              <w:t>)</w:t>
            </w: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lastRenderedPageBreak/>
              <w:t>Función comunicativa:</w:t>
            </w:r>
          </w:p>
          <w:p w:rsidR="0006776B" w:rsidRDefault="0006776B" w:rsidP="0006776B">
            <w:pPr>
              <w:pStyle w:val="Contenidodelatabla"/>
              <w:rPr>
                <w:rFonts w:ascii="Arial" w:hAnsi="Arial" w:cs="Arial"/>
              </w:rPr>
            </w:pPr>
            <w:r w:rsidRPr="0054647B">
              <w:rPr>
                <w:rFonts w:ascii="Arial" w:hAnsi="Arial" w:cs="Arial"/>
              </w:rPr>
              <w:t xml:space="preserve"> 2.6. Conocimiento y uso correcto de las funciones comunicativas: saludos y presentaciones, disculpas, agradecimientos, invitaciones. Expresión de la capacidad, el gusto, la preferencia, la opinión, el acuerdo o desacuerdo, el sentimiento, la intención, descripción de personas, actividades, lugares, objetos, </w:t>
            </w:r>
            <w:r w:rsidRPr="0054647B">
              <w:rPr>
                <w:rFonts w:ascii="Arial" w:hAnsi="Arial" w:cs="Arial"/>
              </w:rPr>
              <w:lastRenderedPageBreak/>
              <w:t>hábitos, planes , narración de hechos pasados remotos y recientes, petición y ofrecimiento de ayuda, información, instrucciones, objetos, opinión, permiso, establecimiento y mantenimiento de la comunicación</w:t>
            </w:r>
            <w:r w:rsidR="00663A77">
              <w:rPr>
                <w:rFonts w:ascii="Arial" w:hAnsi="Arial" w:cs="Arial"/>
              </w:rPr>
              <w:t>.</w:t>
            </w:r>
          </w:p>
          <w:p w:rsidR="00663A77" w:rsidRPr="0054647B" w:rsidRDefault="00AC3874" w:rsidP="0006776B">
            <w:pPr>
              <w:pStyle w:val="Contenidodelatabla"/>
              <w:rPr>
                <w:rFonts w:ascii="Arial" w:hAnsi="Arial" w:cs="Arial"/>
              </w:rPr>
            </w:pPr>
            <w:r>
              <w:rPr>
                <w:rFonts w:ascii="Arial" w:hAnsi="Arial" w:cs="Arial"/>
                <w:b/>
              </w:rPr>
              <w:t>(</w:t>
            </w:r>
            <w:r w:rsidRPr="00E72C09">
              <w:rPr>
                <w:rFonts w:ascii="Arial" w:hAnsi="Arial" w:cs="Arial"/>
                <w:b/>
              </w:rPr>
              <w:t>C/P</w:t>
            </w:r>
            <w:r>
              <w:rPr>
                <w:rFonts w:ascii="Arial" w:hAnsi="Arial" w:cs="Arial"/>
                <w:b/>
              </w:rPr>
              <w:t>)</w:t>
            </w:r>
          </w:p>
        </w:tc>
      </w:tr>
      <w:tr w:rsidR="0006776B" w:rsidTr="0006776B">
        <w:trPr>
          <w:gridAfter w:val="3"/>
          <w:wAfter w:w="10995" w:type="dxa"/>
        </w:trPr>
        <w:tc>
          <w:tcPr>
            <w:tcW w:w="3804"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4" w:space="0" w:color="auto"/>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Función lingüística: </w:t>
            </w:r>
          </w:p>
          <w:p w:rsidR="0006776B" w:rsidRDefault="0006776B" w:rsidP="00663A77">
            <w:pPr>
              <w:pStyle w:val="Contenidodelatabla"/>
              <w:rPr>
                <w:rFonts w:ascii="Arial" w:hAnsi="Arial" w:cs="Arial"/>
              </w:rPr>
            </w:pPr>
            <w:r w:rsidRPr="0054647B">
              <w:rPr>
                <w:rFonts w:ascii="Arial" w:hAnsi="Arial" w:cs="Arial"/>
              </w:rPr>
              <w:t>2.7. Identificación y aplicación de vocabulario en dramatizaciones relativas a: Identificación personal, vivienda, hogar y entorno; actividades de la vida diaria; familia y amigos; trabajo y ocupaciones; tiempo libre, ocio y deporte; viajes y vacaciones; salud y cuidados físicos; educación y estudio; compras y actividades comerciales; alimentación y restaurante; transporte; lengua y comunicación; medio am</w:t>
            </w:r>
            <w:r w:rsidR="00663A77">
              <w:rPr>
                <w:rFonts w:ascii="Arial" w:hAnsi="Arial" w:cs="Arial"/>
              </w:rPr>
              <w:t>biente, clima, entorno natural y animal</w:t>
            </w:r>
            <w:r w:rsidRPr="0054647B">
              <w:rPr>
                <w:rFonts w:ascii="Arial" w:hAnsi="Arial" w:cs="Arial"/>
              </w:rPr>
              <w:t>.</w:t>
            </w:r>
          </w:p>
          <w:p w:rsidR="00663A77" w:rsidRPr="0054647B" w:rsidRDefault="00AC3874" w:rsidP="00663A77">
            <w:pPr>
              <w:pStyle w:val="Contenidodelatabla"/>
              <w:rPr>
                <w:rFonts w:ascii="Arial" w:hAnsi="Arial" w:cs="Arial"/>
              </w:rPr>
            </w:pPr>
            <w:r>
              <w:rPr>
                <w:rFonts w:ascii="Arial" w:hAnsi="Arial" w:cs="Arial"/>
                <w:b/>
              </w:rPr>
              <w:t>(</w:t>
            </w:r>
            <w:r w:rsidRPr="00E72C09">
              <w:rPr>
                <w:rFonts w:ascii="Arial" w:hAnsi="Arial" w:cs="Arial"/>
                <w:b/>
              </w:rPr>
              <w:t>C/P</w:t>
            </w:r>
            <w:r>
              <w:rPr>
                <w:rFonts w:ascii="Arial" w:hAnsi="Arial" w:cs="Arial"/>
                <w:b/>
              </w:rPr>
              <w:t>)</w:t>
            </w: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Función lingüística: </w:t>
            </w:r>
          </w:p>
          <w:p w:rsidR="0006776B" w:rsidRDefault="0006776B" w:rsidP="0006776B">
            <w:pPr>
              <w:pStyle w:val="Contenidodelatabla"/>
              <w:rPr>
                <w:rFonts w:ascii="Arial" w:hAnsi="Arial" w:cs="Arial"/>
              </w:rPr>
            </w:pPr>
            <w:r w:rsidRPr="0054647B">
              <w:rPr>
                <w:rFonts w:ascii="Arial" w:hAnsi="Arial" w:cs="Arial"/>
              </w:rPr>
              <w:t>2.7. Identificación y aplicación de vocabulario en dramatizaciones relativas a: Identificación personal, vivienda, hogar y entorno; actividades de la vida diaria; familia y amigos; trabajo y ocupaciones; tiempo libre, ocio y deporte; viajes y vacaciones; salud y cuidados físicos; educación y estudio; compras y actividades comerciales; alimentación y restaurante; transporte; lengua y comunicación; medio ambiente, clima y entorno natural; nuevas tecnologías de la información y de la comunicación.</w:t>
            </w:r>
          </w:p>
          <w:p w:rsidR="00663A77" w:rsidRPr="0054647B" w:rsidRDefault="00AC3874" w:rsidP="0006776B">
            <w:pPr>
              <w:pStyle w:val="Contenidodelatabla"/>
              <w:rPr>
                <w:rFonts w:ascii="Arial" w:hAnsi="Arial" w:cs="Arial"/>
              </w:rPr>
            </w:pPr>
            <w:r>
              <w:rPr>
                <w:rFonts w:ascii="Arial" w:hAnsi="Arial" w:cs="Arial"/>
                <w:b/>
              </w:rPr>
              <w:t>(</w:t>
            </w:r>
            <w:r w:rsidRPr="00E72C09">
              <w:rPr>
                <w:rFonts w:ascii="Arial" w:hAnsi="Arial" w:cs="Arial"/>
                <w:b/>
              </w:rPr>
              <w:t>C/P</w:t>
            </w:r>
            <w:r>
              <w:rPr>
                <w:rFonts w:ascii="Arial" w:hAnsi="Arial" w:cs="Arial"/>
                <w:b/>
              </w:rPr>
              <w:t>)</w:t>
            </w:r>
          </w:p>
        </w:tc>
      </w:tr>
      <w:tr w:rsidR="0006776B" w:rsidTr="0006776B">
        <w:trPr>
          <w:gridAfter w:val="3"/>
          <w:wAfter w:w="10995" w:type="dxa"/>
        </w:trPr>
        <w:tc>
          <w:tcPr>
            <w:tcW w:w="3804"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4" w:space="0" w:color="auto"/>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Función sociocultural y sociolingüística: </w:t>
            </w:r>
          </w:p>
          <w:p w:rsidR="0006776B" w:rsidRDefault="0006776B" w:rsidP="0006776B">
            <w:pPr>
              <w:pStyle w:val="Contenidodelatabla"/>
              <w:rPr>
                <w:rFonts w:ascii="Arial" w:hAnsi="Arial" w:cs="Arial"/>
              </w:rPr>
            </w:pPr>
            <w:r w:rsidRPr="0054647B">
              <w:rPr>
                <w:rFonts w:ascii="Arial" w:hAnsi="Arial" w:cs="Arial"/>
              </w:rPr>
              <w:t xml:space="preserve">2.9. Aspectos socioculturales y sociolingüísticos: convenciones sociales, normas de cortesía y </w:t>
            </w:r>
            <w:r w:rsidRPr="0054647B">
              <w:rPr>
                <w:rFonts w:ascii="Arial" w:hAnsi="Arial" w:cs="Arial"/>
              </w:rPr>
              <w:lastRenderedPageBreak/>
              <w:t>registros; costumbres, valores, creencias y actitudes; lenguaje no verbal.</w:t>
            </w:r>
          </w:p>
          <w:p w:rsidR="00663A77" w:rsidRPr="00663A77" w:rsidRDefault="00AC3874" w:rsidP="0006776B">
            <w:pPr>
              <w:pStyle w:val="Contenidodelatabla"/>
              <w:rPr>
                <w:rFonts w:ascii="Arial" w:hAnsi="Arial" w:cs="Arial"/>
                <w:b/>
              </w:rPr>
            </w:pPr>
            <w:r>
              <w:rPr>
                <w:rFonts w:ascii="Arial" w:hAnsi="Arial" w:cs="Arial"/>
                <w:b/>
              </w:rPr>
              <w:t>(C/A)</w:t>
            </w: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lastRenderedPageBreak/>
              <w:t xml:space="preserve">Función sociocultural y sociolingüística: </w:t>
            </w:r>
          </w:p>
          <w:p w:rsidR="0006776B" w:rsidRDefault="0006776B" w:rsidP="0006776B">
            <w:pPr>
              <w:pStyle w:val="Contenidodelatabla"/>
              <w:rPr>
                <w:rFonts w:ascii="Arial" w:hAnsi="Arial" w:cs="Arial"/>
              </w:rPr>
            </w:pPr>
            <w:r w:rsidRPr="0054647B">
              <w:rPr>
                <w:rFonts w:ascii="Arial" w:hAnsi="Arial" w:cs="Arial"/>
              </w:rPr>
              <w:t xml:space="preserve">2.9. Aspectos socioculturales y sociolingüísticos: convenciones sociales, normas de cortesía y </w:t>
            </w:r>
            <w:r w:rsidRPr="0054647B">
              <w:rPr>
                <w:rFonts w:ascii="Arial" w:hAnsi="Arial" w:cs="Arial"/>
              </w:rPr>
              <w:lastRenderedPageBreak/>
              <w:t>registros; costumbres, valores, creencias y actitudes; lenguaje no verbal.</w:t>
            </w:r>
          </w:p>
          <w:p w:rsidR="00663A77" w:rsidRPr="0054647B" w:rsidRDefault="00AC3874" w:rsidP="0006776B">
            <w:pPr>
              <w:pStyle w:val="Contenidodelatabla"/>
              <w:rPr>
                <w:rFonts w:ascii="Arial" w:hAnsi="Arial" w:cs="Arial"/>
              </w:rPr>
            </w:pPr>
            <w:r>
              <w:rPr>
                <w:rFonts w:ascii="Arial" w:hAnsi="Arial" w:cs="Arial"/>
                <w:b/>
              </w:rPr>
              <w:t>(C/A)</w:t>
            </w:r>
          </w:p>
        </w:tc>
      </w:tr>
      <w:tr w:rsidR="0006776B" w:rsidTr="0006776B">
        <w:trPr>
          <w:gridAfter w:val="3"/>
          <w:wAfter w:w="10995" w:type="dxa"/>
        </w:trPr>
        <w:tc>
          <w:tcPr>
            <w:tcW w:w="3804"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4" w:space="0" w:color="auto"/>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4" w:space="0" w:color="auto"/>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Función sociocultural y sociolingüística: </w:t>
            </w:r>
          </w:p>
          <w:p w:rsidR="0006776B" w:rsidRDefault="0006776B" w:rsidP="0006776B">
            <w:pPr>
              <w:pStyle w:val="Contenidodelatabla"/>
              <w:rPr>
                <w:rFonts w:ascii="Arial" w:hAnsi="Arial" w:cs="Arial"/>
              </w:rPr>
            </w:pPr>
            <w:r w:rsidRPr="0054647B">
              <w:rPr>
                <w:rFonts w:ascii="Arial" w:hAnsi="Arial" w:cs="Arial"/>
              </w:rPr>
              <w:t>2.10. Utilización y valoración de las manifestaciones en lengua extranjera como instrumento para comunicarse y dar a conocer la cultura andaluza.</w:t>
            </w:r>
          </w:p>
          <w:p w:rsidR="00663A77" w:rsidRPr="00663A77" w:rsidRDefault="00AC3874" w:rsidP="0006776B">
            <w:pPr>
              <w:pStyle w:val="Contenidodelatabla"/>
              <w:rPr>
                <w:rFonts w:ascii="Arial" w:hAnsi="Arial" w:cs="Arial"/>
                <w:b/>
              </w:rPr>
            </w:pPr>
            <w:r>
              <w:rPr>
                <w:rFonts w:ascii="Arial" w:hAnsi="Arial" w:cs="Arial"/>
                <w:b/>
              </w:rPr>
              <w:t>(</w:t>
            </w:r>
            <w:r w:rsidRPr="00E72C09">
              <w:rPr>
                <w:rFonts w:ascii="Arial" w:hAnsi="Arial" w:cs="Arial"/>
                <w:b/>
              </w:rPr>
              <w:t>P</w:t>
            </w:r>
            <w:r>
              <w:rPr>
                <w:rFonts w:ascii="Arial" w:hAnsi="Arial" w:cs="Arial"/>
                <w:b/>
              </w:rPr>
              <w:t>/A)</w:t>
            </w: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06776B" w:rsidRPr="004D1E2F" w:rsidRDefault="0006776B" w:rsidP="0006776B">
            <w:pPr>
              <w:pStyle w:val="Contenidodelatabla"/>
              <w:rPr>
                <w:rFonts w:ascii="Arial" w:hAnsi="Arial" w:cs="Arial"/>
              </w:rPr>
            </w:pPr>
            <w:r w:rsidRPr="004D1E2F">
              <w:rPr>
                <w:rFonts w:ascii="Arial" w:hAnsi="Arial" w:cs="Arial"/>
              </w:rPr>
              <w:t xml:space="preserve">Función sociocultural y sociolingüística: </w:t>
            </w:r>
          </w:p>
          <w:p w:rsidR="0006776B" w:rsidRDefault="0006776B" w:rsidP="0006776B">
            <w:pPr>
              <w:pStyle w:val="Contenidodelatabla"/>
              <w:rPr>
                <w:rFonts w:ascii="Arial" w:hAnsi="Arial" w:cs="Arial"/>
              </w:rPr>
            </w:pPr>
            <w:r w:rsidRPr="0054647B">
              <w:rPr>
                <w:rFonts w:ascii="Arial" w:hAnsi="Arial" w:cs="Arial"/>
              </w:rPr>
              <w:t>2.10. Utilización y valoración de las manifestaciones en lengua extranjera como instrumento para comunicarse y dar a conocer la cultura andaluza.</w:t>
            </w:r>
          </w:p>
          <w:p w:rsidR="00663A77" w:rsidRPr="0054647B" w:rsidRDefault="00AC3874" w:rsidP="0006776B">
            <w:pPr>
              <w:pStyle w:val="Contenidodelatabla"/>
              <w:rPr>
                <w:rFonts w:ascii="Arial" w:hAnsi="Arial" w:cs="Arial"/>
              </w:rPr>
            </w:pPr>
            <w:r>
              <w:rPr>
                <w:rFonts w:ascii="Arial" w:hAnsi="Arial" w:cs="Arial"/>
                <w:b/>
              </w:rPr>
              <w:t>(</w:t>
            </w:r>
            <w:r w:rsidRPr="00E72C09">
              <w:rPr>
                <w:rFonts w:ascii="Arial" w:hAnsi="Arial" w:cs="Arial"/>
                <w:b/>
              </w:rPr>
              <w:t>P</w:t>
            </w:r>
            <w:r>
              <w:rPr>
                <w:rFonts w:ascii="Arial" w:hAnsi="Arial" w:cs="Arial"/>
                <w:b/>
              </w:rPr>
              <w:t>/A)</w:t>
            </w:r>
          </w:p>
        </w:tc>
      </w:tr>
      <w:tr w:rsidR="0006776B" w:rsidTr="0006776B">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6776B" w:rsidRPr="001E24B1" w:rsidRDefault="0006776B" w:rsidP="0006776B">
            <w:pPr>
              <w:pStyle w:val="Contenidodelatabla"/>
              <w:rPr>
                <w:rFonts w:ascii="Arial" w:hAnsi="Arial" w:cs="Arial"/>
                <w:b/>
              </w:rPr>
            </w:pPr>
            <w:r w:rsidRPr="001E24B1">
              <w:rPr>
                <w:rFonts w:ascii="Arial" w:hAnsi="Arial" w:cs="Arial"/>
                <w:b/>
              </w:rPr>
              <w:t>ORIENTACIONES METODOLÓGICAS: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Con este criterio se pretende evaluar los procesos que desarrollan la capacidad del alumnado para mantener una conversación sencilla y breve, aplicando un repertorio muy limitado de patrones sonoros, acentuales, rítmicos y de entonación básicos, donde utiliza un vocabulario oral de uso muy frecuente, haciéndose entender y cuidando la pronunciación y composición elemental correcta así como técnicas muy simples verbales o no verbales como gestos, expresiones faciales, posturas, contacto físico para iniciar, mantener o concluir una breve conversación</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sobre asuntos de la vida cotidiana.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 xml:space="preserve">Estos procesos pueden abordarse desde tareas globales que favorezcan la capacidad para participar en conversaciones cotidianas en las que tengan que intervenir aunque se produzcan titubeos, vacilaciones, repeticiones o pausas para reorganizar el discurso, p.e. taller de simulaciones sobre situaciones de la vida cotidiana, pequeñas tertulias dialógicas, pequeñas entrevistas, role play. </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Se evaluará la expresión cara a cara o por medios técnicos en las que se establece contacto social (dar las gracias, saludar, despedirse,</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dirigirse a alguien, pedir disculpa, presentarse, interesarse por el estado de alguien, felicitar a alguien), se intercambia información personal y sobre asuntos cotidianos, se expresan sentimientos, se ofrece algo a alguien, se pide prestado algo, se queda con amigos y se dan instrucciones (p.e. cómo se llega a un sitio con ayuda de un plano), utilizando un vocabulario y pronunciación adecuada a diferentes situaciones y contexto.</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Dichas tareas pretenden favorecer la capacidad de realizar descripciones personales sobre sí mismo (su familia, su clase…) y personajes andaluces, vivienda (su casa, escuela y habitación),</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costumbres propias, elementos y sucesos del entorno, su menú preferido, el aspecto exterior sobre un objeto o un animal, decir lo que le gusta o no le gusta, el lugar donde está situado algo.</w:t>
            </w:r>
          </w:p>
          <w:p w:rsidR="0006776B" w:rsidRDefault="0006776B" w:rsidP="0006776B">
            <w:pPr>
              <w:widowControl/>
              <w:suppressAutoHyphens w:val="0"/>
              <w:autoSpaceDE w:val="0"/>
              <w:autoSpaceDN w:val="0"/>
              <w:adjustRightInd w:val="0"/>
              <w:rPr>
                <w:rFonts w:ascii="Arial" w:hAnsi="Arial" w:cs="Arial"/>
              </w:rPr>
            </w:pPr>
            <w:r w:rsidRPr="0006776B">
              <w:rPr>
                <w:rFonts w:ascii="Arial" w:eastAsia="Calibri" w:hAnsi="Arial" w:cs="Arial"/>
                <w:kern w:val="0"/>
                <w:szCs w:val="18"/>
                <w:lang w:eastAsia="en-US" w:bidi="ar-SA"/>
              </w:rPr>
              <w:t xml:space="preserve">Pequeñas dramatizaciones relativas a identificación personal; vivienda, hogar y entorno; actividades de la vida diaria; familia y amigos; trabajo y ocupaciones; tiempo libre, ocio y deporte; viajes y vacaciones; salud y cuidados físicos; educación y estudio; compras y actividades comerciales; alimentación y restaurante; transporte; lengua y comunicación; medio ambiente, clima y entorno natural; nuevas tecnologías de la </w:t>
            </w:r>
            <w:r w:rsidRPr="0006776B">
              <w:rPr>
                <w:rFonts w:ascii="Arial" w:eastAsia="Calibri" w:hAnsi="Arial" w:cs="Arial"/>
                <w:kern w:val="0"/>
                <w:szCs w:val="18"/>
                <w:lang w:eastAsia="en-US" w:bidi="ar-SA"/>
              </w:rPr>
              <w:lastRenderedPageBreak/>
              <w:t>información y de la comunicación.</w:t>
            </w:r>
          </w:p>
        </w:tc>
        <w:tc>
          <w:tcPr>
            <w:tcW w:w="3665" w:type="dxa"/>
          </w:tcPr>
          <w:p w:rsidR="0006776B" w:rsidRDefault="0006776B" w:rsidP="0006776B">
            <w:pPr>
              <w:widowControl/>
              <w:suppressAutoHyphens w:val="0"/>
              <w:spacing w:after="200" w:line="276" w:lineRule="auto"/>
            </w:pPr>
          </w:p>
        </w:tc>
        <w:tc>
          <w:tcPr>
            <w:tcW w:w="3665" w:type="dxa"/>
          </w:tcPr>
          <w:p w:rsidR="0006776B" w:rsidRPr="004D1E2F" w:rsidRDefault="0006776B" w:rsidP="0006776B">
            <w:pPr>
              <w:pStyle w:val="Contenidodelatabla"/>
              <w:rPr>
                <w:rFonts w:ascii="Arial" w:hAnsi="Arial" w:cs="Arial"/>
              </w:rPr>
            </w:pPr>
            <w:r w:rsidRPr="004D1E2F">
              <w:rPr>
                <w:rFonts w:ascii="Arial" w:hAnsi="Arial" w:cs="Arial"/>
              </w:rPr>
              <w:t xml:space="preserve">Función sociocultural y sociolingüística: </w:t>
            </w:r>
          </w:p>
          <w:p w:rsidR="0006776B" w:rsidRPr="0054647B" w:rsidRDefault="0006776B" w:rsidP="0006776B">
            <w:pPr>
              <w:pStyle w:val="Contenidodelatabla"/>
              <w:rPr>
                <w:rFonts w:ascii="Arial" w:hAnsi="Arial" w:cs="Arial"/>
              </w:rPr>
            </w:pPr>
            <w:r w:rsidRPr="0054647B">
              <w:rPr>
                <w:rFonts w:ascii="Arial" w:hAnsi="Arial" w:cs="Arial"/>
              </w:rPr>
              <w:t>2.10. Utilización y valoración de las manifestaciones en lengua extranjera como instrumento para comunicarse y dar a conocer la cultura andaluza.</w:t>
            </w:r>
          </w:p>
        </w:tc>
        <w:tc>
          <w:tcPr>
            <w:tcW w:w="3665" w:type="dxa"/>
          </w:tcPr>
          <w:p w:rsidR="0006776B" w:rsidRPr="004D1E2F" w:rsidRDefault="0006776B" w:rsidP="0006776B">
            <w:pPr>
              <w:pStyle w:val="Contenidodelatabla"/>
              <w:rPr>
                <w:rFonts w:ascii="Arial" w:hAnsi="Arial" w:cs="Arial"/>
              </w:rPr>
            </w:pPr>
            <w:r w:rsidRPr="004D1E2F">
              <w:rPr>
                <w:rFonts w:ascii="Arial" w:hAnsi="Arial" w:cs="Arial"/>
              </w:rPr>
              <w:t xml:space="preserve">Función sociocultural y sociolingüística: </w:t>
            </w:r>
          </w:p>
          <w:p w:rsidR="0006776B" w:rsidRPr="0054647B" w:rsidRDefault="0006776B" w:rsidP="0006776B">
            <w:pPr>
              <w:pStyle w:val="Contenidodelatabla"/>
              <w:rPr>
                <w:rFonts w:ascii="Arial" w:hAnsi="Arial" w:cs="Arial"/>
              </w:rPr>
            </w:pPr>
            <w:r w:rsidRPr="0054647B">
              <w:rPr>
                <w:rFonts w:ascii="Arial" w:hAnsi="Arial" w:cs="Arial"/>
              </w:rPr>
              <w:t>2.10. Utilización y valoración de las manifestaciones en lengua extranjera como instrumento para comunicarse y dar a conocer la cultura andaluza.</w:t>
            </w:r>
          </w:p>
        </w:tc>
      </w:tr>
    </w:tbl>
    <w:p w:rsidR="0019389A" w:rsidRPr="0054647B" w:rsidRDefault="0019389A" w:rsidP="0019389A">
      <w:pPr>
        <w:rPr>
          <w:rFonts w:ascii="Arial" w:hAnsi="Arial" w:cs="Arial"/>
        </w:rPr>
      </w:pPr>
    </w:p>
    <w:p w:rsidR="0019389A" w:rsidRPr="0054647B" w:rsidRDefault="0019389A" w:rsidP="0019389A">
      <w:pPr>
        <w:rPr>
          <w:rFonts w:ascii="Arial" w:hAnsi="Arial" w:cs="Arial"/>
        </w:rPr>
      </w:pPr>
    </w:p>
    <w:p w:rsidR="0019389A" w:rsidRPr="0054647B" w:rsidRDefault="0019389A" w:rsidP="0019389A">
      <w:pPr>
        <w:rPr>
          <w:rFonts w:ascii="Arial" w:hAnsi="Arial" w:cs="Arial"/>
        </w:rPr>
      </w:pPr>
    </w:p>
    <w:tbl>
      <w:tblPr>
        <w:tblW w:w="15340" w:type="dxa"/>
        <w:tblInd w:w="-392" w:type="dxa"/>
        <w:tblLayout w:type="fixed"/>
        <w:tblCellMar>
          <w:left w:w="10" w:type="dxa"/>
          <w:right w:w="10" w:type="dxa"/>
        </w:tblCellMar>
        <w:tblLook w:val="0000"/>
      </w:tblPr>
      <w:tblGrid>
        <w:gridCol w:w="3804"/>
        <w:gridCol w:w="3866"/>
        <w:gridCol w:w="4005"/>
        <w:gridCol w:w="3665"/>
      </w:tblGrid>
      <w:tr w:rsidR="0006776B" w:rsidTr="0006776B">
        <w:tc>
          <w:tcPr>
            <w:tcW w:w="1534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AREA:</w:t>
            </w:r>
          </w:p>
          <w:p w:rsidR="0006776B" w:rsidRDefault="0006776B" w:rsidP="0006776B">
            <w:pPr>
              <w:pStyle w:val="TableContents"/>
              <w:rPr>
                <w:rFonts w:ascii="Arial" w:hAnsi="Arial"/>
                <w:b/>
                <w:bCs/>
              </w:rPr>
            </w:pPr>
            <w:r>
              <w:rPr>
                <w:rFonts w:ascii="Arial" w:hAnsi="Arial"/>
                <w:b/>
                <w:bCs/>
              </w:rPr>
              <w:t>INGLÉS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OBJETIVO DEL ÁREA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COMPETENCIAS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O.LE.4. Leer de forma comprensiva textos diversos,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relacionados con sus experiencias e intereses, para extraer</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información general y específica con una finalidad previa.</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O.LE.5. Aprender a utilizar con progresiva autonomía todos los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t>medios a su alcance, incluidas las nuevas tecnologías, para</w:t>
            </w:r>
          </w:p>
          <w:p w:rsidR="0006776B" w:rsidRDefault="0006776B" w:rsidP="0006776B">
            <w:pPr>
              <w:pStyle w:val="TableContents"/>
              <w:rPr>
                <w:rFonts w:ascii="Arial" w:hAnsi="Arial"/>
                <w:b/>
                <w:bCs/>
              </w:rPr>
            </w:pPr>
            <w:r w:rsidRPr="0006776B">
              <w:rPr>
                <w:rFonts w:ascii="Arial" w:eastAsia="Calibri" w:hAnsi="Arial" w:cs="Arial"/>
                <w:kern w:val="0"/>
                <w:szCs w:val="18"/>
                <w:lang w:eastAsia="en-US" w:bidi="ar-SA"/>
              </w:rPr>
              <w:t>obtener información y para comunicarse en la lengua extranjera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6A404E" w:rsidRDefault="0006776B" w:rsidP="0006776B">
            <w:pPr>
              <w:pStyle w:val="TableContents"/>
              <w:rPr>
                <w:rFonts w:ascii="Arial" w:hAnsi="Arial"/>
                <w:bCs/>
              </w:rPr>
            </w:pPr>
            <w:r w:rsidRPr="006A404E">
              <w:rPr>
                <w:rFonts w:ascii="Arial" w:hAnsi="Arial"/>
                <w:bCs/>
              </w:rPr>
              <w:t>CCL</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CRITERIO DE EVALUACIÓN</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r>
              <w:rPr>
                <w:rFonts w:ascii="Arial" w:hAnsi="Arial"/>
                <w:b/>
                <w:bCs/>
              </w:rPr>
              <w:t>BLOQUE DE CONTENIDOS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b/>
                <w:bCs/>
              </w:rPr>
            </w:pPr>
            <w:r w:rsidRPr="0054647B">
              <w:rPr>
                <w:rFonts w:ascii="Arial" w:hAnsi="Arial" w:cs="Arial"/>
              </w:rPr>
              <w:t>CE.3.9. Identificar el sentido general y las ideas principales de un texto breve y sencillo en cualquier formato, lecturas adaptadas, cómics, etc, siempre contextualizado para diferentes contextos de su manejo y con posibilidad de apoyo de cualquier elemento de consulta</w:t>
            </w:r>
          </w:p>
          <w:p w:rsidR="0006776B" w:rsidRDefault="0006776B" w:rsidP="0006776B">
            <w:pPr>
              <w:pStyle w:val="TableContents"/>
              <w:rPr>
                <w:rFonts w:ascii="Arial" w:hAnsi="Arial"/>
                <w:b/>
                <w:bCs/>
              </w:rPr>
            </w:pP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E51A51" w:rsidRDefault="0006776B" w:rsidP="0006776B">
            <w:pPr>
              <w:pStyle w:val="TableContents"/>
              <w:rPr>
                <w:rFonts w:ascii="Arial" w:hAnsi="Arial" w:cs="Arial"/>
                <w:bCs/>
              </w:rPr>
            </w:pPr>
            <w:r w:rsidRPr="0054647B">
              <w:rPr>
                <w:rFonts w:ascii="Arial" w:hAnsi="Arial" w:cs="Arial"/>
              </w:rPr>
              <w:t>Bloque 3: “Comprensión de textos escritos”</w:t>
            </w:r>
          </w:p>
        </w:tc>
      </w:tr>
      <w:tr w:rsidR="0006776B" w:rsidTr="0006776B">
        <w:tc>
          <w:tcPr>
            <w:tcW w:w="7670" w:type="dxa"/>
            <w:gridSpan w:val="2"/>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INDICADORES DE EVALUACIÓN</w:t>
            </w:r>
          </w:p>
          <w:p w:rsidR="0006776B" w:rsidRDefault="0006776B" w:rsidP="0006776B">
            <w:pPr>
              <w:pStyle w:val="TableContents"/>
              <w:jc w:val="center"/>
              <w:rPr>
                <w:rFonts w:ascii="Arial" w:hAnsi="Arial"/>
                <w:b/>
                <w:bCs/>
              </w:rPr>
            </w:pPr>
            <w:r>
              <w:rPr>
                <w:rFonts w:ascii="Arial" w:hAnsi="Arial"/>
                <w:b/>
                <w:bCs/>
              </w:rPr>
              <w:t>(Por niveles)</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Default="0006776B" w:rsidP="0006776B">
            <w:pPr>
              <w:pStyle w:val="TableContents"/>
              <w:jc w:val="center"/>
              <w:rPr>
                <w:rFonts w:ascii="Arial" w:hAnsi="Arial"/>
                <w:b/>
                <w:bCs/>
              </w:rPr>
            </w:pPr>
            <w:r>
              <w:rPr>
                <w:rFonts w:ascii="Arial" w:hAnsi="Arial"/>
                <w:b/>
                <w:bCs/>
              </w:rPr>
              <w:t>CONTENIDOS POR NIVEL</w:t>
            </w:r>
          </w:p>
          <w:p w:rsidR="0006776B" w:rsidRDefault="0006776B" w:rsidP="0006776B">
            <w:pPr>
              <w:pStyle w:val="TableContents"/>
              <w:jc w:val="center"/>
              <w:rPr>
                <w:rFonts w:ascii="Arial" w:hAnsi="Arial"/>
                <w:b/>
                <w:bCs/>
              </w:rPr>
            </w:pPr>
            <w:r>
              <w:rPr>
                <w:rFonts w:ascii="Arial" w:hAnsi="Arial"/>
                <w:b/>
                <w:bCs/>
              </w:rPr>
              <w:t>(Diferenciar los más importantes para cada nivel, de los más accesorios...)</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jc w:val="center"/>
              <w:rPr>
                <w:rFonts w:ascii="Arial" w:hAnsi="Arial" w:cs="Arial"/>
                <w:b/>
                <w:bCs/>
              </w:rPr>
            </w:pPr>
            <w:r w:rsidRPr="0054647B">
              <w:rPr>
                <w:rFonts w:ascii="Arial" w:hAnsi="Arial" w:cs="Arial"/>
                <w:b/>
                <w:bCs/>
              </w:rPr>
              <w:t>QUINTO</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jc w:val="center"/>
              <w:rPr>
                <w:rFonts w:ascii="Arial" w:hAnsi="Arial" w:cs="Arial"/>
                <w:b/>
                <w:bCs/>
              </w:rPr>
            </w:pPr>
            <w:r w:rsidRPr="0054647B">
              <w:rPr>
                <w:rFonts w:ascii="Arial" w:hAnsi="Arial" w:cs="Arial"/>
                <w:b/>
                <w:bCs/>
              </w:rPr>
              <w:t>SEXTO</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jc w:val="center"/>
              <w:rPr>
                <w:rFonts w:ascii="Arial" w:hAnsi="Arial" w:cs="Arial"/>
                <w:b/>
                <w:bCs/>
              </w:rPr>
            </w:pPr>
            <w:r w:rsidRPr="0054647B">
              <w:rPr>
                <w:rFonts w:ascii="Arial" w:hAnsi="Arial" w:cs="Arial"/>
                <w:b/>
                <w:bCs/>
              </w:rPr>
              <w:t>QUINTO</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54647B" w:rsidRDefault="0006776B" w:rsidP="0006776B">
            <w:pPr>
              <w:pStyle w:val="Contenidodelatabla"/>
              <w:jc w:val="center"/>
              <w:rPr>
                <w:rFonts w:ascii="Arial" w:hAnsi="Arial" w:cs="Arial"/>
                <w:b/>
                <w:bCs/>
              </w:rPr>
            </w:pPr>
            <w:r w:rsidRPr="0054647B">
              <w:rPr>
                <w:rFonts w:ascii="Arial" w:hAnsi="Arial" w:cs="Arial"/>
                <w:b/>
                <w:bCs/>
              </w:rPr>
              <w:t>SEXTO</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b/>
                <w:bCs/>
              </w:rPr>
            </w:pPr>
            <w:r w:rsidRPr="0054647B">
              <w:rPr>
                <w:rFonts w:ascii="Arial" w:hAnsi="Arial" w:cs="Arial"/>
              </w:rPr>
              <w:t xml:space="preserve">LE.3.9.1. Identifica el sentido general y las ideas principales de un texto breve y sencillo en cualquier formato, lecturas adaptadas, cómics, etc, siempre contextualizado para diferentes contextos de su manejo y con posibilidad de apoyo de cualquier </w:t>
            </w:r>
            <w:r w:rsidRPr="0054647B">
              <w:rPr>
                <w:rFonts w:ascii="Arial" w:hAnsi="Arial" w:cs="Arial"/>
              </w:rPr>
              <w:lastRenderedPageBreak/>
              <w:t>elemento de consulta.(CCL).</w:t>
            </w: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54647B" w:rsidRDefault="0006776B" w:rsidP="0006776B">
            <w:pPr>
              <w:pStyle w:val="Contenidodelatabla"/>
              <w:rPr>
                <w:rFonts w:ascii="Arial" w:hAnsi="Arial" w:cs="Arial"/>
                <w:b/>
                <w:bCs/>
              </w:rPr>
            </w:pPr>
            <w:r w:rsidRPr="0054647B">
              <w:rPr>
                <w:rFonts w:ascii="Arial" w:hAnsi="Arial" w:cs="Arial"/>
              </w:rPr>
              <w:lastRenderedPageBreak/>
              <w:t xml:space="preserve">LE.3.9.1. Identifica el sentido general y las ideas principales de un texto breve y sencillo en cualquier formato, lecturas adaptadas, cómics, etc, siempre contextualizado para diferentes contextos de su manejo y con posibilidad de apoyo de cualquier </w:t>
            </w:r>
            <w:r w:rsidRPr="0054647B">
              <w:rPr>
                <w:rFonts w:ascii="Arial" w:hAnsi="Arial" w:cs="Arial"/>
              </w:rPr>
              <w:lastRenderedPageBreak/>
              <w:t>elemento de consulta.(CCL).</w:t>
            </w: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2D3D48" w:rsidRDefault="0006776B" w:rsidP="0006776B">
            <w:pPr>
              <w:pStyle w:val="Contenidodelatabla"/>
              <w:rPr>
                <w:rFonts w:ascii="Arial" w:hAnsi="Arial" w:cs="Arial"/>
              </w:rPr>
            </w:pPr>
            <w:r w:rsidRPr="002D3D48">
              <w:rPr>
                <w:rFonts w:ascii="Arial" w:hAnsi="Arial" w:cs="Arial"/>
              </w:rPr>
              <w:lastRenderedPageBreak/>
              <w:t>Comprensión:</w:t>
            </w:r>
          </w:p>
          <w:p w:rsidR="0006776B" w:rsidRPr="0054647B" w:rsidRDefault="0006776B" w:rsidP="0006776B">
            <w:pPr>
              <w:pStyle w:val="Contenidodelatabla"/>
              <w:rPr>
                <w:rFonts w:ascii="Arial" w:hAnsi="Arial" w:cs="Arial"/>
                <w:b/>
                <w:u w:val="single"/>
              </w:rPr>
            </w:pPr>
          </w:p>
          <w:p w:rsidR="0006776B" w:rsidRDefault="0006776B" w:rsidP="0006776B">
            <w:pPr>
              <w:pStyle w:val="Contenidodelatabla"/>
              <w:rPr>
                <w:rFonts w:ascii="Arial" w:hAnsi="Arial" w:cs="Arial"/>
              </w:rPr>
            </w:pPr>
            <w:r w:rsidRPr="0054647B">
              <w:rPr>
                <w:rFonts w:ascii="Arial" w:hAnsi="Arial" w:cs="Arial"/>
              </w:rPr>
              <w:t>3.4. Identificación y comprensión de distintos tipos de textos y su intención comunicativa en formato digital o papel</w:t>
            </w:r>
            <w:r w:rsidR="001550EC">
              <w:rPr>
                <w:rFonts w:ascii="Arial" w:hAnsi="Arial" w:cs="Arial"/>
              </w:rPr>
              <w:t>.</w:t>
            </w:r>
          </w:p>
          <w:p w:rsidR="001550EC" w:rsidRPr="001550EC" w:rsidRDefault="006A404E" w:rsidP="0006776B">
            <w:pPr>
              <w:pStyle w:val="Contenidodelatabla"/>
              <w:rPr>
                <w:rFonts w:ascii="Arial" w:hAnsi="Arial" w:cs="Arial"/>
                <w:b/>
                <w:bCs/>
              </w:rPr>
            </w:pPr>
            <w:r>
              <w:rPr>
                <w:rFonts w:ascii="Arial" w:hAnsi="Arial" w:cs="Arial"/>
                <w:b/>
              </w:rPr>
              <w:t>(C)</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2D3D48" w:rsidRDefault="0006776B" w:rsidP="0006776B">
            <w:pPr>
              <w:pStyle w:val="Contenidodelatabla"/>
              <w:rPr>
                <w:rFonts w:ascii="Arial" w:hAnsi="Arial" w:cs="Arial"/>
              </w:rPr>
            </w:pPr>
            <w:r w:rsidRPr="002D3D48">
              <w:rPr>
                <w:rFonts w:ascii="Arial" w:hAnsi="Arial" w:cs="Arial"/>
              </w:rPr>
              <w:t>Comprensión:</w:t>
            </w:r>
          </w:p>
          <w:p w:rsidR="0006776B" w:rsidRPr="0054647B" w:rsidRDefault="0006776B" w:rsidP="0006776B">
            <w:pPr>
              <w:pStyle w:val="Contenidodelatabla"/>
              <w:rPr>
                <w:rFonts w:ascii="Arial" w:hAnsi="Arial" w:cs="Arial"/>
                <w:b/>
                <w:u w:val="single"/>
              </w:rPr>
            </w:pPr>
          </w:p>
          <w:p w:rsidR="0006776B" w:rsidRDefault="0006776B" w:rsidP="0006776B">
            <w:pPr>
              <w:pStyle w:val="Contenidodelatabla"/>
              <w:rPr>
                <w:rFonts w:ascii="Arial" w:hAnsi="Arial" w:cs="Arial"/>
              </w:rPr>
            </w:pPr>
            <w:r w:rsidRPr="0054647B">
              <w:rPr>
                <w:rFonts w:ascii="Arial" w:hAnsi="Arial" w:cs="Arial"/>
              </w:rPr>
              <w:t>3.4. Identificación y comprensión de distintos tipos de textos y su intención comunicativa en formato digital o papel</w:t>
            </w:r>
            <w:r w:rsidR="001550EC">
              <w:rPr>
                <w:rFonts w:ascii="Arial" w:hAnsi="Arial" w:cs="Arial"/>
              </w:rPr>
              <w:t>.</w:t>
            </w:r>
          </w:p>
          <w:p w:rsidR="001550EC" w:rsidRPr="0054647B" w:rsidRDefault="006A404E" w:rsidP="0006776B">
            <w:pPr>
              <w:pStyle w:val="Contenidodelatabla"/>
              <w:rPr>
                <w:rFonts w:ascii="Arial" w:hAnsi="Arial" w:cs="Arial"/>
                <w:b/>
                <w:bCs/>
              </w:rPr>
            </w:pPr>
            <w:r>
              <w:rPr>
                <w:rFonts w:ascii="Arial" w:hAnsi="Arial" w:cs="Arial"/>
                <w:b/>
              </w:rPr>
              <w:t>(C)</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rPr>
                <w:rFonts w:ascii="Arial" w:hAnsi="Arial"/>
                <w:b/>
                <w:bCs/>
              </w:rPr>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2D3D48" w:rsidRDefault="0006776B" w:rsidP="0006776B">
            <w:pPr>
              <w:pStyle w:val="Contenidodelatabla"/>
              <w:rPr>
                <w:rFonts w:ascii="Arial" w:hAnsi="Arial" w:cs="Arial"/>
              </w:rPr>
            </w:pPr>
            <w:r w:rsidRPr="002D3D48">
              <w:rPr>
                <w:rFonts w:ascii="Arial" w:hAnsi="Arial" w:cs="Arial"/>
              </w:rPr>
              <w:t xml:space="preserve">Función lingüística: </w:t>
            </w:r>
          </w:p>
          <w:p w:rsidR="0006776B" w:rsidRPr="0054647B" w:rsidRDefault="0006776B" w:rsidP="0006776B">
            <w:pPr>
              <w:pStyle w:val="Contenidodelatabla"/>
              <w:rPr>
                <w:rFonts w:ascii="Arial" w:hAnsi="Arial" w:cs="Arial"/>
              </w:rPr>
            </w:pPr>
          </w:p>
          <w:p w:rsidR="0006776B" w:rsidRPr="0054647B" w:rsidRDefault="0006776B" w:rsidP="0006776B">
            <w:pPr>
              <w:pStyle w:val="Contenidodelatabla"/>
              <w:rPr>
                <w:rFonts w:ascii="Arial" w:hAnsi="Arial" w:cs="Arial"/>
              </w:rPr>
            </w:pPr>
            <w:r w:rsidRPr="0054647B">
              <w:rPr>
                <w:rFonts w:ascii="Arial" w:hAnsi="Arial" w:cs="Arial"/>
              </w:rPr>
              <w:t>3.6. Lectura de textos de situaciones contextualizadas, cotidianas y habituales, relacionadas con sus intereses, experiencias y necesidades.</w:t>
            </w:r>
          </w:p>
          <w:p w:rsidR="0006776B" w:rsidRPr="0054647B" w:rsidRDefault="006A404E" w:rsidP="0006776B">
            <w:pPr>
              <w:pStyle w:val="Contenidodelatabla"/>
              <w:rPr>
                <w:rFonts w:ascii="Arial" w:hAnsi="Arial" w:cs="Arial"/>
                <w:b/>
                <w:bCs/>
              </w:rPr>
            </w:pPr>
            <w:r>
              <w:rPr>
                <w:rFonts w:ascii="Arial" w:hAnsi="Arial" w:cs="Arial"/>
                <w:b/>
              </w:rPr>
              <w:t>(</w:t>
            </w:r>
            <w:r w:rsidRPr="00E72C09">
              <w:rPr>
                <w:rFonts w:ascii="Arial" w:hAnsi="Arial" w:cs="Arial"/>
                <w:b/>
              </w:rPr>
              <w:t>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2D3D48" w:rsidRDefault="0006776B" w:rsidP="0006776B">
            <w:pPr>
              <w:pStyle w:val="Contenidodelatabla"/>
              <w:rPr>
                <w:rFonts w:ascii="Arial" w:hAnsi="Arial" w:cs="Arial"/>
              </w:rPr>
            </w:pPr>
            <w:r w:rsidRPr="002D3D48">
              <w:rPr>
                <w:rFonts w:ascii="Arial" w:hAnsi="Arial" w:cs="Arial"/>
              </w:rPr>
              <w:t xml:space="preserve">Función lingüística: </w:t>
            </w:r>
          </w:p>
          <w:p w:rsidR="0006776B" w:rsidRPr="0054647B" w:rsidRDefault="0006776B" w:rsidP="0006776B">
            <w:pPr>
              <w:pStyle w:val="Contenidodelatabla"/>
              <w:rPr>
                <w:rFonts w:ascii="Arial" w:hAnsi="Arial" w:cs="Arial"/>
              </w:rPr>
            </w:pPr>
          </w:p>
          <w:p w:rsidR="0006776B" w:rsidRDefault="0006776B" w:rsidP="0006776B">
            <w:pPr>
              <w:pStyle w:val="Contenidodelatabla"/>
              <w:rPr>
                <w:rFonts w:ascii="Arial" w:hAnsi="Arial" w:cs="Arial"/>
              </w:rPr>
            </w:pPr>
            <w:r w:rsidRPr="0054647B">
              <w:rPr>
                <w:rFonts w:ascii="Arial" w:hAnsi="Arial" w:cs="Arial"/>
              </w:rPr>
              <w:t>3.6. Lectura de textos de situaciones contextualizadas, cotidianas y habituales, relacionadas con sus intereses, experiencias y necesidades.</w:t>
            </w:r>
          </w:p>
          <w:p w:rsidR="001550EC" w:rsidRPr="001550EC" w:rsidRDefault="006A404E" w:rsidP="0006776B">
            <w:pPr>
              <w:pStyle w:val="Contenidodelatabla"/>
              <w:rPr>
                <w:rFonts w:ascii="Arial" w:hAnsi="Arial" w:cs="Arial"/>
                <w:b/>
                <w:bCs/>
              </w:rPr>
            </w:pPr>
            <w:r>
              <w:rPr>
                <w:rFonts w:ascii="Arial" w:hAnsi="Arial" w:cs="Arial"/>
                <w:b/>
              </w:rPr>
              <w:t>(</w:t>
            </w:r>
            <w:r w:rsidRPr="00E72C09">
              <w:rPr>
                <w:rFonts w:ascii="Arial" w:hAnsi="Arial" w:cs="Arial"/>
                <w:b/>
              </w:rPr>
              <w:t>P</w:t>
            </w:r>
            <w:r>
              <w:rPr>
                <w:rFonts w:ascii="Arial" w:hAnsi="Arial" w:cs="Arial"/>
                <w:b/>
              </w:rPr>
              <w:t>)</w:t>
            </w:r>
          </w:p>
        </w:tc>
      </w:tr>
      <w:tr w:rsidR="0006776B" w:rsidRPr="000B1222"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Default="0006776B" w:rsidP="0006776B">
            <w:pPr>
              <w:pStyle w:val="TableContents"/>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2D3D48" w:rsidRDefault="0006776B" w:rsidP="0006776B">
            <w:pPr>
              <w:pStyle w:val="Contenidodelatabla"/>
              <w:rPr>
                <w:rFonts w:ascii="Arial" w:hAnsi="Arial" w:cs="Arial"/>
              </w:rPr>
            </w:pPr>
            <w:r w:rsidRPr="002D3D48">
              <w:rPr>
                <w:rFonts w:ascii="Arial" w:hAnsi="Arial" w:cs="Arial"/>
              </w:rPr>
              <w:t xml:space="preserve">Función lingüística: </w:t>
            </w:r>
          </w:p>
          <w:p w:rsidR="0006776B" w:rsidRPr="0054647B" w:rsidRDefault="0006776B" w:rsidP="0006776B">
            <w:pPr>
              <w:pStyle w:val="Contenidodelatabla"/>
              <w:rPr>
                <w:rFonts w:ascii="Arial" w:hAnsi="Arial" w:cs="Arial"/>
              </w:rPr>
            </w:pPr>
            <w:r w:rsidRPr="0054647B">
              <w:rPr>
                <w:rFonts w:ascii="Arial" w:hAnsi="Arial" w:cs="Arial"/>
              </w:rPr>
              <w:t>3.7. Lectura, comprensión y práctica de un léxico y/o mensajes escritos referidos a: identificación personal; vivienda, hogar y entorno; actividades de la vida diaria; familia y amigos; trabajo y ocupaciones; tiempo libre, ocio y deporte; viajes y vacaciones; salud y cuidados físicos; educación y estudio; compras y actividades comerciales; alimentación y restaurante; transporte; lengua y comunicación; patrimonio artístico y cultural de su entorno; medio am</w:t>
            </w:r>
            <w:r w:rsidR="001550EC">
              <w:rPr>
                <w:rFonts w:ascii="Arial" w:hAnsi="Arial" w:cs="Arial"/>
              </w:rPr>
              <w:t>biente, clima, entorno natural y animal</w:t>
            </w:r>
            <w:r w:rsidRPr="0054647B">
              <w:rPr>
                <w:rFonts w:ascii="Arial" w:hAnsi="Arial" w:cs="Arial"/>
              </w:rPr>
              <w:t>.</w:t>
            </w:r>
          </w:p>
          <w:p w:rsidR="0006776B" w:rsidRPr="0054647B" w:rsidRDefault="0006776B" w:rsidP="0006776B">
            <w:pPr>
              <w:pStyle w:val="Contenidodelatabla"/>
              <w:rPr>
                <w:rFonts w:ascii="Arial" w:hAnsi="Arial" w:cs="Arial"/>
              </w:rPr>
            </w:pPr>
          </w:p>
          <w:p w:rsidR="0006776B" w:rsidRPr="0054647B" w:rsidRDefault="0006776B" w:rsidP="0006776B">
            <w:pPr>
              <w:pStyle w:val="Contenidodelatabla"/>
              <w:rPr>
                <w:rFonts w:ascii="Arial" w:hAnsi="Arial" w:cs="Arial"/>
                <w:i/>
                <w:lang w:val="en-US"/>
              </w:rPr>
            </w:pPr>
            <w:r w:rsidRPr="0054647B">
              <w:rPr>
                <w:rFonts w:ascii="Arial" w:hAnsi="Arial" w:cs="Arial"/>
                <w:i/>
                <w:lang w:val="en-US"/>
              </w:rPr>
              <w:t>- I think it’s interesting/surprising that</w:t>
            </w:r>
          </w:p>
          <w:p w:rsidR="0006776B" w:rsidRPr="0054647B" w:rsidRDefault="0006776B" w:rsidP="0006776B">
            <w:pPr>
              <w:pStyle w:val="Contenidodelatabla"/>
              <w:rPr>
                <w:rFonts w:ascii="Arial" w:hAnsi="Arial" w:cs="Arial"/>
                <w:i/>
                <w:lang w:val="en-US"/>
              </w:rPr>
            </w:pPr>
            <w:r w:rsidRPr="0054647B">
              <w:rPr>
                <w:rFonts w:ascii="Arial" w:hAnsi="Arial" w:cs="Arial"/>
                <w:i/>
                <w:lang w:val="en-US"/>
              </w:rPr>
              <w:t>- I think of</w:t>
            </w:r>
          </w:p>
          <w:p w:rsidR="0006776B" w:rsidRDefault="0006776B" w:rsidP="0006776B">
            <w:pPr>
              <w:pStyle w:val="Contenidodelatabla"/>
              <w:rPr>
                <w:rFonts w:ascii="Arial" w:hAnsi="Arial" w:cs="Arial"/>
                <w:i/>
                <w:lang w:val="en-US"/>
              </w:rPr>
            </w:pPr>
            <w:r w:rsidRPr="0054647B">
              <w:rPr>
                <w:rFonts w:ascii="Arial" w:hAnsi="Arial" w:cs="Arial"/>
                <w:i/>
                <w:lang w:val="en-US"/>
              </w:rPr>
              <w:t xml:space="preserve">- hello, goodbye How are you? I’m fine, thanks. What’s your name? I’m ... How old are you? I’m ... When’s your birthday? It’s … I’m from … I like/love … He/She’s from … </w:t>
            </w:r>
            <w:r w:rsidRPr="0054647B">
              <w:rPr>
                <w:rFonts w:ascii="Arial" w:hAnsi="Arial" w:cs="Arial"/>
                <w:i/>
                <w:lang w:val="en-US"/>
              </w:rPr>
              <w:lastRenderedPageBreak/>
              <w:t>He/She likes/loves … My favourite … the alphabet months, food, numbers, school subjects</w:t>
            </w:r>
          </w:p>
          <w:p w:rsidR="001550EC" w:rsidRDefault="001550EC" w:rsidP="0006776B">
            <w:pPr>
              <w:pStyle w:val="Contenidodelatabla"/>
              <w:rPr>
                <w:rFonts w:ascii="Arial" w:hAnsi="Arial" w:cs="Arial"/>
                <w:i/>
                <w:lang w:val="en-US"/>
              </w:rPr>
            </w:pPr>
          </w:p>
          <w:p w:rsidR="001550EC" w:rsidRPr="001550EC" w:rsidRDefault="006A404E" w:rsidP="0006776B">
            <w:pPr>
              <w:pStyle w:val="Contenidodelatabla"/>
              <w:rPr>
                <w:rFonts w:ascii="Arial" w:hAnsi="Arial" w:cs="Arial"/>
                <w:b/>
                <w:lang w:val="en-US"/>
              </w:rPr>
            </w:pPr>
            <w:r>
              <w:rPr>
                <w:rFonts w:ascii="Arial" w:hAnsi="Arial" w:cs="Arial"/>
                <w:b/>
              </w:rPr>
              <w:t>(</w:t>
            </w:r>
            <w:r w:rsidRPr="00E72C09">
              <w:rPr>
                <w:rFonts w:ascii="Arial" w:hAnsi="Arial" w:cs="Arial"/>
                <w:b/>
              </w:rPr>
              <w:t>C/P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2D3D48" w:rsidRDefault="0006776B" w:rsidP="0006776B">
            <w:pPr>
              <w:pStyle w:val="Contenidodelatabla"/>
              <w:rPr>
                <w:rFonts w:ascii="Arial" w:hAnsi="Arial" w:cs="Arial"/>
              </w:rPr>
            </w:pPr>
            <w:r w:rsidRPr="002D3D48">
              <w:rPr>
                <w:rFonts w:ascii="Arial" w:hAnsi="Arial" w:cs="Arial"/>
              </w:rPr>
              <w:lastRenderedPageBreak/>
              <w:t xml:space="preserve">Función lingüística: </w:t>
            </w:r>
          </w:p>
          <w:p w:rsidR="0006776B" w:rsidRPr="0054647B" w:rsidRDefault="0006776B" w:rsidP="0006776B">
            <w:pPr>
              <w:pStyle w:val="Contenidodelatabla"/>
              <w:rPr>
                <w:rFonts w:ascii="Arial" w:hAnsi="Arial" w:cs="Arial"/>
              </w:rPr>
            </w:pPr>
            <w:r w:rsidRPr="0054647B">
              <w:rPr>
                <w:rFonts w:ascii="Arial" w:hAnsi="Arial" w:cs="Arial"/>
              </w:rPr>
              <w:t>3.7. Lectura, comprensión y práctica de un léxico y/o mensajes escritos referidos a: identificación personal; vivienda, hogar y entorno; actividades de la vida diaria; familia y amigos; trabajo y ocupaciones; tiempo libre, ocio y deporte; viajes y vacaciones; salud y cuidados físicos; educación y estudio; compras y actividades comerciales; alimentación y restaurante; transporte; lengua y comunicación; patrimonio artístico y cultural de su entorno; medio ambiente, clima y entorno natural; Tecnologías de la Información y la Comunicación</w:t>
            </w:r>
          </w:p>
          <w:p w:rsidR="0006776B" w:rsidRPr="0054647B" w:rsidRDefault="0006776B" w:rsidP="0006776B">
            <w:pPr>
              <w:pStyle w:val="Contenidodelatabla"/>
              <w:rPr>
                <w:rFonts w:ascii="Arial" w:hAnsi="Arial" w:cs="Arial"/>
              </w:rPr>
            </w:pPr>
          </w:p>
          <w:p w:rsidR="0006776B" w:rsidRPr="0054647B" w:rsidRDefault="0006776B" w:rsidP="0006776B">
            <w:pPr>
              <w:pStyle w:val="Contenidodelatabla"/>
              <w:rPr>
                <w:rFonts w:ascii="Arial" w:hAnsi="Arial" w:cs="Arial"/>
                <w:i/>
                <w:lang w:val="en-US"/>
              </w:rPr>
            </w:pPr>
            <w:r w:rsidRPr="0054647B">
              <w:rPr>
                <w:rFonts w:ascii="Arial" w:hAnsi="Arial" w:cs="Arial"/>
                <w:i/>
                <w:lang w:val="en-US"/>
              </w:rPr>
              <w:t>I think it’s interesting/surprising that</w:t>
            </w:r>
          </w:p>
          <w:p w:rsidR="0006776B" w:rsidRPr="0054647B" w:rsidRDefault="0006776B" w:rsidP="0006776B">
            <w:pPr>
              <w:pStyle w:val="Contenidodelatabla"/>
              <w:rPr>
                <w:rFonts w:ascii="Arial" w:hAnsi="Arial" w:cs="Arial"/>
                <w:i/>
                <w:lang w:val="en-US"/>
              </w:rPr>
            </w:pPr>
            <w:r w:rsidRPr="0054647B">
              <w:rPr>
                <w:rFonts w:ascii="Arial" w:hAnsi="Arial" w:cs="Arial"/>
                <w:i/>
                <w:lang w:val="en-US"/>
              </w:rPr>
              <w:t>- I think of</w:t>
            </w:r>
          </w:p>
          <w:p w:rsidR="0006776B" w:rsidRPr="0054647B" w:rsidRDefault="0006776B" w:rsidP="0006776B">
            <w:pPr>
              <w:pStyle w:val="Contenidodelatabla"/>
              <w:rPr>
                <w:rFonts w:ascii="Arial" w:hAnsi="Arial" w:cs="Arial"/>
                <w:i/>
                <w:lang w:val="en-US"/>
              </w:rPr>
            </w:pPr>
            <w:r w:rsidRPr="0054647B">
              <w:rPr>
                <w:rFonts w:ascii="Arial" w:hAnsi="Arial" w:cs="Arial"/>
                <w:i/>
                <w:lang w:val="en-US"/>
              </w:rPr>
              <w:t xml:space="preserve">- hello, goodbye How are you? </w:t>
            </w:r>
            <w:r w:rsidRPr="0054647B">
              <w:rPr>
                <w:rFonts w:ascii="Arial" w:hAnsi="Arial" w:cs="Arial"/>
                <w:i/>
                <w:lang w:val="en-US"/>
              </w:rPr>
              <w:lastRenderedPageBreak/>
              <w:t>I’m fine, thanks. What’s your name? I’m ... How old are you? I’m ... When’s your birthday? It’s … I’m from … I like/love … He/She’s from … He/She likes/loves … My favourite … the alphabet months, food, numbers, school subjects</w:t>
            </w:r>
          </w:p>
          <w:p w:rsidR="0006776B" w:rsidRPr="00F2076C" w:rsidRDefault="0006776B" w:rsidP="0006776B">
            <w:pPr>
              <w:pStyle w:val="Contenidodelatabla"/>
              <w:rPr>
                <w:rFonts w:ascii="Arial" w:hAnsi="Arial" w:cs="Arial"/>
                <w:lang w:val="en-US"/>
              </w:rPr>
            </w:pPr>
            <w:r w:rsidRPr="00F2076C">
              <w:rPr>
                <w:rFonts w:ascii="Arial" w:hAnsi="Arial" w:cs="Arial"/>
                <w:lang w:val="en-US"/>
              </w:rPr>
              <w:t xml:space="preserve">- </w:t>
            </w:r>
            <w:r w:rsidRPr="00F2076C">
              <w:rPr>
                <w:rFonts w:ascii="Arial" w:hAnsi="Arial" w:cs="Arial"/>
                <w:i/>
                <w:lang w:val="en-US"/>
              </w:rPr>
              <w:t>Tiempo libre:</w:t>
            </w:r>
            <w:r w:rsidRPr="00F2076C">
              <w:rPr>
                <w:rFonts w:ascii="Arial" w:hAnsi="Arial" w:cs="Arial"/>
                <w:lang w:val="en-US"/>
              </w:rPr>
              <w:t xml:space="preserve"> </w:t>
            </w:r>
          </w:p>
          <w:p w:rsidR="0006776B" w:rsidRPr="00DE0007" w:rsidRDefault="0006776B" w:rsidP="0006776B">
            <w:pPr>
              <w:pStyle w:val="Default"/>
              <w:rPr>
                <w:i/>
                <w:iCs/>
                <w:lang w:val="en-US"/>
              </w:rPr>
            </w:pPr>
            <w:r w:rsidRPr="00DE0007">
              <w:rPr>
                <w:i/>
                <w:iCs/>
                <w:lang w:val="en-US"/>
              </w:rPr>
              <w:t>collect things, do puzzles, go fishing, go to pop concerts, juggle, make things, play chess, play the drums,  use the internet</w:t>
            </w:r>
          </w:p>
          <w:p w:rsidR="0006776B" w:rsidRPr="00DE0007" w:rsidRDefault="0006776B" w:rsidP="0006776B">
            <w:pPr>
              <w:pStyle w:val="Default"/>
              <w:rPr>
                <w:lang w:val="en-US"/>
              </w:rPr>
            </w:pPr>
            <w:r w:rsidRPr="00DE0007">
              <w:rPr>
                <w:i/>
                <w:iCs/>
                <w:lang w:val="en-US"/>
              </w:rPr>
              <w:t xml:space="preserve">- He/She likes (play)ing chess. </w:t>
            </w:r>
          </w:p>
          <w:p w:rsidR="0006776B" w:rsidRPr="00DE0007" w:rsidRDefault="0006776B" w:rsidP="0006776B">
            <w:pPr>
              <w:pStyle w:val="Default"/>
              <w:rPr>
                <w:lang w:val="en-US"/>
              </w:rPr>
            </w:pPr>
            <w:r w:rsidRPr="00DE0007">
              <w:rPr>
                <w:i/>
                <w:iCs/>
                <w:lang w:val="en-US"/>
              </w:rPr>
              <w:t xml:space="preserve">He/She doesn’t like (play)ing football. </w:t>
            </w:r>
          </w:p>
          <w:p w:rsidR="0006776B" w:rsidRPr="00DE0007" w:rsidRDefault="0006776B" w:rsidP="0006776B">
            <w:pPr>
              <w:pStyle w:val="Default"/>
              <w:rPr>
                <w:lang w:val="en-US"/>
              </w:rPr>
            </w:pPr>
            <w:r w:rsidRPr="00DE0007">
              <w:rPr>
                <w:i/>
                <w:iCs/>
                <w:lang w:val="en-US"/>
              </w:rPr>
              <w:t xml:space="preserve">I/We/They like (go)ing to the youth club. </w:t>
            </w:r>
          </w:p>
          <w:p w:rsidR="0006776B" w:rsidRPr="00DE0007" w:rsidRDefault="0006776B" w:rsidP="0006776B">
            <w:pPr>
              <w:pStyle w:val="Default"/>
              <w:rPr>
                <w:lang w:val="en-US"/>
              </w:rPr>
            </w:pPr>
            <w:r w:rsidRPr="00DE0007">
              <w:rPr>
                <w:i/>
                <w:iCs/>
                <w:lang w:val="en-US"/>
              </w:rPr>
              <w:t xml:space="preserve">I/We/They don’t like (go)ing to pop concerts. </w:t>
            </w:r>
          </w:p>
          <w:p w:rsidR="0006776B" w:rsidRPr="00DE0007" w:rsidRDefault="0006776B" w:rsidP="0006776B">
            <w:pPr>
              <w:pStyle w:val="Default"/>
              <w:rPr>
                <w:lang w:val="en-US"/>
              </w:rPr>
            </w:pPr>
            <w:r w:rsidRPr="00DE0007">
              <w:rPr>
                <w:i/>
                <w:iCs/>
                <w:lang w:val="en-US"/>
              </w:rPr>
              <w:t xml:space="preserve">Does he/she like (learn)ing … ? Yes, he/she does./No, he/she doesn’t. </w:t>
            </w:r>
          </w:p>
          <w:p w:rsidR="0006776B" w:rsidRDefault="0006776B" w:rsidP="0006776B">
            <w:pPr>
              <w:pStyle w:val="Default"/>
              <w:rPr>
                <w:i/>
                <w:iCs/>
                <w:lang w:val="en-US"/>
              </w:rPr>
            </w:pPr>
            <w:r w:rsidRPr="00DE0007">
              <w:rPr>
                <w:i/>
                <w:iCs/>
                <w:lang w:val="en-US"/>
              </w:rPr>
              <w:t xml:space="preserve">Do you like (do)ing … ? Yes, I do./No, I don’t. </w:t>
            </w:r>
          </w:p>
          <w:p w:rsidR="001550EC" w:rsidRPr="00845B49" w:rsidRDefault="006A404E" w:rsidP="0006776B">
            <w:pPr>
              <w:pStyle w:val="Default"/>
              <w:rPr>
                <w:i/>
                <w:iCs/>
                <w:lang w:val="en-US"/>
              </w:rPr>
            </w:pPr>
            <w:r>
              <w:rPr>
                <w:b/>
              </w:rPr>
              <w:t>(</w:t>
            </w:r>
            <w:r w:rsidRPr="00E72C09">
              <w:rPr>
                <w:b/>
              </w:rPr>
              <w:t>C/P</w:t>
            </w:r>
            <w:r>
              <w:rPr>
                <w:b/>
              </w:rPr>
              <w:t>)</w:t>
            </w:r>
          </w:p>
        </w:tc>
      </w:tr>
      <w:tr w:rsidR="0006776B" w:rsidTr="0006776B">
        <w:tc>
          <w:tcPr>
            <w:tcW w:w="3804" w:type="dxa"/>
            <w:tcBorders>
              <w:left w:val="single" w:sz="2" w:space="0" w:color="000000"/>
              <w:bottom w:val="single" w:sz="2" w:space="0" w:color="000000"/>
            </w:tcBorders>
            <w:tcMar>
              <w:top w:w="55" w:type="dxa"/>
              <w:left w:w="55" w:type="dxa"/>
              <w:bottom w:w="55" w:type="dxa"/>
              <w:right w:w="55" w:type="dxa"/>
            </w:tcMar>
          </w:tcPr>
          <w:p w:rsidR="0006776B" w:rsidRPr="00C07C15" w:rsidRDefault="0006776B" w:rsidP="0006776B">
            <w:pPr>
              <w:pStyle w:val="TableContents"/>
              <w:rPr>
                <w:lang w:val="en-US"/>
              </w:rPr>
            </w:pPr>
          </w:p>
        </w:tc>
        <w:tc>
          <w:tcPr>
            <w:tcW w:w="3866" w:type="dxa"/>
            <w:tcBorders>
              <w:left w:val="single" w:sz="2" w:space="0" w:color="000000"/>
              <w:bottom w:val="single" w:sz="2" w:space="0" w:color="000000"/>
            </w:tcBorders>
            <w:tcMar>
              <w:top w:w="55" w:type="dxa"/>
              <w:left w:w="55" w:type="dxa"/>
              <w:bottom w:w="55" w:type="dxa"/>
              <w:right w:w="55" w:type="dxa"/>
            </w:tcMar>
          </w:tcPr>
          <w:p w:rsidR="0006776B" w:rsidRPr="00C07C15" w:rsidRDefault="0006776B" w:rsidP="0006776B">
            <w:pPr>
              <w:pStyle w:val="TableContents"/>
              <w:rPr>
                <w:lang w:val="en-US"/>
              </w:rPr>
            </w:pPr>
          </w:p>
        </w:tc>
        <w:tc>
          <w:tcPr>
            <w:tcW w:w="4005" w:type="dxa"/>
            <w:tcBorders>
              <w:left w:val="single" w:sz="2" w:space="0" w:color="000000"/>
              <w:bottom w:val="single" w:sz="2" w:space="0" w:color="000000"/>
            </w:tcBorders>
            <w:tcMar>
              <w:top w:w="55" w:type="dxa"/>
              <w:left w:w="55" w:type="dxa"/>
              <w:bottom w:w="55" w:type="dxa"/>
              <w:right w:w="55" w:type="dxa"/>
            </w:tcMar>
          </w:tcPr>
          <w:p w:rsidR="0006776B" w:rsidRPr="002D3D48" w:rsidRDefault="0006776B" w:rsidP="0006776B">
            <w:pPr>
              <w:pStyle w:val="Contenidodelatabla"/>
              <w:rPr>
                <w:rFonts w:ascii="Arial" w:hAnsi="Arial" w:cs="Arial"/>
              </w:rPr>
            </w:pPr>
            <w:r w:rsidRPr="002D3D48">
              <w:rPr>
                <w:rFonts w:ascii="Arial" w:hAnsi="Arial" w:cs="Arial"/>
              </w:rPr>
              <w:t xml:space="preserve">Función lingüística: </w:t>
            </w:r>
          </w:p>
          <w:p w:rsidR="0006776B" w:rsidRDefault="0006776B" w:rsidP="0006776B">
            <w:pPr>
              <w:pStyle w:val="Contenidodelatabla"/>
              <w:rPr>
                <w:rFonts w:ascii="Arial" w:hAnsi="Arial" w:cs="Arial"/>
              </w:rPr>
            </w:pPr>
            <w:r w:rsidRPr="0054647B">
              <w:rPr>
                <w:rFonts w:ascii="Arial" w:hAnsi="Arial" w:cs="Arial"/>
              </w:rPr>
              <w:t>3.10. Reconocimiento y comprensión de la función de los signos ortográficos básicos y los símbolos de uso más frecuentes.</w:t>
            </w:r>
          </w:p>
          <w:p w:rsidR="0006776B" w:rsidRPr="0054647B" w:rsidRDefault="006A404E" w:rsidP="0006776B">
            <w:pPr>
              <w:pStyle w:val="Contenidodelatabla"/>
              <w:rPr>
                <w:rFonts w:ascii="Arial" w:hAnsi="Arial" w:cs="Arial"/>
              </w:rPr>
            </w:pPr>
            <w:r>
              <w:rPr>
                <w:rFonts w:ascii="Arial" w:hAnsi="Arial" w:cs="Arial"/>
                <w:b/>
              </w:rPr>
              <w:t>(C)</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6776B" w:rsidRPr="002D3D48" w:rsidRDefault="0006776B" w:rsidP="0006776B">
            <w:pPr>
              <w:pStyle w:val="Contenidodelatabla"/>
              <w:rPr>
                <w:rFonts w:ascii="Arial" w:hAnsi="Arial" w:cs="Arial"/>
              </w:rPr>
            </w:pPr>
            <w:r w:rsidRPr="002D3D48">
              <w:rPr>
                <w:rFonts w:ascii="Arial" w:hAnsi="Arial" w:cs="Arial"/>
              </w:rPr>
              <w:t xml:space="preserve">Función lingüística: </w:t>
            </w:r>
          </w:p>
          <w:p w:rsidR="0006776B" w:rsidRDefault="0006776B" w:rsidP="0006776B">
            <w:pPr>
              <w:pStyle w:val="Contenidodelatabla"/>
              <w:rPr>
                <w:rFonts w:ascii="Arial" w:hAnsi="Arial" w:cs="Arial"/>
              </w:rPr>
            </w:pPr>
            <w:r w:rsidRPr="0054647B">
              <w:rPr>
                <w:rFonts w:ascii="Arial" w:hAnsi="Arial" w:cs="Arial"/>
              </w:rPr>
              <w:t>3.10. Reconocimiento y comprensión de la función de los signos ortográficos básicos y los símbolos de uso más frecuentes.</w:t>
            </w:r>
          </w:p>
          <w:p w:rsidR="001550EC" w:rsidRPr="001550EC" w:rsidRDefault="006A404E" w:rsidP="0006776B">
            <w:pPr>
              <w:pStyle w:val="Contenidodelatabla"/>
              <w:rPr>
                <w:rFonts w:ascii="Arial" w:hAnsi="Arial" w:cs="Arial"/>
                <w:b/>
              </w:rPr>
            </w:pPr>
            <w:r>
              <w:rPr>
                <w:rFonts w:ascii="Arial" w:hAnsi="Arial" w:cs="Arial"/>
                <w:b/>
              </w:rPr>
              <w:t>(C)</w:t>
            </w:r>
          </w:p>
        </w:tc>
      </w:tr>
      <w:tr w:rsidR="0006776B" w:rsidTr="0006776B">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6776B" w:rsidRPr="001E24B1" w:rsidRDefault="0006776B" w:rsidP="0006776B">
            <w:pPr>
              <w:pStyle w:val="Contenidodelatabla"/>
              <w:rPr>
                <w:rFonts w:ascii="Arial" w:hAnsi="Arial" w:cs="Arial"/>
                <w:b/>
              </w:rPr>
            </w:pPr>
            <w:r w:rsidRPr="001E24B1">
              <w:rPr>
                <w:rFonts w:ascii="Arial" w:hAnsi="Arial" w:cs="Arial"/>
                <w:b/>
              </w:rPr>
              <w:t>ORIENTACIONES METODOLÓGICAS:</w:t>
            </w:r>
          </w:p>
          <w:p w:rsidR="0006776B" w:rsidRPr="0006776B" w:rsidRDefault="0006776B" w:rsidP="0006776B">
            <w:pPr>
              <w:widowControl/>
              <w:suppressAutoHyphens w:val="0"/>
              <w:autoSpaceDE w:val="0"/>
              <w:autoSpaceDN w:val="0"/>
              <w:adjustRightInd w:val="0"/>
              <w:rPr>
                <w:rFonts w:ascii="Arial" w:eastAsia="Calibri" w:hAnsi="Arial" w:cs="Arial"/>
                <w:kern w:val="0"/>
                <w:szCs w:val="18"/>
                <w:lang w:eastAsia="en-US" w:bidi="ar-SA"/>
              </w:rPr>
            </w:pPr>
            <w:r w:rsidRPr="0006776B">
              <w:rPr>
                <w:rFonts w:ascii="Arial" w:eastAsia="Calibri" w:hAnsi="Arial" w:cs="Arial"/>
                <w:kern w:val="0"/>
                <w:szCs w:val="18"/>
                <w:lang w:eastAsia="en-US" w:bidi="ar-SA"/>
              </w:rPr>
              <w:lastRenderedPageBreak/>
              <w:t xml:space="preserve">Con este criterio lo que se pretende evaluar es la capacidad del alumnado para identificar las ideas y el sentido general de textos breves y sencillos en cualquier tipo de formato, como lecturas adaptadas, cómics, recetas, etc, siempre que estén contextualizados para diferentes contextos conocidos y trabajados por el alumnado y con posibilidad de consultar cualquier tipo de apoyo. </w:t>
            </w:r>
          </w:p>
          <w:p w:rsidR="0006776B" w:rsidRDefault="0006776B" w:rsidP="0006776B">
            <w:pPr>
              <w:widowControl/>
              <w:suppressAutoHyphens w:val="0"/>
              <w:autoSpaceDE w:val="0"/>
              <w:autoSpaceDN w:val="0"/>
              <w:adjustRightInd w:val="0"/>
              <w:rPr>
                <w:rFonts w:ascii="Arial" w:hAnsi="Arial" w:cs="Arial"/>
              </w:rPr>
            </w:pPr>
            <w:r w:rsidRPr="0006776B">
              <w:rPr>
                <w:rFonts w:ascii="Arial" w:eastAsia="Calibri" w:hAnsi="Arial" w:cs="Arial"/>
                <w:kern w:val="0"/>
                <w:szCs w:val="18"/>
                <w:lang w:eastAsia="en-US" w:bidi="ar-SA"/>
              </w:rPr>
              <w:t>Estos procesos pueden abordarse desde tareas globales que desarrollen la capacidad para comprender la información principal y localizar información específica en materiales informáticos sencillos como menús, horarios, catálogos, listas de precios, anuncios, guías telefónicas, publicidad, folletos turísticos, recetas, cuentos adaptados a su edad, siempre y cuando se pueda releer lo que no ha entendido, se pueda consultar un diccionario y se cuente con apoyo visual y contextual.</w:t>
            </w:r>
          </w:p>
        </w:tc>
      </w:tr>
    </w:tbl>
    <w:p w:rsidR="0019389A" w:rsidRDefault="0019389A" w:rsidP="0019389A">
      <w:pPr>
        <w:rPr>
          <w:rFonts w:ascii="Arial" w:hAnsi="Arial" w:cs="Arial"/>
        </w:rPr>
      </w:pPr>
    </w:p>
    <w:p w:rsidR="008D3B2F" w:rsidRDefault="008D3B2F" w:rsidP="0019389A">
      <w:pPr>
        <w:rPr>
          <w:rFonts w:ascii="Arial" w:hAnsi="Arial" w:cs="Arial"/>
        </w:rPr>
      </w:pPr>
    </w:p>
    <w:p w:rsidR="008D3B2F" w:rsidRPr="0054647B" w:rsidRDefault="008D3B2F" w:rsidP="0019389A">
      <w:pPr>
        <w:rPr>
          <w:rFonts w:ascii="Arial" w:hAnsi="Arial" w:cs="Arial"/>
        </w:rPr>
      </w:pPr>
    </w:p>
    <w:tbl>
      <w:tblPr>
        <w:tblW w:w="15340" w:type="dxa"/>
        <w:tblInd w:w="-392" w:type="dxa"/>
        <w:tblLayout w:type="fixed"/>
        <w:tblCellMar>
          <w:left w:w="10" w:type="dxa"/>
          <w:right w:w="10" w:type="dxa"/>
        </w:tblCellMar>
        <w:tblLook w:val="0000"/>
      </w:tblPr>
      <w:tblGrid>
        <w:gridCol w:w="3804"/>
        <w:gridCol w:w="3866"/>
        <w:gridCol w:w="4005"/>
        <w:gridCol w:w="3665"/>
      </w:tblGrid>
      <w:tr w:rsidR="008D3B2F" w:rsidRPr="00D0128D" w:rsidTr="00A64B54">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D3B2F" w:rsidRPr="00D0128D" w:rsidRDefault="008D3B2F" w:rsidP="00A64B54">
            <w:pPr>
              <w:pStyle w:val="Contenidodelatabla"/>
              <w:rPr>
                <w:rFonts w:ascii="Arial" w:hAnsi="Arial" w:cs="Arial"/>
                <w:b/>
              </w:rPr>
            </w:pPr>
            <w:r w:rsidRPr="00D0128D">
              <w:rPr>
                <w:rFonts w:ascii="Arial" w:hAnsi="Arial" w:cs="Arial"/>
                <w:b/>
              </w:rPr>
              <w:t>AREA: INGLÉS                                                                                        TERCER CICLO</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OBJETIVO DEL ÁREA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COMPETENCIAS</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O.LE.4. Leer de forma comprensiva</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textos diversos, relacionados con sus</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experiencias e intereses, para extraer</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información general y específica con una</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finalidad previa.</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O.LE.6. Utilizar eficazmente los</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conocimientos, experiencias y</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estrategias de comunicación adquiridos</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en otras lenguas para una adquisición</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más rápida, eficaz y autónoma de la</w:t>
            </w:r>
          </w:p>
          <w:p w:rsidR="008D3B2F" w:rsidRPr="00D0128D" w:rsidRDefault="008D3B2F" w:rsidP="00A64B54">
            <w:pPr>
              <w:pStyle w:val="TableContents"/>
              <w:rPr>
                <w:rFonts w:ascii="Arial" w:hAnsi="Arial" w:cs="Arial"/>
                <w:b/>
                <w:bCs/>
              </w:rPr>
            </w:pPr>
            <w:r w:rsidRPr="00D0128D">
              <w:rPr>
                <w:rFonts w:ascii="Arial" w:eastAsia="Calibri" w:hAnsi="Arial" w:cs="Arial"/>
                <w:kern w:val="0"/>
                <w:lang w:eastAsia="es-ES" w:bidi="ar-SA"/>
              </w:rPr>
              <w:t>lengua extranjera.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eastAsia="Calibri" w:hAnsi="Arial" w:cs="Arial"/>
                <w:kern w:val="0"/>
                <w:lang w:eastAsia="es-ES" w:bidi="ar-SA"/>
              </w:rPr>
              <w:t>CCL, CAA, CEC</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CRITERIO DE EVALUACIÓN</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BLOQUE DE CONTENIDOS</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CE 3.10 Conocer y emplear las estrategias básicas y los conocimientos sobre aspectos culturales y lingüísticos más adecuadas para la comprensión global de</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distintos tipos de textos propios de su entorno, subrayando la información esencial y los puntos principales, estableciendo convergencias y divergencias respecto</w:t>
            </w:r>
          </w:p>
          <w:p w:rsidR="008D3B2F" w:rsidRPr="00D0128D" w:rsidRDefault="008D3B2F" w:rsidP="00A64B54">
            <w:pPr>
              <w:pStyle w:val="TableContents"/>
              <w:rPr>
                <w:rFonts w:ascii="Arial" w:hAnsi="Arial" w:cs="Arial"/>
                <w:b/>
                <w:bCs/>
              </w:rPr>
            </w:pPr>
            <w:r w:rsidRPr="00D0128D">
              <w:rPr>
                <w:rFonts w:ascii="Arial" w:eastAsia="Times New Roman" w:hAnsi="Arial" w:cs="Arial"/>
                <w:kern w:val="0"/>
                <w:lang w:eastAsia="es-ES" w:bidi="ar-SA"/>
              </w:rPr>
              <w:t>a los países anglohablantes.</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Cs/>
              </w:rPr>
            </w:pPr>
          </w:p>
          <w:p w:rsidR="008D3B2F" w:rsidRPr="00D0128D" w:rsidRDefault="008D3B2F" w:rsidP="00A64B54">
            <w:pPr>
              <w:pStyle w:val="TableContents"/>
              <w:rPr>
                <w:rFonts w:ascii="Arial" w:hAnsi="Arial" w:cs="Arial"/>
                <w:bCs/>
              </w:rPr>
            </w:pPr>
          </w:p>
          <w:p w:rsidR="008D3B2F" w:rsidRPr="00D0128D" w:rsidRDefault="008D3B2F" w:rsidP="00A64B54">
            <w:pPr>
              <w:widowControl/>
              <w:suppressAutoHyphens w:val="0"/>
              <w:autoSpaceDE w:val="0"/>
              <w:autoSpaceDN w:val="0"/>
              <w:adjustRightInd w:val="0"/>
              <w:rPr>
                <w:rFonts w:ascii="Arial" w:eastAsia="Times New Roman" w:hAnsi="Arial" w:cs="Arial"/>
                <w:b/>
                <w:bCs/>
                <w:kern w:val="0"/>
                <w:lang w:eastAsia="es-ES" w:bidi="ar-SA"/>
              </w:rPr>
            </w:pPr>
            <w:r w:rsidRPr="00D0128D">
              <w:rPr>
                <w:rFonts w:ascii="Arial" w:eastAsia="Times New Roman" w:hAnsi="Arial" w:cs="Arial"/>
                <w:b/>
                <w:bCs/>
                <w:kern w:val="0"/>
                <w:lang w:eastAsia="es-ES" w:bidi="ar-SA"/>
              </w:rPr>
              <w:t>Bloque 3: “Comprensión de textos escritos”</w:t>
            </w:r>
          </w:p>
          <w:p w:rsidR="008D3B2F" w:rsidRPr="00D0128D" w:rsidRDefault="008D3B2F" w:rsidP="00A64B54">
            <w:pPr>
              <w:pStyle w:val="TableContents"/>
              <w:rPr>
                <w:rFonts w:ascii="Arial" w:hAnsi="Arial" w:cs="Arial"/>
                <w:bCs/>
              </w:rPr>
            </w:pPr>
          </w:p>
          <w:p w:rsidR="008D3B2F" w:rsidRPr="00D0128D" w:rsidRDefault="008D3B2F" w:rsidP="00A64B54">
            <w:pPr>
              <w:pStyle w:val="TableContents"/>
              <w:rPr>
                <w:rFonts w:ascii="Arial" w:hAnsi="Arial" w:cs="Arial"/>
                <w:bCs/>
              </w:rPr>
            </w:pP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INDICADORES DE EVALUACIÓN</w:t>
            </w:r>
          </w:p>
          <w:p w:rsidR="008D3B2F" w:rsidRPr="00D0128D" w:rsidRDefault="008D3B2F" w:rsidP="00A64B54">
            <w:pPr>
              <w:pStyle w:val="TableContents"/>
              <w:jc w:val="center"/>
              <w:rPr>
                <w:rFonts w:ascii="Arial" w:hAnsi="Arial" w:cs="Arial"/>
                <w:b/>
                <w:bCs/>
              </w:rPr>
            </w:pPr>
            <w:r w:rsidRPr="00D0128D">
              <w:rPr>
                <w:rFonts w:ascii="Arial" w:hAnsi="Arial" w:cs="Arial"/>
                <w:b/>
                <w:bCs/>
              </w:rPr>
              <w:lastRenderedPageBreak/>
              <w:t>(Por niveles)</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lastRenderedPageBreak/>
              <w:t>CONTENIDOS POR NIVEL</w:t>
            </w:r>
          </w:p>
          <w:p w:rsidR="008D3B2F" w:rsidRPr="00D0128D" w:rsidRDefault="008D3B2F" w:rsidP="00A64B54">
            <w:pPr>
              <w:pStyle w:val="TableContents"/>
              <w:jc w:val="center"/>
              <w:rPr>
                <w:rFonts w:ascii="Arial" w:hAnsi="Arial" w:cs="Arial"/>
                <w:b/>
                <w:bCs/>
              </w:rPr>
            </w:pPr>
            <w:r w:rsidRPr="00D0128D">
              <w:rPr>
                <w:rFonts w:ascii="Arial" w:hAnsi="Arial" w:cs="Arial"/>
                <w:b/>
                <w:bCs/>
              </w:rPr>
              <w:lastRenderedPageBreak/>
              <w:t>(Diferenciar los más importantes para cada nivel, de los más accesorios...)</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lastRenderedPageBreak/>
              <w:t>QUINTO</w:t>
            </w: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SEXTO</w:t>
            </w: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QUINTO</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SEXTO</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LE.3.10.1. Conoce y emplea las estrategias básicas y los conocimientos sobre aspectos culturales y lingüísticos más</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adecuadas para la comprensión global de distintos tipos de textos propios de su entorno, subraya la información esencial y los puntos principales, y establece convergencias y divergencias respecto a los países anglohablantes.(CCL, CAA,CEC).</w:t>
            </w: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LE.3.10.1. Conoce y emplea las estrategias básicas y los conocimientos sobre aspectos culturales y lingüísticos más</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adecuadas para la comprensión global de distintos tipos de textos propios de su entorno, subraya la información esencial y los puntos principales, y establece convergencias y divergencias respecto a los países anglohablantes. (CCL, CAA, CEC).</w:t>
            </w: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Comprensión:</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3.2. Conocimiento y uso de estrategias de comprensión, movilización de información previa sobre tipo de tarea y tema, identificación del tipo textual, adaptando la comprensión al mismo, distinción de tipos de comprensión (sentido general, información esencial, puntos principales), formulación de hipótesis sobre contenido y contexto, inferencia y formulación de hipótesis sobre significados a partir de la comprensión de elementos significativos, lingüísticos y paralingüísticos, reformulación de hipótesis a partir de la comprensión.</w:t>
            </w:r>
          </w:p>
          <w:p w:rsidR="008D3B2F" w:rsidRPr="00D0128D" w:rsidRDefault="008D3B2F" w:rsidP="00A64B54">
            <w:pPr>
              <w:rPr>
                <w:rFonts w:ascii="Arial" w:eastAsia="Times New Roman" w:hAnsi="Arial" w:cs="Arial"/>
                <w:lang w:eastAsia="es-ES" w:bidi="ar-SA"/>
              </w:rPr>
            </w:pPr>
          </w:p>
          <w:p w:rsidR="008D3B2F" w:rsidRDefault="008D3B2F" w:rsidP="00A64B54">
            <w:pPr>
              <w:pStyle w:val="Contenidodelatabla"/>
              <w:rPr>
                <w:rFonts w:ascii="Arial" w:eastAsia="Times New Roman" w:hAnsi="Arial" w:cs="Arial"/>
                <w:lang w:val="en-US" w:eastAsia="es-ES" w:bidi="ar-SA"/>
              </w:rPr>
            </w:pPr>
            <w:r w:rsidRPr="00D0128D">
              <w:rPr>
                <w:rFonts w:ascii="Arial" w:eastAsia="Times New Roman" w:hAnsi="Arial" w:cs="Arial"/>
                <w:lang w:val="en-US" w:eastAsia="es-ES" w:bidi="ar-SA"/>
              </w:rPr>
              <w:t>Where are you from?/ What,s your favourite…?</w:t>
            </w:r>
          </w:p>
          <w:p w:rsidR="001B03D0" w:rsidRPr="001B03D0" w:rsidRDefault="00EE00AE" w:rsidP="00A64B54">
            <w:pPr>
              <w:pStyle w:val="Contenidodelatabla"/>
              <w:rPr>
                <w:rFonts w:ascii="Arial" w:hAnsi="Arial" w:cs="Arial"/>
                <w:b/>
                <w:bCs/>
                <w:lang w:val="en-US"/>
              </w:rPr>
            </w:pPr>
            <w:r>
              <w:rPr>
                <w:rFonts w:ascii="Arial" w:hAnsi="Arial" w:cs="Arial"/>
                <w:b/>
              </w:rPr>
              <w:t>(</w:t>
            </w:r>
            <w:r w:rsidRPr="00E72C09">
              <w:rPr>
                <w:rFonts w:ascii="Arial" w:hAnsi="Arial" w:cs="Arial"/>
                <w:b/>
              </w:rPr>
              <w:t>C/P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Comprensión:</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3.2. Conocimiento y uso de estrategias de comprensión, movilización de información previa sobre tipo de tarea y tema, identificación del tipo textual, adaptando la comprensión al mismo, distinción de tipos de comprensión (sentido general, información esencial, puntos principales), formulación de hipótesis sobre contenido y contexto, inferencia y formulación de hipótesis sobre significados a partir de la comprensión de elementos significativos, lingüísticos y paralingüísticos, reformulación de hipótesis a partir de la comprensión.</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p>
          <w:p w:rsidR="008D3B2F" w:rsidRDefault="008D3B2F" w:rsidP="00A64B54">
            <w:pPr>
              <w:pStyle w:val="Contenidodelatabla"/>
              <w:rPr>
                <w:rFonts w:ascii="Arial" w:eastAsia="Times New Roman" w:hAnsi="Arial" w:cs="Arial"/>
                <w:lang w:val="en-US" w:eastAsia="es-ES" w:bidi="ar-SA"/>
              </w:rPr>
            </w:pPr>
            <w:r w:rsidRPr="00D0128D">
              <w:rPr>
                <w:rFonts w:ascii="Arial" w:eastAsia="Times New Roman" w:hAnsi="Arial" w:cs="Arial"/>
                <w:lang w:val="en-US" w:eastAsia="es-ES" w:bidi="ar-SA"/>
              </w:rPr>
              <w:t>What type of person are you?/ What are you interested in?</w:t>
            </w:r>
          </w:p>
          <w:p w:rsidR="001B03D0" w:rsidRPr="00D0128D" w:rsidRDefault="00EE00AE" w:rsidP="00A64B54">
            <w:pPr>
              <w:pStyle w:val="Contenidodelatabla"/>
              <w:rPr>
                <w:rFonts w:ascii="Arial" w:hAnsi="Arial" w:cs="Arial"/>
                <w:bCs/>
                <w:lang w:val="en-US"/>
              </w:rPr>
            </w:pPr>
            <w:r>
              <w:rPr>
                <w:rFonts w:ascii="Arial" w:hAnsi="Arial" w:cs="Arial"/>
                <w:b/>
              </w:rPr>
              <w:t>(</w:t>
            </w:r>
            <w:r w:rsidRPr="00E72C09">
              <w:rPr>
                <w:rFonts w:ascii="Arial" w:hAnsi="Arial" w:cs="Arial"/>
                <w:b/>
              </w:rPr>
              <w:t>C/P</w:t>
            </w:r>
            <w:r>
              <w:rPr>
                <w:rFonts w:ascii="Arial" w:hAnsi="Arial" w:cs="Arial"/>
                <w:b/>
              </w:rPr>
              <w:t>)</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lang w:val="en-US"/>
              </w:rPr>
            </w:pP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lang w:val="en-US"/>
              </w:rPr>
            </w:pP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3.4. Identificación y comprensión de distintos tipos de textos y su intención comunicativa en formato digital o papel.</w:t>
            </w:r>
          </w:p>
          <w:p w:rsidR="008D3B2F" w:rsidRPr="001B03D0" w:rsidRDefault="00EE00AE" w:rsidP="00A64B54">
            <w:pPr>
              <w:widowControl/>
              <w:suppressAutoHyphens w:val="0"/>
              <w:autoSpaceDE w:val="0"/>
              <w:autoSpaceDN w:val="0"/>
              <w:adjustRightInd w:val="0"/>
              <w:rPr>
                <w:rFonts w:ascii="Arial" w:eastAsia="Times New Roman" w:hAnsi="Arial" w:cs="Arial"/>
                <w:b/>
                <w:kern w:val="0"/>
                <w:lang w:eastAsia="es-ES" w:bidi="ar-SA"/>
              </w:rPr>
            </w:pPr>
            <w:r>
              <w:rPr>
                <w:rFonts w:ascii="Arial" w:hAnsi="Arial" w:cs="Arial"/>
                <w:b/>
              </w:rPr>
              <w:t>(C)</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3.4. Identificación y comprensión de distintos tipos de textos y su intención comunicativa en formato digital o  papel.</w:t>
            </w:r>
          </w:p>
          <w:p w:rsidR="001B03D0" w:rsidRPr="00D0128D" w:rsidRDefault="00EE00AE" w:rsidP="00A64B54">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(C)</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Función sociocultural y sociolingüística:</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3.11. Aspectos socioculturales y sociolingüísticos: convenciones sociales, normas de cortesía y registros; costumbres, valores, creencias y actitudes; lenguaje no verbal.</w:t>
            </w:r>
          </w:p>
          <w:p w:rsidR="008D3B2F" w:rsidRDefault="008D3B2F" w:rsidP="00A64B54">
            <w:pPr>
              <w:pStyle w:val="TableContents"/>
              <w:spacing w:line="276" w:lineRule="auto"/>
              <w:rPr>
                <w:rFonts w:ascii="Arial" w:eastAsia="Times New Roman" w:hAnsi="Arial" w:cs="Arial"/>
                <w:kern w:val="0"/>
                <w:lang w:val="en-US" w:eastAsia="es-ES" w:bidi="ar-SA"/>
              </w:rPr>
            </w:pPr>
            <w:r w:rsidRPr="00D0128D">
              <w:rPr>
                <w:rFonts w:ascii="Arial" w:eastAsia="Times New Roman" w:hAnsi="Arial" w:cs="Arial"/>
                <w:kern w:val="0"/>
                <w:lang w:val="en-US" w:eastAsia="es-ES" w:bidi="ar-SA"/>
              </w:rPr>
              <w:t>Please, Thank you, Can I help you?</w:t>
            </w:r>
          </w:p>
          <w:p w:rsidR="001B03D0" w:rsidRPr="001B03D0" w:rsidRDefault="00EE00AE" w:rsidP="00A64B54">
            <w:pPr>
              <w:pStyle w:val="TableContents"/>
              <w:spacing w:line="276" w:lineRule="auto"/>
              <w:rPr>
                <w:rFonts w:ascii="Arial" w:hAnsi="Arial" w:cs="Arial"/>
                <w:b/>
                <w:lang w:val="en-US"/>
              </w:rPr>
            </w:pPr>
            <w:r>
              <w:rPr>
                <w:rFonts w:ascii="Arial" w:hAnsi="Arial" w:cs="Arial"/>
                <w:b/>
              </w:rPr>
              <w:t>(C/A)</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Función sociocultural y sociolingüística:</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3.11. Aspectos socioculturales y sociolingüísticos: convenciones sociales, normas de cortesía y registros; costumbres, valores, creencias y actitudes; lenguaje no verbal.</w:t>
            </w:r>
          </w:p>
          <w:p w:rsidR="008D3B2F" w:rsidRDefault="008D3B2F" w:rsidP="00A64B54">
            <w:pPr>
              <w:widowControl/>
              <w:suppressAutoHyphens w:val="0"/>
              <w:autoSpaceDE w:val="0"/>
              <w:autoSpaceDN w:val="0"/>
              <w:adjustRightInd w:val="0"/>
              <w:rPr>
                <w:rFonts w:ascii="Arial" w:eastAsia="Times New Roman" w:hAnsi="Arial" w:cs="Arial"/>
                <w:kern w:val="0"/>
                <w:lang w:val="en-US" w:eastAsia="es-ES" w:bidi="ar-SA"/>
              </w:rPr>
            </w:pPr>
            <w:r w:rsidRPr="00D0128D">
              <w:rPr>
                <w:rFonts w:ascii="Arial" w:eastAsia="Times New Roman" w:hAnsi="Arial" w:cs="Arial"/>
                <w:kern w:val="0"/>
                <w:lang w:val="en-US" w:eastAsia="es-ES" w:bidi="ar-SA"/>
              </w:rPr>
              <w:t>Please/ Thank you/ Can I help you?</w:t>
            </w:r>
          </w:p>
          <w:p w:rsidR="001B03D0" w:rsidRPr="00D0128D" w:rsidRDefault="00EE00AE" w:rsidP="00A64B54">
            <w:pPr>
              <w:widowControl/>
              <w:suppressAutoHyphens w:val="0"/>
              <w:autoSpaceDE w:val="0"/>
              <w:autoSpaceDN w:val="0"/>
              <w:adjustRightInd w:val="0"/>
              <w:rPr>
                <w:rFonts w:ascii="Arial" w:eastAsia="Times New Roman" w:hAnsi="Arial" w:cs="Arial"/>
                <w:kern w:val="0"/>
                <w:lang w:val="en-US" w:eastAsia="es-ES" w:bidi="ar-SA"/>
              </w:rPr>
            </w:pPr>
            <w:r>
              <w:rPr>
                <w:rFonts w:ascii="Arial" w:hAnsi="Arial" w:cs="Arial"/>
                <w:b/>
              </w:rPr>
              <w:t>(C/A)</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lang w:val="en-US"/>
              </w:rPr>
            </w:pP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lang w:val="en-US"/>
              </w:rPr>
            </w:pPr>
          </w:p>
        </w:tc>
        <w:tc>
          <w:tcPr>
            <w:tcW w:w="4005" w:type="dxa"/>
            <w:tcBorders>
              <w:left w:val="single" w:sz="2" w:space="0" w:color="000000"/>
              <w:bottom w:val="single" w:sz="2" w:space="0" w:color="000000"/>
            </w:tcBorders>
            <w:tcMar>
              <w:top w:w="55" w:type="dxa"/>
              <w:left w:w="55" w:type="dxa"/>
              <w:bottom w:w="55" w:type="dxa"/>
              <w:right w:w="55" w:type="dxa"/>
            </w:tcMar>
          </w:tcPr>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3.12. Desarrolla interés y hábitos por comunicarse en la lengua extranjera y dar a conocer la cultura y costumbres de su entorno y de Andalucía.</w:t>
            </w:r>
          </w:p>
          <w:p w:rsidR="001B03D0" w:rsidRPr="001B03D0" w:rsidRDefault="00EE00AE" w:rsidP="00A64B54">
            <w:pPr>
              <w:widowControl/>
              <w:suppressAutoHyphens w:val="0"/>
              <w:autoSpaceDE w:val="0"/>
              <w:autoSpaceDN w:val="0"/>
              <w:adjustRightInd w:val="0"/>
              <w:rPr>
                <w:rFonts w:ascii="Arial" w:eastAsia="Times New Roman" w:hAnsi="Arial" w:cs="Arial"/>
                <w:b/>
                <w:kern w:val="0"/>
                <w:lang w:eastAsia="es-ES" w:bidi="ar-SA"/>
              </w:rPr>
            </w:pPr>
            <w:r>
              <w:rPr>
                <w:rFonts w:ascii="Arial" w:hAnsi="Arial" w:cs="Arial"/>
                <w:b/>
              </w:rPr>
              <w:t>(A)</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3.12. Desarrolla interés y hábitos por comunicarse en la lengua extranjera y dar a conocer la cultura y costumbres de su entorno y de Andalucía.</w:t>
            </w:r>
          </w:p>
          <w:p w:rsidR="001B03D0" w:rsidRPr="00D0128D" w:rsidRDefault="00EE00AE" w:rsidP="00A64B54">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(A)</w:t>
            </w:r>
          </w:p>
        </w:tc>
      </w:tr>
      <w:tr w:rsidR="008D3B2F" w:rsidRPr="00D0128D" w:rsidTr="00A64B54">
        <w:tc>
          <w:tcPr>
            <w:tcW w:w="3804" w:type="dxa"/>
            <w:tcBorders>
              <w:left w:val="single" w:sz="2" w:space="0" w:color="000000"/>
              <w:bottom w:val="single" w:sz="4" w:space="0" w:color="auto"/>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3866" w:type="dxa"/>
            <w:tcBorders>
              <w:left w:val="single" w:sz="2" w:space="0" w:color="000000"/>
              <w:bottom w:val="single" w:sz="4" w:space="0" w:color="auto"/>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4005" w:type="dxa"/>
            <w:tcBorders>
              <w:left w:val="single" w:sz="2" w:space="0" w:color="000000"/>
              <w:bottom w:val="single" w:sz="4" w:space="0" w:color="auto"/>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3.13. Valoración de la propia capacidad para aprender una lengua extranjera, dando a conocer la cultura y costumbres</w:t>
            </w:r>
          </w:p>
          <w:p w:rsidR="008D3B2F" w:rsidRDefault="008D3B2F" w:rsidP="00A64B54">
            <w:pPr>
              <w:pStyle w:val="Contenidodelatabla"/>
              <w:rPr>
                <w:rFonts w:ascii="Arial" w:eastAsia="Times New Roman" w:hAnsi="Arial" w:cs="Arial"/>
                <w:kern w:val="0"/>
                <w:lang w:eastAsia="es-ES" w:bidi="ar-SA"/>
              </w:rPr>
            </w:pPr>
            <w:r w:rsidRPr="00D0128D">
              <w:rPr>
                <w:rFonts w:ascii="Arial" w:eastAsia="Times New Roman" w:hAnsi="Arial" w:cs="Arial"/>
                <w:kern w:val="0"/>
                <w:lang w:eastAsia="es-ES" w:bidi="ar-SA"/>
              </w:rPr>
              <w:t>de su entorno y Andalucía.</w:t>
            </w:r>
          </w:p>
          <w:p w:rsidR="001B03D0" w:rsidRPr="00D0128D" w:rsidRDefault="00EE00AE" w:rsidP="00A64B54">
            <w:pPr>
              <w:pStyle w:val="Contenidodelatabla"/>
              <w:rPr>
                <w:rFonts w:ascii="Arial" w:hAnsi="Arial" w:cs="Arial"/>
              </w:rPr>
            </w:pPr>
            <w:r>
              <w:rPr>
                <w:rFonts w:ascii="Arial" w:hAnsi="Arial" w:cs="Arial"/>
                <w:b/>
              </w:rPr>
              <w:t>(A)</w:t>
            </w: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3.13. Valoración de la propia capacidad para aprender una lengua extranjera, dando a conocer la cultura y costumbres</w:t>
            </w:r>
          </w:p>
          <w:p w:rsidR="008D3B2F" w:rsidRDefault="008D3B2F" w:rsidP="00A64B54">
            <w:pPr>
              <w:pStyle w:val="Contenidodelatabla"/>
              <w:rPr>
                <w:rFonts w:ascii="Arial" w:eastAsia="Times New Roman" w:hAnsi="Arial" w:cs="Arial"/>
                <w:kern w:val="0"/>
                <w:lang w:eastAsia="es-ES" w:bidi="ar-SA"/>
              </w:rPr>
            </w:pPr>
            <w:r w:rsidRPr="00D0128D">
              <w:rPr>
                <w:rFonts w:ascii="Arial" w:eastAsia="Times New Roman" w:hAnsi="Arial" w:cs="Arial"/>
                <w:kern w:val="0"/>
                <w:lang w:eastAsia="es-ES" w:bidi="ar-SA"/>
              </w:rPr>
              <w:t>de su entorno y Andalucía.</w:t>
            </w:r>
          </w:p>
          <w:p w:rsidR="001B03D0" w:rsidRPr="00D0128D" w:rsidRDefault="00EE00AE" w:rsidP="00A64B54">
            <w:pPr>
              <w:pStyle w:val="Contenidodelatabla"/>
              <w:rPr>
                <w:rFonts w:ascii="Arial" w:hAnsi="Arial" w:cs="Arial"/>
              </w:rPr>
            </w:pPr>
            <w:r>
              <w:rPr>
                <w:rFonts w:ascii="Arial" w:hAnsi="Arial" w:cs="Arial"/>
                <w:b/>
              </w:rPr>
              <w:t>(A)</w:t>
            </w:r>
          </w:p>
        </w:tc>
      </w:tr>
      <w:tr w:rsidR="008D3B2F" w:rsidRPr="00AC45BA" w:rsidTr="00A64B54">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hAnsi="Arial" w:cs="Arial"/>
                <w:b/>
              </w:rPr>
              <w:t xml:space="preserve">ORIENTACIONES METODOLÓGICAS: </w:t>
            </w:r>
            <w:r w:rsidRPr="00D0128D">
              <w:rPr>
                <w:rFonts w:ascii="Arial" w:eastAsia="Calibri" w:hAnsi="Arial" w:cs="Arial"/>
                <w:kern w:val="0"/>
                <w:lang w:eastAsia="es-ES" w:bidi="ar-SA"/>
              </w:rPr>
              <w:t>En este criterio se evalúa si el alumnado es capaz de comprender la idea global de distintos tipos de textos propios de su entorno, para ello ha de conocer y emplear las estrategias básicas y los conocimientos adquiridos sobre aspectos culturales y lingüísticos, subrayando la información esencial y los puntos principales, y estableciendo convergencias y divergencias respecto a los países anglohablantes.</w:t>
            </w:r>
          </w:p>
          <w:p w:rsidR="008D3B2F" w:rsidRPr="00AC45BA"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Estos procesos pueden abordarse desde tareas globales que favorezcan la capacidad para conocer y saber aplicar las estrate</w:t>
            </w:r>
            <w:r>
              <w:rPr>
                <w:rFonts w:ascii="Arial" w:eastAsia="Calibri" w:hAnsi="Arial" w:cs="Arial"/>
                <w:kern w:val="0"/>
                <w:lang w:eastAsia="es-ES" w:bidi="ar-SA"/>
              </w:rPr>
              <w:t xml:space="preserve">gias básicas más adecuadas para </w:t>
            </w:r>
            <w:r w:rsidRPr="00D0128D">
              <w:rPr>
                <w:rFonts w:ascii="Arial" w:eastAsia="Calibri" w:hAnsi="Arial" w:cs="Arial"/>
                <w:kern w:val="0"/>
                <w:lang w:eastAsia="es-ES" w:bidi="ar-SA"/>
              </w:rPr>
              <w:t>comprender los puntos principales y la información general de textos relacionados con su vida cotidiana (hábitos, celebraciones, ho</w:t>
            </w:r>
            <w:r>
              <w:rPr>
                <w:rFonts w:ascii="Arial" w:eastAsia="Calibri" w:hAnsi="Arial" w:cs="Arial"/>
                <w:kern w:val="0"/>
                <w:lang w:eastAsia="es-ES" w:bidi="ar-SA"/>
              </w:rPr>
              <w:t xml:space="preserve">rarios, vivienda), condiciones </w:t>
            </w:r>
            <w:r w:rsidRPr="00D0128D">
              <w:rPr>
                <w:rFonts w:ascii="Arial" w:eastAsia="Calibri" w:hAnsi="Arial" w:cs="Arial"/>
                <w:kern w:val="0"/>
                <w:lang w:eastAsia="es-ES" w:bidi="ar-SA"/>
              </w:rPr>
              <w:t>de vida (vivienda), relaciones interpersonales (familiares, de amistad, escolares) y convenciones sociales (normas de cortesía), su</w:t>
            </w:r>
            <w:r>
              <w:rPr>
                <w:rFonts w:ascii="Arial" w:eastAsia="Calibri" w:hAnsi="Arial" w:cs="Arial"/>
                <w:kern w:val="0"/>
                <w:lang w:eastAsia="es-ES" w:bidi="ar-SA"/>
              </w:rPr>
              <w:t xml:space="preserve">brayando las ideas principales. </w:t>
            </w:r>
            <w:r w:rsidRPr="00D0128D">
              <w:rPr>
                <w:rFonts w:ascii="Arial" w:eastAsia="Calibri" w:hAnsi="Arial" w:cs="Arial"/>
                <w:kern w:val="0"/>
                <w:lang w:eastAsia="es-ES" w:bidi="ar-SA"/>
              </w:rPr>
              <w:t>Trabajar pequeñas biografías y obras de autores relevantes y cercanos de nuestra Andalucía (Juan Ramón Jiménez), adaptada a su edad.</w:t>
            </w:r>
          </w:p>
        </w:tc>
      </w:tr>
    </w:tbl>
    <w:p w:rsidR="0019389A" w:rsidRDefault="0019389A" w:rsidP="0019389A">
      <w:pPr>
        <w:rPr>
          <w:rFonts w:ascii="Arial" w:hAnsi="Arial" w:cs="Arial"/>
        </w:rPr>
      </w:pPr>
    </w:p>
    <w:p w:rsidR="008D3B2F" w:rsidRPr="0054647B" w:rsidRDefault="008D3B2F" w:rsidP="0019389A">
      <w:pPr>
        <w:rPr>
          <w:rFonts w:ascii="Arial" w:hAnsi="Arial" w:cs="Arial"/>
        </w:rPr>
      </w:pPr>
    </w:p>
    <w:p w:rsidR="009E35BC" w:rsidRDefault="009E35BC" w:rsidP="009E35BC"/>
    <w:p w:rsidR="009E35BC" w:rsidRDefault="009E35BC" w:rsidP="009E35BC"/>
    <w:tbl>
      <w:tblPr>
        <w:tblW w:w="15340" w:type="dxa"/>
        <w:tblInd w:w="-392" w:type="dxa"/>
        <w:tblLayout w:type="fixed"/>
        <w:tblCellMar>
          <w:left w:w="10" w:type="dxa"/>
          <w:right w:w="10" w:type="dxa"/>
        </w:tblCellMar>
        <w:tblLook w:val="0000"/>
      </w:tblPr>
      <w:tblGrid>
        <w:gridCol w:w="3804"/>
        <w:gridCol w:w="3866"/>
        <w:gridCol w:w="4005"/>
        <w:gridCol w:w="3665"/>
      </w:tblGrid>
      <w:tr w:rsidR="008D3B2F" w:rsidRPr="00D0128D" w:rsidTr="00A64B54">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D3B2F" w:rsidRPr="00D0128D" w:rsidRDefault="008D3B2F" w:rsidP="00A64B54">
            <w:pPr>
              <w:pStyle w:val="Contenidodelatabla"/>
              <w:rPr>
                <w:rFonts w:ascii="Arial" w:hAnsi="Arial" w:cs="Arial"/>
                <w:b/>
              </w:rPr>
            </w:pPr>
            <w:r w:rsidRPr="00D0128D">
              <w:rPr>
                <w:rFonts w:ascii="Arial" w:hAnsi="Arial" w:cs="Arial"/>
                <w:b/>
              </w:rPr>
              <w:t>AREA: INGLÉS                                                                                       TERCER CICLO</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OBJETIVO DEL ÁREA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COMPETENCIAS</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O.LE.4. Leer de forma comprensiva textos diversos,</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relacionados con sus experiencias e intereses, para</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extraer información general y específica con una</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finalidad previa.</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O.LE.5. Aprender a utilizar con progresiva</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autonomía todos los medios a su alcance, incluidas</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las nuevas tecnologías, para obtener información y</w:t>
            </w:r>
          </w:p>
          <w:p w:rsidR="008D3B2F" w:rsidRPr="00D0128D" w:rsidRDefault="008D3B2F" w:rsidP="00A64B54">
            <w:pPr>
              <w:pStyle w:val="TableContents"/>
              <w:rPr>
                <w:rFonts w:ascii="Arial" w:hAnsi="Arial" w:cs="Arial"/>
                <w:b/>
                <w:bCs/>
              </w:rPr>
            </w:pPr>
            <w:r w:rsidRPr="00D0128D">
              <w:rPr>
                <w:rFonts w:ascii="Arial" w:eastAsia="Calibri" w:hAnsi="Arial" w:cs="Arial"/>
                <w:kern w:val="0"/>
                <w:lang w:eastAsia="es-ES" w:bidi="ar-SA"/>
              </w:rPr>
              <w:t>para comunicarse en la lengua extranjera.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eastAsia="Calibri" w:hAnsi="Arial" w:cs="Arial"/>
                <w:kern w:val="0"/>
                <w:lang w:eastAsia="es-ES" w:bidi="ar-SA"/>
              </w:rPr>
              <w:t>CCL, CD</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CRITERIO DE EVALUACIÓN</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BLOQUE DE CONTENIDOS</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eastAsia="Times New Roman" w:hAnsi="Arial" w:cs="Arial"/>
                <w:kern w:val="0"/>
                <w:lang w:eastAsia="es-ES" w:bidi="ar-SA"/>
              </w:rPr>
              <w:t>CE.3.11. Demostrar comprensión general por la idea fundamental comunicada en una carta, o una descripción sobre sí mismos, la familia, indicación de una cita, etc, perteneciente a un contexto adecuado a su edad y en soportes papel y digital.</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Contenidodelatabla"/>
              <w:rPr>
                <w:rFonts w:ascii="Arial" w:hAnsi="Arial" w:cs="Arial"/>
                <w:b/>
                <w:bCs/>
              </w:rPr>
            </w:pPr>
          </w:p>
          <w:p w:rsidR="008D3B2F" w:rsidRPr="00D0128D" w:rsidRDefault="008D3B2F" w:rsidP="00A64B54">
            <w:pPr>
              <w:pStyle w:val="Contenidodelatabla"/>
              <w:rPr>
                <w:rFonts w:ascii="Arial" w:hAnsi="Arial" w:cs="Arial"/>
                <w:b/>
                <w:bCs/>
              </w:rPr>
            </w:pPr>
            <w:r w:rsidRPr="00D0128D">
              <w:rPr>
                <w:rFonts w:ascii="Arial" w:eastAsia="Times New Roman" w:hAnsi="Arial" w:cs="Arial"/>
                <w:b/>
                <w:bCs/>
                <w:kern w:val="0"/>
                <w:lang w:eastAsia="es-ES" w:bidi="ar-SA"/>
              </w:rPr>
              <w:t>Contenidos: Bloque 3: “Comprensión de textos escritos”</w:t>
            </w:r>
          </w:p>
          <w:p w:rsidR="008D3B2F" w:rsidRPr="00D0128D" w:rsidRDefault="008D3B2F" w:rsidP="00A64B54">
            <w:pPr>
              <w:pStyle w:val="Contenidodelatabla"/>
              <w:rPr>
                <w:rFonts w:ascii="Arial" w:hAnsi="Arial" w:cs="Arial"/>
                <w:b/>
                <w:bCs/>
              </w:rPr>
            </w:pPr>
          </w:p>
          <w:p w:rsidR="008D3B2F" w:rsidRPr="00D0128D" w:rsidRDefault="008D3B2F" w:rsidP="00A64B54">
            <w:pPr>
              <w:pStyle w:val="Contenidodelatabla"/>
              <w:rPr>
                <w:rFonts w:ascii="Arial" w:hAnsi="Arial" w:cs="Arial"/>
                <w:b/>
                <w:bCs/>
              </w:rPr>
            </w:pP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INDICADORES DE EVALUACIÓN</w:t>
            </w:r>
          </w:p>
          <w:p w:rsidR="008D3B2F" w:rsidRPr="00D0128D" w:rsidRDefault="008D3B2F" w:rsidP="00A64B54">
            <w:pPr>
              <w:pStyle w:val="TableContents"/>
              <w:jc w:val="center"/>
              <w:rPr>
                <w:rFonts w:ascii="Arial" w:hAnsi="Arial" w:cs="Arial"/>
                <w:b/>
                <w:bCs/>
              </w:rPr>
            </w:pPr>
            <w:r w:rsidRPr="00D0128D">
              <w:rPr>
                <w:rFonts w:ascii="Arial" w:hAnsi="Arial" w:cs="Arial"/>
                <w:b/>
                <w:bCs/>
              </w:rPr>
              <w:t>(Por niveles)</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CONTENIDOS POR NIVEL</w:t>
            </w:r>
          </w:p>
          <w:p w:rsidR="008D3B2F" w:rsidRPr="00D0128D" w:rsidRDefault="008D3B2F" w:rsidP="00A64B54">
            <w:pPr>
              <w:pStyle w:val="TableContents"/>
              <w:jc w:val="center"/>
              <w:rPr>
                <w:rFonts w:ascii="Arial" w:hAnsi="Arial" w:cs="Arial"/>
                <w:b/>
                <w:bCs/>
              </w:rPr>
            </w:pPr>
            <w:r w:rsidRPr="00D0128D">
              <w:rPr>
                <w:rFonts w:ascii="Arial" w:hAnsi="Arial" w:cs="Arial"/>
                <w:b/>
                <w:bCs/>
              </w:rPr>
              <w:t>(Diferenciar los más importantes para cada nivel, de los más accesorios...)</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QUINTO</w:t>
            </w: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SEXTO</w:t>
            </w: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QUINTO</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SEXTO</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Cs/>
              </w:rPr>
            </w:pPr>
            <w:r w:rsidRPr="00D0128D">
              <w:rPr>
                <w:rFonts w:ascii="Arial" w:eastAsia="Times New Roman" w:hAnsi="Arial" w:cs="Arial"/>
                <w:kern w:val="0"/>
                <w:lang w:eastAsia="es-ES" w:bidi="ar-SA"/>
              </w:rPr>
              <w:t>LE.3.11.1. Comprende la idea fundamental comunicada en una carta, o una descripción sobre sí mismos, la familia, indicación de una cita, etc, perteneciente a un contexto adecuado a su edad y en soportes papel y digital. (CCL, CD).</w:t>
            </w: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Cs/>
              </w:rPr>
            </w:pPr>
            <w:r w:rsidRPr="00D0128D">
              <w:rPr>
                <w:rFonts w:ascii="Arial" w:eastAsia="Times New Roman" w:hAnsi="Arial" w:cs="Arial"/>
                <w:kern w:val="0"/>
                <w:lang w:eastAsia="es-ES" w:bidi="ar-SA"/>
              </w:rPr>
              <w:t>LE.3.11.1. Comprende la idea fundamental comunicada en una carta, o una descripción sobre sí mismos, la familia, indicación de una cita, etc, perteneciente a un contexto adecuado a su edad y en soportes papel y digital. (CCL, CD).</w:t>
            </w: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3.4. Identificación y comprensión de distintos tipos de textos y su intención comunicativa en formato digital o papel.</w:t>
            </w:r>
          </w:p>
          <w:p w:rsidR="00F016C2" w:rsidRPr="00F016C2" w:rsidRDefault="00C30C97" w:rsidP="00F016C2">
            <w:pPr>
              <w:pStyle w:val="Contenidodelatabla"/>
              <w:rPr>
                <w:rFonts w:ascii="Arial" w:hAnsi="Arial" w:cs="Arial"/>
                <w:b/>
                <w:bCs/>
                <w:lang w:val="en-US"/>
              </w:rPr>
            </w:pPr>
            <w:r>
              <w:rPr>
                <w:rFonts w:ascii="Arial" w:hAnsi="Arial" w:cs="Arial"/>
                <w:b/>
              </w:rPr>
              <w:t>(C)</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3.4. Identificación y comprensión de distintos tipos de textos y su intención comunicativa en formato digital o papel.</w:t>
            </w:r>
          </w:p>
          <w:p w:rsidR="008D3B2F" w:rsidRPr="00D0128D" w:rsidRDefault="00C30C97" w:rsidP="00A64B54">
            <w:pPr>
              <w:pStyle w:val="Contenidodelatabla"/>
              <w:rPr>
                <w:rFonts w:ascii="Arial" w:hAnsi="Arial" w:cs="Arial"/>
                <w:bCs/>
              </w:rPr>
            </w:pPr>
            <w:r>
              <w:rPr>
                <w:rFonts w:ascii="Arial" w:hAnsi="Arial" w:cs="Arial"/>
                <w:b/>
              </w:rPr>
              <w:t>(C)</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lang w:val="en-US"/>
              </w:rPr>
            </w:pP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lang w:val="en-US"/>
              </w:rPr>
            </w:pP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Función comunicativa:</w:t>
            </w:r>
          </w:p>
          <w:p w:rsidR="00F016C2"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lastRenderedPageBreak/>
              <w:t xml:space="preserve">3.5. Empleo de funciones comunicativas: </w:t>
            </w: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Hi!;hello; welcome; good morning…</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I’m… (name, years, adjective)</w:t>
            </w:r>
            <w:r w:rsidRPr="009E3FC3">
              <w:rPr>
                <w:rFonts w:ascii="Arial" w:hAnsi="Arial" w:cs="Arial"/>
                <w:i/>
                <w:w w:val="89"/>
              </w:rPr>
              <w:t xml:space="preserve"> </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This is ….</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2"/>
              </w:rPr>
              <w:t>d</w:t>
            </w:r>
            <w:r w:rsidRPr="00FD757C">
              <w:rPr>
                <w:rFonts w:ascii="Arial" w:hAnsi="Arial" w:cs="Arial"/>
                <w:w w:val="69"/>
              </w:rPr>
              <w:t>i</w:t>
            </w:r>
            <w:r w:rsidRPr="00FD757C">
              <w:rPr>
                <w:rFonts w:ascii="Arial" w:hAnsi="Arial" w:cs="Arial"/>
                <w:spacing w:val="-1"/>
                <w:w w:val="101"/>
              </w:rPr>
              <w:t>s</w:t>
            </w:r>
            <w:r w:rsidRPr="00FD757C">
              <w:rPr>
                <w:rFonts w:ascii="Arial" w:hAnsi="Arial" w:cs="Arial"/>
                <w:w w:val="93"/>
              </w:rPr>
              <w:t>c</w:t>
            </w:r>
            <w:r w:rsidRPr="00FD757C">
              <w:rPr>
                <w:rFonts w:ascii="Arial" w:hAnsi="Arial" w:cs="Arial"/>
                <w:spacing w:val="-1"/>
                <w:w w:val="93"/>
              </w:rPr>
              <w:t>u</w:t>
            </w:r>
            <w:r w:rsidRPr="00FD757C">
              <w:rPr>
                <w:rFonts w:ascii="Arial" w:hAnsi="Arial" w:cs="Arial"/>
                <w:w w:val="69"/>
              </w:rPr>
              <w:t>l</w:t>
            </w:r>
            <w:r w:rsidRPr="00FD757C">
              <w:rPr>
                <w:rFonts w:ascii="Arial" w:hAnsi="Arial" w:cs="Arial"/>
                <w:w w:val="93"/>
              </w:rPr>
              <w:t>p</w:t>
            </w:r>
            <w:r w:rsidRPr="00FD757C">
              <w:rPr>
                <w:rFonts w:ascii="Arial" w:hAnsi="Arial" w:cs="Arial"/>
                <w:spacing w:val="2"/>
                <w:w w:val="99"/>
              </w:rPr>
              <w:t>a</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9"/>
              </w:rPr>
              <w:t>a</w:t>
            </w:r>
            <w:r w:rsidRPr="00FD757C">
              <w:rPr>
                <w:rFonts w:ascii="Arial" w:hAnsi="Arial" w:cs="Arial"/>
                <w:spacing w:val="1"/>
                <w:w w:val="85"/>
              </w:rPr>
              <w:t>g</w:t>
            </w:r>
            <w:r w:rsidRPr="00FD757C">
              <w:rPr>
                <w:rFonts w:ascii="Arial" w:hAnsi="Arial" w:cs="Arial"/>
                <w:w w:val="88"/>
              </w:rPr>
              <w:t>r</w:t>
            </w:r>
            <w:r w:rsidRPr="00FD757C">
              <w:rPr>
                <w:rFonts w:ascii="Arial" w:hAnsi="Arial" w:cs="Arial"/>
                <w:spacing w:val="-1"/>
                <w:w w:val="99"/>
              </w:rPr>
              <w:t>a</w:t>
            </w:r>
            <w:r w:rsidRPr="00FD757C">
              <w:rPr>
                <w:rFonts w:ascii="Arial" w:hAnsi="Arial" w:cs="Arial"/>
                <w:w w:val="92"/>
              </w:rPr>
              <w:t>d</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I’m sorry, excuse me…</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Thank you, thanks…</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7"/>
              </w:rPr>
              <w:t>e</w:t>
            </w:r>
            <w:r w:rsidRPr="00FD757C">
              <w:rPr>
                <w:rFonts w:ascii="Arial" w:hAnsi="Arial" w:cs="Arial"/>
                <w:spacing w:val="1"/>
                <w:w w:val="71"/>
              </w:rPr>
              <w:t>x</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69"/>
              </w:rPr>
              <w:t>i</w:t>
            </w:r>
            <w:r w:rsidRPr="00FD757C">
              <w:rPr>
                <w:rFonts w:ascii="Arial" w:hAnsi="Arial" w:cs="Arial"/>
                <w:w w:val="91"/>
              </w:rPr>
              <w:t xml:space="preserve">ón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 …</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F016C2"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F016C2" w:rsidRDefault="00F016C2" w:rsidP="00F016C2">
            <w:pPr>
              <w:pStyle w:val="Prrafodelista"/>
              <w:autoSpaceDE w:val="0"/>
              <w:autoSpaceDN w:val="0"/>
              <w:adjustRightInd w:val="0"/>
              <w:spacing w:before="10" w:line="252" w:lineRule="auto"/>
              <w:ind w:left="724"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F016C2" w:rsidRPr="00FD757C"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lastRenderedPageBreak/>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80"/>
              </w:rPr>
              <w:t>E</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99"/>
              </w:rPr>
              <w:t>a</w:t>
            </w:r>
            <w:r w:rsidRPr="00FD757C">
              <w:rPr>
                <w:rFonts w:ascii="Arial" w:hAnsi="Arial" w:cs="Arial"/>
                <w:w w:val="92"/>
              </w:rPr>
              <w:t>b</w:t>
            </w:r>
            <w:r w:rsidRPr="00FD757C">
              <w:rPr>
                <w:rFonts w:ascii="Arial" w:hAnsi="Arial" w:cs="Arial"/>
                <w:w w:val="69"/>
              </w:rPr>
              <w:t>l</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4"/>
              </w:rPr>
              <w:t>m</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8D3B2F" w:rsidRPr="00D0128D" w:rsidRDefault="008D3B2F" w:rsidP="00A64B54">
            <w:pPr>
              <w:rPr>
                <w:rFonts w:ascii="Arial" w:eastAsia="Times New Roman" w:hAnsi="Arial" w:cs="Arial"/>
                <w:lang w:eastAsia="es-ES" w:bidi="ar-SA"/>
              </w:rPr>
            </w:pPr>
          </w:p>
          <w:p w:rsidR="00F016C2" w:rsidRPr="00F016C2" w:rsidRDefault="00C30C97" w:rsidP="00A64B54">
            <w:pPr>
              <w:rPr>
                <w:rFonts w:ascii="Arial" w:eastAsia="Times New Roman" w:hAnsi="Arial" w:cs="Arial"/>
                <w:b/>
                <w:lang w:val="en-US" w:eastAsia="es-ES" w:bidi="ar-SA"/>
              </w:rPr>
            </w:pPr>
            <w:r>
              <w:rPr>
                <w:rFonts w:ascii="Arial" w:hAnsi="Arial" w:cs="Arial"/>
                <w:b/>
              </w:rPr>
              <w:t>(</w:t>
            </w:r>
            <w:r w:rsidRPr="00E72C09">
              <w:rPr>
                <w:rFonts w:ascii="Arial" w:hAnsi="Arial" w:cs="Arial"/>
                <w:b/>
              </w:rPr>
              <w:t>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lastRenderedPageBreak/>
              <w:t>Función comunicativa:</w:t>
            </w:r>
          </w:p>
          <w:p w:rsidR="00F016C2"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lastRenderedPageBreak/>
              <w:t xml:space="preserve">3.5. Empleo de funciones comunicativas: </w:t>
            </w: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He</w:t>
            </w:r>
            <w:r>
              <w:rPr>
                <w:rFonts w:ascii="Arial" w:hAnsi="Arial" w:cs="Arial"/>
                <w:i/>
                <w:w w:val="89"/>
                <w:lang w:val="en-US"/>
              </w:rPr>
              <w:t xml:space="preserve">llo, </w:t>
            </w:r>
            <w:r w:rsidRPr="001946FE">
              <w:rPr>
                <w:rFonts w:ascii="Arial" w:hAnsi="Arial" w:cs="Arial"/>
                <w:i/>
                <w:w w:val="89"/>
                <w:lang w:val="en-US"/>
              </w:rPr>
              <w:t>Hi, Hi everyone!; welcome</w:t>
            </w:r>
            <w:r>
              <w:rPr>
                <w:rFonts w:ascii="Arial" w:hAnsi="Arial" w:cs="Arial"/>
                <w:i/>
                <w:w w:val="89"/>
                <w:lang w:val="en-US"/>
              </w:rPr>
              <w:t>, good morning…</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 xml:space="preserve">I’m… (name, years, adjective) </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This is ….</w:t>
            </w:r>
          </w:p>
          <w:p w:rsidR="00F016C2" w:rsidRPr="001946FE" w:rsidRDefault="00F016C2" w:rsidP="00B81CEA">
            <w:pPr>
              <w:pStyle w:val="Prrafodelista"/>
              <w:numPr>
                <w:ilvl w:val="0"/>
                <w:numId w:val="17"/>
              </w:numPr>
              <w:autoSpaceDE w:val="0"/>
              <w:autoSpaceDN w:val="0"/>
              <w:adjustRightInd w:val="0"/>
              <w:spacing w:before="10" w:line="252" w:lineRule="auto"/>
              <w:ind w:right="58"/>
              <w:rPr>
                <w:rFonts w:ascii="Arial" w:hAnsi="Arial" w:cs="Arial"/>
                <w:lang w:val="en-US"/>
              </w:rPr>
            </w:pPr>
            <w:r w:rsidRPr="001946FE">
              <w:rPr>
                <w:rFonts w:ascii="Arial" w:hAnsi="Arial" w:cs="Arial"/>
                <w:w w:val="92"/>
                <w:lang w:val="en-US"/>
              </w:rPr>
              <w:t>d</w:t>
            </w:r>
            <w:r w:rsidRPr="001946FE">
              <w:rPr>
                <w:rFonts w:ascii="Arial" w:hAnsi="Arial" w:cs="Arial"/>
                <w:w w:val="69"/>
                <w:lang w:val="en-US"/>
              </w:rPr>
              <w:t>i</w:t>
            </w:r>
            <w:r w:rsidRPr="001946FE">
              <w:rPr>
                <w:rFonts w:ascii="Arial" w:hAnsi="Arial" w:cs="Arial"/>
                <w:spacing w:val="-1"/>
                <w:w w:val="101"/>
                <w:lang w:val="en-US"/>
              </w:rPr>
              <w:t>s</w:t>
            </w:r>
            <w:r w:rsidRPr="001946FE">
              <w:rPr>
                <w:rFonts w:ascii="Arial" w:hAnsi="Arial" w:cs="Arial"/>
                <w:w w:val="93"/>
                <w:lang w:val="en-US"/>
              </w:rPr>
              <w:t>c</w:t>
            </w:r>
            <w:r w:rsidRPr="001946FE">
              <w:rPr>
                <w:rFonts w:ascii="Arial" w:hAnsi="Arial" w:cs="Arial"/>
                <w:spacing w:val="-1"/>
                <w:w w:val="93"/>
                <w:lang w:val="en-US"/>
              </w:rPr>
              <w:t>u</w:t>
            </w:r>
            <w:r w:rsidRPr="001946FE">
              <w:rPr>
                <w:rFonts w:ascii="Arial" w:hAnsi="Arial" w:cs="Arial"/>
                <w:w w:val="69"/>
                <w:lang w:val="en-US"/>
              </w:rPr>
              <w:t>l</w:t>
            </w:r>
            <w:r w:rsidRPr="001946FE">
              <w:rPr>
                <w:rFonts w:ascii="Arial" w:hAnsi="Arial" w:cs="Arial"/>
                <w:w w:val="93"/>
                <w:lang w:val="en-US"/>
              </w:rPr>
              <w:t>p</w:t>
            </w:r>
            <w:r w:rsidRPr="001946FE">
              <w:rPr>
                <w:rFonts w:ascii="Arial" w:hAnsi="Arial" w:cs="Arial"/>
                <w:spacing w:val="2"/>
                <w:w w:val="99"/>
                <w:lang w:val="en-US"/>
              </w:rPr>
              <w:t>a</w:t>
            </w:r>
            <w:r w:rsidRPr="001946FE">
              <w:rPr>
                <w:rFonts w:ascii="Arial" w:hAnsi="Arial" w:cs="Arial"/>
                <w:w w:val="101"/>
                <w:lang w:val="en-US"/>
              </w:rPr>
              <w:t>s</w:t>
            </w:r>
            <w:r w:rsidRPr="001946FE">
              <w:rPr>
                <w:rFonts w:ascii="Arial" w:hAnsi="Arial" w:cs="Arial"/>
                <w:lang w:val="en-US"/>
              </w:rPr>
              <w:t xml:space="preserve"> </w:t>
            </w:r>
            <w:r w:rsidRPr="001946FE">
              <w:rPr>
                <w:rFonts w:ascii="Arial" w:hAnsi="Arial" w:cs="Arial"/>
                <w:w w:val="76"/>
                <w:lang w:val="en-US"/>
              </w:rPr>
              <w:t>y</w:t>
            </w:r>
            <w:r w:rsidRPr="001946FE">
              <w:rPr>
                <w:rFonts w:ascii="Arial" w:hAnsi="Arial" w:cs="Arial"/>
                <w:spacing w:val="11"/>
                <w:w w:val="76"/>
                <w:lang w:val="en-US"/>
              </w:rPr>
              <w:t xml:space="preserve"> </w:t>
            </w:r>
            <w:r w:rsidRPr="001946FE">
              <w:rPr>
                <w:rFonts w:ascii="Arial" w:hAnsi="Arial" w:cs="Arial"/>
                <w:w w:val="99"/>
                <w:lang w:val="en-US"/>
              </w:rPr>
              <w:t>a</w:t>
            </w:r>
            <w:r w:rsidRPr="001946FE">
              <w:rPr>
                <w:rFonts w:ascii="Arial" w:hAnsi="Arial" w:cs="Arial"/>
                <w:spacing w:val="1"/>
                <w:w w:val="85"/>
                <w:lang w:val="en-US"/>
              </w:rPr>
              <w:t>g</w:t>
            </w:r>
            <w:r w:rsidRPr="001946FE">
              <w:rPr>
                <w:rFonts w:ascii="Arial" w:hAnsi="Arial" w:cs="Arial"/>
                <w:w w:val="88"/>
                <w:lang w:val="en-US"/>
              </w:rPr>
              <w:t>r</w:t>
            </w:r>
            <w:r w:rsidRPr="001946FE">
              <w:rPr>
                <w:rFonts w:ascii="Arial" w:hAnsi="Arial" w:cs="Arial"/>
                <w:spacing w:val="-1"/>
                <w:w w:val="99"/>
                <w:lang w:val="en-US"/>
              </w:rPr>
              <w:t>a</w:t>
            </w:r>
            <w:r w:rsidRPr="001946FE">
              <w:rPr>
                <w:rFonts w:ascii="Arial" w:hAnsi="Arial" w:cs="Arial"/>
                <w:w w:val="92"/>
                <w:lang w:val="en-US"/>
              </w:rPr>
              <w:t>d</w:t>
            </w:r>
            <w:r w:rsidRPr="001946FE">
              <w:rPr>
                <w:rFonts w:ascii="Arial" w:hAnsi="Arial" w:cs="Arial"/>
                <w:w w:val="97"/>
                <w:lang w:val="en-US"/>
              </w:rPr>
              <w:t>e</w:t>
            </w:r>
            <w:r w:rsidRPr="001946FE">
              <w:rPr>
                <w:rFonts w:ascii="Arial" w:hAnsi="Arial" w:cs="Arial"/>
                <w:w w:val="84"/>
                <w:lang w:val="en-US"/>
              </w:rPr>
              <w:t>ci</w:t>
            </w:r>
            <w:r w:rsidRPr="001946FE">
              <w:rPr>
                <w:rFonts w:ascii="Arial" w:hAnsi="Arial" w:cs="Arial"/>
                <w:w w:val="94"/>
                <w:lang w:val="en-US"/>
              </w:rPr>
              <w:t>m</w:t>
            </w:r>
            <w:r w:rsidRPr="001946FE">
              <w:rPr>
                <w:rFonts w:ascii="Arial" w:hAnsi="Arial" w:cs="Arial"/>
                <w:w w:val="69"/>
                <w:lang w:val="en-US"/>
              </w:rPr>
              <w:t>i</w:t>
            </w:r>
            <w:r w:rsidRPr="001946FE">
              <w:rPr>
                <w:rFonts w:ascii="Arial" w:hAnsi="Arial" w:cs="Arial"/>
                <w:w w:val="97"/>
                <w:lang w:val="en-US"/>
              </w:rPr>
              <w:t>e</w:t>
            </w:r>
            <w:r w:rsidRPr="001946FE">
              <w:rPr>
                <w:rFonts w:ascii="Arial" w:hAnsi="Arial" w:cs="Arial"/>
                <w:spacing w:val="-1"/>
                <w:w w:val="93"/>
                <w:lang w:val="en-US"/>
              </w:rPr>
              <w:t>n</w:t>
            </w:r>
            <w:r w:rsidRPr="001946FE">
              <w:rPr>
                <w:rFonts w:ascii="Arial" w:hAnsi="Arial" w:cs="Arial"/>
                <w:spacing w:val="-1"/>
                <w:w w:val="89"/>
                <w:lang w:val="en-US"/>
              </w:rPr>
              <w:t>t</w:t>
            </w:r>
            <w:r w:rsidRPr="001946FE">
              <w:rPr>
                <w:rFonts w:ascii="Arial" w:hAnsi="Arial" w:cs="Arial"/>
                <w:w w:val="94"/>
                <w:lang w:val="en-US"/>
              </w:rPr>
              <w:t>o</w:t>
            </w:r>
            <w:r w:rsidRPr="001946FE">
              <w:rPr>
                <w:rFonts w:ascii="Arial" w:hAnsi="Arial" w:cs="Arial"/>
                <w:spacing w:val="-1"/>
                <w:w w:val="94"/>
                <w:lang w:val="en-US"/>
              </w:rPr>
              <w:t>s</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I’m sorry, excuse me…</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Thank you, thanks…</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1946FE">
              <w:rPr>
                <w:rFonts w:ascii="Arial" w:hAnsi="Arial" w:cs="Arial"/>
                <w:spacing w:val="-4"/>
                <w:w w:val="97"/>
                <w:lang w:val="en-US"/>
              </w:rPr>
              <w:t>e</w:t>
            </w:r>
            <w:r w:rsidRPr="001946FE">
              <w:rPr>
                <w:rFonts w:ascii="Arial" w:hAnsi="Arial" w:cs="Arial"/>
                <w:spacing w:val="1"/>
                <w:w w:val="71"/>
                <w:lang w:val="en-US"/>
              </w:rPr>
              <w:t>x</w:t>
            </w:r>
            <w:r w:rsidRPr="001946FE">
              <w:rPr>
                <w:rFonts w:ascii="Arial" w:hAnsi="Arial" w:cs="Arial"/>
                <w:w w:val="93"/>
                <w:lang w:val="en-US"/>
              </w:rPr>
              <w:t>p</w:t>
            </w:r>
            <w:r w:rsidRPr="001946FE">
              <w:rPr>
                <w:rFonts w:ascii="Arial" w:hAnsi="Arial" w:cs="Arial"/>
                <w:spacing w:val="-2"/>
                <w:w w:val="88"/>
                <w:lang w:val="en-US"/>
              </w:rPr>
              <w:t>r</w:t>
            </w:r>
            <w:r w:rsidRPr="001946FE">
              <w:rPr>
                <w:rFonts w:ascii="Arial" w:hAnsi="Arial" w:cs="Arial"/>
                <w:spacing w:val="1"/>
                <w:w w:val="97"/>
                <w:lang w:val="en-US"/>
              </w:rPr>
              <w:t>e</w:t>
            </w:r>
            <w:r w:rsidRPr="001946FE">
              <w:rPr>
                <w:rFonts w:ascii="Arial" w:hAnsi="Arial" w:cs="Arial"/>
                <w:spacing w:val="-1"/>
                <w:w w:val="101"/>
                <w:lang w:val="en-US"/>
              </w:rPr>
              <w:t>s</w:t>
            </w:r>
            <w:r w:rsidRPr="001946FE">
              <w:rPr>
                <w:rFonts w:ascii="Arial" w:hAnsi="Arial" w:cs="Arial"/>
                <w:w w:val="69"/>
                <w:lang w:val="en-US"/>
              </w:rPr>
              <w:t>i</w:t>
            </w:r>
            <w:r w:rsidRPr="001946FE">
              <w:rPr>
                <w:rFonts w:ascii="Arial" w:hAnsi="Arial" w:cs="Arial"/>
                <w:w w:val="91"/>
                <w:lang w:val="en-US"/>
              </w:rPr>
              <w:t xml:space="preserve">ón </w:t>
            </w:r>
            <w:r w:rsidRPr="001946FE">
              <w:rPr>
                <w:rFonts w:ascii="Arial" w:hAnsi="Arial" w:cs="Arial"/>
                <w:lang w:val="en-US"/>
              </w:rPr>
              <w:t>de</w:t>
            </w:r>
            <w:r w:rsidRPr="001946FE">
              <w:rPr>
                <w:rFonts w:ascii="Arial" w:hAnsi="Arial" w:cs="Arial"/>
                <w:spacing w:val="-10"/>
                <w:lang w:val="en-US"/>
              </w:rPr>
              <w:t xml:space="preserve"> </w:t>
            </w:r>
            <w:r w:rsidRPr="001946FE">
              <w:rPr>
                <w:rFonts w:ascii="Arial" w:hAnsi="Arial" w:cs="Arial"/>
                <w:w w:val="69"/>
                <w:lang w:val="en-US"/>
              </w:rPr>
              <w:t>l</w:t>
            </w:r>
            <w:r w:rsidRPr="001946FE">
              <w:rPr>
                <w:rFonts w:ascii="Arial" w:hAnsi="Arial" w:cs="Arial"/>
                <w:w w:val="99"/>
                <w:lang w:val="en-US"/>
              </w:rPr>
              <w:t>a</w:t>
            </w:r>
            <w:r w:rsidRPr="001946FE">
              <w:rPr>
                <w:rFonts w:ascii="Arial" w:hAnsi="Arial" w:cs="Arial"/>
                <w:lang w:val="en-US"/>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F016C2"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rPr>
              <w:t>I’m going to</w:t>
            </w:r>
          </w:p>
          <w:p w:rsidR="00F016C2"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lastRenderedPageBreak/>
              <w:t>Was/were</w:t>
            </w:r>
          </w:p>
          <w:p w:rsidR="00F016C2" w:rsidRPr="00FD757C"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 e irregulares)</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sidRPr="00B913FD">
              <w:rPr>
                <w:rFonts w:ascii="Arial" w:hAnsi="Arial" w:cs="Arial"/>
                <w:i/>
              </w:rPr>
              <w:t>Would you like</w:t>
            </w:r>
            <w:r>
              <w:rPr>
                <w:rFonts w:ascii="Arial" w:hAnsi="Arial" w:cs="Arial"/>
                <w:i/>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F016C2" w:rsidRPr="00F016C2" w:rsidRDefault="00C30C97" w:rsidP="00A64B54">
            <w:pPr>
              <w:widowControl/>
              <w:suppressAutoHyphens w:val="0"/>
              <w:autoSpaceDE w:val="0"/>
              <w:autoSpaceDN w:val="0"/>
              <w:adjustRightInd w:val="0"/>
              <w:rPr>
                <w:rFonts w:ascii="Arial" w:eastAsia="Times New Roman" w:hAnsi="Arial" w:cs="Arial"/>
                <w:b/>
                <w:kern w:val="0"/>
                <w:lang w:val="en-US" w:eastAsia="es-ES" w:bidi="ar-SA"/>
              </w:rPr>
            </w:pPr>
            <w:r>
              <w:rPr>
                <w:rFonts w:ascii="Arial" w:hAnsi="Arial" w:cs="Arial"/>
                <w:b/>
              </w:rPr>
              <w:t>(</w:t>
            </w:r>
            <w:r w:rsidRPr="00E72C09">
              <w:rPr>
                <w:rFonts w:ascii="Arial" w:hAnsi="Arial" w:cs="Arial"/>
                <w:b/>
              </w:rPr>
              <w:t>P</w:t>
            </w:r>
            <w:r>
              <w:rPr>
                <w:rFonts w:ascii="Arial" w:hAnsi="Arial" w:cs="Arial"/>
                <w:b/>
              </w:rPr>
              <w:t>)</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lang w:val="en-US"/>
              </w:rPr>
            </w:pP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lang w:val="en-US"/>
              </w:rPr>
            </w:pP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 Función lingüística:</w:t>
            </w:r>
          </w:p>
          <w:p w:rsidR="008D3B2F" w:rsidRPr="00F016C2" w:rsidRDefault="008D3B2F" w:rsidP="00A64B54">
            <w:pPr>
              <w:widowControl/>
              <w:suppressAutoHyphens w:val="0"/>
              <w:autoSpaceDE w:val="0"/>
              <w:autoSpaceDN w:val="0"/>
              <w:adjustRightInd w:val="0"/>
              <w:rPr>
                <w:rFonts w:ascii="Arial" w:eastAsia="Times New Roman" w:hAnsi="Arial" w:cs="Arial"/>
                <w:b/>
                <w:kern w:val="0"/>
                <w:lang w:eastAsia="es-ES" w:bidi="ar-SA"/>
              </w:rPr>
            </w:pPr>
            <w:r w:rsidRPr="00D0128D">
              <w:rPr>
                <w:rFonts w:ascii="Arial" w:eastAsia="Times New Roman" w:hAnsi="Arial" w:cs="Arial"/>
                <w:kern w:val="0"/>
                <w:lang w:eastAsia="es-ES" w:bidi="ar-SA"/>
              </w:rPr>
              <w:t>3.6. Lectura de textos de situaciones contextualizadas, cotidianas y habituales, relacionadas con sus intereses, experiencias y necesidades.</w:t>
            </w:r>
          </w:p>
          <w:p w:rsidR="00F016C2" w:rsidRPr="00D0128D" w:rsidRDefault="00C30C97" w:rsidP="00A64B54">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w:t>
            </w:r>
            <w:r w:rsidRPr="00E72C09">
              <w:rPr>
                <w:rFonts w:ascii="Arial" w:hAnsi="Arial" w:cs="Arial"/>
                <w:b/>
              </w:rPr>
              <w:t>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 Función lingüística:</w:t>
            </w:r>
          </w:p>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3.6. Lectura de textos de situaciones contextualizadas, cotidianas y habituales, relacionadas con sus intereses, experiencias y necesidades.</w:t>
            </w:r>
          </w:p>
          <w:p w:rsidR="00F016C2" w:rsidRPr="00F016C2" w:rsidRDefault="00F016C2" w:rsidP="00F016C2">
            <w:pPr>
              <w:widowControl/>
              <w:suppressAutoHyphens w:val="0"/>
              <w:autoSpaceDE w:val="0"/>
              <w:autoSpaceDN w:val="0"/>
              <w:adjustRightInd w:val="0"/>
              <w:rPr>
                <w:rFonts w:ascii="Arial" w:eastAsia="Times New Roman" w:hAnsi="Arial" w:cs="Arial"/>
                <w:b/>
                <w:kern w:val="0"/>
                <w:lang w:eastAsia="es-ES" w:bidi="ar-SA"/>
              </w:rPr>
            </w:pPr>
          </w:p>
          <w:p w:rsidR="00F016C2" w:rsidRPr="00D0128D" w:rsidRDefault="00C30C97" w:rsidP="00F016C2">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w:t>
            </w:r>
            <w:r w:rsidRPr="00E72C09">
              <w:rPr>
                <w:rFonts w:ascii="Arial" w:hAnsi="Arial" w:cs="Arial"/>
                <w:b/>
              </w:rPr>
              <w:t>P</w:t>
            </w:r>
            <w:r>
              <w:rPr>
                <w:rFonts w:ascii="Arial" w:hAnsi="Arial" w:cs="Arial"/>
                <w:b/>
              </w:rPr>
              <w:t>)</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4005" w:type="dxa"/>
            <w:tcBorders>
              <w:left w:val="single" w:sz="2" w:space="0" w:color="000000"/>
              <w:bottom w:val="single" w:sz="2" w:space="0" w:color="000000"/>
            </w:tcBorders>
            <w:tcMar>
              <w:top w:w="55" w:type="dxa"/>
              <w:left w:w="55" w:type="dxa"/>
              <w:bottom w:w="55" w:type="dxa"/>
              <w:right w:w="55" w:type="dxa"/>
            </w:tcMar>
          </w:tcPr>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3.9. Comprensión de estructuras sintácticas dadas para comunicarse por escrito.</w:t>
            </w:r>
          </w:p>
          <w:p w:rsidR="00F016C2" w:rsidRPr="00F016C2" w:rsidRDefault="00C30C97" w:rsidP="00A64B54">
            <w:pPr>
              <w:widowControl/>
              <w:suppressAutoHyphens w:val="0"/>
              <w:autoSpaceDE w:val="0"/>
              <w:autoSpaceDN w:val="0"/>
              <w:adjustRightInd w:val="0"/>
              <w:rPr>
                <w:rFonts w:ascii="Arial" w:eastAsia="Times New Roman" w:hAnsi="Arial" w:cs="Arial"/>
                <w:b/>
                <w:kern w:val="0"/>
                <w:lang w:eastAsia="es-ES" w:bidi="ar-SA"/>
              </w:rPr>
            </w:pPr>
            <w:r>
              <w:rPr>
                <w:rFonts w:ascii="Arial" w:hAnsi="Arial" w:cs="Arial"/>
                <w:b/>
              </w:rPr>
              <w:t>(C)</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3.9. Comprensión de estructuras sintácticas dadas para comunicarse por escrito.</w:t>
            </w:r>
          </w:p>
          <w:p w:rsidR="00F016C2" w:rsidRPr="00D0128D" w:rsidRDefault="00C30C97" w:rsidP="00A64B54">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(C)</w:t>
            </w:r>
          </w:p>
        </w:tc>
      </w:tr>
      <w:tr w:rsidR="008D3B2F" w:rsidRPr="00D0128D" w:rsidTr="00A64B54">
        <w:tc>
          <w:tcPr>
            <w:tcW w:w="3804" w:type="dxa"/>
            <w:tcBorders>
              <w:left w:val="single" w:sz="2" w:space="0" w:color="000000"/>
              <w:bottom w:val="single" w:sz="4" w:space="0" w:color="auto"/>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3866" w:type="dxa"/>
            <w:tcBorders>
              <w:left w:val="single" w:sz="2" w:space="0" w:color="000000"/>
              <w:bottom w:val="single" w:sz="4" w:space="0" w:color="auto"/>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4005" w:type="dxa"/>
            <w:tcBorders>
              <w:left w:val="single" w:sz="2" w:space="0" w:color="000000"/>
              <w:bottom w:val="single" w:sz="4" w:space="0" w:color="auto"/>
            </w:tcBorders>
            <w:tcMar>
              <w:top w:w="55" w:type="dxa"/>
              <w:left w:w="55" w:type="dxa"/>
              <w:bottom w:w="55" w:type="dxa"/>
              <w:right w:w="55" w:type="dxa"/>
            </w:tcMar>
          </w:tcPr>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3.10. Reconocimiento y comprensión de la función de los signos ortográficos básicos y los símbolos de uso más frecuentes.</w:t>
            </w:r>
          </w:p>
          <w:p w:rsidR="00F016C2" w:rsidRPr="00D0128D" w:rsidRDefault="00C30C97" w:rsidP="00A64B54">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(C)</w:t>
            </w: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8D3B2F" w:rsidRDefault="008D3B2F" w:rsidP="00A64B54">
            <w:pPr>
              <w:pStyle w:val="Textbody"/>
              <w:spacing w:line="276" w:lineRule="auto"/>
              <w:rPr>
                <w:rFonts w:ascii="Arial" w:eastAsia="Times New Roman" w:hAnsi="Arial" w:cs="Arial"/>
                <w:kern w:val="0"/>
                <w:lang w:eastAsia="es-ES" w:bidi="ar-SA"/>
              </w:rPr>
            </w:pPr>
            <w:r w:rsidRPr="00D0128D">
              <w:rPr>
                <w:rFonts w:ascii="Arial" w:eastAsia="Times New Roman" w:hAnsi="Arial" w:cs="Arial"/>
                <w:kern w:val="0"/>
                <w:lang w:eastAsia="es-ES" w:bidi="ar-SA"/>
              </w:rPr>
              <w:t>3.10. Reconocimiento y comprensión de la función de los signos ortográficos básicos y los símbolos de uso más frecuentes</w:t>
            </w:r>
            <w:r w:rsidR="00F016C2">
              <w:rPr>
                <w:rFonts w:ascii="Arial" w:eastAsia="Times New Roman" w:hAnsi="Arial" w:cs="Arial"/>
                <w:kern w:val="0"/>
                <w:lang w:eastAsia="es-ES" w:bidi="ar-SA"/>
              </w:rPr>
              <w:t>.</w:t>
            </w:r>
          </w:p>
          <w:p w:rsidR="00F016C2" w:rsidRPr="00D0128D" w:rsidRDefault="00C30C97" w:rsidP="00A64B54">
            <w:pPr>
              <w:pStyle w:val="Textbody"/>
              <w:spacing w:line="276" w:lineRule="auto"/>
              <w:rPr>
                <w:rFonts w:ascii="Arial" w:hAnsi="Arial" w:cs="Arial"/>
              </w:rPr>
            </w:pPr>
            <w:r>
              <w:rPr>
                <w:rFonts w:ascii="Arial" w:hAnsi="Arial" w:cs="Arial"/>
                <w:b/>
              </w:rPr>
              <w:t>(C)</w:t>
            </w:r>
          </w:p>
        </w:tc>
      </w:tr>
      <w:tr w:rsidR="008D3B2F" w:rsidRPr="00D0128D" w:rsidTr="00A64B54">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167FE" w:rsidRDefault="001167FE" w:rsidP="00A64B54">
            <w:pPr>
              <w:widowControl/>
              <w:suppressAutoHyphens w:val="0"/>
              <w:autoSpaceDE w:val="0"/>
              <w:autoSpaceDN w:val="0"/>
              <w:adjustRightInd w:val="0"/>
              <w:rPr>
                <w:rFonts w:ascii="Arial" w:hAnsi="Arial" w:cs="Arial"/>
                <w:b/>
              </w:rPr>
            </w:pPr>
            <w:r>
              <w:rPr>
                <w:rFonts w:ascii="Arial" w:hAnsi="Arial" w:cs="Arial"/>
                <w:b/>
              </w:rPr>
              <w:t>ORIENTACIONES METODOLÓGICAS</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lastRenderedPageBreak/>
              <w:t>Con este criterio lo que se evalúa es si el alumnado es capaz de comprender la idea fundamental de distintos tipos de textos, en formato papel o digital, contextualizados y adecuados a su edad, por ejemplo, una carta, o una descripción sobre sí mismos, la familia, indicación de una cita, etc. Estos procesos pueden abordarse desde tareas globales que fomenten la capacidad para comprender correspondencia (postales, tarjetas, SMS…) breve y sencilla que trate sobre temas familiares como, por ejemplo, uno mismo, la familia, la escuela, el tiempo libre, la descripción de un objeto o un lugar, la indicación de una hora y el lugar de una cita, etc. Captar el sentido global de mensajes escritos como breves historias, pequeños cuentos, anuncios, noticias, eslogan, carteles…, en</w:t>
            </w:r>
          </w:p>
          <w:p w:rsidR="008D3B2F" w:rsidRPr="00D0128D" w:rsidRDefault="008D3B2F" w:rsidP="00A64B54">
            <w:pPr>
              <w:pStyle w:val="Contenidodelatabla"/>
              <w:tabs>
                <w:tab w:val="left" w:pos="4980"/>
              </w:tabs>
              <w:rPr>
                <w:rFonts w:ascii="Arial" w:hAnsi="Arial" w:cs="Arial"/>
                <w:b/>
              </w:rPr>
            </w:pPr>
            <w:r w:rsidRPr="00D0128D">
              <w:rPr>
                <w:rFonts w:ascii="Arial" w:eastAsia="Calibri" w:hAnsi="Arial" w:cs="Arial"/>
                <w:kern w:val="0"/>
                <w:lang w:eastAsia="es-ES" w:bidi="ar-SA"/>
              </w:rPr>
              <w:t>diferentes soportes, adecuados a su edad y al contexto inmediato.</w:t>
            </w:r>
          </w:p>
        </w:tc>
      </w:tr>
    </w:tbl>
    <w:p w:rsidR="009E35BC" w:rsidRDefault="009E35BC" w:rsidP="009E35BC"/>
    <w:p w:rsidR="009E35BC" w:rsidRDefault="009E35BC" w:rsidP="009E35BC"/>
    <w:p w:rsidR="009E35BC" w:rsidRDefault="009E35BC" w:rsidP="009E35BC"/>
    <w:tbl>
      <w:tblPr>
        <w:tblW w:w="15340" w:type="dxa"/>
        <w:tblInd w:w="-392" w:type="dxa"/>
        <w:tblLayout w:type="fixed"/>
        <w:tblCellMar>
          <w:left w:w="10" w:type="dxa"/>
          <w:right w:w="10" w:type="dxa"/>
        </w:tblCellMar>
        <w:tblLook w:val="0000"/>
      </w:tblPr>
      <w:tblGrid>
        <w:gridCol w:w="3804"/>
        <w:gridCol w:w="3866"/>
        <w:gridCol w:w="4005"/>
        <w:gridCol w:w="3665"/>
      </w:tblGrid>
      <w:tr w:rsidR="008D3B2F" w:rsidRPr="00D0128D" w:rsidTr="00A64B54">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D3B2F" w:rsidRPr="00D0128D" w:rsidRDefault="008D3B2F" w:rsidP="00A64B54">
            <w:pPr>
              <w:pStyle w:val="Contenidodelatabla"/>
              <w:rPr>
                <w:rFonts w:ascii="Arial" w:hAnsi="Arial" w:cs="Arial"/>
                <w:b/>
              </w:rPr>
            </w:pPr>
            <w:r w:rsidRPr="00D0128D">
              <w:rPr>
                <w:rFonts w:ascii="Arial" w:hAnsi="Arial" w:cs="Arial"/>
                <w:b/>
              </w:rPr>
              <w:t>AREA: INGLÉS                                                                                       TERCER CICLO</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OBJETIVO DEL ÁREA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COMPETENCIAS</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O.LE.2. Expresarse e interactuar en</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situaciones sencillas y habituales,</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utilizando procedimientos verbales y no</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verbales y atendiendo a las reglas propias</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del intercambio comunicativo para</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responder con autonomía suficiente y de</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forma adecuada, respetuosa y de</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cooperación en situaciones de la vida</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cotidiana.</w:t>
            </w:r>
          </w:p>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O.LE.4. Leer de forma comprensiva textos</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diversos, relacionados con sus experiencias</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e intereses, para extraer información</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general y específica con una finalidad</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previa</w:t>
            </w:r>
          </w:p>
          <w:p w:rsidR="008D3B2F" w:rsidRPr="00D0128D" w:rsidRDefault="008D3B2F" w:rsidP="001167FE">
            <w:pPr>
              <w:widowControl/>
              <w:suppressAutoHyphens w:val="0"/>
              <w:autoSpaceDE w:val="0"/>
              <w:autoSpaceDN w:val="0"/>
              <w:adjustRightInd w:val="0"/>
              <w:rPr>
                <w:rFonts w:ascii="Arial" w:hAnsi="Arial" w:cs="Arial"/>
                <w:b/>
                <w:bCs/>
              </w:rPr>
            </w:pPr>
            <w:r w:rsidRPr="00D0128D">
              <w:rPr>
                <w:rFonts w:ascii="Arial" w:eastAsia="Calibri" w:hAnsi="Arial" w:cs="Arial"/>
                <w:kern w:val="0"/>
                <w:lang w:eastAsia="es-ES" w:bidi="ar-SA"/>
              </w:rPr>
              <w:t>O.LE.5. Aprender a utilizar con progresiva</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autonomía todos los medios a su alcance,</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incluidas las nuevas tecnologías, para</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 xml:space="preserve">obtener </w:t>
            </w:r>
            <w:r w:rsidR="001167FE">
              <w:rPr>
                <w:rFonts w:ascii="Arial" w:eastAsia="Calibri" w:hAnsi="Arial" w:cs="Arial"/>
                <w:kern w:val="0"/>
                <w:lang w:eastAsia="es-ES" w:bidi="ar-SA"/>
              </w:rPr>
              <w:t>I</w:t>
            </w:r>
            <w:r w:rsidRPr="00D0128D">
              <w:rPr>
                <w:rFonts w:ascii="Arial" w:eastAsia="Calibri" w:hAnsi="Arial" w:cs="Arial"/>
                <w:kern w:val="0"/>
                <w:lang w:eastAsia="es-ES" w:bidi="ar-SA"/>
              </w:rPr>
              <w:t>nformación y para comunicarse en</w:t>
            </w:r>
            <w:r w:rsidR="001167FE">
              <w:rPr>
                <w:rFonts w:ascii="Arial" w:eastAsia="Calibri" w:hAnsi="Arial" w:cs="Arial"/>
                <w:kern w:val="0"/>
                <w:lang w:eastAsia="es-ES" w:bidi="ar-SA"/>
              </w:rPr>
              <w:t xml:space="preserve"> </w:t>
            </w:r>
            <w:r w:rsidRPr="00D0128D">
              <w:rPr>
                <w:rFonts w:ascii="Arial" w:eastAsia="Calibri" w:hAnsi="Arial" w:cs="Arial"/>
                <w:kern w:val="0"/>
                <w:lang w:eastAsia="es-ES" w:bidi="ar-SA"/>
              </w:rPr>
              <w:t>la lengua extranjera</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eastAsia="Calibri" w:hAnsi="Arial" w:cs="Arial"/>
                <w:kern w:val="0"/>
                <w:lang w:eastAsia="es-ES" w:bidi="ar-SA"/>
              </w:rPr>
              <w:t>CCL, CAA</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CRITERIO DE EVALUACIÓN</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hAnsi="Arial" w:cs="Arial"/>
                <w:b/>
                <w:bCs/>
              </w:rPr>
              <w:t>BLOQUE DE CONTENIDOS</w:t>
            </w: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
                <w:bCs/>
              </w:rPr>
            </w:pPr>
            <w:r w:rsidRPr="00D0128D">
              <w:rPr>
                <w:rFonts w:ascii="Arial" w:eastAsia="Times New Roman" w:hAnsi="Arial" w:cs="Arial"/>
                <w:kern w:val="0"/>
                <w:lang w:eastAsia="es-ES" w:bidi="ar-SA"/>
              </w:rPr>
              <w:t>CE.3.12. Comprender estructuras sintácticas dadas, en contextos conocidos y situaciones propias de su entorno para pedir información, mostrar interés, hacer una sugerencia, etc.</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bCs/>
              </w:rPr>
            </w:pPr>
          </w:p>
          <w:p w:rsidR="008D3B2F" w:rsidRPr="00D0128D" w:rsidRDefault="008D3B2F" w:rsidP="00A64B54">
            <w:pPr>
              <w:pStyle w:val="Contenidodelatabla"/>
              <w:rPr>
                <w:rFonts w:ascii="Arial" w:hAnsi="Arial" w:cs="Arial"/>
                <w:b/>
                <w:bCs/>
              </w:rPr>
            </w:pPr>
          </w:p>
          <w:p w:rsidR="008D3B2F" w:rsidRPr="00D0128D" w:rsidRDefault="008D3B2F" w:rsidP="00A64B54">
            <w:pPr>
              <w:pStyle w:val="Contenidodelatabla"/>
              <w:rPr>
                <w:rFonts w:ascii="Arial" w:hAnsi="Arial" w:cs="Arial"/>
                <w:b/>
                <w:bCs/>
              </w:rPr>
            </w:pPr>
            <w:r w:rsidRPr="00D0128D">
              <w:rPr>
                <w:rFonts w:ascii="Arial" w:eastAsia="Times New Roman" w:hAnsi="Arial" w:cs="Arial"/>
                <w:b/>
                <w:bCs/>
                <w:kern w:val="0"/>
                <w:lang w:eastAsia="es-ES" w:bidi="ar-SA"/>
              </w:rPr>
              <w:t>Bloque 3: “Comprensión de textos escritos”</w:t>
            </w:r>
          </w:p>
          <w:p w:rsidR="008D3B2F" w:rsidRPr="00D0128D" w:rsidRDefault="008D3B2F" w:rsidP="00A64B54">
            <w:pPr>
              <w:pStyle w:val="TableContents"/>
              <w:rPr>
                <w:rFonts w:ascii="Arial" w:hAnsi="Arial" w:cs="Arial"/>
                <w:bCs/>
              </w:rPr>
            </w:pPr>
          </w:p>
          <w:p w:rsidR="008D3B2F" w:rsidRPr="00D0128D" w:rsidRDefault="008D3B2F" w:rsidP="00A64B54">
            <w:pPr>
              <w:pStyle w:val="TableContents"/>
              <w:rPr>
                <w:rFonts w:ascii="Arial" w:hAnsi="Arial" w:cs="Arial"/>
                <w:bCs/>
              </w:rPr>
            </w:pPr>
          </w:p>
          <w:p w:rsidR="008D3B2F" w:rsidRPr="00D0128D" w:rsidRDefault="008D3B2F" w:rsidP="00A64B54">
            <w:pPr>
              <w:pStyle w:val="TableContents"/>
              <w:rPr>
                <w:rFonts w:ascii="Arial" w:hAnsi="Arial" w:cs="Arial"/>
                <w:bCs/>
              </w:rPr>
            </w:pPr>
          </w:p>
        </w:tc>
      </w:tr>
      <w:tr w:rsidR="008D3B2F" w:rsidRPr="00D0128D" w:rsidTr="00A64B54">
        <w:tc>
          <w:tcPr>
            <w:tcW w:w="7670" w:type="dxa"/>
            <w:gridSpan w:val="2"/>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INDICADORES DE EVALUACIÓN</w:t>
            </w:r>
          </w:p>
          <w:p w:rsidR="008D3B2F" w:rsidRPr="00D0128D" w:rsidRDefault="008D3B2F" w:rsidP="00A64B54">
            <w:pPr>
              <w:pStyle w:val="TableContents"/>
              <w:jc w:val="center"/>
              <w:rPr>
                <w:rFonts w:ascii="Arial" w:hAnsi="Arial" w:cs="Arial"/>
                <w:b/>
                <w:bCs/>
              </w:rPr>
            </w:pPr>
            <w:r w:rsidRPr="00D0128D">
              <w:rPr>
                <w:rFonts w:ascii="Arial" w:hAnsi="Arial" w:cs="Arial"/>
                <w:b/>
                <w:bCs/>
              </w:rPr>
              <w:t>(Por niveles)</w:t>
            </w:r>
          </w:p>
        </w:tc>
        <w:tc>
          <w:tcPr>
            <w:tcW w:w="767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CONTENIDOS POR NIVEL</w:t>
            </w:r>
          </w:p>
          <w:p w:rsidR="008D3B2F" w:rsidRPr="00D0128D" w:rsidRDefault="008D3B2F" w:rsidP="00A64B54">
            <w:pPr>
              <w:pStyle w:val="TableContents"/>
              <w:jc w:val="center"/>
              <w:rPr>
                <w:rFonts w:ascii="Arial" w:hAnsi="Arial" w:cs="Arial"/>
                <w:b/>
                <w:bCs/>
              </w:rPr>
            </w:pPr>
            <w:r w:rsidRPr="00D0128D">
              <w:rPr>
                <w:rFonts w:ascii="Arial" w:hAnsi="Arial" w:cs="Arial"/>
                <w:b/>
                <w:bCs/>
              </w:rPr>
              <w:t xml:space="preserve">(Diferenciar los más importantes para cada nivel, de los más </w:t>
            </w:r>
            <w:r w:rsidRPr="00D0128D">
              <w:rPr>
                <w:rFonts w:ascii="Arial" w:hAnsi="Arial" w:cs="Arial"/>
                <w:b/>
                <w:bCs/>
              </w:rPr>
              <w:lastRenderedPageBreak/>
              <w:t>accesorios...)</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lastRenderedPageBreak/>
              <w:t>QUINTO</w:t>
            </w: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SEXTO</w:t>
            </w: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QUINTO</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pStyle w:val="TableContents"/>
              <w:jc w:val="center"/>
              <w:rPr>
                <w:rFonts w:ascii="Arial" w:hAnsi="Arial" w:cs="Arial"/>
                <w:b/>
                <w:bCs/>
              </w:rPr>
            </w:pPr>
            <w:r w:rsidRPr="00D0128D">
              <w:rPr>
                <w:rFonts w:ascii="Arial" w:hAnsi="Arial" w:cs="Arial"/>
                <w:b/>
                <w:bCs/>
              </w:rPr>
              <w:t>SEXTO</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LE.3.12.1. Comprende estructuras sintácticas dadas, en contextos conocidos y situaciones propias de su entorno para pedir información, mostrar interés, hacer una sugerencia, etc. (CCL, CAA).</w:t>
            </w: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LE.3.12.1. Comprende estructuras sintácticas dadas, en contextos conocidos y situaciones propias de su entorno para pedir información, mostrar interés, hacer una sugerencia, etc. (CCL, CAA).</w:t>
            </w: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Comprensión:</w:t>
            </w:r>
          </w:p>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3.2. Conocimiento y uso de estrategias de comprensión, tratamiento de información previa sobre tipo de tarea y tema, identificación del tipo textual, adaptando la comprensión al mismo, distinción de tipos de comprensión (sentido general, información esencial, puntos principales), formulación de hipótesis sobre contenido y contexto, inferencia y formulación de hipótesis sobre significados a partir de la comprensión de elementos significativos, lingüísticos y paralingüísticos, reformulación de hipótesis a partir de la comprensión.</w:t>
            </w:r>
          </w:p>
          <w:p w:rsidR="00F016C2" w:rsidRPr="00F016C2" w:rsidRDefault="003355C9" w:rsidP="00A64B54">
            <w:pPr>
              <w:widowControl/>
              <w:suppressAutoHyphens w:val="0"/>
              <w:autoSpaceDE w:val="0"/>
              <w:autoSpaceDN w:val="0"/>
              <w:adjustRightInd w:val="0"/>
              <w:rPr>
                <w:rFonts w:ascii="Arial" w:eastAsia="Times New Roman" w:hAnsi="Arial" w:cs="Arial"/>
                <w:b/>
                <w:kern w:val="0"/>
                <w:lang w:eastAsia="es-ES" w:bidi="ar-SA"/>
              </w:rPr>
            </w:pPr>
            <w:r>
              <w:rPr>
                <w:rFonts w:ascii="Arial" w:hAnsi="Arial" w:cs="Arial"/>
                <w:b/>
              </w:rPr>
              <w:t>(</w:t>
            </w:r>
            <w:r w:rsidRPr="00E72C09">
              <w:rPr>
                <w:rFonts w:ascii="Arial" w:hAnsi="Arial" w:cs="Arial"/>
                <w:b/>
              </w:rPr>
              <w:t>C/P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Comprensión:</w:t>
            </w:r>
          </w:p>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3.2. Conocimiento y uso de estrategias de comprensión, tratamiento de información previa sobre tipo de tarea y tema, identificación del tipo textual, adaptando la comprensión al mismo, distinción de tipos de comprensión (sentido general, información esencial, puntos principales), formulación de hipótesis sobre contenido y contexto, inferencia y formulación de hipótesis sobre significados a partir de la comprensión de elementos significativos, lingüísticos y paralingüísticos, reformulación de hipótesis a partir de la comprensión.</w:t>
            </w:r>
          </w:p>
          <w:p w:rsidR="00F016C2" w:rsidRPr="00D0128D" w:rsidRDefault="003355C9" w:rsidP="00A64B54">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w:t>
            </w:r>
            <w:r w:rsidRPr="00E72C09">
              <w:rPr>
                <w:rFonts w:ascii="Arial" w:hAnsi="Arial" w:cs="Arial"/>
                <w:b/>
              </w:rPr>
              <w:t>C/P</w:t>
            </w:r>
            <w:r>
              <w:rPr>
                <w:rFonts w:ascii="Arial" w:hAnsi="Arial" w:cs="Arial"/>
                <w:b/>
              </w:rPr>
              <w:t>)</w:t>
            </w:r>
          </w:p>
        </w:tc>
      </w:tr>
      <w:tr w:rsidR="00F016C2"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F016C2" w:rsidRPr="00D0128D" w:rsidRDefault="00F016C2" w:rsidP="00A64B54">
            <w:pPr>
              <w:pStyle w:val="TableContents"/>
              <w:rPr>
                <w:rFonts w:ascii="Arial" w:hAnsi="Arial" w:cs="Arial"/>
                <w:b/>
                <w:bCs/>
              </w:rPr>
            </w:pPr>
          </w:p>
        </w:tc>
        <w:tc>
          <w:tcPr>
            <w:tcW w:w="3866" w:type="dxa"/>
            <w:tcBorders>
              <w:left w:val="single" w:sz="2" w:space="0" w:color="000000"/>
              <w:bottom w:val="single" w:sz="2" w:space="0" w:color="000000"/>
            </w:tcBorders>
            <w:tcMar>
              <w:top w:w="55" w:type="dxa"/>
              <w:left w:w="55" w:type="dxa"/>
              <w:bottom w:w="55" w:type="dxa"/>
              <w:right w:w="55" w:type="dxa"/>
            </w:tcMar>
          </w:tcPr>
          <w:p w:rsidR="00F016C2" w:rsidRPr="00D0128D" w:rsidRDefault="00F016C2" w:rsidP="00A64B54">
            <w:pPr>
              <w:pStyle w:val="TableContents"/>
              <w:rPr>
                <w:rFonts w:ascii="Arial" w:hAnsi="Arial" w:cs="Arial"/>
                <w:b/>
                <w:bCs/>
              </w:rPr>
            </w:pPr>
          </w:p>
        </w:tc>
        <w:tc>
          <w:tcPr>
            <w:tcW w:w="4005" w:type="dxa"/>
            <w:tcBorders>
              <w:left w:val="single" w:sz="2" w:space="0" w:color="000000"/>
              <w:bottom w:val="single" w:sz="2" w:space="0" w:color="000000"/>
            </w:tcBorders>
            <w:tcMar>
              <w:top w:w="55" w:type="dxa"/>
              <w:left w:w="55" w:type="dxa"/>
              <w:bottom w:w="55" w:type="dxa"/>
              <w:right w:w="55" w:type="dxa"/>
            </w:tcMar>
          </w:tcPr>
          <w:p w:rsidR="00F016C2" w:rsidRPr="00D0128D" w:rsidRDefault="00F016C2" w:rsidP="00A77697">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Función comunicativa:</w:t>
            </w:r>
          </w:p>
          <w:p w:rsidR="00F016C2" w:rsidRDefault="00F016C2" w:rsidP="00A77697">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 xml:space="preserve">3.5. Empleo de funciones comunicativas: </w:t>
            </w: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Hi!;hello; welcome; good morning…</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I’m… (name, years, adjective)</w:t>
            </w:r>
            <w:r w:rsidRPr="009E3FC3">
              <w:rPr>
                <w:rFonts w:ascii="Arial" w:hAnsi="Arial" w:cs="Arial"/>
                <w:i/>
                <w:w w:val="89"/>
              </w:rPr>
              <w:t xml:space="preserve"> </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This is ….</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2"/>
              </w:rPr>
              <w:t>d</w:t>
            </w:r>
            <w:r w:rsidRPr="00FD757C">
              <w:rPr>
                <w:rFonts w:ascii="Arial" w:hAnsi="Arial" w:cs="Arial"/>
                <w:w w:val="69"/>
              </w:rPr>
              <w:t>i</w:t>
            </w:r>
            <w:r w:rsidRPr="00FD757C">
              <w:rPr>
                <w:rFonts w:ascii="Arial" w:hAnsi="Arial" w:cs="Arial"/>
                <w:spacing w:val="-1"/>
                <w:w w:val="101"/>
              </w:rPr>
              <w:t>s</w:t>
            </w:r>
            <w:r w:rsidRPr="00FD757C">
              <w:rPr>
                <w:rFonts w:ascii="Arial" w:hAnsi="Arial" w:cs="Arial"/>
                <w:w w:val="93"/>
              </w:rPr>
              <w:t>c</w:t>
            </w:r>
            <w:r w:rsidRPr="00FD757C">
              <w:rPr>
                <w:rFonts w:ascii="Arial" w:hAnsi="Arial" w:cs="Arial"/>
                <w:spacing w:val="-1"/>
                <w:w w:val="93"/>
              </w:rPr>
              <w:t>u</w:t>
            </w:r>
            <w:r w:rsidRPr="00FD757C">
              <w:rPr>
                <w:rFonts w:ascii="Arial" w:hAnsi="Arial" w:cs="Arial"/>
                <w:w w:val="69"/>
              </w:rPr>
              <w:t>l</w:t>
            </w:r>
            <w:r w:rsidRPr="00FD757C">
              <w:rPr>
                <w:rFonts w:ascii="Arial" w:hAnsi="Arial" w:cs="Arial"/>
                <w:w w:val="93"/>
              </w:rPr>
              <w:t>p</w:t>
            </w:r>
            <w:r w:rsidRPr="00FD757C">
              <w:rPr>
                <w:rFonts w:ascii="Arial" w:hAnsi="Arial" w:cs="Arial"/>
                <w:spacing w:val="2"/>
                <w:w w:val="99"/>
              </w:rPr>
              <w:t>a</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9"/>
              </w:rPr>
              <w:t>a</w:t>
            </w:r>
            <w:r w:rsidRPr="00FD757C">
              <w:rPr>
                <w:rFonts w:ascii="Arial" w:hAnsi="Arial" w:cs="Arial"/>
                <w:spacing w:val="1"/>
                <w:w w:val="85"/>
              </w:rPr>
              <w:t>g</w:t>
            </w:r>
            <w:r w:rsidRPr="00FD757C">
              <w:rPr>
                <w:rFonts w:ascii="Arial" w:hAnsi="Arial" w:cs="Arial"/>
                <w:w w:val="88"/>
              </w:rPr>
              <w:t>r</w:t>
            </w:r>
            <w:r w:rsidRPr="00FD757C">
              <w:rPr>
                <w:rFonts w:ascii="Arial" w:hAnsi="Arial" w:cs="Arial"/>
                <w:spacing w:val="-1"/>
                <w:w w:val="99"/>
              </w:rPr>
              <w:t>a</w:t>
            </w:r>
            <w:r w:rsidRPr="00FD757C">
              <w:rPr>
                <w:rFonts w:ascii="Arial" w:hAnsi="Arial" w:cs="Arial"/>
                <w:w w:val="92"/>
              </w:rPr>
              <w:t>d</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lastRenderedPageBreak/>
              <w:t>I’m sorry, excuse me…</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Thank you, thanks…</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7"/>
              </w:rPr>
              <w:t>e</w:t>
            </w:r>
            <w:r w:rsidRPr="00FD757C">
              <w:rPr>
                <w:rFonts w:ascii="Arial" w:hAnsi="Arial" w:cs="Arial"/>
                <w:spacing w:val="1"/>
                <w:w w:val="71"/>
              </w:rPr>
              <w:t>x</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69"/>
              </w:rPr>
              <w:t>i</w:t>
            </w:r>
            <w:r w:rsidRPr="00FD757C">
              <w:rPr>
                <w:rFonts w:ascii="Arial" w:hAnsi="Arial" w:cs="Arial"/>
                <w:w w:val="91"/>
              </w:rPr>
              <w:t xml:space="preserve">ón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 …</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F016C2"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F016C2" w:rsidRDefault="00F016C2" w:rsidP="00A77697">
            <w:pPr>
              <w:pStyle w:val="Prrafodelista"/>
              <w:autoSpaceDE w:val="0"/>
              <w:autoSpaceDN w:val="0"/>
              <w:adjustRightInd w:val="0"/>
              <w:spacing w:before="10" w:line="252" w:lineRule="auto"/>
              <w:ind w:left="724"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F016C2" w:rsidRPr="00FD757C"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80"/>
              </w:rPr>
              <w:t>E</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99"/>
              </w:rPr>
              <w:t>a</w:t>
            </w:r>
            <w:r w:rsidRPr="00FD757C">
              <w:rPr>
                <w:rFonts w:ascii="Arial" w:hAnsi="Arial" w:cs="Arial"/>
                <w:w w:val="92"/>
              </w:rPr>
              <w:t>b</w:t>
            </w:r>
            <w:r w:rsidRPr="00FD757C">
              <w:rPr>
                <w:rFonts w:ascii="Arial" w:hAnsi="Arial" w:cs="Arial"/>
                <w:w w:val="69"/>
              </w:rPr>
              <w:t>l</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4"/>
              </w:rPr>
              <w:t>m</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F016C2" w:rsidRPr="00D0128D" w:rsidRDefault="00F016C2" w:rsidP="00A77697">
            <w:pPr>
              <w:rPr>
                <w:rFonts w:ascii="Arial" w:eastAsia="Times New Roman" w:hAnsi="Arial" w:cs="Arial"/>
                <w:lang w:eastAsia="es-ES" w:bidi="ar-SA"/>
              </w:rPr>
            </w:pPr>
          </w:p>
          <w:p w:rsidR="00F016C2" w:rsidRPr="00F016C2" w:rsidRDefault="003355C9" w:rsidP="00A77697">
            <w:pPr>
              <w:rPr>
                <w:rFonts w:ascii="Arial" w:eastAsia="Times New Roman" w:hAnsi="Arial" w:cs="Arial"/>
                <w:b/>
                <w:lang w:val="en-US" w:eastAsia="es-ES" w:bidi="ar-SA"/>
              </w:rPr>
            </w:pPr>
            <w:r>
              <w:rPr>
                <w:rFonts w:ascii="Arial" w:hAnsi="Arial" w:cs="Arial"/>
                <w:b/>
              </w:rPr>
              <w:lastRenderedPageBreak/>
              <w:t>(</w:t>
            </w:r>
            <w:r w:rsidRPr="00E72C09">
              <w:rPr>
                <w:rFonts w:ascii="Arial" w:hAnsi="Arial" w:cs="Arial"/>
                <w:b/>
              </w:rPr>
              <w:t>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6C2" w:rsidRPr="00D0128D" w:rsidRDefault="00F016C2" w:rsidP="00A77697">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lastRenderedPageBreak/>
              <w:t>Función comunicativa:</w:t>
            </w:r>
          </w:p>
          <w:p w:rsidR="00F016C2" w:rsidRDefault="00F016C2" w:rsidP="00A77697">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 xml:space="preserve">3.5. Empleo de funciones comunicativas: </w:t>
            </w: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He</w:t>
            </w:r>
            <w:r>
              <w:rPr>
                <w:rFonts w:ascii="Arial" w:hAnsi="Arial" w:cs="Arial"/>
                <w:i/>
                <w:w w:val="89"/>
                <w:lang w:val="en-US"/>
              </w:rPr>
              <w:t xml:space="preserve">llo, </w:t>
            </w:r>
            <w:r w:rsidRPr="001946FE">
              <w:rPr>
                <w:rFonts w:ascii="Arial" w:hAnsi="Arial" w:cs="Arial"/>
                <w:i/>
                <w:w w:val="89"/>
                <w:lang w:val="en-US"/>
              </w:rPr>
              <w:t>Hi, Hi everyone!; welcome</w:t>
            </w:r>
            <w:r>
              <w:rPr>
                <w:rFonts w:ascii="Arial" w:hAnsi="Arial" w:cs="Arial"/>
                <w:i/>
                <w:w w:val="89"/>
                <w:lang w:val="en-US"/>
              </w:rPr>
              <w:t>, good morning…</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 xml:space="preserve">I’m… (name, years, adjective) </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This is ….</w:t>
            </w:r>
          </w:p>
          <w:p w:rsidR="00F016C2" w:rsidRPr="001946FE" w:rsidRDefault="00F016C2" w:rsidP="00B81CEA">
            <w:pPr>
              <w:pStyle w:val="Prrafodelista"/>
              <w:numPr>
                <w:ilvl w:val="0"/>
                <w:numId w:val="17"/>
              </w:numPr>
              <w:autoSpaceDE w:val="0"/>
              <w:autoSpaceDN w:val="0"/>
              <w:adjustRightInd w:val="0"/>
              <w:spacing w:before="10" w:line="252" w:lineRule="auto"/>
              <w:ind w:right="58"/>
              <w:rPr>
                <w:rFonts w:ascii="Arial" w:hAnsi="Arial" w:cs="Arial"/>
                <w:lang w:val="en-US"/>
              </w:rPr>
            </w:pPr>
            <w:r w:rsidRPr="001946FE">
              <w:rPr>
                <w:rFonts w:ascii="Arial" w:hAnsi="Arial" w:cs="Arial"/>
                <w:w w:val="92"/>
                <w:lang w:val="en-US"/>
              </w:rPr>
              <w:lastRenderedPageBreak/>
              <w:t>d</w:t>
            </w:r>
            <w:r w:rsidRPr="001946FE">
              <w:rPr>
                <w:rFonts w:ascii="Arial" w:hAnsi="Arial" w:cs="Arial"/>
                <w:w w:val="69"/>
                <w:lang w:val="en-US"/>
              </w:rPr>
              <w:t>i</w:t>
            </w:r>
            <w:r w:rsidRPr="001946FE">
              <w:rPr>
                <w:rFonts w:ascii="Arial" w:hAnsi="Arial" w:cs="Arial"/>
                <w:spacing w:val="-1"/>
                <w:w w:val="101"/>
                <w:lang w:val="en-US"/>
              </w:rPr>
              <w:t>s</w:t>
            </w:r>
            <w:r w:rsidRPr="001946FE">
              <w:rPr>
                <w:rFonts w:ascii="Arial" w:hAnsi="Arial" w:cs="Arial"/>
                <w:w w:val="93"/>
                <w:lang w:val="en-US"/>
              </w:rPr>
              <w:t>c</w:t>
            </w:r>
            <w:r w:rsidRPr="001946FE">
              <w:rPr>
                <w:rFonts w:ascii="Arial" w:hAnsi="Arial" w:cs="Arial"/>
                <w:spacing w:val="-1"/>
                <w:w w:val="93"/>
                <w:lang w:val="en-US"/>
              </w:rPr>
              <w:t>u</w:t>
            </w:r>
            <w:r w:rsidRPr="001946FE">
              <w:rPr>
                <w:rFonts w:ascii="Arial" w:hAnsi="Arial" w:cs="Arial"/>
                <w:w w:val="69"/>
                <w:lang w:val="en-US"/>
              </w:rPr>
              <w:t>l</w:t>
            </w:r>
            <w:r w:rsidRPr="001946FE">
              <w:rPr>
                <w:rFonts w:ascii="Arial" w:hAnsi="Arial" w:cs="Arial"/>
                <w:w w:val="93"/>
                <w:lang w:val="en-US"/>
              </w:rPr>
              <w:t>p</w:t>
            </w:r>
            <w:r w:rsidRPr="001946FE">
              <w:rPr>
                <w:rFonts w:ascii="Arial" w:hAnsi="Arial" w:cs="Arial"/>
                <w:spacing w:val="2"/>
                <w:w w:val="99"/>
                <w:lang w:val="en-US"/>
              </w:rPr>
              <w:t>a</w:t>
            </w:r>
            <w:r w:rsidRPr="001946FE">
              <w:rPr>
                <w:rFonts w:ascii="Arial" w:hAnsi="Arial" w:cs="Arial"/>
                <w:w w:val="101"/>
                <w:lang w:val="en-US"/>
              </w:rPr>
              <w:t>s</w:t>
            </w:r>
            <w:r w:rsidRPr="001946FE">
              <w:rPr>
                <w:rFonts w:ascii="Arial" w:hAnsi="Arial" w:cs="Arial"/>
                <w:lang w:val="en-US"/>
              </w:rPr>
              <w:t xml:space="preserve"> </w:t>
            </w:r>
            <w:r w:rsidRPr="001946FE">
              <w:rPr>
                <w:rFonts w:ascii="Arial" w:hAnsi="Arial" w:cs="Arial"/>
                <w:w w:val="76"/>
                <w:lang w:val="en-US"/>
              </w:rPr>
              <w:t>y</w:t>
            </w:r>
            <w:r w:rsidRPr="001946FE">
              <w:rPr>
                <w:rFonts w:ascii="Arial" w:hAnsi="Arial" w:cs="Arial"/>
                <w:spacing w:val="11"/>
                <w:w w:val="76"/>
                <w:lang w:val="en-US"/>
              </w:rPr>
              <w:t xml:space="preserve"> </w:t>
            </w:r>
            <w:r w:rsidRPr="001946FE">
              <w:rPr>
                <w:rFonts w:ascii="Arial" w:hAnsi="Arial" w:cs="Arial"/>
                <w:w w:val="99"/>
                <w:lang w:val="en-US"/>
              </w:rPr>
              <w:t>a</w:t>
            </w:r>
            <w:r w:rsidRPr="001946FE">
              <w:rPr>
                <w:rFonts w:ascii="Arial" w:hAnsi="Arial" w:cs="Arial"/>
                <w:spacing w:val="1"/>
                <w:w w:val="85"/>
                <w:lang w:val="en-US"/>
              </w:rPr>
              <w:t>g</w:t>
            </w:r>
            <w:r w:rsidRPr="001946FE">
              <w:rPr>
                <w:rFonts w:ascii="Arial" w:hAnsi="Arial" w:cs="Arial"/>
                <w:w w:val="88"/>
                <w:lang w:val="en-US"/>
              </w:rPr>
              <w:t>r</w:t>
            </w:r>
            <w:r w:rsidRPr="001946FE">
              <w:rPr>
                <w:rFonts w:ascii="Arial" w:hAnsi="Arial" w:cs="Arial"/>
                <w:spacing w:val="-1"/>
                <w:w w:val="99"/>
                <w:lang w:val="en-US"/>
              </w:rPr>
              <w:t>a</w:t>
            </w:r>
            <w:r w:rsidRPr="001946FE">
              <w:rPr>
                <w:rFonts w:ascii="Arial" w:hAnsi="Arial" w:cs="Arial"/>
                <w:w w:val="92"/>
                <w:lang w:val="en-US"/>
              </w:rPr>
              <w:t>d</w:t>
            </w:r>
            <w:r w:rsidRPr="001946FE">
              <w:rPr>
                <w:rFonts w:ascii="Arial" w:hAnsi="Arial" w:cs="Arial"/>
                <w:w w:val="97"/>
                <w:lang w:val="en-US"/>
              </w:rPr>
              <w:t>e</w:t>
            </w:r>
            <w:r w:rsidRPr="001946FE">
              <w:rPr>
                <w:rFonts w:ascii="Arial" w:hAnsi="Arial" w:cs="Arial"/>
                <w:w w:val="84"/>
                <w:lang w:val="en-US"/>
              </w:rPr>
              <w:t>ci</w:t>
            </w:r>
            <w:r w:rsidRPr="001946FE">
              <w:rPr>
                <w:rFonts w:ascii="Arial" w:hAnsi="Arial" w:cs="Arial"/>
                <w:w w:val="94"/>
                <w:lang w:val="en-US"/>
              </w:rPr>
              <w:t>m</w:t>
            </w:r>
            <w:r w:rsidRPr="001946FE">
              <w:rPr>
                <w:rFonts w:ascii="Arial" w:hAnsi="Arial" w:cs="Arial"/>
                <w:w w:val="69"/>
                <w:lang w:val="en-US"/>
              </w:rPr>
              <w:t>i</w:t>
            </w:r>
            <w:r w:rsidRPr="001946FE">
              <w:rPr>
                <w:rFonts w:ascii="Arial" w:hAnsi="Arial" w:cs="Arial"/>
                <w:w w:val="97"/>
                <w:lang w:val="en-US"/>
              </w:rPr>
              <w:t>e</w:t>
            </w:r>
            <w:r w:rsidRPr="001946FE">
              <w:rPr>
                <w:rFonts w:ascii="Arial" w:hAnsi="Arial" w:cs="Arial"/>
                <w:spacing w:val="-1"/>
                <w:w w:val="93"/>
                <w:lang w:val="en-US"/>
              </w:rPr>
              <w:t>n</w:t>
            </w:r>
            <w:r w:rsidRPr="001946FE">
              <w:rPr>
                <w:rFonts w:ascii="Arial" w:hAnsi="Arial" w:cs="Arial"/>
                <w:spacing w:val="-1"/>
                <w:w w:val="89"/>
                <w:lang w:val="en-US"/>
              </w:rPr>
              <w:t>t</w:t>
            </w:r>
            <w:r w:rsidRPr="001946FE">
              <w:rPr>
                <w:rFonts w:ascii="Arial" w:hAnsi="Arial" w:cs="Arial"/>
                <w:w w:val="94"/>
                <w:lang w:val="en-US"/>
              </w:rPr>
              <w:t>o</w:t>
            </w:r>
            <w:r w:rsidRPr="001946FE">
              <w:rPr>
                <w:rFonts w:ascii="Arial" w:hAnsi="Arial" w:cs="Arial"/>
                <w:spacing w:val="-1"/>
                <w:w w:val="94"/>
                <w:lang w:val="en-US"/>
              </w:rPr>
              <w:t>s</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I’m sorry, excuse me…</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Thank you, thanks…</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1946FE">
              <w:rPr>
                <w:rFonts w:ascii="Arial" w:hAnsi="Arial" w:cs="Arial"/>
                <w:spacing w:val="-4"/>
                <w:w w:val="97"/>
                <w:lang w:val="en-US"/>
              </w:rPr>
              <w:t>e</w:t>
            </w:r>
            <w:r w:rsidRPr="001946FE">
              <w:rPr>
                <w:rFonts w:ascii="Arial" w:hAnsi="Arial" w:cs="Arial"/>
                <w:spacing w:val="1"/>
                <w:w w:val="71"/>
                <w:lang w:val="en-US"/>
              </w:rPr>
              <w:t>x</w:t>
            </w:r>
            <w:r w:rsidRPr="001946FE">
              <w:rPr>
                <w:rFonts w:ascii="Arial" w:hAnsi="Arial" w:cs="Arial"/>
                <w:w w:val="93"/>
                <w:lang w:val="en-US"/>
              </w:rPr>
              <w:t>p</w:t>
            </w:r>
            <w:r w:rsidRPr="001946FE">
              <w:rPr>
                <w:rFonts w:ascii="Arial" w:hAnsi="Arial" w:cs="Arial"/>
                <w:spacing w:val="-2"/>
                <w:w w:val="88"/>
                <w:lang w:val="en-US"/>
              </w:rPr>
              <w:t>r</w:t>
            </w:r>
            <w:r w:rsidRPr="001946FE">
              <w:rPr>
                <w:rFonts w:ascii="Arial" w:hAnsi="Arial" w:cs="Arial"/>
                <w:spacing w:val="1"/>
                <w:w w:val="97"/>
                <w:lang w:val="en-US"/>
              </w:rPr>
              <w:t>e</w:t>
            </w:r>
            <w:r w:rsidRPr="001946FE">
              <w:rPr>
                <w:rFonts w:ascii="Arial" w:hAnsi="Arial" w:cs="Arial"/>
                <w:spacing w:val="-1"/>
                <w:w w:val="101"/>
                <w:lang w:val="en-US"/>
              </w:rPr>
              <w:t>s</w:t>
            </w:r>
            <w:r w:rsidRPr="001946FE">
              <w:rPr>
                <w:rFonts w:ascii="Arial" w:hAnsi="Arial" w:cs="Arial"/>
                <w:w w:val="69"/>
                <w:lang w:val="en-US"/>
              </w:rPr>
              <w:t>i</w:t>
            </w:r>
            <w:r w:rsidRPr="001946FE">
              <w:rPr>
                <w:rFonts w:ascii="Arial" w:hAnsi="Arial" w:cs="Arial"/>
                <w:w w:val="91"/>
                <w:lang w:val="en-US"/>
              </w:rPr>
              <w:t xml:space="preserve">ón </w:t>
            </w:r>
            <w:r w:rsidRPr="001946FE">
              <w:rPr>
                <w:rFonts w:ascii="Arial" w:hAnsi="Arial" w:cs="Arial"/>
                <w:lang w:val="en-US"/>
              </w:rPr>
              <w:t>de</w:t>
            </w:r>
            <w:r w:rsidRPr="001946FE">
              <w:rPr>
                <w:rFonts w:ascii="Arial" w:hAnsi="Arial" w:cs="Arial"/>
                <w:spacing w:val="-10"/>
                <w:lang w:val="en-US"/>
              </w:rPr>
              <w:t xml:space="preserve"> </w:t>
            </w:r>
            <w:r w:rsidRPr="001946FE">
              <w:rPr>
                <w:rFonts w:ascii="Arial" w:hAnsi="Arial" w:cs="Arial"/>
                <w:w w:val="69"/>
                <w:lang w:val="en-US"/>
              </w:rPr>
              <w:t>l</w:t>
            </w:r>
            <w:r w:rsidRPr="001946FE">
              <w:rPr>
                <w:rFonts w:ascii="Arial" w:hAnsi="Arial" w:cs="Arial"/>
                <w:w w:val="99"/>
                <w:lang w:val="en-US"/>
              </w:rPr>
              <w:t>a</w:t>
            </w:r>
            <w:r w:rsidRPr="001946FE">
              <w:rPr>
                <w:rFonts w:ascii="Arial" w:hAnsi="Arial" w:cs="Arial"/>
                <w:lang w:val="en-US"/>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F016C2" w:rsidRPr="009E3FC3"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F016C2" w:rsidRPr="009E3FC3"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w:t>
            </w:r>
          </w:p>
          <w:p w:rsidR="00F016C2" w:rsidRPr="001946FE"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p>
          <w:p w:rsidR="00F016C2" w:rsidRPr="00FD757C"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F016C2"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rPr>
              <w:t>I’m going to</w:t>
            </w:r>
          </w:p>
          <w:p w:rsidR="00F016C2"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F016C2" w:rsidRPr="00FD757C"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 e irregulares)</w:t>
            </w:r>
          </w:p>
          <w:p w:rsidR="00F016C2" w:rsidRPr="00B913FD" w:rsidRDefault="00F016C2"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lastRenderedPageBreak/>
              <w:t xml:space="preserve">Can you </w:t>
            </w:r>
            <w:r>
              <w:rPr>
                <w:rFonts w:ascii="Arial" w:hAnsi="Arial" w:cs="Arial"/>
                <w:i/>
                <w:lang w:val="en-US"/>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sidRPr="00B913FD">
              <w:rPr>
                <w:rFonts w:ascii="Arial" w:hAnsi="Arial" w:cs="Arial"/>
                <w:i/>
              </w:rPr>
              <w:t>Would you like</w:t>
            </w:r>
            <w:r>
              <w:rPr>
                <w:rFonts w:ascii="Arial" w:hAnsi="Arial" w:cs="Arial"/>
                <w:i/>
              </w:rPr>
              <w:t>…?</w:t>
            </w:r>
          </w:p>
          <w:p w:rsidR="00F016C2" w:rsidRPr="00B913FD" w:rsidRDefault="00F016C2"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F016C2" w:rsidRPr="00F016C2" w:rsidRDefault="003355C9" w:rsidP="00A77697">
            <w:pPr>
              <w:widowControl/>
              <w:suppressAutoHyphens w:val="0"/>
              <w:autoSpaceDE w:val="0"/>
              <w:autoSpaceDN w:val="0"/>
              <w:adjustRightInd w:val="0"/>
              <w:rPr>
                <w:rFonts w:ascii="Arial" w:eastAsia="Times New Roman" w:hAnsi="Arial" w:cs="Arial"/>
                <w:b/>
                <w:kern w:val="0"/>
                <w:lang w:val="en-US" w:eastAsia="es-ES" w:bidi="ar-SA"/>
              </w:rPr>
            </w:pPr>
            <w:r>
              <w:rPr>
                <w:rFonts w:ascii="Arial" w:hAnsi="Arial" w:cs="Arial"/>
                <w:b/>
              </w:rPr>
              <w:t>(</w:t>
            </w:r>
            <w:r w:rsidRPr="00E72C09">
              <w:rPr>
                <w:rFonts w:ascii="Arial" w:hAnsi="Arial" w:cs="Arial"/>
                <w:b/>
              </w:rPr>
              <w:t>P</w:t>
            </w:r>
            <w:r>
              <w:rPr>
                <w:rFonts w:ascii="Arial" w:hAnsi="Arial" w:cs="Arial"/>
                <w:b/>
              </w:rPr>
              <w:t>)</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lang w:val="en-US"/>
              </w:rPr>
            </w:pP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lang w:val="en-US"/>
              </w:rPr>
            </w:pP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Función lingüística:</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3.6. Lectura de textos de situaciones contextualizadas, cotidianas y habituales, relacionadas con sus intereses,</w:t>
            </w:r>
          </w:p>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experiencias y necesidades.</w:t>
            </w:r>
          </w:p>
          <w:p w:rsidR="00F016C2" w:rsidRPr="00F016C2" w:rsidRDefault="003355C9" w:rsidP="00A64B54">
            <w:pPr>
              <w:widowControl/>
              <w:suppressAutoHyphens w:val="0"/>
              <w:autoSpaceDE w:val="0"/>
              <w:autoSpaceDN w:val="0"/>
              <w:adjustRightInd w:val="0"/>
              <w:rPr>
                <w:rFonts w:ascii="Arial" w:eastAsia="Times New Roman" w:hAnsi="Arial" w:cs="Arial"/>
                <w:b/>
                <w:kern w:val="0"/>
                <w:lang w:eastAsia="es-ES" w:bidi="ar-SA"/>
              </w:rPr>
            </w:pPr>
            <w:r>
              <w:rPr>
                <w:rFonts w:ascii="Arial" w:hAnsi="Arial" w:cs="Arial"/>
                <w:b/>
              </w:rPr>
              <w:t>(</w:t>
            </w:r>
            <w:r w:rsidRPr="00E72C09">
              <w:rPr>
                <w:rFonts w:ascii="Arial" w:hAnsi="Arial" w:cs="Arial"/>
                <w:b/>
              </w:rPr>
              <w:t>P</w:t>
            </w:r>
            <w:r>
              <w:rPr>
                <w:rFonts w:ascii="Arial" w:hAnsi="Arial" w:cs="Arial"/>
                <w:b/>
              </w:rPr>
              <w:t>)</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Función lingüística:</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3.6. Lectura de textos de situaciones contextualizadas, cotidianas y habituales, relacionadas con sus intereses,</w:t>
            </w:r>
          </w:p>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experiencias y necesidades.</w:t>
            </w:r>
          </w:p>
          <w:p w:rsidR="00F016C2" w:rsidRPr="00D0128D" w:rsidRDefault="003355C9" w:rsidP="00A64B54">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w:t>
            </w:r>
            <w:r w:rsidRPr="00E72C09">
              <w:rPr>
                <w:rFonts w:ascii="Arial" w:hAnsi="Arial" w:cs="Arial"/>
                <w:b/>
              </w:rPr>
              <w:t>P</w:t>
            </w:r>
            <w:r>
              <w:rPr>
                <w:rFonts w:ascii="Arial" w:hAnsi="Arial" w:cs="Arial"/>
                <w:b/>
              </w:rPr>
              <w:t>)</w:t>
            </w:r>
          </w:p>
        </w:tc>
      </w:tr>
      <w:tr w:rsidR="008D3B2F" w:rsidRPr="00D0128D" w:rsidTr="00A64B54">
        <w:tc>
          <w:tcPr>
            <w:tcW w:w="3804"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lang w:val="en-US"/>
              </w:rPr>
            </w:pPr>
          </w:p>
        </w:tc>
        <w:tc>
          <w:tcPr>
            <w:tcW w:w="3866"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pStyle w:val="TableContents"/>
              <w:rPr>
                <w:rFonts w:ascii="Arial" w:hAnsi="Arial" w:cs="Arial"/>
                <w:lang w:val="en-US"/>
              </w:rPr>
            </w:pPr>
          </w:p>
        </w:tc>
        <w:tc>
          <w:tcPr>
            <w:tcW w:w="4005" w:type="dxa"/>
            <w:tcBorders>
              <w:left w:val="single" w:sz="2" w:space="0" w:color="000000"/>
              <w:bottom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3.7. Lectura, comprensión y práctica de un léxico y/o mensajes escritos referidos a: identificación personal;</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vivienda, hogar y entorno; actividades de la vida diaria; familia y amigos; trabajo y ocupaciones; tiempo libre, ocio y deporte; viajes y vacaciones; salud y cuidados físicos; educación y estudio; compras y actividades comerciales;</w:t>
            </w:r>
          </w:p>
          <w:p w:rsidR="008D3B2F"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 xml:space="preserve">alimentación y restaurante; transporte; lengua y comunicación; patrimonio artístico y cultural de su </w:t>
            </w:r>
            <w:r w:rsidR="00F016C2">
              <w:rPr>
                <w:rFonts w:ascii="Arial" w:eastAsia="Times New Roman" w:hAnsi="Arial" w:cs="Arial"/>
                <w:kern w:val="0"/>
                <w:lang w:eastAsia="es-ES" w:bidi="ar-SA"/>
              </w:rPr>
              <w:t>entorno; medio ambiente, clima,</w:t>
            </w:r>
            <w:r w:rsidRPr="00D0128D">
              <w:rPr>
                <w:rFonts w:ascii="Arial" w:eastAsia="Times New Roman" w:hAnsi="Arial" w:cs="Arial"/>
                <w:kern w:val="0"/>
                <w:lang w:eastAsia="es-ES" w:bidi="ar-SA"/>
              </w:rPr>
              <w:t xml:space="preserve"> entorno natural</w:t>
            </w:r>
            <w:r w:rsidR="00F016C2">
              <w:rPr>
                <w:rFonts w:ascii="Arial" w:eastAsia="Times New Roman" w:hAnsi="Arial" w:cs="Arial"/>
                <w:kern w:val="0"/>
                <w:lang w:eastAsia="es-ES" w:bidi="ar-SA"/>
              </w:rPr>
              <w:t xml:space="preserve"> y animal</w:t>
            </w:r>
            <w:r w:rsidRPr="00D0128D">
              <w:rPr>
                <w:rFonts w:ascii="Arial" w:eastAsia="Times New Roman" w:hAnsi="Arial" w:cs="Arial"/>
                <w:kern w:val="0"/>
                <w:lang w:eastAsia="es-ES" w:bidi="ar-SA"/>
              </w:rPr>
              <w:t xml:space="preserve">; </w:t>
            </w:r>
          </w:p>
          <w:p w:rsidR="00F016C2" w:rsidRPr="00D0128D" w:rsidRDefault="003355C9" w:rsidP="00A64B54">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(P/C)</w:t>
            </w:r>
          </w:p>
        </w:tc>
        <w:tc>
          <w:tcPr>
            <w:tcW w:w="3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3.7. Lectura, comprensión y práctica de un léxico y/o mensajes escritos referidos a: identificación personal;</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vivienda, hogar y entorno; actividades de la vida diaria; familia y amigos; trabajo y ocupaciones; tiempo libre, ocio y</w:t>
            </w:r>
          </w:p>
          <w:p w:rsidR="008D3B2F" w:rsidRPr="00D0128D" w:rsidRDefault="008D3B2F" w:rsidP="00A64B54">
            <w:pPr>
              <w:widowControl/>
              <w:suppressAutoHyphens w:val="0"/>
              <w:autoSpaceDE w:val="0"/>
              <w:autoSpaceDN w:val="0"/>
              <w:adjustRightInd w:val="0"/>
              <w:rPr>
                <w:rFonts w:ascii="Arial" w:eastAsia="Times New Roman" w:hAnsi="Arial" w:cs="Arial"/>
                <w:kern w:val="0"/>
                <w:lang w:eastAsia="es-ES" w:bidi="ar-SA"/>
              </w:rPr>
            </w:pPr>
            <w:r w:rsidRPr="00D0128D">
              <w:rPr>
                <w:rFonts w:ascii="Arial" w:eastAsia="Times New Roman" w:hAnsi="Arial" w:cs="Arial"/>
                <w:kern w:val="0"/>
                <w:lang w:eastAsia="es-ES" w:bidi="ar-SA"/>
              </w:rPr>
              <w:t>deporte; viajes y vacaciones; salud y cuidados físicos; educación y estudio; compras y actividades comerciales;</w:t>
            </w:r>
          </w:p>
          <w:p w:rsidR="008D3B2F" w:rsidRDefault="008D3B2F" w:rsidP="00A64B54">
            <w:pPr>
              <w:widowControl/>
              <w:suppressAutoHyphens w:val="0"/>
              <w:autoSpaceDE w:val="0"/>
              <w:autoSpaceDN w:val="0"/>
              <w:adjustRightInd w:val="0"/>
              <w:rPr>
                <w:rFonts w:ascii="Arial" w:hAnsi="Arial" w:cs="Arial"/>
              </w:rPr>
            </w:pPr>
            <w:r w:rsidRPr="00D0128D">
              <w:rPr>
                <w:rFonts w:ascii="Arial" w:eastAsia="Times New Roman" w:hAnsi="Arial" w:cs="Arial"/>
                <w:kern w:val="0"/>
                <w:lang w:eastAsia="es-ES" w:bidi="ar-SA"/>
              </w:rPr>
              <w:t xml:space="preserve">alimentación y restaurante; transporte; lengua y comunicación; patrimonio artístico y cultural de su entorno; medio ambiente, clima y entorno natural; </w:t>
            </w:r>
            <w:r w:rsidR="00F016C2" w:rsidRPr="0054647B">
              <w:rPr>
                <w:rFonts w:ascii="Arial" w:hAnsi="Arial" w:cs="Arial"/>
              </w:rPr>
              <w:t>Tecnologías de la Información y la Comunicación</w:t>
            </w:r>
          </w:p>
          <w:p w:rsidR="00F016C2" w:rsidRPr="00D0128D" w:rsidRDefault="003355C9" w:rsidP="00A64B54">
            <w:pPr>
              <w:widowControl/>
              <w:suppressAutoHyphens w:val="0"/>
              <w:autoSpaceDE w:val="0"/>
              <w:autoSpaceDN w:val="0"/>
              <w:adjustRightInd w:val="0"/>
              <w:rPr>
                <w:rFonts w:ascii="Arial" w:eastAsia="Times New Roman" w:hAnsi="Arial" w:cs="Arial"/>
                <w:kern w:val="0"/>
                <w:lang w:eastAsia="es-ES" w:bidi="ar-SA"/>
              </w:rPr>
            </w:pPr>
            <w:r>
              <w:rPr>
                <w:rFonts w:ascii="Arial" w:hAnsi="Arial" w:cs="Arial"/>
                <w:b/>
              </w:rPr>
              <w:t>(P/C)</w:t>
            </w:r>
          </w:p>
        </w:tc>
      </w:tr>
      <w:tr w:rsidR="008D3B2F" w:rsidRPr="00D0128D" w:rsidTr="00A64B54">
        <w:tc>
          <w:tcPr>
            <w:tcW w:w="3804" w:type="dxa"/>
            <w:tcBorders>
              <w:left w:val="single" w:sz="2" w:space="0" w:color="000000"/>
              <w:bottom w:val="single" w:sz="4" w:space="0" w:color="auto"/>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3866" w:type="dxa"/>
            <w:tcBorders>
              <w:left w:val="single" w:sz="2" w:space="0" w:color="000000"/>
              <w:bottom w:val="single" w:sz="4" w:space="0" w:color="auto"/>
            </w:tcBorders>
            <w:tcMar>
              <w:top w:w="55" w:type="dxa"/>
              <w:left w:w="55" w:type="dxa"/>
              <w:bottom w:w="55" w:type="dxa"/>
              <w:right w:w="55" w:type="dxa"/>
            </w:tcMar>
          </w:tcPr>
          <w:p w:rsidR="008D3B2F" w:rsidRPr="00D0128D" w:rsidRDefault="008D3B2F" w:rsidP="00A64B54">
            <w:pPr>
              <w:pStyle w:val="TableContents"/>
              <w:rPr>
                <w:rFonts w:ascii="Arial" w:hAnsi="Arial" w:cs="Arial"/>
              </w:rPr>
            </w:pPr>
          </w:p>
        </w:tc>
        <w:tc>
          <w:tcPr>
            <w:tcW w:w="4005" w:type="dxa"/>
            <w:tcBorders>
              <w:left w:val="single" w:sz="2" w:space="0" w:color="000000"/>
              <w:bottom w:val="single" w:sz="4" w:space="0" w:color="auto"/>
            </w:tcBorders>
            <w:tcMar>
              <w:top w:w="55" w:type="dxa"/>
              <w:left w:w="55" w:type="dxa"/>
              <w:bottom w:w="55" w:type="dxa"/>
              <w:right w:w="55" w:type="dxa"/>
            </w:tcMar>
          </w:tcPr>
          <w:p w:rsidR="008D3B2F" w:rsidRDefault="008D3B2F" w:rsidP="00A64B54">
            <w:pPr>
              <w:pStyle w:val="Contenidodelatabla"/>
              <w:rPr>
                <w:rFonts w:ascii="Arial" w:eastAsia="Times New Roman" w:hAnsi="Arial" w:cs="Arial"/>
                <w:kern w:val="0"/>
                <w:lang w:eastAsia="es-ES" w:bidi="ar-SA"/>
              </w:rPr>
            </w:pPr>
            <w:r w:rsidRPr="00D0128D">
              <w:rPr>
                <w:rFonts w:ascii="Arial" w:eastAsia="Times New Roman" w:hAnsi="Arial" w:cs="Arial"/>
                <w:kern w:val="0"/>
                <w:lang w:eastAsia="es-ES" w:bidi="ar-SA"/>
              </w:rPr>
              <w:t xml:space="preserve">3.9. Comprensión de estructuras sintácticas dadas para comunicarse </w:t>
            </w:r>
            <w:r w:rsidRPr="00D0128D">
              <w:rPr>
                <w:rFonts w:ascii="Arial" w:eastAsia="Times New Roman" w:hAnsi="Arial" w:cs="Arial"/>
                <w:kern w:val="0"/>
                <w:lang w:eastAsia="es-ES" w:bidi="ar-SA"/>
              </w:rPr>
              <w:lastRenderedPageBreak/>
              <w:t>por escrito.</w:t>
            </w:r>
          </w:p>
          <w:p w:rsidR="00F016C2" w:rsidRPr="00F016C2" w:rsidRDefault="003355C9" w:rsidP="00A64B54">
            <w:pPr>
              <w:pStyle w:val="Contenidodelatabla"/>
              <w:rPr>
                <w:rFonts w:ascii="Arial" w:hAnsi="Arial" w:cs="Arial"/>
                <w:b/>
              </w:rPr>
            </w:pPr>
            <w:r>
              <w:rPr>
                <w:rFonts w:ascii="Arial" w:hAnsi="Arial" w:cs="Arial"/>
                <w:b/>
              </w:rPr>
              <w:t>(C)</w:t>
            </w:r>
          </w:p>
        </w:tc>
        <w:tc>
          <w:tcPr>
            <w:tcW w:w="3665" w:type="dxa"/>
            <w:tcBorders>
              <w:left w:val="single" w:sz="2" w:space="0" w:color="000000"/>
              <w:bottom w:val="single" w:sz="4" w:space="0" w:color="auto"/>
              <w:right w:val="single" w:sz="2" w:space="0" w:color="000000"/>
            </w:tcBorders>
            <w:tcMar>
              <w:top w:w="55" w:type="dxa"/>
              <w:left w:w="55" w:type="dxa"/>
              <w:bottom w:w="55" w:type="dxa"/>
              <w:right w:w="55" w:type="dxa"/>
            </w:tcMar>
          </w:tcPr>
          <w:p w:rsidR="008D3B2F" w:rsidRDefault="008D3B2F" w:rsidP="00A64B54">
            <w:pPr>
              <w:pStyle w:val="Contenidodelatabla"/>
              <w:rPr>
                <w:rFonts w:ascii="Arial" w:hAnsi="Arial" w:cs="Arial"/>
              </w:rPr>
            </w:pPr>
            <w:r w:rsidRPr="00D0128D">
              <w:rPr>
                <w:rFonts w:ascii="Arial" w:hAnsi="Arial" w:cs="Arial"/>
              </w:rPr>
              <w:lastRenderedPageBreak/>
              <w:t xml:space="preserve">3.9. Comprensión de estructuras sintácticas dadas para </w:t>
            </w:r>
            <w:r w:rsidRPr="00D0128D">
              <w:rPr>
                <w:rFonts w:ascii="Arial" w:hAnsi="Arial" w:cs="Arial"/>
              </w:rPr>
              <w:lastRenderedPageBreak/>
              <w:t>comunicarse por escrito.</w:t>
            </w:r>
          </w:p>
          <w:p w:rsidR="00F016C2" w:rsidRPr="00D0128D" w:rsidRDefault="003355C9" w:rsidP="00A64B54">
            <w:pPr>
              <w:pStyle w:val="Contenidodelatabla"/>
              <w:rPr>
                <w:rFonts w:ascii="Arial" w:hAnsi="Arial" w:cs="Arial"/>
              </w:rPr>
            </w:pPr>
            <w:r>
              <w:rPr>
                <w:rFonts w:ascii="Arial" w:hAnsi="Arial" w:cs="Arial"/>
                <w:b/>
              </w:rPr>
              <w:t>(C)</w:t>
            </w:r>
          </w:p>
        </w:tc>
      </w:tr>
      <w:tr w:rsidR="008D3B2F" w:rsidRPr="00AC45BA" w:rsidTr="00A64B54">
        <w:tc>
          <w:tcPr>
            <w:tcW w:w="15340"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D3B2F" w:rsidRPr="00D0128D"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hAnsi="Arial" w:cs="Arial"/>
                <w:b/>
              </w:rPr>
              <w:lastRenderedPageBreak/>
              <w:t xml:space="preserve">ORIENTACIONES METODOLÓGICAS: </w:t>
            </w:r>
            <w:r w:rsidRPr="00D0128D">
              <w:rPr>
                <w:rFonts w:ascii="Arial" w:eastAsia="Calibri" w:hAnsi="Arial" w:cs="Arial"/>
                <w:kern w:val="0"/>
                <w:lang w:eastAsia="es-ES" w:bidi="ar-SA"/>
              </w:rPr>
              <w:t>En este criterio lo que se pretende evaluar es la capacidad del alumnado de comprender las estructuras sintácticas dadas, en contextos conocidos y las situaciones propias de su entorno, como por ejemplo, pedir información, mostrar interés por algo, hacer una sugerencia, etc.</w:t>
            </w:r>
          </w:p>
          <w:p w:rsidR="008D3B2F" w:rsidRPr="00AC45BA" w:rsidRDefault="008D3B2F" w:rsidP="00A64B54">
            <w:pPr>
              <w:widowControl/>
              <w:suppressAutoHyphens w:val="0"/>
              <w:autoSpaceDE w:val="0"/>
              <w:autoSpaceDN w:val="0"/>
              <w:adjustRightInd w:val="0"/>
              <w:rPr>
                <w:rFonts w:ascii="Arial" w:eastAsia="Calibri" w:hAnsi="Arial" w:cs="Arial"/>
                <w:kern w:val="0"/>
                <w:lang w:eastAsia="es-ES" w:bidi="ar-SA"/>
              </w:rPr>
            </w:pPr>
            <w:r w:rsidRPr="00D0128D">
              <w:rPr>
                <w:rFonts w:ascii="Arial" w:eastAsia="Calibri" w:hAnsi="Arial" w:cs="Arial"/>
                <w:kern w:val="0"/>
                <w:lang w:eastAsia="es-ES" w:bidi="ar-SA"/>
              </w:rPr>
              <w:t>Estos procesos pueden abordarse desde tareas globales que desarrollen la capacidad para reconocer los significados más comu</w:t>
            </w:r>
            <w:r>
              <w:rPr>
                <w:rFonts w:ascii="Arial" w:eastAsia="Calibri" w:hAnsi="Arial" w:cs="Arial"/>
                <w:kern w:val="0"/>
                <w:lang w:eastAsia="es-ES" w:bidi="ar-SA"/>
              </w:rPr>
              <w:t xml:space="preserve">nes asociados a las estructuras </w:t>
            </w:r>
            <w:r w:rsidRPr="00D0128D">
              <w:rPr>
                <w:rFonts w:ascii="Arial" w:eastAsia="Calibri" w:hAnsi="Arial" w:cs="Arial"/>
                <w:kern w:val="0"/>
                <w:lang w:eastAsia="es-ES" w:bidi="ar-SA"/>
              </w:rPr>
              <w:t>sintácticas básicas propias de la comunicación escrita (p.e. estructura interrogativa para demandar información) y com</w:t>
            </w:r>
            <w:r>
              <w:rPr>
                <w:rFonts w:ascii="Arial" w:eastAsia="Calibri" w:hAnsi="Arial" w:cs="Arial"/>
                <w:kern w:val="0"/>
                <w:lang w:eastAsia="es-ES" w:bidi="ar-SA"/>
              </w:rPr>
              <w:t xml:space="preserve">prender historias breves y bien </w:t>
            </w:r>
            <w:r w:rsidRPr="00D0128D">
              <w:rPr>
                <w:rFonts w:ascii="Arial" w:eastAsia="Calibri" w:hAnsi="Arial" w:cs="Arial"/>
                <w:kern w:val="0"/>
                <w:lang w:eastAsia="es-ES" w:bidi="ar-SA"/>
              </w:rPr>
              <w:t>estructuradas e identificar a los personajes principales de una historia, de un lugar público, de un museo, del cine; siempre y cu</w:t>
            </w:r>
            <w:r>
              <w:rPr>
                <w:rFonts w:ascii="Arial" w:eastAsia="Calibri" w:hAnsi="Arial" w:cs="Arial"/>
                <w:kern w:val="0"/>
                <w:lang w:eastAsia="es-ES" w:bidi="ar-SA"/>
              </w:rPr>
              <w:t xml:space="preserve">ando se cuente con apoyo visual </w:t>
            </w:r>
            <w:r w:rsidRPr="00D0128D">
              <w:rPr>
                <w:rFonts w:ascii="Arial" w:eastAsia="Calibri" w:hAnsi="Arial" w:cs="Arial"/>
                <w:kern w:val="0"/>
                <w:lang w:eastAsia="es-ES" w:bidi="ar-SA"/>
              </w:rPr>
              <w:t xml:space="preserve">y la acción conduzcan gran parte del argumento (lecturas adaptadas, cómics, etc). Pedir y ofrecer ayuda, instrucciones, opinión, </w:t>
            </w:r>
            <w:r>
              <w:rPr>
                <w:rFonts w:ascii="Arial" w:eastAsia="Calibri" w:hAnsi="Arial" w:cs="Arial"/>
                <w:kern w:val="0"/>
                <w:lang w:eastAsia="es-ES" w:bidi="ar-SA"/>
              </w:rPr>
              <w:t xml:space="preserve">permiso, en contextos conocidos </w:t>
            </w:r>
            <w:r w:rsidRPr="00D0128D">
              <w:rPr>
                <w:rFonts w:ascii="Arial" w:eastAsia="Calibri" w:hAnsi="Arial" w:cs="Arial"/>
                <w:kern w:val="0"/>
                <w:lang w:eastAsia="es-ES" w:bidi="ar-SA"/>
              </w:rPr>
              <w:t>y situaciones propias de su entorno.</w:t>
            </w:r>
          </w:p>
        </w:tc>
      </w:tr>
    </w:tbl>
    <w:p w:rsidR="009E35BC" w:rsidRDefault="009E35BC" w:rsidP="009E35BC"/>
    <w:p w:rsidR="009E35BC" w:rsidRDefault="009E35BC" w:rsidP="009E35BC"/>
    <w:tbl>
      <w:tblPr>
        <w:tblW w:w="1534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804"/>
        <w:gridCol w:w="3866"/>
        <w:gridCol w:w="4005"/>
        <w:gridCol w:w="3665"/>
      </w:tblGrid>
      <w:tr w:rsidR="002D0265" w:rsidTr="00A64B54">
        <w:tc>
          <w:tcPr>
            <w:tcW w:w="15340" w:type="dxa"/>
            <w:gridSpan w:val="4"/>
            <w:shd w:val="clear" w:color="auto" w:fill="auto"/>
          </w:tcPr>
          <w:p w:rsidR="002D0265" w:rsidRDefault="002D0265" w:rsidP="00A64B54">
            <w:pPr>
              <w:pStyle w:val="Contenidodelatabla"/>
              <w:rPr>
                <w:rFonts w:ascii="Arial" w:hAnsi="Arial"/>
                <w:b/>
                <w:bCs/>
              </w:rPr>
            </w:pPr>
            <w:r>
              <w:rPr>
                <w:rFonts w:ascii="Arial" w:hAnsi="Arial"/>
                <w:b/>
                <w:bCs/>
              </w:rPr>
              <w:t>AREA:</w:t>
            </w:r>
          </w:p>
          <w:p w:rsidR="002D0265" w:rsidRDefault="002D0265" w:rsidP="00A64B54">
            <w:pPr>
              <w:pStyle w:val="Contenidodelatabla"/>
              <w:rPr>
                <w:rFonts w:ascii="Arial" w:hAnsi="Arial"/>
                <w:b/>
                <w:bCs/>
              </w:rPr>
            </w:pPr>
            <w:r>
              <w:rPr>
                <w:rFonts w:ascii="Arial" w:hAnsi="Arial"/>
                <w:b/>
                <w:bCs/>
              </w:rPr>
              <w:t>INGLÉS</w:t>
            </w:r>
          </w:p>
        </w:tc>
      </w:tr>
      <w:tr w:rsidR="002D0265" w:rsidTr="00A64B54">
        <w:tc>
          <w:tcPr>
            <w:tcW w:w="7670" w:type="dxa"/>
            <w:gridSpan w:val="2"/>
            <w:shd w:val="clear" w:color="auto" w:fill="auto"/>
          </w:tcPr>
          <w:p w:rsidR="002D0265" w:rsidRDefault="002D0265" w:rsidP="00A64B54">
            <w:pPr>
              <w:pStyle w:val="Contenidodelatabla"/>
              <w:rPr>
                <w:rFonts w:ascii="Arial" w:hAnsi="Arial"/>
                <w:b/>
                <w:bCs/>
              </w:rPr>
            </w:pPr>
            <w:r>
              <w:rPr>
                <w:rFonts w:ascii="Arial" w:hAnsi="Arial"/>
                <w:b/>
                <w:bCs/>
              </w:rPr>
              <w:t>OBJETIVO DEL ÁREA</w:t>
            </w:r>
          </w:p>
        </w:tc>
        <w:tc>
          <w:tcPr>
            <w:tcW w:w="7670" w:type="dxa"/>
            <w:gridSpan w:val="2"/>
            <w:shd w:val="clear" w:color="auto" w:fill="auto"/>
          </w:tcPr>
          <w:p w:rsidR="002D0265" w:rsidRDefault="002D0265" w:rsidP="00A64B54">
            <w:pPr>
              <w:pStyle w:val="Contenidodelatabla"/>
              <w:rPr>
                <w:rFonts w:ascii="Arial" w:hAnsi="Arial"/>
                <w:b/>
                <w:bCs/>
              </w:rPr>
            </w:pPr>
            <w:r>
              <w:rPr>
                <w:rFonts w:ascii="Arial" w:hAnsi="Arial"/>
                <w:b/>
                <w:bCs/>
              </w:rPr>
              <w:t>COMPETENCIAS</w:t>
            </w:r>
          </w:p>
        </w:tc>
      </w:tr>
      <w:tr w:rsidR="002D0265" w:rsidTr="00A64B54">
        <w:tc>
          <w:tcPr>
            <w:tcW w:w="7670" w:type="dxa"/>
            <w:gridSpan w:val="2"/>
            <w:shd w:val="clear" w:color="auto" w:fill="auto"/>
          </w:tcPr>
          <w:p w:rsidR="002D0265" w:rsidRPr="002D0265" w:rsidRDefault="002D0265" w:rsidP="00A64B54">
            <w:pPr>
              <w:pStyle w:val="Contenidodelatabla"/>
              <w:rPr>
                <w:rFonts w:ascii="Arial" w:hAnsi="Arial"/>
                <w:bCs/>
              </w:rPr>
            </w:pPr>
            <w:r w:rsidRPr="002D0265">
              <w:rPr>
                <w:rFonts w:ascii="Arial" w:hAnsi="Arial"/>
                <w:bCs/>
              </w:rPr>
              <w:t xml:space="preserve">O.LE.4. Leer de forma comprensiva textos diversos, </w:t>
            </w:r>
          </w:p>
          <w:p w:rsidR="002D0265" w:rsidRPr="002D0265" w:rsidRDefault="002D0265" w:rsidP="00A64B54">
            <w:pPr>
              <w:pStyle w:val="Contenidodelatabla"/>
              <w:rPr>
                <w:rFonts w:ascii="Arial" w:hAnsi="Arial"/>
                <w:bCs/>
              </w:rPr>
            </w:pPr>
            <w:r w:rsidRPr="002D0265">
              <w:rPr>
                <w:rFonts w:ascii="Arial" w:hAnsi="Arial"/>
                <w:bCs/>
              </w:rPr>
              <w:t>relacionados con sus experiencias e intereses, para</w:t>
            </w:r>
          </w:p>
          <w:p w:rsidR="002D0265" w:rsidRPr="002D0265" w:rsidRDefault="002D0265" w:rsidP="00A64B54">
            <w:pPr>
              <w:pStyle w:val="Contenidodelatabla"/>
              <w:rPr>
                <w:rFonts w:ascii="Arial" w:hAnsi="Arial"/>
                <w:bCs/>
              </w:rPr>
            </w:pPr>
            <w:r w:rsidRPr="002D0265">
              <w:rPr>
                <w:rFonts w:ascii="Arial" w:hAnsi="Arial"/>
                <w:bCs/>
              </w:rPr>
              <w:t xml:space="preserve">extraer información general y específica con una </w:t>
            </w:r>
          </w:p>
          <w:p w:rsidR="002D0265" w:rsidRPr="002D0265" w:rsidRDefault="002D0265" w:rsidP="00A64B54">
            <w:pPr>
              <w:pStyle w:val="Contenidodelatabla"/>
              <w:rPr>
                <w:rFonts w:ascii="Arial" w:hAnsi="Arial"/>
                <w:bCs/>
              </w:rPr>
            </w:pPr>
            <w:r w:rsidRPr="002D0265">
              <w:rPr>
                <w:rFonts w:ascii="Arial" w:hAnsi="Arial"/>
                <w:bCs/>
              </w:rPr>
              <w:t>finalidad  previa.</w:t>
            </w:r>
          </w:p>
          <w:p w:rsidR="002D0265" w:rsidRPr="002D0265" w:rsidRDefault="002D0265" w:rsidP="00A64B54">
            <w:pPr>
              <w:pStyle w:val="Contenidodelatabla"/>
              <w:rPr>
                <w:rFonts w:ascii="Arial" w:hAnsi="Arial"/>
                <w:bCs/>
              </w:rPr>
            </w:pPr>
            <w:r w:rsidRPr="002D0265">
              <w:rPr>
                <w:rFonts w:ascii="Arial" w:hAnsi="Arial"/>
                <w:bCs/>
              </w:rPr>
              <w:t xml:space="preserve">O.LE.6. Utilizar eficazmente los conocimientos, </w:t>
            </w:r>
          </w:p>
          <w:p w:rsidR="002D0265" w:rsidRPr="002D0265" w:rsidRDefault="002D0265" w:rsidP="00A64B54">
            <w:pPr>
              <w:pStyle w:val="Contenidodelatabla"/>
              <w:rPr>
                <w:rFonts w:ascii="Arial" w:hAnsi="Arial"/>
                <w:bCs/>
              </w:rPr>
            </w:pPr>
            <w:r w:rsidRPr="002D0265">
              <w:rPr>
                <w:rFonts w:ascii="Arial" w:hAnsi="Arial"/>
                <w:bCs/>
              </w:rPr>
              <w:t xml:space="preserve">experiencias y estrategias de comunicación </w:t>
            </w:r>
          </w:p>
          <w:p w:rsidR="002D0265" w:rsidRPr="002D0265" w:rsidRDefault="002D0265" w:rsidP="00A64B54">
            <w:pPr>
              <w:pStyle w:val="Contenidodelatabla"/>
              <w:rPr>
                <w:rFonts w:ascii="Arial" w:hAnsi="Arial"/>
                <w:bCs/>
              </w:rPr>
            </w:pPr>
            <w:r w:rsidRPr="002D0265">
              <w:rPr>
                <w:rFonts w:ascii="Arial" w:hAnsi="Arial"/>
                <w:bCs/>
              </w:rPr>
              <w:t xml:space="preserve">adquiridos en otras lenguas para una adquisición </w:t>
            </w:r>
          </w:p>
          <w:p w:rsidR="002D0265" w:rsidRPr="002D0265" w:rsidRDefault="002D0265" w:rsidP="00A64B54">
            <w:pPr>
              <w:pStyle w:val="Contenidodelatabla"/>
              <w:rPr>
                <w:rFonts w:ascii="Arial" w:hAnsi="Arial"/>
                <w:bCs/>
              </w:rPr>
            </w:pPr>
            <w:r w:rsidRPr="002D0265">
              <w:rPr>
                <w:rFonts w:ascii="Arial" w:hAnsi="Arial"/>
                <w:bCs/>
              </w:rPr>
              <w:t xml:space="preserve">más rápida, eficaz y autónoma de la lengua </w:t>
            </w:r>
          </w:p>
          <w:p w:rsidR="002D0265" w:rsidRDefault="002D0265" w:rsidP="00A64B54">
            <w:pPr>
              <w:pStyle w:val="Contenidodelatabla"/>
              <w:rPr>
                <w:rFonts w:ascii="Arial" w:hAnsi="Arial"/>
                <w:b/>
                <w:bCs/>
              </w:rPr>
            </w:pPr>
            <w:r w:rsidRPr="002D0265">
              <w:rPr>
                <w:rFonts w:ascii="Arial" w:hAnsi="Arial"/>
                <w:bCs/>
              </w:rPr>
              <w:t>extranjera.</w:t>
            </w:r>
          </w:p>
        </w:tc>
        <w:tc>
          <w:tcPr>
            <w:tcW w:w="7670" w:type="dxa"/>
            <w:gridSpan w:val="2"/>
            <w:shd w:val="clear" w:color="auto" w:fill="auto"/>
          </w:tcPr>
          <w:p w:rsidR="002D0265" w:rsidRPr="002D0265" w:rsidRDefault="002D0265" w:rsidP="00A64B54">
            <w:pPr>
              <w:pStyle w:val="Contenidodelatabla"/>
              <w:rPr>
                <w:rFonts w:ascii="Arial" w:hAnsi="Arial"/>
                <w:bCs/>
              </w:rPr>
            </w:pPr>
            <w:r w:rsidRPr="002D0265">
              <w:rPr>
                <w:rFonts w:ascii="Arial" w:hAnsi="Arial"/>
                <w:bCs/>
              </w:rPr>
              <w:t>CCL</w:t>
            </w:r>
          </w:p>
        </w:tc>
      </w:tr>
      <w:tr w:rsidR="002D0265" w:rsidTr="00A64B54">
        <w:tc>
          <w:tcPr>
            <w:tcW w:w="7670" w:type="dxa"/>
            <w:gridSpan w:val="2"/>
            <w:shd w:val="clear" w:color="auto" w:fill="auto"/>
          </w:tcPr>
          <w:p w:rsidR="002D0265" w:rsidRDefault="002D0265" w:rsidP="00A64B54">
            <w:pPr>
              <w:pStyle w:val="Contenidodelatabla"/>
              <w:rPr>
                <w:rFonts w:ascii="Arial" w:hAnsi="Arial"/>
                <w:b/>
                <w:bCs/>
              </w:rPr>
            </w:pPr>
            <w:r>
              <w:rPr>
                <w:rFonts w:ascii="Arial" w:hAnsi="Arial"/>
                <w:b/>
                <w:bCs/>
              </w:rPr>
              <w:t>CRITERIO DE EVALUACIÓN</w:t>
            </w:r>
          </w:p>
        </w:tc>
        <w:tc>
          <w:tcPr>
            <w:tcW w:w="7670" w:type="dxa"/>
            <w:gridSpan w:val="2"/>
            <w:shd w:val="clear" w:color="auto" w:fill="auto"/>
          </w:tcPr>
          <w:p w:rsidR="002D0265" w:rsidRDefault="002D0265" w:rsidP="00A64B54">
            <w:pPr>
              <w:pStyle w:val="Contenidodelatabla"/>
              <w:rPr>
                <w:rFonts w:ascii="Arial" w:hAnsi="Arial"/>
                <w:b/>
                <w:bCs/>
              </w:rPr>
            </w:pPr>
            <w:r>
              <w:rPr>
                <w:rFonts w:ascii="Arial" w:hAnsi="Arial"/>
                <w:b/>
                <w:bCs/>
              </w:rPr>
              <w:t>BLOQUE DE CONTENIDOS</w:t>
            </w:r>
          </w:p>
        </w:tc>
      </w:tr>
      <w:tr w:rsidR="002D0265" w:rsidTr="00A64B54">
        <w:tc>
          <w:tcPr>
            <w:tcW w:w="7670" w:type="dxa"/>
            <w:gridSpan w:val="2"/>
            <w:shd w:val="clear" w:color="auto" w:fill="auto"/>
          </w:tcPr>
          <w:p w:rsidR="002D0265" w:rsidRDefault="002D0265" w:rsidP="00A64B54">
            <w:pPr>
              <w:pStyle w:val="Contenidodelatabla"/>
              <w:rPr>
                <w:rFonts w:ascii="Arial" w:hAnsi="Arial"/>
                <w:b/>
                <w:bCs/>
              </w:rPr>
            </w:pPr>
          </w:p>
          <w:p w:rsidR="002D0265" w:rsidRPr="0086507A" w:rsidRDefault="002D0265" w:rsidP="00A64B54">
            <w:pPr>
              <w:autoSpaceDE w:val="0"/>
              <w:autoSpaceDN w:val="0"/>
              <w:adjustRightInd w:val="0"/>
              <w:spacing w:before="65" w:line="252" w:lineRule="auto"/>
              <w:ind w:left="4" w:right="-23"/>
              <w:rPr>
                <w:rFonts w:ascii="Arial" w:hAnsi="Arial" w:cs="Arial"/>
              </w:rPr>
            </w:pPr>
            <w:r w:rsidRPr="0086507A">
              <w:rPr>
                <w:rFonts w:ascii="Arial" w:hAnsi="Arial" w:cs="Arial"/>
                <w:w w:val="90"/>
              </w:rPr>
              <w:t>CE.</w:t>
            </w:r>
            <w:r w:rsidRPr="0086507A">
              <w:rPr>
                <w:rFonts w:ascii="Arial" w:hAnsi="Arial" w:cs="Arial"/>
                <w:spacing w:val="-1"/>
                <w:w w:val="90"/>
              </w:rPr>
              <w:t>3</w:t>
            </w:r>
            <w:r w:rsidRPr="0086507A">
              <w:rPr>
                <w:rFonts w:ascii="Arial" w:hAnsi="Arial" w:cs="Arial"/>
                <w:spacing w:val="-12"/>
                <w:w w:val="90"/>
              </w:rPr>
              <w:t>.</w:t>
            </w:r>
            <w:r w:rsidRPr="0086507A">
              <w:rPr>
                <w:rFonts w:ascii="Arial" w:hAnsi="Arial" w:cs="Arial"/>
                <w:spacing w:val="-9"/>
                <w:w w:val="90"/>
              </w:rPr>
              <w:t>1</w:t>
            </w:r>
            <w:r w:rsidRPr="0086507A">
              <w:rPr>
                <w:rFonts w:ascii="Arial" w:hAnsi="Arial" w:cs="Arial"/>
                <w:w w:val="90"/>
              </w:rPr>
              <w:t>3</w:t>
            </w:r>
            <w:r w:rsidRPr="0086507A">
              <w:rPr>
                <w:rFonts w:ascii="Arial" w:hAnsi="Arial" w:cs="Arial"/>
                <w:spacing w:val="11"/>
                <w:w w:val="90"/>
              </w:rPr>
              <w:t xml:space="preserve"> </w:t>
            </w:r>
            <w:r w:rsidRPr="0086507A">
              <w:rPr>
                <w:rFonts w:ascii="Arial" w:hAnsi="Arial" w:cs="Arial"/>
                <w:spacing w:val="-2"/>
                <w:w w:val="90"/>
              </w:rPr>
              <w:t>R</w:t>
            </w:r>
            <w:r w:rsidRPr="0086507A">
              <w:rPr>
                <w:rFonts w:ascii="Arial" w:hAnsi="Arial" w:cs="Arial"/>
                <w:w w:val="90"/>
              </w:rPr>
              <w:t>eco</w:t>
            </w:r>
            <w:r w:rsidRPr="0086507A">
              <w:rPr>
                <w:rFonts w:ascii="Arial" w:hAnsi="Arial" w:cs="Arial"/>
                <w:spacing w:val="-1"/>
                <w:w w:val="90"/>
              </w:rPr>
              <w:t>n</w:t>
            </w:r>
            <w:r w:rsidRPr="0086507A">
              <w:rPr>
                <w:rFonts w:ascii="Arial" w:hAnsi="Arial" w:cs="Arial"/>
                <w:w w:val="90"/>
              </w:rPr>
              <w:t xml:space="preserve">ocer </w:t>
            </w:r>
            <w:r w:rsidRPr="0086507A">
              <w:rPr>
                <w:rFonts w:ascii="Arial" w:hAnsi="Arial" w:cs="Arial"/>
                <w:spacing w:val="1"/>
              </w:rPr>
              <w:t>u</w:t>
            </w:r>
            <w:r w:rsidRPr="0086507A">
              <w:rPr>
                <w:rFonts w:ascii="Arial" w:hAnsi="Arial" w:cs="Arial"/>
              </w:rPr>
              <w:t xml:space="preserve">n </w:t>
            </w:r>
            <w:r w:rsidRPr="0086507A">
              <w:rPr>
                <w:rFonts w:ascii="Arial" w:hAnsi="Arial" w:cs="Arial"/>
                <w:spacing w:val="-2"/>
                <w:w w:val="88"/>
              </w:rPr>
              <w:t>r</w:t>
            </w:r>
            <w:r w:rsidRPr="0086507A">
              <w:rPr>
                <w:rFonts w:ascii="Arial" w:hAnsi="Arial" w:cs="Arial"/>
                <w:w w:val="97"/>
              </w:rPr>
              <w:t>e</w:t>
            </w:r>
            <w:r w:rsidRPr="0086507A">
              <w:rPr>
                <w:rFonts w:ascii="Arial" w:hAnsi="Arial" w:cs="Arial"/>
                <w:w w:val="93"/>
              </w:rPr>
              <w:t>p</w:t>
            </w:r>
            <w:r w:rsidRPr="0086507A">
              <w:rPr>
                <w:rFonts w:ascii="Arial" w:hAnsi="Arial" w:cs="Arial"/>
                <w:w w:val="97"/>
              </w:rPr>
              <w:t>e</w:t>
            </w:r>
            <w:r w:rsidRPr="0086507A">
              <w:rPr>
                <w:rFonts w:ascii="Arial" w:hAnsi="Arial" w:cs="Arial"/>
                <w:spacing w:val="5"/>
                <w:w w:val="88"/>
              </w:rPr>
              <w:t>r</w:t>
            </w:r>
            <w:r w:rsidRPr="0086507A">
              <w:rPr>
                <w:rFonts w:ascii="Arial" w:hAnsi="Arial" w:cs="Arial"/>
                <w:spacing w:val="-1"/>
                <w:w w:val="89"/>
              </w:rPr>
              <w:t>t</w:t>
            </w:r>
            <w:r w:rsidRPr="0086507A">
              <w:rPr>
                <w:rFonts w:ascii="Arial" w:hAnsi="Arial" w:cs="Arial"/>
                <w:w w:val="88"/>
              </w:rPr>
              <w:t>or</w:t>
            </w:r>
            <w:r w:rsidRPr="0086507A">
              <w:rPr>
                <w:rFonts w:ascii="Arial" w:hAnsi="Arial" w:cs="Arial"/>
                <w:w w:val="69"/>
              </w:rPr>
              <w:t>i</w:t>
            </w:r>
            <w:r w:rsidRPr="0086507A">
              <w:rPr>
                <w:rFonts w:ascii="Arial" w:hAnsi="Arial" w:cs="Arial"/>
                <w:w w:val="88"/>
              </w:rPr>
              <w:t xml:space="preserve">o </w:t>
            </w:r>
            <w:r w:rsidRPr="0086507A">
              <w:rPr>
                <w:rFonts w:ascii="Arial" w:hAnsi="Arial" w:cs="Arial"/>
                <w:w w:val="69"/>
              </w:rPr>
              <w:t>li</w:t>
            </w:r>
            <w:r w:rsidRPr="0086507A">
              <w:rPr>
                <w:rFonts w:ascii="Arial" w:hAnsi="Arial" w:cs="Arial"/>
                <w:w w:val="94"/>
              </w:rPr>
              <w:t>m</w:t>
            </w:r>
            <w:r w:rsidRPr="0086507A">
              <w:rPr>
                <w:rFonts w:ascii="Arial" w:hAnsi="Arial" w:cs="Arial"/>
                <w:w w:val="69"/>
              </w:rPr>
              <w:t>i</w:t>
            </w:r>
            <w:r w:rsidRPr="0086507A">
              <w:rPr>
                <w:rFonts w:ascii="Arial" w:hAnsi="Arial" w:cs="Arial"/>
                <w:spacing w:val="1"/>
                <w:w w:val="89"/>
              </w:rPr>
              <w:t>t</w:t>
            </w:r>
            <w:r w:rsidRPr="0086507A">
              <w:rPr>
                <w:rFonts w:ascii="Arial" w:hAnsi="Arial" w:cs="Arial"/>
                <w:w w:val="99"/>
              </w:rPr>
              <w:t>a</w:t>
            </w:r>
            <w:r w:rsidRPr="0086507A">
              <w:rPr>
                <w:rFonts w:ascii="Arial" w:hAnsi="Arial" w:cs="Arial"/>
                <w:w w:val="92"/>
              </w:rPr>
              <w:t>d</w:t>
            </w:r>
            <w:r w:rsidRPr="0086507A">
              <w:rPr>
                <w:rFonts w:ascii="Arial" w:hAnsi="Arial" w:cs="Arial"/>
                <w:w w:val="88"/>
              </w:rPr>
              <w:t xml:space="preserve">o </w:t>
            </w:r>
            <w:r w:rsidRPr="0086507A">
              <w:rPr>
                <w:rFonts w:ascii="Arial" w:hAnsi="Arial" w:cs="Arial"/>
              </w:rPr>
              <w:t xml:space="preserve">de </w:t>
            </w:r>
            <w:r w:rsidRPr="0086507A">
              <w:rPr>
                <w:rFonts w:ascii="Arial" w:hAnsi="Arial" w:cs="Arial"/>
                <w:w w:val="82"/>
              </w:rPr>
              <w:t>lé</w:t>
            </w:r>
            <w:r w:rsidRPr="0086507A">
              <w:rPr>
                <w:rFonts w:ascii="Arial" w:hAnsi="Arial" w:cs="Arial"/>
                <w:spacing w:val="1"/>
                <w:w w:val="82"/>
              </w:rPr>
              <w:t>x</w:t>
            </w:r>
            <w:r w:rsidRPr="0086507A">
              <w:rPr>
                <w:rFonts w:ascii="Arial" w:hAnsi="Arial" w:cs="Arial"/>
                <w:w w:val="82"/>
              </w:rPr>
              <w:t>ico</w:t>
            </w:r>
            <w:r w:rsidRPr="0086507A">
              <w:rPr>
                <w:rFonts w:ascii="Arial" w:hAnsi="Arial" w:cs="Arial"/>
                <w:spacing w:val="11"/>
                <w:w w:val="82"/>
              </w:rPr>
              <w:t xml:space="preserve"> </w:t>
            </w:r>
            <w:r w:rsidRPr="0086507A">
              <w:rPr>
                <w:rFonts w:ascii="Arial" w:hAnsi="Arial" w:cs="Arial"/>
                <w:w w:val="97"/>
              </w:rPr>
              <w:t>e</w:t>
            </w:r>
            <w:r w:rsidRPr="0086507A">
              <w:rPr>
                <w:rFonts w:ascii="Arial" w:hAnsi="Arial" w:cs="Arial"/>
                <w:spacing w:val="-1"/>
                <w:w w:val="101"/>
              </w:rPr>
              <w:t>s</w:t>
            </w:r>
            <w:r w:rsidRPr="0086507A">
              <w:rPr>
                <w:rFonts w:ascii="Arial" w:hAnsi="Arial" w:cs="Arial"/>
                <w:w w:val="90"/>
              </w:rPr>
              <w:t>cr</w:t>
            </w:r>
            <w:r w:rsidRPr="0086507A">
              <w:rPr>
                <w:rFonts w:ascii="Arial" w:hAnsi="Arial" w:cs="Arial"/>
                <w:w w:val="69"/>
              </w:rPr>
              <w:t>i</w:t>
            </w:r>
            <w:r w:rsidRPr="0086507A">
              <w:rPr>
                <w:rFonts w:ascii="Arial" w:hAnsi="Arial" w:cs="Arial"/>
                <w:spacing w:val="-3"/>
                <w:w w:val="89"/>
              </w:rPr>
              <w:t>t</w:t>
            </w:r>
            <w:r w:rsidRPr="0086507A">
              <w:rPr>
                <w:rFonts w:ascii="Arial" w:hAnsi="Arial" w:cs="Arial"/>
                <w:w w:val="88"/>
              </w:rPr>
              <w:t xml:space="preserve">o </w:t>
            </w:r>
            <w:r w:rsidRPr="0086507A">
              <w:rPr>
                <w:rFonts w:ascii="Arial" w:hAnsi="Arial" w:cs="Arial"/>
                <w:spacing w:val="-2"/>
                <w:w w:val="88"/>
              </w:rPr>
              <w:t>r</w:t>
            </w:r>
            <w:r w:rsidRPr="0086507A">
              <w:rPr>
                <w:rFonts w:ascii="Arial" w:hAnsi="Arial" w:cs="Arial"/>
                <w:w w:val="97"/>
              </w:rPr>
              <w:t>e</w:t>
            </w:r>
            <w:r w:rsidRPr="0086507A">
              <w:rPr>
                <w:rFonts w:ascii="Arial" w:hAnsi="Arial" w:cs="Arial"/>
                <w:w w:val="69"/>
              </w:rPr>
              <w:t>l</w:t>
            </w:r>
            <w:r w:rsidRPr="0086507A">
              <w:rPr>
                <w:rFonts w:ascii="Arial" w:hAnsi="Arial" w:cs="Arial"/>
                <w:w w:val="99"/>
              </w:rPr>
              <w:t>a</w:t>
            </w:r>
            <w:r w:rsidRPr="0086507A">
              <w:rPr>
                <w:rFonts w:ascii="Arial" w:hAnsi="Arial" w:cs="Arial"/>
                <w:spacing w:val="1"/>
                <w:w w:val="89"/>
              </w:rPr>
              <w:t>t</w:t>
            </w:r>
            <w:r w:rsidRPr="0086507A">
              <w:rPr>
                <w:rFonts w:ascii="Arial" w:hAnsi="Arial" w:cs="Arial"/>
                <w:w w:val="69"/>
              </w:rPr>
              <w:t>i</w:t>
            </w:r>
            <w:r w:rsidRPr="0086507A">
              <w:rPr>
                <w:rFonts w:ascii="Arial" w:hAnsi="Arial" w:cs="Arial"/>
                <w:spacing w:val="-2"/>
                <w:w w:val="74"/>
              </w:rPr>
              <w:t>v</w:t>
            </w:r>
            <w:r w:rsidRPr="0086507A">
              <w:rPr>
                <w:rFonts w:ascii="Arial" w:hAnsi="Arial" w:cs="Arial"/>
                <w:w w:val="88"/>
              </w:rPr>
              <w:t xml:space="preserve">o </w:t>
            </w:r>
            <w:r w:rsidRPr="0086507A">
              <w:rPr>
                <w:rFonts w:ascii="Arial" w:hAnsi="Arial" w:cs="Arial"/>
              </w:rPr>
              <w:t xml:space="preserve">a </w:t>
            </w:r>
            <w:r w:rsidRPr="0086507A">
              <w:rPr>
                <w:rFonts w:ascii="Arial" w:hAnsi="Arial" w:cs="Arial"/>
                <w:spacing w:val="-1"/>
                <w:w w:val="101"/>
              </w:rPr>
              <w:t>s</w:t>
            </w:r>
            <w:r w:rsidRPr="0086507A">
              <w:rPr>
                <w:rFonts w:ascii="Arial" w:hAnsi="Arial" w:cs="Arial"/>
                <w:w w:val="69"/>
              </w:rPr>
              <w:t>i</w:t>
            </w:r>
            <w:r w:rsidRPr="0086507A">
              <w:rPr>
                <w:rFonts w:ascii="Arial" w:hAnsi="Arial" w:cs="Arial"/>
                <w:spacing w:val="1"/>
                <w:w w:val="89"/>
              </w:rPr>
              <w:t>t</w:t>
            </w:r>
            <w:r w:rsidRPr="0086507A">
              <w:rPr>
                <w:rFonts w:ascii="Arial" w:hAnsi="Arial" w:cs="Arial"/>
                <w:spacing w:val="-1"/>
                <w:w w:val="93"/>
              </w:rPr>
              <w:t>u</w:t>
            </w:r>
            <w:r w:rsidRPr="0086507A">
              <w:rPr>
                <w:rFonts w:ascii="Arial" w:hAnsi="Arial" w:cs="Arial"/>
                <w:w w:val="99"/>
              </w:rPr>
              <w:t>a</w:t>
            </w:r>
            <w:r w:rsidRPr="0086507A">
              <w:rPr>
                <w:rFonts w:ascii="Arial" w:hAnsi="Arial" w:cs="Arial"/>
                <w:w w:val="84"/>
              </w:rPr>
              <w:t>ci</w:t>
            </w:r>
            <w:r w:rsidRPr="0086507A">
              <w:rPr>
                <w:rFonts w:ascii="Arial" w:hAnsi="Arial" w:cs="Arial"/>
                <w:spacing w:val="2"/>
                <w:w w:val="88"/>
              </w:rPr>
              <w:t>o</w:t>
            </w:r>
            <w:r w:rsidRPr="0086507A">
              <w:rPr>
                <w:rFonts w:ascii="Arial" w:hAnsi="Arial" w:cs="Arial"/>
                <w:spacing w:val="-1"/>
                <w:w w:val="93"/>
              </w:rPr>
              <w:t>n</w:t>
            </w:r>
            <w:r w:rsidRPr="0086507A">
              <w:rPr>
                <w:rFonts w:ascii="Arial" w:hAnsi="Arial" w:cs="Arial"/>
                <w:w w:val="97"/>
              </w:rPr>
              <w:t>e</w:t>
            </w:r>
            <w:r w:rsidRPr="0086507A">
              <w:rPr>
                <w:rFonts w:ascii="Arial" w:hAnsi="Arial" w:cs="Arial"/>
                <w:w w:val="101"/>
              </w:rPr>
              <w:t>s</w:t>
            </w:r>
            <w:r w:rsidRPr="0086507A">
              <w:rPr>
                <w:rFonts w:ascii="Arial" w:hAnsi="Arial" w:cs="Arial"/>
                <w:spacing w:val="1"/>
                <w:w w:val="101"/>
              </w:rPr>
              <w:t xml:space="preserve"> </w:t>
            </w:r>
            <w:r w:rsidRPr="0086507A">
              <w:rPr>
                <w:rFonts w:ascii="Arial" w:hAnsi="Arial" w:cs="Arial"/>
                <w:w w:val="90"/>
              </w:rPr>
              <w:t>c</w:t>
            </w:r>
            <w:r w:rsidRPr="0086507A">
              <w:rPr>
                <w:rFonts w:ascii="Arial" w:hAnsi="Arial" w:cs="Arial"/>
                <w:spacing w:val="-2"/>
                <w:w w:val="90"/>
              </w:rPr>
              <w:t>o</w:t>
            </w:r>
            <w:r w:rsidRPr="0086507A">
              <w:rPr>
                <w:rFonts w:ascii="Arial" w:hAnsi="Arial" w:cs="Arial"/>
                <w:spacing w:val="1"/>
                <w:w w:val="89"/>
              </w:rPr>
              <w:t>t</w:t>
            </w:r>
            <w:r w:rsidRPr="0086507A">
              <w:rPr>
                <w:rFonts w:ascii="Arial" w:hAnsi="Arial" w:cs="Arial"/>
                <w:w w:val="69"/>
              </w:rPr>
              <w:t>i</w:t>
            </w:r>
            <w:r w:rsidRPr="0086507A">
              <w:rPr>
                <w:rFonts w:ascii="Arial" w:hAnsi="Arial" w:cs="Arial"/>
                <w:w w:val="92"/>
              </w:rPr>
              <w:t>d</w:t>
            </w:r>
            <w:r w:rsidRPr="0086507A">
              <w:rPr>
                <w:rFonts w:ascii="Arial" w:hAnsi="Arial" w:cs="Arial"/>
                <w:w w:val="69"/>
              </w:rPr>
              <w:t>i</w:t>
            </w:r>
            <w:r w:rsidRPr="0086507A">
              <w:rPr>
                <w:rFonts w:ascii="Arial" w:hAnsi="Arial" w:cs="Arial"/>
                <w:w w:val="99"/>
              </w:rPr>
              <w:t>a</w:t>
            </w:r>
            <w:r w:rsidRPr="0086507A">
              <w:rPr>
                <w:rFonts w:ascii="Arial" w:hAnsi="Arial" w:cs="Arial"/>
                <w:spacing w:val="-1"/>
                <w:w w:val="93"/>
              </w:rPr>
              <w:t>n</w:t>
            </w:r>
            <w:r w:rsidRPr="0086507A">
              <w:rPr>
                <w:rFonts w:ascii="Arial" w:hAnsi="Arial" w:cs="Arial"/>
                <w:w w:val="99"/>
              </w:rPr>
              <w:t>a</w:t>
            </w:r>
            <w:r w:rsidRPr="0086507A">
              <w:rPr>
                <w:rFonts w:ascii="Arial" w:hAnsi="Arial" w:cs="Arial"/>
                <w:w w:val="101"/>
              </w:rPr>
              <w:t xml:space="preserve">s </w:t>
            </w:r>
            <w:r w:rsidRPr="0086507A">
              <w:rPr>
                <w:rFonts w:ascii="Arial" w:hAnsi="Arial" w:cs="Arial"/>
                <w:w w:val="76"/>
              </w:rPr>
              <w:t xml:space="preserve">y </w:t>
            </w:r>
            <w:r w:rsidRPr="0086507A">
              <w:rPr>
                <w:rFonts w:ascii="Arial" w:hAnsi="Arial" w:cs="Arial"/>
                <w:spacing w:val="-1"/>
              </w:rPr>
              <w:t>t</w:t>
            </w:r>
            <w:r w:rsidRPr="0086507A">
              <w:rPr>
                <w:rFonts w:ascii="Arial" w:hAnsi="Arial" w:cs="Arial"/>
              </w:rPr>
              <w:t>e</w:t>
            </w:r>
            <w:r w:rsidRPr="0086507A">
              <w:rPr>
                <w:rFonts w:ascii="Arial" w:hAnsi="Arial" w:cs="Arial"/>
                <w:spacing w:val="-1"/>
              </w:rPr>
              <w:t>m</w:t>
            </w:r>
            <w:r w:rsidRPr="0086507A">
              <w:rPr>
                <w:rFonts w:ascii="Arial" w:hAnsi="Arial" w:cs="Arial"/>
              </w:rPr>
              <w:t xml:space="preserve">as </w:t>
            </w:r>
            <w:r w:rsidRPr="0086507A">
              <w:rPr>
                <w:rFonts w:ascii="Arial" w:hAnsi="Arial" w:cs="Arial"/>
                <w:spacing w:val="-1"/>
                <w:w w:val="93"/>
              </w:rPr>
              <w:t>h</w:t>
            </w:r>
            <w:r w:rsidRPr="0086507A">
              <w:rPr>
                <w:rFonts w:ascii="Arial" w:hAnsi="Arial" w:cs="Arial"/>
                <w:w w:val="99"/>
              </w:rPr>
              <w:t>a</w:t>
            </w:r>
            <w:r w:rsidRPr="0086507A">
              <w:rPr>
                <w:rFonts w:ascii="Arial" w:hAnsi="Arial" w:cs="Arial"/>
                <w:w w:val="92"/>
              </w:rPr>
              <w:t>b</w:t>
            </w:r>
            <w:r w:rsidRPr="0086507A">
              <w:rPr>
                <w:rFonts w:ascii="Arial" w:hAnsi="Arial" w:cs="Arial"/>
                <w:w w:val="69"/>
              </w:rPr>
              <w:t>i</w:t>
            </w:r>
            <w:r w:rsidRPr="0086507A">
              <w:rPr>
                <w:rFonts w:ascii="Arial" w:hAnsi="Arial" w:cs="Arial"/>
                <w:spacing w:val="1"/>
                <w:w w:val="89"/>
              </w:rPr>
              <w:t>t</w:t>
            </w:r>
            <w:r w:rsidRPr="0086507A">
              <w:rPr>
                <w:rFonts w:ascii="Arial" w:hAnsi="Arial" w:cs="Arial"/>
                <w:spacing w:val="-1"/>
                <w:w w:val="93"/>
              </w:rPr>
              <w:t>u</w:t>
            </w:r>
            <w:r w:rsidRPr="0086507A">
              <w:rPr>
                <w:rFonts w:ascii="Arial" w:hAnsi="Arial" w:cs="Arial"/>
                <w:w w:val="99"/>
              </w:rPr>
              <w:t>a</w:t>
            </w:r>
            <w:r w:rsidRPr="0086507A">
              <w:rPr>
                <w:rFonts w:ascii="Arial" w:hAnsi="Arial" w:cs="Arial"/>
                <w:w w:val="69"/>
              </w:rPr>
              <w:t>l</w:t>
            </w:r>
            <w:r w:rsidRPr="0086507A">
              <w:rPr>
                <w:rFonts w:ascii="Arial" w:hAnsi="Arial" w:cs="Arial"/>
                <w:w w:val="97"/>
              </w:rPr>
              <w:t>e</w:t>
            </w:r>
            <w:r w:rsidRPr="0086507A">
              <w:rPr>
                <w:rFonts w:ascii="Arial" w:hAnsi="Arial" w:cs="Arial"/>
                <w:spacing w:val="-1"/>
                <w:w w:val="101"/>
              </w:rPr>
              <w:t>s</w:t>
            </w:r>
            <w:r w:rsidRPr="0086507A">
              <w:rPr>
                <w:rFonts w:ascii="Arial" w:hAnsi="Arial" w:cs="Arial"/>
                <w:w w:val="96"/>
              </w:rPr>
              <w:t xml:space="preserve">, </w:t>
            </w:r>
            <w:r w:rsidRPr="0086507A">
              <w:rPr>
                <w:rFonts w:ascii="Arial" w:hAnsi="Arial" w:cs="Arial"/>
                <w:w w:val="92"/>
              </w:rPr>
              <w:t>d</w:t>
            </w:r>
            <w:r w:rsidRPr="0086507A">
              <w:rPr>
                <w:rFonts w:ascii="Arial" w:hAnsi="Arial" w:cs="Arial"/>
                <w:w w:val="69"/>
              </w:rPr>
              <w:t>i</w:t>
            </w:r>
            <w:r w:rsidRPr="0086507A">
              <w:rPr>
                <w:rFonts w:ascii="Arial" w:hAnsi="Arial" w:cs="Arial"/>
                <w:w w:val="70"/>
              </w:rPr>
              <w:t>f</w:t>
            </w:r>
            <w:r w:rsidRPr="0086507A">
              <w:rPr>
                <w:rFonts w:ascii="Arial" w:hAnsi="Arial" w:cs="Arial"/>
                <w:w w:val="97"/>
              </w:rPr>
              <w:t>e</w:t>
            </w:r>
            <w:r w:rsidRPr="0086507A">
              <w:rPr>
                <w:rFonts w:ascii="Arial" w:hAnsi="Arial" w:cs="Arial"/>
                <w:spacing w:val="-2"/>
                <w:w w:val="88"/>
              </w:rPr>
              <w:t>r</w:t>
            </w:r>
            <w:r w:rsidRPr="0086507A">
              <w:rPr>
                <w:rFonts w:ascii="Arial" w:hAnsi="Arial" w:cs="Arial"/>
                <w:spacing w:val="1"/>
                <w:w w:val="97"/>
              </w:rPr>
              <w:t>e</w:t>
            </w:r>
            <w:r w:rsidRPr="0086507A">
              <w:rPr>
                <w:rFonts w:ascii="Arial" w:hAnsi="Arial" w:cs="Arial"/>
                <w:spacing w:val="-1"/>
                <w:w w:val="93"/>
              </w:rPr>
              <w:t>n</w:t>
            </w:r>
            <w:r w:rsidRPr="0086507A">
              <w:rPr>
                <w:rFonts w:ascii="Arial" w:hAnsi="Arial" w:cs="Arial"/>
                <w:w w:val="84"/>
              </w:rPr>
              <w:t>ci</w:t>
            </w:r>
            <w:r w:rsidRPr="0086507A">
              <w:rPr>
                <w:rFonts w:ascii="Arial" w:hAnsi="Arial" w:cs="Arial"/>
                <w:w w:val="99"/>
              </w:rPr>
              <w:t>a</w:t>
            </w:r>
            <w:r w:rsidRPr="0086507A">
              <w:rPr>
                <w:rFonts w:ascii="Arial" w:hAnsi="Arial" w:cs="Arial"/>
                <w:spacing w:val="-1"/>
                <w:w w:val="93"/>
              </w:rPr>
              <w:t>n</w:t>
            </w:r>
            <w:r w:rsidRPr="0086507A">
              <w:rPr>
                <w:rFonts w:ascii="Arial" w:hAnsi="Arial" w:cs="Arial"/>
                <w:w w:val="92"/>
              </w:rPr>
              <w:t>d</w:t>
            </w:r>
            <w:r w:rsidRPr="0086507A">
              <w:rPr>
                <w:rFonts w:ascii="Arial" w:hAnsi="Arial" w:cs="Arial"/>
                <w:w w:val="88"/>
              </w:rPr>
              <w:t>o</w:t>
            </w:r>
            <w:r w:rsidRPr="0086507A">
              <w:rPr>
                <w:rFonts w:ascii="Arial" w:hAnsi="Arial" w:cs="Arial"/>
                <w:spacing w:val="1"/>
                <w:w w:val="88"/>
              </w:rPr>
              <w:t xml:space="preserve"> </w:t>
            </w:r>
            <w:r w:rsidRPr="0086507A">
              <w:rPr>
                <w:rFonts w:ascii="Arial" w:hAnsi="Arial" w:cs="Arial"/>
                <w:w w:val="69"/>
              </w:rPr>
              <w:t>l</w:t>
            </w:r>
            <w:r w:rsidRPr="0086507A">
              <w:rPr>
                <w:rFonts w:ascii="Arial" w:hAnsi="Arial" w:cs="Arial"/>
                <w:w w:val="94"/>
              </w:rPr>
              <w:t xml:space="preserve">os </w:t>
            </w:r>
            <w:r w:rsidRPr="0086507A">
              <w:rPr>
                <w:rFonts w:ascii="Arial" w:hAnsi="Arial" w:cs="Arial"/>
                <w:spacing w:val="-1"/>
                <w:w w:val="101"/>
              </w:rPr>
              <w:t>s</w:t>
            </w:r>
            <w:r w:rsidRPr="0086507A">
              <w:rPr>
                <w:rFonts w:ascii="Arial" w:hAnsi="Arial" w:cs="Arial"/>
                <w:w w:val="69"/>
              </w:rPr>
              <w:t>i</w:t>
            </w:r>
            <w:r w:rsidRPr="0086507A">
              <w:rPr>
                <w:rFonts w:ascii="Arial" w:hAnsi="Arial" w:cs="Arial"/>
                <w:spacing w:val="1"/>
                <w:w w:val="85"/>
              </w:rPr>
              <w:t>g</w:t>
            </w:r>
            <w:r w:rsidRPr="0086507A">
              <w:rPr>
                <w:rFonts w:ascii="Arial" w:hAnsi="Arial" w:cs="Arial"/>
                <w:spacing w:val="-1"/>
                <w:w w:val="93"/>
              </w:rPr>
              <w:t>n</w:t>
            </w:r>
            <w:r w:rsidRPr="0086507A">
              <w:rPr>
                <w:rFonts w:ascii="Arial" w:hAnsi="Arial" w:cs="Arial"/>
                <w:w w:val="94"/>
              </w:rPr>
              <w:t xml:space="preserve">os </w:t>
            </w:r>
            <w:r w:rsidRPr="0086507A">
              <w:rPr>
                <w:rFonts w:ascii="Arial" w:hAnsi="Arial" w:cs="Arial"/>
                <w:w w:val="88"/>
              </w:rPr>
              <w:t>o</w:t>
            </w:r>
            <w:r w:rsidRPr="0086507A">
              <w:rPr>
                <w:rFonts w:ascii="Arial" w:hAnsi="Arial" w:cs="Arial"/>
                <w:spacing w:val="5"/>
                <w:w w:val="88"/>
              </w:rPr>
              <w:t>r</w:t>
            </w:r>
            <w:r w:rsidRPr="0086507A">
              <w:rPr>
                <w:rFonts w:ascii="Arial" w:hAnsi="Arial" w:cs="Arial"/>
                <w:spacing w:val="-1"/>
                <w:w w:val="89"/>
              </w:rPr>
              <w:t>t</w:t>
            </w:r>
            <w:r w:rsidRPr="0086507A">
              <w:rPr>
                <w:rFonts w:ascii="Arial" w:hAnsi="Arial" w:cs="Arial"/>
                <w:spacing w:val="-2"/>
                <w:w w:val="88"/>
              </w:rPr>
              <w:t>o</w:t>
            </w:r>
            <w:r w:rsidRPr="0086507A">
              <w:rPr>
                <w:rFonts w:ascii="Arial" w:hAnsi="Arial" w:cs="Arial"/>
                <w:spacing w:val="1"/>
                <w:w w:val="85"/>
              </w:rPr>
              <w:t>g</w:t>
            </w:r>
            <w:r w:rsidRPr="0086507A">
              <w:rPr>
                <w:rFonts w:ascii="Arial" w:hAnsi="Arial" w:cs="Arial"/>
                <w:spacing w:val="-18"/>
                <w:w w:val="88"/>
              </w:rPr>
              <w:t>r</w:t>
            </w:r>
            <w:r w:rsidRPr="0086507A">
              <w:rPr>
                <w:rFonts w:ascii="Arial" w:hAnsi="Arial" w:cs="Arial"/>
                <w:w w:val="99"/>
              </w:rPr>
              <w:t>á</w:t>
            </w:r>
            <w:r w:rsidRPr="0086507A">
              <w:rPr>
                <w:rFonts w:ascii="Arial" w:hAnsi="Arial" w:cs="Arial"/>
                <w:spacing w:val="1"/>
                <w:w w:val="70"/>
              </w:rPr>
              <w:t>f</w:t>
            </w:r>
            <w:r w:rsidRPr="0086507A">
              <w:rPr>
                <w:rFonts w:ascii="Arial" w:hAnsi="Arial" w:cs="Arial"/>
                <w:w w:val="69"/>
              </w:rPr>
              <w:t>i</w:t>
            </w:r>
            <w:r w:rsidRPr="0086507A">
              <w:rPr>
                <w:rFonts w:ascii="Arial" w:hAnsi="Arial" w:cs="Arial"/>
                <w:w w:val="90"/>
              </w:rPr>
              <w:t>c</w:t>
            </w:r>
            <w:r w:rsidRPr="0086507A">
              <w:rPr>
                <w:rFonts w:ascii="Arial" w:hAnsi="Arial" w:cs="Arial"/>
                <w:spacing w:val="2"/>
                <w:w w:val="90"/>
              </w:rPr>
              <w:t>o</w:t>
            </w:r>
            <w:r w:rsidRPr="0086507A">
              <w:rPr>
                <w:rFonts w:ascii="Arial" w:hAnsi="Arial" w:cs="Arial"/>
                <w:w w:val="101"/>
              </w:rPr>
              <w:t>s</w:t>
            </w:r>
            <w:r w:rsidRPr="0086507A">
              <w:rPr>
                <w:rFonts w:ascii="Arial" w:hAnsi="Arial" w:cs="Arial"/>
                <w:spacing w:val="9"/>
                <w:w w:val="101"/>
              </w:rPr>
              <w:t xml:space="preserve"> </w:t>
            </w:r>
            <w:r w:rsidRPr="0086507A">
              <w:rPr>
                <w:rFonts w:ascii="Arial" w:hAnsi="Arial" w:cs="Arial"/>
                <w:w w:val="92"/>
              </w:rPr>
              <w:t>b</w:t>
            </w:r>
            <w:r w:rsidRPr="0086507A">
              <w:rPr>
                <w:rFonts w:ascii="Arial" w:hAnsi="Arial" w:cs="Arial"/>
                <w:w w:val="99"/>
              </w:rPr>
              <w:t>á</w:t>
            </w:r>
            <w:r w:rsidRPr="0086507A">
              <w:rPr>
                <w:rFonts w:ascii="Arial" w:hAnsi="Arial" w:cs="Arial"/>
                <w:spacing w:val="-1"/>
                <w:w w:val="101"/>
              </w:rPr>
              <w:t>s</w:t>
            </w:r>
            <w:r w:rsidRPr="0086507A">
              <w:rPr>
                <w:rFonts w:ascii="Arial" w:hAnsi="Arial" w:cs="Arial"/>
                <w:w w:val="69"/>
              </w:rPr>
              <w:t>i</w:t>
            </w:r>
            <w:r w:rsidRPr="0086507A">
              <w:rPr>
                <w:rFonts w:ascii="Arial" w:hAnsi="Arial" w:cs="Arial"/>
                <w:w w:val="93"/>
              </w:rPr>
              <w:t>cos</w:t>
            </w:r>
            <w:r w:rsidRPr="0086507A">
              <w:rPr>
                <w:rFonts w:ascii="Arial" w:hAnsi="Arial" w:cs="Arial"/>
                <w:spacing w:val="11"/>
                <w:w w:val="93"/>
              </w:rPr>
              <w:t xml:space="preserve"> </w:t>
            </w:r>
            <w:r w:rsidRPr="0086507A">
              <w:rPr>
                <w:rFonts w:ascii="Arial" w:hAnsi="Arial" w:cs="Arial"/>
              </w:rPr>
              <w:t xml:space="preserve">en </w:t>
            </w:r>
            <w:r w:rsidRPr="0086507A">
              <w:rPr>
                <w:rFonts w:ascii="Arial" w:hAnsi="Arial" w:cs="Arial"/>
                <w:w w:val="69"/>
              </w:rPr>
              <w:t>l</w:t>
            </w:r>
            <w:r w:rsidRPr="0086507A">
              <w:rPr>
                <w:rFonts w:ascii="Arial" w:hAnsi="Arial" w:cs="Arial"/>
                <w:w w:val="94"/>
              </w:rPr>
              <w:t xml:space="preserve">os </w:t>
            </w:r>
            <w:r w:rsidRPr="0086507A">
              <w:rPr>
                <w:rFonts w:ascii="Arial" w:hAnsi="Arial" w:cs="Arial"/>
                <w:spacing w:val="-1"/>
                <w:w w:val="89"/>
              </w:rPr>
              <w:t>t</w:t>
            </w:r>
            <w:r w:rsidRPr="0086507A">
              <w:rPr>
                <w:rFonts w:ascii="Arial" w:hAnsi="Arial" w:cs="Arial"/>
                <w:spacing w:val="-2"/>
                <w:w w:val="97"/>
              </w:rPr>
              <w:t>e</w:t>
            </w:r>
            <w:r w:rsidRPr="0086507A">
              <w:rPr>
                <w:rFonts w:ascii="Arial" w:hAnsi="Arial" w:cs="Arial"/>
                <w:spacing w:val="-1"/>
                <w:w w:val="71"/>
              </w:rPr>
              <w:t>x</w:t>
            </w:r>
            <w:r w:rsidRPr="0086507A">
              <w:rPr>
                <w:rFonts w:ascii="Arial" w:hAnsi="Arial" w:cs="Arial"/>
                <w:spacing w:val="-1"/>
                <w:w w:val="89"/>
              </w:rPr>
              <w:t>t</w:t>
            </w:r>
            <w:r w:rsidRPr="0086507A">
              <w:rPr>
                <w:rFonts w:ascii="Arial" w:hAnsi="Arial" w:cs="Arial"/>
                <w:w w:val="94"/>
              </w:rPr>
              <w:t xml:space="preserve">os   </w:t>
            </w:r>
            <w:r w:rsidRPr="0086507A">
              <w:rPr>
                <w:rFonts w:ascii="Arial" w:hAnsi="Arial" w:cs="Arial"/>
              </w:rPr>
              <w:t>ada</w:t>
            </w:r>
            <w:r w:rsidRPr="0086507A">
              <w:rPr>
                <w:rFonts w:ascii="Arial" w:hAnsi="Arial" w:cs="Arial"/>
                <w:spacing w:val="-2"/>
              </w:rPr>
              <w:t>p</w:t>
            </w:r>
            <w:r w:rsidRPr="0086507A">
              <w:rPr>
                <w:rFonts w:ascii="Arial" w:hAnsi="Arial" w:cs="Arial"/>
                <w:spacing w:val="1"/>
              </w:rPr>
              <w:t>t</w:t>
            </w:r>
            <w:r w:rsidRPr="0086507A">
              <w:rPr>
                <w:rFonts w:ascii="Arial" w:hAnsi="Arial" w:cs="Arial"/>
              </w:rPr>
              <w:t xml:space="preserve">ados </w:t>
            </w:r>
            <w:r w:rsidRPr="0086507A">
              <w:rPr>
                <w:rFonts w:ascii="Arial" w:hAnsi="Arial" w:cs="Arial"/>
                <w:spacing w:val="7"/>
              </w:rPr>
              <w:t xml:space="preserve"> </w:t>
            </w:r>
            <w:r w:rsidRPr="0086507A">
              <w:rPr>
                <w:rFonts w:ascii="Arial" w:hAnsi="Arial" w:cs="Arial"/>
              </w:rPr>
              <w:t xml:space="preserve">a   </w:t>
            </w:r>
            <w:r w:rsidRPr="0086507A">
              <w:rPr>
                <w:rFonts w:ascii="Arial" w:hAnsi="Arial" w:cs="Arial"/>
                <w:spacing w:val="-1"/>
              </w:rPr>
              <w:t>s</w:t>
            </w:r>
            <w:r w:rsidRPr="0086507A">
              <w:rPr>
                <w:rFonts w:ascii="Arial" w:hAnsi="Arial" w:cs="Arial"/>
              </w:rPr>
              <w:t>u edad para</w:t>
            </w:r>
            <w:r w:rsidRPr="0086507A">
              <w:rPr>
                <w:rFonts w:ascii="Arial" w:hAnsi="Arial" w:cs="Arial"/>
                <w:spacing w:val="3"/>
              </w:rPr>
              <w:t xml:space="preserve"> </w:t>
            </w:r>
            <w:r w:rsidRPr="0086507A">
              <w:rPr>
                <w:rFonts w:ascii="Arial" w:hAnsi="Arial" w:cs="Arial"/>
                <w:spacing w:val="1"/>
                <w:w w:val="70"/>
              </w:rPr>
              <w:t>f</w:t>
            </w:r>
            <w:r w:rsidRPr="0086507A">
              <w:rPr>
                <w:rFonts w:ascii="Arial" w:hAnsi="Arial" w:cs="Arial"/>
                <w:w w:val="99"/>
              </w:rPr>
              <w:t>a</w:t>
            </w:r>
            <w:r w:rsidRPr="0086507A">
              <w:rPr>
                <w:rFonts w:ascii="Arial" w:hAnsi="Arial" w:cs="Arial"/>
                <w:w w:val="84"/>
              </w:rPr>
              <w:t>ci</w:t>
            </w:r>
            <w:r w:rsidRPr="0086507A">
              <w:rPr>
                <w:rFonts w:ascii="Arial" w:hAnsi="Arial" w:cs="Arial"/>
                <w:w w:val="69"/>
              </w:rPr>
              <w:t>li</w:t>
            </w:r>
            <w:r w:rsidRPr="0086507A">
              <w:rPr>
                <w:rFonts w:ascii="Arial" w:hAnsi="Arial" w:cs="Arial"/>
                <w:spacing w:val="1"/>
                <w:w w:val="89"/>
              </w:rPr>
              <w:t>t</w:t>
            </w:r>
            <w:r w:rsidRPr="0086507A">
              <w:rPr>
                <w:rFonts w:ascii="Arial" w:hAnsi="Arial" w:cs="Arial"/>
                <w:w w:val="99"/>
              </w:rPr>
              <w:t>a</w:t>
            </w:r>
            <w:r w:rsidRPr="0086507A">
              <w:rPr>
                <w:rFonts w:ascii="Arial" w:hAnsi="Arial" w:cs="Arial"/>
                <w:w w:val="88"/>
              </w:rPr>
              <w:t>r</w:t>
            </w:r>
            <w:r w:rsidRPr="0086507A">
              <w:rPr>
                <w:rFonts w:ascii="Arial" w:hAnsi="Arial" w:cs="Arial"/>
                <w:spacing w:val="19"/>
                <w:w w:val="88"/>
              </w:rPr>
              <w:t xml:space="preserve"> </w:t>
            </w:r>
            <w:r w:rsidRPr="0086507A">
              <w:rPr>
                <w:rFonts w:ascii="Arial" w:hAnsi="Arial" w:cs="Arial"/>
                <w:spacing w:val="-1"/>
              </w:rPr>
              <w:t>s</w:t>
            </w:r>
            <w:r w:rsidRPr="0086507A">
              <w:rPr>
                <w:rFonts w:ascii="Arial" w:hAnsi="Arial" w:cs="Arial"/>
              </w:rPr>
              <w:t xml:space="preserve">u </w:t>
            </w:r>
            <w:r w:rsidRPr="0086507A">
              <w:rPr>
                <w:rFonts w:ascii="Arial" w:hAnsi="Arial" w:cs="Arial"/>
                <w:w w:val="92"/>
              </w:rPr>
              <w:t>co</w:t>
            </w:r>
            <w:r w:rsidRPr="0086507A">
              <w:rPr>
                <w:rFonts w:ascii="Arial" w:hAnsi="Arial" w:cs="Arial"/>
                <w:spacing w:val="-1"/>
                <w:w w:val="92"/>
              </w:rPr>
              <w:t>m</w:t>
            </w:r>
            <w:r w:rsidRPr="0086507A">
              <w:rPr>
                <w:rFonts w:ascii="Arial" w:hAnsi="Arial" w:cs="Arial"/>
                <w:w w:val="93"/>
              </w:rPr>
              <w:t>p</w:t>
            </w:r>
            <w:r w:rsidRPr="0086507A">
              <w:rPr>
                <w:rFonts w:ascii="Arial" w:hAnsi="Arial" w:cs="Arial"/>
                <w:spacing w:val="-2"/>
                <w:w w:val="88"/>
              </w:rPr>
              <w:t>r</w:t>
            </w:r>
            <w:r w:rsidRPr="0086507A">
              <w:rPr>
                <w:rFonts w:ascii="Arial" w:hAnsi="Arial" w:cs="Arial"/>
                <w:w w:val="97"/>
              </w:rPr>
              <w:t>e</w:t>
            </w:r>
            <w:r w:rsidRPr="0086507A">
              <w:rPr>
                <w:rFonts w:ascii="Arial" w:hAnsi="Arial" w:cs="Arial"/>
                <w:spacing w:val="-1"/>
                <w:w w:val="93"/>
              </w:rPr>
              <w:t>n</w:t>
            </w:r>
            <w:r w:rsidRPr="0086507A">
              <w:rPr>
                <w:rFonts w:ascii="Arial" w:hAnsi="Arial" w:cs="Arial"/>
                <w:spacing w:val="-1"/>
                <w:w w:val="101"/>
              </w:rPr>
              <w:t>s</w:t>
            </w:r>
            <w:r w:rsidRPr="0086507A">
              <w:rPr>
                <w:rFonts w:ascii="Arial" w:hAnsi="Arial" w:cs="Arial"/>
                <w:w w:val="69"/>
              </w:rPr>
              <w:t>i</w:t>
            </w:r>
            <w:r w:rsidRPr="0086507A">
              <w:rPr>
                <w:rFonts w:ascii="Arial" w:hAnsi="Arial" w:cs="Arial"/>
                <w:spacing w:val="2"/>
                <w:w w:val="88"/>
              </w:rPr>
              <w:t>ó</w:t>
            </w:r>
            <w:r w:rsidRPr="0086507A">
              <w:rPr>
                <w:rFonts w:ascii="Arial" w:hAnsi="Arial" w:cs="Arial"/>
                <w:spacing w:val="-1"/>
                <w:w w:val="93"/>
              </w:rPr>
              <w:t>n</w:t>
            </w:r>
            <w:r w:rsidRPr="0086507A">
              <w:rPr>
                <w:rFonts w:ascii="Arial" w:hAnsi="Arial" w:cs="Arial"/>
                <w:w w:val="96"/>
              </w:rPr>
              <w:t>.</w:t>
            </w:r>
          </w:p>
          <w:p w:rsidR="002D0265" w:rsidRDefault="002D0265" w:rsidP="00A64B54">
            <w:pPr>
              <w:pStyle w:val="Contenidodelatabla"/>
              <w:rPr>
                <w:rFonts w:ascii="Arial" w:hAnsi="Arial"/>
                <w:b/>
                <w:bCs/>
              </w:rPr>
            </w:pPr>
          </w:p>
        </w:tc>
        <w:tc>
          <w:tcPr>
            <w:tcW w:w="7670" w:type="dxa"/>
            <w:gridSpan w:val="2"/>
            <w:shd w:val="clear" w:color="auto" w:fill="auto"/>
          </w:tcPr>
          <w:p w:rsidR="002D0265" w:rsidRPr="0086507A" w:rsidRDefault="002D0265" w:rsidP="00A64B54">
            <w:pPr>
              <w:spacing w:before="53"/>
              <w:ind w:left="39"/>
              <w:rPr>
                <w:rFonts w:ascii="Arial" w:eastAsia="Verdana" w:hAnsi="Arial" w:cs="Arial"/>
              </w:rPr>
            </w:pPr>
            <w:r w:rsidRPr="0086507A">
              <w:rPr>
                <w:rFonts w:ascii="Arial" w:eastAsia="Verdana" w:hAnsi="Arial" w:cs="Arial"/>
                <w:b/>
                <w:spacing w:val="2"/>
              </w:rPr>
              <w:t>Con</w:t>
            </w:r>
            <w:r w:rsidRPr="0086507A">
              <w:rPr>
                <w:rFonts w:ascii="Arial" w:eastAsia="Verdana" w:hAnsi="Arial" w:cs="Arial"/>
                <w:b/>
                <w:spacing w:val="1"/>
              </w:rPr>
              <w:t>t</w:t>
            </w:r>
            <w:r w:rsidRPr="0086507A">
              <w:rPr>
                <w:rFonts w:ascii="Arial" w:eastAsia="Verdana" w:hAnsi="Arial" w:cs="Arial"/>
                <w:b/>
                <w:spacing w:val="2"/>
              </w:rPr>
              <w:t>en</w:t>
            </w:r>
            <w:r w:rsidRPr="0086507A">
              <w:rPr>
                <w:rFonts w:ascii="Arial" w:eastAsia="Verdana" w:hAnsi="Arial" w:cs="Arial"/>
                <w:b/>
                <w:spacing w:val="1"/>
              </w:rPr>
              <w:t>i</w:t>
            </w:r>
            <w:r w:rsidRPr="0086507A">
              <w:rPr>
                <w:rFonts w:ascii="Arial" w:eastAsia="Verdana" w:hAnsi="Arial" w:cs="Arial"/>
                <w:b/>
                <w:spacing w:val="2"/>
              </w:rPr>
              <w:t>do</w:t>
            </w:r>
            <w:r w:rsidRPr="0086507A">
              <w:rPr>
                <w:rFonts w:ascii="Arial" w:eastAsia="Verdana" w:hAnsi="Arial" w:cs="Arial"/>
                <w:b/>
                <w:spacing w:val="1"/>
              </w:rPr>
              <w:t>s</w:t>
            </w:r>
            <w:r w:rsidRPr="0086507A">
              <w:rPr>
                <w:rFonts w:ascii="Arial" w:eastAsia="Verdana" w:hAnsi="Arial" w:cs="Arial"/>
                <w:b/>
              </w:rPr>
              <w:t>:</w:t>
            </w:r>
            <w:r w:rsidRPr="0086507A">
              <w:rPr>
                <w:rFonts w:ascii="Arial" w:eastAsia="Verdana" w:hAnsi="Arial" w:cs="Arial"/>
                <w:b/>
                <w:spacing w:val="49"/>
              </w:rPr>
              <w:t xml:space="preserve"> </w:t>
            </w:r>
            <w:r w:rsidRPr="0086507A">
              <w:rPr>
                <w:rFonts w:ascii="Arial" w:eastAsia="Verdana" w:hAnsi="Arial" w:cs="Arial"/>
                <w:b/>
                <w:spacing w:val="2"/>
              </w:rPr>
              <w:t>B</w:t>
            </w:r>
            <w:r w:rsidRPr="0086507A">
              <w:rPr>
                <w:rFonts w:ascii="Arial" w:eastAsia="Verdana" w:hAnsi="Arial" w:cs="Arial"/>
                <w:b/>
                <w:spacing w:val="1"/>
              </w:rPr>
              <w:t>l</w:t>
            </w:r>
            <w:r w:rsidRPr="0086507A">
              <w:rPr>
                <w:rFonts w:ascii="Arial" w:eastAsia="Verdana" w:hAnsi="Arial" w:cs="Arial"/>
                <w:b/>
                <w:spacing w:val="2"/>
              </w:rPr>
              <w:t>oqu</w:t>
            </w:r>
            <w:r w:rsidRPr="0086507A">
              <w:rPr>
                <w:rFonts w:ascii="Arial" w:eastAsia="Verdana" w:hAnsi="Arial" w:cs="Arial"/>
                <w:b/>
              </w:rPr>
              <w:t>e</w:t>
            </w:r>
            <w:r w:rsidRPr="0086507A">
              <w:rPr>
                <w:rFonts w:ascii="Arial" w:eastAsia="Verdana" w:hAnsi="Arial" w:cs="Arial"/>
                <w:b/>
                <w:spacing w:val="31"/>
              </w:rPr>
              <w:t xml:space="preserve"> </w:t>
            </w:r>
            <w:r w:rsidRPr="0086507A">
              <w:rPr>
                <w:rFonts w:ascii="Arial" w:eastAsia="Verdana" w:hAnsi="Arial" w:cs="Arial"/>
                <w:b/>
                <w:spacing w:val="2"/>
              </w:rPr>
              <w:t>3</w:t>
            </w:r>
            <w:r w:rsidRPr="0086507A">
              <w:rPr>
                <w:rFonts w:ascii="Arial" w:eastAsia="Verdana" w:hAnsi="Arial" w:cs="Arial"/>
                <w:b/>
              </w:rPr>
              <w:t>:</w:t>
            </w:r>
            <w:r w:rsidRPr="0086507A">
              <w:rPr>
                <w:rFonts w:ascii="Arial" w:eastAsia="Verdana" w:hAnsi="Arial" w:cs="Arial"/>
                <w:b/>
                <w:spacing w:val="12"/>
              </w:rPr>
              <w:t xml:space="preserve"> </w:t>
            </w:r>
            <w:r w:rsidRPr="0086507A">
              <w:rPr>
                <w:rFonts w:ascii="Arial" w:eastAsia="Verdana" w:hAnsi="Arial" w:cs="Arial"/>
                <w:b/>
                <w:spacing w:val="1"/>
              </w:rPr>
              <w:t>“</w:t>
            </w:r>
            <w:r w:rsidRPr="0086507A">
              <w:rPr>
                <w:rFonts w:ascii="Arial" w:eastAsia="Verdana" w:hAnsi="Arial" w:cs="Arial"/>
                <w:b/>
                <w:spacing w:val="2"/>
              </w:rPr>
              <w:t>Co</w:t>
            </w:r>
            <w:r w:rsidRPr="0086507A">
              <w:rPr>
                <w:rFonts w:ascii="Arial" w:eastAsia="Verdana" w:hAnsi="Arial" w:cs="Arial"/>
                <w:b/>
                <w:spacing w:val="3"/>
              </w:rPr>
              <w:t>m</w:t>
            </w:r>
            <w:r w:rsidRPr="0086507A">
              <w:rPr>
                <w:rFonts w:ascii="Arial" w:eastAsia="Verdana" w:hAnsi="Arial" w:cs="Arial"/>
                <w:b/>
                <w:spacing w:val="2"/>
              </w:rPr>
              <w:t>p</w:t>
            </w:r>
            <w:r w:rsidRPr="0086507A">
              <w:rPr>
                <w:rFonts w:ascii="Arial" w:eastAsia="Verdana" w:hAnsi="Arial" w:cs="Arial"/>
                <w:b/>
                <w:spacing w:val="1"/>
              </w:rPr>
              <w:t>r</w:t>
            </w:r>
            <w:r w:rsidRPr="0086507A">
              <w:rPr>
                <w:rFonts w:ascii="Arial" w:eastAsia="Verdana" w:hAnsi="Arial" w:cs="Arial"/>
                <w:b/>
                <w:spacing w:val="2"/>
              </w:rPr>
              <w:t>en</w:t>
            </w:r>
            <w:r w:rsidRPr="0086507A">
              <w:rPr>
                <w:rFonts w:ascii="Arial" w:eastAsia="Verdana" w:hAnsi="Arial" w:cs="Arial"/>
                <w:b/>
                <w:spacing w:val="1"/>
              </w:rPr>
              <w:t>si</w:t>
            </w:r>
            <w:r w:rsidRPr="0086507A">
              <w:rPr>
                <w:rFonts w:ascii="Arial" w:eastAsia="Verdana" w:hAnsi="Arial" w:cs="Arial"/>
                <w:b/>
                <w:spacing w:val="2"/>
              </w:rPr>
              <w:t>ó</w:t>
            </w:r>
            <w:r w:rsidRPr="0086507A">
              <w:rPr>
                <w:rFonts w:ascii="Arial" w:eastAsia="Verdana" w:hAnsi="Arial" w:cs="Arial"/>
                <w:b/>
              </w:rPr>
              <w:t xml:space="preserve">n </w:t>
            </w:r>
            <w:r w:rsidRPr="0086507A">
              <w:rPr>
                <w:rFonts w:ascii="Arial" w:eastAsia="Verdana" w:hAnsi="Arial" w:cs="Arial"/>
                <w:b/>
                <w:spacing w:val="1"/>
              </w:rPr>
              <w:t xml:space="preserve"> </w:t>
            </w:r>
            <w:r w:rsidRPr="0086507A">
              <w:rPr>
                <w:rFonts w:ascii="Arial" w:eastAsia="Verdana" w:hAnsi="Arial" w:cs="Arial"/>
                <w:b/>
                <w:spacing w:val="2"/>
              </w:rPr>
              <w:t>d</w:t>
            </w:r>
            <w:r w:rsidRPr="0086507A">
              <w:rPr>
                <w:rFonts w:ascii="Arial" w:eastAsia="Verdana" w:hAnsi="Arial" w:cs="Arial"/>
                <w:b/>
              </w:rPr>
              <w:t>e</w:t>
            </w:r>
            <w:r w:rsidRPr="0086507A">
              <w:rPr>
                <w:rFonts w:ascii="Arial" w:eastAsia="Verdana" w:hAnsi="Arial" w:cs="Arial"/>
                <w:b/>
                <w:spacing w:val="14"/>
              </w:rPr>
              <w:t xml:space="preserve"> </w:t>
            </w:r>
            <w:r w:rsidRPr="0086507A">
              <w:rPr>
                <w:rFonts w:ascii="Arial" w:eastAsia="Verdana" w:hAnsi="Arial" w:cs="Arial"/>
                <w:b/>
                <w:spacing w:val="1"/>
              </w:rPr>
              <w:t>t</w:t>
            </w:r>
            <w:r w:rsidRPr="0086507A">
              <w:rPr>
                <w:rFonts w:ascii="Arial" w:eastAsia="Verdana" w:hAnsi="Arial" w:cs="Arial"/>
                <w:b/>
                <w:spacing w:val="2"/>
              </w:rPr>
              <w:t>ex</w:t>
            </w:r>
            <w:r w:rsidRPr="0086507A">
              <w:rPr>
                <w:rFonts w:ascii="Arial" w:eastAsia="Verdana" w:hAnsi="Arial" w:cs="Arial"/>
                <w:b/>
                <w:spacing w:val="1"/>
              </w:rPr>
              <w:t>t</w:t>
            </w:r>
            <w:r w:rsidRPr="0086507A">
              <w:rPr>
                <w:rFonts w:ascii="Arial" w:eastAsia="Verdana" w:hAnsi="Arial" w:cs="Arial"/>
                <w:b/>
                <w:spacing w:val="2"/>
              </w:rPr>
              <w:t>o</w:t>
            </w:r>
            <w:r w:rsidRPr="0086507A">
              <w:rPr>
                <w:rFonts w:ascii="Arial" w:eastAsia="Verdana" w:hAnsi="Arial" w:cs="Arial"/>
                <w:b/>
              </w:rPr>
              <w:t>s</w:t>
            </w:r>
            <w:r w:rsidRPr="0086507A">
              <w:rPr>
                <w:rFonts w:ascii="Arial" w:eastAsia="Verdana" w:hAnsi="Arial" w:cs="Arial"/>
                <w:b/>
                <w:spacing w:val="29"/>
              </w:rPr>
              <w:t xml:space="preserve"> </w:t>
            </w:r>
            <w:r w:rsidRPr="0086507A">
              <w:rPr>
                <w:rFonts w:ascii="Arial" w:eastAsia="Verdana" w:hAnsi="Arial" w:cs="Arial"/>
                <w:b/>
                <w:spacing w:val="2"/>
                <w:w w:val="104"/>
              </w:rPr>
              <w:t>e</w:t>
            </w:r>
            <w:r w:rsidRPr="0086507A">
              <w:rPr>
                <w:rFonts w:ascii="Arial" w:eastAsia="Verdana" w:hAnsi="Arial" w:cs="Arial"/>
                <w:b/>
                <w:spacing w:val="1"/>
                <w:w w:val="104"/>
              </w:rPr>
              <w:t>scrit</w:t>
            </w:r>
            <w:r w:rsidRPr="0086507A">
              <w:rPr>
                <w:rFonts w:ascii="Arial" w:eastAsia="Verdana" w:hAnsi="Arial" w:cs="Arial"/>
                <w:b/>
                <w:spacing w:val="2"/>
                <w:w w:val="104"/>
              </w:rPr>
              <w:t>o</w:t>
            </w:r>
            <w:r w:rsidRPr="0086507A">
              <w:rPr>
                <w:rFonts w:ascii="Arial" w:eastAsia="Verdana" w:hAnsi="Arial" w:cs="Arial"/>
                <w:b/>
                <w:spacing w:val="1"/>
                <w:w w:val="104"/>
              </w:rPr>
              <w:t>s</w:t>
            </w:r>
            <w:r w:rsidRPr="0086507A">
              <w:rPr>
                <w:rFonts w:ascii="Arial" w:eastAsia="Verdana" w:hAnsi="Arial" w:cs="Arial"/>
                <w:b/>
                <w:w w:val="104"/>
              </w:rPr>
              <w:t>”</w:t>
            </w:r>
          </w:p>
          <w:p w:rsidR="002D0265" w:rsidRPr="0086507A" w:rsidRDefault="002D0265" w:rsidP="00A64B54">
            <w:pPr>
              <w:spacing w:before="1" w:line="250" w:lineRule="auto"/>
              <w:ind w:left="39" w:right="23"/>
              <w:rPr>
                <w:rFonts w:ascii="Arial" w:eastAsia="Verdana" w:hAnsi="Arial" w:cs="Arial"/>
              </w:rPr>
            </w:pPr>
          </w:p>
        </w:tc>
      </w:tr>
      <w:tr w:rsidR="002D0265" w:rsidTr="00A64B54">
        <w:tc>
          <w:tcPr>
            <w:tcW w:w="7670" w:type="dxa"/>
            <w:gridSpan w:val="2"/>
            <w:shd w:val="clear" w:color="auto" w:fill="auto"/>
          </w:tcPr>
          <w:p w:rsidR="002D0265" w:rsidRDefault="002D0265" w:rsidP="00A64B54">
            <w:pPr>
              <w:pStyle w:val="Contenidodelatabla"/>
              <w:jc w:val="center"/>
              <w:rPr>
                <w:rFonts w:ascii="Arial" w:hAnsi="Arial"/>
                <w:b/>
                <w:bCs/>
              </w:rPr>
            </w:pPr>
            <w:r>
              <w:rPr>
                <w:rFonts w:ascii="Arial" w:hAnsi="Arial"/>
                <w:b/>
                <w:bCs/>
              </w:rPr>
              <w:lastRenderedPageBreak/>
              <w:t>INDICADORES DE EVALUACIÓN</w:t>
            </w:r>
          </w:p>
          <w:p w:rsidR="002D0265" w:rsidRDefault="002D0265" w:rsidP="00A64B54">
            <w:pPr>
              <w:pStyle w:val="Contenidodelatabla"/>
              <w:jc w:val="center"/>
              <w:rPr>
                <w:rFonts w:ascii="Arial" w:hAnsi="Arial"/>
                <w:b/>
                <w:bCs/>
              </w:rPr>
            </w:pPr>
            <w:r>
              <w:rPr>
                <w:rFonts w:ascii="Arial" w:hAnsi="Arial"/>
                <w:b/>
                <w:bCs/>
              </w:rPr>
              <w:t>(Por niveles)</w:t>
            </w:r>
          </w:p>
        </w:tc>
        <w:tc>
          <w:tcPr>
            <w:tcW w:w="7670" w:type="dxa"/>
            <w:gridSpan w:val="2"/>
            <w:shd w:val="clear" w:color="auto" w:fill="auto"/>
          </w:tcPr>
          <w:p w:rsidR="002D0265" w:rsidRDefault="002D0265" w:rsidP="00A64B54">
            <w:pPr>
              <w:pStyle w:val="Contenidodelatabla"/>
              <w:jc w:val="center"/>
              <w:rPr>
                <w:rFonts w:ascii="Arial" w:hAnsi="Arial"/>
                <w:b/>
                <w:bCs/>
              </w:rPr>
            </w:pPr>
            <w:r>
              <w:rPr>
                <w:rFonts w:ascii="Arial" w:hAnsi="Arial"/>
                <w:b/>
                <w:bCs/>
              </w:rPr>
              <w:t>CONTENIDOS POR NIVEL</w:t>
            </w:r>
          </w:p>
          <w:p w:rsidR="002D0265" w:rsidRDefault="002D0265" w:rsidP="00A64B54">
            <w:pPr>
              <w:pStyle w:val="Contenidodelatabla"/>
              <w:jc w:val="center"/>
              <w:rPr>
                <w:rFonts w:ascii="Arial" w:hAnsi="Arial"/>
                <w:b/>
                <w:bCs/>
              </w:rPr>
            </w:pPr>
            <w:r>
              <w:rPr>
                <w:rFonts w:ascii="Arial" w:hAnsi="Arial"/>
                <w:b/>
                <w:bCs/>
              </w:rPr>
              <w:t>(Diferenciar los más importantes para cada nivel, de los más accesorios...)</w:t>
            </w:r>
          </w:p>
        </w:tc>
      </w:tr>
      <w:tr w:rsidR="002D0265" w:rsidTr="00A64B54">
        <w:tc>
          <w:tcPr>
            <w:tcW w:w="3804" w:type="dxa"/>
            <w:shd w:val="clear" w:color="auto" w:fill="auto"/>
          </w:tcPr>
          <w:p w:rsidR="002D0265" w:rsidRDefault="002D0265" w:rsidP="00A64B54">
            <w:pPr>
              <w:pStyle w:val="Contenidodelatabla"/>
              <w:jc w:val="center"/>
              <w:rPr>
                <w:rFonts w:ascii="Arial" w:hAnsi="Arial"/>
                <w:b/>
                <w:bCs/>
              </w:rPr>
            </w:pPr>
            <w:r>
              <w:rPr>
                <w:rFonts w:ascii="Arial" w:hAnsi="Arial"/>
                <w:b/>
                <w:bCs/>
              </w:rPr>
              <w:t>QUINTO</w:t>
            </w:r>
          </w:p>
        </w:tc>
        <w:tc>
          <w:tcPr>
            <w:tcW w:w="3866" w:type="dxa"/>
            <w:shd w:val="clear" w:color="auto" w:fill="auto"/>
          </w:tcPr>
          <w:p w:rsidR="002D0265" w:rsidRDefault="002D0265" w:rsidP="00A64B54">
            <w:pPr>
              <w:pStyle w:val="Contenidodelatabla"/>
              <w:jc w:val="center"/>
              <w:rPr>
                <w:rFonts w:ascii="Arial" w:hAnsi="Arial"/>
                <w:b/>
                <w:bCs/>
              </w:rPr>
            </w:pPr>
            <w:r>
              <w:rPr>
                <w:rFonts w:ascii="Arial" w:hAnsi="Arial"/>
                <w:b/>
                <w:bCs/>
              </w:rPr>
              <w:t>SEXTO</w:t>
            </w:r>
          </w:p>
        </w:tc>
        <w:tc>
          <w:tcPr>
            <w:tcW w:w="4005" w:type="dxa"/>
            <w:shd w:val="clear" w:color="auto" w:fill="auto"/>
          </w:tcPr>
          <w:p w:rsidR="002D0265" w:rsidRDefault="002D0265" w:rsidP="00A64B54">
            <w:pPr>
              <w:pStyle w:val="Contenidodelatabla"/>
              <w:jc w:val="center"/>
              <w:rPr>
                <w:rFonts w:ascii="Arial" w:hAnsi="Arial"/>
                <w:b/>
                <w:bCs/>
              </w:rPr>
            </w:pPr>
            <w:r>
              <w:rPr>
                <w:rFonts w:ascii="Arial" w:hAnsi="Arial"/>
                <w:b/>
                <w:bCs/>
              </w:rPr>
              <w:t>QUINTO</w:t>
            </w:r>
          </w:p>
        </w:tc>
        <w:tc>
          <w:tcPr>
            <w:tcW w:w="3665" w:type="dxa"/>
            <w:shd w:val="clear" w:color="auto" w:fill="auto"/>
          </w:tcPr>
          <w:p w:rsidR="002D0265" w:rsidRDefault="002D0265" w:rsidP="00A64B54">
            <w:pPr>
              <w:pStyle w:val="Contenidodelatabla"/>
              <w:jc w:val="center"/>
              <w:rPr>
                <w:rFonts w:ascii="Arial" w:hAnsi="Arial"/>
                <w:b/>
                <w:bCs/>
              </w:rPr>
            </w:pPr>
            <w:r>
              <w:rPr>
                <w:rFonts w:ascii="Arial" w:hAnsi="Arial"/>
                <w:b/>
                <w:bCs/>
              </w:rPr>
              <w:t>SEXTO</w:t>
            </w:r>
          </w:p>
        </w:tc>
      </w:tr>
      <w:tr w:rsidR="002D0265" w:rsidRPr="003976AC" w:rsidTr="00A64B54">
        <w:tc>
          <w:tcPr>
            <w:tcW w:w="3804" w:type="dxa"/>
            <w:shd w:val="clear" w:color="auto" w:fill="auto"/>
          </w:tcPr>
          <w:p w:rsidR="002D0265" w:rsidRPr="0086507A" w:rsidRDefault="002D0265" w:rsidP="00A64B54">
            <w:pPr>
              <w:spacing w:before="9" w:line="256" w:lineRule="auto"/>
              <w:ind w:left="39" w:right="396"/>
              <w:rPr>
                <w:rFonts w:ascii="Arial" w:eastAsia="Verdana" w:hAnsi="Arial" w:cs="Arial"/>
              </w:rPr>
            </w:pPr>
            <w:r w:rsidRPr="0086507A">
              <w:rPr>
                <w:rFonts w:ascii="Arial" w:eastAsia="Verdana" w:hAnsi="Arial" w:cs="Arial"/>
                <w:spacing w:val="1"/>
              </w:rPr>
              <w:t>L</w:t>
            </w:r>
            <w:r w:rsidRPr="0086507A">
              <w:rPr>
                <w:rFonts w:ascii="Arial" w:eastAsia="Verdana" w:hAnsi="Arial" w:cs="Arial"/>
                <w:spacing w:val="2"/>
              </w:rPr>
              <w:t>E</w:t>
            </w:r>
            <w:r w:rsidRPr="0086507A">
              <w:rPr>
                <w:rFonts w:ascii="Arial" w:eastAsia="Verdana" w:hAnsi="Arial" w:cs="Arial"/>
                <w:spacing w:val="1"/>
              </w:rPr>
              <w:t>.</w:t>
            </w:r>
            <w:r w:rsidRPr="0086507A">
              <w:rPr>
                <w:rFonts w:ascii="Arial" w:eastAsia="Verdana" w:hAnsi="Arial" w:cs="Arial"/>
                <w:spacing w:val="2"/>
              </w:rPr>
              <w:t>3</w:t>
            </w:r>
            <w:r w:rsidRPr="0086507A">
              <w:rPr>
                <w:rFonts w:ascii="Arial" w:eastAsia="Verdana" w:hAnsi="Arial" w:cs="Arial"/>
                <w:spacing w:val="1"/>
              </w:rPr>
              <w:t>.</w:t>
            </w:r>
            <w:r w:rsidRPr="0086507A">
              <w:rPr>
                <w:rFonts w:ascii="Arial" w:eastAsia="Verdana" w:hAnsi="Arial" w:cs="Arial"/>
                <w:spacing w:val="2"/>
              </w:rPr>
              <w:t>15</w:t>
            </w:r>
            <w:r w:rsidRPr="0086507A">
              <w:rPr>
                <w:rFonts w:ascii="Arial" w:eastAsia="Verdana" w:hAnsi="Arial" w:cs="Arial"/>
                <w:spacing w:val="1"/>
              </w:rPr>
              <w:t>.</w:t>
            </w:r>
            <w:r w:rsidRPr="0086507A">
              <w:rPr>
                <w:rFonts w:ascii="Arial" w:eastAsia="Verdana" w:hAnsi="Arial" w:cs="Arial"/>
              </w:rPr>
              <w:t xml:space="preserve">1 </w:t>
            </w:r>
            <w:r w:rsidRPr="0086507A">
              <w:rPr>
                <w:rFonts w:ascii="Arial" w:eastAsia="Verdana" w:hAnsi="Arial" w:cs="Arial"/>
                <w:spacing w:val="42"/>
              </w:rPr>
              <w:t xml:space="preserve"> </w:t>
            </w:r>
            <w:r w:rsidRPr="0086507A">
              <w:rPr>
                <w:rFonts w:ascii="Arial" w:eastAsia="Verdana" w:hAnsi="Arial" w:cs="Arial"/>
                <w:spacing w:val="2"/>
              </w:rPr>
              <w:t>Re</w:t>
            </w:r>
            <w:r w:rsidRPr="0086507A">
              <w:rPr>
                <w:rFonts w:ascii="Arial" w:eastAsia="Verdana" w:hAnsi="Arial" w:cs="Arial"/>
                <w:spacing w:val="1"/>
              </w:rPr>
              <w:t>conoc</w:t>
            </w:r>
            <w:r w:rsidRPr="0086507A">
              <w:rPr>
                <w:rFonts w:ascii="Arial" w:eastAsia="Verdana" w:hAnsi="Arial" w:cs="Arial"/>
              </w:rPr>
              <w:t>e</w:t>
            </w:r>
            <w:r w:rsidRPr="0086507A">
              <w:rPr>
                <w:rFonts w:ascii="Arial" w:eastAsia="Verdana" w:hAnsi="Arial" w:cs="Arial"/>
                <w:spacing w:val="37"/>
              </w:rPr>
              <w:t xml:space="preserve"> </w:t>
            </w:r>
            <w:r w:rsidRPr="0086507A">
              <w:rPr>
                <w:rFonts w:ascii="Arial" w:eastAsia="Verdana" w:hAnsi="Arial" w:cs="Arial"/>
                <w:spacing w:val="1"/>
              </w:rPr>
              <w:t>u</w:t>
            </w:r>
            <w:r w:rsidRPr="0086507A">
              <w:rPr>
                <w:rFonts w:ascii="Arial" w:eastAsia="Verdana" w:hAnsi="Arial" w:cs="Arial"/>
              </w:rPr>
              <w:t>n</w:t>
            </w:r>
            <w:r w:rsidRPr="0086507A">
              <w:rPr>
                <w:rFonts w:ascii="Arial" w:eastAsia="Verdana" w:hAnsi="Arial" w:cs="Arial"/>
                <w:spacing w:val="14"/>
              </w:rPr>
              <w:t xml:space="preserve"> </w:t>
            </w:r>
            <w:r w:rsidRPr="0086507A">
              <w:rPr>
                <w:rFonts w:ascii="Arial" w:eastAsia="Verdana" w:hAnsi="Arial" w:cs="Arial"/>
                <w:spacing w:val="1"/>
              </w:rPr>
              <w:t>r</w:t>
            </w:r>
            <w:r w:rsidRPr="0086507A">
              <w:rPr>
                <w:rFonts w:ascii="Arial" w:eastAsia="Verdana" w:hAnsi="Arial" w:cs="Arial"/>
                <w:spacing w:val="2"/>
              </w:rPr>
              <w:t>e</w:t>
            </w:r>
            <w:r w:rsidRPr="0086507A">
              <w:rPr>
                <w:rFonts w:ascii="Arial" w:eastAsia="Verdana" w:hAnsi="Arial" w:cs="Arial"/>
                <w:spacing w:val="1"/>
              </w:rPr>
              <w:t>p</w:t>
            </w:r>
            <w:r w:rsidRPr="0086507A">
              <w:rPr>
                <w:rFonts w:ascii="Arial" w:eastAsia="Verdana" w:hAnsi="Arial" w:cs="Arial"/>
                <w:spacing w:val="2"/>
              </w:rPr>
              <w:t>e</w:t>
            </w:r>
            <w:r w:rsidRPr="0086507A">
              <w:rPr>
                <w:rFonts w:ascii="Arial" w:eastAsia="Verdana" w:hAnsi="Arial" w:cs="Arial"/>
                <w:spacing w:val="1"/>
              </w:rPr>
              <w:t>rtori</w:t>
            </w:r>
            <w:r w:rsidRPr="0086507A">
              <w:rPr>
                <w:rFonts w:ascii="Arial" w:eastAsia="Verdana" w:hAnsi="Arial" w:cs="Arial"/>
              </w:rPr>
              <w:t>o</w:t>
            </w:r>
            <w:r w:rsidRPr="0086507A">
              <w:rPr>
                <w:rFonts w:ascii="Arial" w:eastAsia="Verdana" w:hAnsi="Arial" w:cs="Arial"/>
                <w:spacing w:val="39"/>
              </w:rPr>
              <w:t xml:space="preserve"> </w:t>
            </w:r>
            <w:r w:rsidRPr="0086507A">
              <w:rPr>
                <w:rFonts w:ascii="Arial" w:eastAsia="Verdana" w:hAnsi="Arial" w:cs="Arial"/>
                <w:spacing w:val="1"/>
              </w:rPr>
              <w:t>li</w:t>
            </w:r>
            <w:r w:rsidRPr="0086507A">
              <w:rPr>
                <w:rFonts w:ascii="Arial" w:eastAsia="Verdana" w:hAnsi="Arial" w:cs="Arial"/>
                <w:spacing w:val="2"/>
              </w:rPr>
              <w:t>m</w:t>
            </w:r>
            <w:r w:rsidRPr="0086507A">
              <w:rPr>
                <w:rFonts w:ascii="Arial" w:eastAsia="Verdana" w:hAnsi="Arial" w:cs="Arial"/>
                <w:spacing w:val="1"/>
              </w:rPr>
              <w:t>it</w:t>
            </w:r>
            <w:r w:rsidRPr="0086507A">
              <w:rPr>
                <w:rFonts w:ascii="Arial" w:eastAsia="Verdana" w:hAnsi="Arial" w:cs="Arial"/>
                <w:spacing w:val="2"/>
              </w:rPr>
              <w:t>a</w:t>
            </w:r>
            <w:r w:rsidRPr="0086507A">
              <w:rPr>
                <w:rFonts w:ascii="Arial" w:eastAsia="Verdana" w:hAnsi="Arial" w:cs="Arial"/>
                <w:spacing w:val="1"/>
              </w:rPr>
              <w:t>d</w:t>
            </w:r>
            <w:r w:rsidRPr="0086507A">
              <w:rPr>
                <w:rFonts w:ascii="Arial" w:eastAsia="Verdana" w:hAnsi="Arial" w:cs="Arial"/>
              </w:rPr>
              <w:t>o</w:t>
            </w:r>
            <w:r w:rsidRPr="0086507A">
              <w:rPr>
                <w:rFonts w:ascii="Arial" w:eastAsia="Verdana" w:hAnsi="Arial" w:cs="Arial"/>
                <w:spacing w:val="32"/>
              </w:rPr>
              <w:t xml:space="preserve"> </w:t>
            </w:r>
            <w:r w:rsidRPr="0086507A">
              <w:rPr>
                <w:rFonts w:ascii="Arial" w:eastAsia="Verdana" w:hAnsi="Arial" w:cs="Arial"/>
                <w:spacing w:val="1"/>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l</w:t>
            </w:r>
            <w:r w:rsidRPr="0086507A">
              <w:rPr>
                <w:rFonts w:ascii="Arial" w:eastAsia="Verdana" w:hAnsi="Arial" w:cs="Arial"/>
                <w:spacing w:val="2"/>
              </w:rPr>
              <w:t>é</w:t>
            </w:r>
            <w:r w:rsidRPr="0086507A">
              <w:rPr>
                <w:rFonts w:ascii="Arial" w:eastAsia="Verdana" w:hAnsi="Arial" w:cs="Arial"/>
                <w:spacing w:val="1"/>
              </w:rPr>
              <w:t>xic</w:t>
            </w:r>
            <w:r w:rsidRPr="0086507A">
              <w:rPr>
                <w:rFonts w:ascii="Arial" w:eastAsia="Verdana" w:hAnsi="Arial" w:cs="Arial"/>
              </w:rPr>
              <w:t>o</w:t>
            </w:r>
            <w:r w:rsidRPr="0086507A">
              <w:rPr>
                <w:rFonts w:ascii="Arial" w:eastAsia="Verdana" w:hAnsi="Arial" w:cs="Arial"/>
                <w:spacing w:val="24"/>
              </w:rPr>
              <w:t xml:space="preserve"> </w:t>
            </w:r>
            <w:r w:rsidRPr="0086507A">
              <w:rPr>
                <w:rFonts w:ascii="Arial" w:eastAsia="Verdana" w:hAnsi="Arial" w:cs="Arial"/>
                <w:spacing w:val="2"/>
              </w:rPr>
              <w:t>e</w:t>
            </w:r>
            <w:r w:rsidRPr="0086507A">
              <w:rPr>
                <w:rFonts w:ascii="Arial" w:eastAsia="Verdana" w:hAnsi="Arial" w:cs="Arial"/>
                <w:spacing w:val="1"/>
              </w:rPr>
              <w:t>scrit</w:t>
            </w:r>
            <w:r w:rsidRPr="0086507A">
              <w:rPr>
                <w:rFonts w:ascii="Arial" w:eastAsia="Verdana" w:hAnsi="Arial" w:cs="Arial"/>
              </w:rPr>
              <w:t>o</w:t>
            </w:r>
            <w:r w:rsidRPr="0086507A">
              <w:rPr>
                <w:rFonts w:ascii="Arial" w:eastAsia="Verdana" w:hAnsi="Arial" w:cs="Arial"/>
                <w:spacing w:val="28"/>
              </w:rPr>
              <w:t xml:space="preserve"> </w:t>
            </w:r>
            <w:r w:rsidRPr="0086507A">
              <w:rPr>
                <w:rFonts w:ascii="Arial" w:eastAsia="Verdana" w:hAnsi="Arial" w:cs="Arial"/>
                <w:spacing w:val="1"/>
              </w:rPr>
              <w:t>r</w:t>
            </w:r>
            <w:r w:rsidRPr="0086507A">
              <w:rPr>
                <w:rFonts w:ascii="Arial" w:eastAsia="Verdana" w:hAnsi="Arial" w:cs="Arial"/>
                <w:spacing w:val="2"/>
              </w:rPr>
              <w:t>e</w:t>
            </w:r>
            <w:r w:rsidRPr="0086507A">
              <w:rPr>
                <w:rFonts w:ascii="Arial" w:eastAsia="Verdana" w:hAnsi="Arial" w:cs="Arial"/>
                <w:spacing w:val="1"/>
              </w:rPr>
              <w:t>l</w:t>
            </w:r>
            <w:r w:rsidRPr="0086507A">
              <w:rPr>
                <w:rFonts w:ascii="Arial" w:eastAsia="Verdana" w:hAnsi="Arial" w:cs="Arial"/>
                <w:spacing w:val="2"/>
              </w:rPr>
              <w:t>a</w:t>
            </w:r>
            <w:r w:rsidRPr="0086507A">
              <w:rPr>
                <w:rFonts w:ascii="Arial" w:eastAsia="Verdana" w:hAnsi="Arial" w:cs="Arial"/>
                <w:spacing w:val="1"/>
              </w:rPr>
              <w:t>tiv</w:t>
            </w:r>
            <w:r w:rsidRPr="0086507A">
              <w:rPr>
                <w:rFonts w:ascii="Arial" w:eastAsia="Verdana" w:hAnsi="Arial" w:cs="Arial"/>
              </w:rPr>
              <w:t>o</w:t>
            </w:r>
            <w:r w:rsidRPr="0086507A">
              <w:rPr>
                <w:rFonts w:ascii="Arial" w:eastAsia="Verdana" w:hAnsi="Arial" w:cs="Arial"/>
                <w:spacing w:val="31"/>
              </w:rPr>
              <w:t xml:space="preserve"> </w:t>
            </w:r>
            <w:r w:rsidRPr="0086507A">
              <w:rPr>
                <w:rFonts w:ascii="Arial" w:eastAsia="Verdana" w:hAnsi="Arial" w:cs="Arial"/>
              </w:rPr>
              <w:t>a</w:t>
            </w:r>
            <w:r w:rsidRPr="0086507A">
              <w:rPr>
                <w:rFonts w:ascii="Arial" w:eastAsia="Verdana" w:hAnsi="Arial" w:cs="Arial"/>
                <w:spacing w:val="9"/>
              </w:rPr>
              <w:t xml:space="preserve"> </w:t>
            </w:r>
            <w:r w:rsidRPr="0086507A">
              <w:rPr>
                <w:rFonts w:ascii="Arial" w:eastAsia="Verdana" w:hAnsi="Arial" w:cs="Arial"/>
                <w:spacing w:val="1"/>
              </w:rPr>
              <w:t>situ</w:t>
            </w:r>
            <w:r w:rsidRPr="0086507A">
              <w:rPr>
                <w:rFonts w:ascii="Arial" w:eastAsia="Verdana" w:hAnsi="Arial" w:cs="Arial"/>
                <w:spacing w:val="2"/>
              </w:rPr>
              <w:t>a</w:t>
            </w:r>
            <w:r w:rsidRPr="0086507A">
              <w:rPr>
                <w:rFonts w:ascii="Arial" w:eastAsia="Verdana" w:hAnsi="Arial" w:cs="Arial"/>
                <w:spacing w:val="1"/>
              </w:rPr>
              <w:t>cion</w:t>
            </w:r>
            <w:r w:rsidRPr="0086507A">
              <w:rPr>
                <w:rFonts w:ascii="Arial" w:eastAsia="Verdana" w:hAnsi="Arial" w:cs="Arial"/>
                <w:spacing w:val="2"/>
              </w:rPr>
              <w:t>e</w:t>
            </w:r>
            <w:r w:rsidRPr="0086507A">
              <w:rPr>
                <w:rFonts w:ascii="Arial" w:eastAsia="Verdana" w:hAnsi="Arial" w:cs="Arial"/>
              </w:rPr>
              <w:t>s</w:t>
            </w:r>
            <w:r w:rsidRPr="0086507A">
              <w:rPr>
                <w:rFonts w:ascii="Arial" w:eastAsia="Verdana" w:hAnsi="Arial" w:cs="Arial"/>
                <w:spacing w:val="43"/>
              </w:rPr>
              <w:t xml:space="preserve"> </w:t>
            </w:r>
            <w:r w:rsidRPr="0086507A">
              <w:rPr>
                <w:rFonts w:ascii="Arial" w:eastAsia="Verdana" w:hAnsi="Arial" w:cs="Arial"/>
                <w:spacing w:val="1"/>
              </w:rPr>
              <w:t>cotidi</w:t>
            </w:r>
            <w:r w:rsidRPr="0086507A">
              <w:rPr>
                <w:rFonts w:ascii="Arial" w:eastAsia="Verdana" w:hAnsi="Arial" w:cs="Arial"/>
                <w:spacing w:val="2"/>
              </w:rPr>
              <w:t>a</w:t>
            </w:r>
            <w:r w:rsidRPr="0086507A">
              <w:rPr>
                <w:rFonts w:ascii="Arial" w:eastAsia="Verdana" w:hAnsi="Arial" w:cs="Arial"/>
                <w:spacing w:val="1"/>
              </w:rPr>
              <w:t>n</w:t>
            </w:r>
            <w:r w:rsidRPr="0086507A">
              <w:rPr>
                <w:rFonts w:ascii="Arial" w:eastAsia="Verdana" w:hAnsi="Arial" w:cs="Arial"/>
                <w:spacing w:val="2"/>
              </w:rPr>
              <w:t>a</w:t>
            </w:r>
            <w:r w:rsidRPr="0086507A">
              <w:rPr>
                <w:rFonts w:ascii="Arial" w:eastAsia="Verdana" w:hAnsi="Arial" w:cs="Arial"/>
              </w:rPr>
              <w:t>s</w:t>
            </w:r>
            <w:r w:rsidRPr="0086507A">
              <w:rPr>
                <w:rFonts w:ascii="Arial" w:eastAsia="Verdana" w:hAnsi="Arial" w:cs="Arial"/>
                <w:spacing w:val="3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w w:val="104"/>
              </w:rPr>
              <w:t>t</w:t>
            </w:r>
            <w:r w:rsidRPr="0086507A">
              <w:rPr>
                <w:rFonts w:ascii="Arial" w:eastAsia="Verdana" w:hAnsi="Arial" w:cs="Arial"/>
                <w:spacing w:val="2"/>
                <w:w w:val="104"/>
              </w:rPr>
              <w:t>ema</w:t>
            </w:r>
            <w:r w:rsidRPr="0086507A">
              <w:rPr>
                <w:rFonts w:ascii="Arial" w:eastAsia="Verdana" w:hAnsi="Arial" w:cs="Arial"/>
                <w:w w:val="104"/>
              </w:rPr>
              <w:t xml:space="preserve">s </w:t>
            </w:r>
            <w:r w:rsidRPr="0086507A">
              <w:rPr>
                <w:rFonts w:ascii="Arial" w:eastAsia="Verdana" w:hAnsi="Arial" w:cs="Arial"/>
                <w:spacing w:val="1"/>
              </w:rPr>
              <w:t>habituale</w:t>
            </w:r>
            <w:r w:rsidRPr="0086507A">
              <w:rPr>
                <w:rFonts w:ascii="Arial" w:eastAsia="Verdana" w:hAnsi="Arial" w:cs="Arial"/>
              </w:rPr>
              <w:t>s</w:t>
            </w:r>
            <w:r w:rsidRPr="0086507A">
              <w:rPr>
                <w:rFonts w:ascii="Arial" w:eastAsia="Verdana" w:hAnsi="Arial" w:cs="Arial"/>
                <w:spacing w:val="40"/>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diferenci</w:t>
            </w:r>
            <w:r w:rsidRPr="0086507A">
              <w:rPr>
                <w:rFonts w:ascii="Arial" w:eastAsia="Verdana" w:hAnsi="Arial" w:cs="Arial"/>
              </w:rPr>
              <w:t>a</w:t>
            </w:r>
            <w:r w:rsidRPr="0086507A">
              <w:rPr>
                <w:rFonts w:ascii="Arial" w:eastAsia="Verdana" w:hAnsi="Arial" w:cs="Arial"/>
                <w:spacing w:val="38"/>
              </w:rPr>
              <w:t xml:space="preserve"> </w:t>
            </w:r>
            <w:r w:rsidRPr="0086507A">
              <w:rPr>
                <w:rFonts w:ascii="Arial" w:eastAsia="Verdana" w:hAnsi="Arial" w:cs="Arial"/>
                <w:spacing w:val="1"/>
              </w:rPr>
              <w:t>lo</w:t>
            </w:r>
            <w:r w:rsidRPr="0086507A">
              <w:rPr>
                <w:rFonts w:ascii="Arial" w:eastAsia="Verdana" w:hAnsi="Arial" w:cs="Arial"/>
              </w:rPr>
              <w:t>s</w:t>
            </w:r>
            <w:r w:rsidRPr="0086507A">
              <w:rPr>
                <w:rFonts w:ascii="Arial" w:eastAsia="Verdana" w:hAnsi="Arial" w:cs="Arial"/>
                <w:spacing w:val="15"/>
              </w:rPr>
              <w:t xml:space="preserve"> </w:t>
            </w:r>
            <w:r w:rsidRPr="0086507A">
              <w:rPr>
                <w:rFonts w:ascii="Arial" w:eastAsia="Verdana" w:hAnsi="Arial" w:cs="Arial"/>
                <w:spacing w:val="1"/>
              </w:rPr>
              <w:t>signo</w:t>
            </w:r>
            <w:r w:rsidRPr="0086507A">
              <w:rPr>
                <w:rFonts w:ascii="Arial" w:eastAsia="Verdana" w:hAnsi="Arial" w:cs="Arial"/>
              </w:rPr>
              <w:t>s</w:t>
            </w:r>
            <w:r w:rsidRPr="0086507A">
              <w:rPr>
                <w:rFonts w:ascii="Arial" w:eastAsia="Verdana" w:hAnsi="Arial" w:cs="Arial"/>
                <w:spacing w:val="27"/>
              </w:rPr>
              <w:t xml:space="preserve"> </w:t>
            </w:r>
            <w:r w:rsidRPr="0086507A">
              <w:rPr>
                <w:rFonts w:ascii="Arial" w:eastAsia="Verdana" w:hAnsi="Arial" w:cs="Arial"/>
                <w:spacing w:val="1"/>
              </w:rPr>
              <w:t>ortográfico</w:t>
            </w:r>
            <w:r w:rsidRPr="0086507A">
              <w:rPr>
                <w:rFonts w:ascii="Arial" w:eastAsia="Verdana" w:hAnsi="Arial" w:cs="Arial"/>
              </w:rPr>
              <w:t>s</w:t>
            </w:r>
            <w:r w:rsidRPr="0086507A">
              <w:rPr>
                <w:rFonts w:ascii="Arial" w:eastAsia="Verdana" w:hAnsi="Arial" w:cs="Arial"/>
                <w:spacing w:val="45"/>
              </w:rPr>
              <w:t xml:space="preserve"> </w:t>
            </w:r>
            <w:r w:rsidRPr="0086507A">
              <w:rPr>
                <w:rFonts w:ascii="Arial" w:eastAsia="Verdana" w:hAnsi="Arial" w:cs="Arial"/>
                <w:spacing w:val="1"/>
              </w:rPr>
              <w:t>básico</w:t>
            </w:r>
            <w:r w:rsidRPr="0086507A">
              <w:rPr>
                <w:rFonts w:ascii="Arial" w:eastAsia="Verdana" w:hAnsi="Arial" w:cs="Arial"/>
              </w:rPr>
              <w:t>s</w:t>
            </w:r>
            <w:r w:rsidRPr="0086507A">
              <w:rPr>
                <w:rFonts w:ascii="Arial" w:eastAsia="Verdana" w:hAnsi="Arial" w:cs="Arial"/>
                <w:spacing w:val="30"/>
              </w:rPr>
              <w:t xml:space="preserve"> </w:t>
            </w:r>
            <w:r w:rsidRPr="0086507A">
              <w:rPr>
                <w:rFonts w:ascii="Arial" w:eastAsia="Verdana" w:hAnsi="Arial" w:cs="Arial"/>
                <w:spacing w:val="1"/>
              </w:rPr>
              <w:t>e</w:t>
            </w:r>
            <w:r w:rsidRPr="0086507A">
              <w:rPr>
                <w:rFonts w:ascii="Arial" w:eastAsia="Verdana" w:hAnsi="Arial" w:cs="Arial"/>
              </w:rPr>
              <w:t>n</w:t>
            </w:r>
            <w:r w:rsidRPr="0086507A">
              <w:rPr>
                <w:rFonts w:ascii="Arial" w:eastAsia="Verdana" w:hAnsi="Arial" w:cs="Arial"/>
                <w:spacing w:val="13"/>
              </w:rPr>
              <w:t xml:space="preserve"> </w:t>
            </w:r>
            <w:r w:rsidRPr="0086507A">
              <w:rPr>
                <w:rFonts w:ascii="Arial" w:eastAsia="Verdana" w:hAnsi="Arial" w:cs="Arial"/>
                <w:spacing w:val="1"/>
              </w:rPr>
              <w:t>lo</w:t>
            </w:r>
            <w:r w:rsidRPr="0086507A">
              <w:rPr>
                <w:rFonts w:ascii="Arial" w:eastAsia="Verdana" w:hAnsi="Arial" w:cs="Arial"/>
              </w:rPr>
              <w:t>s</w:t>
            </w:r>
            <w:r w:rsidRPr="0086507A">
              <w:rPr>
                <w:rFonts w:ascii="Arial" w:eastAsia="Verdana" w:hAnsi="Arial" w:cs="Arial"/>
                <w:spacing w:val="15"/>
              </w:rPr>
              <w:t xml:space="preserve"> </w:t>
            </w:r>
            <w:r w:rsidRPr="0086507A">
              <w:rPr>
                <w:rFonts w:ascii="Arial" w:eastAsia="Verdana" w:hAnsi="Arial" w:cs="Arial"/>
                <w:spacing w:val="1"/>
              </w:rPr>
              <w:t>texto</w:t>
            </w:r>
            <w:r w:rsidRPr="0086507A">
              <w:rPr>
                <w:rFonts w:ascii="Arial" w:eastAsia="Verdana" w:hAnsi="Arial" w:cs="Arial"/>
              </w:rPr>
              <w:t>s</w:t>
            </w:r>
            <w:r w:rsidRPr="0086507A">
              <w:rPr>
                <w:rFonts w:ascii="Arial" w:eastAsia="Verdana" w:hAnsi="Arial" w:cs="Arial"/>
                <w:spacing w:val="26"/>
              </w:rPr>
              <w:t xml:space="preserve"> </w:t>
            </w:r>
            <w:r w:rsidRPr="0086507A">
              <w:rPr>
                <w:rFonts w:ascii="Arial" w:eastAsia="Verdana" w:hAnsi="Arial" w:cs="Arial"/>
                <w:spacing w:val="1"/>
              </w:rPr>
              <w:t>adaptado</w:t>
            </w:r>
            <w:r w:rsidRPr="0086507A">
              <w:rPr>
                <w:rFonts w:ascii="Arial" w:eastAsia="Verdana" w:hAnsi="Arial" w:cs="Arial"/>
              </w:rPr>
              <w:t>s</w:t>
            </w:r>
            <w:r w:rsidRPr="0086507A">
              <w:rPr>
                <w:rFonts w:ascii="Arial" w:eastAsia="Verdana" w:hAnsi="Arial" w:cs="Arial"/>
                <w:spacing w:val="40"/>
              </w:rPr>
              <w:t xml:space="preserve"> </w:t>
            </w:r>
            <w:r w:rsidRPr="0086507A">
              <w:rPr>
                <w:rFonts w:ascii="Arial" w:eastAsia="Verdana" w:hAnsi="Arial" w:cs="Arial"/>
              </w:rPr>
              <w:t>a</w:t>
            </w:r>
            <w:r w:rsidRPr="0086507A">
              <w:rPr>
                <w:rFonts w:ascii="Arial" w:eastAsia="Verdana" w:hAnsi="Arial" w:cs="Arial"/>
                <w:spacing w:val="9"/>
              </w:rPr>
              <w:t xml:space="preserve"> </w:t>
            </w:r>
            <w:r w:rsidRPr="0086507A">
              <w:rPr>
                <w:rFonts w:ascii="Arial" w:eastAsia="Verdana" w:hAnsi="Arial" w:cs="Arial"/>
                <w:spacing w:val="1"/>
              </w:rPr>
              <w:t>s</w:t>
            </w:r>
            <w:r w:rsidRPr="0086507A">
              <w:rPr>
                <w:rFonts w:ascii="Arial" w:eastAsia="Verdana" w:hAnsi="Arial" w:cs="Arial"/>
              </w:rPr>
              <w:t>u</w:t>
            </w:r>
            <w:r w:rsidRPr="0086507A">
              <w:rPr>
                <w:rFonts w:ascii="Arial" w:eastAsia="Verdana" w:hAnsi="Arial" w:cs="Arial"/>
                <w:spacing w:val="13"/>
              </w:rPr>
              <w:t xml:space="preserve"> </w:t>
            </w:r>
            <w:r w:rsidRPr="0086507A">
              <w:rPr>
                <w:rFonts w:ascii="Arial" w:eastAsia="Verdana" w:hAnsi="Arial" w:cs="Arial"/>
                <w:spacing w:val="1"/>
              </w:rPr>
              <w:t>eda</w:t>
            </w:r>
            <w:r w:rsidRPr="0086507A">
              <w:rPr>
                <w:rFonts w:ascii="Arial" w:eastAsia="Verdana" w:hAnsi="Arial" w:cs="Arial"/>
              </w:rPr>
              <w:t>d</w:t>
            </w:r>
            <w:r w:rsidRPr="0086507A">
              <w:rPr>
                <w:rFonts w:ascii="Arial" w:eastAsia="Verdana" w:hAnsi="Arial" w:cs="Arial"/>
                <w:spacing w:val="22"/>
              </w:rPr>
              <w:t xml:space="preserve"> </w:t>
            </w:r>
            <w:r w:rsidRPr="0086507A">
              <w:rPr>
                <w:rFonts w:ascii="Arial" w:eastAsia="Verdana" w:hAnsi="Arial" w:cs="Arial"/>
                <w:spacing w:val="1"/>
              </w:rPr>
              <w:t>par</w:t>
            </w:r>
            <w:r w:rsidRPr="0086507A">
              <w:rPr>
                <w:rFonts w:ascii="Arial" w:eastAsia="Verdana" w:hAnsi="Arial" w:cs="Arial"/>
              </w:rPr>
              <w:t>a</w:t>
            </w:r>
            <w:r w:rsidRPr="0086507A">
              <w:rPr>
                <w:rFonts w:ascii="Arial" w:eastAsia="Verdana" w:hAnsi="Arial" w:cs="Arial"/>
                <w:spacing w:val="20"/>
              </w:rPr>
              <w:t xml:space="preserve"> </w:t>
            </w:r>
            <w:r w:rsidRPr="0086507A">
              <w:rPr>
                <w:rFonts w:ascii="Arial" w:eastAsia="Verdana" w:hAnsi="Arial" w:cs="Arial"/>
                <w:spacing w:val="1"/>
              </w:rPr>
              <w:t>facilita</w:t>
            </w:r>
            <w:r w:rsidRPr="0086507A">
              <w:rPr>
                <w:rFonts w:ascii="Arial" w:eastAsia="Verdana" w:hAnsi="Arial" w:cs="Arial"/>
              </w:rPr>
              <w:t>r</w:t>
            </w:r>
            <w:r w:rsidRPr="0086507A">
              <w:rPr>
                <w:rFonts w:ascii="Arial" w:eastAsia="Verdana" w:hAnsi="Arial" w:cs="Arial"/>
                <w:spacing w:val="30"/>
              </w:rPr>
              <w:t xml:space="preserve"> </w:t>
            </w:r>
            <w:r w:rsidRPr="0086507A">
              <w:rPr>
                <w:rFonts w:ascii="Arial" w:eastAsia="Verdana" w:hAnsi="Arial" w:cs="Arial"/>
                <w:spacing w:val="1"/>
                <w:w w:val="104"/>
              </w:rPr>
              <w:t>s</w:t>
            </w:r>
            <w:r w:rsidRPr="0086507A">
              <w:rPr>
                <w:rFonts w:ascii="Arial" w:eastAsia="Verdana" w:hAnsi="Arial" w:cs="Arial"/>
                <w:w w:val="104"/>
              </w:rPr>
              <w:t xml:space="preserve">u </w:t>
            </w:r>
            <w:r w:rsidRPr="0086507A">
              <w:rPr>
                <w:rFonts w:ascii="Arial" w:eastAsia="Verdana" w:hAnsi="Arial" w:cs="Arial"/>
                <w:spacing w:val="1"/>
              </w:rPr>
              <w:t>co</w:t>
            </w:r>
            <w:r w:rsidRPr="0086507A">
              <w:rPr>
                <w:rFonts w:ascii="Arial" w:eastAsia="Verdana" w:hAnsi="Arial" w:cs="Arial"/>
                <w:spacing w:val="2"/>
              </w:rPr>
              <w:t>mp</w:t>
            </w:r>
            <w:r w:rsidRPr="0086507A">
              <w:rPr>
                <w:rFonts w:ascii="Arial" w:eastAsia="Verdana" w:hAnsi="Arial" w:cs="Arial"/>
                <w:spacing w:val="1"/>
              </w:rPr>
              <w:t>rensión</w:t>
            </w:r>
            <w:r w:rsidRPr="0086507A">
              <w:rPr>
                <w:rFonts w:ascii="Arial" w:eastAsia="Verdana" w:hAnsi="Arial" w:cs="Arial"/>
              </w:rPr>
              <w:t>.</w:t>
            </w:r>
            <w:r w:rsidRPr="0086507A">
              <w:rPr>
                <w:rFonts w:ascii="Arial" w:eastAsia="Verdana" w:hAnsi="Arial" w:cs="Arial"/>
                <w:spacing w:val="50"/>
              </w:rPr>
              <w:t xml:space="preserve"> </w:t>
            </w:r>
            <w:r w:rsidRPr="0086507A">
              <w:rPr>
                <w:rFonts w:ascii="Arial" w:eastAsia="Verdana" w:hAnsi="Arial" w:cs="Arial"/>
                <w:spacing w:val="1"/>
                <w:w w:val="104"/>
              </w:rPr>
              <w:t>(</w:t>
            </w:r>
            <w:r w:rsidRPr="0086507A">
              <w:rPr>
                <w:rFonts w:ascii="Arial" w:eastAsia="Verdana" w:hAnsi="Arial" w:cs="Arial"/>
                <w:spacing w:val="2"/>
                <w:w w:val="104"/>
              </w:rPr>
              <w:t>CC</w:t>
            </w:r>
            <w:r w:rsidRPr="0086507A">
              <w:rPr>
                <w:rFonts w:ascii="Arial" w:eastAsia="Verdana" w:hAnsi="Arial" w:cs="Arial"/>
                <w:spacing w:val="1"/>
                <w:w w:val="104"/>
              </w:rPr>
              <w:t>L)</w:t>
            </w:r>
            <w:r w:rsidRPr="0086507A">
              <w:rPr>
                <w:rFonts w:ascii="Arial" w:eastAsia="Verdana" w:hAnsi="Arial" w:cs="Arial"/>
                <w:w w:val="104"/>
              </w:rPr>
              <w:t>.</w:t>
            </w:r>
          </w:p>
        </w:tc>
        <w:tc>
          <w:tcPr>
            <w:tcW w:w="3866" w:type="dxa"/>
            <w:shd w:val="clear" w:color="auto" w:fill="auto"/>
          </w:tcPr>
          <w:p w:rsidR="002D0265" w:rsidRPr="0086507A" w:rsidRDefault="002D0265" w:rsidP="00A64B54">
            <w:pPr>
              <w:spacing w:before="9" w:line="256" w:lineRule="auto"/>
              <w:ind w:left="39" w:right="396"/>
              <w:rPr>
                <w:rFonts w:ascii="Arial" w:eastAsia="Verdana" w:hAnsi="Arial" w:cs="Arial"/>
              </w:rPr>
            </w:pPr>
            <w:r w:rsidRPr="0086507A">
              <w:rPr>
                <w:rFonts w:ascii="Arial" w:eastAsia="Verdana" w:hAnsi="Arial" w:cs="Arial"/>
                <w:spacing w:val="1"/>
              </w:rPr>
              <w:t>L</w:t>
            </w:r>
            <w:r w:rsidRPr="0086507A">
              <w:rPr>
                <w:rFonts w:ascii="Arial" w:eastAsia="Verdana" w:hAnsi="Arial" w:cs="Arial"/>
                <w:spacing w:val="2"/>
              </w:rPr>
              <w:t>E</w:t>
            </w:r>
            <w:r w:rsidRPr="0086507A">
              <w:rPr>
                <w:rFonts w:ascii="Arial" w:eastAsia="Verdana" w:hAnsi="Arial" w:cs="Arial"/>
                <w:spacing w:val="1"/>
              </w:rPr>
              <w:t>.</w:t>
            </w:r>
            <w:r w:rsidRPr="0086507A">
              <w:rPr>
                <w:rFonts w:ascii="Arial" w:eastAsia="Verdana" w:hAnsi="Arial" w:cs="Arial"/>
                <w:spacing w:val="2"/>
              </w:rPr>
              <w:t>3</w:t>
            </w:r>
            <w:r w:rsidRPr="0086507A">
              <w:rPr>
                <w:rFonts w:ascii="Arial" w:eastAsia="Verdana" w:hAnsi="Arial" w:cs="Arial"/>
                <w:spacing w:val="1"/>
              </w:rPr>
              <w:t>.</w:t>
            </w:r>
            <w:r w:rsidRPr="0086507A">
              <w:rPr>
                <w:rFonts w:ascii="Arial" w:eastAsia="Verdana" w:hAnsi="Arial" w:cs="Arial"/>
                <w:spacing w:val="2"/>
              </w:rPr>
              <w:t>15</w:t>
            </w:r>
            <w:r w:rsidRPr="0086507A">
              <w:rPr>
                <w:rFonts w:ascii="Arial" w:eastAsia="Verdana" w:hAnsi="Arial" w:cs="Arial"/>
                <w:spacing w:val="1"/>
              </w:rPr>
              <w:t>.</w:t>
            </w:r>
            <w:r w:rsidRPr="0086507A">
              <w:rPr>
                <w:rFonts w:ascii="Arial" w:eastAsia="Verdana" w:hAnsi="Arial" w:cs="Arial"/>
              </w:rPr>
              <w:t xml:space="preserve">1 </w:t>
            </w:r>
            <w:r w:rsidRPr="0086507A">
              <w:rPr>
                <w:rFonts w:ascii="Arial" w:eastAsia="Verdana" w:hAnsi="Arial" w:cs="Arial"/>
                <w:spacing w:val="42"/>
              </w:rPr>
              <w:t xml:space="preserve"> </w:t>
            </w:r>
            <w:r w:rsidRPr="0086507A">
              <w:rPr>
                <w:rFonts w:ascii="Arial" w:eastAsia="Verdana" w:hAnsi="Arial" w:cs="Arial"/>
                <w:spacing w:val="2"/>
              </w:rPr>
              <w:t>Re</w:t>
            </w:r>
            <w:r w:rsidRPr="0086507A">
              <w:rPr>
                <w:rFonts w:ascii="Arial" w:eastAsia="Verdana" w:hAnsi="Arial" w:cs="Arial"/>
                <w:spacing w:val="1"/>
              </w:rPr>
              <w:t>conoc</w:t>
            </w:r>
            <w:r w:rsidRPr="0086507A">
              <w:rPr>
                <w:rFonts w:ascii="Arial" w:eastAsia="Verdana" w:hAnsi="Arial" w:cs="Arial"/>
              </w:rPr>
              <w:t>e</w:t>
            </w:r>
            <w:r w:rsidRPr="0086507A">
              <w:rPr>
                <w:rFonts w:ascii="Arial" w:eastAsia="Verdana" w:hAnsi="Arial" w:cs="Arial"/>
                <w:spacing w:val="37"/>
              </w:rPr>
              <w:t xml:space="preserve"> </w:t>
            </w:r>
            <w:r w:rsidRPr="0086507A">
              <w:rPr>
                <w:rFonts w:ascii="Arial" w:eastAsia="Verdana" w:hAnsi="Arial" w:cs="Arial"/>
                <w:spacing w:val="1"/>
              </w:rPr>
              <w:t>u</w:t>
            </w:r>
            <w:r w:rsidRPr="0086507A">
              <w:rPr>
                <w:rFonts w:ascii="Arial" w:eastAsia="Verdana" w:hAnsi="Arial" w:cs="Arial"/>
              </w:rPr>
              <w:t>n</w:t>
            </w:r>
            <w:r w:rsidRPr="0086507A">
              <w:rPr>
                <w:rFonts w:ascii="Arial" w:eastAsia="Verdana" w:hAnsi="Arial" w:cs="Arial"/>
                <w:spacing w:val="14"/>
              </w:rPr>
              <w:t xml:space="preserve"> </w:t>
            </w:r>
            <w:r w:rsidRPr="0086507A">
              <w:rPr>
                <w:rFonts w:ascii="Arial" w:eastAsia="Verdana" w:hAnsi="Arial" w:cs="Arial"/>
                <w:spacing w:val="1"/>
              </w:rPr>
              <w:t>r</w:t>
            </w:r>
            <w:r w:rsidRPr="0086507A">
              <w:rPr>
                <w:rFonts w:ascii="Arial" w:eastAsia="Verdana" w:hAnsi="Arial" w:cs="Arial"/>
                <w:spacing w:val="2"/>
              </w:rPr>
              <w:t>e</w:t>
            </w:r>
            <w:r w:rsidRPr="0086507A">
              <w:rPr>
                <w:rFonts w:ascii="Arial" w:eastAsia="Verdana" w:hAnsi="Arial" w:cs="Arial"/>
                <w:spacing w:val="1"/>
              </w:rPr>
              <w:t>p</w:t>
            </w:r>
            <w:r w:rsidRPr="0086507A">
              <w:rPr>
                <w:rFonts w:ascii="Arial" w:eastAsia="Verdana" w:hAnsi="Arial" w:cs="Arial"/>
                <w:spacing w:val="2"/>
              </w:rPr>
              <w:t>e</w:t>
            </w:r>
            <w:r w:rsidRPr="0086507A">
              <w:rPr>
                <w:rFonts w:ascii="Arial" w:eastAsia="Verdana" w:hAnsi="Arial" w:cs="Arial"/>
                <w:spacing w:val="1"/>
              </w:rPr>
              <w:t>rtori</w:t>
            </w:r>
            <w:r w:rsidRPr="0086507A">
              <w:rPr>
                <w:rFonts w:ascii="Arial" w:eastAsia="Verdana" w:hAnsi="Arial" w:cs="Arial"/>
              </w:rPr>
              <w:t>o</w:t>
            </w:r>
            <w:r w:rsidRPr="0086507A">
              <w:rPr>
                <w:rFonts w:ascii="Arial" w:eastAsia="Verdana" w:hAnsi="Arial" w:cs="Arial"/>
                <w:spacing w:val="39"/>
              </w:rPr>
              <w:t xml:space="preserve"> </w:t>
            </w:r>
            <w:r w:rsidRPr="0086507A">
              <w:rPr>
                <w:rFonts w:ascii="Arial" w:eastAsia="Verdana" w:hAnsi="Arial" w:cs="Arial"/>
                <w:spacing w:val="1"/>
              </w:rPr>
              <w:t>li</w:t>
            </w:r>
            <w:r w:rsidRPr="0086507A">
              <w:rPr>
                <w:rFonts w:ascii="Arial" w:eastAsia="Verdana" w:hAnsi="Arial" w:cs="Arial"/>
                <w:spacing w:val="2"/>
              </w:rPr>
              <w:t>m</w:t>
            </w:r>
            <w:r w:rsidRPr="0086507A">
              <w:rPr>
                <w:rFonts w:ascii="Arial" w:eastAsia="Verdana" w:hAnsi="Arial" w:cs="Arial"/>
                <w:spacing w:val="1"/>
              </w:rPr>
              <w:t>it</w:t>
            </w:r>
            <w:r w:rsidRPr="0086507A">
              <w:rPr>
                <w:rFonts w:ascii="Arial" w:eastAsia="Verdana" w:hAnsi="Arial" w:cs="Arial"/>
                <w:spacing w:val="2"/>
              </w:rPr>
              <w:t>a</w:t>
            </w:r>
            <w:r w:rsidRPr="0086507A">
              <w:rPr>
                <w:rFonts w:ascii="Arial" w:eastAsia="Verdana" w:hAnsi="Arial" w:cs="Arial"/>
                <w:spacing w:val="1"/>
              </w:rPr>
              <w:t>d</w:t>
            </w:r>
            <w:r w:rsidRPr="0086507A">
              <w:rPr>
                <w:rFonts w:ascii="Arial" w:eastAsia="Verdana" w:hAnsi="Arial" w:cs="Arial"/>
              </w:rPr>
              <w:t>o</w:t>
            </w:r>
            <w:r w:rsidRPr="0086507A">
              <w:rPr>
                <w:rFonts w:ascii="Arial" w:eastAsia="Verdana" w:hAnsi="Arial" w:cs="Arial"/>
                <w:spacing w:val="32"/>
              </w:rPr>
              <w:t xml:space="preserve"> </w:t>
            </w:r>
            <w:r w:rsidRPr="0086507A">
              <w:rPr>
                <w:rFonts w:ascii="Arial" w:eastAsia="Verdana" w:hAnsi="Arial" w:cs="Arial"/>
                <w:spacing w:val="1"/>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l</w:t>
            </w:r>
            <w:r w:rsidRPr="0086507A">
              <w:rPr>
                <w:rFonts w:ascii="Arial" w:eastAsia="Verdana" w:hAnsi="Arial" w:cs="Arial"/>
                <w:spacing w:val="2"/>
              </w:rPr>
              <w:t>é</w:t>
            </w:r>
            <w:r w:rsidRPr="0086507A">
              <w:rPr>
                <w:rFonts w:ascii="Arial" w:eastAsia="Verdana" w:hAnsi="Arial" w:cs="Arial"/>
                <w:spacing w:val="1"/>
              </w:rPr>
              <w:t>xic</w:t>
            </w:r>
            <w:r w:rsidRPr="0086507A">
              <w:rPr>
                <w:rFonts w:ascii="Arial" w:eastAsia="Verdana" w:hAnsi="Arial" w:cs="Arial"/>
              </w:rPr>
              <w:t>o</w:t>
            </w:r>
            <w:r w:rsidRPr="0086507A">
              <w:rPr>
                <w:rFonts w:ascii="Arial" w:eastAsia="Verdana" w:hAnsi="Arial" w:cs="Arial"/>
                <w:spacing w:val="24"/>
              </w:rPr>
              <w:t xml:space="preserve"> </w:t>
            </w:r>
            <w:r w:rsidRPr="0086507A">
              <w:rPr>
                <w:rFonts w:ascii="Arial" w:eastAsia="Verdana" w:hAnsi="Arial" w:cs="Arial"/>
                <w:spacing w:val="2"/>
              </w:rPr>
              <w:t>e</w:t>
            </w:r>
            <w:r w:rsidRPr="0086507A">
              <w:rPr>
                <w:rFonts w:ascii="Arial" w:eastAsia="Verdana" w:hAnsi="Arial" w:cs="Arial"/>
                <w:spacing w:val="1"/>
              </w:rPr>
              <w:t>scrit</w:t>
            </w:r>
            <w:r w:rsidRPr="0086507A">
              <w:rPr>
                <w:rFonts w:ascii="Arial" w:eastAsia="Verdana" w:hAnsi="Arial" w:cs="Arial"/>
              </w:rPr>
              <w:t>o</w:t>
            </w:r>
            <w:r w:rsidRPr="0086507A">
              <w:rPr>
                <w:rFonts w:ascii="Arial" w:eastAsia="Verdana" w:hAnsi="Arial" w:cs="Arial"/>
                <w:spacing w:val="28"/>
              </w:rPr>
              <w:t xml:space="preserve"> </w:t>
            </w:r>
            <w:r w:rsidRPr="0086507A">
              <w:rPr>
                <w:rFonts w:ascii="Arial" w:eastAsia="Verdana" w:hAnsi="Arial" w:cs="Arial"/>
                <w:spacing w:val="1"/>
              </w:rPr>
              <w:t>r</w:t>
            </w:r>
            <w:r w:rsidRPr="0086507A">
              <w:rPr>
                <w:rFonts w:ascii="Arial" w:eastAsia="Verdana" w:hAnsi="Arial" w:cs="Arial"/>
                <w:spacing w:val="2"/>
              </w:rPr>
              <w:t>e</w:t>
            </w:r>
            <w:r w:rsidRPr="0086507A">
              <w:rPr>
                <w:rFonts w:ascii="Arial" w:eastAsia="Verdana" w:hAnsi="Arial" w:cs="Arial"/>
                <w:spacing w:val="1"/>
              </w:rPr>
              <w:t>l</w:t>
            </w:r>
            <w:r w:rsidRPr="0086507A">
              <w:rPr>
                <w:rFonts w:ascii="Arial" w:eastAsia="Verdana" w:hAnsi="Arial" w:cs="Arial"/>
                <w:spacing w:val="2"/>
              </w:rPr>
              <w:t>a</w:t>
            </w:r>
            <w:r w:rsidRPr="0086507A">
              <w:rPr>
                <w:rFonts w:ascii="Arial" w:eastAsia="Verdana" w:hAnsi="Arial" w:cs="Arial"/>
                <w:spacing w:val="1"/>
              </w:rPr>
              <w:t>tiv</w:t>
            </w:r>
            <w:r w:rsidRPr="0086507A">
              <w:rPr>
                <w:rFonts w:ascii="Arial" w:eastAsia="Verdana" w:hAnsi="Arial" w:cs="Arial"/>
              </w:rPr>
              <w:t>o</w:t>
            </w:r>
            <w:r w:rsidRPr="0086507A">
              <w:rPr>
                <w:rFonts w:ascii="Arial" w:eastAsia="Verdana" w:hAnsi="Arial" w:cs="Arial"/>
                <w:spacing w:val="31"/>
              </w:rPr>
              <w:t xml:space="preserve"> </w:t>
            </w:r>
            <w:r w:rsidRPr="0086507A">
              <w:rPr>
                <w:rFonts w:ascii="Arial" w:eastAsia="Verdana" w:hAnsi="Arial" w:cs="Arial"/>
              </w:rPr>
              <w:t>a</w:t>
            </w:r>
            <w:r w:rsidRPr="0086507A">
              <w:rPr>
                <w:rFonts w:ascii="Arial" w:eastAsia="Verdana" w:hAnsi="Arial" w:cs="Arial"/>
                <w:spacing w:val="9"/>
              </w:rPr>
              <w:t xml:space="preserve"> </w:t>
            </w:r>
            <w:r w:rsidRPr="0086507A">
              <w:rPr>
                <w:rFonts w:ascii="Arial" w:eastAsia="Verdana" w:hAnsi="Arial" w:cs="Arial"/>
                <w:spacing w:val="1"/>
              </w:rPr>
              <w:t>situ</w:t>
            </w:r>
            <w:r w:rsidRPr="0086507A">
              <w:rPr>
                <w:rFonts w:ascii="Arial" w:eastAsia="Verdana" w:hAnsi="Arial" w:cs="Arial"/>
                <w:spacing w:val="2"/>
              </w:rPr>
              <w:t>a</w:t>
            </w:r>
            <w:r w:rsidRPr="0086507A">
              <w:rPr>
                <w:rFonts w:ascii="Arial" w:eastAsia="Verdana" w:hAnsi="Arial" w:cs="Arial"/>
                <w:spacing w:val="1"/>
              </w:rPr>
              <w:t>cion</w:t>
            </w:r>
            <w:r w:rsidRPr="0086507A">
              <w:rPr>
                <w:rFonts w:ascii="Arial" w:eastAsia="Verdana" w:hAnsi="Arial" w:cs="Arial"/>
                <w:spacing w:val="2"/>
              </w:rPr>
              <w:t>e</w:t>
            </w:r>
            <w:r w:rsidRPr="0086507A">
              <w:rPr>
                <w:rFonts w:ascii="Arial" w:eastAsia="Verdana" w:hAnsi="Arial" w:cs="Arial"/>
              </w:rPr>
              <w:t>s</w:t>
            </w:r>
            <w:r w:rsidRPr="0086507A">
              <w:rPr>
                <w:rFonts w:ascii="Arial" w:eastAsia="Verdana" w:hAnsi="Arial" w:cs="Arial"/>
                <w:spacing w:val="43"/>
              </w:rPr>
              <w:t xml:space="preserve"> </w:t>
            </w:r>
            <w:r w:rsidRPr="0086507A">
              <w:rPr>
                <w:rFonts w:ascii="Arial" w:eastAsia="Verdana" w:hAnsi="Arial" w:cs="Arial"/>
                <w:spacing w:val="1"/>
              </w:rPr>
              <w:t>cotidi</w:t>
            </w:r>
            <w:r w:rsidRPr="0086507A">
              <w:rPr>
                <w:rFonts w:ascii="Arial" w:eastAsia="Verdana" w:hAnsi="Arial" w:cs="Arial"/>
                <w:spacing w:val="2"/>
              </w:rPr>
              <w:t>a</w:t>
            </w:r>
            <w:r w:rsidRPr="0086507A">
              <w:rPr>
                <w:rFonts w:ascii="Arial" w:eastAsia="Verdana" w:hAnsi="Arial" w:cs="Arial"/>
                <w:spacing w:val="1"/>
              </w:rPr>
              <w:t>n</w:t>
            </w:r>
            <w:r w:rsidRPr="0086507A">
              <w:rPr>
                <w:rFonts w:ascii="Arial" w:eastAsia="Verdana" w:hAnsi="Arial" w:cs="Arial"/>
                <w:spacing w:val="2"/>
              </w:rPr>
              <w:t>a</w:t>
            </w:r>
            <w:r w:rsidRPr="0086507A">
              <w:rPr>
                <w:rFonts w:ascii="Arial" w:eastAsia="Verdana" w:hAnsi="Arial" w:cs="Arial"/>
              </w:rPr>
              <w:t>s</w:t>
            </w:r>
            <w:r w:rsidRPr="0086507A">
              <w:rPr>
                <w:rFonts w:ascii="Arial" w:eastAsia="Verdana" w:hAnsi="Arial" w:cs="Arial"/>
                <w:spacing w:val="3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w w:val="104"/>
              </w:rPr>
              <w:t>t</w:t>
            </w:r>
            <w:r w:rsidRPr="0086507A">
              <w:rPr>
                <w:rFonts w:ascii="Arial" w:eastAsia="Verdana" w:hAnsi="Arial" w:cs="Arial"/>
                <w:spacing w:val="2"/>
                <w:w w:val="104"/>
              </w:rPr>
              <w:t>ema</w:t>
            </w:r>
            <w:r w:rsidRPr="0086507A">
              <w:rPr>
                <w:rFonts w:ascii="Arial" w:eastAsia="Verdana" w:hAnsi="Arial" w:cs="Arial"/>
                <w:w w:val="104"/>
              </w:rPr>
              <w:t xml:space="preserve">s </w:t>
            </w:r>
            <w:r w:rsidRPr="0086507A">
              <w:rPr>
                <w:rFonts w:ascii="Arial" w:eastAsia="Verdana" w:hAnsi="Arial" w:cs="Arial"/>
                <w:spacing w:val="1"/>
              </w:rPr>
              <w:t>habituale</w:t>
            </w:r>
            <w:r w:rsidRPr="0086507A">
              <w:rPr>
                <w:rFonts w:ascii="Arial" w:eastAsia="Verdana" w:hAnsi="Arial" w:cs="Arial"/>
              </w:rPr>
              <w:t>s</w:t>
            </w:r>
            <w:r w:rsidRPr="0086507A">
              <w:rPr>
                <w:rFonts w:ascii="Arial" w:eastAsia="Verdana" w:hAnsi="Arial" w:cs="Arial"/>
                <w:spacing w:val="40"/>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diferenci</w:t>
            </w:r>
            <w:r w:rsidRPr="0086507A">
              <w:rPr>
                <w:rFonts w:ascii="Arial" w:eastAsia="Verdana" w:hAnsi="Arial" w:cs="Arial"/>
              </w:rPr>
              <w:t>a</w:t>
            </w:r>
            <w:r w:rsidRPr="0086507A">
              <w:rPr>
                <w:rFonts w:ascii="Arial" w:eastAsia="Verdana" w:hAnsi="Arial" w:cs="Arial"/>
                <w:spacing w:val="38"/>
              </w:rPr>
              <w:t xml:space="preserve"> </w:t>
            </w:r>
            <w:r w:rsidRPr="0086507A">
              <w:rPr>
                <w:rFonts w:ascii="Arial" w:eastAsia="Verdana" w:hAnsi="Arial" w:cs="Arial"/>
                <w:spacing w:val="1"/>
              </w:rPr>
              <w:t>lo</w:t>
            </w:r>
            <w:r w:rsidRPr="0086507A">
              <w:rPr>
                <w:rFonts w:ascii="Arial" w:eastAsia="Verdana" w:hAnsi="Arial" w:cs="Arial"/>
              </w:rPr>
              <w:t>s</w:t>
            </w:r>
            <w:r w:rsidRPr="0086507A">
              <w:rPr>
                <w:rFonts w:ascii="Arial" w:eastAsia="Verdana" w:hAnsi="Arial" w:cs="Arial"/>
                <w:spacing w:val="15"/>
              </w:rPr>
              <w:t xml:space="preserve"> </w:t>
            </w:r>
            <w:r w:rsidRPr="0086507A">
              <w:rPr>
                <w:rFonts w:ascii="Arial" w:eastAsia="Verdana" w:hAnsi="Arial" w:cs="Arial"/>
                <w:spacing w:val="1"/>
              </w:rPr>
              <w:t>signo</w:t>
            </w:r>
            <w:r w:rsidRPr="0086507A">
              <w:rPr>
                <w:rFonts w:ascii="Arial" w:eastAsia="Verdana" w:hAnsi="Arial" w:cs="Arial"/>
              </w:rPr>
              <w:t>s</w:t>
            </w:r>
            <w:r w:rsidRPr="0086507A">
              <w:rPr>
                <w:rFonts w:ascii="Arial" w:eastAsia="Verdana" w:hAnsi="Arial" w:cs="Arial"/>
                <w:spacing w:val="27"/>
              </w:rPr>
              <w:t xml:space="preserve"> </w:t>
            </w:r>
            <w:r w:rsidRPr="0086507A">
              <w:rPr>
                <w:rFonts w:ascii="Arial" w:eastAsia="Verdana" w:hAnsi="Arial" w:cs="Arial"/>
                <w:spacing w:val="1"/>
              </w:rPr>
              <w:t>ortográfico</w:t>
            </w:r>
            <w:r w:rsidRPr="0086507A">
              <w:rPr>
                <w:rFonts w:ascii="Arial" w:eastAsia="Verdana" w:hAnsi="Arial" w:cs="Arial"/>
              </w:rPr>
              <w:t>s</w:t>
            </w:r>
            <w:r w:rsidRPr="0086507A">
              <w:rPr>
                <w:rFonts w:ascii="Arial" w:eastAsia="Verdana" w:hAnsi="Arial" w:cs="Arial"/>
                <w:spacing w:val="45"/>
              </w:rPr>
              <w:t xml:space="preserve"> </w:t>
            </w:r>
            <w:r w:rsidRPr="0086507A">
              <w:rPr>
                <w:rFonts w:ascii="Arial" w:eastAsia="Verdana" w:hAnsi="Arial" w:cs="Arial"/>
                <w:spacing w:val="1"/>
              </w:rPr>
              <w:t>básico</w:t>
            </w:r>
            <w:r w:rsidRPr="0086507A">
              <w:rPr>
                <w:rFonts w:ascii="Arial" w:eastAsia="Verdana" w:hAnsi="Arial" w:cs="Arial"/>
              </w:rPr>
              <w:t>s</w:t>
            </w:r>
            <w:r w:rsidRPr="0086507A">
              <w:rPr>
                <w:rFonts w:ascii="Arial" w:eastAsia="Verdana" w:hAnsi="Arial" w:cs="Arial"/>
                <w:spacing w:val="30"/>
              </w:rPr>
              <w:t xml:space="preserve"> </w:t>
            </w:r>
            <w:r w:rsidRPr="0086507A">
              <w:rPr>
                <w:rFonts w:ascii="Arial" w:eastAsia="Verdana" w:hAnsi="Arial" w:cs="Arial"/>
                <w:spacing w:val="1"/>
              </w:rPr>
              <w:t>e</w:t>
            </w:r>
            <w:r w:rsidRPr="0086507A">
              <w:rPr>
                <w:rFonts w:ascii="Arial" w:eastAsia="Verdana" w:hAnsi="Arial" w:cs="Arial"/>
              </w:rPr>
              <w:t>n</w:t>
            </w:r>
            <w:r w:rsidRPr="0086507A">
              <w:rPr>
                <w:rFonts w:ascii="Arial" w:eastAsia="Verdana" w:hAnsi="Arial" w:cs="Arial"/>
                <w:spacing w:val="13"/>
              </w:rPr>
              <w:t xml:space="preserve"> </w:t>
            </w:r>
            <w:r w:rsidRPr="0086507A">
              <w:rPr>
                <w:rFonts w:ascii="Arial" w:eastAsia="Verdana" w:hAnsi="Arial" w:cs="Arial"/>
                <w:spacing w:val="1"/>
              </w:rPr>
              <w:t>lo</w:t>
            </w:r>
            <w:r w:rsidRPr="0086507A">
              <w:rPr>
                <w:rFonts w:ascii="Arial" w:eastAsia="Verdana" w:hAnsi="Arial" w:cs="Arial"/>
              </w:rPr>
              <w:t>s</w:t>
            </w:r>
            <w:r w:rsidRPr="0086507A">
              <w:rPr>
                <w:rFonts w:ascii="Arial" w:eastAsia="Verdana" w:hAnsi="Arial" w:cs="Arial"/>
                <w:spacing w:val="15"/>
              </w:rPr>
              <w:t xml:space="preserve"> </w:t>
            </w:r>
            <w:r w:rsidRPr="0086507A">
              <w:rPr>
                <w:rFonts w:ascii="Arial" w:eastAsia="Verdana" w:hAnsi="Arial" w:cs="Arial"/>
                <w:spacing w:val="1"/>
              </w:rPr>
              <w:t>texto</w:t>
            </w:r>
            <w:r w:rsidRPr="0086507A">
              <w:rPr>
                <w:rFonts w:ascii="Arial" w:eastAsia="Verdana" w:hAnsi="Arial" w:cs="Arial"/>
              </w:rPr>
              <w:t>s</w:t>
            </w:r>
            <w:r w:rsidRPr="0086507A">
              <w:rPr>
                <w:rFonts w:ascii="Arial" w:eastAsia="Verdana" w:hAnsi="Arial" w:cs="Arial"/>
                <w:spacing w:val="26"/>
              </w:rPr>
              <w:t xml:space="preserve"> </w:t>
            </w:r>
            <w:r w:rsidRPr="0086507A">
              <w:rPr>
                <w:rFonts w:ascii="Arial" w:eastAsia="Verdana" w:hAnsi="Arial" w:cs="Arial"/>
                <w:spacing w:val="1"/>
              </w:rPr>
              <w:t>adaptado</w:t>
            </w:r>
            <w:r w:rsidRPr="0086507A">
              <w:rPr>
                <w:rFonts w:ascii="Arial" w:eastAsia="Verdana" w:hAnsi="Arial" w:cs="Arial"/>
              </w:rPr>
              <w:t>s</w:t>
            </w:r>
            <w:r w:rsidRPr="0086507A">
              <w:rPr>
                <w:rFonts w:ascii="Arial" w:eastAsia="Verdana" w:hAnsi="Arial" w:cs="Arial"/>
                <w:spacing w:val="40"/>
              </w:rPr>
              <w:t xml:space="preserve"> </w:t>
            </w:r>
            <w:r w:rsidRPr="0086507A">
              <w:rPr>
                <w:rFonts w:ascii="Arial" w:eastAsia="Verdana" w:hAnsi="Arial" w:cs="Arial"/>
              </w:rPr>
              <w:t>a</w:t>
            </w:r>
            <w:r w:rsidRPr="0086507A">
              <w:rPr>
                <w:rFonts w:ascii="Arial" w:eastAsia="Verdana" w:hAnsi="Arial" w:cs="Arial"/>
                <w:spacing w:val="9"/>
              </w:rPr>
              <w:t xml:space="preserve"> </w:t>
            </w:r>
            <w:r w:rsidRPr="0086507A">
              <w:rPr>
                <w:rFonts w:ascii="Arial" w:eastAsia="Verdana" w:hAnsi="Arial" w:cs="Arial"/>
                <w:spacing w:val="1"/>
              </w:rPr>
              <w:t>s</w:t>
            </w:r>
            <w:r w:rsidRPr="0086507A">
              <w:rPr>
                <w:rFonts w:ascii="Arial" w:eastAsia="Verdana" w:hAnsi="Arial" w:cs="Arial"/>
              </w:rPr>
              <w:t>u</w:t>
            </w:r>
            <w:r w:rsidRPr="0086507A">
              <w:rPr>
                <w:rFonts w:ascii="Arial" w:eastAsia="Verdana" w:hAnsi="Arial" w:cs="Arial"/>
                <w:spacing w:val="13"/>
              </w:rPr>
              <w:t xml:space="preserve"> </w:t>
            </w:r>
            <w:r w:rsidRPr="0086507A">
              <w:rPr>
                <w:rFonts w:ascii="Arial" w:eastAsia="Verdana" w:hAnsi="Arial" w:cs="Arial"/>
                <w:spacing w:val="1"/>
              </w:rPr>
              <w:t>eda</w:t>
            </w:r>
            <w:r w:rsidRPr="0086507A">
              <w:rPr>
                <w:rFonts w:ascii="Arial" w:eastAsia="Verdana" w:hAnsi="Arial" w:cs="Arial"/>
              </w:rPr>
              <w:t>d</w:t>
            </w:r>
            <w:r w:rsidRPr="0086507A">
              <w:rPr>
                <w:rFonts w:ascii="Arial" w:eastAsia="Verdana" w:hAnsi="Arial" w:cs="Arial"/>
                <w:spacing w:val="22"/>
              </w:rPr>
              <w:t xml:space="preserve"> </w:t>
            </w:r>
            <w:r w:rsidRPr="0086507A">
              <w:rPr>
                <w:rFonts w:ascii="Arial" w:eastAsia="Verdana" w:hAnsi="Arial" w:cs="Arial"/>
                <w:spacing w:val="1"/>
              </w:rPr>
              <w:t>par</w:t>
            </w:r>
            <w:r w:rsidRPr="0086507A">
              <w:rPr>
                <w:rFonts w:ascii="Arial" w:eastAsia="Verdana" w:hAnsi="Arial" w:cs="Arial"/>
              </w:rPr>
              <w:t>a</w:t>
            </w:r>
            <w:r w:rsidRPr="0086507A">
              <w:rPr>
                <w:rFonts w:ascii="Arial" w:eastAsia="Verdana" w:hAnsi="Arial" w:cs="Arial"/>
                <w:spacing w:val="20"/>
              </w:rPr>
              <w:t xml:space="preserve"> </w:t>
            </w:r>
            <w:r w:rsidRPr="0086507A">
              <w:rPr>
                <w:rFonts w:ascii="Arial" w:eastAsia="Verdana" w:hAnsi="Arial" w:cs="Arial"/>
                <w:spacing w:val="1"/>
              </w:rPr>
              <w:t>facilita</w:t>
            </w:r>
            <w:r w:rsidRPr="0086507A">
              <w:rPr>
                <w:rFonts w:ascii="Arial" w:eastAsia="Verdana" w:hAnsi="Arial" w:cs="Arial"/>
              </w:rPr>
              <w:t>r</w:t>
            </w:r>
            <w:r w:rsidRPr="0086507A">
              <w:rPr>
                <w:rFonts w:ascii="Arial" w:eastAsia="Verdana" w:hAnsi="Arial" w:cs="Arial"/>
                <w:spacing w:val="30"/>
              </w:rPr>
              <w:t xml:space="preserve"> </w:t>
            </w:r>
            <w:r w:rsidRPr="0086507A">
              <w:rPr>
                <w:rFonts w:ascii="Arial" w:eastAsia="Verdana" w:hAnsi="Arial" w:cs="Arial"/>
                <w:spacing w:val="1"/>
                <w:w w:val="104"/>
              </w:rPr>
              <w:t>s</w:t>
            </w:r>
            <w:r w:rsidRPr="0086507A">
              <w:rPr>
                <w:rFonts w:ascii="Arial" w:eastAsia="Verdana" w:hAnsi="Arial" w:cs="Arial"/>
                <w:w w:val="104"/>
              </w:rPr>
              <w:t xml:space="preserve">u </w:t>
            </w:r>
            <w:r w:rsidRPr="0086507A">
              <w:rPr>
                <w:rFonts w:ascii="Arial" w:eastAsia="Verdana" w:hAnsi="Arial" w:cs="Arial"/>
                <w:spacing w:val="1"/>
              </w:rPr>
              <w:t>co</w:t>
            </w:r>
            <w:r w:rsidRPr="0086507A">
              <w:rPr>
                <w:rFonts w:ascii="Arial" w:eastAsia="Verdana" w:hAnsi="Arial" w:cs="Arial"/>
                <w:spacing w:val="2"/>
              </w:rPr>
              <w:t>mp</w:t>
            </w:r>
            <w:r w:rsidRPr="0086507A">
              <w:rPr>
                <w:rFonts w:ascii="Arial" w:eastAsia="Verdana" w:hAnsi="Arial" w:cs="Arial"/>
                <w:spacing w:val="1"/>
              </w:rPr>
              <w:t>rensión</w:t>
            </w:r>
            <w:r w:rsidRPr="0086507A">
              <w:rPr>
                <w:rFonts w:ascii="Arial" w:eastAsia="Verdana" w:hAnsi="Arial" w:cs="Arial"/>
              </w:rPr>
              <w:t>.</w:t>
            </w:r>
            <w:r w:rsidRPr="0086507A">
              <w:rPr>
                <w:rFonts w:ascii="Arial" w:eastAsia="Verdana" w:hAnsi="Arial" w:cs="Arial"/>
                <w:spacing w:val="50"/>
              </w:rPr>
              <w:t xml:space="preserve"> </w:t>
            </w:r>
            <w:r w:rsidRPr="0086507A">
              <w:rPr>
                <w:rFonts w:ascii="Arial" w:eastAsia="Verdana" w:hAnsi="Arial" w:cs="Arial"/>
                <w:spacing w:val="1"/>
                <w:w w:val="104"/>
              </w:rPr>
              <w:t>(</w:t>
            </w:r>
            <w:r w:rsidRPr="0086507A">
              <w:rPr>
                <w:rFonts w:ascii="Arial" w:eastAsia="Verdana" w:hAnsi="Arial" w:cs="Arial"/>
                <w:spacing w:val="2"/>
                <w:w w:val="104"/>
              </w:rPr>
              <w:t>CC</w:t>
            </w:r>
            <w:r w:rsidRPr="0086507A">
              <w:rPr>
                <w:rFonts w:ascii="Arial" w:eastAsia="Verdana" w:hAnsi="Arial" w:cs="Arial"/>
                <w:spacing w:val="1"/>
                <w:w w:val="104"/>
              </w:rPr>
              <w:t>L)</w:t>
            </w:r>
            <w:r w:rsidRPr="0086507A">
              <w:rPr>
                <w:rFonts w:ascii="Arial" w:eastAsia="Verdana" w:hAnsi="Arial" w:cs="Arial"/>
                <w:w w:val="104"/>
              </w:rPr>
              <w:t>.</w:t>
            </w:r>
          </w:p>
        </w:tc>
        <w:tc>
          <w:tcPr>
            <w:tcW w:w="4005" w:type="dxa"/>
            <w:shd w:val="clear" w:color="auto" w:fill="auto"/>
          </w:tcPr>
          <w:p w:rsidR="002D0265" w:rsidRPr="0086507A" w:rsidRDefault="002D0265" w:rsidP="00A64B54">
            <w:pPr>
              <w:spacing w:before="9"/>
              <w:ind w:left="39"/>
              <w:rPr>
                <w:rFonts w:ascii="Arial" w:eastAsia="Verdana" w:hAnsi="Arial" w:cs="Arial"/>
              </w:rPr>
            </w:pPr>
            <w:r w:rsidRPr="0086507A">
              <w:rPr>
                <w:rFonts w:ascii="Arial" w:eastAsia="Verdana" w:hAnsi="Arial" w:cs="Arial"/>
                <w:spacing w:val="2"/>
                <w:w w:val="104"/>
              </w:rPr>
              <w:t>C</w:t>
            </w:r>
            <w:r w:rsidRPr="0086507A">
              <w:rPr>
                <w:rFonts w:ascii="Arial" w:eastAsia="Verdana" w:hAnsi="Arial" w:cs="Arial"/>
                <w:spacing w:val="1"/>
                <w:w w:val="104"/>
              </w:rPr>
              <w:t>o</w:t>
            </w:r>
            <w:r w:rsidRPr="0086507A">
              <w:rPr>
                <w:rFonts w:ascii="Arial" w:eastAsia="Verdana" w:hAnsi="Arial" w:cs="Arial"/>
                <w:spacing w:val="2"/>
                <w:w w:val="104"/>
              </w:rPr>
              <w:t>mp</w:t>
            </w:r>
            <w:r w:rsidRPr="0086507A">
              <w:rPr>
                <w:rFonts w:ascii="Arial" w:eastAsia="Verdana" w:hAnsi="Arial" w:cs="Arial"/>
                <w:spacing w:val="1"/>
                <w:w w:val="104"/>
              </w:rPr>
              <w:t>re</w:t>
            </w:r>
            <w:r w:rsidRPr="0086507A">
              <w:rPr>
                <w:rFonts w:ascii="Arial" w:eastAsia="Verdana" w:hAnsi="Arial" w:cs="Arial"/>
                <w:spacing w:val="2"/>
                <w:w w:val="104"/>
              </w:rPr>
              <w:t>n</w:t>
            </w:r>
            <w:r w:rsidRPr="0086507A">
              <w:rPr>
                <w:rFonts w:ascii="Arial" w:eastAsia="Verdana" w:hAnsi="Arial" w:cs="Arial"/>
                <w:spacing w:val="1"/>
                <w:w w:val="104"/>
              </w:rPr>
              <w:t>sió</w:t>
            </w:r>
            <w:r w:rsidRPr="0086507A">
              <w:rPr>
                <w:rFonts w:ascii="Arial" w:eastAsia="Verdana" w:hAnsi="Arial" w:cs="Arial"/>
                <w:spacing w:val="2"/>
                <w:w w:val="104"/>
              </w:rPr>
              <w:t>n</w:t>
            </w:r>
            <w:r w:rsidRPr="0086507A">
              <w:rPr>
                <w:rFonts w:ascii="Arial" w:eastAsia="Verdana" w:hAnsi="Arial" w:cs="Arial"/>
                <w:w w:val="104"/>
              </w:rPr>
              <w:t>:</w:t>
            </w:r>
          </w:p>
          <w:p w:rsidR="002D0265" w:rsidRPr="0086507A" w:rsidRDefault="002D0265" w:rsidP="00A64B54">
            <w:pPr>
              <w:spacing w:before="14" w:line="250" w:lineRule="auto"/>
              <w:ind w:left="39" w:right="96"/>
              <w:rPr>
                <w:rFonts w:ascii="Arial" w:eastAsia="Verdana" w:hAnsi="Arial" w:cs="Arial"/>
              </w:rPr>
            </w:pPr>
            <w:r w:rsidRPr="0086507A">
              <w:rPr>
                <w:rFonts w:ascii="Arial" w:eastAsia="Verdana" w:hAnsi="Arial" w:cs="Arial"/>
                <w:spacing w:val="1"/>
              </w:rPr>
              <w:t>3.4</w:t>
            </w:r>
            <w:r w:rsidRPr="0086507A">
              <w:rPr>
                <w:rFonts w:ascii="Arial" w:eastAsia="Verdana" w:hAnsi="Arial" w:cs="Arial"/>
              </w:rPr>
              <w:t>.</w:t>
            </w:r>
            <w:r w:rsidRPr="0086507A">
              <w:rPr>
                <w:rFonts w:ascii="Arial" w:eastAsia="Verdana" w:hAnsi="Arial" w:cs="Arial"/>
                <w:spacing w:val="18"/>
              </w:rPr>
              <w:t xml:space="preserve"> </w:t>
            </w:r>
            <w:r w:rsidRPr="0086507A">
              <w:rPr>
                <w:rFonts w:ascii="Arial" w:eastAsia="Verdana" w:hAnsi="Arial" w:cs="Arial"/>
                <w:spacing w:val="1"/>
              </w:rPr>
              <w:t>Identificació</w:t>
            </w:r>
            <w:r w:rsidRPr="0086507A">
              <w:rPr>
                <w:rFonts w:ascii="Arial" w:eastAsia="Verdana" w:hAnsi="Arial" w:cs="Arial"/>
              </w:rPr>
              <w:t>n</w:t>
            </w:r>
            <w:r w:rsidRPr="0086507A">
              <w:rPr>
                <w:rFonts w:ascii="Arial" w:eastAsia="Verdana" w:hAnsi="Arial" w:cs="Arial"/>
                <w:spacing w:val="51"/>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co</w:t>
            </w:r>
            <w:r w:rsidRPr="0086507A">
              <w:rPr>
                <w:rFonts w:ascii="Arial" w:eastAsia="Verdana" w:hAnsi="Arial" w:cs="Arial"/>
                <w:spacing w:val="2"/>
              </w:rPr>
              <w:t>m</w:t>
            </w:r>
            <w:r w:rsidRPr="0086507A">
              <w:rPr>
                <w:rFonts w:ascii="Arial" w:eastAsia="Verdana" w:hAnsi="Arial" w:cs="Arial"/>
                <w:spacing w:val="1"/>
              </w:rPr>
              <w:t>prensió</w:t>
            </w:r>
            <w:r w:rsidRPr="0086507A">
              <w:rPr>
                <w:rFonts w:ascii="Arial" w:eastAsia="Verdana" w:hAnsi="Arial" w:cs="Arial"/>
              </w:rPr>
              <w:t>n</w:t>
            </w:r>
            <w:r w:rsidRPr="0086507A">
              <w:rPr>
                <w:rFonts w:ascii="Arial" w:eastAsia="Verdana" w:hAnsi="Arial" w:cs="Arial"/>
                <w:spacing w:val="49"/>
              </w:rPr>
              <w:t xml:space="preserve"> </w:t>
            </w:r>
            <w:r w:rsidRPr="0086507A">
              <w:rPr>
                <w:rFonts w:ascii="Arial" w:eastAsia="Verdana" w:hAnsi="Arial" w:cs="Arial"/>
                <w:spacing w:val="1"/>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distinto</w:t>
            </w:r>
            <w:r w:rsidRPr="0086507A">
              <w:rPr>
                <w:rFonts w:ascii="Arial" w:eastAsia="Verdana" w:hAnsi="Arial" w:cs="Arial"/>
              </w:rPr>
              <w:t>s</w:t>
            </w:r>
            <w:r w:rsidRPr="0086507A">
              <w:rPr>
                <w:rFonts w:ascii="Arial" w:eastAsia="Verdana" w:hAnsi="Arial" w:cs="Arial"/>
                <w:spacing w:val="34"/>
              </w:rPr>
              <w:t xml:space="preserve"> </w:t>
            </w:r>
            <w:r w:rsidRPr="0086507A">
              <w:rPr>
                <w:rFonts w:ascii="Arial" w:eastAsia="Verdana" w:hAnsi="Arial" w:cs="Arial"/>
                <w:spacing w:val="1"/>
              </w:rPr>
              <w:t>tipo</w:t>
            </w:r>
            <w:r w:rsidRPr="0086507A">
              <w:rPr>
                <w:rFonts w:ascii="Arial" w:eastAsia="Verdana" w:hAnsi="Arial" w:cs="Arial"/>
              </w:rPr>
              <w:t>s</w:t>
            </w:r>
            <w:r w:rsidRPr="0086507A">
              <w:rPr>
                <w:rFonts w:ascii="Arial" w:eastAsia="Verdana" w:hAnsi="Arial" w:cs="Arial"/>
                <w:spacing w:val="21"/>
              </w:rPr>
              <w:t xml:space="preserve"> </w:t>
            </w:r>
            <w:r w:rsidRPr="0086507A">
              <w:rPr>
                <w:rFonts w:ascii="Arial" w:eastAsia="Verdana" w:hAnsi="Arial" w:cs="Arial"/>
                <w:spacing w:val="1"/>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texto</w:t>
            </w:r>
            <w:r w:rsidRPr="0086507A">
              <w:rPr>
                <w:rFonts w:ascii="Arial" w:eastAsia="Verdana" w:hAnsi="Arial" w:cs="Arial"/>
              </w:rPr>
              <w:t>s</w:t>
            </w:r>
            <w:r w:rsidRPr="0086507A">
              <w:rPr>
                <w:rFonts w:ascii="Arial" w:eastAsia="Verdana" w:hAnsi="Arial" w:cs="Arial"/>
                <w:spacing w:val="26"/>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s</w:t>
            </w:r>
            <w:r w:rsidRPr="0086507A">
              <w:rPr>
                <w:rFonts w:ascii="Arial" w:eastAsia="Verdana" w:hAnsi="Arial" w:cs="Arial"/>
              </w:rPr>
              <w:t>u</w:t>
            </w:r>
            <w:r w:rsidRPr="0086507A">
              <w:rPr>
                <w:rFonts w:ascii="Arial" w:eastAsia="Verdana" w:hAnsi="Arial" w:cs="Arial"/>
                <w:spacing w:val="13"/>
              </w:rPr>
              <w:t xml:space="preserve"> </w:t>
            </w:r>
            <w:r w:rsidRPr="0086507A">
              <w:rPr>
                <w:rFonts w:ascii="Arial" w:eastAsia="Verdana" w:hAnsi="Arial" w:cs="Arial"/>
                <w:spacing w:val="1"/>
              </w:rPr>
              <w:t>intenció</w:t>
            </w:r>
            <w:r w:rsidRPr="0086507A">
              <w:rPr>
                <w:rFonts w:ascii="Arial" w:eastAsia="Verdana" w:hAnsi="Arial" w:cs="Arial"/>
              </w:rPr>
              <w:t>n</w:t>
            </w:r>
            <w:r w:rsidRPr="0086507A">
              <w:rPr>
                <w:rFonts w:ascii="Arial" w:eastAsia="Verdana" w:hAnsi="Arial" w:cs="Arial"/>
                <w:spacing w:val="36"/>
              </w:rPr>
              <w:t xml:space="preserve"> </w:t>
            </w:r>
            <w:r w:rsidRPr="0086507A">
              <w:rPr>
                <w:rFonts w:ascii="Arial" w:eastAsia="Verdana" w:hAnsi="Arial" w:cs="Arial"/>
                <w:spacing w:val="1"/>
              </w:rPr>
              <w:t>co</w:t>
            </w:r>
            <w:r w:rsidRPr="0086507A">
              <w:rPr>
                <w:rFonts w:ascii="Arial" w:eastAsia="Verdana" w:hAnsi="Arial" w:cs="Arial"/>
                <w:spacing w:val="2"/>
              </w:rPr>
              <w:t>m</w:t>
            </w:r>
            <w:r w:rsidRPr="0086507A">
              <w:rPr>
                <w:rFonts w:ascii="Arial" w:eastAsia="Verdana" w:hAnsi="Arial" w:cs="Arial"/>
                <w:spacing w:val="1"/>
              </w:rPr>
              <w:t>unicativ</w:t>
            </w:r>
            <w:r w:rsidRPr="0086507A">
              <w:rPr>
                <w:rFonts w:ascii="Arial" w:eastAsia="Verdana" w:hAnsi="Arial" w:cs="Arial"/>
              </w:rPr>
              <w:t>a</w:t>
            </w:r>
            <w:r w:rsidRPr="0086507A">
              <w:rPr>
                <w:rFonts w:ascii="Arial" w:eastAsia="Verdana" w:hAnsi="Arial" w:cs="Arial"/>
                <w:spacing w:val="50"/>
              </w:rPr>
              <w:t xml:space="preserve"> </w:t>
            </w:r>
            <w:r w:rsidRPr="0086507A">
              <w:rPr>
                <w:rFonts w:ascii="Arial" w:eastAsia="Verdana" w:hAnsi="Arial" w:cs="Arial"/>
                <w:spacing w:val="1"/>
              </w:rPr>
              <w:t>e</w:t>
            </w:r>
            <w:r w:rsidRPr="0086507A">
              <w:rPr>
                <w:rFonts w:ascii="Arial" w:eastAsia="Verdana" w:hAnsi="Arial" w:cs="Arial"/>
              </w:rPr>
              <w:t>n</w:t>
            </w:r>
            <w:r w:rsidRPr="0086507A">
              <w:rPr>
                <w:rFonts w:ascii="Arial" w:eastAsia="Verdana" w:hAnsi="Arial" w:cs="Arial"/>
                <w:spacing w:val="13"/>
              </w:rPr>
              <w:t xml:space="preserve"> </w:t>
            </w:r>
            <w:r w:rsidRPr="0086507A">
              <w:rPr>
                <w:rFonts w:ascii="Arial" w:eastAsia="Verdana" w:hAnsi="Arial" w:cs="Arial"/>
                <w:spacing w:val="1"/>
              </w:rPr>
              <w:t>for</w:t>
            </w:r>
            <w:r w:rsidRPr="0086507A">
              <w:rPr>
                <w:rFonts w:ascii="Arial" w:eastAsia="Verdana" w:hAnsi="Arial" w:cs="Arial"/>
                <w:spacing w:val="2"/>
              </w:rPr>
              <w:t>m</w:t>
            </w:r>
            <w:r w:rsidRPr="0086507A">
              <w:rPr>
                <w:rFonts w:ascii="Arial" w:eastAsia="Verdana" w:hAnsi="Arial" w:cs="Arial"/>
                <w:spacing w:val="1"/>
              </w:rPr>
              <w:t>at</w:t>
            </w:r>
            <w:r w:rsidRPr="0086507A">
              <w:rPr>
                <w:rFonts w:ascii="Arial" w:eastAsia="Verdana" w:hAnsi="Arial" w:cs="Arial"/>
              </w:rPr>
              <w:t>o</w:t>
            </w:r>
            <w:r w:rsidRPr="0086507A">
              <w:rPr>
                <w:rFonts w:ascii="Arial" w:eastAsia="Verdana" w:hAnsi="Arial" w:cs="Arial"/>
                <w:spacing w:val="32"/>
              </w:rPr>
              <w:t xml:space="preserve"> </w:t>
            </w:r>
            <w:r w:rsidRPr="0086507A">
              <w:rPr>
                <w:rFonts w:ascii="Arial" w:eastAsia="Verdana" w:hAnsi="Arial" w:cs="Arial"/>
                <w:spacing w:val="1"/>
                <w:w w:val="104"/>
              </w:rPr>
              <w:t>digita</w:t>
            </w:r>
            <w:r w:rsidRPr="0086507A">
              <w:rPr>
                <w:rFonts w:ascii="Arial" w:eastAsia="Verdana" w:hAnsi="Arial" w:cs="Arial"/>
                <w:w w:val="104"/>
              </w:rPr>
              <w:t xml:space="preserve">l </w:t>
            </w:r>
            <w:r w:rsidRPr="0086507A">
              <w:rPr>
                <w:rFonts w:ascii="Arial" w:eastAsia="Verdana" w:hAnsi="Arial" w:cs="Arial"/>
              </w:rPr>
              <w:t>o</w:t>
            </w:r>
            <w:r w:rsidRPr="0086507A">
              <w:rPr>
                <w:rFonts w:ascii="Arial" w:eastAsia="Verdana" w:hAnsi="Arial" w:cs="Arial"/>
                <w:spacing w:val="9"/>
              </w:rPr>
              <w:t xml:space="preserve"> </w:t>
            </w:r>
            <w:r w:rsidRPr="0086507A">
              <w:rPr>
                <w:rFonts w:ascii="Arial" w:eastAsia="Verdana" w:hAnsi="Arial" w:cs="Arial"/>
                <w:spacing w:val="1"/>
                <w:w w:val="104"/>
              </w:rPr>
              <w:t>papel</w:t>
            </w:r>
            <w:r w:rsidRPr="0086507A">
              <w:rPr>
                <w:rFonts w:ascii="Arial" w:eastAsia="Verdana" w:hAnsi="Arial" w:cs="Arial"/>
                <w:w w:val="104"/>
              </w:rPr>
              <w:t>.</w:t>
            </w:r>
          </w:p>
          <w:p w:rsidR="002D0265" w:rsidRPr="003976AC" w:rsidRDefault="0024157E" w:rsidP="003976AC">
            <w:pPr>
              <w:spacing w:before="5"/>
              <w:ind w:left="39"/>
              <w:rPr>
                <w:rFonts w:ascii="Arial" w:eastAsia="Verdana" w:hAnsi="Arial" w:cs="Arial"/>
                <w:b/>
                <w:lang w:val="en-US"/>
              </w:rPr>
            </w:pPr>
            <w:r>
              <w:rPr>
                <w:rFonts w:ascii="Arial" w:hAnsi="Arial" w:cs="Arial"/>
                <w:b/>
              </w:rPr>
              <w:t>(C)</w:t>
            </w:r>
          </w:p>
        </w:tc>
        <w:tc>
          <w:tcPr>
            <w:tcW w:w="3665" w:type="dxa"/>
            <w:shd w:val="clear" w:color="auto" w:fill="auto"/>
          </w:tcPr>
          <w:p w:rsidR="002D0265" w:rsidRPr="0086507A" w:rsidRDefault="002D0265" w:rsidP="00A64B54">
            <w:pPr>
              <w:spacing w:before="9"/>
              <w:ind w:left="39"/>
              <w:rPr>
                <w:rFonts w:ascii="Arial" w:eastAsia="Verdana" w:hAnsi="Arial" w:cs="Arial"/>
              </w:rPr>
            </w:pPr>
            <w:r w:rsidRPr="0086507A">
              <w:rPr>
                <w:rFonts w:ascii="Arial" w:eastAsia="Verdana" w:hAnsi="Arial" w:cs="Arial"/>
                <w:spacing w:val="2"/>
                <w:w w:val="104"/>
              </w:rPr>
              <w:t>C</w:t>
            </w:r>
            <w:r w:rsidRPr="0086507A">
              <w:rPr>
                <w:rFonts w:ascii="Arial" w:eastAsia="Verdana" w:hAnsi="Arial" w:cs="Arial"/>
                <w:spacing w:val="1"/>
                <w:w w:val="104"/>
              </w:rPr>
              <w:t>o</w:t>
            </w:r>
            <w:r w:rsidRPr="0086507A">
              <w:rPr>
                <w:rFonts w:ascii="Arial" w:eastAsia="Verdana" w:hAnsi="Arial" w:cs="Arial"/>
                <w:spacing w:val="2"/>
                <w:w w:val="104"/>
              </w:rPr>
              <w:t>mp</w:t>
            </w:r>
            <w:r w:rsidRPr="0086507A">
              <w:rPr>
                <w:rFonts w:ascii="Arial" w:eastAsia="Verdana" w:hAnsi="Arial" w:cs="Arial"/>
                <w:spacing w:val="1"/>
                <w:w w:val="104"/>
              </w:rPr>
              <w:t>re</w:t>
            </w:r>
            <w:r w:rsidRPr="0086507A">
              <w:rPr>
                <w:rFonts w:ascii="Arial" w:eastAsia="Verdana" w:hAnsi="Arial" w:cs="Arial"/>
                <w:spacing w:val="2"/>
                <w:w w:val="104"/>
              </w:rPr>
              <w:t>n</w:t>
            </w:r>
            <w:r w:rsidRPr="0086507A">
              <w:rPr>
                <w:rFonts w:ascii="Arial" w:eastAsia="Verdana" w:hAnsi="Arial" w:cs="Arial"/>
                <w:spacing w:val="1"/>
                <w:w w:val="104"/>
              </w:rPr>
              <w:t>sió</w:t>
            </w:r>
            <w:r w:rsidRPr="0086507A">
              <w:rPr>
                <w:rFonts w:ascii="Arial" w:eastAsia="Verdana" w:hAnsi="Arial" w:cs="Arial"/>
                <w:spacing w:val="2"/>
                <w:w w:val="104"/>
              </w:rPr>
              <w:t>n</w:t>
            </w:r>
            <w:r w:rsidRPr="0086507A">
              <w:rPr>
                <w:rFonts w:ascii="Arial" w:eastAsia="Verdana" w:hAnsi="Arial" w:cs="Arial"/>
                <w:w w:val="104"/>
              </w:rPr>
              <w:t>:</w:t>
            </w:r>
          </w:p>
          <w:p w:rsidR="002D0265" w:rsidRDefault="002D0265" w:rsidP="003976AC">
            <w:pPr>
              <w:spacing w:before="14" w:line="250" w:lineRule="auto"/>
              <w:ind w:left="39" w:right="96"/>
              <w:rPr>
                <w:rFonts w:ascii="Arial" w:eastAsia="Verdana" w:hAnsi="Arial" w:cs="Arial"/>
                <w:w w:val="104"/>
              </w:rPr>
            </w:pPr>
            <w:r w:rsidRPr="0086507A">
              <w:rPr>
                <w:rFonts w:ascii="Arial" w:eastAsia="Verdana" w:hAnsi="Arial" w:cs="Arial"/>
                <w:spacing w:val="1"/>
              </w:rPr>
              <w:t>3.4</w:t>
            </w:r>
            <w:r w:rsidRPr="0086507A">
              <w:rPr>
                <w:rFonts w:ascii="Arial" w:eastAsia="Verdana" w:hAnsi="Arial" w:cs="Arial"/>
              </w:rPr>
              <w:t>.</w:t>
            </w:r>
            <w:r w:rsidRPr="0086507A">
              <w:rPr>
                <w:rFonts w:ascii="Arial" w:eastAsia="Verdana" w:hAnsi="Arial" w:cs="Arial"/>
                <w:spacing w:val="18"/>
              </w:rPr>
              <w:t xml:space="preserve"> </w:t>
            </w:r>
            <w:r w:rsidRPr="0086507A">
              <w:rPr>
                <w:rFonts w:ascii="Arial" w:eastAsia="Verdana" w:hAnsi="Arial" w:cs="Arial"/>
                <w:spacing w:val="1"/>
              </w:rPr>
              <w:t>Identificació</w:t>
            </w:r>
            <w:r w:rsidRPr="0086507A">
              <w:rPr>
                <w:rFonts w:ascii="Arial" w:eastAsia="Verdana" w:hAnsi="Arial" w:cs="Arial"/>
              </w:rPr>
              <w:t>n</w:t>
            </w:r>
            <w:r w:rsidRPr="0086507A">
              <w:rPr>
                <w:rFonts w:ascii="Arial" w:eastAsia="Verdana" w:hAnsi="Arial" w:cs="Arial"/>
                <w:spacing w:val="51"/>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co</w:t>
            </w:r>
            <w:r w:rsidRPr="0086507A">
              <w:rPr>
                <w:rFonts w:ascii="Arial" w:eastAsia="Verdana" w:hAnsi="Arial" w:cs="Arial"/>
                <w:spacing w:val="2"/>
              </w:rPr>
              <w:t>m</w:t>
            </w:r>
            <w:r w:rsidRPr="0086507A">
              <w:rPr>
                <w:rFonts w:ascii="Arial" w:eastAsia="Verdana" w:hAnsi="Arial" w:cs="Arial"/>
                <w:spacing w:val="1"/>
              </w:rPr>
              <w:t>prensió</w:t>
            </w:r>
            <w:r w:rsidRPr="0086507A">
              <w:rPr>
                <w:rFonts w:ascii="Arial" w:eastAsia="Verdana" w:hAnsi="Arial" w:cs="Arial"/>
              </w:rPr>
              <w:t>n</w:t>
            </w:r>
            <w:r w:rsidRPr="0086507A">
              <w:rPr>
                <w:rFonts w:ascii="Arial" w:eastAsia="Verdana" w:hAnsi="Arial" w:cs="Arial"/>
                <w:spacing w:val="49"/>
              </w:rPr>
              <w:t xml:space="preserve"> </w:t>
            </w:r>
            <w:r w:rsidRPr="0086507A">
              <w:rPr>
                <w:rFonts w:ascii="Arial" w:eastAsia="Verdana" w:hAnsi="Arial" w:cs="Arial"/>
                <w:spacing w:val="1"/>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distinto</w:t>
            </w:r>
            <w:r w:rsidRPr="0086507A">
              <w:rPr>
                <w:rFonts w:ascii="Arial" w:eastAsia="Verdana" w:hAnsi="Arial" w:cs="Arial"/>
              </w:rPr>
              <w:t>s</w:t>
            </w:r>
            <w:r w:rsidRPr="0086507A">
              <w:rPr>
                <w:rFonts w:ascii="Arial" w:eastAsia="Verdana" w:hAnsi="Arial" w:cs="Arial"/>
                <w:spacing w:val="34"/>
              </w:rPr>
              <w:t xml:space="preserve"> </w:t>
            </w:r>
            <w:r w:rsidRPr="0086507A">
              <w:rPr>
                <w:rFonts w:ascii="Arial" w:eastAsia="Verdana" w:hAnsi="Arial" w:cs="Arial"/>
                <w:spacing w:val="1"/>
              </w:rPr>
              <w:t>tipo</w:t>
            </w:r>
            <w:r w:rsidRPr="0086507A">
              <w:rPr>
                <w:rFonts w:ascii="Arial" w:eastAsia="Verdana" w:hAnsi="Arial" w:cs="Arial"/>
              </w:rPr>
              <w:t>s</w:t>
            </w:r>
            <w:r w:rsidRPr="0086507A">
              <w:rPr>
                <w:rFonts w:ascii="Arial" w:eastAsia="Verdana" w:hAnsi="Arial" w:cs="Arial"/>
                <w:spacing w:val="21"/>
              </w:rPr>
              <w:t xml:space="preserve"> </w:t>
            </w:r>
            <w:r w:rsidRPr="0086507A">
              <w:rPr>
                <w:rFonts w:ascii="Arial" w:eastAsia="Verdana" w:hAnsi="Arial" w:cs="Arial"/>
                <w:spacing w:val="1"/>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texto</w:t>
            </w:r>
            <w:r w:rsidRPr="0086507A">
              <w:rPr>
                <w:rFonts w:ascii="Arial" w:eastAsia="Verdana" w:hAnsi="Arial" w:cs="Arial"/>
              </w:rPr>
              <w:t>s</w:t>
            </w:r>
            <w:r w:rsidRPr="0086507A">
              <w:rPr>
                <w:rFonts w:ascii="Arial" w:eastAsia="Verdana" w:hAnsi="Arial" w:cs="Arial"/>
                <w:spacing w:val="26"/>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s</w:t>
            </w:r>
            <w:r w:rsidRPr="0086507A">
              <w:rPr>
                <w:rFonts w:ascii="Arial" w:eastAsia="Verdana" w:hAnsi="Arial" w:cs="Arial"/>
              </w:rPr>
              <w:t>u</w:t>
            </w:r>
            <w:r w:rsidRPr="0086507A">
              <w:rPr>
                <w:rFonts w:ascii="Arial" w:eastAsia="Verdana" w:hAnsi="Arial" w:cs="Arial"/>
                <w:spacing w:val="13"/>
              </w:rPr>
              <w:t xml:space="preserve"> </w:t>
            </w:r>
            <w:r w:rsidRPr="0086507A">
              <w:rPr>
                <w:rFonts w:ascii="Arial" w:eastAsia="Verdana" w:hAnsi="Arial" w:cs="Arial"/>
                <w:spacing w:val="1"/>
              </w:rPr>
              <w:t>intenció</w:t>
            </w:r>
            <w:r w:rsidRPr="0086507A">
              <w:rPr>
                <w:rFonts w:ascii="Arial" w:eastAsia="Verdana" w:hAnsi="Arial" w:cs="Arial"/>
              </w:rPr>
              <w:t>n</w:t>
            </w:r>
            <w:r w:rsidRPr="0086507A">
              <w:rPr>
                <w:rFonts w:ascii="Arial" w:eastAsia="Verdana" w:hAnsi="Arial" w:cs="Arial"/>
                <w:spacing w:val="36"/>
              </w:rPr>
              <w:t xml:space="preserve"> </w:t>
            </w:r>
            <w:r w:rsidRPr="0086507A">
              <w:rPr>
                <w:rFonts w:ascii="Arial" w:eastAsia="Verdana" w:hAnsi="Arial" w:cs="Arial"/>
                <w:spacing w:val="1"/>
              </w:rPr>
              <w:t>co</w:t>
            </w:r>
            <w:r w:rsidRPr="0086507A">
              <w:rPr>
                <w:rFonts w:ascii="Arial" w:eastAsia="Verdana" w:hAnsi="Arial" w:cs="Arial"/>
                <w:spacing w:val="2"/>
              </w:rPr>
              <w:t>m</w:t>
            </w:r>
            <w:r w:rsidRPr="0086507A">
              <w:rPr>
                <w:rFonts w:ascii="Arial" w:eastAsia="Verdana" w:hAnsi="Arial" w:cs="Arial"/>
                <w:spacing w:val="1"/>
              </w:rPr>
              <w:t>unicativ</w:t>
            </w:r>
            <w:r w:rsidRPr="0086507A">
              <w:rPr>
                <w:rFonts w:ascii="Arial" w:eastAsia="Verdana" w:hAnsi="Arial" w:cs="Arial"/>
              </w:rPr>
              <w:t>a</w:t>
            </w:r>
            <w:r w:rsidRPr="0086507A">
              <w:rPr>
                <w:rFonts w:ascii="Arial" w:eastAsia="Verdana" w:hAnsi="Arial" w:cs="Arial"/>
                <w:spacing w:val="50"/>
              </w:rPr>
              <w:t xml:space="preserve"> </w:t>
            </w:r>
            <w:r w:rsidRPr="0086507A">
              <w:rPr>
                <w:rFonts w:ascii="Arial" w:eastAsia="Verdana" w:hAnsi="Arial" w:cs="Arial"/>
                <w:spacing w:val="1"/>
              </w:rPr>
              <w:t>e</w:t>
            </w:r>
            <w:r w:rsidRPr="0086507A">
              <w:rPr>
                <w:rFonts w:ascii="Arial" w:eastAsia="Verdana" w:hAnsi="Arial" w:cs="Arial"/>
              </w:rPr>
              <w:t>n</w:t>
            </w:r>
            <w:r w:rsidRPr="0086507A">
              <w:rPr>
                <w:rFonts w:ascii="Arial" w:eastAsia="Verdana" w:hAnsi="Arial" w:cs="Arial"/>
                <w:spacing w:val="13"/>
              </w:rPr>
              <w:t xml:space="preserve"> </w:t>
            </w:r>
            <w:r w:rsidRPr="0086507A">
              <w:rPr>
                <w:rFonts w:ascii="Arial" w:eastAsia="Verdana" w:hAnsi="Arial" w:cs="Arial"/>
                <w:spacing w:val="1"/>
              </w:rPr>
              <w:t>for</w:t>
            </w:r>
            <w:r w:rsidRPr="0086507A">
              <w:rPr>
                <w:rFonts w:ascii="Arial" w:eastAsia="Verdana" w:hAnsi="Arial" w:cs="Arial"/>
                <w:spacing w:val="2"/>
              </w:rPr>
              <w:t>m</w:t>
            </w:r>
            <w:r w:rsidRPr="0086507A">
              <w:rPr>
                <w:rFonts w:ascii="Arial" w:eastAsia="Verdana" w:hAnsi="Arial" w:cs="Arial"/>
                <w:spacing w:val="1"/>
              </w:rPr>
              <w:t>at</w:t>
            </w:r>
            <w:r w:rsidRPr="0086507A">
              <w:rPr>
                <w:rFonts w:ascii="Arial" w:eastAsia="Verdana" w:hAnsi="Arial" w:cs="Arial"/>
              </w:rPr>
              <w:t>o</w:t>
            </w:r>
            <w:r w:rsidRPr="0086507A">
              <w:rPr>
                <w:rFonts w:ascii="Arial" w:eastAsia="Verdana" w:hAnsi="Arial" w:cs="Arial"/>
                <w:spacing w:val="32"/>
              </w:rPr>
              <w:t xml:space="preserve"> </w:t>
            </w:r>
            <w:r w:rsidRPr="0086507A">
              <w:rPr>
                <w:rFonts w:ascii="Arial" w:eastAsia="Verdana" w:hAnsi="Arial" w:cs="Arial"/>
                <w:spacing w:val="1"/>
                <w:w w:val="104"/>
              </w:rPr>
              <w:t>digita</w:t>
            </w:r>
            <w:r w:rsidRPr="0086507A">
              <w:rPr>
                <w:rFonts w:ascii="Arial" w:eastAsia="Verdana" w:hAnsi="Arial" w:cs="Arial"/>
                <w:w w:val="104"/>
              </w:rPr>
              <w:t xml:space="preserve">l </w:t>
            </w:r>
            <w:r w:rsidRPr="0086507A">
              <w:rPr>
                <w:rFonts w:ascii="Arial" w:eastAsia="Verdana" w:hAnsi="Arial" w:cs="Arial"/>
              </w:rPr>
              <w:t>o</w:t>
            </w:r>
            <w:r w:rsidRPr="0086507A">
              <w:rPr>
                <w:rFonts w:ascii="Arial" w:eastAsia="Verdana" w:hAnsi="Arial" w:cs="Arial"/>
                <w:spacing w:val="9"/>
              </w:rPr>
              <w:t xml:space="preserve"> </w:t>
            </w:r>
            <w:r w:rsidRPr="0086507A">
              <w:rPr>
                <w:rFonts w:ascii="Arial" w:eastAsia="Verdana" w:hAnsi="Arial" w:cs="Arial"/>
                <w:spacing w:val="1"/>
                <w:w w:val="104"/>
              </w:rPr>
              <w:t>papel</w:t>
            </w:r>
            <w:r w:rsidRPr="0086507A">
              <w:rPr>
                <w:rFonts w:ascii="Arial" w:eastAsia="Verdana" w:hAnsi="Arial" w:cs="Arial"/>
                <w:w w:val="104"/>
              </w:rPr>
              <w:t>.</w:t>
            </w:r>
          </w:p>
          <w:p w:rsidR="003976AC" w:rsidRPr="003976AC" w:rsidRDefault="0024157E" w:rsidP="003976AC">
            <w:pPr>
              <w:spacing w:before="14" w:line="250" w:lineRule="auto"/>
              <w:ind w:left="39" w:right="96"/>
              <w:rPr>
                <w:rFonts w:ascii="Arial" w:eastAsia="Verdana" w:hAnsi="Arial" w:cs="Arial"/>
              </w:rPr>
            </w:pPr>
            <w:r>
              <w:rPr>
                <w:rFonts w:ascii="Arial" w:hAnsi="Arial" w:cs="Arial"/>
                <w:b/>
              </w:rPr>
              <w:t>(C)</w:t>
            </w:r>
          </w:p>
        </w:tc>
      </w:tr>
      <w:tr w:rsidR="002D0265" w:rsidRPr="00610FC3" w:rsidTr="00A64B54">
        <w:tc>
          <w:tcPr>
            <w:tcW w:w="3804" w:type="dxa"/>
            <w:shd w:val="clear" w:color="auto" w:fill="auto"/>
          </w:tcPr>
          <w:p w:rsidR="002D0265" w:rsidRPr="003976AC" w:rsidRDefault="002D0265" w:rsidP="00A64B54">
            <w:pPr>
              <w:spacing w:before="9" w:line="256" w:lineRule="auto"/>
              <w:ind w:left="39" w:right="396"/>
              <w:rPr>
                <w:rFonts w:ascii="Arial" w:eastAsia="Verdana" w:hAnsi="Arial" w:cs="Arial"/>
                <w:spacing w:val="1"/>
              </w:rPr>
            </w:pPr>
          </w:p>
        </w:tc>
        <w:tc>
          <w:tcPr>
            <w:tcW w:w="3866" w:type="dxa"/>
            <w:shd w:val="clear" w:color="auto" w:fill="auto"/>
          </w:tcPr>
          <w:p w:rsidR="002D0265" w:rsidRPr="003976AC" w:rsidRDefault="002D0265" w:rsidP="00A64B54">
            <w:pPr>
              <w:spacing w:before="9" w:line="256" w:lineRule="auto"/>
              <w:ind w:left="39" w:right="396"/>
              <w:rPr>
                <w:rFonts w:ascii="Arial" w:eastAsia="Verdana" w:hAnsi="Arial" w:cs="Arial"/>
                <w:spacing w:val="1"/>
              </w:rPr>
            </w:pPr>
          </w:p>
        </w:tc>
        <w:tc>
          <w:tcPr>
            <w:tcW w:w="4005" w:type="dxa"/>
            <w:shd w:val="clear" w:color="auto" w:fill="auto"/>
          </w:tcPr>
          <w:p w:rsidR="002D0265" w:rsidRDefault="002D0265" w:rsidP="00A64B54">
            <w:pPr>
              <w:spacing w:before="9" w:line="254" w:lineRule="auto"/>
              <w:ind w:left="39" w:right="91"/>
              <w:rPr>
                <w:rFonts w:ascii="Arial" w:eastAsia="Verdana" w:hAnsi="Arial" w:cs="Arial"/>
                <w:spacing w:val="1"/>
              </w:rPr>
            </w:pPr>
            <w:r>
              <w:rPr>
                <w:rFonts w:ascii="Arial" w:eastAsia="Verdana" w:hAnsi="Arial" w:cs="Arial"/>
                <w:spacing w:val="1"/>
              </w:rPr>
              <w:t>Función lingüística:</w:t>
            </w:r>
          </w:p>
          <w:p w:rsidR="002D0265" w:rsidRPr="0086507A" w:rsidRDefault="002D0265" w:rsidP="00A64B54">
            <w:pPr>
              <w:spacing w:before="9" w:line="254" w:lineRule="auto"/>
              <w:ind w:left="39" w:right="91"/>
              <w:rPr>
                <w:rFonts w:ascii="Arial" w:eastAsia="Verdana" w:hAnsi="Arial" w:cs="Arial"/>
              </w:rPr>
            </w:pPr>
            <w:r w:rsidRPr="0086507A">
              <w:rPr>
                <w:rFonts w:ascii="Arial" w:eastAsia="Verdana" w:hAnsi="Arial" w:cs="Arial"/>
                <w:spacing w:val="1"/>
              </w:rPr>
              <w:t>3.7</w:t>
            </w:r>
            <w:r w:rsidRPr="0086507A">
              <w:rPr>
                <w:rFonts w:ascii="Arial" w:eastAsia="Verdana" w:hAnsi="Arial" w:cs="Arial"/>
              </w:rPr>
              <w:t>.</w:t>
            </w:r>
            <w:r w:rsidRPr="0086507A">
              <w:rPr>
                <w:rFonts w:ascii="Arial" w:eastAsia="Verdana" w:hAnsi="Arial" w:cs="Arial"/>
                <w:spacing w:val="18"/>
              </w:rPr>
              <w:t xml:space="preserve"> </w:t>
            </w:r>
            <w:r w:rsidRPr="0086507A">
              <w:rPr>
                <w:rFonts w:ascii="Arial" w:eastAsia="Verdana" w:hAnsi="Arial" w:cs="Arial"/>
                <w:spacing w:val="1"/>
              </w:rPr>
              <w:t>Lectura</w:t>
            </w:r>
            <w:r w:rsidRPr="0086507A">
              <w:rPr>
                <w:rFonts w:ascii="Arial" w:eastAsia="Verdana" w:hAnsi="Arial" w:cs="Arial"/>
              </w:rPr>
              <w:t>,</w:t>
            </w:r>
            <w:r w:rsidRPr="0086507A">
              <w:rPr>
                <w:rFonts w:ascii="Arial" w:eastAsia="Verdana" w:hAnsi="Arial" w:cs="Arial"/>
                <w:spacing w:val="32"/>
              </w:rPr>
              <w:t xml:space="preserve"> </w:t>
            </w:r>
            <w:r w:rsidRPr="0086507A">
              <w:rPr>
                <w:rFonts w:ascii="Arial" w:eastAsia="Verdana" w:hAnsi="Arial" w:cs="Arial"/>
                <w:spacing w:val="1"/>
              </w:rPr>
              <w:t>co</w:t>
            </w:r>
            <w:r w:rsidRPr="0086507A">
              <w:rPr>
                <w:rFonts w:ascii="Arial" w:eastAsia="Verdana" w:hAnsi="Arial" w:cs="Arial"/>
                <w:spacing w:val="2"/>
              </w:rPr>
              <w:t>m</w:t>
            </w:r>
            <w:r w:rsidRPr="0086507A">
              <w:rPr>
                <w:rFonts w:ascii="Arial" w:eastAsia="Verdana" w:hAnsi="Arial" w:cs="Arial"/>
                <w:spacing w:val="1"/>
              </w:rPr>
              <w:t>prensió</w:t>
            </w:r>
            <w:r w:rsidRPr="0086507A">
              <w:rPr>
                <w:rFonts w:ascii="Arial" w:eastAsia="Verdana" w:hAnsi="Arial" w:cs="Arial"/>
              </w:rPr>
              <w:t>n</w:t>
            </w:r>
            <w:r w:rsidRPr="0086507A">
              <w:rPr>
                <w:rFonts w:ascii="Arial" w:eastAsia="Verdana" w:hAnsi="Arial" w:cs="Arial"/>
                <w:spacing w:val="4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práctic</w:t>
            </w:r>
            <w:r w:rsidRPr="0086507A">
              <w:rPr>
                <w:rFonts w:ascii="Arial" w:eastAsia="Verdana" w:hAnsi="Arial" w:cs="Arial"/>
              </w:rPr>
              <w:t>a</w:t>
            </w:r>
            <w:r w:rsidRPr="0086507A">
              <w:rPr>
                <w:rFonts w:ascii="Arial" w:eastAsia="Verdana" w:hAnsi="Arial" w:cs="Arial"/>
                <w:spacing w:val="32"/>
              </w:rPr>
              <w:t xml:space="preserve"> </w:t>
            </w:r>
            <w:r w:rsidRPr="0086507A">
              <w:rPr>
                <w:rFonts w:ascii="Arial" w:eastAsia="Verdana" w:hAnsi="Arial" w:cs="Arial"/>
                <w:spacing w:val="1"/>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2"/>
              </w:rPr>
              <w:t>u</w:t>
            </w:r>
            <w:r w:rsidRPr="0086507A">
              <w:rPr>
                <w:rFonts w:ascii="Arial" w:eastAsia="Verdana" w:hAnsi="Arial" w:cs="Arial"/>
              </w:rPr>
              <w:t>n</w:t>
            </w:r>
            <w:r w:rsidRPr="0086507A">
              <w:rPr>
                <w:rFonts w:ascii="Arial" w:eastAsia="Verdana" w:hAnsi="Arial" w:cs="Arial"/>
                <w:spacing w:val="14"/>
              </w:rPr>
              <w:t xml:space="preserve"> </w:t>
            </w:r>
            <w:r w:rsidRPr="0086507A">
              <w:rPr>
                <w:rFonts w:ascii="Arial" w:eastAsia="Verdana" w:hAnsi="Arial" w:cs="Arial"/>
                <w:spacing w:val="1"/>
              </w:rPr>
              <w:t>léxic</w:t>
            </w:r>
            <w:r w:rsidRPr="0086507A">
              <w:rPr>
                <w:rFonts w:ascii="Arial" w:eastAsia="Verdana" w:hAnsi="Arial" w:cs="Arial"/>
              </w:rPr>
              <w:t>o</w:t>
            </w:r>
            <w:r w:rsidRPr="0086507A">
              <w:rPr>
                <w:rFonts w:ascii="Arial" w:eastAsia="Verdana" w:hAnsi="Arial" w:cs="Arial"/>
                <w:spacing w:val="24"/>
              </w:rPr>
              <w:t xml:space="preserve"> </w:t>
            </w:r>
            <w:r w:rsidRPr="0086507A">
              <w:rPr>
                <w:rFonts w:ascii="Arial" w:eastAsia="Verdana" w:hAnsi="Arial" w:cs="Arial"/>
                <w:spacing w:val="1"/>
              </w:rPr>
              <w:t>y/</w:t>
            </w:r>
            <w:r w:rsidRPr="0086507A">
              <w:rPr>
                <w:rFonts w:ascii="Arial" w:eastAsia="Verdana" w:hAnsi="Arial" w:cs="Arial"/>
              </w:rPr>
              <w:t>o</w:t>
            </w:r>
            <w:r w:rsidRPr="0086507A">
              <w:rPr>
                <w:rFonts w:ascii="Arial" w:eastAsia="Verdana" w:hAnsi="Arial" w:cs="Arial"/>
                <w:spacing w:val="16"/>
              </w:rPr>
              <w:t xml:space="preserve"> </w:t>
            </w:r>
            <w:r w:rsidRPr="0086507A">
              <w:rPr>
                <w:rFonts w:ascii="Arial" w:eastAsia="Verdana" w:hAnsi="Arial" w:cs="Arial"/>
                <w:spacing w:val="2"/>
              </w:rPr>
              <w:t>m</w:t>
            </w:r>
            <w:r w:rsidRPr="0086507A">
              <w:rPr>
                <w:rFonts w:ascii="Arial" w:eastAsia="Verdana" w:hAnsi="Arial" w:cs="Arial"/>
                <w:spacing w:val="1"/>
              </w:rPr>
              <w:t>ensaje</w:t>
            </w:r>
            <w:r w:rsidRPr="0086507A">
              <w:rPr>
                <w:rFonts w:ascii="Arial" w:eastAsia="Verdana" w:hAnsi="Arial" w:cs="Arial"/>
              </w:rPr>
              <w:t>s</w:t>
            </w:r>
            <w:r w:rsidRPr="0086507A">
              <w:rPr>
                <w:rFonts w:ascii="Arial" w:eastAsia="Verdana" w:hAnsi="Arial" w:cs="Arial"/>
                <w:spacing w:val="37"/>
              </w:rPr>
              <w:t xml:space="preserve"> </w:t>
            </w:r>
            <w:r w:rsidRPr="0086507A">
              <w:rPr>
                <w:rFonts w:ascii="Arial" w:eastAsia="Verdana" w:hAnsi="Arial" w:cs="Arial"/>
                <w:spacing w:val="1"/>
              </w:rPr>
              <w:t>escrito</w:t>
            </w:r>
            <w:r w:rsidRPr="0086507A">
              <w:rPr>
                <w:rFonts w:ascii="Arial" w:eastAsia="Verdana" w:hAnsi="Arial" w:cs="Arial"/>
              </w:rPr>
              <w:t>s</w:t>
            </w:r>
            <w:r w:rsidRPr="0086507A">
              <w:rPr>
                <w:rFonts w:ascii="Arial" w:eastAsia="Verdana" w:hAnsi="Arial" w:cs="Arial"/>
                <w:spacing w:val="31"/>
              </w:rPr>
              <w:t xml:space="preserve"> </w:t>
            </w:r>
            <w:r w:rsidRPr="0086507A">
              <w:rPr>
                <w:rFonts w:ascii="Arial" w:eastAsia="Verdana" w:hAnsi="Arial" w:cs="Arial"/>
                <w:spacing w:val="1"/>
              </w:rPr>
              <w:t>referido</w:t>
            </w:r>
            <w:r w:rsidRPr="0086507A">
              <w:rPr>
                <w:rFonts w:ascii="Arial" w:eastAsia="Verdana" w:hAnsi="Arial" w:cs="Arial"/>
              </w:rPr>
              <w:t>s</w:t>
            </w:r>
            <w:r w:rsidRPr="0086507A">
              <w:rPr>
                <w:rFonts w:ascii="Arial" w:eastAsia="Verdana" w:hAnsi="Arial" w:cs="Arial"/>
                <w:spacing w:val="35"/>
              </w:rPr>
              <w:t xml:space="preserve"> </w:t>
            </w:r>
            <w:r w:rsidRPr="0086507A">
              <w:rPr>
                <w:rFonts w:ascii="Arial" w:eastAsia="Verdana" w:hAnsi="Arial" w:cs="Arial"/>
                <w:spacing w:val="1"/>
              </w:rPr>
              <w:t>a</w:t>
            </w:r>
            <w:r w:rsidRPr="0086507A">
              <w:rPr>
                <w:rFonts w:ascii="Arial" w:eastAsia="Verdana" w:hAnsi="Arial" w:cs="Arial"/>
              </w:rPr>
              <w:t>:</w:t>
            </w:r>
            <w:r w:rsidRPr="0086507A">
              <w:rPr>
                <w:rFonts w:ascii="Arial" w:eastAsia="Verdana" w:hAnsi="Arial" w:cs="Arial"/>
                <w:spacing w:val="12"/>
              </w:rPr>
              <w:t xml:space="preserve"> </w:t>
            </w:r>
            <w:r w:rsidRPr="0086507A">
              <w:rPr>
                <w:rFonts w:ascii="Arial" w:eastAsia="Verdana" w:hAnsi="Arial" w:cs="Arial"/>
                <w:spacing w:val="1"/>
              </w:rPr>
              <w:t>identificació</w:t>
            </w:r>
            <w:r w:rsidRPr="0086507A">
              <w:rPr>
                <w:rFonts w:ascii="Arial" w:eastAsia="Verdana" w:hAnsi="Arial" w:cs="Arial"/>
              </w:rPr>
              <w:t>n</w:t>
            </w:r>
            <w:r w:rsidRPr="0086507A">
              <w:rPr>
                <w:rFonts w:ascii="Arial" w:eastAsia="Verdana" w:hAnsi="Arial" w:cs="Arial"/>
                <w:spacing w:val="50"/>
              </w:rPr>
              <w:t xml:space="preserve"> </w:t>
            </w:r>
            <w:r w:rsidRPr="0086507A">
              <w:rPr>
                <w:rFonts w:ascii="Arial" w:eastAsia="Verdana" w:hAnsi="Arial" w:cs="Arial"/>
                <w:spacing w:val="1"/>
                <w:w w:val="104"/>
              </w:rPr>
              <w:t>personal</w:t>
            </w:r>
            <w:r w:rsidRPr="0086507A">
              <w:rPr>
                <w:rFonts w:ascii="Arial" w:eastAsia="Verdana" w:hAnsi="Arial" w:cs="Arial"/>
                <w:w w:val="104"/>
              </w:rPr>
              <w:t xml:space="preserve">; </w:t>
            </w:r>
            <w:r w:rsidRPr="0086507A">
              <w:rPr>
                <w:rFonts w:ascii="Arial" w:eastAsia="Verdana" w:hAnsi="Arial" w:cs="Arial"/>
                <w:spacing w:val="1"/>
              </w:rPr>
              <w:t>vivie</w:t>
            </w:r>
            <w:r w:rsidRPr="0086507A">
              <w:rPr>
                <w:rFonts w:ascii="Arial" w:eastAsia="Verdana" w:hAnsi="Arial" w:cs="Arial"/>
                <w:spacing w:val="2"/>
              </w:rPr>
              <w:t>nd</w:t>
            </w:r>
            <w:r w:rsidRPr="0086507A">
              <w:rPr>
                <w:rFonts w:ascii="Arial" w:eastAsia="Verdana" w:hAnsi="Arial" w:cs="Arial"/>
                <w:spacing w:val="1"/>
              </w:rPr>
              <w:t>a</w:t>
            </w:r>
            <w:r w:rsidRPr="0086507A">
              <w:rPr>
                <w:rFonts w:ascii="Arial" w:eastAsia="Verdana" w:hAnsi="Arial" w:cs="Arial"/>
              </w:rPr>
              <w:t>,</w:t>
            </w:r>
            <w:r w:rsidRPr="0086507A">
              <w:rPr>
                <w:rFonts w:ascii="Arial" w:eastAsia="Verdana" w:hAnsi="Arial" w:cs="Arial"/>
                <w:spacing w:val="35"/>
              </w:rPr>
              <w:t xml:space="preserve"> </w:t>
            </w:r>
            <w:r w:rsidRPr="0086507A">
              <w:rPr>
                <w:rFonts w:ascii="Arial" w:eastAsia="Verdana" w:hAnsi="Arial" w:cs="Arial"/>
                <w:spacing w:val="2"/>
              </w:rPr>
              <w:t>h</w:t>
            </w:r>
            <w:r w:rsidRPr="0086507A">
              <w:rPr>
                <w:rFonts w:ascii="Arial" w:eastAsia="Verdana" w:hAnsi="Arial" w:cs="Arial"/>
                <w:spacing w:val="1"/>
              </w:rPr>
              <w:t>o</w:t>
            </w:r>
            <w:r w:rsidRPr="0086507A">
              <w:rPr>
                <w:rFonts w:ascii="Arial" w:eastAsia="Verdana" w:hAnsi="Arial" w:cs="Arial"/>
                <w:spacing w:val="2"/>
              </w:rPr>
              <w:t>g</w:t>
            </w:r>
            <w:r w:rsidRPr="0086507A">
              <w:rPr>
                <w:rFonts w:ascii="Arial" w:eastAsia="Verdana" w:hAnsi="Arial" w:cs="Arial"/>
                <w:spacing w:val="1"/>
              </w:rPr>
              <w:t>a</w:t>
            </w:r>
            <w:r w:rsidRPr="0086507A">
              <w:rPr>
                <w:rFonts w:ascii="Arial" w:eastAsia="Verdana" w:hAnsi="Arial" w:cs="Arial"/>
              </w:rPr>
              <w:t>r</w:t>
            </w:r>
            <w:r w:rsidRPr="0086507A">
              <w:rPr>
                <w:rFonts w:ascii="Arial" w:eastAsia="Verdana" w:hAnsi="Arial" w:cs="Arial"/>
                <w:spacing w:val="25"/>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e</w:t>
            </w:r>
            <w:r w:rsidRPr="0086507A">
              <w:rPr>
                <w:rFonts w:ascii="Arial" w:eastAsia="Verdana" w:hAnsi="Arial" w:cs="Arial"/>
                <w:spacing w:val="2"/>
              </w:rPr>
              <w:t>n</w:t>
            </w:r>
            <w:r w:rsidRPr="0086507A">
              <w:rPr>
                <w:rFonts w:ascii="Arial" w:eastAsia="Verdana" w:hAnsi="Arial" w:cs="Arial"/>
                <w:spacing w:val="1"/>
              </w:rPr>
              <w:t>tor</w:t>
            </w:r>
            <w:r w:rsidRPr="0086507A">
              <w:rPr>
                <w:rFonts w:ascii="Arial" w:eastAsia="Verdana" w:hAnsi="Arial" w:cs="Arial"/>
                <w:spacing w:val="2"/>
              </w:rPr>
              <w:t>n</w:t>
            </w:r>
            <w:r w:rsidRPr="0086507A">
              <w:rPr>
                <w:rFonts w:ascii="Arial" w:eastAsia="Verdana" w:hAnsi="Arial" w:cs="Arial"/>
                <w:spacing w:val="1"/>
              </w:rPr>
              <w:t>o</w:t>
            </w:r>
            <w:r w:rsidRPr="0086507A">
              <w:rPr>
                <w:rFonts w:ascii="Arial" w:eastAsia="Verdana" w:hAnsi="Arial" w:cs="Arial"/>
              </w:rPr>
              <w:t>;</w:t>
            </w:r>
            <w:r w:rsidRPr="0086507A">
              <w:rPr>
                <w:rFonts w:ascii="Arial" w:eastAsia="Verdana" w:hAnsi="Arial" w:cs="Arial"/>
                <w:spacing w:val="35"/>
              </w:rPr>
              <w:t xml:space="preserve"> </w:t>
            </w:r>
            <w:r w:rsidRPr="0086507A">
              <w:rPr>
                <w:rFonts w:ascii="Arial" w:eastAsia="Verdana" w:hAnsi="Arial" w:cs="Arial"/>
                <w:spacing w:val="1"/>
              </w:rPr>
              <w:t>activi</w:t>
            </w:r>
            <w:r w:rsidRPr="0086507A">
              <w:rPr>
                <w:rFonts w:ascii="Arial" w:eastAsia="Verdana" w:hAnsi="Arial" w:cs="Arial"/>
                <w:spacing w:val="2"/>
              </w:rPr>
              <w:t>d</w:t>
            </w:r>
            <w:r w:rsidRPr="0086507A">
              <w:rPr>
                <w:rFonts w:ascii="Arial" w:eastAsia="Verdana" w:hAnsi="Arial" w:cs="Arial"/>
                <w:spacing w:val="1"/>
              </w:rPr>
              <w:t>a</w:t>
            </w:r>
            <w:r w:rsidRPr="0086507A">
              <w:rPr>
                <w:rFonts w:ascii="Arial" w:eastAsia="Verdana" w:hAnsi="Arial" w:cs="Arial"/>
                <w:spacing w:val="2"/>
              </w:rPr>
              <w:t>d</w:t>
            </w:r>
            <w:r w:rsidRPr="0086507A">
              <w:rPr>
                <w:rFonts w:ascii="Arial" w:eastAsia="Verdana" w:hAnsi="Arial" w:cs="Arial"/>
                <w:spacing w:val="1"/>
              </w:rPr>
              <w:t>e</w:t>
            </w:r>
            <w:r w:rsidRPr="0086507A">
              <w:rPr>
                <w:rFonts w:ascii="Arial" w:eastAsia="Verdana" w:hAnsi="Arial" w:cs="Arial"/>
              </w:rPr>
              <w:t>s</w:t>
            </w:r>
            <w:r w:rsidRPr="0086507A">
              <w:rPr>
                <w:rFonts w:ascii="Arial" w:eastAsia="Verdana" w:hAnsi="Arial" w:cs="Arial"/>
                <w:spacing w:val="43"/>
              </w:rPr>
              <w:t xml:space="preserve"> </w:t>
            </w:r>
            <w:r w:rsidRPr="0086507A">
              <w:rPr>
                <w:rFonts w:ascii="Arial" w:eastAsia="Verdana" w:hAnsi="Arial" w:cs="Arial"/>
                <w:spacing w:val="2"/>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l</w:t>
            </w:r>
            <w:r w:rsidRPr="0086507A">
              <w:rPr>
                <w:rFonts w:ascii="Arial" w:eastAsia="Verdana" w:hAnsi="Arial" w:cs="Arial"/>
              </w:rPr>
              <w:t>a</w:t>
            </w:r>
            <w:r w:rsidRPr="0086507A">
              <w:rPr>
                <w:rFonts w:ascii="Arial" w:eastAsia="Verdana" w:hAnsi="Arial" w:cs="Arial"/>
                <w:spacing w:val="11"/>
              </w:rPr>
              <w:t xml:space="preserve"> </w:t>
            </w:r>
            <w:r w:rsidRPr="0086507A">
              <w:rPr>
                <w:rFonts w:ascii="Arial" w:eastAsia="Verdana" w:hAnsi="Arial" w:cs="Arial"/>
                <w:spacing w:val="1"/>
              </w:rPr>
              <w:t>vi</w:t>
            </w:r>
            <w:r w:rsidRPr="0086507A">
              <w:rPr>
                <w:rFonts w:ascii="Arial" w:eastAsia="Verdana" w:hAnsi="Arial" w:cs="Arial"/>
                <w:spacing w:val="2"/>
              </w:rPr>
              <w:t>d</w:t>
            </w:r>
            <w:r w:rsidRPr="0086507A">
              <w:rPr>
                <w:rFonts w:ascii="Arial" w:eastAsia="Verdana" w:hAnsi="Arial" w:cs="Arial"/>
              </w:rPr>
              <w:t>a</w:t>
            </w:r>
            <w:r w:rsidRPr="0086507A">
              <w:rPr>
                <w:rFonts w:ascii="Arial" w:eastAsia="Verdana" w:hAnsi="Arial" w:cs="Arial"/>
                <w:spacing w:val="19"/>
              </w:rPr>
              <w:t xml:space="preserve"> </w:t>
            </w:r>
            <w:r w:rsidRPr="0086507A">
              <w:rPr>
                <w:rFonts w:ascii="Arial" w:eastAsia="Verdana" w:hAnsi="Arial" w:cs="Arial"/>
                <w:spacing w:val="2"/>
              </w:rPr>
              <w:t>d</w:t>
            </w:r>
            <w:r w:rsidRPr="0086507A">
              <w:rPr>
                <w:rFonts w:ascii="Arial" w:eastAsia="Verdana" w:hAnsi="Arial" w:cs="Arial"/>
                <w:spacing w:val="1"/>
              </w:rPr>
              <w:t>iaria</w:t>
            </w:r>
            <w:r w:rsidRPr="0086507A">
              <w:rPr>
                <w:rFonts w:ascii="Arial" w:eastAsia="Verdana" w:hAnsi="Arial" w:cs="Arial"/>
              </w:rPr>
              <w:t>;</w:t>
            </w:r>
            <w:r w:rsidRPr="0086507A">
              <w:rPr>
                <w:rFonts w:ascii="Arial" w:eastAsia="Verdana" w:hAnsi="Arial" w:cs="Arial"/>
                <w:spacing w:val="27"/>
              </w:rPr>
              <w:t xml:space="preserve"> </w:t>
            </w:r>
            <w:r w:rsidRPr="0086507A">
              <w:rPr>
                <w:rFonts w:ascii="Arial" w:eastAsia="Verdana" w:hAnsi="Arial" w:cs="Arial"/>
                <w:spacing w:val="1"/>
              </w:rPr>
              <w:t>fa</w:t>
            </w:r>
            <w:r w:rsidRPr="0086507A">
              <w:rPr>
                <w:rFonts w:ascii="Arial" w:eastAsia="Verdana" w:hAnsi="Arial" w:cs="Arial"/>
                <w:spacing w:val="2"/>
              </w:rPr>
              <w:t>m</w:t>
            </w:r>
            <w:r w:rsidRPr="0086507A">
              <w:rPr>
                <w:rFonts w:ascii="Arial" w:eastAsia="Verdana" w:hAnsi="Arial" w:cs="Arial"/>
                <w:spacing w:val="1"/>
              </w:rPr>
              <w:t>ili</w:t>
            </w:r>
            <w:r w:rsidRPr="0086507A">
              <w:rPr>
                <w:rFonts w:ascii="Arial" w:eastAsia="Verdana" w:hAnsi="Arial" w:cs="Arial"/>
              </w:rPr>
              <w:t>a</w:t>
            </w:r>
            <w:r w:rsidRPr="0086507A">
              <w:rPr>
                <w:rFonts w:ascii="Arial" w:eastAsia="Verdana" w:hAnsi="Arial" w:cs="Arial"/>
                <w:spacing w:val="28"/>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a</w:t>
            </w:r>
            <w:r w:rsidRPr="0086507A">
              <w:rPr>
                <w:rFonts w:ascii="Arial" w:eastAsia="Verdana" w:hAnsi="Arial" w:cs="Arial"/>
                <w:spacing w:val="2"/>
              </w:rPr>
              <w:t>m</w:t>
            </w:r>
            <w:r w:rsidRPr="0086507A">
              <w:rPr>
                <w:rFonts w:ascii="Arial" w:eastAsia="Verdana" w:hAnsi="Arial" w:cs="Arial"/>
                <w:spacing w:val="1"/>
              </w:rPr>
              <w:t>i</w:t>
            </w:r>
            <w:r w:rsidRPr="0086507A">
              <w:rPr>
                <w:rFonts w:ascii="Arial" w:eastAsia="Verdana" w:hAnsi="Arial" w:cs="Arial"/>
                <w:spacing w:val="2"/>
              </w:rPr>
              <w:t>g</w:t>
            </w:r>
            <w:r w:rsidRPr="0086507A">
              <w:rPr>
                <w:rFonts w:ascii="Arial" w:eastAsia="Verdana" w:hAnsi="Arial" w:cs="Arial"/>
                <w:spacing w:val="1"/>
              </w:rPr>
              <w:t>os</w:t>
            </w:r>
            <w:r w:rsidRPr="0086507A">
              <w:rPr>
                <w:rFonts w:ascii="Arial" w:eastAsia="Verdana" w:hAnsi="Arial" w:cs="Arial"/>
              </w:rPr>
              <w:t>;</w:t>
            </w:r>
            <w:r w:rsidRPr="0086507A">
              <w:rPr>
                <w:rFonts w:ascii="Arial" w:eastAsia="Verdana" w:hAnsi="Arial" w:cs="Arial"/>
                <w:spacing w:val="33"/>
              </w:rPr>
              <w:t xml:space="preserve"> </w:t>
            </w:r>
            <w:r w:rsidRPr="0086507A">
              <w:rPr>
                <w:rFonts w:ascii="Arial" w:eastAsia="Verdana" w:hAnsi="Arial" w:cs="Arial"/>
                <w:spacing w:val="1"/>
              </w:rPr>
              <w:t>tra</w:t>
            </w:r>
            <w:r w:rsidRPr="0086507A">
              <w:rPr>
                <w:rFonts w:ascii="Arial" w:eastAsia="Verdana" w:hAnsi="Arial" w:cs="Arial"/>
                <w:spacing w:val="2"/>
              </w:rPr>
              <w:t>b</w:t>
            </w:r>
            <w:r w:rsidRPr="0086507A">
              <w:rPr>
                <w:rFonts w:ascii="Arial" w:eastAsia="Verdana" w:hAnsi="Arial" w:cs="Arial"/>
                <w:spacing w:val="1"/>
              </w:rPr>
              <w:t>aj</w:t>
            </w:r>
            <w:r w:rsidRPr="0086507A">
              <w:rPr>
                <w:rFonts w:ascii="Arial" w:eastAsia="Verdana" w:hAnsi="Arial" w:cs="Arial"/>
              </w:rPr>
              <w:t>o</w:t>
            </w:r>
            <w:r w:rsidRPr="0086507A">
              <w:rPr>
                <w:rFonts w:ascii="Arial" w:eastAsia="Verdana" w:hAnsi="Arial" w:cs="Arial"/>
                <w:spacing w:val="2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oc</w:t>
            </w:r>
            <w:r w:rsidRPr="0086507A">
              <w:rPr>
                <w:rFonts w:ascii="Arial" w:eastAsia="Verdana" w:hAnsi="Arial" w:cs="Arial"/>
                <w:spacing w:val="2"/>
              </w:rPr>
              <w:t>up</w:t>
            </w:r>
            <w:r w:rsidRPr="0086507A">
              <w:rPr>
                <w:rFonts w:ascii="Arial" w:eastAsia="Verdana" w:hAnsi="Arial" w:cs="Arial"/>
                <w:spacing w:val="1"/>
              </w:rPr>
              <w:t>acio</w:t>
            </w:r>
            <w:r w:rsidRPr="0086507A">
              <w:rPr>
                <w:rFonts w:ascii="Arial" w:eastAsia="Verdana" w:hAnsi="Arial" w:cs="Arial"/>
                <w:spacing w:val="2"/>
              </w:rPr>
              <w:t>n</w:t>
            </w:r>
            <w:r w:rsidRPr="0086507A">
              <w:rPr>
                <w:rFonts w:ascii="Arial" w:eastAsia="Verdana" w:hAnsi="Arial" w:cs="Arial"/>
                <w:spacing w:val="1"/>
              </w:rPr>
              <w:t>es</w:t>
            </w:r>
            <w:r w:rsidRPr="0086507A">
              <w:rPr>
                <w:rFonts w:ascii="Arial" w:eastAsia="Verdana" w:hAnsi="Arial" w:cs="Arial"/>
              </w:rPr>
              <w:t>;</w:t>
            </w:r>
            <w:r w:rsidRPr="0086507A">
              <w:rPr>
                <w:rFonts w:ascii="Arial" w:eastAsia="Verdana" w:hAnsi="Arial" w:cs="Arial"/>
                <w:spacing w:val="50"/>
              </w:rPr>
              <w:t xml:space="preserve"> </w:t>
            </w:r>
            <w:r w:rsidRPr="0086507A">
              <w:rPr>
                <w:rFonts w:ascii="Arial" w:eastAsia="Verdana" w:hAnsi="Arial" w:cs="Arial"/>
                <w:spacing w:val="1"/>
                <w:w w:val="104"/>
              </w:rPr>
              <w:t>tie</w:t>
            </w:r>
            <w:r w:rsidRPr="0086507A">
              <w:rPr>
                <w:rFonts w:ascii="Arial" w:eastAsia="Verdana" w:hAnsi="Arial" w:cs="Arial"/>
                <w:spacing w:val="2"/>
                <w:w w:val="104"/>
              </w:rPr>
              <w:t>mp</w:t>
            </w:r>
            <w:r w:rsidRPr="0086507A">
              <w:rPr>
                <w:rFonts w:ascii="Arial" w:eastAsia="Verdana" w:hAnsi="Arial" w:cs="Arial"/>
                <w:w w:val="104"/>
              </w:rPr>
              <w:t xml:space="preserve">o </w:t>
            </w:r>
            <w:r w:rsidRPr="0086507A">
              <w:rPr>
                <w:rFonts w:ascii="Arial" w:eastAsia="Verdana" w:hAnsi="Arial" w:cs="Arial"/>
                <w:spacing w:val="1"/>
              </w:rPr>
              <w:t>libre</w:t>
            </w:r>
            <w:r w:rsidRPr="0086507A">
              <w:rPr>
                <w:rFonts w:ascii="Arial" w:eastAsia="Verdana" w:hAnsi="Arial" w:cs="Arial"/>
              </w:rPr>
              <w:t>,</w:t>
            </w:r>
            <w:r w:rsidRPr="0086507A">
              <w:rPr>
                <w:rFonts w:ascii="Arial" w:eastAsia="Verdana" w:hAnsi="Arial" w:cs="Arial"/>
                <w:spacing w:val="22"/>
              </w:rPr>
              <w:t xml:space="preserve"> </w:t>
            </w:r>
            <w:r w:rsidRPr="0086507A">
              <w:rPr>
                <w:rFonts w:ascii="Arial" w:eastAsia="Verdana" w:hAnsi="Arial" w:cs="Arial"/>
                <w:spacing w:val="1"/>
              </w:rPr>
              <w:t>oci</w:t>
            </w:r>
            <w:r w:rsidRPr="0086507A">
              <w:rPr>
                <w:rFonts w:ascii="Arial" w:eastAsia="Verdana" w:hAnsi="Arial" w:cs="Arial"/>
              </w:rPr>
              <w:t>o</w:t>
            </w:r>
            <w:r w:rsidRPr="0086507A">
              <w:rPr>
                <w:rFonts w:ascii="Arial" w:eastAsia="Verdana" w:hAnsi="Arial" w:cs="Arial"/>
                <w:spacing w:val="1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deporte</w:t>
            </w:r>
            <w:r w:rsidRPr="0086507A">
              <w:rPr>
                <w:rFonts w:ascii="Arial" w:eastAsia="Verdana" w:hAnsi="Arial" w:cs="Arial"/>
              </w:rPr>
              <w:t>;</w:t>
            </w:r>
            <w:r w:rsidRPr="0086507A">
              <w:rPr>
                <w:rFonts w:ascii="Arial" w:eastAsia="Verdana" w:hAnsi="Arial" w:cs="Arial"/>
                <w:spacing w:val="34"/>
              </w:rPr>
              <w:t xml:space="preserve"> </w:t>
            </w:r>
            <w:r w:rsidRPr="0086507A">
              <w:rPr>
                <w:rFonts w:ascii="Arial" w:eastAsia="Verdana" w:hAnsi="Arial" w:cs="Arial"/>
                <w:spacing w:val="1"/>
              </w:rPr>
              <w:t>viaje</w:t>
            </w:r>
            <w:r w:rsidRPr="0086507A">
              <w:rPr>
                <w:rFonts w:ascii="Arial" w:eastAsia="Verdana" w:hAnsi="Arial" w:cs="Arial"/>
              </w:rPr>
              <w:t>s</w:t>
            </w:r>
            <w:r w:rsidRPr="0086507A">
              <w:rPr>
                <w:rFonts w:ascii="Arial" w:eastAsia="Verdana" w:hAnsi="Arial" w:cs="Arial"/>
                <w:spacing w:val="25"/>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v</w:t>
            </w:r>
            <w:r w:rsidRPr="0086507A">
              <w:rPr>
                <w:rFonts w:ascii="Arial" w:eastAsia="Verdana" w:hAnsi="Arial" w:cs="Arial"/>
                <w:spacing w:val="2"/>
              </w:rPr>
              <w:t>a</w:t>
            </w:r>
            <w:r w:rsidRPr="0086507A">
              <w:rPr>
                <w:rFonts w:ascii="Arial" w:eastAsia="Verdana" w:hAnsi="Arial" w:cs="Arial"/>
                <w:spacing w:val="1"/>
              </w:rPr>
              <w:t>c</w:t>
            </w:r>
            <w:r w:rsidRPr="0086507A">
              <w:rPr>
                <w:rFonts w:ascii="Arial" w:eastAsia="Verdana" w:hAnsi="Arial" w:cs="Arial"/>
                <w:spacing w:val="2"/>
              </w:rPr>
              <w:t>a</w:t>
            </w:r>
            <w:r w:rsidRPr="0086507A">
              <w:rPr>
                <w:rFonts w:ascii="Arial" w:eastAsia="Verdana" w:hAnsi="Arial" w:cs="Arial"/>
                <w:spacing w:val="1"/>
              </w:rPr>
              <w:t>ciones</w:t>
            </w:r>
            <w:r w:rsidRPr="0086507A">
              <w:rPr>
                <w:rFonts w:ascii="Arial" w:eastAsia="Verdana" w:hAnsi="Arial" w:cs="Arial"/>
              </w:rPr>
              <w:t>;</w:t>
            </w:r>
            <w:r w:rsidRPr="0086507A">
              <w:rPr>
                <w:rFonts w:ascii="Arial" w:eastAsia="Verdana" w:hAnsi="Arial" w:cs="Arial"/>
                <w:spacing w:val="45"/>
              </w:rPr>
              <w:t xml:space="preserve"> </w:t>
            </w:r>
            <w:r w:rsidRPr="0086507A">
              <w:rPr>
                <w:rFonts w:ascii="Arial" w:eastAsia="Verdana" w:hAnsi="Arial" w:cs="Arial"/>
                <w:spacing w:val="1"/>
              </w:rPr>
              <w:t>s</w:t>
            </w:r>
            <w:r w:rsidRPr="0086507A">
              <w:rPr>
                <w:rFonts w:ascii="Arial" w:eastAsia="Verdana" w:hAnsi="Arial" w:cs="Arial"/>
                <w:spacing w:val="2"/>
              </w:rPr>
              <w:t>a</w:t>
            </w:r>
            <w:r w:rsidRPr="0086507A">
              <w:rPr>
                <w:rFonts w:ascii="Arial" w:eastAsia="Verdana" w:hAnsi="Arial" w:cs="Arial"/>
                <w:spacing w:val="1"/>
              </w:rPr>
              <w:t>lu</w:t>
            </w:r>
            <w:r w:rsidRPr="0086507A">
              <w:rPr>
                <w:rFonts w:ascii="Arial" w:eastAsia="Verdana" w:hAnsi="Arial" w:cs="Arial"/>
              </w:rPr>
              <w:t>d</w:t>
            </w:r>
            <w:r w:rsidRPr="0086507A">
              <w:rPr>
                <w:rFonts w:ascii="Arial" w:eastAsia="Verdana" w:hAnsi="Arial" w:cs="Arial"/>
                <w:spacing w:val="23"/>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cuid</w:t>
            </w:r>
            <w:r w:rsidRPr="0086507A">
              <w:rPr>
                <w:rFonts w:ascii="Arial" w:eastAsia="Verdana" w:hAnsi="Arial" w:cs="Arial"/>
                <w:spacing w:val="2"/>
              </w:rPr>
              <w:t>a</w:t>
            </w:r>
            <w:r w:rsidRPr="0086507A">
              <w:rPr>
                <w:rFonts w:ascii="Arial" w:eastAsia="Verdana" w:hAnsi="Arial" w:cs="Arial"/>
                <w:spacing w:val="1"/>
              </w:rPr>
              <w:t>do</w:t>
            </w:r>
            <w:r w:rsidRPr="0086507A">
              <w:rPr>
                <w:rFonts w:ascii="Arial" w:eastAsia="Verdana" w:hAnsi="Arial" w:cs="Arial"/>
              </w:rPr>
              <w:t>s</w:t>
            </w:r>
            <w:r w:rsidRPr="0086507A">
              <w:rPr>
                <w:rFonts w:ascii="Arial" w:eastAsia="Verdana" w:hAnsi="Arial" w:cs="Arial"/>
                <w:spacing w:val="35"/>
              </w:rPr>
              <w:t xml:space="preserve"> </w:t>
            </w:r>
            <w:r w:rsidRPr="0086507A">
              <w:rPr>
                <w:rFonts w:ascii="Arial" w:eastAsia="Verdana" w:hAnsi="Arial" w:cs="Arial"/>
                <w:spacing w:val="1"/>
              </w:rPr>
              <w:t>físicos</w:t>
            </w:r>
            <w:r w:rsidRPr="0086507A">
              <w:rPr>
                <w:rFonts w:ascii="Arial" w:eastAsia="Verdana" w:hAnsi="Arial" w:cs="Arial"/>
              </w:rPr>
              <w:t>;</w:t>
            </w:r>
            <w:r w:rsidRPr="0086507A">
              <w:rPr>
                <w:rFonts w:ascii="Arial" w:eastAsia="Verdana" w:hAnsi="Arial" w:cs="Arial"/>
                <w:spacing w:val="29"/>
              </w:rPr>
              <w:t xml:space="preserve"> </w:t>
            </w:r>
            <w:r w:rsidRPr="0086507A">
              <w:rPr>
                <w:rFonts w:ascii="Arial" w:eastAsia="Verdana" w:hAnsi="Arial" w:cs="Arial"/>
                <w:spacing w:val="1"/>
              </w:rPr>
              <w:t>educ</w:t>
            </w:r>
            <w:r w:rsidRPr="0086507A">
              <w:rPr>
                <w:rFonts w:ascii="Arial" w:eastAsia="Verdana" w:hAnsi="Arial" w:cs="Arial"/>
                <w:spacing w:val="2"/>
              </w:rPr>
              <w:t>a</w:t>
            </w:r>
            <w:r w:rsidRPr="0086507A">
              <w:rPr>
                <w:rFonts w:ascii="Arial" w:eastAsia="Verdana" w:hAnsi="Arial" w:cs="Arial"/>
                <w:spacing w:val="1"/>
              </w:rPr>
              <w:t>ció</w:t>
            </w:r>
            <w:r w:rsidRPr="0086507A">
              <w:rPr>
                <w:rFonts w:ascii="Arial" w:eastAsia="Verdana" w:hAnsi="Arial" w:cs="Arial"/>
              </w:rPr>
              <w:t>n</w:t>
            </w:r>
            <w:r w:rsidRPr="0086507A">
              <w:rPr>
                <w:rFonts w:ascii="Arial" w:eastAsia="Verdana" w:hAnsi="Arial" w:cs="Arial"/>
                <w:spacing w:val="3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est</w:t>
            </w:r>
            <w:r w:rsidRPr="0086507A">
              <w:rPr>
                <w:rFonts w:ascii="Arial" w:eastAsia="Verdana" w:hAnsi="Arial" w:cs="Arial"/>
                <w:spacing w:val="2"/>
              </w:rPr>
              <w:t>ud</w:t>
            </w:r>
            <w:r w:rsidRPr="0086507A">
              <w:rPr>
                <w:rFonts w:ascii="Arial" w:eastAsia="Verdana" w:hAnsi="Arial" w:cs="Arial"/>
                <w:spacing w:val="1"/>
              </w:rPr>
              <w:t>io</w:t>
            </w:r>
            <w:r w:rsidRPr="0086507A">
              <w:rPr>
                <w:rFonts w:ascii="Arial" w:eastAsia="Verdana" w:hAnsi="Arial" w:cs="Arial"/>
              </w:rPr>
              <w:t>;</w:t>
            </w:r>
            <w:r w:rsidRPr="0086507A">
              <w:rPr>
                <w:rFonts w:ascii="Arial" w:eastAsia="Verdana" w:hAnsi="Arial" w:cs="Arial"/>
                <w:spacing w:val="33"/>
              </w:rPr>
              <w:t xml:space="preserve"> </w:t>
            </w:r>
            <w:r w:rsidRPr="0086507A">
              <w:rPr>
                <w:rFonts w:ascii="Arial" w:eastAsia="Verdana" w:hAnsi="Arial" w:cs="Arial"/>
                <w:spacing w:val="1"/>
              </w:rPr>
              <w:t>co</w:t>
            </w:r>
            <w:r w:rsidRPr="0086507A">
              <w:rPr>
                <w:rFonts w:ascii="Arial" w:eastAsia="Verdana" w:hAnsi="Arial" w:cs="Arial"/>
                <w:spacing w:val="2"/>
              </w:rPr>
              <w:t>mp</w:t>
            </w:r>
            <w:r w:rsidRPr="0086507A">
              <w:rPr>
                <w:rFonts w:ascii="Arial" w:eastAsia="Verdana" w:hAnsi="Arial" w:cs="Arial"/>
                <w:spacing w:val="1"/>
              </w:rPr>
              <w:t>ra</w:t>
            </w:r>
            <w:r w:rsidRPr="0086507A">
              <w:rPr>
                <w:rFonts w:ascii="Arial" w:eastAsia="Verdana" w:hAnsi="Arial" w:cs="Arial"/>
              </w:rPr>
              <w:t>s</w:t>
            </w:r>
            <w:r w:rsidRPr="0086507A">
              <w:rPr>
                <w:rFonts w:ascii="Arial" w:eastAsia="Verdana" w:hAnsi="Arial" w:cs="Arial"/>
                <w:spacing w:val="34"/>
              </w:rPr>
              <w:t xml:space="preserve"> </w:t>
            </w:r>
            <w:r w:rsidRPr="0086507A">
              <w:rPr>
                <w:rFonts w:ascii="Arial" w:eastAsia="Verdana" w:hAnsi="Arial" w:cs="Arial"/>
                <w:w w:val="104"/>
              </w:rPr>
              <w:t xml:space="preserve">y </w:t>
            </w:r>
            <w:r w:rsidRPr="0086507A">
              <w:rPr>
                <w:rFonts w:ascii="Arial" w:eastAsia="Verdana" w:hAnsi="Arial" w:cs="Arial"/>
                <w:spacing w:val="1"/>
              </w:rPr>
              <w:t>activi</w:t>
            </w:r>
            <w:r w:rsidRPr="0086507A">
              <w:rPr>
                <w:rFonts w:ascii="Arial" w:eastAsia="Verdana" w:hAnsi="Arial" w:cs="Arial"/>
                <w:spacing w:val="2"/>
              </w:rPr>
              <w:t>d</w:t>
            </w:r>
            <w:r w:rsidRPr="0086507A">
              <w:rPr>
                <w:rFonts w:ascii="Arial" w:eastAsia="Verdana" w:hAnsi="Arial" w:cs="Arial"/>
                <w:spacing w:val="1"/>
              </w:rPr>
              <w:t>a</w:t>
            </w:r>
            <w:r w:rsidRPr="0086507A">
              <w:rPr>
                <w:rFonts w:ascii="Arial" w:eastAsia="Verdana" w:hAnsi="Arial" w:cs="Arial"/>
                <w:spacing w:val="2"/>
              </w:rPr>
              <w:t>d</w:t>
            </w:r>
            <w:r w:rsidRPr="0086507A">
              <w:rPr>
                <w:rFonts w:ascii="Arial" w:eastAsia="Verdana" w:hAnsi="Arial" w:cs="Arial"/>
                <w:spacing w:val="1"/>
              </w:rPr>
              <w:t>e</w:t>
            </w:r>
            <w:r w:rsidRPr="0086507A">
              <w:rPr>
                <w:rFonts w:ascii="Arial" w:eastAsia="Verdana" w:hAnsi="Arial" w:cs="Arial"/>
              </w:rPr>
              <w:t>s</w:t>
            </w:r>
            <w:r w:rsidRPr="0086507A">
              <w:rPr>
                <w:rFonts w:ascii="Arial" w:eastAsia="Verdana" w:hAnsi="Arial" w:cs="Arial"/>
                <w:spacing w:val="43"/>
              </w:rPr>
              <w:t xml:space="preserve"> </w:t>
            </w:r>
            <w:r w:rsidRPr="0086507A">
              <w:rPr>
                <w:rFonts w:ascii="Arial" w:eastAsia="Verdana" w:hAnsi="Arial" w:cs="Arial"/>
                <w:spacing w:val="1"/>
              </w:rPr>
              <w:t>co</w:t>
            </w:r>
            <w:r w:rsidRPr="0086507A">
              <w:rPr>
                <w:rFonts w:ascii="Arial" w:eastAsia="Verdana" w:hAnsi="Arial" w:cs="Arial"/>
                <w:spacing w:val="2"/>
              </w:rPr>
              <w:t>m</w:t>
            </w:r>
            <w:r w:rsidRPr="0086507A">
              <w:rPr>
                <w:rFonts w:ascii="Arial" w:eastAsia="Verdana" w:hAnsi="Arial" w:cs="Arial"/>
                <w:spacing w:val="1"/>
              </w:rPr>
              <w:t>erciales</w:t>
            </w:r>
            <w:r w:rsidRPr="0086507A">
              <w:rPr>
                <w:rFonts w:ascii="Arial" w:eastAsia="Verdana" w:hAnsi="Arial" w:cs="Arial"/>
              </w:rPr>
              <w:t>;</w:t>
            </w:r>
            <w:r w:rsidRPr="0086507A">
              <w:rPr>
                <w:rFonts w:ascii="Arial" w:eastAsia="Verdana" w:hAnsi="Arial" w:cs="Arial"/>
                <w:spacing w:val="48"/>
              </w:rPr>
              <w:t xml:space="preserve"> </w:t>
            </w:r>
            <w:r w:rsidRPr="0086507A">
              <w:rPr>
                <w:rFonts w:ascii="Arial" w:eastAsia="Verdana" w:hAnsi="Arial" w:cs="Arial"/>
                <w:spacing w:val="1"/>
              </w:rPr>
              <w:t>ali</w:t>
            </w:r>
            <w:r w:rsidRPr="0086507A">
              <w:rPr>
                <w:rFonts w:ascii="Arial" w:eastAsia="Verdana" w:hAnsi="Arial" w:cs="Arial"/>
                <w:spacing w:val="2"/>
              </w:rPr>
              <w:t>m</w:t>
            </w:r>
            <w:r w:rsidRPr="0086507A">
              <w:rPr>
                <w:rFonts w:ascii="Arial" w:eastAsia="Verdana" w:hAnsi="Arial" w:cs="Arial"/>
                <w:spacing w:val="1"/>
              </w:rPr>
              <w:t>e</w:t>
            </w:r>
            <w:r w:rsidRPr="0086507A">
              <w:rPr>
                <w:rFonts w:ascii="Arial" w:eastAsia="Verdana" w:hAnsi="Arial" w:cs="Arial"/>
                <w:spacing w:val="2"/>
              </w:rPr>
              <w:t>n</w:t>
            </w:r>
            <w:r w:rsidRPr="0086507A">
              <w:rPr>
                <w:rFonts w:ascii="Arial" w:eastAsia="Verdana" w:hAnsi="Arial" w:cs="Arial"/>
                <w:spacing w:val="1"/>
              </w:rPr>
              <w:t>tació</w:t>
            </w:r>
            <w:r w:rsidRPr="0086507A">
              <w:rPr>
                <w:rFonts w:ascii="Arial" w:eastAsia="Verdana" w:hAnsi="Arial" w:cs="Arial"/>
              </w:rPr>
              <w:t>n</w:t>
            </w:r>
            <w:r w:rsidRPr="0086507A">
              <w:rPr>
                <w:rFonts w:ascii="Arial" w:eastAsia="Verdana" w:hAnsi="Arial" w:cs="Arial"/>
                <w:spacing w:val="48"/>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resta</w:t>
            </w:r>
            <w:r w:rsidRPr="0086507A">
              <w:rPr>
                <w:rFonts w:ascii="Arial" w:eastAsia="Verdana" w:hAnsi="Arial" w:cs="Arial"/>
                <w:spacing w:val="2"/>
              </w:rPr>
              <w:t>u</w:t>
            </w:r>
            <w:r w:rsidRPr="0086507A">
              <w:rPr>
                <w:rFonts w:ascii="Arial" w:eastAsia="Verdana" w:hAnsi="Arial" w:cs="Arial"/>
                <w:spacing w:val="1"/>
              </w:rPr>
              <w:t>ra</w:t>
            </w:r>
            <w:r w:rsidRPr="0086507A">
              <w:rPr>
                <w:rFonts w:ascii="Arial" w:eastAsia="Verdana" w:hAnsi="Arial" w:cs="Arial"/>
                <w:spacing w:val="2"/>
              </w:rPr>
              <w:t>n</w:t>
            </w:r>
            <w:r w:rsidRPr="0086507A">
              <w:rPr>
                <w:rFonts w:ascii="Arial" w:eastAsia="Verdana" w:hAnsi="Arial" w:cs="Arial"/>
                <w:spacing w:val="1"/>
              </w:rPr>
              <w:t>te</w:t>
            </w:r>
            <w:r w:rsidRPr="0086507A">
              <w:rPr>
                <w:rFonts w:ascii="Arial" w:eastAsia="Verdana" w:hAnsi="Arial" w:cs="Arial"/>
              </w:rPr>
              <w:t>;</w:t>
            </w:r>
            <w:r w:rsidRPr="0086507A">
              <w:rPr>
                <w:rFonts w:ascii="Arial" w:eastAsia="Verdana" w:hAnsi="Arial" w:cs="Arial"/>
                <w:spacing w:val="48"/>
              </w:rPr>
              <w:t xml:space="preserve"> </w:t>
            </w:r>
            <w:r w:rsidRPr="0086507A">
              <w:rPr>
                <w:rFonts w:ascii="Arial" w:eastAsia="Verdana" w:hAnsi="Arial" w:cs="Arial"/>
                <w:spacing w:val="1"/>
              </w:rPr>
              <w:t>tra</w:t>
            </w:r>
            <w:r w:rsidRPr="0086507A">
              <w:rPr>
                <w:rFonts w:ascii="Arial" w:eastAsia="Verdana" w:hAnsi="Arial" w:cs="Arial"/>
                <w:spacing w:val="2"/>
              </w:rPr>
              <w:t>n</w:t>
            </w:r>
            <w:r w:rsidRPr="0086507A">
              <w:rPr>
                <w:rFonts w:ascii="Arial" w:eastAsia="Verdana" w:hAnsi="Arial" w:cs="Arial"/>
                <w:spacing w:val="1"/>
              </w:rPr>
              <w:t>s</w:t>
            </w:r>
            <w:r w:rsidRPr="0086507A">
              <w:rPr>
                <w:rFonts w:ascii="Arial" w:eastAsia="Verdana" w:hAnsi="Arial" w:cs="Arial"/>
                <w:spacing w:val="2"/>
              </w:rPr>
              <w:t>p</w:t>
            </w:r>
            <w:r w:rsidRPr="0086507A">
              <w:rPr>
                <w:rFonts w:ascii="Arial" w:eastAsia="Verdana" w:hAnsi="Arial" w:cs="Arial"/>
                <w:spacing w:val="1"/>
              </w:rPr>
              <w:t>orte</w:t>
            </w:r>
            <w:r w:rsidRPr="0086507A">
              <w:rPr>
                <w:rFonts w:ascii="Arial" w:eastAsia="Verdana" w:hAnsi="Arial" w:cs="Arial"/>
              </w:rPr>
              <w:t>;</w:t>
            </w:r>
            <w:r w:rsidRPr="0086507A">
              <w:rPr>
                <w:rFonts w:ascii="Arial" w:eastAsia="Verdana" w:hAnsi="Arial" w:cs="Arial"/>
                <w:spacing w:val="44"/>
              </w:rPr>
              <w:t xml:space="preserve"> </w:t>
            </w:r>
            <w:r w:rsidRPr="0086507A">
              <w:rPr>
                <w:rFonts w:ascii="Arial" w:eastAsia="Verdana" w:hAnsi="Arial" w:cs="Arial"/>
                <w:spacing w:val="1"/>
              </w:rPr>
              <w:t>le</w:t>
            </w:r>
            <w:r w:rsidRPr="0086507A">
              <w:rPr>
                <w:rFonts w:ascii="Arial" w:eastAsia="Verdana" w:hAnsi="Arial" w:cs="Arial"/>
                <w:spacing w:val="2"/>
              </w:rPr>
              <w:t>ngu</w:t>
            </w:r>
            <w:r w:rsidRPr="0086507A">
              <w:rPr>
                <w:rFonts w:ascii="Arial" w:eastAsia="Verdana" w:hAnsi="Arial" w:cs="Arial"/>
              </w:rPr>
              <w:t>a</w:t>
            </w:r>
            <w:r w:rsidRPr="0086507A">
              <w:rPr>
                <w:rFonts w:ascii="Arial" w:eastAsia="Verdana" w:hAnsi="Arial" w:cs="Arial"/>
                <w:spacing w:val="28"/>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co</w:t>
            </w:r>
            <w:r w:rsidRPr="0086507A">
              <w:rPr>
                <w:rFonts w:ascii="Arial" w:eastAsia="Verdana" w:hAnsi="Arial" w:cs="Arial"/>
                <w:spacing w:val="2"/>
              </w:rPr>
              <w:t>mun</w:t>
            </w:r>
            <w:r w:rsidRPr="0086507A">
              <w:rPr>
                <w:rFonts w:ascii="Arial" w:eastAsia="Verdana" w:hAnsi="Arial" w:cs="Arial"/>
                <w:spacing w:val="1"/>
              </w:rPr>
              <w:t>icació</w:t>
            </w:r>
            <w:r w:rsidRPr="0086507A">
              <w:rPr>
                <w:rFonts w:ascii="Arial" w:eastAsia="Verdana" w:hAnsi="Arial" w:cs="Arial"/>
                <w:spacing w:val="2"/>
              </w:rPr>
              <w:t>n</w:t>
            </w:r>
            <w:r w:rsidRPr="0086507A">
              <w:rPr>
                <w:rFonts w:ascii="Arial" w:eastAsia="Verdana" w:hAnsi="Arial" w:cs="Arial"/>
              </w:rPr>
              <w:t>;</w:t>
            </w:r>
            <w:r w:rsidRPr="0086507A">
              <w:rPr>
                <w:rFonts w:ascii="Arial" w:eastAsia="Verdana" w:hAnsi="Arial" w:cs="Arial"/>
                <w:spacing w:val="54"/>
              </w:rPr>
              <w:t xml:space="preserve"> </w:t>
            </w:r>
            <w:r w:rsidRPr="0086507A">
              <w:rPr>
                <w:rFonts w:ascii="Arial" w:eastAsia="Verdana" w:hAnsi="Arial" w:cs="Arial"/>
                <w:spacing w:val="2"/>
                <w:w w:val="104"/>
              </w:rPr>
              <w:t>p</w:t>
            </w:r>
            <w:r w:rsidRPr="0086507A">
              <w:rPr>
                <w:rFonts w:ascii="Arial" w:eastAsia="Verdana" w:hAnsi="Arial" w:cs="Arial"/>
                <w:spacing w:val="1"/>
                <w:w w:val="104"/>
              </w:rPr>
              <w:t>atri</w:t>
            </w:r>
            <w:r w:rsidRPr="0086507A">
              <w:rPr>
                <w:rFonts w:ascii="Arial" w:eastAsia="Verdana" w:hAnsi="Arial" w:cs="Arial"/>
                <w:spacing w:val="2"/>
                <w:w w:val="104"/>
              </w:rPr>
              <w:t>m</w:t>
            </w:r>
            <w:r w:rsidRPr="0086507A">
              <w:rPr>
                <w:rFonts w:ascii="Arial" w:eastAsia="Verdana" w:hAnsi="Arial" w:cs="Arial"/>
                <w:spacing w:val="1"/>
                <w:w w:val="104"/>
              </w:rPr>
              <w:t>o</w:t>
            </w:r>
            <w:r w:rsidRPr="0086507A">
              <w:rPr>
                <w:rFonts w:ascii="Arial" w:eastAsia="Verdana" w:hAnsi="Arial" w:cs="Arial"/>
                <w:spacing w:val="2"/>
                <w:w w:val="104"/>
              </w:rPr>
              <w:t>n</w:t>
            </w:r>
            <w:r w:rsidRPr="0086507A">
              <w:rPr>
                <w:rFonts w:ascii="Arial" w:eastAsia="Verdana" w:hAnsi="Arial" w:cs="Arial"/>
                <w:spacing w:val="1"/>
                <w:w w:val="104"/>
              </w:rPr>
              <w:t>i</w:t>
            </w:r>
            <w:r w:rsidRPr="0086507A">
              <w:rPr>
                <w:rFonts w:ascii="Arial" w:eastAsia="Verdana" w:hAnsi="Arial" w:cs="Arial"/>
                <w:w w:val="104"/>
              </w:rPr>
              <w:t>o</w:t>
            </w:r>
          </w:p>
          <w:p w:rsidR="002D0265" w:rsidRDefault="002D0265" w:rsidP="003976AC">
            <w:pPr>
              <w:spacing w:before="1" w:line="250" w:lineRule="auto"/>
              <w:ind w:left="39" w:right="23"/>
              <w:rPr>
                <w:rFonts w:ascii="Arial" w:eastAsia="Verdana" w:hAnsi="Arial" w:cs="Arial"/>
              </w:rPr>
            </w:pPr>
            <w:r w:rsidRPr="0086507A">
              <w:rPr>
                <w:rFonts w:ascii="Arial" w:eastAsia="Verdana" w:hAnsi="Arial" w:cs="Arial"/>
                <w:spacing w:val="1"/>
              </w:rPr>
              <w:t>artístic</w:t>
            </w:r>
            <w:r w:rsidRPr="0086507A">
              <w:rPr>
                <w:rFonts w:ascii="Arial" w:eastAsia="Verdana" w:hAnsi="Arial" w:cs="Arial"/>
              </w:rPr>
              <w:t>o</w:t>
            </w:r>
            <w:r w:rsidRPr="0086507A">
              <w:rPr>
                <w:rFonts w:ascii="Arial" w:eastAsia="Verdana" w:hAnsi="Arial" w:cs="Arial"/>
                <w:spacing w:val="32"/>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c</w:t>
            </w:r>
            <w:r w:rsidRPr="0086507A">
              <w:rPr>
                <w:rFonts w:ascii="Arial" w:eastAsia="Verdana" w:hAnsi="Arial" w:cs="Arial"/>
                <w:spacing w:val="2"/>
              </w:rPr>
              <w:t>u</w:t>
            </w:r>
            <w:r w:rsidRPr="0086507A">
              <w:rPr>
                <w:rFonts w:ascii="Arial" w:eastAsia="Verdana" w:hAnsi="Arial" w:cs="Arial"/>
                <w:spacing w:val="1"/>
              </w:rPr>
              <w:t>lt</w:t>
            </w:r>
            <w:r w:rsidRPr="0086507A">
              <w:rPr>
                <w:rFonts w:ascii="Arial" w:eastAsia="Verdana" w:hAnsi="Arial" w:cs="Arial"/>
                <w:spacing w:val="2"/>
              </w:rPr>
              <w:t>u</w:t>
            </w:r>
            <w:r w:rsidRPr="0086507A">
              <w:rPr>
                <w:rFonts w:ascii="Arial" w:eastAsia="Verdana" w:hAnsi="Arial" w:cs="Arial"/>
                <w:spacing w:val="1"/>
              </w:rPr>
              <w:t>ra</w:t>
            </w:r>
            <w:r w:rsidRPr="0086507A">
              <w:rPr>
                <w:rFonts w:ascii="Arial" w:eastAsia="Verdana" w:hAnsi="Arial" w:cs="Arial"/>
              </w:rPr>
              <w:t>l</w:t>
            </w:r>
            <w:r w:rsidRPr="0086507A">
              <w:rPr>
                <w:rFonts w:ascii="Arial" w:eastAsia="Verdana" w:hAnsi="Arial" w:cs="Arial"/>
                <w:spacing w:val="29"/>
              </w:rPr>
              <w:t xml:space="preserve"> </w:t>
            </w:r>
            <w:r w:rsidRPr="0086507A">
              <w:rPr>
                <w:rFonts w:ascii="Arial" w:eastAsia="Verdana" w:hAnsi="Arial" w:cs="Arial"/>
                <w:spacing w:val="2"/>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s</w:t>
            </w:r>
            <w:r w:rsidRPr="0086507A">
              <w:rPr>
                <w:rFonts w:ascii="Arial" w:eastAsia="Verdana" w:hAnsi="Arial" w:cs="Arial"/>
              </w:rPr>
              <w:t>u</w:t>
            </w:r>
            <w:r w:rsidRPr="0086507A">
              <w:rPr>
                <w:rFonts w:ascii="Arial" w:eastAsia="Verdana" w:hAnsi="Arial" w:cs="Arial"/>
                <w:spacing w:val="13"/>
              </w:rPr>
              <w:t xml:space="preserve"> </w:t>
            </w:r>
            <w:r w:rsidRPr="0086507A">
              <w:rPr>
                <w:rFonts w:ascii="Arial" w:eastAsia="Verdana" w:hAnsi="Arial" w:cs="Arial"/>
                <w:spacing w:val="1"/>
              </w:rPr>
              <w:t>e</w:t>
            </w:r>
            <w:r w:rsidRPr="0086507A">
              <w:rPr>
                <w:rFonts w:ascii="Arial" w:eastAsia="Verdana" w:hAnsi="Arial" w:cs="Arial"/>
                <w:spacing w:val="2"/>
              </w:rPr>
              <w:t>n</w:t>
            </w:r>
            <w:r w:rsidRPr="0086507A">
              <w:rPr>
                <w:rFonts w:ascii="Arial" w:eastAsia="Verdana" w:hAnsi="Arial" w:cs="Arial"/>
                <w:spacing w:val="1"/>
              </w:rPr>
              <w:t>tor</w:t>
            </w:r>
            <w:r w:rsidRPr="0086507A">
              <w:rPr>
                <w:rFonts w:ascii="Arial" w:eastAsia="Verdana" w:hAnsi="Arial" w:cs="Arial"/>
                <w:spacing w:val="2"/>
              </w:rPr>
              <w:t>n</w:t>
            </w:r>
            <w:r w:rsidRPr="0086507A">
              <w:rPr>
                <w:rFonts w:ascii="Arial" w:eastAsia="Verdana" w:hAnsi="Arial" w:cs="Arial"/>
                <w:spacing w:val="1"/>
              </w:rPr>
              <w:t>o</w:t>
            </w:r>
            <w:r w:rsidRPr="0086507A">
              <w:rPr>
                <w:rFonts w:ascii="Arial" w:eastAsia="Verdana" w:hAnsi="Arial" w:cs="Arial"/>
              </w:rPr>
              <w:t>;</w:t>
            </w:r>
            <w:r w:rsidRPr="0086507A">
              <w:rPr>
                <w:rFonts w:ascii="Arial" w:eastAsia="Verdana" w:hAnsi="Arial" w:cs="Arial"/>
                <w:spacing w:val="35"/>
              </w:rPr>
              <w:t xml:space="preserve"> </w:t>
            </w:r>
            <w:r w:rsidRPr="0086507A">
              <w:rPr>
                <w:rFonts w:ascii="Arial" w:eastAsia="Verdana" w:hAnsi="Arial" w:cs="Arial"/>
                <w:spacing w:val="2"/>
              </w:rPr>
              <w:t>m</w:t>
            </w:r>
            <w:r w:rsidRPr="0086507A">
              <w:rPr>
                <w:rFonts w:ascii="Arial" w:eastAsia="Verdana" w:hAnsi="Arial" w:cs="Arial"/>
                <w:spacing w:val="1"/>
              </w:rPr>
              <w:t>e</w:t>
            </w:r>
            <w:r w:rsidRPr="0086507A">
              <w:rPr>
                <w:rFonts w:ascii="Arial" w:eastAsia="Verdana" w:hAnsi="Arial" w:cs="Arial"/>
                <w:spacing w:val="2"/>
              </w:rPr>
              <w:t>d</w:t>
            </w:r>
            <w:r w:rsidRPr="0086507A">
              <w:rPr>
                <w:rFonts w:ascii="Arial" w:eastAsia="Verdana" w:hAnsi="Arial" w:cs="Arial"/>
                <w:spacing w:val="1"/>
              </w:rPr>
              <w:t>i</w:t>
            </w:r>
            <w:r w:rsidRPr="0086507A">
              <w:rPr>
                <w:rFonts w:ascii="Arial" w:eastAsia="Verdana" w:hAnsi="Arial" w:cs="Arial"/>
              </w:rPr>
              <w:t>o</w:t>
            </w:r>
            <w:r w:rsidRPr="0086507A">
              <w:rPr>
                <w:rFonts w:ascii="Arial" w:eastAsia="Verdana" w:hAnsi="Arial" w:cs="Arial"/>
                <w:spacing w:val="26"/>
              </w:rPr>
              <w:t xml:space="preserve"> </w:t>
            </w:r>
            <w:r w:rsidRPr="0086507A">
              <w:rPr>
                <w:rFonts w:ascii="Arial" w:eastAsia="Verdana" w:hAnsi="Arial" w:cs="Arial"/>
                <w:spacing w:val="1"/>
              </w:rPr>
              <w:t>a</w:t>
            </w:r>
            <w:r w:rsidRPr="0086507A">
              <w:rPr>
                <w:rFonts w:ascii="Arial" w:eastAsia="Verdana" w:hAnsi="Arial" w:cs="Arial"/>
                <w:spacing w:val="2"/>
              </w:rPr>
              <w:t>mb</w:t>
            </w:r>
            <w:r w:rsidRPr="0086507A">
              <w:rPr>
                <w:rFonts w:ascii="Arial" w:eastAsia="Verdana" w:hAnsi="Arial" w:cs="Arial"/>
                <w:spacing w:val="1"/>
              </w:rPr>
              <w:t>ie</w:t>
            </w:r>
            <w:r w:rsidRPr="0086507A">
              <w:rPr>
                <w:rFonts w:ascii="Arial" w:eastAsia="Verdana" w:hAnsi="Arial" w:cs="Arial"/>
                <w:spacing w:val="2"/>
              </w:rPr>
              <w:t>n</w:t>
            </w:r>
            <w:r w:rsidRPr="0086507A">
              <w:rPr>
                <w:rFonts w:ascii="Arial" w:eastAsia="Verdana" w:hAnsi="Arial" w:cs="Arial"/>
                <w:spacing w:val="1"/>
              </w:rPr>
              <w:t>te</w:t>
            </w:r>
            <w:r w:rsidRPr="0086507A">
              <w:rPr>
                <w:rFonts w:ascii="Arial" w:eastAsia="Verdana" w:hAnsi="Arial" w:cs="Arial"/>
              </w:rPr>
              <w:t>,</w:t>
            </w:r>
            <w:r w:rsidRPr="0086507A">
              <w:rPr>
                <w:rFonts w:ascii="Arial" w:eastAsia="Verdana" w:hAnsi="Arial" w:cs="Arial"/>
                <w:spacing w:val="39"/>
              </w:rPr>
              <w:t xml:space="preserve"> </w:t>
            </w:r>
            <w:r w:rsidRPr="0086507A">
              <w:rPr>
                <w:rFonts w:ascii="Arial" w:eastAsia="Verdana" w:hAnsi="Arial" w:cs="Arial"/>
                <w:spacing w:val="1"/>
              </w:rPr>
              <w:t>cli</w:t>
            </w:r>
            <w:r w:rsidRPr="0086507A">
              <w:rPr>
                <w:rFonts w:ascii="Arial" w:eastAsia="Verdana" w:hAnsi="Arial" w:cs="Arial"/>
                <w:spacing w:val="2"/>
              </w:rPr>
              <w:t>m</w:t>
            </w:r>
            <w:r w:rsidRPr="0086507A">
              <w:rPr>
                <w:rFonts w:ascii="Arial" w:eastAsia="Verdana" w:hAnsi="Arial" w:cs="Arial"/>
              </w:rPr>
              <w:t>a</w:t>
            </w:r>
            <w:r w:rsidR="003976AC">
              <w:rPr>
                <w:rFonts w:ascii="Arial" w:eastAsia="Verdana" w:hAnsi="Arial" w:cs="Arial"/>
              </w:rPr>
              <w:t xml:space="preserve">, </w:t>
            </w:r>
            <w:r w:rsidRPr="0086507A">
              <w:rPr>
                <w:rFonts w:ascii="Arial" w:eastAsia="Verdana" w:hAnsi="Arial" w:cs="Arial"/>
                <w:spacing w:val="9"/>
              </w:rPr>
              <w:t xml:space="preserve"> </w:t>
            </w:r>
            <w:r w:rsidRPr="0086507A">
              <w:rPr>
                <w:rFonts w:ascii="Arial" w:eastAsia="Verdana" w:hAnsi="Arial" w:cs="Arial"/>
                <w:spacing w:val="1"/>
              </w:rPr>
              <w:t>e</w:t>
            </w:r>
            <w:r w:rsidRPr="0086507A">
              <w:rPr>
                <w:rFonts w:ascii="Arial" w:eastAsia="Verdana" w:hAnsi="Arial" w:cs="Arial"/>
                <w:spacing w:val="2"/>
              </w:rPr>
              <w:t>n</w:t>
            </w:r>
            <w:r w:rsidRPr="0086507A">
              <w:rPr>
                <w:rFonts w:ascii="Arial" w:eastAsia="Verdana" w:hAnsi="Arial" w:cs="Arial"/>
                <w:spacing w:val="1"/>
              </w:rPr>
              <w:t>tor</w:t>
            </w:r>
            <w:r w:rsidRPr="0086507A">
              <w:rPr>
                <w:rFonts w:ascii="Arial" w:eastAsia="Verdana" w:hAnsi="Arial" w:cs="Arial"/>
                <w:spacing w:val="2"/>
              </w:rPr>
              <w:t>n</w:t>
            </w:r>
            <w:r w:rsidRPr="0086507A">
              <w:rPr>
                <w:rFonts w:ascii="Arial" w:eastAsia="Verdana" w:hAnsi="Arial" w:cs="Arial"/>
              </w:rPr>
              <w:t>o</w:t>
            </w:r>
            <w:r w:rsidRPr="0086507A">
              <w:rPr>
                <w:rFonts w:ascii="Arial" w:eastAsia="Verdana" w:hAnsi="Arial" w:cs="Arial"/>
                <w:spacing w:val="31"/>
              </w:rPr>
              <w:t xml:space="preserve"> </w:t>
            </w:r>
            <w:r w:rsidRPr="0086507A">
              <w:rPr>
                <w:rFonts w:ascii="Arial" w:eastAsia="Verdana" w:hAnsi="Arial" w:cs="Arial"/>
                <w:spacing w:val="2"/>
              </w:rPr>
              <w:t>n</w:t>
            </w:r>
            <w:r w:rsidRPr="0086507A">
              <w:rPr>
                <w:rFonts w:ascii="Arial" w:eastAsia="Verdana" w:hAnsi="Arial" w:cs="Arial"/>
                <w:spacing w:val="1"/>
              </w:rPr>
              <w:t>at</w:t>
            </w:r>
            <w:r w:rsidRPr="0086507A">
              <w:rPr>
                <w:rFonts w:ascii="Arial" w:eastAsia="Verdana" w:hAnsi="Arial" w:cs="Arial"/>
                <w:spacing w:val="2"/>
              </w:rPr>
              <w:t>u</w:t>
            </w:r>
            <w:r w:rsidRPr="0086507A">
              <w:rPr>
                <w:rFonts w:ascii="Arial" w:eastAsia="Verdana" w:hAnsi="Arial" w:cs="Arial"/>
                <w:spacing w:val="1"/>
              </w:rPr>
              <w:t>ral</w:t>
            </w:r>
            <w:r w:rsidR="003976AC">
              <w:rPr>
                <w:rFonts w:ascii="Arial" w:eastAsia="Verdana" w:hAnsi="Arial" w:cs="Arial"/>
              </w:rPr>
              <w:t xml:space="preserve"> y animal.</w:t>
            </w:r>
          </w:p>
          <w:p w:rsidR="003976AC" w:rsidRPr="003976AC" w:rsidRDefault="0024157E" w:rsidP="003976AC">
            <w:pPr>
              <w:spacing w:before="1" w:line="250" w:lineRule="auto"/>
              <w:ind w:left="39" w:right="23"/>
              <w:rPr>
                <w:rFonts w:ascii="Arial" w:eastAsia="Verdana" w:hAnsi="Arial" w:cs="Arial"/>
                <w:b/>
              </w:rPr>
            </w:pPr>
            <w:r>
              <w:rPr>
                <w:rFonts w:ascii="Arial" w:eastAsia="Verdana" w:hAnsi="Arial" w:cs="Arial"/>
                <w:b/>
              </w:rPr>
              <w:lastRenderedPageBreak/>
              <w:t>(</w:t>
            </w:r>
            <w:r w:rsidR="003976AC" w:rsidRPr="003976AC">
              <w:rPr>
                <w:rFonts w:ascii="Arial" w:eastAsia="Verdana" w:hAnsi="Arial" w:cs="Arial"/>
                <w:b/>
              </w:rPr>
              <w:t>P/C</w:t>
            </w:r>
            <w:r>
              <w:rPr>
                <w:rFonts w:ascii="Arial" w:eastAsia="Verdana" w:hAnsi="Arial" w:cs="Arial"/>
                <w:b/>
              </w:rPr>
              <w:t>)</w:t>
            </w:r>
          </w:p>
        </w:tc>
        <w:tc>
          <w:tcPr>
            <w:tcW w:w="3665" w:type="dxa"/>
            <w:shd w:val="clear" w:color="auto" w:fill="auto"/>
          </w:tcPr>
          <w:p w:rsidR="002D0265" w:rsidRDefault="002D0265" w:rsidP="00A64B54">
            <w:pPr>
              <w:spacing w:before="9" w:line="254" w:lineRule="auto"/>
              <w:ind w:left="39" w:right="91"/>
              <w:rPr>
                <w:rFonts w:ascii="Arial" w:eastAsia="Verdana" w:hAnsi="Arial" w:cs="Arial"/>
                <w:spacing w:val="1"/>
              </w:rPr>
            </w:pPr>
            <w:r>
              <w:rPr>
                <w:rFonts w:ascii="Arial" w:eastAsia="Verdana" w:hAnsi="Arial" w:cs="Arial"/>
                <w:spacing w:val="1"/>
              </w:rPr>
              <w:lastRenderedPageBreak/>
              <w:t>Función lingüística:</w:t>
            </w:r>
          </w:p>
          <w:p w:rsidR="002D0265" w:rsidRPr="0086507A" w:rsidRDefault="002D0265" w:rsidP="00A64B54">
            <w:pPr>
              <w:spacing w:before="9" w:line="254" w:lineRule="auto"/>
              <w:ind w:left="39" w:right="91"/>
              <w:rPr>
                <w:rFonts w:ascii="Arial" w:eastAsia="Verdana" w:hAnsi="Arial" w:cs="Arial"/>
              </w:rPr>
            </w:pPr>
            <w:r w:rsidRPr="0086507A">
              <w:rPr>
                <w:rFonts w:ascii="Arial" w:eastAsia="Verdana" w:hAnsi="Arial" w:cs="Arial"/>
                <w:spacing w:val="1"/>
              </w:rPr>
              <w:t>3.7</w:t>
            </w:r>
            <w:r w:rsidRPr="0086507A">
              <w:rPr>
                <w:rFonts w:ascii="Arial" w:eastAsia="Verdana" w:hAnsi="Arial" w:cs="Arial"/>
              </w:rPr>
              <w:t>.</w:t>
            </w:r>
            <w:r w:rsidRPr="0086507A">
              <w:rPr>
                <w:rFonts w:ascii="Arial" w:eastAsia="Verdana" w:hAnsi="Arial" w:cs="Arial"/>
                <w:spacing w:val="18"/>
              </w:rPr>
              <w:t xml:space="preserve"> </w:t>
            </w:r>
            <w:r w:rsidRPr="0086507A">
              <w:rPr>
                <w:rFonts w:ascii="Arial" w:eastAsia="Verdana" w:hAnsi="Arial" w:cs="Arial"/>
                <w:spacing w:val="1"/>
              </w:rPr>
              <w:t>Lectura</w:t>
            </w:r>
            <w:r w:rsidRPr="0086507A">
              <w:rPr>
                <w:rFonts w:ascii="Arial" w:eastAsia="Verdana" w:hAnsi="Arial" w:cs="Arial"/>
              </w:rPr>
              <w:t>,</w:t>
            </w:r>
            <w:r w:rsidRPr="0086507A">
              <w:rPr>
                <w:rFonts w:ascii="Arial" w:eastAsia="Verdana" w:hAnsi="Arial" w:cs="Arial"/>
                <w:spacing w:val="32"/>
              </w:rPr>
              <w:t xml:space="preserve"> </w:t>
            </w:r>
            <w:r w:rsidRPr="0086507A">
              <w:rPr>
                <w:rFonts w:ascii="Arial" w:eastAsia="Verdana" w:hAnsi="Arial" w:cs="Arial"/>
                <w:spacing w:val="1"/>
              </w:rPr>
              <w:t>co</w:t>
            </w:r>
            <w:r w:rsidRPr="0086507A">
              <w:rPr>
                <w:rFonts w:ascii="Arial" w:eastAsia="Verdana" w:hAnsi="Arial" w:cs="Arial"/>
                <w:spacing w:val="2"/>
              </w:rPr>
              <w:t>m</w:t>
            </w:r>
            <w:r w:rsidRPr="0086507A">
              <w:rPr>
                <w:rFonts w:ascii="Arial" w:eastAsia="Verdana" w:hAnsi="Arial" w:cs="Arial"/>
                <w:spacing w:val="1"/>
              </w:rPr>
              <w:t>prensió</w:t>
            </w:r>
            <w:r w:rsidRPr="0086507A">
              <w:rPr>
                <w:rFonts w:ascii="Arial" w:eastAsia="Verdana" w:hAnsi="Arial" w:cs="Arial"/>
              </w:rPr>
              <w:t>n</w:t>
            </w:r>
            <w:r w:rsidRPr="0086507A">
              <w:rPr>
                <w:rFonts w:ascii="Arial" w:eastAsia="Verdana" w:hAnsi="Arial" w:cs="Arial"/>
                <w:spacing w:val="4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práctic</w:t>
            </w:r>
            <w:r w:rsidRPr="0086507A">
              <w:rPr>
                <w:rFonts w:ascii="Arial" w:eastAsia="Verdana" w:hAnsi="Arial" w:cs="Arial"/>
              </w:rPr>
              <w:t>a</w:t>
            </w:r>
            <w:r w:rsidRPr="0086507A">
              <w:rPr>
                <w:rFonts w:ascii="Arial" w:eastAsia="Verdana" w:hAnsi="Arial" w:cs="Arial"/>
                <w:spacing w:val="32"/>
              </w:rPr>
              <w:t xml:space="preserve"> </w:t>
            </w:r>
            <w:r w:rsidRPr="0086507A">
              <w:rPr>
                <w:rFonts w:ascii="Arial" w:eastAsia="Verdana" w:hAnsi="Arial" w:cs="Arial"/>
                <w:spacing w:val="1"/>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2"/>
              </w:rPr>
              <w:t>u</w:t>
            </w:r>
            <w:r w:rsidRPr="0086507A">
              <w:rPr>
                <w:rFonts w:ascii="Arial" w:eastAsia="Verdana" w:hAnsi="Arial" w:cs="Arial"/>
              </w:rPr>
              <w:t>n</w:t>
            </w:r>
            <w:r w:rsidRPr="0086507A">
              <w:rPr>
                <w:rFonts w:ascii="Arial" w:eastAsia="Verdana" w:hAnsi="Arial" w:cs="Arial"/>
                <w:spacing w:val="14"/>
              </w:rPr>
              <w:t xml:space="preserve"> </w:t>
            </w:r>
            <w:r w:rsidRPr="0086507A">
              <w:rPr>
                <w:rFonts w:ascii="Arial" w:eastAsia="Verdana" w:hAnsi="Arial" w:cs="Arial"/>
                <w:spacing w:val="1"/>
              </w:rPr>
              <w:t>léxic</w:t>
            </w:r>
            <w:r w:rsidRPr="0086507A">
              <w:rPr>
                <w:rFonts w:ascii="Arial" w:eastAsia="Verdana" w:hAnsi="Arial" w:cs="Arial"/>
              </w:rPr>
              <w:t>o</w:t>
            </w:r>
            <w:r w:rsidRPr="0086507A">
              <w:rPr>
                <w:rFonts w:ascii="Arial" w:eastAsia="Verdana" w:hAnsi="Arial" w:cs="Arial"/>
                <w:spacing w:val="24"/>
              </w:rPr>
              <w:t xml:space="preserve"> </w:t>
            </w:r>
            <w:r w:rsidRPr="0086507A">
              <w:rPr>
                <w:rFonts w:ascii="Arial" w:eastAsia="Verdana" w:hAnsi="Arial" w:cs="Arial"/>
                <w:spacing w:val="1"/>
              </w:rPr>
              <w:t>y/</w:t>
            </w:r>
            <w:r w:rsidRPr="0086507A">
              <w:rPr>
                <w:rFonts w:ascii="Arial" w:eastAsia="Verdana" w:hAnsi="Arial" w:cs="Arial"/>
              </w:rPr>
              <w:t>o</w:t>
            </w:r>
            <w:r w:rsidRPr="0086507A">
              <w:rPr>
                <w:rFonts w:ascii="Arial" w:eastAsia="Verdana" w:hAnsi="Arial" w:cs="Arial"/>
                <w:spacing w:val="16"/>
              </w:rPr>
              <w:t xml:space="preserve"> </w:t>
            </w:r>
            <w:r w:rsidRPr="0086507A">
              <w:rPr>
                <w:rFonts w:ascii="Arial" w:eastAsia="Verdana" w:hAnsi="Arial" w:cs="Arial"/>
                <w:spacing w:val="2"/>
              </w:rPr>
              <w:t>m</w:t>
            </w:r>
            <w:r w:rsidRPr="0086507A">
              <w:rPr>
                <w:rFonts w:ascii="Arial" w:eastAsia="Verdana" w:hAnsi="Arial" w:cs="Arial"/>
                <w:spacing w:val="1"/>
              </w:rPr>
              <w:t>ensaje</w:t>
            </w:r>
            <w:r w:rsidRPr="0086507A">
              <w:rPr>
                <w:rFonts w:ascii="Arial" w:eastAsia="Verdana" w:hAnsi="Arial" w:cs="Arial"/>
              </w:rPr>
              <w:t>s</w:t>
            </w:r>
            <w:r w:rsidRPr="0086507A">
              <w:rPr>
                <w:rFonts w:ascii="Arial" w:eastAsia="Verdana" w:hAnsi="Arial" w:cs="Arial"/>
                <w:spacing w:val="37"/>
              </w:rPr>
              <w:t xml:space="preserve"> </w:t>
            </w:r>
            <w:r w:rsidRPr="0086507A">
              <w:rPr>
                <w:rFonts w:ascii="Arial" w:eastAsia="Verdana" w:hAnsi="Arial" w:cs="Arial"/>
                <w:spacing w:val="1"/>
              </w:rPr>
              <w:t>escrito</w:t>
            </w:r>
            <w:r w:rsidRPr="0086507A">
              <w:rPr>
                <w:rFonts w:ascii="Arial" w:eastAsia="Verdana" w:hAnsi="Arial" w:cs="Arial"/>
              </w:rPr>
              <w:t>s</w:t>
            </w:r>
            <w:r w:rsidRPr="0086507A">
              <w:rPr>
                <w:rFonts w:ascii="Arial" w:eastAsia="Verdana" w:hAnsi="Arial" w:cs="Arial"/>
                <w:spacing w:val="31"/>
              </w:rPr>
              <w:t xml:space="preserve"> </w:t>
            </w:r>
            <w:r w:rsidRPr="0086507A">
              <w:rPr>
                <w:rFonts w:ascii="Arial" w:eastAsia="Verdana" w:hAnsi="Arial" w:cs="Arial"/>
                <w:spacing w:val="1"/>
              </w:rPr>
              <w:t>referido</w:t>
            </w:r>
            <w:r w:rsidRPr="0086507A">
              <w:rPr>
                <w:rFonts w:ascii="Arial" w:eastAsia="Verdana" w:hAnsi="Arial" w:cs="Arial"/>
              </w:rPr>
              <w:t>s</w:t>
            </w:r>
            <w:r w:rsidRPr="0086507A">
              <w:rPr>
                <w:rFonts w:ascii="Arial" w:eastAsia="Verdana" w:hAnsi="Arial" w:cs="Arial"/>
                <w:spacing w:val="35"/>
              </w:rPr>
              <w:t xml:space="preserve"> </w:t>
            </w:r>
            <w:r w:rsidRPr="0086507A">
              <w:rPr>
                <w:rFonts w:ascii="Arial" w:eastAsia="Verdana" w:hAnsi="Arial" w:cs="Arial"/>
                <w:spacing w:val="1"/>
              </w:rPr>
              <w:t>a</w:t>
            </w:r>
            <w:r w:rsidRPr="0086507A">
              <w:rPr>
                <w:rFonts w:ascii="Arial" w:eastAsia="Verdana" w:hAnsi="Arial" w:cs="Arial"/>
              </w:rPr>
              <w:t>:</w:t>
            </w:r>
            <w:r w:rsidRPr="0086507A">
              <w:rPr>
                <w:rFonts w:ascii="Arial" w:eastAsia="Verdana" w:hAnsi="Arial" w:cs="Arial"/>
                <w:spacing w:val="12"/>
              </w:rPr>
              <w:t xml:space="preserve"> </w:t>
            </w:r>
            <w:r w:rsidRPr="0086507A">
              <w:rPr>
                <w:rFonts w:ascii="Arial" w:eastAsia="Verdana" w:hAnsi="Arial" w:cs="Arial"/>
                <w:spacing w:val="1"/>
              </w:rPr>
              <w:t>identificació</w:t>
            </w:r>
            <w:r w:rsidRPr="0086507A">
              <w:rPr>
                <w:rFonts w:ascii="Arial" w:eastAsia="Verdana" w:hAnsi="Arial" w:cs="Arial"/>
              </w:rPr>
              <w:t>n</w:t>
            </w:r>
            <w:r w:rsidRPr="0086507A">
              <w:rPr>
                <w:rFonts w:ascii="Arial" w:eastAsia="Verdana" w:hAnsi="Arial" w:cs="Arial"/>
                <w:spacing w:val="50"/>
              </w:rPr>
              <w:t xml:space="preserve"> </w:t>
            </w:r>
            <w:r w:rsidRPr="0086507A">
              <w:rPr>
                <w:rFonts w:ascii="Arial" w:eastAsia="Verdana" w:hAnsi="Arial" w:cs="Arial"/>
                <w:spacing w:val="1"/>
                <w:w w:val="104"/>
              </w:rPr>
              <w:t>personal</w:t>
            </w:r>
            <w:r w:rsidRPr="0086507A">
              <w:rPr>
                <w:rFonts w:ascii="Arial" w:eastAsia="Verdana" w:hAnsi="Arial" w:cs="Arial"/>
                <w:w w:val="104"/>
              </w:rPr>
              <w:t xml:space="preserve">; </w:t>
            </w:r>
            <w:r w:rsidRPr="0086507A">
              <w:rPr>
                <w:rFonts w:ascii="Arial" w:eastAsia="Verdana" w:hAnsi="Arial" w:cs="Arial"/>
                <w:spacing w:val="1"/>
              </w:rPr>
              <w:t>vivie</w:t>
            </w:r>
            <w:r w:rsidRPr="0086507A">
              <w:rPr>
                <w:rFonts w:ascii="Arial" w:eastAsia="Verdana" w:hAnsi="Arial" w:cs="Arial"/>
                <w:spacing w:val="2"/>
              </w:rPr>
              <w:t>nd</w:t>
            </w:r>
            <w:r w:rsidRPr="0086507A">
              <w:rPr>
                <w:rFonts w:ascii="Arial" w:eastAsia="Verdana" w:hAnsi="Arial" w:cs="Arial"/>
                <w:spacing w:val="1"/>
              </w:rPr>
              <w:t>a</w:t>
            </w:r>
            <w:r w:rsidRPr="0086507A">
              <w:rPr>
                <w:rFonts w:ascii="Arial" w:eastAsia="Verdana" w:hAnsi="Arial" w:cs="Arial"/>
              </w:rPr>
              <w:t>,</w:t>
            </w:r>
            <w:r w:rsidRPr="0086507A">
              <w:rPr>
                <w:rFonts w:ascii="Arial" w:eastAsia="Verdana" w:hAnsi="Arial" w:cs="Arial"/>
                <w:spacing w:val="35"/>
              </w:rPr>
              <w:t xml:space="preserve"> </w:t>
            </w:r>
            <w:r w:rsidRPr="0086507A">
              <w:rPr>
                <w:rFonts w:ascii="Arial" w:eastAsia="Verdana" w:hAnsi="Arial" w:cs="Arial"/>
                <w:spacing w:val="2"/>
              </w:rPr>
              <w:t>h</w:t>
            </w:r>
            <w:r w:rsidRPr="0086507A">
              <w:rPr>
                <w:rFonts w:ascii="Arial" w:eastAsia="Verdana" w:hAnsi="Arial" w:cs="Arial"/>
                <w:spacing w:val="1"/>
              </w:rPr>
              <w:t>o</w:t>
            </w:r>
            <w:r w:rsidRPr="0086507A">
              <w:rPr>
                <w:rFonts w:ascii="Arial" w:eastAsia="Verdana" w:hAnsi="Arial" w:cs="Arial"/>
                <w:spacing w:val="2"/>
              </w:rPr>
              <w:t>g</w:t>
            </w:r>
            <w:r w:rsidRPr="0086507A">
              <w:rPr>
                <w:rFonts w:ascii="Arial" w:eastAsia="Verdana" w:hAnsi="Arial" w:cs="Arial"/>
                <w:spacing w:val="1"/>
              </w:rPr>
              <w:t>a</w:t>
            </w:r>
            <w:r w:rsidRPr="0086507A">
              <w:rPr>
                <w:rFonts w:ascii="Arial" w:eastAsia="Verdana" w:hAnsi="Arial" w:cs="Arial"/>
              </w:rPr>
              <w:t>r</w:t>
            </w:r>
            <w:r w:rsidRPr="0086507A">
              <w:rPr>
                <w:rFonts w:ascii="Arial" w:eastAsia="Verdana" w:hAnsi="Arial" w:cs="Arial"/>
                <w:spacing w:val="25"/>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e</w:t>
            </w:r>
            <w:r w:rsidRPr="0086507A">
              <w:rPr>
                <w:rFonts w:ascii="Arial" w:eastAsia="Verdana" w:hAnsi="Arial" w:cs="Arial"/>
                <w:spacing w:val="2"/>
              </w:rPr>
              <w:t>n</w:t>
            </w:r>
            <w:r w:rsidRPr="0086507A">
              <w:rPr>
                <w:rFonts w:ascii="Arial" w:eastAsia="Verdana" w:hAnsi="Arial" w:cs="Arial"/>
                <w:spacing w:val="1"/>
              </w:rPr>
              <w:t>tor</w:t>
            </w:r>
            <w:r w:rsidRPr="0086507A">
              <w:rPr>
                <w:rFonts w:ascii="Arial" w:eastAsia="Verdana" w:hAnsi="Arial" w:cs="Arial"/>
                <w:spacing w:val="2"/>
              </w:rPr>
              <w:t>n</w:t>
            </w:r>
            <w:r w:rsidRPr="0086507A">
              <w:rPr>
                <w:rFonts w:ascii="Arial" w:eastAsia="Verdana" w:hAnsi="Arial" w:cs="Arial"/>
                <w:spacing w:val="1"/>
              </w:rPr>
              <w:t>o</w:t>
            </w:r>
            <w:r w:rsidRPr="0086507A">
              <w:rPr>
                <w:rFonts w:ascii="Arial" w:eastAsia="Verdana" w:hAnsi="Arial" w:cs="Arial"/>
              </w:rPr>
              <w:t>;</w:t>
            </w:r>
            <w:r w:rsidRPr="0086507A">
              <w:rPr>
                <w:rFonts w:ascii="Arial" w:eastAsia="Verdana" w:hAnsi="Arial" w:cs="Arial"/>
                <w:spacing w:val="35"/>
              </w:rPr>
              <w:t xml:space="preserve"> </w:t>
            </w:r>
            <w:r w:rsidRPr="0086507A">
              <w:rPr>
                <w:rFonts w:ascii="Arial" w:eastAsia="Verdana" w:hAnsi="Arial" w:cs="Arial"/>
                <w:spacing w:val="1"/>
              </w:rPr>
              <w:t>activi</w:t>
            </w:r>
            <w:r w:rsidRPr="0086507A">
              <w:rPr>
                <w:rFonts w:ascii="Arial" w:eastAsia="Verdana" w:hAnsi="Arial" w:cs="Arial"/>
                <w:spacing w:val="2"/>
              </w:rPr>
              <w:t>d</w:t>
            </w:r>
            <w:r w:rsidRPr="0086507A">
              <w:rPr>
                <w:rFonts w:ascii="Arial" w:eastAsia="Verdana" w:hAnsi="Arial" w:cs="Arial"/>
                <w:spacing w:val="1"/>
              </w:rPr>
              <w:t>a</w:t>
            </w:r>
            <w:r w:rsidRPr="0086507A">
              <w:rPr>
                <w:rFonts w:ascii="Arial" w:eastAsia="Verdana" w:hAnsi="Arial" w:cs="Arial"/>
                <w:spacing w:val="2"/>
              </w:rPr>
              <w:t>d</w:t>
            </w:r>
            <w:r w:rsidRPr="0086507A">
              <w:rPr>
                <w:rFonts w:ascii="Arial" w:eastAsia="Verdana" w:hAnsi="Arial" w:cs="Arial"/>
                <w:spacing w:val="1"/>
              </w:rPr>
              <w:t>e</w:t>
            </w:r>
            <w:r w:rsidRPr="0086507A">
              <w:rPr>
                <w:rFonts w:ascii="Arial" w:eastAsia="Verdana" w:hAnsi="Arial" w:cs="Arial"/>
              </w:rPr>
              <w:t>s</w:t>
            </w:r>
            <w:r w:rsidRPr="0086507A">
              <w:rPr>
                <w:rFonts w:ascii="Arial" w:eastAsia="Verdana" w:hAnsi="Arial" w:cs="Arial"/>
                <w:spacing w:val="43"/>
              </w:rPr>
              <w:t xml:space="preserve"> </w:t>
            </w:r>
            <w:r w:rsidRPr="0086507A">
              <w:rPr>
                <w:rFonts w:ascii="Arial" w:eastAsia="Verdana" w:hAnsi="Arial" w:cs="Arial"/>
                <w:spacing w:val="2"/>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l</w:t>
            </w:r>
            <w:r w:rsidRPr="0086507A">
              <w:rPr>
                <w:rFonts w:ascii="Arial" w:eastAsia="Verdana" w:hAnsi="Arial" w:cs="Arial"/>
              </w:rPr>
              <w:t>a</w:t>
            </w:r>
            <w:r w:rsidRPr="0086507A">
              <w:rPr>
                <w:rFonts w:ascii="Arial" w:eastAsia="Verdana" w:hAnsi="Arial" w:cs="Arial"/>
                <w:spacing w:val="11"/>
              </w:rPr>
              <w:t xml:space="preserve"> </w:t>
            </w:r>
            <w:r w:rsidRPr="0086507A">
              <w:rPr>
                <w:rFonts w:ascii="Arial" w:eastAsia="Verdana" w:hAnsi="Arial" w:cs="Arial"/>
                <w:spacing w:val="1"/>
              </w:rPr>
              <w:t>vi</w:t>
            </w:r>
            <w:r w:rsidRPr="0086507A">
              <w:rPr>
                <w:rFonts w:ascii="Arial" w:eastAsia="Verdana" w:hAnsi="Arial" w:cs="Arial"/>
                <w:spacing w:val="2"/>
              </w:rPr>
              <w:t>d</w:t>
            </w:r>
            <w:r w:rsidRPr="0086507A">
              <w:rPr>
                <w:rFonts w:ascii="Arial" w:eastAsia="Verdana" w:hAnsi="Arial" w:cs="Arial"/>
              </w:rPr>
              <w:t>a</w:t>
            </w:r>
            <w:r w:rsidRPr="0086507A">
              <w:rPr>
                <w:rFonts w:ascii="Arial" w:eastAsia="Verdana" w:hAnsi="Arial" w:cs="Arial"/>
                <w:spacing w:val="19"/>
              </w:rPr>
              <w:t xml:space="preserve"> </w:t>
            </w:r>
            <w:r w:rsidRPr="0086507A">
              <w:rPr>
                <w:rFonts w:ascii="Arial" w:eastAsia="Verdana" w:hAnsi="Arial" w:cs="Arial"/>
                <w:spacing w:val="2"/>
              </w:rPr>
              <w:t>d</w:t>
            </w:r>
            <w:r w:rsidRPr="0086507A">
              <w:rPr>
                <w:rFonts w:ascii="Arial" w:eastAsia="Verdana" w:hAnsi="Arial" w:cs="Arial"/>
                <w:spacing w:val="1"/>
              </w:rPr>
              <w:t>iaria</w:t>
            </w:r>
            <w:r w:rsidRPr="0086507A">
              <w:rPr>
                <w:rFonts w:ascii="Arial" w:eastAsia="Verdana" w:hAnsi="Arial" w:cs="Arial"/>
              </w:rPr>
              <w:t>;</w:t>
            </w:r>
            <w:r w:rsidRPr="0086507A">
              <w:rPr>
                <w:rFonts w:ascii="Arial" w:eastAsia="Verdana" w:hAnsi="Arial" w:cs="Arial"/>
                <w:spacing w:val="27"/>
              </w:rPr>
              <w:t xml:space="preserve"> </w:t>
            </w:r>
            <w:r w:rsidRPr="0086507A">
              <w:rPr>
                <w:rFonts w:ascii="Arial" w:eastAsia="Verdana" w:hAnsi="Arial" w:cs="Arial"/>
                <w:spacing w:val="1"/>
              </w:rPr>
              <w:t>fa</w:t>
            </w:r>
            <w:r w:rsidRPr="0086507A">
              <w:rPr>
                <w:rFonts w:ascii="Arial" w:eastAsia="Verdana" w:hAnsi="Arial" w:cs="Arial"/>
                <w:spacing w:val="2"/>
              </w:rPr>
              <w:t>m</w:t>
            </w:r>
            <w:r w:rsidRPr="0086507A">
              <w:rPr>
                <w:rFonts w:ascii="Arial" w:eastAsia="Verdana" w:hAnsi="Arial" w:cs="Arial"/>
                <w:spacing w:val="1"/>
              </w:rPr>
              <w:t>ili</w:t>
            </w:r>
            <w:r w:rsidRPr="0086507A">
              <w:rPr>
                <w:rFonts w:ascii="Arial" w:eastAsia="Verdana" w:hAnsi="Arial" w:cs="Arial"/>
              </w:rPr>
              <w:t>a</w:t>
            </w:r>
            <w:r w:rsidRPr="0086507A">
              <w:rPr>
                <w:rFonts w:ascii="Arial" w:eastAsia="Verdana" w:hAnsi="Arial" w:cs="Arial"/>
                <w:spacing w:val="28"/>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a</w:t>
            </w:r>
            <w:r w:rsidRPr="0086507A">
              <w:rPr>
                <w:rFonts w:ascii="Arial" w:eastAsia="Verdana" w:hAnsi="Arial" w:cs="Arial"/>
                <w:spacing w:val="2"/>
              </w:rPr>
              <w:t>m</w:t>
            </w:r>
            <w:r w:rsidRPr="0086507A">
              <w:rPr>
                <w:rFonts w:ascii="Arial" w:eastAsia="Verdana" w:hAnsi="Arial" w:cs="Arial"/>
                <w:spacing w:val="1"/>
              </w:rPr>
              <w:t>i</w:t>
            </w:r>
            <w:r w:rsidRPr="0086507A">
              <w:rPr>
                <w:rFonts w:ascii="Arial" w:eastAsia="Verdana" w:hAnsi="Arial" w:cs="Arial"/>
                <w:spacing w:val="2"/>
              </w:rPr>
              <w:t>g</w:t>
            </w:r>
            <w:r w:rsidRPr="0086507A">
              <w:rPr>
                <w:rFonts w:ascii="Arial" w:eastAsia="Verdana" w:hAnsi="Arial" w:cs="Arial"/>
                <w:spacing w:val="1"/>
              </w:rPr>
              <w:t>os</w:t>
            </w:r>
            <w:r w:rsidRPr="0086507A">
              <w:rPr>
                <w:rFonts w:ascii="Arial" w:eastAsia="Verdana" w:hAnsi="Arial" w:cs="Arial"/>
              </w:rPr>
              <w:t>;</w:t>
            </w:r>
            <w:r w:rsidRPr="0086507A">
              <w:rPr>
                <w:rFonts w:ascii="Arial" w:eastAsia="Verdana" w:hAnsi="Arial" w:cs="Arial"/>
                <w:spacing w:val="33"/>
              </w:rPr>
              <w:t xml:space="preserve"> </w:t>
            </w:r>
            <w:r w:rsidRPr="0086507A">
              <w:rPr>
                <w:rFonts w:ascii="Arial" w:eastAsia="Verdana" w:hAnsi="Arial" w:cs="Arial"/>
                <w:spacing w:val="1"/>
              </w:rPr>
              <w:t>tra</w:t>
            </w:r>
            <w:r w:rsidRPr="0086507A">
              <w:rPr>
                <w:rFonts w:ascii="Arial" w:eastAsia="Verdana" w:hAnsi="Arial" w:cs="Arial"/>
                <w:spacing w:val="2"/>
              </w:rPr>
              <w:t>b</w:t>
            </w:r>
            <w:r w:rsidRPr="0086507A">
              <w:rPr>
                <w:rFonts w:ascii="Arial" w:eastAsia="Verdana" w:hAnsi="Arial" w:cs="Arial"/>
                <w:spacing w:val="1"/>
              </w:rPr>
              <w:t>aj</w:t>
            </w:r>
            <w:r w:rsidRPr="0086507A">
              <w:rPr>
                <w:rFonts w:ascii="Arial" w:eastAsia="Verdana" w:hAnsi="Arial" w:cs="Arial"/>
              </w:rPr>
              <w:t>o</w:t>
            </w:r>
            <w:r w:rsidRPr="0086507A">
              <w:rPr>
                <w:rFonts w:ascii="Arial" w:eastAsia="Verdana" w:hAnsi="Arial" w:cs="Arial"/>
                <w:spacing w:val="2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oc</w:t>
            </w:r>
            <w:r w:rsidRPr="0086507A">
              <w:rPr>
                <w:rFonts w:ascii="Arial" w:eastAsia="Verdana" w:hAnsi="Arial" w:cs="Arial"/>
                <w:spacing w:val="2"/>
              </w:rPr>
              <w:t>up</w:t>
            </w:r>
            <w:r w:rsidRPr="0086507A">
              <w:rPr>
                <w:rFonts w:ascii="Arial" w:eastAsia="Verdana" w:hAnsi="Arial" w:cs="Arial"/>
                <w:spacing w:val="1"/>
              </w:rPr>
              <w:t>acio</w:t>
            </w:r>
            <w:r w:rsidRPr="0086507A">
              <w:rPr>
                <w:rFonts w:ascii="Arial" w:eastAsia="Verdana" w:hAnsi="Arial" w:cs="Arial"/>
                <w:spacing w:val="2"/>
              </w:rPr>
              <w:t>n</w:t>
            </w:r>
            <w:r w:rsidRPr="0086507A">
              <w:rPr>
                <w:rFonts w:ascii="Arial" w:eastAsia="Verdana" w:hAnsi="Arial" w:cs="Arial"/>
                <w:spacing w:val="1"/>
              </w:rPr>
              <w:t>es</w:t>
            </w:r>
            <w:r w:rsidRPr="0086507A">
              <w:rPr>
                <w:rFonts w:ascii="Arial" w:eastAsia="Verdana" w:hAnsi="Arial" w:cs="Arial"/>
              </w:rPr>
              <w:t>;</w:t>
            </w:r>
            <w:r w:rsidRPr="0086507A">
              <w:rPr>
                <w:rFonts w:ascii="Arial" w:eastAsia="Verdana" w:hAnsi="Arial" w:cs="Arial"/>
                <w:spacing w:val="50"/>
              </w:rPr>
              <w:t xml:space="preserve"> </w:t>
            </w:r>
            <w:r w:rsidRPr="0086507A">
              <w:rPr>
                <w:rFonts w:ascii="Arial" w:eastAsia="Verdana" w:hAnsi="Arial" w:cs="Arial"/>
                <w:spacing w:val="1"/>
                <w:w w:val="104"/>
              </w:rPr>
              <w:t>tie</w:t>
            </w:r>
            <w:r w:rsidRPr="0086507A">
              <w:rPr>
                <w:rFonts w:ascii="Arial" w:eastAsia="Verdana" w:hAnsi="Arial" w:cs="Arial"/>
                <w:spacing w:val="2"/>
                <w:w w:val="104"/>
              </w:rPr>
              <w:t>mp</w:t>
            </w:r>
            <w:r w:rsidRPr="0086507A">
              <w:rPr>
                <w:rFonts w:ascii="Arial" w:eastAsia="Verdana" w:hAnsi="Arial" w:cs="Arial"/>
                <w:w w:val="104"/>
              </w:rPr>
              <w:t xml:space="preserve">o </w:t>
            </w:r>
            <w:r w:rsidRPr="0086507A">
              <w:rPr>
                <w:rFonts w:ascii="Arial" w:eastAsia="Verdana" w:hAnsi="Arial" w:cs="Arial"/>
                <w:spacing w:val="1"/>
              </w:rPr>
              <w:t>libre</w:t>
            </w:r>
            <w:r w:rsidRPr="0086507A">
              <w:rPr>
                <w:rFonts w:ascii="Arial" w:eastAsia="Verdana" w:hAnsi="Arial" w:cs="Arial"/>
              </w:rPr>
              <w:t>,</w:t>
            </w:r>
            <w:r w:rsidRPr="0086507A">
              <w:rPr>
                <w:rFonts w:ascii="Arial" w:eastAsia="Verdana" w:hAnsi="Arial" w:cs="Arial"/>
                <w:spacing w:val="22"/>
              </w:rPr>
              <w:t xml:space="preserve"> </w:t>
            </w:r>
            <w:r w:rsidRPr="0086507A">
              <w:rPr>
                <w:rFonts w:ascii="Arial" w:eastAsia="Verdana" w:hAnsi="Arial" w:cs="Arial"/>
                <w:spacing w:val="1"/>
              </w:rPr>
              <w:t>oci</w:t>
            </w:r>
            <w:r w:rsidRPr="0086507A">
              <w:rPr>
                <w:rFonts w:ascii="Arial" w:eastAsia="Verdana" w:hAnsi="Arial" w:cs="Arial"/>
              </w:rPr>
              <w:t>o</w:t>
            </w:r>
            <w:r w:rsidRPr="0086507A">
              <w:rPr>
                <w:rFonts w:ascii="Arial" w:eastAsia="Verdana" w:hAnsi="Arial" w:cs="Arial"/>
                <w:spacing w:val="1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deporte</w:t>
            </w:r>
            <w:r w:rsidRPr="0086507A">
              <w:rPr>
                <w:rFonts w:ascii="Arial" w:eastAsia="Verdana" w:hAnsi="Arial" w:cs="Arial"/>
              </w:rPr>
              <w:t>;</w:t>
            </w:r>
            <w:r w:rsidRPr="0086507A">
              <w:rPr>
                <w:rFonts w:ascii="Arial" w:eastAsia="Verdana" w:hAnsi="Arial" w:cs="Arial"/>
                <w:spacing w:val="34"/>
              </w:rPr>
              <w:t xml:space="preserve"> </w:t>
            </w:r>
            <w:r w:rsidRPr="0086507A">
              <w:rPr>
                <w:rFonts w:ascii="Arial" w:eastAsia="Verdana" w:hAnsi="Arial" w:cs="Arial"/>
                <w:spacing w:val="1"/>
              </w:rPr>
              <w:t>viaje</w:t>
            </w:r>
            <w:r w:rsidRPr="0086507A">
              <w:rPr>
                <w:rFonts w:ascii="Arial" w:eastAsia="Verdana" w:hAnsi="Arial" w:cs="Arial"/>
              </w:rPr>
              <w:t>s</w:t>
            </w:r>
            <w:r w:rsidRPr="0086507A">
              <w:rPr>
                <w:rFonts w:ascii="Arial" w:eastAsia="Verdana" w:hAnsi="Arial" w:cs="Arial"/>
                <w:spacing w:val="25"/>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v</w:t>
            </w:r>
            <w:r w:rsidRPr="0086507A">
              <w:rPr>
                <w:rFonts w:ascii="Arial" w:eastAsia="Verdana" w:hAnsi="Arial" w:cs="Arial"/>
                <w:spacing w:val="2"/>
              </w:rPr>
              <w:t>a</w:t>
            </w:r>
            <w:r w:rsidRPr="0086507A">
              <w:rPr>
                <w:rFonts w:ascii="Arial" w:eastAsia="Verdana" w:hAnsi="Arial" w:cs="Arial"/>
                <w:spacing w:val="1"/>
              </w:rPr>
              <w:t>c</w:t>
            </w:r>
            <w:r w:rsidRPr="0086507A">
              <w:rPr>
                <w:rFonts w:ascii="Arial" w:eastAsia="Verdana" w:hAnsi="Arial" w:cs="Arial"/>
                <w:spacing w:val="2"/>
              </w:rPr>
              <w:t>a</w:t>
            </w:r>
            <w:r w:rsidRPr="0086507A">
              <w:rPr>
                <w:rFonts w:ascii="Arial" w:eastAsia="Verdana" w:hAnsi="Arial" w:cs="Arial"/>
                <w:spacing w:val="1"/>
              </w:rPr>
              <w:t>ciones</w:t>
            </w:r>
            <w:r w:rsidRPr="0086507A">
              <w:rPr>
                <w:rFonts w:ascii="Arial" w:eastAsia="Verdana" w:hAnsi="Arial" w:cs="Arial"/>
              </w:rPr>
              <w:t>;</w:t>
            </w:r>
            <w:r w:rsidRPr="0086507A">
              <w:rPr>
                <w:rFonts w:ascii="Arial" w:eastAsia="Verdana" w:hAnsi="Arial" w:cs="Arial"/>
                <w:spacing w:val="45"/>
              </w:rPr>
              <w:t xml:space="preserve"> </w:t>
            </w:r>
            <w:r w:rsidRPr="0086507A">
              <w:rPr>
                <w:rFonts w:ascii="Arial" w:eastAsia="Verdana" w:hAnsi="Arial" w:cs="Arial"/>
                <w:spacing w:val="1"/>
              </w:rPr>
              <w:t>s</w:t>
            </w:r>
            <w:r w:rsidRPr="0086507A">
              <w:rPr>
                <w:rFonts w:ascii="Arial" w:eastAsia="Verdana" w:hAnsi="Arial" w:cs="Arial"/>
                <w:spacing w:val="2"/>
              </w:rPr>
              <w:t>a</w:t>
            </w:r>
            <w:r w:rsidRPr="0086507A">
              <w:rPr>
                <w:rFonts w:ascii="Arial" w:eastAsia="Verdana" w:hAnsi="Arial" w:cs="Arial"/>
                <w:spacing w:val="1"/>
              </w:rPr>
              <w:t>lu</w:t>
            </w:r>
            <w:r w:rsidRPr="0086507A">
              <w:rPr>
                <w:rFonts w:ascii="Arial" w:eastAsia="Verdana" w:hAnsi="Arial" w:cs="Arial"/>
              </w:rPr>
              <w:t>d</w:t>
            </w:r>
            <w:r w:rsidRPr="0086507A">
              <w:rPr>
                <w:rFonts w:ascii="Arial" w:eastAsia="Verdana" w:hAnsi="Arial" w:cs="Arial"/>
                <w:spacing w:val="23"/>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cuid</w:t>
            </w:r>
            <w:r w:rsidRPr="0086507A">
              <w:rPr>
                <w:rFonts w:ascii="Arial" w:eastAsia="Verdana" w:hAnsi="Arial" w:cs="Arial"/>
                <w:spacing w:val="2"/>
              </w:rPr>
              <w:t>a</w:t>
            </w:r>
            <w:r w:rsidRPr="0086507A">
              <w:rPr>
                <w:rFonts w:ascii="Arial" w:eastAsia="Verdana" w:hAnsi="Arial" w:cs="Arial"/>
                <w:spacing w:val="1"/>
              </w:rPr>
              <w:t>do</w:t>
            </w:r>
            <w:r w:rsidRPr="0086507A">
              <w:rPr>
                <w:rFonts w:ascii="Arial" w:eastAsia="Verdana" w:hAnsi="Arial" w:cs="Arial"/>
              </w:rPr>
              <w:t>s</w:t>
            </w:r>
            <w:r w:rsidRPr="0086507A">
              <w:rPr>
                <w:rFonts w:ascii="Arial" w:eastAsia="Verdana" w:hAnsi="Arial" w:cs="Arial"/>
                <w:spacing w:val="35"/>
              </w:rPr>
              <w:t xml:space="preserve"> </w:t>
            </w:r>
            <w:r w:rsidRPr="0086507A">
              <w:rPr>
                <w:rFonts w:ascii="Arial" w:eastAsia="Verdana" w:hAnsi="Arial" w:cs="Arial"/>
                <w:spacing w:val="1"/>
              </w:rPr>
              <w:t>físicos</w:t>
            </w:r>
            <w:r w:rsidRPr="0086507A">
              <w:rPr>
                <w:rFonts w:ascii="Arial" w:eastAsia="Verdana" w:hAnsi="Arial" w:cs="Arial"/>
              </w:rPr>
              <w:t>;</w:t>
            </w:r>
            <w:r w:rsidRPr="0086507A">
              <w:rPr>
                <w:rFonts w:ascii="Arial" w:eastAsia="Verdana" w:hAnsi="Arial" w:cs="Arial"/>
                <w:spacing w:val="29"/>
              </w:rPr>
              <w:t xml:space="preserve"> </w:t>
            </w:r>
            <w:r w:rsidRPr="0086507A">
              <w:rPr>
                <w:rFonts w:ascii="Arial" w:eastAsia="Verdana" w:hAnsi="Arial" w:cs="Arial"/>
                <w:spacing w:val="1"/>
              </w:rPr>
              <w:t>educ</w:t>
            </w:r>
            <w:r w:rsidRPr="0086507A">
              <w:rPr>
                <w:rFonts w:ascii="Arial" w:eastAsia="Verdana" w:hAnsi="Arial" w:cs="Arial"/>
                <w:spacing w:val="2"/>
              </w:rPr>
              <w:t>a</w:t>
            </w:r>
            <w:r w:rsidRPr="0086507A">
              <w:rPr>
                <w:rFonts w:ascii="Arial" w:eastAsia="Verdana" w:hAnsi="Arial" w:cs="Arial"/>
                <w:spacing w:val="1"/>
              </w:rPr>
              <w:t>ció</w:t>
            </w:r>
            <w:r w:rsidRPr="0086507A">
              <w:rPr>
                <w:rFonts w:ascii="Arial" w:eastAsia="Verdana" w:hAnsi="Arial" w:cs="Arial"/>
              </w:rPr>
              <w:t>n</w:t>
            </w:r>
            <w:r w:rsidRPr="0086507A">
              <w:rPr>
                <w:rFonts w:ascii="Arial" w:eastAsia="Verdana" w:hAnsi="Arial" w:cs="Arial"/>
                <w:spacing w:val="39"/>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est</w:t>
            </w:r>
            <w:r w:rsidRPr="0086507A">
              <w:rPr>
                <w:rFonts w:ascii="Arial" w:eastAsia="Verdana" w:hAnsi="Arial" w:cs="Arial"/>
                <w:spacing w:val="2"/>
              </w:rPr>
              <w:t>ud</w:t>
            </w:r>
            <w:r w:rsidRPr="0086507A">
              <w:rPr>
                <w:rFonts w:ascii="Arial" w:eastAsia="Verdana" w:hAnsi="Arial" w:cs="Arial"/>
                <w:spacing w:val="1"/>
              </w:rPr>
              <w:t>io</w:t>
            </w:r>
            <w:r w:rsidRPr="0086507A">
              <w:rPr>
                <w:rFonts w:ascii="Arial" w:eastAsia="Verdana" w:hAnsi="Arial" w:cs="Arial"/>
              </w:rPr>
              <w:t>;</w:t>
            </w:r>
            <w:r w:rsidRPr="0086507A">
              <w:rPr>
                <w:rFonts w:ascii="Arial" w:eastAsia="Verdana" w:hAnsi="Arial" w:cs="Arial"/>
                <w:spacing w:val="33"/>
              </w:rPr>
              <w:t xml:space="preserve"> </w:t>
            </w:r>
            <w:r w:rsidRPr="0086507A">
              <w:rPr>
                <w:rFonts w:ascii="Arial" w:eastAsia="Verdana" w:hAnsi="Arial" w:cs="Arial"/>
                <w:spacing w:val="1"/>
              </w:rPr>
              <w:t>co</w:t>
            </w:r>
            <w:r w:rsidRPr="0086507A">
              <w:rPr>
                <w:rFonts w:ascii="Arial" w:eastAsia="Verdana" w:hAnsi="Arial" w:cs="Arial"/>
                <w:spacing w:val="2"/>
              </w:rPr>
              <w:t>mp</w:t>
            </w:r>
            <w:r w:rsidRPr="0086507A">
              <w:rPr>
                <w:rFonts w:ascii="Arial" w:eastAsia="Verdana" w:hAnsi="Arial" w:cs="Arial"/>
                <w:spacing w:val="1"/>
              </w:rPr>
              <w:t>ra</w:t>
            </w:r>
            <w:r w:rsidRPr="0086507A">
              <w:rPr>
                <w:rFonts w:ascii="Arial" w:eastAsia="Verdana" w:hAnsi="Arial" w:cs="Arial"/>
              </w:rPr>
              <w:t>s</w:t>
            </w:r>
            <w:r w:rsidRPr="0086507A">
              <w:rPr>
                <w:rFonts w:ascii="Arial" w:eastAsia="Verdana" w:hAnsi="Arial" w:cs="Arial"/>
                <w:spacing w:val="34"/>
              </w:rPr>
              <w:t xml:space="preserve"> </w:t>
            </w:r>
            <w:r w:rsidRPr="0086507A">
              <w:rPr>
                <w:rFonts w:ascii="Arial" w:eastAsia="Verdana" w:hAnsi="Arial" w:cs="Arial"/>
                <w:w w:val="104"/>
              </w:rPr>
              <w:t xml:space="preserve">y </w:t>
            </w:r>
            <w:r w:rsidRPr="0086507A">
              <w:rPr>
                <w:rFonts w:ascii="Arial" w:eastAsia="Verdana" w:hAnsi="Arial" w:cs="Arial"/>
                <w:spacing w:val="1"/>
              </w:rPr>
              <w:t>activi</w:t>
            </w:r>
            <w:r w:rsidRPr="0086507A">
              <w:rPr>
                <w:rFonts w:ascii="Arial" w:eastAsia="Verdana" w:hAnsi="Arial" w:cs="Arial"/>
                <w:spacing w:val="2"/>
              </w:rPr>
              <w:t>d</w:t>
            </w:r>
            <w:r w:rsidRPr="0086507A">
              <w:rPr>
                <w:rFonts w:ascii="Arial" w:eastAsia="Verdana" w:hAnsi="Arial" w:cs="Arial"/>
                <w:spacing w:val="1"/>
              </w:rPr>
              <w:t>a</w:t>
            </w:r>
            <w:r w:rsidRPr="0086507A">
              <w:rPr>
                <w:rFonts w:ascii="Arial" w:eastAsia="Verdana" w:hAnsi="Arial" w:cs="Arial"/>
                <w:spacing w:val="2"/>
              </w:rPr>
              <w:t>d</w:t>
            </w:r>
            <w:r w:rsidRPr="0086507A">
              <w:rPr>
                <w:rFonts w:ascii="Arial" w:eastAsia="Verdana" w:hAnsi="Arial" w:cs="Arial"/>
                <w:spacing w:val="1"/>
              </w:rPr>
              <w:t>e</w:t>
            </w:r>
            <w:r w:rsidRPr="0086507A">
              <w:rPr>
                <w:rFonts w:ascii="Arial" w:eastAsia="Verdana" w:hAnsi="Arial" w:cs="Arial"/>
              </w:rPr>
              <w:t>s</w:t>
            </w:r>
            <w:r w:rsidRPr="0086507A">
              <w:rPr>
                <w:rFonts w:ascii="Arial" w:eastAsia="Verdana" w:hAnsi="Arial" w:cs="Arial"/>
                <w:spacing w:val="43"/>
              </w:rPr>
              <w:t xml:space="preserve"> </w:t>
            </w:r>
            <w:r w:rsidRPr="0086507A">
              <w:rPr>
                <w:rFonts w:ascii="Arial" w:eastAsia="Verdana" w:hAnsi="Arial" w:cs="Arial"/>
                <w:spacing w:val="1"/>
              </w:rPr>
              <w:t>co</w:t>
            </w:r>
            <w:r w:rsidRPr="0086507A">
              <w:rPr>
                <w:rFonts w:ascii="Arial" w:eastAsia="Verdana" w:hAnsi="Arial" w:cs="Arial"/>
                <w:spacing w:val="2"/>
              </w:rPr>
              <w:t>m</w:t>
            </w:r>
            <w:r w:rsidRPr="0086507A">
              <w:rPr>
                <w:rFonts w:ascii="Arial" w:eastAsia="Verdana" w:hAnsi="Arial" w:cs="Arial"/>
                <w:spacing w:val="1"/>
              </w:rPr>
              <w:t>erciales</w:t>
            </w:r>
            <w:r w:rsidRPr="0086507A">
              <w:rPr>
                <w:rFonts w:ascii="Arial" w:eastAsia="Verdana" w:hAnsi="Arial" w:cs="Arial"/>
              </w:rPr>
              <w:t>;</w:t>
            </w:r>
            <w:r w:rsidRPr="0086507A">
              <w:rPr>
                <w:rFonts w:ascii="Arial" w:eastAsia="Verdana" w:hAnsi="Arial" w:cs="Arial"/>
                <w:spacing w:val="48"/>
              </w:rPr>
              <w:t xml:space="preserve"> </w:t>
            </w:r>
            <w:r w:rsidRPr="0086507A">
              <w:rPr>
                <w:rFonts w:ascii="Arial" w:eastAsia="Verdana" w:hAnsi="Arial" w:cs="Arial"/>
                <w:spacing w:val="1"/>
              </w:rPr>
              <w:t>ali</w:t>
            </w:r>
            <w:r w:rsidRPr="0086507A">
              <w:rPr>
                <w:rFonts w:ascii="Arial" w:eastAsia="Verdana" w:hAnsi="Arial" w:cs="Arial"/>
                <w:spacing w:val="2"/>
              </w:rPr>
              <w:t>m</w:t>
            </w:r>
            <w:r w:rsidRPr="0086507A">
              <w:rPr>
                <w:rFonts w:ascii="Arial" w:eastAsia="Verdana" w:hAnsi="Arial" w:cs="Arial"/>
                <w:spacing w:val="1"/>
              </w:rPr>
              <w:t>e</w:t>
            </w:r>
            <w:r w:rsidRPr="0086507A">
              <w:rPr>
                <w:rFonts w:ascii="Arial" w:eastAsia="Verdana" w:hAnsi="Arial" w:cs="Arial"/>
                <w:spacing w:val="2"/>
              </w:rPr>
              <w:t>n</w:t>
            </w:r>
            <w:r w:rsidRPr="0086507A">
              <w:rPr>
                <w:rFonts w:ascii="Arial" w:eastAsia="Verdana" w:hAnsi="Arial" w:cs="Arial"/>
                <w:spacing w:val="1"/>
              </w:rPr>
              <w:t>tació</w:t>
            </w:r>
            <w:r w:rsidRPr="0086507A">
              <w:rPr>
                <w:rFonts w:ascii="Arial" w:eastAsia="Verdana" w:hAnsi="Arial" w:cs="Arial"/>
              </w:rPr>
              <w:t>n</w:t>
            </w:r>
            <w:r w:rsidRPr="0086507A">
              <w:rPr>
                <w:rFonts w:ascii="Arial" w:eastAsia="Verdana" w:hAnsi="Arial" w:cs="Arial"/>
                <w:spacing w:val="48"/>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resta</w:t>
            </w:r>
            <w:r w:rsidRPr="0086507A">
              <w:rPr>
                <w:rFonts w:ascii="Arial" w:eastAsia="Verdana" w:hAnsi="Arial" w:cs="Arial"/>
                <w:spacing w:val="2"/>
              </w:rPr>
              <w:t>u</w:t>
            </w:r>
            <w:r w:rsidRPr="0086507A">
              <w:rPr>
                <w:rFonts w:ascii="Arial" w:eastAsia="Verdana" w:hAnsi="Arial" w:cs="Arial"/>
                <w:spacing w:val="1"/>
              </w:rPr>
              <w:t>ra</w:t>
            </w:r>
            <w:r w:rsidRPr="0086507A">
              <w:rPr>
                <w:rFonts w:ascii="Arial" w:eastAsia="Verdana" w:hAnsi="Arial" w:cs="Arial"/>
                <w:spacing w:val="2"/>
              </w:rPr>
              <w:t>n</w:t>
            </w:r>
            <w:r w:rsidRPr="0086507A">
              <w:rPr>
                <w:rFonts w:ascii="Arial" w:eastAsia="Verdana" w:hAnsi="Arial" w:cs="Arial"/>
                <w:spacing w:val="1"/>
              </w:rPr>
              <w:t>te</w:t>
            </w:r>
            <w:r w:rsidRPr="0086507A">
              <w:rPr>
                <w:rFonts w:ascii="Arial" w:eastAsia="Verdana" w:hAnsi="Arial" w:cs="Arial"/>
              </w:rPr>
              <w:t>;</w:t>
            </w:r>
            <w:r w:rsidRPr="0086507A">
              <w:rPr>
                <w:rFonts w:ascii="Arial" w:eastAsia="Verdana" w:hAnsi="Arial" w:cs="Arial"/>
                <w:spacing w:val="48"/>
              </w:rPr>
              <w:t xml:space="preserve"> </w:t>
            </w:r>
            <w:r w:rsidRPr="0086507A">
              <w:rPr>
                <w:rFonts w:ascii="Arial" w:eastAsia="Verdana" w:hAnsi="Arial" w:cs="Arial"/>
                <w:spacing w:val="1"/>
              </w:rPr>
              <w:t>tra</w:t>
            </w:r>
            <w:r w:rsidRPr="0086507A">
              <w:rPr>
                <w:rFonts w:ascii="Arial" w:eastAsia="Verdana" w:hAnsi="Arial" w:cs="Arial"/>
                <w:spacing w:val="2"/>
              </w:rPr>
              <w:t>n</w:t>
            </w:r>
            <w:r w:rsidRPr="0086507A">
              <w:rPr>
                <w:rFonts w:ascii="Arial" w:eastAsia="Verdana" w:hAnsi="Arial" w:cs="Arial"/>
                <w:spacing w:val="1"/>
              </w:rPr>
              <w:t>s</w:t>
            </w:r>
            <w:r w:rsidRPr="0086507A">
              <w:rPr>
                <w:rFonts w:ascii="Arial" w:eastAsia="Verdana" w:hAnsi="Arial" w:cs="Arial"/>
                <w:spacing w:val="2"/>
              </w:rPr>
              <w:t>p</w:t>
            </w:r>
            <w:r w:rsidRPr="0086507A">
              <w:rPr>
                <w:rFonts w:ascii="Arial" w:eastAsia="Verdana" w:hAnsi="Arial" w:cs="Arial"/>
                <w:spacing w:val="1"/>
              </w:rPr>
              <w:t>orte</w:t>
            </w:r>
            <w:r w:rsidRPr="0086507A">
              <w:rPr>
                <w:rFonts w:ascii="Arial" w:eastAsia="Verdana" w:hAnsi="Arial" w:cs="Arial"/>
              </w:rPr>
              <w:t>;</w:t>
            </w:r>
            <w:r w:rsidRPr="0086507A">
              <w:rPr>
                <w:rFonts w:ascii="Arial" w:eastAsia="Verdana" w:hAnsi="Arial" w:cs="Arial"/>
                <w:spacing w:val="44"/>
              </w:rPr>
              <w:t xml:space="preserve"> </w:t>
            </w:r>
            <w:r w:rsidRPr="0086507A">
              <w:rPr>
                <w:rFonts w:ascii="Arial" w:eastAsia="Verdana" w:hAnsi="Arial" w:cs="Arial"/>
                <w:spacing w:val="1"/>
              </w:rPr>
              <w:t>le</w:t>
            </w:r>
            <w:r w:rsidRPr="0086507A">
              <w:rPr>
                <w:rFonts w:ascii="Arial" w:eastAsia="Verdana" w:hAnsi="Arial" w:cs="Arial"/>
                <w:spacing w:val="2"/>
              </w:rPr>
              <w:t>ngu</w:t>
            </w:r>
            <w:r w:rsidRPr="0086507A">
              <w:rPr>
                <w:rFonts w:ascii="Arial" w:eastAsia="Verdana" w:hAnsi="Arial" w:cs="Arial"/>
              </w:rPr>
              <w:t>a</w:t>
            </w:r>
            <w:r w:rsidRPr="0086507A">
              <w:rPr>
                <w:rFonts w:ascii="Arial" w:eastAsia="Verdana" w:hAnsi="Arial" w:cs="Arial"/>
                <w:spacing w:val="28"/>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co</w:t>
            </w:r>
            <w:r w:rsidRPr="0086507A">
              <w:rPr>
                <w:rFonts w:ascii="Arial" w:eastAsia="Verdana" w:hAnsi="Arial" w:cs="Arial"/>
                <w:spacing w:val="2"/>
              </w:rPr>
              <w:t>mun</w:t>
            </w:r>
            <w:r w:rsidRPr="0086507A">
              <w:rPr>
                <w:rFonts w:ascii="Arial" w:eastAsia="Verdana" w:hAnsi="Arial" w:cs="Arial"/>
                <w:spacing w:val="1"/>
              </w:rPr>
              <w:t>icació</w:t>
            </w:r>
            <w:r w:rsidRPr="0086507A">
              <w:rPr>
                <w:rFonts w:ascii="Arial" w:eastAsia="Verdana" w:hAnsi="Arial" w:cs="Arial"/>
                <w:spacing w:val="2"/>
              </w:rPr>
              <w:t>n</w:t>
            </w:r>
            <w:r w:rsidRPr="0086507A">
              <w:rPr>
                <w:rFonts w:ascii="Arial" w:eastAsia="Verdana" w:hAnsi="Arial" w:cs="Arial"/>
              </w:rPr>
              <w:t>;</w:t>
            </w:r>
            <w:r w:rsidRPr="0086507A">
              <w:rPr>
                <w:rFonts w:ascii="Arial" w:eastAsia="Verdana" w:hAnsi="Arial" w:cs="Arial"/>
                <w:spacing w:val="54"/>
              </w:rPr>
              <w:t xml:space="preserve"> </w:t>
            </w:r>
            <w:r w:rsidRPr="0086507A">
              <w:rPr>
                <w:rFonts w:ascii="Arial" w:eastAsia="Verdana" w:hAnsi="Arial" w:cs="Arial"/>
                <w:spacing w:val="2"/>
                <w:w w:val="104"/>
              </w:rPr>
              <w:t>p</w:t>
            </w:r>
            <w:r w:rsidRPr="0086507A">
              <w:rPr>
                <w:rFonts w:ascii="Arial" w:eastAsia="Verdana" w:hAnsi="Arial" w:cs="Arial"/>
                <w:spacing w:val="1"/>
                <w:w w:val="104"/>
              </w:rPr>
              <w:t>atri</w:t>
            </w:r>
            <w:r w:rsidRPr="0086507A">
              <w:rPr>
                <w:rFonts w:ascii="Arial" w:eastAsia="Verdana" w:hAnsi="Arial" w:cs="Arial"/>
                <w:spacing w:val="2"/>
                <w:w w:val="104"/>
              </w:rPr>
              <w:t>m</w:t>
            </w:r>
            <w:r w:rsidRPr="0086507A">
              <w:rPr>
                <w:rFonts w:ascii="Arial" w:eastAsia="Verdana" w:hAnsi="Arial" w:cs="Arial"/>
                <w:spacing w:val="1"/>
                <w:w w:val="104"/>
              </w:rPr>
              <w:t>o</w:t>
            </w:r>
            <w:r w:rsidRPr="0086507A">
              <w:rPr>
                <w:rFonts w:ascii="Arial" w:eastAsia="Verdana" w:hAnsi="Arial" w:cs="Arial"/>
                <w:spacing w:val="2"/>
                <w:w w:val="104"/>
              </w:rPr>
              <w:t>n</w:t>
            </w:r>
            <w:r w:rsidRPr="0086507A">
              <w:rPr>
                <w:rFonts w:ascii="Arial" w:eastAsia="Verdana" w:hAnsi="Arial" w:cs="Arial"/>
                <w:spacing w:val="1"/>
                <w:w w:val="104"/>
              </w:rPr>
              <w:t>i</w:t>
            </w:r>
            <w:r w:rsidRPr="0086507A">
              <w:rPr>
                <w:rFonts w:ascii="Arial" w:eastAsia="Verdana" w:hAnsi="Arial" w:cs="Arial"/>
                <w:w w:val="104"/>
              </w:rPr>
              <w:t>o</w:t>
            </w:r>
          </w:p>
          <w:p w:rsidR="003976AC" w:rsidRPr="0086507A" w:rsidRDefault="002D0265" w:rsidP="003976AC">
            <w:pPr>
              <w:spacing w:before="1" w:line="250" w:lineRule="auto"/>
              <w:ind w:left="39" w:right="23"/>
              <w:rPr>
                <w:rFonts w:ascii="Arial" w:eastAsia="Verdana" w:hAnsi="Arial" w:cs="Arial"/>
                <w:spacing w:val="2"/>
                <w:w w:val="104"/>
              </w:rPr>
            </w:pPr>
            <w:r w:rsidRPr="0086507A">
              <w:rPr>
                <w:rFonts w:ascii="Arial" w:eastAsia="Verdana" w:hAnsi="Arial" w:cs="Arial"/>
                <w:spacing w:val="1"/>
              </w:rPr>
              <w:t>artístic</w:t>
            </w:r>
            <w:r w:rsidRPr="0086507A">
              <w:rPr>
                <w:rFonts w:ascii="Arial" w:eastAsia="Verdana" w:hAnsi="Arial" w:cs="Arial"/>
              </w:rPr>
              <w:t>o</w:t>
            </w:r>
            <w:r w:rsidRPr="0086507A">
              <w:rPr>
                <w:rFonts w:ascii="Arial" w:eastAsia="Verdana" w:hAnsi="Arial" w:cs="Arial"/>
                <w:spacing w:val="32"/>
              </w:rPr>
              <w:t xml:space="preserve"> </w:t>
            </w:r>
            <w:r w:rsidRPr="0086507A">
              <w:rPr>
                <w:rFonts w:ascii="Arial" w:eastAsia="Verdana" w:hAnsi="Arial" w:cs="Arial"/>
              </w:rPr>
              <w:t>y</w:t>
            </w:r>
            <w:r w:rsidRPr="0086507A">
              <w:rPr>
                <w:rFonts w:ascii="Arial" w:eastAsia="Verdana" w:hAnsi="Arial" w:cs="Arial"/>
                <w:spacing w:val="9"/>
              </w:rPr>
              <w:t xml:space="preserve"> </w:t>
            </w:r>
            <w:r w:rsidRPr="0086507A">
              <w:rPr>
                <w:rFonts w:ascii="Arial" w:eastAsia="Verdana" w:hAnsi="Arial" w:cs="Arial"/>
                <w:spacing w:val="1"/>
              </w:rPr>
              <w:t>c</w:t>
            </w:r>
            <w:r w:rsidRPr="0086507A">
              <w:rPr>
                <w:rFonts w:ascii="Arial" w:eastAsia="Verdana" w:hAnsi="Arial" w:cs="Arial"/>
                <w:spacing w:val="2"/>
              </w:rPr>
              <w:t>u</w:t>
            </w:r>
            <w:r w:rsidRPr="0086507A">
              <w:rPr>
                <w:rFonts w:ascii="Arial" w:eastAsia="Verdana" w:hAnsi="Arial" w:cs="Arial"/>
                <w:spacing w:val="1"/>
              </w:rPr>
              <w:t>lt</w:t>
            </w:r>
            <w:r w:rsidRPr="0086507A">
              <w:rPr>
                <w:rFonts w:ascii="Arial" w:eastAsia="Verdana" w:hAnsi="Arial" w:cs="Arial"/>
                <w:spacing w:val="2"/>
              </w:rPr>
              <w:t>u</w:t>
            </w:r>
            <w:r w:rsidRPr="0086507A">
              <w:rPr>
                <w:rFonts w:ascii="Arial" w:eastAsia="Verdana" w:hAnsi="Arial" w:cs="Arial"/>
                <w:spacing w:val="1"/>
              </w:rPr>
              <w:t>ra</w:t>
            </w:r>
            <w:r w:rsidRPr="0086507A">
              <w:rPr>
                <w:rFonts w:ascii="Arial" w:eastAsia="Verdana" w:hAnsi="Arial" w:cs="Arial"/>
              </w:rPr>
              <w:t>l</w:t>
            </w:r>
            <w:r w:rsidRPr="0086507A">
              <w:rPr>
                <w:rFonts w:ascii="Arial" w:eastAsia="Verdana" w:hAnsi="Arial" w:cs="Arial"/>
                <w:spacing w:val="29"/>
              </w:rPr>
              <w:t xml:space="preserve"> </w:t>
            </w:r>
            <w:r w:rsidRPr="0086507A">
              <w:rPr>
                <w:rFonts w:ascii="Arial" w:eastAsia="Verdana" w:hAnsi="Arial" w:cs="Arial"/>
                <w:spacing w:val="2"/>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s</w:t>
            </w:r>
            <w:r w:rsidRPr="0086507A">
              <w:rPr>
                <w:rFonts w:ascii="Arial" w:eastAsia="Verdana" w:hAnsi="Arial" w:cs="Arial"/>
              </w:rPr>
              <w:t>u</w:t>
            </w:r>
            <w:r w:rsidRPr="0086507A">
              <w:rPr>
                <w:rFonts w:ascii="Arial" w:eastAsia="Verdana" w:hAnsi="Arial" w:cs="Arial"/>
                <w:spacing w:val="13"/>
              </w:rPr>
              <w:t xml:space="preserve"> </w:t>
            </w:r>
            <w:r w:rsidRPr="0086507A">
              <w:rPr>
                <w:rFonts w:ascii="Arial" w:eastAsia="Verdana" w:hAnsi="Arial" w:cs="Arial"/>
                <w:spacing w:val="1"/>
              </w:rPr>
              <w:t>e</w:t>
            </w:r>
            <w:r w:rsidRPr="0086507A">
              <w:rPr>
                <w:rFonts w:ascii="Arial" w:eastAsia="Verdana" w:hAnsi="Arial" w:cs="Arial"/>
                <w:spacing w:val="2"/>
              </w:rPr>
              <w:t>n</w:t>
            </w:r>
            <w:r w:rsidRPr="0086507A">
              <w:rPr>
                <w:rFonts w:ascii="Arial" w:eastAsia="Verdana" w:hAnsi="Arial" w:cs="Arial"/>
                <w:spacing w:val="1"/>
              </w:rPr>
              <w:t>tor</w:t>
            </w:r>
            <w:r w:rsidRPr="0086507A">
              <w:rPr>
                <w:rFonts w:ascii="Arial" w:eastAsia="Verdana" w:hAnsi="Arial" w:cs="Arial"/>
                <w:spacing w:val="2"/>
              </w:rPr>
              <w:t>n</w:t>
            </w:r>
            <w:r w:rsidRPr="0086507A">
              <w:rPr>
                <w:rFonts w:ascii="Arial" w:eastAsia="Verdana" w:hAnsi="Arial" w:cs="Arial"/>
                <w:spacing w:val="1"/>
              </w:rPr>
              <w:t>o</w:t>
            </w:r>
            <w:r w:rsidRPr="0086507A">
              <w:rPr>
                <w:rFonts w:ascii="Arial" w:eastAsia="Verdana" w:hAnsi="Arial" w:cs="Arial"/>
              </w:rPr>
              <w:t>;</w:t>
            </w:r>
            <w:r w:rsidRPr="0086507A">
              <w:rPr>
                <w:rFonts w:ascii="Arial" w:eastAsia="Verdana" w:hAnsi="Arial" w:cs="Arial"/>
                <w:spacing w:val="35"/>
              </w:rPr>
              <w:t xml:space="preserve"> </w:t>
            </w:r>
            <w:r w:rsidRPr="0086507A">
              <w:rPr>
                <w:rFonts w:ascii="Arial" w:eastAsia="Verdana" w:hAnsi="Arial" w:cs="Arial"/>
                <w:spacing w:val="2"/>
              </w:rPr>
              <w:t>m</w:t>
            </w:r>
            <w:r w:rsidRPr="0086507A">
              <w:rPr>
                <w:rFonts w:ascii="Arial" w:eastAsia="Verdana" w:hAnsi="Arial" w:cs="Arial"/>
                <w:spacing w:val="1"/>
              </w:rPr>
              <w:t>e</w:t>
            </w:r>
            <w:r w:rsidRPr="0086507A">
              <w:rPr>
                <w:rFonts w:ascii="Arial" w:eastAsia="Verdana" w:hAnsi="Arial" w:cs="Arial"/>
                <w:spacing w:val="2"/>
              </w:rPr>
              <w:t>d</w:t>
            </w:r>
            <w:r w:rsidRPr="0086507A">
              <w:rPr>
                <w:rFonts w:ascii="Arial" w:eastAsia="Verdana" w:hAnsi="Arial" w:cs="Arial"/>
                <w:spacing w:val="1"/>
              </w:rPr>
              <w:t>i</w:t>
            </w:r>
            <w:r w:rsidRPr="0086507A">
              <w:rPr>
                <w:rFonts w:ascii="Arial" w:eastAsia="Verdana" w:hAnsi="Arial" w:cs="Arial"/>
              </w:rPr>
              <w:t>o</w:t>
            </w:r>
            <w:r w:rsidRPr="0086507A">
              <w:rPr>
                <w:rFonts w:ascii="Arial" w:eastAsia="Verdana" w:hAnsi="Arial" w:cs="Arial"/>
                <w:spacing w:val="26"/>
              </w:rPr>
              <w:t xml:space="preserve"> </w:t>
            </w:r>
            <w:r w:rsidRPr="0086507A">
              <w:rPr>
                <w:rFonts w:ascii="Arial" w:eastAsia="Verdana" w:hAnsi="Arial" w:cs="Arial"/>
                <w:spacing w:val="1"/>
              </w:rPr>
              <w:t>a</w:t>
            </w:r>
            <w:r w:rsidRPr="0086507A">
              <w:rPr>
                <w:rFonts w:ascii="Arial" w:eastAsia="Verdana" w:hAnsi="Arial" w:cs="Arial"/>
                <w:spacing w:val="2"/>
              </w:rPr>
              <w:t>mb</w:t>
            </w:r>
            <w:r w:rsidRPr="0086507A">
              <w:rPr>
                <w:rFonts w:ascii="Arial" w:eastAsia="Verdana" w:hAnsi="Arial" w:cs="Arial"/>
                <w:spacing w:val="1"/>
              </w:rPr>
              <w:t>ie</w:t>
            </w:r>
            <w:r w:rsidRPr="0086507A">
              <w:rPr>
                <w:rFonts w:ascii="Arial" w:eastAsia="Verdana" w:hAnsi="Arial" w:cs="Arial"/>
                <w:spacing w:val="2"/>
              </w:rPr>
              <w:t>n</w:t>
            </w:r>
            <w:r w:rsidRPr="0086507A">
              <w:rPr>
                <w:rFonts w:ascii="Arial" w:eastAsia="Verdana" w:hAnsi="Arial" w:cs="Arial"/>
                <w:spacing w:val="1"/>
              </w:rPr>
              <w:t>te</w:t>
            </w:r>
            <w:r w:rsidRPr="0086507A">
              <w:rPr>
                <w:rFonts w:ascii="Arial" w:eastAsia="Verdana" w:hAnsi="Arial" w:cs="Arial"/>
              </w:rPr>
              <w:t>,</w:t>
            </w:r>
            <w:r w:rsidRPr="0086507A">
              <w:rPr>
                <w:rFonts w:ascii="Arial" w:eastAsia="Verdana" w:hAnsi="Arial" w:cs="Arial"/>
                <w:spacing w:val="39"/>
              </w:rPr>
              <w:t xml:space="preserve"> </w:t>
            </w:r>
            <w:r w:rsidRPr="0086507A">
              <w:rPr>
                <w:rFonts w:ascii="Arial" w:eastAsia="Verdana" w:hAnsi="Arial" w:cs="Arial"/>
                <w:spacing w:val="1"/>
              </w:rPr>
              <w:t>cli</w:t>
            </w:r>
            <w:r w:rsidRPr="0086507A">
              <w:rPr>
                <w:rFonts w:ascii="Arial" w:eastAsia="Verdana" w:hAnsi="Arial" w:cs="Arial"/>
                <w:spacing w:val="2"/>
              </w:rPr>
              <w:t>m</w:t>
            </w:r>
            <w:r w:rsidRPr="0086507A">
              <w:rPr>
                <w:rFonts w:ascii="Arial" w:eastAsia="Verdana" w:hAnsi="Arial" w:cs="Arial"/>
              </w:rPr>
              <w:t>a</w:t>
            </w:r>
            <w:r w:rsidRPr="0086507A">
              <w:rPr>
                <w:rFonts w:ascii="Arial" w:eastAsia="Verdana" w:hAnsi="Arial" w:cs="Arial"/>
                <w:spacing w:val="23"/>
              </w:rPr>
              <w:t xml:space="preserve"> </w:t>
            </w:r>
            <w:r w:rsidRPr="0086507A">
              <w:rPr>
                <w:rFonts w:ascii="Arial" w:eastAsia="Verdana" w:hAnsi="Arial" w:cs="Arial"/>
              </w:rPr>
              <w:lastRenderedPageBreak/>
              <w:t>y</w:t>
            </w:r>
            <w:r w:rsidRPr="0086507A">
              <w:rPr>
                <w:rFonts w:ascii="Arial" w:eastAsia="Verdana" w:hAnsi="Arial" w:cs="Arial"/>
                <w:spacing w:val="9"/>
              </w:rPr>
              <w:t xml:space="preserve"> </w:t>
            </w:r>
            <w:r w:rsidRPr="0086507A">
              <w:rPr>
                <w:rFonts w:ascii="Arial" w:eastAsia="Verdana" w:hAnsi="Arial" w:cs="Arial"/>
                <w:spacing w:val="1"/>
              </w:rPr>
              <w:t>e</w:t>
            </w:r>
            <w:r w:rsidRPr="0086507A">
              <w:rPr>
                <w:rFonts w:ascii="Arial" w:eastAsia="Verdana" w:hAnsi="Arial" w:cs="Arial"/>
                <w:spacing w:val="2"/>
              </w:rPr>
              <w:t>n</w:t>
            </w:r>
            <w:r w:rsidRPr="0086507A">
              <w:rPr>
                <w:rFonts w:ascii="Arial" w:eastAsia="Verdana" w:hAnsi="Arial" w:cs="Arial"/>
                <w:spacing w:val="1"/>
              </w:rPr>
              <w:t>tor</w:t>
            </w:r>
            <w:r w:rsidRPr="0086507A">
              <w:rPr>
                <w:rFonts w:ascii="Arial" w:eastAsia="Verdana" w:hAnsi="Arial" w:cs="Arial"/>
                <w:spacing w:val="2"/>
              </w:rPr>
              <w:t>n</w:t>
            </w:r>
            <w:r w:rsidRPr="0086507A">
              <w:rPr>
                <w:rFonts w:ascii="Arial" w:eastAsia="Verdana" w:hAnsi="Arial" w:cs="Arial"/>
              </w:rPr>
              <w:t>o</w:t>
            </w:r>
            <w:r w:rsidRPr="0086507A">
              <w:rPr>
                <w:rFonts w:ascii="Arial" w:eastAsia="Verdana" w:hAnsi="Arial" w:cs="Arial"/>
                <w:spacing w:val="31"/>
              </w:rPr>
              <w:t xml:space="preserve"> </w:t>
            </w:r>
            <w:r w:rsidRPr="0086507A">
              <w:rPr>
                <w:rFonts w:ascii="Arial" w:eastAsia="Verdana" w:hAnsi="Arial" w:cs="Arial"/>
                <w:spacing w:val="2"/>
              </w:rPr>
              <w:t>n</w:t>
            </w:r>
            <w:r w:rsidRPr="0086507A">
              <w:rPr>
                <w:rFonts w:ascii="Arial" w:eastAsia="Verdana" w:hAnsi="Arial" w:cs="Arial"/>
                <w:spacing w:val="1"/>
              </w:rPr>
              <w:t>at</w:t>
            </w:r>
            <w:r w:rsidRPr="0086507A">
              <w:rPr>
                <w:rFonts w:ascii="Arial" w:eastAsia="Verdana" w:hAnsi="Arial" w:cs="Arial"/>
                <w:spacing w:val="2"/>
              </w:rPr>
              <w:t>u</w:t>
            </w:r>
            <w:r w:rsidRPr="0086507A">
              <w:rPr>
                <w:rFonts w:ascii="Arial" w:eastAsia="Verdana" w:hAnsi="Arial" w:cs="Arial"/>
                <w:spacing w:val="1"/>
              </w:rPr>
              <w:t>ral</w:t>
            </w:r>
            <w:r w:rsidRPr="0086507A">
              <w:rPr>
                <w:rFonts w:ascii="Arial" w:eastAsia="Verdana" w:hAnsi="Arial" w:cs="Arial"/>
              </w:rPr>
              <w:t xml:space="preserve">; </w:t>
            </w:r>
            <w:r w:rsidRPr="0086507A">
              <w:rPr>
                <w:rFonts w:ascii="Arial" w:eastAsia="Verdana" w:hAnsi="Arial" w:cs="Arial"/>
                <w:spacing w:val="35"/>
              </w:rPr>
              <w:t xml:space="preserve"> </w:t>
            </w:r>
            <w:r w:rsidRPr="0086507A">
              <w:rPr>
                <w:rFonts w:ascii="Arial" w:eastAsia="Verdana" w:hAnsi="Arial" w:cs="Arial"/>
                <w:spacing w:val="2"/>
              </w:rPr>
              <w:t>T</w:t>
            </w:r>
            <w:r w:rsidRPr="0086507A">
              <w:rPr>
                <w:rFonts w:ascii="Arial" w:eastAsia="Verdana" w:hAnsi="Arial" w:cs="Arial"/>
                <w:spacing w:val="1"/>
              </w:rPr>
              <w:t>ec</w:t>
            </w:r>
            <w:r w:rsidRPr="0086507A">
              <w:rPr>
                <w:rFonts w:ascii="Arial" w:eastAsia="Verdana" w:hAnsi="Arial" w:cs="Arial"/>
                <w:spacing w:val="2"/>
              </w:rPr>
              <w:t>n</w:t>
            </w:r>
            <w:r w:rsidRPr="0086507A">
              <w:rPr>
                <w:rFonts w:ascii="Arial" w:eastAsia="Verdana" w:hAnsi="Arial" w:cs="Arial"/>
                <w:spacing w:val="1"/>
              </w:rPr>
              <w:t>olo</w:t>
            </w:r>
            <w:r w:rsidRPr="0086507A">
              <w:rPr>
                <w:rFonts w:ascii="Arial" w:eastAsia="Verdana" w:hAnsi="Arial" w:cs="Arial"/>
                <w:spacing w:val="2"/>
              </w:rPr>
              <w:t>g</w:t>
            </w:r>
            <w:r w:rsidRPr="0086507A">
              <w:rPr>
                <w:rFonts w:ascii="Arial" w:eastAsia="Verdana" w:hAnsi="Arial" w:cs="Arial"/>
                <w:spacing w:val="1"/>
              </w:rPr>
              <w:t>ía</w:t>
            </w:r>
            <w:r w:rsidRPr="0086507A">
              <w:rPr>
                <w:rFonts w:ascii="Arial" w:eastAsia="Verdana" w:hAnsi="Arial" w:cs="Arial"/>
              </w:rPr>
              <w:t>s</w:t>
            </w:r>
            <w:r w:rsidRPr="0086507A">
              <w:rPr>
                <w:rFonts w:ascii="Arial" w:eastAsia="Verdana" w:hAnsi="Arial" w:cs="Arial"/>
                <w:spacing w:val="45"/>
              </w:rPr>
              <w:t xml:space="preserve"> </w:t>
            </w:r>
            <w:r w:rsidRPr="0086507A">
              <w:rPr>
                <w:rFonts w:ascii="Arial" w:eastAsia="Verdana" w:hAnsi="Arial" w:cs="Arial"/>
                <w:spacing w:val="2"/>
              </w:rPr>
              <w:t>d</w:t>
            </w:r>
            <w:r w:rsidRPr="0086507A">
              <w:rPr>
                <w:rFonts w:ascii="Arial" w:eastAsia="Verdana" w:hAnsi="Arial" w:cs="Arial"/>
              </w:rPr>
              <w:t>e</w:t>
            </w:r>
            <w:r w:rsidRPr="0086507A">
              <w:rPr>
                <w:rFonts w:ascii="Arial" w:eastAsia="Verdana" w:hAnsi="Arial" w:cs="Arial"/>
                <w:spacing w:val="13"/>
              </w:rPr>
              <w:t xml:space="preserve"> </w:t>
            </w:r>
            <w:r w:rsidRPr="0086507A">
              <w:rPr>
                <w:rFonts w:ascii="Arial" w:eastAsia="Verdana" w:hAnsi="Arial" w:cs="Arial"/>
                <w:spacing w:val="1"/>
              </w:rPr>
              <w:t>l</w:t>
            </w:r>
            <w:r w:rsidRPr="0086507A">
              <w:rPr>
                <w:rFonts w:ascii="Arial" w:eastAsia="Verdana" w:hAnsi="Arial" w:cs="Arial"/>
              </w:rPr>
              <w:t>a</w:t>
            </w:r>
            <w:r w:rsidRPr="0086507A">
              <w:rPr>
                <w:rFonts w:ascii="Arial" w:eastAsia="Verdana" w:hAnsi="Arial" w:cs="Arial"/>
                <w:spacing w:val="11"/>
              </w:rPr>
              <w:t xml:space="preserve"> </w:t>
            </w:r>
            <w:r w:rsidRPr="0086507A">
              <w:rPr>
                <w:rFonts w:ascii="Arial" w:eastAsia="Verdana" w:hAnsi="Arial" w:cs="Arial"/>
                <w:spacing w:val="1"/>
              </w:rPr>
              <w:t>i</w:t>
            </w:r>
            <w:r w:rsidRPr="0086507A">
              <w:rPr>
                <w:rFonts w:ascii="Arial" w:eastAsia="Verdana" w:hAnsi="Arial" w:cs="Arial"/>
                <w:spacing w:val="2"/>
              </w:rPr>
              <w:t>n</w:t>
            </w:r>
            <w:r w:rsidRPr="0086507A">
              <w:rPr>
                <w:rFonts w:ascii="Arial" w:eastAsia="Verdana" w:hAnsi="Arial" w:cs="Arial"/>
                <w:spacing w:val="1"/>
              </w:rPr>
              <w:t>for</w:t>
            </w:r>
            <w:r w:rsidRPr="0086507A">
              <w:rPr>
                <w:rFonts w:ascii="Arial" w:eastAsia="Verdana" w:hAnsi="Arial" w:cs="Arial"/>
                <w:spacing w:val="2"/>
              </w:rPr>
              <w:t>m</w:t>
            </w:r>
            <w:r w:rsidRPr="0086507A">
              <w:rPr>
                <w:rFonts w:ascii="Arial" w:eastAsia="Verdana" w:hAnsi="Arial" w:cs="Arial"/>
                <w:spacing w:val="1"/>
              </w:rPr>
              <w:t>ació</w:t>
            </w:r>
            <w:r w:rsidRPr="0086507A">
              <w:rPr>
                <w:rFonts w:ascii="Arial" w:eastAsia="Verdana" w:hAnsi="Arial" w:cs="Arial"/>
              </w:rPr>
              <w:t>n</w:t>
            </w:r>
            <w:r w:rsidRPr="0086507A">
              <w:rPr>
                <w:rFonts w:ascii="Arial" w:eastAsia="Verdana" w:hAnsi="Arial" w:cs="Arial"/>
                <w:spacing w:val="45"/>
              </w:rPr>
              <w:t xml:space="preserve"> </w:t>
            </w:r>
            <w:r w:rsidRPr="0086507A">
              <w:rPr>
                <w:rFonts w:ascii="Arial" w:eastAsia="Verdana" w:hAnsi="Arial" w:cs="Arial"/>
                <w:w w:val="104"/>
              </w:rPr>
              <w:t xml:space="preserve">y </w:t>
            </w:r>
            <w:r w:rsidRPr="0086507A">
              <w:rPr>
                <w:rFonts w:ascii="Arial" w:eastAsia="Verdana" w:hAnsi="Arial" w:cs="Arial"/>
                <w:spacing w:val="1"/>
              </w:rPr>
              <w:t>l</w:t>
            </w:r>
            <w:r w:rsidRPr="0086507A">
              <w:rPr>
                <w:rFonts w:ascii="Arial" w:eastAsia="Verdana" w:hAnsi="Arial" w:cs="Arial"/>
              </w:rPr>
              <w:t>a</w:t>
            </w:r>
            <w:r w:rsidRPr="0086507A">
              <w:rPr>
                <w:rFonts w:ascii="Arial" w:eastAsia="Verdana" w:hAnsi="Arial" w:cs="Arial"/>
                <w:spacing w:val="11"/>
              </w:rPr>
              <w:t xml:space="preserve"> </w:t>
            </w:r>
            <w:r w:rsidRPr="0086507A">
              <w:rPr>
                <w:rFonts w:ascii="Arial" w:eastAsia="Verdana" w:hAnsi="Arial" w:cs="Arial"/>
                <w:spacing w:val="1"/>
                <w:w w:val="104"/>
              </w:rPr>
              <w:t>co</w:t>
            </w:r>
            <w:r w:rsidRPr="0086507A">
              <w:rPr>
                <w:rFonts w:ascii="Arial" w:eastAsia="Verdana" w:hAnsi="Arial" w:cs="Arial"/>
                <w:spacing w:val="2"/>
                <w:w w:val="104"/>
              </w:rPr>
              <w:t>m</w:t>
            </w:r>
            <w:r w:rsidRPr="0086507A">
              <w:rPr>
                <w:rFonts w:ascii="Arial" w:eastAsia="Verdana" w:hAnsi="Arial" w:cs="Arial"/>
                <w:spacing w:val="1"/>
                <w:w w:val="104"/>
              </w:rPr>
              <w:t>unic</w:t>
            </w:r>
            <w:r w:rsidRPr="0086507A">
              <w:rPr>
                <w:rFonts w:ascii="Arial" w:eastAsia="Verdana" w:hAnsi="Arial" w:cs="Arial"/>
                <w:spacing w:val="2"/>
                <w:w w:val="104"/>
              </w:rPr>
              <w:t>a</w:t>
            </w:r>
            <w:r w:rsidRPr="0086507A">
              <w:rPr>
                <w:rFonts w:ascii="Arial" w:eastAsia="Verdana" w:hAnsi="Arial" w:cs="Arial"/>
                <w:spacing w:val="1"/>
                <w:w w:val="104"/>
              </w:rPr>
              <w:t>ción</w:t>
            </w:r>
            <w:r w:rsidRPr="0086507A">
              <w:rPr>
                <w:rFonts w:ascii="Arial" w:eastAsia="Verdana" w:hAnsi="Arial" w:cs="Arial"/>
                <w:w w:val="104"/>
              </w:rPr>
              <w:t>.</w:t>
            </w:r>
            <w:r>
              <w:t xml:space="preserve"> </w:t>
            </w:r>
          </w:p>
          <w:p w:rsidR="002D0265" w:rsidRPr="0086507A" w:rsidRDefault="0024157E" w:rsidP="00A64B54">
            <w:pPr>
              <w:spacing w:before="9"/>
              <w:ind w:left="39"/>
              <w:rPr>
                <w:rFonts w:ascii="Arial" w:eastAsia="Verdana" w:hAnsi="Arial" w:cs="Arial"/>
                <w:spacing w:val="2"/>
                <w:w w:val="104"/>
              </w:rPr>
            </w:pPr>
            <w:r>
              <w:rPr>
                <w:rFonts w:ascii="Arial" w:eastAsia="Verdana" w:hAnsi="Arial" w:cs="Arial"/>
                <w:b/>
              </w:rPr>
              <w:t>(</w:t>
            </w:r>
            <w:r w:rsidR="003976AC" w:rsidRPr="003976AC">
              <w:rPr>
                <w:rFonts w:ascii="Arial" w:eastAsia="Verdana" w:hAnsi="Arial" w:cs="Arial"/>
                <w:b/>
              </w:rPr>
              <w:t>P/C</w:t>
            </w:r>
            <w:r>
              <w:rPr>
                <w:rFonts w:ascii="Arial" w:eastAsia="Verdana" w:hAnsi="Arial" w:cs="Arial"/>
                <w:b/>
              </w:rPr>
              <w:t>)</w:t>
            </w:r>
          </w:p>
        </w:tc>
      </w:tr>
      <w:tr w:rsidR="002D0265" w:rsidRPr="00610FC3" w:rsidTr="00A64B54">
        <w:tc>
          <w:tcPr>
            <w:tcW w:w="15340" w:type="dxa"/>
            <w:gridSpan w:val="4"/>
            <w:shd w:val="clear" w:color="auto" w:fill="auto"/>
          </w:tcPr>
          <w:p w:rsidR="002D0265" w:rsidRDefault="002D0265" w:rsidP="00A64B54">
            <w:pPr>
              <w:spacing w:before="9" w:line="254" w:lineRule="auto"/>
              <w:ind w:left="39" w:right="91"/>
              <w:rPr>
                <w:rFonts w:ascii="Arial" w:eastAsia="Verdana" w:hAnsi="Arial" w:cs="Arial"/>
                <w:b/>
                <w:spacing w:val="1"/>
              </w:rPr>
            </w:pPr>
            <w:r w:rsidRPr="007D3AAA">
              <w:rPr>
                <w:rFonts w:ascii="Arial" w:eastAsia="Verdana" w:hAnsi="Arial" w:cs="Arial"/>
                <w:b/>
                <w:spacing w:val="1"/>
              </w:rPr>
              <w:lastRenderedPageBreak/>
              <w:t>ORIENTACIONES METODOLÓGICAS</w:t>
            </w:r>
            <w:r>
              <w:rPr>
                <w:rFonts w:ascii="Arial" w:eastAsia="Verdana" w:hAnsi="Arial" w:cs="Arial"/>
                <w:b/>
                <w:spacing w:val="1"/>
              </w:rPr>
              <w:t>:</w:t>
            </w:r>
          </w:p>
          <w:p w:rsidR="002D0265" w:rsidRPr="002D0265" w:rsidRDefault="002D0265" w:rsidP="002D0265">
            <w:pPr>
              <w:spacing w:before="9" w:line="254" w:lineRule="auto"/>
              <w:ind w:left="39" w:right="91"/>
              <w:jc w:val="both"/>
              <w:rPr>
                <w:rFonts w:ascii="Arial" w:eastAsia="Verdana" w:hAnsi="Arial" w:cs="Arial"/>
                <w:spacing w:val="1"/>
              </w:rPr>
            </w:pPr>
            <w:r w:rsidRPr="002D0265">
              <w:rPr>
                <w:rFonts w:ascii="Arial" w:eastAsia="Verdana" w:hAnsi="Arial" w:cs="Arial"/>
                <w:spacing w:val="1"/>
              </w:rPr>
              <w:t xml:space="preserve">En este criterio se evalúa si el alumnado es capaz de reconocer un repertorio limitado de vocabulario relativo a situaciones </w:t>
            </w:r>
          </w:p>
          <w:p w:rsidR="002D0265" w:rsidRPr="005C28ED" w:rsidRDefault="002D0265" w:rsidP="002D0265">
            <w:pPr>
              <w:spacing w:before="9" w:line="254" w:lineRule="auto"/>
              <w:ind w:left="39" w:right="91"/>
              <w:jc w:val="both"/>
              <w:rPr>
                <w:rFonts w:ascii="Arial" w:eastAsia="Verdana" w:hAnsi="Arial" w:cs="Arial"/>
                <w:b/>
                <w:spacing w:val="1"/>
              </w:rPr>
            </w:pPr>
            <w:r w:rsidRPr="002D0265">
              <w:rPr>
                <w:rFonts w:ascii="Arial" w:eastAsia="Verdana" w:hAnsi="Arial" w:cs="Arial"/>
                <w:spacing w:val="1"/>
              </w:rPr>
              <w:t>familiares y temas cotidianos, siendo capaz de diferenciar  los signos ortográficos básicos en los textos adaptados  a su edad, para facilitar la comprensión de los mismos. Estos procesos pueden abordarse desde tareas globales que favorezcan la capacidad para reconocer un repertorio limitado de léxico escrito para comprender las ideas principales de noticias breves y artículos de revistas que traten temas que le sean familiares y de su interés (deportes, grupos musicales, juegos de ordenador...), reconociendo los signos ortográficos básicos: punto y coma, y los símbolos de uso frecuente: @ para identificar la intención comunicativa de los mismos.</w:t>
            </w:r>
          </w:p>
        </w:tc>
      </w:tr>
    </w:tbl>
    <w:p w:rsidR="009E35BC" w:rsidRDefault="009E35BC" w:rsidP="009E35BC"/>
    <w:p w:rsidR="0019389A" w:rsidRDefault="0019389A"/>
    <w:p w:rsidR="007F0395" w:rsidRDefault="007F0395"/>
    <w:p w:rsidR="005E2546" w:rsidRDefault="005E2546"/>
    <w:p w:rsidR="005E2546" w:rsidRDefault="005E2546"/>
    <w:tbl>
      <w:tblPr>
        <w:tblW w:w="14926" w:type="dxa"/>
        <w:tblInd w:w="-337" w:type="dxa"/>
        <w:tblLayout w:type="fixed"/>
        <w:tblCellMar>
          <w:top w:w="55" w:type="dxa"/>
          <w:left w:w="55" w:type="dxa"/>
          <w:bottom w:w="55" w:type="dxa"/>
          <w:right w:w="55" w:type="dxa"/>
        </w:tblCellMar>
        <w:tblLook w:val="0000"/>
      </w:tblPr>
      <w:tblGrid>
        <w:gridCol w:w="3701"/>
        <w:gridCol w:w="3762"/>
        <w:gridCol w:w="3897"/>
        <w:gridCol w:w="3566"/>
      </w:tblGrid>
      <w:tr w:rsidR="0086642C" w:rsidTr="00A64B54">
        <w:trPr>
          <w:trHeight w:val="129"/>
        </w:trPr>
        <w:tc>
          <w:tcPr>
            <w:tcW w:w="14926" w:type="dxa"/>
            <w:gridSpan w:val="4"/>
            <w:tcBorders>
              <w:top w:val="single" w:sz="1" w:space="0" w:color="000000"/>
              <w:left w:val="single" w:sz="1" w:space="0" w:color="000000"/>
              <w:bottom w:val="single" w:sz="1" w:space="0" w:color="000000"/>
              <w:right w:val="single" w:sz="1" w:space="0" w:color="000000"/>
            </w:tcBorders>
            <w:shd w:val="clear" w:color="auto" w:fill="auto"/>
          </w:tcPr>
          <w:p w:rsidR="0086642C" w:rsidRDefault="0086642C" w:rsidP="00A64B54">
            <w:pPr>
              <w:pStyle w:val="Contenidodelatabla"/>
              <w:rPr>
                <w:rFonts w:ascii="Arial" w:hAnsi="Arial"/>
                <w:b/>
                <w:bCs/>
              </w:rPr>
            </w:pPr>
            <w:r>
              <w:rPr>
                <w:rFonts w:ascii="Arial" w:hAnsi="Arial"/>
                <w:b/>
                <w:bCs/>
              </w:rPr>
              <w:t>AREA:</w:t>
            </w:r>
          </w:p>
          <w:p w:rsidR="0086642C" w:rsidRDefault="0086642C" w:rsidP="00A64B54">
            <w:pPr>
              <w:pStyle w:val="Contenidodelatabla"/>
              <w:rPr>
                <w:rFonts w:ascii="Arial" w:hAnsi="Arial"/>
                <w:b/>
                <w:bCs/>
              </w:rPr>
            </w:pPr>
            <w:r>
              <w:rPr>
                <w:rFonts w:ascii="Arial" w:hAnsi="Arial"/>
                <w:b/>
                <w:bCs/>
              </w:rPr>
              <w:t>INGLÉS</w:t>
            </w:r>
          </w:p>
        </w:tc>
      </w:tr>
      <w:tr w:rsidR="0086642C" w:rsidTr="00A64B54">
        <w:trPr>
          <w:trHeight w:val="129"/>
        </w:trPr>
        <w:tc>
          <w:tcPr>
            <w:tcW w:w="7463" w:type="dxa"/>
            <w:gridSpan w:val="2"/>
            <w:tcBorders>
              <w:top w:val="single" w:sz="1" w:space="0" w:color="000000"/>
              <w:left w:val="single" w:sz="1" w:space="0" w:color="000000"/>
              <w:bottom w:val="single" w:sz="1" w:space="0" w:color="000000"/>
              <w:right w:val="single" w:sz="1" w:space="0" w:color="000000"/>
            </w:tcBorders>
            <w:shd w:val="clear" w:color="auto" w:fill="auto"/>
          </w:tcPr>
          <w:p w:rsidR="0086642C" w:rsidRDefault="0086642C" w:rsidP="00A64B54">
            <w:pPr>
              <w:pStyle w:val="Contenidodelatabla"/>
              <w:rPr>
                <w:rFonts w:ascii="Arial" w:hAnsi="Arial"/>
                <w:b/>
                <w:bCs/>
              </w:rPr>
            </w:pPr>
            <w:r>
              <w:rPr>
                <w:rFonts w:ascii="Arial" w:hAnsi="Arial"/>
                <w:b/>
                <w:bCs/>
              </w:rPr>
              <w:t>OBJETIVO DEL ÁREA</w:t>
            </w:r>
          </w:p>
        </w:tc>
        <w:tc>
          <w:tcPr>
            <w:tcW w:w="7463" w:type="dxa"/>
            <w:gridSpan w:val="2"/>
            <w:tcBorders>
              <w:top w:val="single" w:sz="1" w:space="0" w:color="000000"/>
              <w:left w:val="single" w:sz="1" w:space="0" w:color="000000"/>
              <w:bottom w:val="single" w:sz="1" w:space="0" w:color="000000"/>
              <w:right w:val="single" w:sz="1" w:space="0" w:color="000000"/>
            </w:tcBorders>
            <w:shd w:val="clear" w:color="auto" w:fill="auto"/>
          </w:tcPr>
          <w:p w:rsidR="0086642C" w:rsidRDefault="0086642C" w:rsidP="00A64B54">
            <w:pPr>
              <w:pStyle w:val="Contenidodelatabla"/>
              <w:rPr>
                <w:rFonts w:ascii="Arial" w:hAnsi="Arial"/>
                <w:b/>
                <w:bCs/>
              </w:rPr>
            </w:pPr>
            <w:r>
              <w:rPr>
                <w:rFonts w:ascii="Arial" w:hAnsi="Arial"/>
                <w:b/>
                <w:bCs/>
              </w:rPr>
              <w:t xml:space="preserve">COMPETENCIAS </w:t>
            </w:r>
          </w:p>
        </w:tc>
      </w:tr>
      <w:tr w:rsidR="0086642C" w:rsidTr="00A64B54">
        <w:trPr>
          <w:trHeight w:val="129"/>
        </w:trPr>
        <w:tc>
          <w:tcPr>
            <w:tcW w:w="7463" w:type="dxa"/>
            <w:gridSpan w:val="2"/>
            <w:tcBorders>
              <w:top w:val="single" w:sz="1" w:space="0" w:color="000000"/>
              <w:left w:val="single" w:sz="1" w:space="0" w:color="000000"/>
              <w:bottom w:val="single" w:sz="1" w:space="0" w:color="000000"/>
              <w:right w:val="single" w:sz="1" w:space="0" w:color="000000"/>
            </w:tcBorders>
            <w:shd w:val="clear" w:color="auto" w:fill="auto"/>
          </w:tcPr>
          <w:p w:rsidR="0086642C" w:rsidRPr="0086642C" w:rsidRDefault="0086642C" w:rsidP="00A64B54">
            <w:pPr>
              <w:pStyle w:val="Contenidodelatabla"/>
              <w:rPr>
                <w:rFonts w:ascii="Arial" w:hAnsi="Arial"/>
                <w:bCs/>
              </w:rPr>
            </w:pPr>
            <w:r w:rsidRPr="0086642C">
              <w:rPr>
                <w:rFonts w:ascii="Arial" w:hAnsi="Arial"/>
                <w:bCs/>
              </w:rPr>
              <w:t xml:space="preserve">O.LE.3. Escribir textos con fines variados sobre </w:t>
            </w:r>
          </w:p>
          <w:p w:rsidR="0086642C" w:rsidRPr="0086642C" w:rsidRDefault="0086642C" w:rsidP="00A64B54">
            <w:pPr>
              <w:pStyle w:val="Contenidodelatabla"/>
              <w:rPr>
                <w:rFonts w:ascii="Arial" w:hAnsi="Arial"/>
                <w:bCs/>
              </w:rPr>
            </w:pPr>
            <w:r w:rsidRPr="0086642C">
              <w:rPr>
                <w:rFonts w:ascii="Arial" w:hAnsi="Arial"/>
                <w:bCs/>
              </w:rPr>
              <w:t xml:space="preserve">temas tratados previamente en el aula y con </w:t>
            </w:r>
          </w:p>
          <w:p w:rsidR="0086642C" w:rsidRPr="0086642C" w:rsidRDefault="0086642C" w:rsidP="00A64B54">
            <w:pPr>
              <w:pStyle w:val="Contenidodelatabla"/>
              <w:rPr>
                <w:rFonts w:ascii="Arial" w:hAnsi="Arial"/>
                <w:bCs/>
              </w:rPr>
            </w:pPr>
            <w:r w:rsidRPr="0086642C">
              <w:rPr>
                <w:rFonts w:ascii="Arial" w:hAnsi="Arial"/>
                <w:bCs/>
              </w:rPr>
              <w:t>ayuda de modelos.</w:t>
            </w:r>
          </w:p>
          <w:p w:rsidR="0086642C" w:rsidRPr="0086642C" w:rsidRDefault="0086642C" w:rsidP="00A64B54">
            <w:pPr>
              <w:pStyle w:val="Contenidodelatabla"/>
              <w:rPr>
                <w:rFonts w:ascii="Arial" w:hAnsi="Arial"/>
                <w:bCs/>
              </w:rPr>
            </w:pPr>
            <w:r w:rsidRPr="0086642C">
              <w:rPr>
                <w:rFonts w:ascii="Arial" w:hAnsi="Arial"/>
                <w:bCs/>
              </w:rPr>
              <w:t xml:space="preserve">O.LE.4. Leer de forma comprensiva textos diversos, </w:t>
            </w:r>
          </w:p>
          <w:p w:rsidR="0086642C" w:rsidRPr="0086642C" w:rsidRDefault="0086642C" w:rsidP="00A64B54">
            <w:pPr>
              <w:pStyle w:val="Contenidodelatabla"/>
              <w:rPr>
                <w:rFonts w:ascii="Arial" w:hAnsi="Arial"/>
                <w:bCs/>
              </w:rPr>
            </w:pPr>
            <w:r w:rsidRPr="0086642C">
              <w:rPr>
                <w:rFonts w:ascii="Arial" w:hAnsi="Arial"/>
                <w:bCs/>
              </w:rPr>
              <w:t>relacionados con sus experiencias e intereses, para</w:t>
            </w:r>
          </w:p>
          <w:p w:rsidR="0086642C" w:rsidRPr="0086642C" w:rsidRDefault="0086642C" w:rsidP="00A64B54">
            <w:pPr>
              <w:pStyle w:val="Contenidodelatabla"/>
              <w:rPr>
                <w:rFonts w:ascii="Arial" w:hAnsi="Arial"/>
                <w:bCs/>
              </w:rPr>
            </w:pPr>
            <w:r w:rsidRPr="0086642C">
              <w:rPr>
                <w:rFonts w:ascii="Arial" w:hAnsi="Arial"/>
                <w:bCs/>
              </w:rPr>
              <w:t>extraer  información general y específica con  finalidad previa.</w:t>
            </w:r>
          </w:p>
          <w:p w:rsidR="0086642C" w:rsidRPr="0086642C" w:rsidRDefault="0086642C" w:rsidP="00A64B54">
            <w:pPr>
              <w:pStyle w:val="Contenidodelatabla"/>
              <w:rPr>
                <w:rFonts w:ascii="Arial" w:hAnsi="Arial"/>
                <w:bCs/>
              </w:rPr>
            </w:pPr>
          </w:p>
          <w:p w:rsidR="0086642C" w:rsidRPr="0086642C" w:rsidRDefault="0086642C" w:rsidP="00A64B54">
            <w:pPr>
              <w:pStyle w:val="Contenidodelatabla"/>
              <w:rPr>
                <w:rFonts w:ascii="Arial" w:hAnsi="Arial"/>
                <w:bCs/>
              </w:rPr>
            </w:pPr>
            <w:r w:rsidRPr="0086642C">
              <w:rPr>
                <w:rFonts w:ascii="Arial" w:hAnsi="Arial"/>
                <w:bCs/>
              </w:rPr>
              <w:t xml:space="preserve">O.LE.6. Utilizar eficazmente los conocimientos, </w:t>
            </w:r>
          </w:p>
          <w:p w:rsidR="0086642C" w:rsidRPr="0086642C" w:rsidRDefault="0086642C" w:rsidP="00A64B54">
            <w:pPr>
              <w:pStyle w:val="Contenidodelatabla"/>
              <w:rPr>
                <w:rFonts w:ascii="Arial" w:hAnsi="Arial"/>
                <w:bCs/>
              </w:rPr>
            </w:pPr>
            <w:r w:rsidRPr="0086642C">
              <w:rPr>
                <w:rFonts w:ascii="Arial" w:hAnsi="Arial"/>
                <w:bCs/>
              </w:rPr>
              <w:t xml:space="preserve">experiencias y estrategias de comunicación </w:t>
            </w:r>
          </w:p>
          <w:p w:rsidR="0086642C" w:rsidRPr="0086642C" w:rsidRDefault="0086642C" w:rsidP="00A64B54">
            <w:pPr>
              <w:pStyle w:val="Contenidodelatabla"/>
              <w:rPr>
                <w:rFonts w:ascii="Arial" w:hAnsi="Arial"/>
                <w:bCs/>
              </w:rPr>
            </w:pPr>
            <w:r w:rsidRPr="0086642C">
              <w:rPr>
                <w:rFonts w:ascii="Arial" w:hAnsi="Arial"/>
                <w:bCs/>
              </w:rPr>
              <w:t xml:space="preserve">adquiridos en otras lenguas para una adquisición </w:t>
            </w:r>
          </w:p>
          <w:p w:rsidR="0086642C" w:rsidRPr="0086642C" w:rsidRDefault="0086642C" w:rsidP="00A64B54">
            <w:pPr>
              <w:pStyle w:val="Contenidodelatabla"/>
              <w:rPr>
                <w:rFonts w:ascii="Arial" w:hAnsi="Arial"/>
                <w:bCs/>
              </w:rPr>
            </w:pPr>
            <w:r w:rsidRPr="0086642C">
              <w:rPr>
                <w:rFonts w:ascii="Arial" w:hAnsi="Arial"/>
                <w:bCs/>
              </w:rPr>
              <w:t xml:space="preserve">más rápida, eficaz y autónoma de la lengua </w:t>
            </w:r>
          </w:p>
          <w:p w:rsidR="0086642C" w:rsidRPr="0086642C" w:rsidRDefault="0086642C" w:rsidP="00A64B54">
            <w:pPr>
              <w:pStyle w:val="Contenidodelatabla"/>
              <w:rPr>
                <w:rFonts w:ascii="Arial" w:hAnsi="Arial"/>
                <w:bCs/>
              </w:rPr>
            </w:pPr>
            <w:r w:rsidRPr="0086642C">
              <w:rPr>
                <w:rFonts w:ascii="Arial" w:hAnsi="Arial"/>
                <w:bCs/>
              </w:rPr>
              <w:t>extran</w:t>
            </w:r>
            <w:r>
              <w:rPr>
                <w:rFonts w:ascii="Arial" w:hAnsi="Arial"/>
                <w:bCs/>
              </w:rPr>
              <w:t>jera.</w:t>
            </w:r>
          </w:p>
        </w:tc>
        <w:tc>
          <w:tcPr>
            <w:tcW w:w="7463" w:type="dxa"/>
            <w:gridSpan w:val="2"/>
            <w:tcBorders>
              <w:top w:val="single" w:sz="1" w:space="0" w:color="000000"/>
              <w:left w:val="single" w:sz="1" w:space="0" w:color="000000"/>
              <w:bottom w:val="single" w:sz="1" w:space="0" w:color="000000"/>
              <w:right w:val="single" w:sz="1" w:space="0" w:color="000000"/>
            </w:tcBorders>
            <w:shd w:val="clear" w:color="auto" w:fill="auto"/>
          </w:tcPr>
          <w:p w:rsidR="0086642C" w:rsidRDefault="0086642C" w:rsidP="00A64B54">
            <w:pPr>
              <w:pStyle w:val="Contenidodelatabla"/>
              <w:rPr>
                <w:rFonts w:ascii="Arial" w:hAnsi="Arial"/>
                <w:b/>
                <w:bCs/>
              </w:rPr>
            </w:pPr>
          </w:p>
          <w:p w:rsidR="0086642C" w:rsidRPr="0086642C" w:rsidRDefault="0086642C" w:rsidP="00A64B54">
            <w:pPr>
              <w:pStyle w:val="Contenidodelatabla"/>
              <w:rPr>
                <w:rFonts w:ascii="Arial" w:hAnsi="Arial"/>
                <w:bCs/>
              </w:rPr>
            </w:pPr>
            <w:r w:rsidRPr="0086642C">
              <w:rPr>
                <w:rFonts w:ascii="Arial" w:hAnsi="Arial"/>
                <w:bCs/>
              </w:rPr>
              <w:t>CCL, CD.</w:t>
            </w:r>
          </w:p>
        </w:tc>
      </w:tr>
      <w:tr w:rsidR="0086642C" w:rsidTr="00A64B54">
        <w:trPr>
          <w:trHeight w:val="129"/>
        </w:trPr>
        <w:tc>
          <w:tcPr>
            <w:tcW w:w="7463" w:type="dxa"/>
            <w:gridSpan w:val="2"/>
            <w:tcBorders>
              <w:left w:val="single" w:sz="1" w:space="0" w:color="000000"/>
              <w:bottom w:val="single" w:sz="1" w:space="0" w:color="000000"/>
            </w:tcBorders>
            <w:shd w:val="clear" w:color="auto" w:fill="auto"/>
          </w:tcPr>
          <w:p w:rsidR="0086642C" w:rsidRDefault="0086642C" w:rsidP="00A64B54">
            <w:pPr>
              <w:pStyle w:val="Contenidodelatabla"/>
              <w:rPr>
                <w:rFonts w:ascii="Arial" w:hAnsi="Arial"/>
                <w:b/>
                <w:bCs/>
              </w:rPr>
            </w:pPr>
            <w:r>
              <w:rPr>
                <w:rFonts w:ascii="Arial" w:hAnsi="Arial"/>
                <w:b/>
                <w:bCs/>
              </w:rPr>
              <w:lastRenderedPageBreak/>
              <w:t>CRITERIO DE EVALUACIÓN</w:t>
            </w:r>
          </w:p>
        </w:tc>
        <w:tc>
          <w:tcPr>
            <w:tcW w:w="7463" w:type="dxa"/>
            <w:gridSpan w:val="2"/>
            <w:tcBorders>
              <w:left w:val="single" w:sz="1" w:space="0" w:color="000000"/>
              <w:bottom w:val="single" w:sz="1" w:space="0" w:color="000000"/>
              <w:right w:val="single" w:sz="1" w:space="0" w:color="000000"/>
            </w:tcBorders>
            <w:shd w:val="clear" w:color="auto" w:fill="auto"/>
          </w:tcPr>
          <w:p w:rsidR="0086642C" w:rsidRDefault="0086642C" w:rsidP="00A64B54">
            <w:pPr>
              <w:pStyle w:val="Contenidodelatabla"/>
              <w:rPr>
                <w:rFonts w:ascii="Arial" w:hAnsi="Arial"/>
                <w:b/>
                <w:bCs/>
              </w:rPr>
            </w:pPr>
            <w:r>
              <w:rPr>
                <w:rFonts w:ascii="Arial" w:hAnsi="Arial"/>
                <w:b/>
                <w:bCs/>
              </w:rPr>
              <w:t>BLOQUE DE CONTENIDOS</w:t>
            </w:r>
          </w:p>
        </w:tc>
      </w:tr>
      <w:tr w:rsidR="0086642C" w:rsidTr="00A64B54">
        <w:trPr>
          <w:trHeight w:val="129"/>
        </w:trPr>
        <w:tc>
          <w:tcPr>
            <w:tcW w:w="7463" w:type="dxa"/>
            <w:gridSpan w:val="2"/>
            <w:tcBorders>
              <w:left w:val="single" w:sz="1" w:space="0" w:color="000000"/>
              <w:bottom w:val="single" w:sz="1" w:space="0" w:color="000000"/>
            </w:tcBorders>
            <w:shd w:val="clear" w:color="auto" w:fill="auto"/>
          </w:tcPr>
          <w:p w:rsidR="0086642C" w:rsidRPr="00496876" w:rsidRDefault="0086642C" w:rsidP="00A64B54">
            <w:pPr>
              <w:spacing w:before="15"/>
              <w:ind w:left="42"/>
              <w:rPr>
                <w:rFonts w:ascii="Arial" w:eastAsia="Verdana" w:hAnsi="Arial" w:cs="Arial"/>
              </w:rPr>
            </w:pPr>
            <w:r w:rsidRPr="00496876">
              <w:rPr>
                <w:rFonts w:ascii="Arial" w:eastAsia="Verdana" w:hAnsi="Arial" w:cs="Arial"/>
                <w:b/>
                <w:spacing w:val="2"/>
              </w:rPr>
              <w:t>C</w:t>
            </w:r>
            <w:r w:rsidRPr="00496876">
              <w:rPr>
                <w:rFonts w:ascii="Arial" w:eastAsia="Verdana" w:hAnsi="Arial" w:cs="Arial"/>
                <w:b/>
                <w:spacing w:val="1"/>
              </w:rPr>
              <w:t>rit</w:t>
            </w:r>
            <w:r w:rsidRPr="00496876">
              <w:rPr>
                <w:rFonts w:ascii="Arial" w:eastAsia="Verdana" w:hAnsi="Arial" w:cs="Arial"/>
                <w:b/>
                <w:spacing w:val="2"/>
              </w:rPr>
              <w:t>e</w:t>
            </w:r>
            <w:r w:rsidRPr="00496876">
              <w:rPr>
                <w:rFonts w:ascii="Arial" w:eastAsia="Verdana" w:hAnsi="Arial" w:cs="Arial"/>
                <w:b/>
                <w:spacing w:val="1"/>
              </w:rPr>
              <w:t>ri</w:t>
            </w:r>
            <w:r w:rsidRPr="00496876">
              <w:rPr>
                <w:rFonts w:ascii="Arial" w:eastAsia="Verdana" w:hAnsi="Arial" w:cs="Arial"/>
                <w:b/>
              </w:rPr>
              <w:t>o</w:t>
            </w:r>
            <w:r w:rsidRPr="00496876">
              <w:rPr>
                <w:rFonts w:ascii="Arial" w:eastAsia="Verdana" w:hAnsi="Arial" w:cs="Arial"/>
                <w:b/>
                <w:spacing w:val="34"/>
              </w:rPr>
              <w:t xml:space="preserve"> </w:t>
            </w:r>
            <w:r w:rsidRPr="00496876">
              <w:rPr>
                <w:rFonts w:ascii="Arial" w:eastAsia="Verdana" w:hAnsi="Arial" w:cs="Arial"/>
                <w:b/>
                <w:spacing w:val="2"/>
              </w:rPr>
              <w:t>d</w:t>
            </w:r>
            <w:r w:rsidRPr="00496876">
              <w:rPr>
                <w:rFonts w:ascii="Arial" w:eastAsia="Verdana" w:hAnsi="Arial" w:cs="Arial"/>
                <w:b/>
              </w:rPr>
              <w:t>e</w:t>
            </w:r>
            <w:r w:rsidRPr="00496876">
              <w:rPr>
                <w:rFonts w:ascii="Arial" w:eastAsia="Verdana" w:hAnsi="Arial" w:cs="Arial"/>
                <w:b/>
                <w:spacing w:val="14"/>
              </w:rPr>
              <w:t xml:space="preserve"> </w:t>
            </w:r>
            <w:r w:rsidRPr="00496876">
              <w:rPr>
                <w:rFonts w:ascii="Arial" w:eastAsia="Verdana" w:hAnsi="Arial" w:cs="Arial"/>
                <w:b/>
                <w:spacing w:val="2"/>
                <w:w w:val="104"/>
              </w:rPr>
              <w:t>e</w:t>
            </w:r>
            <w:r w:rsidRPr="00496876">
              <w:rPr>
                <w:rFonts w:ascii="Arial" w:eastAsia="Verdana" w:hAnsi="Arial" w:cs="Arial"/>
                <w:b/>
                <w:spacing w:val="1"/>
                <w:w w:val="104"/>
              </w:rPr>
              <w:t>v</w:t>
            </w:r>
            <w:r w:rsidRPr="00496876">
              <w:rPr>
                <w:rFonts w:ascii="Arial" w:eastAsia="Verdana" w:hAnsi="Arial" w:cs="Arial"/>
                <w:b/>
                <w:spacing w:val="2"/>
                <w:w w:val="104"/>
              </w:rPr>
              <w:t>a</w:t>
            </w:r>
            <w:r w:rsidRPr="00496876">
              <w:rPr>
                <w:rFonts w:ascii="Arial" w:eastAsia="Verdana" w:hAnsi="Arial" w:cs="Arial"/>
                <w:b/>
                <w:spacing w:val="1"/>
                <w:w w:val="104"/>
              </w:rPr>
              <w:t>l</w:t>
            </w:r>
            <w:r w:rsidRPr="00496876">
              <w:rPr>
                <w:rFonts w:ascii="Arial" w:eastAsia="Verdana" w:hAnsi="Arial" w:cs="Arial"/>
                <w:b/>
                <w:spacing w:val="2"/>
                <w:w w:val="104"/>
              </w:rPr>
              <w:t>ua</w:t>
            </w:r>
            <w:r w:rsidRPr="00496876">
              <w:rPr>
                <w:rFonts w:ascii="Arial" w:eastAsia="Verdana" w:hAnsi="Arial" w:cs="Arial"/>
                <w:b/>
                <w:spacing w:val="1"/>
                <w:w w:val="104"/>
              </w:rPr>
              <w:t>ci</w:t>
            </w:r>
            <w:r w:rsidRPr="00496876">
              <w:rPr>
                <w:rFonts w:ascii="Arial" w:eastAsia="Verdana" w:hAnsi="Arial" w:cs="Arial"/>
                <w:b/>
                <w:spacing w:val="2"/>
                <w:w w:val="104"/>
              </w:rPr>
              <w:t>ón</w:t>
            </w:r>
            <w:r w:rsidRPr="00496876">
              <w:rPr>
                <w:rFonts w:ascii="Arial" w:eastAsia="Verdana" w:hAnsi="Arial" w:cs="Arial"/>
                <w:b/>
                <w:w w:val="104"/>
              </w:rPr>
              <w:t>:</w:t>
            </w:r>
          </w:p>
          <w:p w:rsidR="0086642C" w:rsidRPr="00496876" w:rsidRDefault="0086642C" w:rsidP="00A64B54">
            <w:pPr>
              <w:spacing w:before="14" w:line="253" w:lineRule="auto"/>
              <w:ind w:left="42" w:right="466"/>
              <w:rPr>
                <w:rFonts w:ascii="Arial" w:eastAsia="Verdana" w:hAnsi="Arial" w:cs="Arial"/>
              </w:rPr>
            </w:pPr>
            <w:r w:rsidRPr="00496876">
              <w:rPr>
                <w:rFonts w:ascii="Arial" w:eastAsia="Verdana" w:hAnsi="Arial" w:cs="Arial"/>
                <w:spacing w:val="2"/>
              </w:rPr>
              <w:t>C</w:t>
            </w:r>
            <w:r w:rsidRPr="00496876">
              <w:rPr>
                <w:rFonts w:ascii="Arial" w:eastAsia="Verdana" w:hAnsi="Arial" w:cs="Arial"/>
                <w:spacing w:val="1"/>
              </w:rPr>
              <w:t>E.</w:t>
            </w:r>
            <w:r w:rsidRPr="00496876">
              <w:rPr>
                <w:rFonts w:ascii="Arial" w:eastAsia="Verdana" w:hAnsi="Arial" w:cs="Arial"/>
                <w:spacing w:val="2"/>
              </w:rPr>
              <w:t>3</w:t>
            </w:r>
            <w:r w:rsidRPr="00496876">
              <w:rPr>
                <w:rFonts w:ascii="Arial" w:eastAsia="Verdana" w:hAnsi="Arial" w:cs="Arial"/>
                <w:spacing w:val="1"/>
              </w:rPr>
              <w:t>.</w:t>
            </w:r>
            <w:r w:rsidRPr="00496876">
              <w:rPr>
                <w:rFonts w:ascii="Arial" w:eastAsia="Verdana" w:hAnsi="Arial" w:cs="Arial"/>
                <w:spacing w:val="2"/>
              </w:rPr>
              <w:t>14</w:t>
            </w:r>
            <w:r w:rsidRPr="00496876">
              <w:rPr>
                <w:rFonts w:ascii="Arial" w:eastAsia="Verdana" w:hAnsi="Arial" w:cs="Arial"/>
              </w:rPr>
              <w:t>.</w:t>
            </w:r>
            <w:r w:rsidRPr="00496876">
              <w:rPr>
                <w:rFonts w:ascii="Arial" w:eastAsia="Verdana" w:hAnsi="Arial" w:cs="Arial"/>
                <w:spacing w:val="34"/>
              </w:rPr>
              <w:t xml:space="preserve"> </w:t>
            </w:r>
            <w:r w:rsidRPr="00496876">
              <w:rPr>
                <w:rFonts w:ascii="Arial" w:eastAsia="Verdana" w:hAnsi="Arial" w:cs="Arial"/>
                <w:spacing w:val="2"/>
              </w:rPr>
              <w:t>R</w:t>
            </w:r>
            <w:r w:rsidRPr="00496876">
              <w:rPr>
                <w:rFonts w:ascii="Arial" w:eastAsia="Verdana" w:hAnsi="Arial" w:cs="Arial"/>
                <w:spacing w:val="1"/>
              </w:rPr>
              <w:t>e</w:t>
            </w:r>
            <w:r w:rsidRPr="00496876">
              <w:rPr>
                <w:rFonts w:ascii="Arial" w:eastAsia="Verdana" w:hAnsi="Arial" w:cs="Arial"/>
                <w:spacing w:val="2"/>
              </w:rPr>
              <w:t>d</w:t>
            </w:r>
            <w:r w:rsidRPr="00496876">
              <w:rPr>
                <w:rFonts w:ascii="Arial" w:eastAsia="Verdana" w:hAnsi="Arial" w:cs="Arial"/>
                <w:spacing w:val="1"/>
              </w:rPr>
              <w:t>acta</w:t>
            </w:r>
            <w:r w:rsidRPr="00496876">
              <w:rPr>
                <w:rFonts w:ascii="Arial" w:eastAsia="Verdana" w:hAnsi="Arial" w:cs="Arial"/>
              </w:rPr>
              <w:t>r</w:t>
            </w:r>
            <w:r w:rsidRPr="00496876">
              <w:rPr>
                <w:rFonts w:ascii="Arial" w:eastAsia="Verdana" w:hAnsi="Arial" w:cs="Arial"/>
                <w:spacing w:val="35"/>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corto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se</w:t>
            </w:r>
            <w:r w:rsidRPr="00496876">
              <w:rPr>
                <w:rFonts w:ascii="Arial" w:eastAsia="Verdana" w:hAnsi="Arial" w:cs="Arial"/>
                <w:spacing w:val="2"/>
              </w:rPr>
              <w:t>n</w:t>
            </w:r>
            <w:r w:rsidRPr="00496876">
              <w:rPr>
                <w:rFonts w:ascii="Arial" w:eastAsia="Verdana" w:hAnsi="Arial" w:cs="Arial"/>
                <w:spacing w:val="1"/>
              </w:rPr>
              <w:t>cillos</w:t>
            </w:r>
            <w:r w:rsidRPr="00496876">
              <w:rPr>
                <w:rFonts w:ascii="Arial" w:eastAsia="Verdana" w:hAnsi="Arial" w:cs="Arial"/>
              </w:rPr>
              <w:t>,</w:t>
            </w:r>
            <w:r w:rsidRPr="00496876">
              <w:rPr>
                <w:rFonts w:ascii="Arial" w:eastAsia="Verdana" w:hAnsi="Arial" w:cs="Arial"/>
                <w:spacing w:val="36"/>
              </w:rPr>
              <w:t xml:space="preserve"> </w:t>
            </w:r>
            <w:r w:rsidRPr="00496876">
              <w:rPr>
                <w:rFonts w:ascii="Arial" w:eastAsia="Verdana" w:hAnsi="Arial" w:cs="Arial"/>
                <w:spacing w:val="1"/>
              </w:rPr>
              <w:t>co</w:t>
            </w:r>
            <w:r w:rsidRPr="00496876">
              <w:rPr>
                <w:rFonts w:ascii="Arial" w:eastAsia="Verdana" w:hAnsi="Arial" w:cs="Arial"/>
                <w:spacing w:val="2"/>
              </w:rPr>
              <w:t>m</w:t>
            </w:r>
            <w:r w:rsidRPr="00496876">
              <w:rPr>
                <w:rFonts w:ascii="Arial" w:eastAsia="Verdana" w:hAnsi="Arial" w:cs="Arial"/>
              </w:rPr>
              <w:t>o</w:t>
            </w:r>
            <w:r w:rsidRPr="00496876">
              <w:rPr>
                <w:rFonts w:ascii="Arial" w:eastAsia="Verdana" w:hAnsi="Arial" w:cs="Arial"/>
                <w:spacing w:val="23"/>
              </w:rPr>
              <w:t xml:space="preserve"> </w:t>
            </w:r>
            <w:r w:rsidRPr="00496876">
              <w:rPr>
                <w:rFonts w:ascii="Arial" w:eastAsia="Verdana" w:hAnsi="Arial" w:cs="Arial"/>
                <w:spacing w:val="1"/>
              </w:rPr>
              <w:t>correo</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spacing w:val="1"/>
              </w:rPr>
              <w:t>electró</w:t>
            </w:r>
            <w:r w:rsidRPr="00496876">
              <w:rPr>
                <w:rFonts w:ascii="Arial" w:eastAsia="Verdana" w:hAnsi="Arial" w:cs="Arial"/>
                <w:spacing w:val="2"/>
              </w:rPr>
              <w:t>n</w:t>
            </w:r>
            <w:r w:rsidRPr="00496876">
              <w:rPr>
                <w:rFonts w:ascii="Arial" w:eastAsia="Verdana" w:hAnsi="Arial" w:cs="Arial"/>
                <w:spacing w:val="1"/>
              </w:rPr>
              <w:t>icos</w:t>
            </w:r>
            <w:r w:rsidRPr="00496876">
              <w:rPr>
                <w:rFonts w:ascii="Arial" w:eastAsia="Verdana" w:hAnsi="Arial" w:cs="Arial"/>
              </w:rPr>
              <w:t>,</w:t>
            </w:r>
            <w:r w:rsidRPr="00496876">
              <w:rPr>
                <w:rFonts w:ascii="Arial" w:eastAsia="Verdana" w:hAnsi="Arial" w:cs="Arial"/>
                <w:spacing w:val="48"/>
              </w:rPr>
              <w:t xml:space="preserve"> </w:t>
            </w:r>
            <w:r w:rsidRPr="00496876">
              <w:rPr>
                <w:rFonts w:ascii="Arial" w:eastAsia="Verdana" w:hAnsi="Arial" w:cs="Arial"/>
                <w:spacing w:val="1"/>
              </w:rPr>
              <w:t>cartas</w:t>
            </w:r>
            <w:r w:rsidRPr="00496876">
              <w:rPr>
                <w:rFonts w:ascii="Arial" w:eastAsia="Verdana" w:hAnsi="Arial" w:cs="Arial"/>
              </w:rPr>
              <w:t>,</w:t>
            </w:r>
            <w:r w:rsidRPr="00496876">
              <w:rPr>
                <w:rFonts w:ascii="Arial" w:eastAsia="Verdana" w:hAnsi="Arial" w:cs="Arial"/>
                <w:spacing w:val="28"/>
              </w:rPr>
              <w:t xml:space="preserve"> </w:t>
            </w:r>
            <w:r w:rsidRPr="00496876">
              <w:rPr>
                <w:rFonts w:ascii="Arial" w:eastAsia="Verdana" w:hAnsi="Arial" w:cs="Arial"/>
                <w:spacing w:val="1"/>
              </w:rPr>
              <w:t>etc</w:t>
            </w:r>
            <w:r w:rsidRPr="00496876">
              <w:rPr>
                <w:rFonts w:ascii="Arial" w:eastAsia="Verdana" w:hAnsi="Arial" w:cs="Arial"/>
              </w:rPr>
              <w:t>,</w:t>
            </w:r>
            <w:r w:rsidRPr="00496876">
              <w:rPr>
                <w:rFonts w:ascii="Arial" w:eastAsia="Verdana" w:hAnsi="Arial" w:cs="Arial"/>
                <w:spacing w:val="18"/>
              </w:rPr>
              <w:t xml:space="preserve"> </w:t>
            </w:r>
            <w:r w:rsidRPr="00496876">
              <w:rPr>
                <w:rFonts w:ascii="Arial" w:eastAsia="Verdana" w:hAnsi="Arial" w:cs="Arial"/>
                <w:spacing w:val="1"/>
              </w:rPr>
              <w:t>co</w:t>
            </w:r>
            <w:r w:rsidRPr="00496876">
              <w:rPr>
                <w:rFonts w:ascii="Arial" w:eastAsia="Verdana" w:hAnsi="Arial" w:cs="Arial"/>
                <w:spacing w:val="2"/>
              </w:rPr>
              <w:t>mpu</w:t>
            </w:r>
            <w:r w:rsidRPr="00496876">
              <w:rPr>
                <w:rFonts w:ascii="Arial" w:eastAsia="Verdana" w:hAnsi="Arial" w:cs="Arial"/>
                <w:spacing w:val="1"/>
              </w:rPr>
              <w:t>esto</w:t>
            </w:r>
            <w:r w:rsidRPr="00496876">
              <w:rPr>
                <w:rFonts w:ascii="Arial" w:eastAsia="Verdana" w:hAnsi="Arial" w:cs="Arial"/>
              </w:rPr>
              <w:t>s</w:t>
            </w:r>
            <w:r w:rsidRPr="00496876">
              <w:rPr>
                <w:rFonts w:ascii="Arial" w:eastAsia="Verdana" w:hAnsi="Arial" w:cs="Arial"/>
                <w:spacing w:val="46"/>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frase</w:t>
            </w:r>
            <w:r w:rsidRPr="00496876">
              <w:rPr>
                <w:rFonts w:ascii="Arial" w:eastAsia="Verdana" w:hAnsi="Arial" w:cs="Arial"/>
              </w:rPr>
              <w:t>s</w:t>
            </w:r>
            <w:r w:rsidRPr="00496876">
              <w:rPr>
                <w:rFonts w:ascii="Arial" w:eastAsia="Verdana" w:hAnsi="Arial" w:cs="Arial"/>
                <w:spacing w:val="25"/>
              </w:rPr>
              <w:t xml:space="preserve"> </w:t>
            </w:r>
            <w:r w:rsidRPr="00496876">
              <w:rPr>
                <w:rFonts w:ascii="Arial" w:eastAsia="Verdana" w:hAnsi="Arial" w:cs="Arial"/>
                <w:spacing w:val="1"/>
              </w:rPr>
              <w:t>si</w:t>
            </w:r>
            <w:r w:rsidRPr="00496876">
              <w:rPr>
                <w:rFonts w:ascii="Arial" w:eastAsia="Verdana" w:hAnsi="Arial" w:cs="Arial"/>
                <w:spacing w:val="2"/>
              </w:rPr>
              <w:t>mp</w:t>
            </w:r>
            <w:r w:rsidRPr="00496876">
              <w:rPr>
                <w:rFonts w:ascii="Arial" w:eastAsia="Verdana" w:hAnsi="Arial" w:cs="Arial"/>
                <w:spacing w:val="1"/>
              </w:rPr>
              <w:t>le</w:t>
            </w:r>
            <w:r w:rsidRPr="00496876">
              <w:rPr>
                <w:rFonts w:ascii="Arial" w:eastAsia="Verdana" w:hAnsi="Arial" w:cs="Arial"/>
              </w:rPr>
              <w:t>s</w:t>
            </w:r>
            <w:r w:rsidRPr="00496876">
              <w:rPr>
                <w:rFonts w:ascii="Arial" w:eastAsia="Verdana" w:hAnsi="Arial" w:cs="Arial"/>
                <w:spacing w:val="31"/>
              </w:rPr>
              <w:t xml:space="preserve"> </w:t>
            </w:r>
            <w:r w:rsidRPr="00496876">
              <w:rPr>
                <w:rFonts w:ascii="Arial" w:eastAsia="Verdana" w:hAnsi="Arial" w:cs="Arial"/>
                <w:spacing w:val="1"/>
              </w:rPr>
              <w:t>aisla</w:t>
            </w:r>
            <w:r w:rsidRPr="00496876">
              <w:rPr>
                <w:rFonts w:ascii="Arial" w:eastAsia="Verdana" w:hAnsi="Arial" w:cs="Arial"/>
                <w:spacing w:val="2"/>
              </w:rPr>
              <w:t>d</w:t>
            </w:r>
            <w:r w:rsidRPr="00496876">
              <w:rPr>
                <w:rFonts w:ascii="Arial" w:eastAsia="Verdana" w:hAnsi="Arial" w:cs="Arial"/>
                <w:spacing w:val="1"/>
              </w:rPr>
              <w:t>as</w:t>
            </w:r>
            <w:r w:rsidRPr="00496876">
              <w:rPr>
                <w:rFonts w:ascii="Arial" w:eastAsia="Verdana" w:hAnsi="Arial" w:cs="Arial"/>
              </w:rPr>
              <w:t>,</w:t>
            </w:r>
            <w:r w:rsidRPr="00496876">
              <w:rPr>
                <w:rFonts w:ascii="Arial" w:eastAsia="Verdana" w:hAnsi="Arial" w:cs="Arial"/>
                <w:spacing w:val="35"/>
              </w:rPr>
              <w:t xml:space="preserve"> </w:t>
            </w:r>
            <w:r w:rsidRPr="00496876">
              <w:rPr>
                <w:rFonts w:ascii="Arial" w:eastAsia="Verdana" w:hAnsi="Arial" w:cs="Arial"/>
                <w:spacing w:val="2"/>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u</w:t>
            </w:r>
            <w:r w:rsidRPr="00496876">
              <w:rPr>
                <w:rFonts w:ascii="Arial" w:eastAsia="Verdana" w:hAnsi="Arial" w:cs="Arial"/>
              </w:rPr>
              <w:t>n</w:t>
            </w:r>
            <w:r w:rsidRPr="00496876">
              <w:rPr>
                <w:rFonts w:ascii="Arial" w:eastAsia="Verdana" w:hAnsi="Arial" w:cs="Arial"/>
                <w:spacing w:val="14"/>
              </w:rPr>
              <w:t xml:space="preserve"> </w:t>
            </w:r>
            <w:r w:rsidRPr="00496876">
              <w:rPr>
                <w:rFonts w:ascii="Arial" w:eastAsia="Verdana" w:hAnsi="Arial" w:cs="Arial"/>
                <w:spacing w:val="1"/>
              </w:rPr>
              <w:t>registr</w:t>
            </w:r>
            <w:r w:rsidRPr="00496876">
              <w:rPr>
                <w:rFonts w:ascii="Arial" w:eastAsia="Verdana" w:hAnsi="Arial" w:cs="Arial"/>
              </w:rPr>
              <w:t>o</w:t>
            </w:r>
            <w:r w:rsidRPr="00496876">
              <w:rPr>
                <w:rFonts w:ascii="Arial" w:eastAsia="Verdana" w:hAnsi="Arial" w:cs="Arial"/>
                <w:spacing w:val="31"/>
              </w:rPr>
              <w:t xml:space="preserve"> </w:t>
            </w:r>
            <w:r w:rsidRPr="00496876">
              <w:rPr>
                <w:rFonts w:ascii="Arial" w:eastAsia="Verdana" w:hAnsi="Arial" w:cs="Arial"/>
                <w:spacing w:val="1"/>
              </w:rPr>
              <w:t>neutr</w:t>
            </w:r>
            <w:r w:rsidRPr="00496876">
              <w:rPr>
                <w:rFonts w:ascii="Arial" w:eastAsia="Verdana" w:hAnsi="Arial" w:cs="Arial"/>
              </w:rPr>
              <w:t>o</w:t>
            </w:r>
            <w:r w:rsidRPr="00496876">
              <w:rPr>
                <w:rFonts w:ascii="Arial" w:eastAsia="Verdana" w:hAnsi="Arial" w:cs="Arial"/>
                <w:spacing w:val="27"/>
              </w:rPr>
              <w:t xml:space="preserve"> </w:t>
            </w:r>
            <w:r w:rsidRPr="00496876">
              <w:rPr>
                <w:rFonts w:ascii="Arial" w:eastAsia="Verdana" w:hAnsi="Arial" w:cs="Arial"/>
              </w:rPr>
              <w:t>o</w:t>
            </w:r>
            <w:r w:rsidRPr="00496876">
              <w:rPr>
                <w:rFonts w:ascii="Arial" w:eastAsia="Verdana" w:hAnsi="Arial" w:cs="Arial"/>
                <w:spacing w:val="9"/>
              </w:rPr>
              <w:t xml:space="preserve"> </w:t>
            </w:r>
            <w:r w:rsidRPr="00496876">
              <w:rPr>
                <w:rFonts w:ascii="Arial" w:eastAsia="Verdana" w:hAnsi="Arial" w:cs="Arial"/>
                <w:spacing w:val="1"/>
                <w:w w:val="104"/>
              </w:rPr>
              <w:t>infor</w:t>
            </w:r>
            <w:r w:rsidRPr="00496876">
              <w:rPr>
                <w:rFonts w:ascii="Arial" w:eastAsia="Verdana" w:hAnsi="Arial" w:cs="Arial"/>
                <w:spacing w:val="2"/>
                <w:w w:val="104"/>
              </w:rPr>
              <w:t>m</w:t>
            </w:r>
            <w:r w:rsidRPr="00496876">
              <w:rPr>
                <w:rFonts w:ascii="Arial" w:eastAsia="Verdana" w:hAnsi="Arial" w:cs="Arial"/>
                <w:spacing w:val="1"/>
                <w:w w:val="104"/>
              </w:rPr>
              <w:t>al</w:t>
            </w:r>
            <w:r w:rsidRPr="00496876">
              <w:rPr>
                <w:rFonts w:ascii="Arial" w:eastAsia="Verdana" w:hAnsi="Arial" w:cs="Arial"/>
                <w:w w:val="104"/>
              </w:rPr>
              <w:t xml:space="preserve">, </w:t>
            </w:r>
            <w:r w:rsidRPr="00496876">
              <w:rPr>
                <w:rFonts w:ascii="Arial" w:eastAsia="Verdana" w:hAnsi="Arial" w:cs="Arial"/>
                <w:spacing w:val="1"/>
              </w:rPr>
              <w:t>utilizand</w:t>
            </w:r>
            <w:r w:rsidRPr="00496876">
              <w:rPr>
                <w:rFonts w:ascii="Arial" w:eastAsia="Verdana" w:hAnsi="Arial" w:cs="Arial"/>
              </w:rPr>
              <w:t>o</w:t>
            </w:r>
            <w:r w:rsidRPr="00496876">
              <w:rPr>
                <w:rFonts w:ascii="Arial" w:eastAsia="Verdana" w:hAnsi="Arial" w:cs="Arial"/>
                <w:spacing w:val="38"/>
              </w:rPr>
              <w:t xml:space="preserve"> </w:t>
            </w:r>
            <w:r w:rsidRPr="00496876">
              <w:rPr>
                <w:rFonts w:ascii="Arial" w:eastAsia="Verdana" w:hAnsi="Arial" w:cs="Arial"/>
                <w:spacing w:val="1"/>
              </w:rPr>
              <w:t>co</w:t>
            </w:r>
            <w:r w:rsidRPr="00496876">
              <w:rPr>
                <w:rFonts w:ascii="Arial" w:eastAsia="Verdana" w:hAnsi="Arial" w:cs="Arial"/>
              </w:rPr>
              <w:t>n</w:t>
            </w:r>
            <w:r w:rsidRPr="00496876">
              <w:rPr>
                <w:rFonts w:ascii="Arial" w:eastAsia="Verdana" w:hAnsi="Arial" w:cs="Arial"/>
                <w:spacing w:val="17"/>
              </w:rPr>
              <w:t xml:space="preserve"> </w:t>
            </w:r>
            <w:r w:rsidRPr="00496876">
              <w:rPr>
                <w:rFonts w:ascii="Arial" w:eastAsia="Verdana" w:hAnsi="Arial" w:cs="Arial"/>
                <w:spacing w:val="1"/>
              </w:rPr>
              <w:t>razonabl</w:t>
            </w:r>
            <w:r w:rsidRPr="00496876">
              <w:rPr>
                <w:rFonts w:ascii="Arial" w:eastAsia="Verdana" w:hAnsi="Arial" w:cs="Arial"/>
              </w:rPr>
              <w:t>e</w:t>
            </w:r>
            <w:r w:rsidRPr="00496876">
              <w:rPr>
                <w:rFonts w:ascii="Arial" w:eastAsia="Verdana" w:hAnsi="Arial" w:cs="Arial"/>
                <w:spacing w:val="38"/>
              </w:rPr>
              <w:t xml:space="preserve"> </w:t>
            </w:r>
            <w:r w:rsidRPr="00496876">
              <w:rPr>
                <w:rFonts w:ascii="Arial" w:eastAsia="Verdana" w:hAnsi="Arial" w:cs="Arial"/>
                <w:spacing w:val="1"/>
              </w:rPr>
              <w:t>correcció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1"/>
              </w:rPr>
              <w:t>la</w:t>
            </w:r>
            <w:r w:rsidRPr="00496876">
              <w:rPr>
                <w:rFonts w:ascii="Arial" w:eastAsia="Verdana" w:hAnsi="Arial" w:cs="Arial"/>
              </w:rPr>
              <w:t>s</w:t>
            </w:r>
            <w:r w:rsidRPr="00496876">
              <w:rPr>
                <w:rFonts w:ascii="Arial" w:eastAsia="Verdana" w:hAnsi="Arial" w:cs="Arial"/>
                <w:spacing w:val="14"/>
              </w:rPr>
              <w:t xml:space="preserve"> </w:t>
            </w:r>
            <w:r w:rsidRPr="00496876">
              <w:rPr>
                <w:rFonts w:ascii="Arial" w:eastAsia="Verdana" w:hAnsi="Arial" w:cs="Arial"/>
                <w:spacing w:val="1"/>
              </w:rPr>
              <w:t>convencione</w:t>
            </w:r>
            <w:r w:rsidRPr="00496876">
              <w:rPr>
                <w:rFonts w:ascii="Arial" w:eastAsia="Verdana" w:hAnsi="Arial" w:cs="Arial"/>
              </w:rPr>
              <w:t>s</w:t>
            </w:r>
            <w:r w:rsidRPr="00496876">
              <w:rPr>
                <w:rFonts w:ascii="Arial" w:eastAsia="Verdana" w:hAnsi="Arial" w:cs="Arial"/>
                <w:spacing w:val="51"/>
              </w:rPr>
              <w:t xml:space="preserve"> </w:t>
            </w:r>
            <w:r w:rsidRPr="00496876">
              <w:rPr>
                <w:rFonts w:ascii="Arial" w:eastAsia="Verdana" w:hAnsi="Arial" w:cs="Arial"/>
                <w:spacing w:val="1"/>
              </w:rPr>
              <w:t>ortográfica</w:t>
            </w:r>
            <w:r w:rsidRPr="00496876">
              <w:rPr>
                <w:rFonts w:ascii="Arial" w:eastAsia="Verdana" w:hAnsi="Arial" w:cs="Arial"/>
              </w:rPr>
              <w:t>s</w:t>
            </w:r>
            <w:r w:rsidRPr="00496876">
              <w:rPr>
                <w:rFonts w:ascii="Arial" w:eastAsia="Verdana" w:hAnsi="Arial" w:cs="Arial"/>
                <w:spacing w:val="44"/>
              </w:rPr>
              <w:t xml:space="preserve"> </w:t>
            </w:r>
            <w:r w:rsidRPr="00496876">
              <w:rPr>
                <w:rFonts w:ascii="Arial" w:eastAsia="Verdana" w:hAnsi="Arial" w:cs="Arial"/>
                <w:spacing w:val="2"/>
              </w:rPr>
              <w:t>b</w:t>
            </w:r>
            <w:r w:rsidRPr="00496876">
              <w:rPr>
                <w:rFonts w:ascii="Arial" w:eastAsia="Verdana" w:hAnsi="Arial" w:cs="Arial"/>
                <w:spacing w:val="1"/>
              </w:rPr>
              <w:t>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l</w:t>
            </w:r>
            <w:r w:rsidRPr="00496876">
              <w:rPr>
                <w:rFonts w:ascii="Arial" w:eastAsia="Verdana" w:hAnsi="Arial" w:cs="Arial"/>
                <w:spacing w:val="2"/>
              </w:rPr>
              <w:t>o</w:t>
            </w:r>
            <w:r w:rsidRPr="00496876">
              <w:rPr>
                <w:rFonts w:ascii="Arial" w:eastAsia="Verdana" w:hAnsi="Arial" w:cs="Arial"/>
              </w:rPr>
              <w:t>s</w:t>
            </w:r>
            <w:r w:rsidRPr="00496876">
              <w:rPr>
                <w:rFonts w:ascii="Arial" w:eastAsia="Verdana" w:hAnsi="Arial" w:cs="Arial"/>
                <w:spacing w:val="15"/>
              </w:rPr>
              <w:t xml:space="preserve"> </w:t>
            </w:r>
            <w:r w:rsidRPr="00496876">
              <w:rPr>
                <w:rFonts w:ascii="Arial" w:eastAsia="Verdana" w:hAnsi="Arial" w:cs="Arial"/>
                <w:spacing w:val="2"/>
              </w:rPr>
              <w:t>p</w:t>
            </w:r>
            <w:r w:rsidRPr="00496876">
              <w:rPr>
                <w:rFonts w:ascii="Arial" w:eastAsia="Verdana" w:hAnsi="Arial" w:cs="Arial"/>
                <w:spacing w:val="1"/>
              </w:rPr>
              <w:t>ri</w:t>
            </w:r>
            <w:r w:rsidRPr="00496876">
              <w:rPr>
                <w:rFonts w:ascii="Arial" w:eastAsia="Verdana" w:hAnsi="Arial" w:cs="Arial"/>
                <w:spacing w:val="2"/>
              </w:rPr>
              <w:t>n</w:t>
            </w:r>
            <w:r w:rsidRPr="00496876">
              <w:rPr>
                <w:rFonts w:ascii="Arial" w:eastAsia="Verdana" w:hAnsi="Arial" w:cs="Arial"/>
                <w:spacing w:val="1"/>
              </w:rPr>
              <w:t>ci</w:t>
            </w:r>
            <w:r w:rsidRPr="00496876">
              <w:rPr>
                <w:rFonts w:ascii="Arial" w:eastAsia="Verdana" w:hAnsi="Arial" w:cs="Arial"/>
                <w:spacing w:val="2"/>
              </w:rPr>
              <w:t>p</w:t>
            </w:r>
            <w:r w:rsidRPr="00496876">
              <w:rPr>
                <w:rFonts w:ascii="Arial" w:eastAsia="Verdana" w:hAnsi="Arial" w:cs="Arial"/>
                <w:spacing w:val="1"/>
              </w:rPr>
              <w:t>ale</w:t>
            </w:r>
            <w:r w:rsidRPr="00496876">
              <w:rPr>
                <w:rFonts w:ascii="Arial" w:eastAsia="Verdana" w:hAnsi="Arial" w:cs="Arial"/>
              </w:rPr>
              <w:t>s</w:t>
            </w:r>
            <w:r w:rsidRPr="00496876">
              <w:rPr>
                <w:rFonts w:ascii="Arial" w:eastAsia="Verdana" w:hAnsi="Arial" w:cs="Arial"/>
                <w:spacing w:val="41"/>
              </w:rPr>
              <w:t xml:space="preserve"> </w:t>
            </w:r>
            <w:r w:rsidRPr="00496876">
              <w:rPr>
                <w:rFonts w:ascii="Arial" w:eastAsia="Verdana" w:hAnsi="Arial" w:cs="Arial"/>
                <w:spacing w:val="1"/>
              </w:rPr>
              <w:t>si</w:t>
            </w:r>
            <w:r w:rsidRPr="00496876">
              <w:rPr>
                <w:rFonts w:ascii="Arial" w:eastAsia="Verdana" w:hAnsi="Arial" w:cs="Arial"/>
                <w:spacing w:val="2"/>
              </w:rPr>
              <w:t>gno</w:t>
            </w:r>
            <w:r w:rsidRPr="00496876">
              <w:rPr>
                <w:rFonts w:ascii="Arial" w:eastAsia="Verdana" w:hAnsi="Arial" w:cs="Arial"/>
              </w:rPr>
              <w:t>s</w:t>
            </w:r>
            <w:r w:rsidRPr="00496876">
              <w:rPr>
                <w:rFonts w:ascii="Arial" w:eastAsia="Verdana" w:hAnsi="Arial" w:cs="Arial"/>
                <w:spacing w:val="27"/>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2"/>
              </w:rPr>
              <w:t>pun</w:t>
            </w:r>
            <w:r w:rsidRPr="00496876">
              <w:rPr>
                <w:rFonts w:ascii="Arial" w:eastAsia="Verdana" w:hAnsi="Arial" w:cs="Arial"/>
                <w:spacing w:val="1"/>
              </w:rPr>
              <w:t>t</w:t>
            </w:r>
            <w:r w:rsidRPr="00496876">
              <w:rPr>
                <w:rFonts w:ascii="Arial" w:eastAsia="Verdana" w:hAnsi="Arial" w:cs="Arial"/>
                <w:spacing w:val="2"/>
              </w:rPr>
              <w:t>u</w:t>
            </w:r>
            <w:r w:rsidRPr="00496876">
              <w:rPr>
                <w:rFonts w:ascii="Arial" w:eastAsia="Verdana" w:hAnsi="Arial" w:cs="Arial"/>
                <w:spacing w:val="1"/>
              </w:rPr>
              <w:t>aci</w:t>
            </w:r>
            <w:r w:rsidRPr="00496876">
              <w:rPr>
                <w:rFonts w:ascii="Arial" w:eastAsia="Verdana" w:hAnsi="Arial" w:cs="Arial"/>
                <w:spacing w:val="2"/>
              </w:rPr>
              <w:t>ón</w:t>
            </w:r>
            <w:r w:rsidRPr="00496876">
              <w:rPr>
                <w:rFonts w:ascii="Arial" w:eastAsia="Verdana" w:hAnsi="Arial" w:cs="Arial"/>
              </w:rPr>
              <w:t>,</w:t>
            </w:r>
            <w:r w:rsidRPr="00496876">
              <w:rPr>
                <w:rFonts w:ascii="Arial" w:eastAsia="Verdana" w:hAnsi="Arial" w:cs="Arial"/>
                <w:spacing w:val="45"/>
              </w:rPr>
              <w:t xml:space="preserve"> </w:t>
            </w:r>
            <w:r w:rsidRPr="00496876">
              <w:rPr>
                <w:rFonts w:ascii="Arial" w:eastAsia="Verdana" w:hAnsi="Arial" w:cs="Arial"/>
                <w:spacing w:val="2"/>
              </w:rPr>
              <w:t>p</w:t>
            </w:r>
            <w:r w:rsidRPr="00496876">
              <w:rPr>
                <w:rFonts w:ascii="Arial" w:eastAsia="Verdana" w:hAnsi="Arial" w:cs="Arial"/>
                <w:spacing w:val="1"/>
              </w:rPr>
              <w:t>ar</w:t>
            </w:r>
            <w:r w:rsidRPr="00496876">
              <w:rPr>
                <w:rFonts w:ascii="Arial" w:eastAsia="Verdana" w:hAnsi="Arial" w:cs="Arial"/>
              </w:rPr>
              <w:t>a</w:t>
            </w:r>
            <w:r w:rsidRPr="00496876">
              <w:rPr>
                <w:rFonts w:ascii="Arial" w:eastAsia="Verdana" w:hAnsi="Arial" w:cs="Arial"/>
                <w:spacing w:val="20"/>
              </w:rPr>
              <w:t xml:space="preserve"> </w:t>
            </w:r>
            <w:r w:rsidRPr="00496876">
              <w:rPr>
                <w:rFonts w:ascii="Arial" w:eastAsia="Verdana" w:hAnsi="Arial" w:cs="Arial"/>
                <w:spacing w:val="2"/>
              </w:rPr>
              <w:t>h</w:t>
            </w:r>
            <w:r w:rsidRPr="00496876">
              <w:rPr>
                <w:rFonts w:ascii="Arial" w:eastAsia="Verdana" w:hAnsi="Arial" w:cs="Arial"/>
                <w:spacing w:val="1"/>
              </w:rPr>
              <w:t>a</w:t>
            </w:r>
            <w:r w:rsidRPr="00496876">
              <w:rPr>
                <w:rFonts w:ascii="Arial" w:eastAsia="Verdana" w:hAnsi="Arial" w:cs="Arial"/>
                <w:spacing w:val="2"/>
              </w:rPr>
              <w:t>b</w:t>
            </w:r>
            <w:r w:rsidRPr="00496876">
              <w:rPr>
                <w:rFonts w:ascii="Arial" w:eastAsia="Verdana" w:hAnsi="Arial" w:cs="Arial"/>
                <w:spacing w:val="1"/>
              </w:rPr>
              <w:t>la</w:t>
            </w:r>
            <w:r w:rsidRPr="00496876">
              <w:rPr>
                <w:rFonts w:ascii="Arial" w:eastAsia="Verdana" w:hAnsi="Arial" w:cs="Arial"/>
              </w:rPr>
              <w:t>r</w:t>
            </w:r>
            <w:r w:rsidRPr="00496876">
              <w:rPr>
                <w:rFonts w:ascii="Arial" w:eastAsia="Verdana" w:hAnsi="Arial" w:cs="Arial"/>
                <w:spacing w:val="26"/>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s</w:t>
            </w:r>
            <w:r w:rsidRPr="00496876">
              <w:rPr>
                <w:rFonts w:ascii="Arial" w:eastAsia="Verdana" w:hAnsi="Arial" w:cs="Arial"/>
              </w:rPr>
              <w:t>í</w:t>
            </w:r>
            <w:r w:rsidRPr="00496876">
              <w:rPr>
                <w:rFonts w:ascii="Arial" w:eastAsia="Verdana" w:hAnsi="Arial" w:cs="Arial"/>
                <w:spacing w:val="9"/>
              </w:rPr>
              <w:t xml:space="preserve"> </w:t>
            </w:r>
            <w:r w:rsidRPr="00496876">
              <w:rPr>
                <w:rFonts w:ascii="Arial" w:eastAsia="Verdana" w:hAnsi="Arial" w:cs="Arial"/>
                <w:spacing w:val="2"/>
              </w:rPr>
              <w:t>m</w:t>
            </w:r>
            <w:r w:rsidRPr="00496876">
              <w:rPr>
                <w:rFonts w:ascii="Arial" w:eastAsia="Verdana" w:hAnsi="Arial" w:cs="Arial"/>
                <w:spacing w:val="1"/>
              </w:rPr>
              <w:t>is</w:t>
            </w:r>
            <w:r w:rsidRPr="00496876">
              <w:rPr>
                <w:rFonts w:ascii="Arial" w:eastAsia="Verdana" w:hAnsi="Arial" w:cs="Arial"/>
                <w:spacing w:val="2"/>
              </w:rPr>
              <w:t>mo</w:t>
            </w:r>
            <w:r w:rsidRPr="00496876">
              <w:rPr>
                <w:rFonts w:ascii="Arial" w:eastAsia="Verdana" w:hAnsi="Arial" w:cs="Arial"/>
              </w:rPr>
              <w:t>,</w:t>
            </w:r>
            <w:r w:rsidRPr="00496876">
              <w:rPr>
                <w:rFonts w:ascii="Arial" w:eastAsia="Verdana" w:hAnsi="Arial" w:cs="Arial"/>
                <w:spacing w:val="29"/>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s</w:t>
            </w:r>
            <w:r w:rsidRPr="00496876">
              <w:rPr>
                <w:rFonts w:ascii="Arial" w:eastAsia="Verdana" w:hAnsi="Arial" w:cs="Arial"/>
              </w:rPr>
              <w:t>u</w:t>
            </w:r>
            <w:r w:rsidRPr="00496876">
              <w:rPr>
                <w:rFonts w:ascii="Arial" w:eastAsia="Verdana" w:hAnsi="Arial" w:cs="Arial"/>
                <w:spacing w:val="13"/>
              </w:rPr>
              <w:t xml:space="preserve"> </w:t>
            </w:r>
            <w:r w:rsidRPr="00496876">
              <w:rPr>
                <w:rFonts w:ascii="Arial" w:eastAsia="Verdana" w:hAnsi="Arial" w:cs="Arial"/>
                <w:spacing w:val="1"/>
              </w:rPr>
              <w:t>e</w:t>
            </w:r>
            <w:r w:rsidRPr="00496876">
              <w:rPr>
                <w:rFonts w:ascii="Arial" w:eastAsia="Verdana" w:hAnsi="Arial" w:cs="Arial"/>
                <w:spacing w:val="2"/>
              </w:rPr>
              <w:t>n</w:t>
            </w:r>
            <w:r w:rsidRPr="00496876">
              <w:rPr>
                <w:rFonts w:ascii="Arial" w:eastAsia="Verdana" w:hAnsi="Arial" w:cs="Arial"/>
                <w:spacing w:val="1"/>
              </w:rPr>
              <w:t>t</w:t>
            </w:r>
            <w:r w:rsidRPr="00496876">
              <w:rPr>
                <w:rFonts w:ascii="Arial" w:eastAsia="Verdana" w:hAnsi="Arial" w:cs="Arial"/>
                <w:spacing w:val="2"/>
              </w:rPr>
              <w:t>o</w:t>
            </w:r>
            <w:r w:rsidRPr="00496876">
              <w:rPr>
                <w:rFonts w:ascii="Arial" w:eastAsia="Verdana" w:hAnsi="Arial" w:cs="Arial"/>
                <w:spacing w:val="1"/>
              </w:rPr>
              <w:t>r</w:t>
            </w:r>
            <w:r w:rsidRPr="00496876">
              <w:rPr>
                <w:rFonts w:ascii="Arial" w:eastAsia="Verdana" w:hAnsi="Arial" w:cs="Arial"/>
                <w:spacing w:val="2"/>
              </w:rPr>
              <w:t>n</w:t>
            </w:r>
            <w:r w:rsidRPr="00496876">
              <w:rPr>
                <w:rFonts w:ascii="Arial" w:eastAsia="Verdana" w:hAnsi="Arial" w:cs="Arial"/>
              </w:rPr>
              <w:t>o</w:t>
            </w:r>
            <w:r w:rsidRPr="00496876">
              <w:rPr>
                <w:rFonts w:ascii="Arial" w:eastAsia="Verdana" w:hAnsi="Arial" w:cs="Arial"/>
                <w:spacing w:val="31"/>
              </w:rPr>
              <w:t xml:space="preserve"> </w:t>
            </w:r>
            <w:r w:rsidRPr="00496876">
              <w:rPr>
                <w:rFonts w:ascii="Arial" w:eastAsia="Verdana" w:hAnsi="Arial" w:cs="Arial"/>
                <w:spacing w:val="2"/>
                <w:w w:val="104"/>
              </w:rPr>
              <w:t>m</w:t>
            </w:r>
            <w:r w:rsidRPr="00496876">
              <w:rPr>
                <w:rFonts w:ascii="Arial" w:eastAsia="Verdana" w:hAnsi="Arial" w:cs="Arial"/>
                <w:spacing w:val="1"/>
                <w:w w:val="104"/>
              </w:rPr>
              <w:t>á</w:t>
            </w:r>
            <w:r w:rsidRPr="00496876">
              <w:rPr>
                <w:rFonts w:ascii="Arial" w:eastAsia="Verdana" w:hAnsi="Arial" w:cs="Arial"/>
                <w:w w:val="104"/>
              </w:rPr>
              <w:t xml:space="preserve">s </w:t>
            </w:r>
            <w:r w:rsidRPr="00496876">
              <w:rPr>
                <w:rFonts w:ascii="Arial" w:eastAsia="Verdana" w:hAnsi="Arial" w:cs="Arial"/>
                <w:spacing w:val="1"/>
              </w:rPr>
              <w:t>in</w:t>
            </w:r>
            <w:r w:rsidRPr="00496876">
              <w:rPr>
                <w:rFonts w:ascii="Arial" w:eastAsia="Verdana" w:hAnsi="Arial" w:cs="Arial"/>
                <w:spacing w:val="2"/>
              </w:rPr>
              <w:t>m</w:t>
            </w:r>
            <w:r w:rsidRPr="00496876">
              <w:rPr>
                <w:rFonts w:ascii="Arial" w:eastAsia="Verdana" w:hAnsi="Arial" w:cs="Arial"/>
                <w:spacing w:val="1"/>
              </w:rPr>
              <w:t>ediat</w:t>
            </w:r>
            <w:r w:rsidRPr="00496876">
              <w:rPr>
                <w:rFonts w:ascii="Arial" w:eastAsia="Verdana" w:hAnsi="Arial" w:cs="Arial"/>
              </w:rPr>
              <w:t>o</w:t>
            </w:r>
            <w:r w:rsidRPr="00496876">
              <w:rPr>
                <w:rFonts w:ascii="Arial" w:eastAsia="Verdana" w:hAnsi="Arial" w:cs="Arial"/>
                <w:spacing w:val="39"/>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2"/>
              </w:rPr>
              <w:t>a</w:t>
            </w:r>
            <w:r w:rsidRPr="00496876">
              <w:rPr>
                <w:rFonts w:ascii="Arial" w:eastAsia="Verdana" w:hAnsi="Arial" w:cs="Arial"/>
                <w:spacing w:val="1"/>
              </w:rPr>
              <w:t>specto</w:t>
            </w:r>
            <w:r w:rsidRPr="00496876">
              <w:rPr>
                <w:rFonts w:ascii="Arial" w:eastAsia="Verdana" w:hAnsi="Arial" w:cs="Arial"/>
              </w:rPr>
              <w:t>s</w:t>
            </w:r>
            <w:r w:rsidRPr="00496876">
              <w:rPr>
                <w:rFonts w:ascii="Arial" w:eastAsia="Verdana" w:hAnsi="Arial" w:cs="Arial"/>
                <w:spacing w:val="35"/>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s</w:t>
            </w:r>
            <w:r w:rsidRPr="00496876">
              <w:rPr>
                <w:rFonts w:ascii="Arial" w:eastAsia="Verdana" w:hAnsi="Arial" w:cs="Arial"/>
              </w:rPr>
              <w:t>u</w:t>
            </w:r>
            <w:r w:rsidRPr="00496876">
              <w:rPr>
                <w:rFonts w:ascii="Arial" w:eastAsia="Verdana" w:hAnsi="Arial" w:cs="Arial"/>
                <w:spacing w:val="13"/>
              </w:rPr>
              <w:t xml:space="preserve"> </w:t>
            </w:r>
            <w:r w:rsidRPr="00496876">
              <w:rPr>
                <w:rFonts w:ascii="Arial" w:eastAsia="Verdana" w:hAnsi="Arial" w:cs="Arial"/>
                <w:spacing w:val="1"/>
              </w:rPr>
              <w:t>vid</w:t>
            </w:r>
            <w:r w:rsidRPr="00496876">
              <w:rPr>
                <w:rFonts w:ascii="Arial" w:eastAsia="Verdana" w:hAnsi="Arial" w:cs="Arial"/>
              </w:rPr>
              <w:t>a</w:t>
            </w:r>
            <w:r w:rsidRPr="00496876">
              <w:rPr>
                <w:rFonts w:ascii="Arial" w:eastAsia="Verdana" w:hAnsi="Arial" w:cs="Arial"/>
                <w:spacing w:val="19"/>
              </w:rPr>
              <w:t xml:space="preserve"> </w:t>
            </w:r>
            <w:r w:rsidRPr="00496876">
              <w:rPr>
                <w:rFonts w:ascii="Arial" w:eastAsia="Verdana" w:hAnsi="Arial" w:cs="Arial"/>
                <w:spacing w:val="1"/>
              </w:rPr>
              <w:t>cotidian</w:t>
            </w:r>
            <w:r w:rsidRPr="00496876">
              <w:rPr>
                <w:rFonts w:ascii="Arial" w:eastAsia="Verdana" w:hAnsi="Arial" w:cs="Arial"/>
                <w:spacing w:val="2"/>
              </w:rPr>
              <w:t>a</w:t>
            </w:r>
            <w:r w:rsidRPr="00496876">
              <w:rPr>
                <w:rFonts w:ascii="Arial" w:eastAsia="Verdana" w:hAnsi="Arial" w:cs="Arial"/>
              </w:rPr>
              <w:t>,</w:t>
            </w:r>
            <w:r w:rsidRPr="00496876">
              <w:rPr>
                <w:rFonts w:ascii="Arial" w:eastAsia="Verdana" w:hAnsi="Arial" w:cs="Arial"/>
                <w:spacing w:val="38"/>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situ</w:t>
            </w:r>
            <w:r w:rsidRPr="00496876">
              <w:rPr>
                <w:rFonts w:ascii="Arial" w:eastAsia="Verdana" w:hAnsi="Arial" w:cs="Arial"/>
                <w:spacing w:val="2"/>
              </w:rPr>
              <w:t>a</w:t>
            </w:r>
            <w:r w:rsidRPr="00496876">
              <w:rPr>
                <w:rFonts w:ascii="Arial" w:eastAsia="Verdana" w:hAnsi="Arial" w:cs="Arial"/>
                <w:spacing w:val="1"/>
              </w:rPr>
              <w:t>cione</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1"/>
              </w:rPr>
              <w:t>f</w:t>
            </w:r>
            <w:r w:rsidRPr="00496876">
              <w:rPr>
                <w:rFonts w:ascii="Arial" w:eastAsia="Verdana" w:hAnsi="Arial" w:cs="Arial"/>
                <w:spacing w:val="2"/>
              </w:rPr>
              <w:t>am</w:t>
            </w:r>
            <w:r w:rsidRPr="00496876">
              <w:rPr>
                <w:rFonts w:ascii="Arial" w:eastAsia="Verdana" w:hAnsi="Arial" w:cs="Arial"/>
                <w:spacing w:val="1"/>
              </w:rPr>
              <w:t>iliare</w:t>
            </w:r>
            <w:r w:rsidRPr="00496876">
              <w:rPr>
                <w:rFonts w:ascii="Arial" w:eastAsia="Verdana" w:hAnsi="Arial" w:cs="Arial"/>
              </w:rPr>
              <w:t>s</w:t>
            </w:r>
            <w:r w:rsidRPr="00496876">
              <w:rPr>
                <w:rFonts w:ascii="Arial" w:eastAsia="Verdana" w:hAnsi="Arial" w:cs="Arial"/>
                <w:spacing w:val="38"/>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w w:val="104"/>
              </w:rPr>
              <w:t>predecibles</w:t>
            </w:r>
            <w:r w:rsidRPr="00496876">
              <w:rPr>
                <w:rFonts w:ascii="Arial" w:eastAsia="Verdana" w:hAnsi="Arial" w:cs="Arial"/>
                <w:w w:val="104"/>
              </w:rPr>
              <w:t>.</w:t>
            </w:r>
          </w:p>
        </w:tc>
        <w:tc>
          <w:tcPr>
            <w:tcW w:w="7463" w:type="dxa"/>
            <w:gridSpan w:val="2"/>
            <w:tcBorders>
              <w:left w:val="single" w:sz="1" w:space="0" w:color="000000"/>
              <w:bottom w:val="single" w:sz="1" w:space="0" w:color="000000"/>
              <w:right w:val="single" w:sz="1" w:space="0" w:color="000000"/>
            </w:tcBorders>
            <w:shd w:val="clear" w:color="auto" w:fill="auto"/>
          </w:tcPr>
          <w:p w:rsidR="0024157E" w:rsidRDefault="0024157E" w:rsidP="00A64B54">
            <w:pPr>
              <w:spacing w:before="49"/>
              <w:ind w:left="44"/>
              <w:rPr>
                <w:rFonts w:ascii="Arial" w:eastAsia="Verdana" w:hAnsi="Arial" w:cs="Arial"/>
                <w:b/>
                <w:spacing w:val="2"/>
              </w:rPr>
            </w:pPr>
          </w:p>
          <w:p w:rsidR="0086642C" w:rsidRPr="0024157E" w:rsidRDefault="0086642C" w:rsidP="00A64B54">
            <w:pPr>
              <w:spacing w:before="49"/>
              <w:ind w:left="44"/>
              <w:rPr>
                <w:rFonts w:ascii="Arial" w:eastAsia="Verdana" w:hAnsi="Arial" w:cs="Arial"/>
                <w:b/>
              </w:rPr>
            </w:pPr>
            <w:r w:rsidRPr="0024157E">
              <w:rPr>
                <w:rFonts w:ascii="Arial" w:eastAsia="Verdana" w:hAnsi="Arial" w:cs="Arial"/>
                <w:b/>
                <w:spacing w:val="2"/>
              </w:rPr>
              <w:t>B</w:t>
            </w:r>
            <w:r w:rsidRPr="0024157E">
              <w:rPr>
                <w:rFonts w:ascii="Arial" w:eastAsia="Verdana" w:hAnsi="Arial" w:cs="Arial"/>
                <w:b/>
                <w:spacing w:val="1"/>
              </w:rPr>
              <w:t>l</w:t>
            </w:r>
            <w:r w:rsidRPr="0024157E">
              <w:rPr>
                <w:rFonts w:ascii="Arial" w:eastAsia="Verdana" w:hAnsi="Arial" w:cs="Arial"/>
                <w:b/>
                <w:spacing w:val="2"/>
              </w:rPr>
              <w:t>oqu</w:t>
            </w:r>
            <w:r w:rsidRPr="0024157E">
              <w:rPr>
                <w:rFonts w:ascii="Arial" w:eastAsia="Verdana" w:hAnsi="Arial" w:cs="Arial"/>
                <w:b/>
              </w:rPr>
              <w:t>e</w:t>
            </w:r>
            <w:r w:rsidRPr="0024157E">
              <w:rPr>
                <w:rFonts w:ascii="Arial" w:eastAsia="Verdana" w:hAnsi="Arial" w:cs="Arial"/>
                <w:b/>
                <w:spacing w:val="31"/>
              </w:rPr>
              <w:t xml:space="preserve"> </w:t>
            </w:r>
            <w:r w:rsidRPr="0024157E">
              <w:rPr>
                <w:rFonts w:ascii="Arial" w:eastAsia="Verdana" w:hAnsi="Arial" w:cs="Arial"/>
                <w:b/>
                <w:spacing w:val="2"/>
              </w:rPr>
              <w:t>4</w:t>
            </w:r>
            <w:r w:rsidRPr="0024157E">
              <w:rPr>
                <w:rFonts w:ascii="Arial" w:eastAsia="Verdana" w:hAnsi="Arial" w:cs="Arial"/>
                <w:b/>
              </w:rPr>
              <w:t>:</w:t>
            </w:r>
            <w:r w:rsidRPr="0024157E">
              <w:rPr>
                <w:rFonts w:ascii="Arial" w:eastAsia="Verdana" w:hAnsi="Arial" w:cs="Arial"/>
                <w:b/>
                <w:spacing w:val="12"/>
              </w:rPr>
              <w:t xml:space="preserve"> </w:t>
            </w:r>
            <w:r w:rsidRPr="0024157E">
              <w:rPr>
                <w:rFonts w:ascii="Arial" w:eastAsia="Verdana" w:hAnsi="Arial" w:cs="Arial"/>
                <w:b/>
                <w:spacing w:val="1"/>
              </w:rPr>
              <w:t>“</w:t>
            </w:r>
            <w:r w:rsidRPr="0024157E">
              <w:rPr>
                <w:rFonts w:ascii="Arial" w:eastAsia="Verdana" w:hAnsi="Arial" w:cs="Arial"/>
                <w:b/>
                <w:spacing w:val="2"/>
              </w:rPr>
              <w:t>P</w:t>
            </w:r>
            <w:r w:rsidRPr="0024157E">
              <w:rPr>
                <w:rFonts w:ascii="Arial" w:eastAsia="Verdana" w:hAnsi="Arial" w:cs="Arial"/>
                <w:b/>
                <w:spacing w:val="1"/>
              </w:rPr>
              <w:t>r</w:t>
            </w:r>
            <w:r w:rsidRPr="0024157E">
              <w:rPr>
                <w:rFonts w:ascii="Arial" w:eastAsia="Verdana" w:hAnsi="Arial" w:cs="Arial"/>
                <w:b/>
                <w:spacing w:val="2"/>
              </w:rPr>
              <w:t>odu</w:t>
            </w:r>
            <w:r w:rsidRPr="0024157E">
              <w:rPr>
                <w:rFonts w:ascii="Arial" w:eastAsia="Verdana" w:hAnsi="Arial" w:cs="Arial"/>
                <w:b/>
                <w:spacing w:val="1"/>
              </w:rPr>
              <w:t>cci</w:t>
            </w:r>
            <w:r w:rsidRPr="0024157E">
              <w:rPr>
                <w:rFonts w:ascii="Arial" w:eastAsia="Verdana" w:hAnsi="Arial" w:cs="Arial"/>
                <w:b/>
                <w:spacing w:val="2"/>
              </w:rPr>
              <w:t>ó</w:t>
            </w:r>
            <w:r w:rsidRPr="0024157E">
              <w:rPr>
                <w:rFonts w:ascii="Arial" w:eastAsia="Verdana" w:hAnsi="Arial" w:cs="Arial"/>
                <w:b/>
              </w:rPr>
              <w:t>n</w:t>
            </w:r>
            <w:r w:rsidRPr="0024157E">
              <w:rPr>
                <w:rFonts w:ascii="Arial" w:eastAsia="Verdana" w:hAnsi="Arial" w:cs="Arial"/>
                <w:b/>
                <w:spacing w:val="51"/>
              </w:rPr>
              <w:t xml:space="preserve"> </w:t>
            </w:r>
            <w:r w:rsidRPr="0024157E">
              <w:rPr>
                <w:rFonts w:ascii="Arial" w:eastAsia="Verdana" w:hAnsi="Arial" w:cs="Arial"/>
                <w:b/>
                <w:spacing w:val="2"/>
              </w:rPr>
              <w:t>d</w:t>
            </w:r>
            <w:r w:rsidRPr="0024157E">
              <w:rPr>
                <w:rFonts w:ascii="Arial" w:eastAsia="Verdana" w:hAnsi="Arial" w:cs="Arial"/>
                <w:b/>
              </w:rPr>
              <w:t>e</w:t>
            </w:r>
            <w:r w:rsidRPr="0024157E">
              <w:rPr>
                <w:rFonts w:ascii="Arial" w:eastAsia="Verdana" w:hAnsi="Arial" w:cs="Arial"/>
                <w:b/>
                <w:spacing w:val="14"/>
              </w:rPr>
              <w:t xml:space="preserve"> </w:t>
            </w:r>
            <w:r w:rsidRPr="0024157E">
              <w:rPr>
                <w:rFonts w:ascii="Arial" w:eastAsia="Verdana" w:hAnsi="Arial" w:cs="Arial"/>
                <w:b/>
                <w:spacing w:val="1"/>
              </w:rPr>
              <w:t>t</w:t>
            </w:r>
            <w:r w:rsidRPr="0024157E">
              <w:rPr>
                <w:rFonts w:ascii="Arial" w:eastAsia="Verdana" w:hAnsi="Arial" w:cs="Arial"/>
                <w:b/>
                <w:spacing w:val="2"/>
              </w:rPr>
              <w:t>ex</w:t>
            </w:r>
            <w:r w:rsidRPr="0024157E">
              <w:rPr>
                <w:rFonts w:ascii="Arial" w:eastAsia="Verdana" w:hAnsi="Arial" w:cs="Arial"/>
                <w:b/>
                <w:spacing w:val="1"/>
              </w:rPr>
              <w:t>t</w:t>
            </w:r>
            <w:r w:rsidRPr="0024157E">
              <w:rPr>
                <w:rFonts w:ascii="Arial" w:eastAsia="Verdana" w:hAnsi="Arial" w:cs="Arial"/>
                <w:b/>
                <w:spacing w:val="2"/>
              </w:rPr>
              <w:t>o</w:t>
            </w:r>
            <w:r w:rsidRPr="0024157E">
              <w:rPr>
                <w:rFonts w:ascii="Arial" w:eastAsia="Verdana" w:hAnsi="Arial" w:cs="Arial"/>
                <w:b/>
              </w:rPr>
              <w:t>s</w:t>
            </w:r>
            <w:r w:rsidRPr="0024157E">
              <w:rPr>
                <w:rFonts w:ascii="Arial" w:eastAsia="Verdana" w:hAnsi="Arial" w:cs="Arial"/>
                <w:b/>
                <w:spacing w:val="29"/>
              </w:rPr>
              <w:t xml:space="preserve"> </w:t>
            </w:r>
            <w:r w:rsidRPr="0024157E">
              <w:rPr>
                <w:rFonts w:ascii="Arial" w:eastAsia="Verdana" w:hAnsi="Arial" w:cs="Arial"/>
                <w:b/>
                <w:spacing w:val="2"/>
              </w:rPr>
              <w:t>e</w:t>
            </w:r>
            <w:r w:rsidRPr="0024157E">
              <w:rPr>
                <w:rFonts w:ascii="Arial" w:eastAsia="Verdana" w:hAnsi="Arial" w:cs="Arial"/>
                <w:b/>
                <w:spacing w:val="1"/>
              </w:rPr>
              <w:t>scrit</w:t>
            </w:r>
            <w:r w:rsidRPr="0024157E">
              <w:rPr>
                <w:rFonts w:ascii="Arial" w:eastAsia="Verdana" w:hAnsi="Arial" w:cs="Arial"/>
                <w:b/>
                <w:spacing w:val="2"/>
              </w:rPr>
              <w:t>o</w:t>
            </w:r>
            <w:r w:rsidRPr="0024157E">
              <w:rPr>
                <w:rFonts w:ascii="Arial" w:eastAsia="Verdana" w:hAnsi="Arial" w:cs="Arial"/>
                <w:b/>
                <w:spacing w:val="1"/>
              </w:rPr>
              <w:t>s</w:t>
            </w:r>
            <w:r w:rsidRPr="0024157E">
              <w:rPr>
                <w:rFonts w:ascii="Arial" w:eastAsia="Verdana" w:hAnsi="Arial" w:cs="Arial"/>
                <w:b/>
              </w:rPr>
              <w:t>:</w:t>
            </w:r>
            <w:r w:rsidRPr="0024157E">
              <w:rPr>
                <w:rFonts w:ascii="Arial" w:eastAsia="Verdana" w:hAnsi="Arial" w:cs="Arial"/>
                <w:b/>
                <w:spacing w:val="37"/>
              </w:rPr>
              <w:t xml:space="preserve"> </w:t>
            </w:r>
            <w:r w:rsidRPr="0024157E">
              <w:rPr>
                <w:rFonts w:ascii="Arial" w:eastAsia="Verdana" w:hAnsi="Arial" w:cs="Arial"/>
                <w:b/>
                <w:spacing w:val="2"/>
              </w:rPr>
              <w:t>exp</w:t>
            </w:r>
            <w:r w:rsidRPr="0024157E">
              <w:rPr>
                <w:rFonts w:ascii="Arial" w:eastAsia="Verdana" w:hAnsi="Arial" w:cs="Arial"/>
                <w:b/>
                <w:spacing w:val="1"/>
              </w:rPr>
              <w:t>r</w:t>
            </w:r>
            <w:r w:rsidRPr="0024157E">
              <w:rPr>
                <w:rFonts w:ascii="Arial" w:eastAsia="Verdana" w:hAnsi="Arial" w:cs="Arial"/>
                <w:b/>
                <w:spacing w:val="2"/>
              </w:rPr>
              <w:t>e</w:t>
            </w:r>
            <w:r w:rsidRPr="0024157E">
              <w:rPr>
                <w:rFonts w:ascii="Arial" w:eastAsia="Verdana" w:hAnsi="Arial" w:cs="Arial"/>
                <w:b/>
                <w:spacing w:val="1"/>
              </w:rPr>
              <w:t>si</w:t>
            </w:r>
            <w:r w:rsidRPr="0024157E">
              <w:rPr>
                <w:rFonts w:ascii="Arial" w:eastAsia="Verdana" w:hAnsi="Arial" w:cs="Arial"/>
                <w:b/>
                <w:spacing w:val="2"/>
              </w:rPr>
              <w:t>ó</w:t>
            </w:r>
            <w:r w:rsidRPr="0024157E">
              <w:rPr>
                <w:rFonts w:ascii="Arial" w:eastAsia="Verdana" w:hAnsi="Arial" w:cs="Arial"/>
                <w:b/>
              </w:rPr>
              <w:t>n</w:t>
            </w:r>
            <w:r w:rsidRPr="0024157E">
              <w:rPr>
                <w:rFonts w:ascii="Arial" w:eastAsia="Verdana" w:hAnsi="Arial" w:cs="Arial"/>
                <w:b/>
                <w:spacing w:val="43"/>
              </w:rPr>
              <w:t xml:space="preserve"> </w:t>
            </w:r>
            <w:r w:rsidRPr="0024157E">
              <w:rPr>
                <w:rFonts w:ascii="Arial" w:eastAsia="Verdana" w:hAnsi="Arial" w:cs="Arial"/>
                <w:b/>
              </w:rPr>
              <w:t>e</w:t>
            </w:r>
            <w:r w:rsidRPr="0024157E">
              <w:rPr>
                <w:rFonts w:ascii="Arial" w:eastAsia="Verdana" w:hAnsi="Arial" w:cs="Arial"/>
                <w:b/>
                <w:spacing w:val="10"/>
              </w:rPr>
              <w:t xml:space="preserve"> </w:t>
            </w:r>
            <w:r w:rsidRPr="0024157E">
              <w:rPr>
                <w:rFonts w:ascii="Arial" w:eastAsia="Verdana" w:hAnsi="Arial" w:cs="Arial"/>
                <w:b/>
                <w:spacing w:val="1"/>
                <w:w w:val="104"/>
              </w:rPr>
              <w:t>i</w:t>
            </w:r>
            <w:r w:rsidRPr="0024157E">
              <w:rPr>
                <w:rFonts w:ascii="Arial" w:eastAsia="Verdana" w:hAnsi="Arial" w:cs="Arial"/>
                <w:b/>
                <w:spacing w:val="2"/>
                <w:w w:val="104"/>
              </w:rPr>
              <w:t>n</w:t>
            </w:r>
            <w:r w:rsidRPr="0024157E">
              <w:rPr>
                <w:rFonts w:ascii="Arial" w:eastAsia="Verdana" w:hAnsi="Arial" w:cs="Arial"/>
                <w:b/>
                <w:spacing w:val="1"/>
                <w:w w:val="104"/>
              </w:rPr>
              <w:t>t</w:t>
            </w:r>
            <w:r w:rsidRPr="0024157E">
              <w:rPr>
                <w:rFonts w:ascii="Arial" w:eastAsia="Verdana" w:hAnsi="Arial" w:cs="Arial"/>
                <w:b/>
                <w:spacing w:val="2"/>
                <w:w w:val="104"/>
              </w:rPr>
              <w:t>e</w:t>
            </w:r>
            <w:r w:rsidRPr="0024157E">
              <w:rPr>
                <w:rFonts w:ascii="Arial" w:eastAsia="Verdana" w:hAnsi="Arial" w:cs="Arial"/>
                <w:b/>
                <w:spacing w:val="1"/>
                <w:w w:val="104"/>
              </w:rPr>
              <w:t>r</w:t>
            </w:r>
            <w:r w:rsidRPr="0024157E">
              <w:rPr>
                <w:rFonts w:ascii="Arial" w:eastAsia="Verdana" w:hAnsi="Arial" w:cs="Arial"/>
                <w:b/>
                <w:spacing w:val="2"/>
                <w:w w:val="104"/>
              </w:rPr>
              <w:t>a</w:t>
            </w:r>
            <w:r w:rsidRPr="0024157E">
              <w:rPr>
                <w:rFonts w:ascii="Arial" w:eastAsia="Verdana" w:hAnsi="Arial" w:cs="Arial"/>
                <w:b/>
                <w:spacing w:val="1"/>
                <w:w w:val="104"/>
              </w:rPr>
              <w:t>cci</w:t>
            </w:r>
            <w:r w:rsidRPr="0024157E">
              <w:rPr>
                <w:rFonts w:ascii="Arial" w:eastAsia="Verdana" w:hAnsi="Arial" w:cs="Arial"/>
                <w:b/>
                <w:spacing w:val="2"/>
                <w:w w:val="104"/>
              </w:rPr>
              <w:t>ón</w:t>
            </w:r>
            <w:r w:rsidRPr="0024157E">
              <w:rPr>
                <w:rFonts w:ascii="Arial" w:eastAsia="Verdana" w:hAnsi="Arial" w:cs="Arial"/>
                <w:b/>
                <w:w w:val="104"/>
              </w:rPr>
              <w:t>”</w:t>
            </w:r>
          </w:p>
          <w:p w:rsidR="0086642C" w:rsidRPr="00496876" w:rsidRDefault="0086642C" w:rsidP="00A64B54">
            <w:pPr>
              <w:spacing w:line="200" w:lineRule="exact"/>
              <w:ind w:left="44"/>
              <w:rPr>
                <w:rFonts w:ascii="Arial" w:eastAsia="Verdana" w:hAnsi="Arial" w:cs="Arial"/>
              </w:rPr>
            </w:pPr>
          </w:p>
        </w:tc>
      </w:tr>
      <w:tr w:rsidR="0086642C" w:rsidTr="00A64B54">
        <w:trPr>
          <w:trHeight w:val="129"/>
        </w:trPr>
        <w:tc>
          <w:tcPr>
            <w:tcW w:w="7463" w:type="dxa"/>
            <w:gridSpan w:val="2"/>
            <w:tcBorders>
              <w:left w:val="single" w:sz="1" w:space="0" w:color="000000"/>
              <w:bottom w:val="single" w:sz="1" w:space="0" w:color="000000"/>
            </w:tcBorders>
            <w:shd w:val="clear" w:color="auto" w:fill="auto"/>
          </w:tcPr>
          <w:p w:rsidR="0086642C" w:rsidRDefault="0086642C" w:rsidP="00A64B54">
            <w:pPr>
              <w:pStyle w:val="Contenidodelatabla"/>
              <w:jc w:val="center"/>
              <w:rPr>
                <w:rFonts w:ascii="Arial" w:hAnsi="Arial"/>
                <w:b/>
                <w:bCs/>
              </w:rPr>
            </w:pPr>
            <w:r>
              <w:rPr>
                <w:rFonts w:ascii="Arial" w:hAnsi="Arial"/>
                <w:b/>
                <w:bCs/>
              </w:rPr>
              <w:t>INDICADORES DE EVALUACIÓN</w:t>
            </w:r>
          </w:p>
          <w:p w:rsidR="0086642C" w:rsidRDefault="0086642C" w:rsidP="00A64B54">
            <w:pPr>
              <w:pStyle w:val="Contenidodelatabla"/>
              <w:jc w:val="center"/>
              <w:rPr>
                <w:rFonts w:ascii="Arial" w:hAnsi="Arial"/>
                <w:b/>
                <w:bCs/>
              </w:rPr>
            </w:pPr>
            <w:r>
              <w:rPr>
                <w:rFonts w:ascii="Arial" w:hAnsi="Arial"/>
                <w:b/>
                <w:bCs/>
              </w:rPr>
              <w:t>(Por niveles)</w:t>
            </w:r>
          </w:p>
        </w:tc>
        <w:tc>
          <w:tcPr>
            <w:tcW w:w="7463" w:type="dxa"/>
            <w:gridSpan w:val="2"/>
            <w:tcBorders>
              <w:left w:val="single" w:sz="1" w:space="0" w:color="000000"/>
              <w:bottom w:val="single" w:sz="1" w:space="0" w:color="000000"/>
              <w:right w:val="single" w:sz="1" w:space="0" w:color="000000"/>
            </w:tcBorders>
            <w:shd w:val="clear" w:color="auto" w:fill="auto"/>
          </w:tcPr>
          <w:p w:rsidR="0086642C" w:rsidRDefault="0086642C" w:rsidP="00A64B54">
            <w:pPr>
              <w:pStyle w:val="Contenidodelatabla"/>
              <w:jc w:val="center"/>
              <w:rPr>
                <w:rFonts w:ascii="Arial" w:hAnsi="Arial"/>
                <w:b/>
                <w:bCs/>
              </w:rPr>
            </w:pPr>
            <w:r>
              <w:rPr>
                <w:rFonts w:ascii="Arial" w:hAnsi="Arial"/>
                <w:b/>
                <w:bCs/>
              </w:rPr>
              <w:t>CONTENIDOS POR NIVEL</w:t>
            </w:r>
          </w:p>
          <w:p w:rsidR="0086642C" w:rsidRDefault="0086642C" w:rsidP="00A64B54">
            <w:pPr>
              <w:pStyle w:val="Contenidodelatabla"/>
              <w:jc w:val="center"/>
              <w:rPr>
                <w:rFonts w:ascii="Arial" w:hAnsi="Arial"/>
                <w:b/>
                <w:bCs/>
              </w:rPr>
            </w:pPr>
            <w:r>
              <w:rPr>
                <w:rFonts w:ascii="Arial" w:hAnsi="Arial"/>
                <w:b/>
                <w:bCs/>
              </w:rPr>
              <w:t>(Diferenciar los más importantes para cada nivel, de los más accesorios...)</w:t>
            </w:r>
          </w:p>
        </w:tc>
      </w:tr>
      <w:tr w:rsidR="0086642C" w:rsidTr="00A64B54">
        <w:trPr>
          <w:trHeight w:val="129"/>
        </w:trPr>
        <w:tc>
          <w:tcPr>
            <w:tcW w:w="3701" w:type="dxa"/>
            <w:tcBorders>
              <w:left w:val="single" w:sz="1" w:space="0" w:color="000000"/>
              <w:bottom w:val="single" w:sz="1" w:space="0" w:color="000000"/>
            </w:tcBorders>
            <w:shd w:val="clear" w:color="auto" w:fill="auto"/>
          </w:tcPr>
          <w:p w:rsidR="0086642C" w:rsidRDefault="0086642C" w:rsidP="00A64B54">
            <w:pPr>
              <w:pStyle w:val="Contenidodelatabla"/>
              <w:jc w:val="center"/>
              <w:rPr>
                <w:rFonts w:ascii="Arial" w:hAnsi="Arial"/>
                <w:b/>
                <w:bCs/>
              </w:rPr>
            </w:pPr>
            <w:r>
              <w:rPr>
                <w:rFonts w:ascii="Arial" w:hAnsi="Arial"/>
                <w:b/>
                <w:bCs/>
              </w:rPr>
              <w:t>QUINTO</w:t>
            </w:r>
          </w:p>
        </w:tc>
        <w:tc>
          <w:tcPr>
            <w:tcW w:w="3762" w:type="dxa"/>
            <w:tcBorders>
              <w:left w:val="single" w:sz="1" w:space="0" w:color="000000"/>
              <w:bottom w:val="single" w:sz="1" w:space="0" w:color="000000"/>
            </w:tcBorders>
            <w:shd w:val="clear" w:color="auto" w:fill="auto"/>
          </w:tcPr>
          <w:p w:rsidR="0086642C" w:rsidRDefault="0086642C" w:rsidP="00A64B54">
            <w:pPr>
              <w:pStyle w:val="Contenidodelatabla"/>
              <w:jc w:val="center"/>
              <w:rPr>
                <w:rFonts w:ascii="Arial" w:hAnsi="Arial"/>
                <w:b/>
                <w:bCs/>
              </w:rPr>
            </w:pPr>
            <w:r>
              <w:rPr>
                <w:rFonts w:ascii="Arial" w:hAnsi="Arial"/>
                <w:b/>
                <w:bCs/>
              </w:rPr>
              <w:t>SEXTO</w:t>
            </w:r>
          </w:p>
        </w:tc>
        <w:tc>
          <w:tcPr>
            <w:tcW w:w="3897" w:type="dxa"/>
            <w:tcBorders>
              <w:left w:val="single" w:sz="1" w:space="0" w:color="000000"/>
              <w:bottom w:val="single" w:sz="1" w:space="0" w:color="000000"/>
            </w:tcBorders>
            <w:shd w:val="clear" w:color="auto" w:fill="auto"/>
          </w:tcPr>
          <w:p w:rsidR="0086642C" w:rsidRDefault="0086642C" w:rsidP="00A64B54">
            <w:pPr>
              <w:pStyle w:val="Contenidodelatabla"/>
              <w:jc w:val="center"/>
              <w:rPr>
                <w:rFonts w:ascii="Arial" w:hAnsi="Arial"/>
                <w:b/>
                <w:bCs/>
              </w:rPr>
            </w:pPr>
            <w:r>
              <w:rPr>
                <w:rFonts w:ascii="Arial" w:hAnsi="Arial"/>
                <w:b/>
                <w:bCs/>
              </w:rPr>
              <w:t>QUINTO</w:t>
            </w:r>
          </w:p>
        </w:tc>
        <w:tc>
          <w:tcPr>
            <w:tcW w:w="3566" w:type="dxa"/>
            <w:tcBorders>
              <w:left w:val="single" w:sz="1" w:space="0" w:color="000000"/>
              <w:bottom w:val="single" w:sz="1" w:space="0" w:color="000000"/>
              <w:right w:val="single" w:sz="1" w:space="0" w:color="000000"/>
            </w:tcBorders>
            <w:shd w:val="clear" w:color="auto" w:fill="auto"/>
          </w:tcPr>
          <w:p w:rsidR="0086642C" w:rsidRDefault="0086642C" w:rsidP="00A64B54">
            <w:pPr>
              <w:pStyle w:val="Contenidodelatabla"/>
              <w:jc w:val="center"/>
              <w:rPr>
                <w:rFonts w:ascii="Arial" w:hAnsi="Arial"/>
                <w:b/>
                <w:bCs/>
              </w:rPr>
            </w:pPr>
            <w:r>
              <w:rPr>
                <w:rFonts w:ascii="Arial" w:hAnsi="Arial"/>
                <w:b/>
                <w:bCs/>
              </w:rPr>
              <w:t>SEXTO</w:t>
            </w:r>
          </w:p>
        </w:tc>
      </w:tr>
      <w:tr w:rsidR="0086642C" w:rsidTr="00A64B54">
        <w:trPr>
          <w:trHeight w:val="129"/>
        </w:trPr>
        <w:tc>
          <w:tcPr>
            <w:tcW w:w="3701" w:type="dxa"/>
            <w:tcBorders>
              <w:left w:val="single" w:sz="1" w:space="0" w:color="000000"/>
              <w:bottom w:val="single" w:sz="1" w:space="0" w:color="000000"/>
            </w:tcBorders>
            <w:shd w:val="clear" w:color="auto" w:fill="auto"/>
          </w:tcPr>
          <w:p w:rsidR="0086642C" w:rsidRPr="00496876" w:rsidRDefault="0086642C" w:rsidP="00A64B54">
            <w:pPr>
              <w:spacing w:before="9" w:line="254" w:lineRule="auto"/>
              <w:ind w:left="44" w:right="336"/>
              <w:rPr>
                <w:rFonts w:ascii="Arial" w:eastAsia="Verdana" w:hAnsi="Arial" w:cs="Arial"/>
              </w:rPr>
            </w:pPr>
            <w:r w:rsidRPr="00496876">
              <w:rPr>
                <w:rFonts w:ascii="Arial" w:eastAsia="Verdana" w:hAnsi="Arial" w:cs="Arial"/>
                <w:spacing w:val="1"/>
              </w:rPr>
              <w:t>L</w:t>
            </w:r>
            <w:r w:rsidRPr="00496876">
              <w:rPr>
                <w:rFonts w:ascii="Arial" w:eastAsia="Verdana" w:hAnsi="Arial" w:cs="Arial"/>
                <w:spacing w:val="2"/>
              </w:rPr>
              <w:t>E</w:t>
            </w:r>
            <w:r w:rsidRPr="00496876">
              <w:rPr>
                <w:rFonts w:ascii="Arial" w:eastAsia="Verdana" w:hAnsi="Arial" w:cs="Arial"/>
                <w:spacing w:val="1"/>
              </w:rPr>
              <w:t>.</w:t>
            </w:r>
            <w:r w:rsidRPr="00496876">
              <w:rPr>
                <w:rFonts w:ascii="Arial" w:eastAsia="Verdana" w:hAnsi="Arial" w:cs="Arial"/>
                <w:spacing w:val="2"/>
              </w:rPr>
              <w:t>3</w:t>
            </w:r>
            <w:r w:rsidRPr="00496876">
              <w:rPr>
                <w:rFonts w:ascii="Arial" w:eastAsia="Verdana" w:hAnsi="Arial" w:cs="Arial"/>
                <w:spacing w:val="1"/>
              </w:rPr>
              <w:t>.</w:t>
            </w:r>
            <w:r w:rsidRPr="00496876">
              <w:rPr>
                <w:rFonts w:ascii="Arial" w:eastAsia="Verdana" w:hAnsi="Arial" w:cs="Arial"/>
                <w:spacing w:val="2"/>
              </w:rPr>
              <w:t>16</w:t>
            </w:r>
            <w:r w:rsidRPr="00496876">
              <w:rPr>
                <w:rFonts w:ascii="Arial" w:eastAsia="Verdana" w:hAnsi="Arial" w:cs="Arial"/>
                <w:spacing w:val="1"/>
              </w:rPr>
              <w:t>.</w:t>
            </w:r>
            <w:r w:rsidRPr="00496876">
              <w:rPr>
                <w:rFonts w:ascii="Arial" w:eastAsia="Verdana" w:hAnsi="Arial" w:cs="Arial"/>
              </w:rPr>
              <w:t xml:space="preserve">1 </w:t>
            </w:r>
            <w:r w:rsidRPr="00496876">
              <w:rPr>
                <w:rFonts w:ascii="Arial" w:eastAsia="Verdana" w:hAnsi="Arial" w:cs="Arial"/>
                <w:spacing w:val="42"/>
              </w:rPr>
              <w:t xml:space="preserve"> </w:t>
            </w:r>
            <w:r w:rsidRPr="00496876">
              <w:rPr>
                <w:rFonts w:ascii="Arial" w:eastAsia="Verdana" w:hAnsi="Arial" w:cs="Arial"/>
                <w:spacing w:val="2"/>
              </w:rPr>
              <w:t>Re</w:t>
            </w:r>
            <w:r w:rsidRPr="00496876">
              <w:rPr>
                <w:rFonts w:ascii="Arial" w:eastAsia="Verdana" w:hAnsi="Arial" w:cs="Arial"/>
                <w:spacing w:val="1"/>
              </w:rPr>
              <w:t>d</w:t>
            </w:r>
            <w:r w:rsidRPr="00496876">
              <w:rPr>
                <w:rFonts w:ascii="Arial" w:eastAsia="Verdana" w:hAnsi="Arial" w:cs="Arial"/>
                <w:spacing w:val="2"/>
              </w:rPr>
              <w:t>a</w:t>
            </w:r>
            <w:r w:rsidRPr="00496876">
              <w:rPr>
                <w:rFonts w:ascii="Arial" w:eastAsia="Verdana" w:hAnsi="Arial" w:cs="Arial"/>
                <w:spacing w:val="1"/>
              </w:rPr>
              <w:t>ct</w:t>
            </w:r>
            <w:r w:rsidRPr="00496876">
              <w:rPr>
                <w:rFonts w:ascii="Arial" w:eastAsia="Verdana" w:hAnsi="Arial" w:cs="Arial"/>
              </w:rPr>
              <w:t>a</w:t>
            </w:r>
            <w:r w:rsidRPr="00496876">
              <w:rPr>
                <w:rFonts w:ascii="Arial" w:eastAsia="Verdana" w:hAnsi="Arial" w:cs="Arial"/>
                <w:spacing w:val="32"/>
              </w:rPr>
              <w:t xml:space="preserve"> </w:t>
            </w:r>
            <w:r w:rsidRPr="00496876">
              <w:rPr>
                <w:rFonts w:ascii="Arial" w:eastAsia="Verdana" w:hAnsi="Arial" w:cs="Arial"/>
                <w:spacing w:val="1"/>
              </w:rPr>
              <w:t>t</w:t>
            </w:r>
            <w:r w:rsidRPr="00496876">
              <w:rPr>
                <w:rFonts w:ascii="Arial" w:eastAsia="Verdana" w:hAnsi="Arial" w:cs="Arial"/>
                <w:spacing w:val="2"/>
              </w:rPr>
              <w:t>e</w:t>
            </w:r>
            <w:r w:rsidRPr="00496876">
              <w:rPr>
                <w:rFonts w:ascii="Arial" w:eastAsia="Verdana" w:hAnsi="Arial" w:cs="Arial"/>
                <w:spacing w:val="1"/>
              </w:rPr>
              <w:t>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corto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s</w:t>
            </w:r>
            <w:r w:rsidRPr="00496876">
              <w:rPr>
                <w:rFonts w:ascii="Arial" w:eastAsia="Verdana" w:hAnsi="Arial" w:cs="Arial"/>
                <w:spacing w:val="2"/>
              </w:rPr>
              <w:t>e</w:t>
            </w:r>
            <w:r w:rsidRPr="00496876">
              <w:rPr>
                <w:rFonts w:ascii="Arial" w:eastAsia="Verdana" w:hAnsi="Arial" w:cs="Arial"/>
                <w:spacing w:val="1"/>
              </w:rPr>
              <w:t>ncillos</w:t>
            </w:r>
            <w:r w:rsidRPr="00496876">
              <w:rPr>
                <w:rFonts w:ascii="Arial" w:eastAsia="Verdana" w:hAnsi="Arial" w:cs="Arial"/>
              </w:rPr>
              <w:t>,</w:t>
            </w:r>
            <w:r w:rsidRPr="00496876">
              <w:rPr>
                <w:rFonts w:ascii="Arial" w:eastAsia="Verdana" w:hAnsi="Arial" w:cs="Arial"/>
                <w:spacing w:val="35"/>
              </w:rPr>
              <w:t xml:space="preserve"> </w:t>
            </w:r>
            <w:r w:rsidRPr="00496876">
              <w:rPr>
                <w:rFonts w:ascii="Arial" w:eastAsia="Verdana" w:hAnsi="Arial" w:cs="Arial"/>
                <w:spacing w:val="1"/>
              </w:rPr>
              <w:t>co</w:t>
            </w:r>
            <w:r w:rsidRPr="00496876">
              <w:rPr>
                <w:rFonts w:ascii="Arial" w:eastAsia="Verdana" w:hAnsi="Arial" w:cs="Arial"/>
                <w:spacing w:val="2"/>
              </w:rPr>
              <w:t>m</w:t>
            </w:r>
            <w:r w:rsidRPr="00496876">
              <w:rPr>
                <w:rFonts w:ascii="Arial" w:eastAsia="Verdana" w:hAnsi="Arial" w:cs="Arial"/>
              </w:rPr>
              <w:t>o</w:t>
            </w:r>
            <w:r w:rsidRPr="00496876">
              <w:rPr>
                <w:rFonts w:ascii="Arial" w:eastAsia="Verdana" w:hAnsi="Arial" w:cs="Arial"/>
                <w:spacing w:val="23"/>
              </w:rPr>
              <w:t xml:space="preserve"> </w:t>
            </w:r>
            <w:r w:rsidRPr="00496876">
              <w:rPr>
                <w:rFonts w:ascii="Arial" w:eastAsia="Verdana" w:hAnsi="Arial" w:cs="Arial"/>
                <w:spacing w:val="1"/>
              </w:rPr>
              <w:t>corr</w:t>
            </w:r>
            <w:r w:rsidRPr="00496876">
              <w:rPr>
                <w:rFonts w:ascii="Arial" w:eastAsia="Verdana" w:hAnsi="Arial" w:cs="Arial"/>
                <w:spacing w:val="2"/>
              </w:rPr>
              <w:t>e</w:t>
            </w:r>
            <w:r w:rsidRPr="00496876">
              <w:rPr>
                <w:rFonts w:ascii="Arial" w:eastAsia="Verdana" w:hAnsi="Arial" w:cs="Arial"/>
                <w:spacing w:val="1"/>
              </w:rPr>
              <w:t>o</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spacing w:val="2"/>
              </w:rPr>
              <w:t>e</w:t>
            </w:r>
            <w:r w:rsidRPr="00496876">
              <w:rPr>
                <w:rFonts w:ascii="Arial" w:eastAsia="Verdana" w:hAnsi="Arial" w:cs="Arial"/>
                <w:spacing w:val="1"/>
              </w:rPr>
              <w:t>l</w:t>
            </w:r>
            <w:r w:rsidRPr="00496876">
              <w:rPr>
                <w:rFonts w:ascii="Arial" w:eastAsia="Verdana" w:hAnsi="Arial" w:cs="Arial"/>
                <w:spacing w:val="2"/>
              </w:rPr>
              <w:t>e</w:t>
            </w:r>
            <w:r w:rsidRPr="00496876">
              <w:rPr>
                <w:rFonts w:ascii="Arial" w:eastAsia="Verdana" w:hAnsi="Arial" w:cs="Arial"/>
                <w:spacing w:val="1"/>
              </w:rPr>
              <w:t>ctrónicos</w:t>
            </w:r>
            <w:r w:rsidRPr="00496876">
              <w:rPr>
                <w:rFonts w:ascii="Arial" w:eastAsia="Verdana" w:hAnsi="Arial" w:cs="Arial"/>
              </w:rPr>
              <w:t>,</w:t>
            </w:r>
            <w:r w:rsidRPr="00496876">
              <w:rPr>
                <w:rFonts w:ascii="Arial" w:eastAsia="Verdana" w:hAnsi="Arial" w:cs="Arial"/>
                <w:spacing w:val="47"/>
              </w:rPr>
              <w:t xml:space="preserve"> </w:t>
            </w:r>
            <w:r w:rsidRPr="00496876">
              <w:rPr>
                <w:rFonts w:ascii="Arial" w:eastAsia="Verdana" w:hAnsi="Arial" w:cs="Arial"/>
                <w:spacing w:val="1"/>
              </w:rPr>
              <w:t>c</w:t>
            </w:r>
            <w:r w:rsidRPr="00496876">
              <w:rPr>
                <w:rFonts w:ascii="Arial" w:eastAsia="Verdana" w:hAnsi="Arial" w:cs="Arial"/>
                <w:spacing w:val="2"/>
              </w:rPr>
              <w:t>a</w:t>
            </w:r>
            <w:r w:rsidRPr="00496876">
              <w:rPr>
                <w:rFonts w:ascii="Arial" w:eastAsia="Verdana" w:hAnsi="Arial" w:cs="Arial"/>
                <w:spacing w:val="1"/>
              </w:rPr>
              <w:t>rt</w:t>
            </w:r>
            <w:r w:rsidRPr="00496876">
              <w:rPr>
                <w:rFonts w:ascii="Arial" w:eastAsia="Verdana" w:hAnsi="Arial" w:cs="Arial"/>
                <w:spacing w:val="2"/>
              </w:rPr>
              <w:t>a</w:t>
            </w:r>
            <w:r w:rsidRPr="00496876">
              <w:rPr>
                <w:rFonts w:ascii="Arial" w:eastAsia="Verdana" w:hAnsi="Arial" w:cs="Arial"/>
                <w:spacing w:val="1"/>
              </w:rPr>
              <w:t>s</w:t>
            </w:r>
            <w:r w:rsidRPr="00496876">
              <w:rPr>
                <w:rFonts w:ascii="Arial" w:eastAsia="Verdana" w:hAnsi="Arial" w:cs="Arial"/>
              </w:rPr>
              <w:t>,</w:t>
            </w:r>
            <w:r w:rsidRPr="00496876">
              <w:rPr>
                <w:rFonts w:ascii="Arial" w:eastAsia="Verdana" w:hAnsi="Arial" w:cs="Arial"/>
                <w:spacing w:val="27"/>
              </w:rPr>
              <w:t xml:space="preserve"> </w:t>
            </w:r>
            <w:r w:rsidRPr="00496876">
              <w:rPr>
                <w:rFonts w:ascii="Arial" w:eastAsia="Verdana" w:hAnsi="Arial" w:cs="Arial"/>
                <w:spacing w:val="2"/>
              </w:rPr>
              <w:t>e</w:t>
            </w:r>
            <w:r w:rsidRPr="00496876">
              <w:rPr>
                <w:rFonts w:ascii="Arial" w:eastAsia="Verdana" w:hAnsi="Arial" w:cs="Arial"/>
                <w:spacing w:val="1"/>
              </w:rPr>
              <w:t>tc</w:t>
            </w:r>
            <w:r w:rsidRPr="00496876">
              <w:rPr>
                <w:rFonts w:ascii="Arial" w:eastAsia="Verdana" w:hAnsi="Arial" w:cs="Arial"/>
              </w:rPr>
              <w:t>,</w:t>
            </w:r>
            <w:r w:rsidRPr="00496876">
              <w:rPr>
                <w:rFonts w:ascii="Arial" w:eastAsia="Verdana" w:hAnsi="Arial" w:cs="Arial"/>
                <w:spacing w:val="17"/>
              </w:rPr>
              <w:t xml:space="preserve"> </w:t>
            </w:r>
            <w:r w:rsidRPr="00496876">
              <w:rPr>
                <w:rFonts w:ascii="Arial" w:eastAsia="Verdana" w:hAnsi="Arial" w:cs="Arial"/>
                <w:spacing w:val="1"/>
              </w:rPr>
              <w:t>co</w:t>
            </w:r>
            <w:r w:rsidRPr="00496876">
              <w:rPr>
                <w:rFonts w:ascii="Arial" w:eastAsia="Verdana" w:hAnsi="Arial" w:cs="Arial"/>
                <w:spacing w:val="2"/>
              </w:rPr>
              <w:t>m</w:t>
            </w:r>
            <w:r w:rsidRPr="00496876">
              <w:rPr>
                <w:rFonts w:ascii="Arial" w:eastAsia="Verdana" w:hAnsi="Arial" w:cs="Arial"/>
                <w:spacing w:val="1"/>
              </w:rPr>
              <w:t>pu</w:t>
            </w:r>
            <w:r w:rsidRPr="00496876">
              <w:rPr>
                <w:rFonts w:ascii="Arial" w:eastAsia="Verdana" w:hAnsi="Arial" w:cs="Arial"/>
                <w:spacing w:val="2"/>
              </w:rPr>
              <w:t>e</w:t>
            </w:r>
            <w:r w:rsidRPr="00496876">
              <w:rPr>
                <w:rFonts w:ascii="Arial" w:eastAsia="Verdana" w:hAnsi="Arial" w:cs="Arial"/>
                <w:spacing w:val="1"/>
              </w:rPr>
              <w:t>sto</w:t>
            </w:r>
            <w:r w:rsidRPr="00496876">
              <w:rPr>
                <w:rFonts w:ascii="Arial" w:eastAsia="Verdana" w:hAnsi="Arial" w:cs="Arial"/>
              </w:rPr>
              <w:t>s</w:t>
            </w:r>
            <w:r w:rsidRPr="00496876">
              <w:rPr>
                <w:rFonts w:ascii="Arial" w:eastAsia="Verdana" w:hAnsi="Arial" w:cs="Arial"/>
                <w:spacing w:val="46"/>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w w:val="104"/>
              </w:rPr>
              <w:t>fr</w:t>
            </w:r>
            <w:r w:rsidRPr="00496876">
              <w:rPr>
                <w:rFonts w:ascii="Arial" w:eastAsia="Verdana" w:hAnsi="Arial" w:cs="Arial"/>
                <w:spacing w:val="2"/>
                <w:w w:val="104"/>
              </w:rPr>
              <w:t>a</w:t>
            </w:r>
            <w:r w:rsidRPr="00496876">
              <w:rPr>
                <w:rFonts w:ascii="Arial" w:eastAsia="Verdana" w:hAnsi="Arial" w:cs="Arial"/>
                <w:spacing w:val="1"/>
                <w:w w:val="104"/>
              </w:rPr>
              <w:t>s</w:t>
            </w:r>
            <w:r w:rsidRPr="00496876">
              <w:rPr>
                <w:rFonts w:ascii="Arial" w:eastAsia="Verdana" w:hAnsi="Arial" w:cs="Arial"/>
                <w:spacing w:val="2"/>
                <w:w w:val="104"/>
              </w:rPr>
              <w:t>e</w:t>
            </w:r>
            <w:r w:rsidRPr="00496876">
              <w:rPr>
                <w:rFonts w:ascii="Arial" w:eastAsia="Verdana" w:hAnsi="Arial" w:cs="Arial"/>
                <w:w w:val="104"/>
              </w:rPr>
              <w:t xml:space="preserve">s </w:t>
            </w:r>
            <w:r w:rsidRPr="00496876">
              <w:rPr>
                <w:rFonts w:ascii="Arial" w:eastAsia="Verdana" w:hAnsi="Arial" w:cs="Arial"/>
                <w:spacing w:val="1"/>
              </w:rPr>
              <w:t>si</w:t>
            </w:r>
            <w:r w:rsidRPr="00496876">
              <w:rPr>
                <w:rFonts w:ascii="Arial" w:eastAsia="Verdana" w:hAnsi="Arial" w:cs="Arial"/>
                <w:spacing w:val="2"/>
              </w:rPr>
              <w:t>mp</w:t>
            </w:r>
            <w:r w:rsidRPr="00496876">
              <w:rPr>
                <w:rFonts w:ascii="Arial" w:eastAsia="Verdana" w:hAnsi="Arial" w:cs="Arial"/>
                <w:spacing w:val="1"/>
              </w:rPr>
              <w:t>le</w:t>
            </w:r>
            <w:r w:rsidRPr="00496876">
              <w:rPr>
                <w:rFonts w:ascii="Arial" w:eastAsia="Verdana" w:hAnsi="Arial" w:cs="Arial"/>
              </w:rPr>
              <w:t>s</w:t>
            </w:r>
            <w:r w:rsidRPr="00496876">
              <w:rPr>
                <w:rFonts w:ascii="Arial" w:eastAsia="Verdana" w:hAnsi="Arial" w:cs="Arial"/>
                <w:spacing w:val="31"/>
              </w:rPr>
              <w:t xml:space="preserve"> </w:t>
            </w:r>
            <w:r w:rsidRPr="00496876">
              <w:rPr>
                <w:rFonts w:ascii="Arial" w:eastAsia="Verdana" w:hAnsi="Arial" w:cs="Arial"/>
                <w:spacing w:val="1"/>
              </w:rPr>
              <w:t>aisla</w:t>
            </w:r>
            <w:r w:rsidRPr="00496876">
              <w:rPr>
                <w:rFonts w:ascii="Arial" w:eastAsia="Verdana" w:hAnsi="Arial" w:cs="Arial"/>
                <w:spacing w:val="2"/>
              </w:rPr>
              <w:t>d</w:t>
            </w:r>
            <w:r w:rsidRPr="00496876">
              <w:rPr>
                <w:rFonts w:ascii="Arial" w:eastAsia="Verdana" w:hAnsi="Arial" w:cs="Arial"/>
                <w:spacing w:val="1"/>
              </w:rPr>
              <w:t>as</w:t>
            </w:r>
            <w:r w:rsidRPr="00496876">
              <w:rPr>
                <w:rFonts w:ascii="Arial" w:eastAsia="Verdana" w:hAnsi="Arial" w:cs="Arial"/>
              </w:rPr>
              <w:t>,</w:t>
            </w:r>
            <w:r w:rsidRPr="00496876">
              <w:rPr>
                <w:rFonts w:ascii="Arial" w:eastAsia="Verdana" w:hAnsi="Arial" w:cs="Arial"/>
                <w:spacing w:val="34"/>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u</w:t>
            </w:r>
            <w:r w:rsidRPr="00496876">
              <w:rPr>
                <w:rFonts w:ascii="Arial" w:eastAsia="Verdana" w:hAnsi="Arial" w:cs="Arial"/>
              </w:rPr>
              <w:t>n</w:t>
            </w:r>
            <w:r w:rsidRPr="00496876">
              <w:rPr>
                <w:rFonts w:ascii="Arial" w:eastAsia="Verdana" w:hAnsi="Arial" w:cs="Arial"/>
                <w:spacing w:val="14"/>
              </w:rPr>
              <w:t xml:space="preserve"> </w:t>
            </w:r>
            <w:r w:rsidRPr="00496876">
              <w:rPr>
                <w:rFonts w:ascii="Arial" w:eastAsia="Verdana" w:hAnsi="Arial" w:cs="Arial"/>
                <w:spacing w:val="1"/>
              </w:rPr>
              <w:t>re</w:t>
            </w:r>
            <w:r w:rsidRPr="00496876">
              <w:rPr>
                <w:rFonts w:ascii="Arial" w:eastAsia="Verdana" w:hAnsi="Arial" w:cs="Arial"/>
                <w:spacing w:val="2"/>
              </w:rPr>
              <w:t>g</w:t>
            </w:r>
            <w:r w:rsidRPr="00496876">
              <w:rPr>
                <w:rFonts w:ascii="Arial" w:eastAsia="Verdana" w:hAnsi="Arial" w:cs="Arial"/>
                <w:spacing w:val="1"/>
              </w:rPr>
              <w:t>istr</w:t>
            </w:r>
            <w:r w:rsidRPr="00496876">
              <w:rPr>
                <w:rFonts w:ascii="Arial" w:eastAsia="Verdana" w:hAnsi="Arial" w:cs="Arial"/>
              </w:rPr>
              <w:t>o</w:t>
            </w:r>
            <w:r w:rsidRPr="00496876">
              <w:rPr>
                <w:rFonts w:ascii="Arial" w:eastAsia="Verdana" w:hAnsi="Arial" w:cs="Arial"/>
                <w:spacing w:val="31"/>
              </w:rPr>
              <w:t xml:space="preserve"> </w:t>
            </w:r>
            <w:r w:rsidRPr="00496876">
              <w:rPr>
                <w:rFonts w:ascii="Arial" w:eastAsia="Verdana" w:hAnsi="Arial" w:cs="Arial"/>
                <w:spacing w:val="1"/>
              </w:rPr>
              <w:t>neutr</w:t>
            </w:r>
            <w:r w:rsidRPr="00496876">
              <w:rPr>
                <w:rFonts w:ascii="Arial" w:eastAsia="Verdana" w:hAnsi="Arial" w:cs="Arial"/>
              </w:rPr>
              <w:t>o</w:t>
            </w:r>
            <w:r w:rsidRPr="00496876">
              <w:rPr>
                <w:rFonts w:ascii="Arial" w:eastAsia="Verdana" w:hAnsi="Arial" w:cs="Arial"/>
                <w:spacing w:val="27"/>
              </w:rPr>
              <w:t xml:space="preserve"> </w:t>
            </w:r>
            <w:r w:rsidRPr="00496876">
              <w:rPr>
                <w:rFonts w:ascii="Arial" w:eastAsia="Verdana" w:hAnsi="Arial" w:cs="Arial"/>
              </w:rPr>
              <w:t>o</w:t>
            </w:r>
            <w:r w:rsidRPr="00496876">
              <w:rPr>
                <w:rFonts w:ascii="Arial" w:eastAsia="Verdana" w:hAnsi="Arial" w:cs="Arial"/>
                <w:spacing w:val="9"/>
              </w:rPr>
              <w:t xml:space="preserve"> </w:t>
            </w:r>
            <w:r w:rsidRPr="00496876">
              <w:rPr>
                <w:rFonts w:ascii="Arial" w:eastAsia="Verdana" w:hAnsi="Arial" w:cs="Arial"/>
                <w:spacing w:val="1"/>
              </w:rPr>
              <w:t>infor</w:t>
            </w:r>
            <w:r w:rsidRPr="00496876">
              <w:rPr>
                <w:rFonts w:ascii="Arial" w:eastAsia="Verdana" w:hAnsi="Arial" w:cs="Arial"/>
                <w:spacing w:val="2"/>
              </w:rPr>
              <w:t>m</w:t>
            </w:r>
            <w:r w:rsidRPr="00496876">
              <w:rPr>
                <w:rFonts w:ascii="Arial" w:eastAsia="Verdana" w:hAnsi="Arial" w:cs="Arial"/>
                <w:spacing w:val="1"/>
              </w:rPr>
              <w:t>a</w:t>
            </w:r>
            <w:r w:rsidRPr="00496876">
              <w:rPr>
                <w:rFonts w:ascii="Arial" w:eastAsia="Verdana" w:hAnsi="Arial" w:cs="Arial"/>
              </w:rPr>
              <w:t>l</w:t>
            </w:r>
            <w:r w:rsidRPr="00496876">
              <w:rPr>
                <w:rFonts w:ascii="Arial" w:eastAsia="Verdana" w:hAnsi="Arial" w:cs="Arial"/>
                <w:spacing w:val="32"/>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utiliz</w:t>
            </w:r>
            <w:r w:rsidRPr="00496876">
              <w:rPr>
                <w:rFonts w:ascii="Arial" w:eastAsia="Verdana" w:hAnsi="Arial" w:cs="Arial"/>
              </w:rPr>
              <w:t>a</w:t>
            </w:r>
            <w:r w:rsidRPr="00496876">
              <w:rPr>
                <w:rFonts w:ascii="Arial" w:eastAsia="Verdana" w:hAnsi="Arial" w:cs="Arial"/>
                <w:spacing w:val="25"/>
              </w:rPr>
              <w:t xml:space="preserve"> </w:t>
            </w:r>
            <w:r w:rsidRPr="00496876">
              <w:rPr>
                <w:rFonts w:ascii="Arial" w:eastAsia="Verdana" w:hAnsi="Arial" w:cs="Arial"/>
                <w:spacing w:val="1"/>
              </w:rPr>
              <w:t>co</w:t>
            </w:r>
            <w:r w:rsidRPr="00496876">
              <w:rPr>
                <w:rFonts w:ascii="Arial" w:eastAsia="Verdana" w:hAnsi="Arial" w:cs="Arial"/>
              </w:rPr>
              <w:t>n</w:t>
            </w:r>
            <w:r w:rsidRPr="00496876">
              <w:rPr>
                <w:rFonts w:ascii="Arial" w:eastAsia="Verdana" w:hAnsi="Arial" w:cs="Arial"/>
                <w:spacing w:val="18"/>
              </w:rPr>
              <w:t xml:space="preserve"> </w:t>
            </w:r>
            <w:r w:rsidRPr="00496876">
              <w:rPr>
                <w:rFonts w:ascii="Arial" w:eastAsia="Verdana" w:hAnsi="Arial" w:cs="Arial"/>
                <w:spacing w:val="1"/>
              </w:rPr>
              <w:t>raz</w:t>
            </w:r>
            <w:r w:rsidRPr="00496876">
              <w:rPr>
                <w:rFonts w:ascii="Arial" w:eastAsia="Verdana" w:hAnsi="Arial" w:cs="Arial"/>
                <w:spacing w:val="2"/>
              </w:rPr>
              <w:t>on</w:t>
            </w:r>
            <w:r w:rsidRPr="00496876">
              <w:rPr>
                <w:rFonts w:ascii="Arial" w:eastAsia="Verdana" w:hAnsi="Arial" w:cs="Arial"/>
                <w:spacing w:val="1"/>
              </w:rPr>
              <w:t>a</w:t>
            </w:r>
            <w:r w:rsidRPr="00496876">
              <w:rPr>
                <w:rFonts w:ascii="Arial" w:eastAsia="Verdana" w:hAnsi="Arial" w:cs="Arial"/>
                <w:spacing w:val="2"/>
              </w:rPr>
              <w:t>b</w:t>
            </w:r>
            <w:r w:rsidRPr="00496876">
              <w:rPr>
                <w:rFonts w:ascii="Arial" w:eastAsia="Verdana" w:hAnsi="Arial" w:cs="Arial"/>
                <w:spacing w:val="1"/>
              </w:rPr>
              <w:t>l</w:t>
            </w:r>
            <w:r w:rsidRPr="00496876">
              <w:rPr>
                <w:rFonts w:ascii="Arial" w:eastAsia="Verdana" w:hAnsi="Arial" w:cs="Arial"/>
              </w:rPr>
              <w:t>e</w:t>
            </w:r>
            <w:r w:rsidRPr="00496876">
              <w:rPr>
                <w:rFonts w:ascii="Arial" w:eastAsia="Verdana" w:hAnsi="Arial" w:cs="Arial"/>
                <w:spacing w:val="38"/>
              </w:rPr>
              <w:t xml:space="preserve"> </w:t>
            </w:r>
            <w:r w:rsidRPr="00496876">
              <w:rPr>
                <w:rFonts w:ascii="Arial" w:eastAsia="Verdana" w:hAnsi="Arial" w:cs="Arial"/>
                <w:spacing w:val="1"/>
              </w:rPr>
              <w:t>c</w:t>
            </w:r>
            <w:r w:rsidRPr="00496876">
              <w:rPr>
                <w:rFonts w:ascii="Arial" w:eastAsia="Verdana" w:hAnsi="Arial" w:cs="Arial"/>
                <w:spacing w:val="2"/>
              </w:rPr>
              <w:t>o</w:t>
            </w:r>
            <w:r w:rsidRPr="00496876">
              <w:rPr>
                <w:rFonts w:ascii="Arial" w:eastAsia="Verdana" w:hAnsi="Arial" w:cs="Arial"/>
                <w:spacing w:val="1"/>
              </w:rPr>
              <w:t>rrecci</w:t>
            </w:r>
            <w:r w:rsidRPr="00496876">
              <w:rPr>
                <w:rFonts w:ascii="Arial" w:eastAsia="Verdana" w:hAnsi="Arial" w:cs="Arial"/>
                <w:spacing w:val="2"/>
              </w:rPr>
              <w:t>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1"/>
              </w:rPr>
              <w:t>la</w:t>
            </w:r>
            <w:r w:rsidRPr="00496876">
              <w:rPr>
                <w:rFonts w:ascii="Arial" w:eastAsia="Verdana" w:hAnsi="Arial" w:cs="Arial"/>
              </w:rPr>
              <w:t>s</w:t>
            </w:r>
            <w:r w:rsidRPr="00496876">
              <w:rPr>
                <w:rFonts w:ascii="Arial" w:eastAsia="Verdana" w:hAnsi="Arial" w:cs="Arial"/>
                <w:spacing w:val="14"/>
              </w:rPr>
              <w:t xml:space="preserve"> </w:t>
            </w:r>
            <w:r w:rsidRPr="00496876">
              <w:rPr>
                <w:rFonts w:ascii="Arial" w:eastAsia="Verdana" w:hAnsi="Arial" w:cs="Arial"/>
                <w:spacing w:val="1"/>
                <w:w w:val="104"/>
              </w:rPr>
              <w:t>c</w:t>
            </w:r>
            <w:r w:rsidRPr="00496876">
              <w:rPr>
                <w:rFonts w:ascii="Arial" w:eastAsia="Verdana" w:hAnsi="Arial" w:cs="Arial"/>
                <w:spacing w:val="2"/>
                <w:w w:val="104"/>
              </w:rPr>
              <w:t>on</w:t>
            </w:r>
            <w:r w:rsidRPr="00496876">
              <w:rPr>
                <w:rFonts w:ascii="Arial" w:eastAsia="Verdana" w:hAnsi="Arial" w:cs="Arial"/>
                <w:spacing w:val="1"/>
                <w:w w:val="104"/>
              </w:rPr>
              <w:t>ve</w:t>
            </w:r>
            <w:r w:rsidRPr="00496876">
              <w:rPr>
                <w:rFonts w:ascii="Arial" w:eastAsia="Verdana" w:hAnsi="Arial" w:cs="Arial"/>
                <w:spacing w:val="2"/>
                <w:w w:val="104"/>
              </w:rPr>
              <w:t>n</w:t>
            </w:r>
            <w:r w:rsidRPr="00496876">
              <w:rPr>
                <w:rFonts w:ascii="Arial" w:eastAsia="Verdana" w:hAnsi="Arial" w:cs="Arial"/>
                <w:spacing w:val="1"/>
                <w:w w:val="104"/>
              </w:rPr>
              <w:t>ci</w:t>
            </w:r>
            <w:r w:rsidRPr="00496876">
              <w:rPr>
                <w:rFonts w:ascii="Arial" w:eastAsia="Verdana" w:hAnsi="Arial" w:cs="Arial"/>
                <w:spacing w:val="2"/>
                <w:w w:val="104"/>
              </w:rPr>
              <w:t>on</w:t>
            </w:r>
            <w:r w:rsidRPr="00496876">
              <w:rPr>
                <w:rFonts w:ascii="Arial" w:eastAsia="Verdana" w:hAnsi="Arial" w:cs="Arial"/>
                <w:spacing w:val="1"/>
                <w:w w:val="104"/>
              </w:rPr>
              <w:t>e</w:t>
            </w:r>
            <w:r w:rsidRPr="00496876">
              <w:rPr>
                <w:rFonts w:ascii="Arial" w:eastAsia="Verdana" w:hAnsi="Arial" w:cs="Arial"/>
                <w:w w:val="104"/>
              </w:rPr>
              <w:t xml:space="preserve">s </w:t>
            </w:r>
            <w:r w:rsidRPr="00496876">
              <w:rPr>
                <w:rFonts w:ascii="Arial" w:eastAsia="Verdana" w:hAnsi="Arial" w:cs="Arial"/>
                <w:spacing w:val="1"/>
              </w:rPr>
              <w:t>ortográfica</w:t>
            </w:r>
            <w:r w:rsidRPr="00496876">
              <w:rPr>
                <w:rFonts w:ascii="Arial" w:eastAsia="Verdana" w:hAnsi="Arial" w:cs="Arial"/>
              </w:rPr>
              <w:t>s</w:t>
            </w:r>
            <w:r w:rsidRPr="00496876">
              <w:rPr>
                <w:rFonts w:ascii="Arial" w:eastAsia="Verdana" w:hAnsi="Arial" w:cs="Arial"/>
                <w:spacing w:val="45"/>
              </w:rPr>
              <w:t xml:space="preserve"> </w:t>
            </w:r>
            <w:r w:rsidRPr="00496876">
              <w:rPr>
                <w:rFonts w:ascii="Arial" w:eastAsia="Verdana" w:hAnsi="Arial" w:cs="Arial"/>
                <w:spacing w:val="1"/>
              </w:rPr>
              <w:t>básica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lo</w:t>
            </w:r>
            <w:r w:rsidRPr="00496876">
              <w:rPr>
                <w:rFonts w:ascii="Arial" w:eastAsia="Verdana" w:hAnsi="Arial" w:cs="Arial"/>
              </w:rPr>
              <w:t>s</w:t>
            </w:r>
            <w:r w:rsidRPr="00496876">
              <w:rPr>
                <w:rFonts w:ascii="Arial" w:eastAsia="Verdana" w:hAnsi="Arial" w:cs="Arial"/>
                <w:spacing w:val="15"/>
              </w:rPr>
              <w:t xml:space="preserve"> </w:t>
            </w:r>
            <w:r w:rsidRPr="00496876">
              <w:rPr>
                <w:rFonts w:ascii="Arial" w:eastAsia="Verdana" w:hAnsi="Arial" w:cs="Arial"/>
                <w:spacing w:val="1"/>
              </w:rPr>
              <w:t>principale</w:t>
            </w:r>
            <w:r w:rsidRPr="00496876">
              <w:rPr>
                <w:rFonts w:ascii="Arial" w:eastAsia="Verdana" w:hAnsi="Arial" w:cs="Arial"/>
              </w:rPr>
              <w:t>s</w:t>
            </w:r>
            <w:r w:rsidRPr="00496876">
              <w:rPr>
                <w:rFonts w:ascii="Arial" w:eastAsia="Verdana" w:hAnsi="Arial" w:cs="Arial"/>
                <w:spacing w:val="41"/>
              </w:rPr>
              <w:t xml:space="preserve"> </w:t>
            </w:r>
            <w:r w:rsidRPr="00496876">
              <w:rPr>
                <w:rFonts w:ascii="Arial" w:eastAsia="Verdana" w:hAnsi="Arial" w:cs="Arial"/>
                <w:spacing w:val="1"/>
              </w:rPr>
              <w:t>signo</w:t>
            </w:r>
            <w:r w:rsidRPr="00496876">
              <w:rPr>
                <w:rFonts w:ascii="Arial" w:eastAsia="Verdana" w:hAnsi="Arial" w:cs="Arial"/>
              </w:rPr>
              <w:t>s</w:t>
            </w:r>
            <w:r w:rsidRPr="00496876">
              <w:rPr>
                <w:rFonts w:ascii="Arial" w:eastAsia="Verdana" w:hAnsi="Arial" w:cs="Arial"/>
                <w:spacing w:val="27"/>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puntuación</w:t>
            </w:r>
            <w:r w:rsidRPr="00496876">
              <w:rPr>
                <w:rFonts w:ascii="Arial" w:eastAsia="Verdana" w:hAnsi="Arial" w:cs="Arial"/>
              </w:rPr>
              <w:t>,</w:t>
            </w:r>
            <w:r w:rsidRPr="00496876">
              <w:rPr>
                <w:rFonts w:ascii="Arial" w:eastAsia="Verdana" w:hAnsi="Arial" w:cs="Arial"/>
                <w:spacing w:val="45"/>
              </w:rPr>
              <w:t xml:space="preserve"> </w:t>
            </w:r>
            <w:r w:rsidRPr="00496876">
              <w:rPr>
                <w:rFonts w:ascii="Arial" w:eastAsia="Verdana" w:hAnsi="Arial" w:cs="Arial"/>
                <w:spacing w:val="1"/>
              </w:rPr>
              <w:t>par</w:t>
            </w:r>
            <w:r w:rsidRPr="00496876">
              <w:rPr>
                <w:rFonts w:ascii="Arial" w:eastAsia="Verdana" w:hAnsi="Arial" w:cs="Arial"/>
              </w:rPr>
              <w:t>a</w:t>
            </w:r>
            <w:r w:rsidRPr="00496876">
              <w:rPr>
                <w:rFonts w:ascii="Arial" w:eastAsia="Verdana" w:hAnsi="Arial" w:cs="Arial"/>
                <w:spacing w:val="20"/>
              </w:rPr>
              <w:t xml:space="preserve"> </w:t>
            </w:r>
            <w:r w:rsidRPr="00496876">
              <w:rPr>
                <w:rFonts w:ascii="Arial" w:eastAsia="Verdana" w:hAnsi="Arial" w:cs="Arial"/>
                <w:spacing w:val="1"/>
              </w:rPr>
              <w:t>habla</w:t>
            </w:r>
            <w:r w:rsidRPr="00496876">
              <w:rPr>
                <w:rFonts w:ascii="Arial" w:eastAsia="Verdana" w:hAnsi="Arial" w:cs="Arial"/>
              </w:rPr>
              <w:t>r</w:t>
            </w:r>
            <w:r w:rsidRPr="00496876">
              <w:rPr>
                <w:rFonts w:ascii="Arial" w:eastAsia="Verdana" w:hAnsi="Arial" w:cs="Arial"/>
                <w:spacing w:val="26"/>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s</w:t>
            </w:r>
            <w:r w:rsidRPr="00496876">
              <w:rPr>
                <w:rFonts w:ascii="Arial" w:eastAsia="Verdana" w:hAnsi="Arial" w:cs="Arial"/>
              </w:rPr>
              <w:t>í</w:t>
            </w:r>
            <w:r w:rsidRPr="00496876">
              <w:rPr>
                <w:rFonts w:ascii="Arial" w:eastAsia="Verdana" w:hAnsi="Arial" w:cs="Arial"/>
                <w:spacing w:val="9"/>
              </w:rPr>
              <w:t xml:space="preserve"> </w:t>
            </w:r>
            <w:r w:rsidRPr="00496876">
              <w:rPr>
                <w:rFonts w:ascii="Arial" w:eastAsia="Verdana" w:hAnsi="Arial" w:cs="Arial"/>
                <w:spacing w:val="2"/>
              </w:rPr>
              <w:t>m</w:t>
            </w:r>
            <w:r w:rsidRPr="00496876">
              <w:rPr>
                <w:rFonts w:ascii="Arial" w:eastAsia="Verdana" w:hAnsi="Arial" w:cs="Arial"/>
                <w:spacing w:val="1"/>
              </w:rPr>
              <w:t>is</w:t>
            </w:r>
            <w:r w:rsidRPr="00496876">
              <w:rPr>
                <w:rFonts w:ascii="Arial" w:eastAsia="Verdana" w:hAnsi="Arial" w:cs="Arial"/>
                <w:spacing w:val="2"/>
              </w:rPr>
              <w:t>m</w:t>
            </w:r>
            <w:r w:rsidRPr="00496876">
              <w:rPr>
                <w:rFonts w:ascii="Arial" w:eastAsia="Verdana" w:hAnsi="Arial" w:cs="Arial"/>
                <w:spacing w:val="1"/>
              </w:rPr>
              <w:t>o</w:t>
            </w:r>
            <w:r w:rsidRPr="00496876">
              <w:rPr>
                <w:rFonts w:ascii="Arial" w:eastAsia="Verdana" w:hAnsi="Arial" w:cs="Arial"/>
              </w:rPr>
              <w:t>,</w:t>
            </w:r>
            <w:r w:rsidRPr="00496876">
              <w:rPr>
                <w:rFonts w:ascii="Arial" w:eastAsia="Verdana" w:hAnsi="Arial" w:cs="Arial"/>
                <w:spacing w:val="30"/>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s</w:t>
            </w:r>
            <w:r w:rsidRPr="00496876">
              <w:rPr>
                <w:rFonts w:ascii="Arial" w:eastAsia="Verdana" w:hAnsi="Arial" w:cs="Arial"/>
              </w:rPr>
              <w:t>u</w:t>
            </w:r>
            <w:r w:rsidRPr="00496876">
              <w:rPr>
                <w:rFonts w:ascii="Arial" w:eastAsia="Verdana" w:hAnsi="Arial" w:cs="Arial"/>
                <w:spacing w:val="13"/>
              </w:rPr>
              <w:t xml:space="preserve"> </w:t>
            </w:r>
            <w:r w:rsidRPr="00496876">
              <w:rPr>
                <w:rFonts w:ascii="Arial" w:eastAsia="Verdana" w:hAnsi="Arial" w:cs="Arial"/>
                <w:spacing w:val="1"/>
              </w:rPr>
              <w:t>entorn</w:t>
            </w:r>
            <w:r w:rsidRPr="00496876">
              <w:rPr>
                <w:rFonts w:ascii="Arial" w:eastAsia="Verdana" w:hAnsi="Arial" w:cs="Arial"/>
              </w:rPr>
              <w:t>o</w:t>
            </w:r>
            <w:r w:rsidRPr="00496876">
              <w:rPr>
                <w:rFonts w:ascii="Arial" w:eastAsia="Verdana" w:hAnsi="Arial" w:cs="Arial"/>
                <w:spacing w:val="31"/>
              </w:rPr>
              <w:t xml:space="preserve"> </w:t>
            </w:r>
            <w:r w:rsidRPr="00496876">
              <w:rPr>
                <w:rFonts w:ascii="Arial" w:eastAsia="Verdana" w:hAnsi="Arial" w:cs="Arial"/>
                <w:spacing w:val="2"/>
                <w:w w:val="104"/>
              </w:rPr>
              <w:t>m</w:t>
            </w:r>
            <w:r w:rsidRPr="00496876">
              <w:rPr>
                <w:rFonts w:ascii="Arial" w:eastAsia="Verdana" w:hAnsi="Arial" w:cs="Arial"/>
                <w:spacing w:val="1"/>
                <w:w w:val="104"/>
              </w:rPr>
              <w:t xml:space="preserve">ás </w:t>
            </w:r>
            <w:r w:rsidRPr="00496876">
              <w:rPr>
                <w:rFonts w:ascii="Arial" w:eastAsia="Verdana" w:hAnsi="Arial" w:cs="Arial"/>
                <w:spacing w:val="1"/>
              </w:rPr>
              <w:t>in</w:t>
            </w:r>
            <w:r w:rsidRPr="00496876">
              <w:rPr>
                <w:rFonts w:ascii="Arial" w:eastAsia="Verdana" w:hAnsi="Arial" w:cs="Arial"/>
                <w:spacing w:val="2"/>
              </w:rPr>
              <w:t>m</w:t>
            </w:r>
            <w:r w:rsidRPr="00496876">
              <w:rPr>
                <w:rFonts w:ascii="Arial" w:eastAsia="Verdana" w:hAnsi="Arial" w:cs="Arial"/>
                <w:spacing w:val="1"/>
              </w:rPr>
              <w:t>ediat</w:t>
            </w:r>
            <w:r w:rsidRPr="00496876">
              <w:rPr>
                <w:rFonts w:ascii="Arial" w:eastAsia="Verdana" w:hAnsi="Arial" w:cs="Arial"/>
              </w:rPr>
              <w:t>o</w:t>
            </w:r>
            <w:r w:rsidRPr="00496876">
              <w:rPr>
                <w:rFonts w:ascii="Arial" w:eastAsia="Verdana" w:hAnsi="Arial" w:cs="Arial"/>
                <w:spacing w:val="39"/>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2"/>
              </w:rPr>
              <w:t>a</w:t>
            </w:r>
            <w:r w:rsidRPr="00496876">
              <w:rPr>
                <w:rFonts w:ascii="Arial" w:eastAsia="Verdana" w:hAnsi="Arial" w:cs="Arial"/>
                <w:spacing w:val="1"/>
              </w:rPr>
              <w:t>specto</w:t>
            </w:r>
            <w:r w:rsidRPr="00496876">
              <w:rPr>
                <w:rFonts w:ascii="Arial" w:eastAsia="Verdana" w:hAnsi="Arial" w:cs="Arial"/>
              </w:rPr>
              <w:t>s</w:t>
            </w:r>
            <w:r w:rsidRPr="00496876">
              <w:rPr>
                <w:rFonts w:ascii="Arial" w:eastAsia="Verdana" w:hAnsi="Arial" w:cs="Arial"/>
                <w:spacing w:val="35"/>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s</w:t>
            </w:r>
            <w:r w:rsidRPr="00496876">
              <w:rPr>
                <w:rFonts w:ascii="Arial" w:eastAsia="Verdana" w:hAnsi="Arial" w:cs="Arial"/>
              </w:rPr>
              <w:t>u</w:t>
            </w:r>
            <w:r w:rsidRPr="00496876">
              <w:rPr>
                <w:rFonts w:ascii="Arial" w:eastAsia="Verdana" w:hAnsi="Arial" w:cs="Arial"/>
                <w:spacing w:val="13"/>
              </w:rPr>
              <w:t xml:space="preserve"> </w:t>
            </w:r>
            <w:r w:rsidRPr="00496876">
              <w:rPr>
                <w:rFonts w:ascii="Arial" w:eastAsia="Verdana" w:hAnsi="Arial" w:cs="Arial"/>
                <w:spacing w:val="1"/>
              </w:rPr>
              <w:t>vid</w:t>
            </w:r>
            <w:r w:rsidRPr="00496876">
              <w:rPr>
                <w:rFonts w:ascii="Arial" w:eastAsia="Verdana" w:hAnsi="Arial" w:cs="Arial"/>
              </w:rPr>
              <w:t>a</w:t>
            </w:r>
            <w:r w:rsidRPr="00496876">
              <w:rPr>
                <w:rFonts w:ascii="Arial" w:eastAsia="Verdana" w:hAnsi="Arial" w:cs="Arial"/>
                <w:spacing w:val="19"/>
              </w:rPr>
              <w:t xml:space="preserve"> </w:t>
            </w:r>
            <w:r w:rsidRPr="00496876">
              <w:rPr>
                <w:rFonts w:ascii="Arial" w:eastAsia="Verdana" w:hAnsi="Arial" w:cs="Arial"/>
                <w:spacing w:val="1"/>
              </w:rPr>
              <w:t>cotidian</w:t>
            </w:r>
            <w:r w:rsidRPr="00496876">
              <w:rPr>
                <w:rFonts w:ascii="Arial" w:eastAsia="Verdana" w:hAnsi="Arial" w:cs="Arial"/>
                <w:spacing w:val="2"/>
              </w:rPr>
              <w:t>a</w:t>
            </w:r>
            <w:r w:rsidRPr="00496876">
              <w:rPr>
                <w:rFonts w:ascii="Arial" w:eastAsia="Verdana" w:hAnsi="Arial" w:cs="Arial"/>
              </w:rPr>
              <w:t>,</w:t>
            </w:r>
            <w:r w:rsidRPr="00496876">
              <w:rPr>
                <w:rFonts w:ascii="Arial" w:eastAsia="Verdana" w:hAnsi="Arial" w:cs="Arial"/>
                <w:spacing w:val="38"/>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situ</w:t>
            </w:r>
            <w:r w:rsidRPr="00496876">
              <w:rPr>
                <w:rFonts w:ascii="Arial" w:eastAsia="Verdana" w:hAnsi="Arial" w:cs="Arial"/>
                <w:spacing w:val="2"/>
              </w:rPr>
              <w:t>a</w:t>
            </w:r>
            <w:r w:rsidRPr="00496876">
              <w:rPr>
                <w:rFonts w:ascii="Arial" w:eastAsia="Verdana" w:hAnsi="Arial" w:cs="Arial"/>
                <w:spacing w:val="1"/>
              </w:rPr>
              <w:t>cione</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1"/>
              </w:rPr>
              <w:t>f</w:t>
            </w:r>
            <w:r w:rsidRPr="00496876">
              <w:rPr>
                <w:rFonts w:ascii="Arial" w:eastAsia="Verdana" w:hAnsi="Arial" w:cs="Arial"/>
                <w:spacing w:val="2"/>
              </w:rPr>
              <w:t>am</w:t>
            </w:r>
            <w:r w:rsidRPr="00496876">
              <w:rPr>
                <w:rFonts w:ascii="Arial" w:eastAsia="Verdana" w:hAnsi="Arial" w:cs="Arial"/>
                <w:spacing w:val="1"/>
              </w:rPr>
              <w:t>iliare</w:t>
            </w:r>
            <w:r w:rsidRPr="00496876">
              <w:rPr>
                <w:rFonts w:ascii="Arial" w:eastAsia="Verdana" w:hAnsi="Arial" w:cs="Arial"/>
              </w:rPr>
              <w:t>s</w:t>
            </w:r>
            <w:r w:rsidRPr="00496876">
              <w:rPr>
                <w:rFonts w:ascii="Arial" w:eastAsia="Verdana" w:hAnsi="Arial" w:cs="Arial"/>
                <w:spacing w:val="38"/>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predecibles</w:t>
            </w:r>
            <w:r w:rsidRPr="00496876">
              <w:rPr>
                <w:rFonts w:ascii="Arial" w:eastAsia="Verdana" w:hAnsi="Arial" w:cs="Arial"/>
              </w:rPr>
              <w:t>.</w:t>
            </w:r>
            <w:r w:rsidRPr="00496876">
              <w:rPr>
                <w:rFonts w:ascii="Arial" w:eastAsia="Verdana" w:hAnsi="Arial" w:cs="Arial"/>
                <w:spacing w:val="46"/>
              </w:rPr>
              <w:t xml:space="preserve"> </w:t>
            </w:r>
            <w:r w:rsidRPr="00496876">
              <w:rPr>
                <w:rFonts w:ascii="Arial" w:eastAsia="Verdana" w:hAnsi="Arial" w:cs="Arial"/>
                <w:spacing w:val="1"/>
              </w:rPr>
              <w:t>(</w:t>
            </w:r>
            <w:r w:rsidRPr="00496876">
              <w:rPr>
                <w:rFonts w:ascii="Arial" w:eastAsia="Verdana" w:hAnsi="Arial" w:cs="Arial"/>
                <w:spacing w:val="2"/>
              </w:rPr>
              <w:t>CC</w:t>
            </w:r>
            <w:r w:rsidRPr="00496876">
              <w:rPr>
                <w:rFonts w:ascii="Arial" w:eastAsia="Verdana" w:hAnsi="Arial" w:cs="Arial"/>
                <w:spacing w:val="1"/>
              </w:rPr>
              <w:t>L</w:t>
            </w:r>
            <w:r w:rsidRPr="00496876">
              <w:rPr>
                <w:rFonts w:ascii="Arial" w:eastAsia="Verdana" w:hAnsi="Arial" w:cs="Arial"/>
              </w:rPr>
              <w:t>,</w:t>
            </w:r>
            <w:r w:rsidRPr="00496876">
              <w:rPr>
                <w:rFonts w:ascii="Arial" w:eastAsia="Verdana" w:hAnsi="Arial" w:cs="Arial"/>
                <w:spacing w:val="24"/>
              </w:rPr>
              <w:t xml:space="preserve"> </w:t>
            </w:r>
            <w:r w:rsidRPr="00496876">
              <w:rPr>
                <w:rFonts w:ascii="Arial" w:eastAsia="Verdana" w:hAnsi="Arial" w:cs="Arial"/>
                <w:spacing w:val="2"/>
                <w:w w:val="104"/>
              </w:rPr>
              <w:t>CD</w:t>
            </w:r>
            <w:r w:rsidRPr="00496876">
              <w:rPr>
                <w:rFonts w:ascii="Arial" w:eastAsia="Verdana" w:hAnsi="Arial" w:cs="Arial"/>
                <w:spacing w:val="1"/>
                <w:w w:val="104"/>
              </w:rPr>
              <w:t>)</w:t>
            </w:r>
            <w:r w:rsidRPr="00496876">
              <w:rPr>
                <w:rFonts w:ascii="Arial" w:eastAsia="Verdana" w:hAnsi="Arial" w:cs="Arial"/>
                <w:w w:val="104"/>
              </w:rPr>
              <w:t>.</w:t>
            </w:r>
          </w:p>
        </w:tc>
        <w:tc>
          <w:tcPr>
            <w:tcW w:w="3762" w:type="dxa"/>
            <w:tcBorders>
              <w:left w:val="single" w:sz="1" w:space="0" w:color="000000"/>
              <w:bottom w:val="single" w:sz="1" w:space="0" w:color="000000"/>
            </w:tcBorders>
            <w:shd w:val="clear" w:color="auto" w:fill="auto"/>
          </w:tcPr>
          <w:p w:rsidR="0086642C" w:rsidRPr="00496876" w:rsidRDefault="0086642C" w:rsidP="00A64B54">
            <w:pPr>
              <w:spacing w:before="9" w:line="254" w:lineRule="auto"/>
              <w:ind w:left="44" w:right="336"/>
              <w:rPr>
                <w:rFonts w:ascii="Arial" w:eastAsia="Verdana" w:hAnsi="Arial" w:cs="Arial"/>
              </w:rPr>
            </w:pPr>
            <w:r w:rsidRPr="00496876">
              <w:rPr>
                <w:rFonts w:ascii="Arial" w:eastAsia="Verdana" w:hAnsi="Arial" w:cs="Arial"/>
                <w:spacing w:val="1"/>
              </w:rPr>
              <w:t>L</w:t>
            </w:r>
            <w:r w:rsidRPr="00496876">
              <w:rPr>
                <w:rFonts w:ascii="Arial" w:eastAsia="Verdana" w:hAnsi="Arial" w:cs="Arial"/>
                <w:spacing w:val="2"/>
              </w:rPr>
              <w:t>E</w:t>
            </w:r>
            <w:r w:rsidRPr="00496876">
              <w:rPr>
                <w:rFonts w:ascii="Arial" w:eastAsia="Verdana" w:hAnsi="Arial" w:cs="Arial"/>
                <w:spacing w:val="1"/>
              </w:rPr>
              <w:t>.</w:t>
            </w:r>
            <w:r w:rsidRPr="00496876">
              <w:rPr>
                <w:rFonts w:ascii="Arial" w:eastAsia="Verdana" w:hAnsi="Arial" w:cs="Arial"/>
                <w:spacing w:val="2"/>
              </w:rPr>
              <w:t>3</w:t>
            </w:r>
            <w:r w:rsidRPr="00496876">
              <w:rPr>
                <w:rFonts w:ascii="Arial" w:eastAsia="Verdana" w:hAnsi="Arial" w:cs="Arial"/>
                <w:spacing w:val="1"/>
              </w:rPr>
              <w:t>.</w:t>
            </w:r>
            <w:r w:rsidRPr="00496876">
              <w:rPr>
                <w:rFonts w:ascii="Arial" w:eastAsia="Verdana" w:hAnsi="Arial" w:cs="Arial"/>
                <w:spacing w:val="2"/>
              </w:rPr>
              <w:t>16</w:t>
            </w:r>
            <w:r w:rsidRPr="00496876">
              <w:rPr>
                <w:rFonts w:ascii="Arial" w:eastAsia="Verdana" w:hAnsi="Arial" w:cs="Arial"/>
                <w:spacing w:val="1"/>
              </w:rPr>
              <w:t>.</w:t>
            </w:r>
            <w:r w:rsidRPr="00496876">
              <w:rPr>
                <w:rFonts w:ascii="Arial" w:eastAsia="Verdana" w:hAnsi="Arial" w:cs="Arial"/>
              </w:rPr>
              <w:t xml:space="preserve">1 </w:t>
            </w:r>
            <w:r w:rsidRPr="00496876">
              <w:rPr>
                <w:rFonts w:ascii="Arial" w:eastAsia="Verdana" w:hAnsi="Arial" w:cs="Arial"/>
                <w:spacing w:val="42"/>
              </w:rPr>
              <w:t xml:space="preserve"> </w:t>
            </w:r>
            <w:r w:rsidRPr="00496876">
              <w:rPr>
                <w:rFonts w:ascii="Arial" w:eastAsia="Verdana" w:hAnsi="Arial" w:cs="Arial"/>
                <w:spacing w:val="2"/>
              </w:rPr>
              <w:t>Re</w:t>
            </w:r>
            <w:r w:rsidRPr="00496876">
              <w:rPr>
                <w:rFonts w:ascii="Arial" w:eastAsia="Verdana" w:hAnsi="Arial" w:cs="Arial"/>
                <w:spacing w:val="1"/>
              </w:rPr>
              <w:t>d</w:t>
            </w:r>
            <w:r w:rsidRPr="00496876">
              <w:rPr>
                <w:rFonts w:ascii="Arial" w:eastAsia="Verdana" w:hAnsi="Arial" w:cs="Arial"/>
                <w:spacing w:val="2"/>
              </w:rPr>
              <w:t>a</w:t>
            </w:r>
            <w:r w:rsidRPr="00496876">
              <w:rPr>
                <w:rFonts w:ascii="Arial" w:eastAsia="Verdana" w:hAnsi="Arial" w:cs="Arial"/>
                <w:spacing w:val="1"/>
              </w:rPr>
              <w:t>ct</w:t>
            </w:r>
            <w:r w:rsidRPr="00496876">
              <w:rPr>
                <w:rFonts w:ascii="Arial" w:eastAsia="Verdana" w:hAnsi="Arial" w:cs="Arial"/>
              </w:rPr>
              <w:t>a</w:t>
            </w:r>
            <w:r w:rsidRPr="00496876">
              <w:rPr>
                <w:rFonts w:ascii="Arial" w:eastAsia="Verdana" w:hAnsi="Arial" w:cs="Arial"/>
                <w:spacing w:val="32"/>
              </w:rPr>
              <w:t xml:space="preserve"> </w:t>
            </w:r>
            <w:r w:rsidRPr="00496876">
              <w:rPr>
                <w:rFonts w:ascii="Arial" w:eastAsia="Verdana" w:hAnsi="Arial" w:cs="Arial"/>
                <w:spacing w:val="1"/>
              </w:rPr>
              <w:t>t</w:t>
            </w:r>
            <w:r w:rsidRPr="00496876">
              <w:rPr>
                <w:rFonts w:ascii="Arial" w:eastAsia="Verdana" w:hAnsi="Arial" w:cs="Arial"/>
                <w:spacing w:val="2"/>
              </w:rPr>
              <w:t>e</w:t>
            </w:r>
            <w:r w:rsidRPr="00496876">
              <w:rPr>
                <w:rFonts w:ascii="Arial" w:eastAsia="Verdana" w:hAnsi="Arial" w:cs="Arial"/>
                <w:spacing w:val="1"/>
              </w:rPr>
              <w:t>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corto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s</w:t>
            </w:r>
            <w:r w:rsidRPr="00496876">
              <w:rPr>
                <w:rFonts w:ascii="Arial" w:eastAsia="Verdana" w:hAnsi="Arial" w:cs="Arial"/>
                <w:spacing w:val="2"/>
              </w:rPr>
              <w:t>e</w:t>
            </w:r>
            <w:r w:rsidRPr="00496876">
              <w:rPr>
                <w:rFonts w:ascii="Arial" w:eastAsia="Verdana" w:hAnsi="Arial" w:cs="Arial"/>
                <w:spacing w:val="1"/>
              </w:rPr>
              <w:t>ncillos</w:t>
            </w:r>
            <w:r w:rsidRPr="00496876">
              <w:rPr>
                <w:rFonts w:ascii="Arial" w:eastAsia="Verdana" w:hAnsi="Arial" w:cs="Arial"/>
              </w:rPr>
              <w:t>,</w:t>
            </w:r>
            <w:r w:rsidRPr="00496876">
              <w:rPr>
                <w:rFonts w:ascii="Arial" w:eastAsia="Verdana" w:hAnsi="Arial" w:cs="Arial"/>
                <w:spacing w:val="35"/>
              </w:rPr>
              <w:t xml:space="preserve"> </w:t>
            </w:r>
            <w:r w:rsidRPr="00496876">
              <w:rPr>
                <w:rFonts w:ascii="Arial" w:eastAsia="Verdana" w:hAnsi="Arial" w:cs="Arial"/>
                <w:spacing w:val="1"/>
              </w:rPr>
              <w:t>co</w:t>
            </w:r>
            <w:r w:rsidRPr="00496876">
              <w:rPr>
                <w:rFonts w:ascii="Arial" w:eastAsia="Verdana" w:hAnsi="Arial" w:cs="Arial"/>
                <w:spacing w:val="2"/>
              </w:rPr>
              <w:t>m</w:t>
            </w:r>
            <w:r w:rsidRPr="00496876">
              <w:rPr>
                <w:rFonts w:ascii="Arial" w:eastAsia="Verdana" w:hAnsi="Arial" w:cs="Arial"/>
              </w:rPr>
              <w:t>o</w:t>
            </w:r>
            <w:r w:rsidRPr="00496876">
              <w:rPr>
                <w:rFonts w:ascii="Arial" w:eastAsia="Verdana" w:hAnsi="Arial" w:cs="Arial"/>
                <w:spacing w:val="23"/>
              </w:rPr>
              <w:t xml:space="preserve"> </w:t>
            </w:r>
            <w:r w:rsidRPr="00496876">
              <w:rPr>
                <w:rFonts w:ascii="Arial" w:eastAsia="Verdana" w:hAnsi="Arial" w:cs="Arial"/>
                <w:spacing w:val="1"/>
              </w:rPr>
              <w:t>corr</w:t>
            </w:r>
            <w:r w:rsidRPr="00496876">
              <w:rPr>
                <w:rFonts w:ascii="Arial" w:eastAsia="Verdana" w:hAnsi="Arial" w:cs="Arial"/>
                <w:spacing w:val="2"/>
              </w:rPr>
              <w:t>e</w:t>
            </w:r>
            <w:r w:rsidRPr="00496876">
              <w:rPr>
                <w:rFonts w:ascii="Arial" w:eastAsia="Verdana" w:hAnsi="Arial" w:cs="Arial"/>
                <w:spacing w:val="1"/>
              </w:rPr>
              <w:t>o</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spacing w:val="2"/>
              </w:rPr>
              <w:t>e</w:t>
            </w:r>
            <w:r w:rsidRPr="00496876">
              <w:rPr>
                <w:rFonts w:ascii="Arial" w:eastAsia="Verdana" w:hAnsi="Arial" w:cs="Arial"/>
                <w:spacing w:val="1"/>
              </w:rPr>
              <w:t>l</w:t>
            </w:r>
            <w:r w:rsidRPr="00496876">
              <w:rPr>
                <w:rFonts w:ascii="Arial" w:eastAsia="Verdana" w:hAnsi="Arial" w:cs="Arial"/>
                <w:spacing w:val="2"/>
              </w:rPr>
              <w:t>e</w:t>
            </w:r>
            <w:r w:rsidRPr="00496876">
              <w:rPr>
                <w:rFonts w:ascii="Arial" w:eastAsia="Verdana" w:hAnsi="Arial" w:cs="Arial"/>
                <w:spacing w:val="1"/>
              </w:rPr>
              <w:t>ctrónicos</w:t>
            </w:r>
            <w:r w:rsidRPr="00496876">
              <w:rPr>
                <w:rFonts w:ascii="Arial" w:eastAsia="Verdana" w:hAnsi="Arial" w:cs="Arial"/>
              </w:rPr>
              <w:t>,</w:t>
            </w:r>
            <w:r w:rsidRPr="00496876">
              <w:rPr>
                <w:rFonts w:ascii="Arial" w:eastAsia="Verdana" w:hAnsi="Arial" w:cs="Arial"/>
                <w:spacing w:val="47"/>
              </w:rPr>
              <w:t xml:space="preserve"> </w:t>
            </w:r>
            <w:r w:rsidRPr="00496876">
              <w:rPr>
                <w:rFonts w:ascii="Arial" w:eastAsia="Verdana" w:hAnsi="Arial" w:cs="Arial"/>
                <w:spacing w:val="1"/>
              </w:rPr>
              <w:t>c</w:t>
            </w:r>
            <w:r w:rsidRPr="00496876">
              <w:rPr>
                <w:rFonts w:ascii="Arial" w:eastAsia="Verdana" w:hAnsi="Arial" w:cs="Arial"/>
                <w:spacing w:val="2"/>
              </w:rPr>
              <w:t>a</w:t>
            </w:r>
            <w:r w:rsidRPr="00496876">
              <w:rPr>
                <w:rFonts w:ascii="Arial" w:eastAsia="Verdana" w:hAnsi="Arial" w:cs="Arial"/>
                <w:spacing w:val="1"/>
              </w:rPr>
              <w:t>rt</w:t>
            </w:r>
            <w:r w:rsidRPr="00496876">
              <w:rPr>
                <w:rFonts w:ascii="Arial" w:eastAsia="Verdana" w:hAnsi="Arial" w:cs="Arial"/>
                <w:spacing w:val="2"/>
              </w:rPr>
              <w:t>a</w:t>
            </w:r>
            <w:r w:rsidRPr="00496876">
              <w:rPr>
                <w:rFonts w:ascii="Arial" w:eastAsia="Verdana" w:hAnsi="Arial" w:cs="Arial"/>
                <w:spacing w:val="1"/>
              </w:rPr>
              <w:t>s</w:t>
            </w:r>
            <w:r w:rsidRPr="00496876">
              <w:rPr>
                <w:rFonts w:ascii="Arial" w:eastAsia="Verdana" w:hAnsi="Arial" w:cs="Arial"/>
              </w:rPr>
              <w:t>,</w:t>
            </w:r>
            <w:r w:rsidRPr="00496876">
              <w:rPr>
                <w:rFonts w:ascii="Arial" w:eastAsia="Verdana" w:hAnsi="Arial" w:cs="Arial"/>
                <w:spacing w:val="27"/>
              </w:rPr>
              <w:t xml:space="preserve"> </w:t>
            </w:r>
            <w:r w:rsidRPr="00496876">
              <w:rPr>
                <w:rFonts w:ascii="Arial" w:eastAsia="Verdana" w:hAnsi="Arial" w:cs="Arial"/>
                <w:spacing w:val="2"/>
              </w:rPr>
              <w:t>e</w:t>
            </w:r>
            <w:r w:rsidRPr="00496876">
              <w:rPr>
                <w:rFonts w:ascii="Arial" w:eastAsia="Verdana" w:hAnsi="Arial" w:cs="Arial"/>
                <w:spacing w:val="1"/>
              </w:rPr>
              <w:t>tc</w:t>
            </w:r>
            <w:r w:rsidRPr="00496876">
              <w:rPr>
                <w:rFonts w:ascii="Arial" w:eastAsia="Verdana" w:hAnsi="Arial" w:cs="Arial"/>
              </w:rPr>
              <w:t>,</w:t>
            </w:r>
            <w:r w:rsidRPr="00496876">
              <w:rPr>
                <w:rFonts w:ascii="Arial" w:eastAsia="Verdana" w:hAnsi="Arial" w:cs="Arial"/>
                <w:spacing w:val="17"/>
              </w:rPr>
              <w:t xml:space="preserve"> </w:t>
            </w:r>
            <w:r w:rsidRPr="00496876">
              <w:rPr>
                <w:rFonts w:ascii="Arial" w:eastAsia="Verdana" w:hAnsi="Arial" w:cs="Arial"/>
                <w:spacing w:val="1"/>
              </w:rPr>
              <w:t>co</w:t>
            </w:r>
            <w:r w:rsidRPr="00496876">
              <w:rPr>
                <w:rFonts w:ascii="Arial" w:eastAsia="Verdana" w:hAnsi="Arial" w:cs="Arial"/>
                <w:spacing w:val="2"/>
              </w:rPr>
              <w:t>m</w:t>
            </w:r>
            <w:r w:rsidRPr="00496876">
              <w:rPr>
                <w:rFonts w:ascii="Arial" w:eastAsia="Verdana" w:hAnsi="Arial" w:cs="Arial"/>
                <w:spacing w:val="1"/>
              </w:rPr>
              <w:t>pu</w:t>
            </w:r>
            <w:r w:rsidRPr="00496876">
              <w:rPr>
                <w:rFonts w:ascii="Arial" w:eastAsia="Verdana" w:hAnsi="Arial" w:cs="Arial"/>
                <w:spacing w:val="2"/>
              </w:rPr>
              <w:t>e</w:t>
            </w:r>
            <w:r w:rsidRPr="00496876">
              <w:rPr>
                <w:rFonts w:ascii="Arial" w:eastAsia="Verdana" w:hAnsi="Arial" w:cs="Arial"/>
                <w:spacing w:val="1"/>
              </w:rPr>
              <w:t>sto</w:t>
            </w:r>
            <w:r w:rsidRPr="00496876">
              <w:rPr>
                <w:rFonts w:ascii="Arial" w:eastAsia="Verdana" w:hAnsi="Arial" w:cs="Arial"/>
              </w:rPr>
              <w:t>s</w:t>
            </w:r>
            <w:r w:rsidRPr="00496876">
              <w:rPr>
                <w:rFonts w:ascii="Arial" w:eastAsia="Verdana" w:hAnsi="Arial" w:cs="Arial"/>
                <w:spacing w:val="46"/>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w w:val="104"/>
              </w:rPr>
              <w:t>fr</w:t>
            </w:r>
            <w:r w:rsidRPr="00496876">
              <w:rPr>
                <w:rFonts w:ascii="Arial" w:eastAsia="Verdana" w:hAnsi="Arial" w:cs="Arial"/>
                <w:spacing w:val="2"/>
                <w:w w:val="104"/>
              </w:rPr>
              <w:t>a</w:t>
            </w:r>
            <w:r w:rsidRPr="00496876">
              <w:rPr>
                <w:rFonts w:ascii="Arial" w:eastAsia="Verdana" w:hAnsi="Arial" w:cs="Arial"/>
                <w:spacing w:val="1"/>
                <w:w w:val="104"/>
              </w:rPr>
              <w:t>s</w:t>
            </w:r>
            <w:r w:rsidRPr="00496876">
              <w:rPr>
                <w:rFonts w:ascii="Arial" w:eastAsia="Verdana" w:hAnsi="Arial" w:cs="Arial"/>
                <w:spacing w:val="2"/>
                <w:w w:val="104"/>
              </w:rPr>
              <w:t>e</w:t>
            </w:r>
            <w:r w:rsidRPr="00496876">
              <w:rPr>
                <w:rFonts w:ascii="Arial" w:eastAsia="Verdana" w:hAnsi="Arial" w:cs="Arial"/>
                <w:w w:val="104"/>
              </w:rPr>
              <w:t xml:space="preserve">s </w:t>
            </w:r>
            <w:r w:rsidRPr="00496876">
              <w:rPr>
                <w:rFonts w:ascii="Arial" w:eastAsia="Verdana" w:hAnsi="Arial" w:cs="Arial"/>
                <w:spacing w:val="1"/>
              </w:rPr>
              <w:t>si</w:t>
            </w:r>
            <w:r w:rsidRPr="00496876">
              <w:rPr>
                <w:rFonts w:ascii="Arial" w:eastAsia="Verdana" w:hAnsi="Arial" w:cs="Arial"/>
                <w:spacing w:val="2"/>
              </w:rPr>
              <w:t>mp</w:t>
            </w:r>
            <w:r w:rsidRPr="00496876">
              <w:rPr>
                <w:rFonts w:ascii="Arial" w:eastAsia="Verdana" w:hAnsi="Arial" w:cs="Arial"/>
                <w:spacing w:val="1"/>
              </w:rPr>
              <w:t>le</w:t>
            </w:r>
            <w:r w:rsidRPr="00496876">
              <w:rPr>
                <w:rFonts w:ascii="Arial" w:eastAsia="Verdana" w:hAnsi="Arial" w:cs="Arial"/>
              </w:rPr>
              <w:t>s</w:t>
            </w:r>
            <w:r w:rsidRPr="00496876">
              <w:rPr>
                <w:rFonts w:ascii="Arial" w:eastAsia="Verdana" w:hAnsi="Arial" w:cs="Arial"/>
                <w:spacing w:val="31"/>
              </w:rPr>
              <w:t xml:space="preserve"> </w:t>
            </w:r>
            <w:r w:rsidRPr="00496876">
              <w:rPr>
                <w:rFonts w:ascii="Arial" w:eastAsia="Verdana" w:hAnsi="Arial" w:cs="Arial"/>
                <w:spacing w:val="1"/>
              </w:rPr>
              <w:t>aisla</w:t>
            </w:r>
            <w:r w:rsidRPr="00496876">
              <w:rPr>
                <w:rFonts w:ascii="Arial" w:eastAsia="Verdana" w:hAnsi="Arial" w:cs="Arial"/>
                <w:spacing w:val="2"/>
              </w:rPr>
              <w:t>d</w:t>
            </w:r>
            <w:r w:rsidRPr="00496876">
              <w:rPr>
                <w:rFonts w:ascii="Arial" w:eastAsia="Verdana" w:hAnsi="Arial" w:cs="Arial"/>
                <w:spacing w:val="1"/>
              </w:rPr>
              <w:t>as</w:t>
            </w:r>
            <w:r w:rsidRPr="00496876">
              <w:rPr>
                <w:rFonts w:ascii="Arial" w:eastAsia="Verdana" w:hAnsi="Arial" w:cs="Arial"/>
              </w:rPr>
              <w:t>,</w:t>
            </w:r>
            <w:r w:rsidRPr="00496876">
              <w:rPr>
                <w:rFonts w:ascii="Arial" w:eastAsia="Verdana" w:hAnsi="Arial" w:cs="Arial"/>
                <w:spacing w:val="34"/>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u</w:t>
            </w:r>
            <w:r w:rsidRPr="00496876">
              <w:rPr>
                <w:rFonts w:ascii="Arial" w:eastAsia="Verdana" w:hAnsi="Arial" w:cs="Arial"/>
              </w:rPr>
              <w:t>n</w:t>
            </w:r>
            <w:r w:rsidRPr="00496876">
              <w:rPr>
                <w:rFonts w:ascii="Arial" w:eastAsia="Verdana" w:hAnsi="Arial" w:cs="Arial"/>
                <w:spacing w:val="14"/>
              </w:rPr>
              <w:t xml:space="preserve"> </w:t>
            </w:r>
            <w:r w:rsidRPr="00496876">
              <w:rPr>
                <w:rFonts w:ascii="Arial" w:eastAsia="Verdana" w:hAnsi="Arial" w:cs="Arial"/>
                <w:spacing w:val="1"/>
              </w:rPr>
              <w:t>re</w:t>
            </w:r>
            <w:r w:rsidRPr="00496876">
              <w:rPr>
                <w:rFonts w:ascii="Arial" w:eastAsia="Verdana" w:hAnsi="Arial" w:cs="Arial"/>
                <w:spacing w:val="2"/>
              </w:rPr>
              <w:t>g</w:t>
            </w:r>
            <w:r w:rsidRPr="00496876">
              <w:rPr>
                <w:rFonts w:ascii="Arial" w:eastAsia="Verdana" w:hAnsi="Arial" w:cs="Arial"/>
                <w:spacing w:val="1"/>
              </w:rPr>
              <w:t>istr</w:t>
            </w:r>
            <w:r w:rsidRPr="00496876">
              <w:rPr>
                <w:rFonts w:ascii="Arial" w:eastAsia="Verdana" w:hAnsi="Arial" w:cs="Arial"/>
              </w:rPr>
              <w:t>o</w:t>
            </w:r>
            <w:r w:rsidRPr="00496876">
              <w:rPr>
                <w:rFonts w:ascii="Arial" w:eastAsia="Verdana" w:hAnsi="Arial" w:cs="Arial"/>
                <w:spacing w:val="31"/>
              </w:rPr>
              <w:t xml:space="preserve"> </w:t>
            </w:r>
            <w:r w:rsidRPr="00496876">
              <w:rPr>
                <w:rFonts w:ascii="Arial" w:eastAsia="Verdana" w:hAnsi="Arial" w:cs="Arial"/>
                <w:spacing w:val="1"/>
              </w:rPr>
              <w:t>neutr</w:t>
            </w:r>
            <w:r w:rsidRPr="00496876">
              <w:rPr>
                <w:rFonts w:ascii="Arial" w:eastAsia="Verdana" w:hAnsi="Arial" w:cs="Arial"/>
              </w:rPr>
              <w:t>o</w:t>
            </w:r>
            <w:r w:rsidRPr="00496876">
              <w:rPr>
                <w:rFonts w:ascii="Arial" w:eastAsia="Verdana" w:hAnsi="Arial" w:cs="Arial"/>
                <w:spacing w:val="27"/>
              </w:rPr>
              <w:t xml:space="preserve"> </w:t>
            </w:r>
            <w:r w:rsidRPr="00496876">
              <w:rPr>
                <w:rFonts w:ascii="Arial" w:eastAsia="Verdana" w:hAnsi="Arial" w:cs="Arial"/>
              </w:rPr>
              <w:t>o</w:t>
            </w:r>
            <w:r w:rsidRPr="00496876">
              <w:rPr>
                <w:rFonts w:ascii="Arial" w:eastAsia="Verdana" w:hAnsi="Arial" w:cs="Arial"/>
                <w:spacing w:val="9"/>
              </w:rPr>
              <w:t xml:space="preserve"> </w:t>
            </w:r>
            <w:r w:rsidRPr="00496876">
              <w:rPr>
                <w:rFonts w:ascii="Arial" w:eastAsia="Verdana" w:hAnsi="Arial" w:cs="Arial"/>
                <w:spacing w:val="1"/>
              </w:rPr>
              <w:t>infor</w:t>
            </w:r>
            <w:r w:rsidRPr="00496876">
              <w:rPr>
                <w:rFonts w:ascii="Arial" w:eastAsia="Verdana" w:hAnsi="Arial" w:cs="Arial"/>
                <w:spacing w:val="2"/>
              </w:rPr>
              <w:t>m</w:t>
            </w:r>
            <w:r w:rsidRPr="00496876">
              <w:rPr>
                <w:rFonts w:ascii="Arial" w:eastAsia="Verdana" w:hAnsi="Arial" w:cs="Arial"/>
                <w:spacing w:val="1"/>
              </w:rPr>
              <w:t>a</w:t>
            </w:r>
            <w:r w:rsidRPr="00496876">
              <w:rPr>
                <w:rFonts w:ascii="Arial" w:eastAsia="Verdana" w:hAnsi="Arial" w:cs="Arial"/>
              </w:rPr>
              <w:t>l</w:t>
            </w:r>
            <w:r w:rsidRPr="00496876">
              <w:rPr>
                <w:rFonts w:ascii="Arial" w:eastAsia="Verdana" w:hAnsi="Arial" w:cs="Arial"/>
                <w:spacing w:val="32"/>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utiliz</w:t>
            </w:r>
            <w:r w:rsidRPr="00496876">
              <w:rPr>
                <w:rFonts w:ascii="Arial" w:eastAsia="Verdana" w:hAnsi="Arial" w:cs="Arial"/>
              </w:rPr>
              <w:t>a</w:t>
            </w:r>
            <w:r w:rsidRPr="00496876">
              <w:rPr>
                <w:rFonts w:ascii="Arial" w:eastAsia="Verdana" w:hAnsi="Arial" w:cs="Arial"/>
                <w:spacing w:val="25"/>
              </w:rPr>
              <w:t xml:space="preserve"> </w:t>
            </w:r>
            <w:r w:rsidRPr="00496876">
              <w:rPr>
                <w:rFonts w:ascii="Arial" w:eastAsia="Verdana" w:hAnsi="Arial" w:cs="Arial"/>
                <w:spacing w:val="1"/>
              </w:rPr>
              <w:t>co</w:t>
            </w:r>
            <w:r w:rsidRPr="00496876">
              <w:rPr>
                <w:rFonts w:ascii="Arial" w:eastAsia="Verdana" w:hAnsi="Arial" w:cs="Arial"/>
              </w:rPr>
              <w:t>n</w:t>
            </w:r>
            <w:r w:rsidRPr="00496876">
              <w:rPr>
                <w:rFonts w:ascii="Arial" w:eastAsia="Verdana" w:hAnsi="Arial" w:cs="Arial"/>
                <w:spacing w:val="18"/>
              </w:rPr>
              <w:t xml:space="preserve"> </w:t>
            </w:r>
            <w:r w:rsidRPr="00496876">
              <w:rPr>
                <w:rFonts w:ascii="Arial" w:eastAsia="Verdana" w:hAnsi="Arial" w:cs="Arial"/>
                <w:spacing w:val="1"/>
              </w:rPr>
              <w:t>raz</w:t>
            </w:r>
            <w:r w:rsidRPr="00496876">
              <w:rPr>
                <w:rFonts w:ascii="Arial" w:eastAsia="Verdana" w:hAnsi="Arial" w:cs="Arial"/>
                <w:spacing w:val="2"/>
              </w:rPr>
              <w:t>on</w:t>
            </w:r>
            <w:r w:rsidRPr="00496876">
              <w:rPr>
                <w:rFonts w:ascii="Arial" w:eastAsia="Verdana" w:hAnsi="Arial" w:cs="Arial"/>
                <w:spacing w:val="1"/>
              </w:rPr>
              <w:t>a</w:t>
            </w:r>
            <w:r w:rsidRPr="00496876">
              <w:rPr>
                <w:rFonts w:ascii="Arial" w:eastAsia="Verdana" w:hAnsi="Arial" w:cs="Arial"/>
                <w:spacing w:val="2"/>
              </w:rPr>
              <w:t>b</w:t>
            </w:r>
            <w:r w:rsidRPr="00496876">
              <w:rPr>
                <w:rFonts w:ascii="Arial" w:eastAsia="Verdana" w:hAnsi="Arial" w:cs="Arial"/>
                <w:spacing w:val="1"/>
              </w:rPr>
              <w:t>l</w:t>
            </w:r>
            <w:r w:rsidRPr="00496876">
              <w:rPr>
                <w:rFonts w:ascii="Arial" w:eastAsia="Verdana" w:hAnsi="Arial" w:cs="Arial"/>
              </w:rPr>
              <w:t>e</w:t>
            </w:r>
            <w:r w:rsidRPr="00496876">
              <w:rPr>
                <w:rFonts w:ascii="Arial" w:eastAsia="Verdana" w:hAnsi="Arial" w:cs="Arial"/>
                <w:spacing w:val="38"/>
              </w:rPr>
              <w:t xml:space="preserve"> </w:t>
            </w:r>
            <w:r w:rsidRPr="00496876">
              <w:rPr>
                <w:rFonts w:ascii="Arial" w:eastAsia="Verdana" w:hAnsi="Arial" w:cs="Arial"/>
                <w:spacing w:val="1"/>
              </w:rPr>
              <w:t>c</w:t>
            </w:r>
            <w:r w:rsidRPr="00496876">
              <w:rPr>
                <w:rFonts w:ascii="Arial" w:eastAsia="Verdana" w:hAnsi="Arial" w:cs="Arial"/>
                <w:spacing w:val="2"/>
              </w:rPr>
              <w:t>o</w:t>
            </w:r>
            <w:r w:rsidRPr="00496876">
              <w:rPr>
                <w:rFonts w:ascii="Arial" w:eastAsia="Verdana" w:hAnsi="Arial" w:cs="Arial"/>
                <w:spacing w:val="1"/>
              </w:rPr>
              <w:t>rrecci</w:t>
            </w:r>
            <w:r w:rsidRPr="00496876">
              <w:rPr>
                <w:rFonts w:ascii="Arial" w:eastAsia="Verdana" w:hAnsi="Arial" w:cs="Arial"/>
                <w:spacing w:val="2"/>
              </w:rPr>
              <w:t>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1"/>
              </w:rPr>
              <w:t>la</w:t>
            </w:r>
            <w:r w:rsidRPr="00496876">
              <w:rPr>
                <w:rFonts w:ascii="Arial" w:eastAsia="Verdana" w:hAnsi="Arial" w:cs="Arial"/>
              </w:rPr>
              <w:t>s</w:t>
            </w:r>
            <w:r w:rsidRPr="00496876">
              <w:rPr>
                <w:rFonts w:ascii="Arial" w:eastAsia="Verdana" w:hAnsi="Arial" w:cs="Arial"/>
                <w:spacing w:val="14"/>
              </w:rPr>
              <w:t xml:space="preserve"> </w:t>
            </w:r>
            <w:r w:rsidRPr="00496876">
              <w:rPr>
                <w:rFonts w:ascii="Arial" w:eastAsia="Verdana" w:hAnsi="Arial" w:cs="Arial"/>
                <w:spacing w:val="1"/>
                <w:w w:val="104"/>
              </w:rPr>
              <w:t>c</w:t>
            </w:r>
            <w:r w:rsidRPr="00496876">
              <w:rPr>
                <w:rFonts w:ascii="Arial" w:eastAsia="Verdana" w:hAnsi="Arial" w:cs="Arial"/>
                <w:spacing w:val="2"/>
                <w:w w:val="104"/>
              </w:rPr>
              <w:t>on</w:t>
            </w:r>
            <w:r w:rsidRPr="00496876">
              <w:rPr>
                <w:rFonts w:ascii="Arial" w:eastAsia="Verdana" w:hAnsi="Arial" w:cs="Arial"/>
                <w:spacing w:val="1"/>
                <w:w w:val="104"/>
              </w:rPr>
              <w:t>ve</w:t>
            </w:r>
            <w:r w:rsidRPr="00496876">
              <w:rPr>
                <w:rFonts w:ascii="Arial" w:eastAsia="Verdana" w:hAnsi="Arial" w:cs="Arial"/>
                <w:spacing w:val="2"/>
                <w:w w:val="104"/>
              </w:rPr>
              <w:t>n</w:t>
            </w:r>
            <w:r w:rsidRPr="00496876">
              <w:rPr>
                <w:rFonts w:ascii="Arial" w:eastAsia="Verdana" w:hAnsi="Arial" w:cs="Arial"/>
                <w:spacing w:val="1"/>
                <w:w w:val="104"/>
              </w:rPr>
              <w:t>ci</w:t>
            </w:r>
            <w:r w:rsidRPr="00496876">
              <w:rPr>
                <w:rFonts w:ascii="Arial" w:eastAsia="Verdana" w:hAnsi="Arial" w:cs="Arial"/>
                <w:spacing w:val="2"/>
                <w:w w:val="104"/>
              </w:rPr>
              <w:t>on</w:t>
            </w:r>
            <w:r w:rsidRPr="00496876">
              <w:rPr>
                <w:rFonts w:ascii="Arial" w:eastAsia="Verdana" w:hAnsi="Arial" w:cs="Arial"/>
                <w:spacing w:val="1"/>
                <w:w w:val="104"/>
              </w:rPr>
              <w:t>e</w:t>
            </w:r>
            <w:r w:rsidRPr="00496876">
              <w:rPr>
                <w:rFonts w:ascii="Arial" w:eastAsia="Verdana" w:hAnsi="Arial" w:cs="Arial"/>
                <w:w w:val="104"/>
              </w:rPr>
              <w:t xml:space="preserve">s </w:t>
            </w:r>
            <w:r w:rsidRPr="00496876">
              <w:rPr>
                <w:rFonts w:ascii="Arial" w:eastAsia="Verdana" w:hAnsi="Arial" w:cs="Arial"/>
                <w:spacing w:val="1"/>
              </w:rPr>
              <w:t>ortográfica</w:t>
            </w:r>
            <w:r w:rsidRPr="00496876">
              <w:rPr>
                <w:rFonts w:ascii="Arial" w:eastAsia="Verdana" w:hAnsi="Arial" w:cs="Arial"/>
              </w:rPr>
              <w:t>s</w:t>
            </w:r>
            <w:r w:rsidRPr="00496876">
              <w:rPr>
                <w:rFonts w:ascii="Arial" w:eastAsia="Verdana" w:hAnsi="Arial" w:cs="Arial"/>
                <w:spacing w:val="45"/>
              </w:rPr>
              <w:t xml:space="preserve"> </w:t>
            </w:r>
            <w:r w:rsidRPr="00496876">
              <w:rPr>
                <w:rFonts w:ascii="Arial" w:eastAsia="Verdana" w:hAnsi="Arial" w:cs="Arial"/>
                <w:spacing w:val="1"/>
              </w:rPr>
              <w:t>básica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lo</w:t>
            </w:r>
            <w:r w:rsidRPr="00496876">
              <w:rPr>
                <w:rFonts w:ascii="Arial" w:eastAsia="Verdana" w:hAnsi="Arial" w:cs="Arial"/>
              </w:rPr>
              <w:t>s</w:t>
            </w:r>
            <w:r w:rsidRPr="00496876">
              <w:rPr>
                <w:rFonts w:ascii="Arial" w:eastAsia="Verdana" w:hAnsi="Arial" w:cs="Arial"/>
                <w:spacing w:val="15"/>
              </w:rPr>
              <w:t xml:space="preserve"> </w:t>
            </w:r>
            <w:r w:rsidRPr="00496876">
              <w:rPr>
                <w:rFonts w:ascii="Arial" w:eastAsia="Verdana" w:hAnsi="Arial" w:cs="Arial"/>
                <w:spacing w:val="1"/>
              </w:rPr>
              <w:t>principale</w:t>
            </w:r>
            <w:r w:rsidRPr="00496876">
              <w:rPr>
                <w:rFonts w:ascii="Arial" w:eastAsia="Verdana" w:hAnsi="Arial" w:cs="Arial"/>
              </w:rPr>
              <w:t>s</w:t>
            </w:r>
            <w:r w:rsidRPr="00496876">
              <w:rPr>
                <w:rFonts w:ascii="Arial" w:eastAsia="Verdana" w:hAnsi="Arial" w:cs="Arial"/>
                <w:spacing w:val="41"/>
              </w:rPr>
              <w:t xml:space="preserve"> </w:t>
            </w:r>
            <w:r w:rsidRPr="00496876">
              <w:rPr>
                <w:rFonts w:ascii="Arial" w:eastAsia="Verdana" w:hAnsi="Arial" w:cs="Arial"/>
                <w:spacing w:val="1"/>
              </w:rPr>
              <w:t>signo</w:t>
            </w:r>
            <w:r w:rsidRPr="00496876">
              <w:rPr>
                <w:rFonts w:ascii="Arial" w:eastAsia="Verdana" w:hAnsi="Arial" w:cs="Arial"/>
              </w:rPr>
              <w:t>s</w:t>
            </w:r>
            <w:r w:rsidRPr="00496876">
              <w:rPr>
                <w:rFonts w:ascii="Arial" w:eastAsia="Verdana" w:hAnsi="Arial" w:cs="Arial"/>
                <w:spacing w:val="27"/>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puntuación</w:t>
            </w:r>
            <w:r w:rsidRPr="00496876">
              <w:rPr>
                <w:rFonts w:ascii="Arial" w:eastAsia="Verdana" w:hAnsi="Arial" w:cs="Arial"/>
              </w:rPr>
              <w:t>,</w:t>
            </w:r>
            <w:r w:rsidRPr="00496876">
              <w:rPr>
                <w:rFonts w:ascii="Arial" w:eastAsia="Verdana" w:hAnsi="Arial" w:cs="Arial"/>
                <w:spacing w:val="45"/>
              </w:rPr>
              <w:t xml:space="preserve"> </w:t>
            </w:r>
            <w:r w:rsidRPr="00496876">
              <w:rPr>
                <w:rFonts w:ascii="Arial" w:eastAsia="Verdana" w:hAnsi="Arial" w:cs="Arial"/>
                <w:spacing w:val="1"/>
              </w:rPr>
              <w:t>par</w:t>
            </w:r>
            <w:r w:rsidRPr="00496876">
              <w:rPr>
                <w:rFonts w:ascii="Arial" w:eastAsia="Verdana" w:hAnsi="Arial" w:cs="Arial"/>
              </w:rPr>
              <w:t>a</w:t>
            </w:r>
            <w:r w:rsidRPr="00496876">
              <w:rPr>
                <w:rFonts w:ascii="Arial" w:eastAsia="Verdana" w:hAnsi="Arial" w:cs="Arial"/>
                <w:spacing w:val="20"/>
              </w:rPr>
              <w:t xml:space="preserve"> </w:t>
            </w:r>
            <w:r w:rsidRPr="00496876">
              <w:rPr>
                <w:rFonts w:ascii="Arial" w:eastAsia="Verdana" w:hAnsi="Arial" w:cs="Arial"/>
                <w:spacing w:val="1"/>
              </w:rPr>
              <w:t>habla</w:t>
            </w:r>
            <w:r w:rsidRPr="00496876">
              <w:rPr>
                <w:rFonts w:ascii="Arial" w:eastAsia="Verdana" w:hAnsi="Arial" w:cs="Arial"/>
              </w:rPr>
              <w:t>r</w:t>
            </w:r>
            <w:r w:rsidRPr="00496876">
              <w:rPr>
                <w:rFonts w:ascii="Arial" w:eastAsia="Verdana" w:hAnsi="Arial" w:cs="Arial"/>
                <w:spacing w:val="26"/>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s</w:t>
            </w:r>
            <w:r w:rsidRPr="00496876">
              <w:rPr>
                <w:rFonts w:ascii="Arial" w:eastAsia="Verdana" w:hAnsi="Arial" w:cs="Arial"/>
              </w:rPr>
              <w:t>í</w:t>
            </w:r>
            <w:r w:rsidRPr="00496876">
              <w:rPr>
                <w:rFonts w:ascii="Arial" w:eastAsia="Verdana" w:hAnsi="Arial" w:cs="Arial"/>
                <w:spacing w:val="9"/>
              </w:rPr>
              <w:t xml:space="preserve"> </w:t>
            </w:r>
            <w:r w:rsidRPr="00496876">
              <w:rPr>
                <w:rFonts w:ascii="Arial" w:eastAsia="Verdana" w:hAnsi="Arial" w:cs="Arial"/>
                <w:spacing w:val="2"/>
              </w:rPr>
              <w:t>m</w:t>
            </w:r>
            <w:r w:rsidRPr="00496876">
              <w:rPr>
                <w:rFonts w:ascii="Arial" w:eastAsia="Verdana" w:hAnsi="Arial" w:cs="Arial"/>
                <w:spacing w:val="1"/>
              </w:rPr>
              <w:t>is</w:t>
            </w:r>
            <w:r w:rsidRPr="00496876">
              <w:rPr>
                <w:rFonts w:ascii="Arial" w:eastAsia="Verdana" w:hAnsi="Arial" w:cs="Arial"/>
                <w:spacing w:val="2"/>
              </w:rPr>
              <w:t>m</w:t>
            </w:r>
            <w:r w:rsidRPr="00496876">
              <w:rPr>
                <w:rFonts w:ascii="Arial" w:eastAsia="Verdana" w:hAnsi="Arial" w:cs="Arial"/>
                <w:spacing w:val="1"/>
              </w:rPr>
              <w:t>o</w:t>
            </w:r>
            <w:r w:rsidRPr="00496876">
              <w:rPr>
                <w:rFonts w:ascii="Arial" w:eastAsia="Verdana" w:hAnsi="Arial" w:cs="Arial"/>
              </w:rPr>
              <w:t>,</w:t>
            </w:r>
            <w:r w:rsidRPr="00496876">
              <w:rPr>
                <w:rFonts w:ascii="Arial" w:eastAsia="Verdana" w:hAnsi="Arial" w:cs="Arial"/>
                <w:spacing w:val="30"/>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s</w:t>
            </w:r>
            <w:r w:rsidRPr="00496876">
              <w:rPr>
                <w:rFonts w:ascii="Arial" w:eastAsia="Verdana" w:hAnsi="Arial" w:cs="Arial"/>
              </w:rPr>
              <w:t>u</w:t>
            </w:r>
            <w:r w:rsidRPr="00496876">
              <w:rPr>
                <w:rFonts w:ascii="Arial" w:eastAsia="Verdana" w:hAnsi="Arial" w:cs="Arial"/>
                <w:spacing w:val="13"/>
              </w:rPr>
              <w:t xml:space="preserve"> </w:t>
            </w:r>
            <w:r w:rsidRPr="00496876">
              <w:rPr>
                <w:rFonts w:ascii="Arial" w:eastAsia="Verdana" w:hAnsi="Arial" w:cs="Arial"/>
                <w:spacing w:val="1"/>
              </w:rPr>
              <w:t>entorn</w:t>
            </w:r>
            <w:r w:rsidRPr="00496876">
              <w:rPr>
                <w:rFonts w:ascii="Arial" w:eastAsia="Verdana" w:hAnsi="Arial" w:cs="Arial"/>
              </w:rPr>
              <w:t>o</w:t>
            </w:r>
            <w:r w:rsidRPr="00496876">
              <w:rPr>
                <w:rFonts w:ascii="Arial" w:eastAsia="Verdana" w:hAnsi="Arial" w:cs="Arial"/>
                <w:spacing w:val="31"/>
              </w:rPr>
              <w:t xml:space="preserve"> </w:t>
            </w:r>
            <w:r w:rsidRPr="00496876">
              <w:rPr>
                <w:rFonts w:ascii="Arial" w:eastAsia="Verdana" w:hAnsi="Arial" w:cs="Arial"/>
                <w:spacing w:val="2"/>
                <w:w w:val="104"/>
              </w:rPr>
              <w:t>m</w:t>
            </w:r>
            <w:r w:rsidRPr="00496876">
              <w:rPr>
                <w:rFonts w:ascii="Arial" w:eastAsia="Verdana" w:hAnsi="Arial" w:cs="Arial"/>
                <w:spacing w:val="1"/>
                <w:w w:val="104"/>
              </w:rPr>
              <w:t xml:space="preserve">ás </w:t>
            </w:r>
            <w:r w:rsidRPr="00496876">
              <w:rPr>
                <w:rFonts w:ascii="Arial" w:eastAsia="Verdana" w:hAnsi="Arial" w:cs="Arial"/>
                <w:spacing w:val="1"/>
              </w:rPr>
              <w:t>in</w:t>
            </w:r>
            <w:r w:rsidRPr="00496876">
              <w:rPr>
                <w:rFonts w:ascii="Arial" w:eastAsia="Verdana" w:hAnsi="Arial" w:cs="Arial"/>
                <w:spacing w:val="2"/>
              </w:rPr>
              <w:t>m</w:t>
            </w:r>
            <w:r w:rsidRPr="00496876">
              <w:rPr>
                <w:rFonts w:ascii="Arial" w:eastAsia="Verdana" w:hAnsi="Arial" w:cs="Arial"/>
                <w:spacing w:val="1"/>
              </w:rPr>
              <w:t>ediat</w:t>
            </w:r>
            <w:r w:rsidRPr="00496876">
              <w:rPr>
                <w:rFonts w:ascii="Arial" w:eastAsia="Verdana" w:hAnsi="Arial" w:cs="Arial"/>
              </w:rPr>
              <w:t>o</w:t>
            </w:r>
            <w:r w:rsidRPr="00496876">
              <w:rPr>
                <w:rFonts w:ascii="Arial" w:eastAsia="Verdana" w:hAnsi="Arial" w:cs="Arial"/>
                <w:spacing w:val="39"/>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2"/>
              </w:rPr>
              <w:t>a</w:t>
            </w:r>
            <w:r w:rsidRPr="00496876">
              <w:rPr>
                <w:rFonts w:ascii="Arial" w:eastAsia="Verdana" w:hAnsi="Arial" w:cs="Arial"/>
                <w:spacing w:val="1"/>
              </w:rPr>
              <w:t>specto</w:t>
            </w:r>
            <w:r w:rsidRPr="00496876">
              <w:rPr>
                <w:rFonts w:ascii="Arial" w:eastAsia="Verdana" w:hAnsi="Arial" w:cs="Arial"/>
              </w:rPr>
              <w:t>s</w:t>
            </w:r>
            <w:r w:rsidRPr="00496876">
              <w:rPr>
                <w:rFonts w:ascii="Arial" w:eastAsia="Verdana" w:hAnsi="Arial" w:cs="Arial"/>
                <w:spacing w:val="35"/>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s</w:t>
            </w:r>
            <w:r w:rsidRPr="00496876">
              <w:rPr>
                <w:rFonts w:ascii="Arial" w:eastAsia="Verdana" w:hAnsi="Arial" w:cs="Arial"/>
              </w:rPr>
              <w:t>u</w:t>
            </w:r>
            <w:r w:rsidRPr="00496876">
              <w:rPr>
                <w:rFonts w:ascii="Arial" w:eastAsia="Verdana" w:hAnsi="Arial" w:cs="Arial"/>
                <w:spacing w:val="13"/>
              </w:rPr>
              <w:t xml:space="preserve"> </w:t>
            </w:r>
            <w:r w:rsidRPr="00496876">
              <w:rPr>
                <w:rFonts w:ascii="Arial" w:eastAsia="Verdana" w:hAnsi="Arial" w:cs="Arial"/>
                <w:spacing w:val="1"/>
              </w:rPr>
              <w:t>vid</w:t>
            </w:r>
            <w:r w:rsidRPr="00496876">
              <w:rPr>
                <w:rFonts w:ascii="Arial" w:eastAsia="Verdana" w:hAnsi="Arial" w:cs="Arial"/>
              </w:rPr>
              <w:t>a</w:t>
            </w:r>
            <w:r w:rsidRPr="00496876">
              <w:rPr>
                <w:rFonts w:ascii="Arial" w:eastAsia="Verdana" w:hAnsi="Arial" w:cs="Arial"/>
                <w:spacing w:val="19"/>
              </w:rPr>
              <w:t xml:space="preserve"> </w:t>
            </w:r>
            <w:r w:rsidRPr="00496876">
              <w:rPr>
                <w:rFonts w:ascii="Arial" w:eastAsia="Verdana" w:hAnsi="Arial" w:cs="Arial"/>
                <w:spacing w:val="1"/>
              </w:rPr>
              <w:t>cotidian</w:t>
            </w:r>
            <w:r w:rsidRPr="00496876">
              <w:rPr>
                <w:rFonts w:ascii="Arial" w:eastAsia="Verdana" w:hAnsi="Arial" w:cs="Arial"/>
                <w:spacing w:val="2"/>
              </w:rPr>
              <w:t>a</w:t>
            </w:r>
            <w:r w:rsidRPr="00496876">
              <w:rPr>
                <w:rFonts w:ascii="Arial" w:eastAsia="Verdana" w:hAnsi="Arial" w:cs="Arial"/>
              </w:rPr>
              <w:t>,</w:t>
            </w:r>
            <w:r w:rsidRPr="00496876">
              <w:rPr>
                <w:rFonts w:ascii="Arial" w:eastAsia="Verdana" w:hAnsi="Arial" w:cs="Arial"/>
                <w:spacing w:val="38"/>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situ</w:t>
            </w:r>
            <w:r w:rsidRPr="00496876">
              <w:rPr>
                <w:rFonts w:ascii="Arial" w:eastAsia="Verdana" w:hAnsi="Arial" w:cs="Arial"/>
                <w:spacing w:val="2"/>
              </w:rPr>
              <w:t>a</w:t>
            </w:r>
            <w:r w:rsidRPr="00496876">
              <w:rPr>
                <w:rFonts w:ascii="Arial" w:eastAsia="Verdana" w:hAnsi="Arial" w:cs="Arial"/>
                <w:spacing w:val="1"/>
              </w:rPr>
              <w:t>cione</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1"/>
              </w:rPr>
              <w:t>f</w:t>
            </w:r>
            <w:r w:rsidRPr="00496876">
              <w:rPr>
                <w:rFonts w:ascii="Arial" w:eastAsia="Verdana" w:hAnsi="Arial" w:cs="Arial"/>
                <w:spacing w:val="2"/>
              </w:rPr>
              <w:t>am</w:t>
            </w:r>
            <w:r w:rsidRPr="00496876">
              <w:rPr>
                <w:rFonts w:ascii="Arial" w:eastAsia="Verdana" w:hAnsi="Arial" w:cs="Arial"/>
                <w:spacing w:val="1"/>
              </w:rPr>
              <w:t>iliare</w:t>
            </w:r>
            <w:r w:rsidRPr="00496876">
              <w:rPr>
                <w:rFonts w:ascii="Arial" w:eastAsia="Verdana" w:hAnsi="Arial" w:cs="Arial"/>
              </w:rPr>
              <w:t>s</w:t>
            </w:r>
            <w:r w:rsidRPr="00496876">
              <w:rPr>
                <w:rFonts w:ascii="Arial" w:eastAsia="Verdana" w:hAnsi="Arial" w:cs="Arial"/>
                <w:spacing w:val="38"/>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predecibles</w:t>
            </w:r>
            <w:r w:rsidRPr="00496876">
              <w:rPr>
                <w:rFonts w:ascii="Arial" w:eastAsia="Verdana" w:hAnsi="Arial" w:cs="Arial"/>
              </w:rPr>
              <w:t>.</w:t>
            </w:r>
            <w:r w:rsidRPr="00496876">
              <w:rPr>
                <w:rFonts w:ascii="Arial" w:eastAsia="Verdana" w:hAnsi="Arial" w:cs="Arial"/>
                <w:spacing w:val="46"/>
              </w:rPr>
              <w:t xml:space="preserve"> </w:t>
            </w:r>
            <w:r w:rsidRPr="00496876">
              <w:rPr>
                <w:rFonts w:ascii="Arial" w:eastAsia="Verdana" w:hAnsi="Arial" w:cs="Arial"/>
                <w:spacing w:val="1"/>
              </w:rPr>
              <w:t>(</w:t>
            </w:r>
            <w:r w:rsidRPr="00496876">
              <w:rPr>
                <w:rFonts w:ascii="Arial" w:eastAsia="Verdana" w:hAnsi="Arial" w:cs="Arial"/>
                <w:spacing w:val="2"/>
              </w:rPr>
              <w:t>CC</w:t>
            </w:r>
            <w:r w:rsidRPr="00496876">
              <w:rPr>
                <w:rFonts w:ascii="Arial" w:eastAsia="Verdana" w:hAnsi="Arial" w:cs="Arial"/>
                <w:spacing w:val="1"/>
              </w:rPr>
              <w:t>L</w:t>
            </w:r>
            <w:r w:rsidRPr="00496876">
              <w:rPr>
                <w:rFonts w:ascii="Arial" w:eastAsia="Verdana" w:hAnsi="Arial" w:cs="Arial"/>
              </w:rPr>
              <w:t>,</w:t>
            </w:r>
            <w:r w:rsidRPr="00496876">
              <w:rPr>
                <w:rFonts w:ascii="Arial" w:eastAsia="Verdana" w:hAnsi="Arial" w:cs="Arial"/>
                <w:spacing w:val="24"/>
              </w:rPr>
              <w:t xml:space="preserve"> </w:t>
            </w:r>
            <w:r w:rsidRPr="00496876">
              <w:rPr>
                <w:rFonts w:ascii="Arial" w:eastAsia="Verdana" w:hAnsi="Arial" w:cs="Arial"/>
                <w:spacing w:val="2"/>
                <w:w w:val="104"/>
              </w:rPr>
              <w:t>CD</w:t>
            </w:r>
            <w:r w:rsidRPr="00496876">
              <w:rPr>
                <w:rFonts w:ascii="Arial" w:eastAsia="Verdana" w:hAnsi="Arial" w:cs="Arial"/>
                <w:spacing w:val="1"/>
                <w:w w:val="104"/>
              </w:rPr>
              <w:t>)</w:t>
            </w:r>
            <w:r w:rsidRPr="00496876">
              <w:rPr>
                <w:rFonts w:ascii="Arial" w:eastAsia="Verdana" w:hAnsi="Arial" w:cs="Arial"/>
                <w:w w:val="104"/>
              </w:rPr>
              <w:t>.</w:t>
            </w:r>
          </w:p>
        </w:tc>
        <w:tc>
          <w:tcPr>
            <w:tcW w:w="3897" w:type="dxa"/>
            <w:tcBorders>
              <w:left w:val="single" w:sz="1" w:space="0" w:color="000000"/>
              <w:bottom w:val="single" w:sz="1" w:space="0" w:color="000000"/>
            </w:tcBorders>
            <w:shd w:val="clear" w:color="auto" w:fill="auto"/>
          </w:tcPr>
          <w:p w:rsidR="0086642C" w:rsidRPr="00496876" w:rsidRDefault="0086642C" w:rsidP="00A64B54">
            <w:pPr>
              <w:spacing w:before="14"/>
              <w:rPr>
                <w:rFonts w:ascii="Arial" w:eastAsia="Verdana" w:hAnsi="Arial" w:cs="Arial"/>
              </w:rPr>
            </w:pPr>
            <w:r w:rsidRPr="00496876">
              <w:rPr>
                <w:rFonts w:ascii="Arial" w:eastAsia="Verdana" w:hAnsi="Arial" w:cs="Arial"/>
                <w:spacing w:val="1"/>
                <w:w w:val="104"/>
              </w:rPr>
              <w:t>Producción:</w:t>
            </w:r>
          </w:p>
          <w:p w:rsidR="0086642C" w:rsidRPr="00496876" w:rsidRDefault="0086642C" w:rsidP="00A64B54">
            <w:pPr>
              <w:spacing w:before="9" w:line="253" w:lineRule="auto"/>
              <w:ind w:left="44" w:right="354"/>
              <w:rPr>
                <w:rFonts w:ascii="Arial" w:eastAsia="Verdana" w:hAnsi="Arial" w:cs="Arial"/>
              </w:rPr>
            </w:pPr>
            <w:r w:rsidRPr="00496876">
              <w:rPr>
                <w:rFonts w:ascii="Arial" w:eastAsia="Verdana" w:hAnsi="Arial" w:cs="Arial"/>
                <w:spacing w:val="1"/>
              </w:rPr>
              <w:t>4.1</w:t>
            </w:r>
            <w:r w:rsidRPr="00496876">
              <w:rPr>
                <w:rFonts w:ascii="Arial" w:eastAsia="Verdana" w:hAnsi="Arial" w:cs="Arial"/>
              </w:rPr>
              <w:t>.</w:t>
            </w:r>
            <w:r w:rsidRPr="00496876">
              <w:rPr>
                <w:rFonts w:ascii="Arial" w:eastAsia="Verdana" w:hAnsi="Arial" w:cs="Arial"/>
                <w:spacing w:val="19"/>
              </w:rPr>
              <w:t xml:space="preserve"> </w:t>
            </w:r>
            <w:r w:rsidRPr="00496876">
              <w:rPr>
                <w:rFonts w:ascii="Arial" w:eastAsia="Verdana" w:hAnsi="Arial" w:cs="Arial"/>
                <w:spacing w:val="2"/>
              </w:rPr>
              <w:t>R</w:t>
            </w:r>
            <w:r w:rsidRPr="00496876">
              <w:rPr>
                <w:rFonts w:ascii="Arial" w:eastAsia="Verdana" w:hAnsi="Arial" w:cs="Arial"/>
                <w:spacing w:val="1"/>
              </w:rPr>
              <w:t>e</w:t>
            </w:r>
            <w:r w:rsidRPr="00496876">
              <w:rPr>
                <w:rFonts w:ascii="Arial" w:eastAsia="Verdana" w:hAnsi="Arial" w:cs="Arial"/>
                <w:spacing w:val="2"/>
              </w:rPr>
              <w:t>d</w:t>
            </w:r>
            <w:r w:rsidRPr="00496876">
              <w:rPr>
                <w:rFonts w:ascii="Arial" w:eastAsia="Verdana" w:hAnsi="Arial" w:cs="Arial"/>
                <w:spacing w:val="1"/>
              </w:rPr>
              <w:t>acció</w:t>
            </w:r>
            <w:r w:rsidRPr="00496876">
              <w:rPr>
                <w:rFonts w:ascii="Arial" w:eastAsia="Verdana" w:hAnsi="Arial" w:cs="Arial"/>
              </w:rPr>
              <w:t>n</w:t>
            </w:r>
            <w:r w:rsidRPr="00496876">
              <w:rPr>
                <w:rFonts w:ascii="Arial" w:eastAsia="Verdana" w:hAnsi="Arial" w:cs="Arial"/>
                <w:spacing w:val="39"/>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escrito</w:t>
            </w:r>
            <w:r w:rsidRPr="00496876">
              <w:rPr>
                <w:rFonts w:ascii="Arial" w:eastAsia="Verdana" w:hAnsi="Arial" w:cs="Arial"/>
              </w:rPr>
              <w:t>s</w:t>
            </w:r>
            <w:r w:rsidRPr="00496876">
              <w:rPr>
                <w:rFonts w:ascii="Arial" w:eastAsia="Verdana" w:hAnsi="Arial" w:cs="Arial"/>
                <w:spacing w:val="31"/>
              </w:rPr>
              <w:t xml:space="preserve"> </w:t>
            </w:r>
            <w:r w:rsidRPr="00496876">
              <w:rPr>
                <w:rFonts w:ascii="Arial" w:eastAsia="Verdana" w:hAnsi="Arial" w:cs="Arial"/>
                <w:spacing w:val="1"/>
              </w:rPr>
              <w:t>corto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se</w:t>
            </w:r>
            <w:r w:rsidRPr="00496876">
              <w:rPr>
                <w:rFonts w:ascii="Arial" w:eastAsia="Verdana" w:hAnsi="Arial" w:cs="Arial"/>
                <w:spacing w:val="2"/>
              </w:rPr>
              <w:t>n</w:t>
            </w:r>
            <w:r w:rsidRPr="00496876">
              <w:rPr>
                <w:rFonts w:ascii="Arial" w:eastAsia="Verdana" w:hAnsi="Arial" w:cs="Arial"/>
                <w:spacing w:val="1"/>
              </w:rPr>
              <w:t>cillo</w:t>
            </w:r>
            <w:r w:rsidRPr="00496876">
              <w:rPr>
                <w:rFonts w:ascii="Arial" w:eastAsia="Verdana" w:hAnsi="Arial" w:cs="Arial"/>
              </w:rPr>
              <w:t>s</w:t>
            </w:r>
            <w:r w:rsidRPr="00496876">
              <w:rPr>
                <w:rFonts w:ascii="Arial" w:eastAsia="Verdana" w:hAnsi="Arial" w:cs="Arial"/>
                <w:spacing w:val="34"/>
              </w:rPr>
              <w:t xml:space="preserve"> </w:t>
            </w:r>
            <w:r w:rsidRPr="00496876">
              <w:rPr>
                <w:rFonts w:ascii="Arial" w:eastAsia="Verdana" w:hAnsi="Arial" w:cs="Arial"/>
                <w:spacing w:val="1"/>
              </w:rPr>
              <w:t>creativo</w:t>
            </w:r>
            <w:r w:rsidRPr="00496876">
              <w:rPr>
                <w:rFonts w:ascii="Arial" w:eastAsia="Verdana" w:hAnsi="Arial" w:cs="Arial"/>
              </w:rPr>
              <w:t>s</w:t>
            </w:r>
            <w:r w:rsidRPr="00496876">
              <w:rPr>
                <w:rFonts w:ascii="Arial" w:eastAsia="Verdana" w:hAnsi="Arial" w:cs="Arial"/>
                <w:spacing w:val="36"/>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so</w:t>
            </w:r>
            <w:r w:rsidRPr="00496876">
              <w:rPr>
                <w:rFonts w:ascii="Arial" w:eastAsia="Verdana" w:hAnsi="Arial" w:cs="Arial"/>
                <w:spacing w:val="2"/>
              </w:rPr>
              <w:t>p</w:t>
            </w:r>
            <w:r w:rsidRPr="00496876">
              <w:rPr>
                <w:rFonts w:ascii="Arial" w:eastAsia="Verdana" w:hAnsi="Arial" w:cs="Arial"/>
                <w:spacing w:val="1"/>
              </w:rPr>
              <w:t>ort</w:t>
            </w:r>
            <w:r w:rsidRPr="00496876">
              <w:rPr>
                <w:rFonts w:ascii="Arial" w:eastAsia="Verdana" w:hAnsi="Arial" w:cs="Arial"/>
              </w:rPr>
              <w:t>e</w:t>
            </w:r>
            <w:r w:rsidRPr="00496876">
              <w:rPr>
                <w:rFonts w:ascii="Arial" w:eastAsia="Verdana" w:hAnsi="Arial" w:cs="Arial"/>
                <w:spacing w:val="31"/>
              </w:rPr>
              <w:t xml:space="preserve"> </w:t>
            </w:r>
            <w:r w:rsidRPr="00496876">
              <w:rPr>
                <w:rFonts w:ascii="Arial" w:eastAsia="Verdana" w:hAnsi="Arial" w:cs="Arial"/>
                <w:spacing w:val="2"/>
              </w:rPr>
              <w:t>p</w:t>
            </w:r>
            <w:r w:rsidRPr="00496876">
              <w:rPr>
                <w:rFonts w:ascii="Arial" w:eastAsia="Verdana" w:hAnsi="Arial" w:cs="Arial"/>
                <w:spacing w:val="1"/>
              </w:rPr>
              <w:t>a</w:t>
            </w:r>
            <w:r w:rsidRPr="00496876">
              <w:rPr>
                <w:rFonts w:ascii="Arial" w:eastAsia="Verdana" w:hAnsi="Arial" w:cs="Arial"/>
                <w:spacing w:val="2"/>
              </w:rPr>
              <w:t>p</w:t>
            </w:r>
            <w:r w:rsidRPr="00496876">
              <w:rPr>
                <w:rFonts w:ascii="Arial" w:eastAsia="Verdana" w:hAnsi="Arial" w:cs="Arial"/>
                <w:spacing w:val="1"/>
              </w:rPr>
              <w:t>e</w:t>
            </w:r>
            <w:r w:rsidRPr="00496876">
              <w:rPr>
                <w:rFonts w:ascii="Arial" w:eastAsia="Verdana" w:hAnsi="Arial" w:cs="Arial"/>
              </w:rPr>
              <w:t>l</w:t>
            </w:r>
            <w:r w:rsidRPr="00496876">
              <w:rPr>
                <w:rFonts w:ascii="Arial" w:eastAsia="Verdana" w:hAnsi="Arial" w:cs="Arial"/>
                <w:spacing w:val="22"/>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2"/>
              </w:rPr>
              <w:t>d</w:t>
            </w:r>
            <w:r w:rsidRPr="00496876">
              <w:rPr>
                <w:rFonts w:ascii="Arial" w:eastAsia="Verdana" w:hAnsi="Arial" w:cs="Arial"/>
                <w:spacing w:val="1"/>
              </w:rPr>
              <w:t>i</w:t>
            </w:r>
            <w:r w:rsidRPr="00496876">
              <w:rPr>
                <w:rFonts w:ascii="Arial" w:eastAsia="Verdana" w:hAnsi="Arial" w:cs="Arial"/>
                <w:spacing w:val="2"/>
              </w:rPr>
              <w:t>g</w:t>
            </w:r>
            <w:r w:rsidRPr="00496876">
              <w:rPr>
                <w:rFonts w:ascii="Arial" w:eastAsia="Verdana" w:hAnsi="Arial" w:cs="Arial"/>
                <w:spacing w:val="1"/>
              </w:rPr>
              <w:t>ital</w:t>
            </w:r>
            <w:r w:rsidRPr="00496876">
              <w:rPr>
                <w:rFonts w:ascii="Arial" w:eastAsia="Verdana" w:hAnsi="Arial" w:cs="Arial"/>
              </w:rPr>
              <w:t>,</w:t>
            </w:r>
            <w:r w:rsidRPr="00496876">
              <w:rPr>
                <w:rFonts w:ascii="Arial" w:eastAsia="Verdana" w:hAnsi="Arial" w:cs="Arial"/>
                <w:spacing w:val="28"/>
              </w:rPr>
              <w:t xml:space="preserve"> </w:t>
            </w:r>
            <w:r w:rsidRPr="00496876">
              <w:rPr>
                <w:rFonts w:ascii="Arial" w:eastAsia="Verdana" w:hAnsi="Arial" w:cs="Arial"/>
                <w:spacing w:val="2"/>
              </w:rPr>
              <w:t>u</w:t>
            </w:r>
            <w:r w:rsidRPr="00496876">
              <w:rPr>
                <w:rFonts w:ascii="Arial" w:eastAsia="Verdana" w:hAnsi="Arial" w:cs="Arial"/>
                <w:spacing w:val="1"/>
              </w:rPr>
              <w:t>sa</w:t>
            </w:r>
            <w:r w:rsidRPr="00496876">
              <w:rPr>
                <w:rFonts w:ascii="Arial" w:eastAsia="Verdana" w:hAnsi="Arial" w:cs="Arial"/>
                <w:spacing w:val="2"/>
              </w:rPr>
              <w:t>nd</w:t>
            </w:r>
            <w:r w:rsidRPr="00496876">
              <w:rPr>
                <w:rFonts w:ascii="Arial" w:eastAsia="Verdana" w:hAnsi="Arial" w:cs="Arial"/>
              </w:rPr>
              <w:t>o</w:t>
            </w:r>
            <w:r w:rsidRPr="00496876">
              <w:rPr>
                <w:rFonts w:ascii="Arial" w:eastAsia="Verdana" w:hAnsi="Arial" w:cs="Arial"/>
                <w:spacing w:val="30"/>
              </w:rPr>
              <w:t xml:space="preserve"> </w:t>
            </w:r>
            <w:r w:rsidRPr="00496876">
              <w:rPr>
                <w:rFonts w:ascii="Arial" w:eastAsia="Verdana" w:hAnsi="Arial" w:cs="Arial"/>
                <w:spacing w:val="1"/>
                <w:w w:val="104"/>
              </w:rPr>
              <w:t>co</w:t>
            </w:r>
            <w:r w:rsidRPr="00496876">
              <w:rPr>
                <w:rFonts w:ascii="Arial" w:eastAsia="Verdana" w:hAnsi="Arial" w:cs="Arial"/>
                <w:w w:val="104"/>
              </w:rPr>
              <w:t xml:space="preserve">n </w:t>
            </w:r>
            <w:r w:rsidRPr="00496876">
              <w:rPr>
                <w:rFonts w:ascii="Arial" w:eastAsia="Verdana" w:hAnsi="Arial" w:cs="Arial"/>
                <w:spacing w:val="1"/>
              </w:rPr>
              <w:t>correcció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2"/>
              </w:rPr>
              <w:t>p</w:t>
            </w:r>
            <w:r w:rsidRPr="00496876">
              <w:rPr>
                <w:rFonts w:ascii="Arial" w:eastAsia="Verdana" w:hAnsi="Arial" w:cs="Arial"/>
                <w:spacing w:val="1"/>
              </w:rPr>
              <w:t>atrone</w:t>
            </w:r>
            <w:r w:rsidRPr="00496876">
              <w:rPr>
                <w:rFonts w:ascii="Arial" w:eastAsia="Verdana" w:hAnsi="Arial" w:cs="Arial"/>
              </w:rPr>
              <w:t>s</w:t>
            </w:r>
            <w:r w:rsidRPr="00496876">
              <w:rPr>
                <w:rFonts w:ascii="Arial" w:eastAsia="Verdana" w:hAnsi="Arial" w:cs="Arial"/>
                <w:spacing w:val="35"/>
              </w:rPr>
              <w:t xml:space="preserve"> </w:t>
            </w:r>
            <w:r w:rsidRPr="00496876">
              <w:rPr>
                <w:rFonts w:ascii="Arial" w:eastAsia="Verdana" w:hAnsi="Arial" w:cs="Arial"/>
                <w:spacing w:val="2"/>
              </w:rPr>
              <w:t>b</w:t>
            </w:r>
            <w:r w:rsidRPr="00496876">
              <w:rPr>
                <w:rFonts w:ascii="Arial" w:eastAsia="Verdana" w:hAnsi="Arial" w:cs="Arial"/>
                <w:spacing w:val="1"/>
              </w:rPr>
              <w:t>ásico</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si</w:t>
            </w:r>
            <w:r w:rsidRPr="00496876">
              <w:rPr>
                <w:rFonts w:ascii="Arial" w:eastAsia="Verdana" w:hAnsi="Arial" w:cs="Arial"/>
                <w:spacing w:val="2"/>
              </w:rPr>
              <w:t>g</w:t>
            </w:r>
            <w:r w:rsidRPr="00496876">
              <w:rPr>
                <w:rFonts w:ascii="Arial" w:eastAsia="Verdana" w:hAnsi="Arial" w:cs="Arial"/>
                <w:spacing w:val="1"/>
              </w:rPr>
              <w:t>no</w:t>
            </w:r>
            <w:r w:rsidRPr="00496876">
              <w:rPr>
                <w:rFonts w:ascii="Arial" w:eastAsia="Verdana" w:hAnsi="Arial" w:cs="Arial"/>
              </w:rPr>
              <w:t>s</w:t>
            </w:r>
            <w:r w:rsidRPr="00496876">
              <w:rPr>
                <w:rFonts w:ascii="Arial" w:eastAsia="Verdana" w:hAnsi="Arial" w:cs="Arial"/>
                <w:spacing w:val="27"/>
              </w:rPr>
              <w:t xml:space="preserve"> </w:t>
            </w:r>
            <w:r w:rsidRPr="00496876">
              <w:rPr>
                <w:rFonts w:ascii="Arial" w:eastAsia="Verdana" w:hAnsi="Arial" w:cs="Arial"/>
                <w:spacing w:val="1"/>
              </w:rPr>
              <w:t>orto</w:t>
            </w:r>
            <w:r w:rsidRPr="00496876">
              <w:rPr>
                <w:rFonts w:ascii="Arial" w:eastAsia="Verdana" w:hAnsi="Arial" w:cs="Arial"/>
                <w:spacing w:val="2"/>
              </w:rPr>
              <w:t>g</w:t>
            </w:r>
            <w:r w:rsidRPr="00496876">
              <w:rPr>
                <w:rFonts w:ascii="Arial" w:eastAsia="Verdana" w:hAnsi="Arial" w:cs="Arial"/>
                <w:spacing w:val="1"/>
              </w:rPr>
              <w:t>ráfico</w:t>
            </w:r>
            <w:r w:rsidRPr="00496876">
              <w:rPr>
                <w:rFonts w:ascii="Arial" w:eastAsia="Verdana" w:hAnsi="Arial" w:cs="Arial"/>
              </w:rPr>
              <w:t>s</w:t>
            </w:r>
            <w:r w:rsidRPr="00496876">
              <w:rPr>
                <w:rFonts w:ascii="Arial" w:eastAsia="Verdana" w:hAnsi="Arial" w:cs="Arial"/>
                <w:spacing w:val="45"/>
              </w:rPr>
              <w:t xml:space="preserve"> </w:t>
            </w:r>
            <w:r w:rsidRPr="00496876">
              <w:rPr>
                <w:rFonts w:ascii="Arial" w:eastAsia="Verdana" w:hAnsi="Arial" w:cs="Arial"/>
                <w:spacing w:val="1"/>
              </w:rPr>
              <w:t>tra</w:t>
            </w:r>
            <w:r w:rsidRPr="00496876">
              <w:rPr>
                <w:rFonts w:ascii="Arial" w:eastAsia="Verdana" w:hAnsi="Arial" w:cs="Arial"/>
                <w:spacing w:val="2"/>
              </w:rPr>
              <w:t>b</w:t>
            </w:r>
            <w:r w:rsidRPr="00496876">
              <w:rPr>
                <w:rFonts w:ascii="Arial" w:eastAsia="Verdana" w:hAnsi="Arial" w:cs="Arial"/>
                <w:spacing w:val="1"/>
              </w:rPr>
              <w:t>aja</w:t>
            </w:r>
            <w:r w:rsidRPr="00496876">
              <w:rPr>
                <w:rFonts w:ascii="Arial" w:eastAsia="Verdana" w:hAnsi="Arial" w:cs="Arial"/>
                <w:spacing w:val="2"/>
              </w:rPr>
              <w:t>d</w:t>
            </w:r>
            <w:r w:rsidRPr="00496876">
              <w:rPr>
                <w:rFonts w:ascii="Arial" w:eastAsia="Verdana" w:hAnsi="Arial" w:cs="Arial"/>
                <w:spacing w:val="1"/>
              </w:rPr>
              <w:t>os</w:t>
            </w:r>
            <w:r w:rsidRPr="00496876">
              <w:rPr>
                <w:rFonts w:ascii="Arial" w:eastAsia="Verdana" w:hAnsi="Arial" w:cs="Arial"/>
              </w:rPr>
              <w:t>.</w:t>
            </w:r>
            <w:r w:rsidRPr="00496876">
              <w:rPr>
                <w:rFonts w:ascii="Arial" w:eastAsia="Verdana" w:hAnsi="Arial" w:cs="Arial"/>
                <w:spacing w:val="43"/>
              </w:rPr>
              <w:t xml:space="preserve"> </w:t>
            </w:r>
            <w:r w:rsidRPr="00496876">
              <w:rPr>
                <w:rFonts w:ascii="Arial" w:eastAsia="Verdana" w:hAnsi="Arial" w:cs="Arial"/>
                <w:spacing w:val="2"/>
              </w:rPr>
              <w:t>E</w:t>
            </w:r>
            <w:r w:rsidRPr="00496876">
              <w:rPr>
                <w:rFonts w:ascii="Arial" w:eastAsia="Verdana" w:hAnsi="Arial" w:cs="Arial"/>
                <w:spacing w:val="1"/>
              </w:rPr>
              <w:t>x</w:t>
            </w:r>
            <w:r w:rsidRPr="00496876">
              <w:rPr>
                <w:rFonts w:ascii="Arial" w:eastAsia="Verdana" w:hAnsi="Arial" w:cs="Arial"/>
                <w:spacing w:val="2"/>
              </w:rPr>
              <w:t>p</w:t>
            </w:r>
            <w:r w:rsidRPr="00496876">
              <w:rPr>
                <w:rFonts w:ascii="Arial" w:eastAsia="Verdana" w:hAnsi="Arial" w:cs="Arial"/>
                <w:spacing w:val="1"/>
              </w:rPr>
              <w:t>resió</w:t>
            </w:r>
            <w:r w:rsidRPr="00496876">
              <w:rPr>
                <w:rFonts w:ascii="Arial" w:eastAsia="Verdana" w:hAnsi="Arial" w:cs="Arial"/>
              </w:rPr>
              <w:t>n</w:t>
            </w:r>
            <w:r w:rsidRPr="00496876">
              <w:rPr>
                <w:rFonts w:ascii="Arial" w:eastAsia="Verdana" w:hAnsi="Arial" w:cs="Arial"/>
                <w:spacing w:val="38"/>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2"/>
              </w:rPr>
              <w:t>m</w:t>
            </w:r>
            <w:r w:rsidRPr="00496876">
              <w:rPr>
                <w:rFonts w:ascii="Arial" w:eastAsia="Verdana" w:hAnsi="Arial" w:cs="Arial"/>
                <w:spacing w:val="1"/>
              </w:rPr>
              <w:t>ensaje</w:t>
            </w:r>
            <w:r w:rsidRPr="00496876">
              <w:rPr>
                <w:rFonts w:ascii="Arial" w:eastAsia="Verdana" w:hAnsi="Arial" w:cs="Arial"/>
              </w:rPr>
              <w:t>s</w:t>
            </w:r>
            <w:r w:rsidRPr="00496876">
              <w:rPr>
                <w:rFonts w:ascii="Arial" w:eastAsia="Verdana" w:hAnsi="Arial" w:cs="Arial"/>
                <w:spacing w:val="37"/>
              </w:rPr>
              <w:t xml:space="preserve"> </w:t>
            </w:r>
            <w:r w:rsidRPr="00496876">
              <w:rPr>
                <w:rFonts w:ascii="Arial" w:eastAsia="Verdana" w:hAnsi="Arial" w:cs="Arial"/>
                <w:spacing w:val="1"/>
              </w:rPr>
              <w:t>claro</w:t>
            </w:r>
            <w:r w:rsidRPr="00496876">
              <w:rPr>
                <w:rFonts w:ascii="Arial" w:eastAsia="Verdana" w:hAnsi="Arial" w:cs="Arial"/>
              </w:rPr>
              <w:t>s</w:t>
            </w:r>
            <w:r w:rsidRPr="00496876">
              <w:rPr>
                <w:rFonts w:ascii="Arial" w:eastAsia="Verdana" w:hAnsi="Arial" w:cs="Arial"/>
                <w:spacing w:val="25"/>
              </w:rPr>
              <w:t xml:space="preserve"> </w:t>
            </w:r>
            <w:r w:rsidRPr="00496876">
              <w:rPr>
                <w:rFonts w:ascii="Arial" w:eastAsia="Verdana" w:hAnsi="Arial" w:cs="Arial"/>
                <w:spacing w:val="1"/>
              </w:rPr>
              <w:t>ajustán</w:t>
            </w:r>
            <w:r w:rsidRPr="00496876">
              <w:rPr>
                <w:rFonts w:ascii="Arial" w:eastAsia="Verdana" w:hAnsi="Arial" w:cs="Arial"/>
                <w:spacing w:val="2"/>
              </w:rPr>
              <w:t>d</w:t>
            </w:r>
            <w:r w:rsidRPr="00496876">
              <w:rPr>
                <w:rFonts w:ascii="Arial" w:eastAsia="Verdana" w:hAnsi="Arial" w:cs="Arial"/>
                <w:spacing w:val="1"/>
              </w:rPr>
              <w:t>os</w:t>
            </w:r>
            <w:r w:rsidRPr="00496876">
              <w:rPr>
                <w:rFonts w:ascii="Arial" w:eastAsia="Verdana" w:hAnsi="Arial" w:cs="Arial"/>
              </w:rPr>
              <w:t>e</w:t>
            </w:r>
            <w:r w:rsidRPr="00496876">
              <w:rPr>
                <w:rFonts w:ascii="Arial" w:eastAsia="Verdana" w:hAnsi="Arial" w:cs="Arial"/>
                <w:spacing w:val="46"/>
              </w:rPr>
              <w:t xml:space="preserve"> </w:t>
            </w:r>
            <w:r w:rsidRPr="00496876">
              <w:rPr>
                <w:rFonts w:ascii="Arial" w:eastAsia="Verdana" w:hAnsi="Arial" w:cs="Arial"/>
                <w:w w:val="104"/>
              </w:rPr>
              <w:t xml:space="preserve">a </w:t>
            </w:r>
            <w:r w:rsidRPr="00496876">
              <w:rPr>
                <w:rFonts w:ascii="Arial" w:eastAsia="Verdana" w:hAnsi="Arial" w:cs="Arial"/>
                <w:spacing w:val="2"/>
              </w:rPr>
              <w:t>m</w:t>
            </w:r>
            <w:r w:rsidRPr="00496876">
              <w:rPr>
                <w:rFonts w:ascii="Arial" w:eastAsia="Verdana" w:hAnsi="Arial" w:cs="Arial"/>
                <w:spacing w:val="1"/>
              </w:rPr>
              <w:t>o</w:t>
            </w:r>
            <w:r w:rsidRPr="00496876">
              <w:rPr>
                <w:rFonts w:ascii="Arial" w:eastAsia="Verdana" w:hAnsi="Arial" w:cs="Arial"/>
                <w:spacing w:val="2"/>
              </w:rPr>
              <w:t>d</w:t>
            </w:r>
            <w:r w:rsidRPr="00496876">
              <w:rPr>
                <w:rFonts w:ascii="Arial" w:eastAsia="Verdana" w:hAnsi="Arial" w:cs="Arial"/>
                <w:spacing w:val="1"/>
              </w:rPr>
              <w:t>elo</w:t>
            </w:r>
            <w:r w:rsidRPr="00496876">
              <w:rPr>
                <w:rFonts w:ascii="Arial" w:eastAsia="Verdana" w:hAnsi="Arial" w:cs="Arial"/>
              </w:rPr>
              <w:t>s</w:t>
            </w:r>
            <w:r w:rsidRPr="00496876">
              <w:rPr>
                <w:rFonts w:ascii="Arial" w:eastAsia="Verdana" w:hAnsi="Arial" w:cs="Arial"/>
                <w:spacing w:val="34"/>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fór</w:t>
            </w:r>
            <w:r w:rsidRPr="00496876">
              <w:rPr>
                <w:rFonts w:ascii="Arial" w:eastAsia="Verdana" w:hAnsi="Arial" w:cs="Arial"/>
                <w:spacing w:val="2"/>
              </w:rPr>
              <w:t>mu</w:t>
            </w:r>
            <w:r w:rsidRPr="00496876">
              <w:rPr>
                <w:rFonts w:ascii="Arial" w:eastAsia="Verdana" w:hAnsi="Arial" w:cs="Arial"/>
                <w:spacing w:val="1"/>
              </w:rPr>
              <w:t>la</w:t>
            </w:r>
            <w:r w:rsidRPr="00496876">
              <w:rPr>
                <w:rFonts w:ascii="Arial" w:eastAsia="Verdana" w:hAnsi="Arial" w:cs="Arial"/>
              </w:rPr>
              <w:t>s</w:t>
            </w:r>
            <w:r w:rsidRPr="00496876">
              <w:rPr>
                <w:rFonts w:ascii="Arial" w:eastAsia="Verdana" w:hAnsi="Arial" w:cs="Arial"/>
                <w:spacing w:val="35"/>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ca</w:t>
            </w:r>
            <w:r w:rsidRPr="00496876">
              <w:rPr>
                <w:rFonts w:ascii="Arial" w:eastAsia="Verdana" w:hAnsi="Arial" w:cs="Arial"/>
                <w:spacing w:val="2"/>
              </w:rPr>
              <w:t>d</w:t>
            </w:r>
            <w:r w:rsidRPr="00496876">
              <w:rPr>
                <w:rFonts w:ascii="Arial" w:eastAsia="Verdana" w:hAnsi="Arial" w:cs="Arial"/>
              </w:rPr>
              <w:t>a</w:t>
            </w:r>
            <w:r w:rsidRPr="00496876">
              <w:rPr>
                <w:rFonts w:ascii="Arial" w:eastAsia="Verdana" w:hAnsi="Arial" w:cs="Arial"/>
                <w:spacing w:val="21"/>
              </w:rPr>
              <w:t xml:space="preserve"> </w:t>
            </w:r>
            <w:r w:rsidRPr="00496876">
              <w:rPr>
                <w:rFonts w:ascii="Arial" w:eastAsia="Verdana" w:hAnsi="Arial" w:cs="Arial"/>
                <w:spacing w:val="1"/>
              </w:rPr>
              <w:t>ti</w:t>
            </w:r>
            <w:r w:rsidRPr="00496876">
              <w:rPr>
                <w:rFonts w:ascii="Arial" w:eastAsia="Verdana" w:hAnsi="Arial" w:cs="Arial"/>
                <w:spacing w:val="2"/>
              </w:rPr>
              <w:t>p</w:t>
            </w:r>
            <w:r w:rsidRPr="00496876">
              <w:rPr>
                <w:rFonts w:ascii="Arial" w:eastAsia="Verdana" w:hAnsi="Arial" w:cs="Arial"/>
              </w:rPr>
              <w:t>o</w:t>
            </w:r>
            <w:r w:rsidRPr="00496876">
              <w:rPr>
                <w:rFonts w:ascii="Arial" w:eastAsia="Verdana" w:hAnsi="Arial" w:cs="Arial"/>
                <w:spacing w:val="18"/>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w w:val="104"/>
              </w:rPr>
              <w:t>texto</w:t>
            </w:r>
            <w:r w:rsidRPr="00496876">
              <w:rPr>
                <w:rFonts w:ascii="Arial" w:eastAsia="Verdana" w:hAnsi="Arial" w:cs="Arial"/>
                <w:w w:val="104"/>
              </w:rPr>
              <w:t>.</w:t>
            </w:r>
          </w:p>
          <w:p w:rsidR="0086642C" w:rsidRPr="006025B1" w:rsidRDefault="0024157E" w:rsidP="00A64B54">
            <w:pPr>
              <w:spacing w:before="2" w:line="256" w:lineRule="auto"/>
              <w:ind w:left="44" w:right="195"/>
              <w:rPr>
                <w:rFonts w:ascii="Arial" w:eastAsia="Verdana" w:hAnsi="Arial" w:cs="Arial"/>
                <w:b/>
              </w:rPr>
            </w:pPr>
            <w:r>
              <w:rPr>
                <w:rFonts w:ascii="Arial" w:eastAsia="Verdana" w:hAnsi="Arial" w:cs="Arial"/>
                <w:b/>
              </w:rPr>
              <w:t>(</w:t>
            </w:r>
            <w:r w:rsidR="006025B1" w:rsidRPr="006025B1">
              <w:rPr>
                <w:rFonts w:ascii="Arial" w:eastAsia="Verdana" w:hAnsi="Arial" w:cs="Arial"/>
                <w:b/>
              </w:rPr>
              <w:t>P</w:t>
            </w:r>
            <w:r>
              <w:rPr>
                <w:rFonts w:ascii="Arial" w:eastAsia="Verdana" w:hAnsi="Arial" w:cs="Arial"/>
                <w:b/>
              </w:rPr>
              <w:t>)</w:t>
            </w:r>
          </w:p>
        </w:tc>
        <w:tc>
          <w:tcPr>
            <w:tcW w:w="3566" w:type="dxa"/>
            <w:tcBorders>
              <w:left w:val="single" w:sz="1" w:space="0" w:color="000000"/>
              <w:bottom w:val="single" w:sz="1" w:space="0" w:color="000000"/>
              <w:right w:val="single" w:sz="1" w:space="0" w:color="000000"/>
            </w:tcBorders>
            <w:shd w:val="clear" w:color="auto" w:fill="auto"/>
          </w:tcPr>
          <w:p w:rsidR="0086642C" w:rsidRPr="00496876" w:rsidRDefault="0086642C" w:rsidP="00A64B54">
            <w:pPr>
              <w:spacing w:before="14"/>
              <w:rPr>
                <w:rFonts w:ascii="Arial" w:eastAsia="Verdana" w:hAnsi="Arial" w:cs="Arial"/>
              </w:rPr>
            </w:pPr>
            <w:r w:rsidRPr="00496876">
              <w:rPr>
                <w:rFonts w:ascii="Arial" w:eastAsia="Verdana" w:hAnsi="Arial" w:cs="Arial"/>
                <w:spacing w:val="1"/>
                <w:w w:val="104"/>
              </w:rPr>
              <w:t>Producción:</w:t>
            </w:r>
          </w:p>
          <w:p w:rsidR="0086642C" w:rsidRDefault="0086642C" w:rsidP="00A64B54">
            <w:pPr>
              <w:spacing w:before="9" w:line="253" w:lineRule="auto"/>
              <w:ind w:left="44" w:right="354"/>
              <w:rPr>
                <w:rFonts w:ascii="Arial" w:eastAsia="Verdana" w:hAnsi="Arial" w:cs="Arial"/>
                <w:w w:val="104"/>
              </w:rPr>
            </w:pPr>
            <w:r w:rsidRPr="00496876">
              <w:rPr>
                <w:rFonts w:ascii="Arial" w:eastAsia="Verdana" w:hAnsi="Arial" w:cs="Arial"/>
                <w:spacing w:val="1"/>
              </w:rPr>
              <w:t>4.1</w:t>
            </w:r>
            <w:r w:rsidRPr="00496876">
              <w:rPr>
                <w:rFonts w:ascii="Arial" w:eastAsia="Verdana" w:hAnsi="Arial" w:cs="Arial"/>
              </w:rPr>
              <w:t>.</w:t>
            </w:r>
            <w:r w:rsidRPr="00496876">
              <w:rPr>
                <w:rFonts w:ascii="Arial" w:eastAsia="Verdana" w:hAnsi="Arial" w:cs="Arial"/>
                <w:spacing w:val="19"/>
              </w:rPr>
              <w:t xml:space="preserve"> </w:t>
            </w:r>
            <w:r w:rsidRPr="00496876">
              <w:rPr>
                <w:rFonts w:ascii="Arial" w:eastAsia="Verdana" w:hAnsi="Arial" w:cs="Arial"/>
                <w:spacing w:val="2"/>
              </w:rPr>
              <w:t>R</w:t>
            </w:r>
            <w:r w:rsidRPr="00496876">
              <w:rPr>
                <w:rFonts w:ascii="Arial" w:eastAsia="Verdana" w:hAnsi="Arial" w:cs="Arial"/>
                <w:spacing w:val="1"/>
              </w:rPr>
              <w:t>e</w:t>
            </w:r>
            <w:r w:rsidRPr="00496876">
              <w:rPr>
                <w:rFonts w:ascii="Arial" w:eastAsia="Verdana" w:hAnsi="Arial" w:cs="Arial"/>
                <w:spacing w:val="2"/>
              </w:rPr>
              <w:t>d</w:t>
            </w:r>
            <w:r w:rsidRPr="00496876">
              <w:rPr>
                <w:rFonts w:ascii="Arial" w:eastAsia="Verdana" w:hAnsi="Arial" w:cs="Arial"/>
                <w:spacing w:val="1"/>
              </w:rPr>
              <w:t>acció</w:t>
            </w:r>
            <w:r w:rsidRPr="00496876">
              <w:rPr>
                <w:rFonts w:ascii="Arial" w:eastAsia="Verdana" w:hAnsi="Arial" w:cs="Arial"/>
              </w:rPr>
              <w:t>n</w:t>
            </w:r>
            <w:r w:rsidRPr="00496876">
              <w:rPr>
                <w:rFonts w:ascii="Arial" w:eastAsia="Verdana" w:hAnsi="Arial" w:cs="Arial"/>
                <w:spacing w:val="39"/>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escrito</w:t>
            </w:r>
            <w:r w:rsidRPr="00496876">
              <w:rPr>
                <w:rFonts w:ascii="Arial" w:eastAsia="Verdana" w:hAnsi="Arial" w:cs="Arial"/>
              </w:rPr>
              <w:t>s</w:t>
            </w:r>
            <w:r w:rsidRPr="00496876">
              <w:rPr>
                <w:rFonts w:ascii="Arial" w:eastAsia="Verdana" w:hAnsi="Arial" w:cs="Arial"/>
                <w:spacing w:val="31"/>
              </w:rPr>
              <w:t xml:space="preserve"> </w:t>
            </w:r>
            <w:r w:rsidRPr="00496876">
              <w:rPr>
                <w:rFonts w:ascii="Arial" w:eastAsia="Verdana" w:hAnsi="Arial" w:cs="Arial"/>
                <w:spacing w:val="1"/>
              </w:rPr>
              <w:t>corto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se</w:t>
            </w:r>
            <w:r w:rsidRPr="00496876">
              <w:rPr>
                <w:rFonts w:ascii="Arial" w:eastAsia="Verdana" w:hAnsi="Arial" w:cs="Arial"/>
                <w:spacing w:val="2"/>
              </w:rPr>
              <w:t>n</w:t>
            </w:r>
            <w:r w:rsidRPr="00496876">
              <w:rPr>
                <w:rFonts w:ascii="Arial" w:eastAsia="Verdana" w:hAnsi="Arial" w:cs="Arial"/>
                <w:spacing w:val="1"/>
              </w:rPr>
              <w:t>cillo</w:t>
            </w:r>
            <w:r w:rsidRPr="00496876">
              <w:rPr>
                <w:rFonts w:ascii="Arial" w:eastAsia="Verdana" w:hAnsi="Arial" w:cs="Arial"/>
              </w:rPr>
              <w:t>s</w:t>
            </w:r>
            <w:r w:rsidRPr="00496876">
              <w:rPr>
                <w:rFonts w:ascii="Arial" w:eastAsia="Verdana" w:hAnsi="Arial" w:cs="Arial"/>
                <w:spacing w:val="34"/>
              </w:rPr>
              <w:t xml:space="preserve"> </w:t>
            </w:r>
            <w:r w:rsidRPr="00496876">
              <w:rPr>
                <w:rFonts w:ascii="Arial" w:eastAsia="Verdana" w:hAnsi="Arial" w:cs="Arial"/>
                <w:spacing w:val="1"/>
              </w:rPr>
              <w:t>creativo</w:t>
            </w:r>
            <w:r w:rsidRPr="00496876">
              <w:rPr>
                <w:rFonts w:ascii="Arial" w:eastAsia="Verdana" w:hAnsi="Arial" w:cs="Arial"/>
              </w:rPr>
              <w:t>s</w:t>
            </w:r>
            <w:r w:rsidRPr="00496876">
              <w:rPr>
                <w:rFonts w:ascii="Arial" w:eastAsia="Verdana" w:hAnsi="Arial" w:cs="Arial"/>
                <w:spacing w:val="36"/>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so</w:t>
            </w:r>
            <w:r w:rsidRPr="00496876">
              <w:rPr>
                <w:rFonts w:ascii="Arial" w:eastAsia="Verdana" w:hAnsi="Arial" w:cs="Arial"/>
                <w:spacing w:val="2"/>
              </w:rPr>
              <w:t>p</w:t>
            </w:r>
            <w:r w:rsidRPr="00496876">
              <w:rPr>
                <w:rFonts w:ascii="Arial" w:eastAsia="Verdana" w:hAnsi="Arial" w:cs="Arial"/>
                <w:spacing w:val="1"/>
              </w:rPr>
              <w:t>ort</w:t>
            </w:r>
            <w:r w:rsidRPr="00496876">
              <w:rPr>
                <w:rFonts w:ascii="Arial" w:eastAsia="Verdana" w:hAnsi="Arial" w:cs="Arial"/>
              </w:rPr>
              <w:t>e</w:t>
            </w:r>
            <w:r w:rsidRPr="00496876">
              <w:rPr>
                <w:rFonts w:ascii="Arial" w:eastAsia="Verdana" w:hAnsi="Arial" w:cs="Arial"/>
                <w:spacing w:val="31"/>
              </w:rPr>
              <w:t xml:space="preserve"> </w:t>
            </w:r>
            <w:r w:rsidRPr="00496876">
              <w:rPr>
                <w:rFonts w:ascii="Arial" w:eastAsia="Verdana" w:hAnsi="Arial" w:cs="Arial"/>
                <w:spacing w:val="2"/>
              </w:rPr>
              <w:t>p</w:t>
            </w:r>
            <w:r w:rsidRPr="00496876">
              <w:rPr>
                <w:rFonts w:ascii="Arial" w:eastAsia="Verdana" w:hAnsi="Arial" w:cs="Arial"/>
                <w:spacing w:val="1"/>
              </w:rPr>
              <w:t>a</w:t>
            </w:r>
            <w:r w:rsidRPr="00496876">
              <w:rPr>
                <w:rFonts w:ascii="Arial" w:eastAsia="Verdana" w:hAnsi="Arial" w:cs="Arial"/>
                <w:spacing w:val="2"/>
              </w:rPr>
              <w:t>p</w:t>
            </w:r>
            <w:r w:rsidRPr="00496876">
              <w:rPr>
                <w:rFonts w:ascii="Arial" w:eastAsia="Verdana" w:hAnsi="Arial" w:cs="Arial"/>
                <w:spacing w:val="1"/>
              </w:rPr>
              <w:t>e</w:t>
            </w:r>
            <w:r w:rsidRPr="00496876">
              <w:rPr>
                <w:rFonts w:ascii="Arial" w:eastAsia="Verdana" w:hAnsi="Arial" w:cs="Arial"/>
              </w:rPr>
              <w:t>l</w:t>
            </w:r>
            <w:r w:rsidRPr="00496876">
              <w:rPr>
                <w:rFonts w:ascii="Arial" w:eastAsia="Verdana" w:hAnsi="Arial" w:cs="Arial"/>
                <w:spacing w:val="22"/>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2"/>
              </w:rPr>
              <w:t>d</w:t>
            </w:r>
            <w:r w:rsidRPr="00496876">
              <w:rPr>
                <w:rFonts w:ascii="Arial" w:eastAsia="Verdana" w:hAnsi="Arial" w:cs="Arial"/>
                <w:spacing w:val="1"/>
              </w:rPr>
              <w:t>i</w:t>
            </w:r>
            <w:r w:rsidRPr="00496876">
              <w:rPr>
                <w:rFonts w:ascii="Arial" w:eastAsia="Verdana" w:hAnsi="Arial" w:cs="Arial"/>
                <w:spacing w:val="2"/>
              </w:rPr>
              <w:t>g</w:t>
            </w:r>
            <w:r w:rsidRPr="00496876">
              <w:rPr>
                <w:rFonts w:ascii="Arial" w:eastAsia="Verdana" w:hAnsi="Arial" w:cs="Arial"/>
                <w:spacing w:val="1"/>
              </w:rPr>
              <w:t>ital</w:t>
            </w:r>
            <w:r w:rsidRPr="00496876">
              <w:rPr>
                <w:rFonts w:ascii="Arial" w:eastAsia="Verdana" w:hAnsi="Arial" w:cs="Arial"/>
              </w:rPr>
              <w:t>,</w:t>
            </w:r>
            <w:r w:rsidRPr="00496876">
              <w:rPr>
                <w:rFonts w:ascii="Arial" w:eastAsia="Verdana" w:hAnsi="Arial" w:cs="Arial"/>
                <w:spacing w:val="28"/>
              </w:rPr>
              <w:t xml:space="preserve"> </w:t>
            </w:r>
            <w:r w:rsidRPr="00496876">
              <w:rPr>
                <w:rFonts w:ascii="Arial" w:eastAsia="Verdana" w:hAnsi="Arial" w:cs="Arial"/>
                <w:spacing w:val="2"/>
              </w:rPr>
              <w:t>u</w:t>
            </w:r>
            <w:r w:rsidRPr="00496876">
              <w:rPr>
                <w:rFonts w:ascii="Arial" w:eastAsia="Verdana" w:hAnsi="Arial" w:cs="Arial"/>
                <w:spacing w:val="1"/>
              </w:rPr>
              <w:t>sa</w:t>
            </w:r>
            <w:r w:rsidRPr="00496876">
              <w:rPr>
                <w:rFonts w:ascii="Arial" w:eastAsia="Verdana" w:hAnsi="Arial" w:cs="Arial"/>
                <w:spacing w:val="2"/>
              </w:rPr>
              <w:t>nd</w:t>
            </w:r>
            <w:r w:rsidRPr="00496876">
              <w:rPr>
                <w:rFonts w:ascii="Arial" w:eastAsia="Verdana" w:hAnsi="Arial" w:cs="Arial"/>
              </w:rPr>
              <w:t>o</w:t>
            </w:r>
            <w:r w:rsidRPr="00496876">
              <w:rPr>
                <w:rFonts w:ascii="Arial" w:eastAsia="Verdana" w:hAnsi="Arial" w:cs="Arial"/>
                <w:spacing w:val="30"/>
              </w:rPr>
              <w:t xml:space="preserve"> </w:t>
            </w:r>
            <w:r w:rsidRPr="00496876">
              <w:rPr>
                <w:rFonts w:ascii="Arial" w:eastAsia="Verdana" w:hAnsi="Arial" w:cs="Arial"/>
                <w:spacing w:val="1"/>
                <w:w w:val="104"/>
              </w:rPr>
              <w:t>co</w:t>
            </w:r>
            <w:r w:rsidRPr="00496876">
              <w:rPr>
                <w:rFonts w:ascii="Arial" w:eastAsia="Verdana" w:hAnsi="Arial" w:cs="Arial"/>
                <w:w w:val="104"/>
              </w:rPr>
              <w:t xml:space="preserve">n </w:t>
            </w:r>
            <w:r w:rsidRPr="00496876">
              <w:rPr>
                <w:rFonts w:ascii="Arial" w:eastAsia="Verdana" w:hAnsi="Arial" w:cs="Arial"/>
                <w:spacing w:val="1"/>
              </w:rPr>
              <w:t>correcció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2"/>
              </w:rPr>
              <w:t>p</w:t>
            </w:r>
            <w:r w:rsidRPr="00496876">
              <w:rPr>
                <w:rFonts w:ascii="Arial" w:eastAsia="Verdana" w:hAnsi="Arial" w:cs="Arial"/>
                <w:spacing w:val="1"/>
              </w:rPr>
              <w:t>atrone</w:t>
            </w:r>
            <w:r w:rsidRPr="00496876">
              <w:rPr>
                <w:rFonts w:ascii="Arial" w:eastAsia="Verdana" w:hAnsi="Arial" w:cs="Arial"/>
              </w:rPr>
              <w:t>s</w:t>
            </w:r>
            <w:r w:rsidRPr="00496876">
              <w:rPr>
                <w:rFonts w:ascii="Arial" w:eastAsia="Verdana" w:hAnsi="Arial" w:cs="Arial"/>
                <w:spacing w:val="35"/>
              </w:rPr>
              <w:t xml:space="preserve"> </w:t>
            </w:r>
            <w:r w:rsidRPr="00496876">
              <w:rPr>
                <w:rFonts w:ascii="Arial" w:eastAsia="Verdana" w:hAnsi="Arial" w:cs="Arial"/>
                <w:spacing w:val="2"/>
              </w:rPr>
              <w:t>b</w:t>
            </w:r>
            <w:r w:rsidRPr="00496876">
              <w:rPr>
                <w:rFonts w:ascii="Arial" w:eastAsia="Verdana" w:hAnsi="Arial" w:cs="Arial"/>
                <w:spacing w:val="1"/>
              </w:rPr>
              <w:t>ásico</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si</w:t>
            </w:r>
            <w:r w:rsidRPr="00496876">
              <w:rPr>
                <w:rFonts w:ascii="Arial" w:eastAsia="Verdana" w:hAnsi="Arial" w:cs="Arial"/>
                <w:spacing w:val="2"/>
              </w:rPr>
              <w:t>g</w:t>
            </w:r>
            <w:r w:rsidRPr="00496876">
              <w:rPr>
                <w:rFonts w:ascii="Arial" w:eastAsia="Verdana" w:hAnsi="Arial" w:cs="Arial"/>
                <w:spacing w:val="1"/>
              </w:rPr>
              <w:t>no</w:t>
            </w:r>
            <w:r w:rsidRPr="00496876">
              <w:rPr>
                <w:rFonts w:ascii="Arial" w:eastAsia="Verdana" w:hAnsi="Arial" w:cs="Arial"/>
              </w:rPr>
              <w:t>s</w:t>
            </w:r>
            <w:r w:rsidRPr="00496876">
              <w:rPr>
                <w:rFonts w:ascii="Arial" w:eastAsia="Verdana" w:hAnsi="Arial" w:cs="Arial"/>
                <w:spacing w:val="27"/>
              </w:rPr>
              <w:t xml:space="preserve"> </w:t>
            </w:r>
            <w:r w:rsidRPr="00496876">
              <w:rPr>
                <w:rFonts w:ascii="Arial" w:eastAsia="Verdana" w:hAnsi="Arial" w:cs="Arial"/>
                <w:spacing w:val="1"/>
              </w:rPr>
              <w:t>orto</w:t>
            </w:r>
            <w:r w:rsidRPr="00496876">
              <w:rPr>
                <w:rFonts w:ascii="Arial" w:eastAsia="Verdana" w:hAnsi="Arial" w:cs="Arial"/>
                <w:spacing w:val="2"/>
              </w:rPr>
              <w:t>g</w:t>
            </w:r>
            <w:r w:rsidRPr="00496876">
              <w:rPr>
                <w:rFonts w:ascii="Arial" w:eastAsia="Verdana" w:hAnsi="Arial" w:cs="Arial"/>
                <w:spacing w:val="1"/>
              </w:rPr>
              <w:t>ráfico</w:t>
            </w:r>
            <w:r w:rsidRPr="00496876">
              <w:rPr>
                <w:rFonts w:ascii="Arial" w:eastAsia="Verdana" w:hAnsi="Arial" w:cs="Arial"/>
              </w:rPr>
              <w:t>s</w:t>
            </w:r>
            <w:r w:rsidRPr="00496876">
              <w:rPr>
                <w:rFonts w:ascii="Arial" w:eastAsia="Verdana" w:hAnsi="Arial" w:cs="Arial"/>
                <w:spacing w:val="45"/>
              </w:rPr>
              <w:t xml:space="preserve"> </w:t>
            </w:r>
            <w:r w:rsidRPr="00496876">
              <w:rPr>
                <w:rFonts w:ascii="Arial" w:eastAsia="Verdana" w:hAnsi="Arial" w:cs="Arial"/>
                <w:spacing w:val="1"/>
              </w:rPr>
              <w:t>tra</w:t>
            </w:r>
            <w:r w:rsidRPr="00496876">
              <w:rPr>
                <w:rFonts w:ascii="Arial" w:eastAsia="Verdana" w:hAnsi="Arial" w:cs="Arial"/>
                <w:spacing w:val="2"/>
              </w:rPr>
              <w:t>b</w:t>
            </w:r>
            <w:r w:rsidRPr="00496876">
              <w:rPr>
                <w:rFonts w:ascii="Arial" w:eastAsia="Verdana" w:hAnsi="Arial" w:cs="Arial"/>
                <w:spacing w:val="1"/>
              </w:rPr>
              <w:t>aja</w:t>
            </w:r>
            <w:r w:rsidRPr="00496876">
              <w:rPr>
                <w:rFonts w:ascii="Arial" w:eastAsia="Verdana" w:hAnsi="Arial" w:cs="Arial"/>
                <w:spacing w:val="2"/>
              </w:rPr>
              <w:t>d</w:t>
            </w:r>
            <w:r w:rsidRPr="00496876">
              <w:rPr>
                <w:rFonts w:ascii="Arial" w:eastAsia="Verdana" w:hAnsi="Arial" w:cs="Arial"/>
                <w:spacing w:val="1"/>
              </w:rPr>
              <w:t>os</w:t>
            </w:r>
            <w:r w:rsidRPr="00496876">
              <w:rPr>
                <w:rFonts w:ascii="Arial" w:eastAsia="Verdana" w:hAnsi="Arial" w:cs="Arial"/>
              </w:rPr>
              <w:t>.</w:t>
            </w:r>
            <w:r w:rsidRPr="00496876">
              <w:rPr>
                <w:rFonts w:ascii="Arial" w:eastAsia="Verdana" w:hAnsi="Arial" w:cs="Arial"/>
                <w:spacing w:val="43"/>
              </w:rPr>
              <w:t xml:space="preserve"> </w:t>
            </w:r>
            <w:r w:rsidRPr="00496876">
              <w:rPr>
                <w:rFonts w:ascii="Arial" w:eastAsia="Verdana" w:hAnsi="Arial" w:cs="Arial"/>
                <w:spacing w:val="2"/>
              </w:rPr>
              <w:t>E</w:t>
            </w:r>
            <w:r w:rsidRPr="00496876">
              <w:rPr>
                <w:rFonts w:ascii="Arial" w:eastAsia="Verdana" w:hAnsi="Arial" w:cs="Arial"/>
                <w:spacing w:val="1"/>
              </w:rPr>
              <w:t>x</w:t>
            </w:r>
            <w:r w:rsidRPr="00496876">
              <w:rPr>
                <w:rFonts w:ascii="Arial" w:eastAsia="Verdana" w:hAnsi="Arial" w:cs="Arial"/>
                <w:spacing w:val="2"/>
              </w:rPr>
              <w:t>p</w:t>
            </w:r>
            <w:r w:rsidRPr="00496876">
              <w:rPr>
                <w:rFonts w:ascii="Arial" w:eastAsia="Verdana" w:hAnsi="Arial" w:cs="Arial"/>
                <w:spacing w:val="1"/>
              </w:rPr>
              <w:t>resió</w:t>
            </w:r>
            <w:r w:rsidRPr="00496876">
              <w:rPr>
                <w:rFonts w:ascii="Arial" w:eastAsia="Verdana" w:hAnsi="Arial" w:cs="Arial"/>
              </w:rPr>
              <w:t>n</w:t>
            </w:r>
            <w:r w:rsidRPr="00496876">
              <w:rPr>
                <w:rFonts w:ascii="Arial" w:eastAsia="Verdana" w:hAnsi="Arial" w:cs="Arial"/>
                <w:spacing w:val="38"/>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2"/>
              </w:rPr>
              <w:t>m</w:t>
            </w:r>
            <w:r w:rsidRPr="00496876">
              <w:rPr>
                <w:rFonts w:ascii="Arial" w:eastAsia="Verdana" w:hAnsi="Arial" w:cs="Arial"/>
                <w:spacing w:val="1"/>
              </w:rPr>
              <w:t>ensaje</w:t>
            </w:r>
            <w:r w:rsidRPr="00496876">
              <w:rPr>
                <w:rFonts w:ascii="Arial" w:eastAsia="Verdana" w:hAnsi="Arial" w:cs="Arial"/>
              </w:rPr>
              <w:t>s</w:t>
            </w:r>
            <w:r w:rsidRPr="00496876">
              <w:rPr>
                <w:rFonts w:ascii="Arial" w:eastAsia="Verdana" w:hAnsi="Arial" w:cs="Arial"/>
                <w:spacing w:val="37"/>
              </w:rPr>
              <w:t xml:space="preserve"> </w:t>
            </w:r>
            <w:r w:rsidRPr="00496876">
              <w:rPr>
                <w:rFonts w:ascii="Arial" w:eastAsia="Verdana" w:hAnsi="Arial" w:cs="Arial"/>
                <w:spacing w:val="1"/>
              </w:rPr>
              <w:t>claro</w:t>
            </w:r>
            <w:r w:rsidRPr="00496876">
              <w:rPr>
                <w:rFonts w:ascii="Arial" w:eastAsia="Verdana" w:hAnsi="Arial" w:cs="Arial"/>
              </w:rPr>
              <w:t>s</w:t>
            </w:r>
            <w:r w:rsidRPr="00496876">
              <w:rPr>
                <w:rFonts w:ascii="Arial" w:eastAsia="Verdana" w:hAnsi="Arial" w:cs="Arial"/>
                <w:spacing w:val="25"/>
              </w:rPr>
              <w:t xml:space="preserve"> </w:t>
            </w:r>
            <w:r w:rsidRPr="00496876">
              <w:rPr>
                <w:rFonts w:ascii="Arial" w:eastAsia="Verdana" w:hAnsi="Arial" w:cs="Arial"/>
                <w:spacing w:val="1"/>
              </w:rPr>
              <w:t>ajustán</w:t>
            </w:r>
            <w:r w:rsidRPr="00496876">
              <w:rPr>
                <w:rFonts w:ascii="Arial" w:eastAsia="Verdana" w:hAnsi="Arial" w:cs="Arial"/>
                <w:spacing w:val="2"/>
              </w:rPr>
              <w:t>d</w:t>
            </w:r>
            <w:r w:rsidRPr="00496876">
              <w:rPr>
                <w:rFonts w:ascii="Arial" w:eastAsia="Verdana" w:hAnsi="Arial" w:cs="Arial"/>
                <w:spacing w:val="1"/>
              </w:rPr>
              <w:t>os</w:t>
            </w:r>
            <w:r w:rsidRPr="00496876">
              <w:rPr>
                <w:rFonts w:ascii="Arial" w:eastAsia="Verdana" w:hAnsi="Arial" w:cs="Arial"/>
              </w:rPr>
              <w:t>e</w:t>
            </w:r>
            <w:r w:rsidRPr="00496876">
              <w:rPr>
                <w:rFonts w:ascii="Arial" w:eastAsia="Verdana" w:hAnsi="Arial" w:cs="Arial"/>
                <w:spacing w:val="46"/>
              </w:rPr>
              <w:t xml:space="preserve"> </w:t>
            </w:r>
            <w:r w:rsidRPr="00496876">
              <w:rPr>
                <w:rFonts w:ascii="Arial" w:eastAsia="Verdana" w:hAnsi="Arial" w:cs="Arial"/>
                <w:w w:val="104"/>
              </w:rPr>
              <w:t xml:space="preserve">a </w:t>
            </w:r>
            <w:r w:rsidRPr="00496876">
              <w:rPr>
                <w:rFonts w:ascii="Arial" w:eastAsia="Verdana" w:hAnsi="Arial" w:cs="Arial"/>
                <w:spacing w:val="2"/>
              </w:rPr>
              <w:t>m</w:t>
            </w:r>
            <w:r w:rsidRPr="00496876">
              <w:rPr>
                <w:rFonts w:ascii="Arial" w:eastAsia="Verdana" w:hAnsi="Arial" w:cs="Arial"/>
                <w:spacing w:val="1"/>
              </w:rPr>
              <w:t>o</w:t>
            </w:r>
            <w:r w:rsidRPr="00496876">
              <w:rPr>
                <w:rFonts w:ascii="Arial" w:eastAsia="Verdana" w:hAnsi="Arial" w:cs="Arial"/>
                <w:spacing w:val="2"/>
              </w:rPr>
              <w:t>d</w:t>
            </w:r>
            <w:r w:rsidRPr="00496876">
              <w:rPr>
                <w:rFonts w:ascii="Arial" w:eastAsia="Verdana" w:hAnsi="Arial" w:cs="Arial"/>
                <w:spacing w:val="1"/>
              </w:rPr>
              <w:t>elo</w:t>
            </w:r>
            <w:r w:rsidRPr="00496876">
              <w:rPr>
                <w:rFonts w:ascii="Arial" w:eastAsia="Verdana" w:hAnsi="Arial" w:cs="Arial"/>
              </w:rPr>
              <w:t>s</w:t>
            </w:r>
            <w:r w:rsidRPr="00496876">
              <w:rPr>
                <w:rFonts w:ascii="Arial" w:eastAsia="Verdana" w:hAnsi="Arial" w:cs="Arial"/>
                <w:spacing w:val="34"/>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fór</w:t>
            </w:r>
            <w:r w:rsidRPr="00496876">
              <w:rPr>
                <w:rFonts w:ascii="Arial" w:eastAsia="Verdana" w:hAnsi="Arial" w:cs="Arial"/>
                <w:spacing w:val="2"/>
              </w:rPr>
              <w:t>mu</w:t>
            </w:r>
            <w:r w:rsidRPr="00496876">
              <w:rPr>
                <w:rFonts w:ascii="Arial" w:eastAsia="Verdana" w:hAnsi="Arial" w:cs="Arial"/>
                <w:spacing w:val="1"/>
              </w:rPr>
              <w:t>la</w:t>
            </w:r>
            <w:r w:rsidRPr="00496876">
              <w:rPr>
                <w:rFonts w:ascii="Arial" w:eastAsia="Verdana" w:hAnsi="Arial" w:cs="Arial"/>
              </w:rPr>
              <w:t>s</w:t>
            </w:r>
            <w:r w:rsidRPr="00496876">
              <w:rPr>
                <w:rFonts w:ascii="Arial" w:eastAsia="Verdana" w:hAnsi="Arial" w:cs="Arial"/>
                <w:spacing w:val="35"/>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ca</w:t>
            </w:r>
            <w:r w:rsidRPr="00496876">
              <w:rPr>
                <w:rFonts w:ascii="Arial" w:eastAsia="Verdana" w:hAnsi="Arial" w:cs="Arial"/>
                <w:spacing w:val="2"/>
              </w:rPr>
              <w:t>d</w:t>
            </w:r>
            <w:r w:rsidRPr="00496876">
              <w:rPr>
                <w:rFonts w:ascii="Arial" w:eastAsia="Verdana" w:hAnsi="Arial" w:cs="Arial"/>
              </w:rPr>
              <w:t>a</w:t>
            </w:r>
            <w:r w:rsidRPr="00496876">
              <w:rPr>
                <w:rFonts w:ascii="Arial" w:eastAsia="Verdana" w:hAnsi="Arial" w:cs="Arial"/>
                <w:spacing w:val="21"/>
              </w:rPr>
              <w:t xml:space="preserve"> </w:t>
            </w:r>
            <w:r w:rsidRPr="00496876">
              <w:rPr>
                <w:rFonts w:ascii="Arial" w:eastAsia="Verdana" w:hAnsi="Arial" w:cs="Arial"/>
                <w:spacing w:val="1"/>
              </w:rPr>
              <w:t>ti</w:t>
            </w:r>
            <w:r w:rsidRPr="00496876">
              <w:rPr>
                <w:rFonts w:ascii="Arial" w:eastAsia="Verdana" w:hAnsi="Arial" w:cs="Arial"/>
                <w:spacing w:val="2"/>
              </w:rPr>
              <w:t>p</w:t>
            </w:r>
            <w:r w:rsidRPr="00496876">
              <w:rPr>
                <w:rFonts w:ascii="Arial" w:eastAsia="Verdana" w:hAnsi="Arial" w:cs="Arial"/>
              </w:rPr>
              <w:t>o</w:t>
            </w:r>
            <w:r w:rsidRPr="00496876">
              <w:rPr>
                <w:rFonts w:ascii="Arial" w:eastAsia="Verdana" w:hAnsi="Arial" w:cs="Arial"/>
                <w:spacing w:val="18"/>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w w:val="104"/>
              </w:rPr>
              <w:t>texto</w:t>
            </w:r>
            <w:r w:rsidRPr="00496876">
              <w:rPr>
                <w:rFonts w:ascii="Arial" w:eastAsia="Verdana" w:hAnsi="Arial" w:cs="Arial"/>
                <w:w w:val="104"/>
              </w:rPr>
              <w:t>.</w:t>
            </w:r>
          </w:p>
          <w:p w:rsidR="006025B1" w:rsidRPr="00496876" w:rsidRDefault="0024157E" w:rsidP="00A64B54">
            <w:pPr>
              <w:spacing w:before="9" w:line="253" w:lineRule="auto"/>
              <w:ind w:left="44" w:right="354"/>
              <w:rPr>
                <w:rFonts w:ascii="Arial" w:eastAsia="Verdana" w:hAnsi="Arial" w:cs="Arial"/>
              </w:rPr>
            </w:pPr>
            <w:r>
              <w:rPr>
                <w:rFonts w:ascii="Arial" w:eastAsia="Verdana" w:hAnsi="Arial" w:cs="Arial"/>
                <w:b/>
              </w:rPr>
              <w:t>(</w:t>
            </w:r>
            <w:r w:rsidR="006025B1" w:rsidRPr="006025B1">
              <w:rPr>
                <w:rFonts w:ascii="Arial" w:eastAsia="Verdana" w:hAnsi="Arial" w:cs="Arial"/>
                <w:b/>
              </w:rPr>
              <w:t>P</w:t>
            </w:r>
            <w:r>
              <w:rPr>
                <w:rFonts w:ascii="Arial" w:eastAsia="Verdana" w:hAnsi="Arial" w:cs="Arial"/>
                <w:b/>
              </w:rPr>
              <w:t>)</w:t>
            </w:r>
          </w:p>
          <w:p w:rsidR="0086642C" w:rsidRPr="00496876" w:rsidRDefault="0086642C" w:rsidP="00A64B54">
            <w:pPr>
              <w:spacing w:before="2" w:line="256" w:lineRule="auto"/>
              <w:ind w:left="44" w:right="195"/>
              <w:rPr>
                <w:rFonts w:ascii="Arial" w:eastAsia="Verdana" w:hAnsi="Arial" w:cs="Arial"/>
              </w:rPr>
            </w:pPr>
          </w:p>
        </w:tc>
      </w:tr>
      <w:tr w:rsidR="0086642C" w:rsidTr="00A64B54">
        <w:trPr>
          <w:trHeight w:val="129"/>
        </w:trPr>
        <w:tc>
          <w:tcPr>
            <w:tcW w:w="3701" w:type="dxa"/>
            <w:tcBorders>
              <w:left w:val="single" w:sz="1" w:space="0" w:color="000000"/>
              <w:bottom w:val="single" w:sz="1" w:space="0" w:color="000000"/>
            </w:tcBorders>
            <w:shd w:val="clear" w:color="auto" w:fill="auto"/>
          </w:tcPr>
          <w:p w:rsidR="0086642C" w:rsidRDefault="0086642C" w:rsidP="00A64B54">
            <w:pPr>
              <w:pStyle w:val="Contenidodelatabla"/>
              <w:rPr>
                <w:rFonts w:ascii="Arial" w:hAnsi="Arial"/>
                <w:b/>
                <w:bCs/>
              </w:rPr>
            </w:pPr>
          </w:p>
        </w:tc>
        <w:tc>
          <w:tcPr>
            <w:tcW w:w="3762" w:type="dxa"/>
            <w:tcBorders>
              <w:left w:val="single" w:sz="1" w:space="0" w:color="000000"/>
              <w:bottom w:val="single" w:sz="1" w:space="0" w:color="000000"/>
            </w:tcBorders>
            <w:shd w:val="clear" w:color="auto" w:fill="auto"/>
          </w:tcPr>
          <w:p w:rsidR="0086642C" w:rsidRDefault="0086642C" w:rsidP="00A64B54">
            <w:pPr>
              <w:pStyle w:val="Contenidodelatabla"/>
              <w:rPr>
                <w:rFonts w:ascii="Arial" w:hAnsi="Arial"/>
                <w:b/>
                <w:bCs/>
              </w:rPr>
            </w:pPr>
          </w:p>
        </w:tc>
        <w:tc>
          <w:tcPr>
            <w:tcW w:w="3897" w:type="dxa"/>
            <w:tcBorders>
              <w:left w:val="single" w:sz="1" w:space="0" w:color="000000"/>
              <w:bottom w:val="single" w:sz="1" w:space="0" w:color="000000"/>
            </w:tcBorders>
            <w:shd w:val="clear" w:color="auto" w:fill="auto"/>
          </w:tcPr>
          <w:p w:rsidR="0086642C" w:rsidRPr="00496876" w:rsidRDefault="0086642C" w:rsidP="00A64B54">
            <w:pPr>
              <w:spacing w:before="14"/>
              <w:rPr>
                <w:rFonts w:ascii="Arial" w:eastAsia="Verdana" w:hAnsi="Arial" w:cs="Arial"/>
              </w:rPr>
            </w:pPr>
            <w:r w:rsidRPr="00496876">
              <w:rPr>
                <w:rFonts w:ascii="Arial" w:eastAsia="Verdana" w:hAnsi="Arial" w:cs="Arial"/>
                <w:spacing w:val="1"/>
                <w:w w:val="104"/>
              </w:rPr>
              <w:t>Producción:</w:t>
            </w:r>
          </w:p>
          <w:p w:rsidR="0086642C" w:rsidRDefault="0086642C" w:rsidP="00A64B54">
            <w:pPr>
              <w:spacing w:before="2" w:line="256" w:lineRule="auto"/>
              <w:ind w:left="44" w:right="195"/>
              <w:rPr>
                <w:rFonts w:ascii="Arial" w:eastAsia="Verdana" w:hAnsi="Arial" w:cs="Arial"/>
                <w:w w:val="104"/>
              </w:rPr>
            </w:pPr>
            <w:r w:rsidRPr="00496876">
              <w:rPr>
                <w:rFonts w:ascii="Arial" w:eastAsia="Verdana" w:hAnsi="Arial" w:cs="Arial"/>
                <w:spacing w:val="1"/>
              </w:rPr>
              <w:t>4.2</w:t>
            </w:r>
            <w:r w:rsidRPr="00496876">
              <w:rPr>
                <w:rFonts w:ascii="Arial" w:eastAsia="Verdana" w:hAnsi="Arial" w:cs="Arial"/>
              </w:rPr>
              <w:t>.</w:t>
            </w:r>
            <w:r w:rsidRPr="00496876">
              <w:rPr>
                <w:rFonts w:ascii="Arial" w:eastAsia="Verdana" w:hAnsi="Arial" w:cs="Arial"/>
                <w:spacing w:val="18"/>
              </w:rPr>
              <w:t xml:space="preserve"> </w:t>
            </w:r>
            <w:r w:rsidRPr="00496876">
              <w:rPr>
                <w:rFonts w:ascii="Arial" w:eastAsia="Verdana" w:hAnsi="Arial" w:cs="Arial"/>
                <w:spacing w:val="2"/>
              </w:rPr>
              <w:t>C</w:t>
            </w:r>
            <w:r w:rsidRPr="00496876">
              <w:rPr>
                <w:rFonts w:ascii="Arial" w:eastAsia="Verdana" w:hAnsi="Arial" w:cs="Arial"/>
                <w:spacing w:val="1"/>
              </w:rPr>
              <w:t>onoci</w:t>
            </w:r>
            <w:r w:rsidRPr="00496876">
              <w:rPr>
                <w:rFonts w:ascii="Arial" w:eastAsia="Verdana" w:hAnsi="Arial" w:cs="Arial"/>
                <w:spacing w:val="2"/>
              </w:rPr>
              <w:t>m</w:t>
            </w:r>
            <w:r w:rsidRPr="00496876">
              <w:rPr>
                <w:rFonts w:ascii="Arial" w:eastAsia="Verdana" w:hAnsi="Arial" w:cs="Arial"/>
                <w:spacing w:val="1"/>
              </w:rPr>
              <w:t>ie</w:t>
            </w:r>
            <w:r w:rsidRPr="00496876">
              <w:rPr>
                <w:rFonts w:ascii="Arial" w:eastAsia="Verdana" w:hAnsi="Arial" w:cs="Arial"/>
                <w:spacing w:val="2"/>
              </w:rPr>
              <w:t>n</w:t>
            </w:r>
            <w:r w:rsidRPr="00496876">
              <w:rPr>
                <w:rFonts w:ascii="Arial" w:eastAsia="Verdana" w:hAnsi="Arial" w:cs="Arial"/>
                <w:spacing w:val="1"/>
              </w:rPr>
              <w:t>t</w:t>
            </w:r>
            <w:r w:rsidRPr="00496876">
              <w:rPr>
                <w:rFonts w:ascii="Arial" w:eastAsia="Verdana" w:hAnsi="Arial" w:cs="Arial"/>
              </w:rPr>
              <w:t>o</w:t>
            </w:r>
            <w:r w:rsidRPr="00496876">
              <w:rPr>
                <w:rFonts w:ascii="Arial" w:eastAsia="Verdana" w:hAnsi="Arial" w:cs="Arial"/>
                <w:spacing w:val="51"/>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a</w:t>
            </w:r>
            <w:r w:rsidRPr="00496876">
              <w:rPr>
                <w:rFonts w:ascii="Arial" w:eastAsia="Verdana" w:hAnsi="Arial" w:cs="Arial"/>
                <w:spacing w:val="2"/>
              </w:rPr>
              <w:t>p</w:t>
            </w:r>
            <w:r w:rsidRPr="00496876">
              <w:rPr>
                <w:rFonts w:ascii="Arial" w:eastAsia="Verdana" w:hAnsi="Arial" w:cs="Arial"/>
                <w:spacing w:val="1"/>
              </w:rPr>
              <w:t>licació</w:t>
            </w:r>
            <w:r w:rsidRPr="00496876">
              <w:rPr>
                <w:rFonts w:ascii="Arial" w:eastAsia="Verdana" w:hAnsi="Arial" w:cs="Arial"/>
              </w:rPr>
              <w:t>n</w:t>
            </w:r>
            <w:r w:rsidRPr="00496876">
              <w:rPr>
                <w:rFonts w:ascii="Arial" w:eastAsia="Verdana" w:hAnsi="Arial" w:cs="Arial"/>
                <w:spacing w:val="38"/>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estrate</w:t>
            </w:r>
            <w:r w:rsidRPr="00496876">
              <w:rPr>
                <w:rFonts w:ascii="Arial" w:eastAsia="Verdana" w:hAnsi="Arial" w:cs="Arial"/>
                <w:spacing w:val="2"/>
              </w:rPr>
              <w:t>g</w:t>
            </w:r>
            <w:r w:rsidRPr="00496876">
              <w:rPr>
                <w:rFonts w:ascii="Arial" w:eastAsia="Verdana" w:hAnsi="Arial" w:cs="Arial"/>
                <w:spacing w:val="1"/>
              </w:rPr>
              <w:t>ia</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2"/>
              </w:rPr>
              <w:t>b</w:t>
            </w:r>
            <w:r w:rsidRPr="00496876">
              <w:rPr>
                <w:rFonts w:ascii="Arial" w:eastAsia="Verdana" w:hAnsi="Arial" w:cs="Arial"/>
                <w:spacing w:val="1"/>
              </w:rPr>
              <w:t>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ejec</w:t>
            </w:r>
            <w:r w:rsidRPr="00496876">
              <w:rPr>
                <w:rFonts w:ascii="Arial" w:eastAsia="Verdana" w:hAnsi="Arial" w:cs="Arial"/>
                <w:spacing w:val="2"/>
              </w:rPr>
              <w:t>u</w:t>
            </w:r>
            <w:r w:rsidRPr="00496876">
              <w:rPr>
                <w:rFonts w:ascii="Arial" w:eastAsia="Verdana" w:hAnsi="Arial" w:cs="Arial"/>
                <w:spacing w:val="1"/>
              </w:rPr>
              <w:t>ció</w:t>
            </w:r>
            <w:r w:rsidRPr="00496876">
              <w:rPr>
                <w:rFonts w:ascii="Arial" w:eastAsia="Verdana" w:hAnsi="Arial" w:cs="Arial"/>
              </w:rPr>
              <w:t>n</w:t>
            </w:r>
            <w:r w:rsidRPr="00496876">
              <w:rPr>
                <w:rFonts w:ascii="Arial" w:eastAsia="Verdana" w:hAnsi="Arial" w:cs="Arial"/>
                <w:spacing w:val="37"/>
              </w:rPr>
              <w:t xml:space="preserve"> </w:t>
            </w:r>
            <w:r w:rsidRPr="00496876">
              <w:rPr>
                <w:rFonts w:ascii="Arial" w:eastAsia="Verdana" w:hAnsi="Arial" w:cs="Arial"/>
                <w:spacing w:val="2"/>
              </w:rPr>
              <w:t>p</w:t>
            </w:r>
            <w:r w:rsidRPr="00496876">
              <w:rPr>
                <w:rFonts w:ascii="Arial" w:eastAsia="Verdana" w:hAnsi="Arial" w:cs="Arial"/>
                <w:spacing w:val="1"/>
              </w:rPr>
              <w:t>ar</w:t>
            </w:r>
            <w:r w:rsidRPr="00496876">
              <w:rPr>
                <w:rFonts w:ascii="Arial" w:eastAsia="Verdana" w:hAnsi="Arial" w:cs="Arial"/>
              </w:rPr>
              <w:t>a</w:t>
            </w:r>
            <w:r w:rsidRPr="00496876">
              <w:rPr>
                <w:rFonts w:ascii="Arial" w:eastAsia="Verdana" w:hAnsi="Arial" w:cs="Arial"/>
                <w:spacing w:val="20"/>
              </w:rPr>
              <w:t xml:space="preserve"> </w:t>
            </w:r>
            <w:r w:rsidRPr="00496876">
              <w:rPr>
                <w:rFonts w:ascii="Arial" w:eastAsia="Verdana" w:hAnsi="Arial" w:cs="Arial"/>
                <w:spacing w:val="2"/>
              </w:rPr>
              <w:t>p</w:t>
            </w:r>
            <w:r w:rsidRPr="00496876">
              <w:rPr>
                <w:rFonts w:ascii="Arial" w:eastAsia="Verdana" w:hAnsi="Arial" w:cs="Arial"/>
                <w:spacing w:val="1"/>
              </w:rPr>
              <w:t>ro</w:t>
            </w:r>
            <w:r w:rsidRPr="00496876">
              <w:rPr>
                <w:rFonts w:ascii="Arial" w:eastAsia="Verdana" w:hAnsi="Arial" w:cs="Arial"/>
                <w:spacing w:val="2"/>
              </w:rPr>
              <w:t>du</w:t>
            </w:r>
            <w:r w:rsidRPr="00496876">
              <w:rPr>
                <w:rFonts w:ascii="Arial" w:eastAsia="Verdana" w:hAnsi="Arial" w:cs="Arial"/>
                <w:spacing w:val="1"/>
              </w:rPr>
              <w:t>ci</w:t>
            </w:r>
            <w:r w:rsidRPr="00496876">
              <w:rPr>
                <w:rFonts w:ascii="Arial" w:eastAsia="Verdana" w:hAnsi="Arial" w:cs="Arial"/>
              </w:rPr>
              <w:t>r</w:t>
            </w:r>
            <w:r w:rsidRPr="00496876">
              <w:rPr>
                <w:rFonts w:ascii="Arial" w:eastAsia="Verdana" w:hAnsi="Arial" w:cs="Arial"/>
                <w:spacing w:val="3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escrito</w:t>
            </w:r>
            <w:r w:rsidRPr="00496876">
              <w:rPr>
                <w:rFonts w:ascii="Arial" w:eastAsia="Verdana" w:hAnsi="Arial" w:cs="Arial"/>
              </w:rPr>
              <w:t>s</w:t>
            </w:r>
            <w:r w:rsidRPr="00496876">
              <w:rPr>
                <w:rFonts w:ascii="Arial" w:eastAsia="Verdana" w:hAnsi="Arial" w:cs="Arial"/>
                <w:spacing w:val="31"/>
              </w:rPr>
              <w:t xml:space="preserve"> </w:t>
            </w:r>
            <w:r w:rsidRPr="00496876">
              <w:rPr>
                <w:rFonts w:ascii="Arial" w:eastAsia="Verdana" w:hAnsi="Arial" w:cs="Arial"/>
                <w:spacing w:val="2"/>
              </w:rPr>
              <w:t>mu</w:t>
            </w:r>
            <w:r w:rsidRPr="00496876">
              <w:rPr>
                <w:rFonts w:ascii="Arial" w:eastAsia="Verdana" w:hAnsi="Arial" w:cs="Arial"/>
              </w:rPr>
              <w:t>y</w:t>
            </w:r>
            <w:r w:rsidRPr="00496876">
              <w:rPr>
                <w:rFonts w:ascii="Arial" w:eastAsia="Verdana" w:hAnsi="Arial" w:cs="Arial"/>
                <w:spacing w:val="20"/>
              </w:rPr>
              <w:t xml:space="preserve"> </w:t>
            </w:r>
            <w:r w:rsidRPr="00496876">
              <w:rPr>
                <w:rFonts w:ascii="Arial" w:eastAsia="Verdana" w:hAnsi="Arial" w:cs="Arial"/>
                <w:spacing w:val="2"/>
                <w:w w:val="104"/>
              </w:rPr>
              <w:t>b</w:t>
            </w:r>
            <w:r w:rsidRPr="00496876">
              <w:rPr>
                <w:rFonts w:ascii="Arial" w:eastAsia="Verdana" w:hAnsi="Arial" w:cs="Arial"/>
                <w:spacing w:val="1"/>
                <w:w w:val="104"/>
              </w:rPr>
              <w:t>reves</w:t>
            </w:r>
            <w:r w:rsidRPr="00496876">
              <w:rPr>
                <w:rFonts w:ascii="Arial" w:eastAsia="Verdana" w:hAnsi="Arial" w:cs="Arial"/>
                <w:w w:val="104"/>
              </w:rPr>
              <w:t xml:space="preserve">. </w:t>
            </w:r>
            <w:r w:rsidRPr="00496876">
              <w:rPr>
                <w:rFonts w:ascii="Arial" w:eastAsia="Verdana" w:hAnsi="Arial" w:cs="Arial"/>
                <w:spacing w:val="2"/>
              </w:rPr>
              <w:t>U</w:t>
            </w:r>
            <w:r w:rsidRPr="00496876">
              <w:rPr>
                <w:rFonts w:ascii="Arial" w:eastAsia="Verdana" w:hAnsi="Arial" w:cs="Arial"/>
                <w:spacing w:val="1"/>
              </w:rPr>
              <w:t>s</w:t>
            </w:r>
            <w:r w:rsidRPr="00496876">
              <w:rPr>
                <w:rFonts w:ascii="Arial" w:eastAsia="Verdana" w:hAnsi="Arial" w:cs="Arial"/>
              </w:rPr>
              <w:t>o</w:t>
            </w:r>
            <w:r w:rsidRPr="00496876">
              <w:rPr>
                <w:rFonts w:ascii="Arial" w:eastAsia="Verdana" w:hAnsi="Arial" w:cs="Arial"/>
                <w:spacing w:val="18"/>
              </w:rPr>
              <w:t xml:space="preserve"> </w:t>
            </w:r>
            <w:r w:rsidRPr="00496876">
              <w:rPr>
                <w:rFonts w:ascii="Arial" w:eastAsia="Verdana" w:hAnsi="Arial" w:cs="Arial"/>
                <w:spacing w:val="2"/>
              </w:rPr>
              <w:t>d</w:t>
            </w:r>
            <w:r w:rsidRPr="00496876">
              <w:rPr>
                <w:rFonts w:ascii="Arial" w:eastAsia="Verdana" w:hAnsi="Arial" w:cs="Arial"/>
                <w:spacing w:val="1"/>
              </w:rPr>
              <w:t>e</w:t>
            </w:r>
            <w:r w:rsidRPr="00496876">
              <w:rPr>
                <w:rFonts w:ascii="Arial" w:eastAsia="Verdana" w:hAnsi="Arial" w:cs="Arial"/>
              </w:rPr>
              <w:t>l</w:t>
            </w:r>
            <w:r w:rsidRPr="00496876">
              <w:rPr>
                <w:rFonts w:ascii="Arial" w:eastAsia="Verdana" w:hAnsi="Arial" w:cs="Arial"/>
                <w:spacing w:val="14"/>
              </w:rPr>
              <w:t xml:space="preserve"> </w:t>
            </w:r>
            <w:r w:rsidRPr="00496876">
              <w:rPr>
                <w:rFonts w:ascii="Arial" w:eastAsia="Verdana" w:hAnsi="Arial" w:cs="Arial"/>
                <w:spacing w:val="2"/>
                <w:w w:val="104"/>
              </w:rPr>
              <w:t>d</w:t>
            </w:r>
            <w:r w:rsidRPr="00496876">
              <w:rPr>
                <w:rFonts w:ascii="Arial" w:eastAsia="Verdana" w:hAnsi="Arial" w:cs="Arial"/>
                <w:spacing w:val="1"/>
                <w:w w:val="104"/>
              </w:rPr>
              <w:t>iccio</w:t>
            </w:r>
            <w:r w:rsidRPr="00496876">
              <w:rPr>
                <w:rFonts w:ascii="Arial" w:eastAsia="Verdana" w:hAnsi="Arial" w:cs="Arial"/>
                <w:spacing w:val="2"/>
                <w:w w:val="104"/>
              </w:rPr>
              <w:t>n</w:t>
            </w:r>
            <w:r w:rsidRPr="00496876">
              <w:rPr>
                <w:rFonts w:ascii="Arial" w:eastAsia="Verdana" w:hAnsi="Arial" w:cs="Arial"/>
                <w:spacing w:val="1"/>
                <w:w w:val="104"/>
              </w:rPr>
              <w:t>ario</w:t>
            </w:r>
            <w:r w:rsidRPr="00496876">
              <w:rPr>
                <w:rFonts w:ascii="Arial" w:eastAsia="Verdana" w:hAnsi="Arial" w:cs="Arial"/>
                <w:w w:val="104"/>
              </w:rPr>
              <w:t>.</w:t>
            </w:r>
          </w:p>
          <w:p w:rsidR="006025B1" w:rsidRPr="006025B1" w:rsidRDefault="0024157E" w:rsidP="00A64B54">
            <w:pPr>
              <w:spacing w:before="2" w:line="256" w:lineRule="auto"/>
              <w:ind w:left="44" w:right="195"/>
              <w:rPr>
                <w:rFonts w:ascii="Arial" w:eastAsia="Verdana" w:hAnsi="Arial" w:cs="Arial"/>
                <w:b/>
              </w:rPr>
            </w:pPr>
            <w:r>
              <w:rPr>
                <w:rFonts w:ascii="Arial" w:eastAsia="Verdana" w:hAnsi="Arial" w:cs="Arial"/>
                <w:b/>
                <w:w w:val="104"/>
              </w:rPr>
              <w:t>(</w:t>
            </w:r>
            <w:r w:rsidR="006025B1" w:rsidRPr="006025B1">
              <w:rPr>
                <w:rFonts w:ascii="Arial" w:eastAsia="Verdana" w:hAnsi="Arial" w:cs="Arial"/>
                <w:b/>
                <w:w w:val="104"/>
              </w:rPr>
              <w:t>C/P</w:t>
            </w:r>
            <w:r>
              <w:rPr>
                <w:rFonts w:ascii="Arial" w:eastAsia="Verdana" w:hAnsi="Arial" w:cs="Arial"/>
                <w:b/>
                <w:w w:val="104"/>
              </w:rPr>
              <w:t>)</w:t>
            </w:r>
          </w:p>
        </w:tc>
        <w:tc>
          <w:tcPr>
            <w:tcW w:w="3566" w:type="dxa"/>
            <w:tcBorders>
              <w:left w:val="single" w:sz="1" w:space="0" w:color="000000"/>
              <w:bottom w:val="single" w:sz="1" w:space="0" w:color="000000"/>
              <w:right w:val="single" w:sz="1" w:space="0" w:color="000000"/>
            </w:tcBorders>
            <w:shd w:val="clear" w:color="auto" w:fill="auto"/>
          </w:tcPr>
          <w:p w:rsidR="0086642C" w:rsidRPr="00496876" w:rsidRDefault="0086642C" w:rsidP="00A64B54">
            <w:pPr>
              <w:spacing w:before="14"/>
              <w:rPr>
                <w:rFonts w:ascii="Arial" w:eastAsia="Verdana" w:hAnsi="Arial" w:cs="Arial"/>
              </w:rPr>
            </w:pPr>
            <w:r w:rsidRPr="00496876">
              <w:rPr>
                <w:rFonts w:ascii="Arial" w:eastAsia="Verdana" w:hAnsi="Arial" w:cs="Arial"/>
                <w:spacing w:val="1"/>
                <w:w w:val="104"/>
              </w:rPr>
              <w:t>Producción:</w:t>
            </w:r>
          </w:p>
          <w:p w:rsidR="0086642C" w:rsidRDefault="0086642C" w:rsidP="00A64B54">
            <w:pPr>
              <w:spacing w:before="2" w:line="256" w:lineRule="auto"/>
              <w:ind w:left="44" w:right="195"/>
              <w:rPr>
                <w:rFonts w:ascii="Arial" w:eastAsia="Verdana" w:hAnsi="Arial" w:cs="Arial"/>
                <w:w w:val="104"/>
              </w:rPr>
            </w:pPr>
            <w:r w:rsidRPr="00496876">
              <w:rPr>
                <w:rFonts w:ascii="Arial" w:eastAsia="Verdana" w:hAnsi="Arial" w:cs="Arial"/>
                <w:spacing w:val="1"/>
              </w:rPr>
              <w:t>4.2</w:t>
            </w:r>
            <w:r w:rsidRPr="00496876">
              <w:rPr>
                <w:rFonts w:ascii="Arial" w:eastAsia="Verdana" w:hAnsi="Arial" w:cs="Arial"/>
              </w:rPr>
              <w:t>.</w:t>
            </w:r>
            <w:r w:rsidRPr="00496876">
              <w:rPr>
                <w:rFonts w:ascii="Arial" w:eastAsia="Verdana" w:hAnsi="Arial" w:cs="Arial"/>
                <w:spacing w:val="18"/>
              </w:rPr>
              <w:t xml:space="preserve"> </w:t>
            </w:r>
            <w:r w:rsidRPr="00496876">
              <w:rPr>
                <w:rFonts w:ascii="Arial" w:eastAsia="Verdana" w:hAnsi="Arial" w:cs="Arial"/>
                <w:spacing w:val="2"/>
              </w:rPr>
              <w:t>C</w:t>
            </w:r>
            <w:r w:rsidRPr="00496876">
              <w:rPr>
                <w:rFonts w:ascii="Arial" w:eastAsia="Verdana" w:hAnsi="Arial" w:cs="Arial"/>
                <w:spacing w:val="1"/>
              </w:rPr>
              <w:t>onoci</w:t>
            </w:r>
            <w:r w:rsidRPr="00496876">
              <w:rPr>
                <w:rFonts w:ascii="Arial" w:eastAsia="Verdana" w:hAnsi="Arial" w:cs="Arial"/>
                <w:spacing w:val="2"/>
              </w:rPr>
              <w:t>m</w:t>
            </w:r>
            <w:r w:rsidRPr="00496876">
              <w:rPr>
                <w:rFonts w:ascii="Arial" w:eastAsia="Verdana" w:hAnsi="Arial" w:cs="Arial"/>
                <w:spacing w:val="1"/>
              </w:rPr>
              <w:t>ie</w:t>
            </w:r>
            <w:r w:rsidRPr="00496876">
              <w:rPr>
                <w:rFonts w:ascii="Arial" w:eastAsia="Verdana" w:hAnsi="Arial" w:cs="Arial"/>
                <w:spacing w:val="2"/>
              </w:rPr>
              <w:t>n</w:t>
            </w:r>
            <w:r w:rsidRPr="00496876">
              <w:rPr>
                <w:rFonts w:ascii="Arial" w:eastAsia="Verdana" w:hAnsi="Arial" w:cs="Arial"/>
                <w:spacing w:val="1"/>
              </w:rPr>
              <w:t>t</w:t>
            </w:r>
            <w:r w:rsidRPr="00496876">
              <w:rPr>
                <w:rFonts w:ascii="Arial" w:eastAsia="Verdana" w:hAnsi="Arial" w:cs="Arial"/>
              </w:rPr>
              <w:t>o</w:t>
            </w:r>
            <w:r w:rsidRPr="00496876">
              <w:rPr>
                <w:rFonts w:ascii="Arial" w:eastAsia="Verdana" w:hAnsi="Arial" w:cs="Arial"/>
                <w:spacing w:val="51"/>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a</w:t>
            </w:r>
            <w:r w:rsidRPr="00496876">
              <w:rPr>
                <w:rFonts w:ascii="Arial" w:eastAsia="Verdana" w:hAnsi="Arial" w:cs="Arial"/>
                <w:spacing w:val="2"/>
              </w:rPr>
              <w:t>p</w:t>
            </w:r>
            <w:r w:rsidRPr="00496876">
              <w:rPr>
                <w:rFonts w:ascii="Arial" w:eastAsia="Verdana" w:hAnsi="Arial" w:cs="Arial"/>
                <w:spacing w:val="1"/>
              </w:rPr>
              <w:t>licació</w:t>
            </w:r>
            <w:r w:rsidRPr="00496876">
              <w:rPr>
                <w:rFonts w:ascii="Arial" w:eastAsia="Verdana" w:hAnsi="Arial" w:cs="Arial"/>
              </w:rPr>
              <w:t>n</w:t>
            </w:r>
            <w:r w:rsidRPr="00496876">
              <w:rPr>
                <w:rFonts w:ascii="Arial" w:eastAsia="Verdana" w:hAnsi="Arial" w:cs="Arial"/>
                <w:spacing w:val="38"/>
              </w:rPr>
              <w:t xml:space="preserve"> </w:t>
            </w:r>
            <w:r w:rsidRPr="00496876">
              <w:rPr>
                <w:rFonts w:ascii="Arial" w:eastAsia="Verdana" w:hAnsi="Arial" w:cs="Arial"/>
                <w:spacing w:val="2"/>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estrate</w:t>
            </w:r>
            <w:r w:rsidRPr="00496876">
              <w:rPr>
                <w:rFonts w:ascii="Arial" w:eastAsia="Verdana" w:hAnsi="Arial" w:cs="Arial"/>
                <w:spacing w:val="2"/>
              </w:rPr>
              <w:t>g</w:t>
            </w:r>
            <w:r w:rsidRPr="00496876">
              <w:rPr>
                <w:rFonts w:ascii="Arial" w:eastAsia="Verdana" w:hAnsi="Arial" w:cs="Arial"/>
                <w:spacing w:val="1"/>
              </w:rPr>
              <w:t>ia</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2"/>
              </w:rPr>
              <w:t>b</w:t>
            </w:r>
            <w:r w:rsidRPr="00496876">
              <w:rPr>
                <w:rFonts w:ascii="Arial" w:eastAsia="Verdana" w:hAnsi="Arial" w:cs="Arial"/>
                <w:spacing w:val="1"/>
              </w:rPr>
              <w:t>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rPr>
              <w:t>y</w:t>
            </w:r>
            <w:r w:rsidRPr="00496876">
              <w:rPr>
                <w:rFonts w:ascii="Arial" w:eastAsia="Verdana" w:hAnsi="Arial" w:cs="Arial"/>
                <w:spacing w:val="9"/>
              </w:rPr>
              <w:t xml:space="preserve"> </w:t>
            </w:r>
            <w:r w:rsidRPr="00496876">
              <w:rPr>
                <w:rFonts w:ascii="Arial" w:eastAsia="Verdana" w:hAnsi="Arial" w:cs="Arial"/>
                <w:spacing w:val="1"/>
              </w:rPr>
              <w:t>ejec</w:t>
            </w:r>
            <w:r w:rsidRPr="00496876">
              <w:rPr>
                <w:rFonts w:ascii="Arial" w:eastAsia="Verdana" w:hAnsi="Arial" w:cs="Arial"/>
                <w:spacing w:val="2"/>
              </w:rPr>
              <w:t>u</w:t>
            </w:r>
            <w:r w:rsidRPr="00496876">
              <w:rPr>
                <w:rFonts w:ascii="Arial" w:eastAsia="Verdana" w:hAnsi="Arial" w:cs="Arial"/>
                <w:spacing w:val="1"/>
              </w:rPr>
              <w:t>ció</w:t>
            </w:r>
            <w:r w:rsidRPr="00496876">
              <w:rPr>
                <w:rFonts w:ascii="Arial" w:eastAsia="Verdana" w:hAnsi="Arial" w:cs="Arial"/>
              </w:rPr>
              <w:t>n</w:t>
            </w:r>
            <w:r w:rsidRPr="00496876">
              <w:rPr>
                <w:rFonts w:ascii="Arial" w:eastAsia="Verdana" w:hAnsi="Arial" w:cs="Arial"/>
                <w:spacing w:val="37"/>
              </w:rPr>
              <w:t xml:space="preserve"> </w:t>
            </w:r>
            <w:r w:rsidRPr="00496876">
              <w:rPr>
                <w:rFonts w:ascii="Arial" w:eastAsia="Verdana" w:hAnsi="Arial" w:cs="Arial"/>
                <w:spacing w:val="2"/>
              </w:rPr>
              <w:t>p</w:t>
            </w:r>
            <w:r w:rsidRPr="00496876">
              <w:rPr>
                <w:rFonts w:ascii="Arial" w:eastAsia="Verdana" w:hAnsi="Arial" w:cs="Arial"/>
                <w:spacing w:val="1"/>
              </w:rPr>
              <w:t>ar</w:t>
            </w:r>
            <w:r w:rsidRPr="00496876">
              <w:rPr>
                <w:rFonts w:ascii="Arial" w:eastAsia="Verdana" w:hAnsi="Arial" w:cs="Arial"/>
              </w:rPr>
              <w:t>a</w:t>
            </w:r>
            <w:r w:rsidRPr="00496876">
              <w:rPr>
                <w:rFonts w:ascii="Arial" w:eastAsia="Verdana" w:hAnsi="Arial" w:cs="Arial"/>
                <w:spacing w:val="20"/>
              </w:rPr>
              <w:t xml:space="preserve"> </w:t>
            </w:r>
            <w:r w:rsidRPr="00496876">
              <w:rPr>
                <w:rFonts w:ascii="Arial" w:eastAsia="Verdana" w:hAnsi="Arial" w:cs="Arial"/>
                <w:spacing w:val="2"/>
              </w:rPr>
              <w:t>p</w:t>
            </w:r>
            <w:r w:rsidRPr="00496876">
              <w:rPr>
                <w:rFonts w:ascii="Arial" w:eastAsia="Verdana" w:hAnsi="Arial" w:cs="Arial"/>
                <w:spacing w:val="1"/>
              </w:rPr>
              <w:t>ro</w:t>
            </w:r>
            <w:r w:rsidRPr="00496876">
              <w:rPr>
                <w:rFonts w:ascii="Arial" w:eastAsia="Verdana" w:hAnsi="Arial" w:cs="Arial"/>
                <w:spacing w:val="2"/>
              </w:rPr>
              <w:t>du</w:t>
            </w:r>
            <w:r w:rsidRPr="00496876">
              <w:rPr>
                <w:rFonts w:ascii="Arial" w:eastAsia="Verdana" w:hAnsi="Arial" w:cs="Arial"/>
                <w:spacing w:val="1"/>
              </w:rPr>
              <w:t>ci</w:t>
            </w:r>
            <w:r w:rsidRPr="00496876">
              <w:rPr>
                <w:rFonts w:ascii="Arial" w:eastAsia="Verdana" w:hAnsi="Arial" w:cs="Arial"/>
              </w:rPr>
              <w:t>r</w:t>
            </w:r>
            <w:r w:rsidRPr="00496876">
              <w:rPr>
                <w:rFonts w:ascii="Arial" w:eastAsia="Verdana" w:hAnsi="Arial" w:cs="Arial"/>
                <w:spacing w:val="3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escrito</w:t>
            </w:r>
            <w:r w:rsidRPr="00496876">
              <w:rPr>
                <w:rFonts w:ascii="Arial" w:eastAsia="Verdana" w:hAnsi="Arial" w:cs="Arial"/>
              </w:rPr>
              <w:t>s</w:t>
            </w:r>
            <w:r w:rsidRPr="00496876">
              <w:rPr>
                <w:rFonts w:ascii="Arial" w:eastAsia="Verdana" w:hAnsi="Arial" w:cs="Arial"/>
                <w:spacing w:val="31"/>
              </w:rPr>
              <w:t xml:space="preserve"> </w:t>
            </w:r>
            <w:r w:rsidRPr="00496876">
              <w:rPr>
                <w:rFonts w:ascii="Arial" w:eastAsia="Verdana" w:hAnsi="Arial" w:cs="Arial"/>
                <w:spacing w:val="2"/>
              </w:rPr>
              <w:t>mu</w:t>
            </w:r>
            <w:r w:rsidRPr="00496876">
              <w:rPr>
                <w:rFonts w:ascii="Arial" w:eastAsia="Verdana" w:hAnsi="Arial" w:cs="Arial"/>
              </w:rPr>
              <w:t>y</w:t>
            </w:r>
            <w:r w:rsidRPr="00496876">
              <w:rPr>
                <w:rFonts w:ascii="Arial" w:eastAsia="Verdana" w:hAnsi="Arial" w:cs="Arial"/>
                <w:spacing w:val="20"/>
              </w:rPr>
              <w:t xml:space="preserve"> </w:t>
            </w:r>
            <w:r w:rsidRPr="00496876">
              <w:rPr>
                <w:rFonts w:ascii="Arial" w:eastAsia="Verdana" w:hAnsi="Arial" w:cs="Arial"/>
                <w:spacing w:val="2"/>
                <w:w w:val="104"/>
              </w:rPr>
              <w:t>b</w:t>
            </w:r>
            <w:r w:rsidRPr="00496876">
              <w:rPr>
                <w:rFonts w:ascii="Arial" w:eastAsia="Verdana" w:hAnsi="Arial" w:cs="Arial"/>
                <w:spacing w:val="1"/>
                <w:w w:val="104"/>
              </w:rPr>
              <w:t>reves</w:t>
            </w:r>
            <w:r w:rsidRPr="00496876">
              <w:rPr>
                <w:rFonts w:ascii="Arial" w:eastAsia="Verdana" w:hAnsi="Arial" w:cs="Arial"/>
                <w:w w:val="104"/>
              </w:rPr>
              <w:t xml:space="preserve">. </w:t>
            </w:r>
            <w:r w:rsidRPr="00496876">
              <w:rPr>
                <w:rFonts w:ascii="Arial" w:eastAsia="Verdana" w:hAnsi="Arial" w:cs="Arial"/>
                <w:spacing w:val="2"/>
              </w:rPr>
              <w:t>U</w:t>
            </w:r>
            <w:r w:rsidRPr="00496876">
              <w:rPr>
                <w:rFonts w:ascii="Arial" w:eastAsia="Verdana" w:hAnsi="Arial" w:cs="Arial"/>
                <w:spacing w:val="1"/>
              </w:rPr>
              <w:t>s</w:t>
            </w:r>
            <w:r w:rsidRPr="00496876">
              <w:rPr>
                <w:rFonts w:ascii="Arial" w:eastAsia="Verdana" w:hAnsi="Arial" w:cs="Arial"/>
              </w:rPr>
              <w:t>o</w:t>
            </w:r>
            <w:r w:rsidRPr="00496876">
              <w:rPr>
                <w:rFonts w:ascii="Arial" w:eastAsia="Verdana" w:hAnsi="Arial" w:cs="Arial"/>
                <w:spacing w:val="18"/>
              </w:rPr>
              <w:t xml:space="preserve"> </w:t>
            </w:r>
            <w:r w:rsidRPr="00496876">
              <w:rPr>
                <w:rFonts w:ascii="Arial" w:eastAsia="Verdana" w:hAnsi="Arial" w:cs="Arial"/>
                <w:spacing w:val="2"/>
              </w:rPr>
              <w:t>d</w:t>
            </w:r>
            <w:r w:rsidRPr="00496876">
              <w:rPr>
                <w:rFonts w:ascii="Arial" w:eastAsia="Verdana" w:hAnsi="Arial" w:cs="Arial"/>
                <w:spacing w:val="1"/>
              </w:rPr>
              <w:t>e</w:t>
            </w:r>
            <w:r w:rsidRPr="00496876">
              <w:rPr>
                <w:rFonts w:ascii="Arial" w:eastAsia="Verdana" w:hAnsi="Arial" w:cs="Arial"/>
              </w:rPr>
              <w:t>l</w:t>
            </w:r>
            <w:r w:rsidRPr="00496876">
              <w:rPr>
                <w:rFonts w:ascii="Arial" w:eastAsia="Verdana" w:hAnsi="Arial" w:cs="Arial"/>
                <w:spacing w:val="14"/>
              </w:rPr>
              <w:t xml:space="preserve"> </w:t>
            </w:r>
            <w:r w:rsidRPr="00496876">
              <w:rPr>
                <w:rFonts w:ascii="Arial" w:eastAsia="Verdana" w:hAnsi="Arial" w:cs="Arial"/>
                <w:spacing w:val="2"/>
                <w:w w:val="104"/>
              </w:rPr>
              <w:t>d</w:t>
            </w:r>
            <w:r w:rsidRPr="00496876">
              <w:rPr>
                <w:rFonts w:ascii="Arial" w:eastAsia="Verdana" w:hAnsi="Arial" w:cs="Arial"/>
                <w:spacing w:val="1"/>
                <w:w w:val="104"/>
              </w:rPr>
              <w:t>iccio</w:t>
            </w:r>
            <w:r w:rsidRPr="00496876">
              <w:rPr>
                <w:rFonts w:ascii="Arial" w:eastAsia="Verdana" w:hAnsi="Arial" w:cs="Arial"/>
                <w:spacing w:val="2"/>
                <w:w w:val="104"/>
              </w:rPr>
              <w:t>n</w:t>
            </w:r>
            <w:r w:rsidRPr="00496876">
              <w:rPr>
                <w:rFonts w:ascii="Arial" w:eastAsia="Verdana" w:hAnsi="Arial" w:cs="Arial"/>
                <w:spacing w:val="1"/>
                <w:w w:val="104"/>
              </w:rPr>
              <w:t>ario</w:t>
            </w:r>
            <w:r w:rsidRPr="00496876">
              <w:rPr>
                <w:rFonts w:ascii="Arial" w:eastAsia="Verdana" w:hAnsi="Arial" w:cs="Arial"/>
                <w:w w:val="104"/>
              </w:rPr>
              <w:t>.</w:t>
            </w:r>
          </w:p>
          <w:p w:rsidR="006025B1" w:rsidRPr="00B340D5" w:rsidRDefault="0024157E" w:rsidP="00A64B54">
            <w:pPr>
              <w:spacing w:before="2" w:line="256" w:lineRule="auto"/>
              <w:ind w:left="44" w:right="195"/>
              <w:rPr>
                <w:rFonts w:ascii="Arial" w:eastAsia="Verdana" w:hAnsi="Arial" w:cs="Arial"/>
              </w:rPr>
            </w:pPr>
            <w:r>
              <w:rPr>
                <w:rFonts w:ascii="Arial" w:eastAsia="Verdana" w:hAnsi="Arial" w:cs="Arial"/>
                <w:b/>
                <w:w w:val="104"/>
              </w:rPr>
              <w:t>(</w:t>
            </w:r>
            <w:r w:rsidR="006025B1" w:rsidRPr="006025B1">
              <w:rPr>
                <w:rFonts w:ascii="Arial" w:eastAsia="Verdana" w:hAnsi="Arial" w:cs="Arial"/>
                <w:b/>
                <w:w w:val="104"/>
              </w:rPr>
              <w:t>C/P</w:t>
            </w:r>
            <w:r>
              <w:rPr>
                <w:rFonts w:ascii="Arial" w:eastAsia="Verdana" w:hAnsi="Arial" w:cs="Arial"/>
                <w:b/>
                <w:w w:val="104"/>
              </w:rPr>
              <w:t>)</w:t>
            </w:r>
          </w:p>
        </w:tc>
      </w:tr>
      <w:tr w:rsidR="0086642C" w:rsidRPr="006025B1" w:rsidTr="0086642C">
        <w:trPr>
          <w:trHeight w:val="5217"/>
        </w:trPr>
        <w:tc>
          <w:tcPr>
            <w:tcW w:w="3701" w:type="dxa"/>
            <w:tcBorders>
              <w:left w:val="single" w:sz="1" w:space="0" w:color="000000"/>
              <w:bottom w:val="single" w:sz="2" w:space="0" w:color="000000"/>
            </w:tcBorders>
            <w:shd w:val="clear" w:color="auto" w:fill="auto"/>
          </w:tcPr>
          <w:p w:rsidR="0086642C" w:rsidRDefault="0086642C" w:rsidP="00A64B54">
            <w:pPr>
              <w:pStyle w:val="Contenidodelatabla"/>
            </w:pPr>
          </w:p>
        </w:tc>
        <w:tc>
          <w:tcPr>
            <w:tcW w:w="3762" w:type="dxa"/>
            <w:tcBorders>
              <w:left w:val="single" w:sz="1" w:space="0" w:color="000000"/>
              <w:bottom w:val="single" w:sz="2" w:space="0" w:color="000000"/>
            </w:tcBorders>
            <w:shd w:val="clear" w:color="auto" w:fill="auto"/>
          </w:tcPr>
          <w:p w:rsidR="0086642C" w:rsidRDefault="0086642C" w:rsidP="00A64B54">
            <w:pPr>
              <w:pStyle w:val="Contenidodelatabla"/>
            </w:pPr>
          </w:p>
        </w:tc>
        <w:tc>
          <w:tcPr>
            <w:tcW w:w="3897" w:type="dxa"/>
            <w:tcBorders>
              <w:left w:val="single" w:sz="1" w:space="0" w:color="000000"/>
              <w:bottom w:val="single" w:sz="2" w:space="0" w:color="000000"/>
            </w:tcBorders>
            <w:shd w:val="clear" w:color="auto" w:fill="auto"/>
          </w:tcPr>
          <w:p w:rsidR="0086642C" w:rsidRPr="00496876" w:rsidRDefault="0086642C" w:rsidP="00A64B54">
            <w:pPr>
              <w:spacing w:line="200" w:lineRule="exact"/>
              <w:ind w:left="44"/>
              <w:rPr>
                <w:rFonts w:ascii="Arial" w:eastAsia="Verdana" w:hAnsi="Arial" w:cs="Arial"/>
              </w:rPr>
            </w:pPr>
            <w:r w:rsidRPr="00496876">
              <w:rPr>
                <w:rFonts w:ascii="Arial" w:eastAsia="Verdana" w:hAnsi="Arial" w:cs="Arial"/>
                <w:spacing w:val="1"/>
              </w:rPr>
              <w:t>F</w:t>
            </w:r>
            <w:r w:rsidRPr="00496876">
              <w:rPr>
                <w:rFonts w:ascii="Arial" w:eastAsia="Verdana" w:hAnsi="Arial" w:cs="Arial"/>
                <w:spacing w:val="2"/>
              </w:rPr>
              <w:t>un</w:t>
            </w:r>
            <w:r w:rsidRPr="00496876">
              <w:rPr>
                <w:rFonts w:ascii="Arial" w:eastAsia="Verdana" w:hAnsi="Arial" w:cs="Arial"/>
                <w:spacing w:val="1"/>
              </w:rPr>
              <w:t>ci</w:t>
            </w:r>
            <w:r w:rsidRPr="00496876">
              <w:rPr>
                <w:rFonts w:ascii="Arial" w:eastAsia="Verdana" w:hAnsi="Arial" w:cs="Arial"/>
                <w:spacing w:val="2"/>
              </w:rPr>
              <w:t>ó</w:t>
            </w:r>
            <w:r w:rsidRPr="00496876">
              <w:rPr>
                <w:rFonts w:ascii="Arial" w:eastAsia="Verdana" w:hAnsi="Arial" w:cs="Arial"/>
              </w:rPr>
              <w:t>n</w:t>
            </w:r>
            <w:r w:rsidRPr="00496876">
              <w:rPr>
                <w:rFonts w:ascii="Arial" w:eastAsia="Verdana" w:hAnsi="Arial" w:cs="Arial"/>
                <w:spacing w:val="31"/>
              </w:rPr>
              <w:t xml:space="preserve"> </w:t>
            </w:r>
            <w:r w:rsidRPr="00496876">
              <w:rPr>
                <w:rFonts w:ascii="Arial" w:eastAsia="Verdana" w:hAnsi="Arial" w:cs="Arial"/>
                <w:spacing w:val="1"/>
                <w:w w:val="104"/>
              </w:rPr>
              <w:t>li</w:t>
            </w:r>
            <w:r w:rsidRPr="00496876">
              <w:rPr>
                <w:rFonts w:ascii="Arial" w:eastAsia="Verdana" w:hAnsi="Arial" w:cs="Arial"/>
                <w:spacing w:val="2"/>
                <w:w w:val="104"/>
              </w:rPr>
              <w:t>ngü</w:t>
            </w:r>
            <w:r w:rsidRPr="00496876">
              <w:rPr>
                <w:rFonts w:ascii="Arial" w:eastAsia="Verdana" w:hAnsi="Arial" w:cs="Arial"/>
                <w:spacing w:val="1"/>
                <w:w w:val="104"/>
              </w:rPr>
              <w:t>ística:</w:t>
            </w:r>
          </w:p>
          <w:p w:rsidR="006025B1" w:rsidRDefault="0086642C" w:rsidP="006025B1">
            <w:pPr>
              <w:spacing w:before="14" w:line="253" w:lineRule="auto"/>
              <w:ind w:left="44" w:right="28"/>
              <w:rPr>
                <w:rFonts w:ascii="Arial" w:hAnsi="Arial" w:cs="Arial"/>
                <w:spacing w:val="1"/>
              </w:rPr>
            </w:pPr>
            <w:r w:rsidRPr="00496876">
              <w:rPr>
                <w:rFonts w:ascii="Arial" w:eastAsia="Verdana" w:hAnsi="Arial" w:cs="Arial"/>
                <w:spacing w:val="1"/>
              </w:rPr>
              <w:t>4.6</w:t>
            </w:r>
            <w:r w:rsidRPr="00496876">
              <w:rPr>
                <w:rFonts w:ascii="Arial" w:eastAsia="Verdana" w:hAnsi="Arial" w:cs="Arial"/>
              </w:rPr>
              <w:t>.</w:t>
            </w:r>
            <w:r w:rsidRPr="00496876">
              <w:rPr>
                <w:rFonts w:ascii="Arial" w:eastAsia="Verdana" w:hAnsi="Arial" w:cs="Arial"/>
                <w:spacing w:val="18"/>
              </w:rPr>
              <w:t xml:space="preserve"> </w:t>
            </w:r>
            <w:r w:rsidRPr="00496876">
              <w:rPr>
                <w:rFonts w:ascii="Arial" w:eastAsia="Verdana" w:hAnsi="Arial" w:cs="Arial"/>
                <w:spacing w:val="2"/>
              </w:rPr>
              <w:t>U</w:t>
            </w:r>
            <w:r w:rsidRPr="00496876">
              <w:rPr>
                <w:rFonts w:ascii="Arial" w:eastAsia="Verdana" w:hAnsi="Arial" w:cs="Arial"/>
                <w:spacing w:val="1"/>
              </w:rPr>
              <w:t>tilizació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estructura</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1"/>
              </w:rPr>
              <w:t>sintáctica</w:t>
            </w:r>
            <w:r w:rsidRPr="00496876">
              <w:rPr>
                <w:rFonts w:ascii="Arial" w:eastAsia="Verdana" w:hAnsi="Arial" w:cs="Arial"/>
              </w:rPr>
              <w:t>s</w:t>
            </w:r>
            <w:r w:rsidRPr="00496876">
              <w:rPr>
                <w:rFonts w:ascii="Arial" w:eastAsia="Verdana" w:hAnsi="Arial" w:cs="Arial"/>
                <w:spacing w:val="41"/>
              </w:rPr>
              <w:t xml:space="preserve"> </w:t>
            </w:r>
            <w:r w:rsidRPr="00496876">
              <w:rPr>
                <w:rFonts w:ascii="Arial" w:eastAsia="Verdana" w:hAnsi="Arial" w:cs="Arial"/>
                <w:spacing w:val="1"/>
              </w:rPr>
              <w:t>básica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elaboracione</w:t>
            </w:r>
            <w:r w:rsidRPr="00496876">
              <w:rPr>
                <w:rFonts w:ascii="Arial" w:eastAsia="Verdana" w:hAnsi="Arial" w:cs="Arial"/>
              </w:rPr>
              <w:t>s</w:t>
            </w:r>
            <w:r w:rsidRPr="00496876">
              <w:rPr>
                <w:rFonts w:ascii="Arial" w:eastAsia="Verdana" w:hAnsi="Arial" w:cs="Arial"/>
                <w:spacing w:val="52"/>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cotidianos</w:t>
            </w:r>
            <w:r w:rsidRPr="00496876">
              <w:rPr>
                <w:rFonts w:ascii="Arial" w:eastAsia="Verdana" w:hAnsi="Arial" w:cs="Arial"/>
              </w:rPr>
              <w:t>,</w:t>
            </w:r>
            <w:r w:rsidRPr="00496876">
              <w:rPr>
                <w:rFonts w:ascii="Arial" w:eastAsia="Verdana" w:hAnsi="Arial" w:cs="Arial"/>
                <w:spacing w:val="41"/>
              </w:rPr>
              <w:t xml:space="preserve"> </w:t>
            </w:r>
            <w:r w:rsidRPr="00496876">
              <w:rPr>
                <w:rFonts w:ascii="Arial" w:eastAsia="Verdana" w:hAnsi="Arial" w:cs="Arial"/>
                <w:spacing w:val="1"/>
              </w:rPr>
              <w:t>frase</w:t>
            </w:r>
            <w:r w:rsidRPr="00496876">
              <w:rPr>
                <w:rFonts w:ascii="Arial" w:eastAsia="Verdana" w:hAnsi="Arial" w:cs="Arial"/>
              </w:rPr>
              <w:t>s</w:t>
            </w:r>
            <w:r w:rsidRPr="00496876">
              <w:rPr>
                <w:rFonts w:ascii="Arial" w:eastAsia="Verdana" w:hAnsi="Arial" w:cs="Arial"/>
                <w:spacing w:val="25"/>
              </w:rPr>
              <w:t xml:space="preserve"> </w:t>
            </w:r>
            <w:r w:rsidR="006025B1" w:rsidRPr="003566AF">
              <w:rPr>
                <w:rFonts w:ascii="Arial" w:hAnsi="Arial" w:cs="Arial"/>
                <w:w w:val="99"/>
              </w:rPr>
              <w:t>a</w:t>
            </w:r>
            <w:r w:rsidR="006025B1" w:rsidRPr="003566AF">
              <w:rPr>
                <w:rFonts w:ascii="Arial" w:hAnsi="Arial" w:cs="Arial"/>
                <w:spacing w:val="1"/>
                <w:w w:val="70"/>
              </w:rPr>
              <w:t>f</w:t>
            </w:r>
            <w:r w:rsidR="006025B1" w:rsidRPr="003566AF">
              <w:rPr>
                <w:rFonts w:ascii="Arial" w:hAnsi="Arial" w:cs="Arial"/>
                <w:w w:val="69"/>
              </w:rPr>
              <w:t>i</w:t>
            </w:r>
            <w:r w:rsidR="006025B1" w:rsidRPr="003566AF">
              <w:rPr>
                <w:rFonts w:ascii="Arial" w:hAnsi="Arial" w:cs="Arial"/>
                <w:w w:val="88"/>
              </w:rPr>
              <w:t>r</w:t>
            </w:r>
            <w:r w:rsidR="006025B1" w:rsidRPr="003566AF">
              <w:rPr>
                <w:rFonts w:ascii="Arial" w:hAnsi="Arial" w:cs="Arial"/>
                <w:w w:val="94"/>
              </w:rPr>
              <w:t>m</w:t>
            </w:r>
            <w:r w:rsidR="006025B1" w:rsidRPr="003566AF">
              <w:rPr>
                <w:rFonts w:ascii="Arial" w:hAnsi="Arial" w:cs="Arial"/>
                <w:spacing w:val="-1"/>
                <w:w w:val="99"/>
              </w:rPr>
              <w:t>a</w:t>
            </w:r>
            <w:r w:rsidR="006025B1" w:rsidRPr="003566AF">
              <w:rPr>
                <w:rFonts w:ascii="Arial" w:hAnsi="Arial" w:cs="Arial"/>
                <w:spacing w:val="1"/>
                <w:w w:val="89"/>
              </w:rPr>
              <w:t>t</w:t>
            </w:r>
            <w:r w:rsidR="006025B1" w:rsidRPr="003566AF">
              <w:rPr>
                <w:rFonts w:ascii="Arial" w:hAnsi="Arial" w:cs="Arial"/>
                <w:w w:val="69"/>
              </w:rPr>
              <w:t>i</w:t>
            </w:r>
            <w:r w:rsidR="006025B1" w:rsidRPr="003566AF">
              <w:rPr>
                <w:rFonts w:ascii="Arial" w:hAnsi="Arial" w:cs="Arial"/>
                <w:w w:val="74"/>
              </w:rPr>
              <w:t>v</w:t>
            </w:r>
            <w:r w:rsidR="006025B1" w:rsidRPr="003566AF">
              <w:rPr>
                <w:rFonts w:ascii="Arial" w:hAnsi="Arial" w:cs="Arial"/>
                <w:w w:val="99"/>
              </w:rPr>
              <w:t>a</w:t>
            </w:r>
            <w:r w:rsidR="006025B1" w:rsidRPr="003566AF">
              <w:rPr>
                <w:rFonts w:ascii="Arial" w:hAnsi="Arial" w:cs="Arial"/>
                <w:spacing w:val="-1"/>
                <w:w w:val="101"/>
              </w:rPr>
              <w:t>s</w:t>
            </w:r>
            <w:r w:rsidR="006025B1" w:rsidRPr="003566AF">
              <w:rPr>
                <w:rFonts w:ascii="Arial" w:hAnsi="Arial" w:cs="Arial"/>
                <w:w w:val="96"/>
              </w:rPr>
              <w:t>,</w:t>
            </w:r>
            <w:r w:rsidR="006025B1" w:rsidRPr="003566AF">
              <w:rPr>
                <w:rFonts w:ascii="Arial" w:hAnsi="Arial" w:cs="Arial"/>
                <w:spacing w:val="2"/>
              </w:rPr>
              <w:t xml:space="preserve"> </w:t>
            </w:r>
            <w:r w:rsidR="006025B1" w:rsidRPr="003566AF">
              <w:rPr>
                <w:rFonts w:ascii="Arial" w:hAnsi="Arial" w:cs="Arial"/>
                <w:spacing w:val="-2"/>
                <w:w w:val="97"/>
              </w:rPr>
              <w:t>e</w:t>
            </w:r>
            <w:r w:rsidR="006025B1" w:rsidRPr="003566AF">
              <w:rPr>
                <w:rFonts w:ascii="Arial" w:hAnsi="Arial" w:cs="Arial"/>
                <w:spacing w:val="-3"/>
                <w:w w:val="71"/>
              </w:rPr>
              <w:t>x</w:t>
            </w:r>
            <w:r w:rsidR="006025B1" w:rsidRPr="003566AF">
              <w:rPr>
                <w:rFonts w:ascii="Arial" w:hAnsi="Arial" w:cs="Arial"/>
                <w:w w:val="84"/>
              </w:rPr>
              <w:t>cl</w:t>
            </w:r>
            <w:r w:rsidR="006025B1" w:rsidRPr="003566AF">
              <w:rPr>
                <w:rFonts w:ascii="Arial" w:hAnsi="Arial" w:cs="Arial"/>
                <w:spacing w:val="-1"/>
                <w:w w:val="99"/>
              </w:rPr>
              <w:t>a</w:t>
            </w:r>
            <w:r w:rsidR="006025B1" w:rsidRPr="003566AF">
              <w:rPr>
                <w:rFonts w:ascii="Arial" w:hAnsi="Arial" w:cs="Arial"/>
                <w:w w:val="94"/>
              </w:rPr>
              <w:t>m</w:t>
            </w:r>
            <w:r w:rsidR="006025B1" w:rsidRPr="003566AF">
              <w:rPr>
                <w:rFonts w:ascii="Arial" w:hAnsi="Arial" w:cs="Arial"/>
                <w:w w:val="99"/>
              </w:rPr>
              <w:t>a</w:t>
            </w:r>
            <w:r w:rsidR="006025B1" w:rsidRPr="003566AF">
              <w:rPr>
                <w:rFonts w:ascii="Arial" w:hAnsi="Arial" w:cs="Arial"/>
                <w:spacing w:val="1"/>
                <w:w w:val="89"/>
              </w:rPr>
              <w:t>t</w:t>
            </w:r>
            <w:r w:rsidR="006025B1" w:rsidRPr="003566AF">
              <w:rPr>
                <w:rFonts w:ascii="Arial" w:hAnsi="Arial" w:cs="Arial"/>
                <w:w w:val="69"/>
              </w:rPr>
              <w:t>i</w:t>
            </w:r>
            <w:r w:rsidR="006025B1" w:rsidRPr="003566AF">
              <w:rPr>
                <w:rFonts w:ascii="Arial" w:hAnsi="Arial" w:cs="Arial"/>
                <w:w w:val="74"/>
              </w:rPr>
              <w:t>v</w:t>
            </w:r>
            <w:r w:rsidR="006025B1" w:rsidRPr="003566AF">
              <w:rPr>
                <w:rFonts w:ascii="Arial" w:hAnsi="Arial" w:cs="Arial"/>
                <w:w w:val="99"/>
              </w:rPr>
              <w:t>a</w:t>
            </w:r>
            <w:r w:rsidR="006025B1" w:rsidRPr="003566AF">
              <w:rPr>
                <w:rFonts w:ascii="Arial" w:hAnsi="Arial" w:cs="Arial"/>
                <w:spacing w:val="-1"/>
                <w:w w:val="101"/>
              </w:rPr>
              <w:t>s</w:t>
            </w:r>
            <w:r w:rsidR="006025B1" w:rsidRPr="003566AF">
              <w:rPr>
                <w:rFonts w:ascii="Arial" w:hAnsi="Arial" w:cs="Arial"/>
                <w:w w:val="96"/>
              </w:rPr>
              <w:t xml:space="preserve">, </w:t>
            </w:r>
            <w:r w:rsidR="006025B1" w:rsidRPr="003566AF">
              <w:rPr>
                <w:rFonts w:ascii="Arial" w:hAnsi="Arial" w:cs="Arial"/>
                <w:spacing w:val="-1"/>
                <w:w w:val="93"/>
              </w:rPr>
              <w:t>n</w:t>
            </w:r>
            <w:r w:rsidR="006025B1" w:rsidRPr="003566AF">
              <w:rPr>
                <w:rFonts w:ascii="Arial" w:hAnsi="Arial" w:cs="Arial"/>
                <w:w w:val="97"/>
              </w:rPr>
              <w:t>e</w:t>
            </w:r>
            <w:r w:rsidR="006025B1" w:rsidRPr="003566AF">
              <w:rPr>
                <w:rFonts w:ascii="Arial" w:hAnsi="Arial" w:cs="Arial"/>
                <w:spacing w:val="1"/>
                <w:w w:val="85"/>
              </w:rPr>
              <w:t>g</w:t>
            </w:r>
            <w:r w:rsidR="006025B1" w:rsidRPr="003566AF">
              <w:rPr>
                <w:rFonts w:ascii="Arial" w:hAnsi="Arial" w:cs="Arial"/>
                <w:spacing w:val="-1"/>
                <w:w w:val="99"/>
              </w:rPr>
              <w:t>a</w:t>
            </w:r>
            <w:r w:rsidR="006025B1" w:rsidRPr="003566AF">
              <w:rPr>
                <w:rFonts w:ascii="Arial" w:hAnsi="Arial" w:cs="Arial"/>
                <w:spacing w:val="1"/>
                <w:w w:val="89"/>
              </w:rPr>
              <w:t>t</w:t>
            </w:r>
            <w:r w:rsidR="006025B1" w:rsidRPr="003566AF">
              <w:rPr>
                <w:rFonts w:ascii="Arial" w:hAnsi="Arial" w:cs="Arial"/>
                <w:w w:val="69"/>
              </w:rPr>
              <w:t>i</w:t>
            </w:r>
            <w:r w:rsidR="006025B1" w:rsidRPr="003566AF">
              <w:rPr>
                <w:rFonts w:ascii="Arial" w:hAnsi="Arial" w:cs="Arial"/>
                <w:w w:val="74"/>
              </w:rPr>
              <w:t>v</w:t>
            </w:r>
            <w:r w:rsidR="006025B1" w:rsidRPr="003566AF">
              <w:rPr>
                <w:rFonts w:ascii="Arial" w:hAnsi="Arial" w:cs="Arial"/>
                <w:w w:val="99"/>
              </w:rPr>
              <w:t>a</w:t>
            </w:r>
            <w:r w:rsidR="006025B1" w:rsidRPr="003566AF">
              <w:rPr>
                <w:rFonts w:ascii="Arial" w:hAnsi="Arial" w:cs="Arial"/>
                <w:spacing w:val="-1"/>
                <w:w w:val="101"/>
              </w:rPr>
              <w:t>s</w:t>
            </w:r>
            <w:r w:rsidR="006025B1" w:rsidRPr="003566AF">
              <w:rPr>
                <w:rFonts w:ascii="Arial" w:hAnsi="Arial" w:cs="Arial"/>
                <w:w w:val="87"/>
              </w:rPr>
              <w:t>;</w:t>
            </w:r>
            <w:r w:rsidR="006025B1" w:rsidRPr="003566AF">
              <w:rPr>
                <w:rFonts w:ascii="Arial" w:hAnsi="Arial" w:cs="Arial"/>
                <w:spacing w:val="2"/>
              </w:rPr>
              <w:t xml:space="preserve"> </w:t>
            </w:r>
            <w:r w:rsidR="006025B1" w:rsidRPr="003566AF">
              <w:rPr>
                <w:rFonts w:ascii="Arial" w:hAnsi="Arial" w:cs="Arial"/>
                <w:spacing w:val="-4"/>
                <w:w w:val="97"/>
              </w:rPr>
              <w:t>e</w:t>
            </w:r>
            <w:r w:rsidR="006025B1" w:rsidRPr="003566AF">
              <w:rPr>
                <w:rFonts w:ascii="Arial" w:hAnsi="Arial" w:cs="Arial"/>
                <w:spacing w:val="1"/>
                <w:w w:val="71"/>
              </w:rPr>
              <w:t>x</w:t>
            </w:r>
            <w:r w:rsidR="006025B1" w:rsidRPr="003566AF">
              <w:rPr>
                <w:rFonts w:ascii="Arial" w:hAnsi="Arial" w:cs="Arial"/>
                <w:w w:val="93"/>
              </w:rPr>
              <w:t>p</w:t>
            </w:r>
            <w:r w:rsidR="006025B1" w:rsidRPr="003566AF">
              <w:rPr>
                <w:rFonts w:ascii="Arial" w:hAnsi="Arial" w:cs="Arial"/>
                <w:spacing w:val="-2"/>
                <w:w w:val="88"/>
              </w:rPr>
              <w:t>r</w:t>
            </w:r>
            <w:r w:rsidR="006025B1" w:rsidRPr="003566AF">
              <w:rPr>
                <w:rFonts w:ascii="Arial" w:hAnsi="Arial" w:cs="Arial"/>
                <w:spacing w:val="1"/>
                <w:w w:val="97"/>
              </w:rPr>
              <w:t>e</w:t>
            </w:r>
            <w:r w:rsidR="006025B1" w:rsidRPr="003566AF">
              <w:rPr>
                <w:rFonts w:ascii="Arial" w:hAnsi="Arial" w:cs="Arial"/>
                <w:spacing w:val="-1"/>
                <w:w w:val="101"/>
              </w:rPr>
              <w:t>s</w:t>
            </w:r>
            <w:r w:rsidR="006025B1" w:rsidRPr="003566AF">
              <w:rPr>
                <w:rFonts w:ascii="Arial" w:hAnsi="Arial" w:cs="Arial"/>
                <w:w w:val="69"/>
              </w:rPr>
              <w:t>i</w:t>
            </w:r>
            <w:r w:rsidR="006025B1" w:rsidRPr="003566AF">
              <w:rPr>
                <w:rFonts w:ascii="Arial" w:hAnsi="Arial" w:cs="Arial"/>
                <w:w w:val="91"/>
              </w:rPr>
              <w:t>ón</w:t>
            </w:r>
            <w:r w:rsidR="006025B1" w:rsidRPr="003566AF">
              <w:rPr>
                <w:rFonts w:ascii="Arial" w:hAnsi="Arial" w:cs="Arial"/>
                <w:spacing w:val="1"/>
              </w:rPr>
              <w:t xml:space="preserve"> </w:t>
            </w:r>
            <w:r w:rsidR="006025B1" w:rsidRPr="003566AF">
              <w:rPr>
                <w:rFonts w:ascii="Arial" w:hAnsi="Arial" w:cs="Arial"/>
              </w:rPr>
              <w:t>de</w:t>
            </w:r>
            <w:r w:rsidR="006025B1" w:rsidRPr="003566AF">
              <w:rPr>
                <w:rFonts w:ascii="Arial" w:hAnsi="Arial" w:cs="Arial"/>
                <w:spacing w:val="-10"/>
              </w:rPr>
              <w:t xml:space="preserve"> </w:t>
            </w:r>
            <w:r w:rsidR="006025B1" w:rsidRPr="003566AF">
              <w:rPr>
                <w:rFonts w:ascii="Arial" w:hAnsi="Arial" w:cs="Arial"/>
                <w:spacing w:val="-2"/>
                <w:w w:val="88"/>
              </w:rPr>
              <w:t>r</w:t>
            </w:r>
            <w:r w:rsidR="006025B1" w:rsidRPr="003566AF">
              <w:rPr>
                <w:rFonts w:ascii="Arial" w:hAnsi="Arial" w:cs="Arial"/>
                <w:w w:val="97"/>
              </w:rPr>
              <w:t>e</w:t>
            </w:r>
            <w:r w:rsidR="006025B1" w:rsidRPr="003566AF">
              <w:rPr>
                <w:rFonts w:ascii="Arial" w:hAnsi="Arial" w:cs="Arial"/>
                <w:w w:val="69"/>
              </w:rPr>
              <w:t>l</w:t>
            </w:r>
            <w:r w:rsidR="006025B1" w:rsidRPr="003566AF">
              <w:rPr>
                <w:rFonts w:ascii="Arial" w:hAnsi="Arial" w:cs="Arial"/>
                <w:w w:val="99"/>
              </w:rPr>
              <w:t>a</w:t>
            </w:r>
            <w:r w:rsidR="006025B1" w:rsidRPr="003566AF">
              <w:rPr>
                <w:rFonts w:ascii="Arial" w:hAnsi="Arial" w:cs="Arial"/>
                <w:w w:val="84"/>
              </w:rPr>
              <w:t>ci</w:t>
            </w:r>
            <w:r w:rsidR="006025B1" w:rsidRPr="003566AF">
              <w:rPr>
                <w:rFonts w:ascii="Arial" w:hAnsi="Arial" w:cs="Arial"/>
                <w:w w:val="91"/>
              </w:rPr>
              <w:t>o</w:t>
            </w:r>
            <w:r w:rsidR="006025B1" w:rsidRPr="003566AF">
              <w:rPr>
                <w:rFonts w:ascii="Arial" w:hAnsi="Arial" w:cs="Arial"/>
                <w:spacing w:val="-1"/>
                <w:w w:val="91"/>
              </w:rPr>
              <w:t>n</w:t>
            </w:r>
            <w:r w:rsidR="006025B1" w:rsidRPr="003566AF">
              <w:rPr>
                <w:rFonts w:ascii="Arial" w:hAnsi="Arial" w:cs="Arial"/>
                <w:w w:val="97"/>
              </w:rPr>
              <w:t>e</w:t>
            </w:r>
            <w:r w:rsidR="006025B1" w:rsidRPr="003566AF">
              <w:rPr>
                <w:rFonts w:ascii="Arial" w:hAnsi="Arial" w:cs="Arial"/>
                <w:w w:val="101"/>
              </w:rPr>
              <w:t>s</w:t>
            </w:r>
            <w:r w:rsidR="006025B1" w:rsidRPr="003566AF">
              <w:rPr>
                <w:rFonts w:ascii="Arial" w:hAnsi="Arial" w:cs="Arial"/>
                <w:spacing w:val="1"/>
              </w:rPr>
              <w:t xml:space="preserve"> </w:t>
            </w:r>
            <w:r w:rsidR="006025B1" w:rsidRPr="003566AF">
              <w:rPr>
                <w:rFonts w:ascii="Arial" w:hAnsi="Arial" w:cs="Arial"/>
                <w:w w:val="69"/>
              </w:rPr>
              <w:t>l</w:t>
            </w:r>
            <w:r w:rsidR="006025B1" w:rsidRPr="003566AF">
              <w:rPr>
                <w:rFonts w:ascii="Arial" w:hAnsi="Arial" w:cs="Arial"/>
                <w:spacing w:val="-2"/>
                <w:w w:val="88"/>
              </w:rPr>
              <w:t>ó</w:t>
            </w:r>
            <w:r w:rsidR="006025B1" w:rsidRPr="003566AF">
              <w:rPr>
                <w:rFonts w:ascii="Arial" w:hAnsi="Arial" w:cs="Arial"/>
                <w:spacing w:val="1"/>
                <w:w w:val="85"/>
              </w:rPr>
              <w:t>g</w:t>
            </w:r>
            <w:r w:rsidR="006025B1" w:rsidRPr="003566AF">
              <w:rPr>
                <w:rFonts w:ascii="Arial" w:hAnsi="Arial" w:cs="Arial"/>
                <w:w w:val="69"/>
              </w:rPr>
              <w:t>i</w:t>
            </w:r>
            <w:r w:rsidR="006025B1" w:rsidRPr="003566AF">
              <w:rPr>
                <w:rFonts w:ascii="Arial" w:hAnsi="Arial" w:cs="Arial"/>
                <w:w w:val="96"/>
              </w:rPr>
              <w:t>ca</w:t>
            </w:r>
            <w:r w:rsidR="006025B1" w:rsidRPr="003566AF">
              <w:rPr>
                <w:rFonts w:ascii="Arial" w:hAnsi="Arial" w:cs="Arial"/>
                <w:w w:val="101"/>
              </w:rPr>
              <w:t>s</w:t>
            </w:r>
            <w:r w:rsidR="006025B1">
              <w:rPr>
                <w:rFonts w:ascii="Arial" w:hAnsi="Arial" w:cs="Arial"/>
                <w:spacing w:val="1"/>
              </w:rPr>
              <w:t>:</w:t>
            </w:r>
          </w:p>
          <w:p w:rsidR="006025B1" w:rsidRDefault="006025B1" w:rsidP="006025B1">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6025B1" w:rsidRDefault="006025B1" w:rsidP="006025B1">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6025B1" w:rsidRPr="003566AF" w:rsidRDefault="006025B1" w:rsidP="006025B1">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6025B1" w:rsidRDefault="006025B1" w:rsidP="006025B1">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6025B1" w:rsidRDefault="006025B1" w:rsidP="006025B1">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6025B1" w:rsidRDefault="006025B1" w:rsidP="006025B1">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w:t>
            </w:r>
          </w:p>
          <w:p w:rsidR="006025B1" w:rsidRDefault="006025B1" w:rsidP="006025B1">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6025B1" w:rsidRPr="005C7A86" w:rsidRDefault="006025B1" w:rsidP="006025B1">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 (verbos regulares y verbo to be).</w:t>
            </w:r>
          </w:p>
          <w:p w:rsidR="006025B1" w:rsidRDefault="006025B1" w:rsidP="006025B1">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6025B1" w:rsidRPr="005C7A86" w:rsidRDefault="006025B1" w:rsidP="006025B1">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6025B1" w:rsidRDefault="006025B1" w:rsidP="006025B1">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plural, números cardinales hasta 4  dígitos, números ordinales hasta 2 dígitos, some, any; a lot, a bottle/cup/slice… of</w:t>
            </w:r>
          </w:p>
          <w:p w:rsidR="0086642C" w:rsidRDefault="006025B1" w:rsidP="006025B1">
            <w:pPr>
              <w:pStyle w:val="Contenidodelatabla"/>
              <w:rPr>
                <w:rFonts w:ascii="Arial" w:hAnsi="Arial" w:cs="Arial"/>
                <w:spacing w:val="-1"/>
                <w:w w:val="94"/>
              </w:rPr>
            </w:pPr>
            <w:r w:rsidRPr="002555A9">
              <w:rPr>
                <w:rFonts w:ascii="Arial" w:hAnsi="Arial" w:cs="Arial"/>
                <w:w w:val="87"/>
              </w:rPr>
              <w:lastRenderedPageBreak/>
              <w:t>-</w:t>
            </w:r>
            <w:r w:rsidRPr="002555A9">
              <w:rPr>
                <w:rFonts w:ascii="Arial" w:hAnsi="Arial" w:cs="Arial"/>
                <w:w w:val="93"/>
              </w:rPr>
              <w:t>p</w:t>
            </w:r>
            <w:r w:rsidRPr="002555A9">
              <w:rPr>
                <w:rFonts w:ascii="Arial" w:hAnsi="Arial" w:cs="Arial"/>
                <w:spacing w:val="-2"/>
                <w:w w:val="88"/>
              </w:rPr>
              <w:t>r</w:t>
            </w:r>
            <w:r w:rsidRPr="002555A9">
              <w:rPr>
                <w:rFonts w:ascii="Arial" w:hAnsi="Arial" w:cs="Arial"/>
                <w:w w:val="97"/>
              </w:rPr>
              <w:t>e</w:t>
            </w:r>
            <w:r w:rsidRPr="002555A9">
              <w:rPr>
                <w:rFonts w:ascii="Arial" w:hAnsi="Arial" w:cs="Arial"/>
                <w:w w:val="93"/>
              </w:rPr>
              <w:t>p</w:t>
            </w:r>
            <w:r w:rsidRPr="002555A9">
              <w:rPr>
                <w:rFonts w:ascii="Arial" w:hAnsi="Arial" w:cs="Arial"/>
                <w:w w:val="94"/>
              </w:rPr>
              <w:t>o</w:t>
            </w:r>
            <w:r w:rsidRPr="002555A9">
              <w:rPr>
                <w:rFonts w:ascii="Arial" w:hAnsi="Arial" w:cs="Arial"/>
                <w:spacing w:val="1"/>
                <w:w w:val="94"/>
              </w:rPr>
              <w:t>s</w:t>
            </w:r>
            <w:r w:rsidRPr="002555A9">
              <w:rPr>
                <w:rFonts w:ascii="Arial" w:hAnsi="Arial" w:cs="Arial"/>
                <w:w w:val="69"/>
              </w:rPr>
              <w:t>i</w:t>
            </w:r>
            <w:r w:rsidRPr="002555A9">
              <w:rPr>
                <w:rFonts w:ascii="Arial" w:hAnsi="Arial" w:cs="Arial"/>
                <w:w w:val="84"/>
              </w:rPr>
              <w:t>ci</w:t>
            </w:r>
            <w:r w:rsidRPr="002555A9">
              <w:rPr>
                <w:rFonts w:ascii="Arial" w:hAnsi="Arial" w:cs="Arial"/>
                <w:w w:val="91"/>
              </w:rPr>
              <w:t>o</w:t>
            </w:r>
            <w:r w:rsidRPr="002555A9">
              <w:rPr>
                <w:rFonts w:ascii="Arial" w:hAnsi="Arial" w:cs="Arial"/>
                <w:spacing w:val="-1"/>
                <w:w w:val="91"/>
              </w:rPr>
              <w:t>n</w:t>
            </w:r>
            <w:r w:rsidRPr="002555A9">
              <w:rPr>
                <w:rFonts w:ascii="Arial" w:hAnsi="Arial" w:cs="Arial"/>
                <w:w w:val="97"/>
              </w:rPr>
              <w:t>e</w:t>
            </w:r>
            <w:r w:rsidRPr="002555A9">
              <w:rPr>
                <w:rFonts w:ascii="Arial" w:hAnsi="Arial" w:cs="Arial"/>
                <w:w w:val="101"/>
              </w:rPr>
              <w:t>s</w:t>
            </w:r>
            <w:r w:rsidRPr="002555A9">
              <w:rPr>
                <w:rFonts w:ascii="Arial" w:hAnsi="Arial" w:cs="Arial"/>
                <w:spacing w:val="1"/>
              </w:rPr>
              <w:t xml:space="preserve"> (</w:t>
            </w:r>
            <w:r w:rsidRPr="002555A9">
              <w:rPr>
                <w:rFonts w:ascii="Arial" w:hAnsi="Arial" w:cs="Arial"/>
                <w:i/>
                <w:spacing w:val="1"/>
              </w:rPr>
              <w:t>in summer, on Monday, at the weekend</w:t>
            </w:r>
            <w:r w:rsidRPr="002555A9">
              <w:rPr>
                <w:rFonts w:ascii="Arial" w:hAnsi="Arial" w:cs="Arial"/>
                <w:spacing w:val="1"/>
              </w:rPr>
              <w:t>…</w:t>
            </w:r>
            <w:r w:rsidRPr="002555A9">
              <w:rPr>
                <w:rFonts w:ascii="Arial" w:hAnsi="Arial" w:cs="Arial"/>
                <w:i/>
                <w:spacing w:val="1"/>
              </w:rPr>
              <w:t>)</w:t>
            </w:r>
            <w:r>
              <w:rPr>
                <w:rFonts w:ascii="Arial" w:hAnsi="Arial" w:cs="Arial"/>
                <w:i/>
                <w:spacing w:val="1"/>
              </w:rPr>
              <w:t xml:space="preserve"> </w:t>
            </w:r>
            <w:r w:rsidRPr="002555A9">
              <w:rPr>
                <w:rFonts w:ascii="Arial" w:hAnsi="Arial" w:cs="Arial"/>
                <w:w w:val="76"/>
              </w:rPr>
              <w:t>y</w:t>
            </w:r>
            <w:r w:rsidRPr="002555A9">
              <w:rPr>
                <w:rFonts w:ascii="Arial" w:hAnsi="Arial" w:cs="Arial"/>
                <w:spacing w:val="11"/>
                <w:w w:val="76"/>
              </w:rPr>
              <w:t xml:space="preserve"> </w:t>
            </w:r>
            <w:r w:rsidRPr="002555A9">
              <w:rPr>
                <w:rFonts w:ascii="Arial" w:hAnsi="Arial" w:cs="Arial"/>
                <w:spacing w:val="-1"/>
                <w:w w:val="99"/>
              </w:rPr>
              <w:t>a</w:t>
            </w:r>
            <w:r w:rsidRPr="002555A9">
              <w:rPr>
                <w:rFonts w:ascii="Arial" w:hAnsi="Arial" w:cs="Arial"/>
                <w:w w:val="92"/>
              </w:rPr>
              <w:t>d</w:t>
            </w:r>
            <w:r w:rsidRPr="002555A9">
              <w:rPr>
                <w:rFonts w:ascii="Arial" w:hAnsi="Arial" w:cs="Arial"/>
                <w:spacing w:val="-2"/>
                <w:w w:val="74"/>
              </w:rPr>
              <w:t>v</w:t>
            </w:r>
            <w:r w:rsidRPr="002555A9">
              <w:rPr>
                <w:rFonts w:ascii="Arial" w:hAnsi="Arial" w:cs="Arial"/>
                <w:spacing w:val="1"/>
                <w:w w:val="97"/>
              </w:rPr>
              <w:t>e</w:t>
            </w:r>
            <w:r w:rsidRPr="002555A9">
              <w:rPr>
                <w:rFonts w:ascii="Arial" w:hAnsi="Arial" w:cs="Arial"/>
                <w:w w:val="88"/>
              </w:rPr>
              <w:t>r</w:t>
            </w:r>
            <w:r w:rsidRPr="002555A9">
              <w:rPr>
                <w:rFonts w:ascii="Arial" w:hAnsi="Arial" w:cs="Arial"/>
                <w:w w:val="92"/>
              </w:rPr>
              <w:t>b</w:t>
            </w:r>
            <w:r w:rsidRPr="002555A9">
              <w:rPr>
                <w:rFonts w:ascii="Arial" w:hAnsi="Arial" w:cs="Arial"/>
                <w:w w:val="69"/>
              </w:rPr>
              <w:t>i</w:t>
            </w:r>
            <w:r w:rsidRPr="002555A9">
              <w:rPr>
                <w:rFonts w:ascii="Arial" w:hAnsi="Arial" w:cs="Arial"/>
                <w:w w:val="94"/>
              </w:rPr>
              <w:t>o</w:t>
            </w:r>
            <w:r w:rsidRPr="002555A9">
              <w:rPr>
                <w:rFonts w:ascii="Arial" w:hAnsi="Arial" w:cs="Arial"/>
                <w:spacing w:val="-1"/>
                <w:w w:val="94"/>
              </w:rPr>
              <w:t>s (adverbios de frecuencia)</w:t>
            </w:r>
          </w:p>
          <w:p w:rsidR="006025B1" w:rsidRDefault="006025B1" w:rsidP="006025B1">
            <w:pPr>
              <w:pStyle w:val="Contenidodelatabla"/>
              <w:rPr>
                <w:rFonts w:ascii="Arial" w:hAnsi="Arial" w:cs="Arial"/>
                <w:spacing w:val="-1"/>
                <w:w w:val="94"/>
              </w:rPr>
            </w:pPr>
          </w:p>
          <w:p w:rsidR="006025B1" w:rsidRPr="006025B1" w:rsidRDefault="0024157E" w:rsidP="006025B1">
            <w:pPr>
              <w:pStyle w:val="Contenidodelatabla"/>
              <w:rPr>
                <w:b/>
                <w:lang w:val="en-US"/>
              </w:rPr>
            </w:pPr>
            <w:r>
              <w:rPr>
                <w:rFonts w:ascii="Arial" w:hAnsi="Arial" w:cs="Arial"/>
                <w:b/>
              </w:rPr>
              <w:t>(</w:t>
            </w:r>
            <w:r w:rsidRPr="00E72C09">
              <w:rPr>
                <w:rFonts w:ascii="Arial" w:hAnsi="Arial" w:cs="Arial"/>
                <w:b/>
              </w:rPr>
              <w:t>P</w:t>
            </w:r>
            <w:r>
              <w:rPr>
                <w:rFonts w:ascii="Arial" w:hAnsi="Arial" w:cs="Arial"/>
                <w:b/>
              </w:rPr>
              <w:t>)</w:t>
            </w:r>
          </w:p>
        </w:tc>
        <w:tc>
          <w:tcPr>
            <w:tcW w:w="3566" w:type="dxa"/>
            <w:tcBorders>
              <w:left w:val="single" w:sz="1" w:space="0" w:color="000000"/>
              <w:bottom w:val="single" w:sz="2" w:space="0" w:color="000000"/>
              <w:right w:val="single" w:sz="1" w:space="0" w:color="000000"/>
            </w:tcBorders>
            <w:shd w:val="clear" w:color="auto" w:fill="auto"/>
          </w:tcPr>
          <w:p w:rsidR="0086642C" w:rsidRPr="00496876" w:rsidRDefault="0086642C" w:rsidP="00A64B54">
            <w:pPr>
              <w:spacing w:line="200" w:lineRule="exact"/>
              <w:ind w:left="44"/>
              <w:rPr>
                <w:rFonts w:ascii="Arial" w:eastAsia="Verdana" w:hAnsi="Arial" w:cs="Arial"/>
              </w:rPr>
            </w:pPr>
            <w:r w:rsidRPr="00496876">
              <w:rPr>
                <w:rFonts w:ascii="Arial" w:eastAsia="Verdana" w:hAnsi="Arial" w:cs="Arial"/>
                <w:spacing w:val="1"/>
              </w:rPr>
              <w:lastRenderedPageBreak/>
              <w:t>F</w:t>
            </w:r>
            <w:r w:rsidRPr="00496876">
              <w:rPr>
                <w:rFonts w:ascii="Arial" w:eastAsia="Verdana" w:hAnsi="Arial" w:cs="Arial"/>
                <w:spacing w:val="2"/>
              </w:rPr>
              <w:t>un</w:t>
            </w:r>
            <w:r w:rsidRPr="00496876">
              <w:rPr>
                <w:rFonts w:ascii="Arial" w:eastAsia="Verdana" w:hAnsi="Arial" w:cs="Arial"/>
                <w:spacing w:val="1"/>
              </w:rPr>
              <w:t>ci</w:t>
            </w:r>
            <w:r w:rsidRPr="00496876">
              <w:rPr>
                <w:rFonts w:ascii="Arial" w:eastAsia="Verdana" w:hAnsi="Arial" w:cs="Arial"/>
                <w:spacing w:val="2"/>
              </w:rPr>
              <w:t>ó</w:t>
            </w:r>
            <w:r w:rsidRPr="00496876">
              <w:rPr>
                <w:rFonts w:ascii="Arial" w:eastAsia="Verdana" w:hAnsi="Arial" w:cs="Arial"/>
              </w:rPr>
              <w:t>n</w:t>
            </w:r>
            <w:r w:rsidRPr="00496876">
              <w:rPr>
                <w:rFonts w:ascii="Arial" w:eastAsia="Verdana" w:hAnsi="Arial" w:cs="Arial"/>
                <w:spacing w:val="31"/>
              </w:rPr>
              <w:t xml:space="preserve"> </w:t>
            </w:r>
            <w:r w:rsidRPr="00496876">
              <w:rPr>
                <w:rFonts w:ascii="Arial" w:eastAsia="Verdana" w:hAnsi="Arial" w:cs="Arial"/>
                <w:spacing w:val="1"/>
                <w:w w:val="104"/>
              </w:rPr>
              <w:t>li</w:t>
            </w:r>
            <w:r w:rsidRPr="00496876">
              <w:rPr>
                <w:rFonts w:ascii="Arial" w:eastAsia="Verdana" w:hAnsi="Arial" w:cs="Arial"/>
                <w:spacing w:val="2"/>
                <w:w w:val="104"/>
              </w:rPr>
              <w:t>ngü</w:t>
            </w:r>
            <w:r w:rsidRPr="00496876">
              <w:rPr>
                <w:rFonts w:ascii="Arial" w:eastAsia="Verdana" w:hAnsi="Arial" w:cs="Arial"/>
                <w:spacing w:val="1"/>
                <w:w w:val="104"/>
              </w:rPr>
              <w:t>ística:</w:t>
            </w:r>
          </w:p>
          <w:p w:rsidR="006025B1" w:rsidRDefault="0086642C" w:rsidP="006025B1">
            <w:pPr>
              <w:spacing w:before="14" w:line="253" w:lineRule="auto"/>
              <w:ind w:left="44" w:right="28"/>
              <w:rPr>
                <w:rFonts w:ascii="Arial" w:hAnsi="Arial" w:cs="Arial"/>
                <w:spacing w:val="1"/>
              </w:rPr>
            </w:pPr>
            <w:r w:rsidRPr="00496876">
              <w:rPr>
                <w:rFonts w:ascii="Arial" w:eastAsia="Verdana" w:hAnsi="Arial" w:cs="Arial"/>
                <w:spacing w:val="1"/>
              </w:rPr>
              <w:t>4.6</w:t>
            </w:r>
            <w:r w:rsidRPr="00496876">
              <w:rPr>
                <w:rFonts w:ascii="Arial" w:eastAsia="Verdana" w:hAnsi="Arial" w:cs="Arial"/>
              </w:rPr>
              <w:t>.</w:t>
            </w:r>
            <w:r w:rsidRPr="00496876">
              <w:rPr>
                <w:rFonts w:ascii="Arial" w:eastAsia="Verdana" w:hAnsi="Arial" w:cs="Arial"/>
                <w:spacing w:val="18"/>
              </w:rPr>
              <w:t xml:space="preserve"> </w:t>
            </w:r>
            <w:r w:rsidRPr="00496876">
              <w:rPr>
                <w:rFonts w:ascii="Arial" w:eastAsia="Verdana" w:hAnsi="Arial" w:cs="Arial"/>
                <w:spacing w:val="2"/>
              </w:rPr>
              <w:t>U</w:t>
            </w:r>
            <w:r w:rsidRPr="00496876">
              <w:rPr>
                <w:rFonts w:ascii="Arial" w:eastAsia="Verdana" w:hAnsi="Arial" w:cs="Arial"/>
                <w:spacing w:val="1"/>
              </w:rPr>
              <w:t>tilizació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estructura</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1"/>
              </w:rPr>
              <w:t>sintáctica</w:t>
            </w:r>
            <w:r w:rsidRPr="00496876">
              <w:rPr>
                <w:rFonts w:ascii="Arial" w:eastAsia="Verdana" w:hAnsi="Arial" w:cs="Arial"/>
              </w:rPr>
              <w:t>s</w:t>
            </w:r>
            <w:r w:rsidRPr="00496876">
              <w:rPr>
                <w:rFonts w:ascii="Arial" w:eastAsia="Verdana" w:hAnsi="Arial" w:cs="Arial"/>
                <w:spacing w:val="41"/>
              </w:rPr>
              <w:t xml:space="preserve"> </w:t>
            </w:r>
            <w:r w:rsidRPr="00496876">
              <w:rPr>
                <w:rFonts w:ascii="Arial" w:eastAsia="Verdana" w:hAnsi="Arial" w:cs="Arial"/>
                <w:spacing w:val="1"/>
              </w:rPr>
              <w:t>básica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elaboracione</w:t>
            </w:r>
            <w:r w:rsidRPr="00496876">
              <w:rPr>
                <w:rFonts w:ascii="Arial" w:eastAsia="Verdana" w:hAnsi="Arial" w:cs="Arial"/>
              </w:rPr>
              <w:t>s</w:t>
            </w:r>
            <w:r w:rsidRPr="00496876">
              <w:rPr>
                <w:rFonts w:ascii="Arial" w:eastAsia="Verdana" w:hAnsi="Arial" w:cs="Arial"/>
                <w:spacing w:val="52"/>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cotidianos</w:t>
            </w:r>
            <w:r w:rsidRPr="00496876">
              <w:rPr>
                <w:rFonts w:ascii="Arial" w:eastAsia="Verdana" w:hAnsi="Arial" w:cs="Arial"/>
              </w:rPr>
              <w:t>,</w:t>
            </w:r>
            <w:r w:rsidRPr="00496876">
              <w:rPr>
                <w:rFonts w:ascii="Arial" w:eastAsia="Verdana" w:hAnsi="Arial" w:cs="Arial"/>
                <w:spacing w:val="41"/>
              </w:rPr>
              <w:t xml:space="preserve"> </w:t>
            </w:r>
            <w:r w:rsidRPr="00496876">
              <w:rPr>
                <w:rFonts w:ascii="Arial" w:eastAsia="Verdana" w:hAnsi="Arial" w:cs="Arial"/>
                <w:spacing w:val="1"/>
              </w:rPr>
              <w:t>frase</w:t>
            </w:r>
            <w:r w:rsidRPr="00496876">
              <w:rPr>
                <w:rFonts w:ascii="Arial" w:eastAsia="Verdana" w:hAnsi="Arial" w:cs="Arial"/>
              </w:rPr>
              <w:t>s</w:t>
            </w:r>
            <w:r w:rsidRPr="00496876">
              <w:rPr>
                <w:rFonts w:ascii="Arial" w:eastAsia="Verdana" w:hAnsi="Arial" w:cs="Arial"/>
                <w:spacing w:val="25"/>
              </w:rPr>
              <w:t xml:space="preserve"> </w:t>
            </w:r>
            <w:r w:rsidR="006025B1" w:rsidRPr="003566AF">
              <w:rPr>
                <w:rFonts w:ascii="Arial" w:hAnsi="Arial" w:cs="Arial"/>
                <w:w w:val="99"/>
              </w:rPr>
              <w:t>a</w:t>
            </w:r>
            <w:r w:rsidR="006025B1" w:rsidRPr="003566AF">
              <w:rPr>
                <w:rFonts w:ascii="Arial" w:hAnsi="Arial" w:cs="Arial"/>
                <w:spacing w:val="1"/>
                <w:w w:val="70"/>
              </w:rPr>
              <w:t>f</w:t>
            </w:r>
            <w:r w:rsidR="006025B1" w:rsidRPr="003566AF">
              <w:rPr>
                <w:rFonts w:ascii="Arial" w:hAnsi="Arial" w:cs="Arial"/>
                <w:w w:val="69"/>
              </w:rPr>
              <w:t>i</w:t>
            </w:r>
            <w:r w:rsidR="006025B1" w:rsidRPr="003566AF">
              <w:rPr>
                <w:rFonts w:ascii="Arial" w:hAnsi="Arial" w:cs="Arial"/>
                <w:w w:val="88"/>
              </w:rPr>
              <w:t>r</w:t>
            </w:r>
            <w:r w:rsidR="006025B1" w:rsidRPr="003566AF">
              <w:rPr>
                <w:rFonts w:ascii="Arial" w:hAnsi="Arial" w:cs="Arial"/>
                <w:w w:val="94"/>
              </w:rPr>
              <w:t>m</w:t>
            </w:r>
            <w:r w:rsidR="006025B1" w:rsidRPr="003566AF">
              <w:rPr>
                <w:rFonts w:ascii="Arial" w:hAnsi="Arial" w:cs="Arial"/>
                <w:spacing w:val="-1"/>
                <w:w w:val="99"/>
              </w:rPr>
              <w:t>a</w:t>
            </w:r>
            <w:r w:rsidR="006025B1" w:rsidRPr="003566AF">
              <w:rPr>
                <w:rFonts w:ascii="Arial" w:hAnsi="Arial" w:cs="Arial"/>
                <w:spacing w:val="1"/>
                <w:w w:val="89"/>
              </w:rPr>
              <w:t>t</w:t>
            </w:r>
            <w:r w:rsidR="006025B1" w:rsidRPr="003566AF">
              <w:rPr>
                <w:rFonts w:ascii="Arial" w:hAnsi="Arial" w:cs="Arial"/>
                <w:w w:val="69"/>
              </w:rPr>
              <w:t>i</w:t>
            </w:r>
            <w:r w:rsidR="006025B1" w:rsidRPr="003566AF">
              <w:rPr>
                <w:rFonts w:ascii="Arial" w:hAnsi="Arial" w:cs="Arial"/>
                <w:w w:val="74"/>
              </w:rPr>
              <w:t>v</w:t>
            </w:r>
            <w:r w:rsidR="006025B1" w:rsidRPr="003566AF">
              <w:rPr>
                <w:rFonts w:ascii="Arial" w:hAnsi="Arial" w:cs="Arial"/>
                <w:w w:val="99"/>
              </w:rPr>
              <w:t>a</w:t>
            </w:r>
            <w:r w:rsidR="006025B1" w:rsidRPr="003566AF">
              <w:rPr>
                <w:rFonts w:ascii="Arial" w:hAnsi="Arial" w:cs="Arial"/>
                <w:spacing w:val="-1"/>
                <w:w w:val="101"/>
              </w:rPr>
              <w:t>s</w:t>
            </w:r>
            <w:r w:rsidR="006025B1" w:rsidRPr="003566AF">
              <w:rPr>
                <w:rFonts w:ascii="Arial" w:hAnsi="Arial" w:cs="Arial"/>
                <w:w w:val="96"/>
              </w:rPr>
              <w:t>,</w:t>
            </w:r>
            <w:r w:rsidR="006025B1" w:rsidRPr="003566AF">
              <w:rPr>
                <w:rFonts w:ascii="Arial" w:hAnsi="Arial" w:cs="Arial"/>
                <w:spacing w:val="2"/>
              </w:rPr>
              <w:t xml:space="preserve"> </w:t>
            </w:r>
            <w:r w:rsidR="006025B1" w:rsidRPr="003566AF">
              <w:rPr>
                <w:rFonts w:ascii="Arial" w:hAnsi="Arial" w:cs="Arial"/>
                <w:spacing w:val="-2"/>
                <w:w w:val="97"/>
              </w:rPr>
              <w:t>e</w:t>
            </w:r>
            <w:r w:rsidR="006025B1" w:rsidRPr="003566AF">
              <w:rPr>
                <w:rFonts w:ascii="Arial" w:hAnsi="Arial" w:cs="Arial"/>
                <w:spacing w:val="-3"/>
                <w:w w:val="71"/>
              </w:rPr>
              <w:t>x</w:t>
            </w:r>
            <w:r w:rsidR="006025B1" w:rsidRPr="003566AF">
              <w:rPr>
                <w:rFonts w:ascii="Arial" w:hAnsi="Arial" w:cs="Arial"/>
                <w:w w:val="84"/>
              </w:rPr>
              <w:t>cl</w:t>
            </w:r>
            <w:r w:rsidR="006025B1" w:rsidRPr="003566AF">
              <w:rPr>
                <w:rFonts w:ascii="Arial" w:hAnsi="Arial" w:cs="Arial"/>
                <w:spacing w:val="-1"/>
                <w:w w:val="99"/>
              </w:rPr>
              <w:t>a</w:t>
            </w:r>
            <w:r w:rsidR="006025B1" w:rsidRPr="003566AF">
              <w:rPr>
                <w:rFonts w:ascii="Arial" w:hAnsi="Arial" w:cs="Arial"/>
                <w:w w:val="94"/>
              </w:rPr>
              <w:t>m</w:t>
            </w:r>
            <w:r w:rsidR="006025B1" w:rsidRPr="003566AF">
              <w:rPr>
                <w:rFonts w:ascii="Arial" w:hAnsi="Arial" w:cs="Arial"/>
                <w:w w:val="99"/>
              </w:rPr>
              <w:t>a</w:t>
            </w:r>
            <w:r w:rsidR="006025B1" w:rsidRPr="003566AF">
              <w:rPr>
                <w:rFonts w:ascii="Arial" w:hAnsi="Arial" w:cs="Arial"/>
                <w:spacing w:val="1"/>
                <w:w w:val="89"/>
              </w:rPr>
              <w:t>t</w:t>
            </w:r>
            <w:r w:rsidR="006025B1" w:rsidRPr="003566AF">
              <w:rPr>
                <w:rFonts w:ascii="Arial" w:hAnsi="Arial" w:cs="Arial"/>
                <w:w w:val="69"/>
              </w:rPr>
              <w:t>i</w:t>
            </w:r>
            <w:r w:rsidR="006025B1" w:rsidRPr="003566AF">
              <w:rPr>
                <w:rFonts w:ascii="Arial" w:hAnsi="Arial" w:cs="Arial"/>
                <w:w w:val="74"/>
              </w:rPr>
              <w:t>v</w:t>
            </w:r>
            <w:r w:rsidR="006025B1" w:rsidRPr="003566AF">
              <w:rPr>
                <w:rFonts w:ascii="Arial" w:hAnsi="Arial" w:cs="Arial"/>
                <w:w w:val="99"/>
              </w:rPr>
              <w:t>a</w:t>
            </w:r>
            <w:r w:rsidR="006025B1" w:rsidRPr="003566AF">
              <w:rPr>
                <w:rFonts w:ascii="Arial" w:hAnsi="Arial" w:cs="Arial"/>
                <w:spacing w:val="-1"/>
                <w:w w:val="101"/>
              </w:rPr>
              <w:t>s</w:t>
            </w:r>
            <w:r w:rsidR="006025B1" w:rsidRPr="003566AF">
              <w:rPr>
                <w:rFonts w:ascii="Arial" w:hAnsi="Arial" w:cs="Arial"/>
                <w:w w:val="96"/>
              </w:rPr>
              <w:t xml:space="preserve">, </w:t>
            </w:r>
            <w:r w:rsidR="006025B1" w:rsidRPr="003566AF">
              <w:rPr>
                <w:rFonts w:ascii="Arial" w:hAnsi="Arial" w:cs="Arial"/>
                <w:spacing w:val="-1"/>
                <w:w w:val="93"/>
              </w:rPr>
              <w:t>n</w:t>
            </w:r>
            <w:r w:rsidR="006025B1" w:rsidRPr="003566AF">
              <w:rPr>
                <w:rFonts w:ascii="Arial" w:hAnsi="Arial" w:cs="Arial"/>
                <w:w w:val="97"/>
              </w:rPr>
              <w:t>e</w:t>
            </w:r>
            <w:r w:rsidR="006025B1" w:rsidRPr="003566AF">
              <w:rPr>
                <w:rFonts w:ascii="Arial" w:hAnsi="Arial" w:cs="Arial"/>
                <w:spacing w:val="1"/>
                <w:w w:val="85"/>
              </w:rPr>
              <w:t>g</w:t>
            </w:r>
            <w:r w:rsidR="006025B1" w:rsidRPr="003566AF">
              <w:rPr>
                <w:rFonts w:ascii="Arial" w:hAnsi="Arial" w:cs="Arial"/>
                <w:spacing w:val="-1"/>
                <w:w w:val="99"/>
              </w:rPr>
              <w:t>a</w:t>
            </w:r>
            <w:r w:rsidR="006025B1" w:rsidRPr="003566AF">
              <w:rPr>
                <w:rFonts w:ascii="Arial" w:hAnsi="Arial" w:cs="Arial"/>
                <w:spacing w:val="1"/>
                <w:w w:val="89"/>
              </w:rPr>
              <w:t>t</w:t>
            </w:r>
            <w:r w:rsidR="006025B1" w:rsidRPr="003566AF">
              <w:rPr>
                <w:rFonts w:ascii="Arial" w:hAnsi="Arial" w:cs="Arial"/>
                <w:w w:val="69"/>
              </w:rPr>
              <w:t>i</w:t>
            </w:r>
            <w:r w:rsidR="006025B1" w:rsidRPr="003566AF">
              <w:rPr>
                <w:rFonts w:ascii="Arial" w:hAnsi="Arial" w:cs="Arial"/>
                <w:w w:val="74"/>
              </w:rPr>
              <w:t>v</w:t>
            </w:r>
            <w:r w:rsidR="006025B1" w:rsidRPr="003566AF">
              <w:rPr>
                <w:rFonts w:ascii="Arial" w:hAnsi="Arial" w:cs="Arial"/>
                <w:w w:val="99"/>
              </w:rPr>
              <w:t>a</w:t>
            </w:r>
            <w:r w:rsidR="006025B1" w:rsidRPr="003566AF">
              <w:rPr>
                <w:rFonts w:ascii="Arial" w:hAnsi="Arial" w:cs="Arial"/>
                <w:spacing w:val="-1"/>
                <w:w w:val="101"/>
              </w:rPr>
              <w:t>s</w:t>
            </w:r>
            <w:r w:rsidR="006025B1" w:rsidRPr="003566AF">
              <w:rPr>
                <w:rFonts w:ascii="Arial" w:hAnsi="Arial" w:cs="Arial"/>
                <w:w w:val="87"/>
              </w:rPr>
              <w:t>;</w:t>
            </w:r>
            <w:r w:rsidR="006025B1" w:rsidRPr="003566AF">
              <w:rPr>
                <w:rFonts w:ascii="Arial" w:hAnsi="Arial" w:cs="Arial"/>
                <w:spacing w:val="2"/>
              </w:rPr>
              <w:t xml:space="preserve"> </w:t>
            </w:r>
            <w:r w:rsidR="006025B1" w:rsidRPr="003566AF">
              <w:rPr>
                <w:rFonts w:ascii="Arial" w:hAnsi="Arial" w:cs="Arial"/>
                <w:spacing w:val="-4"/>
                <w:w w:val="97"/>
              </w:rPr>
              <w:t>e</w:t>
            </w:r>
            <w:r w:rsidR="006025B1" w:rsidRPr="003566AF">
              <w:rPr>
                <w:rFonts w:ascii="Arial" w:hAnsi="Arial" w:cs="Arial"/>
                <w:spacing w:val="1"/>
                <w:w w:val="71"/>
              </w:rPr>
              <w:t>x</w:t>
            </w:r>
            <w:r w:rsidR="006025B1" w:rsidRPr="003566AF">
              <w:rPr>
                <w:rFonts w:ascii="Arial" w:hAnsi="Arial" w:cs="Arial"/>
                <w:w w:val="93"/>
              </w:rPr>
              <w:t>p</w:t>
            </w:r>
            <w:r w:rsidR="006025B1" w:rsidRPr="003566AF">
              <w:rPr>
                <w:rFonts w:ascii="Arial" w:hAnsi="Arial" w:cs="Arial"/>
                <w:spacing w:val="-2"/>
                <w:w w:val="88"/>
              </w:rPr>
              <w:t>r</w:t>
            </w:r>
            <w:r w:rsidR="006025B1" w:rsidRPr="003566AF">
              <w:rPr>
                <w:rFonts w:ascii="Arial" w:hAnsi="Arial" w:cs="Arial"/>
                <w:spacing w:val="1"/>
                <w:w w:val="97"/>
              </w:rPr>
              <w:t>e</w:t>
            </w:r>
            <w:r w:rsidR="006025B1" w:rsidRPr="003566AF">
              <w:rPr>
                <w:rFonts w:ascii="Arial" w:hAnsi="Arial" w:cs="Arial"/>
                <w:spacing w:val="-1"/>
                <w:w w:val="101"/>
              </w:rPr>
              <w:t>s</w:t>
            </w:r>
            <w:r w:rsidR="006025B1" w:rsidRPr="003566AF">
              <w:rPr>
                <w:rFonts w:ascii="Arial" w:hAnsi="Arial" w:cs="Arial"/>
                <w:w w:val="69"/>
              </w:rPr>
              <w:t>i</w:t>
            </w:r>
            <w:r w:rsidR="006025B1" w:rsidRPr="003566AF">
              <w:rPr>
                <w:rFonts w:ascii="Arial" w:hAnsi="Arial" w:cs="Arial"/>
                <w:w w:val="91"/>
              </w:rPr>
              <w:t>ón</w:t>
            </w:r>
            <w:r w:rsidR="006025B1" w:rsidRPr="003566AF">
              <w:rPr>
                <w:rFonts w:ascii="Arial" w:hAnsi="Arial" w:cs="Arial"/>
                <w:spacing w:val="1"/>
              </w:rPr>
              <w:t xml:space="preserve"> </w:t>
            </w:r>
            <w:r w:rsidR="006025B1" w:rsidRPr="003566AF">
              <w:rPr>
                <w:rFonts w:ascii="Arial" w:hAnsi="Arial" w:cs="Arial"/>
              </w:rPr>
              <w:t>de</w:t>
            </w:r>
            <w:r w:rsidR="006025B1" w:rsidRPr="003566AF">
              <w:rPr>
                <w:rFonts w:ascii="Arial" w:hAnsi="Arial" w:cs="Arial"/>
                <w:spacing w:val="-10"/>
              </w:rPr>
              <w:t xml:space="preserve"> </w:t>
            </w:r>
            <w:r w:rsidR="006025B1" w:rsidRPr="003566AF">
              <w:rPr>
                <w:rFonts w:ascii="Arial" w:hAnsi="Arial" w:cs="Arial"/>
                <w:spacing w:val="-2"/>
                <w:w w:val="88"/>
              </w:rPr>
              <w:t>r</w:t>
            </w:r>
            <w:r w:rsidR="006025B1" w:rsidRPr="003566AF">
              <w:rPr>
                <w:rFonts w:ascii="Arial" w:hAnsi="Arial" w:cs="Arial"/>
                <w:w w:val="97"/>
              </w:rPr>
              <w:t>e</w:t>
            </w:r>
            <w:r w:rsidR="006025B1" w:rsidRPr="003566AF">
              <w:rPr>
                <w:rFonts w:ascii="Arial" w:hAnsi="Arial" w:cs="Arial"/>
                <w:w w:val="69"/>
              </w:rPr>
              <w:t>l</w:t>
            </w:r>
            <w:r w:rsidR="006025B1" w:rsidRPr="003566AF">
              <w:rPr>
                <w:rFonts w:ascii="Arial" w:hAnsi="Arial" w:cs="Arial"/>
                <w:w w:val="99"/>
              </w:rPr>
              <w:t>a</w:t>
            </w:r>
            <w:r w:rsidR="006025B1" w:rsidRPr="003566AF">
              <w:rPr>
                <w:rFonts w:ascii="Arial" w:hAnsi="Arial" w:cs="Arial"/>
                <w:w w:val="84"/>
              </w:rPr>
              <w:t>ci</w:t>
            </w:r>
            <w:r w:rsidR="006025B1" w:rsidRPr="003566AF">
              <w:rPr>
                <w:rFonts w:ascii="Arial" w:hAnsi="Arial" w:cs="Arial"/>
                <w:w w:val="91"/>
              </w:rPr>
              <w:t>o</w:t>
            </w:r>
            <w:r w:rsidR="006025B1" w:rsidRPr="003566AF">
              <w:rPr>
                <w:rFonts w:ascii="Arial" w:hAnsi="Arial" w:cs="Arial"/>
                <w:spacing w:val="-1"/>
                <w:w w:val="91"/>
              </w:rPr>
              <w:t>n</w:t>
            </w:r>
            <w:r w:rsidR="006025B1" w:rsidRPr="003566AF">
              <w:rPr>
                <w:rFonts w:ascii="Arial" w:hAnsi="Arial" w:cs="Arial"/>
                <w:w w:val="97"/>
              </w:rPr>
              <w:t>e</w:t>
            </w:r>
            <w:r w:rsidR="006025B1" w:rsidRPr="003566AF">
              <w:rPr>
                <w:rFonts w:ascii="Arial" w:hAnsi="Arial" w:cs="Arial"/>
                <w:w w:val="101"/>
              </w:rPr>
              <w:t>s</w:t>
            </w:r>
            <w:r w:rsidR="006025B1" w:rsidRPr="003566AF">
              <w:rPr>
                <w:rFonts w:ascii="Arial" w:hAnsi="Arial" w:cs="Arial"/>
                <w:spacing w:val="1"/>
              </w:rPr>
              <w:t xml:space="preserve"> </w:t>
            </w:r>
            <w:r w:rsidR="006025B1" w:rsidRPr="003566AF">
              <w:rPr>
                <w:rFonts w:ascii="Arial" w:hAnsi="Arial" w:cs="Arial"/>
                <w:w w:val="69"/>
              </w:rPr>
              <w:t>l</w:t>
            </w:r>
            <w:r w:rsidR="006025B1" w:rsidRPr="003566AF">
              <w:rPr>
                <w:rFonts w:ascii="Arial" w:hAnsi="Arial" w:cs="Arial"/>
                <w:spacing w:val="-2"/>
                <w:w w:val="88"/>
              </w:rPr>
              <w:t>ó</w:t>
            </w:r>
            <w:r w:rsidR="006025B1" w:rsidRPr="003566AF">
              <w:rPr>
                <w:rFonts w:ascii="Arial" w:hAnsi="Arial" w:cs="Arial"/>
                <w:spacing w:val="1"/>
                <w:w w:val="85"/>
              </w:rPr>
              <w:t>g</w:t>
            </w:r>
            <w:r w:rsidR="006025B1" w:rsidRPr="003566AF">
              <w:rPr>
                <w:rFonts w:ascii="Arial" w:hAnsi="Arial" w:cs="Arial"/>
                <w:w w:val="69"/>
              </w:rPr>
              <w:t>i</w:t>
            </w:r>
            <w:r w:rsidR="006025B1" w:rsidRPr="003566AF">
              <w:rPr>
                <w:rFonts w:ascii="Arial" w:hAnsi="Arial" w:cs="Arial"/>
                <w:w w:val="96"/>
              </w:rPr>
              <w:t>ca</w:t>
            </w:r>
            <w:r w:rsidR="006025B1" w:rsidRPr="003566AF">
              <w:rPr>
                <w:rFonts w:ascii="Arial" w:hAnsi="Arial" w:cs="Arial"/>
                <w:w w:val="101"/>
              </w:rPr>
              <w:t>s</w:t>
            </w:r>
            <w:r w:rsidR="006025B1">
              <w:rPr>
                <w:rFonts w:ascii="Arial" w:hAnsi="Arial" w:cs="Arial"/>
                <w:spacing w:val="1"/>
              </w:rPr>
              <w:t>:</w:t>
            </w:r>
          </w:p>
          <w:p w:rsidR="006025B1" w:rsidRDefault="006025B1" w:rsidP="006025B1">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6025B1" w:rsidRDefault="006025B1" w:rsidP="006025B1">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6025B1" w:rsidRPr="003566AF" w:rsidRDefault="006025B1" w:rsidP="006025B1">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6025B1" w:rsidRDefault="006025B1" w:rsidP="006025B1">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6025B1" w:rsidRDefault="006025B1" w:rsidP="006025B1">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6025B1" w:rsidRDefault="006025B1" w:rsidP="006025B1">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 y superlativo</w:t>
            </w:r>
          </w:p>
          <w:p w:rsidR="006025B1" w:rsidRDefault="006025B1" w:rsidP="006025B1">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6025B1" w:rsidRPr="005C7A86" w:rsidRDefault="006025B1" w:rsidP="006025B1">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simple(verbos regulares e irregulares, verbo to be), futuro (going to/will)</w:t>
            </w:r>
          </w:p>
          <w:p w:rsidR="006025B1" w:rsidRDefault="006025B1" w:rsidP="006025B1">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6025B1" w:rsidRPr="005C7A86" w:rsidRDefault="006025B1" w:rsidP="006025B1">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6025B1" w:rsidRPr="005C7A86" w:rsidRDefault="006025B1" w:rsidP="006025B1">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 xml:space="preserve">singular y plural, números cardinales hasta 5 dígitos, números ordinales hasta 2 </w:t>
            </w:r>
            <w:r>
              <w:rPr>
                <w:rFonts w:ascii="Arial" w:hAnsi="Arial" w:cs="Arial"/>
                <w:i/>
                <w:w w:val="92"/>
              </w:rPr>
              <w:lastRenderedPageBreak/>
              <w:t>dígitos, some, any; all, a lot, half, a bottle/cup/packet/box of…</w:t>
            </w:r>
          </w:p>
          <w:p w:rsidR="006025B1" w:rsidRDefault="006025B1" w:rsidP="006025B1">
            <w:pPr>
              <w:pStyle w:val="Contenidodelatabla"/>
              <w:rPr>
                <w:rFonts w:ascii="Arial" w:hAnsi="Arial" w:cs="Arial"/>
                <w:spacing w:val="-1"/>
                <w:w w:val="94"/>
                <w:lang w:val="en-US"/>
              </w:rPr>
            </w:pPr>
            <w:r w:rsidRPr="005C7A86">
              <w:rPr>
                <w:rFonts w:ascii="Arial" w:hAnsi="Arial" w:cs="Arial"/>
                <w:w w:val="87"/>
                <w:lang w:val="en-US"/>
              </w:rPr>
              <w:t>-</w:t>
            </w:r>
            <w:r w:rsidRPr="005C7A86">
              <w:rPr>
                <w:rFonts w:ascii="Arial" w:hAnsi="Arial" w:cs="Arial"/>
                <w:w w:val="93"/>
                <w:lang w:val="en-US"/>
              </w:rPr>
              <w:t>p</w:t>
            </w:r>
            <w:r w:rsidRPr="005C7A86">
              <w:rPr>
                <w:rFonts w:ascii="Arial" w:hAnsi="Arial" w:cs="Arial"/>
                <w:spacing w:val="-2"/>
                <w:w w:val="88"/>
                <w:lang w:val="en-US"/>
              </w:rPr>
              <w:t>r</w:t>
            </w:r>
            <w:r w:rsidRPr="005C7A86">
              <w:rPr>
                <w:rFonts w:ascii="Arial" w:hAnsi="Arial" w:cs="Arial"/>
                <w:w w:val="97"/>
                <w:lang w:val="en-US"/>
              </w:rPr>
              <w:t>e</w:t>
            </w:r>
            <w:r w:rsidRPr="005C7A86">
              <w:rPr>
                <w:rFonts w:ascii="Arial" w:hAnsi="Arial" w:cs="Arial"/>
                <w:w w:val="93"/>
                <w:lang w:val="en-US"/>
              </w:rPr>
              <w:t>p</w:t>
            </w:r>
            <w:r w:rsidRPr="005C7A86">
              <w:rPr>
                <w:rFonts w:ascii="Arial" w:hAnsi="Arial" w:cs="Arial"/>
                <w:w w:val="94"/>
                <w:lang w:val="en-US"/>
              </w:rPr>
              <w:t>o</w:t>
            </w:r>
            <w:r w:rsidRPr="005C7A86">
              <w:rPr>
                <w:rFonts w:ascii="Arial" w:hAnsi="Arial" w:cs="Arial"/>
                <w:spacing w:val="1"/>
                <w:w w:val="94"/>
                <w:lang w:val="en-US"/>
              </w:rPr>
              <w:t>s</w:t>
            </w:r>
            <w:r w:rsidRPr="005C7A86">
              <w:rPr>
                <w:rFonts w:ascii="Arial" w:hAnsi="Arial" w:cs="Arial"/>
                <w:w w:val="69"/>
                <w:lang w:val="en-US"/>
              </w:rPr>
              <w:t>i</w:t>
            </w:r>
            <w:r w:rsidRPr="005C7A86">
              <w:rPr>
                <w:rFonts w:ascii="Arial" w:hAnsi="Arial" w:cs="Arial"/>
                <w:w w:val="84"/>
                <w:lang w:val="en-US"/>
              </w:rPr>
              <w:t>ci</w:t>
            </w:r>
            <w:r w:rsidRPr="005C7A86">
              <w:rPr>
                <w:rFonts w:ascii="Arial" w:hAnsi="Arial" w:cs="Arial"/>
                <w:w w:val="91"/>
                <w:lang w:val="en-US"/>
              </w:rPr>
              <w:t>o</w:t>
            </w:r>
            <w:r w:rsidRPr="005C7A86">
              <w:rPr>
                <w:rFonts w:ascii="Arial" w:hAnsi="Arial" w:cs="Arial"/>
                <w:spacing w:val="-1"/>
                <w:w w:val="91"/>
                <w:lang w:val="en-US"/>
              </w:rPr>
              <w:t>n</w:t>
            </w:r>
            <w:r w:rsidRPr="005C7A86">
              <w:rPr>
                <w:rFonts w:ascii="Arial" w:hAnsi="Arial" w:cs="Arial"/>
                <w:w w:val="97"/>
                <w:lang w:val="en-US"/>
              </w:rPr>
              <w:t>e</w:t>
            </w:r>
            <w:r w:rsidRPr="005C7A86">
              <w:rPr>
                <w:rFonts w:ascii="Arial" w:hAnsi="Arial" w:cs="Arial"/>
                <w:w w:val="101"/>
                <w:lang w:val="en-US"/>
              </w:rPr>
              <w:t>s</w:t>
            </w:r>
            <w:r w:rsidRPr="005C7A86">
              <w:rPr>
                <w:rFonts w:ascii="Arial" w:hAnsi="Arial" w:cs="Arial"/>
                <w:spacing w:val="1"/>
                <w:lang w:val="en-US"/>
              </w:rPr>
              <w:t xml:space="preserve"> (</w:t>
            </w:r>
            <w:r w:rsidRPr="00CA67BA">
              <w:rPr>
                <w:rFonts w:ascii="Arial" w:hAnsi="Arial" w:cs="Arial"/>
                <w:i/>
                <w:spacing w:val="1"/>
                <w:lang w:val="en-US"/>
              </w:rPr>
              <w:t>in summer, on Monday, at the weekend</w:t>
            </w:r>
            <w:r>
              <w:rPr>
                <w:rFonts w:ascii="Arial" w:hAnsi="Arial" w:cs="Arial"/>
                <w:spacing w:val="1"/>
                <w:lang w:val="en-US"/>
              </w:rPr>
              <w:t xml:space="preserve">…direcciones: </w:t>
            </w:r>
            <w:r w:rsidRPr="005C7A86">
              <w:rPr>
                <w:rFonts w:ascii="Arial" w:hAnsi="Arial" w:cs="Arial"/>
                <w:i/>
                <w:spacing w:val="1"/>
                <w:lang w:val="en-US"/>
              </w:rPr>
              <w:t xml:space="preserve">go straight on, turn right, turn left, go </w:t>
            </w:r>
            <w:r>
              <w:rPr>
                <w:rFonts w:ascii="Arial" w:hAnsi="Arial" w:cs="Arial"/>
                <w:i/>
                <w:spacing w:val="1"/>
                <w:lang w:val="en-US"/>
              </w:rPr>
              <w:t>under the bridge…)</w:t>
            </w:r>
            <w:r w:rsidRPr="005C7A86">
              <w:rPr>
                <w:rFonts w:ascii="Arial" w:hAnsi="Arial" w:cs="Arial"/>
                <w:w w:val="76"/>
                <w:lang w:val="en-US"/>
              </w:rPr>
              <w:t>y</w:t>
            </w:r>
            <w:r w:rsidRPr="005C7A86">
              <w:rPr>
                <w:rFonts w:ascii="Arial" w:hAnsi="Arial" w:cs="Arial"/>
                <w:spacing w:val="11"/>
                <w:w w:val="76"/>
                <w:lang w:val="en-US"/>
              </w:rPr>
              <w:t xml:space="preserve"> </w:t>
            </w:r>
            <w:r w:rsidRPr="005C7A86">
              <w:rPr>
                <w:rFonts w:ascii="Arial" w:hAnsi="Arial" w:cs="Arial"/>
                <w:spacing w:val="-1"/>
                <w:w w:val="99"/>
                <w:lang w:val="en-US"/>
              </w:rPr>
              <w:t>a</w:t>
            </w:r>
            <w:r w:rsidRPr="005C7A86">
              <w:rPr>
                <w:rFonts w:ascii="Arial" w:hAnsi="Arial" w:cs="Arial"/>
                <w:w w:val="92"/>
                <w:lang w:val="en-US"/>
              </w:rPr>
              <w:t>d</w:t>
            </w:r>
            <w:r w:rsidRPr="005C7A86">
              <w:rPr>
                <w:rFonts w:ascii="Arial" w:hAnsi="Arial" w:cs="Arial"/>
                <w:spacing w:val="-2"/>
                <w:w w:val="74"/>
                <w:lang w:val="en-US"/>
              </w:rPr>
              <w:t>v</w:t>
            </w:r>
            <w:r w:rsidRPr="005C7A86">
              <w:rPr>
                <w:rFonts w:ascii="Arial" w:hAnsi="Arial" w:cs="Arial"/>
                <w:spacing w:val="1"/>
                <w:w w:val="97"/>
                <w:lang w:val="en-US"/>
              </w:rPr>
              <w:t>e</w:t>
            </w:r>
            <w:r w:rsidRPr="005C7A86">
              <w:rPr>
                <w:rFonts w:ascii="Arial" w:hAnsi="Arial" w:cs="Arial"/>
                <w:w w:val="88"/>
                <w:lang w:val="en-US"/>
              </w:rPr>
              <w:t>r</w:t>
            </w:r>
            <w:r w:rsidRPr="005C7A86">
              <w:rPr>
                <w:rFonts w:ascii="Arial" w:hAnsi="Arial" w:cs="Arial"/>
                <w:w w:val="92"/>
                <w:lang w:val="en-US"/>
              </w:rPr>
              <w:t>b</w:t>
            </w:r>
            <w:r w:rsidRPr="005C7A86">
              <w:rPr>
                <w:rFonts w:ascii="Arial" w:hAnsi="Arial" w:cs="Arial"/>
                <w:w w:val="69"/>
                <w:lang w:val="en-US"/>
              </w:rPr>
              <w:t>i</w:t>
            </w:r>
            <w:r w:rsidRPr="005C7A86">
              <w:rPr>
                <w:rFonts w:ascii="Arial" w:hAnsi="Arial" w:cs="Arial"/>
                <w:w w:val="94"/>
                <w:lang w:val="en-US"/>
              </w:rPr>
              <w:t>o</w:t>
            </w:r>
            <w:r w:rsidRPr="005C7A86">
              <w:rPr>
                <w:rFonts w:ascii="Arial" w:hAnsi="Arial" w:cs="Arial"/>
                <w:spacing w:val="-1"/>
                <w:w w:val="94"/>
                <w:lang w:val="en-US"/>
              </w:rPr>
              <w:t>s</w:t>
            </w:r>
            <w:r>
              <w:rPr>
                <w:rFonts w:ascii="Arial" w:hAnsi="Arial" w:cs="Arial"/>
                <w:spacing w:val="-1"/>
                <w:w w:val="94"/>
                <w:lang w:val="en-US"/>
              </w:rPr>
              <w:t xml:space="preserve"> (adverbios de frecuencia, </w:t>
            </w:r>
            <w:r w:rsidRPr="00CA67BA">
              <w:rPr>
                <w:rFonts w:ascii="Arial" w:hAnsi="Arial" w:cs="Arial"/>
                <w:i/>
                <w:spacing w:val="-1"/>
                <w:w w:val="94"/>
                <w:lang w:val="en-US"/>
              </w:rPr>
              <w:t>first</w:t>
            </w:r>
            <w:r>
              <w:rPr>
                <w:rFonts w:ascii="Arial" w:hAnsi="Arial" w:cs="Arial"/>
                <w:spacing w:val="-1"/>
                <w:w w:val="94"/>
                <w:lang w:val="en-US"/>
              </w:rPr>
              <w:t xml:space="preserve">, then, after, </w:t>
            </w:r>
          </w:p>
          <w:p w:rsidR="006025B1" w:rsidRDefault="006025B1" w:rsidP="006025B1">
            <w:pPr>
              <w:pStyle w:val="Contenidodelatabla"/>
              <w:rPr>
                <w:rFonts w:ascii="Arial" w:hAnsi="Arial" w:cs="Arial"/>
                <w:spacing w:val="-1"/>
                <w:w w:val="94"/>
                <w:lang w:val="en-US"/>
              </w:rPr>
            </w:pPr>
          </w:p>
          <w:p w:rsidR="006025B1" w:rsidRPr="00B340D5" w:rsidRDefault="0024157E" w:rsidP="00A64B54">
            <w:pPr>
              <w:spacing w:before="14" w:line="253" w:lineRule="auto"/>
              <w:ind w:left="44" w:right="28"/>
              <w:rPr>
                <w:rFonts w:ascii="Arial" w:eastAsia="Verdana" w:hAnsi="Arial" w:cs="Arial"/>
                <w:lang w:val="en-US"/>
              </w:rPr>
            </w:pPr>
            <w:r>
              <w:rPr>
                <w:rFonts w:ascii="Arial" w:hAnsi="Arial" w:cs="Arial"/>
                <w:b/>
              </w:rPr>
              <w:t>(</w:t>
            </w:r>
            <w:r w:rsidRPr="00E72C09">
              <w:rPr>
                <w:rFonts w:ascii="Arial" w:hAnsi="Arial" w:cs="Arial"/>
                <w:b/>
              </w:rPr>
              <w:t>P</w:t>
            </w:r>
            <w:r>
              <w:rPr>
                <w:rFonts w:ascii="Arial" w:hAnsi="Arial" w:cs="Arial"/>
                <w:b/>
              </w:rPr>
              <w:t>)</w:t>
            </w:r>
          </w:p>
        </w:tc>
      </w:tr>
      <w:tr w:rsidR="0086642C" w:rsidTr="00E0618A">
        <w:trPr>
          <w:trHeight w:val="1417"/>
        </w:trPr>
        <w:tc>
          <w:tcPr>
            <w:tcW w:w="3701" w:type="dxa"/>
            <w:tcBorders>
              <w:top w:val="single" w:sz="2" w:space="0" w:color="000000"/>
              <w:left w:val="single" w:sz="2" w:space="0" w:color="000000"/>
              <w:bottom w:val="single" w:sz="2" w:space="0" w:color="000000"/>
              <w:right w:val="single" w:sz="2" w:space="0" w:color="000000"/>
            </w:tcBorders>
            <w:shd w:val="clear" w:color="auto" w:fill="auto"/>
          </w:tcPr>
          <w:p w:rsidR="0086642C" w:rsidRPr="006025B1" w:rsidRDefault="0086642C" w:rsidP="00A64B54">
            <w:pPr>
              <w:pStyle w:val="Contenidodelatabla"/>
              <w:rPr>
                <w:lang w:val="en-US"/>
              </w:rPr>
            </w:pPr>
          </w:p>
        </w:tc>
        <w:tc>
          <w:tcPr>
            <w:tcW w:w="3762" w:type="dxa"/>
            <w:tcBorders>
              <w:top w:val="single" w:sz="2" w:space="0" w:color="000000"/>
              <w:left w:val="single" w:sz="2" w:space="0" w:color="000000"/>
              <w:bottom w:val="single" w:sz="2" w:space="0" w:color="000000"/>
              <w:right w:val="single" w:sz="2" w:space="0" w:color="000000"/>
            </w:tcBorders>
            <w:shd w:val="clear" w:color="auto" w:fill="auto"/>
          </w:tcPr>
          <w:p w:rsidR="0086642C" w:rsidRPr="006025B1" w:rsidRDefault="0086642C" w:rsidP="00A64B54">
            <w:pPr>
              <w:pStyle w:val="Contenidodelatabla"/>
              <w:rPr>
                <w:lang w:val="en-US"/>
              </w:rPr>
            </w:pPr>
          </w:p>
          <w:p w:rsidR="0086642C" w:rsidRPr="006025B1" w:rsidRDefault="0086642C" w:rsidP="00A64B54">
            <w:pPr>
              <w:rPr>
                <w:lang w:val="en-US"/>
              </w:rPr>
            </w:pPr>
          </w:p>
          <w:p w:rsidR="0086642C" w:rsidRPr="006025B1" w:rsidRDefault="0086642C" w:rsidP="00A64B54">
            <w:pPr>
              <w:rPr>
                <w:lang w:val="en-US"/>
              </w:rPr>
            </w:pPr>
          </w:p>
          <w:p w:rsidR="0086642C" w:rsidRPr="006025B1" w:rsidRDefault="0086642C" w:rsidP="00A64B54">
            <w:pPr>
              <w:tabs>
                <w:tab w:val="left" w:pos="2408"/>
              </w:tabs>
              <w:rPr>
                <w:lang w:val="en-US"/>
              </w:rPr>
            </w:pPr>
            <w:r w:rsidRPr="006025B1">
              <w:rPr>
                <w:lang w:val="en-US"/>
              </w:rPr>
              <w:tab/>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86642C" w:rsidRPr="00496876" w:rsidRDefault="0086642C" w:rsidP="00A64B54">
            <w:pPr>
              <w:spacing w:line="200" w:lineRule="exact"/>
              <w:ind w:left="44"/>
              <w:rPr>
                <w:rFonts w:ascii="Arial" w:eastAsia="Verdana" w:hAnsi="Arial" w:cs="Arial"/>
              </w:rPr>
            </w:pPr>
            <w:r w:rsidRPr="00496876">
              <w:rPr>
                <w:rFonts w:ascii="Arial" w:eastAsia="Verdana" w:hAnsi="Arial" w:cs="Arial"/>
                <w:spacing w:val="1"/>
              </w:rPr>
              <w:t>F</w:t>
            </w:r>
            <w:r w:rsidRPr="00496876">
              <w:rPr>
                <w:rFonts w:ascii="Arial" w:eastAsia="Verdana" w:hAnsi="Arial" w:cs="Arial"/>
                <w:spacing w:val="2"/>
              </w:rPr>
              <w:t>un</w:t>
            </w:r>
            <w:r w:rsidRPr="00496876">
              <w:rPr>
                <w:rFonts w:ascii="Arial" w:eastAsia="Verdana" w:hAnsi="Arial" w:cs="Arial"/>
                <w:spacing w:val="1"/>
              </w:rPr>
              <w:t>ci</w:t>
            </w:r>
            <w:r w:rsidRPr="00496876">
              <w:rPr>
                <w:rFonts w:ascii="Arial" w:eastAsia="Verdana" w:hAnsi="Arial" w:cs="Arial"/>
                <w:spacing w:val="2"/>
              </w:rPr>
              <w:t>ó</w:t>
            </w:r>
            <w:r w:rsidRPr="00496876">
              <w:rPr>
                <w:rFonts w:ascii="Arial" w:eastAsia="Verdana" w:hAnsi="Arial" w:cs="Arial"/>
              </w:rPr>
              <w:t>n</w:t>
            </w:r>
            <w:r w:rsidRPr="00496876">
              <w:rPr>
                <w:rFonts w:ascii="Arial" w:eastAsia="Verdana" w:hAnsi="Arial" w:cs="Arial"/>
                <w:spacing w:val="31"/>
              </w:rPr>
              <w:t xml:space="preserve"> </w:t>
            </w:r>
            <w:r w:rsidRPr="00496876">
              <w:rPr>
                <w:rFonts w:ascii="Arial" w:eastAsia="Verdana" w:hAnsi="Arial" w:cs="Arial"/>
                <w:spacing w:val="1"/>
                <w:w w:val="104"/>
              </w:rPr>
              <w:t>li</w:t>
            </w:r>
            <w:r w:rsidRPr="00496876">
              <w:rPr>
                <w:rFonts w:ascii="Arial" w:eastAsia="Verdana" w:hAnsi="Arial" w:cs="Arial"/>
                <w:spacing w:val="2"/>
                <w:w w:val="104"/>
              </w:rPr>
              <w:t>ngü</w:t>
            </w:r>
            <w:r w:rsidRPr="00496876">
              <w:rPr>
                <w:rFonts w:ascii="Arial" w:eastAsia="Verdana" w:hAnsi="Arial" w:cs="Arial"/>
                <w:spacing w:val="1"/>
                <w:w w:val="104"/>
              </w:rPr>
              <w:t>ística:</w:t>
            </w:r>
          </w:p>
          <w:p w:rsidR="0086642C" w:rsidRDefault="0086642C" w:rsidP="00A64B54">
            <w:pPr>
              <w:pStyle w:val="Contenidodelatabla"/>
              <w:rPr>
                <w:rFonts w:ascii="Arial" w:eastAsia="Verdana" w:hAnsi="Arial" w:cs="Arial"/>
                <w:w w:val="104"/>
                <w:position w:val="-1"/>
              </w:rPr>
            </w:pPr>
            <w:r w:rsidRPr="00496876">
              <w:rPr>
                <w:rFonts w:ascii="Arial" w:eastAsia="Verdana" w:hAnsi="Arial" w:cs="Arial"/>
                <w:spacing w:val="1"/>
                <w:position w:val="-1"/>
              </w:rPr>
              <w:t>4.7</w:t>
            </w:r>
            <w:r w:rsidRPr="00496876">
              <w:rPr>
                <w:rFonts w:ascii="Arial" w:eastAsia="Verdana" w:hAnsi="Arial" w:cs="Arial"/>
                <w:position w:val="-1"/>
              </w:rPr>
              <w:t>.</w:t>
            </w:r>
            <w:r w:rsidRPr="00496876">
              <w:rPr>
                <w:rFonts w:ascii="Arial" w:eastAsia="Verdana" w:hAnsi="Arial" w:cs="Arial"/>
                <w:spacing w:val="18"/>
                <w:position w:val="-1"/>
              </w:rPr>
              <w:t xml:space="preserve"> </w:t>
            </w:r>
            <w:r w:rsidRPr="00496876">
              <w:rPr>
                <w:rFonts w:ascii="Arial" w:eastAsia="Verdana" w:hAnsi="Arial" w:cs="Arial"/>
                <w:spacing w:val="2"/>
                <w:position w:val="-1"/>
              </w:rPr>
              <w:t>U</w:t>
            </w:r>
            <w:r w:rsidRPr="00496876">
              <w:rPr>
                <w:rFonts w:ascii="Arial" w:eastAsia="Verdana" w:hAnsi="Arial" w:cs="Arial"/>
                <w:spacing w:val="1"/>
                <w:position w:val="-1"/>
              </w:rPr>
              <w:t>tilizació</w:t>
            </w:r>
            <w:r w:rsidRPr="00496876">
              <w:rPr>
                <w:rFonts w:ascii="Arial" w:eastAsia="Verdana" w:hAnsi="Arial" w:cs="Arial"/>
                <w:position w:val="-1"/>
              </w:rPr>
              <w:t>n</w:t>
            </w:r>
            <w:r w:rsidRPr="00496876">
              <w:rPr>
                <w:rFonts w:ascii="Arial" w:eastAsia="Verdana" w:hAnsi="Arial" w:cs="Arial"/>
                <w:spacing w:val="40"/>
                <w:position w:val="-1"/>
              </w:rPr>
              <w:t xml:space="preserve"> </w:t>
            </w:r>
            <w:r w:rsidRPr="00496876">
              <w:rPr>
                <w:rFonts w:ascii="Arial" w:eastAsia="Verdana" w:hAnsi="Arial" w:cs="Arial"/>
                <w:spacing w:val="1"/>
                <w:position w:val="-1"/>
              </w:rPr>
              <w:t>d</w:t>
            </w:r>
            <w:r w:rsidRPr="00496876">
              <w:rPr>
                <w:rFonts w:ascii="Arial" w:eastAsia="Verdana" w:hAnsi="Arial" w:cs="Arial"/>
                <w:position w:val="-1"/>
              </w:rPr>
              <w:t>e</w:t>
            </w:r>
            <w:r w:rsidRPr="00496876">
              <w:rPr>
                <w:rFonts w:ascii="Arial" w:eastAsia="Verdana" w:hAnsi="Arial" w:cs="Arial"/>
                <w:spacing w:val="13"/>
                <w:position w:val="-1"/>
              </w:rPr>
              <w:t xml:space="preserve"> </w:t>
            </w:r>
            <w:r w:rsidRPr="00496876">
              <w:rPr>
                <w:rFonts w:ascii="Arial" w:eastAsia="Verdana" w:hAnsi="Arial" w:cs="Arial"/>
                <w:spacing w:val="1"/>
                <w:position w:val="-1"/>
              </w:rPr>
              <w:t>lo</w:t>
            </w:r>
            <w:r w:rsidRPr="00496876">
              <w:rPr>
                <w:rFonts w:ascii="Arial" w:eastAsia="Verdana" w:hAnsi="Arial" w:cs="Arial"/>
                <w:position w:val="-1"/>
              </w:rPr>
              <w:t>s</w:t>
            </w:r>
            <w:r w:rsidRPr="00496876">
              <w:rPr>
                <w:rFonts w:ascii="Arial" w:eastAsia="Verdana" w:hAnsi="Arial" w:cs="Arial"/>
                <w:spacing w:val="15"/>
                <w:position w:val="-1"/>
              </w:rPr>
              <w:t xml:space="preserve"> </w:t>
            </w:r>
            <w:r w:rsidRPr="00496876">
              <w:rPr>
                <w:rFonts w:ascii="Arial" w:eastAsia="Verdana" w:hAnsi="Arial" w:cs="Arial"/>
                <w:spacing w:val="1"/>
                <w:position w:val="-1"/>
              </w:rPr>
              <w:t>recurso</w:t>
            </w:r>
            <w:r w:rsidRPr="00496876">
              <w:rPr>
                <w:rFonts w:ascii="Arial" w:eastAsia="Verdana" w:hAnsi="Arial" w:cs="Arial"/>
                <w:position w:val="-1"/>
              </w:rPr>
              <w:t>s</w:t>
            </w:r>
            <w:r w:rsidRPr="00496876">
              <w:rPr>
                <w:rFonts w:ascii="Arial" w:eastAsia="Verdana" w:hAnsi="Arial" w:cs="Arial"/>
                <w:spacing w:val="34"/>
                <w:position w:val="-1"/>
              </w:rPr>
              <w:t xml:space="preserve"> </w:t>
            </w:r>
            <w:r w:rsidRPr="00496876">
              <w:rPr>
                <w:rFonts w:ascii="Arial" w:eastAsia="Verdana" w:hAnsi="Arial" w:cs="Arial"/>
                <w:spacing w:val="1"/>
                <w:position w:val="-1"/>
              </w:rPr>
              <w:t>lingüístico</w:t>
            </w:r>
            <w:r w:rsidRPr="00496876">
              <w:rPr>
                <w:rFonts w:ascii="Arial" w:eastAsia="Verdana" w:hAnsi="Arial" w:cs="Arial"/>
                <w:position w:val="-1"/>
              </w:rPr>
              <w:t>s</w:t>
            </w:r>
            <w:r w:rsidRPr="00496876">
              <w:rPr>
                <w:rFonts w:ascii="Arial" w:eastAsia="Verdana" w:hAnsi="Arial" w:cs="Arial"/>
                <w:spacing w:val="43"/>
                <w:position w:val="-1"/>
              </w:rPr>
              <w:t xml:space="preserve"> </w:t>
            </w:r>
            <w:r w:rsidRPr="00496876">
              <w:rPr>
                <w:rFonts w:ascii="Arial" w:eastAsia="Verdana" w:hAnsi="Arial" w:cs="Arial"/>
                <w:spacing w:val="1"/>
                <w:position w:val="-1"/>
              </w:rPr>
              <w:t>d</w:t>
            </w:r>
            <w:r w:rsidRPr="00496876">
              <w:rPr>
                <w:rFonts w:ascii="Arial" w:eastAsia="Verdana" w:hAnsi="Arial" w:cs="Arial"/>
                <w:position w:val="-1"/>
              </w:rPr>
              <w:t>e</w:t>
            </w:r>
            <w:r w:rsidRPr="00496876">
              <w:rPr>
                <w:rFonts w:ascii="Arial" w:eastAsia="Verdana" w:hAnsi="Arial" w:cs="Arial"/>
                <w:spacing w:val="13"/>
                <w:position w:val="-1"/>
              </w:rPr>
              <w:t xml:space="preserve"> </w:t>
            </w:r>
            <w:r w:rsidRPr="00496876">
              <w:rPr>
                <w:rFonts w:ascii="Arial" w:eastAsia="Verdana" w:hAnsi="Arial" w:cs="Arial"/>
                <w:spacing w:val="1"/>
                <w:position w:val="-1"/>
              </w:rPr>
              <w:t>for</w:t>
            </w:r>
            <w:r w:rsidRPr="00496876">
              <w:rPr>
                <w:rFonts w:ascii="Arial" w:eastAsia="Verdana" w:hAnsi="Arial" w:cs="Arial"/>
                <w:spacing w:val="2"/>
                <w:position w:val="-1"/>
              </w:rPr>
              <w:t>m</w:t>
            </w:r>
            <w:r w:rsidRPr="00496876">
              <w:rPr>
                <w:rFonts w:ascii="Arial" w:eastAsia="Verdana" w:hAnsi="Arial" w:cs="Arial"/>
                <w:position w:val="-1"/>
              </w:rPr>
              <w:t>a</w:t>
            </w:r>
            <w:r w:rsidRPr="00496876">
              <w:rPr>
                <w:rFonts w:ascii="Arial" w:eastAsia="Verdana" w:hAnsi="Arial" w:cs="Arial"/>
                <w:spacing w:val="25"/>
                <w:position w:val="-1"/>
              </w:rPr>
              <w:t xml:space="preserve"> </w:t>
            </w:r>
            <w:r w:rsidRPr="00496876">
              <w:rPr>
                <w:rFonts w:ascii="Arial" w:eastAsia="Verdana" w:hAnsi="Arial" w:cs="Arial"/>
                <w:spacing w:val="1"/>
                <w:position w:val="-1"/>
              </w:rPr>
              <w:t>clar</w:t>
            </w:r>
            <w:r w:rsidRPr="00496876">
              <w:rPr>
                <w:rFonts w:ascii="Arial" w:eastAsia="Verdana" w:hAnsi="Arial" w:cs="Arial"/>
                <w:position w:val="-1"/>
              </w:rPr>
              <w:t>a</w:t>
            </w:r>
            <w:r w:rsidRPr="00496876">
              <w:rPr>
                <w:rFonts w:ascii="Arial" w:eastAsia="Verdana" w:hAnsi="Arial" w:cs="Arial"/>
                <w:spacing w:val="21"/>
                <w:position w:val="-1"/>
              </w:rPr>
              <w:t xml:space="preserve"> </w:t>
            </w:r>
            <w:r w:rsidRPr="00496876">
              <w:rPr>
                <w:rFonts w:ascii="Arial" w:eastAsia="Verdana" w:hAnsi="Arial" w:cs="Arial"/>
                <w:spacing w:val="1"/>
                <w:position w:val="-1"/>
              </w:rPr>
              <w:t>e</w:t>
            </w:r>
            <w:r w:rsidRPr="00496876">
              <w:rPr>
                <w:rFonts w:ascii="Arial" w:eastAsia="Verdana" w:hAnsi="Arial" w:cs="Arial"/>
                <w:position w:val="-1"/>
              </w:rPr>
              <w:t>n</w:t>
            </w:r>
            <w:r w:rsidRPr="00496876">
              <w:rPr>
                <w:rFonts w:ascii="Arial" w:eastAsia="Verdana" w:hAnsi="Arial" w:cs="Arial"/>
                <w:spacing w:val="13"/>
                <w:position w:val="-1"/>
              </w:rPr>
              <w:t xml:space="preserve"> </w:t>
            </w:r>
            <w:r w:rsidRPr="00496876">
              <w:rPr>
                <w:rFonts w:ascii="Arial" w:eastAsia="Verdana" w:hAnsi="Arial" w:cs="Arial"/>
                <w:spacing w:val="1"/>
                <w:position w:val="-1"/>
              </w:rPr>
              <w:t>su</w:t>
            </w:r>
            <w:r w:rsidRPr="00496876">
              <w:rPr>
                <w:rFonts w:ascii="Arial" w:eastAsia="Verdana" w:hAnsi="Arial" w:cs="Arial"/>
                <w:position w:val="-1"/>
              </w:rPr>
              <w:t>s</w:t>
            </w:r>
            <w:r w:rsidRPr="00496876">
              <w:rPr>
                <w:rFonts w:ascii="Arial" w:eastAsia="Verdana" w:hAnsi="Arial" w:cs="Arial"/>
                <w:spacing w:val="16"/>
                <w:position w:val="-1"/>
              </w:rPr>
              <w:t xml:space="preserve"> </w:t>
            </w:r>
            <w:r w:rsidRPr="00496876">
              <w:rPr>
                <w:rFonts w:ascii="Arial" w:eastAsia="Verdana" w:hAnsi="Arial" w:cs="Arial"/>
                <w:spacing w:val="2"/>
                <w:position w:val="-1"/>
              </w:rPr>
              <w:t>p</w:t>
            </w:r>
            <w:r w:rsidRPr="00496876">
              <w:rPr>
                <w:rFonts w:ascii="Arial" w:eastAsia="Verdana" w:hAnsi="Arial" w:cs="Arial"/>
                <w:spacing w:val="1"/>
                <w:position w:val="-1"/>
              </w:rPr>
              <w:t>ro</w:t>
            </w:r>
            <w:r w:rsidRPr="00496876">
              <w:rPr>
                <w:rFonts w:ascii="Arial" w:eastAsia="Verdana" w:hAnsi="Arial" w:cs="Arial"/>
                <w:spacing w:val="2"/>
                <w:position w:val="-1"/>
              </w:rPr>
              <w:t>d</w:t>
            </w:r>
            <w:r w:rsidRPr="00496876">
              <w:rPr>
                <w:rFonts w:ascii="Arial" w:eastAsia="Verdana" w:hAnsi="Arial" w:cs="Arial"/>
                <w:spacing w:val="1"/>
                <w:position w:val="-1"/>
              </w:rPr>
              <w:t>uccione</w:t>
            </w:r>
            <w:r w:rsidRPr="00496876">
              <w:rPr>
                <w:rFonts w:ascii="Arial" w:eastAsia="Verdana" w:hAnsi="Arial" w:cs="Arial"/>
                <w:position w:val="-1"/>
              </w:rPr>
              <w:t>s</w:t>
            </w:r>
            <w:r w:rsidRPr="00496876">
              <w:rPr>
                <w:rFonts w:ascii="Arial" w:eastAsia="Verdana" w:hAnsi="Arial" w:cs="Arial"/>
                <w:spacing w:val="50"/>
                <w:position w:val="-1"/>
              </w:rPr>
              <w:t xml:space="preserve"> </w:t>
            </w:r>
            <w:r w:rsidRPr="00496876">
              <w:rPr>
                <w:rFonts w:ascii="Arial" w:eastAsia="Verdana" w:hAnsi="Arial" w:cs="Arial"/>
                <w:spacing w:val="1"/>
                <w:position w:val="-1"/>
              </w:rPr>
              <w:t>si</w:t>
            </w:r>
            <w:r w:rsidRPr="00496876">
              <w:rPr>
                <w:rFonts w:ascii="Arial" w:eastAsia="Verdana" w:hAnsi="Arial" w:cs="Arial"/>
                <w:spacing w:val="2"/>
                <w:position w:val="-1"/>
              </w:rPr>
              <w:t>g</w:t>
            </w:r>
            <w:r w:rsidRPr="00496876">
              <w:rPr>
                <w:rFonts w:ascii="Arial" w:eastAsia="Verdana" w:hAnsi="Arial" w:cs="Arial"/>
                <w:spacing w:val="1"/>
                <w:position w:val="-1"/>
              </w:rPr>
              <w:t>uien</w:t>
            </w:r>
            <w:r w:rsidRPr="00496876">
              <w:rPr>
                <w:rFonts w:ascii="Arial" w:eastAsia="Verdana" w:hAnsi="Arial" w:cs="Arial"/>
                <w:spacing w:val="2"/>
                <w:position w:val="-1"/>
              </w:rPr>
              <w:t>d</w:t>
            </w:r>
            <w:r w:rsidRPr="00496876">
              <w:rPr>
                <w:rFonts w:ascii="Arial" w:eastAsia="Verdana" w:hAnsi="Arial" w:cs="Arial"/>
                <w:position w:val="-1"/>
              </w:rPr>
              <w:t>o</w:t>
            </w:r>
            <w:r w:rsidRPr="00496876">
              <w:rPr>
                <w:rFonts w:ascii="Arial" w:eastAsia="Verdana" w:hAnsi="Arial" w:cs="Arial"/>
                <w:spacing w:val="37"/>
                <w:position w:val="-1"/>
              </w:rPr>
              <w:t xml:space="preserve"> </w:t>
            </w:r>
            <w:r w:rsidRPr="00496876">
              <w:rPr>
                <w:rFonts w:ascii="Arial" w:eastAsia="Verdana" w:hAnsi="Arial" w:cs="Arial"/>
                <w:spacing w:val="1"/>
                <w:position w:val="-1"/>
              </w:rPr>
              <w:t>u</w:t>
            </w:r>
            <w:r w:rsidRPr="00496876">
              <w:rPr>
                <w:rFonts w:ascii="Arial" w:eastAsia="Verdana" w:hAnsi="Arial" w:cs="Arial"/>
                <w:position w:val="-1"/>
              </w:rPr>
              <w:t>n</w:t>
            </w:r>
            <w:r w:rsidRPr="00496876">
              <w:rPr>
                <w:rFonts w:ascii="Arial" w:eastAsia="Verdana" w:hAnsi="Arial" w:cs="Arial"/>
                <w:spacing w:val="14"/>
                <w:position w:val="-1"/>
              </w:rPr>
              <w:t xml:space="preserve"> </w:t>
            </w:r>
            <w:r w:rsidRPr="00496876">
              <w:rPr>
                <w:rFonts w:ascii="Arial" w:eastAsia="Verdana" w:hAnsi="Arial" w:cs="Arial"/>
                <w:spacing w:val="2"/>
                <w:position w:val="-1"/>
              </w:rPr>
              <w:t>m</w:t>
            </w:r>
            <w:r w:rsidRPr="00496876">
              <w:rPr>
                <w:rFonts w:ascii="Arial" w:eastAsia="Verdana" w:hAnsi="Arial" w:cs="Arial"/>
                <w:spacing w:val="1"/>
                <w:position w:val="-1"/>
              </w:rPr>
              <w:t>o</w:t>
            </w:r>
            <w:r w:rsidRPr="00496876">
              <w:rPr>
                <w:rFonts w:ascii="Arial" w:eastAsia="Verdana" w:hAnsi="Arial" w:cs="Arial"/>
                <w:spacing w:val="2"/>
                <w:position w:val="-1"/>
              </w:rPr>
              <w:t>d</w:t>
            </w:r>
            <w:r w:rsidRPr="00496876">
              <w:rPr>
                <w:rFonts w:ascii="Arial" w:eastAsia="Verdana" w:hAnsi="Arial" w:cs="Arial"/>
                <w:spacing w:val="1"/>
                <w:position w:val="-1"/>
              </w:rPr>
              <w:t>el</w:t>
            </w:r>
            <w:r w:rsidRPr="00496876">
              <w:rPr>
                <w:rFonts w:ascii="Arial" w:eastAsia="Verdana" w:hAnsi="Arial" w:cs="Arial"/>
                <w:position w:val="-1"/>
              </w:rPr>
              <w:t>o</w:t>
            </w:r>
            <w:r w:rsidRPr="00496876">
              <w:rPr>
                <w:rFonts w:ascii="Arial" w:eastAsia="Verdana" w:hAnsi="Arial" w:cs="Arial"/>
                <w:spacing w:val="30"/>
                <w:position w:val="-1"/>
              </w:rPr>
              <w:t xml:space="preserve"> </w:t>
            </w:r>
            <w:r w:rsidRPr="00496876">
              <w:rPr>
                <w:rFonts w:ascii="Arial" w:eastAsia="Verdana" w:hAnsi="Arial" w:cs="Arial"/>
                <w:spacing w:val="2"/>
                <w:w w:val="104"/>
                <w:position w:val="-1"/>
              </w:rPr>
              <w:t>d</w:t>
            </w:r>
            <w:r w:rsidRPr="00496876">
              <w:rPr>
                <w:rFonts w:ascii="Arial" w:eastAsia="Verdana" w:hAnsi="Arial" w:cs="Arial"/>
                <w:spacing w:val="1"/>
                <w:w w:val="104"/>
                <w:position w:val="-1"/>
              </w:rPr>
              <w:t>a</w:t>
            </w:r>
            <w:r w:rsidRPr="00496876">
              <w:rPr>
                <w:rFonts w:ascii="Arial" w:eastAsia="Verdana" w:hAnsi="Arial" w:cs="Arial"/>
                <w:spacing w:val="2"/>
                <w:w w:val="104"/>
                <w:position w:val="-1"/>
              </w:rPr>
              <w:t>d</w:t>
            </w:r>
            <w:r w:rsidRPr="00496876">
              <w:rPr>
                <w:rFonts w:ascii="Arial" w:eastAsia="Verdana" w:hAnsi="Arial" w:cs="Arial"/>
                <w:spacing w:val="1"/>
                <w:w w:val="104"/>
                <w:position w:val="-1"/>
              </w:rPr>
              <w:t>o</w:t>
            </w:r>
            <w:r w:rsidRPr="00496876">
              <w:rPr>
                <w:rFonts w:ascii="Arial" w:eastAsia="Verdana" w:hAnsi="Arial" w:cs="Arial"/>
                <w:w w:val="104"/>
                <w:position w:val="-1"/>
              </w:rPr>
              <w:t>.</w:t>
            </w:r>
          </w:p>
          <w:p w:rsidR="006025B1" w:rsidRDefault="0024157E" w:rsidP="00A64B54">
            <w:pPr>
              <w:pStyle w:val="Contenidodelatabla"/>
            </w:pPr>
            <w:r>
              <w:rPr>
                <w:rFonts w:ascii="Arial" w:hAnsi="Arial" w:cs="Arial"/>
                <w:b/>
              </w:rPr>
              <w:t>(</w:t>
            </w:r>
            <w:r w:rsidRPr="00E72C09">
              <w:rPr>
                <w:rFonts w:ascii="Arial" w:hAnsi="Arial" w:cs="Arial"/>
                <w:b/>
              </w:rPr>
              <w:t>P</w:t>
            </w:r>
            <w:r>
              <w:rPr>
                <w:rFonts w:ascii="Arial" w:hAnsi="Arial" w:cs="Arial"/>
                <w:b/>
              </w:rPr>
              <w:t>)</w:t>
            </w:r>
          </w:p>
        </w:tc>
        <w:tc>
          <w:tcPr>
            <w:tcW w:w="3566" w:type="dxa"/>
            <w:tcBorders>
              <w:top w:val="single" w:sz="2" w:space="0" w:color="000000"/>
              <w:left w:val="single" w:sz="2" w:space="0" w:color="000000"/>
              <w:bottom w:val="single" w:sz="2" w:space="0" w:color="000000"/>
              <w:right w:val="single" w:sz="2" w:space="0" w:color="000000"/>
            </w:tcBorders>
            <w:shd w:val="clear" w:color="auto" w:fill="auto"/>
          </w:tcPr>
          <w:p w:rsidR="0086642C" w:rsidRPr="00496876" w:rsidRDefault="0086642C" w:rsidP="00A64B54">
            <w:pPr>
              <w:spacing w:line="200" w:lineRule="exact"/>
              <w:ind w:left="44"/>
              <w:rPr>
                <w:rFonts w:ascii="Arial" w:eastAsia="Verdana" w:hAnsi="Arial" w:cs="Arial"/>
              </w:rPr>
            </w:pPr>
            <w:r w:rsidRPr="00496876">
              <w:rPr>
                <w:rFonts w:ascii="Arial" w:eastAsia="Verdana" w:hAnsi="Arial" w:cs="Arial"/>
                <w:spacing w:val="1"/>
              </w:rPr>
              <w:t>F</w:t>
            </w:r>
            <w:r w:rsidRPr="00496876">
              <w:rPr>
                <w:rFonts w:ascii="Arial" w:eastAsia="Verdana" w:hAnsi="Arial" w:cs="Arial"/>
                <w:spacing w:val="2"/>
              </w:rPr>
              <w:t>un</w:t>
            </w:r>
            <w:r w:rsidRPr="00496876">
              <w:rPr>
                <w:rFonts w:ascii="Arial" w:eastAsia="Verdana" w:hAnsi="Arial" w:cs="Arial"/>
                <w:spacing w:val="1"/>
              </w:rPr>
              <w:t>ci</w:t>
            </w:r>
            <w:r w:rsidRPr="00496876">
              <w:rPr>
                <w:rFonts w:ascii="Arial" w:eastAsia="Verdana" w:hAnsi="Arial" w:cs="Arial"/>
                <w:spacing w:val="2"/>
              </w:rPr>
              <w:t>ó</w:t>
            </w:r>
            <w:r w:rsidRPr="00496876">
              <w:rPr>
                <w:rFonts w:ascii="Arial" w:eastAsia="Verdana" w:hAnsi="Arial" w:cs="Arial"/>
              </w:rPr>
              <w:t>n</w:t>
            </w:r>
            <w:r w:rsidRPr="00496876">
              <w:rPr>
                <w:rFonts w:ascii="Arial" w:eastAsia="Verdana" w:hAnsi="Arial" w:cs="Arial"/>
                <w:spacing w:val="31"/>
              </w:rPr>
              <w:t xml:space="preserve"> </w:t>
            </w:r>
            <w:r w:rsidRPr="00496876">
              <w:rPr>
                <w:rFonts w:ascii="Arial" w:eastAsia="Verdana" w:hAnsi="Arial" w:cs="Arial"/>
                <w:spacing w:val="1"/>
                <w:w w:val="104"/>
              </w:rPr>
              <w:t>li</w:t>
            </w:r>
            <w:r w:rsidRPr="00496876">
              <w:rPr>
                <w:rFonts w:ascii="Arial" w:eastAsia="Verdana" w:hAnsi="Arial" w:cs="Arial"/>
                <w:spacing w:val="2"/>
                <w:w w:val="104"/>
              </w:rPr>
              <w:t>ngü</w:t>
            </w:r>
            <w:r w:rsidRPr="00496876">
              <w:rPr>
                <w:rFonts w:ascii="Arial" w:eastAsia="Verdana" w:hAnsi="Arial" w:cs="Arial"/>
                <w:spacing w:val="1"/>
                <w:w w:val="104"/>
              </w:rPr>
              <w:t>ística:</w:t>
            </w:r>
          </w:p>
          <w:p w:rsidR="0086642C" w:rsidRDefault="0086642C" w:rsidP="00A64B54">
            <w:pPr>
              <w:pStyle w:val="Contenidodelatabla"/>
              <w:rPr>
                <w:rFonts w:ascii="Arial" w:eastAsia="Verdana" w:hAnsi="Arial" w:cs="Arial"/>
                <w:w w:val="104"/>
                <w:position w:val="-1"/>
              </w:rPr>
            </w:pPr>
            <w:r w:rsidRPr="00496876">
              <w:rPr>
                <w:rFonts w:ascii="Arial" w:eastAsia="Verdana" w:hAnsi="Arial" w:cs="Arial"/>
                <w:spacing w:val="1"/>
                <w:position w:val="-1"/>
              </w:rPr>
              <w:t>4.7</w:t>
            </w:r>
            <w:r w:rsidRPr="00496876">
              <w:rPr>
                <w:rFonts w:ascii="Arial" w:eastAsia="Verdana" w:hAnsi="Arial" w:cs="Arial"/>
                <w:position w:val="-1"/>
              </w:rPr>
              <w:t>.</w:t>
            </w:r>
            <w:r w:rsidRPr="00496876">
              <w:rPr>
                <w:rFonts w:ascii="Arial" w:eastAsia="Verdana" w:hAnsi="Arial" w:cs="Arial"/>
                <w:spacing w:val="18"/>
                <w:position w:val="-1"/>
              </w:rPr>
              <w:t xml:space="preserve"> </w:t>
            </w:r>
            <w:r w:rsidRPr="00496876">
              <w:rPr>
                <w:rFonts w:ascii="Arial" w:eastAsia="Verdana" w:hAnsi="Arial" w:cs="Arial"/>
                <w:spacing w:val="2"/>
                <w:position w:val="-1"/>
              </w:rPr>
              <w:t>U</w:t>
            </w:r>
            <w:r w:rsidRPr="00496876">
              <w:rPr>
                <w:rFonts w:ascii="Arial" w:eastAsia="Verdana" w:hAnsi="Arial" w:cs="Arial"/>
                <w:spacing w:val="1"/>
                <w:position w:val="-1"/>
              </w:rPr>
              <w:t>tilizació</w:t>
            </w:r>
            <w:r w:rsidRPr="00496876">
              <w:rPr>
                <w:rFonts w:ascii="Arial" w:eastAsia="Verdana" w:hAnsi="Arial" w:cs="Arial"/>
                <w:position w:val="-1"/>
              </w:rPr>
              <w:t>n</w:t>
            </w:r>
            <w:r w:rsidRPr="00496876">
              <w:rPr>
                <w:rFonts w:ascii="Arial" w:eastAsia="Verdana" w:hAnsi="Arial" w:cs="Arial"/>
                <w:spacing w:val="40"/>
                <w:position w:val="-1"/>
              </w:rPr>
              <w:t xml:space="preserve"> </w:t>
            </w:r>
            <w:r w:rsidRPr="00496876">
              <w:rPr>
                <w:rFonts w:ascii="Arial" w:eastAsia="Verdana" w:hAnsi="Arial" w:cs="Arial"/>
                <w:spacing w:val="1"/>
                <w:position w:val="-1"/>
              </w:rPr>
              <w:t>d</w:t>
            </w:r>
            <w:r w:rsidRPr="00496876">
              <w:rPr>
                <w:rFonts w:ascii="Arial" w:eastAsia="Verdana" w:hAnsi="Arial" w:cs="Arial"/>
                <w:position w:val="-1"/>
              </w:rPr>
              <w:t>e</w:t>
            </w:r>
            <w:r w:rsidRPr="00496876">
              <w:rPr>
                <w:rFonts w:ascii="Arial" w:eastAsia="Verdana" w:hAnsi="Arial" w:cs="Arial"/>
                <w:spacing w:val="13"/>
                <w:position w:val="-1"/>
              </w:rPr>
              <w:t xml:space="preserve"> </w:t>
            </w:r>
            <w:r w:rsidRPr="00496876">
              <w:rPr>
                <w:rFonts w:ascii="Arial" w:eastAsia="Verdana" w:hAnsi="Arial" w:cs="Arial"/>
                <w:spacing w:val="1"/>
                <w:position w:val="-1"/>
              </w:rPr>
              <w:t>lo</w:t>
            </w:r>
            <w:r w:rsidRPr="00496876">
              <w:rPr>
                <w:rFonts w:ascii="Arial" w:eastAsia="Verdana" w:hAnsi="Arial" w:cs="Arial"/>
                <w:position w:val="-1"/>
              </w:rPr>
              <w:t>s</w:t>
            </w:r>
            <w:r w:rsidRPr="00496876">
              <w:rPr>
                <w:rFonts w:ascii="Arial" w:eastAsia="Verdana" w:hAnsi="Arial" w:cs="Arial"/>
                <w:spacing w:val="15"/>
                <w:position w:val="-1"/>
              </w:rPr>
              <w:t xml:space="preserve"> </w:t>
            </w:r>
            <w:r w:rsidRPr="00496876">
              <w:rPr>
                <w:rFonts w:ascii="Arial" w:eastAsia="Verdana" w:hAnsi="Arial" w:cs="Arial"/>
                <w:spacing w:val="1"/>
                <w:position w:val="-1"/>
              </w:rPr>
              <w:t>recurso</w:t>
            </w:r>
            <w:r w:rsidRPr="00496876">
              <w:rPr>
                <w:rFonts w:ascii="Arial" w:eastAsia="Verdana" w:hAnsi="Arial" w:cs="Arial"/>
                <w:position w:val="-1"/>
              </w:rPr>
              <w:t>s</w:t>
            </w:r>
            <w:r w:rsidRPr="00496876">
              <w:rPr>
                <w:rFonts w:ascii="Arial" w:eastAsia="Verdana" w:hAnsi="Arial" w:cs="Arial"/>
                <w:spacing w:val="34"/>
                <w:position w:val="-1"/>
              </w:rPr>
              <w:t xml:space="preserve"> </w:t>
            </w:r>
            <w:r w:rsidRPr="00496876">
              <w:rPr>
                <w:rFonts w:ascii="Arial" w:eastAsia="Verdana" w:hAnsi="Arial" w:cs="Arial"/>
                <w:spacing w:val="1"/>
                <w:position w:val="-1"/>
              </w:rPr>
              <w:t>lingüístico</w:t>
            </w:r>
            <w:r w:rsidRPr="00496876">
              <w:rPr>
                <w:rFonts w:ascii="Arial" w:eastAsia="Verdana" w:hAnsi="Arial" w:cs="Arial"/>
                <w:position w:val="-1"/>
              </w:rPr>
              <w:t>s</w:t>
            </w:r>
            <w:r w:rsidRPr="00496876">
              <w:rPr>
                <w:rFonts w:ascii="Arial" w:eastAsia="Verdana" w:hAnsi="Arial" w:cs="Arial"/>
                <w:spacing w:val="43"/>
                <w:position w:val="-1"/>
              </w:rPr>
              <w:t xml:space="preserve"> </w:t>
            </w:r>
            <w:r w:rsidRPr="00496876">
              <w:rPr>
                <w:rFonts w:ascii="Arial" w:eastAsia="Verdana" w:hAnsi="Arial" w:cs="Arial"/>
                <w:spacing w:val="1"/>
                <w:position w:val="-1"/>
              </w:rPr>
              <w:t>d</w:t>
            </w:r>
            <w:r w:rsidRPr="00496876">
              <w:rPr>
                <w:rFonts w:ascii="Arial" w:eastAsia="Verdana" w:hAnsi="Arial" w:cs="Arial"/>
                <w:position w:val="-1"/>
              </w:rPr>
              <w:t>e</w:t>
            </w:r>
            <w:r w:rsidRPr="00496876">
              <w:rPr>
                <w:rFonts w:ascii="Arial" w:eastAsia="Verdana" w:hAnsi="Arial" w:cs="Arial"/>
                <w:spacing w:val="13"/>
                <w:position w:val="-1"/>
              </w:rPr>
              <w:t xml:space="preserve"> </w:t>
            </w:r>
            <w:r w:rsidRPr="00496876">
              <w:rPr>
                <w:rFonts w:ascii="Arial" w:eastAsia="Verdana" w:hAnsi="Arial" w:cs="Arial"/>
                <w:spacing w:val="1"/>
                <w:position w:val="-1"/>
              </w:rPr>
              <w:t>for</w:t>
            </w:r>
            <w:r w:rsidRPr="00496876">
              <w:rPr>
                <w:rFonts w:ascii="Arial" w:eastAsia="Verdana" w:hAnsi="Arial" w:cs="Arial"/>
                <w:spacing w:val="2"/>
                <w:position w:val="-1"/>
              </w:rPr>
              <w:t>m</w:t>
            </w:r>
            <w:r w:rsidRPr="00496876">
              <w:rPr>
                <w:rFonts w:ascii="Arial" w:eastAsia="Verdana" w:hAnsi="Arial" w:cs="Arial"/>
                <w:position w:val="-1"/>
              </w:rPr>
              <w:t>a</w:t>
            </w:r>
            <w:r w:rsidRPr="00496876">
              <w:rPr>
                <w:rFonts w:ascii="Arial" w:eastAsia="Verdana" w:hAnsi="Arial" w:cs="Arial"/>
                <w:spacing w:val="25"/>
                <w:position w:val="-1"/>
              </w:rPr>
              <w:t xml:space="preserve"> </w:t>
            </w:r>
            <w:r w:rsidRPr="00496876">
              <w:rPr>
                <w:rFonts w:ascii="Arial" w:eastAsia="Verdana" w:hAnsi="Arial" w:cs="Arial"/>
                <w:spacing w:val="1"/>
                <w:position w:val="-1"/>
              </w:rPr>
              <w:t>clar</w:t>
            </w:r>
            <w:r w:rsidRPr="00496876">
              <w:rPr>
                <w:rFonts w:ascii="Arial" w:eastAsia="Verdana" w:hAnsi="Arial" w:cs="Arial"/>
                <w:position w:val="-1"/>
              </w:rPr>
              <w:t>a</w:t>
            </w:r>
            <w:r w:rsidRPr="00496876">
              <w:rPr>
                <w:rFonts w:ascii="Arial" w:eastAsia="Verdana" w:hAnsi="Arial" w:cs="Arial"/>
                <w:spacing w:val="21"/>
                <w:position w:val="-1"/>
              </w:rPr>
              <w:t xml:space="preserve"> </w:t>
            </w:r>
            <w:r w:rsidRPr="00496876">
              <w:rPr>
                <w:rFonts w:ascii="Arial" w:eastAsia="Verdana" w:hAnsi="Arial" w:cs="Arial"/>
                <w:spacing w:val="1"/>
                <w:position w:val="-1"/>
              </w:rPr>
              <w:t>e</w:t>
            </w:r>
            <w:r w:rsidRPr="00496876">
              <w:rPr>
                <w:rFonts w:ascii="Arial" w:eastAsia="Verdana" w:hAnsi="Arial" w:cs="Arial"/>
                <w:position w:val="-1"/>
              </w:rPr>
              <w:t>n</w:t>
            </w:r>
            <w:r w:rsidRPr="00496876">
              <w:rPr>
                <w:rFonts w:ascii="Arial" w:eastAsia="Verdana" w:hAnsi="Arial" w:cs="Arial"/>
                <w:spacing w:val="13"/>
                <w:position w:val="-1"/>
              </w:rPr>
              <w:t xml:space="preserve"> </w:t>
            </w:r>
            <w:r w:rsidRPr="00496876">
              <w:rPr>
                <w:rFonts w:ascii="Arial" w:eastAsia="Verdana" w:hAnsi="Arial" w:cs="Arial"/>
                <w:spacing w:val="1"/>
                <w:position w:val="-1"/>
              </w:rPr>
              <w:t>su</w:t>
            </w:r>
            <w:r w:rsidRPr="00496876">
              <w:rPr>
                <w:rFonts w:ascii="Arial" w:eastAsia="Verdana" w:hAnsi="Arial" w:cs="Arial"/>
                <w:position w:val="-1"/>
              </w:rPr>
              <w:t>s</w:t>
            </w:r>
            <w:r w:rsidRPr="00496876">
              <w:rPr>
                <w:rFonts w:ascii="Arial" w:eastAsia="Verdana" w:hAnsi="Arial" w:cs="Arial"/>
                <w:spacing w:val="16"/>
                <w:position w:val="-1"/>
              </w:rPr>
              <w:t xml:space="preserve"> </w:t>
            </w:r>
            <w:r w:rsidRPr="00496876">
              <w:rPr>
                <w:rFonts w:ascii="Arial" w:eastAsia="Verdana" w:hAnsi="Arial" w:cs="Arial"/>
                <w:spacing w:val="2"/>
                <w:position w:val="-1"/>
              </w:rPr>
              <w:t>p</w:t>
            </w:r>
            <w:r w:rsidRPr="00496876">
              <w:rPr>
                <w:rFonts w:ascii="Arial" w:eastAsia="Verdana" w:hAnsi="Arial" w:cs="Arial"/>
                <w:spacing w:val="1"/>
                <w:position w:val="-1"/>
              </w:rPr>
              <w:t>ro</w:t>
            </w:r>
            <w:r w:rsidRPr="00496876">
              <w:rPr>
                <w:rFonts w:ascii="Arial" w:eastAsia="Verdana" w:hAnsi="Arial" w:cs="Arial"/>
                <w:spacing w:val="2"/>
                <w:position w:val="-1"/>
              </w:rPr>
              <w:t>d</w:t>
            </w:r>
            <w:r w:rsidRPr="00496876">
              <w:rPr>
                <w:rFonts w:ascii="Arial" w:eastAsia="Verdana" w:hAnsi="Arial" w:cs="Arial"/>
                <w:spacing w:val="1"/>
                <w:position w:val="-1"/>
              </w:rPr>
              <w:t>uccione</w:t>
            </w:r>
            <w:r w:rsidRPr="00496876">
              <w:rPr>
                <w:rFonts w:ascii="Arial" w:eastAsia="Verdana" w:hAnsi="Arial" w:cs="Arial"/>
                <w:position w:val="-1"/>
              </w:rPr>
              <w:t>s</w:t>
            </w:r>
            <w:r w:rsidRPr="00496876">
              <w:rPr>
                <w:rFonts w:ascii="Arial" w:eastAsia="Verdana" w:hAnsi="Arial" w:cs="Arial"/>
                <w:spacing w:val="50"/>
                <w:position w:val="-1"/>
              </w:rPr>
              <w:t xml:space="preserve"> </w:t>
            </w:r>
            <w:r w:rsidRPr="00496876">
              <w:rPr>
                <w:rFonts w:ascii="Arial" w:eastAsia="Verdana" w:hAnsi="Arial" w:cs="Arial"/>
                <w:spacing w:val="1"/>
                <w:position w:val="-1"/>
              </w:rPr>
              <w:t>si</w:t>
            </w:r>
            <w:r w:rsidRPr="00496876">
              <w:rPr>
                <w:rFonts w:ascii="Arial" w:eastAsia="Verdana" w:hAnsi="Arial" w:cs="Arial"/>
                <w:spacing w:val="2"/>
                <w:position w:val="-1"/>
              </w:rPr>
              <w:t>g</w:t>
            </w:r>
            <w:r w:rsidRPr="00496876">
              <w:rPr>
                <w:rFonts w:ascii="Arial" w:eastAsia="Verdana" w:hAnsi="Arial" w:cs="Arial"/>
                <w:spacing w:val="1"/>
                <w:position w:val="-1"/>
              </w:rPr>
              <w:t>uien</w:t>
            </w:r>
            <w:r w:rsidRPr="00496876">
              <w:rPr>
                <w:rFonts w:ascii="Arial" w:eastAsia="Verdana" w:hAnsi="Arial" w:cs="Arial"/>
                <w:spacing w:val="2"/>
                <w:position w:val="-1"/>
              </w:rPr>
              <w:t>d</w:t>
            </w:r>
            <w:r w:rsidRPr="00496876">
              <w:rPr>
                <w:rFonts w:ascii="Arial" w:eastAsia="Verdana" w:hAnsi="Arial" w:cs="Arial"/>
                <w:position w:val="-1"/>
              </w:rPr>
              <w:t>o</w:t>
            </w:r>
            <w:r w:rsidRPr="00496876">
              <w:rPr>
                <w:rFonts w:ascii="Arial" w:eastAsia="Verdana" w:hAnsi="Arial" w:cs="Arial"/>
                <w:spacing w:val="37"/>
                <w:position w:val="-1"/>
              </w:rPr>
              <w:t xml:space="preserve"> </w:t>
            </w:r>
            <w:r w:rsidRPr="00496876">
              <w:rPr>
                <w:rFonts w:ascii="Arial" w:eastAsia="Verdana" w:hAnsi="Arial" w:cs="Arial"/>
                <w:spacing w:val="1"/>
                <w:position w:val="-1"/>
              </w:rPr>
              <w:t>u</w:t>
            </w:r>
            <w:r w:rsidRPr="00496876">
              <w:rPr>
                <w:rFonts w:ascii="Arial" w:eastAsia="Verdana" w:hAnsi="Arial" w:cs="Arial"/>
                <w:position w:val="-1"/>
              </w:rPr>
              <w:t>n</w:t>
            </w:r>
            <w:r w:rsidRPr="00496876">
              <w:rPr>
                <w:rFonts w:ascii="Arial" w:eastAsia="Verdana" w:hAnsi="Arial" w:cs="Arial"/>
                <w:spacing w:val="14"/>
                <w:position w:val="-1"/>
              </w:rPr>
              <w:t xml:space="preserve"> </w:t>
            </w:r>
            <w:r w:rsidRPr="00496876">
              <w:rPr>
                <w:rFonts w:ascii="Arial" w:eastAsia="Verdana" w:hAnsi="Arial" w:cs="Arial"/>
                <w:spacing w:val="2"/>
                <w:position w:val="-1"/>
              </w:rPr>
              <w:t>m</w:t>
            </w:r>
            <w:r w:rsidRPr="00496876">
              <w:rPr>
                <w:rFonts w:ascii="Arial" w:eastAsia="Verdana" w:hAnsi="Arial" w:cs="Arial"/>
                <w:spacing w:val="1"/>
                <w:position w:val="-1"/>
              </w:rPr>
              <w:t>o</w:t>
            </w:r>
            <w:r w:rsidRPr="00496876">
              <w:rPr>
                <w:rFonts w:ascii="Arial" w:eastAsia="Verdana" w:hAnsi="Arial" w:cs="Arial"/>
                <w:spacing w:val="2"/>
                <w:position w:val="-1"/>
              </w:rPr>
              <w:t>d</w:t>
            </w:r>
            <w:r w:rsidRPr="00496876">
              <w:rPr>
                <w:rFonts w:ascii="Arial" w:eastAsia="Verdana" w:hAnsi="Arial" w:cs="Arial"/>
                <w:spacing w:val="1"/>
                <w:position w:val="-1"/>
              </w:rPr>
              <w:t>el</w:t>
            </w:r>
            <w:r w:rsidRPr="00496876">
              <w:rPr>
                <w:rFonts w:ascii="Arial" w:eastAsia="Verdana" w:hAnsi="Arial" w:cs="Arial"/>
                <w:position w:val="-1"/>
              </w:rPr>
              <w:t>o</w:t>
            </w:r>
            <w:r w:rsidRPr="00496876">
              <w:rPr>
                <w:rFonts w:ascii="Arial" w:eastAsia="Verdana" w:hAnsi="Arial" w:cs="Arial"/>
                <w:spacing w:val="30"/>
                <w:position w:val="-1"/>
              </w:rPr>
              <w:t xml:space="preserve"> </w:t>
            </w:r>
            <w:r w:rsidRPr="00496876">
              <w:rPr>
                <w:rFonts w:ascii="Arial" w:eastAsia="Verdana" w:hAnsi="Arial" w:cs="Arial"/>
                <w:spacing w:val="2"/>
                <w:w w:val="104"/>
                <w:position w:val="-1"/>
              </w:rPr>
              <w:t>d</w:t>
            </w:r>
            <w:r w:rsidRPr="00496876">
              <w:rPr>
                <w:rFonts w:ascii="Arial" w:eastAsia="Verdana" w:hAnsi="Arial" w:cs="Arial"/>
                <w:spacing w:val="1"/>
                <w:w w:val="104"/>
                <w:position w:val="-1"/>
              </w:rPr>
              <w:t>a</w:t>
            </w:r>
            <w:r w:rsidRPr="00496876">
              <w:rPr>
                <w:rFonts w:ascii="Arial" w:eastAsia="Verdana" w:hAnsi="Arial" w:cs="Arial"/>
                <w:spacing w:val="2"/>
                <w:w w:val="104"/>
                <w:position w:val="-1"/>
              </w:rPr>
              <w:t>d</w:t>
            </w:r>
            <w:r w:rsidRPr="00496876">
              <w:rPr>
                <w:rFonts w:ascii="Arial" w:eastAsia="Verdana" w:hAnsi="Arial" w:cs="Arial"/>
                <w:spacing w:val="1"/>
                <w:w w:val="104"/>
                <w:position w:val="-1"/>
              </w:rPr>
              <w:t>o</w:t>
            </w:r>
            <w:r w:rsidRPr="00496876">
              <w:rPr>
                <w:rFonts w:ascii="Arial" w:eastAsia="Verdana" w:hAnsi="Arial" w:cs="Arial"/>
                <w:w w:val="104"/>
                <w:position w:val="-1"/>
              </w:rPr>
              <w:t>.</w:t>
            </w:r>
          </w:p>
          <w:p w:rsidR="006025B1" w:rsidRDefault="0024157E" w:rsidP="00A64B54">
            <w:pPr>
              <w:pStyle w:val="Contenidodelatabla"/>
            </w:pPr>
            <w:r>
              <w:rPr>
                <w:rFonts w:ascii="Arial" w:hAnsi="Arial" w:cs="Arial"/>
                <w:b/>
              </w:rPr>
              <w:t>(</w:t>
            </w:r>
            <w:r w:rsidRPr="00E72C09">
              <w:rPr>
                <w:rFonts w:ascii="Arial" w:hAnsi="Arial" w:cs="Arial"/>
                <w:b/>
              </w:rPr>
              <w:t>P</w:t>
            </w:r>
            <w:r>
              <w:rPr>
                <w:rFonts w:ascii="Arial" w:hAnsi="Arial" w:cs="Arial"/>
                <w:b/>
              </w:rPr>
              <w:t>)</w:t>
            </w:r>
          </w:p>
        </w:tc>
      </w:tr>
      <w:tr w:rsidR="0086642C" w:rsidTr="00A64B54">
        <w:trPr>
          <w:trHeight w:val="1163"/>
        </w:trPr>
        <w:tc>
          <w:tcPr>
            <w:tcW w:w="14926" w:type="dxa"/>
            <w:gridSpan w:val="4"/>
            <w:tcBorders>
              <w:top w:val="single" w:sz="2" w:space="0" w:color="000000"/>
              <w:left w:val="single" w:sz="2" w:space="0" w:color="000000"/>
              <w:bottom w:val="single" w:sz="4" w:space="0" w:color="auto"/>
              <w:right w:val="single" w:sz="2" w:space="0" w:color="000000"/>
            </w:tcBorders>
            <w:shd w:val="clear" w:color="auto" w:fill="auto"/>
          </w:tcPr>
          <w:p w:rsidR="0086642C" w:rsidRDefault="0086642C" w:rsidP="0086642C">
            <w:pPr>
              <w:spacing w:line="200" w:lineRule="exact"/>
              <w:rPr>
                <w:rFonts w:ascii="Arial" w:eastAsia="Verdana" w:hAnsi="Arial" w:cs="Arial"/>
                <w:b/>
                <w:spacing w:val="1"/>
              </w:rPr>
            </w:pPr>
            <w:r>
              <w:rPr>
                <w:rFonts w:ascii="Arial" w:eastAsia="Verdana" w:hAnsi="Arial" w:cs="Arial"/>
                <w:b/>
                <w:spacing w:val="1"/>
              </w:rPr>
              <w:t>ORIENTACIONES METODOLOGICAS</w:t>
            </w:r>
          </w:p>
          <w:p w:rsidR="0086642C" w:rsidRPr="00460386" w:rsidRDefault="0086642C" w:rsidP="0086642C">
            <w:pPr>
              <w:spacing w:line="200" w:lineRule="exact"/>
              <w:rPr>
                <w:rFonts w:ascii="Arial" w:eastAsia="Verdana" w:hAnsi="Arial" w:cs="Arial"/>
                <w:b/>
                <w:spacing w:val="1"/>
              </w:rPr>
            </w:pPr>
          </w:p>
          <w:p w:rsidR="0086642C" w:rsidRPr="00460386" w:rsidRDefault="0086642C" w:rsidP="0086642C">
            <w:pPr>
              <w:spacing w:line="200" w:lineRule="exact"/>
              <w:rPr>
                <w:rFonts w:ascii="Arial" w:eastAsia="Verdana" w:hAnsi="Arial" w:cs="Arial"/>
                <w:spacing w:val="1"/>
              </w:rPr>
            </w:pPr>
            <w:r w:rsidRPr="00460386">
              <w:rPr>
                <w:rFonts w:ascii="Arial" w:eastAsia="Verdana" w:hAnsi="Arial" w:cs="Arial"/>
                <w:spacing w:val="1"/>
              </w:rPr>
              <w:t xml:space="preserve">En este criterio se evalúa la capacidad del alumnado de redactar textos muy cortos y sencillos, compuestos de frases simples, con un registro neutro y si utiliza adecuadamente las convenciones ortográficas básicas y los principales signos de puntuación, para hablar de sí mismo, de su entorno inmediato o de aspectos de su vida cotidiana, en situaciones familiares y predecibles,  por ejemplo, en correos a través de medios tecnológicos, cartas,etc. Estos procesos pueden abordarse desde tareas globales que fomenten la capacidad para escribir correspondencia personal breve y simple (mensajes, notas, postales, correos, chats o SMS) en la que da las gracias, felicita a alguien, hace una invitación, habla de sí mismo o de su entorno inmediato (familia, amigos, aficiones, actividades cotidianas, objetos, </w:t>
            </w:r>
          </w:p>
          <w:p w:rsidR="0086642C" w:rsidRPr="00460386" w:rsidRDefault="0086642C" w:rsidP="0086642C">
            <w:pPr>
              <w:spacing w:line="200" w:lineRule="exact"/>
              <w:rPr>
                <w:rFonts w:ascii="Arial" w:eastAsia="Verdana" w:hAnsi="Arial" w:cs="Arial"/>
                <w:spacing w:val="1"/>
              </w:rPr>
            </w:pPr>
            <w:r w:rsidRPr="00460386">
              <w:rPr>
                <w:rFonts w:ascii="Arial" w:eastAsia="Verdana" w:hAnsi="Arial" w:cs="Arial"/>
                <w:spacing w:val="1"/>
              </w:rPr>
              <w:t>lugares) y hace preguntas relativas a estos temas; utilizando en su redacción una ortografía adecuada y los principales signos de puntuación</w:t>
            </w:r>
          </w:p>
          <w:p w:rsidR="0086642C" w:rsidRPr="0086642C" w:rsidRDefault="0086642C" w:rsidP="0086642C">
            <w:pPr>
              <w:spacing w:line="200" w:lineRule="exact"/>
              <w:rPr>
                <w:rFonts w:ascii="Arial" w:eastAsia="Verdana" w:hAnsi="Arial" w:cs="Arial"/>
                <w:b/>
                <w:spacing w:val="1"/>
              </w:rPr>
            </w:pPr>
          </w:p>
        </w:tc>
      </w:tr>
    </w:tbl>
    <w:p w:rsidR="00A402F7" w:rsidRDefault="00A402F7"/>
    <w:p w:rsidR="00A402F7" w:rsidRDefault="00A402F7"/>
    <w:p w:rsidR="0086642C" w:rsidRDefault="0086642C"/>
    <w:p w:rsidR="0086642C" w:rsidRDefault="0086642C"/>
    <w:tbl>
      <w:tblPr>
        <w:tblW w:w="1534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804"/>
        <w:gridCol w:w="3866"/>
        <w:gridCol w:w="4005"/>
        <w:gridCol w:w="3665"/>
      </w:tblGrid>
      <w:tr w:rsidR="00A64B54" w:rsidTr="00A64B54">
        <w:tc>
          <w:tcPr>
            <w:tcW w:w="15340" w:type="dxa"/>
            <w:gridSpan w:val="4"/>
            <w:shd w:val="clear" w:color="auto" w:fill="auto"/>
          </w:tcPr>
          <w:p w:rsidR="00A64B54" w:rsidRDefault="00A64B54" w:rsidP="00A64B54">
            <w:pPr>
              <w:pStyle w:val="Contenidodelatabla"/>
              <w:rPr>
                <w:rFonts w:ascii="Arial" w:hAnsi="Arial"/>
                <w:b/>
                <w:bCs/>
              </w:rPr>
            </w:pPr>
            <w:r>
              <w:rPr>
                <w:rFonts w:ascii="Arial" w:hAnsi="Arial"/>
                <w:b/>
                <w:bCs/>
              </w:rPr>
              <w:t>AREA:</w:t>
            </w:r>
          </w:p>
          <w:p w:rsidR="00A64B54" w:rsidRDefault="00A64B54" w:rsidP="00A64B54">
            <w:pPr>
              <w:pStyle w:val="Contenidodelatabla"/>
              <w:rPr>
                <w:rFonts w:ascii="Arial" w:hAnsi="Arial"/>
                <w:b/>
                <w:bCs/>
              </w:rPr>
            </w:pPr>
            <w:r>
              <w:rPr>
                <w:rFonts w:ascii="Arial" w:hAnsi="Arial"/>
                <w:b/>
                <w:bCs/>
              </w:rPr>
              <w:t>INGLÉS</w:t>
            </w:r>
          </w:p>
        </w:tc>
      </w:tr>
      <w:tr w:rsidR="00A64B54" w:rsidTr="00A64B54">
        <w:tc>
          <w:tcPr>
            <w:tcW w:w="7670" w:type="dxa"/>
            <w:gridSpan w:val="2"/>
            <w:shd w:val="clear" w:color="auto" w:fill="auto"/>
          </w:tcPr>
          <w:p w:rsidR="00A64B54" w:rsidRDefault="00A64B54" w:rsidP="00A64B54">
            <w:pPr>
              <w:pStyle w:val="Contenidodelatabla"/>
              <w:rPr>
                <w:rFonts w:ascii="Arial" w:hAnsi="Arial"/>
                <w:b/>
                <w:bCs/>
              </w:rPr>
            </w:pPr>
            <w:r>
              <w:rPr>
                <w:rFonts w:ascii="Arial" w:hAnsi="Arial"/>
                <w:b/>
                <w:bCs/>
              </w:rPr>
              <w:t>OBJETIVO DEL ÁREA</w:t>
            </w:r>
          </w:p>
        </w:tc>
        <w:tc>
          <w:tcPr>
            <w:tcW w:w="7670" w:type="dxa"/>
            <w:gridSpan w:val="2"/>
            <w:shd w:val="clear" w:color="auto" w:fill="auto"/>
          </w:tcPr>
          <w:p w:rsidR="00A64B54" w:rsidRDefault="00A64B54" w:rsidP="00A64B54">
            <w:pPr>
              <w:pStyle w:val="Contenidodelatabla"/>
              <w:rPr>
                <w:rFonts w:ascii="Arial" w:hAnsi="Arial"/>
                <w:b/>
                <w:bCs/>
              </w:rPr>
            </w:pPr>
            <w:r>
              <w:rPr>
                <w:rFonts w:ascii="Arial" w:hAnsi="Arial"/>
                <w:b/>
                <w:bCs/>
              </w:rPr>
              <w:t>COMPETENCIAS</w:t>
            </w:r>
          </w:p>
        </w:tc>
      </w:tr>
      <w:tr w:rsidR="00A64B54" w:rsidTr="00A64B54">
        <w:tc>
          <w:tcPr>
            <w:tcW w:w="7670" w:type="dxa"/>
            <w:gridSpan w:val="2"/>
            <w:shd w:val="clear" w:color="auto" w:fill="auto"/>
          </w:tcPr>
          <w:p w:rsidR="00A64B54" w:rsidRPr="00A64B54" w:rsidRDefault="00A64B54" w:rsidP="00A64B54">
            <w:pPr>
              <w:pStyle w:val="Contenidodelatabla"/>
              <w:rPr>
                <w:rFonts w:ascii="Arial" w:hAnsi="Arial"/>
                <w:bCs/>
              </w:rPr>
            </w:pPr>
            <w:r w:rsidRPr="00A64B54">
              <w:rPr>
                <w:rFonts w:ascii="Arial" w:hAnsi="Arial"/>
                <w:bCs/>
              </w:rPr>
              <w:t xml:space="preserve">O.LE.3. Escribir textos con fines variados sobre </w:t>
            </w:r>
          </w:p>
          <w:p w:rsidR="00A64B54" w:rsidRPr="00A64B54" w:rsidRDefault="00A64B54" w:rsidP="00A64B54">
            <w:pPr>
              <w:pStyle w:val="Contenidodelatabla"/>
              <w:rPr>
                <w:rFonts w:ascii="Arial" w:hAnsi="Arial"/>
                <w:bCs/>
              </w:rPr>
            </w:pPr>
            <w:r w:rsidRPr="00A64B54">
              <w:rPr>
                <w:rFonts w:ascii="Arial" w:hAnsi="Arial"/>
                <w:bCs/>
              </w:rPr>
              <w:t xml:space="preserve">temas tratados previamente en el aula y con ayuda </w:t>
            </w:r>
          </w:p>
          <w:p w:rsidR="00A64B54" w:rsidRDefault="00A64B54" w:rsidP="00A64B54">
            <w:pPr>
              <w:pStyle w:val="Contenidodelatabla"/>
              <w:rPr>
                <w:rFonts w:ascii="Arial" w:hAnsi="Arial"/>
                <w:b/>
                <w:bCs/>
              </w:rPr>
            </w:pPr>
            <w:r w:rsidRPr="00A64B54">
              <w:rPr>
                <w:rFonts w:ascii="Arial" w:hAnsi="Arial"/>
                <w:bCs/>
              </w:rPr>
              <w:t>de modelos.</w:t>
            </w:r>
          </w:p>
        </w:tc>
        <w:tc>
          <w:tcPr>
            <w:tcW w:w="7670" w:type="dxa"/>
            <w:gridSpan w:val="2"/>
            <w:shd w:val="clear" w:color="auto" w:fill="auto"/>
          </w:tcPr>
          <w:p w:rsidR="00A64B54" w:rsidRPr="00A64B54" w:rsidRDefault="00A64B54" w:rsidP="00A64B54">
            <w:pPr>
              <w:pStyle w:val="Contenidodelatabla"/>
              <w:rPr>
                <w:rFonts w:ascii="Arial" w:hAnsi="Arial"/>
                <w:bCs/>
              </w:rPr>
            </w:pPr>
            <w:r w:rsidRPr="00A64B54">
              <w:rPr>
                <w:rFonts w:ascii="Arial" w:hAnsi="Arial"/>
                <w:bCs/>
              </w:rPr>
              <w:t>CCL, CAA</w:t>
            </w:r>
          </w:p>
        </w:tc>
      </w:tr>
      <w:tr w:rsidR="00A64B54" w:rsidTr="00A64B54">
        <w:tc>
          <w:tcPr>
            <w:tcW w:w="7670" w:type="dxa"/>
            <w:gridSpan w:val="2"/>
            <w:shd w:val="clear" w:color="auto" w:fill="auto"/>
          </w:tcPr>
          <w:p w:rsidR="00A64B54" w:rsidRDefault="00A64B54" w:rsidP="00A64B54">
            <w:pPr>
              <w:pStyle w:val="Contenidodelatabla"/>
              <w:rPr>
                <w:rFonts w:ascii="Arial" w:hAnsi="Arial"/>
                <w:b/>
                <w:bCs/>
              </w:rPr>
            </w:pPr>
            <w:r>
              <w:rPr>
                <w:rFonts w:ascii="Arial" w:hAnsi="Arial"/>
                <w:b/>
                <w:bCs/>
              </w:rPr>
              <w:t>CRITERIO DE EVALUACIÓN</w:t>
            </w:r>
          </w:p>
        </w:tc>
        <w:tc>
          <w:tcPr>
            <w:tcW w:w="7670" w:type="dxa"/>
            <w:gridSpan w:val="2"/>
            <w:shd w:val="clear" w:color="auto" w:fill="auto"/>
          </w:tcPr>
          <w:p w:rsidR="00A64B54" w:rsidRDefault="00A64B54" w:rsidP="00A64B54">
            <w:pPr>
              <w:pStyle w:val="Contenidodelatabla"/>
              <w:rPr>
                <w:rFonts w:ascii="Arial" w:hAnsi="Arial"/>
                <w:b/>
                <w:bCs/>
              </w:rPr>
            </w:pPr>
            <w:r>
              <w:rPr>
                <w:rFonts w:ascii="Arial" w:hAnsi="Arial"/>
                <w:b/>
                <w:bCs/>
              </w:rPr>
              <w:t>BLOQUE DE CONTENIDOS</w:t>
            </w:r>
          </w:p>
        </w:tc>
      </w:tr>
      <w:tr w:rsidR="00A64B54" w:rsidTr="00A64B54">
        <w:tc>
          <w:tcPr>
            <w:tcW w:w="7670" w:type="dxa"/>
            <w:gridSpan w:val="2"/>
            <w:shd w:val="clear" w:color="auto" w:fill="auto"/>
          </w:tcPr>
          <w:p w:rsidR="00A64B54" w:rsidRPr="00FE0FC2" w:rsidRDefault="00A64B54" w:rsidP="00A64B54">
            <w:pPr>
              <w:spacing w:before="14" w:line="250" w:lineRule="auto"/>
              <w:ind w:left="42" w:right="166"/>
              <w:rPr>
                <w:rFonts w:ascii="Arial" w:eastAsia="Verdana" w:hAnsi="Arial" w:cs="Arial"/>
              </w:rPr>
            </w:pPr>
            <w:r w:rsidRPr="00FE0FC2">
              <w:rPr>
                <w:rFonts w:ascii="Arial" w:eastAsia="Verdana" w:hAnsi="Arial" w:cs="Arial"/>
                <w:spacing w:val="2"/>
              </w:rPr>
              <w:t>C</w:t>
            </w:r>
            <w:r w:rsidRPr="00FE0FC2">
              <w:rPr>
                <w:rFonts w:ascii="Arial" w:eastAsia="Verdana" w:hAnsi="Arial" w:cs="Arial"/>
                <w:spacing w:val="1"/>
              </w:rPr>
              <w:t>E.</w:t>
            </w:r>
            <w:r w:rsidRPr="00FE0FC2">
              <w:rPr>
                <w:rFonts w:ascii="Arial" w:eastAsia="Verdana" w:hAnsi="Arial" w:cs="Arial"/>
                <w:spacing w:val="2"/>
              </w:rPr>
              <w:t>3</w:t>
            </w:r>
            <w:r w:rsidRPr="00FE0FC2">
              <w:rPr>
                <w:rFonts w:ascii="Arial" w:eastAsia="Verdana" w:hAnsi="Arial" w:cs="Arial"/>
                <w:spacing w:val="1"/>
              </w:rPr>
              <w:t>.</w:t>
            </w:r>
            <w:r w:rsidRPr="00FE0FC2">
              <w:rPr>
                <w:rFonts w:ascii="Arial" w:eastAsia="Verdana" w:hAnsi="Arial" w:cs="Arial"/>
                <w:spacing w:val="2"/>
              </w:rPr>
              <w:t>15</w:t>
            </w:r>
            <w:r w:rsidRPr="00FE0FC2">
              <w:rPr>
                <w:rFonts w:ascii="Arial" w:eastAsia="Verdana" w:hAnsi="Arial" w:cs="Arial"/>
              </w:rPr>
              <w:t>.</w:t>
            </w:r>
            <w:r w:rsidRPr="00FE0FC2">
              <w:rPr>
                <w:rFonts w:ascii="Arial" w:eastAsia="Verdana" w:hAnsi="Arial" w:cs="Arial"/>
                <w:spacing w:val="34"/>
              </w:rPr>
              <w:t xml:space="preserve"> </w:t>
            </w:r>
            <w:r w:rsidRPr="00FE0FC2">
              <w:rPr>
                <w:rFonts w:ascii="Arial" w:eastAsia="Verdana" w:hAnsi="Arial" w:cs="Arial"/>
                <w:spacing w:val="2"/>
              </w:rPr>
              <w:t>C</w:t>
            </w:r>
            <w:r w:rsidRPr="00FE0FC2">
              <w:rPr>
                <w:rFonts w:ascii="Arial" w:eastAsia="Verdana" w:hAnsi="Arial" w:cs="Arial"/>
                <w:spacing w:val="1"/>
              </w:rPr>
              <w:t>o</w:t>
            </w:r>
            <w:r w:rsidRPr="00FE0FC2">
              <w:rPr>
                <w:rFonts w:ascii="Arial" w:eastAsia="Verdana" w:hAnsi="Arial" w:cs="Arial"/>
                <w:spacing w:val="2"/>
              </w:rPr>
              <w:t>n</w:t>
            </w:r>
            <w:r w:rsidRPr="00FE0FC2">
              <w:rPr>
                <w:rFonts w:ascii="Arial" w:eastAsia="Verdana" w:hAnsi="Arial" w:cs="Arial"/>
                <w:spacing w:val="1"/>
              </w:rPr>
              <w:t>oce</w:t>
            </w:r>
            <w:r w:rsidRPr="00FE0FC2">
              <w:rPr>
                <w:rFonts w:ascii="Arial" w:eastAsia="Verdana" w:hAnsi="Arial" w:cs="Arial"/>
              </w:rPr>
              <w:t>r</w:t>
            </w:r>
            <w:r w:rsidRPr="00FE0FC2">
              <w:rPr>
                <w:rFonts w:ascii="Arial" w:eastAsia="Verdana" w:hAnsi="Arial" w:cs="Arial"/>
                <w:spacing w:val="33"/>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a</w:t>
            </w:r>
            <w:r w:rsidRPr="00FE0FC2">
              <w:rPr>
                <w:rFonts w:ascii="Arial" w:eastAsia="Verdana" w:hAnsi="Arial" w:cs="Arial"/>
                <w:spacing w:val="2"/>
              </w:rPr>
              <w:t>p</w:t>
            </w:r>
            <w:r w:rsidRPr="00FE0FC2">
              <w:rPr>
                <w:rFonts w:ascii="Arial" w:eastAsia="Verdana" w:hAnsi="Arial" w:cs="Arial"/>
                <w:spacing w:val="1"/>
              </w:rPr>
              <w:t>lica</w:t>
            </w:r>
            <w:r w:rsidRPr="00FE0FC2">
              <w:rPr>
                <w:rFonts w:ascii="Arial" w:eastAsia="Verdana" w:hAnsi="Arial" w:cs="Arial"/>
              </w:rPr>
              <w:t>r</w:t>
            </w:r>
            <w:r w:rsidRPr="00FE0FC2">
              <w:rPr>
                <w:rFonts w:ascii="Arial" w:eastAsia="Verdana" w:hAnsi="Arial" w:cs="Arial"/>
                <w:spacing w:val="28"/>
              </w:rPr>
              <w:t xml:space="preserve"> </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1"/>
              </w:rPr>
              <w:t>estrate</w:t>
            </w:r>
            <w:r w:rsidRPr="00FE0FC2">
              <w:rPr>
                <w:rFonts w:ascii="Arial" w:eastAsia="Verdana" w:hAnsi="Arial" w:cs="Arial"/>
                <w:spacing w:val="2"/>
              </w:rPr>
              <w:t>g</w:t>
            </w:r>
            <w:r w:rsidRPr="00FE0FC2">
              <w:rPr>
                <w:rFonts w:ascii="Arial" w:eastAsia="Verdana" w:hAnsi="Arial" w:cs="Arial"/>
                <w:spacing w:val="1"/>
              </w:rPr>
              <w:t>ia</w:t>
            </w:r>
            <w:r w:rsidRPr="00FE0FC2">
              <w:rPr>
                <w:rFonts w:ascii="Arial" w:eastAsia="Verdana" w:hAnsi="Arial" w:cs="Arial"/>
              </w:rPr>
              <w:t>s</w:t>
            </w:r>
            <w:r w:rsidRPr="00FE0FC2">
              <w:rPr>
                <w:rFonts w:ascii="Arial" w:eastAsia="Verdana" w:hAnsi="Arial" w:cs="Arial"/>
                <w:spacing w:val="43"/>
              </w:rPr>
              <w:t xml:space="preserve"> </w:t>
            </w:r>
            <w:r w:rsidRPr="00FE0FC2">
              <w:rPr>
                <w:rFonts w:ascii="Arial" w:eastAsia="Verdana" w:hAnsi="Arial" w:cs="Arial"/>
                <w:spacing w:val="2"/>
              </w:rPr>
              <w:t>b</w:t>
            </w:r>
            <w:r w:rsidRPr="00FE0FC2">
              <w:rPr>
                <w:rFonts w:ascii="Arial" w:eastAsia="Verdana" w:hAnsi="Arial" w:cs="Arial"/>
                <w:spacing w:val="1"/>
              </w:rPr>
              <w:t>ásica</w:t>
            </w:r>
            <w:r w:rsidRPr="00FE0FC2">
              <w:rPr>
                <w:rFonts w:ascii="Arial" w:eastAsia="Verdana" w:hAnsi="Arial" w:cs="Arial"/>
              </w:rPr>
              <w:t>s</w:t>
            </w:r>
            <w:r w:rsidRPr="00FE0FC2">
              <w:rPr>
                <w:rFonts w:ascii="Arial" w:eastAsia="Verdana" w:hAnsi="Arial" w:cs="Arial"/>
                <w:spacing w:val="30"/>
              </w:rPr>
              <w:t xml:space="preserve"> </w:t>
            </w:r>
            <w:r w:rsidRPr="00FE0FC2">
              <w:rPr>
                <w:rFonts w:ascii="Arial" w:eastAsia="Verdana" w:hAnsi="Arial" w:cs="Arial"/>
                <w:spacing w:val="2"/>
              </w:rPr>
              <w:t>p</w:t>
            </w:r>
            <w:r w:rsidRPr="00FE0FC2">
              <w:rPr>
                <w:rFonts w:ascii="Arial" w:eastAsia="Verdana" w:hAnsi="Arial" w:cs="Arial"/>
                <w:spacing w:val="1"/>
              </w:rPr>
              <w:t>ar</w:t>
            </w:r>
            <w:r w:rsidRPr="00FE0FC2">
              <w:rPr>
                <w:rFonts w:ascii="Arial" w:eastAsia="Verdana" w:hAnsi="Arial" w:cs="Arial"/>
              </w:rPr>
              <w:t>a</w:t>
            </w:r>
            <w:r w:rsidRPr="00FE0FC2">
              <w:rPr>
                <w:rFonts w:ascii="Arial" w:eastAsia="Verdana" w:hAnsi="Arial" w:cs="Arial"/>
                <w:spacing w:val="20"/>
              </w:rPr>
              <w:t xml:space="preserve"> </w:t>
            </w:r>
            <w:r w:rsidRPr="00FE0FC2">
              <w:rPr>
                <w:rFonts w:ascii="Arial" w:eastAsia="Verdana" w:hAnsi="Arial" w:cs="Arial"/>
                <w:spacing w:val="2"/>
              </w:rPr>
              <w:t>p</w:t>
            </w:r>
            <w:r w:rsidRPr="00FE0FC2">
              <w:rPr>
                <w:rFonts w:ascii="Arial" w:eastAsia="Verdana" w:hAnsi="Arial" w:cs="Arial"/>
                <w:spacing w:val="1"/>
              </w:rPr>
              <w:t>ro</w:t>
            </w:r>
            <w:r w:rsidRPr="00FE0FC2">
              <w:rPr>
                <w:rFonts w:ascii="Arial" w:eastAsia="Verdana" w:hAnsi="Arial" w:cs="Arial"/>
                <w:spacing w:val="2"/>
              </w:rPr>
              <w:t>du</w:t>
            </w:r>
            <w:r w:rsidRPr="00FE0FC2">
              <w:rPr>
                <w:rFonts w:ascii="Arial" w:eastAsia="Verdana" w:hAnsi="Arial" w:cs="Arial"/>
                <w:spacing w:val="1"/>
              </w:rPr>
              <w:t>ci</w:t>
            </w:r>
            <w:r w:rsidRPr="00FE0FC2">
              <w:rPr>
                <w:rFonts w:ascii="Arial" w:eastAsia="Verdana" w:hAnsi="Arial" w:cs="Arial"/>
              </w:rPr>
              <w:t>r</w:t>
            </w:r>
            <w:r w:rsidRPr="00FE0FC2">
              <w:rPr>
                <w:rFonts w:ascii="Arial" w:eastAsia="Verdana" w:hAnsi="Arial" w:cs="Arial"/>
                <w:spacing w:val="33"/>
              </w:rPr>
              <w:t xml:space="preserve"> </w:t>
            </w:r>
            <w:r w:rsidRPr="00FE0FC2">
              <w:rPr>
                <w:rFonts w:ascii="Arial" w:eastAsia="Verdana" w:hAnsi="Arial" w:cs="Arial"/>
                <w:spacing w:val="1"/>
              </w:rPr>
              <w:t>texto</w:t>
            </w:r>
            <w:r w:rsidRPr="00FE0FC2">
              <w:rPr>
                <w:rFonts w:ascii="Arial" w:eastAsia="Verdana" w:hAnsi="Arial" w:cs="Arial"/>
              </w:rPr>
              <w:t>s</w:t>
            </w:r>
            <w:r w:rsidRPr="00FE0FC2">
              <w:rPr>
                <w:rFonts w:ascii="Arial" w:eastAsia="Verdana" w:hAnsi="Arial" w:cs="Arial"/>
                <w:spacing w:val="26"/>
              </w:rPr>
              <w:t xml:space="preserve"> </w:t>
            </w:r>
            <w:r w:rsidRPr="00FE0FC2">
              <w:rPr>
                <w:rFonts w:ascii="Arial" w:eastAsia="Verdana" w:hAnsi="Arial" w:cs="Arial"/>
                <w:spacing w:val="1"/>
              </w:rPr>
              <w:t>escrito</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2"/>
              </w:rPr>
              <w:t>b</w:t>
            </w:r>
            <w:r w:rsidRPr="00FE0FC2">
              <w:rPr>
                <w:rFonts w:ascii="Arial" w:eastAsia="Verdana" w:hAnsi="Arial" w:cs="Arial"/>
                <w:spacing w:val="1"/>
              </w:rPr>
              <w:t>reve</w:t>
            </w:r>
            <w:r w:rsidRPr="00FE0FC2">
              <w:rPr>
                <w:rFonts w:ascii="Arial" w:eastAsia="Verdana" w:hAnsi="Arial" w:cs="Arial"/>
              </w:rPr>
              <w:t>s</w:t>
            </w:r>
            <w:r w:rsidRPr="00FE0FC2">
              <w:rPr>
                <w:rFonts w:ascii="Arial" w:eastAsia="Verdana" w:hAnsi="Arial" w:cs="Arial"/>
                <w:spacing w:val="28"/>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se</w:t>
            </w:r>
            <w:r w:rsidRPr="00FE0FC2">
              <w:rPr>
                <w:rFonts w:ascii="Arial" w:eastAsia="Verdana" w:hAnsi="Arial" w:cs="Arial"/>
                <w:spacing w:val="2"/>
              </w:rPr>
              <w:t>n</w:t>
            </w:r>
            <w:r w:rsidRPr="00FE0FC2">
              <w:rPr>
                <w:rFonts w:ascii="Arial" w:eastAsia="Verdana" w:hAnsi="Arial" w:cs="Arial"/>
                <w:spacing w:val="1"/>
              </w:rPr>
              <w:t>cillos</w:t>
            </w:r>
            <w:r w:rsidRPr="00FE0FC2">
              <w:rPr>
                <w:rFonts w:ascii="Arial" w:eastAsia="Verdana" w:hAnsi="Arial" w:cs="Arial"/>
              </w:rPr>
              <w:t>:</w:t>
            </w:r>
            <w:r w:rsidRPr="00FE0FC2">
              <w:rPr>
                <w:rFonts w:ascii="Arial" w:eastAsia="Verdana" w:hAnsi="Arial" w:cs="Arial"/>
                <w:spacing w:val="37"/>
              </w:rPr>
              <w:t xml:space="preserve"> </w:t>
            </w:r>
            <w:r w:rsidRPr="00FE0FC2">
              <w:rPr>
                <w:rFonts w:ascii="Arial" w:eastAsia="Verdana" w:hAnsi="Arial" w:cs="Arial"/>
                <w:spacing w:val="1"/>
              </w:rPr>
              <w:t>co</w:t>
            </w:r>
            <w:r w:rsidRPr="00FE0FC2">
              <w:rPr>
                <w:rFonts w:ascii="Arial" w:eastAsia="Verdana" w:hAnsi="Arial" w:cs="Arial"/>
                <w:spacing w:val="2"/>
              </w:rPr>
              <w:t>p</w:t>
            </w:r>
            <w:r w:rsidRPr="00FE0FC2">
              <w:rPr>
                <w:rFonts w:ascii="Arial" w:eastAsia="Verdana" w:hAnsi="Arial" w:cs="Arial"/>
                <w:spacing w:val="1"/>
              </w:rPr>
              <w:t>ia</w:t>
            </w:r>
            <w:r w:rsidRPr="00FE0FC2">
              <w:rPr>
                <w:rFonts w:ascii="Arial" w:eastAsia="Verdana" w:hAnsi="Arial" w:cs="Arial"/>
                <w:spacing w:val="2"/>
              </w:rPr>
              <w:t>nd</w:t>
            </w:r>
            <w:r w:rsidRPr="00FE0FC2">
              <w:rPr>
                <w:rFonts w:ascii="Arial" w:eastAsia="Verdana" w:hAnsi="Arial" w:cs="Arial"/>
              </w:rPr>
              <w:t>o</w:t>
            </w:r>
            <w:r w:rsidRPr="00FE0FC2">
              <w:rPr>
                <w:rFonts w:ascii="Arial" w:eastAsia="Verdana" w:hAnsi="Arial" w:cs="Arial"/>
                <w:spacing w:val="35"/>
              </w:rPr>
              <w:t xml:space="preserve"> </w:t>
            </w:r>
            <w:r w:rsidRPr="00FE0FC2">
              <w:rPr>
                <w:rFonts w:ascii="Arial" w:eastAsia="Verdana" w:hAnsi="Arial" w:cs="Arial"/>
                <w:spacing w:val="2"/>
              </w:rPr>
              <w:t>p</w:t>
            </w:r>
            <w:r w:rsidRPr="00FE0FC2">
              <w:rPr>
                <w:rFonts w:ascii="Arial" w:eastAsia="Verdana" w:hAnsi="Arial" w:cs="Arial"/>
                <w:spacing w:val="1"/>
              </w:rPr>
              <w:t>ala</w:t>
            </w:r>
            <w:r w:rsidRPr="00FE0FC2">
              <w:rPr>
                <w:rFonts w:ascii="Arial" w:eastAsia="Verdana" w:hAnsi="Arial" w:cs="Arial"/>
                <w:spacing w:val="2"/>
              </w:rPr>
              <w:t>b</w:t>
            </w:r>
            <w:r w:rsidRPr="00FE0FC2">
              <w:rPr>
                <w:rFonts w:ascii="Arial" w:eastAsia="Verdana" w:hAnsi="Arial" w:cs="Arial"/>
                <w:spacing w:val="1"/>
              </w:rPr>
              <w:t>ra</w:t>
            </w:r>
            <w:r w:rsidRPr="00FE0FC2">
              <w:rPr>
                <w:rFonts w:ascii="Arial" w:eastAsia="Verdana" w:hAnsi="Arial" w:cs="Arial"/>
              </w:rPr>
              <w:t>s</w:t>
            </w:r>
            <w:r w:rsidRPr="00FE0FC2">
              <w:rPr>
                <w:rFonts w:ascii="Arial" w:eastAsia="Verdana" w:hAnsi="Arial" w:cs="Arial"/>
                <w:spacing w:val="34"/>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frase</w:t>
            </w:r>
            <w:r w:rsidRPr="00FE0FC2">
              <w:rPr>
                <w:rFonts w:ascii="Arial" w:eastAsia="Verdana" w:hAnsi="Arial" w:cs="Arial"/>
              </w:rPr>
              <w:t>s</w:t>
            </w:r>
            <w:r w:rsidRPr="00FE0FC2">
              <w:rPr>
                <w:rFonts w:ascii="Arial" w:eastAsia="Verdana" w:hAnsi="Arial" w:cs="Arial"/>
                <w:spacing w:val="25"/>
              </w:rPr>
              <w:t xml:space="preserve"> </w:t>
            </w:r>
            <w:r w:rsidRPr="00FE0FC2">
              <w:rPr>
                <w:rFonts w:ascii="Arial" w:eastAsia="Verdana" w:hAnsi="Arial" w:cs="Arial"/>
                <w:spacing w:val="2"/>
              </w:rPr>
              <w:t>u</w:t>
            </w:r>
            <w:r w:rsidRPr="00FE0FC2">
              <w:rPr>
                <w:rFonts w:ascii="Arial" w:eastAsia="Verdana" w:hAnsi="Arial" w:cs="Arial"/>
                <w:spacing w:val="1"/>
              </w:rPr>
              <w:t>s</w:t>
            </w:r>
            <w:r w:rsidRPr="00FE0FC2">
              <w:rPr>
                <w:rFonts w:ascii="Arial" w:eastAsia="Verdana" w:hAnsi="Arial" w:cs="Arial"/>
                <w:spacing w:val="2"/>
              </w:rPr>
              <w:t>u</w:t>
            </w:r>
            <w:r w:rsidRPr="00FE0FC2">
              <w:rPr>
                <w:rFonts w:ascii="Arial" w:eastAsia="Verdana" w:hAnsi="Arial" w:cs="Arial"/>
                <w:spacing w:val="1"/>
              </w:rPr>
              <w:t>ale</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2"/>
              </w:rPr>
              <w:t>p</w:t>
            </w:r>
            <w:r w:rsidRPr="00FE0FC2">
              <w:rPr>
                <w:rFonts w:ascii="Arial" w:eastAsia="Verdana" w:hAnsi="Arial" w:cs="Arial"/>
                <w:spacing w:val="1"/>
              </w:rPr>
              <w:t>ar</w:t>
            </w:r>
            <w:r w:rsidRPr="00FE0FC2">
              <w:rPr>
                <w:rFonts w:ascii="Arial" w:eastAsia="Verdana" w:hAnsi="Arial" w:cs="Arial"/>
              </w:rPr>
              <w:t>a</w:t>
            </w:r>
            <w:r w:rsidRPr="00FE0FC2">
              <w:rPr>
                <w:rFonts w:ascii="Arial" w:eastAsia="Verdana" w:hAnsi="Arial" w:cs="Arial"/>
                <w:spacing w:val="20"/>
              </w:rPr>
              <w:t xml:space="preserve"> </w:t>
            </w:r>
            <w:r w:rsidRPr="00FE0FC2">
              <w:rPr>
                <w:rFonts w:ascii="Arial" w:eastAsia="Verdana" w:hAnsi="Arial" w:cs="Arial"/>
                <w:spacing w:val="1"/>
              </w:rPr>
              <w:t>realiza</w:t>
            </w:r>
            <w:r w:rsidRPr="00FE0FC2">
              <w:rPr>
                <w:rFonts w:ascii="Arial" w:eastAsia="Verdana" w:hAnsi="Arial" w:cs="Arial"/>
              </w:rPr>
              <w:t>r</w:t>
            </w:r>
            <w:r w:rsidRPr="00FE0FC2">
              <w:rPr>
                <w:rFonts w:ascii="Arial" w:eastAsia="Verdana" w:hAnsi="Arial" w:cs="Arial"/>
                <w:spacing w:val="30"/>
              </w:rPr>
              <w:t xml:space="preserve"> </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1"/>
                <w:w w:val="104"/>
              </w:rPr>
              <w:t>f</w:t>
            </w:r>
            <w:r w:rsidRPr="00FE0FC2">
              <w:rPr>
                <w:rFonts w:ascii="Arial" w:eastAsia="Verdana" w:hAnsi="Arial" w:cs="Arial"/>
                <w:spacing w:val="2"/>
                <w:w w:val="104"/>
              </w:rPr>
              <w:t>un</w:t>
            </w:r>
            <w:r w:rsidRPr="00FE0FC2">
              <w:rPr>
                <w:rFonts w:ascii="Arial" w:eastAsia="Verdana" w:hAnsi="Arial" w:cs="Arial"/>
                <w:spacing w:val="1"/>
                <w:w w:val="104"/>
              </w:rPr>
              <w:t>cio</w:t>
            </w:r>
            <w:r w:rsidRPr="00FE0FC2">
              <w:rPr>
                <w:rFonts w:ascii="Arial" w:eastAsia="Verdana" w:hAnsi="Arial" w:cs="Arial"/>
                <w:spacing w:val="2"/>
                <w:w w:val="104"/>
              </w:rPr>
              <w:t>n</w:t>
            </w:r>
            <w:r w:rsidRPr="00FE0FC2">
              <w:rPr>
                <w:rFonts w:ascii="Arial" w:eastAsia="Verdana" w:hAnsi="Arial" w:cs="Arial"/>
                <w:spacing w:val="1"/>
                <w:w w:val="104"/>
              </w:rPr>
              <w:t xml:space="preserve">es </w:t>
            </w:r>
            <w:r w:rsidRPr="00FE0FC2">
              <w:rPr>
                <w:rFonts w:ascii="Arial" w:eastAsia="Verdana" w:hAnsi="Arial" w:cs="Arial"/>
                <w:spacing w:val="1"/>
              </w:rPr>
              <w:t>co</w:t>
            </w:r>
            <w:r w:rsidRPr="00FE0FC2">
              <w:rPr>
                <w:rFonts w:ascii="Arial" w:eastAsia="Verdana" w:hAnsi="Arial" w:cs="Arial"/>
                <w:spacing w:val="2"/>
              </w:rPr>
              <w:t>m</w:t>
            </w:r>
            <w:r w:rsidRPr="00FE0FC2">
              <w:rPr>
                <w:rFonts w:ascii="Arial" w:eastAsia="Verdana" w:hAnsi="Arial" w:cs="Arial"/>
                <w:spacing w:val="1"/>
              </w:rPr>
              <w:t>unicativa</w:t>
            </w:r>
            <w:r w:rsidRPr="00FE0FC2">
              <w:rPr>
                <w:rFonts w:ascii="Arial" w:eastAsia="Verdana" w:hAnsi="Arial" w:cs="Arial"/>
              </w:rPr>
              <w:t>s</w:t>
            </w:r>
            <w:r w:rsidRPr="00FE0FC2">
              <w:rPr>
                <w:rFonts w:ascii="Arial" w:eastAsia="Verdana" w:hAnsi="Arial" w:cs="Arial"/>
                <w:spacing w:val="54"/>
              </w:rPr>
              <w:t xml:space="preserve"> </w:t>
            </w:r>
            <w:r w:rsidRPr="00FE0FC2">
              <w:rPr>
                <w:rFonts w:ascii="Arial" w:eastAsia="Verdana" w:hAnsi="Arial" w:cs="Arial"/>
                <w:spacing w:val="2"/>
              </w:rPr>
              <w:t>q</w:t>
            </w:r>
            <w:r w:rsidRPr="00FE0FC2">
              <w:rPr>
                <w:rFonts w:ascii="Arial" w:eastAsia="Verdana" w:hAnsi="Arial" w:cs="Arial"/>
                <w:spacing w:val="1"/>
              </w:rPr>
              <w:t>u</w:t>
            </w:r>
            <w:r w:rsidRPr="00FE0FC2">
              <w:rPr>
                <w:rFonts w:ascii="Arial" w:eastAsia="Verdana" w:hAnsi="Arial" w:cs="Arial"/>
              </w:rPr>
              <w:t>e</w:t>
            </w:r>
            <w:r w:rsidRPr="00FE0FC2">
              <w:rPr>
                <w:rFonts w:ascii="Arial" w:eastAsia="Verdana" w:hAnsi="Arial" w:cs="Arial"/>
                <w:spacing w:val="18"/>
              </w:rPr>
              <w:t xml:space="preserve"> </w:t>
            </w:r>
            <w:r w:rsidRPr="00FE0FC2">
              <w:rPr>
                <w:rFonts w:ascii="Arial" w:eastAsia="Verdana" w:hAnsi="Arial" w:cs="Arial"/>
                <w:spacing w:val="1"/>
              </w:rPr>
              <w:t>s</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2"/>
                <w:w w:val="104"/>
              </w:rPr>
              <w:t>p</w:t>
            </w:r>
            <w:r w:rsidRPr="00FE0FC2">
              <w:rPr>
                <w:rFonts w:ascii="Arial" w:eastAsia="Verdana" w:hAnsi="Arial" w:cs="Arial"/>
                <w:spacing w:val="1"/>
                <w:w w:val="104"/>
              </w:rPr>
              <w:t>ersi</w:t>
            </w:r>
            <w:r w:rsidRPr="00FE0FC2">
              <w:rPr>
                <w:rFonts w:ascii="Arial" w:eastAsia="Verdana" w:hAnsi="Arial" w:cs="Arial"/>
                <w:spacing w:val="2"/>
                <w:w w:val="104"/>
              </w:rPr>
              <w:t>g</w:t>
            </w:r>
            <w:r w:rsidRPr="00FE0FC2">
              <w:rPr>
                <w:rFonts w:ascii="Arial" w:eastAsia="Verdana" w:hAnsi="Arial" w:cs="Arial"/>
                <w:spacing w:val="1"/>
                <w:w w:val="104"/>
              </w:rPr>
              <w:t>uen</w:t>
            </w:r>
            <w:r w:rsidRPr="00FE0FC2">
              <w:rPr>
                <w:rFonts w:ascii="Arial" w:eastAsia="Verdana" w:hAnsi="Arial" w:cs="Arial"/>
                <w:w w:val="104"/>
              </w:rPr>
              <w:t>.</w:t>
            </w:r>
          </w:p>
        </w:tc>
        <w:tc>
          <w:tcPr>
            <w:tcW w:w="7670" w:type="dxa"/>
            <w:gridSpan w:val="2"/>
            <w:shd w:val="clear" w:color="auto" w:fill="auto"/>
          </w:tcPr>
          <w:p w:rsidR="00A64B54" w:rsidRPr="00010E7A" w:rsidRDefault="00A64B54" w:rsidP="00A64B54">
            <w:pPr>
              <w:spacing w:before="14"/>
              <w:ind w:left="39"/>
              <w:rPr>
                <w:rFonts w:ascii="Arial" w:eastAsia="Verdana" w:hAnsi="Arial" w:cs="Arial"/>
              </w:rPr>
            </w:pPr>
            <w:r w:rsidRPr="00010E7A">
              <w:rPr>
                <w:rFonts w:ascii="Arial" w:eastAsia="Verdana" w:hAnsi="Arial" w:cs="Arial"/>
                <w:spacing w:val="2"/>
              </w:rPr>
              <w:t>B</w:t>
            </w:r>
            <w:r w:rsidRPr="00010E7A">
              <w:rPr>
                <w:rFonts w:ascii="Arial" w:eastAsia="Verdana" w:hAnsi="Arial" w:cs="Arial"/>
                <w:spacing w:val="1"/>
              </w:rPr>
              <w:t>l</w:t>
            </w:r>
            <w:r w:rsidRPr="00010E7A">
              <w:rPr>
                <w:rFonts w:ascii="Arial" w:eastAsia="Verdana" w:hAnsi="Arial" w:cs="Arial"/>
                <w:spacing w:val="2"/>
              </w:rPr>
              <w:t>oqu</w:t>
            </w:r>
            <w:r w:rsidRPr="00010E7A">
              <w:rPr>
                <w:rFonts w:ascii="Arial" w:eastAsia="Verdana" w:hAnsi="Arial" w:cs="Arial"/>
              </w:rPr>
              <w:t>e</w:t>
            </w:r>
            <w:r w:rsidRPr="00010E7A">
              <w:rPr>
                <w:rFonts w:ascii="Arial" w:eastAsia="Verdana" w:hAnsi="Arial" w:cs="Arial"/>
                <w:spacing w:val="31"/>
              </w:rPr>
              <w:t xml:space="preserve"> </w:t>
            </w:r>
            <w:r w:rsidRPr="00010E7A">
              <w:rPr>
                <w:rFonts w:ascii="Arial" w:eastAsia="Verdana" w:hAnsi="Arial" w:cs="Arial"/>
                <w:spacing w:val="2"/>
              </w:rPr>
              <w:t>4</w:t>
            </w:r>
            <w:r w:rsidRPr="00010E7A">
              <w:rPr>
                <w:rFonts w:ascii="Arial" w:eastAsia="Verdana" w:hAnsi="Arial" w:cs="Arial"/>
              </w:rPr>
              <w:t>:</w:t>
            </w:r>
            <w:r w:rsidRPr="00010E7A">
              <w:rPr>
                <w:rFonts w:ascii="Arial" w:eastAsia="Verdana" w:hAnsi="Arial" w:cs="Arial"/>
                <w:spacing w:val="13"/>
              </w:rPr>
              <w:t xml:space="preserve"> </w:t>
            </w:r>
            <w:r w:rsidRPr="00010E7A">
              <w:rPr>
                <w:rFonts w:ascii="Arial" w:eastAsia="Verdana" w:hAnsi="Arial" w:cs="Arial"/>
                <w:spacing w:val="1"/>
              </w:rPr>
              <w:t>“</w:t>
            </w:r>
            <w:r w:rsidRPr="00010E7A">
              <w:rPr>
                <w:rFonts w:ascii="Arial" w:eastAsia="Verdana" w:hAnsi="Arial" w:cs="Arial"/>
                <w:spacing w:val="2"/>
              </w:rPr>
              <w:t>P</w:t>
            </w:r>
            <w:r w:rsidRPr="00010E7A">
              <w:rPr>
                <w:rFonts w:ascii="Arial" w:eastAsia="Verdana" w:hAnsi="Arial" w:cs="Arial"/>
                <w:spacing w:val="1"/>
              </w:rPr>
              <w:t>r</w:t>
            </w:r>
            <w:r w:rsidRPr="00010E7A">
              <w:rPr>
                <w:rFonts w:ascii="Arial" w:eastAsia="Verdana" w:hAnsi="Arial" w:cs="Arial"/>
                <w:spacing w:val="2"/>
              </w:rPr>
              <w:t>odu</w:t>
            </w:r>
            <w:r w:rsidRPr="00010E7A">
              <w:rPr>
                <w:rFonts w:ascii="Arial" w:eastAsia="Verdana" w:hAnsi="Arial" w:cs="Arial"/>
                <w:spacing w:val="1"/>
              </w:rPr>
              <w:t>cci</w:t>
            </w:r>
            <w:r w:rsidRPr="00010E7A">
              <w:rPr>
                <w:rFonts w:ascii="Arial" w:eastAsia="Verdana" w:hAnsi="Arial" w:cs="Arial"/>
                <w:spacing w:val="2"/>
              </w:rPr>
              <w:t>ó</w:t>
            </w:r>
            <w:r w:rsidRPr="00010E7A">
              <w:rPr>
                <w:rFonts w:ascii="Arial" w:eastAsia="Verdana" w:hAnsi="Arial" w:cs="Arial"/>
              </w:rPr>
              <w:t>n</w:t>
            </w:r>
            <w:r w:rsidRPr="00010E7A">
              <w:rPr>
                <w:rFonts w:ascii="Arial" w:eastAsia="Verdana" w:hAnsi="Arial" w:cs="Arial"/>
                <w:spacing w:val="51"/>
              </w:rPr>
              <w:t xml:space="preserve"> </w:t>
            </w:r>
            <w:r w:rsidRPr="00010E7A">
              <w:rPr>
                <w:rFonts w:ascii="Arial" w:eastAsia="Verdana" w:hAnsi="Arial" w:cs="Arial"/>
                <w:spacing w:val="2"/>
              </w:rPr>
              <w:t>d</w:t>
            </w:r>
            <w:r w:rsidRPr="00010E7A">
              <w:rPr>
                <w:rFonts w:ascii="Arial" w:eastAsia="Verdana" w:hAnsi="Arial" w:cs="Arial"/>
              </w:rPr>
              <w:t>e</w:t>
            </w:r>
            <w:r w:rsidRPr="00010E7A">
              <w:rPr>
                <w:rFonts w:ascii="Arial" w:eastAsia="Verdana" w:hAnsi="Arial" w:cs="Arial"/>
                <w:spacing w:val="14"/>
              </w:rPr>
              <w:t xml:space="preserve"> </w:t>
            </w:r>
            <w:r w:rsidRPr="00010E7A">
              <w:rPr>
                <w:rFonts w:ascii="Arial" w:eastAsia="Verdana" w:hAnsi="Arial" w:cs="Arial"/>
                <w:spacing w:val="1"/>
              </w:rPr>
              <w:t>t</w:t>
            </w:r>
            <w:r w:rsidRPr="00010E7A">
              <w:rPr>
                <w:rFonts w:ascii="Arial" w:eastAsia="Verdana" w:hAnsi="Arial" w:cs="Arial"/>
                <w:spacing w:val="2"/>
              </w:rPr>
              <w:t>ex</w:t>
            </w:r>
            <w:r w:rsidRPr="00010E7A">
              <w:rPr>
                <w:rFonts w:ascii="Arial" w:eastAsia="Verdana" w:hAnsi="Arial" w:cs="Arial"/>
                <w:spacing w:val="1"/>
              </w:rPr>
              <w:t>t</w:t>
            </w:r>
            <w:r w:rsidRPr="00010E7A">
              <w:rPr>
                <w:rFonts w:ascii="Arial" w:eastAsia="Verdana" w:hAnsi="Arial" w:cs="Arial"/>
                <w:spacing w:val="2"/>
              </w:rPr>
              <w:t>o</w:t>
            </w:r>
            <w:r w:rsidRPr="00010E7A">
              <w:rPr>
                <w:rFonts w:ascii="Arial" w:eastAsia="Verdana" w:hAnsi="Arial" w:cs="Arial"/>
              </w:rPr>
              <w:t>s</w:t>
            </w:r>
            <w:r w:rsidRPr="00010E7A">
              <w:rPr>
                <w:rFonts w:ascii="Arial" w:eastAsia="Verdana" w:hAnsi="Arial" w:cs="Arial"/>
                <w:spacing w:val="29"/>
              </w:rPr>
              <w:t xml:space="preserve"> </w:t>
            </w:r>
            <w:r w:rsidRPr="00010E7A">
              <w:rPr>
                <w:rFonts w:ascii="Arial" w:eastAsia="Verdana" w:hAnsi="Arial" w:cs="Arial"/>
                <w:spacing w:val="2"/>
              </w:rPr>
              <w:t>e</w:t>
            </w:r>
            <w:r w:rsidRPr="00010E7A">
              <w:rPr>
                <w:rFonts w:ascii="Arial" w:eastAsia="Verdana" w:hAnsi="Arial" w:cs="Arial"/>
                <w:spacing w:val="1"/>
              </w:rPr>
              <w:t>scrit</w:t>
            </w:r>
            <w:r w:rsidRPr="00010E7A">
              <w:rPr>
                <w:rFonts w:ascii="Arial" w:eastAsia="Verdana" w:hAnsi="Arial" w:cs="Arial"/>
                <w:spacing w:val="2"/>
              </w:rPr>
              <w:t>o</w:t>
            </w:r>
            <w:r w:rsidRPr="00010E7A">
              <w:rPr>
                <w:rFonts w:ascii="Arial" w:eastAsia="Verdana" w:hAnsi="Arial" w:cs="Arial"/>
                <w:spacing w:val="1"/>
              </w:rPr>
              <w:t>s</w:t>
            </w:r>
            <w:r w:rsidRPr="00010E7A">
              <w:rPr>
                <w:rFonts w:ascii="Arial" w:eastAsia="Verdana" w:hAnsi="Arial" w:cs="Arial"/>
              </w:rPr>
              <w:t>:</w:t>
            </w:r>
            <w:r w:rsidRPr="00010E7A">
              <w:rPr>
                <w:rFonts w:ascii="Arial" w:eastAsia="Verdana" w:hAnsi="Arial" w:cs="Arial"/>
                <w:spacing w:val="37"/>
              </w:rPr>
              <w:t xml:space="preserve"> </w:t>
            </w:r>
            <w:r w:rsidRPr="00010E7A">
              <w:rPr>
                <w:rFonts w:ascii="Arial" w:eastAsia="Verdana" w:hAnsi="Arial" w:cs="Arial"/>
                <w:spacing w:val="2"/>
              </w:rPr>
              <w:t>exp</w:t>
            </w:r>
            <w:r w:rsidRPr="00010E7A">
              <w:rPr>
                <w:rFonts w:ascii="Arial" w:eastAsia="Verdana" w:hAnsi="Arial" w:cs="Arial"/>
                <w:spacing w:val="1"/>
              </w:rPr>
              <w:t>r</w:t>
            </w:r>
            <w:r w:rsidRPr="00010E7A">
              <w:rPr>
                <w:rFonts w:ascii="Arial" w:eastAsia="Verdana" w:hAnsi="Arial" w:cs="Arial"/>
                <w:spacing w:val="2"/>
              </w:rPr>
              <w:t>e</w:t>
            </w:r>
            <w:r w:rsidRPr="00010E7A">
              <w:rPr>
                <w:rFonts w:ascii="Arial" w:eastAsia="Verdana" w:hAnsi="Arial" w:cs="Arial"/>
                <w:spacing w:val="1"/>
              </w:rPr>
              <w:t>si</w:t>
            </w:r>
            <w:r w:rsidRPr="00010E7A">
              <w:rPr>
                <w:rFonts w:ascii="Arial" w:eastAsia="Verdana" w:hAnsi="Arial" w:cs="Arial"/>
                <w:spacing w:val="2"/>
              </w:rPr>
              <w:t>ó</w:t>
            </w:r>
            <w:r w:rsidRPr="00010E7A">
              <w:rPr>
                <w:rFonts w:ascii="Arial" w:eastAsia="Verdana" w:hAnsi="Arial" w:cs="Arial"/>
              </w:rPr>
              <w:t>n</w:t>
            </w:r>
            <w:r w:rsidRPr="00010E7A">
              <w:rPr>
                <w:rFonts w:ascii="Arial" w:eastAsia="Verdana" w:hAnsi="Arial" w:cs="Arial"/>
                <w:spacing w:val="43"/>
              </w:rPr>
              <w:t xml:space="preserve"> </w:t>
            </w:r>
            <w:r w:rsidRPr="00010E7A">
              <w:rPr>
                <w:rFonts w:ascii="Arial" w:eastAsia="Verdana" w:hAnsi="Arial" w:cs="Arial"/>
              </w:rPr>
              <w:t>e</w:t>
            </w:r>
            <w:r w:rsidRPr="00010E7A">
              <w:rPr>
                <w:rFonts w:ascii="Arial" w:eastAsia="Verdana" w:hAnsi="Arial" w:cs="Arial"/>
                <w:spacing w:val="10"/>
              </w:rPr>
              <w:t xml:space="preserve"> </w:t>
            </w:r>
            <w:r w:rsidRPr="00010E7A">
              <w:rPr>
                <w:rFonts w:ascii="Arial" w:eastAsia="Verdana" w:hAnsi="Arial" w:cs="Arial"/>
                <w:spacing w:val="1"/>
                <w:w w:val="104"/>
              </w:rPr>
              <w:t>i</w:t>
            </w:r>
            <w:r w:rsidRPr="00010E7A">
              <w:rPr>
                <w:rFonts w:ascii="Arial" w:eastAsia="Verdana" w:hAnsi="Arial" w:cs="Arial"/>
                <w:spacing w:val="2"/>
                <w:w w:val="104"/>
              </w:rPr>
              <w:t>n</w:t>
            </w:r>
            <w:r w:rsidRPr="00010E7A">
              <w:rPr>
                <w:rFonts w:ascii="Arial" w:eastAsia="Verdana" w:hAnsi="Arial" w:cs="Arial"/>
                <w:spacing w:val="1"/>
                <w:w w:val="104"/>
              </w:rPr>
              <w:t>t</w:t>
            </w:r>
            <w:r w:rsidRPr="00010E7A">
              <w:rPr>
                <w:rFonts w:ascii="Arial" w:eastAsia="Verdana" w:hAnsi="Arial" w:cs="Arial"/>
                <w:spacing w:val="2"/>
                <w:w w:val="104"/>
              </w:rPr>
              <w:t>e</w:t>
            </w:r>
            <w:r w:rsidRPr="00010E7A">
              <w:rPr>
                <w:rFonts w:ascii="Arial" w:eastAsia="Verdana" w:hAnsi="Arial" w:cs="Arial"/>
                <w:spacing w:val="1"/>
                <w:w w:val="104"/>
              </w:rPr>
              <w:t>r</w:t>
            </w:r>
            <w:r w:rsidRPr="00010E7A">
              <w:rPr>
                <w:rFonts w:ascii="Arial" w:eastAsia="Verdana" w:hAnsi="Arial" w:cs="Arial"/>
                <w:spacing w:val="2"/>
                <w:w w:val="104"/>
              </w:rPr>
              <w:t>a</w:t>
            </w:r>
            <w:r w:rsidRPr="00010E7A">
              <w:rPr>
                <w:rFonts w:ascii="Arial" w:eastAsia="Verdana" w:hAnsi="Arial" w:cs="Arial"/>
                <w:spacing w:val="1"/>
                <w:w w:val="104"/>
              </w:rPr>
              <w:t>cci</w:t>
            </w:r>
            <w:r w:rsidRPr="00010E7A">
              <w:rPr>
                <w:rFonts w:ascii="Arial" w:eastAsia="Verdana" w:hAnsi="Arial" w:cs="Arial"/>
                <w:spacing w:val="2"/>
                <w:w w:val="104"/>
              </w:rPr>
              <w:t>ón</w:t>
            </w:r>
            <w:r w:rsidRPr="00010E7A">
              <w:rPr>
                <w:rFonts w:ascii="Arial" w:eastAsia="Verdana" w:hAnsi="Arial" w:cs="Arial"/>
                <w:w w:val="104"/>
              </w:rPr>
              <w:t>”</w:t>
            </w:r>
          </w:p>
          <w:p w:rsidR="00A64B54" w:rsidRPr="00FE0FC2" w:rsidRDefault="00A64B54" w:rsidP="00A64B54">
            <w:pPr>
              <w:spacing w:before="14" w:line="253" w:lineRule="auto"/>
              <w:ind w:left="39" w:right="177"/>
              <w:jc w:val="both"/>
              <w:rPr>
                <w:rFonts w:ascii="Arial" w:eastAsia="Verdana" w:hAnsi="Arial" w:cs="Arial"/>
              </w:rPr>
            </w:pPr>
          </w:p>
        </w:tc>
      </w:tr>
      <w:tr w:rsidR="00A64B54" w:rsidTr="00A64B54">
        <w:tc>
          <w:tcPr>
            <w:tcW w:w="7670" w:type="dxa"/>
            <w:gridSpan w:val="2"/>
            <w:shd w:val="clear" w:color="auto" w:fill="auto"/>
          </w:tcPr>
          <w:p w:rsidR="00A64B54" w:rsidRDefault="00A64B54" w:rsidP="00A64B54">
            <w:pPr>
              <w:pStyle w:val="Contenidodelatabla"/>
              <w:jc w:val="center"/>
              <w:rPr>
                <w:rFonts w:ascii="Arial" w:hAnsi="Arial"/>
                <w:b/>
                <w:bCs/>
              </w:rPr>
            </w:pPr>
            <w:r>
              <w:rPr>
                <w:rFonts w:ascii="Arial" w:hAnsi="Arial"/>
                <w:b/>
                <w:bCs/>
              </w:rPr>
              <w:t>INDICADORES DE EVALUACIÓN</w:t>
            </w:r>
          </w:p>
          <w:p w:rsidR="00A64B54" w:rsidRDefault="00A64B54" w:rsidP="00A64B54">
            <w:pPr>
              <w:pStyle w:val="Contenidodelatabla"/>
              <w:jc w:val="center"/>
              <w:rPr>
                <w:rFonts w:ascii="Arial" w:hAnsi="Arial"/>
                <w:b/>
                <w:bCs/>
              </w:rPr>
            </w:pPr>
            <w:r>
              <w:rPr>
                <w:rFonts w:ascii="Arial" w:hAnsi="Arial"/>
                <w:b/>
                <w:bCs/>
              </w:rPr>
              <w:t>(Por niveles)</w:t>
            </w:r>
          </w:p>
        </w:tc>
        <w:tc>
          <w:tcPr>
            <w:tcW w:w="7670" w:type="dxa"/>
            <w:gridSpan w:val="2"/>
            <w:shd w:val="clear" w:color="auto" w:fill="auto"/>
          </w:tcPr>
          <w:p w:rsidR="00A64B54" w:rsidRDefault="00A64B54" w:rsidP="00A64B54">
            <w:pPr>
              <w:pStyle w:val="Contenidodelatabla"/>
              <w:jc w:val="center"/>
              <w:rPr>
                <w:rFonts w:ascii="Arial" w:hAnsi="Arial"/>
                <w:b/>
                <w:bCs/>
              </w:rPr>
            </w:pPr>
            <w:r>
              <w:rPr>
                <w:rFonts w:ascii="Arial" w:hAnsi="Arial"/>
                <w:b/>
                <w:bCs/>
              </w:rPr>
              <w:t>CONTENIDOS POR NIVEL</w:t>
            </w:r>
          </w:p>
          <w:p w:rsidR="00A64B54" w:rsidRDefault="00A64B54" w:rsidP="00A64B54">
            <w:pPr>
              <w:pStyle w:val="Contenidodelatabla"/>
              <w:jc w:val="center"/>
              <w:rPr>
                <w:rFonts w:ascii="Arial" w:hAnsi="Arial"/>
                <w:b/>
                <w:bCs/>
              </w:rPr>
            </w:pPr>
            <w:r>
              <w:rPr>
                <w:rFonts w:ascii="Arial" w:hAnsi="Arial"/>
                <w:b/>
                <w:bCs/>
              </w:rPr>
              <w:t>(Diferenciar los más importantes para cada nivel, de los más accesorios...)</w:t>
            </w:r>
          </w:p>
        </w:tc>
      </w:tr>
      <w:tr w:rsidR="00A64B54" w:rsidTr="00A64B54">
        <w:tc>
          <w:tcPr>
            <w:tcW w:w="3804" w:type="dxa"/>
            <w:shd w:val="clear" w:color="auto" w:fill="auto"/>
          </w:tcPr>
          <w:p w:rsidR="00A64B54" w:rsidRDefault="00A64B54" w:rsidP="00A64B54">
            <w:pPr>
              <w:pStyle w:val="Contenidodelatabla"/>
              <w:jc w:val="center"/>
              <w:rPr>
                <w:rFonts w:ascii="Arial" w:hAnsi="Arial"/>
                <w:b/>
                <w:bCs/>
              </w:rPr>
            </w:pPr>
            <w:r>
              <w:rPr>
                <w:rFonts w:ascii="Arial" w:hAnsi="Arial"/>
                <w:b/>
                <w:bCs/>
              </w:rPr>
              <w:t>QUINTO</w:t>
            </w:r>
          </w:p>
        </w:tc>
        <w:tc>
          <w:tcPr>
            <w:tcW w:w="3866" w:type="dxa"/>
            <w:shd w:val="clear" w:color="auto" w:fill="auto"/>
          </w:tcPr>
          <w:p w:rsidR="00A64B54" w:rsidRDefault="00A64B54" w:rsidP="00A64B54">
            <w:pPr>
              <w:pStyle w:val="Contenidodelatabla"/>
              <w:jc w:val="center"/>
              <w:rPr>
                <w:rFonts w:ascii="Arial" w:hAnsi="Arial"/>
                <w:b/>
                <w:bCs/>
              </w:rPr>
            </w:pPr>
            <w:r>
              <w:rPr>
                <w:rFonts w:ascii="Arial" w:hAnsi="Arial"/>
                <w:b/>
                <w:bCs/>
              </w:rPr>
              <w:t>SEXTO</w:t>
            </w:r>
          </w:p>
        </w:tc>
        <w:tc>
          <w:tcPr>
            <w:tcW w:w="4005" w:type="dxa"/>
            <w:shd w:val="clear" w:color="auto" w:fill="auto"/>
          </w:tcPr>
          <w:p w:rsidR="00A64B54" w:rsidRDefault="00A64B54" w:rsidP="00A64B54">
            <w:pPr>
              <w:pStyle w:val="Contenidodelatabla"/>
              <w:jc w:val="center"/>
              <w:rPr>
                <w:rFonts w:ascii="Arial" w:hAnsi="Arial"/>
                <w:b/>
                <w:bCs/>
              </w:rPr>
            </w:pPr>
            <w:r>
              <w:rPr>
                <w:rFonts w:ascii="Arial" w:hAnsi="Arial"/>
                <w:b/>
                <w:bCs/>
              </w:rPr>
              <w:t>QUINTO</w:t>
            </w:r>
          </w:p>
        </w:tc>
        <w:tc>
          <w:tcPr>
            <w:tcW w:w="3665" w:type="dxa"/>
            <w:shd w:val="clear" w:color="auto" w:fill="auto"/>
          </w:tcPr>
          <w:p w:rsidR="00A64B54" w:rsidRDefault="00A64B54" w:rsidP="00A64B54">
            <w:pPr>
              <w:pStyle w:val="Contenidodelatabla"/>
              <w:jc w:val="center"/>
              <w:rPr>
                <w:rFonts w:ascii="Arial" w:hAnsi="Arial"/>
                <w:b/>
                <w:bCs/>
              </w:rPr>
            </w:pPr>
            <w:r>
              <w:rPr>
                <w:rFonts w:ascii="Arial" w:hAnsi="Arial"/>
                <w:b/>
                <w:bCs/>
              </w:rPr>
              <w:t>SEXTO</w:t>
            </w:r>
          </w:p>
        </w:tc>
      </w:tr>
      <w:tr w:rsidR="00A64B54" w:rsidRPr="00B61A3A" w:rsidTr="00A64B54">
        <w:tc>
          <w:tcPr>
            <w:tcW w:w="3804" w:type="dxa"/>
            <w:shd w:val="clear" w:color="auto" w:fill="auto"/>
          </w:tcPr>
          <w:p w:rsidR="00A64B54" w:rsidRPr="00FE0FC2" w:rsidRDefault="00A64B54" w:rsidP="00A64B54">
            <w:pPr>
              <w:spacing w:before="49"/>
              <w:ind w:left="39"/>
              <w:rPr>
                <w:rFonts w:ascii="Arial" w:eastAsia="Verdana" w:hAnsi="Arial" w:cs="Arial"/>
              </w:rPr>
            </w:pPr>
            <w:r w:rsidRPr="00FE0FC2">
              <w:rPr>
                <w:rFonts w:ascii="Arial" w:eastAsia="Verdana" w:hAnsi="Arial" w:cs="Arial"/>
                <w:b/>
                <w:spacing w:val="1"/>
                <w:w w:val="104"/>
              </w:rPr>
              <w:t>I</w:t>
            </w:r>
            <w:r w:rsidRPr="00FE0FC2">
              <w:rPr>
                <w:rFonts w:ascii="Arial" w:eastAsia="Verdana" w:hAnsi="Arial" w:cs="Arial"/>
                <w:b/>
                <w:spacing w:val="2"/>
                <w:w w:val="104"/>
              </w:rPr>
              <w:t>nd</w:t>
            </w:r>
            <w:r w:rsidRPr="00FE0FC2">
              <w:rPr>
                <w:rFonts w:ascii="Arial" w:eastAsia="Verdana" w:hAnsi="Arial" w:cs="Arial"/>
                <w:b/>
                <w:spacing w:val="1"/>
                <w:w w:val="104"/>
              </w:rPr>
              <w:t>ic</w:t>
            </w:r>
            <w:r w:rsidRPr="00FE0FC2">
              <w:rPr>
                <w:rFonts w:ascii="Arial" w:eastAsia="Verdana" w:hAnsi="Arial" w:cs="Arial"/>
                <w:b/>
                <w:spacing w:val="2"/>
                <w:w w:val="104"/>
              </w:rPr>
              <w:t>ado</w:t>
            </w:r>
            <w:r w:rsidRPr="00FE0FC2">
              <w:rPr>
                <w:rFonts w:ascii="Arial" w:eastAsia="Verdana" w:hAnsi="Arial" w:cs="Arial"/>
                <w:b/>
                <w:spacing w:val="1"/>
                <w:w w:val="104"/>
              </w:rPr>
              <w:t>r</w:t>
            </w:r>
            <w:r w:rsidRPr="00FE0FC2">
              <w:rPr>
                <w:rFonts w:ascii="Arial" w:eastAsia="Verdana" w:hAnsi="Arial" w:cs="Arial"/>
                <w:b/>
                <w:spacing w:val="2"/>
                <w:w w:val="104"/>
              </w:rPr>
              <w:t>e</w:t>
            </w:r>
            <w:r w:rsidRPr="00FE0FC2">
              <w:rPr>
                <w:rFonts w:ascii="Arial" w:eastAsia="Verdana" w:hAnsi="Arial" w:cs="Arial"/>
                <w:b/>
                <w:spacing w:val="1"/>
                <w:w w:val="104"/>
              </w:rPr>
              <w:t>s</w:t>
            </w:r>
            <w:r w:rsidRPr="00FE0FC2">
              <w:rPr>
                <w:rFonts w:ascii="Arial" w:eastAsia="Verdana" w:hAnsi="Arial" w:cs="Arial"/>
                <w:w w:val="104"/>
              </w:rPr>
              <w:t>:</w:t>
            </w:r>
          </w:p>
          <w:p w:rsidR="00A64B54" w:rsidRPr="00FE0FC2" w:rsidRDefault="00A64B54" w:rsidP="00A64B54">
            <w:pPr>
              <w:spacing w:before="14" w:line="250" w:lineRule="auto"/>
              <w:ind w:left="39" w:right="49"/>
              <w:rPr>
                <w:rFonts w:ascii="Arial" w:eastAsia="Verdana" w:hAnsi="Arial" w:cs="Arial"/>
              </w:rPr>
            </w:pPr>
            <w:r w:rsidRPr="00FE0FC2">
              <w:rPr>
                <w:rFonts w:ascii="Arial" w:eastAsia="Verdana" w:hAnsi="Arial" w:cs="Arial"/>
                <w:spacing w:val="1"/>
              </w:rPr>
              <w:t>L</w:t>
            </w:r>
            <w:r w:rsidRPr="00FE0FC2">
              <w:rPr>
                <w:rFonts w:ascii="Arial" w:eastAsia="Verdana" w:hAnsi="Arial" w:cs="Arial"/>
                <w:spacing w:val="2"/>
              </w:rPr>
              <w:t>E</w:t>
            </w:r>
            <w:r w:rsidRPr="00FE0FC2">
              <w:rPr>
                <w:rFonts w:ascii="Arial" w:eastAsia="Verdana" w:hAnsi="Arial" w:cs="Arial"/>
                <w:spacing w:val="1"/>
              </w:rPr>
              <w:t>.</w:t>
            </w:r>
            <w:r w:rsidRPr="00FE0FC2">
              <w:rPr>
                <w:rFonts w:ascii="Arial" w:eastAsia="Verdana" w:hAnsi="Arial" w:cs="Arial"/>
                <w:spacing w:val="2"/>
              </w:rPr>
              <w:t>3</w:t>
            </w:r>
            <w:r w:rsidRPr="00FE0FC2">
              <w:rPr>
                <w:rFonts w:ascii="Arial" w:eastAsia="Verdana" w:hAnsi="Arial" w:cs="Arial"/>
                <w:spacing w:val="1"/>
              </w:rPr>
              <w:t>.</w:t>
            </w:r>
            <w:r w:rsidRPr="00FE0FC2">
              <w:rPr>
                <w:rFonts w:ascii="Arial" w:eastAsia="Verdana" w:hAnsi="Arial" w:cs="Arial"/>
                <w:spacing w:val="2"/>
              </w:rPr>
              <w:t>15</w:t>
            </w:r>
            <w:r w:rsidRPr="00FE0FC2">
              <w:rPr>
                <w:rFonts w:ascii="Arial" w:eastAsia="Verdana" w:hAnsi="Arial" w:cs="Arial"/>
                <w:spacing w:val="1"/>
              </w:rPr>
              <w:t>.</w:t>
            </w:r>
            <w:r w:rsidRPr="00FE0FC2">
              <w:rPr>
                <w:rFonts w:ascii="Arial" w:eastAsia="Verdana" w:hAnsi="Arial" w:cs="Arial"/>
                <w:spacing w:val="2"/>
              </w:rPr>
              <w:t>1</w:t>
            </w:r>
            <w:r w:rsidRPr="00FE0FC2">
              <w:rPr>
                <w:rFonts w:ascii="Arial" w:eastAsia="Verdana" w:hAnsi="Arial" w:cs="Arial"/>
              </w:rPr>
              <w:t xml:space="preserve">. </w:t>
            </w:r>
            <w:r w:rsidRPr="00FE0FC2">
              <w:rPr>
                <w:rFonts w:ascii="Arial" w:eastAsia="Verdana" w:hAnsi="Arial" w:cs="Arial"/>
                <w:spacing w:val="43"/>
              </w:rPr>
              <w:t xml:space="preserve"> </w:t>
            </w:r>
            <w:r w:rsidRPr="00FE0FC2">
              <w:rPr>
                <w:rFonts w:ascii="Arial" w:eastAsia="Verdana" w:hAnsi="Arial" w:cs="Arial"/>
                <w:spacing w:val="2"/>
              </w:rPr>
              <w:t>C</w:t>
            </w:r>
            <w:r w:rsidRPr="00FE0FC2">
              <w:rPr>
                <w:rFonts w:ascii="Arial" w:eastAsia="Verdana" w:hAnsi="Arial" w:cs="Arial"/>
                <w:spacing w:val="1"/>
              </w:rPr>
              <w:t>onoc</w:t>
            </w:r>
            <w:r w:rsidRPr="00FE0FC2">
              <w:rPr>
                <w:rFonts w:ascii="Arial" w:eastAsia="Verdana" w:hAnsi="Arial" w:cs="Arial"/>
              </w:rPr>
              <w:t>e</w:t>
            </w:r>
            <w:r w:rsidRPr="00FE0FC2">
              <w:rPr>
                <w:rFonts w:ascii="Arial" w:eastAsia="Verdana" w:hAnsi="Arial" w:cs="Arial"/>
                <w:spacing w:val="30"/>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2"/>
              </w:rPr>
              <w:t>a</w:t>
            </w:r>
            <w:r w:rsidRPr="00FE0FC2">
              <w:rPr>
                <w:rFonts w:ascii="Arial" w:eastAsia="Verdana" w:hAnsi="Arial" w:cs="Arial"/>
                <w:spacing w:val="1"/>
              </w:rPr>
              <w:t>plic</w:t>
            </w:r>
            <w:r w:rsidRPr="00FE0FC2">
              <w:rPr>
                <w:rFonts w:ascii="Arial" w:eastAsia="Verdana" w:hAnsi="Arial" w:cs="Arial"/>
              </w:rPr>
              <w:t>a</w:t>
            </w:r>
            <w:r w:rsidRPr="00FE0FC2">
              <w:rPr>
                <w:rFonts w:ascii="Arial" w:eastAsia="Verdana" w:hAnsi="Arial" w:cs="Arial"/>
                <w:spacing w:val="25"/>
              </w:rPr>
              <w:t xml:space="preserve"> </w:t>
            </w:r>
            <w:r w:rsidRPr="00FE0FC2">
              <w:rPr>
                <w:rFonts w:ascii="Arial" w:eastAsia="Verdana" w:hAnsi="Arial" w:cs="Arial"/>
                <w:spacing w:val="1"/>
              </w:rPr>
              <w:t>l</w:t>
            </w:r>
            <w:r w:rsidRPr="00FE0FC2">
              <w:rPr>
                <w:rFonts w:ascii="Arial" w:eastAsia="Verdana" w:hAnsi="Arial" w:cs="Arial"/>
                <w:spacing w:val="2"/>
              </w:rPr>
              <w:t>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2"/>
              </w:rPr>
              <w:t>e</w:t>
            </w:r>
            <w:r w:rsidRPr="00FE0FC2">
              <w:rPr>
                <w:rFonts w:ascii="Arial" w:eastAsia="Verdana" w:hAnsi="Arial" w:cs="Arial"/>
                <w:spacing w:val="1"/>
              </w:rPr>
              <w:t>str</w:t>
            </w:r>
            <w:r w:rsidRPr="00FE0FC2">
              <w:rPr>
                <w:rFonts w:ascii="Arial" w:eastAsia="Verdana" w:hAnsi="Arial" w:cs="Arial"/>
                <w:spacing w:val="2"/>
              </w:rPr>
              <w:t>a</w:t>
            </w:r>
            <w:r w:rsidRPr="00FE0FC2">
              <w:rPr>
                <w:rFonts w:ascii="Arial" w:eastAsia="Verdana" w:hAnsi="Arial" w:cs="Arial"/>
                <w:spacing w:val="1"/>
              </w:rPr>
              <w:t>t</w:t>
            </w:r>
            <w:r w:rsidRPr="00FE0FC2">
              <w:rPr>
                <w:rFonts w:ascii="Arial" w:eastAsia="Verdana" w:hAnsi="Arial" w:cs="Arial"/>
                <w:spacing w:val="2"/>
              </w:rPr>
              <w:t>e</w:t>
            </w:r>
            <w:r w:rsidRPr="00FE0FC2">
              <w:rPr>
                <w:rFonts w:ascii="Arial" w:eastAsia="Verdana" w:hAnsi="Arial" w:cs="Arial"/>
                <w:spacing w:val="1"/>
              </w:rPr>
              <w:t>gi</w:t>
            </w:r>
            <w:r w:rsidRPr="00FE0FC2">
              <w:rPr>
                <w:rFonts w:ascii="Arial" w:eastAsia="Verdana" w:hAnsi="Arial" w:cs="Arial"/>
                <w:spacing w:val="2"/>
              </w:rPr>
              <w:t>a</w:t>
            </w:r>
            <w:r w:rsidRPr="00FE0FC2">
              <w:rPr>
                <w:rFonts w:ascii="Arial" w:eastAsia="Verdana" w:hAnsi="Arial" w:cs="Arial"/>
              </w:rPr>
              <w:t>s</w:t>
            </w:r>
            <w:r w:rsidRPr="00FE0FC2">
              <w:rPr>
                <w:rFonts w:ascii="Arial" w:eastAsia="Verdana" w:hAnsi="Arial" w:cs="Arial"/>
                <w:spacing w:val="43"/>
              </w:rPr>
              <w:t xml:space="preserve"> </w:t>
            </w:r>
            <w:r w:rsidRPr="00FE0FC2">
              <w:rPr>
                <w:rFonts w:ascii="Arial" w:eastAsia="Verdana" w:hAnsi="Arial" w:cs="Arial"/>
                <w:spacing w:val="1"/>
              </w:rPr>
              <w:t>b</w:t>
            </w:r>
            <w:r w:rsidRPr="00FE0FC2">
              <w:rPr>
                <w:rFonts w:ascii="Arial" w:eastAsia="Verdana" w:hAnsi="Arial" w:cs="Arial"/>
                <w:spacing w:val="2"/>
              </w:rPr>
              <w:t>á</w:t>
            </w:r>
            <w:r w:rsidRPr="00FE0FC2">
              <w:rPr>
                <w:rFonts w:ascii="Arial" w:eastAsia="Verdana" w:hAnsi="Arial" w:cs="Arial"/>
                <w:spacing w:val="1"/>
              </w:rPr>
              <w:t>sic</w:t>
            </w:r>
            <w:r w:rsidRPr="00FE0FC2">
              <w:rPr>
                <w:rFonts w:ascii="Arial" w:eastAsia="Verdana" w:hAnsi="Arial" w:cs="Arial"/>
                <w:spacing w:val="2"/>
              </w:rPr>
              <w:t>a</w:t>
            </w:r>
            <w:r w:rsidRPr="00FE0FC2">
              <w:rPr>
                <w:rFonts w:ascii="Arial" w:eastAsia="Verdana" w:hAnsi="Arial" w:cs="Arial"/>
              </w:rPr>
              <w:t>s</w:t>
            </w:r>
            <w:r w:rsidRPr="00FE0FC2">
              <w:rPr>
                <w:rFonts w:ascii="Arial" w:eastAsia="Verdana" w:hAnsi="Arial" w:cs="Arial"/>
                <w:spacing w:val="30"/>
              </w:rPr>
              <w:t xml:space="preserve"> </w:t>
            </w:r>
            <w:r w:rsidRPr="00FE0FC2">
              <w:rPr>
                <w:rFonts w:ascii="Arial" w:eastAsia="Verdana" w:hAnsi="Arial" w:cs="Arial"/>
                <w:spacing w:val="1"/>
              </w:rPr>
              <w:t>p</w:t>
            </w:r>
            <w:r w:rsidRPr="00FE0FC2">
              <w:rPr>
                <w:rFonts w:ascii="Arial" w:eastAsia="Verdana" w:hAnsi="Arial" w:cs="Arial"/>
                <w:spacing w:val="2"/>
              </w:rPr>
              <w:t>a</w:t>
            </w:r>
            <w:r w:rsidRPr="00FE0FC2">
              <w:rPr>
                <w:rFonts w:ascii="Arial" w:eastAsia="Verdana" w:hAnsi="Arial" w:cs="Arial"/>
                <w:spacing w:val="1"/>
              </w:rPr>
              <w:t>r</w:t>
            </w:r>
            <w:r w:rsidRPr="00FE0FC2">
              <w:rPr>
                <w:rFonts w:ascii="Arial" w:eastAsia="Verdana" w:hAnsi="Arial" w:cs="Arial"/>
              </w:rPr>
              <w:t>a</w:t>
            </w:r>
            <w:r w:rsidRPr="00FE0FC2">
              <w:rPr>
                <w:rFonts w:ascii="Arial" w:eastAsia="Verdana" w:hAnsi="Arial" w:cs="Arial"/>
                <w:spacing w:val="20"/>
              </w:rPr>
              <w:t xml:space="preserve"> </w:t>
            </w:r>
            <w:r w:rsidRPr="00FE0FC2">
              <w:rPr>
                <w:rFonts w:ascii="Arial" w:eastAsia="Verdana" w:hAnsi="Arial" w:cs="Arial"/>
                <w:spacing w:val="1"/>
              </w:rPr>
              <w:t>produci</w:t>
            </w:r>
            <w:r w:rsidRPr="00FE0FC2">
              <w:rPr>
                <w:rFonts w:ascii="Arial" w:eastAsia="Verdana" w:hAnsi="Arial" w:cs="Arial"/>
              </w:rPr>
              <w:t>r</w:t>
            </w:r>
            <w:r w:rsidRPr="00FE0FC2">
              <w:rPr>
                <w:rFonts w:ascii="Arial" w:eastAsia="Verdana" w:hAnsi="Arial" w:cs="Arial"/>
                <w:spacing w:val="33"/>
              </w:rPr>
              <w:t xml:space="preserve"> </w:t>
            </w:r>
            <w:r w:rsidRPr="00FE0FC2">
              <w:rPr>
                <w:rFonts w:ascii="Arial" w:eastAsia="Verdana" w:hAnsi="Arial" w:cs="Arial"/>
                <w:spacing w:val="1"/>
              </w:rPr>
              <w:t>t</w:t>
            </w:r>
            <w:r w:rsidRPr="00FE0FC2">
              <w:rPr>
                <w:rFonts w:ascii="Arial" w:eastAsia="Verdana" w:hAnsi="Arial" w:cs="Arial"/>
                <w:spacing w:val="2"/>
              </w:rPr>
              <w:t>e</w:t>
            </w:r>
            <w:r w:rsidRPr="00FE0FC2">
              <w:rPr>
                <w:rFonts w:ascii="Arial" w:eastAsia="Verdana" w:hAnsi="Arial" w:cs="Arial"/>
                <w:spacing w:val="1"/>
              </w:rPr>
              <w:t>xto</w:t>
            </w:r>
            <w:r w:rsidRPr="00FE0FC2">
              <w:rPr>
                <w:rFonts w:ascii="Arial" w:eastAsia="Verdana" w:hAnsi="Arial" w:cs="Arial"/>
              </w:rPr>
              <w:t>s</w:t>
            </w:r>
            <w:r w:rsidRPr="00FE0FC2">
              <w:rPr>
                <w:rFonts w:ascii="Arial" w:eastAsia="Verdana" w:hAnsi="Arial" w:cs="Arial"/>
                <w:spacing w:val="26"/>
              </w:rPr>
              <w:t xml:space="preserve"> </w:t>
            </w:r>
            <w:r w:rsidRPr="00FE0FC2">
              <w:rPr>
                <w:rFonts w:ascii="Arial" w:eastAsia="Verdana" w:hAnsi="Arial" w:cs="Arial"/>
                <w:spacing w:val="2"/>
              </w:rPr>
              <w:t>e</w:t>
            </w:r>
            <w:r w:rsidRPr="00FE0FC2">
              <w:rPr>
                <w:rFonts w:ascii="Arial" w:eastAsia="Verdana" w:hAnsi="Arial" w:cs="Arial"/>
                <w:spacing w:val="1"/>
              </w:rPr>
              <w:t>scrito</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1"/>
              </w:rPr>
              <w:t>br</w:t>
            </w:r>
            <w:r w:rsidRPr="00FE0FC2">
              <w:rPr>
                <w:rFonts w:ascii="Arial" w:eastAsia="Verdana" w:hAnsi="Arial" w:cs="Arial"/>
                <w:spacing w:val="2"/>
              </w:rPr>
              <w:t>e</w:t>
            </w:r>
            <w:r w:rsidRPr="00FE0FC2">
              <w:rPr>
                <w:rFonts w:ascii="Arial" w:eastAsia="Verdana" w:hAnsi="Arial" w:cs="Arial"/>
                <w:spacing w:val="1"/>
              </w:rPr>
              <w:t>v</w:t>
            </w:r>
            <w:r w:rsidRPr="00FE0FC2">
              <w:rPr>
                <w:rFonts w:ascii="Arial" w:eastAsia="Verdana" w:hAnsi="Arial" w:cs="Arial"/>
                <w:spacing w:val="2"/>
              </w:rPr>
              <w:t>e</w:t>
            </w:r>
            <w:r w:rsidRPr="00FE0FC2">
              <w:rPr>
                <w:rFonts w:ascii="Arial" w:eastAsia="Verdana" w:hAnsi="Arial" w:cs="Arial"/>
              </w:rPr>
              <w:t>s</w:t>
            </w:r>
            <w:r w:rsidRPr="00FE0FC2">
              <w:rPr>
                <w:rFonts w:ascii="Arial" w:eastAsia="Verdana" w:hAnsi="Arial" w:cs="Arial"/>
                <w:spacing w:val="28"/>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s</w:t>
            </w:r>
            <w:r w:rsidRPr="00FE0FC2">
              <w:rPr>
                <w:rFonts w:ascii="Arial" w:eastAsia="Verdana" w:hAnsi="Arial" w:cs="Arial"/>
                <w:spacing w:val="2"/>
              </w:rPr>
              <w:t>e</w:t>
            </w:r>
            <w:r w:rsidRPr="00FE0FC2">
              <w:rPr>
                <w:rFonts w:ascii="Arial" w:eastAsia="Verdana" w:hAnsi="Arial" w:cs="Arial"/>
                <w:spacing w:val="1"/>
              </w:rPr>
              <w:t>ncillos</w:t>
            </w:r>
            <w:r w:rsidRPr="00FE0FC2">
              <w:rPr>
                <w:rFonts w:ascii="Arial" w:eastAsia="Verdana" w:hAnsi="Arial" w:cs="Arial"/>
              </w:rPr>
              <w:t>:</w:t>
            </w:r>
            <w:r w:rsidRPr="00FE0FC2">
              <w:rPr>
                <w:rFonts w:ascii="Arial" w:eastAsia="Verdana" w:hAnsi="Arial" w:cs="Arial"/>
                <w:spacing w:val="37"/>
              </w:rPr>
              <w:t xml:space="preserve"> </w:t>
            </w:r>
            <w:r w:rsidRPr="00FE0FC2">
              <w:rPr>
                <w:rFonts w:ascii="Arial" w:eastAsia="Verdana" w:hAnsi="Arial" w:cs="Arial"/>
                <w:spacing w:val="1"/>
                <w:w w:val="104"/>
              </w:rPr>
              <w:t>copi</w:t>
            </w:r>
            <w:r w:rsidRPr="00FE0FC2">
              <w:rPr>
                <w:rFonts w:ascii="Arial" w:eastAsia="Verdana" w:hAnsi="Arial" w:cs="Arial"/>
                <w:spacing w:val="2"/>
                <w:w w:val="104"/>
              </w:rPr>
              <w:t>a</w:t>
            </w:r>
            <w:r w:rsidRPr="00FE0FC2">
              <w:rPr>
                <w:rFonts w:ascii="Arial" w:eastAsia="Verdana" w:hAnsi="Arial" w:cs="Arial"/>
                <w:spacing w:val="1"/>
                <w:w w:val="104"/>
              </w:rPr>
              <w:t>nd</w:t>
            </w:r>
            <w:r w:rsidRPr="00FE0FC2">
              <w:rPr>
                <w:rFonts w:ascii="Arial" w:eastAsia="Verdana" w:hAnsi="Arial" w:cs="Arial"/>
                <w:w w:val="104"/>
              </w:rPr>
              <w:t xml:space="preserve">o </w:t>
            </w:r>
            <w:r w:rsidRPr="00FE0FC2">
              <w:rPr>
                <w:rFonts w:ascii="Arial" w:eastAsia="Verdana" w:hAnsi="Arial" w:cs="Arial"/>
                <w:spacing w:val="2"/>
              </w:rPr>
              <w:t>p</w:t>
            </w:r>
            <w:r w:rsidRPr="00FE0FC2">
              <w:rPr>
                <w:rFonts w:ascii="Arial" w:eastAsia="Verdana" w:hAnsi="Arial" w:cs="Arial"/>
                <w:spacing w:val="1"/>
              </w:rPr>
              <w:t>ala</w:t>
            </w:r>
            <w:r w:rsidRPr="00FE0FC2">
              <w:rPr>
                <w:rFonts w:ascii="Arial" w:eastAsia="Verdana" w:hAnsi="Arial" w:cs="Arial"/>
                <w:spacing w:val="2"/>
              </w:rPr>
              <w:t>b</w:t>
            </w:r>
            <w:r w:rsidRPr="00FE0FC2">
              <w:rPr>
                <w:rFonts w:ascii="Arial" w:eastAsia="Verdana" w:hAnsi="Arial" w:cs="Arial"/>
                <w:spacing w:val="1"/>
              </w:rPr>
              <w:t>ra</w:t>
            </w:r>
            <w:r w:rsidRPr="00FE0FC2">
              <w:rPr>
                <w:rFonts w:ascii="Arial" w:eastAsia="Verdana" w:hAnsi="Arial" w:cs="Arial"/>
              </w:rPr>
              <w:t>s</w:t>
            </w:r>
            <w:r w:rsidRPr="00FE0FC2">
              <w:rPr>
                <w:rFonts w:ascii="Arial" w:eastAsia="Verdana" w:hAnsi="Arial" w:cs="Arial"/>
                <w:spacing w:val="34"/>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frase</w:t>
            </w:r>
            <w:r w:rsidRPr="00FE0FC2">
              <w:rPr>
                <w:rFonts w:ascii="Arial" w:eastAsia="Verdana" w:hAnsi="Arial" w:cs="Arial"/>
              </w:rPr>
              <w:t>s</w:t>
            </w:r>
            <w:r w:rsidRPr="00FE0FC2">
              <w:rPr>
                <w:rFonts w:ascii="Arial" w:eastAsia="Verdana" w:hAnsi="Arial" w:cs="Arial"/>
                <w:spacing w:val="25"/>
              </w:rPr>
              <w:t xml:space="preserve"> </w:t>
            </w:r>
            <w:r w:rsidRPr="00FE0FC2">
              <w:rPr>
                <w:rFonts w:ascii="Arial" w:eastAsia="Verdana" w:hAnsi="Arial" w:cs="Arial"/>
                <w:spacing w:val="2"/>
              </w:rPr>
              <w:t>u</w:t>
            </w:r>
            <w:r w:rsidRPr="00FE0FC2">
              <w:rPr>
                <w:rFonts w:ascii="Arial" w:eastAsia="Verdana" w:hAnsi="Arial" w:cs="Arial"/>
                <w:spacing w:val="1"/>
              </w:rPr>
              <w:t>s</w:t>
            </w:r>
            <w:r w:rsidRPr="00FE0FC2">
              <w:rPr>
                <w:rFonts w:ascii="Arial" w:eastAsia="Verdana" w:hAnsi="Arial" w:cs="Arial"/>
                <w:spacing w:val="2"/>
              </w:rPr>
              <w:t>u</w:t>
            </w:r>
            <w:r w:rsidRPr="00FE0FC2">
              <w:rPr>
                <w:rFonts w:ascii="Arial" w:eastAsia="Verdana" w:hAnsi="Arial" w:cs="Arial"/>
                <w:spacing w:val="1"/>
              </w:rPr>
              <w:t>ale</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2"/>
              </w:rPr>
              <w:t>p</w:t>
            </w:r>
            <w:r w:rsidRPr="00FE0FC2">
              <w:rPr>
                <w:rFonts w:ascii="Arial" w:eastAsia="Verdana" w:hAnsi="Arial" w:cs="Arial"/>
                <w:spacing w:val="1"/>
              </w:rPr>
              <w:t>ar</w:t>
            </w:r>
            <w:r w:rsidRPr="00FE0FC2">
              <w:rPr>
                <w:rFonts w:ascii="Arial" w:eastAsia="Verdana" w:hAnsi="Arial" w:cs="Arial"/>
              </w:rPr>
              <w:t>a</w:t>
            </w:r>
            <w:r w:rsidRPr="00FE0FC2">
              <w:rPr>
                <w:rFonts w:ascii="Arial" w:eastAsia="Verdana" w:hAnsi="Arial" w:cs="Arial"/>
                <w:spacing w:val="20"/>
              </w:rPr>
              <w:t xml:space="preserve"> </w:t>
            </w:r>
            <w:r w:rsidRPr="00FE0FC2">
              <w:rPr>
                <w:rFonts w:ascii="Arial" w:eastAsia="Verdana" w:hAnsi="Arial" w:cs="Arial"/>
                <w:spacing w:val="1"/>
              </w:rPr>
              <w:t>realiza</w:t>
            </w:r>
            <w:r w:rsidRPr="00FE0FC2">
              <w:rPr>
                <w:rFonts w:ascii="Arial" w:eastAsia="Verdana" w:hAnsi="Arial" w:cs="Arial"/>
              </w:rPr>
              <w:t>r</w:t>
            </w:r>
            <w:r w:rsidRPr="00FE0FC2">
              <w:rPr>
                <w:rFonts w:ascii="Arial" w:eastAsia="Verdana" w:hAnsi="Arial" w:cs="Arial"/>
                <w:spacing w:val="30"/>
              </w:rPr>
              <w:t xml:space="preserve"> </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1"/>
              </w:rPr>
              <w:t>f</w:t>
            </w:r>
            <w:r w:rsidRPr="00FE0FC2">
              <w:rPr>
                <w:rFonts w:ascii="Arial" w:eastAsia="Verdana" w:hAnsi="Arial" w:cs="Arial"/>
                <w:spacing w:val="2"/>
              </w:rPr>
              <w:t>unc</w:t>
            </w:r>
            <w:r w:rsidRPr="00FE0FC2">
              <w:rPr>
                <w:rFonts w:ascii="Arial" w:eastAsia="Verdana" w:hAnsi="Arial" w:cs="Arial"/>
                <w:spacing w:val="1"/>
              </w:rPr>
              <w:t>ione</w:t>
            </w:r>
            <w:r w:rsidRPr="00FE0FC2">
              <w:rPr>
                <w:rFonts w:ascii="Arial" w:eastAsia="Verdana" w:hAnsi="Arial" w:cs="Arial"/>
              </w:rPr>
              <w:t>s</w:t>
            </w:r>
            <w:r w:rsidRPr="00FE0FC2">
              <w:rPr>
                <w:rFonts w:ascii="Arial" w:eastAsia="Verdana" w:hAnsi="Arial" w:cs="Arial"/>
                <w:spacing w:val="37"/>
              </w:rPr>
              <w:t xml:space="preserve"> </w:t>
            </w:r>
            <w:r w:rsidRPr="00FE0FC2">
              <w:rPr>
                <w:rFonts w:ascii="Arial" w:eastAsia="Verdana" w:hAnsi="Arial" w:cs="Arial"/>
                <w:spacing w:val="1"/>
              </w:rPr>
              <w:t>co</w:t>
            </w:r>
            <w:r w:rsidRPr="00FE0FC2">
              <w:rPr>
                <w:rFonts w:ascii="Arial" w:eastAsia="Verdana" w:hAnsi="Arial" w:cs="Arial"/>
                <w:spacing w:val="2"/>
              </w:rPr>
              <w:t>m</w:t>
            </w:r>
            <w:r w:rsidRPr="00FE0FC2">
              <w:rPr>
                <w:rFonts w:ascii="Arial" w:eastAsia="Verdana" w:hAnsi="Arial" w:cs="Arial"/>
                <w:spacing w:val="1"/>
              </w:rPr>
              <w:t>unic</w:t>
            </w:r>
            <w:r w:rsidRPr="00FE0FC2">
              <w:rPr>
                <w:rFonts w:ascii="Arial" w:eastAsia="Verdana" w:hAnsi="Arial" w:cs="Arial"/>
                <w:spacing w:val="2"/>
              </w:rPr>
              <w:t>a</w:t>
            </w:r>
            <w:r w:rsidRPr="00FE0FC2">
              <w:rPr>
                <w:rFonts w:ascii="Arial" w:eastAsia="Verdana" w:hAnsi="Arial" w:cs="Arial"/>
                <w:spacing w:val="1"/>
              </w:rPr>
              <w:t>tiv</w:t>
            </w:r>
            <w:r w:rsidRPr="00FE0FC2">
              <w:rPr>
                <w:rFonts w:ascii="Arial" w:eastAsia="Verdana" w:hAnsi="Arial" w:cs="Arial"/>
                <w:spacing w:val="2"/>
              </w:rPr>
              <w:t>a</w:t>
            </w:r>
            <w:r w:rsidRPr="00FE0FC2">
              <w:rPr>
                <w:rFonts w:ascii="Arial" w:eastAsia="Verdana" w:hAnsi="Arial" w:cs="Arial"/>
              </w:rPr>
              <w:t>s</w:t>
            </w:r>
            <w:r w:rsidRPr="00FE0FC2">
              <w:rPr>
                <w:rFonts w:ascii="Arial" w:eastAsia="Verdana" w:hAnsi="Arial" w:cs="Arial"/>
                <w:spacing w:val="54"/>
              </w:rPr>
              <w:t xml:space="preserve"> </w:t>
            </w:r>
            <w:r w:rsidRPr="00FE0FC2">
              <w:rPr>
                <w:rFonts w:ascii="Arial" w:eastAsia="Verdana" w:hAnsi="Arial" w:cs="Arial"/>
                <w:spacing w:val="1"/>
              </w:rPr>
              <w:t>qu</w:t>
            </w:r>
            <w:r w:rsidRPr="00FE0FC2">
              <w:rPr>
                <w:rFonts w:ascii="Arial" w:eastAsia="Verdana" w:hAnsi="Arial" w:cs="Arial"/>
              </w:rPr>
              <w:t>e</w:t>
            </w:r>
            <w:r w:rsidRPr="00FE0FC2">
              <w:rPr>
                <w:rFonts w:ascii="Arial" w:eastAsia="Verdana" w:hAnsi="Arial" w:cs="Arial"/>
                <w:spacing w:val="18"/>
              </w:rPr>
              <w:t xml:space="preserve"> </w:t>
            </w:r>
            <w:r w:rsidRPr="00FE0FC2">
              <w:rPr>
                <w:rFonts w:ascii="Arial" w:eastAsia="Verdana" w:hAnsi="Arial" w:cs="Arial"/>
                <w:spacing w:val="1"/>
              </w:rPr>
              <w:t>s</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persiguen</w:t>
            </w:r>
            <w:r w:rsidRPr="00FE0FC2">
              <w:rPr>
                <w:rFonts w:ascii="Arial" w:eastAsia="Verdana" w:hAnsi="Arial" w:cs="Arial"/>
              </w:rPr>
              <w:t>.</w:t>
            </w:r>
            <w:r w:rsidRPr="00FE0FC2">
              <w:rPr>
                <w:rFonts w:ascii="Arial" w:eastAsia="Verdana" w:hAnsi="Arial" w:cs="Arial"/>
                <w:spacing w:val="41"/>
              </w:rPr>
              <w:t xml:space="preserve"> </w:t>
            </w:r>
            <w:r w:rsidRPr="00FE0FC2">
              <w:rPr>
                <w:rFonts w:ascii="Arial" w:eastAsia="Verdana" w:hAnsi="Arial" w:cs="Arial"/>
                <w:spacing w:val="1"/>
              </w:rPr>
              <w:t>(</w:t>
            </w:r>
            <w:r w:rsidRPr="00FE0FC2">
              <w:rPr>
                <w:rFonts w:ascii="Arial" w:eastAsia="Verdana" w:hAnsi="Arial" w:cs="Arial"/>
                <w:spacing w:val="2"/>
              </w:rPr>
              <w:t>CC</w:t>
            </w:r>
            <w:r w:rsidRPr="00FE0FC2">
              <w:rPr>
                <w:rFonts w:ascii="Arial" w:eastAsia="Verdana" w:hAnsi="Arial" w:cs="Arial"/>
                <w:spacing w:val="1"/>
              </w:rPr>
              <w:t>L</w:t>
            </w:r>
            <w:r w:rsidRPr="00FE0FC2">
              <w:rPr>
                <w:rFonts w:ascii="Arial" w:eastAsia="Verdana" w:hAnsi="Arial" w:cs="Arial"/>
              </w:rPr>
              <w:t>,</w:t>
            </w:r>
            <w:r w:rsidRPr="00FE0FC2">
              <w:rPr>
                <w:rFonts w:ascii="Arial" w:eastAsia="Verdana" w:hAnsi="Arial" w:cs="Arial"/>
                <w:spacing w:val="24"/>
              </w:rPr>
              <w:t xml:space="preserve"> </w:t>
            </w:r>
            <w:r w:rsidRPr="00FE0FC2">
              <w:rPr>
                <w:rFonts w:ascii="Arial" w:eastAsia="Verdana" w:hAnsi="Arial" w:cs="Arial"/>
                <w:spacing w:val="2"/>
                <w:w w:val="104"/>
              </w:rPr>
              <w:t>CAA</w:t>
            </w:r>
            <w:r w:rsidRPr="00FE0FC2">
              <w:rPr>
                <w:rFonts w:ascii="Arial" w:eastAsia="Verdana" w:hAnsi="Arial" w:cs="Arial"/>
                <w:spacing w:val="1"/>
                <w:w w:val="104"/>
              </w:rPr>
              <w:t>)</w:t>
            </w:r>
            <w:r w:rsidRPr="00FE0FC2">
              <w:rPr>
                <w:rFonts w:ascii="Arial" w:eastAsia="Verdana" w:hAnsi="Arial" w:cs="Arial"/>
                <w:w w:val="104"/>
              </w:rPr>
              <w:t>.</w:t>
            </w:r>
          </w:p>
        </w:tc>
        <w:tc>
          <w:tcPr>
            <w:tcW w:w="3866" w:type="dxa"/>
            <w:shd w:val="clear" w:color="auto" w:fill="auto"/>
          </w:tcPr>
          <w:p w:rsidR="00A64B54" w:rsidRPr="00FE0FC2" w:rsidRDefault="00A64B54" w:rsidP="00A64B54">
            <w:pPr>
              <w:spacing w:before="49"/>
              <w:ind w:left="39"/>
              <w:rPr>
                <w:rFonts w:ascii="Arial" w:eastAsia="Verdana" w:hAnsi="Arial" w:cs="Arial"/>
              </w:rPr>
            </w:pPr>
            <w:r w:rsidRPr="00FE0FC2">
              <w:rPr>
                <w:rFonts w:ascii="Arial" w:eastAsia="Verdana" w:hAnsi="Arial" w:cs="Arial"/>
                <w:b/>
                <w:spacing w:val="1"/>
                <w:w w:val="104"/>
              </w:rPr>
              <w:t>I</w:t>
            </w:r>
            <w:r w:rsidRPr="00FE0FC2">
              <w:rPr>
                <w:rFonts w:ascii="Arial" w:eastAsia="Verdana" w:hAnsi="Arial" w:cs="Arial"/>
                <w:b/>
                <w:spacing w:val="2"/>
                <w:w w:val="104"/>
              </w:rPr>
              <w:t>nd</w:t>
            </w:r>
            <w:r w:rsidRPr="00FE0FC2">
              <w:rPr>
                <w:rFonts w:ascii="Arial" w:eastAsia="Verdana" w:hAnsi="Arial" w:cs="Arial"/>
                <w:b/>
                <w:spacing w:val="1"/>
                <w:w w:val="104"/>
              </w:rPr>
              <w:t>ic</w:t>
            </w:r>
            <w:r w:rsidRPr="00FE0FC2">
              <w:rPr>
                <w:rFonts w:ascii="Arial" w:eastAsia="Verdana" w:hAnsi="Arial" w:cs="Arial"/>
                <w:b/>
                <w:spacing w:val="2"/>
                <w:w w:val="104"/>
              </w:rPr>
              <w:t>ado</w:t>
            </w:r>
            <w:r w:rsidRPr="00FE0FC2">
              <w:rPr>
                <w:rFonts w:ascii="Arial" w:eastAsia="Verdana" w:hAnsi="Arial" w:cs="Arial"/>
                <w:b/>
                <w:spacing w:val="1"/>
                <w:w w:val="104"/>
              </w:rPr>
              <w:t>r</w:t>
            </w:r>
            <w:r w:rsidRPr="00FE0FC2">
              <w:rPr>
                <w:rFonts w:ascii="Arial" w:eastAsia="Verdana" w:hAnsi="Arial" w:cs="Arial"/>
                <w:b/>
                <w:spacing w:val="2"/>
                <w:w w:val="104"/>
              </w:rPr>
              <w:t>e</w:t>
            </w:r>
            <w:r w:rsidRPr="00FE0FC2">
              <w:rPr>
                <w:rFonts w:ascii="Arial" w:eastAsia="Verdana" w:hAnsi="Arial" w:cs="Arial"/>
                <w:b/>
                <w:spacing w:val="1"/>
                <w:w w:val="104"/>
              </w:rPr>
              <w:t>s</w:t>
            </w:r>
            <w:r w:rsidRPr="00FE0FC2">
              <w:rPr>
                <w:rFonts w:ascii="Arial" w:eastAsia="Verdana" w:hAnsi="Arial" w:cs="Arial"/>
                <w:w w:val="104"/>
              </w:rPr>
              <w:t>:</w:t>
            </w:r>
          </w:p>
          <w:p w:rsidR="00A64B54" w:rsidRPr="00FE0FC2" w:rsidRDefault="00A64B54" w:rsidP="00A64B54">
            <w:pPr>
              <w:spacing w:before="14" w:line="250" w:lineRule="auto"/>
              <w:ind w:left="39" w:right="49"/>
              <w:rPr>
                <w:rFonts w:ascii="Arial" w:eastAsia="Verdana" w:hAnsi="Arial" w:cs="Arial"/>
              </w:rPr>
            </w:pPr>
            <w:r w:rsidRPr="00FE0FC2">
              <w:rPr>
                <w:rFonts w:ascii="Arial" w:eastAsia="Verdana" w:hAnsi="Arial" w:cs="Arial"/>
                <w:spacing w:val="1"/>
              </w:rPr>
              <w:t>L</w:t>
            </w:r>
            <w:r w:rsidRPr="00FE0FC2">
              <w:rPr>
                <w:rFonts w:ascii="Arial" w:eastAsia="Verdana" w:hAnsi="Arial" w:cs="Arial"/>
                <w:spacing w:val="2"/>
              </w:rPr>
              <w:t>E</w:t>
            </w:r>
            <w:r w:rsidRPr="00FE0FC2">
              <w:rPr>
                <w:rFonts w:ascii="Arial" w:eastAsia="Verdana" w:hAnsi="Arial" w:cs="Arial"/>
                <w:spacing w:val="1"/>
              </w:rPr>
              <w:t>.</w:t>
            </w:r>
            <w:r w:rsidRPr="00FE0FC2">
              <w:rPr>
                <w:rFonts w:ascii="Arial" w:eastAsia="Verdana" w:hAnsi="Arial" w:cs="Arial"/>
                <w:spacing w:val="2"/>
              </w:rPr>
              <w:t>3</w:t>
            </w:r>
            <w:r w:rsidRPr="00FE0FC2">
              <w:rPr>
                <w:rFonts w:ascii="Arial" w:eastAsia="Verdana" w:hAnsi="Arial" w:cs="Arial"/>
                <w:spacing w:val="1"/>
              </w:rPr>
              <w:t>.</w:t>
            </w:r>
            <w:r w:rsidRPr="00FE0FC2">
              <w:rPr>
                <w:rFonts w:ascii="Arial" w:eastAsia="Verdana" w:hAnsi="Arial" w:cs="Arial"/>
                <w:spacing w:val="2"/>
              </w:rPr>
              <w:t>15</w:t>
            </w:r>
            <w:r w:rsidRPr="00FE0FC2">
              <w:rPr>
                <w:rFonts w:ascii="Arial" w:eastAsia="Verdana" w:hAnsi="Arial" w:cs="Arial"/>
                <w:spacing w:val="1"/>
              </w:rPr>
              <w:t>.</w:t>
            </w:r>
            <w:r w:rsidRPr="00FE0FC2">
              <w:rPr>
                <w:rFonts w:ascii="Arial" w:eastAsia="Verdana" w:hAnsi="Arial" w:cs="Arial"/>
                <w:spacing w:val="2"/>
              </w:rPr>
              <w:t>1</w:t>
            </w:r>
            <w:r w:rsidRPr="00FE0FC2">
              <w:rPr>
                <w:rFonts w:ascii="Arial" w:eastAsia="Verdana" w:hAnsi="Arial" w:cs="Arial"/>
              </w:rPr>
              <w:t xml:space="preserve">. </w:t>
            </w:r>
            <w:r w:rsidRPr="00FE0FC2">
              <w:rPr>
                <w:rFonts w:ascii="Arial" w:eastAsia="Verdana" w:hAnsi="Arial" w:cs="Arial"/>
                <w:spacing w:val="43"/>
              </w:rPr>
              <w:t xml:space="preserve"> </w:t>
            </w:r>
            <w:r w:rsidRPr="00FE0FC2">
              <w:rPr>
                <w:rFonts w:ascii="Arial" w:eastAsia="Verdana" w:hAnsi="Arial" w:cs="Arial"/>
                <w:spacing w:val="2"/>
              </w:rPr>
              <w:t>C</w:t>
            </w:r>
            <w:r w:rsidRPr="00FE0FC2">
              <w:rPr>
                <w:rFonts w:ascii="Arial" w:eastAsia="Verdana" w:hAnsi="Arial" w:cs="Arial"/>
                <w:spacing w:val="1"/>
              </w:rPr>
              <w:t>onoc</w:t>
            </w:r>
            <w:r w:rsidRPr="00FE0FC2">
              <w:rPr>
                <w:rFonts w:ascii="Arial" w:eastAsia="Verdana" w:hAnsi="Arial" w:cs="Arial"/>
              </w:rPr>
              <w:t>e</w:t>
            </w:r>
            <w:r w:rsidRPr="00FE0FC2">
              <w:rPr>
                <w:rFonts w:ascii="Arial" w:eastAsia="Verdana" w:hAnsi="Arial" w:cs="Arial"/>
                <w:spacing w:val="30"/>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2"/>
              </w:rPr>
              <w:t>a</w:t>
            </w:r>
            <w:r w:rsidRPr="00FE0FC2">
              <w:rPr>
                <w:rFonts w:ascii="Arial" w:eastAsia="Verdana" w:hAnsi="Arial" w:cs="Arial"/>
                <w:spacing w:val="1"/>
              </w:rPr>
              <w:t>plic</w:t>
            </w:r>
            <w:r w:rsidRPr="00FE0FC2">
              <w:rPr>
                <w:rFonts w:ascii="Arial" w:eastAsia="Verdana" w:hAnsi="Arial" w:cs="Arial"/>
              </w:rPr>
              <w:t>a</w:t>
            </w:r>
            <w:r w:rsidRPr="00FE0FC2">
              <w:rPr>
                <w:rFonts w:ascii="Arial" w:eastAsia="Verdana" w:hAnsi="Arial" w:cs="Arial"/>
                <w:spacing w:val="25"/>
              </w:rPr>
              <w:t xml:space="preserve"> </w:t>
            </w:r>
            <w:r w:rsidRPr="00FE0FC2">
              <w:rPr>
                <w:rFonts w:ascii="Arial" w:eastAsia="Verdana" w:hAnsi="Arial" w:cs="Arial"/>
                <w:spacing w:val="1"/>
              </w:rPr>
              <w:t>l</w:t>
            </w:r>
            <w:r w:rsidRPr="00FE0FC2">
              <w:rPr>
                <w:rFonts w:ascii="Arial" w:eastAsia="Verdana" w:hAnsi="Arial" w:cs="Arial"/>
                <w:spacing w:val="2"/>
              </w:rPr>
              <w:t>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2"/>
              </w:rPr>
              <w:t>e</w:t>
            </w:r>
            <w:r w:rsidRPr="00FE0FC2">
              <w:rPr>
                <w:rFonts w:ascii="Arial" w:eastAsia="Verdana" w:hAnsi="Arial" w:cs="Arial"/>
                <w:spacing w:val="1"/>
              </w:rPr>
              <w:t>str</w:t>
            </w:r>
            <w:r w:rsidRPr="00FE0FC2">
              <w:rPr>
                <w:rFonts w:ascii="Arial" w:eastAsia="Verdana" w:hAnsi="Arial" w:cs="Arial"/>
                <w:spacing w:val="2"/>
              </w:rPr>
              <w:t>a</w:t>
            </w:r>
            <w:r w:rsidRPr="00FE0FC2">
              <w:rPr>
                <w:rFonts w:ascii="Arial" w:eastAsia="Verdana" w:hAnsi="Arial" w:cs="Arial"/>
                <w:spacing w:val="1"/>
              </w:rPr>
              <w:t>t</w:t>
            </w:r>
            <w:r w:rsidRPr="00FE0FC2">
              <w:rPr>
                <w:rFonts w:ascii="Arial" w:eastAsia="Verdana" w:hAnsi="Arial" w:cs="Arial"/>
                <w:spacing w:val="2"/>
              </w:rPr>
              <w:t>e</w:t>
            </w:r>
            <w:r w:rsidRPr="00FE0FC2">
              <w:rPr>
                <w:rFonts w:ascii="Arial" w:eastAsia="Verdana" w:hAnsi="Arial" w:cs="Arial"/>
                <w:spacing w:val="1"/>
              </w:rPr>
              <w:t>gi</w:t>
            </w:r>
            <w:r w:rsidRPr="00FE0FC2">
              <w:rPr>
                <w:rFonts w:ascii="Arial" w:eastAsia="Verdana" w:hAnsi="Arial" w:cs="Arial"/>
                <w:spacing w:val="2"/>
              </w:rPr>
              <w:t>a</w:t>
            </w:r>
            <w:r w:rsidRPr="00FE0FC2">
              <w:rPr>
                <w:rFonts w:ascii="Arial" w:eastAsia="Verdana" w:hAnsi="Arial" w:cs="Arial"/>
              </w:rPr>
              <w:t>s</w:t>
            </w:r>
            <w:r w:rsidRPr="00FE0FC2">
              <w:rPr>
                <w:rFonts w:ascii="Arial" w:eastAsia="Verdana" w:hAnsi="Arial" w:cs="Arial"/>
                <w:spacing w:val="43"/>
              </w:rPr>
              <w:t xml:space="preserve"> </w:t>
            </w:r>
            <w:r w:rsidRPr="00FE0FC2">
              <w:rPr>
                <w:rFonts w:ascii="Arial" w:eastAsia="Verdana" w:hAnsi="Arial" w:cs="Arial"/>
                <w:spacing w:val="1"/>
              </w:rPr>
              <w:t>b</w:t>
            </w:r>
            <w:r w:rsidRPr="00FE0FC2">
              <w:rPr>
                <w:rFonts w:ascii="Arial" w:eastAsia="Verdana" w:hAnsi="Arial" w:cs="Arial"/>
                <w:spacing w:val="2"/>
              </w:rPr>
              <w:t>á</w:t>
            </w:r>
            <w:r w:rsidRPr="00FE0FC2">
              <w:rPr>
                <w:rFonts w:ascii="Arial" w:eastAsia="Verdana" w:hAnsi="Arial" w:cs="Arial"/>
                <w:spacing w:val="1"/>
              </w:rPr>
              <w:t>sic</w:t>
            </w:r>
            <w:r w:rsidRPr="00FE0FC2">
              <w:rPr>
                <w:rFonts w:ascii="Arial" w:eastAsia="Verdana" w:hAnsi="Arial" w:cs="Arial"/>
                <w:spacing w:val="2"/>
              </w:rPr>
              <w:t>a</w:t>
            </w:r>
            <w:r w:rsidRPr="00FE0FC2">
              <w:rPr>
                <w:rFonts w:ascii="Arial" w:eastAsia="Verdana" w:hAnsi="Arial" w:cs="Arial"/>
              </w:rPr>
              <w:t>s</w:t>
            </w:r>
            <w:r w:rsidRPr="00FE0FC2">
              <w:rPr>
                <w:rFonts w:ascii="Arial" w:eastAsia="Verdana" w:hAnsi="Arial" w:cs="Arial"/>
                <w:spacing w:val="30"/>
              </w:rPr>
              <w:t xml:space="preserve"> </w:t>
            </w:r>
            <w:r w:rsidRPr="00FE0FC2">
              <w:rPr>
                <w:rFonts w:ascii="Arial" w:eastAsia="Verdana" w:hAnsi="Arial" w:cs="Arial"/>
                <w:spacing w:val="1"/>
              </w:rPr>
              <w:t>p</w:t>
            </w:r>
            <w:r w:rsidRPr="00FE0FC2">
              <w:rPr>
                <w:rFonts w:ascii="Arial" w:eastAsia="Verdana" w:hAnsi="Arial" w:cs="Arial"/>
                <w:spacing w:val="2"/>
              </w:rPr>
              <w:t>a</w:t>
            </w:r>
            <w:r w:rsidRPr="00FE0FC2">
              <w:rPr>
                <w:rFonts w:ascii="Arial" w:eastAsia="Verdana" w:hAnsi="Arial" w:cs="Arial"/>
                <w:spacing w:val="1"/>
              </w:rPr>
              <w:t>r</w:t>
            </w:r>
            <w:r w:rsidRPr="00FE0FC2">
              <w:rPr>
                <w:rFonts w:ascii="Arial" w:eastAsia="Verdana" w:hAnsi="Arial" w:cs="Arial"/>
              </w:rPr>
              <w:t>a</w:t>
            </w:r>
            <w:r w:rsidRPr="00FE0FC2">
              <w:rPr>
                <w:rFonts w:ascii="Arial" w:eastAsia="Verdana" w:hAnsi="Arial" w:cs="Arial"/>
                <w:spacing w:val="20"/>
              </w:rPr>
              <w:t xml:space="preserve"> </w:t>
            </w:r>
            <w:r w:rsidRPr="00FE0FC2">
              <w:rPr>
                <w:rFonts w:ascii="Arial" w:eastAsia="Verdana" w:hAnsi="Arial" w:cs="Arial"/>
                <w:spacing w:val="1"/>
              </w:rPr>
              <w:t>produci</w:t>
            </w:r>
            <w:r w:rsidRPr="00FE0FC2">
              <w:rPr>
                <w:rFonts w:ascii="Arial" w:eastAsia="Verdana" w:hAnsi="Arial" w:cs="Arial"/>
              </w:rPr>
              <w:t>r</w:t>
            </w:r>
            <w:r w:rsidRPr="00FE0FC2">
              <w:rPr>
                <w:rFonts w:ascii="Arial" w:eastAsia="Verdana" w:hAnsi="Arial" w:cs="Arial"/>
                <w:spacing w:val="33"/>
              </w:rPr>
              <w:t xml:space="preserve"> </w:t>
            </w:r>
            <w:r w:rsidRPr="00FE0FC2">
              <w:rPr>
                <w:rFonts w:ascii="Arial" w:eastAsia="Verdana" w:hAnsi="Arial" w:cs="Arial"/>
                <w:spacing w:val="1"/>
              </w:rPr>
              <w:t>t</w:t>
            </w:r>
            <w:r w:rsidRPr="00FE0FC2">
              <w:rPr>
                <w:rFonts w:ascii="Arial" w:eastAsia="Verdana" w:hAnsi="Arial" w:cs="Arial"/>
                <w:spacing w:val="2"/>
              </w:rPr>
              <w:t>e</w:t>
            </w:r>
            <w:r w:rsidRPr="00FE0FC2">
              <w:rPr>
                <w:rFonts w:ascii="Arial" w:eastAsia="Verdana" w:hAnsi="Arial" w:cs="Arial"/>
                <w:spacing w:val="1"/>
              </w:rPr>
              <w:t>xto</w:t>
            </w:r>
            <w:r w:rsidRPr="00FE0FC2">
              <w:rPr>
                <w:rFonts w:ascii="Arial" w:eastAsia="Verdana" w:hAnsi="Arial" w:cs="Arial"/>
              </w:rPr>
              <w:t>s</w:t>
            </w:r>
            <w:r w:rsidRPr="00FE0FC2">
              <w:rPr>
                <w:rFonts w:ascii="Arial" w:eastAsia="Verdana" w:hAnsi="Arial" w:cs="Arial"/>
                <w:spacing w:val="26"/>
              </w:rPr>
              <w:t xml:space="preserve"> </w:t>
            </w:r>
            <w:r w:rsidRPr="00FE0FC2">
              <w:rPr>
                <w:rFonts w:ascii="Arial" w:eastAsia="Verdana" w:hAnsi="Arial" w:cs="Arial"/>
                <w:spacing w:val="2"/>
              </w:rPr>
              <w:t>e</w:t>
            </w:r>
            <w:r w:rsidRPr="00FE0FC2">
              <w:rPr>
                <w:rFonts w:ascii="Arial" w:eastAsia="Verdana" w:hAnsi="Arial" w:cs="Arial"/>
                <w:spacing w:val="1"/>
              </w:rPr>
              <w:t>scrito</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1"/>
              </w:rPr>
              <w:t>br</w:t>
            </w:r>
            <w:r w:rsidRPr="00FE0FC2">
              <w:rPr>
                <w:rFonts w:ascii="Arial" w:eastAsia="Verdana" w:hAnsi="Arial" w:cs="Arial"/>
                <w:spacing w:val="2"/>
              </w:rPr>
              <w:t>e</w:t>
            </w:r>
            <w:r w:rsidRPr="00FE0FC2">
              <w:rPr>
                <w:rFonts w:ascii="Arial" w:eastAsia="Verdana" w:hAnsi="Arial" w:cs="Arial"/>
                <w:spacing w:val="1"/>
              </w:rPr>
              <w:t>v</w:t>
            </w:r>
            <w:r w:rsidRPr="00FE0FC2">
              <w:rPr>
                <w:rFonts w:ascii="Arial" w:eastAsia="Verdana" w:hAnsi="Arial" w:cs="Arial"/>
                <w:spacing w:val="2"/>
              </w:rPr>
              <w:t>e</w:t>
            </w:r>
            <w:r w:rsidRPr="00FE0FC2">
              <w:rPr>
                <w:rFonts w:ascii="Arial" w:eastAsia="Verdana" w:hAnsi="Arial" w:cs="Arial"/>
              </w:rPr>
              <w:t>s</w:t>
            </w:r>
            <w:r w:rsidRPr="00FE0FC2">
              <w:rPr>
                <w:rFonts w:ascii="Arial" w:eastAsia="Verdana" w:hAnsi="Arial" w:cs="Arial"/>
                <w:spacing w:val="28"/>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s</w:t>
            </w:r>
            <w:r w:rsidRPr="00FE0FC2">
              <w:rPr>
                <w:rFonts w:ascii="Arial" w:eastAsia="Verdana" w:hAnsi="Arial" w:cs="Arial"/>
                <w:spacing w:val="2"/>
              </w:rPr>
              <w:t>e</w:t>
            </w:r>
            <w:r w:rsidRPr="00FE0FC2">
              <w:rPr>
                <w:rFonts w:ascii="Arial" w:eastAsia="Verdana" w:hAnsi="Arial" w:cs="Arial"/>
                <w:spacing w:val="1"/>
              </w:rPr>
              <w:t>ncillos</w:t>
            </w:r>
            <w:r w:rsidRPr="00FE0FC2">
              <w:rPr>
                <w:rFonts w:ascii="Arial" w:eastAsia="Verdana" w:hAnsi="Arial" w:cs="Arial"/>
              </w:rPr>
              <w:t>:</w:t>
            </w:r>
            <w:r w:rsidRPr="00FE0FC2">
              <w:rPr>
                <w:rFonts w:ascii="Arial" w:eastAsia="Verdana" w:hAnsi="Arial" w:cs="Arial"/>
                <w:spacing w:val="37"/>
              </w:rPr>
              <w:t xml:space="preserve"> </w:t>
            </w:r>
            <w:r w:rsidRPr="00FE0FC2">
              <w:rPr>
                <w:rFonts w:ascii="Arial" w:eastAsia="Verdana" w:hAnsi="Arial" w:cs="Arial"/>
                <w:spacing w:val="1"/>
                <w:w w:val="104"/>
              </w:rPr>
              <w:t>copi</w:t>
            </w:r>
            <w:r w:rsidRPr="00FE0FC2">
              <w:rPr>
                <w:rFonts w:ascii="Arial" w:eastAsia="Verdana" w:hAnsi="Arial" w:cs="Arial"/>
                <w:spacing w:val="2"/>
                <w:w w:val="104"/>
              </w:rPr>
              <w:t>a</w:t>
            </w:r>
            <w:r w:rsidRPr="00FE0FC2">
              <w:rPr>
                <w:rFonts w:ascii="Arial" w:eastAsia="Verdana" w:hAnsi="Arial" w:cs="Arial"/>
                <w:spacing w:val="1"/>
                <w:w w:val="104"/>
              </w:rPr>
              <w:t>nd</w:t>
            </w:r>
            <w:r w:rsidRPr="00FE0FC2">
              <w:rPr>
                <w:rFonts w:ascii="Arial" w:eastAsia="Verdana" w:hAnsi="Arial" w:cs="Arial"/>
                <w:w w:val="104"/>
              </w:rPr>
              <w:t xml:space="preserve">o </w:t>
            </w:r>
            <w:r w:rsidRPr="00FE0FC2">
              <w:rPr>
                <w:rFonts w:ascii="Arial" w:eastAsia="Verdana" w:hAnsi="Arial" w:cs="Arial"/>
                <w:spacing w:val="2"/>
              </w:rPr>
              <w:t>p</w:t>
            </w:r>
            <w:r w:rsidRPr="00FE0FC2">
              <w:rPr>
                <w:rFonts w:ascii="Arial" w:eastAsia="Verdana" w:hAnsi="Arial" w:cs="Arial"/>
                <w:spacing w:val="1"/>
              </w:rPr>
              <w:t>ala</w:t>
            </w:r>
            <w:r w:rsidRPr="00FE0FC2">
              <w:rPr>
                <w:rFonts w:ascii="Arial" w:eastAsia="Verdana" w:hAnsi="Arial" w:cs="Arial"/>
                <w:spacing w:val="2"/>
              </w:rPr>
              <w:t>b</w:t>
            </w:r>
            <w:r w:rsidRPr="00FE0FC2">
              <w:rPr>
                <w:rFonts w:ascii="Arial" w:eastAsia="Verdana" w:hAnsi="Arial" w:cs="Arial"/>
                <w:spacing w:val="1"/>
              </w:rPr>
              <w:t>ra</w:t>
            </w:r>
            <w:r w:rsidRPr="00FE0FC2">
              <w:rPr>
                <w:rFonts w:ascii="Arial" w:eastAsia="Verdana" w:hAnsi="Arial" w:cs="Arial"/>
              </w:rPr>
              <w:t>s</w:t>
            </w:r>
            <w:r w:rsidRPr="00FE0FC2">
              <w:rPr>
                <w:rFonts w:ascii="Arial" w:eastAsia="Verdana" w:hAnsi="Arial" w:cs="Arial"/>
                <w:spacing w:val="34"/>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frase</w:t>
            </w:r>
            <w:r w:rsidRPr="00FE0FC2">
              <w:rPr>
                <w:rFonts w:ascii="Arial" w:eastAsia="Verdana" w:hAnsi="Arial" w:cs="Arial"/>
              </w:rPr>
              <w:t>s</w:t>
            </w:r>
            <w:r w:rsidRPr="00FE0FC2">
              <w:rPr>
                <w:rFonts w:ascii="Arial" w:eastAsia="Verdana" w:hAnsi="Arial" w:cs="Arial"/>
                <w:spacing w:val="25"/>
              </w:rPr>
              <w:t xml:space="preserve"> </w:t>
            </w:r>
            <w:r w:rsidRPr="00FE0FC2">
              <w:rPr>
                <w:rFonts w:ascii="Arial" w:eastAsia="Verdana" w:hAnsi="Arial" w:cs="Arial"/>
                <w:spacing w:val="2"/>
              </w:rPr>
              <w:t>u</w:t>
            </w:r>
            <w:r w:rsidRPr="00FE0FC2">
              <w:rPr>
                <w:rFonts w:ascii="Arial" w:eastAsia="Verdana" w:hAnsi="Arial" w:cs="Arial"/>
                <w:spacing w:val="1"/>
              </w:rPr>
              <w:t>s</w:t>
            </w:r>
            <w:r w:rsidRPr="00FE0FC2">
              <w:rPr>
                <w:rFonts w:ascii="Arial" w:eastAsia="Verdana" w:hAnsi="Arial" w:cs="Arial"/>
                <w:spacing w:val="2"/>
              </w:rPr>
              <w:t>u</w:t>
            </w:r>
            <w:r w:rsidRPr="00FE0FC2">
              <w:rPr>
                <w:rFonts w:ascii="Arial" w:eastAsia="Verdana" w:hAnsi="Arial" w:cs="Arial"/>
                <w:spacing w:val="1"/>
              </w:rPr>
              <w:t>ale</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2"/>
              </w:rPr>
              <w:t>p</w:t>
            </w:r>
            <w:r w:rsidRPr="00FE0FC2">
              <w:rPr>
                <w:rFonts w:ascii="Arial" w:eastAsia="Verdana" w:hAnsi="Arial" w:cs="Arial"/>
                <w:spacing w:val="1"/>
              </w:rPr>
              <w:t>ar</w:t>
            </w:r>
            <w:r w:rsidRPr="00FE0FC2">
              <w:rPr>
                <w:rFonts w:ascii="Arial" w:eastAsia="Verdana" w:hAnsi="Arial" w:cs="Arial"/>
              </w:rPr>
              <w:t>a</w:t>
            </w:r>
            <w:r w:rsidRPr="00FE0FC2">
              <w:rPr>
                <w:rFonts w:ascii="Arial" w:eastAsia="Verdana" w:hAnsi="Arial" w:cs="Arial"/>
                <w:spacing w:val="20"/>
              </w:rPr>
              <w:t xml:space="preserve"> </w:t>
            </w:r>
            <w:r w:rsidRPr="00FE0FC2">
              <w:rPr>
                <w:rFonts w:ascii="Arial" w:eastAsia="Verdana" w:hAnsi="Arial" w:cs="Arial"/>
                <w:spacing w:val="1"/>
              </w:rPr>
              <w:t>realiza</w:t>
            </w:r>
            <w:r w:rsidRPr="00FE0FC2">
              <w:rPr>
                <w:rFonts w:ascii="Arial" w:eastAsia="Verdana" w:hAnsi="Arial" w:cs="Arial"/>
              </w:rPr>
              <w:t>r</w:t>
            </w:r>
            <w:r w:rsidRPr="00FE0FC2">
              <w:rPr>
                <w:rFonts w:ascii="Arial" w:eastAsia="Verdana" w:hAnsi="Arial" w:cs="Arial"/>
                <w:spacing w:val="30"/>
              </w:rPr>
              <w:t xml:space="preserve"> </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1"/>
              </w:rPr>
              <w:t>f</w:t>
            </w:r>
            <w:r w:rsidRPr="00FE0FC2">
              <w:rPr>
                <w:rFonts w:ascii="Arial" w:eastAsia="Verdana" w:hAnsi="Arial" w:cs="Arial"/>
                <w:spacing w:val="2"/>
              </w:rPr>
              <w:t>unc</w:t>
            </w:r>
            <w:r w:rsidRPr="00FE0FC2">
              <w:rPr>
                <w:rFonts w:ascii="Arial" w:eastAsia="Verdana" w:hAnsi="Arial" w:cs="Arial"/>
                <w:spacing w:val="1"/>
              </w:rPr>
              <w:t>ione</w:t>
            </w:r>
            <w:r w:rsidRPr="00FE0FC2">
              <w:rPr>
                <w:rFonts w:ascii="Arial" w:eastAsia="Verdana" w:hAnsi="Arial" w:cs="Arial"/>
              </w:rPr>
              <w:t>s</w:t>
            </w:r>
            <w:r w:rsidRPr="00FE0FC2">
              <w:rPr>
                <w:rFonts w:ascii="Arial" w:eastAsia="Verdana" w:hAnsi="Arial" w:cs="Arial"/>
                <w:spacing w:val="37"/>
              </w:rPr>
              <w:t xml:space="preserve"> </w:t>
            </w:r>
            <w:r w:rsidRPr="00FE0FC2">
              <w:rPr>
                <w:rFonts w:ascii="Arial" w:eastAsia="Verdana" w:hAnsi="Arial" w:cs="Arial"/>
                <w:spacing w:val="1"/>
              </w:rPr>
              <w:t>co</w:t>
            </w:r>
            <w:r w:rsidRPr="00FE0FC2">
              <w:rPr>
                <w:rFonts w:ascii="Arial" w:eastAsia="Verdana" w:hAnsi="Arial" w:cs="Arial"/>
                <w:spacing w:val="2"/>
              </w:rPr>
              <w:t>m</w:t>
            </w:r>
            <w:r w:rsidRPr="00FE0FC2">
              <w:rPr>
                <w:rFonts w:ascii="Arial" w:eastAsia="Verdana" w:hAnsi="Arial" w:cs="Arial"/>
                <w:spacing w:val="1"/>
              </w:rPr>
              <w:t>unic</w:t>
            </w:r>
            <w:r w:rsidRPr="00FE0FC2">
              <w:rPr>
                <w:rFonts w:ascii="Arial" w:eastAsia="Verdana" w:hAnsi="Arial" w:cs="Arial"/>
                <w:spacing w:val="2"/>
              </w:rPr>
              <w:t>a</w:t>
            </w:r>
            <w:r w:rsidRPr="00FE0FC2">
              <w:rPr>
                <w:rFonts w:ascii="Arial" w:eastAsia="Verdana" w:hAnsi="Arial" w:cs="Arial"/>
                <w:spacing w:val="1"/>
              </w:rPr>
              <w:t>tiv</w:t>
            </w:r>
            <w:r w:rsidRPr="00FE0FC2">
              <w:rPr>
                <w:rFonts w:ascii="Arial" w:eastAsia="Verdana" w:hAnsi="Arial" w:cs="Arial"/>
                <w:spacing w:val="2"/>
              </w:rPr>
              <w:t>a</w:t>
            </w:r>
            <w:r w:rsidRPr="00FE0FC2">
              <w:rPr>
                <w:rFonts w:ascii="Arial" w:eastAsia="Verdana" w:hAnsi="Arial" w:cs="Arial"/>
              </w:rPr>
              <w:t>s</w:t>
            </w:r>
            <w:r w:rsidRPr="00FE0FC2">
              <w:rPr>
                <w:rFonts w:ascii="Arial" w:eastAsia="Verdana" w:hAnsi="Arial" w:cs="Arial"/>
                <w:spacing w:val="54"/>
              </w:rPr>
              <w:t xml:space="preserve"> </w:t>
            </w:r>
            <w:r w:rsidRPr="00FE0FC2">
              <w:rPr>
                <w:rFonts w:ascii="Arial" w:eastAsia="Verdana" w:hAnsi="Arial" w:cs="Arial"/>
                <w:spacing w:val="1"/>
              </w:rPr>
              <w:t>qu</w:t>
            </w:r>
            <w:r w:rsidRPr="00FE0FC2">
              <w:rPr>
                <w:rFonts w:ascii="Arial" w:eastAsia="Verdana" w:hAnsi="Arial" w:cs="Arial"/>
              </w:rPr>
              <w:t>e</w:t>
            </w:r>
            <w:r w:rsidRPr="00FE0FC2">
              <w:rPr>
                <w:rFonts w:ascii="Arial" w:eastAsia="Verdana" w:hAnsi="Arial" w:cs="Arial"/>
                <w:spacing w:val="18"/>
              </w:rPr>
              <w:t xml:space="preserve"> </w:t>
            </w:r>
            <w:r w:rsidRPr="00FE0FC2">
              <w:rPr>
                <w:rFonts w:ascii="Arial" w:eastAsia="Verdana" w:hAnsi="Arial" w:cs="Arial"/>
                <w:spacing w:val="1"/>
              </w:rPr>
              <w:t>s</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persiguen</w:t>
            </w:r>
            <w:r w:rsidRPr="00FE0FC2">
              <w:rPr>
                <w:rFonts w:ascii="Arial" w:eastAsia="Verdana" w:hAnsi="Arial" w:cs="Arial"/>
              </w:rPr>
              <w:t>.</w:t>
            </w:r>
            <w:r w:rsidRPr="00FE0FC2">
              <w:rPr>
                <w:rFonts w:ascii="Arial" w:eastAsia="Verdana" w:hAnsi="Arial" w:cs="Arial"/>
                <w:spacing w:val="41"/>
              </w:rPr>
              <w:t xml:space="preserve"> </w:t>
            </w:r>
            <w:r w:rsidRPr="00FE0FC2">
              <w:rPr>
                <w:rFonts w:ascii="Arial" w:eastAsia="Verdana" w:hAnsi="Arial" w:cs="Arial"/>
                <w:spacing w:val="1"/>
              </w:rPr>
              <w:t>(</w:t>
            </w:r>
            <w:r w:rsidRPr="00FE0FC2">
              <w:rPr>
                <w:rFonts w:ascii="Arial" w:eastAsia="Verdana" w:hAnsi="Arial" w:cs="Arial"/>
                <w:spacing w:val="2"/>
              </w:rPr>
              <w:t>CC</w:t>
            </w:r>
            <w:r w:rsidRPr="00FE0FC2">
              <w:rPr>
                <w:rFonts w:ascii="Arial" w:eastAsia="Verdana" w:hAnsi="Arial" w:cs="Arial"/>
                <w:spacing w:val="1"/>
              </w:rPr>
              <w:t>L</w:t>
            </w:r>
            <w:r w:rsidRPr="00FE0FC2">
              <w:rPr>
                <w:rFonts w:ascii="Arial" w:eastAsia="Verdana" w:hAnsi="Arial" w:cs="Arial"/>
              </w:rPr>
              <w:t>,</w:t>
            </w:r>
            <w:r w:rsidRPr="00FE0FC2">
              <w:rPr>
                <w:rFonts w:ascii="Arial" w:eastAsia="Verdana" w:hAnsi="Arial" w:cs="Arial"/>
                <w:spacing w:val="24"/>
              </w:rPr>
              <w:t xml:space="preserve"> </w:t>
            </w:r>
            <w:r w:rsidRPr="00FE0FC2">
              <w:rPr>
                <w:rFonts w:ascii="Arial" w:eastAsia="Verdana" w:hAnsi="Arial" w:cs="Arial"/>
                <w:spacing w:val="2"/>
                <w:w w:val="104"/>
              </w:rPr>
              <w:t>CAA</w:t>
            </w:r>
            <w:r w:rsidRPr="00FE0FC2">
              <w:rPr>
                <w:rFonts w:ascii="Arial" w:eastAsia="Verdana" w:hAnsi="Arial" w:cs="Arial"/>
                <w:spacing w:val="1"/>
                <w:w w:val="104"/>
              </w:rPr>
              <w:t>)</w:t>
            </w:r>
            <w:r w:rsidRPr="00FE0FC2">
              <w:rPr>
                <w:rFonts w:ascii="Arial" w:eastAsia="Verdana" w:hAnsi="Arial" w:cs="Arial"/>
                <w:w w:val="104"/>
              </w:rPr>
              <w:t>.</w:t>
            </w:r>
          </w:p>
        </w:tc>
        <w:tc>
          <w:tcPr>
            <w:tcW w:w="4005" w:type="dxa"/>
            <w:shd w:val="clear" w:color="auto" w:fill="auto"/>
          </w:tcPr>
          <w:p w:rsidR="00A64B54" w:rsidRPr="00FE0FC2" w:rsidRDefault="00A64B54" w:rsidP="00A64B54">
            <w:pPr>
              <w:spacing w:before="14"/>
              <w:ind w:left="39"/>
              <w:rPr>
                <w:rFonts w:ascii="Arial" w:eastAsia="Verdana" w:hAnsi="Arial" w:cs="Arial"/>
              </w:rPr>
            </w:pPr>
            <w:r w:rsidRPr="00FE0FC2">
              <w:rPr>
                <w:rFonts w:ascii="Arial" w:eastAsia="Verdana" w:hAnsi="Arial" w:cs="Arial"/>
                <w:spacing w:val="1"/>
                <w:w w:val="104"/>
              </w:rPr>
              <w:t>Producción:</w:t>
            </w:r>
          </w:p>
          <w:p w:rsidR="00A64B54" w:rsidRDefault="00A64B54" w:rsidP="00A64B54">
            <w:pPr>
              <w:spacing w:before="9" w:line="253" w:lineRule="auto"/>
              <w:ind w:left="39" w:right="281"/>
              <w:rPr>
                <w:rFonts w:ascii="Arial" w:eastAsia="Verdana" w:hAnsi="Arial" w:cs="Arial"/>
                <w:w w:val="104"/>
              </w:rPr>
            </w:pPr>
            <w:r w:rsidRPr="00FE0FC2">
              <w:rPr>
                <w:rFonts w:ascii="Arial" w:eastAsia="Verdana" w:hAnsi="Arial" w:cs="Arial"/>
                <w:spacing w:val="1"/>
              </w:rPr>
              <w:t>4.1</w:t>
            </w:r>
            <w:r w:rsidRPr="00FE0FC2">
              <w:rPr>
                <w:rFonts w:ascii="Arial" w:eastAsia="Verdana" w:hAnsi="Arial" w:cs="Arial"/>
              </w:rPr>
              <w:t>.</w:t>
            </w:r>
            <w:r w:rsidRPr="00FE0FC2">
              <w:rPr>
                <w:rFonts w:ascii="Arial" w:eastAsia="Verdana" w:hAnsi="Arial" w:cs="Arial"/>
                <w:spacing w:val="18"/>
              </w:rPr>
              <w:t xml:space="preserve"> </w:t>
            </w:r>
            <w:r w:rsidRPr="00FE0FC2">
              <w:rPr>
                <w:rFonts w:ascii="Arial" w:eastAsia="Verdana" w:hAnsi="Arial" w:cs="Arial"/>
                <w:spacing w:val="2"/>
              </w:rPr>
              <w:t>R</w:t>
            </w:r>
            <w:r w:rsidRPr="00FE0FC2">
              <w:rPr>
                <w:rFonts w:ascii="Arial" w:eastAsia="Verdana" w:hAnsi="Arial" w:cs="Arial"/>
                <w:spacing w:val="1"/>
              </w:rPr>
              <w:t>edacció</w:t>
            </w:r>
            <w:r w:rsidRPr="00FE0FC2">
              <w:rPr>
                <w:rFonts w:ascii="Arial" w:eastAsia="Verdana" w:hAnsi="Arial" w:cs="Arial"/>
              </w:rPr>
              <w:t>n</w:t>
            </w:r>
            <w:r w:rsidRPr="00FE0FC2">
              <w:rPr>
                <w:rFonts w:ascii="Arial" w:eastAsia="Verdana" w:hAnsi="Arial" w:cs="Arial"/>
                <w:spacing w:val="39"/>
              </w:rPr>
              <w:t xml:space="preserve"> </w:t>
            </w:r>
            <w:r w:rsidRPr="00FE0FC2">
              <w:rPr>
                <w:rFonts w:ascii="Arial" w:eastAsia="Verdana" w:hAnsi="Arial" w:cs="Arial"/>
                <w:spacing w:val="1"/>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texto</w:t>
            </w:r>
            <w:r w:rsidRPr="00FE0FC2">
              <w:rPr>
                <w:rFonts w:ascii="Arial" w:eastAsia="Verdana" w:hAnsi="Arial" w:cs="Arial"/>
              </w:rPr>
              <w:t>s</w:t>
            </w:r>
            <w:r w:rsidRPr="00FE0FC2">
              <w:rPr>
                <w:rFonts w:ascii="Arial" w:eastAsia="Verdana" w:hAnsi="Arial" w:cs="Arial"/>
                <w:spacing w:val="26"/>
              </w:rPr>
              <w:t xml:space="preserve"> </w:t>
            </w:r>
            <w:r w:rsidRPr="00FE0FC2">
              <w:rPr>
                <w:rFonts w:ascii="Arial" w:eastAsia="Verdana" w:hAnsi="Arial" w:cs="Arial"/>
                <w:spacing w:val="1"/>
              </w:rPr>
              <w:t>escrito</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1"/>
              </w:rPr>
              <w:t>corto</w:t>
            </w:r>
            <w:r w:rsidRPr="00FE0FC2">
              <w:rPr>
                <w:rFonts w:ascii="Arial" w:eastAsia="Verdana" w:hAnsi="Arial" w:cs="Arial"/>
              </w:rPr>
              <w:t>s</w:t>
            </w:r>
            <w:r w:rsidRPr="00FE0FC2">
              <w:rPr>
                <w:rFonts w:ascii="Arial" w:eastAsia="Verdana" w:hAnsi="Arial" w:cs="Arial"/>
                <w:spacing w:val="26"/>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sencillo</w:t>
            </w:r>
            <w:r w:rsidRPr="00FE0FC2">
              <w:rPr>
                <w:rFonts w:ascii="Arial" w:eastAsia="Verdana" w:hAnsi="Arial" w:cs="Arial"/>
              </w:rPr>
              <w:t>s</w:t>
            </w:r>
            <w:r w:rsidRPr="00FE0FC2">
              <w:rPr>
                <w:rFonts w:ascii="Arial" w:eastAsia="Verdana" w:hAnsi="Arial" w:cs="Arial"/>
                <w:spacing w:val="34"/>
              </w:rPr>
              <w:t xml:space="preserve"> </w:t>
            </w:r>
            <w:r w:rsidRPr="00FE0FC2">
              <w:rPr>
                <w:rFonts w:ascii="Arial" w:eastAsia="Verdana" w:hAnsi="Arial" w:cs="Arial"/>
                <w:spacing w:val="1"/>
              </w:rPr>
              <w:t>creativo</w:t>
            </w:r>
            <w:r w:rsidRPr="00FE0FC2">
              <w:rPr>
                <w:rFonts w:ascii="Arial" w:eastAsia="Verdana" w:hAnsi="Arial" w:cs="Arial"/>
              </w:rPr>
              <w:t>s</w:t>
            </w:r>
            <w:r w:rsidRPr="00FE0FC2">
              <w:rPr>
                <w:rFonts w:ascii="Arial" w:eastAsia="Verdana" w:hAnsi="Arial" w:cs="Arial"/>
                <w:spacing w:val="36"/>
              </w:rPr>
              <w:t xml:space="preserve"> </w:t>
            </w:r>
            <w:r w:rsidRPr="00FE0FC2">
              <w:rPr>
                <w:rFonts w:ascii="Arial" w:eastAsia="Verdana" w:hAnsi="Arial" w:cs="Arial"/>
                <w:spacing w:val="1"/>
              </w:rPr>
              <w:t>e</w:t>
            </w:r>
            <w:r w:rsidRPr="00FE0FC2">
              <w:rPr>
                <w:rFonts w:ascii="Arial" w:eastAsia="Verdana" w:hAnsi="Arial" w:cs="Arial"/>
              </w:rPr>
              <w:t>n</w:t>
            </w:r>
            <w:r w:rsidRPr="00FE0FC2">
              <w:rPr>
                <w:rFonts w:ascii="Arial" w:eastAsia="Verdana" w:hAnsi="Arial" w:cs="Arial"/>
                <w:spacing w:val="13"/>
              </w:rPr>
              <w:t xml:space="preserve"> </w:t>
            </w:r>
            <w:r w:rsidRPr="00FE0FC2">
              <w:rPr>
                <w:rFonts w:ascii="Arial" w:eastAsia="Verdana" w:hAnsi="Arial" w:cs="Arial"/>
                <w:spacing w:val="1"/>
              </w:rPr>
              <w:t>soport</w:t>
            </w:r>
            <w:r w:rsidRPr="00FE0FC2">
              <w:rPr>
                <w:rFonts w:ascii="Arial" w:eastAsia="Verdana" w:hAnsi="Arial" w:cs="Arial"/>
              </w:rPr>
              <w:t>e</w:t>
            </w:r>
            <w:r w:rsidRPr="00FE0FC2">
              <w:rPr>
                <w:rFonts w:ascii="Arial" w:eastAsia="Verdana" w:hAnsi="Arial" w:cs="Arial"/>
                <w:spacing w:val="31"/>
              </w:rPr>
              <w:t xml:space="preserve"> </w:t>
            </w:r>
            <w:r w:rsidRPr="00FE0FC2">
              <w:rPr>
                <w:rFonts w:ascii="Arial" w:eastAsia="Verdana" w:hAnsi="Arial" w:cs="Arial"/>
                <w:spacing w:val="1"/>
              </w:rPr>
              <w:t>pape</w:t>
            </w:r>
            <w:r w:rsidRPr="00FE0FC2">
              <w:rPr>
                <w:rFonts w:ascii="Arial" w:eastAsia="Verdana" w:hAnsi="Arial" w:cs="Arial"/>
              </w:rPr>
              <w:t>l</w:t>
            </w:r>
            <w:r w:rsidRPr="00FE0FC2">
              <w:rPr>
                <w:rFonts w:ascii="Arial" w:eastAsia="Verdana" w:hAnsi="Arial" w:cs="Arial"/>
                <w:spacing w:val="22"/>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digital</w:t>
            </w:r>
            <w:r w:rsidRPr="00FE0FC2">
              <w:rPr>
                <w:rFonts w:ascii="Arial" w:eastAsia="Verdana" w:hAnsi="Arial" w:cs="Arial"/>
              </w:rPr>
              <w:t>,</w:t>
            </w:r>
            <w:r w:rsidRPr="00FE0FC2">
              <w:rPr>
                <w:rFonts w:ascii="Arial" w:eastAsia="Verdana" w:hAnsi="Arial" w:cs="Arial"/>
                <w:spacing w:val="27"/>
              </w:rPr>
              <w:t xml:space="preserve"> </w:t>
            </w:r>
            <w:r w:rsidRPr="00FE0FC2">
              <w:rPr>
                <w:rFonts w:ascii="Arial" w:eastAsia="Verdana" w:hAnsi="Arial" w:cs="Arial"/>
                <w:spacing w:val="1"/>
              </w:rPr>
              <w:t>usand</w:t>
            </w:r>
            <w:r w:rsidRPr="00FE0FC2">
              <w:rPr>
                <w:rFonts w:ascii="Arial" w:eastAsia="Verdana" w:hAnsi="Arial" w:cs="Arial"/>
              </w:rPr>
              <w:t>o</w:t>
            </w:r>
            <w:r w:rsidRPr="00FE0FC2">
              <w:rPr>
                <w:rFonts w:ascii="Arial" w:eastAsia="Verdana" w:hAnsi="Arial" w:cs="Arial"/>
                <w:spacing w:val="30"/>
              </w:rPr>
              <w:t xml:space="preserve"> </w:t>
            </w:r>
            <w:r w:rsidRPr="00FE0FC2">
              <w:rPr>
                <w:rFonts w:ascii="Arial" w:eastAsia="Verdana" w:hAnsi="Arial" w:cs="Arial"/>
                <w:spacing w:val="1"/>
                <w:w w:val="104"/>
              </w:rPr>
              <w:t xml:space="preserve">con </w:t>
            </w:r>
            <w:r w:rsidRPr="00FE0FC2">
              <w:rPr>
                <w:rFonts w:ascii="Arial" w:eastAsia="Verdana" w:hAnsi="Arial" w:cs="Arial"/>
                <w:spacing w:val="1"/>
              </w:rPr>
              <w:t>correcció</w:t>
            </w:r>
            <w:r w:rsidRPr="00FE0FC2">
              <w:rPr>
                <w:rFonts w:ascii="Arial" w:eastAsia="Verdana" w:hAnsi="Arial" w:cs="Arial"/>
              </w:rPr>
              <w:t>n</w:t>
            </w:r>
            <w:r w:rsidRPr="00FE0FC2">
              <w:rPr>
                <w:rFonts w:ascii="Arial" w:eastAsia="Verdana" w:hAnsi="Arial" w:cs="Arial"/>
                <w:spacing w:val="40"/>
              </w:rPr>
              <w:t xml:space="preserve"> </w:t>
            </w:r>
            <w:r w:rsidRPr="00FE0FC2">
              <w:rPr>
                <w:rFonts w:ascii="Arial" w:eastAsia="Verdana" w:hAnsi="Arial" w:cs="Arial"/>
                <w:spacing w:val="2"/>
              </w:rPr>
              <w:t>p</w:t>
            </w:r>
            <w:r w:rsidRPr="00FE0FC2">
              <w:rPr>
                <w:rFonts w:ascii="Arial" w:eastAsia="Verdana" w:hAnsi="Arial" w:cs="Arial"/>
                <w:spacing w:val="1"/>
              </w:rPr>
              <w:t>atrone</w:t>
            </w:r>
            <w:r w:rsidRPr="00FE0FC2">
              <w:rPr>
                <w:rFonts w:ascii="Arial" w:eastAsia="Verdana" w:hAnsi="Arial" w:cs="Arial"/>
              </w:rPr>
              <w:t>s</w:t>
            </w:r>
            <w:r w:rsidRPr="00FE0FC2">
              <w:rPr>
                <w:rFonts w:ascii="Arial" w:eastAsia="Verdana" w:hAnsi="Arial" w:cs="Arial"/>
                <w:spacing w:val="35"/>
              </w:rPr>
              <w:t xml:space="preserve"> </w:t>
            </w:r>
            <w:r w:rsidRPr="00FE0FC2">
              <w:rPr>
                <w:rFonts w:ascii="Arial" w:eastAsia="Verdana" w:hAnsi="Arial" w:cs="Arial"/>
                <w:spacing w:val="2"/>
              </w:rPr>
              <w:t>b</w:t>
            </w:r>
            <w:r w:rsidRPr="00FE0FC2">
              <w:rPr>
                <w:rFonts w:ascii="Arial" w:eastAsia="Verdana" w:hAnsi="Arial" w:cs="Arial"/>
                <w:spacing w:val="1"/>
              </w:rPr>
              <w:t>ásico</w:t>
            </w:r>
            <w:r w:rsidRPr="00FE0FC2">
              <w:rPr>
                <w:rFonts w:ascii="Arial" w:eastAsia="Verdana" w:hAnsi="Arial" w:cs="Arial"/>
              </w:rPr>
              <w:t>s</w:t>
            </w:r>
            <w:r w:rsidRPr="00FE0FC2">
              <w:rPr>
                <w:rFonts w:ascii="Arial" w:eastAsia="Verdana" w:hAnsi="Arial" w:cs="Arial"/>
                <w:spacing w:val="30"/>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si</w:t>
            </w:r>
            <w:r w:rsidRPr="00FE0FC2">
              <w:rPr>
                <w:rFonts w:ascii="Arial" w:eastAsia="Verdana" w:hAnsi="Arial" w:cs="Arial"/>
                <w:spacing w:val="2"/>
              </w:rPr>
              <w:t>g</w:t>
            </w:r>
            <w:r w:rsidRPr="00FE0FC2">
              <w:rPr>
                <w:rFonts w:ascii="Arial" w:eastAsia="Verdana" w:hAnsi="Arial" w:cs="Arial"/>
                <w:spacing w:val="1"/>
              </w:rPr>
              <w:t>no</w:t>
            </w:r>
            <w:r w:rsidRPr="00FE0FC2">
              <w:rPr>
                <w:rFonts w:ascii="Arial" w:eastAsia="Verdana" w:hAnsi="Arial" w:cs="Arial"/>
              </w:rPr>
              <w:t>s</w:t>
            </w:r>
            <w:r w:rsidRPr="00FE0FC2">
              <w:rPr>
                <w:rFonts w:ascii="Arial" w:eastAsia="Verdana" w:hAnsi="Arial" w:cs="Arial"/>
                <w:spacing w:val="27"/>
              </w:rPr>
              <w:t xml:space="preserve"> </w:t>
            </w:r>
            <w:r w:rsidRPr="00FE0FC2">
              <w:rPr>
                <w:rFonts w:ascii="Arial" w:eastAsia="Verdana" w:hAnsi="Arial" w:cs="Arial"/>
                <w:spacing w:val="1"/>
              </w:rPr>
              <w:t>orto</w:t>
            </w:r>
            <w:r w:rsidRPr="00FE0FC2">
              <w:rPr>
                <w:rFonts w:ascii="Arial" w:eastAsia="Verdana" w:hAnsi="Arial" w:cs="Arial"/>
                <w:spacing w:val="2"/>
              </w:rPr>
              <w:t>g</w:t>
            </w:r>
            <w:r w:rsidRPr="00FE0FC2">
              <w:rPr>
                <w:rFonts w:ascii="Arial" w:eastAsia="Verdana" w:hAnsi="Arial" w:cs="Arial"/>
                <w:spacing w:val="1"/>
              </w:rPr>
              <w:t>ráfico</w:t>
            </w:r>
            <w:r w:rsidRPr="00FE0FC2">
              <w:rPr>
                <w:rFonts w:ascii="Arial" w:eastAsia="Verdana" w:hAnsi="Arial" w:cs="Arial"/>
              </w:rPr>
              <w:t>s</w:t>
            </w:r>
            <w:r w:rsidRPr="00FE0FC2">
              <w:rPr>
                <w:rFonts w:ascii="Arial" w:eastAsia="Verdana" w:hAnsi="Arial" w:cs="Arial"/>
                <w:spacing w:val="45"/>
              </w:rPr>
              <w:t xml:space="preserve"> </w:t>
            </w:r>
            <w:r w:rsidRPr="00FE0FC2">
              <w:rPr>
                <w:rFonts w:ascii="Arial" w:eastAsia="Verdana" w:hAnsi="Arial" w:cs="Arial"/>
                <w:spacing w:val="1"/>
              </w:rPr>
              <w:t>tra</w:t>
            </w:r>
            <w:r w:rsidRPr="00FE0FC2">
              <w:rPr>
                <w:rFonts w:ascii="Arial" w:eastAsia="Verdana" w:hAnsi="Arial" w:cs="Arial"/>
                <w:spacing w:val="2"/>
              </w:rPr>
              <w:t>b</w:t>
            </w:r>
            <w:r w:rsidRPr="00FE0FC2">
              <w:rPr>
                <w:rFonts w:ascii="Arial" w:eastAsia="Verdana" w:hAnsi="Arial" w:cs="Arial"/>
                <w:spacing w:val="1"/>
              </w:rPr>
              <w:t>aja</w:t>
            </w:r>
            <w:r w:rsidRPr="00FE0FC2">
              <w:rPr>
                <w:rFonts w:ascii="Arial" w:eastAsia="Verdana" w:hAnsi="Arial" w:cs="Arial"/>
                <w:spacing w:val="2"/>
              </w:rPr>
              <w:t>d</w:t>
            </w:r>
            <w:r w:rsidRPr="00FE0FC2">
              <w:rPr>
                <w:rFonts w:ascii="Arial" w:eastAsia="Verdana" w:hAnsi="Arial" w:cs="Arial"/>
                <w:spacing w:val="1"/>
              </w:rPr>
              <w:t>os</w:t>
            </w:r>
            <w:r w:rsidRPr="00FE0FC2">
              <w:rPr>
                <w:rFonts w:ascii="Arial" w:eastAsia="Verdana" w:hAnsi="Arial" w:cs="Arial"/>
              </w:rPr>
              <w:t>.</w:t>
            </w:r>
            <w:r w:rsidRPr="00FE0FC2">
              <w:rPr>
                <w:rFonts w:ascii="Arial" w:eastAsia="Verdana" w:hAnsi="Arial" w:cs="Arial"/>
                <w:spacing w:val="43"/>
              </w:rPr>
              <w:t xml:space="preserve"> </w:t>
            </w:r>
            <w:r w:rsidRPr="00FE0FC2">
              <w:rPr>
                <w:rFonts w:ascii="Arial" w:eastAsia="Verdana" w:hAnsi="Arial" w:cs="Arial"/>
                <w:spacing w:val="2"/>
              </w:rPr>
              <w:t>E</w:t>
            </w:r>
            <w:r w:rsidRPr="00FE0FC2">
              <w:rPr>
                <w:rFonts w:ascii="Arial" w:eastAsia="Verdana" w:hAnsi="Arial" w:cs="Arial"/>
                <w:spacing w:val="1"/>
              </w:rPr>
              <w:t>x</w:t>
            </w:r>
            <w:r w:rsidRPr="00FE0FC2">
              <w:rPr>
                <w:rFonts w:ascii="Arial" w:eastAsia="Verdana" w:hAnsi="Arial" w:cs="Arial"/>
                <w:spacing w:val="2"/>
              </w:rPr>
              <w:t>p</w:t>
            </w:r>
            <w:r w:rsidRPr="00FE0FC2">
              <w:rPr>
                <w:rFonts w:ascii="Arial" w:eastAsia="Verdana" w:hAnsi="Arial" w:cs="Arial"/>
                <w:spacing w:val="1"/>
              </w:rPr>
              <w:t>resió</w:t>
            </w:r>
            <w:r w:rsidRPr="00FE0FC2">
              <w:rPr>
                <w:rFonts w:ascii="Arial" w:eastAsia="Verdana" w:hAnsi="Arial" w:cs="Arial"/>
              </w:rPr>
              <w:t>n</w:t>
            </w:r>
            <w:r w:rsidRPr="00FE0FC2">
              <w:rPr>
                <w:rFonts w:ascii="Arial" w:eastAsia="Verdana" w:hAnsi="Arial" w:cs="Arial"/>
                <w:spacing w:val="38"/>
              </w:rPr>
              <w:t xml:space="preserve"> </w:t>
            </w:r>
            <w:r w:rsidRPr="00FE0FC2">
              <w:rPr>
                <w:rFonts w:ascii="Arial" w:eastAsia="Verdana" w:hAnsi="Arial" w:cs="Arial"/>
                <w:spacing w:val="2"/>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2"/>
              </w:rPr>
              <w:t>m</w:t>
            </w:r>
            <w:r w:rsidRPr="00FE0FC2">
              <w:rPr>
                <w:rFonts w:ascii="Arial" w:eastAsia="Verdana" w:hAnsi="Arial" w:cs="Arial"/>
                <w:spacing w:val="1"/>
              </w:rPr>
              <w:t>ensaje</w:t>
            </w:r>
            <w:r w:rsidRPr="00FE0FC2">
              <w:rPr>
                <w:rFonts w:ascii="Arial" w:eastAsia="Verdana" w:hAnsi="Arial" w:cs="Arial"/>
              </w:rPr>
              <w:t>s</w:t>
            </w:r>
            <w:r w:rsidRPr="00FE0FC2">
              <w:rPr>
                <w:rFonts w:ascii="Arial" w:eastAsia="Verdana" w:hAnsi="Arial" w:cs="Arial"/>
                <w:spacing w:val="37"/>
              </w:rPr>
              <w:t xml:space="preserve"> </w:t>
            </w:r>
            <w:r w:rsidRPr="00FE0FC2">
              <w:rPr>
                <w:rFonts w:ascii="Arial" w:eastAsia="Verdana" w:hAnsi="Arial" w:cs="Arial"/>
                <w:spacing w:val="2"/>
              </w:rPr>
              <w:t>c</w:t>
            </w:r>
            <w:r w:rsidRPr="00FE0FC2">
              <w:rPr>
                <w:rFonts w:ascii="Arial" w:eastAsia="Verdana" w:hAnsi="Arial" w:cs="Arial"/>
                <w:spacing w:val="1"/>
              </w:rPr>
              <w:t>laro</w:t>
            </w:r>
            <w:r w:rsidRPr="00FE0FC2">
              <w:rPr>
                <w:rFonts w:ascii="Arial" w:eastAsia="Verdana" w:hAnsi="Arial" w:cs="Arial"/>
              </w:rPr>
              <w:t>s</w:t>
            </w:r>
            <w:r w:rsidRPr="00FE0FC2">
              <w:rPr>
                <w:rFonts w:ascii="Arial" w:eastAsia="Verdana" w:hAnsi="Arial" w:cs="Arial"/>
                <w:spacing w:val="25"/>
              </w:rPr>
              <w:t xml:space="preserve"> </w:t>
            </w:r>
            <w:r w:rsidRPr="00FE0FC2">
              <w:rPr>
                <w:rFonts w:ascii="Arial" w:eastAsia="Verdana" w:hAnsi="Arial" w:cs="Arial"/>
                <w:spacing w:val="2"/>
              </w:rPr>
              <w:t>a</w:t>
            </w:r>
            <w:r w:rsidRPr="00FE0FC2">
              <w:rPr>
                <w:rFonts w:ascii="Arial" w:eastAsia="Verdana" w:hAnsi="Arial" w:cs="Arial"/>
                <w:spacing w:val="1"/>
              </w:rPr>
              <w:t>just</w:t>
            </w:r>
            <w:r w:rsidRPr="00FE0FC2">
              <w:rPr>
                <w:rFonts w:ascii="Arial" w:eastAsia="Verdana" w:hAnsi="Arial" w:cs="Arial"/>
                <w:spacing w:val="2"/>
              </w:rPr>
              <w:t>á</w:t>
            </w:r>
            <w:r w:rsidRPr="00FE0FC2">
              <w:rPr>
                <w:rFonts w:ascii="Arial" w:eastAsia="Verdana" w:hAnsi="Arial" w:cs="Arial"/>
                <w:spacing w:val="1"/>
              </w:rPr>
              <w:t>ndos</w:t>
            </w:r>
            <w:r w:rsidRPr="00FE0FC2">
              <w:rPr>
                <w:rFonts w:ascii="Arial" w:eastAsia="Verdana" w:hAnsi="Arial" w:cs="Arial"/>
              </w:rPr>
              <w:t>e</w:t>
            </w:r>
            <w:r w:rsidRPr="00FE0FC2">
              <w:rPr>
                <w:rFonts w:ascii="Arial" w:eastAsia="Verdana" w:hAnsi="Arial" w:cs="Arial"/>
                <w:spacing w:val="46"/>
              </w:rPr>
              <w:t xml:space="preserve"> </w:t>
            </w:r>
            <w:r w:rsidRPr="00FE0FC2">
              <w:rPr>
                <w:rFonts w:ascii="Arial" w:eastAsia="Verdana" w:hAnsi="Arial" w:cs="Arial"/>
                <w:w w:val="104"/>
              </w:rPr>
              <w:t xml:space="preserve">a </w:t>
            </w:r>
            <w:r w:rsidRPr="00FE0FC2">
              <w:rPr>
                <w:rFonts w:ascii="Arial" w:eastAsia="Verdana" w:hAnsi="Arial" w:cs="Arial"/>
                <w:spacing w:val="2"/>
              </w:rPr>
              <w:t>m</w:t>
            </w:r>
            <w:r w:rsidRPr="00FE0FC2">
              <w:rPr>
                <w:rFonts w:ascii="Arial" w:eastAsia="Verdana" w:hAnsi="Arial" w:cs="Arial"/>
                <w:spacing w:val="1"/>
              </w:rPr>
              <w:t>o</w:t>
            </w:r>
            <w:r w:rsidRPr="00FE0FC2">
              <w:rPr>
                <w:rFonts w:ascii="Arial" w:eastAsia="Verdana" w:hAnsi="Arial" w:cs="Arial"/>
                <w:spacing w:val="2"/>
              </w:rPr>
              <w:t>d</w:t>
            </w:r>
            <w:r w:rsidRPr="00FE0FC2">
              <w:rPr>
                <w:rFonts w:ascii="Arial" w:eastAsia="Verdana" w:hAnsi="Arial" w:cs="Arial"/>
                <w:spacing w:val="1"/>
              </w:rPr>
              <w:t>elo</w:t>
            </w:r>
            <w:r w:rsidRPr="00FE0FC2">
              <w:rPr>
                <w:rFonts w:ascii="Arial" w:eastAsia="Verdana" w:hAnsi="Arial" w:cs="Arial"/>
              </w:rPr>
              <w:t>s</w:t>
            </w:r>
            <w:r w:rsidRPr="00FE0FC2">
              <w:rPr>
                <w:rFonts w:ascii="Arial" w:eastAsia="Verdana" w:hAnsi="Arial" w:cs="Arial"/>
                <w:spacing w:val="34"/>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fór</w:t>
            </w:r>
            <w:r w:rsidRPr="00FE0FC2">
              <w:rPr>
                <w:rFonts w:ascii="Arial" w:eastAsia="Verdana" w:hAnsi="Arial" w:cs="Arial"/>
                <w:spacing w:val="2"/>
              </w:rPr>
              <w:t>mu</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35"/>
              </w:rPr>
              <w:t xml:space="preserve"> </w:t>
            </w:r>
            <w:r w:rsidRPr="00FE0FC2">
              <w:rPr>
                <w:rFonts w:ascii="Arial" w:eastAsia="Verdana" w:hAnsi="Arial" w:cs="Arial"/>
                <w:spacing w:val="2"/>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ca</w:t>
            </w:r>
            <w:r w:rsidRPr="00FE0FC2">
              <w:rPr>
                <w:rFonts w:ascii="Arial" w:eastAsia="Verdana" w:hAnsi="Arial" w:cs="Arial"/>
                <w:spacing w:val="2"/>
              </w:rPr>
              <w:t>d</w:t>
            </w:r>
            <w:r w:rsidRPr="00FE0FC2">
              <w:rPr>
                <w:rFonts w:ascii="Arial" w:eastAsia="Verdana" w:hAnsi="Arial" w:cs="Arial"/>
              </w:rPr>
              <w:t>a</w:t>
            </w:r>
            <w:r w:rsidRPr="00FE0FC2">
              <w:rPr>
                <w:rFonts w:ascii="Arial" w:eastAsia="Verdana" w:hAnsi="Arial" w:cs="Arial"/>
                <w:spacing w:val="21"/>
              </w:rPr>
              <w:t xml:space="preserve"> </w:t>
            </w:r>
            <w:r w:rsidRPr="00FE0FC2">
              <w:rPr>
                <w:rFonts w:ascii="Arial" w:eastAsia="Verdana" w:hAnsi="Arial" w:cs="Arial"/>
                <w:spacing w:val="1"/>
              </w:rPr>
              <w:t>ti</w:t>
            </w:r>
            <w:r w:rsidRPr="00FE0FC2">
              <w:rPr>
                <w:rFonts w:ascii="Arial" w:eastAsia="Verdana" w:hAnsi="Arial" w:cs="Arial"/>
                <w:spacing w:val="2"/>
              </w:rPr>
              <w:t>p</w:t>
            </w:r>
            <w:r w:rsidRPr="00FE0FC2">
              <w:rPr>
                <w:rFonts w:ascii="Arial" w:eastAsia="Verdana" w:hAnsi="Arial" w:cs="Arial"/>
              </w:rPr>
              <w:t>o</w:t>
            </w:r>
            <w:r w:rsidRPr="00FE0FC2">
              <w:rPr>
                <w:rFonts w:ascii="Arial" w:eastAsia="Verdana" w:hAnsi="Arial" w:cs="Arial"/>
                <w:spacing w:val="18"/>
              </w:rPr>
              <w:t xml:space="preserve"> </w:t>
            </w:r>
            <w:r w:rsidRPr="00FE0FC2">
              <w:rPr>
                <w:rFonts w:ascii="Arial" w:eastAsia="Verdana" w:hAnsi="Arial" w:cs="Arial"/>
                <w:spacing w:val="2"/>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w w:val="104"/>
              </w:rPr>
              <w:t>texto</w:t>
            </w:r>
            <w:r w:rsidRPr="00FE0FC2">
              <w:rPr>
                <w:rFonts w:ascii="Arial" w:eastAsia="Verdana" w:hAnsi="Arial" w:cs="Arial"/>
                <w:w w:val="104"/>
              </w:rPr>
              <w:t>.</w:t>
            </w:r>
          </w:p>
          <w:p w:rsidR="00A64B54" w:rsidRPr="00F2076C" w:rsidRDefault="00DC7039" w:rsidP="00A64B54">
            <w:pPr>
              <w:spacing w:before="14" w:line="253" w:lineRule="auto"/>
              <w:ind w:left="39" w:right="177"/>
              <w:jc w:val="both"/>
              <w:rPr>
                <w:rFonts w:ascii="Arial" w:eastAsia="Verdana" w:hAnsi="Arial" w:cs="Arial"/>
              </w:rPr>
            </w:pPr>
            <w:r>
              <w:rPr>
                <w:rFonts w:ascii="Arial" w:hAnsi="Arial" w:cs="Arial"/>
                <w:b/>
              </w:rPr>
              <w:t>(</w:t>
            </w:r>
            <w:r w:rsidRPr="00E72C09">
              <w:rPr>
                <w:rFonts w:ascii="Arial" w:hAnsi="Arial" w:cs="Arial"/>
                <w:b/>
              </w:rPr>
              <w:t>P</w:t>
            </w:r>
            <w:r>
              <w:rPr>
                <w:rFonts w:ascii="Arial" w:hAnsi="Arial" w:cs="Arial"/>
                <w:b/>
              </w:rPr>
              <w:t>)</w:t>
            </w:r>
          </w:p>
        </w:tc>
        <w:tc>
          <w:tcPr>
            <w:tcW w:w="3665" w:type="dxa"/>
            <w:shd w:val="clear" w:color="auto" w:fill="auto"/>
          </w:tcPr>
          <w:p w:rsidR="00A64B54" w:rsidRPr="00FE0FC2" w:rsidRDefault="00A64B54" w:rsidP="00A64B54">
            <w:pPr>
              <w:spacing w:before="14"/>
              <w:ind w:left="39"/>
              <w:rPr>
                <w:rFonts w:ascii="Arial" w:eastAsia="Verdana" w:hAnsi="Arial" w:cs="Arial"/>
              </w:rPr>
            </w:pPr>
            <w:r w:rsidRPr="00FE0FC2">
              <w:rPr>
                <w:rFonts w:ascii="Arial" w:eastAsia="Verdana" w:hAnsi="Arial" w:cs="Arial"/>
                <w:spacing w:val="1"/>
                <w:w w:val="104"/>
              </w:rPr>
              <w:t>Producción:</w:t>
            </w:r>
          </w:p>
          <w:p w:rsidR="00A64B54" w:rsidRPr="00FE0FC2" w:rsidRDefault="00A64B54" w:rsidP="00A64B54">
            <w:pPr>
              <w:spacing w:before="9" w:line="253" w:lineRule="auto"/>
              <w:ind w:left="39" w:right="281"/>
              <w:rPr>
                <w:rFonts w:ascii="Arial" w:eastAsia="Verdana" w:hAnsi="Arial" w:cs="Arial"/>
              </w:rPr>
            </w:pPr>
            <w:r w:rsidRPr="00FE0FC2">
              <w:rPr>
                <w:rFonts w:ascii="Arial" w:eastAsia="Verdana" w:hAnsi="Arial" w:cs="Arial"/>
                <w:spacing w:val="1"/>
              </w:rPr>
              <w:t>4.1</w:t>
            </w:r>
            <w:r w:rsidRPr="00FE0FC2">
              <w:rPr>
                <w:rFonts w:ascii="Arial" w:eastAsia="Verdana" w:hAnsi="Arial" w:cs="Arial"/>
              </w:rPr>
              <w:t>.</w:t>
            </w:r>
            <w:r w:rsidRPr="00FE0FC2">
              <w:rPr>
                <w:rFonts w:ascii="Arial" w:eastAsia="Verdana" w:hAnsi="Arial" w:cs="Arial"/>
                <w:spacing w:val="18"/>
              </w:rPr>
              <w:t xml:space="preserve"> </w:t>
            </w:r>
            <w:r w:rsidRPr="00FE0FC2">
              <w:rPr>
                <w:rFonts w:ascii="Arial" w:eastAsia="Verdana" w:hAnsi="Arial" w:cs="Arial"/>
                <w:spacing w:val="2"/>
              </w:rPr>
              <w:t>R</w:t>
            </w:r>
            <w:r w:rsidRPr="00FE0FC2">
              <w:rPr>
                <w:rFonts w:ascii="Arial" w:eastAsia="Verdana" w:hAnsi="Arial" w:cs="Arial"/>
                <w:spacing w:val="1"/>
              </w:rPr>
              <w:t>edacció</w:t>
            </w:r>
            <w:r w:rsidRPr="00FE0FC2">
              <w:rPr>
                <w:rFonts w:ascii="Arial" w:eastAsia="Verdana" w:hAnsi="Arial" w:cs="Arial"/>
              </w:rPr>
              <w:t>n</w:t>
            </w:r>
            <w:r w:rsidRPr="00FE0FC2">
              <w:rPr>
                <w:rFonts w:ascii="Arial" w:eastAsia="Verdana" w:hAnsi="Arial" w:cs="Arial"/>
                <w:spacing w:val="39"/>
              </w:rPr>
              <w:t xml:space="preserve"> </w:t>
            </w:r>
            <w:r w:rsidRPr="00FE0FC2">
              <w:rPr>
                <w:rFonts w:ascii="Arial" w:eastAsia="Verdana" w:hAnsi="Arial" w:cs="Arial"/>
                <w:spacing w:val="1"/>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texto</w:t>
            </w:r>
            <w:r w:rsidRPr="00FE0FC2">
              <w:rPr>
                <w:rFonts w:ascii="Arial" w:eastAsia="Verdana" w:hAnsi="Arial" w:cs="Arial"/>
              </w:rPr>
              <w:t>s</w:t>
            </w:r>
            <w:r w:rsidRPr="00FE0FC2">
              <w:rPr>
                <w:rFonts w:ascii="Arial" w:eastAsia="Verdana" w:hAnsi="Arial" w:cs="Arial"/>
                <w:spacing w:val="26"/>
              </w:rPr>
              <w:t xml:space="preserve"> </w:t>
            </w:r>
            <w:r w:rsidRPr="00FE0FC2">
              <w:rPr>
                <w:rFonts w:ascii="Arial" w:eastAsia="Verdana" w:hAnsi="Arial" w:cs="Arial"/>
                <w:spacing w:val="1"/>
              </w:rPr>
              <w:t>escrito</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1"/>
              </w:rPr>
              <w:t>corto</w:t>
            </w:r>
            <w:r w:rsidRPr="00FE0FC2">
              <w:rPr>
                <w:rFonts w:ascii="Arial" w:eastAsia="Verdana" w:hAnsi="Arial" w:cs="Arial"/>
              </w:rPr>
              <w:t>s</w:t>
            </w:r>
            <w:r w:rsidRPr="00FE0FC2">
              <w:rPr>
                <w:rFonts w:ascii="Arial" w:eastAsia="Verdana" w:hAnsi="Arial" w:cs="Arial"/>
                <w:spacing w:val="26"/>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sencillo</w:t>
            </w:r>
            <w:r w:rsidRPr="00FE0FC2">
              <w:rPr>
                <w:rFonts w:ascii="Arial" w:eastAsia="Verdana" w:hAnsi="Arial" w:cs="Arial"/>
              </w:rPr>
              <w:t>s</w:t>
            </w:r>
            <w:r w:rsidRPr="00FE0FC2">
              <w:rPr>
                <w:rFonts w:ascii="Arial" w:eastAsia="Verdana" w:hAnsi="Arial" w:cs="Arial"/>
                <w:spacing w:val="34"/>
              </w:rPr>
              <w:t xml:space="preserve"> </w:t>
            </w:r>
            <w:r w:rsidRPr="00FE0FC2">
              <w:rPr>
                <w:rFonts w:ascii="Arial" w:eastAsia="Verdana" w:hAnsi="Arial" w:cs="Arial"/>
                <w:spacing w:val="1"/>
              </w:rPr>
              <w:t>creativo</w:t>
            </w:r>
            <w:r w:rsidRPr="00FE0FC2">
              <w:rPr>
                <w:rFonts w:ascii="Arial" w:eastAsia="Verdana" w:hAnsi="Arial" w:cs="Arial"/>
              </w:rPr>
              <w:t>s</w:t>
            </w:r>
            <w:r w:rsidRPr="00FE0FC2">
              <w:rPr>
                <w:rFonts w:ascii="Arial" w:eastAsia="Verdana" w:hAnsi="Arial" w:cs="Arial"/>
                <w:spacing w:val="36"/>
              </w:rPr>
              <w:t xml:space="preserve"> </w:t>
            </w:r>
            <w:r w:rsidRPr="00FE0FC2">
              <w:rPr>
                <w:rFonts w:ascii="Arial" w:eastAsia="Verdana" w:hAnsi="Arial" w:cs="Arial"/>
                <w:spacing w:val="1"/>
              </w:rPr>
              <w:t>e</w:t>
            </w:r>
            <w:r w:rsidRPr="00FE0FC2">
              <w:rPr>
                <w:rFonts w:ascii="Arial" w:eastAsia="Verdana" w:hAnsi="Arial" w:cs="Arial"/>
              </w:rPr>
              <w:t>n</w:t>
            </w:r>
            <w:r w:rsidRPr="00FE0FC2">
              <w:rPr>
                <w:rFonts w:ascii="Arial" w:eastAsia="Verdana" w:hAnsi="Arial" w:cs="Arial"/>
                <w:spacing w:val="13"/>
              </w:rPr>
              <w:t xml:space="preserve"> </w:t>
            </w:r>
            <w:r w:rsidRPr="00FE0FC2">
              <w:rPr>
                <w:rFonts w:ascii="Arial" w:eastAsia="Verdana" w:hAnsi="Arial" w:cs="Arial"/>
                <w:spacing w:val="1"/>
              </w:rPr>
              <w:t>soport</w:t>
            </w:r>
            <w:r w:rsidRPr="00FE0FC2">
              <w:rPr>
                <w:rFonts w:ascii="Arial" w:eastAsia="Verdana" w:hAnsi="Arial" w:cs="Arial"/>
              </w:rPr>
              <w:t>e</w:t>
            </w:r>
            <w:r w:rsidRPr="00FE0FC2">
              <w:rPr>
                <w:rFonts w:ascii="Arial" w:eastAsia="Verdana" w:hAnsi="Arial" w:cs="Arial"/>
                <w:spacing w:val="31"/>
              </w:rPr>
              <w:t xml:space="preserve"> </w:t>
            </w:r>
            <w:r w:rsidRPr="00FE0FC2">
              <w:rPr>
                <w:rFonts w:ascii="Arial" w:eastAsia="Verdana" w:hAnsi="Arial" w:cs="Arial"/>
                <w:spacing w:val="1"/>
              </w:rPr>
              <w:t>pape</w:t>
            </w:r>
            <w:r w:rsidRPr="00FE0FC2">
              <w:rPr>
                <w:rFonts w:ascii="Arial" w:eastAsia="Verdana" w:hAnsi="Arial" w:cs="Arial"/>
              </w:rPr>
              <w:t>l</w:t>
            </w:r>
            <w:r w:rsidRPr="00FE0FC2">
              <w:rPr>
                <w:rFonts w:ascii="Arial" w:eastAsia="Verdana" w:hAnsi="Arial" w:cs="Arial"/>
                <w:spacing w:val="22"/>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digital</w:t>
            </w:r>
            <w:r w:rsidRPr="00FE0FC2">
              <w:rPr>
                <w:rFonts w:ascii="Arial" w:eastAsia="Verdana" w:hAnsi="Arial" w:cs="Arial"/>
              </w:rPr>
              <w:t>,</w:t>
            </w:r>
            <w:r w:rsidRPr="00FE0FC2">
              <w:rPr>
                <w:rFonts w:ascii="Arial" w:eastAsia="Verdana" w:hAnsi="Arial" w:cs="Arial"/>
                <w:spacing w:val="27"/>
              </w:rPr>
              <w:t xml:space="preserve"> </w:t>
            </w:r>
            <w:r w:rsidRPr="00FE0FC2">
              <w:rPr>
                <w:rFonts w:ascii="Arial" w:eastAsia="Verdana" w:hAnsi="Arial" w:cs="Arial"/>
                <w:spacing w:val="1"/>
              </w:rPr>
              <w:t>usand</w:t>
            </w:r>
            <w:r w:rsidRPr="00FE0FC2">
              <w:rPr>
                <w:rFonts w:ascii="Arial" w:eastAsia="Verdana" w:hAnsi="Arial" w:cs="Arial"/>
              </w:rPr>
              <w:t>o</w:t>
            </w:r>
            <w:r w:rsidRPr="00FE0FC2">
              <w:rPr>
                <w:rFonts w:ascii="Arial" w:eastAsia="Verdana" w:hAnsi="Arial" w:cs="Arial"/>
                <w:spacing w:val="30"/>
              </w:rPr>
              <w:t xml:space="preserve"> </w:t>
            </w:r>
            <w:r w:rsidRPr="00FE0FC2">
              <w:rPr>
                <w:rFonts w:ascii="Arial" w:eastAsia="Verdana" w:hAnsi="Arial" w:cs="Arial"/>
                <w:spacing w:val="1"/>
                <w:w w:val="104"/>
              </w:rPr>
              <w:t xml:space="preserve">con </w:t>
            </w:r>
            <w:r w:rsidRPr="00FE0FC2">
              <w:rPr>
                <w:rFonts w:ascii="Arial" w:eastAsia="Verdana" w:hAnsi="Arial" w:cs="Arial"/>
                <w:spacing w:val="1"/>
              </w:rPr>
              <w:t>correcció</w:t>
            </w:r>
            <w:r w:rsidRPr="00FE0FC2">
              <w:rPr>
                <w:rFonts w:ascii="Arial" w:eastAsia="Verdana" w:hAnsi="Arial" w:cs="Arial"/>
              </w:rPr>
              <w:t>n</w:t>
            </w:r>
            <w:r w:rsidRPr="00FE0FC2">
              <w:rPr>
                <w:rFonts w:ascii="Arial" w:eastAsia="Verdana" w:hAnsi="Arial" w:cs="Arial"/>
                <w:spacing w:val="40"/>
              </w:rPr>
              <w:t xml:space="preserve"> </w:t>
            </w:r>
            <w:r w:rsidRPr="00FE0FC2">
              <w:rPr>
                <w:rFonts w:ascii="Arial" w:eastAsia="Verdana" w:hAnsi="Arial" w:cs="Arial"/>
                <w:spacing w:val="2"/>
              </w:rPr>
              <w:t>p</w:t>
            </w:r>
            <w:r w:rsidRPr="00FE0FC2">
              <w:rPr>
                <w:rFonts w:ascii="Arial" w:eastAsia="Verdana" w:hAnsi="Arial" w:cs="Arial"/>
                <w:spacing w:val="1"/>
              </w:rPr>
              <w:t>atrone</w:t>
            </w:r>
            <w:r w:rsidRPr="00FE0FC2">
              <w:rPr>
                <w:rFonts w:ascii="Arial" w:eastAsia="Verdana" w:hAnsi="Arial" w:cs="Arial"/>
              </w:rPr>
              <w:t>s</w:t>
            </w:r>
            <w:r w:rsidRPr="00FE0FC2">
              <w:rPr>
                <w:rFonts w:ascii="Arial" w:eastAsia="Verdana" w:hAnsi="Arial" w:cs="Arial"/>
                <w:spacing w:val="35"/>
              </w:rPr>
              <w:t xml:space="preserve"> </w:t>
            </w:r>
            <w:r w:rsidRPr="00FE0FC2">
              <w:rPr>
                <w:rFonts w:ascii="Arial" w:eastAsia="Verdana" w:hAnsi="Arial" w:cs="Arial"/>
                <w:spacing w:val="2"/>
              </w:rPr>
              <w:t>b</w:t>
            </w:r>
            <w:r w:rsidRPr="00FE0FC2">
              <w:rPr>
                <w:rFonts w:ascii="Arial" w:eastAsia="Verdana" w:hAnsi="Arial" w:cs="Arial"/>
                <w:spacing w:val="1"/>
              </w:rPr>
              <w:t>ásico</w:t>
            </w:r>
            <w:r w:rsidRPr="00FE0FC2">
              <w:rPr>
                <w:rFonts w:ascii="Arial" w:eastAsia="Verdana" w:hAnsi="Arial" w:cs="Arial"/>
              </w:rPr>
              <w:t>s</w:t>
            </w:r>
            <w:r w:rsidRPr="00FE0FC2">
              <w:rPr>
                <w:rFonts w:ascii="Arial" w:eastAsia="Verdana" w:hAnsi="Arial" w:cs="Arial"/>
                <w:spacing w:val="30"/>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si</w:t>
            </w:r>
            <w:r w:rsidRPr="00FE0FC2">
              <w:rPr>
                <w:rFonts w:ascii="Arial" w:eastAsia="Verdana" w:hAnsi="Arial" w:cs="Arial"/>
                <w:spacing w:val="2"/>
              </w:rPr>
              <w:t>g</w:t>
            </w:r>
            <w:r w:rsidRPr="00FE0FC2">
              <w:rPr>
                <w:rFonts w:ascii="Arial" w:eastAsia="Verdana" w:hAnsi="Arial" w:cs="Arial"/>
                <w:spacing w:val="1"/>
              </w:rPr>
              <w:t>no</w:t>
            </w:r>
            <w:r w:rsidRPr="00FE0FC2">
              <w:rPr>
                <w:rFonts w:ascii="Arial" w:eastAsia="Verdana" w:hAnsi="Arial" w:cs="Arial"/>
              </w:rPr>
              <w:t>s</w:t>
            </w:r>
            <w:r w:rsidRPr="00FE0FC2">
              <w:rPr>
                <w:rFonts w:ascii="Arial" w:eastAsia="Verdana" w:hAnsi="Arial" w:cs="Arial"/>
                <w:spacing w:val="27"/>
              </w:rPr>
              <w:t xml:space="preserve"> </w:t>
            </w:r>
            <w:r w:rsidRPr="00FE0FC2">
              <w:rPr>
                <w:rFonts w:ascii="Arial" w:eastAsia="Verdana" w:hAnsi="Arial" w:cs="Arial"/>
                <w:spacing w:val="1"/>
              </w:rPr>
              <w:t>orto</w:t>
            </w:r>
            <w:r w:rsidRPr="00FE0FC2">
              <w:rPr>
                <w:rFonts w:ascii="Arial" w:eastAsia="Verdana" w:hAnsi="Arial" w:cs="Arial"/>
                <w:spacing w:val="2"/>
              </w:rPr>
              <w:t>g</w:t>
            </w:r>
            <w:r w:rsidRPr="00FE0FC2">
              <w:rPr>
                <w:rFonts w:ascii="Arial" w:eastAsia="Verdana" w:hAnsi="Arial" w:cs="Arial"/>
                <w:spacing w:val="1"/>
              </w:rPr>
              <w:t>ráfico</w:t>
            </w:r>
            <w:r w:rsidRPr="00FE0FC2">
              <w:rPr>
                <w:rFonts w:ascii="Arial" w:eastAsia="Verdana" w:hAnsi="Arial" w:cs="Arial"/>
              </w:rPr>
              <w:t>s</w:t>
            </w:r>
            <w:r w:rsidRPr="00FE0FC2">
              <w:rPr>
                <w:rFonts w:ascii="Arial" w:eastAsia="Verdana" w:hAnsi="Arial" w:cs="Arial"/>
                <w:spacing w:val="45"/>
              </w:rPr>
              <w:t xml:space="preserve"> </w:t>
            </w:r>
            <w:r w:rsidRPr="00FE0FC2">
              <w:rPr>
                <w:rFonts w:ascii="Arial" w:eastAsia="Verdana" w:hAnsi="Arial" w:cs="Arial"/>
                <w:spacing w:val="1"/>
              </w:rPr>
              <w:t>tra</w:t>
            </w:r>
            <w:r w:rsidRPr="00FE0FC2">
              <w:rPr>
                <w:rFonts w:ascii="Arial" w:eastAsia="Verdana" w:hAnsi="Arial" w:cs="Arial"/>
                <w:spacing w:val="2"/>
              </w:rPr>
              <w:t>b</w:t>
            </w:r>
            <w:r w:rsidRPr="00FE0FC2">
              <w:rPr>
                <w:rFonts w:ascii="Arial" w:eastAsia="Verdana" w:hAnsi="Arial" w:cs="Arial"/>
                <w:spacing w:val="1"/>
              </w:rPr>
              <w:t>aja</w:t>
            </w:r>
            <w:r w:rsidRPr="00FE0FC2">
              <w:rPr>
                <w:rFonts w:ascii="Arial" w:eastAsia="Verdana" w:hAnsi="Arial" w:cs="Arial"/>
                <w:spacing w:val="2"/>
              </w:rPr>
              <w:t>d</w:t>
            </w:r>
            <w:r w:rsidRPr="00FE0FC2">
              <w:rPr>
                <w:rFonts w:ascii="Arial" w:eastAsia="Verdana" w:hAnsi="Arial" w:cs="Arial"/>
                <w:spacing w:val="1"/>
              </w:rPr>
              <w:t>os</w:t>
            </w:r>
            <w:r w:rsidRPr="00FE0FC2">
              <w:rPr>
                <w:rFonts w:ascii="Arial" w:eastAsia="Verdana" w:hAnsi="Arial" w:cs="Arial"/>
              </w:rPr>
              <w:t>.</w:t>
            </w:r>
            <w:r w:rsidRPr="00FE0FC2">
              <w:rPr>
                <w:rFonts w:ascii="Arial" w:eastAsia="Verdana" w:hAnsi="Arial" w:cs="Arial"/>
                <w:spacing w:val="43"/>
              </w:rPr>
              <w:t xml:space="preserve"> </w:t>
            </w:r>
            <w:r w:rsidRPr="00FE0FC2">
              <w:rPr>
                <w:rFonts w:ascii="Arial" w:eastAsia="Verdana" w:hAnsi="Arial" w:cs="Arial"/>
                <w:spacing w:val="2"/>
              </w:rPr>
              <w:t>E</w:t>
            </w:r>
            <w:r w:rsidRPr="00FE0FC2">
              <w:rPr>
                <w:rFonts w:ascii="Arial" w:eastAsia="Verdana" w:hAnsi="Arial" w:cs="Arial"/>
                <w:spacing w:val="1"/>
              </w:rPr>
              <w:t>x</w:t>
            </w:r>
            <w:r w:rsidRPr="00FE0FC2">
              <w:rPr>
                <w:rFonts w:ascii="Arial" w:eastAsia="Verdana" w:hAnsi="Arial" w:cs="Arial"/>
                <w:spacing w:val="2"/>
              </w:rPr>
              <w:t>p</w:t>
            </w:r>
            <w:r w:rsidRPr="00FE0FC2">
              <w:rPr>
                <w:rFonts w:ascii="Arial" w:eastAsia="Verdana" w:hAnsi="Arial" w:cs="Arial"/>
                <w:spacing w:val="1"/>
              </w:rPr>
              <w:t>resió</w:t>
            </w:r>
            <w:r w:rsidRPr="00FE0FC2">
              <w:rPr>
                <w:rFonts w:ascii="Arial" w:eastAsia="Verdana" w:hAnsi="Arial" w:cs="Arial"/>
              </w:rPr>
              <w:t>n</w:t>
            </w:r>
            <w:r w:rsidRPr="00FE0FC2">
              <w:rPr>
                <w:rFonts w:ascii="Arial" w:eastAsia="Verdana" w:hAnsi="Arial" w:cs="Arial"/>
                <w:spacing w:val="38"/>
              </w:rPr>
              <w:t xml:space="preserve"> </w:t>
            </w:r>
            <w:r w:rsidRPr="00FE0FC2">
              <w:rPr>
                <w:rFonts w:ascii="Arial" w:eastAsia="Verdana" w:hAnsi="Arial" w:cs="Arial"/>
                <w:spacing w:val="2"/>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2"/>
              </w:rPr>
              <w:t>m</w:t>
            </w:r>
            <w:r w:rsidRPr="00FE0FC2">
              <w:rPr>
                <w:rFonts w:ascii="Arial" w:eastAsia="Verdana" w:hAnsi="Arial" w:cs="Arial"/>
                <w:spacing w:val="1"/>
              </w:rPr>
              <w:t>ensaje</w:t>
            </w:r>
            <w:r w:rsidRPr="00FE0FC2">
              <w:rPr>
                <w:rFonts w:ascii="Arial" w:eastAsia="Verdana" w:hAnsi="Arial" w:cs="Arial"/>
              </w:rPr>
              <w:t>s</w:t>
            </w:r>
            <w:r w:rsidRPr="00FE0FC2">
              <w:rPr>
                <w:rFonts w:ascii="Arial" w:eastAsia="Verdana" w:hAnsi="Arial" w:cs="Arial"/>
                <w:spacing w:val="37"/>
              </w:rPr>
              <w:t xml:space="preserve"> </w:t>
            </w:r>
            <w:r w:rsidRPr="00FE0FC2">
              <w:rPr>
                <w:rFonts w:ascii="Arial" w:eastAsia="Verdana" w:hAnsi="Arial" w:cs="Arial"/>
                <w:spacing w:val="2"/>
              </w:rPr>
              <w:t>c</w:t>
            </w:r>
            <w:r w:rsidRPr="00FE0FC2">
              <w:rPr>
                <w:rFonts w:ascii="Arial" w:eastAsia="Verdana" w:hAnsi="Arial" w:cs="Arial"/>
                <w:spacing w:val="1"/>
              </w:rPr>
              <w:t>laro</w:t>
            </w:r>
            <w:r w:rsidRPr="00FE0FC2">
              <w:rPr>
                <w:rFonts w:ascii="Arial" w:eastAsia="Verdana" w:hAnsi="Arial" w:cs="Arial"/>
              </w:rPr>
              <w:t>s</w:t>
            </w:r>
            <w:r w:rsidRPr="00FE0FC2">
              <w:rPr>
                <w:rFonts w:ascii="Arial" w:eastAsia="Verdana" w:hAnsi="Arial" w:cs="Arial"/>
                <w:spacing w:val="25"/>
              </w:rPr>
              <w:t xml:space="preserve"> </w:t>
            </w:r>
            <w:r w:rsidRPr="00FE0FC2">
              <w:rPr>
                <w:rFonts w:ascii="Arial" w:eastAsia="Verdana" w:hAnsi="Arial" w:cs="Arial"/>
                <w:spacing w:val="2"/>
              </w:rPr>
              <w:t>a</w:t>
            </w:r>
            <w:r w:rsidRPr="00FE0FC2">
              <w:rPr>
                <w:rFonts w:ascii="Arial" w:eastAsia="Verdana" w:hAnsi="Arial" w:cs="Arial"/>
                <w:spacing w:val="1"/>
              </w:rPr>
              <w:t>just</w:t>
            </w:r>
            <w:r w:rsidRPr="00FE0FC2">
              <w:rPr>
                <w:rFonts w:ascii="Arial" w:eastAsia="Verdana" w:hAnsi="Arial" w:cs="Arial"/>
                <w:spacing w:val="2"/>
              </w:rPr>
              <w:t>á</w:t>
            </w:r>
            <w:r w:rsidRPr="00FE0FC2">
              <w:rPr>
                <w:rFonts w:ascii="Arial" w:eastAsia="Verdana" w:hAnsi="Arial" w:cs="Arial"/>
                <w:spacing w:val="1"/>
              </w:rPr>
              <w:t>ndos</w:t>
            </w:r>
            <w:r w:rsidRPr="00FE0FC2">
              <w:rPr>
                <w:rFonts w:ascii="Arial" w:eastAsia="Verdana" w:hAnsi="Arial" w:cs="Arial"/>
              </w:rPr>
              <w:t>e</w:t>
            </w:r>
            <w:r w:rsidRPr="00FE0FC2">
              <w:rPr>
                <w:rFonts w:ascii="Arial" w:eastAsia="Verdana" w:hAnsi="Arial" w:cs="Arial"/>
                <w:spacing w:val="46"/>
              </w:rPr>
              <w:t xml:space="preserve"> </w:t>
            </w:r>
            <w:r w:rsidRPr="00FE0FC2">
              <w:rPr>
                <w:rFonts w:ascii="Arial" w:eastAsia="Verdana" w:hAnsi="Arial" w:cs="Arial"/>
                <w:w w:val="104"/>
              </w:rPr>
              <w:t xml:space="preserve">a </w:t>
            </w:r>
            <w:r w:rsidRPr="00FE0FC2">
              <w:rPr>
                <w:rFonts w:ascii="Arial" w:eastAsia="Verdana" w:hAnsi="Arial" w:cs="Arial"/>
                <w:spacing w:val="2"/>
              </w:rPr>
              <w:t>m</w:t>
            </w:r>
            <w:r w:rsidRPr="00FE0FC2">
              <w:rPr>
                <w:rFonts w:ascii="Arial" w:eastAsia="Verdana" w:hAnsi="Arial" w:cs="Arial"/>
                <w:spacing w:val="1"/>
              </w:rPr>
              <w:t>o</w:t>
            </w:r>
            <w:r w:rsidRPr="00FE0FC2">
              <w:rPr>
                <w:rFonts w:ascii="Arial" w:eastAsia="Verdana" w:hAnsi="Arial" w:cs="Arial"/>
                <w:spacing w:val="2"/>
              </w:rPr>
              <w:t>d</w:t>
            </w:r>
            <w:r w:rsidRPr="00FE0FC2">
              <w:rPr>
                <w:rFonts w:ascii="Arial" w:eastAsia="Verdana" w:hAnsi="Arial" w:cs="Arial"/>
                <w:spacing w:val="1"/>
              </w:rPr>
              <w:t>elo</w:t>
            </w:r>
            <w:r w:rsidRPr="00FE0FC2">
              <w:rPr>
                <w:rFonts w:ascii="Arial" w:eastAsia="Verdana" w:hAnsi="Arial" w:cs="Arial"/>
              </w:rPr>
              <w:t>s</w:t>
            </w:r>
            <w:r w:rsidRPr="00FE0FC2">
              <w:rPr>
                <w:rFonts w:ascii="Arial" w:eastAsia="Verdana" w:hAnsi="Arial" w:cs="Arial"/>
                <w:spacing w:val="34"/>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fór</w:t>
            </w:r>
            <w:r w:rsidRPr="00FE0FC2">
              <w:rPr>
                <w:rFonts w:ascii="Arial" w:eastAsia="Verdana" w:hAnsi="Arial" w:cs="Arial"/>
                <w:spacing w:val="2"/>
              </w:rPr>
              <w:t>mu</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35"/>
              </w:rPr>
              <w:t xml:space="preserve"> </w:t>
            </w:r>
            <w:r w:rsidRPr="00FE0FC2">
              <w:rPr>
                <w:rFonts w:ascii="Arial" w:eastAsia="Verdana" w:hAnsi="Arial" w:cs="Arial"/>
                <w:spacing w:val="2"/>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ca</w:t>
            </w:r>
            <w:r w:rsidRPr="00FE0FC2">
              <w:rPr>
                <w:rFonts w:ascii="Arial" w:eastAsia="Verdana" w:hAnsi="Arial" w:cs="Arial"/>
                <w:spacing w:val="2"/>
              </w:rPr>
              <w:t>d</w:t>
            </w:r>
            <w:r w:rsidRPr="00FE0FC2">
              <w:rPr>
                <w:rFonts w:ascii="Arial" w:eastAsia="Verdana" w:hAnsi="Arial" w:cs="Arial"/>
              </w:rPr>
              <w:t>a</w:t>
            </w:r>
            <w:r w:rsidRPr="00FE0FC2">
              <w:rPr>
                <w:rFonts w:ascii="Arial" w:eastAsia="Verdana" w:hAnsi="Arial" w:cs="Arial"/>
                <w:spacing w:val="21"/>
              </w:rPr>
              <w:t xml:space="preserve"> </w:t>
            </w:r>
            <w:r w:rsidRPr="00FE0FC2">
              <w:rPr>
                <w:rFonts w:ascii="Arial" w:eastAsia="Verdana" w:hAnsi="Arial" w:cs="Arial"/>
                <w:spacing w:val="1"/>
              </w:rPr>
              <w:t>ti</w:t>
            </w:r>
            <w:r w:rsidRPr="00FE0FC2">
              <w:rPr>
                <w:rFonts w:ascii="Arial" w:eastAsia="Verdana" w:hAnsi="Arial" w:cs="Arial"/>
                <w:spacing w:val="2"/>
              </w:rPr>
              <w:t>p</w:t>
            </w:r>
            <w:r w:rsidRPr="00FE0FC2">
              <w:rPr>
                <w:rFonts w:ascii="Arial" w:eastAsia="Verdana" w:hAnsi="Arial" w:cs="Arial"/>
              </w:rPr>
              <w:t>o</w:t>
            </w:r>
            <w:r w:rsidRPr="00FE0FC2">
              <w:rPr>
                <w:rFonts w:ascii="Arial" w:eastAsia="Verdana" w:hAnsi="Arial" w:cs="Arial"/>
                <w:spacing w:val="18"/>
              </w:rPr>
              <w:t xml:space="preserve"> </w:t>
            </w:r>
            <w:r w:rsidRPr="00FE0FC2">
              <w:rPr>
                <w:rFonts w:ascii="Arial" w:eastAsia="Verdana" w:hAnsi="Arial" w:cs="Arial"/>
                <w:spacing w:val="2"/>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w w:val="104"/>
              </w:rPr>
              <w:t>texto</w:t>
            </w:r>
            <w:r w:rsidRPr="00FE0FC2">
              <w:rPr>
                <w:rFonts w:ascii="Arial" w:eastAsia="Verdana" w:hAnsi="Arial" w:cs="Arial"/>
                <w:w w:val="104"/>
              </w:rPr>
              <w:t>.</w:t>
            </w:r>
          </w:p>
          <w:p w:rsidR="00A64B54" w:rsidRPr="00F2076C" w:rsidRDefault="00DC7039" w:rsidP="00E0618A">
            <w:pPr>
              <w:spacing w:before="14" w:line="253" w:lineRule="auto"/>
              <w:ind w:right="177"/>
              <w:jc w:val="both"/>
              <w:rPr>
                <w:rFonts w:ascii="Arial" w:eastAsia="Verdana" w:hAnsi="Arial" w:cs="Arial"/>
              </w:rPr>
            </w:pPr>
            <w:r>
              <w:rPr>
                <w:rFonts w:ascii="Arial" w:hAnsi="Arial" w:cs="Arial"/>
                <w:b/>
              </w:rPr>
              <w:t>(</w:t>
            </w:r>
            <w:r w:rsidRPr="00E72C09">
              <w:rPr>
                <w:rFonts w:ascii="Arial" w:hAnsi="Arial" w:cs="Arial"/>
                <w:b/>
              </w:rPr>
              <w:t>P</w:t>
            </w:r>
            <w:r>
              <w:rPr>
                <w:rFonts w:ascii="Arial" w:hAnsi="Arial" w:cs="Arial"/>
                <w:b/>
              </w:rPr>
              <w:t>)</w:t>
            </w:r>
          </w:p>
        </w:tc>
      </w:tr>
      <w:tr w:rsidR="00A64B54" w:rsidRPr="00B61A3A" w:rsidTr="00A64B54">
        <w:tc>
          <w:tcPr>
            <w:tcW w:w="3804" w:type="dxa"/>
            <w:shd w:val="clear" w:color="auto" w:fill="auto"/>
          </w:tcPr>
          <w:p w:rsidR="00A64B54" w:rsidRPr="00FE0FC2" w:rsidRDefault="00A64B54" w:rsidP="00A64B54">
            <w:pPr>
              <w:spacing w:before="49"/>
              <w:ind w:left="39"/>
              <w:rPr>
                <w:rFonts w:ascii="Arial" w:eastAsia="Verdana" w:hAnsi="Arial" w:cs="Arial"/>
                <w:b/>
                <w:spacing w:val="1"/>
                <w:w w:val="104"/>
              </w:rPr>
            </w:pPr>
          </w:p>
        </w:tc>
        <w:tc>
          <w:tcPr>
            <w:tcW w:w="3866" w:type="dxa"/>
            <w:shd w:val="clear" w:color="auto" w:fill="auto"/>
          </w:tcPr>
          <w:p w:rsidR="00A64B54" w:rsidRPr="00FE0FC2" w:rsidRDefault="00A64B54" w:rsidP="00A64B54">
            <w:pPr>
              <w:spacing w:before="49"/>
              <w:ind w:left="39"/>
              <w:rPr>
                <w:rFonts w:ascii="Arial" w:eastAsia="Verdana" w:hAnsi="Arial" w:cs="Arial"/>
                <w:b/>
                <w:spacing w:val="1"/>
                <w:w w:val="104"/>
              </w:rPr>
            </w:pPr>
          </w:p>
        </w:tc>
        <w:tc>
          <w:tcPr>
            <w:tcW w:w="4005" w:type="dxa"/>
            <w:shd w:val="clear" w:color="auto" w:fill="auto"/>
          </w:tcPr>
          <w:p w:rsidR="00A64B54" w:rsidRDefault="00A64B54" w:rsidP="00A64B54">
            <w:pPr>
              <w:spacing w:before="2" w:line="250" w:lineRule="auto"/>
              <w:ind w:left="39" w:right="123"/>
              <w:rPr>
                <w:rFonts w:ascii="Arial" w:eastAsia="Verdana" w:hAnsi="Arial" w:cs="Arial"/>
                <w:spacing w:val="1"/>
              </w:rPr>
            </w:pPr>
            <w:r>
              <w:rPr>
                <w:rFonts w:ascii="Arial" w:eastAsia="Verdana" w:hAnsi="Arial" w:cs="Arial"/>
                <w:spacing w:val="1"/>
              </w:rPr>
              <w:t>Producción:</w:t>
            </w:r>
          </w:p>
          <w:p w:rsidR="00A64B54" w:rsidRDefault="00A64B54" w:rsidP="00A64B54">
            <w:pPr>
              <w:spacing w:before="2" w:line="250" w:lineRule="auto"/>
              <w:ind w:left="39" w:right="123"/>
              <w:rPr>
                <w:rFonts w:ascii="Arial" w:eastAsia="Verdana" w:hAnsi="Arial" w:cs="Arial"/>
                <w:w w:val="104"/>
              </w:rPr>
            </w:pPr>
            <w:r w:rsidRPr="00FE0FC2">
              <w:rPr>
                <w:rFonts w:ascii="Arial" w:eastAsia="Verdana" w:hAnsi="Arial" w:cs="Arial"/>
                <w:spacing w:val="1"/>
              </w:rPr>
              <w:t>4.2</w:t>
            </w:r>
            <w:r w:rsidRPr="00FE0FC2">
              <w:rPr>
                <w:rFonts w:ascii="Arial" w:eastAsia="Verdana" w:hAnsi="Arial" w:cs="Arial"/>
              </w:rPr>
              <w:t>.</w:t>
            </w:r>
            <w:r w:rsidRPr="00FE0FC2">
              <w:rPr>
                <w:rFonts w:ascii="Arial" w:eastAsia="Verdana" w:hAnsi="Arial" w:cs="Arial"/>
                <w:spacing w:val="18"/>
              </w:rPr>
              <w:t xml:space="preserve"> </w:t>
            </w:r>
            <w:r w:rsidRPr="00FE0FC2">
              <w:rPr>
                <w:rFonts w:ascii="Arial" w:eastAsia="Verdana" w:hAnsi="Arial" w:cs="Arial"/>
                <w:spacing w:val="2"/>
              </w:rPr>
              <w:t>C</w:t>
            </w:r>
            <w:r w:rsidRPr="00FE0FC2">
              <w:rPr>
                <w:rFonts w:ascii="Arial" w:eastAsia="Verdana" w:hAnsi="Arial" w:cs="Arial"/>
                <w:spacing w:val="1"/>
              </w:rPr>
              <w:t>onoci</w:t>
            </w:r>
            <w:r w:rsidRPr="00FE0FC2">
              <w:rPr>
                <w:rFonts w:ascii="Arial" w:eastAsia="Verdana" w:hAnsi="Arial" w:cs="Arial"/>
                <w:spacing w:val="2"/>
              </w:rPr>
              <w:t>m</w:t>
            </w:r>
            <w:r w:rsidRPr="00FE0FC2">
              <w:rPr>
                <w:rFonts w:ascii="Arial" w:eastAsia="Verdana" w:hAnsi="Arial" w:cs="Arial"/>
                <w:spacing w:val="1"/>
              </w:rPr>
              <w:t>ient</w:t>
            </w:r>
            <w:r w:rsidRPr="00FE0FC2">
              <w:rPr>
                <w:rFonts w:ascii="Arial" w:eastAsia="Verdana" w:hAnsi="Arial" w:cs="Arial"/>
              </w:rPr>
              <w:t>o</w:t>
            </w:r>
            <w:r w:rsidRPr="00FE0FC2">
              <w:rPr>
                <w:rFonts w:ascii="Arial" w:eastAsia="Verdana" w:hAnsi="Arial" w:cs="Arial"/>
                <w:spacing w:val="51"/>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aplicació</w:t>
            </w:r>
            <w:r w:rsidRPr="00FE0FC2">
              <w:rPr>
                <w:rFonts w:ascii="Arial" w:eastAsia="Verdana" w:hAnsi="Arial" w:cs="Arial"/>
              </w:rPr>
              <w:t>n</w:t>
            </w:r>
            <w:r w:rsidRPr="00FE0FC2">
              <w:rPr>
                <w:rFonts w:ascii="Arial" w:eastAsia="Verdana" w:hAnsi="Arial" w:cs="Arial"/>
                <w:spacing w:val="38"/>
              </w:rPr>
              <w:t xml:space="preserve"> </w:t>
            </w:r>
            <w:r w:rsidRPr="00FE0FC2">
              <w:rPr>
                <w:rFonts w:ascii="Arial" w:eastAsia="Verdana" w:hAnsi="Arial" w:cs="Arial"/>
                <w:spacing w:val="1"/>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estrategia</w:t>
            </w:r>
            <w:r w:rsidRPr="00FE0FC2">
              <w:rPr>
                <w:rFonts w:ascii="Arial" w:eastAsia="Verdana" w:hAnsi="Arial" w:cs="Arial"/>
              </w:rPr>
              <w:t>s</w:t>
            </w:r>
            <w:r w:rsidRPr="00FE0FC2">
              <w:rPr>
                <w:rFonts w:ascii="Arial" w:eastAsia="Verdana" w:hAnsi="Arial" w:cs="Arial"/>
                <w:spacing w:val="43"/>
              </w:rPr>
              <w:t xml:space="preserve"> </w:t>
            </w:r>
            <w:r w:rsidRPr="00FE0FC2">
              <w:rPr>
                <w:rFonts w:ascii="Arial" w:eastAsia="Verdana" w:hAnsi="Arial" w:cs="Arial"/>
                <w:spacing w:val="1"/>
              </w:rPr>
              <w:t>básica</w:t>
            </w:r>
            <w:r w:rsidRPr="00FE0FC2">
              <w:rPr>
                <w:rFonts w:ascii="Arial" w:eastAsia="Verdana" w:hAnsi="Arial" w:cs="Arial"/>
              </w:rPr>
              <w:t>s</w:t>
            </w:r>
            <w:r w:rsidRPr="00FE0FC2">
              <w:rPr>
                <w:rFonts w:ascii="Arial" w:eastAsia="Verdana" w:hAnsi="Arial" w:cs="Arial"/>
                <w:spacing w:val="30"/>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ejecució</w:t>
            </w:r>
            <w:r w:rsidRPr="00FE0FC2">
              <w:rPr>
                <w:rFonts w:ascii="Arial" w:eastAsia="Verdana" w:hAnsi="Arial" w:cs="Arial"/>
              </w:rPr>
              <w:t>n</w:t>
            </w:r>
            <w:r w:rsidRPr="00FE0FC2">
              <w:rPr>
                <w:rFonts w:ascii="Arial" w:eastAsia="Verdana" w:hAnsi="Arial" w:cs="Arial"/>
                <w:spacing w:val="37"/>
              </w:rPr>
              <w:t xml:space="preserve"> </w:t>
            </w:r>
            <w:r w:rsidRPr="00FE0FC2">
              <w:rPr>
                <w:rFonts w:ascii="Arial" w:eastAsia="Verdana" w:hAnsi="Arial" w:cs="Arial"/>
                <w:spacing w:val="1"/>
              </w:rPr>
              <w:t>par</w:t>
            </w:r>
            <w:r w:rsidRPr="00FE0FC2">
              <w:rPr>
                <w:rFonts w:ascii="Arial" w:eastAsia="Verdana" w:hAnsi="Arial" w:cs="Arial"/>
              </w:rPr>
              <w:t>a</w:t>
            </w:r>
            <w:r w:rsidRPr="00FE0FC2">
              <w:rPr>
                <w:rFonts w:ascii="Arial" w:eastAsia="Verdana" w:hAnsi="Arial" w:cs="Arial"/>
                <w:spacing w:val="20"/>
              </w:rPr>
              <w:t xml:space="preserve"> </w:t>
            </w:r>
            <w:r w:rsidRPr="00FE0FC2">
              <w:rPr>
                <w:rFonts w:ascii="Arial" w:eastAsia="Verdana" w:hAnsi="Arial" w:cs="Arial"/>
                <w:spacing w:val="1"/>
              </w:rPr>
              <w:t>produci</w:t>
            </w:r>
            <w:r w:rsidRPr="00FE0FC2">
              <w:rPr>
                <w:rFonts w:ascii="Arial" w:eastAsia="Verdana" w:hAnsi="Arial" w:cs="Arial"/>
              </w:rPr>
              <w:t>r</w:t>
            </w:r>
            <w:r w:rsidRPr="00FE0FC2">
              <w:rPr>
                <w:rFonts w:ascii="Arial" w:eastAsia="Verdana" w:hAnsi="Arial" w:cs="Arial"/>
                <w:spacing w:val="33"/>
              </w:rPr>
              <w:t xml:space="preserve"> </w:t>
            </w:r>
            <w:r w:rsidRPr="00FE0FC2">
              <w:rPr>
                <w:rFonts w:ascii="Arial" w:eastAsia="Verdana" w:hAnsi="Arial" w:cs="Arial"/>
                <w:spacing w:val="1"/>
              </w:rPr>
              <w:t>texto</w:t>
            </w:r>
            <w:r w:rsidRPr="00FE0FC2">
              <w:rPr>
                <w:rFonts w:ascii="Arial" w:eastAsia="Verdana" w:hAnsi="Arial" w:cs="Arial"/>
              </w:rPr>
              <w:t>s</w:t>
            </w:r>
            <w:r w:rsidRPr="00FE0FC2">
              <w:rPr>
                <w:rFonts w:ascii="Arial" w:eastAsia="Verdana" w:hAnsi="Arial" w:cs="Arial"/>
                <w:spacing w:val="26"/>
              </w:rPr>
              <w:t xml:space="preserve"> </w:t>
            </w:r>
            <w:r w:rsidRPr="00FE0FC2">
              <w:rPr>
                <w:rFonts w:ascii="Arial" w:eastAsia="Verdana" w:hAnsi="Arial" w:cs="Arial"/>
                <w:spacing w:val="1"/>
              </w:rPr>
              <w:t>escrito</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2"/>
              </w:rPr>
              <w:t>m</w:t>
            </w:r>
            <w:r w:rsidRPr="00FE0FC2">
              <w:rPr>
                <w:rFonts w:ascii="Arial" w:eastAsia="Verdana" w:hAnsi="Arial" w:cs="Arial"/>
                <w:spacing w:val="1"/>
              </w:rPr>
              <w:t>u</w:t>
            </w:r>
            <w:r w:rsidRPr="00FE0FC2">
              <w:rPr>
                <w:rFonts w:ascii="Arial" w:eastAsia="Verdana" w:hAnsi="Arial" w:cs="Arial"/>
              </w:rPr>
              <w:t>y</w:t>
            </w:r>
            <w:r w:rsidRPr="00FE0FC2">
              <w:rPr>
                <w:rFonts w:ascii="Arial" w:eastAsia="Verdana" w:hAnsi="Arial" w:cs="Arial"/>
                <w:spacing w:val="20"/>
              </w:rPr>
              <w:t xml:space="preserve"> </w:t>
            </w:r>
            <w:r w:rsidRPr="00FE0FC2">
              <w:rPr>
                <w:rFonts w:ascii="Arial" w:eastAsia="Verdana" w:hAnsi="Arial" w:cs="Arial"/>
                <w:spacing w:val="1"/>
                <w:w w:val="104"/>
              </w:rPr>
              <w:t>breves</w:t>
            </w:r>
            <w:r w:rsidRPr="00FE0FC2">
              <w:rPr>
                <w:rFonts w:ascii="Arial" w:eastAsia="Verdana" w:hAnsi="Arial" w:cs="Arial"/>
                <w:w w:val="104"/>
              </w:rPr>
              <w:t xml:space="preserve">. </w:t>
            </w:r>
            <w:r w:rsidRPr="00FE0FC2">
              <w:rPr>
                <w:rFonts w:ascii="Arial" w:eastAsia="Verdana" w:hAnsi="Arial" w:cs="Arial"/>
                <w:spacing w:val="2"/>
              </w:rPr>
              <w:t>U</w:t>
            </w:r>
            <w:r w:rsidRPr="00FE0FC2">
              <w:rPr>
                <w:rFonts w:ascii="Arial" w:eastAsia="Verdana" w:hAnsi="Arial" w:cs="Arial"/>
                <w:spacing w:val="1"/>
              </w:rPr>
              <w:t>s</w:t>
            </w:r>
            <w:r w:rsidRPr="00FE0FC2">
              <w:rPr>
                <w:rFonts w:ascii="Arial" w:eastAsia="Verdana" w:hAnsi="Arial" w:cs="Arial"/>
              </w:rPr>
              <w:t>o</w:t>
            </w:r>
            <w:r w:rsidRPr="00FE0FC2">
              <w:rPr>
                <w:rFonts w:ascii="Arial" w:eastAsia="Verdana" w:hAnsi="Arial" w:cs="Arial"/>
                <w:spacing w:val="18"/>
              </w:rPr>
              <w:t xml:space="preserve"> </w:t>
            </w:r>
            <w:r w:rsidRPr="00FE0FC2">
              <w:rPr>
                <w:rFonts w:ascii="Arial" w:eastAsia="Verdana" w:hAnsi="Arial" w:cs="Arial"/>
                <w:spacing w:val="2"/>
              </w:rPr>
              <w:t>d</w:t>
            </w:r>
            <w:r w:rsidRPr="00FE0FC2">
              <w:rPr>
                <w:rFonts w:ascii="Arial" w:eastAsia="Verdana" w:hAnsi="Arial" w:cs="Arial"/>
                <w:spacing w:val="1"/>
              </w:rPr>
              <w:t>e</w:t>
            </w:r>
            <w:r w:rsidRPr="00FE0FC2">
              <w:rPr>
                <w:rFonts w:ascii="Arial" w:eastAsia="Verdana" w:hAnsi="Arial" w:cs="Arial"/>
              </w:rPr>
              <w:t>l</w:t>
            </w:r>
            <w:r w:rsidRPr="00FE0FC2">
              <w:rPr>
                <w:rFonts w:ascii="Arial" w:eastAsia="Verdana" w:hAnsi="Arial" w:cs="Arial"/>
                <w:spacing w:val="14"/>
              </w:rPr>
              <w:t xml:space="preserve"> </w:t>
            </w:r>
            <w:r w:rsidRPr="00FE0FC2">
              <w:rPr>
                <w:rFonts w:ascii="Arial" w:eastAsia="Verdana" w:hAnsi="Arial" w:cs="Arial"/>
                <w:spacing w:val="2"/>
                <w:w w:val="104"/>
              </w:rPr>
              <w:t>d</w:t>
            </w:r>
            <w:r w:rsidRPr="00FE0FC2">
              <w:rPr>
                <w:rFonts w:ascii="Arial" w:eastAsia="Verdana" w:hAnsi="Arial" w:cs="Arial"/>
                <w:spacing w:val="1"/>
                <w:w w:val="104"/>
              </w:rPr>
              <w:t>iccio</w:t>
            </w:r>
            <w:r w:rsidRPr="00FE0FC2">
              <w:rPr>
                <w:rFonts w:ascii="Arial" w:eastAsia="Verdana" w:hAnsi="Arial" w:cs="Arial"/>
                <w:spacing w:val="2"/>
                <w:w w:val="104"/>
              </w:rPr>
              <w:t>n</w:t>
            </w:r>
            <w:r w:rsidRPr="00FE0FC2">
              <w:rPr>
                <w:rFonts w:ascii="Arial" w:eastAsia="Verdana" w:hAnsi="Arial" w:cs="Arial"/>
                <w:spacing w:val="1"/>
                <w:w w:val="104"/>
              </w:rPr>
              <w:t>ario</w:t>
            </w:r>
            <w:r w:rsidRPr="00FE0FC2">
              <w:rPr>
                <w:rFonts w:ascii="Arial" w:eastAsia="Verdana" w:hAnsi="Arial" w:cs="Arial"/>
                <w:w w:val="104"/>
              </w:rPr>
              <w:t>.</w:t>
            </w:r>
          </w:p>
          <w:p w:rsidR="00E0618A" w:rsidRPr="00E0618A" w:rsidRDefault="00DC7039" w:rsidP="00A64B54">
            <w:pPr>
              <w:spacing w:before="2" w:line="250" w:lineRule="auto"/>
              <w:ind w:left="39" w:right="123"/>
              <w:rPr>
                <w:rFonts w:ascii="Arial" w:eastAsia="Verdana" w:hAnsi="Arial" w:cs="Arial"/>
                <w:b/>
              </w:rPr>
            </w:pPr>
            <w:r>
              <w:rPr>
                <w:rFonts w:ascii="Arial" w:eastAsia="Verdana" w:hAnsi="Arial" w:cs="Arial"/>
                <w:b/>
                <w:w w:val="104"/>
              </w:rPr>
              <w:t>(</w:t>
            </w:r>
            <w:r w:rsidR="00E0618A" w:rsidRPr="00E0618A">
              <w:rPr>
                <w:rFonts w:ascii="Arial" w:eastAsia="Verdana" w:hAnsi="Arial" w:cs="Arial"/>
                <w:b/>
                <w:w w:val="104"/>
              </w:rPr>
              <w:t>C/P</w:t>
            </w:r>
            <w:r>
              <w:rPr>
                <w:rFonts w:ascii="Arial" w:eastAsia="Verdana" w:hAnsi="Arial" w:cs="Arial"/>
                <w:b/>
                <w:w w:val="104"/>
              </w:rPr>
              <w:t>)</w:t>
            </w:r>
          </w:p>
          <w:p w:rsidR="00A64B54" w:rsidRPr="00FE0FC2" w:rsidRDefault="00A64B54" w:rsidP="00A64B54">
            <w:pPr>
              <w:spacing w:before="14"/>
              <w:rPr>
                <w:rFonts w:ascii="Arial" w:eastAsia="Verdana" w:hAnsi="Arial" w:cs="Arial"/>
                <w:spacing w:val="1"/>
                <w:w w:val="104"/>
              </w:rPr>
            </w:pPr>
          </w:p>
        </w:tc>
        <w:tc>
          <w:tcPr>
            <w:tcW w:w="3665" w:type="dxa"/>
            <w:shd w:val="clear" w:color="auto" w:fill="auto"/>
          </w:tcPr>
          <w:p w:rsidR="00A64B54" w:rsidRDefault="00A64B54" w:rsidP="00A64B54">
            <w:pPr>
              <w:spacing w:before="2" w:line="250" w:lineRule="auto"/>
              <w:ind w:left="39" w:right="123"/>
              <w:rPr>
                <w:rFonts w:ascii="Arial" w:eastAsia="Verdana" w:hAnsi="Arial" w:cs="Arial"/>
                <w:spacing w:val="1"/>
              </w:rPr>
            </w:pPr>
            <w:r>
              <w:rPr>
                <w:rFonts w:ascii="Arial" w:eastAsia="Verdana" w:hAnsi="Arial" w:cs="Arial"/>
                <w:spacing w:val="1"/>
              </w:rPr>
              <w:t>Producción:</w:t>
            </w:r>
          </w:p>
          <w:p w:rsidR="00A64B54" w:rsidRDefault="00A64B54" w:rsidP="00A64B54">
            <w:pPr>
              <w:spacing w:before="2" w:line="250" w:lineRule="auto"/>
              <w:ind w:left="39" w:right="123"/>
              <w:rPr>
                <w:rFonts w:ascii="Arial" w:eastAsia="Verdana" w:hAnsi="Arial" w:cs="Arial"/>
                <w:w w:val="104"/>
              </w:rPr>
            </w:pPr>
            <w:r w:rsidRPr="00FE0FC2">
              <w:rPr>
                <w:rFonts w:ascii="Arial" w:eastAsia="Verdana" w:hAnsi="Arial" w:cs="Arial"/>
                <w:spacing w:val="1"/>
              </w:rPr>
              <w:t>4.2</w:t>
            </w:r>
            <w:r w:rsidRPr="00FE0FC2">
              <w:rPr>
                <w:rFonts w:ascii="Arial" w:eastAsia="Verdana" w:hAnsi="Arial" w:cs="Arial"/>
              </w:rPr>
              <w:t>.</w:t>
            </w:r>
            <w:r w:rsidRPr="00FE0FC2">
              <w:rPr>
                <w:rFonts w:ascii="Arial" w:eastAsia="Verdana" w:hAnsi="Arial" w:cs="Arial"/>
                <w:spacing w:val="18"/>
              </w:rPr>
              <w:t xml:space="preserve"> </w:t>
            </w:r>
            <w:r w:rsidRPr="00FE0FC2">
              <w:rPr>
                <w:rFonts w:ascii="Arial" w:eastAsia="Verdana" w:hAnsi="Arial" w:cs="Arial"/>
                <w:spacing w:val="2"/>
              </w:rPr>
              <w:t>C</w:t>
            </w:r>
            <w:r w:rsidRPr="00FE0FC2">
              <w:rPr>
                <w:rFonts w:ascii="Arial" w:eastAsia="Verdana" w:hAnsi="Arial" w:cs="Arial"/>
                <w:spacing w:val="1"/>
              </w:rPr>
              <w:t>onoci</w:t>
            </w:r>
            <w:r w:rsidRPr="00FE0FC2">
              <w:rPr>
                <w:rFonts w:ascii="Arial" w:eastAsia="Verdana" w:hAnsi="Arial" w:cs="Arial"/>
                <w:spacing w:val="2"/>
              </w:rPr>
              <w:t>m</w:t>
            </w:r>
            <w:r w:rsidRPr="00FE0FC2">
              <w:rPr>
                <w:rFonts w:ascii="Arial" w:eastAsia="Verdana" w:hAnsi="Arial" w:cs="Arial"/>
                <w:spacing w:val="1"/>
              </w:rPr>
              <w:t>ient</w:t>
            </w:r>
            <w:r w:rsidRPr="00FE0FC2">
              <w:rPr>
                <w:rFonts w:ascii="Arial" w:eastAsia="Verdana" w:hAnsi="Arial" w:cs="Arial"/>
              </w:rPr>
              <w:t>o</w:t>
            </w:r>
            <w:r w:rsidRPr="00FE0FC2">
              <w:rPr>
                <w:rFonts w:ascii="Arial" w:eastAsia="Verdana" w:hAnsi="Arial" w:cs="Arial"/>
                <w:spacing w:val="51"/>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aplicació</w:t>
            </w:r>
            <w:r w:rsidRPr="00FE0FC2">
              <w:rPr>
                <w:rFonts w:ascii="Arial" w:eastAsia="Verdana" w:hAnsi="Arial" w:cs="Arial"/>
              </w:rPr>
              <w:t>n</w:t>
            </w:r>
            <w:r w:rsidRPr="00FE0FC2">
              <w:rPr>
                <w:rFonts w:ascii="Arial" w:eastAsia="Verdana" w:hAnsi="Arial" w:cs="Arial"/>
                <w:spacing w:val="38"/>
              </w:rPr>
              <w:t xml:space="preserve"> </w:t>
            </w:r>
            <w:r w:rsidRPr="00FE0FC2">
              <w:rPr>
                <w:rFonts w:ascii="Arial" w:eastAsia="Verdana" w:hAnsi="Arial" w:cs="Arial"/>
                <w:spacing w:val="1"/>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estrategia</w:t>
            </w:r>
            <w:r w:rsidRPr="00FE0FC2">
              <w:rPr>
                <w:rFonts w:ascii="Arial" w:eastAsia="Verdana" w:hAnsi="Arial" w:cs="Arial"/>
              </w:rPr>
              <w:t>s</w:t>
            </w:r>
            <w:r w:rsidRPr="00FE0FC2">
              <w:rPr>
                <w:rFonts w:ascii="Arial" w:eastAsia="Verdana" w:hAnsi="Arial" w:cs="Arial"/>
                <w:spacing w:val="43"/>
              </w:rPr>
              <w:t xml:space="preserve"> </w:t>
            </w:r>
            <w:r w:rsidRPr="00FE0FC2">
              <w:rPr>
                <w:rFonts w:ascii="Arial" w:eastAsia="Verdana" w:hAnsi="Arial" w:cs="Arial"/>
                <w:spacing w:val="1"/>
              </w:rPr>
              <w:t>básica</w:t>
            </w:r>
            <w:r w:rsidRPr="00FE0FC2">
              <w:rPr>
                <w:rFonts w:ascii="Arial" w:eastAsia="Verdana" w:hAnsi="Arial" w:cs="Arial"/>
              </w:rPr>
              <w:t>s</w:t>
            </w:r>
            <w:r w:rsidRPr="00FE0FC2">
              <w:rPr>
                <w:rFonts w:ascii="Arial" w:eastAsia="Verdana" w:hAnsi="Arial" w:cs="Arial"/>
                <w:spacing w:val="30"/>
              </w:rPr>
              <w:t xml:space="preserve"> </w:t>
            </w:r>
            <w:r w:rsidRPr="00FE0FC2">
              <w:rPr>
                <w:rFonts w:ascii="Arial" w:eastAsia="Verdana" w:hAnsi="Arial" w:cs="Arial"/>
              </w:rPr>
              <w:t>y</w:t>
            </w:r>
            <w:r w:rsidRPr="00FE0FC2">
              <w:rPr>
                <w:rFonts w:ascii="Arial" w:eastAsia="Verdana" w:hAnsi="Arial" w:cs="Arial"/>
                <w:spacing w:val="9"/>
              </w:rPr>
              <w:t xml:space="preserve"> </w:t>
            </w:r>
            <w:r w:rsidRPr="00FE0FC2">
              <w:rPr>
                <w:rFonts w:ascii="Arial" w:eastAsia="Verdana" w:hAnsi="Arial" w:cs="Arial"/>
                <w:spacing w:val="1"/>
              </w:rPr>
              <w:t>ejecució</w:t>
            </w:r>
            <w:r w:rsidRPr="00FE0FC2">
              <w:rPr>
                <w:rFonts w:ascii="Arial" w:eastAsia="Verdana" w:hAnsi="Arial" w:cs="Arial"/>
              </w:rPr>
              <w:t>n</w:t>
            </w:r>
            <w:r w:rsidRPr="00FE0FC2">
              <w:rPr>
                <w:rFonts w:ascii="Arial" w:eastAsia="Verdana" w:hAnsi="Arial" w:cs="Arial"/>
                <w:spacing w:val="37"/>
              </w:rPr>
              <w:t xml:space="preserve"> </w:t>
            </w:r>
            <w:r w:rsidRPr="00FE0FC2">
              <w:rPr>
                <w:rFonts w:ascii="Arial" w:eastAsia="Verdana" w:hAnsi="Arial" w:cs="Arial"/>
                <w:spacing w:val="1"/>
              </w:rPr>
              <w:t>par</w:t>
            </w:r>
            <w:r w:rsidRPr="00FE0FC2">
              <w:rPr>
                <w:rFonts w:ascii="Arial" w:eastAsia="Verdana" w:hAnsi="Arial" w:cs="Arial"/>
              </w:rPr>
              <w:t>a</w:t>
            </w:r>
            <w:r w:rsidRPr="00FE0FC2">
              <w:rPr>
                <w:rFonts w:ascii="Arial" w:eastAsia="Verdana" w:hAnsi="Arial" w:cs="Arial"/>
                <w:spacing w:val="20"/>
              </w:rPr>
              <w:t xml:space="preserve"> </w:t>
            </w:r>
            <w:r w:rsidRPr="00FE0FC2">
              <w:rPr>
                <w:rFonts w:ascii="Arial" w:eastAsia="Verdana" w:hAnsi="Arial" w:cs="Arial"/>
                <w:spacing w:val="1"/>
              </w:rPr>
              <w:t>produci</w:t>
            </w:r>
            <w:r w:rsidRPr="00FE0FC2">
              <w:rPr>
                <w:rFonts w:ascii="Arial" w:eastAsia="Verdana" w:hAnsi="Arial" w:cs="Arial"/>
              </w:rPr>
              <w:t>r</w:t>
            </w:r>
            <w:r w:rsidRPr="00FE0FC2">
              <w:rPr>
                <w:rFonts w:ascii="Arial" w:eastAsia="Verdana" w:hAnsi="Arial" w:cs="Arial"/>
                <w:spacing w:val="33"/>
              </w:rPr>
              <w:t xml:space="preserve"> </w:t>
            </w:r>
            <w:r w:rsidRPr="00FE0FC2">
              <w:rPr>
                <w:rFonts w:ascii="Arial" w:eastAsia="Verdana" w:hAnsi="Arial" w:cs="Arial"/>
                <w:spacing w:val="1"/>
              </w:rPr>
              <w:t>texto</w:t>
            </w:r>
            <w:r w:rsidRPr="00FE0FC2">
              <w:rPr>
                <w:rFonts w:ascii="Arial" w:eastAsia="Verdana" w:hAnsi="Arial" w:cs="Arial"/>
              </w:rPr>
              <w:t>s</w:t>
            </w:r>
            <w:r w:rsidRPr="00FE0FC2">
              <w:rPr>
                <w:rFonts w:ascii="Arial" w:eastAsia="Verdana" w:hAnsi="Arial" w:cs="Arial"/>
                <w:spacing w:val="26"/>
              </w:rPr>
              <w:t xml:space="preserve"> </w:t>
            </w:r>
            <w:r w:rsidRPr="00FE0FC2">
              <w:rPr>
                <w:rFonts w:ascii="Arial" w:eastAsia="Verdana" w:hAnsi="Arial" w:cs="Arial"/>
                <w:spacing w:val="1"/>
              </w:rPr>
              <w:t>escrito</w:t>
            </w:r>
            <w:r w:rsidRPr="00FE0FC2">
              <w:rPr>
                <w:rFonts w:ascii="Arial" w:eastAsia="Verdana" w:hAnsi="Arial" w:cs="Arial"/>
              </w:rPr>
              <w:t>s</w:t>
            </w:r>
            <w:r w:rsidRPr="00FE0FC2">
              <w:rPr>
                <w:rFonts w:ascii="Arial" w:eastAsia="Verdana" w:hAnsi="Arial" w:cs="Arial"/>
                <w:spacing w:val="31"/>
              </w:rPr>
              <w:t xml:space="preserve"> </w:t>
            </w:r>
            <w:r w:rsidRPr="00FE0FC2">
              <w:rPr>
                <w:rFonts w:ascii="Arial" w:eastAsia="Verdana" w:hAnsi="Arial" w:cs="Arial"/>
                <w:spacing w:val="2"/>
              </w:rPr>
              <w:t>m</w:t>
            </w:r>
            <w:r w:rsidRPr="00FE0FC2">
              <w:rPr>
                <w:rFonts w:ascii="Arial" w:eastAsia="Verdana" w:hAnsi="Arial" w:cs="Arial"/>
                <w:spacing w:val="1"/>
              </w:rPr>
              <w:t>u</w:t>
            </w:r>
            <w:r w:rsidRPr="00FE0FC2">
              <w:rPr>
                <w:rFonts w:ascii="Arial" w:eastAsia="Verdana" w:hAnsi="Arial" w:cs="Arial"/>
              </w:rPr>
              <w:t>y</w:t>
            </w:r>
            <w:r w:rsidRPr="00FE0FC2">
              <w:rPr>
                <w:rFonts w:ascii="Arial" w:eastAsia="Verdana" w:hAnsi="Arial" w:cs="Arial"/>
                <w:spacing w:val="20"/>
              </w:rPr>
              <w:t xml:space="preserve"> </w:t>
            </w:r>
            <w:r w:rsidRPr="00FE0FC2">
              <w:rPr>
                <w:rFonts w:ascii="Arial" w:eastAsia="Verdana" w:hAnsi="Arial" w:cs="Arial"/>
                <w:spacing w:val="1"/>
                <w:w w:val="104"/>
              </w:rPr>
              <w:t>breves</w:t>
            </w:r>
            <w:r w:rsidRPr="00FE0FC2">
              <w:rPr>
                <w:rFonts w:ascii="Arial" w:eastAsia="Verdana" w:hAnsi="Arial" w:cs="Arial"/>
                <w:w w:val="104"/>
              </w:rPr>
              <w:t xml:space="preserve">. </w:t>
            </w:r>
            <w:r w:rsidRPr="00FE0FC2">
              <w:rPr>
                <w:rFonts w:ascii="Arial" w:eastAsia="Verdana" w:hAnsi="Arial" w:cs="Arial"/>
                <w:spacing w:val="2"/>
              </w:rPr>
              <w:t>U</w:t>
            </w:r>
            <w:r w:rsidRPr="00FE0FC2">
              <w:rPr>
                <w:rFonts w:ascii="Arial" w:eastAsia="Verdana" w:hAnsi="Arial" w:cs="Arial"/>
                <w:spacing w:val="1"/>
              </w:rPr>
              <w:t>s</w:t>
            </w:r>
            <w:r w:rsidRPr="00FE0FC2">
              <w:rPr>
                <w:rFonts w:ascii="Arial" w:eastAsia="Verdana" w:hAnsi="Arial" w:cs="Arial"/>
              </w:rPr>
              <w:t>o</w:t>
            </w:r>
            <w:r w:rsidRPr="00FE0FC2">
              <w:rPr>
                <w:rFonts w:ascii="Arial" w:eastAsia="Verdana" w:hAnsi="Arial" w:cs="Arial"/>
                <w:spacing w:val="18"/>
              </w:rPr>
              <w:t xml:space="preserve"> </w:t>
            </w:r>
            <w:r w:rsidRPr="00FE0FC2">
              <w:rPr>
                <w:rFonts w:ascii="Arial" w:eastAsia="Verdana" w:hAnsi="Arial" w:cs="Arial"/>
                <w:spacing w:val="2"/>
              </w:rPr>
              <w:t>d</w:t>
            </w:r>
            <w:r w:rsidRPr="00FE0FC2">
              <w:rPr>
                <w:rFonts w:ascii="Arial" w:eastAsia="Verdana" w:hAnsi="Arial" w:cs="Arial"/>
                <w:spacing w:val="1"/>
              </w:rPr>
              <w:t>e</w:t>
            </w:r>
            <w:r w:rsidRPr="00FE0FC2">
              <w:rPr>
                <w:rFonts w:ascii="Arial" w:eastAsia="Verdana" w:hAnsi="Arial" w:cs="Arial"/>
              </w:rPr>
              <w:t>l</w:t>
            </w:r>
            <w:r w:rsidRPr="00FE0FC2">
              <w:rPr>
                <w:rFonts w:ascii="Arial" w:eastAsia="Verdana" w:hAnsi="Arial" w:cs="Arial"/>
                <w:spacing w:val="14"/>
              </w:rPr>
              <w:t xml:space="preserve"> </w:t>
            </w:r>
            <w:r w:rsidRPr="00FE0FC2">
              <w:rPr>
                <w:rFonts w:ascii="Arial" w:eastAsia="Verdana" w:hAnsi="Arial" w:cs="Arial"/>
                <w:spacing w:val="2"/>
                <w:w w:val="104"/>
              </w:rPr>
              <w:t>d</w:t>
            </w:r>
            <w:r w:rsidRPr="00FE0FC2">
              <w:rPr>
                <w:rFonts w:ascii="Arial" w:eastAsia="Verdana" w:hAnsi="Arial" w:cs="Arial"/>
                <w:spacing w:val="1"/>
                <w:w w:val="104"/>
              </w:rPr>
              <w:t>iccio</w:t>
            </w:r>
            <w:r w:rsidRPr="00FE0FC2">
              <w:rPr>
                <w:rFonts w:ascii="Arial" w:eastAsia="Verdana" w:hAnsi="Arial" w:cs="Arial"/>
                <w:spacing w:val="2"/>
                <w:w w:val="104"/>
              </w:rPr>
              <w:t>n</w:t>
            </w:r>
            <w:r w:rsidRPr="00FE0FC2">
              <w:rPr>
                <w:rFonts w:ascii="Arial" w:eastAsia="Verdana" w:hAnsi="Arial" w:cs="Arial"/>
                <w:spacing w:val="1"/>
                <w:w w:val="104"/>
              </w:rPr>
              <w:t>ario</w:t>
            </w:r>
            <w:r w:rsidRPr="00FE0FC2">
              <w:rPr>
                <w:rFonts w:ascii="Arial" w:eastAsia="Verdana" w:hAnsi="Arial" w:cs="Arial"/>
                <w:w w:val="104"/>
              </w:rPr>
              <w:t>.</w:t>
            </w:r>
          </w:p>
          <w:p w:rsidR="00E0618A" w:rsidRPr="00E0618A" w:rsidRDefault="00DC7039" w:rsidP="00E0618A">
            <w:pPr>
              <w:spacing w:before="2" w:line="250" w:lineRule="auto"/>
              <w:ind w:left="39" w:right="123"/>
              <w:rPr>
                <w:rFonts w:ascii="Arial" w:eastAsia="Verdana" w:hAnsi="Arial" w:cs="Arial"/>
                <w:b/>
              </w:rPr>
            </w:pPr>
            <w:r>
              <w:rPr>
                <w:rFonts w:ascii="Arial" w:eastAsia="Verdana" w:hAnsi="Arial" w:cs="Arial"/>
                <w:b/>
                <w:w w:val="104"/>
              </w:rPr>
              <w:t>(</w:t>
            </w:r>
            <w:r w:rsidR="00E0618A" w:rsidRPr="00E0618A">
              <w:rPr>
                <w:rFonts w:ascii="Arial" w:eastAsia="Verdana" w:hAnsi="Arial" w:cs="Arial"/>
                <w:b/>
                <w:w w:val="104"/>
              </w:rPr>
              <w:t>C/P</w:t>
            </w:r>
            <w:r>
              <w:rPr>
                <w:rFonts w:ascii="Arial" w:eastAsia="Verdana" w:hAnsi="Arial" w:cs="Arial"/>
                <w:b/>
                <w:w w:val="104"/>
              </w:rPr>
              <w:t>)</w:t>
            </w:r>
          </w:p>
          <w:p w:rsidR="00E0618A" w:rsidRPr="005E18D8" w:rsidRDefault="00E0618A" w:rsidP="00A64B54">
            <w:pPr>
              <w:spacing w:before="2" w:line="250" w:lineRule="auto"/>
              <w:ind w:left="39" w:right="123"/>
              <w:rPr>
                <w:rFonts w:ascii="Arial" w:eastAsia="Verdana" w:hAnsi="Arial" w:cs="Arial"/>
              </w:rPr>
            </w:pPr>
          </w:p>
        </w:tc>
      </w:tr>
      <w:tr w:rsidR="00A64B54" w:rsidRPr="00B61A3A" w:rsidTr="00A64B54">
        <w:tc>
          <w:tcPr>
            <w:tcW w:w="3804" w:type="dxa"/>
            <w:shd w:val="clear" w:color="auto" w:fill="auto"/>
          </w:tcPr>
          <w:p w:rsidR="00A64B54" w:rsidRPr="00FE0FC2" w:rsidRDefault="00A64B54" w:rsidP="00A64B54">
            <w:pPr>
              <w:spacing w:before="49"/>
              <w:ind w:left="39"/>
              <w:rPr>
                <w:rFonts w:ascii="Arial" w:eastAsia="Verdana" w:hAnsi="Arial" w:cs="Arial"/>
                <w:b/>
                <w:spacing w:val="1"/>
                <w:w w:val="104"/>
              </w:rPr>
            </w:pPr>
          </w:p>
        </w:tc>
        <w:tc>
          <w:tcPr>
            <w:tcW w:w="3866" w:type="dxa"/>
            <w:shd w:val="clear" w:color="auto" w:fill="auto"/>
          </w:tcPr>
          <w:p w:rsidR="00A64B54" w:rsidRPr="00FE0FC2" w:rsidRDefault="00A64B54" w:rsidP="00A64B54">
            <w:pPr>
              <w:spacing w:before="49"/>
              <w:ind w:left="39"/>
              <w:rPr>
                <w:rFonts w:ascii="Arial" w:eastAsia="Verdana" w:hAnsi="Arial" w:cs="Arial"/>
                <w:b/>
                <w:spacing w:val="1"/>
                <w:w w:val="104"/>
              </w:rPr>
            </w:pPr>
          </w:p>
        </w:tc>
        <w:tc>
          <w:tcPr>
            <w:tcW w:w="4005" w:type="dxa"/>
            <w:shd w:val="clear" w:color="auto" w:fill="auto"/>
          </w:tcPr>
          <w:p w:rsidR="00A64B54" w:rsidRPr="00FE0FC2" w:rsidRDefault="00A64B54" w:rsidP="00A64B54">
            <w:pPr>
              <w:spacing w:before="5"/>
              <w:ind w:left="39"/>
              <w:rPr>
                <w:rFonts w:ascii="Arial" w:eastAsia="Verdana" w:hAnsi="Arial" w:cs="Arial"/>
              </w:rPr>
            </w:pPr>
            <w:r w:rsidRPr="00FE0FC2">
              <w:rPr>
                <w:rFonts w:ascii="Arial" w:eastAsia="Verdana" w:hAnsi="Arial" w:cs="Arial"/>
                <w:spacing w:val="1"/>
              </w:rPr>
              <w:t>F</w:t>
            </w:r>
            <w:r w:rsidRPr="00FE0FC2">
              <w:rPr>
                <w:rFonts w:ascii="Arial" w:eastAsia="Verdana" w:hAnsi="Arial" w:cs="Arial"/>
                <w:spacing w:val="2"/>
              </w:rPr>
              <w:t>un</w:t>
            </w:r>
            <w:r w:rsidRPr="00FE0FC2">
              <w:rPr>
                <w:rFonts w:ascii="Arial" w:eastAsia="Verdana" w:hAnsi="Arial" w:cs="Arial"/>
                <w:spacing w:val="1"/>
              </w:rPr>
              <w:t>ci</w:t>
            </w:r>
            <w:r w:rsidRPr="00FE0FC2">
              <w:rPr>
                <w:rFonts w:ascii="Arial" w:eastAsia="Verdana" w:hAnsi="Arial" w:cs="Arial"/>
                <w:spacing w:val="2"/>
              </w:rPr>
              <w:t>ó</w:t>
            </w:r>
            <w:r w:rsidRPr="00FE0FC2">
              <w:rPr>
                <w:rFonts w:ascii="Arial" w:eastAsia="Verdana" w:hAnsi="Arial" w:cs="Arial"/>
              </w:rPr>
              <w:t>n</w:t>
            </w:r>
            <w:r w:rsidRPr="00FE0FC2">
              <w:rPr>
                <w:rFonts w:ascii="Arial" w:eastAsia="Verdana" w:hAnsi="Arial" w:cs="Arial"/>
                <w:spacing w:val="31"/>
              </w:rPr>
              <w:t xml:space="preserve"> </w:t>
            </w:r>
            <w:r w:rsidRPr="00FE0FC2">
              <w:rPr>
                <w:rFonts w:ascii="Arial" w:eastAsia="Verdana" w:hAnsi="Arial" w:cs="Arial"/>
                <w:spacing w:val="1"/>
                <w:w w:val="104"/>
              </w:rPr>
              <w:t>c</w:t>
            </w:r>
            <w:r w:rsidRPr="00FE0FC2">
              <w:rPr>
                <w:rFonts w:ascii="Arial" w:eastAsia="Verdana" w:hAnsi="Arial" w:cs="Arial"/>
                <w:spacing w:val="2"/>
                <w:w w:val="104"/>
              </w:rPr>
              <w:t>omun</w:t>
            </w:r>
            <w:r w:rsidRPr="00FE0FC2">
              <w:rPr>
                <w:rFonts w:ascii="Arial" w:eastAsia="Verdana" w:hAnsi="Arial" w:cs="Arial"/>
                <w:spacing w:val="1"/>
                <w:w w:val="104"/>
              </w:rPr>
              <w:t>icativa:</w:t>
            </w:r>
          </w:p>
          <w:p w:rsidR="00E0618A" w:rsidRPr="00FD757C" w:rsidRDefault="00A64B54" w:rsidP="00B81CEA">
            <w:pPr>
              <w:pStyle w:val="Prrafodelista"/>
              <w:numPr>
                <w:ilvl w:val="0"/>
                <w:numId w:val="17"/>
              </w:numPr>
              <w:autoSpaceDE w:val="0"/>
              <w:autoSpaceDN w:val="0"/>
              <w:adjustRightInd w:val="0"/>
              <w:spacing w:before="10" w:line="252" w:lineRule="auto"/>
              <w:ind w:right="58"/>
              <w:rPr>
                <w:rFonts w:ascii="Arial" w:hAnsi="Arial" w:cs="Arial"/>
              </w:rPr>
            </w:pPr>
            <w:r w:rsidRPr="00FE0FC2">
              <w:rPr>
                <w:rFonts w:ascii="Arial" w:eastAsia="Verdana" w:hAnsi="Arial" w:cs="Arial"/>
                <w:spacing w:val="1"/>
              </w:rPr>
              <w:t>4.3</w:t>
            </w:r>
            <w:r w:rsidRPr="00FE0FC2">
              <w:rPr>
                <w:rFonts w:ascii="Arial" w:eastAsia="Verdana" w:hAnsi="Arial" w:cs="Arial"/>
              </w:rPr>
              <w:t>.</w:t>
            </w:r>
            <w:r w:rsidRPr="00FE0FC2">
              <w:rPr>
                <w:rFonts w:ascii="Arial" w:eastAsia="Verdana" w:hAnsi="Arial" w:cs="Arial"/>
                <w:spacing w:val="18"/>
              </w:rPr>
              <w:t xml:space="preserve"> </w:t>
            </w:r>
            <w:r w:rsidRPr="00FE0FC2">
              <w:rPr>
                <w:rFonts w:ascii="Arial" w:eastAsia="Verdana" w:hAnsi="Arial" w:cs="Arial"/>
                <w:spacing w:val="2"/>
              </w:rPr>
              <w:t>U</w:t>
            </w:r>
            <w:r w:rsidRPr="00FE0FC2">
              <w:rPr>
                <w:rFonts w:ascii="Arial" w:eastAsia="Verdana" w:hAnsi="Arial" w:cs="Arial"/>
                <w:spacing w:val="1"/>
              </w:rPr>
              <w:t>s</w:t>
            </w:r>
            <w:r w:rsidRPr="00FE0FC2">
              <w:rPr>
                <w:rFonts w:ascii="Arial" w:eastAsia="Verdana" w:hAnsi="Arial" w:cs="Arial"/>
              </w:rPr>
              <w:t>o</w:t>
            </w:r>
            <w:r w:rsidRPr="00FE0FC2">
              <w:rPr>
                <w:rFonts w:ascii="Arial" w:eastAsia="Verdana" w:hAnsi="Arial" w:cs="Arial"/>
                <w:spacing w:val="18"/>
              </w:rPr>
              <w:t xml:space="preserve"> </w:t>
            </w:r>
            <w:r w:rsidRPr="00FE0FC2">
              <w:rPr>
                <w:rFonts w:ascii="Arial" w:eastAsia="Verdana" w:hAnsi="Arial" w:cs="Arial"/>
                <w:spacing w:val="1"/>
              </w:rPr>
              <w:t>e</w:t>
            </w:r>
            <w:r w:rsidRPr="00FE0FC2">
              <w:rPr>
                <w:rFonts w:ascii="Arial" w:eastAsia="Verdana" w:hAnsi="Arial" w:cs="Arial"/>
              </w:rPr>
              <w:t>n</w:t>
            </w:r>
            <w:r w:rsidRPr="00FE0FC2">
              <w:rPr>
                <w:rFonts w:ascii="Arial" w:eastAsia="Verdana" w:hAnsi="Arial" w:cs="Arial"/>
                <w:spacing w:val="13"/>
              </w:rPr>
              <w:t xml:space="preserve"> </w:t>
            </w:r>
            <w:r w:rsidRPr="00FE0FC2">
              <w:rPr>
                <w:rFonts w:ascii="Arial" w:eastAsia="Verdana" w:hAnsi="Arial" w:cs="Arial"/>
                <w:spacing w:val="1"/>
              </w:rPr>
              <w:t>su</w:t>
            </w:r>
            <w:r w:rsidRPr="00FE0FC2">
              <w:rPr>
                <w:rFonts w:ascii="Arial" w:eastAsia="Verdana" w:hAnsi="Arial" w:cs="Arial"/>
              </w:rPr>
              <w:t>s</w:t>
            </w:r>
            <w:r w:rsidRPr="00FE0FC2">
              <w:rPr>
                <w:rFonts w:ascii="Arial" w:eastAsia="Verdana" w:hAnsi="Arial" w:cs="Arial"/>
                <w:spacing w:val="16"/>
              </w:rPr>
              <w:t xml:space="preserve"> </w:t>
            </w:r>
            <w:r w:rsidRPr="00FE0FC2">
              <w:rPr>
                <w:rFonts w:ascii="Arial" w:eastAsia="Verdana" w:hAnsi="Arial" w:cs="Arial"/>
                <w:spacing w:val="1"/>
              </w:rPr>
              <w:t>produccione</w:t>
            </w:r>
            <w:r w:rsidRPr="00FE0FC2">
              <w:rPr>
                <w:rFonts w:ascii="Arial" w:eastAsia="Verdana" w:hAnsi="Arial" w:cs="Arial"/>
              </w:rPr>
              <w:t>s</w:t>
            </w:r>
            <w:r w:rsidRPr="00FE0FC2">
              <w:rPr>
                <w:rFonts w:ascii="Arial" w:eastAsia="Verdana" w:hAnsi="Arial" w:cs="Arial"/>
                <w:spacing w:val="50"/>
              </w:rPr>
              <w:t xml:space="preserve"> </w:t>
            </w:r>
            <w:r w:rsidRPr="00FE0FC2">
              <w:rPr>
                <w:rFonts w:ascii="Arial" w:eastAsia="Verdana" w:hAnsi="Arial" w:cs="Arial"/>
                <w:spacing w:val="1"/>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1"/>
              </w:rPr>
              <w:t>funcio</w:t>
            </w:r>
            <w:r w:rsidRPr="00FE0FC2">
              <w:rPr>
                <w:rFonts w:ascii="Arial" w:eastAsia="Verdana" w:hAnsi="Arial" w:cs="Arial"/>
                <w:spacing w:val="2"/>
              </w:rPr>
              <w:t>n</w:t>
            </w:r>
            <w:r w:rsidRPr="00FE0FC2">
              <w:rPr>
                <w:rFonts w:ascii="Arial" w:eastAsia="Verdana" w:hAnsi="Arial" w:cs="Arial"/>
                <w:spacing w:val="1"/>
              </w:rPr>
              <w:t>e</w:t>
            </w:r>
            <w:r w:rsidRPr="00FE0FC2">
              <w:rPr>
                <w:rFonts w:ascii="Arial" w:eastAsia="Verdana" w:hAnsi="Arial" w:cs="Arial"/>
              </w:rPr>
              <w:t>s</w:t>
            </w:r>
            <w:r w:rsidRPr="00FE0FC2">
              <w:rPr>
                <w:rFonts w:ascii="Arial" w:eastAsia="Verdana" w:hAnsi="Arial" w:cs="Arial"/>
                <w:spacing w:val="37"/>
              </w:rPr>
              <w:t xml:space="preserve"> </w:t>
            </w:r>
            <w:r w:rsidRPr="00FE0FC2">
              <w:rPr>
                <w:rFonts w:ascii="Arial" w:eastAsia="Verdana" w:hAnsi="Arial" w:cs="Arial"/>
                <w:spacing w:val="1"/>
              </w:rPr>
              <w:t>co</w:t>
            </w:r>
            <w:r w:rsidRPr="00FE0FC2">
              <w:rPr>
                <w:rFonts w:ascii="Arial" w:eastAsia="Verdana" w:hAnsi="Arial" w:cs="Arial"/>
                <w:spacing w:val="2"/>
              </w:rPr>
              <w:t>mun</w:t>
            </w:r>
            <w:r w:rsidRPr="00FE0FC2">
              <w:rPr>
                <w:rFonts w:ascii="Arial" w:eastAsia="Verdana" w:hAnsi="Arial" w:cs="Arial"/>
                <w:spacing w:val="1"/>
              </w:rPr>
              <w:t>icativas</w:t>
            </w:r>
            <w:r w:rsidRPr="00FE0FC2">
              <w:rPr>
                <w:rFonts w:ascii="Arial" w:eastAsia="Verdana" w:hAnsi="Arial" w:cs="Arial"/>
              </w:rPr>
              <w:t>:</w:t>
            </w:r>
            <w:r w:rsidRPr="00FE0FC2">
              <w:rPr>
                <w:rFonts w:ascii="Arial" w:eastAsia="Verdana" w:hAnsi="Arial" w:cs="Arial"/>
                <w:spacing w:val="57"/>
              </w:rPr>
              <w:t xml:space="preserve"> </w:t>
            </w:r>
            <w:r w:rsidR="00E0618A" w:rsidRPr="00FD757C">
              <w:rPr>
                <w:rFonts w:ascii="Arial" w:hAnsi="Arial" w:cs="Arial"/>
                <w:spacing w:val="-1"/>
                <w:w w:val="101"/>
              </w:rPr>
              <w:t>s</w:t>
            </w:r>
            <w:r w:rsidR="00E0618A" w:rsidRPr="00FD757C">
              <w:rPr>
                <w:rFonts w:ascii="Arial" w:hAnsi="Arial" w:cs="Arial"/>
                <w:w w:val="99"/>
              </w:rPr>
              <w:t>a</w:t>
            </w:r>
            <w:r w:rsidR="00E0618A" w:rsidRPr="00FD757C">
              <w:rPr>
                <w:rFonts w:ascii="Arial" w:hAnsi="Arial" w:cs="Arial"/>
                <w:w w:val="69"/>
              </w:rPr>
              <w:t>l</w:t>
            </w:r>
            <w:r w:rsidR="00E0618A" w:rsidRPr="00FD757C">
              <w:rPr>
                <w:rFonts w:ascii="Arial" w:hAnsi="Arial" w:cs="Arial"/>
                <w:spacing w:val="-1"/>
                <w:w w:val="93"/>
              </w:rPr>
              <w:t>u</w:t>
            </w:r>
            <w:r w:rsidR="00E0618A" w:rsidRPr="00FD757C">
              <w:rPr>
                <w:rFonts w:ascii="Arial" w:hAnsi="Arial" w:cs="Arial"/>
                <w:w w:val="92"/>
              </w:rPr>
              <w:t>d</w:t>
            </w:r>
            <w:r w:rsidR="00E0618A" w:rsidRPr="00FD757C">
              <w:rPr>
                <w:rFonts w:ascii="Arial" w:hAnsi="Arial" w:cs="Arial"/>
                <w:w w:val="94"/>
              </w:rPr>
              <w:t>os</w:t>
            </w:r>
            <w:r w:rsidR="00E0618A" w:rsidRPr="00FD757C">
              <w:rPr>
                <w:rFonts w:ascii="Arial" w:hAnsi="Arial" w:cs="Arial"/>
                <w:spacing w:val="1"/>
              </w:rPr>
              <w:t xml:space="preserve"> </w:t>
            </w:r>
            <w:r w:rsidR="00E0618A" w:rsidRPr="00FD757C">
              <w:rPr>
                <w:rFonts w:ascii="Arial" w:hAnsi="Arial" w:cs="Arial"/>
                <w:w w:val="89"/>
              </w:rPr>
              <w:t>y</w:t>
            </w:r>
            <w:r w:rsidR="00E0618A" w:rsidRPr="00FD757C">
              <w:rPr>
                <w:rFonts w:ascii="Arial" w:hAnsi="Arial" w:cs="Arial"/>
                <w:spacing w:val="-7"/>
                <w:w w:val="89"/>
              </w:rPr>
              <w:t xml:space="preserve"> </w:t>
            </w:r>
            <w:r w:rsidR="00E0618A" w:rsidRPr="00FD757C">
              <w:rPr>
                <w:rFonts w:ascii="Arial" w:hAnsi="Arial" w:cs="Arial"/>
                <w:w w:val="89"/>
              </w:rPr>
              <w:t>p</w:t>
            </w:r>
            <w:r w:rsidR="00E0618A" w:rsidRPr="00FD757C">
              <w:rPr>
                <w:rFonts w:ascii="Arial" w:hAnsi="Arial" w:cs="Arial"/>
                <w:spacing w:val="-2"/>
                <w:w w:val="89"/>
              </w:rPr>
              <w:t>r</w:t>
            </w:r>
            <w:r w:rsidR="00E0618A" w:rsidRPr="00FD757C">
              <w:rPr>
                <w:rFonts w:ascii="Arial" w:hAnsi="Arial" w:cs="Arial"/>
                <w:w w:val="89"/>
              </w:rPr>
              <w:t>e</w:t>
            </w:r>
            <w:r w:rsidR="00E0618A" w:rsidRPr="00FD757C">
              <w:rPr>
                <w:rFonts w:ascii="Arial" w:hAnsi="Arial" w:cs="Arial"/>
                <w:spacing w:val="-1"/>
                <w:w w:val="89"/>
              </w:rPr>
              <w:t>s</w:t>
            </w:r>
            <w:r w:rsidR="00E0618A" w:rsidRPr="00FD757C">
              <w:rPr>
                <w:rFonts w:ascii="Arial" w:hAnsi="Arial" w:cs="Arial"/>
                <w:spacing w:val="1"/>
                <w:w w:val="89"/>
              </w:rPr>
              <w:t>e</w:t>
            </w:r>
            <w:r w:rsidR="00E0618A" w:rsidRPr="00FD757C">
              <w:rPr>
                <w:rFonts w:ascii="Arial" w:hAnsi="Arial" w:cs="Arial"/>
                <w:spacing w:val="-1"/>
                <w:w w:val="89"/>
              </w:rPr>
              <w:t>n</w:t>
            </w:r>
            <w:r w:rsidR="00E0618A" w:rsidRPr="00FD757C">
              <w:rPr>
                <w:rFonts w:ascii="Arial" w:hAnsi="Arial" w:cs="Arial"/>
                <w:spacing w:val="1"/>
                <w:w w:val="89"/>
              </w:rPr>
              <w:t>t</w:t>
            </w:r>
            <w:r w:rsidR="00E0618A" w:rsidRPr="00FD757C">
              <w:rPr>
                <w:rFonts w:ascii="Arial" w:hAnsi="Arial" w:cs="Arial"/>
                <w:w w:val="89"/>
              </w:rPr>
              <w:t>acio</w:t>
            </w:r>
            <w:r w:rsidR="00E0618A" w:rsidRPr="00FD757C">
              <w:rPr>
                <w:rFonts w:ascii="Arial" w:hAnsi="Arial" w:cs="Arial"/>
                <w:spacing w:val="-1"/>
                <w:w w:val="89"/>
              </w:rPr>
              <w:t>n</w:t>
            </w:r>
            <w:r w:rsidR="00E0618A" w:rsidRPr="00FD757C">
              <w:rPr>
                <w:rFonts w:ascii="Arial" w:hAnsi="Arial" w:cs="Arial"/>
                <w:w w:val="89"/>
              </w:rPr>
              <w:t>e</w:t>
            </w:r>
            <w:r w:rsidR="00E0618A" w:rsidRPr="00FD757C">
              <w:rPr>
                <w:rFonts w:ascii="Arial" w:hAnsi="Arial" w:cs="Arial"/>
                <w:spacing w:val="-1"/>
                <w:w w:val="89"/>
              </w:rPr>
              <w:t>s</w:t>
            </w:r>
            <w:r w:rsidR="00E0618A">
              <w:rPr>
                <w:rFonts w:ascii="Arial" w:hAnsi="Arial" w:cs="Arial"/>
                <w:w w:val="89"/>
              </w:rPr>
              <w:t>:</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Hi!;hello; welcome; good morning…</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I’m… (name, years, adjective)</w:t>
            </w:r>
            <w:r w:rsidRPr="009E3FC3">
              <w:rPr>
                <w:rFonts w:ascii="Arial" w:hAnsi="Arial" w:cs="Arial"/>
                <w:i/>
                <w:w w:val="89"/>
              </w:rPr>
              <w:t xml:space="preserve"> </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This is ….</w:t>
            </w:r>
          </w:p>
          <w:p w:rsidR="00E0618A" w:rsidRPr="009E3FC3"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2"/>
              </w:rPr>
              <w:t>d</w:t>
            </w:r>
            <w:r w:rsidRPr="00FD757C">
              <w:rPr>
                <w:rFonts w:ascii="Arial" w:hAnsi="Arial" w:cs="Arial"/>
                <w:w w:val="69"/>
              </w:rPr>
              <w:t>i</w:t>
            </w:r>
            <w:r w:rsidRPr="00FD757C">
              <w:rPr>
                <w:rFonts w:ascii="Arial" w:hAnsi="Arial" w:cs="Arial"/>
                <w:spacing w:val="-1"/>
                <w:w w:val="101"/>
              </w:rPr>
              <w:t>s</w:t>
            </w:r>
            <w:r w:rsidRPr="00FD757C">
              <w:rPr>
                <w:rFonts w:ascii="Arial" w:hAnsi="Arial" w:cs="Arial"/>
                <w:w w:val="93"/>
              </w:rPr>
              <w:t>c</w:t>
            </w:r>
            <w:r w:rsidRPr="00FD757C">
              <w:rPr>
                <w:rFonts w:ascii="Arial" w:hAnsi="Arial" w:cs="Arial"/>
                <w:spacing w:val="-1"/>
                <w:w w:val="93"/>
              </w:rPr>
              <w:t>u</w:t>
            </w:r>
            <w:r w:rsidRPr="00FD757C">
              <w:rPr>
                <w:rFonts w:ascii="Arial" w:hAnsi="Arial" w:cs="Arial"/>
                <w:w w:val="69"/>
              </w:rPr>
              <w:t>l</w:t>
            </w:r>
            <w:r w:rsidRPr="00FD757C">
              <w:rPr>
                <w:rFonts w:ascii="Arial" w:hAnsi="Arial" w:cs="Arial"/>
                <w:w w:val="93"/>
              </w:rPr>
              <w:t>p</w:t>
            </w:r>
            <w:r w:rsidRPr="00FD757C">
              <w:rPr>
                <w:rFonts w:ascii="Arial" w:hAnsi="Arial" w:cs="Arial"/>
                <w:spacing w:val="2"/>
                <w:w w:val="99"/>
              </w:rPr>
              <w:t>a</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9"/>
              </w:rPr>
              <w:t>a</w:t>
            </w:r>
            <w:r w:rsidRPr="00FD757C">
              <w:rPr>
                <w:rFonts w:ascii="Arial" w:hAnsi="Arial" w:cs="Arial"/>
                <w:spacing w:val="1"/>
                <w:w w:val="85"/>
              </w:rPr>
              <w:t>g</w:t>
            </w:r>
            <w:r w:rsidRPr="00FD757C">
              <w:rPr>
                <w:rFonts w:ascii="Arial" w:hAnsi="Arial" w:cs="Arial"/>
                <w:w w:val="88"/>
              </w:rPr>
              <w:t>r</w:t>
            </w:r>
            <w:r w:rsidRPr="00FD757C">
              <w:rPr>
                <w:rFonts w:ascii="Arial" w:hAnsi="Arial" w:cs="Arial"/>
                <w:spacing w:val="-1"/>
                <w:w w:val="99"/>
              </w:rPr>
              <w:t>a</w:t>
            </w:r>
            <w:r w:rsidRPr="00FD757C">
              <w:rPr>
                <w:rFonts w:ascii="Arial" w:hAnsi="Arial" w:cs="Arial"/>
                <w:w w:val="92"/>
              </w:rPr>
              <w:t>d</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I’m sorry, excuse me…</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Thank you, thanks…</w:t>
            </w:r>
          </w:p>
          <w:p w:rsidR="00E0618A" w:rsidRPr="009E3FC3"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7"/>
              </w:rPr>
              <w:t>e</w:t>
            </w:r>
            <w:r w:rsidRPr="00FD757C">
              <w:rPr>
                <w:rFonts w:ascii="Arial" w:hAnsi="Arial" w:cs="Arial"/>
                <w:spacing w:val="1"/>
                <w:w w:val="71"/>
              </w:rPr>
              <w:t>x</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69"/>
              </w:rPr>
              <w:t>i</w:t>
            </w:r>
            <w:r w:rsidRPr="00FD757C">
              <w:rPr>
                <w:rFonts w:ascii="Arial" w:hAnsi="Arial" w:cs="Arial"/>
                <w:w w:val="91"/>
              </w:rPr>
              <w:t xml:space="preserve">ón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E0618A" w:rsidRPr="009E3FC3"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E0618A" w:rsidRPr="00B913FD"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 …</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E0618A" w:rsidRPr="00FD757C"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E0618A" w:rsidRPr="00B913FD"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lastRenderedPageBreak/>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E0618A" w:rsidRDefault="00E0618A"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E0618A" w:rsidRDefault="00E0618A" w:rsidP="00E0618A">
            <w:pPr>
              <w:pStyle w:val="Prrafodelista"/>
              <w:autoSpaceDE w:val="0"/>
              <w:autoSpaceDN w:val="0"/>
              <w:adjustRightInd w:val="0"/>
              <w:spacing w:before="10" w:line="252" w:lineRule="auto"/>
              <w:ind w:left="724"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E0618A" w:rsidRPr="00B913FD"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E0618A" w:rsidRPr="00FD757C"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w:t>
            </w:r>
          </w:p>
          <w:p w:rsidR="00E0618A" w:rsidRPr="00B913FD"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E0618A" w:rsidRPr="00FD757C"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80"/>
              </w:rPr>
              <w:t>E</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99"/>
              </w:rPr>
              <w:t>a</w:t>
            </w:r>
            <w:r w:rsidRPr="00FD757C">
              <w:rPr>
                <w:rFonts w:ascii="Arial" w:hAnsi="Arial" w:cs="Arial"/>
                <w:w w:val="92"/>
              </w:rPr>
              <w:t>b</w:t>
            </w:r>
            <w:r w:rsidRPr="00FD757C">
              <w:rPr>
                <w:rFonts w:ascii="Arial" w:hAnsi="Arial" w:cs="Arial"/>
                <w:w w:val="69"/>
              </w:rPr>
              <w:t>l</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4"/>
              </w:rPr>
              <w:t>m</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A64B54" w:rsidRPr="00FE0FC2" w:rsidRDefault="00A64B54" w:rsidP="00E0618A">
            <w:pPr>
              <w:spacing w:before="14" w:line="253" w:lineRule="auto"/>
              <w:ind w:right="262"/>
              <w:rPr>
                <w:rFonts w:ascii="Arial" w:eastAsia="Verdana" w:hAnsi="Arial" w:cs="Arial"/>
              </w:rPr>
            </w:pPr>
          </w:p>
          <w:p w:rsidR="00A64B54" w:rsidRPr="00E0618A" w:rsidRDefault="00DC7039" w:rsidP="00A64B54">
            <w:pPr>
              <w:spacing w:before="14"/>
              <w:ind w:left="39"/>
              <w:rPr>
                <w:rFonts w:ascii="Arial" w:eastAsia="Verdana" w:hAnsi="Arial" w:cs="Arial"/>
                <w:b/>
                <w:spacing w:val="1"/>
                <w:w w:val="104"/>
              </w:rPr>
            </w:pPr>
            <w:r>
              <w:rPr>
                <w:rFonts w:ascii="Arial" w:hAnsi="Arial" w:cs="Arial"/>
                <w:b/>
              </w:rPr>
              <w:t>(</w:t>
            </w:r>
            <w:r w:rsidRPr="00E72C09">
              <w:rPr>
                <w:rFonts w:ascii="Arial" w:hAnsi="Arial" w:cs="Arial"/>
                <w:b/>
              </w:rPr>
              <w:t>P</w:t>
            </w:r>
            <w:r>
              <w:rPr>
                <w:rFonts w:ascii="Arial" w:hAnsi="Arial" w:cs="Arial"/>
                <w:b/>
              </w:rPr>
              <w:t>)</w:t>
            </w:r>
          </w:p>
        </w:tc>
        <w:tc>
          <w:tcPr>
            <w:tcW w:w="3665" w:type="dxa"/>
            <w:shd w:val="clear" w:color="auto" w:fill="auto"/>
          </w:tcPr>
          <w:p w:rsidR="00A64B54" w:rsidRPr="00FE0FC2" w:rsidRDefault="00A64B54" w:rsidP="00A64B54">
            <w:pPr>
              <w:spacing w:before="5"/>
              <w:ind w:left="39"/>
              <w:rPr>
                <w:rFonts w:ascii="Arial" w:eastAsia="Verdana" w:hAnsi="Arial" w:cs="Arial"/>
              </w:rPr>
            </w:pPr>
            <w:r w:rsidRPr="00FE0FC2">
              <w:rPr>
                <w:rFonts w:ascii="Arial" w:eastAsia="Verdana" w:hAnsi="Arial" w:cs="Arial"/>
                <w:spacing w:val="1"/>
              </w:rPr>
              <w:lastRenderedPageBreak/>
              <w:t>F</w:t>
            </w:r>
            <w:r w:rsidRPr="00FE0FC2">
              <w:rPr>
                <w:rFonts w:ascii="Arial" w:eastAsia="Verdana" w:hAnsi="Arial" w:cs="Arial"/>
                <w:spacing w:val="2"/>
              </w:rPr>
              <w:t>un</w:t>
            </w:r>
            <w:r w:rsidRPr="00FE0FC2">
              <w:rPr>
                <w:rFonts w:ascii="Arial" w:eastAsia="Verdana" w:hAnsi="Arial" w:cs="Arial"/>
                <w:spacing w:val="1"/>
              </w:rPr>
              <w:t>ci</w:t>
            </w:r>
            <w:r w:rsidRPr="00FE0FC2">
              <w:rPr>
                <w:rFonts w:ascii="Arial" w:eastAsia="Verdana" w:hAnsi="Arial" w:cs="Arial"/>
                <w:spacing w:val="2"/>
              </w:rPr>
              <w:t>ó</w:t>
            </w:r>
            <w:r w:rsidRPr="00FE0FC2">
              <w:rPr>
                <w:rFonts w:ascii="Arial" w:eastAsia="Verdana" w:hAnsi="Arial" w:cs="Arial"/>
              </w:rPr>
              <w:t>n</w:t>
            </w:r>
            <w:r w:rsidRPr="00FE0FC2">
              <w:rPr>
                <w:rFonts w:ascii="Arial" w:eastAsia="Verdana" w:hAnsi="Arial" w:cs="Arial"/>
                <w:spacing w:val="31"/>
              </w:rPr>
              <w:t xml:space="preserve"> </w:t>
            </w:r>
            <w:r w:rsidRPr="00FE0FC2">
              <w:rPr>
                <w:rFonts w:ascii="Arial" w:eastAsia="Verdana" w:hAnsi="Arial" w:cs="Arial"/>
                <w:spacing w:val="1"/>
                <w:w w:val="104"/>
              </w:rPr>
              <w:t>c</w:t>
            </w:r>
            <w:r w:rsidRPr="00FE0FC2">
              <w:rPr>
                <w:rFonts w:ascii="Arial" w:eastAsia="Verdana" w:hAnsi="Arial" w:cs="Arial"/>
                <w:spacing w:val="2"/>
                <w:w w:val="104"/>
              </w:rPr>
              <w:t>omun</w:t>
            </w:r>
            <w:r w:rsidRPr="00FE0FC2">
              <w:rPr>
                <w:rFonts w:ascii="Arial" w:eastAsia="Verdana" w:hAnsi="Arial" w:cs="Arial"/>
                <w:spacing w:val="1"/>
                <w:w w:val="104"/>
              </w:rPr>
              <w:t>icativa:</w:t>
            </w:r>
          </w:p>
          <w:p w:rsidR="00E0618A" w:rsidRDefault="00A64B54" w:rsidP="00A64B54">
            <w:pPr>
              <w:spacing w:before="14" w:line="253" w:lineRule="auto"/>
              <w:ind w:left="39" w:right="262"/>
              <w:rPr>
                <w:rFonts w:ascii="Arial" w:eastAsia="Verdana" w:hAnsi="Arial" w:cs="Arial"/>
                <w:spacing w:val="57"/>
              </w:rPr>
            </w:pPr>
            <w:r w:rsidRPr="00FE0FC2">
              <w:rPr>
                <w:rFonts w:ascii="Arial" w:eastAsia="Verdana" w:hAnsi="Arial" w:cs="Arial"/>
                <w:spacing w:val="1"/>
              </w:rPr>
              <w:t>4.3</w:t>
            </w:r>
            <w:r w:rsidRPr="00FE0FC2">
              <w:rPr>
                <w:rFonts w:ascii="Arial" w:eastAsia="Verdana" w:hAnsi="Arial" w:cs="Arial"/>
              </w:rPr>
              <w:t>.</w:t>
            </w:r>
            <w:r w:rsidRPr="00FE0FC2">
              <w:rPr>
                <w:rFonts w:ascii="Arial" w:eastAsia="Verdana" w:hAnsi="Arial" w:cs="Arial"/>
                <w:spacing w:val="18"/>
              </w:rPr>
              <w:t xml:space="preserve"> </w:t>
            </w:r>
            <w:r w:rsidRPr="00FE0FC2">
              <w:rPr>
                <w:rFonts w:ascii="Arial" w:eastAsia="Verdana" w:hAnsi="Arial" w:cs="Arial"/>
                <w:spacing w:val="2"/>
              </w:rPr>
              <w:t>U</w:t>
            </w:r>
            <w:r w:rsidRPr="00FE0FC2">
              <w:rPr>
                <w:rFonts w:ascii="Arial" w:eastAsia="Verdana" w:hAnsi="Arial" w:cs="Arial"/>
                <w:spacing w:val="1"/>
              </w:rPr>
              <w:t>s</w:t>
            </w:r>
            <w:r w:rsidRPr="00FE0FC2">
              <w:rPr>
                <w:rFonts w:ascii="Arial" w:eastAsia="Verdana" w:hAnsi="Arial" w:cs="Arial"/>
              </w:rPr>
              <w:t>o</w:t>
            </w:r>
            <w:r w:rsidRPr="00FE0FC2">
              <w:rPr>
                <w:rFonts w:ascii="Arial" w:eastAsia="Verdana" w:hAnsi="Arial" w:cs="Arial"/>
                <w:spacing w:val="18"/>
              </w:rPr>
              <w:t xml:space="preserve"> </w:t>
            </w:r>
            <w:r w:rsidRPr="00FE0FC2">
              <w:rPr>
                <w:rFonts w:ascii="Arial" w:eastAsia="Verdana" w:hAnsi="Arial" w:cs="Arial"/>
                <w:spacing w:val="1"/>
              </w:rPr>
              <w:t>e</w:t>
            </w:r>
            <w:r w:rsidRPr="00FE0FC2">
              <w:rPr>
                <w:rFonts w:ascii="Arial" w:eastAsia="Verdana" w:hAnsi="Arial" w:cs="Arial"/>
              </w:rPr>
              <w:t>n</w:t>
            </w:r>
            <w:r w:rsidRPr="00FE0FC2">
              <w:rPr>
                <w:rFonts w:ascii="Arial" w:eastAsia="Verdana" w:hAnsi="Arial" w:cs="Arial"/>
                <w:spacing w:val="13"/>
              </w:rPr>
              <w:t xml:space="preserve"> </w:t>
            </w:r>
            <w:r w:rsidRPr="00FE0FC2">
              <w:rPr>
                <w:rFonts w:ascii="Arial" w:eastAsia="Verdana" w:hAnsi="Arial" w:cs="Arial"/>
                <w:spacing w:val="1"/>
              </w:rPr>
              <w:t>su</w:t>
            </w:r>
            <w:r w:rsidRPr="00FE0FC2">
              <w:rPr>
                <w:rFonts w:ascii="Arial" w:eastAsia="Verdana" w:hAnsi="Arial" w:cs="Arial"/>
              </w:rPr>
              <w:t>s</w:t>
            </w:r>
            <w:r w:rsidRPr="00FE0FC2">
              <w:rPr>
                <w:rFonts w:ascii="Arial" w:eastAsia="Verdana" w:hAnsi="Arial" w:cs="Arial"/>
                <w:spacing w:val="16"/>
              </w:rPr>
              <w:t xml:space="preserve"> </w:t>
            </w:r>
            <w:r w:rsidRPr="00FE0FC2">
              <w:rPr>
                <w:rFonts w:ascii="Arial" w:eastAsia="Verdana" w:hAnsi="Arial" w:cs="Arial"/>
                <w:spacing w:val="1"/>
              </w:rPr>
              <w:t>produccione</w:t>
            </w:r>
            <w:r w:rsidRPr="00FE0FC2">
              <w:rPr>
                <w:rFonts w:ascii="Arial" w:eastAsia="Verdana" w:hAnsi="Arial" w:cs="Arial"/>
              </w:rPr>
              <w:t>s</w:t>
            </w:r>
            <w:r w:rsidRPr="00FE0FC2">
              <w:rPr>
                <w:rFonts w:ascii="Arial" w:eastAsia="Verdana" w:hAnsi="Arial" w:cs="Arial"/>
                <w:spacing w:val="50"/>
              </w:rPr>
              <w:t xml:space="preserve"> </w:t>
            </w:r>
            <w:r w:rsidRPr="00FE0FC2">
              <w:rPr>
                <w:rFonts w:ascii="Arial" w:eastAsia="Verdana" w:hAnsi="Arial" w:cs="Arial"/>
                <w:spacing w:val="1"/>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1"/>
              </w:rPr>
              <w:t>funcio</w:t>
            </w:r>
            <w:r w:rsidRPr="00FE0FC2">
              <w:rPr>
                <w:rFonts w:ascii="Arial" w:eastAsia="Verdana" w:hAnsi="Arial" w:cs="Arial"/>
                <w:spacing w:val="2"/>
              </w:rPr>
              <w:t>n</w:t>
            </w:r>
            <w:r w:rsidRPr="00FE0FC2">
              <w:rPr>
                <w:rFonts w:ascii="Arial" w:eastAsia="Verdana" w:hAnsi="Arial" w:cs="Arial"/>
                <w:spacing w:val="1"/>
              </w:rPr>
              <w:t>e</w:t>
            </w:r>
            <w:r w:rsidRPr="00FE0FC2">
              <w:rPr>
                <w:rFonts w:ascii="Arial" w:eastAsia="Verdana" w:hAnsi="Arial" w:cs="Arial"/>
              </w:rPr>
              <w:t>s</w:t>
            </w:r>
            <w:r w:rsidRPr="00FE0FC2">
              <w:rPr>
                <w:rFonts w:ascii="Arial" w:eastAsia="Verdana" w:hAnsi="Arial" w:cs="Arial"/>
                <w:spacing w:val="37"/>
              </w:rPr>
              <w:t xml:space="preserve"> </w:t>
            </w:r>
            <w:r w:rsidRPr="00FE0FC2">
              <w:rPr>
                <w:rFonts w:ascii="Arial" w:eastAsia="Verdana" w:hAnsi="Arial" w:cs="Arial"/>
                <w:spacing w:val="1"/>
              </w:rPr>
              <w:t>co</w:t>
            </w:r>
            <w:r w:rsidRPr="00FE0FC2">
              <w:rPr>
                <w:rFonts w:ascii="Arial" w:eastAsia="Verdana" w:hAnsi="Arial" w:cs="Arial"/>
                <w:spacing w:val="2"/>
              </w:rPr>
              <w:t>mun</w:t>
            </w:r>
            <w:r w:rsidRPr="00FE0FC2">
              <w:rPr>
                <w:rFonts w:ascii="Arial" w:eastAsia="Verdana" w:hAnsi="Arial" w:cs="Arial"/>
                <w:spacing w:val="1"/>
              </w:rPr>
              <w:t>icativas</w:t>
            </w:r>
            <w:r w:rsidRPr="00FE0FC2">
              <w:rPr>
                <w:rFonts w:ascii="Arial" w:eastAsia="Verdana" w:hAnsi="Arial" w:cs="Arial"/>
              </w:rPr>
              <w:t>:</w:t>
            </w:r>
            <w:r w:rsidRPr="00FE0FC2">
              <w:rPr>
                <w:rFonts w:ascii="Arial" w:eastAsia="Verdana" w:hAnsi="Arial" w:cs="Arial"/>
                <w:spacing w:val="57"/>
              </w:rPr>
              <w:t xml:space="preserve"> </w:t>
            </w:r>
          </w:p>
          <w:p w:rsidR="00E0618A" w:rsidRPr="00FD757C"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He</w:t>
            </w:r>
            <w:r>
              <w:rPr>
                <w:rFonts w:ascii="Arial" w:hAnsi="Arial" w:cs="Arial"/>
                <w:i/>
                <w:w w:val="89"/>
                <w:lang w:val="en-US"/>
              </w:rPr>
              <w:t xml:space="preserve">llo, </w:t>
            </w:r>
            <w:r w:rsidRPr="001946FE">
              <w:rPr>
                <w:rFonts w:ascii="Arial" w:hAnsi="Arial" w:cs="Arial"/>
                <w:i/>
                <w:w w:val="89"/>
                <w:lang w:val="en-US"/>
              </w:rPr>
              <w:t>Hi, Hi everyone!; welcome</w:t>
            </w:r>
            <w:r>
              <w:rPr>
                <w:rFonts w:ascii="Arial" w:hAnsi="Arial" w:cs="Arial"/>
                <w:i/>
                <w:w w:val="89"/>
                <w:lang w:val="en-US"/>
              </w:rPr>
              <w:t>, good morning…</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 xml:space="preserve">I’m… (name, years, adjective) </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This is ….</w:t>
            </w:r>
          </w:p>
          <w:p w:rsidR="00E0618A" w:rsidRPr="001946FE" w:rsidRDefault="00E0618A" w:rsidP="00B81CEA">
            <w:pPr>
              <w:pStyle w:val="Prrafodelista"/>
              <w:numPr>
                <w:ilvl w:val="0"/>
                <w:numId w:val="17"/>
              </w:numPr>
              <w:autoSpaceDE w:val="0"/>
              <w:autoSpaceDN w:val="0"/>
              <w:adjustRightInd w:val="0"/>
              <w:spacing w:before="10" w:line="252" w:lineRule="auto"/>
              <w:ind w:right="58"/>
              <w:rPr>
                <w:rFonts w:ascii="Arial" w:hAnsi="Arial" w:cs="Arial"/>
                <w:lang w:val="en-US"/>
              </w:rPr>
            </w:pPr>
            <w:r w:rsidRPr="001946FE">
              <w:rPr>
                <w:rFonts w:ascii="Arial" w:hAnsi="Arial" w:cs="Arial"/>
                <w:w w:val="92"/>
                <w:lang w:val="en-US"/>
              </w:rPr>
              <w:t>d</w:t>
            </w:r>
            <w:r w:rsidRPr="001946FE">
              <w:rPr>
                <w:rFonts w:ascii="Arial" w:hAnsi="Arial" w:cs="Arial"/>
                <w:w w:val="69"/>
                <w:lang w:val="en-US"/>
              </w:rPr>
              <w:t>i</w:t>
            </w:r>
            <w:r w:rsidRPr="001946FE">
              <w:rPr>
                <w:rFonts w:ascii="Arial" w:hAnsi="Arial" w:cs="Arial"/>
                <w:spacing w:val="-1"/>
                <w:w w:val="101"/>
                <w:lang w:val="en-US"/>
              </w:rPr>
              <w:t>s</w:t>
            </w:r>
            <w:r w:rsidRPr="001946FE">
              <w:rPr>
                <w:rFonts w:ascii="Arial" w:hAnsi="Arial" w:cs="Arial"/>
                <w:w w:val="93"/>
                <w:lang w:val="en-US"/>
              </w:rPr>
              <w:t>c</w:t>
            </w:r>
            <w:r w:rsidRPr="001946FE">
              <w:rPr>
                <w:rFonts w:ascii="Arial" w:hAnsi="Arial" w:cs="Arial"/>
                <w:spacing w:val="-1"/>
                <w:w w:val="93"/>
                <w:lang w:val="en-US"/>
              </w:rPr>
              <w:t>u</w:t>
            </w:r>
            <w:r w:rsidRPr="001946FE">
              <w:rPr>
                <w:rFonts w:ascii="Arial" w:hAnsi="Arial" w:cs="Arial"/>
                <w:w w:val="69"/>
                <w:lang w:val="en-US"/>
              </w:rPr>
              <w:t>l</w:t>
            </w:r>
            <w:r w:rsidRPr="001946FE">
              <w:rPr>
                <w:rFonts w:ascii="Arial" w:hAnsi="Arial" w:cs="Arial"/>
                <w:w w:val="93"/>
                <w:lang w:val="en-US"/>
              </w:rPr>
              <w:t>p</w:t>
            </w:r>
            <w:r w:rsidRPr="001946FE">
              <w:rPr>
                <w:rFonts w:ascii="Arial" w:hAnsi="Arial" w:cs="Arial"/>
                <w:spacing w:val="2"/>
                <w:w w:val="99"/>
                <w:lang w:val="en-US"/>
              </w:rPr>
              <w:t>a</w:t>
            </w:r>
            <w:r w:rsidRPr="001946FE">
              <w:rPr>
                <w:rFonts w:ascii="Arial" w:hAnsi="Arial" w:cs="Arial"/>
                <w:w w:val="101"/>
                <w:lang w:val="en-US"/>
              </w:rPr>
              <w:t>s</w:t>
            </w:r>
            <w:r w:rsidRPr="001946FE">
              <w:rPr>
                <w:rFonts w:ascii="Arial" w:hAnsi="Arial" w:cs="Arial"/>
                <w:lang w:val="en-US"/>
              </w:rPr>
              <w:t xml:space="preserve"> </w:t>
            </w:r>
            <w:r w:rsidRPr="001946FE">
              <w:rPr>
                <w:rFonts w:ascii="Arial" w:hAnsi="Arial" w:cs="Arial"/>
                <w:w w:val="76"/>
                <w:lang w:val="en-US"/>
              </w:rPr>
              <w:t>y</w:t>
            </w:r>
            <w:r w:rsidRPr="001946FE">
              <w:rPr>
                <w:rFonts w:ascii="Arial" w:hAnsi="Arial" w:cs="Arial"/>
                <w:spacing w:val="11"/>
                <w:w w:val="76"/>
                <w:lang w:val="en-US"/>
              </w:rPr>
              <w:t xml:space="preserve"> </w:t>
            </w:r>
            <w:r w:rsidRPr="001946FE">
              <w:rPr>
                <w:rFonts w:ascii="Arial" w:hAnsi="Arial" w:cs="Arial"/>
                <w:w w:val="99"/>
                <w:lang w:val="en-US"/>
              </w:rPr>
              <w:t>a</w:t>
            </w:r>
            <w:r w:rsidRPr="001946FE">
              <w:rPr>
                <w:rFonts w:ascii="Arial" w:hAnsi="Arial" w:cs="Arial"/>
                <w:spacing w:val="1"/>
                <w:w w:val="85"/>
                <w:lang w:val="en-US"/>
              </w:rPr>
              <w:t>g</w:t>
            </w:r>
            <w:r w:rsidRPr="001946FE">
              <w:rPr>
                <w:rFonts w:ascii="Arial" w:hAnsi="Arial" w:cs="Arial"/>
                <w:w w:val="88"/>
                <w:lang w:val="en-US"/>
              </w:rPr>
              <w:t>r</w:t>
            </w:r>
            <w:r w:rsidRPr="001946FE">
              <w:rPr>
                <w:rFonts w:ascii="Arial" w:hAnsi="Arial" w:cs="Arial"/>
                <w:spacing w:val="-1"/>
                <w:w w:val="99"/>
                <w:lang w:val="en-US"/>
              </w:rPr>
              <w:t>a</w:t>
            </w:r>
            <w:r w:rsidRPr="001946FE">
              <w:rPr>
                <w:rFonts w:ascii="Arial" w:hAnsi="Arial" w:cs="Arial"/>
                <w:w w:val="92"/>
                <w:lang w:val="en-US"/>
              </w:rPr>
              <w:t>d</w:t>
            </w:r>
            <w:r w:rsidRPr="001946FE">
              <w:rPr>
                <w:rFonts w:ascii="Arial" w:hAnsi="Arial" w:cs="Arial"/>
                <w:w w:val="97"/>
                <w:lang w:val="en-US"/>
              </w:rPr>
              <w:t>e</w:t>
            </w:r>
            <w:r w:rsidRPr="001946FE">
              <w:rPr>
                <w:rFonts w:ascii="Arial" w:hAnsi="Arial" w:cs="Arial"/>
                <w:w w:val="84"/>
                <w:lang w:val="en-US"/>
              </w:rPr>
              <w:t>ci</w:t>
            </w:r>
            <w:r w:rsidRPr="001946FE">
              <w:rPr>
                <w:rFonts w:ascii="Arial" w:hAnsi="Arial" w:cs="Arial"/>
                <w:w w:val="94"/>
                <w:lang w:val="en-US"/>
              </w:rPr>
              <w:t>m</w:t>
            </w:r>
            <w:r w:rsidRPr="001946FE">
              <w:rPr>
                <w:rFonts w:ascii="Arial" w:hAnsi="Arial" w:cs="Arial"/>
                <w:w w:val="69"/>
                <w:lang w:val="en-US"/>
              </w:rPr>
              <w:t>i</w:t>
            </w:r>
            <w:r w:rsidRPr="001946FE">
              <w:rPr>
                <w:rFonts w:ascii="Arial" w:hAnsi="Arial" w:cs="Arial"/>
                <w:w w:val="97"/>
                <w:lang w:val="en-US"/>
              </w:rPr>
              <w:t>e</w:t>
            </w:r>
            <w:r w:rsidRPr="001946FE">
              <w:rPr>
                <w:rFonts w:ascii="Arial" w:hAnsi="Arial" w:cs="Arial"/>
                <w:spacing w:val="-1"/>
                <w:w w:val="93"/>
                <w:lang w:val="en-US"/>
              </w:rPr>
              <w:t>n</w:t>
            </w:r>
            <w:r w:rsidRPr="001946FE">
              <w:rPr>
                <w:rFonts w:ascii="Arial" w:hAnsi="Arial" w:cs="Arial"/>
                <w:spacing w:val="-1"/>
                <w:w w:val="89"/>
                <w:lang w:val="en-US"/>
              </w:rPr>
              <w:t>t</w:t>
            </w:r>
            <w:r w:rsidRPr="001946FE">
              <w:rPr>
                <w:rFonts w:ascii="Arial" w:hAnsi="Arial" w:cs="Arial"/>
                <w:w w:val="94"/>
                <w:lang w:val="en-US"/>
              </w:rPr>
              <w:t>o</w:t>
            </w:r>
            <w:r w:rsidRPr="001946FE">
              <w:rPr>
                <w:rFonts w:ascii="Arial" w:hAnsi="Arial" w:cs="Arial"/>
                <w:spacing w:val="-1"/>
                <w:w w:val="94"/>
                <w:lang w:val="en-US"/>
              </w:rPr>
              <w:t>s</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I’m sorry, excuse me…</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Thank you, thanks…</w:t>
            </w:r>
          </w:p>
          <w:p w:rsidR="00E0618A" w:rsidRPr="009E3FC3"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1946FE">
              <w:rPr>
                <w:rFonts w:ascii="Arial" w:hAnsi="Arial" w:cs="Arial"/>
                <w:spacing w:val="-4"/>
                <w:w w:val="97"/>
                <w:lang w:val="en-US"/>
              </w:rPr>
              <w:t>e</w:t>
            </w:r>
            <w:r w:rsidRPr="001946FE">
              <w:rPr>
                <w:rFonts w:ascii="Arial" w:hAnsi="Arial" w:cs="Arial"/>
                <w:spacing w:val="1"/>
                <w:w w:val="71"/>
                <w:lang w:val="en-US"/>
              </w:rPr>
              <w:t>x</w:t>
            </w:r>
            <w:r w:rsidRPr="001946FE">
              <w:rPr>
                <w:rFonts w:ascii="Arial" w:hAnsi="Arial" w:cs="Arial"/>
                <w:w w:val="93"/>
                <w:lang w:val="en-US"/>
              </w:rPr>
              <w:t>p</w:t>
            </w:r>
            <w:r w:rsidRPr="001946FE">
              <w:rPr>
                <w:rFonts w:ascii="Arial" w:hAnsi="Arial" w:cs="Arial"/>
                <w:spacing w:val="-2"/>
                <w:w w:val="88"/>
                <w:lang w:val="en-US"/>
              </w:rPr>
              <w:t>r</w:t>
            </w:r>
            <w:r w:rsidRPr="001946FE">
              <w:rPr>
                <w:rFonts w:ascii="Arial" w:hAnsi="Arial" w:cs="Arial"/>
                <w:spacing w:val="1"/>
                <w:w w:val="97"/>
                <w:lang w:val="en-US"/>
              </w:rPr>
              <w:t>e</w:t>
            </w:r>
            <w:r w:rsidRPr="001946FE">
              <w:rPr>
                <w:rFonts w:ascii="Arial" w:hAnsi="Arial" w:cs="Arial"/>
                <w:spacing w:val="-1"/>
                <w:w w:val="101"/>
                <w:lang w:val="en-US"/>
              </w:rPr>
              <w:t>s</w:t>
            </w:r>
            <w:r w:rsidRPr="001946FE">
              <w:rPr>
                <w:rFonts w:ascii="Arial" w:hAnsi="Arial" w:cs="Arial"/>
                <w:w w:val="69"/>
                <w:lang w:val="en-US"/>
              </w:rPr>
              <w:t>i</w:t>
            </w:r>
            <w:r w:rsidRPr="001946FE">
              <w:rPr>
                <w:rFonts w:ascii="Arial" w:hAnsi="Arial" w:cs="Arial"/>
                <w:w w:val="91"/>
                <w:lang w:val="en-US"/>
              </w:rPr>
              <w:t xml:space="preserve">ón </w:t>
            </w:r>
            <w:r w:rsidRPr="001946FE">
              <w:rPr>
                <w:rFonts w:ascii="Arial" w:hAnsi="Arial" w:cs="Arial"/>
                <w:lang w:val="en-US"/>
              </w:rPr>
              <w:t>de</w:t>
            </w:r>
            <w:r w:rsidRPr="001946FE">
              <w:rPr>
                <w:rFonts w:ascii="Arial" w:hAnsi="Arial" w:cs="Arial"/>
                <w:spacing w:val="-10"/>
                <w:lang w:val="en-US"/>
              </w:rPr>
              <w:t xml:space="preserve"> </w:t>
            </w:r>
            <w:r w:rsidRPr="001946FE">
              <w:rPr>
                <w:rFonts w:ascii="Arial" w:hAnsi="Arial" w:cs="Arial"/>
                <w:w w:val="69"/>
                <w:lang w:val="en-US"/>
              </w:rPr>
              <w:t>l</w:t>
            </w:r>
            <w:r w:rsidRPr="001946FE">
              <w:rPr>
                <w:rFonts w:ascii="Arial" w:hAnsi="Arial" w:cs="Arial"/>
                <w:w w:val="99"/>
                <w:lang w:val="en-US"/>
              </w:rPr>
              <w:t>a</w:t>
            </w:r>
            <w:r w:rsidRPr="001946FE">
              <w:rPr>
                <w:rFonts w:ascii="Arial" w:hAnsi="Arial" w:cs="Arial"/>
                <w:lang w:val="en-US"/>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E0618A" w:rsidRPr="009E3FC3"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E0618A" w:rsidRPr="009E3FC3" w:rsidRDefault="00E0618A"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E0618A" w:rsidRPr="00B913FD"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w:t>
            </w:r>
          </w:p>
          <w:p w:rsidR="00E0618A" w:rsidRPr="001946FE"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p>
          <w:p w:rsidR="00E0618A" w:rsidRPr="00FD757C"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E0618A" w:rsidRPr="00B913FD"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E0618A" w:rsidRDefault="00E0618A"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rPr>
              <w:t>I’m going to</w:t>
            </w:r>
          </w:p>
          <w:p w:rsidR="00E0618A"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E0618A" w:rsidRPr="00B913FD"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E0618A" w:rsidRPr="00FD757C"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 e irregulares)</w:t>
            </w:r>
          </w:p>
          <w:p w:rsidR="00E0618A" w:rsidRPr="00B913FD" w:rsidRDefault="00E0618A"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sidRPr="00B913FD">
              <w:rPr>
                <w:rFonts w:ascii="Arial" w:hAnsi="Arial" w:cs="Arial"/>
                <w:i/>
              </w:rPr>
              <w:t>Would you like</w:t>
            </w:r>
            <w:r>
              <w:rPr>
                <w:rFonts w:ascii="Arial" w:hAnsi="Arial" w:cs="Arial"/>
                <w:i/>
              </w:rPr>
              <w:t>…?</w:t>
            </w:r>
          </w:p>
          <w:p w:rsidR="00E0618A" w:rsidRPr="00B913FD" w:rsidRDefault="00E0618A"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A64B54" w:rsidRPr="00FE0FC2" w:rsidRDefault="00DC7039" w:rsidP="00E0618A">
            <w:pPr>
              <w:spacing w:before="14" w:line="253" w:lineRule="auto"/>
              <w:ind w:right="262"/>
              <w:rPr>
                <w:rFonts w:ascii="Arial" w:eastAsia="Verdana" w:hAnsi="Arial" w:cs="Arial"/>
                <w:spacing w:val="1"/>
                <w:w w:val="104"/>
              </w:rPr>
            </w:pPr>
            <w:r>
              <w:rPr>
                <w:rFonts w:ascii="Arial" w:hAnsi="Arial" w:cs="Arial"/>
                <w:b/>
              </w:rPr>
              <w:t>(</w:t>
            </w:r>
            <w:r w:rsidRPr="00E72C09">
              <w:rPr>
                <w:rFonts w:ascii="Arial" w:hAnsi="Arial" w:cs="Arial"/>
                <w:b/>
              </w:rPr>
              <w:t>P</w:t>
            </w:r>
            <w:r>
              <w:rPr>
                <w:rFonts w:ascii="Arial" w:hAnsi="Arial" w:cs="Arial"/>
                <w:b/>
              </w:rPr>
              <w:t>)</w:t>
            </w:r>
          </w:p>
        </w:tc>
      </w:tr>
      <w:tr w:rsidR="00E0618A" w:rsidRPr="00F2076C" w:rsidTr="00A64B54">
        <w:tc>
          <w:tcPr>
            <w:tcW w:w="3804" w:type="dxa"/>
            <w:shd w:val="clear" w:color="auto" w:fill="auto"/>
          </w:tcPr>
          <w:p w:rsidR="00E0618A" w:rsidRPr="00FE0FC2" w:rsidRDefault="00E0618A" w:rsidP="00A64B54">
            <w:pPr>
              <w:spacing w:before="49"/>
              <w:ind w:left="39"/>
              <w:rPr>
                <w:rFonts w:ascii="Arial" w:eastAsia="Verdana" w:hAnsi="Arial" w:cs="Arial"/>
                <w:b/>
                <w:spacing w:val="1"/>
                <w:w w:val="104"/>
              </w:rPr>
            </w:pPr>
          </w:p>
        </w:tc>
        <w:tc>
          <w:tcPr>
            <w:tcW w:w="3866" w:type="dxa"/>
            <w:shd w:val="clear" w:color="auto" w:fill="auto"/>
          </w:tcPr>
          <w:p w:rsidR="00E0618A" w:rsidRPr="00FE0FC2" w:rsidRDefault="00E0618A" w:rsidP="00A64B54">
            <w:pPr>
              <w:spacing w:before="49"/>
              <w:ind w:left="39"/>
              <w:rPr>
                <w:rFonts w:ascii="Arial" w:eastAsia="Verdana" w:hAnsi="Arial" w:cs="Arial"/>
                <w:b/>
                <w:spacing w:val="1"/>
                <w:w w:val="104"/>
              </w:rPr>
            </w:pPr>
          </w:p>
        </w:tc>
        <w:tc>
          <w:tcPr>
            <w:tcW w:w="4005" w:type="dxa"/>
            <w:shd w:val="clear" w:color="auto" w:fill="auto"/>
          </w:tcPr>
          <w:p w:rsidR="00E0618A" w:rsidRPr="00496876" w:rsidRDefault="00E0618A" w:rsidP="00A77697">
            <w:pPr>
              <w:spacing w:line="200" w:lineRule="exact"/>
              <w:ind w:left="44"/>
              <w:rPr>
                <w:rFonts w:ascii="Arial" w:eastAsia="Verdana" w:hAnsi="Arial" w:cs="Arial"/>
              </w:rPr>
            </w:pPr>
            <w:r w:rsidRPr="00496876">
              <w:rPr>
                <w:rFonts w:ascii="Arial" w:eastAsia="Verdana" w:hAnsi="Arial" w:cs="Arial"/>
                <w:spacing w:val="1"/>
              </w:rPr>
              <w:t>F</w:t>
            </w:r>
            <w:r w:rsidRPr="00496876">
              <w:rPr>
                <w:rFonts w:ascii="Arial" w:eastAsia="Verdana" w:hAnsi="Arial" w:cs="Arial"/>
                <w:spacing w:val="2"/>
              </w:rPr>
              <w:t>un</w:t>
            </w:r>
            <w:r w:rsidRPr="00496876">
              <w:rPr>
                <w:rFonts w:ascii="Arial" w:eastAsia="Verdana" w:hAnsi="Arial" w:cs="Arial"/>
                <w:spacing w:val="1"/>
              </w:rPr>
              <w:t>ci</w:t>
            </w:r>
            <w:r w:rsidRPr="00496876">
              <w:rPr>
                <w:rFonts w:ascii="Arial" w:eastAsia="Verdana" w:hAnsi="Arial" w:cs="Arial"/>
                <w:spacing w:val="2"/>
              </w:rPr>
              <w:t>ó</w:t>
            </w:r>
            <w:r w:rsidRPr="00496876">
              <w:rPr>
                <w:rFonts w:ascii="Arial" w:eastAsia="Verdana" w:hAnsi="Arial" w:cs="Arial"/>
              </w:rPr>
              <w:t>n</w:t>
            </w:r>
            <w:r w:rsidRPr="00496876">
              <w:rPr>
                <w:rFonts w:ascii="Arial" w:eastAsia="Verdana" w:hAnsi="Arial" w:cs="Arial"/>
                <w:spacing w:val="31"/>
              </w:rPr>
              <w:t xml:space="preserve"> </w:t>
            </w:r>
            <w:r w:rsidRPr="00496876">
              <w:rPr>
                <w:rFonts w:ascii="Arial" w:eastAsia="Verdana" w:hAnsi="Arial" w:cs="Arial"/>
                <w:spacing w:val="1"/>
                <w:w w:val="104"/>
              </w:rPr>
              <w:t>li</w:t>
            </w:r>
            <w:r w:rsidRPr="00496876">
              <w:rPr>
                <w:rFonts w:ascii="Arial" w:eastAsia="Verdana" w:hAnsi="Arial" w:cs="Arial"/>
                <w:spacing w:val="2"/>
                <w:w w:val="104"/>
              </w:rPr>
              <w:t>ngü</w:t>
            </w:r>
            <w:r w:rsidRPr="00496876">
              <w:rPr>
                <w:rFonts w:ascii="Arial" w:eastAsia="Verdana" w:hAnsi="Arial" w:cs="Arial"/>
                <w:spacing w:val="1"/>
                <w:w w:val="104"/>
              </w:rPr>
              <w:t>ística:</w:t>
            </w:r>
          </w:p>
          <w:p w:rsidR="00E0618A" w:rsidRDefault="00E0618A" w:rsidP="00A77697">
            <w:pPr>
              <w:spacing w:before="14" w:line="253" w:lineRule="auto"/>
              <w:ind w:left="44" w:right="28"/>
              <w:rPr>
                <w:rFonts w:ascii="Arial" w:hAnsi="Arial" w:cs="Arial"/>
                <w:spacing w:val="1"/>
              </w:rPr>
            </w:pPr>
            <w:r w:rsidRPr="00496876">
              <w:rPr>
                <w:rFonts w:ascii="Arial" w:eastAsia="Verdana" w:hAnsi="Arial" w:cs="Arial"/>
                <w:spacing w:val="1"/>
              </w:rPr>
              <w:t>4.6</w:t>
            </w:r>
            <w:r w:rsidRPr="00496876">
              <w:rPr>
                <w:rFonts w:ascii="Arial" w:eastAsia="Verdana" w:hAnsi="Arial" w:cs="Arial"/>
              </w:rPr>
              <w:t>.</w:t>
            </w:r>
            <w:r w:rsidRPr="00496876">
              <w:rPr>
                <w:rFonts w:ascii="Arial" w:eastAsia="Verdana" w:hAnsi="Arial" w:cs="Arial"/>
                <w:spacing w:val="18"/>
              </w:rPr>
              <w:t xml:space="preserve"> </w:t>
            </w:r>
            <w:r w:rsidRPr="00496876">
              <w:rPr>
                <w:rFonts w:ascii="Arial" w:eastAsia="Verdana" w:hAnsi="Arial" w:cs="Arial"/>
                <w:spacing w:val="2"/>
              </w:rPr>
              <w:t>U</w:t>
            </w:r>
            <w:r w:rsidRPr="00496876">
              <w:rPr>
                <w:rFonts w:ascii="Arial" w:eastAsia="Verdana" w:hAnsi="Arial" w:cs="Arial"/>
                <w:spacing w:val="1"/>
              </w:rPr>
              <w:t>tilizació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estructura</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1"/>
              </w:rPr>
              <w:t>sintáctica</w:t>
            </w:r>
            <w:r w:rsidRPr="00496876">
              <w:rPr>
                <w:rFonts w:ascii="Arial" w:eastAsia="Verdana" w:hAnsi="Arial" w:cs="Arial"/>
              </w:rPr>
              <w:t>s</w:t>
            </w:r>
            <w:r w:rsidRPr="00496876">
              <w:rPr>
                <w:rFonts w:ascii="Arial" w:eastAsia="Verdana" w:hAnsi="Arial" w:cs="Arial"/>
                <w:spacing w:val="41"/>
              </w:rPr>
              <w:t xml:space="preserve"> </w:t>
            </w:r>
            <w:r w:rsidRPr="00496876">
              <w:rPr>
                <w:rFonts w:ascii="Arial" w:eastAsia="Verdana" w:hAnsi="Arial" w:cs="Arial"/>
                <w:spacing w:val="1"/>
              </w:rPr>
              <w:t>básica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elaboracione</w:t>
            </w:r>
            <w:r w:rsidRPr="00496876">
              <w:rPr>
                <w:rFonts w:ascii="Arial" w:eastAsia="Verdana" w:hAnsi="Arial" w:cs="Arial"/>
              </w:rPr>
              <w:t>s</w:t>
            </w:r>
            <w:r w:rsidRPr="00496876">
              <w:rPr>
                <w:rFonts w:ascii="Arial" w:eastAsia="Verdana" w:hAnsi="Arial" w:cs="Arial"/>
                <w:spacing w:val="52"/>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cotidianos</w:t>
            </w:r>
            <w:r w:rsidRPr="00496876">
              <w:rPr>
                <w:rFonts w:ascii="Arial" w:eastAsia="Verdana" w:hAnsi="Arial" w:cs="Arial"/>
              </w:rPr>
              <w:t>,</w:t>
            </w:r>
            <w:r w:rsidRPr="00496876">
              <w:rPr>
                <w:rFonts w:ascii="Arial" w:eastAsia="Verdana" w:hAnsi="Arial" w:cs="Arial"/>
                <w:spacing w:val="41"/>
              </w:rPr>
              <w:t xml:space="preserve"> </w:t>
            </w:r>
            <w:r w:rsidRPr="00496876">
              <w:rPr>
                <w:rFonts w:ascii="Arial" w:eastAsia="Verdana" w:hAnsi="Arial" w:cs="Arial"/>
                <w:spacing w:val="1"/>
              </w:rPr>
              <w:t>frase</w:t>
            </w:r>
            <w:r w:rsidRPr="00496876">
              <w:rPr>
                <w:rFonts w:ascii="Arial" w:eastAsia="Verdana" w:hAnsi="Arial" w:cs="Arial"/>
              </w:rPr>
              <w:t>s</w:t>
            </w:r>
            <w:r w:rsidRPr="00496876">
              <w:rPr>
                <w:rFonts w:ascii="Arial" w:eastAsia="Verdana" w:hAnsi="Arial" w:cs="Arial"/>
                <w:spacing w:val="25"/>
              </w:rPr>
              <w:t xml:space="preserve"> </w:t>
            </w:r>
            <w:r w:rsidRPr="003566AF">
              <w:rPr>
                <w:rFonts w:ascii="Arial" w:hAnsi="Arial" w:cs="Arial"/>
                <w:w w:val="99"/>
              </w:rPr>
              <w:t>a</w:t>
            </w:r>
            <w:r w:rsidRPr="003566AF">
              <w:rPr>
                <w:rFonts w:ascii="Arial" w:hAnsi="Arial" w:cs="Arial"/>
                <w:spacing w:val="1"/>
                <w:w w:val="70"/>
              </w:rPr>
              <w:t>f</w:t>
            </w:r>
            <w:r w:rsidRPr="003566AF">
              <w:rPr>
                <w:rFonts w:ascii="Arial" w:hAnsi="Arial" w:cs="Arial"/>
                <w:w w:val="69"/>
              </w:rPr>
              <w:t>i</w:t>
            </w:r>
            <w:r w:rsidRPr="003566AF">
              <w:rPr>
                <w:rFonts w:ascii="Arial" w:hAnsi="Arial" w:cs="Arial"/>
                <w:w w:val="88"/>
              </w:rPr>
              <w:t>r</w:t>
            </w:r>
            <w:r w:rsidRPr="003566AF">
              <w:rPr>
                <w:rFonts w:ascii="Arial" w:hAnsi="Arial" w:cs="Arial"/>
                <w:w w:val="94"/>
              </w:rPr>
              <w:t>m</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w:t>
            </w:r>
            <w:r w:rsidRPr="003566AF">
              <w:rPr>
                <w:rFonts w:ascii="Arial" w:hAnsi="Arial" w:cs="Arial"/>
                <w:spacing w:val="2"/>
              </w:rPr>
              <w:t xml:space="preserve"> </w:t>
            </w:r>
            <w:r w:rsidRPr="003566AF">
              <w:rPr>
                <w:rFonts w:ascii="Arial" w:hAnsi="Arial" w:cs="Arial"/>
                <w:spacing w:val="-2"/>
                <w:w w:val="97"/>
              </w:rPr>
              <w:t>e</w:t>
            </w:r>
            <w:r w:rsidRPr="003566AF">
              <w:rPr>
                <w:rFonts w:ascii="Arial" w:hAnsi="Arial" w:cs="Arial"/>
                <w:spacing w:val="-3"/>
                <w:w w:val="71"/>
              </w:rPr>
              <w:t>x</w:t>
            </w:r>
            <w:r w:rsidRPr="003566AF">
              <w:rPr>
                <w:rFonts w:ascii="Arial" w:hAnsi="Arial" w:cs="Arial"/>
                <w:w w:val="84"/>
              </w:rPr>
              <w:t>cl</w:t>
            </w:r>
            <w:r w:rsidRPr="003566AF">
              <w:rPr>
                <w:rFonts w:ascii="Arial" w:hAnsi="Arial" w:cs="Arial"/>
                <w:spacing w:val="-1"/>
                <w:w w:val="99"/>
              </w:rPr>
              <w:t>a</w:t>
            </w:r>
            <w:r w:rsidRPr="003566AF">
              <w:rPr>
                <w:rFonts w:ascii="Arial" w:hAnsi="Arial" w:cs="Arial"/>
                <w:w w:val="94"/>
              </w:rPr>
              <w:t>m</w:t>
            </w:r>
            <w:r w:rsidRPr="003566AF">
              <w:rPr>
                <w:rFonts w:ascii="Arial" w:hAnsi="Arial" w:cs="Arial"/>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 xml:space="preserve">, </w:t>
            </w:r>
            <w:r w:rsidRPr="003566AF">
              <w:rPr>
                <w:rFonts w:ascii="Arial" w:hAnsi="Arial" w:cs="Arial"/>
                <w:spacing w:val="-1"/>
                <w:w w:val="93"/>
              </w:rPr>
              <w:t>n</w:t>
            </w:r>
            <w:r w:rsidRPr="003566AF">
              <w:rPr>
                <w:rFonts w:ascii="Arial" w:hAnsi="Arial" w:cs="Arial"/>
                <w:w w:val="97"/>
              </w:rPr>
              <w:t>e</w:t>
            </w:r>
            <w:r w:rsidRPr="003566AF">
              <w:rPr>
                <w:rFonts w:ascii="Arial" w:hAnsi="Arial" w:cs="Arial"/>
                <w:spacing w:val="1"/>
                <w:w w:val="85"/>
              </w:rPr>
              <w:t>g</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87"/>
              </w:rPr>
              <w:t>;</w:t>
            </w:r>
            <w:r w:rsidRPr="003566AF">
              <w:rPr>
                <w:rFonts w:ascii="Arial" w:hAnsi="Arial" w:cs="Arial"/>
                <w:spacing w:val="2"/>
              </w:rPr>
              <w:t xml:space="preserve"> </w:t>
            </w:r>
            <w:r w:rsidRPr="003566AF">
              <w:rPr>
                <w:rFonts w:ascii="Arial" w:hAnsi="Arial" w:cs="Arial"/>
                <w:spacing w:val="-4"/>
                <w:w w:val="97"/>
              </w:rPr>
              <w:t>e</w:t>
            </w:r>
            <w:r w:rsidRPr="003566AF">
              <w:rPr>
                <w:rFonts w:ascii="Arial" w:hAnsi="Arial" w:cs="Arial"/>
                <w:spacing w:val="1"/>
                <w:w w:val="71"/>
              </w:rPr>
              <w:t>x</w:t>
            </w:r>
            <w:r w:rsidRPr="003566AF">
              <w:rPr>
                <w:rFonts w:ascii="Arial" w:hAnsi="Arial" w:cs="Arial"/>
                <w:w w:val="93"/>
              </w:rPr>
              <w:t>p</w:t>
            </w:r>
            <w:r w:rsidRPr="003566AF">
              <w:rPr>
                <w:rFonts w:ascii="Arial" w:hAnsi="Arial" w:cs="Arial"/>
                <w:spacing w:val="-2"/>
                <w:w w:val="88"/>
              </w:rPr>
              <w:t>r</w:t>
            </w:r>
            <w:r w:rsidRPr="003566AF">
              <w:rPr>
                <w:rFonts w:ascii="Arial" w:hAnsi="Arial" w:cs="Arial"/>
                <w:spacing w:val="1"/>
                <w:w w:val="97"/>
              </w:rPr>
              <w:t>e</w:t>
            </w:r>
            <w:r w:rsidRPr="003566AF">
              <w:rPr>
                <w:rFonts w:ascii="Arial" w:hAnsi="Arial" w:cs="Arial"/>
                <w:spacing w:val="-1"/>
                <w:w w:val="101"/>
              </w:rPr>
              <w:t>s</w:t>
            </w:r>
            <w:r w:rsidRPr="003566AF">
              <w:rPr>
                <w:rFonts w:ascii="Arial" w:hAnsi="Arial" w:cs="Arial"/>
                <w:w w:val="69"/>
              </w:rPr>
              <w:t>i</w:t>
            </w:r>
            <w:r w:rsidRPr="003566AF">
              <w:rPr>
                <w:rFonts w:ascii="Arial" w:hAnsi="Arial" w:cs="Arial"/>
                <w:w w:val="91"/>
              </w:rPr>
              <w:t>ón</w:t>
            </w:r>
            <w:r w:rsidRPr="003566AF">
              <w:rPr>
                <w:rFonts w:ascii="Arial" w:hAnsi="Arial" w:cs="Arial"/>
                <w:spacing w:val="1"/>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88"/>
              </w:rPr>
              <w:t>r</w:t>
            </w:r>
            <w:r w:rsidRPr="003566AF">
              <w:rPr>
                <w:rFonts w:ascii="Arial" w:hAnsi="Arial" w:cs="Arial"/>
                <w:w w:val="97"/>
              </w:rPr>
              <w:t>e</w:t>
            </w:r>
            <w:r w:rsidRPr="003566AF">
              <w:rPr>
                <w:rFonts w:ascii="Arial" w:hAnsi="Arial" w:cs="Arial"/>
                <w:w w:val="69"/>
              </w:rPr>
              <w:t>l</w:t>
            </w:r>
            <w:r w:rsidRPr="003566AF">
              <w:rPr>
                <w:rFonts w:ascii="Arial" w:hAnsi="Arial" w:cs="Arial"/>
                <w:w w:val="99"/>
              </w:rPr>
              <w:t>a</w:t>
            </w:r>
            <w:r w:rsidRPr="003566AF">
              <w:rPr>
                <w:rFonts w:ascii="Arial" w:hAnsi="Arial" w:cs="Arial"/>
                <w:w w:val="84"/>
              </w:rPr>
              <w:t>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69"/>
              </w:rPr>
              <w:t>l</w:t>
            </w:r>
            <w:r w:rsidRPr="003566AF">
              <w:rPr>
                <w:rFonts w:ascii="Arial" w:hAnsi="Arial" w:cs="Arial"/>
                <w:spacing w:val="-2"/>
                <w:w w:val="88"/>
              </w:rPr>
              <w:t>ó</w:t>
            </w:r>
            <w:r w:rsidRPr="003566AF">
              <w:rPr>
                <w:rFonts w:ascii="Arial" w:hAnsi="Arial" w:cs="Arial"/>
                <w:spacing w:val="1"/>
                <w:w w:val="85"/>
              </w:rPr>
              <w:t>g</w:t>
            </w:r>
            <w:r w:rsidRPr="003566AF">
              <w:rPr>
                <w:rFonts w:ascii="Arial" w:hAnsi="Arial" w:cs="Arial"/>
                <w:w w:val="69"/>
              </w:rPr>
              <w:t>i</w:t>
            </w:r>
            <w:r w:rsidRPr="003566AF">
              <w:rPr>
                <w:rFonts w:ascii="Arial" w:hAnsi="Arial" w:cs="Arial"/>
                <w:w w:val="96"/>
              </w:rPr>
              <w:t>ca</w:t>
            </w:r>
            <w:r w:rsidRPr="003566AF">
              <w:rPr>
                <w:rFonts w:ascii="Arial" w:hAnsi="Arial" w:cs="Arial"/>
                <w:w w:val="101"/>
              </w:rPr>
              <w:t>s</w:t>
            </w:r>
            <w:r>
              <w:rPr>
                <w:rFonts w:ascii="Arial" w:hAnsi="Arial" w:cs="Arial"/>
                <w:spacing w:val="1"/>
              </w:rPr>
              <w:t>:</w:t>
            </w:r>
          </w:p>
          <w:p w:rsidR="00E0618A" w:rsidRDefault="00E0618A" w:rsidP="00A77697">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E0618A" w:rsidRDefault="00E0618A" w:rsidP="00A77697">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E0618A" w:rsidRPr="003566AF" w:rsidRDefault="00E0618A" w:rsidP="00A77697">
            <w:pPr>
              <w:pStyle w:val="Contenidodelatabla"/>
              <w:rPr>
                <w:rFonts w:ascii="Arial" w:hAnsi="Arial" w:cs="Arial"/>
                <w:i/>
              </w:rPr>
            </w:pPr>
            <w:r>
              <w:rPr>
                <w:rFonts w:ascii="Arial" w:hAnsi="Arial" w:cs="Arial"/>
              </w:rPr>
              <w:lastRenderedPageBreak/>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E0618A" w:rsidRDefault="00E0618A" w:rsidP="00A77697">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E0618A" w:rsidRDefault="00E0618A" w:rsidP="00A77697">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E0618A" w:rsidRDefault="00E0618A" w:rsidP="00A77697">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w:t>
            </w:r>
          </w:p>
          <w:p w:rsidR="00E0618A" w:rsidRDefault="00E0618A" w:rsidP="00A77697">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E0618A" w:rsidRPr="005C7A86" w:rsidRDefault="00E0618A" w:rsidP="00A77697">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 (verbos regulares y verbo to be).</w:t>
            </w:r>
          </w:p>
          <w:p w:rsidR="00E0618A" w:rsidRDefault="00E0618A" w:rsidP="00A77697">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E0618A" w:rsidRPr="005C7A86" w:rsidRDefault="00E0618A" w:rsidP="00A77697">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E0618A" w:rsidRDefault="00E0618A" w:rsidP="00A77697">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plural, números cardinales hasta 4  dígitos, números ordinales hasta 2 dígitos, some, any; a lot, a bottle/cup/slice… of</w:t>
            </w:r>
          </w:p>
          <w:p w:rsidR="00E0618A" w:rsidRDefault="00E0618A" w:rsidP="00A77697">
            <w:pPr>
              <w:pStyle w:val="Contenidodelatabla"/>
              <w:rPr>
                <w:rFonts w:ascii="Arial" w:hAnsi="Arial" w:cs="Arial"/>
                <w:spacing w:val="-1"/>
                <w:w w:val="94"/>
              </w:rPr>
            </w:pPr>
            <w:r w:rsidRPr="002555A9">
              <w:rPr>
                <w:rFonts w:ascii="Arial" w:hAnsi="Arial" w:cs="Arial"/>
                <w:w w:val="87"/>
              </w:rPr>
              <w:t>-</w:t>
            </w:r>
            <w:r w:rsidRPr="002555A9">
              <w:rPr>
                <w:rFonts w:ascii="Arial" w:hAnsi="Arial" w:cs="Arial"/>
                <w:w w:val="93"/>
              </w:rPr>
              <w:t>p</w:t>
            </w:r>
            <w:r w:rsidRPr="002555A9">
              <w:rPr>
                <w:rFonts w:ascii="Arial" w:hAnsi="Arial" w:cs="Arial"/>
                <w:spacing w:val="-2"/>
                <w:w w:val="88"/>
              </w:rPr>
              <w:t>r</w:t>
            </w:r>
            <w:r w:rsidRPr="002555A9">
              <w:rPr>
                <w:rFonts w:ascii="Arial" w:hAnsi="Arial" w:cs="Arial"/>
                <w:w w:val="97"/>
              </w:rPr>
              <w:t>e</w:t>
            </w:r>
            <w:r w:rsidRPr="002555A9">
              <w:rPr>
                <w:rFonts w:ascii="Arial" w:hAnsi="Arial" w:cs="Arial"/>
                <w:w w:val="93"/>
              </w:rPr>
              <w:t>p</w:t>
            </w:r>
            <w:r w:rsidRPr="002555A9">
              <w:rPr>
                <w:rFonts w:ascii="Arial" w:hAnsi="Arial" w:cs="Arial"/>
                <w:w w:val="94"/>
              </w:rPr>
              <w:t>o</w:t>
            </w:r>
            <w:r w:rsidRPr="002555A9">
              <w:rPr>
                <w:rFonts w:ascii="Arial" w:hAnsi="Arial" w:cs="Arial"/>
                <w:spacing w:val="1"/>
                <w:w w:val="94"/>
              </w:rPr>
              <w:t>s</w:t>
            </w:r>
            <w:r w:rsidRPr="002555A9">
              <w:rPr>
                <w:rFonts w:ascii="Arial" w:hAnsi="Arial" w:cs="Arial"/>
                <w:w w:val="69"/>
              </w:rPr>
              <w:t>i</w:t>
            </w:r>
            <w:r w:rsidRPr="002555A9">
              <w:rPr>
                <w:rFonts w:ascii="Arial" w:hAnsi="Arial" w:cs="Arial"/>
                <w:w w:val="84"/>
              </w:rPr>
              <w:t>ci</w:t>
            </w:r>
            <w:r w:rsidRPr="002555A9">
              <w:rPr>
                <w:rFonts w:ascii="Arial" w:hAnsi="Arial" w:cs="Arial"/>
                <w:w w:val="91"/>
              </w:rPr>
              <w:t>o</w:t>
            </w:r>
            <w:r w:rsidRPr="002555A9">
              <w:rPr>
                <w:rFonts w:ascii="Arial" w:hAnsi="Arial" w:cs="Arial"/>
                <w:spacing w:val="-1"/>
                <w:w w:val="91"/>
              </w:rPr>
              <w:t>n</w:t>
            </w:r>
            <w:r w:rsidRPr="002555A9">
              <w:rPr>
                <w:rFonts w:ascii="Arial" w:hAnsi="Arial" w:cs="Arial"/>
                <w:w w:val="97"/>
              </w:rPr>
              <w:t>e</w:t>
            </w:r>
            <w:r w:rsidRPr="002555A9">
              <w:rPr>
                <w:rFonts w:ascii="Arial" w:hAnsi="Arial" w:cs="Arial"/>
                <w:w w:val="101"/>
              </w:rPr>
              <w:t>s</w:t>
            </w:r>
            <w:r w:rsidRPr="002555A9">
              <w:rPr>
                <w:rFonts w:ascii="Arial" w:hAnsi="Arial" w:cs="Arial"/>
                <w:spacing w:val="1"/>
              </w:rPr>
              <w:t xml:space="preserve"> (</w:t>
            </w:r>
            <w:r w:rsidRPr="002555A9">
              <w:rPr>
                <w:rFonts w:ascii="Arial" w:hAnsi="Arial" w:cs="Arial"/>
                <w:i/>
                <w:spacing w:val="1"/>
              </w:rPr>
              <w:t>in summer, on Monday, at the weekend</w:t>
            </w:r>
            <w:r w:rsidRPr="002555A9">
              <w:rPr>
                <w:rFonts w:ascii="Arial" w:hAnsi="Arial" w:cs="Arial"/>
                <w:spacing w:val="1"/>
              </w:rPr>
              <w:t>…</w:t>
            </w:r>
            <w:r w:rsidRPr="002555A9">
              <w:rPr>
                <w:rFonts w:ascii="Arial" w:hAnsi="Arial" w:cs="Arial"/>
                <w:i/>
                <w:spacing w:val="1"/>
              </w:rPr>
              <w:t>)</w:t>
            </w:r>
            <w:r>
              <w:rPr>
                <w:rFonts w:ascii="Arial" w:hAnsi="Arial" w:cs="Arial"/>
                <w:i/>
                <w:spacing w:val="1"/>
              </w:rPr>
              <w:t xml:space="preserve"> </w:t>
            </w:r>
            <w:r w:rsidRPr="002555A9">
              <w:rPr>
                <w:rFonts w:ascii="Arial" w:hAnsi="Arial" w:cs="Arial"/>
                <w:w w:val="76"/>
              </w:rPr>
              <w:t>y</w:t>
            </w:r>
            <w:r w:rsidRPr="002555A9">
              <w:rPr>
                <w:rFonts w:ascii="Arial" w:hAnsi="Arial" w:cs="Arial"/>
                <w:spacing w:val="11"/>
                <w:w w:val="76"/>
              </w:rPr>
              <w:t xml:space="preserve"> </w:t>
            </w:r>
            <w:r w:rsidRPr="002555A9">
              <w:rPr>
                <w:rFonts w:ascii="Arial" w:hAnsi="Arial" w:cs="Arial"/>
                <w:spacing w:val="-1"/>
                <w:w w:val="99"/>
              </w:rPr>
              <w:t>a</w:t>
            </w:r>
            <w:r w:rsidRPr="002555A9">
              <w:rPr>
                <w:rFonts w:ascii="Arial" w:hAnsi="Arial" w:cs="Arial"/>
                <w:w w:val="92"/>
              </w:rPr>
              <w:t>d</w:t>
            </w:r>
            <w:r w:rsidRPr="002555A9">
              <w:rPr>
                <w:rFonts w:ascii="Arial" w:hAnsi="Arial" w:cs="Arial"/>
                <w:spacing w:val="-2"/>
                <w:w w:val="74"/>
              </w:rPr>
              <w:t>v</w:t>
            </w:r>
            <w:r w:rsidRPr="002555A9">
              <w:rPr>
                <w:rFonts w:ascii="Arial" w:hAnsi="Arial" w:cs="Arial"/>
                <w:spacing w:val="1"/>
                <w:w w:val="97"/>
              </w:rPr>
              <w:t>e</w:t>
            </w:r>
            <w:r w:rsidRPr="002555A9">
              <w:rPr>
                <w:rFonts w:ascii="Arial" w:hAnsi="Arial" w:cs="Arial"/>
                <w:w w:val="88"/>
              </w:rPr>
              <w:t>r</w:t>
            </w:r>
            <w:r w:rsidRPr="002555A9">
              <w:rPr>
                <w:rFonts w:ascii="Arial" w:hAnsi="Arial" w:cs="Arial"/>
                <w:w w:val="92"/>
              </w:rPr>
              <w:t>b</w:t>
            </w:r>
            <w:r w:rsidRPr="002555A9">
              <w:rPr>
                <w:rFonts w:ascii="Arial" w:hAnsi="Arial" w:cs="Arial"/>
                <w:w w:val="69"/>
              </w:rPr>
              <w:t>i</w:t>
            </w:r>
            <w:r w:rsidRPr="002555A9">
              <w:rPr>
                <w:rFonts w:ascii="Arial" w:hAnsi="Arial" w:cs="Arial"/>
                <w:w w:val="94"/>
              </w:rPr>
              <w:t>o</w:t>
            </w:r>
            <w:r w:rsidRPr="002555A9">
              <w:rPr>
                <w:rFonts w:ascii="Arial" w:hAnsi="Arial" w:cs="Arial"/>
                <w:spacing w:val="-1"/>
                <w:w w:val="94"/>
              </w:rPr>
              <w:t>s (adverbios de frecuencia)</w:t>
            </w:r>
          </w:p>
          <w:p w:rsidR="00E0618A" w:rsidRDefault="00E0618A" w:rsidP="00A77697">
            <w:pPr>
              <w:pStyle w:val="Contenidodelatabla"/>
              <w:rPr>
                <w:rFonts w:ascii="Arial" w:hAnsi="Arial" w:cs="Arial"/>
                <w:spacing w:val="-1"/>
                <w:w w:val="94"/>
              </w:rPr>
            </w:pPr>
          </w:p>
          <w:p w:rsidR="00E0618A" w:rsidRPr="006025B1" w:rsidRDefault="00DC7039" w:rsidP="00A77697">
            <w:pPr>
              <w:pStyle w:val="Contenidodelatabla"/>
              <w:rPr>
                <w:b/>
                <w:lang w:val="en-US"/>
              </w:rPr>
            </w:pPr>
            <w:r>
              <w:rPr>
                <w:rFonts w:ascii="Arial" w:hAnsi="Arial" w:cs="Arial"/>
                <w:b/>
              </w:rPr>
              <w:t>(</w:t>
            </w:r>
            <w:r w:rsidRPr="00E72C09">
              <w:rPr>
                <w:rFonts w:ascii="Arial" w:hAnsi="Arial" w:cs="Arial"/>
                <w:b/>
              </w:rPr>
              <w:t>P</w:t>
            </w:r>
            <w:r>
              <w:rPr>
                <w:rFonts w:ascii="Arial" w:hAnsi="Arial" w:cs="Arial"/>
                <w:b/>
              </w:rPr>
              <w:t>)</w:t>
            </w:r>
          </w:p>
        </w:tc>
        <w:tc>
          <w:tcPr>
            <w:tcW w:w="3665" w:type="dxa"/>
            <w:shd w:val="clear" w:color="auto" w:fill="auto"/>
          </w:tcPr>
          <w:p w:rsidR="00E0618A" w:rsidRPr="00496876" w:rsidRDefault="00E0618A" w:rsidP="00A77697">
            <w:pPr>
              <w:spacing w:line="200" w:lineRule="exact"/>
              <w:ind w:left="44"/>
              <w:rPr>
                <w:rFonts w:ascii="Arial" w:eastAsia="Verdana" w:hAnsi="Arial" w:cs="Arial"/>
              </w:rPr>
            </w:pPr>
            <w:r w:rsidRPr="00496876">
              <w:rPr>
                <w:rFonts w:ascii="Arial" w:eastAsia="Verdana" w:hAnsi="Arial" w:cs="Arial"/>
                <w:spacing w:val="1"/>
              </w:rPr>
              <w:lastRenderedPageBreak/>
              <w:t>F</w:t>
            </w:r>
            <w:r w:rsidRPr="00496876">
              <w:rPr>
                <w:rFonts w:ascii="Arial" w:eastAsia="Verdana" w:hAnsi="Arial" w:cs="Arial"/>
                <w:spacing w:val="2"/>
              </w:rPr>
              <w:t>un</w:t>
            </w:r>
            <w:r w:rsidRPr="00496876">
              <w:rPr>
                <w:rFonts w:ascii="Arial" w:eastAsia="Verdana" w:hAnsi="Arial" w:cs="Arial"/>
                <w:spacing w:val="1"/>
              </w:rPr>
              <w:t>ci</w:t>
            </w:r>
            <w:r w:rsidRPr="00496876">
              <w:rPr>
                <w:rFonts w:ascii="Arial" w:eastAsia="Verdana" w:hAnsi="Arial" w:cs="Arial"/>
                <w:spacing w:val="2"/>
              </w:rPr>
              <w:t>ó</w:t>
            </w:r>
            <w:r w:rsidRPr="00496876">
              <w:rPr>
                <w:rFonts w:ascii="Arial" w:eastAsia="Verdana" w:hAnsi="Arial" w:cs="Arial"/>
              </w:rPr>
              <w:t>n</w:t>
            </w:r>
            <w:r w:rsidRPr="00496876">
              <w:rPr>
                <w:rFonts w:ascii="Arial" w:eastAsia="Verdana" w:hAnsi="Arial" w:cs="Arial"/>
                <w:spacing w:val="31"/>
              </w:rPr>
              <w:t xml:space="preserve"> </w:t>
            </w:r>
            <w:r w:rsidRPr="00496876">
              <w:rPr>
                <w:rFonts w:ascii="Arial" w:eastAsia="Verdana" w:hAnsi="Arial" w:cs="Arial"/>
                <w:spacing w:val="1"/>
                <w:w w:val="104"/>
              </w:rPr>
              <w:t>li</w:t>
            </w:r>
            <w:r w:rsidRPr="00496876">
              <w:rPr>
                <w:rFonts w:ascii="Arial" w:eastAsia="Verdana" w:hAnsi="Arial" w:cs="Arial"/>
                <w:spacing w:val="2"/>
                <w:w w:val="104"/>
              </w:rPr>
              <w:t>ngü</w:t>
            </w:r>
            <w:r w:rsidRPr="00496876">
              <w:rPr>
                <w:rFonts w:ascii="Arial" w:eastAsia="Verdana" w:hAnsi="Arial" w:cs="Arial"/>
                <w:spacing w:val="1"/>
                <w:w w:val="104"/>
              </w:rPr>
              <w:t>ística:</w:t>
            </w:r>
          </w:p>
          <w:p w:rsidR="00E0618A" w:rsidRDefault="00E0618A" w:rsidP="00A77697">
            <w:pPr>
              <w:spacing w:before="14" w:line="253" w:lineRule="auto"/>
              <w:ind w:left="44" w:right="28"/>
              <w:rPr>
                <w:rFonts w:ascii="Arial" w:hAnsi="Arial" w:cs="Arial"/>
                <w:spacing w:val="1"/>
              </w:rPr>
            </w:pPr>
            <w:r w:rsidRPr="00496876">
              <w:rPr>
                <w:rFonts w:ascii="Arial" w:eastAsia="Verdana" w:hAnsi="Arial" w:cs="Arial"/>
                <w:spacing w:val="1"/>
              </w:rPr>
              <w:t>4.6</w:t>
            </w:r>
            <w:r w:rsidRPr="00496876">
              <w:rPr>
                <w:rFonts w:ascii="Arial" w:eastAsia="Verdana" w:hAnsi="Arial" w:cs="Arial"/>
              </w:rPr>
              <w:t>.</w:t>
            </w:r>
            <w:r w:rsidRPr="00496876">
              <w:rPr>
                <w:rFonts w:ascii="Arial" w:eastAsia="Verdana" w:hAnsi="Arial" w:cs="Arial"/>
                <w:spacing w:val="18"/>
              </w:rPr>
              <w:t xml:space="preserve"> </w:t>
            </w:r>
            <w:r w:rsidRPr="00496876">
              <w:rPr>
                <w:rFonts w:ascii="Arial" w:eastAsia="Verdana" w:hAnsi="Arial" w:cs="Arial"/>
                <w:spacing w:val="2"/>
              </w:rPr>
              <w:t>U</w:t>
            </w:r>
            <w:r w:rsidRPr="00496876">
              <w:rPr>
                <w:rFonts w:ascii="Arial" w:eastAsia="Verdana" w:hAnsi="Arial" w:cs="Arial"/>
                <w:spacing w:val="1"/>
              </w:rPr>
              <w:t>tilizació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estructura</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1"/>
              </w:rPr>
              <w:t>sintáctica</w:t>
            </w:r>
            <w:r w:rsidRPr="00496876">
              <w:rPr>
                <w:rFonts w:ascii="Arial" w:eastAsia="Verdana" w:hAnsi="Arial" w:cs="Arial"/>
              </w:rPr>
              <w:t>s</w:t>
            </w:r>
            <w:r w:rsidRPr="00496876">
              <w:rPr>
                <w:rFonts w:ascii="Arial" w:eastAsia="Verdana" w:hAnsi="Arial" w:cs="Arial"/>
                <w:spacing w:val="41"/>
              </w:rPr>
              <w:t xml:space="preserve"> </w:t>
            </w:r>
            <w:r w:rsidRPr="00496876">
              <w:rPr>
                <w:rFonts w:ascii="Arial" w:eastAsia="Verdana" w:hAnsi="Arial" w:cs="Arial"/>
                <w:spacing w:val="1"/>
              </w:rPr>
              <w:t>básica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elaboracione</w:t>
            </w:r>
            <w:r w:rsidRPr="00496876">
              <w:rPr>
                <w:rFonts w:ascii="Arial" w:eastAsia="Verdana" w:hAnsi="Arial" w:cs="Arial"/>
              </w:rPr>
              <w:t>s</w:t>
            </w:r>
            <w:r w:rsidRPr="00496876">
              <w:rPr>
                <w:rFonts w:ascii="Arial" w:eastAsia="Verdana" w:hAnsi="Arial" w:cs="Arial"/>
                <w:spacing w:val="52"/>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cotidianos</w:t>
            </w:r>
            <w:r w:rsidRPr="00496876">
              <w:rPr>
                <w:rFonts w:ascii="Arial" w:eastAsia="Verdana" w:hAnsi="Arial" w:cs="Arial"/>
              </w:rPr>
              <w:t>,</w:t>
            </w:r>
            <w:r w:rsidRPr="00496876">
              <w:rPr>
                <w:rFonts w:ascii="Arial" w:eastAsia="Verdana" w:hAnsi="Arial" w:cs="Arial"/>
                <w:spacing w:val="41"/>
              </w:rPr>
              <w:t xml:space="preserve"> </w:t>
            </w:r>
            <w:r w:rsidRPr="00496876">
              <w:rPr>
                <w:rFonts w:ascii="Arial" w:eastAsia="Verdana" w:hAnsi="Arial" w:cs="Arial"/>
                <w:spacing w:val="1"/>
              </w:rPr>
              <w:t>frase</w:t>
            </w:r>
            <w:r w:rsidRPr="00496876">
              <w:rPr>
                <w:rFonts w:ascii="Arial" w:eastAsia="Verdana" w:hAnsi="Arial" w:cs="Arial"/>
              </w:rPr>
              <w:t>s</w:t>
            </w:r>
            <w:r w:rsidRPr="00496876">
              <w:rPr>
                <w:rFonts w:ascii="Arial" w:eastAsia="Verdana" w:hAnsi="Arial" w:cs="Arial"/>
                <w:spacing w:val="25"/>
              </w:rPr>
              <w:t xml:space="preserve"> </w:t>
            </w:r>
            <w:r w:rsidRPr="003566AF">
              <w:rPr>
                <w:rFonts w:ascii="Arial" w:hAnsi="Arial" w:cs="Arial"/>
                <w:w w:val="99"/>
              </w:rPr>
              <w:t>a</w:t>
            </w:r>
            <w:r w:rsidRPr="003566AF">
              <w:rPr>
                <w:rFonts w:ascii="Arial" w:hAnsi="Arial" w:cs="Arial"/>
                <w:spacing w:val="1"/>
                <w:w w:val="70"/>
              </w:rPr>
              <w:t>f</w:t>
            </w:r>
            <w:r w:rsidRPr="003566AF">
              <w:rPr>
                <w:rFonts w:ascii="Arial" w:hAnsi="Arial" w:cs="Arial"/>
                <w:w w:val="69"/>
              </w:rPr>
              <w:t>i</w:t>
            </w:r>
            <w:r w:rsidRPr="003566AF">
              <w:rPr>
                <w:rFonts w:ascii="Arial" w:hAnsi="Arial" w:cs="Arial"/>
                <w:w w:val="88"/>
              </w:rPr>
              <w:t>r</w:t>
            </w:r>
            <w:r w:rsidRPr="003566AF">
              <w:rPr>
                <w:rFonts w:ascii="Arial" w:hAnsi="Arial" w:cs="Arial"/>
                <w:w w:val="94"/>
              </w:rPr>
              <w:t>m</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w:t>
            </w:r>
            <w:r w:rsidRPr="003566AF">
              <w:rPr>
                <w:rFonts w:ascii="Arial" w:hAnsi="Arial" w:cs="Arial"/>
                <w:spacing w:val="2"/>
              </w:rPr>
              <w:t xml:space="preserve"> </w:t>
            </w:r>
            <w:r w:rsidRPr="003566AF">
              <w:rPr>
                <w:rFonts w:ascii="Arial" w:hAnsi="Arial" w:cs="Arial"/>
                <w:spacing w:val="-2"/>
                <w:w w:val="97"/>
              </w:rPr>
              <w:t>e</w:t>
            </w:r>
            <w:r w:rsidRPr="003566AF">
              <w:rPr>
                <w:rFonts w:ascii="Arial" w:hAnsi="Arial" w:cs="Arial"/>
                <w:spacing w:val="-3"/>
                <w:w w:val="71"/>
              </w:rPr>
              <w:t>x</w:t>
            </w:r>
            <w:r w:rsidRPr="003566AF">
              <w:rPr>
                <w:rFonts w:ascii="Arial" w:hAnsi="Arial" w:cs="Arial"/>
                <w:w w:val="84"/>
              </w:rPr>
              <w:t>cl</w:t>
            </w:r>
            <w:r w:rsidRPr="003566AF">
              <w:rPr>
                <w:rFonts w:ascii="Arial" w:hAnsi="Arial" w:cs="Arial"/>
                <w:spacing w:val="-1"/>
                <w:w w:val="99"/>
              </w:rPr>
              <w:t>a</w:t>
            </w:r>
            <w:r w:rsidRPr="003566AF">
              <w:rPr>
                <w:rFonts w:ascii="Arial" w:hAnsi="Arial" w:cs="Arial"/>
                <w:w w:val="94"/>
              </w:rPr>
              <w:t>m</w:t>
            </w:r>
            <w:r w:rsidRPr="003566AF">
              <w:rPr>
                <w:rFonts w:ascii="Arial" w:hAnsi="Arial" w:cs="Arial"/>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 xml:space="preserve">, </w:t>
            </w:r>
            <w:r w:rsidRPr="003566AF">
              <w:rPr>
                <w:rFonts w:ascii="Arial" w:hAnsi="Arial" w:cs="Arial"/>
                <w:spacing w:val="-1"/>
                <w:w w:val="93"/>
              </w:rPr>
              <w:t>n</w:t>
            </w:r>
            <w:r w:rsidRPr="003566AF">
              <w:rPr>
                <w:rFonts w:ascii="Arial" w:hAnsi="Arial" w:cs="Arial"/>
                <w:w w:val="97"/>
              </w:rPr>
              <w:t>e</w:t>
            </w:r>
            <w:r w:rsidRPr="003566AF">
              <w:rPr>
                <w:rFonts w:ascii="Arial" w:hAnsi="Arial" w:cs="Arial"/>
                <w:spacing w:val="1"/>
                <w:w w:val="85"/>
              </w:rPr>
              <w:t>g</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87"/>
              </w:rPr>
              <w:t>;</w:t>
            </w:r>
            <w:r w:rsidRPr="003566AF">
              <w:rPr>
                <w:rFonts w:ascii="Arial" w:hAnsi="Arial" w:cs="Arial"/>
                <w:spacing w:val="2"/>
              </w:rPr>
              <w:t xml:space="preserve"> </w:t>
            </w:r>
            <w:r w:rsidRPr="003566AF">
              <w:rPr>
                <w:rFonts w:ascii="Arial" w:hAnsi="Arial" w:cs="Arial"/>
                <w:spacing w:val="-4"/>
                <w:w w:val="97"/>
              </w:rPr>
              <w:t>e</w:t>
            </w:r>
            <w:r w:rsidRPr="003566AF">
              <w:rPr>
                <w:rFonts w:ascii="Arial" w:hAnsi="Arial" w:cs="Arial"/>
                <w:spacing w:val="1"/>
                <w:w w:val="71"/>
              </w:rPr>
              <w:t>x</w:t>
            </w:r>
            <w:r w:rsidRPr="003566AF">
              <w:rPr>
                <w:rFonts w:ascii="Arial" w:hAnsi="Arial" w:cs="Arial"/>
                <w:w w:val="93"/>
              </w:rPr>
              <w:t>p</w:t>
            </w:r>
            <w:r w:rsidRPr="003566AF">
              <w:rPr>
                <w:rFonts w:ascii="Arial" w:hAnsi="Arial" w:cs="Arial"/>
                <w:spacing w:val="-2"/>
                <w:w w:val="88"/>
              </w:rPr>
              <w:t>r</w:t>
            </w:r>
            <w:r w:rsidRPr="003566AF">
              <w:rPr>
                <w:rFonts w:ascii="Arial" w:hAnsi="Arial" w:cs="Arial"/>
                <w:spacing w:val="1"/>
                <w:w w:val="97"/>
              </w:rPr>
              <w:t>e</w:t>
            </w:r>
            <w:r w:rsidRPr="003566AF">
              <w:rPr>
                <w:rFonts w:ascii="Arial" w:hAnsi="Arial" w:cs="Arial"/>
                <w:spacing w:val="-1"/>
                <w:w w:val="101"/>
              </w:rPr>
              <w:t>s</w:t>
            </w:r>
            <w:r w:rsidRPr="003566AF">
              <w:rPr>
                <w:rFonts w:ascii="Arial" w:hAnsi="Arial" w:cs="Arial"/>
                <w:w w:val="69"/>
              </w:rPr>
              <w:t>i</w:t>
            </w:r>
            <w:r w:rsidRPr="003566AF">
              <w:rPr>
                <w:rFonts w:ascii="Arial" w:hAnsi="Arial" w:cs="Arial"/>
                <w:w w:val="91"/>
              </w:rPr>
              <w:t>ón</w:t>
            </w:r>
            <w:r w:rsidRPr="003566AF">
              <w:rPr>
                <w:rFonts w:ascii="Arial" w:hAnsi="Arial" w:cs="Arial"/>
                <w:spacing w:val="1"/>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88"/>
              </w:rPr>
              <w:t>r</w:t>
            </w:r>
            <w:r w:rsidRPr="003566AF">
              <w:rPr>
                <w:rFonts w:ascii="Arial" w:hAnsi="Arial" w:cs="Arial"/>
                <w:w w:val="97"/>
              </w:rPr>
              <w:t>e</w:t>
            </w:r>
            <w:r w:rsidRPr="003566AF">
              <w:rPr>
                <w:rFonts w:ascii="Arial" w:hAnsi="Arial" w:cs="Arial"/>
                <w:w w:val="69"/>
              </w:rPr>
              <w:t>l</w:t>
            </w:r>
            <w:r w:rsidRPr="003566AF">
              <w:rPr>
                <w:rFonts w:ascii="Arial" w:hAnsi="Arial" w:cs="Arial"/>
                <w:w w:val="99"/>
              </w:rPr>
              <w:t>a</w:t>
            </w:r>
            <w:r w:rsidRPr="003566AF">
              <w:rPr>
                <w:rFonts w:ascii="Arial" w:hAnsi="Arial" w:cs="Arial"/>
                <w:w w:val="84"/>
              </w:rPr>
              <w:t>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69"/>
              </w:rPr>
              <w:t>l</w:t>
            </w:r>
            <w:r w:rsidRPr="003566AF">
              <w:rPr>
                <w:rFonts w:ascii="Arial" w:hAnsi="Arial" w:cs="Arial"/>
                <w:spacing w:val="-2"/>
                <w:w w:val="88"/>
              </w:rPr>
              <w:t>ó</w:t>
            </w:r>
            <w:r w:rsidRPr="003566AF">
              <w:rPr>
                <w:rFonts w:ascii="Arial" w:hAnsi="Arial" w:cs="Arial"/>
                <w:spacing w:val="1"/>
                <w:w w:val="85"/>
              </w:rPr>
              <w:t>g</w:t>
            </w:r>
            <w:r w:rsidRPr="003566AF">
              <w:rPr>
                <w:rFonts w:ascii="Arial" w:hAnsi="Arial" w:cs="Arial"/>
                <w:w w:val="69"/>
              </w:rPr>
              <w:t>i</w:t>
            </w:r>
            <w:r w:rsidRPr="003566AF">
              <w:rPr>
                <w:rFonts w:ascii="Arial" w:hAnsi="Arial" w:cs="Arial"/>
                <w:w w:val="96"/>
              </w:rPr>
              <w:t>ca</w:t>
            </w:r>
            <w:r w:rsidRPr="003566AF">
              <w:rPr>
                <w:rFonts w:ascii="Arial" w:hAnsi="Arial" w:cs="Arial"/>
                <w:w w:val="101"/>
              </w:rPr>
              <w:t>s</w:t>
            </w:r>
            <w:r>
              <w:rPr>
                <w:rFonts w:ascii="Arial" w:hAnsi="Arial" w:cs="Arial"/>
                <w:spacing w:val="1"/>
              </w:rPr>
              <w:t>:</w:t>
            </w:r>
          </w:p>
          <w:p w:rsidR="00E0618A" w:rsidRDefault="00E0618A" w:rsidP="00A77697">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E0618A" w:rsidRDefault="00E0618A" w:rsidP="00A77697">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E0618A" w:rsidRPr="003566AF" w:rsidRDefault="00E0618A" w:rsidP="00A77697">
            <w:pPr>
              <w:pStyle w:val="Contenidodelatabla"/>
              <w:rPr>
                <w:rFonts w:ascii="Arial" w:hAnsi="Arial" w:cs="Arial"/>
                <w:i/>
              </w:rPr>
            </w:pPr>
            <w:r>
              <w:rPr>
                <w:rFonts w:ascii="Arial" w:hAnsi="Arial" w:cs="Arial"/>
              </w:rPr>
              <w:lastRenderedPageBreak/>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E0618A" w:rsidRDefault="00E0618A" w:rsidP="00A77697">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E0618A" w:rsidRDefault="00E0618A" w:rsidP="00A77697">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E0618A" w:rsidRDefault="00E0618A" w:rsidP="00A77697">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 y superlativo</w:t>
            </w:r>
          </w:p>
          <w:p w:rsidR="00E0618A" w:rsidRDefault="00E0618A" w:rsidP="00A77697">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E0618A" w:rsidRPr="005C7A86" w:rsidRDefault="00E0618A" w:rsidP="00A77697">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simple(verbos regulares e irregulares, verbo to be), futuro (going to/will)</w:t>
            </w:r>
          </w:p>
          <w:p w:rsidR="00E0618A" w:rsidRDefault="00E0618A" w:rsidP="00A77697">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E0618A" w:rsidRPr="005C7A86" w:rsidRDefault="00E0618A" w:rsidP="00A77697">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E0618A" w:rsidRPr="005C7A86" w:rsidRDefault="00E0618A" w:rsidP="00A77697">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plural, números cardinales hasta 5 dígitos, números ordinales hasta 2 dígitos, some, any; all, a lot, half, a bottle/cup/packet/box of…</w:t>
            </w:r>
          </w:p>
          <w:p w:rsidR="00E0618A" w:rsidRDefault="00E0618A" w:rsidP="00A77697">
            <w:pPr>
              <w:pStyle w:val="Contenidodelatabla"/>
              <w:rPr>
                <w:rFonts w:ascii="Arial" w:hAnsi="Arial" w:cs="Arial"/>
                <w:spacing w:val="-1"/>
                <w:w w:val="94"/>
                <w:lang w:val="en-US"/>
              </w:rPr>
            </w:pPr>
            <w:r w:rsidRPr="005C7A86">
              <w:rPr>
                <w:rFonts w:ascii="Arial" w:hAnsi="Arial" w:cs="Arial"/>
                <w:w w:val="87"/>
                <w:lang w:val="en-US"/>
              </w:rPr>
              <w:t>-</w:t>
            </w:r>
            <w:r w:rsidRPr="005C7A86">
              <w:rPr>
                <w:rFonts w:ascii="Arial" w:hAnsi="Arial" w:cs="Arial"/>
                <w:w w:val="93"/>
                <w:lang w:val="en-US"/>
              </w:rPr>
              <w:t>p</w:t>
            </w:r>
            <w:r w:rsidRPr="005C7A86">
              <w:rPr>
                <w:rFonts w:ascii="Arial" w:hAnsi="Arial" w:cs="Arial"/>
                <w:spacing w:val="-2"/>
                <w:w w:val="88"/>
                <w:lang w:val="en-US"/>
              </w:rPr>
              <w:t>r</w:t>
            </w:r>
            <w:r w:rsidRPr="005C7A86">
              <w:rPr>
                <w:rFonts w:ascii="Arial" w:hAnsi="Arial" w:cs="Arial"/>
                <w:w w:val="97"/>
                <w:lang w:val="en-US"/>
              </w:rPr>
              <w:t>e</w:t>
            </w:r>
            <w:r w:rsidRPr="005C7A86">
              <w:rPr>
                <w:rFonts w:ascii="Arial" w:hAnsi="Arial" w:cs="Arial"/>
                <w:w w:val="93"/>
                <w:lang w:val="en-US"/>
              </w:rPr>
              <w:t>p</w:t>
            </w:r>
            <w:r w:rsidRPr="005C7A86">
              <w:rPr>
                <w:rFonts w:ascii="Arial" w:hAnsi="Arial" w:cs="Arial"/>
                <w:w w:val="94"/>
                <w:lang w:val="en-US"/>
              </w:rPr>
              <w:t>o</w:t>
            </w:r>
            <w:r w:rsidRPr="005C7A86">
              <w:rPr>
                <w:rFonts w:ascii="Arial" w:hAnsi="Arial" w:cs="Arial"/>
                <w:spacing w:val="1"/>
                <w:w w:val="94"/>
                <w:lang w:val="en-US"/>
              </w:rPr>
              <w:t>s</w:t>
            </w:r>
            <w:r w:rsidRPr="005C7A86">
              <w:rPr>
                <w:rFonts w:ascii="Arial" w:hAnsi="Arial" w:cs="Arial"/>
                <w:w w:val="69"/>
                <w:lang w:val="en-US"/>
              </w:rPr>
              <w:t>i</w:t>
            </w:r>
            <w:r w:rsidRPr="005C7A86">
              <w:rPr>
                <w:rFonts w:ascii="Arial" w:hAnsi="Arial" w:cs="Arial"/>
                <w:w w:val="84"/>
                <w:lang w:val="en-US"/>
              </w:rPr>
              <w:t>ci</w:t>
            </w:r>
            <w:r w:rsidRPr="005C7A86">
              <w:rPr>
                <w:rFonts w:ascii="Arial" w:hAnsi="Arial" w:cs="Arial"/>
                <w:w w:val="91"/>
                <w:lang w:val="en-US"/>
              </w:rPr>
              <w:t>o</w:t>
            </w:r>
            <w:r w:rsidRPr="005C7A86">
              <w:rPr>
                <w:rFonts w:ascii="Arial" w:hAnsi="Arial" w:cs="Arial"/>
                <w:spacing w:val="-1"/>
                <w:w w:val="91"/>
                <w:lang w:val="en-US"/>
              </w:rPr>
              <w:t>n</w:t>
            </w:r>
            <w:r w:rsidRPr="005C7A86">
              <w:rPr>
                <w:rFonts w:ascii="Arial" w:hAnsi="Arial" w:cs="Arial"/>
                <w:w w:val="97"/>
                <w:lang w:val="en-US"/>
              </w:rPr>
              <w:t>e</w:t>
            </w:r>
            <w:r w:rsidRPr="005C7A86">
              <w:rPr>
                <w:rFonts w:ascii="Arial" w:hAnsi="Arial" w:cs="Arial"/>
                <w:w w:val="101"/>
                <w:lang w:val="en-US"/>
              </w:rPr>
              <w:t>s</w:t>
            </w:r>
            <w:r w:rsidRPr="005C7A86">
              <w:rPr>
                <w:rFonts w:ascii="Arial" w:hAnsi="Arial" w:cs="Arial"/>
                <w:spacing w:val="1"/>
                <w:lang w:val="en-US"/>
              </w:rPr>
              <w:t xml:space="preserve"> (</w:t>
            </w:r>
            <w:r w:rsidRPr="00CA67BA">
              <w:rPr>
                <w:rFonts w:ascii="Arial" w:hAnsi="Arial" w:cs="Arial"/>
                <w:i/>
                <w:spacing w:val="1"/>
                <w:lang w:val="en-US"/>
              </w:rPr>
              <w:t>in summer, on Monday, at the weekend</w:t>
            </w:r>
            <w:r>
              <w:rPr>
                <w:rFonts w:ascii="Arial" w:hAnsi="Arial" w:cs="Arial"/>
                <w:spacing w:val="1"/>
                <w:lang w:val="en-US"/>
              </w:rPr>
              <w:t xml:space="preserve">…direcciones: </w:t>
            </w:r>
            <w:r w:rsidRPr="005C7A86">
              <w:rPr>
                <w:rFonts w:ascii="Arial" w:hAnsi="Arial" w:cs="Arial"/>
                <w:i/>
                <w:spacing w:val="1"/>
                <w:lang w:val="en-US"/>
              </w:rPr>
              <w:t xml:space="preserve">go straight on, turn right, turn left, go </w:t>
            </w:r>
            <w:r>
              <w:rPr>
                <w:rFonts w:ascii="Arial" w:hAnsi="Arial" w:cs="Arial"/>
                <w:i/>
                <w:spacing w:val="1"/>
                <w:lang w:val="en-US"/>
              </w:rPr>
              <w:t>under the bridge…)</w:t>
            </w:r>
            <w:r w:rsidRPr="005C7A86">
              <w:rPr>
                <w:rFonts w:ascii="Arial" w:hAnsi="Arial" w:cs="Arial"/>
                <w:w w:val="76"/>
                <w:lang w:val="en-US"/>
              </w:rPr>
              <w:t>y</w:t>
            </w:r>
            <w:r w:rsidRPr="005C7A86">
              <w:rPr>
                <w:rFonts w:ascii="Arial" w:hAnsi="Arial" w:cs="Arial"/>
                <w:spacing w:val="11"/>
                <w:w w:val="76"/>
                <w:lang w:val="en-US"/>
              </w:rPr>
              <w:t xml:space="preserve"> </w:t>
            </w:r>
            <w:r w:rsidRPr="005C7A86">
              <w:rPr>
                <w:rFonts w:ascii="Arial" w:hAnsi="Arial" w:cs="Arial"/>
                <w:spacing w:val="-1"/>
                <w:w w:val="99"/>
                <w:lang w:val="en-US"/>
              </w:rPr>
              <w:t>a</w:t>
            </w:r>
            <w:r w:rsidRPr="005C7A86">
              <w:rPr>
                <w:rFonts w:ascii="Arial" w:hAnsi="Arial" w:cs="Arial"/>
                <w:w w:val="92"/>
                <w:lang w:val="en-US"/>
              </w:rPr>
              <w:t>d</w:t>
            </w:r>
            <w:r w:rsidRPr="005C7A86">
              <w:rPr>
                <w:rFonts w:ascii="Arial" w:hAnsi="Arial" w:cs="Arial"/>
                <w:spacing w:val="-2"/>
                <w:w w:val="74"/>
                <w:lang w:val="en-US"/>
              </w:rPr>
              <w:t>v</w:t>
            </w:r>
            <w:r w:rsidRPr="005C7A86">
              <w:rPr>
                <w:rFonts w:ascii="Arial" w:hAnsi="Arial" w:cs="Arial"/>
                <w:spacing w:val="1"/>
                <w:w w:val="97"/>
                <w:lang w:val="en-US"/>
              </w:rPr>
              <w:t>e</w:t>
            </w:r>
            <w:r w:rsidRPr="005C7A86">
              <w:rPr>
                <w:rFonts w:ascii="Arial" w:hAnsi="Arial" w:cs="Arial"/>
                <w:w w:val="88"/>
                <w:lang w:val="en-US"/>
              </w:rPr>
              <w:t>r</w:t>
            </w:r>
            <w:r w:rsidRPr="005C7A86">
              <w:rPr>
                <w:rFonts w:ascii="Arial" w:hAnsi="Arial" w:cs="Arial"/>
                <w:w w:val="92"/>
                <w:lang w:val="en-US"/>
              </w:rPr>
              <w:t>b</w:t>
            </w:r>
            <w:r w:rsidRPr="005C7A86">
              <w:rPr>
                <w:rFonts w:ascii="Arial" w:hAnsi="Arial" w:cs="Arial"/>
                <w:w w:val="69"/>
                <w:lang w:val="en-US"/>
              </w:rPr>
              <w:t>i</w:t>
            </w:r>
            <w:r w:rsidRPr="005C7A86">
              <w:rPr>
                <w:rFonts w:ascii="Arial" w:hAnsi="Arial" w:cs="Arial"/>
                <w:w w:val="94"/>
                <w:lang w:val="en-US"/>
              </w:rPr>
              <w:t>o</w:t>
            </w:r>
            <w:r w:rsidRPr="005C7A86">
              <w:rPr>
                <w:rFonts w:ascii="Arial" w:hAnsi="Arial" w:cs="Arial"/>
                <w:spacing w:val="-1"/>
                <w:w w:val="94"/>
                <w:lang w:val="en-US"/>
              </w:rPr>
              <w:t>s</w:t>
            </w:r>
            <w:r>
              <w:rPr>
                <w:rFonts w:ascii="Arial" w:hAnsi="Arial" w:cs="Arial"/>
                <w:spacing w:val="-1"/>
                <w:w w:val="94"/>
                <w:lang w:val="en-US"/>
              </w:rPr>
              <w:t xml:space="preserve"> (adverbios de frecuencia, </w:t>
            </w:r>
            <w:r w:rsidRPr="00CA67BA">
              <w:rPr>
                <w:rFonts w:ascii="Arial" w:hAnsi="Arial" w:cs="Arial"/>
                <w:i/>
                <w:spacing w:val="-1"/>
                <w:w w:val="94"/>
                <w:lang w:val="en-US"/>
              </w:rPr>
              <w:t>first</w:t>
            </w:r>
            <w:r>
              <w:rPr>
                <w:rFonts w:ascii="Arial" w:hAnsi="Arial" w:cs="Arial"/>
                <w:spacing w:val="-1"/>
                <w:w w:val="94"/>
                <w:lang w:val="en-US"/>
              </w:rPr>
              <w:t xml:space="preserve">, then, after, </w:t>
            </w:r>
          </w:p>
          <w:p w:rsidR="00E0618A" w:rsidRDefault="00E0618A" w:rsidP="00A77697">
            <w:pPr>
              <w:pStyle w:val="Contenidodelatabla"/>
              <w:rPr>
                <w:rFonts w:ascii="Arial" w:hAnsi="Arial" w:cs="Arial"/>
                <w:spacing w:val="-1"/>
                <w:w w:val="94"/>
                <w:lang w:val="en-US"/>
              </w:rPr>
            </w:pPr>
          </w:p>
          <w:p w:rsidR="00E0618A" w:rsidRPr="00B340D5" w:rsidRDefault="00DC7039" w:rsidP="00A77697">
            <w:pPr>
              <w:spacing w:before="14" w:line="253" w:lineRule="auto"/>
              <w:ind w:left="44" w:right="28"/>
              <w:rPr>
                <w:rFonts w:ascii="Arial" w:eastAsia="Verdana" w:hAnsi="Arial" w:cs="Arial"/>
                <w:lang w:val="en-US"/>
              </w:rPr>
            </w:pPr>
            <w:r>
              <w:rPr>
                <w:rFonts w:ascii="Arial" w:hAnsi="Arial" w:cs="Arial"/>
                <w:b/>
              </w:rPr>
              <w:t>(</w:t>
            </w:r>
            <w:r w:rsidRPr="00E72C09">
              <w:rPr>
                <w:rFonts w:ascii="Arial" w:hAnsi="Arial" w:cs="Arial"/>
                <w:b/>
              </w:rPr>
              <w:t>P</w:t>
            </w:r>
            <w:r>
              <w:rPr>
                <w:rFonts w:ascii="Arial" w:hAnsi="Arial" w:cs="Arial"/>
                <w:b/>
              </w:rPr>
              <w:t>)</w:t>
            </w:r>
          </w:p>
        </w:tc>
      </w:tr>
      <w:tr w:rsidR="00E0618A" w:rsidRPr="00C33023" w:rsidTr="00A64B54">
        <w:tc>
          <w:tcPr>
            <w:tcW w:w="15340" w:type="dxa"/>
            <w:gridSpan w:val="4"/>
            <w:shd w:val="clear" w:color="auto" w:fill="auto"/>
          </w:tcPr>
          <w:p w:rsidR="00E0618A" w:rsidRPr="000B1222" w:rsidRDefault="00E0618A" w:rsidP="00A64B54">
            <w:pPr>
              <w:spacing w:before="3"/>
              <w:ind w:left="39"/>
              <w:rPr>
                <w:rFonts w:ascii="Arial" w:eastAsia="Verdana" w:hAnsi="Arial" w:cs="Arial"/>
                <w:spacing w:val="1"/>
                <w:lang w:val="en-US"/>
              </w:rPr>
            </w:pPr>
          </w:p>
          <w:p w:rsidR="00E0618A" w:rsidRDefault="00E0618A" w:rsidP="00A64B54">
            <w:pPr>
              <w:spacing w:before="3"/>
              <w:rPr>
                <w:rFonts w:ascii="Arial" w:eastAsia="Verdana" w:hAnsi="Arial" w:cs="Arial"/>
                <w:spacing w:val="1"/>
              </w:rPr>
            </w:pPr>
            <w:r w:rsidRPr="00C33023">
              <w:rPr>
                <w:rFonts w:ascii="Arial" w:eastAsia="Verdana" w:hAnsi="Arial" w:cs="Arial"/>
                <w:b/>
                <w:spacing w:val="1"/>
              </w:rPr>
              <w:t>ORIENTACIONES</w:t>
            </w:r>
            <w:r>
              <w:rPr>
                <w:rFonts w:ascii="Arial" w:eastAsia="Verdana" w:hAnsi="Arial" w:cs="Arial"/>
                <w:spacing w:val="1"/>
              </w:rPr>
              <w:t xml:space="preserve"> </w:t>
            </w:r>
            <w:r w:rsidRPr="00C33023">
              <w:rPr>
                <w:rFonts w:ascii="Arial" w:eastAsia="Verdana" w:hAnsi="Arial" w:cs="Arial"/>
                <w:b/>
                <w:spacing w:val="1"/>
              </w:rPr>
              <w:t>METODOLÓGICAS</w:t>
            </w:r>
            <w:r>
              <w:rPr>
                <w:rFonts w:ascii="Arial" w:eastAsia="Verdana" w:hAnsi="Arial" w:cs="Arial"/>
                <w:spacing w:val="1"/>
              </w:rPr>
              <w:t>:</w:t>
            </w:r>
          </w:p>
          <w:p w:rsidR="00E0618A" w:rsidRPr="00C33023" w:rsidRDefault="00E0618A" w:rsidP="00A64B54">
            <w:pPr>
              <w:spacing w:before="3"/>
              <w:ind w:left="39"/>
              <w:rPr>
                <w:rFonts w:ascii="Arial" w:eastAsia="Verdana" w:hAnsi="Arial" w:cs="Arial"/>
                <w:spacing w:val="1"/>
              </w:rPr>
            </w:pPr>
            <w:r>
              <w:rPr>
                <w:rFonts w:ascii="Arial" w:eastAsia="Verdana" w:hAnsi="Arial" w:cs="Arial"/>
                <w:spacing w:val="1"/>
              </w:rPr>
              <w:t>Con este cri</w:t>
            </w:r>
            <w:r w:rsidRPr="00C33023">
              <w:rPr>
                <w:rFonts w:ascii="Arial" w:eastAsia="Verdana" w:hAnsi="Arial" w:cs="Arial"/>
                <w:spacing w:val="1"/>
              </w:rPr>
              <w:t>terio lo que se pretende evaluar es si el alumnado es capaz de conocer y aplicar las es</w:t>
            </w:r>
            <w:r>
              <w:rPr>
                <w:rFonts w:ascii="Arial" w:eastAsia="Verdana" w:hAnsi="Arial" w:cs="Arial"/>
                <w:spacing w:val="1"/>
              </w:rPr>
              <w:t xml:space="preserve">trategias básicas para producir textos escritos breves y </w:t>
            </w:r>
            <w:r w:rsidRPr="00C33023">
              <w:rPr>
                <w:rFonts w:ascii="Arial" w:eastAsia="Verdana" w:hAnsi="Arial" w:cs="Arial"/>
                <w:spacing w:val="1"/>
              </w:rPr>
              <w:t>sencillos, como: copiar palabras y frases usuales, etc.</w:t>
            </w:r>
          </w:p>
          <w:p w:rsidR="00E0618A" w:rsidRPr="00FE0FC2" w:rsidRDefault="00E0618A" w:rsidP="00A64B54">
            <w:pPr>
              <w:spacing w:before="3"/>
              <w:ind w:left="39"/>
              <w:rPr>
                <w:rFonts w:ascii="Arial" w:eastAsia="Verdana" w:hAnsi="Arial" w:cs="Arial"/>
                <w:spacing w:val="1"/>
              </w:rPr>
            </w:pPr>
            <w:r w:rsidRPr="00C33023">
              <w:rPr>
                <w:rFonts w:ascii="Arial" w:eastAsia="Verdana" w:hAnsi="Arial" w:cs="Arial"/>
                <w:spacing w:val="1"/>
              </w:rPr>
              <w:t>Estos procesos pueden abordarse desde tareas globales q</w:t>
            </w:r>
            <w:r>
              <w:rPr>
                <w:rFonts w:ascii="Arial" w:eastAsia="Verdana" w:hAnsi="Arial" w:cs="Arial"/>
                <w:spacing w:val="1"/>
              </w:rPr>
              <w:t>u</w:t>
            </w:r>
            <w:r w:rsidRPr="00C33023">
              <w:rPr>
                <w:rFonts w:ascii="Arial" w:eastAsia="Verdana" w:hAnsi="Arial" w:cs="Arial"/>
                <w:spacing w:val="1"/>
              </w:rPr>
              <w:t>e desarrollen la capacidad para construir textos narrativos senci</w:t>
            </w:r>
            <w:r>
              <w:rPr>
                <w:rFonts w:ascii="Arial" w:eastAsia="Verdana" w:hAnsi="Arial" w:cs="Arial"/>
                <w:spacing w:val="1"/>
              </w:rPr>
              <w:t xml:space="preserve">llos, basándose en un modelo y </w:t>
            </w:r>
            <w:r w:rsidRPr="00C33023">
              <w:rPr>
                <w:rFonts w:ascii="Arial" w:eastAsia="Verdana" w:hAnsi="Arial" w:cs="Arial"/>
                <w:spacing w:val="1"/>
              </w:rPr>
              <w:t>reproduciendo estructuras previamente trabajadas, copiando palabras y frases muy usuales, util</w:t>
            </w:r>
            <w:r>
              <w:rPr>
                <w:rFonts w:ascii="Arial" w:eastAsia="Verdana" w:hAnsi="Arial" w:cs="Arial"/>
                <w:spacing w:val="1"/>
              </w:rPr>
              <w:t xml:space="preserve">izando las estrategias </w:t>
            </w:r>
            <w:r>
              <w:rPr>
                <w:rFonts w:ascii="Arial" w:eastAsia="Verdana" w:hAnsi="Arial" w:cs="Arial"/>
                <w:spacing w:val="1"/>
              </w:rPr>
              <w:lastRenderedPageBreak/>
              <w:t>básicas para producir textos escritos breve</w:t>
            </w:r>
            <w:r w:rsidRPr="00C33023">
              <w:rPr>
                <w:rFonts w:ascii="Arial" w:eastAsia="Verdana" w:hAnsi="Arial" w:cs="Arial"/>
                <w:spacing w:val="1"/>
              </w:rPr>
              <w:t>s y sencillos. Taller creativo de escritura donde se redactarán pequeños textos, una carta, un</w:t>
            </w:r>
            <w:r>
              <w:rPr>
                <w:rFonts w:ascii="Arial" w:eastAsia="Verdana" w:hAnsi="Arial" w:cs="Arial"/>
                <w:spacing w:val="1"/>
              </w:rPr>
              <w:t xml:space="preserve"> mensaje, una nota, una felicitación, una descripción de un </w:t>
            </w:r>
            <w:r w:rsidRPr="00C33023">
              <w:rPr>
                <w:rFonts w:ascii="Arial" w:eastAsia="Verdana" w:hAnsi="Arial" w:cs="Arial"/>
                <w:spacing w:val="1"/>
              </w:rPr>
              <w:t>lugar de nuestra comunidad Andaluza, una narración esquemática... relacionados con los propios</w:t>
            </w:r>
            <w:r>
              <w:rPr>
                <w:rFonts w:ascii="Arial" w:eastAsia="Verdana" w:hAnsi="Arial" w:cs="Arial"/>
                <w:spacing w:val="1"/>
              </w:rPr>
              <w:t xml:space="preserve"> intereses</w:t>
            </w:r>
            <w:r w:rsidRPr="00C33023">
              <w:rPr>
                <w:rFonts w:ascii="Arial" w:eastAsia="Verdana" w:hAnsi="Arial" w:cs="Arial"/>
                <w:spacing w:val="1"/>
              </w:rPr>
              <w:t xml:space="preserve">, experiencias y </w:t>
            </w:r>
            <w:r>
              <w:rPr>
                <w:rFonts w:ascii="Arial" w:eastAsia="Verdana" w:hAnsi="Arial" w:cs="Arial"/>
                <w:spacing w:val="1"/>
              </w:rPr>
              <w:t xml:space="preserve">necesidades y relativo a temas </w:t>
            </w:r>
            <w:r w:rsidRPr="00C33023">
              <w:rPr>
                <w:rFonts w:ascii="Arial" w:eastAsia="Verdana" w:hAnsi="Arial" w:cs="Arial"/>
                <w:spacing w:val="1"/>
              </w:rPr>
              <w:t>habituales y situaciones cotidianas.</w:t>
            </w:r>
          </w:p>
        </w:tc>
      </w:tr>
    </w:tbl>
    <w:p w:rsidR="0086642C" w:rsidRDefault="0086642C"/>
    <w:p w:rsidR="0086642C" w:rsidRDefault="0086642C"/>
    <w:p w:rsidR="0086642C" w:rsidRDefault="0086642C"/>
    <w:p w:rsidR="00A402F7" w:rsidRPr="000B1222" w:rsidRDefault="00A402F7"/>
    <w:p w:rsidR="00A402F7" w:rsidRPr="000B1222" w:rsidRDefault="00A402F7"/>
    <w:p w:rsidR="00A402F7" w:rsidRPr="000B1222" w:rsidRDefault="00A402F7"/>
    <w:tbl>
      <w:tblPr>
        <w:tblW w:w="0" w:type="auto"/>
        <w:tblInd w:w="-520" w:type="dxa"/>
        <w:tblLayout w:type="fixed"/>
        <w:tblCellMar>
          <w:top w:w="55" w:type="dxa"/>
          <w:left w:w="40" w:type="dxa"/>
          <w:bottom w:w="55" w:type="dxa"/>
          <w:right w:w="55" w:type="dxa"/>
        </w:tblCellMar>
        <w:tblLook w:val="0000"/>
      </w:tblPr>
      <w:tblGrid>
        <w:gridCol w:w="3831"/>
        <w:gridCol w:w="3730"/>
        <w:gridCol w:w="3727"/>
        <w:gridCol w:w="3738"/>
      </w:tblGrid>
      <w:tr w:rsidR="000B3DD6" w:rsidTr="0006776B">
        <w:tc>
          <w:tcPr>
            <w:tcW w:w="15026" w:type="dxa"/>
            <w:gridSpan w:val="4"/>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b/>
              </w:rPr>
            </w:pPr>
            <w:r>
              <w:rPr>
                <w:rFonts w:ascii="Arial" w:hAnsi="Arial" w:cs="Arial"/>
                <w:b/>
              </w:rPr>
              <w:t>AREA:</w:t>
            </w:r>
          </w:p>
          <w:p w:rsidR="000B3DD6" w:rsidRDefault="000B3DD6" w:rsidP="0006776B">
            <w:pPr>
              <w:tabs>
                <w:tab w:val="left" w:pos="708"/>
              </w:tabs>
            </w:pPr>
            <w:r>
              <w:rPr>
                <w:rFonts w:ascii="Arial" w:hAnsi="Arial" w:cs="Arial"/>
                <w:b/>
              </w:rPr>
              <w:t>INGLÉS</w:t>
            </w:r>
          </w:p>
        </w:tc>
      </w:tr>
      <w:tr w:rsidR="000B3DD6" w:rsidTr="0006776B">
        <w:tc>
          <w:tcPr>
            <w:tcW w:w="7561" w:type="dxa"/>
            <w:gridSpan w:val="2"/>
            <w:tcBorders>
              <w:top w:val="single" w:sz="4" w:space="0" w:color="000080"/>
              <w:left w:val="single" w:sz="4" w:space="0" w:color="000080"/>
              <w:bottom w:val="single" w:sz="4" w:space="0" w:color="000080"/>
            </w:tcBorders>
            <w:shd w:val="clear" w:color="auto" w:fill="FFFFFF"/>
          </w:tcPr>
          <w:p w:rsidR="000B3DD6" w:rsidRDefault="000B3DD6" w:rsidP="0006776B">
            <w:pPr>
              <w:pStyle w:val="TableContents"/>
              <w:rPr>
                <w:rFonts w:ascii="Arial" w:hAnsi="Arial" w:cs="Arial"/>
                <w:b/>
                <w:bCs/>
              </w:rPr>
            </w:pPr>
            <w:r>
              <w:rPr>
                <w:rFonts w:ascii="Arial" w:hAnsi="Arial" w:cs="Arial"/>
                <w:b/>
                <w:bCs/>
              </w:rPr>
              <w:t>OBJETIVO DEL ÁREA</w:t>
            </w:r>
          </w:p>
        </w:tc>
        <w:tc>
          <w:tcPr>
            <w:tcW w:w="7465" w:type="dxa"/>
            <w:gridSpan w:val="2"/>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pStyle w:val="TableContents"/>
            </w:pPr>
            <w:r>
              <w:rPr>
                <w:rFonts w:ascii="Arial" w:hAnsi="Arial" w:cs="Arial"/>
                <w:b/>
                <w:bCs/>
              </w:rPr>
              <w:t>COMPETENCIAS</w:t>
            </w:r>
          </w:p>
        </w:tc>
      </w:tr>
      <w:tr w:rsidR="000B3DD6" w:rsidTr="0006776B">
        <w:tc>
          <w:tcPr>
            <w:tcW w:w="7561" w:type="dxa"/>
            <w:gridSpan w:val="2"/>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O.LE.3. Escribir textos con fines variados sobre temas tratados previamente en el aula y con ayuda de modelos.</w:t>
            </w:r>
          </w:p>
          <w:p w:rsidR="000B3DD6" w:rsidRDefault="000B3DD6" w:rsidP="0006776B">
            <w:pPr>
              <w:tabs>
                <w:tab w:val="left" w:pos="708"/>
              </w:tabs>
              <w:rPr>
                <w:rFonts w:ascii="Arial" w:hAnsi="Arial" w:cs="Arial"/>
              </w:rPr>
            </w:pPr>
            <w:r>
              <w:rPr>
                <w:rFonts w:ascii="Arial" w:hAnsi="Arial" w:cs="Arial"/>
              </w:rPr>
              <w:t xml:space="preserve">O.LE.5. Aprender a utilizar con progresiva autonomía todos los medios a su alcance, incluidas las nuevas tecnologías, para obtener información y para comunicarse en la lengua extranjera. </w:t>
            </w:r>
          </w:p>
          <w:p w:rsidR="000B3DD6" w:rsidRDefault="000B3DD6" w:rsidP="0006776B">
            <w:pPr>
              <w:tabs>
                <w:tab w:val="left" w:pos="708"/>
              </w:tabs>
              <w:rPr>
                <w:rFonts w:ascii="Arial" w:hAnsi="Arial" w:cs="Arial"/>
              </w:rPr>
            </w:pPr>
            <w:r>
              <w:rPr>
                <w:rFonts w:ascii="Arial" w:hAnsi="Arial" w:cs="Arial"/>
              </w:rPr>
              <w:t>O.LE.6. Utilizar eficazmente los conocimientos, experiencias y estrategias de comunicación adquiridos en otras lenguas para una adquisición más rápida, eficaz y autónoma  de la lengua extranjera.</w:t>
            </w:r>
          </w:p>
          <w:p w:rsidR="000B3DD6" w:rsidRDefault="000B3DD6" w:rsidP="0006776B">
            <w:pPr>
              <w:tabs>
                <w:tab w:val="left" w:pos="708"/>
              </w:tabs>
              <w:rPr>
                <w:rFonts w:ascii="Arial" w:hAnsi="Arial" w:cs="Arial"/>
              </w:rPr>
            </w:pPr>
            <w:r>
              <w:rPr>
                <w:rFonts w:ascii="Arial" w:hAnsi="Arial" w:cs="Arial"/>
              </w:rPr>
              <w:t>O.LE.7. Valorar la lengua extranjera y las lenguas en general como medio de comunicación entre personas de distintas procedencias  y culturas desarrollando una actitud positiva hacia la diversidad plurilingüe y pluricultural integrada en nuestra comunidad andaluza</w:t>
            </w:r>
          </w:p>
        </w:tc>
        <w:tc>
          <w:tcPr>
            <w:tcW w:w="7465" w:type="dxa"/>
            <w:gridSpan w:val="2"/>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 C</w:t>
            </w:r>
            <w:r w:rsidR="005E2070">
              <w:rPr>
                <w:rFonts w:ascii="Arial" w:hAnsi="Arial" w:cs="Arial"/>
              </w:rPr>
              <w:t>CL</w:t>
            </w:r>
          </w:p>
          <w:p w:rsidR="000B3DD6" w:rsidRDefault="005E2070" w:rsidP="0006776B">
            <w:pPr>
              <w:tabs>
                <w:tab w:val="left" w:pos="708"/>
              </w:tabs>
              <w:rPr>
                <w:rFonts w:ascii="Arial" w:hAnsi="Arial" w:cs="Arial"/>
              </w:rPr>
            </w:pPr>
            <w:r>
              <w:rPr>
                <w:rFonts w:ascii="Arial" w:hAnsi="Arial" w:cs="Arial"/>
              </w:rPr>
              <w:t>- CAA</w:t>
            </w:r>
          </w:p>
          <w:p w:rsidR="000B3DD6" w:rsidRDefault="000B3DD6" w:rsidP="005E2070">
            <w:pPr>
              <w:tabs>
                <w:tab w:val="left" w:pos="708"/>
              </w:tabs>
            </w:pPr>
            <w:r>
              <w:rPr>
                <w:rFonts w:ascii="Arial" w:hAnsi="Arial" w:cs="Arial"/>
              </w:rPr>
              <w:t>- C</w:t>
            </w:r>
            <w:r w:rsidR="005E2070">
              <w:rPr>
                <w:rFonts w:ascii="Arial" w:hAnsi="Arial" w:cs="Arial"/>
              </w:rPr>
              <w:t>EC</w:t>
            </w:r>
          </w:p>
        </w:tc>
      </w:tr>
      <w:tr w:rsidR="000B3DD6" w:rsidTr="0006776B">
        <w:tc>
          <w:tcPr>
            <w:tcW w:w="7561" w:type="dxa"/>
            <w:gridSpan w:val="2"/>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b/>
              </w:rPr>
            </w:pPr>
            <w:r>
              <w:rPr>
                <w:rFonts w:ascii="Arial" w:hAnsi="Arial" w:cs="Arial"/>
                <w:b/>
              </w:rPr>
              <w:t>CRITERIO DE EVALUACIÓN</w:t>
            </w:r>
          </w:p>
        </w:tc>
        <w:tc>
          <w:tcPr>
            <w:tcW w:w="7465" w:type="dxa"/>
            <w:gridSpan w:val="2"/>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pPr>
            <w:r>
              <w:rPr>
                <w:rFonts w:ascii="Arial" w:hAnsi="Arial" w:cs="Arial"/>
                <w:b/>
              </w:rPr>
              <w:t>BLOQUE DE CONTENIDOS</w:t>
            </w:r>
          </w:p>
        </w:tc>
      </w:tr>
      <w:tr w:rsidR="000B3DD6" w:rsidTr="0006776B">
        <w:tc>
          <w:tcPr>
            <w:tcW w:w="7561" w:type="dxa"/>
            <w:gridSpan w:val="2"/>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CE 3.16. Producir textos escritos teniendo en cuenta aspectos socioculturales y sociolingüísticos básicos junto a las estructuras sintácticas adecuadas, aplicando los conocimientos adquiridos y un vocabulario adaptado a sus propias producciones escritas, sobre temáticas habituales adaptadas al contexto escolar y familiar.</w:t>
            </w:r>
          </w:p>
        </w:tc>
        <w:tc>
          <w:tcPr>
            <w:tcW w:w="7465" w:type="dxa"/>
            <w:gridSpan w:val="2"/>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Bloque 4: “Producción de textos escritos: expresión e interacción”</w:t>
            </w:r>
          </w:p>
          <w:p w:rsidR="000B3DD6" w:rsidRDefault="000B3DD6" w:rsidP="0006776B">
            <w:pPr>
              <w:tabs>
                <w:tab w:val="left" w:pos="708"/>
              </w:tabs>
              <w:rPr>
                <w:rFonts w:ascii="Arial" w:hAnsi="Arial" w:cs="Arial"/>
              </w:rPr>
            </w:pPr>
          </w:p>
          <w:p w:rsidR="000B3DD6" w:rsidRDefault="000B3DD6" w:rsidP="0006776B">
            <w:pPr>
              <w:tabs>
                <w:tab w:val="left" w:pos="708"/>
              </w:tabs>
              <w:rPr>
                <w:rFonts w:ascii="Arial" w:hAnsi="Arial" w:cs="Arial"/>
              </w:rPr>
            </w:pPr>
          </w:p>
          <w:p w:rsidR="000B3DD6" w:rsidRDefault="000B3DD6" w:rsidP="0006776B">
            <w:pPr>
              <w:tabs>
                <w:tab w:val="left" w:pos="708"/>
              </w:tabs>
              <w:rPr>
                <w:rFonts w:ascii="Arial" w:hAnsi="Arial" w:cs="Arial"/>
              </w:rPr>
            </w:pPr>
          </w:p>
        </w:tc>
      </w:tr>
      <w:tr w:rsidR="000B3DD6" w:rsidTr="0006776B">
        <w:tc>
          <w:tcPr>
            <w:tcW w:w="7561" w:type="dxa"/>
            <w:gridSpan w:val="2"/>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t>INDICADORES DE EVALUACIÓN</w:t>
            </w:r>
          </w:p>
          <w:p w:rsidR="000B3DD6" w:rsidRDefault="000B3DD6" w:rsidP="0006776B">
            <w:pPr>
              <w:tabs>
                <w:tab w:val="left" w:pos="708"/>
              </w:tabs>
              <w:jc w:val="center"/>
              <w:rPr>
                <w:rFonts w:ascii="Arial" w:hAnsi="Arial" w:cs="Arial"/>
                <w:b/>
              </w:rPr>
            </w:pPr>
            <w:r>
              <w:rPr>
                <w:rFonts w:ascii="Arial" w:hAnsi="Arial" w:cs="Arial"/>
                <w:b/>
              </w:rPr>
              <w:lastRenderedPageBreak/>
              <w:t>(Por niveles)</w:t>
            </w:r>
          </w:p>
        </w:tc>
        <w:tc>
          <w:tcPr>
            <w:tcW w:w="7465" w:type="dxa"/>
            <w:gridSpan w:val="2"/>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lastRenderedPageBreak/>
              <w:t>CONTENIDOS POR NIVEL</w:t>
            </w:r>
          </w:p>
          <w:p w:rsidR="000B3DD6" w:rsidRDefault="000B3DD6" w:rsidP="0006776B">
            <w:pPr>
              <w:tabs>
                <w:tab w:val="left" w:pos="708"/>
              </w:tabs>
              <w:jc w:val="center"/>
            </w:pPr>
            <w:r>
              <w:rPr>
                <w:rFonts w:ascii="Arial" w:hAnsi="Arial" w:cs="Arial"/>
                <w:b/>
              </w:rPr>
              <w:lastRenderedPageBreak/>
              <w:t>(Diferenciar los más importantes para cada nivel, de los más accesorios...)</w:t>
            </w:r>
          </w:p>
        </w:tc>
      </w:tr>
      <w:tr w:rsidR="000B3DD6" w:rsidTr="0006776B">
        <w:tc>
          <w:tcPr>
            <w:tcW w:w="3831"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lastRenderedPageBreak/>
              <w:t>QUINTO</w:t>
            </w:r>
          </w:p>
        </w:tc>
        <w:tc>
          <w:tcPr>
            <w:tcW w:w="3730"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t>SEXTO</w:t>
            </w:r>
          </w:p>
        </w:tc>
        <w:tc>
          <w:tcPr>
            <w:tcW w:w="3727"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t>QUINTO</w:t>
            </w:r>
          </w:p>
        </w:tc>
        <w:tc>
          <w:tcPr>
            <w:tcW w:w="3738" w:type="dxa"/>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jc w:val="center"/>
            </w:pPr>
            <w:r>
              <w:rPr>
                <w:rFonts w:ascii="Arial" w:hAnsi="Arial" w:cs="Arial"/>
                <w:b/>
              </w:rPr>
              <w:t>SEXTO</w:t>
            </w:r>
          </w:p>
        </w:tc>
      </w:tr>
      <w:tr w:rsidR="000B3DD6" w:rsidTr="0006776B">
        <w:tc>
          <w:tcPr>
            <w:tcW w:w="3831"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LE.3.16.1  Produce textos escritos teniendo en cuenta aspectos socioculturales y sociolingüísticos básicos junto a las estructuras sintácticas adecuadas  y aplica  los conocimientos adquiridos y un vocabulario adaptado a sus propias producciones escritas, sobre temáticas habituales adaptadas al contexto escolar  y familiar. (CCL, CEC, CAA).</w:t>
            </w:r>
          </w:p>
        </w:tc>
        <w:tc>
          <w:tcPr>
            <w:tcW w:w="3730"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bookmarkStart w:id="0" w:name="__DdeLink__114_493594044"/>
            <w:bookmarkEnd w:id="0"/>
            <w:r>
              <w:rPr>
                <w:rFonts w:ascii="Arial" w:hAnsi="Arial" w:cs="Arial"/>
              </w:rPr>
              <w:t>LE.3.16.1  Produce textos escritos teniendo en cuenta aspectos socioculturales y sociolingüísticos básicos junto a las estructuras sintácticas adecuadas  y aplica  los conocimientos adquiridos y un vocabulario adaptado a sus propias producciones escritas, sobre temáticas habituales adaptadas al contexto escolar  y familiar. (CCL, CEC, CAA).</w:t>
            </w:r>
          </w:p>
        </w:tc>
        <w:tc>
          <w:tcPr>
            <w:tcW w:w="3727"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Producción:</w:t>
            </w:r>
          </w:p>
          <w:p w:rsidR="000B3DD6" w:rsidRDefault="000B3DD6" w:rsidP="0006776B">
            <w:pPr>
              <w:tabs>
                <w:tab w:val="left" w:pos="708"/>
              </w:tabs>
              <w:rPr>
                <w:rFonts w:ascii="Arial" w:hAnsi="Arial" w:cs="Arial"/>
              </w:rPr>
            </w:pPr>
            <w:r>
              <w:rPr>
                <w:rFonts w:ascii="Arial" w:hAnsi="Arial" w:cs="Arial"/>
              </w:rPr>
              <w:t>4.1. Redacción de textos escritos cortos  y sencillos creativos en soporte papel y digital, usando con corrección patrones básicos y signos ortográficos trabajados. Expresión de mensajes claros ajustándose a modelos y fórmulas de cada tipo de texto.</w:t>
            </w:r>
          </w:p>
          <w:p w:rsidR="00D42BD5" w:rsidRPr="00D42BD5" w:rsidRDefault="005E2070" w:rsidP="0006776B">
            <w:pPr>
              <w:tabs>
                <w:tab w:val="left" w:pos="708"/>
              </w:tabs>
              <w:rPr>
                <w:rFonts w:ascii="Arial" w:hAnsi="Arial" w:cs="Arial"/>
                <w:b/>
              </w:rPr>
            </w:pPr>
            <w:r>
              <w:rPr>
                <w:rFonts w:ascii="Arial" w:hAnsi="Arial" w:cs="Arial"/>
                <w:b/>
              </w:rPr>
              <w:t>(</w:t>
            </w:r>
            <w:r w:rsidRPr="00E72C09">
              <w:rPr>
                <w:rFonts w:ascii="Arial" w:hAnsi="Arial" w:cs="Arial"/>
                <w:b/>
              </w:rPr>
              <w:t>P</w:t>
            </w:r>
            <w:r>
              <w:rPr>
                <w:rFonts w:ascii="Arial" w:hAnsi="Arial" w:cs="Arial"/>
                <w:b/>
              </w:rPr>
              <w:t>)</w:t>
            </w:r>
          </w:p>
        </w:tc>
        <w:tc>
          <w:tcPr>
            <w:tcW w:w="3738" w:type="dxa"/>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Producción:</w:t>
            </w:r>
          </w:p>
          <w:p w:rsidR="000B3DD6" w:rsidRDefault="000B3DD6" w:rsidP="0006776B">
            <w:pPr>
              <w:tabs>
                <w:tab w:val="left" w:pos="708"/>
              </w:tabs>
              <w:rPr>
                <w:rFonts w:ascii="Arial" w:hAnsi="Arial" w:cs="Arial"/>
              </w:rPr>
            </w:pPr>
            <w:r>
              <w:rPr>
                <w:rFonts w:ascii="Arial" w:hAnsi="Arial" w:cs="Arial"/>
              </w:rPr>
              <w:t>4.1. Redacción de textos escritos cortos  y sencillos creativos en soporte papel y digital, usando con corrección patrones básicos y signos ortográficos trabajados. Expresión de mensajes claros ajustándose a modelos y fórmulas de cada tipo de texto.</w:t>
            </w:r>
          </w:p>
          <w:p w:rsidR="00D42BD5" w:rsidRDefault="005E2070" w:rsidP="0006776B">
            <w:pPr>
              <w:tabs>
                <w:tab w:val="left" w:pos="708"/>
              </w:tabs>
            </w:pPr>
            <w:r>
              <w:rPr>
                <w:rFonts w:ascii="Arial" w:hAnsi="Arial" w:cs="Arial"/>
                <w:b/>
              </w:rPr>
              <w:t>(</w:t>
            </w:r>
            <w:r w:rsidRPr="00E72C09">
              <w:rPr>
                <w:rFonts w:ascii="Arial" w:hAnsi="Arial" w:cs="Arial"/>
                <w:b/>
              </w:rPr>
              <w:t>P</w:t>
            </w:r>
            <w:r>
              <w:rPr>
                <w:rFonts w:ascii="Arial" w:hAnsi="Arial" w:cs="Arial"/>
                <w:b/>
              </w:rPr>
              <w:t>)</w:t>
            </w:r>
          </w:p>
        </w:tc>
      </w:tr>
      <w:tr w:rsidR="000B3DD6" w:rsidTr="0006776B">
        <w:tc>
          <w:tcPr>
            <w:tcW w:w="3831"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30"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7"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comunicativa:</w:t>
            </w:r>
          </w:p>
          <w:p w:rsidR="000B3DD6" w:rsidRDefault="000B3DD6" w:rsidP="0006776B">
            <w:pPr>
              <w:tabs>
                <w:tab w:val="left" w:pos="708"/>
              </w:tabs>
              <w:rPr>
                <w:rFonts w:ascii="Arial" w:hAnsi="Arial" w:cs="Arial"/>
              </w:rPr>
            </w:pPr>
            <w:r>
              <w:rPr>
                <w:rFonts w:ascii="Arial" w:hAnsi="Arial" w:cs="Arial"/>
              </w:rPr>
              <w:t>4.4. Conocimiento y utilización adecuada de estructuras sintácticas básicas en sus propias producciones escritas en distintos formatos.</w:t>
            </w:r>
          </w:p>
          <w:p w:rsidR="00D42BD5" w:rsidRPr="00D42BD5" w:rsidRDefault="005E2070" w:rsidP="0006776B">
            <w:pPr>
              <w:tabs>
                <w:tab w:val="left" w:pos="708"/>
              </w:tabs>
              <w:rPr>
                <w:rFonts w:ascii="Arial" w:hAnsi="Arial" w:cs="Arial"/>
                <w:b/>
              </w:rPr>
            </w:pPr>
            <w:r>
              <w:rPr>
                <w:rFonts w:ascii="Arial" w:hAnsi="Arial" w:cs="Arial"/>
                <w:b/>
              </w:rPr>
              <w:t>(</w:t>
            </w:r>
            <w:r w:rsidR="00D42BD5" w:rsidRPr="00D42BD5">
              <w:rPr>
                <w:rFonts w:ascii="Arial" w:hAnsi="Arial" w:cs="Arial"/>
                <w:b/>
              </w:rPr>
              <w:t>C/P</w:t>
            </w:r>
            <w:r>
              <w:rPr>
                <w:rFonts w:ascii="Arial" w:hAnsi="Arial" w:cs="Arial"/>
                <w:b/>
              </w:rPr>
              <w:t>)</w:t>
            </w:r>
          </w:p>
        </w:tc>
        <w:tc>
          <w:tcPr>
            <w:tcW w:w="3738" w:type="dxa"/>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comunicativa:</w:t>
            </w:r>
          </w:p>
          <w:p w:rsidR="000B3DD6" w:rsidRDefault="000B3DD6" w:rsidP="0006776B">
            <w:pPr>
              <w:tabs>
                <w:tab w:val="left" w:pos="708"/>
              </w:tabs>
              <w:rPr>
                <w:rFonts w:ascii="Arial" w:hAnsi="Arial" w:cs="Arial"/>
              </w:rPr>
            </w:pPr>
            <w:r>
              <w:rPr>
                <w:rFonts w:ascii="Arial" w:hAnsi="Arial" w:cs="Arial"/>
              </w:rPr>
              <w:t>4.4. Conocimiento y utilización adecuada de estructuras sintácticas básicas en sus propias producciones escritas en distintos formatos.</w:t>
            </w:r>
          </w:p>
          <w:p w:rsidR="00D42BD5" w:rsidRDefault="005E2070" w:rsidP="0006776B">
            <w:pPr>
              <w:tabs>
                <w:tab w:val="left" w:pos="708"/>
              </w:tabs>
            </w:pPr>
            <w:r>
              <w:rPr>
                <w:rFonts w:ascii="Arial" w:hAnsi="Arial" w:cs="Arial"/>
                <w:b/>
              </w:rPr>
              <w:t>(</w:t>
            </w:r>
            <w:r w:rsidR="00D42BD5" w:rsidRPr="00D42BD5">
              <w:rPr>
                <w:rFonts w:ascii="Arial" w:hAnsi="Arial" w:cs="Arial"/>
                <w:b/>
              </w:rPr>
              <w:t>C/P</w:t>
            </w:r>
            <w:r>
              <w:rPr>
                <w:rFonts w:ascii="Arial" w:hAnsi="Arial" w:cs="Arial"/>
                <w:b/>
              </w:rPr>
              <w:t>)</w:t>
            </w:r>
          </w:p>
        </w:tc>
      </w:tr>
      <w:tr w:rsidR="000B3DD6" w:rsidTr="0006776B">
        <w:tc>
          <w:tcPr>
            <w:tcW w:w="3831"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30"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7"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comunicativa:</w:t>
            </w:r>
          </w:p>
          <w:p w:rsidR="000B3DD6" w:rsidRDefault="000B3DD6" w:rsidP="00D42BD5">
            <w:pPr>
              <w:tabs>
                <w:tab w:val="left" w:pos="708"/>
              </w:tabs>
              <w:rPr>
                <w:rFonts w:ascii="Arial" w:hAnsi="Arial" w:cs="Arial"/>
              </w:rPr>
            </w:pPr>
            <w:r>
              <w:rPr>
                <w:rFonts w:ascii="Arial" w:hAnsi="Arial" w:cs="Arial"/>
              </w:rPr>
              <w:t xml:space="preserve">4.5. Uso de vocabulario relativo a; identificación personal; vivienda, hogar y entorno;  (tipos de vivienda), actividades de la vida diaria; familia y amigo;   tiempo libre, ocio y deporte;  viajes y vacaciones; educación  y estudio; lengua y comunicación; </w:t>
            </w:r>
            <w:r w:rsidR="00D42BD5">
              <w:rPr>
                <w:rFonts w:ascii="Arial" w:hAnsi="Arial" w:cs="Arial"/>
              </w:rPr>
              <w:t xml:space="preserve">medio ambiente, clima, entorno natural y </w:t>
            </w:r>
            <w:r w:rsidR="00D42BD5">
              <w:rPr>
                <w:rFonts w:ascii="Arial" w:hAnsi="Arial" w:cs="Arial"/>
              </w:rPr>
              <w:lastRenderedPageBreak/>
              <w:t xml:space="preserve">animal. </w:t>
            </w:r>
            <w:r>
              <w:rPr>
                <w:rFonts w:ascii="Arial" w:hAnsi="Arial" w:cs="Arial"/>
              </w:rPr>
              <w:t xml:space="preserve">patrimonio cultural y artístico andaluz </w:t>
            </w:r>
          </w:p>
          <w:p w:rsidR="00D42BD5" w:rsidRPr="00D42BD5" w:rsidRDefault="005E2070" w:rsidP="00D42BD5">
            <w:pPr>
              <w:tabs>
                <w:tab w:val="left" w:pos="708"/>
              </w:tabs>
              <w:rPr>
                <w:rFonts w:ascii="Arial" w:hAnsi="Arial" w:cs="Arial"/>
                <w:b/>
              </w:rPr>
            </w:pPr>
            <w:r>
              <w:rPr>
                <w:rFonts w:ascii="Arial" w:hAnsi="Arial" w:cs="Arial"/>
                <w:b/>
              </w:rPr>
              <w:t>(</w:t>
            </w:r>
            <w:r w:rsidRPr="00E72C09">
              <w:rPr>
                <w:rFonts w:ascii="Arial" w:hAnsi="Arial" w:cs="Arial"/>
                <w:b/>
              </w:rPr>
              <w:t>P</w:t>
            </w:r>
            <w:r>
              <w:rPr>
                <w:rFonts w:ascii="Arial" w:hAnsi="Arial" w:cs="Arial"/>
                <w:b/>
              </w:rPr>
              <w:t>)</w:t>
            </w:r>
          </w:p>
        </w:tc>
        <w:tc>
          <w:tcPr>
            <w:tcW w:w="3738" w:type="dxa"/>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lastRenderedPageBreak/>
              <w:t>Función comunicativa:</w:t>
            </w:r>
          </w:p>
          <w:p w:rsidR="000B3DD6" w:rsidRDefault="000B3DD6" w:rsidP="0006776B">
            <w:pPr>
              <w:tabs>
                <w:tab w:val="left" w:pos="708"/>
              </w:tabs>
              <w:rPr>
                <w:rFonts w:ascii="Arial" w:hAnsi="Arial" w:cs="Arial"/>
              </w:rPr>
            </w:pPr>
            <w:r>
              <w:rPr>
                <w:rFonts w:ascii="Arial" w:hAnsi="Arial" w:cs="Arial"/>
              </w:rPr>
              <w:t xml:space="preserve">4.5. Uso de vocabulario relativo a; identificación personal;  trabajo y ocupaciones;  tiempo libre, ocio y deporte;  viajes y vacaciones; salud y cuidados físicos; educación  y estudio; compras  y actividades comerciales (precio con decimales, cantidad, tamaño, peso, descripción de productos); </w:t>
            </w:r>
            <w:r>
              <w:rPr>
                <w:rFonts w:ascii="Arial" w:hAnsi="Arial" w:cs="Arial"/>
              </w:rPr>
              <w:lastRenderedPageBreak/>
              <w:t>alimentación y restaurante;  transporte;  lengua y comunicación; patrimonio cultural y artístico andaluz y tecnologías de la información y la comunicación.</w:t>
            </w:r>
          </w:p>
          <w:p w:rsidR="00D42BD5" w:rsidRDefault="005E2070" w:rsidP="0006776B">
            <w:pPr>
              <w:tabs>
                <w:tab w:val="left" w:pos="708"/>
              </w:tabs>
            </w:pPr>
            <w:r>
              <w:rPr>
                <w:rFonts w:ascii="Arial" w:hAnsi="Arial" w:cs="Arial"/>
                <w:b/>
              </w:rPr>
              <w:t>(</w:t>
            </w:r>
            <w:r w:rsidRPr="00E72C09">
              <w:rPr>
                <w:rFonts w:ascii="Arial" w:hAnsi="Arial" w:cs="Arial"/>
                <w:b/>
              </w:rPr>
              <w:t>P</w:t>
            </w:r>
            <w:r>
              <w:rPr>
                <w:rFonts w:ascii="Arial" w:hAnsi="Arial" w:cs="Arial"/>
                <w:b/>
              </w:rPr>
              <w:t>)</w:t>
            </w:r>
          </w:p>
        </w:tc>
      </w:tr>
      <w:tr w:rsidR="000B3DD6" w:rsidTr="0006776B">
        <w:tc>
          <w:tcPr>
            <w:tcW w:w="3831"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30"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7"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lingüística:</w:t>
            </w:r>
          </w:p>
          <w:p w:rsidR="00D42BD5" w:rsidRDefault="00D42BD5" w:rsidP="00D42BD5">
            <w:pPr>
              <w:spacing w:before="14" w:line="253" w:lineRule="auto"/>
              <w:ind w:left="44" w:right="28"/>
              <w:rPr>
                <w:rFonts w:ascii="Arial" w:hAnsi="Arial" w:cs="Arial"/>
                <w:spacing w:val="1"/>
              </w:rPr>
            </w:pPr>
            <w:r w:rsidRPr="00496876">
              <w:rPr>
                <w:rFonts w:ascii="Arial" w:eastAsia="Verdana" w:hAnsi="Arial" w:cs="Arial"/>
                <w:spacing w:val="1"/>
              </w:rPr>
              <w:t>4.6</w:t>
            </w:r>
            <w:r w:rsidRPr="00496876">
              <w:rPr>
                <w:rFonts w:ascii="Arial" w:eastAsia="Verdana" w:hAnsi="Arial" w:cs="Arial"/>
              </w:rPr>
              <w:t>.</w:t>
            </w:r>
            <w:r w:rsidRPr="00496876">
              <w:rPr>
                <w:rFonts w:ascii="Arial" w:eastAsia="Verdana" w:hAnsi="Arial" w:cs="Arial"/>
                <w:spacing w:val="18"/>
              </w:rPr>
              <w:t xml:space="preserve"> </w:t>
            </w:r>
            <w:r w:rsidRPr="00496876">
              <w:rPr>
                <w:rFonts w:ascii="Arial" w:eastAsia="Verdana" w:hAnsi="Arial" w:cs="Arial"/>
                <w:spacing w:val="2"/>
              </w:rPr>
              <w:t>U</w:t>
            </w:r>
            <w:r w:rsidRPr="00496876">
              <w:rPr>
                <w:rFonts w:ascii="Arial" w:eastAsia="Verdana" w:hAnsi="Arial" w:cs="Arial"/>
                <w:spacing w:val="1"/>
              </w:rPr>
              <w:t>tilizació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estructura</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1"/>
              </w:rPr>
              <w:t>sintáctica</w:t>
            </w:r>
            <w:r w:rsidRPr="00496876">
              <w:rPr>
                <w:rFonts w:ascii="Arial" w:eastAsia="Verdana" w:hAnsi="Arial" w:cs="Arial"/>
              </w:rPr>
              <w:t>s</w:t>
            </w:r>
            <w:r w:rsidRPr="00496876">
              <w:rPr>
                <w:rFonts w:ascii="Arial" w:eastAsia="Verdana" w:hAnsi="Arial" w:cs="Arial"/>
                <w:spacing w:val="41"/>
              </w:rPr>
              <w:t xml:space="preserve"> </w:t>
            </w:r>
            <w:r w:rsidRPr="00496876">
              <w:rPr>
                <w:rFonts w:ascii="Arial" w:eastAsia="Verdana" w:hAnsi="Arial" w:cs="Arial"/>
                <w:spacing w:val="1"/>
              </w:rPr>
              <w:t>básica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elaboracione</w:t>
            </w:r>
            <w:r w:rsidRPr="00496876">
              <w:rPr>
                <w:rFonts w:ascii="Arial" w:eastAsia="Verdana" w:hAnsi="Arial" w:cs="Arial"/>
              </w:rPr>
              <w:t>s</w:t>
            </w:r>
            <w:r w:rsidRPr="00496876">
              <w:rPr>
                <w:rFonts w:ascii="Arial" w:eastAsia="Verdana" w:hAnsi="Arial" w:cs="Arial"/>
                <w:spacing w:val="52"/>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cotidianos</w:t>
            </w:r>
            <w:r w:rsidRPr="00496876">
              <w:rPr>
                <w:rFonts w:ascii="Arial" w:eastAsia="Verdana" w:hAnsi="Arial" w:cs="Arial"/>
              </w:rPr>
              <w:t>,</w:t>
            </w:r>
            <w:r w:rsidRPr="00496876">
              <w:rPr>
                <w:rFonts w:ascii="Arial" w:eastAsia="Verdana" w:hAnsi="Arial" w:cs="Arial"/>
                <w:spacing w:val="41"/>
              </w:rPr>
              <w:t xml:space="preserve"> </w:t>
            </w:r>
            <w:r w:rsidRPr="00496876">
              <w:rPr>
                <w:rFonts w:ascii="Arial" w:eastAsia="Verdana" w:hAnsi="Arial" w:cs="Arial"/>
                <w:spacing w:val="1"/>
              </w:rPr>
              <w:t>frase</w:t>
            </w:r>
            <w:r w:rsidRPr="00496876">
              <w:rPr>
                <w:rFonts w:ascii="Arial" w:eastAsia="Verdana" w:hAnsi="Arial" w:cs="Arial"/>
              </w:rPr>
              <w:t>s</w:t>
            </w:r>
            <w:r w:rsidRPr="00496876">
              <w:rPr>
                <w:rFonts w:ascii="Arial" w:eastAsia="Verdana" w:hAnsi="Arial" w:cs="Arial"/>
                <w:spacing w:val="25"/>
              </w:rPr>
              <w:t xml:space="preserve"> </w:t>
            </w:r>
            <w:r w:rsidRPr="003566AF">
              <w:rPr>
                <w:rFonts w:ascii="Arial" w:hAnsi="Arial" w:cs="Arial"/>
                <w:w w:val="99"/>
              </w:rPr>
              <w:t>a</w:t>
            </w:r>
            <w:r w:rsidRPr="003566AF">
              <w:rPr>
                <w:rFonts w:ascii="Arial" w:hAnsi="Arial" w:cs="Arial"/>
                <w:spacing w:val="1"/>
                <w:w w:val="70"/>
              </w:rPr>
              <w:t>f</w:t>
            </w:r>
            <w:r w:rsidRPr="003566AF">
              <w:rPr>
                <w:rFonts w:ascii="Arial" w:hAnsi="Arial" w:cs="Arial"/>
                <w:w w:val="69"/>
              </w:rPr>
              <w:t>i</w:t>
            </w:r>
            <w:r w:rsidRPr="003566AF">
              <w:rPr>
                <w:rFonts w:ascii="Arial" w:hAnsi="Arial" w:cs="Arial"/>
                <w:w w:val="88"/>
              </w:rPr>
              <w:t>r</w:t>
            </w:r>
            <w:r w:rsidRPr="003566AF">
              <w:rPr>
                <w:rFonts w:ascii="Arial" w:hAnsi="Arial" w:cs="Arial"/>
                <w:w w:val="94"/>
              </w:rPr>
              <w:t>m</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w:t>
            </w:r>
            <w:r w:rsidRPr="003566AF">
              <w:rPr>
                <w:rFonts w:ascii="Arial" w:hAnsi="Arial" w:cs="Arial"/>
                <w:spacing w:val="2"/>
              </w:rPr>
              <w:t xml:space="preserve"> </w:t>
            </w:r>
            <w:r w:rsidRPr="003566AF">
              <w:rPr>
                <w:rFonts w:ascii="Arial" w:hAnsi="Arial" w:cs="Arial"/>
                <w:spacing w:val="-2"/>
                <w:w w:val="97"/>
              </w:rPr>
              <w:t>e</w:t>
            </w:r>
            <w:r w:rsidRPr="003566AF">
              <w:rPr>
                <w:rFonts w:ascii="Arial" w:hAnsi="Arial" w:cs="Arial"/>
                <w:spacing w:val="-3"/>
                <w:w w:val="71"/>
              </w:rPr>
              <w:t>x</w:t>
            </w:r>
            <w:r w:rsidRPr="003566AF">
              <w:rPr>
                <w:rFonts w:ascii="Arial" w:hAnsi="Arial" w:cs="Arial"/>
                <w:w w:val="84"/>
              </w:rPr>
              <w:t>cl</w:t>
            </w:r>
            <w:r w:rsidRPr="003566AF">
              <w:rPr>
                <w:rFonts w:ascii="Arial" w:hAnsi="Arial" w:cs="Arial"/>
                <w:spacing w:val="-1"/>
                <w:w w:val="99"/>
              </w:rPr>
              <w:t>a</w:t>
            </w:r>
            <w:r w:rsidRPr="003566AF">
              <w:rPr>
                <w:rFonts w:ascii="Arial" w:hAnsi="Arial" w:cs="Arial"/>
                <w:w w:val="94"/>
              </w:rPr>
              <w:t>m</w:t>
            </w:r>
            <w:r w:rsidRPr="003566AF">
              <w:rPr>
                <w:rFonts w:ascii="Arial" w:hAnsi="Arial" w:cs="Arial"/>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 xml:space="preserve">, </w:t>
            </w:r>
            <w:r w:rsidRPr="003566AF">
              <w:rPr>
                <w:rFonts w:ascii="Arial" w:hAnsi="Arial" w:cs="Arial"/>
                <w:spacing w:val="-1"/>
                <w:w w:val="93"/>
              </w:rPr>
              <w:t>n</w:t>
            </w:r>
            <w:r w:rsidRPr="003566AF">
              <w:rPr>
                <w:rFonts w:ascii="Arial" w:hAnsi="Arial" w:cs="Arial"/>
                <w:w w:val="97"/>
              </w:rPr>
              <w:t>e</w:t>
            </w:r>
            <w:r w:rsidRPr="003566AF">
              <w:rPr>
                <w:rFonts w:ascii="Arial" w:hAnsi="Arial" w:cs="Arial"/>
                <w:spacing w:val="1"/>
                <w:w w:val="85"/>
              </w:rPr>
              <w:t>g</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87"/>
              </w:rPr>
              <w:t>;</w:t>
            </w:r>
            <w:r w:rsidRPr="003566AF">
              <w:rPr>
                <w:rFonts w:ascii="Arial" w:hAnsi="Arial" w:cs="Arial"/>
                <w:spacing w:val="2"/>
              </w:rPr>
              <w:t xml:space="preserve"> </w:t>
            </w:r>
            <w:r w:rsidRPr="003566AF">
              <w:rPr>
                <w:rFonts w:ascii="Arial" w:hAnsi="Arial" w:cs="Arial"/>
                <w:spacing w:val="-4"/>
                <w:w w:val="97"/>
              </w:rPr>
              <w:t>e</w:t>
            </w:r>
            <w:r w:rsidRPr="003566AF">
              <w:rPr>
                <w:rFonts w:ascii="Arial" w:hAnsi="Arial" w:cs="Arial"/>
                <w:spacing w:val="1"/>
                <w:w w:val="71"/>
              </w:rPr>
              <w:t>x</w:t>
            </w:r>
            <w:r w:rsidRPr="003566AF">
              <w:rPr>
                <w:rFonts w:ascii="Arial" w:hAnsi="Arial" w:cs="Arial"/>
                <w:w w:val="93"/>
              </w:rPr>
              <w:t>p</w:t>
            </w:r>
            <w:r w:rsidRPr="003566AF">
              <w:rPr>
                <w:rFonts w:ascii="Arial" w:hAnsi="Arial" w:cs="Arial"/>
                <w:spacing w:val="-2"/>
                <w:w w:val="88"/>
              </w:rPr>
              <w:t>r</w:t>
            </w:r>
            <w:r w:rsidRPr="003566AF">
              <w:rPr>
                <w:rFonts w:ascii="Arial" w:hAnsi="Arial" w:cs="Arial"/>
                <w:spacing w:val="1"/>
                <w:w w:val="97"/>
              </w:rPr>
              <w:t>e</w:t>
            </w:r>
            <w:r w:rsidRPr="003566AF">
              <w:rPr>
                <w:rFonts w:ascii="Arial" w:hAnsi="Arial" w:cs="Arial"/>
                <w:spacing w:val="-1"/>
                <w:w w:val="101"/>
              </w:rPr>
              <w:t>s</w:t>
            </w:r>
            <w:r w:rsidRPr="003566AF">
              <w:rPr>
                <w:rFonts w:ascii="Arial" w:hAnsi="Arial" w:cs="Arial"/>
                <w:w w:val="69"/>
              </w:rPr>
              <w:t>i</w:t>
            </w:r>
            <w:r w:rsidRPr="003566AF">
              <w:rPr>
                <w:rFonts w:ascii="Arial" w:hAnsi="Arial" w:cs="Arial"/>
                <w:w w:val="91"/>
              </w:rPr>
              <w:t>ón</w:t>
            </w:r>
            <w:r w:rsidRPr="003566AF">
              <w:rPr>
                <w:rFonts w:ascii="Arial" w:hAnsi="Arial" w:cs="Arial"/>
                <w:spacing w:val="1"/>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88"/>
              </w:rPr>
              <w:t>r</w:t>
            </w:r>
            <w:r w:rsidRPr="003566AF">
              <w:rPr>
                <w:rFonts w:ascii="Arial" w:hAnsi="Arial" w:cs="Arial"/>
                <w:w w:val="97"/>
              </w:rPr>
              <w:t>e</w:t>
            </w:r>
            <w:r w:rsidRPr="003566AF">
              <w:rPr>
                <w:rFonts w:ascii="Arial" w:hAnsi="Arial" w:cs="Arial"/>
                <w:w w:val="69"/>
              </w:rPr>
              <w:t>l</w:t>
            </w:r>
            <w:r w:rsidRPr="003566AF">
              <w:rPr>
                <w:rFonts w:ascii="Arial" w:hAnsi="Arial" w:cs="Arial"/>
                <w:w w:val="99"/>
              </w:rPr>
              <w:t>a</w:t>
            </w:r>
            <w:r w:rsidRPr="003566AF">
              <w:rPr>
                <w:rFonts w:ascii="Arial" w:hAnsi="Arial" w:cs="Arial"/>
                <w:w w:val="84"/>
              </w:rPr>
              <w:t>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69"/>
              </w:rPr>
              <w:t>l</w:t>
            </w:r>
            <w:r w:rsidRPr="003566AF">
              <w:rPr>
                <w:rFonts w:ascii="Arial" w:hAnsi="Arial" w:cs="Arial"/>
                <w:spacing w:val="-2"/>
                <w:w w:val="88"/>
              </w:rPr>
              <w:t>ó</w:t>
            </w:r>
            <w:r w:rsidRPr="003566AF">
              <w:rPr>
                <w:rFonts w:ascii="Arial" w:hAnsi="Arial" w:cs="Arial"/>
                <w:spacing w:val="1"/>
                <w:w w:val="85"/>
              </w:rPr>
              <w:t>g</w:t>
            </w:r>
            <w:r w:rsidRPr="003566AF">
              <w:rPr>
                <w:rFonts w:ascii="Arial" w:hAnsi="Arial" w:cs="Arial"/>
                <w:w w:val="69"/>
              </w:rPr>
              <w:t>i</w:t>
            </w:r>
            <w:r w:rsidRPr="003566AF">
              <w:rPr>
                <w:rFonts w:ascii="Arial" w:hAnsi="Arial" w:cs="Arial"/>
                <w:w w:val="96"/>
              </w:rPr>
              <w:t>ca</w:t>
            </w:r>
            <w:r w:rsidRPr="003566AF">
              <w:rPr>
                <w:rFonts w:ascii="Arial" w:hAnsi="Arial" w:cs="Arial"/>
                <w:w w:val="101"/>
              </w:rPr>
              <w:t>s</w:t>
            </w:r>
            <w:r>
              <w:rPr>
                <w:rFonts w:ascii="Arial" w:hAnsi="Arial" w:cs="Arial"/>
                <w:spacing w:val="1"/>
              </w:rPr>
              <w:t>:</w:t>
            </w:r>
          </w:p>
          <w:p w:rsidR="00D42BD5" w:rsidRDefault="00D42BD5" w:rsidP="00D42BD5">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D42BD5" w:rsidRDefault="00D42BD5" w:rsidP="00D42BD5">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D42BD5" w:rsidRPr="003566AF" w:rsidRDefault="00D42BD5" w:rsidP="00D42BD5">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D42BD5" w:rsidRDefault="00D42BD5" w:rsidP="00D42BD5">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D42BD5" w:rsidRDefault="00D42BD5" w:rsidP="00D42BD5">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D42BD5" w:rsidRDefault="00D42BD5" w:rsidP="00D42BD5">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w:t>
            </w:r>
          </w:p>
          <w:p w:rsidR="00D42BD5" w:rsidRDefault="00D42BD5" w:rsidP="00D42BD5">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D42BD5" w:rsidRPr="005C7A86" w:rsidRDefault="00D42BD5" w:rsidP="00D42BD5">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 (verbos regulares y verbo to be).</w:t>
            </w:r>
          </w:p>
          <w:p w:rsidR="00D42BD5" w:rsidRDefault="00D42BD5" w:rsidP="00D42BD5">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D42BD5" w:rsidRPr="005C7A86" w:rsidRDefault="00D42BD5" w:rsidP="00D42BD5">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D42BD5" w:rsidRDefault="00D42BD5" w:rsidP="00D42BD5">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singular y plural, números cardinales hasta 4  dígitos, números ordinales hasta 2 dígitos, some, any; a lot, a bottle/cup/slice… of</w:t>
            </w:r>
          </w:p>
          <w:p w:rsidR="00D42BD5" w:rsidRDefault="00D42BD5" w:rsidP="00D42BD5">
            <w:pPr>
              <w:pStyle w:val="Contenidodelatabla"/>
              <w:rPr>
                <w:rFonts w:ascii="Arial" w:hAnsi="Arial" w:cs="Arial"/>
                <w:spacing w:val="-1"/>
                <w:w w:val="94"/>
              </w:rPr>
            </w:pPr>
            <w:r w:rsidRPr="002555A9">
              <w:rPr>
                <w:rFonts w:ascii="Arial" w:hAnsi="Arial" w:cs="Arial"/>
                <w:w w:val="87"/>
              </w:rPr>
              <w:lastRenderedPageBreak/>
              <w:t>-</w:t>
            </w:r>
            <w:r w:rsidRPr="002555A9">
              <w:rPr>
                <w:rFonts w:ascii="Arial" w:hAnsi="Arial" w:cs="Arial"/>
                <w:w w:val="93"/>
              </w:rPr>
              <w:t>p</w:t>
            </w:r>
            <w:r w:rsidRPr="002555A9">
              <w:rPr>
                <w:rFonts w:ascii="Arial" w:hAnsi="Arial" w:cs="Arial"/>
                <w:spacing w:val="-2"/>
                <w:w w:val="88"/>
              </w:rPr>
              <w:t>r</w:t>
            </w:r>
            <w:r w:rsidRPr="002555A9">
              <w:rPr>
                <w:rFonts w:ascii="Arial" w:hAnsi="Arial" w:cs="Arial"/>
                <w:w w:val="97"/>
              </w:rPr>
              <w:t>e</w:t>
            </w:r>
            <w:r w:rsidRPr="002555A9">
              <w:rPr>
                <w:rFonts w:ascii="Arial" w:hAnsi="Arial" w:cs="Arial"/>
                <w:w w:val="93"/>
              </w:rPr>
              <w:t>p</w:t>
            </w:r>
            <w:r w:rsidRPr="002555A9">
              <w:rPr>
                <w:rFonts w:ascii="Arial" w:hAnsi="Arial" w:cs="Arial"/>
                <w:w w:val="94"/>
              </w:rPr>
              <w:t>o</w:t>
            </w:r>
            <w:r w:rsidRPr="002555A9">
              <w:rPr>
                <w:rFonts w:ascii="Arial" w:hAnsi="Arial" w:cs="Arial"/>
                <w:spacing w:val="1"/>
                <w:w w:val="94"/>
              </w:rPr>
              <w:t>s</w:t>
            </w:r>
            <w:r w:rsidRPr="002555A9">
              <w:rPr>
                <w:rFonts w:ascii="Arial" w:hAnsi="Arial" w:cs="Arial"/>
                <w:w w:val="69"/>
              </w:rPr>
              <w:t>i</w:t>
            </w:r>
            <w:r w:rsidRPr="002555A9">
              <w:rPr>
                <w:rFonts w:ascii="Arial" w:hAnsi="Arial" w:cs="Arial"/>
                <w:w w:val="84"/>
              </w:rPr>
              <w:t>ci</w:t>
            </w:r>
            <w:r w:rsidRPr="002555A9">
              <w:rPr>
                <w:rFonts w:ascii="Arial" w:hAnsi="Arial" w:cs="Arial"/>
                <w:w w:val="91"/>
              </w:rPr>
              <w:t>o</w:t>
            </w:r>
            <w:r w:rsidRPr="002555A9">
              <w:rPr>
                <w:rFonts w:ascii="Arial" w:hAnsi="Arial" w:cs="Arial"/>
                <w:spacing w:val="-1"/>
                <w:w w:val="91"/>
              </w:rPr>
              <w:t>n</w:t>
            </w:r>
            <w:r w:rsidRPr="002555A9">
              <w:rPr>
                <w:rFonts w:ascii="Arial" w:hAnsi="Arial" w:cs="Arial"/>
                <w:w w:val="97"/>
              </w:rPr>
              <w:t>e</w:t>
            </w:r>
            <w:r w:rsidRPr="002555A9">
              <w:rPr>
                <w:rFonts w:ascii="Arial" w:hAnsi="Arial" w:cs="Arial"/>
                <w:w w:val="101"/>
              </w:rPr>
              <w:t>s</w:t>
            </w:r>
            <w:r w:rsidRPr="002555A9">
              <w:rPr>
                <w:rFonts w:ascii="Arial" w:hAnsi="Arial" w:cs="Arial"/>
                <w:spacing w:val="1"/>
              </w:rPr>
              <w:t xml:space="preserve"> (</w:t>
            </w:r>
            <w:r w:rsidRPr="002555A9">
              <w:rPr>
                <w:rFonts w:ascii="Arial" w:hAnsi="Arial" w:cs="Arial"/>
                <w:i/>
                <w:spacing w:val="1"/>
              </w:rPr>
              <w:t>in summer, on Monday, at the weekend</w:t>
            </w:r>
            <w:r w:rsidRPr="002555A9">
              <w:rPr>
                <w:rFonts w:ascii="Arial" w:hAnsi="Arial" w:cs="Arial"/>
                <w:spacing w:val="1"/>
              </w:rPr>
              <w:t>…</w:t>
            </w:r>
            <w:r w:rsidRPr="002555A9">
              <w:rPr>
                <w:rFonts w:ascii="Arial" w:hAnsi="Arial" w:cs="Arial"/>
                <w:i/>
                <w:spacing w:val="1"/>
              </w:rPr>
              <w:t>)</w:t>
            </w:r>
            <w:r>
              <w:rPr>
                <w:rFonts w:ascii="Arial" w:hAnsi="Arial" w:cs="Arial"/>
                <w:i/>
                <w:spacing w:val="1"/>
              </w:rPr>
              <w:t xml:space="preserve"> </w:t>
            </w:r>
            <w:r w:rsidRPr="002555A9">
              <w:rPr>
                <w:rFonts w:ascii="Arial" w:hAnsi="Arial" w:cs="Arial"/>
                <w:w w:val="76"/>
              </w:rPr>
              <w:t>y</w:t>
            </w:r>
            <w:r w:rsidRPr="002555A9">
              <w:rPr>
                <w:rFonts w:ascii="Arial" w:hAnsi="Arial" w:cs="Arial"/>
                <w:spacing w:val="11"/>
                <w:w w:val="76"/>
              </w:rPr>
              <w:t xml:space="preserve"> </w:t>
            </w:r>
            <w:r w:rsidRPr="002555A9">
              <w:rPr>
                <w:rFonts w:ascii="Arial" w:hAnsi="Arial" w:cs="Arial"/>
                <w:spacing w:val="-1"/>
                <w:w w:val="99"/>
              </w:rPr>
              <w:t>a</w:t>
            </w:r>
            <w:r w:rsidRPr="002555A9">
              <w:rPr>
                <w:rFonts w:ascii="Arial" w:hAnsi="Arial" w:cs="Arial"/>
                <w:w w:val="92"/>
              </w:rPr>
              <w:t>d</w:t>
            </w:r>
            <w:r w:rsidRPr="002555A9">
              <w:rPr>
                <w:rFonts w:ascii="Arial" w:hAnsi="Arial" w:cs="Arial"/>
                <w:spacing w:val="-2"/>
                <w:w w:val="74"/>
              </w:rPr>
              <w:t>v</w:t>
            </w:r>
            <w:r w:rsidRPr="002555A9">
              <w:rPr>
                <w:rFonts w:ascii="Arial" w:hAnsi="Arial" w:cs="Arial"/>
                <w:spacing w:val="1"/>
                <w:w w:val="97"/>
              </w:rPr>
              <w:t>e</w:t>
            </w:r>
            <w:r w:rsidRPr="002555A9">
              <w:rPr>
                <w:rFonts w:ascii="Arial" w:hAnsi="Arial" w:cs="Arial"/>
                <w:w w:val="88"/>
              </w:rPr>
              <w:t>r</w:t>
            </w:r>
            <w:r w:rsidRPr="002555A9">
              <w:rPr>
                <w:rFonts w:ascii="Arial" w:hAnsi="Arial" w:cs="Arial"/>
                <w:w w:val="92"/>
              </w:rPr>
              <w:t>b</w:t>
            </w:r>
            <w:r w:rsidRPr="002555A9">
              <w:rPr>
                <w:rFonts w:ascii="Arial" w:hAnsi="Arial" w:cs="Arial"/>
                <w:w w:val="69"/>
              </w:rPr>
              <w:t>i</w:t>
            </w:r>
            <w:r w:rsidRPr="002555A9">
              <w:rPr>
                <w:rFonts w:ascii="Arial" w:hAnsi="Arial" w:cs="Arial"/>
                <w:w w:val="94"/>
              </w:rPr>
              <w:t>o</w:t>
            </w:r>
            <w:r w:rsidRPr="002555A9">
              <w:rPr>
                <w:rFonts w:ascii="Arial" w:hAnsi="Arial" w:cs="Arial"/>
                <w:spacing w:val="-1"/>
                <w:w w:val="94"/>
              </w:rPr>
              <w:t>s (adverbios de frecuencia)</w:t>
            </w:r>
          </w:p>
          <w:p w:rsidR="00D42BD5" w:rsidRDefault="00D42BD5" w:rsidP="00D42BD5">
            <w:pPr>
              <w:pStyle w:val="Contenidodelatabla"/>
              <w:rPr>
                <w:rFonts w:ascii="Arial" w:hAnsi="Arial" w:cs="Arial"/>
                <w:spacing w:val="-1"/>
                <w:w w:val="94"/>
              </w:rPr>
            </w:pPr>
          </w:p>
          <w:p w:rsidR="000B3DD6" w:rsidRDefault="005E2070" w:rsidP="00D42BD5">
            <w:pPr>
              <w:tabs>
                <w:tab w:val="left" w:pos="708"/>
              </w:tabs>
              <w:rPr>
                <w:rFonts w:ascii="Arial" w:hAnsi="Arial" w:cs="Arial"/>
              </w:rPr>
            </w:pPr>
            <w:r>
              <w:rPr>
                <w:rFonts w:ascii="Arial" w:hAnsi="Arial" w:cs="Arial"/>
                <w:b/>
              </w:rPr>
              <w:t>(</w:t>
            </w:r>
            <w:r w:rsidRPr="00E72C09">
              <w:rPr>
                <w:rFonts w:ascii="Arial" w:hAnsi="Arial" w:cs="Arial"/>
                <w:b/>
              </w:rPr>
              <w:t>P</w:t>
            </w:r>
            <w:r>
              <w:rPr>
                <w:rFonts w:ascii="Arial" w:hAnsi="Arial" w:cs="Arial"/>
                <w:b/>
              </w:rPr>
              <w:t>)</w:t>
            </w:r>
          </w:p>
        </w:tc>
        <w:tc>
          <w:tcPr>
            <w:tcW w:w="3738" w:type="dxa"/>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lastRenderedPageBreak/>
              <w:t>Función lingüística:</w:t>
            </w:r>
          </w:p>
          <w:p w:rsidR="00D42BD5" w:rsidRDefault="00D42BD5" w:rsidP="00D42BD5">
            <w:pPr>
              <w:spacing w:before="14" w:line="253" w:lineRule="auto"/>
              <w:ind w:left="44" w:right="28"/>
              <w:rPr>
                <w:rFonts w:ascii="Arial" w:hAnsi="Arial" w:cs="Arial"/>
                <w:spacing w:val="1"/>
              </w:rPr>
            </w:pPr>
            <w:r w:rsidRPr="00496876">
              <w:rPr>
                <w:rFonts w:ascii="Arial" w:eastAsia="Verdana" w:hAnsi="Arial" w:cs="Arial"/>
                <w:spacing w:val="1"/>
              </w:rPr>
              <w:t>4.6</w:t>
            </w:r>
            <w:r w:rsidRPr="00496876">
              <w:rPr>
                <w:rFonts w:ascii="Arial" w:eastAsia="Verdana" w:hAnsi="Arial" w:cs="Arial"/>
              </w:rPr>
              <w:t>.</w:t>
            </w:r>
            <w:r w:rsidRPr="00496876">
              <w:rPr>
                <w:rFonts w:ascii="Arial" w:eastAsia="Verdana" w:hAnsi="Arial" w:cs="Arial"/>
                <w:spacing w:val="18"/>
              </w:rPr>
              <w:t xml:space="preserve"> </w:t>
            </w:r>
            <w:r w:rsidRPr="00496876">
              <w:rPr>
                <w:rFonts w:ascii="Arial" w:eastAsia="Verdana" w:hAnsi="Arial" w:cs="Arial"/>
                <w:spacing w:val="2"/>
              </w:rPr>
              <w:t>U</w:t>
            </w:r>
            <w:r w:rsidRPr="00496876">
              <w:rPr>
                <w:rFonts w:ascii="Arial" w:eastAsia="Verdana" w:hAnsi="Arial" w:cs="Arial"/>
                <w:spacing w:val="1"/>
              </w:rPr>
              <w:t>tilizació</w:t>
            </w:r>
            <w:r w:rsidRPr="00496876">
              <w:rPr>
                <w:rFonts w:ascii="Arial" w:eastAsia="Verdana" w:hAnsi="Arial" w:cs="Arial"/>
              </w:rPr>
              <w:t>n</w:t>
            </w:r>
            <w:r w:rsidRPr="00496876">
              <w:rPr>
                <w:rFonts w:ascii="Arial" w:eastAsia="Verdana" w:hAnsi="Arial" w:cs="Arial"/>
                <w:spacing w:val="40"/>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estructura</w:t>
            </w:r>
            <w:r w:rsidRPr="00496876">
              <w:rPr>
                <w:rFonts w:ascii="Arial" w:eastAsia="Verdana" w:hAnsi="Arial" w:cs="Arial"/>
              </w:rPr>
              <w:t>s</w:t>
            </w:r>
            <w:r w:rsidRPr="00496876">
              <w:rPr>
                <w:rFonts w:ascii="Arial" w:eastAsia="Verdana" w:hAnsi="Arial" w:cs="Arial"/>
                <w:spacing w:val="43"/>
              </w:rPr>
              <w:t xml:space="preserve"> </w:t>
            </w:r>
            <w:r w:rsidRPr="00496876">
              <w:rPr>
                <w:rFonts w:ascii="Arial" w:eastAsia="Verdana" w:hAnsi="Arial" w:cs="Arial"/>
                <w:spacing w:val="1"/>
              </w:rPr>
              <w:t>sintáctica</w:t>
            </w:r>
            <w:r w:rsidRPr="00496876">
              <w:rPr>
                <w:rFonts w:ascii="Arial" w:eastAsia="Verdana" w:hAnsi="Arial" w:cs="Arial"/>
              </w:rPr>
              <w:t>s</w:t>
            </w:r>
            <w:r w:rsidRPr="00496876">
              <w:rPr>
                <w:rFonts w:ascii="Arial" w:eastAsia="Verdana" w:hAnsi="Arial" w:cs="Arial"/>
                <w:spacing w:val="41"/>
              </w:rPr>
              <w:t xml:space="preserve"> </w:t>
            </w:r>
            <w:r w:rsidRPr="00496876">
              <w:rPr>
                <w:rFonts w:ascii="Arial" w:eastAsia="Verdana" w:hAnsi="Arial" w:cs="Arial"/>
                <w:spacing w:val="1"/>
              </w:rPr>
              <w:t>básica</w:t>
            </w:r>
            <w:r w:rsidRPr="00496876">
              <w:rPr>
                <w:rFonts w:ascii="Arial" w:eastAsia="Verdana" w:hAnsi="Arial" w:cs="Arial"/>
              </w:rPr>
              <w:t>s</w:t>
            </w:r>
            <w:r w:rsidRPr="00496876">
              <w:rPr>
                <w:rFonts w:ascii="Arial" w:eastAsia="Verdana" w:hAnsi="Arial" w:cs="Arial"/>
                <w:spacing w:val="30"/>
              </w:rPr>
              <w:t xml:space="preserve"> </w:t>
            </w:r>
            <w:r w:rsidRPr="00496876">
              <w:rPr>
                <w:rFonts w:ascii="Arial" w:eastAsia="Verdana" w:hAnsi="Arial" w:cs="Arial"/>
                <w:spacing w:val="1"/>
              </w:rPr>
              <w:t>e</w:t>
            </w:r>
            <w:r w:rsidRPr="00496876">
              <w:rPr>
                <w:rFonts w:ascii="Arial" w:eastAsia="Verdana" w:hAnsi="Arial" w:cs="Arial"/>
              </w:rPr>
              <w:t>n</w:t>
            </w:r>
            <w:r w:rsidRPr="00496876">
              <w:rPr>
                <w:rFonts w:ascii="Arial" w:eastAsia="Verdana" w:hAnsi="Arial" w:cs="Arial"/>
                <w:spacing w:val="13"/>
              </w:rPr>
              <w:t xml:space="preserve"> </w:t>
            </w:r>
            <w:r w:rsidRPr="00496876">
              <w:rPr>
                <w:rFonts w:ascii="Arial" w:eastAsia="Verdana" w:hAnsi="Arial" w:cs="Arial"/>
                <w:spacing w:val="1"/>
              </w:rPr>
              <w:t>elaboracione</w:t>
            </w:r>
            <w:r w:rsidRPr="00496876">
              <w:rPr>
                <w:rFonts w:ascii="Arial" w:eastAsia="Verdana" w:hAnsi="Arial" w:cs="Arial"/>
              </w:rPr>
              <w:t>s</w:t>
            </w:r>
            <w:r w:rsidRPr="00496876">
              <w:rPr>
                <w:rFonts w:ascii="Arial" w:eastAsia="Verdana" w:hAnsi="Arial" w:cs="Arial"/>
                <w:spacing w:val="52"/>
              </w:rPr>
              <w:t xml:space="preserve"> </w:t>
            </w:r>
            <w:r w:rsidRPr="00496876">
              <w:rPr>
                <w:rFonts w:ascii="Arial" w:eastAsia="Verdana" w:hAnsi="Arial" w:cs="Arial"/>
                <w:spacing w:val="1"/>
              </w:rPr>
              <w:t>d</w:t>
            </w:r>
            <w:r w:rsidRPr="00496876">
              <w:rPr>
                <w:rFonts w:ascii="Arial" w:eastAsia="Verdana" w:hAnsi="Arial" w:cs="Arial"/>
              </w:rPr>
              <w:t>e</w:t>
            </w:r>
            <w:r w:rsidRPr="00496876">
              <w:rPr>
                <w:rFonts w:ascii="Arial" w:eastAsia="Verdana" w:hAnsi="Arial" w:cs="Arial"/>
                <w:spacing w:val="13"/>
              </w:rPr>
              <w:t xml:space="preserve"> </w:t>
            </w:r>
            <w:r w:rsidRPr="00496876">
              <w:rPr>
                <w:rFonts w:ascii="Arial" w:eastAsia="Verdana" w:hAnsi="Arial" w:cs="Arial"/>
                <w:spacing w:val="1"/>
              </w:rPr>
              <w:t>texto</w:t>
            </w:r>
            <w:r w:rsidRPr="00496876">
              <w:rPr>
                <w:rFonts w:ascii="Arial" w:eastAsia="Verdana" w:hAnsi="Arial" w:cs="Arial"/>
              </w:rPr>
              <w:t>s</w:t>
            </w:r>
            <w:r w:rsidRPr="00496876">
              <w:rPr>
                <w:rFonts w:ascii="Arial" w:eastAsia="Verdana" w:hAnsi="Arial" w:cs="Arial"/>
                <w:spacing w:val="26"/>
              </w:rPr>
              <w:t xml:space="preserve"> </w:t>
            </w:r>
            <w:r w:rsidRPr="00496876">
              <w:rPr>
                <w:rFonts w:ascii="Arial" w:eastAsia="Verdana" w:hAnsi="Arial" w:cs="Arial"/>
                <w:spacing w:val="1"/>
              </w:rPr>
              <w:t>cotidianos</w:t>
            </w:r>
            <w:r w:rsidRPr="00496876">
              <w:rPr>
                <w:rFonts w:ascii="Arial" w:eastAsia="Verdana" w:hAnsi="Arial" w:cs="Arial"/>
              </w:rPr>
              <w:t>,</w:t>
            </w:r>
            <w:r w:rsidRPr="00496876">
              <w:rPr>
                <w:rFonts w:ascii="Arial" w:eastAsia="Verdana" w:hAnsi="Arial" w:cs="Arial"/>
                <w:spacing w:val="41"/>
              </w:rPr>
              <w:t xml:space="preserve"> </w:t>
            </w:r>
            <w:r w:rsidRPr="00496876">
              <w:rPr>
                <w:rFonts w:ascii="Arial" w:eastAsia="Verdana" w:hAnsi="Arial" w:cs="Arial"/>
                <w:spacing w:val="1"/>
              </w:rPr>
              <w:t>frase</w:t>
            </w:r>
            <w:r w:rsidRPr="00496876">
              <w:rPr>
                <w:rFonts w:ascii="Arial" w:eastAsia="Verdana" w:hAnsi="Arial" w:cs="Arial"/>
              </w:rPr>
              <w:t>s</w:t>
            </w:r>
            <w:r w:rsidRPr="00496876">
              <w:rPr>
                <w:rFonts w:ascii="Arial" w:eastAsia="Verdana" w:hAnsi="Arial" w:cs="Arial"/>
                <w:spacing w:val="25"/>
              </w:rPr>
              <w:t xml:space="preserve"> </w:t>
            </w:r>
            <w:r w:rsidRPr="003566AF">
              <w:rPr>
                <w:rFonts w:ascii="Arial" w:hAnsi="Arial" w:cs="Arial"/>
                <w:w w:val="99"/>
              </w:rPr>
              <w:t>a</w:t>
            </w:r>
            <w:r w:rsidRPr="003566AF">
              <w:rPr>
                <w:rFonts w:ascii="Arial" w:hAnsi="Arial" w:cs="Arial"/>
                <w:spacing w:val="1"/>
                <w:w w:val="70"/>
              </w:rPr>
              <w:t>f</w:t>
            </w:r>
            <w:r w:rsidRPr="003566AF">
              <w:rPr>
                <w:rFonts w:ascii="Arial" w:hAnsi="Arial" w:cs="Arial"/>
                <w:w w:val="69"/>
              </w:rPr>
              <w:t>i</w:t>
            </w:r>
            <w:r w:rsidRPr="003566AF">
              <w:rPr>
                <w:rFonts w:ascii="Arial" w:hAnsi="Arial" w:cs="Arial"/>
                <w:w w:val="88"/>
              </w:rPr>
              <w:t>r</w:t>
            </w:r>
            <w:r w:rsidRPr="003566AF">
              <w:rPr>
                <w:rFonts w:ascii="Arial" w:hAnsi="Arial" w:cs="Arial"/>
                <w:w w:val="94"/>
              </w:rPr>
              <w:t>m</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w:t>
            </w:r>
            <w:r w:rsidRPr="003566AF">
              <w:rPr>
                <w:rFonts w:ascii="Arial" w:hAnsi="Arial" w:cs="Arial"/>
                <w:spacing w:val="2"/>
              </w:rPr>
              <w:t xml:space="preserve"> </w:t>
            </w:r>
            <w:r w:rsidRPr="003566AF">
              <w:rPr>
                <w:rFonts w:ascii="Arial" w:hAnsi="Arial" w:cs="Arial"/>
                <w:spacing w:val="-2"/>
                <w:w w:val="97"/>
              </w:rPr>
              <w:t>e</w:t>
            </w:r>
            <w:r w:rsidRPr="003566AF">
              <w:rPr>
                <w:rFonts w:ascii="Arial" w:hAnsi="Arial" w:cs="Arial"/>
                <w:spacing w:val="-3"/>
                <w:w w:val="71"/>
              </w:rPr>
              <w:t>x</w:t>
            </w:r>
            <w:r w:rsidRPr="003566AF">
              <w:rPr>
                <w:rFonts w:ascii="Arial" w:hAnsi="Arial" w:cs="Arial"/>
                <w:w w:val="84"/>
              </w:rPr>
              <w:t>cl</w:t>
            </w:r>
            <w:r w:rsidRPr="003566AF">
              <w:rPr>
                <w:rFonts w:ascii="Arial" w:hAnsi="Arial" w:cs="Arial"/>
                <w:spacing w:val="-1"/>
                <w:w w:val="99"/>
              </w:rPr>
              <w:t>a</w:t>
            </w:r>
            <w:r w:rsidRPr="003566AF">
              <w:rPr>
                <w:rFonts w:ascii="Arial" w:hAnsi="Arial" w:cs="Arial"/>
                <w:w w:val="94"/>
              </w:rPr>
              <w:t>m</w:t>
            </w:r>
            <w:r w:rsidRPr="003566AF">
              <w:rPr>
                <w:rFonts w:ascii="Arial" w:hAnsi="Arial" w:cs="Arial"/>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96"/>
              </w:rPr>
              <w:t xml:space="preserve">, </w:t>
            </w:r>
            <w:r w:rsidRPr="003566AF">
              <w:rPr>
                <w:rFonts w:ascii="Arial" w:hAnsi="Arial" w:cs="Arial"/>
                <w:spacing w:val="-1"/>
                <w:w w:val="93"/>
              </w:rPr>
              <w:t>n</w:t>
            </w:r>
            <w:r w:rsidRPr="003566AF">
              <w:rPr>
                <w:rFonts w:ascii="Arial" w:hAnsi="Arial" w:cs="Arial"/>
                <w:w w:val="97"/>
              </w:rPr>
              <w:t>e</w:t>
            </w:r>
            <w:r w:rsidRPr="003566AF">
              <w:rPr>
                <w:rFonts w:ascii="Arial" w:hAnsi="Arial" w:cs="Arial"/>
                <w:spacing w:val="1"/>
                <w:w w:val="85"/>
              </w:rPr>
              <w:t>g</w:t>
            </w:r>
            <w:r w:rsidRPr="003566AF">
              <w:rPr>
                <w:rFonts w:ascii="Arial" w:hAnsi="Arial" w:cs="Arial"/>
                <w:spacing w:val="-1"/>
                <w:w w:val="99"/>
              </w:rPr>
              <w:t>a</w:t>
            </w:r>
            <w:r w:rsidRPr="003566AF">
              <w:rPr>
                <w:rFonts w:ascii="Arial" w:hAnsi="Arial" w:cs="Arial"/>
                <w:spacing w:val="1"/>
                <w:w w:val="89"/>
              </w:rPr>
              <w:t>t</w:t>
            </w:r>
            <w:r w:rsidRPr="003566AF">
              <w:rPr>
                <w:rFonts w:ascii="Arial" w:hAnsi="Arial" w:cs="Arial"/>
                <w:w w:val="69"/>
              </w:rPr>
              <w:t>i</w:t>
            </w:r>
            <w:r w:rsidRPr="003566AF">
              <w:rPr>
                <w:rFonts w:ascii="Arial" w:hAnsi="Arial" w:cs="Arial"/>
                <w:w w:val="74"/>
              </w:rPr>
              <w:t>v</w:t>
            </w:r>
            <w:r w:rsidRPr="003566AF">
              <w:rPr>
                <w:rFonts w:ascii="Arial" w:hAnsi="Arial" w:cs="Arial"/>
                <w:w w:val="99"/>
              </w:rPr>
              <w:t>a</w:t>
            </w:r>
            <w:r w:rsidRPr="003566AF">
              <w:rPr>
                <w:rFonts w:ascii="Arial" w:hAnsi="Arial" w:cs="Arial"/>
                <w:spacing w:val="-1"/>
                <w:w w:val="101"/>
              </w:rPr>
              <w:t>s</w:t>
            </w:r>
            <w:r w:rsidRPr="003566AF">
              <w:rPr>
                <w:rFonts w:ascii="Arial" w:hAnsi="Arial" w:cs="Arial"/>
                <w:w w:val="87"/>
              </w:rPr>
              <w:t>;</w:t>
            </w:r>
            <w:r w:rsidRPr="003566AF">
              <w:rPr>
                <w:rFonts w:ascii="Arial" w:hAnsi="Arial" w:cs="Arial"/>
                <w:spacing w:val="2"/>
              </w:rPr>
              <w:t xml:space="preserve"> </w:t>
            </w:r>
            <w:r w:rsidRPr="003566AF">
              <w:rPr>
                <w:rFonts w:ascii="Arial" w:hAnsi="Arial" w:cs="Arial"/>
                <w:spacing w:val="-4"/>
                <w:w w:val="97"/>
              </w:rPr>
              <w:t>e</w:t>
            </w:r>
            <w:r w:rsidRPr="003566AF">
              <w:rPr>
                <w:rFonts w:ascii="Arial" w:hAnsi="Arial" w:cs="Arial"/>
                <w:spacing w:val="1"/>
                <w:w w:val="71"/>
              </w:rPr>
              <w:t>x</w:t>
            </w:r>
            <w:r w:rsidRPr="003566AF">
              <w:rPr>
                <w:rFonts w:ascii="Arial" w:hAnsi="Arial" w:cs="Arial"/>
                <w:w w:val="93"/>
              </w:rPr>
              <w:t>p</w:t>
            </w:r>
            <w:r w:rsidRPr="003566AF">
              <w:rPr>
                <w:rFonts w:ascii="Arial" w:hAnsi="Arial" w:cs="Arial"/>
                <w:spacing w:val="-2"/>
                <w:w w:val="88"/>
              </w:rPr>
              <w:t>r</w:t>
            </w:r>
            <w:r w:rsidRPr="003566AF">
              <w:rPr>
                <w:rFonts w:ascii="Arial" w:hAnsi="Arial" w:cs="Arial"/>
                <w:spacing w:val="1"/>
                <w:w w:val="97"/>
              </w:rPr>
              <w:t>e</w:t>
            </w:r>
            <w:r w:rsidRPr="003566AF">
              <w:rPr>
                <w:rFonts w:ascii="Arial" w:hAnsi="Arial" w:cs="Arial"/>
                <w:spacing w:val="-1"/>
                <w:w w:val="101"/>
              </w:rPr>
              <w:t>s</w:t>
            </w:r>
            <w:r w:rsidRPr="003566AF">
              <w:rPr>
                <w:rFonts w:ascii="Arial" w:hAnsi="Arial" w:cs="Arial"/>
                <w:w w:val="69"/>
              </w:rPr>
              <w:t>i</w:t>
            </w:r>
            <w:r w:rsidRPr="003566AF">
              <w:rPr>
                <w:rFonts w:ascii="Arial" w:hAnsi="Arial" w:cs="Arial"/>
                <w:w w:val="91"/>
              </w:rPr>
              <w:t>ón</w:t>
            </w:r>
            <w:r w:rsidRPr="003566AF">
              <w:rPr>
                <w:rFonts w:ascii="Arial" w:hAnsi="Arial" w:cs="Arial"/>
                <w:spacing w:val="1"/>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88"/>
              </w:rPr>
              <w:t>r</w:t>
            </w:r>
            <w:r w:rsidRPr="003566AF">
              <w:rPr>
                <w:rFonts w:ascii="Arial" w:hAnsi="Arial" w:cs="Arial"/>
                <w:w w:val="97"/>
              </w:rPr>
              <w:t>e</w:t>
            </w:r>
            <w:r w:rsidRPr="003566AF">
              <w:rPr>
                <w:rFonts w:ascii="Arial" w:hAnsi="Arial" w:cs="Arial"/>
                <w:w w:val="69"/>
              </w:rPr>
              <w:t>l</w:t>
            </w:r>
            <w:r w:rsidRPr="003566AF">
              <w:rPr>
                <w:rFonts w:ascii="Arial" w:hAnsi="Arial" w:cs="Arial"/>
                <w:w w:val="99"/>
              </w:rPr>
              <w:t>a</w:t>
            </w:r>
            <w:r w:rsidRPr="003566AF">
              <w:rPr>
                <w:rFonts w:ascii="Arial" w:hAnsi="Arial" w:cs="Arial"/>
                <w:w w:val="84"/>
              </w:rPr>
              <w:t>ci</w:t>
            </w:r>
            <w:r w:rsidRPr="003566AF">
              <w:rPr>
                <w:rFonts w:ascii="Arial" w:hAnsi="Arial" w:cs="Arial"/>
                <w:w w:val="91"/>
              </w:rPr>
              <w:t>o</w:t>
            </w:r>
            <w:r w:rsidRPr="003566AF">
              <w:rPr>
                <w:rFonts w:ascii="Arial" w:hAnsi="Arial" w:cs="Arial"/>
                <w:spacing w:val="-1"/>
                <w:w w:val="91"/>
              </w:rPr>
              <w:t>n</w:t>
            </w:r>
            <w:r w:rsidRPr="003566AF">
              <w:rPr>
                <w:rFonts w:ascii="Arial" w:hAnsi="Arial" w:cs="Arial"/>
                <w:w w:val="97"/>
              </w:rPr>
              <w:t>e</w:t>
            </w:r>
            <w:r w:rsidRPr="003566AF">
              <w:rPr>
                <w:rFonts w:ascii="Arial" w:hAnsi="Arial" w:cs="Arial"/>
                <w:w w:val="101"/>
              </w:rPr>
              <w:t>s</w:t>
            </w:r>
            <w:r w:rsidRPr="003566AF">
              <w:rPr>
                <w:rFonts w:ascii="Arial" w:hAnsi="Arial" w:cs="Arial"/>
                <w:spacing w:val="1"/>
              </w:rPr>
              <w:t xml:space="preserve"> </w:t>
            </w:r>
            <w:r w:rsidRPr="003566AF">
              <w:rPr>
                <w:rFonts w:ascii="Arial" w:hAnsi="Arial" w:cs="Arial"/>
                <w:w w:val="69"/>
              </w:rPr>
              <w:t>l</w:t>
            </w:r>
            <w:r w:rsidRPr="003566AF">
              <w:rPr>
                <w:rFonts w:ascii="Arial" w:hAnsi="Arial" w:cs="Arial"/>
                <w:spacing w:val="-2"/>
                <w:w w:val="88"/>
              </w:rPr>
              <w:t>ó</w:t>
            </w:r>
            <w:r w:rsidRPr="003566AF">
              <w:rPr>
                <w:rFonts w:ascii="Arial" w:hAnsi="Arial" w:cs="Arial"/>
                <w:spacing w:val="1"/>
                <w:w w:val="85"/>
              </w:rPr>
              <w:t>g</w:t>
            </w:r>
            <w:r w:rsidRPr="003566AF">
              <w:rPr>
                <w:rFonts w:ascii="Arial" w:hAnsi="Arial" w:cs="Arial"/>
                <w:w w:val="69"/>
              </w:rPr>
              <w:t>i</w:t>
            </w:r>
            <w:r w:rsidRPr="003566AF">
              <w:rPr>
                <w:rFonts w:ascii="Arial" w:hAnsi="Arial" w:cs="Arial"/>
                <w:w w:val="96"/>
              </w:rPr>
              <w:t>ca</w:t>
            </w:r>
            <w:r w:rsidRPr="003566AF">
              <w:rPr>
                <w:rFonts w:ascii="Arial" w:hAnsi="Arial" w:cs="Arial"/>
                <w:w w:val="101"/>
              </w:rPr>
              <w:t>s</w:t>
            </w:r>
            <w:r>
              <w:rPr>
                <w:rFonts w:ascii="Arial" w:hAnsi="Arial" w:cs="Arial"/>
                <w:spacing w:val="1"/>
              </w:rPr>
              <w:t>:</w:t>
            </w:r>
          </w:p>
          <w:p w:rsidR="00D42BD5" w:rsidRDefault="00D42BD5" w:rsidP="00D42BD5">
            <w:pPr>
              <w:pStyle w:val="Contenidodelatabla"/>
              <w:rPr>
                <w:rFonts w:ascii="Arial" w:hAnsi="Arial" w:cs="Arial"/>
                <w:spacing w:val="2"/>
              </w:rPr>
            </w:pPr>
            <w:r>
              <w:rPr>
                <w:rFonts w:ascii="Arial" w:hAnsi="Arial" w:cs="Arial"/>
                <w:spacing w:val="1"/>
              </w:rPr>
              <w:t xml:space="preserve">- </w:t>
            </w:r>
            <w:r w:rsidRPr="003566AF">
              <w:rPr>
                <w:rFonts w:ascii="Arial" w:hAnsi="Arial" w:cs="Arial"/>
                <w:w w:val="91"/>
              </w:rPr>
              <w:t>co</w:t>
            </w:r>
            <w:r w:rsidRPr="003566AF">
              <w:rPr>
                <w:rFonts w:ascii="Arial" w:hAnsi="Arial" w:cs="Arial"/>
                <w:spacing w:val="-1"/>
                <w:w w:val="91"/>
              </w:rPr>
              <w:t>n</w:t>
            </w:r>
            <w:r w:rsidRPr="003566AF">
              <w:rPr>
                <w:rFonts w:ascii="Arial" w:hAnsi="Arial" w:cs="Arial"/>
                <w:w w:val="69"/>
              </w:rPr>
              <w:t>j</w:t>
            </w:r>
            <w:r w:rsidRPr="003566AF">
              <w:rPr>
                <w:rFonts w:ascii="Arial" w:hAnsi="Arial" w:cs="Arial"/>
                <w:spacing w:val="1"/>
                <w:w w:val="93"/>
              </w:rPr>
              <w:t>u</w:t>
            </w:r>
            <w:r w:rsidRPr="003566AF">
              <w:rPr>
                <w:rFonts w:ascii="Arial" w:hAnsi="Arial" w:cs="Arial"/>
                <w:spacing w:val="-1"/>
                <w:w w:val="93"/>
              </w:rPr>
              <w:t>n</w:t>
            </w:r>
            <w:r w:rsidRPr="003566AF">
              <w:rPr>
                <w:rFonts w:ascii="Arial" w:hAnsi="Arial" w:cs="Arial"/>
                <w:w w:val="84"/>
              </w:rPr>
              <w:t>ci</w:t>
            </w:r>
            <w:r w:rsidRPr="003566AF">
              <w:rPr>
                <w:rFonts w:ascii="Arial" w:hAnsi="Arial" w:cs="Arial"/>
                <w:w w:val="91"/>
              </w:rPr>
              <w:t>ó</w:t>
            </w:r>
            <w:r w:rsidRPr="003566AF">
              <w:rPr>
                <w:rFonts w:ascii="Arial" w:hAnsi="Arial" w:cs="Arial"/>
                <w:spacing w:val="-1"/>
                <w:w w:val="91"/>
              </w:rPr>
              <w:t>n</w:t>
            </w:r>
            <w:r>
              <w:rPr>
                <w:rFonts w:ascii="Arial" w:hAnsi="Arial" w:cs="Arial"/>
                <w:spacing w:val="-1"/>
                <w:w w:val="91"/>
              </w:rPr>
              <w:t xml:space="preserve">: </w:t>
            </w:r>
            <w:r>
              <w:rPr>
                <w:rFonts w:ascii="Arial" w:hAnsi="Arial" w:cs="Arial"/>
                <w:i/>
                <w:spacing w:val="-1"/>
                <w:w w:val="91"/>
              </w:rPr>
              <w:t>and</w:t>
            </w:r>
            <w:r w:rsidRPr="003566AF">
              <w:rPr>
                <w:rFonts w:ascii="Arial" w:hAnsi="Arial" w:cs="Arial"/>
                <w:spacing w:val="2"/>
              </w:rPr>
              <w:t xml:space="preserve"> </w:t>
            </w:r>
          </w:p>
          <w:p w:rsidR="00D42BD5" w:rsidRDefault="00D42BD5" w:rsidP="00D42BD5">
            <w:pPr>
              <w:pStyle w:val="Contenidodelatabla"/>
              <w:rPr>
                <w:rFonts w:ascii="Arial" w:hAnsi="Arial" w:cs="Arial"/>
              </w:rPr>
            </w:pPr>
            <w:r>
              <w:rPr>
                <w:rFonts w:ascii="Arial" w:hAnsi="Arial" w:cs="Arial"/>
                <w:spacing w:val="2"/>
              </w:rPr>
              <w:t xml:space="preserve">- </w:t>
            </w:r>
            <w:r w:rsidRPr="003566AF">
              <w:rPr>
                <w:rFonts w:ascii="Arial" w:hAnsi="Arial" w:cs="Arial"/>
                <w:w w:val="92"/>
              </w:rPr>
              <w:t>d</w:t>
            </w:r>
            <w:r w:rsidRPr="003566AF">
              <w:rPr>
                <w:rFonts w:ascii="Arial" w:hAnsi="Arial" w:cs="Arial"/>
                <w:w w:val="69"/>
              </w:rPr>
              <w:t>i</w:t>
            </w:r>
            <w:r w:rsidRPr="003566AF">
              <w:rPr>
                <w:rFonts w:ascii="Arial" w:hAnsi="Arial" w:cs="Arial"/>
                <w:spacing w:val="-1"/>
                <w:w w:val="101"/>
              </w:rPr>
              <w:t>s</w:t>
            </w:r>
            <w:r w:rsidRPr="003566AF">
              <w:rPr>
                <w:rFonts w:ascii="Arial" w:hAnsi="Arial" w:cs="Arial"/>
                <w:w w:val="76"/>
              </w:rPr>
              <w:t>y</w:t>
            </w:r>
            <w:r w:rsidRPr="003566AF">
              <w:rPr>
                <w:rFonts w:ascii="Arial" w:hAnsi="Arial" w:cs="Arial"/>
                <w:spacing w:val="-1"/>
                <w:w w:val="93"/>
              </w:rPr>
              <w:t>un</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 xml:space="preserve"> or</w:t>
            </w:r>
          </w:p>
          <w:p w:rsidR="00D42BD5" w:rsidRPr="003566AF" w:rsidRDefault="00D42BD5" w:rsidP="00D42BD5">
            <w:pPr>
              <w:pStyle w:val="Contenidodelatabla"/>
              <w:rPr>
                <w:rFonts w:ascii="Arial" w:hAnsi="Arial" w:cs="Arial"/>
                <w:i/>
              </w:rPr>
            </w:pPr>
            <w:r>
              <w:rPr>
                <w:rFonts w:ascii="Arial" w:hAnsi="Arial" w:cs="Arial"/>
              </w:rPr>
              <w:t xml:space="preserve">- </w:t>
            </w:r>
            <w:r w:rsidRPr="003566AF">
              <w:rPr>
                <w:rFonts w:ascii="Arial" w:hAnsi="Arial" w:cs="Arial"/>
                <w:w w:val="90"/>
              </w:rPr>
              <w:t>op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spacing w:val="2"/>
                <w:w w:val="88"/>
              </w:rPr>
              <w:t>ó</w:t>
            </w:r>
            <w:r w:rsidRPr="003566AF">
              <w:rPr>
                <w:rFonts w:ascii="Arial" w:hAnsi="Arial" w:cs="Arial"/>
                <w:spacing w:val="-1"/>
                <w:w w:val="93"/>
              </w:rPr>
              <w:t>n</w:t>
            </w:r>
            <w:r>
              <w:rPr>
                <w:rFonts w:ascii="Arial" w:hAnsi="Arial" w:cs="Arial"/>
                <w:spacing w:val="-1"/>
                <w:w w:val="93"/>
              </w:rPr>
              <w:t>:</w:t>
            </w:r>
            <w:r w:rsidRPr="003566AF">
              <w:rPr>
                <w:rFonts w:ascii="Arial" w:hAnsi="Arial" w:cs="Arial"/>
              </w:rPr>
              <w:t xml:space="preserve"> </w:t>
            </w:r>
            <w:r>
              <w:rPr>
                <w:rFonts w:ascii="Arial" w:hAnsi="Arial" w:cs="Arial"/>
                <w:i/>
              </w:rPr>
              <w:t>but</w:t>
            </w:r>
          </w:p>
          <w:p w:rsidR="00D42BD5" w:rsidRDefault="00D42BD5" w:rsidP="00D42BD5">
            <w:pPr>
              <w:pStyle w:val="Contenidodelatabla"/>
              <w:rPr>
                <w:rFonts w:ascii="Arial" w:hAnsi="Arial" w:cs="Arial"/>
              </w:rPr>
            </w:pPr>
            <w:r>
              <w:rPr>
                <w:rFonts w:ascii="Arial" w:hAnsi="Arial" w:cs="Arial"/>
              </w:rPr>
              <w:t xml:space="preserve">- </w:t>
            </w:r>
            <w:r w:rsidRPr="003566AF">
              <w:rPr>
                <w:rFonts w:ascii="Arial" w:hAnsi="Arial" w:cs="Arial"/>
              </w:rPr>
              <w:t>ca</w:t>
            </w:r>
            <w:r w:rsidRPr="003566AF">
              <w:rPr>
                <w:rFonts w:ascii="Arial" w:hAnsi="Arial" w:cs="Arial"/>
                <w:spacing w:val="-1"/>
              </w:rPr>
              <w:t>us</w:t>
            </w:r>
            <w:r w:rsidRPr="003566AF">
              <w:rPr>
                <w:rFonts w:ascii="Arial" w:hAnsi="Arial" w:cs="Arial"/>
              </w:rPr>
              <w:t>a</w:t>
            </w:r>
            <w:r>
              <w:rPr>
                <w:rFonts w:ascii="Arial" w:hAnsi="Arial" w:cs="Arial"/>
              </w:rPr>
              <w:t xml:space="preserve">:  </w:t>
            </w:r>
            <w:r>
              <w:rPr>
                <w:rFonts w:ascii="Arial" w:hAnsi="Arial" w:cs="Arial"/>
                <w:i/>
              </w:rPr>
              <w:t>because</w:t>
            </w:r>
          </w:p>
          <w:p w:rsidR="00D42BD5" w:rsidRDefault="00D42BD5" w:rsidP="00D42BD5">
            <w:pPr>
              <w:pStyle w:val="Contenidodelatabla"/>
              <w:rPr>
                <w:rFonts w:ascii="Arial" w:hAnsi="Arial" w:cs="Arial"/>
              </w:rPr>
            </w:pPr>
            <w:r>
              <w:rPr>
                <w:rFonts w:ascii="Arial" w:hAnsi="Arial" w:cs="Arial"/>
              </w:rPr>
              <w:t>-</w:t>
            </w:r>
            <w:r w:rsidRPr="003566AF">
              <w:rPr>
                <w:rFonts w:ascii="Arial" w:hAnsi="Arial" w:cs="Arial"/>
                <w:spacing w:val="-13"/>
              </w:rPr>
              <w:t xml:space="preserve"> </w:t>
            </w:r>
            <w:r w:rsidRPr="003566AF">
              <w:rPr>
                <w:rFonts w:ascii="Arial" w:hAnsi="Arial" w:cs="Arial"/>
                <w:spacing w:val="1"/>
                <w:w w:val="70"/>
              </w:rPr>
              <w:t>f</w:t>
            </w:r>
            <w:r w:rsidRPr="003566AF">
              <w:rPr>
                <w:rFonts w:ascii="Arial" w:hAnsi="Arial" w:cs="Arial"/>
                <w:w w:val="69"/>
              </w:rPr>
              <w:t>i</w:t>
            </w:r>
            <w:r w:rsidRPr="003566AF">
              <w:rPr>
                <w:rFonts w:ascii="Arial" w:hAnsi="Arial" w:cs="Arial"/>
                <w:spacing w:val="-1"/>
                <w:w w:val="93"/>
              </w:rPr>
              <w:t>n</w:t>
            </w:r>
            <w:r w:rsidRPr="003566AF">
              <w:rPr>
                <w:rFonts w:ascii="Arial" w:hAnsi="Arial" w:cs="Arial"/>
                <w:w w:val="99"/>
              </w:rPr>
              <w:t>a</w:t>
            </w:r>
            <w:r w:rsidRPr="003566AF">
              <w:rPr>
                <w:rFonts w:ascii="Arial" w:hAnsi="Arial" w:cs="Arial"/>
                <w:w w:val="69"/>
              </w:rPr>
              <w:t>li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sidRPr="003566AF">
              <w:rPr>
                <w:rFonts w:ascii="Arial" w:hAnsi="Arial" w:cs="Arial"/>
                <w:i/>
                <w:w w:val="92"/>
              </w:rPr>
              <w:t>to+ infinitive</w:t>
            </w:r>
            <w:r w:rsidRPr="003566AF">
              <w:rPr>
                <w:rFonts w:ascii="Arial" w:hAnsi="Arial" w:cs="Arial"/>
                <w:w w:val="96"/>
              </w:rPr>
              <w:t>,</w:t>
            </w:r>
          </w:p>
          <w:p w:rsidR="00D42BD5" w:rsidRDefault="00D42BD5" w:rsidP="00D42BD5">
            <w:pPr>
              <w:pStyle w:val="Contenidodelatabla"/>
              <w:rPr>
                <w:rFonts w:ascii="Arial" w:hAnsi="Arial" w:cs="Arial"/>
                <w:i/>
                <w:w w:val="90"/>
              </w:rPr>
            </w:pPr>
            <w:r>
              <w:rPr>
                <w:rFonts w:ascii="Arial" w:hAnsi="Arial" w:cs="Arial"/>
              </w:rPr>
              <w:t xml:space="preserve">- </w:t>
            </w:r>
            <w:r w:rsidRPr="003566AF">
              <w:rPr>
                <w:rFonts w:ascii="Arial" w:hAnsi="Arial" w:cs="Arial"/>
                <w:w w:val="90"/>
              </w:rPr>
              <w:t>c</w:t>
            </w:r>
            <w:r w:rsidRPr="003566AF">
              <w:rPr>
                <w:rFonts w:ascii="Arial" w:hAnsi="Arial" w:cs="Arial"/>
                <w:spacing w:val="-2"/>
                <w:w w:val="90"/>
              </w:rPr>
              <w:t>o</w:t>
            </w:r>
            <w:r w:rsidRPr="003566AF">
              <w:rPr>
                <w:rFonts w:ascii="Arial" w:hAnsi="Arial" w:cs="Arial"/>
                <w:spacing w:val="-1"/>
                <w:w w:val="90"/>
              </w:rPr>
              <w:t>m</w:t>
            </w:r>
            <w:r w:rsidRPr="003566AF">
              <w:rPr>
                <w:rFonts w:ascii="Arial" w:hAnsi="Arial" w:cs="Arial"/>
                <w:w w:val="90"/>
              </w:rPr>
              <w:t>paració</w:t>
            </w:r>
            <w:r w:rsidRPr="003566AF">
              <w:rPr>
                <w:rFonts w:ascii="Arial" w:hAnsi="Arial" w:cs="Arial"/>
                <w:spacing w:val="-1"/>
                <w:w w:val="90"/>
              </w:rPr>
              <w:t>n</w:t>
            </w:r>
            <w:r>
              <w:rPr>
                <w:rFonts w:ascii="Arial" w:hAnsi="Arial" w:cs="Arial"/>
                <w:w w:val="90"/>
              </w:rPr>
              <w:t xml:space="preserve">: </w:t>
            </w:r>
            <w:r>
              <w:rPr>
                <w:rFonts w:ascii="Arial" w:hAnsi="Arial" w:cs="Arial"/>
                <w:i/>
                <w:w w:val="90"/>
              </w:rPr>
              <w:t>adjetivos en grado comparativo y superlativo</w:t>
            </w:r>
          </w:p>
          <w:p w:rsidR="00D42BD5" w:rsidRDefault="00D42BD5" w:rsidP="00D42BD5">
            <w:pPr>
              <w:pStyle w:val="Contenidodelatabla"/>
              <w:rPr>
                <w:rFonts w:ascii="Arial" w:hAnsi="Arial" w:cs="Arial"/>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p</w:t>
            </w:r>
            <w:r w:rsidRPr="003566AF">
              <w:rPr>
                <w:rFonts w:ascii="Arial" w:hAnsi="Arial" w:cs="Arial"/>
                <w:w w:val="94"/>
              </w:rPr>
              <w:t>o</w:t>
            </w:r>
            <w:r w:rsidRPr="003566AF">
              <w:rPr>
                <w:rFonts w:ascii="Arial" w:hAnsi="Arial" w:cs="Arial"/>
                <w:spacing w:val="-1"/>
                <w:w w:val="94"/>
              </w:rPr>
              <w:t>s</w:t>
            </w:r>
            <w:r w:rsidRPr="003566AF">
              <w:rPr>
                <w:rFonts w:ascii="Arial" w:hAnsi="Arial" w:cs="Arial"/>
                <w:w w:val="69"/>
              </w:rPr>
              <w:t>i</w:t>
            </w:r>
            <w:r w:rsidRPr="003566AF">
              <w:rPr>
                <w:rFonts w:ascii="Arial" w:hAnsi="Arial" w:cs="Arial"/>
                <w:w w:val="84"/>
              </w:rPr>
              <w:t>ci</w:t>
            </w:r>
            <w:r w:rsidRPr="003566AF">
              <w:rPr>
                <w:rFonts w:ascii="Arial" w:hAnsi="Arial" w:cs="Arial"/>
                <w:w w:val="91"/>
              </w:rPr>
              <w:t>ón</w:t>
            </w:r>
            <w:r w:rsidRPr="003566AF">
              <w:rPr>
                <w:rFonts w:ascii="Arial" w:hAnsi="Arial" w:cs="Arial"/>
                <w:spacing w:val="1"/>
              </w:rPr>
              <w:t xml:space="preserve"> </w:t>
            </w:r>
            <w:r w:rsidRPr="003566AF">
              <w:rPr>
                <w:rFonts w:ascii="Arial" w:hAnsi="Arial" w:cs="Arial"/>
                <w:spacing w:val="-1"/>
                <w:w w:val="79"/>
              </w:rPr>
              <w:t>(</w:t>
            </w:r>
            <w:r w:rsidRPr="003566AF">
              <w:rPr>
                <w:rFonts w:ascii="Arial" w:hAnsi="Arial" w:cs="Arial"/>
                <w:spacing w:val="-1"/>
                <w:w w:val="99"/>
              </w:rPr>
              <w:t>1</w:t>
            </w:r>
            <w:r w:rsidRPr="003566AF">
              <w:rPr>
                <w:rFonts w:ascii="Arial" w:hAnsi="Arial" w:cs="Arial"/>
                <w:w w:val="121"/>
              </w:rPr>
              <w:t xml:space="preserve">ª </w:t>
            </w:r>
            <w:r w:rsidRPr="003566AF">
              <w:rPr>
                <w:rFonts w:ascii="Arial" w:hAnsi="Arial" w:cs="Arial"/>
                <w:w w:val="76"/>
              </w:rPr>
              <w:t>y</w:t>
            </w:r>
            <w:r w:rsidRPr="003566AF">
              <w:rPr>
                <w:rFonts w:ascii="Arial" w:hAnsi="Arial" w:cs="Arial"/>
              </w:rPr>
              <w:t xml:space="preserve"> </w:t>
            </w:r>
            <w:r w:rsidRPr="003566AF">
              <w:rPr>
                <w:rFonts w:ascii="Arial" w:hAnsi="Arial" w:cs="Arial"/>
                <w:spacing w:val="-1"/>
              </w:rPr>
              <w:t>2</w:t>
            </w:r>
            <w:r w:rsidRPr="003566AF">
              <w:rPr>
                <w:rFonts w:ascii="Arial" w:hAnsi="Arial" w:cs="Arial"/>
              </w:rPr>
              <w:t>ª</w:t>
            </w:r>
            <w:r w:rsidRPr="003566AF">
              <w:rPr>
                <w:rFonts w:ascii="Arial" w:hAnsi="Arial" w:cs="Arial"/>
                <w:spacing w:val="9"/>
              </w:rPr>
              <w:t xml:space="preserve"> </w:t>
            </w:r>
            <w:r w:rsidRPr="003566AF">
              <w:rPr>
                <w:rFonts w:ascii="Arial" w:hAnsi="Arial" w:cs="Arial"/>
                <w:w w:val="94"/>
              </w:rPr>
              <w:t>pe</w:t>
            </w:r>
            <w:r w:rsidRPr="003566AF">
              <w:rPr>
                <w:rFonts w:ascii="Arial" w:hAnsi="Arial" w:cs="Arial"/>
                <w:spacing w:val="1"/>
                <w:w w:val="94"/>
              </w:rPr>
              <w:t>r</w:t>
            </w:r>
            <w:r w:rsidRPr="003566AF">
              <w:rPr>
                <w:rFonts w:ascii="Arial" w:hAnsi="Arial" w:cs="Arial"/>
                <w:spacing w:val="-1"/>
                <w:w w:val="94"/>
              </w:rPr>
              <w:t>s</w:t>
            </w:r>
            <w:r w:rsidRPr="003566AF">
              <w:rPr>
                <w:rFonts w:ascii="Arial" w:hAnsi="Arial" w:cs="Arial"/>
                <w:w w:val="94"/>
              </w:rPr>
              <w:t>o</w:t>
            </w:r>
            <w:r w:rsidRPr="003566AF">
              <w:rPr>
                <w:rFonts w:ascii="Arial" w:hAnsi="Arial" w:cs="Arial"/>
                <w:spacing w:val="-1"/>
                <w:w w:val="94"/>
              </w:rPr>
              <w:t>n</w:t>
            </w:r>
            <w:r w:rsidRPr="003566AF">
              <w:rPr>
                <w:rFonts w:ascii="Arial" w:hAnsi="Arial" w:cs="Arial"/>
                <w:w w:val="94"/>
              </w:rPr>
              <w:t>a</w:t>
            </w:r>
            <w:r w:rsidRPr="003566AF">
              <w:rPr>
                <w:rFonts w:ascii="Arial" w:hAnsi="Arial" w:cs="Arial"/>
                <w:spacing w:val="4"/>
                <w:w w:val="94"/>
              </w:rPr>
              <w:t xml:space="preserve"> </w:t>
            </w:r>
            <w:r w:rsidRPr="003566AF">
              <w:rPr>
                <w:rFonts w:ascii="Arial" w:hAnsi="Arial" w:cs="Arial"/>
                <w:w w:val="92"/>
              </w:rPr>
              <w:t>d</w:t>
            </w:r>
            <w:r w:rsidRPr="003566AF">
              <w:rPr>
                <w:rFonts w:ascii="Arial" w:hAnsi="Arial" w:cs="Arial"/>
                <w:w w:val="97"/>
              </w:rPr>
              <w:t>e</w:t>
            </w:r>
            <w:r w:rsidRPr="003566AF">
              <w:rPr>
                <w:rFonts w:ascii="Arial" w:hAnsi="Arial" w:cs="Arial"/>
                <w:w w:val="69"/>
              </w:rPr>
              <w:t>l</w:t>
            </w:r>
            <w:r w:rsidRPr="003566AF">
              <w:rPr>
                <w:rFonts w:ascii="Arial" w:hAnsi="Arial" w:cs="Arial"/>
              </w:rPr>
              <w:t xml:space="preserve"> </w:t>
            </w:r>
            <w:r w:rsidRPr="003566AF">
              <w:rPr>
                <w:rFonts w:ascii="Arial" w:hAnsi="Arial" w:cs="Arial"/>
                <w:spacing w:val="-1"/>
                <w:w w:val="101"/>
              </w:rPr>
              <w:t>s</w:t>
            </w:r>
            <w:r w:rsidRPr="003566AF">
              <w:rPr>
                <w:rFonts w:ascii="Arial" w:hAnsi="Arial" w:cs="Arial"/>
                <w:spacing w:val="1"/>
                <w:w w:val="69"/>
              </w:rPr>
              <w:t>i</w:t>
            </w:r>
            <w:r w:rsidRPr="003566AF">
              <w:rPr>
                <w:rFonts w:ascii="Arial" w:hAnsi="Arial" w:cs="Arial"/>
                <w:spacing w:val="-1"/>
                <w:w w:val="93"/>
              </w:rPr>
              <w:t>n</w:t>
            </w:r>
            <w:r w:rsidRPr="003566AF">
              <w:rPr>
                <w:rFonts w:ascii="Arial" w:hAnsi="Arial" w:cs="Arial"/>
                <w:spacing w:val="1"/>
                <w:w w:val="85"/>
              </w:rPr>
              <w:t>g</w:t>
            </w:r>
            <w:r w:rsidRPr="003566AF">
              <w:rPr>
                <w:rFonts w:ascii="Arial" w:hAnsi="Arial" w:cs="Arial"/>
                <w:spacing w:val="-1"/>
                <w:w w:val="93"/>
              </w:rPr>
              <w:t>u</w:t>
            </w:r>
            <w:r w:rsidRPr="003566AF">
              <w:rPr>
                <w:rFonts w:ascii="Arial" w:hAnsi="Arial" w:cs="Arial"/>
                <w:w w:val="69"/>
              </w:rPr>
              <w:t>l</w:t>
            </w:r>
            <w:r w:rsidRPr="003566AF">
              <w:rPr>
                <w:rFonts w:ascii="Arial" w:hAnsi="Arial" w:cs="Arial"/>
                <w:w w:val="99"/>
              </w:rPr>
              <w:t>a</w:t>
            </w:r>
            <w:r w:rsidRPr="003566AF">
              <w:rPr>
                <w:rFonts w:ascii="Arial" w:hAnsi="Arial" w:cs="Arial"/>
                <w:spacing w:val="1"/>
                <w:w w:val="88"/>
              </w:rPr>
              <w:t>r</w:t>
            </w:r>
            <w:r w:rsidRPr="003566AF">
              <w:rPr>
                <w:rFonts w:ascii="Arial" w:hAnsi="Arial" w:cs="Arial"/>
                <w:spacing w:val="-1"/>
                <w:w w:val="79"/>
              </w:rPr>
              <w:t>)</w:t>
            </w:r>
            <w:r w:rsidRPr="003566AF">
              <w:rPr>
                <w:rFonts w:ascii="Arial" w:hAnsi="Arial" w:cs="Arial"/>
                <w:w w:val="87"/>
              </w:rPr>
              <w:t>;</w:t>
            </w:r>
            <w:r w:rsidRPr="003566AF">
              <w:rPr>
                <w:rFonts w:ascii="Arial" w:hAnsi="Arial" w:cs="Arial"/>
              </w:rPr>
              <w:t xml:space="preserve"> </w:t>
            </w:r>
          </w:p>
          <w:p w:rsidR="00D42BD5" w:rsidRPr="005C7A86" w:rsidRDefault="00D42BD5" w:rsidP="00D42BD5">
            <w:pPr>
              <w:pStyle w:val="Contenidodelatabla"/>
              <w:rPr>
                <w:rFonts w:ascii="Arial" w:hAnsi="Arial" w:cs="Arial"/>
                <w:i/>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1"/>
                <w:w w:val="89"/>
              </w:rPr>
              <w:t>t</w:t>
            </w:r>
            <w:r w:rsidRPr="003566AF">
              <w:rPr>
                <w:rFonts w:ascii="Arial" w:hAnsi="Arial" w:cs="Arial"/>
                <w:w w:val="69"/>
              </w:rPr>
              <w:t>i</w:t>
            </w:r>
            <w:r w:rsidRPr="003566AF">
              <w:rPr>
                <w:rFonts w:ascii="Arial" w:hAnsi="Arial" w:cs="Arial"/>
                <w:spacing w:val="-2"/>
                <w:w w:val="97"/>
              </w:rPr>
              <w:t>e</w:t>
            </w:r>
            <w:r w:rsidRPr="003566AF">
              <w:rPr>
                <w:rFonts w:ascii="Arial" w:hAnsi="Arial" w:cs="Arial"/>
                <w:spacing w:val="-1"/>
                <w:w w:val="94"/>
              </w:rPr>
              <w:t>m</w:t>
            </w:r>
            <w:r w:rsidRPr="003566AF">
              <w:rPr>
                <w:rFonts w:ascii="Arial" w:hAnsi="Arial" w:cs="Arial"/>
                <w:w w:val="93"/>
              </w:rPr>
              <w:t>p</w:t>
            </w:r>
            <w:r w:rsidRPr="003566AF">
              <w:rPr>
                <w:rFonts w:ascii="Arial" w:hAnsi="Arial" w:cs="Arial"/>
                <w:w w:val="88"/>
              </w:rPr>
              <w:t>o</w:t>
            </w:r>
            <w:r w:rsidRPr="003566AF">
              <w:rPr>
                <w:rFonts w:ascii="Arial" w:hAnsi="Arial" w:cs="Arial"/>
              </w:rPr>
              <w:t xml:space="preserve"> </w:t>
            </w:r>
            <w:r w:rsidRPr="003566AF">
              <w:rPr>
                <w:rFonts w:ascii="Arial" w:hAnsi="Arial" w:cs="Arial"/>
                <w:spacing w:val="-2"/>
                <w:w w:val="74"/>
              </w:rPr>
              <w:t>v</w:t>
            </w:r>
            <w:r w:rsidRPr="003566AF">
              <w:rPr>
                <w:rFonts w:ascii="Arial" w:hAnsi="Arial" w:cs="Arial"/>
                <w:spacing w:val="1"/>
                <w:w w:val="97"/>
              </w:rPr>
              <w:t>e</w:t>
            </w:r>
            <w:r w:rsidRPr="003566AF">
              <w:rPr>
                <w:rFonts w:ascii="Arial" w:hAnsi="Arial" w:cs="Arial"/>
                <w:w w:val="88"/>
              </w:rPr>
              <w:t>r</w:t>
            </w:r>
            <w:r w:rsidRPr="003566AF">
              <w:rPr>
                <w:rFonts w:ascii="Arial" w:hAnsi="Arial" w:cs="Arial"/>
                <w:w w:val="92"/>
              </w:rPr>
              <w:t>b</w:t>
            </w:r>
            <w:r w:rsidRPr="003566AF">
              <w:rPr>
                <w:rFonts w:ascii="Arial" w:hAnsi="Arial" w:cs="Arial"/>
                <w:w w:val="99"/>
              </w:rPr>
              <w:t>a</w:t>
            </w:r>
            <w:r w:rsidRPr="003566AF">
              <w:rPr>
                <w:rFonts w:ascii="Arial" w:hAnsi="Arial" w:cs="Arial"/>
                <w:w w:val="69"/>
              </w:rPr>
              <w:t>l</w:t>
            </w:r>
            <w:r>
              <w:rPr>
                <w:rFonts w:ascii="Arial" w:hAnsi="Arial" w:cs="Arial"/>
                <w:w w:val="87"/>
              </w:rPr>
              <w:t xml:space="preserve">: </w:t>
            </w:r>
            <w:r>
              <w:rPr>
                <w:rFonts w:ascii="Arial" w:hAnsi="Arial" w:cs="Arial"/>
                <w:i/>
                <w:w w:val="87"/>
              </w:rPr>
              <w:t>presente simple, presente continuo, pasado simple(verbos regulares e irregulares, verbo to be), futuro (going to/will)</w:t>
            </w:r>
          </w:p>
          <w:p w:rsidR="00D42BD5" w:rsidRDefault="00D42BD5" w:rsidP="00D42BD5">
            <w:pPr>
              <w:pStyle w:val="Contenidodelatabla"/>
              <w:rPr>
                <w:rFonts w:ascii="Arial" w:hAnsi="Arial" w:cs="Arial"/>
                <w:w w:val="93"/>
              </w:rPr>
            </w:pPr>
            <w:r>
              <w:rPr>
                <w:rFonts w:ascii="Arial" w:hAnsi="Arial" w:cs="Arial"/>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w w:val="93"/>
              </w:rPr>
              <w:t>a</w:t>
            </w:r>
            <w:r w:rsidRPr="003566AF">
              <w:rPr>
                <w:rFonts w:ascii="Arial" w:hAnsi="Arial" w:cs="Arial"/>
                <w:spacing w:val="-1"/>
                <w:w w:val="93"/>
              </w:rPr>
              <w:t>s</w:t>
            </w:r>
            <w:r w:rsidRPr="003566AF">
              <w:rPr>
                <w:rFonts w:ascii="Arial" w:hAnsi="Arial" w:cs="Arial"/>
                <w:w w:val="93"/>
              </w:rPr>
              <w:t>pec</w:t>
            </w:r>
            <w:r w:rsidRPr="003566AF">
              <w:rPr>
                <w:rFonts w:ascii="Arial" w:hAnsi="Arial" w:cs="Arial"/>
                <w:spacing w:val="-1"/>
                <w:w w:val="93"/>
              </w:rPr>
              <w:t>t</w:t>
            </w:r>
            <w:r w:rsidRPr="003566AF">
              <w:rPr>
                <w:rFonts w:ascii="Arial" w:hAnsi="Arial" w:cs="Arial"/>
                <w:w w:val="93"/>
              </w:rPr>
              <w:t>o</w:t>
            </w:r>
            <w:r>
              <w:rPr>
                <w:rFonts w:ascii="Arial" w:hAnsi="Arial" w:cs="Arial"/>
                <w:w w:val="93"/>
              </w:rPr>
              <w:t xml:space="preserve"> </w:t>
            </w:r>
          </w:p>
          <w:p w:rsidR="00D42BD5" w:rsidRPr="005C7A86" w:rsidRDefault="00D42BD5" w:rsidP="00D42BD5">
            <w:pPr>
              <w:pStyle w:val="Contenidodelatabla"/>
              <w:rPr>
                <w:rFonts w:ascii="Arial" w:hAnsi="Arial" w:cs="Arial"/>
                <w:i/>
                <w:w w:val="92"/>
              </w:rPr>
            </w:pPr>
            <w:r>
              <w:rPr>
                <w:rFonts w:ascii="Arial" w:hAnsi="Arial" w:cs="Arial"/>
                <w:w w:val="93"/>
              </w:rPr>
              <w:t xml:space="preserve">- </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2"/>
              </w:rPr>
              <w:t>apacidad</w:t>
            </w:r>
            <w:r>
              <w:rPr>
                <w:rFonts w:ascii="Arial" w:hAnsi="Arial" w:cs="Arial"/>
                <w:w w:val="92"/>
              </w:rPr>
              <w:t xml:space="preserve"> (</w:t>
            </w:r>
            <w:r>
              <w:rPr>
                <w:rFonts w:ascii="Arial" w:hAnsi="Arial" w:cs="Arial"/>
                <w:i/>
                <w:w w:val="92"/>
              </w:rPr>
              <w:t>can)</w:t>
            </w:r>
          </w:p>
          <w:p w:rsidR="00D42BD5" w:rsidRPr="005C7A86" w:rsidRDefault="00D42BD5" w:rsidP="00D42BD5">
            <w:pPr>
              <w:pStyle w:val="Contenidodelatabla"/>
              <w:rPr>
                <w:rFonts w:ascii="Arial" w:hAnsi="Arial" w:cs="Arial"/>
                <w:i/>
                <w:w w:val="92"/>
              </w:rPr>
            </w:pPr>
            <w:r>
              <w:rPr>
                <w:rFonts w:ascii="Arial" w:hAnsi="Arial" w:cs="Arial"/>
                <w:w w:val="92"/>
              </w:rPr>
              <w:t>-</w:t>
            </w:r>
            <w:r w:rsidRPr="003566AF">
              <w:rPr>
                <w:rFonts w:ascii="Arial" w:hAnsi="Arial" w:cs="Arial"/>
              </w:rPr>
              <w:t>de</w:t>
            </w:r>
            <w:r w:rsidRPr="003566AF">
              <w:rPr>
                <w:rFonts w:ascii="Arial" w:hAnsi="Arial" w:cs="Arial"/>
                <w:spacing w:val="-10"/>
              </w:rPr>
              <w:t xml:space="preserve"> </w:t>
            </w:r>
            <w:r w:rsidRPr="003566AF">
              <w:rPr>
                <w:rFonts w:ascii="Arial" w:hAnsi="Arial" w:cs="Arial"/>
                <w:spacing w:val="-2"/>
                <w:w w:val="92"/>
              </w:rPr>
              <w:t>c</w:t>
            </w:r>
            <w:r w:rsidRPr="003566AF">
              <w:rPr>
                <w:rFonts w:ascii="Arial" w:hAnsi="Arial" w:cs="Arial"/>
                <w:w w:val="99"/>
              </w:rPr>
              <w:t>a</w:t>
            </w:r>
            <w:r w:rsidRPr="003566AF">
              <w:rPr>
                <w:rFonts w:ascii="Arial" w:hAnsi="Arial" w:cs="Arial"/>
                <w:spacing w:val="-1"/>
                <w:w w:val="93"/>
              </w:rPr>
              <w:t>n</w:t>
            </w:r>
            <w:r w:rsidRPr="003566AF">
              <w:rPr>
                <w:rFonts w:ascii="Arial" w:hAnsi="Arial" w:cs="Arial"/>
                <w:spacing w:val="1"/>
                <w:w w:val="89"/>
              </w:rPr>
              <w:t>t</w:t>
            </w:r>
            <w:r w:rsidRPr="003566AF">
              <w:rPr>
                <w:rFonts w:ascii="Arial" w:hAnsi="Arial" w:cs="Arial"/>
                <w:w w:val="69"/>
              </w:rPr>
              <w:t>i</w:t>
            </w:r>
            <w:r w:rsidRPr="003566AF">
              <w:rPr>
                <w:rFonts w:ascii="Arial" w:hAnsi="Arial" w:cs="Arial"/>
                <w:w w:val="92"/>
              </w:rPr>
              <w:t>d</w:t>
            </w:r>
            <w:r w:rsidRPr="003566AF">
              <w:rPr>
                <w:rFonts w:ascii="Arial" w:hAnsi="Arial" w:cs="Arial"/>
                <w:w w:val="99"/>
              </w:rPr>
              <w:t>a</w:t>
            </w:r>
            <w:r w:rsidRPr="003566AF">
              <w:rPr>
                <w:rFonts w:ascii="Arial" w:hAnsi="Arial" w:cs="Arial"/>
                <w:w w:val="92"/>
              </w:rPr>
              <w:t>d</w:t>
            </w:r>
            <w:r>
              <w:rPr>
                <w:rFonts w:ascii="Arial" w:hAnsi="Arial" w:cs="Arial"/>
                <w:w w:val="92"/>
              </w:rPr>
              <w:t xml:space="preserve"> </w:t>
            </w:r>
            <w:r>
              <w:rPr>
                <w:rFonts w:ascii="Arial" w:hAnsi="Arial" w:cs="Arial"/>
                <w:i/>
                <w:w w:val="92"/>
              </w:rPr>
              <w:t xml:space="preserve">singular y plural, números cardinales hasta 5 dígitos, números ordinales hasta 2 dígitos, some, any; all, a lot, half, a </w:t>
            </w:r>
            <w:r>
              <w:rPr>
                <w:rFonts w:ascii="Arial" w:hAnsi="Arial" w:cs="Arial"/>
                <w:i/>
                <w:w w:val="92"/>
              </w:rPr>
              <w:lastRenderedPageBreak/>
              <w:t>bottle/cup/packet/box of…</w:t>
            </w:r>
          </w:p>
          <w:p w:rsidR="00D42BD5" w:rsidRDefault="00D42BD5" w:rsidP="00D42BD5">
            <w:pPr>
              <w:pStyle w:val="Contenidodelatabla"/>
              <w:rPr>
                <w:rFonts w:ascii="Arial" w:hAnsi="Arial" w:cs="Arial"/>
                <w:spacing w:val="-1"/>
                <w:w w:val="94"/>
                <w:lang w:val="en-US"/>
              </w:rPr>
            </w:pPr>
            <w:r w:rsidRPr="005C7A86">
              <w:rPr>
                <w:rFonts w:ascii="Arial" w:hAnsi="Arial" w:cs="Arial"/>
                <w:w w:val="87"/>
                <w:lang w:val="en-US"/>
              </w:rPr>
              <w:t>-</w:t>
            </w:r>
            <w:r w:rsidRPr="005C7A86">
              <w:rPr>
                <w:rFonts w:ascii="Arial" w:hAnsi="Arial" w:cs="Arial"/>
                <w:w w:val="93"/>
                <w:lang w:val="en-US"/>
              </w:rPr>
              <w:t>p</w:t>
            </w:r>
            <w:r w:rsidRPr="005C7A86">
              <w:rPr>
                <w:rFonts w:ascii="Arial" w:hAnsi="Arial" w:cs="Arial"/>
                <w:spacing w:val="-2"/>
                <w:w w:val="88"/>
                <w:lang w:val="en-US"/>
              </w:rPr>
              <w:t>r</w:t>
            </w:r>
            <w:r w:rsidRPr="005C7A86">
              <w:rPr>
                <w:rFonts w:ascii="Arial" w:hAnsi="Arial" w:cs="Arial"/>
                <w:w w:val="97"/>
                <w:lang w:val="en-US"/>
              </w:rPr>
              <w:t>e</w:t>
            </w:r>
            <w:r w:rsidRPr="005C7A86">
              <w:rPr>
                <w:rFonts w:ascii="Arial" w:hAnsi="Arial" w:cs="Arial"/>
                <w:w w:val="93"/>
                <w:lang w:val="en-US"/>
              </w:rPr>
              <w:t>p</w:t>
            </w:r>
            <w:r w:rsidRPr="005C7A86">
              <w:rPr>
                <w:rFonts w:ascii="Arial" w:hAnsi="Arial" w:cs="Arial"/>
                <w:w w:val="94"/>
                <w:lang w:val="en-US"/>
              </w:rPr>
              <w:t>o</w:t>
            </w:r>
            <w:r w:rsidRPr="005C7A86">
              <w:rPr>
                <w:rFonts w:ascii="Arial" w:hAnsi="Arial" w:cs="Arial"/>
                <w:spacing w:val="1"/>
                <w:w w:val="94"/>
                <w:lang w:val="en-US"/>
              </w:rPr>
              <w:t>s</w:t>
            </w:r>
            <w:r w:rsidRPr="005C7A86">
              <w:rPr>
                <w:rFonts w:ascii="Arial" w:hAnsi="Arial" w:cs="Arial"/>
                <w:w w:val="69"/>
                <w:lang w:val="en-US"/>
              </w:rPr>
              <w:t>i</w:t>
            </w:r>
            <w:r w:rsidRPr="005C7A86">
              <w:rPr>
                <w:rFonts w:ascii="Arial" w:hAnsi="Arial" w:cs="Arial"/>
                <w:w w:val="84"/>
                <w:lang w:val="en-US"/>
              </w:rPr>
              <w:t>ci</w:t>
            </w:r>
            <w:r w:rsidRPr="005C7A86">
              <w:rPr>
                <w:rFonts w:ascii="Arial" w:hAnsi="Arial" w:cs="Arial"/>
                <w:w w:val="91"/>
                <w:lang w:val="en-US"/>
              </w:rPr>
              <w:t>o</w:t>
            </w:r>
            <w:r w:rsidRPr="005C7A86">
              <w:rPr>
                <w:rFonts w:ascii="Arial" w:hAnsi="Arial" w:cs="Arial"/>
                <w:spacing w:val="-1"/>
                <w:w w:val="91"/>
                <w:lang w:val="en-US"/>
              </w:rPr>
              <w:t>n</w:t>
            </w:r>
            <w:r w:rsidRPr="005C7A86">
              <w:rPr>
                <w:rFonts w:ascii="Arial" w:hAnsi="Arial" w:cs="Arial"/>
                <w:w w:val="97"/>
                <w:lang w:val="en-US"/>
              </w:rPr>
              <w:t>e</w:t>
            </w:r>
            <w:r w:rsidRPr="005C7A86">
              <w:rPr>
                <w:rFonts w:ascii="Arial" w:hAnsi="Arial" w:cs="Arial"/>
                <w:w w:val="101"/>
                <w:lang w:val="en-US"/>
              </w:rPr>
              <w:t>s</w:t>
            </w:r>
            <w:r w:rsidRPr="005C7A86">
              <w:rPr>
                <w:rFonts w:ascii="Arial" w:hAnsi="Arial" w:cs="Arial"/>
                <w:spacing w:val="1"/>
                <w:lang w:val="en-US"/>
              </w:rPr>
              <w:t xml:space="preserve"> (</w:t>
            </w:r>
            <w:r w:rsidRPr="00CA67BA">
              <w:rPr>
                <w:rFonts w:ascii="Arial" w:hAnsi="Arial" w:cs="Arial"/>
                <w:i/>
                <w:spacing w:val="1"/>
                <w:lang w:val="en-US"/>
              </w:rPr>
              <w:t>in summer, on Monday, at the weekend</w:t>
            </w:r>
            <w:r>
              <w:rPr>
                <w:rFonts w:ascii="Arial" w:hAnsi="Arial" w:cs="Arial"/>
                <w:spacing w:val="1"/>
                <w:lang w:val="en-US"/>
              </w:rPr>
              <w:t xml:space="preserve">…direcciones: </w:t>
            </w:r>
            <w:r w:rsidRPr="005C7A86">
              <w:rPr>
                <w:rFonts w:ascii="Arial" w:hAnsi="Arial" w:cs="Arial"/>
                <w:i/>
                <w:spacing w:val="1"/>
                <w:lang w:val="en-US"/>
              </w:rPr>
              <w:t xml:space="preserve">go straight on, turn right, turn left, go </w:t>
            </w:r>
            <w:r>
              <w:rPr>
                <w:rFonts w:ascii="Arial" w:hAnsi="Arial" w:cs="Arial"/>
                <w:i/>
                <w:spacing w:val="1"/>
                <w:lang w:val="en-US"/>
              </w:rPr>
              <w:t>under the bridge…)</w:t>
            </w:r>
            <w:r w:rsidRPr="005C7A86">
              <w:rPr>
                <w:rFonts w:ascii="Arial" w:hAnsi="Arial" w:cs="Arial"/>
                <w:w w:val="76"/>
                <w:lang w:val="en-US"/>
              </w:rPr>
              <w:t>y</w:t>
            </w:r>
            <w:r w:rsidRPr="005C7A86">
              <w:rPr>
                <w:rFonts w:ascii="Arial" w:hAnsi="Arial" w:cs="Arial"/>
                <w:spacing w:val="11"/>
                <w:w w:val="76"/>
                <w:lang w:val="en-US"/>
              </w:rPr>
              <w:t xml:space="preserve"> </w:t>
            </w:r>
            <w:r w:rsidRPr="005C7A86">
              <w:rPr>
                <w:rFonts w:ascii="Arial" w:hAnsi="Arial" w:cs="Arial"/>
                <w:spacing w:val="-1"/>
                <w:w w:val="99"/>
                <w:lang w:val="en-US"/>
              </w:rPr>
              <w:t>a</w:t>
            </w:r>
            <w:r w:rsidRPr="005C7A86">
              <w:rPr>
                <w:rFonts w:ascii="Arial" w:hAnsi="Arial" w:cs="Arial"/>
                <w:w w:val="92"/>
                <w:lang w:val="en-US"/>
              </w:rPr>
              <w:t>d</w:t>
            </w:r>
            <w:r w:rsidRPr="005C7A86">
              <w:rPr>
                <w:rFonts w:ascii="Arial" w:hAnsi="Arial" w:cs="Arial"/>
                <w:spacing w:val="-2"/>
                <w:w w:val="74"/>
                <w:lang w:val="en-US"/>
              </w:rPr>
              <w:t>v</w:t>
            </w:r>
            <w:r w:rsidRPr="005C7A86">
              <w:rPr>
                <w:rFonts w:ascii="Arial" w:hAnsi="Arial" w:cs="Arial"/>
                <w:spacing w:val="1"/>
                <w:w w:val="97"/>
                <w:lang w:val="en-US"/>
              </w:rPr>
              <w:t>e</w:t>
            </w:r>
            <w:r w:rsidRPr="005C7A86">
              <w:rPr>
                <w:rFonts w:ascii="Arial" w:hAnsi="Arial" w:cs="Arial"/>
                <w:w w:val="88"/>
                <w:lang w:val="en-US"/>
              </w:rPr>
              <w:t>r</w:t>
            </w:r>
            <w:r w:rsidRPr="005C7A86">
              <w:rPr>
                <w:rFonts w:ascii="Arial" w:hAnsi="Arial" w:cs="Arial"/>
                <w:w w:val="92"/>
                <w:lang w:val="en-US"/>
              </w:rPr>
              <w:t>b</w:t>
            </w:r>
            <w:r w:rsidRPr="005C7A86">
              <w:rPr>
                <w:rFonts w:ascii="Arial" w:hAnsi="Arial" w:cs="Arial"/>
                <w:w w:val="69"/>
                <w:lang w:val="en-US"/>
              </w:rPr>
              <w:t>i</w:t>
            </w:r>
            <w:r w:rsidRPr="005C7A86">
              <w:rPr>
                <w:rFonts w:ascii="Arial" w:hAnsi="Arial" w:cs="Arial"/>
                <w:w w:val="94"/>
                <w:lang w:val="en-US"/>
              </w:rPr>
              <w:t>o</w:t>
            </w:r>
            <w:r w:rsidRPr="005C7A86">
              <w:rPr>
                <w:rFonts w:ascii="Arial" w:hAnsi="Arial" w:cs="Arial"/>
                <w:spacing w:val="-1"/>
                <w:w w:val="94"/>
                <w:lang w:val="en-US"/>
              </w:rPr>
              <w:t>s</w:t>
            </w:r>
            <w:r>
              <w:rPr>
                <w:rFonts w:ascii="Arial" w:hAnsi="Arial" w:cs="Arial"/>
                <w:spacing w:val="-1"/>
                <w:w w:val="94"/>
                <w:lang w:val="en-US"/>
              </w:rPr>
              <w:t xml:space="preserve"> (adverbios de frecuencia, </w:t>
            </w:r>
            <w:r w:rsidRPr="00CA67BA">
              <w:rPr>
                <w:rFonts w:ascii="Arial" w:hAnsi="Arial" w:cs="Arial"/>
                <w:i/>
                <w:spacing w:val="-1"/>
                <w:w w:val="94"/>
                <w:lang w:val="en-US"/>
              </w:rPr>
              <w:t>first</w:t>
            </w:r>
            <w:r>
              <w:rPr>
                <w:rFonts w:ascii="Arial" w:hAnsi="Arial" w:cs="Arial"/>
                <w:spacing w:val="-1"/>
                <w:w w:val="94"/>
                <w:lang w:val="en-US"/>
              </w:rPr>
              <w:t xml:space="preserve">, then, after, </w:t>
            </w:r>
          </w:p>
          <w:p w:rsidR="00D42BD5" w:rsidRDefault="00D42BD5" w:rsidP="00D42BD5">
            <w:pPr>
              <w:pStyle w:val="Contenidodelatabla"/>
              <w:rPr>
                <w:rFonts w:ascii="Arial" w:hAnsi="Arial" w:cs="Arial"/>
                <w:spacing w:val="-1"/>
                <w:w w:val="94"/>
                <w:lang w:val="en-US"/>
              </w:rPr>
            </w:pPr>
          </w:p>
          <w:p w:rsidR="000B3DD6" w:rsidRDefault="005E2070" w:rsidP="00D42BD5">
            <w:pPr>
              <w:tabs>
                <w:tab w:val="left" w:pos="708"/>
              </w:tabs>
            </w:pPr>
            <w:r>
              <w:rPr>
                <w:rFonts w:ascii="Arial" w:hAnsi="Arial" w:cs="Arial"/>
                <w:b/>
              </w:rPr>
              <w:t>(</w:t>
            </w:r>
            <w:r w:rsidRPr="00E72C09">
              <w:rPr>
                <w:rFonts w:ascii="Arial" w:hAnsi="Arial" w:cs="Arial"/>
                <w:b/>
              </w:rPr>
              <w:t>P</w:t>
            </w:r>
            <w:r>
              <w:rPr>
                <w:rFonts w:ascii="Arial" w:hAnsi="Arial" w:cs="Arial"/>
                <w:b/>
              </w:rPr>
              <w:t>)</w:t>
            </w:r>
          </w:p>
        </w:tc>
      </w:tr>
      <w:tr w:rsidR="000B3DD6" w:rsidTr="0006776B">
        <w:tc>
          <w:tcPr>
            <w:tcW w:w="3831"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30"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7"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lingüística:</w:t>
            </w:r>
          </w:p>
          <w:p w:rsidR="000B3DD6" w:rsidRDefault="000B3DD6" w:rsidP="0006776B">
            <w:pPr>
              <w:tabs>
                <w:tab w:val="left" w:pos="708"/>
              </w:tabs>
              <w:rPr>
                <w:rFonts w:ascii="Arial" w:hAnsi="Arial" w:cs="Arial"/>
              </w:rPr>
            </w:pPr>
            <w:r>
              <w:rPr>
                <w:rFonts w:ascii="Arial" w:hAnsi="Arial" w:cs="Arial"/>
              </w:rPr>
              <w:t xml:space="preserve">4.7. Utilización de los recursos lingüísticos de forma clara en sus producciones siguiendo un modelo dado. </w:t>
            </w:r>
          </w:p>
          <w:p w:rsidR="00D42BD5" w:rsidRPr="00D42BD5" w:rsidRDefault="005E2070" w:rsidP="0006776B">
            <w:pPr>
              <w:tabs>
                <w:tab w:val="left" w:pos="708"/>
              </w:tabs>
              <w:rPr>
                <w:rFonts w:ascii="Arial" w:hAnsi="Arial" w:cs="Arial"/>
                <w:b/>
              </w:rPr>
            </w:pPr>
            <w:r>
              <w:rPr>
                <w:rFonts w:ascii="Arial" w:hAnsi="Arial" w:cs="Arial"/>
                <w:b/>
              </w:rPr>
              <w:t>(</w:t>
            </w:r>
            <w:r w:rsidRPr="00E72C09">
              <w:rPr>
                <w:rFonts w:ascii="Arial" w:hAnsi="Arial" w:cs="Arial"/>
                <w:b/>
              </w:rPr>
              <w:t>P</w:t>
            </w:r>
            <w:r>
              <w:rPr>
                <w:rFonts w:ascii="Arial" w:hAnsi="Arial" w:cs="Arial"/>
                <w:b/>
              </w:rPr>
              <w:t>)</w:t>
            </w:r>
          </w:p>
        </w:tc>
        <w:tc>
          <w:tcPr>
            <w:tcW w:w="3738" w:type="dxa"/>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lingüística:</w:t>
            </w:r>
          </w:p>
          <w:p w:rsidR="000B3DD6" w:rsidRDefault="000B3DD6" w:rsidP="0006776B">
            <w:pPr>
              <w:tabs>
                <w:tab w:val="left" w:pos="708"/>
              </w:tabs>
              <w:rPr>
                <w:rFonts w:ascii="Arial" w:hAnsi="Arial" w:cs="Arial"/>
              </w:rPr>
            </w:pPr>
            <w:r>
              <w:rPr>
                <w:rFonts w:ascii="Arial" w:hAnsi="Arial" w:cs="Arial"/>
              </w:rPr>
              <w:t xml:space="preserve">4.7. Utilización de los recursos lingüísticos de forma clara en sus producciones siguiendo un modelo dado. </w:t>
            </w:r>
          </w:p>
          <w:p w:rsidR="00D42BD5" w:rsidRDefault="005E2070" w:rsidP="0006776B">
            <w:pPr>
              <w:tabs>
                <w:tab w:val="left" w:pos="708"/>
              </w:tabs>
            </w:pPr>
            <w:r>
              <w:rPr>
                <w:rFonts w:ascii="Arial" w:hAnsi="Arial" w:cs="Arial"/>
                <w:b/>
              </w:rPr>
              <w:t>(</w:t>
            </w:r>
            <w:r w:rsidRPr="00E72C09">
              <w:rPr>
                <w:rFonts w:ascii="Arial" w:hAnsi="Arial" w:cs="Arial"/>
                <w:b/>
              </w:rPr>
              <w:t>P</w:t>
            </w:r>
            <w:r>
              <w:rPr>
                <w:rFonts w:ascii="Arial" w:hAnsi="Arial" w:cs="Arial"/>
                <w:b/>
              </w:rPr>
              <w:t>)</w:t>
            </w:r>
          </w:p>
        </w:tc>
      </w:tr>
      <w:tr w:rsidR="000B3DD6" w:rsidTr="0006776B">
        <w:tc>
          <w:tcPr>
            <w:tcW w:w="3831"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30"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7"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sociocultural y sociolingüística:</w:t>
            </w:r>
          </w:p>
          <w:p w:rsidR="000B3DD6" w:rsidRDefault="000B3DD6" w:rsidP="0006776B">
            <w:pPr>
              <w:tabs>
                <w:tab w:val="left" w:pos="708"/>
              </w:tabs>
              <w:rPr>
                <w:rFonts w:ascii="Arial" w:hAnsi="Arial" w:cs="Arial"/>
              </w:rPr>
            </w:pPr>
            <w:r>
              <w:rPr>
                <w:rFonts w:ascii="Arial" w:hAnsi="Arial" w:cs="Arial"/>
              </w:rPr>
              <w:t>4.8. Uso apropiado de los aspectos socioculturales y sociolingüísticos aplicando los conocimientos adquiridos sobres sus producciones escritas.</w:t>
            </w:r>
          </w:p>
          <w:p w:rsidR="00D42BD5" w:rsidRPr="00D42BD5" w:rsidRDefault="005E2070" w:rsidP="0006776B">
            <w:pPr>
              <w:tabs>
                <w:tab w:val="left" w:pos="708"/>
              </w:tabs>
              <w:rPr>
                <w:rFonts w:ascii="Arial" w:hAnsi="Arial" w:cs="Arial"/>
                <w:b/>
              </w:rPr>
            </w:pPr>
            <w:r>
              <w:rPr>
                <w:rFonts w:ascii="Arial" w:hAnsi="Arial" w:cs="Arial"/>
                <w:b/>
              </w:rPr>
              <w:t>(</w:t>
            </w:r>
            <w:r w:rsidRPr="00E72C09">
              <w:rPr>
                <w:rFonts w:ascii="Arial" w:hAnsi="Arial" w:cs="Arial"/>
                <w:b/>
              </w:rPr>
              <w:t>P</w:t>
            </w:r>
            <w:r>
              <w:rPr>
                <w:rFonts w:ascii="Arial" w:hAnsi="Arial" w:cs="Arial"/>
                <w:b/>
              </w:rPr>
              <w:t>)</w:t>
            </w:r>
          </w:p>
        </w:tc>
        <w:tc>
          <w:tcPr>
            <w:tcW w:w="3738" w:type="dxa"/>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sociocultural y sociolingüística:</w:t>
            </w:r>
          </w:p>
          <w:p w:rsidR="000B3DD6" w:rsidRDefault="000B3DD6" w:rsidP="0006776B">
            <w:pPr>
              <w:tabs>
                <w:tab w:val="left" w:pos="708"/>
              </w:tabs>
              <w:rPr>
                <w:rFonts w:ascii="Arial" w:hAnsi="Arial" w:cs="Arial"/>
              </w:rPr>
            </w:pPr>
            <w:r>
              <w:rPr>
                <w:rFonts w:ascii="Arial" w:hAnsi="Arial" w:cs="Arial"/>
              </w:rPr>
              <w:t>4.8. Uso apropiado de los aspectos socioculturales y sociolingüísticos aplicando los conocimientos adquiridos sobres sus producciones escritas.</w:t>
            </w:r>
          </w:p>
          <w:p w:rsidR="00D42BD5" w:rsidRDefault="005E2070" w:rsidP="0006776B">
            <w:pPr>
              <w:tabs>
                <w:tab w:val="left" w:pos="708"/>
              </w:tabs>
            </w:pPr>
            <w:r>
              <w:rPr>
                <w:rFonts w:ascii="Arial" w:hAnsi="Arial" w:cs="Arial"/>
                <w:b/>
              </w:rPr>
              <w:t>(</w:t>
            </w:r>
            <w:r w:rsidRPr="00E72C09">
              <w:rPr>
                <w:rFonts w:ascii="Arial" w:hAnsi="Arial" w:cs="Arial"/>
                <w:b/>
              </w:rPr>
              <w:t>P</w:t>
            </w:r>
            <w:r>
              <w:rPr>
                <w:rFonts w:ascii="Arial" w:hAnsi="Arial" w:cs="Arial"/>
                <w:b/>
              </w:rPr>
              <w:t>)</w:t>
            </w:r>
          </w:p>
        </w:tc>
      </w:tr>
      <w:tr w:rsidR="000B3DD6" w:rsidTr="0006776B">
        <w:tc>
          <w:tcPr>
            <w:tcW w:w="3831"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30"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7" w:type="dxa"/>
            <w:tcBorders>
              <w:top w:val="single" w:sz="4" w:space="0" w:color="000080"/>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sociocultural y sociolingüística:</w:t>
            </w:r>
          </w:p>
          <w:p w:rsidR="000B3DD6" w:rsidRDefault="000B3DD6" w:rsidP="0006776B">
            <w:pPr>
              <w:tabs>
                <w:tab w:val="left" w:pos="708"/>
              </w:tabs>
              <w:rPr>
                <w:rFonts w:ascii="Arial" w:hAnsi="Arial" w:cs="Arial"/>
              </w:rPr>
            </w:pPr>
            <w:r>
              <w:rPr>
                <w:rFonts w:ascii="Arial" w:hAnsi="Arial" w:cs="Arial"/>
              </w:rPr>
              <w:t>4.9. Interés por establecer contactos  y comunicarse con personas hablantes de la lengua extranjera o de otras lenguas,</w:t>
            </w:r>
          </w:p>
          <w:p w:rsidR="000B3DD6" w:rsidRDefault="000B3DD6" w:rsidP="0006776B">
            <w:pPr>
              <w:tabs>
                <w:tab w:val="left" w:pos="708"/>
              </w:tabs>
              <w:rPr>
                <w:rFonts w:ascii="Arial" w:hAnsi="Arial" w:cs="Arial"/>
              </w:rPr>
            </w:pPr>
            <w:r>
              <w:rPr>
                <w:rFonts w:ascii="Arial" w:hAnsi="Arial" w:cs="Arial"/>
              </w:rPr>
              <w:t>dando a conocer las costumbres de su entorno  y Andalucía.</w:t>
            </w:r>
          </w:p>
          <w:p w:rsidR="00D42BD5" w:rsidRPr="00D42BD5" w:rsidRDefault="005E2070" w:rsidP="0006776B">
            <w:pPr>
              <w:tabs>
                <w:tab w:val="left" w:pos="708"/>
              </w:tabs>
              <w:rPr>
                <w:rFonts w:ascii="Arial" w:hAnsi="Arial" w:cs="Arial"/>
                <w:b/>
              </w:rPr>
            </w:pPr>
            <w:r>
              <w:rPr>
                <w:rFonts w:ascii="Arial" w:hAnsi="Arial" w:cs="Arial"/>
                <w:b/>
              </w:rPr>
              <w:t>(</w:t>
            </w:r>
            <w:r w:rsidR="00D42BD5" w:rsidRPr="00D42BD5">
              <w:rPr>
                <w:rFonts w:ascii="Arial" w:hAnsi="Arial" w:cs="Arial"/>
                <w:b/>
              </w:rPr>
              <w:t>A</w:t>
            </w:r>
            <w:r>
              <w:rPr>
                <w:rFonts w:ascii="Arial" w:hAnsi="Arial" w:cs="Arial"/>
                <w:b/>
              </w:rPr>
              <w:t>)</w:t>
            </w:r>
          </w:p>
        </w:tc>
        <w:tc>
          <w:tcPr>
            <w:tcW w:w="3738" w:type="dxa"/>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sociocultural y sociolingüística:</w:t>
            </w:r>
          </w:p>
          <w:p w:rsidR="000B3DD6" w:rsidRDefault="000B3DD6" w:rsidP="0006776B">
            <w:pPr>
              <w:tabs>
                <w:tab w:val="left" w:pos="708"/>
              </w:tabs>
              <w:rPr>
                <w:rFonts w:ascii="Arial" w:hAnsi="Arial" w:cs="Arial"/>
              </w:rPr>
            </w:pPr>
            <w:r>
              <w:rPr>
                <w:rFonts w:ascii="Arial" w:hAnsi="Arial" w:cs="Arial"/>
              </w:rPr>
              <w:t>4.9. Interés por establecer contactos  y comunicarse con personas hablantes de la lengua extranjera o de otras lenguas,</w:t>
            </w:r>
          </w:p>
          <w:p w:rsidR="000B3DD6" w:rsidRDefault="000B3DD6" w:rsidP="0006776B">
            <w:pPr>
              <w:tabs>
                <w:tab w:val="left" w:pos="708"/>
              </w:tabs>
              <w:rPr>
                <w:rFonts w:ascii="Arial" w:hAnsi="Arial" w:cs="Arial"/>
              </w:rPr>
            </w:pPr>
            <w:bookmarkStart w:id="1" w:name="__DdeLink__10963_1330589933"/>
            <w:bookmarkEnd w:id="1"/>
            <w:r>
              <w:rPr>
                <w:rFonts w:ascii="Arial" w:hAnsi="Arial" w:cs="Arial"/>
              </w:rPr>
              <w:t>dando a conocer las costumbres de su entorno  y Andalucía.</w:t>
            </w:r>
          </w:p>
          <w:p w:rsidR="00D42BD5" w:rsidRDefault="005E2070" w:rsidP="0006776B">
            <w:pPr>
              <w:tabs>
                <w:tab w:val="left" w:pos="708"/>
              </w:tabs>
            </w:pPr>
            <w:r>
              <w:rPr>
                <w:rFonts w:ascii="Arial" w:hAnsi="Arial" w:cs="Arial"/>
                <w:b/>
              </w:rPr>
              <w:t>(</w:t>
            </w:r>
            <w:r w:rsidR="00D42BD5" w:rsidRPr="00D42BD5">
              <w:rPr>
                <w:rFonts w:ascii="Arial" w:hAnsi="Arial" w:cs="Arial"/>
                <w:b/>
              </w:rPr>
              <w:t>A</w:t>
            </w:r>
            <w:r>
              <w:rPr>
                <w:rFonts w:ascii="Arial" w:hAnsi="Arial" w:cs="Arial"/>
                <w:b/>
              </w:rPr>
              <w:t>)</w:t>
            </w:r>
          </w:p>
        </w:tc>
      </w:tr>
      <w:tr w:rsidR="000B3DD6" w:rsidTr="0006776B">
        <w:tc>
          <w:tcPr>
            <w:tcW w:w="15026" w:type="dxa"/>
            <w:gridSpan w:val="4"/>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snapToGrid w:val="0"/>
              <w:rPr>
                <w:rFonts w:ascii="Arial" w:hAnsi="Arial" w:cs="Arial"/>
                <w:b/>
                <w:bCs/>
              </w:rPr>
            </w:pPr>
            <w:r>
              <w:rPr>
                <w:rFonts w:ascii="Arial" w:hAnsi="Arial" w:cs="Arial"/>
                <w:b/>
                <w:bCs/>
              </w:rPr>
              <w:lastRenderedPageBreak/>
              <w:t>ORIENTACIONES METODOLÓGICAS:</w:t>
            </w:r>
          </w:p>
          <w:p w:rsidR="000B3DD6" w:rsidRDefault="000B3DD6" w:rsidP="0006776B">
            <w:pPr>
              <w:tabs>
                <w:tab w:val="left" w:pos="708"/>
              </w:tabs>
              <w:snapToGrid w:val="0"/>
              <w:rPr>
                <w:rFonts w:ascii="Arial" w:hAnsi="Arial" w:cs="Arial"/>
                <w:b/>
                <w:bCs/>
              </w:rPr>
            </w:pPr>
          </w:p>
          <w:p w:rsidR="000B3DD6" w:rsidRDefault="000B3DD6" w:rsidP="0006776B">
            <w:pPr>
              <w:tabs>
                <w:tab w:val="left" w:pos="708"/>
              </w:tabs>
              <w:snapToGrid w:val="0"/>
              <w:rPr>
                <w:rFonts w:ascii="Arial" w:hAnsi="Arial" w:cs="Arial"/>
              </w:rPr>
            </w:pPr>
            <w:r>
              <w:rPr>
                <w:rFonts w:ascii="Arial" w:hAnsi="Arial" w:cs="Arial"/>
              </w:rPr>
              <w:t>Con este criterio lo que se pretende es saber si el alumnado es capaz de producir textos escritos teniendo en cuenta aspectos socioculturales y sociolingüísticos básicos, además de las estructuras sintácticas adecuada  y si aplica los conocimientos y el vocabulario adquiridos y adaptado  a sus propias  producciones escritas, siempre y cuando  sean temáticas habituales y adaptadas a su contexto escolar  y familiar.</w:t>
            </w:r>
          </w:p>
          <w:p w:rsidR="000B3DD6" w:rsidRDefault="000B3DD6" w:rsidP="0006776B">
            <w:pPr>
              <w:tabs>
                <w:tab w:val="left" w:pos="708"/>
              </w:tabs>
              <w:snapToGrid w:val="0"/>
            </w:pPr>
            <w:r>
              <w:rPr>
                <w:rFonts w:ascii="Arial" w:hAnsi="Arial" w:cs="Arial"/>
              </w:rPr>
              <w:t>Estos procesos pueden abordarse desde tareas globales que favorezcan y permitan empezar a escribir textos o formularios muy breves en el que se incluyan convenciones básicas de inicio y cierre del texto, pequeñas descripciones sobre sí mismo, sus gustos, preferencias, sus datos personales, personajes de cuentos, pequeñas biografías sobre autores  y personajes famosos de nuestra comunidad andaluza. Juegos de reconocimiento de imágenes y palabras, programas o presentaciones TIC donde  el alumnado deba reconocer, completar o escribir con un vocabulario elemental y conocido,  juegos de seleccionar o descubrir palabras ocultas; aplicando y adaptando  las estructuras  y conocimientos adquiridos a las propias producciones escritas, relacionadas con el contexto escolar  y familiar.</w:t>
            </w:r>
          </w:p>
        </w:tc>
      </w:tr>
    </w:tbl>
    <w:p w:rsidR="00A402F7" w:rsidRDefault="00A402F7"/>
    <w:p w:rsidR="00BC7D67" w:rsidRDefault="00BC7D67"/>
    <w:p w:rsidR="00BC7D67" w:rsidRDefault="00BC7D67"/>
    <w:tbl>
      <w:tblPr>
        <w:tblW w:w="0" w:type="auto"/>
        <w:tblInd w:w="-510" w:type="dxa"/>
        <w:tblLayout w:type="fixed"/>
        <w:tblCellMar>
          <w:top w:w="55" w:type="dxa"/>
          <w:left w:w="50" w:type="dxa"/>
          <w:bottom w:w="55" w:type="dxa"/>
          <w:right w:w="55" w:type="dxa"/>
        </w:tblCellMar>
        <w:tblLook w:val="0000"/>
      </w:tblPr>
      <w:tblGrid>
        <w:gridCol w:w="3833"/>
        <w:gridCol w:w="3728"/>
        <w:gridCol w:w="3727"/>
        <w:gridCol w:w="3738"/>
      </w:tblGrid>
      <w:tr w:rsidR="000B3DD6" w:rsidTr="0006776B">
        <w:tc>
          <w:tcPr>
            <w:tcW w:w="15026" w:type="dxa"/>
            <w:gridSpan w:val="4"/>
            <w:tcBorders>
              <w:top w:val="single" w:sz="4" w:space="0" w:color="000080"/>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b/>
              </w:rPr>
            </w:pPr>
            <w:r>
              <w:rPr>
                <w:rFonts w:ascii="Arial" w:hAnsi="Arial" w:cs="Arial"/>
                <w:b/>
              </w:rPr>
              <w:t>AREA:</w:t>
            </w:r>
          </w:p>
          <w:p w:rsidR="000B3DD6" w:rsidRDefault="000B3DD6" w:rsidP="0006776B">
            <w:pPr>
              <w:tabs>
                <w:tab w:val="left" w:pos="708"/>
              </w:tabs>
            </w:pPr>
            <w:r>
              <w:rPr>
                <w:rFonts w:ascii="Arial" w:hAnsi="Arial" w:cs="Arial"/>
                <w:b/>
              </w:rPr>
              <w:t>INGLÉS</w:t>
            </w:r>
          </w:p>
        </w:tc>
      </w:tr>
      <w:tr w:rsidR="000B3DD6" w:rsidTr="0006776B">
        <w:tc>
          <w:tcPr>
            <w:tcW w:w="7561" w:type="dxa"/>
            <w:gridSpan w:val="2"/>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b/>
              </w:rPr>
            </w:pPr>
            <w:r>
              <w:rPr>
                <w:rFonts w:ascii="Arial" w:hAnsi="Arial" w:cs="Arial"/>
                <w:b/>
              </w:rPr>
              <w:t>OBJETIVO DEL ÁREA</w:t>
            </w:r>
          </w:p>
        </w:tc>
        <w:tc>
          <w:tcPr>
            <w:tcW w:w="7465" w:type="dxa"/>
            <w:gridSpan w:val="2"/>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pPr>
            <w:r>
              <w:rPr>
                <w:rFonts w:ascii="Arial" w:hAnsi="Arial" w:cs="Arial"/>
                <w:b/>
              </w:rPr>
              <w:t>COMPETENCIAS</w:t>
            </w:r>
          </w:p>
        </w:tc>
      </w:tr>
      <w:tr w:rsidR="000B3DD6" w:rsidTr="0006776B">
        <w:tc>
          <w:tcPr>
            <w:tcW w:w="7561" w:type="dxa"/>
            <w:gridSpan w:val="2"/>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O.LE.3. Escribir textos con fines variados sobre temas tratados previamente en el aula y con ayuda de modelos.</w:t>
            </w:r>
          </w:p>
          <w:p w:rsidR="000B3DD6" w:rsidRDefault="000B3DD6" w:rsidP="0006776B">
            <w:pPr>
              <w:tabs>
                <w:tab w:val="left" w:pos="708"/>
              </w:tabs>
              <w:rPr>
                <w:rFonts w:ascii="Arial" w:hAnsi="Arial" w:cs="Arial"/>
              </w:rPr>
            </w:pPr>
            <w:r>
              <w:rPr>
                <w:rFonts w:ascii="Arial" w:hAnsi="Arial" w:cs="Arial"/>
              </w:rPr>
              <w:t>O.LE.5. Aprender a utilizar con progresiva autonomía todos los medios a su alcance, incluidas las nuevas tecnologías, para obtener información y para comunicarse en la lengua extranjera.</w:t>
            </w:r>
          </w:p>
          <w:p w:rsidR="000B3DD6" w:rsidRDefault="000B3DD6" w:rsidP="0006776B">
            <w:pPr>
              <w:tabs>
                <w:tab w:val="left" w:pos="708"/>
              </w:tabs>
              <w:rPr>
                <w:rFonts w:ascii="Arial" w:hAnsi="Arial" w:cs="Arial"/>
              </w:rPr>
            </w:pPr>
            <w:r>
              <w:rPr>
                <w:rFonts w:ascii="Arial" w:hAnsi="Arial" w:cs="Arial"/>
              </w:rPr>
              <w:t>O.LE.6. Utilizar eficazmente los conocimientos, experiencias y estrategias de comunicación adquiridos en otras lenguas para una adquisición más rápida, eficaz y autónoma  de la lengua extranjera. O.LE.7. Valorar la lengua extranjera y las lenguas en general como medio de comunicación entre personas de distintas procedencias  y culturas desarrollando una actitud positiva hacia la diversidad plurilingüe y pluricultural integrada en nuestra comunidad andaluza.</w:t>
            </w:r>
          </w:p>
        </w:tc>
        <w:tc>
          <w:tcPr>
            <w:tcW w:w="7465" w:type="dxa"/>
            <w:gridSpan w:val="2"/>
            <w:tcBorders>
              <w:left w:val="single" w:sz="4" w:space="0" w:color="000080"/>
              <w:bottom w:val="single" w:sz="4" w:space="0" w:color="000080"/>
              <w:right w:val="single" w:sz="4" w:space="0" w:color="000080"/>
            </w:tcBorders>
            <w:shd w:val="clear" w:color="auto" w:fill="FFFFFF"/>
          </w:tcPr>
          <w:p w:rsidR="000B3DD6" w:rsidRDefault="005E2070" w:rsidP="005E2070">
            <w:pPr>
              <w:tabs>
                <w:tab w:val="left" w:pos="708"/>
              </w:tabs>
            </w:pPr>
            <w:r>
              <w:rPr>
                <w:rFonts w:ascii="Arial" w:hAnsi="Arial" w:cs="Arial"/>
              </w:rPr>
              <w:t>- CCL</w:t>
            </w:r>
          </w:p>
        </w:tc>
      </w:tr>
      <w:tr w:rsidR="000B3DD6" w:rsidTr="0006776B">
        <w:tc>
          <w:tcPr>
            <w:tcW w:w="7561" w:type="dxa"/>
            <w:gridSpan w:val="2"/>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b/>
              </w:rPr>
            </w:pPr>
            <w:r>
              <w:rPr>
                <w:rFonts w:ascii="Arial" w:hAnsi="Arial" w:cs="Arial"/>
                <w:b/>
              </w:rPr>
              <w:t>CRITERIO DE EVALUACIÓN</w:t>
            </w:r>
          </w:p>
        </w:tc>
        <w:tc>
          <w:tcPr>
            <w:tcW w:w="7465" w:type="dxa"/>
            <w:gridSpan w:val="2"/>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pPr>
            <w:r>
              <w:rPr>
                <w:rFonts w:ascii="Arial" w:hAnsi="Arial" w:cs="Arial"/>
                <w:b/>
              </w:rPr>
              <w:t>BLOQUE DE CONTENIDOS</w:t>
            </w:r>
          </w:p>
        </w:tc>
      </w:tr>
      <w:tr w:rsidR="000B3DD6" w:rsidTr="0006776B">
        <w:tc>
          <w:tcPr>
            <w:tcW w:w="7561" w:type="dxa"/>
            <w:gridSpan w:val="2"/>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 xml:space="preserve">CE 3.17 Producir textos escritos cumpliendo las funciones </w:t>
            </w:r>
            <w:r>
              <w:rPr>
                <w:rFonts w:ascii="Arial" w:hAnsi="Arial" w:cs="Arial"/>
              </w:rPr>
              <w:lastRenderedPageBreak/>
              <w:t>comunicativas más frecuentes y aplicando los patrones discursivos básicos: una felicitación, un intercambio de información o un ofrecimiento.</w:t>
            </w:r>
          </w:p>
        </w:tc>
        <w:tc>
          <w:tcPr>
            <w:tcW w:w="7465" w:type="dxa"/>
            <w:gridSpan w:val="2"/>
            <w:tcBorders>
              <w:left w:val="single" w:sz="4" w:space="0" w:color="000080"/>
              <w:bottom w:val="single" w:sz="4" w:space="0" w:color="000080"/>
              <w:right w:val="single" w:sz="4" w:space="0" w:color="000080"/>
            </w:tcBorders>
            <w:shd w:val="clear" w:color="auto" w:fill="FFFFFF"/>
          </w:tcPr>
          <w:p w:rsidR="000B3DD6" w:rsidRPr="005E2070" w:rsidRDefault="000B3DD6" w:rsidP="0006776B">
            <w:pPr>
              <w:tabs>
                <w:tab w:val="left" w:pos="708"/>
              </w:tabs>
              <w:rPr>
                <w:rFonts w:ascii="Arial" w:hAnsi="Arial" w:cs="Arial"/>
              </w:rPr>
            </w:pPr>
            <w:r w:rsidRPr="005E2070">
              <w:rPr>
                <w:rFonts w:ascii="Arial" w:hAnsi="Arial" w:cs="Arial"/>
              </w:rPr>
              <w:lastRenderedPageBreak/>
              <w:t>Bloque 4: “Producción de textos escritos: expresión e interacción”</w:t>
            </w:r>
          </w:p>
          <w:p w:rsidR="000B3DD6" w:rsidRDefault="000B3DD6" w:rsidP="0006776B">
            <w:pPr>
              <w:tabs>
                <w:tab w:val="left" w:pos="708"/>
              </w:tabs>
              <w:rPr>
                <w:rFonts w:ascii="Arial" w:hAnsi="Arial" w:cs="Arial"/>
              </w:rPr>
            </w:pPr>
          </w:p>
          <w:p w:rsidR="000B3DD6" w:rsidRDefault="000B3DD6" w:rsidP="0006776B">
            <w:pPr>
              <w:tabs>
                <w:tab w:val="left" w:pos="708"/>
              </w:tabs>
              <w:rPr>
                <w:rFonts w:ascii="Arial" w:hAnsi="Arial" w:cs="Arial"/>
              </w:rPr>
            </w:pPr>
          </w:p>
          <w:p w:rsidR="000B3DD6" w:rsidRDefault="000B3DD6" w:rsidP="0006776B">
            <w:pPr>
              <w:tabs>
                <w:tab w:val="left" w:pos="708"/>
              </w:tabs>
              <w:rPr>
                <w:rFonts w:ascii="Arial" w:hAnsi="Arial" w:cs="Arial"/>
              </w:rPr>
            </w:pPr>
          </w:p>
        </w:tc>
      </w:tr>
      <w:tr w:rsidR="000B3DD6" w:rsidTr="0006776B">
        <w:tc>
          <w:tcPr>
            <w:tcW w:w="7561" w:type="dxa"/>
            <w:gridSpan w:val="2"/>
            <w:tcBorders>
              <w:left w:val="single" w:sz="4" w:space="0" w:color="000080"/>
              <w:bottom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lastRenderedPageBreak/>
              <w:t>INDICADORES DE EVALUACIÓN</w:t>
            </w:r>
          </w:p>
          <w:p w:rsidR="000B3DD6" w:rsidRDefault="000B3DD6" w:rsidP="0006776B">
            <w:pPr>
              <w:tabs>
                <w:tab w:val="left" w:pos="708"/>
              </w:tabs>
              <w:jc w:val="center"/>
              <w:rPr>
                <w:rFonts w:ascii="Arial" w:hAnsi="Arial" w:cs="Arial"/>
                <w:b/>
              </w:rPr>
            </w:pPr>
            <w:r>
              <w:rPr>
                <w:rFonts w:ascii="Arial" w:hAnsi="Arial" w:cs="Arial"/>
                <w:b/>
              </w:rPr>
              <w:t>(Por niveles)</w:t>
            </w:r>
          </w:p>
        </w:tc>
        <w:tc>
          <w:tcPr>
            <w:tcW w:w="7465" w:type="dxa"/>
            <w:gridSpan w:val="2"/>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t>CONTENIDOS POR NIVEL</w:t>
            </w:r>
          </w:p>
          <w:p w:rsidR="000B3DD6" w:rsidRDefault="000B3DD6" w:rsidP="0006776B">
            <w:pPr>
              <w:tabs>
                <w:tab w:val="left" w:pos="708"/>
              </w:tabs>
              <w:jc w:val="center"/>
            </w:pPr>
            <w:r>
              <w:rPr>
                <w:rFonts w:ascii="Arial" w:hAnsi="Arial" w:cs="Arial"/>
                <w:b/>
              </w:rPr>
              <w:t>(Diferenciar los más importantes para cada nivel, de los más accesorios...)</w:t>
            </w:r>
          </w:p>
        </w:tc>
      </w:tr>
      <w:tr w:rsidR="000B3DD6" w:rsidTr="0006776B">
        <w:tc>
          <w:tcPr>
            <w:tcW w:w="3833" w:type="dxa"/>
            <w:tcBorders>
              <w:left w:val="single" w:sz="4" w:space="0" w:color="000080"/>
              <w:bottom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t>QUINTO</w:t>
            </w:r>
          </w:p>
        </w:tc>
        <w:tc>
          <w:tcPr>
            <w:tcW w:w="3728" w:type="dxa"/>
            <w:tcBorders>
              <w:left w:val="single" w:sz="4" w:space="0" w:color="000080"/>
              <w:bottom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t>SEXTO</w:t>
            </w:r>
          </w:p>
        </w:tc>
        <w:tc>
          <w:tcPr>
            <w:tcW w:w="3727" w:type="dxa"/>
            <w:tcBorders>
              <w:left w:val="single" w:sz="4" w:space="0" w:color="000080"/>
              <w:bottom w:val="single" w:sz="4" w:space="0" w:color="000080"/>
            </w:tcBorders>
            <w:shd w:val="clear" w:color="auto" w:fill="FFFFFF"/>
          </w:tcPr>
          <w:p w:rsidR="000B3DD6" w:rsidRDefault="000B3DD6" w:rsidP="0006776B">
            <w:pPr>
              <w:tabs>
                <w:tab w:val="left" w:pos="708"/>
              </w:tabs>
              <w:jc w:val="center"/>
              <w:rPr>
                <w:rFonts w:ascii="Arial" w:hAnsi="Arial" w:cs="Arial"/>
                <w:b/>
              </w:rPr>
            </w:pPr>
            <w:r>
              <w:rPr>
                <w:rFonts w:ascii="Arial" w:hAnsi="Arial" w:cs="Arial"/>
                <w:b/>
              </w:rPr>
              <w:t>QUINTO</w:t>
            </w:r>
          </w:p>
        </w:tc>
        <w:tc>
          <w:tcPr>
            <w:tcW w:w="3738" w:type="dxa"/>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jc w:val="center"/>
            </w:pPr>
            <w:r>
              <w:rPr>
                <w:rFonts w:ascii="Arial" w:hAnsi="Arial" w:cs="Arial"/>
                <w:b/>
              </w:rPr>
              <w:t>SEXTO</w:t>
            </w:r>
          </w:p>
        </w:tc>
      </w:tr>
      <w:tr w:rsidR="000B3DD6" w:rsidTr="0006776B">
        <w:tc>
          <w:tcPr>
            <w:tcW w:w="3833" w:type="dxa"/>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LE.3.17.1 Produce textos escritos cumpliendo las funciones comunicativas más frecuentes y aplica los patrones discursivos básicos: una felicitación, un intercambio de información, o un ofrecimiento. (CCL).</w:t>
            </w:r>
          </w:p>
        </w:tc>
        <w:tc>
          <w:tcPr>
            <w:tcW w:w="3728" w:type="dxa"/>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LE.3.17.1 Produce textos escritos cumpliendo las funciones comunicativas más frecuentes y aplica los patrones discursivos básicos: una felicitación, un intercambio de información, o un ofrecimiento. (CCL).</w:t>
            </w:r>
          </w:p>
        </w:tc>
        <w:tc>
          <w:tcPr>
            <w:tcW w:w="3727" w:type="dxa"/>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Producción:</w:t>
            </w:r>
          </w:p>
          <w:p w:rsidR="000B3DD6" w:rsidRDefault="000B3DD6" w:rsidP="0006776B">
            <w:pPr>
              <w:tabs>
                <w:tab w:val="left" w:pos="708"/>
              </w:tabs>
              <w:rPr>
                <w:rFonts w:ascii="Arial" w:hAnsi="Arial" w:cs="Arial"/>
              </w:rPr>
            </w:pPr>
            <w:r>
              <w:rPr>
                <w:rFonts w:ascii="Arial" w:hAnsi="Arial" w:cs="Arial"/>
              </w:rPr>
              <w:t>4.1. Redacción de textos escritos cortos  y sencillos creativos en soporte papel y digital, usando con corrección patrones básicos y signos ortográficos trabajados. Expresión de mensajes claros ajustándose a modelos y fórmulas de cada tipo de texto.</w:t>
            </w:r>
          </w:p>
          <w:p w:rsidR="00404695" w:rsidRPr="00404695" w:rsidRDefault="005E2070" w:rsidP="0006776B">
            <w:pPr>
              <w:tabs>
                <w:tab w:val="left" w:pos="708"/>
              </w:tabs>
              <w:rPr>
                <w:rFonts w:ascii="Arial" w:hAnsi="Arial" w:cs="Arial"/>
                <w:b/>
              </w:rPr>
            </w:pPr>
            <w:r>
              <w:rPr>
                <w:rFonts w:ascii="Arial" w:hAnsi="Arial" w:cs="Arial"/>
                <w:b/>
              </w:rPr>
              <w:t>(</w:t>
            </w:r>
            <w:r w:rsidR="00404695" w:rsidRPr="00404695">
              <w:rPr>
                <w:rFonts w:ascii="Arial" w:hAnsi="Arial" w:cs="Arial"/>
                <w:b/>
              </w:rPr>
              <w:t>P</w:t>
            </w:r>
            <w:r>
              <w:rPr>
                <w:rFonts w:ascii="Arial" w:hAnsi="Arial" w:cs="Arial"/>
                <w:b/>
              </w:rPr>
              <w:t>)</w:t>
            </w:r>
          </w:p>
        </w:tc>
        <w:tc>
          <w:tcPr>
            <w:tcW w:w="3738" w:type="dxa"/>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Producción:</w:t>
            </w:r>
          </w:p>
          <w:p w:rsidR="000B3DD6" w:rsidRDefault="000B3DD6" w:rsidP="0006776B">
            <w:pPr>
              <w:tabs>
                <w:tab w:val="left" w:pos="708"/>
              </w:tabs>
              <w:rPr>
                <w:rFonts w:ascii="Arial" w:hAnsi="Arial" w:cs="Arial"/>
              </w:rPr>
            </w:pPr>
            <w:r>
              <w:rPr>
                <w:rFonts w:ascii="Arial" w:hAnsi="Arial" w:cs="Arial"/>
              </w:rPr>
              <w:t>4.1. Redacción de textos escritos cortos  y sencillos creativos en soporte papel y digital, usando con corrección patrones básicos y signos ortográficos trabajados. Expresión de mensajes claros ajustándose a modelos y fórmulas de cada tipo de texto.</w:t>
            </w:r>
          </w:p>
          <w:p w:rsidR="00404695" w:rsidRDefault="005E2070" w:rsidP="0006776B">
            <w:pPr>
              <w:tabs>
                <w:tab w:val="left" w:pos="708"/>
              </w:tabs>
            </w:pPr>
            <w:r>
              <w:rPr>
                <w:rFonts w:ascii="Arial" w:hAnsi="Arial" w:cs="Arial"/>
                <w:b/>
              </w:rPr>
              <w:t>(</w:t>
            </w:r>
            <w:r w:rsidRPr="00E72C09">
              <w:rPr>
                <w:rFonts w:ascii="Arial" w:hAnsi="Arial" w:cs="Arial"/>
                <w:b/>
              </w:rPr>
              <w:t>P</w:t>
            </w:r>
            <w:r>
              <w:rPr>
                <w:rFonts w:ascii="Arial" w:hAnsi="Arial" w:cs="Arial"/>
                <w:b/>
              </w:rPr>
              <w:t>)</w:t>
            </w:r>
          </w:p>
        </w:tc>
      </w:tr>
      <w:tr w:rsidR="00404695" w:rsidTr="0006776B">
        <w:tc>
          <w:tcPr>
            <w:tcW w:w="3833" w:type="dxa"/>
            <w:tcBorders>
              <w:left w:val="single" w:sz="4" w:space="0" w:color="000080"/>
              <w:bottom w:val="single" w:sz="4" w:space="0" w:color="000080"/>
            </w:tcBorders>
            <w:shd w:val="clear" w:color="auto" w:fill="FFFFFF"/>
          </w:tcPr>
          <w:p w:rsidR="00404695" w:rsidRDefault="00404695" w:rsidP="0006776B">
            <w:pPr>
              <w:tabs>
                <w:tab w:val="left" w:pos="708"/>
              </w:tabs>
              <w:snapToGrid w:val="0"/>
              <w:rPr>
                <w:rFonts w:ascii="Arial" w:hAnsi="Arial" w:cs="Arial"/>
              </w:rPr>
            </w:pPr>
          </w:p>
        </w:tc>
        <w:tc>
          <w:tcPr>
            <w:tcW w:w="3728" w:type="dxa"/>
            <w:tcBorders>
              <w:left w:val="single" w:sz="4" w:space="0" w:color="000080"/>
              <w:bottom w:val="single" w:sz="4" w:space="0" w:color="000080"/>
            </w:tcBorders>
            <w:shd w:val="clear" w:color="auto" w:fill="FFFFFF"/>
          </w:tcPr>
          <w:p w:rsidR="00404695" w:rsidRDefault="00404695" w:rsidP="0006776B">
            <w:pPr>
              <w:tabs>
                <w:tab w:val="left" w:pos="708"/>
              </w:tabs>
              <w:snapToGrid w:val="0"/>
              <w:rPr>
                <w:rFonts w:ascii="Arial" w:hAnsi="Arial" w:cs="Arial"/>
              </w:rPr>
            </w:pPr>
          </w:p>
        </w:tc>
        <w:tc>
          <w:tcPr>
            <w:tcW w:w="3727" w:type="dxa"/>
            <w:tcBorders>
              <w:left w:val="single" w:sz="4" w:space="0" w:color="000080"/>
              <w:bottom w:val="single" w:sz="4" w:space="0" w:color="000080"/>
            </w:tcBorders>
            <w:shd w:val="clear" w:color="auto" w:fill="FFFFFF"/>
          </w:tcPr>
          <w:p w:rsidR="00404695" w:rsidRPr="00FE0FC2" w:rsidRDefault="00404695" w:rsidP="00A77697">
            <w:pPr>
              <w:spacing w:before="5"/>
              <w:ind w:left="39"/>
              <w:rPr>
                <w:rFonts w:ascii="Arial" w:eastAsia="Verdana" w:hAnsi="Arial" w:cs="Arial"/>
              </w:rPr>
            </w:pPr>
            <w:r w:rsidRPr="00FE0FC2">
              <w:rPr>
                <w:rFonts w:ascii="Arial" w:eastAsia="Verdana" w:hAnsi="Arial" w:cs="Arial"/>
                <w:spacing w:val="1"/>
              </w:rPr>
              <w:t>F</w:t>
            </w:r>
            <w:r w:rsidRPr="00FE0FC2">
              <w:rPr>
                <w:rFonts w:ascii="Arial" w:eastAsia="Verdana" w:hAnsi="Arial" w:cs="Arial"/>
                <w:spacing w:val="2"/>
              </w:rPr>
              <w:t>un</w:t>
            </w:r>
            <w:r w:rsidRPr="00FE0FC2">
              <w:rPr>
                <w:rFonts w:ascii="Arial" w:eastAsia="Verdana" w:hAnsi="Arial" w:cs="Arial"/>
                <w:spacing w:val="1"/>
              </w:rPr>
              <w:t>ci</w:t>
            </w:r>
            <w:r w:rsidRPr="00FE0FC2">
              <w:rPr>
                <w:rFonts w:ascii="Arial" w:eastAsia="Verdana" w:hAnsi="Arial" w:cs="Arial"/>
                <w:spacing w:val="2"/>
              </w:rPr>
              <w:t>ó</w:t>
            </w:r>
            <w:r w:rsidRPr="00FE0FC2">
              <w:rPr>
                <w:rFonts w:ascii="Arial" w:eastAsia="Verdana" w:hAnsi="Arial" w:cs="Arial"/>
              </w:rPr>
              <w:t>n</w:t>
            </w:r>
            <w:r w:rsidRPr="00FE0FC2">
              <w:rPr>
                <w:rFonts w:ascii="Arial" w:eastAsia="Verdana" w:hAnsi="Arial" w:cs="Arial"/>
                <w:spacing w:val="31"/>
              </w:rPr>
              <w:t xml:space="preserve"> </w:t>
            </w:r>
            <w:r w:rsidRPr="00FE0FC2">
              <w:rPr>
                <w:rFonts w:ascii="Arial" w:eastAsia="Verdana" w:hAnsi="Arial" w:cs="Arial"/>
                <w:spacing w:val="1"/>
                <w:w w:val="104"/>
              </w:rPr>
              <w:t>c</w:t>
            </w:r>
            <w:r w:rsidRPr="00FE0FC2">
              <w:rPr>
                <w:rFonts w:ascii="Arial" w:eastAsia="Verdana" w:hAnsi="Arial" w:cs="Arial"/>
                <w:spacing w:val="2"/>
                <w:w w:val="104"/>
              </w:rPr>
              <w:t>omun</w:t>
            </w:r>
            <w:r w:rsidRPr="00FE0FC2">
              <w:rPr>
                <w:rFonts w:ascii="Arial" w:eastAsia="Verdana" w:hAnsi="Arial" w:cs="Arial"/>
                <w:spacing w:val="1"/>
                <w:w w:val="104"/>
              </w:rPr>
              <w:t>icativa:</w:t>
            </w:r>
          </w:p>
          <w:p w:rsidR="00404695" w:rsidRPr="00FD757C"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sidRPr="00FE0FC2">
              <w:rPr>
                <w:rFonts w:ascii="Arial" w:eastAsia="Verdana" w:hAnsi="Arial" w:cs="Arial"/>
                <w:spacing w:val="1"/>
              </w:rPr>
              <w:t>4.3</w:t>
            </w:r>
            <w:r w:rsidRPr="00FE0FC2">
              <w:rPr>
                <w:rFonts w:ascii="Arial" w:eastAsia="Verdana" w:hAnsi="Arial" w:cs="Arial"/>
              </w:rPr>
              <w:t>.</w:t>
            </w:r>
            <w:r w:rsidRPr="00FE0FC2">
              <w:rPr>
                <w:rFonts w:ascii="Arial" w:eastAsia="Verdana" w:hAnsi="Arial" w:cs="Arial"/>
                <w:spacing w:val="18"/>
              </w:rPr>
              <w:t xml:space="preserve"> </w:t>
            </w:r>
            <w:r w:rsidRPr="00FE0FC2">
              <w:rPr>
                <w:rFonts w:ascii="Arial" w:eastAsia="Verdana" w:hAnsi="Arial" w:cs="Arial"/>
                <w:spacing w:val="2"/>
              </w:rPr>
              <w:t>U</w:t>
            </w:r>
            <w:r w:rsidRPr="00FE0FC2">
              <w:rPr>
                <w:rFonts w:ascii="Arial" w:eastAsia="Verdana" w:hAnsi="Arial" w:cs="Arial"/>
                <w:spacing w:val="1"/>
              </w:rPr>
              <w:t>s</w:t>
            </w:r>
            <w:r w:rsidRPr="00FE0FC2">
              <w:rPr>
                <w:rFonts w:ascii="Arial" w:eastAsia="Verdana" w:hAnsi="Arial" w:cs="Arial"/>
              </w:rPr>
              <w:t>o</w:t>
            </w:r>
            <w:r w:rsidRPr="00FE0FC2">
              <w:rPr>
                <w:rFonts w:ascii="Arial" w:eastAsia="Verdana" w:hAnsi="Arial" w:cs="Arial"/>
                <w:spacing w:val="18"/>
              </w:rPr>
              <w:t xml:space="preserve"> </w:t>
            </w:r>
            <w:r w:rsidRPr="00FE0FC2">
              <w:rPr>
                <w:rFonts w:ascii="Arial" w:eastAsia="Verdana" w:hAnsi="Arial" w:cs="Arial"/>
                <w:spacing w:val="1"/>
              </w:rPr>
              <w:t>e</w:t>
            </w:r>
            <w:r w:rsidRPr="00FE0FC2">
              <w:rPr>
                <w:rFonts w:ascii="Arial" w:eastAsia="Verdana" w:hAnsi="Arial" w:cs="Arial"/>
              </w:rPr>
              <w:t>n</w:t>
            </w:r>
            <w:r w:rsidRPr="00FE0FC2">
              <w:rPr>
                <w:rFonts w:ascii="Arial" w:eastAsia="Verdana" w:hAnsi="Arial" w:cs="Arial"/>
                <w:spacing w:val="13"/>
              </w:rPr>
              <w:t xml:space="preserve"> </w:t>
            </w:r>
            <w:r w:rsidRPr="00FE0FC2">
              <w:rPr>
                <w:rFonts w:ascii="Arial" w:eastAsia="Verdana" w:hAnsi="Arial" w:cs="Arial"/>
                <w:spacing w:val="1"/>
              </w:rPr>
              <w:t>su</w:t>
            </w:r>
            <w:r w:rsidRPr="00FE0FC2">
              <w:rPr>
                <w:rFonts w:ascii="Arial" w:eastAsia="Verdana" w:hAnsi="Arial" w:cs="Arial"/>
              </w:rPr>
              <w:t>s</w:t>
            </w:r>
            <w:r w:rsidRPr="00FE0FC2">
              <w:rPr>
                <w:rFonts w:ascii="Arial" w:eastAsia="Verdana" w:hAnsi="Arial" w:cs="Arial"/>
                <w:spacing w:val="16"/>
              </w:rPr>
              <w:t xml:space="preserve"> </w:t>
            </w:r>
            <w:r w:rsidRPr="00FE0FC2">
              <w:rPr>
                <w:rFonts w:ascii="Arial" w:eastAsia="Verdana" w:hAnsi="Arial" w:cs="Arial"/>
                <w:spacing w:val="1"/>
              </w:rPr>
              <w:t>produccione</w:t>
            </w:r>
            <w:r w:rsidRPr="00FE0FC2">
              <w:rPr>
                <w:rFonts w:ascii="Arial" w:eastAsia="Verdana" w:hAnsi="Arial" w:cs="Arial"/>
              </w:rPr>
              <w:t>s</w:t>
            </w:r>
            <w:r w:rsidRPr="00FE0FC2">
              <w:rPr>
                <w:rFonts w:ascii="Arial" w:eastAsia="Verdana" w:hAnsi="Arial" w:cs="Arial"/>
                <w:spacing w:val="50"/>
              </w:rPr>
              <w:t xml:space="preserve"> </w:t>
            </w:r>
            <w:r w:rsidRPr="00FE0FC2">
              <w:rPr>
                <w:rFonts w:ascii="Arial" w:eastAsia="Verdana" w:hAnsi="Arial" w:cs="Arial"/>
                <w:spacing w:val="1"/>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1"/>
              </w:rPr>
              <w:t>funcio</w:t>
            </w:r>
            <w:r w:rsidRPr="00FE0FC2">
              <w:rPr>
                <w:rFonts w:ascii="Arial" w:eastAsia="Verdana" w:hAnsi="Arial" w:cs="Arial"/>
                <w:spacing w:val="2"/>
              </w:rPr>
              <w:t>n</w:t>
            </w:r>
            <w:r w:rsidRPr="00FE0FC2">
              <w:rPr>
                <w:rFonts w:ascii="Arial" w:eastAsia="Verdana" w:hAnsi="Arial" w:cs="Arial"/>
                <w:spacing w:val="1"/>
              </w:rPr>
              <w:t>e</w:t>
            </w:r>
            <w:r w:rsidRPr="00FE0FC2">
              <w:rPr>
                <w:rFonts w:ascii="Arial" w:eastAsia="Verdana" w:hAnsi="Arial" w:cs="Arial"/>
              </w:rPr>
              <w:t>s</w:t>
            </w:r>
            <w:r w:rsidRPr="00FE0FC2">
              <w:rPr>
                <w:rFonts w:ascii="Arial" w:eastAsia="Verdana" w:hAnsi="Arial" w:cs="Arial"/>
                <w:spacing w:val="37"/>
              </w:rPr>
              <w:t xml:space="preserve"> </w:t>
            </w:r>
            <w:r w:rsidRPr="00FE0FC2">
              <w:rPr>
                <w:rFonts w:ascii="Arial" w:eastAsia="Verdana" w:hAnsi="Arial" w:cs="Arial"/>
                <w:spacing w:val="1"/>
              </w:rPr>
              <w:t>co</w:t>
            </w:r>
            <w:r w:rsidRPr="00FE0FC2">
              <w:rPr>
                <w:rFonts w:ascii="Arial" w:eastAsia="Verdana" w:hAnsi="Arial" w:cs="Arial"/>
                <w:spacing w:val="2"/>
              </w:rPr>
              <w:t>mun</w:t>
            </w:r>
            <w:r w:rsidRPr="00FE0FC2">
              <w:rPr>
                <w:rFonts w:ascii="Arial" w:eastAsia="Verdana" w:hAnsi="Arial" w:cs="Arial"/>
                <w:spacing w:val="1"/>
              </w:rPr>
              <w:t>icativas</w:t>
            </w:r>
            <w:r w:rsidRPr="00FE0FC2">
              <w:rPr>
                <w:rFonts w:ascii="Arial" w:eastAsia="Verdana" w:hAnsi="Arial" w:cs="Arial"/>
              </w:rPr>
              <w:t>:</w:t>
            </w:r>
            <w:r w:rsidRPr="00FE0FC2">
              <w:rPr>
                <w:rFonts w:ascii="Arial" w:eastAsia="Verdana" w:hAnsi="Arial" w:cs="Arial"/>
                <w:spacing w:val="57"/>
              </w:rPr>
              <w:t xml:space="preserve"> </w:t>
            </w: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Hi!;hello; welcome; good morning…</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I’m… (name, years, adjective)</w:t>
            </w:r>
            <w:r w:rsidRPr="009E3FC3">
              <w:rPr>
                <w:rFonts w:ascii="Arial" w:hAnsi="Arial" w:cs="Arial"/>
                <w:i/>
                <w:w w:val="89"/>
              </w:rPr>
              <w:t xml:space="preserve"> </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w w:val="89"/>
              </w:rPr>
              <w:t>This is ….</w:t>
            </w:r>
          </w:p>
          <w:p w:rsidR="00404695" w:rsidRPr="009E3FC3"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2"/>
              </w:rPr>
              <w:t>d</w:t>
            </w:r>
            <w:r w:rsidRPr="00FD757C">
              <w:rPr>
                <w:rFonts w:ascii="Arial" w:hAnsi="Arial" w:cs="Arial"/>
                <w:w w:val="69"/>
              </w:rPr>
              <w:t>i</w:t>
            </w:r>
            <w:r w:rsidRPr="00FD757C">
              <w:rPr>
                <w:rFonts w:ascii="Arial" w:hAnsi="Arial" w:cs="Arial"/>
                <w:spacing w:val="-1"/>
                <w:w w:val="101"/>
              </w:rPr>
              <w:t>s</w:t>
            </w:r>
            <w:r w:rsidRPr="00FD757C">
              <w:rPr>
                <w:rFonts w:ascii="Arial" w:hAnsi="Arial" w:cs="Arial"/>
                <w:w w:val="93"/>
              </w:rPr>
              <w:t>c</w:t>
            </w:r>
            <w:r w:rsidRPr="00FD757C">
              <w:rPr>
                <w:rFonts w:ascii="Arial" w:hAnsi="Arial" w:cs="Arial"/>
                <w:spacing w:val="-1"/>
                <w:w w:val="93"/>
              </w:rPr>
              <w:t>u</w:t>
            </w:r>
            <w:r w:rsidRPr="00FD757C">
              <w:rPr>
                <w:rFonts w:ascii="Arial" w:hAnsi="Arial" w:cs="Arial"/>
                <w:w w:val="69"/>
              </w:rPr>
              <w:t>l</w:t>
            </w:r>
            <w:r w:rsidRPr="00FD757C">
              <w:rPr>
                <w:rFonts w:ascii="Arial" w:hAnsi="Arial" w:cs="Arial"/>
                <w:w w:val="93"/>
              </w:rPr>
              <w:t>p</w:t>
            </w:r>
            <w:r w:rsidRPr="00FD757C">
              <w:rPr>
                <w:rFonts w:ascii="Arial" w:hAnsi="Arial" w:cs="Arial"/>
                <w:spacing w:val="2"/>
                <w:w w:val="99"/>
              </w:rPr>
              <w:t>a</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9"/>
              </w:rPr>
              <w:t>a</w:t>
            </w:r>
            <w:r w:rsidRPr="00FD757C">
              <w:rPr>
                <w:rFonts w:ascii="Arial" w:hAnsi="Arial" w:cs="Arial"/>
                <w:spacing w:val="1"/>
                <w:w w:val="85"/>
              </w:rPr>
              <w:t>g</w:t>
            </w:r>
            <w:r w:rsidRPr="00FD757C">
              <w:rPr>
                <w:rFonts w:ascii="Arial" w:hAnsi="Arial" w:cs="Arial"/>
                <w:w w:val="88"/>
              </w:rPr>
              <w:t>r</w:t>
            </w:r>
            <w:r w:rsidRPr="00FD757C">
              <w:rPr>
                <w:rFonts w:ascii="Arial" w:hAnsi="Arial" w:cs="Arial"/>
                <w:spacing w:val="-1"/>
                <w:w w:val="99"/>
              </w:rPr>
              <w:t>a</w:t>
            </w:r>
            <w:r w:rsidRPr="00FD757C">
              <w:rPr>
                <w:rFonts w:ascii="Arial" w:hAnsi="Arial" w:cs="Arial"/>
                <w:w w:val="92"/>
              </w:rPr>
              <w:t>d</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I’m sorry, excuse me…</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Thank you, thanks…</w:t>
            </w:r>
          </w:p>
          <w:p w:rsidR="00404695" w:rsidRPr="009E3FC3"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7"/>
              </w:rPr>
              <w:t>e</w:t>
            </w:r>
            <w:r w:rsidRPr="00FD757C">
              <w:rPr>
                <w:rFonts w:ascii="Arial" w:hAnsi="Arial" w:cs="Arial"/>
                <w:spacing w:val="1"/>
                <w:w w:val="71"/>
              </w:rPr>
              <w:t>x</w:t>
            </w:r>
            <w:r w:rsidRPr="00FD757C">
              <w:rPr>
                <w:rFonts w:ascii="Arial" w:hAnsi="Arial" w:cs="Arial"/>
                <w:w w:val="93"/>
              </w:rPr>
              <w:t>p</w:t>
            </w:r>
            <w:r w:rsidRPr="00FD757C">
              <w:rPr>
                <w:rFonts w:ascii="Arial" w:hAnsi="Arial" w:cs="Arial"/>
                <w:spacing w:val="-2"/>
                <w:w w:val="88"/>
              </w:rPr>
              <w:t>r</w:t>
            </w:r>
            <w:r w:rsidRPr="00FD757C">
              <w:rPr>
                <w:rFonts w:ascii="Arial" w:hAnsi="Arial" w:cs="Arial"/>
                <w:spacing w:val="1"/>
                <w:w w:val="97"/>
              </w:rPr>
              <w:t>e</w:t>
            </w:r>
            <w:r w:rsidRPr="00FD757C">
              <w:rPr>
                <w:rFonts w:ascii="Arial" w:hAnsi="Arial" w:cs="Arial"/>
                <w:spacing w:val="-1"/>
                <w:w w:val="101"/>
              </w:rPr>
              <w:t>s</w:t>
            </w:r>
            <w:r w:rsidRPr="00FD757C">
              <w:rPr>
                <w:rFonts w:ascii="Arial" w:hAnsi="Arial" w:cs="Arial"/>
                <w:w w:val="69"/>
              </w:rPr>
              <w:t>i</w:t>
            </w:r>
            <w:r w:rsidRPr="00FD757C">
              <w:rPr>
                <w:rFonts w:ascii="Arial" w:hAnsi="Arial" w:cs="Arial"/>
                <w:w w:val="91"/>
              </w:rPr>
              <w:t xml:space="preserve">ón </w:t>
            </w:r>
            <w:r w:rsidRPr="00FD757C">
              <w:rPr>
                <w:rFonts w:ascii="Arial" w:hAnsi="Arial" w:cs="Arial"/>
              </w:rPr>
              <w:t>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404695" w:rsidRPr="009E3FC3"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lastRenderedPageBreak/>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404695" w:rsidRPr="00B913FD"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 …</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404695" w:rsidRPr="00FD757C"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404695" w:rsidRPr="00B913FD"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404695" w:rsidRDefault="00404695"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404695" w:rsidRDefault="00404695" w:rsidP="00A77697">
            <w:pPr>
              <w:pStyle w:val="Prrafodelista"/>
              <w:autoSpaceDE w:val="0"/>
              <w:autoSpaceDN w:val="0"/>
              <w:adjustRightInd w:val="0"/>
              <w:spacing w:before="10" w:line="252" w:lineRule="auto"/>
              <w:ind w:left="724"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404695" w:rsidRPr="00B913FD"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404695" w:rsidRPr="00FD757C"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w:t>
            </w:r>
          </w:p>
          <w:p w:rsidR="00404695" w:rsidRPr="00B913FD"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404695" w:rsidRPr="00FD757C" w:rsidRDefault="00404695" w:rsidP="00B81CEA">
            <w:pPr>
              <w:pStyle w:val="Prrafodelista"/>
              <w:numPr>
                <w:ilvl w:val="0"/>
                <w:numId w:val="17"/>
              </w:numPr>
              <w:autoSpaceDE w:val="0"/>
              <w:autoSpaceDN w:val="0"/>
              <w:adjustRightInd w:val="0"/>
              <w:spacing w:before="10" w:line="252" w:lineRule="auto"/>
              <w:ind w:right="58"/>
              <w:rPr>
                <w:rFonts w:ascii="Arial" w:hAnsi="Arial" w:cs="Arial"/>
              </w:rPr>
            </w:pPr>
            <w:r w:rsidRPr="00FD757C">
              <w:rPr>
                <w:rFonts w:ascii="Arial" w:hAnsi="Arial" w:cs="Arial"/>
                <w:w w:val="80"/>
              </w:rPr>
              <w:t>E</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99"/>
              </w:rPr>
              <w:t>a</w:t>
            </w:r>
            <w:r w:rsidRPr="00FD757C">
              <w:rPr>
                <w:rFonts w:ascii="Arial" w:hAnsi="Arial" w:cs="Arial"/>
                <w:w w:val="92"/>
              </w:rPr>
              <w:t>b</w:t>
            </w:r>
            <w:r w:rsidRPr="00FD757C">
              <w:rPr>
                <w:rFonts w:ascii="Arial" w:hAnsi="Arial" w:cs="Arial"/>
                <w:w w:val="69"/>
              </w:rPr>
              <w:t>l</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4"/>
              </w:rPr>
              <w:t>m</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404695" w:rsidRPr="00FE0FC2" w:rsidRDefault="00404695" w:rsidP="00A77697">
            <w:pPr>
              <w:spacing w:before="14" w:line="253" w:lineRule="auto"/>
              <w:ind w:right="262"/>
              <w:rPr>
                <w:rFonts w:ascii="Arial" w:eastAsia="Verdana" w:hAnsi="Arial" w:cs="Arial"/>
              </w:rPr>
            </w:pPr>
          </w:p>
          <w:p w:rsidR="00404695" w:rsidRPr="00E0618A" w:rsidRDefault="005E2070" w:rsidP="00A77697">
            <w:pPr>
              <w:spacing w:before="14"/>
              <w:ind w:left="39"/>
              <w:rPr>
                <w:rFonts w:ascii="Arial" w:eastAsia="Verdana" w:hAnsi="Arial" w:cs="Arial"/>
                <w:b/>
                <w:spacing w:val="1"/>
                <w:w w:val="104"/>
              </w:rPr>
            </w:pPr>
            <w:r>
              <w:rPr>
                <w:rFonts w:ascii="Arial" w:hAnsi="Arial" w:cs="Arial"/>
                <w:b/>
              </w:rPr>
              <w:t>(</w:t>
            </w:r>
            <w:r w:rsidRPr="00E72C09">
              <w:rPr>
                <w:rFonts w:ascii="Arial" w:hAnsi="Arial" w:cs="Arial"/>
                <w:b/>
              </w:rPr>
              <w:t>P</w:t>
            </w:r>
            <w:r>
              <w:rPr>
                <w:rFonts w:ascii="Arial" w:hAnsi="Arial" w:cs="Arial"/>
                <w:b/>
              </w:rPr>
              <w:t>)</w:t>
            </w:r>
          </w:p>
        </w:tc>
        <w:tc>
          <w:tcPr>
            <w:tcW w:w="3738" w:type="dxa"/>
            <w:tcBorders>
              <w:left w:val="single" w:sz="4" w:space="0" w:color="000080"/>
              <w:bottom w:val="single" w:sz="4" w:space="0" w:color="000080"/>
              <w:right w:val="single" w:sz="4" w:space="0" w:color="000080"/>
            </w:tcBorders>
            <w:shd w:val="clear" w:color="auto" w:fill="FFFFFF"/>
          </w:tcPr>
          <w:p w:rsidR="00404695" w:rsidRPr="00FE0FC2" w:rsidRDefault="00404695" w:rsidP="00A77697">
            <w:pPr>
              <w:spacing w:before="5"/>
              <w:ind w:left="39"/>
              <w:rPr>
                <w:rFonts w:ascii="Arial" w:eastAsia="Verdana" w:hAnsi="Arial" w:cs="Arial"/>
              </w:rPr>
            </w:pPr>
            <w:r w:rsidRPr="00FE0FC2">
              <w:rPr>
                <w:rFonts w:ascii="Arial" w:eastAsia="Verdana" w:hAnsi="Arial" w:cs="Arial"/>
                <w:spacing w:val="1"/>
              </w:rPr>
              <w:lastRenderedPageBreak/>
              <w:t>F</w:t>
            </w:r>
            <w:r w:rsidRPr="00FE0FC2">
              <w:rPr>
                <w:rFonts w:ascii="Arial" w:eastAsia="Verdana" w:hAnsi="Arial" w:cs="Arial"/>
                <w:spacing w:val="2"/>
              </w:rPr>
              <w:t>un</w:t>
            </w:r>
            <w:r w:rsidRPr="00FE0FC2">
              <w:rPr>
                <w:rFonts w:ascii="Arial" w:eastAsia="Verdana" w:hAnsi="Arial" w:cs="Arial"/>
                <w:spacing w:val="1"/>
              </w:rPr>
              <w:t>ci</w:t>
            </w:r>
            <w:r w:rsidRPr="00FE0FC2">
              <w:rPr>
                <w:rFonts w:ascii="Arial" w:eastAsia="Verdana" w:hAnsi="Arial" w:cs="Arial"/>
                <w:spacing w:val="2"/>
              </w:rPr>
              <w:t>ó</w:t>
            </w:r>
            <w:r w:rsidRPr="00FE0FC2">
              <w:rPr>
                <w:rFonts w:ascii="Arial" w:eastAsia="Verdana" w:hAnsi="Arial" w:cs="Arial"/>
              </w:rPr>
              <w:t>n</w:t>
            </w:r>
            <w:r w:rsidRPr="00FE0FC2">
              <w:rPr>
                <w:rFonts w:ascii="Arial" w:eastAsia="Verdana" w:hAnsi="Arial" w:cs="Arial"/>
                <w:spacing w:val="31"/>
              </w:rPr>
              <w:t xml:space="preserve"> </w:t>
            </w:r>
            <w:r w:rsidRPr="00FE0FC2">
              <w:rPr>
                <w:rFonts w:ascii="Arial" w:eastAsia="Verdana" w:hAnsi="Arial" w:cs="Arial"/>
                <w:spacing w:val="1"/>
                <w:w w:val="104"/>
              </w:rPr>
              <w:t>c</w:t>
            </w:r>
            <w:r w:rsidRPr="00FE0FC2">
              <w:rPr>
                <w:rFonts w:ascii="Arial" w:eastAsia="Verdana" w:hAnsi="Arial" w:cs="Arial"/>
                <w:spacing w:val="2"/>
                <w:w w:val="104"/>
              </w:rPr>
              <w:t>omun</w:t>
            </w:r>
            <w:r w:rsidRPr="00FE0FC2">
              <w:rPr>
                <w:rFonts w:ascii="Arial" w:eastAsia="Verdana" w:hAnsi="Arial" w:cs="Arial"/>
                <w:spacing w:val="1"/>
                <w:w w:val="104"/>
              </w:rPr>
              <w:t>icativa:</w:t>
            </w:r>
          </w:p>
          <w:p w:rsidR="00404695" w:rsidRDefault="00404695" w:rsidP="00A77697">
            <w:pPr>
              <w:spacing w:before="14" w:line="253" w:lineRule="auto"/>
              <w:ind w:left="39" w:right="262"/>
              <w:rPr>
                <w:rFonts w:ascii="Arial" w:eastAsia="Verdana" w:hAnsi="Arial" w:cs="Arial"/>
                <w:spacing w:val="57"/>
              </w:rPr>
            </w:pPr>
            <w:r w:rsidRPr="00FE0FC2">
              <w:rPr>
                <w:rFonts w:ascii="Arial" w:eastAsia="Verdana" w:hAnsi="Arial" w:cs="Arial"/>
                <w:spacing w:val="1"/>
              </w:rPr>
              <w:t>4.3</w:t>
            </w:r>
            <w:r w:rsidRPr="00FE0FC2">
              <w:rPr>
                <w:rFonts w:ascii="Arial" w:eastAsia="Verdana" w:hAnsi="Arial" w:cs="Arial"/>
              </w:rPr>
              <w:t>.</w:t>
            </w:r>
            <w:r w:rsidRPr="00FE0FC2">
              <w:rPr>
                <w:rFonts w:ascii="Arial" w:eastAsia="Verdana" w:hAnsi="Arial" w:cs="Arial"/>
                <w:spacing w:val="18"/>
              </w:rPr>
              <w:t xml:space="preserve"> </w:t>
            </w:r>
            <w:r w:rsidRPr="00FE0FC2">
              <w:rPr>
                <w:rFonts w:ascii="Arial" w:eastAsia="Verdana" w:hAnsi="Arial" w:cs="Arial"/>
                <w:spacing w:val="2"/>
              </w:rPr>
              <w:t>U</w:t>
            </w:r>
            <w:r w:rsidRPr="00FE0FC2">
              <w:rPr>
                <w:rFonts w:ascii="Arial" w:eastAsia="Verdana" w:hAnsi="Arial" w:cs="Arial"/>
                <w:spacing w:val="1"/>
              </w:rPr>
              <w:t>s</w:t>
            </w:r>
            <w:r w:rsidRPr="00FE0FC2">
              <w:rPr>
                <w:rFonts w:ascii="Arial" w:eastAsia="Verdana" w:hAnsi="Arial" w:cs="Arial"/>
              </w:rPr>
              <w:t>o</w:t>
            </w:r>
            <w:r w:rsidRPr="00FE0FC2">
              <w:rPr>
                <w:rFonts w:ascii="Arial" w:eastAsia="Verdana" w:hAnsi="Arial" w:cs="Arial"/>
                <w:spacing w:val="18"/>
              </w:rPr>
              <w:t xml:space="preserve"> </w:t>
            </w:r>
            <w:r w:rsidRPr="00FE0FC2">
              <w:rPr>
                <w:rFonts w:ascii="Arial" w:eastAsia="Verdana" w:hAnsi="Arial" w:cs="Arial"/>
                <w:spacing w:val="1"/>
              </w:rPr>
              <w:t>e</w:t>
            </w:r>
            <w:r w:rsidRPr="00FE0FC2">
              <w:rPr>
                <w:rFonts w:ascii="Arial" w:eastAsia="Verdana" w:hAnsi="Arial" w:cs="Arial"/>
              </w:rPr>
              <w:t>n</w:t>
            </w:r>
            <w:r w:rsidRPr="00FE0FC2">
              <w:rPr>
                <w:rFonts w:ascii="Arial" w:eastAsia="Verdana" w:hAnsi="Arial" w:cs="Arial"/>
                <w:spacing w:val="13"/>
              </w:rPr>
              <w:t xml:space="preserve"> </w:t>
            </w:r>
            <w:r w:rsidRPr="00FE0FC2">
              <w:rPr>
                <w:rFonts w:ascii="Arial" w:eastAsia="Verdana" w:hAnsi="Arial" w:cs="Arial"/>
                <w:spacing w:val="1"/>
              </w:rPr>
              <w:t>su</w:t>
            </w:r>
            <w:r w:rsidRPr="00FE0FC2">
              <w:rPr>
                <w:rFonts w:ascii="Arial" w:eastAsia="Verdana" w:hAnsi="Arial" w:cs="Arial"/>
              </w:rPr>
              <w:t>s</w:t>
            </w:r>
            <w:r w:rsidRPr="00FE0FC2">
              <w:rPr>
                <w:rFonts w:ascii="Arial" w:eastAsia="Verdana" w:hAnsi="Arial" w:cs="Arial"/>
                <w:spacing w:val="16"/>
              </w:rPr>
              <w:t xml:space="preserve"> </w:t>
            </w:r>
            <w:r w:rsidRPr="00FE0FC2">
              <w:rPr>
                <w:rFonts w:ascii="Arial" w:eastAsia="Verdana" w:hAnsi="Arial" w:cs="Arial"/>
                <w:spacing w:val="1"/>
              </w:rPr>
              <w:t>produccione</w:t>
            </w:r>
            <w:r w:rsidRPr="00FE0FC2">
              <w:rPr>
                <w:rFonts w:ascii="Arial" w:eastAsia="Verdana" w:hAnsi="Arial" w:cs="Arial"/>
              </w:rPr>
              <w:t>s</w:t>
            </w:r>
            <w:r w:rsidRPr="00FE0FC2">
              <w:rPr>
                <w:rFonts w:ascii="Arial" w:eastAsia="Verdana" w:hAnsi="Arial" w:cs="Arial"/>
                <w:spacing w:val="50"/>
              </w:rPr>
              <w:t xml:space="preserve"> </w:t>
            </w:r>
            <w:r w:rsidRPr="00FE0FC2">
              <w:rPr>
                <w:rFonts w:ascii="Arial" w:eastAsia="Verdana" w:hAnsi="Arial" w:cs="Arial"/>
                <w:spacing w:val="1"/>
              </w:rPr>
              <w:t>d</w:t>
            </w:r>
            <w:r w:rsidRPr="00FE0FC2">
              <w:rPr>
                <w:rFonts w:ascii="Arial" w:eastAsia="Verdana" w:hAnsi="Arial" w:cs="Arial"/>
              </w:rPr>
              <w:t>e</w:t>
            </w:r>
            <w:r w:rsidRPr="00FE0FC2">
              <w:rPr>
                <w:rFonts w:ascii="Arial" w:eastAsia="Verdana" w:hAnsi="Arial" w:cs="Arial"/>
                <w:spacing w:val="13"/>
              </w:rPr>
              <w:t xml:space="preserve"> </w:t>
            </w:r>
            <w:r w:rsidRPr="00FE0FC2">
              <w:rPr>
                <w:rFonts w:ascii="Arial" w:eastAsia="Verdana" w:hAnsi="Arial" w:cs="Arial"/>
                <w:spacing w:val="1"/>
              </w:rPr>
              <w:t>la</w:t>
            </w:r>
            <w:r w:rsidRPr="00FE0FC2">
              <w:rPr>
                <w:rFonts w:ascii="Arial" w:eastAsia="Verdana" w:hAnsi="Arial" w:cs="Arial"/>
              </w:rPr>
              <w:t>s</w:t>
            </w:r>
            <w:r w:rsidRPr="00FE0FC2">
              <w:rPr>
                <w:rFonts w:ascii="Arial" w:eastAsia="Verdana" w:hAnsi="Arial" w:cs="Arial"/>
                <w:spacing w:val="14"/>
              </w:rPr>
              <w:t xml:space="preserve"> </w:t>
            </w:r>
            <w:r w:rsidRPr="00FE0FC2">
              <w:rPr>
                <w:rFonts w:ascii="Arial" w:eastAsia="Verdana" w:hAnsi="Arial" w:cs="Arial"/>
                <w:spacing w:val="1"/>
              </w:rPr>
              <w:t>funcio</w:t>
            </w:r>
            <w:r w:rsidRPr="00FE0FC2">
              <w:rPr>
                <w:rFonts w:ascii="Arial" w:eastAsia="Verdana" w:hAnsi="Arial" w:cs="Arial"/>
                <w:spacing w:val="2"/>
              </w:rPr>
              <w:t>n</w:t>
            </w:r>
            <w:r w:rsidRPr="00FE0FC2">
              <w:rPr>
                <w:rFonts w:ascii="Arial" w:eastAsia="Verdana" w:hAnsi="Arial" w:cs="Arial"/>
                <w:spacing w:val="1"/>
              </w:rPr>
              <w:t>e</w:t>
            </w:r>
            <w:r w:rsidRPr="00FE0FC2">
              <w:rPr>
                <w:rFonts w:ascii="Arial" w:eastAsia="Verdana" w:hAnsi="Arial" w:cs="Arial"/>
              </w:rPr>
              <w:t>s</w:t>
            </w:r>
            <w:r w:rsidRPr="00FE0FC2">
              <w:rPr>
                <w:rFonts w:ascii="Arial" w:eastAsia="Verdana" w:hAnsi="Arial" w:cs="Arial"/>
                <w:spacing w:val="37"/>
              </w:rPr>
              <w:t xml:space="preserve"> </w:t>
            </w:r>
            <w:r w:rsidRPr="00FE0FC2">
              <w:rPr>
                <w:rFonts w:ascii="Arial" w:eastAsia="Verdana" w:hAnsi="Arial" w:cs="Arial"/>
                <w:spacing w:val="1"/>
              </w:rPr>
              <w:t>co</w:t>
            </w:r>
            <w:r w:rsidRPr="00FE0FC2">
              <w:rPr>
                <w:rFonts w:ascii="Arial" w:eastAsia="Verdana" w:hAnsi="Arial" w:cs="Arial"/>
                <w:spacing w:val="2"/>
              </w:rPr>
              <w:t>mun</w:t>
            </w:r>
            <w:r w:rsidRPr="00FE0FC2">
              <w:rPr>
                <w:rFonts w:ascii="Arial" w:eastAsia="Verdana" w:hAnsi="Arial" w:cs="Arial"/>
                <w:spacing w:val="1"/>
              </w:rPr>
              <w:t>icativas</w:t>
            </w:r>
            <w:r w:rsidRPr="00FE0FC2">
              <w:rPr>
                <w:rFonts w:ascii="Arial" w:eastAsia="Verdana" w:hAnsi="Arial" w:cs="Arial"/>
              </w:rPr>
              <w:t>:</w:t>
            </w:r>
            <w:r w:rsidRPr="00FE0FC2">
              <w:rPr>
                <w:rFonts w:ascii="Arial" w:eastAsia="Verdana" w:hAnsi="Arial" w:cs="Arial"/>
                <w:spacing w:val="57"/>
              </w:rPr>
              <w:t xml:space="preserve"> </w:t>
            </w:r>
          </w:p>
          <w:p w:rsidR="00404695" w:rsidRPr="00FD757C"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FD757C">
              <w:rPr>
                <w:rFonts w:ascii="Arial" w:hAnsi="Arial" w:cs="Arial"/>
                <w:spacing w:val="-1"/>
                <w:w w:val="101"/>
              </w:rPr>
              <w:t>s</w:t>
            </w:r>
            <w:r w:rsidRPr="00FD757C">
              <w:rPr>
                <w:rFonts w:ascii="Arial" w:hAnsi="Arial" w:cs="Arial"/>
                <w:w w:val="99"/>
              </w:rPr>
              <w:t>a</w:t>
            </w:r>
            <w:r w:rsidRPr="00FD757C">
              <w:rPr>
                <w:rFonts w:ascii="Arial" w:hAnsi="Arial" w:cs="Arial"/>
                <w:w w:val="69"/>
              </w:rPr>
              <w:t>l</w:t>
            </w:r>
            <w:r w:rsidRPr="00FD757C">
              <w:rPr>
                <w:rFonts w:ascii="Arial" w:hAnsi="Arial" w:cs="Arial"/>
                <w:spacing w:val="-1"/>
                <w:w w:val="93"/>
              </w:rPr>
              <w:t>u</w:t>
            </w:r>
            <w:r w:rsidRPr="00FD757C">
              <w:rPr>
                <w:rFonts w:ascii="Arial" w:hAnsi="Arial" w:cs="Arial"/>
                <w:w w:val="92"/>
              </w:rPr>
              <w:t>d</w:t>
            </w:r>
            <w:r w:rsidRPr="00FD757C">
              <w:rPr>
                <w:rFonts w:ascii="Arial" w:hAnsi="Arial" w:cs="Arial"/>
                <w:w w:val="94"/>
              </w:rPr>
              <w:t>os</w:t>
            </w:r>
            <w:r w:rsidRPr="00FD757C">
              <w:rPr>
                <w:rFonts w:ascii="Arial" w:hAnsi="Arial" w:cs="Arial"/>
                <w:spacing w:val="1"/>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w w:val="89"/>
              </w:rPr>
              <w:t>p</w:t>
            </w:r>
            <w:r w:rsidRPr="00FD757C">
              <w:rPr>
                <w:rFonts w:ascii="Arial" w:hAnsi="Arial" w:cs="Arial"/>
                <w:spacing w:val="-2"/>
                <w:w w:val="89"/>
              </w:rPr>
              <w:t>r</w:t>
            </w:r>
            <w:r w:rsidRPr="00FD757C">
              <w:rPr>
                <w:rFonts w:ascii="Arial" w:hAnsi="Arial" w:cs="Arial"/>
                <w:w w:val="89"/>
              </w:rPr>
              <w:t>e</w:t>
            </w:r>
            <w:r w:rsidRPr="00FD757C">
              <w:rPr>
                <w:rFonts w:ascii="Arial" w:hAnsi="Arial" w:cs="Arial"/>
                <w:spacing w:val="-1"/>
                <w:w w:val="89"/>
              </w:rPr>
              <w:t>s</w:t>
            </w:r>
            <w:r w:rsidRPr="00FD757C">
              <w:rPr>
                <w:rFonts w:ascii="Arial" w:hAnsi="Arial" w:cs="Arial"/>
                <w:spacing w:val="1"/>
                <w:w w:val="89"/>
              </w:rPr>
              <w:t>e</w:t>
            </w:r>
            <w:r w:rsidRPr="00FD757C">
              <w:rPr>
                <w:rFonts w:ascii="Arial" w:hAnsi="Arial" w:cs="Arial"/>
                <w:spacing w:val="-1"/>
                <w:w w:val="89"/>
              </w:rPr>
              <w:t>n</w:t>
            </w:r>
            <w:r w:rsidRPr="00FD757C">
              <w:rPr>
                <w:rFonts w:ascii="Arial" w:hAnsi="Arial" w:cs="Arial"/>
                <w:spacing w:val="1"/>
                <w:w w:val="89"/>
              </w:rPr>
              <w:t>t</w:t>
            </w:r>
            <w:r w:rsidRPr="00FD757C">
              <w:rPr>
                <w:rFonts w:ascii="Arial" w:hAnsi="Arial" w:cs="Arial"/>
                <w:w w:val="89"/>
              </w:rPr>
              <w:t>acio</w:t>
            </w:r>
            <w:r w:rsidRPr="00FD757C">
              <w:rPr>
                <w:rFonts w:ascii="Arial" w:hAnsi="Arial" w:cs="Arial"/>
                <w:spacing w:val="-1"/>
                <w:w w:val="89"/>
              </w:rPr>
              <w:t>n</w:t>
            </w:r>
            <w:r w:rsidRPr="00FD757C">
              <w:rPr>
                <w:rFonts w:ascii="Arial" w:hAnsi="Arial" w:cs="Arial"/>
                <w:w w:val="89"/>
              </w:rPr>
              <w:t>e</w:t>
            </w:r>
            <w:r w:rsidRPr="00FD757C">
              <w:rPr>
                <w:rFonts w:ascii="Arial" w:hAnsi="Arial" w:cs="Arial"/>
                <w:spacing w:val="-1"/>
                <w:w w:val="89"/>
              </w:rPr>
              <w:t>s</w:t>
            </w:r>
            <w:r>
              <w:rPr>
                <w:rFonts w:ascii="Arial" w:hAnsi="Arial" w:cs="Arial"/>
                <w:w w:val="89"/>
              </w:rPr>
              <w:t>:</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He</w:t>
            </w:r>
            <w:r>
              <w:rPr>
                <w:rFonts w:ascii="Arial" w:hAnsi="Arial" w:cs="Arial"/>
                <w:i/>
                <w:w w:val="89"/>
                <w:lang w:val="en-US"/>
              </w:rPr>
              <w:t xml:space="preserve">llo, </w:t>
            </w:r>
            <w:r w:rsidRPr="001946FE">
              <w:rPr>
                <w:rFonts w:ascii="Arial" w:hAnsi="Arial" w:cs="Arial"/>
                <w:i/>
                <w:w w:val="89"/>
                <w:lang w:val="en-US"/>
              </w:rPr>
              <w:t>Hi, Hi everyone!; welcome</w:t>
            </w:r>
            <w:r>
              <w:rPr>
                <w:rFonts w:ascii="Arial" w:hAnsi="Arial" w:cs="Arial"/>
                <w:i/>
                <w:w w:val="89"/>
                <w:lang w:val="en-US"/>
              </w:rPr>
              <w:t>, good morning…</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 xml:space="preserve">I’m… (name, years, adjective) </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i/>
                <w:lang w:val="en-US"/>
              </w:rPr>
            </w:pPr>
            <w:r w:rsidRPr="001946FE">
              <w:rPr>
                <w:rFonts w:ascii="Arial" w:hAnsi="Arial" w:cs="Arial"/>
                <w:i/>
                <w:w w:val="89"/>
                <w:lang w:val="en-US"/>
              </w:rPr>
              <w:t>This is ….</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w w:val="92"/>
                <w:lang w:val="en-US"/>
              </w:rPr>
              <w:t>d</w:t>
            </w:r>
            <w:r w:rsidRPr="001946FE">
              <w:rPr>
                <w:rFonts w:ascii="Arial" w:hAnsi="Arial" w:cs="Arial"/>
                <w:w w:val="69"/>
                <w:lang w:val="en-US"/>
              </w:rPr>
              <w:t>i</w:t>
            </w:r>
            <w:r w:rsidRPr="001946FE">
              <w:rPr>
                <w:rFonts w:ascii="Arial" w:hAnsi="Arial" w:cs="Arial"/>
                <w:spacing w:val="-1"/>
                <w:w w:val="101"/>
                <w:lang w:val="en-US"/>
              </w:rPr>
              <w:t>s</w:t>
            </w:r>
            <w:r w:rsidRPr="001946FE">
              <w:rPr>
                <w:rFonts w:ascii="Arial" w:hAnsi="Arial" w:cs="Arial"/>
                <w:w w:val="93"/>
                <w:lang w:val="en-US"/>
              </w:rPr>
              <w:t>c</w:t>
            </w:r>
            <w:r w:rsidRPr="001946FE">
              <w:rPr>
                <w:rFonts w:ascii="Arial" w:hAnsi="Arial" w:cs="Arial"/>
                <w:spacing w:val="-1"/>
                <w:w w:val="93"/>
                <w:lang w:val="en-US"/>
              </w:rPr>
              <w:t>u</w:t>
            </w:r>
            <w:r w:rsidRPr="001946FE">
              <w:rPr>
                <w:rFonts w:ascii="Arial" w:hAnsi="Arial" w:cs="Arial"/>
                <w:w w:val="69"/>
                <w:lang w:val="en-US"/>
              </w:rPr>
              <w:t>l</w:t>
            </w:r>
            <w:r w:rsidRPr="001946FE">
              <w:rPr>
                <w:rFonts w:ascii="Arial" w:hAnsi="Arial" w:cs="Arial"/>
                <w:w w:val="93"/>
                <w:lang w:val="en-US"/>
              </w:rPr>
              <w:t>p</w:t>
            </w:r>
            <w:r w:rsidRPr="001946FE">
              <w:rPr>
                <w:rFonts w:ascii="Arial" w:hAnsi="Arial" w:cs="Arial"/>
                <w:spacing w:val="2"/>
                <w:w w:val="99"/>
                <w:lang w:val="en-US"/>
              </w:rPr>
              <w:t>a</w:t>
            </w:r>
            <w:r w:rsidRPr="001946FE">
              <w:rPr>
                <w:rFonts w:ascii="Arial" w:hAnsi="Arial" w:cs="Arial"/>
                <w:w w:val="101"/>
                <w:lang w:val="en-US"/>
              </w:rPr>
              <w:t>s</w:t>
            </w:r>
            <w:r w:rsidRPr="001946FE">
              <w:rPr>
                <w:rFonts w:ascii="Arial" w:hAnsi="Arial" w:cs="Arial"/>
                <w:lang w:val="en-US"/>
              </w:rPr>
              <w:t xml:space="preserve"> </w:t>
            </w:r>
            <w:r w:rsidRPr="001946FE">
              <w:rPr>
                <w:rFonts w:ascii="Arial" w:hAnsi="Arial" w:cs="Arial"/>
                <w:w w:val="76"/>
                <w:lang w:val="en-US"/>
              </w:rPr>
              <w:t>y</w:t>
            </w:r>
            <w:r w:rsidRPr="001946FE">
              <w:rPr>
                <w:rFonts w:ascii="Arial" w:hAnsi="Arial" w:cs="Arial"/>
                <w:spacing w:val="11"/>
                <w:w w:val="76"/>
                <w:lang w:val="en-US"/>
              </w:rPr>
              <w:t xml:space="preserve"> </w:t>
            </w:r>
            <w:r w:rsidRPr="001946FE">
              <w:rPr>
                <w:rFonts w:ascii="Arial" w:hAnsi="Arial" w:cs="Arial"/>
                <w:w w:val="99"/>
                <w:lang w:val="en-US"/>
              </w:rPr>
              <w:t>a</w:t>
            </w:r>
            <w:r w:rsidRPr="001946FE">
              <w:rPr>
                <w:rFonts w:ascii="Arial" w:hAnsi="Arial" w:cs="Arial"/>
                <w:spacing w:val="1"/>
                <w:w w:val="85"/>
                <w:lang w:val="en-US"/>
              </w:rPr>
              <w:t>g</w:t>
            </w:r>
            <w:r w:rsidRPr="001946FE">
              <w:rPr>
                <w:rFonts w:ascii="Arial" w:hAnsi="Arial" w:cs="Arial"/>
                <w:w w:val="88"/>
                <w:lang w:val="en-US"/>
              </w:rPr>
              <w:t>r</w:t>
            </w:r>
            <w:r w:rsidRPr="001946FE">
              <w:rPr>
                <w:rFonts w:ascii="Arial" w:hAnsi="Arial" w:cs="Arial"/>
                <w:spacing w:val="-1"/>
                <w:w w:val="99"/>
                <w:lang w:val="en-US"/>
              </w:rPr>
              <w:t>a</w:t>
            </w:r>
            <w:r w:rsidRPr="001946FE">
              <w:rPr>
                <w:rFonts w:ascii="Arial" w:hAnsi="Arial" w:cs="Arial"/>
                <w:w w:val="92"/>
                <w:lang w:val="en-US"/>
              </w:rPr>
              <w:t>d</w:t>
            </w:r>
            <w:r w:rsidRPr="001946FE">
              <w:rPr>
                <w:rFonts w:ascii="Arial" w:hAnsi="Arial" w:cs="Arial"/>
                <w:w w:val="97"/>
                <w:lang w:val="en-US"/>
              </w:rPr>
              <w:t>e</w:t>
            </w:r>
            <w:r w:rsidRPr="001946FE">
              <w:rPr>
                <w:rFonts w:ascii="Arial" w:hAnsi="Arial" w:cs="Arial"/>
                <w:w w:val="84"/>
                <w:lang w:val="en-US"/>
              </w:rPr>
              <w:t>ci</w:t>
            </w:r>
            <w:r w:rsidRPr="001946FE">
              <w:rPr>
                <w:rFonts w:ascii="Arial" w:hAnsi="Arial" w:cs="Arial"/>
                <w:w w:val="94"/>
                <w:lang w:val="en-US"/>
              </w:rPr>
              <w:t>m</w:t>
            </w:r>
            <w:r w:rsidRPr="001946FE">
              <w:rPr>
                <w:rFonts w:ascii="Arial" w:hAnsi="Arial" w:cs="Arial"/>
                <w:w w:val="69"/>
                <w:lang w:val="en-US"/>
              </w:rPr>
              <w:t>i</w:t>
            </w:r>
            <w:r w:rsidRPr="001946FE">
              <w:rPr>
                <w:rFonts w:ascii="Arial" w:hAnsi="Arial" w:cs="Arial"/>
                <w:w w:val="97"/>
                <w:lang w:val="en-US"/>
              </w:rPr>
              <w:t>e</w:t>
            </w:r>
            <w:r w:rsidRPr="001946FE">
              <w:rPr>
                <w:rFonts w:ascii="Arial" w:hAnsi="Arial" w:cs="Arial"/>
                <w:spacing w:val="-1"/>
                <w:w w:val="93"/>
                <w:lang w:val="en-US"/>
              </w:rPr>
              <w:t>n</w:t>
            </w:r>
            <w:r w:rsidRPr="001946FE">
              <w:rPr>
                <w:rFonts w:ascii="Arial" w:hAnsi="Arial" w:cs="Arial"/>
                <w:spacing w:val="-1"/>
                <w:w w:val="89"/>
                <w:lang w:val="en-US"/>
              </w:rPr>
              <w:t>t</w:t>
            </w:r>
            <w:r w:rsidRPr="001946FE">
              <w:rPr>
                <w:rFonts w:ascii="Arial" w:hAnsi="Arial" w:cs="Arial"/>
                <w:w w:val="94"/>
                <w:lang w:val="en-US"/>
              </w:rPr>
              <w:t>o</w:t>
            </w:r>
            <w:r w:rsidRPr="001946FE">
              <w:rPr>
                <w:rFonts w:ascii="Arial" w:hAnsi="Arial" w:cs="Arial"/>
                <w:spacing w:val="-1"/>
                <w:w w:val="94"/>
                <w:lang w:val="en-US"/>
              </w:rPr>
              <w:t>s</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I’m sorry, excuse me…</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1946FE">
              <w:rPr>
                <w:rFonts w:ascii="Arial" w:hAnsi="Arial" w:cs="Arial"/>
                <w:i/>
                <w:lang w:val="en-US"/>
              </w:rPr>
              <w:t>Thank you, thanks…</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1946FE">
              <w:rPr>
                <w:rFonts w:ascii="Arial" w:hAnsi="Arial" w:cs="Arial"/>
                <w:spacing w:val="-4"/>
                <w:w w:val="97"/>
                <w:lang w:val="en-US"/>
              </w:rPr>
              <w:t>e</w:t>
            </w:r>
            <w:r w:rsidRPr="001946FE">
              <w:rPr>
                <w:rFonts w:ascii="Arial" w:hAnsi="Arial" w:cs="Arial"/>
                <w:spacing w:val="1"/>
                <w:w w:val="71"/>
                <w:lang w:val="en-US"/>
              </w:rPr>
              <w:t>x</w:t>
            </w:r>
            <w:r w:rsidRPr="001946FE">
              <w:rPr>
                <w:rFonts w:ascii="Arial" w:hAnsi="Arial" w:cs="Arial"/>
                <w:w w:val="93"/>
                <w:lang w:val="en-US"/>
              </w:rPr>
              <w:t>p</w:t>
            </w:r>
            <w:r w:rsidRPr="001946FE">
              <w:rPr>
                <w:rFonts w:ascii="Arial" w:hAnsi="Arial" w:cs="Arial"/>
                <w:spacing w:val="-2"/>
                <w:w w:val="88"/>
                <w:lang w:val="en-US"/>
              </w:rPr>
              <w:t>r</w:t>
            </w:r>
            <w:r w:rsidRPr="001946FE">
              <w:rPr>
                <w:rFonts w:ascii="Arial" w:hAnsi="Arial" w:cs="Arial"/>
                <w:spacing w:val="1"/>
                <w:w w:val="97"/>
                <w:lang w:val="en-US"/>
              </w:rPr>
              <w:t>e</w:t>
            </w:r>
            <w:r w:rsidRPr="001946FE">
              <w:rPr>
                <w:rFonts w:ascii="Arial" w:hAnsi="Arial" w:cs="Arial"/>
                <w:spacing w:val="-1"/>
                <w:w w:val="101"/>
                <w:lang w:val="en-US"/>
              </w:rPr>
              <w:t>s</w:t>
            </w:r>
            <w:r w:rsidRPr="001946FE">
              <w:rPr>
                <w:rFonts w:ascii="Arial" w:hAnsi="Arial" w:cs="Arial"/>
                <w:w w:val="69"/>
                <w:lang w:val="en-US"/>
              </w:rPr>
              <w:t>i</w:t>
            </w:r>
            <w:r w:rsidRPr="001946FE">
              <w:rPr>
                <w:rFonts w:ascii="Arial" w:hAnsi="Arial" w:cs="Arial"/>
                <w:w w:val="91"/>
                <w:lang w:val="en-US"/>
              </w:rPr>
              <w:t xml:space="preserve">ón </w:t>
            </w:r>
            <w:r w:rsidRPr="001946FE">
              <w:rPr>
                <w:rFonts w:ascii="Arial" w:hAnsi="Arial" w:cs="Arial"/>
                <w:lang w:val="en-US"/>
              </w:rPr>
              <w:t>de</w:t>
            </w:r>
            <w:r w:rsidRPr="001946FE">
              <w:rPr>
                <w:rFonts w:ascii="Arial" w:hAnsi="Arial" w:cs="Arial"/>
                <w:spacing w:val="-10"/>
                <w:lang w:val="en-US"/>
              </w:rPr>
              <w:t xml:space="preserve"> </w:t>
            </w:r>
            <w:r w:rsidRPr="001946FE">
              <w:rPr>
                <w:rFonts w:ascii="Arial" w:hAnsi="Arial" w:cs="Arial"/>
                <w:w w:val="69"/>
                <w:lang w:val="en-US"/>
              </w:rPr>
              <w:t>l</w:t>
            </w:r>
            <w:r w:rsidRPr="001946FE">
              <w:rPr>
                <w:rFonts w:ascii="Arial" w:hAnsi="Arial" w:cs="Arial"/>
                <w:w w:val="99"/>
                <w:lang w:val="en-US"/>
              </w:rPr>
              <w:t>a</w:t>
            </w:r>
            <w:r w:rsidRPr="001946FE">
              <w:rPr>
                <w:rFonts w:ascii="Arial" w:hAnsi="Arial" w:cs="Arial"/>
                <w:lang w:val="en-US"/>
              </w:rPr>
              <w:t xml:space="preserve"> </w:t>
            </w:r>
            <w:r w:rsidRPr="00FD757C">
              <w:rPr>
                <w:rFonts w:ascii="Arial" w:hAnsi="Arial" w:cs="Arial"/>
                <w:spacing w:val="-2"/>
                <w:w w:val="93"/>
              </w:rPr>
              <w:t>c</w:t>
            </w:r>
            <w:r w:rsidRPr="00FD757C">
              <w:rPr>
                <w:rFonts w:ascii="Arial" w:hAnsi="Arial" w:cs="Arial"/>
                <w:w w:val="93"/>
              </w:rPr>
              <w:t>apacidad</w:t>
            </w:r>
            <w:r>
              <w:rPr>
                <w:rFonts w:ascii="Arial" w:hAnsi="Arial" w:cs="Arial"/>
                <w:w w:val="93"/>
              </w:rPr>
              <w:t xml:space="preserve"> </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can</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FD757C">
              <w:rPr>
                <w:rFonts w:ascii="Arial" w:hAnsi="Arial" w:cs="Arial"/>
                <w:w w:val="97"/>
              </w:rPr>
              <w:lastRenderedPageBreak/>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91"/>
              </w:rPr>
              <w:t>g</w:t>
            </w:r>
            <w:r w:rsidRPr="00FD757C">
              <w:rPr>
                <w:rFonts w:ascii="Arial" w:hAnsi="Arial" w:cs="Arial"/>
                <w:spacing w:val="-1"/>
                <w:w w:val="91"/>
              </w:rPr>
              <w:t>ust</w:t>
            </w:r>
            <w:r w:rsidRPr="00FD757C">
              <w:rPr>
                <w:rFonts w:ascii="Arial" w:hAnsi="Arial" w:cs="Arial"/>
                <w:w w:val="91"/>
              </w:rPr>
              <w:t>o</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like/ I don’t like</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9E3FC3">
              <w:rPr>
                <w:rFonts w:ascii="Arial" w:hAnsi="Arial" w:cs="Arial"/>
                <w:i/>
                <w:lang w:val="en-US"/>
              </w:rPr>
              <w:t>I like/love/hate + V-ing</w:t>
            </w:r>
          </w:p>
          <w:p w:rsidR="00404695" w:rsidRPr="009E3FC3" w:rsidRDefault="00404695" w:rsidP="00B81CEA">
            <w:pPr>
              <w:pStyle w:val="Prrafodelista"/>
              <w:numPr>
                <w:ilvl w:val="0"/>
                <w:numId w:val="12"/>
              </w:numPr>
              <w:autoSpaceDE w:val="0"/>
              <w:autoSpaceDN w:val="0"/>
              <w:adjustRightInd w:val="0"/>
              <w:spacing w:before="10" w:line="252" w:lineRule="auto"/>
              <w:ind w:right="58"/>
              <w:rPr>
                <w:rFonts w:ascii="Arial" w:hAnsi="Arial" w:cs="Arial"/>
                <w:lang w:val="en-US"/>
              </w:rPr>
            </w:pPr>
            <w:r>
              <w:rPr>
                <w:rFonts w:ascii="Arial" w:hAnsi="Arial" w:cs="Arial"/>
                <w:i/>
                <w:lang w:val="en-US"/>
              </w:rPr>
              <w:t>I love/ I hate</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spacing w:val="2"/>
              </w:rPr>
              <w:t xml:space="preserve"> </w:t>
            </w:r>
            <w:r w:rsidRPr="00FD757C">
              <w:rPr>
                <w:rFonts w:ascii="Arial" w:hAnsi="Arial" w:cs="Arial"/>
                <w:spacing w:val="-1"/>
                <w:w w:val="92"/>
              </w:rPr>
              <w:t>a</w:t>
            </w:r>
            <w:r w:rsidRPr="00FD757C">
              <w:rPr>
                <w:rFonts w:ascii="Arial" w:hAnsi="Arial" w:cs="Arial"/>
                <w:w w:val="92"/>
              </w:rPr>
              <w:t>c</w:t>
            </w:r>
            <w:r w:rsidRPr="00FD757C">
              <w:rPr>
                <w:rFonts w:ascii="Arial" w:hAnsi="Arial" w:cs="Arial"/>
                <w:spacing w:val="-1"/>
                <w:w w:val="92"/>
              </w:rPr>
              <w:t>u</w:t>
            </w:r>
            <w:r w:rsidRPr="00FD757C">
              <w:rPr>
                <w:rFonts w:ascii="Arial" w:hAnsi="Arial" w:cs="Arial"/>
                <w:w w:val="92"/>
              </w:rPr>
              <w:t>e</w:t>
            </w:r>
            <w:r w:rsidRPr="00FD757C">
              <w:rPr>
                <w:rFonts w:ascii="Arial" w:hAnsi="Arial" w:cs="Arial"/>
                <w:spacing w:val="-2"/>
                <w:w w:val="92"/>
              </w:rPr>
              <w:t>r</w:t>
            </w:r>
            <w:r w:rsidRPr="00FD757C">
              <w:rPr>
                <w:rFonts w:ascii="Arial" w:hAnsi="Arial" w:cs="Arial"/>
                <w:w w:val="92"/>
              </w:rPr>
              <w:t>do</w:t>
            </w:r>
            <w:r w:rsidRPr="00FD757C">
              <w:rPr>
                <w:rFonts w:ascii="Arial" w:hAnsi="Arial" w:cs="Arial"/>
                <w:spacing w:val="11"/>
                <w:w w:val="92"/>
              </w:rPr>
              <w:t xml:space="preserve"> </w:t>
            </w:r>
            <w:r w:rsidRPr="00FD757C">
              <w:rPr>
                <w:rFonts w:ascii="Arial" w:hAnsi="Arial" w:cs="Arial"/>
              </w:rPr>
              <w:t>o</w:t>
            </w:r>
            <w:r w:rsidRPr="00FD757C">
              <w:rPr>
                <w:rFonts w:ascii="Arial" w:hAnsi="Arial" w:cs="Arial"/>
                <w:spacing w:val="-12"/>
              </w:rPr>
              <w:t xml:space="preserve"> </w:t>
            </w:r>
            <w:r w:rsidRPr="00FD757C">
              <w:rPr>
                <w:rFonts w:ascii="Arial" w:hAnsi="Arial" w:cs="Arial"/>
                <w:w w:val="94"/>
              </w:rPr>
              <w:t>de</w:t>
            </w:r>
            <w:r w:rsidRPr="00FD757C">
              <w:rPr>
                <w:rFonts w:ascii="Arial" w:hAnsi="Arial" w:cs="Arial"/>
                <w:spacing w:val="-1"/>
                <w:w w:val="94"/>
              </w:rPr>
              <w:t>s</w:t>
            </w:r>
            <w:r w:rsidRPr="00FD757C">
              <w:rPr>
                <w:rFonts w:ascii="Arial" w:hAnsi="Arial" w:cs="Arial"/>
                <w:w w:val="94"/>
              </w:rPr>
              <w:t>ac</w:t>
            </w:r>
            <w:r w:rsidRPr="00FD757C">
              <w:rPr>
                <w:rFonts w:ascii="Arial" w:hAnsi="Arial" w:cs="Arial"/>
                <w:spacing w:val="-1"/>
                <w:w w:val="94"/>
              </w:rPr>
              <w:t>u</w:t>
            </w:r>
            <w:r w:rsidRPr="00FD757C">
              <w:rPr>
                <w:rFonts w:ascii="Arial" w:hAnsi="Arial" w:cs="Arial"/>
                <w:w w:val="94"/>
              </w:rPr>
              <w:t>e</w:t>
            </w:r>
            <w:r w:rsidRPr="00FD757C">
              <w:rPr>
                <w:rFonts w:ascii="Arial" w:hAnsi="Arial" w:cs="Arial"/>
                <w:spacing w:val="-2"/>
                <w:w w:val="94"/>
              </w:rPr>
              <w:t>r</w:t>
            </w:r>
            <w:r w:rsidRPr="00FD757C">
              <w:rPr>
                <w:rFonts w:ascii="Arial" w:hAnsi="Arial" w:cs="Arial"/>
                <w:w w:val="94"/>
              </w:rPr>
              <w:t>do</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ok…</w:t>
            </w:r>
          </w:p>
          <w:p w:rsidR="00404695" w:rsidRPr="001946FE"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agree/disagree</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prefer…</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p>
          <w:p w:rsidR="00404695" w:rsidRPr="00FD757C"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FD757C">
              <w:rPr>
                <w:rFonts w:ascii="Arial" w:hAnsi="Arial" w:cs="Arial"/>
                <w:w w:val="97"/>
              </w:rPr>
              <w:t>e</w:t>
            </w:r>
            <w:r w:rsidRPr="00FD757C">
              <w:rPr>
                <w:rFonts w:ascii="Arial" w:hAnsi="Arial" w:cs="Arial"/>
                <w:w w:val="69"/>
              </w:rPr>
              <w:t>l</w:t>
            </w:r>
            <w:r w:rsidRPr="00FD757C">
              <w:rPr>
                <w:rFonts w:ascii="Arial" w:hAnsi="Arial" w:cs="Arial"/>
              </w:rPr>
              <w:t xml:space="preserve"> </w:t>
            </w:r>
            <w:r w:rsidRPr="00FD757C">
              <w:rPr>
                <w:rFonts w:ascii="Arial" w:hAnsi="Arial" w:cs="Arial"/>
                <w:spacing w:val="-1"/>
                <w:w w:val="101"/>
              </w:rPr>
              <w:t>s</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spacing w:val="1"/>
                <w:w w:val="97"/>
              </w:rPr>
              <w:t>e</w:t>
            </w:r>
            <w:r w:rsidRPr="00FD757C">
              <w:rPr>
                <w:rFonts w:ascii="Arial" w:hAnsi="Arial" w:cs="Arial"/>
                <w:spacing w:val="-1"/>
                <w:w w:val="93"/>
              </w:rPr>
              <w:t>n</w:t>
            </w:r>
            <w:r w:rsidRPr="00FD757C">
              <w:rPr>
                <w:rFonts w:ascii="Arial" w:hAnsi="Arial" w:cs="Arial"/>
                <w:spacing w:val="-3"/>
                <w:w w:val="89"/>
              </w:rPr>
              <w:t>t</w:t>
            </w:r>
            <w:r w:rsidRPr="00FD757C">
              <w:rPr>
                <w:rFonts w:ascii="Arial" w:hAnsi="Arial" w:cs="Arial"/>
                <w:w w:val="91"/>
              </w:rPr>
              <w:t>o</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w w:val="91"/>
              </w:rPr>
              <w:t>l</w:t>
            </w:r>
            <w:r w:rsidRPr="00FD757C">
              <w:rPr>
                <w:rFonts w:ascii="Arial" w:hAnsi="Arial" w:cs="Arial"/>
                <w:w w:val="99"/>
              </w:rPr>
              <w:t>a</w:t>
            </w:r>
            <w:r w:rsidRPr="00FD757C">
              <w:rPr>
                <w:rFonts w:ascii="Arial" w:hAnsi="Arial" w:cs="Arial"/>
              </w:rPr>
              <w:t xml:space="preserve"> </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p>
          <w:p w:rsidR="00404695" w:rsidRDefault="00404695" w:rsidP="00B81CEA">
            <w:pPr>
              <w:pStyle w:val="Prrafodelista"/>
              <w:numPr>
                <w:ilvl w:val="0"/>
                <w:numId w:val="12"/>
              </w:numPr>
              <w:autoSpaceDE w:val="0"/>
              <w:autoSpaceDN w:val="0"/>
              <w:adjustRightInd w:val="0"/>
              <w:spacing w:before="10" w:line="252" w:lineRule="auto"/>
              <w:ind w:right="58"/>
              <w:rPr>
                <w:rFonts w:ascii="Arial" w:hAnsi="Arial" w:cs="Arial"/>
                <w:i/>
              </w:rPr>
            </w:pPr>
            <w:r w:rsidRPr="00B913FD">
              <w:rPr>
                <w:rFonts w:ascii="Arial" w:hAnsi="Arial" w:cs="Arial"/>
                <w:i/>
              </w:rPr>
              <w:t>I want to</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i/>
              </w:rPr>
            </w:pPr>
            <w:r>
              <w:rPr>
                <w:rFonts w:ascii="Arial" w:hAnsi="Arial" w:cs="Arial"/>
                <w:i/>
              </w:rPr>
              <w:t>I’m going to</w:t>
            </w:r>
          </w:p>
          <w:p w:rsidR="00404695"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FD757C">
              <w:rPr>
                <w:rFonts w:ascii="Arial" w:hAnsi="Arial" w:cs="Arial"/>
                <w:spacing w:val="-1"/>
                <w:w w:val="78"/>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0"/>
              </w:rPr>
              <w:t>cr</w:t>
            </w:r>
            <w:r w:rsidRPr="00FD757C">
              <w:rPr>
                <w:rFonts w:ascii="Arial" w:hAnsi="Arial" w:cs="Arial"/>
                <w:w w:val="69"/>
              </w:rPr>
              <w:t>i</w:t>
            </w:r>
            <w:r w:rsidRPr="00FD757C">
              <w:rPr>
                <w:rFonts w:ascii="Arial" w:hAnsi="Arial" w:cs="Arial"/>
                <w:w w:val="93"/>
              </w:rPr>
              <w:t>p</w:t>
            </w:r>
            <w:r w:rsidRPr="00FD757C">
              <w:rPr>
                <w:rFonts w:ascii="Arial" w:hAnsi="Arial" w:cs="Arial"/>
                <w:w w:val="84"/>
              </w:rPr>
              <w:t>ci</w:t>
            </w:r>
            <w:r w:rsidRPr="00FD757C">
              <w:rPr>
                <w:rFonts w:ascii="Arial" w:hAnsi="Arial" w:cs="Arial"/>
                <w:spacing w:val="2"/>
                <w:w w:val="88"/>
              </w:rPr>
              <w:t>ó</w:t>
            </w:r>
            <w:r w:rsidRPr="00FD757C">
              <w:rPr>
                <w:rFonts w:ascii="Arial" w:hAnsi="Arial" w:cs="Arial"/>
                <w:w w:val="93"/>
              </w:rPr>
              <w:t>n</w:t>
            </w:r>
            <w:r w:rsidRPr="00FD757C">
              <w:rPr>
                <w:rFonts w:ascii="Arial" w:hAnsi="Arial" w:cs="Arial"/>
                <w:spacing w:val="-1"/>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w w:val="94"/>
              </w:rPr>
              <w:t>per</w:t>
            </w:r>
            <w:r w:rsidRPr="00FD757C">
              <w:rPr>
                <w:rFonts w:ascii="Arial" w:hAnsi="Arial" w:cs="Arial"/>
                <w:spacing w:val="-1"/>
                <w:w w:val="94"/>
              </w:rPr>
              <w:t>s</w:t>
            </w:r>
            <w:r w:rsidRPr="00FD757C">
              <w:rPr>
                <w:rFonts w:ascii="Arial" w:hAnsi="Arial" w:cs="Arial"/>
                <w:spacing w:val="2"/>
                <w:w w:val="94"/>
              </w:rPr>
              <w:t>o</w:t>
            </w:r>
            <w:r w:rsidRPr="00FD757C">
              <w:rPr>
                <w:rFonts w:ascii="Arial" w:hAnsi="Arial" w:cs="Arial"/>
                <w:spacing w:val="-1"/>
                <w:w w:val="94"/>
              </w:rPr>
              <w:t>n</w:t>
            </w:r>
            <w:r w:rsidRPr="00FD757C">
              <w:rPr>
                <w:rFonts w:ascii="Arial" w:hAnsi="Arial" w:cs="Arial"/>
                <w:w w:val="94"/>
              </w:rPr>
              <w:t>a</w:t>
            </w:r>
            <w:r w:rsidRPr="00FD757C">
              <w:rPr>
                <w:rFonts w:ascii="Arial" w:hAnsi="Arial" w:cs="Arial"/>
                <w:spacing w:val="-1"/>
                <w:w w:val="94"/>
              </w:rPr>
              <w:t>s</w:t>
            </w:r>
            <w:r w:rsidRPr="00FD757C">
              <w:rPr>
                <w:rFonts w:ascii="Arial" w:hAnsi="Arial" w:cs="Arial"/>
                <w:w w:val="94"/>
              </w:rPr>
              <w:t>,</w:t>
            </w:r>
            <w:r w:rsidRPr="00FD757C">
              <w:rPr>
                <w:rFonts w:ascii="Arial" w:hAnsi="Arial" w:cs="Arial"/>
                <w:spacing w:val="9"/>
                <w:w w:val="94"/>
              </w:rPr>
              <w:t xml:space="preserve"> </w:t>
            </w:r>
            <w:r w:rsidRPr="00FD757C">
              <w:rPr>
                <w:rFonts w:ascii="Arial" w:hAnsi="Arial" w:cs="Arial"/>
                <w:w w:val="99"/>
              </w:rPr>
              <w:t>a</w:t>
            </w:r>
            <w:r w:rsidRPr="00FD757C">
              <w:rPr>
                <w:rFonts w:ascii="Arial" w:hAnsi="Arial" w:cs="Arial"/>
                <w:w w:val="91"/>
              </w:rPr>
              <w:t>c</w:t>
            </w:r>
            <w:r w:rsidRPr="00FD757C">
              <w:rPr>
                <w:rFonts w:ascii="Arial" w:hAnsi="Arial" w:cs="Arial"/>
                <w:spacing w:val="1"/>
                <w:w w:val="91"/>
              </w:rPr>
              <w:t>t</w:t>
            </w:r>
            <w:r w:rsidRPr="00FD757C">
              <w:rPr>
                <w:rFonts w:ascii="Arial" w:hAnsi="Arial" w:cs="Arial"/>
                <w:w w:val="69"/>
              </w:rPr>
              <w:t>i</w:t>
            </w:r>
            <w:r w:rsidRPr="00FD757C">
              <w:rPr>
                <w:rFonts w:ascii="Arial" w:hAnsi="Arial" w:cs="Arial"/>
                <w:w w:val="74"/>
              </w:rPr>
              <w:t>v</w:t>
            </w:r>
            <w:r w:rsidRPr="00FD757C">
              <w:rPr>
                <w:rFonts w:ascii="Arial" w:hAnsi="Arial" w:cs="Arial"/>
                <w:w w:val="69"/>
              </w:rPr>
              <w:t>i</w:t>
            </w:r>
            <w:r w:rsidRPr="00FD757C">
              <w:rPr>
                <w:rFonts w:ascii="Arial" w:hAnsi="Arial" w:cs="Arial"/>
                <w:w w:val="92"/>
              </w:rPr>
              <w:t>d</w:t>
            </w:r>
            <w:r w:rsidRPr="00FD757C">
              <w:rPr>
                <w:rFonts w:ascii="Arial" w:hAnsi="Arial" w:cs="Arial"/>
                <w:w w:val="99"/>
              </w:rPr>
              <w:t>a</w:t>
            </w:r>
            <w:r w:rsidRPr="00FD757C">
              <w:rPr>
                <w:rFonts w:ascii="Arial" w:hAnsi="Arial" w:cs="Arial"/>
                <w:w w:val="92"/>
              </w:rPr>
              <w:t>d</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 xml:space="preserve">, </w:t>
            </w:r>
            <w:r w:rsidRPr="00FD757C">
              <w:rPr>
                <w:rFonts w:ascii="Arial" w:hAnsi="Arial" w:cs="Arial"/>
                <w:w w:val="69"/>
              </w:rPr>
              <w:t>l</w:t>
            </w:r>
            <w:r w:rsidRPr="00FD757C">
              <w:rPr>
                <w:rFonts w:ascii="Arial" w:hAnsi="Arial" w:cs="Arial"/>
                <w:spacing w:val="-1"/>
                <w:w w:val="93"/>
              </w:rPr>
              <w:t>u</w:t>
            </w:r>
            <w:r w:rsidRPr="00FD757C">
              <w:rPr>
                <w:rFonts w:ascii="Arial" w:hAnsi="Arial" w:cs="Arial"/>
                <w:spacing w:val="1"/>
                <w:w w:val="85"/>
              </w:rPr>
              <w:t>g</w:t>
            </w:r>
            <w:r w:rsidRPr="00FD757C">
              <w:rPr>
                <w:rFonts w:ascii="Arial" w:hAnsi="Arial" w:cs="Arial"/>
                <w:w w:val="99"/>
              </w:rPr>
              <w:t>a</w:t>
            </w:r>
            <w:r w:rsidRPr="00FD757C">
              <w:rPr>
                <w:rFonts w:ascii="Arial" w:hAnsi="Arial" w:cs="Arial"/>
                <w:spacing w:val="-2"/>
                <w:w w:val="88"/>
              </w:rPr>
              <w:t>r</w:t>
            </w:r>
            <w:r w:rsidRPr="00FD757C">
              <w:rPr>
                <w:rFonts w:ascii="Arial" w:hAnsi="Arial" w:cs="Arial"/>
                <w:w w:val="97"/>
              </w:rPr>
              <w:t>e</w:t>
            </w:r>
            <w:r w:rsidRPr="00FD757C">
              <w:rPr>
                <w:rFonts w:ascii="Arial" w:hAnsi="Arial" w:cs="Arial"/>
                <w:w w:val="101"/>
              </w:rPr>
              <w:t>s</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FD757C">
              <w:rPr>
                <w:rFonts w:ascii="Arial" w:hAnsi="Arial" w:cs="Arial"/>
                <w:spacing w:val="-3"/>
                <w:w w:val="89"/>
              </w:rPr>
              <w:t>N</w:t>
            </w:r>
            <w:r w:rsidRPr="00FD757C">
              <w:rPr>
                <w:rFonts w:ascii="Arial" w:hAnsi="Arial" w:cs="Arial"/>
                <w:w w:val="89"/>
              </w:rPr>
              <w:t>arración</w:t>
            </w:r>
            <w:r w:rsidRPr="00FD757C">
              <w:rPr>
                <w:rFonts w:ascii="Arial" w:hAnsi="Arial" w:cs="Arial"/>
                <w:spacing w:val="5"/>
                <w:w w:val="89"/>
              </w:rPr>
              <w:t xml:space="preserve"> </w:t>
            </w:r>
            <w:r w:rsidRPr="00FD757C">
              <w:rPr>
                <w:rFonts w:ascii="Arial" w:hAnsi="Arial" w:cs="Arial"/>
              </w:rPr>
              <w:t>de</w:t>
            </w:r>
            <w:r w:rsidRPr="00FD757C">
              <w:rPr>
                <w:rFonts w:ascii="Arial" w:hAnsi="Arial" w:cs="Arial"/>
                <w:spacing w:val="-10"/>
              </w:rPr>
              <w:t xml:space="preserve"> </w:t>
            </w:r>
            <w:r w:rsidRPr="00FD757C">
              <w:rPr>
                <w:rFonts w:ascii="Arial" w:hAnsi="Arial" w:cs="Arial"/>
                <w:spacing w:val="1"/>
                <w:w w:val="89"/>
              </w:rPr>
              <w:t>h</w:t>
            </w:r>
            <w:r w:rsidRPr="00FD757C">
              <w:rPr>
                <w:rFonts w:ascii="Arial" w:hAnsi="Arial" w:cs="Arial"/>
                <w:spacing w:val="-2"/>
                <w:w w:val="89"/>
              </w:rPr>
              <w:t>ec</w:t>
            </w:r>
            <w:r w:rsidRPr="00FD757C">
              <w:rPr>
                <w:rFonts w:ascii="Arial" w:hAnsi="Arial" w:cs="Arial"/>
                <w:spacing w:val="1"/>
                <w:w w:val="89"/>
              </w:rPr>
              <w:t>h</w:t>
            </w:r>
            <w:r w:rsidRPr="00FD757C">
              <w:rPr>
                <w:rFonts w:ascii="Arial" w:hAnsi="Arial" w:cs="Arial"/>
                <w:w w:val="89"/>
              </w:rPr>
              <w:t>os</w:t>
            </w:r>
            <w:r w:rsidRPr="00FD757C">
              <w:rPr>
                <w:rFonts w:ascii="Arial" w:hAnsi="Arial" w:cs="Arial"/>
                <w:spacing w:val="29"/>
                <w:w w:val="89"/>
              </w:rPr>
              <w:t xml:space="preserve"> </w:t>
            </w:r>
            <w:r w:rsidRPr="00FD757C">
              <w:rPr>
                <w:rFonts w:ascii="Arial" w:hAnsi="Arial" w:cs="Arial"/>
                <w:w w:val="89"/>
              </w:rPr>
              <w:t>pa</w:t>
            </w:r>
            <w:r w:rsidRPr="00FD757C">
              <w:rPr>
                <w:rFonts w:ascii="Arial" w:hAnsi="Arial" w:cs="Arial"/>
                <w:spacing w:val="-1"/>
                <w:w w:val="89"/>
              </w:rPr>
              <w:t>s</w:t>
            </w:r>
            <w:r w:rsidRPr="00FD757C">
              <w:rPr>
                <w:rFonts w:ascii="Arial" w:hAnsi="Arial" w:cs="Arial"/>
                <w:w w:val="89"/>
              </w:rPr>
              <w:t xml:space="preserve">ados </w:t>
            </w:r>
            <w:r w:rsidRPr="00FD757C">
              <w:rPr>
                <w:rFonts w:ascii="Arial" w:hAnsi="Arial" w:cs="Arial"/>
                <w:spacing w:val="4"/>
                <w:w w:val="89"/>
              </w:rPr>
              <w:t xml:space="preserve"> </w:t>
            </w:r>
            <w:r w:rsidRPr="00FD757C">
              <w:rPr>
                <w:rFonts w:ascii="Arial" w:hAnsi="Arial" w:cs="Arial"/>
                <w:spacing w:val="-2"/>
                <w:w w:val="89"/>
              </w:rPr>
              <w:t>re</w:t>
            </w:r>
            <w:r w:rsidRPr="00FD757C">
              <w:rPr>
                <w:rFonts w:ascii="Arial" w:hAnsi="Arial" w:cs="Arial"/>
                <w:w w:val="89"/>
              </w:rPr>
              <w:t>m</w:t>
            </w:r>
            <w:r w:rsidRPr="00FD757C">
              <w:rPr>
                <w:rFonts w:ascii="Arial" w:hAnsi="Arial" w:cs="Arial"/>
                <w:spacing w:val="-2"/>
                <w:w w:val="89"/>
              </w:rPr>
              <w:t>o</w:t>
            </w:r>
            <w:r w:rsidRPr="00FD757C">
              <w:rPr>
                <w:rFonts w:ascii="Arial" w:hAnsi="Arial" w:cs="Arial"/>
                <w:spacing w:val="-1"/>
                <w:w w:val="89"/>
              </w:rPr>
              <w:t>t</w:t>
            </w:r>
            <w:r w:rsidRPr="00FD757C">
              <w:rPr>
                <w:rFonts w:ascii="Arial" w:hAnsi="Arial" w:cs="Arial"/>
                <w:w w:val="89"/>
              </w:rPr>
              <w:t>os</w:t>
            </w:r>
            <w:r w:rsidRPr="00FD757C">
              <w:rPr>
                <w:rFonts w:ascii="Arial" w:hAnsi="Arial" w:cs="Arial"/>
                <w:spacing w:val="24"/>
                <w:w w:val="89"/>
              </w:rPr>
              <w:t xml:space="preserve"> </w:t>
            </w:r>
            <w:r w:rsidRPr="00FD757C">
              <w:rPr>
                <w:rFonts w:ascii="Arial" w:hAnsi="Arial" w:cs="Arial"/>
                <w:w w:val="89"/>
              </w:rPr>
              <w:t>y</w:t>
            </w:r>
            <w:r w:rsidRPr="00FD757C">
              <w:rPr>
                <w:rFonts w:ascii="Arial" w:hAnsi="Arial" w:cs="Arial"/>
                <w:spacing w:val="-7"/>
                <w:w w:val="89"/>
              </w:rPr>
              <w:t xml:space="preserve"> </w:t>
            </w:r>
            <w:r w:rsidRPr="00FD757C">
              <w:rPr>
                <w:rFonts w:ascii="Arial" w:hAnsi="Arial" w:cs="Arial"/>
                <w:spacing w:val="-2"/>
                <w:w w:val="89"/>
              </w:rPr>
              <w:t>r</w:t>
            </w:r>
            <w:r w:rsidRPr="00FD757C">
              <w:rPr>
                <w:rFonts w:ascii="Arial" w:hAnsi="Arial" w:cs="Arial"/>
                <w:w w:val="89"/>
              </w:rPr>
              <w:t>ecie</w:t>
            </w:r>
            <w:r w:rsidRPr="00FD757C">
              <w:rPr>
                <w:rFonts w:ascii="Arial" w:hAnsi="Arial" w:cs="Arial"/>
                <w:spacing w:val="-1"/>
                <w:w w:val="89"/>
              </w:rPr>
              <w:t>nt</w:t>
            </w:r>
            <w:r w:rsidRPr="00FD757C">
              <w:rPr>
                <w:rFonts w:ascii="Arial" w:hAnsi="Arial" w:cs="Arial"/>
                <w:w w:val="89"/>
              </w:rPr>
              <w:t>e</w:t>
            </w:r>
            <w:r w:rsidRPr="00FD757C">
              <w:rPr>
                <w:rFonts w:ascii="Arial" w:hAnsi="Arial" w:cs="Arial"/>
                <w:spacing w:val="-1"/>
                <w:w w:val="89"/>
              </w:rPr>
              <w:t>s</w:t>
            </w:r>
            <w:r w:rsidRPr="00FD757C">
              <w:rPr>
                <w:rFonts w:ascii="Arial" w:hAnsi="Arial" w:cs="Arial"/>
                <w:w w:val="89"/>
              </w:rPr>
              <w:t>.</w:t>
            </w:r>
            <w:r w:rsidRPr="00FD757C">
              <w:rPr>
                <w:rFonts w:ascii="Arial" w:hAnsi="Arial" w:cs="Arial"/>
                <w:spacing w:val="34"/>
                <w:w w:val="89"/>
              </w:rPr>
              <w:t xml:space="preserve"> </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Was/were</w:t>
            </w:r>
          </w:p>
          <w:p w:rsidR="00404695" w:rsidRPr="00FD757C"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spacing w:val="34"/>
                <w:w w:val="89"/>
              </w:rPr>
              <w:t>Pasados simple (verbos regulares e irregulares)</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FD757C">
              <w:rPr>
                <w:rFonts w:ascii="Arial" w:hAnsi="Arial" w:cs="Arial"/>
                <w:spacing w:val="-4"/>
                <w:w w:val="90"/>
              </w:rPr>
              <w:t>P</w:t>
            </w:r>
            <w:r w:rsidRPr="00FD757C">
              <w:rPr>
                <w:rFonts w:ascii="Arial" w:hAnsi="Arial" w:cs="Arial"/>
                <w:spacing w:val="-2"/>
                <w:w w:val="97"/>
              </w:rPr>
              <w:t>e</w:t>
            </w:r>
            <w:r w:rsidRPr="00FD757C">
              <w:rPr>
                <w:rFonts w:ascii="Arial" w:hAnsi="Arial" w:cs="Arial"/>
                <w:spacing w:val="1"/>
                <w:w w:val="89"/>
              </w:rPr>
              <w:t>t</w:t>
            </w:r>
            <w:r w:rsidRPr="00FD757C">
              <w:rPr>
                <w:rFonts w:ascii="Arial" w:hAnsi="Arial" w:cs="Arial"/>
                <w:w w:val="69"/>
              </w:rPr>
              <w:t>i</w:t>
            </w:r>
            <w:r w:rsidRPr="00FD757C">
              <w:rPr>
                <w:rFonts w:ascii="Arial" w:hAnsi="Arial" w:cs="Arial"/>
                <w:w w:val="84"/>
              </w:rPr>
              <w:t>ci</w:t>
            </w:r>
            <w:r w:rsidRPr="00FD757C">
              <w:rPr>
                <w:rFonts w:ascii="Arial" w:hAnsi="Arial" w:cs="Arial"/>
                <w:w w:val="91"/>
              </w:rPr>
              <w:t>ón</w:t>
            </w:r>
            <w:r w:rsidRPr="00FD757C">
              <w:rPr>
                <w:rFonts w:ascii="Arial" w:hAnsi="Arial" w:cs="Arial"/>
                <w:spacing w:val="-1"/>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81"/>
              </w:rPr>
              <w:t>of</w:t>
            </w:r>
            <w:r w:rsidRPr="00FD757C">
              <w:rPr>
                <w:rFonts w:ascii="Arial" w:hAnsi="Arial" w:cs="Arial"/>
                <w:spacing w:val="-2"/>
                <w:w w:val="88"/>
              </w:rPr>
              <w:t>r</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w w:val="70"/>
              </w:rPr>
              <w:t>f</w:t>
            </w:r>
            <w:r w:rsidRPr="00FD757C">
              <w:rPr>
                <w:rFonts w:ascii="Arial" w:hAnsi="Arial" w:cs="Arial"/>
                <w:w w:val="88"/>
              </w:rPr>
              <w:t>or</w:t>
            </w:r>
            <w:r w:rsidRPr="00FD757C">
              <w:rPr>
                <w:rFonts w:ascii="Arial" w:hAnsi="Arial" w:cs="Arial"/>
                <w:w w:val="94"/>
              </w:rPr>
              <w:t>m</w:t>
            </w:r>
            <w:r w:rsidRPr="00FD757C">
              <w:rPr>
                <w:rFonts w:ascii="Arial" w:hAnsi="Arial" w:cs="Arial"/>
                <w:w w:val="99"/>
              </w:rPr>
              <w:t>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r w:rsidRPr="00FD757C">
              <w:rPr>
                <w:rFonts w:ascii="Arial" w:hAnsi="Arial" w:cs="Arial"/>
                <w:spacing w:val="2"/>
              </w:rPr>
              <w:t xml:space="preserve"> </w:t>
            </w:r>
            <w:r w:rsidRPr="00FD757C">
              <w:rPr>
                <w:rFonts w:ascii="Arial" w:hAnsi="Arial" w:cs="Arial"/>
                <w:spacing w:val="-5"/>
                <w:w w:val="99"/>
              </w:rPr>
              <w:t>a</w:t>
            </w:r>
            <w:r w:rsidRPr="00FD757C">
              <w:rPr>
                <w:rFonts w:ascii="Arial" w:hAnsi="Arial" w:cs="Arial"/>
                <w:w w:val="76"/>
              </w:rPr>
              <w:t>y</w:t>
            </w:r>
            <w:r w:rsidRPr="00FD757C">
              <w:rPr>
                <w:rFonts w:ascii="Arial" w:hAnsi="Arial" w:cs="Arial"/>
                <w:spacing w:val="-1"/>
                <w:w w:val="93"/>
              </w:rPr>
              <w:t>u</w:t>
            </w:r>
            <w:r w:rsidRPr="00FD757C">
              <w:rPr>
                <w:rFonts w:ascii="Arial" w:hAnsi="Arial" w:cs="Arial"/>
                <w:w w:val="92"/>
              </w:rPr>
              <w:t>d</w:t>
            </w:r>
            <w:r w:rsidRPr="00FD757C">
              <w:rPr>
                <w:rFonts w:ascii="Arial" w:hAnsi="Arial" w:cs="Arial"/>
                <w:w w:val="99"/>
              </w:rPr>
              <w:t>a</w:t>
            </w:r>
            <w:r w:rsidRPr="00FD757C">
              <w:rPr>
                <w:rFonts w:ascii="Arial" w:hAnsi="Arial" w:cs="Arial"/>
                <w:w w:val="96"/>
              </w:rPr>
              <w:t xml:space="preserve">, </w:t>
            </w:r>
            <w:r w:rsidRPr="00FD757C">
              <w:rPr>
                <w:rFonts w:ascii="Arial" w:hAnsi="Arial" w:cs="Arial"/>
                <w:w w:val="69"/>
              </w:rPr>
              <w:t>i</w:t>
            </w:r>
            <w:r w:rsidRPr="00FD757C">
              <w:rPr>
                <w:rFonts w:ascii="Arial" w:hAnsi="Arial" w:cs="Arial"/>
                <w:spacing w:val="-1"/>
                <w:w w:val="93"/>
              </w:rPr>
              <w:t>n</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spacing w:val="1"/>
                <w:w w:val="88"/>
              </w:rPr>
              <w:t>r</w:t>
            </w:r>
            <w:r w:rsidRPr="00FD757C">
              <w:rPr>
                <w:rFonts w:ascii="Arial" w:hAnsi="Arial" w:cs="Arial"/>
                <w:spacing w:val="-1"/>
                <w:w w:val="93"/>
              </w:rPr>
              <w:t>u</w:t>
            </w:r>
            <w:r w:rsidRPr="00FD757C">
              <w:rPr>
                <w:rFonts w:ascii="Arial" w:hAnsi="Arial" w:cs="Arial"/>
                <w:w w:val="87"/>
              </w:rPr>
              <w:t>cci</w:t>
            </w:r>
            <w:r w:rsidRPr="00FD757C">
              <w:rPr>
                <w:rFonts w:ascii="Arial" w:hAnsi="Arial" w:cs="Arial"/>
                <w:w w:val="91"/>
              </w:rPr>
              <w:t>o</w:t>
            </w:r>
            <w:r w:rsidRPr="00FD757C">
              <w:rPr>
                <w:rFonts w:ascii="Arial" w:hAnsi="Arial" w:cs="Arial"/>
                <w:spacing w:val="-1"/>
                <w:w w:val="91"/>
              </w:rPr>
              <w:t>n</w:t>
            </w:r>
            <w:r w:rsidRPr="00FD757C">
              <w:rPr>
                <w:rFonts w:ascii="Arial" w:hAnsi="Arial" w:cs="Arial"/>
                <w:w w:val="97"/>
              </w:rPr>
              <w:t>e</w:t>
            </w:r>
            <w:r w:rsidRPr="00FD757C">
              <w:rPr>
                <w:rFonts w:ascii="Arial" w:hAnsi="Arial" w:cs="Arial"/>
                <w:spacing w:val="-1"/>
                <w:w w:val="101"/>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0"/>
              </w:rPr>
              <w:t>ob</w:t>
            </w:r>
            <w:r w:rsidRPr="00FD757C">
              <w:rPr>
                <w:rFonts w:ascii="Arial" w:hAnsi="Arial" w:cs="Arial"/>
                <w:w w:val="69"/>
              </w:rPr>
              <w:t>j</w:t>
            </w:r>
            <w:r w:rsidRPr="00FD757C">
              <w:rPr>
                <w:rFonts w:ascii="Arial" w:hAnsi="Arial" w:cs="Arial"/>
                <w:spacing w:val="-4"/>
                <w:w w:val="97"/>
              </w:rPr>
              <w:t>e</w:t>
            </w:r>
            <w:r w:rsidRPr="00FD757C">
              <w:rPr>
                <w:rFonts w:ascii="Arial" w:hAnsi="Arial" w:cs="Arial"/>
                <w:spacing w:val="-1"/>
                <w:w w:val="89"/>
              </w:rPr>
              <w:t>t</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spacing w:val="2"/>
              </w:rPr>
              <w:t xml:space="preserve"> </w:t>
            </w:r>
            <w:r w:rsidRPr="00FD757C">
              <w:rPr>
                <w:rFonts w:ascii="Arial" w:hAnsi="Arial" w:cs="Arial"/>
                <w:w w:val="93"/>
              </w:rPr>
              <w:t>p</w:t>
            </w:r>
            <w:r w:rsidRPr="00FD757C">
              <w:rPr>
                <w:rFonts w:ascii="Arial" w:hAnsi="Arial" w:cs="Arial"/>
                <w:w w:val="97"/>
              </w:rPr>
              <w:t>e</w:t>
            </w:r>
            <w:r w:rsidRPr="00FD757C">
              <w:rPr>
                <w:rFonts w:ascii="Arial" w:hAnsi="Arial" w:cs="Arial"/>
                <w:w w:val="88"/>
              </w:rPr>
              <w:t>r</w:t>
            </w:r>
            <w:r w:rsidRPr="00FD757C">
              <w:rPr>
                <w:rFonts w:ascii="Arial" w:hAnsi="Arial" w:cs="Arial"/>
                <w:w w:val="94"/>
              </w:rPr>
              <w:t>m</w:t>
            </w:r>
            <w:r w:rsidRPr="00FD757C">
              <w:rPr>
                <w:rFonts w:ascii="Arial" w:hAnsi="Arial" w:cs="Arial"/>
                <w:w w:val="69"/>
              </w:rPr>
              <w:t>i</w:t>
            </w:r>
            <w:r w:rsidRPr="00FD757C">
              <w:rPr>
                <w:rFonts w:ascii="Arial" w:hAnsi="Arial" w:cs="Arial"/>
                <w:spacing w:val="-1"/>
                <w:w w:val="101"/>
              </w:rPr>
              <w:t>s</w:t>
            </w:r>
            <w:r w:rsidRPr="00FD757C">
              <w:rPr>
                <w:rFonts w:ascii="Arial" w:hAnsi="Arial" w:cs="Arial"/>
                <w:w w:val="94"/>
              </w:rPr>
              <w:t>o</w:t>
            </w:r>
            <w:r w:rsidRPr="00FD757C">
              <w:rPr>
                <w:rFonts w:ascii="Arial" w:hAnsi="Arial" w:cs="Arial"/>
                <w:spacing w:val="-1"/>
                <w:w w:val="94"/>
              </w:rPr>
              <w:t>s</w:t>
            </w:r>
            <w:r w:rsidRPr="00FD757C">
              <w:rPr>
                <w:rFonts w:ascii="Arial" w:hAnsi="Arial" w:cs="Arial"/>
                <w:w w:val="96"/>
              </w:rPr>
              <w:t>,</w:t>
            </w:r>
            <w:r w:rsidRPr="00FD757C">
              <w:rPr>
                <w:rFonts w:ascii="Arial" w:hAnsi="Arial" w:cs="Arial"/>
              </w:rPr>
              <w:t xml:space="preserve"> </w:t>
            </w:r>
            <w:r w:rsidRPr="00FD757C">
              <w:rPr>
                <w:rFonts w:ascii="Arial" w:hAnsi="Arial" w:cs="Arial"/>
                <w:w w:val="90"/>
              </w:rPr>
              <w:t>op</w:t>
            </w:r>
            <w:r w:rsidRPr="00FD757C">
              <w:rPr>
                <w:rFonts w:ascii="Arial" w:hAnsi="Arial" w:cs="Arial"/>
                <w:spacing w:val="1"/>
                <w:w w:val="69"/>
              </w:rPr>
              <w:t>i</w:t>
            </w:r>
            <w:r w:rsidRPr="00FD757C">
              <w:rPr>
                <w:rFonts w:ascii="Arial" w:hAnsi="Arial" w:cs="Arial"/>
                <w:spacing w:val="-1"/>
                <w:w w:val="93"/>
              </w:rPr>
              <w:t>n</w:t>
            </w:r>
            <w:r w:rsidRPr="00FD757C">
              <w:rPr>
                <w:rFonts w:ascii="Arial" w:hAnsi="Arial" w:cs="Arial"/>
                <w:w w:val="69"/>
              </w:rPr>
              <w:t>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lang w:val="en-US"/>
              </w:rPr>
            </w:pPr>
            <w:r w:rsidRPr="00B913FD">
              <w:rPr>
                <w:rFonts w:ascii="Arial" w:hAnsi="Arial" w:cs="Arial"/>
                <w:i/>
                <w:lang w:val="en-US"/>
              </w:rPr>
              <w:t xml:space="preserve">Can you </w:t>
            </w:r>
            <w:r>
              <w:rPr>
                <w:rFonts w:ascii="Arial" w:hAnsi="Arial" w:cs="Arial"/>
                <w:i/>
                <w:lang w:val="en-US"/>
              </w:rPr>
              <w:t>…?</w:t>
            </w:r>
          </w:p>
          <w:p w:rsidR="00404695" w:rsidRPr="00B913FD"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B913FD">
              <w:rPr>
                <w:rFonts w:ascii="Arial" w:hAnsi="Arial" w:cs="Arial"/>
                <w:i/>
              </w:rPr>
              <w:t>Would you like</w:t>
            </w:r>
            <w:r>
              <w:rPr>
                <w:rFonts w:ascii="Arial" w:hAnsi="Arial" w:cs="Arial"/>
                <w:i/>
              </w:rPr>
              <w:t>…?</w:t>
            </w:r>
          </w:p>
          <w:p w:rsidR="00404695"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Pr>
                <w:rFonts w:ascii="Arial" w:hAnsi="Arial" w:cs="Arial"/>
                <w:i/>
              </w:rPr>
              <w:t>I think it’s…</w:t>
            </w:r>
            <w:r w:rsidRPr="00B913FD">
              <w:rPr>
                <w:rFonts w:ascii="Arial" w:hAnsi="Arial" w:cs="Arial"/>
              </w:rPr>
              <w:t xml:space="preserve"> </w:t>
            </w:r>
          </w:p>
          <w:p w:rsidR="00404695" w:rsidRPr="00FD757C" w:rsidRDefault="00404695" w:rsidP="00B81CEA">
            <w:pPr>
              <w:pStyle w:val="Prrafodelista"/>
              <w:numPr>
                <w:ilvl w:val="0"/>
                <w:numId w:val="12"/>
              </w:numPr>
              <w:autoSpaceDE w:val="0"/>
              <w:autoSpaceDN w:val="0"/>
              <w:adjustRightInd w:val="0"/>
              <w:spacing w:before="10" w:line="252" w:lineRule="auto"/>
              <w:ind w:right="58"/>
              <w:rPr>
                <w:rFonts w:ascii="Arial" w:hAnsi="Arial" w:cs="Arial"/>
              </w:rPr>
            </w:pPr>
            <w:r w:rsidRPr="00FD757C">
              <w:rPr>
                <w:rFonts w:ascii="Arial" w:hAnsi="Arial" w:cs="Arial"/>
                <w:w w:val="80"/>
              </w:rPr>
              <w:t>E</w:t>
            </w:r>
            <w:r w:rsidRPr="00FD757C">
              <w:rPr>
                <w:rFonts w:ascii="Arial" w:hAnsi="Arial" w:cs="Arial"/>
                <w:spacing w:val="-1"/>
                <w:w w:val="101"/>
              </w:rPr>
              <w:t>s</w:t>
            </w:r>
            <w:r w:rsidRPr="00FD757C">
              <w:rPr>
                <w:rFonts w:ascii="Arial" w:hAnsi="Arial" w:cs="Arial"/>
                <w:spacing w:val="1"/>
                <w:w w:val="89"/>
              </w:rPr>
              <w:t>t</w:t>
            </w:r>
            <w:r w:rsidRPr="00FD757C">
              <w:rPr>
                <w:rFonts w:ascii="Arial" w:hAnsi="Arial" w:cs="Arial"/>
                <w:w w:val="99"/>
              </w:rPr>
              <w:t>a</w:t>
            </w:r>
            <w:r w:rsidRPr="00FD757C">
              <w:rPr>
                <w:rFonts w:ascii="Arial" w:hAnsi="Arial" w:cs="Arial"/>
                <w:w w:val="92"/>
              </w:rPr>
              <w:t>b</w:t>
            </w:r>
            <w:r w:rsidRPr="00FD757C">
              <w:rPr>
                <w:rFonts w:ascii="Arial" w:hAnsi="Arial" w:cs="Arial"/>
                <w:w w:val="69"/>
              </w:rPr>
              <w:t>l</w:t>
            </w:r>
            <w:r w:rsidRPr="00FD757C">
              <w:rPr>
                <w:rFonts w:ascii="Arial" w:hAnsi="Arial" w:cs="Arial"/>
                <w:w w:val="97"/>
              </w:rPr>
              <w:t>e</w:t>
            </w:r>
            <w:r w:rsidRPr="00FD757C">
              <w:rPr>
                <w:rFonts w:ascii="Arial" w:hAnsi="Arial" w:cs="Arial"/>
                <w:w w:val="84"/>
              </w:rPr>
              <w:t>ci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w:t>
            </w:r>
            <w:r w:rsidRPr="00FD757C">
              <w:rPr>
                <w:rFonts w:ascii="Arial" w:hAnsi="Arial" w:cs="Arial"/>
                <w:w w:val="76"/>
              </w:rPr>
              <w:t>y</w:t>
            </w:r>
            <w:r w:rsidRPr="00FD757C">
              <w:rPr>
                <w:rFonts w:ascii="Arial" w:hAnsi="Arial" w:cs="Arial"/>
                <w:spacing w:val="11"/>
                <w:w w:val="76"/>
              </w:rPr>
              <w:t xml:space="preserve"> </w:t>
            </w:r>
            <w:r w:rsidRPr="00FD757C">
              <w:rPr>
                <w:rFonts w:ascii="Arial" w:hAnsi="Arial" w:cs="Arial"/>
                <w:w w:val="94"/>
              </w:rPr>
              <w:t>m</w:t>
            </w:r>
            <w:r w:rsidRPr="00FD757C">
              <w:rPr>
                <w:rFonts w:ascii="Arial" w:hAnsi="Arial" w:cs="Arial"/>
                <w:w w:val="99"/>
              </w:rPr>
              <w:t>a</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97"/>
              </w:rPr>
              <w:t>e</w:t>
            </w:r>
            <w:r w:rsidRPr="00FD757C">
              <w:rPr>
                <w:rFonts w:ascii="Arial" w:hAnsi="Arial" w:cs="Arial"/>
                <w:spacing w:val="-1"/>
                <w:w w:val="93"/>
              </w:rPr>
              <w:t>n</w:t>
            </w:r>
            <w:r w:rsidRPr="00FD757C">
              <w:rPr>
                <w:rFonts w:ascii="Arial" w:hAnsi="Arial" w:cs="Arial"/>
                <w:w w:val="69"/>
              </w:rPr>
              <w:t>i</w:t>
            </w:r>
            <w:r w:rsidRPr="00FD757C">
              <w:rPr>
                <w:rFonts w:ascii="Arial" w:hAnsi="Arial" w:cs="Arial"/>
                <w:w w:val="94"/>
              </w:rPr>
              <w:t>m</w:t>
            </w:r>
            <w:r w:rsidRPr="00FD757C">
              <w:rPr>
                <w:rFonts w:ascii="Arial" w:hAnsi="Arial" w:cs="Arial"/>
                <w:w w:val="69"/>
              </w:rPr>
              <w:t>i</w:t>
            </w:r>
            <w:r w:rsidRPr="00FD757C">
              <w:rPr>
                <w:rFonts w:ascii="Arial" w:hAnsi="Arial" w:cs="Arial"/>
                <w:w w:val="97"/>
              </w:rPr>
              <w:t>e</w:t>
            </w:r>
            <w:r w:rsidRPr="00FD757C">
              <w:rPr>
                <w:rFonts w:ascii="Arial" w:hAnsi="Arial" w:cs="Arial"/>
                <w:spacing w:val="-1"/>
                <w:w w:val="93"/>
              </w:rPr>
              <w:t>n</w:t>
            </w:r>
            <w:r w:rsidRPr="00FD757C">
              <w:rPr>
                <w:rFonts w:ascii="Arial" w:hAnsi="Arial" w:cs="Arial"/>
                <w:spacing w:val="-1"/>
                <w:w w:val="89"/>
              </w:rPr>
              <w:t>t</w:t>
            </w:r>
            <w:r w:rsidRPr="00FD757C">
              <w:rPr>
                <w:rFonts w:ascii="Arial" w:hAnsi="Arial" w:cs="Arial"/>
                <w:w w:val="88"/>
              </w:rPr>
              <w:t>o</w:t>
            </w:r>
            <w:r w:rsidRPr="00FD757C">
              <w:rPr>
                <w:rFonts w:ascii="Arial" w:hAnsi="Arial" w:cs="Arial"/>
              </w:rPr>
              <w:t xml:space="preserve"> de</w:t>
            </w:r>
            <w:r w:rsidRPr="00FD757C">
              <w:rPr>
                <w:rFonts w:ascii="Arial" w:hAnsi="Arial" w:cs="Arial"/>
                <w:spacing w:val="-10"/>
              </w:rPr>
              <w:t xml:space="preserve"> </w:t>
            </w:r>
            <w:r w:rsidRPr="00FD757C">
              <w:rPr>
                <w:rFonts w:ascii="Arial" w:hAnsi="Arial" w:cs="Arial"/>
                <w:w w:val="69"/>
              </w:rPr>
              <w:t>l</w:t>
            </w:r>
            <w:r w:rsidRPr="00FD757C">
              <w:rPr>
                <w:rFonts w:ascii="Arial" w:hAnsi="Arial" w:cs="Arial"/>
                <w:w w:val="99"/>
              </w:rPr>
              <w:t>a</w:t>
            </w:r>
            <w:r w:rsidRPr="00FD757C">
              <w:rPr>
                <w:rFonts w:ascii="Arial" w:hAnsi="Arial" w:cs="Arial"/>
              </w:rPr>
              <w:t xml:space="preserve"> </w:t>
            </w:r>
            <w:r w:rsidRPr="00FD757C">
              <w:rPr>
                <w:rFonts w:ascii="Arial" w:hAnsi="Arial" w:cs="Arial"/>
                <w:w w:val="92"/>
              </w:rPr>
              <w:t>com</w:t>
            </w:r>
            <w:r w:rsidRPr="00FD757C">
              <w:rPr>
                <w:rFonts w:ascii="Arial" w:hAnsi="Arial" w:cs="Arial"/>
                <w:spacing w:val="-1"/>
                <w:w w:val="93"/>
              </w:rPr>
              <w:t>un</w:t>
            </w:r>
            <w:r w:rsidRPr="00FD757C">
              <w:rPr>
                <w:rFonts w:ascii="Arial" w:hAnsi="Arial" w:cs="Arial"/>
                <w:w w:val="69"/>
              </w:rPr>
              <w:t>i</w:t>
            </w:r>
            <w:r w:rsidRPr="00FD757C">
              <w:rPr>
                <w:rFonts w:ascii="Arial" w:hAnsi="Arial" w:cs="Arial"/>
                <w:w w:val="96"/>
              </w:rPr>
              <w:t>ca</w:t>
            </w:r>
            <w:r w:rsidRPr="00FD757C">
              <w:rPr>
                <w:rFonts w:ascii="Arial" w:hAnsi="Arial" w:cs="Arial"/>
                <w:w w:val="84"/>
              </w:rPr>
              <w:t>ci</w:t>
            </w:r>
            <w:r w:rsidRPr="00FD757C">
              <w:rPr>
                <w:rFonts w:ascii="Arial" w:hAnsi="Arial" w:cs="Arial"/>
                <w:w w:val="91"/>
              </w:rPr>
              <w:t>ó</w:t>
            </w:r>
            <w:r w:rsidRPr="00FD757C">
              <w:rPr>
                <w:rFonts w:ascii="Arial" w:hAnsi="Arial" w:cs="Arial"/>
                <w:spacing w:val="-1"/>
                <w:w w:val="91"/>
              </w:rPr>
              <w:t>n</w:t>
            </w:r>
            <w:r w:rsidRPr="00FD757C">
              <w:rPr>
                <w:rFonts w:ascii="Arial" w:hAnsi="Arial" w:cs="Arial"/>
                <w:w w:val="96"/>
              </w:rPr>
              <w:t>.</w:t>
            </w:r>
          </w:p>
          <w:p w:rsidR="00404695" w:rsidRPr="00B913FD" w:rsidRDefault="00404695" w:rsidP="00404695">
            <w:pPr>
              <w:pStyle w:val="Prrafodelista"/>
              <w:autoSpaceDE w:val="0"/>
              <w:autoSpaceDN w:val="0"/>
              <w:adjustRightInd w:val="0"/>
              <w:spacing w:before="10" w:line="252" w:lineRule="auto"/>
              <w:ind w:left="360" w:right="58"/>
              <w:rPr>
                <w:rFonts w:ascii="Arial" w:hAnsi="Arial" w:cs="Arial"/>
              </w:rPr>
            </w:pPr>
          </w:p>
          <w:p w:rsidR="00404695" w:rsidRPr="00FE0FC2" w:rsidRDefault="005E2070" w:rsidP="00A77697">
            <w:pPr>
              <w:spacing w:before="14" w:line="253" w:lineRule="auto"/>
              <w:ind w:right="262"/>
              <w:rPr>
                <w:rFonts w:ascii="Arial" w:eastAsia="Verdana" w:hAnsi="Arial" w:cs="Arial"/>
                <w:spacing w:val="1"/>
                <w:w w:val="104"/>
              </w:rPr>
            </w:pPr>
            <w:r>
              <w:rPr>
                <w:rFonts w:ascii="Arial" w:hAnsi="Arial" w:cs="Arial"/>
                <w:b/>
              </w:rPr>
              <w:t>(</w:t>
            </w:r>
            <w:r w:rsidRPr="00E72C09">
              <w:rPr>
                <w:rFonts w:ascii="Arial" w:hAnsi="Arial" w:cs="Arial"/>
                <w:b/>
              </w:rPr>
              <w:t>P</w:t>
            </w:r>
            <w:r>
              <w:rPr>
                <w:rFonts w:ascii="Arial" w:hAnsi="Arial" w:cs="Arial"/>
                <w:b/>
              </w:rPr>
              <w:t>)</w:t>
            </w:r>
          </w:p>
        </w:tc>
      </w:tr>
      <w:tr w:rsidR="000B3DD6" w:rsidTr="0006776B">
        <w:tc>
          <w:tcPr>
            <w:tcW w:w="3833" w:type="dxa"/>
            <w:tcBorders>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8" w:type="dxa"/>
            <w:tcBorders>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7" w:type="dxa"/>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comunicativa:</w:t>
            </w:r>
          </w:p>
          <w:p w:rsidR="000B3DD6" w:rsidRDefault="000B3DD6" w:rsidP="0006776B">
            <w:pPr>
              <w:tabs>
                <w:tab w:val="left" w:pos="708"/>
              </w:tabs>
              <w:rPr>
                <w:rFonts w:ascii="Arial" w:hAnsi="Arial" w:cs="Arial"/>
              </w:rPr>
            </w:pPr>
            <w:r>
              <w:rPr>
                <w:rFonts w:ascii="Arial" w:hAnsi="Arial" w:cs="Arial"/>
              </w:rPr>
              <w:t>4.4. Conocimiento y utilización adecuada de estructuras sintácticas básicas en sus propias producciones escritas en distintos formatos.</w:t>
            </w:r>
          </w:p>
          <w:p w:rsidR="00404695" w:rsidRPr="00404695" w:rsidRDefault="005E2070" w:rsidP="0006776B">
            <w:pPr>
              <w:tabs>
                <w:tab w:val="left" w:pos="708"/>
              </w:tabs>
              <w:rPr>
                <w:rFonts w:ascii="Arial" w:hAnsi="Arial" w:cs="Arial"/>
                <w:b/>
              </w:rPr>
            </w:pPr>
            <w:r>
              <w:rPr>
                <w:rFonts w:ascii="Arial" w:hAnsi="Arial" w:cs="Arial"/>
                <w:b/>
              </w:rPr>
              <w:t>(</w:t>
            </w:r>
            <w:r w:rsidR="00404695" w:rsidRPr="00404695">
              <w:rPr>
                <w:rFonts w:ascii="Arial" w:hAnsi="Arial" w:cs="Arial"/>
                <w:b/>
              </w:rPr>
              <w:t>C/P</w:t>
            </w:r>
            <w:r>
              <w:rPr>
                <w:rFonts w:ascii="Arial" w:hAnsi="Arial" w:cs="Arial"/>
                <w:b/>
              </w:rPr>
              <w:t>)</w:t>
            </w:r>
          </w:p>
        </w:tc>
        <w:tc>
          <w:tcPr>
            <w:tcW w:w="3738" w:type="dxa"/>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comunicativa:</w:t>
            </w:r>
          </w:p>
          <w:p w:rsidR="000B3DD6" w:rsidRDefault="000B3DD6" w:rsidP="0006776B">
            <w:pPr>
              <w:tabs>
                <w:tab w:val="left" w:pos="708"/>
              </w:tabs>
              <w:rPr>
                <w:rFonts w:ascii="Arial" w:hAnsi="Arial" w:cs="Arial"/>
              </w:rPr>
            </w:pPr>
            <w:r>
              <w:rPr>
                <w:rFonts w:ascii="Arial" w:hAnsi="Arial" w:cs="Arial"/>
              </w:rPr>
              <w:t>4.4. Conocimiento y utilización adecuada de estructuras sintácticas básicas en sus propias producciones escritas en distintos formatos.</w:t>
            </w:r>
          </w:p>
          <w:p w:rsidR="00404695" w:rsidRDefault="005E2070" w:rsidP="0006776B">
            <w:pPr>
              <w:tabs>
                <w:tab w:val="left" w:pos="708"/>
              </w:tabs>
            </w:pPr>
            <w:r>
              <w:rPr>
                <w:rFonts w:ascii="Arial" w:hAnsi="Arial" w:cs="Arial"/>
                <w:b/>
              </w:rPr>
              <w:t>(</w:t>
            </w:r>
            <w:r w:rsidR="00404695" w:rsidRPr="00404695">
              <w:rPr>
                <w:rFonts w:ascii="Arial" w:hAnsi="Arial" w:cs="Arial"/>
                <w:b/>
              </w:rPr>
              <w:t>C/P</w:t>
            </w:r>
            <w:r>
              <w:rPr>
                <w:rFonts w:ascii="Arial" w:hAnsi="Arial" w:cs="Arial"/>
                <w:b/>
              </w:rPr>
              <w:t>)</w:t>
            </w:r>
          </w:p>
        </w:tc>
      </w:tr>
      <w:tr w:rsidR="000B3DD6" w:rsidTr="0006776B">
        <w:tc>
          <w:tcPr>
            <w:tcW w:w="3833" w:type="dxa"/>
            <w:tcBorders>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8" w:type="dxa"/>
            <w:tcBorders>
              <w:left w:val="single" w:sz="4" w:space="0" w:color="000080"/>
              <w:bottom w:val="single" w:sz="4" w:space="0" w:color="000080"/>
            </w:tcBorders>
            <w:shd w:val="clear" w:color="auto" w:fill="FFFFFF"/>
          </w:tcPr>
          <w:p w:rsidR="000B3DD6" w:rsidRDefault="000B3DD6" w:rsidP="0006776B">
            <w:pPr>
              <w:tabs>
                <w:tab w:val="left" w:pos="708"/>
              </w:tabs>
              <w:snapToGrid w:val="0"/>
              <w:rPr>
                <w:rFonts w:ascii="Arial" w:hAnsi="Arial" w:cs="Arial"/>
              </w:rPr>
            </w:pPr>
          </w:p>
        </w:tc>
        <w:tc>
          <w:tcPr>
            <w:tcW w:w="3727" w:type="dxa"/>
            <w:tcBorders>
              <w:left w:val="single" w:sz="4" w:space="0" w:color="000080"/>
              <w:bottom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sociocultural y sociolingüística:</w:t>
            </w:r>
          </w:p>
          <w:p w:rsidR="000B3DD6" w:rsidRDefault="000B3DD6" w:rsidP="0006776B">
            <w:pPr>
              <w:tabs>
                <w:tab w:val="left" w:pos="708"/>
              </w:tabs>
              <w:rPr>
                <w:rFonts w:ascii="Arial" w:hAnsi="Arial" w:cs="Arial"/>
              </w:rPr>
            </w:pPr>
            <w:r>
              <w:rPr>
                <w:rFonts w:ascii="Arial" w:hAnsi="Arial" w:cs="Arial"/>
              </w:rPr>
              <w:t>4.8. Uso apropiado de los aspectos socioculturales y sociolingüísticos aplicando los conocimientos adquiridos sobres sus producciones escritas.</w:t>
            </w:r>
          </w:p>
          <w:p w:rsidR="00404695" w:rsidRPr="00404695" w:rsidRDefault="005E2070" w:rsidP="0006776B">
            <w:pPr>
              <w:tabs>
                <w:tab w:val="left" w:pos="708"/>
              </w:tabs>
              <w:rPr>
                <w:rFonts w:ascii="Arial" w:hAnsi="Arial" w:cs="Arial"/>
                <w:b/>
              </w:rPr>
            </w:pPr>
            <w:r>
              <w:rPr>
                <w:rFonts w:ascii="Arial" w:hAnsi="Arial" w:cs="Arial"/>
                <w:b/>
              </w:rPr>
              <w:t>(</w:t>
            </w:r>
            <w:r w:rsidRPr="00E72C09">
              <w:rPr>
                <w:rFonts w:ascii="Arial" w:hAnsi="Arial" w:cs="Arial"/>
                <w:b/>
              </w:rPr>
              <w:t>P</w:t>
            </w:r>
            <w:r>
              <w:rPr>
                <w:rFonts w:ascii="Arial" w:hAnsi="Arial" w:cs="Arial"/>
                <w:b/>
              </w:rPr>
              <w:t>)</w:t>
            </w:r>
          </w:p>
        </w:tc>
        <w:tc>
          <w:tcPr>
            <w:tcW w:w="3738" w:type="dxa"/>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rPr>
                <w:rFonts w:ascii="Arial" w:hAnsi="Arial" w:cs="Arial"/>
              </w:rPr>
            </w:pPr>
            <w:r>
              <w:rPr>
                <w:rFonts w:ascii="Arial" w:hAnsi="Arial" w:cs="Arial"/>
              </w:rPr>
              <w:t>Función sociocultural y sociolingüística:</w:t>
            </w:r>
          </w:p>
          <w:p w:rsidR="000B3DD6" w:rsidRDefault="000B3DD6" w:rsidP="0006776B">
            <w:pPr>
              <w:tabs>
                <w:tab w:val="left" w:pos="708"/>
              </w:tabs>
              <w:rPr>
                <w:rFonts w:ascii="Arial" w:hAnsi="Arial" w:cs="Arial"/>
              </w:rPr>
            </w:pPr>
            <w:r>
              <w:rPr>
                <w:rFonts w:ascii="Arial" w:hAnsi="Arial" w:cs="Arial"/>
              </w:rPr>
              <w:t>4.8. Uso apropiado de los aspectos socioculturales y sociolingüísticos aplicando los conocimientos adquiridos sobres sus producciones escritas.</w:t>
            </w:r>
          </w:p>
          <w:p w:rsidR="00404695" w:rsidRDefault="005E2070" w:rsidP="0006776B">
            <w:pPr>
              <w:tabs>
                <w:tab w:val="left" w:pos="708"/>
              </w:tabs>
            </w:pPr>
            <w:r>
              <w:rPr>
                <w:rFonts w:ascii="Arial" w:hAnsi="Arial" w:cs="Arial"/>
                <w:b/>
              </w:rPr>
              <w:t>(</w:t>
            </w:r>
            <w:r w:rsidRPr="00E72C09">
              <w:rPr>
                <w:rFonts w:ascii="Arial" w:hAnsi="Arial" w:cs="Arial"/>
                <w:b/>
              </w:rPr>
              <w:t>P</w:t>
            </w:r>
            <w:r>
              <w:rPr>
                <w:rFonts w:ascii="Arial" w:hAnsi="Arial" w:cs="Arial"/>
                <w:b/>
              </w:rPr>
              <w:t>)</w:t>
            </w:r>
          </w:p>
        </w:tc>
      </w:tr>
      <w:tr w:rsidR="000B3DD6" w:rsidTr="0006776B">
        <w:tc>
          <w:tcPr>
            <w:tcW w:w="15026" w:type="dxa"/>
            <w:gridSpan w:val="4"/>
            <w:tcBorders>
              <w:left w:val="single" w:sz="4" w:space="0" w:color="000080"/>
              <w:bottom w:val="single" w:sz="4" w:space="0" w:color="000080"/>
              <w:right w:val="single" w:sz="4" w:space="0" w:color="000080"/>
            </w:tcBorders>
            <w:shd w:val="clear" w:color="auto" w:fill="FFFFFF"/>
          </w:tcPr>
          <w:p w:rsidR="000B3DD6" w:rsidRDefault="000B3DD6" w:rsidP="0006776B">
            <w:pPr>
              <w:tabs>
                <w:tab w:val="left" w:pos="708"/>
              </w:tabs>
              <w:snapToGrid w:val="0"/>
              <w:rPr>
                <w:rFonts w:ascii="Arial" w:hAnsi="Arial" w:cs="Arial"/>
                <w:b/>
                <w:bCs/>
              </w:rPr>
            </w:pPr>
            <w:r>
              <w:rPr>
                <w:rFonts w:ascii="Arial" w:hAnsi="Arial" w:cs="Arial"/>
                <w:b/>
                <w:bCs/>
              </w:rPr>
              <w:t>ORIENTACIONES METODOLÓGICAS</w:t>
            </w:r>
          </w:p>
          <w:p w:rsidR="000B3DD6" w:rsidRDefault="000B3DD6" w:rsidP="0006776B">
            <w:pPr>
              <w:tabs>
                <w:tab w:val="left" w:pos="708"/>
              </w:tabs>
              <w:snapToGrid w:val="0"/>
              <w:rPr>
                <w:rFonts w:ascii="Arial" w:hAnsi="Arial" w:cs="Arial"/>
                <w:b/>
                <w:bCs/>
              </w:rPr>
            </w:pPr>
          </w:p>
          <w:p w:rsidR="000B3DD6" w:rsidRDefault="000B3DD6" w:rsidP="0006776B">
            <w:pPr>
              <w:tabs>
                <w:tab w:val="left" w:pos="708"/>
              </w:tabs>
              <w:snapToGrid w:val="0"/>
            </w:pPr>
            <w:r>
              <w:rPr>
                <w:rFonts w:ascii="Arial" w:hAnsi="Arial" w:cs="Arial"/>
              </w:rPr>
              <w:t>En este criterio se evalúa si el alumno/a es capaz de producir textos escritos cumpliendo las funciones comunicativas más frecuentes y aplicando los patrones discursivos básicos en sus producciones, por ejemplo, una felicitación, un intercambio de información, o un ofrecimiento; sin que la corrección ortográfica suponga un fin. Estos procesos podrían abordarse desde tareas globales que fomenten el desarrollo de patrones gráficos para escribir con razonable corrección palabras o frases cortas que se utilizan normalmente al hablar tales como actividades de la vida diaria, ocio y deportes,  salud, viajes, cuidados físicos, costumbres de otras culturas y las propias de la nuestra comunidad Andaluza, actividades comerciales del entorno. Se propone el uso de las nuevas tecnologías para llevar a la práctica la producción de textos escritos para elaborar carteles sencillos, invitaciones, presentaciones, narraciones de hechos, descripciones (de personas, lugares y objetos); no necesariamente con una ortografía normalizada.</w:t>
            </w:r>
          </w:p>
        </w:tc>
      </w:tr>
    </w:tbl>
    <w:p w:rsidR="003456B1" w:rsidRDefault="003456B1"/>
    <w:sectPr w:rsidR="003456B1">
      <w:pgSz w:w="16838" w:h="11906" w:orient="landscape"/>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nQuanYi Micro Hei">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2EFF" w:usb1="D200F5FF" w:usb2="0A246029" w:usb3="00000000" w:csb0="000001FF" w:csb1="00000000"/>
  </w:font>
  <w:font w:name="sans-serif">
    <w:altName w:val="MS Mincho"/>
    <w:charset w:val="80"/>
    <w:family w:val="auto"/>
    <w:pitch w:val="default"/>
    <w:sig w:usb0="00000000" w:usb1="00000000" w:usb2="00000000" w:usb3="00000000" w:csb0="00000000" w:csb1="00000000"/>
  </w:font>
  <w:font w:name="NimbusRomanNo9L-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508" w:hanging="360"/>
      </w:pPr>
      <w:rPr>
        <w:rFonts w:ascii="Wingdings" w:hAnsi="Wingdings" w:cs="Wingdings"/>
      </w:rPr>
    </w:lvl>
  </w:abstractNum>
  <w:abstractNum w:abstractNumId="1">
    <w:nsid w:val="00000002"/>
    <w:multiLevelType w:val="singleLevel"/>
    <w:tmpl w:val="00000002"/>
    <w:name w:val="WW8Num2"/>
    <w:lvl w:ilvl="0">
      <w:start w:val="3"/>
      <w:numFmt w:val="bullet"/>
      <w:lvlText w:val="-"/>
      <w:lvlJc w:val="left"/>
      <w:pPr>
        <w:tabs>
          <w:tab w:val="num" w:pos="0"/>
        </w:tabs>
        <w:ind w:left="420" w:hanging="360"/>
      </w:pPr>
      <w:rPr>
        <w:rFonts w:ascii="Arial" w:hAnsi="Arial"/>
        <w:w w:val="6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rial" w:hAnsi="Arial" w:cs="Wingdings"/>
      </w:rPr>
    </w:lvl>
  </w:abstractNum>
  <w:abstractNum w:abstractNumId="3">
    <w:nsid w:val="00000004"/>
    <w:multiLevelType w:val="singleLevel"/>
    <w:tmpl w:val="00000004"/>
    <w:name w:val="WW8Num4"/>
    <w:lvl w:ilvl="0">
      <w:start w:val="15"/>
      <w:numFmt w:val="bullet"/>
      <w:lvlText w:val="-"/>
      <w:lvlJc w:val="left"/>
      <w:pPr>
        <w:tabs>
          <w:tab w:val="num" w:pos="0"/>
        </w:tabs>
        <w:ind w:left="724" w:hanging="360"/>
      </w:pPr>
      <w:rPr>
        <w:rFonts w:ascii="Times New Roman" w:hAnsi="Times New Roman" w:cs="Times New Roman"/>
        <w:w w:val="96"/>
      </w:rPr>
    </w:lvl>
  </w:abstractNum>
  <w:abstractNum w:abstractNumId="4">
    <w:nsid w:val="00000005"/>
    <w:multiLevelType w:val="singleLevel"/>
    <w:tmpl w:val="00000005"/>
    <w:name w:val="WW8Num5"/>
    <w:lvl w:ilvl="0">
      <w:start w:val="15"/>
      <w:numFmt w:val="bullet"/>
      <w:lvlText w:val="-"/>
      <w:lvlJc w:val="left"/>
      <w:pPr>
        <w:tabs>
          <w:tab w:val="num" w:pos="0"/>
        </w:tabs>
        <w:ind w:left="724" w:hanging="360"/>
      </w:pPr>
      <w:rPr>
        <w:rFonts w:ascii="Times New Roman" w:hAnsi="Times New Roman" w:cs="Times New Roman"/>
        <w:w w:val="96"/>
      </w:rPr>
    </w:lvl>
  </w:abstractNum>
  <w:abstractNum w:abstractNumId="5">
    <w:nsid w:val="00000006"/>
    <w:multiLevelType w:val="singleLevel"/>
    <w:tmpl w:val="00000006"/>
    <w:name w:val="WW8Num6"/>
    <w:lvl w:ilvl="0">
      <w:start w:val="15"/>
      <w:numFmt w:val="bullet"/>
      <w:lvlText w:val="-"/>
      <w:lvlJc w:val="left"/>
      <w:pPr>
        <w:tabs>
          <w:tab w:val="num" w:pos="0"/>
        </w:tabs>
        <w:ind w:left="724" w:hanging="360"/>
      </w:pPr>
      <w:rPr>
        <w:rFonts w:ascii="Times New Roman" w:hAnsi="Times New Roman" w:cs="Times New Roman"/>
        <w:w w:val="96"/>
      </w:r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w w:val="100"/>
      </w:rPr>
    </w:lvl>
    <w:lvl w:ilvl="1">
      <w:start w:val="1"/>
      <w:numFmt w:val="decimal"/>
      <w:lvlText w:val="%1.%2."/>
      <w:lvlJc w:val="left"/>
      <w:pPr>
        <w:tabs>
          <w:tab w:val="num" w:pos="0"/>
        </w:tabs>
        <w:ind w:left="364" w:hanging="360"/>
      </w:pPr>
      <w:rPr>
        <w:w w:val="100"/>
      </w:rPr>
    </w:lvl>
    <w:lvl w:ilvl="2">
      <w:start w:val="1"/>
      <w:numFmt w:val="decimal"/>
      <w:lvlText w:val="%1.%2.%3."/>
      <w:lvlJc w:val="left"/>
      <w:pPr>
        <w:tabs>
          <w:tab w:val="num" w:pos="0"/>
        </w:tabs>
        <w:ind w:left="728" w:hanging="720"/>
      </w:pPr>
      <w:rPr>
        <w:w w:val="100"/>
      </w:rPr>
    </w:lvl>
    <w:lvl w:ilvl="3">
      <w:start w:val="1"/>
      <w:numFmt w:val="decimal"/>
      <w:lvlText w:val="%1.%2.%3.%4."/>
      <w:lvlJc w:val="left"/>
      <w:pPr>
        <w:tabs>
          <w:tab w:val="num" w:pos="0"/>
        </w:tabs>
        <w:ind w:left="732" w:hanging="720"/>
      </w:pPr>
      <w:rPr>
        <w:w w:val="100"/>
      </w:rPr>
    </w:lvl>
    <w:lvl w:ilvl="4">
      <w:start w:val="1"/>
      <w:numFmt w:val="decimal"/>
      <w:lvlText w:val="%1.%2.%3.%4.%5."/>
      <w:lvlJc w:val="left"/>
      <w:pPr>
        <w:tabs>
          <w:tab w:val="num" w:pos="0"/>
        </w:tabs>
        <w:ind w:left="736" w:hanging="720"/>
      </w:pPr>
      <w:rPr>
        <w:w w:val="100"/>
      </w:rPr>
    </w:lvl>
    <w:lvl w:ilvl="5">
      <w:start w:val="1"/>
      <w:numFmt w:val="decimal"/>
      <w:lvlText w:val="%1.%2.%3.%4.%5.%6."/>
      <w:lvlJc w:val="left"/>
      <w:pPr>
        <w:tabs>
          <w:tab w:val="num" w:pos="0"/>
        </w:tabs>
        <w:ind w:left="1100" w:hanging="1080"/>
      </w:pPr>
      <w:rPr>
        <w:w w:val="100"/>
      </w:rPr>
    </w:lvl>
    <w:lvl w:ilvl="6">
      <w:start w:val="1"/>
      <w:numFmt w:val="decimal"/>
      <w:lvlText w:val="%1.%2.%3.%4.%5.%6.%7."/>
      <w:lvlJc w:val="left"/>
      <w:pPr>
        <w:tabs>
          <w:tab w:val="num" w:pos="0"/>
        </w:tabs>
        <w:ind w:left="1104" w:hanging="1080"/>
      </w:pPr>
      <w:rPr>
        <w:w w:val="100"/>
      </w:rPr>
    </w:lvl>
    <w:lvl w:ilvl="7">
      <w:start w:val="1"/>
      <w:numFmt w:val="decimal"/>
      <w:lvlText w:val="%1.%2.%3.%4.%5.%6.%7.%8."/>
      <w:lvlJc w:val="left"/>
      <w:pPr>
        <w:tabs>
          <w:tab w:val="num" w:pos="0"/>
        </w:tabs>
        <w:ind w:left="1108" w:hanging="1080"/>
      </w:pPr>
      <w:rPr>
        <w:w w:val="100"/>
      </w:rPr>
    </w:lvl>
    <w:lvl w:ilvl="8">
      <w:start w:val="1"/>
      <w:numFmt w:val="decimal"/>
      <w:lvlText w:val="%1.%2.%3.%4.%5.%6.%7.%8.%9."/>
      <w:lvlJc w:val="left"/>
      <w:pPr>
        <w:tabs>
          <w:tab w:val="num" w:pos="0"/>
        </w:tabs>
        <w:ind w:left="1472" w:hanging="1440"/>
      </w:pPr>
      <w:rPr>
        <w:w w:val="100"/>
      </w:r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w w:val="68"/>
      </w:rPr>
    </w:lvl>
    <w:lvl w:ilvl="1">
      <w:start w:val="1"/>
      <w:numFmt w:val="decimal"/>
      <w:lvlText w:val="%1.%2"/>
      <w:lvlJc w:val="left"/>
      <w:pPr>
        <w:tabs>
          <w:tab w:val="num" w:pos="0"/>
        </w:tabs>
        <w:ind w:left="360" w:hanging="360"/>
      </w:pPr>
      <w:rPr>
        <w:w w:val="68"/>
      </w:rPr>
    </w:lvl>
    <w:lvl w:ilvl="2">
      <w:start w:val="1"/>
      <w:numFmt w:val="decimal"/>
      <w:lvlText w:val="%1.%2.%3"/>
      <w:lvlJc w:val="left"/>
      <w:pPr>
        <w:tabs>
          <w:tab w:val="num" w:pos="0"/>
        </w:tabs>
        <w:ind w:left="720" w:hanging="720"/>
      </w:pPr>
      <w:rPr>
        <w:w w:val="68"/>
      </w:rPr>
    </w:lvl>
    <w:lvl w:ilvl="3">
      <w:start w:val="1"/>
      <w:numFmt w:val="decimal"/>
      <w:lvlText w:val="%1.%2.%3.%4"/>
      <w:lvlJc w:val="left"/>
      <w:pPr>
        <w:tabs>
          <w:tab w:val="num" w:pos="0"/>
        </w:tabs>
        <w:ind w:left="720" w:hanging="720"/>
      </w:pPr>
      <w:rPr>
        <w:w w:val="68"/>
      </w:rPr>
    </w:lvl>
    <w:lvl w:ilvl="4">
      <w:start w:val="1"/>
      <w:numFmt w:val="decimal"/>
      <w:lvlText w:val="%1.%2.%3.%4.%5"/>
      <w:lvlJc w:val="left"/>
      <w:pPr>
        <w:tabs>
          <w:tab w:val="num" w:pos="0"/>
        </w:tabs>
        <w:ind w:left="1080" w:hanging="1080"/>
      </w:pPr>
      <w:rPr>
        <w:w w:val="68"/>
      </w:rPr>
    </w:lvl>
    <w:lvl w:ilvl="5">
      <w:start w:val="1"/>
      <w:numFmt w:val="decimal"/>
      <w:lvlText w:val="%1.%2.%3.%4.%5.%6"/>
      <w:lvlJc w:val="left"/>
      <w:pPr>
        <w:tabs>
          <w:tab w:val="num" w:pos="0"/>
        </w:tabs>
        <w:ind w:left="1440" w:hanging="1440"/>
      </w:pPr>
      <w:rPr>
        <w:w w:val="68"/>
      </w:rPr>
    </w:lvl>
    <w:lvl w:ilvl="6">
      <w:start w:val="1"/>
      <w:numFmt w:val="decimal"/>
      <w:lvlText w:val="%1.%2.%3.%4.%5.%6.%7"/>
      <w:lvlJc w:val="left"/>
      <w:pPr>
        <w:tabs>
          <w:tab w:val="num" w:pos="0"/>
        </w:tabs>
        <w:ind w:left="1440" w:hanging="1440"/>
      </w:pPr>
      <w:rPr>
        <w:w w:val="68"/>
      </w:rPr>
    </w:lvl>
    <w:lvl w:ilvl="7">
      <w:start w:val="1"/>
      <w:numFmt w:val="decimal"/>
      <w:lvlText w:val="%1.%2.%3.%4.%5.%6.%7.%8"/>
      <w:lvlJc w:val="left"/>
      <w:pPr>
        <w:tabs>
          <w:tab w:val="num" w:pos="0"/>
        </w:tabs>
        <w:ind w:left="1800" w:hanging="1800"/>
      </w:pPr>
      <w:rPr>
        <w:w w:val="68"/>
      </w:rPr>
    </w:lvl>
    <w:lvl w:ilvl="8">
      <w:start w:val="1"/>
      <w:numFmt w:val="decimal"/>
      <w:lvlText w:val="%1.%2.%3.%4.%5.%6.%7.%8.%9"/>
      <w:lvlJc w:val="left"/>
      <w:pPr>
        <w:tabs>
          <w:tab w:val="num" w:pos="0"/>
        </w:tabs>
        <w:ind w:left="1800" w:hanging="1800"/>
      </w:pPr>
      <w:rPr>
        <w:w w:val="68"/>
      </w:rPr>
    </w:lvl>
  </w:abstractNum>
  <w:abstractNum w:abstractNumId="8">
    <w:nsid w:val="00000009"/>
    <w:multiLevelType w:val="singleLevel"/>
    <w:tmpl w:val="00000009"/>
    <w:name w:val="WW8Num9"/>
    <w:lvl w:ilvl="0">
      <w:start w:val="1"/>
      <w:numFmt w:val="bullet"/>
      <w:lvlText w:val=""/>
      <w:lvlJc w:val="left"/>
      <w:pPr>
        <w:tabs>
          <w:tab w:val="num" w:pos="0"/>
        </w:tabs>
        <w:ind w:left="724" w:hanging="360"/>
      </w:pPr>
      <w:rPr>
        <w:rFonts w:ascii="Wingdings" w:hAnsi="Wingdings"/>
      </w:r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rPr>
        <w:w w:val="78"/>
      </w:rPr>
    </w:lvl>
    <w:lvl w:ilvl="1">
      <w:start w:val="1"/>
      <w:numFmt w:val="decimal"/>
      <w:lvlText w:val="%1.%2"/>
      <w:lvlJc w:val="left"/>
      <w:pPr>
        <w:tabs>
          <w:tab w:val="num" w:pos="0"/>
        </w:tabs>
        <w:ind w:left="360" w:hanging="360"/>
      </w:pPr>
      <w:rPr>
        <w:w w:val="78"/>
      </w:rPr>
    </w:lvl>
    <w:lvl w:ilvl="2">
      <w:start w:val="1"/>
      <w:numFmt w:val="decimal"/>
      <w:lvlText w:val="%1.%2.%3"/>
      <w:lvlJc w:val="left"/>
      <w:pPr>
        <w:tabs>
          <w:tab w:val="num" w:pos="0"/>
        </w:tabs>
        <w:ind w:left="720" w:hanging="720"/>
      </w:pPr>
      <w:rPr>
        <w:w w:val="78"/>
      </w:rPr>
    </w:lvl>
    <w:lvl w:ilvl="3">
      <w:start w:val="1"/>
      <w:numFmt w:val="decimal"/>
      <w:lvlText w:val="%1.%2.%3.%4"/>
      <w:lvlJc w:val="left"/>
      <w:pPr>
        <w:tabs>
          <w:tab w:val="num" w:pos="0"/>
        </w:tabs>
        <w:ind w:left="1080" w:hanging="1080"/>
      </w:pPr>
      <w:rPr>
        <w:w w:val="78"/>
      </w:rPr>
    </w:lvl>
    <w:lvl w:ilvl="4">
      <w:start w:val="1"/>
      <w:numFmt w:val="decimal"/>
      <w:lvlText w:val="%1.%2.%3.%4.%5"/>
      <w:lvlJc w:val="left"/>
      <w:pPr>
        <w:tabs>
          <w:tab w:val="num" w:pos="0"/>
        </w:tabs>
        <w:ind w:left="1080" w:hanging="1080"/>
      </w:pPr>
      <w:rPr>
        <w:w w:val="78"/>
      </w:rPr>
    </w:lvl>
    <w:lvl w:ilvl="5">
      <w:start w:val="1"/>
      <w:numFmt w:val="decimal"/>
      <w:lvlText w:val="%1.%2.%3.%4.%5.%6"/>
      <w:lvlJc w:val="left"/>
      <w:pPr>
        <w:tabs>
          <w:tab w:val="num" w:pos="0"/>
        </w:tabs>
        <w:ind w:left="1440" w:hanging="1440"/>
      </w:pPr>
      <w:rPr>
        <w:w w:val="78"/>
      </w:rPr>
    </w:lvl>
    <w:lvl w:ilvl="6">
      <w:start w:val="1"/>
      <w:numFmt w:val="decimal"/>
      <w:lvlText w:val="%1.%2.%3.%4.%5.%6.%7"/>
      <w:lvlJc w:val="left"/>
      <w:pPr>
        <w:tabs>
          <w:tab w:val="num" w:pos="0"/>
        </w:tabs>
        <w:ind w:left="1440" w:hanging="1440"/>
      </w:pPr>
      <w:rPr>
        <w:w w:val="78"/>
      </w:rPr>
    </w:lvl>
    <w:lvl w:ilvl="7">
      <w:start w:val="1"/>
      <w:numFmt w:val="decimal"/>
      <w:lvlText w:val="%1.%2.%3.%4.%5.%6.%7.%8"/>
      <w:lvlJc w:val="left"/>
      <w:pPr>
        <w:tabs>
          <w:tab w:val="num" w:pos="0"/>
        </w:tabs>
        <w:ind w:left="1800" w:hanging="1800"/>
      </w:pPr>
      <w:rPr>
        <w:w w:val="78"/>
      </w:rPr>
    </w:lvl>
    <w:lvl w:ilvl="8">
      <w:start w:val="1"/>
      <w:numFmt w:val="decimal"/>
      <w:lvlText w:val="%1.%2.%3.%4.%5.%6.%7.%8.%9"/>
      <w:lvlJc w:val="left"/>
      <w:pPr>
        <w:tabs>
          <w:tab w:val="num" w:pos="0"/>
        </w:tabs>
        <w:ind w:left="1800" w:hanging="1800"/>
      </w:pPr>
      <w:rPr>
        <w:w w:val="78"/>
      </w:rPr>
    </w:lvl>
  </w:abstractNum>
  <w:abstractNum w:abstractNumId="10">
    <w:nsid w:val="0000000B"/>
    <w:multiLevelType w:val="singleLevel"/>
    <w:tmpl w:val="0000000B"/>
    <w:name w:val="WW8Num11"/>
    <w:lvl w:ilvl="0">
      <w:start w:val="1"/>
      <w:numFmt w:val="bullet"/>
      <w:lvlText w:val=""/>
      <w:lvlJc w:val="left"/>
      <w:pPr>
        <w:tabs>
          <w:tab w:val="num" w:pos="0"/>
        </w:tabs>
        <w:ind w:left="765"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508"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Arial" w:hAnsi="Arial"/>
      </w:rPr>
    </w:lvl>
  </w:abstractNum>
  <w:abstractNum w:abstractNumId="13">
    <w:nsid w:val="0000000E"/>
    <w:multiLevelType w:val="singleLevel"/>
    <w:tmpl w:val="0000000E"/>
    <w:name w:val="WW8Num14"/>
    <w:lvl w:ilvl="0">
      <w:start w:val="3"/>
      <w:numFmt w:val="bullet"/>
      <w:lvlText w:val="-"/>
      <w:lvlJc w:val="left"/>
      <w:pPr>
        <w:tabs>
          <w:tab w:val="num" w:pos="0"/>
        </w:tabs>
        <w:ind w:left="420" w:hanging="360"/>
      </w:pPr>
      <w:rPr>
        <w:rFonts w:ascii="Arial" w:hAnsi="Arial"/>
        <w:w w:val="68"/>
      </w:rPr>
    </w:lvl>
  </w:abstractNum>
  <w:abstractNum w:abstractNumId="14">
    <w:nsid w:val="0000000F"/>
    <w:multiLevelType w:val="singleLevel"/>
    <w:tmpl w:val="0000000F"/>
    <w:name w:val="WW8Num15"/>
    <w:lvl w:ilvl="0">
      <w:start w:val="1"/>
      <w:numFmt w:val="bullet"/>
      <w:lvlText w:val=""/>
      <w:lvlJc w:val="left"/>
      <w:pPr>
        <w:tabs>
          <w:tab w:val="num" w:pos="0"/>
        </w:tabs>
        <w:ind w:left="1508" w:hanging="360"/>
      </w:pPr>
      <w:rPr>
        <w:rFonts w:ascii="Wingdings" w:hAnsi="Wingdings"/>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Arial" w:hAnsi="Arial" w:cs="Wingdings"/>
      </w:rPr>
    </w:lvl>
  </w:abstractNum>
  <w:abstractNum w:abstractNumId="16">
    <w:nsid w:val="00000011"/>
    <w:multiLevelType w:val="multilevel"/>
    <w:tmpl w:val="00000011"/>
    <w:name w:val="WW8Num17"/>
    <w:lvl w:ilvl="0">
      <w:start w:val="1"/>
      <w:numFmt w:val="decimal"/>
      <w:lvlText w:val="%1."/>
      <w:lvlJc w:val="left"/>
      <w:pPr>
        <w:tabs>
          <w:tab w:val="num" w:pos="0"/>
        </w:tabs>
        <w:ind w:left="435" w:hanging="435"/>
      </w:pPr>
      <w:rPr>
        <w:w w:val="68"/>
      </w:rPr>
    </w:lvl>
    <w:lvl w:ilvl="1">
      <w:start w:val="1"/>
      <w:numFmt w:val="decimal"/>
      <w:lvlText w:val="%1.%2."/>
      <w:lvlJc w:val="left"/>
      <w:pPr>
        <w:tabs>
          <w:tab w:val="num" w:pos="0"/>
        </w:tabs>
        <w:ind w:left="724" w:hanging="720"/>
      </w:pPr>
      <w:rPr>
        <w:w w:val="68"/>
      </w:rPr>
    </w:lvl>
    <w:lvl w:ilvl="2">
      <w:start w:val="1"/>
      <w:numFmt w:val="decimal"/>
      <w:lvlText w:val="%1.%2.%3."/>
      <w:lvlJc w:val="left"/>
      <w:pPr>
        <w:tabs>
          <w:tab w:val="num" w:pos="0"/>
        </w:tabs>
        <w:ind w:left="728" w:hanging="720"/>
      </w:pPr>
      <w:rPr>
        <w:w w:val="68"/>
      </w:rPr>
    </w:lvl>
    <w:lvl w:ilvl="3">
      <w:start w:val="1"/>
      <w:numFmt w:val="decimal"/>
      <w:lvlText w:val="%1.%2.%3.%4."/>
      <w:lvlJc w:val="left"/>
      <w:pPr>
        <w:tabs>
          <w:tab w:val="num" w:pos="0"/>
        </w:tabs>
        <w:ind w:left="1092" w:hanging="1080"/>
      </w:pPr>
      <w:rPr>
        <w:w w:val="68"/>
      </w:rPr>
    </w:lvl>
    <w:lvl w:ilvl="4">
      <w:start w:val="1"/>
      <w:numFmt w:val="decimal"/>
      <w:lvlText w:val="%1.%2.%3.%4.%5."/>
      <w:lvlJc w:val="left"/>
      <w:pPr>
        <w:tabs>
          <w:tab w:val="num" w:pos="0"/>
        </w:tabs>
        <w:ind w:left="1096" w:hanging="1080"/>
      </w:pPr>
      <w:rPr>
        <w:w w:val="68"/>
      </w:rPr>
    </w:lvl>
    <w:lvl w:ilvl="5">
      <w:start w:val="1"/>
      <w:numFmt w:val="decimal"/>
      <w:lvlText w:val="%1.%2.%3.%4.%5.%6."/>
      <w:lvlJc w:val="left"/>
      <w:pPr>
        <w:tabs>
          <w:tab w:val="num" w:pos="0"/>
        </w:tabs>
        <w:ind w:left="1460" w:hanging="1440"/>
      </w:pPr>
      <w:rPr>
        <w:w w:val="68"/>
      </w:rPr>
    </w:lvl>
    <w:lvl w:ilvl="6">
      <w:start w:val="1"/>
      <w:numFmt w:val="decimal"/>
      <w:lvlText w:val="%1.%2.%3.%4.%5.%6.%7."/>
      <w:lvlJc w:val="left"/>
      <w:pPr>
        <w:tabs>
          <w:tab w:val="num" w:pos="0"/>
        </w:tabs>
        <w:ind w:left="1464" w:hanging="1440"/>
      </w:pPr>
      <w:rPr>
        <w:w w:val="68"/>
      </w:rPr>
    </w:lvl>
    <w:lvl w:ilvl="7">
      <w:start w:val="1"/>
      <w:numFmt w:val="decimal"/>
      <w:lvlText w:val="%1.%2.%3.%4.%5.%6.%7.%8."/>
      <w:lvlJc w:val="left"/>
      <w:pPr>
        <w:tabs>
          <w:tab w:val="num" w:pos="0"/>
        </w:tabs>
        <w:ind w:left="1828" w:hanging="1800"/>
      </w:pPr>
      <w:rPr>
        <w:w w:val="68"/>
      </w:rPr>
    </w:lvl>
    <w:lvl w:ilvl="8">
      <w:start w:val="1"/>
      <w:numFmt w:val="decimal"/>
      <w:lvlText w:val="%1.%2.%3.%4.%5.%6.%7.%8.%9."/>
      <w:lvlJc w:val="left"/>
      <w:pPr>
        <w:tabs>
          <w:tab w:val="num" w:pos="0"/>
        </w:tabs>
        <w:ind w:left="2192" w:hanging="2160"/>
      </w:pPr>
      <w:rPr>
        <w:w w:val="68"/>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Arial" w:hAnsi="Arial"/>
        <w:w w:val="100"/>
      </w:r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1080" w:hanging="108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440" w:hanging="1440"/>
      </w:pPr>
      <w:rPr>
        <w:rFonts w:ascii="Wingdings" w:hAnsi="Wingdings"/>
      </w:rPr>
    </w:lvl>
    <w:lvl w:ilvl="6">
      <w:start w:val="1"/>
      <w:numFmt w:val="decimal"/>
      <w:lvlText w:val="%1.%2.%3.%4.%5.%6.%7"/>
      <w:lvlJc w:val="left"/>
      <w:pPr>
        <w:tabs>
          <w:tab w:val="num" w:pos="0"/>
        </w:tabs>
        <w:ind w:left="1440" w:hanging="1440"/>
      </w:pPr>
      <w:rPr>
        <w:rFonts w:ascii="Wingdings" w:hAnsi="Wingdings"/>
      </w:rPr>
    </w:lvl>
    <w:lvl w:ilvl="7">
      <w:start w:val="1"/>
      <w:numFmt w:val="decimal"/>
      <w:lvlText w:val="%1.%2.%3.%4.%5.%6.%7.%8"/>
      <w:lvlJc w:val="left"/>
      <w:pPr>
        <w:tabs>
          <w:tab w:val="num" w:pos="0"/>
        </w:tabs>
        <w:ind w:left="1800" w:hanging="1800"/>
      </w:pPr>
      <w:rPr>
        <w:rFonts w:ascii="Wingdings" w:hAnsi="Wingdings"/>
      </w:rPr>
    </w:lvl>
    <w:lvl w:ilvl="8">
      <w:start w:val="1"/>
      <w:numFmt w:val="decimal"/>
      <w:lvlText w:val="%1.%2.%3.%4.%5.%6.%7.%8.%9"/>
      <w:lvlJc w:val="left"/>
      <w:pPr>
        <w:tabs>
          <w:tab w:val="num" w:pos="0"/>
        </w:tabs>
        <w:ind w:left="1800" w:hanging="1800"/>
      </w:pPr>
      <w:rPr>
        <w:rFonts w:ascii="Wingdings" w:hAnsi="Wingdings"/>
      </w:rPr>
    </w:lvl>
  </w:abstractNum>
  <w:abstractNum w:abstractNumId="19">
    <w:nsid w:val="00000014"/>
    <w:multiLevelType w:val="singleLevel"/>
    <w:tmpl w:val="00000014"/>
    <w:name w:val="WW8Num20"/>
    <w:lvl w:ilvl="0">
      <w:start w:val="1"/>
      <w:numFmt w:val="bullet"/>
      <w:lvlText w:val=""/>
      <w:lvlJc w:val="left"/>
      <w:pPr>
        <w:tabs>
          <w:tab w:val="num" w:pos="0"/>
        </w:tabs>
        <w:ind w:left="1444" w:hanging="360"/>
      </w:pPr>
      <w:rPr>
        <w:rFonts w:ascii="Wingdings" w:hAnsi="Wingdings"/>
        <w:w w:val="78"/>
      </w:rPr>
    </w:lvl>
  </w:abstractNum>
  <w:abstractNum w:abstractNumId="20">
    <w:nsid w:val="00000015"/>
    <w:multiLevelType w:val="singleLevel"/>
    <w:tmpl w:val="00000015"/>
    <w:name w:val="WW8Num21"/>
    <w:lvl w:ilvl="0">
      <w:start w:val="1"/>
      <w:numFmt w:val="bullet"/>
      <w:lvlText w:val="-"/>
      <w:lvlJc w:val="left"/>
      <w:pPr>
        <w:tabs>
          <w:tab w:val="num" w:pos="0"/>
        </w:tabs>
        <w:ind w:left="1080" w:hanging="360"/>
      </w:pPr>
      <w:rPr>
        <w:rFonts w:ascii="Arial" w:hAnsi="Arial" w:cs="Arial"/>
        <w:b w:val="0"/>
      </w:rPr>
    </w:lvl>
  </w:abstractNum>
  <w:abstractNum w:abstractNumId="21">
    <w:nsid w:val="0000001B"/>
    <w:multiLevelType w:val="multilevel"/>
    <w:tmpl w:val="0000001B"/>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C"/>
    <w:multiLevelType w:val="multilevel"/>
    <w:tmpl w:val="0000001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D"/>
    <w:multiLevelType w:val="multilevel"/>
    <w:tmpl w:val="0000001D"/>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E"/>
    <w:multiLevelType w:val="multilevel"/>
    <w:tmpl w:val="0000001E"/>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F"/>
    <w:multiLevelType w:val="multilevel"/>
    <w:tmpl w:val="0000001F"/>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20"/>
    <w:multiLevelType w:val="multilevel"/>
    <w:tmpl w:val="00000020"/>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21"/>
    <w:multiLevelType w:val="multilevel"/>
    <w:tmpl w:val="0000002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22"/>
    <w:multiLevelType w:val="multilevel"/>
    <w:tmpl w:val="00000022"/>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5"/>
    <w:multiLevelType w:val="multilevel"/>
    <w:tmpl w:val="00000025"/>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A616DFF"/>
    <w:multiLevelType w:val="hybridMultilevel"/>
    <w:tmpl w:val="F4667ADC"/>
    <w:lvl w:ilvl="0" w:tplc="5D3669CE">
      <w:start w:val="15"/>
      <w:numFmt w:val="bullet"/>
      <w:lvlText w:val="-"/>
      <w:lvlJc w:val="left"/>
      <w:pPr>
        <w:ind w:left="724" w:hanging="360"/>
      </w:pPr>
      <w:rPr>
        <w:rFonts w:ascii="Times New Roman" w:eastAsia="WenQuanYi Micro Hei" w:hAnsi="Times New Roman" w:cs="Times New Roman" w:hint="default"/>
        <w:w w:val="96"/>
      </w:rPr>
    </w:lvl>
    <w:lvl w:ilvl="1" w:tplc="0C0A0003" w:tentative="1">
      <w:start w:val="1"/>
      <w:numFmt w:val="bullet"/>
      <w:lvlText w:val="o"/>
      <w:lvlJc w:val="left"/>
      <w:pPr>
        <w:ind w:left="1444" w:hanging="360"/>
      </w:pPr>
      <w:rPr>
        <w:rFonts w:ascii="Courier New" w:hAnsi="Courier New" w:cs="Courier New"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31">
    <w:nsid w:val="11D55F00"/>
    <w:multiLevelType w:val="hybridMultilevel"/>
    <w:tmpl w:val="93FA6158"/>
    <w:lvl w:ilvl="0" w:tplc="5D3669CE">
      <w:start w:val="15"/>
      <w:numFmt w:val="bullet"/>
      <w:lvlText w:val="-"/>
      <w:lvlJc w:val="left"/>
      <w:pPr>
        <w:ind w:left="724" w:hanging="360"/>
      </w:pPr>
      <w:rPr>
        <w:rFonts w:ascii="Times New Roman" w:eastAsia="WenQuanYi Micro Hei" w:hAnsi="Times New Roman" w:cs="Times New Roman" w:hint="default"/>
        <w:w w:val="9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2770386"/>
    <w:multiLevelType w:val="hybridMultilevel"/>
    <w:tmpl w:val="A7481110"/>
    <w:lvl w:ilvl="0" w:tplc="5D3669CE">
      <w:start w:val="15"/>
      <w:numFmt w:val="bullet"/>
      <w:lvlText w:val="-"/>
      <w:lvlJc w:val="left"/>
      <w:pPr>
        <w:ind w:left="724" w:hanging="360"/>
      </w:pPr>
      <w:rPr>
        <w:rFonts w:ascii="Times New Roman" w:eastAsia="WenQuanYi Micro Hei" w:hAnsi="Times New Roman" w:cs="Times New Roman" w:hint="default"/>
        <w:w w:val="9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127D0789"/>
    <w:multiLevelType w:val="multilevel"/>
    <w:tmpl w:val="9C90D7EE"/>
    <w:lvl w:ilvl="0">
      <w:start w:val="1"/>
      <w:numFmt w:val="decimal"/>
      <w:lvlText w:val="%1."/>
      <w:lvlJc w:val="left"/>
      <w:pPr>
        <w:ind w:left="360" w:hanging="360"/>
      </w:pPr>
      <w:rPr>
        <w:rFonts w:hint="default"/>
        <w:w w:val="100"/>
      </w:rPr>
    </w:lvl>
    <w:lvl w:ilvl="1">
      <w:start w:val="1"/>
      <w:numFmt w:val="decimal"/>
      <w:lvlText w:val="%1.%2."/>
      <w:lvlJc w:val="left"/>
      <w:pPr>
        <w:ind w:left="364" w:hanging="360"/>
      </w:pPr>
      <w:rPr>
        <w:rFonts w:hint="default"/>
        <w:w w:val="100"/>
      </w:rPr>
    </w:lvl>
    <w:lvl w:ilvl="2">
      <w:start w:val="1"/>
      <w:numFmt w:val="decimal"/>
      <w:lvlText w:val="%1.%2.%3."/>
      <w:lvlJc w:val="left"/>
      <w:pPr>
        <w:ind w:left="728" w:hanging="720"/>
      </w:pPr>
      <w:rPr>
        <w:rFonts w:hint="default"/>
        <w:w w:val="100"/>
      </w:rPr>
    </w:lvl>
    <w:lvl w:ilvl="3">
      <w:start w:val="1"/>
      <w:numFmt w:val="decimal"/>
      <w:lvlText w:val="%1.%2.%3.%4."/>
      <w:lvlJc w:val="left"/>
      <w:pPr>
        <w:ind w:left="732" w:hanging="720"/>
      </w:pPr>
      <w:rPr>
        <w:rFonts w:hint="default"/>
        <w:w w:val="100"/>
      </w:rPr>
    </w:lvl>
    <w:lvl w:ilvl="4">
      <w:start w:val="1"/>
      <w:numFmt w:val="decimal"/>
      <w:lvlText w:val="%1.%2.%3.%4.%5."/>
      <w:lvlJc w:val="left"/>
      <w:pPr>
        <w:ind w:left="736" w:hanging="720"/>
      </w:pPr>
      <w:rPr>
        <w:rFonts w:hint="default"/>
        <w:w w:val="100"/>
      </w:rPr>
    </w:lvl>
    <w:lvl w:ilvl="5">
      <w:start w:val="1"/>
      <w:numFmt w:val="decimal"/>
      <w:lvlText w:val="%1.%2.%3.%4.%5.%6."/>
      <w:lvlJc w:val="left"/>
      <w:pPr>
        <w:ind w:left="1100" w:hanging="1080"/>
      </w:pPr>
      <w:rPr>
        <w:rFonts w:hint="default"/>
        <w:w w:val="100"/>
      </w:rPr>
    </w:lvl>
    <w:lvl w:ilvl="6">
      <w:start w:val="1"/>
      <w:numFmt w:val="decimal"/>
      <w:lvlText w:val="%1.%2.%3.%4.%5.%6.%7."/>
      <w:lvlJc w:val="left"/>
      <w:pPr>
        <w:ind w:left="1104" w:hanging="1080"/>
      </w:pPr>
      <w:rPr>
        <w:rFonts w:hint="default"/>
        <w:w w:val="100"/>
      </w:rPr>
    </w:lvl>
    <w:lvl w:ilvl="7">
      <w:start w:val="1"/>
      <w:numFmt w:val="decimal"/>
      <w:lvlText w:val="%1.%2.%3.%4.%5.%6.%7.%8."/>
      <w:lvlJc w:val="left"/>
      <w:pPr>
        <w:ind w:left="1108" w:hanging="1080"/>
      </w:pPr>
      <w:rPr>
        <w:rFonts w:hint="default"/>
        <w:w w:val="100"/>
      </w:rPr>
    </w:lvl>
    <w:lvl w:ilvl="8">
      <w:start w:val="1"/>
      <w:numFmt w:val="decimal"/>
      <w:lvlText w:val="%1.%2.%3.%4.%5.%6.%7.%8.%9."/>
      <w:lvlJc w:val="left"/>
      <w:pPr>
        <w:ind w:left="1472" w:hanging="1440"/>
      </w:pPr>
      <w:rPr>
        <w:rFonts w:hint="default"/>
        <w:w w:val="100"/>
      </w:rPr>
    </w:lvl>
  </w:abstractNum>
  <w:abstractNum w:abstractNumId="34">
    <w:nsid w:val="14681F23"/>
    <w:multiLevelType w:val="multilevel"/>
    <w:tmpl w:val="6A8031EE"/>
    <w:lvl w:ilvl="0">
      <w:start w:val="1"/>
      <w:numFmt w:val="decimal"/>
      <w:lvlText w:val="%1"/>
      <w:lvlJc w:val="left"/>
      <w:pPr>
        <w:ind w:left="360" w:hanging="360"/>
      </w:pPr>
      <w:rPr>
        <w:rFonts w:hint="default"/>
        <w:w w:val="68"/>
      </w:rPr>
    </w:lvl>
    <w:lvl w:ilvl="1">
      <w:start w:val="1"/>
      <w:numFmt w:val="decimal"/>
      <w:lvlText w:val="%1.%2"/>
      <w:lvlJc w:val="left"/>
      <w:pPr>
        <w:ind w:left="360" w:hanging="360"/>
      </w:pPr>
      <w:rPr>
        <w:rFonts w:hint="default"/>
        <w:w w:val="68"/>
      </w:rPr>
    </w:lvl>
    <w:lvl w:ilvl="2">
      <w:start w:val="1"/>
      <w:numFmt w:val="decimal"/>
      <w:lvlText w:val="%1.%2.%3"/>
      <w:lvlJc w:val="left"/>
      <w:pPr>
        <w:ind w:left="720" w:hanging="720"/>
      </w:pPr>
      <w:rPr>
        <w:rFonts w:hint="default"/>
        <w:w w:val="68"/>
      </w:rPr>
    </w:lvl>
    <w:lvl w:ilvl="3">
      <w:start w:val="1"/>
      <w:numFmt w:val="decimal"/>
      <w:lvlText w:val="%1.%2.%3.%4"/>
      <w:lvlJc w:val="left"/>
      <w:pPr>
        <w:ind w:left="720" w:hanging="720"/>
      </w:pPr>
      <w:rPr>
        <w:rFonts w:hint="default"/>
        <w:w w:val="68"/>
      </w:rPr>
    </w:lvl>
    <w:lvl w:ilvl="4">
      <w:start w:val="1"/>
      <w:numFmt w:val="decimal"/>
      <w:lvlText w:val="%1.%2.%3.%4.%5"/>
      <w:lvlJc w:val="left"/>
      <w:pPr>
        <w:ind w:left="1080" w:hanging="1080"/>
      </w:pPr>
      <w:rPr>
        <w:rFonts w:hint="default"/>
        <w:w w:val="68"/>
      </w:rPr>
    </w:lvl>
    <w:lvl w:ilvl="5">
      <w:start w:val="1"/>
      <w:numFmt w:val="decimal"/>
      <w:lvlText w:val="%1.%2.%3.%4.%5.%6"/>
      <w:lvlJc w:val="left"/>
      <w:pPr>
        <w:ind w:left="1440" w:hanging="1440"/>
      </w:pPr>
      <w:rPr>
        <w:rFonts w:hint="default"/>
        <w:w w:val="68"/>
      </w:rPr>
    </w:lvl>
    <w:lvl w:ilvl="6">
      <w:start w:val="1"/>
      <w:numFmt w:val="decimal"/>
      <w:lvlText w:val="%1.%2.%3.%4.%5.%6.%7"/>
      <w:lvlJc w:val="left"/>
      <w:pPr>
        <w:ind w:left="1440" w:hanging="1440"/>
      </w:pPr>
      <w:rPr>
        <w:rFonts w:hint="default"/>
        <w:w w:val="68"/>
      </w:rPr>
    </w:lvl>
    <w:lvl w:ilvl="7">
      <w:start w:val="1"/>
      <w:numFmt w:val="decimal"/>
      <w:lvlText w:val="%1.%2.%3.%4.%5.%6.%7.%8"/>
      <w:lvlJc w:val="left"/>
      <w:pPr>
        <w:ind w:left="1800" w:hanging="1800"/>
      </w:pPr>
      <w:rPr>
        <w:rFonts w:hint="default"/>
        <w:w w:val="68"/>
      </w:rPr>
    </w:lvl>
    <w:lvl w:ilvl="8">
      <w:start w:val="1"/>
      <w:numFmt w:val="decimal"/>
      <w:lvlText w:val="%1.%2.%3.%4.%5.%6.%7.%8.%9"/>
      <w:lvlJc w:val="left"/>
      <w:pPr>
        <w:ind w:left="1800" w:hanging="1800"/>
      </w:pPr>
      <w:rPr>
        <w:rFonts w:hint="default"/>
        <w:w w:val="68"/>
      </w:rPr>
    </w:lvl>
  </w:abstractNum>
  <w:abstractNum w:abstractNumId="35">
    <w:nsid w:val="151D1F9A"/>
    <w:multiLevelType w:val="hybridMultilevel"/>
    <w:tmpl w:val="FF367C3C"/>
    <w:lvl w:ilvl="0" w:tplc="0C0A000D">
      <w:start w:val="1"/>
      <w:numFmt w:val="bullet"/>
      <w:lvlText w:val=""/>
      <w:lvlJc w:val="left"/>
      <w:pPr>
        <w:ind w:left="724" w:hanging="360"/>
      </w:pPr>
      <w:rPr>
        <w:rFonts w:ascii="Wingdings" w:hAnsi="Wingdings" w:hint="default"/>
      </w:rPr>
    </w:lvl>
    <w:lvl w:ilvl="1" w:tplc="0C0A0003" w:tentative="1">
      <w:start w:val="1"/>
      <w:numFmt w:val="bullet"/>
      <w:lvlText w:val="o"/>
      <w:lvlJc w:val="left"/>
      <w:pPr>
        <w:ind w:left="1444" w:hanging="360"/>
      </w:pPr>
      <w:rPr>
        <w:rFonts w:ascii="Courier New" w:hAnsi="Courier New" w:cs="Courier New"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36">
    <w:nsid w:val="1E7B07FA"/>
    <w:multiLevelType w:val="multilevel"/>
    <w:tmpl w:val="4AD8C920"/>
    <w:lvl w:ilvl="0">
      <w:start w:val="1"/>
      <w:numFmt w:val="decimal"/>
      <w:lvlText w:val="%1"/>
      <w:lvlJc w:val="left"/>
      <w:pPr>
        <w:ind w:left="360" w:hanging="360"/>
      </w:pPr>
      <w:rPr>
        <w:rFonts w:hint="default"/>
        <w:w w:val="78"/>
      </w:rPr>
    </w:lvl>
    <w:lvl w:ilvl="1">
      <w:start w:val="1"/>
      <w:numFmt w:val="decimal"/>
      <w:lvlText w:val="%1.%2"/>
      <w:lvlJc w:val="left"/>
      <w:pPr>
        <w:ind w:left="360" w:hanging="360"/>
      </w:pPr>
      <w:rPr>
        <w:rFonts w:hint="default"/>
        <w:w w:val="78"/>
      </w:rPr>
    </w:lvl>
    <w:lvl w:ilvl="2">
      <w:start w:val="1"/>
      <w:numFmt w:val="decimal"/>
      <w:lvlText w:val="%1.%2.%3"/>
      <w:lvlJc w:val="left"/>
      <w:pPr>
        <w:ind w:left="720" w:hanging="720"/>
      </w:pPr>
      <w:rPr>
        <w:rFonts w:hint="default"/>
        <w:w w:val="78"/>
      </w:rPr>
    </w:lvl>
    <w:lvl w:ilvl="3">
      <w:start w:val="1"/>
      <w:numFmt w:val="decimal"/>
      <w:lvlText w:val="%1.%2.%3.%4"/>
      <w:lvlJc w:val="left"/>
      <w:pPr>
        <w:ind w:left="1080" w:hanging="1080"/>
      </w:pPr>
      <w:rPr>
        <w:rFonts w:hint="default"/>
        <w:w w:val="78"/>
      </w:rPr>
    </w:lvl>
    <w:lvl w:ilvl="4">
      <w:start w:val="1"/>
      <w:numFmt w:val="decimal"/>
      <w:lvlText w:val="%1.%2.%3.%4.%5"/>
      <w:lvlJc w:val="left"/>
      <w:pPr>
        <w:ind w:left="1080" w:hanging="1080"/>
      </w:pPr>
      <w:rPr>
        <w:rFonts w:hint="default"/>
        <w:w w:val="78"/>
      </w:rPr>
    </w:lvl>
    <w:lvl w:ilvl="5">
      <w:start w:val="1"/>
      <w:numFmt w:val="decimal"/>
      <w:lvlText w:val="%1.%2.%3.%4.%5.%6"/>
      <w:lvlJc w:val="left"/>
      <w:pPr>
        <w:ind w:left="1440" w:hanging="1440"/>
      </w:pPr>
      <w:rPr>
        <w:rFonts w:hint="default"/>
        <w:w w:val="78"/>
      </w:rPr>
    </w:lvl>
    <w:lvl w:ilvl="6">
      <w:start w:val="1"/>
      <w:numFmt w:val="decimal"/>
      <w:lvlText w:val="%1.%2.%3.%4.%5.%6.%7"/>
      <w:lvlJc w:val="left"/>
      <w:pPr>
        <w:ind w:left="1440" w:hanging="1440"/>
      </w:pPr>
      <w:rPr>
        <w:rFonts w:hint="default"/>
        <w:w w:val="78"/>
      </w:rPr>
    </w:lvl>
    <w:lvl w:ilvl="7">
      <w:start w:val="1"/>
      <w:numFmt w:val="decimal"/>
      <w:lvlText w:val="%1.%2.%3.%4.%5.%6.%7.%8"/>
      <w:lvlJc w:val="left"/>
      <w:pPr>
        <w:ind w:left="1800" w:hanging="1800"/>
      </w:pPr>
      <w:rPr>
        <w:rFonts w:hint="default"/>
        <w:w w:val="78"/>
      </w:rPr>
    </w:lvl>
    <w:lvl w:ilvl="8">
      <w:start w:val="1"/>
      <w:numFmt w:val="decimal"/>
      <w:lvlText w:val="%1.%2.%3.%4.%5.%6.%7.%8.%9"/>
      <w:lvlJc w:val="left"/>
      <w:pPr>
        <w:ind w:left="1800" w:hanging="1800"/>
      </w:pPr>
      <w:rPr>
        <w:rFonts w:hint="default"/>
        <w:w w:val="78"/>
      </w:rPr>
    </w:lvl>
  </w:abstractNum>
  <w:abstractNum w:abstractNumId="37">
    <w:nsid w:val="249060C6"/>
    <w:multiLevelType w:val="hybridMultilevel"/>
    <w:tmpl w:val="B910356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8">
    <w:nsid w:val="24CC5ABA"/>
    <w:multiLevelType w:val="hybridMultilevel"/>
    <w:tmpl w:val="F5B00A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4753067"/>
    <w:multiLevelType w:val="hybridMultilevel"/>
    <w:tmpl w:val="83E68D06"/>
    <w:lvl w:ilvl="0" w:tplc="2A9C25E0">
      <w:start w:val="1"/>
      <w:numFmt w:val="bullet"/>
      <w:lvlText w:val="-"/>
      <w:lvlJc w:val="left"/>
      <w:pPr>
        <w:ind w:left="720" w:hanging="360"/>
      </w:pPr>
      <w:rPr>
        <w:rFonts w:ascii="Arial" w:eastAsia="WenQuanYi Micro Hei" w:hAnsi="Arial" w:cs="Arial" w:hint="default"/>
        <w:w w:val="10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A550C12"/>
    <w:multiLevelType w:val="multilevel"/>
    <w:tmpl w:val="7D742E56"/>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1D83334"/>
    <w:multiLevelType w:val="multilevel"/>
    <w:tmpl w:val="380C8B3E"/>
    <w:lvl w:ilvl="0">
      <w:start w:val="1"/>
      <w:numFmt w:val="decimal"/>
      <w:lvlText w:val="%1"/>
      <w:lvlJc w:val="left"/>
      <w:pPr>
        <w:ind w:left="360" w:hanging="360"/>
      </w:pPr>
      <w:rPr>
        <w:rFonts w:hint="default"/>
        <w:w w:val="68"/>
      </w:rPr>
    </w:lvl>
    <w:lvl w:ilvl="1">
      <w:start w:val="1"/>
      <w:numFmt w:val="decimal"/>
      <w:lvlText w:val="%1.%2"/>
      <w:lvlJc w:val="left"/>
      <w:pPr>
        <w:ind w:left="360" w:hanging="360"/>
      </w:pPr>
      <w:rPr>
        <w:rFonts w:hint="default"/>
        <w:w w:val="68"/>
      </w:rPr>
    </w:lvl>
    <w:lvl w:ilvl="2">
      <w:start w:val="1"/>
      <w:numFmt w:val="decimal"/>
      <w:lvlText w:val="%1.%2.%3"/>
      <w:lvlJc w:val="left"/>
      <w:pPr>
        <w:ind w:left="720" w:hanging="720"/>
      </w:pPr>
      <w:rPr>
        <w:rFonts w:hint="default"/>
        <w:w w:val="68"/>
      </w:rPr>
    </w:lvl>
    <w:lvl w:ilvl="3">
      <w:start w:val="1"/>
      <w:numFmt w:val="decimal"/>
      <w:lvlText w:val="%1.%2.%3.%4"/>
      <w:lvlJc w:val="left"/>
      <w:pPr>
        <w:ind w:left="1080" w:hanging="1080"/>
      </w:pPr>
      <w:rPr>
        <w:rFonts w:hint="default"/>
        <w:w w:val="68"/>
      </w:rPr>
    </w:lvl>
    <w:lvl w:ilvl="4">
      <w:start w:val="1"/>
      <w:numFmt w:val="decimal"/>
      <w:lvlText w:val="%1.%2.%3.%4.%5"/>
      <w:lvlJc w:val="left"/>
      <w:pPr>
        <w:ind w:left="1080" w:hanging="1080"/>
      </w:pPr>
      <w:rPr>
        <w:rFonts w:hint="default"/>
        <w:w w:val="68"/>
      </w:rPr>
    </w:lvl>
    <w:lvl w:ilvl="5">
      <w:start w:val="1"/>
      <w:numFmt w:val="decimal"/>
      <w:lvlText w:val="%1.%2.%3.%4.%5.%6"/>
      <w:lvlJc w:val="left"/>
      <w:pPr>
        <w:ind w:left="1440" w:hanging="1440"/>
      </w:pPr>
      <w:rPr>
        <w:rFonts w:hint="default"/>
        <w:w w:val="68"/>
      </w:rPr>
    </w:lvl>
    <w:lvl w:ilvl="6">
      <w:start w:val="1"/>
      <w:numFmt w:val="decimal"/>
      <w:lvlText w:val="%1.%2.%3.%4.%5.%6.%7"/>
      <w:lvlJc w:val="left"/>
      <w:pPr>
        <w:ind w:left="1440" w:hanging="1440"/>
      </w:pPr>
      <w:rPr>
        <w:rFonts w:hint="default"/>
        <w:w w:val="68"/>
      </w:rPr>
    </w:lvl>
    <w:lvl w:ilvl="7">
      <w:start w:val="1"/>
      <w:numFmt w:val="decimal"/>
      <w:lvlText w:val="%1.%2.%3.%4.%5.%6.%7.%8"/>
      <w:lvlJc w:val="left"/>
      <w:pPr>
        <w:ind w:left="1800" w:hanging="1800"/>
      </w:pPr>
      <w:rPr>
        <w:rFonts w:hint="default"/>
        <w:w w:val="68"/>
      </w:rPr>
    </w:lvl>
    <w:lvl w:ilvl="8">
      <w:start w:val="1"/>
      <w:numFmt w:val="decimal"/>
      <w:lvlText w:val="%1.%2.%3.%4.%5.%6.%7.%8.%9"/>
      <w:lvlJc w:val="left"/>
      <w:pPr>
        <w:ind w:left="1800" w:hanging="1800"/>
      </w:pPr>
      <w:rPr>
        <w:rFonts w:hint="default"/>
        <w:w w:val="68"/>
      </w:rPr>
    </w:lvl>
  </w:abstractNum>
  <w:abstractNum w:abstractNumId="42">
    <w:nsid w:val="43C1157A"/>
    <w:multiLevelType w:val="multilevel"/>
    <w:tmpl w:val="1D3CF14C"/>
    <w:lvl w:ilvl="0">
      <w:start w:val="1"/>
      <w:numFmt w:val="decimal"/>
      <w:lvlText w:val="%1."/>
      <w:lvlJc w:val="left"/>
      <w:pPr>
        <w:ind w:left="360" w:hanging="360"/>
      </w:pPr>
      <w:rPr>
        <w:rFonts w:hint="default"/>
        <w:w w:val="67"/>
      </w:rPr>
    </w:lvl>
    <w:lvl w:ilvl="1">
      <w:start w:val="9"/>
      <w:numFmt w:val="decimal"/>
      <w:lvlText w:val="%1.%2."/>
      <w:lvlJc w:val="left"/>
      <w:pPr>
        <w:ind w:left="724" w:hanging="720"/>
      </w:pPr>
      <w:rPr>
        <w:rFonts w:hint="default"/>
        <w:w w:val="67"/>
      </w:rPr>
    </w:lvl>
    <w:lvl w:ilvl="2">
      <w:start w:val="1"/>
      <w:numFmt w:val="decimal"/>
      <w:lvlText w:val="%1.%2.%3."/>
      <w:lvlJc w:val="left"/>
      <w:pPr>
        <w:ind w:left="728" w:hanging="720"/>
      </w:pPr>
      <w:rPr>
        <w:rFonts w:hint="default"/>
        <w:w w:val="67"/>
      </w:rPr>
    </w:lvl>
    <w:lvl w:ilvl="3">
      <w:start w:val="1"/>
      <w:numFmt w:val="decimal"/>
      <w:lvlText w:val="%1.%2.%3.%4."/>
      <w:lvlJc w:val="left"/>
      <w:pPr>
        <w:ind w:left="1092" w:hanging="1080"/>
      </w:pPr>
      <w:rPr>
        <w:rFonts w:hint="default"/>
        <w:w w:val="67"/>
      </w:rPr>
    </w:lvl>
    <w:lvl w:ilvl="4">
      <w:start w:val="1"/>
      <w:numFmt w:val="decimal"/>
      <w:lvlText w:val="%1.%2.%3.%4.%5."/>
      <w:lvlJc w:val="left"/>
      <w:pPr>
        <w:ind w:left="1096" w:hanging="1080"/>
      </w:pPr>
      <w:rPr>
        <w:rFonts w:hint="default"/>
        <w:w w:val="67"/>
      </w:rPr>
    </w:lvl>
    <w:lvl w:ilvl="5">
      <w:start w:val="1"/>
      <w:numFmt w:val="decimal"/>
      <w:lvlText w:val="%1.%2.%3.%4.%5.%6."/>
      <w:lvlJc w:val="left"/>
      <w:pPr>
        <w:ind w:left="1460" w:hanging="1440"/>
      </w:pPr>
      <w:rPr>
        <w:rFonts w:hint="default"/>
        <w:w w:val="67"/>
      </w:rPr>
    </w:lvl>
    <w:lvl w:ilvl="6">
      <w:start w:val="1"/>
      <w:numFmt w:val="decimal"/>
      <w:lvlText w:val="%1.%2.%3.%4.%5.%6.%7."/>
      <w:lvlJc w:val="left"/>
      <w:pPr>
        <w:ind w:left="1464" w:hanging="1440"/>
      </w:pPr>
      <w:rPr>
        <w:rFonts w:hint="default"/>
        <w:w w:val="67"/>
      </w:rPr>
    </w:lvl>
    <w:lvl w:ilvl="7">
      <w:start w:val="1"/>
      <w:numFmt w:val="decimal"/>
      <w:lvlText w:val="%1.%2.%3.%4.%5.%6.%7.%8."/>
      <w:lvlJc w:val="left"/>
      <w:pPr>
        <w:ind w:left="1828" w:hanging="1800"/>
      </w:pPr>
      <w:rPr>
        <w:rFonts w:hint="default"/>
        <w:w w:val="67"/>
      </w:rPr>
    </w:lvl>
    <w:lvl w:ilvl="8">
      <w:start w:val="1"/>
      <w:numFmt w:val="decimal"/>
      <w:lvlText w:val="%1.%2.%3.%4.%5.%6.%7.%8.%9."/>
      <w:lvlJc w:val="left"/>
      <w:pPr>
        <w:ind w:left="1832" w:hanging="1800"/>
      </w:pPr>
      <w:rPr>
        <w:rFonts w:hint="default"/>
        <w:w w:val="67"/>
      </w:rPr>
    </w:lvl>
  </w:abstractNum>
  <w:abstractNum w:abstractNumId="43">
    <w:nsid w:val="48D316F3"/>
    <w:multiLevelType w:val="hybridMultilevel"/>
    <w:tmpl w:val="5CAEEADE"/>
    <w:lvl w:ilvl="0" w:tplc="0C0A000D">
      <w:start w:val="1"/>
      <w:numFmt w:val="bullet"/>
      <w:lvlText w:val=""/>
      <w:lvlJc w:val="left"/>
      <w:pPr>
        <w:ind w:left="1508" w:hanging="360"/>
      </w:pPr>
      <w:rPr>
        <w:rFonts w:ascii="Wingdings" w:hAnsi="Wingdings"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44">
    <w:nsid w:val="4F7448A4"/>
    <w:multiLevelType w:val="multilevel"/>
    <w:tmpl w:val="234A3052"/>
    <w:lvl w:ilvl="0">
      <w:start w:val="1"/>
      <w:numFmt w:val="decimal"/>
      <w:lvlText w:val="%1."/>
      <w:lvlJc w:val="left"/>
      <w:pPr>
        <w:ind w:left="360" w:hanging="360"/>
      </w:pPr>
      <w:rPr>
        <w:rFonts w:hint="default"/>
        <w:w w:val="78"/>
      </w:rPr>
    </w:lvl>
    <w:lvl w:ilvl="1">
      <w:start w:val="3"/>
      <w:numFmt w:val="decimal"/>
      <w:lvlText w:val="%1.%2."/>
      <w:lvlJc w:val="left"/>
      <w:pPr>
        <w:ind w:left="720" w:hanging="720"/>
      </w:pPr>
      <w:rPr>
        <w:rFonts w:hint="default"/>
        <w:w w:val="78"/>
      </w:rPr>
    </w:lvl>
    <w:lvl w:ilvl="2">
      <w:start w:val="1"/>
      <w:numFmt w:val="decimal"/>
      <w:lvlText w:val="%1.%2.%3."/>
      <w:lvlJc w:val="left"/>
      <w:pPr>
        <w:ind w:left="720" w:hanging="720"/>
      </w:pPr>
      <w:rPr>
        <w:rFonts w:hint="default"/>
        <w:w w:val="78"/>
      </w:rPr>
    </w:lvl>
    <w:lvl w:ilvl="3">
      <w:start w:val="1"/>
      <w:numFmt w:val="decimal"/>
      <w:lvlText w:val="%1.%2.%3.%4."/>
      <w:lvlJc w:val="left"/>
      <w:pPr>
        <w:ind w:left="1080" w:hanging="1080"/>
      </w:pPr>
      <w:rPr>
        <w:rFonts w:hint="default"/>
        <w:w w:val="78"/>
      </w:rPr>
    </w:lvl>
    <w:lvl w:ilvl="4">
      <w:start w:val="1"/>
      <w:numFmt w:val="decimal"/>
      <w:lvlText w:val="%1.%2.%3.%4.%5."/>
      <w:lvlJc w:val="left"/>
      <w:pPr>
        <w:ind w:left="1080" w:hanging="1080"/>
      </w:pPr>
      <w:rPr>
        <w:rFonts w:hint="default"/>
        <w:w w:val="78"/>
      </w:rPr>
    </w:lvl>
    <w:lvl w:ilvl="5">
      <w:start w:val="1"/>
      <w:numFmt w:val="decimal"/>
      <w:lvlText w:val="%1.%2.%3.%4.%5.%6."/>
      <w:lvlJc w:val="left"/>
      <w:pPr>
        <w:ind w:left="1440" w:hanging="1440"/>
      </w:pPr>
      <w:rPr>
        <w:rFonts w:hint="default"/>
        <w:w w:val="78"/>
      </w:rPr>
    </w:lvl>
    <w:lvl w:ilvl="6">
      <w:start w:val="1"/>
      <w:numFmt w:val="decimal"/>
      <w:lvlText w:val="%1.%2.%3.%4.%5.%6.%7."/>
      <w:lvlJc w:val="left"/>
      <w:pPr>
        <w:ind w:left="1440" w:hanging="1440"/>
      </w:pPr>
      <w:rPr>
        <w:rFonts w:hint="default"/>
        <w:w w:val="78"/>
      </w:rPr>
    </w:lvl>
    <w:lvl w:ilvl="7">
      <w:start w:val="1"/>
      <w:numFmt w:val="decimal"/>
      <w:lvlText w:val="%1.%2.%3.%4.%5.%6.%7.%8."/>
      <w:lvlJc w:val="left"/>
      <w:pPr>
        <w:ind w:left="1800" w:hanging="1800"/>
      </w:pPr>
      <w:rPr>
        <w:rFonts w:hint="default"/>
        <w:w w:val="78"/>
      </w:rPr>
    </w:lvl>
    <w:lvl w:ilvl="8">
      <w:start w:val="1"/>
      <w:numFmt w:val="decimal"/>
      <w:lvlText w:val="%1.%2.%3.%4.%5.%6.%7.%8.%9."/>
      <w:lvlJc w:val="left"/>
      <w:pPr>
        <w:ind w:left="2160" w:hanging="2160"/>
      </w:pPr>
      <w:rPr>
        <w:rFonts w:hint="default"/>
        <w:w w:val="78"/>
      </w:rPr>
    </w:lvl>
  </w:abstractNum>
  <w:abstractNum w:abstractNumId="45">
    <w:nsid w:val="64BC5AC3"/>
    <w:multiLevelType w:val="multilevel"/>
    <w:tmpl w:val="59D6CF58"/>
    <w:lvl w:ilvl="0">
      <w:start w:val="1"/>
      <w:numFmt w:val="decimal"/>
      <w:lvlText w:val="%1."/>
      <w:lvlJc w:val="left"/>
      <w:pPr>
        <w:ind w:left="435" w:hanging="435"/>
      </w:pPr>
      <w:rPr>
        <w:rFonts w:hint="default"/>
        <w:w w:val="100"/>
      </w:rPr>
    </w:lvl>
    <w:lvl w:ilvl="1">
      <w:start w:val="1"/>
      <w:numFmt w:val="decimal"/>
      <w:lvlText w:val="%1.%2."/>
      <w:lvlJc w:val="left"/>
      <w:pPr>
        <w:ind w:left="724" w:hanging="720"/>
      </w:pPr>
      <w:rPr>
        <w:rFonts w:hint="default"/>
        <w:w w:val="100"/>
      </w:rPr>
    </w:lvl>
    <w:lvl w:ilvl="2">
      <w:start w:val="1"/>
      <w:numFmt w:val="decimal"/>
      <w:lvlText w:val="%1.%2.%3."/>
      <w:lvlJc w:val="left"/>
      <w:pPr>
        <w:ind w:left="728" w:hanging="720"/>
      </w:pPr>
      <w:rPr>
        <w:rFonts w:hint="default"/>
        <w:w w:val="100"/>
      </w:rPr>
    </w:lvl>
    <w:lvl w:ilvl="3">
      <w:start w:val="1"/>
      <w:numFmt w:val="decimal"/>
      <w:lvlText w:val="%1.%2.%3.%4."/>
      <w:lvlJc w:val="left"/>
      <w:pPr>
        <w:ind w:left="1092" w:hanging="1080"/>
      </w:pPr>
      <w:rPr>
        <w:rFonts w:hint="default"/>
        <w:w w:val="100"/>
      </w:rPr>
    </w:lvl>
    <w:lvl w:ilvl="4">
      <w:start w:val="1"/>
      <w:numFmt w:val="decimal"/>
      <w:lvlText w:val="%1.%2.%3.%4.%5."/>
      <w:lvlJc w:val="left"/>
      <w:pPr>
        <w:ind w:left="1096" w:hanging="1080"/>
      </w:pPr>
      <w:rPr>
        <w:rFonts w:hint="default"/>
        <w:w w:val="100"/>
      </w:rPr>
    </w:lvl>
    <w:lvl w:ilvl="5">
      <w:start w:val="1"/>
      <w:numFmt w:val="decimal"/>
      <w:lvlText w:val="%1.%2.%3.%4.%5.%6."/>
      <w:lvlJc w:val="left"/>
      <w:pPr>
        <w:ind w:left="1460" w:hanging="1440"/>
      </w:pPr>
      <w:rPr>
        <w:rFonts w:hint="default"/>
        <w:w w:val="100"/>
      </w:rPr>
    </w:lvl>
    <w:lvl w:ilvl="6">
      <w:start w:val="1"/>
      <w:numFmt w:val="decimal"/>
      <w:lvlText w:val="%1.%2.%3.%4.%5.%6.%7."/>
      <w:lvlJc w:val="left"/>
      <w:pPr>
        <w:ind w:left="1464" w:hanging="1440"/>
      </w:pPr>
      <w:rPr>
        <w:rFonts w:hint="default"/>
        <w:w w:val="100"/>
      </w:rPr>
    </w:lvl>
    <w:lvl w:ilvl="7">
      <w:start w:val="1"/>
      <w:numFmt w:val="decimal"/>
      <w:lvlText w:val="%1.%2.%3.%4.%5.%6.%7.%8."/>
      <w:lvlJc w:val="left"/>
      <w:pPr>
        <w:ind w:left="1828" w:hanging="1800"/>
      </w:pPr>
      <w:rPr>
        <w:rFonts w:hint="default"/>
        <w:w w:val="100"/>
      </w:rPr>
    </w:lvl>
    <w:lvl w:ilvl="8">
      <w:start w:val="1"/>
      <w:numFmt w:val="decimal"/>
      <w:lvlText w:val="%1.%2.%3.%4.%5.%6.%7.%8.%9."/>
      <w:lvlJc w:val="left"/>
      <w:pPr>
        <w:ind w:left="2192" w:hanging="2160"/>
      </w:pPr>
      <w:rPr>
        <w:rFonts w:hint="default"/>
        <w:w w:val="100"/>
      </w:rPr>
    </w:lvl>
  </w:abstractNum>
  <w:abstractNum w:abstractNumId="46">
    <w:nsid w:val="68D46074"/>
    <w:multiLevelType w:val="hybridMultilevel"/>
    <w:tmpl w:val="C7220342"/>
    <w:lvl w:ilvl="0" w:tplc="2DCAE7CA">
      <w:start w:val="1"/>
      <w:numFmt w:val="bullet"/>
      <w:lvlText w:val="-"/>
      <w:lvlJc w:val="left"/>
      <w:pPr>
        <w:ind w:left="720" w:hanging="360"/>
      </w:pPr>
      <w:rPr>
        <w:rFonts w:ascii="Arial" w:eastAsia="WenQuanYi Micro He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C500BFF"/>
    <w:multiLevelType w:val="multilevel"/>
    <w:tmpl w:val="CF4042DA"/>
    <w:lvl w:ilvl="0">
      <w:start w:val="1"/>
      <w:numFmt w:val="decimal"/>
      <w:lvlText w:val="%1"/>
      <w:lvlJc w:val="left"/>
      <w:pPr>
        <w:ind w:left="360" w:hanging="360"/>
      </w:pPr>
      <w:rPr>
        <w:rFonts w:hint="default"/>
        <w:w w:val="78"/>
      </w:rPr>
    </w:lvl>
    <w:lvl w:ilvl="1">
      <w:start w:val="1"/>
      <w:numFmt w:val="decimal"/>
      <w:lvlText w:val="%1.%2"/>
      <w:lvlJc w:val="left"/>
      <w:pPr>
        <w:ind w:left="360" w:hanging="360"/>
      </w:pPr>
      <w:rPr>
        <w:rFonts w:hint="default"/>
        <w:w w:val="78"/>
      </w:rPr>
    </w:lvl>
    <w:lvl w:ilvl="2">
      <w:start w:val="1"/>
      <w:numFmt w:val="decimal"/>
      <w:lvlText w:val="%1.%2.%3"/>
      <w:lvlJc w:val="left"/>
      <w:pPr>
        <w:ind w:left="720" w:hanging="720"/>
      </w:pPr>
      <w:rPr>
        <w:rFonts w:hint="default"/>
        <w:w w:val="78"/>
      </w:rPr>
    </w:lvl>
    <w:lvl w:ilvl="3">
      <w:start w:val="1"/>
      <w:numFmt w:val="decimal"/>
      <w:lvlText w:val="%1.%2.%3.%4"/>
      <w:lvlJc w:val="left"/>
      <w:pPr>
        <w:ind w:left="1080" w:hanging="1080"/>
      </w:pPr>
      <w:rPr>
        <w:rFonts w:hint="default"/>
        <w:w w:val="78"/>
      </w:rPr>
    </w:lvl>
    <w:lvl w:ilvl="4">
      <w:start w:val="1"/>
      <w:numFmt w:val="decimal"/>
      <w:lvlText w:val="%1.%2.%3.%4.%5"/>
      <w:lvlJc w:val="left"/>
      <w:pPr>
        <w:ind w:left="1080" w:hanging="1080"/>
      </w:pPr>
      <w:rPr>
        <w:rFonts w:hint="default"/>
        <w:w w:val="78"/>
      </w:rPr>
    </w:lvl>
    <w:lvl w:ilvl="5">
      <w:start w:val="1"/>
      <w:numFmt w:val="decimal"/>
      <w:lvlText w:val="%1.%2.%3.%4.%5.%6"/>
      <w:lvlJc w:val="left"/>
      <w:pPr>
        <w:ind w:left="1440" w:hanging="1440"/>
      </w:pPr>
      <w:rPr>
        <w:rFonts w:hint="default"/>
        <w:w w:val="78"/>
      </w:rPr>
    </w:lvl>
    <w:lvl w:ilvl="6">
      <w:start w:val="1"/>
      <w:numFmt w:val="decimal"/>
      <w:lvlText w:val="%1.%2.%3.%4.%5.%6.%7"/>
      <w:lvlJc w:val="left"/>
      <w:pPr>
        <w:ind w:left="1440" w:hanging="1440"/>
      </w:pPr>
      <w:rPr>
        <w:rFonts w:hint="default"/>
        <w:w w:val="78"/>
      </w:rPr>
    </w:lvl>
    <w:lvl w:ilvl="7">
      <w:start w:val="1"/>
      <w:numFmt w:val="decimal"/>
      <w:lvlText w:val="%1.%2.%3.%4.%5.%6.%7.%8"/>
      <w:lvlJc w:val="left"/>
      <w:pPr>
        <w:ind w:left="1800" w:hanging="1800"/>
      </w:pPr>
      <w:rPr>
        <w:rFonts w:hint="default"/>
        <w:w w:val="78"/>
      </w:rPr>
    </w:lvl>
    <w:lvl w:ilvl="8">
      <w:start w:val="1"/>
      <w:numFmt w:val="decimal"/>
      <w:lvlText w:val="%1.%2.%3.%4.%5.%6.%7.%8.%9"/>
      <w:lvlJc w:val="left"/>
      <w:pPr>
        <w:ind w:left="1800" w:hanging="1800"/>
      </w:pPr>
      <w:rPr>
        <w:rFonts w:hint="default"/>
        <w:w w:val="78"/>
      </w:rPr>
    </w:lvl>
  </w:abstractNum>
  <w:abstractNum w:abstractNumId="48">
    <w:nsid w:val="72602351"/>
    <w:multiLevelType w:val="multilevel"/>
    <w:tmpl w:val="2D8EEB9E"/>
    <w:lvl w:ilvl="0">
      <w:start w:val="1"/>
      <w:numFmt w:val="decimal"/>
      <w:lvlText w:val="%1."/>
      <w:lvlJc w:val="left"/>
      <w:pPr>
        <w:ind w:left="360" w:hanging="360"/>
      </w:pPr>
      <w:rPr>
        <w:rFonts w:hint="default"/>
        <w:w w:val="67"/>
      </w:rPr>
    </w:lvl>
    <w:lvl w:ilvl="1">
      <w:start w:val="9"/>
      <w:numFmt w:val="decimal"/>
      <w:lvlText w:val="%1.%2."/>
      <w:lvlJc w:val="left"/>
      <w:pPr>
        <w:ind w:left="724" w:hanging="720"/>
      </w:pPr>
      <w:rPr>
        <w:rFonts w:hint="default"/>
        <w:w w:val="67"/>
      </w:rPr>
    </w:lvl>
    <w:lvl w:ilvl="2">
      <w:start w:val="1"/>
      <w:numFmt w:val="decimal"/>
      <w:lvlText w:val="%1.%2.%3."/>
      <w:lvlJc w:val="left"/>
      <w:pPr>
        <w:ind w:left="728" w:hanging="720"/>
      </w:pPr>
      <w:rPr>
        <w:rFonts w:hint="default"/>
        <w:w w:val="67"/>
      </w:rPr>
    </w:lvl>
    <w:lvl w:ilvl="3">
      <w:start w:val="1"/>
      <w:numFmt w:val="decimal"/>
      <w:lvlText w:val="%1.%2.%3.%4."/>
      <w:lvlJc w:val="left"/>
      <w:pPr>
        <w:ind w:left="1092" w:hanging="1080"/>
      </w:pPr>
      <w:rPr>
        <w:rFonts w:hint="default"/>
        <w:w w:val="67"/>
      </w:rPr>
    </w:lvl>
    <w:lvl w:ilvl="4">
      <w:start w:val="1"/>
      <w:numFmt w:val="decimal"/>
      <w:lvlText w:val="%1.%2.%3.%4.%5."/>
      <w:lvlJc w:val="left"/>
      <w:pPr>
        <w:ind w:left="1096" w:hanging="1080"/>
      </w:pPr>
      <w:rPr>
        <w:rFonts w:hint="default"/>
        <w:w w:val="67"/>
      </w:rPr>
    </w:lvl>
    <w:lvl w:ilvl="5">
      <w:start w:val="1"/>
      <w:numFmt w:val="decimal"/>
      <w:lvlText w:val="%1.%2.%3.%4.%5.%6."/>
      <w:lvlJc w:val="left"/>
      <w:pPr>
        <w:ind w:left="1460" w:hanging="1440"/>
      </w:pPr>
      <w:rPr>
        <w:rFonts w:hint="default"/>
        <w:w w:val="67"/>
      </w:rPr>
    </w:lvl>
    <w:lvl w:ilvl="6">
      <w:start w:val="1"/>
      <w:numFmt w:val="decimal"/>
      <w:lvlText w:val="%1.%2.%3.%4.%5.%6.%7."/>
      <w:lvlJc w:val="left"/>
      <w:pPr>
        <w:ind w:left="1464" w:hanging="1440"/>
      </w:pPr>
      <w:rPr>
        <w:rFonts w:hint="default"/>
        <w:w w:val="67"/>
      </w:rPr>
    </w:lvl>
    <w:lvl w:ilvl="7">
      <w:start w:val="1"/>
      <w:numFmt w:val="decimal"/>
      <w:lvlText w:val="%1.%2.%3.%4.%5.%6.%7.%8."/>
      <w:lvlJc w:val="left"/>
      <w:pPr>
        <w:ind w:left="1828" w:hanging="1800"/>
      </w:pPr>
      <w:rPr>
        <w:rFonts w:hint="default"/>
        <w:w w:val="67"/>
      </w:rPr>
    </w:lvl>
    <w:lvl w:ilvl="8">
      <w:start w:val="1"/>
      <w:numFmt w:val="decimal"/>
      <w:lvlText w:val="%1.%2.%3.%4.%5.%6.%7.%8.%9."/>
      <w:lvlJc w:val="left"/>
      <w:pPr>
        <w:ind w:left="1832" w:hanging="1800"/>
      </w:pPr>
      <w:rPr>
        <w:rFonts w:hint="default"/>
        <w:w w:val="67"/>
      </w:rPr>
    </w:lvl>
  </w:abstractNum>
  <w:abstractNum w:abstractNumId="49">
    <w:nsid w:val="75A05E01"/>
    <w:multiLevelType w:val="hybridMultilevel"/>
    <w:tmpl w:val="236896DE"/>
    <w:lvl w:ilvl="0" w:tplc="0C0A000D">
      <w:start w:val="1"/>
      <w:numFmt w:val="bullet"/>
      <w:lvlText w:val=""/>
      <w:lvlJc w:val="left"/>
      <w:pPr>
        <w:ind w:left="1444" w:hanging="360"/>
      </w:pPr>
      <w:rPr>
        <w:rFonts w:ascii="Wingdings" w:hAnsi="Wingdings" w:hint="default"/>
      </w:rPr>
    </w:lvl>
    <w:lvl w:ilvl="1" w:tplc="0C0A0003" w:tentative="1">
      <w:start w:val="1"/>
      <w:numFmt w:val="bullet"/>
      <w:lvlText w:val="o"/>
      <w:lvlJc w:val="left"/>
      <w:pPr>
        <w:ind w:left="2164" w:hanging="360"/>
      </w:pPr>
      <w:rPr>
        <w:rFonts w:ascii="Courier New" w:hAnsi="Courier New" w:cs="Courier New" w:hint="default"/>
      </w:rPr>
    </w:lvl>
    <w:lvl w:ilvl="2" w:tplc="0C0A0005" w:tentative="1">
      <w:start w:val="1"/>
      <w:numFmt w:val="bullet"/>
      <w:lvlText w:val=""/>
      <w:lvlJc w:val="left"/>
      <w:pPr>
        <w:ind w:left="2884" w:hanging="360"/>
      </w:pPr>
      <w:rPr>
        <w:rFonts w:ascii="Wingdings" w:hAnsi="Wingdings" w:hint="default"/>
      </w:rPr>
    </w:lvl>
    <w:lvl w:ilvl="3" w:tplc="0C0A0001" w:tentative="1">
      <w:start w:val="1"/>
      <w:numFmt w:val="bullet"/>
      <w:lvlText w:val=""/>
      <w:lvlJc w:val="left"/>
      <w:pPr>
        <w:ind w:left="3604" w:hanging="360"/>
      </w:pPr>
      <w:rPr>
        <w:rFonts w:ascii="Symbol" w:hAnsi="Symbol" w:hint="default"/>
      </w:rPr>
    </w:lvl>
    <w:lvl w:ilvl="4" w:tplc="0C0A0003" w:tentative="1">
      <w:start w:val="1"/>
      <w:numFmt w:val="bullet"/>
      <w:lvlText w:val="o"/>
      <w:lvlJc w:val="left"/>
      <w:pPr>
        <w:ind w:left="4324" w:hanging="360"/>
      </w:pPr>
      <w:rPr>
        <w:rFonts w:ascii="Courier New" w:hAnsi="Courier New" w:cs="Courier New" w:hint="default"/>
      </w:rPr>
    </w:lvl>
    <w:lvl w:ilvl="5" w:tplc="0C0A0005" w:tentative="1">
      <w:start w:val="1"/>
      <w:numFmt w:val="bullet"/>
      <w:lvlText w:val=""/>
      <w:lvlJc w:val="left"/>
      <w:pPr>
        <w:ind w:left="5044" w:hanging="360"/>
      </w:pPr>
      <w:rPr>
        <w:rFonts w:ascii="Wingdings" w:hAnsi="Wingdings" w:hint="default"/>
      </w:rPr>
    </w:lvl>
    <w:lvl w:ilvl="6" w:tplc="0C0A0001" w:tentative="1">
      <w:start w:val="1"/>
      <w:numFmt w:val="bullet"/>
      <w:lvlText w:val=""/>
      <w:lvlJc w:val="left"/>
      <w:pPr>
        <w:ind w:left="5764" w:hanging="360"/>
      </w:pPr>
      <w:rPr>
        <w:rFonts w:ascii="Symbol" w:hAnsi="Symbol" w:hint="default"/>
      </w:rPr>
    </w:lvl>
    <w:lvl w:ilvl="7" w:tplc="0C0A0003" w:tentative="1">
      <w:start w:val="1"/>
      <w:numFmt w:val="bullet"/>
      <w:lvlText w:val="o"/>
      <w:lvlJc w:val="left"/>
      <w:pPr>
        <w:ind w:left="6484" w:hanging="360"/>
      </w:pPr>
      <w:rPr>
        <w:rFonts w:ascii="Courier New" w:hAnsi="Courier New" w:cs="Courier New" w:hint="default"/>
      </w:rPr>
    </w:lvl>
    <w:lvl w:ilvl="8" w:tplc="0C0A0005" w:tentative="1">
      <w:start w:val="1"/>
      <w:numFmt w:val="bullet"/>
      <w:lvlText w:val=""/>
      <w:lvlJc w:val="left"/>
      <w:pPr>
        <w:ind w:left="7204" w:hanging="360"/>
      </w:pPr>
      <w:rPr>
        <w:rFonts w:ascii="Wingdings" w:hAnsi="Wingdings" w:hint="default"/>
      </w:rPr>
    </w:lvl>
  </w:abstractNum>
  <w:abstractNum w:abstractNumId="50">
    <w:nsid w:val="7F2E66BB"/>
    <w:multiLevelType w:val="hybridMultilevel"/>
    <w:tmpl w:val="BADC03FA"/>
    <w:lvl w:ilvl="0" w:tplc="A46A0CD6">
      <w:start w:val="1"/>
      <w:numFmt w:val="bullet"/>
      <w:lvlText w:val="-"/>
      <w:lvlJc w:val="left"/>
      <w:pPr>
        <w:ind w:left="1080" w:hanging="360"/>
      </w:pPr>
      <w:rPr>
        <w:rFonts w:ascii="Arial" w:eastAsia="WenQuanYi Micro He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6"/>
  </w:num>
  <w:num w:numId="2">
    <w:abstractNumId w:val="43"/>
  </w:num>
  <w:num w:numId="3">
    <w:abstractNumId w:val="41"/>
  </w:num>
  <w:num w:numId="4">
    <w:abstractNumId w:val="30"/>
  </w:num>
  <w:num w:numId="5">
    <w:abstractNumId w:val="34"/>
  </w:num>
  <w:num w:numId="6">
    <w:abstractNumId w:val="32"/>
  </w:num>
  <w:num w:numId="7">
    <w:abstractNumId w:val="33"/>
  </w:num>
  <w:num w:numId="8">
    <w:abstractNumId w:val="31"/>
  </w:num>
  <w:num w:numId="9">
    <w:abstractNumId w:val="37"/>
  </w:num>
  <w:num w:numId="10">
    <w:abstractNumId w:val="45"/>
  </w:num>
  <w:num w:numId="11">
    <w:abstractNumId w:val="49"/>
  </w:num>
  <w:num w:numId="12">
    <w:abstractNumId w:val="39"/>
  </w:num>
  <w:num w:numId="13">
    <w:abstractNumId w:val="38"/>
  </w:num>
  <w:num w:numId="14">
    <w:abstractNumId w:val="50"/>
  </w:num>
  <w:num w:numId="15">
    <w:abstractNumId w:val="36"/>
  </w:num>
  <w:num w:numId="16">
    <w:abstractNumId w:val="47"/>
  </w:num>
  <w:num w:numId="17">
    <w:abstractNumId w:val="35"/>
  </w:num>
  <w:num w:numId="18">
    <w:abstractNumId w:val="44"/>
  </w:num>
  <w:num w:numId="19">
    <w:abstractNumId w:val="11"/>
  </w:num>
  <w:num w:numId="20">
    <w:abstractNumId w:val="15"/>
  </w:num>
  <w:num w:numId="21">
    <w:abstractNumId w:val="48"/>
  </w:num>
  <w:num w:numId="22">
    <w:abstractNumId w:val="42"/>
  </w:num>
  <w:num w:numId="23">
    <w:abstractNumId w:val="40"/>
  </w:num>
  <w:num w:numId="24">
    <w:abstractNumId w:val="21"/>
  </w:num>
  <w:num w:numId="25">
    <w:abstractNumId w:val="22"/>
  </w:num>
  <w:num w:numId="26">
    <w:abstractNumId w:val="1"/>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30C6C"/>
    <w:rsid w:val="000012A2"/>
    <w:rsid w:val="00003661"/>
    <w:rsid w:val="00046BFE"/>
    <w:rsid w:val="00061C25"/>
    <w:rsid w:val="0006776B"/>
    <w:rsid w:val="000902B9"/>
    <w:rsid w:val="000A5FA3"/>
    <w:rsid w:val="000B1222"/>
    <w:rsid w:val="000B3DD6"/>
    <w:rsid w:val="000B63E2"/>
    <w:rsid w:val="000C54DF"/>
    <w:rsid w:val="000F6369"/>
    <w:rsid w:val="001128A5"/>
    <w:rsid w:val="001167FE"/>
    <w:rsid w:val="00127127"/>
    <w:rsid w:val="001361C2"/>
    <w:rsid w:val="001550EC"/>
    <w:rsid w:val="00156A6F"/>
    <w:rsid w:val="00173BBE"/>
    <w:rsid w:val="00182E3C"/>
    <w:rsid w:val="0019389A"/>
    <w:rsid w:val="00194592"/>
    <w:rsid w:val="001A2765"/>
    <w:rsid w:val="001B03D0"/>
    <w:rsid w:val="001C1333"/>
    <w:rsid w:val="001E24B1"/>
    <w:rsid w:val="0021181C"/>
    <w:rsid w:val="00223455"/>
    <w:rsid w:val="00236AA7"/>
    <w:rsid w:val="0024157E"/>
    <w:rsid w:val="0024226E"/>
    <w:rsid w:val="002555A9"/>
    <w:rsid w:val="00255B87"/>
    <w:rsid w:val="00284172"/>
    <w:rsid w:val="00294427"/>
    <w:rsid w:val="002C1F20"/>
    <w:rsid w:val="002D0265"/>
    <w:rsid w:val="002D3D48"/>
    <w:rsid w:val="002D4242"/>
    <w:rsid w:val="002D7256"/>
    <w:rsid w:val="002E171F"/>
    <w:rsid w:val="002E5745"/>
    <w:rsid w:val="002F4779"/>
    <w:rsid w:val="003013AF"/>
    <w:rsid w:val="003355C9"/>
    <w:rsid w:val="00343162"/>
    <w:rsid w:val="003456B1"/>
    <w:rsid w:val="003836B7"/>
    <w:rsid w:val="003976AC"/>
    <w:rsid w:val="003A290E"/>
    <w:rsid w:val="003B23BD"/>
    <w:rsid w:val="00404695"/>
    <w:rsid w:val="00407E45"/>
    <w:rsid w:val="00433144"/>
    <w:rsid w:val="00436F74"/>
    <w:rsid w:val="00442998"/>
    <w:rsid w:val="004441BB"/>
    <w:rsid w:val="00460386"/>
    <w:rsid w:val="00471FB2"/>
    <w:rsid w:val="00486CF9"/>
    <w:rsid w:val="004A4E47"/>
    <w:rsid w:val="004A62EE"/>
    <w:rsid w:val="004B4D25"/>
    <w:rsid w:val="004B7FD6"/>
    <w:rsid w:val="004D1E2F"/>
    <w:rsid w:val="004D2010"/>
    <w:rsid w:val="004E69E3"/>
    <w:rsid w:val="00516057"/>
    <w:rsid w:val="00516A1D"/>
    <w:rsid w:val="0052254F"/>
    <w:rsid w:val="0053334A"/>
    <w:rsid w:val="00555A2F"/>
    <w:rsid w:val="00555C14"/>
    <w:rsid w:val="005608C3"/>
    <w:rsid w:val="00564B0F"/>
    <w:rsid w:val="00565F80"/>
    <w:rsid w:val="00572E53"/>
    <w:rsid w:val="005A0993"/>
    <w:rsid w:val="005A4E72"/>
    <w:rsid w:val="005B4F62"/>
    <w:rsid w:val="005C377E"/>
    <w:rsid w:val="005E2070"/>
    <w:rsid w:val="005E2546"/>
    <w:rsid w:val="005F03AD"/>
    <w:rsid w:val="006025B1"/>
    <w:rsid w:val="00644D44"/>
    <w:rsid w:val="00645AB3"/>
    <w:rsid w:val="00646097"/>
    <w:rsid w:val="00647008"/>
    <w:rsid w:val="00657AEF"/>
    <w:rsid w:val="00663A77"/>
    <w:rsid w:val="00664C5B"/>
    <w:rsid w:val="006711BF"/>
    <w:rsid w:val="00686342"/>
    <w:rsid w:val="00690FBA"/>
    <w:rsid w:val="0069720A"/>
    <w:rsid w:val="006A404E"/>
    <w:rsid w:val="006C63E7"/>
    <w:rsid w:val="006E772A"/>
    <w:rsid w:val="00700091"/>
    <w:rsid w:val="007006E4"/>
    <w:rsid w:val="0070204F"/>
    <w:rsid w:val="00705D62"/>
    <w:rsid w:val="00712A11"/>
    <w:rsid w:val="0072213C"/>
    <w:rsid w:val="007233D5"/>
    <w:rsid w:val="00732B02"/>
    <w:rsid w:val="0075112C"/>
    <w:rsid w:val="00755778"/>
    <w:rsid w:val="007726C2"/>
    <w:rsid w:val="00784F65"/>
    <w:rsid w:val="007860A3"/>
    <w:rsid w:val="00786D7C"/>
    <w:rsid w:val="007B5572"/>
    <w:rsid w:val="007B625F"/>
    <w:rsid w:val="007C3C0E"/>
    <w:rsid w:val="007E2247"/>
    <w:rsid w:val="007E4EA0"/>
    <w:rsid w:val="007F0395"/>
    <w:rsid w:val="00801AF7"/>
    <w:rsid w:val="00813304"/>
    <w:rsid w:val="008202CA"/>
    <w:rsid w:val="00825BEC"/>
    <w:rsid w:val="00840374"/>
    <w:rsid w:val="0084417A"/>
    <w:rsid w:val="008457DE"/>
    <w:rsid w:val="00845B49"/>
    <w:rsid w:val="008545A4"/>
    <w:rsid w:val="0086642C"/>
    <w:rsid w:val="00894FA5"/>
    <w:rsid w:val="00896C47"/>
    <w:rsid w:val="008A61BA"/>
    <w:rsid w:val="008C2343"/>
    <w:rsid w:val="008D3B2F"/>
    <w:rsid w:val="0092217A"/>
    <w:rsid w:val="009433E4"/>
    <w:rsid w:val="00950D70"/>
    <w:rsid w:val="009637D6"/>
    <w:rsid w:val="00990418"/>
    <w:rsid w:val="00997716"/>
    <w:rsid w:val="009A1D53"/>
    <w:rsid w:val="009E35BC"/>
    <w:rsid w:val="009F10D0"/>
    <w:rsid w:val="00A06A79"/>
    <w:rsid w:val="00A30C6C"/>
    <w:rsid w:val="00A32244"/>
    <w:rsid w:val="00A402F7"/>
    <w:rsid w:val="00A64B54"/>
    <w:rsid w:val="00A77697"/>
    <w:rsid w:val="00A84902"/>
    <w:rsid w:val="00A97E23"/>
    <w:rsid w:val="00AA2C7B"/>
    <w:rsid w:val="00AA6A46"/>
    <w:rsid w:val="00AB31D2"/>
    <w:rsid w:val="00AB7E41"/>
    <w:rsid w:val="00AC3874"/>
    <w:rsid w:val="00AE6DD6"/>
    <w:rsid w:val="00AF0961"/>
    <w:rsid w:val="00AF2D6D"/>
    <w:rsid w:val="00B0519E"/>
    <w:rsid w:val="00B1076B"/>
    <w:rsid w:val="00B66F34"/>
    <w:rsid w:val="00B81CEA"/>
    <w:rsid w:val="00B84F6A"/>
    <w:rsid w:val="00B957CC"/>
    <w:rsid w:val="00BA5F5B"/>
    <w:rsid w:val="00BB3EE3"/>
    <w:rsid w:val="00BC7D67"/>
    <w:rsid w:val="00BD12F1"/>
    <w:rsid w:val="00BE3654"/>
    <w:rsid w:val="00C047B5"/>
    <w:rsid w:val="00C17278"/>
    <w:rsid w:val="00C30C97"/>
    <w:rsid w:val="00C33D89"/>
    <w:rsid w:val="00C41C66"/>
    <w:rsid w:val="00C41FC4"/>
    <w:rsid w:val="00C60D6E"/>
    <w:rsid w:val="00C64131"/>
    <w:rsid w:val="00C64CCB"/>
    <w:rsid w:val="00C67812"/>
    <w:rsid w:val="00C748A1"/>
    <w:rsid w:val="00C74B0D"/>
    <w:rsid w:val="00C812A2"/>
    <w:rsid w:val="00C92B5C"/>
    <w:rsid w:val="00C92E4B"/>
    <w:rsid w:val="00CA321C"/>
    <w:rsid w:val="00CB04CF"/>
    <w:rsid w:val="00CB2E61"/>
    <w:rsid w:val="00CE5385"/>
    <w:rsid w:val="00D069AF"/>
    <w:rsid w:val="00D22EC7"/>
    <w:rsid w:val="00D23885"/>
    <w:rsid w:val="00D25729"/>
    <w:rsid w:val="00D36D19"/>
    <w:rsid w:val="00D37E61"/>
    <w:rsid w:val="00D41279"/>
    <w:rsid w:val="00D42BD5"/>
    <w:rsid w:val="00D84484"/>
    <w:rsid w:val="00D87630"/>
    <w:rsid w:val="00D90515"/>
    <w:rsid w:val="00DA779C"/>
    <w:rsid w:val="00DC3FA1"/>
    <w:rsid w:val="00DC7039"/>
    <w:rsid w:val="00DD12A2"/>
    <w:rsid w:val="00DD6215"/>
    <w:rsid w:val="00DF19F0"/>
    <w:rsid w:val="00DF4F15"/>
    <w:rsid w:val="00E0618A"/>
    <w:rsid w:val="00E2130E"/>
    <w:rsid w:val="00E34D54"/>
    <w:rsid w:val="00E51A51"/>
    <w:rsid w:val="00E5539D"/>
    <w:rsid w:val="00E72C09"/>
    <w:rsid w:val="00E8367C"/>
    <w:rsid w:val="00EB67CD"/>
    <w:rsid w:val="00EC4D23"/>
    <w:rsid w:val="00EE00AE"/>
    <w:rsid w:val="00EF5B5C"/>
    <w:rsid w:val="00F016C2"/>
    <w:rsid w:val="00F02732"/>
    <w:rsid w:val="00F17DC9"/>
    <w:rsid w:val="00F2076C"/>
    <w:rsid w:val="00F36256"/>
    <w:rsid w:val="00F407A3"/>
    <w:rsid w:val="00F47411"/>
    <w:rsid w:val="00F52882"/>
    <w:rsid w:val="00F54D4C"/>
    <w:rsid w:val="00F63AB5"/>
    <w:rsid w:val="00F64FC6"/>
    <w:rsid w:val="00F73AAE"/>
    <w:rsid w:val="00F95D7F"/>
    <w:rsid w:val="00FA3047"/>
    <w:rsid w:val="00FD7EF3"/>
    <w:rsid w:val="00FE2876"/>
    <w:rsid w:val="00FE50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BC"/>
    <w:pPr>
      <w:widowControl w:val="0"/>
      <w:suppressAutoHyphens/>
    </w:pPr>
    <w:rPr>
      <w:rFonts w:eastAsia="WenQuanYi Micro Hei" w:cs="Lohit Hindi"/>
      <w:kern w:val="1"/>
      <w:sz w:val="24"/>
      <w:szCs w:val="24"/>
      <w:lang w:eastAsia="zh-CN" w:bidi="hi-IN"/>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hAnsi="Ari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style>
  <w:style w:type="paragraph" w:styleId="Descripcin">
    <w:name w:val="Descripció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body">
    <w:name w:val="Text body"/>
    <w:basedOn w:val="Normal"/>
    <w:rsid w:val="00E51A51"/>
    <w:pPr>
      <w:autoSpaceDN w:val="0"/>
      <w:spacing w:after="120"/>
      <w:textAlignment w:val="baseline"/>
    </w:pPr>
    <w:rPr>
      <w:kern w:val="3"/>
    </w:rPr>
  </w:style>
  <w:style w:type="paragraph" w:customStyle="1" w:styleId="TableContents">
    <w:name w:val="Table Contents"/>
    <w:basedOn w:val="Normal"/>
    <w:rsid w:val="00E51A51"/>
    <w:pPr>
      <w:suppressLineNumbers/>
      <w:autoSpaceDN w:val="0"/>
      <w:textAlignment w:val="baseline"/>
    </w:pPr>
    <w:rPr>
      <w:kern w:val="3"/>
    </w:rPr>
  </w:style>
  <w:style w:type="paragraph" w:styleId="Prrafodelista">
    <w:name w:val="List Paragraph"/>
    <w:basedOn w:val="Normal"/>
    <w:qFormat/>
    <w:rsid w:val="002E171F"/>
    <w:pPr>
      <w:ind w:left="720"/>
      <w:contextualSpacing/>
    </w:pPr>
    <w:rPr>
      <w:rFonts w:cs="Mangal"/>
      <w:szCs w:val="21"/>
      <w:lang w:eastAsia="hi-IN"/>
    </w:rPr>
  </w:style>
  <w:style w:type="paragraph" w:customStyle="1" w:styleId="Default">
    <w:name w:val="Default"/>
    <w:rsid w:val="0019389A"/>
    <w:pPr>
      <w:autoSpaceDE w:val="0"/>
      <w:autoSpaceDN w:val="0"/>
      <w:adjustRightInd w:val="0"/>
    </w:pPr>
    <w:rPr>
      <w:rFonts w:ascii="Arial" w:eastAsia="Calibri" w:hAnsi="Arial" w:cs="Arial"/>
      <w:color w:val="000000"/>
      <w:sz w:val="24"/>
      <w:szCs w:val="24"/>
      <w:lang w:eastAsia="en-US"/>
    </w:rPr>
  </w:style>
  <w:style w:type="character" w:customStyle="1" w:styleId="TextoindependienteCar">
    <w:name w:val="Texto independiente Car"/>
    <w:link w:val="Textoindependiente"/>
    <w:rsid w:val="0006776B"/>
    <w:rPr>
      <w:rFonts w:eastAsia="WenQuanYi Micro Hei" w:cs="Lohit Hindi"/>
      <w:kern w:val="1"/>
      <w:sz w:val="24"/>
      <w:szCs w:val="24"/>
      <w:lang w:eastAsia="zh-CN" w:bidi="hi-IN"/>
    </w:rPr>
  </w:style>
  <w:style w:type="character" w:customStyle="1" w:styleId="WW8Num1z0">
    <w:name w:val="WW8Num1z0"/>
    <w:rsid w:val="00AB7E41"/>
    <w:rPr>
      <w:rFonts w:ascii="Wingdings" w:hAnsi="Wingdings" w:cs="Wingdings"/>
    </w:rPr>
  </w:style>
  <w:style w:type="character" w:customStyle="1" w:styleId="WW8Num2z0">
    <w:name w:val="WW8Num2z0"/>
    <w:rsid w:val="00AB7E41"/>
    <w:rPr>
      <w:rFonts w:ascii="Arial" w:hAnsi="Arial"/>
      <w:w w:val="68"/>
    </w:rPr>
  </w:style>
  <w:style w:type="character" w:customStyle="1" w:styleId="WW8Num3z0">
    <w:name w:val="WW8Num3z0"/>
    <w:rsid w:val="00AB7E41"/>
    <w:rPr>
      <w:rFonts w:ascii="Arial" w:hAnsi="Arial" w:cs="Wingdings"/>
    </w:rPr>
  </w:style>
  <w:style w:type="character" w:customStyle="1" w:styleId="WW8Num4z0">
    <w:name w:val="WW8Num4z0"/>
    <w:rsid w:val="00AB7E41"/>
    <w:rPr>
      <w:rFonts w:ascii="Times New Roman" w:eastAsia="WenQuanYi Micro Hei" w:hAnsi="Times New Roman" w:cs="Times New Roman"/>
      <w:w w:val="96"/>
    </w:rPr>
  </w:style>
  <w:style w:type="character" w:customStyle="1" w:styleId="WW8Num5z0">
    <w:name w:val="WW8Num5z0"/>
    <w:rsid w:val="00AB7E41"/>
    <w:rPr>
      <w:rFonts w:ascii="Times New Roman" w:eastAsia="WenQuanYi Micro Hei" w:hAnsi="Times New Roman" w:cs="Times New Roman"/>
      <w:w w:val="96"/>
    </w:rPr>
  </w:style>
  <w:style w:type="character" w:customStyle="1" w:styleId="WW8Num6z0">
    <w:name w:val="WW8Num6z0"/>
    <w:rsid w:val="00AB7E41"/>
    <w:rPr>
      <w:rFonts w:ascii="Times New Roman" w:eastAsia="WenQuanYi Micro Hei" w:hAnsi="Times New Roman" w:cs="Times New Roman"/>
      <w:w w:val="96"/>
    </w:rPr>
  </w:style>
  <w:style w:type="character" w:customStyle="1" w:styleId="WW8Num7z0">
    <w:name w:val="WW8Num7z0"/>
    <w:rsid w:val="00AB7E41"/>
    <w:rPr>
      <w:w w:val="100"/>
    </w:rPr>
  </w:style>
  <w:style w:type="character" w:customStyle="1" w:styleId="WW8Num8z0">
    <w:name w:val="WW8Num8z0"/>
    <w:rsid w:val="00AB7E41"/>
    <w:rPr>
      <w:w w:val="68"/>
    </w:rPr>
  </w:style>
  <w:style w:type="character" w:customStyle="1" w:styleId="WW8Num9z0">
    <w:name w:val="WW8Num9z0"/>
    <w:rsid w:val="00AB7E41"/>
    <w:rPr>
      <w:rFonts w:ascii="Wingdings" w:hAnsi="Wingdings"/>
    </w:rPr>
  </w:style>
  <w:style w:type="character" w:customStyle="1" w:styleId="WW8Num10z0">
    <w:name w:val="WW8Num10z0"/>
    <w:rsid w:val="00AB7E41"/>
    <w:rPr>
      <w:w w:val="78"/>
    </w:rPr>
  </w:style>
  <w:style w:type="character" w:customStyle="1" w:styleId="WW8Num11z0">
    <w:name w:val="WW8Num11z0"/>
    <w:rsid w:val="00AB7E41"/>
    <w:rPr>
      <w:rFonts w:ascii="Wingdings" w:hAnsi="Wingdings"/>
    </w:rPr>
  </w:style>
  <w:style w:type="character" w:customStyle="1" w:styleId="WW8Num12z0">
    <w:name w:val="WW8Num12z0"/>
    <w:rsid w:val="00AB7E41"/>
    <w:rPr>
      <w:w w:val="100"/>
    </w:rPr>
  </w:style>
  <w:style w:type="character" w:customStyle="1" w:styleId="WW8Num13z0">
    <w:name w:val="WW8Num13z0"/>
    <w:rsid w:val="00AB7E41"/>
    <w:rPr>
      <w:rFonts w:ascii="Symbol" w:hAnsi="Symbol"/>
    </w:rPr>
  </w:style>
  <w:style w:type="character" w:customStyle="1" w:styleId="WW8Num14z0">
    <w:name w:val="WW8Num14z0"/>
    <w:rsid w:val="00AB7E41"/>
    <w:rPr>
      <w:rFonts w:ascii="Wingdings" w:hAnsi="Wingdings"/>
    </w:rPr>
  </w:style>
  <w:style w:type="character" w:customStyle="1" w:styleId="WW8Num15z0">
    <w:name w:val="WW8Num15z0"/>
    <w:rsid w:val="00AB7E41"/>
    <w:rPr>
      <w:rFonts w:ascii="Wingdings" w:hAnsi="Wingdings"/>
    </w:rPr>
  </w:style>
  <w:style w:type="character" w:customStyle="1" w:styleId="WW8Num16z0">
    <w:name w:val="WW8Num16z0"/>
    <w:rsid w:val="00AB7E41"/>
    <w:rPr>
      <w:rFonts w:ascii="Arial" w:eastAsia="WenQuanYi Micro Hei" w:hAnsi="Arial" w:cs="Arial"/>
      <w:w w:val="101"/>
    </w:rPr>
  </w:style>
  <w:style w:type="character" w:customStyle="1" w:styleId="WW8Num17z0">
    <w:name w:val="WW8Num17z0"/>
    <w:rsid w:val="00AB7E41"/>
    <w:rPr>
      <w:w w:val="68"/>
    </w:rPr>
  </w:style>
  <w:style w:type="character" w:customStyle="1" w:styleId="WW8Num18z0">
    <w:name w:val="WW8Num18z0"/>
    <w:rsid w:val="00AB7E41"/>
    <w:rPr>
      <w:w w:val="100"/>
    </w:rPr>
  </w:style>
  <w:style w:type="character" w:customStyle="1" w:styleId="WW8Num19z0">
    <w:name w:val="WW8Num19z0"/>
    <w:rsid w:val="00AB7E41"/>
    <w:rPr>
      <w:rFonts w:ascii="Wingdings" w:hAnsi="Wingdings"/>
    </w:rPr>
  </w:style>
  <w:style w:type="character" w:customStyle="1" w:styleId="WW8Num20z0">
    <w:name w:val="WW8Num20z0"/>
    <w:rsid w:val="00AB7E41"/>
    <w:rPr>
      <w:w w:val="78"/>
    </w:rPr>
  </w:style>
  <w:style w:type="character" w:customStyle="1" w:styleId="WW8Num21z0">
    <w:name w:val="WW8Num21z0"/>
    <w:rsid w:val="00AB7E41"/>
    <w:rPr>
      <w:rFonts w:ascii="Arial" w:eastAsia="WenQuanYi Micro Hei" w:hAnsi="Arial" w:cs="Arial"/>
      <w:b w:val="0"/>
    </w:rPr>
  </w:style>
  <w:style w:type="character" w:customStyle="1" w:styleId="Absatz-Standardschriftart">
    <w:name w:val="Absatz-Standardschriftart"/>
    <w:rsid w:val="00AB7E41"/>
  </w:style>
  <w:style w:type="character" w:customStyle="1" w:styleId="WW8Num4z1">
    <w:name w:val="WW8Num4z1"/>
    <w:rsid w:val="00AB7E41"/>
    <w:rPr>
      <w:rFonts w:ascii="Courier New" w:hAnsi="Courier New" w:cs="Courier New"/>
    </w:rPr>
  </w:style>
  <w:style w:type="character" w:customStyle="1" w:styleId="WW8Num4z2">
    <w:name w:val="WW8Num4z2"/>
    <w:rsid w:val="00AB7E41"/>
    <w:rPr>
      <w:rFonts w:ascii="Wingdings" w:hAnsi="Wingdings"/>
    </w:rPr>
  </w:style>
  <w:style w:type="character" w:customStyle="1" w:styleId="WW8Num4z3">
    <w:name w:val="WW8Num4z3"/>
    <w:rsid w:val="00AB7E41"/>
    <w:rPr>
      <w:rFonts w:ascii="Symbol" w:hAnsi="Symbol"/>
    </w:rPr>
  </w:style>
  <w:style w:type="character" w:customStyle="1" w:styleId="WW8Num5z1">
    <w:name w:val="WW8Num5z1"/>
    <w:rsid w:val="00AB7E41"/>
    <w:rPr>
      <w:rFonts w:ascii="Courier New" w:hAnsi="Courier New" w:cs="Courier New"/>
    </w:rPr>
  </w:style>
  <w:style w:type="character" w:customStyle="1" w:styleId="WW8Num5z2">
    <w:name w:val="WW8Num5z2"/>
    <w:rsid w:val="00AB7E41"/>
    <w:rPr>
      <w:rFonts w:ascii="Wingdings" w:hAnsi="Wingdings"/>
    </w:rPr>
  </w:style>
  <w:style w:type="character" w:customStyle="1" w:styleId="WW8Num5z3">
    <w:name w:val="WW8Num5z3"/>
    <w:rsid w:val="00AB7E41"/>
    <w:rPr>
      <w:rFonts w:ascii="Symbol" w:hAnsi="Symbol"/>
    </w:rPr>
  </w:style>
  <w:style w:type="character" w:customStyle="1" w:styleId="WW8Num6z1">
    <w:name w:val="WW8Num6z1"/>
    <w:rsid w:val="00AB7E41"/>
    <w:rPr>
      <w:rFonts w:ascii="Courier New" w:hAnsi="Courier New" w:cs="Courier New"/>
    </w:rPr>
  </w:style>
  <w:style w:type="character" w:customStyle="1" w:styleId="WW8Num6z2">
    <w:name w:val="WW8Num6z2"/>
    <w:rsid w:val="00AB7E41"/>
    <w:rPr>
      <w:rFonts w:ascii="Wingdings" w:hAnsi="Wingdings"/>
    </w:rPr>
  </w:style>
  <w:style w:type="character" w:customStyle="1" w:styleId="WW8Num6z3">
    <w:name w:val="WW8Num6z3"/>
    <w:rsid w:val="00AB7E41"/>
    <w:rPr>
      <w:rFonts w:ascii="Symbol" w:hAnsi="Symbol"/>
    </w:rPr>
  </w:style>
  <w:style w:type="character" w:customStyle="1" w:styleId="WW8Num9z1">
    <w:name w:val="WW8Num9z1"/>
    <w:rsid w:val="00AB7E41"/>
    <w:rPr>
      <w:rFonts w:ascii="Courier New" w:hAnsi="Courier New" w:cs="Courier New"/>
    </w:rPr>
  </w:style>
  <w:style w:type="character" w:customStyle="1" w:styleId="WW8Num9z3">
    <w:name w:val="WW8Num9z3"/>
    <w:rsid w:val="00AB7E41"/>
    <w:rPr>
      <w:rFonts w:ascii="Symbol" w:hAnsi="Symbol"/>
    </w:rPr>
  </w:style>
  <w:style w:type="character" w:customStyle="1" w:styleId="WW8Num11z1">
    <w:name w:val="WW8Num11z1"/>
    <w:rsid w:val="00AB7E41"/>
    <w:rPr>
      <w:rFonts w:ascii="Courier New" w:hAnsi="Courier New" w:cs="Courier New"/>
    </w:rPr>
  </w:style>
  <w:style w:type="character" w:customStyle="1" w:styleId="WW8Num11z3">
    <w:name w:val="WW8Num11z3"/>
    <w:rsid w:val="00AB7E41"/>
    <w:rPr>
      <w:rFonts w:ascii="Symbol" w:hAnsi="Symbol"/>
    </w:rPr>
  </w:style>
  <w:style w:type="character" w:customStyle="1" w:styleId="WW8Num13z1">
    <w:name w:val="WW8Num13z1"/>
    <w:rsid w:val="00AB7E41"/>
    <w:rPr>
      <w:rFonts w:ascii="Courier New" w:hAnsi="Courier New" w:cs="Courier New"/>
    </w:rPr>
  </w:style>
  <w:style w:type="character" w:customStyle="1" w:styleId="WW8Num13z2">
    <w:name w:val="WW8Num13z2"/>
    <w:rsid w:val="00AB7E41"/>
    <w:rPr>
      <w:rFonts w:ascii="Wingdings" w:hAnsi="Wingdings"/>
    </w:rPr>
  </w:style>
  <w:style w:type="character" w:customStyle="1" w:styleId="WW8Num14z1">
    <w:name w:val="WW8Num14z1"/>
    <w:rsid w:val="00AB7E41"/>
    <w:rPr>
      <w:rFonts w:ascii="Courier New" w:hAnsi="Courier New" w:cs="Courier New"/>
    </w:rPr>
  </w:style>
  <w:style w:type="character" w:customStyle="1" w:styleId="WW8Num14z3">
    <w:name w:val="WW8Num14z3"/>
    <w:rsid w:val="00AB7E41"/>
    <w:rPr>
      <w:rFonts w:ascii="Symbol" w:hAnsi="Symbol"/>
    </w:rPr>
  </w:style>
  <w:style w:type="character" w:customStyle="1" w:styleId="WW8Num15z1">
    <w:name w:val="WW8Num15z1"/>
    <w:rsid w:val="00AB7E41"/>
    <w:rPr>
      <w:rFonts w:ascii="Courier New" w:hAnsi="Courier New" w:cs="Courier New"/>
    </w:rPr>
  </w:style>
  <w:style w:type="character" w:customStyle="1" w:styleId="WW8Num15z3">
    <w:name w:val="WW8Num15z3"/>
    <w:rsid w:val="00AB7E41"/>
    <w:rPr>
      <w:rFonts w:ascii="Symbol" w:hAnsi="Symbol"/>
    </w:rPr>
  </w:style>
  <w:style w:type="character" w:customStyle="1" w:styleId="WW8Num16z1">
    <w:name w:val="WW8Num16z1"/>
    <w:rsid w:val="00AB7E41"/>
    <w:rPr>
      <w:rFonts w:ascii="Courier New" w:hAnsi="Courier New" w:cs="Courier New"/>
    </w:rPr>
  </w:style>
  <w:style w:type="character" w:customStyle="1" w:styleId="WW8Num16z2">
    <w:name w:val="WW8Num16z2"/>
    <w:rsid w:val="00AB7E41"/>
    <w:rPr>
      <w:rFonts w:ascii="Wingdings" w:hAnsi="Wingdings"/>
    </w:rPr>
  </w:style>
  <w:style w:type="character" w:customStyle="1" w:styleId="WW8Num16z3">
    <w:name w:val="WW8Num16z3"/>
    <w:rsid w:val="00AB7E41"/>
    <w:rPr>
      <w:rFonts w:ascii="Symbol" w:hAnsi="Symbol"/>
    </w:rPr>
  </w:style>
  <w:style w:type="character" w:customStyle="1" w:styleId="WW8Num19z1">
    <w:name w:val="WW8Num19z1"/>
    <w:rsid w:val="00AB7E41"/>
    <w:rPr>
      <w:rFonts w:ascii="Courier New" w:hAnsi="Courier New" w:cs="Courier New"/>
    </w:rPr>
  </w:style>
  <w:style w:type="character" w:customStyle="1" w:styleId="WW8Num19z3">
    <w:name w:val="WW8Num19z3"/>
    <w:rsid w:val="00AB7E41"/>
    <w:rPr>
      <w:rFonts w:ascii="Symbol" w:hAnsi="Symbol"/>
    </w:rPr>
  </w:style>
  <w:style w:type="character" w:customStyle="1" w:styleId="WW8Num21z1">
    <w:name w:val="WW8Num21z1"/>
    <w:rsid w:val="00AB7E41"/>
    <w:rPr>
      <w:rFonts w:ascii="Courier New" w:hAnsi="Courier New" w:cs="Courier New"/>
    </w:rPr>
  </w:style>
  <w:style w:type="character" w:customStyle="1" w:styleId="WW8Num21z2">
    <w:name w:val="WW8Num21z2"/>
    <w:rsid w:val="00AB7E41"/>
    <w:rPr>
      <w:rFonts w:ascii="Wingdings" w:hAnsi="Wingdings"/>
    </w:rPr>
  </w:style>
  <w:style w:type="character" w:customStyle="1" w:styleId="WW8Num21z3">
    <w:name w:val="WW8Num21z3"/>
    <w:rsid w:val="00AB7E41"/>
    <w:rPr>
      <w:rFonts w:ascii="Symbol" w:hAnsi="Symbol"/>
    </w:rPr>
  </w:style>
  <w:style w:type="character" w:customStyle="1" w:styleId="WW8Num23z0">
    <w:name w:val="WW8Num23z0"/>
    <w:rsid w:val="00AB7E41"/>
    <w:rPr>
      <w:w w:val="100"/>
    </w:rPr>
  </w:style>
  <w:style w:type="character" w:customStyle="1" w:styleId="WW8Num24z0">
    <w:name w:val="WW8Num24z0"/>
    <w:rsid w:val="00AB7E41"/>
    <w:rPr>
      <w:rFonts w:ascii="Arial" w:eastAsia="WenQuanYi Micro Hei" w:hAnsi="Arial" w:cs="Arial"/>
    </w:rPr>
  </w:style>
  <w:style w:type="character" w:customStyle="1" w:styleId="WW8Num24z1">
    <w:name w:val="WW8Num24z1"/>
    <w:rsid w:val="00AB7E41"/>
    <w:rPr>
      <w:rFonts w:ascii="Courier New" w:hAnsi="Courier New" w:cs="Courier New"/>
    </w:rPr>
  </w:style>
  <w:style w:type="character" w:customStyle="1" w:styleId="WW8Num24z2">
    <w:name w:val="WW8Num24z2"/>
    <w:rsid w:val="00AB7E41"/>
    <w:rPr>
      <w:rFonts w:ascii="Wingdings" w:hAnsi="Wingdings"/>
    </w:rPr>
  </w:style>
  <w:style w:type="character" w:customStyle="1" w:styleId="WW8Num24z3">
    <w:name w:val="WW8Num24z3"/>
    <w:rsid w:val="00AB7E41"/>
    <w:rPr>
      <w:rFonts w:ascii="Symbol" w:hAnsi="Symbol"/>
    </w:rPr>
  </w:style>
  <w:style w:type="character" w:customStyle="1" w:styleId="WW8Num25z0">
    <w:name w:val="WW8Num25z0"/>
    <w:rsid w:val="00AB7E41"/>
    <w:rPr>
      <w:rFonts w:ascii="Wingdings" w:hAnsi="Wingdings"/>
    </w:rPr>
  </w:style>
  <w:style w:type="character" w:customStyle="1" w:styleId="WW8Num25z1">
    <w:name w:val="WW8Num25z1"/>
    <w:rsid w:val="00AB7E41"/>
    <w:rPr>
      <w:rFonts w:ascii="Courier New" w:hAnsi="Courier New" w:cs="Courier New"/>
    </w:rPr>
  </w:style>
  <w:style w:type="character" w:customStyle="1" w:styleId="WW8Num25z3">
    <w:name w:val="WW8Num25z3"/>
    <w:rsid w:val="00AB7E41"/>
    <w:rPr>
      <w:rFonts w:ascii="Symbol" w:hAnsi="Symbol"/>
    </w:rPr>
  </w:style>
  <w:style w:type="character" w:customStyle="1" w:styleId="WW8Num26z0">
    <w:name w:val="WW8Num26z0"/>
    <w:rsid w:val="00AB7E41"/>
    <w:rPr>
      <w:w w:val="78"/>
    </w:rPr>
  </w:style>
  <w:style w:type="character" w:customStyle="1" w:styleId="WW8Num27z0">
    <w:name w:val="WW8Num27z0"/>
    <w:rsid w:val="00AB7E41"/>
    <w:rPr>
      <w:rFonts w:ascii="Times New Roman" w:eastAsia="WenQuanYi Micro Hei" w:hAnsi="Times New Roman" w:cs="Times New Roman"/>
    </w:rPr>
  </w:style>
  <w:style w:type="character" w:customStyle="1" w:styleId="WW8Num27z1">
    <w:name w:val="WW8Num27z1"/>
    <w:rsid w:val="00AB7E41"/>
    <w:rPr>
      <w:rFonts w:ascii="Courier New" w:hAnsi="Courier New" w:cs="Courier New"/>
    </w:rPr>
  </w:style>
  <w:style w:type="character" w:customStyle="1" w:styleId="WW8Num27z2">
    <w:name w:val="WW8Num27z2"/>
    <w:rsid w:val="00AB7E41"/>
    <w:rPr>
      <w:rFonts w:ascii="Wingdings" w:hAnsi="Wingdings"/>
    </w:rPr>
  </w:style>
  <w:style w:type="character" w:customStyle="1" w:styleId="WW8Num27z3">
    <w:name w:val="WW8Num27z3"/>
    <w:rsid w:val="00AB7E41"/>
    <w:rPr>
      <w:rFonts w:ascii="Symbol" w:hAnsi="Symbol"/>
    </w:rPr>
  </w:style>
  <w:style w:type="character" w:customStyle="1" w:styleId="WW8Num28z0">
    <w:name w:val="WW8Num28z0"/>
    <w:rsid w:val="00AB7E41"/>
    <w:rPr>
      <w:rFonts w:ascii="Wingdings" w:hAnsi="Wingdings"/>
    </w:rPr>
  </w:style>
  <w:style w:type="character" w:customStyle="1" w:styleId="WW8Num28z1">
    <w:name w:val="WW8Num28z1"/>
    <w:rsid w:val="00AB7E41"/>
    <w:rPr>
      <w:rFonts w:ascii="Courier New" w:hAnsi="Courier New" w:cs="Courier New"/>
    </w:rPr>
  </w:style>
  <w:style w:type="character" w:customStyle="1" w:styleId="WW8Num28z3">
    <w:name w:val="WW8Num28z3"/>
    <w:rsid w:val="00AB7E41"/>
    <w:rPr>
      <w:rFonts w:ascii="Symbol" w:hAnsi="Symbol"/>
    </w:rPr>
  </w:style>
  <w:style w:type="character" w:customStyle="1" w:styleId="WW8Num29z0">
    <w:name w:val="WW8Num29z0"/>
    <w:rsid w:val="00AB7E41"/>
    <w:rPr>
      <w:rFonts w:ascii="Arial" w:eastAsia="WenQuanYi Micro Hei" w:hAnsi="Arial" w:cs="Arial"/>
    </w:rPr>
  </w:style>
  <w:style w:type="character" w:customStyle="1" w:styleId="WW8Num29z1">
    <w:name w:val="WW8Num29z1"/>
    <w:rsid w:val="00AB7E41"/>
    <w:rPr>
      <w:rFonts w:ascii="Courier New" w:hAnsi="Courier New" w:cs="Courier New"/>
    </w:rPr>
  </w:style>
  <w:style w:type="character" w:customStyle="1" w:styleId="WW8Num29z2">
    <w:name w:val="WW8Num29z2"/>
    <w:rsid w:val="00AB7E41"/>
    <w:rPr>
      <w:rFonts w:ascii="Wingdings" w:hAnsi="Wingdings"/>
    </w:rPr>
  </w:style>
  <w:style w:type="character" w:customStyle="1" w:styleId="WW8Num29z3">
    <w:name w:val="WW8Num29z3"/>
    <w:rsid w:val="00AB7E41"/>
    <w:rPr>
      <w:rFonts w:ascii="Symbol" w:hAnsi="Symbol"/>
    </w:rPr>
  </w:style>
  <w:style w:type="character" w:customStyle="1" w:styleId="WW8Num30z0">
    <w:name w:val="WW8Num30z0"/>
    <w:rsid w:val="00AB7E41"/>
    <w:rPr>
      <w:rFonts w:ascii="Arial" w:eastAsia="WenQuanYi Micro Hei" w:hAnsi="Arial" w:cs="Arial"/>
    </w:rPr>
  </w:style>
  <w:style w:type="character" w:customStyle="1" w:styleId="WW8Num30z1">
    <w:name w:val="WW8Num30z1"/>
    <w:rsid w:val="00AB7E41"/>
    <w:rPr>
      <w:rFonts w:ascii="Courier New" w:hAnsi="Courier New" w:cs="Courier New"/>
    </w:rPr>
  </w:style>
  <w:style w:type="character" w:customStyle="1" w:styleId="WW8Num30z2">
    <w:name w:val="WW8Num30z2"/>
    <w:rsid w:val="00AB7E41"/>
    <w:rPr>
      <w:rFonts w:ascii="Wingdings" w:hAnsi="Wingdings"/>
    </w:rPr>
  </w:style>
  <w:style w:type="character" w:customStyle="1" w:styleId="WW8Num30z3">
    <w:name w:val="WW8Num30z3"/>
    <w:rsid w:val="00AB7E41"/>
    <w:rPr>
      <w:rFonts w:ascii="Symbol" w:hAnsi="Symbol"/>
    </w:rPr>
  </w:style>
  <w:style w:type="character" w:customStyle="1" w:styleId="Fuentedeprrafopredeter2">
    <w:name w:val="Fuente de párrafo predeter.2"/>
    <w:rsid w:val="00AB7E41"/>
  </w:style>
  <w:style w:type="character" w:customStyle="1" w:styleId="Carcterdenumeracin">
    <w:name w:val="Carácter de numeración"/>
    <w:rsid w:val="00AB7E41"/>
  </w:style>
  <w:style w:type="paragraph" w:customStyle="1" w:styleId="Encabezado3">
    <w:name w:val="Encabezado3"/>
    <w:basedOn w:val="Normal"/>
    <w:next w:val="Textoindependiente"/>
    <w:rsid w:val="00AB7E41"/>
    <w:pPr>
      <w:keepNext/>
      <w:spacing w:before="240" w:after="120"/>
    </w:pPr>
    <w:rPr>
      <w:rFonts w:ascii="Arial" w:eastAsia="DejaVu Sans" w:hAnsi="Arial" w:cs="DejaVu Sans"/>
      <w:sz w:val="28"/>
      <w:szCs w:val="28"/>
      <w:lang w:eastAsia="hi-IN"/>
    </w:rPr>
  </w:style>
  <w:style w:type="paragraph" w:customStyle="1" w:styleId="Etiqueta">
    <w:name w:val="Etiqueta"/>
    <w:basedOn w:val="Normal"/>
    <w:rsid w:val="00AB7E41"/>
    <w:pPr>
      <w:suppressLineNumbers/>
      <w:spacing w:before="120" w:after="120"/>
    </w:pPr>
    <w:rPr>
      <w:i/>
      <w:iCs/>
      <w:lang w:eastAsia="hi-IN"/>
    </w:rPr>
  </w:style>
</w:styles>
</file>

<file path=word/webSettings.xml><?xml version="1.0" encoding="utf-8"?>
<w:webSettings xmlns:r="http://schemas.openxmlformats.org/officeDocument/2006/relationships" xmlns:w="http://schemas.openxmlformats.org/wordprocessingml/2006/main">
  <w:divs>
    <w:div w:id="62219503">
      <w:bodyDiv w:val="1"/>
      <w:marLeft w:val="0"/>
      <w:marRight w:val="0"/>
      <w:marTop w:val="0"/>
      <w:marBottom w:val="0"/>
      <w:divBdr>
        <w:top w:val="none" w:sz="0" w:space="0" w:color="auto"/>
        <w:left w:val="none" w:sz="0" w:space="0" w:color="auto"/>
        <w:bottom w:val="none" w:sz="0" w:space="0" w:color="auto"/>
        <w:right w:val="none" w:sz="0" w:space="0" w:color="auto"/>
      </w:divBdr>
      <w:divsChild>
        <w:div w:id="52240540">
          <w:marLeft w:val="0"/>
          <w:marRight w:val="0"/>
          <w:marTop w:val="0"/>
          <w:marBottom w:val="0"/>
          <w:divBdr>
            <w:top w:val="none" w:sz="0" w:space="0" w:color="auto"/>
            <w:left w:val="none" w:sz="0" w:space="0" w:color="auto"/>
            <w:bottom w:val="none" w:sz="0" w:space="0" w:color="auto"/>
            <w:right w:val="none" w:sz="0" w:space="0" w:color="auto"/>
          </w:divBdr>
        </w:div>
        <w:div w:id="233662182">
          <w:marLeft w:val="0"/>
          <w:marRight w:val="0"/>
          <w:marTop w:val="0"/>
          <w:marBottom w:val="0"/>
          <w:divBdr>
            <w:top w:val="none" w:sz="0" w:space="0" w:color="auto"/>
            <w:left w:val="none" w:sz="0" w:space="0" w:color="auto"/>
            <w:bottom w:val="none" w:sz="0" w:space="0" w:color="auto"/>
            <w:right w:val="none" w:sz="0" w:space="0" w:color="auto"/>
          </w:divBdr>
        </w:div>
        <w:div w:id="509756786">
          <w:marLeft w:val="0"/>
          <w:marRight w:val="0"/>
          <w:marTop w:val="0"/>
          <w:marBottom w:val="0"/>
          <w:divBdr>
            <w:top w:val="none" w:sz="0" w:space="0" w:color="auto"/>
            <w:left w:val="none" w:sz="0" w:space="0" w:color="auto"/>
            <w:bottom w:val="none" w:sz="0" w:space="0" w:color="auto"/>
            <w:right w:val="none" w:sz="0" w:space="0" w:color="auto"/>
          </w:divBdr>
        </w:div>
        <w:div w:id="740367986">
          <w:marLeft w:val="0"/>
          <w:marRight w:val="0"/>
          <w:marTop w:val="0"/>
          <w:marBottom w:val="0"/>
          <w:divBdr>
            <w:top w:val="none" w:sz="0" w:space="0" w:color="auto"/>
            <w:left w:val="none" w:sz="0" w:space="0" w:color="auto"/>
            <w:bottom w:val="none" w:sz="0" w:space="0" w:color="auto"/>
            <w:right w:val="none" w:sz="0" w:space="0" w:color="auto"/>
          </w:divBdr>
        </w:div>
        <w:div w:id="989753195">
          <w:marLeft w:val="0"/>
          <w:marRight w:val="0"/>
          <w:marTop w:val="0"/>
          <w:marBottom w:val="0"/>
          <w:divBdr>
            <w:top w:val="none" w:sz="0" w:space="0" w:color="auto"/>
            <w:left w:val="none" w:sz="0" w:space="0" w:color="auto"/>
            <w:bottom w:val="none" w:sz="0" w:space="0" w:color="auto"/>
            <w:right w:val="none" w:sz="0" w:space="0" w:color="auto"/>
          </w:divBdr>
        </w:div>
      </w:divsChild>
    </w:div>
    <w:div w:id="91900576">
      <w:bodyDiv w:val="1"/>
      <w:marLeft w:val="0"/>
      <w:marRight w:val="0"/>
      <w:marTop w:val="0"/>
      <w:marBottom w:val="0"/>
      <w:divBdr>
        <w:top w:val="none" w:sz="0" w:space="0" w:color="auto"/>
        <w:left w:val="none" w:sz="0" w:space="0" w:color="auto"/>
        <w:bottom w:val="none" w:sz="0" w:space="0" w:color="auto"/>
        <w:right w:val="none" w:sz="0" w:space="0" w:color="auto"/>
      </w:divBdr>
      <w:divsChild>
        <w:div w:id="78138784">
          <w:marLeft w:val="0"/>
          <w:marRight w:val="0"/>
          <w:marTop w:val="0"/>
          <w:marBottom w:val="0"/>
          <w:divBdr>
            <w:top w:val="none" w:sz="0" w:space="0" w:color="auto"/>
            <w:left w:val="none" w:sz="0" w:space="0" w:color="auto"/>
            <w:bottom w:val="none" w:sz="0" w:space="0" w:color="auto"/>
            <w:right w:val="none" w:sz="0" w:space="0" w:color="auto"/>
          </w:divBdr>
        </w:div>
        <w:div w:id="626160299">
          <w:marLeft w:val="0"/>
          <w:marRight w:val="0"/>
          <w:marTop w:val="0"/>
          <w:marBottom w:val="0"/>
          <w:divBdr>
            <w:top w:val="none" w:sz="0" w:space="0" w:color="auto"/>
            <w:left w:val="none" w:sz="0" w:space="0" w:color="auto"/>
            <w:bottom w:val="none" w:sz="0" w:space="0" w:color="auto"/>
            <w:right w:val="none" w:sz="0" w:space="0" w:color="auto"/>
          </w:divBdr>
        </w:div>
        <w:div w:id="973413138">
          <w:marLeft w:val="0"/>
          <w:marRight w:val="0"/>
          <w:marTop w:val="0"/>
          <w:marBottom w:val="0"/>
          <w:divBdr>
            <w:top w:val="none" w:sz="0" w:space="0" w:color="auto"/>
            <w:left w:val="none" w:sz="0" w:space="0" w:color="auto"/>
            <w:bottom w:val="none" w:sz="0" w:space="0" w:color="auto"/>
            <w:right w:val="none" w:sz="0" w:space="0" w:color="auto"/>
          </w:divBdr>
        </w:div>
      </w:divsChild>
    </w:div>
    <w:div w:id="92436550">
      <w:bodyDiv w:val="1"/>
      <w:marLeft w:val="0"/>
      <w:marRight w:val="0"/>
      <w:marTop w:val="0"/>
      <w:marBottom w:val="0"/>
      <w:divBdr>
        <w:top w:val="none" w:sz="0" w:space="0" w:color="auto"/>
        <w:left w:val="none" w:sz="0" w:space="0" w:color="auto"/>
        <w:bottom w:val="none" w:sz="0" w:space="0" w:color="auto"/>
        <w:right w:val="none" w:sz="0" w:space="0" w:color="auto"/>
      </w:divBdr>
      <w:divsChild>
        <w:div w:id="205681746">
          <w:marLeft w:val="0"/>
          <w:marRight w:val="0"/>
          <w:marTop w:val="0"/>
          <w:marBottom w:val="0"/>
          <w:divBdr>
            <w:top w:val="none" w:sz="0" w:space="0" w:color="auto"/>
            <w:left w:val="none" w:sz="0" w:space="0" w:color="auto"/>
            <w:bottom w:val="none" w:sz="0" w:space="0" w:color="auto"/>
            <w:right w:val="none" w:sz="0" w:space="0" w:color="auto"/>
          </w:divBdr>
        </w:div>
        <w:div w:id="485510974">
          <w:marLeft w:val="0"/>
          <w:marRight w:val="0"/>
          <w:marTop w:val="0"/>
          <w:marBottom w:val="0"/>
          <w:divBdr>
            <w:top w:val="none" w:sz="0" w:space="0" w:color="auto"/>
            <w:left w:val="none" w:sz="0" w:space="0" w:color="auto"/>
            <w:bottom w:val="none" w:sz="0" w:space="0" w:color="auto"/>
            <w:right w:val="none" w:sz="0" w:space="0" w:color="auto"/>
          </w:divBdr>
        </w:div>
      </w:divsChild>
    </w:div>
    <w:div w:id="151603657">
      <w:bodyDiv w:val="1"/>
      <w:marLeft w:val="0"/>
      <w:marRight w:val="0"/>
      <w:marTop w:val="0"/>
      <w:marBottom w:val="0"/>
      <w:divBdr>
        <w:top w:val="none" w:sz="0" w:space="0" w:color="auto"/>
        <w:left w:val="none" w:sz="0" w:space="0" w:color="auto"/>
        <w:bottom w:val="none" w:sz="0" w:space="0" w:color="auto"/>
        <w:right w:val="none" w:sz="0" w:space="0" w:color="auto"/>
      </w:divBdr>
      <w:divsChild>
        <w:div w:id="180438652">
          <w:marLeft w:val="0"/>
          <w:marRight w:val="0"/>
          <w:marTop w:val="0"/>
          <w:marBottom w:val="0"/>
          <w:divBdr>
            <w:top w:val="none" w:sz="0" w:space="0" w:color="auto"/>
            <w:left w:val="none" w:sz="0" w:space="0" w:color="auto"/>
            <w:bottom w:val="none" w:sz="0" w:space="0" w:color="auto"/>
            <w:right w:val="none" w:sz="0" w:space="0" w:color="auto"/>
          </w:divBdr>
        </w:div>
        <w:div w:id="606354464">
          <w:marLeft w:val="0"/>
          <w:marRight w:val="0"/>
          <w:marTop w:val="0"/>
          <w:marBottom w:val="0"/>
          <w:divBdr>
            <w:top w:val="none" w:sz="0" w:space="0" w:color="auto"/>
            <w:left w:val="none" w:sz="0" w:space="0" w:color="auto"/>
            <w:bottom w:val="none" w:sz="0" w:space="0" w:color="auto"/>
            <w:right w:val="none" w:sz="0" w:space="0" w:color="auto"/>
          </w:divBdr>
        </w:div>
        <w:div w:id="795295628">
          <w:marLeft w:val="0"/>
          <w:marRight w:val="0"/>
          <w:marTop w:val="0"/>
          <w:marBottom w:val="0"/>
          <w:divBdr>
            <w:top w:val="none" w:sz="0" w:space="0" w:color="auto"/>
            <w:left w:val="none" w:sz="0" w:space="0" w:color="auto"/>
            <w:bottom w:val="none" w:sz="0" w:space="0" w:color="auto"/>
            <w:right w:val="none" w:sz="0" w:space="0" w:color="auto"/>
          </w:divBdr>
        </w:div>
        <w:div w:id="1070276790">
          <w:marLeft w:val="0"/>
          <w:marRight w:val="0"/>
          <w:marTop w:val="0"/>
          <w:marBottom w:val="0"/>
          <w:divBdr>
            <w:top w:val="none" w:sz="0" w:space="0" w:color="auto"/>
            <w:left w:val="none" w:sz="0" w:space="0" w:color="auto"/>
            <w:bottom w:val="none" w:sz="0" w:space="0" w:color="auto"/>
            <w:right w:val="none" w:sz="0" w:space="0" w:color="auto"/>
          </w:divBdr>
        </w:div>
      </w:divsChild>
    </w:div>
    <w:div w:id="167183171">
      <w:bodyDiv w:val="1"/>
      <w:marLeft w:val="0"/>
      <w:marRight w:val="0"/>
      <w:marTop w:val="0"/>
      <w:marBottom w:val="0"/>
      <w:divBdr>
        <w:top w:val="none" w:sz="0" w:space="0" w:color="auto"/>
        <w:left w:val="none" w:sz="0" w:space="0" w:color="auto"/>
        <w:bottom w:val="none" w:sz="0" w:space="0" w:color="auto"/>
        <w:right w:val="none" w:sz="0" w:space="0" w:color="auto"/>
      </w:divBdr>
      <w:divsChild>
        <w:div w:id="464273066">
          <w:marLeft w:val="0"/>
          <w:marRight w:val="0"/>
          <w:marTop w:val="0"/>
          <w:marBottom w:val="0"/>
          <w:divBdr>
            <w:top w:val="none" w:sz="0" w:space="0" w:color="auto"/>
            <w:left w:val="none" w:sz="0" w:space="0" w:color="auto"/>
            <w:bottom w:val="none" w:sz="0" w:space="0" w:color="auto"/>
            <w:right w:val="none" w:sz="0" w:space="0" w:color="auto"/>
          </w:divBdr>
        </w:div>
        <w:div w:id="569659532">
          <w:marLeft w:val="0"/>
          <w:marRight w:val="0"/>
          <w:marTop w:val="0"/>
          <w:marBottom w:val="0"/>
          <w:divBdr>
            <w:top w:val="none" w:sz="0" w:space="0" w:color="auto"/>
            <w:left w:val="none" w:sz="0" w:space="0" w:color="auto"/>
            <w:bottom w:val="none" w:sz="0" w:space="0" w:color="auto"/>
            <w:right w:val="none" w:sz="0" w:space="0" w:color="auto"/>
          </w:divBdr>
        </w:div>
        <w:div w:id="2034962263">
          <w:marLeft w:val="0"/>
          <w:marRight w:val="0"/>
          <w:marTop w:val="0"/>
          <w:marBottom w:val="0"/>
          <w:divBdr>
            <w:top w:val="none" w:sz="0" w:space="0" w:color="auto"/>
            <w:left w:val="none" w:sz="0" w:space="0" w:color="auto"/>
            <w:bottom w:val="none" w:sz="0" w:space="0" w:color="auto"/>
            <w:right w:val="none" w:sz="0" w:space="0" w:color="auto"/>
          </w:divBdr>
        </w:div>
        <w:div w:id="2052725452">
          <w:marLeft w:val="0"/>
          <w:marRight w:val="0"/>
          <w:marTop w:val="0"/>
          <w:marBottom w:val="0"/>
          <w:divBdr>
            <w:top w:val="none" w:sz="0" w:space="0" w:color="auto"/>
            <w:left w:val="none" w:sz="0" w:space="0" w:color="auto"/>
            <w:bottom w:val="none" w:sz="0" w:space="0" w:color="auto"/>
            <w:right w:val="none" w:sz="0" w:space="0" w:color="auto"/>
          </w:divBdr>
        </w:div>
      </w:divsChild>
    </w:div>
    <w:div w:id="284778564">
      <w:bodyDiv w:val="1"/>
      <w:marLeft w:val="0"/>
      <w:marRight w:val="0"/>
      <w:marTop w:val="0"/>
      <w:marBottom w:val="0"/>
      <w:divBdr>
        <w:top w:val="none" w:sz="0" w:space="0" w:color="auto"/>
        <w:left w:val="none" w:sz="0" w:space="0" w:color="auto"/>
        <w:bottom w:val="none" w:sz="0" w:space="0" w:color="auto"/>
        <w:right w:val="none" w:sz="0" w:space="0" w:color="auto"/>
      </w:divBdr>
      <w:divsChild>
        <w:div w:id="734200155">
          <w:marLeft w:val="0"/>
          <w:marRight w:val="0"/>
          <w:marTop w:val="0"/>
          <w:marBottom w:val="0"/>
          <w:divBdr>
            <w:top w:val="none" w:sz="0" w:space="0" w:color="auto"/>
            <w:left w:val="none" w:sz="0" w:space="0" w:color="auto"/>
            <w:bottom w:val="none" w:sz="0" w:space="0" w:color="auto"/>
            <w:right w:val="none" w:sz="0" w:space="0" w:color="auto"/>
          </w:divBdr>
        </w:div>
      </w:divsChild>
    </w:div>
    <w:div w:id="296764553">
      <w:bodyDiv w:val="1"/>
      <w:marLeft w:val="0"/>
      <w:marRight w:val="0"/>
      <w:marTop w:val="0"/>
      <w:marBottom w:val="0"/>
      <w:divBdr>
        <w:top w:val="none" w:sz="0" w:space="0" w:color="auto"/>
        <w:left w:val="none" w:sz="0" w:space="0" w:color="auto"/>
        <w:bottom w:val="none" w:sz="0" w:space="0" w:color="auto"/>
        <w:right w:val="none" w:sz="0" w:space="0" w:color="auto"/>
      </w:divBdr>
      <w:divsChild>
        <w:div w:id="528418748">
          <w:marLeft w:val="0"/>
          <w:marRight w:val="0"/>
          <w:marTop w:val="0"/>
          <w:marBottom w:val="0"/>
          <w:divBdr>
            <w:top w:val="none" w:sz="0" w:space="0" w:color="auto"/>
            <w:left w:val="none" w:sz="0" w:space="0" w:color="auto"/>
            <w:bottom w:val="none" w:sz="0" w:space="0" w:color="auto"/>
            <w:right w:val="none" w:sz="0" w:space="0" w:color="auto"/>
          </w:divBdr>
        </w:div>
        <w:div w:id="533420004">
          <w:marLeft w:val="0"/>
          <w:marRight w:val="0"/>
          <w:marTop w:val="0"/>
          <w:marBottom w:val="0"/>
          <w:divBdr>
            <w:top w:val="none" w:sz="0" w:space="0" w:color="auto"/>
            <w:left w:val="none" w:sz="0" w:space="0" w:color="auto"/>
            <w:bottom w:val="none" w:sz="0" w:space="0" w:color="auto"/>
            <w:right w:val="none" w:sz="0" w:space="0" w:color="auto"/>
          </w:divBdr>
        </w:div>
        <w:div w:id="862551112">
          <w:marLeft w:val="0"/>
          <w:marRight w:val="0"/>
          <w:marTop w:val="0"/>
          <w:marBottom w:val="0"/>
          <w:divBdr>
            <w:top w:val="none" w:sz="0" w:space="0" w:color="auto"/>
            <w:left w:val="none" w:sz="0" w:space="0" w:color="auto"/>
            <w:bottom w:val="none" w:sz="0" w:space="0" w:color="auto"/>
            <w:right w:val="none" w:sz="0" w:space="0" w:color="auto"/>
          </w:divBdr>
        </w:div>
        <w:div w:id="943339982">
          <w:marLeft w:val="0"/>
          <w:marRight w:val="0"/>
          <w:marTop w:val="0"/>
          <w:marBottom w:val="0"/>
          <w:divBdr>
            <w:top w:val="none" w:sz="0" w:space="0" w:color="auto"/>
            <w:left w:val="none" w:sz="0" w:space="0" w:color="auto"/>
            <w:bottom w:val="none" w:sz="0" w:space="0" w:color="auto"/>
            <w:right w:val="none" w:sz="0" w:space="0" w:color="auto"/>
          </w:divBdr>
        </w:div>
        <w:div w:id="1030379286">
          <w:marLeft w:val="0"/>
          <w:marRight w:val="0"/>
          <w:marTop w:val="0"/>
          <w:marBottom w:val="0"/>
          <w:divBdr>
            <w:top w:val="none" w:sz="0" w:space="0" w:color="auto"/>
            <w:left w:val="none" w:sz="0" w:space="0" w:color="auto"/>
            <w:bottom w:val="none" w:sz="0" w:space="0" w:color="auto"/>
            <w:right w:val="none" w:sz="0" w:space="0" w:color="auto"/>
          </w:divBdr>
        </w:div>
        <w:div w:id="1162543876">
          <w:marLeft w:val="0"/>
          <w:marRight w:val="0"/>
          <w:marTop w:val="0"/>
          <w:marBottom w:val="0"/>
          <w:divBdr>
            <w:top w:val="none" w:sz="0" w:space="0" w:color="auto"/>
            <w:left w:val="none" w:sz="0" w:space="0" w:color="auto"/>
            <w:bottom w:val="none" w:sz="0" w:space="0" w:color="auto"/>
            <w:right w:val="none" w:sz="0" w:space="0" w:color="auto"/>
          </w:divBdr>
        </w:div>
        <w:div w:id="1184394561">
          <w:marLeft w:val="0"/>
          <w:marRight w:val="0"/>
          <w:marTop w:val="0"/>
          <w:marBottom w:val="0"/>
          <w:divBdr>
            <w:top w:val="none" w:sz="0" w:space="0" w:color="auto"/>
            <w:left w:val="none" w:sz="0" w:space="0" w:color="auto"/>
            <w:bottom w:val="none" w:sz="0" w:space="0" w:color="auto"/>
            <w:right w:val="none" w:sz="0" w:space="0" w:color="auto"/>
          </w:divBdr>
        </w:div>
        <w:div w:id="1186217255">
          <w:marLeft w:val="0"/>
          <w:marRight w:val="0"/>
          <w:marTop w:val="0"/>
          <w:marBottom w:val="0"/>
          <w:divBdr>
            <w:top w:val="none" w:sz="0" w:space="0" w:color="auto"/>
            <w:left w:val="none" w:sz="0" w:space="0" w:color="auto"/>
            <w:bottom w:val="none" w:sz="0" w:space="0" w:color="auto"/>
            <w:right w:val="none" w:sz="0" w:space="0" w:color="auto"/>
          </w:divBdr>
        </w:div>
        <w:div w:id="1315988867">
          <w:marLeft w:val="0"/>
          <w:marRight w:val="0"/>
          <w:marTop w:val="0"/>
          <w:marBottom w:val="0"/>
          <w:divBdr>
            <w:top w:val="none" w:sz="0" w:space="0" w:color="auto"/>
            <w:left w:val="none" w:sz="0" w:space="0" w:color="auto"/>
            <w:bottom w:val="none" w:sz="0" w:space="0" w:color="auto"/>
            <w:right w:val="none" w:sz="0" w:space="0" w:color="auto"/>
          </w:divBdr>
        </w:div>
        <w:div w:id="1379820299">
          <w:marLeft w:val="0"/>
          <w:marRight w:val="0"/>
          <w:marTop w:val="0"/>
          <w:marBottom w:val="0"/>
          <w:divBdr>
            <w:top w:val="none" w:sz="0" w:space="0" w:color="auto"/>
            <w:left w:val="none" w:sz="0" w:space="0" w:color="auto"/>
            <w:bottom w:val="none" w:sz="0" w:space="0" w:color="auto"/>
            <w:right w:val="none" w:sz="0" w:space="0" w:color="auto"/>
          </w:divBdr>
        </w:div>
        <w:div w:id="1832870884">
          <w:marLeft w:val="0"/>
          <w:marRight w:val="0"/>
          <w:marTop w:val="0"/>
          <w:marBottom w:val="0"/>
          <w:divBdr>
            <w:top w:val="none" w:sz="0" w:space="0" w:color="auto"/>
            <w:left w:val="none" w:sz="0" w:space="0" w:color="auto"/>
            <w:bottom w:val="none" w:sz="0" w:space="0" w:color="auto"/>
            <w:right w:val="none" w:sz="0" w:space="0" w:color="auto"/>
          </w:divBdr>
        </w:div>
        <w:div w:id="1910387453">
          <w:marLeft w:val="0"/>
          <w:marRight w:val="0"/>
          <w:marTop w:val="0"/>
          <w:marBottom w:val="0"/>
          <w:divBdr>
            <w:top w:val="none" w:sz="0" w:space="0" w:color="auto"/>
            <w:left w:val="none" w:sz="0" w:space="0" w:color="auto"/>
            <w:bottom w:val="none" w:sz="0" w:space="0" w:color="auto"/>
            <w:right w:val="none" w:sz="0" w:space="0" w:color="auto"/>
          </w:divBdr>
        </w:div>
        <w:div w:id="1912344232">
          <w:marLeft w:val="0"/>
          <w:marRight w:val="0"/>
          <w:marTop w:val="0"/>
          <w:marBottom w:val="0"/>
          <w:divBdr>
            <w:top w:val="none" w:sz="0" w:space="0" w:color="auto"/>
            <w:left w:val="none" w:sz="0" w:space="0" w:color="auto"/>
            <w:bottom w:val="none" w:sz="0" w:space="0" w:color="auto"/>
            <w:right w:val="none" w:sz="0" w:space="0" w:color="auto"/>
          </w:divBdr>
        </w:div>
        <w:div w:id="1935741588">
          <w:marLeft w:val="0"/>
          <w:marRight w:val="0"/>
          <w:marTop w:val="0"/>
          <w:marBottom w:val="0"/>
          <w:divBdr>
            <w:top w:val="none" w:sz="0" w:space="0" w:color="auto"/>
            <w:left w:val="none" w:sz="0" w:space="0" w:color="auto"/>
            <w:bottom w:val="none" w:sz="0" w:space="0" w:color="auto"/>
            <w:right w:val="none" w:sz="0" w:space="0" w:color="auto"/>
          </w:divBdr>
        </w:div>
      </w:divsChild>
    </w:div>
    <w:div w:id="471026283">
      <w:bodyDiv w:val="1"/>
      <w:marLeft w:val="0"/>
      <w:marRight w:val="0"/>
      <w:marTop w:val="0"/>
      <w:marBottom w:val="0"/>
      <w:divBdr>
        <w:top w:val="none" w:sz="0" w:space="0" w:color="auto"/>
        <w:left w:val="none" w:sz="0" w:space="0" w:color="auto"/>
        <w:bottom w:val="none" w:sz="0" w:space="0" w:color="auto"/>
        <w:right w:val="none" w:sz="0" w:space="0" w:color="auto"/>
      </w:divBdr>
      <w:divsChild>
        <w:div w:id="133913878">
          <w:marLeft w:val="0"/>
          <w:marRight w:val="0"/>
          <w:marTop w:val="0"/>
          <w:marBottom w:val="0"/>
          <w:divBdr>
            <w:top w:val="none" w:sz="0" w:space="0" w:color="auto"/>
            <w:left w:val="none" w:sz="0" w:space="0" w:color="auto"/>
            <w:bottom w:val="none" w:sz="0" w:space="0" w:color="auto"/>
            <w:right w:val="none" w:sz="0" w:space="0" w:color="auto"/>
          </w:divBdr>
        </w:div>
        <w:div w:id="161480941">
          <w:marLeft w:val="0"/>
          <w:marRight w:val="0"/>
          <w:marTop w:val="0"/>
          <w:marBottom w:val="0"/>
          <w:divBdr>
            <w:top w:val="none" w:sz="0" w:space="0" w:color="auto"/>
            <w:left w:val="none" w:sz="0" w:space="0" w:color="auto"/>
            <w:bottom w:val="none" w:sz="0" w:space="0" w:color="auto"/>
            <w:right w:val="none" w:sz="0" w:space="0" w:color="auto"/>
          </w:divBdr>
        </w:div>
        <w:div w:id="442921234">
          <w:marLeft w:val="0"/>
          <w:marRight w:val="0"/>
          <w:marTop w:val="0"/>
          <w:marBottom w:val="0"/>
          <w:divBdr>
            <w:top w:val="none" w:sz="0" w:space="0" w:color="auto"/>
            <w:left w:val="none" w:sz="0" w:space="0" w:color="auto"/>
            <w:bottom w:val="none" w:sz="0" w:space="0" w:color="auto"/>
            <w:right w:val="none" w:sz="0" w:space="0" w:color="auto"/>
          </w:divBdr>
        </w:div>
        <w:div w:id="762923383">
          <w:marLeft w:val="0"/>
          <w:marRight w:val="0"/>
          <w:marTop w:val="0"/>
          <w:marBottom w:val="0"/>
          <w:divBdr>
            <w:top w:val="none" w:sz="0" w:space="0" w:color="auto"/>
            <w:left w:val="none" w:sz="0" w:space="0" w:color="auto"/>
            <w:bottom w:val="none" w:sz="0" w:space="0" w:color="auto"/>
            <w:right w:val="none" w:sz="0" w:space="0" w:color="auto"/>
          </w:divBdr>
        </w:div>
        <w:div w:id="1888909040">
          <w:marLeft w:val="0"/>
          <w:marRight w:val="0"/>
          <w:marTop w:val="0"/>
          <w:marBottom w:val="0"/>
          <w:divBdr>
            <w:top w:val="none" w:sz="0" w:space="0" w:color="auto"/>
            <w:left w:val="none" w:sz="0" w:space="0" w:color="auto"/>
            <w:bottom w:val="none" w:sz="0" w:space="0" w:color="auto"/>
            <w:right w:val="none" w:sz="0" w:space="0" w:color="auto"/>
          </w:divBdr>
        </w:div>
        <w:div w:id="1896238006">
          <w:marLeft w:val="0"/>
          <w:marRight w:val="0"/>
          <w:marTop w:val="0"/>
          <w:marBottom w:val="0"/>
          <w:divBdr>
            <w:top w:val="none" w:sz="0" w:space="0" w:color="auto"/>
            <w:left w:val="none" w:sz="0" w:space="0" w:color="auto"/>
            <w:bottom w:val="none" w:sz="0" w:space="0" w:color="auto"/>
            <w:right w:val="none" w:sz="0" w:space="0" w:color="auto"/>
          </w:divBdr>
        </w:div>
      </w:divsChild>
    </w:div>
    <w:div w:id="531380564">
      <w:bodyDiv w:val="1"/>
      <w:marLeft w:val="0"/>
      <w:marRight w:val="0"/>
      <w:marTop w:val="0"/>
      <w:marBottom w:val="0"/>
      <w:divBdr>
        <w:top w:val="none" w:sz="0" w:space="0" w:color="auto"/>
        <w:left w:val="none" w:sz="0" w:space="0" w:color="auto"/>
        <w:bottom w:val="none" w:sz="0" w:space="0" w:color="auto"/>
        <w:right w:val="none" w:sz="0" w:space="0" w:color="auto"/>
      </w:divBdr>
      <w:divsChild>
        <w:div w:id="614409217">
          <w:marLeft w:val="0"/>
          <w:marRight w:val="0"/>
          <w:marTop w:val="0"/>
          <w:marBottom w:val="0"/>
          <w:divBdr>
            <w:top w:val="none" w:sz="0" w:space="0" w:color="auto"/>
            <w:left w:val="none" w:sz="0" w:space="0" w:color="auto"/>
            <w:bottom w:val="none" w:sz="0" w:space="0" w:color="auto"/>
            <w:right w:val="none" w:sz="0" w:space="0" w:color="auto"/>
          </w:divBdr>
        </w:div>
        <w:div w:id="616378771">
          <w:marLeft w:val="0"/>
          <w:marRight w:val="0"/>
          <w:marTop w:val="0"/>
          <w:marBottom w:val="0"/>
          <w:divBdr>
            <w:top w:val="none" w:sz="0" w:space="0" w:color="auto"/>
            <w:left w:val="none" w:sz="0" w:space="0" w:color="auto"/>
            <w:bottom w:val="none" w:sz="0" w:space="0" w:color="auto"/>
            <w:right w:val="none" w:sz="0" w:space="0" w:color="auto"/>
          </w:divBdr>
        </w:div>
        <w:div w:id="856189660">
          <w:marLeft w:val="0"/>
          <w:marRight w:val="0"/>
          <w:marTop w:val="0"/>
          <w:marBottom w:val="0"/>
          <w:divBdr>
            <w:top w:val="none" w:sz="0" w:space="0" w:color="auto"/>
            <w:left w:val="none" w:sz="0" w:space="0" w:color="auto"/>
            <w:bottom w:val="none" w:sz="0" w:space="0" w:color="auto"/>
            <w:right w:val="none" w:sz="0" w:space="0" w:color="auto"/>
          </w:divBdr>
        </w:div>
        <w:div w:id="1349407813">
          <w:marLeft w:val="0"/>
          <w:marRight w:val="0"/>
          <w:marTop w:val="0"/>
          <w:marBottom w:val="0"/>
          <w:divBdr>
            <w:top w:val="none" w:sz="0" w:space="0" w:color="auto"/>
            <w:left w:val="none" w:sz="0" w:space="0" w:color="auto"/>
            <w:bottom w:val="none" w:sz="0" w:space="0" w:color="auto"/>
            <w:right w:val="none" w:sz="0" w:space="0" w:color="auto"/>
          </w:divBdr>
        </w:div>
        <w:div w:id="1448741312">
          <w:marLeft w:val="0"/>
          <w:marRight w:val="0"/>
          <w:marTop w:val="0"/>
          <w:marBottom w:val="0"/>
          <w:divBdr>
            <w:top w:val="none" w:sz="0" w:space="0" w:color="auto"/>
            <w:left w:val="none" w:sz="0" w:space="0" w:color="auto"/>
            <w:bottom w:val="none" w:sz="0" w:space="0" w:color="auto"/>
            <w:right w:val="none" w:sz="0" w:space="0" w:color="auto"/>
          </w:divBdr>
        </w:div>
        <w:div w:id="1849176260">
          <w:marLeft w:val="0"/>
          <w:marRight w:val="0"/>
          <w:marTop w:val="0"/>
          <w:marBottom w:val="0"/>
          <w:divBdr>
            <w:top w:val="none" w:sz="0" w:space="0" w:color="auto"/>
            <w:left w:val="none" w:sz="0" w:space="0" w:color="auto"/>
            <w:bottom w:val="none" w:sz="0" w:space="0" w:color="auto"/>
            <w:right w:val="none" w:sz="0" w:space="0" w:color="auto"/>
          </w:divBdr>
        </w:div>
        <w:div w:id="2108191963">
          <w:marLeft w:val="0"/>
          <w:marRight w:val="0"/>
          <w:marTop w:val="0"/>
          <w:marBottom w:val="0"/>
          <w:divBdr>
            <w:top w:val="none" w:sz="0" w:space="0" w:color="auto"/>
            <w:left w:val="none" w:sz="0" w:space="0" w:color="auto"/>
            <w:bottom w:val="none" w:sz="0" w:space="0" w:color="auto"/>
            <w:right w:val="none" w:sz="0" w:space="0" w:color="auto"/>
          </w:divBdr>
        </w:div>
      </w:divsChild>
    </w:div>
    <w:div w:id="580871235">
      <w:bodyDiv w:val="1"/>
      <w:marLeft w:val="0"/>
      <w:marRight w:val="0"/>
      <w:marTop w:val="0"/>
      <w:marBottom w:val="0"/>
      <w:divBdr>
        <w:top w:val="none" w:sz="0" w:space="0" w:color="auto"/>
        <w:left w:val="none" w:sz="0" w:space="0" w:color="auto"/>
        <w:bottom w:val="none" w:sz="0" w:space="0" w:color="auto"/>
        <w:right w:val="none" w:sz="0" w:space="0" w:color="auto"/>
      </w:divBdr>
      <w:divsChild>
        <w:div w:id="637682540">
          <w:marLeft w:val="0"/>
          <w:marRight w:val="0"/>
          <w:marTop w:val="0"/>
          <w:marBottom w:val="0"/>
          <w:divBdr>
            <w:top w:val="none" w:sz="0" w:space="0" w:color="auto"/>
            <w:left w:val="none" w:sz="0" w:space="0" w:color="auto"/>
            <w:bottom w:val="none" w:sz="0" w:space="0" w:color="auto"/>
            <w:right w:val="none" w:sz="0" w:space="0" w:color="auto"/>
          </w:divBdr>
        </w:div>
        <w:div w:id="749350676">
          <w:marLeft w:val="0"/>
          <w:marRight w:val="0"/>
          <w:marTop w:val="0"/>
          <w:marBottom w:val="0"/>
          <w:divBdr>
            <w:top w:val="none" w:sz="0" w:space="0" w:color="auto"/>
            <w:left w:val="none" w:sz="0" w:space="0" w:color="auto"/>
            <w:bottom w:val="none" w:sz="0" w:space="0" w:color="auto"/>
            <w:right w:val="none" w:sz="0" w:space="0" w:color="auto"/>
          </w:divBdr>
        </w:div>
        <w:div w:id="873928108">
          <w:marLeft w:val="0"/>
          <w:marRight w:val="0"/>
          <w:marTop w:val="0"/>
          <w:marBottom w:val="0"/>
          <w:divBdr>
            <w:top w:val="none" w:sz="0" w:space="0" w:color="auto"/>
            <w:left w:val="none" w:sz="0" w:space="0" w:color="auto"/>
            <w:bottom w:val="none" w:sz="0" w:space="0" w:color="auto"/>
            <w:right w:val="none" w:sz="0" w:space="0" w:color="auto"/>
          </w:divBdr>
        </w:div>
        <w:div w:id="1816485712">
          <w:marLeft w:val="0"/>
          <w:marRight w:val="0"/>
          <w:marTop w:val="0"/>
          <w:marBottom w:val="0"/>
          <w:divBdr>
            <w:top w:val="none" w:sz="0" w:space="0" w:color="auto"/>
            <w:left w:val="none" w:sz="0" w:space="0" w:color="auto"/>
            <w:bottom w:val="none" w:sz="0" w:space="0" w:color="auto"/>
            <w:right w:val="none" w:sz="0" w:space="0" w:color="auto"/>
          </w:divBdr>
        </w:div>
        <w:div w:id="1936012745">
          <w:marLeft w:val="0"/>
          <w:marRight w:val="0"/>
          <w:marTop w:val="0"/>
          <w:marBottom w:val="0"/>
          <w:divBdr>
            <w:top w:val="none" w:sz="0" w:space="0" w:color="auto"/>
            <w:left w:val="none" w:sz="0" w:space="0" w:color="auto"/>
            <w:bottom w:val="none" w:sz="0" w:space="0" w:color="auto"/>
            <w:right w:val="none" w:sz="0" w:space="0" w:color="auto"/>
          </w:divBdr>
        </w:div>
      </w:divsChild>
    </w:div>
    <w:div w:id="630282093">
      <w:bodyDiv w:val="1"/>
      <w:marLeft w:val="0"/>
      <w:marRight w:val="0"/>
      <w:marTop w:val="0"/>
      <w:marBottom w:val="0"/>
      <w:divBdr>
        <w:top w:val="none" w:sz="0" w:space="0" w:color="auto"/>
        <w:left w:val="none" w:sz="0" w:space="0" w:color="auto"/>
        <w:bottom w:val="none" w:sz="0" w:space="0" w:color="auto"/>
        <w:right w:val="none" w:sz="0" w:space="0" w:color="auto"/>
      </w:divBdr>
      <w:divsChild>
        <w:div w:id="1102263644">
          <w:marLeft w:val="0"/>
          <w:marRight w:val="0"/>
          <w:marTop w:val="0"/>
          <w:marBottom w:val="0"/>
          <w:divBdr>
            <w:top w:val="none" w:sz="0" w:space="0" w:color="auto"/>
            <w:left w:val="none" w:sz="0" w:space="0" w:color="auto"/>
            <w:bottom w:val="none" w:sz="0" w:space="0" w:color="auto"/>
            <w:right w:val="none" w:sz="0" w:space="0" w:color="auto"/>
          </w:divBdr>
        </w:div>
      </w:divsChild>
    </w:div>
    <w:div w:id="675158739">
      <w:bodyDiv w:val="1"/>
      <w:marLeft w:val="0"/>
      <w:marRight w:val="0"/>
      <w:marTop w:val="0"/>
      <w:marBottom w:val="0"/>
      <w:divBdr>
        <w:top w:val="none" w:sz="0" w:space="0" w:color="auto"/>
        <w:left w:val="none" w:sz="0" w:space="0" w:color="auto"/>
        <w:bottom w:val="none" w:sz="0" w:space="0" w:color="auto"/>
        <w:right w:val="none" w:sz="0" w:space="0" w:color="auto"/>
      </w:divBdr>
      <w:divsChild>
        <w:div w:id="88567">
          <w:marLeft w:val="0"/>
          <w:marRight w:val="0"/>
          <w:marTop w:val="0"/>
          <w:marBottom w:val="0"/>
          <w:divBdr>
            <w:top w:val="none" w:sz="0" w:space="0" w:color="auto"/>
            <w:left w:val="none" w:sz="0" w:space="0" w:color="auto"/>
            <w:bottom w:val="none" w:sz="0" w:space="0" w:color="auto"/>
            <w:right w:val="none" w:sz="0" w:space="0" w:color="auto"/>
          </w:divBdr>
        </w:div>
        <w:div w:id="5864032">
          <w:marLeft w:val="0"/>
          <w:marRight w:val="0"/>
          <w:marTop w:val="0"/>
          <w:marBottom w:val="0"/>
          <w:divBdr>
            <w:top w:val="none" w:sz="0" w:space="0" w:color="auto"/>
            <w:left w:val="none" w:sz="0" w:space="0" w:color="auto"/>
            <w:bottom w:val="none" w:sz="0" w:space="0" w:color="auto"/>
            <w:right w:val="none" w:sz="0" w:space="0" w:color="auto"/>
          </w:divBdr>
        </w:div>
        <w:div w:id="21709737">
          <w:marLeft w:val="0"/>
          <w:marRight w:val="0"/>
          <w:marTop w:val="0"/>
          <w:marBottom w:val="0"/>
          <w:divBdr>
            <w:top w:val="none" w:sz="0" w:space="0" w:color="auto"/>
            <w:left w:val="none" w:sz="0" w:space="0" w:color="auto"/>
            <w:bottom w:val="none" w:sz="0" w:space="0" w:color="auto"/>
            <w:right w:val="none" w:sz="0" w:space="0" w:color="auto"/>
          </w:divBdr>
        </w:div>
        <w:div w:id="71895858">
          <w:marLeft w:val="0"/>
          <w:marRight w:val="0"/>
          <w:marTop w:val="0"/>
          <w:marBottom w:val="0"/>
          <w:divBdr>
            <w:top w:val="none" w:sz="0" w:space="0" w:color="auto"/>
            <w:left w:val="none" w:sz="0" w:space="0" w:color="auto"/>
            <w:bottom w:val="none" w:sz="0" w:space="0" w:color="auto"/>
            <w:right w:val="none" w:sz="0" w:space="0" w:color="auto"/>
          </w:divBdr>
        </w:div>
        <w:div w:id="324209476">
          <w:marLeft w:val="0"/>
          <w:marRight w:val="0"/>
          <w:marTop w:val="0"/>
          <w:marBottom w:val="0"/>
          <w:divBdr>
            <w:top w:val="none" w:sz="0" w:space="0" w:color="auto"/>
            <w:left w:val="none" w:sz="0" w:space="0" w:color="auto"/>
            <w:bottom w:val="none" w:sz="0" w:space="0" w:color="auto"/>
            <w:right w:val="none" w:sz="0" w:space="0" w:color="auto"/>
          </w:divBdr>
        </w:div>
        <w:div w:id="924148973">
          <w:marLeft w:val="0"/>
          <w:marRight w:val="0"/>
          <w:marTop w:val="0"/>
          <w:marBottom w:val="0"/>
          <w:divBdr>
            <w:top w:val="none" w:sz="0" w:space="0" w:color="auto"/>
            <w:left w:val="none" w:sz="0" w:space="0" w:color="auto"/>
            <w:bottom w:val="none" w:sz="0" w:space="0" w:color="auto"/>
            <w:right w:val="none" w:sz="0" w:space="0" w:color="auto"/>
          </w:divBdr>
        </w:div>
        <w:div w:id="957906484">
          <w:marLeft w:val="0"/>
          <w:marRight w:val="0"/>
          <w:marTop w:val="0"/>
          <w:marBottom w:val="0"/>
          <w:divBdr>
            <w:top w:val="none" w:sz="0" w:space="0" w:color="auto"/>
            <w:left w:val="none" w:sz="0" w:space="0" w:color="auto"/>
            <w:bottom w:val="none" w:sz="0" w:space="0" w:color="auto"/>
            <w:right w:val="none" w:sz="0" w:space="0" w:color="auto"/>
          </w:divBdr>
        </w:div>
        <w:div w:id="1385179990">
          <w:marLeft w:val="0"/>
          <w:marRight w:val="0"/>
          <w:marTop w:val="0"/>
          <w:marBottom w:val="0"/>
          <w:divBdr>
            <w:top w:val="none" w:sz="0" w:space="0" w:color="auto"/>
            <w:left w:val="none" w:sz="0" w:space="0" w:color="auto"/>
            <w:bottom w:val="none" w:sz="0" w:space="0" w:color="auto"/>
            <w:right w:val="none" w:sz="0" w:space="0" w:color="auto"/>
          </w:divBdr>
        </w:div>
        <w:div w:id="1788230379">
          <w:marLeft w:val="0"/>
          <w:marRight w:val="0"/>
          <w:marTop w:val="0"/>
          <w:marBottom w:val="0"/>
          <w:divBdr>
            <w:top w:val="none" w:sz="0" w:space="0" w:color="auto"/>
            <w:left w:val="none" w:sz="0" w:space="0" w:color="auto"/>
            <w:bottom w:val="none" w:sz="0" w:space="0" w:color="auto"/>
            <w:right w:val="none" w:sz="0" w:space="0" w:color="auto"/>
          </w:divBdr>
        </w:div>
        <w:div w:id="1951235594">
          <w:marLeft w:val="0"/>
          <w:marRight w:val="0"/>
          <w:marTop w:val="0"/>
          <w:marBottom w:val="0"/>
          <w:divBdr>
            <w:top w:val="none" w:sz="0" w:space="0" w:color="auto"/>
            <w:left w:val="none" w:sz="0" w:space="0" w:color="auto"/>
            <w:bottom w:val="none" w:sz="0" w:space="0" w:color="auto"/>
            <w:right w:val="none" w:sz="0" w:space="0" w:color="auto"/>
          </w:divBdr>
        </w:div>
      </w:divsChild>
    </w:div>
    <w:div w:id="730159715">
      <w:bodyDiv w:val="1"/>
      <w:marLeft w:val="0"/>
      <w:marRight w:val="0"/>
      <w:marTop w:val="0"/>
      <w:marBottom w:val="0"/>
      <w:divBdr>
        <w:top w:val="none" w:sz="0" w:space="0" w:color="auto"/>
        <w:left w:val="none" w:sz="0" w:space="0" w:color="auto"/>
        <w:bottom w:val="none" w:sz="0" w:space="0" w:color="auto"/>
        <w:right w:val="none" w:sz="0" w:space="0" w:color="auto"/>
      </w:divBdr>
      <w:divsChild>
        <w:div w:id="1641570649">
          <w:marLeft w:val="0"/>
          <w:marRight w:val="0"/>
          <w:marTop w:val="0"/>
          <w:marBottom w:val="0"/>
          <w:divBdr>
            <w:top w:val="none" w:sz="0" w:space="0" w:color="auto"/>
            <w:left w:val="none" w:sz="0" w:space="0" w:color="auto"/>
            <w:bottom w:val="none" w:sz="0" w:space="0" w:color="auto"/>
            <w:right w:val="none" w:sz="0" w:space="0" w:color="auto"/>
          </w:divBdr>
        </w:div>
        <w:div w:id="1810396495">
          <w:marLeft w:val="0"/>
          <w:marRight w:val="0"/>
          <w:marTop w:val="0"/>
          <w:marBottom w:val="0"/>
          <w:divBdr>
            <w:top w:val="none" w:sz="0" w:space="0" w:color="auto"/>
            <w:left w:val="none" w:sz="0" w:space="0" w:color="auto"/>
            <w:bottom w:val="none" w:sz="0" w:space="0" w:color="auto"/>
            <w:right w:val="none" w:sz="0" w:space="0" w:color="auto"/>
          </w:divBdr>
        </w:div>
        <w:div w:id="2134443985">
          <w:marLeft w:val="0"/>
          <w:marRight w:val="0"/>
          <w:marTop w:val="0"/>
          <w:marBottom w:val="0"/>
          <w:divBdr>
            <w:top w:val="none" w:sz="0" w:space="0" w:color="auto"/>
            <w:left w:val="none" w:sz="0" w:space="0" w:color="auto"/>
            <w:bottom w:val="none" w:sz="0" w:space="0" w:color="auto"/>
            <w:right w:val="none" w:sz="0" w:space="0" w:color="auto"/>
          </w:divBdr>
        </w:div>
      </w:divsChild>
    </w:div>
    <w:div w:id="760687196">
      <w:bodyDiv w:val="1"/>
      <w:marLeft w:val="0"/>
      <w:marRight w:val="0"/>
      <w:marTop w:val="0"/>
      <w:marBottom w:val="0"/>
      <w:divBdr>
        <w:top w:val="none" w:sz="0" w:space="0" w:color="auto"/>
        <w:left w:val="none" w:sz="0" w:space="0" w:color="auto"/>
        <w:bottom w:val="none" w:sz="0" w:space="0" w:color="auto"/>
        <w:right w:val="none" w:sz="0" w:space="0" w:color="auto"/>
      </w:divBdr>
      <w:divsChild>
        <w:div w:id="686060923">
          <w:marLeft w:val="0"/>
          <w:marRight w:val="0"/>
          <w:marTop w:val="0"/>
          <w:marBottom w:val="0"/>
          <w:divBdr>
            <w:top w:val="none" w:sz="0" w:space="0" w:color="auto"/>
            <w:left w:val="none" w:sz="0" w:space="0" w:color="auto"/>
            <w:bottom w:val="none" w:sz="0" w:space="0" w:color="auto"/>
            <w:right w:val="none" w:sz="0" w:space="0" w:color="auto"/>
          </w:divBdr>
        </w:div>
        <w:div w:id="689531619">
          <w:marLeft w:val="0"/>
          <w:marRight w:val="0"/>
          <w:marTop w:val="0"/>
          <w:marBottom w:val="0"/>
          <w:divBdr>
            <w:top w:val="none" w:sz="0" w:space="0" w:color="auto"/>
            <w:left w:val="none" w:sz="0" w:space="0" w:color="auto"/>
            <w:bottom w:val="none" w:sz="0" w:space="0" w:color="auto"/>
            <w:right w:val="none" w:sz="0" w:space="0" w:color="auto"/>
          </w:divBdr>
        </w:div>
        <w:div w:id="760948123">
          <w:marLeft w:val="0"/>
          <w:marRight w:val="0"/>
          <w:marTop w:val="0"/>
          <w:marBottom w:val="0"/>
          <w:divBdr>
            <w:top w:val="none" w:sz="0" w:space="0" w:color="auto"/>
            <w:left w:val="none" w:sz="0" w:space="0" w:color="auto"/>
            <w:bottom w:val="none" w:sz="0" w:space="0" w:color="auto"/>
            <w:right w:val="none" w:sz="0" w:space="0" w:color="auto"/>
          </w:divBdr>
        </w:div>
        <w:div w:id="885528410">
          <w:marLeft w:val="0"/>
          <w:marRight w:val="0"/>
          <w:marTop w:val="0"/>
          <w:marBottom w:val="0"/>
          <w:divBdr>
            <w:top w:val="none" w:sz="0" w:space="0" w:color="auto"/>
            <w:left w:val="none" w:sz="0" w:space="0" w:color="auto"/>
            <w:bottom w:val="none" w:sz="0" w:space="0" w:color="auto"/>
            <w:right w:val="none" w:sz="0" w:space="0" w:color="auto"/>
          </w:divBdr>
        </w:div>
        <w:div w:id="1872306756">
          <w:marLeft w:val="0"/>
          <w:marRight w:val="0"/>
          <w:marTop w:val="0"/>
          <w:marBottom w:val="0"/>
          <w:divBdr>
            <w:top w:val="none" w:sz="0" w:space="0" w:color="auto"/>
            <w:left w:val="none" w:sz="0" w:space="0" w:color="auto"/>
            <w:bottom w:val="none" w:sz="0" w:space="0" w:color="auto"/>
            <w:right w:val="none" w:sz="0" w:space="0" w:color="auto"/>
          </w:divBdr>
        </w:div>
      </w:divsChild>
    </w:div>
    <w:div w:id="828835611">
      <w:bodyDiv w:val="1"/>
      <w:marLeft w:val="0"/>
      <w:marRight w:val="0"/>
      <w:marTop w:val="0"/>
      <w:marBottom w:val="0"/>
      <w:divBdr>
        <w:top w:val="none" w:sz="0" w:space="0" w:color="auto"/>
        <w:left w:val="none" w:sz="0" w:space="0" w:color="auto"/>
        <w:bottom w:val="none" w:sz="0" w:space="0" w:color="auto"/>
        <w:right w:val="none" w:sz="0" w:space="0" w:color="auto"/>
      </w:divBdr>
      <w:divsChild>
        <w:div w:id="213197124">
          <w:marLeft w:val="0"/>
          <w:marRight w:val="0"/>
          <w:marTop w:val="0"/>
          <w:marBottom w:val="0"/>
          <w:divBdr>
            <w:top w:val="none" w:sz="0" w:space="0" w:color="auto"/>
            <w:left w:val="none" w:sz="0" w:space="0" w:color="auto"/>
            <w:bottom w:val="none" w:sz="0" w:space="0" w:color="auto"/>
            <w:right w:val="none" w:sz="0" w:space="0" w:color="auto"/>
          </w:divBdr>
        </w:div>
        <w:div w:id="294339696">
          <w:marLeft w:val="0"/>
          <w:marRight w:val="0"/>
          <w:marTop w:val="0"/>
          <w:marBottom w:val="0"/>
          <w:divBdr>
            <w:top w:val="none" w:sz="0" w:space="0" w:color="auto"/>
            <w:left w:val="none" w:sz="0" w:space="0" w:color="auto"/>
            <w:bottom w:val="none" w:sz="0" w:space="0" w:color="auto"/>
            <w:right w:val="none" w:sz="0" w:space="0" w:color="auto"/>
          </w:divBdr>
        </w:div>
        <w:div w:id="639311652">
          <w:marLeft w:val="0"/>
          <w:marRight w:val="0"/>
          <w:marTop w:val="0"/>
          <w:marBottom w:val="0"/>
          <w:divBdr>
            <w:top w:val="none" w:sz="0" w:space="0" w:color="auto"/>
            <w:left w:val="none" w:sz="0" w:space="0" w:color="auto"/>
            <w:bottom w:val="none" w:sz="0" w:space="0" w:color="auto"/>
            <w:right w:val="none" w:sz="0" w:space="0" w:color="auto"/>
          </w:divBdr>
        </w:div>
        <w:div w:id="784039198">
          <w:marLeft w:val="0"/>
          <w:marRight w:val="0"/>
          <w:marTop w:val="0"/>
          <w:marBottom w:val="0"/>
          <w:divBdr>
            <w:top w:val="none" w:sz="0" w:space="0" w:color="auto"/>
            <w:left w:val="none" w:sz="0" w:space="0" w:color="auto"/>
            <w:bottom w:val="none" w:sz="0" w:space="0" w:color="auto"/>
            <w:right w:val="none" w:sz="0" w:space="0" w:color="auto"/>
          </w:divBdr>
        </w:div>
        <w:div w:id="899907147">
          <w:marLeft w:val="0"/>
          <w:marRight w:val="0"/>
          <w:marTop w:val="0"/>
          <w:marBottom w:val="0"/>
          <w:divBdr>
            <w:top w:val="none" w:sz="0" w:space="0" w:color="auto"/>
            <w:left w:val="none" w:sz="0" w:space="0" w:color="auto"/>
            <w:bottom w:val="none" w:sz="0" w:space="0" w:color="auto"/>
            <w:right w:val="none" w:sz="0" w:space="0" w:color="auto"/>
          </w:divBdr>
        </w:div>
        <w:div w:id="1099981477">
          <w:marLeft w:val="0"/>
          <w:marRight w:val="0"/>
          <w:marTop w:val="0"/>
          <w:marBottom w:val="0"/>
          <w:divBdr>
            <w:top w:val="none" w:sz="0" w:space="0" w:color="auto"/>
            <w:left w:val="none" w:sz="0" w:space="0" w:color="auto"/>
            <w:bottom w:val="none" w:sz="0" w:space="0" w:color="auto"/>
            <w:right w:val="none" w:sz="0" w:space="0" w:color="auto"/>
          </w:divBdr>
        </w:div>
        <w:div w:id="1206525038">
          <w:marLeft w:val="0"/>
          <w:marRight w:val="0"/>
          <w:marTop w:val="0"/>
          <w:marBottom w:val="0"/>
          <w:divBdr>
            <w:top w:val="none" w:sz="0" w:space="0" w:color="auto"/>
            <w:left w:val="none" w:sz="0" w:space="0" w:color="auto"/>
            <w:bottom w:val="none" w:sz="0" w:space="0" w:color="auto"/>
            <w:right w:val="none" w:sz="0" w:space="0" w:color="auto"/>
          </w:divBdr>
        </w:div>
        <w:div w:id="1393045919">
          <w:marLeft w:val="0"/>
          <w:marRight w:val="0"/>
          <w:marTop w:val="0"/>
          <w:marBottom w:val="0"/>
          <w:divBdr>
            <w:top w:val="none" w:sz="0" w:space="0" w:color="auto"/>
            <w:left w:val="none" w:sz="0" w:space="0" w:color="auto"/>
            <w:bottom w:val="none" w:sz="0" w:space="0" w:color="auto"/>
            <w:right w:val="none" w:sz="0" w:space="0" w:color="auto"/>
          </w:divBdr>
        </w:div>
        <w:div w:id="1913350725">
          <w:marLeft w:val="0"/>
          <w:marRight w:val="0"/>
          <w:marTop w:val="0"/>
          <w:marBottom w:val="0"/>
          <w:divBdr>
            <w:top w:val="none" w:sz="0" w:space="0" w:color="auto"/>
            <w:left w:val="none" w:sz="0" w:space="0" w:color="auto"/>
            <w:bottom w:val="none" w:sz="0" w:space="0" w:color="auto"/>
            <w:right w:val="none" w:sz="0" w:space="0" w:color="auto"/>
          </w:divBdr>
        </w:div>
      </w:divsChild>
    </w:div>
    <w:div w:id="836918295">
      <w:bodyDiv w:val="1"/>
      <w:marLeft w:val="0"/>
      <w:marRight w:val="0"/>
      <w:marTop w:val="0"/>
      <w:marBottom w:val="0"/>
      <w:divBdr>
        <w:top w:val="none" w:sz="0" w:space="0" w:color="auto"/>
        <w:left w:val="none" w:sz="0" w:space="0" w:color="auto"/>
        <w:bottom w:val="none" w:sz="0" w:space="0" w:color="auto"/>
        <w:right w:val="none" w:sz="0" w:space="0" w:color="auto"/>
      </w:divBdr>
      <w:divsChild>
        <w:div w:id="173082886">
          <w:marLeft w:val="0"/>
          <w:marRight w:val="0"/>
          <w:marTop w:val="0"/>
          <w:marBottom w:val="0"/>
          <w:divBdr>
            <w:top w:val="none" w:sz="0" w:space="0" w:color="auto"/>
            <w:left w:val="none" w:sz="0" w:space="0" w:color="auto"/>
            <w:bottom w:val="none" w:sz="0" w:space="0" w:color="auto"/>
            <w:right w:val="none" w:sz="0" w:space="0" w:color="auto"/>
          </w:divBdr>
        </w:div>
        <w:div w:id="2047291175">
          <w:marLeft w:val="0"/>
          <w:marRight w:val="0"/>
          <w:marTop w:val="0"/>
          <w:marBottom w:val="0"/>
          <w:divBdr>
            <w:top w:val="none" w:sz="0" w:space="0" w:color="auto"/>
            <w:left w:val="none" w:sz="0" w:space="0" w:color="auto"/>
            <w:bottom w:val="none" w:sz="0" w:space="0" w:color="auto"/>
            <w:right w:val="none" w:sz="0" w:space="0" w:color="auto"/>
          </w:divBdr>
        </w:div>
        <w:div w:id="2070836195">
          <w:marLeft w:val="0"/>
          <w:marRight w:val="0"/>
          <w:marTop w:val="0"/>
          <w:marBottom w:val="0"/>
          <w:divBdr>
            <w:top w:val="none" w:sz="0" w:space="0" w:color="auto"/>
            <w:left w:val="none" w:sz="0" w:space="0" w:color="auto"/>
            <w:bottom w:val="none" w:sz="0" w:space="0" w:color="auto"/>
            <w:right w:val="none" w:sz="0" w:space="0" w:color="auto"/>
          </w:divBdr>
        </w:div>
      </w:divsChild>
    </w:div>
    <w:div w:id="851803158">
      <w:bodyDiv w:val="1"/>
      <w:marLeft w:val="0"/>
      <w:marRight w:val="0"/>
      <w:marTop w:val="0"/>
      <w:marBottom w:val="0"/>
      <w:divBdr>
        <w:top w:val="none" w:sz="0" w:space="0" w:color="auto"/>
        <w:left w:val="none" w:sz="0" w:space="0" w:color="auto"/>
        <w:bottom w:val="none" w:sz="0" w:space="0" w:color="auto"/>
        <w:right w:val="none" w:sz="0" w:space="0" w:color="auto"/>
      </w:divBdr>
      <w:divsChild>
        <w:div w:id="147019496">
          <w:marLeft w:val="0"/>
          <w:marRight w:val="0"/>
          <w:marTop w:val="0"/>
          <w:marBottom w:val="0"/>
          <w:divBdr>
            <w:top w:val="none" w:sz="0" w:space="0" w:color="auto"/>
            <w:left w:val="none" w:sz="0" w:space="0" w:color="auto"/>
            <w:bottom w:val="none" w:sz="0" w:space="0" w:color="auto"/>
            <w:right w:val="none" w:sz="0" w:space="0" w:color="auto"/>
          </w:divBdr>
        </w:div>
        <w:div w:id="1834490915">
          <w:marLeft w:val="0"/>
          <w:marRight w:val="0"/>
          <w:marTop w:val="0"/>
          <w:marBottom w:val="0"/>
          <w:divBdr>
            <w:top w:val="none" w:sz="0" w:space="0" w:color="auto"/>
            <w:left w:val="none" w:sz="0" w:space="0" w:color="auto"/>
            <w:bottom w:val="none" w:sz="0" w:space="0" w:color="auto"/>
            <w:right w:val="none" w:sz="0" w:space="0" w:color="auto"/>
          </w:divBdr>
        </w:div>
      </w:divsChild>
    </w:div>
    <w:div w:id="1096288460">
      <w:bodyDiv w:val="1"/>
      <w:marLeft w:val="0"/>
      <w:marRight w:val="0"/>
      <w:marTop w:val="0"/>
      <w:marBottom w:val="0"/>
      <w:divBdr>
        <w:top w:val="none" w:sz="0" w:space="0" w:color="auto"/>
        <w:left w:val="none" w:sz="0" w:space="0" w:color="auto"/>
        <w:bottom w:val="none" w:sz="0" w:space="0" w:color="auto"/>
        <w:right w:val="none" w:sz="0" w:space="0" w:color="auto"/>
      </w:divBdr>
      <w:divsChild>
        <w:div w:id="1207374942">
          <w:marLeft w:val="0"/>
          <w:marRight w:val="0"/>
          <w:marTop w:val="0"/>
          <w:marBottom w:val="0"/>
          <w:divBdr>
            <w:top w:val="none" w:sz="0" w:space="0" w:color="auto"/>
            <w:left w:val="none" w:sz="0" w:space="0" w:color="auto"/>
            <w:bottom w:val="none" w:sz="0" w:space="0" w:color="auto"/>
            <w:right w:val="none" w:sz="0" w:space="0" w:color="auto"/>
          </w:divBdr>
        </w:div>
        <w:div w:id="1527982291">
          <w:marLeft w:val="0"/>
          <w:marRight w:val="0"/>
          <w:marTop w:val="0"/>
          <w:marBottom w:val="0"/>
          <w:divBdr>
            <w:top w:val="none" w:sz="0" w:space="0" w:color="auto"/>
            <w:left w:val="none" w:sz="0" w:space="0" w:color="auto"/>
            <w:bottom w:val="none" w:sz="0" w:space="0" w:color="auto"/>
            <w:right w:val="none" w:sz="0" w:space="0" w:color="auto"/>
          </w:divBdr>
        </w:div>
      </w:divsChild>
    </w:div>
    <w:div w:id="1186138019">
      <w:bodyDiv w:val="1"/>
      <w:marLeft w:val="0"/>
      <w:marRight w:val="0"/>
      <w:marTop w:val="0"/>
      <w:marBottom w:val="0"/>
      <w:divBdr>
        <w:top w:val="none" w:sz="0" w:space="0" w:color="auto"/>
        <w:left w:val="none" w:sz="0" w:space="0" w:color="auto"/>
        <w:bottom w:val="none" w:sz="0" w:space="0" w:color="auto"/>
        <w:right w:val="none" w:sz="0" w:space="0" w:color="auto"/>
      </w:divBdr>
      <w:divsChild>
        <w:div w:id="269703536">
          <w:marLeft w:val="0"/>
          <w:marRight w:val="0"/>
          <w:marTop w:val="0"/>
          <w:marBottom w:val="0"/>
          <w:divBdr>
            <w:top w:val="none" w:sz="0" w:space="0" w:color="auto"/>
            <w:left w:val="none" w:sz="0" w:space="0" w:color="auto"/>
            <w:bottom w:val="none" w:sz="0" w:space="0" w:color="auto"/>
            <w:right w:val="none" w:sz="0" w:space="0" w:color="auto"/>
          </w:divBdr>
        </w:div>
      </w:divsChild>
    </w:div>
    <w:div w:id="1239051813">
      <w:bodyDiv w:val="1"/>
      <w:marLeft w:val="0"/>
      <w:marRight w:val="0"/>
      <w:marTop w:val="0"/>
      <w:marBottom w:val="0"/>
      <w:divBdr>
        <w:top w:val="none" w:sz="0" w:space="0" w:color="auto"/>
        <w:left w:val="none" w:sz="0" w:space="0" w:color="auto"/>
        <w:bottom w:val="none" w:sz="0" w:space="0" w:color="auto"/>
        <w:right w:val="none" w:sz="0" w:space="0" w:color="auto"/>
      </w:divBdr>
      <w:divsChild>
        <w:div w:id="34548869">
          <w:marLeft w:val="0"/>
          <w:marRight w:val="0"/>
          <w:marTop w:val="0"/>
          <w:marBottom w:val="0"/>
          <w:divBdr>
            <w:top w:val="none" w:sz="0" w:space="0" w:color="auto"/>
            <w:left w:val="none" w:sz="0" w:space="0" w:color="auto"/>
            <w:bottom w:val="none" w:sz="0" w:space="0" w:color="auto"/>
            <w:right w:val="none" w:sz="0" w:space="0" w:color="auto"/>
          </w:divBdr>
        </w:div>
        <w:div w:id="84691826">
          <w:marLeft w:val="0"/>
          <w:marRight w:val="0"/>
          <w:marTop w:val="0"/>
          <w:marBottom w:val="0"/>
          <w:divBdr>
            <w:top w:val="none" w:sz="0" w:space="0" w:color="auto"/>
            <w:left w:val="none" w:sz="0" w:space="0" w:color="auto"/>
            <w:bottom w:val="none" w:sz="0" w:space="0" w:color="auto"/>
            <w:right w:val="none" w:sz="0" w:space="0" w:color="auto"/>
          </w:divBdr>
        </w:div>
        <w:div w:id="251671700">
          <w:marLeft w:val="0"/>
          <w:marRight w:val="0"/>
          <w:marTop w:val="0"/>
          <w:marBottom w:val="0"/>
          <w:divBdr>
            <w:top w:val="none" w:sz="0" w:space="0" w:color="auto"/>
            <w:left w:val="none" w:sz="0" w:space="0" w:color="auto"/>
            <w:bottom w:val="none" w:sz="0" w:space="0" w:color="auto"/>
            <w:right w:val="none" w:sz="0" w:space="0" w:color="auto"/>
          </w:divBdr>
        </w:div>
        <w:div w:id="913472780">
          <w:marLeft w:val="0"/>
          <w:marRight w:val="0"/>
          <w:marTop w:val="0"/>
          <w:marBottom w:val="0"/>
          <w:divBdr>
            <w:top w:val="none" w:sz="0" w:space="0" w:color="auto"/>
            <w:left w:val="none" w:sz="0" w:space="0" w:color="auto"/>
            <w:bottom w:val="none" w:sz="0" w:space="0" w:color="auto"/>
            <w:right w:val="none" w:sz="0" w:space="0" w:color="auto"/>
          </w:divBdr>
        </w:div>
        <w:div w:id="1014919359">
          <w:marLeft w:val="0"/>
          <w:marRight w:val="0"/>
          <w:marTop w:val="0"/>
          <w:marBottom w:val="0"/>
          <w:divBdr>
            <w:top w:val="none" w:sz="0" w:space="0" w:color="auto"/>
            <w:left w:val="none" w:sz="0" w:space="0" w:color="auto"/>
            <w:bottom w:val="none" w:sz="0" w:space="0" w:color="auto"/>
            <w:right w:val="none" w:sz="0" w:space="0" w:color="auto"/>
          </w:divBdr>
        </w:div>
        <w:div w:id="1089232148">
          <w:marLeft w:val="0"/>
          <w:marRight w:val="0"/>
          <w:marTop w:val="0"/>
          <w:marBottom w:val="0"/>
          <w:divBdr>
            <w:top w:val="none" w:sz="0" w:space="0" w:color="auto"/>
            <w:left w:val="none" w:sz="0" w:space="0" w:color="auto"/>
            <w:bottom w:val="none" w:sz="0" w:space="0" w:color="auto"/>
            <w:right w:val="none" w:sz="0" w:space="0" w:color="auto"/>
          </w:divBdr>
        </w:div>
        <w:div w:id="1740202880">
          <w:marLeft w:val="0"/>
          <w:marRight w:val="0"/>
          <w:marTop w:val="0"/>
          <w:marBottom w:val="0"/>
          <w:divBdr>
            <w:top w:val="none" w:sz="0" w:space="0" w:color="auto"/>
            <w:left w:val="none" w:sz="0" w:space="0" w:color="auto"/>
            <w:bottom w:val="none" w:sz="0" w:space="0" w:color="auto"/>
            <w:right w:val="none" w:sz="0" w:space="0" w:color="auto"/>
          </w:divBdr>
        </w:div>
        <w:div w:id="1833445155">
          <w:marLeft w:val="0"/>
          <w:marRight w:val="0"/>
          <w:marTop w:val="0"/>
          <w:marBottom w:val="0"/>
          <w:divBdr>
            <w:top w:val="none" w:sz="0" w:space="0" w:color="auto"/>
            <w:left w:val="none" w:sz="0" w:space="0" w:color="auto"/>
            <w:bottom w:val="none" w:sz="0" w:space="0" w:color="auto"/>
            <w:right w:val="none" w:sz="0" w:space="0" w:color="auto"/>
          </w:divBdr>
        </w:div>
        <w:div w:id="1880624250">
          <w:marLeft w:val="0"/>
          <w:marRight w:val="0"/>
          <w:marTop w:val="0"/>
          <w:marBottom w:val="0"/>
          <w:divBdr>
            <w:top w:val="none" w:sz="0" w:space="0" w:color="auto"/>
            <w:left w:val="none" w:sz="0" w:space="0" w:color="auto"/>
            <w:bottom w:val="none" w:sz="0" w:space="0" w:color="auto"/>
            <w:right w:val="none" w:sz="0" w:space="0" w:color="auto"/>
          </w:divBdr>
        </w:div>
        <w:div w:id="1944341340">
          <w:marLeft w:val="0"/>
          <w:marRight w:val="0"/>
          <w:marTop w:val="0"/>
          <w:marBottom w:val="0"/>
          <w:divBdr>
            <w:top w:val="none" w:sz="0" w:space="0" w:color="auto"/>
            <w:left w:val="none" w:sz="0" w:space="0" w:color="auto"/>
            <w:bottom w:val="none" w:sz="0" w:space="0" w:color="auto"/>
            <w:right w:val="none" w:sz="0" w:space="0" w:color="auto"/>
          </w:divBdr>
        </w:div>
      </w:divsChild>
    </w:div>
    <w:div w:id="1288897065">
      <w:bodyDiv w:val="1"/>
      <w:marLeft w:val="0"/>
      <w:marRight w:val="0"/>
      <w:marTop w:val="0"/>
      <w:marBottom w:val="0"/>
      <w:divBdr>
        <w:top w:val="none" w:sz="0" w:space="0" w:color="auto"/>
        <w:left w:val="none" w:sz="0" w:space="0" w:color="auto"/>
        <w:bottom w:val="none" w:sz="0" w:space="0" w:color="auto"/>
        <w:right w:val="none" w:sz="0" w:space="0" w:color="auto"/>
      </w:divBdr>
      <w:divsChild>
        <w:div w:id="204677629">
          <w:marLeft w:val="0"/>
          <w:marRight w:val="0"/>
          <w:marTop w:val="0"/>
          <w:marBottom w:val="0"/>
          <w:divBdr>
            <w:top w:val="none" w:sz="0" w:space="0" w:color="auto"/>
            <w:left w:val="none" w:sz="0" w:space="0" w:color="auto"/>
            <w:bottom w:val="none" w:sz="0" w:space="0" w:color="auto"/>
            <w:right w:val="none" w:sz="0" w:space="0" w:color="auto"/>
          </w:divBdr>
        </w:div>
        <w:div w:id="664093290">
          <w:marLeft w:val="0"/>
          <w:marRight w:val="0"/>
          <w:marTop w:val="0"/>
          <w:marBottom w:val="0"/>
          <w:divBdr>
            <w:top w:val="none" w:sz="0" w:space="0" w:color="auto"/>
            <w:left w:val="none" w:sz="0" w:space="0" w:color="auto"/>
            <w:bottom w:val="none" w:sz="0" w:space="0" w:color="auto"/>
            <w:right w:val="none" w:sz="0" w:space="0" w:color="auto"/>
          </w:divBdr>
        </w:div>
        <w:div w:id="720906091">
          <w:marLeft w:val="0"/>
          <w:marRight w:val="0"/>
          <w:marTop w:val="0"/>
          <w:marBottom w:val="0"/>
          <w:divBdr>
            <w:top w:val="none" w:sz="0" w:space="0" w:color="auto"/>
            <w:left w:val="none" w:sz="0" w:space="0" w:color="auto"/>
            <w:bottom w:val="none" w:sz="0" w:space="0" w:color="auto"/>
            <w:right w:val="none" w:sz="0" w:space="0" w:color="auto"/>
          </w:divBdr>
        </w:div>
        <w:div w:id="1728647874">
          <w:marLeft w:val="0"/>
          <w:marRight w:val="0"/>
          <w:marTop w:val="0"/>
          <w:marBottom w:val="0"/>
          <w:divBdr>
            <w:top w:val="none" w:sz="0" w:space="0" w:color="auto"/>
            <w:left w:val="none" w:sz="0" w:space="0" w:color="auto"/>
            <w:bottom w:val="none" w:sz="0" w:space="0" w:color="auto"/>
            <w:right w:val="none" w:sz="0" w:space="0" w:color="auto"/>
          </w:divBdr>
        </w:div>
        <w:div w:id="2048019115">
          <w:marLeft w:val="0"/>
          <w:marRight w:val="0"/>
          <w:marTop w:val="0"/>
          <w:marBottom w:val="0"/>
          <w:divBdr>
            <w:top w:val="none" w:sz="0" w:space="0" w:color="auto"/>
            <w:left w:val="none" w:sz="0" w:space="0" w:color="auto"/>
            <w:bottom w:val="none" w:sz="0" w:space="0" w:color="auto"/>
            <w:right w:val="none" w:sz="0" w:space="0" w:color="auto"/>
          </w:divBdr>
        </w:div>
      </w:divsChild>
    </w:div>
    <w:div w:id="1311249582">
      <w:bodyDiv w:val="1"/>
      <w:marLeft w:val="0"/>
      <w:marRight w:val="0"/>
      <w:marTop w:val="0"/>
      <w:marBottom w:val="0"/>
      <w:divBdr>
        <w:top w:val="none" w:sz="0" w:space="0" w:color="auto"/>
        <w:left w:val="none" w:sz="0" w:space="0" w:color="auto"/>
        <w:bottom w:val="none" w:sz="0" w:space="0" w:color="auto"/>
        <w:right w:val="none" w:sz="0" w:space="0" w:color="auto"/>
      </w:divBdr>
      <w:divsChild>
        <w:div w:id="172837582">
          <w:marLeft w:val="0"/>
          <w:marRight w:val="0"/>
          <w:marTop w:val="0"/>
          <w:marBottom w:val="0"/>
          <w:divBdr>
            <w:top w:val="none" w:sz="0" w:space="0" w:color="auto"/>
            <w:left w:val="none" w:sz="0" w:space="0" w:color="auto"/>
            <w:bottom w:val="none" w:sz="0" w:space="0" w:color="auto"/>
            <w:right w:val="none" w:sz="0" w:space="0" w:color="auto"/>
          </w:divBdr>
        </w:div>
        <w:div w:id="555513064">
          <w:marLeft w:val="0"/>
          <w:marRight w:val="0"/>
          <w:marTop w:val="0"/>
          <w:marBottom w:val="0"/>
          <w:divBdr>
            <w:top w:val="none" w:sz="0" w:space="0" w:color="auto"/>
            <w:left w:val="none" w:sz="0" w:space="0" w:color="auto"/>
            <w:bottom w:val="none" w:sz="0" w:space="0" w:color="auto"/>
            <w:right w:val="none" w:sz="0" w:space="0" w:color="auto"/>
          </w:divBdr>
        </w:div>
      </w:divsChild>
    </w:div>
    <w:div w:id="1393193444">
      <w:bodyDiv w:val="1"/>
      <w:marLeft w:val="0"/>
      <w:marRight w:val="0"/>
      <w:marTop w:val="0"/>
      <w:marBottom w:val="0"/>
      <w:divBdr>
        <w:top w:val="none" w:sz="0" w:space="0" w:color="auto"/>
        <w:left w:val="none" w:sz="0" w:space="0" w:color="auto"/>
        <w:bottom w:val="none" w:sz="0" w:space="0" w:color="auto"/>
        <w:right w:val="none" w:sz="0" w:space="0" w:color="auto"/>
      </w:divBdr>
      <w:divsChild>
        <w:div w:id="119610446">
          <w:marLeft w:val="0"/>
          <w:marRight w:val="0"/>
          <w:marTop w:val="0"/>
          <w:marBottom w:val="0"/>
          <w:divBdr>
            <w:top w:val="none" w:sz="0" w:space="0" w:color="auto"/>
            <w:left w:val="none" w:sz="0" w:space="0" w:color="auto"/>
            <w:bottom w:val="none" w:sz="0" w:space="0" w:color="auto"/>
            <w:right w:val="none" w:sz="0" w:space="0" w:color="auto"/>
          </w:divBdr>
        </w:div>
        <w:div w:id="846557222">
          <w:marLeft w:val="0"/>
          <w:marRight w:val="0"/>
          <w:marTop w:val="0"/>
          <w:marBottom w:val="0"/>
          <w:divBdr>
            <w:top w:val="none" w:sz="0" w:space="0" w:color="auto"/>
            <w:left w:val="none" w:sz="0" w:space="0" w:color="auto"/>
            <w:bottom w:val="none" w:sz="0" w:space="0" w:color="auto"/>
            <w:right w:val="none" w:sz="0" w:space="0" w:color="auto"/>
          </w:divBdr>
        </w:div>
        <w:div w:id="1038894223">
          <w:marLeft w:val="0"/>
          <w:marRight w:val="0"/>
          <w:marTop w:val="0"/>
          <w:marBottom w:val="0"/>
          <w:divBdr>
            <w:top w:val="none" w:sz="0" w:space="0" w:color="auto"/>
            <w:left w:val="none" w:sz="0" w:space="0" w:color="auto"/>
            <w:bottom w:val="none" w:sz="0" w:space="0" w:color="auto"/>
            <w:right w:val="none" w:sz="0" w:space="0" w:color="auto"/>
          </w:divBdr>
        </w:div>
        <w:div w:id="1328631486">
          <w:marLeft w:val="0"/>
          <w:marRight w:val="0"/>
          <w:marTop w:val="0"/>
          <w:marBottom w:val="0"/>
          <w:divBdr>
            <w:top w:val="none" w:sz="0" w:space="0" w:color="auto"/>
            <w:left w:val="none" w:sz="0" w:space="0" w:color="auto"/>
            <w:bottom w:val="none" w:sz="0" w:space="0" w:color="auto"/>
            <w:right w:val="none" w:sz="0" w:space="0" w:color="auto"/>
          </w:divBdr>
        </w:div>
        <w:div w:id="1715620421">
          <w:marLeft w:val="0"/>
          <w:marRight w:val="0"/>
          <w:marTop w:val="0"/>
          <w:marBottom w:val="0"/>
          <w:divBdr>
            <w:top w:val="none" w:sz="0" w:space="0" w:color="auto"/>
            <w:left w:val="none" w:sz="0" w:space="0" w:color="auto"/>
            <w:bottom w:val="none" w:sz="0" w:space="0" w:color="auto"/>
            <w:right w:val="none" w:sz="0" w:space="0" w:color="auto"/>
          </w:divBdr>
        </w:div>
        <w:div w:id="1724981987">
          <w:marLeft w:val="0"/>
          <w:marRight w:val="0"/>
          <w:marTop w:val="0"/>
          <w:marBottom w:val="0"/>
          <w:divBdr>
            <w:top w:val="none" w:sz="0" w:space="0" w:color="auto"/>
            <w:left w:val="none" w:sz="0" w:space="0" w:color="auto"/>
            <w:bottom w:val="none" w:sz="0" w:space="0" w:color="auto"/>
            <w:right w:val="none" w:sz="0" w:space="0" w:color="auto"/>
          </w:divBdr>
        </w:div>
        <w:div w:id="1988699977">
          <w:marLeft w:val="0"/>
          <w:marRight w:val="0"/>
          <w:marTop w:val="0"/>
          <w:marBottom w:val="0"/>
          <w:divBdr>
            <w:top w:val="none" w:sz="0" w:space="0" w:color="auto"/>
            <w:left w:val="none" w:sz="0" w:space="0" w:color="auto"/>
            <w:bottom w:val="none" w:sz="0" w:space="0" w:color="auto"/>
            <w:right w:val="none" w:sz="0" w:space="0" w:color="auto"/>
          </w:divBdr>
        </w:div>
      </w:divsChild>
    </w:div>
    <w:div w:id="1468234168">
      <w:bodyDiv w:val="1"/>
      <w:marLeft w:val="0"/>
      <w:marRight w:val="0"/>
      <w:marTop w:val="0"/>
      <w:marBottom w:val="0"/>
      <w:divBdr>
        <w:top w:val="none" w:sz="0" w:space="0" w:color="auto"/>
        <w:left w:val="none" w:sz="0" w:space="0" w:color="auto"/>
        <w:bottom w:val="none" w:sz="0" w:space="0" w:color="auto"/>
        <w:right w:val="none" w:sz="0" w:space="0" w:color="auto"/>
      </w:divBdr>
      <w:divsChild>
        <w:div w:id="121461810">
          <w:marLeft w:val="0"/>
          <w:marRight w:val="0"/>
          <w:marTop w:val="0"/>
          <w:marBottom w:val="0"/>
          <w:divBdr>
            <w:top w:val="none" w:sz="0" w:space="0" w:color="auto"/>
            <w:left w:val="none" w:sz="0" w:space="0" w:color="auto"/>
            <w:bottom w:val="none" w:sz="0" w:space="0" w:color="auto"/>
            <w:right w:val="none" w:sz="0" w:space="0" w:color="auto"/>
          </w:divBdr>
          <w:divsChild>
            <w:div w:id="581990642">
              <w:marLeft w:val="0"/>
              <w:marRight w:val="0"/>
              <w:marTop w:val="0"/>
              <w:marBottom w:val="0"/>
              <w:divBdr>
                <w:top w:val="none" w:sz="0" w:space="0" w:color="auto"/>
                <w:left w:val="none" w:sz="0" w:space="0" w:color="auto"/>
                <w:bottom w:val="none" w:sz="0" w:space="0" w:color="auto"/>
                <w:right w:val="none" w:sz="0" w:space="0" w:color="auto"/>
              </w:divBdr>
              <w:divsChild>
                <w:div w:id="454981616">
                  <w:marLeft w:val="0"/>
                  <w:marRight w:val="0"/>
                  <w:marTop w:val="0"/>
                  <w:marBottom w:val="0"/>
                  <w:divBdr>
                    <w:top w:val="none" w:sz="0" w:space="0" w:color="auto"/>
                    <w:left w:val="none" w:sz="0" w:space="0" w:color="auto"/>
                    <w:bottom w:val="none" w:sz="0" w:space="0" w:color="auto"/>
                    <w:right w:val="none" w:sz="0" w:space="0" w:color="auto"/>
                  </w:divBdr>
                </w:div>
                <w:div w:id="492838003">
                  <w:marLeft w:val="0"/>
                  <w:marRight w:val="0"/>
                  <w:marTop w:val="0"/>
                  <w:marBottom w:val="0"/>
                  <w:divBdr>
                    <w:top w:val="none" w:sz="0" w:space="0" w:color="auto"/>
                    <w:left w:val="none" w:sz="0" w:space="0" w:color="auto"/>
                    <w:bottom w:val="none" w:sz="0" w:space="0" w:color="auto"/>
                    <w:right w:val="none" w:sz="0" w:space="0" w:color="auto"/>
                  </w:divBdr>
                </w:div>
                <w:div w:id="1281961094">
                  <w:marLeft w:val="0"/>
                  <w:marRight w:val="0"/>
                  <w:marTop w:val="0"/>
                  <w:marBottom w:val="0"/>
                  <w:divBdr>
                    <w:top w:val="none" w:sz="0" w:space="0" w:color="auto"/>
                    <w:left w:val="none" w:sz="0" w:space="0" w:color="auto"/>
                    <w:bottom w:val="none" w:sz="0" w:space="0" w:color="auto"/>
                    <w:right w:val="none" w:sz="0" w:space="0" w:color="auto"/>
                  </w:divBdr>
                </w:div>
                <w:div w:id="1646230783">
                  <w:marLeft w:val="0"/>
                  <w:marRight w:val="0"/>
                  <w:marTop w:val="0"/>
                  <w:marBottom w:val="0"/>
                  <w:divBdr>
                    <w:top w:val="none" w:sz="0" w:space="0" w:color="auto"/>
                    <w:left w:val="none" w:sz="0" w:space="0" w:color="auto"/>
                    <w:bottom w:val="none" w:sz="0" w:space="0" w:color="auto"/>
                    <w:right w:val="none" w:sz="0" w:space="0" w:color="auto"/>
                  </w:divBdr>
                </w:div>
                <w:div w:id="1746805597">
                  <w:marLeft w:val="0"/>
                  <w:marRight w:val="0"/>
                  <w:marTop w:val="0"/>
                  <w:marBottom w:val="0"/>
                  <w:divBdr>
                    <w:top w:val="none" w:sz="0" w:space="0" w:color="auto"/>
                    <w:left w:val="none" w:sz="0" w:space="0" w:color="auto"/>
                    <w:bottom w:val="none" w:sz="0" w:space="0" w:color="auto"/>
                    <w:right w:val="none" w:sz="0" w:space="0" w:color="auto"/>
                  </w:divBdr>
                </w:div>
                <w:div w:id="21391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0018">
          <w:marLeft w:val="0"/>
          <w:marRight w:val="0"/>
          <w:marTop w:val="0"/>
          <w:marBottom w:val="0"/>
          <w:divBdr>
            <w:top w:val="none" w:sz="0" w:space="0" w:color="auto"/>
            <w:left w:val="none" w:sz="0" w:space="0" w:color="auto"/>
            <w:bottom w:val="none" w:sz="0" w:space="0" w:color="auto"/>
            <w:right w:val="none" w:sz="0" w:space="0" w:color="auto"/>
          </w:divBdr>
        </w:div>
        <w:div w:id="636302070">
          <w:marLeft w:val="0"/>
          <w:marRight w:val="0"/>
          <w:marTop w:val="0"/>
          <w:marBottom w:val="0"/>
          <w:divBdr>
            <w:top w:val="none" w:sz="0" w:space="0" w:color="auto"/>
            <w:left w:val="none" w:sz="0" w:space="0" w:color="auto"/>
            <w:bottom w:val="none" w:sz="0" w:space="0" w:color="auto"/>
            <w:right w:val="none" w:sz="0" w:space="0" w:color="auto"/>
          </w:divBdr>
        </w:div>
        <w:div w:id="1080443537">
          <w:marLeft w:val="0"/>
          <w:marRight w:val="0"/>
          <w:marTop w:val="0"/>
          <w:marBottom w:val="0"/>
          <w:divBdr>
            <w:top w:val="none" w:sz="0" w:space="0" w:color="auto"/>
            <w:left w:val="none" w:sz="0" w:space="0" w:color="auto"/>
            <w:bottom w:val="none" w:sz="0" w:space="0" w:color="auto"/>
            <w:right w:val="none" w:sz="0" w:space="0" w:color="auto"/>
          </w:divBdr>
        </w:div>
        <w:div w:id="2111045933">
          <w:marLeft w:val="0"/>
          <w:marRight w:val="0"/>
          <w:marTop w:val="0"/>
          <w:marBottom w:val="0"/>
          <w:divBdr>
            <w:top w:val="none" w:sz="0" w:space="0" w:color="auto"/>
            <w:left w:val="none" w:sz="0" w:space="0" w:color="auto"/>
            <w:bottom w:val="none" w:sz="0" w:space="0" w:color="auto"/>
            <w:right w:val="none" w:sz="0" w:space="0" w:color="auto"/>
          </w:divBdr>
        </w:div>
      </w:divsChild>
    </w:div>
    <w:div w:id="15059034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667">
          <w:marLeft w:val="0"/>
          <w:marRight w:val="0"/>
          <w:marTop w:val="0"/>
          <w:marBottom w:val="0"/>
          <w:divBdr>
            <w:top w:val="none" w:sz="0" w:space="0" w:color="auto"/>
            <w:left w:val="none" w:sz="0" w:space="0" w:color="auto"/>
            <w:bottom w:val="none" w:sz="0" w:space="0" w:color="auto"/>
            <w:right w:val="none" w:sz="0" w:space="0" w:color="auto"/>
          </w:divBdr>
        </w:div>
      </w:divsChild>
    </w:div>
    <w:div w:id="1517420571">
      <w:bodyDiv w:val="1"/>
      <w:marLeft w:val="0"/>
      <w:marRight w:val="0"/>
      <w:marTop w:val="0"/>
      <w:marBottom w:val="0"/>
      <w:divBdr>
        <w:top w:val="none" w:sz="0" w:space="0" w:color="auto"/>
        <w:left w:val="none" w:sz="0" w:space="0" w:color="auto"/>
        <w:bottom w:val="none" w:sz="0" w:space="0" w:color="auto"/>
        <w:right w:val="none" w:sz="0" w:space="0" w:color="auto"/>
      </w:divBdr>
      <w:divsChild>
        <w:div w:id="54159576">
          <w:marLeft w:val="0"/>
          <w:marRight w:val="0"/>
          <w:marTop w:val="0"/>
          <w:marBottom w:val="0"/>
          <w:divBdr>
            <w:top w:val="none" w:sz="0" w:space="0" w:color="auto"/>
            <w:left w:val="none" w:sz="0" w:space="0" w:color="auto"/>
            <w:bottom w:val="none" w:sz="0" w:space="0" w:color="auto"/>
            <w:right w:val="none" w:sz="0" w:space="0" w:color="auto"/>
          </w:divBdr>
        </w:div>
        <w:div w:id="1156606893">
          <w:marLeft w:val="0"/>
          <w:marRight w:val="0"/>
          <w:marTop w:val="0"/>
          <w:marBottom w:val="0"/>
          <w:divBdr>
            <w:top w:val="none" w:sz="0" w:space="0" w:color="auto"/>
            <w:left w:val="none" w:sz="0" w:space="0" w:color="auto"/>
            <w:bottom w:val="none" w:sz="0" w:space="0" w:color="auto"/>
            <w:right w:val="none" w:sz="0" w:space="0" w:color="auto"/>
          </w:divBdr>
        </w:div>
        <w:div w:id="1476676632">
          <w:marLeft w:val="0"/>
          <w:marRight w:val="0"/>
          <w:marTop w:val="0"/>
          <w:marBottom w:val="0"/>
          <w:divBdr>
            <w:top w:val="none" w:sz="0" w:space="0" w:color="auto"/>
            <w:left w:val="none" w:sz="0" w:space="0" w:color="auto"/>
            <w:bottom w:val="none" w:sz="0" w:space="0" w:color="auto"/>
            <w:right w:val="none" w:sz="0" w:space="0" w:color="auto"/>
          </w:divBdr>
        </w:div>
        <w:div w:id="1621955371">
          <w:marLeft w:val="0"/>
          <w:marRight w:val="0"/>
          <w:marTop w:val="0"/>
          <w:marBottom w:val="0"/>
          <w:divBdr>
            <w:top w:val="none" w:sz="0" w:space="0" w:color="auto"/>
            <w:left w:val="none" w:sz="0" w:space="0" w:color="auto"/>
            <w:bottom w:val="none" w:sz="0" w:space="0" w:color="auto"/>
            <w:right w:val="none" w:sz="0" w:space="0" w:color="auto"/>
          </w:divBdr>
        </w:div>
      </w:divsChild>
    </w:div>
    <w:div w:id="1549992176">
      <w:bodyDiv w:val="1"/>
      <w:marLeft w:val="0"/>
      <w:marRight w:val="0"/>
      <w:marTop w:val="0"/>
      <w:marBottom w:val="0"/>
      <w:divBdr>
        <w:top w:val="none" w:sz="0" w:space="0" w:color="auto"/>
        <w:left w:val="none" w:sz="0" w:space="0" w:color="auto"/>
        <w:bottom w:val="none" w:sz="0" w:space="0" w:color="auto"/>
        <w:right w:val="none" w:sz="0" w:space="0" w:color="auto"/>
      </w:divBdr>
      <w:divsChild>
        <w:div w:id="487862117">
          <w:marLeft w:val="0"/>
          <w:marRight w:val="0"/>
          <w:marTop w:val="0"/>
          <w:marBottom w:val="0"/>
          <w:divBdr>
            <w:top w:val="none" w:sz="0" w:space="0" w:color="auto"/>
            <w:left w:val="none" w:sz="0" w:space="0" w:color="auto"/>
            <w:bottom w:val="none" w:sz="0" w:space="0" w:color="auto"/>
            <w:right w:val="none" w:sz="0" w:space="0" w:color="auto"/>
          </w:divBdr>
        </w:div>
        <w:div w:id="847864451">
          <w:marLeft w:val="0"/>
          <w:marRight w:val="0"/>
          <w:marTop w:val="0"/>
          <w:marBottom w:val="0"/>
          <w:divBdr>
            <w:top w:val="none" w:sz="0" w:space="0" w:color="auto"/>
            <w:left w:val="none" w:sz="0" w:space="0" w:color="auto"/>
            <w:bottom w:val="none" w:sz="0" w:space="0" w:color="auto"/>
            <w:right w:val="none" w:sz="0" w:space="0" w:color="auto"/>
          </w:divBdr>
        </w:div>
        <w:div w:id="1470825913">
          <w:marLeft w:val="0"/>
          <w:marRight w:val="0"/>
          <w:marTop w:val="0"/>
          <w:marBottom w:val="0"/>
          <w:divBdr>
            <w:top w:val="none" w:sz="0" w:space="0" w:color="auto"/>
            <w:left w:val="none" w:sz="0" w:space="0" w:color="auto"/>
            <w:bottom w:val="none" w:sz="0" w:space="0" w:color="auto"/>
            <w:right w:val="none" w:sz="0" w:space="0" w:color="auto"/>
          </w:divBdr>
        </w:div>
      </w:divsChild>
    </w:div>
    <w:div w:id="1653681120">
      <w:bodyDiv w:val="1"/>
      <w:marLeft w:val="0"/>
      <w:marRight w:val="0"/>
      <w:marTop w:val="0"/>
      <w:marBottom w:val="0"/>
      <w:divBdr>
        <w:top w:val="none" w:sz="0" w:space="0" w:color="auto"/>
        <w:left w:val="none" w:sz="0" w:space="0" w:color="auto"/>
        <w:bottom w:val="none" w:sz="0" w:space="0" w:color="auto"/>
        <w:right w:val="none" w:sz="0" w:space="0" w:color="auto"/>
      </w:divBdr>
      <w:divsChild>
        <w:div w:id="589394728">
          <w:marLeft w:val="0"/>
          <w:marRight w:val="0"/>
          <w:marTop w:val="0"/>
          <w:marBottom w:val="0"/>
          <w:divBdr>
            <w:top w:val="none" w:sz="0" w:space="0" w:color="auto"/>
            <w:left w:val="none" w:sz="0" w:space="0" w:color="auto"/>
            <w:bottom w:val="none" w:sz="0" w:space="0" w:color="auto"/>
            <w:right w:val="none" w:sz="0" w:space="0" w:color="auto"/>
          </w:divBdr>
        </w:div>
        <w:div w:id="1794713502">
          <w:marLeft w:val="0"/>
          <w:marRight w:val="0"/>
          <w:marTop w:val="0"/>
          <w:marBottom w:val="0"/>
          <w:divBdr>
            <w:top w:val="none" w:sz="0" w:space="0" w:color="auto"/>
            <w:left w:val="none" w:sz="0" w:space="0" w:color="auto"/>
            <w:bottom w:val="none" w:sz="0" w:space="0" w:color="auto"/>
            <w:right w:val="none" w:sz="0" w:space="0" w:color="auto"/>
          </w:divBdr>
        </w:div>
        <w:div w:id="2011984471">
          <w:marLeft w:val="0"/>
          <w:marRight w:val="0"/>
          <w:marTop w:val="0"/>
          <w:marBottom w:val="0"/>
          <w:divBdr>
            <w:top w:val="none" w:sz="0" w:space="0" w:color="auto"/>
            <w:left w:val="none" w:sz="0" w:space="0" w:color="auto"/>
            <w:bottom w:val="none" w:sz="0" w:space="0" w:color="auto"/>
            <w:right w:val="none" w:sz="0" w:space="0" w:color="auto"/>
          </w:divBdr>
        </w:div>
      </w:divsChild>
    </w:div>
    <w:div w:id="1727950362">
      <w:bodyDiv w:val="1"/>
      <w:marLeft w:val="0"/>
      <w:marRight w:val="0"/>
      <w:marTop w:val="0"/>
      <w:marBottom w:val="0"/>
      <w:divBdr>
        <w:top w:val="none" w:sz="0" w:space="0" w:color="auto"/>
        <w:left w:val="none" w:sz="0" w:space="0" w:color="auto"/>
        <w:bottom w:val="none" w:sz="0" w:space="0" w:color="auto"/>
        <w:right w:val="none" w:sz="0" w:space="0" w:color="auto"/>
      </w:divBdr>
      <w:divsChild>
        <w:div w:id="1465197423">
          <w:marLeft w:val="0"/>
          <w:marRight w:val="0"/>
          <w:marTop w:val="0"/>
          <w:marBottom w:val="0"/>
          <w:divBdr>
            <w:top w:val="none" w:sz="0" w:space="0" w:color="auto"/>
            <w:left w:val="none" w:sz="0" w:space="0" w:color="auto"/>
            <w:bottom w:val="none" w:sz="0" w:space="0" w:color="auto"/>
            <w:right w:val="none" w:sz="0" w:space="0" w:color="auto"/>
          </w:divBdr>
        </w:div>
        <w:div w:id="1573200117">
          <w:marLeft w:val="0"/>
          <w:marRight w:val="0"/>
          <w:marTop w:val="0"/>
          <w:marBottom w:val="0"/>
          <w:divBdr>
            <w:top w:val="none" w:sz="0" w:space="0" w:color="auto"/>
            <w:left w:val="none" w:sz="0" w:space="0" w:color="auto"/>
            <w:bottom w:val="none" w:sz="0" w:space="0" w:color="auto"/>
            <w:right w:val="none" w:sz="0" w:space="0" w:color="auto"/>
          </w:divBdr>
        </w:div>
        <w:div w:id="1692946844">
          <w:marLeft w:val="0"/>
          <w:marRight w:val="0"/>
          <w:marTop w:val="0"/>
          <w:marBottom w:val="0"/>
          <w:divBdr>
            <w:top w:val="none" w:sz="0" w:space="0" w:color="auto"/>
            <w:left w:val="none" w:sz="0" w:space="0" w:color="auto"/>
            <w:bottom w:val="none" w:sz="0" w:space="0" w:color="auto"/>
            <w:right w:val="none" w:sz="0" w:space="0" w:color="auto"/>
          </w:divBdr>
        </w:div>
        <w:div w:id="1768698933">
          <w:marLeft w:val="0"/>
          <w:marRight w:val="0"/>
          <w:marTop w:val="0"/>
          <w:marBottom w:val="0"/>
          <w:divBdr>
            <w:top w:val="none" w:sz="0" w:space="0" w:color="auto"/>
            <w:left w:val="none" w:sz="0" w:space="0" w:color="auto"/>
            <w:bottom w:val="none" w:sz="0" w:space="0" w:color="auto"/>
            <w:right w:val="none" w:sz="0" w:space="0" w:color="auto"/>
          </w:divBdr>
        </w:div>
      </w:divsChild>
    </w:div>
    <w:div w:id="1769344659">
      <w:bodyDiv w:val="1"/>
      <w:marLeft w:val="0"/>
      <w:marRight w:val="0"/>
      <w:marTop w:val="0"/>
      <w:marBottom w:val="0"/>
      <w:divBdr>
        <w:top w:val="none" w:sz="0" w:space="0" w:color="auto"/>
        <w:left w:val="none" w:sz="0" w:space="0" w:color="auto"/>
        <w:bottom w:val="none" w:sz="0" w:space="0" w:color="auto"/>
        <w:right w:val="none" w:sz="0" w:space="0" w:color="auto"/>
      </w:divBdr>
      <w:divsChild>
        <w:div w:id="679042067">
          <w:marLeft w:val="0"/>
          <w:marRight w:val="0"/>
          <w:marTop w:val="0"/>
          <w:marBottom w:val="0"/>
          <w:divBdr>
            <w:top w:val="none" w:sz="0" w:space="0" w:color="auto"/>
            <w:left w:val="none" w:sz="0" w:space="0" w:color="auto"/>
            <w:bottom w:val="none" w:sz="0" w:space="0" w:color="auto"/>
            <w:right w:val="none" w:sz="0" w:space="0" w:color="auto"/>
          </w:divBdr>
        </w:div>
        <w:div w:id="979573297">
          <w:marLeft w:val="0"/>
          <w:marRight w:val="0"/>
          <w:marTop w:val="0"/>
          <w:marBottom w:val="0"/>
          <w:divBdr>
            <w:top w:val="none" w:sz="0" w:space="0" w:color="auto"/>
            <w:left w:val="none" w:sz="0" w:space="0" w:color="auto"/>
            <w:bottom w:val="none" w:sz="0" w:space="0" w:color="auto"/>
            <w:right w:val="none" w:sz="0" w:space="0" w:color="auto"/>
          </w:divBdr>
        </w:div>
        <w:div w:id="1068308206">
          <w:marLeft w:val="0"/>
          <w:marRight w:val="0"/>
          <w:marTop w:val="0"/>
          <w:marBottom w:val="0"/>
          <w:divBdr>
            <w:top w:val="none" w:sz="0" w:space="0" w:color="auto"/>
            <w:left w:val="none" w:sz="0" w:space="0" w:color="auto"/>
            <w:bottom w:val="none" w:sz="0" w:space="0" w:color="auto"/>
            <w:right w:val="none" w:sz="0" w:space="0" w:color="auto"/>
          </w:divBdr>
        </w:div>
        <w:div w:id="1617325676">
          <w:marLeft w:val="0"/>
          <w:marRight w:val="0"/>
          <w:marTop w:val="0"/>
          <w:marBottom w:val="0"/>
          <w:divBdr>
            <w:top w:val="none" w:sz="0" w:space="0" w:color="auto"/>
            <w:left w:val="none" w:sz="0" w:space="0" w:color="auto"/>
            <w:bottom w:val="none" w:sz="0" w:space="0" w:color="auto"/>
            <w:right w:val="none" w:sz="0" w:space="0" w:color="auto"/>
          </w:divBdr>
        </w:div>
        <w:div w:id="1978336068">
          <w:marLeft w:val="0"/>
          <w:marRight w:val="0"/>
          <w:marTop w:val="0"/>
          <w:marBottom w:val="0"/>
          <w:divBdr>
            <w:top w:val="none" w:sz="0" w:space="0" w:color="auto"/>
            <w:left w:val="none" w:sz="0" w:space="0" w:color="auto"/>
            <w:bottom w:val="none" w:sz="0" w:space="0" w:color="auto"/>
            <w:right w:val="none" w:sz="0" w:space="0" w:color="auto"/>
          </w:divBdr>
        </w:div>
      </w:divsChild>
    </w:div>
    <w:div w:id="1848904870">
      <w:bodyDiv w:val="1"/>
      <w:marLeft w:val="0"/>
      <w:marRight w:val="0"/>
      <w:marTop w:val="0"/>
      <w:marBottom w:val="0"/>
      <w:divBdr>
        <w:top w:val="none" w:sz="0" w:space="0" w:color="auto"/>
        <w:left w:val="none" w:sz="0" w:space="0" w:color="auto"/>
        <w:bottom w:val="none" w:sz="0" w:space="0" w:color="auto"/>
        <w:right w:val="none" w:sz="0" w:space="0" w:color="auto"/>
      </w:divBdr>
      <w:divsChild>
        <w:div w:id="16777342">
          <w:marLeft w:val="0"/>
          <w:marRight w:val="0"/>
          <w:marTop w:val="0"/>
          <w:marBottom w:val="0"/>
          <w:divBdr>
            <w:top w:val="none" w:sz="0" w:space="0" w:color="auto"/>
            <w:left w:val="none" w:sz="0" w:space="0" w:color="auto"/>
            <w:bottom w:val="none" w:sz="0" w:space="0" w:color="auto"/>
            <w:right w:val="none" w:sz="0" w:space="0" w:color="auto"/>
          </w:divBdr>
        </w:div>
        <w:div w:id="50152019">
          <w:marLeft w:val="0"/>
          <w:marRight w:val="0"/>
          <w:marTop w:val="0"/>
          <w:marBottom w:val="0"/>
          <w:divBdr>
            <w:top w:val="none" w:sz="0" w:space="0" w:color="auto"/>
            <w:left w:val="none" w:sz="0" w:space="0" w:color="auto"/>
            <w:bottom w:val="none" w:sz="0" w:space="0" w:color="auto"/>
            <w:right w:val="none" w:sz="0" w:space="0" w:color="auto"/>
          </w:divBdr>
        </w:div>
        <w:div w:id="568152834">
          <w:marLeft w:val="0"/>
          <w:marRight w:val="0"/>
          <w:marTop w:val="0"/>
          <w:marBottom w:val="0"/>
          <w:divBdr>
            <w:top w:val="none" w:sz="0" w:space="0" w:color="auto"/>
            <w:left w:val="none" w:sz="0" w:space="0" w:color="auto"/>
            <w:bottom w:val="none" w:sz="0" w:space="0" w:color="auto"/>
            <w:right w:val="none" w:sz="0" w:space="0" w:color="auto"/>
          </w:divBdr>
        </w:div>
      </w:divsChild>
    </w:div>
    <w:div w:id="1892688596">
      <w:bodyDiv w:val="1"/>
      <w:marLeft w:val="0"/>
      <w:marRight w:val="0"/>
      <w:marTop w:val="0"/>
      <w:marBottom w:val="0"/>
      <w:divBdr>
        <w:top w:val="none" w:sz="0" w:space="0" w:color="auto"/>
        <w:left w:val="none" w:sz="0" w:space="0" w:color="auto"/>
        <w:bottom w:val="none" w:sz="0" w:space="0" w:color="auto"/>
        <w:right w:val="none" w:sz="0" w:space="0" w:color="auto"/>
      </w:divBdr>
      <w:divsChild>
        <w:div w:id="56126216">
          <w:marLeft w:val="0"/>
          <w:marRight w:val="0"/>
          <w:marTop w:val="0"/>
          <w:marBottom w:val="0"/>
          <w:divBdr>
            <w:top w:val="none" w:sz="0" w:space="0" w:color="auto"/>
            <w:left w:val="none" w:sz="0" w:space="0" w:color="auto"/>
            <w:bottom w:val="none" w:sz="0" w:space="0" w:color="auto"/>
            <w:right w:val="none" w:sz="0" w:space="0" w:color="auto"/>
          </w:divBdr>
        </w:div>
        <w:div w:id="722679666">
          <w:marLeft w:val="0"/>
          <w:marRight w:val="0"/>
          <w:marTop w:val="0"/>
          <w:marBottom w:val="0"/>
          <w:divBdr>
            <w:top w:val="none" w:sz="0" w:space="0" w:color="auto"/>
            <w:left w:val="none" w:sz="0" w:space="0" w:color="auto"/>
            <w:bottom w:val="none" w:sz="0" w:space="0" w:color="auto"/>
            <w:right w:val="none" w:sz="0" w:space="0" w:color="auto"/>
          </w:divBdr>
        </w:div>
        <w:div w:id="826436809">
          <w:marLeft w:val="0"/>
          <w:marRight w:val="0"/>
          <w:marTop w:val="0"/>
          <w:marBottom w:val="0"/>
          <w:divBdr>
            <w:top w:val="none" w:sz="0" w:space="0" w:color="auto"/>
            <w:left w:val="none" w:sz="0" w:space="0" w:color="auto"/>
            <w:bottom w:val="none" w:sz="0" w:space="0" w:color="auto"/>
            <w:right w:val="none" w:sz="0" w:space="0" w:color="auto"/>
          </w:divBdr>
        </w:div>
      </w:divsChild>
    </w:div>
    <w:div w:id="192232573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33">
          <w:marLeft w:val="0"/>
          <w:marRight w:val="0"/>
          <w:marTop w:val="0"/>
          <w:marBottom w:val="0"/>
          <w:divBdr>
            <w:top w:val="none" w:sz="0" w:space="0" w:color="auto"/>
            <w:left w:val="none" w:sz="0" w:space="0" w:color="auto"/>
            <w:bottom w:val="none" w:sz="0" w:space="0" w:color="auto"/>
            <w:right w:val="none" w:sz="0" w:space="0" w:color="auto"/>
          </w:divBdr>
        </w:div>
        <w:div w:id="1407923757">
          <w:marLeft w:val="0"/>
          <w:marRight w:val="0"/>
          <w:marTop w:val="0"/>
          <w:marBottom w:val="0"/>
          <w:divBdr>
            <w:top w:val="none" w:sz="0" w:space="0" w:color="auto"/>
            <w:left w:val="none" w:sz="0" w:space="0" w:color="auto"/>
            <w:bottom w:val="none" w:sz="0" w:space="0" w:color="auto"/>
            <w:right w:val="none" w:sz="0" w:space="0" w:color="auto"/>
          </w:divBdr>
        </w:div>
        <w:div w:id="1414936967">
          <w:marLeft w:val="0"/>
          <w:marRight w:val="0"/>
          <w:marTop w:val="0"/>
          <w:marBottom w:val="0"/>
          <w:divBdr>
            <w:top w:val="none" w:sz="0" w:space="0" w:color="auto"/>
            <w:left w:val="none" w:sz="0" w:space="0" w:color="auto"/>
            <w:bottom w:val="none" w:sz="0" w:space="0" w:color="auto"/>
            <w:right w:val="none" w:sz="0" w:space="0" w:color="auto"/>
          </w:divBdr>
        </w:div>
        <w:div w:id="1977685173">
          <w:marLeft w:val="0"/>
          <w:marRight w:val="0"/>
          <w:marTop w:val="0"/>
          <w:marBottom w:val="0"/>
          <w:divBdr>
            <w:top w:val="none" w:sz="0" w:space="0" w:color="auto"/>
            <w:left w:val="none" w:sz="0" w:space="0" w:color="auto"/>
            <w:bottom w:val="none" w:sz="0" w:space="0" w:color="auto"/>
            <w:right w:val="none" w:sz="0" w:space="0" w:color="auto"/>
          </w:divBdr>
        </w:div>
        <w:div w:id="2005157398">
          <w:marLeft w:val="0"/>
          <w:marRight w:val="0"/>
          <w:marTop w:val="0"/>
          <w:marBottom w:val="0"/>
          <w:divBdr>
            <w:top w:val="none" w:sz="0" w:space="0" w:color="auto"/>
            <w:left w:val="none" w:sz="0" w:space="0" w:color="auto"/>
            <w:bottom w:val="none" w:sz="0" w:space="0" w:color="auto"/>
            <w:right w:val="none" w:sz="0" w:space="0" w:color="auto"/>
          </w:divBdr>
        </w:div>
        <w:div w:id="2044279344">
          <w:marLeft w:val="0"/>
          <w:marRight w:val="0"/>
          <w:marTop w:val="0"/>
          <w:marBottom w:val="0"/>
          <w:divBdr>
            <w:top w:val="none" w:sz="0" w:space="0" w:color="auto"/>
            <w:left w:val="none" w:sz="0" w:space="0" w:color="auto"/>
            <w:bottom w:val="none" w:sz="0" w:space="0" w:color="auto"/>
            <w:right w:val="none" w:sz="0" w:space="0" w:color="auto"/>
          </w:divBdr>
        </w:div>
      </w:divsChild>
    </w:div>
    <w:div w:id="1980453569">
      <w:bodyDiv w:val="1"/>
      <w:marLeft w:val="0"/>
      <w:marRight w:val="0"/>
      <w:marTop w:val="0"/>
      <w:marBottom w:val="0"/>
      <w:divBdr>
        <w:top w:val="none" w:sz="0" w:space="0" w:color="auto"/>
        <w:left w:val="none" w:sz="0" w:space="0" w:color="auto"/>
        <w:bottom w:val="none" w:sz="0" w:space="0" w:color="auto"/>
        <w:right w:val="none" w:sz="0" w:space="0" w:color="auto"/>
      </w:divBdr>
      <w:divsChild>
        <w:div w:id="542911809">
          <w:marLeft w:val="0"/>
          <w:marRight w:val="0"/>
          <w:marTop w:val="0"/>
          <w:marBottom w:val="0"/>
          <w:divBdr>
            <w:top w:val="none" w:sz="0" w:space="0" w:color="auto"/>
            <w:left w:val="none" w:sz="0" w:space="0" w:color="auto"/>
            <w:bottom w:val="none" w:sz="0" w:space="0" w:color="auto"/>
            <w:right w:val="none" w:sz="0" w:space="0" w:color="auto"/>
          </w:divBdr>
        </w:div>
        <w:div w:id="747188898">
          <w:marLeft w:val="0"/>
          <w:marRight w:val="0"/>
          <w:marTop w:val="0"/>
          <w:marBottom w:val="0"/>
          <w:divBdr>
            <w:top w:val="none" w:sz="0" w:space="0" w:color="auto"/>
            <w:left w:val="none" w:sz="0" w:space="0" w:color="auto"/>
            <w:bottom w:val="none" w:sz="0" w:space="0" w:color="auto"/>
            <w:right w:val="none" w:sz="0" w:space="0" w:color="auto"/>
          </w:divBdr>
        </w:div>
        <w:div w:id="816802711">
          <w:marLeft w:val="0"/>
          <w:marRight w:val="0"/>
          <w:marTop w:val="0"/>
          <w:marBottom w:val="0"/>
          <w:divBdr>
            <w:top w:val="none" w:sz="0" w:space="0" w:color="auto"/>
            <w:left w:val="none" w:sz="0" w:space="0" w:color="auto"/>
            <w:bottom w:val="none" w:sz="0" w:space="0" w:color="auto"/>
            <w:right w:val="none" w:sz="0" w:space="0" w:color="auto"/>
          </w:divBdr>
        </w:div>
        <w:div w:id="1233007954">
          <w:marLeft w:val="0"/>
          <w:marRight w:val="0"/>
          <w:marTop w:val="0"/>
          <w:marBottom w:val="0"/>
          <w:divBdr>
            <w:top w:val="none" w:sz="0" w:space="0" w:color="auto"/>
            <w:left w:val="none" w:sz="0" w:space="0" w:color="auto"/>
            <w:bottom w:val="none" w:sz="0" w:space="0" w:color="auto"/>
            <w:right w:val="none" w:sz="0" w:space="0" w:color="auto"/>
          </w:divBdr>
        </w:div>
      </w:divsChild>
    </w:div>
    <w:div w:id="2087336142">
      <w:bodyDiv w:val="1"/>
      <w:marLeft w:val="0"/>
      <w:marRight w:val="0"/>
      <w:marTop w:val="0"/>
      <w:marBottom w:val="0"/>
      <w:divBdr>
        <w:top w:val="none" w:sz="0" w:space="0" w:color="auto"/>
        <w:left w:val="none" w:sz="0" w:space="0" w:color="auto"/>
        <w:bottom w:val="none" w:sz="0" w:space="0" w:color="auto"/>
        <w:right w:val="none" w:sz="0" w:space="0" w:color="auto"/>
      </w:divBdr>
      <w:divsChild>
        <w:div w:id="367679397">
          <w:marLeft w:val="0"/>
          <w:marRight w:val="0"/>
          <w:marTop w:val="0"/>
          <w:marBottom w:val="0"/>
          <w:divBdr>
            <w:top w:val="none" w:sz="0" w:space="0" w:color="auto"/>
            <w:left w:val="none" w:sz="0" w:space="0" w:color="auto"/>
            <w:bottom w:val="none" w:sz="0" w:space="0" w:color="auto"/>
            <w:right w:val="none" w:sz="0" w:space="0" w:color="auto"/>
          </w:divBdr>
        </w:div>
        <w:div w:id="41381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45778</Words>
  <Characters>251779</Characters>
  <Application>Microsoft Office Word</Application>
  <DocSecurity>0</DocSecurity>
  <Lines>2098</Lines>
  <Paragraphs>593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1601-01-01T00:00:00Z</cp:lastPrinted>
  <dcterms:created xsi:type="dcterms:W3CDTF">2016-05-12T08:42:00Z</dcterms:created>
  <dcterms:modified xsi:type="dcterms:W3CDTF">2016-05-12T08:42:00Z</dcterms:modified>
</cp:coreProperties>
</file>